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bottomFromText="160" w:vertAnchor="page" w:horzAnchor="margin" w:tblpY="10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7137"/>
      </w:tblGrid>
      <w:tr w:rsidR="00D1593A" w:rsidRPr="00D1593A" w14:paraId="7A19575C" w14:textId="77777777" w:rsidTr="00D1593A">
        <w:trPr>
          <w:trHeight w:val="1438"/>
        </w:trPr>
        <w:tc>
          <w:tcPr>
            <w:tcW w:w="1260" w:type="dxa"/>
            <w:tcBorders>
              <w:top w:val="nil"/>
              <w:left w:val="nil"/>
              <w:bottom w:val="nil"/>
              <w:right w:val="single" w:sz="4" w:space="0" w:color="auto"/>
            </w:tcBorders>
            <w:hideMark/>
          </w:tcPr>
          <w:p w14:paraId="45CC92E1" w14:textId="7DC3A67F" w:rsidR="00D1593A" w:rsidRPr="00D1593A" w:rsidRDefault="00D1593A" w:rsidP="00D1593A">
            <w:pPr>
              <w:spacing w:after="0" w:line="240" w:lineRule="auto"/>
              <w:rPr>
                <w:lang w:val="pl-PL"/>
              </w:rPr>
            </w:pPr>
            <w:bookmarkStart w:id="0" w:name="_Hlk503948860"/>
            <w:r w:rsidRPr="00D1593A">
              <w:rPr>
                <w:lang w:val="pl-PL"/>
              </w:rPr>
              <w:softHyphen/>
            </w:r>
            <w:r w:rsidRPr="00D1593A">
              <w:rPr>
                <w:rFonts w:ascii="Arial" w:hAnsi="Arial" w:cs="Arial"/>
                <w:noProof/>
                <w:sz w:val="32"/>
                <w:szCs w:val="32"/>
                <w:lang w:val="pl-PL"/>
              </w:rPr>
              <w:drawing>
                <wp:inline distT="0" distB="0" distL="0" distR="0" wp14:anchorId="4651A8FC" wp14:editId="2CBD85D2">
                  <wp:extent cx="1092200" cy="1238250"/>
                  <wp:effectExtent l="0" t="0" r="0" b="0"/>
                  <wp:docPr id="1" name="Obraz 1" descr="Strona głó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pic:cNvPicPr>
                            <a:picLocks noChangeAspect="1" noChangeArrowheads="1"/>
                          </pic:cNvPicPr>
                        </pic:nvPicPr>
                        <pic:blipFill>
                          <a:blip r:embed="rId8">
                            <a:extLst>
                              <a:ext uri="{28A0092B-C50C-407E-A947-70E740481C1C}">
                                <a14:useLocalDpi xmlns:a14="http://schemas.microsoft.com/office/drawing/2010/main" val="0"/>
                              </a:ext>
                            </a:extLst>
                          </a:blip>
                          <a:srcRect r="72260"/>
                          <a:stretch>
                            <a:fillRect/>
                          </a:stretch>
                        </pic:blipFill>
                        <pic:spPr bwMode="auto">
                          <a:xfrm>
                            <a:off x="0" y="0"/>
                            <a:ext cx="1092200" cy="1238250"/>
                          </a:xfrm>
                          <a:prstGeom prst="rect">
                            <a:avLst/>
                          </a:prstGeom>
                          <a:noFill/>
                          <a:ln>
                            <a:noFill/>
                          </a:ln>
                        </pic:spPr>
                      </pic:pic>
                    </a:graphicData>
                  </a:graphic>
                </wp:inline>
              </w:drawing>
            </w:r>
          </w:p>
        </w:tc>
        <w:tc>
          <w:tcPr>
            <w:tcW w:w="8098" w:type="dxa"/>
            <w:tcBorders>
              <w:top w:val="nil"/>
              <w:left w:val="single" w:sz="4" w:space="0" w:color="auto"/>
              <w:bottom w:val="nil"/>
              <w:right w:val="nil"/>
            </w:tcBorders>
          </w:tcPr>
          <w:p w14:paraId="542B9894" w14:textId="77777777" w:rsidR="00D1593A" w:rsidRPr="00D1593A" w:rsidRDefault="00D1593A" w:rsidP="00D1593A">
            <w:pPr>
              <w:spacing w:after="0" w:line="240" w:lineRule="auto"/>
              <w:ind w:left="249"/>
              <w:rPr>
                <w:rFonts w:ascii="Arial" w:hAnsi="Arial" w:cs="Arial"/>
                <w:sz w:val="28"/>
                <w:szCs w:val="28"/>
                <w:lang w:val="pl-PL"/>
              </w:rPr>
            </w:pPr>
            <w:r w:rsidRPr="00D1593A">
              <w:rPr>
                <w:rFonts w:ascii="Arial" w:hAnsi="Arial" w:cs="Arial"/>
                <w:sz w:val="28"/>
                <w:szCs w:val="28"/>
                <w:lang w:val="pl-PL"/>
              </w:rPr>
              <w:t>Gmina Stare Babice</w:t>
            </w:r>
          </w:p>
          <w:p w14:paraId="2789539D" w14:textId="77777777" w:rsidR="00D1593A" w:rsidRPr="00D1593A" w:rsidRDefault="00D1593A" w:rsidP="00D1593A">
            <w:pPr>
              <w:spacing w:after="0" w:line="240" w:lineRule="auto"/>
              <w:ind w:left="249"/>
              <w:rPr>
                <w:rFonts w:ascii="Arial" w:hAnsi="Arial" w:cs="Arial"/>
                <w:lang w:val="pl-PL"/>
              </w:rPr>
            </w:pPr>
            <w:r w:rsidRPr="00D1593A">
              <w:rPr>
                <w:rFonts w:ascii="Arial" w:hAnsi="Arial" w:cs="Arial"/>
                <w:lang w:val="pl-PL"/>
              </w:rPr>
              <w:t>05-082 Stare Babice, ul. Rynek 32,</w:t>
            </w:r>
          </w:p>
          <w:p w14:paraId="5A596C73" w14:textId="77777777" w:rsidR="00D1593A" w:rsidRPr="00D1593A" w:rsidRDefault="00D1593A" w:rsidP="00D1593A">
            <w:pPr>
              <w:spacing w:after="0" w:line="240" w:lineRule="auto"/>
              <w:ind w:left="249"/>
              <w:rPr>
                <w:rFonts w:ascii="Arial" w:hAnsi="Arial" w:cs="Arial"/>
                <w:lang w:val="pl-PL"/>
              </w:rPr>
            </w:pPr>
          </w:p>
          <w:p w14:paraId="33A25D62" w14:textId="77777777" w:rsidR="00D1593A" w:rsidRPr="00D1593A" w:rsidRDefault="00D1593A" w:rsidP="00D1593A">
            <w:pPr>
              <w:spacing w:after="0" w:line="240" w:lineRule="auto"/>
              <w:ind w:left="249"/>
              <w:rPr>
                <w:rFonts w:ascii="Arial" w:hAnsi="Arial" w:cs="Arial"/>
                <w:lang w:val="pl-PL"/>
              </w:rPr>
            </w:pPr>
            <w:r w:rsidRPr="00D1593A">
              <w:rPr>
                <w:rFonts w:ascii="Arial" w:hAnsi="Arial" w:cs="Arial"/>
                <w:lang w:val="pl-PL"/>
              </w:rPr>
              <w:t>Referat Zamówień Publicznych</w:t>
            </w:r>
          </w:p>
          <w:p w14:paraId="76E537C3" w14:textId="77777777" w:rsidR="00D1593A" w:rsidRPr="00D1593A" w:rsidRDefault="00D1593A" w:rsidP="00D1593A">
            <w:pPr>
              <w:spacing w:after="0" w:line="240" w:lineRule="auto"/>
              <w:ind w:left="249"/>
              <w:rPr>
                <w:rFonts w:ascii="Arial" w:hAnsi="Arial" w:cs="Arial"/>
                <w:lang w:val="pl-PL"/>
              </w:rPr>
            </w:pPr>
            <w:r w:rsidRPr="00D1593A">
              <w:rPr>
                <w:rFonts w:ascii="Arial" w:hAnsi="Arial" w:cs="Arial"/>
                <w:lang w:val="pl-PL"/>
              </w:rPr>
              <w:t>tel. 22 722 95 36, 22 730 80 34;</w:t>
            </w:r>
          </w:p>
          <w:p w14:paraId="529938C3" w14:textId="77777777" w:rsidR="00D1593A" w:rsidRPr="00D1593A" w:rsidRDefault="00D1593A" w:rsidP="00D1593A">
            <w:pPr>
              <w:spacing w:after="0" w:line="240" w:lineRule="auto"/>
              <w:ind w:left="249"/>
              <w:rPr>
                <w:rFonts w:ascii="Arial" w:hAnsi="Arial" w:cs="Arial"/>
                <w:lang w:val="pl-PL"/>
              </w:rPr>
            </w:pPr>
            <w:r w:rsidRPr="00D1593A">
              <w:rPr>
                <w:rFonts w:ascii="Arial" w:hAnsi="Arial" w:cs="Arial"/>
                <w:lang w:val="pl-PL"/>
              </w:rPr>
              <w:t xml:space="preserve">fax 22 722 95 36; </w:t>
            </w:r>
            <w:r w:rsidRPr="00D1593A">
              <w:rPr>
                <w:rFonts w:ascii="Arial" w:hAnsi="Arial" w:cs="Arial"/>
                <w:lang w:val="pl-PL"/>
              </w:rPr>
              <w:br/>
              <w:t xml:space="preserve">e-mail:  </w:t>
            </w:r>
            <w:hyperlink r:id="rId9" w:history="1">
              <w:r w:rsidRPr="00D1593A">
                <w:rPr>
                  <w:rStyle w:val="Hipercze"/>
                  <w:rFonts w:ascii="Arial" w:hAnsi="Arial" w:cs="Arial"/>
                  <w:lang w:val="pl-PL"/>
                </w:rPr>
                <w:t>zamowienia.publiczne@stare-babice.waw.pl</w:t>
              </w:r>
            </w:hyperlink>
            <w:r w:rsidRPr="00D1593A">
              <w:rPr>
                <w:rFonts w:ascii="Arial" w:hAnsi="Arial" w:cs="Arial"/>
                <w:lang w:val="pl-PL"/>
              </w:rPr>
              <w:t xml:space="preserve"> </w:t>
            </w:r>
          </w:p>
          <w:p w14:paraId="5B2373AB" w14:textId="77777777" w:rsidR="00D1593A" w:rsidRPr="00D1593A" w:rsidRDefault="007F6F50" w:rsidP="00D1593A">
            <w:pPr>
              <w:spacing w:after="0" w:line="240" w:lineRule="auto"/>
              <w:ind w:left="249"/>
              <w:rPr>
                <w:rFonts w:ascii="Arial" w:hAnsi="Arial" w:cs="Arial"/>
                <w:lang w:val="pl-PL"/>
              </w:rPr>
            </w:pPr>
            <w:hyperlink r:id="rId10" w:history="1">
              <w:r w:rsidR="00D1593A" w:rsidRPr="00D1593A">
                <w:rPr>
                  <w:rStyle w:val="Hipercze"/>
                  <w:rFonts w:ascii="Arial" w:hAnsi="Arial" w:cs="Arial"/>
                  <w:lang w:val="pl-PL"/>
                </w:rPr>
                <w:t>www.bip.stare-babice.pl</w:t>
              </w:r>
            </w:hyperlink>
            <w:r w:rsidR="00D1593A" w:rsidRPr="00D1593A">
              <w:rPr>
                <w:rFonts w:ascii="Arial" w:hAnsi="Arial" w:cs="Arial"/>
                <w:lang w:val="pl-PL"/>
              </w:rPr>
              <w:t xml:space="preserve">, </w:t>
            </w:r>
          </w:p>
        </w:tc>
      </w:tr>
    </w:tbl>
    <w:p w14:paraId="79C5E1F7" w14:textId="77777777" w:rsidR="00873365" w:rsidRPr="00D1593A" w:rsidRDefault="00873365" w:rsidP="00BE76B2">
      <w:pPr>
        <w:pStyle w:val="Bezodstpw"/>
        <w:rPr>
          <w:rFonts w:ascii="Arial" w:hAnsi="Arial" w:cs="Arial"/>
          <w:sz w:val="20"/>
          <w:szCs w:val="20"/>
          <w:lang w:val="pl-PL"/>
        </w:rPr>
      </w:pPr>
    </w:p>
    <w:p w14:paraId="377AB82B" w14:textId="77777777" w:rsidR="00873365" w:rsidRPr="00E4407B" w:rsidRDefault="00873365" w:rsidP="00BE76B2">
      <w:pPr>
        <w:pStyle w:val="Bezodstpw"/>
        <w:rPr>
          <w:rFonts w:ascii="Arial" w:hAnsi="Arial" w:cs="Arial"/>
          <w:sz w:val="20"/>
          <w:szCs w:val="20"/>
          <w:lang w:val="pl-PL"/>
        </w:rPr>
      </w:pPr>
    </w:p>
    <w:p w14:paraId="79F811C6" w14:textId="384C6DD3" w:rsidR="00513D1A" w:rsidRPr="00E4407B" w:rsidRDefault="00FE4B50" w:rsidP="00BE76B2">
      <w:pPr>
        <w:pStyle w:val="Nagwek"/>
        <w:spacing w:line="240" w:lineRule="auto"/>
        <w:ind w:left="4956"/>
        <w:jc w:val="right"/>
        <w:rPr>
          <w:rFonts w:ascii="Arial" w:hAnsi="Arial" w:cs="Arial"/>
          <w:bCs/>
          <w:color w:val="000000" w:themeColor="text1"/>
          <w:sz w:val="20"/>
          <w:lang w:val="pl-PL"/>
        </w:rPr>
      </w:pPr>
      <w:r w:rsidRPr="00E4407B">
        <w:rPr>
          <w:rFonts w:ascii="Arial" w:hAnsi="Arial" w:cs="Arial"/>
          <w:bCs/>
          <w:sz w:val="20"/>
          <w:lang w:val="pl-PL"/>
        </w:rPr>
        <w:t xml:space="preserve">Stare Babice, </w:t>
      </w:r>
      <w:r w:rsidR="008B5393" w:rsidRPr="00E4407B">
        <w:rPr>
          <w:rFonts w:ascii="Arial" w:hAnsi="Arial" w:cs="Arial"/>
          <w:bCs/>
          <w:sz w:val="20"/>
          <w:lang w:val="pl-PL"/>
        </w:rPr>
        <w:t xml:space="preserve">dnia </w:t>
      </w:r>
      <w:r w:rsidR="00D1593A">
        <w:rPr>
          <w:rFonts w:ascii="Arial" w:hAnsi="Arial" w:cs="Arial"/>
          <w:bCs/>
          <w:sz w:val="20"/>
          <w:lang w:val="pl-PL"/>
        </w:rPr>
        <w:t>12</w:t>
      </w:r>
      <w:r w:rsidR="00D9583D">
        <w:rPr>
          <w:rFonts w:ascii="Arial" w:hAnsi="Arial" w:cs="Arial"/>
          <w:bCs/>
          <w:sz w:val="20"/>
          <w:lang w:val="pl-PL"/>
        </w:rPr>
        <w:t xml:space="preserve"> grudnia</w:t>
      </w:r>
      <w:r w:rsidR="009C4CDE" w:rsidRPr="00E4407B">
        <w:rPr>
          <w:rFonts w:ascii="Arial" w:hAnsi="Arial" w:cs="Arial"/>
          <w:bCs/>
          <w:color w:val="FF0000"/>
          <w:sz w:val="20"/>
          <w:lang w:val="pl-PL"/>
        </w:rPr>
        <w:t xml:space="preserve"> </w:t>
      </w:r>
      <w:r w:rsidR="009C4CDE" w:rsidRPr="00E4407B">
        <w:rPr>
          <w:rFonts w:ascii="Arial" w:hAnsi="Arial" w:cs="Arial"/>
          <w:bCs/>
          <w:color w:val="000000" w:themeColor="text1"/>
          <w:sz w:val="20"/>
          <w:lang w:val="pl-PL"/>
        </w:rPr>
        <w:t>20</w:t>
      </w:r>
      <w:r w:rsidR="00D1593A">
        <w:rPr>
          <w:rFonts w:ascii="Arial" w:hAnsi="Arial" w:cs="Arial"/>
          <w:bCs/>
          <w:color w:val="000000" w:themeColor="text1"/>
          <w:sz w:val="20"/>
          <w:lang w:val="pl-PL"/>
        </w:rPr>
        <w:t>19</w:t>
      </w:r>
      <w:r w:rsidR="00062C1C" w:rsidRPr="00E4407B">
        <w:rPr>
          <w:rFonts w:ascii="Arial" w:hAnsi="Arial" w:cs="Arial"/>
          <w:bCs/>
          <w:color w:val="000000" w:themeColor="text1"/>
          <w:sz w:val="20"/>
          <w:lang w:val="pl-PL"/>
        </w:rPr>
        <w:t xml:space="preserve"> </w:t>
      </w:r>
      <w:r w:rsidR="00513D1A" w:rsidRPr="00E4407B">
        <w:rPr>
          <w:rFonts w:ascii="Arial" w:hAnsi="Arial" w:cs="Arial"/>
          <w:bCs/>
          <w:color w:val="000000" w:themeColor="text1"/>
          <w:sz w:val="20"/>
          <w:lang w:val="pl-PL"/>
        </w:rPr>
        <w:t>r.</w:t>
      </w:r>
    </w:p>
    <w:p w14:paraId="65F6E479" w14:textId="2A56C6E6" w:rsidR="008229B4" w:rsidRPr="00E4407B" w:rsidRDefault="00934FB6" w:rsidP="00785D84">
      <w:pPr>
        <w:pStyle w:val="Nagwek"/>
        <w:tabs>
          <w:tab w:val="left" w:pos="708"/>
        </w:tabs>
        <w:spacing w:line="240" w:lineRule="auto"/>
        <w:rPr>
          <w:rFonts w:ascii="Arial" w:hAnsi="Arial" w:cs="Arial"/>
          <w:bCs/>
          <w:sz w:val="20"/>
          <w:lang w:val="pl-PL"/>
        </w:rPr>
      </w:pPr>
      <w:r w:rsidRPr="00142D5A">
        <w:rPr>
          <w:rFonts w:ascii="Arial" w:hAnsi="Arial" w:cs="Arial"/>
          <w:bCs/>
          <w:sz w:val="20"/>
          <w:lang w:val="pl-PL"/>
        </w:rPr>
        <w:t>Nr sprawy:</w:t>
      </w:r>
      <w:r w:rsidR="008B0CBE" w:rsidRPr="00142D5A">
        <w:rPr>
          <w:rFonts w:ascii="Arial" w:hAnsi="Arial" w:cs="Arial"/>
          <w:bCs/>
          <w:sz w:val="20"/>
          <w:lang w:val="pl-PL"/>
        </w:rPr>
        <w:t xml:space="preserve"> RZP.271</w:t>
      </w:r>
      <w:r w:rsidR="00142D5A" w:rsidRPr="00142D5A">
        <w:rPr>
          <w:rFonts w:ascii="Arial" w:hAnsi="Arial" w:cs="Arial"/>
          <w:bCs/>
          <w:sz w:val="20"/>
          <w:lang w:val="pl-PL"/>
        </w:rPr>
        <w:t>.36.2019</w:t>
      </w:r>
    </w:p>
    <w:p w14:paraId="4BA7ECCB"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SPECYFIKACJA ISTOTNYCH WARUNKÓW</w:t>
      </w:r>
      <w:r w:rsidRPr="00E4407B">
        <w:rPr>
          <w:rFonts w:ascii="Arial" w:hAnsi="Arial" w:cs="Arial"/>
          <w:b/>
          <w:bCs/>
          <w:sz w:val="20"/>
          <w:szCs w:val="20"/>
          <w:lang w:val="pl-PL"/>
        </w:rPr>
        <w:br/>
        <w:t>ZAMÓWIENIA</w:t>
      </w:r>
    </w:p>
    <w:p w14:paraId="043404BC"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(SIWZ)</w:t>
      </w:r>
    </w:p>
    <w:p w14:paraId="5AA663BB"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DLA</w:t>
      </w:r>
    </w:p>
    <w:p w14:paraId="3C4CE90E" w14:textId="77777777" w:rsidR="00513D1A" w:rsidRPr="00E4407B" w:rsidRDefault="00513D1A" w:rsidP="009D79AB">
      <w:pPr>
        <w:pStyle w:val="Akapitzlist"/>
        <w:snapToGrid w:val="0"/>
        <w:ind w:left="360"/>
        <w:jc w:val="center"/>
        <w:rPr>
          <w:rFonts w:ascii="Arial" w:hAnsi="Arial" w:cs="Arial"/>
          <w:b/>
          <w:bCs/>
          <w:sz w:val="20"/>
          <w:szCs w:val="20"/>
          <w:lang w:val="pl-PL"/>
        </w:rPr>
      </w:pPr>
      <w:r w:rsidRPr="00E4407B">
        <w:rPr>
          <w:rFonts w:ascii="Arial" w:hAnsi="Arial" w:cs="Arial"/>
          <w:b/>
          <w:bCs/>
          <w:sz w:val="20"/>
          <w:szCs w:val="20"/>
          <w:lang w:val="pl-PL"/>
        </w:rPr>
        <w:t>PRZETARGU NIEOGRANICZONEGO</w:t>
      </w:r>
    </w:p>
    <w:p w14:paraId="6D959C0B" w14:textId="77777777" w:rsidR="00513D1A" w:rsidRPr="00E4407B" w:rsidRDefault="00513D1A" w:rsidP="009D79AB">
      <w:pPr>
        <w:pStyle w:val="Bezodstpw"/>
        <w:jc w:val="center"/>
        <w:rPr>
          <w:rFonts w:ascii="Arial" w:hAnsi="Arial" w:cs="Arial"/>
          <w:b/>
          <w:sz w:val="20"/>
          <w:szCs w:val="20"/>
          <w:lang w:val="pl-PL"/>
        </w:rPr>
      </w:pPr>
      <w:r w:rsidRPr="00E4407B">
        <w:rPr>
          <w:rFonts w:ascii="Arial" w:hAnsi="Arial" w:cs="Arial"/>
          <w:b/>
          <w:sz w:val="20"/>
          <w:szCs w:val="20"/>
          <w:lang w:val="pl-PL"/>
        </w:rPr>
        <w:t xml:space="preserve">prowadzonego zgodnie z postanowieniami ustawy z dnia 29 stycznia 2004 r. </w:t>
      </w:r>
    </w:p>
    <w:p w14:paraId="1F9049A9" w14:textId="0B10DF96" w:rsidR="00513D1A" w:rsidRPr="00E4407B" w:rsidRDefault="00513D1A" w:rsidP="009D79AB">
      <w:pPr>
        <w:pStyle w:val="Bezodstpw"/>
        <w:jc w:val="center"/>
        <w:rPr>
          <w:rFonts w:ascii="Arial" w:hAnsi="Arial" w:cs="Arial"/>
          <w:b/>
          <w:sz w:val="20"/>
          <w:szCs w:val="20"/>
          <w:lang w:val="pl-PL"/>
        </w:rPr>
      </w:pPr>
      <w:r w:rsidRPr="00E4407B">
        <w:rPr>
          <w:rFonts w:ascii="Arial" w:hAnsi="Arial" w:cs="Arial"/>
          <w:b/>
          <w:sz w:val="20"/>
          <w:szCs w:val="20"/>
          <w:lang w:val="pl-PL"/>
        </w:rPr>
        <w:t>Prawo zamówień publicznych</w:t>
      </w:r>
      <w:r w:rsidR="000D3038" w:rsidRPr="00E4407B">
        <w:rPr>
          <w:rFonts w:ascii="Arial" w:hAnsi="Arial" w:cs="Arial"/>
          <w:b/>
          <w:sz w:val="20"/>
          <w:szCs w:val="20"/>
          <w:lang w:val="pl-PL"/>
        </w:rPr>
        <w:t xml:space="preserve"> </w:t>
      </w:r>
      <w:r w:rsidR="003B144B" w:rsidRPr="00E4407B">
        <w:rPr>
          <w:rFonts w:ascii="Arial" w:hAnsi="Arial" w:cs="Arial"/>
          <w:b/>
          <w:sz w:val="20"/>
          <w:szCs w:val="20"/>
          <w:lang w:val="pl-PL"/>
        </w:rPr>
        <w:t>(Dz. U. z 201</w:t>
      </w:r>
      <w:r w:rsidR="00552B40">
        <w:rPr>
          <w:rFonts w:ascii="Arial" w:hAnsi="Arial" w:cs="Arial"/>
          <w:b/>
          <w:sz w:val="20"/>
          <w:szCs w:val="20"/>
          <w:lang w:val="pl-PL"/>
        </w:rPr>
        <w:t>9</w:t>
      </w:r>
      <w:r w:rsidR="003B144B" w:rsidRPr="00E4407B">
        <w:rPr>
          <w:rFonts w:ascii="Arial" w:hAnsi="Arial" w:cs="Arial"/>
          <w:b/>
          <w:sz w:val="20"/>
          <w:szCs w:val="20"/>
          <w:lang w:val="pl-PL"/>
        </w:rPr>
        <w:t xml:space="preserve"> r. poz. </w:t>
      </w:r>
      <w:r w:rsidR="00552B40">
        <w:rPr>
          <w:rFonts w:ascii="Arial" w:hAnsi="Arial" w:cs="Arial"/>
          <w:b/>
          <w:sz w:val="20"/>
          <w:szCs w:val="20"/>
          <w:lang w:val="pl-PL"/>
        </w:rPr>
        <w:t>1843</w:t>
      </w:r>
      <w:r w:rsidR="003B144B" w:rsidRPr="00E4407B">
        <w:rPr>
          <w:rFonts w:ascii="Arial" w:hAnsi="Arial" w:cs="Arial"/>
          <w:b/>
          <w:sz w:val="20"/>
          <w:szCs w:val="20"/>
          <w:lang w:val="pl-PL"/>
        </w:rPr>
        <w:t>)</w:t>
      </w:r>
    </w:p>
    <w:p w14:paraId="7D668F04" w14:textId="77777777" w:rsidR="00EE7020" w:rsidRPr="00E4407B" w:rsidRDefault="00EE7020" w:rsidP="00E061D5">
      <w:pPr>
        <w:rPr>
          <w:rFonts w:ascii="Arial" w:hAnsi="Arial" w:cs="Arial"/>
          <w:b/>
          <w:sz w:val="20"/>
          <w:szCs w:val="20"/>
          <w:lang w:val="pl-PL"/>
        </w:rPr>
      </w:pPr>
    </w:p>
    <w:p w14:paraId="327643B3" w14:textId="4DD04DF4" w:rsidR="006354D0" w:rsidRPr="00E4407B" w:rsidRDefault="00BC4FD6" w:rsidP="006354D0">
      <w:pPr>
        <w:widowControl w:val="0"/>
        <w:snapToGrid w:val="0"/>
        <w:spacing w:line="240" w:lineRule="auto"/>
        <w:jc w:val="center"/>
        <w:rPr>
          <w:rFonts w:ascii="Arial" w:hAnsi="Arial" w:cs="Arial"/>
          <w:b/>
          <w:szCs w:val="20"/>
          <w:lang w:val="pl-PL"/>
        </w:rPr>
      </w:pPr>
      <w:r w:rsidRPr="004E13D4">
        <w:rPr>
          <w:rFonts w:ascii="Arial" w:hAnsi="Arial" w:cs="Arial"/>
          <w:b/>
          <w:sz w:val="20"/>
          <w:lang w:val="pl-PL"/>
        </w:rPr>
        <w:t>ŚWIADCZENIE USŁUG POCZTOWYCH NA POTRZEBY URZĘDU GMINY STARE BABICE</w:t>
      </w:r>
    </w:p>
    <w:p w14:paraId="4E8A615F" w14:textId="77777777" w:rsidR="008229B4" w:rsidRPr="00E4407B" w:rsidRDefault="008229B4" w:rsidP="007B49BE">
      <w:pPr>
        <w:widowControl w:val="0"/>
        <w:snapToGrid w:val="0"/>
        <w:spacing w:line="240" w:lineRule="auto"/>
        <w:ind w:left="4956"/>
        <w:rPr>
          <w:rFonts w:ascii="Arial" w:hAnsi="Arial" w:cs="Arial"/>
          <w:sz w:val="20"/>
          <w:szCs w:val="20"/>
          <w:lang w:val="pl-PL"/>
        </w:rPr>
      </w:pPr>
    </w:p>
    <w:p w14:paraId="2D168E41" w14:textId="77777777" w:rsidR="00E96343" w:rsidRPr="00E4407B" w:rsidRDefault="00E96343" w:rsidP="00882187">
      <w:pPr>
        <w:widowControl w:val="0"/>
        <w:snapToGrid w:val="0"/>
        <w:spacing w:after="0" w:line="240" w:lineRule="auto"/>
        <w:rPr>
          <w:rFonts w:ascii="Arial" w:hAnsi="Arial" w:cs="Arial"/>
          <w:sz w:val="20"/>
          <w:szCs w:val="20"/>
          <w:lang w:val="pl-PL"/>
        </w:rPr>
      </w:pPr>
    </w:p>
    <w:p w14:paraId="555C3086" w14:textId="77777777" w:rsidR="00E96343" w:rsidRPr="00E4407B" w:rsidRDefault="00E96343" w:rsidP="00882187">
      <w:pPr>
        <w:widowControl w:val="0"/>
        <w:snapToGrid w:val="0"/>
        <w:spacing w:after="0" w:line="240" w:lineRule="auto"/>
        <w:rPr>
          <w:rFonts w:ascii="Arial" w:hAnsi="Arial" w:cs="Arial"/>
          <w:sz w:val="20"/>
          <w:szCs w:val="20"/>
          <w:lang w:val="pl-PL"/>
        </w:rPr>
      </w:pPr>
    </w:p>
    <w:tbl>
      <w:tblPr>
        <w:tblW w:w="0" w:type="auto"/>
        <w:tblLook w:val="04A0" w:firstRow="1" w:lastRow="0" w:firstColumn="1" w:lastColumn="0" w:noHBand="0" w:noVBand="1"/>
      </w:tblPr>
      <w:tblGrid>
        <w:gridCol w:w="7492"/>
        <w:gridCol w:w="1581"/>
      </w:tblGrid>
      <w:tr w:rsidR="0086745A" w:rsidRPr="00E4407B" w14:paraId="3F95D678" w14:textId="77777777" w:rsidTr="001F6024">
        <w:tc>
          <w:tcPr>
            <w:tcW w:w="9073" w:type="dxa"/>
            <w:gridSpan w:val="2"/>
            <w:shd w:val="clear" w:color="auto" w:fill="auto"/>
            <w:vAlign w:val="center"/>
          </w:tcPr>
          <w:p w14:paraId="4CBE6782" w14:textId="20DC681A" w:rsidR="0086745A" w:rsidRPr="00E4407B" w:rsidRDefault="0086745A" w:rsidP="0086745A">
            <w:pPr>
              <w:snapToGrid w:val="0"/>
              <w:spacing w:after="0" w:line="240" w:lineRule="auto"/>
              <w:rPr>
                <w:rFonts w:ascii="Arial" w:hAnsi="Arial" w:cs="Arial"/>
                <w:sz w:val="20"/>
                <w:szCs w:val="20"/>
                <w:lang w:val="pl-PL"/>
              </w:rPr>
            </w:pPr>
            <w:r w:rsidRPr="00321E48">
              <w:rPr>
                <w:rFonts w:ascii="Arial" w:hAnsi="Arial" w:cs="Arial"/>
                <w:sz w:val="20"/>
                <w:szCs w:val="20"/>
                <w:lang w:val="pl-PL"/>
              </w:rPr>
              <w:t xml:space="preserve">Specyfikacja niniejsza zawiera </w:t>
            </w:r>
            <w:r w:rsidR="003B56D1">
              <w:rPr>
                <w:rFonts w:ascii="Arial" w:hAnsi="Arial" w:cs="Arial"/>
                <w:sz w:val="20"/>
                <w:szCs w:val="20"/>
                <w:lang w:val="pl-PL"/>
              </w:rPr>
              <w:t>29</w:t>
            </w:r>
            <w:r w:rsidRPr="00321E48">
              <w:rPr>
                <w:rFonts w:ascii="Arial" w:hAnsi="Arial" w:cs="Arial"/>
                <w:sz w:val="20"/>
                <w:szCs w:val="20"/>
                <w:lang w:val="pl-PL"/>
              </w:rPr>
              <w:t xml:space="preserve"> stron</w:t>
            </w:r>
          </w:p>
        </w:tc>
      </w:tr>
      <w:tr w:rsidR="0086745A" w:rsidRPr="00E4407B" w14:paraId="3F219488" w14:textId="77777777" w:rsidTr="001F6024">
        <w:tc>
          <w:tcPr>
            <w:tcW w:w="9073" w:type="dxa"/>
            <w:gridSpan w:val="2"/>
            <w:shd w:val="clear" w:color="auto" w:fill="auto"/>
            <w:vAlign w:val="center"/>
          </w:tcPr>
          <w:p w14:paraId="7251972D"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Integralną część niniejszej SIWZ stanowią:</w:t>
            </w:r>
          </w:p>
        </w:tc>
      </w:tr>
      <w:tr w:rsidR="0086745A" w:rsidRPr="00E4407B" w14:paraId="200965C5" w14:textId="77777777" w:rsidTr="001F6024">
        <w:tc>
          <w:tcPr>
            <w:tcW w:w="7492" w:type="dxa"/>
            <w:shd w:val="clear" w:color="auto" w:fill="auto"/>
            <w:vAlign w:val="center"/>
          </w:tcPr>
          <w:p w14:paraId="064BF090" w14:textId="6A904133"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Wzór oferty</w:t>
            </w:r>
            <w:r w:rsidR="004D1568">
              <w:rPr>
                <w:rFonts w:ascii="Arial" w:hAnsi="Arial" w:cs="Arial"/>
                <w:sz w:val="20"/>
                <w:szCs w:val="20"/>
                <w:lang w:val="pl-PL"/>
              </w:rPr>
              <w:t xml:space="preserve"> wraz z Załącznikiem nr 1 – Formularzem cenowym</w:t>
            </w:r>
          </w:p>
        </w:tc>
        <w:tc>
          <w:tcPr>
            <w:tcW w:w="1581" w:type="dxa"/>
            <w:shd w:val="clear" w:color="auto" w:fill="auto"/>
            <w:vAlign w:val="center"/>
          </w:tcPr>
          <w:p w14:paraId="2A587EE8"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1</w:t>
            </w:r>
          </w:p>
        </w:tc>
      </w:tr>
      <w:tr w:rsidR="0086745A" w:rsidRPr="00E4407B" w14:paraId="0EB04CAB" w14:textId="77777777" w:rsidTr="001F6024">
        <w:tc>
          <w:tcPr>
            <w:tcW w:w="7492" w:type="dxa"/>
            <w:shd w:val="clear" w:color="auto" w:fill="auto"/>
            <w:vAlign w:val="center"/>
          </w:tcPr>
          <w:p w14:paraId="23920817"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Oświadczenie o braku podstaw do wykluczenia i spełnienia warunków udziału w postępowaniu</w:t>
            </w:r>
          </w:p>
        </w:tc>
        <w:tc>
          <w:tcPr>
            <w:tcW w:w="1581" w:type="dxa"/>
            <w:shd w:val="clear" w:color="auto" w:fill="auto"/>
            <w:vAlign w:val="center"/>
          </w:tcPr>
          <w:p w14:paraId="344D25CF"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Załącznik nr 2</w:t>
            </w:r>
          </w:p>
        </w:tc>
      </w:tr>
      <w:tr w:rsidR="0086745A" w:rsidRPr="00E4407B" w14:paraId="469F3245" w14:textId="77777777" w:rsidTr="001F6024">
        <w:tc>
          <w:tcPr>
            <w:tcW w:w="7492" w:type="dxa"/>
            <w:shd w:val="clear" w:color="auto" w:fill="auto"/>
            <w:vAlign w:val="center"/>
          </w:tcPr>
          <w:p w14:paraId="5A73D141"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Oświadczenie Wykonawcy w zakresie wypełnienia obowiązków informacyjnych przewidzianych w art. 13 lub art. 14 RODO</w:t>
            </w:r>
          </w:p>
        </w:tc>
        <w:tc>
          <w:tcPr>
            <w:tcW w:w="1581" w:type="dxa"/>
            <w:shd w:val="clear" w:color="auto" w:fill="auto"/>
            <w:vAlign w:val="center"/>
          </w:tcPr>
          <w:p w14:paraId="282FA379" w14:textId="7C061844"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 xml:space="preserve">Załącznik nr </w:t>
            </w:r>
            <w:r w:rsidR="001F6024">
              <w:rPr>
                <w:rFonts w:ascii="Arial" w:hAnsi="Arial" w:cs="Arial"/>
                <w:sz w:val="20"/>
                <w:szCs w:val="20"/>
                <w:lang w:val="pl-PL"/>
              </w:rPr>
              <w:t>3</w:t>
            </w:r>
          </w:p>
        </w:tc>
      </w:tr>
      <w:tr w:rsidR="0086745A" w:rsidRPr="00E4407B" w14:paraId="6E06682A" w14:textId="77777777" w:rsidTr="001F6024">
        <w:tc>
          <w:tcPr>
            <w:tcW w:w="7492" w:type="dxa"/>
            <w:shd w:val="clear" w:color="auto" w:fill="auto"/>
            <w:vAlign w:val="center"/>
          </w:tcPr>
          <w:p w14:paraId="64586EAF"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Formularz – Dane ogólne</w:t>
            </w:r>
          </w:p>
        </w:tc>
        <w:tc>
          <w:tcPr>
            <w:tcW w:w="1581" w:type="dxa"/>
            <w:shd w:val="clear" w:color="auto" w:fill="auto"/>
            <w:vAlign w:val="center"/>
          </w:tcPr>
          <w:p w14:paraId="2F9B25D0" w14:textId="2C931A26"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 xml:space="preserve">Załącznik nr </w:t>
            </w:r>
            <w:r w:rsidR="001F6024">
              <w:rPr>
                <w:rFonts w:ascii="Arial" w:hAnsi="Arial" w:cs="Arial"/>
                <w:sz w:val="20"/>
                <w:szCs w:val="20"/>
                <w:lang w:val="pl-PL"/>
              </w:rPr>
              <w:t>4</w:t>
            </w:r>
          </w:p>
        </w:tc>
      </w:tr>
      <w:tr w:rsidR="0086745A" w:rsidRPr="00E4407B" w14:paraId="010F7D17" w14:textId="77777777" w:rsidTr="001F6024">
        <w:tc>
          <w:tcPr>
            <w:tcW w:w="7492" w:type="dxa"/>
            <w:shd w:val="clear" w:color="auto" w:fill="auto"/>
            <w:vAlign w:val="center"/>
          </w:tcPr>
          <w:p w14:paraId="06D6F7AA" w14:textId="77777777"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Wzór umowy</w:t>
            </w:r>
          </w:p>
        </w:tc>
        <w:tc>
          <w:tcPr>
            <w:tcW w:w="1581" w:type="dxa"/>
            <w:shd w:val="clear" w:color="auto" w:fill="auto"/>
            <w:vAlign w:val="center"/>
          </w:tcPr>
          <w:p w14:paraId="7FE7F784" w14:textId="30E7D81B" w:rsidR="0086745A" w:rsidRPr="00E4407B" w:rsidRDefault="0086745A" w:rsidP="0086745A">
            <w:pPr>
              <w:snapToGrid w:val="0"/>
              <w:spacing w:after="0" w:line="240" w:lineRule="auto"/>
              <w:rPr>
                <w:rFonts w:ascii="Arial" w:hAnsi="Arial" w:cs="Arial"/>
                <w:sz w:val="20"/>
                <w:szCs w:val="20"/>
                <w:lang w:val="pl-PL"/>
              </w:rPr>
            </w:pPr>
            <w:r w:rsidRPr="00E4407B">
              <w:rPr>
                <w:rFonts w:ascii="Arial" w:hAnsi="Arial" w:cs="Arial"/>
                <w:sz w:val="20"/>
                <w:szCs w:val="20"/>
                <w:lang w:val="pl-PL"/>
              </w:rPr>
              <w:t xml:space="preserve">Załącznik nr </w:t>
            </w:r>
            <w:r w:rsidR="001F6024">
              <w:rPr>
                <w:rFonts w:ascii="Arial" w:hAnsi="Arial" w:cs="Arial"/>
                <w:sz w:val="20"/>
                <w:szCs w:val="20"/>
                <w:lang w:val="pl-PL"/>
              </w:rPr>
              <w:t>5</w:t>
            </w:r>
          </w:p>
        </w:tc>
      </w:tr>
    </w:tbl>
    <w:p w14:paraId="5545D3D8" w14:textId="77777777" w:rsidR="00882187" w:rsidRPr="00E4407B" w:rsidRDefault="00882187" w:rsidP="00882187">
      <w:pPr>
        <w:spacing w:after="0" w:line="240" w:lineRule="auto"/>
        <w:rPr>
          <w:rFonts w:ascii="Arial" w:hAnsi="Arial" w:cs="Arial"/>
          <w:sz w:val="20"/>
          <w:szCs w:val="20"/>
          <w:lang w:val="pl-PL"/>
        </w:rPr>
      </w:pPr>
    </w:p>
    <w:p w14:paraId="3F25BE16" w14:textId="77777777" w:rsidR="00552B40" w:rsidRDefault="00405453" w:rsidP="00882187">
      <w:pPr>
        <w:spacing w:after="0" w:line="240" w:lineRule="auto"/>
        <w:rPr>
          <w:rFonts w:ascii="Arial" w:hAnsi="Arial" w:cs="Arial"/>
          <w:sz w:val="20"/>
          <w:szCs w:val="20"/>
          <w:lang w:val="pl-PL"/>
        </w:rPr>
      </w:pP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p>
    <w:p w14:paraId="06963CE7" w14:textId="77777777" w:rsidR="00552B40" w:rsidRDefault="00552B40" w:rsidP="00882187">
      <w:pPr>
        <w:spacing w:after="0" w:line="240" w:lineRule="auto"/>
        <w:rPr>
          <w:rFonts w:ascii="Arial" w:hAnsi="Arial" w:cs="Arial"/>
          <w:sz w:val="20"/>
          <w:szCs w:val="20"/>
          <w:lang w:val="pl-PL"/>
        </w:rPr>
      </w:pPr>
    </w:p>
    <w:p w14:paraId="5D25EB42" w14:textId="77777777" w:rsidR="00552B40" w:rsidRDefault="00552B40" w:rsidP="00882187">
      <w:pPr>
        <w:spacing w:after="0" w:line="240" w:lineRule="auto"/>
        <w:rPr>
          <w:rFonts w:ascii="Arial" w:hAnsi="Arial" w:cs="Arial"/>
          <w:sz w:val="20"/>
          <w:szCs w:val="20"/>
          <w:lang w:val="pl-PL"/>
        </w:rPr>
      </w:pPr>
    </w:p>
    <w:p w14:paraId="72DCD617" w14:textId="768A9E7C" w:rsidR="00882187" w:rsidRPr="00E4407B" w:rsidRDefault="00405453" w:rsidP="007F6F50">
      <w:pPr>
        <w:spacing w:after="0" w:line="240" w:lineRule="auto"/>
        <w:ind w:left="2124"/>
        <w:rPr>
          <w:rFonts w:ascii="Arial" w:hAnsi="Arial" w:cs="Arial"/>
          <w:sz w:val="20"/>
          <w:szCs w:val="20"/>
          <w:lang w:val="pl-PL"/>
        </w:rPr>
      </w:pP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7F6F50">
        <w:rPr>
          <w:rFonts w:ascii="Arial" w:hAnsi="Arial" w:cs="Arial"/>
          <w:sz w:val="20"/>
          <w:szCs w:val="20"/>
          <w:lang w:val="pl-PL"/>
        </w:rPr>
        <w:t>Zastępca Wójta</w:t>
      </w:r>
      <w:r w:rsidRPr="00E4407B">
        <w:rPr>
          <w:rFonts w:ascii="Arial" w:hAnsi="Arial" w:cs="Arial"/>
          <w:sz w:val="20"/>
          <w:szCs w:val="20"/>
          <w:lang w:val="pl-PL"/>
        </w:rPr>
        <w:tab/>
      </w:r>
    </w:p>
    <w:p w14:paraId="7CDE56B2" w14:textId="533A8A6C" w:rsidR="00192141" w:rsidRPr="00E4407B" w:rsidRDefault="00882187" w:rsidP="007F6F50">
      <w:pPr>
        <w:spacing w:after="0" w:line="240" w:lineRule="auto"/>
        <w:ind w:left="2124"/>
        <w:rPr>
          <w:rFonts w:ascii="Arial" w:hAnsi="Arial" w:cs="Arial"/>
          <w:sz w:val="20"/>
          <w:szCs w:val="20"/>
          <w:lang w:val="pl-PL"/>
        </w:rPr>
      </w:pPr>
      <w:r w:rsidRPr="00E4407B">
        <w:rPr>
          <w:rFonts w:ascii="Arial" w:hAnsi="Arial" w:cs="Arial"/>
          <w:sz w:val="20"/>
          <w:szCs w:val="20"/>
          <w:lang w:val="pl-PL"/>
        </w:rPr>
        <w:t xml:space="preserve">Z A T W I E R D Z A M: </w:t>
      </w:r>
      <w:r w:rsidR="007F6F50">
        <w:rPr>
          <w:rFonts w:ascii="Arial" w:hAnsi="Arial" w:cs="Arial"/>
          <w:sz w:val="20"/>
          <w:szCs w:val="20"/>
          <w:lang w:val="pl-PL"/>
        </w:rPr>
        <w:t>(-) Tomasz Szuba</w:t>
      </w:r>
    </w:p>
    <w:p w14:paraId="0970A15A" w14:textId="77777777" w:rsidR="001F4F93" w:rsidRPr="00E4407B" w:rsidRDefault="001F4F93"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bookmarkStart w:id="1" w:name="_GoBack"/>
      <w:bookmarkEnd w:id="1"/>
    </w:p>
    <w:p w14:paraId="76827CDF"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19A4FC5"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220A9D7C"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4D4CB4C6" w14:textId="77777777" w:rsidR="00ED1821" w:rsidRPr="00E4407B" w:rsidRDefault="00ED1821"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22BB5E67" w14:textId="77777777" w:rsidR="00552B40" w:rsidRDefault="00552B40"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131FA1B" w14:textId="77777777" w:rsidR="00552B40" w:rsidRDefault="00552B40"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8B0DFD9" w14:textId="09216525" w:rsidR="00B94AFA" w:rsidRPr="00E4407B" w:rsidRDefault="00B94AFA" w:rsidP="00B94AFA">
      <w:p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oczekuje, że Wykonawcy zapoznają się dokładnie z treścią niniejszej SIWZ. Wykonawca ponosi ryzyko niedostarczenia wszystkich wymaganych informacji i dokumentów, oraz przedłożenia oferty </w:t>
      </w:r>
      <w:r w:rsidR="009E1251" w:rsidRPr="00E4407B">
        <w:rPr>
          <w:rFonts w:ascii="Arial" w:hAnsi="Arial" w:cs="Arial"/>
          <w:color w:val="000000"/>
          <w:sz w:val="20"/>
          <w:szCs w:val="20"/>
          <w:lang w:val="pl-PL" w:eastAsia="pl-PL"/>
        </w:rPr>
        <w:t>nieodpowiadającej</w:t>
      </w:r>
      <w:r w:rsidRPr="00E4407B">
        <w:rPr>
          <w:rFonts w:ascii="Arial" w:hAnsi="Arial" w:cs="Arial"/>
          <w:color w:val="000000"/>
          <w:sz w:val="20"/>
          <w:szCs w:val="20"/>
          <w:lang w:val="pl-PL" w:eastAsia="pl-PL"/>
        </w:rPr>
        <w:t xml:space="preserve"> wymaganiom określonym przez Zamawiającego. </w:t>
      </w:r>
    </w:p>
    <w:p w14:paraId="77ACE27D" w14:textId="77777777" w:rsidR="002763D2" w:rsidRDefault="002763D2" w:rsidP="008115E0">
      <w:pPr>
        <w:tabs>
          <w:tab w:val="center" w:pos="4536"/>
        </w:tabs>
        <w:suppressAutoHyphens w:val="0"/>
        <w:spacing w:after="100" w:line="240" w:lineRule="auto"/>
        <w:rPr>
          <w:rFonts w:ascii="Arial" w:hAnsi="Arial" w:cs="Arial"/>
          <w:b/>
          <w:sz w:val="20"/>
          <w:szCs w:val="20"/>
          <w:lang w:val="pl-PL"/>
        </w:rPr>
      </w:pPr>
    </w:p>
    <w:p w14:paraId="34888B55" w14:textId="3E79BA57" w:rsidR="00513D1A" w:rsidRPr="00E4407B" w:rsidRDefault="00513D1A" w:rsidP="008115E0">
      <w:pPr>
        <w:tabs>
          <w:tab w:val="center" w:pos="4536"/>
        </w:tabs>
        <w:suppressAutoHyphens w:val="0"/>
        <w:spacing w:after="100" w:line="240" w:lineRule="auto"/>
        <w:rPr>
          <w:rFonts w:ascii="Arial" w:hAnsi="Arial" w:cs="Arial"/>
          <w:b/>
          <w:sz w:val="20"/>
          <w:szCs w:val="20"/>
          <w:lang w:val="pl-PL"/>
        </w:rPr>
      </w:pPr>
      <w:r w:rsidRPr="00E4407B">
        <w:rPr>
          <w:rFonts w:ascii="Arial" w:hAnsi="Arial" w:cs="Arial"/>
          <w:b/>
          <w:sz w:val="20"/>
          <w:szCs w:val="20"/>
          <w:lang w:val="pl-PL"/>
        </w:rPr>
        <w:t>Spis treści:</w:t>
      </w:r>
      <w:r w:rsidR="008115E0" w:rsidRPr="00E4407B">
        <w:rPr>
          <w:rFonts w:ascii="Arial" w:hAnsi="Arial" w:cs="Arial"/>
          <w:b/>
          <w:sz w:val="20"/>
          <w:szCs w:val="20"/>
          <w:lang w:val="pl-PL"/>
        </w:rPr>
        <w:tab/>
      </w:r>
    </w:p>
    <w:p w14:paraId="3EF8FB0C" w14:textId="64B99AF0" w:rsidR="002F0188" w:rsidRDefault="00B86D03"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r w:rsidRPr="00E4407B">
        <w:rPr>
          <w:rStyle w:val="Hipercze"/>
          <w:lang w:val="pl-PL"/>
        </w:rPr>
        <w:lastRenderedPageBreak/>
        <w:fldChar w:fldCharType="begin"/>
      </w:r>
      <w:r w:rsidR="00513D1A" w:rsidRPr="00E4407B">
        <w:rPr>
          <w:rStyle w:val="Hipercze"/>
          <w:lang w:val="pl-PL"/>
        </w:rPr>
        <w:instrText xml:space="preserve"> TOC \o "1-3" \h \z \u </w:instrText>
      </w:r>
      <w:r w:rsidRPr="00E4407B">
        <w:rPr>
          <w:rStyle w:val="Hipercze"/>
          <w:lang w:val="pl-PL"/>
        </w:rPr>
        <w:fldChar w:fldCharType="separate"/>
      </w:r>
      <w:hyperlink w:anchor="_Toc531335498" w:history="1">
        <w:r w:rsidR="002F0188" w:rsidRPr="00EE0162">
          <w:rPr>
            <w:rStyle w:val="Hipercze"/>
            <w:noProof/>
          </w:rPr>
          <w:t>1.Nazwa oraz adres Zamawiającego.</w:t>
        </w:r>
        <w:r w:rsidR="002F0188">
          <w:rPr>
            <w:noProof/>
            <w:webHidden/>
          </w:rPr>
          <w:tab/>
        </w:r>
        <w:r w:rsidR="002F0188">
          <w:rPr>
            <w:noProof/>
            <w:webHidden/>
          </w:rPr>
          <w:fldChar w:fldCharType="begin"/>
        </w:r>
        <w:r w:rsidR="002F0188">
          <w:rPr>
            <w:noProof/>
            <w:webHidden/>
          </w:rPr>
          <w:instrText xml:space="preserve"> PAGEREF _Toc531335498 \h </w:instrText>
        </w:r>
        <w:r w:rsidR="002F0188">
          <w:rPr>
            <w:noProof/>
            <w:webHidden/>
          </w:rPr>
        </w:r>
        <w:r w:rsidR="002F0188">
          <w:rPr>
            <w:noProof/>
            <w:webHidden/>
          </w:rPr>
          <w:fldChar w:fldCharType="separate"/>
        </w:r>
        <w:r w:rsidR="007D4B8D">
          <w:rPr>
            <w:noProof/>
            <w:webHidden/>
          </w:rPr>
          <w:t>3</w:t>
        </w:r>
        <w:r w:rsidR="002F0188">
          <w:rPr>
            <w:noProof/>
            <w:webHidden/>
          </w:rPr>
          <w:fldChar w:fldCharType="end"/>
        </w:r>
      </w:hyperlink>
    </w:p>
    <w:p w14:paraId="70C3C696" w14:textId="3ED377C0" w:rsidR="002F0188" w:rsidRDefault="007F6F50"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499" w:history="1">
        <w:r w:rsidR="002F0188" w:rsidRPr="00EE0162">
          <w:rPr>
            <w:rStyle w:val="Hipercze"/>
            <w:noProof/>
          </w:rPr>
          <w:t>2.Definicje.</w:t>
        </w:r>
        <w:r w:rsidR="002F0188">
          <w:rPr>
            <w:noProof/>
            <w:webHidden/>
          </w:rPr>
          <w:tab/>
        </w:r>
        <w:r w:rsidR="002F0188">
          <w:rPr>
            <w:noProof/>
            <w:webHidden/>
          </w:rPr>
          <w:fldChar w:fldCharType="begin"/>
        </w:r>
        <w:r w:rsidR="002F0188">
          <w:rPr>
            <w:noProof/>
            <w:webHidden/>
          </w:rPr>
          <w:instrText xml:space="preserve"> PAGEREF _Toc531335499 \h </w:instrText>
        </w:r>
        <w:r w:rsidR="002F0188">
          <w:rPr>
            <w:noProof/>
            <w:webHidden/>
          </w:rPr>
        </w:r>
        <w:r w:rsidR="002F0188">
          <w:rPr>
            <w:noProof/>
            <w:webHidden/>
          </w:rPr>
          <w:fldChar w:fldCharType="separate"/>
        </w:r>
        <w:r w:rsidR="007D4B8D">
          <w:rPr>
            <w:noProof/>
            <w:webHidden/>
          </w:rPr>
          <w:t>3</w:t>
        </w:r>
        <w:r w:rsidR="002F0188">
          <w:rPr>
            <w:noProof/>
            <w:webHidden/>
          </w:rPr>
          <w:fldChar w:fldCharType="end"/>
        </w:r>
      </w:hyperlink>
    </w:p>
    <w:p w14:paraId="21A6506B" w14:textId="6104F871" w:rsidR="002F0188" w:rsidRDefault="007F6F50"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0" w:history="1">
        <w:r w:rsidR="002F0188" w:rsidRPr="00EE0162">
          <w:rPr>
            <w:rStyle w:val="Hipercze"/>
            <w:noProof/>
          </w:rPr>
          <w:t>3.Tryb udzielenia zamówienia.</w:t>
        </w:r>
        <w:r w:rsidR="002F0188">
          <w:rPr>
            <w:noProof/>
            <w:webHidden/>
          </w:rPr>
          <w:tab/>
        </w:r>
        <w:r w:rsidR="002F0188">
          <w:rPr>
            <w:noProof/>
            <w:webHidden/>
          </w:rPr>
          <w:fldChar w:fldCharType="begin"/>
        </w:r>
        <w:r w:rsidR="002F0188">
          <w:rPr>
            <w:noProof/>
            <w:webHidden/>
          </w:rPr>
          <w:instrText xml:space="preserve"> PAGEREF _Toc531335500 \h </w:instrText>
        </w:r>
        <w:r w:rsidR="002F0188">
          <w:rPr>
            <w:noProof/>
            <w:webHidden/>
          </w:rPr>
        </w:r>
        <w:r w:rsidR="002F0188">
          <w:rPr>
            <w:noProof/>
            <w:webHidden/>
          </w:rPr>
          <w:fldChar w:fldCharType="separate"/>
        </w:r>
        <w:r w:rsidR="007D4B8D">
          <w:rPr>
            <w:noProof/>
            <w:webHidden/>
          </w:rPr>
          <w:t>3</w:t>
        </w:r>
        <w:r w:rsidR="002F0188">
          <w:rPr>
            <w:noProof/>
            <w:webHidden/>
          </w:rPr>
          <w:fldChar w:fldCharType="end"/>
        </w:r>
      </w:hyperlink>
    </w:p>
    <w:p w14:paraId="0467F051" w14:textId="43BD3953" w:rsidR="002F0188" w:rsidRDefault="007F6F50"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1" w:history="1">
        <w:r w:rsidR="002F0188" w:rsidRPr="00EE0162">
          <w:rPr>
            <w:rStyle w:val="Hipercze"/>
            <w:noProof/>
          </w:rPr>
          <w:t>4.Opis przedmiotu zamówienia.</w:t>
        </w:r>
        <w:r w:rsidR="002F0188">
          <w:rPr>
            <w:noProof/>
            <w:webHidden/>
          </w:rPr>
          <w:tab/>
        </w:r>
        <w:r w:rsidR="002F0188">
          <w:rPr>
            <w:noProof/>
            <w:webHidden/>
          </w:rPr>
          <w:fldChar w:fldCharType="begin"/>
        </w:r>
        <w:r w:rsidR="002F0188">
          <w:rPr>
            <w:noProof/>
            <w:webHidden/>
          </w:rPr>
          <w:instrText xml:space="preserve"> PAGEREF _Toc531335501 \h </w:instrText>
        </w:r>
        <w:r w:rsidR="002F0188">
          <w:rPr>
            <w:noProof/>
            <w:webHidden/>
          </w:rPr>
        </w:r>
        <w:r w:rsidR="002F0188">
          <w:rPr>
            <w:noProof/>
            <w:webHidden/>
          </w:rPr>
          <w:fldChar w:fldCharType="separate"/>
        </w:r>
        <w:r w:rsidR="007D4B8D">
          <w:rPr>
            <w:noProof/>
            <w:webHidden/>
          </w:rPr>
          <w:t>3</w:t>
        </w:r>
        <w:r w:rsidR="002F0188">
          <w:rPr>
            <w:noProof/>
            <w:webHidden/>
          </w:rPr>
          <w:fldChar w:fldCharType="end"/>
        </w:r>
      </w:hyperlink>
    </w:p>
    <w:p w14:paraId="227B05EE" w14:textId="1C8BF735" w:rsidR="002F0188" w:rsidRDefault="007F6F50"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2" w:history="1">
        <w:r w:rsidR="002F0188" w:rsidRPr="00EE0162">
          <w:rPr>
            <w:rStyle w:val="Hipercze"/>
            <w:noProof/>
          </w:rPr>
          <w:t>5.Termin wykonania zamówienia.</w:t>
        </w:r>
        <w:r w:rsidR="002F0188">
          <w:rPr>
            <w:noProof/>
            <w:webHidden/>
          </w:rPr>
          <w:tab/>
        </w:r>
        <w:r w:rsidR="002F0188">
          <w:rPr>
            <w:noProof/>
            <w:webHidden/>
          </w:rPr>
          <w:fldChar w:fldCharType="begin"/>
        </w:r>
        <w:r w:rsidR="002F0188">
          <w:rPr>
            <w:noProof/>
            <w:webHidden/>
          </w:rPr>
          <w:instrText xml:space="preserve"> PAGEREF _Toc531335502 \h </w:instrText>
        </w:r>
        <w:r w:rsidR="002F0188">
          <w:rPr>
            <w:noProof/>
            <w:webHidden/>
          </w:rPr>
        </w:r>
        <w:r w:rsidR="002F0188">
          <w:rPr>
            <w:noProof/>
            <w:webHidden/>
          </w:rPr>
          <w:fldChar w:fldCharType="separate"/>
        </w:r>
        <w:r w:rsidR="007D4B8D">
          <w:rPr>
            <w:noProof/>
            <w:webHidden/>
          </w:rPr>
          <w:t>6</w:t>
        </w:r>
        <w:r w:rsidR="002F0188">
          <w:rPr>
            <w:noProof/>
            <w:webHidden/>
          </w:rPr>
          <w:fldChar w:fldCharType="end"/>
        </w:r>
      </w:hyperlink>
    </w:p>
    <w:p w14:paraId="649F3F45" w14:textId="0E11AEA3" w:rsidR="002F0188" w:rsidRDefault="007F6F50"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3" w:history="1">
        <w:r w:rsidR="002F0188" w:rsidRPr="00EE0162">
          <w:rPr>
            <w:rStyle w:val="Hipercze"/>
            <w:noProof/>
          </w:rPr>
          <w:t>6.Warunki udziału w postępowaniu.</w:t>
        </w:r>
        <w:r w:rsidR="002F0188">
          <w:rPr>
            <w:noProof/>
            <w:webHidden/>
          </w:rPr>
          <w:tab/>
        </w:r>
        <w:r w:rsidR="002F0188">
          <w:rPr>
            <w:noProof/>
            <w:webHidden/>
          </w:rPr>
          <w:fldChar w:fldCharType="begin"/>
        </w:r>
        <w:r w:rsidR="002F0188">
          <w:rPr>
            <w:noProof/>
            <w:webHidden/>
          </w:rPr>
          <w:instrText xml:space="preserve"> PAGEREF _Toc531335503 \h </w:instrText>
        </w:r>
        <w:r w:rsidR="002F0188">
          <w:rPr>
            <w:noProof/>
            <w:webHidden/>
          </w:rPr>
        </w:r>
        <w:r w:rsidR="002F0188">
          <w:rPr>
            <w:noProof/>
            <w:webHidden/>
          </w:rPr>
          <w:fldChar w:fldCharType="separate"/>
        </w:r>
        <w:r w:rsidR="007D4B8D">
          <w:rPr>
            <w:noProof/>
            <w:webHidden/>
          </w:rPr>
          <w:t>6</w:t>
        </w:r>
        <w:r w:rsidR="002F0188">
          <w:rPr>
            <w:noProof/>
            <w:webHidden/>
          </w:rPr>
          <w:fldChar w:fldCharType="end"/>
        </w:r>
      </w:hyperlink>
    </w:p>
    <w:p w14:paraId="4C4B22AA" w14:textId="6867B731" w:rsidR="002F0188" w:rsidRDefault="007F6F50"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4" w:history="1">
        <w:r w:rsidR="002F0188" w:rsidRPr="00EE0162">
          <w:rPr>
            <w:rStyle w:val="Hipercze"/>
            <w:noProof/>
          </w:rPr>
          <w:t>7.Podstawy wykluczenia, o których mowa w art. 24 ust. 5 ustawy PZP.</w:t>
        </w:r>
        <w:r w:rsidR="002F0188">
          <w:rPr>
            <w:noProof/>
            <w:webHidden/>
          </w:rPr>
          <w:tab/>
        </w:r>
        <w:r w:rsidR="002F0188">
          <w:rPr>
            <w:noProof/>
            <w:webHidden/>
          </w:rPr>
          <w:fldChar w:fldCharType="begin"/>
        </w:r>
        <w:r w:rsidR="002F0188">
          <w:rPr>
            <w:noProof/>
            <w:webHidden/>
          </w:rPr>
          <w:instrText xml:space="preserve"> PAGEREF _Toc531335504 \h </w:instrText>
        </w:r>
        <w:r w:rsidR="002F0188">
          <w:rPr>
            <w:noProof/>
            <w:webHidden/>
          </w:rPr>
        </w:r>
        <w:r w:rsidR="002F0188">
          <w:rPr>
            <w:noProof/>
            <w:webHidden/>
          </w:rPr>
          <w:fldChar w:fldCharType="separate"/>
        </w:r>
        <w:r w:rsidR="007D4B8D">
          <w:rPr>
            <w:noProof/>
            <w:webHidden/>
          </w:rPr>
          <w:t>7</w:t>
        </w:r>
        <w:r w:rsidR="002F0188">
          <w:rPr>
            <w:noProof/>
            <w:webHidden/>
          </w:rPr>
          <w:fldChar w:fldCharType="end"/>
        </w:r>
      </w:hyperlink>
    </w:p>
    <w:p w14:paraId="797DC379" w14:textId="07B7C552" w:rsidR="002F0188" w:rsidRDefault="007F6F50"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5" w:history="1">
        <w:r w:rsidR="002F0188" w:rsidRPr="00EE0162">
          <w:rPr>
            <w:rStyle w:val="Hipercze"/>
            <w:noProof/>
          </w:rPr>
          <w:t>8.Wykaz oświadczeń lub dokumentów, potwierdzających spełnianie warunków udziału w postępowaniu oraz brak podstaw wykluczenia.</w:t>
        </w:r>
        <w:r w:rsidR="002F0188">
          <w:rPr>
            <w:noProof/>
            <w:webHidden/>
          </w:rPr>
          <w:tab/>
        </w:r>
        <w:r w:rsidR="002F0188">
          <w:rPr>
            <w:noProof/>
            <w:webHidden/>
          </w:rPr>
          <w:fldChar w:fldCharType="begin"/>
        </w:r>
        <w:r w:rsidR="002F0188">
          <w:rPr>
            <w:noProof/>
            <w:webHidden/>
          </w:rPr>
          <w:instrText xml:space="preserve"> PAGEREF _Toc531335505 \h </w:instrText>
        </w:r>
        <w:r w:rsidR="002F0188">
          <w:rPr>
            <w:noProof/>
            <w:webHidden/>
          </w:rPr>
        </w:r>
        <w:r w:rsidR="002F0188">
          <w:rPr>
            <w:noProof/>
            <w:webHidden/>
          </w:rPr>
          <w:fldChar w:fldCharType="separate"/>
        </w:r>
        <w:r w:rsidR="007D4B8D">
          <w:rPr>
            <w:noProof/>
            <w:webHidden/>
          </w:rPr>
          <w:t>7</w:t>
        </w:r>
        <w:r w:rsidR="002F0188">
          <w:rPr>
            <w:noProof/>
            <w:webHidden/>
          </w:rPr>
          <w:fldChar w:fldCharType="end"/>
        </w:r>
      </w:hyperlink>
    </w:p>
    <w:p w14:paraId="68C0F27D" w14:textId="5E3D2657" w:rsidR="002F0188" w:rsidRDefault="007F6F50" w:rsidP="002F0188">
      <w:pPr>
        <w:pStyle w:val="Spistreci1"/>
        <w:tabs>
          <w:tab w:val="left" w:pos="440"/>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6" w:history="1">
        <w:r w:rsidR="002F0188" w:rsidRPr="00EE0162">
          <w:rPr>
            <w:rStyle w:val="Hipercze"/>
            <w:noProof/>
          </w:rPr>
          <w:t>9.Wykonawcy wspólnie ubiegający się o udzielenie zamówienia.</w:t>
        </w:r>
        <w:r w:rsidR="002F0188">
          <w:rPr>
            <w:noProof/>
            <w:webHidden/>
          </w:rPr>
          <w:tab/>
        </w:r>
        <w:r w:rsidR="002F0188">
          <w:rPr>
            <w:noProof/>
            <w:webHidden/>
          </w:rPr>
          <w:fldChar w:fldCharType="begin"/>
        </w:r>
        <w:r w:rsidR="002F0188">
          <w:rPr>
            <w:noProof/>
            <w:webHidden/>
          </w:rPr>
          <w:instrText xml:space="preserve"> PAGEREF _Toc531335506 \h </w:instrText>
        </w:r>
        <w:r w:rsidR="002F0188">
          <w:rPr>
            <w:noProof/>
            <w:webHidden/>
          </w:rPr>
        </w:r>
        <w:r w:rsidR="002F0188">
          <w:rPr>
            <w:noProof/>
            <w:webHidden/>
          </w:rPr>
          <w:fldChar w:fldCharType="separate"/>
        </w:r>
        <w:r w:rsidR="007D4B8D">
          <w:rPr>
            <w:noProof/>
            <w:webHidden/>
          </w:rPr>
          <w:t>8</w:t>
        </w:r>
        <w:r w:rsidR="002F0188">
          <w:rPr>
            <w:noProof/>
            <w:webHidden/>
          </w:rPr>
          <w:fldChar w:fldCharType="end"/>
        </w:r>
      </w:hyperlink>
    </w:p>
    <w:p w14:paraId="4D23973A" w14:textId="4BAC4D07" w:rsidR="002F0188" w:rsidRDefault="007F6F50"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7" w:history="1">
        <w:r w:rsidR="002F0188" w:rsidRPr="00EE0162">
          <w:rPr>
            <w:rStyle w:val="Hipercze"/>
            <w:noProof/>
          </w:rPr>
          <w:t>10.Informacje o sposobie porozumiewania się Zamawiającego z Wykonawcami oraz przekazywania oświadczeń i dokumentów, a także wskazanie osób uprawnionych do porozumiewania się z Wykonawcami.</w:t>
        </w:r>
        <w:r w:rsidR="002F0188">
          <w:rPr>
            <w:noProof/>
            <w:webHidden/>
          </w:rPr>
          <w:tab/>
        </w:r>
        <w:r w:rsidR="002F0188">
          <w:rPr>
            <w:noProof/>
            <w:webHidden/>
          </w:rPr>
          <w:fldChar w:fldCharType="begin"/>
        </w:r>
        <w:r w:rsidR="002F0188">
          <w:rPr>
            <w:noProof/>
            <w:webHidden/>
          </w:rPr>
          <w:instrText xml:space="preserve"> PAGEREF _Toc531335507 \h </w:instrText>
        </w:r>
        <w:r w:rsidR="002F0188">
          <w:rPr>
            <w:noProof/>
            <w:webHidden/>
          </w:rPr>
        </w:r>
        <w:r w:rsidR="002F0188">
          <w:rPr>
            <w:noProof/>
            <w:webHidden/>
          </w:rPr>
          <w:fldChar w:fldCharType="separate"/>
        </w:r>
        <w:r w:rsidR="007D4B8D">
          <w:rPr>
            <w:noProof/>
            <w:webHidden/>
          </w:rPr>
          <w:t>8</w:t>
        </w:r>
        <w:r w:rsidR="002F0188">
          <w:rPr>
            <w:noProof/>
            <w:webHidden/>
          </w:rPr>
          <w:fldChar w:fldCharType="end"/>
        </w:r>
      </w:hyperlink>
    </w:p>
    <w:p w14:paraId="696D6289" w14:textId="14926011" w:rsidR="002F0188" w:rsidRDefault="007F6F50"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8" w:history="1">
        <w:r w:rsidR="002F0188" w:rsidRPr="00EE0162">
          <w:rPr>
            <w:rStyle w:val="Hipercze"/>
            <w:noProof/>
          </w:rPr>
          <w:t>11.Wymagania dotyczące wadium.</w:t>
        </w:r>
        <w:r w:rsidR="002F0188">
          <w:rPr>
            <w:noProof/>
            <w:webHidden/>
          </w:rPr>
          <w:tab/>
        </w:r>
        <w:r w:rsidR="002F0188">
          <w:rPr>
            <w:noProof/>
            <w:webHidden/>
          </w:rPr>
          <w:fldChar w:fldCharType="begin"/>
        </w:r>
        <w:r w:rsidR="002F0188">
          <w:rPr>
            <w:noProof/>
            <w:webHidden/>
          </w:rPr>
          <w:instrText xml:space="preserve"> PAGEREF _Toc531335508 \h </w:instrText>
        </w:r>
        <w:r w:rsidR="002F0188">
          <w:rPr>
            <w:noProof/>
            <w:webHidden/>
          </w:rPr>
        </w:r>
        <w:r w:rsidR="002F0188">
          <w:rPr>
            <w:noProof/>
            <w:webHidden/>
          </w:rPr>
          <w:fldChar w:fldCharType="separate"/>
        </w:r>
        <w:r w:rsidR="007D4B8D">
          <w:rPr>
            <w:noProof/>
            <w:webHidden/>
          </w:rPr>
          <w:t>9</w:t>
        </w:r>
        <w:r w:rsidR="002F0188">
          <w:rPr>
            <w:noProof/>
            <w:webHidden/>
          </w:rPr>
          <w:fldChar w:fldCharType="end"/>
        </w:r>
      </w:hyperlink>
    </w:p>
    <w:p w14:paraId="246A1323" w14:textId="0A52E14B" w:rsidR="002F0188" w:rsidRDefault="007F6F50"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09" w:history="1">
        <w:r w:rsidR="002F0188" w:rsidRPr="00EE0162">
          <w:rPr>
            <w:rStyle w:val="Hipercze"/>
            <w:noProof/>
          </w:rPr>
          <w:t>12.Termin związania ofertą.</w:t>
        </w:r>
        <w:r w:rsidR="002F0188">
          <w:rPr>
            <w:noProof/>
            <w:webHidden/>
          </w:rPr>
          <w:tab/>
        </w:r>
        <w:r w:rsidR="002F0188">
          <w:rPr>
            <w:noProof/>
            <w:webHidden/>
          </w:rPr>
          <w:fldChar w:fldCharType="begin"/>
        </w:r>
        <w:r w:rsidR="002F0188">
          <w:rPr>
            <w:noProof/>
            <w:webHidden/>
          </w:rPr>
          <w:instrText xml:space="preserve"> PAGEREF _Toc531335509 \h </w:instrText>
        </w:r>
        <w:r w:rsidR="002F0188">
          <w:rPr>
            <w:noProof/>
            <w:webHidden/>
          </w:rPr>
        </w:r>
        <w:r w:rsidR="002F0188">
          <w:rPr>
            <w:noProof/>
            <w:webHidden/>
          </w:rPr>
          <w:fldChar w:fldCharType="separate"/>
        </w:r>
        <w:r w:rsidR="007D4B8D">
          <w:rPr>
            <w:noProof/>
            <w:webHidden/>
          </w:rPr>
          <w:t>9</w:t>
        </w:r>
        <w:r w:rsidR="002F0188">
          <w:rPr>
            <w:noProof/>
            <w:webHidden/>
          </w:rPr>
          <w:fldChar w:fldCharType="end"/>
        </w:r>
      </w:hyperlink>
    </w:p>
    <w:p w14:paraId="146CF8BD" w14:textId="2A42E889" w:rsidR="002F0188" w:rsidRDefault="007F6F50"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0" w:history="1">
        <w:r w:rsidR="002F0188" w:rsidRPr="00EE0162">
          <w:rPr>
            <w:rStyle w:val="Hipercze"/>
            <w:noProof/>
          </w:rPr>
          <w:t>13.Opis sposobu przygotowywania ofert.</w:t>
        </w:r>
        <w:r w:rsidR="002F0188">
          <w:rPr>
            <w:noProof/>
            <w:webHidden/>
          </w:rPr>
          <w:tab/>
        </w:r>
        <w:r w:rsidR="002F0188">
          <w:rPr>
            <w:noProof/>
            <w:webHidden/>
          </w:rPr>
          <w:fldChar w:fldCharType="begin"/>
        </w:r>
        <w:r w:rsidR="002F0188">
          <w:rPr>
            <w:noProof/>
            <w:webHidden/>
          </w:rPr>
          <w:instrText xml:space="preserve"> PAGEREF _Toc531335510 \h </w:instrText>
        </w:r>
        <w:r w:rsidR="002F0188">
          <w:rPr>
            <w:noProof/>
            <w:webHidden/>
          </w:rPr>
        </w:r>
        <w:r w:rsidR="002F0188">
          <w:rPr>
            <w:noProof/>
            <w:webHidden/>
          </w:rPr>
          <w:fldChar w:fldCharType="separate"/>
        </w:r>
        <w:r w:rsidR="007D4B8D">
          <w:rPr>
            <w:noProof/>
            <w:webHidden/>
          </w:rPr>
          <w:t>9</w:t>
        </w:r>
        <w:r w:rsidR="002F0188">
          <w:rPr>
            <w:noProof/>
            <w:webHidden/>
          </w:rPr>
          <w:fldChar w:fldCharType="end"/>
        </w:r>
      </w:hyperlink>
    </w:p>
    <w:p w14:paraId="338F2807" w14:textId="15A5E0EB" w:rsidR="002F0188" w:rsidRDefault="007F6F50"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1" w:history="1">
        <w:r w:rsidR="002F0188" w:rsidRPr="00EE0162">
          <w:rPr>
            <w:rStyle w:val="Hipercze"/>
            <w:noProof/>
          </w:rPr>
          <w:t>14.Miejsce i termin składania i otwarcia ofert.</w:t>
        </w:r>
        <w:r w:rsidR="002F0188">
          <w:rPr>
            <w:noProof/>
            <w:webHidden/>
          </w:rPr>
          <w:tab/>
        </w:r>
        <w:r w:rsidR="002F0188">
          <w:rPr>
            <w:noProof/>
            <w:webHidden/>
          </w:rPr>
          <w:fldChar w:fldCharType="begin"/>
        </w:r>
        <w:r w:rsidR="002F0188">
          <w:rPr>
            <w:noProof/>
            <w:webHidden/>
          </w:rPr>
          <w:instrText xml:space="preserve"> PAGEREF _Toc531335511 \h </w:instrText>
        </w:r>
        <w:r w:rsidR="002F0188">
          <w:rPr>
            <w:noProof/>
            <w:webHidden/>
          </w:rPr>
        </w:r>
        <w:r w:rsidR="002F0188">
          <w:rPr>
            <w:noProof/>
            <w:webHidden/>
          </w:rPr>
          <w:fldChar w:fldCharType="separate"/>
        </w:r>
        <w:r w:rsidR="007D4B8D">
          <w:rPr>
            <w:noProof/>
            <w:webHidden/>
          </w:rPr>
          <w:t>11</w:t>
        </w:r>
        <w:r w:rsidR="002F0188">
          <w:rPr>
            <w:noProof/>
            <w:webHidden/>
          </w:rPr>
          <w:fldChar w:fldCharType="end"/>
        </w:r>
      </w:hyperlink>
    </w:p>
    <w:p w14:paraId="15FF6552" w14:textId="2D923CA5" w:rsidR="002F0188" w:rsidRDefault="007F6F50"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2" w:history="1">
        <w:r w:rsidR="002F0188" w:rsidRPr="00EE0162">
          <w:rPr>
            <w:rStyle w:val="Hipercze"/>
            <w:noProof/>
          </w:rPr>
          <w:t>15.Opis sposobu obliczania ceny.</w:t>
        </w:r>
        <w:r w:rsidR="002F0188">
          <w:rPr>
            <w:noProof/>
            <w:webHidden/>
          </w:rPr>
          <w:tab/>
        </w:r>
        <w:r w:rsidR="002F0188">
          <w:rPr>
            <w:noProof/>
            <w:webHidden/>
          </w:rPr>
          <w:fldChar w:fldCharType="begin"/>
        </w:r>
        <w:r w:rsidR="002F0188">
          <w:rPr>
            <w:noProof/>
            <w:webHidden/>
          </w:rPr>
          <w:instrText xml:space="preserve"> PAGEREF _Toc531335512 \h </w:instrText>
        </w:r>
        <w:r w:rsidR="002F0188">
          <w:rPr>
            <w:noProof/>
            <w:webHidden/>
          </w:rPr>
        </w:r>
        <w:r w:rsidR="002F0188">
          <w:rPr>
            <w:noProof/>
            <w:webHidden/>
          </w:rPr>
          <w:fldChar w:fldCharType="separate"/>
        </w:r>
        <w:r w:rsidR="007D4B8D">
          <w:rPr>
            <w:noProof/>
            <w:webHidden/>
          </w:rPr>
          <w:t>11</w:t>
        </w:r>
        <w:r w:rsidR="002F0188">
          <w:rPr>
            <w:noProof/>
            <w:webHidden/>
          </w:rPr>
          <w:fldChar w:fldCharType="end"/>
        </w:r>
      </w:hyperlink>
    </w:p>
    <w:p w14:paraId="01DEA6ED" w14:textId="0A73335A" w:rsidR="002F0188" w:rsidRDefault="007F6F50"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3" w:history="1">
        <w:r w:rsidR="002F0188" w:rsidRPr="00EE0162">
          <w:rPr>
            <w:rStyle w:val="Hipercze"/>
            <w:noProof/>
          </w:rPr>
          <w:t>16.Opis kryteriów, którymi zamawiający będzie się kierował przy wyborze oferty, wraz z podaniem wag tych kryteriów i sposobu oceny ofert.</w:t>
        </w:r>
        <w:r w:rsidR="002F0188">
          <w:rPr>
            <w:noProof/>
            <w:webHidden/>
          </w:rPr>
          <w:tab/>
        </w:r>
        <w:r w:rsidR="002F0188">
          <w:rPr>
            <w:noProof/>
            <w:webHidden/>
          </w:rPr>
          <w:fldChar w:fldCharType="begin"/>
        </w:r>
        <w:r w:rsidR="002F0188">
          <w:rPr>
            <w:noProof/>
            <w:webHidden/>
          </w:rPr>
          <w:instrText xml:space="preserve"> PAGEREF _Toc531335513 \h </w:instrText>
        </w:r>
        <w:r w:rsidR="002F0188">
          <w:rPr>
            <w:noProof/>
            <w:webHidden/>
          </w:rPr>
        </w:r>
        <w:r w:rsidR="002F0188">
          <w:rPr>
            <w:noProof/>
            <w:webHidden/>
          </w:rPr>
          <w:fldChar w:fldCharType="separate"/>
        </w:r>
        <w:r w:rsidR="007D4B8D">
          <w:rPr>
            <w:noProof/>
            <w:webHidden/>
          </w:rPr>
          <w:t>12</w:t>
        </w:r>
        <w:r w:rsidR="002F0188">
          <w:rPr>
            <w:noProof/>
            <w:webHidden/>
          </w:rPr>
          <w:fldChar w:fldCharType="end"/>
        </w:r>
      </w:hyperlink>
    </w:p>
    <w:p w14:paraId="55B6850C" w14:textId="28183EE5" w:rsidR="002F0188" w:rsidRDefault="007F6F50"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4" w:history="1">
        <w:r w:rsidR="002F0188" w:rsidRPr="00EE0162">
          <w:rPr>
            <w:rStyle w:val="Hipercze"/>
            <w:noProof/>
          </w:rPr>
          <w:t>17.Informacje o formalnościach, jakie powinny być dopełnione po wyborze oferty w celu zawarcia umowy w sprawie zamówienia publicznego.</w:t>
        </w:r>
        <w:r w:rsidR="002F0188">
          <w:rPr>
            <w:noProof/>
            <w:webHidden/>
          </w:rPr>
          <w:tab/>
        </w:r>
        <w:r w:rsidR="002F0188">
          <w:rPr>
            <w:noProof/>
            <w:webHidden/>
          </w:rPr>
          <w:fldChar w:fldCharType="begin"/>
        </w:r>
        <w:r w:rsidR="002F0188">
          <w:rPr>
            <w:noProof/>
            <w:webHidden/>
          </w:rPr>
          <w:instrText xml:space="preserve"> PAGEREF _Toc531335514 \h </w:instrText>
        </w:r>
        <w:r w:rsidR="002F0188">
          <w:rPr>
            <w:noProof/>
            <w:webHidden/>
          </w:rPr>
        </w:r>
        <w:r w:rsidR="002F0188">
          <w:rPr>
            <w:noProof/>
            <w:webHidden/>
          </w:rPr>
          <w:fldChar w:fldCharType="separate"/>
        </w:r>
        <w:r w:rsidR="007D4B8D">
          <w:rPr>
            <w:noProof/>
            <w:webHidden/>
          </w:rPr>
          <w:t>14</w:t>
        </w:r>
        <w:r w:rsidR="002F0188">
          <w:rPr>
            <w:noProof/>
            <w:webHidden/>
          </w:rPr>
          <w:fldChar w:fldCharType="end"/>
        </w:r>
      </w:hyperlink>
    </w:p>
    <w:p w14:paraId="561B0AFB" w14:textId="1C33B62C" w:rsidR="002F0188" w:rsidRDefault="007F6F50"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5" w:history="1">
        <w:r w:rsidR="002F0188" w:rsidRPr="00EE0162">
          <w:rPr>
            <w:rStyle w:val="Hipercze"/>
            <w:noProof/>
          </w:rPr>
          <w:t>18.Wymagania dotyczące zabezpieczenia należytego wykonania umowy.</w:t>
        </w:r>
        <w:r w:rsidR="002F0188">
          <w:rPr>
            <w:noProof/>
            <w:webHidden/>
          </w:rPr>
          <w:tab/>
        </w:r>
        <w:r w:rsidR="002F0188">
          <w:rPr>
            <w:noProof/>
            <w:webHidden/>
          </w:rPr>
          <w:fldChar w:fldCharType="begin"/>
        </w:r>
        <w:r w:rsidR="002F0188">
          <w:rPr>
            <w:noProof/>
            <w:webHidden/>
          </w:rPr>
          <w:instrText xml:space="preserve"> PAGEREF _Toc531335515 \h </w:instrText>
        </w:r>
        <w:r w:rsidR="002F0188">
          <w:rPr>
            <w:noProof/>
            <w:webHidden/>
          </w:rPr>
        </w:r>
        <w:r w:rsidR="002F0188">
          <w:rPr>
            <w:noProof/>
            <w:webHidden/>
          </w:rPr>
          <w:fldChar w:fldCharType="separate"/>
        </w:r>
        <w:r w:rsidR="007D4B8D">
          <w:rPr>
            <w:noProof/>
            <w:webHidden/>
          </w:rPr>
          <w:t>14</w:t>
        </w:r>
        <w:r w:rsidR="002F0188">
          <w:rPr>
            <w:noProof/>
            <w:webHidden/>
          </w:rPr>
          <w:fldChar w:fldCharType="end"/>
        </w:r>
      </w:hyperlink>
    </w:p>
    <w:p w14:paraId="6681260F" w14:textId="6B6E37B3" w:rsidR="002F0188" w:rsidRDefault="007F6F50"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6" w:history="1">
        <w:r w:rsidR="002F0188" w:rsidRPr="00EE0162">
          <w:rPr>
            <w:rStyle w:val="Hipercze"/>
            <w:noProof/>
          </w:rPr>
          <w:t>19.Podwykonawstwo.</w:t>
        </w:r>
        <w:r w:rsidR="002F0188">
          <w:rPr>
            <w:noProof/>
            <w:webHidden/>
          </w:rPr>
          <w:tab/>
        </w:r>
        <w:r w:rsidR="002F0188">
          <w:rPr>
            <w:noProof/>
            <w:webHidden/>
          </w:rPr>
          <w:fldChar w:fldCharType="begin"/>
        </w:r>
        <w:r w:rsidR="002F0188">
          <w:rPr>
            <w:noProof/>
            <w:webHidden/>
          </w:rPr>
          <w:instrText xml:space="preserve"> PAGEREF _Toc531335516 \h </w:instrText>
        </w:r>
        <w:r w:rsidR="002F0188">
          <w:rPr>
            <w:noProof/>
            <w:webHidden/>
          </w:rPr>
        </w:r>
        <w:r w:rsidR="002F0188">
          <w:rPr>
            <w:noProof/>
            <w:webHidden/>
          </w:rPr>
          <w:fldChar w:fldCharType="separate"/>
        </w:r>
        <w:r w:rsidR="007D4B8D">
          <w:rPr>
            <w:noProof/>
            <w:webHidden/>
          </w:rPr>
          <w:t>14</w:t>
        </w:r>
        <w:r w:rsidR="002F0188">
          <w:rPr>
            <w:noProof/>
            <w:webHidden/>
          </w:rPr>
          <w:fldChar w:fldCharType="end"/>
        </w:r>
      </w:hyperlink>
    </w:p>
    <w:p w14:paraId="039DF65A" w14:textId="201B009A" w:rsidR="002F0188" w:rsidRDefault="007F6F50"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7" w:history="1">
        <w:r w:rsidR="002F0188" w:rsidRPr="00EE0162">
          <w:rPr>
            <w:rStyle w:val="Hipercze"/>
            <w:noProof/>
          </w:rPr>
          <w:t>20.Istotne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2F0188">
          <w:rPr>
            <w:noProof/>
            <w:webHidden/>
          </w:rPr>
          <w:tab/>
        </w:r>
        <w:r w:rsidR="002F0188">
          <w:rPr>
            <w:noProof/>
            <w:webHidden/>
          </w:rPr>
          <w:fldChar w:fldCharType="begin"/>
        </w:r>
        <w:r w:rsidR="002F0188">
          <w:rPr>
            <w:noProof/>
            <w:webHidden/>
          </w:rPr>
          <w:instrText xml:space="preserve"> PAGEREF _Toc531335517 \h </w:instrText>
        </w:r>
        <w:r w:rsidR="002F0188">
          <w:rPr>
            <w:noProof/>
            <w:webHidden/>
          </w:rPr>
        </w:r>
        <w:r w:rsidR="002F0188">
          <w:rPr>
            <w:noProof/>
            <w:webHidden/>
          </w:rPr>
          <w:fldChar w:fldCharType="separate"/>
        </w:r>
        <w:r w:rsidR="007D4B8D">
          <w:rPr>
            <w:noProof/>
            <w:webHidden/>
          </w:rPr>
          <w:t>14</w:t>
        </w:r>
        <w:r w:rsidR="002F0188">
          <w:rPr>
            <w:noProof/>
            <w:webHidden/>
          </w:rPr>
          <w:fldChar w:fldCharType="end"/>
        </w:r>
      </w:hyperlink>
    </w:p>
    <w:p w14:paraId="5E00998F" w14:textId="6F85161B" w:rsidR="002F0188" w:rsidRDefault="007F6F50"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8" w:history="1">
        <w:r w:rsidR="002F0188" w:rsidRPr="00EE0162">
          <w:rPr>
            <w:rStyle w:val="Hipercze"/>
            <w:noProof/>
            <w:lang w:eastAsia="pl-PL"/>
          </w:rPr>
          <w:t>21.Klauzula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w:t>
        </w:r>
        <w:r w:rsidR="002F0188">
          <w:rPr>
            <w:rStyle w:val="Hipercze"/>
            <w:noProof/>
            <w:lang w:eastAsia="pl-PL"/>
          </w:rPr>
          <w:t> </w:t>
        </w:r>
        <w:r w:rsidR="002F0188" w:rsidRPr="00EE0162">
          <w:rPr>
            <w:rStyle w:val="Hipercze"/>
            <w:noProof/>
            <w:lang w:eastAsia="pl-PL"/>
          </w:rPr>
          <w:t>1).</w:t>
        </w:r>
        <w:r w:rsidR="002F0188">
          <w:rPr>
            <w:noProof/>
            <w:webHidden/>
          </w:rPr>
          <w:t xml:space="preserve"> </w:t>
        </w:r>
        <w:r w:rsidR="002F0188">
          <w:rPr>
            <w:noProof/>
            <w:webHidden/>
          </w:rPr>
          <w:tab/>
        </w:r>
        <w:r w:rsidR="002F0188">
          <w:rPr>
            <w:noProof/>
            <w:webHidden/>
          </w:rPr>
          <w:tab/>
        </w:r>
        <w:r w:rsidR="002F0188">
          <w:rPr>
            <w:noProof/>
            <w:webHidden/>
          </w:rPr>
          <w:fldChar w:fldCharType="begin"/>
        </w:r>
        <w:r w:rsidR="002F0188">
          <w:rPr>
            <w:noProof/>
            <w:webHidden/>
          </w:rPr>
          <w:instrText xml:space="preserve"> PAGEREF _Toc531335518 \h </w:instrText>
        </w:r>
        <w:r w:rsidR="002F0188">
          <w:rPr>
            <w:noProof/>
            <w:webHidden/>
          </w:rPr>
        </w:r>
        <w:r w:rsidR="002F0188">
          <w:rPr>
            <w:noProof/>
            <w:webHidden/>
          </w:rPr>
          <w:fldChar w:fldCharType="separate"/>
        </w:r>
        <w:r w:rsidR="007D4B8D">
          <w:rPr>
            <w:noProof/>
            <w:webHidden/>
          </w:rPr>
          <w:t>14</w:t>
        </w:r>
        <w:r w:rsidR="002F0188">
          <w:rPr>
            <w:noProof/>
            <w:webHidden/>
          </w:rPr>
          <w:fldChar w:fldCharType="end"/>
        </w:r>
      </w:hyperlink>
    </w:p>
    <w:p w14:paraId="580FEBFF" w14:textId="2EBDD523" w:rsidR="002F0188" w:rsidRDefault="007F6F50" w:rsidP="002F0188">
      <w:pPr>
        <w:pStyle w:val="Spistreci1"/>
        <w:tabs>
          <w:tab w:val="left" w:pos="1132"/>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19" w:history="1">
        <w:r w:rsidR="002F0188" w:rsidRPr="00EE0162">
          <w:rPr>
            <w:rStyle w:val="Hipercze"/>
            <w:noProof/>
          </w:rPr>
          <w:t>22.Pouczenie o środkach ochrony prawnej.</w:t>
        </w:r>
        <w:r w:rsidR="002F0188">
          <w:rPr>
            <w:noProof/>
            <w:webHidden/>
          </w:rPr>
          <w:tab/>
        </w:r>
        <w:r w:rsidR="002F0188">
          <w:rPr>
            <w:noProof/>
            <w:webHidden/>
          </w:rPr>
          <w:fldChar w:fldCharType="begin"/>
        </w:r>
        <w:r w:rsidR="002F0188">
          <w:rPr>
            <w:noProof/>
            <w:webHidden/>
          </w:rPr>
          <w:instrText xml:space="preserve"> PAGEREF _Toc531335519 \h </w:instrText>
        </w:r>
        <w:r w:rsidR="002F0188">
          <w:rPr>
            <w:noProof/>
            <w:webHidden/>
          </w:rPr>
        </w:r>
        <w:r w:rsidR="002F0188">
          <w:rPr>
            <w:noProof/>
            <w:webHidden/>
          </w:rPr>
          <w:fldChar w:fldCharType="separate"/>
        </w:r>
        <w:r w:rsidR="007D4B8D">
          <w:rPr>
            <w:noProof/>
            <w:webHidden/>
          </w:rPr>
          <w:t>15</w:t>
        </w:r>
        <w:r w:rsidR="002F0188">
          <w:rPr>
            <w:noProof/>
            <w:webHidden/>
          </w:rPr>
          <w:fldChar w:fldCharType="end"/>
        </w:r>
      </w:hyperlink>
    </w:p>
    <w:p w14:paraId="4ED60148" w14:textId="626D06F5" w:rsidR="002F0188" w:rsidRDefault="007F6F50" w:rsidP="00782DFF">
      <w:pPr>
        <w:pStyle w:val="Spistreci1"/>
        <w:tabs>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20" w:history="1">
        <w:r w:rsidR="002F0188" w:rsidRPr="00EE0162">
          <w:rPr>
            <w:rStyle w:val="Hipercze"/>
            <w:noProof/>
          </w:rPr>
          <w:t>Załącznik nr 1 do SIWZ – Wzór oferty</w:t>
        </w:r>
        <w:r w:rsidR="002F0188">
          <w:rPr>
            <w:noProof/>
            <w:webHidden/>
          </w:rPr>
          <w:tab/>
        </w:r>
        <w:r w:rsidR="002F0188">
          <w:rPr>
            <w:noProof/>
            <w:webHidden/>
          </w:rPr>
          <w:fldChar w:fldCharType="begin"/>
        </w:r>
        <w:r w:rsidR="002F0188">
          <w:rPr>
            <w:noProof/>
            <w:webHidden/>
          </w:rPr>
          <w:instrText xml:space="preserve"> PAGEREF _Toc531335520 \h </w:instrText>
        </w:r>
        <w:r w:rsidR="002F0188">
          <w:rPr>
            <w:noProof/>
            <w:webHidden/>
          </w:rPr>
        </w:r>
        <w:r w:rsidR="002F0188">
          <w:rPr>
            <w:noProof/>
            <w:webHidden/>
          </w:rPr>
          <w:fldChar w:fldCharType="separate"/>
        </w:r>
        <w:r w:rsidR="007D4B8D">
          <w:rPr>
            <w:noProof/>
            <w:webHidden/>
          </w:rPr>
          <w:t>16</w:t>
        </w:r>
        <w:r w:rsidR="002F0188">
          <w:rPr>
            <w:noProof/>
            <w:webHidden/>
          </w:rPr>
          <w:fldChar w:fldCharType="end"/>
        </w:r>
      </w:hyperlink>
    </w:p>
    <w:p w14:paraId="02FBF4B6" w14:textId="197EB4A6" w:rsidR="002F0188" w:rsidRDefault="007F6F50" w:rsidP="002F0188">
      <w:pPr>
        <w:pStyle w:val="Spistreci1"/>
        <w:tabs>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22" w:history="1">
        <w:r w:rsidR="002F0188" w:rsidRPr="00EE0162">
          <w:rPr>
            <w:rStyle w:val="Hipercze"/>
            <w:noProof/>
          </w:rPr>
          <w:t>Załącznik nr 2 do SIWZ – Oświadczenie o braku podstaw do wykluczenia i spełnienia warunków udziału w postępowaniu</w:t>
        </w:r>
        <w:r w:rsidR="002F0188">
          <w:rPr>
            <w:noProof/>
            <w:webHidden/>
          </w:rPr>
          <w:tab/>
        </w:r>
        <w:r w:rsidR="002F0188">
          <w:rPr>
            <w:noProof/>
            <w:webHidden/>
          </w:rPr>
          <w:fldChar w:fldCharType="begin"/>
        </w:r>
        <w:r w:rsidR="002F0188">
          <w:rPr>
            <w:noProof/>
            <w:webHidden/>
          </w:rPr>
          <w:instrText xml:space="preserve"> PAGEREF _Toc531335522 \h </w:instrText>
        </w:r>
        <w:r w:rsidR="002F0188">
          <w:rPr>
            <w:noProof/>
            <w:webHidden/>
          </w:rPr>
        </w:r>
        <w:r w:rsidR="002F0188">
          <w:rPr>
            <w:noProof/>
            <w:webHidden/>
          </w:rPr>
          <w:fldChar w:fldCharType="separate"/>
        </w:r>
        <w:r w:rsidR="007D4B8D">
          <w:rPr>
            <w:noProof/>
            <w:webHidden/>
          </w:rPr>
          <w:t>18</w:t>
        </w:r>
        <w:r w:rsidR="002F0188">
          <w:rPr>
            <w:noProof/>
            <w:webHidden/>
          </w:rPr>
          <w:fldChar w:fldCharType="end"/>
        </w:r>
      </w:hyperlink>
    </w:p>
    <w:p w14:paraId="16E79D85" w14:textId="67F6DA55" w:rsidR="002F0188" w:rsidRDefault="007F6F50" w:rsidP="002F0188">
      <w:pPr>
        <w:pStyle w:val="Spistreci1"/>
        <w:tabs>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23" w:history="1">
        <w:r w:rsidR="002F0188" w:rsidRPr="00EE0162">
          <w:rPr>
            <w:rStyle w:val="Hipercze"/>
            <w:noProof/>
          </w:rPr>
          <w:t>Załącznik nr 3 do SIWZ – Oświadczenie Wykonawcy w zakresie wypełnienia obowiązków informacyjnych przewidzianych w art. 13 lub art. 14 RODO</w:t>
        </w:r>
        <w:r w:rsidR="002F0188">
          <w:rPr>
            <w:noProof/>
            <w:webHidden/>
          </w:rPr>
          <w:tab/>
        </w:r>
        <w:r w:rsidR="002F0188">
          <w:rPr>
            <w:noProof/>
            <w:webHidden/>
          </w:rPr>
          <w:fldChar w:fldCharType="begin"/>
        </w:r>
        <w:r w:rsidR="002F0188">
          <w:rPr>
            <w:noProof/>
            <w:webHidden/>
          </w:rPr>
          <w:instrText xml:space="preserve"> PAGEREF _Toc531335523 \h </w:instrText>
        </w:r>
        <w:r w:rsidR="002F0188">
          <w:rPr>
            <w:noProof/>
            <w:webHidden/>
          </w:rPr>
        </w:r>
        <w:r w:rsidR="002F0188">
          <w:rPr>
            <w:noProof/>
            <w:webHidden/>
          </w:rPr>
          <w:fldChar w:fldCharType="separate"/>
        </w:r>
        <w:r w:rsidR="007D4B8D">
          <w:rPr>
            <w:noProof/>
            <w:webHidden/>
          </w:rPr>
          <w:t>20</w:t>
        </w:r>
        <w:r w:rsidR="002F0188">
          <w:rPr>
            <w:noProof/>
            <w:webHidden/>
          </w:rPr>
          <w:fldChar w:fldCharType="end"/>
        </w:r>
      </w:hyperlink>
    </w:p>
    <w:p w14:paraId="4E92C206" w14:textId="4A68F3BE" w:rsidR="002F0188" w:rsidRDefault="007F6F50" w:rsidP="002F0188">
      <w:pPr>
        <w:pStyle w:val="Spistreci1"/>
        <w:tabs>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24" w:history="1">
        <w:r w:rsidR="002F0188" w:rsidRPr="00EE0162">
          <w:rPr>
            <w:rStyle w:val="Hipercze"/>
            <w:noProof/>
          </w:rPr>
          <w:t>Załącznik nr 4 do SIWZ – Formularz – Dane ogólne</w:t>
        </w:r>
        <w:r w:rsidR="002F0188">
          <w:rPr>
            <w:noProof/>
            <w:webHidden/>
          </w:rPr>
          <w:tab/>
        </w:r>
        <w:r w:rsidR="002F0188">
          <w:rPr>
            <w:noProof/>
            <w:webHidden/>
          </w:rPr>
          <w:fldChar w:fldCharType="begin"/>
        </w:r>
        <w:r w:rsidR="002F0188">
          <w:rPr>
            <w:noProof/>
            <w:webHidden/>
          </w:rPr>
          <w:instrText xml:space="preserve"> PAGEREF _Toc531335524 \h </w:instrText>
        </w:r>
        <w:r w:rsidR="002F0188">
          <w:rPr>
            <w:noProof/>
            <w:webHidden/>
          </w:rPr>
        </w:r>
        <w:r w:rsidR="002F0188">
          <w:rPr>
            <w:noProof/>
            <w:webHidden/>
          </w:rPr>
          <w:fldChar w:fldCharType="separate"/>
        </w:r>
        <w:r w:rsidR="007D4B8D">
          <w:rPr>
            <w:noProof/>
            <w:webHidden/>
          </w:rPr>
          <w:t>21</w:t>
        </w:r>
        <w:r w:rsidR="002F0188">
          <w:rPr>
            <w:noProof/>
            <w:webHidden/>
          </w:rPr>
          <w:fldChar w:fldCharType="end"/>
        </w:r>
      </w:hyperlink>
    </w:p>
    <w:p w14:paraId="6F2A2E54" w14:textId="4F307035" w:rsidR="002F0188" w:rsidRDefault="007F6F50" w:rsidP="002F0188">
      <w:pPr>
        <w:pStyle w:val="Spistreci1"/>
        <w:tabs>
          <w:tab w:val="right" w:leader="dot" w:pos="9063"/>
        </w:tabs>
        <w:spacing w:after="120" w:line="240" w:lineRule="auto"/>
        <w:jc w:val="both"/>
        <w:rPr>
          <w:rFonts w:asciiTheme="minorHAnsi" w:eastAsiaTheme="minorEastAsia" w:hAnsiTheme="minorHAnsi" w:cs="Mangal"/>
          <w:noProof/>
          <w:sz w:val="22"/>
          <w:szCs w:val="20"/>
          <w:lang w:val="pl-PL" w:eastAsia="pl-PL" w:bidi="sa-IN"/>
        </w:rPr>
      </w:pPr>
      <w:hyperlink w:anchor="_Toc531335525" w:history="1">
        <w:r w:rsidR="002F0188" w:rsidRPr="00EE0162">
          <w:rPr>
            <w:rStyle w:val="Hipercze"/>
            <w:noProof/>
          </w:rPr>
          <w:t>Załącznik nr 5 do SIWZ – Wzór umowy w sprawie zamówienia publicznego.</w:t>
        </w:r>
        <w:r w:rsidR="002F0188">
          <w:rPr>
            <w:noProof/>
            <w:webHidden/>
          </w:rPr>
          <w:tab/>
        </w:r>
        <w:r w:rsidR="002F0188">
          <w:rPr>
            <w:noProof/>
            <w:webHidden/>
          </w:rPr>
          <w:fldChar w:fldCharType="begin"/>
        </w:r>
        <w:r w:rsidR="002F0188">
          <w:rPr>
            <w:noProof/>
            <w:webHidden/>
          </w:rPr>
          <w:instrText xml:space="preserve"> PAGEREF _Toc531335525 \h </w:instrText>
        </w:r>
        <w:r w:rsidR="002F0188">
          <w:rPr>
            <w:noProof/>
            <w:webHidden/>
          </w:rPr>
        </w:r>
        <w:r w:rsidR="002F0188">
          <w:rPr>
            <w:noProof/>
            <w:webHidden/>
          </w:rPr>
          <w:fldChar w:fldCharType="separate"/>
        </w:r>
        <w:r w:rsidR="007D4B8D">
          <w:rPr>
            <w:noProof/>
            <w:webHidden/>
          </w:rPr>
          <w:t>22</w:t>
        </w:r>
        <w:r w:rsidR="002F0188">
          <w:rPr>
            <w:noProof/>
            <w:webHidden/>
          </w:rPr>
          <w:fldChar w:fldCharType="end"/>
        </w:r>
      </w:hyperlink>
    </w:p>
    <w:p w14:paraId="1F16E955" w14:textId="48249871" w:rsidR="00513D1A" w:rsidRPr="00E4407B" w:rsidRDefault="00B86D03" w:rsidP="002F0188">
      <w:pPr>
        <w:pStyle w:val="Spistreci1"/>
        <w:tabs>
          <w:tab w:val="left" w:pos="1132"/>
          <w:tab w:val="right" w:leader="dot" w:pos="9063"/>
        </w:tabs>
        <w:spacing w:after="120" w:line="240" w:lineRule="auto"/>
        <w:jc w:val="both"/>
        <w:rPr>
          <w:rStyle w:val="Hipercze"/>
          <w:lang w:val="pl-PL"/>
        </w:rPr>
        <w:sectPr w:rsidR="00513D1A" w:rsidRPr="00E4407B" w:rsidSect="005300BF">
          <w:headerReference w:type="default" r:id="rId11"/>
          <w:footerReference w:type="default" r:id="rId12"/>
          <w:footerReference w:type="first" r:id="rId13"/>
          <w:type w:val="continuous"/>
          <w:pgSz w:w="11906" w:h="16838"/>
          <w:pgMar w:top="1418" w:right="1416" w:bottom="1417" w:left="1417" w:header="708" w:footer="708" w:gutter="0"/>
          <w:cols w:space="708"/>
          <w:docGrid w:linePitch="360"/>
        </w:sectPr>
      </w:pPr>
      <w:r w:rsidRPr="00E4407B">
        <w:rPr>
          <w:rStyle w:val="Hipercze"/>
          <w:lang w:val="pl-PL"/>
        </w:rPr>
        <w:fldChar w:fldCharType="end"/>
      </w:r>
    </w:p>
    <w:p w14:paraId="4D022C5B" w14:textId="77777777" w:rsidR="00513D1A" w:rsidRPr="00E4407B" w:rsidRDefault="00513D1A" w:rsidP="00183127">
      <w:pPr>
        <w:pStyle w:val="Spistreci1"/>
        <w:tabs>
          <w:tab w:val="left" w:pos="440"/>
          <w:tab w:val="right" w:leader="dot" w:pos="9063"/>
        </w:tabs>
        <w:jc w:val="both"/>
        <w:rPr>
          <w:rStyle w:val="Hipercze"/>
          <w:lang w:val="pl-PL"/>
        </w:rPr>
        <w:sectPr w:rsidR="00513D1A" w:rsidRPr="00E4407B" w:rsidSect="005300BF">
          <w:type w:val="continuous"/>
          <w:pgSz w:w="11906" w:h="16838"/>
          <w:pgMar w:top="1418" w:right="1416" w:bottom="1417" w:left="1417" w:header="708" w:footer="708" w:gutter="0"/>
          <w:cols w:space="708"/>
          <w:docGrid w:linePitch="360"/>
        </w:sectPr>
      </w:pPr>
    </w:p>
    <w:p w14:paraId="676C8E06" w14:textId="77777777" w:rsidR="00513D1A" w:rsidRPr="00E4407B" w:rsidRDefault="00513D1A" w:rsidP="00183127">
      <w:pPr>
        <w:pStyle w:val="Spistreci1"/>
        <w:tabs>
          <w:tab w:val="left" w:pos="440"/>
          <w:tab w:val="right" w:leader="dot" w:pos="9063"/>
        </w:tabs>
        <w:jc w:val="both"/>
        <w:rPr>
          <w:rStyle w:val="Hipercze"/>
          <w:lang w:val="pl-PL"/>
        </w:rPr>
        <w:sectPr w:rsidR="00513D1A" w:rsidRPr="00E4407B" w:rsidSect="005300BF">
          <w:type w:val="continuous"/>
          <w:pgSz w:w="11906" w:h="16838"/>
          <w:pgMar w:top="1418" w:right="1416" w:bottom="1417" w:left="1417" w:header="708" w:footer="708" w:gutter="0"/>
          <w:cols w:space="708"/>
          <w:docGrid w:linePitch="360"/>
        </w:sectPr>
      </w:pPr>
    </w:p>
    <w:p w14:paraId="4A917CC2" w14:textId="77777777" w:rsidR="00513D1A" w:rsidRPr="00E4407B" w:rsidRDefault="00513D1A" w:rsidP="0086745A">
      <w:pPr>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4A6BECA0"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2961A146"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2174CA88" w14:textId="77777777" w:rsidR="00513D1A" w:rsidRPr="00E4407B" w:rsidRDefault="00513D1A" w:rsidP="0007421E">
      <w:pPr>
        <w:spacing w:line="240" w:lineRule="auto"/>
        <w:rPr>
          <w:sz w:val="20"/>
          <w:szCs w:val="20"/>
          <w:lang w:val="pl-PL"/>
        </w:rPr>
        <w:sectPr w:rsidR="00513D1A" w:rsidRPr="00E4407B" w:rsidSect="005300BF">
          <w:type w:val="continuous"/>
          <w:pgSz w:w="11906" w:h="16838"/>
          <w:pgMar w:top="1418" w:right="1416" w:bottom="1417" w:left="1417" w:header="708" w:footer="708" w:gutter="0"/>
          <w:cols w:space="708"/>
          <w:docGrid w:linePitch="360"/>
        </w:sectPr>
      </w:pPr>
    </w:p>
    <w:p w14:paraId="188A7D8E" w14:textId="77777777" w:rsidR="00B94AFA" w:rsidRPr="00E4407B" w:rsidRDefault="00B94AFA" w:rsidP="00B62357">
      <w:pPr>
        <w:pStyle w:val="Nagwek1"/>
        <w:spacing w:line="240" w:lineRule="auto"/>
        <w:jc w:val="both"/>
        <w:rPr>
          <w:sz w:val="20"/>
          <w:szCs w:val="20"/>
        </w:rPr>
      </w:pPr>
      <w:bookmarkStart w:id="2" w:name="__RefHeading__32_453298755"/>
      <w:bookmarkStart w:id="3" w:name="__RefHeading__32_230565801"/>
      <w:bookmarkStart w:id="4" w:name="_Toc531335498"/>
      <w:bookmarkStart w:id="5" w:name="_Toc300056308"/>
      <w:bookmarkEnd w:id="2"/>
      <w:bookmarkEnd w:id="3"/>
      <w:r w:rsidRPr="00E4407B">
        <w:rPr>
          <w:sz w:val="20"/>
          <w:szCs w:val="20"/>
        </w:rPr>
        <w:lastRenderedPageBreak/>
        <w:t>Nazwa oraz adres Zamawiającego.</w:t>
      </w:r>
      <w:bookmarkEnd w:id="4"/>
      <w:r w:rsidRPr="00E4407B">
        <w:rPr>
          <w:sz w:val="20"/>
          <w:szCs w:val="20"/>
        </w:rPr>
        <w:t xml:space="preserve"> </w:t>
      </w:r>
    </w:p>
    <w:p w14:paraId="13FF6244"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Gmina Stare Babice</w:t>
      </w:r>
    </w:p>
    <w:p w14:paraId="47698E97"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ul. Rynek 32, 05-082 Stare Babice</w:t>
      </w:r>
    </w:p>
    <w:p w14:paraId="37900010"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tel. (22) 730 80 37</w:t>
      </w:r>
    </w:p>
    <w:p w14:paraId="2A5F2B0C" w14:textId="77777777" w:rsidR="00B62357" w:rsidRPr="00E4407B" w:rsidRDefault="00B62357" w:rsidP="00B62357">
      <w:pPr>
        <w:pStyle w:val="Bezodstpw"/>
        <w:jc w:val="both"/>
        <w:rPr>
          <w:rFonts w:ascii="Arial" w:hAnsi="Arial" w:cs="Arial"/>
          <w:sz w:val="20"/>
          <w:szCs w:val="20"/>
          <w:lang w:val="pl-PL"/>
        </w:rPr>
      </w:pPr>
      <w:r w:rsidRPr="00E4407B">
        <w:rPr>
          <w:rFonts w:ascii="Arial" w:hAnsi="Arial" w:cs="Arial"/>
          <w:sz w:val="20"/>
          <w:szCs w:val="20"/>
          <w:lang w:val="pl-PL"/>
        </w:rPr>
        <w:t>fax. (22) 722 95 36</w:t>
      </w:r>
    </w:p>
    <w:p w14:paraId="20033EE8" w14:textId="506A2AF9" w:rsidR="00B94AFA" w:rsidRPr="00E4407B" w:rsidRDefault="00B62357"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sz w:val="20"/>
          <w:szCs w:val="20"/>
          <w:lang w:val="pl-PL"/>
        </w:rPr>
        <w:t xml:space="preserve">email: </w:t>
      </w:r>
      <w:hyperlink r:id="rId14" w:history="1">
        <w:r w:rsidR="00552B40" w:rsidRPr="00A710D6">
          <w:rPr>
            <w:rStyle w:val="Hipercze"/>
            <w:rFonts w:ascii="Arial" w:hAnsi="Arial" w:cs="Arial"/>
            <w:sz w:val="20"/>
            <w:szCs w:val="20"/>
            <w:lang w:val="pl-PL"/>
          </w:rPr>
          <w:t>zamowienia.publiczne@stare-babice.pl</w:t>
        </w:r>
      </w:hyperlink>
    </w:p>
    <w:p w14:paraId="37911210"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Godziny pracy: </w:t>
      </w:r>
      <w:r w:rsidR="00B62357" w:rsidRPr="00E4407B">
        <w:rPr>
          <w:rFonts w:ascii="Arial" w:hAnsi="Arial" w:cs="Arial"/>
          <w:color w:val="000000"/>
          <w:sz w:val="20"/>
          <w:szCs w:val="20"/>
          <w:lang w:val="pl-PL" w:eastAsia="pl-PL"/>
        </w:rPr>
        <w:t>poniedziałek 8:00 – 17:00, wto</w:t>
      </w:r>
      <w:r w:rsidR="00C9153F" w:rsidRPr="00E4407B">
        <w:rPr>
          <w:rFonts w:ascii="Arial" w:hAnsi="Arial" w:cs="Arial"/>
          <w:color w:val="000000"/>
          <w:sz w:val="20"/>
          <w:szCs w:val="20"/>
          <w:lang w:val="pl-PL" w:eastAsia="pl-PL"/>
        </w:rPr>
        <w:t>rek – czwartek 8:00 – 16:00, pią</w:t>
      </w:r>
      <w:r w:rsidR="00B62357" w:rsidRPr="00E4407B">
        <w:rPr>
          <w:rFonts w:ascii="Arial" w:hAnsi="Arial" w:cs="Arial"/>
          <w:color w:val="000000"/>
          <w:sz w:val="20"/>
          <w:szCs w:val="20"/>
          <w:lang w:val="pl-PL" w:eastAsia="pl-PL"/>
        </w:rPr>
        <w:t>tek 8:00 – 15:00.</w:t>
      </w:r>
      <w:r w:rsidRPr="00E4407B">
        <w:rPr>
          <w:rFonts w:ascii="Arial" w:hAnsi="Arial" w:cs="Arial"/>
          <w:color w:val="000000"/>
          <w:sz w:val="20"/>
          <w:szCs w:val="20"/>
          <w:lang w:val="pl-PL" w:eastAsia="pl-PL"/>
        </w:rPr>
        <w:t xml:space="preserve"> </w:t>
      </w:r>
    </w:p>
    <w:p w14:paraId="536ECA1A" w14:textId="77777777" w:rsidR="00B62357"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Adres strony internetowej: </w:t>
      </w:r>
      <w:hyperlink r:id="rId15" w:history="1">
        <w:r w:rsidR="00B62357" w:rsidRPr="00E4407B">
          <w:rPr>
            <w:rStyle w:val="Hipercze"/>
            <w:rFonts w:ascii="Arial" w:hAnsi="Arial" w:cs="Arial"/>
            <w:sz w:val="20"/>
            <w:szCs w:val="20"/>
            <w:lang w:val="pl-PL" w:eastAsia="pl-PL"/>
          </w:rPr>
          <w:t>www.bip.stare-babice.waw.pl</w:t>
        </w:r>
      </w:hyperlink>
    </w:p>
    <w:p w14:paraId="5C4C1C90"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 </w:t>
      </w:r>
    </w:p>
    <w:p w14:paraId="6EF0A756" w14:textId="77777777" w:rsidR="00FB0AEC" w:rsidRPr="00E4407B" w:rsidRDefault="00FB0AEC" w:rsidP="0058165E">
      <w:pPr>
        <w:pStyle w:val="Nagwek1"/>
        <w:spacing w:line="240" w:lineRule="auto"/>
        <w:jc w:val="both"/>
        <w:rPr>
          <w:sz w:val="20"/>
          <w:szCs w:val="20"/>
        </w:rPr>
      </w:pPr>
      <w:bookmarkStart w:id="6" w:name="_Toc531335499"/>
      <w:r w:rsidRPr="00E4407B">
        <w:rPr>
          <w:sz w:val="20"/>
          <w:szCs w:val="20"/>
        </w:rPr>
        <w:t>Definicje.</w:t>
      </w:r>
      <w:bookmarkEnd w:id="6"/>
    </w:p>
    <w:p w14:paraId="21508515" w14:textId="77777777" w:rsidR="00FB0AEC" w:rsidRPr="00E4407B" w:rsidRDefault="00FB0AEC" w:rsidP="00FB0AEC">
      <w:pPr>
        <w:pStyle w:val="Bezodstpw"/>
        <w:rPr>
          <w:rFonts w:ascii="Arial" w:hAnsi="Arial" w:cs="Arial"/>
          <w:sz w:val="20"/>
          <w:szCs w:val="20"/>
          <w:lang w:val="pl-PL"/>
        </w:rPr>
      </w:pPr>
      <w:r w:rsidRPr="00E4407B">
        <w:rPr>
          <w:rFonts w:ascii="Arial" w:hAnsi="Arial" w:cs="Arial"/>
          <w:sz w:val="20"/>
          <w:szCs w:val="20"/>
          <w:lang w:val="pl-PL"/>
        </w:rPr>
        <w:t>Ilekroć w niniejszej Specyfikacji Istotnych Warunków Zamówienia jest mowa o:</w:t>
      </w:r>
    </w:p>
    <w:p w14:paraId="290E2D67"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Wykonawcy</w:t>
      </w:r>
      <w:r w:rsidRPr="00E4407B">
        <w:rPr>
          <w:rFonts w:ascii="Arial" w:hAnsi="Arial" w:cs="Arial"/>
          <w:sz w:val="20"/>
          <w:szCs w:val="20"/>
          <w:lang w:val="pl-PL"/>
        </w:rPr>
        <w:t xml:space="preserve"> – należy przez to rozumieć osobę fizyczną, osobę prawną albo jednostkę organizacyjną nieposiadającą osobowości prawnej, która ubiega się o udzielenie zamówienia publicznego, złożyła ofertę lub zawarła umowę w sprawie zamówienia publicznego.</w:t>
      </w:r>
    </w:p>
    <w:p w14:paraId="1FF099CB"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Zamawiającym</w:t>
      </w:r>
      <w:r w:rsidRPr="00E4407B">
        <w:rPr>
          <w:rFonts w:ascii="Arial" w:hAnsi="Arial" w:cs="Arial"/>
          <w:sz w:val="20"/>
          <w:szCs w:val="20"/>
          <w:lang w:val="pl-PL"/>
        </w:rPr>
        <w:t xml:space="preserve"> – należy przez to rozumieć Gminę Stare Babice z siedzibą w Starych Babicach (05-082) przy ul. Rynek 32.</w:t>
      </w:r>
    </w:p>
    <w:p w14:paraId="6C48BE43" w14:textId="77777777" w:rsidR="00FB0AEC" w:rsidRPr="00E4407B" w:rsidRDefault="00FB0AEC" w:rsidP="00682FE4">
      <w:pPr>
        <w:pStyle w:val="Bezodstpw"/>
        <w:numPr>
          <w:ilvl w:val="0"/>
          <w:numId w:val="4"/>
        </w:numPr>
        <w:jc w:val="both"/>
        <w:rPr>
          <w:rFonts w:ascii="Arial" w:hAnsi="Arial" w:cs="Arial"/>
          <w:sz w:val="20"/>
          <w:szCs w:val="20"/>
          <w:lang w:val="pl-PL"/>
        </w:rPr>
      </w:pPr>
      <w:r w:rsidRPr="00E4407B">
        <w:rPr>
          <w:rFonts w:ascii="Arial" w:hAnsi="Arial" w:cs="Arial"/>
          <w:b/>
          <w:sz w:val="20"/>
          <w:szCs w:val="20"/>
          <w:lang w:val="pl-PL"/>
        </w:rPr>
        <w:t>SIWZ</w:t>
      </w:r>
      <w:r w:rsidRPr="00E4407B">
        <w:rPr>
          <w:rFonts w:ascii="Arial" w:hAnsi="Arial" w:cs="Arial"/>
          <w:sz w:val="20"/>
          <w:szCs w:val="20"/>
          <w:lang w:val="pl-PL"/>
        </w:rPr>
        <w:t xml:space="preserve"> – należy przez to rozumieć Specyfikacja Istotnych Warunków Zamówienia.</w:t>
      </w:r>
    </w:p>
    <w:p w14:paraId="3DB7EF0D" w14:textId="064710F3" w:rsidR="00B62357" w:rsidRPr="00E4407B" w:rsidRDefault="00FB0AEC" w:rsidP="00682FE4">
      <w:pPr>
        <w:pStyle w:val="Bezodstpw"/>
        <w:numPr>
          <w:ilvl w:val="0"/>
          <w:numId w:val="4"/>
        </w:numPr>
        <w:jc w:val="both"/>
        <w:rPr>
          <w:rFonts w:ascii="Arial" w:hAnsi="Arial" w:cs="Arial"/>
          <w:sz w:val="20"/>
          <w:szCs w:val="20"/>
          <w:lang w:val="pl-PL"/>
        </w:rPr>
      </w:pPr>
      <w:r w:rsidRPr="00182CF2">
        <w:rPr>
          <w:rFonts w:ascii="Arial" w:hAnsi="Arial" w:cs="Arial"/>
          <w:b/>
          <w:bCs/>
          <w:sz w:val="20"/>
          <w:szCs w:val="20"/>
          <w:lang w:val="pl-PL"/>
        </w:rPr>
        <w:t xml:space="preserve">Ustawie, </w:t>
      </w:r>
      <w:proofErr w:type="spellStart"/>
      <w:r w:rsidRPr="00182CF2">
        <w:rPr>
          <w:rFonts w:ascii="Arial" w:hAnsi="Arial" w:cs="Arial"/>
          <w:b/>
          <w:bCs/>
          <w:sz w:val="20"/>
          <w:szCs w:val="20"/>
          <w:lang w:val="pl-PL"/>
        </w:rPr>
        <w:t>p.z.p</w:t>
      </w:r>
      <w:proofErr w:type="spellEnd"/>
      <w:r w:rsidRPr="00182CF2">
        <w:rPr>
          <w:rFonts w:ascii="Arial" w:hAnsi="Arial" w:cs="Arial"/>
          <w:b/>
          <w:bCs/>
          <w:sz w:val="20"/>
          <w:szCs w:val="20"/>
          <w:lang w:val="pl-PL"/>
        </w:rPr>
        <w:t>.</w:t>
      </w:r>
      <w:r w:rsidR="00E96343" w:rsidRPr="00182CF2">
        <w:rPr>
          <w:rFonts w:ascii="Arial" w:hAnsi="Arial" w:cs="Arial"/>
          <w:b/>
          <w:bCs/>
          <w:sz w:val="20"/>
          <w:szCs w:val="20"/>
          <w:lang w:val="pl-PL"/>
        </w:rPr>
        <w:t>, ustawie PZP</w:t>
      </w:r>
      <w:r w:rsidRPr="00E4407B">
        <w:rPr>
          <w:rFonts w:ascii="Arial" w:hAnsi="Arial" w:cs="Arial"/>
          <w:sz w:val="20"/>
          <w:szCs w:val="20"/>
          <w:lang w:val="pl-PL"/>
        </w:rPr>
        <w:t xml:space="preserve"> – należy przez to rozumieć Ustawę z dnia 29 stycznia 2004 r. Prawo zamówień publicznych (Dz. U. z 201</w:t>
      </w:r>
      <w:r w:rsidR="00552B40">
        <w:rPr>
          <w:rFonts w:ascii="Arial" w:hAnsi="Arial" w:cs="Arial"/>
          <w:sz w:val="20"/>
          <w:szCs w:val="20"/>
          <w:lang w:val="pl-PL"/>
        </w:rPr>
        <w:t>9</w:t>
      </w:r>
      <w:r w:rsidRPr="00E4407B">
        <w:rPr>
          <w:rFonts w:ascii="Arial" w:hAnsi="Arial" w:cs="Arial"/>
          <w:sz w:val="20"/>
          <w:szCs w:val="20"/>
          <w:lang w:val="pl-PL"/>
        </w:rPr>
        <w:t xml:space="preserve"> r. poz. </w:t>
      </w:r>
      <w:r w:rsidR="00552B40">
        <w:rPr>
          <w:rFonts w:ascii="Arial" w:hAnsi="Arial" w:cs="Arial"/>
          <w:sz w:val="20"/>
          <w:szCs w:val="20"/>
          <w:lang w:val="pl-PL"/>
        </w:rPr>
        <w:t>1843</w:t>
      </w:r>
      <w:r w:rsidRPr="00E4407B">
        <w:rPr>
          <w:rFonts w:ascii="Arial" w:hAnsi="Arial" w:cs="Arial"/>
          <w:sz w:val="20"/>
          <w:szCs w:val="20"/>
          <w:lang w:val="pl-PL"/>
        </w:rPr>
        <w:t>).</w:t>
      </w:r>
    </w:p>
    <w:p w14:paraId="545A8FFA" w14:textId="77777777" w:rsidR="00FB0AEC" w:rsidRPr="00E4407B" w:rsidRDefault="00FB0AEC" w:rsidP="00FB0AEC">
      <w:pPr>
        <w:pStyle w:val="Bezodstpw"/>
        <w:jc w:val="both"/>
        <w:rPr>
          <w:rFonts w:ascii="Arial" w:hAnsi="Arial" w:cs="Arial"/>
          <w:sz w:val="20"/>
          <w:szCs w:val="20"/>
          <w:lang w:val="pl-PL"/>
        </w:rPr>
      </w:pPr>
    </w:p>
    <w:p w14:paraId="315243E3" w14:textId="77777777" w:rsidR="00B94AFA" w:rsidRPr="00E4407B" w:rsidRDefault="00B94AFA" w:rsidP="00B62357">
      <w:pPr>
        <w:pStyle w:val="Nagwek1"/>
        <w:spacing w:line="240" w:lineRule="auto"/>
        <w:jc w:val="both"/>
        <w:rPr>
          <w:sz w:val="20"/>
          <w:szCs w:val="20"/>
        </w:rPr>
      </w:pPr>
      <w:bookmarkStart w:id="7" w:name="_Toc531335500"/>
      <w:r w:rsidRPr="00E4407B">
        <w:rPr>
          <w:sz w:val="20"/>
          <w:szCs w:val="20"/>
        </w:rPr>
        <w:t>Tryb udzielenia zamówienia.</w:t>
      </w:r>
      <w:bookmarkEnd w:id="7"/>
      <w:r w:rsidRPr="00E4407B">
        <w:rPr>
          <w:sz w:val="20"/>
          <w:szCs w:val="20"/>
        </w:rPr>
        <w:t xml:space="preserve"> </w:t>
      </w:r>
    </w:p>
    <w:p w14:paraId="3C031BAE" w14:textId="77777777" w:rsidR="00B94AFA" w:rsidRPr="00E4407B"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Niniejsze postępowanie prowadzone jest w trybie przetargu nieograniczonego na podstawie art.</w:t>
      </w:r>
      <w:r w:rsidR="00E96343"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39</w:t>
      </w:r>
      <w:r w:rsidR="00907CD9"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i nast</w:t>
      </w:r>
      <w:r w:rsidR="00E96343" w:rsidRPr="00E4407B">
        <w:rPr>
          <w:rFonts w:ascii="Arial" w:hAnsi="Arial" w:cs="Arial"/>
          <w:color w:val="000000"/>
          <w:sz w:val="20"/>
          <w:szCs w:val="20"/>
          <w:lang w:val="pl-PL" w:eastAsia="pl-PL"/>
        </w:rPr>
        <w:t>ępnych</w:t>
      </w:r>
      <w:r w:rsidR="00E12848" w:rsidRPr="00E4407B">
        <w:rPr>
          <w:rFonts w:ascii="Arial" w:hAnsi="Arial" w:cs="Arial"/>
          <w:color w:val="000000"/>
          <w:sz w:val="20"/>
          <w:szCs w:val="20"/>
          <w:lang w:val="pl-PL" w:eastAsia="pl-PL"/>
        </w:rPr>
        <w:t xml:space="preserve"> ustawy</w:t>
      </w:r>
      <w:r w:rsidRPr="00E4407B">
        <w:rPr>
          <w:rFonts w:ascii="Arial" w:hAnsi="Arial" w:cs="Arial"/>
          <w:color w:val="000000"/>
          <w:sz w:val="20"/>
          <w:szCs w:val="20"/>
          <w:lang w:val="pl-PL" w:eastAsia="pl-PL"/>
        </w:rPr>
        <w:t xml:space="preserve">. </w:t>
      </w:r>
    </w:p>
    <w:p w14:paraId="5E49AF3C" w14:textId="77777777" w:rsidR="00B94AFA" w:rsidRPr="00E4407B" w:rsidRDefault="00B94AFA"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zakresie nieuregulowanym niniejszą Specyfikacją Istotnych Warunków </w:t>
      </w:r>
      <w:r w:rsidR="009E1251" w:rsidRPr="00E4407B">
        <w:rPr>
          <w:rFonts w:ascii="Arial" w:hAnsi="Arial" w:cs="Arial"/>
          <w:color w:val="000000"/>
          <w:sz w:val="20"/>
          <w:szCs w:val="20"/>
          <w:lang w:val="pl-PL" w:eastAsia="pl-PL"/>
        </w:rPr>
        <w:t>Zamówienia, zastosowanie</w:t>
      </w:r>
      <w:r w:rsidRPr="00E4407B">
        <w:rPr>
          <w:rFonts w:ascii="Arial" w:hAnsi="Arial" w:cs="Arial"/>
          <w:color w:val="000000"/>
          <w:sz w:val="20"/>
          <w:szCs w:val="20"/>
          <w:lang w:val="pl-PL" w:eastAsia="pl-PL"/>
        </w:rPr>
        <w:t xml:space="preserve"> mają przepisy ustawy PZP</w:t>
      </w:r>
      <w:r w:rsidR="009E4715" w:rsidRPr="00E4407B">
        <w:rPr>
          <w:rFonts w:ascii="Arial" w:hAnsi="Arial" w:cs="Arial"/>
          <w:color w:val="000000"/>
          <w:sz w:val="20"/>
          <w:szCs w:val="20"/>
          <w:lang w:val="pl-PL" w:eastAsia="pl-PL"/>
        </w:rPr>
        <w:t xml:space="preserve"> i przepisy wykonawcze do ustawy</w:t>
      </w:r>
      <w:r w:rsidRPr="00E4407B">
        <w:rPr>
          <w:rFonts w:ascii="Arial" w:hAnsi="Arial" w:cs="Arial"/>
          <w:color w:val="000000"/>
          <w:sz w:val="20"/>
          <w:szCs w:val="20"/>
          <w:lang w:val="pl-PL" w:eastAsia="pl-PL"/>
        </w:rPr>
        <w:t xml:space="preserve">. </w:t>
      </w:r>
    </w:p>
    <w:p w14:paraId="4BD48682" w14:textId="77777777" w:rsidR="00B94AFA" w:rsidRPr="00E4407B" w:rsidRDefault="004868E0" w:rsidP="000C386C">
      <w:pPr>
        <w:pStyle w:val="Akapitzlist"/>
        <w:numPr>
          <w:ilvl w:val="0"/>
          <w:numId w:val="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Wartość</w:t>
      </w:r>
      <w:r w:rsidR="00B94AFA" w:rsidRPr="00E4407B">
        <w:rPr>
          <w:rFonts w:ascii="Arial" w:hAnsi="Arial" w:cs="Arial"/>
          <w:color w:val="000000"/>
          <w:sz w:val="20"/>
          <w:szCs w:val="20"/>
          <w:lang w:val="pl-PL" w:eastAsia="pl-PL"/>
        </w:rPr>
        <w:t xml:space="preserve"> zamówienia nie przekracza równowartości kwoty określonej w przepisach wykonawczych wydanych na podstawie art. 11 ust. 8 ustawy PZP. </w:t>
      </w:r>
    </w:p>
    <w:p w14:paraId="333910C7" w14:textId="77777777" w:rsidR="00B94AFA" w:rsidRPr="00E4407B" w:rsidRDefault="00B94AFA"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5C577F43" w14:textId="23CA81F2" w:rsidR="00106421" w:rsidRPr="00052AED" w:rsidRDefault="00B94AFA" w:rsidP="00052AED">
      <w:pPr>
        <w:pStyle w:val="Nagwek1"/>
        <w:spacing w:line="240" w:lineRule="auto"/>
        <w:jc w:val="both"/>
        <w:rPr>
          <w:sz w:val="20"/>
          <w:szCs w:val="20"/>
        </w:rPr>
      </w:pPr>
      <w:bookmarkStart w:id="8" w:name="_Toc531335501"/>
      <w:r w:rsidRPr="00E4407B">
        <w:rPr>
          <w:sz w:val="20"/>
          <w:szCs w:val="20"/>
        </w:rPr>
        <w:t>Opis przedmiotu zamówienia.</w:t>
      </w:r>
      <w:bookmarkEnd w:id="8"/>
      <w:r w:rsidRPr="00E4407B">
        <w:rPr>
          <w:sz w:val="20"/>
          <w:szCs w:val="20"/>
        </w:rPr>
        <w:t xml:space="preserve"> </w:t>
      </w:r>
    </w:p>
    <w:p w14:paraId="68F7FC62" w14:textId="166E30DE"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r w:rsidRPr="00241E6B">
        <w:rPr>
          <w:rFonts w:ascii="Arial" w:eastAsia="Calibri" w:hAnsi="Arial" w:cs="Arial"/>
          <w:sz w:val="20"/>
          <w:szCs w:val="20"/>
          <w:lang w:val="pl-PL"/>
        </w:rPr>
        <w:t xml:space="preserve">Przedmiotem </w:t>
      </w:r>
      <w:r w:rsidR="009C7A97">
        <w:rPr>
          <w:rFonts w:ascii="Arial" w:eastAsia="Calibri" w:hAnsi="Arial" w:cs="Arial"/>
          <w:sz w:val="20"/>
          <w:szCs w:val="20"/>
          <w:lang w:val="pl-PL"/>
        </w:rPr>
        <w:t>zamówienia</w:t>
      </w:r>
      <w:r w:rsidRPr="00241E6B">
        <w:rPr>
          <w:rFonts w:ascii="Arial" w:eastAsia="Calibri" w:hAnsi="Arial" w:cs="Arial"/>
          <w:sz w:val="20"/>
          <w:szCs w:val="20"/>
          <w:lang w:val="pl-PL"/>
        </w:rPr>
        <w:t xml:space="preserve"> jest świadczenie usług pocztowych w obrocie krajowym na potrzeby Gminy Stare Babice, polegających na przyjmowaniu w stałym punkcie</w:t>
      </w:r>
      <w:r>
        <w:rPr>
          <w:rFonts w:ascii="Arial" w:eastAsia="Calibri" w:hAnsi="Arial" w:cs="Arial"/>
          <w:sz w:val="20"/>
          <w:szCs w:val="20"/>
          <w:lang w:val="pl-PL"/>
        </w:rPr>
        <w:t xml:space="preserve"> </w:t>
      </w:r>
      <w:r w:rsidRPr="00500291">
        <w:rPr>
          <w:rFonts w:ascii="Arial" w:eastAsia="Calibri" w:hAnsi="Arial" w:cs="Arial"/>
          <w:sz w:val="20"/>
          <w:szCs w:val="20"/>
          <w:lang w:val="pl-PL"/>
        </w:rPr>
        <w:t>przyjęć przesyłek</w:t>
      </w:r>
      <w:r w:rsidRPr="00241E6B">
        <w:rPr>
          <w:rFonts w:ascii="Arial" w:eastAsia="Calibri" w:hAnsi="Arial" w:cs="Arial"/>
          <w:sz w:val="20"/>
          <w:szCs w:val="20"/>
          <w:lang w:val="pl-PL"/>
        </w:rPr>
        <w:t xml:space="preserve"> na terenie gminy Stare Babice oraz przemieszczaniu i doręczaniu przesyłek listowych oraz paczek na terenie całego kraju zwane dalej</w:t>
      </w:r>
      <w:r w:rsidRPr="004E13D4">
        <w:rPr>
          <w:rFonts w:ascii="Arial" w:eastAsia="Calibri" w:hAnsi="Arial" w:cs="Arial"/>
          <w:sz w:val="20"/>
          <w:szCs w:val="20"/>
          <w:lang w:val="pl-PL"/>
        </w:rPr>
        <w:t xml:space="preserve"> przedmiotem umowy.</w:t>
      </w:r>
    </w:p>
    <w:p w14:paraId="0C9A1991" w14:textId="77777777" w:rsidR="00C61969" w:rsidRPr="00500291" w:rsidRDefault="00C61969" w:rsidP="00C61969">
      <w:pPr>
        <w:pStyle w:val="Akapitzlist"/>
        <w:widowControl w:val="0"/>
        <w:numPr>
          <w:ilvl w:val="0"/>
          <w:numId w:val="77"/>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r>
        <w:rPr>
          <w:rFonts w:ascii="Arial" w:eastAsia="Calibri" w:hAnsi="Arial" w:cs="Arial"/>
          <w:sz w:val="20"/>
          <w:szCs w:val="20"/>
          <w:lang w:val="pl-PL"/>
        </w:rPr>
        <w:t>Stały p</w:t>
      </w:r>
      <w:r w:rsidRPr="00500291">
        <w:rPr>
          <w:rFonts w:ascii="Arial" w:eastAsia="Calibri" w:hAnsi="Arial" w:cs="Arial"/>
          <w:sz w:val="20"/>
          <w:szCs w:val="20"/>
          <w:lang w:val="pl-PL"/>
        </w:rPr>
        <w:t xml:space="preserve">unkt przyjęć przesyłek musi być czynny co najmniej w dni robocze dla Urzędu Gminy i w jego godzinach pracy, tj.: poniedziałek 8-17, wtorek – czwartek 8-16, piątek 8-15. W przypadku zmiany godzin pracy Urzędu Gminy Zamawiający poinformuje o tym fakcie Wykonawcę, który będzie musiał dostosować godziny pracy punktu przyjęć przesyłek listowych do nowych godzin pracy </w:t>
      </w:r>
      <w:r>
        <w:rPr>
          <w:rFonts w:ascii="Arial" w:eastAsia="Calibri" w:hAnsi="Arial" w:cs="Arial"/>
          <w:sz w:val="20"/>
          <w:szCs w:val="20"/>
          <w:lang w:val="pl-PL"/>
        </w:rPr>
        <w:t>U</w:t>
      </w:r>
      <w:r w:rsidRPr="00500291">
        <w:rPr>
          <w:rFonts w:ascii="Arial" w:eastAsia="Calibri" w:hAnsi="Arial" w:cs="Arial"/>
          <w:sz w:val="20"/>
          <w:szCs w:val="20"/>
          <w:lang w:val="pl-PL"/>
        </w:rPr>
        <w:t>rzędu – chyba, że punkt przyjęć przesyłek będzie czynny dłużej niż nowe godziny pracy</w:t>
      </w:r>
      <w:r>
        <w:rPr>
          <w:rFonts w:ascii="Arial" w:eastAsia="Calibri" w:hAnsi="Arial" w:cs="Arial"/>
          <w:sz w:val="20"/>
          <w:szCs w:val="20"/>
          <w:lang w:val="pl-PL"/>
        </w:rPr>
        <w:t xml:space="preserve"> Urzędu</w:t>
      </w:r>
      <w:r w:rsidRPr="00500291">
        <w:rPr>
          <w:rFonts w:ascii="Arial" w:eastAsia="Calibri" w:hAnsi="Arial" w:cs="Arial"/>
          <w:sz w:val="20"/>
          <w:szCs w:val="20"/>
          <w:lang w:val="pl-PL"/>
        </w:rPr>
        <w:t xml:space="preserve"> wówczas nie ma obowiązku informowania Wykonawcy o </w:t>
      </w:r>
      <w:r>
        <w:rPr>
          <w:rFonts w:ascii="Arial" w:eastAsia="Calibri" w:hAnsi="Arial" w:cs="Arial"/>
          <w:sz w:val="20"/>
          <w:szCs w:val="20"/>
          <w:lang w:val="pl-PL"/>
        </w:rPr>
        <w:t>tym fakcie</w:t>
      </w:r>
      <w:r w:rsidRPr="00500291">
        <w:rPr>
          <w:rFonts w:ascii="Arial" w:eastAsia="Calibri" w:hAnsi="Arial" w:cs="Arial"/>
          <w:sz w:val="20"/>
          <w:szCs w:val="20"/>
          <w:lang w:val="pl-PL"/>
        </w:rPr>
        <w:t>.</w:t>
      </w:r>
    </w:p>
    <w:p w14:paraId="0ED3919E" w14:textId="4299BFF6" w:rsidR="00C61969" w:rsidRPr="00500291" w:rsidRDefault="00C61969" w:rsidP="00C61969">
      <w:pPr>
        <w:pStyle w:val="Akapitzlist"/>
        <w:widowControl w:val="0"/>
        <w:numPr>
          <w:ilvl w:val="0"/>
          <w:numId w:val="77"/>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r w:rsidRPr="00500291">
        <w:rPr>
          <w:rFonts w:ascii="Arial" w:eastAsia="Calibri" w:hAnsi="Arial" w:cs="Arial"/>
          <w:sz w:val="20"/>
          <w:szCs w:val="20"/>
          <w:lang w:val="pl-PL"/>
        </w:rPr>
        <w:t>Zamawiający powierza, a Wykonawca zobowiązuje się do wykonywania usług pocztowych polegających na przyjmowaniu, przemieszczaniu i doręczaniu w obrocie krajowym - przesyłek listowych nierejestrowanych (w tym priorytetowych i ekonomicznych), przesyłek rejestrowanych, tj.</w:t>
      </w:r>
      <w:r>
        <w:rPr>
          <w:rFonts w:ascii="Arial" w:eastAsia="Calibri" w:hAnsi="Arial" w:cs="Arial"/>
          <w:sz w:val="20"/>
          <w:szCs w:val="20"/>
          <w:lang w:val="pl-PL"/>
        </w:rPr>
        <w:t> </w:t>
      </w:r>
      <w:r w:rsidRPr="00500291">
        <w:rPr>
          <w:rFonts w:ascii="Arial" w:eastAsia="Calibri" w:hAnsi="Arial" w:cs="Arial"/>
          <w:sz w:val="20"/>
          <w:szCs w:val="20"/>
          <w:lang w:val="pl-PL"/>
        </w:rPr>
        <w:t>przesyłek poleconych (w tym priorytetowych i ekonomicznych), usług komplementarnych, paczek oraz zwrot do Zamawiającego przesyłek listowych nie doręczonych z przyczyn niezależnych od</w:t>
      </w:r>
      <w:r w:rsidR="00921A05">
        <w:rPr>
          <w:rFonts w:ascii="Arial" w:eastAsia="Calibri" w:hAnsi="Arial" w:cs="Arial"/>
          <w:sz w:val="20"/>
          <w:szCs w:val="20"/>
          <w:lang w:val="pl-PL"/>
        </w:rPr>
        <w:t> </w:t>
      </w:r>
      <w:r w:rsidRPr="00500291">
        <w:rPr>
          <w:rFonts w:ascii="Arial" w:eastAsia="Calibri" w:hAnsi="Arial" w:cs="Arial"/>
          <w:sz w:val="20"/>
          <w:szCs w:val="20"/>
          <w:lang w:val="pl-PL"/>
        </w:rPr>
        <w:t>Wykonawcy, zwanych dalej przesyłkami.</w:t>
      </w:r>
      <w:r>
        <w:rPr>
          <w:rFonts w:ascii="Arial" w:eastAsia="Calibri" w:hAnsi="Arial" w:cs="Arial"/>
          <w:sz w:val="20"/>
          <w:szCs w:val="20"/>
          <w:lang w:val="pl-PL"/>
        </w:rPr>
        <w:t xml:space="preserve"> Szczegółowy opis przesyłek zawarto w Załączniku nr</w:t>
      </w:r>
      <w:r w:rsidR="00921A05">
        <w:rPr>
          <w:rFonts w:ascii="Arial" w:eastAsia="Calibri" w:hAnsi="Arial" w:cs="Arial"/>
          <w:sz w:val="20"/>
          <w:szCs w:val="20"/>
          <w:lang w:val="pl-PL"/>
        </w:rPr>
        <w:t> </w:t>
      </w:r>
      <w:r>
        <w:rPr>
          <w:rFonts w:ascii="Arial" w:eastAsia="Calibri" w:hAnsi="Arial" w:cs="Arial"/>
          <w:sz w:val="20"/>
          <w:szCs w:val="20"/>
          <w:lang w:val="pl-PL"/>
        </w:rPr>
        <w:t>1 do Oferty – Formularzu cenowym.</w:t>
      </w:r>
    </w:p>
    <w:p w14:paraId="658607E1"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eastAsia="Calibri" w:hAnsi="Arial" w:cs="Arial"/>
          <w:sz w:val="20"/>
          <w:szCs w:val="20"/>
          <w:lang w:val="pl-PL"/>
        </w:rPr>
      </w:pPr>
      <w:r w:rsidRPr="004E13D4">
        <w:rPr>
          <w:rFonts w:ascii="Arial" w:eastAsia="Calibri" w:hAnsi="Arial" w:cs="Arial"/>
          <w:sz w:val="20"/>
          <w:szCs w:val="20"/>
          <w:lang w:val="pl-PL"/>
        </w:rPr>
        <w:t xml:space="preserve">Przez przesyłki będące przedmiotem umowy rozumie się przesyłki: </w:t>
      </w:r>
    </w:p>
    <w:p w14:paraId="61E92664" w14:textId="77777777" w:rsidR="00C61969" w:rsidRPr="004E13D4" w:rsidRDefault="00C61969" w:rsidP="00C61969">
      <w:pPr>
        <w:numPr>
          <w:ilvl w:val="0"/>
          <w:numId w:val="78"/>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zwykła – przesyłka listowa, nierejestrowana, nie będąca przesyłką najszybszej kategorii, </w:t>
      </w:r>
    </w:p>
    <w:p w14:paraId="4872BA7F" w14:textId="77777777" w:rsidR="00C61969" w:rsidRPr="004E13D4" w:rsidRDefault="00C61969" w:rsidP="00C61969">
      <w:pPr>
        <w:numPr>
          <w:ilvl w:val="0"/>
          <w:numId w:val="78"/>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zwykła priorytetowa – przesyłka listowa, nierejestrowana, będąca przesyłką najszybszej kategorii, </w:t>
      </w:r>
    </w:p>
    <w:p w14:paraId="746970C0" w14:textId="77777777" w:rsidR="00C61969" w:rsidRPr="004E13D4" w:rsidRDefault="00C61969" w:rsidP="00C61969">
      <w:pPr>
        <w:numPr>
          <w:ilvl w:val="0"/>
          <w:numId w:val="78"/>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polecona priorytetowa – przesyłka rejestrowana, będąca przesyłką przemieszczaną i</w:t>
      </w:r>
      <w:r>
        <w:rPr>
          <w:rFonts w:ascii="Arial" w:hAnsi="Arial" w:cs="Arial"/>
          <w:sz w:val="20"/>
          <w:szCs w:val="20"/>
          <w:lang w:val="pl-PL"/>
        </w:rPr>
        <w:t> </w:t>
      </w:r>
      <w:r w:rsidRPr="004E13D4">
        <w:rPr>
          <w:rFonts w:ascii="Arial" w:hAnsi="Arial" w:cs="Arial"/>
          <w:sz w:val="20"/>
          <w:szCs w:val="20"/>
          <w:lang w:val="pl-PL"/>
        </w:rPr>
        <w:t xml:space="preserve">doręczaną w sposób zabezpieczający ją przed utratą, ubytkiem zawartości lub uszkodzeniem, najszybszej kategorii, </w:t>
      </w:r>
    </w:p>
    <w:p w14:paraId="0C17750F" w14:textId="28F18CFB" w:rsidR="00C61969" w:rsidRPr="004E13D4" w:rsidRDefault="00C61969" w:rsidP="00C61969">
      <w:pPr>
        <w:numPr>
          <w:ilvl w:val="0"/>
          <w:numId w:val="78"/>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polecona ze zwrotnym potwierdzeniem odbioru – przesyłka listowa, rejestrowana, przyjęta za</w:t>
      </w:r>
      <w:r w:rsidR="00921A05">
        <w:rPr>
          <w:rFonts w:ascii="Arial" w:hAnsi="Arial" w:cs="Arial"/>
          <w:sz w:val="20"/>
          <w:szCs w:val="20"/>
          <w:lang w:val="pl-PL"/>
        </w:rPr>
        <w:t> </w:t>
      </w:r>
      <w:r w:rsidRPr="004E13D4">
        <w:rPr>
          <w:rFonts w:ascii="Arial" w:hAnsi="Arial" w:cs="Arial"/>
          <w:sz w:val="20"/>
          <w:szCs w:val="20"/>
          <w:lang w:val="pl-PL"/>
        </w:rPr>
        <w:t xml:space="preserve">potwierdzeniem nadania i doręczona za pokwitowaniem odbioru, </w:t>
      </w:r>
    </w:p>
    <w:p w14:paraId="7AF264F0" w14:textId="77777777" w:rsidR="00C61969" w:rsidRPr="004E13D4" w:rsidRDefault="00C61969" w:rsidP="00C61969">
      <w:pPr>
        <w:numPr>
          <w:ilvl w:val="0"/>
          <w:numId w:val="78"/>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polecona priorytetowa ze zwrotnym potwierdzeniem odbioru – przesyłka listowa, rejestrowana, najszybszej kategorii, przyjęta za potwierdzeniem nadania i doręczona za pokwitowaniem odbioru.</w:t>
      </w:r>
    </w:p>
    <w:p w14:paraId="401736A3"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4E13D4">
        <w:rPr>
          <w:rFonts w:ascii="Arial" w:hAnsi="Arial" w:cs="Arial"/>
          <w:sz w:val="20"/>
          <w:szCs w:val="20"/>
          <w:lang w:val="pl-PL"/>
        </w:rPr>
        <w:t xml:space="preserve">W przypadku </w:t>
      </w:r>
      <w:r>
        <w:rPr>
          <w:rFonts w:ascii="Arial" w:hAnsi="Arial" w:cs="Arial"/>
          <w:sz w:val="20"/>
          <w:szCs w:val="20"/>
          <w:lang w:val="pl-PL"/>
        </w:rPr>
        <w:t xml:space="preserve">usługi </w:t>
      </w:r>
      <w:r w:rsidRPr="004E13D4">
        <w:rPr>
          <w:rFonts w:ascii="Arial" w:hAnsi="Arial" w:cs="Arial"/>
          <w:sz w:val="20"/>
          <w:szCs w:val="20"/>
          <w:lang w:val="pl-PL"/>
        </w:rPr>
        <w:t xml:space="preserve">nie określonej w opisie przedmiotu umowy lub w załączniku </w:t>
      </w:r>
      <w:r>
        <w:rPr>
          <w:rFonts w:ascii="Arial" w:hAnsi="Arial" w:cs="Arial"/>
          <w:sz w:val="20"/>
          <w:szCs w:val="20"/>
          <w:lang w:val="pl-PL"/>
        </w:rPr>
        <w:t xml:space="preserve">nr 1 </w:t>
      </w:r>
      <w:r w:rsidRPr="004E13D4">
        <w:rPr>
          <w:rFonts w:ascii="Arial" w:hAnsi="Arial" w:cs="Arial"/>
          <w:sz w:val="20"/>
          <w:szCs w:val="20"/>
          <w:lang w:val="pl-PL"/>
        </w:rPr>
        <w:t xml:space="preserve">do oferty – formularzu cenowym </w:t>
      </w:r>
      <w:r>
        <w:rPr>
          <w:rFonts w:ascii="Arial" w:hAnsi="Arial" w:cs="Arial"/>
          <w:sz w:val="20"/>
          <w:szCs w:val="20"/>
          <w:lang w:val="pl-PL"/>
        </w:rPr>
        <w:t>a</w:t>
      </w:r>
      <w:r w:rsidRPr="004E13D4">
        <w:rPr>
          <w:rFonts w:ascii="Arial" w:hAnsi="Arial" w:cs="Arial"/>
          <w:sz w:val="20"/>
          <w:szCs w:val="20"/>
          <w:lang w:val="pl-PL"/>
        </w:rPr>
        <w:t xml:space="preserve"> znajdującej się w </w:t>
      </w:r>
      <w:r>
        <w:rPr>
          <w:rFonts w:ascii="Arial" w:hAnsi="Arial" w:cs="Arial"/>
          <w:sz w:val="20"/>
          <w:szCs w:val="20"/>
          <w:lang w:val="pl-PL"/>
        </w:rPr>
        <w:t>zakresie</w:t>
      </w:r>
      <w:r w:rsidRPr="004E13D4">
        <w:rPr>
          <w:rFonts w:ascii="Arial" w:hAnsi="Arial" w:cs="Arial"/>
          <w:sz w:val="20"/>
          <w:szCs w:val="20"/>
          <w:lang w:val="pl-PL"/>
        </w:rPr>
        <w:t xml:space="preserve"> usług wykonywanych przez Wykonawcę </w:t>
      </w:r>
      <w:r w:rsidRPr="004E13D4">
        <w:rPr>
          <w:rFonts w:ascii="Arial" w:hAnsi="Arial" w:cs="Arial"/>
          <w:sz w:val="20"/>
          <w:szCs w:val="20"/>
          <w:lang w:val="pl-PL"/>
        </w:rPr>
        <w:lastRenderedPageBreak/>
        <w:t xml:space="preserve">zobowiązuje się </w:t>
      </w:r>
      <w:r>
        <w:rPr>
          <w:rFonts w:ascii="Arial" w:hAnsi="Arial" w:cs="Arial"/>
          <w:sz w:val="20"/>
          <w:szCs w:val="20"/>
          <w:lang w:val="pl-PL"/>
        </w:rPr>
        <w:t xml:space="preserve">on </w:t>
      </w:r>
      <w:r w:rsidRPr="004E13D4">
        <w:rPr>
          <w:rFonts w:ascii="Arial" w:hAnsi="Arial" w:cs="Arial"/>
          <w:sz w:val="20"/>
          <w:szCs w:val="20"/>
          <w:lang w:val="pl-PL"/>
        </w:rPr>
        <w:t xml:space="preserve">do jej </w:t>
      </w:r>
      <w:r>
        <w:rPr>
          <w:rFonts w:ascii="Arial" w:hAnsi="Arial" w:cs="Arial"/>
          <w:sz w:val="20"/>
          <w:szCs w:val="20"/>
          <w:lang w:val="pl-PL"/>
        </w:rPr>
        <w:t>wykonania po cenie wg obowiązującego cennika Wykonawcy.</w:t>
      </w:r>
    </w:p>
    <w:p w14:paraId="5597D0F9"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Przy realizacji zamówienia Wykonawca zobligowany jest do przestrzegania ustawy z dnia 23 </w:t>
      </w:r>
      <w:r w:rsidRPr="00225E61">
        <w:rPr>
          <w:rFonts w:ascii="Arial" w:hAnsi="Arial" w:cs="Arial"/>
          <w:bCs/>
          <w:sz w:val="20"/>
          <w:szCs w:val="20"/>
          <w:lang w:val="pl-PL"/>
        </w:rPr>
        <w:t xml:space="preserve">listopada 2012 r. – Prawo pocztowe (Dz.U. z 2018 r. poz. </w:t>
      </w:r>
      <w:r>
        <w:rPr>
          <w:rFonts w:ascii="Arial" w:hAnsi="Arial" w:cs="Arial"/>
          <w:bCs/>
          <w:sz w:val="20"/>
          <w:szCs w:val="20"/>
          <w:lang w:val="pl-PL"/>
        </w:rPr>
        <w:t>2188 z późn. zm.</w:t>
      </w:r>
      <w:r w:rsidRPr="00225E61">
        <w:rPr>
          <w:rFonts w:ascii="Arial" w:hAnsi="Arial" w:cs="Arial"/>
          <w:bCs/>
          <w:sz w:val="20"/>
          <w:szCs w:val="20"/>
          <w:lang w:val="pl-PL"/>
        </w:rPr>
        <w:t>) oraz innych aktów prawnych</w:t>
      </w:r>
      <w:r w:rsidRPr="004E13D4">
        <w:rPr>
          <w:rFonts w:ascii="Arial" w:hAnsi="Arial" w:cs="Arial"/>
          <w:bCs/>
          <w:sz w:val="20"/>
          <w:szCs w:val="20"/>
          <w:lang w:val="pl-PL"/>
        </w:rPr>
        <w:t xml:space="preserve"> związanych z realizacją usług będących przedmiotem zamówienia.</w:t>
      </w:r>
    </w:p>
    <w:p w14:paraId="3C38BE6B"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zobowiązany będzie do świadczenia usług doręczenia PO (potwierdzenia odbioru) i zwrotów niedoręczonych przesyłek pocztowych do Zamawiającego.</w:t>
      </w:r>
    </w:p>
    <w:p w14:paraId="67EDE02B"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będzie korzystał z własnych wzorów druków potwierdzenia odbioru.</w:t>
      </w:r>
    </w:p>
    <w:p w14:paraId="2BBDAE89" w14:textId="77777777" w:rsidR="00C61969" w:rsidRPr="00F21C49" w:rsidRDefault="00C61969" w:rsidP="00C61969">
      <w:pPr>
        <w:widowControl w:val="0"/>
        <w:suppressAutoHyphens w:val="0"/>
        <w:autoSpaceDE w:val="0"/>
        <w:autoSpaceDN w:val="0"/>
        <w:adjustRightInd w:val="0"/>
        <w:spacing w:after="0" w:line="240" w:lineRule="auto"/>
        <w:ind w:left="357"/>
        <w:contextualSpacing/>
        <w:jc w:val="both"/>
        <w:rPr>
          <w:rFonts w:ascii="Arial" w:eastAsia="Calibri" w:hAnsi="Arial" w:cs="Arial"/>
          <w:sz w:val="20"/>
          <w:szCs w:val="20"/>
          <w:lang w:val="pl-PL"/>
        </w:rPr>
      </w:pPr>
      <w:r w:rsidRPr="004E13D4">
        <w:rPr>
          <w:rFonts w:ascii="Arial" w:hAnsi="Arial" w:cs="Arial"/>
          <w:sz w:val="20"/>
          <w:szCs w:val="20"/>
          <w:lang w:val="pl-PL"/>
        </w:rPr>
        <w:t xml:space="preserve">Zamawiający zastrzega sobie możliwość nadawania przesyłek pocztowych z własnym drukiem zwrotnego potwierdzenia odbioru wymaganego przepisami m.in. ustawy z dnia 14 czerwca 1960 </w:t>
      </w:r>
      <w:r w:rsidRPr="004E13D4">
        <w:rPr>
          <w:rFonts w:ascii="Arial" w:hAnsi="Arial" w:cs="Arial"/>
          <w:spacing w:val="-6"/>
          <w:sz w:val="20"/>
          <w:szCs w:val="20"/>
          <w:lang w:val="pl-PL"/>
        </w:rPr>
        <w:t xml:space="preserve">r. </w:t>
      </w:r>
      <w:r w:rsidRPr="004E13D4">
        <w:rPr>
          <w:rFonts w:ascii="Arial" w:hAnsi="Arial" w:cs="Arial"/>
          <w:sz w:val="20"/>
          <w:szCs w:val="20"/>
          <w:lang w:val="pl-PL"/>
        </w:rPr>
        <w:t xml:space="preserve">Kodeks postępowania administracyjnego oraz ustawy z dnia 29 sierpnia 1997 </w:t>
      </w:r>
      <w:r w:rsidRPr="004E13D4">
        <w:rPr>
          <w:rFonts w:ascii="Arial" w:hAnsi="Arial" w:cs="Arial"/>
          <w:spacing w:val="-6"/>
          <w:sz w:val="20"/>
          <w:szCs w:val="20"/>
          <w:lang w:val="pl-PL"/>
        </w:rPr>
        <w:t xml:space="preserve">r.  </w:t>
      </w:r>
      <w:r w:rsidRPr="004E13D4">
        <w:rPr>
          <w:rFonts w:ascii="Arial" w:hAnsi="Arial" w:cs="Arial"/>
          <w:sz w:val="20"/>
          <w:szCs w:val="20"/>
          <w:lang w:val="pl-PL"/>
        </w:rPr>
        <w:t xml:space="preserve">Ordynacja podatkowa, a Wykonawca zobowiązuje się do honorowania i obsługiwania tych przesyłek </w:t>
      </w:r>
      <w:r w:rsidRPr="00F21C49">
        <w:rPr>
          <w:rFonts w:ascii="Arial" w:hAnsi="Arial" w:cs="Arial"/>
          <w:sz w:val="20"/>
          <w:szCs w:val="20"/>
          <w:lang w:val="pl-PL"/>
        </w:rPr>
        <w:t>pocztowych. Wzór druku zwrotnego potwierdzenia odbioru zostanie uzgodniony przez strony po zawarciu umowy.</w:t>
      </w:r>
    </w:p>
    <w:p w14:paraId="26DD7A3D" w14:textId="77777777" w:rsidR="00C61969" w:rsidRPr="00F21C49" w:rsidRDefault="00C61969" w:rsidP="00C61969">
      <w:pPr>
        <w:pStyle w:val="Akapitzlist"/>
        <w:widowControl w:val="0"/>
        <w:numPr>
          <w:ilvl w:val="0"/>
          <w:numId w:val="77"/>
        </w:numPr>
        <w:suppressAutoHyphens w:val="0"/>
        <w:autoSpaceDE w:val="0"/>
        <w:autoSpaceDN w:val="0"/>
        <w:adjustRightInd w:val="0"/>
        <w:spacing w:after="0" w:line="240" w:lineRule="auto"/>
        <w:ind w:left="357" w:hanging="357"/>
        <w:contextualSpacing/>
        <w:jc w:val="both"/>
        <w:rPr>
          <w:rFonts w:ascii="Arial" w:hAnsi="Arial" w:cs="Arial"/>
          <w:bCs/>
          <w:sz w:val="20"/>
          <w:szCs w:val="20"/>
          <w:lang w:val="pl-PL"/>
        </w:rPr>
      </w:pPr>
      <w:r w:rsidRPr="00F21C49">
        <w:rPr>
          <w:rFonts w:ascii="Arial" w:hAnsi="Arial" w:cs="Arial"/>
          <w:bCs/>
          <w:sz w:val="20"/>
          <w:szCs w:val="20"/>
          <w:lang w:val="pl-PL"/>
        </w:rPr>
        <w:t xml:space="preserve">Wykonawca dokonuje zwrotu niedostarczonych przesyłek, paczek i innych druków oraz potwierdzeń odbioru nie później niż w ciągu 5 dni roboczych od momentu ich zwrotu do </w:t>
      </w:r>
      <w:r w:rsidRPr="00F21C49">
        <w:rPr>
          <w:rFonts w:ascii="Arial" w:eastAsia="Calibri" w:hAnsi="Arial" w:cs="Arial"/>
          <w:sz w:val="20"/>
          <w:szCs w:val="20"/>
          <w:lang w:val="pl-PL"/>
        </w:rPr>
        <w:t>stałego punktu przyjęć przesyłek Wykonawcy</w:t>
      </w:r>
      <w:r w:rsidRPr="00F21C49">
        <w:rPr>
          <w:rFonts w:ascii="Arial" w:hAnsi="Arial" w:cs="Arial"/>
          <w:bCs/>
          <w:sz w:val="20"/>
          <w:szCs w:val="20"/>
          <w:lang w:val="pl-PL"/>
        </w:rPr>
        <w:t>.</w:t>
      </w:r>
    </w:p>
    <w:p w14:paraId="19A7400B"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zwraca Zamawiającemu pokwitowane przez adresata ,,potwierdzenie odbioru’’ niezwłocznie po dokonaniu doręczenia przesyłki.</w:t>
      </w:r>
    </w:p>
    <w:p w14:paraId="40509D38"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nie dopuszcza stosowania przez Wykonawcę własnych opakowań na listy i przesyłki</w:t>
      </w:r>
      <w:r>
        <w:rPr>
          <w:rFonts w:ascii="Arial" w:hAnsi="Arial" w:cs="Arial"/>
          <w:bCs/>
          <w:sz w:val="20"/>
          <w:szCs w:val="20"/>
          <w:lang w:val="pl-PL"/>
        </w:rPr>
        <w:t xml:space="preserve"> stanowiące przedmiot umowy</w:t>
      </w:r>
      <w:r w:rsidRPr="004E13D4">
        <w:rPr>
          <w:rFonts w:ascii="Arial" w:hAnsi="Arial" w:cs="Arial"/>
          <w:bCs/>
          <w:sz w:val="20"/>
          <w:szCs w:val="20"/>
          <w:lang w:val="pl-PL"/>
        </w:rPr>
        <w:t>.</w:t>
      </w:r>
    </w:p>
    <w:p w14:paraId="6FAC4229"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Opakowanie przesyłek listowych stanowi koperta z pieczątką Zamawiającego, odpowiednio zabezpieczona (zaklejona lub zalakowana) wg zaleceń Wykonawcy. </w:t>
      </w:r>
    </w:p>
    <w:p w14:paraId="3E731069"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zobowiązuje się do przygotowania przesyłek do wyekspediowania w stanie uporządkowanym, przez co należy rozumieć:</w:t>
      </w:r>
    </w:p>
    <w:p w14:paraId="5F496D2D" w14:textId="77777777" w:rsidR="00C61969" w:rsidRPr="004E13D4" w:rsidRDefault="00C61969" w:rsidP="00C61969">
      <w:pPr>
        <w:numPr>
          <w:ilvl w:val="0"/>
          <w:numId w:val="80"/>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dla przesyłek rejestrowanych – wpisanie każdej przesyłki do samokopiującej książki nadawczej lub innego dokumentu wg kolejności nadawanych numerów, z których oryginał będzie przeznaczony dla Wykonawcy w celach rozliczeniowych, a kopia stanowić będzie dla Zamawiającego potwierdzenie nadania danej partii przesyłek;</w:t>
      </w:r>
    </w:p>
    <w:p w14:paraId="1EEE39CE" w14:textId="77777777" w:rsidR="00C61969" w:rsidRPr="004E13D4" w:rsidRDefault="00C61969" w:rsidP="00C61969">
      <w:pPr>
        <w:numPr>
          <w:ilvl w:val="0"/>
          <w:numId w:val="80"/>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dla przesyłek zwykłych – zestawienie ilościowe przesyłek (dla których kategorie wagowe uzupełnia na zestawieniu Wykonawca), sporządzone w dwóch egzemplarzach, z których oryginał będzie przeznaczony dla Wykonawcy w celach rozliczeniowych, a kopia stanowić będzie dla Zamawiającego potwierdzenie nadania danej partii przesyłek</w:t>
      </w:r>
      <w:r>
        <w:rPr>
          <w:rFonts w:ascii="Arial" w:hAnsi="Arial" w:cs="Arial"/>
          <w:sz w:val="20"/>
          <w:szCs w:val="20"/>
          <w:lang w:val="pl-PL"/>
        </w:rPr>
        <w:t>;</w:t>
      </w:r>
    </w:p>
    <w:p w14:paraId="342C613D" w14:textId="77777777" w:rsidR="00C61969" w:rsidRPr="004E13D4" w:rsidRDefault="00C61969" w:rsidP="00C61969">
      <w:pPr>
        <w:numPr>
          <w:ilvl w:val="0"/>
          <w:numId w:val="80"/>
        </w:numPr>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w:t>
      </w:r>
      <w:r w:rsidRPr="004E13D4">
        <w:rPr>
          <w:rFonts w:ascii="Arial" w:hAnsi="Arial" w:cs="Arial"/>
          <w:sz w:val="20"/>
          <w:szCs w:val="20"/>
          <w:lang w:val="pl-PL"/>
        </w:rPr>
        <w:t xml:space="preserve">zory książki nadawczej oraz zestawienia ilościowo </w:t>
      </w:r>
      <w:r>
        <w:rPr>
          <w:rFonts w:ascii="Cambria Math" w:hAnsi="Cambria Math" w:cs="Cambria Math"/>
          <w:sz w:val="20"/>
          <w:szCs w:val="20"/>
          <w:lang w:val="pl-PL"/>
        </w:rPr>
        <w:t xml:space="preserve">– </w:t>
      </w:r>
      <w:r w:rsidRPr="004E13D4">
        <w:rPr>
          <w:rFonts w:ascii="Arial" w:hAnsi="Arial" w:cs="Arial"/>
          <w:sz w:val="20"/>
          <w:szCs w:val="20"/>
          <w:lang w:val="pl-PL"/>
        </w:rPr>
        <w:t xml:space="preserve">wartościowego zostaną uzgodnione </w:t>
      </w:r>
      <w:r>
        <w:rPr>
          <w:rFonts w:ascii="Arial" w:hAnsi="Arial" w:cs="Arial"/>
          <w:sz w:val="20"/>
          <w:szCs w:val="20"/>
          <w:lang w:val="pl-PL"/>
        </w:rPr>
        <w:t>przez strony po zawarciu umowy</w:t>
      </w:r>
      <w:r w:rsidRPr="004E13D4">
        <w:rPr>
          <w:rFonts w:ascii="Arial" w:hAnsi="Arial" w:cs="Arial"/>
          <w:sz w:val="20"/>
          <w:szCs w:val="20"/>
          <w:lang w:val="pl-PL"/>
        </w:rPr>
        <w:t>.</w:t>
      </w:r>
    </w:p>
    <w:p w14:paraId="259B2CFD"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zobowiązuje się do umieszczenia na przesyłce nazwy odbiorcy wraz z jego adresem (podany jednocześnie w pocztowej książce nadawczej dla przesyłek rejestrowanych), określając rodzaj przesyłki (zwykła, polecona, priorytet czy ze zwrotnym poświadczeniem odbioru – ZPO), umieszczenia nadruku (pieczątki) określającej pełną nazwę i adres Zamawiającego na stronie adresowej każdej nadawanej przesyłki oraz oznaczenie potwierdzające wniesienie opłaty za usługę zgodnie z wymogami Wykonawcy.</w:t>
      </w:r>
    </w:p>
    <w:p w14:paraId="4D19B8DB"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Zamawiający jest odpowiedzialny za nadawanie przesyłek listowych w stanie umożliwiającym Wykonawcy doręczenie ich bez ubytku i uszkodzenia, do miejsca zgodnie z adresem </w:t>
      </w:r>
    </w:p>
    <w:p w14:paraId="6ED58651"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Nadanie przesyłek objętych przedmiotem zamówienia następować będzie w dniu ich przyjęcia. Jednak w przypadku uzasadnionych zastrzeżeń, z braku możliwości ich usunięcia w dniu nadania – nadanie następuje w dniu następnym. </w:t>
      </w:r>
    </w:p>
    <w:p w14:paraId="108ECCB0"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zobowiązuje się w przypadku nieobecności adresata – doręczenia przesyłek poleconych za pokwitowaniem, dorosłemu domownikowi, pełnomocnikowi adresata, przedstawicielowi ustawowemu, sąsiadowi lub dozorcy domu, jeżeli osoby te podjęły się oddania przesyłki adresatowi. O doręczeniu pisma sąsiadowi lub dozorcy Wykonawca zawiadomi adresata, umieszczając zawiadomienie w oddawczej skrzynce pocztowej lub gdy to nie jest możliwe, w</w:t>
      </w:r>
      <w:r>
        <w:rPr>
          <w:rFonts w:ascii="Arial" w:hAnsi="Arial" w:cs="Arial"/>
          <w:bCs/>
          <w:sz w:val="20"/>
          <w:szCs w:val="20"/>
          <w:lang w:val="pl-PL"/>
        </w:rPr>
        <w:t> </w:t>
      </w:r>
      <w:r w:rsidRPr="004E13D4">
        <w:rPr>
          <w:rFonts w:ascii="Arial" w:hAnsi="Arial" w:cs="Arial"/>
          <w:bCs/>
          <w:sz w:val="20"/>
          <w:szCs w:val="20"/>
          <w:lang w:val="pl-PL"/>
        </w:rPr>
        <w:t xml:space="preserve">drzwiach mieszkania. </w:t>
      </w:r>
    </w:p>
    <w:p w14:paraId="514F27C5"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Wykonawca zobowiązuje się w przypadku niedoręczenia przesyłki poleconej adresatowi bądź </w:t>
      </w:r>
      <w:r w:rsidRPr="00577312">
        <w:rPr>
          <w:rFonts w:ascii="Arial" w:hAnsi="Arial" w:cs="Arial"/>
          <w:bCs/>
          <w:sz w:val="20"/>
          <w:szCs w:val="20"/>
          <w:lang w:val="pl-PL"/>
        </w:rPr>
        <w:t xml:space="preserve">osobie wskazanej w </w:t>
      </w:r>
      <w:r>
        <w:rPr>
          <w:rFonts w:ascii="Arial" w:hAnsi="Arial" w:cs="Arial"/>
          <w:bCs/>
          <w:sz w:val="20"/>
          <w:szCs w:val="20"/>
          <w:lang w:val="pl-PL"/>
        </w:rPr>
        <w:t>ust.</w:t>
      </w:r>
      <w:r w:rsidRPr="00577312">
        <w:rPr>
          <w:rFonts w:ascii="Arial" w:hAnsi="Arial" w:cs="Arial"/>
          <w:bCs/>
          <w:sz w:val="20"/>
          <w:szCs w:val="20"/>
          <w:lang w:val="pl-PL"/>
        </w:rPr>
        <w:t xml:space="preserve"> 17 powyżej przechowywania przesyłek przez okres 14 dni w swojej</w:t>
      </w:r>
      <w:r w:rsidRPr="004E13D4">
        <w:rPr>
          <w:rFonts w:ascii="Arial" w:hAnsi="Arial" w:cs="Arial"/>
          <w:bCs/>
          <w:sz w:val="20"/>
          <w:szCs w:val="20"/>
          <w:lang w:val="pl-PL"/>
        </w:rPr>
        <w:t xml:space="preserve"> placówce </w:t>
      </w:r>
      <w:r>
        <w:rPr>
          <w:rFonts w:ascii="Arial" w:hAnsi="Arial" w:cs="Arial"/>
          <w:bCs/>
          <w:sz w:val="20"/>
          <w:szCs w:val="20"/>
          <w:lang w:val="pl-PL"/>
        </w:rPr>
        <w:t>w miejscu właściwym dla adresata</w:t>
      </w:r>
      <w:r w:rsidRPr="004E13D4">
        <w:rPr>
          <w:rFonts w:ascii="Arial" w:hAnsi="Arial" w:cs="Arial"/>
          <w:bCs/>
          <w:sz w:val="20"/>
          <w:szCs w:val="20"/>
          <w:lang w:val="pl-PL"/>
        </w:rPr>
        <w:t>. Zawiadomienie o pozostawieniu pisma wraz z</w:t>
      </w:r>
      <w:r>
        <w:rPr>
          <w:rFonts w:ascii="Arial" w:hAnsi="Arial" w:cs="Arial"/>
          <w:bCs/>
          <w:sz w:val="20"/>
          <w:szCs w:val="20"/>
          <w:lang w:val="pl-PL"/>
        </w:rPr>
        <w:t> </w:t>
      </w:r>
      <w:r w:rsidRPr="004E13D4">
        <w:rPr>
          <w:rFonts w:ascii="Arial" w:hAnsi="Arial" w:cs="Arial"/>
          <w:bCs/>
          <w:sz w:val="20"/>
          <w:szCs w:val="20"/>
          <w:lang w:val="pl-PL"/>
        </w:rPr>
        <w:t xml:space="preserve">informacją o możliwości jego odbioru w terminie siedmiu dni, licząc od dnia pozostawienia zawiadomienia w miejscu określonym w zdaniu poprzednim, Wykonawca umieści w oddawczej skrzynce pocztowej lub gdy nie jest to możliwe, na drzwiach mieszkania adresata, jego biura lub innego pomieszczenia, w którym adresat wykonuje swoje czynności zawodowe, bądź w widocznym miejscu przy wejściu na posesję adresata. W przypadku niepodjęcia przesyłki w terminie 7 dni, pozostawia się powtórne zawiadomienie o możliwości odbioru przesyłki w terminie nie dłuższym niż </w:t>
      </w:r>
      <w:r w:rsidRPr="004E13D4">
        <w:rPr>
          <w:rFonts w:ascii="Arial" w:hAnsi="Arial" w:cs="Arial"/>
          <w:bCs/>
          <w:sz w:val="20"/>
          <w:szCs w:val="20"/>
          <w:lang w:val="pl-PL"/>
        </w:rPr>
        <w:lastRenderedPageBreak/>
        <w:t>czternaście dni od daty pierwszego zawiadomienia.</w:t>
      </w:r>
    </w:p>
    <w:p w14:paraId="64B5945E" w14:textId="77777777" w:rsidR="00C61969" w:rsidRPr="004E13D4"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zobowiązuje się do każdorazowego udokumentowania odbioru od Zamawiającego przesyłek do nadania, poprzez naniesienie pieczęci, podpisu i daty na dokumentach nadawczych.</w:t>
      </w:r>
    </w:p>
    <w:p w14:paraId="2509D841" w14:textId="77777777" w:rsidR="00C61969"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Wykonawca zobowiązuje się do doręczenia do siedziby </w:t>
      </w:r>
      <w:r>
        <w:rPr>
          <w:rFonts w:ascii="Arial" w:hAnsi="Arial" w:cs="Arial"/>
          <w:bCs/>
          <w:sz w:val="20"/>
          <w:szCs w:val="20"/>
          <w:lang w:val="pl-PL"/>
        </w:rPr>
        <w:t>Urzędu Gminy w Starych Babicach</w:t>
      </w:r>
      <w:r w:rsidRPr="004E13D4">
        <w:rPr>
          <w:rFonts w:ascii="Arial" w:hAnsi="Arial" w:cs="Arial"/>
          <w:bCs/>
          <w:sz w:val="20"/>
          <w:szCs w:val="20"/>
          <w:lang w:val="pl-PL"/>
        </w:rPr>
        <w:t>, pokwitowanych przez odbiorcę potwierdzeń odbioru przesyłek rejestrowanych ze zwrotnym potwierdzeniem odbioru, niezwłocznie po doręczeniu przesyłki.</w:t>
      </w:r>
    </w:p>
    <w:p w14:paraId="05BA03FE" w14:textId="77777777" w:rsidR="00C61969"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B2DEA">
        <w:rPr>
          <w:rFonts w:ascii="Arial" w:hAnsi="Arial" w:cs="Arial"/>
          <w:bCs/>
          <w:sz w:val="20"/>
          <w:szCs w:val="20"/>
          <w:lang w:val="pl-PL"/>
        </w:rPr>
        <w:t>W formularzu cenowym zostały wyszczególnione rodzaje przesyłek jakie będą zlecane Wykonawcy oraz orientacyjne ilości danej korespondencji w skali roku. Zestawienie to daje podstawę do wyliczenia ceny oferty celem jej porównania z innymi złożonymi w postępowaniu. Zamawiający nie jest zobowiązany do zrealizowania w 100% podanych ilości przesyłek. Rodzaje i ilości przesyłek w ramach świadczonych usług są szacunkowe i będą ulegały zmianie w zależności od potrzeb Zamawiającego na co Wykonawca wyraża zgodę i nie będzie dochodził roszczeń z tytułu zmian ilościowych i rodzajowych w trakcie realizacji przedmiotu umowy. Faktyczne ilości realizowanych przesyłek mogą odbiegać od podanych ilości, zaś każda z usług wskazanych w tabeli musi być dostępna.</w:t>
      </w:r>
    </w:p>
    <w:p w14:paraId="4C37DA99" w14:textId="77777777" w:rsidR="00C61969" w:rsidRPr="00F53177"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F53177">
        <w:rPr>
          <w:rFonts w:ascii="Arial" w:hAnsi="Arial" w:cs="Arial"/>
          <w:bCs/>
          <w:sz w:val="20"/>
          <w:szCs w:val="20"/>
          <w:lang w:val="pl-PL"/>
        </w:rPr>
        <w:t>Wykonawc</w:t>
      </w:r>
      <w:r>
        <w:rPr>
          <w:rFonts w:ascii="Arial" w:hAnsi="Arial" w:cs="Arial"/>
          <w:bCs/>
          <w:sz w:val="20"/>
          <w:szCs w:val="20"/>
          <w:lang w:val="pl-PL"/>
        </w:rPr>
        <w:t>a zobowiązuje się</w:t>
      </w:r>
      <w:r w:rsidRPr="00F53177">
        <w:rPr>
          <w:rFonts w:ascii="Arial" w:hAnsi="Arial" w:cs="Arial"/>
          <w:bCs/>
          <w:sz w:val="20"/>
          <w:szCs w:val="20"/>
          <w:lang w:val="pl-PL"/>
        </w:rPr>
        <w:t xml:space="preserve"> do przestrzegania przepisów dotyczących zasad przetwarzania i ochrony danych osobowych i zachowania tajemnicy wszelkich informacji mających wpływ na stan bezpieczeństwa Zamawiającego.</w:t>
      </w:r>
    </w:p>
    <w:p w14:paraId="15CA09AF" w14:textId="77777777" w:rsidR="00C61969" w:rsidRPr="00E968A1" w:rsidRDefault="00C61969" w:rsidP="00C61969">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zobowiązany jest do zachowania w tajemnicy wszelkich informacji mających wpływ na stan bezpieczeństwa Zamawiającego.</w:t>
      </w:r>
    </w:p>
    <w:p w14:paraId="02E239D9" w14:textId="77777777" w:rsidR="00C61969" w:rsidRPr="00E968A1" w:rsidRDefault="00C61969" w:rsidP="00C61969">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 xml:space="preserve">Wykonawca zapewnia przestrzeganie zasad przetwarzania i ochrony danych osobowych zgodnie z przepisami ustawy z dnia </w:t>
      </w:r>
      <w:r>
        <w:rPr>
          <w:rFonts w:ascii="Arial" w:hAnsi="Arial" w:cs="Arial"/>
          <w:bCs/>
          <w:sz w:val="20"/>
          <w:szCs w:val="20"/>
          <w:lang w:val="pl-PL"/>
        </w:rPr>
        <w:t>10 maja 2018</w:t>
      </w:r>
      <w:r w:rsidRPr="00E968A1">
        <w:rPr>
          <w:rFonts w:ascii="Arial" w:hAnsi="Arial" w:cs="Arial"/>
          <w:bCs/>
          <w:sz w:val="20"/>
          <w:szCs w:val="20"/>
          <w:lang w:val="pl-PL"/>
        </w:rPr>
        <w:t xml:space="preserve"> r. o ochronie danych osobowych</w:t>
      </w:r>
      <w:r>
        <w:rPr>
          <w:rFonts w:ascii="Arial" w:hAnsi="Arial" w:cs="Arial"/>
          <w:bCs/>
          <w:sz w:val="20"/>
          <w:szCs w:val="20"/>
          <w:lang w:val="pl-PL"/>
        </w:rPr>
        <w:t xml:space="preserve"> oraz </w:t>
      </w:r>
      <w:r w:rsidRPr="0051153C">
        <w:rPr>
          <w:rFonts w:ascii="Arial" w:hAnsi="Arial" w:cs="Arial"/>
          <w:bCs/>
          <w:sz w:val="20"/>
          <w:szCs w:val="20"/>
          <w:lang w:val="pl-PL"/>
        </w:rPr>
        <w:t>rozporządzenia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bCs/>
          <w:sz w:val="20"/>
          <w:szCs w:val="20"/>
          <w:lang w:val="pl-PL"/>
        </w:rPr>
        <w:t xml:space="preserve"> - </w:t>
      </w:r>
      <w:r w:rsidRPr="00D04BCD">
        <w:rPr>
          <w:rFonts w:ascii="Arial" w:hAnsi="Arial" w:cs="Arial"/>
          <w:bCs/>
          <w:sz w:val="20"/>
          <w:szCs w:val="20"/>
          <w:lang w:val="pl-PL"/>
        </w:rPr>
        <w:t>zwanego dalej rozporządzenie</w:t>
      </w:r>
      <w:r>
        <w:rPr>
          <w:rFonts w:ascii="Arial" w:hAnsi="Arial" w:cs="Arial"/>
          <w:bCs/>
          <w:sz w:val="20"/>
          <w:szCs w:val="20"/>
          <w:lang w:val="pl-PL"/>
        </w:rPr>
        <w:t>m</w:t>
      </w:r>
      <w:r w:rsidRPr="00D04BCD">
        <w:rPr>
          <w:rFonts w:ascii="Arial" w:hAnsi="Arial" w:cs="Arial"/>
          <w:bCs/>
          <w:sz w:val="20"/>
          <w:szCs w:val="20"/>
          <w:lang w:val="pl-PL"/>
        </w:rPr>
        <w:t xml:space="preserve"> o ochronie danych „RODO”</w:t>
      </w:r>
      <w:r w:rsidRPr="00E968A1">
        <w:rPr>
          <w:rFonts w:ascii="Arial" w:hAnsi="Arial" w:cs="Arial"/>
          <w:bCs/>
          <w:sz w:val="20"/>
          <w:szCs w:val="20"/>
          <w:lang w:val="pl-PL"/>
        </w:rPr>
        <w:t xml:space="preserve"> </w:t>
      </w:r>
      <w:r>
        <w:rPr>
          <w:rFonts w:ascii="Arial" w:hAnsi="Arial" w:cs="Arial"/>
          <w:bCs/>
          <w:sz w:val="20"/>
          <w:szCs w:val="20"/>
          <w:lang w:val="pl-PL"/>
        </w:rPr>
        <w:t>lub RODO,</w:t>
      </w:r>
    </w:p>
    <w:p w14:paraId="3BD1E0F2" w14:textId="77777777" w:rsidR="00C61969" w:rsidRPr="00E968A1" w:rsidRDefault="00C61969" w:rsidP="00C61969">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ponosi odpowiedzialność za ewentualne skutki działania niezgodnego z przepisami, o których mowa w ust. 1, Zamawiający realizuje obowiązki Administratora Danych Osobowych określone w ww. ustawie.</w:t>
      </w:r>
    </w:p>
    <w:p w14:paraId="7DAF76B5" w14:textId="77777777" w:rsidR="00C61969" w:rsidRPr="00E968A1" w:rsidRDefault="00C61969" w:rsidP="00C61969">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zapewnia, że przetwarzane dane osobowe będą wykorzystane wyłącznie w celu realizacji umowy.</w:t>
      </w:r>
    </w:p>
    <w:p w14:paraId="4F6A09F2" w14:textId="77777777" w:rsidR="00C61969" w:rsidRPr="00E968A1" w:rsidRDefault="00C61969" w:rsidP="00C61969">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Zamawiający zobowiązuje Wykonawcę do natychmiastowego powiadomienia Administratora Danych Osobowych o stwierdzeniu próby lub faktu naruszenia poufności danych osobowych przetwarzanych w wyniku realizacji umowy.</w:t>
      </w:r>
    </w:p>
    <w:p w14:paraId="320C5D0F" w14:textId="77777777" w:rsidR="00C61969" w:rsidRPr="0099249F" w:rsidRDefault="00C61969" w:rsidP="00C61969">
      <w:pPr>
        <w:pStyle w:val="Tekstpodstawowy2"/>
        <w:numPr>
          <w:ilvl w:val="0"/>
          <w:numId w:val="75"/>
        </w:numPr>
        <w:suppressAutoHyphens w:val="0"/>
        <w:spacing w:after="0" w:line="240" w:lineRule="auto"/>
        <w:jc w:val="both"/>
        <w:rPr>
          <w:rFonts w:ascii="Arial" w:hAnsi="Arial" w:cs="Arial"/>
          <w:bCs/>
          <w:sz w:val="20"/>
          <w:szCs w:val="20"/>
          <w:lang w:val="pl-PL"/>
        </w:rPr>
      </w:pPr>
      <w:r w:rsidRPr="0099249F">
        <w:rPr>
          <w:rFonts w:ascii="Arial" w:hAnsi="Arial" w:cs="Arial"/>
          <w:bCs/>
          <w:sz w:val="20"/>
          <w:szCs w:val="20"/>
          <w:lang w:val="pl-PL"/>
        </w:rPr>
        <w:t>Wykonawca na pisemne żądanie Administratora Danych Osobowych umożliwia Zamawiającemu przeprowadzenie kontroli procesu przetwarzania i ochrony danych osobowych w sytuacjach odnotowania incydentu, o którym mowa w pkt. 5 powyżej.</w:t>
      </w:r>
    </w:p>
    <w:p w14:paraId="1F5AE19E" w14:textId="77777777" w:rsidR="00C61969" w:rsidRPr="00E968A1" w:rsidRDefault="00C61969" w:rsidP="00C61969">
      <w:pPr>
        <w:pStyle w:val="Tekstpodstawowy2"/>
        <w:numPr>
          <w:ilvl w:val="0"/>
          <w:numId w:val="75"/>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Zamawiający zastrzega sobie możliwość rozwiązania umowy w przypadku stwierdzenia przez Wykonawcę omijania warunków bezpieczeństwa i ochrony danych osobowych.</w:t>
      </w:r>
    </w:p>
    <w:p w14:paraId="06E0F7A1" w14:textId="7C8E23B7" w:rsidR="00B516B3" w:rsidRDefault="00C61969"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Pr>
          <w:rFonts w:ascii="Arial" w:hAnsi="Arial" w:cs="Arial"/>
          <w:sz w:val="20"/>
          <w:szCs w:val="20"/>
          <w:lang w:val="pl-PL"/>
        </w:rPr>
        <w:t>Ewentualne</w:t>
      </w:r>
      <w:r w:rsidRPr="004E13D4">
        <w:rPr>
          <w:rFonts w:ascii="Arial" w:hAnsi="Arial" w:cs="Arial"/>
          <w:sz w:val="20"/>
          <w:szCs w:val="20"/>
          <w:lang w:val="pl-PL"/>
        </w:rPr>
        <w:t xml:space="preserve"> </w:t>
      </w:r>
      <w:r>
        <w:rPr>
          <w:rFonts w:ascii="Arial" w:hAnsi="Arial" w:cs="Arial"/>
          <w:sz w:val="20"/>
          <w:szCs w:val="20"/>
          <w:lang w:val="pl-PL"/>
        </w:rPr>
        <w:t>r</w:t>
      </w:r>
      <w:r w:rsidRPr="004E13D4">
        <w:rPr>
          <w:rFonts w:ascii="Arial" w:hAnsi="Arial" w:cs="Arial"/>
          <w:sz w:val="20"/>
          <w:szCs w:val="20"/>
          <w:lang w:val="pl-PL"/>
        </w:rPr>
        <w:t xml:space="preserve">eklamacje </w:t>
      </w:r>
      <w:r>
        <w:rPr>
          <w:rFonts w:ascii="Arial" w:hAnsi="Arial" w:cs="Arial"/>
          <w:sz w:val="20"/>
          <w:szCs w:val="20"/>
          <w:lang w:val="pl-PL"/>
        </w:rPr>
        <w:t xml:space="preserve">oraz kary </w:t>
      </w:r>
      <w:r w:rsidRPr="004E13D4">
        <w:rPr>
          <w:rFonts w:ascii="Arial" w:hAnsi="Arial" w:cs="Arial"/>
          <w:sz w:val="20"/>
          <w:szCs w:val="20"/>
          <w:lang w:val="pl-PL"/>
        </w:rPr>
        <w:t>z tytułu niewykonania</w:t>
      </w:r>
      <w:r>
        <w:rPr>
          <w:rFonts w:ascii="Arial" w:hAnsi="Arial" w:cs="Arial"/>
          <w:sz w:val="20"/>
          <w:szCs w:val="20"/>
          <w:lang w:val="pl-PL"/>
        </w:rPr>
        <w:t xml:space="preserve"> lub niewłaściwego wykonania</w:t>
      </w:r>
      <w:r w:rsidRPr="004E13D4">
        <w:rPr>
          <w:rFonts w:ascii="Arial" w:hAnsi="Arial" w:cs="Arial"/>
          <w:sz w:val="20"/>
          <w:szCs w:val="20"/>
          <w:lang w:val="pl-PL"/>
        </w:rPr>
        <w:t xml:space="preserve"> usługi </w:t>
      </w:r>
      <w:r>
        <w:rPr>
          <w:rFonts w:ascii="Arial" w:hAnsi="Arial" w:cs="Arial"/>
          <w:sz w:val="20"/>
          <w:szCs w:val="20"/>
          <w:lang w:val="pl-PL"/>
        </w:rPr>
        <w:t>realizowane będą</w:t>
      </w:r>
      <w:r w:rsidRPr="004E13D4">
        <w:rPr>
          <w:rFonts w:ascii="Arial" w:hAnsi="Arial" w:cs="Arial"/>
          <w:sz w:val="20"/>
          <w:szCs w:val="20"/>
          <w:lang w:val="pl-PL"/>
        </w:rPr>
        <w:t xml:space="preserve"> zgodnie z postanowieniami </w:t>
      </w:r>
      <w:r w:rsidRPr="004E13D4">
        <w:rPr>
          <w:rFonts w:ascii="Arial" w:hAnsi="Arial" w:cs="Arial"/>
          <w:bCs/>
          <w:sz w:val="20"/>
          <w:szCs w:val="20"/>
          <w:lang w:val="pl-PL"/>
        </w:rPr>
        <w:t xml:space="preserve">ustawy z dnia 23 </w:t>
      </w:r>
      <w:r w:rsidRPr="00225E61">
        <w:rPr>
          <w:rFonts w:ascii="Arial" w:hAnsi="Arial" w:cs="Arial"/>
          <w:bCs/>
          <w:sz w:val="20"/>
          <w:szCs w:val="20"/>
          <w:lang w:val="pl-PL"/>
        </w:rPr>
        <w:t>listopada 2012 r. – Prawo pocztowe</w:t>
      </w:r>
      <w:r w:rsidRPr="004E13D4">
        <w:rPr>
          <w:rFonts w:ascii="Arial" w:hAnsi="Arial" w:cs="Arial"/>
          <w:sz w:val="20"/>
          <w:szCs w:val="20"/>
          <w:lang w:val="pl-PL"/>
        </w:rPr>
        <w:t xml:space="preserve"> </w:t>
      </w:r>
      <w:r>
        <w:rPr>
          <w:rFonts w:ascii="Arial" w:hAnsi="Arial" w:cs="Arial"/>
          <w:sz w:val="20"/>
          <w:szCs w:val="20"/>
          <w:lang w:val="pl-PL"/>
        </w:rPr>
        <w:t xml:space="preserve">oraz </w:t>
      </w:r>
      <w:r w:rsidRPr="004E13D4">
        <w:rPr>
          <w:rFonts w:ascii="Arial" w:hAnsi="Arial" w:cs="Arial"/>
          <w:sz w:val="20"/>
          <w:szCs w:val="20"/>
          <w:lang w:val="pl-PL"/>
        </w:rPr>
        <w:t>Rozporządzeni</w:t>
      </w:r>
      <w:r>
        <w:rPr>
          <w:rFonts w:ascii="Arial" w:hAnsi="Arial" w:cs="Arial"/>
          <w:sz w:val="20"/>
          <w:szCs w:val="20"/>
          <w:lang w:val="pl-PL"/>
        </w:rPr>
        <w:t>a</w:t>
      </w:r>
      <w:r w:rsidRPr="004E13D4">
        <w:rPr>
          <w:rFonts w:ascii="Arial" w:hAnsi="Arial" w:cs="Arial"/>
          <w:sz w:val="20"/>
          <w:szCs w:val="20"/>
          <w:lang w:val="pl-PL"/>
        </w:rPr>
        <w:t xml:space="preserve"> Ministra Administracji i Cyfryzacji z dnia 26 listopada 2013 </w:t>
      </w:r>
      <w:r w:rsidRPr="0077622C">
        <w:rPr>
          <w:rFonts w:ascii="Arial" w:hAnsi="Arial" w:cs="Arial"/>
          <w:sz w:val="20"/>
          <w:szCs w:val="20"/>
          <w:lang w:val="pl-PL"/>
        </w:rPr>
        <w:t>roku w sprawie reklamacji usługi pocztowej (Dz. U. z 201</w:t>
      </w:r>
      <w:r>
        <w:rPr>
          <w:rFonts w:ascii="Arial" w:hAnsi="Arial" w:cs="Arial"/>
          <w:sz w:val="20"/>
          <w:szCs w:val="20"/>
          <w:lang w:val="pl-PL"/>
        </w:rPr>
        <w:t>9</w:t>
      </w:r>
      <w:r w:rsidRPr="0077622C">
        <w:rPr>
          <w:rFonts w:ascii="Arial" w:hAnsi="Arial" w:cs="Arial"/>
          <w:sz w:val="20"/>
          <w:szCs w:val="20"/>
          <w:lang w:val="pl-PL"/>
        </w:rPr>
        <w:t xml:space="preserve"> r. poz. </w:t>
      </w:r>
      <w:r>
        <w:rPr>
          <w:rFonts w:ascii="Arial" w:hAnsi="Arial" w:cs="Arial"/>
          <w:sz w:val="20"/>
          <w:szCs w:val="20"/>
          <w:lang w:val="pl-PL"/>
        </w:rPr>
        <w:t>474).</w:t>
      </w:r>
    </w:p>
    <w:p w14:paraId="4A16329B" w14:textId="703F67F9" w:rsidR="00B516B3" w:rsidRPr="00B516B3" w:rsidRDefault="00B516B3"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Pr>
          <w:rFonts w:ascii="Arial" w:hAnsi="Arial" w:cs="Arial"/>
          <w:sz w:val="20"/>
          <w:szCs w:val="20"/>
          <w:lang w:val="pl-PL"/>
        </w:rPr>
        <w:t xml:space="preserve">W ramach realizacji przedmiotu zamówienia Wykonawca udostępni Zamawiającemu możliwość bezpłatnego śledzenia przesyłek pocztowych przez </w:t>
      </w:r>
      <w:proofErr w:type="spellStart"/>
      <w:r>
        <w:rPr>
          <w:rFonts w:ascii="Arial" w:hAnsi="Arial" w:cs="Arial"/>
          <w:sz w:val="20"/>
          <w:szCs w:val="20"/>
          <w:lang w:val="pl-PL"/>
        </w:rPr>
        <w:t>internet</w:t>
      </w:r>
      <w:proofErr w:type="spellEnd"/>
      <w:r>
        <w:rPr>
          <w:rFonts w:ascii="Arial" w:hAnsi="Arial" w:cs="Arial"/>
          <w:sz w:val="20"/>
          <w:szCs w:val="20"/>
          <w:lang w:val="pl-PL"/>
        </w:rPr>
        <w:t xml:space="preserve">. Szczegóły rozwiązań zostaną ustalone przez strony po zawarciu umowy. Nie dopuszcza się w ramach przedmiotowej usługi (w tym np. jej instalacji u Zamawiającego) ponoszenia przez Zamawiającego jakichkolwiek dodatkowych kosztów. </w:t>
      </w:r>
      <w:r w:rsidRPr="00FE125A">
        <w:rPr>
          <w:rFonts w:ascii="Arial" w:hAnsi="Arial" w:cs="Arial"/>
          <w:sz w:val="20"/>
          <w:szCs w:val="20"/>
          <w:u w:val="single"/>
          <w:lang w:val="pl-PL"/>
        </w:rPr>
        <w:t>(Punkt ten zostanie dodany w przypadku zadeklarowania przez Wykonawcę takiego rozwiązania w</w:t>
      </w:r>
      <w:r w:rsidR="008E675A">
        <w:rPr>
          <w:rFonts w:ascii="Arial" w:hAnsi="Arial" w:cs="Arial"/>
          <w:sz w:val="20"/>
          <w:szCs w:val="20"/>
          <w:u w:val="single"/>
          <w:lang w:val="pl-PL"/>
        </w:rPr>
        <w:t> </w:t>
      </w:r>
      <w:r w:rsidRPr="00FE125A">
        <w:rPr>
          <w:rFonts w:ascii="Arial" w:hAnsi="Arial" w:cs="Arial"/>
          <w:sz w:val="20"/>
          <w:szCs w:val="20"/>
          <w:u w:val="single"/>
          <w:lang w:val="pl-PL"/>
        </w:rPr>
        <w:t>ofercie)</w:t>
      </w:r>
    </w:p>
    <w:p w14:paraId="23BA0203" w14:textId="3A23A1FA" w:rsidR="00106421" w:rsidRPr="00E4407B" w:rsidRDefault="00106421"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E4407B">
        <w:rPr>
          <w:rFonts w:ascii="Arial" w:hAnsi="Arial" w:cs="Arial"/>
          <w:sz w:val="20"/>
          <w:szCs w:val="20"/>
          <w:lang w:val="pl-PL"/>
        </w:rPr>
        <w:t xml:space="preserve">Wykonawca zobowiązany jest zrealizować zamówienie na zasadach i warunkach opisanych </w:t>
      </w:r>
      <w:r w:rsidR="009C50EF">
        <w:rPr>
          <w:rFonts w:ascii="Arial" w:hAnsi="Arial" w:cs="Arial"/>
          <w:sz w:val="20"/>
          <w:szCs w:val="20"/>
          <w:lang w:val="pl-PL"/>
        </w:rPr>
        <w:t>w</w:t>
      </w:r>
      <w:r w:rsidR="008E675A">
        <w:rPr>
          <w:rFonts w:ascii="Arial" w:hAnsi="Arial" w:cs="Arial"/>
          <w:sz w:val="20"/>
          <w:szCs w:val="20"/>
          <w:lang w:val="pl-PL"/>
        </w:rPr>
        <w:t> </w:t>
      </w:r>
      <w:r w:rsidR="009C50EF">
        <w:rPr>
          <w:rFonts w:ascii="Arial" w:hAnsi="Arial" w:cs="Arial"/>
          <w:sz w:val="20"/>
          <w:szCs w:val="20"/>
          <w:lang w:val="pl-PL"/>
        </w:rPr>
        <w:t xml:space="preserve">SIWZ oraz </w:t>
      </w:r>
      <w:r w:rsidRPr="00E4407B">
        <w:rPr>
          <w:rFonts w:ascii="Arial" w:hAnsi="Arial" w:cs="Arial"/>
          <w:sz w:val="20"/>
          <w:szCs w:val="20"/>
          <w:lang w:val="pl-PL"/>
        </w:rPr>
        <w:t xml:space="preserve">we wzorze umowy. </w:t>
      </w:r>
    </w:p>
    <w:p w14:paraId="620AB013" w14:textId="77777777" w:rsidR="009D3EFD" w:rsidRPr="00E4407B" w:rsidRDefault="009D3EFD"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E4407B">
        <w:rPr>
          <w:rFonts w:ascii="Arial" w:hAnsi="Arial" w:cs="Arial"/>
          <w:sz w:val="20"/>
          <w:szCs w:val="20"/>
          <w:lang w:val="pl-PL"/>
        </w:rPr>
        <w:t>Wspólny Słownik Zamówień CPV:</w:t>
      </w:r>
    </w:p>
    <w:p w14:paraId="277DA0CB" w14:textId="74C61635" w:rsidR="00106421" w:rsidRPr="00E4407B" w:rsidRDefault="00834784" w:rsidP="00106684">
      <w:pPr>
        <w:pStyle w:val="Akapitzlist"/>
        <w:spacing w:after="0" w:line="240" w:lineRule="auto"/>
        <w:ind w:left="360"/>
        <w:jc w:val="both"/>
        <w:rPr>
          <w:rFonts w:ascii="Arial" w:hAnsi="Arial" w:cs="Arial"/>
          <w:sz w:val="20"/>
          <w:szCs w:val="20"/>
          <w:lang w:val="pl-PL"/>
        </w:rPr>
      </w:pPr>
      <w:r>
        <w:rPr>
          <w:rFonts w:ascii="Arial" w:hAnsi="Arial" w:cs="Arial"/>
          <w:sz w:val="20"/>
          <w:szCs w:val="20"/>
          <w:lang w:val="pl-PL"/>
        </w:rPr>
        <w:t>64100000-7</w:t>
      </w:r>
      <w:r w:rsidR="00106421" w:rsidRPr="00E4407B">
        <w:rPr>
          <w:rFonts w:ascii="Arial" w:hAnsi="Arial" w:cs="Arial"/>
          <w:sz w:val="20"/>
          <w:szCs w:val="20"/>
          <w:lang w:val="pl-PL"/>
        </w:rPr>
        <w:t xml:space="preserve"> usługi</w:t>
      </w:r>
      <w:r>
        <w:rPr>
          <w:rFonts w:ascii="Arial" w:hAnsi="Arial" w:cs="Arial"/>
          <w:sz w:val="20"/>
          <w:szCs w:val="20"/>
          <w:lang w:val="pl-PL"/>
        </w:rPr>
        <w:t xml:space="preserve"> pocztowe i kurierskie</w:t>
      </w:r>
      <w:r w:rsidR="00106421" w:rsidRPr="00E4407B">
        <w:rPr>
          <w:rFonts w:ascii="Arial" w:hAnsi="Arial" w:cs="Arial"/>
          <w:sz w:val="20"/>
          <w:szCs w:val="20"/>
          <w:lang w:val="pl-PL"/>
        </w:rPr>
        <w:t>.</w:t>
      </w:r>
    </w:p>
    <w:p w14:paraId="57FF7E10" w14:textId="7600B560" w:rsidR="0032169E" w:rsidRPr="00E4407B" w:rsidRDefault="00B94AFA"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E4407B">
        <w:rPr>
          <w:rFonts w:ascii="Arial" w:hAnsi="Arial" w:cs="Arial"/>
          <w:sz w:val="20"/>
          <w:szCs w:val="20"/>
          <w:lang w:val="pl-PL"/>
        </w:rPr>
        <w:t xml:space="preserve">Zamawiający nie dopuszcza możliwości składania ofert </w:t>
      </w:r>
      <w:r w:rsidR="0032169E" w:rsidRPr="00E4407B">
        <w:rPr>
          <w:rFonts w:ascii="Arial" w:hAnsi="Arial" w:cs="Arial"/>
          <w:sz w:val="20"/>
          <w:szCs w:val="20"/>
          <w:lang w:val="pl-PL"/>
        </w:rPr>
        <w:t>częściowych.</w:t>
      </w:r>
    </w:p>
    <w:p w14:paraId="7F940D4A" w14:textId="77777777" w:rsidR="00B94AFA" w:rsidRPr="00E4407B" w:rsidRDefault="00B94AFA"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E4407B">
        <w:rPr>
          <w:rFonts w:ascii="Arial" w:hAnsi="Arial" w:cs="Arial"/>
          <w:sz w:val="20"/>
          <w:szCs w:val="20"/>
          <w:lang w:val="pl-PL"/>
        </w:rPr>
        <w:t xml:space="preserve">Zamawiający nie dopuszcza możliwości składania ofert wariantowych. </w:t>
      </w:r>
    </w:p>
    <w:p w14:paraId="6DCEDC25" w14:textId="77777777" w:rsidR="00FB6B32" w:rsidRPr="00E4407B" w:rsidRDefault="00B94AFA" w:rsidP="00C61969">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E4407B">
        <w:rPr>
          <w:rFonts w:ascii="Arial" w:hAnsi="Arial" w:cs="Arial"/>
          <w:sz w:val="20"/>
          <w:szCs w:val="20"/>
          <w:lang w:val="pl-PL"/>
        </w:rPr>
        <w:t>Zamawiający przewiduje możliwości udzielenie zamówień, o których mowa w art. 67 ust. 1 pkt 6</w:t>
      </w:r>
      <w:r w:rsidR="006C4BAA" w:rsidRPr="00E4407B">
        <w:rPr>
          <w:rFonts w:ascii="Arial" w:hAnsi="Arial" w:cs="Arial"/>
          <w:sz w:val="20"/>
          <w:szCs w:val="20"/>
          <w:lang w:val="pl-PL"/>
        </w:rPr>
        <w:t xml:space="preserve"> </w:t>
      </w:r>
      <w:r w:rsidR="00FC3C3D" w:rsidRPr="00E4407B">
        <w:rPr>
          <w:rFonts w:ascii="Arial" w:hAnsi="Arial" w:cs="Arial"/>
          <w:sz w:val="20"/>
          <w:szCs w:val="20"/>
          <w:lang w:val="pl-PL"/>
        </w:rPr>
        <w:t xml:space="preserve">ustawy </w:t>
      </w:r>
      <w:proofErr w:type="spellStart"/>
      <w:r w:rsidR="006C4BAA" w:rsidRPr="00E4407B">
        <w:rPr>
          <w:rFonts w:ascii="Arial" w:hAnsi="Arial" w:cs="Arial"/>
          <w:sz w:val="20"/>
          <w:szCs w:val="20"/>
          <w:lang w:val="pl-PL"/>
        </w:rPr>
        <w:t>pzp</w:t>
      </w:r>
      <w:proofErr w:type="spellEnd"/>
      <w:r w:rsidRPr="00E4407B">
        <w:rPr>
          <w:rFonts w:ascii="Arial" w:hAnsi="Arial" w:cs="Arial"/>
          <w:sz w:val="20"/>
          <w:szCs w:val="20"/>
          <w:lang w:val="pl-PL"/>
        </w:rPr>
        <w:t xml:space="preserve">. </w:t>
      </w:r>
    </w:p>
    <w:p w14:paraId="72118149" w14:textId="44EF6926" w:rsidR="00106684" w:rsidRPr="00E4407B" w:rsidRDefault="00877F10" w:rsidP="00106684">
      <w:pPr>
        <w:pStyle w:val="Bezodstpw"/>
        <w:ind w:left="357"/>
        <w:jc w:val="both"/>
        <w:rPr>
          <w:rFonts w:ascii="Arial" w:hAnsi="Arial" w:cs="Arial"/>
          <w:sz w:val="20"/>
          <w:szCs w:val="20"/>
          <w:lang w:val="pl-PL"/>
        </w:rPr>
      </w:pPr>
      <w:r w:rsidRPr="00E4407B">
        <w:rPr>
          <w:rFonts w:ascii="Arial" w:hAnsi="Arial" w:cs="Arial"/>
          <w:sz w:val="20"/>
          <w:szCs w:val="20"/>
          <w:lang w:val="pl-PL"/>
        </w:rPr>
        <w:t xml:space="preserve">Zamawiający w okresie 3 lat od udzielenia zamówienia podstawowego przewiduje udzielenie zamówień, których przedmiot będzie polegał na powtórzeniu </w:t>
      </w:r>
      <w:r w:rsidR="00355A71" w:rsidRPr="00E4407B">
        <w:rPr>
          <w:rFonts w:ascii="Arial" w:hAnsi="Arial" w:cs="Arial"/>
          <w:sz w:val="20"/>
          <w:szCs w:val="20"/>
          <w:lang w:val="pl-PL"/>
        </w:rPr>
        <w:t>usług</w:t>
      </w:r>
      <w:r w:rsidRPr="00E4407B">
        <w:rPr>
          <w:rFonts w:ascii="Arial" w:hAnsi="Arial" w:cs="Arial"/>
          <w:sz w:val="20"/>
          <w:szCs w:val="20"/>
          <w:lang w:val="pl-PL"/>
        </w:rPr>
        <w:t xml:space="preserve"> podobnych do </w:t>
      </w:r>
      <w:r w:rsidR="004948CE" w:rsidRPr="00E4407B">
        <w:rPr>
          <w:rFonts w:ascii="Arial" w:hAnsi="Arial" w:cs="Arial"/>
          <w:sz w:val="20"/>
          <w:szCs w:val="20"/>
          <w:lang w:val="pl-PL"/>
        </w:rPr>
        <w:t>tych, jakie</w:t>
      </w:r>
      <w:r w:rsidRPr="00E4407B">
        <w:rPr>
          <w:rFonts w:ascii="Arial" w:hAnsi="Arial" w:cs="Arial"/>
          <w:sz w:val="20"/>
          <w:szCs w:val="20"/>
          <w:lang w:val="pl-PL"/>
        </w:rPr>
        <w:t xml:space="preserve"> stanowią przedmiot niniejszego zamówienia, a ich wartość </w:t>
      </w:r>
      <w:r w:rsidR="00355A71" w:rsidRPr="00E4407B">
        <w:rPr>
          <w:rFonts w:ascii="Arial" w:hAnsi="Arial" w:cs="Arial"/>
          <w:sz w:val="20"/>
          <w:szCs w:val="20"/>
          <w:lang w:val="pl-PL"/>
        </w:rPr>
        <w:t>całkowita</w:t>
      </w:r>
      <w:r w:rsidRPr="00E4407B">
        <w:rPr>
          <w:rFonts w:ascii="Arial" w:hAnsi="Arial" w:cs="Arial"/>
          <w:sz w:val="20"/>
          <w:szCs w:val="20"/>
          <w:lang w:val="pl-PL"/>
        </w:rPr>
        <w:t xml:space="preserve"> nie przekroczy 50 % wartości </w:t>
      </w:r>
      <w:r w:rsidRPr="00E4407B">
        <w:rPr>
          <w:rFonts w:ascii="Arial" w:hAnsi="Arial" w:cs="Arial"/>
          <w:sz w:val="20"/>
          <w:szCs w:val="20"/>
          <w:lang w:val="pl-PL"/>
        </w:rPr>
        <w:lastRenderedPageBreak/>
        <w:t>zamówienia podstawowego</w:t>
      </w:r>
      <w:r w:rsidR="00355A71" w:rsidRPr="00E4407B">
        <w:rPr>
          <w:rFonts w:ascii="Arial" w:hAnsi="Arial" w:cs="Arial"/>
          <w:sz w:val="20"/>
          <w:szCs w:val="20"/>
          <w:lang w:val="pl-PL"/>
        </w:rPr>
        <w:t xml:space="preserve"> i została w niej uwzględniona</w:t>
      </w:r>
      <w:r w:rsidRPr="00E4407B">
        <w:rPr>
          <w:rFonts w:ascii="Arial" w:hAnsi="Arial" w:cs="Arial"/>
          <w:sz w:val="20"/>
          <w:szCs w:val="20"/>
          <w:lang w:val="pl-PL"/>
        </w:rPr>
        <w:t>.</w:t>
      </w:r>
      <w:r w:rsidR="00271E99" w:rsidRPr="00E4407B">
        <w:rPr>
          <w:rFonts w:ascii="Arial" w:hAnsi="Arial" w:cs="Arial"/>
          <w:sz w:val="20"/>
          <w:szCs w:val="20"/>
          <w:lang w:val="pl-PL"/>
        </w:rPr>
        <w:t xml:space="preserve"> </w:t>
      </w:r>
      <w:r w:rsidR="00106684" w:rsidRPr="00E4407B">
        <w:rPr>
          <w:rFonts w:ascii="Arial" w:hAnsi="Arial" w:cs="Arial"/>
          <w:sz w:val="20"/>
          <w:szCs w:val="20"/>
          <w:lang w:val="pl-PL"/>
        </w:rPr>
        <w:t xml:space="preserve">Ewentualny zakres tych zamówień obejmuje w szczególności </w:t>
      </w:r>
      <w:r w:rsidR="0077291F">
        <w:rPr>
          <w:rFonts w:ascii="Arial" w:hAnsi="Arial" w:cs="Arial"/>
          <w:sz w:val="20"/>
          <w:szCs w:val="20"/>
          <w:lang w:val="pl-PL"/>
        </w:rPr>
        <w:t>świadczenie usług pocztowych w przypadku wyczerpania kwoty umowy</w:t>
      </w:r>
      <w:r w:rsidR="0007762C">
        <w:rPr>
          <w:rFonts w:ascii="Arial" w:hAnsi="Arial" w:cs="Arial"/>
          <w:sz w:val="20"/>
          <w:szCs w:val="20"/>
          <w:lang w:val="pl-PL"/>
        </w:rPr>
        <w:t xml:space="preserve"> w okresie jej obowiązywania</w:t>
      </w:r>
      <w:r w:rsidR="00106684" w:rsidRPr="00E4407B">
        <w:rPr>
          <w:rFonts w:ascii="Arial" w:hAnsi="Arial" w:cs="Arial"/>
          <w:sz w:val="20"/>
          <w:szCs w:val="20"/>
          <w:lang w:val="pl-PL"/>
        </w:rPr>
        <w:t xml:space="preserve">; </w:t>
      </w:r>
      <w:r w:rsidR="0077291F">
        <w:rPr>
          <w:rFonts w:ascii="Arial" w:hAnsi="Arial" w:cs="Arial"/>
          <w:sz w:val="20"/>
          <w:szCs w:val="20"/>
          <w:lang w:val="pl-PL"/>
        </w:rPr>
        <w:t>świadczenie usług pocztowych</w:t>
      </w:r>
      <w:r w:rsidR="00106684" w:rsidRPr="00E4407B">
        <w:rPr>
          <w:rFonts w:ascii="Arial" w:hAnsi="Arial" w:cs="Arial"/>
          <w:sz w:val="20"/>
          <w:szCs w:val="20"/>
          <w:lang w:val="pl-PL"/>
        </w:rPr>
        <w:t xml:space="preserve"> po zakończeniu trwania zamówienia podstawowego w </w:t>
      </w:r>
      <w:r w:rsidR="0007762C" w:rsidRPr="00E4407B">
        <w:rPr>
          <w:rFonts w:ascii="Arial" w:hAnsi="Arial" w:cs="Arial"/>
          <w:sz w:val="20"/>
          <w:szCs w:val="20"/>
          <w:lang w:val="pl-PL"/>
        </w:rPr>
        <w:t>przypadku,</w:t>
      </w:r>
      <w:r w:rsidR="00106684" w:rsidRPr="00E4407B">
        <w:rPr>
          <w:rFonts w:ascii="Arial" w:hAnsi="Arial" w:cs="Arial"/>
          <w:sz w:val="20"/>
          <w:szCs w:val="20"/>
          <w:lang w:val="pl-PL"/>
        </w:rPr>
        <w:t xml:space="preserve"> gdy Zamawiający nie będzie mógł we właściwym terminie przeprowadzić postępowania o udzielenie zamówienia na </w:t>
      </w:r>
      <w:r w:rsidR="0077291F">
        <w:rPr>
          <w:rFonts w:ascii="Arial" w:hAnsi="Arial" w:cs="Arial"/>
          <w:sz w:val="20"/>
          <w:szCs w:val="20"/>
          <w:lang w:val="pl-PL"/>
        </w:rPr>
        <w:t>świadczenie usług pocztowych</w:t>
      </w:r>
      <w:r w:rsidR="00106684" w:rsidRPr="00E4407B">
        <w:rPr>
          <w:rFonts w:ascii="Arial" w:hAnsi="Arial" w:cs="Arial"/>
          <w:sz w:val="20"/>
          <w:szCs w:val="20"/>
          <w:lang w:val="pl-PL"/>
        </w:rPr>
        <w:t xml:space="preserve"> lub</w:t>
      </w:r>
      <w:r w:rsidR="00F020C0">
        <w:rPr>
          <w:rFonts w:ascii="Arial" w:hAnsi="Arial" w:cs="Arial"/>
          <w:sz w:val="20"/>
          <w:szCs w:val="20"/>
          <w:lang w:val="pl-PL"/>
        </w:rPr>
        <w:t> </w:t>
      </w:r>
      <w:r w:rsidR="00106684" w:rsidRPr="00E4407B">
        <w:rPr>
          <w:rFonts w:ascii="Arial" w:hAnsi="Arial" w:cs="Arial"/>
          <w:sz w:val="20"/>
          <w:szCs w:val="20"/>
          <w:lang w:val="pl-PL"/>
        </w:rPr>
        <w:t>w</w:t>
      </w:r>
      <w:r w:rsidR="00F020C0">
        <w:rPr>
          <w:rFonts w:ascii="Arial" w:hAnsi="Arial" w:cs="Arial"/>
          <w:sz w:val="20"/>
          <w:szCs w:val="20"/>
          <w:lang w:val="pl-PL"/>
        </w:rPr>
        <w:t> </w:t>
      </w:r>
      <w:r w:rsidR="00106684" w:rsidRPr="00E4407B">
        <w:rPr>
          <w:rFonts w:ascii="Arial" w:hAnsi="Arial" w:cs="Arial"/>
          <w:sz w:val="20"/>
          <w:szCs w:val="20"/>
          <w:lang w:val="pl-PL"/>
        </w:rPr>
        <w:t xml:space="preserve">przypadku wystąpienia innej przyczyny, która spowoduje brak możliwości zawarcia umowy na </w:t>
      </w:r>
      <w:r w:rsidR="0007762C">
        <w:rPr>
          <w:rFonts w:ascii="Arial" w:hAnsi="Arial" w:cs="Arial"/>
          <w:sz w:val="20"/>
          <w:szCs w:val="20"/>
          <w:lang w:val="pl-PL"/>
        </w:rPr>
        <w:t>świadczenie usług pocztowych</w:t>
      </w:r>
      <w:r w:rsidR="00106684" w:rsidRPr="00E4407B">
        <w:rPr>
          <w:rFonts w:ascii="Arial" w:hAnsi="Arial" w:cs="Arial"/>
          <w:sz w:val="20"/>
          <w:szCs w:val="20"/>
          <w:lang w:val="pl-PL"/>
        </w:rPr>
        <w:t xml:space="preserve"> we właściwym terminie.</w:t>
      </w:r>
    </w:p>
    <w:p w14:paraId="2499CABA" w14:textId="7AA36BDE" w:rsidR="00106684" w:rsidRPr="00E4407B" w:rsidRDefault="00106684" w:rsidP="00106684">
      <w:pPr>
        <w:pStyle w:val="Bezodstpw"/>
        <w:ind w:left="357"/>
        <w:jc w:val="both"/>
        <w:rPr>
          <w:rFonts w:ascii="Arial" w:hAnsi="Arial" w:cs="Arial"/>
          <w:sz w:val="20"/>
          <w:szCs w:val="20"/>
          <w:lang w:val="pl-PL" w:eastAsia="pl-PL"/>
        </w:rPr>
      </w:pPr>
      <w:r w:rsidRPr="00E4407B">
        <w:rPr>
          <w:rFonts w:ascii="Arial" w:hAnsi="Arial" w:cs="Arial"/>
          <w:sz w:val="20"/>
          <w:szCs w:val="20"/>
          <w:lang w:val="pl-PL"/>
        </w:rPr>
        <w:t>Zamówienia, o których mowa powyżej zostaną udzielone na warunkach określonych w odrębnej umowie po przeprowadzeniu negocjacji z Wykonawcą zamówienia podstawowego.</w:t>
      </w:r>
    </w:p>
    <w:p w14:paraId="2AEBCC8C" w14:textId="0D476B34" w:rsidR="005858D1" w:rsidRPr="00B516B3" w:rsidRDefault="00B94AFA" w:rsidP="004040F7">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B516B3">
        <w:rPr>
          <w:rFonts w:ascii="Arial" w:hAnsi="Arial" w:cs="Arial"/>
          <w:sz w:val="20"/>
          <w:szCs w:val="20"/>
          <w:lang w:val="pl-PL"/>
        </w:rPr>
        <w:t xml:space="preserve">Zamawiający zastrzega </w:t>
      </w:r>
      <w:r w:rsidR="00463753" w:rsidRPr="00B516B3">
        <w:rPr>
          <w:rFonts w:ascii="Arial" w:hAnsi="Arial" w:cs="Arial"/>
          <w:sz w:val="20"/>
          <w:szCs w:val="20"/>
          <w:lang w:val="pl-PL"/>
        </w:rPr>
        <w:t>obowią</w:t>
      </w:r>
      <w:r w:rsidR="00BB16FE">
        <w:rPr>
          <w:rFonts w:ascii="Arial" w:hAnsi="Arial" w:cs="Arial"/>
          <w:sz w:val="20"/>
          <w:szCs w:val="20"/>
          <w:lang w:val="pl-PL"/>
        </w:rPr>
        <w:t>zek</w:t>
      </w:r>
      <w:r w:rsidR="00463753" w:rsidRPr="00B516B3">
        <w:rPr>
          <w:rFonts w:ascii="Arial" w:hAnsi="Arial" w:cs="Arial"/>
          <w:sz w:val="20"/>
          <w:szCs w:val="20"/>
          <w:lang w:val="pl-PL"/>
        </w:rPr>
        <w:t xml:space="preserve"> osobistego</w:t>
      </w:r>
      <w:r w:rsidRPr="00B516B3">
        <w:rPr>
          <w:rFonts w:ascii="Arial" w:hAnsi="Arial" w:cs="Arial"/>
          <w:sz w:val="20"/>
          <w:szCs w:val="20"/>
          <w:lang w:val="pl-PL"/>
        </w:rPr>
        <w:t xml:space="preserve"> wykonania przez wykonawcę kluczowych części zamówienia na </w:t>
      </w:r>
      <w:r w:rsidR="00491D48" w:rsidRPr="00B516B3">
        <w:rPr>
          <w:rFonts w:ascii="Arial" w:hAnsi="Arial" w:cs="Arial"/>
          <w:sz w:val="20"/>
          <w:szCs w:val="20"/>
          <w:lang w:val="pl-PL"/>
        </w:rPr>
        <w:t>usługi</w:t>
      </w:r>
      <w:r w:rsidR="00BB16FE">
        <w:rPr>
          <w:rFonts w:ascii="Arial" w:hAnsi="Arial" w:cs="Arial"/>
          <w:sz w:val="20"/>
          <w:szCs w:val="20"/>
          <w:lang w:val="pl-PL"/>
        </w:rPr>
        <w:t xml:space="preserve"> – tj. świadczenie usług pocztowych</w:t>
      </w:r>
      <w:r w:rsidRPr="00B516B3">
        <w:rPr>
          <w:rFonts w:ascii="Arial" w:hAnsi="Arial" w:cs="Arial"/>
          <w:sz w:val="20"/>
          <w:szCs w:val="20"/>
          <w:lang w:val="pl-PL"/>
        </w:rPr>
        <w:t>.</w:t>
      </w:r>
    </w:p>
    <w:p w14:paraId="77332582" w14:textId="77777777" w:rsidR="00333A84" w:rsidRPr="00B516B3" w:rsidRDefault="00333A84" w:rsidP="004040F7">
      <w:pPr>
        <w:pStyle w:val="Akapitzlist"/>
        <w:widowControl w:val="0"/>
        <w:numPr>
          <w:ilvl w:val="0"/>
          <w:numId w:val="77"/>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B516B3">
        <w:rPr>
          <w:rFonts w:ascii="Arial" w:hAnsi="Arial" w:cs="Arial"/>
          <w:sz w:val="20"/>
          <w:szCs w:val="20"/>
          <w:lang w:val="pl-PL"/>
        </w:rPr>
        <w:t>Obowiązek określenia wymagania zatrudnienia na podstawie umowy o pracę</w:t>
      </w:r>
      <w:r w:rsidR="00FA4E46" w:rsidRPr="00B516B3">
        <w:rPr>
          <w:rFonts w:ascii="Arial" w:hAnsi="Arial" w:cs="Arial"/>
          <w:sz w:val="20"/>
          <w:szCs w:val="20"/>
          <w:lang w:val="pl-PL"/>
        </w:rPr>
        <w:t xml:space="preserve"> na podstawie art. 29 ust.</w:t>
      </w:r>
      <w:r w:rsidR="00EC162B" w:rsidRPr="00B516B3">
        <w:rPr>
          <w:rFonts w:ascii="Arial" w:hAnsi="Arial" w:cs="Arial"/>
          <w:sz w:val="20"/>
          <w:szCs w:val="20"/>
          <w:lang w:val="pl-PL"/>
        </w:rPr>
        <w:t xml:space="preserve"> </w:t>
      </w:r>
      <w:proofErr w:type="spellStart"/>
      <w:r w:rsidR="00EC162B" w:rsidRPr="00B516B3">
        <w:rPr>
          <w:rFonts w:ascii="Arial" w:hAnsi="Arial" w:cs="Arial"/>
          <w:sz w:val="20"/>
          <w:szCs w:val="20"/>
          <w:lang w:val="pl-PL"/>
        </w:rPr>
        <w:t>3</w:t>
      </w:r>
      <w:r w:rsidR="00FA4E46" w:rsidRPr="00B516B3">
        <w:rPr>
          <w:rFonts w:ascii="Arial" w:hAnsi="Arial" w:cs="Arial"/>
          <w:sz w:val="20"/>
          <w:szCs w:val="20"/>
          <w:lang w:val="pl-PL"/>
        </w:rPr>
        <w:t>a</w:t>
      </w:r>
      <w:proofErr w:type="spellEnd"/>
      <w:r w:rsidR="00EC162B" w:rsidRPr="00B516B3">
        <w:rPr>
          <w:rFonts w:ascii="Arial" w:hAnsi="Arial" w:cs="Arial"/>
          <w:sz w:val="20"/>
          <w:szCs w:val="20"/>
          <w:lang w:val="pl-PL"/>
        </w:rPr>
        <w:t>:</w:t>
      </w:r>
    </w:p>
    <w:p w14:paraId="0032EAA3" w14:textId="67E1E0EB" w:rsidR="00C73C90" w:rsidRPr="00645A4C" w:rsidRDefault="00E63243" w:rsidP="00DF5EFF">
      <w:pPr>
        <w:numPr>
          <w:ilvl w:val="0"/>
          <w:numId w:val="24"/>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rPr>
        <w:t>Zamawiający</w:t>
      </w:r>
      <w:r w:rsidR="001F66A2" w:rsidRPr="00E4407B">
        <w:rPr>
          <w:rFonts w:ascii="Arial" w:hAnsi="Arial" w:cs="Arial"/>
          <w:sz w:val="20"/>
          <w:szCs w:val="20"/>
          <w:lang w:val="pl-PL"/>
        </w:rPr>
        <w:t xml:space="preserve"> wymaga zatrudnienia przez </w:t>
      </w:r>
      <w:r w:rsidR="00D326BA" w:rsidRPr="00E4407B">
        <w:rPr>
          <w:rFonts w:ascii="Arial" w:hAnsi="Arial" w:cs="Arial"/>
          <w:sz w:val="20"/>
          <w:szCs w:val="20"/>
          <w:lang w:val="pl-PL"/>
        </w:rPr>
        <w:t>W</w:t>
      </w:r>
      <w:r w:rsidR="001F66A2" w:rsidRPr="00E4407B">
        <w:rPr>
          <w:rFonts w:ascii="Arial" w:hAnsi="Arial" w:cs="Arial"/>
          <w:sz w:val="20"/>
          <w:szCs w:val="20"/>
          <w:lang w:val="pl-PL"/>
        </w:rPr>
        <w:t xml:space="preserve">ykonawcę na podstawie umowy o pracę </w:t>
      </w:r>
      <w:r w:rsidR="00D00023" w:rsidRPr="00E4407B">
        <w:rPr>
          <w:rFonts w:ascii="Arial" w:hAnsi="Arial" w:cs="Arial"/>
          <w:sz w:val="20"/>
          <w:szCs w:val="20"/>
          <w:lang w:val="pl-PL"/>
        </w:rPr>
        <w:t>w</w:t>
      </w:r>
      <w:r w:rsidR="00F020C0">
        <w:rPr>
          <w:rFonts w:ascii="Arial" w:hAnsi="Arial" w:cs="Arial"/>
          <w:sz w:val="20"/>
          <w:szCs w:val="20"/>
          <w:lang w:val="pl-PL"/>
        </w:rPr>
        <w:t> </w:t>
      </w:r>
      <w:r w:rsidR="00D00023" w:rsidRPr="00E4407B">
        <w:rPr>
          <w:rFonts w:ascii="Arial" w:hAnsi="Arial" w:cs="Arial"/>
          <w:sz w:val="20"/>
          <w:szCs w:val="20"/>
          <w:lang w:val="pl-PL"/>
        </w:rPr>
        <w:t xml:space="preserve">rozumieniu art. 22 § 1 ustawy z dnia 26 czerwca 1974 r. – Kodeks pracy </w:t>
      </w:r>
      <w:r w:rsidR="004040F7" w:rsidRPr="004E13D4">
        <w:rPr>
          <w:rFonts w:ascii="Arial" w:hAnsi="Arial" w:cs="Arial"/>
          <w:sz w:val="20"/>
          <w:szCs w:val="20"/>
          <w:lang w:val="pl-PL"/>
        </w:rPr>
        <w:t>(Dz.U. z 201</w:t>
      </w:r>
      <w:r w:rsidR="004040F7">
        <w:rPr>
          <w:rFonts w:ascii="Arial" w:hAnsi="Arial" w:cs="Arial"/>
          <w:sz w:val="20"/>
          <w:szCs w:val="20"/>
          <w:lang w:val="pl-PL"/>
        </w:rPr>
        <w:t>9</w:t>
      </w:r>
      <w:r w:rsidR="004040F7" w:rsidRPr="004E13D4">
        <w:rPr>
          <w:rFonts w:ascii="Arial" w:hAnsi="Arial" w:cs="Arial"/>
          <w:sz w:val="20"/>
          <w:szCs w:val="20"/>
          <w:lang w:val="pl-PL"/>
        </w:rPr>
        <w:t xml:space="preserve"> r. poz.</w:t>
      </w:r>
      <w:r w:rsidR="00921A05">
        <w:rPr>
          <w:rFonts w:ascii="Arial" w:hAnsi="Arial" w:cs="Arial"/>
          <w:sz w:val="20"/>
          <w:szCs w:val="20"/>
          <w:lang w:val="pl-PL"/>
        </w:rPr>
        <w:t> </w:t>
      </w:r>
      <w:r w:rsidR="004040F7">
        <w:rPr>
          <w:rFonts w:ascii="Arial" w:hAnsi="Arial" w:cs="Arial"/>
          <w:sz w:val="20"/>
          <w:szCs w:val="20"/>
          <w:lang w:val="pl-PL"/>
        </w:rPr>
        <w:t>1040</w:t>
      </w:r>
      <w:r w:rsidR="004040F7" w:rsidRPr="004E13D4">
        <w:rPr>
          <w:rFonts w:ascii="Arial" w:hAnsi="Arial" w:cs="Arial"/>
          <w:sz w:val="20"/>
          <w:szCs w:val="20"/>
          <w:lang w:val="pl-PL"/>
        </w:rPr>
        <w:t>, z późn zm.)</w:t>
      </w:r>
      <w:r w:rsidR="00D00023" w:rsidRPr="00E4407B">
        <w:rPr>
          <w:rFonts w:ascii="Arial" w:hAnsi="Arial" w:cs="Arial"/>
          <w:sz w:val="20"/>
          <w:szCs w:val="20"/>
          <w:lang w:val="pl-PL"/>
        </w:rPr>
        <w:t xml:space="preserve"> </w:t>
      </w:r>
      <w:r w:rsidR="00C73C90" w:rsidRPr="00E4407B">
        <w:rPr>
          <w:rFonts w:ascii="Arial" w:hAnsi="Arial" w:cs="Arial"/>
          <w:sz w:val="20"/>
          <w:szCs w:val="20"/>
          <w:lang w:val="pl-PL"/>
        </w:rPr>
        <w:t xml:space="preserve">osób </w:t>
      </w:r>
      <w:r w:rsidR="00C43726" w:rsidRPr="00E4407B">
        <w:rPr>
          <w:rFonts w:ascii="Arial" w:hAnsi="Arial" w:cs="Arial"/>
          <w:sz w:val="20"/>
          <w:szCs w:val="20"/>
          <w:lang w:val="pl-PL"/>
        </w:rPr>
        <w:t xml:space="preserve">bezpośrednio </w:t>
      </w:r>
      <w:r w:rsidR="00C73C90" w:rsidRPr="00E4407B">
        <w:rPr>
          <w:rFonts w:ascii="Arial" w:hAnsi="Arial" w:cs="Arial"/>
          <w:sz w:val="20"/>
          <w:szCs w:val="20"/>
          <w:lang w:val="pl-PL"/>
        </w:rPr>
        <w:t xml:space="preserve">wykonujących </w:t>
      </w:r>
      <w:r w:rsidR="007A0CD7" w:rsidRPr="004E13D4">
        <w:rPr>
          <w:rFonts w:ascii="Arial" w:hAnsi="Arial" w:cs="Arial"/>
          <w:sz w:val="20"/>
          <w:szCs w:val="20"/>
          <w:lang w:val="pl-PL"/>
        </w:rPr>
        <w:t>osób bezpośrednio wykonujących czynności związane ze świadczeniem usług pocztowych na rzecz Zamawiającego</w:t>
      </w:r>
      <w:r w:rsidR="00674188" w:rsidRPr="00645A4C">
        <w:rPr>
          <w:rFonts w:ascii="Arial" w:hAnsi="Arial" w:cs="Arial"/>
          <w:sz w:val="20"/>
          <w:szCs w:val="20"/>
          <w:lang w:val="pl-PL"/>
        </w:rPr>
        <w:t>;</w:t>
      </w:r>
    </w:p>
    <w:p w14:paraId="4BD857BD" w14:textId="4746D431" w:rsidR="00AC3889" w:rsidRPr="00E4407B" w:rsidRDefault="00AC3889" w:rsidP="00DF5EFF">
      <w:pPr>
        <w:numPr>
          <w:ilvl w:val="0"/>
          <w:numId w:val="24"/>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 xml:space="preserve">W trakcie realizacji zamówienia </w:t>
      </w:r>
      <w:r w:rsidR="00D326BA" w:rsidRPr="00E4407B">
        <w:rPr>
          <w:rFonts w:ascii="Arial" w:hAnsi="Arial" w:cs="Arial"/>
          <w:sz w:val="20"/>
          <w:szCs w:val="20"/>
          <w:lang w:val="pl-PL"/>
        </w:rPr>
        <w:t>Z</w:t>
      </w:r>
      <w:r w:rsidRPr="00E4407B">
        <w:rPr>
          <w:rFonts w:ascii="Arial" w:hAnsi="Arial" w:cs="Arial"/>
          <w:sz w:val="20"/>
          <w:szCs w:val="20"/>
          <w:lang w:val="pl-PL"/>
        </w:rPr>
        <w:t xml:space="preserve">amawiający uprawniony jest do wykonywania czynności kontrolnych wobec </w:t>
      </w:r>
      <w:r w:rsidR="0026208A" w:rsidRPr="00E4407B">
        <w:rPr>
          <w:rFonts w:ascii="Arial" w:hAnsi="Arial" w:cs="Arial"/>
          <w:sz w:val="20"/>
          <w:szCs w:val="20"/>
          <w:lang w:val="pl-PL"/>
        </w:rPr>
        <w:t>W</w:t>
      </w:r>
      <w:r w:rsidRPr="00E4407B">
        <w:rPr>
          <w:rFonts w:ascii="Arial" w:hAnsi="Arial" w:cs="Arial"/>
          <w:sz w:val="20"/>
          <w:szCs w:val="20"/>
          <w:lang w:val="pl-PL"/>
        </w:rPr>
        <w:t xml:space="preserve">ykonawcy odnośnie spełniania przez </w:t>
      </w:r>
      <w:r w:rsidR="00D326BA" w:rsidRPr="00E4407B">
        <w:rPr>
          <w:rFonts w:ascii="Arial" w:hAnsi="Arial" w:cs="Arial"/>
          <w:sz w:val="20"/>
          <w:szCs w:val="20"/>
          <w:lang w:val="pl-PL"/>
        </w:rPr>
        <w:t>W</w:t>
      </w:r>
      <w:r w:rsidRPr="00E4407B">
        <w:rPr>
          <w:rFonts w:ascii="Arial" w:hAnsi="Arial" w:cs="Arial"/>
          <w:sz w:val="20"/>
          <w:szCs w:val="20"/>
          <w:lang w:val="pl-PL"/>
        </w:rPr>
        <w:t xml:space="preserve">ykonawcę wymogu zatrudnienia na podstawie umowy o pracę osób wykonujących wskazane w punkcie </w:t>
      </w:r>
      <w:r w:rsidR="00665FC3" w:rsidRPr="00E4407B">
        <w:rPr>
          <w:rFonts w:ascii="Arial" w:hAnsi="Arial" w:cs="Arial"/>
          <w:sz w:val="20"/>
          <w:szCs w:val="20"/>
          <w:lang w:val="pl-PL"/>
        </w:rPr>
        <w:t>powyżej</w:t>
      </w:r>
      <w:r w:rsidRPr="00E4407B">
        <w:rPr>
          <w:rFonts w:ascii="Arial" w:hAnsi="Arial" w:cs="Arial"/>
          <w:sz w:val="20"/>
          <w:szCs w:val="20"/>
          <w:lang w:val="pl-PL"/>
        </w:rPr>
        <w:t xml:space="preserve"> czynności. Zamawiający uprawniony jest w szczególności do: </w:t>
      </w:r>
    </w:p>
    <w:p w14:paraId="45AABD29" w14:textId="77777777" w:rsidR="00AC3889" w:rsidRPr="00E4407B" w:rsidRDefault="00AC3889" w:rsidP="00DF5EFF">
      <w:pPr>
        <w:pStyle w:val="Akapitzlist"/>
        <w:numPr>
          <w:ilvl w:val="0"/>
          <w:numId w:val="25"/>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żądania oświadczeń i dokumentów w zakresie potwierdzenia spełniania ww. wymogów i</w:t>
      </w:r>
      <w:r w:rsidR="00665FC3" w:rsidRPr="00E4407B">
        <w:rPr>
          <w:rFonts w:ascii="Arial" w:hAnsi="Arial" w:cs="Arial"/>
          <w:sz w:val="20"/>
          <w:szCs w:val="20"/>
          <w:lang w:val="pl-PL"/>
        </w:rPr>
        <w:t> </w:t>
      </w:r>
      <w:r w:rsidRPr="00E4407B">
        <w:rPr>
          <w:rFonts w:ascii="Arial" w:hAnsi="Arial" w:cs="Arial"/>
          <w:sz w:val="20"/>
          <w:szCs w:val="20"/>
          <w:lang w:val="pl-PL"/>
        </w:rPr>
        <w:t>dokonywania ich oceny,</w:t>
      </w:r>
      <w:r w:rsidR="00B56EB2" w:rsidRPr="00E4407B">
        <w:rPr>
          <w:rFonts w:ascii="Arial" w:hAnsi="Arial" w:cs="Arial"/>
          <w:sz w:val="20"/>
          <w:szCs w:val="20"/>
          <w:lang w:val="pl-PL"/>
        </w:rPr>
        <w:t xml:space="preserve"> </w:t>
      </w:r>
    </w:p>
    <w:p w14:paraId="42279D05" w14:textId="77777777" w:rsidR="00AC3889" w:rsidRPr="00E4407B" w:rsidRDefault="00AC3889" w:rsidP="00DF5EFF">
      <w:pPr>
        <w:pStyle w:val="Akapitzlist"/>
        <w:numPr>
          <w:ilvl w:val="0"/>
          <w:numId w:val="25"/>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żądania wyjaśnień w przypadku wątpliwości w zakresie potwierdzenia spełniania </w:t>
      </w:r>
      <w:r w:rsidR="00AE059B" w:rsidRPr="00E4407B">
        <w:rPr>
          <w:rFonts w:ascii="Arial" w:hAnsi="Arial" w:cs="Arial"/>
          <w:sz w:val="20"/>
          <w:szCs w:val="20"/>
          <w:lang w:val="pl-PL"/>
        </w:rPr>
        <w:t>ww.</w:t>
      </w:r>
      <w:r w:rsidR="00665FC3" w:rsidRPr="00E4407B">
        <w:rPr>
          <w:rFonts w:ascii="Arial" w:hAnsi="Arial" w:cs="Arial"/>
          <w:sz w:val="20"/>
          <w:szCs w:val="20"/>
          <w:lang w:val="pl-PL"/>
        </w:rPr>
        <w:t> </w:t>
      </w:r>
      <w:r w:rsidR="00AE059B" w:rsidRPr="00E4407B">
        <w:rPr>
          <w:rFonts w:ascii="Arial" w:hAnsi="Arial" w:cs="Arial"/>
          <w:sz w:val="20"/>
          <w:szCs w:val="20"/>
          <w:lang w:val="pl-PL"/>
        </w:rPr>
        <w:t>wymogów</w:t>
      </w:r>
      <w:r w:rsidRPr="00E4407B">
        <w:rPr>
          <w:rFonts w:ascii="Arial" w:hAnsi="Arial" w:cs="Arial"/>
          <w:sz w:val="20"/>
          <w:szCs w:val="20"/>
          <w:lang w:val="pl-PL"/>
        </w:rPr>
        <w:t>,</w:t>
      </w:r>
    </w:p>
    <w:p w14:paraId="45BBE51E" w14:textId="77777777" w:rsidR="00FA4E46" w:rsidRPr="00E4407B" w:rsidRDefault="00AC3889" w:rsidP="00DF5EFF">
      <w:pPr>
        <w:numPr>
          <w:ilvl w:val="0"/>
          <w:numId w:val="24"/>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 xml:space="preserve">W trakcie realizacji zamówienia na każde wezwanie </w:t>
      </w:r>
      <w:r w:rsidR="00D326BA" w:rsidRPr="00E4407B">
        <w:rPr>
          <w:rFonts w:ascii="Arial" w:hAnsi="Arial" w:cs="Arial"/>
          <w:sz w:val="20"/>
          <w:szCs w:val="20"/>
          <w:lang w:val="pl-PL"/>
        </w:rPr>
        <w:t>Z</w:t>
      </w:r>
      <w:r w:rsidRPr="00E4407B">
        <w:rPr>
          <w:rFonts w:ascii="Arial" w:hAnsi="Arial" w:cs="Arial"/>
          <w:sz w:val="20"/>
          <w:szCs w:val="20"/>
          <w:lang w:val="pl-PL"/>
        </w:rPr>
        <w:t>a</w:t>
      </w:r>
      <w:r w:rsidR="00B56EB2" w:rsidRPr="00E4407B">
        <w:rPr>
          <w:rFonts w:ascii="Arial" w:hAnsi="Arial" w:cs="Arial"/>
          <w:sz w:val="20"/>
          <w:szCs w:val="20"/>
          <w:lang w:val="pl-PL"/>
        </w:rPr>
        <w:t xml:space="preserve">mawiającego w wyznaczonym w tym </w:t>
      </w:r>
      <w:r w:rsidRPr="00E4407B">
        <w:rPr>
          <w:rFonts w:ascii="Arial" w:hAnsi="Arial" w:cs="Arial"/>
          <w:sz w:val="20"/>
          <w:szCs w:val="20"/>
          <w:lang w:val="pl-PL"/>
        </w:rPr>
        <w:t>wezwaniu terminie</w:t>
      </w:r>
      <w:r w:rsidR="001E5D8D" w:rsidRPr="00E4407B">
        <w:rPr>
          <w:rFonts w:ascii="Arial" w:hAnsi="Arial" w:cs="Arial"/>
          <w:sz w:val="20"/>
          <w:szCs w:val="20"/>
          <w:lang w:val="pl-PL"/>
        </w:rPr>
        <w:t xml:space="preserve">, </w:t>
      </w:r>
      <w:r w:rsidR="00D326BA" w:rsidRPr="00E4407B">
        <w:rPr>
          <w:rFonts w:ascii="Arial" w:hAnsi="Arial" w:cs="Arial"/>
          <w:sz w:val="20"/>
          <w:szCs w:val="20"/>
          <w:lang w:val="pl-PL"/>
        </w:rPr>
        <w:t>W</w:t>
      </w:r>
      <w:r w:rsidRPr="00E4407B">
        <w:rPr>
          <w:rFonts w:ascii="Arial" w:hAnsi="Arial" w:cs="Arial"/>
          <w:sz w:val="20"/>
          <w:szCs w:val="20"/>
          <w:lang w:val="pl-PL"/>
        </w:rPr>
        <w:t xml:space="preserve">ykonawca przedłoży zamawiającemu wskazane poniżej dowody w celu potwierdzenia spełnienia wymogu zatrudnienia na podstawie umowy o pracę przez </w:t>
      </w:r>
      <w:r w:rsidR="00D326BA" w:rsidRPr="00E4407B">
        <w:rPr>
          <w:rFonts w:ascii="Arial" w:hAnsi="Arial" w:cs="Arial"/>
          <w:sz w:val="20"/>
          <w:szCs w:val="20"/>
          <w:lang w:val="pl-PL"/>
        </w:rPr>
        <w:t>W</w:t>
      </w:r>
      <w:r w:rsidRPr="00E4407B">
        <w:rPr>
          <w:rFonts w:ascii="Arial" w:hAnsi="Arial" w:cs="Arial"/>
          <w:sz w:val="20"/>
          <w:szCs w:val="20"/>
          <w:lang w:val="pl-PL"/>
        </w:rPr>
        <w:t>ykonawcę lub podwykonawcę osób</w:t>
      </w:r>
      <w:r w:rsidR="00710414" w:rsidRPr="00E4407B">
        <w:rPr>
          <w:rFonts w:ascii="Arial" w:hAnsi="Arial" w:cs="Arial"/>
          <w:sz w:val="20"/>
          <w:szCs w:val="20"/>
          <w:lang w:val="pl-PL"/>
        </w:rPr>
        <w:t xml:space="preserve"> wykonujących wskazane w pkt.</w:t>
      </w:r>
      <w:r w:rsidRPr="00E4407B">
        <w:rPr>
          <w:rFonts w:ascii="Arial" w:hAnsi="Arial" w:cs="Arial"/>
          <w:sz w:val="20"/>
          <w:szCs w:val="20"/>
          <w:lang w:val="pl-PL"/>
        </w:rPr>
        <w:t xml:space="preserve"> 1</w:t>
      </w:r>
      <w:r w:rsidR="00665FC3" w:rsidRPr="00E4407B">
        <w:rPr>
          <w:rFonts w:ascii="Arial" w:hAnsi="Arial" w:cs="Arial"/>
          <w:sz w:val="20"/>
          <w:szCs w:val="20"/>
          <w:lang w:val="pl-PL"/>
        </w:rPr>
        <w:t xml:space="preserve"> powyżej</w:t>
      </w:r>
      <w:r w:rsidRPr="00E4407B">
        <w:rPr>
          <w:rFonts w:ascii="Arial" w:hAnsi="Arial" w:cs="Arial"/>
          <w:sz w:val="20"/>
          <w:szCs w:val="20"/>
          <w:lang w:val="pl-PL"/>
        </w:rPr>
        <w:t xml:space="preserve"> </w:t>
      </w:r>
      <w:r w:rsidR="00D41D38" w:rsidRPr="00E4407B">
        <w:rPr>
          <w:rFonts w:ascii="Arial" w:hAnsi="Arial" w:cs="Arial"/>
          <w:sz w:val="20"/>
          <w:szCs w:val="20"/>
          <w:lang w:val="pl-PL"/>
        </w:rPr>
        <w:t>czynno</w:t>
      </w:r>
      <w:r w:rsidRPr="00E4407B">
        <w:rPr>
          <w:rFonts w:ascii="Arial" w:hAnsi="Arial" w:cs="Arial"/>
          <w:sz w:val="20"/>
          <w:szCs w:val="20"/>
          <w:lang w:val="pl-PL"/>
        </w:rPr>
        <w:t>ści w</w:t>
      </w:r>
      <w:r w:rsidR="00665FC3" w:rsidRPr="00E4407B">
        <w:rPr>
          <w:rFonts w:ascii="Arial" w:hAnsi="Arial" w:cs="Arial"/>
          <w:sz w:val="20"/>
          <w:szCs w:val="20"/>
          <w:lang w:val="pl-PL"/>
        </w:rPr>
        <w:t> </w:t>
      </w:r>
      <w:r w:rsidRPr="00E4407B">
        <w:rPr>
          <w:rFonts w:ascii="Arial" w:hAnsi="Arial" w:cs="Arial"/>
          <w:sz w:val="20"/>
          <w:szCs w:val="20"/>
          <w:lang w:val="pl-PL"/>
        </w:rPr>
        <w:t>trakcie realizacji zamówienia:</w:t>
      </w:r>
    </w:p>
    <w:p w14:paraId="54519547" w14:textId="732DDE5F" w:rsidR="00FA4E46" w:rsidRPr="00E4407B" w:rsidRDefault="00AC3889" w:rsidP="00DF5EFF">
      <w:pPr>
        <w:pStyle w:val="Akapitzlist"/>
        <w:numPr>
          <w:ilvl w:val="0"/>
          <w:numId w:val="26"/>
        </w:numPr>
        <w:suppressAutoHyphens w:val="0"/>
        <w:spacing w:after="0" w:line="240" w:lineRule="auto"/>
        <w:contextualSpacing/>
        <w:jc w:val="both"/>
        <w:rPr>
          <w:rFonts w:ascii="Arial" w:hAnsi="Arial" w:cs="Arial"/>
          <w:sz w:val="20"/>
          <w:szCs w:val="20"/>
          <w:lang w:val="pl-PL"/>
        </w:rPr>
      </w:pPr>
      <w:r w:rsidRPr="00E4407B">
        <w:rPr>
          <w:rFonts w:ascii="Arial" w:hAnsi="Arial" w:cs="Arial"/>
          <w:sz w:val="20"/>
          <w:szCs w:val="20"/>
          <w:lang w:val="pl-PL"/>
        </w:rPr>
        <w:t xml:space="preserve">oświadczenie </w:t>
      </w:r>
      <w:r w:rsidR="00D326BA" w:rsidRPr="00E4407B">
        <w:rPr>
          <w:rFonts w:ascii="Arial" w:hAnsi="Arial" w:cs="Arial"/>
          <w:sz w:val="20"/>
          <w:szCs w:val="20"/>
          <w:lang w:val="pl-PL"/>
        </w:rPr>
        <w:t>W</w:t>
      </w:r>
      <w:r w:rsidRPr="00E4407B">
        <w:rPr>
          <w:rFonts w:ascii="Arial" w:hAnsi="Arial" w:cs="Arial"/>
          <w:sz w:val="20"/>
          <w:szCs w:val="20"/>
          <w:lang w:val="pl-PL"/>
        </w:rPr>
        <w:t xml:space="preserve">ykonawcy o zatrudnieniu na podstawie umowy </w:t>
      </w:r>
      <w:r w:rsidR="00AE059B" w:rsidRPr="00E4407B">
        <w:rPr>
          <w:rFonts w:ascii="Arial" w:hAnsi="Arial" w:cs="Arial"/>
          <w:sz w:val="20"/>
          <w:szCs w:val="20"/>
          <w:lang w:val="pl-PL"/>
        </w:rPr>
        <w:t>o pracę</w:t>
      </w:r>
      <w:r w:rsidRPr="00E4407B">
        <w:rPr>
          <w:rFonts w:ascii="Arial" w:hAnsi="Arial" w:cs="Arial"/>
          <w:sz w:val="20"/>
          <w:szCs w:val="20"/>
          <w:lang w:val="pl-PL"/>
        </w:rPr>
        <w:t xml:space="preserve"> osób wykonujących czynności, których dotyczy wezwanie </w:t>
      </w:r>
      <w:r w:rsidR="00D326BA" w:rsidRPr="00E4407B">
        <w:rPr>
          <w:rFonts w:ascii="Arial" w:hAnsi="Arial" w:cs="Arial"/>
          <w:sz w:val="20"/>
          <w:szCs w:val="20"/>
          <w:lang w:val="pl-PL"/>
        </w:rPr>
        <w:t>Z</w:t>
      </w:r>
      <w:r w:rsidRPr="00E4407B">
        <w:rPr>
          <w:rFonts w:ascii="Arial" w:hAnsi="Arial" w:cs="Arial"/>
          <w:sz w:val="20"/>
          <w:szCs w:val="20"/>
          <w:lang w:val="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172A27" w:rsidRPr="00E4407B">
        <w:rPr>
          <w:rFonts w:ascii="Arial" w:hAnsi="Arial" w:cs="Arial"/>
          <w:sz w:val="20"/>
          <w:szCs w:val="20"/>
          <w:lang w:val="pl-PL"/>
        </w:rPr>
        <w:t xml:space="preserve"> funkcji pełnionych przez te osoby,</w:t>
      </w:r>
      <w:r w:rsidRPr="00E4407B">
        <w:rPr>
          <w:rFonts w:ascii="Arial" w:hAnsi="Arial" w:cs="Arial"/>
          <w:sz w:val="20"/>
          <w:szCs w:val="20"/>
          <w:lang w:val="pl-PL"/>
        </w:rPr>
        <w:t xml:space="preserve"> rodzaju umowy o pracę i wymiaru etatu oraz podpis osoby uprawnionej do</w:t>
      </w:r>
      <w:r w:rsidR="00F020C0">
        <w:rPr>
          <w:rFonts w:ascii="Arial" w:hAnsi="Arial" w:cs="Arial"/>
          <w:sz w:val="20"/>
          <w:szCs w:val="20"/>
          <w:lang w:val="pl-PL"/>
        </w:rPr>
        <w:t> </w:t>
      </w:r>
      <w:r w:rsidRPr="00E4407B">
        <w:rPr>
          <w:rFonts w:ascii="Arial" w:hAnsi="Arial" w:cs="Arial"/>
          <w:sz w:val="20"/>
          <w:szCs w:val="20"/>
          <w:lang w:val="pl-PL"/>
        </w:rPr>
        <w:t xml:space="preserve">złożenia oświadczenia w imieniu </w:t>
      </w:r>
      <w:r w:rsidR="00D326BA" w:rsidRPr="00E4407B">
        <w:rPr>
          <w:rFonts w:ascii="Arial" w:hAnsi="Arial" w:cs="Arial"/>
          <w:sz w:val="20"/>
          <w:szCs w:val="20"/>
          <w:lang w:val="pl-PL"/>
        </w:rPr>
        <w:t>W</w:t>
      </w:r>
      <w:r w:rsidRPr="00E4407B">
        <w:rPr>
          <w:rFonts w:ascii="Arial" w:hAnsi="Arial" w:cs="Arial"/>
          <w:sz w:val="20"/>
          <w:szCs w:val="20"/>
          <w:lang w:val="pl-PL"/>
        </w:rPr>
        <w:t>ykonawcy;</w:t>
      </w:r>
    </w:p>
    <w:p w14:paraId="0E0FD385" w14:textId="404B567F" w:rsidR="00D326BA" w:rsidRPr="00E4407B" w:rsidRDefault="00D326BA" w:rsidP="00DF5EFF">
      <w:pPr>
        <w:numPr>
          <w:ilvl w:val="0"/>
          <w:numId w:val="24"/>
        </w:numPr>
        <w:suppressAutoHyphens w:val="0"/>
        <w:spacing w:after="0" w:line="240" w:lineRule="auto"/>
        <w:ind w:hanging="357"/>
        <w:jc w:val="both"/>
        <w:rPr>
          <w:rFonts w:ascii="Arial" w:hAnsi="Arial" w:cs="Arial"/>
          <w:sz w:val="20"/>
          <w:szCs w:val="20"/>
          <w:lang w:val="pl-PL"/>
        </w:rPr>
      </w:pPr>
      <w:r w:rsidRPr="00E4407B">
        <w:rPr>
          <w:rFonts w:ascii="Arial" w:hAnsi="Arial" w:cs="Arial"/>
          <w:sz w:val="20"/>
          <w:szCs w:val="20"/>
          <w:lang w:val="pl-PL"/>
        </w:rPr>
        <w:t>W przypadku uzasadnionych wątpliwości co do przestrzegania prawa pracy przez Wykonawcę, zamawiający może zwrócić się o przeprowadzenie kontroli przez Państwową Inspekcję Pracy.</w:t>
      </w:r>
    </w:p>
    <w:p w14:paraId="10325BD4" w14:textId="77777777" w:rsidR="00D326BA" w:rsidRPr="00E4407B" w:rsidRDefault="00D326BA" w:rsidP="00942FE6">
      <w:pPr>
        <w:tabs>
          <w:tab w:val="left" w:pos="426"/>
        </w:tabs>
        <w:suppressAutoHyphens w:val="0"/>
        <w:spacing w:after="0" w:line="240" w:lineRule="auto"/>
        <w:contextualSpacing/>
        <w:jc w:val="both"/>
        <w:rPr>
          <w:rFonts w:ascii="Arial" w:hAnsi="Arial" w:cs="Arial"/>
          <w:sz w:val="20"/>
          <w:szCs w:val="20"/>
          <w:u w:val="single"/>
          <w:lang w:val="pl-PL"/>
        </w:rPr>
      </w:pPr>
    </w:p>
    <w:p w14:paraId="76F98491" w14:textId="77777777" w:rsidR="00B94AFA" w:rsidRPr="00E4407B" w:rsidRDefault="00B94AFA" w:rsidP="00B673D0">
      <w:pPr>
        <w:pStyle w:val="Nagwek1"/>
        <w:tabs>
          <w:tab w:val="clear" w:pos="432"/>
          <w:tab w:val="num" w:pos="426"/>
        </w:tabs>
        <w:spacing w:line="240" w:lineRule="auto"/>
        <w:jc w:val="both"/>
        <w:rPr>
          <w:sz w:val="20"/>
          <w:szCs w:val="20"/>
        </w:rPr>
      </w:pPr>
      <w:bookmarkStart w:id="9" w:name="_Toc469557198"/>
      <w:bookmarkStart w:id="10" w:name="_Toc531335502"/>
      <w:r w:rsidRPr="00E4407B">
        <w:rPr>
          <w:sz w:val="20"/>
          <w:szCs w:val="20"/>
        </w:rPr>
        <w:t>Termin wykonania zamówienia.</w:t>
      </w:r>
      <w:bookmarkEnd w:id="9"/>
      <w:bookmarkEnd w:id="10"/>
      <w:r w:rsidRPr="00E4407B">
        <w:rPr>
          <w:sz w:val="20"/>
          <w:szCs w:val="20"/>
        </w:rPr>
        <w:t xml:space="preserve"> </w:t>
      </w:r>
    </w:p>
    <w:p w14:paraId="63C10E3A" w14:textId="3C7CA36F" w:rsidR="00674188" w:rsidRPr="00E4407B" w:rsidRDefault="00674188" w:rsidP="00674188">
      <w:pPr>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Zamówienie będzie wykonywane w terminie </w:t>
      </w:r>
      <w:r w:rsidR="00106684" w:rsidRPr="00E4407B">
        <w:rPr>
          <w:rFonts w:ascii="Arial" w:hAnsi="Arial" w:cs="Arial"/>
          <w:sz w:val="20"/>
          <w:szCs w:val="20"/>
          <w:lang w:val="pl-PL"/>
        </w:rPr>
        <w:t xml:space="preserve">od </w:t>
      </w:r>
      <w:r w:rsidR="001F12E1">
        <w:rPr>
          <w:rFonts w:ascii="Arial" w:hAnsi="Arial" w:cs="Arial"/>
          <w:sz w:val="20"/>
          <w:szCs w:val="20"/>
          <w:lang w:val="pl-PL"/>
        </w:rPr>
        <w:t>daty zawarcia umowy</w:t>
      </w:r>
      <w:r w:rsidR="00106684" w:rsidRPr="00E4407B">
        <w:rPr>
          <w:rFonts w:ascii="Arial" w:hAnsi="Arial" w:cs="Arial"/>
          <w:sz w:val="20"/>
          <w:szCs w:val="20"/>
          <w:lang w:val="pl-PL"/>
        </w:rPr>
        <w:t xml:space="preserve"> do 31.12.20</w:t>
      </w:r>
      <w:r w:rsidR="0017233F">
        <w:rPr>
          <w:rFonts w:ascii="Arial" w:hAnsi="Arial" w:cs="Arial"/>
          <w:sz w:val="20"/>
          <w:szCs w:val="20"/>
          <w:lang w:val="pl-PL"/>
        </w:rPr>
        <w:t>20</w:t>
      </w:r>
      <w:r w:rsidR="00106684" w:rsidRPr="00E4407B">
        <w:rPr>
          <w:rFonts w:ascii="Arial" w:hAnsi="Arial" w:cs="Arial"/>
          <w:sz w:val="20"/>
          <w:szCs w:val="20"/>
          <w:lang w:val="pl-PL"/>
        </w:rPr>
        <w:t xml:space="preserve"> r.</w:t>
      </w:r>
    </w:p>
    <w:p w14:paraId="533B0B81" w14:textId="77777777" w:rsidR="00682991" w:rsidRPr="00E4407B" w:rsidRDefault="00682991" w:rsidP="00621DEB">
      <w:pPr>
        <w:spacing w:after="0" w:line="240" w:lineRule="auto"/>
        <w:ind w:left="432"/>
        <w:jc w:val="both"/>
        <w:rPr>
          <w:rFonts w:ascii="Arial" w:hAnsi="Arial" w:cs="Arial"/>
          <w:color w:val="000000"/>
          <w:sz w:val="20"/>
          <w:szCs w:val="20"/>
          <w:lang w:val="pl-PL" w:eastAsia="pl-PL"/>
        </w:rPr>
      </w:pPr>
    </w:p>
    <w:p w14:paraId="1B3534E6" w14:textId="77777777" w:rsidR="00B94AFA" w:rsidRPr="00E4407B" w:rsidRDefault="00B94AFA" w:rsidP="00B673D0">
      <w:pPr>
        <w:pStyle w:val="Nagwek1"/>
        <w:tabs>
          <w:tab w:val="clear" w:pos="432"/>
          <w:tab w:val="num" w:pos="426"/>
        </w:tabs>
        <w:spacing w:line="240" w:lineRule="auto"/>
        <w:jc w:val="both"/>
        <w:rPr>
          <w:sz w:val="20"/>
          <w:szCs w:val="20"/>
        </w:rPr>
      </w:pPr>
      <w:bookmarkStart w:id="11" w:name="_Toc531335503"/>
      <w:r w:rsidRPr="00E4407B">
        <w:rPr>
          <w:sz w:val="20"/>
          <w:szCs w:val="20"/>
        </w:rPr>
        <w:t>Warunki udziału w postępowaniu.</w:t>
      </w:r>
      <w:bookmarkEnd w:id="11"/>
      <w:r w:rsidRPr="00E4407B">
        <w:rPr>
          <w:sz w:val="20"/>
          <w:szCs w:val="20"/>
        </w:rPr>
        <w:t xml:space="preserve"> </w:t>
      </w:r>
    </w:p>
    <w:p w14:paraId="633B17A5" w14:textId="77777777" w:rsidR="00B94AFA" w:rsidRPr="00E4407B" w:rsidRDefault="00B94AFA" w:rsidP="000C386C">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 udzielenie zamówienia mogą ubiegać się Wykonawcy, którzy: </w:t>
      </w:r>
    </w:p>
    <w:p w14:paraId="6D0708B4" w14:textId="77777777" w:rsidR="00B94AFA" w:rsidRPr="00E4407B" w:rsidRDefault="00B94AFA" w:rsidP="000C386C">
      <w:pPr>
        <w:pStyle w:val="Akapitzlist"/>
        <w:numPr>
          <w:ilvl w:val="0"/>
          <w:numId w:val="9"/>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nie podlegają wykluczeniu</w:t>
      </w:r>
      <w:r w:rsidR="004211F9" w:rsidRPr="00E4407B">
        <w:rPr>
          <w:rFonts w:ascii="Arial" w:hAnsi="Arial" w:cs="Arial"/>
          <w:color w:val="000000"/>
          <w:sz w:val="20"/>
          <w:szCs w:val="20"/>
          <w:lang w:val="pl-PL" w:eastAsia="pl-PL"/>
        </w:rPr>
        <w:t xml:space="preserve"> w trybie określonym w art. 24 ust. 1 pkt. 13 – 23 ustawy </w:t>
      </w:r>
      <w:proofErr w:type="spellStart"/>
      <w:r w:rsidR="004211F9" w:rsidRPr="00E4407B">
        <w:rPr>
          <w:rFonts w:ascii="Arial" w:hAnsi="Arial" w:cs="Arial"/>
          <w:color w:val="000000"/>
          <w:sz w:val="20"/>
          <w:szCs w:val="20"/>
          <w:lang w:val="pl-PL" w:eastAsia="pl-PL"/>
        </w:rPr>
        <w:t>pzp</w:t>
      </w:r>
      <w:proofErr w:type="spellEnd"/>
      <w:r w:rsidRPr="00E4407B">
        <w:rPr>
          <w:rFonts w:ascii="Arial" w:hAnsi="Arial" w:cs="Arial"/>
          <w:color w:val="000000"/>
          <w:sz w:val="20"/>
          <w:szCs w:val="20"/>
          <w:lang w:val="pl-PL" w:eastAsia="pl-PL"/>
        </w:rPr>
        <w:t xml:space="preserve">; </w:t>
      </w:r>
    </w:p>
    <w:p w14:paraId="571732A2" w14:textId="0551E8F3" w:rsidR="00674188" w:rsidRPr="00BB16FE" w:rsidRDefault="00B94AFA" w:rsidP="00BB16FE">
      <w:pPr>
        <w:pStyle w:val="Akapitzlist"/>
        <w:numPr>
          <w:ilvl w:val="0"/>
          <w:numId w:val="9"/>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spełniają warun</w:t>
      </w:r>
      <w:r w:rsidR="00BB16FE">
        <w:rPr>
          <w:rFonts w:ascii="Arial" w:hAnsi="Arial" w:cs="Arial"/>
          <w:color w:val="000000"/>
          <w:sz w:val="20"/>
          <w:szCs w:val="20"/>
          <w:lang w:val="pl-PL" w:eastAsia="pl-PL"/>
        </w:rPr>
        <w:t>ek</w:t>
      </w:r>
      <w:r w:rsidRPr="00E4407B">
        <w:rPr>
          <w:rFonts w:ascii="Arial" w:hAnsi="Arial" w:cs="Arial"/>
          <w:color w:val="000000"/>
          <w:sz w:val="20"/>
          <w:szCs w:val="20"/>
          <w:lang w:val="pl-PL" w:eastAsia="pl-PL"/>
        </w:rPr>
        <w:t xml:space="preserve"> udziału w postępowaniu dotycząc</w:t>
      </w:r>
      <w:r w:rsidR="00BB16FE">
        <w:rPr>
          <w:rFonts w:ascii="Arial" w:hAnsi="Arial" w:cs="Arial"/>
          <w:color w:val="000000"/>
          <w:sz w:val="20"/>
          <w:szCs w:val="20"/>
          <w:lang w:val="pl-PL" w:eastAsia="pl-PL"/>
        </w:rPr>
        <w:t xml:space="preserve">y </w:t>
      </w:r>
      <w:r w:rsidR="006706A7" w:rsidRPr="00BB16FE">
        <w:rPr>
          <w:rFonts w:ascii="Arial" w:hAnsi="Arial" w:cs="Arial"/>
          <w:b/>
          <w:color w:val="000000"/>
          <w:sz w:val="20"/>
          <w:szCs w:val="20"/>
          <w:lang w:val="pl-PL" w:eastAsia="pl-PL"/>
        </w:rPr>
        <w:t>kompetencji lub uprawnień do</w:t>
      </w:r>
      <w:r w:rsidR="00BB16FE">
        <w:rPr>
          <w:rFonts w:ascii="Arial" w:hAnsi="Arial" w:cs="Arial"/>
          <w:b/>
          <w:color w:val="000000"/>
          <w:sz w:val="20"/>
          <w:szCs w:val="20"/>
          <w:lang w:val="pl-PL" w:eastAsia="pl-PL"/>
        </w:rPr>
        <w:t> </w:t>
      </w:r>
      <w:r w:rsidR="006706A7" w:rsidRPr="00BB16FE">
        <w:rPr>
          <w:rFonts w:ascii="Arial" w:hAnsi="Arial" w:cs="Arial"/>
          <w:b/>
          <w:color w:val="000000"/>
          <w:sz w:val="20"/>
          <w:szCs w:val="20"/>
          <w:lang w:val="pl-PL" w:eastAsia="pl-PL"/>
        </w:rPr>
        <w:t>prowadzenia określonej działalności zawodowej, o ile wynika to z odrębnych przepisów</w:t>
      </w:r>
      <w:bookmarkStart w:id="12" w:name="_Hlk519773469"/>
      <w:r w:rsidR="00BB16FE">
        <w:rPr>
          <w:rFonts w:ascii="Arial" w:hAnsi="Arial" w:cs="Arial"/>
          <w:b/>
          <w:bCs/>
          <w:color w:val="000000"/>
          <w:sz w:val="20"/>
          <w:szCs w:val="20"/>
          <w:lang w:val="pl-PL" w:eastAsia="pl-PL"/>
        </w:rPr>
        <w:t xml:space="preserve"> – </w:t>
      </w:r>
      <w:r w:rsidR="00A358CD" w:rsidRPr="00BB16FE">
        <w:rPr>
          <w:rFonts w:ascii="Arial" w:hAnsi="Arial" w:cs="Arial"/>
          <w:b/>
          <w:color w:val="000000"/>
          <w:sz w:val="20"/>
          <w:szCs w:val="20"/>
          <w:lang w:val="pl-PL" w:eastAsia="pl-PL"/>
        </w:rPr>
        <w:t xml:space="preserve">Wykonawca spełni ww. warunek, jeżeli wykaże, że </w:t>
      </w:r>
      <w:r w:rsidR="00A358CD" w:rsidRPr="00BB16FE">
        <w:rPr>
          <w:rFonts w:ascii="Arial" w:hAnsi="Arial" w:cs="Arial"/>
          <w:b/>
          <w:sz w:val="20"/>
          <w:szCs w:val="20"/>
          <w:lang w:val="pl-PL"/>
        </w:rPr>
        <w:t xml:space="preserve">jest wpisany do </w:t>
      </w:r>
      <w:r w:rsidR="007D22F4" w:rsidRPr="00BB16FE">
        <w:rPr>
          <w:rFonts w:ascii="Arial" w:hAnsi="Arial" w:cs="Arial"/>
          <w:b/>
          <w:color w:val="000000"/>
          <w:sz w:val="20"/>
          <w:szCs w:val="20"/>
          <w:lang w:val="pl-PL" w:eastAsia="pl-PL"/>
        </w:rPr>
        <w:t>Rejestru</w:t>
      </w:r>
      <w:r w:rsidR="00695C74" w:rsidRPr="00BB16FE">
        <w:rPr>
          <w:rFonts w:ascii="Arial" w:hAnsi="Arial" w:cs="Arial"/>
          <w:b/>
          <w:color w:val="000000"/>
          <w:sz w:val="20"/>
          <w:szCs w:val="20"/>
          <w:lang w:val="pl-PL" w:eastAsia="pl-PL"/>
        </w:rPr>
        <w:t xml:space="preserve"> operatorów pocztowych</w:t>
      </w:r>
      <w:r w:rsidR="000142AD" w:rsidRPr="00BB16FE">
        <w:rPr>
          <w:rFonts w:ascii="Arial" w:hAnsi="Arial" w:cs="Arial"/>
          <w:b/>
          <w:color w:val="000000"/>
          <w:sz w:val="20"/>
          <w:szCs w:val="20"/>
          <w:lang w:val="pl-PL" w:eastAsia="pl-PL"/>
        </w:rPr>
        <w:t xml:space="preserve"> prowadzonego przez </w:t>
      </w:r>
      <w:r w:rsidR="00A61322" w:rsidRPr="00BB16FE">
        <w:rPr>
          <w:rFonts w:ascii="Arial" w:hAnsi="Arial" w:cs="Arial"/>
          <w:b/>
          <w:color w:val="000000"/>
          <w:sz w:val="20"/>
          <w:szCs w:val="20"/>
          <w:lang w:val="pl-PL" w:eastAsia="pl-PL"/>
        </w:rPr>
        <w:t xml:space="preserve">Prezesa </w:t>
      </w:r>
      <w:r w:rsidR="000142AD" w:rsidRPr="00BB16FE">
        <w:rPr>
          <w:rFonts w:ascii="Arial" w:hAnsi="Arial" w:cs="Arial"/>
          <w:b/>
          <w:color w:val="000000"/>
          <w:sz w:val="20"/>
          <w:szCs w:val="20"/>
          <w:lang w:val="pl-PL" w:eastAsia="pl-PL"/>
        </w:rPr>
        <w:t>Urz</w:t>
      </w:r>
      <w:r w:rsidR="00A61322" w:rsidRPr="00BB16FE">
        <w:rPr>
          <w:rFonts w:ascii="Arial" w:hAnsi="Arial" w:cs="Arial"/>
          <w:b/>
          <w:color w:val="000000"/>
          <w:sz w:val="20"/>
          <w:szCs w:val="20"/>
          <w:lang w:val="pl-PL" w:eastAsia="pl-PL"/>
        </w:rPr>
        <w:t>ę</w:t>
      </w:r>
      <w:r w:rsidR="000142AD" w:rsidRPr="00BB16FE">
        <w:rPr>
          <w:rFonts w:ascii="Arial" w:hAnsi="Arial" w:cs="Arial"/>
          <w:b/>
          <w:color w:val="000000"/>
          <w:sz w:val="20"/>
          <w:szCs w:val="20"/>
          <w:lang w:val="pl-PL" w:eastAsia="pl-PL"/>
        </w:rPr>
        <w:t>d</w:t>
      </w:r>
      <w:r w:rsidR="00A61322" w:rsidRPr="00BB16FE">
        <w:rPr>
          <w:rFonts w:ascii="Arial" w:hAnsi="Arial" w:cs="Arial"/>
          <w:b/>
          <w:color w:val="000000"/>
          <w:sz w:val="20"/>
          <w:szCs w:val="20"/>
          <w:lang w:val="pl-PL" w:eastAsia="pl-PL"/>
        </w:rPr>
        <w:t>u</w:t>
      </w:r>
      <w:r w:rsidR="000142AD" w:rsidRPr="00BB16FE">
        <w:rPr>
          <w:rFonts w:ascii="Arial" w:hAnsi="Arial" w:cs="Arial"/>
          <w:b/>
          <w:color w:val="000000"/>
          <w:sz w:val="20"/>
          <w:szCs w:val="20"/>
          <w:lang w:val="pl-PL" w:eastAsia="pl-PL"/>
        </w:rPr>
        <w:t xml:space="preserve"> Komunikacji Elektronicznej na podstawie</w:t>
      </w:r>
      <w:r w:rsidR="00695C74" w:rsidRPr="00BB16FE">
        <w:rPr>
          <w:rFonts w:ascii="Arial" w:hAnsi="Arial" w:cs="Arial"/>
          <w:b/>
          <w:color w:val="000000"/>
          <w:sz w:val="20"/>
          <w:szCs w:val="20"/>
          <w:lang w:val="pl-PL" w:eastAsia="pl-PL"/>
        </w:rPr>
        <w:t xml:space="preserve"> ustawy z dnia 23 listopada 2012 r. Prawo pocztowe </w:t>
      </w:r>
      <w:r w:rsidR="00695C74" w:rsidRPr="00C10365">
        <w:rPr>
          <w:rFonts w:ascii="Arial" w:hAnsi="Arial" w:cs="Arial"/>
          <w:b/>
          <w:color w:val="000000"/>
          <w:sz w:val="20"/>
          <w:szCs w:val="20"/>
          <w:lang w:val="pl-PL" w:eastAsia="pl-PL"/>
        </w:rPr>
        <w:t>(</w:t>
      </w:r>
      <w:r w:rsidR="00C10365" w:rsidRPr="00C10365">
        <w:rPr>
          <w:rFonts w:ascii="Arial" w:hAnsi="Arial" w:cs="Arial"/>
          <w:b/>
          <w:sz w:val="20"/>
          <w:szCs w:val="20"/>
          <w:lang w:val="pl-PL"/>
        </w:rPr>
        <w:t>Dz.U. z</w:t>
      </w:r>
      <w:r w:rsidR="00C10365">
        <w:rPr>
          <w:rFonts w:ascii="Arial" w:hAnsi="Arial" w:cs="Arial"/>
          <w:b/>
          <w:sz w:val="20"/>
          <w:szCs w:val="20"/>
          <w:lang w:val="pl-PL"/>
        </w:rPr>
        <w:t> </w:t>
      </w:r>
      <w:r w:rsidR="00C10365" w:rsidRPr="00C10365">
        <w:rPr>
          <w:rFonts w:ascii="Arial" w:hAnsi="Arial" w:cs="Arial"/>
          <w:b/>
          <w:sz w:val="20"/>
          <w:szCs w:val="20"/>
          <w:lang w:val="pl-PL"/>
        </w:rPr>
        <w:t>2018 r. poz. 2188 z późn. zm.</w:t>
      </w:r>
      <w:r w:rsidR="00695C74" w:rsidRPr="00C10365">
        <w:rPr>
          <w:rFonts w:ascii="Arial" w:hAnsi="Arial" w:cs="Arial"/>
          <w:b/>
          <w:color w:val="000000"/>
          <w:sz w:val="20"/>
          <w:szCs w:val="20"/>
          <w:lang w:val="pl-PL" w:eastAsia="pl-PL"/>
        </w:rPr>
        <w:t>)</w:t>
      </w:r>
      <w:r w:rsidR="00A23C1C" w:rsidRPr="00BB16FE">
        <w:rPr>
          <w:rFonts w:ascii="Arial" w:hAnsi="Arial" w:cs="Arial"/>
          <w:sz w:val="20"/>
          <w:szCs w:val="20"/>
          <w:lang w:val="pl-PL"/>
        </w:rPr>
        <w:t>;</w:t>
      </w:r>
      <w:r w:rsidR="00674188" w:rsidRPr="00BB16FE">
        <w:rPr>
          <w:rFonts w:ascii="Arial" w:hAnsi="Arial" w:cs="Arial"/>
          <w:sz w:val="20"/>
          <w:szCs w:val="20"/>
          <w:lang w:val="pl-PL"/>
        </w:rPr>
        <w:t xml:space="preserve"> </w:t>
      </w:r>
    </w:p>
    <w:bookmarkEnd w:id="12"/>
    <w:p w14:paraId="5CF6067C" w14:textId="77777777" w:rsidR="00E66D68" w:rsidRPr="00E4407B" w:rsidRDefault="00E66D68" w:rsidP="00E66D68">
      <w:pPr>
        <w:pStyle w:val="Akapitzlist"/>
        <w:numPr>
          <w:ilvl w:val="0"/>
          <w:numId w:val="8"/>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BEA2377" w14:textId="08BBD282" w:rsidR="001A3A22" w:rsidRPr="008277CC" w:rsidRDefault="001A3A22" w:rsidP="008277CC">
      <w:pPr>
        <w:pStyle w:val="Akapitzlist"/>
        <w:widowControl w:val="0"/>
        <w:numPr>
          <w:ilvl w:val="0"/>
          <w:numId w:val="8"/>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1A3A22">
        <w:rPr>
          <w:rFonts w:ascii="Arial" w:hAnsi="Arial" w:cs="Arial"/>
          <w:color w:val="000000"/>
          <w:sz w:val="20"/>
          <w:szCs w:val="20"/>
          <w:lang w:val="pl-PL" w:eastAsia="pl-PL"/>
        </w:rPr>
        <w:t>W przypadku Wykonawców wspólnie ubiegających się o udzielenie zamówienia warunki, o których mowa w pkt. 6. 1. 2 niniejszej SIWZ zostaną spełnione wyłącznie, jeżeli</w:t>
      </w:r>
      <w:r w:rsidR="008277CC">
        <w:rPr>
          <w:rFonts w:ascii="Arial" w:hAnsi="Arial" w:cs="Arial"/>
          <w:color w:val="000000"/>
          <w:sz w:val="20"/>
          <w:szCs w:val="20"/>
          <w:lang w:val="pl-PL" w:eastAsia="pl-PL"/>
        </w:rPr>
        <w:t xml:space="preserve"> </w:t>
      </w:r>
      <w:r w:rsidRPr="008277CC">
        <w:rPr>
          <w:rFonts w:ascii="Arial" w:hAnsi="Arial" w:cs="Arial"/>
          <w:sz w:val="20"/>
          <w:szCs w:val="20"/>
          <w:lang w:val="pl-PL"/>
        </w:rPr>
        <w:t xml:space="preserve">w zakresie </w:t>
      </w:r>
      <w:r w:rsidRPr="008277CC">
        <w:rPr>
          <w:rFonts w:ascii="Arial" w:hAnsi="Arial" w:cs="Arial"/>
          <w:color w:val="000000"/>
          <w:sz w:val="20"/>
          <w:szCs w:val="20"/>
          <w:lang w:val="pl-PL" w:eastAsia="pl-PL"/>
        </w:rPr>
        <w:t>kompetencji lub uprawnień do prowadzenia określonej działalności zawodowej</w:t>
      </w:r>
      <w:r w:rsidRPr="008277CC">
        <w:rPr>
          <w:rFonts w:ascii="Arial" w:hAnsi="Arial" w:cs="Arial"/>
          <w:sz w:val="20"/>
          <w:szCs w:val="20"/>
          <w:lang w:val="pl-PL"/>
        </w:rPr>
        <w:t xml:space="preserve"> określonej w pkt. 6.1.2 SIWZ spełnienie tego warunku w przypadku wykonawców wspólnie ubiegających się o zamówienie </w:t>
      </w:r>
      <w:r w:rsidRPr="008277CC">
        <w:rPr>
          <w:rFonts w:ascii="Arial" w:hAnsi="Arial" w:cs="Arial"/>
          <w:sz w:val="20"/>
          <w:szCs w:val="20"/>
          <w:lang w:val="pl-PL"/>
        </w:rPr>
        <w:lastRenderedPageBreak/>
        <w:t>wykaże jeden z tych wykonawców samodzielnie,</w:t>
      </w:r>
    </w:p>
    <w:p w14:paraId="5959C6C4" w14:textId="77777777" w:rsidR="00E66D68" w:rsidRPr="00E4407B" w:rsidRDefault="00E66D68" w:rsidP="00E66D68">
      <w:pPr>
        <w:pStyle w:val="Akapitzlist"/>
        <w:numPr>
          <w:ilvl w:val="0"/>
          <w:numId w:val="8"/>
        </w:numPr>
        <w:spacing w:after="0" w:line="240" w:lineRule="auto"/>
        <w:ind w:left="357" w:hanging="357"/>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Zamawiający przewiduje możliwość najpierw dokonać oceny ofert, a następnie zbadać, czy Wykonawca, którego oferta została oceniona jako najkorzystniejsza, nie podlega wykluczeniu oraz spełnia warunki udziału w postępowaniu. Jeżeli Wykonawca, o którym mowa w zdaniu poprzednim,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09B6BA59" w14:textId="77777777" w:rsidR="004B78D6" w:rsidRPr="00E4407B" w:rsidRDefault="004B78D6" w:rsidP="004B78D6">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4217A21A" w14:textId="77777777" w:rsidR="00B94AFA" w:rsidRPr="00E4407B" w:rsidRDefault="00B94AFA" w:rsidP="00F3076D">
      <w:pPr>
        <w:pStyle w:val="Nagwek1"/>
        <w:spacing w:line="240" w:lineRule="auto"/>
        <w:jc w:val="both"/>
        <w:rPr>
          <w:sz w:val="20"/>
          <w:szCs w:val="20"/>
        </w:rPr>
      </w:pPr>
      <w:bookmarkStart w:id="13" w:name="_Toc531335504"/>
      <w:r w:rsidRPr="0042462C">
        <w:rPr>
          <w:sz w:val="20"/>
          <w:szCs w:val="20"/>
        </w:rPr>
        <w:t>Podstawy wykluczenia, o których</w:t>
      </w:r>
      <w:r w:rsidRPr="00E4407B">
        <w:rPr>
          <w:sz w:val="20"/>
          <w:szCs w:val="20"/>
        </w:rPr>
        <w:t xml:space="preserve"> mowa w art. 24 ust. 5 ustawy PZP.</w:t>
      </w:r>
      <w:bookmarkEnd w:id="13"/>
      <w:r w:rsidRPr="00E4407B">
        <w:rPr>
          <w:sz w:val="20"/>
          <w:szCs w:val="20"/>
        </w:rPr>
        <w:t xml:space="preserve"> </w:t>
      </w:r>
    </w:p>
    <w:p w14:paraId="1FB29B03" w14:textId="77777777" w:rsidR="00B94AFA" w:rsidRPr="00E4407B" w:rsidRDefault="00B94AFA" w:rsidP="009273F2">
      <w:pPr>
        <w:suppressAutoHyphens w:val="0"/>
        <w:autoSpaceDE w:val="0"/>
        <w:autoSpaceDN w:val="0"/>
        <w:adjustRightInd w:val="0"/>
        <w:spacing w:after="0" w:line="240" w:lineRule="auto"/>
        <w:jc w:val="both"/>
        <w:rPr>
          <w:rFonts w:ascii="Arial" w:hAnsi="Arial" w:cs="Arial"/>
          <w:bCs/>
          <w:color w:val="000000"/>
          <w:sz w:val="20"/>
          <w:szCs w:val="20"/>
          <w:lang w:val="pl-PL" w:eastAsia="pl-PL"/>
        </w:rPr>
      </w:pPr>
      <w:r w:rsidRPr="00E4407B">
        <w:rPr>
          <w:rFonts w:ascii="Arial" w:hAnsi="Arial" w:cs="Arial"/>
          <w:bCs/>
          <w:color w:val="000000"/>
          <w:sz w:val="20"/>
          <w:szCs w:val="20"/>
          <w:lang w:val="pl-PL" w:eastAsia="pl-PL"/>
        </w:rPr>
        <w:t xml:space="preserve">Dodatkowo zamawiający przewiduje wykluczenie wykonawcy: </w:t>
      </w:r>
    </w:p>
    <w:p w14:paraId="21F17438" w14:textId="77777777" w:rsidR="00B94AFA" w:rsidRPr="00E4407B" w:rsidRDefault="00B94AFA" w:rsidP="006735F9">
      <w:pPr>
        <w:pStyle w:val="Akapitzlist"/>
        <w:numPr>
          <w:ilvl w:val="0"/>
          <w:numId w:val="10"/>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bCs/>
          <w:color w:val="000000"/>
          <w:sz w:val="20"/>
          <w:szCs w:val="20"/>
          <w:lang w:val="pl-PL" w:eastAsia="pl-PL"/>
        </w:rPr>
        <w:t xml:space="preserve">w </w:t>
      </w:r>
      <w:r w:rsidR="009A6F66" w:rsidRPr="00E4407B">
        <w:rPr>
          <w:rFonts w:ascii="Arial" w:hAnsi="Arial" w:cs="Arial"/>
          <w:bCs/>
          <w:color w:val="000000"/>
          <w:sz w:val="20"/>
          <w:szCs w:val="20"/>
          <w:lang w:val="pl-PL" w:eastAsia="pl-PL"/>
        </w:rPr>
        <w:t>stosunku, do którego</w:t>
      </w:r>
      <w:r w:rsidRPr="00E4407B">
        <w:rPr>
          <w:rFonts w:ascii="Arial" w:hAnsi="Arial" w:cs="Arial"/>
          <w:bCs/>
          <w:color w:val="000000"/>
          <w:sz w:val="20"/>
          <w:szCs w:val="20"/>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w:t>
      </w:r>
      <w:r w:rsidR="001931C4" w:rsidRPr="00E4407B">
        <w:rPr>
          <w:rFonts w:ascii="Arial" w:hAnsi="Arial" w:cs="Arial"/>
          <w:bCs/>
          <w:color w:val="000000"/>
          <w:sz w:val="20"/>
          <w:szCs w:val="20"/>
          <w:lang w:val="pl-PL" w:eastAsia="pl-PL"/>
        </w:rPr>
        <w:t>chyba, że</w:t>
      </w:r>
      <w:r w:rsidRPr="00E4407B">
        <w:rPr>
          <w:rFonts w:ascii="Arial" w:hAnsi="Arial" w:cs="Arial"/>
          <w:bCs/>
          <w:color w:val="000000"/>
          <w:sz w:val="20"/>
          <w:szCs w:val="20"/>
          <w:lang w:val="pl-PL" w:eastAsia="pl-PL"/>
        </w:rPr>
        <w:t xml:space="preserve"> sąd zarządził likwidację jego majątku w</w:t>
      </w:r>
      <w:r w:rsidR="00665FC3" w:rsidRPr="00E4407B">
        <w:rPr>
          <w:rFonts w:ascii="Arial" w:hAnsi="Arial" w:cs="Arial"/>
          <w:bCs/>
          <w:color w:val="000000"/>
          <w:sz w:val="20"/>
          <w:szCs w:val="20"/>
          <w:lang w:val="pl-PL" w:eastAsia="pl-PL"/>
        </w:rPr>
        <w:t> </w:t>
      </w:r>
      <w:r w:rsidRPr="00E4407B">
        <w:rPr>
          <w:rFonts w:ascii="Arial" w:hAnsi="Arial" w:cs="Arial"/>
          <w:bCs/>
          <w:color w:val="000000"/>
          <w:sz w:val="20"/>
          <w:szCs w:val="20"/>
          <w:lang w:val="pl-PL" w:eastAsia="pl-PL"/>
        </w:rPr>
        <w:t xml:space="preserve">trybie art. 366 ust. 1 ustawy z dnia 28 lutego 2003 r. – Prawo upadłościowe (Dz. U. z 2015 r. poz. 233, 978, 1166, 1259 i 1844); </w:t>
      </w:r>
    </w:p>
    <w:p w14:paraId="0B7176B1" w14:textId="77777777" w:rsidR="00E60900" w:rsidRPr="00E4407B" w:rsidRDefault="00E60900" w:rsidP="00E60900">
      <w:pPr>
        <w:suppressAutoHyphens w:val="0"/>
        <w:autoSpaceDE w:val="0"/>
        <w:autoSpaceDN w:val="0"/>
        <w:adjustRightInd w:val="0"/>
        <w:spacing w:after="0" w:line="240" w:lineRule="auto"/>
        <w:jc w:val="both"/>
        <w:rPr>
          <w:rFonts w:ascii="Arial" w:hAnsi="Arial" w:cs="Arial"/>
          <w:bCs/>
          <w:color w:val="000000"/>
          <w:sz w:val="20"/>
          <w:szCs w:val="20"/>
          <w:lang w:val="pl-PL" w:eastAsia="pl-PL"/>
        </w:rPr>
      </w:pPr>
    </w:p>
    <w:p w14:paraId="1AE32BC9" w14:textId="77777777" w:rsidR="00B94AFA" w:rsidRPr="00E4407B" w:rsidRDefault="00B94AFA" w:rsidP="004B78D6">
      <w:pPr>
        <w:pStyle w:val="Nagwek1"/>
        <w:spacing w:line="240" w:lineRule="auto"/>
        <w:jc w:val="both"/>
        <w:rPr>
          <w:sz w:val="20"/>
          <w:szCs w:val="20"/>
        </w:rPr>
      </w:pPr>
      <w:bookmarkStart w:id="14" w:name="_Toc531335505"/>
      <w:r w:rsidRPr="00E4407B">
        <w:rPr>
          <w:sz w:val="20"/>
          <w:szCs w:val="20"/>
        </w:rPr>
        <w:t>Wykaz oświadczeń lub dokumentów, potwierdzających spełnianie warunków udziału w</w:t>
      </w:r>
      <w:r w:rsidR="00556AA8" w:rsidRPr="00E4407B">
        <w:rPr>
          <w:sz w:val="20"/>
          <w:szCs w:val="20"/>
        </w:rPr>
        <w:t> </w:t>
      </w:r>
      <w:r w:rsidRPr="00E4407B">
        <w:rPr>
          <w:sz w:val="20"/>
          <w:szCs w:val="20"/>
        </w:rPr>
        <w:t>postępowaniu oraz brak podstaw wykluczenia.</w:t>
      </w:r>
      <w:bookmarkEnd w:id="14"/>
      <w:r w:rsidRPr="00E4407B">
        <w:rPr>
          <w:sz w:val="20"/>
          <w:szCs w:val="20"/>
        </w:rPr>
        <w:t xml:space="preserve"> </w:t>
      </w:r>
    </w:p>
    <w:p w14:paraId="18137C70" w14:textId="77777777"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 oferty każdy wykonawca musi dołączyć aktualne na dzień składania ofert oświadczenie w zakresie wskazanym w załączniku nr 2 do SIWZ. Informacje zawarte w oświadczeniu będą stanowić wstępne potwierdzenie, że wykonawca nie podlega wykluczeniu oraz spełnia warunki udziału w postępowaniu. </w:t>
      </w:r>
    </w:p>
    <w:p w14:paraId="3E9993ED" w14:textId="77777777"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wspólnego ubiegania się o zamówienie przez wykonawców oświadczenie, o którym mowa w pkt. 8.1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14:paraId="350FC519" w14:textId="77777777"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wzór oświadczenia zawarty jest na stronie internetowej zamawiającego w zakładce z niniejszym postępowaniem.</w:t>
      </w:r>
    </w:p>
    <w:p w14:paraId="390927D3" w14:textId="77777777"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64D9C31B" w14:textId="03B870DC" w:rsidR="00BE4A98" w:rsidRPr="00AE49AD" w:rsidRDefault="00533110" w:rsidP="00DF5EFF">
      <w:pPr>
        <w:pStyle w:val="Bezodstpw"/>
        <w:numPr>
          <w:ilvl w:val="0"/>
          <w:numId w:val="21"/>
        </w:numPr>
        <w:jc w:val="both"/>
        <w:rPr>
          <w:rFonts w:ascii="Arial" w:hAnsi="Arial" w:cs="Arial"/>
          <w:bCs/>
          <w:sz w:val="20"/>
          <w:szCs w:val="20"/>
          <w:lang w:val="pl-PL"/>
        </w:rPr>
      </w:pPr>
      <w:bookmarkStart w:id="15" w:name="_Hlk487027281"/>
      <w:r>
        <w:rPr>
          <w:rFonts w:ascii="Arial" w:hAnsi="Arial" w:cs="Arial"/>
          <w:sz w:val="20"/>
          <w:szCs w:val="20"/>
          <w:lang w:val="pl-PL"/>
        </w:rPr>
        <w:t xml:space="preserve">Potwierdzenie </w:t>
      </w:r>
      <w:r w:rsidR="0001289F">
        <w:rPr>
          <w:rFonts w:ascii="Arial" w:hAnsi="Arial" w:cs="Arial"/>
          <w:sz w:val="20"/>
          <w:szCs w:val="20"/>
          <w:lang w:val="pl-PL"/>
        </w:rPr>
        <w:t>wpisu</w:t>
      </w:r>
      <w:r w:rsidR="0001289F" w:rsidRPr="00A358CD">
        <w:rPr>
          <w:rFonts w:ascii="Arial" w:hAnsi="Arial" w:cs="Arial"/>
          <w:sz w:val="20"/>
          <w:szCs w:val="20"/>
          <w:lang w:val="pl-PL"/>
        </w:rPr>
        <w:t xml:space="preserve"> do</w:t>
      </w:r>
      <w:r w:rsidR="0001289F">
        <w:rPr>
          <w:rFonts w:ascii="Arial" w:hAnsi="Arial" w:cs="Arial"/>
          <w:sz w:val="20"/>
          <w:szCs w:val="20"/>
          <w:lang w:val="pl-PL"/>
        </w:rPr>
        <w:t xml:space="preserve"> </w:t>
      </w:r>
      <w:r w:rsidR="0001289F" w:rsidRPr="000142AD">
        <w:rPr>
          <w:rFonts w:ascii="Arial" w:hAnsi="Arial" w:cs="Arial"/>
          <w:bCs/>
          <w:color w:val="000000"/>
          <w:sz w:val="20"/>
          <w:szCs w:val="20"/>
          <w:lang w:val="pl-PL" w:eastAsia="pl-PL"/>
        </w:rPr>
        <w:t xml:space="preserve">Rejestru operatorów pocztowych prowadzonego przez </w:t>
      </w:r>
      <w:r w:rsidR="0001289F">
        <w:rPr>
          <w:rFonts w:ascii="Arial" w:hAnsi="Arial" w:cs="Arial"/>
          <w:bCs/>
          <w:color w:val="000000"/>
          <w:sz w:val="20"/>
          <w:szCs w:val="20"/>
          <w:lang w:val="pl-PL" w:eastAsia="pl-PL"/>
        </w:rPr>
        <w:t xml:space="preserve">Prezesa </w:t>
      </w:r>
      <w:r w:rsidR="0001289F" w:rsidRPr="000142AD">
        <w:rPr>
          <w:rFonts w:ascii="Arial" w:hAnsi="Arial" w:cs="Arial"/>
          <w:bCs/>
          <w:color w:val="000000"/>
          <w:sz w:val="20"/>
          <w:szCs w:val="20"/>
          <w:lang w:val="pl-PL" w:eastAsia="pl-PL"/>
        </w:rPr>
        <w:t>Urz</w:t>
      </w:r>
      <w:r w:rsidR="0001289F">
        <w:rPr>
          <w:rFonts w:ascii="Arial" w:hAnsi="Arial" w:cs="Arial"/>
          <w:bCs/>
          <w:color w:val="000000"/>
          <w:sz w:val="20"/>
          <w:szCs w:val="20"/>
          <w:lang w:val="pl-PL" w:eastAsia="pl-PL"/>
        </w:rPr>
        <w:t>ę</w:t>
      </w:r>
      <w:r w:rsidR="0001289F" w:rsidRPr="000142AD">
        <w:rPr>
          <w:rFonts w:ascii="Arial" w:hAnsi="Arial" w:cs="Arial"/>
          <w:bCs/>
          <w:color w:val="000000"/>
          <w:sz w:val="20"/>
          <w:szCs w:val="20"/>
          <w:lang w:val="pl-PL" w:eastAsia="pl-PL"/>
        </w:rPr>
        <w:t>d</w:t>
      </w:r>
      <w:r w:rsidR="0001289F">
        <w:rPr>
          <w:rFonts w:ascii="Arial" w:hAnsi="Arial" w:cs="Arial"/>
          <w:bCs/>
          <w:color w:val="000000"/>
          <w:sz w:val="20"/>
          <w:szCs w:val="20"/>
          <w:lang w:val="pl-PL" w:eastAsia="pl-PL"/>
        </w:rPr>
        <w:t>u</w:t>
      </w:r>
      <w:r w:rsidR="0001289F" w:rsidRPr="000142AD">
        <w:rPr>
          <w:rFonts w:ascii="Arial" w:hAnsi="Arial" w:cs="Arial"/>
          <w:bCs/>
          <w:color w:val="000000"/>
          <w:sz w:val="20"/>
          <w:szCs w:val="20"/>
          <w:lang w:val="pl-PL" w:eastAsia="pl-PL"/>
        </w:rPr>
        <w:t xml:space="preserve"> Komunikacji Elektronicznej na podstawie ustawy z dnia 23 listopada 2012 r. Prawo pocztowe </w:t>
      </w:r>
      <w:r w:rsidR="00C10365" w:rsidRPr="00AE49AD">
        <w:rPr>
          <w:rFonts w:ascii="Arial" w:hAnsi="Arial" w:cs="Arial"/>
          <w:bCs/>
          <w:color w:val="000000"/>
          <w:sz w:val="20"/>
          <w:szCs w:val="20"/>
          <w:lang w:val="pl-PL" w:eastAsia="pl-PL"/>
        </w:rPr>
        <w:t>(</w:t>
      </w:r>
      <w:r w:rsidR="00C10365" w:rsidRPr="00AE49AD">
        <w:rPr>
          <w:rFonts w:ascii="Arial" w:hAnsi="Arial" w:cs="Arial"/>
          <w:bCs/>
          <w:sz w:val="20"/>
          <w:szCs w:val="20"/>
          <w:lang w:val="pl-PL"/>
        </w:rPr>
        <w:t>Dz.U. z 2018 r. poz. 2188 z późn. zm.</w:t>
      </w:r>
      <w:r w:rsidR="00C10365" w:rsidRPr="00AE49AD">
        <w:rPr>
          <w:rFonts w:ascii="Arial" w:hAnsi="Arial" w:cs="Arial"/>
          <w:bCs/>
          <w:color w:val="000000"/>
          <w:sz w:val="20"/>
          <w:szCs w:val="20"/>
          <w:lang w:val="pl-PL" w:eastAsia="pl-PL"/>
        </w:rPr>
        <w:t>)</w:t>
      </w:r>
    </w:p>
    <w:bookmarkEnd w:id="15"/>
    <w:p w14:paraId="619CF349" w14:textId="77777777" w:rsidR="00343F49" w:rsidRPr="00E4407B" w:rsidRDefault="00343F49" w:rsidP="00DF5EFF">
      <w:pPr>
        <w:pStyle w:val="Bezodstpw"/>
        <w:numPr>
          <w:ilvl w:val="0"/>
          <w:numId w:val="21"/>
        </w:numPr>
        <w:ind w:left="714" w:hanging="357"/>
        <w:jc w:val="both"/>
        <w:rPr>
          <w:rFonts w:ascii="Arial" w:hAnsi="Arial" w:cs="Arial"/>
          <w:sz w:val="20"/>
          <w:szCs w:val="20"/>
          <w:lang w:val="pl-PL"/>
        </w:rPr>
      </w:pPr>
      <w:r w:rsidRPr="00E4407B">
        <w:rPr>
          <w:rFonts w:ascii="Arial" w:hAnsi="Arial" w:cs="Arial"/>
          <w:sz w:val="20"/>
          <w:szCs w:val="20"/>
          <w:lang w:val="pl-PL"/>
        </w:rPr>
        <w:t>Aktualny odpis z właściwego rejestru lub centralnej ewidencji i informacji o działalności gospodarczej, jeżeli odrębne przepisy wymagają wpisu do rejestru lub ewidencji, w celu wykazania braku podstaw do wykluczenia w oparciu o art. 24 ustawy, wystawiony nie wcześniej niż 6 miesięcy przed upływem terminu składania ofert;</w:t>
      </w:r>
    </w:p>
    <w:p w14:paraId="4FF47333" w14:textId="567F68D5" w:rsidR="00343F49" w:rsidRPr="00180406"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Jeżeli Wykonawca ma siedzibę lub miejsce zamieszkania poza terytorium Rzeczypospolitej </w:t>
      </w:r>
      <w:r w:rsidRPr="00D9017A">
        <w:rPr>
          <w:rFonts w:ascii="Arial" w:hAnsi="Arial" w:cs="Arial"/>
          <w:color w:val="000000"/>
          <w:sz w:val="20"/>
          <w:szCs w:val="20"/>
          <w:lang w:val="pl-PL" w:eastAsia="pl-PL"/>
        </w:rPr>
        <w:t>Polskiej, zamiast dokumentu, o których mowa powyżej w pkt. 8.</w:t>
      </w:r>
      <w:r w:rsidR="00FD6518">
        <w:rPr>
          <w:rFonts w:ascii="Arial" w:hAnsi="Arial" w:cs="Arial"/>
          <w:color w:val="000000"/>
          <w:sz w:val="20"/>
          <w:szCs w:val="20"/>
          <w:lang w:val="pl-PL" w:eastAsia="pl-PL"/>
        </w:rPr>
        <w:t>4</w:t>
      </w:r>
      <w:r w:rsidRPr="00D9017A">
        <w:rPr>
          <w:rFonts w:ascii="Arial" w:hAnsi="Arial" w:cs="Arial"/>
          <w:color w:val="000000"/>
          <w:sz w:val="20"/>
          <w:szCs w:val="20"/>
          <w:lang w:val="pl-PL" w:eastAsia="pl-PL"/>
        </w:rPr>
        <w:t>.</w:t>
      </w:r>
      <w:r w:rsidR="008277CC" w:rsidRPr="00D9017A">
        <w:rPr>
          <w:rFonts w:ascii="Arial" w:hAnsi="Arial" w:cs="Arial"/>
          <w:color w:val="000000"/>
          <w:sz w:val="20"/>
          <w:szCs w:val="20"/>
          <w:lang w:val="pl-PL" w:eastAsia="pl-PL"/>
        </w:rPr>
        <w:t>2</w:t>
      </w:r>
      <w:r w:rsidR="00AD67B5" w:rsidRPr="00D9017A">
        <w:rPr>
          <w:rFonts w:ascii="Arial" w:hAnsi="Arial" w:cs="Arial"/>
          <w:color w:val="000000"/>
          <w:sz w:val="20"/>
          <w:szCs w:val="20"/>
          <w:lang w:val="pl-PL" w:eastAsia="pl-PL"/>
        </w:rPr>
        <w:t xml:space="preserve"> </w:t>
      </w:r>
      <w:r w:rsidRPr="00D9017A">
        <w:rPr>
          <w:rFonts w:ascii="Arial" w:hAnsi="Arial" w:cs="Arial"/>
          <w:color w:val="000000"/>
          <w:sz w:val="20"/>
          <w:szCs w:val="20"/>
          <w:lang w:val="pl-PL" w:eastAsia="pl-PL"/>
        </w:rPr>
        <w:t>SIWZ składa dokumenty wystawione w formie i terminach przewidzianych w Rozporządzeniu Ministra Rozwoju z dnia 27 lipca 2016 r. w sprawie rodzajów dokumentów, jakich może żądać zamawiający od wykonawcy w postępowaniu o udzielenie zamówienia (Dz. U. 2016 poz. 1126</w:t>
      </w:r>
      <w:r w:rsidR="00D9017A">
        <w:rPr>
          <w:rFonts w:ascii="Arial" w:hAnsi="Arial" w:cs="Arial"/>
          <w:color w:val="000000"/>
          <w:sz w:val="20"/>
          <w:szCs w:val="20"/>
          <w:lang w:val="pl-PL" w:eastAsia="pl-PL"/>
        </w:rPr>
        <w:t xml:space="preserve"> z późn. zm.</w:t>
      </w:r>
      <w:r w:rsidRPr="00D9017A">
        <w:rPr>
          <w:rFonts w:ascii="Arial" w:hAnsi="Arial" w:cs="Arial"/>
          <w:color w:val="000000"/>
          <w:sz w:val="20"/>
          <w:szCs w:val="20"/>
          <w:lang w:val="pl-PL" w:eastAsia="pl-PL"/>
        </w:rPr>
        <w:t>)</w:t>
      </w:r>
      <w:r w:rsidR="00180406">
        <w:rPr>
          <w:rFonts w:ascii="Arial" w:hAnsi="Arial" w:cs="Arial"/>
          <w:color w:val="000000"/>
          <w:sz w:val="20"/>
          <w:szCs w:val="20"/>
          <w:lang w:val="pl-PL" w:eastAsia="pl-PL"/>
        </w:rPr>
        <w:t xml:space="preserve"> </w:t>
      </w:r>
      <w:r w:rsidR="00180406" w:rsidRPr="00180406">
        <w:rPr>
          <w:rFonts w:ascii="Arial" w:hAnsi="Arial" w:cs="Arial"/>
          <w:color w:val="000000"/>
          <w:sz w:val="20"/>
          <w:szCs w:val="20"/>
          <w:lang w:val="pl-PL" w:eastAsia="pl-PL"/>
        </w:rPr>
        <w:t xml:space="preserve">oraz </w:t>
      </w:r>
      <w:r w:rsidR="00180406" w:rsidRPr="00180406">
        <w:rPr>
          <w:rFonts w:ascii="Arial" w:hAnsi="Arial" w:cs="Arial"/>
          <w:sz w:val="20"/>
          <w:szCs w:val="20"/>
          <w:lang w:val="pl-PL"/>
        </w:rPr>
        <w:t>Rozporządzeniu Ministra przedsiębiorczości i Technologii z dnia 16 października 2018 r. zmieniające rozporządzenie w sprawie rodzajów dokumentów, jakich może żądać zamawiający od wykonawcy w postępowaniu o udzielenie zamówienia (Dz. U. 2018 poz. 1993)</w:t>
      </w:r>
      <w:r w:rsidR="00180406" w:rsidRPr="00180406">
        <w:rPr>
          <w:rFonts w:ascii="Arial" w:hAnsi="Arial" w:cs="Arial"/>
          <w:color w:val="000000"/>
          <w:sz w:val="20"/>
          <w:szCs w:val="20"/>
          <w:lang w:val="pl-PL" w:eastAsia="pl-PL"/>
        </w:rPr>
        <w:t>.</w:t>
      </w:r>
    </w:p>
    <w:p w14:paraId="6FF44763" w14:textId="77777777" w:rsidR="00343F49" w:rsidRPr="00D9017A" w:rsidRDefault="00343F49" w:rsidP="00343F49">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D9017A">
        <w:rPr>
          <w:rFonts w:ascii="Arial" w:hAnsi="Arial" w:cs="Arial"/>
          <w:color w:val="000000"/>
          <w:sz w:val="20"/>
          <w:szCs w:val="20"/>
          <w:lang w:val="pl-PL" w:eastAsia="pl-PL"/>
        </w:rPr>
        <w:t>(w przypadku wspólnego ubiegania się o udzielenie niniejszego zamówienia przez dwóch lub więcej Wykonawców w ofercie muszą być złożone przedmiotowe dokumenty dla każdego z nich),</w:t>
      </w:r>
    </w:p>
    <w:p w14:paraId="09639555" w14:textId="77777777" w:rsidR="00343F49" w:rsidRPr="00D9017A"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D9017A">
        <w:rPr>
          <w:rFonts w:ascii="Arial" w:hAnsi="Arial" w:cs="Arial"/>
          <w:color w:val="000000"/>
          <w:sz w:val="20"/>
          <w:szCs w:val="20"/>
          <w:lang w:val="pl-PL" w:eastAsia="pl-PL"/>
        </w:rPr>
        <w:t xml:space="preserve">Jeżeli w kraju, w którym wykonawca ma siedzibę lub miejsce zamieszkania lub miejsce zamieszkania ma osoba, której dokument dotyczy, nie wydaje się dokumentów, o których mowa </w:t>
      </w:r>
      <w:r w:rsidRPr="00D9017A">
        <w:rPr>
          <w:rFonts w:ascii="Arial" w:hAnsi="Arial" w:cs="Arial"/>
          <w:color w:val="000000"/>
          <w:sz w:val="20"/>
          <w:szCs w:val="20"/>
          <w:lang w:val="pl-PL" w:eastAsia="pl-PL"/>
        </w:rPr>
        <w:lastRenderedPageBreak/>
        <w:t xml:space="preserve">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C6494CD" w14:textId="5E7C0B28" w:rsidR="00343F49" w:rsidRPr="00E4407B" w:rsidRDefault="00343F49" w:rsidP="00343F49">
      <w:pPr>
        <w:pStyle w:val="Bezodstpw"/>
        <w:ind w:left="360"/>
        <w:jc w:val="both"/>
        <w:rPr>
          <w:rFonts w:ascii="Arial" w:hAnsi="Arial" w:cs="Arial"/>
          <w:sz w:val="20"/>
          <w:szCs w:val="20"/>
          <w:lang w:val="pl-PL"/>
        </w:rPr>
      </w:pPr>
      <w:r w:rsidRPr="00D9017A">
        <w:rPr>
          <w:rFonts w:ascii="Arial" w:hAnsi="Arial" w:cs="Arial"/>
          <w:sz w:val="20"/>
          <w:szCs w:val="20"/>
          <w:lang w:val="pl-PL"/>
        </w:rPr>
        <w:t xml:space="preserve">Dokument musi być wystawiony w terminach, o których mowa powyżej w pkt. </w:t>
      </w:r>
      <w:r w:rsidR="008277CC" w:rsidRPr="00D9017A">
        <w:rPr>
          <w:rFonts w:ascii="Arial" w:hAnsi="Arial" w:cs="Arial"/>
          <w:color w:val="000000"/>
          <w:sz w:val="20"/>
          <w:szCs w:val="20"/>
          <w:lang w:val="pl-PL" w:eastAsia="pl-PL"/>
        </w:rPr>
        <w:t>8.</w:t>
      </w:r>
      <w:r w:rsidR="00454BB9">
        <w:rPr>
          <w:rFonts w:ascii="Arial" w:hAnsi="Arial" w:cs="Arial"/>
          <w:color w:val="000000"/>
          <w:sz w:val="20"/>
          <w:szCs w:val="20"/>
          <w:lang w:val="pl-PL" w:eastAsia="pl-PL"/>
        </w:rPr>
        <w:t>4</w:t>
      </w:r>
      <w:r w:rsidR="008277CC" w:rsidRPr="00D9017A">
        <w:rPr>
          <w:rFonts w:ascii="Arial" w:hAnsi="Arial" w:cs="Arial"/>
          <w:color w:val="000000"/>
          <w:sz w:val="20"/>
          <w:szCs w:val="20"/>
          <w:lang w:val="pl-PL" w:eastAsia="pl-PL"/>
        </w:rPr>
        <w:t>.2</w:t>
      </w:r>
      <w:r w:rsidR="00AD67B5" w:rsidRPr="00D9017A">
        <w:rPr>
          <w:rFonts w:ascii="Arial" w:hAnsi="Arial" w:cs="Arial"/>
          <w:color w:val="000000"/>
          <w:sz w:val="20"/>
          <w:szCs w:val="20"/>
          <w:lang w:val="pl-PL" w:eastAsia="pl-PL"/>
        </w:rPr>
        <w:t xml:space="preserve"> </w:t>
      </w:r>
      <w:r w:rsidRPr="00D9017A">
        <w:rPr>
          <w:rFonts w:ascii="Arial" w:hAnsi="Arial" w:cs="Arial"/>
          <w:color w:val="000000"/>
          <w:sz w:val="20"/>
          <w:szCs w:val="20"/>
          <w:lang w:val="pl-PL" w:eastAsia="pl-PL"/>
        </w:rPr>
        <w:t>SIWZ</w:t>
      </w:r>
      <w:r w:rsidRPr="00D9017A">
        <w:rPr>
          <w:rFonts w:ascii="Arial" w:hAnsi="Arial" w:cs="Arial"/>
          <w:sz w:val="20"/>
          <w:szCs w:val="20"/>
          <w:lang w:val="pl-PL"/>
        </w:rPr>
        <w:t>.</w:t>
      </w:r>
      <w:r w:rsidRPr="00E4407B">
        <w:rPr>
          <w:rFonts w:ascii="Arial" w:hAnsi="Arial" w:cs="Arial"/>
          <w:sz w:val="20"/>
          <w:szCs w:val="20"/>
          <w:lang w:val="pl-PL"/>
        </w:rPr>
        <w:t> </w:t>
      </w:r>
    </w:p>
    <w:p w14:paraId="49AD5BC8" w14:textId="77777777"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AA6E34C" w14:textId="4C788513" w:rsidR="00343F49"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zakresie nieuregulowanym SIWZ, zastosowanie mają przepisy rozporządzenia Ministra Rozwoju z dnia 27 lipca 2016 r. w sprawie rodzajów dokumentów, jakich może żądać zamawiający od wykonawcy w postępowaniu o udzielenie zamówienia (</w:t>
      </w:r>
      <w:r w:rsidR="00D9017A" w:rsidRPr="00D9017A">
        <w:rPr>
          <w:rFonts w:ascii="Arial" w:hAnsi="Arial" w:cs="Arial"/>
          <w:color w:val="000000"/>
          <w:sz w:val="20"/>
          <w:szCs w:val="20"/>
          <w:lang w:val="pl-PL" w:eastAsia="pl-PL"/>
        </w:rPr>
        <w:t>Dz. U. 2016 poz. 1126</w:t>
      </w:r>
      <w:r w:rsidR="00D9017A">
        <w:rPr>
          <w:rFonts w:ascii="Arial" w:hAnsi="Arial" w:cs="Arial"/>
          <w:color w:val="000000"/>
          <w:sz w:val="20"/>
          <w:szCs w:val="20"/>
          <w:lang w:val="pl-PL" w:eastAsia="pl-PL"/>
        </w:rPr>
        <w:t xml:space="preserve"> z późn. zm.</w:t>
      </w:r>
      <w:r w:rsidRPr="00E4407B">
        <w:rPr>
          <w:rFonts w:ascii="Arial" w:hAnsi="Arial" w:cs="Arial"/>
          <w:color w:val="000000"/>
          <w:sz w:val="20"/>
          <w:szCs w:val="20"/>
          <w:lang w:val="pl-PL" w:eastAsia="pl-PL"/>
        </w:rPr>
        <w:t>)</w:t>
      </w:r>
      <w:r w:rsidR="00F020C0">
        <w:rPr>
          <w:rFonts w:ascii="Arial" w:hAnsi="Arial" w:cs="Arial"/>
          <w:color w:val="000000"/>
          <w:sz w:val="20"/>
          <w:szCs w:val="20"/>
          <w:lang w:val="pl-PL" w:eastAsia="pl-PL"/>
        </w:rPr>
        <w:t xml:space="preserve"> </w:t>
      </w:r>
      <w:r w:rsidR="00F020C0" w:rsidRPr="00180406">
        <w:rPr>
          <w:rFonts w:ascii="Arial" w:hAnsi="Arial" w:cs="Arial"/>
          <w:color w:val="000000"/>
          <w:sz w:val="20"/>
          <w:szCs w:val="20"/>
          <w:lang w:val="pl-PL" w:eastAsia="pl-PL"/>
        </w:rPr>
        <w:t xml:space="preserve">oraz </w:t>
      </w:r>
      <w:r w:rsidR="00F020C0" w:rsidRPr="00180406">
        <w:rPr>
          <w:rFonts w:ascii="Arial" w:hAnsi="Arial" w:cs="Arial"/>
          <w:sz w:val="20"/>
          <w:szCs w:val="20"/>
          <w:lang w:val="pl-PL"/>
        </w:rPr>
        <w:t>Rozporządzeni</w:t>
      </w:r>
      <w:r w:rsidR="00F020C0">
        <w:rPr>
          <w:rFonts w:ascii="Arial" w:hAnsi="Arial" w:cs="Arial"/>
          <w:sz w:val="20"/>
          <w:szCs w:val="20"/>
          <w:lang w:val="pl-PL"/>
        </w:rPr>
        <w:t>a</w:t>
      </w:r>
      <w:r w:rsidR="00F020C0" w:rsidRPr="00180406">
        <w:rPr>
          <w:rFonts w:ascii="Arial" w:hAnsi="Arial" w:cs="Arial"/>
          <w:sz w:val="20"/>
          <w:szCs w:val="20"/>
          <w:lang w:val="pl-PL"/>
        </w:rPr>
        <w:t xml:space="preserve"> Ministra przedsiębiorczości i Technologii z dnia 16 października 2018 r. zmieniające rozporządzenie w sprawie rodzajów dokumentów, jakich może żądać zamawiający od wykonawcy w postępowaniu o udzielenie zamówienia (Dz. U. 2018 poz. 1993)</w:t>
      </w:r>
      <w:r w:rsidRPr="00E4407B">
        <w:rPr>
          <w:rFonts w:ascii="Arial" w:hAnsi="Arial" w:cs="Arial"/>
          <w:color w:val="000000"/>
          <w:sz w:val="20"/>
          <w:szCs w:val="20"/>
          <w:lang w:val="pl-PL" w:eastAsia="pl-PL"/>
        </w:rPr>
        <w:t xml:space="preserve">. </w:t>
      </w:r>
    </w:p>
    <w:p w14:paraId="0F6A93B5" w14:textId="77777777" w:rsidR="00B94AFA" w:rsidRPr="00E4407B" w:rsidRDefault="00343F49" w:rsidP="006735F9">
      <w:pPr>
        <w:pStyle w:val="Akapitzlist"/>
        <w:numPr>
          <w:ilvl w:val="0"/>
          <w:numId w:val="11"/>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wykonawca nie złoży oświadczenia, o którym mowa w pkt. 8.1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 nie krótszym niż 3 dni, chyba, że mimo ich złożenia oferta wykonawcy podlegałaby odrzuceniu albo konieczne byłoby unieważnienie postępowania.</w:t>
      </w:r>
    </w:p>
    <w:p w14:paraId="06B149F8" w14:textId="77777777" w:rsidR="004B78D6" w:rsidRPr="00E4407B" w:rsidRDefault="004B78D6" w:rsidP="004B78D6">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A6F5FF2" w14:textId="77777777" w:rsidR="00A50F98" w:rsidRPr="00E4407B" w:rsidRDefault="00A50F98" w:rsidP="002F4A6F">
      <w:pPr>
        <w:pStyle w:val="Nagwek1"/>
        <w:spacing w:line="240" w:lineRule="auto"/>
        <w:jc w:val="both"/>
        <w:rPr>
          <w:sz w:val="20"/>
          <w:szCs w:val="20"/>
        </w:rPr>
      </w:pPr>
      <w:bookmarkStart w:id="16" w:name="_Toc531335506"/>
      <w:r w:rsidRPr="00E4407B">
        <w:rPr>
          <w:sz w:val="20"/>
          <w:szCs w:val="20"/>
        </w:rPr>
        <w:t>Wykonawcy wspólnie ubiegający się o udzielenie zamówienia.</w:t>
      </w:r>
      <w:bookmarkEnd w:id="16"/>
    </w:p>
    <w:p w14:paraId="7DC0B13C" w14:textId="77777777" w:rsidR="00A50F98" w:rsidRPr="00E4407B" w:rsidRDefault="00A50F98" w:rsidP="00DF5EFF">
      <w:pPr>
        <w:pStyle w:val="Bezodstpw"/>
        <w:numPr>
          <w:ilvl w:val="0"/>
          <w:numId w:val="22"/>
        </w:numPr>
        <w:jc w:val="both"/>
        <w:rPr>
          <w:rFonts w:ascii="Arial" w:hAnsi="Arial" w:cs="Arial"/>
          <w:sz w:val="20"/>
          <w:szCs w:val="20"/>
          <w:lang w:val="pl-PL"/>
        </w:rPr>
      </w:pPr>
      <w:r w:rsidRPr="00E4407B">
        <w:rPr>
          <w:rFonts w:ascii="Arial" w:hAnsi="Arial" w:cs="Arial"/>
          <w:color w:val="000000"/>
          <w:sz w:val="20"/>
          <w:szCs w:val="20"/>
          <w:lang w:val="pl-PL"/>
        </w:rPr>
        <w:t xml:space="preserve">Wykonawcy wspólnie ubiegający się o udzielenie niniejszego zamówienia </w:t>
      </w:r>
      <w:r w:rsidR="002F4A6F" w:rsidRPr="00E4407B">
        <w:rPr>
          <w:rFonts w:ascii="Arial" w:hAnsi="Arial" w:cs="Arial"/>
          <w:color w:val="000000"/>
          <w:sz w:val="20"/>
          <w:szCs w:val="20"/>
          <w:lang w:val="pl-PL"/>
        </w:rPr>
        <w:t xml:space="preserve">muszą </w:t>
      </w:r>
      <w:r w:rsidRPr="00E4407B">
        <w:rPr>
          <w:rFonts w:ascii="Arial" w:hAnsi="Arial" w:cs="Arial"/>
          <w:color w:val="000000"/>
          <w:sz w:val="20"/>
          <w:szCs w:val="20"/>
          <w:lang w:val="pl-PL"/>
        </w:rPr>
        <w:t xml:space="preserve">spełniać warunki udziału w postępowaniu </w:t>
      </w:r>
      <w:r w:rsidR="002F4A6F" w:rsidRPr="00E4407B">
        <w:rPr>
          <w:rFonts w:ascii="Arial" w:hAnsi="Arial" w:cs="Arial"/>
          <w:color w:val="000000"/>
          <w:sz w:val="20"/>
          <w:szCs w:val="20"/>
          <w:lang w:val="pl-PL"/>
        </w:rPr>
        <w:t xml:space="preserve">zgodnie z zasadami określonymi w pkt. 6.3 SIWZ </w:t>
      </w:r>
      <w:r w:rsidRPr="00E4407B">
        <w:rPr>
          <w:rFonts w:ascii="Arial" w:hAnsi="Arial" w:cs="Arial"/>
          <w:color w:val="000000"/>
          <w:sz w:val="20"/>
          <w:szCs w:val="20"/>
          <w:lang w:val="pl-PL"/>
        </w:rPr>
        <w:t xml:space="preserve">oraz złożyć dokumenty potwierdzające spełnianie tych warunków zgodnie z zapisami </w:t>
      </w:r>
      <w:r w:rsidR="002F4A6F" w:rsidRPr="00E4407B">
        <w:rPr>
          <w:rFonts w:ascii="Arial" w:hAnsi="Arial" w:cs="Arial"/>
          <w:color w:val="000000"/>
          <w:sz w:val="20"/>
          <w:szCs w:val="20"/>
          <w:lang w:val="pl-PL"/>
        </w:rPr>
        <w:t>pkt. 8</w:t>
      </w:r>
      <w:r w:rsidRPr="00E4407B">
        <w:rPr>
          <w:rFonts w:ascii="Arial" w:hAnsi="Arial" w:cs="Arial"/>
          <w:color w:val="000000"/>
          <w:sz w:val="20"/>
          <w:szCs w:val="20"/>
          <w:lang w:val="pl-PL"/>
        </w:rPr>
        <w:t xml:space="preserve"> SIWZ</w:t>
      </w:r>
      <w:r w:rsidR="002F4A6F" w:rsidRPr="00E4407B">
        <w:rPr>
          <w:rFonts w:ascii="Arial" w:hAnsi="Arial" w:cs="Arial"/>
          <w:color w:val="000000"/>
          <w:sz w:val="20"/>
          <w:szCs w:val="20"/>
          <w:lang w:val="pl-PL"/>
        </w:rPr>
        <w:t>.</w:t>
      </w:r>
    </w:p>
    <w:p w14:paraId="645C4155" w14:textId="77777777" w:rsidR="00A50F98" w:rsidRPr="00E4407B" w:rsidRDefault="00A50F98" w:rsidP="00DF5EFF">
      <w:pPr>
        <w:pStyle w:val="Bezodstpw"/>
        <w:numPr>
          <w:ilvl w:val="0"/>
          <w:numId w:val="22"/>
        </w:numPr>
        <w:jc w:val="both"/>
        <w:rPr>
          <w:rFonts w:ascii="Arial" w:hAnsi="Arial" w:cs="Arial"/>
          <w:sz w:val="20"/>
          <w:szCs w:val="20"/>
          <w:lang w:val="pl-PL"/>
        </w:rPr>
      </w:pPr>
      <w:r w:rsidRPr="00E4407B">
        <w:rPr>
          <w:rFonts w:ascii="Arial" w:hAnsi="Arial" w:cs="Arial"/>
          <w:sz w:val="20"/>
          <w:szCs w:val="20"/>
          <w:lang w:val="pl-PL"/>
        </w:rPr>
        <w:t>Wykonawcy wspólnie ubiegający się o udzielenie niniejszego zamówienia ustanawiają Pełnomocnika do reprezentowania ich w niniejszym postępowaniu albo reprezentowania ich w</w:t>
      </w:r>
      <w:r w:rsidR="002F4A6F" w:rsidRPr="00E4407B">
        <w:rPr>
          <w:rFonts w:ascii="Arial" w:hAnsi="Arial" w:cs="Arial"/>
          <w:sz w:val="20"/>
          <w:szCs w:val="20"/>
          <w:lang w:val="pl-PL"/>
        </w:rPr>
        <w:t> </w:t>
      </w:r>
      <w:r w:rsidRPr="00E4407B">
        <w:rPr>
          <w:rFonts w:ascii="Arial" w:hAnsi="Arial" w:cs="Arial"/>
          <w:sz w:val="20"/>
          <w:szCs w:val="20"/>
          <w:lang w:val="pl-PL"/>
        </w:rPr>
        <w:t xml:space="preserve">postępowaniu i zawarcia umowy w sprawie zamówienia publicznego. </w:t>
      </w:r>
    </w:p>
    <w:p w14:paraId="42434181" w14:textId="77777777" w:rsidR="00A50F98" w:rsidRPr="00E4407B" w:rsidRDefault="00A50F98" w:rsidP="00DF5EFF">
      <w:pPr>
        <w:pStyle w:val="Bezodstpw"/>
        <w:numPr>
          <w:ilvl w:val="0"/>
          <w:numId w:val="22"/>
        </w:numPr>
        <w:jc w:val="both"/>
        <w:rPr>
          <w:rFonts w:ascii="Arial" w:hAnsi="Arial" w:cs="Arial"/>
          <w:sz w:val="20"/>
          <w:szCs w:val="20"/>
          <w:lang w:val="pl-PL"/>
        </w:rPr>
      </w:pPr>
      <w:r w:rsidRPr="00E4407B">
        <w:rPr>
          <w:rFonts w:ascii="Arial" w:hAnsi="Arial" w:cs="Arial"/>
          <w:sz w:val="20"/>
          <w:szCs w:val="20"/>
          <w:lang w:val="pl-PL"/>
        </w:rPr>
        <w:t>Wszelka korespondencja prowadzona będzie wyłącznie z Pełnomocnikiem.</w:t>
      </w:r>
    </w:p>
    <w:p w14:paraId="6AAB1C39" w14:textId="63C79FDC" w:rsidR="00A50F98" w:rsidRDefault="00A50F98" w:rsidP="00310394">
      <w:pPr>
        <w:pStyle w:val="Bezodstpw"/>
        <w:numPr>
          <w:ilvl w:val="0"/>
          <w:numId w:val="22"/>
        </w:numPr>
        <w:jc w:val="both"/>
        <w:rPr>
          <w:rFonts w:ascii="Arial" w:hAnsi="Arial" w:cs="Arial"/>
          <w:sz w:val="20"/>
          <w:szCs w:val="20"/>
          <w:lang w:val="pl-PL"/>
        </w:rPr>
      </w:pPr>
      <w:r w:rsidRPr="00E4407B">
        <w:rPr>
          <w:rFonts w:ascii="Arial" w:hAnsi="Arial" w:cs="Arial"/>
          <w:sz w:val="20"/>
          <w:szCs w:val="20"/>
          <w:lang w:val="pl-PL"/>
        </w:rPr>
        <w:t>Jeżeli oferta Wykonawców wspólnie ubiegających się o zamówienie zostanie wybrana Zamawiający zażąda przed zawarciem umowy w sprawie zamówienia publicznego umowy regulującej współpracę tych Wykonawców.</w:t>
      </w:r>
    </w:p>
    <w:p w14:paraId="7C4CA744" w14:textId="77777777" w:rsidR="00F54CBA" w:rsidRPr="00310394" w:rsidRDefault="00F54CBA" w:rsidP="00F54CBA">
      <w:pPr>
        <w:pStyle w:val="Bezodstpw"/>
        <w:jc w:val="both"/>
        <w:rPr>
          <w:rFonts w:ascii="Arial" w:hAnsi="Arial" w:cs="Arial"/>
          <w:sz w:val="20"/>
          <w:szCs w:val="20"/>
          <w:lang w:val="pl-PL"/>
        </w:rPr>
      </w:pPr>
    </w:p>
    <w:p w14:paraId="4166A381" w14:textId="77777777" w:rsidR="00B94AFA" w:rsidRPr="00E4407B" w:rsidRDefault="00B94AFA" w:rsidP="004B78D6">
      <w:pPr>
        <w:pStyle w:val="Nagwek1"/>
        <w:spacing w:line="240" w:lineRule="auto"/>
        <w:jc w:val="both"/>
        <w:rPr>
          <w:sz w:val="20"/>
          <w:szCs w:val="20"/>
        </w:rPr>
      </w:pPr>
      <w:bookmarkStart w:id="17" w:name="_Toc531335507"/>
      <w:r w:rsidRPr="00E4407B">
        <w:rPr>
          <w:sz w:val="20"/>
          <w:szCs w:val="20"/>
        </w:rPr>
        <w:t>Informacje o sposobie porozumiewania się Zamawiającego z Wykonawcami oraz przekazywania oświadczeń i dokumentów, a także wskazanie osób uprawnionych do porozumiewania się z Wykonawcami.</w:t>
      </w:r>
      <w:bookmarkEnd w:id="17"/>
      <w:r w:rsidRPr="00E4407B">
        <w:rPr>
          <w:sz w:val="20"/>
          <w:szCs w:val="20"/>
        </w:rPr>
        <w:t xml:space="preserve"> </w:t>
      </w:r>
    </w:p>
    <w:p w14:paraId="199B5BD0"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Wszelkie zawiadomienia, oświadczenia, wnioski oraz informacje Zamawiający oraz Wykonawcy mogą przekazywać pisemnie, faksem lub drogą elektroniczną, za wyjątkiem oferty, umowy oraz oświadczeń i dokumentów wymienionych w </w:t>
      </w:r>
      <w:r w:rsidR="00906B4D" w:rsidRPr="00E4407B">
        <w:rPr>
          <w:rFonts w:ascii="Arial" w:hAnsi="Arial" w:cs="Arial"/>
          <w:color w:val="000000"/>
          <w:sz w:val="20"/>
          <w:szCs w:val="20"/>
          <w:lang w:val="pl-PL" w:eastAsia="pl-PL"/>
        </w:rPr>
        <w:t>pkt. 8</w:t>
      </w:r>
      <w:r w:rsidRPr="00E4407B">
        <w:rPr>
          <w:rFonts w:ascii="Arial" w:hAnsi="Arial" w:cs="Arial"/>
          <w:color w:val="000000"/>
          <w:sz w:val="20"/>
          <w:szCs w:val="20"/>
          <w:lang w:val="pl-PL" w:eastAsia="pl-PL"/>
        </w:rPr>
        <w:t xml:space="preserve"> niniejszej SIWZ (również w przypadku ich złożenia w wyniku </w:t>
      </w:r>
      <w:r w:rsidR="00CE083C" w:rsidRPr="00E4407B">
        <w:rPr>
          <w:rFonts w:ascii="Arial" w:hAnsi="Arial" w:cs="Arial"/>
          <w:color w:val="000000"/>
          <w:sz w:val="20"/>
          <w:szCs w:val="20"/>
          <w:lang w:val="pl-PL" w:eastAsia="pl-PL"/>
        </w:rPr>
        <w:t>wezwania, o którym</w:t>
      </w:r>
      <w:r w:rsidRPr="00E4407B">
        <w:rPr>
          <w:rFonts w:ascii="Arial" w:hAnsi="Arial" w:cs="Arial"/>
          <w:color w:val="000000"/>
          <w:sz w:val="20"/>
          <w:szCs w:val="20"/>
          <w:lang w:val="pl-PL" w:eastAsia="pl-PL"/>
        </w:rPr>
        <w:t xml:space="preserve"> mowa w art. 26 ust. 3 ustawy </w:t>
      </w:r>
      <w:r w:rsidR="00CE083C" w:rsidRPr="00E4407B">
        <w:rPr>
          <w:rFonts w:ascii="Arial" w:hAnsi="Arial" w:cs="Arial"/>
          <w:color w:val="000000"/>
          <w:sz w:val="20"/>
          <w:szCs w:val="20"/>
          <w:lang w:val="pl-PL" w:eastAsia="pl-PL"/>
        </w:rPr>
        <w:t>PZP), dla których</w:t>
      </w:r>
      <w:r w:rsidRPr="00E4407B">
        <w:rPr>
          <w:rFonts w:ascii="Arial" w:hAnsi="Arial" w:cs="Arial"/>
          <w:color w:val="000000"/>
          <w:sz w:val="20"/>
          <w:szCs w:val="20"/>
          <w:lang w:val="pl-PL" w:eastAsia="pl-PL"/>
        </w:rPr>
        <w:t xml:space="preserve"> Prawodawca przewidział </w:t>
      </w:r>
      <w:r w:rsidR="00DD54BE" w:rsidRPr="00E4407B">
        <w:rPr>
          <w:rFonts w:ascii="Arial" w:hAnsi="Arial" w:cs="Arial"/>
          <w:color w:val="000000"/>
          <w:sz w:val="20"/>
          <w:szCs w:val="20"/>
          <w:lang w:val="pl-PL" w:eastAsia="pl-PL"/>
        </w:rPr>
        <w:t>wyłącznie formę pisemną.</w:t>
      </w:r>
    </w:p>
    <w:p w14:paraId="781E0D21"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korespondencji kierowanej do Zamawiającego Wykonawca winien posługiwać się numerem sprawy określonym </w:t>
      </w:r>
      <w:r w:rsidR="00934FB6" w:rsidRPr="00E4407B">
        <w:rPr>
          <w:rFonts w:ascii="Arial" w:hAnsi="Arial" w:cs="Arial"/>
          <w:color w:val="000000"/>
          <w:sz w:val="20"/>
          <w:szCs w:val="20"/>
          <w:lang w:val="pl-PL" w:eastAsia="pl-PL"/>
        </w:rPr>
        <w:t>na stronie tytułowej</w:t>
      </w:r>
      <w:r w:rsidRPr="00E4407B">
        <w:rPr>
          <w:rFonts w:ascii="Arial" w:hAnsi="Arial" w:cs="Arial"/>
          <w:color w:val="000000"/>
          <w:sz w:val="20"/>
          <w:szCs w:val="20"/>
          <w:lang w:val="pl-PL" w:eastAsia="pl-PL"/>
        </w:rPr>
        <w:t xml:space="preserve"> SIWZ. </w:t>
      </w:r>
    </w:p>
    <w:p w14:paraId="33EAB1A3"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Zawiadomienia, oświadczenia, wnioski oraz informacje przekazywane przez Wykonawcę pisemnie winny być składane na adres: </w:t>
      </w:r>
      <w:r w:rsidR="0099777E" w:rsidRPr="00E4407B">
        <w:rPr>
          <w:rFonts w:ascii="Arial" w:hAnsi="Arial" w:cs="Arial"/>
          <w:color w:val="000000"/>
          <w:sz w:val="20"/>
          <w:szCs w:val="20"/>
          <w:lang w:val="pl-PL" w:eastAsia="pl-PL"/>
        </w:rPr>
        <w:t>Gmina Stare Babice, ul. Rynek 32, 05-082 Stare Babice.</w:t>
      </w:r>
      <w:r w:rsidRPr="00E4407B">
        <w:rPr>
          <w:rFonts w:ascii="Arial" w:hAnsi="Arial" w:cs="Arial"/>
          <w:color w:val="000000"/>
          <w:sz w:val="20"/>
          <w:szCs w:val="20"/>
          <w:lang w:val="pl-PL" w:eastAsia="pl-PL"/>
        </w:rPr>
        <w:t xml:space="preserve"> </w:t>
      </w:r>
    </w:p>
    <w:p w14:paraId="4DAD7D6D" w14:textId="697C35B3"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Zawiadomienia, oświadczenia, wnioski oraz informacje przekazywane przez Wykonawcę drogą elektroniczną winny być kierowane na adres: </w:t>
      </w:r>
      <w:r w:rsidR="0099777E" w:rsidRPr="00E4407B">
        <w:rPr>
          <w:rFonts w:ascii="Arial" w:hAnsi="Arial" w:cs="Arial"/>
          <w:color w:val="000000"/>
          <w:sz w:val="20"/>
          <w:szCs w:val="20"/>
          <w:lang w:val="pl-PL" w:eastAsia="pl-PL"/>
        </w:rPr>
        <w:t>zamowienia.publiczne</w:t>
      </w:r>
      <w:r w:rsidRPr="00E4407B">
        <w:rPr>
          <w:rFonts w:ascii="Arial" w:hAnsi="Arial" w:cs="Arial"/>
          <w:color w:val="000000"/>
          <w:sz w:val="20"/>
          <w:szCs w:val="20"/>
          <w:lang w:val="pl-PL" w:eastAsia="pl-PL"/>
        </w:rPr>
        <w:t>@</w:t>
      </w:r>
      <w:r w:rsidR="0099777E" w:rsidRPr="00E4407B">
        <w:rPr>
          <w:rFonts w:ascii="Arial" w:hAnsi="Arial" w:cs="Arial"/>
          <w:color w:val="000000"/>
          <w:sz w:val="20"/>
          <w:szCs w:val="20"/>
          <w:lang w:val="pl-PL" w:eastAsia="pl-PL"/>
        </w:rPr>
        <w:t>stare-babice.pl</w:t>
      </w:r>
      <w:r w:rsidR="00934FB6"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 a</w:t>
      </w:r>
      <w:r w:rsidR="00934FB6"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fakse</w:t>
      </w:r>
      <w:r w:rsidR="0099777E" w:rsidRPr="00E4407B">
        <w:rPr>
          <w:rFonts w:ascii="Arial" w:hAnsi="Arial" w:cs="Arial"/>
          <w:color w:val="000000"/>
          <w:sz w:val="20"/>
          <w:szCs w:val="20"/>
          <w:lang w:val="pl-PL" w:eastAsia="pl-PL"/>
        </w:rPr>
        <w:t>m na</w:t>
      </w:r>
      <w:r w:rsidR="00B165BE">
        <w:rPr>
          <w:rFonts w:ascii="Arial" w:hAnsi="Arial" w:cs="Arial"/>
          <w:color w:val="000000"/>
          <w:sz w:val="20"/>
          <w:szCs w:val="20"/>
          <w:lang w:val="pl-PL" w:eastAsia="pl-PL"/>
        </w:rPr>
        <w:t> </w:t>
      </w:r>
      <w:r w:rsidR="0099777E" w:rsidRPr="00E4407B">
        <w:rPr>
          <w:rFonts w:ascii="Arial" w:hAnsi="Arial" w:cs="Arial"/>
          <w:color w:val="000000"/>
          <w:sz w:val="20"/>
          <w:szCs w:val="20"/>
          <w:lang w:val="pl-PL" w:eastAsia="pl-PL"/>
        </w:rPr>
        <w:t>nr (22</w:t>
      </w:r>
      <w:r w:rsidRPr="00E4407B">
        <w:rPr>
          <w:rFonts w:ascii="Arial" w:hAnsi="Arial" w:cs="Arial"/>
          <w:color w:val="000000"/>
          <w:sz w:val="20"/>
          <w:szCs w:val="20"/>
          <w:lang w:val="pl-PL" w:eastAsia="pl-PL"/>
        </w:rPr>
        <w:t xml:space="preserve">) </w:t>
      </w:r>
      <w:r w:rsidR="0099777E" w:rsidRPr="00E4407B">
        <w:rPr>
          <w:rFonts w:ascii="Arial" w:hAnsi="Arial" w:cs="Arial"/>
          <w:color w:val="000000"/>
          <w:sz w:val="20"/>
          <w:szCs w:val="20"/>
          <w:lang w:val="pl-PL" w:eastAsia="pl-PL"/>
        </w:rPr>
        <w:t>722 95 36</w:t>
      </w:r>
      <w:r w:rsidRPr="00E4407B">
        <w:rPr>
          <w:rFonts w:ascii="Arial" w:hAnsi="Arial" w:cs="Arial"/>
          <w:color w:val="000000"/>
          <w:sz w:val="20"/>
          <w:szCs w:val="20"/>
          <w:lang w:val="pl-PL" w:eastAsia="pl-PL"/>
        </w:rPr>
        <w:t xml:space="preserve">. </w:t>
      </w:r>
    </w:p>
    <w:p w14:paraId="13B195D1"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Wszelkie zawiadomienia, oświadczenia, wnioski oraz informacje przekazane za pomocą faksu lub w formie elektronicznej wymagają na żądanie każdej ze stron, niezwłocznego potwierdzenia faktu ich otrzymania. </w:t>
      </w:r>
    </w:p>
    <w:p w14:paraId="1ECD36E3"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zwrócić się do Zamawiającego o wyjaśnienie treści SIWZ. </w:t>
      </w:r>
    </w:p>
    <w:p w14:paraId="41BF72A3" w14:textId="6824DA4A"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Jeżeli wniosek o wyjaśnienie treści SIWZ wpłynie do Zamawiającego nie później niż do końca dnia, w którym upływa połowa terminu składania ofert</w:t>
      </w:r>
      <w:r w:rsidRPr="00E4407B">
        <w:rPr>
          <w:rFonts w:ascii="Arial" w:hAnsi="Arial" w:cs="Arial"/>
          <w:sz w:val="20"/>
          <w:szCs w:val="20"/>
          <w:lang w:val="pl-PL" w:eastAsia="pl-PL"/>
        </w:rPr>
        <w:t xml:space="preserve">, </w:t>
      </w:r>
      <w:r w:rsidRPr="00E4407B">
        <w:rPr>
          <w:rFonts w:ascii="Arial" w:hAnsi="Arial" w:cs="Arial"/>
          <w:color w:val="000000"/>
          <w:sz w:val="20"/>
          <w:szCs w:val="20"/>
          <w:lang w:val="pl-PL" w:eastAsia="pl-PL"/>
        </w:rPr>
        <w:t xml:space="preserve">Zamawiający udzieli wyjaśnień niezwłocznie, jednak nie później niż na </w:t>
      </w:r>
      <w:r w:rsidR="00794523" w:rsidRPr="00E4407B">
        <w:rPr>
          <w:rFonts w:ascii="Arial" w:hAnsi="Arial" w:cs="Arial"/>
          <w:color w:val="000000"/>
          <w:sz w:val="20"/>
          <w:szCs w:val="20"/>
          <w:lang w:val="pl-PL" w:eastAsia="pl-PL"/>
        </w:rPr>
        <w:t xml:space="preserve">2 </w:t>
      </w:r>
      <w:r w:rsidRPr="00E4407B">
        <w:rPr>
          <w:rFonts w:ascii="Arial" w:hAnsi="Arial" w:cs="Arial"/>
          <w:color w:val="000000"/>
          <w:sz w:val="20"/>
          <w:szCs w:val="20"/>
          <w:lang w:val="pl-PL" w:eastAsia="pl-PL"/>
        </w:rPr>
        <w:t xml:space="preserve">dni przed upływem terminu składania ofert. Jeżeli wniosek o wyjaśnienie treści SIWZ wpłynie po upływie terminu, o którym mowa powyżej, lub dotyczy udzielonych </w:t>
      </w:r>
      <w:r w:rsidRPr="00E4407B">
        <w:rPr>
          <w:rFonts w:ascii="Arial" w:hAnsi="Arial" w:cs="Arial"/>
          <w:color w:val="000000"/>
          <w:sz w:val="20"/>
          <w:szCs w:val="20"/>
          <w:lang w:val="pl-PL" w:eastAsia="pl-PL"/>
        </w:rPr>
        <w:lastRenderedPageBreak/>
        <w:t xml:space="preserve">wyjaśnień, Zamawiający może udzielić wyjaśnień albo pozostawić wniosek bez rozpoznania. Zamawiający zamieści wyjaśnienia na stronie internetowej, na której udostępniono SIWZ. </w:t>
      </w:r>
    </w:p>
    <w:p w14:paraId="689DBEB0"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Przedłużenie terminu składania ofert nie wpływa na bieg terminu składani</w:t>
      </w:r>
      <w:r w:rsidR="00794523" w:rsidRPr="00E4407B">
        <w:rPr>
          <w:rFonts w:ascii="Arial" w:hAnsi="Arial" w:cs="Arial"/>
          <w:color w:val="000000"/>
          <w:sz w:val="20"/>
          <w:szCs w:val="20"/>
          <w:lang w:val="pl-PL" w:eastAsia="pl-PL"/>
        </w:rPr>
        <w:t>a wniosku, o którym mowa w pkt</w:t>
      </w:r>
      <w:r w:rsidRPr="00E4407B">
        <w:rPr>
          <w:rFonts w:ascii="Arial" w:hAnsi="Arial" w:cs="Arial"/>
          <w:color w:val="000000"/>
          <w:sz w:val="20"/>
          <w:szCs w:val="20"/>
          <w:lang w:val="pl-PL" w:eastAsia="pl-PL"/>
        </w:rPr>
        <w:t xml:space="preserve">. </w:t>
      </w:r>
      <w:r w:rsidR="00AE11CB" w:rsidRPr="00E4407B">
        <w:rPr>
          <w:rFonts w:ascii="Arial" w:hAnsi="Arial" w:cs="Arial"/>
          <w:color w:val="000000"/>
          <w:sz w:val="20"/>
          <w:szCs w:val="20"/>
          <w:lang w:val="pl-PL" w:eastAsia="pl-PL"/>
        </w:rPr>
        <w:t>10</w:t>
      </w:r>
      <w:r w:rsidR="00794523"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7 niniejszej SIWZ. </w:t>
      </w:r>
    </w:p>
    <w:p w14:paraId="06A96039"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przypadku rozbieżności pomiędzy treścią niniejszej SIWZ, a</w:t>
      </w:r>
      <w:r w:rsidR="00975B5B" w:rsidRPr="00E4407B">
        <w:rPr>
          <w:rFonts w:ascii="Arial" w:hAnsi="Arial" w:cs="Arial"/>
          <w:color w:val="000000"/>
          <w:sz w:val="20"/>
          <w:szCs w:val="20"/>
          <w:lang w:val="pl-PL" w:eastAsia="pl-PL"/>
        </w:rPr>
        <w:t xml:space="preserve"> treścią udzielonych odpowiedzi</w:t>
      </w:r>
      <w:r w:rsidRPr="00E4407B">
        <w:rPr>
          <w:rFonts w:ascii="Arial" w:hAnsi="Arial" w:cs="Arial"/>
          <w:color w:val="000000"/>
          <w:sz w:val="20"/>
          <w:szCs w:val="20"/>
          <w:lang w:val="pl-PL" w:eastAsia="pl-PL"/>
        </w:rPr>
        <w:t xml:space="preserve"> jako obowiązującą należy przyjąć treść pisma zawierającego późniejsze oświadczenie Zamawiającego. </w:t>
      </w:r>
    </w:p>
    <w:p w14:paraId="2ADD2EF8" w14:textId="77777777" w:rsidR="00B94AFA"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nie przewiduje zwołania zebrania Wykonawców. </w:t>
      </w:r>
    </w:p>
    <w:p w14:paraId="025FA5C8" w14:textId="77777777" w:rsidR="00665FC3" w:rsidRPr="00E4407B" w:rsidRDefault="00B94AFA" w:rsidP="006735F9">
      <w:pPr>
        <w:pStyle w:val="Akapitzlist"/>
        <w:numPr>
          <w:ilvl w:val="0"/>
          <w:numId w:val="12"/>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Osobą uprawnioną przez Zamawiającego do porozumiewania się z Wykonawcami jest</w:t>
      </w:r>
      <w:r w:rsidR="00665FC3"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 xml:space="preserve"> </w:t>
      </w:r>
    </w:p>
    <w:p w14:paraId="2A679A49" w14:textId="77777777" w:rsidR="00665FC3" w:rsidRPr="00E4407B" w:rsidRDefault="0099777E" w:rsidP="00DF5EFF">
      <w:pPr>
        <w:pStyle w:val="Akapitzlist"/>
        <w:numPr>
          <w:ilvl w:val="0"/>
          <w:numId w:val="2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Jacek Kłopotowski</w:t>
      </w:r>
      <w:r w:rsidR="00665FC3" w:rsidRPr="00E4407B">
        <w:rPr>
          <w:rFonts w:ascii="Arial" w:hAnsi="Arial" w:cs="Arial"/>
          <w:color w:val="000000"/>
          <w:sz w:val="20"/>
          <w:szCs w:val="20"/>
          <w:lang w:val="pl-PL" w:eastAsia="pl-PL"/>
        </w:rPr>
        <w:t xml:space="preserve"> oraz</w:t>
      </w:r>
      <w:r w:rsidR="00EC4B2F" w:rsidRPr="00E4407B">
        <w:rPr>
          <w:rFonts w:ascii="Arial" w:hAnsi="Arial" w:cs="Arial"/>
          <w:color w:val="000000"/>
          <w:sz w:val="20"/>
          <w:szCs w:val="20"/>
          <w:lang w:val="pl-PL" w:eastAsia="pl-PL"/>
        </w:rPr>
        <w:t xml:space="preserve"> </w:t>
      </w:r>
    </w:p>
    <w:p w14:paraId="6396B7F0" w14:textId="77777777" w:rsidR="00B94AFA" w:rsidRPr="00E4407B" w:rsidRDefault="00EC4B2F" w:rsidP="00DF5EFF">
      <w:pPr>
        <w:pStyle w:val="Akapitzlist"/>
        <w:numPr>
          <w:ilvl w:val="0"/>
          <w:numId w:val="2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Paulina Mateusiak</w:t>
      </w:r>
      <w:r w:rsidR="0099777E" w:rsidRPr="00E4407B">
        <w:rPr>
          <w:rFonts w:ascii="Arial" w:hAnsi="Arial" w:cs="Arial"/>
          <w:color w:val="000000"/>
          <w:sz w:val="20"/>
          <w:szCs w:val="20"/>
          <w:lang w:val="pl-PL" w:eastAsia="pl-PL"/>
        </w:rPr>
        <w:t>.</w:t>
      </w:r>
    </w:p>
    <w:p w14:paraId="281B65BB" w14:textId="77777777" w:rsidR="00B94AFA" w:rsidRPr="00E4407B" w:rsidRDefault="00B94AFA" w:rsidP="0099777E">
      <w:pPr>
        <w:spacing w:after="0" w:line="240" w:lineRule="auto"/>
        <w:ind w:left="360"/>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Jednocześnie Zamawiający informuje, że przepisy ustawy PZP nie pozwalają na jakikolwiek inny kontakt - zarówno z Zamawiającym jak i osobami uprawnionymi do porozumiewania się z</w:t>
      </w:r>
      <w:r w:rsidR="00934FB6"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Wykonawcami - niż wskazany w niniejszym rozdziale SIWZ. Oznacza to, że Zamawiający nie będzie reagował na inne formy kontaktowania się z nim, w szczególności na kontakt telefoniczny lub/i osobisty w swojej siedzibie.</w:t>
      </w:r>
    </w:p>
    <w:p w14:paraId="3E1A6DDB" w14:textId="77777777" w:rsidR="00161D1C" w:rsidRPr="00E4407B" w:rsidRDefault="00161D1C" w:rsidP="00B62357">
      <w:pPr>
        <w:spacing w:after="0" w:line="240" w:lineRule="auto"/>
        <w:rPr>
          <w:rFonts w:ascii="Arial" w:hAnsi="Arial" w:cs="Arial"/>
          <w:color w:val="000000"/>
          <w:sz w:val="20"/>
          <w:szCs w:val="20"/>
          <w:lang w:val="pl-PL" w:eastAsia="pl-PL"/>
        </w:rPr>
      </w:pPr>
    </w:p>
    <w:p w14:paraId="16F549DF" w14:textId="77777777" w:rsidR="00B94AFA" w:rsidRPr="00E4407B" w:rsidRDefault="00B94AFA" w:rsidP="00161D1C">
      <w:pPr>
        <w:pStyle w:val="Nagwek1"/>
        <w:spacing w:line="240" w:lineRule="auto"/>
        <w:jc w:val="both"/>
        <w:rPr>
          <w:sz w:val="20"/>
          <w:szCs w:val="20"/>
        </w:rPr>
      </w:pPr>
      <w:bookmarkStart w:id="18" w:name="_Toc531335508"/>
      <w:r w:rsidRPr="00E4407B">
        <w:rPr>
          <w:sz w:val="20"/>
          <w:szCs w:val="20"/>
        </w:rPr>
        <w:t>Wymagania dotyczące wadium.</w:t>
      </w:r>
      <w:bookmarkEnd w:id="18"/>
      <w:r w:rsidRPr="00E4407B">
        <w:rPr>
          <w:sz w:val="20"/>
          <w:szCs w:val="20"/>
        </w:rPr>
        <w:t xml:space="preserve"> </w:t>
      </w:r>
    </w:p>
    <w:p w14:paraId="488B2D0D" w14:textId="2DE30889" w:rsidR="00BB07F3" w:rsidRPr="005C4B9F" w:rsidRDefault="005C4B9F" w:rsidP="005C4B9F">
      <w:pPr>
        <w:suppressAutoHyphens w:val="0"/>
        <w:autoSpaceDE w:val="0"/>
        <w:autoSpaceDN w:val="0"/>
        <w:adjustRightInd w:val="0"/>
        <w:spacing w:after="0" w:line="240" w:lineRule="auto"/>
        <w:jc w:val="both"/>
        <w:rPr>
          <w:rFonts w:ascii="Arial" w:hAnsi="Arial" w:cs="Arial"/>
          <w:color w:val="000000"/>
          <w:sz w:val="20"/>
          <w:szCs w:val="20"/>
          <w:lang w:val="pl-PL" w:eastAsia="pl-PL"/>
        </w:rPr>
      </w:pPr>
      <w:r>
        <w:rPr>
          <w:rFonts w:ascii="Arial" w:hAnsi="Arial" w:cs="Arial"/>
          <w:color w:val="000000"/>
          <w:sz w:val="20"/>
          <w:szCs w:val="20"/>
          <w:lang w:val="pl-PL" w:eastAsia="pl-PL"/>
        </w:rPr>
        <w:t>Zamawiający nie wymaga wniesienia wadium.</w:t>
      </w:r>
      <w:r w:rsidR="00B94AFA" w:rsidRPr="005C4B9F">
        <w:rPr>
          <w:rFonts w:ascii="Arial" w:hAnsi="Arial" w:cs="Arial"/>
          <w:color w:val="000000"/>
          <w:sz w:val="20"/>
          <w:szCs w:val="20"/>
          <w:lang w:val="pl-PL" w:eastAsia="pl-PL"/>
        </w:rPr>
        <w:t xml:space="preserve"> </w:t>
      </w:r>
    </w:p>
    <w:p w14:paraId="1E4C3560" w14:textId="77777777" w:rsidR="007A113F" w:rsidRPr="00E4407B" w:rsidRDefault="007A113F" w:rsidP="007A113F">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CA85BB2" w14:textId="77777777" w:rsidR="00B94AFA" w:rsidRPr="00E4407B" w:rsidRDefault="00B94AFA" w:rsidP="008F6B16">
      <w:pPr>
        <w:pStyle w:val="Nagwek1"/>
        <w:spacing w:line="240" w:lineRule="auto"/>
        <w:jc w:val="both"/>
        <w:rPr>
          <w:sz w:val="20"/>
          <w:szCs w:val="20"/>
        </w:rPr>
      </w:pPr>
      <w:bookmarkStart w:id="19" w:name="_Toc531335509"/>
      <w:r w:rsidRPr="00E4407B">
        <w:rPr>
          <w:sz w:val="20"/>
          <w:szCs w:val="20"/>
        </w:rPr>
        <w:t>Termin związania ofertą.</w:t>
      </w:r>
      <w:bookmarkEnd w:id="19"/>
      <w:r w:rsidRPr="00E4407B">
        <w:rPr>
          <w:sz w:val="20"/>
          <w:szCs w:val="20"/>
        </w:rPr>
        <w:t xml:space="preserve"> </w:t>
      </w:r>
    </w:p>
    <w:p w14:paraId="11D2A1DF" w14:textId="77777777" w:rsidR="00B94AFA" w:rsidRPr="00E4407B" w:rsidRDefault="00B94AFA" w:rsidP="006735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będzie związany ofertą przez okres </w:t>
      </w:r>
      <w:r w:rsidR="00794523" w:rsidRPr="00E4407B">
        <w:rPr>
          <w:rFonts w:ascii="Arial" w:hAnsi="Arial" w:cs="Arial"/>
          <w:b/>
          <w:bCs/>
          <w:color w:val="000000"/>
          <w:sz w:val="20"/>
          <w:szCs w:val="20"/>
          <w:lang w:val="pl-PL" w:eastAsia="pl-PL"/>
        </w:rPr>
        <w:t>30</w:t>
      </w:r>
      <w:r w:rsidRPr="00E4407B">
        <w:rPr>
          <w:rFonts w:ascii="Arial" w:hAnsi="Arial" w:cs="Arial"/>
          <w:b/>
          <w:bCs/>
          <w:color w:val="000000"/>
          <w:sz w:val="20"/>
          <w:szCs w:val="20"/>
          <w:lang w:val="pl-PL" w:eastAsia="pl-PL"/>
        </w:rPr>
        <w:t xml:space="preserve"> dni</w:t>
      </w:r>
      <w:r w:rsidRPr="00E4407B">
        <w:rPr>
          <w:rFonts w:ascii="Arial" w:hAnsi="Arial" w:cs="Arial"/>
          <w:color w:val="000000"/>
          <w:sz w:val="20"/>
          <w:szCs w:val="20"/>
          <w:lang w:val="pl-PL" w:eastAsia="pl-PL"/>
        </w:rPr>
        <w:t xml:space="preserve">. Bieg terminu związania ofertą rozpoczyna się wraz z upływem terminu składania ofert. (art. 85 ust. 5 ustawy PZP). </w:t>
      </w:r>
    </w:p>
    <w:p w14:paraId="58989232" w14:textId="77777777" w:rsidR="00B94AFA" w:rsidRPr="00E4407B" w:rsidRDefault="00B94AFA" w:rsidP="006735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14:paraId="702D6C1E" w14:textId="77777777" w:rsidR="00B94AFA" w:rsidRPr="00E4407B" w:rsidRDefault="00B94AFA" w:rsidP="006735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Odmowa wyrażenia zgody na przedłużenie terminu związania ofertą nie powoduje utraty wadium. </w:t>
      </w:r>
    </w:p>
    <w:p w14:paraId="35B213F9" w14:textId="60B33A49" w:rsidR="000E3867" w:rsidRPr="00E4407B" w:rsidRDefault="00B94AFA" w:rsidP="006735F9">
      <w:pPr>
        <w:pStyle w:val="Akapitzlist"/>
        <w:numPr>
          <w:ilvl w:val="0"/>
          <w:numId w:val="13"/>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Przedłużenie terminu związania ofertą jest dopuszczalne tylko z jednoczesnym przedłużen</w:t>
      </w:r>
      <w:r w:rsidR="00975B5B" w:rsidRPr="00E4407B">
        <w:rPr>
          <w:rFonts w:ascii="Arial" w:hAnsi="Arial" w:cs="Arial"/>
          <w:color w:val="000000"/>
          <w:sz w:val="20"/>
          <w:szCs w:val="20"/>
          <w:lang w:val="pl-PL" w:eastAsia="pl-PL"/>
        </w:rPr>
        <w:t>iem okresu ważności wadium albo</w:t>
      </w:r>
      <w:r w:rsidRPr="00E4407B">
        <w:rPr>
          <w:rFonts w:ascii="Arial" w:hAnsi="Arial" w:cs="Arial"/>
          <w:color w:val="000000"/>
          <w:sz w:val="20"/>
          <w:szCs w:val="20"/>
          <w:lang w:val="pl-PL" w:eastAsia="pl-PL"/>
        </w:rP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E091F" w:rsidRPr="00E4407B">
        <w:rPr>
          <w:rFonts w:ascii="Arial" w:hAnsi="Arial" w:cs="Arial"/>
          <w:color w:val="000000"/>
          <w:sz w:val="20"/>
          <w:szCs w:val="20"/>
          <w:lang w:val="pl-PL" w:eastAsia="pl-PL"/>
        </w:rPr>
        <w:t>wybrana, jako</w:t>
      </w:r>
      <w:r w:rsidRPr="00E4407B">
        <w:rPr>
          <w:rFonts w:ascii="Arial" w:hAnsi="Arial" w:cs="Arial"/>
          <w:color w:val="000000"/>
          <w:sz w:val="20"/>
          <w:szCs w:val="20"/>
          <w:lang w:val="pl-PL" w:eastAsia="pl-PL"/>
        </w:rPr>
        <w:t xml:space="preserve"> najkorzystniejsza. </w:t>
      </w:r>
    </w:p>
    <w:p w14:paraId="6769E01D" w14:textId="77777777" w:rsidR="00F54CBA" w:rsidRPr="00F54CBA" w:rsidRDefault="00F54CBA" w:rsidP="00F54CBA">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0BB518DE" w14:textId="77777777" w:rsidR="00B94AFA" w:rsidRPr="00E4407B" w:rsidRDefault="00B94AFA" w:rsidP="008F6B16">
      <w:pPr>
        <w:pStyle w:val="Nagwek1"/>
        <w:spacing w:line="240" w:lineRule="auto"/>
        <w:jc w:val="both"/>
        <w:rPr>
          <w:sz w:val="20"/>
          <w:szCs w:val="20"/>
        </w:rPr>
      </w:pPr>
      <w:bookmarkStart w:id="20" w:name="_Toc531335510"/>
      <w:r w:rsidRPr="00E4407B">
        <w:rPr>
          <w:sz w:val="20"/>
          <w:szCs w:val="20"/>
        </w:rPr>
        <w:t>Opis sposobu przygotowywania ofert.</w:t>
      </w:r>
      <w:bookmarkEnd w:id="20"/>
      <w:r w:rsidRPr="00E4407B">
        <w:rPr>
          <w:sz w:val="20"/>
          <w:szCs w:val="20"/>
        </w:rPr>
        <w:t xml:space="preserve"> </w:t>
      </w:r>
    </w:p>
    <w:p w14:paraId="3D87B538"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musi zawierać następujące oświadczenia i dokumenty: </w:t>
      </w:r>
    </w:p>
    <w:p w14:paraId="1A400481" w14:textId="30E1720F" w:rsidR="00D75981" w:rsidRPr="00E4407B" w:rsidRDefault="00D75981" w:rsidP="00DF5EFF">
      <w:pPr>
        <w:pStyle w:val="Akapitzlist"/>
        <w:widowControl w:val="0"/>
        <w:numPr>
          <w:ilvl w:val="0"/>
          <w:numId w:val="3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wypełniony </w:t>
      </w:r>
      <w:r w:rsidRPr="00E4407B">
        <w:rPr>
          <w:rFonts w:ascii="Arial" w:hAnsi="Arial" w:cs="Arial"/>
          <w:b/>
          <w:bCs/>
          <w:color w:val="000000"/>
          <w:sz w:val="20"/>
          <w:szCs w:val="20"/>
          <w:lang w:val="pl-PL" w:eastAsia="pl-PL"/>
        </w:rPr>
        <w:t xml:space="preserve">Formularz ofertowy </w:t>
      </w:r>
      <w:r w:rsidRPr="00E4407B">
        <w:rPr>
          <w:rFonts w:ascii="Arial" w:hAnsi="Arial" w:cs="Arial"/>
          <w:color w:val="000000"/>
          <w:sz w:val="20"/>
          <w:szCs w:val="20"/>
          <w:lang w:val="pl-PL" w:eastAsia="pl-PL"/>
        </w:rPr>
        <w:t xml:space="preserve">sporządzony z wykorzystaniem wzoru stanowiącego </w:t>
      </w:r>
      <w:r w:rsidRPr="00E4407B">
        <w:rPr>
          <w:rFonts w:ascii="Arial" w:hAnsi="Arial" w:cs="Arial"/>
          <w:b/>
          <w:bCs/>
          <w:color w:val="000000"/>
          <w:sz w:val="20"/>
          <w:szCs w:val="20"/>
          <w:lang w:val="pl-PL" w:eastAsia="pl-PL"/>
        </w:rPr>
        <w:t xml:space="preserve">Załącznik nr 1 </w:t>
      </w:r>
      <w:r w:rsidRPr="00E4407B">
        <w:rPr>
          <w:rFonts w:ascii="Arial" w:hAnsi="Arial" w:cs="Arial"/>
          <w:color w:val="000000"/>
          <w:sz w:val="20"/>
          <w:szCs w:val="20"/>
          <w:lang w:val="pl-PL" w:eastAsia="pl-PL"/>
        </w:rPr>
        <w:t>do SIWZ</w:t>
      </w:r>
      <w:r w:rsidR="0049749F">
        <w:rPr>
          <w:rFonts w:ascii="Arial" w:hAnsi="Arial" w:cs="Arial"/>
          <w:color w:val="000000"/>
          <w:sz w:val="20"/>
          <w:szCs w:val="20"/>
          <w:lang w:val="pl-PL" w:eastAsia="pl-PL"/>
        </w:rPr>
        <w:t xml:space="preserve"> wraz z Załącznikiem nr 1 do Oferty – formularzem cenowym</w:t>
      </w:r>
      <w:r w:rsidRPr="00E4407B">
        <w:rPr>
          <w:rFonts w:ascii="Arial" w:hAnsi="Arial" w:cs="Arial"/>
          <w:color w:val="000000"/>
          <w:sz w:val="20"/>
          <w:szCs w:val="20"/>
          <w:lang w:val="pl-PL" w:eastAsia="pl-PL"/>
        </w:rPr>
        <w:t>, zawierający w szczególności: porównawczą cenę ofertową brutto</w:t>
      </w:r>
      <w:r w:rsidR="0049749F">
        <w:rPr>
          <w:rFonts w:ascii="Arial" w:hAnsi="Arial" w:cs="Arial"/>
          <w:color w:val="000000"/>
          <w:sz w:val="20"/>
          <w:szCs w:val="20"/>
          <w:lang w:val="pl-PL" w:eastAsia="pl-PL"/>
        </w:rPr>
        <w:t>, ceny jednostkowe poszczególnych usług</w:t>
      </w:r>
      <w:r w:rsidRPr="00E4407B">
        <w:rPr>
          <w:rFonts w:ascii="Arial" w:hAnsi="Arial" w:cs="Arial"/>
          <w:color w:val="000000"/>
          <w:sz w:val="20"/>
          <w:szCs w:val="20"/>
          <w:lang w:val="pl-PL" w:eastAsia="pl-PL"/>
        </w:rPr>
        <w:t xml:space="preserve">, zobowiązanie dotyczące terminu realizacji zamówienia, wypełnione przez Wykonawcę dane odnośnie kryteriów oceny ofert, oświadczenie o okresie związania ofertą oraz o akceptacji wszystkich postanowień SIWZ i wzoru umowy bez zastrzeżeń; </w:t>
      </w:r>
    </w:p>
    <w:p w14:paraId="24F99691" w14:textId="35E5A365" w:rsidR="00D75981" w:rsidRPr="00E4407B" w:rsidRDefault="00D75981" w:rsidP="00DF5EFF">
      <w:pPr>
        <w:pStyle w:val="Akapitzlist"/>
        <w:widowControl w:val="0"/>
        <w:numPr>
          <w:ilvl w:val="0"/>
          <w:numId w:val="3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color w:val="000000"/>
          <w:sz w:val="20"/>
          <w:szCs w:val="20"/>
          <w:lang w:val="pl-PL" w:eastAsia="pl-PL"/>
        </w:rPr>
        <w:t>Oświadczenia</w:t>
      </w:r>
      <w:r w:rsidRPr="00E4407B">
        <w:rPr>
          <w:rFonts w:ascii="Arial" w:hAnsi="Arial" w:cs="Arial"/>
          <w:color w:val="000000"/>
          <w:sz w:val="20"/>
          <w:szCs w:val="20"/>
          <w:lang w:val="pl-PL" w:eastAsia="pl-PL"/>
        </w:rPr>
        <w:t xml:space="preserve"> wymienione w pkt. 8.1-</w:t>
      </w:r>
      <w:r w:rsidR="0049749F">
        <w:rPr>
          <w:rFonts w:ascii="Arial" w:hAnsi="Arial" w:cs="Arial"/>
          <w:color w:val="000000"/>
          <w:sz w:val="20"/>
          <w:szCs w:val="20"/>
          <w:lang w:val="pl-PL" w:eastAsia="pl-PL"/>
        </w:rPr>
        <w:t>3</w:t>
      </w:r>
      <w:r w:rsidRPr="00E4407B">
        <w:rPr>
          <w:rFonts w:ascii="Arial" w:hAnsi="Arial" w:cs="Arial"/>
          <w:color w:val="000000"/>
          <w:sz w:val="20"/>
          <w:szCs w:val="20"/>
          <w:lang w:val="pl-PL" w:eastAsia="pl-PL"/>
        </w:rPr>
        <w:t xml:space="preserve"> według wzoru stanowiącego Załącznik nr 2 do SIWZ;</w:t>
      </w:r>
    </w:p>
    <w:p w14:paraId="4AB12DEA" w14:textId="6D1506CB" w:rsidR="00D75981" w:rsidRPr="00E4407B" w:rsidRDefault="00D75981" w:rsidP="00DF5EFF">
      <w:pPr>
        <w:pStyle w:val="Akapitzlist"/>
        <w:widowControl w:val="0"/>
        <w:numPr>
          <w:ilvl w:val="0"/>
          <w:numId w:val="3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bCs/>
          <w:sz w:val="20"/>
          <w:szCs w:val="20"/>
          <w:lang w:val="pl-PL"/>
        </w:rPr>
        <w:t>Oświadczenie Wykonawcy w zakresie wypełnienia obowiązków informacyjnych przewidzianych w art. 13 lub art. 14 RODO</w:t>
      </w:r>
      <w:r w:rsidRPr="00E4407B">
        <w:rPr>
          <w:rFonts w:ascii="Arial" w:hAnsi="Arial" w:cs="Arial"/>
          <w:color w:val="000000"/>
          <w:sz w:val="20"/>
          <w:szCs w:val="20"/>
          <w:lang w:val="pl-PL" w:eastAsia="pl-PL"/>
        </w:rPr>
        <w:t xml:space="preserve"> według wzoru stanowiącego Załącznik nr </w:t>
      </w:r>
      <w:r w:rsidR="0049749F">
        <w:rPr>
          <w:rFonts w:ascii="Arial" w:hAnsi="Arial" w:cs="Arial"/>
          <w:color w:val="000000"/>
          <w:sz w:val="20"/>
          <w:szCs w:val="20"/>
          <w:lang w:val="pl-PL" w:eastAsia="pl-PL"/>
        </w:rPr>
        <w:t xml:space="preserve">3 </w:t>
      </w:r>
      <w:r w:rsidRPr="00E4407B">
        <w:rPr>
          <w:rFonts w:ascii="Arial" w:hAnsi="Arial" w:cs="Arial"/>
          <w:color w:val="000000"/>
          <w:sz w:val="20"/>
          <w:szCs w:val="20"/>
          <w:lang w:val="pl-PL" w:eastAsia="pl-PL"/>
        </w:rPr>
        <w:t>do SIWZ;</w:t>
      </w:r>
    </w:p>
    <w:p w14:paraId="0A3B4845" w14:textId="77777777" w:rsidR="00D75981" w:rsidRPr="00E4407B" w:rsidRDefault="00D75981" w:rsidP="006301DC">
      <w:pPr>
        <w:pStyle w:val="Akapitzlist"/>
        <w:suppressAutoHyphens w:val="0"/>
        <w:autoSpaceDE w:val="0"/>
        <w:autoSpaceDN w:val="0"/>
        <w:spacing w:after="0" w:line="240" w:lineRule="auto"/>
        <w:jc w:val="both"/>
        <w:rPr>
          <w:rFonts w:ascii="Arial" w:hAnsi="Arial" w:cs="Arial"/>
          <w:sz w:val="20"/>
          <w:szCs w:val="20"/>
          <w:lang w:val="pl-PL"/>
        </w:rPr>
      </w:pPr>
      <w:bookmarkStart w:id="21" w:name="_Hlk516050302"/>
      <w:r w:rsidRPr="00E4407B">
        <w:rPr>
          <w:rFonts w:ascii="Arial" w:hAnsi="Arial" w:cs="Arial"/>
          <w:color w:val="000000"/>
          <w:sz w:val="20"/>
          <w:szCs w:val="20"/>
          <w:lang w:val="pl-PL"/>
        </w:rPr>
        <w:t xml:space="preserve">W przypadku, gdy wykonawca </w:t>
      </w:r>
      <w:r w:rsidRPr="00E4407B">
        <w:rPr>
          <w:rFonts w:ascii="Arial" w:hAnsi="Arial" w:cs="Arial"/>
          <w:sz w:val="20"/>
          <w:szCs w:val="20"/>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1"/>
    </w:p>
    <w:p w14:paraId="1F5045E0" w14:textId="0E6D2C30" w:rsidR="00D75981" w:rsidRPr="00E4407B" w:rsidRDefault="00D75981" w:rsidP="00DF5EFF">
      <w:pPr>
        <w:pStyle w:val="Akapitzlist"/>
        <w:widowControl w:val="0"/>
        <w:numPr>
          <w:ilvl w:val="0"/>
          <w:numId w:val="39"/>
        </w:numPr>
        <w:suppressAutoHyphens w:val="0"/>
        <w:autoSpaceDE w:val="0"/>
        <w:autoSpaceDN w:val="0"/>
        <w:adjustRightInd w:val="0"/>
        <w:spacing w:after="0" w:line="240" w:lineRule="auto"/>
        <w:ind w:left="720"/>
        <w:jc w:val="both"/>
        <w:textAlignment w:val="baseline"/>
        <w:rPr>
          <w:rFonts w:ascii="Arial" w:hAnsi="Arial" w:cs="Arial"/>
          <w:color w:val="000000"/>
          <w:sz w:val="20"/>
          <w:szCs w:val="20"/>
          <w:lang w:val="pl-PL" w:eastAsia="pl-PL"/>
        </w:rPr>
      </w:pPr>
      <w:r w:rsidRPr="00E4407B">
        <w:rPr>
          <w:rFonts w:ascii="Arial" w:hAnsi="Arial" w:cs="Arial"/>
          <w:b/>
          <w:color w:val="000000"/>
          <w:sz w:val="20"/>
          <w:szCs w:val="20"/>
          <w:lang w:val="pl-PL" w:eastAsia="pl-PL"/>
        </w:rPr>
        <w:t xml:space="preserve">Formularz – Dane ogólne </w:t>
      </w:r>
      <w:r w:rsidRPr="00E4407B">
        <w:rPr>
          <w:rFonts w:ascii="Arial" w:hAnsi="Arial" w:cs="Arial"/>
          <w:color w:val="000000"/>
          <w:sz w:val="20"/>
          <w:szCs w:val="20"/>
          <w:lang w:val="pl-PL" w:eastAsia="pl-PL"/>
        </w:rPr>
        <w:t xml:space="preserve">według wzoru stanowiącego Załącznik nr </w:t>
      </w:r>
      <w:r w:rsidR="0049749F">
        <w:rPr>
          <w:rFonts w:ascii="Arial" w:hAnsi="Arial" w:cs="Arial"/>
          <w:color w:val="000000"/>
          <w:sz w:val="20"/>
          <w:szCs w:val="20"/>
          <w:lang w:val="pl-PL" w:eastAsia="pl-PL"/>
        </w:rPr>
        <w:t>4</w:t>
      </w:r>
      <w:r w:rsidR="00EE2DCE" w:rsidRPr="00E4407B">
        <w:rPr>
          <w:rFonts w:ascii="Arial" w:hAnsi="Arial" w:cs="Arial"/>
          <w:color w:val="000000"/>
          <w:sz w:val="20"/>
          <w:szCs w:val="20"/>
          <w:lang w:val="pl-PL" w:eastAsia="pl-PL"/>
        </w:rPr>
        <w:t xml:space="preserve"> </w:t>
      </w:r>
      <w:r w:rsidRPr="00E4407B">
        <w:rPr>
          <w:rFonts w:ascii="Arial" w:hAnsi="Arial" w:cs="Arial"/>
          <w:color w:val="000000"/>
          <w:sz w:val="20"/>
          <w:szCs w:val="20"/>
          <w:lang w:val="pl-PL" w:eastAsia="pl-PL"/>
        </w:rPr>
        <w:t>do SIWZ;</w:t>
      </w:r>
    </w:p>
    <w:p w14:paraId="30C892CE" w14:textId="14F92373"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Oferta musi być napisana w języku polskim, na komputerze lub inną trwałą i</w:t>
      </w:r>
      <w:r w:rsidR="0082336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czytelną techniką oraz podpisana przez osobę(y) upoważnioną do reprezentowania Wykonawcy na zewnątrz i zaciągania zobowiązań w wysokości odpowiadającej cenie oferty. </w:t>
      </w:r>
    </w:p>
    <w:p w14:paraId="19B4A4A2" w14:textId="363DD062" w:rsidR="00FE091F" w:rsidRPr="00E4407B" w:rsidRDefault="00FE091F"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Dokumenty wchodzące w skład oferty, o których mowa w ust. 1 wyżej muszą być złożone w formie oryginałów oraz być podpisane przez osobę(y) upoważnioną do reprezentowania Wykonawcy na</w:t>
      </w:r>
      <w:r w:rsidR="003B4677">
        <w:rPr>
          <w:rFonts w:ascii="Arial" w:hAnsi="Arial" w:cs="Arial"/>
          <w:color w:val="000000"/>
          <w:sz w:val="20"/>
          <w:szCs w:val="20"/>
          <w:lang w:val="pl-PL" w:eastAsia="pl-PL"/>
        </w:rPr>
        <w:t> </w:t>
      </w:r>
      <w:r w:rsidRPr="00E4407B">
        <w:rPr>
          <w:rFonts w:ascii="Arial" w:hAnsi="Arial" w:cs="Arial"/>
          <w:color w:val="000000"/>
          <w:sz w:val="20"/>
          <w:szCs w:val="20"/>
          <w:lang w:val="pl-PL" w:eastAsia="pl-PL"/>
        </w:rPr>
        <w:t>zewnątrz i zaciągania zobowiązań.</w:t>
      </w:r>
    </w:p>
    <w:p w14:paraId="421C8C61" w14:textId="77777777" w:rsidR="00DD54BE" w:rsidRPr="00E4407B" w:rsidRDefault="00FE091F"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Oświadczenia </w:t>
      </w:r>
      <w:r w:rsidR="00DD54BE" w:rsidRPr="00E4407B">
        <w:rPr>
          <w:rFonts w:ascii="Arial" w:hAnsi="Arial" w:cs="Arial"/>
          <w:color w:val="000000"/>
          <w:sz w:val="20"/>
          <w:szCs w:val="20"/>
          <w:lang w:val="pl-PL" w:eastAsia="pl-PL"/>
        </w:rPr>
        <w:t xml:space="preserve">i dokumenty </w:t>
      </w:r>
      <w:r w:rsidRPr="00E4407B">
        <w:rPr>
          <w:rFonts w:ascii="Arial" w:hAnsi="Arial" w:cs="Arial"/>
          <w:color w:val="000000"/>
          <w:sz w:val="20"/>
          <w:szCs w:val="20"/>
          <w:lang w:val="pl-PL" w:eastAsia="pl-PL"/>
        </w:rPr>
        <w:t xml:space="preserve">Wykonawcy sporządzane na podstawie wzorów przesłanych przez Zamawiającego </w:t>
      </w:r>
      <w:r w:rsidR="00DD54BE" w:rsidRPr="00E4407B">
        <w:rPr>
          <w:rFonts w:ascii="Arial" w:hAnsi="Arial" w:cs="Arial"/>
          <w:color w:val="000000"/>
          <w:sz w:val="20"/>
          <w:szCs w:val="20"/>
          <w:lang w:val="pl-PL" w:eastAsia="pl-PL"/>
        </w:rPr>
        <w:t>muszą być złożone w formie oryginałów oraz być podpisane przez osobę(y) upoważnioną do reprezentowania Wykonawcy na zewnątrz i zaciągania zobowiązań</w:t>
      </w:r>
      <w:r w:rsidRPr="00E4407B">
        <w:rPr>
          <w:rFonts w:ascii="Arial" w:hAnsi="Arial" w:cs="Arial"/>
          <w:color w:val="000000"/>
          <w:sz w:val="20"/>
          <w:szCs w:val="20"/>
          <w:lang w:val="pl-PL" w:eastAsia="pl-PL"/>
        </w:rPr>
        <w:t xml:space="preserve">. </w:t>
      </w:r>
      <w:r w:rsidR="00DD54BE" w:rsidRPr="00E4407B">
        <w:rPr>
          <w:rFonts w:ascii="Arial" w:hAnsi="Arial" w:cs="Arial"/>
          <w:color w:val="000000"/>
          <w:sz w:val="20"/>
          <w:szCs w:val="20"/>
          <w:lang w:val="pl-PL" w:eastAsia="pl-PL"/>
        </w:rPr>
        <w:t xml:space="preserve">W przypadku </w:t>
      </w:r>
      <w:r w:rsidR="00DD54BE" w:rsidRPr="00E4407B">
        <w:rPr>
          <w:rFonts w:ascii="Arial" w:hAnsi="Arial" w:cs="Arial"/>
          <w:color w:val="000000"/>
          <w:sz w:val="20"/>
          <w:szCs w:val="20"/>
          <w:lang w:val="pl-PL" w:eastAsia="pl-PL"/>
        </w:rPr>
        <w:lastRenderedPageBreak/>
        <w:t>dokumentów niebędących oświadczeniem Wykonawcy np. koncesji, zezwolenia, licencji itp. Wykonawca może złożyć kopie dokumentów poświadczoną za zgodność z oryginałem</w:t>
      </w:r>
      <w:r w:rsidRPr="00E4407B">
        <w:rPr>
          <w:rFonts w:ascii="Arial" w:hAnsi="Arial" w:cs="Arial"/>
          <w:color w:val="000000"/>
          <w:sz w:val="20"/>
          <w:szCs w:val="20"/>
          <w:lang w:val="pl-PL" w:eastAsia="pl-PL"/>
        </w:rPr>
        <w:t>.</w:t>
      </w:r>
    </w:p>
    <w:p w14:paraId="5C42418C" w14:textId="77777777" w:rsidR="00FE091F" w:rsidRPr="00E4407B" w:rsidRDefault="00FE091F"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W przypadku, gdy złożona przez Wykonawcę kserokopia dokumentu będzie nieczytelna lub będzie budziła uzasadnione wątpliwości, co do jej prawdziwości Zamawiający zażąda przedstawienia oryginału lub notarialnie poświadczonej kopii dokumentu</w:t>
      </w:r>
      <w:r w:rsidRPr="00E4407B">
        <w:rPr>
          <w:rFonts w:ascii="Arial" w:hAnsi="Arial" w:cs="Arial"/>
          <w:color w:val="000000"/>
          <w:sz w:val="20"/>
          <w:szCs w:val="20"/>
          <w:lang w:val="pl-PL" w:eastAsia="pl-PL"/>
        </w:rPr>
        <w:t>.</w:t>
      </w:r>
    </w:p>
    <w:p w14:paraId="74D98FAB"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14:paraId="59697DF8"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Dokumenty sporządzone w języku obcym są składane wraz z tłumaczeniem na język polski. </w:t>
      </w:r>
    </w:p>
    <w:p w14:paraId="3F126DD5"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ma prawo złożyć tylko jedną ofertę, zawierającą jedną, jednoznacznie opisaną propozycję. Złożenie większej liczby ofert spowoduje odrzucenie wszystkich ofert złożonych przez danego Wykonawcę. </w:t>
      </w:r>
    </w:p>
    <w:p w14:paraId="410C5CF2"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Treść złożonej oferty musi odpowiadać treści SIWZ. </w:t>
      </w:r>
    </w:p>
    <w:p w14:paraId="12567E38" w14:textId="77777777" w:rsidR="005F198F"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Wykonawca poniesie wszelkie koszty związane z przygotowaniem i złożeniem oferty.</w:t>
      </w:r>
    </w:p>
    <w:p w14:paraId="551D7F3F"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14:paraId="67A77524"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Poprawki lub zmiany (również przy użyciu korektora) w ofercie, powinny być parafowane własnoręcznie przez osobę podpisującą ofertę. </w:t>
      </w:r>
    </w:p>
    <w:p w14:paraId="1E45DD71" w14:textId="77777777" w:rsidR="00B94AFA"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Ofertę należy złożyć w zamkniętej kopercie, w siedzibie Zamawiającego i oznakować w</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następujący sposób: </w:t>
      </w:r>
    </w:p>
    <w:p w14:paraId="794CF916" w14:textId="77777777" w:rsidR="00B94AFA" w:rsidRPr="00E4407B" w:rsidRDefault="005F198F" w:rsidP="005F198F">
      <w:pPr>
        <w:suppressAutoHyphens w:val="0"/>
        <w:autoSpaceDE w:val="0"/>
        <w:autoSpaceDN w:val="0"/>
        <w:adjustRightInd w:val="0"/>
        <w:spacing w:after="0" w:line="240" w:lineRule="auto"/>
        <w:ind w:left="360"/>
        <w:rPr>
          <w:rFonts w:ascii="Arial" w:hAnsi="Arial" w:cs="Arial"/>
          <w:color w:val="000000"/>
          <w:sz w:val="20"/>
          <w:szCs w:val="20"/>
          <w:lang w:val="pl-PL" w:eastAsia="pl-PL"/>
        </w:rPr>
      </w:pPr>
      <w:r w:rsidRPr="00E4407B">
        <w:rPr>
          <w:rFonts w:ascii="Arial" w:hAnsi="Arial" w:cs="Arial"/>
          <w:b/>
          <w:sz w:val="20"/>
          <w:szCs w:val="20"/>
          <w:lang w:val="pl-PL"/>
        </w:rPr>
        <w:t>Gmina Stare Babice ul. Rynek 32, 05-082 Stare Babice</w:t>
      </w:r>
      <w:r w:rsidR="00B94AFA" w:rsidRPr="00E4407B">
        <w:rPr>
          <w:rFonts w:ascii="Arial" w:hAnsi="Arial" w:cs="Arial"/>
          <w:b/>
          <w:bCs/>
          <w:color w:val="000000"/>
          <w:sz w:val="20"/>
          <w:szCs w:val="20"/>
          <w:lang w:val="pl-PL" w:eastAsia="pl-PL"/>
        </w:rPr>
        <w:t xml:space="preserve"> </w:t>
      </w:r>
    </w:p>
    <w:p w14:paraId="319E0328" w14:textId="330ABF49" w:rsidR="00B94AFA" w:rsidRPr="00E4407B" w:rsidRDefault="006D2ED6" w:rsidP="00CF0B57">
      <w:pPr>
        <w:pStyle w:val="Akapitzlist"/>
        <w:suppressAutoHyphens w:val="0"/>
        <w:autoSpaceDE w:val="0"/>
        <w:autoSpaceDN w:val="0"/>
        <w:adjustRightInd w:val="0"/>
        <w:spacing w:after="0" w:line="240" w:lineRule="auto"/>
        <w:ind w:left="357"/>
        <w:jc w:val="both"/>
        <w:rPr>
          <w:rFonts w:ascii="Arial" w:hAnsi="Arial" w:cs="Arial"/>
          <w:b/>
          <w:bCs/>
          <w:sz w:val="20"/>
          <w:szCs w:val="20"/>
          <w:lang w:val="pl-PL"/>
        </w:rPr>
      </w:pPr>
      <w:r w:rsidRPr="00E4407B">
        <w:rPr>
          <w:rFonts w:ascii="Arial" w:hAnsi="Arial" w:cs="Arial"/>
          <w:b/>
          <w:bCs/>
          <w:color w:val="000000"/>
          <w:sz w:val="20"/>
          <w:szCs w:val="20"/>
          <w:lang w:val="pl-PL" w:eastAsia="pl-PL"/>
        </w:rPr>
        <w:t>„</w:t>
      </w:r>
      <w:r w:rsidR="00B94AFA" w:rsidRPr="00E4407B">
        <w:rPr>
          <w:rFonts w:ascii="Arial" w:hAnsi="Arial" w:cs="Arial"/>
          <w:b/>
          <w:bCs/>
          <w:color w:val="000000"/>
          <w:sz w:val="20"/>
          <w:szCs w:val="20"/>
          <w:lang w:val="pl-PL" w:eastAsia="pl-PL"/>
        </w:rPr>
        <w:t xml:space="preserve">Oferta w postępowaniu </w:t>
      </w:r>
      <w:r w:rsidR="00BB42A3" w:rsidRPr="00E4407B">
        <w:rPr>
          <w:rFonts w:ascii="Arial" w:hAnsi="Arial" w:cs="Arial"/>
          <w:b/>
          <w:bCs/>
          <w:color w:val="000000"/>
          <w:sz w:val="20"/>
          <w:szCs w:val="20"/>
          <w:lang w:val="pl-PL" w:eastAsia="pl-PL"/>
        </w:rPr>
        <w:t>RZP.271.3</w:t>
      </w:r>
      <w:r w:rsidR="00366B04">
        <w:rPr>
          <w:rFonts w:ascii="Arial" w:hAnsi="Arial" w:cs="Arial"/>
          <w:b/>
          <w:bCs/>
          <w:color w:val="000000"/>
          <w:sz w:val="20"/>
          <w:szCs w:val="20"/>
          <w:lang w:val="pl-PL" w:eastAsia="pl-PL"/>
        </w:rPr>
        <w:t>6</w:t>
      </w:r>
      <w:r w:rsidR="00BB42A3" w:rsidRPr="00E4407B">
        <w:rPr>
          <w:rFonts w:ascii="Arial" w:hAnsi="Arial" w:cs="Arial"/>
          <w:b/>
          <w:bCs/>
          <w:color w:val="000000"/>
          <w:sz w:val="20"/>
          <w:szCs w:val="20"/>
          <w:lang w:val="pl-PL" w:eastAsia="pl-PL"/>
        </w:rPr>
        <w:t>.20</w:t>
      </w:r>
      <w:r w:rsidR="003B4677">
        <w:rPr>
          <w:rFonts w:ascii="Arial" w:hAnsi="Arial" w:cs="Arial"/>
          <w:b/>
          <w:bCs/>
          <w:color w:val="000000"/>
          <w:sz w:val="20"/>
          <w:szCs w:val="20"/>
          <w:lang w:val="pl-PL" w:eastAsia="pl-PL"/>
        </w:rPr>
        <w:t>19</w:t>
      </w:r>
      <w:r w:rsidR="00BB42A3" w:rsidRPr="00E4407B">
        <w:rPr>
          <w:rFonts w:ascii="Arial" w:hAnsi="Arial" w:cs="Arial"/>
          <w:b/>
          <w:bCs/>
          <w:color w:val="000000"/>
          <w:sz w:val="20"/>
          <w:szCs w:val="20"/>
          <w:lang w:val="pl-PL" w:eastAsia="pl-PL"/>
        </w:rPr>
        <w:t xml:space="preserve"> pn.</w:t>
      </w:r>
      <w:r w:rsidR="00BB42A3" w:rsidRPr="00E4407B">
        <w:rPr>
          <w:rFonts w:ascii="Arial" w:hAnsi="Arial" w:cs="Arial"/>
          <w:color w:val="000000"/>
          <w:sz w:val="20"/>
          <w:szCs w:val="20"/>
          <w:lang w:val="pl-PL" w:eastAsia="pl-PL"/>
        </w:rPr>
        <w:t xml:space="preserve"> </w:t>
      </w:r>
      <w:r w:rsidR="00366B04" w:rsidRPr="00366B04">
        <w:rPr>
          <w:rFonts w:ascii="Arial" w:hAnsi="Arial" w:cs="Arial"/>
          <w:b/>
          <w:bCs/>
          <w:color w:val="000000"/>
          <w:sz w:val="20"/>
          <w:szCs w:val="20"/>
          <w:lang w:val="pl-PL" w:eastAsia="pl-PL"/>
        </w:rPr>
        <w:t>Świadczenie usług pocztowych na potrzeby Urzędu Gminy Stare Babice</w:t>
      </w:r>
      <w:r w:rsidR="00266180" w:rsidRPr="00E4407B">
        <w:rPr>
          <w:rFonts w:ascii="Arial" w:hAnsi="Arial" w:cs="Arial"/>
          <w:b/>
          <w:sz w:val="20"/>
          <w:szCs w:val="20"/>
          <w:lang w:val="pl-PL"/>
        </w:rPr>
        <w:t>”</w:t>
      </w:r>
      <w:r w:rsidR="00266180" w:rsidRPr="00E4407B">
        <w:rPr>
          <w:rFonts w:ascii="Arial" w:hAnsi="Arial" w:cs="Arial"/>
          <w:b/>
          <w:color w:val="000000"/>
          <w:sz w:val="20"/>
          <w:szCs w:val="20"/>
          <w:lang w:val="pl-PL" w:eastAsia="pl-PL"/>
        </w:rPr>
        <w:t xml:space="preserve">. </w:t>
      </w:r>
      <w:r w:rsidR="00B94AFA" w:rsidRPr="00E4407B">
        <w:rPr>
          <w:rFonts w:ascii="Arial" w:hAnsi="Arial" w:cs="Arial"/>
          <w:b/>
          <w:bCs/>
          <w:color w:val="000000"/>
          <w:sz w:val="20"/>
          <w:szCs w:val="20"/>
          <w:lang w:val="pl-PL" w:eastAsia="pl-PL"/>
        </w:rPr>
        <w:t xml:space="preserve">Otworzyć na jawnym otwarciu ofert w </w:t>
      </w:r>
      <w:r w:rsidR="00B94AFA" w:rsidRPr="00E4407B">
        <w:rPr>
          <w:rFonts w:ascii="Arial" w:hAnsi="Arial" w:cs="Arial"/>
          <w:b/>
          <w:bCs/>
          <w:color w:val="000000" w:themeColor="text1"/>
          <w:sz w:val="20"/>
          <w:szCs w:val="20"/>
          <w:lang w:val="pl-PL" w:eastAsia="pl-PL"/>
        </w:rPr>
        <w:t xml:space="preserve">dniu </w:t>
      </w:r>
      <w:r w:rsidR="00142D5A">
        <w:rPr>
          <w:rFonts w:ascii="Arial" w:hAnsi="Arial" w:cs="Arial"/>
          <w:b/>
          <w:bCs/>
          <w:color w:val="000000" w:themeColor="text1"/>
          <w:sz w:val="20"/>
          <w:szCs w:val="20"/>
          <w:lang w:val="pl-PL" w:eastAsia="pl-PL"/>
        </w:rPr>
        <w:t>20.12.2019</w:t>
      </w:r>
      <w:r w:rsidR="00381CFE" w:rsidRPr="00E4407B">
        <w:rPr>
          <w:rFonts w:ascii="Arial" w:hAnsi="Arial" w:cs="Arial"/>
          <w:b/>
          <w:bCs/>
          <w:color w:val="000000" w:themeColor="text1"/>
          <w:sz w:val="20"/>
          <w:szCs w:val="20"/>
          <w:lang w:val="pl-PL" w:eastAsia="pl-PL"/>
        </w:rPr>
        <w:t xml:space="preserve"> r.</w:t>
      </w:r>
      <w:r w:rsidR="00B94AFA" w:rsidRPr="00E4407B">
        <w:rPr>
          <w:rFonts w:ascii="Arial" w:hAnsi="Arial" w:cs="Arial"/>
          <w:b/>
          <w:bCs/>
          <w:color w:val="000000" w:themeColor="text1"/>
          <w:sz w:val="20"/>
          <w:szCs w:val="20"/>
          <w:lang w:val="pl-PL" w:eastAsia="pl-PL"/>
        </w:rPr>
        <w:t xml:space="preserve"> o</w:t>
      </w:r>
      <w:r w:rsidR="003105BA">
        <w:rPr>
          <w:rFonts w:ascii="Arial" w:hAnsi="Arial" w:cs="Arial"/>
          <w:b/>
          <w:bCs/>
          <w:color w:val="000000" w:themeColor="text1"/>
          <w:sz w:val="20"/>
          <w:szCs w:val="20"/>
          <w:lang w:val="pl-PL" w:eastAsia="pl-PL"/>
        </w:rPr>
        <w:t> </w:t>
      </w:r>
      <w:r w:rsidR="00B94AFA" w:rsidRPr="00E4407B">
        <w:rPr>
          <w:rFonts w:ascii="Arial" w:hAnsi="Arial" w:cs="Arial"/>
          <w:b/>
          <w:bCs/>
          <w:color w:val="000000"/>
          <w:sz w:val="20"/>
          <w:szCs w:val="20"/>
          <w:lang w:val="pl-PL" w:eastAsia="pl-PL"/>
        </w:rPr>
        <w:t>godz.</w:t>
      </w:r>
      <w:r w:rsidR="003105BA">
        <w:rPr>
          <w:rFonts w:ascii="Arial" w:hAnsi="Arial" w:cs="Arial"/>
          <w:b/>
          <w:bCs/>
          <w:color w:val="000000"/>
          <w:sz w:val="20"/>
          <w:szCs w:val="20"/>
          <w:lang w:val="pl-PL" w:eastAsia="pl-PL"/>
        </w:rPr>
        <w:t> </w:t>
      </w:r>
      <w:r w:rsidR="00907CD9" w:rsidRPr="00E4407B">
        <w:rPr>
          <w:rFonts w:ascii="Arial" w:hAnsi="Arial" w:cs="Arial"/>
          <w:b/>
          <w:bCs/>
          <w:color w:val="000000"/>
          <w:sz w:val="20"/>
          <w:szCs w:val="20"/>
          <w:lang w:val="pl-PL" w:eastAsia="pl-PL"/>
        </w:rPr>
        <w:t>12:05</w:t>
      </w:r>
      <w:r w:rsidR="00B94AFA" w:rsidRPr="00E4407B">
        <w:rPr>
          <w:rFonts w:ascii="Arial" w:hAnsi="Arial" w:cs="Arial"/>
          <w:b/>
          <w:bCs/>
          <w:color w:val="000000"/>
          <w:sz w:val="20"/>
          <w:szCs w:val="20"/>
          <w:lang w:val="pl-PL" w:eastAsia="pl-PL"/>
        </w:rPr>
        <w:t xml:space="preserve">" </w:t>
      </w:r>
    </w:p>
    <w:p w14:paraId="15EBE1D0" w14:textId="14DA877A" w:rsidR="00B94AFA" w:rsidRPr="00E4407B" w:rsidRDefault="006D2ED6" w:rsidP="00921A05">
      <w:pPr>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sz w:val="20"/>
          <w:szCs w:val="20"/>
          <w:lang w:val="pl-PL"/>
        </w:rPr>
        <w:t>Na kopercie (paczce) oprócz opisu jw. należy umieścić nazwę i dokładny adres Wykonawcy wraz z</w:t>
      </w:r>
      <w:r w:rsidR="00921A05">
        <w:rPr>
          <w:rFonts w:ascii="Arial" w:hAnsi="Arial" w:cs="Arial"/>
          <w:sz w:val="20"/>
          <w:szCs w:val="20"/>
          <w:lang w:val="pl-PL"/>
        </w:rPr>
        <w:t> </w:t>
      </w:r>
      <w:r w:rsidRPr="00E4407B">
        <w:rPr>
          <w:rFonts w:ascii="Arial" w:hAnsi="Arial" w:cs="Arial"/>
          <w:sz w:val="20"/>
          <w:szCs w:val="20"/>
          <w:lang w:val="pl-PL"/>
        </w:rPr>
        <w:t>numerem telefonu i faksu</w:t>
      </w:r>
      <w:r w:rsidR="00B94AFA" w:rsidRPr="00E4407B">
        <w:rPr>
          <w:rFonts w:ascii="Arial" w:hAnsi="Arial" w:cs="Arial"/>
          <w:color w:val="000000"/>
          <w:sz w:val="20"/>
          <w:szCs w:val="20"/>
          <w:lang w:val="pl-PL" w:eastAsia="pl-PL"/>
        </w:rPr>
        <w:t xml:space="preserve">. </w:t>
      </w:r>
    </w:p>
    <w:p w14:paraId="15429898" w14:textId="5AF9205B" w:rsidR="00B94AFA" w:rsidRPr="00E4407B" w:rsidRDefault="00B94AFA" w:rsidP="00921A05">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informuje, iż zgodnie z art. 8 w zw. z art. 96 ust. 3 ustawy PZP oferty składane w</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postępowaniu o zamówienie publiczne są jawne i podlegają udostępnieniu od chwili ich otwarcia, z wyjątkiem informacji stanowiących tajemnicę przedsiębiorstwa w rozumieniu ustawy z</w:t>
      </w:r>
      <w:r w:rsidR="00CC4687"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dnia 16 kwietnia 1993 r. o zwalczaniu nieuczciwej konkurencji (Dz. U. z 20</w:t>
      </w:r>
      <w:r w:rsidR="00C706F5" w:rsidRPr="00E4407B">
        <w:rPr>
          <w:rFonts w:ascii="Arial" w:hAnsi="Arial" w:cs="Arial"/>
          <w:color w:val="000000"/>
          <w:sz w:val="20"/>
          <w:szCs w:val="20"/>
          <w:lang w:val="pl-PL" w:eastAsia="pl-PL"/>
        </w:rPr>
        <w:t>1</w:t>
      </w:r>
      <w:r w:rsidR="00142D5A">
        <w:rPr>
          <w:rFonts w:ascii="Arial" w:hAnsi="Arial" w:cs="Arial"/>
          <w:color w:val="000000"/>
          <w:sz w:val="20"/>
          <w:szCs w:val="20"/>
          <w:lang w:val="pl-PL" w:eastAsia="pl-PL"/>
        </w:rPr>
        <w:t>9</w:t>
      </w:r>
      <w:r w:rsidRPr="00E4407B">
        <w:rPr>
          <w:rFonts w:ascii="Arial" w:hAnsi="Arial" w:cs="Arial"/>
          <w:color w:val="000000"/>
          <w:sz w:val="20"/>
          <w:szCs w:val="20"/>
          <w:lang w:val="pl-PL" w:eastAsia="pl-PL"/>
        </w:rPr>
        <w:t xml:space="preserve"> r. poz. </w:t>
      </w:r>
      <w:r w:rsidR="00142D5A">
        <w:rPr>
          <w:rFonts w:ascii="Arial" w:hAnsi="Arial" w:cs="Arial"/>
          <w:color w:val="000000"/>
          <w:sz w:val="20"/>
          <w:szCs w:val="20"/>
          <w:lang w:val="pl-PL" w:eastAsia="pl-PL"/>
        </w:rPr>
        <w:t>1010</w:t>
      </w:r>
      <w:r w:rsidRPr="00E4407B">
        <w:rPr>
          <w:rFonts w:ascii="Arial" w:hAnsi="Arial" w:cs="Arial"/>
          <w:color w:val="000000"/>
          <w:sz w:val="20"/>
          <w:szCs w:val="20"/>
          <w:lang w:val="pl-PL" w:eastAsia="pl-PL"/>
        </w:rPr>
        <w:t>), jeśli Wykonawca w terminie składania ofert zastrzegł, że nie mogą one być udostępniane i jednocześnie wykazał, iż</w:t>
      </w:r>
      <w:r w:rsidR="00142D5A">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zastrzeżone informacje stanowią tajemnicę przedsiębiorstwa. </w:t>
      </w:r>
    </w:p>
    <w:p w14:paraId="36E4C341" w14:textId="77777777" w:rsidR="001656D9" w:rsidRPr="00E4407B" w:rsidRDefault="00B94AFA"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zal</w:t>
      </w:r>
      <w:r w:rsidR="00975B5B" w:rsidRPr="00E4407B">
        <w:rPr>
          <w:rFonts w:ascii="Arial" w:hAnsi="Arial" w:cs="Arial"/>
          <w:color w:val="000000"/>
          <w:sz w:val="20"/>
          <w:szCs w:val="20"/>
          <w:lang w:val="pl-PL" w:eastAsia="pl-PL"/>
        </w:rPr>
        <w:t>eca, aby informacje zastrzeżone</w:t>
      </w:r>
      <w:r w:rsidRPr="00E4407B">
        <w:rPr>
          <w:rFonts w:ascii="Arial" w:hAnsi="Arial" w:cs="Arial"/>
          <w:color w:val="000000"/>
          <w:sz w:val="20"/>
          <w:szCs w:val="20"/>
          <w:lang w:val="pl-PL" w:eastAsia="pl-PL"/>
        </w:rPr>
        <w:t xml:space="preserve"> jako tajemnica przedsiębiorstwa były przez Wykonawcę złożone w oddzielnej wewnętrznej kopercie z oznakowaniem „tajemnica przedsiębiorstwa”, lub spięte (zszyte) oddzielnie od pozostałych, jawnych elementów oferty. Brak jednoznacznego wskazania, które </w:t>
      </w:r>
      <w:r w:rsidR="001656D9" w:rsidRPr="00E4407B">
        <w:rPr>
          <w:rFonts w:ascii="Arial" w:hAnsi="Arial" w:cs="Arial"/>
          <w:color w:val="000000"/>
          <w:sz w:val="20"/>
          <w:szCs w:val="20"/>
          <w:lang w:val="pl-PL" w:eastAsia="pl-PL"/>
        </w:rPr>
        <w:t xml:space="preserve">informacje stanowią tajemnicę przedsiębiorstwa oznaczać będzie, że wszelkie oświadczenia i zaświadczenia składane w trakcie niniejszego postępowania są jawne bez zastrzeżeń. </w:t>
      </w:r>
    </w:p>
    <w:p w14:paraId="01236BC2" w14:textId="77777777"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Zastrzeżenie informacji, które nie stanowią tajemnicy przedsiębiorstwa w rozumieniu ustawy o</w:t>
      </w:r>
      <w:r w:rsidR="00381CFE"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zwalczaniu nieuczciwej konkurencji będzie traktowane, jako bezskuteczne i skutkować będzie zgodnie z uchwałą SN z 20 października 2005 (sygn. III CZP 74/05) ich odtajnieniem. </w:t>
      </w:r>
    </w:p>
    <w:p w14:paraId="46E9AE78" w14:textId="7D830B0E"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Zamawiający informuje, że w </w:t>
      </w:r>
      <w:r w:rsidR="00137173" w:rsidRPr="00E4407B">
        <w:rPr>
          <w:rFonts w:ascii="Arial" w:hAnsi="Arial" w:cs="Arial"/>
          <w:color w:val="000000"/>
          <w:sz w:val="20"/>
          <w:szCs w:val="20"/>
          <w:lang w:val="pl-PL" w:eastAsia="pl-PL"/>
        </w:rPr>
        <w:t>przypadku, kiedy</w:t>
      </w:r>
      <w:r w:rsidRPr="00E4407B">
        <w:rPr>
          <w:rFonts w:ascii="Arial" w:hAnsi="Arial" w:cs="Arial"/>
          <w:color w:val="000000"/>
          <w:sz w:val="20"/>
          <w:szCs w:val="20"/>
          <w:lang w:val="pl-PL" w:eastAsia="pl-PL"/>
        </w:rPr>
        <w:t xml:space="preserve"> wykonawca otrzyma od niego wezwanie w trybie art.</w:t>
      </w:r>
      <w:r w:rsidR="00921A05">
        <w:rPr>
          <w:rFonts w:ascii="Arial" w:hAnsi="Arial" w:cs="Arial"/>
          <w:color w:val="000000"/>
          <w:sz w:val="20"/>
          <w:szCs w:val="20"/>
          <w:lang w:val="pl-PL" w:eastAsia="pl-PL"/>
        </w:rPr>
        <w:t> </w:t>
      </w:r>
      <w:r w:rsidRPr="00E4407B">
        <w:rPr>
          <w:rFonts w:ascii="Arial" w:hAnsi="Arial" w:cs="Arial"/>
          <w:color w:val="000000"/>
          <w:sz w:val="20"/>
          <w:szCs w:val="20"/>
          <w:lang w:val="pl-PL" w:eastAsia="pl-PL"/>
        </w:rPr>
        <w:t xml:space="preserve">90 ustawy PZP, a złożone przez niego wyjaśnienia i/lub dowody stanowić będą tajemnicę przedsiębiorstwa w rozumieniu ustawy o zwalczaniu nieuczciwej konkurencji Wykonawcy będzie przysługiwało prawo zastrzeżenia </w:t>
      </w:r>
      <w:r w:rsidR="00137173" w:rsidRPr="00E4407B">
        <w:rPr>
          <w:rFonts w:ascii="Arial" w:hAnsi="Arial" w:cs="Arial"/>
          <w:color w:val="000000"/>
          <w:sz w:val="20"/>
          <w:szCs w:val="20"/>
          <w:lang w:val="pl-PL" w:eastAsia="pl-PL"/>
        </w:rPr>
        <w:t>ich, jako</w:t>
      </w:r>
      <w:r w:rsidRPr="00E4407B">
        <w:rPr>
          <w:rFonts w:ascii="Arial" w:hAnsi="Arial" w:cs="Arial"/>
          <w:color w:val="000000"/>
          <w:sz w:val="20"/>
          <w:szCs w:val="20"/>
          <w:lang w:val="pl-PL" w:eastAsia="pl-PL"/>
        </w:rPr>
        <w:t xml:space="preserve"> tajemnica przedsiębiorstwa. Przedmiotowe zastrzeżenie zamawiający uzna za skuteczne wyłącznie w </w:t>
      </w:r>
      <w:r w:rsidR="00137173" w:rsidRPr="00E4407B">
        <w:rPr>
          <w:rFonts w:ascii="Arial" w:hAnsi="Arial" w:cs="Arial"/>
          <w:color w:val="000000"/>
          <w:sz w:val="20"/>
          <w:szCs w:val="20"/>
          <w:lang w:val="pl-PL" w:eastAsia="pl-PL"/>
        </w:rPr>
        <w:t>sytuacji, kiedy</w:t>
      </w:r>
      <w:r w:rsidRPr="00E4407B">
        <w:rPr>
          <w:rFonts w:ascii="Arial" w:hAnsi="Arial" w:cs="Arial"/>
          <w:color w:val="000000"/>
          <w:sz w:val="20"/>
          <w:szCs w:val="20"/>
          <w:lang w:val="pl-PL" w:eastAsia="pl-PL"/>
        </w:rPr>
        <w:t xml:space="preserve"> Wykonawca oprócz samego zastrzeżenia, jednocześnie wykaże, iż dane informacje stanowią tajemnicę przedsiębiorstwa. </w:t>
      </w:r>
    </w:p>
    <w:p w14:paraId="0DD705E5" w14:textId="77777777"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14:paraId="0D09C809" w14:textId="77777777"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14:paraId="4B4BAA54" w14:textId="77777777"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lastRenderedPageBreak/>
        <w:t>Do przeliczenia na PLN wartości wskazanej w dokumentach złożonych na potwierdzenie spełniania warunków udziału w postępowaniu</w:t>
      </w:r>
      <w:r w:rsidR="00094BB0" w:rsidRPr="00E4407B">
        <w:rPr>
          <w:rFonts w:ascii="Arial" w:hAnsi="Arial" w:cs="Arial"/>
          <w:color w:val="000000"/>
          <w:sz w:val="20"/>
          <w:szCs w:val="20"/>
          <w:lang w:val="pl-PL" w:eastAsia="pl-PL"/>
        </w:rPr>
        <w:t xml:space="preserve"> lub w ofercie</w:t>
      </w:r>
      <w:r w:rsidRPr="00E4407B">
        <w:rPr>
          <w:rFonts w:ascii="Arial" w:hAnsi="Arial" w:cs="Arial"/>
          <w:color w:val="000000"/>
          <w:sz w:val="20"/>
          <w:szCs w:val="20"/>
          <w:lang w:val="pl-PL" w:eastAsia="pl-PL"/>
        </w:rPr>
        <w:t xml:space="preserve">, wyrażonej w walutach innych niż PLN, Zamawiający przyjmie średni kurs publikowany przez Narodowy Bank Polski z dnia wszczęcia postępowania. </w:t>
      </w:r>
    </w:p>
    <w:p w14:paraId="30D24709" w14:textId="77777777" w:rsidR="001656D9" w:rsidRPr="00E4407B" w:rsidRDefault="001656D9" w:rsidP="006735F9">
      <w:pPr>
        <w:pStyle w:val="Akapitzlist"/>
        <w:numPr>
          <w:ilvl w:val="0"/>
          <w:numId w:val="14"/>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której treść nie będzie odpowiadać treści SIWZ, z zastrzeżeniem art. 87 ust. 2 pkt 3 ustawy PZP zostanie odrzucona (art. 89 ust. 1 pkt 2 ustawy PZP). Wszelkie niejasności i obiekcje dotyczące treści zapisów w SIWZ </w:t>
      </w:r>
      <w:r w:rsidR="00D82025" w:rsidRPr="00E4407B">
        <w:rPr>
          <w:rFonts w:ascii="Arial" w:hAnsi="Arial" w:cs="Arial"/>
          <w:color w:val="000000"/>
          <w:sz w:val="20"/>
          <w:szCs w:val="20"/>
          <w:lang w:val="pl-PL" w:eastAsia="pl-PL"/>
        </w:rPr>
        <w:t>należy, zatem</w:t>
      </w:r>
      <w:r w:rsidRPr="00E4407B">
        <w:rPr>
          <w:rFonts w:ascii="Arial" w:hAnsi="Arial" w:cs="Arial"/>
          <w:color w:val="000000"/>
          <w:sz w:val="20"/>
          <w:szCs w:val="20"/>
          <w:lang w:val="pl-PL" w:eastAsia="pl-PL"/>
        </w:rPr>
        <w:t xml:space="preserve"> wyjaśnić z Zamawiającym przed terminem składania ofert w trybie przewidzianym w </w:t>
      </w:r>
      <w:r w:rsidR="00381CFE" w:rsidRPr="00E4407B">
        <w:rPr>
          <w:rFonts w:ascii="Arial" w:hAnsi="Arial" w:cs="Arial"/>
          <w:color w:val="000000"/>
          <w:sz w:val="20"/>
          <w:szCs w:val="20"/>
          <w:lang w:val="pl-PL" w:eastAsia="pl-PL"/>
        </w:rPr>
        <w:t xml:space="preserve">pkt. </w:t>
      </w:r>
      <w:r w:rsidR="00DB7B6C" w:rsidRPr="00E4407B">
        <w:rPr>
          <w:rFonts w:ascii="Arial" w:hAnsi="Arial" w:cs="Arial"/>
          <w:color w:val="000000"/>
          <w:sz w:val="20"/>
          <w:szCs w:val="20"/>
          <w:lang w:val="pl-PL" w:eastAsia="pl-PL"/>
        </w:rPr>
        <w:t>10</w:t>
      </w:r>
      <w:r w:rsidRPr="00E4407B">
        <w:rPr>
          <w:rFonts w:ascii="Arial" w:hAnsi="Arial" w:cs="Arial"/>
          <w:color w:val="000000"/>
          <w:sz w:val="20"/>
          <w:szCs w:val="20"/>
          <w:lang w:val="pl-PL" w:eastAsia="pl-PL"/>
        </w:rPr>
        <w:t xml:space="preserve"> niniejszej SIWZ. Przepisy ustawy PZP nie przewidują negocjacji warunków udzielenia zamówienia, w tym zapisów projektu umowy, po terminie otwarcia ofert. </w:t>
      </w:r>
    </w:p>
    <w:p w14:paraId="0DFBFB0A" w14:textId="77777777" w:rsidR="00823362" w:rsidRPr="00E4407B" w:rsidRDefault="00823362"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16DA6F26" w14:textId="77777777" w:rsidR="001656D9" w:rsidRPr="00E4407B" w:rsidRDefault="001656D9" w:rsidP="00B4179B">
      <w:pPr>
        <w:pStyle w:val="Nagwek1"/>
        <w:spacing w:line="240" w:lineRule="auto"/>
        <w:jc w:val="both"/>
        <w:rPr>
          <w:sz w:val="20"/>
          <w:szCs w:val="20"/>
        </w:rPr>
      </w:pPr>
      <w:bookmarkStart w:id="22" w:name="_Toc531335511"/>
      <w:r w:rsidRPr="00E4407B">
        <w:rPr>
          <w:sz w:val="20"/>
          <w:szCs w:val="20"/>
        </w:rPr>
        <w:t>Miejsce i termin składania i otwarcia ofert.</w:t>
      </w:r>
      <w:bookmarkEnd w:id="22"/>
      <w:r w:rsidRPr="00E4407B">
        <w:rPr>
          <w:sz w:val="20"/>
          <w:szCs w:val="20"/>
        </w:rPr>
        <w:t xml:space="preserve"> </w:t>
      </w:r>
    </w:p>
    <w:p w14:paraId="54E6C757" w14:textId="3E9C4A2D" w:rsidR="001656D9"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Ofertę należy złożyć w siedzibie Zamawiającego przy ul. </w:t>
      </w:r>
      <w:r w:rsidR="006D2ED6" w:rsidRPr="00E4407B">
        <w:rPr>
          <w:rFonts w:ascii="Arial" w:hAnsi="Arial" w:cs="Arial"/>
          <w:color w:val="000000"/>
          <w:sz w:val="20"/>
          <w:szCs w:val="20"/>
          <w:lang w:val="pl-PL" w:eastAsia="pl-PL"/>
        </w:rPr>
        <w:t>Rynek 32</w:t>
      </w:r>
      <w:r w:rsidR="00381CFE" w:rsidRPr="00E4407B">
        <w:rPr>
          <w:rFonts w:ascii="Arial" w:hAnsi="Arial" w:cs="Arial"/>
          <w:color w:val="000000"/>
          <w:sz w:val="20"/>
          <w:szCs w:val="20"/>
          <w:lang w:val="pl-PL" w:eastAsia="pl-PL"/>
        </w:rPr>
        <w:t xml:space="preserve"> w Starych Babicach,</w:t>
      </w:r>
      <w:r w:rsidR="006D2ED6" w:rsidRPr="00E4407B">
        <w:rPr>
          <w:rFonts w:ascii="Arial" w:hAnsi="Arial" w:cs="Arial"/>
          <w:color w:val="000000"/>
          <w:sz w:val="20"/>
          <w:szCs w:val="20"/>
          <w:lang w:val="pl-PL" w:eastAsia="pl-PL"/>
        </w:rPr>
        <w:t xml:space="preserve"> Sekretaria</w:t>
      </w:r>
      <w:r w:rsidR="00381CFE" w:rsidRPr="00E4407B">
        <w:rPr>
          <w:rFonts w:ascii="Arial" w:hAnsi="Arial" w:cs="Arial"/>
          <w:color w:val="000000"/>
          <w:sz w:val="20"/>
          <w:szCs w:val="20"/>
          <w:lang w:val="pl-PL" w:eastAsia="pl-PL"/>
        </w:rPr>
        <w:t>t</w:t>
      </w:r>
      <w:r w:rsidRPr="00E4407B">
        <w:rPr>
          <w:rFonts w:ascii="Arial" w:hAnsi="Arial" w:cs="Arial"/>
          <w:color w:val="000000"/>
          <w:sz w:val="20"/>
          <w:szCs w:val="20"/>
          <w:lang w:val="pl-PL" w:eastAsia="pl-PL"/>
        </w:rPr>
        <w:t xml:space="preserve"> – pok. </w:t>
      </w:r>
      <w:r w:rsidR="006D2ED6" w:rsidRPr="00E4407B">
        <w:rPr>
          <w:rFonts w:ascii="Arial" w:hAnsi="Arial" w:cs="Arial"/>
          <w:color w:val="000000"/>
          <w:sz w:val="20"/>
          <w:szCs w:val="20"/>
          <w:lang w:val="pl-PL" w:eastAsia="pl-PL"/>
        </w:rPr>
        <w:t>18</w:t>
      </w:r>
      <w:r w:rsidRPr="00E4407B">
        <w:rPr>
          <w:rFonts w:ascii="Arial" w:hAnsi="Arial" w:cs="Arial"/>
          <w:color w:val="000000"/>
          <w:sz w:val="20"/>
          <w:szCs w:val="20"/>
          <w:lang w:val="pl-PL" w:eastAsia="pl-PL"/>
        </w:rPr>
        <w:t xml:space="preserve"> do dnia </w:t>
      </w:r>
      <w:r w:rsidR="00142D5A">
        <w:rPr>
          <w:rFonts w:ascii="Arial" w:hAnsi="Arial" w:cs="Arial"/>
          <w:b/>
          <w:color w:val="000000"/>
          <w:sz w:val="20"/>
          <w:szCs w:val="20"/>
          <w:lang w:val="pl-PL" w:eastAsia="pl-PL"/>
        </w:rPr>
        <w:t>20.12.2019</w:t>
      </w:r>
      <w:r w:rsidR="00381CFE" w:rsidRPr="00E4407B">
        <w:rPr>
          <w:rFonts w:ascii="Arial" w:hAnsi="Arial" w:cs="Arial"/>
          <w:b/>
          <w:color w:val="000000"/>
          <w:sz w:val="20"/>
          <w:szCs w:val="20"/>
          <w:lang w:val="pl-PL" w:eastAsia="pl-PL"/>
        </w:rPr>
        <w:t xml:space="preserve"> r.</w:t>
      </w:r>
      <w:r w:rsidRPr="00E4407B">
        <w:rPr>
          <w:rFonts w:ascii="Arial" w:hAnsi="Arial" w:cs="Arial"/>
          <w:b/>
          <w:color w:val="000000"/>
          <w:sz w:val="20"/>
          <w:szCs w:val="20"/>
          <w:lang w:val="pl-PL" w:eastAsia="pl-PL"/>
        </w:rPr>
        <w:t xml:space="preserve"> do godziny </w:t>
      </w:r>
      <w:r w:rsidR="006D2ED6" w:rsidRPr="00E4407B">
        <w:rPr>
          <w:rFonts w:ascii="Arial" w:hAnsi="Arial" w:cs="Arial"/>
          <w:b/>
          <w:color w:val="000000"/>
          <w:sz w:val="20"/>
          <w:szCs w:val="20"/>
          <w:lang w:val="pl-PL" w:eastAsia="pl-PL"/>
        </w:rPr>
        <w:t>12:</w:t>
      </w:r>
      <w:r w:rsidRPr="00E4407B">
        <w:rPr>
          <w:rFonts w:ascii="Arial" w:hAnsi="Arial" w:cs="Arial"/>
          <w:b/>
          <w:color w:val="000000"/>
          <w:sz w:val="20"/>
          <w:szCs w:val="20"/>
          <w:lang w:val="pl-PL" w:eastAsia="pl-PL"/>
        </w:rPr>
        <w:t>00</w:t>
      </w:r>
      <w:r w:rsidRPr="00E4407B">
        <w:rPr>
          <w:rFonts w:ascii="Arial" w:hAnsi="Arial" w:cs="Arial"/>
          <w:color w:val="000000"/>
          <w:sz w:val="20"/>
          <w:szCs w:val="20"/>
          <w:lang w:val="pl-PL" w:eastAsia="pl-PL"/>
        </w:rPr>
        <w:t xml:space="preserve"> i zaadresować zgodnie z opisem przedstawionym w </w:t>
      </w:r>
      <w:r w:rsidR="00381CFE" w:rsidRPr="00E4407B">
        <w:rPr>
          <w:rFonts w:ascii="Arial" w:hAnsi="Arial" w:cs="Arial"/>
          <w:color w:val="000000"/>
          <w:sz w:val="20"/>
          <w:szCs w:val="20"/>
          <w:lang w:val="pl-PL" w:eastAsia="pl-PL"/>
        </w:rPr>
        <w:t>pkt. 1</w:t>
      </w:r>
      <w:r w:rsidR="00175817" w:rsidRPr="00E4407B">
        <w:rPr>
          <w:rFonts w:ascii="Arial" w:hAnsi="Arial" w:cs="Arial"/>
          <w:color w:val="000000"/>
          <w:sz w:val="20"/>
          <w:szCs w:val="20"/>
          <w:lang w:val="pl-PL" w:eastAsia="pl-PL"/>
        </w:rPr>
        <w:t>3</w:t>
      </w:r>
      <w:r w:rsidRPr="00E4407B">
        <w:rPr>
          <w:rFonts w:ascii="Arial" w:hAnsi="Arial" w:cs="Arial"/>
          <w:color w:val="000000"/>
          <w:sz w:val="20"/>
          <w:szCs w:val="20"/>
          <w:lang w:val="pl-PL" w:eastAsia="pl-PL"/>
        </w:rPr>
        <w:t xml:space="preserve"> SIWZ. </w:t>
      </w:r>
    </w:p>
    <w:p w14:paraId="347A39D6" w14:textId="77777777" w:rsidR="006D2ED6"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Decydujące znaczenie dla oceny zachowania terminu składania ofert ma data i godzina wpływu oferty do Zamawiającego, a nie data jej wysłania przesyłką pocztową czy kurierską.</w:t>
      </w:r>
    </w:p>
    <w:p w14:paraId="5009896D" w14:textId="77777777" w:rsidR="001656D9" w:rsidRPr="00E4407B" w:rsidRDefault="006D2ED6" w:rsidP="006D2ED6">
      <w:pPr>
        <w:pStyle w:val="Akapitzlist"/>
        <w:suppressAutoHyphens w:val="0"/>
        <w:autoSpaceDE w:val="0"/>
        <w:autoSpaceDN w:val="0"/>
        <w:adjustRightInd w:val="0"/>
        <w:spacing w:after="0" w:line="240" w:lineRule="auto"/>
        <w:ind w:left="360"/>
        <w:jc w:val="both"/>
        <w:rPr>
          <w:rFonts w:ascii="Arial" w:hAnsi="Arial" w:cs="Arial"/>
          <w:color w:val="000000"/>
          <w:sz w:val="20"/>
          <w:szCs w:val="20"/>
          <w:lang w:val="pl-PL" w:eastAsia="pl-PL"/>
        </w:rPr>
      </w:pPr>
      <w:r w:rsidRPr="00E4407B">
        <w:rPr>
          <w:rFonts w:ascii="Arial" w:hAnsi="Arial" w:cs="Arial"/>
          <w:sz w:val="20"/>
          <w:szCs w:val="20"/>
          <w:lang w:val="pl-PL"/>
        </w:rPr>
        <w:t>W przypadku wysyłania oferty pocztą, kurierem Zamawiający nie gwarantuje, że oferta dotrze we wskazane wyżej miejsce we właściwym czasie ze względu na różne godziny przyjmowania korespondencji oraz inną komórkę organizacyjną.</w:t>
      </w:r>
      <w:r w:rsidR="001656D9" w:rsidRPr="00E4407B">
        <w:rPr>
          <w:rFonts w:ascii="Arial" w:hAnsi="Arial" w:cs="Arial"/>
          <w:color w:val="000000"/>
          <w:sz w:val="20"/>
          <w:szCs w:val="20"/>
          <w:lang w:val="pl-PL" w:eastAsia="pl-PL"/>
        </w:rPr>
        <w:t xml:space="preserve"> </w:t>
      </w:r>
    </w:p>
    <w:p w14:paraId="18EA0DC4" w14:textId="77777777" w:rsidR="006D2ED6"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Oferta złożona po terminie wskazanym w </w:t>
      </w:r>
      <w:proofErr w:type="spellStart"/>
      <w:r w:rsidR="00381CFE" w:rsidRPr="00E4407B">
        <w:rPr>
          <w:rFonts w:ascii="Arial" w:hAnsi="Arial" w:cs="Arial"/>
          <w:color w:val="000000"/>
          <w:sz w:val="20"/>
          <w:szCs w:val="20"/>
          <w:lang w:val="pl-PL" w:eastAsia="pl-PL"/>
        </w:rPr>
        <w:t>pkt.1</w:t>
      </w:r>
      <w:r w:rsidR="00E86DE8" w:rsidRPr="00E4407B">
        <w:rPr>
          <w:rFonts w:ascii="Arial" w:hAnsi="Arial" w:cs="Arial"/>
          <w:color w:val="000000"/>
          <w:sz w:val="20"/>
          <w:szCs w:val="20"/>
          <w:lang w:val="pl-PL" w:eastAsia="pl-PL"/>
        </w:rPr>
        <w:t>4</w:t>
      </w:r>
      <w:r w:rsidR="00381CFE" w:rsidRPr="00E4407B">
        <w:rPr>
          <w:rFonts w:ascii="Arial" w:hAnsi="Arial" w:cs="Arial"/>
          <w:color w:val="000000"/>
          <w:sz w:val="20"/>
          <w:szCs w:val="20"/>
          <w:lang w:val="pl-PL" w:eastAsia="pl-PL"/>
        </w:rPr>
        <w:t>.</w:t>
      </w:r>
      <w:r w:rsidRPr="00E4407B">
        <w:rPr>
          <w:rFonts w:ascii="Arial" w:hAnsi="Arial" w:cs="Arial"/>
          <w:color w:val="000000"/>
          <w:sz w:val="20"/>
          <w:szCs w:val="20"/>
          <w:lang w:val="pl-PL" w:eastAsia="pl-PL"/>
        </w:rPr>
        <w:t>1</w:t>
      </w:r>
      <w:proofErr w:type="spellEnd"/>
      <w:r w:rsidRPr="00E4407B">
        <w:rPr>
          <w:rFonts w:ascii="Arial" w:hAnsi="Arial" w:cs="Arial"/>
          <w:color w:val="000000"/>
          <w:sz w:val="20"/>
          <w:szCs w:val="20"/>
          <w:lang w:val="pl-PL" w:eastAsia="pl-PL"/>
        </w:rPr>
        <w:t xml:space="preserve"> niniejszej SIWZ zostanie odrzucona na podstawie art. 89 ust. 1 pkt </w:t>
      </w:r>
      <w:proofErr w:type="spellStart"/>
      <w:r w:rsidRPr="00E4407B">
        <w:rPr>
          <w:rFonts w:ascii="Arial" w:hAnsi="Arial" w:cs="Arial"/>
          <w:color w:val="000000"/>
          <w:sz w:val="20"/>
          <w:szCs w:val="20"/>
          <w:lang w:val="pl-PL" w:eastAsia="pl-PL"/>
        </w:rPr>
        <w:t>7a</w:t>
      </w:r>
      <w:proofErr w:type="spellEnd"/>
      <w:r w:rsidRPr="00E4407B">
        <w:rPr>
          <w:rFonts w:ascii="Arial" w:hAnsi="Arial" w:cs="Arial"/>
          <w:color w:val="000000"/>
          <w:sz w:val="20"/>
          <w:szCs w:val="20"/>
          <w:lang w:val="pl-PL" w:eastAsia="pl-PL"/>
        </w:rPr>
        <w:t xml:space="preserve"> ustawy PZP.</w:t>
      </w:r>
    </w:p>
    <w:p w14:paraId="661ED2A5" w14:textId="77777777" w:rsidR="001656D9" w:rsidRPr="00E4407B" w:rsidRDefault="006D2ED6"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sz w:val="20"/>
          <w:szCs w:val="20"/>
          <w:lang w:val="pl-PL"/>
        </w:rPr>
        <w:t>Oferty w kopert</w:t>
      </w:r>
      <w:r w:rsidR="00975B5B" w:rsidRPr="00E4407B">
        <w:rPr>
          <w:rFonts w:ascii="Arial" w:hAnsi="Arial" w:cs="Arial"/>
          <w:sz w:val="20"/>
          <w:szCs w:val="20"/>
          <w:lang w:val="pl-PL"/>
        </w:rPr>
        <w:t>ach naruszonych będą traktowane</w:t>
      </w:r>
      <w:r w:rsidRPr="00E4407B">
        <w:rPr>
          <w:rFonts w:ascii="Arial" w:hAnsi="Arial" w:cs="Arial"/>
          <w:sz w:val="20"/>
          <w:szCs w:val="20"/>
          <w:lang w:val="pl-PL"/>
        </w:rPr>
        <w:t xml:space="preserve"> jako odtajnione i zwrócone Wykonawcom bez rozpatrywania</w:t>
      </w:r>
      <w:r w:rsidR="001656D9" w:rsidRPr="00E4407B">
        <w:rPr>
          <w:rFonts w:ascii="Arial" w:hAnsi="Arial" w:cs="Arial"/>
          <w:color w:val="000000"/>
          <w:sz w:val="20"/>
          <w:szCs w:val="20"/>
          <w:lang w:val="pl-PL" w:eastAsia="pl-PL"/>
        </w:rPr>
        <w:t xml:space="preserve"> </w:t>
      </w:r>
    </w:p>
    <w:p w14:paraId="4783F7DB" w14:textId="08653490" w:rsidR="001656D9"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sz w:val="20"/>
          <w:szCs w:val="20"/>
          <w:lang w:val="pl-PL" w:eastAsia="pl-PL"/>
        </w:rPr>
      </w:pPr>
      <w:r w:rsidRPr="00E4407B">
        <w:rPr>
          <w:rFonts w:ascii="Arial" w:hAnsi="Arial" w:cs="Arial"/>
          <w:color w:val="000000"/>
          <w:sz w:val="20"/>
          <w:szCs w:val="20"/>
          <w:lang w:val="pl-PL" w:eastAsia="pl-PL"/>
        </w:rPr>
        <w:t>Otwarcie ofert nastąpi w siedzibie Zamawiającego</w:t>
      </w:r>
      <w:r w:rsidR="00B01AD4" w:rsidRPr="00E4407B">
        <w:rPr>
          <w:rFonts w:ascii="Arial" w:hAnsi="Arial" w:cs="Arial"/>
          <w:color w:val="000000"/>
          <w:sz w:val="20"/>
          <w:szCs w:val="20"/>
          <w:lang w:val="pl-PL" w:eastAsia="pl-PL"/>
        </w:rPr>
        <w:t xml:space="preserve"> w Starych Babicach, ul. Rynek 32</w:t>
      </w:r>
      <w:r w:rsidRPr="00E4407B">
        <w:rPr>
          <w:rFonts w:ascii="Arial" w:hAnsi="Arial" w:cs="Arial"/>
          <w:color w:val="000000"/>
          <w:sz w:val="20"/>
          <w:szCs w:val="20"/>
          <w:lang w:val="pl-PL" w:eastAsia="pl-PL"/>
        </w:rPr>
        <w:t xml:space="preserve"> – </w:t>
      </w:r>
      <w:r w:rsidR="006D2ED6" w:rsidRPr="00E4407B">
        <w:rPr>
          <w:rFonts w:ascii="Arial" w:hAnsi="Arial" w:cs="Arial"/>
          <w:color w:val="000000"/>
          <w:sz w:val="20"/>
          <w:szCs w:val="20"/>
          <w:lang w:val="pl-PL" w:eastAsia="pl-PL"/>
        </w:rPr>
        <w:t>w sali konferencyjnej (I p.)</w:t>
      </w:r>
      <w:r w:rsidRPr="00E4407B">
        <w:rPr>
          <w:rFonts w:ascii="Arial" w:hAnsi="Arial" w:cs="Arial"/>
          <w:color w:val="000000"/>
          <w:sz w:val="20"/>
          <w:szCs w:val="20"/>
          <w:lang w:val="pl-PL" w:eastAsia="pl-PL"/>
        </w:rPr>
        <w:t xml:space="preserve"> w dniu </w:t>
      </w:r>
      <w:r w:rsidR="00142D5A">
        <w:rPr>
          <w:rFonts w:ascii="Arial" w:hAnsi="Arial" w:cs="Arial"/>
          <w:b/>
          <w:sz w:val="20"/>
          <w:szCs w:val="20"/>
          <w:lang w:val="pl-PL" w:eastAsia="pl-PL"/>
        </w:rPr>
        <w:t>20.12.2019</w:t>
      </w:r>
      <w:r w:rsidR="00381CFE" w:rsidRPr="00E4407B">
        <w:rPr>
          <w:rFonts w:ascii="Arial" w:hAnsi="Arial" w:cs="Arial"/>
          <w:b/>
          <w:sz w:val="20"/>
          <w:szCs w:val="20"/>
          <w:lang w:val="pl-PL" w:eastAsia="pl-PL"/>
        </w:rPr>
        <w:t> </w:t>
      </w:r>
      <w:r w:rsidRPr="00E4407B">
        <w:rPr>
          <w:rFonts w:ascii="Arial" w:hAnsi="Arial" w:cs="Arial"/>
          <w:b/>
          <w:sz w:val="20"/>
          <w:szCs w:val="20"/>
          <w:lang w:val="pl-PL" w:eastAsia="pl-PL"/>
        </w:rPr>
        <w:t xml:space="preserve">r., o godzinie </w:t>
      </w:r>
      <w:r w:rsidR="006D2ED6" w:rsidRPr="00E4407B">
        <w:rPr>
          <w:rFonts w:ascii="Arial" w:hAnsi="Arial" w:cs="Arial"/>
          <w:b/>
          <w:sz w:val="20"/>
          <w:szCs w:val="20"/>
          <w:lang w:val="pl-PL" w:eastAsia="pl-PL"/>
        </w:rPr>
        <w:t>12:05</w:t>
      </w:r>
      <w:r w:rsidRPr="00E4407B">
        <w:rPr>
          <w:rFonts w:ascii="Arial" w:hAnsi="Arial" w:cs="Arial"/>
          <w:sz w:val="20"/>
          <w:szCs w:val="20"/>
          <w:lang w:val="pl-PL" w:eastAsia="pl-PL"/>
        </w:rPr>
        <w:t xml:space="preserve">. </w:t>
      </w:r>
    </w:p>
    <w:p w14:paraId="2CC86653" w14:textId="77777777" w:rsidR="001656D9"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Otwarcie ofert jest jawne. </w:t>
      </w:r>
    </w:p>
    <w:p w14:paraId="1F0A48DC" w14:textId="77777777" w:rsidR="001656D9"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Podczas otwarcia ofert Zamawiający odczyta informacje, o których mowa w art. 86 ust. 4 ustawy PZP. </w:t>
      </w:r>
    </w:p>
    <w:p w14:paraId="6899D711" w14:textId="77777777" w:rsidR="001656D9" w:rsidRPr="00E4407B" w:rsidRDefault="001656D9" w:rsidP="006735F9">
      <w:pPr>
        <w:pStyle w:val="Akapitzlist"/>
        <w:numPr>
          <w:ilvl w:val="0"/>
          <w:numId w:val="15"/>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Niezwłocznie po otwarciu ofert zamawiający zamieści na stronie www</w:t>
      </w:r>
      <w:r w:rsidR="006D2ED6" w:rsidRPr="00E4407B">
        <w:rPr>
          <w:rFonts w:ascii="Arial" w:hAnsi="Arial" w:cs="Arial"/>
          <w:color w:val="000000"/>
          <w:sz w:val="20"/>
          <w:szCs w:val="20"/>
          <w:lang w:val="pl-PL" w:eastAsia="pl-PL"/>
        </w:rPr>
        <w:t>.bip.stare-babice.waw.pl</w:t>
      </w:r>
      <w:r w:rsidRPr="00E4407B">
        <w:rPr>
          <w:rFonts w:ascii="Arial" w:hAnsi="Arial" w:cs="Arial"/>
          <w:color w:val="000000"/>
          <w:sz w:val="20"/>
          <w:szCs w:val="20"/>
          <w:lang w:val="pl-PL" w:eastAsia="pl-PL"/>
        </w:rPr>
        <w:t xml:space="preserve"> informacje dotyczące: </w:t>
      </w:r>
    </w:p>
    <w:p w14:paraId="70DC9B63" w14:textId="77777777" w:rsidR="001656D9" w:rsidRPr="00E4407B" w:rsidRDefault="001656D9" w:rsidP="006735F9">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kwoty, jaką zamierza przeznaczyć na sfinansowanie zamówienia; </w:t>
      </w:r>
    </w:p>
    <w:p w14:paraId="5A421A9A" w14:textId="77777777" w:rsidR="001656D9" w:rsidRPr="00E4407B" w:rsidRDefault="001656D9" w:rsidP="006735F9">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firm oraz adresów wykonawców, którzy złożyli oferty w terminie; </w:t>
      </w:r>
    </w:p>
    <w:p w14:paraId="5E86E7CB" w14:textId="2D9E3ED2" w:rsidR="006A09E9" w:rsidRDefault="001656D9" w:rsidP="00E86DE8">
      <w:pPr>
        <w:pStyle w:val="Akapitzlist"/>
        <w:numPr>
          <w:ilvl w:val="0"/>
          <w:numId w:val="16"/>
        </w:numPr>
        <w:suppressAutoHyphens w:val="0"/>
        <w:autoSpaceDE w:val="0"/>
        <w:autoSpaceDN w:val="0"/>
        <w:adjustRightInd w:val="0"/>
        <w:spacing w:after="0" w:line="240" w:lineRule="auto"/>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ceny, terminu wykonania zamówienia, okresu gwarancji i warunków płatności zawartych w ofertach. </w:t>
      </w:r>
    </w:p>
    <w:p w14:paraId="2ADCD535" w14:textId="77777777" w:rsidR="00142D5A" w:rsidRPr="00142D5A" w:rsidRDefault="00142D5A" w:rsidP="00142D5A">
      <w:pPr>
        <w:suppressAutoHyphens w:val="0"/>
        <w:autoSpaceDE w:val="0"/>
        <w:autoSpaceDN w:val="0"/>
        <w:adjustRightInd w:val="0"/>
        <w:spacing w:after="0" w:line="240" w:lineRule="auto"/>
        <w:rPr>
          <w:rFonts w:ascii="Arial" w:hAnsi="Arial" w:cs="Arial"/>
          <w:color w:val="000000"/>
          <w:sz w:val="20"/>
          <w:szCs w:val="20"/>
          <w:lang w:val="pl-PL" w:eastAsia="pl-PL"/>
        </w:rPr>
      </w:pPr>
    </w:p>
    <w:p w14:paraId="787734A1" w14:textId="77777777" w:rsidR="001656D9" w:rsidRPr="00E4407B" w:rsidRDefault="001656D9" w:rsidP="00B4179B">
      <w:pPr>
        <w:pStyle w:val="Nagwek1"/>
        <w:spacing w:line="240" w:lineRule="auto"/>
        <w:jc w:val="both"/>
        <w:rPr>
          <w:sz w:val="20"/>
          <w:szCs w:val="20"/>
        </w:rPr>
      </w:pPr>
      <w:bookmarkStart w:id="23" w:name="_Toc531335512"/>
      <w:r w:rsidRPr="00E4407B">
        <w:rPr>
          <w:sz w:val="20"/>
          <w:szCs w:val="20"/>
        </w:rPr>
        <w:t>Opis sposobu obliczania ceny.</w:t>
      </w:r>
      <w:bookmarkEnd w:id="23"/>
    </w:p>
    <w:p w14:paraId="03DC6A30" w14:textId="1D276770"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 xml:space="preserve">Ceną oferty są ceny jednostkowe wymienione w ofercie Wykonawcy. </w:t>
      </w:r>
    </w:p>
    <w:p w14:paraId="39E2621E" w14:textId="08AAA2D3"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Obowiązującą formą wynagrodzenia jest</w:t>
      </w:r>
      <w:r w:rsidR="0050062D">
        <w:rPr>
          <w:rFonts w:ascii="Arial" w:hAnsi="Arial" w:cs="Arial"/>
          <w:sz w:val="20"/>
          <w:szCs w:val="20"/>
          <w:lang w:val="pl-PL"/>
        </w:rPr>
        <w:t xml:space="preserve"> wynagrodzenie wynikające z ilości przesłanych przesyłek </w:t>
      </w:r>
      <w:r w:rsidR="007742F9">
        <w:rPr>
          <w:rFonts w:ascii="Arial" w:hAnsi="Arial" w:cs="Arial"/>
          <w:sz w:val="20"/>
          <w:szCs w:val="20"/>
          <w:lang w:val="pl-PL"/>
        </w:rPr>
        <w:t>poszczególnych rodzajów</w:t>
      </w:r>
      <w:r w:rsidR="0050062D">
        <w:rPr>
          <w:rFonts w:ascii="Arial" w:hAnsi="Arial" w:cs="Arial"/>
          <w:sz w:val="20"/>
          <w:szCs w:val="20"/>
          <w:lang w:val="pl-PL"/>
        </w:rPr>
        <w:t xml:space="preserve"> oraz ich ceny jednostkowej.</w:t>
      </w:r>
    </w:p>
    <w:p w14:paraId="139CA220" w14:textId="3002E64E"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 xml:space="preserve">W ofercie należy podać </w:t>
      </w:r>
      <w:r w:rsidR="00157478">
        <w:rPr>
          <w:rFonts w:ascii="Arial" w:hAnsi="Arial" w:cs="Arial"/>
          <w:sz w:val="20"/>
          <w:szCs w:val="20"/>
          <w:lang w:val="pl-PL"/>
        </w:rPr>
        <w:t>P</w:t>
      </w:r>
      <w:r w:rsidRPr="00E4407B">
        <w:rPr>
          <w:rFonts w:ascii="Arial" w:hAnsi="Arial" w:cs="Arial"/>
          <w:sz w:val="20"/>
          <w:szCs w:val="20"/>
          <w:lang w:val="pl-PL"/>
        </w:rPr>
        <w:t>COB</w:t>
      </w:r>
      <w:r w:rsidR="00E036B9">
        <w:rPr>
          <w:rFonts w:ascii="Arial" w:hAnsi="Arial" w:cs="Arial"/>
          <w:sz w:val="20"/>
          <w:szCs w:val="20"/>
          <w:lang w:val="pl-PL"/>
        </w:rPr>
        <w:t xml:space="preserve"> oraz</w:t>
      </w:r>
      <w:r w:rsidRPr="00E4407B">
        <w:rPr>
          <w:rFonts w:ascii="Arial" w:hAnsi="Arial" w:cs="Arial"/>
          <w:sz w:val="20"/>
          <w:szCs w:val="20"/>
          <w:lang w:val="pl-PL"/>
        </w:rPr>
        <w:t xml:space="preserve"> </w:t>
      </w:r>
      <w:r w:rsidR="00EF20D0" w:rsidRPr="00E4407B">
        <w:rPr>
          <w:rFonts w:ascii="Arial" w:hAnsi="Arial" w:cs="Arial"/>
          <w:sz w:val="20"/>
          <w:szCs w:val="20"/>
          <w:lang w:val="pl-PL"/>
        </w:rPr>
        <w:t>cen</w:t>
      </w:r>
      <w:r w:rsidR="00EF20D0">
        <w:rPr>
          <w:rFonts w:ascii="Arial" w:hAnsi="Arial" w:cs="Arial"/>
          <w:sz w:val="20"/>
          <w:szCs w:val="20"/>
          <w:lang w:val="pl-PL"/>
        </w:rPr>
        <w:t>y</w:t>
      </w:r>
      <w:r w:rsidR="00EF20D0" w:rsidRPr="00E4407B">
        <w:rPr>
          <w:rFonts w:ascii="Arial" w:hAnsi="Arial" w:cs="Arial"/>
          <w:sz w:val="20"/>
          <w:szCs w:val="20"/>
          <w:lang w:val="pl-PL"/>
        </w:rPr>
        <w:t xml:space="preserve"> </w:t>
      </w:r>
      <w:r w:rsidRPr="00E4407B">
        <w:rPr>
          <w:rFonts w:ascii="Arial" w:hAnsi="Arial" w:cs="Arial"/>
          <w:sz w:val="20"/>
          <w:szCs w:val="20"/>
          <w:lang w:val="pl-PL"/>
        </w:rPr>
        <w:t>jednostkow</w:t>
      </w:r>
      <w:r w:rsidR="00AE187D">
        <w:rPr>
          <w:rFonts w:ascii="Arial" w:hAnsi="Arial" w:cs="Arial"/>
          <w:sz w:val="20"/>
          <w:szCs w:val="20"/>
          <w:lang w:val="pl-PL"/>
        </w:rPr>
        <w:t>e</w:t>
      </w:r>
      <w:r w:rsidRPr="00E4407B">
        <w:rPr>
          <w:rFonts w:ascii="Arial" w:hAnsi="Arial" w:cs="Arial"/>
          <w:sz w:val="20"/>
          <w:szCs w:val="20"/>
          <w:lang w:val="pl-PL"/>
        </w:rPr>
        <w:t xml:space="preserve"> wyrażone w PLN cyfrą i słownie,</w:t>
      </w:r>
      <w:r w:rsidR="009D6236">
        <w:rPr>
          <w:rFonts w:ascii="Arial" w:hAnsi="Arial" w:cs="Arial"/>
          <w:sz w:val="20"/>
          <w:szCs w:val="20"/>
          <w:lang w:val="pl-PL"/>
        </w:rPr>
        <w:t xml:space="preserve"> </w:t>
      </w:r>
      <w:r w:rsidRPr="00E4407B">
        <w:rPr>
          <w:rFonts w:ascii="Arial" w:hAnsi="Arial" w:cs="Arial"/>
          <w:sz w:val="20"/>
          <w:szCs w:val="20"/>
          <w:lang w:val="pl-PL"/>
        </w:rPr>
        <w:t>obliczone w oparciu o kalkulację własną, uwzględniającą wykonanie całego zakresu zamówienia opisanego w SIWZ i jego specyfikę.</w:t>
      </w:r>
    </w:p>
    <w:p w14:paraId="7B04599F" w14:textId="50FB5EAB"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 xml:space="preserve">Ceny muszą uwzględniać wszystkie wymagania niniejszej SIWZ oraz obejmować wszelkie koszty, jakie poniesie Wykonawca z tytułu należytej oraz zgodnej z obowiązującymi przepisami realizacji przedmiotu zamówienia. </w:t>
      </w:r>
    </w:p>
    <w:p w14:paraId="70EF2B36" w14:textId="7777777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Podane w ofercie ceny muszą być wyrażone w PLN cyfrą i słownie.</w:t>
      </w:r>
    </w:p>
    <w:p w14:paraId="22599999" w14:textId="5B8FBC19"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W przypadku rozbieżności pomiędzy ceną podaną cyfrą a ceną podaną słownie jako wartość właściwa zostanie uznana wartość podana słownie.</w:t>
      </w:r>
    </w:p>
    <w:p w14:paraId="62665A79" w14:textId="7777777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Cena musi być wyliczona w zaokrągleniu do dwóch miejsc po przecinku (zasada zaokrąglania: poniżej 5 należy końcówkę pominąć, równe i powyżej 5 należy zaokrąglić w górę).</w:t>
      </w:r>
    </w:p>
    <w:p w14:paraId="0BA9B046" w14:textId="566BA54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Podstawą obliczenia cen za wykonanie przedmiotu zamówienia jest opis i zasady zawarte w SIWZ i wzorze umowy.</w:t>
      </w:r>
    </w:p>
    <w:p w14:paraId="21A54471" w14:textId="7777777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Wszelkie rozliczenia związane z realizacją zamówienia publicznego, którego dotyczy niniejsza SIWZ dokonywane będą w PLN.</w:t>
      </w:r>
    </w:p>
    <w:p w14:paraId="5C3F5746" w14:textId="7777777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 xml:space="preserve">Sposób zapłaty i rozliczenia za realizację niniejszego zamówienia, określone zostały w niniejszej SIWZ (wzorze umowy w sprawie zamówienia publicznego). </w:t>
      </w:r>
    </w:p>
    <w:p w14:paraId="0504096D" w14:textId="77777777" w:rsidR="0053338B" w:rsidRPr="00E4407B" w:rsidRDefault="0053338B" w:rsidP="00DF5EFF">
      <w:pPr>
        <w:pStyle w:val="Bezodstpw"/>
        <w:numPr>
          <w:ilvl w:val="0"/>
          <w:numId w:val="53"/>
        </w:numPr>
        <w:jc w:val="both"/>
        <w:rPr>
          <w:rFonts w:ascii="Arial" w:hAnsi="Arial" w:cs="Arial"/>
          <w:sz w:val="20"/>
          <w:szCs w:val="20"/>
          <w:lang w:val="pl-PL"/>
        </w:rPr>
      </w:pPr>
      <w:r w:rsidRPr="00E4407B">
        <w:rPr>
          <w:rFonts w:ascii="Arial" w:hAnsi="Arial" w:cs="Arial"/>
          <w:sz w:val="20"/>
          <w:szCs w:val="20"/>
          <w:lang w:val="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t>
      </w:r>
      <w:r w:rsidRPr="00E4407B">
        <w:rPr>
          <w:rFonts w:ascii="Arial" w:hAnsi="Arial" w:cs="Arial"/>
          <w:sz w:val="20"/>
          <w:szCs w:val="20"/>
          <w:lang w:val="pl-PL"/>
        </w:rPr>
        <w:lastRenderedPageBreak/>
        <w:t>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14:paraId="06EA4AC8" w14:textId="6309D9BE" w:rsidR="0053338B" w:rsidRPr="00FD3521" w:rsidRDefault="008073DA" w:rsidP="00DF5EFF">
      <w:pPr>
        <w:pStyle w:val="Bezodstpw"/>
        <w:numPr>
          <w:ilvl w:val="0"/>
          <w:numId w:val="53"/>
        </w:numPr>
        <w:jc w:val="both"/>
        <w:rPr>
          <w:rFonts w:ascii="Arial" w:hAnsi="Arial" w:cs="Arial"/>
          <w:bCs/>
          <w:sz w:val="20"/>
          <w:szCs w:val="20"/>
          <w:lang w:val="pl-PL"/>
        </w:rPr>
      </w:pPr>
      <w:r w:rsidRPr="00FD3521">
        <w:rPr>
          <w:rFonts w:ascii="Arial" w:hAnsi="Arial" w:cs="Arial"/>
          <w:bCs/>
          <w:sz w:val="20"/>
          <w:szCs w:val="20"/>
          <w:lang w:val="pl-PL"/>
        </w:rPr>
        <w:t>Porównawcza cena ofertowa brutto:</w:t>
      </w:r>
    </w:p>
    <w:p w14:paraId="01D5D362" w14:textId="77777777" w:rsidR="008073DA" w:rsidRPr="00FD3521" w:rsidRDefault="008073DA" w:rsidP="00DF5EFF">
      <w:pPr>
        <w:pStyle w:val="Bezodstpw"/>
        <w:numPr>
          <w:ilvl w:val="0"/>
          <w:numId w:val="60"/>
        </w:numPr>
        <w:jc w:val="both"/>
        <w:rPr>
          <w:rFonts w:ascii="Arial" w:hAnsi="Arial" w:cs="Arial"/>
          <w:sz w:val="20"/>
          <w:szCs w:val="20"/>
          <w:lang w:val="pl-PL"/>
        </w:rPr>
      </w:pPr>
      <w:r w:rsidRPr="00FD3521">
        <w:rPr>
          <w:rFonts w:ascii="Arial" w:hAnsi="Arial" w:cs="Arial"/>
          <w:sz w:val="20"/>
          <w:szCs w:val="20"/>
          <w:lang w:val="pl-PL"/>
        </w:rPr>
        <w:t xml:space="preserve">W celu porównania złożonych ofert Wykonawca obliczy porównawczą cenę ofertową brutto. </w:t>
      </w:r>
    </w:p>
    <w:p w14:paraId="031AF720" w14:textId="77777777" w:rsidR="008073DA" w:rsidRPr="00FD3521" w:rsidRDefault="008073DA" w:rsidP="00DF5EFF">
      <w:pPr>
        <w:pStyle w:val="Bezodstpw"/>
        <w:numPr>
          <w:ilvl w:val="0"/>
          <w:numId w:val="60"/>
        </w:numPr>
        <w:jc w:val="both"/>
        <w:rPr>
          <w:rFonts w:ascii="Arial" w:hAnsi="Arial" w:cs="Arial"/>
          <w:sz w:val="20"/>
          <w:szCs w:val="20"/>
          <w:lang w:val="pl-PL"/>
        </w:rPr>
      </w:pPr>
      <w:r w:rsidRPr="00FD3521">
        <w:rPr>
          <w:rFonts w:ascii="Arial" w:hAnsi="Arial" w:cs="Arial"/>
          <w:sz w:val="20"/>
          <w:szCs w:val="20"/>
          <w:lang w:val="pl-PL"/>
        </w:rPr>
        <w:t xml:space="preserve">Wykonawca obliczy porównawczą cenę ofertową brutto z zastosowaniem cen jednostkowych brutto poszczególnych rodzajów usług wymienionych w Załączniku Nr 1 do Oferty – Formularz cenowy oraz szacunkowej ilości tych usług do wykonania w okresie realizacji zamówienia. </w:t>
      </w:r>
    </w:p>
    <w:p w14:paraId="3C8733A9" w14:textId="77777777" w:rsidR="008073DA" w:rsidRPr="00FD3521" w:rsidRDefault="008073DA" w:rsidP="00DF5EFF">
      <w:pPr>
        <w:pStyle w:val="Bezodstpw"/>
        <w:numPr>
          <w:ilvl w:val="0"/>
          <w:numId w:val="60"/>
        </w:numPr>
        <w:jc w:val="both"/>
        <w:rPr>
          <w:rFonts w:ascii="Arial" w:hAnsi="Arial" w:cs="Arial"/>
          <w:sz w:val="20"/>
          <w:szCs w:val="20"/>
          <w:lang w:val="pl-PL"/>
        </w:rPr>
      </w:pPr>
      <w:r w:rsidRPr="00FD3521">
        <w:rPr>
          <w:rFonts w:ascii="Arial" w:hAnsi="Arial" w:cs="Arial"/>
          <w:sz w:val="20"/>
          <w:szCs w:val="20"/>
          <w:lang w:val="pl-PL"/>
        </w:rPr>
        <w:t>Wykonawca obliczy porównawczą cenę ofertową brutto w zaokrągleniu do dwóch miejsc po przecinku (zasada zaokrąglania: poniżej 5 należy końcówkę pominąć, równe i powyżej 5 należy zaokrąglić w górę).</w:t>
      </w:r>
    </w:p>
    <w:p w14:paraId="29D5AB3D" w14:textId="47D44D33" w:rsidR="008073DA" w:rsidRPr="00244D4F" w:rsidRDefault="00E01946" w:rsidP="00DF5EFF">
      <w:pPr>
        <w:pStyle w:val="Bezodstpw"/>
        <w:numPr>
          <w:ilvl w:val="0"/>
          <w:numId w:val="60"/>
        </w:numPr>
        <w:jc w:val="both"/>
        <w:rPr>
          <w:rFonts w:ascii="Arial" w:hAnsi="Arial" w:cs="Arial"/>
          <w:sz w:val="20"/>
          <w:szCs w:val="20"/>
          <w:lang w:val="pl-PL"/>
        </w:rPr>
      </w:pPr>
      <w:r w:rsidRPr="00FD3521">
        <w:rPr>
          <w:rFonts w:ascii="Arial" w:hAnsi="Arial" w:cs="Arial"/>
          <w:sz w:val="20"/>
          <w:szCs w:val="20"/>
          <w:lang w:val="pl-PL"/>
        </w:rPr>
        <w:t xml:space="preserve">Porównawcza cena ofertowa brutto nie stanowi wartości umowy. Wartość faktycznie wykonanych usług może różnić się od zadeklarowanej i zależeć będzie od rzeczywistych potrzeb (zarówno zmniejszenie jak i zwiększenie ilości poszczególnych przesyłek), a Zamawiający nie będzie ponosił żadnych konsekwencji z tego tytułu. Podana ilość usług jest wyłącznie wartością szacunkową. </w:t>
      </w:r>
      <w:r w:rsidR="00B82202" w:rsidRPr="00FD3521">
        <w:rPr>
          <w:rFonts w:ascii="Arial" w:hAnsi="Arial" w:cs="Arial"/>
          <w:sz w:val="20"/>
          <w:szCs w:val="20"/>
          <w:lang w:val="pl-PL"/>
        </w:rPr>
        <w:t>Mając na uwadze powyższe oraz trudność w oszacowaniu dokładnej ilości przesyłek do wysłania w ciągu roku Zam</w:t>
      </w:r>
      <w:r w:rsidR="00FD3521" w:rsidRPr="00FD3521">
        <w:rPr>
          <w:rFonts w:ascii="Arial" w:hAnsi="Arial" w:cs="Arial"/>
          <w:sz w:val="20"/>
          <w:szCs w:val="20"/>
          <w:lang w:val="pl-PL"/>
        </w:rPr>
        <w:t xml:space="preserve">awiający jako wartość umowy </w:t>
      </w:r>
      <w:r w:rsidR="00FD3521" w:rsidRPr="00244D4F">
        <w:rPr>
          <w:rFonts w:ascii="Arial" w:hAnsi="Arial" w:cs="Arial"/>
          <w:sz w:val="20"/>
          <w:szCs w:val="20"/>
          <w:lang w:val="pl-PL"/>
        </w:rPr>
        <w:t>określoną w § 3 ust 4 jej wzoru wstawi kwotę jaką posiada na sfinansowanie zamówienia.</w:t>
      </w:r>
    </w:p>
    <w:p w14:paraId="051714FC" w14:textId="77777777" w:rsidR="008073DA" w:rsidRPr="00147F00" w:rsidRDefault="008073DA" w:rsidP="00DF5EFF">
      <w:pPr>
        <w:pStyle w:val="Bezodstpw"/>
        <w:numPr>
          <w:ilvl w:val="0"/>
          <w:numId w:val="60"/>
        </w:numPr>
        <w:jc w:val="both"/>
        <w:rPr>
          <w:rFonts w:ascii="Arial" w:hAnsi="Arial" w:cs="Arial"/>
          <w:sz w:val="20"/>
          <w:szCs w:val="20"/>
          <w:lang w:val="pl-PL"/>
        </w:rPr>
      </w:pPr>
      <w:r w:rsidRPr="00147F00">
        <w:rPr>
          <w:rFonts w:ascii="Arial" w:hAnsi="Arial" w:cs="Arial"/>
          <w:sz w:val="20"/>
          <w:szCs w:val="20"/>
          <w:lang w:val="pl-PL"/>
        </w:rPr>
        <w:t>Sposób obliczenia porównawczej ceny ofertowej brutto</w:t>
      </w:r>
      <w:r w:rsidRPr="00147F00">
        <w:rPr>
          <w:rFonts w:ascii="Arial" w:hAnsi="Arial" w:cs="Arial"/>
          <w:sz w:val="20"/>
          <w:szCs w:val="20"/>
          <w:lang w:val="pl-PL" w:eastAsia="pl-PL"/>
        </w:rPr>
        <w:t xml:space="preserve"> w Załączniku Nr 1 do Oferty – Formularz cenowy</w:t>
      </w:r>
      <w:r w:rsidRPr="00147F00">
        <w:rPr>
          <w:rFonts w:ascii="Arial" w:hAnsi="Arial" w:cs="Arial"/>
          <w:sz w:val="20"/>
          <w:szCs w:val="20"/>
          <w:lang w:val="pl-PL"/>
        </w:rPr>
        <w:t>:</w:t>
      </w:r>
    </w:p>
    <w:p w14:paraId="618CC882" w14:textId="77777777" w:rsidR="008073DA" w:rsidRPr="00147F00" w:rsidRDefault="008073DA" w:rsidP="00DF5EFF">
      <w:pPr>
        <w:pStyle w:val="Bezodstpw"/>
        <w:numPr>
          <w:ilvl w:val="0"/>
          <w:numId w:val="61"/>
        </w:numPr>
        <w:jc w:val="both"/>
        <w:rPr>
          <w:rFonts w:ascii="Arial" w:hAnsi="Arial" w:cs="Arial"/>
          <w:sz w:val="20"/>
          <w:szCs w:val="20"/>
          <w:lang w:val="pl-PL" w:eastAsia="pl-PL"/>
        </w:rPr>
      </w:pPr>
      <w:r w:rsidRPr="00147F00">
        <w:rPr>
          <w:rFonts w:ascii="Arial" w:hAnsi="Arial" w:cs="Arial"/>
          <w:sz w:val="20"/>
          <w:szCs w:val="20"/>
          <w:lang w:val="pl-PL" w:eastAsia="pl-PL"/>
        </w:rPr>
        <w:t>w kolumnie 5 Wykonawca wpisuje cenę jednostkową brutto dla poszczególnych rodzajów usług wyszczególnionych w kolumnie 2,</w:t>
      </w:r>
    </w:p>
    <w:p w14:paraId="70F50F92" w14:textId="77777777" w:rsidR="008073DA" w:rsidRPr="00147F00" w:rsidRDefault="008073DA" w:rsidP="00DF5EFF">
      <w:pPr>
        <w:pStyle w:val="Bezodstpw"/>
        <w:numPr>
          <w:ilvl w:val="0"/>
          <w:numId w:val="61"/>
        </w:numPr>
        <w:jc w:val="both"/>
        <w:rPr>
          <w:rFonts w:ascii="Arial" w:hAnsi="Arial" w:cs="Arial"/>
          <w:sz w:val="20"/>
          <w:szCs w:val="20"/>
          <w:lang w:val="pl-PL" w:eastAsia="pl-PL"/>
        </w:rPr>
      </w:pPr>
      <w:r w:rsidRPr="00147F00">
        <w:rPr>
          <w:rFonts w:ascii="Arial" w:hAnsi="Arial" w:cs="Arial"/>
          <w:sz w:val="20"/>
          <w:szCs w:val="20"/>
          <w:lang w:val="pl-PL" w:eastAsia="pl-PL"/>
        </w:rPr>
        <w:t xml:space="preserve">w kolumnie 6 Wykonawca wpisuje wartość brutto w zł dla poszczególnych rodzajów usług wyszczególnionych w kolumnie 2 wynikającą z przemnożenia szacunkowej ilości do wykonania (kolumna 4) oraz ceny jednostkowej brutto w zł dla danego rodzaju usługi podanej w kolumnie 5 tzn. </w:t>
      </w:r>
    </w:p>
    <w:p w14:paraId="046346E8" w14:textId="77777777" w:rsidR="008073DA" w:rsidRPr="00147F00" w:rsidRDefault="008073DA" w:rsidP="008073DA">
      <w:pPr>
        <w:suppressAutoHyphens w:val="0"/>
        <w:spacing w:after="0" w:line="240" w:lineRule="auto"/>
        <w:ind w:left="1416"/>
        <w:jc w:val="center"/>
        <w:rPr>
          <w:rFonts w:ascii="Arial" w:hAnsi="Arial" w:cs="Arial"/>
          <w:sz w:val="20"/>
          <w:szCs w:val="20"/>
          <w:lang w:val="pl-PL" w:eastAsia="pl-PL"/>
        </w:rPr>
      </w:pPr>
    </w:p>
    <w:p w14:paraId="6FA3F74A" w14:textId="77777777" w:rsidR="008073DA" w:rsidRPr="00147F00" w:rsidRDefault="008073DA" w:rsidP="008073DA">
      <w:pPr>
        <w:suppressAutoHyphens w:val="0"/>
        <w:spacing w:after="0" w:line="240" w:lineRule="auto"/>
        <w:jc w:val="center"/>
        <w:rPr>
          <w:rFonts w:ascii="Arial" w:hAnsi="Arial" w:cs="Arial"/>
          <w:sz w:val="20"/>
          <w:szCs w:val="20"/>
          <w:lang w:val="pl-PL" w:eastAsia="pl-PL"/>
        </w:rPr>
      </w:pPr>
      <w:r w:rsidRPr="00147F00">
        <w:rPr>
          <w:rFonts w:ascii="Arial" w:hAnsi="Arial" w:cs="Arial"/>
          <w:sz w:val="20"/>
          <w:szCs w:val="20"/>
          <w:lang w:val="pl-PL" w:eastAsia="pl-PL"/>
        </w:rPr>
        <w:t xml:space="preserve">Wartość brutto w zł (kol. 6 = kol. 4 x kol. 5) = </w:t>
      </w:r>
    </w:p>
    <w:p w14:paraId="0052B6E4" w14:textId="77777777" w:rsidR="008073DA" w:rsidRPr="00147F00" w:rsidRDefault="008073DA" w:rsidP="008073DA">
      <w:pPr>
        <w:suppressAutoHyphens w:val="0"/>
        <w:spacing w:after="0" w:line="240" w:lineRule="auto"/>
        <w:jc w:val="center"/>
        <w:rPr>
          <w:rFonts w:ascii="Arial" w:hAnsi="Arial" w:cs="Arial"/>
          <w:sz w:val="20"/>
          <w:szCs w:val="20"/>
          <w:lang w:val="pl-PL" w:eastAsia="pl-PL"/>
        </w:rPr>
      </w:pPr>
      <w:r w:rsidRPr="00147F00">
        <w:rPr>
          <w:rFonts w:ascii="Arial" w:hAnsi="Arial" w:cs="Arial"/>
          <w:sz w:val="20"/>
          <w:szCs w:val="20"/>
          <w:lang w:val="pl-PL" w:eastAsia="pl-PL"/>
        </w:rPr>
        <w:t>Szacunkowa Ilość do wykonania (kol. 4) x Cena jednostkowa brutto w zł (kol. 5)</w:t>
      </w:r>
    </w:p>
    <w:p w14:paraId="003EF69D" w14:textId="77777777" w:rsidR="008073DA" w:rsidRPr="00147F00" w:rsidRDefault="008073DA" w:rsidP="008073DA">
      <w:pPr>
        <w:suppressAutoHyphens w:val="0"/>
        <w:spacing w:after="0" w:line="240" w:lineRule="auto"/>
        <w:ind w:left="1416"/>
        <w:jc w:val="center"/>
        <w:rPr>
          <w:rFonts w:ascii="Arial" w:hAnsi="Arial" w:cs="Arial"/>
          <w:sz w:val="20"/>
          <w:szCs w:val="20"/>
          <w:lang w:val="pl-PL" w:eastAsia="pl-PL"/>
        </w:rPr>
      </w:pPr>
    </w:p>
    <w:p w14:paraId="0A8797D7" w14:textId="77777777" w:rsidR="008073DA" w:rsidRPr="00147F00" w:rsidRDefault="008073DA" w:rsidP="008073DA">
      <w:pPr>
        <w:pStyle w:val="Bezodstpw"/>
        <w:ind w:left="708"/>
        <w:jc w:val="both"/>
        <w:rPr>
          <w:rFonts w:ascii="Arial" w:hAnsi="Arial" w:cs="Arial"/>
          <w:sz w:val="20"/>
          <w:szCs w:val="20"/>
          <w:lang w:val="pl-PL" w:eastAsia="pl-PL"/>
        </w:rPr>
      </w:pPr>
      <w:r w:rsidRPr="00147F00">
        <w:rPr>
          <w:rFonts w:ascii="Arial" w:hAnsi="Arial" w:cs="Arial"/>
          <w:sz w:val="20"/>
          <w:szCs w:val="20"/>
          <w:lang w:val="pl-PL" w:eastAsia="pl-PL"/>
        </w:rPr>
        <w:t xml:space="preserve">W przypadku błędnego wyliczenia wartości brutto w zł (kol. 6) dla którejkolwiek pozycji Zamawiający przyjmuje, że prawidłowymi wartościami jest podana przez Zamawiającego szacunkowa ilość do wykonania (kol. 4), oraz </w:t>
      </w:r>
      <w:r>
        <w:rPr>
          <w:rFonts w:ascii="Arial" w:hAnsi="Arial" w:cs="Arial"/>
          <w:sz w:val="20"/>
          <w:szCs w:val="20"/>
          <w:lang w:val="pl-PL" w:eastAsia="pl-PL"/>
        </w:rPr>
        <w:t>podana</w:t>
      </w:r>
      <w:r w:rsidRPr="00147F00">
        <w:rPr>
          <w:rFonts w:ascii="Arial" w:hAnsi="Arial" w:cs="Arial"/>
          <w:sz w:val="20"/>
          <w:szCs w:val="20"/>
          <w:lang w:val="pl-PL" w:eastAsia="pl-PL"/>
        </w:rPr>
        <w:t xml:space="preserve"> przez Wykonawcę cena jednostkowa brutto w zł (kol. 5).</w:t>
      </w:r>
    </w:p>
    <w:p w14:paraId="0ED8DACE" w14:textId="77777777" w:rsidR="008073DA" w:rsidRPr="00147F00" w:rsidRDefault="008073DA" w:rsidP="008073DA">
      <w:pPr>
        <w:pStyle w:val="Bezodstpw"/>
        <w:ind w:left="708"/>
        <w:jc w:val="both"/>
        <w:rPr>
          <w:rFonts w:ascii="Arial" w:hAnsi="Arial" w:cs="Arial"/>
          <w:sz w:val="20"/>
          <w:szCs w:val="20"/>
          <w:lang w:val="pl-PL" w:eastAsia="pl-PL"/>
        </w:rPr>
      </w:pPr>
      <w:r w:rsidRPr="00147F00">
        <w:rPr>
          <w:rFonts w:ascii="Arial" w:hAnsi="Arial" w:cs="Arial"/>
          <w:sz w:val="20"/>
          <w:szCs w:val="20"/>
          <w:lang w:val="pl-PL" w:eastAsia="pl-PL"/>
        </w:rPr>
        <w:t>W takim przypadku Zamawiający poprawi oczywistą omyłkę rachunkową i wyliczy wartość brutto w zł według wzoru podanego powyżej.</w:t>
      </w:r>
    </w:p>
    <w:p w14:paraId="304EB828" w14:textId="77777777" w:rsidR="008073DA" w:rsidRPr="00147F00" w:rsidRDefault="008073DA" w:rsidP="008073DA">
      <w:pPr>
        <w:pStyle w:val="Bezodstpw"/>
        <w:ind w:left="708"/>
        <w:jc w:val="both"/>
        <w:rPr>
          <w:rFonts w:ascii="Arial" w:hAnsi="Arial" w:cs="Arial"/>
          <w:sz w:val="20"/>
          <w:szCs w:val="20"/>
          <w:lang w:val="pl-PL" w:eastAsia="pl-PL"/>
        </w:rPr>
      </w:pPr>
    </w:p>
    <w:p w14:paraId="56FB9FB7" w14:textId="77777777" w:rsidR="008073DA" w:rsidRPr="00147F00" w:rsidRDefault="008073DA" w:rsidP="00DF5EFF">
      <w:pPr>
        <w:pStyle w:val="Bezodstpw"/>
        <w:numPr>
          <w:ilvl w:val="0"/>
          <w:numId w:val="61"/>
        </w:numPr>
        <w:jc w:val="both"/>
        <w:rPr>
          <w:rFonts w:ascii="Arial" w:hAnsi="Arial" w:cs="Arial"/>
          <w:sz w:val="20"/>
          <w:szCs w:val="20"/>
          <w:lang w:val="pl-PL" w:eastAsia="pl-PL"/>
        </w:rPr>
      </w:pPr>
      <w:r w:rsidRPr="00147F00">
        <w:rPr>
          <w:rFonts w:ascii="Arial" w:hAnsi="Arial" w:cs="Arial"/>
          <w:sz w:val="20"/>
          <w:szCs w:val="20"/>
          <w:lang w:val="pl-PL" w:eastAsia="pl-PL"/>
        </w:rPr>
        <w:t>w pozycji Razem (suma kol. 6) Porównawcza cena ofertowa brutto Wykonawca wpisuje sumę wszystkich wartości brutto w zł (kol. 6) dla poszczególnych rodzajów usług wyszczególnionych w kolumnie 2.</w:t>
      </w:r>
    </w:p>
    <w:p w14:paraId="0E2B22F3" w14:textId="77777777" w:rsidR="008073DA" w:rsidRPr="00147F00" w:rsidRDefault="008073DA" w:rsidP="008073DA">
      <w:pPr>
        <w:pStyle w:val="Bezodstpw"/>
        <w:ind w:left="1068"/>
        <w:jc w:val="both"/>
        <w:rPr>
          <w:rFonts w:ascii="Arial" w:hAnsi="Arial" w:cs="Arial"/>
          <w:sz w:val="20"/>
          <w:szCs w:val="20"/>
          <w:lang w:val="pl-PL" w:eastAsia="pl-PL"/>
        </w:rPr>
      </w:pPr>
    </w:p>
    <w:p w14:paraId="27E8743C" w14:textId="258D69EA" w:rsidR="008073DA" w:rsidRPr="00147F00" w:rsidRDefault="008073DA" w:rsidP="008073DA">
      <w:pPr>
        <w:pStyle w:val="Bezodstpw"/>
        <w:ind w:left="708"/>
        <w:jc w:val="both"/>
        <w:rPr>
          <w:rFonts w:ascii="Arial" w:hAnsi="Arial" w:cs="Arial"/>
          <w:sz w:val="20"/>
          <w:szCs w:val="20"/>
          <w:lang w:val="pl-PL" w:eastAsia="pl-PL"/>
        </w:rPr>
      </w:pPr>
      <w:r w:rsidRPr="00147F00">
        <w:rPr>
          <w:rFonts w:ascii="Arial" w:hAnsi="Arial" w:cs="Arial"/>
          <w:sz w:val="20"/>
          <w:szCs w:val="20"/>
          <w:lang w:val="pl-PL" w:eastAsia="pl-PL"/>
        </w:rPr>
        <w:t>W przypadku błędnego wyliczenia porównawczej ceny ofertowej brutto (suma kol. 6) Zamawiający przyjmuje, że prawidłowe są wartości brutto w zł (kol. 6) dla poszczególnych rodzajów usług wyszczególnionych w kolumnie 2 z zastrzeżeniem pkt</w:t>
      </w:r>
      <w:r w:rsidRPr="0042462C">
        <w:rPr>
          <w:rFonts w:ascii="Arial" w:hAnsi="Arial" w:cs="Arial"/>
          <w:sz w:val="20"/>
          <w:szCs w:val="20"/>
          <w:lang w:val="pl-PL" w:eastAsia="pl-PL"/>
        </w:rPr>
        <w:t>. 1</w:t>
      </w:r>
      <w:r w:rsidR="0042462C" w:rsidRPr="0042462C">
        <w:rPr>
          <w:rFonts w:ascii="Arial" w:hAnsi="Arial" w:cs="Arial"/>
          <w:sz w:val="20"/>
          <w:szCs w:val="20"/>
          <w:lang w:val="pl-PL" w:eastAsia="pl-PL"/>
        </w:rPr>
        <w:t>2</w:t>
      </w:r>
      <w:r w:rsidRPr="0042462C">
        <w:rPr>
          <w:rFonts w:ascii="Arial" w:hAnsi="Arial" w:cs="Arial"/>
          <w:sz w:val="20"/>
          <w:szCs w:val="20"/>
          <w:lang w:val="pl-PL" w:eastAsia="pl-PL"/>
        </w:rPr>
        <w:t xml:space="preserve"> ust</w:t>
      </w:r>
      <w:r w:rsidRPr="00147F00">
        <w:rPr>
          <w:rFonts w:ascii="Arial" w:hAnsi="Arial" w:cs="Arial"/>
          <w:sz w:val="20"/>
          <w:szCs w:val="20"/>
          <w:lang w:val="pl-PL" w:eastAsia="pl-PL"/>
        </w:rPr>
        <w:t>. 5 b.</w:t>
      </w:r>
    </w:p>
    <w:p w14:paraId="1BBFDEDE" w14:textId="77777777" w:rsidR="008073DA" w:rsidRPr="00147F00" w:rsidRDefault="008073DA" w:rsidP="008073DA">
      <w:pPr>
        <w:pStyle w:val="Bezodstpw"/>
        <w:ind w:left="708"/>
        <w:jc w:val="both"/>
        <w:rPr>
          <w:rFonts w:ascii="Arial" w:hAnsi="Arial" w:cs="Arial"/>
          <w:sz w:val="20"/>
          <w:szCs w:val="20"/>
          <w:lang w:val="pl-PL" w:eastAsia="pl-PL"/>
        </w:rPr>
      </w:pPr>
      <w:r w:rsidRPr="00147F00">
        <w:rPr>
          <w:rFonts w:ascii="Arial" w:hAnsi="Arial" w:cs="Arial"/>
          <w:sz w:val="20"/>
          <w:szCs w:val="20"/>
          <w:lang w:val="pl-PL" w:eastAsia="pl-PL"/>
        </w:rPr>
        <w:t>W takim przypadku Zamawiający poprawi oczywistą omyłkę rachunkową i wyliczy pozycję Razem (suma kol. 6) Porównawcza cena ofertowa brutto sumując wartość brutto w zł (kol. 6) dla wszystkich rodzajów usług wyszczególnionych w kolumnie 2.</w:t>
      </w:r>
    </w:p>
    <w:p w14:paraId="2AD59F8D" w14:textId="77777777" w:rsidR="008073DA" w:rsidRPr="00147F00" w:rsidRDefault="008073DA" w:rsidP="008073DA">
      <w:pPr>
        <w:pStyle w:val="Bezodstpw"/>
        <w:ind w:left="708"/>
        <w:jc w:val="both"/>
        <w:rPr>
          <w:rFonts w:ascii="Arial" w:hAnsi="Arial" w:cs="Arial"/>
          <w:sz w:val="20"/>
          <w:szCs w:val="20"/>
          <w:lang w:val="pl-PL" w:eastAsia="pl-PL"/>
        </w:rPr>
      </w:pPr>
    </w:p>
    <w:p w14:paraId="4D8ADCF4" w14:textId="6056A0D7" w:rsidR="000502DE" w:rsidRPr="0002461D" w:rsidRDefault="008073DA" w:rsidP="00DF5EFF">
      <w:pPr>
        <w:pStyle w:val="Bezodstpw"/>
        <w:numPr>
          <w:ilvl w:val="0"/>
          <w:numId w:val="60"/>
        </w:numPr>
        <w:jc w:val="both"/>
        <w:rPr>
          <w:rFonts w:ascii="Arial" w:hAnsi="Arial" w:cs="Arial"/>
          <w:sz w:val="20"/>
          <w:szCs w:val="20"/>
          <w:lang w:val="pl-PL" w:eastAsia="pl-PL"/>
        </w:rPr>
      </w:pPr>
      <w:r w:rsidRPr="0002461D">
        <w:rPr>
          <w:rFonts w:ascii="Arial" w:hAnsi="Arial" w:cs="Arial"/>
          <w:sz w:val="20"/>
          <w:szCs w:val="20"/>
          <w:lang w:val="pl-PL"/>
        </w:rPr>
        <w:t>Obliczoną w Załączniku Nr 1 do Oferty – Formularzu cenowym porównawczą cenę ofertową brutto Wykonawca wpisuje na druku Oferty.</w:t>
      </w:r>
    </w:p>
    <w:p w14:paraId="657ADEF4" w14:textId="77777777" w:rsidR="00D90038" w:rsidRPr="0002461D" w:rsidRDefault="00D90038" w:rsidP="0002461D">
      <w:pPr>
        <w:suppressAutoHyphens w:val="0"/>
        <w:autoSpaceDE w:val="0"/>
        <w:autoSpaceDN w:val="0"/>
        <w:adjustRightInd w:val="0"/>
        <w:spacing w:after="0" w:line="240" w:lineRule="auto"/>
        <w:jc w:val="both"/>
        <w:rPr>
          <w:rFonts w:ascii="Arial" w:hAnsi="Arial" w:cs="Arial"/>
          <w:color w:val="000000"/>
          <w:sz w:val="20"/>
          <w:szCs w:val="20"/>
          <w:highlight w:val="yellow"/>
          <w:lang w:val="pl-PL" w:eastAsia="pl-PL"/>
        </w:rPr>
      </w:pPr>
    </w:p>
    <w:p w14:paraId="36D1256D" w14:textId="77777777" w:rsidR="001656D9" w:rsidRPr="00752BFF" w:rsidRDefault="001656D9" w:rsidP="00B4179B">
      <w:pPr>
        <w:pStyle w:val="Nagwek1"/>
        <w:spacing w:line="240" w:lineRule="auto"/>
        <w:jc w:val="both"/>
        <w:rPr>
          <w:sz w:val="20"/>
          <w:szCs w:val="20"/>
        </w:rPr>
      </w:pPr>
      <w:bookmarkStart w:id="24" w:name="_Toc531335513"/>
      <w:r w:rsidRPr="00752BFF">
        <w:rPr>
          <w:sz w:val="20"/>
          <w:szCs w:val="20"/>
        </w:rPr>
        <w:t>Opis kryteriów, którymi zamawiający będzie się kierował przy wyborze oferty, wraz z</w:t>
      </w:r>
      <w:r w:rsidR="00725AC4" w:rsidRPr="00752BFF">
        <w:rPr>
          <w:sz w:val="20"/>
          <w:szCs w:val="20"/>
        </w:rPr>
        <w:t> </w:t>
      </w:r>
      <w:r w:rsidRPr="00752BFF">
        <w:rPr>
          <w:sz w:val="20"/>
          <w:szCs w:val="20"/>
        </w:rPr>
        <w:t>podaniem wag tych kryteriów i sposobu oceny ofert.</w:t>
      </w:r>
      <w:bookmarkEnd w:id="24"/>
      <w:r w:rsidRPr="00752BFF">
        <w:rPr>
          <w:sz w:val="20"/>
          <w:szCs w:val="20"/>
        </w:rPr>
        <w:t xml:space="preserve"> </w:t>
      </w:r>
    </w:p>
    <w:p w14:paraId="4F06319E" w14:textId="77777777" w:rsidR="00D90038" w:rsidRPr="00752BFF" w:rsidRDefault="00D90038" w:rsidP="00D90038">
      <w:pPr>
        <w:pStyle w:val="Bezodstpw"/>
        <w:numPr>
          <w:ilvl w:val="0"/>
          <w:numId w:val="2"/>
        </w:numPr>
        <w:jc w:val="both"/>
        <w:rPr>
          <w:rFonts w:ascii="Arial" w:hAnsi="Arial" w:cs="Arial"/>
          <w:sz w:val="20"/>
          <w:szCs w:val="20"/>
          <w:lang w:val="pl-PL"/>
        </w:rPr>
      </w:pPr>
      <w:r w:rsidRPr="00752BFF">
        <w:rPr>
          <w:rFonts w:ascii="Arial" w:hAnsi="Arial" w:cs="Arial"/>
          <w:sz w:val="20"/>
          <w:szCs w:val="20"/>
          <w:lang w:val="pl-PL"/>
        </w:rPr>
        <w:t xml:space="preserve">W niniejszym postępowaniu oferty oceniane będą na podstawie kryterium: </w:t>
      </w:r>
    </w:p>
    <w:p w14:paraId="78C7F355" w14:textId="2529C84C" w:rsidR="00554423" w:rsidRPr="00752BFF" w:rsidRDefault="00645A4C" w:rsidP="00554423">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ED3DBB" w:rsidRPr="00752BFF">
        <w:rPr>
          <w:rFonts w:ascii="Arial" w:hAnsi="Arial" w:cs="Arial"/>
          <w:b/>
          <w:sz w:val="20"/>
          <w:szCs w:val="20"/>
          <w:lang w:val="pl-PL"/>
        </w:rPr>
        <w:t>1</w:t>
      </w:r>
      <w:proofErr w:type="spellEnd"/>
      <w:r w:rsidR="00554423" w:rsidRPr="00752BFF">
        <w:rPr>
          <w:rFonts w:ascii="Arial" w:hAnsi="Arial" w:cs="Arial"/>
          <w:b/>
          <w:sz w:val="20"/>
          <w:szCs w:val="20"/>
          <w:lang w:val="pl-PL"/>
        </w:rPr>
        <w:t xml:space="preserve"> – </w:t>
      </w:r>
      <w:r w:rsidR="00554423" w:rsidRPr="00752BFF">
        <w:rPr>
          <w:rFonts w:ascii="Arial" w:hAnsi="Arial" w:cs="Arial"/>
          <w:sz w:val="20"/>
          <w:szCs w:val="20"/>
          <w:lang w:val="pl-PL"/>
        </w:rPr>
        <w:t xml:space="preserve">najniższa </w:t>
      </w:r>
      <w:r w:rsidR="0002461D" w:rsidRPr="00752BFF">
        <w:rPr>
          <w:rFonts w:ascii="Arial" w:hAnsi="Arial" w:cs="Arial"/>
          <w:sz w:val="20"/>
          <w:szCs w:val="20"/>
          <w:lang w:val="pl-PL"/>
        </w:rPr>
        <w:t xml:space="preserve">porównawcza cena </w:t>
      </w:r>
      <w:r w:rsidR="00554423" w:rsidRPr="00752BFF">
        <w:rPr>
          <w:rFonts w:ascii="Arial" w:hAnsi="Arial" w:cs="Arial"/>
          <w:sz w:val="20"/>
          <w:szCs w:val="20"/>
          <w:lang w:val="pl-PL"/>
        </w:rPr>
        <w:t>ofertowa brutto (</w:t>
      </w:r>
      <w:r w:rsidR="0002461D" w:rsidRPr="00752BFF">
        <w:rPr>
          <w:rFonts w:ascii="Arial" w:hAnsi="Arial" w:cs="Arial"/>
          <w:sz w:val="20"/>
          <w:szCs w:val="20"/>
          <w:lang w:val="pl-PL"/>
        </w:rPr>
        <w:t>P</w:t>
      </w:r>
      <w:r w:rsidR="00554423" w:rsidRPr="00752BFF">
        <w:rPr>
          <w:rFonts w:ascii="Arial" w:hAnsi="Arial" w:cs="Arial"/>
          <w:sz w:val="20"/>
          <w:szCs w:val="20"/>
          <w:lang w:val="pl-PL"/>
        </w:rPr>
        <w:t xml:space="preserve">COB) – </w:t>
      </w:r>
      <w:r w:rsidR="0002461D" w:rsidRPr="00752BFF">
        <w:rPr>
          <w:rFonts w:ascii="Arial" w:hAnsi="Arial" w:cs="Arial"/>
          <w:sz w:val="20"/>
          <w:szCs w:val="20"/>
          <w:lang w:val="pl-PL"/>
        </w:rPr>
        <w:t>6</w:t>
      </w:r>
      <w:r w:rsidR="00554423" w:rsidRPr="00752BFF">
        <w:rPr>
          <w:rFonts w:ascii="Arial" w:hAnsi="Arial" w:cs="Arial"/>
          <w:sz w:val="20"/>
          <w:szCs w:val="20"/>
          <w:lang w:val="pl-PL"/>
        </w:rPr>
        <w:t>0%</w:t>
      </w:r>
    </w:p>
    <w:p w14:paraId="29CEE9C8" w14:textId="07FBDC13" w:rsidR="00554423" w:rsidRPr="00752BFF" w:rsidRDefault="00645A4C" w:rsidP="00554423">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554423" w:rsidRPr="00752BFF">
        <w:rPr>
          <w:rFonts w:ascii="Arial" w:hAnsi="Arial" w:cs="Arial"/>
          <w:b/>
          <w:sz w:val="20"/>
          <w:szCs w:val="20"/>
          <w:lang w:val="pl-PL"/>
        </w:rPr>
        <w:t>2</w:t>
      </w:r>
      <w:proofErr w:type="spellEnd"/>
      <w:r w:rsidR="00554423" w:rsidRPr="00752BFF">
        <w:rPr>
          <w:rFonts w:ascii="Arial" w:hAnsi="Arial" w:cs="Arial"/>
          <w:b/>
          <w:sz w:val="20"/>
          <w:szCs w:val="20"/>
          <w:lang w:val="pl-PL"/>
        </w:rPr>
        <w:t xml:space="preserve"> – </w:t>
      </w:r>
      <w:r w:rsidR="00E81E88" w:rsidRPr="00752BFF">
        <w:rPr>
          <w:rFonts w:ascii="Arial" w:hAnsi="Arial" w:cs="Arial"/>
          <w:sz w:val="20"/>
          <w:szCs w:val="20"/>
          <w:lang w:val="pl-PL"/>
        </w:rPr>
        <w:t xml:space="preserve">możliwość bezpłatnego śledzenia przesyłek przez </w:t>
      </w:r>
      <w:proofErr w:type="spellStart"/>
      <w:r w:rsidR="00E81E88" w:rsidRPr="00752BFF">
        <w:rPr>
          <w:rFonts w:ascii="Arial" w:hAnsi="Arial" w:cs="Arial"/>
          <w:sz w:val="20"/>
          <w:szCs w:val="20"/>
          <w:lang w:val="pl-PL"/>
        </w:rPr>
        <w:t>internet</w:t>
      </w:r>
      <w:proofErr w:type="spellEnd"/>
      <w:r w:rsidR="00554423" w:rsidRPr="00752BFF">
        <w:rPr>
          <w:rFonts w:ascii="Arial" w:hAnsi="Arial" w:cs="Arial"/>
          <w:sz w:val="20"/>
          <w:szCs w:val="20"/>
          <w:lang w:val="pl-PL"/>
        </w:rPr>
        <w:t xml:space="preserve"> – </w:t>
      </w:r>
      <w:r w:rsidR="00E81E88" w:rsidRPr="00752BFF">
        <w:rPr>
          <w:rFonts w:ascii="Arial" w:hAnsi="Arial" w:cs="Arial"/>
          <w:sz w:val="20"/>
          <w:szCs w:val="20"/>
          <w:lang w:val="pl-PL"/>
        </w:rPr>
        <w:t>20</w:t>
      </w:r>
      <w:r w:rsidR="00554423" w:rsidRPr="00752BFF">
        <w:rPr>
          <w:rFonts w:ascii="Arial" w:hAnsi="Arial" w:cs="Arial"/>
          <w:sz w:val="20"/>
          <w:szCs w:val="20"/>
          <w:lang w:val="pl-PL"/>
        </w:rPr>
        <w:t xml:space="preserve"> %</w:t>
      </w:r>
    </w:p>
    <w:p w14:paraId="01EB78B3" w14:textId="46E7EF2C" w:rsidR="00554423" w:rsidRPr="00752BFF" w:rsidRDefault="00645A4C" w:rsidP="00554423">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554423" w:rsidRPr="00752BFF">
        <w:rPr>
          <w:rFonts w:ascii="Arial" w:hAnsi="Arial" w:cs="Arial"/>
          <w:b/>
          <w:sz w:val="20"/>
          <w:szCs w:val="20"/>
          <w:lang w:val="pl-PL"/>
        </w:rPr>
        <w:t>3</w:t>
      </w:r>
      <w:proofErr w:type="spellEnd"/>
      <w:r w:rsidR="00554423" w:rsidRPr="00752BFF">
        <w:rPr>
          <w:rFonts w:ascii="Arial" w:hAnsi="Arial" w:cs="Arial"/>
          <w:b/>
          <w:sz w:val="20"/>
          <w:szCs w:val="20"/>
          <w:lang w:val="pl-PL"/>
        </w:rPr>
        <w:t xml:space="preserve"> – </w:t>
      </w:r>
      <w:r w:rsidR="006111BA" w:rsidRPr="00752BFF">
        <w:rPr>
          <w:rFonts w:ascii="Arial" w:hAnsi="Arial" w:cs="Arial"/>
          <w:sz w:val="20"/>
          <w:szCs w:val="20"/>
          <w:lang w:val="pl-PL"/>
        </w:rPr>
        <w:t xml:space="preserve">odległość </w:t>
      </w:r>
      <w:r w:rsidR="006B65D1">
        <w:rPr>
          <w:rFonts w:ascii="Arial" w:hAnsi="Arial" w:cs="Arial"/>
          <w:sz w:val="20"/>
          <w:szCs w:val="20"/>
          <w:lang w:val="pl-PL"/>
        </w:rPr>
        <w:t xml:space="preserve">siedziby Zamawiającego </w:t>
      </w:r>
      <w:r w:rsidR="006111BA" w:rsidRPr="00752BFF">
        <w:rPr>
          <w:rFonts w:ascii="Arial" w:hAnsi="Arial" w:cs="Arial"/>
          <w:sz w:val="20"/>
          <w:szCs w:val="20"/>
          <w:lang w:val="pl-PL"/>
        </w:rPr>
        <w:t xml:space="preserve">od najbliższej placówki </w:t>
      </w:r>
      <w:r w:rsidR="00752BFF" w:rsidRPr="00752BFF">
        <w:rPr>
          <w:rFonts w:ascii="Arial" w:hAnsi="Arial" w:cs="Arial"/>
          <w:sz w:val="20"/>
          <w:szCs w:val="20"/>
          <w:lang w:val="pl-PL"/>
        </w:rPr>
        <w:t>nadawczo – odbiorczej Wykonawcy</w:t>
      </w:r>
      <w:r w:rsidR="00554423" w:rsidRPr="00752BFF">
        <w:rPr>
          <w:rFonts w:ascii="Arial" w:hAnsi="Arial" w:cs="Arial"/>
          <w:sz w:val="20"/>
          <w:szCs w:val="20"/>
          <w:lang w:val="pl-PL"/>
        </w:rPr>
        <w:t xml:space="preserve"> – </w:t>
      </w:r>
      <w:r w:rsidR="00752BFF" w:rsidRPr="00752BFF">
        <w:rPr>
          <w:rFonts w:ascii="Arial" w:hAnsi="Arial" w:cs="Arial"/>
          <w:sz w:val="20"/>
          <w:szCs w:val="20"/>
          <w:lang w:val="pl-PL"/>
        </w:rPr>
        <w:t>20</w:t>
      </w:r>
      <w:r w:rsidR="00554423" w:rsidRPr="00752BFF">
        <w:rPr>
          <w:rFonts w:ascii="Arial" w:hAnsi="Arial" w:cs="Arial"/>
          <w:sz w:val="20"/>
          <w:szCs w:val="20"/>
          <w:lang w:val="pl-PL"/>
        </w:rPr>
        <w:t xml:space="preserve"> %</w:t>
      </w:r>
    </w:p>
    <w:p w14:paraId="0FCB6B2B" w14:textId="77777777" w:rsidR="00D90038" w:rsidRPr="00752BFF" w:rsidRDefault="00D90038" w:rsidP="00D90038">
      <w:pPr>
        <w:pStyle w:val="Bezodstpw"/>
        <w:ind w:left="360"/>
        <w:jc w:val="both"/>
        <w:rPr>
          <w:rFonts w:ascii="Arial" w:hAnsi="Arial" w:cs="Arial"/>
          <w:sz w:val="20"/>
          <w:szCs w:val="20"/>
          <w:lang w:val="pl-PL"/>
        </w:rPr>
      </w:pPr>
    </w:p>
    <w:p w14:paraId="09DB0440" w14:textId="77777777" w:rsidR="00D90038" w:rsidRPr="00752BFF" w:rsidRDefault="00D90038" w:rsidP="00D90038">
      <w:pPr>
        <w:pStyle w:val="Bezodstpw"/>
        <w:numPr>
          <w:ilvl w:val="0"/>
          <w:numId w:val="2"/>
        </w:numPr>
        <w:jc w:val="both"/>
        <w:rPr>
          <w:rFonts w:ascii="Arial" w:hAnsi="Arial" w:cs="Arial"/>
          <w:sz w:val="20"/>
          <w:szCs w:val="20"/>
          <w:lang w:val="pl-PL"/>
        </w:rPr>
      </w:pPr>
      <w:r w:rsidRPr="00752BFF">
        <w:rPr>
          <w:rFonts w:ascii="Arial" w:hAnsi="Arial" w:cs="Arial"/>
          <w:sz w:val="20"/>
          <w:szCs w:val="20"/>
          <w:lang w:val="pl-PL"/>
        </w:rPr>
        <w:lastRenderedPageBreak/>
        <w:t>Określenie ilości punktów dla każdej z ofert dokonana zostanie na podstawie wzoru:</w:t>
      </w:r>
    </w:p>
    <w:p w14:paraId="323EC47F" w14:textId="77777777" w:rsidR="00D90038" w:rsidRPr="00752BFF" w:rsidRDefault="00D90038" w:rsidP="00D90038">
      <w:pPr>
        <w:pStyle w:val="Bezodstpw"/>
        <w:ind w:left="360"/>
        <w:jc w:val="center"/>
        <w:rPr>
          <w:rFonts w:ascii="Arial" w:hAnsi="Arial" w:cs="Arial"/>
          <w:b/>
          <w:sz w:val="20"/>
          <w:szCs w:val="20"/>
          <w:lang w:val="pl-PL"/>
        </w:rPr>
      </w:pPr>
    </w:p>
    <w:p w14:paraId="2D050D49" w14:textId="6436778D" w:rsidR="00D90038" w:rsidRPr="00752BFF" w:rsidRDefault="00D90038" w:rsidP="00D90038">
      <w:pPr>
        <w:pStyle w:val="Bezodstpw"/>
        <w:ind w:left="360"/>
        <w:jc w:val="center"/>
        <w:rPr>
          <w:rFonts w:ascii="Arial" w:hAnsi="Arial" w:cs="Arial"/>
          <w:b/>
          <w:sz w:val="20"/>
          <w:szCs w:val="20"/>
          <w:lang w:val="pl-PL"/>
        </w:rPr>
      </w:pPr>
      <w:r w:rsidRPr="00752BFF">
        <w:rPr>
          <w:rFonts w:ascii="Arial" w:hAnsi="Arial" w:cs="Arial"/>
          <w:b/>
          <w:sz w:val="20"/>
          <w:szCs w:val="20"/>
          <w:lang w:val="pl-PL"/>
        </w:rPr>
        <w:t xml:space="preserve">LP = </w:t>
      </w:r>
      <w:proofErr w:type="spellStart"/>
      <w:r w:rsidR="00645A4C" w:rsidRPr="00752BFF">
        <w:rPr>
          <w:rFonts w:ascii="Arial" w:hAnsi="Arial" w:cs="Arial"/>
          <w:b/>
          <w:sz w:val="20"/>
          <w:szCs w:val="20"/>
          <w:lang w:val="pl-PL"/>
        </w:rPr>
        <w:t>K</w:t>
      </w:r>
      <w:r w:rsidRPr="00752BFF">
        <w:rPr>
          <w:rFonts w:ascii="Arial" w:hAnsi="Arial" w:cs="Arial"/>
          <w:b/>
          <w:sz w:val="20"/>
          <w:szCs w:val="20"/>
          <w:lang w:val="pl-PL"/>
        </w:rPr>
        <w:t>1</w:t>
      </w:r>
      <w:proofErr w:type="spellEnd"/>
      <w:r w:rsidRPr="00752BFF">
        <w:rPr>
          <w:rFonts w:ascii="Arial" w:hAnsi="Arial" w:cs="Arial"/>
          <w:b/>
          <w:sz w:val="20"/>
          <w:szCs w:val="20"/>
          <w:lang w:val="pl-PL"/>
        </w:rPr>
        <w:t xml:space="preserve"> + </w:t>
      </w:r>
      <w:proofErr w:type="spellStart"/>
      <w:r w:rsidR="00645A4C" w:rsidRPr="00752BFF">
        <w:rPr>
          <w:rFonts w:ascii="Arial" w:hAnsi="Arial" w:cs="Arial"/>
          <w:b/>
          <w:sz w:val="20"/>
          <w:szCs w:val="20"/>
          <w:lang w:val="pl-PL"/>
        </w:rPr>
        <w:t>K</w:t>
      </w:r>
      <w:r w:rsidRPr="00752BFF">
        <w:rPr>
          <w:rFonts w:ascii="Arial" w:hAnsi="Arial" w:cs="Arial"/>
          <w:b/>
          <w:sz w:val="20"/>
          <w:szCs w:val="20"/>
          <w:lang w:val="pl-PL"/>
        </w:rPr>
        <w:t>2</w:t>
      </w:r>
      <w:proofErr w:type="spellEnd"/>
      <w:r w:rsidRPr="00752BFF">
        <w:rPr>
          <w:rFonts w:ascii="Arial" w:hAnsi="Arial" w:cs="Arial"/>
          <w:b/>
          <w:sz w:val="20"/>
          <w:szCs w:val="20"/>
          <w:lang w:val="pl-PL"/>
        </w:rPr>
        <w:t xml:space="preserve"> + </w:t>
      </w:r>
      <w:proofErr w:type="spellStart"/>
      <w:r w:rsidR="00645A4C" w:rsidRPr="00752BFF">
        <w:rPr>
          <w:rFonts w:ascii="Arial" w:hAnsi="Arial" w:cs="Arial"/>
          <w:b/>
          <w:sz w:val="20"/>
          <w:szCs w:val="20"/>
          <w:lang w:val="pl-PL"/>
        </w:rPr>
        <w:t>K</w:t>
      </w:r>
      <w:r w:rsidRPr="00752BFF">
        <w:rPr>
          <w:rFonts w:ascii="Arial" w:hAnsi="Arial" w:cs="Arial"/>
          <w:b/>
          <w:sz w:val="20"/>
          <w:szCs w:val="20"/>
          <w:lang w:val="pl-PL"/>
        </w:rPr>
        <w:t>3</w:t>
      </w:r>
      <w:proofErr w:type="spellEnd"/>
      <w:r w:rsidRPr="00752BFF">
        <w:rPr>
          <w:rFonts w:ascii="Arial" w:hAnsi="Arial" w:cs="Arial"/>
          <w:b/>
          <w:sz w:val="20"/>
          <w:szCs w:val="20"/>
          <w:lang w:val="pl-PL"/>
        </w:rPr>
        <w:t xml:space="preserve"> </w:t>
      </w:r>
    </w:p>
    <w:p w14:paraId="35DB787F" w14:textId="77777777" w:rsidR="00D90038" w:rsidRPr="00752BFF" w:rsidRDefault="00D90038" w:rsidP="00D90038">
      <w:pPr>
        <w:pStyle w:val="Bezodstpw"/>
        <w:ind w:left="360"/>
        <w:jc w:val="both"/>
        <w:rPr>
          <w:rFonts w:ascii="Arial" w:hAnsi="Arial" w:cs="Arial"/>
          <w:b/>
          <w:sz w:val="20"/>
          <w:szCs w:val="20"/>
          <w:lang w:val="pl-PL"/>
        </w:rPr>
      </w:pPr>
      <w:r w:rsidRPr="00752BFF">
        <w:rPr>
          <w:rFonts w:ascii="Arial" w:hAnsi="Arial" w:cs="Arial"/>
          <w:b/>
          <w:sz w:val="20"/>
          <w:szCs w:val="20"/>
          <w:lang w:val="pl-PL"/>
        </w:rPr>
        <w:t>gdzie:</w:t>
      </w:r>
    </w:p>
    <w:p w14:paraId="341C73AD" w14:textId="77777777" w:rsidR="001C4348" w:rsidRPr="00752BFF" w:rsidRDefault="001C4348" w:rsidP="001C4348">
      <w:pPr>
        <w:pStyle w:val="Bezodstpw"/>
        <w:ind w:left="360"/>
        <w:jc w:val="both"/>
        <w:rPr>
          <w:rFonts w:ascii="Arial" w:hAnsi="Arial" w:cs="Arial"/>
          <w:sz w:val="20"/>
          <w:szCs w:val="20"/>
          <w:lang w:val="pl-PL"/>
        </w:rPr>
      </w:pPr>
      <w:r w:rsidRPr="00752BFF">
        <w:rPr>
          <w:rFonts w:ascii="Arial" w:hAnsi="Arial" w:cs="Arial"/>
          <w:b/>
          <w:sz w:val="20"/>
          <w:szCs w:val="20"/>
          <w:lang w:val="pl-PL"/>
        </w:rPr>
        <w:t xml:space="preserve">LP – </w:t>
      </w:r>
      <w:r w:rsidRPr="00752BFF">
        <w:rPr>
          <w:rFonts w:ascii="Arial" w:hAnsi="Arial" w:cs="Arial"/>
          <w:sz w:val="20"/>
          <w:szCs w:val="20"/>
          <w:lang w:val="pl-PL"/>
        </w:rPr>
        <w:t>liczba punktów, którą uzyskała oferta,</w:t>
      </w:r>
    </w:p>
    <w:p w14:paraId="428E8080" w14:textId="2721898C" w:rsidR="001C4348" w:rsidRPr="00752BFF" w:rsidRDefault="00645A4C" w:rsidP="001C4348">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1C4348" w:rsidRPr="00752BFF">
        <w:rPr>
          <w:rFonts w:ascii="Arial" w:hAnsi="Arial" w:cs="Arial"/>
          <w:b/>
          <w:sz w:val="20"/>
          <w:szCs w:val="20"/>
          <w:lang w:val="pl-PL"/>
        </w:rPr>
        <w:t>1</w:t>
      </w:r>
      <w:proofErr w:type="spellEnd"/>
      <w:r w:rsidR="001C4348" w:rsidRPr="00752BFF">
        <w:rPr>
          <w:rFonts w:ascii="Arial" w:hAnsi="Arial" w:cs="Arial"/>
          <w:b/>
          <w:sz w:val="20"/>
          <w:szCs w:val="20"/>
          <w:lang w:val="pl-PL"/>
        </w:rPr>
        <w:t xml:space="preserve"> – </w:t>
      </w:r>
      <w:r w:rsidR="001C4348" w:rsidRPr="00752BFF">
        <w:rPr>
          <w:rFonts w:ascii="Arial" w:hAnsi="Arial" w:cs="Arial"/>
          <w:sz w:val="20"/>
          <w:szCs w:val="20"/>
          <w:lang w:val="pl-PL"/>
        </w:rPr>
        <w:t xml:space="preserve">ilość punktów, uzyskana w kryterium „najniższa </w:t>
      </w:r>
      <w:r w:rsidR="00752BFF" w:rsidRPr="00752BFF">
        <w:rPr>
          <w:rFonts w:ascii="Arial" w:hAnsi="Arial" w:cs="Arial"/>
          <w:sz w:val="20"/>
          <w:szCs w:val="20"/>
          <w:lang w:val="pl-PL"/>
        </w:rPr>
        <w:t xml:space="preserve">porównawcza </w:t>
      </w:r>
      <w:r w:rsidR="001C4348" w:rsidRPr="00752BFF">
        <w:rPr>
          <w:rFonts w:ascii="Arial" w:hAnsi="Arial" w:cs="Arial"/>
          <w:sz w:val="20"/>
          <w:szCs w:val="20"/>
          <w:lang w:val="pl-PL"/>
        </w:rPr>
        <w:t>cena ofertowa brutto (</w:t>
      </w:r>
      <w:r w:rsidR="00752BFF" w:rsidRPr="00752BFF">
        <w:rPr>
          <w:rFonts w:ascii="Arial" w:hAnsi="Arial" w:cs="Arial"/>
          <w:sz w:val="20"/>
          <w:szCs w:val="20"/>
          <w:lang w:val="pl-PL"/>
        </w:rPr>
        <w:t>P</w:t>
      </w:r>
      <w:r w:rsidR="001C4348" w:rsidRPr="00752BFF">
        <w:rPr>
          <w:rFonts w:ascii="Arial" w:hAnsi="Arial" w:cs="Arial"/>
          <w:sz w:val="20"/>
          <w:szCs w:val="20"/>
          <w:lang w:val="pl-PL"/>
        </w:rPr>
        <w:t xml:space="preserve">COB)” </w:t>
      </w:r>
    </w:p>
    <w:p w14:paraId="6FE4815E" w14:textId="71470B1E" w:rsidR="001C4348" w:rsidRPr="00752BFF" w:rsidRDefault="00645A4C" w:rsidP="001C4348">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1C4348" w:rsidRPr="00752BFF">
        <w:rPr>
          <w:rFonts w:ascii="Arial" w:hAnsi="Arial" w:cs="Arial"/>
          <w:b/>
          <w:sz w:val="20"/>
          <w:szCs w:val="20"/>
          <w:lang w:val="pl-PL"/>
        </w:rPr>
        <w:t>2</w:t>
      </w:r>
      <w:proofErr w:type="spellEnd"/>
      <w:r w:rsidR="001C4348" w:rsidRPr="00752BFF">
        <w:rPr>
          <w:rFonts w:ascii="Arial" w:hAnsi="Arial" w:cs="Arial"/>
          <w:b/>
          <w:sz w:val="20"/>
          <w:szCs w:val="20"/>
          <w:lang w:val="pl-PL"/>
        </w:rPr>
        <w:t xml:space="preserve"> – </w:t>
      </w:r>
      <w:r w:rsidR="001C4348" w:rsidRPr="00752BFF">
        <w:rPr>
          <w:rFonts w:ascii="Arial" w:hAnsi="Arial" w:cs="Arial"/>
          <w:sz w:val="20"/>
          <w:szCs w:val="20"/>
          <w:lang w:val="pl-PL"/>
        </w:rPr>
        <w:t>ilość punktów, uzyskana w kryterium „</w:t>
      </w:r>
      <w:r w:rsidR="00752BFF" w:rsidRPr="00752BFF">
        <w:rPr>
          <w:rFonts w:ascii="Arial" w:hAnsi="Arial" w:cs="Arial"/>
          <w:sz w:val="20"/>
          <w:szCs w:val="20"/>
          <w:lang w:val="pl-PL"/>
        </w:rPr>
        <w:t xml:space="preserve">możliwość bezpłatnego śledzenia przesyłek przez </w:t>
      </w:r>
      <w:proofErr w:type="spellStart"/>
      <w:r w:rsidR="00752BFF" w:rsidRPr="00752BFF">
        <w:rPr>
          <w:rFonts w:ascii="Arial" w:hAnsi="Arial" w:cs="Arial"/>
          <w:sz w:val="20"/>
          <w:szCs w:val="20"/>
          <w:lang w:val="pl-PL"/>
        </w:rPr>
        <w:t>internet</w:t>
      </w:r>
      <w:proofErr w:type="spellEnd"/>
      <w:r w:rsidR="001C4348" w:rsidRPr="00752BFF">
        <w:rPr>
          <w:rFonts w:ascii="Arial" w:hAnsi="Arial" w:cs="Arial"/>
          <w:sz w:val="20"/>
          <w:szCs w:val="20"/>
          <w:lang w:val="pl-PL"/>
        </w:rPr>
        <w:t>”</w:t>
      </w:r>
    </w:p>
    <w:p w14:paraId="2C43EF4E" w14:textId="5FE138EE" w:rsidR="001C4348" w:rsidRPr="00752BFF" w:rsidRDefault="00645A4C" w:rsidP="001C4348">
      <w:pPr>
        <w:pStyle w:val="Bezodstpw"/>
        <w:ind w:left="360"/>
        <w:jc w:val="both"/>
        <w:rPr>
          <w:rFonts w:ascii="Arial" w:hAnsi="Arial" w:cs="Arial"/>
          <w:sz w:val="20"/>
          <w:szCs w:val="20"/>
          <w:lang w:val="pl-PL"/>
        </w:rPr>
      </w:pPr>
      <w:proofErr w:type="spellStart"/>
      <w:r w:rsidRPr="00752BFF">
        <w:rPr>
          <w:rFonts w:ascii="Arial" w:hAnsi="Arial" w:cs="Arial"/>
          <w:b/>
          <w:sz w:val="20"/>
          <w:szCs w:val="20"/>
          <w:lang w:val="pl-PL"/>
        </w:rPr>
        <w:t>K</w:t>
      </w:r>
      <w:r w:rsidR="001C4348" w:rsidRPr="00752BFF">
        <w:rPr>
          <w:rFonts w:ascii="Arial" w:hAnsi="Arial" w:cs="Arial"/>
          <w:b/>
          <w:sz w:val="20"/>
          <w:szCs w:val="20"/>
          <w:lang w:val="pl-PL"/>
        </w:rPr>
        <w:t>3</w:t>
      </w:r>
      <w:proofErr w:type="spellEnd"/>
      <w:r w:rsidR="001C4348" w:rsidRPr="00752BFF">
        <w:rPr>
          <w:rFonts w:ascii="Arial" w:hAnsi="Arial" w:cs="Arial"/>
          <w:b/>
          <w:sz w:val="20"/>
          <w:szCs w:val="20"/>
          <w:lang w:val="pl-PL"/>
        </w:rPr>
        <w:t xml:space="preserve"> – </w:t>
      </w:r>
      <w:r w:rsidR="001C4348" w:rsidRPr="00752BFF">
        <w:rPr>
          <w:rFonts w:ascii="Arial" w:hAnsi="Arial" w:cs="Arial"/>
          <w:sz w:val="20"/>
          <w:szCs w:val="20"/>
          <w:lang w:val="pl-PL"/>
        </w:rPr>
        <w:t>ilość punktów, uzyskana w kryterium „</w:t>
      </w:r>
      <w:r w:rsidR="00752BFF" w:rsidRPr="00752BFF">
        <w:rPr>
          <w:rFonts w:ascii="Arial" w:hAnsi="Arial" w:cs="Arial"/>
          <w:sz w:val="20"/>
          <w:szCs w:val="20"/>
          <w:lang w:val="pl-PL"/>
        </w:rPr>
        <w:t>najmniejsza odległość od najbliższej placówki nadawczo – odbiorczej Wykonawcy</w:t>
      </w:r>
      <w:r w:rsidR="001C4348" w:rsidRPr="00752BFF">
        <w:rPr>
          <w:rFonts w:ascii="Arial" w:hAnsi="Arial" w:cs="Arial"/>
          <w:sz w:val="20"/>
          <w:szCs w:val="20"/>
          <w:lang w:val="pl-PL"/>
        </w:rPr>
        <w:t>”</w:t>
      </w:r>
    </w:p>
    <w:p w14:paraId="26C147AA" w14:textId="77777777" w:rsidR="00D90038" w:rsidRPr="00903386" w:rsidRDefault="00D90038" w:rsidP="00D90038">
      <w:pPr>
        <w:pStyle w:val="Bezodstpw"/>
        <w:jc w:val="both"/>
        <w:rPr>
          <w:rFonts w:ascii="Arial" w:hAnsi="Arial" w:cs="Arial"/>
          <w:sz w:val="20"/>
          <w:szCs w:val="20"/>
          <w:highlight w:val="yellow"/>
          <w:lang w:val="pl-PL"/>
        </w:rPr>
      </w:pPr>
    </w:p>
    <w:p w14:paraId="65A4EA14" w14:textId="4FD38B57" w:rsidR="0053338B" w:rsidRPr="00C21127" w:rsidRDefault="0053338B" w:rsidP="0053338B">
      <w:pPr>
        <w:pStyle w:val="Bezodstpw"/>
        <w:numPr>
          <w:ilvl w:val="0"/>
          <w:numId w:val="2"/>
        </w:numPr>
        <w:jc w:val="both"/>
        <w:rPr>
          <w:rFonts w:ascii="Arial" w:hAnsi="Arial" w:cs="Arial"/>
          <w:sz w:val="20"/>
          <w:szCs w:val="20"/>
          <w:lang w:val="pl-PL"/>
        </w:rPr>
      </w:pPr>
      <w:r w:rsidRPr="00C21127">
        <w:rPr>
          <w:rFonts w:ascii="Arial" w:hAnsi="Arial" w:cs="Arial"/>
          <w:sz w:val="20"/>
          <w:szCs w:val="20"/>
          <w:lang w:val="pl-PL"/>
        </w:rPr>
        <w:t xml:space="preserve">Określenie ilości punktów dla </w:t>
      </w:r>
      <w:r w:rsidRPr="006E65C7">
        <w:rPr>
          <w:rFonts w:ascii="Arial" w:hAnsi="Arial" w:cs="Arial"/>
          <w:b/>
          <w:bCs/>
          <w:sz w:val="20"/>
          <w:szCs w:val="20"/>
          <w:lang w:val="pl-PL"/>
        </w:rPr>
        <w:t>kryterium</w:t>
      </w:r>
      <w:r w:rsidRPr="00C21127">
        <w:rPr>
          <w:rFonts w:ascii="Arial" w:hAnsi="Arial" w:cs="Arial"/>
          <w:sz w:val="20"/>
          <w:szCs w:val="20"/>
          <w:lang w:val="pl-PL"/>
        </w:rPr>
        <w:t xml:space="preserve"> </w:t>
      </w:r>
      <w:proofErr w:type="spellStart"/>
      <w:r w:rsidR="00645A4C" w:rsidRPr="006E65C7">
        <w:rPr>
          <w:rFonts w:ascii="Arial" w:hAnsi="Arial" w:cs="Arial"/>
          <w:b/>
          <w:bCs/>
          <w:sz w:val="20"/>
          <w:szCs w:val="20"/>
          <w:lang w:val="pl-PL"/>
        </w:rPr>
        <w:t>K</w:t>
      </w:r>
      <w:r w:rsidRPr="006E65C7">
        <w:rPr>
          <w:rFonts w:ascii="Arial" w:hAnsi="Arial" w:cs="Arial"/>
          <w:b/>
          <w:bCs/>
          <w:sz w:val="20"/>
          <w:szCs w:val="20"/>
          <w:lang w:val="pl-PL"/>
        </w:rPr>
        <w:t>1</w:t>
      </w:r>
      <w:proofErr w:type="spellEnd"/>
      <w:r w:rsidRPr="00C21127">
        <w:rPr>
          <w:rFonts w:ascii="Arial" w:hAnsi="Arial" w:cs="Arial"/>
          <w:sz w:val="20"/>
          <w:szCs w:val="20"/>
          <w:lang w:val="pl-PL"/>
        </w:rPr>
        <w:t xml:space="preserve"> odbędzie się na podstawie poniższego wzoru. Po wyliczeniu punktacji dla kryterium ich ilość zostanie wstawiona do wzoru określającego sumę punktów.</w:t>
      </w:r>
    </w:p>
    <w:p w14:paraId="02B4FC14" w14:textId="77777777" w:rsidR="0053338B" w:rsidRPr="001852F6" w:rsidRDefault="0053338B" w:rsidP="0053338B">
      <w:pPr>
        <w:pStyle w:val="Bezodstpw"/>
        <w:jc w:val="both"/>
        <w:rPr>
          <w:rFonts w:ascii="Arial" w:hAnsi="Arial" w:cs="Arial"/>
          <w:b/>
          <w:sz w:val="20"/>
          <w:szCs w:val="20"/>
          <w:lang w:val="pl-PL"/>
        </w:rPr>
      </w:pPr>
      <w:r w:rsidRPr="001852F6">
        <w:rPr>
          <w:rFonts w:ascii="Arial" w:hAnsi="Arial" w:cs="Arial"/>
          <w:b/>
          <w:sz w:val="20"/>
          <w:szCs w:val="20"/>
          <w:lang w:val="pl-PL"/>
        </w:rPr>
        <w:t xml:space="preserve">   </w:t>
      </w:r>
    </w:p>
    <w:p w14:paraId="74373393" w14:textId="49AB1E9A" w:rsidR="0053338B" w:rsidRPr="001852F6" w:rsidRDefault="0053338B" w:rsidP="0053338B">
      <w:pPr>
        <w:pStyle w:val="Bezodstpw"/>
        <w:ind w:left="360" w:firstLine="708"/>
        <w:jc w:val="both"/>
        <w:rPr>
          <w:rFonts w:ascii="Arial" w:hAnsi="Arial" w:cs="Arial"/>
          <w:b/>
          <w:sz w:val="20"/>
          <w:szCs w:val="20"/>
          <w:lang w:val="pl-PL"/>
        </w:rPr>
      </w:pPr>
      <w:r w:rsidRPr="001852F6">
        <w:rPr>
          <w:rFonts w:ascii="Arial" w:hAnsi="Arial" w:cs="Arial"/>
          <w:b/>
          <w:sz w:val="20"/>
          <w:szCs w:val="20"/>
          <w:lang w:val="pl-PL"/>
        </w:rPr>
        <w:t xml:space="preserve">Najniższa cena ofertowa brutto </w:t>
      </w:r>
      <w:proofErr w:type="spellStart"/>
      <w:r w:rsidR="00645A4C" w:rsidRPr="001852F6">
        <w:rPr>
          <w:rFonts w:ascii="Arial" w:hAnsi="Arial" w:cs="Arial"/>
          <w:b/>
          <w:sz w:val="20"/>
          <w:szCs w:val="20"/>
          <w:lang w:val="pl-PL"/>
        </w:rPr>
        <w:t>K</w:t>
      </w:r>
      <w:r w:rsidRPr="001852F6">
        <w:rPr>
          <w:rFonts w:ascii="Arial" w:hAnsi="Arial" w:cs="Arial"/>
          <w:b/>
          <w:sz w:val="20"/>
          <w:szCs w:val="20"/>
          <w:lang w:val="pl-PL"/>
        </w:rPr>
        <w:t>1</w:t>
      </w:r>
      <w:proofErr w:type="spellEnd"/>
      <w:r w:rsidRPr="001852F6">
        <w:rPr>
          <w:rFonts w:ascii="Arial" w:hAnsi="Arial" w:cs="Arial"/>
          <w:b/>
          <w:sz w:val="20"/>
          <w:szCs w:val="20"/>
          <w:lang w:val="pl-PL"/>
        </w:rPr>
        <w:t xml:space="preserve"> (</w:t>
      </w:r>
      <w:r w:rsidR="00C21127" w:rsidRPr="001852F6">
        <w:rPr>
          <w:rFonts w:ascii="Arial" w:hAnsi="Arial" w:cs="Arial"/>
          <w:b/>
          <w:sz w:val="20"/>
          <w:szCs w:val="20"/>
          <w:lang w:val="pl-PL"/>
        </w:rPr>
        <w:t>P</w:t>
      </w:r>
      <w:r w:rsidRPr="001852F6">
        <w:rPr>
          <w:rFonts w:ascii="Arial" w:hAnsi="Arial" w:cs="Arial"/>
          <w:b/>
          <w:sz w:val="20"/>
          <w:szCs w:val="20"/>
          <w:lang w:val="pl-PL"/>
        </w:rPr>
        <w:t xml:space="preserve">COB) </w:t>
      </w:r>
    </w:p>
    <w:p w14:paraId="04C283F9" w14:textId="5B13DF67" w:rsidR="0053338B" w:rsidRPr="001852F6" w:rsidRDefault="0053338B" w:rsidP="0053338B">
      <w:pPr>
        <w:pStyle w:val="Bezodstpw"/>
        <w:ind w:left="360"/>
        <w:jc w:val="both"/>
        <w:rPr>
          <w:rFonts w:ascii="Arial" w:hAnsi="Arial" w:cs="Arial"/>
          <w:b/>
          <w:sz w:val="20"/>
          <w:szCs w:val="20"/>
          <w:lang w:val="pl-PL"/>
        </w:rPr>
      </w:pPr>
      <w:proofErr w:type="spellStart"/>
      <w:r w:rsidRPr="001852F6">
        <w:rPr>
          <w:rFonts w:ascii="Arial" w:hAnsi="Arial" w:cs="Arial"/>
          <w:b/>
          <w:sz w:val="20"/>
          <w:szCs w:val="20"/>
          <w:lang w:val="pl-PL"/>
        </w:rPr>
        <w:t>p</w:t>
      </w:r>
      <w:r w:rsidR="00645A4C" w:rsidRPr="001852F6">
        <w:rPr>
          <w:rFonts w:ascii="Arial" w:hAnsi="Arial" w:cs="Arial"/>
          <w:b/>
          <w:sz w:val="20"/>
          <w:szCs w:val="20"/>
          <w:lang w:val="pl-PL"/>
        </w:rPr>
        <w:t>K</w:t>
      </w:r>
      <w:r w:rsidRPr="001852F6">
        <w:rPr>
          <w:rFonts w:ascii="Arial" w:hAnsi="Arial" w:cs="Arial"/>
          <w:b/>
          <w:sz w:val="20"/>
          <w:szCs w:val="20"/>
          <w:lang w:val="pl-PL"/>
        </w:rPr>
        <w:t>1</w:t>
      </w:r>
      <w:proofErr w:type="spellEnd"/>
      <w:r w:rsidRPr="001852F6">
        <w:rPr>
          <w:rFonts w:ascii="Arial" w:hAnsi="Arial" w:cs="Arial"/>
          <w:b/>
          <w:sz w:val="20"/>
          <w:szCs w:val="20"/>
          <w:lang w:val="pl-PL"/>
        </w:rPr>
        <w:t xml:space="preserve"> = ------------------------------------------------------------------------------ x waga kryterium x 100</w:t>
      </w:r>
    </w:p>
    <w:p w14:paraId="354D8B59" w14:textId="44C1DECC" w:rsidR="0053338B" w:rsidRPr="001852F6" w:rsidRDefault="0053338B" w:rsidP="0053338B">
      <w:pPr>
        <w:pStyle w:val="Bezodstpw"/>
        <w:ind w:left="360" w:firstLine="708"/>
        <w:jc w:val="both"/>
        <w:rPr>
          <w:rFonts w:ascii="Arial" w:hAnsi="Arial" w:cs="Arial"/>
          <w:b/>
          <w:sz w:val="20"/>
          <w:szCs w:val="20"/>
          <w:lang w:val="pl-PL"/>
        </w:rPr>
      </w:pPr>
      <w:r w:rsidRPr="001852F6">
        <w:rPr>
          <w:rFonts w:ascii="Arial" w:hAnsi="Arial" w:cs="Arial"/>
          <w:b/>
          <w:sz w:val="20"/>
          <w:szCs w:val="20"/>
          <w:lang w:val="pl-PL"/>
        </w:rPr>
        <w:t xml:space="preserve">Cena ofertowa brutto </w:t>
      </w:r>
      <w:proofErr w:type="spellStart"/>
      <w:r w:rsidR="00645A4C" w:rsidRPr="001852F6">
        <w:rPr>
          <w:rFonts w:ascii="Arial" w:hAnsi="Arial" w:cs="Arial"/>
          <w:b/>
          <w:sz w:val="20"/>
          <w:szCs w:val="20"/>
          <w:lang w:val="pl-PL"/>
        </w:rPr>
        <w:t>K</w:t>
      </w:r>
      <w:r w:rsidRPr="001852F6">
        <w:rPr>
          <w:rFonts w:ascii="Arial" w:hAnsi="Arial" w:cs="Arial"/>
          <w:b/>
          <w:sz w:val="20"/>
          <w:szCs w:val="20"/>
          <w:lang w:val="pl-PL"/>
        </w:rPr>
        <w:t>1</w:t>
      </w:r>
      <w:proofErr w:type="spellEnd"/>
      <w:r w:rsidRPr="001852F6">
        <w:rPr>
          <w:rFonts w:ascii="Arial" w:hAnsi="Arial" w:cs="Arial"/>
          <w:b/>
          <w:sz w:val="20"/>
          <w:szCs w:val="20"/>
          <w:lang w:val="pl-PL"/>
        </w:rPr>
        <w:t xml:space="preserve"> (</w:t>
      </w:r>
      <w:r w:rsidR="00C21127" w:rsidRPr="001852F6">
        <w:rPr>
          <w:rFonts w:ascii="Arial" w:hAnsi="Arial" w:cs="Arial"/>
          <w:b/>
          <w:sz w:val="20"/>
          <w:szCs w:val="20"/>
          <w:lang w:val="pl-PL"/>
        </w:rPr>
        <w:t>P</w:t>
      </w:r>
      <w:r w:rsidRPr="001852F6">
        <w:rPr>
          <w:rFonts w:ascii="Arial" w:hAnsi="Arial" w:cs="Arial"/>
          <w:b/>
          <w:sz w:val="20"/>
          <w:szCs w:val="20"/>
          <w:lang w:val="pl-PL"/>
        </w:rPr>
        <w:t>COB) w ocenianej ofercie</w:t>
      </w:r>
    </w:p>
    <w:p w14:paraId="7AE7AF64" w14:textId="77777777" w:rsidR="0053338B" w:rsidRPr="001852F6" w:rsidRDefault="0053338B" w:rsidP="0053338B">
      <w:pPr>
        <w:pStyle w:val="Bezodstpw"/>
        <w:jc w:val="both"/>
        <w:rPr>
          <w:rFonts w:ascii="Arial" w:hAnsi="Arial" w:cs="Arial"/>
          <w:b/>
          <w:sz w:val="20"/>
          <w:szCs w:val="20"/>
          <w:lang w:val="pl-PL"/>
        </w:rPr>
      </w:pPr>
    </w:p>
    <w:p w14:paraId="25409C45" w14:textId="5080C497" w:rsidR="0053338B" w:rsidRPr="001852F6" w:rsidRDefault="0053338B" w:rsidP="0053338B">
      <w:pPr>
        <w:pStyle w:val="Bezodstpw"/>
        <w:numPr>
          <w:ilvl w:val="0"/>
          <w:numId w:val="2"/>
        </w:numPr>
        <w:jc w:val="both"/>
        <w:rPr>
          <w:rFonts w:ascii="Arial" w:hAnsi="Arial" w:cs="Arial"/>
          <w:sz w:val="20"/>
          <w:szCs w:val="20"/>
          <w:lang w:val="pl-PL"/>
        </w:rPr>
      </w:pPr>
      <w:r w:rsidRPr="001852F6">
        <w:rPr>
          <w:rFonts w:ascii="Arial" w:hAnsi="Arial" w:cs="Arial"/>
          <w:sz w:val="20"/>
          <w:szCs w:val="20"/>
          <w:lang w:val="pl-PL"/>
        </w:rPr>
        <w:t xml:space="preserve">Określenie ilości punktów dla </w:t>
      </w:r>
      <w:r w:rsidRPr="006E65C7">
        <w:rPr>
          <w:rFonts w:ascii="Arial" w:hAnsi="Arial" w:cs="Arial"/>
          <w:b/>
          <w:bCs/>
          <w:sz w:val="20"/>
          <w:szCs w:val="20"/>
          <w:lang w:val="pl-PL"/>
        </w:rPr>
        <w:t>kryterium</w:t>
      </w:r>
      <w:r w:rsidRPr="001852F6">
        <w:rPr>
          <w:rFonts w:ascii="Arial" w:hAnsi="Arial" w:cs="Arial"/>
          <w:sz w:val="20"/>
          <w:szCs w:val="20"/>
          <w:lang w:val="pl-PL"/>
        </w:rPr>
        <w:t xml:space="preserve"> </w:t>
      </w:r>
      <w:proofErr w:type="spellStart"/>
      <w:r w:rsidR="00645A4C" w:rsidRPr="006E65C7">
        <w:rPr>
          <w:rFonts w:ascii="Arial" w:hAnsi="Arial" w:cs="Arial"/>
          <w:b/>
          <w:bCs/>
          <w:sz w:val="20"/>
          <w:szCs w:val="20"/>
          <w:lang w:val="pl-PL"/>
        </w:rPr>
        <w:t>K</w:t>
      </w:r>
      <w:r w:rsidRPr="006E65C7">
        <w:rPr>
          <w:rFonts w:ascii="Arial" w:hAnsi="Arial" w:cs="Arial"/>
          <w:b/>
          <w:bCs/>
          <w:sz w:val="20"/>
          <w:szCs w:val="20"/>
          <w:lang w:val="pl-PL"/>
        </w:rPr>
        <w:t>2</w:t>
      </w:r>
      <w:proofErr w:type="spellEnd"/>
      <w:r w:rsidRPr="001852F6">
        <w:rPr>
          <w:rFonts w:ascii="Arial" w:hAnsi="Arial" w:cs="Arial"/>
          <w:sz w:val="20"/>
          <w:szCs w:val="20"/>
          <w:lang w:val="pl-PL"/>
        </w:rPr>
        <w:t xml:space="preserve"> odbędzie się </w:t>
      </w:r>
      <w:r w:rsidR="00C21127" w:rsidRPr="001852F6">
        <w:rPr>
          <w:rFonts w:ascii="Arial" w:hAnsi="Arial" w:cs="Arial"/>
          <w:sz w:val="20"/>
          <w:szCs w:val="20"/>
          <w:lang w:val="pl-PL"/>
        </w:rPr>
        <w:t>wg poniższych zasad</w:t>
      </w:r>
      <w:r w:rsidRPr="001852F6">
        <w:rPr>
          <w:rFonts w:ascii="Arial" w:hAnsi="Arial" w:cs="Arial"/>
          <w:sz w:val="20"/>
          <w:szCs w:val="20"/>
          <w:lang w:val="pl-PL"/>
        </w:rPr>
        <w:t xml:space="preserve">. Po </w:t>
      </w:r>
      <w:r w:rsidR="00C21127" w:rsidRPr="001852F6">
        <w:rPr>
          <w:rFonts w:ascii="Arial" w:hAnsi="Arial" w:cs="Arial"/>
          <w:sz w:val="20"/>
          <w:szCs w:val="20"/>
          <w:lang w:val="pl-PL"/>
        </w:rPr>
        <w:t>określeniu</w:t>
      </w:r>
      <w:r w:rsidRPr="001852F6">
        <w:rPr>
          <w:rFonts w:ascii="Arial" w:hAnsi="Arial" w:cs="Arial"/>
          <w:sz w:val="20"/>
          <w:szCs w:val="20"/>
          <w:lang w:val="pl-PL"/>
        </w:rPr>
        <w:t xml:space="preserve"> punktacji dla kryterium ich ilość zostanie wstawiona do wzoru określającego sumę punktów.</w:t>
      </w:r>
    </w:p>
    <w:p w14:paraId="4957C0EE" w14:textId="77777777" w:rsidR="001852F6" w:rsidRPr="001852F6" w:rsidRDefault="001852F6" w:rsidP="001852F6">
      <w:pPr>
        <w:pStyle w:val="Bezodstpw"/>
        <w:widowControl w:val="0"/>
        <w:adjustRightInd w:val="0"/>
        <w:jc w:val="both"/>
        <w:textAlignment w:val="baseline"/>
        <w:rPr>
          <w:rFonts w:ascii="Arial" w:hAnsi="Arial" w:cs="Arial"/>
          <w:lang w:val="pl-PL"/>
        </w:rPr>
      </w:pPr>
      <w:bookmarkStart w:id="25" w:name="_Hlk486584448"/>
    </w:p>
    <w:p w14:paraId="0ECBE498" w14:textId="35758FF7" w:rsidR="001852F6" w:rsidRPr="006E65C7" w:rsidRDefault="001852F6" w:rsidP="00DF5EFF">
      <w:pPr>
        <w:pStyle w:val="Bezodstpw"/>
        <w:widowControl w:val="0"/>
        <w:numPr>
          <w:ilvl w:val="0"/>
          <w:numId w:val="62"/>
        </w:numPr>
        <w:adjustRightInd w:val="0"/>
        <w:jc w:val="both"/>
        <w:textAlignment w:val="baseline"/>
        <w:rPr>
          <w:rFonts w:ascii="Arial" w:hAnsi="Arial" w:cs="Arial"/>
          <w:b/>
          <w:bCs/>
          <w:sz w:val="20"/>
          <w:szCs w:val="20"/>
          <w:lang w:val="pl-PL"/>
        </w:rPr>
      </w:pPr>
      <w:r w:rsidRPr="006E65C7">
        <w:rPr>
          <w:rFonts w:ascii="Arial" w:hAnsi="Arial" w:cs="Arial"/>
          <w:b/>
          <w:bCs/>
          <w:sz w:val="20"/>
          <w:szCs w:val="20"/>
          <w:lang w:val="pl-PL"/>
        </w:rPr>
        <w:t xml:space="preserve">Wykonawca, który zadeklaruje możliwość bezpłatnego śledzenia przesyłek przez </w:t>
      </w:r>
      <w:proofErr w:type="spellStart"/>
      <w:r w:rsidRPr="006E65C7">
        <w:rPr>
          <w:rFonts w:ascii="Arial" w:hAnsi="Arial" w:cs="Arial"/>
          <w:b/>
          <w:bCs/>
          <w:sz w:val="20"/>
          <w:szCs w:val="20"/>
          <w:lang w:val="pl-PL"/>
        </w:rPr>
        <w:t>internet</w:t>
      </w:r>
      <w:proofErr w:type="spellEnd"/>
      <w:r w:rsidRPr="006E65C7">
        <w:rPr>
          <w:rFonts w:ascii="Arial" w:hAnsi="Arial" w:cs="Arial"/>
          <w:b/>
          <w:bCs/>
          <w:sz w:val="20"/>
          <w:szCs w:val="20"/>
          <w:lang w:val="pl-PL"/>
        </w:rPr>
        <w:t>, uzyska 20 pkt;</w:t>
      </w:r>
    </w:p>
    <w:bookmarkEnd w:id="25"/>
    <w:p w14:paraId="3F0D518B" w14:textId="6C1D87D0" w:rsidR="001852F6" w:rsidRPr="006E65C7" w:rsidRDefault="001852F6" w:rsidP="00DF5EFF">
      <w:pPr>
        <w:pStyle w:val="Bezodstpw"/>
        <w:widowControl w:val="0"/>
        <w:numPr>
          <w:ilvl w:val="0"/>
          <w:numId w:val="62"/>
        </w:numPr>
        <w:adjustRightInd w:val="0"/>
        <w:jc w:val="both"/>
        <w:textAlignment w:val="baseline"/>
        <w:rPr>
          <w:rFonts w:ascii="Arial" w:hAnsi="Arial" w:cs="Arial"/>
          <w:b/>
          <w:bCs/>
          <w:sz w:val="20"/>
          <w:szCs w:val="20"/>
          <w:lang w:val="pl-PL"/>
        </w:rPr>
      </w:pPr>
      <w:r w:rsidRPr="006E65C7">
        <w:rPr>
          <w:rFonts w:ascii="Arial" w:hAnsi="Arial" w:cs="Arial"/>
          <w:b/>
          <w:bCs/>
          <w:sz w:val="20"/>
          <w:szCs w:val="20"/>
          <w:lang w:val="pl-PL"/>
        </w:rPr>
        <w:t xml:space="preserve">Wykonawca, który nie zadeklaruje </w:t>
      </w:r>
      <w:r w:rsidR="00CF38C3" w:rsidRPr="006E65C7">
        <w:rPr>
          <w:rFonts w:ascii="Arial" w:hAnsi="Arial" w:cs="Arial"/>
          <w:b/>
          <w:bCs/>
          <w:sz w:val="20"/>
          <w:szCs w:val="20"/>
          <w:lang w:val="pl-PL"/>
        </w:rPr>
        <w:t xml:space="preserve">możliwości bezpłatnego śledzenia przesyłek przez </w:t>
      </w:r>
      <w:proofErr w:type="spellStart"/>
      <w:r w:rsidR="00CF38C3" w:rsidRPr="006E65C7">
        <w:rPr>
          <w:rFonts w:ascii="Arial" w:hAnsi="Arial" w:cs="Arial"/>
          <w:b/>
          <w:bCs/>
          <w:sz w:val="20"/>
          <w:szCs w:val="20"/>
          <w:lang w:val="pl-PL"/>
        </w:rPr>
        <w:t>internet</w:t>
      </w:r>
      <w:proofErr w:type="spellEnd"/>
      <w:r w:rsidRPr="006E65C7">
        <w:rPr>
          <w:rFonts w:ascii="Arial" w:hAnsi="Arial" w:cs="Arial"/>
          <w:b/>
          <w:bCs/>
          <w:sz w:val="20"/>
          <w:szCs w:val="20"/>
          <w:lang w:val="pl-PL"/>
        </w:rPr>
        <w:t>, uzyska 0 pkt</w:t>
      </w:r>
    </w:p>
    <w:p w14:paraId="7CFE0F6B" w14:textId="62B6C02D" w:rsidR="001852F6" w:rsidRPr="006E65C7" w:rsidRDefault="001852F6" w:rsidP="00340030">
      <w:pPr>
        <w:pStyle w:val="Bezodstpw"/>
        <w:ind w:left="708"/>
        <w:jc w:val="both"/>
        <w:rPr>
          <w:rFonts w:ascii="Arial" w:hAnsi="Arial" w:cs="Arial"/>
          <w:bCs/>
          <w:sz w:val="20"/>
          <w:szCs w:val="20"/>
          <w:u w:val="single"/>
          <w:lang w:val="pl-PL"/>
        </w:rPr>
      </w:pPr>
      <w:r w:rsidRPr="006E65C7">
        <w:rPr>
          <w:rFonts w:ascii="Arial" w:hAnsi="Arial" w:cs="Arial"/>
          <w:bCs/>
          <w:sz w:val="20"/>
          <w:szCs w:val="20"/>
          <w:u w:val="single"/>
          <w:lang w:val="pl-PL"/>
        </w:rPr>
        <w:t xml:space="preserve">UWAGA! Wykonawca w ramach niniejszego kryterium musi złożyć deklarację tak/nie odnośnie </w:t>
      </w:r>
      <w:r w:rsidR="00CF38C3" w:rsidRPr="006E65C7">
        <w:rPr>
          <w:rFonts w:ascii="Arial" w:hAnsi="Arial" w:cs="Arial"/>
          <w:bCs/>
          <w:sz w:val="20"/>
          <w:szCs w:val="20"/>
          <w:u w:val="single"/>
          <w:lang w:val="pl-PL"/>
        </w:rPr>
        <w:t xml:space="preserve">możliwości bezpłatnego śledzenia przesyłek przez </w:t>
      </w:r>
      <w:r w:rsidR="0042462C">
        <w:rPr>
          <w:rFonts w:ascii="Arial" w:hAnsi="Arial" w:cs="Arial"/>
          <w:bCs/>
          <w:sz w:val="20"/>
          <w:szCs w:val="20"/>
          <w:u w:val="single"/>
          <w:lang w:val="pl-PL"/>
        </w:rPr>
        <w:t>I</w:t>
      </w:r>
      <w:r w:rsidR="00CF38C3" w:rsidRPr="006E65C7">
        <w:rPr>
          <w:rFonts w:ascii="Arial" w:hAnsi="Arial" w:cs="Arial"/>
          <w:bCs/>
          <w:sz w:val="20"/>
          <w:szCs w:val="20"/>
          <w:u w:val="single"/>
          <w:lang w:val="pl-PL"/>
        </w:rPr>
        <w:t>nternet</w:t>
      </w:r>
      <w:r w:rsidRPr="006E65C7">
        <w:rPr>
          <w:rFonts w:ascii="Arial" w:hAnsi="Arial" w:cs="Arial"/>
          <w:bCs/>
          <w:sz w:val="20"/>
          <w:szCs w:val="20"/>
          <w:u w:val="single"/>
          <w:lang w:val="pl-PL"/>
        </w:rPr>
        <w:t>.</w:t>
      </w:r>
    </w:p>
    <w:p w14:paraId="3AB7D02B" w14:textId="39A2787A" w:rsidR="0053338B" w:rsidRPr="006E65C7" w:rsidRDefault="001852F6" w:rsidP="00340030">
      <w:pPr>
        <w:pStyle w:val="Bezodstpw"/>
        <w:ind w:left="708"/>
        <w:jc w:val="both"/>
        <w:rPr>
          <w:rFonts w:ascii="Arial" w:hAnsi="Arial" w:cs="Arial"/>
          <w:bCs/>
          <w:sz w:val="20"/>
          <w:szCs w:val="20"/>
          <w:lang w:val="pl-PL"/>
        </w:rPr>
      </w:pPr>
      <w:r w:rsidRPr="006E65C7">
        <w:rPr>
          <w:rFonts w:ascii="Arial" w:hAnsi="Arial" w:cs="Arial"/>
          <w:bCs/>
          <w:sz w:val="20"/>
          <w:szCs w:val="20"/>
          <w:u w:val="single"/>
          <w:lang w:val="pl-PL"/>
        </w:rPr>
        <w:t>Oferta Wykonawcy, który nie zadeklaruje żadnej odpowiedzi w niniejszym kryterium zostanie odrzucona na podstawie art. 89 ust. 1 pkt. 2 ustawy.</w:t>
      </w:r>
      <w:r w:rsidR="0053338B" w:rsidRPr="006E65C7">
        <w:rPr>
          <w:rFonts w:ascii="Arial" w:hAnsi="Arial" w:cs="Arial"/>
          <w:bCs/>
          <w:sz w:val="20"/>
          <w:szCs w:val="20"/>
          <w:lang w:val="pl-PL"/>
        </w:rPr>
        <w:t xml:space="preserve">                      </w:t>
      </w:r>
    </w:p>
    <w:p w14:paraId="72C8720A" w14:textId="77777777" w:rsidR="001852F6" w:rsidRPr="00903386" w:rsidRDefault="001852F6" w:rsidP="0053338B">
      <w:pPr>
        <w:pStyle w:val="Bezodstpw"/>
        <w:jc w:val="both"/>
        <w:rPr>
          <w:rFonts w:ascii="Arial" w:hAnsi="Arial" w:cs="Arial"/>
          <w:b/>
          <w:sz w:val="20"/>
          <w:szCs w:val="20"/>
          <w:highlight w:val="yellow"/>
          <w:lang w:val="pl-PL"/>
        </w:rPr>
      </w:pPr>
    </w:p>
    <w:p w14:paraId="399569B1" w14:textId="6D03AAC9" w:rsidR="0053338B" w:rsidRPr="00CF38C3" w:rsidRDefault="0053338B" w:rsidP="0053338B">
      <w:pPr>
        <w:pStyle w:val="Bezodstpw"/>
        <w:numPr>
          <w:ilvl w:val="0"/>
          <w:numId w:val="2"/>
        </w:numPr>
        <w:jc w:val="both"/>
        <w:rPr>
          <w:rFonts w:ascii="Arial" w:hAnsi="Arial" w:cs="Arial"/>
          <w:sz w:val="20"/>
          <w:szCs w:val="20"/>
          <w:lang w:val="pl-PL"/>
        </w:rPr>
      </w:pPr>
      <w:r w:rsidRPr="00CF38C3">
        <w:rPr>
          <w:rFonts w:ascii="Arial" w:hAnsi="Arial" w:cs="Arial"/>
          <w:sz w:val="20"/>
          <w:szCs w:val="20"/>
          <w:lang w:val="pl-PL"/>
        </w:rPr>
        <w:t xml:space="preserve">Określenie ilości punktów dla </w:t>
      </w:r>
      <w:r w:rsidRPr="006E65C7">
        <w:rPr>
          <w:rFonts w:ascii="Arial" w:hAnsi="Arial" w:cs="Arial"/>
          <w:b/>
          <w:bCs/>
          <w:sz w:val="20"/>
          <w:szCs w:val="20"/>
          <w:lang w:val="pl-PL"/>
        </w:rPr>
        <w:t>kryterium</w:t>
      </w:r>
      <w:r w:rsidRPr="00CF38C3">
        <w:rPr>
          <w:rFonts w:ascii="Arial" w:hAnsi="Arial" w:cs="Arial"/>
          <w:sz w:val="20"/>
          <w:szCs w:val="20"/>
          <w:lang w:val="pl-PL"/>
        </w:rPr>
        <w:t xml:space="preserve"> </w:t>
      </w:r>
      <w:proofErr w:type="spellStart"/>
      <w:r w:rsidR="00645A4C" w:rsidRPr="006E65C7">
        <w:rPr>
          <w:rFonts w:ascii="Arial" w:hAnsi="Arial" w:cs="Arial"/>
          <w:b/>
          <w:bCs/>
          <w:sz w:val="20"/>
          <w:szCs w:val="20"/>
          <w:lang w:val="pl-PL"/>
        </w:rPr>
        <w:t>K</w:t>
      </w:r>
      <w:r w:rsidRPr="006E65C7">
        <w:rPr>
          <w:rFonts w:ascii="Arial" w:hAnsi="Arial" w:cs="Arial"/>
          <w:b/>
          <w:bCs/>
          <w:sz w:val="20"/>
          <w:szCs w:val="20"/>
          <w:lang w:val="pl-PL"/>
        </w:rPr>
        <w:t>3</w:t>
      </w:r>
      <w:proofErr w:type="spellEnd"/>
      <w:r w:rsidRPr="00CF38C3">
        <w:rPr>
          <w:rFonts w:ascii="Arial" w:hAnsi="Arial" w:cs="Arial"/>
          <w:sz w:val="20"/>
          <w:szCs w:val="20"/>
          <w:lang w:val="pl-PL"/>
        </w:rPr>
        <w:t xml:space="preserve"> </w:t>
      </w:r>
      <w:r w:rsidR="00CF38C3" w:rsidRPr="00CF38C3">
        <w:rPr>
          <w:rFonts w:ascii="Arial" w:hAnsi="Arial" w:cs="Arial"/>
          <w:sz w:val="20"/>
          <w:szCs w:val="20"/>
          <w:lang w:val="pl-PL"/>
        </w:rPr>
        <w:t>odbędzie się wg poniższych zasad. Po określeniu punktacji dla kryterium ich ilość zostanie wstawiona do wzoru określającego sumę punktów.</w:t>
      </w:r>
    </w:p>
    <w:p w14:paraId="65A2E470" w14:textId="77777777" w:rsidR="00340030" w:rsidRDefault="00340030" w:rsidP="00340030">
      <w:pPr>
        <w:pStyle w:val="Bezodstpw"/>
        <w:jc w:val="both"/>
        <w:rPr>
          <w:rFonts w:ascii="Arial" w:hAnsi="Arial" w:cs="Arial"/>
          <w:b/>
          <w:sz w:val="20"/>
          <w:szCs w:val="20"/>
          <w:highlight w:val="yellow"/>
          <w:lang w:val="pl-PL"/>
        </w:rPr>
      </w:pPr>
    </w:p>
    <w:p w14:paraId="3522849D" w14:textId="6893915C" w:rsidR="00340030" w:rsidRPr="006E65C7" w:rsidRDefault="00340030" w:rsidP="00DF5EFF">
      <w:pPr>
        <w:pStyle w:val="Bezodstpw"/>
        <w:widowControl w:val="0"/>
        <w:numPr>
          <w:ilvl w:val="0"/>
          <w:numId w:val="63"/>
        </w:numPr>
        <w:adjustRightInd w:val="0"/>
        <w:jc w:val="both"/>
        <w:textAlignment w:val="baseline"/>
        <w:rPr>
          <w:rFonts w:ascii="Arial" w:hAnsi="Arial" w:cs="Arial"/>
          <w:b/>
          <w:bCs/>
          <w:sz w:val="20"/>
          <w:szCs w:val="20"/>
          <w:lang w:val="pl-PL"/>
        </w:rPr>
      </w:pPr>
      <w:r w:rsidRPr="006E65C7">
        <w:rPr>
          <w:rFonts w:ascii="Arial" w:hAnsi="Arial" w:cs="Arial"/>
          <w:b/>
          <w:bCs/>
          <w:sz w:val="20"/>
          <w:szCs w:val="20"/>
          <w:lang w:val="pl-PL"/>
        </w:rPr>
        <w:t>Wykonawca, który posiada placówkę nadawczo – odbiorczą w odległości mniejszej niż 1</w:t>
      </w:r>
      <w:r w:rsidR="006E65C7">
        <w:rPr>
          <w:rFonts w:ascii="Arial" w:hAnsi="Arial" w:cs="Arial"/>
          <w:b/>
          <w:bCs/>
          <w:sz w:val="20"/>
          <w:szCs w:val="20"/>
          <w:lang w:val="pl-PL"/>
        </w:rPr>
        <w:t> </w:t>
      </w:r>
      <w:r w:rsidRPr="006E65C7">
        <w:rPr>
          <w:rFonts w:ascii="Arial" w:hAnsi="Arial" w:cs="Arial"/>
          <w:b/>
          <w:bCs/>
          <w:sz w:val="20"/>
          <w:szCs w:val="20"/>
          <w:lang w:val="pl-PL"/>
        </w:rPr>
        <w:t xml:space="preserve">km </w:t>
      </w:r>
      <w:r w:rsidR="006B65D1" w:rsidRPr="006E65C7">
        <w:rPr>
          <w:rFonts w:ascii="Arial" w:hAnsi="Arial" w:cs="Arial"/>
          <w:b/>
          <w:bCs/>
          <w:sz w:val="20"/>
          <w:szCs w:val="20"/>
          <w:lang w:val="pl-PL"/>
        </w:rPr>
        <w:t>od siedziby Zamawiającego (Stare Babice, ul. Rynek 32)</w:t>
      </w:r>
      <w:r w:rsidRPr="006E65C7">
        <w:rPr>
          <w:rFonts w:ascii="Arial" w:hAnsi="Arial" w:cs="Arial"/>
          <w:b/>
          <w:bCs/>
          <w:sz w:val="20"/>
          <w:szCs w:val="20"/>
          <w:lang w:val="pl-PL"/>
        </w:rPr>
        <w:t>, uzyska 20 pkt;</w:t>
      </w:r>
    </w:p>
    <w:p w14:paraId="08465268" w14:textId="27A5EC12" w:rsidR="00340030" w:rsidRDefault="00340030" w:rsidP="00DF5EFF">
      <w:pPr>
        <w:pStyle w:val="Bezodstpw"/>
        <w:widowControl w:val="0"/>
        <w:numPr>
          <w:ilvl w:val="0"/>
          <w:numId w:val="63"/>
        </w:numPr>
        <w:adjustRightInd w:val="0"/>
        <w:jc w:val="both"/>
        <w:textAlignment w:val="baseline"/>
        <w:rPr>
          <w:rFonts w:ascii="Arial" w:hAnsi="Arial" w:cs="Arial"/>
          <w:sz w:val="20"/>
          <w:szCs w:val="20"/>
          <w:lang w:val="pl-PL"/>
        </w:rPr>
      </w:pPr>
      <w:r w:rsidRPr="006E65C7">
        <w:rPr>
          <w:rFonts w:ascii="Arial" w:hAnsi="Arial" w:cs="Arial"/>
          <w:b/>
          <w:bCs/>
          <w:sz w:val="20"/>
          <w:szCs w:val="20"/>
          <w:lang w:val="pl-PL"/>
        </w:rPr>
        <w:t xml:space="preserve">Wykonawca, </w:t>
      </w:r>
      <w:r w:rsidR="006B65D1" w:rsidRPr="006E65C7">
        <w:rPr>
          <w:rFonts w:ascii="Arial" w:hAnsi="Arial" w:cs="Arial"/>
          <w:b/>
          <w:bCs/>
          <w:sz w:val="20"/>
          <w:szCs w:val="20"/>
          <w:lang w:val="pl-PL"/>
        </w:rPr>
        <w:t>który posiada placówkę nadawczo – odbiorczą w odległości większej niż 1</w:t>
      </w:r>
      <w:r w:rsidR="006E65C7">
        <w:rPr>
          <w:rFonts w:ascii="Arial" w:hAnsi="Arial" w:cs="Arial"/>
          <w:b/>
          <w:bCs/>
          <w:sz w:val="20"/>
          <w:szCs w:val="20"/>
          <w:lang w:val="pl-PL"/>
        </w:rPr>
        <w:t> </w:t>
      </w:r>
      <w:r w:rsidR="006B65D1" w:rsidRPr="006E65C7">
        <w:rPr>
          <w:rFonts w:ascii="Arial" w:hAnsi="Arial" w:cs="Arial"/>
          <w:b/>
          <w:bCs/>
          <w:sz w:val="20"/>
          <w:szCs w:val="20"/>
          <w:lang w:val="pl-PL"/>
        </w:rPr>
        <w:t xml:space="preserve">km od </w:t>
      </w:r>
      <w:r w:rsidR="006B65D1" w:rsidRPr="00F43625">
        <w:rPr>
          <w:rFonts w:ascii="Arial" w:hAnsi="Arial" w:cs="Arial"/>
          <w:b/>
          <w:bCs/>
          <w:sz w:val="20"/>
          <w:szCs w:val="20"/>
          <w:lang w:val="pl-PL"/>
        </w:rPr>
        <w:t>siedziby Zamawiającego (Stare Babice, ul. Rynek 32)</w:t>
      </w:r>
      <w:r w:rsidRPr="00F43625">
        <w:rPr>
          <w:rFonts w:ascii="Arial" w:hAnsi="Arial" w:cs="Arial"/>
          <w:b/>
          <w:bCs/>
          <w:sz w:val="20"/>
          <w:szCs w:val="20"/>
          <w:lang w:val="pl-PL"/>
        </w:rPr>
        <w:t>, uzyska 0 pkt</w:t>
      </w:r>
      <w:r w:rsidR="00533285" w:rsidRPr="00F43625">
        <w:rPr>
          <w:rFonts w:ascii="Arial" w:hAnsi="Arial" w:cs="Arial"/>
          <w:b/>
          <w:bCs/>
          <w:sz w:val="20"/>
          <w:szCs w:val="20"/>
          <w:lang w:val="pl-PL"/>
        </w:rPr>
        <w:t>.</w:t>
      </w:r>
    </w:p>
    <w:p w14:paraId="5D9A9460" w14:textId="3989442B" w:rsidR="00533285" w:rsidRPr="00CF38C3" w:rsidRDefault="00533285" w:rsidP="00A066EE">
      <w:pPr>
        <w:pStyle w:val="Bezodstpw"/>
        <w:widowControl w:val="0"/>
        <w:adjustRightInd w:val="0"/>
        <w:ind w:left="708"/>
        <w:jc w:val="both"/>
        <w:textAlignment w:val="baseline"/>
        <w:rPr>
          <w:rFonts w:ascii="Arial" w:hAnsi="Arial" w:cs="Arial"/>
          <w:sz w:val="20"/>
          <w:szCs w:val="20"/>
          <w:lang w:val="pl-PL"/>
        </w:rPr>
      </w:pPr>
      <w:r>
        <w:rPr>
          <w:rFonts w:ascii="Arial" w:hAnsi="Arial" w:cs="Arial"/>
          <w:sz w:val="20"/>
          <w:szCs w:val="20"/>
          <w:lang w:val="pl-PL"/>
        </w:rPr>
        <w:t>Odległość pomiędzy siedzibą Zamawiającego (Stare Babice, ul. Rynek 32)</w:t>
      </w:r>
      <w:r w:rsidR="00A066EE">
        <w:rPr>
          <w:rFonts w:ascii="Arial" w:hAnsi="Arial" w:cs="Arial"/>
          <w:sz w:val="20"/>
          <w:szCs w:val="20"/>
          <w:lang w:val="pl-PL"/>
        </w:rPr>
        <w:t xml:space="preserve"> a placówką nadawczo – odbiorczą Wykonawcy</w:t>
      </w:r>
      <w:r>
        <w:rPr>
          <w:rFonts w:ascii="Arial" w:hAnsi="Arial" w:cs="Arial"/>
          <w:sz w:val="20"/>
          <w:szCs w:val="20"/>
          <w:lang w:val="pl-PL"/>
        </w:rPr>
        <w:t xml:space="preserve"> należy mierzyć po istniejących ciągach komunikacyjnych (</w:t>
      </w:r>
      <w:r w:rsidR="00A066EE">
        <w:rPr>
          <w:rFonts w:ascii="Arial" w:hAnsi="Arial" w:cs="Arial"/>
          <w:sz w:val="20"/>
          <w:szCs w:val="20"/>
          <w:lang w:val="pl-PL"/>
        </w:rPr>
        <w:t>drogi, chodniki itp.)</w:t>
      </w:r>
      <w:r w:rsidR="00B44811">
        <w:rPr>
          <w:rFonts w:ascii="Arial" w:hAnsi="Arial" w:cs="Arial"/>
          <w:sz w:val="20"/>
          <w:szCs w:val="20"/>
          <w:lang w:val="pl-PL"/>
        </w:rPr>
        <w:t xml:space="preserve"> np. za pomocą dostępnych aplikacji</w:t>
      </w:r>
      <w:r w:rsidR="006E65C7">
        <w:rPr>
          <w:rFonts w:ascii="Arial" w:hAnsi="Arial" w:cs="Arial"/>
          <w:sz w:val="20"/>
          <w:szCs w:val="20"/>
          <w:lang w:val="pl-PL"/>
        </w:rPr>
        <w:t xml:space="preserve"> typu mapy </w:t>
      </w:r>
      <w:proofErr w:type="spellStart"/>
      <w:r w:rsidR="006E65C7">
        <w:rPr>
          <w:rFonts w:ascii="Arial" w:hAnsi="Arial" w:cs="Arial"/>
          <w:sz w:val="20"/>
          <w:szCs w:val="20"/>
          <w:lang w:val="pl-PL"/>
        </w:rPr>
        <w:t>google</w:t>
      </w:r>
      <w:proofErr w:type="spellEnd"/>
      <w:r w:rsidR="006E65C7">
        <w:rPr>
          <w:rFonts w:ascii="Arial" w:hAnsi="Arial" w:cs="Arial"/>
          <w:sz w:val="20"/>
          <w:szCs w:val="20"/>
          <w:lang w:val="pl-PL"/>
        </w:rPr>
        <w:t xml:space="preserve">, </w:t>
      </w:r>
      <w:proofErr w:type="spellStart"/>
      <w:r w:rsidR="006E65C7">
        <w:rPr>
          <w:rFonts w:ascii="Arial" w:hAnsi="Arial" w:cs="Arial"/>
          <w:sz w:val="20"/>
          <w:szCs w:val="20"/>
          <w:lang w:val="pl-PL"/>
        </w:rPr>
        <w:t>targeo</w:t>
      </w:r>
      <w:proofErr w:type="spellEnd"/>
      <w:r w:rsidR="006E65C7">
        <w:rPr>
          <w:rFonts w:ascii="Arial" w:hAnsi="Arial" w:cs="Arial"/>
          <w:sz w:val="20"/>
          <w:szCs w:val="20"/>
          <w:lang w:val="pl-PL"/>
        </w:rPr>
        <w:t xml:space="preserve"> itp</w:t>
      </w:r>
      <w:r w:rsidR="00A066EE">
        <w:rPr>
          <w:rFonts w:ascii="Arial" w:hAnsi="Arial" w:cs="Arial"/>
          <w:sz w:val="20"/>
          <w:szCs w:val="20"/>
          <w:lang w:val="pl-PL"/>
        </w:rPr>
        <w:t>.</w:t>
      </w:r>
    </w:p>
    <w:p w14:paraId="0CD40B51" w14:textId="69E3BFCA" w:rsidR="00340030" w:rsidRPr="006E65C7" w:rsidRDefault="00340030" w:rsidP="00340030">
      <w:pPr>
        <w:pStyle w:val="Bezodstpw"/>
        <w:ind w:left="708"/>
        <w:jc w:val="both"/>
        <w:rPr>
          <w:rFonts w:ascii="Arial" w:hAnsi="Arial" w:cs="Arial"/>
          <w:bCs/>
          <w:sz w:val="20"/>
          <w:szCs w:val="20"/>
          <w:u w:val="single"/>
          <w:lang w:val="pl-PL"/>
        </w:rPr>
      </w:pPr>
      <w:r w:rsidRPr="006E65C7">
        <w:rPr>
          <w:rFonts w:ascii="Arial" w:hAnsi="Arial" w:cs="Arial"/>
          <w:bCs/>
          <w:sz w:val="20"/>
          <w:szCs w:val="20"/>
          <w:u w:val="single"/>
          <w:lang w:val="pl-PL"/>
        </w:rPr>
        <w:t xml:space="preserve">UWAGA! Wykonawca w ramach niniejszego kryterium musi </w:t>
      </w:r>
      <w:r w:rsidR="00A066EE" w:rsidRPr="006E65C7">
        <w:rPr>
          <w:rFonts w:ascii="Arial" w:hAnsi="Arial" w:cs="Arial"/>
          <w:bCs/>
          <w:sz w:val="20"/>
          <w:szCs w:val="20"/>
          <w:u w:val="single"/>
          <w:lang w:val="pl-PL"/>
        </w:rPr>
        <w:t>wpisać</w:t>
      </w:r>
      <w:r w:rsidR="006735F9" w:rsidRPr="006E65C7">
        <w:rPr>
          <w:rFonts w:ascii="Arial" w:hAnsi="Arial" w:cs="Arial"/>
          <w:bCs/>
          <w:sz w:val="20"/>
          <w:szCs w:val="20"/>
          <w:u w:val="single"/>
          <w:lang w:val="pl-PL"/>
        </w:rPr>
        <w:t xml:space="preserve"> w</w:t>
      </w:r>
      <w:r w:rsidR="00A066EE" w:rsidRPr="006E65C7">
        <w:rPr>
          <w:rFonts w:ascii="Arial" w:hAnsi="Arial" w:cs="Arial"/>
          <w:bCs/>
          <w:sz w:val="20"/>
          <w:szCs w:val="20"/>
          <w:u w:val="single"/>
          <w:lang w:val="pl-PL"/>
        </w:rPr>
        <w:t xml:space="preserve"> ofercie odległość pomiędzy siedzibą Zamawiającego (Stare Babice, ul. Rynek 32) a placówką nadawczo – odbiorczą Wykonawcy</w:t>
      </w:r>
      <w:r w:rsidR="006735F9" w:rsidRPr="006E65C7">
        <w:rPr>
          <w:rFonts w:ascii="Arial" w:hAnsi="Arial" w:cs="Arial"/>
          <w:bCs/>
          <w:sz w:val="20"/>
          <w:szCs w:val="20"/>
          <w:u w:val="single"/>
          <w:lang w:val="pl-PL"/>
        </w:rPr>
        <w:t xml:space="preserve"> – poniżej 1 km lub powyżej 1 km</w:t>
      </w:r>
      <w:r w:rsidRPr="006E65C7">
        <w:rPr>
          <w:rFonts w:ascii="Arial" w:hAnsi="Arial" w:cs="Arial"/>
          <w:bCs/>
          <w:sz w:val="20"/>
          <w:szCs w:val="20"/>
          <w:u w:val="single"/>
          <w:lang w:val="pl-PL"/>
        </w:rPr>
        <w:t>.</w:t>
      </w:r>
    </w:p>
    <w:p w14:paraId="09112924" w14:textId="3DC2EA5B" w:rsidR="0053338B" w:rsidRPr="006E65C7" w:rsidRDefault="00340030" w:rsidP="00340030">
      <w:pPr>
        <w:pStyle w:val="Bezodstpw"/>
        <w:ind w:left="708"/>
        <w:jc w:val="both"/>
        <w:rPr>
          <w:rFonts w:ascii="Arial" w:hAnsi="Arial" w:cs="Arial"/>
          <w:bCs/>
          <w:sz w:val="20"/>
          <w:szCs w:val="20"/>
          <w:lang w:val="pl-PL"/>
        </w:rPr>
      </w:pPr>
      <w:r w:rsidRPr="006E65C7">
        <w:rPr>
          <w:rFonts w:ascii="Arial" w:hAnsi="Arial" w:cs="Arial"/>
          <w:bCs/>
          <w:sz w:val="20"/>
          <w:szCs w:val="20"/>
          <w:u w:val="single"/>
          <w:lang w:val="pl-PL"/>
        </w:rPr>
        <w:t>Oferta Wykonawcy, który nie zadeklaruje żadnej odpowiedzi w niniejszym kryterium zostanie odrzucona na podstawie art. 89 ust. 1 pkt. 2 ustawy.</w:t>
      </w:r>
      <w:r w:rsidR="0053338B" w:rsidRPr="006E65C7">
        <w:rPr>
          <w:rFonts w:ascii="Arial" w:hAnsi="Arial" w:cs="Arial"/>
          <w:bCs/>
          <w:sz w:val="20"/>
          <w:szCs w:val="20"/>
          <w:lang w:val="pl-PL"/>
        </w:rPr>
        <w:t xml:space="preserve"> </w:t>
      </w:r>
    </w:p>
    <w:p w14:paraId="5AD740D8" w14:textId="77777777" w:rsidR="0053338B" w:rsidRPr="00903386" w:rsidRDefault="0053338B" w:rsidP="0053338B">
      <w:pPr>
        <w:pStyle w:val="Bezodstpw"/>
        <w:jc w:val="both"/>
        <w:rPr>
          <w:rFonts w:ascii="Arial" w:hAnsi="Arial" w:cs="Arial"/>
          <w:sz w:val="20"/>
          <w:szCs w:val="20"/>
          <w:highlight w:val="yellow"/>
          <w:lang w:val="pl-PL"/>
        </w:rPr>
      </w:pPr>
    </w:p>
    <w:p w14:paraId="0EDF78E9" w14:textId="77777777" w:rsidR="0053338B" w:rsidRPr="006735F9" w:rsidRDefault="0053338B" w:rsidP="0053338B">
      <w:pPr>
        <w:pStyle w:val="Bezodstpw"/>
        <w:numPr>
          <w:ilvl w:val="0"/>
          <w:numId w:val="2"/>
        </w:numPr>
        <w:jc w:val="both"/>
        <w:rPr>
          <w:rFonts w:ascii="Arial" w:hAnsi="Arial" w:cs="Arial"/>
          <w:sz w:val="20"/>
          <w:szCs w:val="20"/>
          <w:lang w:val="pl-PL"/>
        </w:rPr>
      </w:pPr>
      <w:r w:rsidRPr="006735F9">
        <w:rPr>
          <w:rFonts w:ascii="Arial" w:hAnsi="Arial" w:cs="Arial"/>
          <w:sz w:val="20"/>
          <w:szCs w:val="20"/>
          <w:lang w:val="pl-PL"/>
        </w:rPr>
        <w:t xml:space="preserve">Punktacja przyznawana ofertom w poszczególnych kryteriach będzie liczona z dokładnością do dwóch miejsc po przecinku. Najwyższa liczba punktów wyznaczy najkorzystniejszą ofertę. </w:t>
      </w:r>
    </w:p>
    <w:p w14:paraId="2E2E3F56" w14:textId="77777777" w:rsidR="0053338B" w:rsidRPr="006735F9" w:rsidRDefault="0053338B" w:rsidP="0053338B">
      <w:pPr>
        <w:pStyle w:val="Bezodstpw"/>
        <w:numPr>
          <w:ilvl w:val="0"/>
          <w:numId w:val="2"/>
        </w:numPr>
        <w:jc w:val="both"/>
        <w:rPr>
          <w:rFonts w:ascii="Arial" w:hAnsi="Arial" w:cs="Arial"/>
          <w:sz w:val="20"/>
          <w:szCs w:val="20"/>
          <w:lang w:val="pl-PL"/>
        </w:rPr>
      </w:pPr>
      <w:r w:rsidRPr="006735F9">
        <w:rPr>
          <w:rFonts w:ascii="Arial" w:hAnsi="Arial" w:cs="Arial"/>
          <w:sz w:val="20"/>
          <w:szCs w:val="20"/>
          <w:lang w:val="pl-PL"/>
        </w:rPr>
        <w:t xml:space="preserve">Zamawiający udzieli zamówienia Wykonawcy, którego oferta odpowiadać będzie wszystkim wymaganiom przedstawionym w ustawie PZP, oraz w SIWZ i zostanie oceniona, jako najkorzystniejsza w oparciu o podane kryteria wyboru. </w:t>
      </w:r>
    </w:p>
    <w:p w14:paraId="3F40A507" w14:textId="77777777" w:rsidR="0053338B" w:rsidRPr="006735F9" w:rsidRDefault="0053338B" w:rsidP="0053338B">
      <w:pPr>
        <w:pStyle w:val="Bezodstpw"/>
        <w:numPr>
          <w:ilvl w:val="0"/>
          <w:numId w:val="2"/>
        </w:numPr>
        <w:jc w:val="both"/>
        <w:rPr>
          <w:rFonts w:ascii="Arial" w:hAnsi="Arial" w:cs="Arial"/>
          <w:sz w:val="20"/>
          <w:szCs w:val="20"/>
          <w:lang w:val="pl-PL"/>
        </w:rPr>
      </w:pPr>
      <w:r w:rsidRPr="006735F9">
        <w:rPr>
          <w:rFonts w:ascii="Arial" w:hAnsi="Arial" w:cs="Arial"/>
          <w:sz w:val="20"/>
          <w:szCs w:val="20"/>
          <w:lang w:val="pl-PL"/>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 </w:t>
      </w:r>
    </w:p>
    <w:p w14:paraId="2E07CEC4" w14:textId="77777777" w:rsidR="0053338B" w:rsidRPr="006735F9" w:rsidRDefault="0053338B" w:rsidP="0053338B">
      <w:pPr>
        <w:pStyle w:val="Bezodstpw"/>
        <w:numPr>
          <w:ilvl w:val="0"/>
          <w:numId w:val="2"/>
        </w:numPr>
        <w:jc w:val="both"/>
        <w:rPr>
          <w:rFonts w:ascii="Arial" w:hAnsi="Arial" w:cs="Arial"/>
          <w:sz w:val="20"/>
          <w:szCs w:val="20"/>
          <w:lang w:val="pl-PL"/>
        </w:rPr>
      </w:pPr>
      <w:r w:rsidRPr="006735F9">
        <w:rPr>
          <w:rFonts w:ascii="Arial" w:hAnsi="Arial" w:cs="Arial"/>
          <w:sz w:val="20"/>
          <w:szCs w:val="20"/>
          <w:lang w:val="pl-PL"/>
        </w:rPr>
        <w:t xml:space="preserve">Zamawiający nie przewiduje przeprowadzenia dogrywki w formie aukcji elektronicznej. </w:t>
      </w:r>
    </w:p>
    <w:p w14:paraId="7EF554ED" w14:textId="28627AFF" w:rsidR="000E3867" w:rsidRDefault="000E386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65155B21" w14:textId="23DEC430" w:rsidR="00EA4E07" w:rsidRDefault="00EA4E0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34193802" w14:textId="77777777" w:rsidR="00EA4E07" w:rsidRPr="00E4407B" w:rsidRDefault="00EA4E07"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24C7F532" w14:textId="77777777" w:rsidR="001656D9" w:rsidRPr="00E4407B" w:rsidRDefault="001656D9" w:rsidP="00371084">
      <w:pPr>
        <w:pStyle w:val="Nagwek1"/>
        <w:spacing w:line="240" w:lineRule="auto"/>
        <w:jc w:val="both"/>
        <w:rPr>
          <w:sz w:val="20"/>
          <w:szCs w:val="20"/>
        </w:rPr>
      </w:pPr>
      <w:bookmarkStart w:id="26" w:name="_Toc531335514"/>
      <w:r w:rsidRPr="00E4407B">
        <w:rPr>
          <w:sz w:val="20"/>
          <w:szCs w:val="20"/>
        </w:rPr>
        <w:lastRenderedPageBreak/>
        <w:t>Informacje o formalnościach, jakie powinny być dopełnione po wyborze oferty w celu zawarcia umowy w sprawie zamówienia publicznego.</w:t>
      </w:r>
      <w:bookmarkEnd w:id="26"/>
      <w:r w:rsidRPr="00E4407B">
        <w:rPr>
          <w:sz w:val="20"/>
          <w:szCs w:val="20"/>
        </w:rPr>
        <w:t xml:space="preserve"> </w:t>
      </w:r>
    </w:p>
    <w:p w14:paraId="49CC5A2B" w14:textId="77777777" w:rsidR="00D90038" w:rsidRPr="00E4407B" w:rsidRDefault="00D90038" w:rsidP="006735F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Osoby reprezentujące Wykonawcę przy podpisywaniu umowy powinny posiadać ze sobą dokumenty potwierdzające ich umocowanie do podpisania umowy, o ile umocowanie to nie będzie wynikać z dokumentów załączonych do oferty. </w:t>
      </w:r>
    </w:p>
    <w:p w14:paraId="3FABFAC3" w14:textId="77777777" w:rsidR="00D90038" w:rsidRPr="00E4407B" w:rsidRDefault="00D90038" w:rsidP="006735F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43BFEE32" w14:textId="77777777" w:rsidR="00D90038" w:rsidRPr="00E4407B" w:rsidRDefault="00D90038" w:rsidP="006735F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Zawarcie umowy nastąpi wg wzoru Zamawiającego. </w:t>
      </w:r>
    </w:p>
    <w:p w14:paraId="3521C876" w14:textId="77777777" w:rsidR="00D90038" w:rsidRPr="00E4407B" w:rsidRDefault="00D90038" w:rsidP="006735F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Postanowienia ustalone we wzorze umowy nie podlegają negocjacjom. </w:t>
      </w:r>
    </w:p>
    <w:p w14:paraId="63472823" w14:textId="4D1274F8" w:rsidR="00D90038" w:rsidRDefault="00D90038" w:rsidP="006735F9">
      <w:pPr>
        <w:pStyle w:val="Akapitzlist"/>
        <w:numPr>
          <w:ilvl w:val="0"/>
          <w:numId w:val="17"/>
        </w:numPr>
        <w:suppressAutoHyphens w:val="0"/>
        <w:autoSpaceDE w:val="0"/>
        <w:autoSpaceDN w:val="0"/>
        <w:adjustRightInd w:val="0"/>
        <w:spacing w:after="0" w:line="240" w:lineRule="auto"/>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5FA4BE3E" w14:textId="77777777" w:rsidR="00E062E9" w:rsidRPr="00E062E9" w:rsidRDefault="00E062E9" w:rsidP="00E062E9">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6E22BD3E" w14:textId="77777777" w:rsidR="001656D9" w:rsidRPr="00E4407B" w:rsidRDefault="001656D9" w:rsidP="00371084">
      <w:pPr>
        <w:pStyle w:val="Nagwek1"/>
        <w:spacing w:line="240" w:lineRule="auto"/>
        <w:jc w:val="both"/>
        <w:rPr>
          <w:sz w:val="20"/>
          <w:szCs w:val="20"/>
        </w:rPr>
      </w:pPr>
      <w:bookmarkStart w:id="27" w:name="_Toc531335515"/>
      <w:r w:rsidRPr="00E4407B">
        <w:rPr>
          <w:sz w:val="20"/>
          <w:szCs w:val="20"/>
        </w:rPr>
        <w:t>Wymagania dotyczące zabezpieczenia należytego wykonania umowy.</w:t>
      </w:r>
      <w:bookmarkEnd w:id="27"/>
      <w:r w:rsidRPr="00E4407B">
        <w:rPr>
          <w:sz w:val="20"/>
          <w:szCs w:val="20"/>
        </w:rPr>
        <w:t xml:space="preserve"> </w:t>
      </w:r>
    </w:p>
    <w:p w14:paraId="545C53C6" w14:textId="34DA29B2" w:rsidR="0042090B" w:rsidRPr="00E4407B" w:rsidRDefault="00D90038" w:rsidP="00785D84">
      <w:pPr>
        <w:suppressAutoHyphens w:val="0"/>
        <w:autoSpaceDE w:val="0"/>
        <w:autoSpaceDN w:val="0"/>
        <w:adjustRightInd w:val="0"/>
        <w:spacing w:after="0" w:line="240" w:lineRule="auto"/>
        <w:ind w:firstLine="432"/>
        <w:jc w:val="both"/>
        <w:rPr>
          <w:rFonts w:ascii="Arial" w:hAnsi="Arial" w:cs="Arial"/>
          <w:color w:val="000000"/>
          <w:sz w:val="20"/>
          <w:szCs w:val="20"/>
          <w:lang w:val="pl-PL" w:eastAsia="pl-PL"/>
        </w:rPr>
      </w:pPr>
      <w:r w:rsidRPr="00E4407B">
        <w:rPr>
          <w:rFonts w:ascii="Arial" w:hAnsi="Arial" w:cs="Arial"/>
          <w:color w:val="000000"/>
          <w:sz w:val="20"/>
          <w:szCs w:val="20"/>
          <w:lang w:val="pl-PL" w:eastAsia="pl-PL"/>
        </w:rPr>
        <w:t>Zamawiający rezygnuje z zabezpieczania należytego wykonania umowy.</w:t>
      </w:r>
    </w:p>
    <w:p w14:paraId="52539F91" w14:textId="77777777" w:rsidR="00CF0B57" w:rsidRPr="00E4407B" w:rsidRDefault="00CF0B57" w:rsidP="0042090B">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7506BDED" w14:textId="77777777" w:rsidR="006530D6" w:rsidRPr="00E4407B" w:rsidRDefault="006530D6" w:rsidP="006530D6">
      <w:pPr>
        <w:pStyle w:val="Nagwek1"/>
        <w:spacing w:line="240" w:lineRule="auto"/>
        <w:jc w:val="both"/>
        <w:rPr>
          <w:sz w:val="20"/>
          <w:szCs w:val="20"/>
        </w:rPr>
      </w:pPr>
      <w:bookmarkStart w:id="28" w:name="_Toc300056335"/>
      <w:bookmarkStart w:id="29" w:name="_Toc424194585"/>
      <w:bookmarkStart w:id="30" w:name="_Toc480443710"/>
      <w:bookmarkStart w:id="31" w:name="_Toc531335516"/>
      <w:r w:rsidRPr="00E4407B">
        <w:rPr>
          <w:sz w:val="20"/>
          <w:szCs w:val="20"/>
        </w:rPr>
        <w:t>Podwykonawstwo.</w:t>
      </w:r>
      <w:bookmarkEnd w:id="28"/>
      <w:bookmarkEnd w:id="29"/>
      <w:bookmarkEnd w:id="30"/>
      <w:bookmarkEnd w:id="31"/>
    </w:p>
    <w:p w14:paraId="1EB115A0" w14:textId="727F4D76" w:rsidR="006530D6" w:rsidRPr="00E4407B" w:rsidRDefault="00EA4E07" w:rsidP="00EA4E07">
      <w:pPr>
        <w:numPr>
          <w:ilvl w:val="0"/>
          <w:numId w:val="40"/>
        </w:numPr>
        <w:spacing w:after="0" w:line="240" w:lineRule="auto"/>
        <w:jc w:val="both"/>
        <w:rPr>
          <w:rFonts w:ascii="Arial" w:hAnsi="Arial" w:cs="Arial"/>
          <w:sz w:val="20"/>
          <w:szCs w:val="20"/>
          <w:lang w:val="pl-PL"/>
        </w:rPr>
      </w:pPr>
      <w:r>
        <w:rPr>
          <w:rFonts w:ascii="Arial" w:hAnsi="Arial" w:cs="Arial"/>
          <w:sz w:val="20"/>
          <w:szCs w:val="20"/>
          <w:lang w:val="pl-PL"/>
        </w:rPr>
        <w:t>Zamawiający nie dopuszcza udziału podwykonawców w wykonaniu przedmiotu zamówienia</w:t>
      </w:r>
      <w:r w:rsidR="006530D6" w:rsidRPr="00E4407B">
        <w:rPr>
          <w:rFonts w:ascii="Arial" w:hAnsi="Arial" w:cs="Arial"/>
          <w:sz w:val="20"/>
          <w:szCs w:val="20"/>
          <w:lang w:val="pl-PL"/>
        </w:rPr>
        <w:t>.</w:t>
      </w:r>
    </w:p>
    <w:p w14:paraId="64669218" w14:textId="0981B5AF" w:rsidR="006530D6" w:rsidRPr="00E4407B" w:rsidRDefault="00EA4E07" w:rsidP="00DF5EFF">
      <w:pPr>
        <w:numPr>
          <w:ilvl w:val="0"/>
          <w:numId w:val="40"/>
        </w:numPr>
        <w:spacing w:after="0" w:line="240" w:lineRule="auto"/>
        <w:jc w:val="both"/>
        <w:rPr>
          <w:sz w:val="20"/>
          <w:szCs w:val="20"/>
          <w:lang w:val="pl-PL"/>
        </w:rPr>
      </w:pPr>
      <w:r w:rsidRPr="00B516B3">
        <w:rPr>
          <w:rFonts w:ascii="Arial" w:hAnsi="Arial" w:cs="Arial"/>
          <w:sz w:val="20"/>
          <w:szCs w:val="20"/>
          <w:lang w:val="pl-PL"/>
        </w:rPr>
        <w:t>Zamawiający zastrzega obowią</w:t>
      </w:r>
      <w:r>
        <w:rPr>
          <w:rFonts w:ascii="Arial" w:hAnsi="Arial" w:cs="Arial"/>
          <w:sz w:val="20"/>
          <w:szCs w:val="20"/>
          <w:lang w:val="pl-PL"/>
        </w:rPr>
        <w:t>zek</w:t>
      </w:r>
      <w:r w:rsidRPr="00B516B3">
        <w:rPr>
          <w:rFonts w:ascii="Arial" w:hAnsi="Arial" w:cs="Arial"/>
          <w:sz w:val="20"/>
          <w:szCs w:val="20"/>
          <w:lang w:val="pl-PL"/>
        </w:rPr>
        <w:t xml:space="preserve"> osobistego wykonania przez wykonawcę kluczowych części zamówienia na usługi</w:t>
      </w:r>
      <w:r>
        <w:rPr>
          <w:rFonts w:ascii="Arial" w:hAnsi="Arial" w:cs="Arial"/>
          <w:sz w:val="20"/>
          <w:szCs w:val="20"/>
          <w:lang w:val="pl-PL"/>
        </w:rPr>
        <w:t xml:space="preserve"> – tj. świadczenie usług pocztowych</w:t>
      </w:r>
      <w:r w:rsidR="006530D6" w:rsidRPr="00E4407B">
        <w:rPr>
          <w:rFonts w:ascii="Arial" w:hAnsi="Arial" w:cs="Arial"/>
          <w:sz w:val="20"/>
          <w:szCs w:val="20"/>
          <w:lang w:val="pl-PL"/>
        </w:rPr>
        <w:t>.</w:t>
      </w:r>
    </w:p>
    <w:p w14:paraId="4DFF80C1" w14:textId="77777777" w:rsidR="00C10346" w:rsidRPr="00E4407B" w:rsidRDefault="00C10346" w:rsidP="00716501">
      <w:pPr>
        <w:suppressAutoHyphens w:val="0"/>
        <w:autoSpaceDE w:val="0"/>
        <w:autoSpaceDN w:val="0"/>
        <w:adjustRightInd w:val="0"/>
        <w:spacing w:after="0" w:line="240" w:lineRule="auto"/>
        <w:jc w:val="both"/>
        <w:rPr>
          <w:rFonts w:ascii="Arial" w:hAnsi="Arial" w:cs="Arial"/>
          <w:color w:val="000000"/>
          <w:sz w:val="20"/>
          <w:szCs w:val="20"/>
          <w:lang w:val="pl-PL" w:eastAsia="pl-PL"/>
        </w:rPr>
      </w:pPr>
    </w:p>
    <w:p w14:paraId="5DFB4461" w14:textId="77777777" w:rsidR="001656D9" w:rsidRPr="00E4407B" w:rsidRDefault="001656D9" w:rsidP="00371084">
      <w:pPr>
        <w:pStyle w:val="Nagwek1"/>
        <w:spacing w:line="240" w:lineRule="auto"/>
        <w:jc w:val="both"/>
        <w:rPr>
          <w:sz w:val="20"/>
          <w:szCs w:val="20"/>
        </w:rPr>
      </w:pPr>
      <w:bookmarkStart w:id="32" w:name="_Toc531335517"/>
      <w:r w:rsidRPr="00E4407B">
        <w:rPr>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2"/>
      <w:r w:rsidRPr="00E4407B">
        <w:rPr>
          <w:sz w:val="20"/>
          <w:szCs w:val="20"/>
        </w:rPr>
        <w:t xml:space="preserve"> </w:t>
      </w:r>
    </w:p>
    <w:p w14:paraId="0B7B1608" w14:textId="7F68613D" w:rsidR="001656D9" w:rsidRPr="00E4407B" w:rsidRDefault="001656D9" w:rsidP="006C6DDB">
      <w:pPr>
        <w:suppressAutoHyphens w:val="0"/>
        <w:autoSpaceDE w:val="0"/>
        <w:autoSpaceDN w:val="0"/>
        <w:adjustRightInd w:val="0"/>
        <w:spacing w:after="0" w:line="240" w:lineRule="auto"/>
        <w:ind w:left="432"/>
        <w:rPr>
          <w:rFonts w:ascii="Arial" w:hAnsi="Arial" w:cs="Arial"/>
          <w:color w:val="000000"/>
          <w:sz w:val="20"/>
          <w:szCs w:val="20"/>
          <w:lang w:val="pl-PL" w:eastAsia="pl-PL"/>
        </w:rPr>
      </w:pPr>
      <w:r w:rsidRPr="006C6DDB">
        <w:rPr>
          <w:rFonts w:ascii="Arial" w:hAnsi="Arial" w:cs="Arial"/>
          <w:color w:val="000000"/>
          <w:sz w:val="20"/>
          <w:szCs w:val="20"/>
          <w:lang w:val="pl-PL" w:eastAsia="pl-PL"/>
        </w:rPr>
        <w:t xml:space="preserve">Wzór umowy, stanowi </w:t>
      </w:r>
      <w:r w:rsidRPr="006C6DDB">
        <w:rPr>
          <w:rFonts w:ascii="Arial" w:hAnsi="Arial" w:cs="Arial"/>
          <w:b/>
          <w:bCs/>
          <w:color w:val="000000"/>
          <w:sz w:val="20"/>
          <w:szCs w:val="20"/>
          <w:lang w:val="pl-PL" w:eastAsia="pl-PL"/>
        </w:rPr>
        <w:t xml:space="preserve">Załącznik nr </w:t>
      </w:r>
      <w:r w:rsidR="006C6DDB" w:rsidRPr="006C6DDB">
        <w:rPr>
          <w:rFonts w:ascii="Arial" w:hAnsi="Arial" w:cs="Arial"/>
          <w:b/>
          <w:bCs/>
          <w:color w:val="000000"/>
          <w:sz w:val="20"/>
          <w:szCs w:val="20"/>
          <w:lang w:val="pl-PL" w:eastAsia="pl-PL"/>
        </w:rPr>
        <w:t>5</w:t>
      </w:r>
      <w:r w:rsidR="003F6941" w:rsidRPr="006C6DDB">
        <w:rPr>
          <w:rFonts w:ascii="Arial" w:hAnsi="Arial" w:cs="Arial"/>
          <w:b/>
          <w:bCs/>
          <w:color w:val="000000"/>
          <w:sz w:val="20"/>
          <w:szCs w:val="20"/>
          <w:lang w:val="pl-PL" w:eastAsia="pl-PL"/>
        </w:rPr>
        <w:t xml:space="preserve"> </w:t>
      </w:r>
      <w:r w:rsidRPr="006C6DDB">
        <w:rPr>
          <w:rFonts w:ascii="Arial" w:hAnsi="Arial" w:cs="Arial"/>
          <w:color w:val="000000"/>
          <w:sz w:val="20"/>
          <w:szCs w:val="20"/>
          <w:lang w:val="pl-PL" w:eastAsia="pl-PL"/>
        </w:rPr>
        <w:t>do SIWZ.</w:t>
      </w:r>
      <w:r w:rsidRPr="00E4407B">
        <w:rPr>
          <w:rFonts w:ascii="Arial" w:hAnsi="Arial" w:cs="Arial"/>
          <w:color w:val="000000"/>
          <w:sz w:val="20"/>
          <w:szCs w:val="20"/>
          <w:lang w:val="pl-PL" w:eastAsia="pl-PL"/>
        </w:rPr>
        <w:t xml:space="preserve"> </w:t>
      </w:r>
    </w:p>
    <w:p w14:paraId="367BCDD4" w14:textId="77777777" w:rsidR="006C6DDB" w:rsidRPr="00E4407B" w:rsidRDefault="006C6DDB" w:rsidP="00B62357">
      <w:pPr>
        <w:suppressAutoHyphens w:val="0"/>
        <w:autoSpaceDE w:val="0"/>
        <w:autoSpaceDN w:val="0"/>
        <w:adjustRightInd w:val="0"/>
        <w:spacing w:after="0" w:line="240" w:lineRule="auto"/>
        <w:rPr>
          <w:rFonts w:ascii="Arial" w:hAnsi="Arial" w:cs="Arial"/>
          <w:color w:val="000000"/>
          <w:sz w:val="20"/>
          <w:szCs w:val="20"/>
          <w:lang w:val="pl-PL" w:eastAsia="pl-PL"/>
        </w:rPr>
      </w:pPr>
    </w:p>
    <w:p w14:paraId="4D95A51B" w14:textId="77777777" w:rsidR="00413604" w:rsidRPr="00E4407B" w:rsidRDefault="00413604" w:rsidP="00413604">
      <w:pPr>
        <w:pStyle w:val="Nagwek1"/>
        <w:widowControl w:val="0"/>
        <w:adjustRightInd w:val="0"/>
        <w:spacing w:line="240" w:lineRule="auto"/>
        <w:jc w:val="both"/>
        <w:textAlignment w:val="baseline"/>
        <w:rPr>
          <w:color w:val="000000"/>
          <w:sz w:val="20"/>
          <w:szCs w:val="20"/>
          <w:lang w:eastAsia="pl-PL"/>
        </w:rPr>
      </w:pPr>
      <w:bookmarkStart w:id="33" w:name="_Toc515894042"/>
      <w:bookmarkStart w:id="34" w:name="_Toc531335518"/>
      <w:r w:rsidRPr="00E4407B">
        <w:rPr>
          <w:color w:val="000000"/>
          <w:sz w:val="20"/>
          <w:szCs w:val="20"/>
          <w:lang w:eastAsia="pl-PL"/>
        </w:rPr>
        <w:t>Klauzula informacyjna związana z obowiązującym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33"/>
      <w:bookmarkEnd w:id="34"/>
    </w:p>
    <w:p w14:paraId="00EBEC28" w14:textId="77777777" w:rsidR="00413604" w:rsidRPr="00E4407B" w:rsidRDefault="00413604" w:rsidP="00DF5EFF">
      <w:pPr>
        <w:pStyle w:val="Default"/>
        <w:numPr>
          <w:ilvl w:val="0"/>
          <w:numId w:val="41"/>
        </w:numPr>
        <w:jc w:val="both"/>
        <w:rPr>
          <w:color w:val="auto"/>
          <w:sz w:val="20"/>
          <w:szCs w:val="20"/>
        </w:rPr>
      </w:pPr>
      <w:r w:rsidRPr="00E4407B">
        <w:rPr>
          <w:color w:val="auto"/>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CF6ADB"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administratorem Pani/Pana danych osobowych jest Wójt Gminy Stare Babice, ul. Rynek 32, 05-082 Stare Babice, </w:t>
      </w:r>
      <w:r w:rsidRPr="00E4407B">
        <w:rPr>
          <w:rFonts w:ascii="Arial" w:hAnsi="Arial" w:cs="Arial"/>
          <w:sz w:val="20"/>
          <w:szCs w:val="20"/>
          <w:lang w:val="pl-PL"/>
        </w:rPr>
        <w:t xml:space="preserve">e-mail: </w:t>
      </w:r>
      <w:hyperlink r:id="rId16" w:history="1">
        <w:r w:rsidRPr="00E4407B">
          <w:rPr>
            <w:rStyle w:val="Hipercze"/>
            <w:rFonts w:ascii="Arial" w:hAnsi="Arial" w:cs="Arial"/>
            <w:sz w:val="20"/>
            <w:szCs w:val="20"/>
            <w:lang w:val="pl-PL"/>
          </w:rPr>
          <w:t>kancelaria@stare-babice.waw.pl</w:t>
        </w:r>
      </w:hyperlink>
      <w:r w:rsidRPr="00E4407B">
        <w:rPr>
          <w:rFonts w:ascii="Arial" w:hAnsi="Arial" w:cs="Arial"/>
          <w:sz w:val="20"/>
          <w:szCs w:val="20"/>
          <w:lang w:val="pl-PL"/>
        </w:rPr>
        <w:t>;</w:t>
      </w:r>
    </w:p>
    <w:p w14:paraId="314359D5"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kontakt z inspektorem ochrony danych osobowych Urzędu Gminy jest za pomocą adresu e-mail: </w:t>
      </w:r>
      <w:hyperlink r:id="rId17" w:history="1">
        <w:r w:rsidRPr="00E4407B">
          <w:rPr>
            <w:rStyle w:val="Hipercze"/>
            <w:rFonts w:ascii="Arial" w:hAnsi="Arial" w:cs="Arial"/>
            <w:sz w:val="20"/>
            <w:szCs w:val="20"/>
            <w:lang w:val="pl-PL"/>
          </w:rPr>
          <w:t>iod@stare-babice.waw.pl</w:t>
        </w:r>
      </w:hyperlink>
      <w:r w:rsidRPr="00E4407B">
        <w:rPr>
          <w:rStyle w:val="Hipercze"/>
          <w:rFonts w:ascii="Arial" w:hAnsi="Arial" w:cs="Arial"/>
          <w:sz w:val="20"/>
          <w:szCs w:val="20"/>
          <w:lang w:val="pl-PL"/>
        </w:rPr>
        <w:t>;</w:t>
      </w:r>
    </w:p>
    <w:p w14:paraId="7FDA1292" w14:textId="3539B7CD"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Pani/Pana dane osobowe przetwarzane będą na podstawie art. 6 ust. 1 lit. c RODO w celu </w:t>
      </w:r>
      <w:r w:rsidRPr="00E4407B">
        <w:rPr>
          <w:rFonts w:ascii="Arial" w:hAnsi="Arial" w:cs="Arial"/>
          <w:sz w:val="20"/>
          <w:szCs w:val="20"/>
          <w:lang w:val="pl-PL"/>
        </w:rPr>
        <w:t>związanym z postępowaniem o udzielenie</w:t>
      </w:r>
      <w:r w:rsidR="00874A4D" w:rsidRPr="00E4407B">
        <w:rPr>
          <w:rFonts w:ascii="Arial" w:hAnsi="Arial" w:cs="Arial"/>
          <w:sz w:val="20"/>
          <w:szCs w:val="20"/>
          <w:lang w:val="pl-PL"/>
        </w:rPr>
        <w:t xml:space="preserve"> przedmiotowego</w:t>
      </w:r>
      <w:r w:rsidRPr="00E4407B">
        <w:rPr>
          <w:rFonts w:ascii="Arial" w:hAnsi="Arial" w:cs="Arial"/>
          <w:sz w:val="20"/>
          <w:szCs w:val="20"/>
          <w:lang w:val="pl-PL"/>
        </w:rPr>
        <w:t xml:space="preserve"> zamówienia publicznego prowadzonym w trybie przetargu nieograniczonego;</w:t>
      </w:r>
    </w:p>
    <w:p w14:paraId="6C077534"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odbiorcami Pani/Pana danych osobowych będą osoby lub podmioty, którym udostępniona zostanie dokumentacja postępowania w oparciu o art. 8 oraz art. 96 ust. 3 ustawy PZP;  </w:t>
      </w:r>
    </w:p>
    <w:p w14:paraId="752849FE"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5AB8A17"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0DD4EBA"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rPr>
      </w:pPr>
      <w:r w:rsidRPr="00E4407B">
        <w:rPr>
          <w:rFonts w:ascii="Arial" w:hAnsi="Arial" w:cs="Arial"/>
          <w:sz w:val="20"/>
          <w:szCs w:val="20"/>
          <w:lang w:val="pl-PL" w:eastAsia="pl-PL"/>
        </w:rPr>
        <w:lastRenderedPageBreak/>
        <w:t>w odniesieniu do Pani/Pana danych osobowych decyzje nie będą podejmowane w sposób zautomatyzowany, stosowanie do art. 22 RODO;</w:t>
      </w:r>
    </w:p>
    <w:p w14:paraId="0521FC28"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posiada Pani/Pan:</w:t>
      </w:r>
    </w:p>
    <w:p w14:paraId="03D3420F" w14:textId="77777777" w:rsidR="00413604" w:rsidRPr="00E4407B" w:rsidRDefault="00413604" w:rsidP="00DF5EFF">
      <w:pPr>
        <w:pStyle w:val="Akapitzlist"/>
        <w:numPr>
          <w:ilvl w:val="0"/>
          <w:numId w:val="4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15 RODO prawo dostępu do danych osobowych Pani/Pana dotyczących;</w:t>
      </w:r>
    </w:p>
    <w:p w14:paraId="5A99DD6A" w14:textId="77777777" w:rsidR="00413604" w:rsidRPr="00E4407B" w:rsidRDefault="00413604" w:rsidP="00DF5EFF">
      <w:pPr>
        <w:pStyle w:val="Akapitzlist"/>
        <w:numPr>
          <w:ilvl w:val="0"/>
          <w:numId w:val="4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na podstawie art. 16 RODO prawo do sprostowania Pani/Pana danych osobowych</w:t>
      </w:r>
      <w:r w:rsidRPr="00E4407B">
        <w:rPr>
          <w:rFonts w:ascii="Arial" w:hAnsi="Arial" w:cs="Arial"/>
          <w:sz w:val="20"/>
          <w:szCs w:val="20"/>
          <w:vertAlign w:val="superscript"/>
          <w:lang w:val="pl-PL" w:eastAsia="pl-PL"/>
        </w:rPr>
        <w:t>*</w:t>
      </w:r>
      <w:r w:rsidRPr="00E4407B">
        <w:rPr>
          <w:rFonts w:ascii="Arial" w:hAnsi="Arial" w:cs="Arial"/>
          <w:sz w:val="20"/>
          <w:szCs w:val="20"/>
          <w:lang w:val="pl-PL" w:eastAsia="pl-PL"/>
        </w:rPr>
        <w:t>;</w:t>
      </w:r>
    </w:p>
    <w:p w14:paraId="5BD00C8A" w14:textId="77777777" w:rsidR="00413604" w:rsidRPr="00E4407B" w:rsidRDefault="00413604" w:rsidP="00DF5EFF">
      <w:pPr>
        <w:pStyle w:val="Akapitzlist"/>
        <w:numPr>
          <w:ilvl w:val="0"/>
          <w:numId w:val="4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  </w:t>
      </w:r>
    </w:p>
    <w:p w14:paraId="577DEC96" w14:textId="77777777" w:rsidR="00413604" w:rsidRPr="00E4407B" w:rsidRDefault="00413604" w:rsidP="00DF5EFF">
      <w:pPr>
        <w:pStyle w:val="Akapitzlist"/>
        <w:numPr>
          <w:ilvl w:val="0"/>
          <w:numId w:val="43"/>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14EA2A42" w14:textId="77777777" w:rsidR="00413604" w:rsidRPr="00E4407B" w:rsidRDefault="00413604" w:rsidP="00DF5EFF">
      <w:pPr>
        <w:pStyle w:val="Akapitzlist"/>
        <w:numPr>
          <w:ilvl w:val="0"/>
          <w:numId w:val="42"/>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nie przysługuje Pani/Panu:</w:t>
      </w:r>
    </w:p>
    <w:p w14:paraId="7663F1CD" w14:textId="77777777" w:rsidR="00413604" w:rsidRPr="00E4407B" w:rsidRDefault="00413604" w:rsidP="00DF5EFF">
      <w:pPr>
        <w:pStyle w:val="Akapitzlist"/>
        <w:numPr>
          <w:ilvl w:val="0"/>
          <w:numId w:val="44"/>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w związku z art. 17 ust. 3 lit. b, d lub e RODO prawo do usunięcia danych osobowych;</w:t>
      </w:r>
    </w:p>
    <w:p w14:paraId="73403EC7" w14:textId="77777777" w:rsidR="00413604" w:rsidRPr="00E4407B" w:rsidRDefault="00413604" w:rsidP="00DF5EFF">
      <w:pPr>
        <w:pStyle w:val="Akapitzlist"/>
        <w:numPr>
          <w:ilvl w:val="0"/>
          <w:numId w:val="44"/>
        </w:numPr>
        <w:suppressAutoHyphens w:val="0"/>
        <w:spacing w:after="0" w:line="240" w:lineRule="auto"/>
        <w:jc w:val="both"/>
        <w:rPr>
          <w:rFonts w:ascii="Arial" w:hAnsi="Arial" w:cs="Arial"/>
          <w:sz w:val="20"/>
          <w:szCs w:val="20"/>
          <w:lang w:val="pl-PL" w:eastAsia="pl-PL"/>
        </w:rPr>
      </w:pPr>
      <w:r w:rsidRPr="00E4407B">
        <w:rPr>
          <w:rFonts w:ascii="Arial" w:hAnsi="Arial" w:cs="Arial"/>
          <w:sz w:val="20"/>
          <w:szCs w:val="20"/>
          <w:lang w:val="pl-PL" w:eastAsia="pl-PL"/>
        </w:rPr>
        <w:t>prawo do przenoszenia danych osobowych, o którym mowa w art. 20 RODO;</w:t>
      </w:r>
    </w:p>
    <w:p w14:paraId="02B55B7F" w14:textId="77777777" w:rsidR="00413604" w:rsidRPr="00E4407B" w:rsidRDefault="00413604" w:rsidP="00DF5EFF">
      <w:pPr>
        <w:widowControl w:val="0"/>
        <w:numPr>
          <w:ilvl w:val="0"/>
          <w:numId w:val="44"/>
        </w:numPr>
        <w:adjustRightInd w:val="0"/>
        <w:spacing w:after="0" w:line="240" w:lineRule="auto"/>
        <w:jc w:val="both"/>
        <w:textAlignment w:val="baseline"/>
        <w:rPr>
          <w:rFonts w:ascii="Arial" w:hAnsi="Arial" w:cs="Arial"/>
          <w:sz w:val="20"/>
          <w:szCs w:val="20"/>
          <w:lang w:val="pl-PL" w:eastAsia="pl-PL"/>
        </w:rPr>
      </w:pPr>
      <w:r w:rsidRPr="00E4407B">
        <w:rPr>
          <w:rFonts w:ascii="Arial" w:hAnsi="Arial" w:cs="Arial"/>
          <w:sz w:val="20"/>
          <w:szCs w:val="20"/>
          <w:lang w:val="pl-PL" w:eastAsia="pl-PL"/>
        </w:rPr>
        <w:t>na podstawie art. 21 RODO prawo sprzeciwu, wobec przetwarzania danych osobowych, gdyż podstawą prawną przetwarzania Pani/Pana danych osobowych</w:t>
      </w:r>
      <w:r w:rsidRPr="00E4407B">
        <w:rPr>
          <w:rFonts w:ascii="Arial" w:hAnsi="Arial" w:cs="Arial"/>
          <w:b/>
          <w:sz w:val="20"/>
          <w:szCs w:val="20"/>
          <w:lang w:val="pl-PL" w:eastAsia="pl-PL"/>
        </w:rPr>
        <w:t xml:space="preserve"> </w:t>
      </w:r>
      <w:r w:rsidRPr="00E4407B">
        <w:rPr>
          <w:rFonts w:ascii="Arial" w:hAnsi="Arial" w:cs="Arial"/>
          <w:bCs/>
          <w:sz w:val="20"/>
          <w:szCs w:val="20"/>
          <w:lang w:val="pl-PL" w:eastAsia="pl-PL"/>
        </w:rPr>
        <w:t>jest art. 6 ust. 1 lit. c RODO.</w:t>
      </w:r>
    </w:p>
    <w:p w14:paraId="0283CCB7" w14:textId="77777777" w:rsidR="00413604" w:rsidRPr="00E4407B" w:rsidRDefault="00413604" w:rsidP="00244D4F">
      <w:pPr>
        <w:pStyle w:val="Akapitzlist"/>
        <w:spacing w:after="0" w:line="240" w:lineRule="auto"/>
        <w:ind w:left="708"/>
        <w:jc w:val="both"/>
        <w:rPr>
          <w:rFonts w:ascii="Arial" w:hAnsi="Arial" w:cs="Arial"/>
          <w:i/>
          <w:sz w:val="20"/>
          <w:szCs w:val="20"/>
          <w:lang w:val="pl-PL"/>
        </w:rPr>
      </w:pPr>
      <w:r w:rsidRPr="00E4407B">
        <w:rPr>
          <w:rFonts w:ascii="Arial" w:hAnsi="Arial" w:cs="Arial"/>
          <w:b/>
          <w:i/>
          <w:sz w:val="20"/>
          <w:szCs w:val="20"/>
          <w:vertAlign w:val="superscript"/>
          <w:lang w:val="pl-PL"/>
        </w:rPr>
        <w:t xml:space="preserve">* </w:t>
      </w:r>
      <w:r w:rsidRPr="00E4407B">
        <w:rPr>
          <w:rFonts w:ascii="Arial" w:hAnsi="Arial" w:cs="Arial"/>
          <w:b/>
          <w:i/>
          <w:sz w:val="20"/>
          <w:szCs w:val="20"/>
          <w:lang w:val="pl-PL"/>
        </w:rPr>
        <w:t>Wyjaśnienie:</w:t>
      </w:r>
      <w:r w:rsidRPr="00E4407B">
        <w:rPr>
          <w:rFonts w:ascii="Arial" w:hAnsi="Arial" w:cs="Arial"/>
          <w:i/>
          <w:sz w:val="20"/>
          <w:szCs w:val="20"/>
          <w:lang w:val="pl-PL"/>
        </w:rPr>
        <w:t xml:space="preserve"> </w:t>
      </w:r>
      <w:r w:rsidRPr="00E4407B">
        <w:rPr>
          <w:rFonts w:ascii="Arial" w:hAnsi="Arial" w:cs="Arial"/>
          <w:i/>
          <w:sz w:val="20"/>
          <w:szCs w:val="20"/>
          <w:lang w:val="pl-PL" w:eastAsia="pl-PL"/>
        </w:rPr>
        <w:t xml:space="preserve">skorzystanie z prawa do sprostowania nie może skutkować zmianą </w:t>
      </w:r>
      <w:r w:rsidRPr="00E4407B">
        <w:rPr>
          <w:rFonts w:ascii="Arial" w:hAnsi="Arial" w:cs="Arial"/>
          <w:i/>
          <w:sz w:val="20"/>
          <w:szCs w:val="20"/>
          <w:lang w:val="pl-PL"/>
        </w:rPr>
        <w:t xml:space="preserve">wyniku postępowania o udzielenie zamówienia publicznego ani zmianą postanowień umowy w zakresie niezgodnym z ustawą </w:t>
      </w:r>
      <w:proofErr w:type="spellStart"/>
      <w:r w:rsidRPr="00E4407B">
        <w:rPr>
          <w:rFonts w:ascii="Arial" w:hAnsi="Arial" w:cs="Arial"/>
          <w:i/>
          <w:sz w:val="20"/>
          <w:szCs w:val="20"/>
          <w:lang w:val="pl-PL"/>
        </w:rPr>
        <w:t>Pzp</w:t>
      </w:r>
      <w:proofErr w:type="spellEnd"/>
      <w:r w:rsidRPr="00E4407B">
        <w:rPr>
          <w:rFonts w:ascii="Arial" w:hAnsi="Arial" w:cs="Arial"/>
          <w:i/>
          <w:sz w:val="20"/>
          <w:szCs w:val="20"/>
          <w:lang w:val="pl-PL"/>
        </w:rPr>
        <w:t xml:space="preserve"> oraz nie może naruszać integralności protokołu oraz jego załączników.</w:t>
      </w:r>
    </w:p>
    <w:p w14:paraId="15513717" w14:textId="77777777" w:rsidR="00413604" w:rsidRPr="00E4407B" w:rsidRDefault="00413604" w:rsidP="00244D4F">
      <w:pPr>
        <w:suppressAutoHyphens w:val="0"/>
        <w:autoSpaceDE w:val="0"/>
        <w:autoSpaceDN w:val="0"/>
        <w:spacing w:after="0" w:line="240" w:lineRule="auto"/>
        <w:ind w:left="708"/>
        <w:jc w:val="both"/>
        <w:rPr>
          <w:rFonts w:ascii="Arial" w:hAnsi="Arial" w:cs="Arial"/>
          <w:color w:val="000000"/>
          <w:sz w:val="20"/>
          <w:szCs w:val="20"/>
          <w:lang w:val="pl-PL" w:eastAsia="pl-PL"/>
        </w:rPr>
      </w:pPr>
      <w:r w:rsidRPr="00E4407B">
        <w:rPr>
          <w:rFonts w:ascii="Arial" w:hAnsi="Arial" w:cs="Arial"/>
          <w:b/>
          <w:i/>
          <w:sz w:val="20"/>
          <w:szCs w:val="20"/>
          <w:vertAlign w:val="superscript"/>
          <w:lang w:val="pl-PL"/>
        </w:rPr>
        <w:t xml:space="preserve">** </w:t>
      </w:r>
      <w:r w:rsidRPr="00E4407B">
        <w:rPr>
          <w:rFonts w:ascii="Arial" w:hAnsi="Arial" w:cs="Arial"/>
          <w:b/>
          <w:i/>
          <w:sz w:val="20"/>
          <w:szCs w:val="20"/>
          <w:lang w:val="pl-PL"/>
        </w:rPr>
        <w:t>Wyjaśnienie:</w:t>
      </w:r>
      <w:r w:rsidRPr="00E4407B">
        <w:rPr>
          <w:rFonts w:ascii="Arial" w:hAnsi="Arial" w:cs="Arial"/>
          <w:i/>
          <w:sz w:val="20"/>
          <w:szCs w:val="20"/>
          <w:lang w:val="pl-PL"/>
        </w:rPr>
        <w:t xml:space="preserve"> prawo do ograniczenia przetwarzania nie ma zastosowania w odniesieniu do </w:t>
      </w:r>
      <w:r w:rsidRPr="00E4407B">
        <w:rPr>
          <w:rFonts w:ascii="Arial" w:hAnsi="Arial" w:cs="Arial"/>
          <w:i/>
          <w:sz w:val="20"/>
          <w:szCs w:val="20"/>
          <w:lang w:val="pl-PL" w:eastAsia="pl-PL"/>
        </w:rPr>
        <w:t>przechowywania, w celu zapewnienia korzystania ze środków ochrony prawnej lub w celu ochrony praw innej osoby fizycznej lub prawnej, lub z uwagi na ważne względy interesu publicznego Unii Europejskiej lub państwa członkowskiego.</w:t>
      </w:r>
    </w:p>
    <w:p w14:paraId="67BB3714" w14:textId="77777777" w:rsidR="00413604" w:rsidRPr="00E4407B" w:rsidRDefault="00413604" w:rsidP="00413604">
      <w:pPr>
        <w:suppressAutoHyphens w:val="0"/>
        <w:autoSpaceDE w:val="0"/>
        <w:autoSpaceDN w:val="0"/>
        <w:spacing w:after="0" w:line="240" w:lineRule="auto"/>
        <w:rPr>
          <w:rFonts w:ascii="Arial" w:hAnsi="Arial" w:cs="Arial"/>
          <w:color w:val="000000"/>
          <w:sz w:val="20"/>
          <w:szCs w:val="20"/>
          <w:lang w:val="pl-PL" w:eastAsia="pl-PL"/>
        </w:rPr>
      </w:pPr>
    </w:p>
    <w:p w14:paraId="143CE8A8" w14:textId="77777777" w:rsidR="00413604" w:rsidRPr="00E4407B" w:rsidRDefault="00413604" w:rsidP="00413604">
      <w:pPr>
        <w:pStyle w:val="Nagwek1"/>
        <w:widowControl w:val="0"/>
        <w:adjustRightInd w:val="0"/>
        <w:spacing w:line="240" w:lineRule="auto"/>
        <w:jc w:val="both"/>
        <w:textAlignment w:val="baseline"/>
        <w:rPr>
          <w:sz w:val="20"/>
          <w:szCs w:val="20"/>
        </w:rPr>
      </w:pPr>
      <w:bookmarkStart w:id="35" w:name="_Toc531335519"/>
      <w:r w:rsidRPr="00E4407B">
        <w:rPr>
          <w:sz w:val="20"/>
          <w:szCs w:val="20"/>
        </w:rPr>
        <w:t>Pouczenie o środkach ochrony prawnej.</w:t>
      </w:r>
      <w:bookmarkEnd w:id="35"/>
      <w:r w:rsidRPr="00E4407B">
        <w:rPr>
          <w:sz w:val="20"/>
          <w:szCs w:val="20"/>
        </w:rPr>
        <w:t xml:space="preserve"> </w:t>
      </w:r>
    </w:p>
    <w:p w14:paraId="7FB635FE" w14:textId="77777777" w:rsidR="00413604" w:rsidRPr="00E4407B" w:rsidRDefault="00413604" w:rsidP="006735F9">
      <w:pPr>
        <w:pStyle w:val="Akapitzlist"/>
        <w:widowControl w:val="0"/>
        <w:numPr>
          <w:ilvl w:val="0"/>
          <w:numId w:val="18"/>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E4407B">
        <w:rPr>
          <w:rFonts w:ascii="Arial" w:hAnsi="Arial" w:cs="Arial"/>
          <w:b/>
          <w:bCs/>
          <w:color w:val="000000"/>
          <w:sz w:val="20"/>
          <w:szCs w:val="20"/>
          <w:lang w:val="pl-PL" w:eastAsia="pl-PL"/>
        </w:rPr>
        <w:t xml:space="preserve">poniżej </w:t>
      </w:r>
      <w:r w:rsidRPr="00E4407B">
        <w:rPr>
          <w:rFonts w:ascii="Arial" w:hAnsi="Arial" w:cs="Arial"/>
          <w:color w:val="000000"/>
          <w:sz w:val="20"/>
          <w:szCs w:val="20"/>
          <w:lang w:val="pl-PL" w:eastAsia="pl-PL"/>
        </w:rPr>
        <w:t xml:space="preserve">kwoty określonej w przepisach wykonawczych wydanych na podstawie art. 11 ust. 8 ustawy PZP. </w:t>
      </w:r>
    </w:p>
    <w:p w14:paraId="0C423DA0" w14:textId="7F73E2DA" w:rsidR="00413604" w:rsidRPr="00E4407B" w:rsidRDefault="00413604" w:rsidP="006735F9">
      <w:pPr>
        <w:pStyle w:val="Akapitzlist"/>
        <w:widowControl w:val="0"/>
        <w:numPr>
          <w:ilvl w:val="0"/>
          <w:numId w:val="18"/>
        </w:numPr>
        <w:suppressAutoHyphens w:val="0"/>
        <w:autoSpaceDE w:val="0"/>
        <w:autoSpaceDN w:val="0"/>
        <w:adjustRightInd w:val="0"/>
        <w:spacing w:after="0" w:line="240" w:lineRule="auto"/>
        <w:jc w:val="both"/>
        <w:textAlignment w:val="baseline"/>
        <w:rPr>
          <w:rFonts w:ascii="Arial" w:hAnsi="Arial" w:cs="Arial"/>
          <w:color w:val="000000"/>
          <w:sz w:val="20"/>
          <w:szCs w:val="20"/>
          <w:lang w:val="pl-PL" w:eastAsia="pl-PL"/>
        </w:rPr>
      </w:pPr>
      <w:r w:rsidRPr="00E4407B">
        <w:rPr>
          <w:rFonts w:ascii="Arial" w:hAnsi="Arial" w:cs="Arial"/>
          <w:color w:val="000000"/>
          <w:sz w:val="20"/>
          <w:szCs w:val="20"/>
          <w:lang w:val="pl-PL" w:eastAsia="pl-PL"/>
        </w:rPr>
        <w:t xml:space="preserve">Środki ochrony prawnej wobec ogłoszenia o zamówieniu oraz SIWZ przysługują również organizacjom wpisanym na listę, o której mowa w art. 154 pkt 5 ustawy PZP. </w:t>
      </w:r>
    </w:p>
    <w:p w14:paraId="6442C969" w14:textId="77777777" w:rsidR="006C3954" w:rsidRPr="00E4407B" w:rsidRDefault="00413604" w:rsidP="00413604">
      <w:pPr>
        <w:suppressAutoHyphens w:val="0"/>
        <w:spacing w:after="0" w:line="240" w:lineRule="auto"/>
        <w:rPr>
          <w:rFonts w:ascii="Arial" w:hAnsi="Arial" w:cs="Arial"/>
          <w:b/>
          <w:i/>
          <w:sz w:val="20"/>
          <w:szCs w:val="20"/>
          <w:lang w:val="pl-PL"/>
        </w:rPr>
      </w:pPr>
      <w:r w:rsidRPr="00E4407B">
        <w:rPr>
          <w:rFonts w:ascii="Arial" w:hAnsi="Arial" w:cs="Arial"/>
          <w:b/>
          <w:i/>
          <w:sz w:val="20"/>
          <w:szCs w:val="20"/>
          <w:lang w:val="pl-PL"/>
        </w:rPr>
        <w:br w:type="page"/>
      </w:r>
    </w:p>
    <w:p w14:paraId="7135BA60" w14:textId="77777777" w:rsidR="00A4055D" w:rsidRPr="00E4407B" w:rsidRDefault="00A4055D" w:rsidP="00A4055D">
      <w:pPr>
        <w:pStyle w:val="Nagwek1"/>
        <w:numPr>
          <w:ilvl w:val="0"/>
          <w:numId w:val="0"/>
        </w:numPr>
        <w:spacing w:line="240" w:lineRule="auto"/>
        <w:ind w:left="432" w:hanging="432"/>
        <w:jc w:val="right"/>
        <w:rPr>
          <w:sz w:val="20"/>
          <w:szCs w:val="20"/>
        </w:rPr>
      </w:pPr>
      <w:bookmarkStart w:id="36" w:name="_Toc469557214"/>
      <w:bookmarkStart w:id="37" w:name="_Toc531335520"/>
      <w:r w:rsidRPr="00E4407B">
        <w:rPr>
          <w:sz w:val="20"/>
          <w:szCs w:val="20"/>
        </w:rPr>
        <w:lastRenderedPageBreak/>
        <w:t>Z</w:t>
      </w:r>
      <w:r w:rsidR="00EE6EB2" w:rsidRPr="00E4407B">
        <w:rPr>
          <w:sz w:val="20"/>
          <w:szCs w:val="20"/>
        </w:rPr>
        <w:t>a</w:t>
      </w:r>
      <w:r w:rsidRPr="00E4407B">
        <w:rPr>
          <w:sz w:val="20"/>
          <w:szCs w:val="20"/>
        </w:rPr>
        <w:t xml:space="preserve">łącznik nr </w:t>
      </w:r>
      <w:r w:rsidR="0069743A" w:rsidRPr="00E4407B">
        <w:rPr>
          <w:sz w:val="20"/>
          <w:szCs w:val="20"/>
        </w:rPr>
        <w:t>1</w:t>
      </w:r>
      <w:r w:rsidRPr="00E4407B">
        <w:rPr>
          <w:sz w:val="20"/>
          <w:szCs w:val="20"/>
        </w:rPr>
        <w:t xml:space="preserve"> do SIWZ – Wzór oferty</w:t>
      </w:r>
      <w:bookmarkEnd w:id="36"/>
      <w:bookmarkEnd w:id="37"/>
    </w:p>
    <w:p w14:paraId="353BF108" w14:textId="77777777" w:rsidR="002A66B0" w:rsidRPr="00E4407B" w:rsidRDefault="002A66B0" w:rsidP="00D92BBC">
      <w:pPr>
        <w:suppressAutoHyphens w:val="0"/>
        <w:spacing w:after="0" w:line="240" w:lineRule="auto"/>
        <w:rPr>
          <w:rFonts w:ascii="Arial" w:hAnsi="Arial" w:cs="Arial"/>
          <w:b/>
          <w:i/>
          <w:sz w:val="20"/>
          <w:szCs w:val="20"/>
          <w:lang w:val="pl-PL"/>
        </w:rPr>
      </w:pPr>
    </w:p>
    <w:p w14:paraId="579A98FF" w14:textId="04921E28" w:rsidR="002A66B0" w:rsidRDefault="002A66B0" w:rsidP="00D92BBC">
      <w:pPr>
        <w:suppressAutoHyphens w:val="0"/>
        <w:spacing w:after="0" w:line="240" w:lineRule="auto"/>
        <w:rPr>
          <w:rFonts w:ascii="Arial" w:hAnsi="Arial" w:cs="Arial"/>
          <w:b/>
          <w:i/>
          <w:sz w:val="20"/>
          <w:szCs w:val="20"/>
          <w:lang w:val="pl-PL"/>
        </w:rPr>
      </w:pPr>
    </w:p>
    <w:p w14:paraId="749B9382" w14:textId="77777777" w:rsidR="00240246" w:rsidRPr="00E4407B" w:rsidRDefault="00240246" w:rsidP="00D92BBC">
      <w:pPr>
        <w:suppressAutoHyphens w:val="0"/>
        <w:spacing w:after="0" w:line="240" w:lineRule="auto"/>
        <w:rPr>
          <w:rFonts w:ascii="Arial" w:hAnsi="Arial" w:cs="Arial"/>
          <w:b/>
          <w:i/>
          <w:sz w:val="20"/>
          <w:szCs w:val="20"/>
          <w:lang w:val="pl-PL"/>
        </w:rPr>
      </w:pPr>
    </w:p>
    <w:p w14:paraId="60EC475A" w14:textId="77777777" w:rsidR="002A66B0" w:rsidRPr="00E4407B" w:rsidRDefault="002A66B0" w:rsidP="00D92BBC">
      <w:pPr>
        <w:suppressAutoHyphens w:val="0"/>
        <w:spacing w:after="0" w:line="240" w:lineRule="auto"/>
        <w:rPr>
          <w:rFonts w:ascii="Arial" w:hAnsi="Arial" w:cs="Arial"/>
          <w:b/>
          <w:i/>
          <w:sz w:val="20"/>
          <w:szCs w:val="20"/>
          <w:lang w:val="pl-PL"/>
        </w:rPr>
      </w:pPr>
    </w:p>
    <w:p w14:paraId="161AD167" w14:textId="77777777" w:rsidR="00D44598" w:rsidRDefault="00D44598" w:rsidP="00D92BBC">
      <w:pPr>
        <w:suppressAutoHyphens w:val="0"/>
        <w:spacing w:after="0" w:line="240" w:lineRule="auto"/>
        <w:rPr>
          <w:rFonts w:ascii="Arial" w:hAnsi="Arial" w:cs="Arial"/>
          <w:b/>
          <w:i/>
          <w:sz w:val="20"/>
          <w:szCs w:val="20"/>
          <w:lang w:val="pl-PL"/>
        </w:rPr>
      </w:pPr>
    </w:p>
    <w:p w14:paraId="52B93256" w14:textId="77777777" w:rsidR="00D44598" w:rsidRDefault="00D44598" w:rsidP="00D92BBC">
      <w:pPr>
        <w:suppressAutoHyphens w:val="0"/>
        <w:spacing w:after="0" w:line="240" w:lineRule="auto"/>
        <w:rPr>
          <w:rFonts w:ascii="Arial" w:hAnsi="Arial" w:cs="Arial"/>
          <w:b/>
          <w:i/>
          <w:sz w:val="20"/>
          <w:szCs w:val="20"/>
          <w:lang w:val="pl-PL"/>
        </w:rPr>
      </w:pPr>
    </w:p>
    <w:p w14:paraId="637A23EE" w14:textId="7129268F" w:rsidR="00D92BBC" w:rsidRPr="00E4407B" w:rsidRDefault="00D92BBC" w:rsidP="00D92BBC">
      <w:pPr>
        <w:suppressAutoHyphens w:val="0"/>
        <w:spacing w:after="0" w:line="240" w:lineRule="auto"/>
        <w:rPr>
          <w:rFonts w:ascii="Arial" w:hAnsi="Arial" w:cs="Arial"/>
          <w:sz w:val="20"/>
          <w:szCs w:val="20"/>
          <w:lang w:val="pl-PL"/>
        </w:rPr>
      </w:pPr>
      <w:r w:rsidRPr="00E4407B">
        <w:rPr>
          <w:rFonts w:ascii="Arial" w:hAnsi="Arial" w:cs="Arial"/>
          <w:b/>
          <w:i/>
          <w:sz w:val="20"/>
          <w:szCs w:val="20"/>
          <w:lang w:val="pl-PL"/>
        </w:rPr>
        <w:t>[Nagłówek firmowy Wykonawcy]</w:t>
      </w:r>
    </w:p>
    <w:p w14:paraId="5FC1524D" w14:textId="77777777" w:rsidR="002A66B0" w:rsidRPr="00E4407B" w:rsidRDefault="00D92BBC" w:rsidP="00D1465D">
      <w:pPr>
        <w:pStyle w:val="Bezodstpw"/>
        <w:ind w:left="360"/>
        <w:jc w:val="both"/>
        <w:rPr>
          <w:rFonts w:ascii="Arial" w:hAnsi="Arial" w:cs="Arial"/>
          <w:b/>
          <w:sz w:val="20"/>
          <w:szCs w:val="20"/>
          <w:lang w:val="pl-PL"/>
        </w:rPr>
      </w:pPr>
      <w:r w:rsidRPr="00E4407B">
        <w:rPr>
          <w:rFonts w:ascii="Arial" w:hAnsi="Arial" w:cs="Arial"/>
          <w:b/>
          <w:sz w:val="20"/>
          <w:szCs w:val="20"/>
          <w:lang w:val="pl-PL"/>
        </w:rPr>
        <w:t>OFERTA WYKONAWCY</w:t>
      </w:r>
    </w:p>
    <w:p w14:paraId="5E358F27" w14:textId="77777777" w:rsidR="00240246" w:rsidRDefault="00240246" w:rsidP="00D92BBC">
      <w:pPr>
        <w:pStyle w:val="Bezodstpw"/>
        <w:ind w:left="5316" w:firstLine="348"/>
        <w:jc w:val="both"/>
        <w:rPr>
          <w:rFonts w:ascii="Arial" w:hAnsi="Arial" w:cs="Arial"/>
          <w:b/>
          <w:sz w:val="20"/>
          <w:szCs w:val="20"/>
          <w:lang w:val="pl-PL"/>
        </w:rPr>
      </w:pPr>
    </w:p>
    <w:p w14:paraId="167F42F2" w14:textId="0F76DE29" w:rsidR="00D92BBC" w:rsidRPr="00E4407B" w:rsidRDefault="00D92BBC" w:rsidP="00D92BBC">
      <w:pPr>
        <w:pStyle w:val="Bezodstpw"/>
        <w:ind w:left="5316" w:firstLine="348"/>
        <w:jc w:val="both"/>
        <w:rPr>
          <w:rFonts w:ascii="Arial" w:hAnsi="Arial" w:cs="Arial"/>
          <w:b/>
          <w:sz w:val="20"/>
          <w:szCs w:val="20"/>
          <w:lang w:val="pl-PL"/>
        </w:rPr>
      </w:pPr>
      <w:r w:rsidRPr="00E4407B">
        <w:rPr>
          <w:rFonts w:ascii="Arial" w:hAnsi="Arial" w:cs="Arial"/>
          <w:b/>
          <w:sz w:val="20"/>
          <w:szCs w:val="20"/>
          <w:lang w:val="pl-PL"/>
        </w:rPr>
        <w:t>Do</w:t>
      </w:r>
    </w:p>
    <w:p w14:paraId="2B37F1C4" w14:textId="77777777" w:rsidR="00D92BBC" w:rsidRPr="00E4407B" w:rsidRDefault="00D92BBC" w:rsidP="00D92BBC">
      <w:pPr>
        <w:pStyle w:val="Bezodstpw"/>
        <w:ind w:left="4968" w:firstLine="696"/>
        <w:jc w:val="both"/>
        <w:rPr>
          <w:rFonts w:ascii="Arial" w:hAnsi="Arial" w:cs="Arial"/>
          <w:b/>
          <w:sz w:val="20"/>
          <w:szCs w:val="20"/>
          <w:lang w:val="pl-PL"/>
        </w:rPr>
      </w:pPr>
      <w:r w:rsidRPr="00E4407B">
        <w:rPr>
          <w:rFonts w:ascii="Arial" w:hAnsi="Arial" w:cs="Arial"/>
          <w:b/>
          <w:sz w:val="20"/>
          <w:szCs w:val="20"/>
          <w:lang w:val="pl-PL"/>
        </w:rPr>
        <w:t>Gminy Stare Babice</w:t>
      </w:r>
    </w:p>
    <w:p w14:paraId="1C42BA5B" w14:textId="77777777" w:rsidR="00D92BBC" w:rsidRPr="00E4407B" w:rsidRDefault="00D92BBC" w:rsidP="00D92BBC">
      <w:pPr>
        <w:pStyle w:val="Bezodstpw"/>
        <w:ind w:left="5316" w:firstLine="348"/>
        <w:jc w:val="both"/>
        <w:rPr>
          <w:rFonts w:ascii="Arial" w:hAnsi="Arial" w:cs="Arial"/>
          <w:b/>
          <w:sz w:val="20"/>
          <w:szCs w:val="20"/>
          <w:lang w:val="pl-PL"/>
        </w:rPr>
      </w:pPr>
      <w:r w:rsidRPr="00E4407B">
        <w:rPr>
          <w:rFonts w:ascii="Arial" w:hAnsi="Arial" w:cs="Arial"/>
          <w:b/>
          <w:sz w:val="20"/>
          <w:szCs w:val="20"/>
          <w:lang w:val="pl-PL"/>
        </w:rPr>
        <w:t>ul. Rynek 32</w:t>
      </w:r>
    </w:p>
    <w:p w14:paraId="46F3F9D8" w14:textId="77777777" w:rsidR="00D92BBC" w:rsidRPr="00E4407B" w:rsidRDefault="00D92BBC" w:rsidP="004F6909">
      <w:pPr>
        <w:pStyle w:val="Bezodstpw"/>
        <w:numPr>
          <w:ilvl w:val="1"/>
          <w:numId w:val="6"/>
        </w:numPr>
        <w:jc w:val="both"/>
        <w:rPr>
          <w:rFonts w:ascii="Arial" w:hAnsi="Arial" w:cs="Arial"/>
          <w:b/>
          <w:sz w:val="20"/>
          <w:szCs w:val="20"/>
          <w:lang w:val="pl-PL"/>
        </w:rPr>
      </w:pPr>
      <w:r w:rsidRPr="00E4407B">
        <w:rPr>
          <w:rFonts w:ascii="Arial" w:hAnsi="Arial" w:cs="Arial"/>
          <w:b/>
          <w:sz w:val="20"/>
          <w:szCs w:val="20"/>
          <w:lang w:val="pl-PL"/>
        </w:rPr>
        <w:t>Stare Babice</w:t>
      </w:r>
    </w:p>
    <w:p w14:paraId="18C4A392" w14:textId="77777777" w:rsidR="00F9632C" w:rsidRPr="00E4407B" w:rsidRDefault="00F9632C" w:rsidP="00D92BBC">
      <w:pPr>
        <w:pStyle w:val="Bezodstpw"/>
        <w:jc w:val="both"/>
        <w:rPr>
          <w:rFonts w:ascii="Arial" w:hAnsi="Arial" w:cs="Arial"/>
          <w:sz w:val="20"/>
          <w:szCs w:val="20"/>
          <w:lang w:val="pl-PL"/>
        </w:rPr>
      </w:pPr>
    </w:p>
    <w:p w14:paraId="6D9E8FF8" w14:textId="77777777" w:rsidR="00240246" w:rsidRDefault="00240246" w:rsidP="00373F2D">
      <w:pPr>
        <w:spacing w:after="0" w:line="240" w:lineRule="auto"/>
        <w:jc w:val="both"/>
        <w:rPr>
          <w:rFonts w:ascii="Arial" w:hAnsi="Arial" w:cs="Arial"/>
          <w:sz w:val="20"/>
          <w:szCs w:val="20"/>
          <w:lang w:val="pl-PL"/>
        </w:rPr>
      </w:pPr>
    </w:p>
    <w:p w14:paraId="3B4F6D84" w14:textId="77777777" w:rsidR="00D44598" w:rsidRDefault="00D44598" w:rsidP="00373F2D">
      <w:pPr>
        <w:spacing w:after="0" w:line="240" w:lineRule="auto"/>
        <w:jc w:val="both"/>
        <w:rPr>
          <w:rFonts w:ascii="Arial" w:hAnsi="Arial" w:cs="Arial"/>
          <w:sz w:val="20"/>
          <w:szCs w:val="20"/>
          <w:lang w:val="pl-PL"/>
        </w:rPr>
      </w:pPr>
    </w:p>
    <w:p w14:paraId="4AC3D22F" w14:textId="0DE5CD1A" w:rsidR="00373F2D" w:rsidRPr="00E4407B" w:rsidRDefault="00373F2D" w:rsidP="00373F2D">
      <w:p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Odpowiadając na ogłoszenie o postępowaniu prowadzonym w trybie przetargu nieograniczonego na zadanie </w:t>
      </w:r>
      <w:r w:rsidR="002867FD" w:rsidRPr="00E4407B">
        <w:rPr>
          <w:rFonts w:ascii="Arial" w:hAnsi="Arial" w:cs="Arial"/>
          <w:b/>
          <w:bCs/>
          <w:sz w:val="20"/>
          <w:lang w:val="pl-PL"/>
        </w:rPr>
        <w:t>RZP.271.</w:t>
      </w:r>
      <w:r w:rsidR="0053338B" w:rsidRPr="00E4407B">
        <w:rPr>
          <w:rFonts w:ascii="Arial" w:hAnsi="Arial" w:cs="Arial"/>
          <w:b/>
          <w:bCs/>
          <w:sz w:val="20"/>
          <w:lang w:val="pl-PL"/>
        </w:rPr>
        <w:t>3</w:t>
      </w:r>
      <w:r w:rsidR="00903386">
        <w:rPr>
          <w:rFonts w:ascii="Arial" w:hAnsi="Arial" w:cs="Arial"/>
          <w:b/>
          <w:bCs/>
          <w:sz w:val="20"/>
          <w:lang w:val="pl-PL"/>
        </w:rPr>
        <w:t>6</w:t>
      </w:r>
      <w:r w:rsidR="00EB6569" w:rsidRPr="00E4407B">
        <w:rPr>
          <w:rFonts w:ascii="Arial" w:hAnsi="Arial" w:cs="Arial"/>
          <w:b/>
          <w:bCs/>
          <w:sz w:val="20"/>
          <w:lang w:val="pl-PL"/>
        </w:rPr>
        <w:t>.201</w:t>
      </w:r>
      <w:r w:rsidR="00793DCF">
        <w:rPr>
          <w:rFonts w:ascii="Arial" w:hAnsi="Arial" w:cs="Arial"/>
          <w:b/>
          <w:bCs/>
          <w:sz w:val="20"/>
          <w:lang w:val="pl-PL"/>
        </w:rPr>
        <w:t>9</w:t>
      </w:r>
      <w:r w:rsidR="002867FD" w:rsidRPr="00E4407B">
        <w:rPr>
          <w:rFonts w:ascii="Arial" w:hAnsi="Arial" w:cs="Arial"/>
          <w:b/>
          <w:sz w:val="20"/>
          <w:szCs w:val="20"/>
          <w:lang w:val="pl-PL"/>
        </w:rPr>
        <w:t xml:space="preserve"> </w:t>
      </w:r>
      <w:r w:rsidR="00B13A6D" w:rsidRPr="00E4407B">
        <w:rPr>
          <w:rFonts w:ascii="Arial" w:hAnsi="Arial" w:cs="Arial"/>
          <w:b/>
          <w:sz w:val="20"/>
          <w:szCs w:val="20"/>
          <w:lang w:val="pl-PL"/>
        </w:rPr>
        <w:t xml:space="preserve">pn. </w:t>
      </w:r>
      <w:r w:rsidRPr="00E4407B">
        <w:rPr>
          <w:rFonts w:ascii="Arial" w:hAnsi="Arial" w:cs="Arial"/>
          <w:b/>
          <w:sz w:val="20"/>
          <w:szCs w:val="20"/>
          <w:lang w:val="pl-PL"/>
        </w:rPr>
        <w:t>„</w:t>
      </w:r>
      <w:r w:rsidR="00903386" w:rsidRPr="00F46BDE">
        <w:rPr>
          <w:rFonts w:ascii="Arial" w:hAnsi="Arial" w:cs="Arial"/>
          <w:b/>
          <w:sz w:val="20"/>
          <w:szCs w:val="20"/>
          <w:lang w:val="pl-PL"/>
        </w:rPr>
        <w:t>Świadczenie usług pocztowych na potrzeby Urzędu Gminy Stare Babice</w:t>
      </w:r>
      <w:r w:rsidRPr="00E4407B">
        <w:rPr>
          <w:rFonts w:ascii="Arial" w:hAnsi="Arial" w:cs="Arial"/>
          <w:b/>
          <w:sz w:val="20"/>
          <w:szCs w:val="20"/>
          <w:lang w:val="pl-PL"/>
        </w:rPr>
        <w:t>”</w:t>
      </w:r>
      <w:r w:rsidRPr="00E4407B">
        <w:rPr>
          <w:rFonts w:ascii="Arial" w:hAnsi="Arial" w:cs="Arial"/>
          <w:sz w:val="20"/>
          <w:szCs w:val="20"/>
          <w:lang w:val="pl-PL"/>
        </w:rPr>
        <w:t xml:space="preserve"> zgodnie z</w:t>
      </w:r>
      <w:r w:rsidR="00D65082" w:rsidRPr="00E4407B">
        <w:rPr>
          <w:rFonts w:ascii="Arial" w:hAnsi="Arial" w:cs="Arial"/>
          <w:sz w:val="20"/>
          <w:szCs w:val="20"/>
          <w:lang w:val="pl-PL"/>
        </w:rPr>
        <w:t> </w:t>
      </w:r>
      <w:r w:rsidRPr="00E4407B">
        <w:rPr>
          <w:rFonts w:ascii="Arial" w:hAnsi="Arial" w:cs="Arial"/>
          <w:sz w:val="20"/>
          <w:szCs w:val="20"/>
          <w:lang w:val="pl-PL"/>
        </w:rPr>
        <w:t xml:space="preserve">wymaganiami określonymi w SIWZ </w:t>
      </w:r>
    </w:p>
    <w:p w14:paraId="55632D1D" w14:textId="17D02C31" w:rsidR="002A66B0" w:rsidRDefault="002A66B0" w:rsidP="00373F2D">
      <w:pPr>
        <w:spacing w:after="0" w:line="240" w:lineRule="auto"/>
        <w:jc w:val="both"/>
        <w:rPr>
          <w:rFonts w:ascii="Arial" w:hAnsi="Arial" w:cs="Arial"/>
          <w:sz w:val="20"/>
          <w:szCs w:val="20"/>
          <w:lang w:val="pl-PL"/>
        </w:rPr>
      </w:pPr>
    </w:p>
    <w:p w14:paraId="25CD21AE" w14:textId="4B5E9140" w:rsidR="006252C7" w:rsidRDefault="006252C7" w:rsidP="00373F2D">
      <w:pPr>
        <w:pStyle w:val="Bezodstpw5"/>
        <w:numPr>
          <w:ilvl w:val="0"/>
          <w:numId w:val="3"/>
        </w:numPr>
        <w:jc w:val="both"/>
        <w:rPr>
          <w:rFonts w:ascii="Arial" w:hAnsi="Arial" w:cs="Arial"/>
          <w:sz w:val="20"/>
          <w:szCs w:val="20"/>
          <w:lang w:val="pl-PL"/>
        </w:rPr>
      </w:pPr>
      <w:r>
        <w:rPr>
          <w:rFonts w:ascii="Arial" w:hAnsi="Arial" w:cs="Arial"/>
          <w:sz w:val="20"/>
          <w:szCs w:val="20"/>
          <w:lang w:val="pl-PL"/>
        </w:rPr>
        <w:t xml:space="preserve">Oferujemy wykonanie usług, będących przedmiotem zamówienia za ceny jednostkowe wymienione w Załączniku nr 1 do Oferty – Formularzu cenowym. </w:t>
      </w:r>
    </w:p>
    <w:p w14:paraId="05F710AE" w14:textId="77777777" w:rsidR="000A492C" w:rsidRPr="00571374" w:rsidRDefault="000A492C" w:rsidP="000A492C">
      <w:pPr>
        <w:pStyle w:val="Bezodstpw5"/>
        <w:jc w:val="both"/>
        <w:rPr>
          <w:rFonts w:ascii="Arial" w:hAnsi="Arial" w:cs="Arial"/>
          <w:sz w:val="20"/>
          <w:szCs w:val="20"/>
          <w:lang w:val="pl-PL"/>
        </w:rPr>
      </w:pPr>
    </w:p>
    <w:p w14:paraId="5E3590A0" w14:textId="7247A12D" w:rsidR="00F46BDE" w:rsidRDefault="00571374" w:rsidP="00571374">
      <w:pPr>
        <w:pStyle w:val="Bezodstpw5"/>
        <w:numPr>
          <w:ilvl w:val="0"/>
          <w:numId w:val="3"/>
        </w:numPr>
        <w:jc w:val="both"/>
        <w:rPr>
          <w:rFonts w:ascii="Arial" w:hAnsi="Arial" w:cs="Arial"/>
          <w:sz w:val="20"/>
          <w:szCs w:val="20"/>
          <w:lang w:val="pl-PL"/>
        </w:rPr>
      </w:pPr>
      <w:r w:rsidRPr="00F14D01">
        <w:rPr>
          <w:rFonts w:ascii="Arial" w:hAnsi="Arial" w:cs="Arial"/>
          <w:sz w:val="20"/>
          <w:szCs w:val="20"/>
          <w:lang w:val="pl-PL"/>
        </w:rPr>
        <w:t>Porównawcza cena ofertowa brutto wymieniona w Załączniku nr 1 do Oferty – Formularz cenowy</w:t>
      </w:r>
      <w:r>
        <w:rPr>
          <w:rFonts w:ascii="Arial" w:hAnsi="Arial" w:cs="Arial"/>
          <w:sz w:val="20"/>
          <w:szCs w:val="20"/>
          <w:lang w:val="pl-PL"/>
        </w:rPr>
        <w:t xml:space="preserve"> wynosi </w:t>
      </w:r>
      <w:proofErr w:type="spellStart"/>
      <w:r w:rsidR="00645A4C" w:rsidRPr="00571374">
        <w:rPr>
          <w:rFonts w:ascii="Arial" w:hAnsi="Arial" w:cs="Arial"/>
          <w:b/>
          <w:sz w:val="20"/>
          <w:szCs w:val="20"/>
          <w:lang w:val="pl-PL"/>
        </w:rPr>
        <w:t>K</w:t>
      </w:r>
      <w:r w:rsidR="00AD7733" w:rsidRPr="00571374">
        <w:rPr>
          <w:rFonts w:ascii="Arial" w:hAnsi="Arial" w:cs="Arial"/>
          <w:b/>
          <w:sz w:val="20"/>
          <w:szCs w:val="20"/>
          <w:lang w:val="pl-PL"/>
        </w:rPr>
        <w:t>1</w:t>
      </w:r>
      <w:proofErr w:type="spellEnd"/>
      <w:r w:rsidR="00AD7733" w:rsidRPr="00571374">
        <w:rPr>
          <w:rFonts w:ascii="Arial" w:hAnsi="Arial" w:cs="Arial"/>
          <w:b/>
          <w:sz w:val="20"/>
          <w:szCs w:val="20"/>
          <w:lang w:val="pl-PL"/>
        </w:rPr>
        <w:t xml:space="preserve"> – </w:t>
      </w:r>
      <w:r w:rsidR="00F46BDE" w:rsidRPr="00571374">
        <w:rPr>
          <w:rFonts w:ascii="Arial" w:hAnsi="Arial" w:cs="Arial"/>
          <w:bCs/>
          <w:sz w:val="20"/>
          <w:szCs w:val="20"/>
          <w:lang w:val="pl-PL"/>
        </w:rPr>
        <w:t>P</w:t>
      </w:r>
      <w:r w:rsidR="00AD7733" w:rsidRPr="00571374">
        <w:rPr>
          <w:rFonts w:ascii="Arial" w:hAnsi="Arial" w:cs="Arial"/>
          <w:sz w:val="20"/>
          <w:szCs w:val="20"/>
          <w:lang w:val="pl-PL"/>
        </w:rPr>
        <w:t xml:space="preserve">COB ………………… zł (słownie: ………………………………………………………zł) </w:t>
      </w:r>
    </w:p>
    <w:p w14:paraId="40FF1D81" w14:textId="77777777" w:rsidR="000A492C" w:rsidRPr="00571374" w:rsidRDefault="000A492C" w:rsidP="000A492C">
      <w:pPr>
        <w:pStyle w:val="Bezodstpw5"/>
        <w:jc w:val="both"/>
        <w:rPr>
          <w:rFonts w:ascii="Arial" w:hAnsi="Arial" w:cs="Arial"/>
          <w:sz w:val="20"/>
          <w:szCs w:val="20"/>
          <w:lang w:val="pl-PL"/>
        </w:rPr>
      </w:pPr>
    </w:p>
    <w:p w14:paraId="37555EEA" w14:textId="5008A540" w:rsidR="00AD7733" w:rsidRPr="000A492C" w:rsidRDefault="006C3D71" w:rsidP="00571374">
      <w:pPr>
        <w:pStyle w:val="Bezodstpw5"/>
        <w:numPr>
          <w:ilvl w:val="0"/>
          <w:numId w:val="3"/>
        </w:numPr>
        <w:jc w:val="both"/>
        <w:rPr>
          <w:rFonts w:ascii="Arial" w:hAnsi="Arial" w:cs="Arial"/>
          <w:sz w:val="20"/>
          <w:szCs w:val="20"/>
          <w:lang w:val="pl-PL"/>
        </w:rPr>
      </w:pPr>
      <w:r w:rsidRPr="000A492C">
        <w:rPr>
          <w:rFonts w:ascii="Arial" w:hAnsi="Arial" w:cs="Arial"/>
          <w:sz w:val="20"/>
          <w:szCs w:val="20"/>
          <w:lang w:val="pl-PL"/>
        </w:rPr>
        <w:t>Deklarujemy</w:t>
      </w:r>
      <w:r w:rsidR="00571374" w:rsidRPr="000A492C">
        <w:rPr>
          <w:rFonts w:ascii="Arial" w:hAnsi="Arial" w:cs="Arial"/>
          <w:sz w:val="20"/>
          <w:szCs w:val="20"/>
          <w:lang w:val="pl-PL"/>
        </w:rPr>
        <w:t xml:space="preserve"> pozostałe kryteria:</w:t>
      </w:r>
    </w:p>
    <w:p w14:paraId="61270648" w14:textId="0A93F1DC" w:rsidR="00AD7733" w:rsidRPr="000A492C" w:rsidRDefault="006C3D71" w:rsidP="00DF5EFF">
      <w:pPr>
        <w:widowControl w:val="0"/>
        <w:numPr>
          <w:ilvl w:val="0"/>
          <w:numId w:val="54"/>
        </w:numPr>
        <w:suppressAutoHyphens w:val="0"/>
        <w:snapToGrid w:val="0"/>
        <w:spacing w:after="0" w:line="240" w:lineRule="auto"/>
        <w:ind w:left="720"/>
        <w:jc w:val="both"/>
        <w:rPr>
          <w:rFonts w:ascii="Arial" w:hAnsi="Arial" w:cs="Arial"/>
          <w:sz w:val="20"/>
          <w:szCs w:val="20"/>
          <w:lang w:val="pl-PL"/>
        </w:rPr>
      </w:pPr>
      <w:proofErr w:type="spellStart"/>
      <w:r w:rsidRPr="000A492C">
        <w:rPr>
          <w:rFonts w:ascii="Arial" w:hAnsi="Arial" w:cs="Arial"/>
          <w:b/>
          <w:bCs/>
          <w:sz w:val="20"/>
          <w:szCs w:val="20"/>
          <w:lang w:val="pl-PL"/>
        </w:rPr>
        <w:t>K2</w:t>
      </w:r>
      <w:proofErr w:type="spellEnd"/>
      <w:r w:rsidRPr="000A492C">
        <w:rPr>
          <w:rFonts w:ascii="Arial" w:hAnsi="Arial" w:cs="Arial"/>
          <w:sz w:val="20"/>
          <w:szCs w:val="20"/>
          <w:lang w:val="pl-PL"/>
        </w:rPr>
        <w:t xml:space="preserve"> – możliwość bezpłatnego śledzenia przesyłek przez </w:t>
      </w:r>
      <w:r w:rsidR="0042462C">
        <w:rPr>
          <w:rFonts w:ascii="Arial" w:hAnsi="Arial" w:cs="Arial"/>
          <w:sz w:val="20"/>
          <w:szCs w:val="20"/>
          <w:lang w:val="pl-PL"/>
        </w:rPr>
        <w:t>I</w:t>
      </w:r>
      <w:r w:rsidRPr="000A492C">
        <w:rPr>
          <w:rFonts w:ascii="Arial" w:hAnsi="Arial" w:cs="Arial"/>
          <w:sz w:val="20"/>
          <w:szCs w:val="20"/>
          <w:lang w:val="pl-PL"/>
        </w:rPr>
        <w:t>nternet</w:t>
      </w:r>
      <w:r w:rsidR="00535CD6">
        <w:rPr>
          <w:rFonts w:ascii="Arial" w:hAnsi="Arial" w:cs="Arial"/>
          <w:sz w:val="20"/>
          <w:szCs w:val="20"/>
          <w:lang w:val="pl-PL"/>
        </w:rPr>
        <w:t>:</w:t>
      </w:r>
      <w:r w:rsidRPr="000A492C">
        <w:rPr>
          <w:rFonts w:ascii="Arial" w:hAnsi="Arial" w:cs="Arial"/>
          <w:sz w:val="20"/>
          <w:szCs w:val="20"/>
          <w:lang w:val="pl-PL"/>
        </w:rPr>
        <w:t xml:space="preserve"> </w:t>
      </w:r>
      <w:r w:rsidR="00F43625" w:rsidRPr="00535CD6">
        <w:rPr>
          <w:rFonts w:ascii="Arial" w:hAnsi="Arial" w:cs="Arial"/>
          <w:b/>
          <w:bCs/>
          <w:sz w:val="20"/>
          <w:szCs w:val="20"/>
          <w:lang w:val="pl-PL"/>
        </w:rPr>
        <w:t>[  ] TAK, [  ] NIE</w:t>
      </w:r>
      <w:r w:rsidR="00F43625" w:rsidRPr="000A492C">
        <w:rPr>
          <w:rFonts w:ascii="Arial" w:hAnsi="Arial" w:cs="Arial"/>
          <w:b/>
          <w:sz w:val="20"/>
          <w:szCs w:val="20"/>
          <w:lang w:val="pl-PL"/>
        </w:rPr>
        <w:t xml:space="preserve"> </w:t>
      </w:r>
      <w:r w:rsidR="00240246" w:rsidRPr="00E4407B">
        <w:rPr>
          <w:rFonts w:ascii="Arial" w:hAnsi="Arial" w:cs="Arial"/>
          <w:i/>
          <w:sz w:val="16"/>
          <w:szCs w:val="16"/>
          <w:lang w:val="pl-PL"/>
        </w:rPr>
        <w:t>(zaznaczyć właściwą odpowiedź wstawiając znak x w odpowiednim miejscu)</w:t>
      </w:r>
      <w:r w:rsidR="00535CD6">
        <w:rPr>
          <w:rFonts w:ascii="Arial" w:hAnsi="Arial" w:cs="Arial"/>
          <w:bCs/>
          <w:i/>
          <w:iCs/>
          <w:sz w:val="16"/>
          <w:szCs w:val="16"/>
          <w:lang w:val="pl-PL"/>
        </w:rPr>
        <w:t>.</w:t>
      </w:r>
    </w:p>
    <w:p w14:paraId="67B78DDC" w14:textId="575B2851" w:rsidR="00F43625" w:rsidRPr="00F43625" w:rsidRDefault="00F43625" w:rsidP="000A492C">
      <w:pPr>
        <w:pStyle w:val="Bezodstpw"/>
        <w:ind w:left="708"/>
        <w:jc w:val="both"/>
        <w:rPr>
          <w:rFonts w:ascii="Arial" w:hAnsi="Arial" w:cs="Arial"/>
          <w:bCs/>
          <w:i/>
          <w:iCs/>
          <w:sz w:val="16"/>
          <w:szCs w:val="16"/>
          <w:u w:val="single"/>
          <w:lang w:val="pl-PL"/>
        </w:rPr>
      </w:pPr>
      <w:r w:rsidRPr="00F43625">
        <w:rPr>
          <w:rFonts w:ascii="Arial" w:hAnsi="Arial" w:cs="Arial"/>
          <w:bCs/>
          <w:i/>
          <w:iCs/>
          <w:sz w:val="16"/>
          <w:szCs w:val="16"/>
          <w:u w:val="single"/>
          <w:lang w:val="pl-PL"/>
        </w:rPr>
        <w:t xml:space="preserve">UWAGA! Wykonawca w ramach niniejszego kryterium musi złożyć deklarację tak/nie odnośnie możliwości bezpłatnego śledzenia przesyłek przez </w:t>
      </w:r>
      <w:r w:rsidR="0042462C">
        <w:rPr>
          <w:rFonts w:ascii="Arial" w:hAnsi="Arial" w:cs="Arial"/>
          <w:bCs/>
          <w:i/>
          <w:iCs/>
          <w:sz w:val="16"/>
          <w:szCs w:val="16"/>
          <w:u w:val="single"/>
          <w:lang w:val="pl-PL"/>
        </w:rPr>
        <w:t>I</w:t>
      </w:r>
      <w:r w:rsidRPr="00F43625">
        <w:rPr>
          <w:rFonts w:ascii="Arial" w:hAnsi="Arial" w:cs="Arial"/>
          <w:bCs/>
          <w:i/>
          <w:iCs/>
          <w:sz w:val="16"/>
          <w:szCs w:val="16"/>
          <w:u w:val="single"/>
          <w:lang w:val="pl-PL"/>
        </w:rPr>
        <w:t>nternet.</w:t>
      </w:r>
    </w:p>
    <w:p w14:paraId="78FCB117" w14:textId="401E492B" w:rsidR="00B44811" w:rsidRDefault="00F43625" w:rsidP="000A492C">
      <w:pPr>
        <w:pStyle w:val="Akapitzlist"/>
        <w:widowControl w:val="0"/>
        <w:suppressAutoHyphens w:val="0"/>
        <w:snapToGrid w:val="0"/>
        <w:spacing w:after="0" w:line="240" w:lineRule="auto"/>
        <w:ind w:left="708"/>
        <w:jc w:val="both"/>
        <w:rPr>
          <w:rFonts w:ascii="Arial" w:hAnsi="Arial" w:cs="Arial"/>
          <w:bCs/>
          <w:i/>
          <w:iCs/>
          <w:sz w:val="16"/>
          <w:szCs w:val="16"/>
          <w:u w:val="single"/>
          <w:lang w:val="pl-PL"/>
        </w:rPr>
      </w:pPr>
      <w:r w:rsidRPr="00F43625">
        <w:rPr>
          <w:rFonts w:ascii="Arial" w:hAnsi="Arial" w:cs="Arial"/>
          <w:bCs/>
          <w:i/>
          <w:iCs/>
          <w:sz w:val="16"/>
          <w:szCs w:val="16"/>
          <w:u w:val="single"/>
          <w:lang w:val="pl-PL"/>
        </w:rPr>
        <w:t>Oferta Wykonawcy, który nie zadeklaruje żadnej odpowiedzi w niniejszym kryterium zostanie odrzucona na podstawie art. 89 ust. 1 pkt. 2 ustawy.</w:t>
      </w:r>
    </w:p>
    <w:p w14:paraId="64E9BFD3" w14:textId="77777777" w:rsidR="000A492C" w:rsidRPr="00F43625" w:rsidRDefault="000A492C" w:rsidP="000A492C">
      <w:pPr>
        <w:pStyle w:val="Akapitzlist"/>
        <w:widowControl w:val="0"/>
        <w:suppressAutoHyphens w:val="0"/>
        <w:snapToGrid w:val="0"/>
        <w:spacing w:after="0" w:line="240" w:lineRule="auto"/>
        <w:ind w:left="708"/>
        <w:jc w:val="both"/>
        <w:rPr>
          <w:rFonts w:ascii="Arial" w:hAnsi="Arial" w:cs="Arial"/>
          <w:i/>
          <w:iCs/>
          <w:sz w:val="16"/>
          <w:szCs w:val="16"/>
          <w:highlight w:val="yellow"/>
          <w:lang w:val="pl-PL"/>
        </w:rPr>
      </w:pPr>
    </w:p>
    <w:p w14:paraId="12230A0C" w14:textId="7786AC6F" w:rsidR="009628BA" w:rsidRPr="00535CD6" w:rsidRDefault="00506A5D" w:rsidP="00DF5EFF">
      <w:pPr>
        <w:pStyle w:val="Bezodstpw"/>
        <w:numPr>
          <w:ilvl w:val="0"/>
          <w:numId w:val="55"/>
        </w:numPr>
        <w:jc w:val="both"/>
        <w:rPr>
          <w:rFonts w:ascii="Arial" w:hAnsi="Arial" w:cs="Arial"/>
          <w:sz w:val="20"/>
          <w:szCs w:val="20"/>
          <w:lang w:val="pl-PL"/>
        </w:rPr>
      </w:pPr>
      <w:proofErr w:type="spellStart"/>
      <w:r w:rsidRPr="00535CD6">
        <w:rPr>
          <w:rFonts w:ascii="Arial" w:hAnsi="Arial" w:cs="Arial"/>
          <w:b/>
          <w:sz w:val="20"/>
          <w:szCs w:val="20"/>
          <w:lang w:val="pl-PL"/>
        </w:rPr>
        <w:t>K</w:t>
      </w:r>
      <w:r w:rsidR="00B44811" w:rsidRPr="00535CD6">
        <w:rPr>
          <w:rFonts w:ascii="Arial" w:hAnsi="Arial" w:cs="Arial"/>
          <w:b/>
          <w:sz w:val="20"/>
          <w:szCs w:val="20"/>
          <w:lang w:val="pl-PL"/>
        </w:rPr>
        <w:t>3</w:t>
      </w:r>
      <w:proofErr w:type="spellEnd"/>
      <w:r w:rsidR="00AD7733" w:rsidRPr="00535CD6">
        <w:rPr>
          <w:rFonts w:ascii="Arial" w:hAnsi="Arial" w:cs="Arial"/>
          <w:sz w:val="20"/>
          <w:szCs w:val="20"/>
          <w:lang w:val="pl-PL"/>
        </w:rPr>
        <w:t xml:space="preserve"> – </w:t>
      </w:r>
      <w:r w:rsidR="00535CD6" w:rsidRPr="00535CD6">
        <w:rPr>
          <w:rFonts w:ascii="Arial" w:hAnsi="Arial" w:cs="Arial"/>
          <w:sz w:val="20"/>
          <w:szCs w:val="20"/>
          <w:lang w:val="pl-PL"/>
        </w:rPr>
        <w:t>odległość pomiędzy siedzibą Zamawiającego (Stare Babice, ul. Rynek 32) a placówką nadawczo – odbiorczą Wykonawcy</w:t>
      </w:r>
      <w:r w:rsidR="00535CD6">
        <w:rPr>
          <w:rFonts w:ascii="Arial" w:hAnsi="Arial" w:cs="Arial"/>
          <w:sz w:val="20"/>
          <w:szCs w:val="20"/>
          <w:lang w:val="pl-PL"/>
        </w:rPr>
        <w:t>:</w:t>
      </w:r>
      <w:r w:rsidR="00535CD6" w:rsidRPr="00535CD6">
        <w:rPr>
          <w:rFonts w:ascii="Arial" w:hAnsi="Arial" w:cs="Arial"/>
          <w:sz w:val="20"/>
          <w:szCs w:val="20"/>
          <w:lang w:val="pl-PL"/>
        </w:rPr>
        <w:t xml:space="preserve"> </w:t>
      </w:r>
      <w:r w:rsidR="00535CD6" w:rsidRPr="00535CD6">
        <w:rPr>
          <w:rFonts w:ascii="Arial" w:hAnsi="Arial" w:cs="Arial"/>
          <w:b/>
          <w:bCs/>
          <w:sz w:val="20"/>
          <w:szCs w:val="20"/>
          <w:lang w:val="pl-PL"/>
        </w:rPr>
        <w:t>[  ] poniżej 1 km, [  ] powyżej 1 km</w:t>
      </w:r>
      <w:r w:rsidR="00535CD6">
        <w:rPr>
          <w:rFonts w:ascii="Arial" w:hAnsi="Arial" w:cs="Arial"/>
          <w:sz w:val="20"/>
          <w:szCs w:val="20"/>
          <w:lang w:val="pl-PL"/>
        </w:rPr>
        <w:t xml:space="preserve"> </w:t>
      </w:r>
      <w:r w:rsidR="00240246" w:rsidRPr="00E4407B">
        <w:rPr>
          <w:rFonts w:ascii="Arial" w:hAnsi="Arial" w:cs="Arial"/>
          <w:i/>
          <w:sz w:val="16"/>
          <w:szCs w:val="16"/>
          <w:lang w:val="pl-PL"/>
        </w:rPr>
        <w:t>(zaznaczyć właściwą odpowiedź wstawiając znak x w odpowiednim miejscu)</w:t>
      </w:r>
      <w:r w:rsidR="00535CD6">
        <w:rPr>
          <w:rFonts w:ascii="Arial" w:hAnsi="Arial" w:cs="Arial"/>
          <w:bCs/>
          <w:i/>
          <w:iCs/>
          <w:sz w:val="16"/>
          <w:szCs w:val="16"/>
          <w:lang w:val="pl-PL"/>
        </w:rPr>
        <w:t>.</w:t>
      </w:r>
    </w:p>
    <w:p w14:paraId="1E700AD5" w14:textId="77777777" w:rsidR="000A492C" w:rsidRPr="00535CD6" w:rsidRDefault="000A492C" w:rsidP="000A492C">
      <w:pPr>
        <w:pStyle w:val="Bezodstpw"/>
        <w:ind w:left="708"/>
        <w:jc w:val="both"/>
        <w:rPr>
          <w:rFonts w:ascii="Arial" w:hAnsi="Arial" w:cs="Arial"/>
          <w:bCs/>
          <w:i/>
          <w:iCs/>
          <w:sz w:val="16"/>
          <w:szCs w:val="16"/>
          <w:u w:val="single"/>
          <w:lang w:val="pl-PL"/>
        </w:rPr>
      </w:pPr>
      <w:r w:rsidRPr="00535CD6">
        <w:rPr>
          <w:rFonts w:ascii="Arial" w:hAnsi="Arial" w:cs="Arial"/>
          <w:bCs/>
          <w:i/>
          <w:iCs/>
          <w:sz w:val="16"/>
          <w:szCs w:val="16"/>
          <w:u w:val="single"/>
          <w:lang w:val="pl-PL"/>
        </w:rPr>
        <w:t>UWAGA! Wykonawca w ramach niniejszego kryterium musi wpisać w ofercie odległość pomiędzy siedzibą Zamawiającego (Stare Babice, ul. Rynek 32) a placówką nadawczo – odbiorczą Wykonawcy – poniżej 1 km lub powyżej 1 km.</w:t>
      </w:r>
    </w:p>
    <w:p w14:paraId="4AB4FF0F" w14:textId="4B5C4BA5" w:rsidR="000A492C" w:rsidRPr="000A492C" w:rsidRDefault="000A492C" w:rsidP="000A492C">
      <w:pPr>
        <w:pStyle w:val="Bezodstpw"/>
        <w:ind w:left="708"/>
        <w:jc w:val="both"/>
        <w:rPr>
          <w:rFonts w:ascii="Arial" w:hAnsi="Arial" w:cs="Arial"/>
          <w:b/>
          <w:i/>
          <w:iCs/>
          <w:sz w:val="16"/>
          <w:szCs w:val="16"/>
          <w:u w:val="single"/>
          <w:lang w:val="pl-PL"/>
        </w:rPr>
      </w:pPr>
      <w:r w:rsidRPr="00535CD6">
        <w:rPr>
          <w:rFonts w:ascii="Arial" w:hAnsi="Arial" w:cs="Arial"/>
          <w:bCs/>
          <w:i/>
          <w:iCs/>
          <w:sz w:val="16"/>
          <w:szCs w:val="16"/>
          <w:u w:val="single"/>
          <w:lang w:val="pl-PL"/>
        </w:rPr>
        <w:t>Oferta Wykonawcy, który nie zadeklaruje żadnej odpowiedzi w niniejszym kryterium zostanie odrzucona na podstawie</w:t>
      </w:r>
      <w:r w:rsidRPr="000A492C">
        <w:rPr>
          <w:rFonts w:ascii="Arial" w:hAnsi="Arial" w:cs="Arial"/>
          <w:bCs/>
          <w:i/>
          <w:iCs/>
          <w:sz w:val="16"/>
          <w:szCs w:val="16"/>
          <w:u w:val="single"/>
          <w:lang w:val="pl-PL"/>
        </w:rPr>
        <w:t xml:space="preserve"> art. 89 ust. 1 pkt. 2 ustawy.</w:t>
      </w:r>
    </w:p>
    <w:p w14:paraId="3508674F" w14:textId="77777777" w:rsidR="000A492C" w:rsidRPr="00E4407B" w:rsidRDefault="000A492C" w:rsidP="00996C3E">
      <w:pPr>
        <w:pStyle w:val="Bezodstpw"/>
        <w:jc w:val="both"/>
        <w:rPr>
          <w:rFonts w:ascii="Arial" w:hAnsi="Arial" w:cs="Arial"/>
          <w:b/>
          <w:sz w:val="18"/>
          <w:szCs w:val="20"/>
          <w:u w:val="single"/>
          <w:lang w:val="pl-PL"/>
        </w:rPr>
      </w:pPr>
    </w:p>
    <w:p w14:paraId="65451984" w14:textId="77777777" w:rsidR="00EE6EB2" w:rsidRPr="00E4407B" w:rsidRDefault="00EE6EB2" w:rsidP="00EE6EB2">
      <w:pPr>
        <w:pStyle w:val="Bezodstpw"/>
        <w:numPr>
          <w:ilvl w:val="0"/>
          <w:numId w:val="3"/>
        </w:numPr>
        <w:jc w:val="both"/>
        <w:rPr>
          <w:rFonts w:ascii="Arial" w:hAnsi="Arial" w:cs="Arial"/>
          <w:sz w:val="20"/>
          <w:szCs w:val="20"/>
          <w:lang w:val="pl-PL"/>
        </w:rPr>
      </w:pPr>
      <w:r w:rsidRPr="00E4407B">
        <w:rPr>
          <w:rFonts w:ascii="Arial" w:hAnsi="Arial" w:cs="Arial"/>
          <w:sz w:val="20"/>
          <w:szCs w:val="20"/>
          <w:lang w:val="pl-PL"/>
        </w:rPr>
        <w:t>Oświadczamy, że:</w:t>
      </w:r>
    </w:p>
    <w:p w14:paraId="78150818"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 xml:space="preserve">Zapoznaliśmy się z wymaganiami Zamawiającego dotyczącymi wykonania usług będących przedmiotem zamówienia i nie wnosimy do nich zastrzeżeń. </w:t>
      </w:r>
    </w:p>
    <w:p w14:paraId="59E47AB3" w14:textId="77777777" w:rsidR="00AD7733" w:rsidRPr="00E4407B" w:rsidRDefault="00AD7733" w:rsidP="00AD7733">
      <w:pPr>
        <w:pStyle w:val="Bezodstpw"/>
        <w:widowControl w:val="0"/>
        <w:numPr>
          <w:ilvl w:val="1"/>
          <w:numId w:val="8"/>
        </w:numPr>
        <w:adjustRightInd w:val="0"/>
        <w:ind w:left="720"/>
        <w:jc w:val="both"/>
        <w:textAlignment w:val="baseline"/>
        <w:rPr>
          <w:rFonts w:ascii="Arial" w:hAnsi="Arial" w:cs="Arial"/>
          <w:sz w:val="20"/>
          <w:szCs w:val="20"/>
          <w:lang w:val="pl-PL"/>
        </w:rPr>
      </w:pPr>
      <w:r w:rsidRPr="00E4407B">
        <w:rPr>
          <w:rFonts w:ascii="Arial" w:hAnsi="Arial" w:cs="Arial"/>
          <w:sz w:val="20"/>
          <w:szCs w:val="20"/>
          <w:lang w:val="pl-PL"/>
        </w:rPr>
        <w:t>Dokonaliśmy własnego rozpoznania niezbędnej ilości i charakteru usług i oferujemy wykonanie wyżej wymienionych usług zgodnie z niniejszą Ofertą;</w:t>
      </w:r>
    </w:p>
    <w:p w14:paraId="2D441A24"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Zapoznaliśmy się z SIWZ oraz wzorem umowy i nie wnosimy do nich zastrzeżeń.</w:t>
      </w:r>
    </w:p>
    <w:p w14:paraId="011AAFBF"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Uważamy się za związanych niniejszą ofertą na czas wskazany w SIWZ, tj. 30 dni od dnia otwarcia ofert. Pozostanie ona dla nas wiążąca i może być przyjęta w każdej chwili przed tą datą.</w:t>
      </w:r>
    </w:p>
    <w:p w14:paraId="3EC51279"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Dokumenty wymienione na stronach …………………. umieszczone w oddzielnej kopercie na końcu oferty stanowią tajemnicę przedsiębiorstwa i nie mogą być ujawniane osobom trzecim.</w:t>
      </w:r>
    </w:p>
    <w:p w14:paraId="29628FB0" w14:textId="77777777" w:rsidR="00AD7733" w:rsidRPr="00E4407B" w:rsidRDefault="00AD7733" w:rsidP="00AD7733">
      <w:pPr>
        <w:pStyle w:val="Bezodstpw"/>
        <w:numPr>
          <w:ilvl w:val="1"/>
          <w:numId w:val="8"/>
        </w:numPr>
        <w:ind w:left="720"/>
        <w:jc w:val="both"/>
        <w:rPr>
          <w:rFonts w:ascii="Arial" w:hAnsi="Arial" w:cs="Arial"/>
          <w:sz w:val="20"/>
          <w:szCs w:val="20"/>
          <w:lang w:val="pl-PL"/>
        </w:rPr>
      </w:pPr>
      <w:r w:rsidRPr="00E4407B">
        <w:rPr>
          <w:rFonts w:ascii="Arial" w:hAnsi="Arial" w:cs="Arial"/>
          <w:sz w:val="20"/>
          <w:szCs w:val="20"/>
          <w:lang w:val="pl-PL"/>
        </w:rPr>
        <w:t xml:space="preserve">Jesteśmy małym lub średnim przedsiębiorstwem </w:t>
      </w:r>
      <w:r w:rsidRPr="00240246">
        <w:rPr>
          <w:rFonts w:ascii="Arial" w:hAnsi="Arial" w:cs="Arial"/>
          <w:b/>
          <w:bCs/>
          <w:sz w:val="20"/>
          <w:szCs w:val="20"/>
          <w:lang w:val="pl-PL"/>
        </w:rPr>
        <w:t>[  ] TAK, [  ] NIE</w:t>
      </w:r>
      <w:r w:rsidRPr="00E4407B">
        <w:rPr>
          <w:rFonts w:ascii="Arial" w:hAnsi="Arial" w:cs="Arial"/>
          <w:sz w:val="20"/>
          <w:szCs w:val="20"/>
          <w:lang w:val="pl-PL"/>
        </w:rPr>
        <w:t xml:space="preserve"> </w:t>
      </w:r>
      <w:r w:rsidRPr="00E4407B">
        <w:rPr>
          <w:rFonts w:ascii="Arial" w:hAnsi="Arial" w:cs="Arial"/>
          <w:i/>
          <w:sz w:val="16"/>
          <w:szCs w:val="16"/>
          <w:lang w:val="pl-PL"/>
        </w:rPr>
        <w:t>(zaznaczyć właściwą odpowiedź wstawiając znak x w odpowiednim miejscu)</w:t>
      </w:r>
      <w:r w:rsidRPr="00E4407B">
        <w:rPr>
          <w:rFonts w:ascii="Arial" w:hAnsi="Arial" w:cs="Arial"/>
          <w:sz w:val="20"/>
          <w:szCs w:val="20"/>
          <w:lang w:val="pl-PL"/>
        </w:rPr>
        <w:t xml:space="preserve"> w rozumieniu ustawy z dnia 2 lipca 2004 r. o swobodzie działalności gospodarczej (art. 105 i 106 ww. ustawy).</w:t>
      </w:r>
    </w:p>
    <w:p w14:paraId="1AE22B04" w14:textId="2485E7CB" w:rsidR="005E2540" w:rsidRPr="00793DCF" w:rsidRDefault="00793DCF" w:rsidP="00B27EF0">
      <w:pPr>
        <w:pStyle w:val="Bezodstpw"/>
        <w:numPr>
          <w:ilvl w:val="1"/>
          <w:numId w:val="8"/>
        </w:numPr>
        <w:ind w:left="720"/>
        <w:jc w:val="both"/>
        <w:rPr>
          <w:rFonts w:ascii="Arial" w:hAnsi="Arial" w:cs="Arial"/>
          <w:sz w:val="20"/>
          <w:szCs w:val="20"/>
          <w:lang w:val="pl-PL"/>
        </w:rPr>
      </w:pPr>
      <w:r w:rsidRPr="00793DCF">
        <w:rPr>
          <w:rFonts w:ascii="Arial" w:hAnsi="Arial" w:cs="Arial"/>
          <w:sz w:val="20"/>
          <w:szCs w:val="20"/>
          <w:lang w:val="pl-PL"/>
        </w:rPr>
        <w:t xml:space="preserve">Zapoznaliśmy się z treścią klauzuli informacyjnej, dostępnej pod adresem: </w:t>
      </w:r>
      <w:hyperlink r:id="rId18" w:history="1">
        <w:r w:rsidRPr="00793DCF">
          <w:rPr>
            <w:rStyle w:val="Hipercze"/>
            <w:rFonts w:ascii="Arial" w:hAnsi="Arial" w:cs="Arial"/>
            <w:sz w:val="20"/>
            <w:szCs w:val="20"/>
            <w:lang w:val="pl-PL"/>
          </w:rPr>
          <w:t>http://bip.babice-stare.waw.pl/public/?id=181484</w:t>
        </w:r>
      </w:hyperlink>
      <w:r w:rsidRPr="00793DCF">
        <w:rPr>
          <w:rFonts w:ascii="Arial" w:hAnsi="Arial" w:cs="Arial"/>
          <w:sz w:val="20"/>
          <w:szCs w:val="20"/>
          <w:lang w:val="pl-PL"/>
        </w:rPr>
        <w:t>, w tym z informacją o celu i sposobach przetwarzania swoich danych osobowych, prawie dostępu do treści swoich danych, prawie ich poprawiania oraz o prawie do wycofania zgody w dowolnym momencie, która nie ma wpływu na zgodność z prawem przetwarzania, którego dokonano na podstawie zgody przed jej wycofaniem</w:t>
      </w:r>
      <w:r w:rsidR="008F3796">
        <w:rPr>
          <w:rFonts w:ascii="Arial" w:hAnsi="Arial" w:cs="Arial"/>
          <w:sz w:val="20"/>
          <w:szCs w:val="20"/>
          <w:lang w:val="pl-PL"/>
        </w:rPr>
        <w:t>.</w:t>
      </w:r>
    </w:p>
    <w:p w14:paraId="71990494" w14:textId="77777777" w:rsidR="00EE6EB2" w:rsidRPr="00E4407B" w:rsidRDefault="00EE6EB2" w:rsidP="00EE6EB2">
      <w:pPr>
        <w:pStyle w:val="Bezodstpw"/>
        <w:numPr>
          <w:ilvl w:val="0"/>
          <w:numId w:val="3"/>
        </w:numPr>
        <w:ind w:left="284" w:hanging="284"/>
        <w:jc w:val="both"/>
        <w:rPr>
          <w:rFonts w:ascii="Arial" w:hAnsi="Arial" w:cs="Arial"/>
          <w:sz w:val="20"/>
          <w:szCs w:val="20"/>
          <w:lang w:val="pl-PL"/>
        </w:rPr>
      </w:pPr>
      <w:r w:rsidRPr="00E4407B">
        <w:rPr>
          <w:rFonts w:ascii="Arial" w:hAnsi="Arial" w:cs="Arial"/>
          <w:sz w:val="20"/>
          <w:szCs w:val="20"/>
          <w:lang w:val="pl-PL"/>
        </w:rPr>
        <w:lastRenderedPageBreak/>
        <w:t xml:space="preserve">Zobowiązania w przypadku przyznania zamówienia: </w:t>
      </w:r>
    </w:p>
    <w:p w14:paraId="4CD6ED8E" w14:textId="77777777" w:rsidR="00AD7733" w:rsidRPr="00E4407B" w:rsidRDefault="00AD7733" w:rsidP="00DF5EFF">
      <w:pPr>
        <w:pStyle w:val="Bezodstpw"/>
        <w:numPr>
          <w:ilvl w:val="0"/>
          <w:numId w:val="56"/>
        </w:numPr>
        <w:jc w:val="both"/>
        <w:rPr>
          <w:rFonts w:ascii="Arial" w:hAnsi="Arial" w:cs="Arial"/>
          <w:sz w:val="20"/>
          <w:szCs w:val="20"/>
          <w:lang w:val="pl-PL"/>
        </w:rPr>
      </w:pPr>
      <w:r w:rsidRPr="00E4407B">
        <w:rPr>
          <w:rFonts w:ascii="Arial" w:hAnsi="Arial" w:cs="Arial"/>
          <w:sz w:val="20"/>
          <w:szCs w:val="20"/>
          <w:lang w:val="pl-PL"/>
        </w:rPr>
        <w:t>W przypadku udzielenia nam zamówienia zobowiązujemy się do zawarcia umowy wg załączonego do SIWZ wzoru w miejscu i terminie wyznaczonym przez Zamawiającego.</w:t>
      </w:r>
    </w:p>
    <w:p w14:paraId="6C6444FD" w14:textId="49C6D265" w:rsidR="00AD7733" w:rsidRPr="00E4407B" w:rsidRDefault="00AD7733" w:rsidP="00DF5EFF">
      <w:pPr>
        <w:pStyle w:val="Bezodstpw"/>
        <w:numPr>
          <w:ilvl w:val="0"/>
          <w:numId w:val="56"/>
        </w:numPr>
        <w:jc w:val="both"/>
        <w:rPr>
          <w:rFonts w:ascii="Arial" w:hAnsi="Arial" w:cs="Arial"/>
          <w:sz w:val="20"/>
          <w:szCs w:val="20"/>
          <w:lang w:val="pl-PL"/>
        </w:rPr>
      </w:pPr>
      <w:r w:rsidRPr="00E4407B">
        <w:rPr>
          <w:rFonts w:ascii="Arial" w:hAnsi="Arial" w:cs="Arial"/>
          <w:sz w:val="20"/>
          <w:szCs w:val="20"/>
          <w:lang w:val="pl-PL"/>
        </w:rPr>
        <w:t xml:space="preserve">Zobowiązujemy się wykonywać prace będące przedmiotem zamówienia w okresie od </w:t>
      </w:r>
      <w:r w:rsidR="00991C57">
        <w:rPr>
          <w:rFonts w:ascii="Arial" w:hAnsi="Arial" w:cs="Arial"/>
          <w:sz w:val="20"/>
          <w:szCs w:val="20"/>
          <w:lang w:val="pl-PL"/>
        </w:rPr>
        <w:t>daty zawarcia umowy</w:t>
      </w:r>
      <w:r w:rsidRPr="00E4407B">
        <w:rPr>
          <w:rFonts w:ascii="Arial" w:hAnsi="Arial" w:cs="Arial"/>
          <w:sz w:val="20"/>
          <w:szCs w:val="20"/>
          <w:lang w:val="pl-PL"/>
        </w:rPr>
        <w:t xml:space="preserve"> do 31.12.20</w:t>
      </w:r>
      <w:r w:rsidR="008F3796">
        <w:rPr>
          <w:rFonts w:ascii="Arial" w:hAnsi="Arial" w:cs="Arial"/>
          <w:sz w:val="20"/>
          <w:szCs w:val="20"/>
          <w:lang w:val="pl-PL"/>
        </w:rPr>
        <w:t>20</w:t>
      </w:r>
      <w:r w:rsidRPr="00E4407B">
        <w:rPr>
          <w:rFonts w:ascii="Arial" w:hAnsi="Arial" w:cs="Arial"/>
          <w:sz w:val="20"/>
          <w:szCs w:val="20"/>
          <w:lang w:val="pl-PL"/>
        </w:rPr>
        <w:t xml:space="preserve"> r.</w:t>
      </w:r>
    </w:p>
    <w:p w14:paraId="5DB78708" w14:textId="77777777" w:rsidR="00AD7733" w:rsidRPr="00E4407B" w:rsidRDefault="00AD7733" w:rsidP="00DF5EFF">
      <w:pPr>
        <w:pStyle w:val="Bezodstpw"/>
        <w:numPr>
          <w:ilvl w:val="0"/>
          <w:numId w:val="56"/>
        </w:numPr>
        <w:jc w:val="both"/>
        <w:rPr>
          <w:rFonts w:ascii="Arial" w:hAnsi="Arial" w:cs="Arial"/>
          <w:sz w:val="20"/>
          <w:szCs w:val="20"/>
          <w:lang w:val="pl-PL"/>
        </w:rPr>
      </w:pPr>
      <w:r w:rsidRPr="00E4407B">
        <w:rPr>
          <w:rFonts w:ascii="Arial" w:hAnsi="Arial" w:cs="Arial"/>
          <w:sz w:val="20"/>
          <w:szCs w:val="20"/>
          <w:lang w:val="pl-PL"/>
        </w:rPr>
        <w:t>Zobowiązujemy się, że po zawarciu umowy podejmiemy prace w w/w terminie i będziemy je prowadzić zgodnie z zasadami określonymi w SIWZ i umowie.</w:t>
      </w:r>
    </w:p>
    <w:p w14:paraId="2DAD74C4" w14:textId="77777777" w:rsidR="00EE6EB2" w:rsidRPr="00E4407B" w:rsidRDefault="00EE6EB2" w:rsidP="00373F2D">
      <w:pPr>
        <w:spacing w:after="0" w:line="240" w:lineRule="auto"/>
        <w:jc w:val="both"/>
        <w:rPr>
          <w:rFonts w:ascii="Arial" w:hAnsi="Arial" w:cs="Arial"/>
          <w:sz w:val="20"/>
          <w:szCs w:val="20"/>
          <w:lang w:val="pl-PL"/>
        </w:rPr>
      </w:pPr>
    </w:p>
    <w:p w14:paraId="72653CAC" w14:textId="77777777" w:rsidR="00B46C38" w:rsidRPr="00E4407B" w:rsidRDefault="00B46C38" w:rsidP="00373F2D">
      <w:pPr>
        <w:pStyle w:val="Bezodstpw"/>
        <w:jc w:val="both"/>
        <w:rPr>
          <w:rFonts w:ascii="Arial" w:hAnsi="Arial" w:cs="Arial"/>
          <w:sz w:val="20"/>
          <w:szCs w:val="20"/>
          <w:lang w:val="pl-PL"/>
        </w:rPr>
      </w:pPr>
    </w:p>
    <w:p w14:paraId="30D5788A" w14:textId="77777777" w:rsidR="00373F2D" w:rsidRPr="00E4407B" w:rsidRDefault="00373F2D" w:rsidP="00373F2D">
      <w:pPr>
        <w:pStyle w:val="Bezodstpw"/>
        <w:jc w:val="both"/>
        <w:rPr>
          <w:rFonts w:ascii="Arial" w:hAnsi="Arial" w:cs="Arial"/>
          <w:sz w:val="20"/>
          <w:szCs w:val="20"/>
          <w:lang w:val="pl-PL"/>
        </w:rPr>
      </w:pPr>
    </w:p>
    <w:p w14:paraId="087E08E6" w14:textId="77777777" w:rsidR="00435768" w:rsidRPr="00E4407B" w:rsidRDefault="00435768" w:rsidP="00373F2D">
      <w:pPr>
        <w:pStyle w:val="Bezodstpw"/>
        <w:jc w:val="both"/>
        <w:rPr>
          <w:rFonts w:ascii="Arial" w:hAnsi="Arial" w:cs="Arial"/>
          <w:sz w:val="20"/>
          <w:szCs w:val="20"/>
          <w:lang w:val="pl-PL"/>
        </w:rPr>
      </w:pPr>
    </w:p>
    <w:p w14:paraId="66280CF6" w14:textId="77777777" w:rsidR="00435768" w:rsidRPr="00E4407B" w:rsidRDefault="00435768" w:rsidP="00373F2D">
      <w:pPr>
        <w:pStyle w:val="Bezodstpw"/>
        <w:jc w:val="both"/>
        <w:rPr>
          <w:rFonts w:ascii="Arial" w:hAnsi="Arial" w:cs="Arial"/>
          <w:sz w:val="20"/>
          <w:szCs w:val="20"/>
          <w:lang w:val="pl-PL"/>
        </w:rPr>
      </w:pPr>
    </w:p>
    <w:p w14:paraId="2986160E" w14:textId="77777777" w:rsidR="00373F2D" w:rsidRPr="00E4407B" w:rsidRDefault="00373F2D" w:rsidP="00373F2D">
      <w:pPr>
        <w:pStyle w:val="Bezodstpw"/>
        <w:ind w:left="360"/>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t>………………………………………………………………</w:t>
      </w:r>
    </w:p>
    <w:p w14:paraId="1F54F9F6" w14:textId="77777777" w:rsidR="00B11EEC" w:rsidRPr="00E4407B" w:rsidRDefault="00373F2D" w:rsidP="009628BA">
      <w:pPr>
        <w:pStyle w:val="Bezodstpw"/>
        <w:ind w:left="360"/>
        <w:rPr>
          <w:rFonts w:ascii="Arial" w:hAnsi="Arial" w:cs="Arial"/>
          <w:sz w:val="20"/>
          <w:szCs w:val="20"/>
          <w:lang w:val="pl-PL"/>
        </w:rPr>
      </w:pPr>
      <w:r w:rsidRPr="00E4407B">
        <w:rPr>
          <w:rFonts w:ascii="Arial" w:hAnsi="Arial" w:cs="Arial"/>
          <w:sz w:val="20"/>
          <w:szCs w:val="20"/>
          <w:lang w:val="pl-PL"/>
        </w:rPr>
        <w:t>/miejscowość i data/</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t>/pieczęć i podpis osoby uprawnionej/</w:t>
      </w:r>
    </w:p>
    <w:p w14:paraId="1BAEA271" w14:textId="77777777" w:rsidR="005300BF" w:rsidRPr="00E4407B" w:rsidRDefault="005300BF" w:rsidP="009628BA">
      <w:pPr>
        <w:pStyle w:val="Bezodstpw"/>
        <w:ind w:left="360"/>
        <w:rPr>
          <w:rFonts w:ascii="Arial" w:hAnsi="Arial" w:cs="Arial"/>
          <w:sz w:val="20"/>
          <w:szCs w:val="20"/>
          <w:lang w:val="pl-PL"/>
        </w:rPr>
      </w:pPr>
    </w:p>
    <w:p w14:paraId="63828EE2" w14:textId="77777777" w:rsidR="005300BF" w:rsidRPr="00E4407B" w:rsidRDefault="005300BF" w:rsidP="009628BA">
      <w:pPr>
        <w:pStyle w:val="Bezodstpw"/>
        <w:ind w:left="360"/>
        <w:rPr>
          <w:rFonts w:ascii="Arial" w:hAnsi="Arial" w:cs="Arial"/>
          <w:sz w:val="20"/>
          <w:szCs w:val="20"/>
          <w:lang w:val="pl-PL"/>
        </w:rPr>
      </w:pPr>
    </w:p>
    <w:p w14:paraId="6567F1A5" w14:textId="51046876" w:rsidR="005300BF" w:rsidRPr="00E4407B" w:rsidRDefault="005300BF" w:rsidP="009628BA">
      <w:pPr>
        <w:pStyle w:val="Bezodstpw"/>
        <w:ind w:left="360"/>
        <w:rPr>
          <w:rFonts w:ascii="Arial" w:hAnsi="Arial" w:cs="Arial"/>
          <w:sz w:val="20"/>
          <w:szCs w:val="20"/>
          <w:lang w:val="pl-PL"/>
        </w:rPr>
      </w:pPr>
    </w:p>
    <w:p w14:paraId="675AABA8" w14:textId="1C783F6C" w:rsidR="005300BF" w:rsidRPr="00E4407B" w:rsidRDefault="005300BF" w:rsidP="005300BF">
      <w:pPr>
        <w:pStyle w:val="Bezodstpw"/>
        <w:rPr>
          <w:rFonts w:ascii="Arial" w:hAnsi="Arial" w:cs="Arial"/>
          <w:sz w:val="20"/>
          <w:szCs w:val="20"/>
          <w:lang w:val="pl-PL"/>
        </w:rPr>
      </w:pPr>
    </w:p>
    <w:p w14:paraId="4C25E195" w14:textId="644BF8AE" w:rsidR="005300BF" w:rsidRPr="00E4407B" w:rsidRDefault="005300BF" w:rsidP="009628BA">
      <w:pPr>
        <w:pStyle w:val="Bezodstpw"/>
        <w:ind w:left="360"/>
        <w:rPr>
          <w:rFonts w:ascii="Arial" w:hAnsi="Arial" w:cs="Arial"/>
          <w:sz w:val="20"/>
          <w:szCs w:val="20"/>
          <w:lang w:val="pl-PL"/>
        </w:rPr>
      </w:pPr>
    </w:p>
    <w:p w14:paraId="51900619" w14:textId="1D46D396" w:rsidR="005300BF" w:rsidRPr="00E4407B" w:rsidRDefault="005300BF" w:rsidP="009628BA">
      <w:pPr>
        <w:pStyle w:val="Bezodstpw"/>
        <w:ind w:left="360"/>
        <w:rPr>
          <w:rFonts w:ascii="Arial" w:hAnsi="Arial" w:cs="Arial"/>
          <w:sz w:val="20"/>
          <w:szCs w:val="20"/>
          <w:lang w:val="pl-PL"/>
        </w:rPr>
      </w:pPr>
    </w:p>
    <w:p w14:paraId="412FE78D" w14:textId="65D2DFB1" w:rsidR="005300BF" w:rsidRPr="00E4407B" w:rsidRDefault="005300BF" w:rsidP="009628BA">
      <w:pPr>
        <w:pStyle w:val="Bezodstpw"/>
        <w:ind w:left="360"/>
        <w:rPr>
          <w:rFonts w:ascii="Arial" w:hAnsi="Arial" w:cs="Arial"/>
          <w:sz w:val="20"/>
          <w:szCs w:val="20"/>
          <w:lang w:val="pl-PL"/>
        </w:rPr>
      </w:pPr>
    </w:p>
    <w:p w14:paraId="6D87100A" w14:textId="77777777" w:rsidR="005300BF" w:rsidRPr="00E4407B" w:rsidRDefault="005300BF" w:rsidP="005300BF">
      <w:pPr>
        <w:rPr>
          <w:lang w:val="pl-PL"/>
        </w:rPr>
        <w:sectPr w:rsidR="005300BF" w:rsidRPr="00E4407B" w:rsidSect="005300BF">
          <w:headerReference w:type="default" r:id="rId19"/>
          <w:footnotePr>
            <w:numRestart w:val="eachSect"/>
          </w:footnotePr>
          <w:pgSz w:w="11906" w:h="16838"/>
          <w:pgMar w:top="1417" w:right="1417" w:bottom="1417" w:left="1417" w:header="624" w:footer="624" w:gutter="0"/>
          <w:cols w:space="708"/>
          <w:docGrid w:linePitch="360"/>
        </w:sectPr>
      </w:pPr>
    </w:p>
    <w:p w14:paraId="4E118421" w14:textId="1D854708" w:rsidR="005300BF" w:rsidRPr="00E4407B" w:rsidRDefault="005300BF" w:rsidP="005300BF">
      <w:pPr>
        <w:pStyle w:val="Bezodstpw"/>
        <w:rPr>
          <w:rFonts w:ascii="Arial" w:hAnsi="Arial" w:cs="Arial"/>
          <w:sz w:val="20"/>
          <w:szCs w:val="20"/>
          <w:lang w:val="pl-PL"/>
        </w:rPr>
      </w:pPr>
      <w:r w:rsidRPr="00E4407B">
        <w:rPr>
          <w:lang w:val="pl-PL"/>
        </w:rPr>
        <w:lastRenderedPageBreak/>
        <w:tab/>
      </w:r>
    </w:p>
    <w:p w14:paraId="32CFEB57" w14:textId="61C4A7E6" w:rsidR="00D9625C" w:rsidRPr="00E4407B" w:rsidRDefault="00D9625C" w:rsidP="00617F50">
      <w:pPr>
        <w:pStyle w:val="Nagwek1"/>
        <w:numPr>
          <w:ilvl w:val="0"/>
          <w:numId w:val="0"/>
        </w:numPr>
        <w:spacing w:line="240" w:lineRule="auto"/>
        <w:jc w:val="both"/>
        <w:rPr>
          <w:sz w:val="20"/>
          <w:szCs w:val="20"/>
        </w:rPr>
      </w:pPr>
      <w:bookmarkStart w:id="38" w:name="_Toc469557215"/>
      <w:bookmarkStart w:id="39" w:name="_Toc531335522"/>
      <w:r w:rsidRPr="00E4407B">
        <w:rPr>
          <w:sz w:val="20"/>
          <w:szCs w:val="20"/>
        </w:rPr>
        <w:t xml:space="preserve">Załącznik nr </w:t>
      </w:r>
      <w:r w:rsidR="0069743A" w:rsidRPr="00E4407B">
        <w:rPr>
          <w:sz w:val="20"/>
          <w:szCs w:val="20"/>
        </w:rPr>
        <w:t>2</w:t>
      </w:r>
      <w:r w:rsidRPr="00E4407B">
        <w:rPr>
          <w:sz w:val="20"/>
          <w:szCs w:val="20"/>
        </w:rPr>
        <w:t xml:space="preserve"> do SIWZ</w:t>
      </w:r>
      <w:r w:rsidR="00617F50" w:rsidRPr="00E4407B">
        <w:rPr>
          <w:sz w:val="20"/>
          <w:szCs w:val="20"/>
        </w:rPr>
        <w:t xml:space="preserve"> – Oświadczenie o braku podstaw do wykluczenia i spełnienia warunków udziału w postępowaniu</w:t>
      </w:r>
      <w:bookmarkEnd w:id="38"/>
      <w:bookmarkEnd w:id="39"/>
    </w:p>
    <w:p w14:paraId="6D8447FD" w14:textId="77777777" w:rsidR="00617F50" w:rsidRPr="00E4407B" w:rsidRDefault="00617F50" w:rsidP="00A4055D">
      <w:pPr>
        <w:spacing w:after="0" w:line="240" w:lineRule="auto"/>
        <w:jc w:val="both"/>
        <w:rPr>
          <w:rFonts w:ascii="Arial" w:hAnsi="Arial" w:cs="Arial"/>
          <w:sz w:val="20"/>
          <w:szCs w:val="20"/>
          <w:lang w:val="pl-PL"/>
        </w:rPr>
      </w:pPr>
    </w:p>
    <w:p w14:paraId="06CA9785" w14:textId="06D8E973" w:rsidR="00F9632C" w:rsidRPr="00E4407B" w:rsidRDefault="00F9632C" w:rsidP="00A4055D">
      <w:pPr>
        <w:spacing w:after="0" w:line="240" w:lineRule="auto"/>
        <w:jc w:val="both"/>
        <w:rPr>
          <w:rFonts w:ascii="Arial" w:hAnsi="Arial" w:cs="Arial"/>
          <w:b/>
          <w:sz w:val="20"/>
          <w:szCs w:val="20"/>
          <w:lang w:val="pl-PL"/>
        </w:rPr>
      </w:pPr>
      <w:r w:rsidRPr="00E4407B">
        <w:rPr>
          <w:rFonts w:ascii="Arial" w:hAnsi="Arial" w:cs="Arial"/>
          <w:sz w:val="20"/>
          <w:szCs w:val="20"/>
          <w:lang w:val="pl-PL"/>
        </w:rPr>
        <w:t>Przystępując do postępowania</w:t>
      </w:r>
      <w:r w:rsidR="007D32AB" w:rsidRPr="00E4407B">
        <w:rPr>
          <w:rFonts w:ascii="Arial" w:hAnsi="Arial" w:cs="Arial"/>
          <w:sz w:val="20"/>
          <w:szCs w:val="20"/>
          <w:lang w:val="pl-PL"/>
        </w:rPr>
        <w:t xml:space="preserve"> </w:t>
      </w:r>
      <w:r w:rsidR="00DF091B" w:rsidRPr="00E4407B">
        <w:rPr>
          <w:rFonts w:ascii="Arial" w:hAnsi="Arial" w:cs="Arial"/>
          <w:b/>
          <w:bCs/>
          <w:sz w:val="20"/>
          <w:lang w:val="pl-PL"/>
        </w:rPr>
        <w:t>RZP.271.</w:t>
      </w:r>
      <w:r w:rsidR="00AD7733" w:rsidRPr="00E4407B">
        <w:rPr>
          <w:rFonts w:ascii="Arial" w:hAnsi="Arial" w:cs="Arial"/>
          <w:b/>
          <w:bCs/>
          <w:sz w:val="20"/>
          <w:lang w:val="pl-PL"/>
        </w:rPr>
        <w:t>3</w:t>
      </w:r>
      <w:r w:rsidR="00AF5AB0">
        <w:rPr>
          <w:rFonts w:ascii="Arial" w:hAnsi="Arial" w:cs="Arial"/>
          <w:b/>
          <w:bCs/>
          <w:sz w:val="20"/>
          <w:lang w:val="pl-PL"/>
        </w:rPr>
        <w:t>6</w:t>
      </w:r>
      <w:r w:rsidR="00DF091B" w:rsidRPr="00E4407B">
        <w:rPr>
          <w:rFonts w:ascii="Arial" w:hAnsi="Arial" w:cs="Arial"/>
          <w:b/>
          <w:bCs/>
          <w:sz w:val="20"/>
          <w:lang w:val="pl-PL"/>
        </w:rPr>
        <w:t>.20</w:t>
      </w:r>
      <w:r w:rsidR="008F3796">
        <w:rPr>
          <w:rFonts w:ascii="Arial" w:hAnsi="Arial" w:cs="Arial"/>
          <w:b/>
          <w:bCs/>
          <w:sz w:val="20"/>
          <w:lang w:val="pl-PL"/>
        </w:rPr>
        <w:t>19</w:t>
      </w:r>
      <w:r w:rsidR="00DF091B" w:rsidRPr="00E4407B">
        <w:rPr>
          <w:rFonts w:ascii="Arial" w:hAnsi="Arial" w:cs="Arial"/>
          <w:b/>
          <w:sz w:val="20"/>
          <w:szCs w:val="20"/>
          <w:lang w:val="pl-PL"/>
        </w:rPr>
        <w:t xml:space="preserve"> pn. „</w:t>
      </w:r>
      <w:r w:rsidR="00AF5AB0" w:rsidRPr="00AF5AB0">
        <w:rPr>
          <w:rFonts w:ascii="Arial" w:hAnsi="Arial" w:cs="Arial"/>
          <w:b/>
          <w:bCs/>
          <w:sz w:val="20"/>
          <w:lang w:val="pl-PL"/>
        </w:rPr>
        <w:t>Świadczenie usług pocztowych na potrzeby Urzędu Gminy Stare Babice</w:t>
      </w:r>
      <w:r w:rsidR="00DF091B" w:rsidRPr="00E4407B">
        <w:rPr>
          <w:rFonts w:ascii="Arial" w:hAnsi="Arial" w:cs="Arial"/>
          <w:b/>
          <w:sz w:val="20"/>
          <w:szCs w:val="20"/>
          <w:lang w:val="pl-PL"/>
        </w:rPr>
        <w:t>”</w:t>
      </w:r>
      <w:r w:rsidR="00A4055D" w:rsidRPr="00E4407B">
        <w:rPr>
          <w:rFonts w:ascii="Arial" w:hAnsi="Arial" w:cs="Arial"/>
          <w:b/>
          <w:sz w:val="20"/>
          <w:szCs w:val="20"/>
          <w:lang w:val="pl-PL"/>
        </w:rPr>
        <w:t xml:space="preserve"> </w:t>
      </w:r>
      <w:r w:rsidR="00D92BBC" w:rsidRPr="00E4407B">
        <w:rPr>
          <w:rFonts w:ascii="Arial" w:hAnsi="Arial" w:cs="Arial"/>
          <w:sz w:val="20"/>
          <w:szCs w:val="20"/>
          <w:lang w:val="pl-PL"/>
        </w:rPr>
        <w:t>działając w</w:t>
      </w:r>
      <w:r w:rsidR="00517B3A" w:rsidRPr="00E4407B">
        <w:rPr>
          <w:rFonts w:ascii="Arial" w:hAnsi="Arial" w:cs="Arial"/>
          <w:sz w:val="20"/>
          <w:szCs w:val="20"/>
          <w:lang w:val="pl-PL"/>
        </w:rPr>
        <w:t> </w:t>
      </w:r>
      <w:r w:rsidR="00D92BBC" w:rsidRPr="00E4407B">
        <w:rPr>
          <w:rFonts w:ascii="Arial" w:hAnsi="Arial" w:cs="Arial"/>
          <w:sz w:val="20"/>
          <w:szCs w:val="20"/>
          <w:lang w:val="pl-PL"/>
        </w:rPr>
        <w:t>imieniu Wykonawcy:</w:t>
      </w:r>
      <w:r w:rsidRPr="00E4407B">
        <w:rPr>
          <w:rFonts w:ascii="Arial" w:hAnsi="Arial" w:cs="Arial"/>
          <w:sz w:val="20"/>
          <w:szCs w:val="20"/>
          <w:lang w:val="pl-PL"/>
        </w:rPr>
        <w:t xml:space="preserve"> </w:t>
      </w:r>
    </w:p>
    <w:p w14:paraId="25237E4B" w14:textId="77777777" w:rsidR="00617F50" w:rsidRPr="00E4407B" w:rsidRDefault="00617F50" w:rsidP="00A4055D">
      <w:pPr>
        <w:spacing w:after="0" w:line="240" w:lineRule="auto"/>
        <w:rPr>
          <w:rFonts w:ascii="Arial" w:hAnsi="Arial" w:cs="Arial"/>
          <w:sz w:val="20"/>
          <w:szCs w:val="20"/>
          <w:lang w:val="pl-PL"/>
        </w:rPr>
      </w:pPr>
    </w:p>
    <w:p w14:paraId="5DB0C6D4" w14:textId="77777777" w:rsidR="00F9632C" w:rsidRPr="00E4407B" w:rsidRDefault="00D92BBC" w:rsidP="00A4055D">
      <w:pPr>
        <w:spacing w:after="0" w:line="240" w:lineRule="auto"/>
        <w:rPr>
          <w:rFonts w:ascii="Arial" w:hAnsi="Arial" w:cs="Arial"/>
          <w:sz w:val="20"/>
          <w:szCs w:val="20"/>
          <w:lang w:val="pl-PL"/>
        </w:rPr>
      </w:pPr>
      <w:r w:rsidRPr="00E4407B">
        <w:rPr>
          <w:rFonts w:ascii="Arial" w:hAnsi="Arial" w:cs="Arial"/>
          <w:sz w:val="20"/>
          <w:szCs w:val="20"/>
          <w:lang w:val="pl-PL"/>
        </w:rPr>
        <w:t>………………………………………………………………………………………………………………………</w:t>
      </w:r>
    </w:p>
    <w:p w14:paraId="61C8AD12" w14:textId="77777777" w:rsidR="00617F50" w:rsidRPr="00E4407B" w:rsidRDefault="00617F50" w:rsidP="00A4055D">
      <w:pPr>
        <w:spacing w:after="0" w:line="240" w:lineRule="auto"/>
        <w:rPr>
          <w:rFonts w:ascii="Arial" w:hAnsi="Arial" w:cs="Arial"/>
          <w:sz w:val="20"/>
          <w:szCs w:val="20"/>
          <w:lang w:val="pl-PL"/>
        </w:rPr>
      </w:pPr>
    </w:p>
    <w:p w14:paraId="6AA4879E" w14:textId="77777777" w:rsidR="00D92BBC" w:rsidRPr="00E4407B" w:rsidRDefault="00D92BBC" w:rsidP="00A4055D">
      <w:pPr>
        <w:spacing w:after="0" w:line="240" w:lineRule="auto"/>
        <w:rPr>
          <w:rFonts w:ascii="Arial" w:hAnsi="Arial" w:cs="Arial"/>
          <w:sz w:val="20"/>
          <w:szCs w:val="20"/>
          <w:lang w:val="pl-PL"/>
        </w:rPr>
      </w:pPr>
      <w:r w:rsidRPr="00E4407B">
        <w:rPr>
          <w:rFonts w:ascii="Arial" w:hAnsi="Arial" w:cs="Arial"/>
          <w:sz w:val="20"/>
          <w:szCs w:val="20"/>
          <w:lang w:val="pl-PL"/>
        </w:rPr>
        <w:t xml:space="preserve">……………………………………………………………………………………………………………………… (podać nazwę i adres Wykonawcy) </w:t>
      </w:r>
    </w:p>
    <w:p w14:paraId="44F3B0CF" w14:textId="77777777" w:rsidR="00A4055D" w:rsidRPr="00E4407B" w:rsidRDefault="00A4055D" w:rsidP="00A4055D">
      <w:pPr>
        <w:spacing w:after="0" w:line="240" w:lineRule="auto"/>
        <w:jc w:val="both"/>
        <w:rPr>
          <w:rFonts w:ascii="Arial" w:hAnsi="Arial" w:cs="Arial"/>
          <w:b/>
          <w:sz w:val="20"/>
          <w:szCs w:val="20"/>
          <w:lang w:val="pl-PL"/>
        </w:rPr>
      </w:pPr>
    </w:p>
    <w:p w14:paraId="53D2CB11" w14:textId="77777777" w:rsidR="00D92BBC"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Oświadczam, że na dzień składania </w:t>
      </w:r>
      <w:r w:rsidR="002A66B0" w:rsidRPr="00E4407B">
        <w:rPr>
          <w:rFonts w:ascii="Arial" w:hAnsi="Arial" w:cs="Arial"/>
          <w:b/>
          <w:sz w:val="20"/>
          <w:szCs w:val="20"/>
          <w:lang w:val="pl-PL"/>
        </w:rPr>
        <w:t>ofert nie</w:t>
      </w:r>
      <w:r w:rsidRPr="00E4407B">
        <w:rPr>
          <w:rFonts w:ascii="Arial" w:hAnsi="Arial" w:cs="Arial"/>
          <w:b/>
          <w:sz w:val="20"/>
          <w:szCs w:val="20"/>
          <w:lang w:val="pl-PL"/>
        </w:rPr>
        <w:t xml:space="preserve"> podlegam wykluczeniu z postępowania i spełniam warunki udziału w postępowaniu. </w:t>
      </w:r>
    </w:p>
    <w:p w14:paraId="58C52B28" w14:textId="77777777" w:rsidR="00A4055D" w:rsidRPr="00E4407B" w:rsidRDefault="00A4055D" w:rsidP="00A4055D">
      <w:pPr>
        <w:spacing w:after="0" w:line="240" w:lineRule="auto"/>
        <w:jc w:val="both"/>
        <w:rPr>
          <w:rFonts w:ascii="Arial" w:hAnsi="Arial" w:cs="Arial"/>
          <w:b/>
          <w:sz w:val="20"/>
          <w:szCs w:val="20"/>
          <w:u w:val="single"/>
          <w:lang w:val="pl-PL"/>
        </w:rPr>
      </w:pPr>
    </w:p>
    <w:p w14:paraId="1F159186" w14:textId="77777777" w:rsidR="00A4055D"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W przedmiotowym postępowaniu Zamawiający zgodnie z art. 24 ust. 1 pkt. 12-23 ustawy PZP wykluczy: </w:t>
      </w:r>
    </w:p>
    <w:p w14:paraId="197C7C0D"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nie wykazał spełniania warunków udziału w postępowaniu lub nie został zaproszony do negocjacji lub złożenia ofert wstępnych albo ofert, lub nie wykazał braku podstaw wykluczenia; </w:t>
      </w:r>
    </w:p>
    <w:p w14:paraId="57AFC54E"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będącego osobą fizyczną, którego prawomocnie skazano za przestępstwo: </w:t>
      </w:r>
    </w:p>
    <w:p w14:paraId="0D311F39" w14:textId="77777777" w:rsidR="00F9632C" w:rsidRPr="00E4407B" w:rsidRDefault="00D92BBC" w:rsidP="006735F9">
      <w:pPr>
        <w:pStyle w:val="Akapitzlist"/>
        <w:numPr>
          <w:ilvl w:val="0"/>
          <w:numId w:val="20"/>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którym mowa w art. </w:t>
      </w:r>
      <w:proofErr w:type="spellStart"/>
      <w:r w:rsidRPr="00E4407B">
        <w:rPr>
          <w:rFonts w:ascii="Arial" w:hAnsi="Arial" w:cs="Arial"/>
          <w:sz w:val="20"/>
          <w:szCs w:val="20"/>
          <w:lang w:val="pl-PL"/>
        </w:rPr>
        <w:t>165a</w:t>
      </w:r>
      <w:proofErr w:type="spellEnd"/>
      <w:r w:rsidRPr="00E4407B">
        <w:rPr>
          <w:rFonts w:ascii="Arial" w:hAnsi="Arial" w:cs="Arial"/>
          <w:sz w:val="20"/>
          <w:szCs w:val="20"/>
          <w:lang w:val="pl-PL"/>
        </w:rPr>
        <w:t xml:space="preserve">, art. 181–188, art. </w:t>
      </w:r>
      <w:proofErr w:type="spellStart"/>
      <w:r w:rsidRPr="00E4407B">
        <w:rPr>
          <w:rFonts w:ascii="Arial" w:hAnsi="Arial" w:cs="Arial"/>
          <w:sz w:val="20"/>
          <w:szCs w:val="20"/>
          <w:lang w:val="pl-PL"/>
        </w:rPr>
        <w:t>189a</w:t>
      </w:r>
      <w:proofErr w:type="spellEnd"/>
      <w:r w:rsidRPr="00E4407B">
        <w:rPr>
          <w:rFonts w:ascii="Arial" w:hAnsi="Arial" w:cs="Arial"/>
          <w:sz w:val="20"/>
          <w:szCs w:val="20"/>
          <w:lang w:val="pl-PL"/>
        </w:rPr>
        <w:t>, art. 218–221, art. 228–</w:t>
      </w:r>
      <w:proofErr w:type="spellStart"/>
      <w:r w:rsidRPr="00E4407B">
        <w:rPr>
          <w:rFonts w:ascii="Arial" w:hAnsi="Arial" w:cs="Arial"/>
          <w:sz w:val="20"/>
          <w:szCs w:val="20"/>
          <w:lang w:val="pl-PL"/>
        </w:rPr>
        <w:t>230a</w:t>
      </w:r>
      <w:proofErr w:type="spellEnd"/>
      <w:r w:rsidRPr="00E4407B">
        <w:rPr>
          <w:rFonts w:ascii="Arial" w:hAnsi="Arial" w:cs="Arial"/>
          <w:sz w:val="20"/>
          <w:szCs w:val="20"/>
          <w:lang w:val="pl-PL"/>
        </w:rPr>
        <w:t xml:space="preserve">, art. </w:t>
      </w:r>
      <w:proofErr w:type="spellStart"/>
      <w:r w:rsidRPr="00E4407B">
        <w:rPr>
          <w:rFonts w:ascii="Arial" w:hAnsi="Arial" w:cs="Arial"/>
          <w:sz w:val="20"/>
          <w:szCs w:val="20"/>
          <w:lang w:val="pl-PL"/>
        </w:rPr>
        <w:t>250a</w:t>
      </w:r>
      <w:proofErr w:type="spellEnd"/>
      <w:r w:rsidRPr="00E4407B">
        <w:rPr>
          <w:rFonts w:ascii="Arial" w:hAnsi="Arial" w:cs="Arial"/>
          <w:sz w:val="20"/>
          <w:szCs w:val="20"/>
          <w:lang w:val="pl-PL"/>
        </w:rPr>
        <w:t>, art. 258 lub art. 270–309 ustawy z dnia 6 czerwca 1997 r. – Kodeks karny (Dz. U. Nr 88, poz. 553, z późn. zm.) lub art. 46 lub art. 48 ustawy z dnia 25 czerwca 2010 r. o sporcie (Dz. U. z</w:t>
      </w:r>
      <w:r w:rsidR="00F54EEC" w:rsidRPr="00E4407B">
        <w:rPr>
          <w:rFonts w:ascii="Arial" w:hAnsi="Arial" w:cs="Arial"/>
          <w:sz w:val="20"/>
          <w:szCs w:val="20"/>
          <w:lang w:val="pl-PL"/>
        </w:rPr>
        <w:t> </w:t>
      </w:r>
      <w:r w:rsidRPr="00E4407B">
        <w:rPr>
          <w:rFonts w:ascii="Arial" w:hAnsi="Arial" w:cs="Arial"/>
          <w:sz w:val="20"/>
          <w:szCs w:val="20"/>
          <w:lang w:val="pl-PL"/>
        </w:rPr>
        <w:t xml:space="preserve">2016 r. poz. 176), </w:t>
      </w:r>
    </w:p>
    <w:p w14:paraId="3087980A" w14:textId="77777777" w:rsidR="00F9632C" w:rsidRPr="00E4407B" w:rsidRDefault="00D92BBC" w:rsidP="006735F9">
      <w:pPr>
        <w:pStyle w:val="Akapitzlist"/>
        <w:numPr>
          <w:ilvl w:val="0"/>
          <w:numId w:val="20"/>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charakterze terrorystycznym, o którym mowa w art. 115 § 20 ustawy z dnia 6 czerwca 1997 r. – Kodeks karny, </w:t>
      </w:r>
    </w:p>
    <w:p w14:paraId="5CE0724D" w14:textId="77777777" w:rsidR="00F9632C" w:rsidRPr="00E4407B" w:rsidRDefault="00D92BBC" w:rsidP="006735F9">
      <w:pPr>
        <w:pStyle w:val="Akapitzlist"/>
        <w:numPr>
          <w:ilvl w:val="0"/>
          <w:numId w:val="20"/>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skarbowe, </w:t>
      </w:r>
    </w:p>
    <w:p w14:paraId="298DD66E" w14:textId="77777777" w:rsidR="00F9632C" w:rsidRPr="00E4407B" w:rsidRDefault="00D92BBC" w:rsidP="006735F9">
      <w:pPr>
        <w:pStyle w:val="Akapitzlist"/>
        <w:numPr>
          <w:ilvl w:val="0"/>
          <w:numId w:val="20"/>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o którym mowa w art. 9 lub art. 10 ustawy z dnia 15 czerwca 2012 r. o skutkach powierzania wykonywania pracy cudzoziemcom przebywającym wbrew przepisom na terytorium Rzeczypospolitej Polskiej (Dz. U. poz. 769); </w:t>
      </w:r>
    </w:p>
    <w:p w14:paraId="4168075D"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jeżeli urzędującego członka jego organu zarządzającego lub nadzorczego, wspólnika spółki w spółce jawnej lub partnerskiej albo komplementariusza w spółce komandytowej lub </w:t>
      </w:r>
      <w:proofErr w:type="spellStart"/>
      <w:r w:rsidRPr="00E4407B">
        <w:rPr>
          <w:rFonts w:ascii="Arial" w:hAnsi="Arial" w:cs="Arial"/>
          <w:sz w:val="20"/>
          <w:szCs w:val="20"/>
          <w:lang w:val="pl-PL"/>
        </w:rPr>
        <w:t>komandytowoakcyjnej</w:t>
      </w:r>
      <w:proofErr w:type="spellEnd"/>
      <w:r w:rsidRPr="00E4407B">
        <w:rPr>
          <w:rFonts w:ascii="Arial" w:hAnsi="Arial" w:cs="Arial"/>
          <w:sz w:val="20"/>
          <w:szCs w:val="20"/>
          <w:lang w:val="pl-PL"/>
        </w:rPr>
        <w:t xml:space="preserve"> lub prokurenta prawomocnie skazano za przestępstwo, o którym mowa w pkt 2; </w:t>
      </w:r>
    </w:p>
    <w:p w14:paraId="4EEF469D"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4C74C7FB"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 </w:t>
      </w:r>
    </w:p>
    <w:p w14:paraId="3728C4F2"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32184CCF"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bezprawnie wpływał lub próbował wpłynąć na czynności zamawiającego lub pozyskać informacje poufne, mogące dać mu przewagę w postępowaniu o udzielenie zamówienia; </w:t>
      </w:r>
    </w:p>
    <w:p w14:paraId="69477352"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wykonawcę, który brał udział w przygotowaniu postępowania o udzielenie zamówienia lub którego pracownik, a także osoba wykonująca pracę na podstawie umowy zlecenia, o dzieło, agencyjnej lub innej umowy o świadczenie usług, brał udział w prz</w:t>
      </w:r>
      <w:r w:rsidR="00F54EEC" w:rsidRPr="00E4407B">
        <w:rPr>
          <w:rFonts w:ascii="Arial" w:hAnsi="Arial" w:cs="Arial"/>
          <w:sz w:val="20"/>
          <w:szCs w:val="20"/>
          <w:lang w:val="pl-PL"/>
        </w:rPr>
        <w:t>ygotowaniu takiego postępowania</w:t>
      </w:r>
      <w:r w:rsidR="00487CAF" w:rsidRPr="00E4407B">
        <w:rPr>
          <w:rFonts w:ascii="Arial" w:hAnsi="Arial" w:cs="Arial"/>
          <w:sz w:val="20"/>
          <w:szCs w:val="20"/>
          <w:lang w:val="pl-PL"/>
        </w:rPr>
        <w:t>,</w:t>
      </w:r>
      <w:r w:rsidR="000A6DCF" w:rsidRPr="00E4407B">
        <w:rPr>
          <w:rFonts w:ascii="Arial" w:hAnsi="Arial" w:cs="Arial"/>
          <w:sz w:val="20"/>
          <w:szCs w:val="20"/>
          <w:lang w:val="pl-PL"/>
        </w:rPr>
        <w:t xml:space="preserve"> </w:t>
      </w:r>
      <w:r w:rsidR="00F54EEC" w:rsidRPr="00E4407B">
        <w:rPr>
          <w:rFonts w:ascii="Arial" w:hAnsi="Arial" w:cs="Arial"/>
          <w:sz w:val="20"/>
          <w:szCs w:val="20"/>
          <w:lang w:val="pl-PL"/>
        </w:rPr>
        <w:t>chyba, że</w:t>
      </w:r>
      <w:r w:rsidRPr="00E4407B">
        <w:rPr>
          <w:rFonts w:ascii="Arial" w:hAnsi="Arial" w:cs="Arial"/>
          <w:sz w:val="20"/>
          <w:szCs w:val="20"/>
          <w:lang w:val="pl-PL"/>
        </w:rPr>
        <w:t xml:space="preserve"> spowodowane tym zakłócenie konkurencji może być wyeliminowane w inny sposób niż przez wykluczenie wykonawcy z udziału w postępowaniu; </w:t>
      </w:r>
    </w:p>
    <w:p w14:paraId="751FED9F" w14:textId="77777777" w:rsidR="00D92BB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64EBEEFC"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wykonawcę będącego podmiotem zbiorowym, wobec którego sąd orzekł zakaz ubiegania się o</w:t>
      </w:r>
      <w:r w:rsidR="00F54EEC" w:rsidRPr="00E4407B">
        <w:rPr>
          <w:rFonts w:ascii="Arial" w:hAnsi="Arial" w:cs="Arial"/>
          <w:sz w:val="20"/>
          <w:szCs w:val="20"/>
          <w:lang w:val="pl-PL"/>
        </w:rPr>
        <w:t> </w:t>
      </w:r>
      <w:r w:rsidRPr="00E4407B">
        <w:rPr>
          <w:rFonts w:ascii="Arial" w:hAnsi="Arial" w:cs="Arial"/>
          <w:sz w:val="20"/>
          <w:szCs w:val="20"/>
          <w:lang w:val="pl-PL"/>
        </w:rPr>
        <w:t xml:space="preserve">zamówienia publiczne na podstawie ustawy z dnia 28 października 2002 r. o odpowiedzialności </w:t>
      </w:r>
      <w:r w:rsidRPr="00E4407B">
        <w:rPr>
          <w:rFonts w:ascii="Arial" w:hAnsi="Arial" w:cs="Arial"/>
          <w:sz w:val="20"/>
          <w:szCs w:val="20"/>
          <w:lang w:val="pl-PL"/>
        </w:rPr>
        <w:lastRenderedPageBreak/>
        <w:t>podmiotów zbiorowych za czyny zabronione pod groźbą kary (Dz. U. z 2015 r. poz. 1212, 1844 i</w:t>
      </w:r>
      <w:r w:rsidR="00F54EEC" w:rsidRPr="00E4407B">
        <w:rPr>
          <w:rFonts w:ascii="Arial" w:hAnsi="Arial" w:cs="Arial"/>
          <w:sz w:val="20"/>
          <w:szCs w:val="20"/>
          <w:lang w:val="pl-PL"/>
        </w:rPr>
        <w:t> </w:t>
      </w:r>
      <w:r w:rsidRPr="00E4407B">
        <w:rPr>
          <w:rFonts w:ascii="Arial" w:hAnsi="Arial" w:cs="Arial"/>
          <w:sz w:val="20"/>
          <w:szCs w:val="20"/>
          <w:lang w:val="pl-PL"/>
        </w:rPr>
        <w:t xml:space="preserve">1855 oraz z 2016 r. poz. 437); </w:t>
      </w:r>
    </w:p>
    <w:p w14:paraId="4A3C2E0F" w14:textId="77777777" w:rsidR="00F54EE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wykonawcę, wobec którego orzeczono tytułem środka zapobiegawczego zakaz ubiegania się o</w:t>
      </w:r>
      <w:r w:rsidR="00F54EEC" w:rsidRPr="00E4407B">
        <w:rPr>
          <w:rFonts w:ascii="Arial" w:hAnsi="Arial" w:cs="Arial"/>
          <w:sz w:val="20"/>
          <w:szCs w:val="20"/>
          <w:lang w:val="pl-PL"/>
        </w:rPr>
        <w:t> </w:t>
      </w:r>
      <w:r w:rsidRPr="00E4407B">
        <w:rPr>
          <w:rFonts w:ascii="Arial" w:hAnsi="Arial" w:cs="Arial"/>
          <w:sz w:val="20"/>
          <w:szCs w:val="20"/>
          <w:lang w:val="pl-PL"/>
        </w:rPr>
        <w:t>zamówienia publiczne;</w:t>
      </w:r>
    </w:p>
    <w:p w14:paraId="01BFE09A" w14:textId="77777777" w:rsidR="00F9632C" w:rsidRPr="00E4407B" w:rsidRDefault="00D92BBC" w:rsidP="006735F9">
      <w:pPr>
        <w:pStyle w:val="Akapitzlist"/>
        <w:numPr>
          <w:ilvl w:val="0"/>
          <w:numId w:val="19"/>
        </w:numPr>
        <w:spacing w:after="0" w:line="240" w:lineRule="auto"/>
        <w:jc w:val="both"/>
        <w:rPr>
          <w:rFonts w:ascii="Arial" w:hAnsi="Arial" w:cs="Arial"/>
          <w:sz w:val="20"/>
          <w:szCs w:val="20"/>
          <w:lang w:val="pl-PL"/>
        </w:rPr>
      </w:pPr>
      <w:r w:rsidRPr="00E4407B">
        <w:rPr>
          <w:rFonts w:ascii="Arial" w:hAnsi="Arial" w:cs="Arial"/>
          <w:sz w:val="20"/>
          <w:szCs w:val="20"/>
          <w:lang w:val="pl-P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w:t>
      </w:r>
      <w:r w:rsidR="00F54EEC" w:rsidRPr="00E4407B">
        <w:rPr>
          <w:rFonts w:ascii="Arial" w:hAnsi="Arial" w:cs="Arial"/>
          <w:sz w:val="20"/>
          <w:szCs w:val="20"/>
          <w:lang w:val="pl-PL"/>
        </w:rPr>
        <w:t> </w:t>
      </w:r>
      <w:r w:rsidRPr="00E4407B">
        <w:rPr>
          <w:rFonts w:ascii="Arial" w:hAnsi="Arial" w:cs="Arial"/>
          <w:sz w:val="20"/>
          <w:szCs w:val="20"/>
          <w:lang w:val="pl-PL"/>
        </w:rPr>
        <w:t xml:space="preserve">postępowaniu o udzielenie zamówienia. </w:t>
      </w:r>
    </w:p>
    <w:p w14:paraId="39181DAE" w14:textId="77777777" w:rsidR="00A4055D" w:rsidRPr="00E4407B" w:rsidRDefault="00A4055D" w:rsidP="00A4055D">
      <w:pPr>
        <w:spacing w:after="0" w:line="240" w:lineRule="auto"/>
        <w:jc w:val="both"/>
        <w:rPr>
          <w:rFonts w:ascii="Arial" w:hAnsi="Arial" w:cs="Arial"/>
          <w:sz w:val="20"/>
          <w:szCs w:val="20"/>
          <w:lang w:val="pl-PL"/>
        </w:rPr>
      </w:pPr>
    </w:p>
    <w:p w14:paraId="6D377CB8" w14:textId="77777777" w:rsidR="00F9632C" w:rsidRPr="00E4407B" w:rsidRDefault="00D92BBC" w:rsidP="00A4055D">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Ponadto zamawiający przewiduje możliwość wykluczenia wykonawcy w sytuacji: </w:t>
      </w:r>
    </w:p>
    <w:p w14:paraId="04B88DE4" w14:textId="3DCE2AD5" w:rsidR="00F9632C" w:rsidRPr="002233A2" w:rsidRDefault="002233A2" w:rsidP="002233A2">
      <w:pPr>
        <w:spacing w:after="0" w:line="240" w:lineRule="auto"/>
        <w:jc w:val="both"/>
        <w:rPr>
          <w:rFonts w:ascii="Arial" w:hAnsi="Arial" w:cs="Arial"/>
          <w:sz w:val="20"/>
          <w:szCs w:val="20"/>
          <w:lang w:val="pl-PL"/>
        </w:rPr>
      </w:pPr>
      <w:r>
        <w:rPr>
          <w:rFonts w:ascii="Arial" w:hAnsi="Arial" w:cs="Arial"/>
          <w:sz w:val="20"/>
          <w:szCs w:val="20"/>
          <w:lang w:val="pl-PL"/>
        </w:rPr>
        <w:t>W</w:t>
      </w:r>
      <w:r w:rsidR="00D92BBC" w:rsidRPr="002233A2">
        <w:rPr>
          <w:rFonts w:ascii="Arial" w:hAnsi="Arial" w:cs="Arial"/>
          <w:sz w:val="20"/>
          <w:szCs w:val="20"/>
          <w:lang w:val="pl-PL"/>
        </w:rPr>
        <w:t xml:space="preserve"> </w:t>
      </w:r>
      <w:r w:rsidR="00362523" w:rsidRPr="002233A2">
        <w:rPr>
          <w:rFonts w:ascii="Arial" w:hAnsi="Arial" w:cs="Arial"/>
          <w:sz w:val="20"/>
          <w:szCs w:val="20"/>
          <w:lang w:val="pl-PL"/>
        </w:rPr>
        <w:t>stosunku, do którego</w:t>
      </w:r>
      <w:r w:rsidR="00D92BBC" w:rsidRPr="002233A2">
        <w:rPr>
          <w:rFonts w:ascii="Arial" w:hAnsi="Arial" w:cs="Arial"/>
          <w:sz w:val="20"/>
          <w:szCs w:val="20"/>
          <w:lang w:val="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w:t>
      </w:r>
      <w:r w:rsidR="00F54EEC" w:rsidRPr="002233A2">
        <w:rPr>
          <w:rFonts w:ascii="Arial" w:hAnsi="Arial" w:cs="Arial"/>
          <w:sz w:val="20"/>
          <w:szCs w:val="20"/>
          <w:lang w:val="pl-PL"/>
        </w:rPr>
        <w:t> </w:t>
      </w:r>
      <w:r w:rsidR="00D92BBC" w:rsidRPr="002233A2">
        <w:rPr>
          <w:rFonts w:ascii="Arial" w:hAnsi="Arial" w:cs="Arial"/>
          <w:sz w:val="20"/>
          <w:szCs w:val="20"/>
          <w:lang w:val="pl-PL"/>
        </w:rPr>
        <w:t>trybie art. 366 ust. 1 ustawy z dnia 28 lutego 2003 r. – Prawo upadłościowe (Dz. U. z 2015 r. poz. 233, 978, 1166, 1259 i 1844)</w:t>
      </w:r>
      <w:r>
        <w:rPr>
          <w:rFonts w:ascii="Arial" w:hAnsi="Arial" w:cs="Arial"/>
          <w:sz w:val="20"/>
          <w:szCs w:val="20"/>
          <w:lang w:val="pl-PL"/>
        </w:rPr>
        <w:t>.</w:t>
      </w:r>
      <w:r w:rsidR="00D92BBC" w:rsidRPr="002233A2">
        <w:rPr>
          <w:rFonts w:ascii="Arial" w:hAnsi="Arial" w:cs="Arial"/>
          <w:sz w:val="20"/>
          <w:szCs w:val="20"/>
          <w:lang w:val="pl-PL"/>
        </w:rPr>
        <w:t xml:space="preserve"> </w:t>
      </w:r>
    </w:p>
    <w:p w14:paraId="19325014" w14:textId="77777777" w:rsidR="00A4055D" w:rsidRPr="00E4407B" w:rsidRDefault="00A4055D" w:rsidP="00A4055D">
      <w:pPr>
        <w:spacing w:after="0" w:line="240" w:lineRule="auto"/>
        <w:jc w:val="both"/>
        <w:rPr>
          <w:rFonts w:ascii="Arial" w:hAnsi="Arial" w:cs="Arial"/>
          <w:sz w:val="20"/>
          <w:szCs w:val="20"/>
          <w:lang w:val="pl-PL"/>
        </w:rPr>
      </w:pPr>
    </w:p>
    <w:p w14:paraId="0E591A5A" w14:textId="77777777" w:rsidR="002233A2" w:rsidRPr="002233A2" w:rsidRDefault="00D92BBC" w:rsidP="002233A2">
      <w:pPr>
        <w:suppressAutoHyphens w:val="0"/>
        <w:autoSpaceDE w:val="0"/>
        <w:autoSpaceDN w:val="0"/>
        <w:adjustRightInd w:val="0"/>
        <w:spacing w:after="0" w:line="240" w:lineRule="auto"/>
        <w:jc w:val="both"/>
        <w:rPr>
          <w:rFonts w:ascii="Arial" w:hAnsi="Arial" w:cs="Arial"/>
          <w:b/>
          <w:color w:val="000000"/>
          <w:sz w:val="20"/>
          <w:szCs w:val="20"/>
          <w:lang w:val="pl-PL" w:eastAsia="pl-PL"/>
        </w:rPr>
      </w:pPr>
      <w:r w:rsidRPr="002233A2">
        <w:rPr>
          <w:rFonts w:ascii="Arial" w:hAnsi="Arial" w:cs="Arial"/>
          <w:b/>
          <w:sz w:val="20"/>
          <w:szCs w:val="20"/>
          <w:lang w:val="pl-PL"/>
        </w:rPr>
        <w:t>Wykonawca ubiegający się o przedmiotowe zamówienie musi spełniać również warunki udziału w postępowaniu dotyczące</w:t>
      </w:r>
      <w:r w:rsidR="000D1D0A" w:rsidRPr="002233A2">
        <w:rPr>
          <w:rFonts w:ascii="Arial" w:hAnsi="Arial" w:cs="Arial"/>
          <w:b/>
          <w:sz w:val="20"/>
          <w:szCs w:val="20"/>
          <w:lang w:val="pl-PL"/>
        </w:rPr>
        <w:t xml:space="preserve"> </w:t>
      </w:r>
      <w:r w:rsidR="002233A2" w:rsidRPr="002233A2">
        <w:rPr>
          <w:rFonts w:ascii="Arial" w:hAnsi="Arial" w:cs="Arial"/>
          <w:b/>
          <w:color w:val="000000"/>
          <w:sz w:val="20"/>
          <w:szCs w:val="20"/>
          <w:lang w:val="pl-PL" w:eastAsia="pl-PL"/>
        </w:rPr>
        <w:t>kompetencji lub uprawnień do prowadzenia określonej działalności zawodowej, o ile wynika to z odrębnych przepisów</w:t>
      </w:r>
      <w:r w:rsidR="002233A2" w:rsidRPr="002233A2">
        <w:rPr>
          <w:rFonts w:ascii="Arial" w:hAnsi="Arial" w:cs="Arial"/>
          <w:b/>
          <w:bCs/>
          <w:color w:val="000000"/>
          <w:sz w:val="20"/>
          <w:szCs w:val="20"/>
          <w:lang w:val="pl-PL" w:eastAsia="pl-PL"/>
        </w:rPr>
        <w:t>:</w:t>
      </w:r>
    </w:p>
    <w:p w14:paraId="79BB45A2" w14:textId="3D3F1B51" w:rsidR="00024E13" w:rsidRPr="002233A2" w:rsidRDefault="002233A2" w:rsidP="002233A2">
      <w:pPr>
        <w:spacing w:after="0" w:line="240" w:lineRule="auto"/>
        <w:jc w:val="both"/>
        <w:rPr>
          <w:rFonts w:ascii="Arial" w:hAnsi="Arial" w:cs="Arial"/>
          <w:sz w:val="20"/>
          <w:szCs w:val="20"/>
          <w:lang w:val="pl-PL" w:eastAsia="pl-PL"/>
        </w:rPr>
      </w:pPr>
      <w:r w:rsidRPr="002233A2">
        <w:rPr>
          <w:rFonts w:ascii="Arial" w:hAnsi="Arial" w:cs="Arial"/>
          <w:bCs/>
          <w:color w:val="000000"/>
          <w:sz w:val="20"/>
          <w:szCs w:val="20"/>
          <w:lang w:val="pl-PL" w:eastAsia="pl-PL"/>
        </w:rPr>
        <w:t xml:space="preserve">Wykonawca spełni ww. warunek, jeżeli wykaże, że </w:t>
      </w:r>
      <w:r w:rsidRPr="002233A2">
        <w:rPr>
          <w:rFonts w:ascii="Arial" w:hAnsi="Arial" w:cs="Arial"/>
          <w:sz w:val="20"/>
          <w:szCs w:val="20"/>
          <w:lang w:val="pl-PL"/>
        </w:rPr>
        <w:t xml:space="preserve">jest wpisany do </w:t>
      </w:r>
      <w:r w:rsidRPr="002233A2">
        <w:rPr>
          <w:rFonts w:ascii="Arial" w:hAnsi="Arial" w:cs="Arial"/>
          <w:bCs/>
          <w:color w:val="000000"/>
          <w:sz w:val="20"/>
          <w:szCs w:val="20"/>
          <w:lang w:val="pl-PL" w:eastAsia="pl-PL"/>
        </w:rPr>
        <w:t>Rejestru operatorów pocztowych prowadzonego przez Prezesa Urzędu Komunikacji Elektronicznej na podstawie ustawy z dnia 23 listopada 2012 r. Prawo pocztowe (</w:t>
      </w:r>
      <w:r w:rsidR="00F63652" w:rsidRPr="00225E61">
        <w:rPr>
          <w:rFonts w:ascii="Arial" w:hAnsi="Arial" w:cs="Arial"/>
          <w:bCs/>
          <w:sz w:val="20"/>
          <w:szCs w:val="20"/>
          <w:lang w:val="pl-PL"/>
        </w:rPr>
        <w:t xml:space="preserve">Dz.U. z 2018 r. poz. </w:t>
      </w:r>
      <w:r w:rsidR="00F63652">
        <w:rPr>
          <w:rFonts w:ascii="Arial" w:hAnsi="Arial" w:cs="Arial"/>
          <w:bCs/>
          <w:sz w:val="20"/>
          <w:szCs w:val="20"/>
          <w:lang w:val="pl-PL"/>
        </w:rPr>
        <w:t>2188 z późn. zm.</w:t>
      </w:r>
      <w:r w:rsidRPr="002233A2">
        <w:rPr>
          <w:rFonts w:ascii="Arial" w:hAnsi="Arial" w:cs="Arial"/>
          <w:bCs/>
          <w:color w:val="000000"/>
          <w:sz w:val="20"/>
          <w:szCs w:val="20"/>
          <w:lang w:val="pl-PL" w:eastAsia="pl-PL"/>
        </w:rPr>
        <w:t>)</w:t>
      </w:r>
      <w:r w:rsidRPr="002233A2">
        <w:rPr>
          <w:rFonts w:ascii="Arial" w:hAnsi="Arial" w:cs="Arial"/>
          <w:sz w:val="20"/>
          <w:szCs w:val="20"/>
          <w:lang w:val="pl-PL"/>
        </w:rPr>
        <w:t>;</w:t>
      </w:r>
      <w:r w:rsidR="00024E13" w:rsidRPr="002233A2">
        <w:rPr>
          <w:rFonts w:ascii="Arial" w:hAnsi="Arial" w:cs="Arial"/>
          <w:sz w:val="20"/>
          <w:szCs w:val="20"/>
          <w:lang w:val="pl-PL" w:eastAsia="pl-PL"/>
        </w:rPr>
        <w:t xml:space="preserve"> </w:t>
      </w:r>
    </w:p>
    <w:p w14:paraId="453DE54E" w14:textId="77777777" w:rsidR="00DF014F" w:rsidRPr="00E4407B" w:rsidRDefault="00DF014F" w:rsidP="00DF014F">
      <w:pPr>
        <w:pStyle w:val="Akapitzlist"/>
        <w:suppressAutoHyphens w:val="0"/>
        <w:autoSpaceDE w:val="0"/>
        <w:autoSpaceDN w:val="0"/>
        <w:adjustRightInd w:val="0"/>
        <w:spacing w:after="0" w:line="240" w:lineRule="auto"/>
        <w:ind w:left="709"/>
        <w:jc w:val="both"/>
        <w:rPr>
          <w:rFonts w:ascii="Arial" w:hAnsi="Arial" w:cs="Arial"/>
          <w:b/>
          <w:color w:val="000000"/>
          <w:sz w:val="20"/>
          <w:szCs w:val="20"/>
          <w:lang w:val="pl-PL" w:eastAsia="pl-PL"/>
        </w:rPr>
      </w:pPr>
    </w:p>
    <w:p w14:paraId="7292A871" w14:textId="77777777" w:rsidR="00876146" w:rsidRPr="00E4407B" w:rsidRDefault="00876146" w:rsidP="00B01AD4">
      <w:pPr>
        <w:pStyle w:val="Bezodstpw"/>
        <w:jc w:val="both"/>
        <w:rPr>
          <w:rFonts w:ascii="Arial" w:hAnsi="Arial" w:cs="Arial"/>
          <w:b/>
          <w:color w:val="000000"/>
          <w:sz w:val="20"/>
          <w:szCs w:val="20"/>
          <w:lang w:val="pl-PL" w:eastAsia="pl-PL"/>
        </w:rPr>
      </w:pPr>
      <w:r w:rsidRPr="00E4407B">
        <w:rPr>
          <w:rFonts w:ascii="Arial" w:hAnsi="Arial" w:cs="Arial"/>
          <w:b/>
          <w:color w:val="000000"/>
          <w:sz w:val="20"/>
          <w:szCs w:val="20"/>
          <w:lang w:val="pl-PL" w:eastAsia="pl-PL"/>
        </w:rPr>
        <w:t xml:space="preserve">W </w:t>
      </w:r>
      <w:r w:rsidR="00F66163" w:rsidRPr="00E4407B">
        <w:rPr>
          <w:rFonts w:ascii="Arial" w:hAnsi="Arial" w:cs="Arial"/>
          <w:b/>
          <w:color w:val="000000"/>
          <w:sz w:val="20"/>
          <w:szCs w:val="20"/>
          <w:lang w:val="pl-PL" w:eastAsia="pl-PL"/>
        </w:rPr>
        <w:t>związku z</w:t>
      </w:r>
      <w:r w:rsidR="005306A2" w:rsidRPr="00E4407B">
        <w:rPr>
          <w:rFonts w:ascii="Arial" w:hAnsi="Arial" w:cs="Arial"/>
          <w:b/>
          <w:color w:val="000000"/>
          <w:sz w:val="20"/>
          <w:szCs w:val="20"/>
          <w:lang w:val="pl-PL" w:eastAsia="pl-PL"/>
        </w:rPr>
        <w:t>e</w:t>
      </w:r>
      <w:r w:rsidR="00F66163" w:rsidRPr="00E4407B">
        <w:rPr>
          <w:rFonts w:ascii="Arial" w:hAnsi="Arial" w:cs="Arial"/>
          <w:b/>
          <w:color w:val="000000"/>
          <w:sz w:val="20"/>
          <w:szCs w:val="20"/>
          <w:lang w:val="pl-PL" w:eastAsia="pl-PL"/>
        </w:rPr>
        <w:t xml:space="preserve"> wspólnym</w:t>
      </w:r>
      <w:r w:rsidRPr="00E4407B">
        <w:rPr>
          <w:rFonts w:ascii="Arial" w:hAnsi="Arial" w:cs="Arial"/>
          <w:b/>
          <w:color w:val="000000"/>
          <w:sz w:val="20"/>
          <w:szCs w:val="20"/>
          <w:lang w:val="pl-PL" w:eastAsia="pl-PL"/>
        </w:rPr>
        <w:t xml:space="preserve"> ubiegani</w:t>
      </w:r>
      <w:r w:rsidR="00F66163" w:rsidRPr="00E4407B">
        <w:rPr>
          <w:rFonts w:ascii="Arial" w:hAnsi="Arial" w:cs="Arial"/>
          <w:b/>
          <w:color w:val="000000"/>
          <w:sz w:val="20"/>
          <w:szCs w:val="20"/>
          <w:lang w:val="pl-PL" w:eastAsia="pl-PL"/>
        </w:rPr>
        <w:t>em</w:t>
      </w:r>
      <w:r w:rsidRPr="00E4407B">
        <w:rPr>
          <w:rFonts w:ascii="Arial" w:hAnsi="Arial" w:cs="Arial"/>
          <w:b/>
          <w:color w:val="000000"/>
          <w:sz w:val="20"/>
          <w:szCs w:val="20"/>
          <w:lang w:val="pl-PL" w:eastAsia="pl-PL"/>
        </w:rPr>
        <w:t xml:space="preserve"> się o zamówienie </w:t>
      </w:r>
      <w:r w:rsidR="00F66163" w:rsidRPr="00E4407B">
        <w:rPr>
          <w:rFonts w:ascii="Arial" w:hAnsi="Arial" w:cs="Arial"/>
          <w:b/>
          <w:color w:val="000000"/>
          <w:sz w:val="20"/>
          <w:szCs w:val="20"/>
          <w:lang w:val="pl-PL" w:eastAsia="pl-PL"/>
        </w:rPr>
        <w:t>z innym wykonawcą</w:t>
      </w:r>
      <w:r w:rsidRPr="00E4407B">
        <w:rPr>
          <w:rFonts w:ascii="Arial" w:hAnsi="Arial" w:cs="Arial"/>
          <w:b/>
          <w:color w:val="000000"/>
          <w:sz w:val="20"/>
          <w:szCs w:val="20"/>
          <w:lang w:val="pl-PL" w:eastAsia="pl-PL"/>
        </w:rPr>
        <w:t xml:space="preserve"> </w:t>
      </w:r>
      <w:r w:rsidR="00C506A3" w:rsidRPr="00E4407B">
        <w:rPr>
          <w:rFonts w:ascii="Arial" w:hAnsi="Arial" w:cs="Arial"/>
          <w:b/>
          <w:color w:val="000000"/>
          <w:sz w:val="20"/>
          <w:szCs w:val="20"/>
          <w:lang w:val="pl-PL" w:eastAsia="pl-PL"/>
        </w:rPr>
        <w:t>oświadczam</w:t>
      </w:r>
      <w:r w:rsidR="00F66163" w:rsidRPr="00E4407B">
        <w:rPr>
          <w:rFonts w:ascii="Arial" w:hAnsi="Arial" w:cs="Arial"/>
          <w:b/>
          <w:color w:val="000000"/>
          <w:sz w:val="20"/>
          <w:szCs w:val="20"/>
          <w:lang w:val="pl-PL" w:eastAsia="pl-PL"/>
        </w:rPr>
        <w:t>, że</w:t>
      </w:r>
      <w:r w:rsidRPr="00E4407B">
        <w:rPr>
          <w:rFonts w:ascii="Arial" w:hAnsi="Arial" w:cs="Arial"/>
          <w:b/>
          <w:color w:val="000000"/>
          <w:sz w:val="20"/>
          <w:szCs w:val="20"/>
          <w:lang w:val="pl-PL" w:eastAsia="pl-PL"/>
        </w:rPr>
        <w:t xml:space="preserve"> </w:t>
      </w:r>
      <w:r w:rsidR="00F66163" w:rsidRPr="00E4407B">
        <w:rPr>
          <w:rFonts w:ascii="Arial" w:hAnsi="Arial" w:cs="Arial"/>
          <w:b/>
          <w:color w:val="000000"/>
          <w:sz w:val="20"/>
          <w:szCs w:val="20"/>
          <w:lang w:val="pl-PL" w:eastAsia="pl-PL"/>
        </w:rPr>
        <w:t xml:space="preserve">spełniam następujące </w:t>
      </w:r>
      <w:r w:rsidRPr="00E4407B">
        <w:rPr>
          <w:rFonts w:ascii="Arial" w:hAnsi="Arial" w:cs="Arial"/>
          <w:b/>
          <w:color w:val="000000"/>
          <w:sz w:val="20"/>
          <w:szCs w:val="20"/>
          <w:lang w:val="pl-PL" w:eastAsia="pl-PL"/>
        </w:rPr>
        <w:t>warunki udziału w postępowaniu</w:t>
      </w:r>
      <w:r w:rsidRPr="00E4407B">
        <w:rPr>
          <w:rFonts w:ascii="Arial" w:hAnsi="Arial" w:cs="Arial"/>
          <w:color w:val="000000"/>
          <w:sz w:val="20"/>
          <w:szCs w:val="20"/>
          <w:lang w:val="pl-PL" w:eastAsia="pl-PL"/>
        </w:rPr>
        <w:t xml:space="preserve"> (należy określić zakres, w jakim </w:t>
      </w:r>
      <w:r w:rsidR="00F66163" w:rsidRPr="00E4407B">
        <w:rPr>
          <w:rFonts w:ascii="Arial" w:hAnsi="Arial" w:cs="Arial"/>
          <w:color w:val="000000"/>
          <w:sz w:val="20"/>
          <w:szCs w:val="20"/>
          <w:lang w:val="pl-PL" w:eastAsia="pl-PL"/>
        </w:rPr>
        <w:t>każdy z</w:t>
      </w:r>
      <w:r w:rsidR="005306A2" w:rsidRPr="00E4407B">
        <w:rPr>
          <w:rFonts w:ascii="Arial" w:hAnsi="Arial" w:cs="Arial"/>
          <w:color w:val="000000"/>
          <w:sz w:val="20"/>
          <w:szCs w:val="20"/>
          <w:lang w:val="pl-PL" w:eastAsia="pl-PL"/>
        </w:rPr>
        <w:t> </w:t>
      </w:r>
      <w:r w:rsidRPr="00E4407B">
        <w:rPr>
          <w:rFonts w:ascii="Arial" w:hAnsi="Arial" w:cs="Arial"/>
          <w:color w:val="000000"/>
          <w:sz w:val="20"/>
          <w:szCs w:val="20"/>
          <w:lang w:val="pl-PL" w:eastAsia="pl-PL"/>
        </w:rPr>
        <w:t>Wykonawc</w:t>
      </w:r>
      <w:r w:rsidR="00F66163" w:rsidRPr="00E4407B">
        <w:rPr>
          <w:rFonts w:ascii="Arial" w:hAnsi="Arial" w:cs="Arial"/>
          <w:color w:val="000000"/>
          <w:sz w:val="20"/>
          <w:szCs w:val="20"/>
          <w:lang w:val="pl-PL" w:eastAsia="pl-PL"/>
        </w:rPr>
        <w:t>ów</w:t>
      </w:r>
      <w:r w:rsidRPr="00E4407B">
        <w:rPr>
          <w:rFonts w:ascii="Arial" w:hAnsi="Arial" w:cs="Arial"/>
          <w:color w:val="000000"/>
          <w:sz w:val="20"/>
          <w:szCs w:val="20"/>
          <w:lang w:val="pl-PL" w:eastAsia="pl-PL"/>
        </w:rPr>
        <w:t xml:space="preserve"> spełnia warunki udziału w postępowaniu z zastrzeżeniem </w:t>
      </w:r>
      <w:r w:rsidR="00F66163" w:rsidRPr="00E4407B">
        <w:rPr>
          <w:rFonts w:ascii="Arial" w:hAnsi="Arial" w:cs="Arial"/>
          <w:color w:val="000000"/>
          <w:sz w:val="20"/>
          <w:szCs w:val="20"/>
          <w:lang w:val="pl-PL" w:eastAsia="pl-PL"/>
        </w:rPr>
        <w:t>pkt 6.3 SIWZ)</w:t>
      </w:r>
      <w:r w:rsidR="005306A2" w:rsidRPr="00E4407B">
        <w:rPr>
          <w:rStyle w:val="Odwoanieprzypisudolnego"/>
          <w:rFonts w:ascii="Arial" w:hAnsi="Arial"/>
          <w:b/>
          <w:color w:val="000000"/>
          <w:sz w:val="20"/>
          <w:szCs w:val="20"/>
          <w:lang w:val="pl-PL" w:eastAsia="pl-PL"/>
        </w:rPr>
        <w:footnoteReference w:id="1"/>
      </w:r>
      <w:r w:rsidRPr="00E4407B">
        <w:rPr>
          <w:rFonts w:ascii="Arial" w:hAnsi="Arial" w:cs="Arial"/>
          <w:b/>
          <w:color w:val="000000"/>
          <w:sz w:val="20"/>
          <w:szCs w:val="20"/>
          <w:lang w:val="pl-PL" w:eastAsia="pl-PL"/>
        </w:rPr>
        <w:t>:</w:t>
      </w:r>
    </w:p>
    <w:p w14:paraId="7F54F65A" w14:textId="77777777" w:rsidR="00F66163" w:rsidRPr="00E4407B" w:rsidRDefault="00F66163" w:rsidP="00B01AD4">
      <w:pPr>
        <w:pStyle w:val="Bezodstpw"/>
        <w:jc w:val="both"/>
        <w:rPr>
          <w:rFonts w:ascii="Arial" w:hAnsi="Arial" w:cs="Arial"/>
          <w:b/>
          <w:color w:val="000000"/>
          <w:sz w:val="20"/>
          <w:szCs w:val="20"/>
          <w:lang w:val="pl-PL" w:eastAsia="pl-PL"/>
        </w:rPr>
      </w:pPr>
    </w:p>
    <w:p w14:paraId="797BCBE9" w14:textId="02477FAC" w:rsidR="00876146" w:rsidRPr="00E4407B" w:rsidRDefault="00F66163" w:rsidP="00DF5EFF">
      <w:pPr>
        <w:pStyle w:val="Bezodstpw"/>
        <w:numPr>
          <w:ilvl w:val="0"/>
          <w:numId w:val="29"/>
        </w:numPr>
        <w:jc w:val="both"/>
        <w:rPr>
          <w:rFonts w:ascii="Arial" w:hAnsi="Arial" w:cs="Arial"/>
          <w:b/>
          <w:color w:val="000000"/>
          <w:sz w:val="20"/>
          <w:szCs w:val="20"/>
          <w:lang w:val="pl-PL" w:eastAsia="pl-PL"/>
        </w:rPr>
      </w:pPr>
      <w:r w:rsidRPr="00E4407B">
        <w:rPr>
          <w:rFonts w:ascii="Arial" w:hAnsi="Arial" w:cs="Arial"/>
          <w:color w:val="000000"/>
          <w:sz w:val="20"/>
          <w:szCs w:val="20"/>
          <w:lang w:val="pl-PL" w:eastAsia="pl-PL"/>
        </w:rPr>
        <w:t>………………………………………………………………</w:t>
      </w:r>
      <w:r w:rsidR="005306A2" w:rsidRPr="00E4407B">
        <w:rPr>
          <w:rFonts w:ascii="Arial" w:hAnsi="Arial" w:cs="Arial"/>
          <w:color w:val="000000"/>
          <w:sz w:val="20"/>
          <w:szCs w:val="20"/>
          <w:lang w:val="pl-PL" w:eastAsia="pl-PL"/>
        </w:rPr>
        <w:t>………………………………………………….</w:t>
      </w:r>
    </w:p>
    <w:p w14:paraId="1D4A952B" w14:textId="0BF98BE1" w:rsidR="005306A2" w:rsidRPr="00E4407B" w:rsidRDefault="005306A2" w:rsidP="00DF5EFF">
      <w:pPr>
        <w:pStyle w:val="Bezodstpw"/>
        <w:numPr>
          <w:ilvl w:val="0"/>
          <w:numId w:val="29"/>
        </w:numPr>
        <w:jc w:val="both"/>
        <w:rPr>
          <w:rFonts w:ascii="Arial" w:hAnsi="Arial" w:cs="Arial"/>
          <w:b/>
          <w:color w:val="000000"/>
          <w:sz w:val="20"/>
          <w:szCs w:val="20"/>
          <w:lang w:val="pl-PL" w:eastAsia="pl-PL"/>
        </w:rPr>
      </w:pPr>
      <w:r w:rsidRPr="00E4407B">
        <w:rPr>
          <w:rFonts w:ascii="Arial" w:hAnsi="Arial" w:cs="Arial"/>
          <w:color w:val="000000"/>
          <w:sz w:val="20"/>
          <w:szCs w:val="20"/>
          <w:lang w:val="pl-PL" w:eastAsia="pl-PL"/>
        </w:rPr>
        <w:t>………………………………………………………………………………………………………………….</w:t>
      </w:r>
    </w:p>
    <w:p w14:paraId="51495F46" w14:textId="77777777" w:rsidR="00876146" w:rsidRPr="00E4407B" w:rsidRDefault="005306A2" w:rsidP="00B01AD4">
      <w:pPr>
        <w:pStyle w:val="Bezodstpw"/>
        <w:jc w:val="both"/>
        <w:rPr>
          <w:rFonts w:ascii="Arial" w:hAnsi="Arial" w:cs="Arial"/>
          <w:color w:val="000000"/>
          <w:sz w:val="20"/>
          <w:szCs w:val="20"/>
          <w:u w:val="single"/>
          <w:lang w:val="pl-PL" w:eastAsia="pl-PL"/>
        </w:rPr>
      </w:pPr>
      <w:r w:rsidRPr="00E4407B">
        <w:rPr>
          <w:rFonts w:ascii="Arial" w:hAnsi="Arial" w:cs="Arial"/>
          <w:color w:val="000000"/>
          <w:sz w:val="20"/>
          <w:szCs w:val="20"/>
          <w:u w:val="single"/>
          <w:lang w:val="pl-PL" w:eastAsia="pl-PL"/>
        </w:rPr>
        <w:t>UWAGA! W przypadku wspólnego ubiegania się o zamówienie przez wykonawców, niniejsze oświadczenie składa każdy z wykonawców wspólnie ubiegających się o zamówienie.</w:t>
      </w:r>
    </w:p>
    <w:p w14:paraId="06AA82C1" w14:textId="4F56A25C" w:rsidR="007A5A95" w:rsidRPr="00E4407B" w:rsidRDefault="007A5A95" w:rsidP="008F3796">
      <w:pPr>
        <w:spacing w:after="0" w:line="240" w:lineRule="auto"/>
        <w:jc w:val="both"/>
        <w:rPr>
          <w:rFonts w:ascii="Arial" w:hAnsi="Arial" w:cs="Arial"/>
          <w:sz w:val="20"/>
          <w:szCs w:val="20"/>
          <w:lang w:val="pl-PL"/>
        </w:rPr>
      </w:pPr>
      <w:r w:rsidRPr="00E4407B">
        <w:rPr>
          <w:rFonts w:ascii="Arial" w:hAnsi="Arial" w:cs="Arial"/>
          <w:sz w:val="20"/>
          <w:szCs w:val="20"/>
          <w:lang w:val="pl-PL"/>
        </w:rPr>
        <w:t xml:space="preserve"> </w:t>
      </w:r>
    </w:p>
    <w:p w14:paraId="5666EC78" w14:textId="77777777" w:rsidR="00717E7F" w:rsidRPr="00E4407B" w:rsidRDefault="00717E7F" w:rsidP="00A4055D">
      <w:pPr>
        <w:spacing w:after="0" w:line="240" w:lineRule="auto"/>
        <w:rPr>
          <w:rFonts w:ascii="Arial" w:hAnsi="Arial" w:cs="Arial"/>
          <w:sz w:val="20"/>
          <w:szCs w:val="20"/>
          <w:lang w:val="pl-PL"/>
        </w:rPr>
      </w:pPr>
    </w:p>
    <w:p w14:paraId="458AA6F0" w14:textId="77777777" w:rsidR="000D1D0A" w:rsidRPr="00E4407B" w:rsidRDefault="000D1D0A" w:rsidP="00A4055D">
      <w:pPr>
        <w:spacing w:after="0" w:line="240" w:lineRule="auto"/>
        <w:rPr>
          <w:rFonts w:ascii="Arial" w:hAnsi="Arial" w:cs="Arial"/>
          <w:sz w:val="20"/>
          <w:szCs w:val="20"/>
          <w:lang w:val="pl-PL"/>
        </w:rPr>
      </w:pPr>
    </w:p>
    <w:p w14:paraId="73331BE0" w14:textId="5B0A3E50" w:rsidR="00717E7F" w:rsidRDefault="00717E7F" w:rsidP="00A4055D">
      <w:pPr>
        <w:spacing w:after="0" w:line="240" w:lineRule="auto"/>
        <w:rPr>
          <w:rFonts w:ascii="Arial" w:hAnsi="Arial" w:cs="Arial"/>
          <w:sz w:val="20"/>
          <w:szCs w:val="20"/>
          <w:lang w:val="pl-PL"/>
        </w:rPr>
      </w:pPr>
    </w:p>
    <w:p w14:paraId="3305661E" w14:textId="77777777" w:rsidR="002233A2" w:rsidRPr="00E4407B" w:rsidRDefault="002233A2" w:rsidP="00A4055D">
      <w:pPr>
        <w:spacing w:after="0" w:line="240" w:lineRule="auto"/>
        <w:rPr>
          <w:rFonts w:ascii="Arial" w:hAnsi="Arial" w:cs="Arial"/>
          <w:sz w:val="20"/>
          <w:szCs w:val="20"/>
          <w:lang w:val="pl-PL"/>
        </w:rPr>
      </w:pPr>
    </w:p>
    <w:p w14:paraId="0AC166A6" w14:textId="77777777" w:rsidR="00F9632C" w:rsidRPr="00E4407B" w:rsidRDefault="00F9632C" w:rsidP="00A4055D">
      <w:pPr>
        <w:pStyle w:val="Bezodstpw"/>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00FD073B" w:rsidRPr="00E4407B">
        <w:rPr>
          <w:rFonts w:ascii="Arial" w:hAnsi="Arial" w:cs="Arial"/>
          <w:sz w:val="20"/>
          <w:szCs w:val="20"/>
          <w:lang w:val="pl-PL"/>
        </w:rPr>
        <w:tab/>
      </w:r>
      <w:r w:rsidRPr="00E4407B">
        <w:rPr>
          <w:rFonts w:ascii="Arial" w:hAnsi="Arial" w:cs="Arial"/>
          <w:sz w:val="20"/>
          <w:szCs w:val="20"/>
          <w:lang w:val="pl-PL"/>
        </w:rPr>
        <w:t>………………………………………………………………</w:t>
      </w:r>
    </w:p>
    <w:p w14:paraId="388BB4F6" w14:textId="77777777" w:rsidR="00F9632C" w:rsidRPr="00E4407B" w:rsidRDefault="00FD073B" w:rsidP="00A4055D">
      <w:pPr>
        <w:suppressAutoHyphens w:val="0"/>
        <w:spacing w:after="0" w:line="240" w:lineRule="auto"/>
        <w:rPr>
          <w:rFonts w:ascii="Arial" w:hAnsi="Arial" w:cs="Arial"/>
          <w:b/>
          <w:sz w:val="20"/>
          <w:szCs w:val="20"/>
          <w:lang w:val="pl-PL" w:eastAsia="pl-PL"/>
        </w:rPr>
      </w:pPr>
      <w:r w:rsidRPr="00E4407B">
        <w:rPr>
          <w:rFonts w:ascii="Arial" w:hAnsi="Arial" w:cs="Arial"/>
          <w:sz w:val="20"/>
          <w:szCs w:val="20"/>
          <w:lang w:val="pl-PL"/>
        </w:rPr>
        <w:t>/miejscowość i data/</w:t>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Pr="00E4407B">
        <w:rPr>
          <w:rFonts w:ascii="Arial" w:hAnsi="Arial" w:cs="Arial"/>
          <w:sz w:val="20"/>
          <w:szCs w:val="20"/>
          <w:lang w:val="pl-PL"/>
        </w:rPr>
        <w:tab/>
      </w:r>
      <w:r w:rsidR="00F9632C" w:rsidRPr="00E4407B">
        <w:rPr>
          <w:rFonts w:ascii="Arial" w:hAnsi="Arial" w:cs="Arial"/>
          <w:sz w:val="20"/>
          <w:szCs w:val="20"/>
          <w:lang w:val="pl-PL"/>
        </w:rPr>
        <w:t>/pieczęć i podpis osoby uprawnionej/</w:t>
      </w:r>
      <w:r w:rsidR="00F9632C" w:rsidRPr="00E4407B">
        <w:rPr>
          <w:rFonts w:ascii="Arial" w:hAnsi="Arial" w:cs="Arial"/>
          <w:b/>
          <w:sz w:val="20"/>
          <w:szCs w:val="20"/>
          <w:lang w:val="pl-PL"/>
        </w:rPr>
        <w:br w:type="page"/>
      </w:r>
    </w:p>
    <w:p w14:paraId="4A9588C1" w14:textId="77777777" w:rsidR="00D4463E" w:rsidRPr="00E4407B" w:rsidRDefault="00D4463E" w:rsidP="001D6848">
      <w:pPr>
        <w:pStyle w:val="Nagwek1"/>
        <w:numPr>
          <w:ilvl w:val="0"/>
          <w:numId w:val="0"/>
        </w:numPr>
        <w:spacing w:line="240" w:lineRule="auto"/>
        <w:jc w:val="both"/>
        <w:rPr>
          <w:sz w:val="20"/>
          <w:szCs w:val="20"/>
        </w:rPr>
      </w:pPr>
      <w:bookmarkStart w:id="40" w:name="_Toc515894051"/>
      <w:bookmarkStart w:id="41" w:name="_Toc469557216"/>
    </w:p>
    <w:p w14:paraId="2A9E6852" w14:textId="29CEE9CC" w:rsidR="001D6848" w:rsidRPr="00E4407B" w:rsidRDefault="001D6848" w:rsidP="001D6848">
      <w:pPr>
        <w:pStyle w:val="Nagwek1"/>
        <w:numPr>
          <w:ilvl w:val="0"/>
          <w:numId w:val="0"/>
        </w:numPr>
        <w:spacing w:line="240" w:lineRule="auto"/>
        <w:jc w:val="both"/>
        <w:rPr>
          <w:sz w:val="20"/>
          <w:szCs w:val="20"/>
        </w:rPr>
      </w:pPr>
      <w:bookmarkStart w:id="42" w:name="_Toc531335523"/>
      <w:r w:rsidRPr="00E4407B">
        <w:rPr>
          <w:sz w:val="20"/>
          <w:szCs w:val="20"/>
        </w:rPr>
        <w:t xml:space="preserve">Załącznik nr </w:t>
      </w:r>
      <w:r w:rsidR="002233A2">
        <w:rPr>
          <w:sz w:val="20"/>
          <w:szCs w:val="20"/>
        </w:rPr>
        <w:t>3</w:t>
      </w:r>
      <w:r w:rsidRPr="00E4407B">
        <w:rPr>
          <w:sz w:val="20"/>
          <w:szCs w:val="20"/>
        </w:rPr>
        <w:t xml:space="preserve"> do SIWZ – Oświadczenie Wykonawcy w zakresie wypełnienia obowiązków informacyjnych przewidzianych w art. 13 lub art. 14 RODO</w:t>
      </w:r>
      <w:bookmarkEnd w:id="40"/>
      <w:bookmarkEnd w:id="42"/>
    </w:p>
    <w:p w14:paraId="1A14D77A" w14:textId="77777777" w:rsidR="001D6848" w:rsidRPr="00E4407B" w:rsidRDefault="001D6848" w:rsidP="001D6848">
      <w:pPr>
        <w:pStyle w:val="BodyTextIndent1"/>
        <w:tabs>
          <w:tab w:val="left" w:pos="720"/>
        </w:tabs>
        <w:spacing w:line="240" w:lineRule="auto"/>
        <w:jc w:val="both"/>
        <w:rPr>
          <w:rFonts w:ascii="Arial" w:hAnsi="Arial" w:cs="Arial"/>
          <w:b/>
          <w:i/>
          <w:iCs/>
          <w:sz w:val="20"/>
          <w:szCs w:val="20"/>
          <w:u w:val="single"/>
        </w:rPr>
      </w:pPr>
    </w:p>
    <w:p w14:paraId="2C9B13F3" w14:textId="77777777" w:rsidR="001D6848" w:rsidRPr="00E4407B" w:rsidRDefault="001D6848" w:rsidP="001D6848">
      <w:pPr>
        <w:pStyle w:val="BodyTextIndent1"/>
        <w:tabs>
          <w:tab w:val="left" w:pos="720"/>
        </w:tabs>
        <w:spacing w:line="240" w:lineRule="auto"/>
        <w:jc w:val="both"/>
        <w:rPr>
          <w:rFonts w:ascii="Arial" w:hAnsi="Arial" w:cs="Arial"/>
          <w:b/>
          <w:sz w:val="20"/>
          <w:szCs w:val="20"/>
        </w:rPr>
      </w:pPr>
    </w:p>
    <w:p w14:paraId="545926B2" w14:textId="070DFF95" w:rsidR="001D6848" w:rsidRPr="00E4407B" w:rsidRDefault="00ED7787" w:rsidP="001D6848">
      <w:pPr>
        <w:pStyle w:val="Tekstprzypisudolnego"/>
        <w:jc w:val="both"/>
        <w:rPr>
          <w:rFonts w:ascii="Arial" w:hAnsi="Arial" w:cs="Arial"/>
          <w:b/>
          <w:lang w:val="pl-PL" w:eastAsia="pl-PL"/>
        </w:rPr>
      </w:pPr>
      <w:r w:rsidRPr="00E4407B">
        <w:rPr>
          <w:rFonts w:ascii="Arial" w:hAnsi="Arial" w:cs="Arial"/>
          <w:b/>
          <w:lang w:val="pl-PL"/>
        </w:rPr>
        <w:t>Dotyczy zamówienia:</w:t>
      </w:r>
      <w:r w:rsidRPr="00E4407B">
        <w:rPr>
          <w:rFonts w:ascii="Arial" w:hAnsi="Arial" w:cs="Arial"/>
          <w:lang w:val="pl-PL"/>
        </w:rPr>
        <w:t xml:space="preserve"> </w:t>
      </w:r>
      <w:r w:rsidR="008F3796" w:rsidRPr="00E4407B">
        <w:rPr>
          <w:rFonts w:ascii="Arial" w:hAnsi="Arial" w:cs="Arial"/>
          <w:b/>
          <w:bCs/>
          <w:lang w:val="pl-PL"/>
        </w:rPr>
        <w:t>RZP.271.3</w:t>
      </w:r>
      <w:r w:rsidR="008F3796">
        <w:rPr>
          <w:rFonts w:ascii="Arial" w:hAnsi="Arial" w:cs="Arial"/>
          <w:b/>
          <w:bCs/>
          <w:lang w:val="pl-PL"/>
        </w:rPr>
        <w:t>6</w:t>
      </w:r>
      <w:r w:rsidR="008F3796" w:rsidRPr="00E4407B">
        <w:rPr>
          <w:rFonts w:ascii="Arial" w:hAnsi="Arial" w:cs="Arial"/>
          <w:b/>
          <w:bCs/>
          <w:lang w:val="pl-PL"/>
        </w:rPr>
        <w:t>.20</w:t>
      </w:r>
      <w:r w:rsidR="008F3796">
        <w:rPr>
          <w:rFonts w:ascii="Arial" w:hAnsi="Arial" w:cs="Arial"/>
          <w:b/>
          <w:bCs/>
          <w:lang w:val="pl-PL"/>
        </w:rPr>
        <w:t>19</w:t>
      </w:r>
      <w:r w:rsidR="00DF091B" w:rsidRPr="00E4407B">
        <w:rPr>
          <w:rFonts w:ascii="Arial" w:hAnsi="Arial" w:cs="Arial"/>
          <w:b/>
          <w:lang w:val="pl-PL"/>
        </w:rPr>
        <w:t xml:space="preserve"> pn. </w:t>
      </w:r>
      <w:r w:rsidR="00982438" w:rsidRPr="00E4407B">
        <w:rPr>
          <w:rFonts w:ascii="Arial" w:hAnsi="Arial" w:cs="Arial"/>
          <w:b/>
          <w:lang w:val="pl-PL"/>
        </w:rPr>
        <w:t>„</w:t>
      </w:r>
      <w:r w:rsidR="00982438" w:rsidRPr="00AF5AB0">
        <w:rPr>
          <w:rFonts w:ascii="Arial" w:hAnsi="Arial" w:cs="Arial"/>
          <w:b/>
          <w:bCs/>
          <w:szCs w:val="22"/>
          <w:lang w:val="pl-PL"/>
        </w:rPr>
        <w:t>Świadczenie usług pocztowych na potrzeby Urzędu Gminy Stare Babice</w:t>
      </w:r>
      <w:r w:rsidR="00982438" w:rsidRPr="00E4407B">
        <w:rPr>
          <w:rFonts w:ascii="Arial" w:hAnsi="Arial" w:cs="Arial"/>
          <w:b/>
          <w:lang w:val="pl-PL"/>
        </w:rPr>
        <w:t>”</w:t>
      </w:r>
    </w:p>
    <w:p w14:paraId="7B2E5732" w14:textId="77777777" w:rsidR="001D6848" w:rsidRPr="00E4407B" w:rsidRDefault="001D6848" w:rsidP="001D6848">
      <w:pPr>
        <w:spacing w:after="0" w:line="240" w:lineRule="auto"/>
        <w:jc w:val="both"/>
        <w:rPr>
          <w:rFonts w:ascii="Arial" w:hAnsi="Arial" w:cs="Arial"/>
          <w:b/>
          <w:sz w:val="20"/>
          <w:szCs w:val="20"/>
          <w:lang w:val="pl-PL"/>
        </w:rPr>
      </w:pPr>
    </w:p>
    <w:p w14:paraId="3BD425E1" w14:textId="77777777" w:rsidR="001D6848" w:rsidRPr="00E4407B" w:rsidRDefault="001D6848" w:rsidP="001D6848">
      <w:pPr>
        <w:spacing w:after="0" w:line="240" w:lineRule="auto"/>
        <w:jc w:val="both"/>
        <w:rPr>
          <w:rFonts w:ascii="Arial" w:hAnsi="Arial" w:cs="Arial"/>
          <w:b/>
          <w:sz w:val="20"/>
          <w:szCs w:val="20"/>
          <w:lang w:val="pl-PL"/>
        </w:rPr>
      </w:pPr>
      <w:r w:rsidRPr="00E4407B">
        <w:rPr>
          <w:rFonts w:ascii="Arial" w:hAnsi="Arial" w:cs="Arial"/>
          <w:b/>
          <w:sz w:val="20"/>
          <w:szCs w:val="20"/>
          <w:lang w:val="pl-PL"/>
        </w:rPr>
        <w:t>Zamawiający:</w:t>
      </w:r>
    </w:p>
    <w:p w14:paraId="54BE075F"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Gmina Stare Babice</w:t>
      </w:r>
    </w:p>
    <w:p w14:paraId="192DB12A"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ul. Rynek 32</w:t>
      </w:r>
    </w:p>
    <w:p w14:paraId="08F25015"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 xml:space="preserve">05-082 Stare Babice </w:t>
      </w:r>
    </w:p>
    <w:p w14:paraId="52F6F578" w14:textId="77777777" w:rsidR="001D6848" w:rsidRPr="00E4407B" w:rsidRDefault="001D6848" w:rsidP="001D6848">
      <w:pPr>
        <w:spacing w:after="0" w:line="240" w:lineRule="auto"/>
        <w:jc w:val="both"/>
        <w:rPr>
          <w:rFonts w:ascii="Arial" w:hAnsi="Arial" w:cs="Arial"/>
          <w:sz w:val="20"/>
          <w:szCs w:val="20"/>
          <w:lang w:val="pl-PL"/>
        </w:rPr>
      </w:pPr>
    </w:p>
    <w:p w14:paraId="6733CD24" w14:textId="77777777" w:rsidR="001D6848" w:rsidRPr="00E4407B" w:rsidRDefault="001D6848" w:rsidP="001D6848">
      <w:pPr>
        <w:spacing w:after="0" w:line="240" w:lineRule="auto"/>
        <w:jc w:val="both"/>
        <w:rPr>
          <w:rFonts w:ascii="Arial" w:hAnsi="Arial" w:cs="Arial"/>
          <w:b/>
          <w:sz w:val="20"/>
          <w:szCs w:val="20"/>
          <w:lang w:val="pl-PL"/>
        </w:rPr>
      </w:pPr>
    </w:p>
    <w:p w14:paraId="4951C208" w14:textId="77777777" w:rsidR="001D6848" w:rsidRPr="00E4407B" w:rsidRDefault="001D6848" w:rsidP="001D6848">
      <w:pPr>
        <w:spacing w:after="0" w:line="240" w:lineRule="auto"/>
        <w:jc w:val="both"/>
        <w:rPr>
          <w:rFonts w:ascii="Arial" w:hAnsi="Arial" w:cs="Arial"/>
          <w:b/>
          <w:sz w:val="20"/>
          <w:szCs w:val="20"/>
          <w:lang w:val="pl-PL"/>
        </w:rPr>
      </w:pPr>
    </w:p>
    <w:p w14:paraId="608D9295" w14:textId="77777777" w:rsidR="001D6848" w:rsidRPr="00E4407B" w:rsidRDefault="001D6848" w:rsidP="001D6848">
      <w:pPr>
        <w:spacing w:after="0" w:line="240" w:lineRule="auto"/>
        <w:jc w:val="both"/>
        <w:rPr>
          <w:rFonts w:ascii="Arial" w:hAnsi="Arial" w:cs="Arial"/>
          <w:b/>
          <w:sz w:val="20"/>
          <w:szCs w:val="20"/>
          <w:lang w:val="pl-PL"/>
        </w:rPr>
      </w:pPr>
      <w:r w:rsidRPr="00E4407B">
        <w:rPr>
          <w:rFonts w:ascii="Arial" w:hAnsi="Arial" w:cs="Arial"/>
          <w:b/>
          <w:sz w:val="20"/>
          <w:szCs w:val="20"/>
          <w:lang w:val="pl-PL"/>
        </w:rPr>
        <w:t xml:space="preserve">Wykonawca </w:t>
      </w:r>
      <w:r w:rsidRPr="00E4407B">
        <w:rPr>
          <w:rFonts w:ascii="Arial" w:hAnsi="Arial" w:cs="Arial"/>
          <w:sz w:val="20"/>
          <w:szCs w:val="20"/>
          <w:lang w:val="pl-PL"/>
        </w:rPr>
        <w:t>(nazwa i adres)</w:t>
      </w:r>
      <w:r w:rsidRPr="00E4407B">
        <w:rPr>
          <w:rFonts w:ascii="Arial" w:hAnsi="Arial" w:cs="Arial"/>
          <w:b/>
          <w:sz w:val="20"/>
          <w:szCs w:val="20"/>
          <w:lang w:val="pl-PL"/>
        </w:rPr>
        <w:t>:</w:t>
      </w:r>
    </w:p>
    <w:p w14:paraId="323D4AA0" w14:textId="77777777" w:rsidR="001D6848" w:rsidRPr="00E4407B" w:rsidRDefault="001D6848" w:rsidP="001D6848">
      <w:pPr>
        <w:spacing w:after="0" w:line="240" w:lineRule="auto"/>
        <w:jc w:val="both"/>
        <w:rPr>
          <w:rFonts w:ascii="Arial" w:hAnsi="Arial" w:cs="Arial"/>
          <w:sz w:val="20"/>
          <w:szCs w:val="20"/>
          <w:lang w:val="pl-PL"/>
        </w:rPr>
      </w:pPr>
    </w:p>
    <w:p w14:paraId="7464B690" w14:textId="77777777" w:rsidR="001D6848" w:rsidRPr="00E4407B" w:rsidRDefault="001D6848" w:rsidP="001D6848">
      <w:pPr>
        <w:spacing w:after="0" w:line="240" w:lineRule="auto"/>
        <w:jc w:val="both"/>
        <w:rPr>
          <w:rFonts w:ascii="Arial" w:hAnsi="Arial" w:cs="Arial"/>
          <w:sz w:val="20"/>
          <w:szCs w:val="20"/>
          <w:lang w:val="pl-PL"/>
        </w:rPr>
      </w:pPr>
    </w:p>
    <w:p w14:paraId="56BC955E" w14:textId="77777777" w:rsidR="001D6848" w:rsidRPr="00E4407B" w:rsidRDefault="001D6848" w:rsidP="001D6848">
      <w:pPr>
        <w:pStyle w:val="Tekstprzypisudolnego"/>
        <w:jc w:val="both"/>
        <w:rPr>
          <w:rFonts w:ascii="Arial" w:hAnsi="Arial" w:cs="Arial"/>
          <w:iCs/>
          <w:lang w:val="pl-PL"/>
        </w:rPr>
      </w:pPr>
      <w:r w:rsidRPr="00E4407B">
        <w:rPr>
          <w:rFonts w:ascii="Arial" w:hAnsi="Arial" w:cs="Arial"/>
          <w:lang w:val="pl-PL"/>
        </w:rPr>
        <w:t>…………………………………………………………………………………………………………………..</w:t>
      </w:r>
    </w:p>
    <w:p w14:paraId="1BBB1616" w14:textId="77777777" w:rsidR="001D6848" w:rsidRPr="00E4407B" w:rsidRDefault="001D6848" w:rsidP="001D6848">
      <w:pPr>
        <w:pStyle w:val="Tekstprzypisudolnego"/>
        <w:jc w:val="both"/>
        <w:rPr>
          <w:rFonts w:ascii="Arial" w:hAnsi="Arial" w:cs="Arial"/>
          <w:i/>
          <w:u w:val="single"/>
          <w:lang w:val="pl-PL"/>
        </w:rPr>
      </w:pPr>
    </w:p>
    <w:p w14:paraId="734B02C9" w14:textId="77777777" w:rsidR="001D6848" w:rsidRPr="00E4407B" w:rsidRDefault="001D6848" w:rsidP="001D6848">
      <w:pPr>
        <w:suppressAutoHyphens w:val="0"/>
        <w:spacing w:after="0" w:line="240" w:lineRule="auto"/>
        <w:jc w:val="both"/>
        <w:rPr>
          <w:rFonts w:ascii="Arial" w:hAnsi="Arial" w:cs="Arial"/>
          <w:sz w:val="20"/>
          <w:szCs w:val="20"/>
          <w:lang w:val="pl-PL"/>
        </w:rPr>
      </w:pPr>
      <w:r w:rsidRPr="00E4407B">
        <w:rPr>
          <w:rFonts w:ascii="Arial" w:hAnsi="Arial" w:cs="Arial"/>
          <w:color w:val="000000"/>
          <w:sz w:val="20"/>
          <w:szCs w:val="20"/>
          <w:lang w:val="pl-PL"/>
        </w:rPr>
        <w:t>Oświadczam, że wypełniłem obowiązki informacyjne przewidziane w art. 13 lub art. 14 RODO</w:t>
      </w:r>
      <w:r w:rsidRPr="00E4407B">
        <w:rPr>
          <w:rFonts w:ascii="Arial" w:hAnsi="Arial" w:cs="Arial"/>
          <w:color w:val="000000"/>
          <w:sz w:val="20"/>
          <w:szCs w:val="20"/>
          <w:vertAlign w:val="superscript"/>
          <w:lang w:val="pl-PL"/>
        </w:rPr>
        <w:t>1)</w:t>
      </w:r>
      <w:r w:rsidRPr="00E4407B">
        <w:rPr>
          <w:rFonts w:ascii="Arial" w:hAnsi="Arial" w:cs="Arial"/>
          <w:color w:val="000000"/>
          <w:sz w:val="20"/>
          <w:szCs w:val="20"/>
          <w:lang w:val="pl-PL"/>
        </w:rPr>
        <w:t xml:space="preserve"> wobec osób fizycznych, </w:t>
      </w:r>
      <w:r w:rsidRPr="00E4407B">
        <w:rPr>
          <w:rFonts w:ascii="Arial" w:hAnsi="Arial" w:cs="Arial"/>
          <w:sz w:val="20"/>
          <w:szCs w:val="20"/>
          <w:lang w:val="pl-PL"/>
        </w:rPr>
        <w:t>od których dane osobowe bezpośrednio lub pośrednio pozyskałem</w:t>
      </w:r>
      <w:r w:rsidRPr="00E4407B">
        <w:rPr>
          <w:rFonts w:ascii="Arial" w:hAnsi="Arial" w:cs="Arial"/>
          <w:color w:val="000000"/>
          <w:sz w:val="20"/>
          <w:szCs w:val="20"/>
          <w:lang w:val="pl-PL"/>
        </w:rPr>
        <w:t xml:space="preserve"> w celu ubiegania się o udzielenie zamówienia publicznego w niniejszym postępowaniu</w:t>
      </w:r>
      <w:r w:rsidRPr="00E4407B">
        <w:rPr>
          <w:rFonts w:ascii="Arial" w:hAnsi="Arial" w:cs="Arial"/>
          <w:sz w:val="20"/>
          <w:szCs w:val="20"/>
          <w:lang w:val="pl-PL"/>
        </w:rPr>
        <w:t>*</w:t>
      </w:r>
    </w:p>
    <w:p w14:paraId="1FB6CD16"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42E68668"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20BF0D37"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5C6AAAC1"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03259BAA" w14:textId="77777777" w:rsidR="001D6848" w:rsidRPr="00E4407B" w:rsidRDefault="001D6848" w:rsidP="001D6848">
      <w:pPr>
        <w:suppressAutoHyphens w:val="0"/>
        <w:spacing w:after="0" w:line="240" w:lineRule="auto"/>
        <w:jc w:val="both"/>
        <w:rPr>
          <w:rFonts w:ascii="Arial" w:hAnsi="Arial" w:cs="Arial"/>
          <w:b/>
          <w:sz w:val="20"/>
          <w:szCs w:val="20"/>
          <w:lang w:val="pl-PL" w:eastAsia="pl-PL"/>
        </w:rPr>
      </w:pPr>
    </w:p>
    <w:p w14:paraId="54D16B4C" w14:textId="77777777" w:rsidR="001D6848" w:rsidRPr="00E4407B" w:rsidRDefault="001D6848" w:rsidP="001D6848">
      <w:pPr>
        <w:pStyle w:val="Bezodstpw"/>
        <w:jc w:val="both"/>
        <w:rPr>
          <w:rFonts w:ascii="Arial" w:hAnsi="Arial" w:cs="Arial"/>
          <w:sz w:val="20"/>
          <w:szCs w:val="20"/>
          <w:lang w:val="pl-PL"/>
        </w:rPr>
      </w:pPr>
      <w:r w:rsidRPr="00E4407B">
        <w:rPr>
          <w:rFonts w:ascii="Arial" w:hAnsi="Arial" w:cs="Arial"/>
          <w:sz w:val="20"/>
          <w:szCs w:val="20"/>
          <w:lang w:val="pl-PL"/>
        </w:rPr>
        <w:t>……………………………………</w:t>
      </w:r>
      <w:r w:rsidRPr="00E4407B">
        <w:rPr>
          <w:rFonts w:ascii="Arial" w:hAnsi="Arial" w:cs="Arial"/>
          <w:sz w:val="20"/>
          <w:szCs w:val="20"/>
          <w:lang w:val="pl-PL"/>
        </w:rPr>
        <w:tab/>
      </w:r>
      <w:r w:rsidRPr="00E4407B">
        <w:rPr>
          <w:rFonts w:ascii="Arial" w:hAnsi="Arial" w:cs="Arial"/>
          <w:sz w:val="20"/>
          <w:szCs w:val="20"/>
          <w:lang w:val="pl-PL"/>
        </w:rPr>
        <w:tab/>
        <w:t>………………………………………………………………</w:t>
      </w:r>
    </w:p>
    <w:p w14:paraId="010E38B4" w14:textId="77777777" w:rsidR="001D6848" w:rsidRPr="00E4407B" w:rsidRDefault="001D6848" w:rsidP="001D6848">
      <w:pPr>
        <w:suppressAutoHyphens w:val="0"/>
        <w:spacing w:after="0" w:line="240" w:lineRule="auto"/>
        <w:jc w:val="both"/>
        <w:rPr>
          <w:rFonts w:ascii="Arial" w:hAnsi="Arial" w:cs="Arial"/>
          <w:kern w:val="20"/>
          <w:sz w:val="20"/>
          <w:szCs w:val="20"/>
          <w:lang w:val="pl-PL"/>
        </w:rPr>
      </w:pPr>
      <w:r w:rsidRPr="00E4407B">
        <w:rPr>
          <w:rFonts w:ascii="Arial" w:hAnsi="Arial" w:cs="Arial"/>
          <w:kern w:val="20"/>
          <w:sz w:val="20"/>
          <w:szCs w:val="20"/>
          <w:lang w:val="pl-PL"/>
        </w:rPr>
        <w:t>/miejscowość i data/</w:t>
      </w:r>
      <w:r w:rsidRPr="00E4407B">
        <w:rPr>
          <w:rFonts w:ascii="Arial" w:hAnsi="Arial" w:cs="Arial"/>
          <w:kern w:val="20"/>
          <w:sz w:val="20"/>
          <w:szCs w:val="20"/>
          <w:lang w:val="pl-PL"/>
        </w:rPr>
        <w:tab/>
      </w:r>
      <w:r w:rsidRPr="00E4407B">
        <w:rPr>
          <w:rFonts w:ascii="Arial" w:hAnsi="Arial" w:cs="Arial"/>
          <w:kern w:val="20"/>
          <w:sz w:val="20"/>
          <w:szCs w:val="20"/>
          <w:lang w:val="pl-PL"/>
        </w:rPr>
        <w:tab/>
      </w:r>
      <w:r w:rsidRPr="00E4407B">
        <w:rPr>
          <w:rFonts w:ascii="Arial" w:hAnsi="Arial" w:cs="Arial"/>
          <w:kern w:val="20"/>
          <w:sz w:val="20"/>
          <w:szCs w:val="20"/>
          <w:lang w:val="pl-PL"/>
        </w:rPr>
        <w:tab/>
        <w:t>/pieczęć i podpis osoby uprawnionej/</w:t>
      </w:r>
    </w:p>
    <w:p w14:paraId="19A1FFB3" w14:textId="77777777" w:rsidR="001D6848" w:rsidRPr="00E4407B" w:rsidRDefault="001D6848" w:rsidP="001D6848">
      <w:pPr>
        <w:suppressAutoHyphens w:val="0"/>
        <w:spacing w:after="0" w:line="240" w:lineRule="auto"/>
        <w:jc w:val="both"/>
        <w:rPr>
          <w:b/>
          <w:bCs/>
          <w:kern w:val="20"/>
          <w:sz w:val="20"/>
          <w:szCs w:val="20"/>
          <w:lang w:val="pl-PL"/>
        </w:rPr>
      </w:pPr>
    </w:p>
    <w:p w14:paraId="76DB333E" w14:textId="77777777" w:rsidR="001D6848" w:rsidRPr="00E4407B" w:rsidRDefault="001D6848" w:rsidP="001D6848">
      <w:pPr>
        <w:suppressAutoHyphens w:val="0"/>
        <w:spacing w:after="0" w:line="240" w:lineRule="auto"/>
        <w:jc w:val="both"/>
        <w:rPr>
          <w:b/>
          <w:bCs/>
          <w:kern w:val="20"/>
          <w:sz w:val="20"/>
          <w:szCs w:val="20"/>
          <w:lang w:val="pl-PL"/>
        </w:rPr>
      </w:pPr>
    </w:p>
    <w:p w14:paraId="5249C639" w14:textId="4CE52E6D" w:rsidR="001D6848" w:rsidRPr="008F3796" w:rsidRDefault="001D6848" w:rsidP="001D6848">
      <w:pPr>
        <w:tabs>
          <w:tab w:val="left" w:pos="973"/>
        </w:tabs>
        <w:suppressAutoHyphens w:val="0"/>
        <w:spacing w:after="0" w:line="240" w:lineRule="auto"/>
        <w:jc w:val="both"/>
        <w:rPr>
          <w:rFonts w:ascii="Arial" w:hAnsi="Arial" w:cs="Arial"/>
          <w:i/>
          <w:iCs/>
          <w:sz w:val="20"/>
          <w:szCs w:val="20"/>
          <w:lang w:val="pl-PL"/>
        </w:rPr>
      </w:pPr>
      <w:r w:rsidRPr="008F3796">
        <w:rPr>
          <w:rFonts w:ascii="Arial" w:hAnsi="Arial" w:cs="Arial"/>
          <w:i/>
          <w:iCs/>
          <w:color w:val="000000"/>
          <w:sz w:val="20"/>
          <w:szCs w:val="20"/>
          <w:u w:val="single"/>
          <w:lang w:val="pl-PL"/>
        </w:rPr>
        <w:t xml:space="preserve">* W przypadku, gdy wykonawca </w:t>
      </w:r>
      <w:r w:rsidRPr="008F3796">
        <w:rPr>
          <w:rFonts w:ascii="Arial" w:hAnsi="Arial" w:cs="Arial"/>
          <w:i/>
          <w:iCs/>
          <w:sz w:val="20"/>
          <w:szCs w:val="20"/>
          <w:u w:val="single"/>
          <w:lang w:val="pl-PL"/>
        </w:rPr>
        <w:t>nie przekazuje danych osobowych innych niż bezpośrednio jego dotyczących lub zachodzi wyłączenie stosowania obowiązku informacyjnego, stosownie do art. 13 ust.</w:t>
      </w:r>
      <w:r w:rsidR="008F3796">
        <w:rPr>
          <w:rFonts w:ascii="Arial" w:hAnsi="Arial" w:cs="Arial"/>
          <w:i/>
          <w:iCs/>
          <w:sz w:val="20"/>
          <w:szCs w:val="20"/>
          <w:u w:val="single"/>
          <w:lang w:val="pl-PL"/>
        </w:rPr>
        <w:t> </w:t>
      </w:r>
      <w:r w:rsidRPr="008F3796">
        <w:rPr>
          <w:rFonts w:ascii="Arial" w:hAnsi="Arial" w:cs="Arial"/>
          <w:i/>
          <w:iCs/>
          <w:sz w:val="20"/>
          <w:szCs w:val="20"/>
          <w:u w:val="single"/>
          <w:lang w:val="pl-PL"/>
        </w:rPr>
        <w:t>4 lub art. 14 ust. 5 RODO treści oświadczenia wykonawca nie składa (usunięcie treści oświadczenia np. przez jego wykreślenie).</w:t>
      </w:r>
    </w:p>
    <w:p w14:paraId="73466221" w14:textId="77777777" w:rsidR="001D6848" w:rsidRPr="00E4407B" w:rsidRDefault="001D6848" w:rsidP="00322BC1">
      <w:pPr>
        <w:suppressAutoHyphens w:val="0"/>
        <w:spacing w:after="0" w:line="240" w:lineRule="auto"/>
        <w:rPr>
          <w:rFonts w:ascii="Arial" w:hAnsi="Arial" w:cs="Arial"/>
          <w:lang w:val="pl-PL"/>
        </w:rPr>
      </w:pPr>
      <w:r w:rsidRPr="00E4407B">
        <w:rPr>
          <w:rFonts w:ascii="Arial" w:hAnsi="Arial" w:cs="Arial"/>
          <w:lang w:val="pl-PL"/>
        </w:rPr>
        <w:br w:type="page"/>
      </w:r>
    </w:p>
    <w:p w14:paraId="6E2F7BA1" w14:textId="12C97C9C" w:rsidR="00D9625C" w:rsidRPr="00E4407B" w:rsidRDefault="0069743A" w:rsidP="0069743A">
      <w:pPr>
        <w:pStyle w:val="Nagwek1"/>
        <w:numPr>
          <w:ilvl w:val="0"/>
          <w:numId w:val="0"/>
        </w:numPr>
        <w:spacing w:line="240" w:lineRule="auto"/>
        <w:jc w:val="right"/>
        <w:rPr>
          <w:sz w:val="20"/>
          <w:szCs w:val="20"/>
        </w:rPr>
      </w:pPr>
      <w:bookmarkStart w:id="43" w:name="_Toc531335524"/>
      <w:r w:rsidRPr="00E4407B">
        <w:rPr>
          <w:sz w:val="20"/>
          <w:szCs w:val="20"/>
        </w:rPr>
        <w:lastRenderedPageBreak/>
        <w:t xml:space="preserve">Załącznik nr </w:t>
      </w:r>
      <w:r w:rsidR="007455C1">
        <w:rPr>
          <w:sz w:val="20"/>
          <w:szCs w:val="20"/>
        </w:rPr>
        <w:t>4</w:t>
      </w:r>
      <w:r w:rsidRPr="00E4407B">
        <w:rPr>
          <w:sz w:val="20"/>
          <w:szCs w:val="20"/>
        </w:rPr>
        <w:t xml:space="preserve"> do SIWZ – Formularz – Dane ogólne</w:t>
      </w:r>
      <w:bookmarkEnd w:id="41"/>
      <w:bookmarkEnd w:id="43"/>
    </w:p>
    <w:p w14:paraId="2EA6C234" w14:textId="77777777" w:rsidR="00D9625C" w:rsidRPr="00E4407B" w:rsidRDefault="00D9625C" w:rsidP="00D9625C">
      <w:pPr>
        <w:tabs>
          <w:tab w:val="left" w:pos="1440"/>
          <w:tab w:val="left" w:pos="2160"/>
          <w:tab w:val="left" w:pos="9255"/>
        </w:tabs>
        <w:spacing w:line="240" w:lineRule="auto"/>
        <w:jc w:val="both"/>
        <w:rPr>
          <w:rFonts w:ascii="Arial" w:hAnsi="Arial" w:cs="Arial"/>
          <w:b/>
          <w:bCs/>
          <w:sz w:val="20"/>
          <w:szCs w:val="20"/>
          <w:lang w:val="pl-PL"/>
        </w:rPr>
      </w:pPr>
    </w:p>
    <w:p w14:paraId="4E752253" w14:textId="28E197C5" w:rsidR="00D9625C" w:rsidRPr="00E4407B" w:rsidRDefault="00F63652" w:rsidP="00D9625C">
      <w:pPr>
        <w:spacing w:line="240" w:lineRule="auto"/>
        <w:rPr>
          <w:rFonts w:ascii="Arial" w:hAnsi="Arial" w:cs="Arial"/>
          <w:b/>
          <w:bCs/>
          <w:sz w:val="20"/>
          <w:szCs w:val="20"/>
          <w:lang w:val="pl-PL"/>
        </w:rPr>
      </w:pPr>
      <w:r w:rsidRPr="00E4407B">
        <w:rPr>
          <w:rFonts w:ascii="Arial" w:hAnsi="Arial" w:cs="Arial"/>
          <w:b/>
          <w:lang w:val="pl-PL"/>
        </w:rPr>
        <w:t>Dotyczy zamówienia:</w:t>
      </w:r>
      <w:r w:rsidRPr="00E4407B">
        <w:rPr>
          <w:rFonts w:ascii="Arial" w:hAnsi="Arial" w:cs="Arial"/>
          <w:lang w:val="pl-PL"/>
        </w:rPr>
        <w:t xml:space="preserve"> </w:t>
      </w:r>
      <w:r w:rsidRPr="00E4407B">
        <w:rPr>
          <w:rFonts w:ascii="Arial" w:hAnsi="Arial" w:cs="Arial"/>
          <w:b/>
          <w:bCs/>
          <w:sz w:val="20"/>
          <w:lang w:val="pl-PL"/>
        </w:rPr>
        <w:t>RZP.271.3</w:t>
      </w:r>
      <w:r>
        <w:rPr>
          <w:rFonts w:ascii="Arial" w:hAnsi="Arial" w:cs="Arial"/>
          <w:b/>
          <w:bCs/>
          <w:sz w:val="20"/>
          <w:lang w:val="pl-PL"/>
        </w:rPr>
        <w:t>6</w:t>
      </w:r>
      <w:r w:rsidRPr="00E4407B">
        <w:rPr>
          <w:rFonts w:ascii="Arial" w:hAnsi="Arial" w:cs="Arial"/>
          <w:b/>
          <w:bCs/>
          <w:sz w:val="20"/>
          <w:lang w:val="pl-PL"/>
        </w:rPr>
        <w:t>.20</w:t>
      </w:r>
      <w:r>
        <w:rPr>
          <w:rFonts w:ascii="Arial" w:hAnsi="Arial" w:cs="Arial"/>
          <w:b/>
          <w:bCs/>
          <w:sz w:val="20"/>
          <w:lang w:val="pl-PL"/>
        </w:rPr>
        <w:t>19</w:t>
      </w:r>
      <w:r w:rsidRPr="00E4407B">
        <w:rPr>
          <w:rFonts w:ascii="Arial" w:hAnsi="Arial" w:cs="Arial"/>
          <w:b/>
          <w:lang w:val="pl-PL"/>
        </w:rPr>
        <w:t xml:space="preserve"> pn. „</w:t>
      </w:r>
      <w:r w:rsidRPr="00AF5AB0">
        <w:rPr>
          <w:rFonts w:ascii="Arial" w:hAnsi="Arial" w:cs="Arial"/>
          <w:b/>
          <w:bCs/>
          <w:lang w:val="pl-PL"/>
        </w:rPr>
        <w:t>Świadczenie usług pocztowych na potrzeby Urzędu Gminy Stare Babice</w:t>
      </w:r>
      <w:r w:rsidRPr="00E4407B">
        <w:rPr>
          <w:rFonts w:ascii="Arial" w:hAnsi="Arial" w:cs="Arial"/>
          <w:b/>
          <w:lang w:val="pl-PL"/>
        </w:rPr>
        <w:t>”</w:t>
      </w:r>
    </w:p>
    <w:p w14:paraId="7EB2B765"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Zarejestrowana nazwa Firmy: …………………………………………………………………………..</w:t>
      </w:r>
    </w:p>
    <w:p w14:paraId="29329774" w14:textId="77777777" w:rsidR="00D9625C" w:rsidRPr="00E4407B" w:rsidRDefault="00D9625C" w:rsidP="00D9625C">
      <w:pPr>
        <w:tabs>
          <w:tab w:val="left" w:pos="654"/>
          <w:tab w:val="left" w:pos="720"/>
        </w:tabs>
        <w:spacing w:line="240" w:lineRule="auto"/>
        <w:rPr>
          <w:rFonts w:ascii="Arial" w:hAnsi="Arial" w:cs="Arial"/>
          <w:bCs/>
          <w:sz w:val="20"/>
          <w:szCs w:val="20"/>
          <w:lang w:val="pl-PL"/>
        </w:rPr>
      </w:pPr>
    </w:p>
    <w:p w14:paraId="14E8F710"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u w:val="single"/>
          <w:lang w:val="pl-PL"/>
        </w:rPr>
      </w:pPr>
      <w:r w:rsidRPr="00E4407B">
        <w:rPr>
          <w:rFonts w:ascii="Arial" w:hAnsi="Arial" w:cs="Arial"/>
          <w:bCs/>
          <w:sz w:val="20"/>
          <w:szCs w:val="20"/>
          <w:lang w:val="pl-PL"/>
        </w:rPr>
        <w:t>Zarejestrowany adres: …………………………………………………………………………………...</w:t>
      </w:r>
    </w:p>
    <w:p w14:paraId="485AE3F3" w14:textId="77777777" w:rsidR="00D9625C" w:rsidRPr="00E4407B" w:rsidRDefault="00D9625C" w:rsidP="00D9625C">
      <w:pPr>
        <w:tabs>
          <w:tab w:val="left" w:pos="654"/>
          <w:tab w:val="left" w:pos="720"/>
        </w:tabs>
        <w:spacing w:line="240" w:lineRule="auto"/>
        <w:rPr>
          <w:rFonts w:ascii="Arial" w:hAnsi="Arial" w:cs="Arial"/>
          <w:bCs/>
          <w:sz w:val="20"/>
          <w:szCs w:val="20"/>
          <w:u w:val="single"/>
          <w:lang w:val="pl-PL"/>
        </w:rPr>
      </w:pPr>
    </w:p>
    <w:p w14:paraId="61E7B186"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Adres do korespondencji: …………………………………………………..…………………………...</w:t>
      </w:r>
    </w:p>
    <w:p w14:paraId="10925021"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5818AB6C"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Nr Telefonu: ……………………………………………………………………………………………….</w:t>
      </w:r>
    </w:p>
    <w:p w14:paraId="4575393B"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3D2174F6"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Nr Faksu: ………………………………………………………………………………………………….</w:t>
      </w:r>
    </w:p>
    <w:p w14:paraId="4790C3C1"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17B29A68"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E – mail: …………………………………………………………………………………………………...</w:t>
      </w:r>
    </w:p>
    <w:p w14:paraId="39DA52B6"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07A3DC2C"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NIP: ………………………………………………………………………………………………………...</w:t>
      </w:r>
    </w:p>
    <w:p w14:paraId="34424579" w14:textId="77777777" w:rsidR="00D9625C" w:rsidRPr="00E4407B" w:rsidRDefault="00D9625C" w:rsidP="00D9625C">
      <w:pPr>
        <w:tabs>
          <w:tab w:val="left" w:pos="654"/>
          <w:tab w:val="left" w:pos="720"/>
        </w:tabs>
        <w:spacing w:line="240" w:lineRule="auto"/>
        <w:ind w:left="720"/>
        <w:rPr>
          <w:rFonts w:ascii="Arial" w:hAnsi="Arial" w:cs="Arial"/>
          <w:bCs/>
          <w:sz w:val="20"/>
          <w:szCs w:val="20"/>
          <w:lang w:val="pl-PL"/>
        </w:rPr>
      </w:pPr>
    </w:p>
    <w:p w14:paraId="6D70035A" w14:textId="77777777" w:rsidR="00D9625C" w:rsidRPr="00E4407B" w:rsidRDefault="00D9625C"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REGON: …………………………………………………………………………………………………...</w:t>
      </w:r>
    </w:p>
    <w:p w14:paraId="7D3D9013" w14:textId="77777777" w:rsidR="00A4055D" w:rsidRPr="00E4407B" w:rsidRDefault="00A4055D" w:rsidP="00A4055D">
      <w:pPr>
        <w:pStyle w:val="Akapitzlist"/>
        <w:rPr>
          <w:rFonts w:ascii="Arial" w:hAnsi="Arial" w:cs="Arial"/>
          <w:bCs/>
          <w:sz w:val="20"/>
          <w:szCs w:val="20"/>
          <w:lang w:val="pl-PL"/>
        </w:rPr>
      </w:pPr>
    </w:p>
    <w:p w14:paraId="3DCD16D3" w14:textId="77777777" w:rsidR="00A4055D" w:rsidRPr="00E4407B" w:rsidRDefault="00A4055D" w:rsidP="00682FE4">
      <w:pPr>
        <w:numPr>
          <w:ilvl w:val="0"/>
          <w:numId w:val="5"/>
        </w:numPr>
        <w:tabs>
          <w:tab w:val="left" w:pos="654"/>
          <w:tab w:val="left" w:pos="720"/>
        </w:tabs>
        <w:spacing w:line="240" w:lineRule="auto"/>
        <w:rPr>
          <w:rFonts w:ascii="Arial" w:hAnsi="Arial" w:cs="Arial"/>
          <w:bCs/>
          <w:sz w:val="20"/>
          <w:szCs w:val="20"/>
          <w:lang w:val="pl-PL"/>
        </w:rPr>
      </w:pPr>
      <w:r w:rsidRPr="00E4407B">
        <w:rPr>
          <w:rFonts w:ascii="Arial" w:hAnsi="Arial" w:cs="Arial"/>
          <w:bCs/>
          <w:sz w:val="20"/>
          <w:szCs w:val="20"/>
          <w:lang w:val="pl-PL"/>
        </w:rPr>
        <w:t>Osoba odpowiedzialna za kontakty z Zamawiającym ………………………………………………</w:t>
      </w:r>
    </w:p>
    <w:p w14:paraId="7FF1621B" w14:textId="77777777" w:rsidR="00A4055D" w:rsidRPr="00E4407B" w:rsidRDefault="00A4055D" w:rsidP="00A4055D">
      <w:pPr>
        <w:tabs>
          <w:tab w:val="left" w:pos="654"/>
          <w:tab w:val="left" w:pos="720"/>
        </w:tabs>
        <w:spacing w:line="240" w:lineRule="auto"/>
        <w:ind w:left="654"/>
        <w:rPr>
          <w:rFonts w:ascii="Arial" w:hAnsi="Arial" w:cs="Arial"/>
          <w:bCs/>
          <w:sz w:val="20"/>
          <w:szCs w:val="20"/>
          <w:lang w:val="pl-PL"/>
        </w:rPr>
      </w:pPr>
      <w:r w:rsidRPr="00E4407B">
        <w:rPr>
          <w:rFonts w:ascii="Arial" w:hAnsi="Arial" w:cs="Arial"/>
          <w:bCs/>
          <w:sz w:val="20"/>
          <w:szCs w:val="20"/>
          <w:lang w:val="pl-PL"/>
        </w:rPr>
        <w:t xml:space="preserve">Telefon ……………………………………. </w:t>
      </w:r>
      <w:r w:rsidR="00617F50" w:rsidRPr="00E4407B">
        <w:rPr>
          <w:rFonts w:ascii="Arial" w:hAnsi="Arial" w:cs="Arial"/>
          <w:bCs/>
          <w:sz w:val="20"/>
          <w:szCs w:val="20"/>
          <w:lang w:val="pl-PL"/>
        </w:rPr>
        <w:t>e</w:t>
      </w:r>
      <w:r w:rsidRPr="00E4407B">
        <w:rPr>
          <w:rFonts w:ascii="Arial" w:hAnsi="Arial" w:cs="Arial"/>
          <w:bCs/>
          <w:sz w:val="20"/>
          <w:szCs w:val="20"/>
          <w:lang w:val="pl-PL"/>
        </w:rPr>
        <w:t>-mail: …………………………………………………….</w:t>
      </w:r>
    </w:p>
    <w:p w14:paraId="6A4DB49F" w14:textId="77777777" w:rsidR="00B94AFA" w:rsidRPr="00E4407B" w:rsidRDefault="00B94AFA" w:rsidP="00B94AFA">
      <w:pPr>
        <w:rPr>
          <w:lang w:val="pl-PL"/>
        </w:rPr>
      </w:pPr>
    </w:p>
    <w:p w14:paraId="421719B1" w14:textId="77777777" w:rsidR="00B94AFA" w:rsidRPr="00E4407B" w:rsidRDefault="00B94AFA" w:rsidP="00B94AFA">
      <w:pPr>
        <w:rPr>
          <w:lang w:val="pl-PL"/>
        </w:rPr>
      </w:pPr>
    </w:p>
    <w:p w14:paraId="0B4184A7" w14:textId="77777777" w:rsidR="00B94AFA" w:rsidRPr="00E4407B" w:rsidRDefault="00B94AFA" w:rsidP="00B94AFA">
      <w:pPr>
        <w:rPr>
          <w:lang w:val="pl-PL"/>
        </w:rPr>
      </w:pPr>
    </w:p>
    <w:p w14:paraId="6B8ABCFA" w14:textId="77777777" w:rsidR="00B94AFA" w:rsidRPr="00E4407B" w:rsidRDefault="00B94AFA" w:rsidP="00B94AFA">
      <w:pPr>
        <w:rPr>
          <w:lang w:val="pl-PL"/>
        </w:rPr>
      </w:pPr>
    </w:p>
    <w:p w14:paraId="4480B982" w14:textId="77777777" w:rsidR="00B94AFA" w:rsidRPr="00E4407B" w:rsidRDefault="00B94AFA" w:rsidP="00B94AFA">
      <w:pPr>
        <w:rPr>
          <w:lang w:val="pl-PL"/>
        </w:rPr>
      </w:pPr>
    </w:p>
    <w:p w14:paraId="19597F47" w14:textId="77777777" w:rsidR="00D92BBC" w:rsidRPr="00E4407B" w:rsidRDefault="00D92BBC">
      <w:pPr>
        <w:suppressAutoHyphens w:val="0"/>
        <w:spacing w:after="0" w:line="240" w:lineRule="auto"/>
        <w:rPr>
          <w:rFonts w:ascii="Arial" w:hAnsi="Arial" w:cs="Arial"/>
          <w:sz w:val="20"/>
          <w:szCs w:val="20"/>
          <w:lang w:val="pl-PL"/>
        </w:rPr>
      </w:pPr>
      <w:r w:rsidRPr="00E4407B">
        <w:rPr>
          <w:rFonts w:ascii="Arial" w:hAnsi="Arial" w:cs="Arial"/>
          <w:sz w:val="20"/>
          <w:szCs w:val="20"/>
          <w:lang w:val="pl-PL"/>
        </w:rPr>
        <w:br w:type="page"/>
      </w:r>
    </w:p>
    <w:p w14:paraId="19749279" w14:textId="596526A3" w:rsidR="00402478" w:rsidRPr="00E4407B" w:rsidRDefault="0069743A" w:rsidP="0069743A">
      <w:pPr>
        <w:pStyle w:val="Nagwek1"/>
        <w:numPr>
          <w:ilvl w:val="0"/>
          <w:numId w:val="0"/>
        </w:numPr>
        <w:spacing w:line="240" w:lineRule="auto"/>
        <w:jc w:val="right"/>
        <w:rPr>
          <w:sz w:val="20"/>
          <w:szCs w:val="20"/>
        </w:rPr>
      </w:pPr>
      <w:bookmarkStart w:id="44" w:name="_Toc469557217"/>
      <w:bookmarkStart w:id="45" w:name="_Toc531335525"/>
      <w:r w:rsidRPr="00E4407B">
        <w:rPr>
          <w:sz w:val="20"/>
          <w:szCs w:val="20"/>
        </w:rPr>
        <w:lastRenderedPageBreak/>
        <w:t xml:space="preserve">Załącznik nr </w:t>
      </w:r>
      <w:r w:rsidR="007455C1">
        <w:rPr>
          <w:sz w:val="20"/>
          <w:szCs w:val="20"/>
        </w:rPr>
        <w:t>5</w:t>
      </w:r>
      <w:r w:rsidRPr="00E4407B">
        <w:rPr>
          <w:sz w:val="20"/>
          <w:szCs w:val="20"/>
        </w:rPr>
        <w:t xml:space="preserve"> do SIWZ – </w:t>
      </w:r>
      <w:r w:rsidR="00402478" w:rsidRPr="00E4407B">
        <w:rPr>
          <w:sz w:val="20"/>
          <w:szCs w:val="20"/>
        </w:rPr>
        <w:t>Wzór umowy w sprawie zamówienia publicznego.</w:t>
      </w:r>
      <w:bookmarkEnd w:id="44"/>
      <w:bookmarkEnd w:id="45"/>
    </w:p>
    <w:p w14:paraId="2823F0F8" w14:textId="77777777" w:rsidR="00402478" w:rsidRPr="00E4407B" w:rsidRDefault="00402478" w:rsidP="00B43B6B">
      <w:pPr>
        <w:pStyle w:val="Bezodstpw"/>
        <w:jc w:val="center"/>
        <w:rPr>
          <w:rFonts w:ascii="Arial" w:hAnsi="Arial" w:cs="Arial"/>
          <w:sz w:val="20"/>
          <w:lang w:val="pl-PL"/>
        </w:rPr>
      </w:pPr>
    </w:p>
    <w:p w14:paraId="5901F3FB" w14:textId="20631DBD" w:rsidR="008619EA" w:rsidRPr="00E4407B" w:rsidRDefault="008619EA" w:rsidP="008619EA">
      <w:pPr>
        <w:pStyle w:val="Bezodstpw"/>
        <w:jc w:val="center"/>
        <w:outlineLvl w:val="0"/>
        <w:rPr>
          <w:rFonts w:ascii="Arial" w:hAnsi="Arial" w:cs="Arial"/>
          <w:sz w:val="20"/>
          <w:lang w:val="pl-PL"/>
        </w:rPr>
      </w:pPr>
      <w:bookmarkStart w:id="46" w:name="_Toc449616584"/>
      <w:bookmarkStart w:id="47" w:name="_Toc463604104"/>
      <w:bookmarkStart w:id="48" w:name="_Toc467572729"/>
      <w:bookmarkStart w:id="49" w:name="_Toc468865420"/>
      <w:bookmarkStart w:id="50" w:name="_Toc469557218"/>
      <w:bookmarkStart w:id="51" w:name="_Toc520443206"/>
      <w:bookmarkStart w:id="52" w:name="_Toc531335526"/>
      <w:bookmarkEnd w:id="0"/>
      <w:bookmarkEnd w:id="5"/>
      <w:r w:rsidRPr="00E4407B">
        <w:rPr>
          <w:rFonts w:ascii="Arial" w:hAnsi="Arial" w:cs="Arial"/>
          <w:sz w:val="20"/>
          <w:lang w:val="pl-PL"/>
        </w:rPr>
        <w:t>UMOWA NR ………./ 201</w:t>
      </w:r>
      <w:bookmarkEnd w:id="46"/>
      <w:bookmarkEnd w:id="47"/>
      <w:bookmarkEnd w:id="48"/>
      <w:bookmarkEnd w:id="49"/>
      <w:bookmarkEnd w:id="50"/>
      <w:bookmarkEnd w:id="51"/>
      <w:bookmarkEnd w:id="52"/>
      <w:r w:rsidR="007D4B8D">
        <w:rPr>
          <w:rFonts w:ascii="Arial" w:hAnsi="Arial" w:cs="Arial"/>
          <w:sz w:val="20"/>
          <w:lang w:val="pl-PL"/>
        </w:rPr>
        <w:t>9</w:t>
      </w:r>
    </w:p>
    <w:p w14:paraId="2E539DF1" w14:textId="77777777" w:rsidR="0013384A" w:rsidRPr="00E4407B" w:rsidRDefault="0013384A" w:rsidP="0013384A">
      <w:pPr>
        <w:pStyle w:val="Bezodstpw"/>
        <w:rPr>
          <w:rFonts w:ascii="Arial" w:hAnsi="Arial" w:cs="Arial"/>
          <w:sz w:val="20"/>
          <w:lang w:val="pl-PL"/>
        </w:rPr>
      </w:pPr>
      <w:r w:rsidRPr="00E4407B">
        <w:rPr>
          <w:rFonts w:ascii="Arial" w:hAnsi="Arial" w:cs="Arial"/>
          <w:sz w:val="20"/>
          <w:lang w:val="pl-PL"/>
        </w:rPr>
        <w:t>RZP.272</w:t>
      </w:r>
      <w:r>
        <w:rPr>
          <w:rFonts w:ascii="Arial" w:hAnsi="Arial" w:cs="Arial"/>
          <w:sz w:val="20"/>
          <w:lang w:val="pl-PL"/>
        </w:rPr>
        <w:t>…..</w:t>
      </w:r>
      <w:r w:rsidRPr="00E4407B">
        <w:rPr>
          <w:rFonts w:ascii="Arial" w:hAnsi="Arial" w:cs="Arial"/>
          <w:sz w:val="20"/>
          <w:lang w:val="pl-PL"/>
        </w:rPr>
        <w:t>.201</w:t>
      </w:r>
      <w:r>
        <w:rPr>
          <w:rFonts w:ascii="Arial" w:hAnsi="Arial" w:cs="Arial"/>
          <w:sz w:val="20"/>
          <w:lang w:val="pl-PL"/>
        </w:rPr>
        <w:t>9</w:t>
      </w:r>
    </w:p>
    <w:p w14:paraId="58DF03FC" w14:textId="77777777" w:rsidR="0013384A" w:rsidRPr="00E4407B" w:rsidRDefault="0013384A" w:rsidP="0013384A">
      <w:pPr>
        <w:pStyle w:val="Bezodstpw"/>
        <w:jc w:val="both"/>
        <w:rPr>
          <w:rFonts w:ascii="Arial" w:hAnsi="Arial" w:cs="Arial"/>
          <w:sz w:val="20"/>
          <w:lang w:val="pl-PL"/>
        </w:rPr>
      </w:pPr>
      <w:r w:rsidRPr="00E4407B">
        <w:rPr>
          <w:rFonts w:ascii="Arial" w:hAnsi="Arial" w:cs="Arial"/>
          <w:sz w:val="20"/>
          <w:lang w:val="pl-PL"/>
        </w:rPr>
        <w:t xml:space="preserve">zawarta w dniu </w:t>
      </w:r>
      <w:r>
        <w:rPr>
          <w:rFonts w:ascii="Arial" w:hAnsi="Arial" w:cs="Arial"/>
          <w:sz w:val="20"/>
          <w:lang w:val="pl-PL"/>
        </w:rPr>
        <w:t>………………………</w:t>
      </w:r>
      <w:r w:rsidRPr="00E4407B">
        <w:rPr>
          <w:rFonts w:ascii="Arial" w:hAnsi="Arial" w:cs="Arial"/>
          <w:sz w:val="20"/>
          <w:lang w:val="pl-PL"/>
        </w:rPr>
        <w:t>201</w:t>
      </w:r>
      <w:r>
        <w:rPr>
          <w:rFonts w:ascii="Arial" w:hAnsi="Arial" w:cs="Arial"/>
          <w:sz w:val="20"/>
          <w:lang w:val="pl-PL"/>
        </w:rPr>
        <w:t>9</w:t>
      </w:r>
      <w:r w:rsidRPr="00E4407B">
        <w:rPr>
          <w:rFonts w:ascii="Arial" w:hAnsi="Arial" w:cs="Arial"/>
          <w:sz w:val="20"/>
          <w:lang w:val="pl-PL"/>
        </w:rPr>
        <w:t xml:space="preserve"> r. w Starych Babicach pomiędzy Gminą Stare Babice mającą swą siedzibę w Starych Babicach, ul. Rynek 32, posiadającą NIP 118-202-55-48, zwaną dalej „Zamawiającym” reprezentowaną przez:</w:t>
      </w:r>
    </w:p>
    <w:p w14:paraId="7EA8C7CA" w14:textId="77777777" w:rsidR="0013384A" w:rsidRPr="00E4407B" w:rsidRDefault="0013384A" w:rsidP="0013384A">
      <w:pPr>
        <w:pStyle w:val="Bezodstpw"/>
        <w:jc w:val="both"/>
        <w:rPr>
          <w:rFonts w:ascii="Arial" w:hAnsi="Arial" w:cs="Arial"/>
          <w:sz w:val="20"/>
          <w:lang w:val="pl-PL"/>
        </w:rPr>
      </w:pPr>
    </w:p>
    <w:p w14:paraId="2C058A25" w14:textId="77777777" w:rsidR="0013384A" w:rsidRPr="00E4407B" w:rsidRDefault="0013384A" w:rsidP="0013384A">
      <w:pPr>
        <w:pStyle w:val="Bezodstpw"/>
        <w:jc w:val="center"/>
        <w:outlineLvl w:val="0"/>
        <w:rPr>
          <w:rFonts w:ascii="Arial" w:hAnsi="Arial" w:cs="Arial"/>
          <w:sz w:val="20"/>
          <w:lang w:val="pl-PL"/>
        </w:rPr>
      </w:pPr>
      <w:bookmarkStart w:id="53" w:name="_Toc531335527"/>
      <w:bookmarkStart w:id="54" w:name="_Toc449616585"/>
      <w:bookmarkStart w:id="55" w:name="_Toc463604105"/>
      <w:bookmarkStart w:id="56" w:name="_Toc467572730"/>
      <w:bookmarkStart w:id="57" w:name="_Toc468865421"/>
      <w:bookmarkStart w:id="58" w:name="_Toc469557219"/>
      <w:bookmarkStart w:id="59" w:name="_Toc520443207"/>
      <w:r w:rsidRPr="00E4407B">
        <w:rPr>
          <w:rFonts w:ascii="Arial" w:hAnsi="Arial" w:cs="Arial"/>
          <w:b/>
          <w:sz w:val="20"/>
          <w:lang w:val="pl-PL"/>
        </w:rPr>
        <w:t>Sławomira Sumkę - Wójta Gminy</w:t>
      </w:r>
      <w:bookmarkEnd w:id="53"/>
      <w:r w:rsidRPr="00E4407B">
        <w:rPr>
          <w:rFonts w:ascii="Arial" w:hAnsi="Arial" w:cs="Arial"/>
          <w:b/>
          <w:sz w:val="20"/>
          <w:lang w:val="pl-PL"/>
        </w:rPr>
        <w:t xml:space="preserve"> </w:t>
      </w:r>
      <w:bookmarkEnd w:id="54"/>
      <w:bookmarkEnd w:id="55"/>
      <w:bookmarkEnd w:id="56"/>
      <w:bookmarkEnd w:id="57"/>
      <w:bookmarkEnd w:id="58"/>
      <w:bookmarkEnd w:id="59"/>
      <w:r>
        <w:rPr>
          <w:rFonts w:ascii="Arial" w:hAnsi="Arial" w:cs="Arial"/>
          <w:b/>
          <w:sz w:val="20"/>
          <w:lang w:val="pl-PL"/>
        </w:rPr>
        <w:t xml:space="preserve">Stare Babice </w:t>
      </w:r>
    </w:p>
    <w:p w14:paraId="6B91675C" w14:textId="77777777" w:rsidR="0013384A" w:rsidRPr="00E4407B" w:rsidRDefault="0013384A" w:rsidP="0013384A">
      <w:pPr>
        <w:pStyle w:val="Bezodstpw"/>
        <w:jc w:val="center"/>
        <w:rPr>
          <w:rFonts w:ascii="Arial" w:hAnsi="Arial" w:cs="Arial"/>
          <w:sz w:val="20"/>
          <w:lang w:val="pl-PL"/>
        </w:rPr>
      </w:pPr>
    </w:p>
    <w:p w14:paraId="44371DEC" w14:textId="77777777" w:rsidR="0013384A" w:rsidRPr="00E4407B" w:rsidRDefault="0013384A" w:rsidP="0013384A">
      <w:pPr>
        <w:pStyle w:val="Bezodstpw"/>
        <w:jc w:val="center"/>
        <w:rPr>
          <w:rFonts w:ascii="Arial" w:hAnsi="Arial" w:cs="Arial"/>
          <w:sz w:val="20"/>
          <w:lang w:val="pl-PL"/>
        </w:rPr>
      </w:pPr>
      <w:r w:rsidRPr="00E4407B">
        <w:rPr>
          <w:rFonts w:ascii="Arial" w:hAnsi="Arial" w:cs="Arial"/>
          <w:sz w:val="20"/>
          <w:lang w:val="pl-PL"/>
        </w:rPr>
        <w:t xml:space="preserve">a </w:t>
      </w:r>
    </w:p>
    <w:p w14:paraId="1183B6FC" w14:textId="77777777" w:rsidR="0013384A" w:rsidRDefault="0013384A" w:rsidP="0013384A">
      <w:pPr>
        <w:pStyle w:val="Bezodstpw"/>
        <w:jc w:val="both"/>
        <w:rPr>
          <w:rFonts w:ascii="Arial" w:hAnsi="Arial" w:cs="Arial"/>
          <w:sz w:val="20"/>
          <w:lang w:val="pl-PL"/>
        </w:rPr>
      </w:pPr>
    </w:p>
    <w:p w14:paraId="050FA9A2" w14:textId="77777777" w:rsidR="0013384A" w:rsidRDefault="0013384A" w:rsidP="0013384A">
      <w:pPr>
        <w:pStyle w:val="Bezodstpw"/>
        <w:jc w:val="both"/>
        <w:rPr>
          <w:rFonts w:ascii="Arial" w:hAnsi="Arial" w:cs="Arial"/>
          <w:sz w:val="20"/>
          <w:lang w:val="pl-PL"/>
        </w:rPr>
      </w:pPr>
      <w:r>
        <w:rPr>
          <w:rFonts w:ascii="Arial" w:hAnsi="Arial" w:cs="Arial"/>
          <w:sz w:val="20"/>
          <w:lang w:val="pl-PL"/>
        </w:rPr>
        <w:t>……………………………………………………………………………………………………………………….</w:t>
      </w:r>
    </w:p>
    <w:p w14:paraId="44EB5549" w14:textId="77777777" w:rsidR="0013384A" w:rsidRDefault="0013384A" w:rsidP="0013384A">
      <w:pPr>
        <w:pStyle w:val="Bezodstpw"/>
        <w:jc w:val="both"/>
        <w:rPr>
          <w:rFonts w:ascii="Arial" w:hAnsi="Arial" w:cs="Arial"/>
          <w:sz w:val="20"/>
          <w:lang w:val="pl-PL"/>
        </w:rPr>
      </w:pPr>
      <w:r>
        <w:rPr>
          <w:rFonts w:ascii="Arial" w:hAnsi="Arial" w:cs="Arial"/>
          <w:sz w:val="20"/>
          <w:lang w:val="pl-PL"/>
        </w:rPr>
        <w:t>zwanym dalej „Wykonawcą” zarejestrowanym w ………………………………………………………………</w:t>
      </w:r>
    </w:p>
    <w:p w14:paraId="1333BC85" w14:textId="77777777" w:rsidR="0013384A" w:rsidRDefault="0013384A" w:rsidP="0013384A">
      <w:pPr>
        <w:pStyle w:val="Bezodstpw"/>
        <w:jc w:val="both"/>
        <w:rPr>
          <w:rFonts w:ascii="Arial" w:hAnsi="Arial" w:cs="Arial"/>
          <w:sz w:val="20"/>
          <w:lang w:val="pl-PL"/>
        </w:rPr>
      </w:pPr>
      <w:r>
        <w:rPr>
          <w:rFonts w:ascii="Arial" w:hAnsi="Arial" w:cs="Arial"/>
          <w:sz w:val="20"/>
          <w:lang w:val="pl-PL"/>
        </w:rPr>
        <w:t>KRS …………………………………, posiadającym NIP ……………………………, REGON ………………</w:t>
      </w:r>
    </w:p>
    <w:p w14:paraId="42D3FC7A" w14:textId="77777777" w:rsidR="0013384A" w:rsidRDefault="0013384A" w:rsidP="0013384A">
      <w:pPr>
        <w:pStyle w:val="Bezodstpw"/>
        <w:jc w:val="both"/>
        <w:rPr>
          <w:rFonts w:ascii="Arial" w:hAnsi="Arial" w:cs="Arial"/>
          <w:sz w:val="20"/>
          <w:lang w:val="pl-PL"/>
        </w:rPr>
      </w:pPr>
      <w:r>
        <w:rPr>
          <w:rFonts w:ascii="Arial" w:hAnsi="Arial" w:cs="Arial"/>
          <w:sz w:val="20"/>
          <w:lang w:val="pl-PL"/>
        </w:rPr>
        <w:t>reprezentowanym przez ………………………………………………………………………………………….</w:t>
      </w:r>
    </w:p>
    <w:p w14:paraId="5989BD12" w14:textId="77777777" w:rsidR="0013384A" w:rsidRPr="006E19E3" w:rsidRDefault="0013384A" w:rsidP="0013384A">
      <w:pPr>
        <w:pStyle w:val="Bezodstpw"/>
        <w:jc w:val="both"/>
        <w:rPr>
          <w:rFonts w:ascii="Arial" w:hAnsi="Arial" w:cs="Arial"/>
          <w:sz w:val="20"/>
          <w:lang w:val="pl-PL"/>
        </w:rPr>
      </w:pPr>
    </w:p>
    <w:p w14:paraId="142732D5" w14:textId="77777777" w:rsidR="0013384A" w:rsidRPr="00E4407B" w:rsidRDefault="0013384A" w:rsidP="0013384A">
      <w:pPr>
        <w:pStyle w:val="Bezodstpw"/>
        <w:rPr>
          <w:rFonts w:ascii="Arial" w:hAnsi="Arial" w:cs="Arial"/>
          <w:b/>
          <w:sz w:val="20"/>
          <w:lang w:val="pl-PL"/>
        </w:rPr>
      </w:pPr>
    </w:p>
    <w:p w14:paraId="3ED5E04F" w14:textId="77777777" w:rsidR="0013384A" w:rsidRPr="004E13D4" w:rsidRDefault="0013384A" w:rsidP="0013384A">
      <w:pPr>
        <w:pStyle w:val="Bezodstpw"/>
        <w:jc w:val="both"/>
        <w:rPr>
          <w:rFonts w:ascii="Arial" w:hAnsi="Arial" w:cs="Arial"/>
          <w:b/>
          <w:sz w:val="20"/>
          <w:lang w:val="pl-PL"/>
        </w:rPr>
      </w:pPr>
      <w:r w:rsidRPr="004E13D4">
        <w:rPr>
          <w:rFonts w:ascii="Arial" w:hAnsi="Arial" w:cs="Arial"/>
          <w:b/>
          <w:sz w:val="20"/>
          <w:lang w:val="pl-PL"/>
        </w:rPr>
        <w:t>Nazwa zadania: „Świadczenie usług pocztowych na potrzeby Urzędu Gminy Stare Babice”</w:t>
      </w:r>
    </w:p>
    <w:p w14:paraId="2E0B02C1" w14:textId="77777777" w:rsidR="0013384A" w:rsidRPr="004E13D4" w:rsidRDefault="0013384A" w:rsidP="0013384A">
      <w:pPr>
        <w:pStyle w:val="Bezodstpw"/>
        <w:jc w:val="both"/>
        <w:rPr>
          <w:rFonts w:ascii="Arial" w:hAnsi="Arial" w:cs="Arial"/>
          <w:sz w:val="20"/>
          <w:lang w:val="pl-PL"/>
        </w:rPr>
      </w:pPr>
      <w:r w:rsidRPr="004E13D4">
        <w:rPr>
          <w:rFonts w:ascii="Arial" w:hAnsi="Arial" w:cs="Arial"/>
          <w:sz w:val="20"/>
          <w:lang w:val="pl-PL"/>
        </w:rPr>
        <w:t xml:space="preserve">                            </w:t>
      </w:r>
    </w:p>
    <w:p w14:paraId="77756799" w14:textId="77777777" w:rsidR="0013384A" w:rsidRPr="004E13D4" w:rsidRDefault="0013384A" w:rsidP="0013384A">
      <w:pPr>
        <w:pStyle w:val="Bezodstpw"/>
        <w:jc w:val="both"/>
        <w:rPr>
          <w:rFonts w:ascii="Arial" w:hAnsi="Arial" w:cs="Arial"/>
          <w:sz w:val="20"/>
          <w:lang w:val="pl-PL"/>
        </w:rPr>
      </w:pPr>
      <w:bookmarkStart w:id="60" w:name="_Hlk530401782"/>
      <w:r w:rsidRPr="004E13D4">
        <w:rPr>
          <w:rFonts w:ascii="Arial" w:hAnsi="Arial" w:cs="Arial"/>
          <w:sz w:val="20"/>
          <w:lang w:val="pl-PL"/>
        </w:rPr>
        <w:t>W rezultacie dokonania przez Zamawiającego wyboru oferty Wykonawcy w przetargu nieograniczonym w trybie art. 39 ustawy z dnia 29 stycznia 2004 r. Prawo zamówień publicznych (Dz. U. z 201</w:t>
      </w:r>
      <w:r>
        <w:rPr>
          <w:rFonts w:ascii="Arial" w:hAnsi="Arial" w:cs="Arial"/>
          <w:sz w:val="20"/>
          <w:lang w:val="pl-PL"/>
        </w:rPr>
        <w:t>9</w:t>
      </w:r>
      <w:r w:rsidRPr="004E13D4">
        <w:rPr>
          <w:rFonts w:ascii="Arial" w:hAnsi="Arial" w:cs="Arial"/>
          <w:sz w:val="20"/>
          <w:lang w:val="pl-PL"/>
        </w:rPr>
        <w:t xml:space="preserve"> r.</w:t>
      </w:r>
      <w:r>
        <w:rPr>
          <w:rFonts w:ascii="Arial" w:hAnsi="Arial" w:cs="Arial"/>
          <w:sz w:val="20"/>
          <w:lang w:val="pl-PL"/>
        </w:rPr>
        <w:t>,</w:t>
      </w:r>
      <w:r w:rsidRPr="004E13D4">
        <w:rPr>
          <w:rFonts w:ascii="Arial" w:hAnsi="Arial" w:cs="Arial"/>
          <w:sz w:val="20"/>
          <w:lang w:val="pl-PL"/>
        </w:rPr>
        <w:t xml:space="preserve"> poz. 1</w:t>
      </w:r>
      <w:r>
        <w:rPr>
          <w:rFonts w:ascii="Arial" w:hAnsi="Arial" w:cs="Arial"/>
          <w:sz w:val="20"/>
          <w:lang w:val="pl-PL"/>
        </w:rPr>
        <w:t xml:space="preserve">843) </w:t>
      </w:r>
      <w:r w:rsidRPr="004E13D4">
        <w:rPr>
          <w:rFonts w:ascii="Arial" w:hAnsi="Arial" w:cs="Arial"/>
          <w:sz w:val="20"/>
          <w:lang w:val="pl-PL"/>
        </w:rPr>
        <w:t>została zawarta umowa o następującej treści:</w:t>
      </w:r>
      <w:bookmarkEnd w:id="60"/>
    </w:p>
    <w:p w14:paraId="6E144F57" w14:textId="77777777" w:rsidR="0013384A" w:rsidRPr="004E13D4" w:rsidRDefault="0013384A" w:rsidP="0013384A">
      <w:pPr>
        <w:pStyle w:val="Bezodstpw"/>
        <w:jc w:val="both"/>
        <w:rPr>
          <w:rFonts w:ascii="Arial" w:hAnsi="Arial" w:cs="Arial"/>
          <w:lang w:val="pl-PL"/>
        </w:rPr>
      </w:pPr>
    </w:p>
    <w:p w14:paraId="1C34B910" w14:textId="77777777" w:rsidR="0013384A" w:rsidRPr="004E13D4" w:rsidRDefault="0013384A" w:rsidP="0013384A">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1</w:t>
      </w:r>
    </w:p>
    <w:p w14:paraId="2DAC696A"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bookmarkStart w:id="61" w:name="_Hlk531343159"/>
      <w:r w:rsidRPr="00241E6B">
        <w:rPr>
          <w:rFonts w:ascii="Arial" w:eastAsia="Calibri" w:hAnsi="Arial" w:cs="Arial"/>
          <w:sz w:val="20"/>
          <w:szCs w:val="20"/>
          <w:lang w:val="pl-PL"/>
        </w:rPr>
        <w:t>Przedmiotem umowy jest świadczenie usług pocztowych w obrocie krajowym na potrzeby Gminy Stare Babice, polegających na przyjmowaniu w stałym punkcie</w:t>
      </w:r>
      <w:r>
        <w:rPr>
          <w:rFonts w:ascii="Arial" w:eastAsia="Calibri" w:hAnsi="Arial" w:cs="Arial"/>
          <w:sz w:val="20"/>
          <w:szCs w:val="20"/>
          <w:lang w:val="pl-PL"/>
        </w:rPr>
        <w:t xml:space="preserve"> </w:t>
      </w:r>
      <w:r w:rsidRPr="00500291">
        <w:rPr>
          <w:rFonts w:ascii="Arial" w:eastAsia="Calibri" w:hAnsi="Arial" w:cs="Arial"/>
          <w:sz w:val="20"/>
          <w:szCs w:val="20"/>
          <w:lang w:val="pl-PL"/>
        </w:rPr>
        <w:t>przyjęć przesyłek</w:t>
      </w:r>
      <w:r w:rsidRPr="00241E6B">
        <w:rPr>
          <w:rFonts w:ascii="Arial" w:eastAsia="Calibri" w:hAnsi="Arial" w:cs="Arial"/>
          <w:sz w:val="20"/>
          <w:szCs w:val="20"/>
          <w:lang w:val="pl-PL"/>
        </w:rPr>
        <w:t xml:space="preserve"> na terenie gminy Stare Babice oraz przemieszczaniu i doręczaniu przesyłek listowych oraz paczek na terenie całego kraju zwane dalej</w:t>
      </w:r>
      <w:r w:rsidRPr="004E13D4">
        <w:rPr>
          <w:rFonts w:ascii="Arial" w:eastAsia="Calibri" w:hAnsi="Arial" w:cs="Arial"/>
          <w:sz w:val="20"/>
          <w:szCs w:val="20"/>
          <w:lang w:val="pl-PL"/>
        </w:rPr>
        <w:t xml:space="preserve"> przedmiotem umowy.</w:t>
      </w:r>
    </w:p>
    <w:p w14:paraId="4A54CFBD" w14:textId="77777777" w:rsidR="0013384A" w:rsidRPr="00500291" w:rsidRDefault="0013384A" w:rsidP="0013384A">
      <w:pPr>
        <w:pStyle w:val="Akapitzlist"/>
        <w:widowControl w:val="0"/>
        <w:numPr>
          <w:ilvl w:val="0"/>
          <w:numId w:val="81"/>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r>
        <w:rPr>
          <w:rFonts w:ascii="Arial" w:eastAsia="Calibri" w:hAnsi="Arial" w:cs="Arial"/>
          <w:sz w:val="20"/>
          <w:szCs w:val="20"/>
          <w:lang w:val="pl-PL"/>
        </w:rPr>
        <w:t>Stały p</w:t>
      </w:r>
      <w:r w:rsidRPr="00500291">
        <w:rPr>
          <w:rFonts w:ascii="Arial" w:eastAsia="Calibri" w:hAnsi="Arial" w:cs="Arial"/>
          <w:sz w:val="20"/>
          <w:szCs w:val="20"/>
          <w:lang w:val="pl-PL"/>
        </w:rPr>
        <w:t xml:space="preserve">unkt przyjęć przesyłek musi być czynny co najmniej w dni robocze dla Urzędu Gminy i w jego godzinach pracy, tj.: poniedziałek 8-17, wtorek – czwartek 8-16, piątek 8-15. W przypadku zmiany godzin pracy Urzędu Gminy Zamawiający poinformuje o tym fakcie Wykonawcę, który będzie musiał dostosować godziny pracy punktu przyjęć przesyłek listowych do nowych godzin pracy </w:t>
      </w:r>
      <w:r>
        <w:rPr>
          <w:rFonts w:ascii="Arial" w:eastAsia="Calibri" w:hAnsi="Arial" w:cs="Arial"/>
          <w:sz w:val="20"/>
          <w:szCs w:val="20"/>
          <w:lang w:val="pl-PL"/>
        </w:rPr>
        <w:t>U</w:t>
      </w:r>
      <w:r w:rsidRPr="00500291">
        <w:rPr>
          <w:rFonts w:ascii="Arial" w:eastAsia="Calibri" w:hAnsi="Arial" w:cs="Arial"/>
          <w:sz w:val="20"/>
          <w:szCs w:val="20"/>
          <w:lang w:val="pl-PL"/>
        </w:rPr>
        <w:t>rzędu – chyba, że punkt przyjęć przesyłek będzie czynny dłużej niż nowe godziny pracy</w:t>
      </w:r>
      <w:r>
        <w:rPr>
          <w:rFonts w:ascii="Arial" w:eastAsia="Calibri" w:hAnsi="Arial" w:cs="Arial"/>
          <w:sz w:val="20"/>
          <w:szCs w:val="20"/>
          <w:lang w:val="pl-PL"/>
        </w:rPr>
        <w:t xml:space="preserve"> Urzędu</w:t>
      </w:r>
      <w:r w:rsidRPr="00500291">
        <w:rPr>
          <w:rFonts w:ascii="Arial" w:eastAsia="Calibri" w:hAnsi="Arial" w:cs="Arial"/>
          <w:sz w:val="20"/>
          <w:szCs w:val="20"/>
          <w:lang w:val="pl-PL"/>
        </w:rPr>
        <w:t xml:space="preserve"> wówczas nie ma obowiązku informowania Wykonawcy o </w:t>
      </w:r>
      <w:r>
        <w:rPr>
          <w:rFonts w:ascii="Arial" w:eastAsia="Calibri" w:hAnsi="Arial" w:cs="Arial"/>
          <w:sz w:val="20"/>
          <w:szCs w:val="20"/>
          <w:lang w:val="pl-PL"/>
        </w:rPr>
        <w:t>tym fakcie</w:t>
      </w:r>
      <w:r w:rsidRPr="00500291">
        <w:rPr>
          <w:rFonts w:ascii="Arial" w:eastAsia="Calibri" w:hAnsi="Arial" w:cs="Arial"/>
          <w:sz w:val="20"/>
          <w:szCs w:val="20"/>
          <w:lang w:val="pl-PL"/>
        </w:rPr>
        <w:t>.</w:t>
      </w:r>
    </w:p>
    <w:p w14:paraId="32B26366" w14:textId="77777777" w:rsidR="0013384A" w:rsidRPr="00500291" w:rsidRDefault="0013384A" w:rsidP="0013384A">
      <w:pPr>
        <w:pStyle w:val="Akapitzlist"/>
        <w:widowControl w:val="0"/>
        <w:numPr>
          <w:ilvl w:val="0"/>
          <w:numId w:val="81"/>
        </w:numPr>
        <w:suppressAutoHyphens w:val="0"/>
        <w:autoSpaceDE w:val="0"/>
        <w:autoSpaceDN w:val="0"/>
        <w:adjustRightInd w:val="0"/>
        <w:spacing w:after="0" w:line="240" w:lineRule="auto"/>
        <w:contextualSpacing/>
        <w:jc w:val="both"/>
        <w:rPr>
          <w:rFonts w:ascii="Arial" w:eastAsia="Calibri" w:hAnsi="Arial" w:cs="Arial"/>
          <w:sz w:val="20"/>
          <w:szCs w:val="20"/>
          <w:lang w:val="pl-PL"/>
        </w:rPr>
      </w:pPr>
      <w:r w:rsidRPr="00500291">
        <w:rPr>
          <w:rFonts w:ascii="Arial" w:eastAsia="Calibri" w:hAnsi="Arial" w:cs="Arial"/>
          <w:sz w:val="20"/>
          <w:szCs w:val="20"/>
          <w:lang w:val="pl-PL"/>
        </w:rPr>
        <w:t>Zamawiający powierza, a Wykonawca zobowiązuje się do wykonywania usług pocztowych polegających na przyjmowaniu, przemieszczaniu i doręczaniu w obrocie krajowym - przesyłek listowych nierejestrowanych (w tym priorytetowych i ekonomicznych), przesyłek rejestrowanych, tj.</w:t>
      </w:r>
      <w:r>
        <w:rPr>
          <w:rFonts w:ascii="Arial" w:eastAsia="Calibri" w:hAnsi="Arial" w:cs="Arial"/>
          <w:sz w:val="20"/>
          <w:szCs w:val="20"/>
          <w:lang w:val="pl-PL"/>
        </w:rPr>
        <w:t> </w:t>
      </w:r>
      <w:r w:rsidRPr="00500291">
        <w:rPr>
          <w:rFonts w:ascii="Arial" w:eastAsia="Calibri" w:hAnsi="Arial" w:cs="Arial"/>
          <w:sz w:val="20"/>
          <w:szCs w:val="20"/>
          <w:lang w:val="pl-PL"/>
        </w:rPr>
        <w:t>przesyłek poleconych (w tym priorytetowych i ekonomicznych), usług komplementarnych, paczek oraz zwrot do Zamawiającego przesyłek listowych nie doręczonych z przyczyn niezależnych od</w:t>
      </w:r>
      <w:r w:rsidRPr="004E13D4">
        <w:rPr>
          <w:rFonts w:ascii="Arial" w:eastAsia="Calibri" w:hAnsi="Arial" w:cs="Arial"/>
          <w:sz w:val="20"/>
          <w:szCs w:val="20"/>
          <w:lang w:val="pl-PL"/>
        </w:rPr>
        <w:t xml:space="preserve"> </w:t>
      </w:r>
      <w:r w:rsidRPr="00500291">
        <w:rPr>
          <w:rFonts w:ascii="Arial" w:eastAsia="Calibri" w:hAnsi="Arial" w:cs="Arial"/>
          <w:sz w:val="20"/>
          <w:szCs w:val="20"/>
          <w:lang w:val="pl-PL"/>
        </w:rPr>
        <w:t>Wykonawcy, zwanych dalej przesyłkami.</w:t>
      </w:r>
      <w:r>
        <w:rPr>
          <w:rFonts w:ascii="Arial" w:eastAsia="Calibri" w:hAnsi="Arial" w:cs="Arial"/>
          <w:sz w:val="20"/>
          <w:szCs w:val="20"/>
          <w:lang w:val="pl-PL"/>
        </w:rPr>
        <w:t xml:space="preserve"> Szczegółowy opis przesyłek zawarto w Załączniku nr 1 do Oferty – Formularzu cenowym.</w:t>
      </w:r>
    </w:p>
    <w:p w14:paraId="009BFC73"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eastAsia="Calibri" w:hAnsi="Arial" w:cs="Arial"/>
          <w:sz w:val="20"/>
          <w:szCs w:val="20"/>
          <w:lang w:val="pl-PL"/>
        </w:rPr>
      </w:pPr>
      <w:r w:rsidRPr="004E13D4">
        <w:rPr>
          <w:rFonts w:ascii="Arial" w:eastAsia="Calibri" w:hAnsi="Arial" w:cs="Arial"/>
          <w:sz w:val="20"/>
          <w:szCs w:val="20"/>
          <w:lang w:val="pl-PL"/>
        </w:rPr>
        <w:t xml:space="preserve">Przez przesyłki będące przedmiotem umowy rozumie się przesyłki: </w:t>
      </w:r>
    </w:p>
    <w:p w14:paraId="7B308AAF" w14:textId="77777777" w:rsidR="0013384A" w:rsidRPr="004E13D4" w:rsidRDefault="0013384A" w:rsidP="0013384A">
      <w:pPr>
        <w:numPr>
          <w:ilvl w:val="0"/>
          <w:numId w:val="82"/>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zwykła – przesyłka listowa, nierejestrowana, nie będąca przesyłką najszybszej kategorii, </w:t>
      </w:r>
    </w:p>
    <w:p w14:paraId="104563A6" w14:textId="77777777" w:rsidR="0013384A" w:rsidRPr="004E13D4" w:rsidRDefault="0013384A" w:rsidP="0013384A">
      <w:pPr>
        <w:numPr>
          <w:ilvl w:val="0"/>
          <w:numId w:val="82"/>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zwykła priorytetowa – przesyłka listowa, nierejestrowana, będąca przesyłką najszybszej kategorii, </w:t>
      </w:r>
    </w:p>
    <w:p w14:paraId="510C90ED" w14:textId="77777777" w:rsidR="0013384A" w:rsidRPr="004E13D4" w:rsidRDefault="0013384A" w:rsidP="0013384A">
      <w:pPr>
        <w:numPr>
          <w:ilvl w:val="0"/>
          <w:numId w:val="82"/>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polecona priorytetowa – przesyłka rejestrowana, będąca przesyłką przemieszczaną i</w:t>
      </w:r>
      <w:r>
        <w:rPr>
          <w:rFonts w:ascii="Arial" w:hAnsi="Arial" w:cs="Arial"/>
          <w:sz w:val="20"/>
          <w:szCs w:val="20"/>
          <w:lang w:val="pl-PL"/>
        </w:rPr>
        <w:t> </w:t>
      </w:r>
      <w:r w:rsidRPr="004E13D4">
        <w:rPr>
          <w:rFonts w:ascii="Arial" w:hAnsi="Arial" w:cs="Arial"/>
          <w:sz w:val="20"/>
          <w:szCs w:val="20"/>
          <w:lang w:val="pl-PL"/>
        </w:rPr>
        <w:t xml:space="preserve">doręczaną w sposób zabezpieczający ją przed utratą, ubytkiem zawartości lub uszkodzeniem, najszybszej kategorii, </w:t>
      </w:r>
    </w:p>
    <w:p w14:paraId="6A20A1B9" w14:textId="77777777" w:rsidR="0013384A" w:rsidRPr="004E13D4" w:rsidRDefault="0013384A" w:rsidP="0013384A">
      <w:pPr>
        <w:numPr>
          <w:ilvl w:val="0"/>
          <w:numId w:val="82"/>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 xml:space="preserve">polecona ze zwrotnym potwierdzeniem odbioru – przesyłka listowa, rejestrowana, przyjęta za potwierdzeniem nadania i doręczona za pokwitowaniem odbioru, </w:t>
      </w:r>
    </w:p>
    <w:p w14:paraId="00E916F2" w14:textId="77777777" w:rsidR="0013384A" w:rsidRPr="004E13D4" w:rsidRDefault="0013384A" w:rsidP="0013384A">
      <w:pPr>
        <w:numPr>
          <w:ilvl w:val="0"/>
          <w:numId w:val="82"/>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polecona priorytetowa ze zwrotnym potwierdzeniem odbioru – przesyłka listowa, rejestrowana, najszybszej kategorii, przyjęta za potwierdzeniem nadania i doręczona za pokwitowaniem odbioru.</w:t>
      </w:r>
    </w:p>
    <w:p w14:paraId="0921E223"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sidRPr="004E13D4">
        <w:rPr>
          <w:rFonts w:ascii="Arial" w:hAnsi="Arial" w:cs="Arial"/>
          <w:sz w:val="20"/>
          <w:szCs w:val="20"/>
          <w:lang w:val="pl-PL"/>
        </w:rPr>
        <w:t xml:space="preserve">W przypadku </w:t>
      </w:r>
      <w:r>
        <w:rPr>
          <w:rFonts w:ascii="Arial" w:hAnsi="Arial" w:cs="Arial"/>
          <w:sz w:val="20"/>
          <w:szCs w:val="20"/>
          <w:lang w:val="pl-PL"/>
        </w:rPr>
        <w:t xml:space="preserve">usługi </w:t>
      </w:r>
      <w:r w:rsidRPr="004E13D4">
        <w:rPr>
          <w:rFonts w:ascii="Arial" w:hAnsi="Arial" w:cs="Arial"/>
          <w:sz w:val="20"/>
          <w:szCs w:val="20"/>
          <w:lang w:val="pl-PL"/>
        </w:rPr>
        <w:t xml:space="preserve">nie określonej w opisie przedmiotu umowy lub w załączniku </w:t>
      </w:r>
      <w:r>
        <w:rPr>
          <w:rFonts w:ascii="Arial" w:hAnsi="Arial" w:cs="Arial"/>
          <w:sz w:val="20"/>
          <w:szCs w:val="20"/>
          <w:lang w:val="pl-PL"/>
        </w:rPr>
        <w:t xml:space="preserve">nr 1 </w:t>
      </w:r>
      <w:r w:rsidRPr="004E13D4">
        <w:rPr>
          <w:rFonts w:ascii="Arial" w:hAnsi="Arial" w:cs="Arial"/>
          <w:sz w:val="20"/>
          <w:szCs w:val="20"/>
          <w:lang w:val="pl-PL"/>
        </w:rPr>
        <w:t xml:space="preserve">do oferty – formularzu cenowym </w:t>
      </w:r>
      <w:r>
        <w:rPr>
          <w:rFonts w:ascii="Arial" w:hAnsi="Arial" w:cs="Arial"/>
          <w:sz w:val="20"/>
          <w:szCs w:val="20"/>
          <w:lang w:val="pl-PL"/>
        </w:rPr>
        <w:t>a</w:t>
      </w:r>
      <w:r w:rsidRPr="004E13D4">
        <w:rPr>
          <w:rFonts w:ascii="Arial" w:hAnsi="Arial" w:cs="Arial"/>
          <w:sz w:val="20"/>
          <w:szCs w:val="20"/>
          <w:lang w:val="pl-PL"/>
        </w:rPr>
        <w:t xml:space="preserve"> znajdującej się w </w:t>
      </w:r>
      <w:r>
        <w:rPr>
          <w:rFonts w:ascii="Arial" w:hAnsi="Arial" w:cs="Arial"/>
          <w:sz w:val="20"/>
          <w:szCs w:val="20"/>
          <w:lang w:val="pl-PL"/>
        </w:rPr>
        <w:t>zakresie</w:t>
      </w:r>
      <w:r w:rsidRPr="004E13D4">
        <w:rPr>
          <w:rFonts w:ascii="Arial" w:hAnsi="Arial" w:cs="Arial"/>
          <w:sz w:val="20"/>
          <w:szCs w:val="20"/>
          <w:lang w:val="pl-PL"/>
        </w:rPr>
        <w:t xml:space="preserve"> usług wykonywanych przez Wykonawcę zobowiązuje się </w:t>
      </w:r>
      <w:r>
        <w:rPr>
          <w:rFonts w:ascii="Arial" w:hAnsi="Arial" w:cs="Arial"/>
          <w:sz w:val="20"/>
          <w:szCs w:val="20"/>
          <w:lang w:val="pl-PL"/>
        </w:rPr>
        <w:t xml:space="preserve">on </w:t>
      </w:r>
      <w:r w:rsidRPr="004E13D4">
        <w:rPr>
          <w:rFonts w:ascii="Arial" w:hAnsi="Arial" w:cs="Arial"/>
          <w:sz w:val="20"/>
          <w:szCs w:val="20"/>
          <w:lang w:val="pl-PL"/>
        </w:rPr>
        <w:t xml:space="preserve">do jej </w:t>
      </w:r>
      <w:r>
        <w:rPr>
          <w:rFonts w:ascii="Arial" w:hAnsi="Arial" w:cs="Arial"/>
          <w:sz w:val="20"/>
          <w:szCs w:val="20"/>
          <w:lang w:val="pl-PL"/>
        </w:rPr>
        <w:t>wykonania po cenie wg obowiązującego cennika Wykonawcy.</w:t>
      </w:r>
    </w:p>
    <w:p w14:paraId="73ED103C"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Przy realizacji zamówienia Wykonawca zobligowany jest do przestrzegania ustawy z dnia 23 </w:t>
      </w:r>
      <w:r w:rsidRPr="00225E61">
        <w:rPr>
          <w:rFonts w:ascii="Arial" w:hAnsi="Arial" w:cs="Arial"/>
          <w:bCs/>
          <w:sz w:val="20"/>
          <w:szCs w:val="20"/>
          <w:lang w:val="pl-PL"/>
        </w:rPr>
        <w:t xml:space="preserve">listopada 2012 r. – Prawo pocztowe (Dz.U. z 2018 r. poz. </w:t>
      </w:r>
      <w:r>
        <w:rPr>
          <w:rFonts w:ascii="Arial" w:hAnsi="Arial" w:cs="Arial"/>
          <w:bCs/>
          <w:sz w:val="20"/>
          <w:szCs w:val="20"/>
          <w:lang w:val="pl-PL"/>
        </w:rPr>
        <w:t>2188 z późn. zm.</w:t>
      </w:r>
      <w:r w:rsidRPr="00225E61">
        <w:rPr>
          <w:rFonts w:ascii="Arial" w:hAnsi="Arial" w:cs="Arial"/>
          <w:bCs/>
          <w:sz w:val="20"/>
          <w:szCs w:val="20"/>
          <w:lang w:val="pl-PL"/>
        </w:rPr>
        <w:t>) oraz innych aktów prawnych</w:t>
      </w:r>
      <w:r w:rsidRPr="004E13D4">
        <w:rPr>
          <w:rFonts w:ascii="Arial" w:hAnsi="Arial" w:cs="Arial"/>
          <w:bCs/>
          <w:sz w:val="20"/>
          <w:szCs w:val="20"/>
          <w:lang w:val="pl-PL"/>
        </w:rPr>
        <w:t xml:space="preserve"> związanych z realizacją usług będących przedmiotem zamówienia.</w:t>
      </w:r>
    </w:p>
    <w:p w14:paraId="6894C9FD"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lastRenderedPageBreak/>
        <w:t>Wykonawca zobowiązany będzie do świadczenia usług doręczenia PO (potwierdzenia odbioru) i zwrotów niedoręczonych przesyłek pocztowych do Zamawiającego.</w:t>
      </w:r>
    </w:p>
    <w:p w14:paraId="2F15DEA1"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będzie korzystał z własnych wzorów druków potwierdzenia odbioru.</w:t>
      </w:r>
    </w:p>
    <w:p w14:paraId="750A99A8" w14:textId="77777777" w:rsidR="0013384A" w:rsidRPr="00F21C49" w:rsidRDefault="0013384A" w:rsidP="0013384A">
      <w:pPr>
        <w:widowControl w:val="0"/>
        <w:suppressAutoHyphens w:val="0"/>
        <w:autoSpaceDE w:val="0"/>
        <w:autoSpaceDN w:val="0"/>
        <w:adjustRightInd w:val="0"/>
        <w:spacing w:after="0" w:line="240" w:lineRule="auto"/>
        <w:ind w:left="357"/>
        <w:contextualSpacing/>
        <w:jc w:val="both"/>
        <w:rPr>
          <w:rFonts w:ascii="Arial" w:eastAsia="Calibri" w:hAnsi="Arial" w:cs="Arial"/>
          <w:sz w:val="20"/>
          <w:szCs w:val="20"/>
          <w:lang w:val="pl-PL"/>
        </w:rPr>
      </w:pPr>
      <w:r w:rsidRPr="004E13D4">
        <w:rPr>
          <w:rFonts w:ascii="Arial" w:hAnsi="Arial" w:cs="Arial"/>
          <w:sz w:val="20"/>
          <w:szCs w:val="20"/>
          <w:lang w:val="pl-PL"/>
        </w:rPr>
        <w:t xml:space="preserve">Zamawiający zastrzega sobie możliwość nadawania przesyłek pocztowych z własnym drukiem zwrotnego potwierdzenia odbioru wymaganego przepisami m.in. ustawy z dnia 14 czerwca 1960 </w:t>
      </w:r>
      <w:r w:rsidRPr="004E13D4">
        <w:rPr>
          <w:rFonts w:ascii="Arial" w:hAnsi="Arial" w:cs="Arial"/>
          <w:spacing w:val="-6"/>
          <w:sz w:val="20"/>
          <w:szCs w:val="20"/>
          <w:lang w:val="pl-PL"/>
        </w:rPr>
        <w:t xml:space="preserve">r. </w:t>
      </w:r>
      <w:r w:rsidRPr="004E13D4">
        <w:rPr>
          <w:rFonts w:ascii="Arial" w:hAnsi="Arial" w:cs="Arial"/>
          <w:sz w:val="20"/>
          <w:szCs w:val="20"/>
          <w:lang w:val="pl-PL"/>
        </w:rPr>
        <w:t xml:space="preserve">Kodeks postępowania administracyjnego oraz ustawy z dnia 29 sierpnia 1997 </w:t>
      </w:r>
      <w:r w:rsidRPr="004E13D4">
        <w:rPr>
          <w:rFonts w:ascii="Arial" w:hAnsi="Arial" w:cs="Arial"/>
          <w:spacing w:val="-6"/>
          <w:sz w:val="20"/>
          <w:szCs w:val="20"/>
          <w:lang w:val="pl-PL"/>
        </w:rPr>
        <w:t xml:space="preserve">r.  </w:t>
      </w:r>
      <w:r w:rsidRPr="004E13D4">
        <w:rPr>
          <w:rFonts w:ascii="Arial" w:hAnsi="Arial" w:cs="Arial"/>
          <w:sz w:val="20"/>
          <w:szCs w:val="20"/>
          <w:lang w:val="pl-PL"/>
        </w:rPr>
        <w:t xml:space="preserve">Ordynacja podatkowa, a Wykonawca zobowiązuje się do honorowania i obsługiwania tych przesyłek </w:t>
      </w:r>
      <w:r w:rsidRPr="00F21C49">
        <w:rPr>
          <w:rFonts w:ascii="Arial" w:hAnsi="Arial" w:cs="Arial"/>
          <w:sz w:val="20"/>
          <w:szCs w:val="20"/>
          <w:lang w:val="pl-PL"/>
        </w:rPr>
        <w:t>pocztowych. Wzór druku zwrotnego potwierdzenia odbioru zostanie uzgodniony przez strony po zawarciu umowy.</w:t>
      </w:r>
    </w:p>
    <w:p w14:paraId="32B5B3B3" w14:textId="77777777" w:rsidR="0013384A" w:rsidRPr="00F21C49" w:rsidRDefault="0013384A" w:rsidP="0013384A">
      <w:pPr>
        <w:pStyle w:val="Akapitzlist"/>
        <w:widowControl w:val="0"/>
        <w:numPr>
          <w:ilvl w:val="0"/>
          <w:numId w:val="81"/>
        </w:numPr>
        <w:suppressAutoHyphens w:val="0"/>
        <w:autoSpaceDE w:val="0"/>
        <w:autoSpaceDN w:val="0"/>
        <w:adjustRightInd w:val="0"/>
        <w:spacing w:after="0" w:line="240" w:lineRule="auto"/>
        <w:ind w:left="357" w:hanging="357"/>
        <w:contextualSpacing/>
        <w:jc w:val="both"/>
        <w:rPr>
          <w:rFonts w:ascii="Arial" w:hAnsi="Arial" w:cs="Arial"/>
          <w:bCs/>
          <w:sz w:val="20"/>
          <w:szCs w:val="20"/>
          <w:lang w:val="pl-PL"/>
        </w:rPr>
      </w:pPr>
      <w:r w:rsidRPr="00F21C49">
        <w:rPr>
          <w:rFonts w:ascii="Arial" w:hAnsi="Arial" w:cs="Arial"/>
          <w:bCs/>
          <w:sz w:val="20"/>
          <w:szCs w:val="20"/>
          <w:lang w:val="pl-PL"/>
        </w:rPr>
        <w:t xml:space="preserve">Wykonawca dokonuje zwrotu niedostarczonych przesyłek, paczek i innych druków oraz potwierdzeń odbioru nie później niż w ciągu 5 dni roboczych od momentu ich zwrotu do </w:t>
      </w:r>
      <w:r w:rsidRPr="00F21C49">
        <w:rPr>
          <w:rFonts w:ascii="Arial" w:eastAsia="Calibri" w:hAnsi="Arial" w:cs="Arial"/>
          <w:sz w:val="20"/>
          <w:szCs w:val="20"/>
          <w:lang w:val="pl-PL"/>
        </w:rPr>
        <w:t>stałego punktu przyjęć przesyłek Wykonawcy</w:t>
      </w:r>
      <w:r w:rsidRPr="00F21C49">
        <w:rPr>
          <w:rFonts w:ascii="Arial" w:hAnsi="Arial" w:cs="Arial"/>
          <w:bCs/>
          <w:sz w:val="20"/>
          <w:szCs w:val="20"/>
          <w:lang w:val="pl-PL"/>
        </w:rPr>
        <w:t>.</w:t>
      </w:r>
    </w:p>
    <w:p w14:paraId="7FBBA2A1"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zwraca Zamawiającemu pokwitowane przez adresata ,,potwierdzenie odbioru’’ niezwłocznie po dokonaniu doręczenia przesyłki.</w:t>
      </w:r>
    </w:p>
    <w:p w14:paraId="5C5AFB10"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nie dopuszcza stosowania przez Wykonawcę własnych opakowań na listy i przesyłki</w:t>
      </w:r>
      <w:r>
        <w:rPr>
          <w:rFonts w:ascii="Arial" w:hAnsi="Arial" w:cs="Arial"/>
          <w:bCs/>
          <w:sz w:val="20"/>
          <w:szCs w:val="20"/>
          <w:lang w:val="pl-PL"/>
        </w:rPr>
        <w:t xml:space="preserve"> stanowiące przedmiot umowy</w:t>
      </w:r>
      <w:r w:rsidRPr="004E13D4">
        <w:rPr>
          <w:rFonts w:ascii="Arial" w:hAnsi="Arial" w:cs="Arial"/>
          <w:bCs/>
          <w:sz w:val="20"/>
          <w:szCs w:val="20"/>
          <w:lang w:val="pl-PL"/>
        </w:rPr>
        <w:t>.</w:t>
      </w:r>
    </w:p>
    <w:p w14:paraId="295E8954"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Opakowanie przesyłek listowych stanowi koperta z pieczątką Zamawiającego, odpowiednio zabezpieczona (zaklejona lub zalakowana) wg zaleceń Wykonawcy. </w:t>
      </w:r>
    </w:p>
    <w:p w14:paraId="2AC7204D"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zobowiązuje się do przygotowania przesyłek do wyekspediowania w stanie uporządkowanym, przez co należy rozumieć:</w:t>
      </w:r>
    </w:p>
    <w:p w14:paraId="342EFA12" w14:textId="77777777" w:rsidR="0013384A" w:rsidRPr="004E13D4" w:rsidRDefault="0013384A" w:rsidP="0013384A">
      <w:pPr>
        <w:numPr>
          <w:ilvl w:val="0"/>
          <w:numId w:val="83"/>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dla przesyłek rejestrowanych – wpisanie każdej przesyłki do samokopiującej książki nadawczej lub innego dokumentu wg kolejności nadawanych numerów, z których oryginał będzie przeznaczony dla Wykonawcy w celach rozliczeniowych, a kopia stanowić będzie dla Zamawiającego potwierdzenie nadania danej partii przesyłek;</w:t>
      </w:r>
    </w:p>
    <w:p w14:paraId="093C650D" w14:textId="77777777" w:rsidR="0013384A" w:rsidRPr="004E13D4" w:rsidRDefault="0013384A" w:rsidP="0013384A">
      <w:pPr>
        <w:numPr>
          <w:ilvl w:val="0"/>
          <w:numId w:val="83"/>
        </w:numPr>
        <w:autoSpaceDE w:val="0"/>
        <w:autoSpaceDN w:val="0"/>
        <w:adjustRightInd w:val="0"/>
        <w:spacing w:after="0" w:line="240" w:lineRule="auto"/>
        <w:jc w:val="both"/>
        <w:rPr>
          <w:rFonts w:ascii="Arial" w:hAnsi="Arial" w:cs="Arial"/>
          <w:sz w:val="20"/>
          <w:szCs w:val="20"/>
          <w:lang w:val="pl-PL"/>
        </w:rPr>
      </w:pPr>
      <w:r w:rsidRPr="004E13D4">
        <w:rPr>
          <w:rFonts w:ascii="Arial" w:hAnsi="Arial" w:cs="Arial"/>
          <w:sz w:val="20"/>
          <w:szCs w:val="20"/>
          <w:lang w:val="pl-PL"/>
        </w:rPr>
        <w:t>dla przesyłek zwykłych – zestawienie ilościowe przesyłek (dla których kategorie wagowe uzupełnia na zestawieniu Wykonawca), sporządzone w dwóch egzemplarzach, z których oryginał będzie przeznaczony dla Wykonawcy w celach rozliczeniowych, a kopia stanowić będzie dla Zamawiającego potwierdzenie nadania danej partii przesyłek</w:t>
      </w:r>
      <w:r>
        <w:rPr>
          <w:rFonts w:ascii="Arial" w:hAnsi="Arial" w:cs="Arial"/>
          <w:sz w:val="20"/>
          <w:szCs w:val="20"/>
          <w:lang w:val="pl-PL"/>
        </w:rPr>
        <w:t>;</w:t>
      </w:r>
    </w:p>
    <w:p w14:paraId="6CFD5566" w14:textId="77777777" w:rsidR="0013384A" w:rsidRPr="004E13D4" w:rsidRDefault="0013384A" w:rsidP="0013384A">
      <w:pPr>
        <w:numPr>
          <w:ilvl w:val="0"/>
          <w:numId w:val="83"/>
        </w:numPr>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w</w:t>
      </w:r>
      <w:r w:rsidRPr="004E13D4">
        <w:rPr>
          <w:rFonts w:ascii="Arial" w:hAnsi="Arial" w:cs="Arial"/>
          <w:sz w:val="20"/>
          <w:szCs w:val="20"/>
          <w:lang w:val="pl-PL"/>
        </w:rPr>
        <w:t xml:space="preserve">zory książki nadawczej oraz zestawienia ilościowo </w:t>
      </w:r>
      <w:r>
        <w:rPr>
          <w:rFonts w:ascii="Cambria Math" w:hAnsi="Cambria Math" w:cs="Cambria Math"/>
          <w:sz w:val="20"/>
          <w:szCs w:val="20"/>
          <w:lang w:val="pl-PL"/>
        </w:rPr>
        <w:t xml:space="preserve">– </w:t>
      </w:r>
      <w:r w:rsidRPr="004E13D4">
        <w:rPr>
          <w:rFonts w:ascii="Arial" w:hAnsi="Arial" w:cs="Arial"/>
          <w:sz w:val="20"/>
          <w:szCs w:val="20"/>
          <w:lang w:val="pl-PL"/>
        </w:rPr>
        <w:t xml:space="preserve">wartościowego zostaną uzgodnione </w:t>
      </w:r>
      <w:r>
        <w:rPr>
          <w:rFonts w:ascii="Arial" w:hAnsi="Arial" w:cs="Arial"/>
          <w:sz w:val="20"/>
          <w:szCs w:val="20"/>
          <w:lang w:val="pl-PL"/>
        </w:rPr>
        <w:t>przez strony po zawarciu umowy</w:t>
      </w:r>
      <w:r w:rsidRPr="004E13D4">
        <w:rPr>
          <w:rFonts w:ascii="Arial" w:hAnsi="Arial" w:cs="Arial"/>
          <w:sz w:val="20"/>
          <w:szCs w:val="20"/>
          <w:lang w:val="pl-PL"/>
        </w:rPr>
        <w:t>.</w:t>
      </w:r>
    </w:p>
    <w:p w14:paraId="4DC2144D"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Zamawiający zobowiązuje się do umieszczenia na przesyłce nazwy odbiorcy wraz z jego adresem (podany jednocześnie w pocztowej książce nadawczej dla przesyłek rejestrowanych), określając rodzaj przesyłki (zwykła, polecona, priorytet czy ze zwrotnym poświadczeniem odbioru – ZPO), umieszczenia nadruku (pieczątki) określającej pełną nazwę i adres Zamawiającego na stronie adresowej każdej nadawanej przesyłki oraz oznaczenie potwierdzające wniesienie opłaty za usługę zgodnie z wymogami Wykonawcy.</w:t>
      </w:r>
    </w:p>
    <w:p w14:paraId="2991BDB1"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Zamawiający jest odpowiedzialny za nadawanie przesyłek listowych w stanie umożliwiającym Wykonawcy doręczenie ich bez ubytku i uszkodzenia, do miejsca zgodnie z adresem </w:t>
      </w:r>
    </w:p>
    <w:p w14:paraId="57270278"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Nadanie przesyłek objętych przedmiotem zamówienia następować będzie w dniu ich przyjęcia. Jednak w przypadku uzasadnionych zastrzeżeń, z braku możliwości ich usunięcia w dniu nadania – nadanie następuje w dniu następnym. </w:t>
      </w:r>
    </w:p>
    <w:p w14:paraId="0E96A743"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zobowiązuje się w przypadku nieobecności adresata – doręczenia przesyłek poleconych za pokwitowaniem, dorosłemu domownikowi, pełnomocnikowi adresata, przedstawicielowi ustawowemu, sąsiadowi lub dozorcy domu, jeżeli osoby te podjęły się oddania przesyłki adresatowi. O doręczeniu pisma sąsiadowi lub dozorcy Wykonawca zawiadomi adresata, umieszczając zawiadomienie w oddawczej skrzynce pocztowej lub gdy to nie jest możliwe, w</w:t>
      </w:r>
      <w:r>
        <w:rPr>
          <w:rFonts w:ascii="Arial" w:hAnsi="Arial" w:cs="Arial"/>
          <w:bCs/>
          <w:sz w:val="20"/>
          <w:szCs w:val="20"/>
          <w:lang w:val="pl-PL"/>
        </w:rPr>
        <w:t> </w:t>
      </w:r>
      <w:r w:rsidRPr="004E13D4">
        <w:rPr>
          <w:rFonts w:ascii="Arial" w:hAnsi="Arial" w:cs="Arial"/>
          <w:bCs/>
          <w:sz w:val="20"/>
          <w:szCs w:val="20"/>
          <w:lang w:val="pl-PL"/>
        </w:rPr>
        <w:t xml:space="preserve">drzwiach mieszkania. </w:t>
      </w:r>
    </w:p>
    <w:p w14:paraId="449B7DDF"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Wykonawca zobowiązuje się w przypadku niedoręczenia przesyłki poleconej adresatowi bądź </w:t>
      </w:r>
      <w:r w:rsidRPr="00577312">
        <w:rPr>
          <w:rFonts w:ascii="Arial" w:hAnsi="Arial" w:cs="Arial"/>
          <w:bCs/>
          <w:sz w:val="20"/>
          <w:szCs w:val="20"/>
          <w:lang w:val="pl-PL"/>
        </w:rPr>
        <w:t xml:space="preserve">osobie wskazanej w </w:t>
      </w:r>
      <w:r>
        <w:rPr>
          <w:rFonts w:ascii="Arial" w:hAnsi="Arial" w:cs="Arial"/>
          <w:bCs/>
          <w:sz w:val="20"/>
          <w:szCs w:val="20"/>
          <w:lang w:val="pl-PL"/>
        </w:rPr>
        <w:t>ust.</w:t>
      </w:r>
      <w:r w:rsidRPr="00577312">
        <w:rPr>
          <w:rFonts w:ascii="Arial" w:hAnsi="Arial" w:cs="Arial"/>
          <w:bCs/>
          <w:sz w:val="20"/>
          <w:szCs w:val="20"/>
          <w:lang w:val="pl-PL"/>
        </w:rPr>
        <w:t xml:space="preserve"> 17 powyżej przechowywania przesyłek przez okres 14 dni w swojej</w:t>
      </w:r>
      <w:r w:rsidRPr="004E13D4">
        <w:rPr>
          <w:rFonts w:ascii="Arial" w:hAnsi="Arial" w:cs="Arial"/>
          <w:bCs/>
          <w:sz w:val="20"/>
          <w:szCs w:val="20"/>
          <w:lang w:val="pl-PL"/>
        </w:rPr>
        <w:t xml:space="preserve"> placówce </w:t>
      </w:r>
      <w:r>
        <w:rPr>
          <w:rFonts w:ascii="Arial" w:hAnsi="Arial" w:cs="Arial"/>
          <w:bCs/>
          <w:sz w:val="20"/>
          <w:szCs w:val="20"/>
          <w:lang w:val="pl-PL"/>
        </w:rPr>
        <w:t>w miejscu właściwym dla adresata</w:t>
      </w:r>
      <w:r w:rsidRPr="004E13D4">
        <w:rPr>
          <w:rFonts w:ascii="Arial" w:hAnsi="Arial" w:cs="Arial"/>
          <w:bCs/>
          <w:sz w:val="20"/>
          <w:szCs w:val="20"/>
          <w:lang w:val="pl-PL"/>
        </w:rPr>
        <w:t>. Zawiadomienie o pozostawieniu pisma wraz z</w:t>
      </w:r>
      <w:r>
        <w:rPr>
          <w:rFonts w:ascii="Arial" w:hAnsi="Arial" w:cs="Arial"/>
          <w:bCs/>
          <w:sz w:val="20"/>
          <w:szCs w:val="20"/>
          <w:lang w:val="pl-PL"/>
        </w:rPr>
        <w:t> </w:t>
      </w:r>
      <w:r w:rsidRPr="004E13D4">
        <w:rPr>
          <w:rFonts w:ascii="Arial" w:hAnsi="Arial" w:cs="Arial"/>
          <w:bCs/>
          <w:sz w:val="20"/>
          <w:szCs w:val="20"/>
          <w:lang w:val="pl-PL"/>
        </w:rPr>
        <w:t>informacją o możliwości jego odbioru w terminie siedmiu dni, licząc od dnia pozostawienia zawiadomienia w miejscu określonym w zdaniu poprzednim, Wykonawca umieści w oddawczej skrzynce pocztowej lub gdy nie jest to możliwe, na drzwiach mieszkania adresata, jego biura lub innego pomieszczenia, w którym adresat wykonuje swoje czynności zawodowe, bądź w widocznym miejscu przy wejściu na posesję adresata. W przypadku niepodjęcia przesyłki w terminie 7 dni, pozostawia się powtórne zawiadomienie o możliwości odbioru przesyłki w terminie nie dłuższym niż czternaście dni od daty pierwszego zawiadomienia.</w:t>
      </w:r>
    </w:p>
    <w:p w14:paraId="1C38A742"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Wykonawca zobowiązuje się do każdorazowego udokumentowania odbioru od Zamawiającego przesyłek do nadania, poprzez naniesienie pieczęci, podpisu i daty na dokumentach nadawczych.</w:t>
      </w:r>
    </w:p>
    <w:p w14:paraId="4475613F" w14:textId="77777777" w:rsidR="0013384A"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E13D4">
        <w:rPr>
          <w:rFonts w:ascii="Arial" w:hAnsi="Arial" w:cs="Arial"/>
          <w:bCs/>
          <w:sz w:val="20"/>
          <w:szCs w:val="20"/>
          <w:lang w:val="pl-PL"/>
        </w:rPr>
        <w:t xml:space="preserve">Wykonawca zobowiązuje się do doręczenia do siedziby </w:t>
      </w:r>
      <w:r>
        <w:rPr>
          <w:rFonts w:ascii="Arial" w:hAnsi="Arial" w:cs="Arial"/>
          <w:bCs/>
          <w:sz w:val="20"/>
          <w:szCs w:val="20"/>
          <w:lang w:val="pl-PL"/>
        </w:rPr>
        <w:t>Urzędu Gminy w Starych Babicach</w:t>
      </w:r>
      <w:r w:rsidRPr="004E13D4">
        <w:rPr>
          <w:rFonts w:ascii="Arial" w:hAnsi="Arial" w:cs="Arial"/>
          <w:bCs/>
          <w:sz w:val="20"/>
          <w:szCs w:val="20"/>
          <w:lang w:val="pl-PL"/>
        </w:rPr>
        <w:t xml:space="preserve">, </w:t>
      </w:r>
      <w:r w:rsidRPr="004E13D4">
        <w:rPr>
          <w:rFonts w:ascii="Arial" w:hAnsi="Arial" w:cs="Arial"/>
          <w:bCs/>
          <w:sz w:val="20"/>
          <w:szCs w:val="20"/>
          <w:lang w:val="pl-PL"/>
        </w:rPr>
        <w:lastRenderedPageBreak/>
        <w:t>pokwitowanych przez odbiorcę potwierdzeń odbioru przesyłek rejestrowanych ze zwrotnym potwierdzeniem odbioru, niezwłocznie po doręczeniu przesyłki.</w:t>
      </w:r>
    </w:p>
    <w:p w14:paraId="662098A8" w14:textId="77777777" w:rsidR="0013384A"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4B2DEA">
        <w:rPr>
          <w:rFonts w:ascii="Arial" w:hAnsi="Arial" w:cs="Arial"/>
          <w:bCs/>
          <w:sz w:val="20"/>
          <w:szCs w:val="20"/>
          <w:lang w:val="pl-PL"/>
        </w:rPr>
        <w:t>W formularzu cenowym zostały wyszczególnione rodzaje przesyłek jakie będą zlecane Wykonawcy oraz orientacyjne ilości danej korespondencji w skali roku. Zestawienie to daje podstawę do wyliczenia ceny oferty celem jej porównania z innymi złożonymi w postępowaniu. Zamawiający nie jest zobowiązany do zrealizowania w 100% podanych ilości przesyłek. Rodzaje i ilości przesyłek w ramach świadczonych usług są szacunkowe i będą ulegały zmianie w zależności od potrzeb Zamawiającego na co Wykonawca wyraża zgodę i nie będzie dochodził roszczeń z tytułu zmian ilościowych i rodzajowych w trakcie realizacji przedmiotu umowy. Faktyczne ilości realizowanych przesyłek mogą odbiegać od podanych ilości, zaś każda z usług wskazanych w tabeli musi być dostępna.</w:t>
      </w:r>
    </w:p>
    <w:p w14:paraId="0B8D5F05" w14:textId="77777777" w:rsidR="0013384A" w:rsidRPr="00F53177"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bCs/>
          <w:sz w:val="20"/>
          <w:szCs w:val="20"/>
          <w:lang w:val="pl-PL"/>
        </w:rPr>
      </w:pPr>
      <w:r w:rsidRPr="00F53177">
        <w:rPr>
          <w:rFonts w:ascii="Arial" w:hAnsi="Arial" w:cs="Arial"/>
          <w:bCs/>
          <w:sz w:val="20"/>
          <w:szCs w:val="20"/>
          <w:lang w:val="pl-PL"/>
        </w:rPr>
        <w:t>Wykonawc</w:t>
      </w:r>
      <w:r>
        <w:rPr>
          <w:rFonts w:ascii="Arial" w:hAnsi="Arial" w:cs="Arial"/>
          <w:bCs/>
          <w:sz w:val="20"/>
          <w:szCs w:val="20"/>
          <w:lang w:val="pl-PL"/>
        </w:rPr>
        <w:t>a zobowiązuje się</w:t>
      </w:r>
      <w:r w:rsidRPr="00F53177">
        <w:rPr>
          <w:rFonts w:ascii="Arial" w:hAnsi="Arial" w:cs="Arial"/>
          <w:bCs/>
          <w:sz w:val="20"/>
          <w:szCs w:val="20"/>
          <w:lang w:val="pl-PL"/>
        </w:rPr>
        <w:t xml:space="preserve"> do przestrzegania przepisów dotyczących zasad przetwarzania i ochrony danych osobowych i zachowania tajemnicy wszelkich informacji mających wpływ na stan bezpieczeństwa Zamawiającego.</w:t>
      </w:r>
    </w:p>
    <w:p w14:paraId="4982EB34" w14:textId="77777777" w:rsidR="0013384A" w:rsidRPr="00E968A1" w:rsidRDefault="0013384A" w:rsidP="0013384A">
      <w:pPr>
        <w:pStyle w:val="Tekstpodstawowy2"/>
        <w:numPr>
          <w:ilvl w:val="0"/>
          <w:numId w:val="84"/>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zobowiązany jest do zachowania w tajemnicy wszelkich informacji mających wpływ na stan bezpieczeństwa Zamawiającego.</w:t>
      </w:r>
    </w:p>
    <w:p w14:paraId="3E86000F" w14:textId="77777777" w:rsidR="0013384A" w:rsidRPr="00E968A1" w:rsidRDefault="0013384A" w:rsidP="0013384A">
      <w:pPr>
        <w:pStyle w:val="Tekstpodstawowy2"/>
        <w:numPr>
          <w:ilvl w:val="0"/>
          <w:numId w:val="84"/>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 xml:space="preserve">Wykonawca zapewnia przestrzeganie zasad przetwarzania i ochrony danych osobowych zgodnie z przepisami ustawy z dnia </w:t>
      </w:r>
      <w:r>
        <w:rPr>
          <w:rFonts w:ascii="Arial" w:hAnsi="Arial" w:cs="Arial"/>
          <w:bCs/>
          <w:sz w:val="20"/>
          <w:szCs w:val="20"/>
          <w:lang w:val="pl-PL"/>
        </w:rPr>
        <w:t>10 maja 2018</w:t>
      </w:r>
      <w:r w:rsidRPr="00E968A1">
        <w:rPr>
          <w:rFonts w:ascii="Arial" w:hAnsi="Arial" w:cs="Arial"/>
          <w:bCs/>
          <w:sz w:val="20"/>
          <w:szCs w:val="20"/>
          <w:lang w:val="pl-PL"/>
        </w:rPr>
        <w:t xml:space="preserve"> r. o ochronie danych osobowych</w:t>
      </w:r>
      <w:r>
        <w:rPr>
          <w:rFonts w:ascii="Arial" w:hAnsi="Arial" w:cs="Arial"/>
          <w:bCs/>
          <w:sz w:val="20"/>
          <w:szCs w:val="20"/>
          <w:lang w:val="pl-PL"/>
        </w:rPr>
        <w:t xml:space="preserve"> oraz </w:t>
      </w:r>
      <w:r w:rsidRPr="0051153C">
        <w:rPr>
          <w:rFonts w:ascii="Arial" w:hAnsi="Arial" w:cs="Arial"/>
          <w:bCs/>
          <w:sz w:val="20"/>
          <w:szCs w:val="20"/>
          <w:lang w:val="pl-PL"/>
        </w:rPr>
        <w:t>rozporządzenia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bCs/>
          <w:sz w:val="20"/>
          <w:szCs w:val="20"/>
          <w:lang w:val="pl-PL"/>
        </w:rPr>
        <w:t xml:space="preserve"> - </w:t>
      </w:r>
      <w:r w:rsidRPr="00D04BCD">
        <w:rPr>
          <w:rFonts w:ascii="Arial" w:hAnsi="Arial" w:cs="Arial"/>
          <w:bCs/>
          <w:sz w:val="20"/>
          <w:szCs w:val="20"/>
          <w:lang w:val="pl-PL"/>
        </w:rPr>
        <w:t>zwanego dalej rozporządzenie</w:t>
      </w:r>
      <w:r>
        <w:rPr>
          <w:rFonts w:ascii="Arial" w:hAnsi="Arial" w:cs="Arial"/>
          <w:bCs/>
          <w:sz w:val="20"/>
          <w:szCs w:val="20"/>
          <w:lang w:val="pl-PL"/>
        </w:rPr>
        <w:t>m</w:t>
      </w:r>
      <w:r w:rsidRPr="00D04BCD">
        <w:rPr>
          <w:rFonts w:ascii="Arial" w:hAnsi="Arial" w:cs="Arial"/>
          <w:bCs/>
          <w:sz w:val="20"/>
          <w:szCs w:val="20"/>
          <w:lang w:val="pl-PL"/>
        </w:rPr>
        <w:t xml:space="preserve"> o ochronie danych „RODO”</w:t>
      </w:r>
      <w:r w:rsidRPr="00E968A1">
        <w:rPr>
          <w:rFonts w:ascii="Arial" w:hAnsi="Arial" w:cs="Arial"/>
          <w:bCs/>
          <w:sz w:val="20"/>
          <w:szCs w:val="20"/>
          <w:lang w:val="pl-PL"/>
        </w:rPr>
        <w:t xml:space="preserve"> </w:t>
      </w:r>
      <w:r>
        <w:rPr>
          <w:rFonts w:ascii="Arial" w:hAnsi="Arial" w:cs="Arial"/>
          <w:bCs/>
          <w:sz w:val="20"/>
          <w:szCs w:val="20"/>
          <w:lang w:val="pl-PL"/>
        </w:rPr>
        <w:t>lub RODO,</w:t>
      </w:r>
    </w:p>
    <w:p w14:paraId="35BD14F1" w14:textId="77777777" w:rsidR="0013384A" w:rsidRPr="00E968A1" w:rsidRDefault="0013384A" w:rsidP="0013384A">
      <w:pPr>
        <w:pStyle w:val="Tekstpodstawowy2"/>
        <w:numPr>
          <w:ilvl w:val="0"/>
          <w:numId w:val="84"/>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ponosi odpowiedzialność za ewentualne skutki działania niezgodnego z przepisami, o których mowa w ust. 1, Zamawiający realizuje obowiązki Administratora Danych Osobowych określone w ww. ustawie.</w:t>
      </w:r>
    </w:p>
    <w:p w14:paraId="31D9450F" w14:textId="77777777" w:rsidR="0013384A" w:rsidRPr="00E968A1" w:rsidRDefault="0013384A" w:rsidP="0013384A">
      <w:pPr>
        <w:pStyle w:val="Tekstpodstawowy2"/>
        <w:numPr>
          <w:ilvl w:val="0"/>
          <w:numId w:val="84"/>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Wykonawca zapewnia, że przetwarzane dane osobowe będą wykorzystane wyłącznie w celu realizacji umowy.</w:t>
      </w:r>
    </w:p>
    <w:p w14:paraId="773B0C50" w14:textId="77777777" w:rsidR="0013384A" w:rsidRPr="00E968A1" w:rsidRDefault="0013384A" w:rsidP="0013384A">
      <w:pPr>
        <w:pStyle w:val="Tekstpodstawowy2"/>
        <w:numPr>
          <w:ilvl w:val="0"/>
          <w:numId w:val="84"/>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Zamawiający zobowiązuje Wykonawcę do natychmiastowego powiadomienia Administratora Danych Osobowych o stwierdzeniu próby lub faktu naruszenia poufności danych osobowych przetwarzanych w wyniku realizacji umowy.</w:t>
      </w:r>
    </w:p>
    <w:p w14:paraId="2F545E49" w14:textId="77777777" w:rsidR="0013384A" w:rsidRPr="0099249F" w:rsidRDefault="0013384A" w:rsidP="0013384A">
      <w:pPr>
        <w:pStyle w:val="Tekstpodstawowy2"/>
        <w:numPr>
          <w:ilvl w:val="0"/>
          <w:numId w:val="84"/>
        </w:numPr>
        <w:suppressAutoHyphens w:val="0"/>
        <w:spacing w:after="0" w:line="240" w:lineRule="auto"/>
        <w:jc w:val="both"/>
        <w:rPr>
          <w:rFonts w:ascii="Arial" w:hAnsi="Arial" w:cs="Arial"/>
          <w:bCs/>
          <w:sz w:val="20"/>
          <w:szCs w:val="20"/>
          <w:lang w:val="pl-PL"/>
        </w:rPr>
      </w:pPr>
      <w:r w:rsidRPr="0099249F">
        <w:rPr>
          <w:rFonts w:ascii="Arial" w:hAnsi="Arial" w:cs="Arial"/>
          <w:bCs/>
          <w:sz w:val="20"/>
          <w:szCs w:val="20"/>
          <w:lang w:val="pl-PL"/>
        </w:rPr>
        <w:t>Wykonawca na pisemne żądanie Administratora Danych Osobowych umożliwia Zamawiającemu przeprowadzenie kontroli procesu przetwarzania i ochrony danych osobowych w sytuacjach odnotowania incydentu, o którym mowa w pkt. 5 powyżej.</w:t>
      </w:r>
    </w:p>
    <w:p w14:paraId="52B1EEDC" w14:textId="77777777" w:rsidR="0013384A" w:rsidRPr="00E968A1" w:rsidRDefault="0013384A" w:rsidP="0013384A">
      <w:pPr>
        <w:pStyle w:val="Tekstpodstawowy2"/>
        <w:numPr>
          <w:ilvl w:val="0"/>
          <w:numId w:val="84"/>
        </w:numPr>
        <w:suppressAutoHyphens w:val="0"/>
        <w:spacing w:after="0" w:line="240" w:lineRule="auto"/>
        <w:jc w:val="both"/>
        <w:rPr>
          <w:rFonts w:ascii="Arial" w:hAnsi="Arial" w:cs="Arial"/>
          <w:bCs/>
          <w:sz w:val="20"/>
          <w:szCs w:val="20"/>
          <w:lang w:val="pl-PL"/>
        </w:rPr>
      </w:pPr>
      <w:r w:rsidRPr="00E968A1">
        <w:rPr>
          <w:rFonts w:ascii="Arial" w:hAnsi="Arial" w:cs="Arial"/>
          <w:bCs/>
          <w:sz w:val="20"/>
          <w:szCs w:val="20"/>
          <w:lang w:val="pl-PL"/>
        </w:rPr>
        <w:t>Zamawiający zastrzega sobie możliwość rozwiązania umowy w przypadku stwierdzenia przez Wykonawcę omijania warunków bezpieczeństwa i ochrony danych osobowych.</w:t>
      </w:r>
    </w:p>
    <w:p w14:paraId="0F254DAF" w14:textId="77777777" w:rsidR="0013384A"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Pr>
          <w:rFonts w:ascii="Arial" w:hAnsi="Arial" w:cs="Arial"/>
          <w:sz w:val="20"/>
          <w:szCs w:val="20"/>
          <w:lang w:val="pl-PL"/>
        </w:rPr>
        <w:t>Ewentualne</w:t>
      </w:r>
      <w:r w:rsidRPr="004E13D4">
        <w:rPr>
          <w:rFonts w:ascii="Arial" w:hAnsi="Arial" w:cs="Arial"/>
          <w:sz w:val="20"/>
          <w:szCs w:val="20"/>
          <w:lang w:val="pl-PL"/>
        </w:rPr>
        <w:t xml:space="preserve"> </w:t>
      </w:r>
      <w:r>
        <w:rPr>
          <w:rFonts w:ascii="Arial" w:hAnsi="Arial" w:cs="Arial"/>
          <w:sz w:val="20"/>
          <w:szCs w:val="20"/>
          <w:lang w:val="pl-PL"/>
        </w:rPr>
        <w:t>r</w:t>
      </w:r>
      <w:r w:rsidRPr="004E13D4">
        <w:rPr>
          <w:rFonts w:ascii="Arial" w:hAnsi="Arial" w:cs="Arial"/>
          <w:sz w:val="20"/>
          <w:szCs w:val="20"/>
          <w:lang w:val="pl-PL"/>
        </w:rPr>
        <w:t xml:space="preserve">eklamacje </w:t>
      </w:r>
      <w:r>
        <w:rPr>
          <w:rFonts w:ascii="Arial" w:hAnsi="Arial" w:cs="Arial"/>
          <w:sz w:val="20"/>
          <w:szCs w:val="20"/>
          <w:lang w:val="pl-PL"/>
        </w:rPr>
        <w:t xml:space="preserve">oraz kary </w:t>
      </w:r>
      <w:r w:rsidRPr="004E13D4">
        <w:rPr>
          <w:rFonts w:ascii="Arial" w:hAnsi="Arial" w:cs="Arial"/>
          <w:sz w:val="20"/>
          <w:szCs w:val="20"/>
          <w:lang w:val="pl-PL"/>
        </w:rPr>
        <w:t>z tytułu niewykonania</w:t>
      </w:r>
      <w:r>
        <w:rPr>
          <w:rFonts w:ascii="Arial" w:hAnsi="Arial" w:cs="Arial"/>
          <w:sz w:val="20"/>
          <w:szCs w:val="20"/>
          <w:lang w:val="pl-PL"/>
        </w:rPr>
        <w:t xml:space="preserve"> lub niewłaściwego wykonania</w:t>
      </w:r>
      <w:r w:rsidRPr="004E13D4">
        <w:rPr>
          <w:rFonts w:ascii="Arial" w:hAnsi="Arial" w:cs="Arial"/>
          <w:sz w:val="20"/>
          <w:szCs w:val="20"/>
          <w:lang w:val="pl-PL"/>
        </w:rPr>
        <w:t xml:space="preserve"> usługi </w:t>
      </w:r>
      <w:r>
        <w:rPr>
          <w:rFonts w:ascii="Arial" w:hAnsi="Arial" w:cs="Arial"/>
          <w:sz w:val="20"/>
          <w:szCs w:val="20"/>
          <w:lang w:val="pl-PL"/>
        </w:rPr>
        <w:t>realizowane będą</w:t>
      </w:r>
      <w:r w:rsidRPr="004E13D4">
        <w:rPr>
          <w:rFonts w:ascii="Arial" w:hAnsi="Arial" w:cs="Arial"/>
          <w:sz w:val="20"/>
          <w:szCs w:val="20"/>
          <w:lang w:val="pl-PL"/>
        </w:rPr>
        <w:t xml:space="preserve"> zgodnie z postanowieniami </w:t>
      </w:r>
      <w:r w:rsidRPr="004E13D4">
        <w:rPr>
          <w:rFonts w:ascii="Arial" w:hAnsi="Arial" w:cs="Arial"/>
          <w:bCs/>
          <w:sz w:val="20"/>
          <w:szCs w:val="20"/>
          <w:lang w:val="pl-PL"/>
        </w:rPr>
        <w:t xml:space="preserve">ustawy z dnia 23 </w:t>
      </w:r>
      <w:r w:rsidRPr="00225E61">
        <w:rPr>
          <w:rFonts w:ascii="Arial" w:hAnsi="Arial" w:cs="Arial"/>
          <w:bCs/>
          <w:sz w:val="20"/>
          <w:szCs w:val="20"/>
          <w:lang w:val="pl-PL"/>
        </w:rPr>
        <w:t>listopada 2012 r. – Prawo pocztowe</w:t>
      </w:r>
      <w:r w:rsidRPr="004E13D4">
        <w:rPr>
          <w:rFonts w:ascii="Arial" w:hAnsi="Arial" w:cs="Arial"/>
          <w:sz w:val="20"/>
          <w:szCs w:val="20"/>
          <w:lang w:val="pl-PL"/>
        </w:rPr>
        <w:t xml:space="preserve"> </w:t>
      </w:r>
      <w:r>
        <w:rPr>
          <w:rFonts w:ascii="Arial" w:hAnsi="Arial" w:cs="Arial"/>
          <w:sz w:val="20"/>
          <w:szCs w:val="20"/>
          <w:lang w:val="pl-PL"/>
        </w:rPr>
        <w:t xml:space="preserve">oraz </w:t>
      </w:r>
      <w:r w:rsidRPr="004E13D4">
        <w:rPr>
          <w:rFonts w:ascii="Arial" w:hAnsi="Arial" w:cs="Arial"/>
          <w:sz w:val="20"/>
          <w:szCs w:val="20"/>
          <w:lang w:val="pl-PL"/>
        </w:rPr>
        <w:t>Rozporządzeni</w:t>
      </w:r>
      <w:r>
        <w:rPr>
          <w:rFonts w:ascii="Arial" w:hAnsi="Arial" w:cs="Arial"/>
          <w:sz w:val="20"/>
          <w:szCs w:val="20"/>
          <w:lang w:val="pl-PL"/>
        </w:rPr>
        <w:t>a</w:t>
      </w:r>
      <w:r w:rsidRPr="004E13D4">
        <w:rPr>
          <w:rFonts w:ascii="Arial" w:hAnsi="Arial" w:cs="Arial"/>
          <w:sz w:val="20"/>
          <w:szCs w:val="20"/>
          <w:lang w:val="pl-PL"/>
        </w:rPr>
        <w:t xml:space="preserve"> Ministra Administracji i Cyfryzacji z dnia 26 listopada 2013 </w:t>
      </w:r>
      <w:r w:rsidRPr="0077622C">
        <w:rPr>
          <w:rFonts w:ascii="Arial" w:hAnsi="Arial" w:cs="Arial"/>
          <w:sz w:val="20"/>
          <w:szCs w:val="20"/>
          <w:lang w:val="pl-PL"/>
        </w:rPr>
        <w:t>roku w sprawie reklamacji usługi pocztowej (Dz. U. z 201</w:t>
      </w:r>
      <w:r>
        <w:rPr>
          <w:rFonts w:ascii="Arial" w:hAnsi="Arial" w:cs="Arial"/>
          <w:sz w:val="20"/>
          <w:szCs w:val="20"/>
          <w:lang w:val="pl-PL"/>
        </w:rPr>
        <w:t>9</w:t>
      </w:r>
      <w:r w:rsidRPr="0077622C">
        <w:rPr>
          <w:rFonts w:ascii="Arial" w:hAnsi="Arial" w:cs="Arial"/>
          <w:sz w:val="20"/>
          <w:szCs w:val="20"/>
          <w:lang w:val="pl-PL"/>
        </w:rPr>
        <w:t xml:space="preserve"> r. poz. </w:t>
      </w:r>
      <w:r>
        <w:rPr>
          <w:rFonts w:ascii="Arial" w:hAnsi="Arial" w:cs="Arial"/>
          <w:sz w:val="20"/>
          <w:szCs w:val="20"/>
          <w:lang w:val="pl-PL"/>
        </w:rPr>
        <w:t>474).</w:t>
      </w:r>
    </w:p>
    <w:p w14:paraId="35CC1038" w14:textId="77777777" w:rsidR="0013384A"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r>
        <w:rPr>
          <w:rFonts w:ascii="Arial" w:hAnsi="Arial" w:cs="Arial"/>
          <w:sz w:val="20"/>
          <w:szCs w:val="20"/>
          <w:lang w:val="pl-PL"/>
        </w:rPr>
        <w:t>W ramach realizacji przedmiotu zamówienia Wykonawca udostępni Zamawiającemu możliwość bezpłatnego śledzenia przesyłek pocztowych przez Internet. Szczegóły rozwiązań zostaną ustalone przez strony po zawarciu umowy. Nie dopuszcza się w ramach przedmiotowej usługi (w tym np. jej instalacji u Zamawiającego) ponoszenia przez Zamawiającego jakichkolwiek dodatkowych kosztów.</w:t>
      </w:r>
      <w:bookmarkEnd w:id="61"/>
    </w:p>
    <w:p w14:paraId="2521EB4C" w14:textId="2AFEBF18" w:rsidR="0013384A" w:rsidRPr="0077622C" w:rsidRDefault="0013384A" w:rsidP="0013384A">
      <w:pPr>
        <w:pStyle w:val="Akapitzlist"/>
        <w:widowControl w:val="0"/>
        <w:suppressAutoHyphens w:val="0"/>
        <w:autoSpaceDE w:val="0"/>
        <w:autoSpaceDN w:val="0"/>
        <w:adjustRightInd w:val="0"/>
        <w:spacing w:after="0" w:line="240" w:lineRule="auto"/>
        <w:ind w:left="360"/>
        <w:contextualSpacing/>
        <w:jc w:val="both"/>
        <w:rPr>
          <w:rFonts w:ascii="Arial" w:hAnsi="Arial" w:cs="Arial"/>
          <w:sz w:val="20"/>
          <w:szCs w:val="20"/>
          <w:lang w:val="pl-PL"/>
        </w:rPr>
      </w:pPr>
      <w:r w:rsidRPr="00FE125A">
        <w:rPr>
          <w:rFonts w:ascii="Arial" w:hAnsi="Arial" w:cs="Arial"/>
          <w:sz w:val="20"/>
          <w:szCs w:val="20"/>
          <w:u w:val="single"/>
          <w:lang w:val="pl-PL"/>
        </w:rPr>
        <w:t xml:space="preserve">(Punkt ten </w:t>
      </w:r>
      <w:r>
        <w:rPr>
          <w:rFonts w:ascii="Arial" w:hAnsi="Arial" w:cs="Arial"/>
          <w:sz w:val="20"/>
          <w:szCs w:val="20"/>
          <w:u w:val="single"/>
          <w:lang w:val="pl-PL"/>
        </w:rPr>
        <w:t>pozostanie w umowie</w:t>
      </w:r>
      <w:r w:rsidRPr="00FE125A">
        <w:rPr>
          <w:rFonts w:ascii="Arial" w:hAnsi="Arial" w:cs="Arial"/>
          <w:sz w:val="20"/>
          <w:szCs w:val="20"/>
          <w:u w:val="single"/>
          <w:lang w:val="pl-PL"/>
        </w:rPr>
        <w:t xml:space="preserve"> w przypadku zadeklarowania przez Wykonawcę takiego rozwiązania w</w:t>
      </w:r>
      <w:r>
        <w:rPr>
          <w:rFonts w:ascii="Arial" w:hAnsi="Arial" w:cs="Arial"/>
          <w:sz w:val="20"/>
          <w:szCs w:val="20"/>
          <w:u w:val="single"/>
          <w:lang w:val="pl-PL"/>
        </w:rPr>
        <w:t> </w:t>
      </w:r>
      <w:r w:rsidRPr="00FE125A">
        <w:rPr>
          <w:rFonts w:ascii="Arial" w:hAnsi="Arial" w:cs="Arial"/>
          <w:sz w:val="20"/>
          <w:szCs w:val="20"/>
          <w:u w:val="single"/>
          <w:lang w:val="pl-PL"/>
        </w:rPr>
        <w:t>ofercie)</w:t>
      </w:r>
      <w:r>
        <w:rPr>
          <w:rFonts w:ascii="Arial" w:hAnsi="Arial" w:cs="Arial"/>
          <w:sz w:val="20"/>
          <w:szCs w:val="20"/>
          <w:lang w:val="pl-PL"/>
        </w:rPr>
        <w:t xml:space="preserve"> </w:t>
      </w:r>
      <w:r w:rsidRPr="0077622C">
        <w:rPr>
          <w:rFonts w:ascii="Arial" w:hAnsi="Arial" w:cs="Arial"/>
          <w:sz w:val="20"/>
          <w:szCs w:val="20"/>
          <w:lang w:val="pl-PL"/>
        </w:rPr>
        <w:t xml:space="preserve"> </w:t>
      </w:r>
    </w:p>
    <w:p w14:paraId="214C8958"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sz w:val="20"/>
          <w:szCs w:val="20"/>
          <w:lang w:val="pl-PL"/>
        </w:rPr>
      </w:pPr>
      <w:bookmarkStart w:id="62" w:name="_Hlk520728745"/>
      <w:r w:rsidRPr="004E13D4">
        <w:rPr>
          <w:rFonts w:ascii="Arial" w:hAnsi="Arial" w:cs="Arial"/>
          <w:sz w:val="20"/>
          <w:szCs w:val="20"/>
          <w:lang w:val="pl-PL"/>
        </w:rPr>
        <w:t xml:space="preserve">Wykonawca zobowiązany jest zrealizować zamówienie na zasadach i warunkach opisanych w umowie oraz SIWZ. </w:t>
      </w:r>
    </w:p>
    <w:p w14:paraId="103DBA6E" w14:textId="77777777" w:rsidR="0013384A" w:rsidRPr="004E13D4" w:rsidRDefault="0013384A" w:rsidP="0013384A">
      <w:pPr>
        <w:pStyle w:val="Akapitzlist"/>
        <w:widowControl w:val="0"/>
        <w:numPr>
          <w:ilvl w:val="0"/>
          <w:numId w:val="81"/>
        </w:numPr>
        <w:suppressAutoHyphens w:val="0"/>
        <w:autoSpaceDE w:val="0"/>
        <w:autoSpaceDN w:val="0"/>
        <w:adjustRightInd w:val="0"/>
        <w:spacing w:after="0" w:line="240" w:lineRule="auto"/>
        <w:ind w:hanging="357"/>
        <w:contextualSpacing/>
        <w:jc w:val="both"/>
        <w:rPr>
          <w:rFonts w:ascii="Arial" w:hAnsi="Arial" w:cs="Arial"/>
          <w:color w:val="000000"/>
          <w:sz w:val="20"/>
          <w:szCs w:val="20"/>
          <w:lang w:val="pl-PL" w:eastAsia="pl-PL"/>
        </w:rPr>
      </w:pPr>
      <w:r w:rsidRPr="004E13D4">
        <w:rPr>
          <w:rFonts w:ascii="Arial" w:hAnsi="Arial" w:cs="Arial"/>
          <w:color w:val="000000"/>
          <w:sz w:val="20"/>
          <w:szCs w:val="20"/>
          <w:lang w:val="pl-PL" w:eastAsia="pl-PL"/>
        </w:rPr>
        <w:t xml:space="preserve">Obowiązek określenia wymagania zatrudnienia na podstawie umowy o pracę na podstawie art. 29 ust. </w:t>
      </w:r>
      <w:proofErr w:type="spellStart"/>
      <w:r w:rsidRPr="004E13D4">
        <w:rPr>
          <w:rFonts w:ascii="Arial" w:hAnsi="Arial" w:cs="Arial"/>
          <w:color w:val="000000"/>
          <w:sz w:val="20"/>
          <w:szCs w:val="20"/>
          <w:lang w:val="pl-PL" w:eastAsia="pl-PL"/>
        </w:rPr>
        <w:t>3a</w:t>
      </w:r>
      <w:proofErr w:type="spellEnd"/>
      <w:r w:rsidRPr="004E13D4">
        <w:rPr>
          <w:rFonts w:ascii="Arial" w:hAnsi="Arial" w:cs="Arial"/>
          <w:color w:val="000000"/>
          <w:sz w:val="20"/>
          <w:szCs w:val="20"/>
          <w:lang w:val="pl-PL" w:eastAsia="pl-PL"/>
        </w:rPr>
        <w:t>:</w:t>
      </w:r>
    </w:p>
    <w:p w14:paraId="2B25D00D" w14:textId="7EBB35F5" w:rsidR="0013384A" w:rsidRPr="004E13D4" w:rsidRDefault="0013384A" w:rsidP="0013384A">
      <w:pPr>
        <w:numPr>
          <w:ilvl w:val="0"/>
          <w:numId w:val="71"/>
        </w:numPr>
        <w:suppressAutoHyphens w:val="0"/>
        <w:spacing w:after="0" w:line="240" w:lineRule="auto"/>
        <w:jc w:val="both"/>
        <w:rPr>
          <w:rFonts w:ascii="Arial" w:hAnsi="Arial" w:cs="Arial"/>
          <w:sz w:val="20"/>
          <w:szCs w:val="20"/>
          <w:lang w:val="pl-PL"/>
        </w:rPr>
      </w:pPr>
      <w:r w:rsidRPr="004E13D4">
        <w:rPr>
          <w:rFonts w:ascii="Arial" w:hAnsi="Arial" w:cs="Arial"/>
          <w:sz w:val="20"/>
          <w:szCs w:val="20"/>
          <w:lang w:val="pl-PL"/>
        </w:rPr>
        <w:t>Zamawiający wymaga zatrudnienia przez Wykonawcę na podstawie umowy o pracę w</w:t>
      </w:r>
      <w:r w:rsidR="00DF135D">
        <w:rPr>
          <w:rFonts w:ascii="Arial" w:hAnsi="Arial" w:cs="Arial"/>
          <w:sz w:val="20"/>
          <w:szCs w:val="20"/>
          <w:lang w:val="pl-PL"/>
        </w:rPr>
        <w:t> </w:t>
      </w:r>
      <w:r w:rsidRPr="004E13D4">
        <w:rPr>
          <w:rFonts w:ascii="Arial" w:hAnsi="Arial" w:cs="Arial"/>
          <w:sz w:val="20"/>
          <w:szCs w:val="20"/>
          <w:lang w:val="pl-PL"/>
        </w:rPr>
        <w:t>rozumieniu art. 22 § 1 ustawy z dnia 26 czerwca 1974 r. – Kodeks pracy (Dz.U. z 201</w:t>
      </w:r>
      <w:r>
        <w:rPr>
          <w:rFonts w:ascii="Arial" w:hAnsi="Arial" w:cs="Arial"/>
          <w:sz w:val="20"/>
          <w:szCs w:val="20"/>
          <w:lang w:val="pl-PL"/>
        </w:rPr>
        <w:t>9</w:t>
      </w:r>
      <w:r w:rsidRPr="004E13D4">
        <w:rPr>
          <w:rFonts w:ascii="Arial" w:hAnsi="Arial" w:cs="Arial"/>
          <w:sz w:val="20"/>
          <w:szCs w:val="20"/>
          <w:lang w:val="pl-PL"/>
        </w:rPr>
        <w:t xml:space="preserve"> r. poz. </w:t>
      </w:r>
      <w:r>
        <w:rPr>
          <w:rFonts w:ascii="Arial" w:hAnsi="Arial" w:cs="Arial"/>
          <w:sz w:val="20"/>
          <w:szCs w:val="20"/>
          <w:lang w:val="pl-PL"/>
        </w:rPr>
        <w:t>1040</w:t>
      </w:r>
      <w:r w:rsidRPr="004E13D4">
        <w:rPr>
          <w:rFonts w:ascii="Arial" w:hAnsi="Arial" w:cs="Arial"/>
          <w:sz w:val="20"/>
          <w:szCs w:val="20"/>
          <w:lang w:val="pl-PL"/>
        </w:rPr>
        <w:t xml:space="preserve">, z późn zm.) </w:t>
      </w:r>
      <w:bookmarkStart w:id="63" w:name="_Hlk531169894"/>
      <w:r w:rsidRPr="004E13D4">
        <w:rPr>
          <w:rFonts w:ascii="Arial" w:hAnsi="Arial" w:cs="Arial"/>
          <w:sz w:val="20"/>
          <w:szCs w:val="20"/>
          <w:lang w:val="pl-PL"/>
        </w:rPr>
        <w:t>osób bezpośrednio wykonujących czynności związane ze świadczeniem usług pocztowych na rzecz Zamawiającego</w:t>
      </w:r>
      <w:bookmarkEnd w:id="63"/>
      <w:r w:rsidRPr="004E13D4">
        <w:rPr>
          <w:rFonts w:ascii="Arial" w:hAnsi="Arial" w:cs="Arial"/>
          <w:sz w:val="20"/>
          <w:szCs w:val="20"/>
          <w:lang w:val="pl-PL"/>
        </w:rPr>
        <w:t>;</w:t>
      </w:r>
    </w:p>
    <w:p w14:paraId="64AB3E24" w14:textId="6F11E300" w:rsidR="0013384A" w:rsidRPr="004E13D4" w:rsidRDefault="0013384A" w:rsidP="0013384A">
      <w:pPr>
        <w:numPr>
          <w:ilvl w:val="0"/>
          <w:numId w:val="71"/>
        </w:numPr>
        <w:suppressAutoHyphens w:val="0"/>
        <w:spacing w:after="0" w:line="240" w:lineRule="auto"/>
        <w:jc w:val="both"/>
        <w:rPr>
          <w:rFonts w:ascii="Arial" w:hAnsi="Arial" w:cs="Arial"/>
          <w:sz w:val="20"/>
          <w:szCs w:val="20"/>
          <w:lang w:val="pl-PL"/>
        </w:rPr>
      </w:pPr>
      <w:r>
        <w:rPr>
          <w:rFonts w:ascii="Arial" w:hAnsi="Arial" w:cs="Arial"/>
          <w:sz w:val="20"/>
          <w:szCs w:val="20"/>
          <w:lang w:val="pl-PL"/>
        </w:rPr>
        <w:t>w</w:t>
      </w:r>
      <w:r w:rsidRPr="004E13D4">
        <w:rPr>
          <w:rFonts w:ascii="Arial" w:hAnsi="Arial" w:cs="Arial"/>
          <w:sz w:val="20"/>
          <w:szCs w:val="20"/>
          <w:lang w:val="pl-PL"/>
        </w:rPr>
        <w:t xml:space="preserve"> trakcie realizacji zamówienia Zamawiający uprawniony jest do wykonywania czynności kontrolnych wobec Wykonawcy odnośnie spełniania przez Wykonawcę wymogu zatrudnienia na podstawie umowy o pracę osób wykonujących wskazane w punkcie powyżej czynności. Zamawiający uprawniony jest w szczególności do: </w:t>
      </w:r>
    </w:p>
    <w:p w14:paraId="187BC67E" w14:textId="77777777" w:rsidR="0013384A" w:rsidRPr="004E13D4" w:rsidRDefault="0013384A" w:rsidP="0013384A">
      <w:pPr>
        <w:pStyle w:val="Akapitzlist"/>
        <w:numPr>
          <w:ilvl w:val="0"/>
          <w:numId w:val="68"/>
        </w:numPr>
        <w:suppressAutoHyphens w:val="0"/>
        <w:spacing w:after="0" w:line="240" w:lineRule="auto"/>
        <w:contextualSpacing/>
        <w:jc w:val="both"/>
        <w:rPr>
          <w:rFonts w:ascii="Arial" w:hAnsi="Arial" w:cs="Arial"/>
          <w:sz w:val="20"/>
          <w:szCs w:val="20"/>
          <w:lang w:val="pl-PL"/>
        </w:rPr>
      </w:pPr>
      <w:r w:rsidRPr="004E13D4">
        <w:rPr>
          <w:rFonts w:ascii="Arial" w:hAnsi="Arial" w:cs="Arial"/>
          <w:sz w:val="20"/>
          <w:szCs w:val="20"/>
          <w:lang w:val="pl-PL"/>
        </w:rPr>
        <w:t xml:space="preserve">żądania oświadczeń i dokumentów w zakresie potwierdzenia spełniania ww. wymogów i dokonywania ich oceny, </w:t>
      </w:r>
    </w:p>
    <w:p w14:paraId="5F7A9A53" w14:textId="77777777" w:rsidR="0013384A" w:rsidRPr="004E13D4" w:rsidRDefault="0013384A" w:rsidP="0013384A">
      <w:pPr>
        <w:pStyle w:val="Akapitzlist"/>
        <w:numPr>
          <w:ilvl w:val="0"/>
          <w:numId w:val="68"/>
        </w:numPr>
        <w:suppressAutoHyphens w:val="0"/>
        <w:spacing w:after="0" w:line="240" w:lineRule="auto"/>
        <w:contextualSpacing/>
        <w:jc w:val="both"/>
        <w:rPr>
          <w:rFonts w:ascii="Arial" w:hAnsi="Arial" w:cs="Arial"/>
          <w:sz w:val="20"/>
          <w:szCs w:val="20"/>
          <w:lang w:val="pl-PL"/>
        </w:rPr>
      </w:pPr>
      <w:r w:rsidRPr="004E13D4">
        <w:rPr>
          <w:rFonts w:ascii="Arial" w:hAnsi="Arial" w:cs="Arial"/>
          <w:sz w:val="20"/>
          <w:szCs w:val="20"/>
          <w:lang w:val="pl-PL"/>
        </w:rPr>
        <w:lastRenderedPageBreak/>
        <w:t>żądania wyjaśnień w przypadku wątpliwości w zakresie potwierdzenia spełniania ww. wymogów,</w:t>
      </w:r>
    </w:p>
    <w:p w14:paraId="7D7F5816" w14:textId="1C3E5F87" w:rsidR="0013384A" w:rsidRPr="004E13D4" w:rsidRDefault="0013384A" w:rsidP="0013384A">
      <w:pPr>
        <w:numPr>
          <w:ilvl w:val="0"/>
          <w:numId w:val="71"/>
        </w:numPr>
        <w:suppressAutoHyphens w:val="0"/>
        <w:spacing w:after="0" w:line="240" w:lineRule="auto"/>
        <w:jc w:val="both"/>
        <w:rPr>
          <w:rFonts w:ascii="Arial" w:hAnsi="Arial" w:cs="Arial"/>
          <w:sz w:val="20"/>
          <w:szCs w:val="20"/>
          <w:lang w:val="pl-PL"/>
        </w:rPr>
      </w:pPr>
      <w:r>
        <w:rPr>
          <w:rFonts w:ascii="Arial" w:hAnsi="Arial" w:cs="Arial"/>
          <w:sz w:val="20"/>
          <w:szCs w:val="20"/>
          <w:lang w:val="pl-PL"/>
        </w:rPr>
        <w:t>w</w:t>
      </w:r>
      <w:r w:rsidRPr="004E13D4">
        <w:rPr>
          <w:rFonts w:ascii="Arial" w:hAnsi="Arial" w:cs="Arial"/>
          <w:sz w:val="20"/>
          <w:szCs w:val="20"/>
          <w:lang w:val="pl-PL"/>
        </w:rPr>
        <w:t xml:space="preserve">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pkt. 1 powyżej czynności w trakcie realizacji zamówienia:</w:t>
      </w:r>
    </w:p>
    <w:p w14:paraId="19634073" w14:textId="1FE38082" w:rsidR="0013384A" w:rsidRPr="004E13D4" w:rsidRDefault="0013384A" w:rsidP="0013384A">
      <w:pPr>
        <w:pStyle w:val="Akapitzlist"/>
        <w:numPr>
          <w:ilvl w:val="0"/>
          <w:numId w:val="69"/>
        </w:numPr>
        <w:suppressAutoHyphens w:val="0"/>
        <w:spacing w:after="0" w:line="240" w:lineRule="auto"/>
        <w:contextualSpacing/>
        <w:jc w:val="both"/>
        <w:rPr>
          <w:rFonts w:ascii="Arial" w:hAnsi="Arial" w:cs="Arial"/>
          <w:sz w:val="20"/>
          <w:szCs w:val="20"/>
          <w:lang w:val="pl-PL"/>
        </w:rPr>
      </w:pPr>
      <w:r w:rsidRPr="004E13D4">
        <w:rPr>
          <w:rFonts w:ascii="Arial" w:hAnsi="Arial" w:cs="Arial"/>
          <w:sz w:val="20"/>
          <w:szCs w:val="20"/>
          <w:lang w:val="pl-PL"/>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14:paraId="0FAC4A61" w14:textId="77777777" w:rsidR="0013384A" w:rsidRPr="00A73E94" w:rsidRDefault="0013384A" w:rsidP="0013384A">
      <w:pPr>
        <w:numPr>
          <w:ilvl w:val="0"/>
          <w:numId w:val="71"/>
        </w:numPr>
        <w:suppressAutoHyphens w:val="0"/>
        <w:spacing w:after="0" w:line="240" w:lineRule="auto"/>
        <w:jc w:val="both"/>
        <w:rPr>
          <w:rFonts w:ascii="Arial" w:hAnsi="Arial" w:cs="Arial"/>
          <w:sz w:val="20"/>
          <w:szCs w:val="20"/>
          <w:lang w:val="pl-PL"/>
        </w:rPr>
      </w:pPr>
      <w:r>
        <w:rPr>
          <w:rFonts w:ascii="Arial" w:hAnsi="Arial" w:cs="Arial"/>
          <w:sz w:val="20"/>
          <w:szCs w:val="20"/>
          <w:lang w:val="pl-PL"/>
        </w:rPr>
        <w:t>w</w:t>
      </w:r>
      <w:r w:rsidRPr="004E13D4">
        <w:rPr>
          <w:rFonts w:ascii="Arial" w:hAnsi="Arial" w:cs="Arial"/>
          <w:sz w:val="20"/>
          <w:szCs w:val="20"/>
          <w:lang w:val="pl-PL"/>
        </w:rPr>
        <w:t xml:space="preserve"> przypadku uzasadnionych wątpliwości co do przestrzegania prawa pracy przez Wykonawcę lub podwykonawcę, zamawiający może zwrócić się o przeprowadzenie kontroli przez Państwową Inspekcję Pracy.</w:t>
      </w:r>
      <w:bookmarkEnd w:id="62"/>
    </w:p>
    <w:p w14:paraId="5FAE3378" w14:textId="77777777" w:rsidR="0013384A" w:rsidRPr="004E13D4" w:rsidRDefault="0013384A" w:rsidP="0013384A">
      <w:pPr>
        <w:pStyle w:val="Bezodstpw"/>
        <w:jc w:val="center"/>
        <w:rPr>
          <w:rFonts w:ascii="Arial" w:hAnsi="Arial" w:cs="Arial"/>
          <w:b/>
          <w:sz w:val="20"/>
          <w:szCs w:val="20"/>
          <w:lang w:val="pl-PL"/>
        </w:rPr>
      </w:pPr>
      <w:r w:rsidRPr="004E13D4">
        <w:rPr>
          <w:rFonts w:ascii="Arial" w:hAnsi="Arial" w:cs="Arial"/>
          <w:b/>
          <w:sz w:val="20"/>
          <w:szCs w:val="20"/>
          <w:lang w:val="pl-PL"/>
        </w:rPr>
        <w:t>§ 2</w:t>
      </w:r>
    </w:p>
    <w:p w14:paraId="38F96054" w14:textId="77777777" w:rsidR="0013384A" w:rsidRPr="004E13D4" w:rsidRDefault="0013384A" w:rsidP="0013384A">
      <w:pPr>
        <w:pStyle w:val="Bezodstpw"/>
        <w:jc w:val="both"/>
        <w:rPr>
          <w:rFonts w:ascii="Arial" w:hAnsi="Arial" w:cs="Arial"/>
          <w:sz w:val="20"/>
          <w:szCs w:val="20"/>
          <w:lang w:val="pl-PL"/>
        </w:rPr>
      </w:pPr>
      <w:r w:rsidRPr="004E13D4">
        <w:rPr>
          <w:rFonts w:ascii="Arial" w:hAnsi="Arial" w:cs="Arial"/>
          <w:sz w:val="20"/>
          <w:szCs w:val="20"/>
          <w:lang w:val="pl-PL"/>
        </w:rPr>
        <w:t>Przedmiot umowy realizowany będzie w terminie od daty zawarcia umowy do 31 grudnia 2</w:t>
      </w:r>
      <w:r>
        <w:rPr>
          <w:rFonts w:ascii="Arial" w:hAnsi="Arial" w:cs="Arial"/>
          <w:sz w:val="20"/>
          <w:szCs w:val="20"/>
          <w:lang w:val="pl-PL"/>
        </w:rPr>
        <w:t>020</w:t>
      </w:r>
      <w:r w:rsidRPr="004E13D4">
        <w:rPr>
          <w:rFonts w:ascii="Arial" w:hAnsi="Arial" w:cs="Arial"/>
          <w:sz w:val="20"/>
          <w:szCs w:val="20"/>
          <w:lang w:val="pl-PL"/>
        </w:rPr>
        <w:t xml:space="preserve"> r. </w:t>
      </w:r>
    </w:p>
    <w:p w14:paraId="51F15945" w14:textId="77777777" w:rsidR="0013384A" w:rsidRPr="004E13D4" w:rsidRDefault="0013384A" w:rsidP="0013384A">
      <w:pPr>
        <w:pStyle w:val="Nagwek"/>
        <w:tabs>
          <w:tab w:val="left" w:pos="708"/>
        </w:tabs>
        <w:spacing w:after="0" w:line="240" w:lineRule="auto"/>
        <w:rPr>
          <w:rFonts w:ascii="Arial" w:hAnsi="Arial" w:cs="Arial"/>
          <w:b/>
          <w:sz w:val="20"/>
          <w:lang w:val="pl-PL"/>
        </w:rPr>
      </w:pPr>
    </w:p>
    <w:p w14:paraId="32FA9557" w14:textId="77777777" w:rsidR="0013384A" w:rsidRPr="004E13D4" w:rsidRDefault="0013384A" w:rsidP="0013384A">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3</w:t>
      </w:r>
    </w:p>
    <w:p w14:paraId="52400C50" w14:textId="77777777" w:rsidR="0013384A" w:rsidRDefault="0013384A" w:rsidP="0013384A">
      <w:pPr>
        <w:pStyle w:val="Tekstpodstawowy"/>
        <w:numPr>
          <w:ilvl w:val="0"/>
          <w:numId w:val="70"/>
        </w:numPr>
        <w:suppressAutoHyphens w:val="0"/>
        <w:spacing w:after="0" w:line="240" w:lineRule="auto"/>
        <w:jc w:val="both"/>
        <w:rPr>
          <w:rFonts w:ascii="Arial" w:hAnsi="Arial" w:cs="Arial"/>
          <w:sz w:val="20"/>
          <w:lang w:val="pl-PL"/>
        </w:rPr>
      </w:pPr>
      <w:r w:rsidRPr="004E13D4">
        <w:rPr>
          <w:rFonts w:ascii="Arial" w:hAnsi="Arial" w:cs="Arial"/>
          <w:sz w:val="20"/>
          <w:lang w:val="pl-PL"/>
        </w:rPr>
        <w:t>Za przedmiot umowy określony w § 1 Zamawiający zapłaci wynagrodzenie wynikające z ilości wykonanych usług oraz cen jednostkowych</w:t>
      </w:r>
      <w:r>
        <w:rPr>
          <w:rFonts w:ascii="Arial" w:hAnsi="Arial" w:cs="Arial"/>
          <w:sz w:val="20"/>
          <w:lang w:val="pl-PL"/>
        </w:rPr>
        <w:t xml:space="preserve"> określonych w załączniku cenowym do oferty Wykonawcy.</w:t>
      </w:r>
    </w:p>
    <w:p w14:paraId="7E252D81" w14:textId="77777777" w:rsidR="0013384A" w:rsidRDefault="0013384A" w:rsidP="0013384A">
      <w:pPr>
        <w:pStyle w:val="Tekstpodstawowy"/>
        <w:numPr>
          <w:ilvl w:val="0"/>
          <w:numId w:val="70"/>
        </w:numPr>
        <w:suppressAutoHyphens w:val="0"/>
        <w:spacing w:after="0" w:line="240" w:lineRule="auto"/>
        <w:jc w:val="both"/>
        <w:rPr>
          <w:rFonts w:ascii="Arial" w:hAnsi="Arial" w:cs="Arial"/>
          <w:sz w:val="20"/>
          <w:lang w:val="pl-PL"/>
        </w:rPr>
      </w:pPr>
      <w:r w:rsidRPr="004E13D4">
        <w:rPr>
          <w:rFonts w:ascii="Arial" w:hAnsi="Arial" w:cs="Arial"/>
          <w:sz w:val="20"/>
          <w:lang w:val="pl-PL"/>
        </w:rPr>
        <w:t xml:space="preserve">W przypadku </w:t>
      </w:r>
      <w:r>
        <w:rPr>
          <w:rFonts w:ascii="Arial" w:hAnsi="Arial" w:cs="Arial"/>
          <w:sz w:val="20"/>
          <w:lang w:val="pl-PL"/>
        </w:rPr>
        <w:t xml:space="preserve">usługi </w:t>
      </w:r>
      <w:r w:rsidRPr="004E13D4">
        <w:rPr>
          <w:rFonts w:ascii="Arial" w:hAnsi="Arial" w:cs="Arial"/>
          <w:sz w:val="20"/>
          <w:lang w:val="pl-PL"/>
        </w:rPr>
        <w:t xml:space="preserve">nie określonej w opisie przedmiotu umowy lub w załączniku do oferty – formularzu cenowym </w:t>
      </w:r>
      <w:r>
        <w:rPr>
          <w:rFonts w:ascii="Arial" w:hAnsi="Arial" w:cs="Arial"/>
          <w:sz w:val="20"/>
          <w:lang w:val="pl-PL"/>
        </w:rPr>
        <w:t>a</w:t>
      </w:r>
      <w:r w:rsidRPr="004E13D4">
        <w:rPr>
          <w:rFonts w:ascii="Arial" w:hAnsi="Arial" w:cs="Arial"/>
          <w:sz w:val="20"/>
          <w:lang w:val="pl-PL"/>
        </w:rPr>
        <w:t xml:space="preserve"> znajdującej się w </w:t>
      </w:r>
      <w:r>
        <w:rPr>
          <w:rFonts w:ascii="Arial" w:hAnsi="Arial" w:cs="Arial"/>
          <w:sz w:val="20"/>
          <w:lang w:val="pl-PL"/>
        </w:rPr>
        <w:t>zakresie</w:t>
      </w:r>
      <w:r w:rsidRPr="004E13D4">
        <w:rPr>
          <w:rFonts w:ascii="Arial" w:hAnsi="Arial" w:cs="Arial"/>
          <w:sz w:val="20"/>
          <w:lang w:val="pl-PL"/>
        </w:rPr>
        <w:t xml:space="preserve"> usług wykonywanych przez Wykonawcę zobowiązuje się </w:t>
      </w:r>
      <w:r>
        <w:rPr>
          <w:rFonts w:ascii="Arial" w:hAnsi="Arial" w:cs="Arial"/>
          <w:sz w:val="20"/>
          <w:lang w:val="pl-PL"/>
        </w:rPr>
        <w:t xml:space="preserve">on </w:t>
      </w:r>
      <w:r w:rsidRPr="004E13D4">
        <w:rPr>
          <w:rFonts w:ascii="Arial" w:hAnsi="Arial" w:cs="Arial"/>
          <w:sz w:val="20"/>
          <w:lang w:val="pl-PL"/>
        </w:rPr>
        <w:t xml:space="preserve">do jej </w:t>
      </w:r>
      <w:r>
        <w:rPr>
          <w:rFonts w:ascii="Arial" w:hAnsi="Arial" w:cs="Arial"/>
          <w:sz w:val="20"/>
          <w:lang w:val="pl-PL"/>
        </w:rPr>
        <w:t>wykonania po cenie wg obowiązującego cennika Wykonawcy.</w:t>
      </w:r>
    </w:p>
    <w:p w14:paraId="734FA2E6" w14:textId="77777777" w:rsidR="0013384A" w:rsidRPr="006E54C8" w:rsidRDefault="0013384A" w:rsidP="0013384A">
      <w:pPr>
        <w:pStyle w:val="Tekstpodstawowy"/>
        <w:numPr>
          <w:ilvl w:val="0"/>
          <w:numId w:val="70"/>
        </w:numPr>
        <w:suppressAutoHyphens w:val="0"/>
        <w:spacing w:after="0" w:line="240" w:lineRule="auto"/>
        <w:jc w:val="both"/>
        <w:rPr>
          <w:rFonts w:ascii="Arial" w:hAnsi="Arial" w:cs="Arial"/>
          <w:sz w:val="20"/>
          <w:lang w:val="pl-PL"/>
        </w:rPr>
      </w:pPr>
      <w:r w:rsidRPr="004E13D4">
        <w:rPr>
          <w:rFonts w:ascii="Arial" w:hAnsi="Arial" w:cs="Arial"/>
          <w:sz w:val="20"/>
          <w:lang w:val="pl-PL"/>
        </w:rPr>
        <w:t xml:space="preserve">Ceny jednostkowe określone w </w:t>
      </w:r>
      <w:r>
        <w:rPr>
          <w:rFonts w:ascii="Arial" w:hAnsi="Arial" w:cs="Arial"/>
          <w:sz w:val="20"/>
          <w:lang w:val="pl-PL"/>
        </w:rPr>
        <w:t>formularzu cenowym</w:t>
      </w:r>
      <w:r w:rsidRPr="004E13D4">
        <w:rPr>
          <w:rFonts w:ascii="Arial" w:hAnsi="Arial" w:cs="Arial"/>
          <w:sz w:val="20"/>
          <w:lang w:val="pl-PL"/>
        </w:rPr>
        <w:t xml:space="preserve"> zawierają wszystkie koszty i składniki związane z prawidłową realizacją przedmiotu umowy zgodnie z wymaganiami stawianymi przez Zamawiającego i pozostaną niezmienione w całym okresie realizacji umowy</w:t>
      </w:r>
      <w:r>
        <w:rPr>
          <w:rFonts w:ascii="Arial" w:hAnsi="Arial" w:cs="Arial"/>
          <w:sz w:val="20"/>
          <w:lang w:val="pl-PL"/>
        </w:rPr>
        <w:t xml:space="preserve"> z zastrzeżeniem </w:t>
      </w:r>
      <w:r w:rsidRPr="006E54C8">
        <w:rPr>
          <w:rFonts w:ascii="Arial" w:hAnsi="Arial" w:cs="Arial"/>
          <w:sz w:val="20"/>
          <w:lang w:val="pl-PL"/>
        </w:rPr>
        <w:t xml:space="preserve">§ 4 ust. 1 – </w:t>
      </w:r>
      <w:r>
        <w:rPr>
          <w:rFonts w:ascii="Arial" w:hAnsi="Arial" w:cs="Arial"/>
          <w:sz w:val="20"/>
          <w:lang w:val="pl-PL"/>
        </w:rPr>
        <w:t>4</w:t>
      </w:r>
      <w:r w:rsidRPr="006E54C8">
        <w:rPr>
          <w:rFonts w:ascii="Arial" w:hAnsi="Arial" w:cs="Arial"/>
          <w:sz w:val="20"/>
          <w:lang w:val="pl-PL"/>
        </w:rPr>
        <w:t>.</w:t>
      </w:r>
    </w:p>
    <w:p w14:paraId="51294744" w14:textId="77777777" w:rsidR="0013384A" w:rsidRPr="006416CB" w:rsidRDefault="0013384A" w:rsidP="0013384A">
      <w:pPr>
        <w:pStyle w:val="Tekstpodstawowy"/>
        <w:numPr>
          <w:ilvl w:val="0"/>
          <w:numId w:val="70"/>
        </w:numPr>
        <w:suppressAutoHyphens w:val="0"/>
        <w:spacing w:after="0" w:line="240" w:lineRule="auto"/>
        <w:jc w:val="both"/>
        <w:rPr>
          <w:rFonts w:ascii="Arial" w:hAnsi="Arial" w:cs="Arial"/>
          <w:sz w:val="20"/>
          <w:lang w:val="pl-PL"/>
        </w:rPr>
      </w:pPr>
      <w:r w:rsidRPr="006416CB">
        <w:rPr>
          <w:rFonts w:ascii="Arial" w:hAnsi="Arial" w:cs="Arial"/>
          <w:sz w:val="20"/>
          <w:lang w:val="pl-PL"/>
        </w:rPr>
        <w:t xml:space="preserve">Wartość umowy nie przekroczy kwoty </w:t>
      </w:r>
      <w:r>
        <w:rPr>
          <w:rFonts w:ascii="Arial" w:hAnsi="Arial" w:cs="Arial"/>
          <w:sz w:val="20"/>
          <w:lang w:val="pl-PL"/>
        </w:rPr>
        <w:t>………………..</w:t>
      </w:r>
      <w:r w:rsidRPr="006416CB">
        <w:rPr>
          <w:rFonts w:ascii="Arial" w:hAnsi="Arial" w:cs="Arial"/>
          <w:sz w:val="20"/>
          <w:lang w:val="pl-PL"/>
        </w:rPr>
        <w:t xml:space="preserve">zł brutto (słownie: </w:t>
      </w:r>
      <w:r>
        <w:rPr>
          <w:rFonts w:ascii="Arial" w:hAnsi="Arial" w:cs="Arial"/>
          <w:sz w:val="20"/>
          <w:lang w:val="pl-PL"/>
        </w:rPr>
        <w:t>……………………………….</w:t>
      </w:r>
      <w:r w:rsidRPr="006416CB">
        <w:rPr>
          <w:rFonts w:ascii="Arial" w:hAnsi="Arial" w:cs="Arial"/>
          <w:sz w:val="20"/>
          <w:lang w:val="pl-PL"/>
        </w:rPr>
        <w:t xml:space="preserve">zł). </w:t>
      </w:r>
    </w:p>
    <w:p w14:paraId="379FE354" w14:textId="77777777" w:rsidR="0013384A" w:rsidRPr="004E13D4" w:rsidRDefault="0013384A" w:rsidP="0013384A">
      <w:pPr>
        <w:numPr>
          <w:ilvl w:val="0"/>
          <w:numId w:val="70"/>
        </w:numPr>
        <w:suppressAutoHyphens w:val="0"/>
        <w:spacing w:after="0" w:line="240" w:lineRule="auto"/>
        <w:jc w:val="both"/>
        <w:rPr>
          <w:rFonts w:ascii="Arial" w:hAnsi="Arial" w:cs="Arial"/>
          <w:sz w:val="20"/>
          <w:szCs w:val="20"/>
          <w:lang w:val="pl-PL"/>
        </w:rPr>
      </w:pPr>
      <w:r w:rsidRPr="004E13D4">
        <w:rPr>
          <w:rFonts w:ascii="Arial" w:hAnsi="Arial" w:cs="Arial"/>
          <w:sz w:val="20"/>
          <w:szCs w:val="20"/>
          <w:lang w:val="pl-PL"/>
        </w:rPr>
        <w:t>Strony postanawiają, że rozliczenie przedmiotu umowy odbywać się będzie fakturami częściowymi</w:t>
      </w:r>
      <w:r>
        <w:rPr>
          <w:rFonts w:ascii="Arial" w:hAnsi="Arial" w:cs="Arial"/>
          <w:sz w:val="20"/>
          <w:szCs w:val="20"/>
          <w:lang w:val="pl-PL"/>
        </w:rPr>
        <w:t xml:space="preserve"> miesięcznymi po wykonaniu usług stanowiących przedmiot umowy</w:t>
      </w:r>
      <w:r w:rsidRPr="004E13D4">
        <w:rPr>
          <w:rFonts w:ascii="Arial" w:hAnsi="Arial" w:cs="Arial"/>
          <w:sz w:val="20"/>
          <w:szCs w:val="20"/>
          <w:lang w:val="pl-PL"/>
        </w:rPr>
        <w:t>.</w:t>
      </w:r>
    </w:p>
    <w:p w14:paraId="0BE0EF60" w14:textId="77777777" w:rsidR="0013384A" w:rsidRPr="004C3EB1" w:rsidRDefault="0013384A" w:rsidP="0013384A">
      <w:pPr>
        <w:pStyle w:val="Tekstpodstawowy"/>
        <w:numPr>
          <w:ilvl w:val="0"/>
          <w:numId w:val="70"/>
        </w:numPr>
        <w:suppressAutoHyphens w:val="0"/>
        <w:spacing w:after="0" w:line="240" w:lineRule="auto"/>
        <w:jc w:val="both"/>
        <w:rPr>
          <w:rFonts w:ascii="Arial" w:hAnsi="Arial" w:cs="Arial"/>
          <w:sz w:val="20"/>
          <w:lang w:val="pl-PL"/>
        </w:rPr>
      </w:pPr>
      <w:r w:rsidRPr="004E13D4">
        <w:rPr>
          <w:rFonts w:ascii="Arial" w:hAnsi="Arial" w:cs="Arial"/>
          <w:sz w:val="20"/>
          <w:lang w:val="pl-PL"/>
        </w:rPr>
        <w:t xml:space="preserve">Podstawą wystawienia faktur </w:t>
      </w:r>
      <w:r>
        <w:rPr>
          <w:rFonts w:ascii="Arial" w:hAnsi="Arial" w:cs="Arial"/>
          <w:sz w:val="20"/>
          <w:lang w:val="pl-PL"/>
        </w:rPr>
        <w:t xml:space="preserve">są </w:t>
      </w:r>
      <w:r w:rsidRPr="004E13D4">
        <w:rPr>
          <w:rFonts w:ascii="Arial" w:hAnsi="Arial" w:cs="Arial"/>
          <w:sz w:val="20"/>
          <w:lang w:val="pl-PL"/>
        </w:rPr>
        <w:t>książki nadawcze oraz zestawieni</w:t>
      </w:r>
      <w:r>
        <w:rPr>
          <w:rFonts w:ascii="Arial" w:hAnsi="Arial" w:cs="Arial"/>
          <w:sz w:val="20"/>
          <w:lang w:val="pl-PL"/>
        </w:rPr>
        <w:t>e</w:t>
      </w:r>
      <w:r w:rsidRPr="004E13D4">
        <w:rPr>
          <w:rFonts w:ascii="Arial" w:hAnsi="Arial" w:cs="Arial"/>
          <w:sz w:val="20"/>
          <w:lang w:val="pl-PL"/>
        </w:rPr>
        <w:t xml:space="preserve"> ilościowo </w:t>
      </w:r>
      <w:r>
        <w:rPr>
          <w:rFonts w:ascii="Cambria Math" w:hAnsi="Cambria Math" w:cs="Cambria Math"/>
          <w:sz w:val="20"/>
          <w:lang w:val="pl-PL"/>
        </w:rPr>
        <w:t xml:space="preserve">– </w:t>
      </w:r>
      <w:r w:rsidRPr="004E13D4">
        <w:rPr>
          <w:rFonts w:ascii="Arial" w:hAnsi="Arial" w:cs="Arial"/>
          <w:sz w:val="20"/>
          <w:lang w:val="pl-PL"/>
        </w:rPr>
        <w:t xml:space="preserve">wartościowe </w:t>
      </w:r>
      <w:r w:rsidRPr="004C3EB1">
        <w:rPr>
          <w:rFonts w:ascii="Arial" w:hAnsi="Arial" w:cs="Arial"/>
          <w:sz w:val="20"/>
          <w:lang w:val="pl-PL"/>
        </w:rPr>
        <w:t>potwierdzające wykonanie usługi w zakresie ilości przesyłek oraz rodzaj poszczególnych przesyłek.</w:t>
      </w:r>
    </w:p>
    <w:p w14:paraId="4F4BF1E4" w14:textId="77777777" w:rsidR="0013384A" w:rsidRDefault="0013384A" w:rsidP="0013384A">
      <w:pPr>
        <w:pStyle w:val="Tekstpodstawowy"/>
        <w:numPr>
          <w:ilvl w:val="0"/>
          <w:numId w:val="70"/>
        </w:numPr>
        <w:suppressAutoHyphens w:val="0"/>
        <w:spacing w:after="0" w:line="240" w:lineRule="auto"/>
        <w:jc w:val="both"/>
        <w:rPr>
          <w:rFonts w:ascii="Arial" w:hAnsi="Arial" w:cs="Arial"/>
          <w:sz w:val="20"/>
          <w:lang w:val="pl-PL"/>
        </w:rPr>
      </w:pPr>
      <w:r w:rsidRPr="004C3EB1">
        <w:rPr>
          <w:rFonts w:ascii="Arial" w:hAnsi="Arial" w:cs="Arial"/>
          <w:sz w:val="20"/>
          <w:lang w:val="pl-PL"/>
        </w:rPr>
        <w:t>Zamawiający ma obowiązek zapłaty faktur w terminie 14 dni licząc od daty prawidłowo wystawionej faktury.</w:t>
      </w:r>
    </w:p>
    <w:p w14:paraId="2F8BA4A0" w14:textId="77777777" w:rsidR="0013384A" w:rsidRPr="004A3694" w:rsidRDefault="0013384A" w:rsidP="0013384A">
      <w:pPr>
        <w:pStyle w:val="Tekstpodstawowy"/>
        <w:numPr>
          <w:ilvl w:val="0"/>
          <w:numId w:val="70"/>
        </w:numPr>
        <w:suppressAutoHyphens w:val="0"/>
        <w:spacing w:after="0" w:line="240" w:lineRule="auto"/>
        <w:jc w:val="both"/>
        <w:rPr>
          <w:rFonts w:ascii="Arial" w:hAnsi="Arial" w:cs="Arial"/>
          <w:sz w:val="20"/>
          <w:lang w:val="pl-PL"/>
        </w:rPr>
      </w:pPr>
      <w:r w:rsidRPr="004A3694">
        <w:rPr>
          <w:rFonts w:ascii="Arial" w:hAnsi="Arial" w:cs="Arial"/>
          <w:sz w:val="20"/>
          <w:lang w:val="pl-PL"/>
        </w:rPr>
        <w:t>Na fakturze jako nabywcę należy wpisać Gminę Stare Babice, ul. Rynek 32, 05-082 Stare Babice, NIP: 118-202-55-48, a jako odbiorcę Urząd Gminy Stare Babice, ul. Rynek 32, 05-082 Stare Babice.</w:t>
      </w:r>
    </w:p>
    <w:p w14:paraId="1B375E13" w14:textId="77777777" w:rsidR="0013384A" w:rsidRPr="004C3EB1" w:rsidRDefault="0013384A" w:rsidP="0013384A">
      <w:pPr>
        <w:numPr>
          <w:ilvl w:val="0"/>
          <w:numId w:val="70"/>
        </w:numPr>
        <w:suppressAutoHyphens w:val="0"/>
        <w:spacing w:after="0" w:line="240" w:lineRule="auto"/>
        <w:jc w:val="both"/>
        <w:rPr>
          <w:rFonts w:ascii="Arial" w:hAnsi="Arial" w:cs="Arial"/>
          <w:sz w:val="20"/>
          <w:szCs w:val="20"/>
          <w:lang w:val="pl-PL"/>
        </w:rPr>
      </w:pPr>
      <w:r w:rsidRPr="004C3EB1">
        <w:rPr>
          <w:rFonts w:ascii="Arial" w:hAnsi="Arial" w:cs="Arial"/>
          <w:sz w:val="20"/>
          <w:szCs w:val="20"/>
          <w:lang w:val="pl-PL"/>
        </w:rPr>
        <w:t>Za datę zapłaty uznaje się datę uznania rachunku bankowego Wykonawcy.</w:t>
      </w:r>
    </w:p>
    <w:p w14:paraId="3620D179" w14:textId="77777777" w:rsidR="0013384A" w:rsidRPr="004C3EB1" w:rsidRDefault="0013384A" w:rsidP="0013384A">
      <w:pPr>
        <w:pStyle w:val="Tekstpodstawowy"/>
        <w:numPr>
          <w:ilvl w:val="0"/>
          <w:numId w:val="70"/>
        </w:numPr>
        <w:suppressAutoHyphens w:val="0"/>
        <w:spacing w:after="0" w:line="240" w:lineRule="auto"/>
        <w:jc w:val="both"/>
        <w:rPr>
          <w:rFonts w:ascii="Arial" w:hAnsi="Arial" w:cs="Arial"/>
          <w:sz w:val="20"/>
          <w:lang w:val="pl-PL"/>
        </w:rPr>
      </w:pPr>
      <w:r w:rsidRPr="004C3EB1">
        <w:rPr>
          <w:rFonts w:ascii="Arial" w:hAnsi="Arial" w:cs="Arial"/>
          <w:sz w:val="20"/>
          <w:lang w:val="pl-PL"/>
        </w:rPr>
        <w:t>Zamawiający nie przewiduje udzielania zaliczek na poczet wykonania przedmiotu umowy.</w:t>
      </w:r>
    </w:p>
    <w:p w14:paraId="2410EF3E" w14:textId="28D4D97B" w:rsidR="0013384A" w:rsidRPr="00AC1BFC" w:rsidRDefault="0013384A" w:rsidP="0013384A">
      <w:pPr>
        <w:pStyle w:val="Bezodstpw"/>
        <w:numPr>
          <w:ilvl w:val="0"/>
          <w:numId w:val="70"/>
        </w:numPr>
        <w:jc w:val="both"/>
        <w:rPr>
          <w:rFonts w:ascii="Arial" w:hAnsi="Arial" w:cs="Arial"/>
          <w:sz w:val="20"/>
          <w:szCs w:val="20"/>
          <w:lang w:val="pl-PL"/>
        </w:rPr>
      </w:pPr>
      <w:r w:rsidRPr="00AC1BFC">
        <w:rPr>
          <w:rFonts w:ascii="Arial" w:hAnsi="Arial" w:cs="Arial"/>
          <w:sz w:val="20"/>
          <w:szCs w:val="20"/>
          <w:lang w:val="pl-PL"/>
        </w:rPr>
        <w:t>Rozliczenie płatności nastąpi za pośrednictwem mechanizmu podzielonej płatności (</w:t>
      </w:r>
      <w:proofErr w:type="spellStart"/>
      <w:r w:rsidRPr="00AC1BFC">
        <w:rPr>
          <w:rFonts w:ascii="Arial" w:hAnsi="Arial" w:cs="Arial"/>
          <w:sz w:val="20"/>
          <w:szCs w:val="20"/>
          <w:lang w:val="pl-PL"/>
        </w:rPr>
        <w:t>split</w:t>
      </w:r>
      <w:proofErr w:type="spellEnd"/>
      <w:r w:rsidRPr="00AC1BFC">
        <w:rPr>
          <w:rFonts w:ascii="Arial" w:hAnsi="Arial" w:cs="Arial"/>
          <w:sz w:val="20"/>
          <w:szCs w:val="20"/>
          <w:lang w:val="pl-PL"/>
        </w:rPr>
        <w:t xml:space="preserve"> </w:t>
      </w:r>
      <w:proofErr w:type="spellStart"/>
      <w:r w:rsidRPr="00AC1BFC">
        <w:rPr>
          <w:rFonts w:ascii="Arial" w:hAnsi="Arial" w:cs="Arial"/>
          <w:sz w:val="20"/>
          <w:szCs w:val="20"/>
          <w:lang w:val="pl-PL"/>
        </w:rPr>
        <w:t>payment</w:t>
      </w:r>
      <w:proofErr w:type="spellEnd"/>
      <w:r w:rsidRPr="00AC1BFC">
        <w:rPr>
          <w:rFonts w:ascii="Arial" w:hAnsi="Arial" w:cs="Arial"/>
          <w:sz w:val="20"/>
          <w:szCs w:val="20"/>
          <w:lang w:val="pl-PL"/>
        </w:rPr>
        <w:t>).</w:t>
      </w:r>
      <w:r w:rsidR="00DF135D">
        <w:rPr>
          <w:rFonts w:ascii="Arial" w:hAnsi="Arial" w:cs="Arial"/>
          <w:sz w:val="20"/>
          <w:szCs w:val="20"/>
          <w:lang w:val="pl-PL"/>
        </w:rPr>
        <w:t xml:space="preserve"> Wykonawca oświadcza, że posiada wydzielony rachunek VAT.</w:t>
      </w:r>
    </w:p>
    <w:p w14:paraId="38B6E0A9" w14:textId="77777777" w:rsidR="0013384A" w:rsidRPr="00A73E94" w:rsidRDefault="0013384A" w:rsidP="0013384A">
      <w:pPr>
        <w:pStyle w:val="Tekstpodstawowy"/>
        <w:numPr>
          <w:ilvl w:val="0"/>
          <w:numId w:val="70"/>
        </w:numPr>
        <w:suppressAutoHyphens w:val="0"/>
        <w:spacing w:after="0" w:line="240" w:lineRule="auto"/>
        <w:jc w:val="both"/>
        <w:rPr>
          <w:rFonts w:ascii="Arial" w:hAnsi="Arial" w:cs="Arial"/>
          <w:sz w:val="20"/>
          <w:lang w:val="pl-PL"/>
        </w:rPr>
      </w:pPr>
      <w:r w:rsidRPr="00AC1BFC">
        <w:rPr>
          <w:rFonts w:ascii="Arial" w:hAnsi="Arial" w:cs="Arial"/>
          <w:sz w:val="20"/>
          <w:lang w:val="pl-PL"/>
        </w:rPr>
        <w:t>W przypadku działalności gospodarczej, wskazany na fakturach rachunek płatności należy do wykonawcy umowy i został dla niego utworzony wydzielony rachunek VAT na cele prowadzonej działalności gospodarczej.</w:t>
      </w:r>
    </w:p>
    <w:p w14:paraId="3C75996F" w14:textId="77777777" w:rsidR="00DF135D" w:rsidRDefault="00DF135D" w:rsidP="0013384A">
      <w:pPr>
        <w:pStyle w:val="Nagwek"/>
        <w:tabs>
          <w:tab w:val="left" w:pos="708"/>
        </w:tabs>
        <w:spacing w:after="0" w:line="240" w:lineRule="auto"/>
        <w:jc w:val="center"/>
        <w:rPr>
          <w:rFonts w:ascii="Arial" w:hAnsi="Arial" w:cs="Arial"/>
          <w:b/>
          <w:sz w:val="20"/>
          <w:lang w:val="pl-PL"/>
        </w:rPr>
      </w:pPr>
    </w:p>
    <w:p w14:paraId="5AD583A4" w14:textId="75C5B31F" w:rsidR="0013384A" w:rsidRPr="009B4C45" w:rsidRDefault="0013384A" w:rsidP="0013384A">
      <w:pPr>
        <w:pStyle w:val="Nagwek"/>
        <w:tabs>
          <w:tab w:val="left" w:pos="708"/>
        </w:tabs>
        <w:spacing w:after="0" w:line="240" w:lineRule="auto"/>
        <w:jc w:val="center"/>
        <w:rPr>
          <w:rFonts w:ascii="Arial" w:hAnsi="Arial" w:cs="Arial"/>
          <w:b/>
          <w:sz w:val="20"/>
          <w:lang w:val="pl-PL"/>
        </w:rPr>
      </w:pPr>
      <w:r w:rsidRPr="009B4C45">
        <w:rPr>
          <w:rFonts w:ascii="Arial" w:hAnsi="Arial" w:cs="Arial"/>
          <w:b/>
          <w:sz w:val="20"/>
          <w:lang w:val="pl-PL"/>
        </w:rPr>
        <w:t>§ 4</w:t>
      </w:r>
    </w:p>
    <w:p w14:paraId="4C281906" w14:textId="77777777" w:rsidR="0013384A" w:rsidRPr="009B4C45" w:rsidRDefault="0013384A" w:rsidP="0013384A">
      <w:pPr>
        <w:pStyle w:val="Akapitzlist"/>
        <w:numPr>
          <w:ilvl w:val="0"/>
          <w:numId w:val="37"/>
        </w:numPr>
        <w:spacing w:after="0" w:line="240" w:lineRule="auto"/>
        <w:jc w:val="both"/>
        <w:rPr>
          <w:rFonts w:ascii="Arial" w:hAnsi="Arial" w:cs="Arial"/>
          <w:sz w:val="20"/>
          <w:szCs w:val="20"/>
          <w:lang w:val="pl-PL"/>
        </w:rPr>
      </w:pPr>
      <w:r w:rsidRPr="009B4C45">
        <w:rPr>
          <w:rFonts w:ascii="Arial" w:hAnsi="Arial" w:cs="Arial"/>
          <w:sz w:val="20"/>
          <w:szCs w:val="20"/>
          <w:lang w:val="pl-PL"/>
        </w:rPr>
        <w:t>Zamawiający przewiduje możliwość dokonania istotnych zmian postanowień zawartej umowy w zakresie:</w:t>
      </w:r>
    </w:p>
    <w:p w14:paraId="3954CAFB" w14:textId="77777777" w:rsidR="0013384A" w:rsidRPr="009B4C45" w:rsidRDefault="0013384A" w:rsidP="0013384A">
      <w:pPr>
        <w:pStyle w:val="Akapitzlist"/>
        <w:numPr>
          <w:ilvl w:val="0"/>
          <w:numId w:val="38"/>
        </w:numPr>
        <w:spacing w:after="0" w:line="240" w:lineRule="auto"/>
        <w:jc w:val="both"/>
        <w:rPr>
          <w:rFonts w:ascii="Arial" w:hAnsi="Arial" w:cs="Arial"/>
          <w:sz w:val="20"/>
          <w:szCs w:val="20"/>
          <w:lang w:val="pl-PL"/>
        </w:rPr>
      </w:pPr>
      <w:r>
        <w:rPr>
          <w:rFonts w:ascii="Arial" w:hAnsi="Arial" w:cs="Arial"/>
          <w:sz w:val="20"/>
          <w:szCs w:val="20"/>
          <w:lang w:val="pl-PL"/>
        </w:rPr>
        <w:t>z</w:t>
      </w:r>
      <w:r w:rsidRPr="009B4C45">
        <w:rPr>
          <w:rFonts w:ascii="Arial" w:hAnsi="Arial" w:cs="Arial"/>
          <w:sz w:val="20"/>
          <w:szCs w:val="20"/>
          <w:lang w:val="pl-PL"/>
        </w:rPr>
        <w:t>miany terminu wykonania przedmiotu umowy wraz ze skutkami wprowadzenia takiej zmiany;</w:t>
      </w:r>
    </w:p>
    <w:p w14:paraId="04FBC3D2" w14:textId="77777777" w:rsidR="0013384A" w:rsidRPr="009B4C45" w:rsidRDefault="0013384A" w:rsidP="0013384A">
      <w:pPr>
        <w:pStyle w:val="Akapitzlist"/>
        <w:numPr>
          <w:ilvl w:val="0"/>
          <w:numId w:val="38"/>
        </w:numPr>
        <w:spacing w:after="0" w:line="240" w:lineRule="auto"/>
        <w:jc w:val="both"/>
        <w:rPr>
          <w:rFonts w:ascii="Arial" w:hAnsi="Arial" w:cs="Arial"/>
          <w:sz w:val="20"/>
          <w:szCs w:val="20"/>
          <w:lang w:val="pl-PL"/>
        </w:rPr>
      </w:pPr>
      <w:r w:rsidRPr="009B4C45">
        <w:rPr>
          <w:rFonts w:ascii="Arial" w:hAnsi="Arial" w:cs="Arial"/>
          <w:sz w:val="20"/>
          <w:szCs w:val="20"/>
          <w:lang w:val="pl-PL"/>
        </w:rPr>
        <w:t>zmiany zakresu przedmiotu umowy wraz ze skutkami wprowadzenia takiej zmiany;</w:t>
      </w:r>
    </w:p>
    <w:p w14:paraId="49941173" w14:textId="77777777" w:rsidR="0013384A" w:rsidRPr="006E54C8" w:rsidRDefault="0013384A" w:rsidP="0013384A">
      <w:pPr>
        <w:pStyle w:val="Akapitzlist"/>
        <w:numPr>
          <w:ilvl w:val="0"/>
          <w:numId w:val="38"/>
        </w:numPr>
        <w:spacing w:after="0" w:line="240" w:lineRule="auto"/>
        <w:jc w:val="both"/>
        <w:rPr>
          <w:rFonts w:ascii="Arial" w:hAnsi="Arial" w:cs="Arial"/>
          <w:sz w:val="20"/>
          <w:szCs w:val="20"/>
          <w:lang w:val="pl-PL"/>
        </w:rPr>
      </w:pPr>
      <w:r w:rsidRPr="006E54C8">
        <w:rPr>
          <w:rFonts w:ascii="Arial" w:hAnsi="Arial" w:cs="Arial"/>
          <w:sz w:val="20"/>
          <w:szCs w:val="20"/>
          <w:lang w:val="pl-PL"/>
        </w:rPr>
        <w:t>zmiany wartości umowy oraz cen jednostkowych określonych w formularzu cenowym wraz ze skutkami wprowadzenia takiej zmiany.</w:t>
      </w:r>
    </w:p>
    <w:p w14:paraId="506E5187" w14:textId="77777777" w:rsidR="0013384A" w:rsidRPr="006E54C8" w:rsidRDefault="0013384A" w:rsidP="0013384A">
      <w:pPr>
        <w:pStyle w:val="Akapitzlist"/>
        <w:numPr>
          <w:ilvl w:val="0"/>
          <w:numId w:val="37"/>
        </w:numPr>
        <w:spacing w:after="0" w:line="240" w:lineRule="auto"/>
        <w:jc w:val="both"/>
        <w:rPr>
          <w:rFonts w:ascii="Arial" w:hAnsi="Arial" w:cs="Arial"/>
          <w:sz w:val="20"/>
          <w:szCs w:val="20"/>
          <w:lang w:val="pl-PL"/>
        </w:rPr>
      </w:pPr>
      <w:r w:rsidRPr="006E54C8">
        <w:rPr>
          <w:rFonts w:ascii="Arial" w:hAnsi="Arial" w:cs="Arial"/>
          <w:sz w:val="20"/>
          <w:szCs w:val="20"/>
          <w:lang w:val="pl-PL"/>
        </w:rPr>
        <w:t>Warunkiem dokonania zmiany określonej w ust. 1 powyżej są następujące sytuacje:</w:t>
      </w:r>
    </w:p>
    <w:p w14:paraId="333A7F56" w14:textId="77777777" w:rsidR="0013384A" w:rsidRPr="006E54C8" w:rsidRDefault="0013384A" w:rsidP="0013384A">
      <w:pPr>
        <w:numPr>
          <w:ilvl w:val="0"/>
          <w:numId w:val="52"/>
        </w:numPr>
        <w:spacing w:after="0" w:line="240" w:lineRule="auto"/>
        <w:jc w:val="both"/>
        <w:rPr>
          <w:rFonts w:ascii="Arial" w:hAnsi="Arial" w:cs="Arial"/>
          <w:sz w:val="20"/>
          <w:szCs w:val="20"/>
          <w:lang w:val="pl-PL"/>
        </w:rPr>
      </w:pPr>
      <w:r w:rsidRPr="006E54C8">
        <w:rPr>
          <w:rFonts w:ascii="Arial" w:hAnsi="Arial" w:cs="Arial"/>
          <w:sz w:val="20"/>
          <w:szCs w:val="20"/>
          <w:lang w:val="pl-PL"/>
        </w:rPr>
        <w:t>zmiana powszechnie obowiązujących przepisów prawa w zakresie mającym wpływ na realizację przedmiotu umowy lub świadczenia Stron;</w:t>
      </w:r>
    </w:p>
    <w:p w14:paraId="6633D12B" w14:textId="77777777" w:rsidR="0013384A" w:rsidRPr="006E54C8" w:rsidRDefault="0013384A" w:rsidP="0013384A">
      <w:pPr>
        <w:numPr>
          <w:ilvl w:val="0"/>
          <w:numId w:val="52"/>
        </w:numPr>
        <w:spacing w:after="0" w:line="240" w:lineRule="auto"/>
        <w:jc w:val="both"/>
        <w:rPr>
          <w:rFonts w:ascii="Arial" w:hAnsi="Arial" w:cs="Arial"/>
          <w:sz w:val="20"/>
          <w:szCs w:val="20"/>
          <w:lang w:val="pl-PL"/>
        </w:rPr>
      </w:pPr>
      <w:r w:rsidRPr="006E54C8">
        <w:rPr>
          <w:rFonts w:ascii="Arial" w:hAnsi="Arial" w:cs="Arial"/>
          <w:sz w:val="20"/>
          <w:szCs w:val="20"/>
          <w:lang w:val="pl-PL"/>
        </w:rPr>
        <w:lastRenderedPageBreak/>
        <w:t xml:space="preserve">nowe potrzeby Zamawiającego w ramach usług pocztowych nie wymienionych w zakresie przedmiotu zamówienia i </w:t>
      </w:r>
      <w:r>
        <w:rPr>
          <w:rFonts w:ascii="Arial" w:hAnsi="Arial" w:cs="Arial"/>
          <w:sz w:val="20"/>
          <w:szCs w:val="20"/>
          <w:lang w:val="pl-PL"/>
        </w:rPr>
        <w:t xml:space="preserve">jednocześnie </w:t>
      </w:r>
      <w:r w:rsidRPr="006E54C8">
        <w:rPr>
          <w:rFonts w:ascii="Arial" w:hAnsi="Arial" w:cs="Arial"/>
          <w:sz w:val="20"/>
          <w:szCs w:val="20"/>
          <w:lang w:val="pl-PL"/>
        </w:rPr>
        <w:t>dostępne w zakresie usług pocztowych świadczonych przez Wykonawcę;</w:t>
      </w:r>
    </w:p>
    <w:p w14:paraId="6CEC5109" w14:textId="77777777" w:rsidR="0013384A" w:rsidRPr="006E54C8" w:rsidRDefault="0013384A" w:rsidP="0013384A">
      <w:pPr>
        <w:numPr>
          <w:ilvl w:val="0"/>
          <w:numId w:val="52"/>
        </w:numPr>
        <w:spacing w:after="0" w:line="240" w:lineRule="auto"/>
        <w:jc w:val="both"/>
        <w:rPr>
          <w:rFonts w:ascii="Arial" w:hAnsi="Arial" w:cs="Arial"/>
          <w:sz w:val="20"/>
          <w:szCs w:val="20"/>
          <w:lang w:val="pl-PL"/>
        </w:rPr>
      </w:pPr>
      <w:r w:rsidRPr="006E54C8">
        <w:rPr>
          <w:rFonts w:ascii="Arial" w:hAnsi="Arial" w:cs="Arial"/>
          <w:sz w:val="20"/>
          <w:szCs w:val="20"/>
          <w:lang w:val="pl-PL"/>
        </w:rPr>
        <w:t xml:space="preserve">zmiana cennika usług pocztowych określonych w Załączniku nr 1 do Oferty – Formularzu cenowym w sposób dopuszczony przez ustawę z dnia 23 listopada 2012 r. Prawo pocztowe; </w:t>
      </w:r>
    </w:p>
    <w:p w14:paraId="40EDAE1F" w14:textId="77777777" w:rsidR="0013384A" w:rsidRPr="009B4C45" w:rsidRDefault="0013384A" w:rsidP="0013384A">
      <w:pPr>
        <w:numPr>
          <w:ilvl w:val="0"/>
          <w:numId w:val="52"/>
        </w:numPr>
        <w:spacing w:after="0" w:line="240" w:lineRule="auto"/>
        <w:jc w:val="both"/>
        <w:rPr>
          <w:rFonts w:ascii="Arial" w:hAnsi="Arial" w:cs="Arial"/>
          <w:sz w:val="20"/>
          <w:szCs w:val="20"/>
          <w:lang w:val="pl-PL"/>
        </w:rPr>
      </w:pPr>
      <w:r w:rsidRPr="009B4C45">
        <w:rPr>
          <w:rFonts w:ascii="Arial" w:hAnsi="Arial" w:cs="Arial"/>
          <w:sz w:val="20"/>
          <w:szCs w:val="20"/>
          <w:lang w:val="pl-PL"/>
        </w:rPr>
        <w:t>wystąpienie następstw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 w szczególności zagrażającego bezpośrednio życiu lub zdrowiu ludzi lub grożącego powstaniem szkody w znacznych rozmiarach;</w:t>
      </w:r>
    </w:p>
    <w:p w14:paraId="793DABCE" w14:textId="77777777" w:rsidR="0013384A" w:rsidRPr="009B4C45" w:rsidRDefault="0013384A" w:rsidP="0013384A">
      <w:pPr>
        <w:numPr>
          <w:ilvl w:val="0"/>
          <w:numId w:val="52"/>
        </w:numPr>
        <w:spacing w:after="0" w:line="240" w:lineRule="auto"/>
        <w:jc w:val="both"/>
        <w:rPr>
          <w:rFonts w:ascii="Arial" w:hAnsi="Arial" w:cs="Arial"/>
          <w:sz w:val="20"/>
          <w:szCs w:val="20"/>
          <w:lang w:val="pl-PL"/>
        </w:rPr>
      </w:pPr>
      <w:r w:rsidRPr="009B4C45">
        <w:rPr>
          <w:rFonts w:ascii="Arial" w:hAnsi="Arial" w:cs="Arial"/>
          <w:sz w:val="20"/>
          <w:szCs w:val="20"/>
          <w:lang w:val="pl-PL"/>
        </w:rPr>
        <w:t>działania osób trzecich uniemożliwiających wykonanie przedmiotu umowy, które to działania nie są konsekwencją winy którejkolwiek ze stron;</w:t>
      </w:r>
    </w:p>
    <w:p w14:paraId="4DF50827" w14:textId="77777777" w:rsidR="0013384A" w:rsidRPr="009B4C45" w:rsidRDefault="0013384A" w:rsidP="0013384A">
      <w:pPr>
        <w:numPr>
          <w:ilvl w:val="0"/>
          <w:numId w:val="52"/>
        </w:numPr>
        <w:spacing w:after="0" w:line="240" w:lineRule="auto"/>
        <w:jc w:val="both"/>
        <w:rPr>
          <w:rFonts w:ascii="Arial" w:hAnsi="Arial" w:cs="Arial"/>
          <w:sz w:val="20"/>
          <w:szCs w:val="20"/>
          <w:lang w:val="pl-PL"/>
        </w:rPr>
      </w:pPr>
      <w:r w:rsidRPr="009B4C45">
        <w:rPr>
          <w:rFonts w:ascii="Arial" w:hAnsi="Arial" w:cs="Arial"/>
          <w:sz w:val="20"/>
          <w:szCs w:val="20"/>
          <w:lang w:val="pl-PL"/>
        </w:rPr>
        <w:t xml:space="preserve">wystąpienie okoliczności, których strony umowy nie były w stanie przewidzieć w chwili zawarcia umowy pomimo zachowania należytej staranności. </w:t>
      </w:r>
    </w:p>
    <w:p w14:paraId="4C46A5FF" w14:textId="59DA791D" w:rsidR="0013384A" w:rsidRPr="009B4C45" w:rsidRDefault="00447FA9" w:rsidP="0013384A">
      <w:pPr>
        <w:pStyle w:val="Akapitzlist"/>
        <w:numPr>
          <w:ilvl w:val="0"/>
          <w:numId w:val="37"/>
        </w:numPr>
        <w:spacing w:after="0" w:line="240" w:lineRule="auto"/>
        <w:jc w:val="both"/>
        <w:rPr>
          <w:rFonts w:ascii="Arial" w:hAnsi="Arial" w:cs="Arial"/>
          <w:sz w:val="20"/>
          <w:szCs w:val="20"/>
          <w:lang w:val="pl-PL"/>
        </w:rPr>
      </w:pPr>
      <w:r w:rsidRPr="00447FA9">
        <w:rPr>
          <w:rFonts w:ascii="Arial" w:hAnsi="Arial" w:cs="Arial"/>
          <w:sz w:val="20"/>
          <w:szCs w:val="20"/>
          <w:lang w:val="pl-PL"/>
        </w:rPr>
        <w:t xml:space="preserve">O wystąpieniu okoliczności mogących wpłynąć na zmianę Strony umowy poinformują się w formie pisemnej. </w:t>
      </w:r>
      <w:r w:rsidRPr="00447FA9">
        <w:rPr>
          <w:rFonts w:ascii="Arial" w:hAnsi="Arial" w:cs="Arial"/>
          <w:sz w:val="20"/>
          <w:szCs w:val="20"/>
          <w:lang w:val="pl-PL" w:eastAsia="pl-PL"/>
        </w:rPr>
        <w:t>Zamawiający lub Wykonawca w terminie do 10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r w:rsidR="0013384A" w:rsidRPr="00447FA9">
        <w:rPr>
          <w:rFonts w:ascii="Arial" w:hAnsi="Arial" w:cs="Arial"/>
          <w:sz w:val="20"/>
          <w:szCs w:val="20"/>
          <w:lang w:val="pl-PL" w:eastAsia="pl-PL"/>
        </w:rPr>
        <w:t xml:space="preserve"> W zakresie</w:t>
      </w:r>
      <w:r w:rsidR="0013384A">
        <w:rPr>
          <w:rFonts w:ascii="Arial" w:hAnsi="Arial" w:cs="Arial"/>
          <w:sz w:val="20"/>
          <w:szCs w:val="20"/>
          <w:lang w:val="pl-PL" w:eastAsia="pl-PL"/>
        </w:rPr>
        <w:t xml:space="preserve"> zmiany dot. </w:t>
      </w:r>
      <w:r w:rsidR="0013384A">
        <w:rPr>
          <w:rFonts w:ascii="Arial" w:hAnsi="Arial" w:cs="Arial"/>
          <w:sz w:val="20"/>
          <w:szCs w:val="20"/>
          <w:lang w:val="pl-PL"/>
        </w:rPr>
        <w:t>wartości umowy lub cen jednostkowych określonych w formularzu cenowym</w:t>
      </w:r>
      <w:r w:rsidR="0013384A" w:rsidRPr="009B4C45">
        <w:rPr>
          <w:rFonts w:ascii="Arial" w:hAnsi="Arial" w:cs="Arial"/>
          <w:sz w:val="20"/>
          <w:szCs w:val="20"/>
          <w:lang w:val="pl-PL"/>
        </w:rPr>
        <w:t xml:space="preserve"> </w:t>
      </w:r>
      <w:r w:rsidR="0013384A">
        <w:rPr>
          <w:rFonts w:ascii="Arial" w:hAnsi="Arial" w:cs="Arial"/>
          <w:sz w:val="20"/>
          <w:szCs w:val="20"/>
          <w:lang w:val="pl-PL"/>
        </w:rPr>
        <w:t>z</w:t>
      </w:r>
      <w:r w:rsidR="0013384A" w:rsidRPr="009B4C45">
        <w:rPr>
          <w:rFonts w:ascii="Arial" w:hAnsi="Arial" w:cs="Arial"/>
          <w:sz w:val="20"/>
          <w:szCs w:val="20"/>
          <w:lang w:val="pl-PL"/>
        </w:rPr>
        <w:t>miana umowy skutkować będzie zmianą wynagrodzenia jedynie w zakresie płatności realizowanych po dacie zawarcia aneksu do umowy</w:t>
      </w:r>
      <w:r w:rsidR="0013384A">
        <w:rPr>
          <w:rFonts w:ascii="Arial" w:hAnsi="Arial" w:cs="Arial"/>
          <w:sz w:val="20"/>
          <w:szCs w:val="20"/>
          <w:lang w:val="pl-PL"/>
        </w:rPr>
        <w:t>.</w:t>
      </w:r>
    </w:p>
    <w:p w14:paraId="4D5AFBB5" w14:textId="77777777" w:rsidR="0013384A" w:rsidRPr="009B4C45" w:rsidRDefault="0013384A" w:rsidP="0013384A">
      <w:pPr>
        <w:pStyle w:val="Akapitzlist"/>
        <w:numPr>
          <w:ilvl w:val="0"/>
          <w:numId w:val="37"/>
        </w:numPr>
        <w:spacing w:after="0" w:line="240" w:lineRule="auto"/>
        <w:jc w:val="both"/>
        <w:rPr>
          <w:rFonts w:ascii="Arial" w:hAnsi="Arial" w:cs="Arial"/>
          <w:sz w:val="20"/>
          <w:szCs w:val="20"/>
          <w:lang w:val="pl-PL"/>
        </w:rPr>
      </w:pPr>
      <w:r w:rsidRPr="009B4C45">
        <w:rPr>
          <w:rFonts w:ascii="Arial" w:hAnsi="Arial" w:cs="Arial"/>
          <w:sz w:val="20"/>
          <w:szCs w:val="20"/>
          <w:lang w:val="pl-PL"/>
        </w:rPr>
        <w:t xml:space="preserve">Zamawiający przewiduje również możliwość dokonania istotnych zmian postanowień zawartej umowy w zakresie zmiany </w:t>
      </w:r>
      <w:r w:rsidRPr="006E54C8">
        <w:rPr>
          <w:rFonts w:ascii="Arial" w:hAnsi="Arial" w:cs="Arial"/>
          <w:sz w:val="20"/>
          <w:szCs w:val="20"/>
          <w:lang w:val="pl-PL"/>
        </w:rPr>
        <w:t>wartości umowy oraz</w:t>
      </w:r>
      <w:r w:rsidRPr="009B4C45">
        <w:rPr>
          <w:rFonts w:ascii="Arial" w:hAnsi="Arial" w:cs="Arial"/>
          <w:sz w:val="20"/>
          <w:szCs w:val="20"/>
          <w:lang w:val="pl-PL"/>
        </w:rPr>
        <w:t xml:space="preserve"> cen jednostkowych określonych w formularzu cenowym i łącznej kwoty wynagrodzenia, o których mowa w § 3 ust. 3 w przypadku:</w:t>
      </w:r>
    </w:p>
    <w:p w14:paraId="367720F3" w14:textId="77777777" w:rsidR="0013384A" w:rsidRPr="0099249F" w:rsidRDefault="0013384A" w:rsidP="0013384A">
      <w:pPr>
        <w:pStyle w:val="Akapitzlist"/>
        <w:numPr>
          <w:ilvl w:val="0"/>
          <w:numId w:val="57"/>
        </w:numPr>
        <w:spacing w:after="0" w:line="240" w:lineRule="auto"/>
        <w:jc w:val="both"/>
        <w:rPr>
          <w:rFonts w:ascii="Arial" w:hAnsi="Arial" w:cs="Arial"/>
          <w:sz w:val="20"/>
          <w:szCs w:val="20"/>
          <w:lang w:val="pl-PL"/>
        </w:rPr>
      </w:pPr>
      <w:r w:rsidRPr="0099249F">
        <w:rPr>
          <w:rFonts w:ascii="Arial" w:hAnsi="Arial" w:cs="Arial"/>
          <w:sz w:val="20"/>
          <w:szCs w:val="20"/>
          <w:lang w:val="pl-PL"/>
        </w:rPr>
        <w:t xml:space="preserve">zmiany stawki podatku od towarów i usług w zakresie </w:t>
      </w:r>
      <w:r>
        <w:rPr>
          <w:rFonts w:ascii="Arial" w:hAnsi="Arial" w:cs="Arial"/>
          <w:sz w:val="20"/>
          <w:szCs w:val="20"/>
          <w:lang w:val="pl-PL"/>
        </w:rPr>
        <w:t xml:space="preserve">usług </w:t>
      </w:r>
      <w:r w:rsidRPr="0099249F">
        <w:rPr>
          <w:rFonts w:ascii="Arial" w:hAnsi="Arial" w:cs="Arial"/>
          <w:sz w:val="20"/>
          <w:szCs w:val="20"/>
          <w:lang w:val="pl-PL"/>
        </w:rPr>
        <w:t>stanowiący</w:t>
      </w:r>
      <w:r>
        <w:rPr>
          <w:rFonts w:ascii="Arial" w:hAnsi="Arial" w:cs="Arial"/>
          <w:sz w:val="20"/>
          <w:szCs w:val="20"/>
          <w:lang w:val="pl-PL"/>
        </w:rPr>
        <w:t>ch</w:t>
      </w:r>
      <w:r w:rsidRPr="0099249F">
        <w:rPr>
          <w:rFonts w:ascii="Arial" w:hAnsi="Arial" w:cs="Arial"/>
          <w:sz w:val="20"/>
          <w:szCs w:val="20"/>
          <w:lang w:val="pl-PL"/>
        </w:rPr>
        <w:t xml:space="preserve"> przedmiot zamówienia;</w:t>
      </w:r>
    </w:p>
    <w:p w14:paraId="1337EE16" w14:textId="1383AA0C" w:rsidR="0013384A" w:rsidRPr="009B4C45" w:rsidRDefault="0013384A" w:rsidP="0013384A">
      <w:pPr>
        <w:pStyle w:val="Akapitzlist"/>
        <w:numPr>
          <w:ilvl w:val="0"/>
          <w:numId w:val="57"/>
        </w:numPr>
        <w:spacing w:after="0" w:line="240" w:lineRule="auto"/>
        <w:jc w:val="both"/>
        <w:rPr>
          <w:rFonts w:ascii="Arial" w:hAnsi="Arial" w:cs="Arial"/>
          <w:sz w:val="20"/>
          <w:szCs w:val="20"/>
          <w:lang w:val="pl-PL"/>
        </w:rPr>
      </w:pPr>
      <w:r w:rsidRPr="009B4C45">
        <w:rPr>
          <w:rFonts w:ascii="Arial" w:hAnsi="Arial" w:cs="Arial"/>
          <w:sz w:val="20"/>
          <w:szCs w:val="20"/>
          <w:lang w:val="pl-PL"/>
        </w:rPr>
        <w:t xml:space="preserve">zmiany wysokości minimalnego wynagrodzenia za pracę ustalonego na ustawy z dnia 10 października </w:t>
      </w:r>
      <w:r>
        <w:rPr>
          <w:rFonts w:ascii="Arial" w:hAnsi="Arial" w:cs="Arial"/>
          <w:sz w:val="20"/>
          <w:szCs w:val="20"/>
          <w:lang w:val="pl-PL"/>
        </w:rPr>
        <w:t>2002</w:t>
      </w:r>
      <w:r w:rsidR="00447FA9">
        <w:rPr>
          <w:rFonts w:ascii="Arial" w:hAnsi="Arial" w:cs="Arial"/>
          <w:sz w:val="20"/>
          <w:szCs w:val="20"/>
          <w:lang w:val="pl-PL"/>
        </w:rPr>
        <w:t xml:space="preserve"> </w:t>
      </w:r>
      <w:r w:rsidRPr="009B4C45">
        <w:rPr>
          <w:rFonts w:ascii="Arial" w:hAnsi="Arial" w:cs="Arial"/>
          <w:sz w:val="20"/>
          <w:szCs w:val="20"/>
          <w:lang w:val="pl-PL"/>
        </w:rPr>
        <w:t>r. o minimalnym wynagrodzeniu za pracę;</w:t>
      </w:r>
    </w:p>
    <w:p w14:paraId="63B5735E" w14:textId="72644977" w:rsidR="0013384A" w:rsidRPr="009B4C45" w:rsidRDefault="0013384A" w:rsidP="0013384A">
      <w:pPr>
        <w:pStyle w:val="Akapitzlist"/>
        <w:numPr>
          <w:ilvl w:val="0"/>
          <w:numId w:val="57"/>
        </w:numPr>
        <w:spacing w:after="0" w:line="240" w:lineRule="auto"/>
        <w:jc w:val="both"/>
        <w:rPr>
          <w:rFonts w:ascii="Arial" w:hAnsi="Arial" w:cs="Arial"/>
          <w:sz w:val="20"/>
          <w:szCs w:val="20"/>
          <w:lang w:val="pl-PL"/>
        </w:rPr>
      </w:pPr>
      <w:r w:rsidRPr="009B4C45">
        <w:rPr>
          <w:rFonts w:ascii="Arial" w:hAnsi="Arial" w:cs="Arial"/>
          <w:sz w:val="20"/>
          <w:szCs w:val="20"/>
          <w:lang w:val="pl-PL"/>
        </w:rPr>
        <w:t>zmiany zasad podlegania ubezpieczeniom społecznym lub ubezpieczeniu zdrowotnemu lub</w:t>
      </w:r>
      <w:r w:rsidR="00447FA9">
        <w:rPr>
          <w:rFonts w:ascii="Arial" w:hAnsi="Arial" w:cs="Arial"/>
          <w:sz w:val="20"/>
          <w:szCs w:val="20"/>
          <w:lang w:val="pl-PL"/>
        </w:rPr>
        <w:t> </w:t>
      </w:r>
      <w:r w:rsidRPr="009B4C45">
        <w:rPr>
          <w:rFonts w:ascii="Arial" w:hAnsi="Arial" w:cs="Arial"/>
          <w:sz w:val="20"/>
          <w:szCs w:val="20"/>
          <w:lang w:val="pl-PL"/>
        </w:rPr>
        <w:t>wysokości stawki składki na ubezpieczenia społeczne lub zdrowotne;</w:t>
      </w:r>
    </w:p>
    <w:p w14:paraId="4317D1E3" w14:textId="77777777" w:rsidR="0013384A" w:rsidRPr="009B4C45" w:rsidRDefault="0013384A" w:rsidP="0013384A">
      <w:pPr>
        <w:pStyle w:val="Akapitzlist"/>
        <w:spacing w:after="0" w:line="240" w:lineRule="auto"/>
        <w:ind w:left="360"/>
        <w:rPr>
          <w:rFonts w:ascii="Arial" w:hAnsi="Arial" w:cs="Arial"/>
          <w:sz w:val="20"/>
          <w:szCs w:val="20"/>
          <w:lang w:val="pl-PL"/>
        </w:rPr>
      </w:pPr>
      <w:r w:rsidRPr="009B4C45">
        <w:rPr>
          <w:rFonts w:ascii="Arial" w:hAnsi="Arial" w:cs="Arial"/>
          <w:sz w:val="20"/>
          <w:szCs w:val="20"/>
          <w:lang w:val="pl-PL"/>
        </w:rPr>
        <w:t>– jeżeli zmiany te będą miały wpływ na koszty wykonania przedmiotu umowy przez Wykonawcę.</w:t>
      </w:r>
    </w:p>
    <w:p w14:paraId="03DBCB28" w14:textId="77777777" w:rsidR="0013384A" w:rsidRPr="009B4C45" w:rsidRDefault="0013384A" w:rsidP="0013384A">
      <w:pPr>
        <w:pStyle w:val="Akapitzlist"/>
        <w:numPr>
          <w:ilvl w:val="0"/>
          <w:numId w:val="37"/>
        </w:numPr>
        <w:spacing w:after="0" w:line="240" w:lineRule="auto"/>
        <w:jc w:val="both"/>
        <w:rPr>
          <w:rFonts w:ascii="Arial" w:hAnsi="Arial" w:cs="Arial"/>
          <w:sz w:val="20"/>
          <w:szCs w:val="20"/>
          <w:lang w:val="pl-PL"/>
        </w:rPr>
      </w:pPr>
      <w:r w:rsidRPr="009B4C45">
        <w:rPr>
          <w:rFonts w:ascii="Arial" w:hAnsi="Arial" w:cs="Arial"/>
          <w:sz w:val="20"/>
          <w:szCs w:val="20"/>
          <w:lang w:val="pl-PL"/>
        </w:rPr>
        <w:t>W przypadku zmian, o których mowa w ust. 4 Strony ustalają następujący tok postępowania:</w:t>
      </w:r>
    </w:p>
    <w:p w14:paraId="220D8145" w14:textId="77777777" w:rsidR="0013384A" w:rsidRPr="009B4C45" w:rsidRDefault="0013384A" w:rsidP="0013384A">
      <w:pPr>
        <w:widowControl w:val="0"/>
        <w:numPr>
          <w:ilvl w:val="0"/>
          <w:numId w:val="58"/>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 xml:space="preserve">w przypadku zmiany: </w:t>
      </w:r>
    </w:p>
    <w:p w14:paraId="7B24EF55" w14:textId="57BCC6A9" w:rsidR="0013384A" w:rsidRPr="009B4C45" w:rsidRDefault="0013384A" w:rsidP="0013384A">
      <w:pPr>
        <w:widowControl w:val="0"/>
        <w:numPr>
          <w:ilvl w:val="0"/>
          <w:numId w:val="59"/>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stawki podatku od towarów i usług – Wykonawca składa do Zamawiającego pisemny wniosek o zmianę przedmiotowej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w:t>
      </w:r>
      <w:r w:rsidR="00447FA9">
        <w:rPr>
          <w:rFonts w:ascii="Arial" w:hAnsi="Arial" w:cs="Arial"/>
          <w:sz w:val="20"/>
          <w:szCs w:val="20"/>
          <w:lang w:val="pl-PL"/>
        </w:rPr>
        <w:t> </w:t>
      </w:r>
      <w:r w:rsidRPr="009B4C45">
        <w:rPr>
          <w:rFonts w:ascii="Arial" w:hAnsi="Arial" w:cs="Arial"/>
          <w:sz w:val="20"/>
          <w:szCs w:val="20"/>
          <w:lang w:val="pl-PL"/>
        </w:rPr>
        <w:t xml:space="preserve">zmiany wartość netto wynagrodzenia Wykonawcy nie zmieni się, a określona w aneksie wartość brutto wynagrodzenia zostanie wyliczona na podstawie nowych przepisów; </w:t>
      </w:r>
    </w:p>
    <w:p w14:paraId="52FE83B8" w14:textId="77777777" w:rsidR="0013384A" w:rsidRPr="009B4C45" w:rsidRDefault="0013384A" w:rsidP="0013384A">
      <w:pPr>
        <w:widowControl w:val="0"/>
        <w:numPr>
          <w:ilvl w:val="0"/>
          <w:numId w:val="59"/>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 xml:space="preserve">wysokości minimalnego wynagrodzenia za pracę ustalonego na podstawie art. 2 ust. 3-5 ustawy z dnia 10 października 2002 r. o minimalnym wynagrodzeniu za pracę, Wykonawca składa pisemny wniosek o zmianę przedmiotowej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oraz przedłożyć dokumenty potwierdzające formę zatrudnienia i wysokość wynagrodzenia osób 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 Nie będą akceptowane przez Zamawiającego koszty wynikające z podwyższenia wynagrodzeń pracowników Wykonawcy, które nie są konieczne w celu ich dostosowania do wysokości minimalnego wynagrodzenia za pracę; </w:t>
      </w:r>
    </w:p>
    <w:p w14:paraId="090FFCCB" w14:textId="77777777" w:rsidR="0013384A" w:rsidRPr="009B4C45" w:rsidRDefault="0013384A" w:rsidP="0013384A">
      <w:pPr>
        <w:widowControl w:val="0"/>
        <w:numPr>
          <w:ilvl w:val="0"/>
          <w:numId w:val="59"/>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 xml:space="preserve">zasad podlegania ubezpieczeniom społecznym lub ubezpieczeniu zdrowotnemu lub wysokości stawki składki na ubezpieczenia społeczne lub zdrowotne - Wykonawca składa </w:t>
      </w:r>
      <w:r w:rsidRPr="009B4C45">
        <w:rPr>
          <w:rFonts w:ascii="Arial" w:hAnsi="Arial" w:cs="Arial"/>
          <w:sz w:val="20"/>
          <w:szCs w:val="20"/>
          <w:lang w:val="pl-PL"/>
        </w:rPr>
        <w:lastRenderedPageBreak/>
        <w:t>pisemny wniosek o zmianę przedmiotowej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w:t>
      </w:r>
      <w:r>
        <w:rPr>
          <w:rFonts w:ascii="Arial" w:hAnsi="Arial" w:cs="Arial"/>
          <w:sz w:val="20"/>
          <w:szCs w:val="20"/>
          <w:lang w:val="pl-PL"/>
        </w:rPr>
        <w:t>,</w:t>
      </w:r>
      <w:r w:rsidRPr="009B4C45">
        <w:rPr>
          <w:rFonts w:ascii="Arial" w:hAnsi="Arial" w:cs="Arial"/>
          <w:sz w:val="20"/>
          <w:szCs w:val="20"/>
          <w:lang w:val="pl-PL"/>
        </w:rPr>
        <w:t xml:space="preserve">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przy zachowaniu dotychczasowej kwoty netto wynagrodzenia osób bezpośrednio wykonujących zamówienie na rzecz Zamawiającego. </w:t>
      </w:r>
    </w:p>
    <w:p w14:paraId="4561AE25" w14:textId="77777777" w:rsidR="0013384A" w:rsidRPr="009B4C45" w:rsidRDefault="0013384A" w:rsidP="0013384A">
      <w:pPr>
        <w:widowControl w:val="0"/>
        <w:numPr>
          <w:ilvl w:val="0"/>
          <w:numId w:val="58"/>
        </w:numPr>
        <w:adjustRightInd w:val="0"/>
        <w:spacing w:after="0" w:line="240" w:lineRule="auto"/>
        <w:jc w:val="both"/>
        <w:textAlignment w:val="baseline"/>
        <w:rPr>
          <w:rFonts w:ascii="Arial" w:hAnsi="Arial" w:cs="Arial"/>
          <w:sz w:val="20"/>
          <w:szCs w:val="20"/>
          <w:lang w:val="pl-PL"/>
        </w:rPr>
      </w:pPr>
      <w:r w:rsidRPr="009B4C45">
        <w:rPr>
          <w:rFonts w:ascii="Arial" w:hAnsi="Arial" w:cs="Arial"/>
          <w:sz w:val="20"/>
          <w:szCs w:val="20"/>
          <w:lang w:val="pl-PL"/>
        </w:rPr>
        <w:t xml:space="preserve">Zamawiający w terminie 30 dni od dnia złożenia przez Wykonawcę wniosku oceni, czy Wykonawca wykazał rzeczywisty wpływ zmiany, o której mowa w pkt 1 powyżej na wzrost kosztów realizacji przedmiotowej umowy. Zamawiający zastrzega sobie możliwość wezwania Wykonawcy do przedłożenia dodatkowych dokumentów czy wyliczeń sporządzonych przez Wykonawcę. W przypadku zaakceptowania wniosku Wykonawcy, Zamawiający wyznaczy datę podpisania aneksu do umowy. </w:t>
      </w:r>
    </w:p>
    <w:p w14:paraId="4F629656" w14:textId="77777777" w:rsidR="0013384A" w:rsidRPr="009B4C45" w:rsidRDefault="0013384A" w:rsidP="0013384A">
      <w:pPr>
        <w:widowControl w:val="0"/>
        <w:numPr>
          <w:ilvl w:val="0"/>
          <w:numId w:val="58"/>
        </w:numPr>
        <w:adjustRightInd w:val="0"/>
        <w:spacing w:after="0" w:line="240" w:lineRule="auto"/>
        <w:jc w:val="both"/>
        <w:textAlignment w:val="baseline"/>
        <w:rPr>
          <w:rFonts w:ascii="Arial" w:hAnsi="Arial" w:cs="Arial"/>
          <w:sz w:val="20"/>
          <w:szCs w:val="20"/>
          <w:lang w:val="pl-PL"/>
        </w:rPr>
      </w:pPr>
      <w:r>
        <w:rPr>
          <w:rFonts w:ascii="Arial" w:hAnsi="Arial" w:cs="Arial"/>
          <w:sz w:val="20"/>
          <w:szCs w:val="20"/>
          <w:lang w:val="pl-PL"/>
        </w:rPr>
        <w:t>z</w:t>
      </w:r>
      <w:r w:rsidRPr="009B4C45">
        <w:rPr>
          <w:rFonts w:ascii="Arial" w:hAnsi="Arial" w:cs="Arial"/>
          <w:sz w:val="20"/>
          <w:szCs w:val="20"/>
          <w:lang w:val="pl-PL"/>
        </w:rPr>
        <w:t xml:space="preserve">amiana umowy skutkować będzie zmianą wynagrodzenia jedynie w zakresie płatności realizowanych po dacie zawarcia aneksu do umowy, o którym mowa w pkt 2 powyżej, przy czym nie wcześniej niż od dnia wejścia w życie zmian przepisów prawa, o których mowa w pkt. 1 powyżej. </w:t>
      </w:r>
    </w:p>
    <w:p w14:paraId="142E335E" w14:textId="77777777" w:rsidR="0013384A" w:rsidRPr="009B4C45" w:rsidRDefault="0013384A" w:rsidP="0013384A">
      <w:pPr>
        <w:widowControl w:val="0"/>
        <w:numPr>
          <w:ilvl w:val="0"/>
          <w:numId w:val="58"/>
        </w:numPr>
        <w:adjustRightInd w:val="0"/>
        <w:spacing w:after="0" w:line="240" w:lineRule="auto"/>
        <w:jc w:val="both"/>
        <w:textAlignment w:val="baseline"/>
        <w:rPr>
          <w:rFonts w:ascii="Arial" w:hAnsi="Arial" w:cs="Arial"/>
          <w:sz w:val="20"/>
          <w:szCs w:val="20"/>
          <w:lang w:val="pl-PL"/>
        </w:rPr>
      </w:pPr>
      <w:r>
        <w:rPr>
          <w:rFonts w:ascii="Arial" w:hAnsi="Arial" w:cs="Arial"/>
          <w:sz w:val="20"/>
          <w:szCs w:val="20"/>
          <w:lang w:val="pl-PL"/>
        </w:rPr>
        <w:t>o</w:t>
      </w:r>
      <w:r w:rsidRPr="009B4C45">
        <w:rPr>
          <w:rFonts w:ascii="Arial" w:hAnsi="Arial" w:cs="Arial"/>
          <w:sz w:val="20"/>
          <w:szCs w:val="20"/>
          <w:lang w:val="pl-PL"/>
        </w:rPr>
        <w:t>bowiązek wykazania wpływu zmian, o których mowa w pkt 1 powyżej, na koszty wykonania zamówienia należy do Wykonawcy pod rygorem niewyrażenia zgody na zmianę przedmiotowej umowy przez Zamawiającego.</w:t>
      </w:r>
    </w:p>
    <w:p w14:paraId="4B75539F" w14:textId="77777777" w:rsidR="0013384A" w:rsidRPr="009B4C45" w:rsidRDefault="0013384A" w:rsidP="0013384A">
      <w:pPr>
        <w:pStyle w:val="Akapitzlist"/>
        <w:numPr>
          <w:ilvl w:val="0"/>
          <w:numId w:val="37"/>
        </w:numPr>
        <w:spacing w:after="0" w:line="240" w:lineRule="auto"/>
        <w:jc w:val="both"/>
        <w:rPr>
          <w:rFonts w:ascii="Arial" w:hAnsi="Arial" w:cs="Arial"/>
          <w:sz w:val="20"/>
          <w:szCs w:val="20"/>
          <w:lang w:val="pl-PL"/>
        </w:rPr>
      </w:pPr>
      <w:r w:rsidRPr="009B4C45">
        <w:rPr>
          <w:rFonts w:ascii="Arial" w:hAnsi="Arial" w:cs="Arial"/>
          <w:sz w:val="20"/>
          <w:szCs w:val="20"/>
          <w:lang w:val="pl-PL"/>
        </w:rPr>
        <w:t>Zamawiający przewiduje również możliwość wprowadzenia zmian do treści zawartej umowy w zakresie zmian nieistotnych, przy czym za zmiany istotne uważa się:</w:t>
      </w:r>
    </w:p>
    <w:p w14:paraId="6F15D69F" w14:textId="77777777" w:rsidR="0013384A" w:rsidRPr="009B4C45" w:rsidRDefault="0013384A" w:rsidP="0013384A">
      <w:pPr>
        <w:numPr>
          <w:ilvl w:val="0"/>
          <w:numId w:val="72"/>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zmienia ogólny charakter umowy, w stosunku do charakteru umowy w pierwotnym brzmieniu;</w:t>
      </w:r>
    </w:p>
    <w:p w14:paraId="33D78620" w14:textId="77777777" w:rsidR="0013384A" w:rsidRPr="009B4C45" w:rsidRDefault="0013384A" w:rsidP="0013384A">
      <w:pPr>
        <w:numPr>
          <w:ilvl w:val="0"/>
          <w:numId w:val="72"/>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nie zmienia ogólnego charakteru umowy i zachodzi, co najmniej jedna z następujących okoliczności:</w:t>
      </w:r>
    </w:p>
    <w:p w14:paraId="6E4156E9" w14:textId="77777777" w:rsidR="0013384A" w:rsidRPr="009B4C45" w:rsidRDefault="0013384A" w:rsidP="0013384A">
      <w:pPr>
        <w:numPr>
          <w:ilvl w:val="0"/>
          <w:numId w:val="73"/>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 xml:space="preserve">zmiana wprowadza warunki, które, gdyby były postawione w postępowaniu o udzielenie </w:t>
      </w:r>
      <w:r w:rsidRPr="009B4C45">
        <w:rPr>
          <w:rFonts w:ascii="Arial" w:hAnsi="Arial" w:cs="Arial"/>
          <w:iCs/>
          <w:sz w:val="20"/>
          <w:szCs w:val="20"/>
          <w:lang w:val="pl-PL" w:eastAsia="pl-PL"/>
        </w:rPr>
        <w:t>zamówienia</w:t>
      </w:r>
      <w:r w:rsidRPr="009B4C45">
        <w:rPr>
          <w:rFonts w:ascii="Arial" w:hAnsi="Arial" w:cs="Arial"/>
          <w:sz w:val="20"/>
          <w:szCs w:val="20"/>
          <w:lang w:val="pl-PL" w:eastAsia="pl-PL"/>
        </w:rPr>
        <w:t>, to w tym postępowaniu wzięliby lub mogliby wziąć udział inni wykonawcy lub przyjęto by oferty innej treści,</w:t>
      </w:r>
    </w:p>
    <w:p w14:paraId="5BB007F4" w14:textId="77777777" w:rsidR="0013384A" w:rsidRPr="009B4C45" w:rsidRDefault="0013384A" w:rsidP="0013384A">
      <w:pPr>
        <w:numPr>
          <w:ilvl w:val="0"/>
          <w:numId w:val="73"/>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zmiana narusza równowagę ekonomiczną umowy na korzyść wykonawcy w sposób nieprzewidziany pierwotnie w umowie,</w:t>
      </w:r>
    </w:p>
    <w:p w14:paraId="0B2DF748" w14:textId="77777777" w:rsidR="0013384A" w:rsidRPr="009B4C45" w:rsidRDefault="0013384A" w:rsidP="0013384A">
      <w:pPr>
        <w:numPr>
          <w:ilvl w:val="0"/>
          <w:numId w:val="73"/>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zmiana znacznie rozszerza lub zmniejsza zakres świadczeń i zobowiązań wynikający z umowy,</w:t>
      </w:r>
    </w:p>
    <w:p w14:paraId="7D743E40" w14:textId="77777777" w:rsidR="0013384A" w:rsidRPr="009B4C45" w:rsidRDefault="0013384A" w:rsidP="0013384A">
      <w:pPr>
        <w:numPr>
          <w:ilvl w:val="0"/>
          <w:numId w:val="73"/>
        </w:numPr>
        <w:suppressAutoHyphens w:val="0"/>
        <w:spacing w:after="0" w:line="240" w:lineRule="auto"/>
        <w:jc w:val="both"/>
        <w:rPr>
          <w:rFonts w:ascii="Arial" w:hAnsi="Arial" w:cs="Arial"/>
          <w:sz w:val="20"/>
          <w:szCs w:val="20"/>
          <w:lang w:val="pl-PL" w:eastAsia="pl-PL"/>
        </w:rPr>
      </w:pPr>
      <w:r w:rsidRPr="009B4C45">
        <w:rPr>
          <w:rFonts w:ascii="Arial" w:hAnsi="Arial" w:cs="Arial"/>
          <w:sz w:val="20"/>
          <w:szCs w:val="20"/>
          <w:lang w:val="pl-PL" w:eastAsia="pl-PL"/>
        </w:rPr>
        <w:t xml:space="preserve">polega na zastąpieniu wykonawcy, któremu zamawiający udzielił </w:t>
      </w:r>
      <w:r w:rsidRPr="009B4C45">
        <w:rPr>
          <w:rFonts w:ascii="Arial" w:hAnsi="Arial" w:cs="Arial"/>
          <w:iCs/>
          <w:sz w:val="20"/>
          <w:szCs w:val="20"/>
          <w:lang w:val="pl-PL" w:eastAsia="pl-PL"/>
        </w:rPr>
        <w:t>zamówienia</w:t>
      </w:r>
      <w:r w:rsidRPr="009B4C45">
        <w:rPr>
          <w:rFonts w:ascii="Arial" w:hAnsi="Arial" w:cs="Arial"/>
          <w:sz w:val="20"/>
          <w:szCs w:val="20"/>
          <w:lang w:val="pl-PL" w:eastAsia="pl-PL"/>
        </w:rPr>
        <w:t xml:space="preserve">, nowym wykonawcą, w przypadkach innych niż wymienione w art. 144 ust. 1 pkt 4 ustawy </w:t>
      </w:r>
      <w:proofErr w:type="spellStart"/>
      <w:r w:rsidRPr="009B4C45">
        <w:rPr>
          <w:rFonts w:ascii="Arial" w:hAnsi="Arial" w:cs="Arial"/>
          <w:sz w:val="20"/>
          <w:szCs w:val="20"/>
          <w:lang w:val="pl-PL" w:eastAsia="pl-PL"/>
        </w:rPr>
        <w:t>pzp</w:t>
      </w:r>
      <w:proofErr w:type="spellEnd"/>
      <w:r w:rsidRPr="009B4C45">
        <w:rPr>
          <w:rFonts w:ascii="Arial" w:hAnsi="Arial" w:cs="Arial"/>
          <w:sz w:val="20"/>
          <w:szCs w:val="20"/>
          <w:lang w:val="pl-PL" w:eastAsia="pl-PL"/>
        </w:rPr>
        <w:t>.</w:t>
      </w:r>
    </w:p>
    <w:p w14:paraId="6F8506D2" w14:textId="77777777" w:rsidR="0013384A" w:rsidRPr="009219F5" w:rsidRDefault="0013384A" w:rsidP="0013384A">
      <w:pPr>
        <w:pStyle w:val="Akapitzlist"/>
        <w:numPr>
          <w:ilvl w:val="0"/>
          <w:numId w:val="37"/>
        </w:numPr>
        <w:spacing w:after="0" w:line="240" w:lineRule="auto"/>
        <w:jc w:val="both"/>
        <w:rPr>
          <w:rFonts w:ascii="Arial" w:hAnsi="Arial" w:cs="Arial"/>
          <w:b/>
          <w:sz w:val="20"/>
          <w:szCs w:val="20"/>
          <w:lang w:val="pl-PL"/>
        </w:rPr>
      </w:pPr>
      <w:r w:rsidRPr="009B4C45">
        <w:rPr>
          <w:rFonts w:ascii="Arial" w:hAnsi="Arial" w:cs="Arial"/>
          <w:sz w:val="20"/>
          <w:szCs w:val="20"/>
          <w:lang w:val="pl-PL"/>
        </w:rPr>
        <w:t>Zmiana postanowień niniejszej umowy wymaga zachowania formy pisemnego aneksu pod rygorem nieważności.</w:t>
      </w:r>
    </w:p>
    <w:p w14:paraId="5D63A3F1" w14:textId="77777777" w:rsidR="0013384A" w:rsidRPr="004E13D4" w:rsidRDefault="0013384A" w:rsidP="0013384A">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xml:space="preserve">§ </w:t>
      </w:r>
      <w:r>
        <w:rPr>
          <w:rFonts w:ascii="Arial" w:hAnsi="Arial" w:cs="Arial"/>
          <w:b/>
          <w:sz w:val="20"/>
          <w:lang w:val="pl-PL"/>
        </w:rPr>
        <w:t>5</w:t>
      </w:r>
    </w:p>
    <w:p w14:paraId="529545EB" w14:textId="77777777" w:rsidR="0013384A" w:rsidRPr="004E13D4" w:rsidRDefault="0013384A" w:rsidP="0013384A">
      <w:pPr>
        <w:pStyle w:val="Bezodstpw"/>
        <w:numPr>
          <w:ilvl w:val="0"/>
          <w:numId w:val="30"/>
        </w:numPr>
        <w:jc w:val="both"/>
        <w:rPr>
          <w:rFonts w:ascii="Arial" w:hAnsi="Arial" w:cs="Arial"/>
          <w:sz w:val="20"/>
          <w:szCs w:val="20"/>
          <w:lang w:val="pl-PL"/>
        </w:rPr>
      </w:pPr>
      <w:r w:rsidRPr="004E13D4">
        <w:rPr>
          <w:rFonts w:ascii="Arial" w:hAnsi="Arial" w:cs="Arial"/>
          <w:sz w:val="20"/>
          <w:szCs w:val="20"/>
          <w:lang w:val="pl-PL"/>
        </w:rPr>
        <w:t>Wykonawca jest zobowiązany do niezwłocznego przesyłania do Zamawiającego pisemnej informacji o zmianie danych Wykonawcy zawartych w umowie. Zmiana ta nie wymaga dokonania zmiany umowy.</w:t>
      </w:r>
    </w:p>
    <w:p w14:paraId="43A81B64" w14:textId="77777777" w:rsidR="0013384A" w:rsidRDefault="0013384A" w:rsidP="0013384A">
      <w:pPr>
        <w:pStyle w:val="Bezodstpw"/>
        <w:numPr>
          <w:ilvl w:val="0"/>
          <w:numId w:val="30"/>
        </w:numPr>
        <w:ind w:hanging="357"/>
        <w:jc w:val="both"/>
        <w:rPr>
          <w:rFonts w:ascii="Arial" w:hAnsi="Arial" w:cs="Arial"/>
          <w:sz w:val="20"/>
          <w:szCs w:val="20"/>
          <w:lang w:val="pl-PL"/>
        </w:rPr>
      </w:pPr>
      <w:r w:rsidRPr="004E13D4">
        <w:rPr>
          <w:rFonts w:ascii="Arial" w:hAnsi="Arial" w:cs="Arial"/>
          <w:sz w:val="20"/>
          <w:szCs w:val="20"/>
          <w:lang w:val="pl-PL"/>
        </w:rPr>
        <w:t xml:space="preserve">W przypadku niepowiadomienia przez Wykonawcę Zamawiającego o zmianie danych zawartych w umowie, wszelką korespondencję wysyłaną przez Zamawiającą zgodnie z posiadanymi przez niego danymi strony uznają za doręczoną. </w:t>
      </w:r>
    </w:p>
    <w:p w14:paraId="232FAF0F" w14:textId="77777777" w:rsidR="0013384A" w:rsidRPr="002F339F" w:rsidRDefault="0013384A" w:rsidP="0013384A">
      <w:pPr>
        <w:pStyle w:val="Bezodstpw"/>
        <w:numPr>
          <w:ilvl w:val="0"/>
          <w:numId w:val="30"/>
        </w:numPr>
        <w:ind w:hanging="357"/>
        <w:jc w:val="both"/>
        <w:rPr>
          <w:rFonts w:ascii="Arial" w:hAnsi="Arial" w:cs="Arial"/>
          <w:sz w:val="20"/>
          <w:szCs w:val="20"/>
          <w:lang w:val="pl-PL"/>
        </w:rPr>
      </w:pPr>
      <w:r>
        <w:rPr>
          <w:rFonts w:ascii="Arial" w:hAnsi="Arial" w:cs="Arial"/>
          <w:sz w:val="20"/>
          <w:szCs w:val="20"/>
          <w:lang w:val="pl-PL"/>
        </w:rPr>
        <w:t>N</w:t>
      </w:r>
      <w:r w:rsidRPr="002F339F">
        <w:rPr>
          <w:rFonts w:ascii="Arial" w:hAnsi="Arial" w:cs="Arial"/>
          <w:sz w:val="20"/>
          <w:szCs w:val="20"/>
          <w:lang w:val="pl-PL"/>
        </w:rPr>
        <w:t>adzór nad realizacją postanowień Umowy pełnią:</w:t>
      </w:r>
    </w:p>
    <w:p w14:paraId="775BA338" w14:textId="77777777" w:rsidR="0013384A" w:rsidRPr="004730E7" w:rsidRDefault="0013384A" w:rsidP="0013384A">
      <w:pPr>
        <w:pStyle w:val="Akapitzlist"/>
        <w:numPr>
          <w:ilvl w:val="0"/>
          <w:numId w:val="74"/>
        </w:numPr>
        <w:spacing w:after="0" w:line="240" w:lineRule="auto"/>
        <w:rPr>
          <w:rFonts w:ascii="Arial" w:hAnsi="Arial" w:cs="Arial"/>
          <w:sz w:val="20"/>
          <w:szCs w:val="20"/>
          <w:lang w:val="pl-PL" w:eastAsia="pl-PL"/>
        </w:rPr>
      </w:pPr>
      <w:r w:rsidRPr="004730E7">
        <w:rPr>
          <w:rFonts w:ascii="Arial" w:hAnsi="Arial" w:cs="Arial"/>
          <w:sz w:val="20"/>
          <w:szCs w:val="20"/>
          <w:lang w:val="pl-PL"/>
        </w:rPr>
        <w:t xml:space="preserve">ze strony Zamawiającego: </w:t>
      </w:r>
      <w:r>
        <w:rPr>
          <w:rFonts w:ascii="Arial" w:hAnsi="Arial" w:cs="Arial"/>
          <w:sz w:val="20"/>
          <w:szCs w:val="20"/>
          <w:lang w:val="pl-PL" w:eastAsia="pl-PL"/>
        </w:rPr>
        <w:t>………………………, a w przypadku jej nieobecności ………………………………….</w:t>
      </w:r>
      <w:r w:rsidRPr="004730E7">
        <w:rPr>
          <w:rFonts w:ascii="Arial" w:hAnsi="Arial" w:cs="Arial"/>
          <w:sz w:val="20"/>
          <w:szCs w:val="20"/>
          <w:lang w:val="pl-PL"/>
        </w:rPr>
        <w:t xml:space="preserve">, tel. </w:t>
      </w:r>
      <w:r>
        <w:rPr>
          <w:rFonts w:ascii="Arial" w:hAnsi="Arial" w:cs="Arial"/>
          <w:sz w:val="20"/>
          <w:szCs w:val="20"/>
          <w:lang w:val="pl-PL" w:eastAsia="pl-PL"/>
        </w:rPr>
        <w:t>…………………………….</w:t>
      </w:r>
      <w:r w:rsidRPr="004730E7">
        <w:rPr>
          <w:rFonts w:ascii="Arial" w:hAnsi="Arial" w:cs="Arial"/>
          <w:sz w:val="20"/>
          <w:szCs w:val="20"/>
          <w:lang w:val="pl-PL"/>
        </w:rPr>
        <w:t xml:space="preserve">, e-mail: </w:t>
      </w:r>
      <w:r>
        <w:rPr>
          <w:rFonts w:ascii="Arial" w:hAnsi="Arial" w:cs="Arial"/>
          <w:sz w:val="20"/>
          <w:szCs w:val="20"/>
          <w:lang w:val="pl-PL" w:eastAsia="pl-PL"/>
        </w:rPr>
        <w:t>…………………………..</w:t>
      </w:r>
      <w:r w:rsidRPr="004730E7">
        <w:rPr>
          <w:rFonts w:ascii="Arial" w:hAnsi="Arial" w:cs="Arial"/>
          <w:sz w:val="20"/>
          <w:szCs w:val="20"/>
          <w:lang w:val="pl-PL" w:eastAsia="pl-PL"/>
        </w:rPr>
        <w:t xml:space="preserve">, </w:t>
      </w:r>
    </w:p>
    <w:p w14:paraId="11919435" w14:textId="77777777" w:rsidR="0013384A" w:rsidRPr="005F171D" w:rsidRDefault="0013384A" w:rsidP="0013384A">
      <w:pPr>
        <w:pStyle w:val="Akapitzlist"/>
        <w:numPr>
          <w:ilvl w:val="0"/>
          <w:numId w:val="74"/>
        </w:numPr>
        <w:spacing w:after="0" w:line="240" w:lineRule="auto"/>
        <w:jc w:val="both"/>
        <w:rPr>
          <w:rFonts w:ascii="Arial" w:hAnsi="Arial" w:cs="Arial"/>
          <w:sz w:val="20"/>
          <w:szCs w:val="20"/>
          <w:lang w:val="pl-PL"/>
        </w:rPr>
      </w:pPr>
      <w:r w:rsidRPr="004730E7">
        <w:rPr>
          <w:rFonts w:ascii="Arial" w:hAnsi="Arial" w:cs="Arial"/>
          <w:sz w:val="20"/>
          <w:szCs w:val="20"/>
          <w:lang w:val="pl-PL"/>
        </w:rPr>
        <w:t xml:space="preserve">ze strony Wykonawcy: </w:t>
      </w:r>
      <w:r>
        <w:rPr>
          <w:rFonts w:ascii="Arial" w:hAnsi="Arial" w:cs="Arial"/>
          <w:sz w:val="20"/>
          <w:szCs w:val="20"/>
          <w:lang w:val="pl-PL"/>
        </w:rPr>
        <w:t>…………………..………..</w:t>
      </w:r>
      <w:r w:rsidRPr="004730E7">
        <w:rPr>
          <w:rFonts w:ascii="Arial" w:hAnsi="Arial" w:cs="Arial"/>
          <w:sz w:val="20"/>
          <w:szCs w:val="20"/>
          <w:lang w:val="pl-PL"/>
        </w:rPr>
        <w:t>, tel.</w:t>
      </w:r>
      <w:r>
        <w:rPr>
          <w:rFonts w:ascii="Arial" w:hAnsi="Arial" w:cs="Arial"/>
          <w:sz w:val="20"/>
          <w:szCs w:val="20"/>
          <w:lang w:val="pl-PL"/>
        </w:rPr>
        <w:t xml:space="preserve"> ……………………………</w:t>
      </w:r>
      <w:r w:rsidRPr="004730E7">
        <w:rPr>
          <w:rFonts w:ascii="Arial" w:hAnsi="Arial" w:cs="Arial"/>
          <w:sz w:val="20"/>
          <w:szCs w:val="20"/>
          <w:lang w:val="pl-PL"/>
        </w:rPr>
        <w:t>, e-ma</w:t>
      </w:r>
      <w:r>
        <w:rPr>
          <w:rFonts w:ascii="Arial" w:hAnsi="Arial" w:cs="Arial"/>
          <w:sz w:val="20"/>
          <w:szCs w:val="20"/>
          <w:lang w:val="pl-PL"/>
        </w:rPr>
        <w:t>il: ………………………………………………………………..</w:t>
      </w:r>
    </w:p>
    <w:p w14:paraId="18EF6848" w14:textId="77777777" w:rsidR="0013384A" w:rsidRPr="009C16FB" w:rsidRDefault="0013384A" w:rsidP="0013384A">
      <w:pPr>
        <w:pStyle w:val="Bezodstpw"/>
        <w:numPr>
          <w:ilvl w:val="0"/>
          <w:numId w:val="30"/>
        </w:numPr>
        <w:ind w:hanging="357"/>
        <w:jc w:val="both"/>
        <w:rPr>
          <w:rFonts w:ascii="Arial" w:hAnsi="Arial" w:cs="Arial"/>
          <w:sz w:val="20"/>
          <w:szCs w:val="20"/>
          <w:lang w:val="pl-PL"/>
        </w:rPr>
      </w:pPr>
      <w:r w:rsidRPr="009C16FB">
        <w:rPr>
          <w:rFonts w:ascii="Arial" w:hAnsi="Arial" w:cs="Arial"/>
          <w:sz w:val="20"/>
          <w:szCs w:val="20"/>
          <w:lang w:val="pl-PL"/>
        </w:rPr>
        <w:t>Strony oświadczają, że ich aktualne adresy korespondencyjne są następujące:</w:t>
      </w:r>
    </w:p>
    <w:p w14:paraId="33806062" w14:textId="77777777" w:rsidR="0013384A" w:rsidRPr="009C16FB" w:rsidRDefault="0013384A" w:rsidP="0013384A">
      <w:pPr>
        <w:pStyle w:val="Akapitzlist"/>
        <w:numPr>
          <w:ilvl w:val="0"/>
          <w:numId w:val="74"/>
        </w:numPr>
        <w:spacing w:after="0" w:line="240" w:lineRule="auto"/>
        <w:rPr>
          <w:rFonts w:ascii="Arial" w:hAnsi="Arial" w:cs="Arial"/>
          <w:sz w:val="20"/>
          <w:szCs w:val="20"/>
          <w:lang w:val="pl-PL"/>
        </w:rPr>
      </w:pPr>
      <w:r w:rsidRPr="009C16FB">
        <w:rPr>
          <w:rFonts w:ascii="Arial" w:hAnsi="Arial" w:cs="Arial"/>
          <w:sz w:val="20"/>
          <w:szCs w:val="20"/>
          <w:lang w:val="pl-PL"/>
        </w:rPr>
        <w:t>Zamawiający:</w:t>
      </w:r>
      <w:r>
        <w:rPr>
          <w:rFonts w:ascii="Arial" w:hAnsi="Arial" w:cs="Arial"/>
          <w:sz w:val="20"/>
          <w:szCs w:val="20"/>
          <w:lang w:val="pl-PL"/>
        </w:rPr>
        <w:t xml:space="preserve"> Gmina Stare Babice, ul. Rynek 32, 05-082 Stare Babice,</w:t>
      </w:r>
    </w:p>
    <w:p w14:paraId="5EFE5B5A" w14:textId="77777777" w:rsidR="0013384A" w:rsidRPr="004E13D4" w:rsidRDefault="0013384A" w:rsidP="0013384A">
      <w:pPr>
        <w:pStyle w:val="Akapitzlist"/>
        <w:numPr>
          <w:ilvl w:val="0"/>
          <w:numId w:val="74"/>
        </w:numPr>
        <w:spacing w:after="0" w:line="240" w:lineRule="auto"/>
        <w:rPr>
          <w:rFonts w:ascii="Arial" w:hAnsi="Arial" w:cs="Arial"/>
          <w:sz w:val="20"/>
          <w:szCs w:val="20"/>
          <w:lang w:val="pl-PL"/>
        </w:rPr>
      </w:pPr>
      <w:r w:rsidRPr="009C16FB">
        <w:rPr>
          <w:rFonts w:ascii="Arial" w:hAnsi="Arial" w:cs="Arial"/>
          <w:sz w:val="20"/>
          <w:szCs w:val="20"/>
          <w:lang w:val="pl-PL"/>
        </w:rPr>
        <w:t xml:space="preserve">Wykonawca: </w:t>
      </w:r>
      <w:r>
        <w:rPr>
          <w:rFonts w:ascii="Arial" w:hAnsi="Arial" w:cs="Arial"/>
          <w:sz w:val="20"/>
          <w:szCs w:val="20"/>
          <w:lang w:val="pl-PL"/>
        </w:rPr>
        <w:t>……………………………………………………………..</w:t>
      </w:r>
    </w:p>
    <w:p w14:paraId="3B9DACB0" w14:textId="77777777" w:rsidR="0013384A" w:rsidRPr="004E13D4" w:rsidRDefault="0013384A" w:rsidP="0013384A">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lastRenderedPageBreak/>
        <w:t xml:space="preserve">§ </w:t>
      </w:r>
      <w:r>
        <w:rPr>
          <w:rFonts w:ascii="Arial" w:hAnsi="Arial" w:cs="Arial"/>
          <w:b/>
          <w:sz w:val="20"/>
          <w:lang w:val="pl-PL"/>
        </w:rPr>
        <w:t>6</w:t>
      </w:r>
    </w:p>
    <w:p w14:paraId="2AF6B195" w14:textId="77777777" w:rsidR="0013384A" w:rsidRPr="004E13D4" w:rsidRDefault="0013384A" w:rsidP="0013384A">
      <w:pPr>
        <w:pStyle w:val="Nagwek"/>
        <w:numPr>
          <w:ilvl w:val="0"/>
          <w:numId w:val="36"/>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Stronom przysługuje prawo odstąpienia od umowy w następujących sytuacjach:</w:t>
      </w:r>
    </w:p>
    <w:p w14:paraId="55076C35" w14:textId="77777777" w:rsidR="0013384A" w:rsidRPr="004E13D4" w:rsidRDefault="0013384A" w:rsidP="0013384A">
      <w:pPr>
        <w:pStyle w:val="Nagwek"/>
        <w:numPr>
          <w:ilvl w:val="1"/>
          <w:numId w:val="34"/>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4E13D4">
        <w:rPr>
          <w:rFonts w:ascii="Arial" w:hAnsi="Arial" w:cs="Arial"/>
          <w:sz w:val="20"/>
          <w:lang w:val="pl-PL"/>
        </w:rPr>
        <w:t>Zamawiającemu przysługuje prawo do odstąpienia od umowy:</w:t>
      </w:r>
    </w:p>
    <w:p w14:paraId="18CF073F" w14:textId="77777777" w:rsidR="0013384A" w:rsidRPr="004E13D4" w:rsidRDefault="0013384A" w:rsidP="0013384A">
      <w:pPr>
        <w:pStyle w:val="Nagwek"/>
        <w:numPr>
          <w:ilvl w:val="1"/>
          <w:numId w:val="35"/>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5955B521" w14:textId="720C40FD" w:rsidR="0013384A" w:rsidRPr="004E13D4" w:rsidRDefault="0013384A" w:rsidP="0013384A">
      <w:pPr>
        <w:pStyle w:val="Nagwek"/>
        <w:numPr>
          <w:ilvl w:val="1"/>
          <w:numId w:val="35"/>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jeżeli zostanie ogłoszona likwidacja Wykonawcy,</w:t>
      </w:r>
    </w:p>
    <w:p w14:paraId="4812AA80" w14:textId="77777777" w:rsidR="0013384A" w:rsidRPr="004E13D4" w:rsidRDefault="0013384A" w:rsidP="0013384A">
      <w:pPr>
        <w:pStyle w:val="Nagwek"/>
        <w:numPr>
          <w:ilvl w:val="1"/>
          <w:numId w:val="35"/>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jeżeli zostanie wydany nakaz zajęcia majątku Wykonawcy,</w:t>
      </w:r>
    </w:p>
    <w:p w14:paraId="0F23BF7A" w14:textId="77777777" w:rsidR="0013384A" w:rsidRPr="004E13D4" w:rsidRDefault="0013384A" w:rsidP="0013384A">
      <w:pPr>
        <w:pStyle w:val="Nagwek"/>
        <w:numPr>
          <w:ilvl w:val="1"/>
          <w:numId w:val="35"/>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jeżeli Wykonawca nie rozpoczął usługi bez uzasadnionych przyczyn oraz nie kontynuuje ich pomimo wezwania Zamawiającego złożonego na piśmie,</w:t>
      </w:r>
    </w:p>
    <w:p w14:paraId="69757007" w14:textId="77777777" w:rsidR="0013384A" w:rsidRPr="004E13D4" w:rsidRDefault="0013384A" w:rsidP="0013384A">
      <w:pPr>
        <w:pStyle w:val="Nagwek"/>
        <w:numPr>
          <w:ilvl w:val="1"/>
          <w:numId w:val="35"/>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jeżeli Wykonawca wykonuje przedmiot umowy w sposób wadliwy lub sprzeczny z umową, a w szczególności z jej § 1 i mimo wyznaczenia mu przez Zamawiającego na piśmie terminu do zmiany sposobu wykonania przedmiotu umowy dalej wykonuje go wadliwie,</w:t>
      </w:r>
    </w:p>
    <w:p w14:paraId="5957AC09" w14:textId="77777777" w:rsidR="0013384A" w:rsidRPr="004E13D4" w:rsidRDefault="0013384A" w:rsidP="0013384A">
      <w:pPr>
        <w:pStyle w:val="Nagwek"/>
        <w:numPr>
          <w:ilvl w:val="1"/>
          <w:numId w:val="34"/>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4E13D4">
        <w:rPr>
          <w:rFonts w:ascii="Arial" w:hAnsi="Arial" w:cs="Arial"/>
          <w:sz w:val="20"/>
          <w:lang w:val="pl-PL"/>
        </w:rPr>
        <w:t>Wykonawcy przysługuje prawo odstąpienia od umowy, jeżeli:</w:t>
      </w:r>
    </w:p>
    <w:p w14:paraId="136FB9E7" w14:textId="77777777" w:rsidR="0013384A" w:rsidRPr="004E13D4" w:rsidRDefault="0013384A" w:rsidP="0013384A">
      <w:pPr>
        <w:pStyle w:val="Bezodstpw"/>
        <w:numPr>
          <w:ilvl w:val="0"/>
          <w:numId w:val="33"/>
        </w:numPr>
        <w:jc w:val="both"/>
        <w:rPr>
          <w:rFonts w:ascii="Arial" w:hAnsi="Arial" w:cs="Arial"/>
          <w:sz w:val="20"/>
          <w:szCs w:val="20"/>
          <w:lang w:val="pl-PL"/>
        </w:rPr>
      </w:pPr>
      <w:r w:rsidRPr="004E13D4">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14:paraId="403B8439" w14:textId="77777777" w:rsidR="0013384A" w:rsidRPr="004E13D4" w:rsidRDefault="0013384A" w:rsidP="0013384A">
      <w:pPr>
        <w:pStyle w:val="Bezodstpw"/>
        <w:numPr>
          <w:ilvl w:val="0"/>
          <w:numId w:val="33"/>
        </w:numPr>
        <w:jc w:val="both"/>
        <w:rPr>
          <w:rFonts w:ascii="Arial" w:hAnsi="Arial" w:cs="Arial"/>
          <w:sz w:val="20"/>
          <w:szCs w:val="20"/>
          <w:lang w:val="pl-PL"/>
        </w:rPr>
      </w:pPr>
      <w:r w:rsidRPr="004E13D4">
        <w:rPr>
          <w:rFonts w:ascii="Arial" w:hAnsi="Arial" w:cs="Arial"/>
          <w:sz w:val="20"/>
          <w:szCs w:val="20"/>
          <w:lang w:val="pl-PL"/>
        </w:rPr>
        <w:t>Zamawiający odmawia bez uzasadnionej przyczyny odbioru prac stanowiących przedmiot umowy,</w:t>
      </w:r>
    </w:p>
    <w:p w14:paraId="464C461D" w14:textId="77777777" w:rsidR="0013384A" w:rsidRPr="004E13D4" w:rsidRDefault="0013384A" w:rsidP="0013384A">
      <w:pPr>
        <w:pStyle w:val="Bezodstpw"/>
        <w:numPr>
          <w:ilvl w:val="0"/>
          <w:numId w:val="33"/>
        </w:numPr>
        <w:jc w:val="both"/>
        <w:rPr>
          <w:rFonts w:ascii="Arial" w:hAnsi="Arial" w:cs="Arial"/>
          <w:sz w:val="20"/>
          <w:szCs w:val="20"/>
          <w:lang w:val="pl-PL"/>
        </w:rPr>
      </w:pPr>
      <w:r w:rsidRPr="004E13D4">
        <w:rPr>
          <w:rFonts w:ascii="Arial" w:hAnsi="Arial" w:cs="Arial"/>
          <w:sz w:val="20"/>
          <w:szCs w:val="20"/>
          <w:lang w:val="pl-PL"/>
        </w:rPr>
        <w:t>Zamawiający zawiadomi Wykonawcę, iż wobec zaistnienia uprzednio nieprzewidzianych okoliczności nie będzie mogła spełniać swoich zobowiązań umownych wobec Wykonawcy.</w:t>
      </w:r>
    </w:p>
    <w:p w14:paraId="772AA458" w14:textId="77777777" w:rsidR="0013384A" w:rsidRPr="004E13D4" w:rsidRDefault="0013384A" w:rsidP="0013384A">
      <w:pPr>
        <w:pStyle w:val="Nagwek"/>
        <w:numPr>
          <w:ilvl w:val="0"/>
          <w:numId w:val="36"/>
        </w:numPr>
        <w:tabs>
          <w:tab w:val="center" w:pos="4536"/>
          <w:tab w:val="right" w:pos="9072"/>
        </w:tabs>
        <w:suppressAutoHyphens w:val="0"/>
        <w:spacing w:after="0" w:line="240" w:lineRule="auto"/>
        <w:jc w:val="both"/>
        <w:rPr>
          <w:rFonts w:ascii="Arial" w:hAnsi="Arial" w:cs="Arial"/>
          <w:sz w:val="20"/>
          <w:lang w:val="pl-PL"/>
        </w:rPr>
      </w:pPr>
      <w:r w:rsidRPr="004E13D4">
        <w:rPr>
          <w:rFonts w:ascii="Arial" w:hAnsi="Arial" w:cs="Arial"/>
          <w:sz w:val="20"/>
          <w:lang w:val="pl-PL"/>
        </w:rPr>
        <w:t>Odstąpienie od umowy powinno nastąpić w formie pisemnej pod rygorem nieważności takiego oświadczenia i powinno zawierać uzasadnienie.</w:t>
      </w:r>
    </w:p>
    <w:p w14:paraId="39EFADB1" w14:textId="77777777" w:rsidR="0013384A" w:rsidRPr="004E13D4" w:rsidRDefault="0013384A" w:rsidP="0013384A">
      <w:pPr>
        <w:pStyle w:val="Nagwek"/>
        <w:tabs>
          <w:tab w:val="left" w:pos="708"/>
        </w:tabs>
        <w:spacing w:after="0" w:line="240" w:lineRule="auto"/>
        <w:rPr>
          <w:rFonts w:ascii="Arial" w:hAnsi="Arial" w:cs="Arial"/>
          <w:b/>
          <w:sz w:val="20"/>
          <w:lang w:val="pl-PL"/>
        </w:rPr>
      </w:pPr>
    </w:p>
    <w:p w14:paraId="3AE74488" w14:textId="77777777" w:rsidR="0013384A" w:rsidRPr="004E13D4" w:rsidRDefault="0013384A" w:rsidP="0013384A">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xml:space="preserve">§ </w:t>
      </w:r>
      <w:r>
        <w:rPr>
          <w:rFonts w:ascii="Arial" w:hAnsi="Arial" w:cs="Arial"/>
          <w:b/>
          <w:sz w:val="20"/>
          <w:lang w:val="pl-PL"/>
        </w:rPr>
        <w:t>7</w:t>
      </w:r>
    </w:p>
    <w:p w14:paraId="553CD817" w14:textId="77777777" w:rsidR="0013384A" w:rsidRPr="004E13D4" w:rsidRDefault="0013384A" w:rsidP="0013384A">
      <w:pPr>
        <w:pStyle w:val="Bezodstpw"/>
        <w:numPr>
          <w:ilvl w:val="0"/>
          <w:numId w:val="31"/>
        </w:numPr>
        <w:jc w:val="both"/>
        <w:rPr>
          <w:rFonts w:ascii="Arial" w:hAnsi="Arial" w:cs="Arial"/>
          <w:sz w:val="20"/>
          <w:szCs w:val="20"/>
          <w:lang w:val="pl-PL"/>
        </w:rPr>
      </w:pPr>
      <w:r w:rsidRPr="004E13D4">
        <w:rPr>
          <w:rFonts w:ascii="Arial" w:hAnsi="Arial" w:cs="Arial"/>
          <w:sz w:val="20"/>
          <w:szCs w:val="20"/>
          <w:lang w:val="pl-PL"/>
        </w:rPr>
        <w:t>W razie powstania sporu na tle wykonania niniejszej umowy strony się zobowiązuje przede wszystkim do wyczerpania drogi postępowania reklamacyjnego.</w:t>
      </w:r>
    </w:p>
    <w:p w14:paraId="1A3ADD86" w14:textId="77777777" w:rsidR="0013384A" w:rsidRPr="004E13D4" w:rsidRDefault="0013384A" w:rsidP="0013384A">
      <w:pPr>
        <w:pStyle w:val="Bezodstpw"/>
        <w:numPr>
          <w:ilvl w:val="0"/>
          <w:numId w:val="31"/>
        </w:numPr>
        <w:jc w:val="both"/>
        <w:rPr>
          <w:rFonts w:ascii="Arial" w:hAnsi="Arial" w:cs="Arial"/>
          <w:sz w:val="20"/>
          <w:szCs w:val="20"/>
          <w:lang w:val="pl-PL"/>
        </w:rPr>
      </w:pPr>
      <w:r w:rsidRPr="004E13D4">
        <w:rPr>
          <w:rFonts w:ascii="Arial" w:hAnsi="Arial" w:cs="Arial"/>
          <w:sz w:val="20"/>
          <w:szCs w:val="20"/>
          <w:lang w:val="pl-PL"/>
        </w:rPr>
        <w:t>Reklamacje wykonuje się poprzez skierowanie konkretnego roszczenia do strony.</w:t>
      </w:r>
    </w:p>
    <w:p w14:paraId="5F51181F" w14:textId="77777777" w:rsidR="0013384A" w:rsidRPr="00CD5BA2" w:rsidRDefault="0013384A" w:rsidP="0013384A">
      <w:pPr>
        <w:pStyle w:val="Bezodstpw"/>
        <w:numPr>
          <w:ilvl w:val="0"/>
          <w:numId w:val="31"/>
        </w:numPr>
        <w:jc w:val="both"/>
        <w:rPr>
          <w:rFonts w:ascii="Arial" w:hAnsi="Arial" w:cs="Arial"/>
          <w:sz w:val="20"/>
          <w:szCs w:val="20"/>
          <w:lang w:val="pl-PL"/>
        </w:rPr>
      </w:pPr>
      <w:r w:rsidRPr="00CD5BA2">
        <w:rPr>
          <w:rFonts w:ascii="Arial" w:hAnsi="Arial" w:cs="Arial"/>
          <w:sz w:val="20"/>
          <w:szCs w:val="20"/>
          <w:lang w:val="pl-PL"/>
        </w:rPr>
        <w:t>Strona ma obowiązek do pisemnego ustosunkowania się do zgłoszonego przez drugą stronę roszczenia w terminie 30 dni od daty zgłoszenia roszczenia.</w:t>
      </w:r>
    </w:p>
    <w:p w14:paraId="4517512D" w14:textId="77777777" w:rsidR="0013384A" w:rsidRPr="00CD5BA2" w:rsidRDefault="0013384A" w:rsidP="0013384A">
      <w:pPr>
        <w:pStyle w:val="Bezodstpw"/>
        <w:numPr>
          <w:ilvl w:val="0"/>
          <w:numId w:val="31"/>
        </w:numPr>
        <w:jc w:val="both"/>
        <w:rPr>
          <w:rFonts w:ascii="Arial" w:hAnsi="Arial" w:cs="Arial"/>
          <w:sz w:val="20"/>
          <w:szCs w:val="20"/>
          <w:lang w:val="pl-PL"/>
        </w:rPr>
      </w:pPr>
      <w:r w:rsidRPr="00CD5BA2">
        <w:rPr>
          <w:rFonts w:ascii="Arial" w:hAnsi="Arial" w:cs="Arial"/>
          <w:sz w:val="20"/>
          <w:szCs w:val="20"/>
          <w:lang w:val="pl-PL"/>
        </w:rPr>
        <w:t>W razie odmowy uznania roszczenia, względnie nieudzielenia odpowiedzi na roszczenia w terminie, o którym mowa w ust. 3 każda ze stron uprawniona jest do wystąpienia na drogę sądową.</w:t>
      </w:r>
    </w:p>
    <w:p w14:paraId="2A92051D" w14:textId="77777777" w:rsidR="0013384A" w:rsidRPr="00CD5BA2" w:rsidRDefault="0013384A" w:rsidP="0013384A">
      <w:pPr>
        <w:pStyle w:val="Bezodstpw"/>
        <w:numPr>
          <w:ilvl w:val="0"/>
          <w:numId w:val="31"/>
        </w:numPr>
        <w:jc w:val="both"/>
        <w:rPr>
          <w:rFonts w:ascii="Arial" w:hAnsi="Arial" w:cs="Arial"/>
          <w:sz w:val="20"/>
          <w:szCs w:val="20"/>
          <w:lang w:val="pl-PL"/>
        </w:rPr>
      </w:pPr>
      <w:r w:rsidRPr="00CD5BA2">
        <w:rPr>
          <w:rFonts w:ascii="Arial" w:hAnsi="Arial" w:cs="Arial"/>
          <w:sz w:val="20"/>
          <w:szCs w:val="20"/>
          <w:lang w:val="pl-PL"/>
        </w:rPr>
        <w:t>Właściwym do rozpoznania sporów wynikłych na tle realizacji niniejszej umowy jest sąd właściwy zgodnie z powszechnie obowiązującymi przepisami prawa.</w:t>
      </w:r>
    </w:p>
    <w:p w14:paraId="3EDAF43D" w14:textId="77777777" w:rsidR="0013384A" w:rsidRPr="00CD5BA2" w:rsidRDefault="0013384A" w:rsidP="0013384A">
      <w:pPr>
        <w:pStyle w:val="Nagwek"/>
        <w:tabs>
          <w:tab w:val="left" w:pos="708"/>
        </w:tabs>
        <w:spacing w:after="0" w:line="240" w:lineRule="auto"/>
        <w:jc w:val="center"/>
        <w:rPr>
          <w:rFonts w:ascii="Arial" w:hAnsi="Arial" w:cs="Arial"/>
          <w:b/>
          <w:sz w:val="20"/>
          <w:lang w:val="pl-PL"/>
        </w:rPr>
      </w:pPr>
    </w:p>
    <w:p w14:paraId="70D8A5AB" w14:textId="77777777" w:rsidR="0013384A" w:rsidRPr="004E13D4" w:rsidRDefault="0013384A" w:rsidP="0013384A">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xml:space="preserve">§ </w:t>
      </w:r>
      <w:r>
        <w:rPr>
          <w:rFonts w:ascii="Arial" w:hAnsi="Arial" w:cs="Arial"/>
          <w:b/>
          <w:sz w:val="20"/>
          <w:lang w:val="pl-PL"/>
        </w:rPr>
        <w:t>8</w:t>
      </w:r>
    </w:p>
    <w:p w14:paraId="42588556" w14:textId="77777777" w:rsidR="0013384A" w:rsidRPr="004E13D4" w:rsidRDefault="0013384A" w:rsidP="0013384A">
      <w:pPr>
        <w:pStyle w:val="Bezodstpw"/>
        <w:numPr>
          <w:ilvl w:val="0"/>
          <w:numId w:val="45"/>
        </w:numPr>
        <w:jc w:val="both"/>
        <w:rPr>
          <w:rFonts w:ascii="Arial" w:hAnsi="Arial" w:cs="Arial"/>
          <w:sz w:val="20"/>
          <w:szCs w:val="20"/>
          <w:lang w:val="pl-PL"/>
        </w:rPr>
      </w:pPr>
      <w:r w:rsidRPr="004E13D4">
        <w:rPr>
          <w:rFonts w:ascii="Arial" w:hAnsi="Arial" w:cs="Arial"/>
          <w:sz w:val="20"/>
          <w:szCs w:val="20"/>
          <w:lang w:val="pl-PL"/>
        </w:rPr>
        <w:t>W sprawach nieuregulowanych niniejszą umową stosuje się przepisy Kodeksu cywilnego.</w:t>
      </w:r>
    </w:p>
    <w:p w14:paraId="59000397" w14:textId="67AF3F34" w:rsidR="0013384A" w:rsidRPr="004E13D4" w:rsidRDefault="0013384A" w:rsidP="0013384A">
      <w:pPr>
        <w:pStyle w:val="Akapitzlist"/>
        <w:widowControl w:val="0"/>
        <w:numPr>
          <w:ilvl w:val="0"/>
          <w:numId w:val="45"/>
        </w:numPr>
        <w:snapToGrid w:val="0"/>
        <w:spacing w:after="0" w:line="240" w:lineRule="auto"/>
        <w:jc w:val="both"/>
        <w:rPr>
          <w:rFonts w:ascii="Arial" w:hAnsi="Arial" w:cs="Arial"/>
          <w:sz w:val="20"/>
          <w:szCs w:val="20"/>
          <w:lang w:val="pl-PL"/>
        </w:rPr>
      </w:pPr>
      <w:r w:rsidRPr="004E13D4">
        <w:rPr>
          <w:rFonts w:ascii="Arial" w:hAnsi="Arial" w:cs="Arial"/>
          <w:sz w:val="20"/>
          <w:szCs w:val="20"/>
          <w:lang w:val="pl-PL"/>
        </w:rPr>
        <w:t>Wykonawca oświadcza, że znany jest mu fakt, iż treść niniejszej umowy, a w szczególności dotyczące go dane identyfikacyjne, przedmiot umowy i wysokość wynagrodzenia stanowią informacje publiczną w rozumieniu art, 1 ustawy z dnia 6 września 2001 r. o dostępie do informacji publicznej (Dz.U. 201</w:t>
      </w:r>
      <w:r>
        <w:rPr>
          <w:rFonts w:ascii="Arial" w:hAnsi="Arial" w:cs="Arial"/>
          <w:sz w:val="20"/>
          <w:szCs w:val="20"/>
          <w:lang w:val="pl-PL"/>
        </w:rPr>
        <w:t>9</w:t>
      </w:r>
      <w:r w:rsidRPr="004E13D4">
        <w:rPr>
          <w:rFonts w:ascii="Arial" w:hAnsi="Arial" w:cs="Arial"/>
          <w:sz w:val="20"/>
          <w:szCs w:val="20"/>
          <w:lang w:val="pl-PL"/>
        </w:rPr>
        <w:t xml:space="preserve"> poz. 1</w:t>
      </w:r>
      <w:r>
        <w:rPr>
          <w:rFonts w:ascii="Arial" w:hAnsi="Arial" w:cs="Arial"/>
          <w:sz w:val="20"/>
          <w:szCs w:val="20"/>
          <w:lang w:val="pl-PL"/>
        </w:rPr>
        <w:t>429</w:t>
      </w:r>
      <w:r w:rsidRPr="004E13D4">
        <w:rPr>
          <w:rFonts w:ascii="Arial" w:hAnsi="Arial" w:cs="Arial"/>
          <w:sz w:val="20"/>
          <w:szCs w:val="20"/>
          <w:lang w:val="pl-PL"/>
        </w:rPr>
        <w:t>), która podlega udostępnieniu w trybie powołanej ustawy, z zastrzeżeniem ust. 2</w:t>
      </w:r>
      <w:r w:rsidR="003B56D1">
        <w:rPr>
          <w:rFonts w:ascii="Arial" w:hAnsi="Arial" w:cs="Arial"/>
          <w:sz w:val="20"/>
          <w:szCs w:val="20"/>
          <w:lang w:val="pl-PL"/>
        </w:rPr>
        <w:t xml:space="preserve"> tej ustawy</w:t>
      </w:r>
      <w:r w:rsidRPr="004E13D4">
        <w:rPr>
          <w:rFonts w:ascii="Arial" w:hAnsi="Arial" w:cs="Arial"/>
          <w:sz w:val="20"/>
          <w:szCs w:val="20"/>
          <w:lang w:val="pl-PL"/>
        </w:rPr>
        <w:t>.</w:t>
      </w:r>
    </w:p>
    <w:p w14:paraId="70969F67" w14:textId="77777777" w:rsidR="0013384A" w:rsidRPr="009219F5" w:rsidRDefault="0013384A" w:rsidP="0013384A">
      <w:pPr>
        <w:pStyle w:val="Akapitzlist"/>
        <w:widowControl w:val="0"/>
        <w:numPr>
          <w:ilvl w:val="0"/>
          <w:numId w:val="45"/>
        </w:numPr>
        <w:snapToGrid w:val="0"/>
        <w:spacing w:after="0" w:line="240" w:lineRule="auto"/>
        <w:jc w:val="both"/>
        <w:rPr>
          <w:rFonts w:ascii="Arial" w:hAnsi="Arial" w:cs="Arial"/>
          <w:sz w:val="20"/>
          <w:szCs w:val="20"/>
          <w:lang w:val="pl-PL"/>
        </w:rPr>
      </w:pPr>
      <w:r w:rsidRPr="004E13D4">
        <w:rPr>
          <w:rFonts w:ascii="Arial" w:hAnsi="Arial" w:cs="Arial"/>
          <w:sz w:val="20"/>
          <w:szCs w:val="20"/>
          <w:lang w:val="pl-PL"/>
        </w:rPr>
        <w:t>Wykonawca wyraża zgodę na udostępnienie w trybie powołanej ustawy, o której mowa w ust. 2 zawartych w niniejszej umowie dotyczących go danych osobowych w zakresie obejmującym imię i nazwisko i dane Wykonawcy.</w:t>
      </w:r>
    </w:p>
    <w:p w14:paraId="5D6E33AB" w14:textId="77777777" w:rsidR="0013384A" w:rsidRPr="004E13D4" w:rsidRDefault="0013384A" w:rsidP="0013384A">
      <w:pPr>
        <w:pStyle w:val="Nagwek"/>
        <w:tabs>
          <w:tab w:val="left" w:pos="708"/>
        </w:tabs>
        <w:spacing w:after="0" w:line="240" w:lineRule="auto"/>
        <w:jc w:val="center"/>
        <w:rPr>
          <w:rFonts w:ascii="Arial" w:hAnsi="Arial" w:cs="Arial"/>
          <w:bCs/>
          <w:sz w:val="20"/>
          <w:lang w:val="pl-PL"/>
        </w:rPr>
      </w:pPr>
      <w:r w:rsidRPr="004E13D4">
        <w:rPr>
          <w:rFonts w:ascii="Arial" w:hAnsi="Arial" w:cs="Arial"/>
          <w:b/>
          <w:sz w:val="20"/>
          <w:lang w:val="pl-PL"/>
        </w:rPr>
        <w:t xml:space="preserve">§ </w:t>
      </w:r>
      <w:r>
        <w:rPr>
          <w:rFonts w:ascii="Arial" w:hAnsi="Arial" w:cs="Arial"/>
          <w:b/>
          <w:sz w:val="20"/>
          <w:lang w:val="pl-PL"/>
        </w:rPr>
        <w:t>9</w:t>
      </w:r>
    </w:p>
    <w:p w14:paraId="67C10DB2" w14:textId="77777777" w:rsidR="0013384A" w:rsidRPr="004E13D4" w:rsidRDefault="0013384A" w:rsidP="0013384A">
      <w:pPr>
        <w:spacing w:after="0" w:line="240" w:lineRule="auto"/>
        <w:jc w:val="both"/>
        <w:rPr>
          <w:rFonts w:ascii="Arial" w:hAnsi="Arial" w:cs="Arial"/>
          <w:bCs/>
          <w:sz w:val="20"/>
          <w:szCs w:val="20"/>
          <w:lang w:val="pl-PL"/>
        </w:rPr>
      </w:pPr>
      <w:r w:rsidRPr="004E13D4">
        <w:rPr>
          <w:rFonts w:ascii="Arial" w:hAnsi="Arial" w:cs="Arial"/>
          <w:bCs/>
          <w:sz w:val="20"/>
          <w:szCs w:val="20"/>
          <w:lang w:val="pl-PL"/>
        </w:rPr>
        <w:t xml:space="preserve">Wykonawca oświadcza, że: </w:t>
      </w:r>
    </w:p>
    <w:p w14:paraId="7437590D" w14:textId="77777777" w:rsidR="0013384A" w:rsidRPr="004E13D4" w:rsidRDefault="0013384A" w:rsidP="0013384A">
      <w:pPr>
        <w:pStyle w:val="Akapitzlist"/>
        <w:numPr>
          <w:ilvl w:val="0"/>
          <w:numId w:val="46"/>
        </w:numPr>
        <w:suppressAutoHyphens w:val="0"/>
        <w:autoSpaceDN w:val="0"/>
        <w:spacing w:after="0" w:line="240" w:lineRule="auto"/>
        <w:ind w:left="426"/>
        <w:jc w:val="both"/>
        <w:rPr>
          <w:rFonts w:ascii="Arial" w:hAnsi="Arial" w:cs="Arial"/>
          <w:bCs/>
          <w:sz w:val="20"/>
          <w:szCs w:val="20"/>
          <w:lang w:val="pl-PL"/>
        </w:rPr>
      </w:pPr>
      <w:r w:rsidRPr="004E13D4">
        <w:rPr>
          <w:rFonts w:ascii="Arial" w:hAnsi="Arial" w:cs="Arial"/>
          <w:bCs/>
          <w:sz w:val="20"/>
          <w:szCs w:val="20"/>
          <w:lang w:val="pl-PL"/>
        </w:rPr>
        <w:t xml:space="preserve">na podstawie art. 6 ust. 1 lit b, </w:t>
      </w:r>
      <w:r w:rsidRPr="00D04BCD">
        <w:rPr>
          <w:rFonts w:ascii="Arial" w:hAnsi="Arial" w:cs="Arial"/>
          <w:bCs/>
          <w:sz w:val="20"/>
          <w:szCs w:val="20"/>
          <w:lang w:val="pl-PL"/>
        </w:rPr>
        <w:t>rozporządzeni</w:t>
      </w:r>
      <w:r>
        <w:rPr>
          <w:rFonts w:ascii="Arial" w:hAnsi="Arial" w:cs="Arial"/>
          <w:bCs/>
          <w:sz w:val="20"/>
          <w:szCs w:val="20"/>
          <w:lang w:val="pl-PL"/>
        </w:rPr>
        <w:t>a</w:t>
      </w:r>
      <w:r w:rsidRPr="00D04BCD">
        <w:rPr>
          <w:rFonts w:ascii="Arial" w:hAnsi="Arial" w:cs="Arial"/>
          <w:bCs/>
          <w:sz w:val="20"/>
          <w:szCs w:val="20"/>
          <w:lang w:val="pl-PL"/>
        </w:rPr>
        <w:t xml:space="preserve"> o ochronie danych „RODO”</w:t>
      </w:r>
      <w:r w:rsidRPr="004E13D4">
        <w:rPr>
          <w:rFonts w:ascii="Arial" w:hAnsi="Arial" w:cs="Arial"/>
          <w:bCs/>
          <w:sz w:val="20"/>
          <w:szCs w:val="20"/>
          <w:lang w:val="pl-PL"/>
        </w:rPr>
        <w:t xml:space="preserve">,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w:t>
      </w:r>
      <w:proofErr w:type="spellStart"/>
      <w:r w:rsidRPr="004E13D4">
        <w:rPr>
          <w:rFonts w:ascii="Arial" w:hAnsi="Arial" w:cs="Arial"/>
          <w:bCs/>
          <w:sz w:val="20"/>
          <w:szCs w:val="20"/>
          <w:lang w:val="pl-PL"/>
        </w:rPr>
        <w:t>22a</w:t>
      </w:r>
      <w:proofErr w:type="spellEnd"/>
      <w:r w:rsidRPr="004E13D4">
        <w:rPr>
          <w:rFonts w:ascii="Arial" w:hAnsi="Arial" w:cs="Arial"/>
          <w:bCs/>
          <w:sz w:val="20"/>
          <w:szCs w:val="20"/>
          <w:lang w:val="pl-PL"/>
        </w:rPr>
        <w:t xml:space="preserve"> </w:t>
      </w:r>
      <w:proofErr w:type="spellStart"/>
      <w:r w:rsidRPr="004E13D4">
        <w:rPr>
          <w:rFonts w:ascii="Arial" w:hAnsi="Arial" w:cs="Arial"/>
          <w:bCs/>
          <w:sz w:val="20"/>
          <w:szCs w:val="20"/>
          <w:lang w:val="pl-PL"/>
        </w:rPr>
        <w:t>pzp</w:t>
      </w:r>
      <w:proofErr w:type="spellEnd"/>
      <w:r w:rsidRPr="004E13D4">
        <w:rPr>
          <w:rFonts w:ascii="Arial" w:hAnsi="Arial" w:cs="Arial"/>
          <w:bCs/>
          <w:sz w:val="20"/>
          <w:szCs w:val="20"/>
          <w:lang w:val="pl-P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14:paraId="0A603D70" w14:textId="77777777" w:rsidR="0013384A" w:rsidRPr="004E13D4" w:rsidRDefault="0013384A" w:rsidP="0013384A">
      <w:pPr>
        <w:pStyle w:val="Akapitzlist"/>
        <w:numPr>
          <w:ilvl w:val="0"/>
          <w:numId w:val="46"/>
        </w:numPr>
        <w:suppressAutoHyphens w:val="0"/>
        <w:autoSpaceDN w:val="0"/>
        <w:spacing w:after="0" w:line="240" w:lineRule="auto"/>
        <w:ind w:left="426"/>
        <w:jc w:val="both"/>
        <w:rPr>
          <w:rFonts w:ascii="Arial" w:hAnsi="Arial" w:cs="Arial"/>
          <w:bCs/>
          <w:sz w:val="20"/>
          <w:szCs w:val="20"/>
          <w:lang w:val="pl-PL"/>
        </w:rPr>
      </w:pPr>
      <w:r w:rsidRPr="004E13D4">
        <w:rPr>
          <w:rFonts w:ascii="Arial" w:hAnsi="Arial" w:cs="Arial"/>
          <w:bCs/>
          <w:sz w:val="20"/>
          <w:szCs w:val="20"/>
          <w:lang w:val="pl-PL"/>
        </w:rPr>
        <w:t>osoby wymienione w punkcie wyżej podają dane osobowe dobrowolnie i że są one zgodne z prawdą;</w:t>
      </w:r>
    </w:p>
    <w:p w14:paraId="2921B2F4" w14:textId="77777777" w:rsidR="0013384A" w:rsidRPr="009219F5" w:rsidRDefault="0013384A" w:rsidP="0013384A">
      <w:pPr>
        <w:pStyle w:val="Akapitzlist"/>
        <w:numPr>
          <w:ilvl w:val="0"/>
          <w:numId w:val="46"/>
        </w:numPr>
        <w:suppressAutoHyphens w:val="0"/>
        <w:autoSpaceDN w:val="0"/>
        <w:spacing w:after="0" w:line="240" w:lineRule="auto"/>
        <w:ind w:left="426"/>
        <w:jc w:val="both"/>
        <w:rPr>
          <w:rFonts w:ascii="Arial" w:hAnsi="Arial" w:cs="Arial"/>
          <w:bCs/>
          <w:sz w:val="20"/>
          <w:szCs w:val="20"/>
          <w:lang w:val="pl-PL"/>
        </w:rPr>
      </w:pPr>
      <w:r w:rsidRPr="004E13D4">
        <w:rPr>
          <w:rFonts w:ascii="Arial" w:hAnsi="Arial" w:cs="Arial"/>
          <w:bCs/>
          <w:sz w:val="20"/>
          <w:szCs w:val="20"/>
          <w:lang w:val="pl-PL"/>
        </w:rPr>
        <w:lastRenderedPageBreak/>
        <w:t xml:space="preserve">wykonał obowiązki informacyjne wynikające z </w:t>
      </w:r>
      <w:r w:rsidRPr="00D04BCD">
        <w:rPr>
          <w:rFonts w:ascii="Arial" w:hAnsi="Arial" w:cs="Arial"/>
          <w:bCs/>
          <w:sz w:val="20"/>
          <w:szCs w:val="20"/>
          <w:lang w:val="pl-PL"/>
        </w:rPr>
        <w:t>rozporządzeni</w:t>
      </w:r>
      <w:r>
        <w:rPr>
          <w:rFonts w:ascii="Arial" w:hAnsi="Arial" w:cs="Arial"/>
          <w:bCs/>
          <w:sz w:val="20"/>
          <w:szCs w:val="20"/>
          <w:lang w:val="pl-PL"/>
        </w:rPr>
        <w:t>a</w:t>
      </w:r>
      <w:r w:rsidRPr="00D04BCD">
        <w:rPr>
          <w:rFonts w:ascii="Arial" w:hAnsi="Arial" w:cs="Arial"/>
          <w:bCs/>
          <w:sz w:val="20"/>
          <w:szCs w:val="20"/>
          <w:lang w:val="pl-PL"/>
        </w:rPr>
        <w:t xml:space="preserve"> o ochronie danych „RODO”</w:t>
      </w:r>
      <w:r w:rsidRPr="004E13D4">
        <w:rPr>
          <w:rFonts w:ascii="Arial" w:hAnsi="Arial" w:cs="Arial"/>
          <w:bCs/>
          <w:sz w:val="20"/>
          <w:szCs w:val="20"/>
          <w:lang w:val="pl-PL"/>
        </w:rPr>
        <w:t xml:space="preserve"> wobec osób wskazanych w pkt. 1 powyżej, w tym też o klauzulach dotyczących tego przedmiotu zawartych w niniejszej umowie.  </w:t>
      </w:r>
    </w:p>
    <w:p w14:paraId="0CDAF623" w14:textId="77777777" w:rsidR="0013384A" w:rsidRPr="004E13D4" w:rsidRDefault="0013384A" w:rsidP="0013384A">
      <w:pPr>
        <w:widowControl w:val="0"/>
        <w:tabs>
          <w:tab w:val="left" w:pos="708"/>
        </w:tabs>
        <w:snapToGrid w:val="0"/>
        <w:spacing w:after="0" w:line="240" w:lineRule="auto"/>
        <w:jc w:val="center"/>
        <w:rPr>
          <w:rFonts w:ascii="Arial" w:hAnsi="Arial" w:cs="Arial"/>
          <w:b/>
          <w:sz w:val="20"/>
          <w:lang w:val="pl-PL"/>
        </w:rPr>
      </w:pPr>
      <w:r w:rsidRPr="004E13D4">
        <w:rPr>
          <w:rFonts w:ascii="Arial" w:hAnsi="Arial" w:cs="Arial"/>
          <w:b/>
          <w:sz w:val="20"/>
          <w:szCs w:val="20"/>
          <w:lang w:val="pl-PL"/>
        </w:rPr>
        <w:t xml:space="preserve">§ </w:t>
      </w:r>
      <w:r w:rsidRPr="004E13D4">
        <w:rPr>
          <w:rFonts w:ascii="Arial" w:hAnsi="Arial" w:cs="Arial"/>
          <w:b/>
          <w:sz w:val="20"/>
          <w:lang w:val="pl-PL"/>
        </w:rPr>
        <w:t>1</w:t>
      </w:r>
      <w:r>
        <w:rPr>
          <w:rFonts w:ascii="Arial" w:hAnsi="Arial" w:cs="Arial"/>
          <w:b/>
          <w:sz w:val="20"/>
          <w:lang w:val="pl-PL"/>
        </w:rPr>
        <w:t>0</w:t>
      </w:r>
    </w:p>
    <w:p w14:paraId="472158BB" w14:textId="77777777" w:rsidR="0013384A" w:rsidRPr="004E13D4" w:rsidRDefault="0013384A" w:rsidP="0013384A">
      <w:pPr>
        <w:pStyle w:val="Default"/>
        <w:numPr>
          <w:ilvl w:val="0"/>
          <w:numId w:val="48"/>
        </w:numPr>
        <w:jc w:val="both"/>
        <w:rPr>
          <w:color w:val="auto"/>
          <w:sz w:val="20"/>
          <w:szCs w:val="20"/>
        </w:rPr>
      </w:pPr>
      <w:r w:rsidRPr="004E13D4">
        <w:rPr>
          <w:color w:val="auto"/>
          <w:sz w:val="20"/>
          <w:szCs w:val="20"/>
        </w:rPr>
        <w:t xml:space="preserve">Zamawiający w odniesieniu do osób, o których mowa w § </w:t>
      </w:r>
      <w:r>
        <w:rPr>
          <w:color w:val="auto"/>
          <w:sz w:val="20"/>
          <w:szCs w:val="20"/>
        </w:rPr>
        <w:t>9</w:t>
      </w:r>
      <w:r w:rsidRPr="004E13D4">
        <w:rPr>
          <w:color w:val="auto"/>
          <w:sz w:val="20"/>
          <w:szCs w:val="20"/>
        </w:rPr>
        <w:t xml:space="preserve"> pkt. 1 zgodnie z art. 13 ust. 1 i 2 </w:t>
      </w:r>
      <w:r w:rsidRPr="00D04BCD">
        <w:rPr>
          <w:bCs/>
          <w:color w:val="auto"/>
          <w:sz w:val="20"/>
          <w:szCs w:val="20"/>
        </w:rPr>
        <w:t>rozporządzeni</w:t>
      </w:r>
      <w:r>
        <w:rPr>
          <w:bCs/>
          <w:color w:val="auto"/>
          <w:sz w:val="20"/>
          <w:szCs w:val="20"/>
        </w:rPr>
        <w:t>a</w:t>
      </w:r>
      <w:r w:rsidRPr="00D04BCD">
        <w:rPr>
          <w:bCs/>
          <w:color w:val="auto"/>
          <w:sz w:val="20"/>
          <w:szCs w:val="20"/>
        </w:rPr>
        <w:t xml:space="preserve"> o ochronie danych „RODO”</w:t>
      </w:r>
      <w:r w:rsidRPr="004E13D4">
        <w:rPr>
          <w:color w:val="auto"/>
          <w:sz w:val="20"/>
          <w:szCs w:val="20"/>
        </w:rPr>
        <w:t xml:space="preserve">, informuję, że: </w:t>
      </w:r>
    </w:p>
    <w:p w14:paraId="6555EABA" w14:textId="77777777" w:rsidR="0013384A" w:rsidRPr="004E13D4" w:rsidRDefault="0013384A" w:rsidP="0013384A">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administratorem Pani/Pana danych osobowych jest Wójt Gminy Stare Babice, ul. Rynek 32, 05-082 Stare Babice, </w:t>
      </w:r>
      <w:r w:rsidRPr="004E13D4">
        <w:rPr>
          <w:rFonts w:ascii="Arial" w:hAnsi="Arial" w:cs="Arial"/>
          <w:sz w:val="20"/>
          <w:szCs w:val="20"/>
          <w:lang w:val="pl-PL"/>
        </w:rPr>
        <w:t xml:space="preserve">e-mail: </w:t>
      </w:r>
      <w:hyperlink r:id="rId20" w:history="1">
        <w:r w:rsidRPr="004E13D4">
          <w:rPr>
            <w:rStyle w:val="Hipercze"/>
            <w:rFonts w:ascii="Arial" w:hAnsi="Arial" w:cs="Arial"/>
            <w:sz w:val="20"/>
            <w:szCs w:val="20"/>
            <w:lang w:val="pl-PL"/>
          </w:rPr>
          <w:t>kancelaria@stare-babice.waw.pl</w:t>
        </w:r>
      </w:hyperlink>
      <w:r w:rsidRPr="004E13D4">
        <w:rPr>
          <w:rFonts w:ascii="Arial" w:hAnsi="Arial" w:cs="Arial"/>
          <w:sz w:val="20"/>
          <w:szCs w:val="20"/>
          <w:lang w:val="pl-PL"/>
        </w:rPr>
        <w:t>;</w:t>
      </w:r>
    </w:p>
    <w:p w14:paraId="2C1AD7E2" w14:textId="77777777" w:rsidR="0013384A" w:rsidRPr="004E13D4" w:rsidRDefault="0013384A" w:rsidP="0013384A">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kontakt z inspektorem ochrony danych osobowych Urzędu Gminy jest za pomocą adresu e-mail: </w:t>
      </w:r>
      <w:hyperlink r:id="rId21" w:history="1">
        <w:r w:rsidRPr="004E13D4">
          <w:rPr>
            <w:rStyle w:val="Hipercze"/>
            <w:rFonts w:ascii="Arial" w:hAnsi="Arial" w:cs="Arial"/>
            <w:sz w:val="20"/>
            <w:szCs w:val="20"/>
            <w:lang w:val="pl-PL"/>
          </w:rPr>
          <w:t>iod@stare-babice.waw.pl</w:t>
        </w:r>
      </w:hyperlink>
      <w:r w:rsidRPr="004E13D4">
        <w:rPr>
          <w:rStyle w:val="Hipercze"/>
          <w:rFonts w:ascii="Arial" w:hAnsi="Arial" w:cs="Arial"/>
          <w:sz w:val="20"/>
          <w:szCs w:val="20"/>
          <w:lang w:val="pl-PL"/>
        </w:rPr>
        <w:t>;</w:t>
      </w:r>
    </w:p>
    <w:p w14:paraId="1CD8CBAD" w14:textId="77777777" w:rsidR="0013384A" w:rsidRPr="004E13D4" w:rsidRDefault="0013384A" w:rsidP="0013384A">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Pani/Pana dane osobowe przetwarzane będą na podstawie art. 6 ust. 1 lit. c RODO w celu </w:t>
      </w:r>
      <w:r w:rsidRPr="004E13D4">
        <w:rPr>
          <w:rFonts w:ascii="Arial" w:hAnsi="Arial" w:cs="Arial"/>
          <w:sz w:val="20"/>
          <w:szCs w:val="20"/>
          <w:lang w:val="pl-PL"/>
        </w:rPr>
        <w:t>związanym z realizacją przedmiotowej umowy;</w:t>
      </w:r>
    </w:p>
    <w:p w14:paraId="440A65C4" w14:textId="77777777" w:rsidR="0013384A" w:rsidRPr="004E13D4" w:rsidRDefault="0013384A" w:rsidP="0013384A">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odbiorcami Pani/Pana danych osobowych będą osoby lub podmioty, którym udostępniona zostanie dokumentacja lub wykonane zostaną inne czynności związane z realizacją umowy;  </w:t>
      </w:r>
    </w:p>
    <w:p w14:paraId="5DEEF9B3" w14:textId="77777777" w:rsidR="0013384A" w:rsidRPr="004E13D4" w:rsidRDefault="0013384A" w:rsidP="0013384A">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Pani/Pana dane osobowe </w:t>
      </w:r>
      <w:r w:rsidRPr="004E13D4">
        <w:rPr>
          <w:rFonts w:ascii="Arial" w:hAnsi="Arial" w:cs="Arial"/>
          <w:bCs/>
          <w:sz w:val="20"/>
          <w:szCs w:val="20"/>
          <w:lang w:val="pl-PL"/>
        </w:rPr>
        <w:t>będą przechowywane w czasie określonym przepisami prawa zgodnie z rozporządzeniem Prezesa Rady Ministrów z dnia 18 stycznia 2011 r. w sprawie instrukcji kancelaryjnej, jednolitych rzeczowych wykazów akt oraz instrukcji w sprawie organizacji i zakresu działania archiwów zakładowych (Dz.U. 2011 r. nr 14 poz. 67 z późn. zm.).</w:t>
      </w:r>
    </w:p>
    <w:p w14:paraId="33EE3EA4" w14:textId="77777777" w:rsidR="0013384A" w:rsidRPr="004E13D4" w:rsidRDefault="0013384A" w:rsidP="0013384A">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obowiązek podania przez Panią/Pana danych osobowych bezpośrednio Pani/Pana dotyczących jest wymogiem określonym w przepisach ustawy PZP oraz innych przepisów związanych z udziałem w postępowaniu o udzielenie zamówienia publicznego oraz realizacją umowy;  </w:t>
      </w:r>
    </w:p>
    <w:p w14:paraId="55E5E1A8" w14:textId="77777777" w:rsidR="0013384A" w:rsidRPr="004E13D4" w:rsidRDefault="0013384A" w:rsidP="0013384A">
      <w:pPr>
        <w:pStyle w:val="Akapitzlist"/>
        <w:numPr>
          <w:ilvl w:val="0"/>
          <w:numId w:val="47"/>
        </w:numPr>
        <w:suppressAutoHyphens w:val="0"/>
        <w:spacing w:after="0" w:line="240" w:lineRule="auto"/>
        <w:jc w:val="both"/>
        <w:rPr>
          <w:rFonts w:ascii="Arial" w:hAnsi="Arial" w:cs="Arial"/>
          <w:sz w:val="20"/>
          <w:szCs w:val="20"/>
          <w:lang w:val="pl-PL"/>
        </w:rPr>
      </w:pPr>
      <w:r w:rsidRPr="004E13D4">
        <w:rPr>
          <w:rFonts w:ascii="Arial" w:hAnsi="Arial" w:cs="Arial"/>
          <w:sz w:val="20"/>
          <w:szCs w:val="20"/>
          <w:lang w:val="pl-PL" w:eastAsia="pl-PL"/>
        </w:rPr>
        <w:t>w odniesieniu do Pani/Pana danych osobowych decyzje nie będą podejmowane w sposób zautomatyzowany, stosowanie do art. 22 RODO;</w:t>
      </w:r>
    </w:p>
    <w:p w14:paraId="6F0EE031" w14:textId="77777777" w:rsidR="0013384A" w:rsidRPr="004E13D4" w:rsidRDefault="0013384A" w:rsidP="0013384A">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posiada Pani/Pan:</w:t>
      </w:r>
    </w:p>
    <w:p w14:paraId="28BBA2CD" w14:textId="77777777" w:rsidR="0013384A" w:rsidRPr="004E13D4" w:rsidRDefault="0013384A" w:rsidP="0013384A">
      <w:pPr>
        <w:pStyle w:val="Akapitzlist"/>
        <w:numPr>
          <w:ilvl w:val="0"/>
          <w:numId w:val="49"/>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na podstawie art. 15 RODO prawo dostępu do danych osobowych Pani/Pana dotyczących;</w:t>
      </w:r>
    </w:p>
    <w:p w14:paraId="416154A2" w14:textId="77777777" w:rsidR="0013384A" w:rsidRPr="004E13D4" w:rsidRDefault="0013384A" w:rsidP="0013384A">
      <w:pPr>
        <w:pStyle w:val="Akapitzlist"/>
        <w:numPr>
          <w:ilvl w:val="0"/>
          <w:numId w:val="49"/>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na podstawie art. 16 RODO prawo do sprostowania Pani/Pana danych osobowych</w:t>
      </w:r>
      <w:r w:rsidRPr="004E13D4">
        <w:rPr>
          <w:rFonts w:ascii="Arial" w:hAnsi="Arial" w:cs="Arial"/>
          <w:sz w:val="20"/>
          <w:szCs w:val="20"/>
          <w:vertAlign w:val="superscript"/>
          <w:lang w:val="pl-PL" w:eastAsia="pl-PL"/>
        </w:rPr>
        <w:t xml:space="preserve"> </w:t>
      </w:r>
      <w:r w:rsidRPr="004E13D4">
        <w:rPr>
          <w:rFonts w:ascii="Arial" w:hAnsi="Arial" w:cs="Arial"/>
          <w:sz w:val="20"/>
          <w:szCs w:val="20"/>
          <w:lang w:val="pl-PL" w:eastAsia="pl-PL"/>
        </w:rPr>
        <w:t>z zastrzeżeniem, że skorzystanie z prawa do sprostowania nie może skutkować zmianą postanowień umowy;</w:t>
      </w:r>
    </w:p>
    <w:p w14:paraId="4DF8B39A" w14:textId="77777777" w:rsidR="0013384A" w:rsidRPr="004E13D4" w:rsidRDefault="0013384A" w:rsidP="0013384A">
      <w:pPr>
        <w:pStyle w:val="Akapitzlist"/>
        <w:numPr>
          <w:ilvl w:val="0"/>
          <w:numId w:val="49"/>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590EF23C" w14:textId="77777777" w:rsidR="0013384A" w:rsidRPr="004E13D4" w:rsidRDefault="0013384A" w:rsidP="0013384A">
      <w:pPr>
        <w:pStyle w:val="Akapitzlist"/>
        <w:numPr>
          <w:ilvl w:val="0"/>
          <w:numId w:val="49"/>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prawo do wniesienia skargi do Prezesa Urzędu Ochrony Danych Osobowych, gdy uzna Pani/Pan, że przetwarzanie danych osobowych Pani/Pana dotyczących narusza przepisy RODO;</w:t>
      </w:r>
    </w:p>
    <w:p w14:paraId="2D6FD917" w14:textId="77777777" w:rsidR="0013384A" w:rsidRPr="004E13D4" w:rsidRDefault="0013384A" w:rsidP="0013384A">
      <w:pPr>
        <w:pStyle w:val="Akapitzlist"/>
        <w:numPr>
          <w:ilvl w:val="0"/>
          <w:numId w:val="47"/>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nie przysługuje Pani/Panu:</w:t>
      </w:r>
    </w:p>
    <w:p w14:paraId="36E81369" w14:textId="77777777" w:rsidR="0013384A" w:rsidRPr="004E13D4" w:rsidRDefault="0013384A" w:rsidP="0013384A">
      <w:pPr>
        <w:pStyle w:val="Akapitzlist"/>
        <w:numPr>
          <w:ilvl w:val="0"/>
          <w:numId w:val="50"/>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w związku z art. 17 ust. 3 lit. b, d lub e RODO prawo do usunięcia danych osobowych;</w:t>
      </w:r>
    </w:p>
    <w:p w14:paraId="003D64A3" w14:textId="77777777" w:rsidR="0013384A" w:rsidRPr="004E13D4" w:rsidRDefault="0013384A" w:rsidP="0013384A">
      <w:pPr>
        <w:pStyle w:val="Akapitzlist"/>
        <w:numPr>
          <w:ilvl w:val="0"/>
          <w:numId w:val="50"/>
        </w:numPr>
        <w:suppressAutoHyphens w:val="0"/>
        <w:spacing w:after="0" w:line="240" w:lineRule="auto"/>
        <w:jc w:val="both"/>
        <w:rPr>
          <w:rFonts w:ascii="Arial" w:hAnsi="Arial" w:cs="Arial"/>
          <w:sz w:val="20"/>
          <w:szCs w:val="20"/>
          <w:lang w:val="pl-PL" w:eastAsia="pl-PL"/>
        </w:rPr>
      </w:pPr>
      <w:r w:rsidRPr="004E13D4">
        <w:rPr>
          <w:rFonts w:ascii="Arial" w:hAnsi="Arial" w:cs="Arial"/>
          <w:sz w:val="20"/>
          <w:szCs w:val="20"/>
          <w:lang w:val="pl-PL" w:eastAsia="pl-PL"/>
        </w:rPr>
        <w:t>prawo do przenoszenia danych osobowych, o którym mowa w art. 20 RODO;</w:t>
      </w:r>
    </w:p>
    <w:p w14:paraId="4E4A6B40" w14:textId="77777777" w:rsidR="0013384A" w:rsidRPr="00CD5BA2" w:rsidRDefault="0013384A" w:rsidP="0013384A">
      <w:pPr>
        <w:widowControl w:val="0"/>
        <w:numPr>
          <w:ilvl w:val="0"/>
          <w:numId w:val="50"/>
        </w:numPr>
        <w:adjustRightInd w:val="0"/>
        <w:spacing w:after="0" w:line="240" w:lineRule="auto"/>
        <w:jc w:val="both"/>
        <w:textAlignment w:val="baseline"/>
        <w:rPr>
          <w:rFonts w:ascii="Arial" w:hAnsi="Arial" w:cs="Arial"/>
          <w:sz w:val="20"/>
          <w:szCs w:val="20"/>
          <w:lang w:val="pl-PL" w:eastAsia="pl-PL"/>
        </w:rPr>
      </w:pPr>
      <w:r w:rsidRPr="004E13D4">
        <w:rPr>
          <w:rFonts w:ascii="Arial" w:hAnsi="Arial" w:cs="Arial"/>
          <w:sz w:val="20"/>
          <w:szCs w:val="20"/>
          <w:lang w:val="pl-PL" w:eastAsia="pl-PL"/>
        </w:rPr>
        <w:t>na podstawie art. 21 RODO prawo sprzeciwu, wobec przetwarzania danych osobowych, gdyż podstawą prawną przetwarzania Pani/Pana danych osobowych</w:t>
      </w:r>
      <w:r w:rsidRPr="004E13D4">
        <w:rPr>
          <w:rFonts w:ascii="Arial" w:hAnsi="Arial" w:cs="Arial"/>
          <w:b/>
          <w:sz w:val="20"/>
          <w:szCs w:val="20"/>
          <w:lang w:val="pl-PL" w:eastAsia="pl-PL"/>
        </w:rPr>
        <w:t xml:space="preserve"> </w:t>
      </w:r>
      <w:r w:rsidRPr="004E13D4">
        <w:rPr>
          <w:rFonts w:ascii="Arial" w:hAnsi="Arial" w:cs="Arial"/>
          <w:bCs/>
          <w:sz w:val="20"/>
          <w:szCs w:val="20"/>
          <w:lang w:val="pl-PL" w:eastAsia="pl-PL"/>
        </w:rPr>
        <w:t>jest art. 6 ust. 1 lit. c RODO.</w:t>
      </w:r>
    </w:p>
    <w:p w14:paraId="18014C46" w14:textId="77777777" w:rsidR="0013384A" w:rsidRPr="004E13D4" w:rsidRDefault="0013384A" w:rsidP="0013384A">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1</w:t>
      </w:r>
      <w:r>
        <w:rPr>
          <w:rFonts w:ascii="Arial" w:hAnsi="Arial" w:cs="Arial"/>
          <w:b/>
          <w:sz w:val="20"/>
          <w:lang w:val="pl-PL"/>
        </w:rPr>
        <w:t>1</w:t>
      </w:r>
    </w:p>
    <w:p w14:paraId="04D7C903" w14:textId="77777777" w:rsidR="0013384A" w:rsidRPr="00CD5BA2" w:rsidRDefault="0013384A" w:rsidP="0013384A">
      <w:pPr>
        <w:pStyle w:val="Nagwek"/>
        <w:tabs>
          <w:tab w:val="left" w:pos="708"/>
        </w:tabs>
        <w:spacing w:after="0" w:line="240" w:lineRule="auto"/>
        <w:jc w:val="both"/>
        <w:rPr>
          <w:rFonts w:ascii="Arial" w:hAnsi="Arial" w:cs="Arial"/>
          <w:sz w:val="20"/>
          <w:lang w:val="pl-PL"/>
        </w:rPr>
      </w:pPr>
      <w:r w:rsidRPr="004E13D4">
        <w:rPr>
          <w:rFonts w:ascii="Arial" w:hAnsi="Arial" w:cs="Arial"/>
          <w:sz w:val="20"/>
          <w:lang w:val="pl-PL"/>
        </w:rPr>
        <w:t>Umowę sporządzono w 3 egzemplarzach, 2 egzemplarze dla Zamawiającego i 1 egzemplarz dla Wykonawcy.</w:t>
      </w:r>
    </w:p>
    <w:p w14:paraId="654738AD" w14:textId="77777777" w:rsidR="0013384A" w:rsidRPr="004E13D4" w:rsidRDefault="0013384A" w:rsidP="0013384A">
      <w:pPr>
        <w:pStyle w:val="Nagwek"/>
        <w:tabs>
          <w:tab w:val="left" w:pos="708"/>
        </w:tabs>
        <w:spacing w:after="0" w:line="240" w:lineRule="auto"/>
        <w:jc w:val="center"/>
        <w:rPr>
          <w:rFonts w:ascii="Arial" w:hAnsi="Arial" w:cs="Arial"/>
          <w:b/>
          <w:sz w:val="20"/>
          <w:lang w:val="pl-PL"/>
        </w:rPr>
      </w:pPr>
      <w:r w:rsidRPr="004E13D4">
        <w:rPr>
          <w:rFonts w:ascii="Arial" w:hAnsi="Arial" w:cs="Arial"/>
          <w:b/>
          <w:sz w:val="20"/>
          <w:lang w:val="pl-PL"/>
        </w:rPr>
        <w:t>§ 1</w:t>
      </w:r>
      <w:r>
        <w:rPr>
          <w:rFonts w:ascii="Arial" w:hAnsi="Arial" w:cs="Arial"/>
          <w:b/>
          <w:sz w:val="20"/>
          <w:lang w:val="pl-PL"/>
        </w:rPr>
        <w:t>2</w:t>
      </w:r>
    </w:p>
    <w:p w14:paraId="785634B6" w14:textId="77777777" w:rsidR="0013384A" w:rsidRPr="004E13D4" w:rsidRDefault="0013384A" w:rsidP="0013384A">
      <w:pPr>
        <w:pStyle w:val="Nagwek"/>
        <w:tabs>
          <w:tab w:val="left" w:pos="708"/>
        </w:tabs>
        <w:spacing w:after="0" w:line="240" w:lineRule="auto"/>
        <w:rPr>
          <w:rFonts w:ascii="Arial" w:hAnsi="Arial" w:cs="Arial"/>
          <w:sz w:val="20"/>
          <w:lang w:val="pl-PL"/>
        </w:rPr>
      </w:pPr>
      <w:r w:rsidRPr="004E13D4">
        <w:rPr>
          <w:rFonts w:ascii="Arial" w:hAnsi="Arial" w:cs="Arial"/>
          <w:sz w:val="20"/>
          <w:lang w:val="pl-PL"/>
        </w:rPr>
        <w:t>Wykaz załączników do umowy:</w:t>
      </w:r>
    </w:p>
    <w:p w14:paraId="1E313197" w14:textId="77777777" w:rsidR="0013384A" w:rsidRPr="004E13D4" w:rsidRDefault="0013384A" w:rsidP="0013384A">
      <w:pPr>
        <w:pStyle w:val="Nagwek"/>
        <w:numPr>
          <w:ilvl w:val="0"/>
          <w:numId w:val="23"/>
        </w:numPr>
        <w:tabs>
          <w:tab w:val="center" w:pos="4536"/>
          <w:tab w:val="right" w:pos="9072"/>
        </w:tabs>
        <w:suppressAutoHyphens w:val="0"/>
        <w:spacing w:after="0" w:line="240" w:lineRule="auto"/>
        <w:rPr>
          <w:rFonts w:ascii="Arial" w:hAnsi="Arial" w:cs="Arial"/>
          <w:sz w:val="20"/>
          <w:lang w:val="pl-PL"/>
        </w:rPr>
      </w:pPr>
      <w:r w:rsidRPr="004E13D4">
        <w:rPr>
          <w:rFonts w:ascii="Arial" w:hAnsi="Arial" w:cs="Arial"/>
          <w:sz w:val="20"/>
          <w:lang w:val="pl-PL"/>
        </w:rPr>
        <w:t>Załącznik nr 1 – Oferta</w:t>
      </w:r>
      <w:r>
        <w:rPr>
          <w:rFonts w:ascii="Arial" w:hAnsi="Arial" w:cs="Arial"/>
          <w:sz w:val="20"/>
          <w:lang w:val="pl-PL"/>
        </w:rPr>
        <w:t xml:space="preserve"> wraz z formularzem cenowym</w:t>
      </w:r>
      <w:r w:rsidRPr="004E13D4">
        <w:rPr>
          <w:rFonts w:ascii="Arial" w:hAnsi="Arial" w:cs="Arial"/>
          <w:sz w:val="20"/>
          <w:lang w:val="pl-PL"/>
        </w:rPr>
        <w:t>;</w:t>
      </w:r>
    </w:p>
    <w:p w14:paraId="604830EA" w14:textId="77777777" w:rsidR="0013384A" w:rsidRPr="004E13D4" w:rsidRDefault="0013384A" w:rsidP="0013384A">
      <w:pPr>
        <w:pStyle w:val="Nagwek"/>
        <w:numPr>
          <w:ilvl w:val="0"/>
          <w:numId w:val="23"/>
        </w:numPr>
        <w:tabs>
          <w:tab w:val="center" w:pos="4536"/>
          <w:tab w:val="right" w:pos="9072"/>
        </w:tabs>
        <w:suppressAutoHyphens w:val="0"/>
        <w:spacing w:after="0" w:line="240" w:lineRule="auto"/>
        <w:rPr>
          <w:rFonts w:ascii="Arial" w:hAnsi="Arial" w:cs="Arial"/>
          <w:sz w:val="20"/>
          <w:lang w:val="pl-PL"/>
        </w:rPr>
      </w:pPr>
      <w:r w:rsidRPr="004E13D4">
        <w:rPr>
          <w:rFonts w:ascii="Arial" w:hAnsi="Arial" w:cs="Arial"/>
          <w:sz w:val="20"/>
          <w:lang w:val="pl-PL"/>
        </w:rPr>
        <w:t>Załącznik nr 2 – Specyfikacja Istotnych Warunków Zamówienia;</w:t>
      </w:r>
    </w:p>
    <w:p w14:paraId="4C8970A7" w14:textId="77777777" w:rsidR="0013384A" w:rsidRDefault="0013384A" w:rsidP="0013384A">
      <w:pPr>
        <w:pStyle w:val="Bezodstpw"/>
        <w:jc w:val="both"/>
        <w:rPr>
          <w:rFonts w:ascii="Arial" w:hAnsi="Arial" w:cs="Arial"/>
          <w:b/>
          <w:sz w:val="20"/>
          <w:lang w:val="pl-PL"/>
        </w:rPr>
      </w:pPr>
    </w:p>
    <w:p w14:paraId="4FB382DF" w14:textId="77777777" w:rsidR="0013384A" w:rsidRDefault="0013384A" w:rsidP="0013384A">
      <w:pPr>
        <w:pStyle w:val="Bezodstpw"/>
        <w:jc w:val="both"/>
        <w:rPr>
          <w:rFonts w:ascii="Arial" w:hAnsi="Arial" w:cs="Arial"/>
          <w:b/>
          <w:sz w:val="20"/>
          <w:lang w:val="pl-PL"/>
        </w:rPr>
      </w:pPr>
    </w:p>
    <w:p w14:paraId="25CFE261" w14:textId="34B07470" w:rsidR="008619EA" w:rsidRPr="00E4407B" w:rsidRDefault="0013384A" w:rsidP="0013384A">
      <w:pPr>
        <w:pStyle w:val="Bezodstpw"/>
        <w:jc w:val="center"/>
        <w:rPr>
          <w:rFonts w:ascii="Arial" w:hAnsi="Arial" w:cs="Arial"/>
          <w:sz w:val="20"/>
          <w:lang w:val="pl-PL"/>
        </w:rPr>
      </w:pPr>
      <w:r w:rsidRPr="004E13D4">
        <w:rPr>
          <w:rFonts w:ascii="Arial" w:hAnsi="Arial" w:cs="Arial"/>
          <w:b/>
          <w:sz w:val="20"/>
          <w:lang w:val="pl-PL"/>
        </w:rPr>
        <w:t>ZAMAWIAJĄCY</w:t>
      </w:r>
      <w:r w:rsidRPr="004E13D4">
        <w:rPr>
          <w:rFonts w:ascii="Arial" w:hAnsi="Arial" w:cs="Arial"/>
          <w:b/>
          <w:sz w:val="20"/>
          <w:lang w:val="pl-PL"/>
        </w:rPr>
        <w:tab/>
      </w:r>
      <w:r w:rsidRPr="004E13D4">
        <w:rPr>
          <w:rFonts w:ascii="Arial" w:hAnsi="Arial" w:cs="Arial"/>
          <w:b/>
          <w:sz w:val="20"/>
          <w:lang w:val="pl-PL"/>
        </w:rPr>
        <w:tab/>
      </w:r>
      <w:r w:rsidRPr="004E13D4">
        <w:rPr>
          <w:rFonts w:ascii="Arial" w:hAnsi="Arial" w:cs="Arial"/>
          <w:b/>
          <w:sz w:val="20"/>
          <w:lang w:val="pl-PL"/>
        </w:rPr>
        <w:tab/>
      </w:r>
      <w:r w:rsidRPr="004E13D4">
        <w:rPr>
          <w:rFonts w:ascii="Arial" w:hAnsi="Arial" w:cs="Arial"/>
          <w:b/>
          <w:sz w:val="20"/>
          <w:lang w:val="pl-PL"/>
        </w:rPr>
        <w:tab/>
      </w:r>
      <w:r w:rsidRPr="004E13D4">
        <w:rPr>
          <w:rFonts w:ascii="Arial" w:hAnsi="Arial" w:cs="Arial"/>
          <w:b/>
          <w:sz w:val="20"/>
          <w:lang w:val="pl-PL"/>
        </w:rPr>
        <w:tab/>
      </w:r>
      <w:r w:rsidRPr="004E13D4">
        <w:rPr>
          <w:rFonts w:ascii="Arial" w:hAnsi="Arial" w:cs="Arial"/>
          <w:b/>
          <w:sz w:val="20"/>
          <w:lang w:val="pl-PL"/>
        </w:rPr>
        <w:tab/>
      </w:r>
      <w:r w:rsidRPr="004E13D4">
        <w:rPr>
          <w:rFonts w:ascii="Arial" w:hAnsi="Arial" w:cs="Arial"/>
          <w:b/>
          <w:sz w:val="20"/>
          <w:lang w:val="pl-PL"/>
        </w:rPr>
        <w:tab/>
        <w:t>WYKONAWCA</w:t>
      </w:r>
    </w:p>
    <w:p w14:paraId="332C6FF7" w14:textId="77777777" w:rsidR="008619EA" w:rsidRPr="00E4407B" w:rsidRDefault="008619EA" w:rsidP="008619EA">
      <w:pPr>
        <w:pStyle w:val="Bezodstpw"/>
        <w:jc w:val="both"/>
        <w:rPr>
          <w:rFonts w:ascii="Arial" w:hAnsi="Arial" w:cs="Arial"/>
          <w:lang w:val="pl-PL"/>
        </w:rPr>
      </w:pPr>
    </w:p>
    <w:p w14:paraId="40A007DF" w14:textId="4F625EF1" w:rsidR="00B938A1" w:rsidRPr="00E4407B" w:rsidRDefault="00B938A1" w:rsidP="00BB275A">
      <w:pPr>
        <w:rPr>
          <w:rFonts w:ascii="Arial" w:hAnsi="Arial" w:cs="Arial"/>
          <w:sz w:val="20"/>
          <w:lang w:val="pl-PL"/>
        </w:rPr>
      </w:pPr>
    </w:p>
    <w:sectPr w:rsidR="00B938A1" w:rsidRPr="00E4407B" w:rsidSect="005300BF">
      <w:headerReference w:type="default" r:id="rId22"/>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BD90" w14:textId="77777777" w:rsidR="00D1593A" w:rsidRDefault="00D1593A">
      <w:pPr>
        <w:spacing w:after="0" w:line="240" w:lineRule="auto"/>
      </w:pPr>
      <w:r>
        <w:separator/>
      </w:r>
    </w:p>
  </w:endnote>
  <w:endnote w:type="continuationSeparator" w:id="0">
    <w:p w14:paraId="6C968A87" w14:textId="77777777" w:rsidR="00D1593A" w:rsidRDefault="00D1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02474" w14:textId="272C0ED2" w:rsidR="00D1593A" w:rsidRPr="00761316" w:rsidRDefault="00D1593A" w:rsidP="00315A16">
    <w:pPr>
      <w:pStyle w:val="Stopka"/>
      <w:pBdr>
        <w:top w:val="thinThickSmallGap" w:sz="24" w:space="1" w:color="622423" w:themeColor="accent2" w:themeShade="7F"/>
      </w:pBdr>
      <w:jc w:val="both"/>
      <w:rPr>
        <w:rFonts w:ascii="Arial" w:hAnsi="Arial" w:cs="Arial"/>
        <w:i/>
        <w:sz w:val="16"/>
        <w:szCs w:val="16"/>
        <w:lang w:val="pl-PL"/>
      </w:rPr>
    </w:pPr>
    <w:r w:rsidRPr="00BC4FD6">
      <w:rPr>
        <w:rFonts w:ascii="Arial" w:hAnsi="Arial" w:cs="Arial"/>
        <w:i/>
        <w:sz w:val="16"/>
        <w:szCs w:val="16"/>
        <w:lang w:val="pl-PL"/>
      </w:rPr>
      <w:t>Świadczenie usług pocztowych na potrzeby Urzędu Gminy Stare Babice</w:t>
    </w:r>
    <w:r w:rsidRPr="00CA263E">
      <w:rPr>
        <w:rFonts w:ascii="Arial" w:hAnsi="Arial" w:cs="Arial"/>
        <w:i/>
        <w:sz w:val="16"/>
        <w:szCs w:val="16"/>
        <w:lang w:val="pl-PL"/>
      </w:rPr>
      <w:t xml:space="preserve"> </w:t>
    </w:r>
    <w:r w:rsidRPr="00CA263E">
      <w:rPr>
        <w:rFonts w:ascii="Arial" w:hAnsi="Arial" w:cs="Arial"/>
        <w:i/>
        <w:sz w:val="16"/>
        <w:szCs w:val="16"/>
        <w:lang w:val="pl-PL"/>
      </w:rPr>
      <w:ptab w:relativeTo="margin" w:alignment="right" w:leader="none"/>
    </w:r>
    <w:r w:rsidRPr="00CA263E">
      <w:rPr>
        <w:rFonts w:ascii="Arial" w:hAnsi="Arial" w:cs="Arial"/>
        <w:i/>
        <w:sz w:val="16"/>
        <w:szCs w:val="16"/>
        <w:lang w:val="pl-PL"/>
      </w:rPr>
      <w:t xml:space="preserve">Strona </w:t>
    </w:r>
    <w:r w:rsidRPr="00CA263E">
      <w:rPr>
        <w:rFonts w:ascii="Arial" w:hAnsi="Arial" w:cs="Arial"/>
        <w:i/>
        <w:sz w:val="16"/>
        <w:szCs w:val="16"/>
        <w:lang w:val="pl-PL"/>
      </w:rPr>
      <w:fldChar w:fldCharType="begin"/>
    </w:r>
    <w:r w:rsidRPr="00CA263E">
      <w:rPr>
        <w:rFonts w:ascii="Arial" w:hAnsi="Arial" w:cs="Arial"/>
        <w:i/>
        <w:sz w:val="16"/>
        <w:szCs w:val="16"/>
        <w:lang w:val="pl-PL"/>
      </w:rPr>
      <w:instrText xml:space="preserve"> PAGE   \* MERGEFORMAT </w:instrText>
    </w:r>
    <w:r w:rsidRPr="00CA263E">
      <w:rPr>
        <w:rFonts w:ascii="Arial" w:hAnsi="Arial" w:cs="Arial"/>
        <w:i/>
        <w:sz w:val="16"/>
        <w:szCs w:val="16"/>
        <w:lang w:val="pl-PL"/>
      </w:rPr>
      <w:fldChar w:fldCharType="separate"/>
    </w:r>
    <w:r>
      <w:rPr>
        <w:rFonts w:ascii="Arial" w:hAnsi="Arial" w:cs="Arial"/>
        <w:i/>
        <w:noProof/>
        <w:sz w:val="16"/>
        <w:szCs w:val="16"/>
        <w:lang w:val="pl-PL"/>
      </w:rPr>
      <w:t>22</w:t>
    </w:r>
    <w:r w:rsidRPr="00CA263E">
      <w:rPr>
        <w:rFonts w:ascii="Arial" w:hAnsi="Arial" w:cs="Arial"/>
        <w:i/>
        <w:sz w:val="16"/>
        <w:szCs w:val="16"/>
        <w:lang w:val="pl-P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3F456" w14:textId="77777777" w:rsidR="00D1593A" w:rsidRDefault="00D1593A">
    <w:pPr>
      <w:pStyle w:val="Stopka"/>
      <w:pBdr>
        <w:top w:val="double" w:sz="16" w:space="1" w:color="800000"/>
      </w:pBdr>
      <w:jc w:val="both"/>
      <w:rPr>
        <w:rFonts w:ascii="Arial" w:hAnsi="Arial" w:cs="Arial"/>
        <w:i/>
        <w:sz w:val="18"/>
        <w:szCs w:val="18"/>
        <w:lang w:val="pl-PL"/>
      </w:rPr>
    </w:pPr>
    <w:r>
      <w:rPr>
        <w:rFonts w:ascii="Arial" w:hAnsi="Arial" w:cs="Arial"/>
        <w:i/>
        <w:sz w:val="18"/>
        <w:szCs w:val="18"/>
        <w:lang w:val="pl-PL"/>
      </w:rPr>
      <w:t>Odmulenie dna, oczyszczenie wylotów drenarskich oraz przepustów na rowach melioracyjnych na terenie gminy Stare Babice</w:t>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r>
    <w:r>
      <w:rPr>
        <w:rFonts w:ascii="Arial" w:hAnsi="Arial" w:cs="Arial"/>
        <w:i/>
        <w:sz w:val="18"/>
        <w:szCs w:val="18"/>
        <w:lang w:val="pl-PL"/>
      </w:rPr>
      <w:tab/>
      <w:t xml:space="preserve">       </w:t>
    </w:r>
    <w:r>
      <w:rPr>
        <w:rFonts w:ascii="Arial" w:hAnsi="Arial" w:cs="Arial"/>
        <w:i/>
        <w:sz w:val="18"/>
        <w:szCs w:val="18"/>
        <w:lang w:val="pl-PL"/>
      </w:rPr>
      <w:tab/>
    </w:r>
    <w:r>
      <w:rPr>
        <w:rFonts w:ascii="Arial" w:hAnsi="Arial" w:cs="Arial"/>
        <w:i/>
        <w:sz w:val="18"/>
        <w:szCs w:val="18"/>
        <w:lang w:val="pl-PL"/>
      </w:rPr>
      <w:tab/>
      <w:t xml:space="preserve">      Strona </w:t>
    </w:r>
    <w:r>
      <w:rPr>
        <w:rFonts w:ascii="Arial" w:hAnsi="Arial" w:cs="Arial"/>
        <w:i/>
        <w:sz w:val="18"/>
        <w:szCs w:val="18"/>
        <w:lang w:val="pl-PL"/>
      </w:rPr>
      <w:fldChar w:fldCharType="begin"/>
    </w:r>
    <w:r>
      <w:rPr>
        <w:rFonts w:ascii="Arial" w:hAnsi="Arial" w:cs="Arial"/>
        <w:i/>
        <w:sz w:val="18"/>
        <w:szCs w:val="18"/>
        <w:lang w:val="pl-PL"/>
      </w:rPr>
      <w:instrText xml:space="preserve"> PAGE </w:instrText>
    </w:r>
    <w:r>
      <w:rPr>
        <w:rFonts w:ascii="Arial" w:hAnsi="Arial" w:cs="Arial"/>
        <w:i/>
        <w:sz w:val="18"/>
        <w:szCs w:val="18"/>
        <w:lang w:val="pl-PL"/>
      </w:rPr>
      <w:fldChar w:fldCharType="separate"/>
    </w:r>
    <w:r>
      <w:rPr>
        <w:rFonts w:ascii="Arial" w:hAnsi="Arial" w:cs="Arial"/>
        <w:i/>
        <w:noProof/>
        <w:sz w:val="18"/>
        <w:szCs w:val="18"/>
        <w:lang w:val="pl-PL"/>
      </w:rPr>
      <w:t>1</w:t>
    </w:r>
    <w:r>
      <w:rPr>
        <w:rFonts w:ascii="Arial" w:hAnsi="Arial" w:cs="Arial"/>
        <w:i/>
        <w:sz w:val="18"/>
        <w:szCs w:val="18"/>
        <w:lang w:val="pl-P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8F2A" w14:textId="77777777" w:rsidR="00D1593A" w:rsidRDefault="00D1593A">
      <w:pPr>
        <w:spacing w:after="0" w:line="240" w:lineRule="auto"/>
      </w:pPr>
      <w:r>
        <w:separator/>
      </w:r>
    </w:p>
  </w:footnote>
  <w:footnote w:type="continuationSeparator" w:id="0">
    <w:p w14:paraId="1DAE9975" w14:textId="77777777" w:rsidR="00D1593A" w:rsidRDefault="00D1593A">
      <w:pPr>
        <w:spacing w:after="0" w:line="240" w:lineRule="auto"/>
      </w:pPr>
      <w:r>
        <w:continuationSeparator/>
      </w:r>
    </w:p>
  </w:footnote>
  <w:footnote w:id="1">
    <w:p w14:paraId="7FD4526C" w14:textId="77777777" w:rsidR="00D1593A" w:rsidRPr="00ED2E33" w:rsidRDefault="00D1593A">
      <w:pPr>
        <w:pStyle w:val="Tekstprzypisudolnego"/>
        <w:rPr>
          <w:rStyle w:val="Odwoanieprzypisudolnego"/>
          <w:rFonts w:ascii="Arial" w:hAnsi="Arial" w:cs="Arial"/>
          <w:sz w:val="16"/>
          <w:szCs w:val="16"/>
          <w:vertAlign w:val="baseline"/>
          <w:lang w:val="pl-PL"/>
        </w:rPr>
      </w:pPr>
      <w:r w:rsidRPr="00ED2E33">
        <w:rPr>
          <w:rStyle w:val="Odwoanieprzypisudolnego"/>
          <w:rFonts w:ascii="Arial" w:hAnsi="Arial" w:cs="Arial"/>
          <w:sz w:val="16"/>
          <w:szCs w:val="16"/>
          <w:vertAlign w:val="baseline"/>
          <w:lang w:val="pl-PL"/>
        </w:rPr>
        <w:footnoteRef/>
      </w:r>
      <w:r w:rsidRPr="00ED2E33">
        <w:rPr>
          <w:rStyle w:val="Odwoanieprzypisudolnego"/>
          <w:rFonts w:ascii="Arial" w:hAnsi="Arial" w:cs="Arial"/>
          <w:sz w:val="16"/>
          <w:szCs w:val="16"/>
          <w:vertAlign w:val="baseline"/>
          <w:lang w:val="pl-PL"/>
        </w:rPr>
        <w:t xml:space="preserve"> Jeżeli Wykonawca nie ubiega się wspólnie z innym Wykonawcą o zamówienie należy wpisać „Nie dotycz</w:t>
      </w:r>
      <w:r w:rsidRPr="00ED2E33">
        <w:rPr>
          <w:rFonts w:ascii="Arial" w:hAnsi="Arial" w:cs="Arial"/>
          <w:sz w:val="16"/>
          <w:szCs w:val="16"/>
          <w:lang w:val="pl-PL"/>
        </w:rPr>
        <w:t>y</w:t>
      </w:r>
      <w:r w:rsidRPr="00ED2E33">
        <w:rPr>
          <w:rStyle w:val="Odwoanieprzypisudolnego"/>
          <w:rFonts w:ascii="Arial" w:hAnsi="Arial" w:cs="Arial"/>
          <w:sz w:val="16"/>
          <w:szCs w:val="16"/>
          <w:vertAlign w:val="baseline"/>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3E1E" w14:textId="77777777" w:rsidR="00D1593A" w:rsidRPr="00192141" w:rsidRDefault="00D1593A" w:rsidP="00100E12">
    <w:pPr>
      <w:pStyle w:val="Nagwek"/>
      <w:pBdr>
        <w:bottom w:val="thickThinSmallGap" w:sz="24" w:space="1" w:color="622423"/>
      </w:pBdr>
      <w:jc w:val="center"/>
      <w:rPr>
        <w:rFonts w:cs="Times New Roman"/>
        <w:i/>
        <w:sz w:val="16"/>
        <w:szCs w:val="18"/>
      </w:rPr>
    </w:pPr>
    <w:r w:rsidRPr="00192141">
      <w:rPr>
        <w:rFonts w:ascii="Arial" w:hAnsi="Arial" w:cs="Arial"/>
        <w:i/>
        <w:sz w:val="16"/>
        <w:szCs w:val="18"/>
        <w:lang w:val="pl-PL"/>
      </w:rPr>
      <w:t>SIWZ – 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EEA9E" w14:textId="77777777" w:rsidR="00D1593A" w:rsidRPr="0062155A" w:rsidRDefault="00D1593A">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F3D9" w14:textId="77777777" w:rsidR="00D1593A" w:rsidRPr="0062155A" w:rsidRDefault="00D1593A">
    <w:pPr>
      <w:pStyle w:val="Nagwek"/>
      <w:pBdr>
        <w:bottom w:val="double" w:sz="16" w:space="1" w:color="800000"/>
      </w:pBdr>
      <w:jc w:val="center"/>
      <w:rPr>
        <w:rFonts w:ascii="Arial" w:hAnsi="Arial" w:cs="Arial"/>
        <w:i/>
        <w:sz w:val="16"/>
        <w:szCs w:val="16"/>
        <w:lang w:val="pl-PL"/>
      </w:rPr>
    </w:pPr>
    <w:r w:rsidRPr="0062155A">
      <w:rPr>
        <w:rFonts w:ascii="Arial" w:hAnsi="Arial" w:cs="Arial"/>
        <w:i/>
        <w:sz w:val="16"/>
        <w:szCs w:val="16"/>
        <w:lang w:val="pl-PL"/>
      </w:rPr>
      <w:t>SIWZ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3CFE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851"/>
        </w:tabs>
        <w:ind w:left="-275" w:hanging="576"/>
      </w:pPr>
    </w:lvl>
    <w:lvl w:ilvl="2">
      <w:start w:val="1"/>
      <w:numFmt w:val="none"/>
      <w:suff w:val="nothing"/>
      <w:lvlText w:val=""/>
      <w:lvlJc w:val="left"/>
      <w:pPr>
        <w:tabs>
          <w:tab w:val="num" w:pos="-851"/>
        </w:tabs>
        <w:ind w:left="-131" w:hanging="720"/>
      </w:pPr>
      <w:rPr>
        <w:rFonts w:cs="Times New Roman"/>
      </w:rPr>
    </w:lvl>
    <w:lvl w:ilvl="3">
      <w:start w:val="1"/>
      <w:numFmt w:val="none"/>
      <w:suff w:val="nothing"/>
      <w:lvlText w:val=""/>
      <w:lvlJc w:val="left"/>
      <w:pPr>
        <w:tabs>
          <w:tab w:val="num" w:pos="-851"/>
        </w:tabs>
        <w:ind w:left="13" w:hanging="864"/>
      </w:pPr>
      <w:rPr>
        <w:rFonts w:cs="Times New Roman"/>
      </w:rPr>
    </w:lvl>
    <w:lvl w:ilvl="4">
      <w:start w:val="1"/>
      <w:numFmt w:val="none"/>
      <w:suff w:val="nothing"/>
      <w:lvlText w:val=""/>
      <w:lvlJc w:val="left"/>
      <w:pPr>
        <w:tabs>
          <w:tab w:val="num" w:pos="-851"/>
        </w:tabs>
        <w:ind w:left="157" w:hanging="1008"/>
      </w:pPr>
      <w:rPr>
        <w:rFonts w:cs="Times New Roman"/>
      </w:rPr>
    </w:lvl>
    <w:lvl w:ilvl="5">
      <w:start w:val="1"/>
      <w:numFmt w:val="none"/>
      <w:suff w:val="nothing"/>
      <w:lvlText w:val=""/>
      <w:lvlJc w:val="left"/>
      <w:pPr>
        <w:tabs>
          <w:tab w:val="num" w:pos="-851"/>
        </w:tabs>
        <w:ind w:left="301" w:hanging="1152"/>
      </w:pPr>
      <w:rPr>
        <w:rFonts w:cs="Times New Roman"/>
      </w:rPr>
    </w:lvl>
    <w:lvl w:ilvl="6">
      <w:start w:val="1"/>
      <w:numFmt w:val="none"/>
      <w:suff w:val="nothing"/>
      <w:lvlText w:val=""/>
      <w:lvlJc w:val="left"/>
      <w:pPr>
        <w:tabs>
          <w:tab w:val="num" w:pos="-851"/>
        </w:tabs>
        <w:ind w:left="445" w:hanging="1296"/>
      </w:pPr>
      <w:rPr>
        <w:rFonts w:cs="Times New Roman"/>
      </w:rPr>
    </w:lvl>
    <w:lvl w:ilvl="7">
      <w:start w:val="1"/>
      <w:numFmt w:val="none"/>
      <w:suff w:val="nothing"/>
      <w:lvlText w:val=""/>
      <w:lvlJc w:val="left"/>
      <w:pPr>
        <w:tabs>
          <w:tab w:val="num" w:pos="-851"/>
        </w:tabs>
        <w:ind w:left="589" w:hanging="1440"/>
      </w:pPr>
      <w:rPr>
        <w:rFonts w:cs="Times New Roman"/>
      </w:rPr>
    </w:lvl>
    <w:lvl w:ilvl="8">
      <w:start w:val="1"/>
      <w:numFmt w:val="none"/>
      <w:suff w:val="nothing"/>
      <w:lvlText w:val=""/>
      <w:lvlJc w:val="left"/>
      <w:pPr>
        <w:tabs>
          <w:tab w:val="num" w:pos="-851"/>
        </w:tabs>
        <w:ind w:left="733"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15:restartNumberingAfterBreak="0">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15:restartNumberingAfterBreak="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15:restartNumberingAfterBreak="0">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15:restartNumberingAfterBreak="0">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15:restartNumberingAfterBreak="0">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15:restartNumberingAfterBreak="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15:restartNumberingAfterBreak="0">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15:restartNumberingAfterBreak="0">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15:restartNumberingAfterBreak="0">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15:restartNumberingAfterBreak="0">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15:restartNumberingAfterBreak="0">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15:restartNumberingAfterBreak="0">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15:restartNumberingAfterBreak="0">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15:restartNumberingAfterBreak="0">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15:restartNumberingAfterBreak="0">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15:restartNumberingAfterBreak="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15:restartNumberingAfterBreak="0">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15:restartNumberingAfterBreak="0">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15:restartNumberingAfterBreak="0">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15:restartNumberingAfterBreak="0">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15:restartNumberingAfterBreak="0">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15:restartNumberingAfterBreak="0">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15:restartNumberingAfterBreak="0">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15:restartNumberingAfterBreak="0">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15:restartNumberingAfterBreak="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15:restartNumberingAfterBreak="0">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15:restartNumberingAfterBreak="0">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15:restartNumberingAfterBreak="0">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15:restartNumberingAfterBreak="0">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15:restartNumberingAfterBreak="0">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15:restartNumberingAfterBreak="0">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15:restartNumberingAfterBreak="0">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15:restartNumberingAfterBreak="0">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15:restartNumberingAfterBreak="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15:restartNumberingAfterBreak="0">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15:restartNumberingAfterBreak="0">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15:restartNumberingAfterBreak="0">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15:restartNumberingAfterBreak="0">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15:restartNumberingAfterBreak="0">
    <w:nsid w:val="006257D9"/>
    <w:multiLevelType w:val="hybridMultilevel"/>
    <w:tmpl w:val="57B4E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15:restartNumberingAfterBreak="0">
    <w:nsid w:val="052E52BA"/>
    <w:multiLevelType w:val="hybridMultilevel"/>
    <w:tmpl w:val="D59A08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06436F26"/>
    <w:multiLevelType w:val="hybridMultilevel"/>
    <w:tmpl w:val="ABEAB348"/>
    <w:lvl w:ilvl="0" w:tplc="56AC83A0">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15:restartNumberingAfterBreak="0">
    <w:nsid w:val="0A3542C4"/>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15:restartNumberingAfterBreak="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15:restartNumberingAfterBreak="0">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0CA4301C"/>
    <w:multiLevelType w:val="multilevel"/>
    <w:tmpl w:val="1F1AAB66"/>
    <w:name w:val="WW8Num742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7" w15:restartNumberingAfterBreak="0">
    <w:nsid w:val="0D436DA3"/>
    <w:multiLevelType w:val="hybridMultilevel"/>
    <w:tmpl w:val="C5FE5B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9" w15:restartNumberingAfterBreak="0">
    <w:nsid w:val="107461DC"/>
    <w:multiLevelType w:val="hybridMultilevel"/>
    <w:tmpl w:val="ED36ED9C"/>
    <w:lvl w:ilvl="0" w:tplc="64CEC3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139E54C8"/>
    <w:multiLevelType w:val="hybridMultilevel"/>
    <w:tmpl w:val="62BC4D48"/>
    <w:lvl w:ilvl="0" w:tplc="EB06D3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16F153AD"/>
    <w:multiLevelType w:val="hybridMultilevel"/>
    <w:tmpl w:val="951002D6"/>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94" w15:restartNumberingAfterBreak="0">
    <w:nsid w:val="16F906A6"/>
    <w:multiLevelType w:val="hybridMultilevel"/>
    <w:tmpl w:val="0124F956"/>
    <w:lvl w:ilvl="0" w:tplc="EB1EA046">
      <w:start w:val="1"/>
      <w:numFmt w:val="decimal"/>
      <w:lvlText w:val="%1."/>
      <w:lvlJc w:val="left"/>
      <w:pPr>
        <w:ind w:left="360" w:hanging="360"/>
      </w:pPr>
      <w:rPr>
        <w:b w:val="0"/>
        <w:bCs/>
      </w:rPr>
    </w:lvl>
    <w:lvl w:ilvl="1" w:tplc="32F40FD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1C0D5F0A"/>
    <w:multiLevelType w:val="hybridMultilevel"/>
    <w:tmpl w:val="B16C0F4C"/>
    <w:lvl w:ilvl="0" w:tplc="A734EF48">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C8007FE"/>
    <w:multiLevelType w:val="hybridMultilevel"/>
    <w:tmpl w:val="993ACD92"/>
    <w:lvl w:ilvl="0" w:tplc="8C4CB8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1C813500"/>
    <w:multiLevelType w:val="hybridMultilevel"/>
    <w:tmpl w:val="06B47A78"/>
    <w:lvl w:ilvl="0" w:tplc="92C2C1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15:restartNumberingAfterBreak="0">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228B67EB"/>
    <w:multiLevelType w:val="hybridMultilevel"/>
    <w:tmpl w:val="C958C018"/>
    <w:lvl w:ilvl="0" w:tplc="D40ED04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22B521DD"/>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2C75BBD"/>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34E1A78"/>
    <w:multiLevelType w:val="hybridMultilevel"/>
    <w:tmpl w:val="F0DE24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46A7F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4B27557"/>
    <w:multiLevelType w:val="hybridMultilevel"/>
    <w:tmpl w:val="6518CD8E"/>
    <w:lvl w:ilvl="0" w:tplc="634498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5D46C0E"/>
    <w:multiLevelType w:val="hybridMultilevel"/>
    <w:tmpl w:val="2F44CB0E"/>
    <w:lvl w:ilvl="0" w:tplc="E048CF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7AA5A9E"/>
    <w:multiLevelType w:val="hybridMultilevel"/>
    <w:tmpl w:val="54302BDC"/>
    <w:lvl w:ilvl="0" w:tplc="0C8A8F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15:restartNumberingAfterBreak="0">
    <w:nsid w:val="2951402B"/>
    <w:multiLevelType w:val="hybridMultilevel"/>
    <w:tmpl w:val="C6B45978"/>
    <w:lvl w:ilvl="0" w:tplc="4A7852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13" w15:restartNumberingAfterBreak="0">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4" w15:restartNumberingAfterBreak="0">
    <w:nsid w:val="2B175DEA"/>
    <w:multiLevelType w:val="hybridMultilevel"/>
    <w:tmpl w:val="54302BDC"/>
    <w:lvl w:ilvl="0" w:tplc="0C8A8F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731073"/>
    <w:multiLevelType w:val="hybridMultilevel"/>
    <w:tmpl w:val="8F8C51CC"/>
    <w:lvl w:ilvl="0" w:tplc="210E67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D2469A9"/>
    <w:multiLevelType w:val="hybridMultilevel"/>
    <w:tmpl w:val="9BD6FC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2E1B053A"/>
    <w:multiLevelType w:val="hybridMultilevel"/>
    <w:tmpl w:val="787A6E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306000E5"/>
    <w:multiLevelType w:val="hybridMultilevel"/>
    <w:tmpl w:val="06B47A78"/>
    <w:lvl w:ilvl="0" w:tplc="92C2C1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31664DE9"/>
    <w:multiLevelType w:val="hybridMultilevel"/>
    <w:tmpl w:val="5C7689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3256503B"/>
    <w:multiLevelType w:val="hybridMultilevel"/>
    <w:tmpl w:val="43DCB4BC"/>
    <w:name w:val="WW8Num492"/>
    <w:lvl w:ilvl="0" w:tplc="537C391C">
      <w:start w:val="1"/>
      <w:numFmt w:val="decimal"/>
      <w:lvlText w:val="%1."/>
      <w:lvlJc w:val="left"/>
      <w:pPr>
        <w:tabs>
          <w:tab w:val="num" w:pos="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29E2694"/>
    <w:multiLevelType w:val="hybridMultilevel"/>
    <w:tmpl w:val="78086A8A"/>
    <w:lvl w:ilvl="0" w:tplc="1408FC52">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22" w15:restartNumberingAfterBreak="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15:restartNumberingAfterBreak="0">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25" w15:restartNumberingAfterBreak="0">
    <w:nsid w:val="369B116A"/>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7904BA3"/>
    <w:multiLevelType w:val="hybridMultilevel"/>
    <w:tmpl w:val="D2E091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39D25ADC"/>
    <w:multiLevelType w:val="hybridMultilevel"/>
    <w:tmpl w:val="F3386B98"/>
    <w:lvl w:ilvl="0" w:tplc="8B9206A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15:restartNumberingAfterBreak="0">
    <w:nsid w:val="3AB0279A"/>
    <w:multiLevelType w:val="hybridMultilevel"/>
    <w:tmpl w:val="CBFAD4CC"/>
    <w:name w:val="WW8Num273232223"/>
    <w:lvl w:ilvl="0" w:tplc="5240D9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0" w15:restartNumberingAfterBreak="0">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2" w15:restartNumberingAfterBreak="0">
    <w:nsid w:val="3D2C11E6"/>
    <w:multiLevelType w:val="hybridMultilevel"/>
    <w:tmpl w:val="B3288DB4"/>
    <w:lvl w:ilvl="0" w:tplc="04150011">
      <w:start w:val="1"/>
      <w:numFmt w:val="decimal"/>
      <w:lvlText w:val="%1)"/>
      <w:lvlJc w:val="left"/>
      <w:pPr>
        <w:ind w:left="758" w:hanging="360"/>
      </w:p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33" w15:restartNumberingAfterBreak="0">
    <w:nsid w:val="3E2D7D94"/>
    <w:multiLevelType w:val="hybridMultilevel"/>
    <w:tmpl w:val="C164A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15:restartNumberingAfterBreak="0">
    <w:nsid w:val="407213CA"/>
    <w:multiLevelType w:val="hybridMultilevel"/>
    <w:tmpl w:val="760E7A86"/>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6" w15:restartNumberingAfterBreak="0">
    <w:nsid w:val="40B225B1"/>
    <w:multiLevelType w:val="hybridMultilevel"/>
    <w:tmpl w:val="62BC4D48"/>
    <w:lvl w:ilvl="0" w:tplc="EB06D3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2D4076F"/>
    <w:multiLevelType w:val="hybridMultilevel"/>
    <w:tmpl w:val="15E8ED94"/>
    <w:lvl w:ilvl="0" w:tplc="A418CE4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4716C60"/>
    <w:multiLevelType w:val="hybridMultilevel"/>
    <w:tmpl w:val="BA32C4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0" w15:restartNumberingAfterBreak="0">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15:restartNumberingAfterBreak="0">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15:restartNumberingAfterBreak="0">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43" w15:restartNumberingAfterBreak="0">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5" w15:restartNumberingAfterBreak="0">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6" w15:restartNumberingAfterBreak="0">
    <w:nsid w:val="51963924"/>
    <w:multiLevelType w:val="hybridMultilevel"/>
    <w:tmpl w:val="B99AE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19C1E50"/>
    <w:multiLevelType w:val="hybridMultilevel"/>
    <w:tmpl w:val="4ABEC446"/>
    <w:lvl w:ilvl="0" w:tplc="7E56114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2F8395F"/>
    <w:multiLevelType w:val="hybridMultilevel"/>
    <w:tmpl w:val="84C6271C"/>
    <w:lvl w:ilvl="0" w:tplc="46E661EA">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33D1425"/>
    <w:multiLevelType w:val="hybridMultilevel"/>
    <w:tmpl w:val="8ACE88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0" w15:restartNumberingAfterBreak="0">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15:restartNumberingAfterBreak="0">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2" w15:restartNumberingAfterBreak="0">
    <w:nsid w:val="55DE62DE"/>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579B1B46"/>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55" w15:restartNumberingAfterBreak="0">
    <w:nsid w:val="594D26A2"/>
    <w:multiLevelType w:val="hybridMultilevel"/>
    <w:tmpl w:val="86980B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5A4424B5"/>
    <w:multiLevelType w:val="hybridMultilevel"/>
    <w:tmpl w:val="D5E675EE"/>
    <w:lvl w:ilvl="0" w:tplc="CC58C226">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8" w15:restartNumberingAfterBreak="0">
    <w:nsid w:val="5B42334D"/>
    <w:multiLevelType w:val="hybridMultilevel"/>
    <w:tmpl w:val="9AE0F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5C644432"/>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15:restartNumberingAfterBreak="0">
    <w:nsid w:val="5C697B5A"/>
    <w:multiLevelType w:val="hybridMultilevel"/>
    <w:tmpl w:val="17F0ABF0"/>
    <w:lvl w:ilvl="0" w:tplc="629EB9A8">
      <w:start w:val="1"/>
      <w:numFmt w:val="decimal"/>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15:restartNumberingAfterBreak="0">
    <w:nsid w:val="5C916C05"/>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EF35206"/>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F17429A"/>
    <w:multiLevelType w:val="singleLevel"/>
    <w:tmpl w:val="0415000F"/>
    <w:lvl w:ilvl="0">
      <w:start w:val="1"/>
      <w:numFmt w:val="decimal"/>
      <w:lvlText w:val="%1."/>
      <w:lvlJc w:val="left"/>
      <w:pPr>
        <w:tabs>
          <w:tab w:val="num" w:pos="360"/>
        </w:tabs>
        <w:ind w:left="360" w:hanging="360"/>
      </w:pPr>
    </w:lvl>
  </w:abstractNum>
  <w:abstractNum w:abstractNumId="164" w15:restartNumberingAfterBreak="0">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09464B6"/>
    <w:multiLevelType w:val="hybridMultilevel"/>
    <w:tmpl w:val="CAD60A30"/>
    <w:lvl w:ilvl="0" w:tplc="E07453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615F534F"/>
    <w:multiLevelType w:val="hybridMultilevel"/>
    <w:tmpl w:val="8D5812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4E276F4"/>
    <w:multiLevelType w:val="hybridMultilevel"/>
    <w:tmpl w:val="81283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58F5EFD"/>
    <w:multiLevelType w:val="multilevel"/>
    <w:tmpl w:val="D53E45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1" w15:restartNumberingAfterBreak="0">
    <w:nsid w:val="674C122F"/>
    <w:multiLevelType w:val="hybridMultilevel"/>
    <w:tmpl w:val="83828514"/>
    <w:lvl w:ilvl="0" w:tplc="C67612C0">
      <w:start w:val="1"/>
      <w:numFmt w:val="decimal"/>
      <w:lvlText w:val="%1."/>
      <w:lvlJc w:val="left"/>
      <w:pPr>
        <w:ind w:left="360" w:hanging="360"/>
      </w:pPr>
      <w:rPr>
        <w:rFonts w:ascii="Arial" w:hAnsi="Arial" w:cs="Arial" w:hint="default"/>
        <w:b w:val="0"/>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15:restartNumberingAfterBreak="0">
    <w:nsid w:val="680C5B2B"/>
    <w:multiLevelType w:val="multilevel"/>
    <w:tmpl w:val="7CF89814"/>
    <w:lvl w:ilvl="0">
      <w:start w:val="5"/>
      <w:numFmt w:val="decimalZero"/>
      <w:lvlText w:val="%1"/>
      <w:lvlJc w:val="left"/>
      <w:pPr>
        <w:ind w:left="585" w:hanging="585"/>
      </w:pPr>
      <w:rPr>
        <w:rFonts w:hint="default"/>
      </w:rPr>
    </w:lvl>
    <w:lvl w:ilvl="1">
      <w:start w:val="82"/>
      <w:numFmt w:val="decimalZero"/>
      <w:lvlText w:val="%1-%2"/>
      <w:lvlJc w:val="left"/>
      <w:pPr>
        <w:ind w:left="6249" w:hanging="585"/>
      </w:pPr>
      <w:rPr>
        <w:rFonts w:hint="default"/>
      </w:rPr>
    </w:lvl>
    <w:lvl w:ilvl="2">
      <w:start w:val="1"/>
      <w:numFmt w:val="decimal"/>
      <w:lvlText w:val="%1-%2.%3"/>
      <w:lvlJc w:val="left"/>
      <w:pPr>
        <w:ind w:left="12048" w:hanging="720"/>
      </w:pPr>
      <w:rPr>
        <w:rFonts w:hint="default"/>
      </w:rPr>
    </w:lvl>
    <w:lvl w:ilvl="3">
      <w:start w:val="1"/>
      <w:numFmt w:val="decimal"/>
      <w:lvlText w:val="%1-%2.%3.%4"/>
      <w:lvlJc w:val="left"/>
      <w:pPr>
        <w:ind w:left="17712" w:hanging="720"/>
      </w:pPr>
      <w:rPr>
        <w:rFonts w:hint="default"/>
      </w:rPr>
    </w:lvl>
    <w:lvl w:ilvl="4">
      <w:start w:val="1"/>
      <w:numFmt w:val="decimal"/>
      <w:lvlText w:val="%1-%2.%3.%4.%5"/>
      <w:lvlJc w:val="left"/>
      <w:pPr>
        <w:ind w:left="23736" w:hanging="1080"/>
      </w:pPr>
      <w:rPr>
        <w:rFonts w:hint="default"/>
      </w:rPr>
    </w:lvl>
    <w:lvl w:ilvl="5">
      <w:start w:val="1"/>
      <w:numFmt w:val="decimal"/>
      <w:lvlText w:val="%1-%2.%3.%4.%5.%6"/>
      <w:lvlJc w:val="left"/>
      <w:pPr>
        <w:ind w:left="29400" w:hanging="1080"/>
      </w:pPr>
      <w:rPr>
        <w:rFonts w:hint="default"/>
      </w:rPr>
    </w:lvl>
    <w:lvl w:ilvl="6">
      <w:start w:val="1"/>
      <w:numFmt w:val="decimal"/>
      <w:lvlText w:val="%1-%2.%3.%4.%5.%6.%7"/>
      <w:lvlJc w:val="left"/>
      <w:pPr>
        <w:ind w:left="-30112" w:hanging="1440"/>
      </w:pPr>
      <w:rPr>
        <w:rFonts w:hint="default"/>
      </w:rPr>
    </w:lvl>
    <w:lvl w:ilvl="7">
      <w:start w:val="1"/>
      <w:numFmt w:val="decimal"/>
      <w:lvlText w:val="%1-%2.%3.%4.%5.%6.%7.%8"/>
      <w:lvlJc w:val="left"/>
      <w:pPr>
        <w:ind w:left="-24448" w:hanging="1440"/>
      </w:pPr>
      <w:rPr>
        <w:rFonts w:hint="default"/>
      </w:rPr>
    </w:lvl>
    <w:lvl w:ilvl="8">
      <w:start w:val="1"/>
      <w:numFmt w:val="decimal"/>
      <w:lvlText w:val="%1-%2.%3.%4.%5.%6.%7.%8.%9"/>
      <w:lvlJc w:val="left"/>
      <w:pPr>
        <w:ind w:left="-18424" w:hanging="1800"/>
      </w:pPr>
      <w:rPr>
        <w:rFonts w:hint="default"/>
      </w:rPr>
    </w:lvl>
  </w:abstractNum>
  <w:abstractNum w:abstractNumId="173" w15:restartNumberingAfterBreak="0">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74" w15:restartNumberingAfterBreak="0">
    <w:nsid w:val="691D3E57"/>
    <w:multiLevelType w:val="hybridMultilevel"/>
    <w:tmpl w:val="B6F43E9E"/>
    <w:lvl w:ilvl="0" w:tplc="B3F2C2C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69B64836"/>
    <w:multiLevelType w:val="hybridMultilevel"/>
    <w:tmpl w:val="F5461FAE"/>
    <w:lvl w:ilvl="0" w:tplc="D3D8B1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A215104"/>
    <w:multiLevelType w:val="hybridMultilevel"/>
    <w:tmpl w:val="988839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8" w15:restartNumberingAfterBreak="0">
    <w:nsid w:val="6E841578"/>
    <w:multiLevelType w:val="hybridMultilevel"/>
    <w:tmpl w:val="2CE6F156"/>
    <w:lvl w:ilvl="0" w:tplc="18BAD9C4">
      <w:start w:val="1"/>
      <w:numFmt w:val="decimal"/>
      <w:lvlText w:val="%1)"/>
      <w:lvlJc w:val="left"/>
      <w:pPr>
        <w:ind w:left="360" w:hanging="360"/>
      </w:pPr>
      <w:rPr>
        <w:rFonts w:cs="Times New Roman" w:hint="default"/>
        <w:b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9" w15:restartNumberingAfterBreak="0">
    <w:nsid w:val="701522C3"/>
    <w:multiLevelType w:val="hybridMultilevel"/>
    <w:tmpl w:val="A85E90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70E37826"/>
    <w:multiLevelType w:val="hybridMultilevel"/>
    <w:tmpl w:val="EF0C2E4C"/>
    <w:lvl w:ilvl="0" w:tplc="0415000F">
      <w:start w:val="1"/>
      <w:numFmt w:val="decimal"/>
      <w:lvlText w:val="%1."/>
      <w:lvlJc w:val="left"/>
      <w:pPr>
        <w:ind w:left="360" w:hanging="360"/>
      </w:pPr>
    </w:lvl>
    <w:lvl w:ilvl="1" w:tplc="718C9FB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2" w15:restartNumberingAfterBreak="0">
    <w:nsid w:val="741D528C"/>
    <w:multiLevelType w:val="hybridMultilevel"/>
    <w:tmpl w:val="C6B45978"/>
    <w:lvl w:ilvl="0" w:tplc="4A7852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52A0F7D"/>
    <w:multiLevelType w:val="hybridMultilevel"/>
    <w:tmpl w:val="A0EAC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579732E"/>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5CC5507"/>
    <w:multiLevelType w:val="hybridMultilevel"/>
    <w:tmpl w:val="619ADF52"/>
    <w:lvl w:ilvl="0" w:tplc="04150017">
      <w:start w:val="1"/>
      <w:numFmt w:val="lowerLetter"/>
      <w:lvlText w:val="%1)"/>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6" w15:restartNumberingAfterBreak="0">
    <w:nsid w:val="788D1B7E"/>
    <w:multiLevelType w:val="hybridMultilevel"/>
    <w:tmpl w:val="ED848712"/>
    <w:lvl w:ilvl="0" w:tplc="76063238">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8F40D1F"/>
    <w:multiLevelType w:val="hybridMultilevel"/>
    <w:tmpl w:val="03343338"/>
    <w:lvl w:ilvl="0" w:tplc="91EC83D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8F801C9"/>
    <w:multiLevelType w:val="hybridMultilevel"/>
    <w:tmpl w:val="47DC1B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1" w15:restartNumberingAfterBreak="0">
    <w:nsid w:val="79A45F29"/>
    <w:multiLevelType w:val="hybridMultilevel"/>
    <w:tmpl w:val="A0EAC3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9CE3682"/>
    <w:multiLevelType w:val="hybridMultilevel"/>
    <w:tmpl w:val="8E442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BBE71EE"/>
    <w:multiLevelType w:val="hybridMultilevel"/>
    <w:tmpl w:val="7B5E55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4" w15:restartNumberingAfterBreak="0">
    <w:nsid w:val="7CE3729D"/>
    <w:multiLevelType w:val="hybridMultilevel"/>
    <w:tmpl w:val="64D48C54"/>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5" w15:restartNumberingAfterBreak="0">
    <w:nsid w:val="7D0C7882"/>
    <w:multiLevelType w:val="hybridMultilevel"/>
    <w:tmpl w:val="C7C2E8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15:restartNumberingAfterBreak="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7" w15:restartNumberingAfterBreak="0">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56"/>
  </w:num>
  <w:num w:numId="3">
    <w:abstractNumId w:val="171"/>
  </w:num>
  <w:num w:numId="4">
    <w:abstractNumId w:val="135"/>
  </w:num>
  <w:num w:numId="5">
    <w:abstractNumId w:val="193"/>
  </w:num>
  <w:num w:numId="6">
    <w:abstractNumId w:val="172"/>
  </w:num>
  <w:num w:numId="7">
    <w:abstractNumId w:val="87"/>
  </w:num>
  <w:num w:numId="8">
    <w:abstractNumId w:val="180"/>
  </w:num>
  <w:num w:numId="9">
    <w:abstractNumId w:val="106"/>
  </w:num>
  <w:num w:numId="10">
    <w:abstractNumId w:val="155"/>
  </w:num>
  <w:num w:numId="11">
    <w:abstractNumId w:val="158"/>
  </w:num>
  <w:num w:numId="12">
    <w:abstractNumId w:val="133"/>
  </w:num>
  <w:num w:numId="13">
    <w:abstractNumId w:val="126"/>
  </w:num>
  <w:num w:numId="14">
    <w:abstractNumId w:val="78"/>
  </w:num>
  <w:num w:numId="15">
    <w:abstractNumId w:val="166"/>
  </w:num>
  <w:num w:numId="16">
    <w:abstractNumId w:val="146"/>
  </w:num>
  <w:num w:numId="17">
    <w:abstractNumId w:val="179"/>
  </w:num>
  <w:num w:numId="18">
    <w:abstractNumId w:val="116"/>
  </w:num>
  <w:num w:numId="19">
    <w:abstractNumId w:val="117"/>
  </w:num>
  <w:num w:numId="20">
    <w:abstractNumId w:val="184"/>
  </w:num>
  <w:num w:numId="21">
    <w:abstractNumId w:val="168"/>
  </w:num>
  <w:num w:numId="22">
    <w:abstractNumId w:val="67"/>
  </w:num>
  <w:num w:numId="2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5"/>
  </w:num>
  <w:num w:numId="25">
    <w:abstractNumId w:val="83"/>
  </w:num>
  <w:num w:numId="26">
    <w:abstractNumId w:val="152"/>
  </w:num>
  <w:num w:numId="27">
    <w:abstractNumId w:val="174"/>
  </w:num>
  <w:num w:numId="28">
    <w:abstractNumId w:val="149"/>
  </w:num>
  <w:num w:numId="29">
    <w:abstractNumId w:val="97"/>
  </w:num>
  <w:num w:numId="30">
    <w:abstractNumId w:val="137"/>
  </w:num>
  <w:num w:numId="31">
    <w:abstractNumId w:val="104"/>
  </w:num>
  <w:num w:numId="32">
    <w:abstractNumId w:val="153"/>
  </w:num>
  <w:num w:numId="33">
    <w:abstractNumId w:val="99"/>
  </w:num>
  <w:num w:numId="3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5"/>
  </w:num>
  <w:num w:numId="36">
    <w:abstractNumId w:val="130"/>
  </w:num>
  <w:num w:numId="37">
    <w:abstractNumId w:val="94"/>
  </w:num>
  <w:num w:numId="38">
    <w:abstractNumId w:val="162"/>
  </w:num>
  <w:num w:numId="39">
    <w:abstractNumId w:val="119"/>
  </w:num>
  <w:num w:numId="40">
    <w:abstractNumId w:val="123"/>
  </w:num>
  <w:num w:numId="41">
    <w:abstractNumId w:val="186"/>
  </w:num>
  <w:num w:numId="42">
    <w:abstractNumId w:val="192"/>
  </w:num>
  <w:num w:numId="43">
    <w:abstractNumId w:val="185"/>
  </w:num>
  <w:num w:numId="44">
    <w:abstractNumId w:val="77"/>
  </w:num>
  <w:num w:numId="45">
    <w:abstractNumId w:val="159"/>
  </w:num>
  <w:num w:numId="4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9"/>
  </w:num>
  <w:num w:numId="48">
    <w:abstractNumId w:val="79"/>
  </w:num>
  <w:num w:numId="49">
    <w:abstractNumId w:val="148"/>
  </w:num>
  <w:num w:numId="50">
    <w:abstractNumId w:val="115"/>
  </w:num>
  <w:num w:numId="51">
    <w:abstractNumId w:val="194"/>
  </w:num>
  <w:num w:numId="52">
    <w:abstractNumId w:val="181"/>
  </w:num>
  <w:num w:numId="53">
    <w:abstractNumId w:val="96"/>
  </w:num>
  <w:num w:numId="54">
    <w:abstractNumId w:val="178"/>
  </w:num>
  <w:num w:numId="55">
    <w:abstractNumId w:val="107"/>
  </w:num>
  <w:num w:numId="56">
    <w:abstractNumId w:val="105"/>
  </w:num>
  <w:num w:numId="57">
    <w:abstractNumId w:val="176"/>
  </w:num>
  <w:num w:numId="58">
    <w:abstractNumId w:val="188"/>
  </w:num>
  <w:num w:numId="59">
    <w:abstractNumId w:val="195"/>
  </w:num>
  <w:num w:numId="60">
    <w:abstractNumId w:val="127"/>
  </w:num>
  <w:num w:numId="61">
    <w:abstractNumId w:val="93"/>
  </w:num>
  <w:num w:numId="62">
    <w:abstractNumId w:val="183"/>
  </w:num>
  <w:num w:numId="63">
    <w:abstractNumId w:val="191"/>
  </w:num>
  <w:num w:numId="64">
    <w:abstractNumId w:val="175"/>
  </w:num>
  <w:num w:numId="65">
    <w:abstractNumId w:val="108"/>
  </w:num>
  <w:num w:numId="66">
    <w:abstractNumId w:val="138"/>
  </w:num>
  <w:num w:numId="67">
    <w:abstractNumId w:val="187"/>
  </w:num>
  <w:num w:numId="68">
    <w:abstractNumId w:val="102"/>
  </w:num>
  <w:num w:numId="69">
    <w:abstractNumId w:val="147"/>
  </w:num>
  <w:num w:numId="70">
    <w:abstractNumId w:val="163"/>
  </w:num>
  <w:num w:numId="71">
    <w:abstractNumId w:val="161"/>
  </w:num>
  <w:num w:numId="72">
    <w:abstractNumId w:val="160"/>
  </w:num>
  <w:num w:numId="73">
    <w:abstractNumId w:val="165"/>
  </w:num>
  <w:num w:numId="74">
    <w:abstractNumId w:val="132"/>
  </w:num>
  <w:num w:numId="75">
    <w:abstractNumId w:val="136"/>
  </w:num>
  <w:num w:numId="76">
    <w:abstractNumId w:val="80"/>
  </w:num>
  <w:num w:numId="77">
    <w:abstractNumId w:val="98"/>
  </w:num>
  <w:num w:numId="78">
    <w:abstractNumId w:val="111"/>
  </w:num>
  <w:num w:numId="79">
    <w:abstractNumId w:val="82"/>
  </w:num>
  <w:num w:numId="80">
    <w:abstractNumId w:val="109"/>
  </w:num>
  <w:num w:numId="81">
    <w:abstractNumId w:val="118"/>
  </w:num>
  <w:num w:numId="82">
    <w:abstractNumId w:val="182"/>
  </w:num>
  <w:num w:numId="83">
    <w:abstractNumId w:val="114"/>
  </w:num>
  <w:num w:numId="84">
    <w:abstractNumId w:val="9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pl-PL" w:vendorID="64" w:dllVersion="0" w:nlCheck="1" w:checkStyle="0"/>
  <w:activeWritingStyle w:appName="MSWord" w:lang="en-US" w:vendorID="64" w:dllVersion="4096" w:nlCheck="1" w:checkStyle="0"/>
  <w:activeWritingStyle w:appName="MSWord" w:lang="pl-PL" w:vendorID="64" w:dllVersion="4096" w:nlCheck="1" w:checkStyle="0"/>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7"/>
    <w:rsid w:val="00000270"/>
    <w:rsid w:val="00000D13"/>
    <w:rsid w:val="00000FD0"/>
    <w:rsid w:val="000011E4"/>
    <w:rsid w:val="000013FD"/>
    <w:rsid w:val="00001405"/>
    <w:rsid w:val="000022A8"/>
    <w:rsid w:val="0000397D"/>
    <w:rsid w:val="00003B16"/>
    <w:rsid w:val="00004CCF"/>
    <w:rsid w:val="00004E55"/>
    <w:rsid w:val="00004FD7"/>
    <w:rsid w:val="0000548A"/>
    <w:rsid w:val="00006466"/>
    <w:rsid w:val="00006FF7"/>
    <w:rsid w:val="00007CCC"/>
    <w:rsid w:val="0001098A"/>
    <w:rsid w:val="00010A88"/>
    <w:rsid w:val="00010AED"/>
    <w:rsid w:val="000122E0"/>
    <w:rsid w:val="0001289F"/>
    <w:rsid w:val="00012C1B"/>
    <w:rsid w:val="00014179"/>
    <w:rsid w:val="000142AD"/>
    <w:rsid w:val="00015332"/>
    <w:rsid w:val="00016723"/>
    <w:rsid w:val="00016EBE"/>
    <w:rsid w:val="0001710F"/>
    <w:rsid w:val="0001791C"/>
    <w:rsid w:val="00021C62"/>
    <w:rsid w:val="000224C5"/>
    <w:rsid w:val="00022A12"/>
    <w:rsid w:val="00023335"/>
    <w:rsid w:val="0002386E"/>
    <w:rsid w:val="00024258"/>
    <w:rsid w:val="000244B9"/>
    <w:rsid w:val="000245E6"/>
    <w:rsid w:val="0002461D"/>
    <w:rsid w:val="0002481B"/>
    <w:rsid w:val="00024C78"/>
    <w:rsid w:val="00024E13"/>
    <w:rsid w:val="00025012"/>
    <w:rsid w:val="000254CA"/>
    <w:rsid w:val="0002597F"/>
    <w:rsid w:val="00031AF3"/>
    <w:rsid w:val="00031C52"/>
    <w:rsid w:val="00031FC6"/>
    <w:rsid w:val="00032A4E"/>
    <w:rsid w:val="00032C8B"/>
    <w:rsid w:val="00032E37"/>
    <w:rsid w:val="00033259"/>
    <w:rsid w:val="000350DB"/>
    <w:rsid w:val="0003532F"/>
    <w:rsid w:val="00035897"/>
    <w:rsid w:val="00037466"/>
    <w:rsid w:val="000426B8"/>
    <w:rsid w:val="00042CA2"/>
    <w:rsid w:val="000434BB"/>
    <w:rsid w:val="00043ACA"/>
    <w:rsid w:val="0004416F"/>
    <w:rsid w:val="00044C0E"/>
    <w:rsid w:val="00045433"/>
    <w:rsid w:val="00045F44"/>
    <w:rsid w:val="00046342"/>
    <w:rsid w:val="00046823"/>
    <w:rsid w:val="000470A6"/>
    <w:rsid w:val="00047C1D"/>
    <w:rsid w:val="000500FC"/>
    <w:rsid w:val="000502DE"/>
    <w:rsid w:val="000504C1"/>
    <w:rsid w:val="000508B1"/>
    <w:rsid w:val="00051023"/>
    <w:rsid w:val="0005197E"/>
    <w:rsid w:val="00052611"/>
    <w:rsid w:val="00052AED"/>
    <w:rsid w:val="0005318B"/>
    <w:rsid w:val="00053B65"/>
    <w:rsid w:val="000540AD"/>
    <w:rsid w:val="00054A41"/>
    <w:rsid w:val="00054FEA"/>
    <w:rsid w:val="0005661F"/>
    <w:rsid w:val="00056732"/>
    <w:rsid w:val="000568F6"/>
    <w:rsid w:val="00056A9C"/>
    <w:rsid w:val="00057F39"/>
    <w:rsid w:val="00060472"/>
    <w:rsid w:val="00060570"/>
    <w:rsid w:val="0006064D"/>
    <w:rsid w:val="00060931"/>
    <w:rsid w:val="00060ADB"/>
    <w:rsid w:val="00060FE5"/>
    <w:rsid w:val="00060FFE"/>
    <w:rsid w:val="00061556"/>
    <w:rsid w:val="000616FE"/>
    <w:rsid w:val="00061854"/>
    <w:rsid w:val="000621C2"/>
    <w:rsid w:val="0006228A"/>
    <w:rsid w:val="00062C1C"/>
    <w:rsid w:val="00063A35"/>
    <w:rsid w:val="00063EDF"/>
    <w:rsid w:val="00064840"/>
    <w:rsid w:val="0006519C"/>
    <w:rsid w:val="00066416"/>
    <w:rsid w:val="00066A1C"/>
    <w:rsid w:val="00066E0C"/>
    <w:rsid w:val="000679FB"/>
    <w:rsid w:val="00067DBC"/>
    <w:rsid w:val="000700FD"/>
    <w:rsid w:val="00070B73"/>
    <w:rsid w:val="00072053"/>
    <w:rsid w:val="0007206A"/>
    <w:rsid w:val="00072223"/>
    <w:rsid w:val="00072585"/>
    <w:rsid w:val="00072DE2"/>
    <w:rsid w:val="00073254"/>
    <w:rsid w:val="0007421E"/>
    <w:rsid w:val="00074682"/>
    <w:rsid w:val="00074E94"/>
    <w:rsid w:val="00074F5F"/>
    <w:rsid w:val="00075721"/>
    <w:rsid w:val="00075FD2"/>
    <w:rsid w:val="0007661C"/>
    <w:rsid w:val="000769B1"/>
    <w:rsid w:val="000774C9"/>
    <w:rsid w:val="0007762C"/>
    <w:rsid w:val="000802A3"/>
    <w:rsid w:val="00080C1F"/>
    <w:rsid w:val="00080C88"/>
    <w:rsid w:val="00080F4E"/>
    <w:rsid w:val="00081A6F"/>
    <w:rsid w:val="00081DF4"/>
    <w:rsid w:val="00081E3C"/>
    <w:rsid w:val="000826FE"/>
    <w:rsid w:val="0008310B"/>
    <w:rsid w:val="000845A6"/>
    <w:rsid w:val="00084D47"/>
    <w:rsid w:val="00084EDB"/>
    <w:rsid w:val="00085070"/>
    <w:rsid w:val="00085109"/>
    <w:rsid w:val="0008555F"/>
    <w:rsid w:val="0008586E"/>
    <w:rsid w:val="00085995"/>
    <w:rsid w:val="00085EEC"/>
    <w:rsid w:val="00085FBD"/>
    <w:rsid w:val="00087D9D"/>
    <w:rsid w:val="0009054B"/>
    <w:rsid w:val="00090E69"/>
    <w:rsid w:val="000912E0"/>
    <w:rsid w:val="0009159C"/>
    <w:rsid w:val="00091E13"/>
    <w:rsid w:val="000921F0"/>
    <w:rsid w:val="00092DAD"/>
    <w:rsid w:val="00092DC7"/>
    <w:rsid w:val="00092FF2"/>
    <w:rsid w:val="000930A9"/>
    <w:rsid w:val="000937C3"/>
    <w:rsid w:val="00093B94"/>
    <w:rsid w:val="00093D2B"/>
    <w:rsid w:val="00094BB0"/>
    <w:rsid w:val="00094BDA"/>
    <w:rsid w:val="00094E51"/>
    <w:rsid w:val="00095345"/>
    <w:rsid w:val="00095589"/>
    <w:rsid w:val="000961B4"/>
    <w:rsid w:val="000966AE"/>
    <w:rsid w:val="00097420"/>
    <w:rsid w:val="00097CD1"/>
    <w:rsid w:val="000A0988"/>
    <w:rsid w:val="000A1421"/>
    <w:rsid w:val="000A191B"/>
    <w:rsid w:val="000A1AA2"/>
    <w:rsid w:val="000A2985"/>
    <w:rsid w:val="000A2D19"/>
    <w:rsid w:val="000A3755"/>
    <w:rsid w:val="000A492C"/>
    <w:rsid w:val="000A4C69"/>
    <w:rsid w:val="000A661F"/>
    <w:rsid w:val="000A6C2D"/>
    <w:rsid w:val="000A6DCF"/>
    <w:rsid w:val="000A7C39"/>
    <w:rsid w:val="000B0F24"/>
    <w:rsid w:val="000B10A7"/>
    <w:rsid w:val="000B11B1"/>
    <w:rsid w:val="000B1377"/>
    <w:rsid w:val="000B21D0"/>
    <w:rsid w:val="000B23DC"/>
    <w:rsid w:val="000B2EF0"/>
    <w:rsid w:val="000B2F65"/>
    <w:rsid w:val="000B3362"/>
    <w:rsid w:val="000B3545"/>
    <w:rsid w:val="000B49C8"/>
    <w:rsid w:val="000B4E01"/>
    <w:rsid w:val="000B4EF8"/>
    <w:rsid w:val="000B4F2D"/>
    <w:rsid w:val="000B5418"/>
    <w:rsid w:val="000B5DF6"/>
    <w:rsid w:val="000B68A4"/>
    <w:rsid w:val="000B7316"/>
    <w:rsid w:val="000C07E7"/>
    <w:rsid w:val="000C10B8"/>
    <w:rsid w:val="000C1414"/>
    <w:rsid w:val="000C1C23"/>
    <w:rsid w:val="000C1FC3"/>
    <w:rsid w:val="000C2502"/>
    <w:rsid w:val="000C26C5"/>
    <w:rsid w:val="000C2F1F"/>
    <w:rsid w:val="000C32F3"/>
    <w:rsid w:val="000C36C9"/>
    <w:rsid w:val="000C386C"/>
    <w:rsid w:val="000C3AE4"/>
    <w:rsid w:val="000C3D7D"/>
    <w:rsid w:val="000C466B"/>
    <w:rsid w:val="000C4C87"/>
    <w:rsid w:val="000C5F32"/>
    <w:rsid w:val="000C5FD0"/>
    <w:rsid w:val="000C6177"/>
    <w:rsid w:val="000C77AB"/>
    <w:rsid w:val="000C7C72"/>
    <w:rsid w:val="000D0BA4"/>
    <w:rsid w:val="000D1C33"/>
    <w:rsid w:val="000D1D0A"/>
    <w:rsid w:val="000D3038"/>
    <w:rsid w:val="000D3A8C"/>
    <w:rsid w:val="000D47F2"/>
    <w:rsid w:val="000D5AF5"/>
    <w:rsid w:val="000D5D30"/>
    <w:rsid w:val="000D60C9"/>
    <w:rsid w:val="000D68F0"/>
    <w:rsid w:val="000D6A78"/>
    <w:rsid w:val="000D7CD0"/>
    <w:rsid w:val="000E0719"/>
    <w:rsid w:val="000E1915"/>
    <w:rsid w:val="000E2393"/>
    <w:rsid w:val="000E23C2"/>
    <w:rsid w:val="000E3867"/>
    <w:rsid w:val="000E38C0"/>
    <w:rsid w:val="000E3DEE"/>
    <w:rsid w:val="000E3FF8"/>
    <w:rsid w:val="000E422D"/>
    <w:rsid w:val="000E4C2D"/>
    <w:rsid w:val="000E4DBD"/>
    <w:rsid w:val="000E5078"/>
    <w:rsid w:val="000E5304"/>
    <w:rsid w:val="000E5853"/>
    <w:rsid w:val="000E6101"/>
    <w:rsid w:val="000E626E"/>
    <w:rsid w:val="000E69E3"/>
    <w:rsid w:val="000E71B0"/>
    <w:rsid w:val="000E7456"/>
    <w:rsid w:val="000E7779"/>
    <w:rsid w:val="000F0044"/>
    <w:rsid w:val="000F0B08"/>
    <w:rsid w:val="000F17B2"/>
    <w:rsid w:val="000F199C"/>
    <w:rsid w:val="000F3789"/>
    <w:rsid w:val="000F3D23"/>
    <w:rsid w:val="000F4757"/>
    <w:rsid w:val="000F4CC4"/>
    <w:rsid w:val="000F573C"/>
    <w:rsid w:val="000F6A23"/>
    <w:rsid w:val="000F78EF"/>
    <w:rsid w:val="000F790F"/>
    <w:rsid w:val="000F7E8F"/>
    <w:rsid w:val="00100E12"/>
    <w:rsid w:val="00100EA3"/>
    <w:rsid w:val="00100ECA"/>
    <w:rsid w:val="00101072"/>
    <w:rsid w:val="001020D6"/>
    <w:rsid w:val="00102E8F"/>
    <w:rsid w:val="00104648"/>
    <w:rsid w:val="00104CFB"/>
    <w:rsid w:val="00105203"/>
    <w:rsid w:val="001058AE"/>
    <w:rsid w:val="00105E6D"/>
    <w:rsid w:val="00106421"/>
    <w:rsid w:val="00106684"/>
    <w:rsid w:val="00106E44"/>
    <w:rsid w:val="001115F9"/>
    <w:rsid w:val="00111612"/>
    <w:rsid w:val="00112A17"/>
    <w:rsid w:val="00112ADA"/>
    <w:rsid w:val="00112BC3"/>
    <w:rsid w:val="00112C8A"/>
    <w:rsid w:val="00113219"/>
    <w:rsid w:val="00113222"/>
    <w:rsid w:val="001141AF"/>
    <w:rsid w:val="00114EA9"/>
    <w:rsid w:val="001152BE"/>
    <w:rsid w:val="001154FA"/>
    <w:rsid w:val="00115D48"/>
    <w:rsid w:val="00116266"/>
    <w:rsid w:val="001169E3"/>
    <w:rsid w:val="00116D4A"/>
    <w:rsid w:val="00117001"/>
    <w:rsid w:val="00117329"/>
    <w:rsid w:val="001221DD"/>
    <w:rsid w:val="00122EDC"/>
    <w:rsid w:val="0012336A"/>
    <w:rsid w:val="00123692"/>
    <w:rsid w:val="00123D0C"/>
    <w:rsid w:val="00123D81"/>
    <w:rsid w:val="0012547A"/>
    <w:rsid w:val="00126791"/>
    <w:rsid w:val="00127356"/>
    <w:rsid w:val="001275A7"/>
    <w:rsid w:val="00127792"/>
    <w:rsid w:val="0013047B"/>
    <w:rsid w:val="00132427"/>
    <w:rsid w:val="001324F4"/>
    <w:rsid w:val="0013287F"/>
    <w:rsid w:val="001328E6"/>
    <w:rsid w:val="00132BF4"/>
    <w:rsid w:val="00133517"/>
    <w:rsid w:val="0013384A"/>
    <w:rsid w:val="0013397B"/>
    <w:rsid w:val="00133DDE"/>
    <w:rsid w:val="00134740"/>
    <w:rsid w:val="00135E5F"/>
    <w:rsid w:val="0013700A"/>
    <w:rsid w:val="00137173"/>
    <w:rsid w:val="00137259"/>
    <w:rsid w:val="00137C11"/>
    <w:rsid w:val="00140364"/>
    <w:rsid w:val="0014052A"/>
    <w:rsid w:val="00140A00"/>
    <w:rsid w:val="00140A7E"/>
    <w:rsid w:val="001415CB"/>
    <w:rsid w:val="00142D5A"/>
    <w:rsid w:val="00142FA1"/>
    <w:rsid w:val="00143001"/>
    <w:rsid w:val="0014400D"/>
    <w:rsid w:val="0014445F"/>
    <w:rsid w:val="0014485C"/>
    <w:rsid w:val="001448FB"/>
    <w:rsid w:val="0014503D"/>
    <w:rsid w:val="0014513A"/>
    <w:rsid w:val="00145546"/>
    <w:rsid w:val="00145862"/>
    <w:rsid w:val="00145930"/>
    <w:rsid w:val="00145AB6"/>
    <w:rsid w:val="001460F9"/>
    <w:rsid w:val="00146111"/>
    <w:rsid w:val="00146432"/>
    <w:rsid w:val="00146E8E"/>
    <w:rsid w:val="001470B0"/>
    <w:rsid w:val="00150668"/>
    <w:rsid w:val="00151111"/>
    <w:rsid w:val="00151454"/>
    <w:rsid w:val="001515AA"/>
    <w:rsid w:val="00151FE7"/>
    <w:rsid w:val="00152925"/>
    <w:rsid w:val="0015327B"/>
    <w:rsid w:val="00153527"/>
    <w:rsid w:val="00154890"/>
    <w:rsid w:val="001551AF"/>
    <w:rsid w:val="00155B54"/>
    <w:rsid w:val="00155C09"/>
    <w:rsid w:val="0015605C"/>
    <w:rsid w:val="001560A4"/>
    <w:rsid w:val="001563CF"/>
    <w:rsid w:val="001567E6"/>
    <w:rsid w:val="00156ED0"/>
    <w:rsid w:val="00156F32"/>
    <w:rsid w:val="0015737D"/>
    <w:rsid w:val="00157478"/>
    <w:rsid w:val="00160E5A"/>
    <w:rsid w:val="00160F4D"/>
    <w:rsid w:val="0016111E"/>
    <w:rsid w:val="0016136F"/>
    <w:rsid w:val="00161641"/>
    <w:rsid w:val="00161D1C"/>
    <w:rsid w:val="00162D5C"/>
    <w:rsid w:val="0016306E"/>
    <w:rsid w:val="00163BF8"/>
    <w:rsid w:val="00163FB0"/>
    <w:rsid w:val="00164212"/>
    <w:rsid w:val="0016482D"/>
    <w:rsid w:val="00165623"/>
    <w:rsid w:val="001656D9"/>
    <w:rsid w:val="00165803"/>
    <w:rsid w:val="00165942"/>
    <w:rsid w:val="00165F5C"/>
    <w:rsid w:val="00166951"/>
    <w:rsid w:val="00166A13"/>
    <w:rsid w:val="001670BE"/>
    <w:rsid w:val="001673F9"/>
    <w:rsid w:val="0016752B"/>
    <w:rsid w:val="00167D2F"/>
    <w:rsid w:val="00167DB0"/>
    <w:rsid w:val="001706C4"/>
    <w:rsid w:val="00170903"/>
    <w:rsid w:val="001709BF"/>
    <w:rsid w:val="00170C27"/>
    <w:rsid w:val="00170EA3"/>
    <w:rsid w:val="00171A54"/>
    <w:rsid w:val="00171EE7"/>
    <w:rsid w:val="00172046"/>
    <w:rsid w:val="0017233F"/>
    <w:rsid w:val="00172A27"/>
    <w:rsid w:val="00172DB6"/>
    <w:rsid w:val="00173262"/>
    <w:rsid w:val="00173E51"/>
    <w:rsid w:val="001749D0"/>
    <w:rsid w:val="0017530F"/>
    <w:rsid w:val="001754D9"/>
    <w:rsid w:val="00175662"/>
    <w:rsid w:val="00175817"/>
    <w:rsid w:val="00175B15"/>
    <w:rsid w:val="00176922"/>
    <w:rsid w:val="00176FC4"/>
    <w:rsid w:val="0018035B"/>
    <w:rsid w:val="00180406"/>
    <w:rsid w:val="00180870"/>
    <w:rsid w:val="001828A4"/>
    <w:rsid w:val="00182CF2"/>
    <w:rsid w:val="00182FD8"/>
    <w:rsid w:val="0018300D"/>
    <w:rsid w:val="00183127"/>
    <w:rsid w:val="00183564"/>
    <w:rsid w:val="00183E54"/>
    <w:rsid w:val="00184357"/>
    <w:rsid w:val="00184507"/>
    <w:rsid w:val="001852F6"/>
    <w:rsid w:val="0018537D"/>
    <w:rsid w:val="00185B55"/>
    <w:rsid w:val="00185EF8"/>
    <w:rsid w:val="0018601E"/>
    <w:rsid w:val="0018616F"/>
    <w:rsid w:val="0018672F"/>
    <w:rsid w:val="00186ED8"/>
    <w:rsid w:val="0018708F"/>
    <w:rsid w:val="00187428"/>
    <w:rsid w:val="00187AE2"/>
    <w:rsid w:val="00187DF9"/>
    <w:rsid w:val="00190406"/>
    <w:rsid w:val="00190766"/>
    <w:rsid w:val="001909D1"/>
    <w:rsid w:val="0019170E"/>
    <w:rsid w:val="00192141"/>
    <w:rsid w:val="001931C4"/>
    <w:rsid w:val="00193AFC"/>
    <w:rsid w:val="00193D06"/>
    <w:rsid w:val="00194186"/>
    <w:rsid w:val="001949CD"/>
    <w:rsid w:val="001957EA"/>
    <w:rsid w:val="0019588E"/>
    <w:rsid w:val="00195B6F"/>
    <w:rsid w:val="00195C5E"/>
    <w:rsid w:val="00196B73"/>
    <w:rsid w:val="00197025"/>
    <w:rsid w:val="0019720C"/>
    <w:rsid w:val="00197724"/>
    <w:rsid w:val="00197E72"/>
    <w:rsid w:val="001A0314"/>
    <w:rsid w:val="001A141D"/>
    <w:rsid w:val="001A1FE6"/>
    <w:rsid w:val="001A2113"/>
    <w:rsid w:val="001A3A22"/>
    <w:rsid w:val="001A43D8"/>
    <w:rsid w:val="001A4DBF"/>
    <w:rsid w:val="001A5669"/>
    <w:rsid w:val="001A5A36"/>
    <w:rsid w:val="001A6807"/>
    <w:rsid w:val="001B0242"/>
    <w:rsid w:val="001B0E4D"/>
    <w:rsid w:val="001B0EC3"/>
    <w:rsid w:val="001B1266"/>
    <w:rsid w:val="001B15D4"/>
    <w:rsid w:val="001B1DEE"/>
    <w:rsid w:val="001B2148"/>
    <w:rsid w:val="001B29D2"/>
    <w:rsid w:val="001B5DBF"/>
    <w:rsid w:val="001B6538"/>
    <w:rsid w:val="001B791E"/>
    <w:rsid w:val="001B7BC1"/>
    <w:rsid w:val="001C02D4"/>
    <w:rsid w:val="001C09E3"/>
    <w:rsid w:val="001C0A8A"/>
    <w:rsid w:val="001C16B8"/>
    <w:rsid w:val="001C1D38"/>
    <w:rsid w:val="001C23E9"/>
    <w:rsid w:val="001C255E"/>
    <w:rsid w:val="001C2F3D"/>
    <w:rsid w:val="001C2F3F"/>
    <w:rsid w:val="001C4348"/>
    <w:rsid w:val="001C5343"/>
    <w:rsid w:val="001C5652"/>
    <w:rsid w:val="001C5AAA"/>
    <w:rsid w:val="001C5F6A"/>
    <w:rsid w:val="001C61D4"/>
    <w:rsid w:val="001C63C5"/>
    <w:rsid w:val="001C6D43"/>
    <w:rsid w:val="001C73FD"/>
    <w:rsid w:val="001C7B2F"/>
    <w:rsid w:val="001D0252"/>
    <w:rsid w:val="001D1256"/>
    <w:rsid w:val="001D1F55"/>
    <w:rsid w:val="001D2253"/>
    <w:rsid w:val="001D23E7"/>
    <w:rsid w:val="001D2506"/>
    <w:rsid w:val="001D36FD"/>
    <w:rsid w:val="001D3927"/>
    <w:rsid w:val="001D3B70"/>
    <w:rsid w:val="001D436E"/>
    <w:rsid w:val="001D5684"/>
    <w:rsid w:val="001D583A"/>
    <w:rsid w:val="001D5F91"/>
    <w:rsid w:val="001D6848"/>
    <w:rsid w:val="001D6A82"/>
    <w:rsid w:val="001D7770"/>
    <w:rsid w:val="001E2CAE"/>
    <w:rsid w:val="001E4B1B"/>
    <w:rsid w:val="001E4BB4"/>
    <w:rsid w:val="001E5719"/>
    <w:rsid w:val="001E5D8D"/>
    <w:rsid w:val="001E78FC"/>
    <w:rsid w:val="001F00B0"/>
    <w:rsid w:val="001F0435"/>
    <w:rsid w:val="001F06C9"/>
    <w:rsid w:val="001F12E1"/>
    <w:rsid w:val="001F1512"/>
    <w:rsid w:val="001F1DB4"/>
    <w:rsid w:val="001F3004"/>
    <w:rsid w:val="001F3250"/>
    <w:rsid w:val="001F3306"/>
    <w:rsid w:val="001F3830"/>
    <w:rsid w:val="001F4F93"/>
    <w:rsid w:val="001F5D7D"/>
    <w:rsid w:val="001F6024"/>
    <w:rsid w:val="001F6394"/>
    <w:rsid w:val="001F66A2"/>
    <w:rsid w:val="001F6C01"/>
    <w:rsid w:val="001F7CF7"/>
    <w:rsid w:val="00200E31"/>
    <w:rsid w:val="00201062"/>
    <w:rsid w:val="0020230E"/>
    <w:rsid w:val="0020368B"/>
    <w:rsid w:val="002049F0"/>
    <w:rsid w:val="002052E9"/>
    <w:rsid w:val="0020566F"/>
    <w:rsid w:val="00205FDC"/>
    <w:rsid w:val="002067E9"/>
    <w:rsid w:val="00206933"/>
    <w:rsid w:val="002073BA"/>
    <w:rsid w:val="0021051D"/>
    <w:rsid w:val="00210CEC"/>
    <w:rsid w:val="00210D0A"/>
    <w:rsid w:val="00211762"/>
    <w:rsid w:val="002118C9"/>
    <w:rsid w:val="00211ED4"/>
    <w:rsid w:val="00211F46"/>
    <w:rsid w:val="0021208C"/>
    <w:rsid w:val="00212150"/>
    <w:rsid w:val="002123F2"/>
    <w:rsid w:val="00213051"/>
    <w:rsid w:val="002130AA"/>
    <w:rsid w:val="00213404"/>
    <w:rsid w:val="00213942"/>
    <w:rsid w:val="002139BF"/>
    <w:rsid w:val="00213FD3"/>
    <w:rsid w:val="0021427A"/>
    <w:rsid w:val="00214A95"/>
    <w:rsid w:val="0021632E"/>
    <w:rsid w:val="00216CFC"/>
    <w:rsid w:val="00220EFD"/>
    <w:rsid w:val="00221BA6"/>
    <w:rsid w:val="00221D23"/>
    <w:rsid w:val="00222D91"/>
    <w:rsid w:val="002233A2"/>
    <w:rsid w:val="00224E8B"/>
    <w:rsid w:val="00224F50"/>
    <w:rsid w:val="0022609B"/>
    <w:rsid w:val="00227CB0"/>
    <w:rsid w:val="00227E69"/>
    <w:rsid w:val="00227F1E"/>
    <w:rsid w:val="00227FD2"/>
    <w:rsid w:val="00230A07"/>
    <w:rsid w:val="00231852"/>
    <w:rsid w:val="00231ACB"/>
    <w:rsid w:val="002327C5"/>
    <w:rsid w:val="002329DB"/>
    <w:rsid w:val="00233C45"/>
    <w:rsid w:val="00233C8E"/>
    <w:rsid w:val="002342B5"/>
    <w:rsid w:val="00234430"/>
    <w:rsid w:val="00235E0D"/>
    <w:rsid w:val="00235EF9"/>
    <w:rsid w:val="00236675"/>
    <w:rsid w:val="00236E7F"/>
    <w:rsid w:val="00237089"/>
    <w:rsid w:val="00237886"/>
    <w:rsid w:val="002400BF"/>
    <w:rsid w:val="00240122"/>
    <w:rsid w:val="00240246"/>
    <w:rsid w:val="00241485"/>
    <w:rsid w:val="0024170A"/>
    <w:rsid w:val="002422ED"/>
    <w:rsid w:val="00242629"/>
    <w:rsid w:val="002429BC"/>
    <w:rsid w:val="00242FA7"/>
    <w:rsid w:val="0024320E"/>
    <w:rsid w:val="002432AB"/>
    <w:rsid w:val="00243756"/>
    <w:rsid w:val="00243DFE"/>
    <w:rsid w:val="00244D4F"/>
    <w:rsid w:val="00244ED2"/>
    <w:rsid w:val="00245416"/>
    <w:rsid w:val="00245E69"/>
    <w:rsid w:val="0024607C"/>
    <w:rsid w:val="00246F77"/>
    <w:rsid w:val="0024748B"/>
    <w:rsid w:val="00252479"/>
    <w:rsid w:val="00252B95"/>
    <w:rsid w:val="00252EC7"/>
    <w:rsid w:val="00253973"/>
    <w:rsid w:val="00253C7F"/>
    <w:rsid w:val="00254095"/>
    <w:rsid w:val="00254B5A"/>
    <w:rsid w:val="00254BF8"/>
    <w:rsid w:val="00255740"/>
    <w:rsid w:val="002559FC"/>
    <w:rsid w:val="00255F03"/>
    <w:rsid w:val="00256E60"/>
    <w:rsid w:val="00257187"/>
    <w:rsid w:val="00257902"/>
    <w:rsid w:val="00257951"/>
    <w:rsid w:val="00257BBD"/>
    <w:rsid w:val="00260BA5"/>
    <w:rsid w:val="00260CD0"/>
    <w:rsid w:val="002615FD"/>
    <w:rsid w:val="00261CDD"/>
    <w:rsid w:val="0026208A"/>
    <w:rsid w:val="00262481"/>
    <w:rsid w:val="00262E0D"/>
    <w:rsid w:val="00262E23"/>
    <w:rsid w:val="00263847"/>
    <w:rsid w:val="0026498D"/>
    <w:rsid w:val="00264EA8"/>
    <w:rsid w:val="00264F67"/>
    <w:rsid w:val="00265964"/>
    <w:rsid w:val="00266180"/>
    <w:rsid w:val="00266D09"/>
    <w:rsid w:val="00267D15"/>
    <w:rsid w:val="002706A1"/>
    <w:rsid w:val="00271E99"/>
    <w:rsid w:val="0027264B"/>
    <w:rsid w:val="00273035"/>
    <w:rsid w:val="002733EF"/>
    <w:rsid w:val="00273F0C"/>
    <w:rsid w:val="002746A6"/>
    <w:rsid w:val="00274AED"/>
    <w:rsid w:val="00274CF1"/>
    <w:rsid w:val="00274DD1"/>
    <w:rsid w:val="00274EBD"/>
    <w:rsid w:val="0027513D"/>
    <w:rsid w:val="002756FF"/>
    <w:rsid w:val="00276304"/>
    <w:rsid w:val="002763C7"/>
    <w:rsid w:val="002763D2"/>
    <w:rsid w:val="00277261"/>
    <w:rsid w:val="00277660"/>
    <w:rsid w:val="00282AE8"/>
    <w:rsid w:val="00283199"/>
    <w:rsid w:val="00283437"/>
    <w:rsid w:val="002836AA"/>
    <w:rsid w:val="00283852"/>
    <w:rsid w:val="00283B1D"/>
    <w:rsid w:val="002842AE"/>
    <w:rsid w:val="002842F0"/>
    <w:rsid w:val="00284C83"/>
    <w:rsid w:val="002858F5"/>
    <w:rsid w:val="002867FD"/>
    <w:rsid w:val="002869D8"/>
    <w:rsid w:val="00287E40"/>
    <w:rsid w:val="00290582"/>
    <w:rsid w:val="00290D38"/>
    <w:rsid w:val="00292202"/>
    <w:rsid w:val="00293076"/>
    <w:rsid w:val="00293A4B"/>
    <w:rsid w:val="00293D87"/>
    <w:rsid w:val="0029471E"/>
    <w:rsid w:val="00296A60"/>
    <w:rsid w:val="00296F0B"/>
    <w:rsid w:val="00297D5D"/>
    <w:rsid w:val="00297FF1"/>
    <w:rsid w:val="002A0B08"/>
    <w:rsid w:val="002A184E"/>
    <w:rsid w:val="002A18C1"/>
    <w:rsid w:val="002A1E17"/>
    <w:rsid w:val="002A32B6"/>
    <w:rsid w:val="002A37E6"/>
    <w:rsid w:val="002A3FD1"/>
    <w:rsid w:val="002A48D9"/>
    <w:rsid w:val="002A6292"/>
    <w:rsid w:val="002A6614"/>
    <w:rsid w:val="002A66B0"/>
    <w:rsid w:val="002A6AFF"/>
    <w:rsid w:val="002A6B0A"/>
    <w:rsid w:val="002B05AA"/>
    <w:rsid w:val="002B0FFB"/>
    <w:rsid w:val="002B2317"/>
    <w:rsid w:val="002B3B6A"/>
    <w:rsid w:val="002B3FFB"/>
    <w:rsid w:val="002B4957"/>
    <w:rsid w:val="002B64FB"/>
    <w:rsid w:val="002B697B"/>
    <w:rsid w:val="002B6BB5"/>
    <w:rsid w:val="002B73AF"/>
    <w:rsid w:val="002B7524"/>
    <w:rsid w:val="002B75D0"/>
    <w:rsid w:val="002B7720"/>
    <w:rsid w:val="002B7D45"/>
    <w:rsid w:val="002C25F8"/>
    <w:rsid w:val="002C397E"/>
    <w:rsid w:val="002C3A7A"/>
    <w:rsid w:val="002C41CB"/>
    <w:rsid w:val="002C4609"/>
    <w:rsid w:val="002C4680"/>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A43"/>
    <w:rsid w:val="002E19BD"/>
    <w:rsid w:val="002E1FED"/>
    <w:rsid w:val="002E25CD"/>
    <w:rsid w:val="002E32C2"/>
    <w:rsid w:val="002E33EC"/>
    <w:rsid w:val="002E39CF"/>
    <w:rsid w:val="002E3CAA"/>
    <w:rsid w:val="002E4E56"/>
    <w:rsid w:val="002E4E65"/>
    <w:rsid w:val="002E5635"/>
    <w:rsid w:val="002E761C"/>
    <w:rsid w:val="002E774B"/>
    <w:rsid w:val="002E7778"/>
    <w:rsid w:val="002F0188"/>
    <w:rsid w:val="002F0F80"/>
    <w:rsid w:val="002F13EF"/>
    <w:rsid w:val="002F14F5"/>
    <w:rsid w:val="002F1ADF"/>
    <w:rsid w:val="002F1F2E"/>
    <w:rsid w:val="002F2308"/>
    <w:rsid w:val="002F3929"/>
    <w:rsid w:val="002F3A17"/>
    <w:rsid w:val="002F467D"/>
    <w:rsid w:val="002F4A6F"/>
    <w:rsid w:val="002F554B"/>
    <w:rsid w:val="002F600A"/>
    <w:rsid w:val="002F739C"/>
    <w:rsid w:val="003009CD"/>
    <w:rsid w:val="00301613"/>
    <w:rsid w:val="003030DF"/>
    <w:rsid w:val="00303BD9"/>
    <w:rsid w:val="0030427C"/>
    <w:rsid w:val="00304567"/>
    <w:rsid w:val="003048A5"/>
    <w:rsid w:val="003055A9"/>
    <w:rsid w:val="00305D14"/>
    <w:rsid w:val="0030644A"/>
    <w:rsid w:val="0030672F"/>
    <w:rsid w:val="00306964"/>
    <w:rsid w:val="00306B5B"/>
    <w:rsid w:val="00307776"/>
    <w:rsid w:val="00307F70"/>
    <w:rsid w:val="003102D0"/>
    <w:rsid w:val="00310394"/>
    <w:rsid w:val="0031058D"/>
    <w:rsid w:val="003105BA"/>
    <w:rsid w:val="003113D3"/>
    <w:rsid w:val="003119F4"/>
    <w:rsid w:val="00311E4C"/>
    <w:rsid w:val="00311FC6"/>
    <w:rsid w:val="003120CB"/>
    <w:rsid w:val="003121EA"/>
    <w:rsid w:val="00312904"/>
    <w:rsid w:val="003129A3"/>
    <w:rsid w:val="00312E96"/>
    <w:rsid w:val="0031311F"/>
    <w:rsid w:val="003137A5"/>
    <w:rsid w:val="00313D36"/>
    <w:rsid w:val="0031468A"/>
    <w:rsid w:val="00314B6A"/>
    <w:rsid w:val="00314F05"/>
    <w:rsid w:val="003155CA"/>
    <w:rsid w:val="00315A16"/>
    <w:rsid w:val="00315EE0"/>
    <w:rsid w:val="00316706"/>
    <w:rsid w:val="00316882"/>
    <w:rsid w:val="00316AD4"/>
    <w:rsid w:val="003175FD"/>
    <w:rsid w:val="003212FC"/>
    <w:rsid w:val="0032169E"/>
    <w:rsid w:val="00321E48"/>
    <w:rsid w:val="003222BF"/>
    <w:rsid w:val="003228D1"/>
    <w:rsid w:val="00322BC1"/>
    <w:rsid w:val="00322F21"/>
    <w:rsid w:val="003231E0"/>
    <w:rsid w:val="00323AB0"/>
    <w:rsid w:val="003248B0"/>
    <w:rsid w:val="00324941"/>
    <w:rsid w:val="0032498F"/>
    <w:rsid w:val="00324A40"/>
    <w:rsid w:val="0032556F"/>
    <w:rsid w:val="003255C2"/>
    <w:rsid w:val="00325704"/>
    <w:rsid w:val="0033000B"/>
    <w:rsid w:val="00330052"/>
    <w:rsid w:val="0033080C"/>
    <w:rsid w:val="00331B46"/>
    <w:rsid w:val="003322BB"/>
    <w:rsid w:val="0033253D"/>
    <w:rsid w:val="0033274E"/>
    <w:rsid w:val="00332D78"/>
    <w:rsid w:val="0033304C"/>
    <w:rsid w:val="00333201"/>
    <w:rsid w:val="00333492"/>
    <w:rsid w:val="0033385C"/>
    <w:rsid w:val="00333A84"/>
    <w:rsid w:val="00335915"/>
    <w:rsid w:val="003376DE"/>
    <w:rsid w:val="00340030"/>
    <w:rsid w:val="0034070C"/>
    <w:rsid w:val="00340D0D"/>
    <w:rsid w:val="003419D1"/>
    <w:rsid w:val="00341E80"/>
    <w:rsid w:val="00342538"/>
    <w:rsid w:val="00343F49"/>
    <w:rsid w:val="00344C02"/>
    <w:rsid w:val="0034545A"/>
    <w:rsid w:val="003463F3"/>
    <w:rsid w:val="00346B05"/>
    <w:rsid w:val="003471A7"/>
    <w:rsid w:val="00350095"/>
    <w:rsid w:val="00350731"/>
    <w:rsid w:val="0035125B"/>
    <w:rsid w:val="0035161C"/>
    <w:rsid w:val="00351A20"/>
    <w:rsid w:val="00351D91"/>
    <w:rsid w:val="003523C0"/>
    <w:rsid w:val="00352B52"/>
    <w:rsid w:val="00354972"/>
    <w:rsid w:val="00354ADD"/>
    <w:rsid w:val="00354BC3"/>
    <w:rsid w:val="00354E1D"/>
    <w:rsid w:val="003552F3"/>
    <w:rsid w:val="00355A71"/>
    <w:rsid w:val="00355EC8"/>
    <w:rsid w:val="003564C8"/>
    <w:rsid w:val="0035781B"/>
    <w:rsid w:val="003578F3"/>
    <w:rsid w:val="00357A50"/>
    <w:rsid w:val="00357FEE"/>
    <w:rsid w:val="00360388"/>
    <w:rsid w:val="00360433"/>
    <w:rsid w:val="0036061C"/>
    <w:rsid w:val="00361CC6"/>
    <w:rsid w:val="00362523"/>
    <w:rsid w:val="0036275C"/>
    <w:rsid w:val="00362BF2"/>
    <w:rsid w:val="00362FE8"/>
    <w:rsid w:val="00364044"/>
    <w:rsid w:val="00364A11"/>
    <w:rsid w:val="00364E92"/>
    <w:rsid w:val="003661EE"/>
    <w:rsid w:val="003667C8"/>
    <w:rsid w:val="003668AE"/>
    <w:rsid w:val="00366B04"/>
    <w:rsid w:val="0036754F"/>
    <w:rsid w:val="00367BBD"/>
    <w:rsid w:val="00367E69"/>
    <w:rsid w:val="00371084"/>
    <w:rsid w:val="0037169B"/>
    <w:rsid w:val="00371E3C"/>
    <w:rsid w:val="00371FC2"/>
    <w:rsid w:val="00372279"/>
    <w:rsid w:val="003725ED"/>
    <w:rsid w:val="00373F2D"/>
    <w:rsid w:val="00374087"/>
    <w:rsid w:val="003749F8"/>
    <w:rsid w:val="00374BED"/>
    <w:rsid w:val="00374FE9"/>
    <w:rsid w:val="003755D4"/>
    <w:rsid w:val="00375B32"/>
    <w:rsid w:val="00375B51"/>
    <w:rsid w:val="00375BA5"/>
    <w:rsid w:val="003760D7"/>
    <w:rsid w:val="00376365"/>
    <w:rsid w:val="003771B5"/>
    <w:rsid w:val="00377864"/>
    <w:rsid w:val="00380924"/>
    <w:rsid w:val="00380A59"/>
    <w:rsid w:val="00381796"/>
    <w:rsid w:val="0038185D"/>
    <w:rsid w:val="00381CFE"/>
    <w:rsid w:val="003820CC"/>
    <w:rsid w:val="00383DFB"/>
    <w:rsid w:val="00384BCD"/>
    <w:rsid w:val="00385F43"/>
    <w:rsid w:val="003864E4"/>
    <w:rsid w:val="003876BB"/>
    <w:rsid w:val="00387A26"/>
    <w:rsid w:val="00387B78"/>
    <w:rsid w:val="00387DB4"/>
    <w:rsid w:val="00390A37"/>
    <w:rsid w:val="00390D7C"/>
    <w:rsid w:val="00391955"/>
    <w:rsid w:val="00392BDD"/>
    <w:rsid w:val="003930DC"/>
    <w:rsid w:val="003938B9"/>
    <w:rsid w:val="003940D0"/>
    <w:rsid w:val="003943A6"/>
    <w:rsid w:val="00394716"/>
    <w:rsid w:val="00396E8E"/>
    <w:rsid w:val="003971B5"/>
    <w:rsid w:val="00397620"/>
    <w:rsid w:val="00397830"/>
    <w:rsid w:val="00397E03"/>
    <w:rsid w:val="003A0480"/>
    <w:rsid w:val="003A17D3"/>
    <w:rsid w:val="003A2469"/>
    <w:rsid w:val="003A262B"/>
    <w:rsid w:val="003A2811"/>
    <w:rsid w:val="003A2E5A"/>
    <w:rsid w:val="003A30A5"/>
    <w:rsid w:val="003A32EE"/>
    <w:rsid w:val="003A3539"/>
    <w:rsid w:val="003A3658"/>
    <w:rsid w:val="003A3F2C"/>
    <w:rsid w:val="003A4610"/>
    <w:rsid w:val="003A4EEB"/>
    <w:rsid w:val="003A5214"/>
    <w:rsid w:val="003A5492"/>
    <w:rsid w:val="003A6196"/>
    <w:rsid w:val="003A657C"/>
    <w:rsid w:val="003A694B"/>
    <w:rsid w:val="003A74B9"/>
    <w:rsid w:val="003A76FC"/>
    <w:rsid w:val="003A788F"/>
    <w:rsid w:val="003A7996"/>
    <w:rsid w:val="003B010C"/>
    <w:rsid w:val="003B02FD"/>
    <w:rsid w:val="003B0619"/>
    <w:rsid w:val="003B1255"/>
    <w:rsid w:val="003B1445"/>
    <w:rsid w:val="003B144B"/>
    <w:rsid w:val="003B1B59"/>
    <w:rsid w:val="003B1C98"/>
    <w:rsid w:val="003B2440"/>
    <w:rsid w:val="003B3145"/>
    <w:rsid w:val="003B38AD"/>
    <w:rsid w:val="003B3B73"/>
    <w:rsid w:val="003B45BE"/>
    <w:rsid w:val="003B4677"/>
    <w:rsid w:val="003B56D1"/>
    <w:rsid w:val="003B59A5"/>
    <w:rsid w:val="003B5BFB"/>
    <w:rsid w:val="003B6427"/>
    <w:rsid w:val="003B769E"/>
    <w:rsid w:val="003C0FB0"/>
    <w:rsid w:val="003C2297"/>
    <w:rsid w:val="003C2DCB"/>
    <w:rsid w:val="003C3D3F"/>
    <w:rsid w:val="003C464D"/>
    <w:rsid w:val="003C555D"/>
    <w:rsid w:val="003C6165"/>
    <w:rsid w:val="003C6B17"/>
    <w:rsid w:val="003D0062"/>
    <w:rsid w:val="003D071B"/>
    <w:rsid w:val="003D0CBB"/>
    <w:rsid w:val="003D11FB"/>
    <w:rsid w:val="003D12B3"/>
    <w:rsid w:val="003D1435"/>
    <w:rsid w:val="003D2334"/>
    <w:rsid w:val="003D3E60"/>
    <w:rsid w:val="003D44C9"/>
    <w:rsid w:val="003D5363"/>
    <w:rsid w:val="003D56AA"/>
    <w:rsid w:val="003D6328"/>
    <w:rsid w:val="003D6B99"/>
    <w:rsid w:val="003D6EB7"/>
    <w:rsid w:val="003D6F46"/>
    <w:rsid w:val="003D775C"/>
    <w:rsid w:val="003E009D"/>
    <w:rsid w:val="003E1415"/>
    <w:rsid w:val="003E1773"/>
    <w:rsid w:val="003E1F2B"/>
    <w:rsid w:val="003E20A6"/>
    <w:rsid w:val="003E39AE"/>
    <w:rsid w:val="003E3EBA"/>
    <w:rsid w:val="003E48E1"/>
    <w:rsid w:val="003E53FF"/>
    <w:rsid w:val="003E56E1"/>
    <w:rsid w:val="003E5809"/>
    <w:rsid w:val="003E587D"/>
    <w:rsid w:val="003E60A3"/>
    <w:rsid w:val="003E7B5B"/>
    <w:rsid w:val="003F044F"/>
    <w:rsid w:val="003F197F"/>
    <w:rsid w:val="003F27D5"/>
    <w:rsid w:val="003F302D"/>
    <w:rsid w:val="003F3B46"/>
    <w:rsid w:val="003F4081"/>
    <w:rsid w:val="003F40CA"/>
    <w:rsid w:val="003F46E1"/>
    <w:rsid w:val="003F485A"/>
    <w:rsid w:val="003F4A74"/>
    <w:rsid w:val="003F4FED"/>
    <w:rsid w:val="003F50F2"/>
    <w:rsid w:val="003F5455"/>
    <w:rsid w:val="003F61BA"/>
    <w:rsid w:val="003F665B"/>
    <w:rsid w:val="003F6941"/>
    <w:rsid w:val="003F6BD6"/>
    <w:rsid w:val="003F6CE7"/>
    <w:rsid w:val="003F774D"/>
    <w:rsid w:val="003F784A"/>
    <w:rsid w:val="003F7C39"/>
    <w:rsid w:val="00401B29"/>
    <w:rsid w:val="00402478"/>
    <w:rsid w:val="00402929"/>
    <w:rsid w:val="00402E02"/>
    <w:rsid w:val="00403392"/>
    <w:rsid w:val="00403464"/>
    <w:rsid w:val="00403AA5"/>
    <w:rsid w:val="004040F7"/>
    <w:rsid w:val="0040438E"/>
    <w:rsid w:val="00404EBF"/>
    <w:rsid w:val="00405032"/>
    <w:rsid w:val="00405453"/>
    <w:rsid w:val="004055C0"/>
    <w:rsid w:val="00405890"/>
    <w:rsid w:val="00406B26"/>
    <w:rsid w:val="00406C11"/>
    <w:rsid w:val="00407056"/>
    <w:rsid w:val="004077FC"/>
    <w:rsid w:val="00410F75"/>
    <w:rsid w:val="00411830"/>
    <w:rsid w:val="00411C08"/>
    <w:rsid w:val="004125F8"/>
    <w:rsid w:val="00412BDC"/>
    <w:rsid w:val="00412D6D"/>
    <w:rsid w:val="00412DF1"/>
    <w:rsid w:val="00412ED4"/>
    <w:rsid w:val="00413604"/>
    <w:rsid w:val="00413795"/>
    <w:rsid w:val="004138A6"/>
    <w:rsid w:val="0041424F"/>
    <w:rsid w:val="0041436B"/>
    <w:rsid w:val="00415298"/>
    <w:rsid w:val="0041588D"/>
    <w:rsid w:val="00415BC8"/>
    <w:rsid w:val="004162B4"/>
    <w:rsid w:val="004163B7"/>
    <w:rsid w:val="00417941"/>
    <w:rsid w:val="00417B81"/>
    <w:rsid w:val="00417C32"/>
    <w:rsid w:val="00417D9F"/>
    <w:rsid w:val="0042090B"/>
    <w:rsid w:val="00420A70"/>
    <w:rsid w:val="00420F9A"/>
    <w:rsid w:val="004211F9"/>
    <w:rsid w:val="00421934"/>
    <w:rsid w:val="00422938"/>
    <w:rsid w:val="004234D3"/>
    <w:rsid w:val="00424416"/>
    <w:rsid w:val="0042462C"/>
    <w:rsid w:val="0042487F"/>
    <w:rsid w:val="00424D1A"/>
    <w:rsid w:val="00425469"/>
    <w:rsid w:val="004269A1"/>
    <w:rsid w:val="00426EFA"/>
    <w:rsid w:val="00427E85"/>
    <w:rsid w:val="00430289"/>
    <w:rsid w:val="004311D6"/>
    <w:rsid w:val="00431C58"/>
    <w:rsid w:val="00433408"/>
    <w:rsid w:val="0043366C"/>
    <w:rsid w:val="0043369F"/>
    <w:rsid w:val="004336DC"/>
    <w:rsid w:val="004338B4"/>
    <w:rsid w:val="004338CC"/>
    <w:rsid w:val="00433AED"/>
    <w:rsid w:val="004344EE"/>
    <w:rsid w:val="00434675"/>
    <w:rsid w:val="00434DDA"/>
    <w:rsid w:val="00435084"/>
    <w:rsid w:val="00435768"/>
    <w:rsid w:val="00435952"/>
    <w:rsid w:val="00435D4D"/>
    <w:rsid w:val="0043633B"/>
    <w:rsid w:val="004369B1"/>
    <w:rsid w:val="00436BA1"/>
    <w:rsid w:val="0044066E"/>
    <w:rsid w:val="0044099B"/>
    <w:rsid w:val="0044118F"/>
    <w:rsid w:val="004416BC"/>
    <w:rsid w:val="00441FA9"/>
    <w:rsid w:val="0044268F"/>
    <w:rsid w:val="00442D30"/>
    <w:rsid w:val="00443224"/>
    <w:rsid w:val="00443533"/>
    <w:rsid w:val="00443761"/>
    <w:rsid w:val="0044399F"/>
    <w:rsid w:val="004439B8"/>
    <w:rsid w:val="00443B61"/>
    <w:rsid w:val="00444643"/>
    <w:rsid w:val="00444C8B"/>
    <w:rsid w:val="00446554"/>
    <w:rsid w:val="00447C62"/>
    <w:rsid w:val="00447F53"/>
    <w:rsid w:val="00447FA9"/>
    <w:rsid w:val="0045002B"/>
    <w:rsid w:val="00450065"/>
    <w:rsid w:val="00450750"/>
    <w:rsid w:val="00450947"/>
    <w:rsid w:val="00451486"/>
    <w:rsid w:val="00451498"/>
    <w:rsid w:val="00452886"/>
    <w:rsid w:val="004529F5"/>
    <w:rsid w:val="0045397C"/>
    <w:rsid w:val="0045457E"/>
    <w:rsid w:val="00454949"/>
    <w:rsid w:val="00454B24"/>
    <w:rsid w:val="00454BB9"/>
    <w:rsid w:val="004555F7"/>
    <w:rsid w:val="00455AE5"/>
    <w:rsid w:val="00455D54"/>
    <w:rsid w:val="00455DDD"/>
    <w:rsid w:val="0045600C"/>
    <w:rsid w:val="004569FD"/>
    <w:rsid w:val="00456A13"/>
    <w:rsid w:val="0045750D"/>
    <w:rsid w:val="00457868"/>
    <w:rsid w:val="00457EB8"/>
    <w:rsid w:val="0046023A"/>
    <w:rsid w:val="00460455"/>
    <w:rsid w:val="00462127"/>
    <w:rsid w:val="0046314E"/>
    <w:rsid w:val="00463457"/>
    <w:rsid w:val="00463753"/>
    <w:rsid w:val="00463A11"/>
    <w:rsid w:val="004650EB"/>
    <w:rsid w:val="0046524D"/>
    <w:rsid w:val="004664D7"/>
    <w:rsid w:val="00466AD5"/>
    <w:rsid w:val="00467BEA"/>
    <w:rsid w:val="00467EDA"/>
    <w:rsid w:val="00470A59"/>
    <w:rsid w:val="00470AE0"/>
    <w:rsid w:val="00470D0C"/>
    <w:rsid w:val="00471953"/>
    <w:rsid w:val="00471E58"/>
    <w:rsid w:val="0047235C"/>
    <w:rsid w:val="004734AA"/>
    <w:rsid w:val="00474554"/>
    <w:rsid w:val="00475D0D"/>
    <w:rsid w:val="00475DF4"/>
    <w:rsid w:val="00476AB0"/>
    <w:rsid w:val="004774B0"/>
    <w:rsid w:val="00480826"/>
    <w:rsid w:val="0048087A"/>
    <w:rsid w:val="00480F44"/>
    <w:rsid w:val="004816FC"/>
    <w:rsid w:val="004816FD"/>
    <w:rsid w:val="0048177F"/>
    <w:rsid w:val="004818A6"/>
    <w:rsid w:val="00481BD4"/>
    <w:rsid w:val="00481CEE"/>
    <w:rsid w:val="00482441"/>
    <w:rsid w:val="004831AB"/>
    <w:rsid w:val="004832B1"/>
    <w:rsid w:val="00483427"/>
    <w:rsid w:val="00483DDD"/>
    <w:rsid w:val="004840CF"/>
    <w:rsid w:val="00484AAE"/>
    <w:rsid w:val="00484DE9"/>
    <w:rsid w:val="00485B33"/>
    <w:rsid w:val="0048667E"/>
    <w:rsid w:val="00486767"/>
    <w:rsid w:val="004868E0"/>
    <w:rsid w:val="00487CAF"/>
    <w:rsid w:val="004902B5"/>
    <w:rsid w:val="004904FB"/>
    <w:rsid w:val="004906A5"/>
    <w:rsid w:val="00490F41"/>
    <w:rsid w:val="00491475"/>
    <w:rsid w:val="00491861"/>
    <w:rsid w:val="00491D48"/>
    <w:rsid w:val="00491E72"/>
    <w:rsid w:val="00492596"/>
    <w:rsid w:val="0049317F"/>
    <w:rsid w:val="004932BA"/>
    <w:rsid w:val="00493345"/>
    <w:rsid w:val="00493812"/>
    <w:rsid w:val="00494013"/>
    <w:rsid w:val="00494396"/>
    <w:rsid w:val="004948CE"/>
    <w:rsid w:val="00494A73"/>
    <w:rsid w:val="00494B4D"/>
    <w:rsid w:val="0049523A"/>
    <w:rsid w:val="00495770"/>
    <w:rsid w:val="00495980"/>
    <w:rsid w:val="00495A8D"/>
    <w:rsid w:val="00495D37"/>
    <w:rsid w:val="004960DB"/>
    <w:rsid w:val="0049630B"/>
    <w:rsid w:val="0049654F"/>
    <w:rsid w:val="0049676D"/>
    <w:rsid w:val="004967AD"/>
    <w:rsid w:val="00496B56"/>
    <w:rsid w:val="00497487"/>
    <w:rsid w:val="0049749F"/>
    <w:rsid w:val="004975FD"/>
    <w:rsid w:val="00497BE9"/>
    <w:rsid w:val="004A04CC"/>
    <w:rsid w:val="004A0641"/>
    <w:rsid w:val="004A088F"/>
    <w:rsid w:val="004A1D46"/>
    <w:rsid w:val="004A1DCD"/>
    <w:rsid w:val="004A24B1"/>
    <w:rsid w:val="004A26CB"/>
    <w:rsid w:val="004A2877"/>
    <w:rsid w:val="004A2D96"/>
    <w:rsid w:val="004A31BA"/>
    <w:rsid w:val="004A3390"/>
    <w:rsid w:val="004A3426"/>
    <w:rsid w:val="004A34DC"/>
    <w:rsid w:val="004A3A83"/>
    <w:rsid w:val="004A4289"/>
    <w:rsid w:val="004A485F"/>
    <w:rsid w:val="004A4B56"/>
    <w:rsid w:val="004A5100"/>
    <w:rsid w:val="004A63B5"/>
    <w:rsid w:val="004A66C0"/>
    <w:rsid w:val="004A66F9"/>
    <w:rsid w:val="004A67B4"/>
    <w:rsid w:val="004A6C05"/>
    <w:rsid w:val="004A6FD2"/>
    <w:rsid w:val="004A7055"/>
    <w:rsid w:val="004A716F"/>
    <w:rsid w:val="004A74F2"/>
    <w:rsid w:val="004A7983"/>
    <w:rsid w:val="004A7AB3"/>
    <w:rsid w:val="004B014C"/>
    <w:rsid w:val="004B0AA9"/>
    <w:rsid w:val="004B1398"/>
    <w:rsid w:val="004B1424"/>
    <w:rsid w:val="004B1ACD"/>
    <w:rsid w:val="004B1B04"/>
    <w:rsid w:val="004B1E1B"/>
    <w:rsid w:val="004B27B0"/>
    <w:rsid w:val="004B2A7E"/>
    <w:rsid w:val="004B2CE0"/>
    <w:rsid w:val="004B2FF3"/>
    <w:rsid w:val="004B441B"/>
    <w:rsid w:val="004B5457"/>
    <w:rsid w:val="004B663A"/>
    <w:rsid w:val="004B688D"/>
    <w:rsid w:val="004B6D5F"/>
    <w:rsid w:val="004B6F67"/>
    <w:rsid w:val="004B7129"/>
    <w:rsid w:val="004B7208"/>
    <w:rsid w:val="004B7880"/>
    <w:rsid w:val="004B78D6"/>
    <w:rsid w:val="004B7B85"/>
    <w:rsid w:val="004C0AEF"/>
    <w:rsid w:val="004C134A"/>
    <w:rsid w:val="004C2203"/>
    <w:rsid w:val="004C236E"/>
    <w:rsid w:val="004C282B"/>
    <w:rsid w:val="004C296A"/>
    <w:rsid w:val="004C3AE3"/>
    <w:rsid w:val="004C3BF4"/>
    <w:rsid w:val="004C412F"/>
    <w:rsid w:val="004C43FD"/>
    <w:rsid w:val="004C4B0D"/>
    <w:rsid w:val="004C4E6F"/>
    <w:rsid w:val="004C504B"/>
    <w:rsid w:val="004C5335"/>
    <w:rsid w:val="004C5F9F"/>
    <w:rsid w:val="004C710F"/>
    <w:rsid w:val="004C7560"/>
    <w:rsid w:val="004C797F"/>
    <w:rsid w:val="004D113B"/>
    <w:rsid w:val="004D1568"/>
    <w:rsid w:val="004D17EC"/>
    <w:rsid w:val="004D222A"/>
    <w:rsid w:val="004D2F4E"/>
    <w:rsid w:val="004D312A"/>
    <w:rsid w:val="004D35C2"/>
    <w:rsid w:val="004D57EA"/>
    <w:rsid w:val="004D5A76"/>
    <w:rsid w:val="004D5BE1"/>
    <w:rsid w:val="004D6581"/>
    <w:rsid w:val="004D7561"/>
    <w:rsid w:val="004E0069"/>
    <w:rsid w:val="004E0143"/>
    <w:rsid w:val="004E05BA"/>
    <w:rsid w:val="004E0AA0"/>
    <w:rsid w:val="004E0B87"/>
    <w:rsid w:val="004E18D7"/>
    <w:rsid w:val="004E1F1E"/>
    <w:rsid w:val="004E2C3E"/>
    <w:rsid w:val="004E3813"/>
    <w:rsid w:val="004E4289"/>
    <w:rsid w:val="004E4D77"/>
    <w:rsid w:val="004E51C5"/>
    <w:rsid w:val="004E53C8"/>
    <w:rsid w:val="004E56F5"/>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8FE"/>
    <w:rsid w:val="004F3B1F"/>
    <w:rsid w:val="004F43D1"/>
    <w:rsid w:val="004F43E1"/>
    <w:rsid w:val="004F4452"/>
    <w:rsid w:val="004F4D56"/>
    <w:rsid w:val="004F5099"/>
    <w:rsid w:val="004F5A12"/>
    <w:rsid w:val="004F5BB0"/>
    <w:rsid w:val="004F5EE9"/>
    <w:rsid w:val="004F6909"/>
    <w:rsid w:val="004F6B38"/>
    <w:rsid w:val="004F72D4"/>
    <w:rsid w:val="00500568"/>
    <w:rsid w:val="0050062D"/>
    <w:rsid w:val="00500840"/>
    <w:rsid w:val="00500D2C"/>
    <w:rsid w:val="00501B5F"/>
    <w:rsid w:val="005023DF"/>
    <w:rsid w:val="00502CB0"/>
    <w:rsid w:val="005035E0"/>
    <w:rsid w:val="0050408F"/>
    <w:rsid w:val="00504093"/>
    <w:rsid w:val="0050456B"/>
    <w:rsid w:val="00505A03"/>
    <w:rsid w:val="005063C8"/>
    <w:rsid w:val="00506A5D"/>
    <w:rsid w:val="005076A9"/>
    <w:rsid w:val="005076E5"/>
    <w:rsid w:val="00507BA3"/>
    <w:rsid w:val="00510F82"/>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B3A"/>
    <w:rsid w:val="00517EDC"/>
    <w:rsid w:val="00521541"/>
    <w:rsid w:val="0052201C"/>
    <w:rsid w:val="00522100"/>
    <w:rsid w:val="00522B24"/>
    <w:rsid w:val="00522E14"/>
    <w:rsid w:val="0052366A"/>
    <w:rsid w:val="005236E6"/>
    <w:rsid w:val="00523DC3"/>
    <w:rsid w:val="00524414"/>
    <w:rsid w:val="00524E62"/>
    <w:rsid w:val="00526529"/>
    <w:rsid w:val="005268CE"/>
    <w:rsid w:val="00526B49"/>
    <w:rsid w:val="005274F7"/>
    <w:rsid w:val="00527CC7"/>
    <w:rsid w:val="005300BF"/>
    <w:rsid w:val="00530384"/>
    <w:rsid w:val="00530698"/>
    <w:rsid w:val="005306A2"/>
    <w:rsid w:val="00530994"/>
    <w:rsid w:val="00530B16"/>
    <w:rsid w:val="005313E1"/>
    <w:rsid w:val="00532315"/>
    <w:rsid w:val="00532B2E"/>
    <w:rsid w:val="00532E10"/>
    <w:rsid w:val="00533110"/>
    <w:rsid w:val="00533285"/>
    <w:rsid w:val="0053338B"/>
    <w:rsid w:val="005336AA"/>
    <w:rsid w:val="005343D2"/>
    <w:rsid w:val="00535CD6"/>
    <w:rsid w:val="0053681B"/>
    <w:rsid w:val="00536B8A"/>
    <w:rsid w:val="00536C5E"/>
    <w:rsid w:val="00537313"/>
    <w:rsid w:val="00537BA7"/>
    <w:rsid w:val="00540FDD"/>
    <w:rsid w:val="00543079"/>
    <w:rsid w:val="00543648"/>
    <w:rsid w:val="0054365C"/>
    <w:rsid w:val="00543A94"/>
    <w:rsid w:val="00543D10"/>
    <w:rsid w:val="0054436B"/>
    <w:rsid w:val="00544666"/>
    <w:rsid w:val="00544F37"/>
    <w:rsid w:val="00545154"/>
    <w:rsid w:val="00545172"/>
    <w:rsid w:val="00545935"/>
    <w:rsid w:val="00546B5A"/>
    <w:rsid w:val="00550912"/>
    <w:rsid w:val="00550EDD"/>
    <w:rsid w:val="005514D7"/>
    <w:rsid w:val="005518E7"/>
    <w:rsid w:val="00552471"/>
    <w:rsid w:val="00552B40"/>
    <w:rsid w:val="005531BE"/>
    <w:rsid w:val="00554069"/>
    <w:rsid w:val="0055408E"/>
    <w:rsid w:val="00554423"/>
    <w:rsid w:val="00554DDB"/>
    <w:rsid w:val="00554E17"/>
    <w:rsid w:val="00554E2C"/>
    <w:rsid w:val="00555180"/>
    <w:rsid w:val="00555B2A"/>
    <w:rsid w:val="00556AA8"/>
    <w:rsid w:val="005571B3"/>
    <w:rsid w:val="00557B72"/>
    <w:rsid w:val="00557C67"/>
    <w:rsid w:val="00560929"/>
    <w:rsid w:val="0056121C"/>
    <w:rsid w:val="00561953"/>
    <w:rsid w:val="00562335"/>
    <w:rsid w:val="00562DCB"/>
    <w:rsid w:val="005635FF"/>
    <w:rsid w:val="00564F36"/>
    <w:rsid w:val="005650D6"/>
    <w:rsid w:val="0056578A"/>
    <w:rsid w:val="005657AF"/>
    <w:rsid w:val="00565BE3"/>
    <w:rsid w:val="00565C97"/>
    <w:rsid w:val="0056610D"/>
    <w:rsid w:val="0056675C"/>
    <w:rsid w:val="0056694A"/>
    <w:rsid w:val="0056734F"/>
    <w:rsid w:val="00567742"/>
    <w:rsid w:val="00570740"/>
    <w:rsid w:val="005707E9"/>
    <w:rsid w:val="00570A7B"/>
    <w:rsid w:val="00571374"/>
    <w:rsid w:val="005717E7"/>
    <w:rsid w:val="00572253"/>
    <w:rsid w:val="0057308E"/>
    <w:rsid w:val="00573F16"/>
    <w:rsid w:val="0057491A"/>
    <w:rsid w:val="00575708"/>
    <w:rsid w:val="005758D7"/>
    <w:rsid w:val="00577029"/>
    <w:rsid w:val="00577C7E"/>
    <w:rsid w:val="005805B8"/>
    <w:rsid w:val="00580658"/>
    <w:rsid w:val="00580ACA"/>
    <w:rsid w:val="00580BFE"/>
    <w:rsid w:val="0058120B"/>
    <w:rsid w:val="0058165E"/>
    <w:rsid w:val="00581BC6"/>
    <w:rsid w:val="00582E06"/>
    <w:rsid w:val="0058364D"/>
    <w:rsid w:val="00583CDB"/>
    <w:rsid w:val="00583DFD"/>
    <w:rsid w:val="00584813"/>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DD8"/>
    <w:rsid w:val="00591246"/>
    <w:rsid w:val="00592687"/>
    <w:rsid w:val="00592691"/>
    <w:rsid w:val="00595ED2"/>
    <w:rsid w:val="00596657"/>
    <w:rsid w:val="005966BE"/>
    <w:rsid w:val="0059694D"/>
    <w:rsid w:val="00596B7A"/>
    <w:rsid w:val="00597DC5"/>
    <w:rsid w:val="00597FE5"/>
    <w:rsid w:val="005A0520"/>
    <w:rsid w:val="005A15D7"/>
    <w:rsid w:val="005A1614"/>
    <w:rsid w:val="005A1C66"/>
    <w:rsid w:val="005A28DB"/>
    <w:rsid w:val="005A2E86"/>
    <w:rsid w:val="005A3171"/>
    <w:rsid w:val="005A321B"/>
    <w:rsid w:val="005A37EF"/>
    <w:rsid w:val="005A42FD"/>
    <w:rsid w:val="005A48C7"/>
    <w:rsid w:val="005A4978"/>
    <w:rsid w:val="005A4EB6"/>
    <w:rsid w:val="005A523A"/>
    <w:rsid w:val="005A5597"/>
    <w:rsid w:val="005A69FF"/>
    <w:rsid w:val="005A6E22"/>
    <w:rsid w:val="005A768B"/>
    <w:rsid w:val="005B0B3A"/>
    <w:rsid w:val="005B183C"/>
    <w:rsid w:val="005B285C"/>
    <w:rsid w:val="005B2F5D"/>
    <w:rsid w:val="005B3C49"/>
    <w:rsid w:val="005B3DC8"/>
    <w:rsid w:val="005B3FFA"/>
    <w:rsid w:val="005B4910"/>
    <w:rsid w:val="005B49E4"/>
    <w:rsid w:val="005B5C24"/>
    <w:rsid w:val="005B65CD"/>
    <w:rsid w:val="005B7006"/>
    <w:rsid w:val="005B7BB7"/>
    <w:rsid w:val="005C014A"/>
    <w:rsid w:val="005C0254"/>
    <w:rsid w:val="005C1379"/>
    <w:rsid w:val="005C2132"/>
    <w:rsid w:val="005C24A3"/>
    <w:rsid w:val="005C25AC"/>
    <w:rsid w:val="005C2645"/>
    <w:rsid w:val="005C2BDE"/>
    <w:rsid w:val="005C3309"/>
    <w:rsid w:val="005C38DF"/>
    <w:rsid w:val="005C3AAB"/>
    <w:rsid w:val="005C4B9F"/>
    <w:rsid w:val="005C4FEC"/>
    <w:rsid w:val="005C5453"/>
    <w:rsid w:val="005C6131"/>
    <w:rsid w:val="005C6935"/>
    <w:rsid w:val="005C6A60"/>
    <w:rsid w:val="005C6F50"/>
    <w:rsid w:val="005C7615"/>
    <w:rsid w:val="005D043A"/>
    <w:rsid w:val="005D0CC4"/>
    <w:rsid w:val="005D17FA"/>
    <w:rsid w:val="005D2271"/>
    <w:rsid w:val="005D36E8"/>
    <w:rsid w:val="005D4207"/>
    <w:rsid w:val="005D430F"/>
    <w:rsid w:val="005D4420"/>
    <w:rsid w:val="005D4F02"/>
    <w:rsid w:val="005D51BA"/>
    <w:rsid w:val="005D558D"/>
    <w:rsid w:val="005D62EA"/>
    <w:rsid w:val="005D7F6A"/>
    <w:rsid w:val="005E13C4"/>
    <w:rsid w:val="005E2010"/>
    <w:rsid w:val="005E2540"/>
    <w:rsid w:val="005E2BDB"/>
    <w:rsid w:val="005E2C20"/>
    <w:rsid w:val="005E2D0A"/>
    <w:rsid w:val="005E2F7C"/>
    <w:rsid w:val="005E3628"/>
    <w:rsid w:val="005E39DE"/>
    <w:rsid w:val="005E3A91"/>
    <w:rsid w:val="005E5B82"/>
    <w:rsid w:val="005E66AF"/>
    <w:rsid w:val="005E67DC"/>
    <w:rsid w:val="005E7E5C"/>
    <w:rsid w:val="005F110D"/>
    <w:rsid w:val="005F198F"/>
    <w:rsid w:val="005F1BB1"/>
    <w:rsid w:val="005F1F31"/>
    <w:rsid w:val="005F221E"/>
    <w:rsid w:val="005F2EC0"/>
    <w:rsid w:val="005F3240"/>
    <w:rsid w:val="005F3B5C"/>
    <w:rsid w:val="005F43DE"/>
    <w:rsid w:val="005F4595"/>
    <w:rsid w:val="005F4F01"/>
    <w:rsid w:val="005F5AE1"/>
    <w:rsid w:val="005F626A"/>
    <w:rsid w:val="005F6A39"/>
    <w:rsid w:val="005F6DC3"/>
    <w:rsid w:val="005F6FCC"/>
    <w:rsid w:val="005F6FE7"/>
    <w:rsid w:val="005F70B7"/>
    <w:rsid w:val="005F7771"/>
    <w:rsid w:val="005F7A9A"/>
    <w:rsid w:val="006003B5"/>
    <w:rsid w:val="00600D81"/>
    <w:rsid w:val="0060120C"/>
    <w:rsid w:val="0060163C"/>
    <w:rsid w:val="00601B7B"/>
    <w:rsid w:val="0060222A"/>
    <w:rsid w:val="00602807"/>
    <w:rsid w:val="00603116"/>
    <w:rsid w:val="00603680"/>
    <w:rsid w:val="00604CB9"/>
    <w:rsid w:val="0060516C"/>
    <w:rsid w:val="00606411"/>
    <w:rsid w:val="00606A0D"/>
    <w:rsid w:val="00606AAF"/>
    <w:rsid w:val="00606FC2"/>
    <w:rsid w:val="0060780D"/>
    <w:rsid w:val="00610385"/>
    <w:rsid w:val="00611078"/>
    <w:rsid w:val="006111BA"/>
    <w:rsid w:val="006115C9"/>
    <w:rsid w:val="00611717"/>
    <w:rsid w:val="006129D0"/>
    <w:rsid w:val="00613328"/>
    <w:rsid w:val="006134BB"/>
    <w:rsid w:val="0061401E"/>
    <w:rsid w:val="00614412"/>
    <w:rsid w:val="0061475D"/>
    <w:rsid w:val="00614BA6"/>
    <w:rsid w:val="00615056"/>
    <w:rsid w:val="006151BE"/>
    <w:rsid w:val="00615A8C"/>
    <w:rsid w:val="00616108"/>
    <w:rsid w:val="00616293"/>
    <w:rsid w:val="00616771"/>
    <w:rsid w:val="00616782"/>
    <w:rsid w:val="006168F5"/>
    <w:rsid w:val="00616E32"/>
    <w:rsid w:val="0061766B"/>
    <w:rsid w:val="00617811"/>
    <w:rsid w:val="00617F50"/>
    <w:rsid w:val="00620895"/>
    <w:rsid w:val="0062155A"/>
    <w:rsid w:val="00621CEF"/>
    <w:rsid w:val="00621DEB"/>
    <w:rsid w:val="006225A6"/>
    <w:rsid w:val="00623048"/>
    <w:rsid w:val="006231CD"/>
    <w:rsid w:val="00623426"/>
    <w:rsid w:val="00623442"/>
    <w:rsid w:val="00624456"/>
    <w:rsid w:val="0062450C"/>
    <w:rsid w:val="006252C7"/>
    <w:rsid w:val="0062570B"/>
    <w:rsid w:val="006261E4"/>
    <w:rsid w:val="00626CC2"/>
    <w:rsid w:val="00626FD1"/>
    <w:rsid w:val="0062706E"/>
    <w:rsid w:val="006271E3"/>
    <w:rsid w:val="006275FF"/>
    <w:rsid w:val="006276E4"/>
    <w:rsid w:val="006301DC"/>
    <w:rsid w:val="00630211"/>
    <w:rsid w:val="0063045A"/>
    <w:rsid w:val="00631AF3"/>
    <w:rsid w:val="00631C0C"/>
    <w:rsid w:val="00631E28"/>
    <w:rsid w:val="006327CB"/>
    <w:rsid w:val="00633327"/>
    <w:rsid w:val="0063394E"/>
    <w:rsid w:val="006354D0"/>
    <w:rsid w:val="006356AA"/>
    <w:rsid w:val="00635704"/>
    <w:rsid w:val="0063576A"/>
    <w:rsid w:val="00635FA4"/>
    <w:rsid w:val="00636345"/>
    <w:rsid w:val="00636BC8"/>
    <w:rsid w:val="006400F1"/>
    <w:rsid w:val="00640217"/>
    <w:rsid w:val="00640EDF"/>
    <w:rsid w:val="006412D9"/>
    <w:rsid w:val="00641F05"/>
    <w:rsid w:val="00641F25"/>
    <w:rsid w:val="006422F2"/>
    <w:rsid w:val="00643255"/>
    <w:rsid w:val="006438E7"/>
    <w:rsid w:val="00643B76"/>
    <w:rsid w:val="00644997"/>
    <w:rsid w:val="0064513A"/>
    <w:rsid w:val="00645A4C"/>
    <w:rsid w:val="00645C01"/>
    <w:rsid w:val="006460C6"/>
    <w:rsid w:val="006469FB"/>
    <w:rsid w:val="00646F08"/>
    <w:rsid w:val="0064789C"/>
    <w:rsid w:val="00650754"/>
    <w:rsid w:val="00650839"/>
    <w:rsid w:val="00651DCD"/>
    <w:rsid w:val="006520A4"/>
    <w:rsid w:val="00653059"/>
    <w:rsid w:val="006530D6"/>
    <w:rsid w:val="00653228"/>
    <w:rsid w:val="00654042"/>
    <w:rsid w:val="0065410C"/>
    <w:rsid w:val="006575A8"/>
    <w:rsid w:val="006579A1"/>
    <w:rsid w:val="00660CA9"/>
    <w:rsid w:val="00661250"/>
    <w:rsid w:val="006617AB"/>
    <w:rsid w:val="00661D85"/>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6DB3"/>
    <w:rsid w:val="0066725C"/>
    <w:rsid w:val="00667A4D"/>
    <w:rsid w:val="00667DD2"/>
    <w:rsid w:val="00670328"/>
    <w:rsid w:val="0067060E"/>
    <w:rsid w:val="006706A7"/>
    <w:rsid w:val="006712CB"/>
    <w:rsid w:val="00671AC0"/>
    <w:rsid w:val="00671C94"/>
    <w:rsid w:val="00672BC4"/>
    <w:rsid w:val="00672FC6"/>
    <w:rsid w:val="00673403"/>
    <w:rsid w:val="006735F9"/>
    <w:rsid w:val="006736EA"/>
    <w:rsid w:val="006740B0"/>
    <w:rsid w:val="00674188"/>
    <w:rsid w:val="0067433A"/>
    <w:rsid w:val="0067436E"/>
    <w:rsid w:val="00674414"/>
    <w:rsid w:val="006750BA"/>
    <w:rsid w:val="00675620"/>
    <w:rsid w:val="00675E87"/>
    <w:rsid w:val="006765BE"/>
    <w:rsid w:val="006769AE"/>
    <w:rsid w:val="0067704E"/>
    <w:rsid w:val="00677E61"/>
    <w:rsid w:val="006808D5"/>
    <w:rsid w:val="00680B67"/>
    <w:rsid w:val="00681168"/>
    <w:rsid w:val="0068163C"/>
    <w:rsid w:val="00682991"/>
    <w:rsid w:val="00682A64"/>
    <w:rsid w:val="00682D35"/>
    <w:rsid w:val="00682FE4"/>
    <w:rsid w:val="006839E6"/>
    <w:rsid w:val="00684222"/>
    <w:rsid w:val="00684843"/>
    <w:rsid w:val="00684D45"/>
    <w:rsid w:val="0068624E"/>
    <w:rsid w:val="00686C73"/>
    <w:rsid w:val="00686CDA"/>
    <w:rsid w:val="00690C75"/>
    <w:rsid w:val="0069119D"/>
    <w:rsid w:val="006920C4"/>
    <w:rsid w:val="00692374"/>
    <w:rsid w:val="0069237C"/>
    <w:rsid w:val="00692A8C"/>
    <w:rsid w:val="0069351D"/>
    <w:rsid w:val="00693C11"/>
    <w:rsid w:val="00693C6B"/>
    <w:rsid w:val="00693CA1"/>
    <w:rsid w:val="00693F91"/>
    <w:rsid w:val="00694B48"/>
    <w:rsid w:val="00695C74"/>
    <w:rsid w:val="00696DCD"/>
    <w:rsid w:val="00696EC0"/>
    <w:rsid w:val="0069743A"/>
    <w:rsid w:val="006978C2"/>
    <w:rsid w:val="006A09E9"/>
    <w:rsid w:val="006A0CC3"/>
    <w:rsid w:val="006A0DC8"/>
    <w:rsid w:val="006A0E2C"/>
    <w:rsid w:val="006A1130"/>
    <w:rsid w:val="006A11B4"/>
    <w:rsid w:val="006A1422"/>
    <w:rsid w:val="006A14E3"/>
    <w:rsid w:val="006A215C"/>
    <w:rsid w:val="006A489C"/>
    <w:rsid w:val="006A60B9"/>
    <w:rsid w:val="006A6839"/>
    <w:rsid w:val="006A753C"/>
    <w:rsid w:val="006B01E8"/>
    <w:rsid w:val="006B04D0"/>
    <w:rsid w:val="006B05C6"/>
    <w:rsid w:val="006B09CE"/>
    <w:rsid w:val="006B0A00"/>
    <w:rsid w:val="006B1128"/>
    <w:rsid w:val="006B125B"/>
    <w:rsid w:val="006B16B3"/>
    <w:rsid w:val="006B1708"/>
    <w:rsid w:val="006B1AEF"/>
    <w:rsid w:val="006B1B79"/>
    <w:rsid w:val="006B1F22"/>
    <w:rsid w:val="006B5497"/>
    <w:rsid w:val="006B570C"/>
    <w:rsid w:val="006B63BC"/>
    <w:rsid w:val="006B65D1"/>
    <w:rsid w:val="006B6913"/>
    <w:rsid w:val="006B6D34"/>
    <w:rsid w:val="006B6D47"/>
    <w:rsid w:val="006B728B"/>
    <w:rsid w:val="006B7B22"/>
    <w:rsid w:val="006C0154"/>
    <w:rsid w:val="006C0F55"/>
    <w:rsid w:val="006C1C31"/>
    <w:rsid w:val="006C253B"/>
    <w:rsid w:val="006C27FD"/>
    <w:rsid w:val="006C2A56"/>
    <w:rsid w:val="006C3954"/>
    <w:rsid w:val="006C3D71"/>
    <w:rsid w:val="006C3F89"/>
    <w:rsid w:val="006C4271"/>
    <w:rsid w:val="006C4BAA"/>
    <w:rsid w:val="006C5F26"/>
    <w:rsid w:val="006C63EC"/>
    <w:rsid w:val="006C6DDB"/>
    <w:rsid w:val="006C7055"/>
    <w:rsid w:val="006D052F"/>
    <w:rsid w:val="006D1908"/>
    <w:rsid w:val="006D1FD9"/>
    <w:rsid w:val="006D2640"/>
    <w:rsid w:val="006D2ED6"/>
    <w:rsid w:val="006D36D8"/>
    <w:rsid w:val="006D36F0"/>
    <w:rsid w:val="006D4552"/>
    <w:rsid w:val="006D64DD"/>
    <w:rsid w:val="006E0492"/>
    <w:rsid w:val="006E0AB6"/>
    <w:rsid w:val="006E10F0"/>
    <w:rsid w:val="006E1721"/>
    <w:rsid w:val="006E1B82"/>
    <w:rsid w:val="006E1D91"/>
    <w:rsid w:val="006E250C"/>
    <w:rsid w:val="006E2810"/>
    <w:rsid w:val="006E3725"/>
    <w:rsid w:val="006E3780"/>
    <w:rsid w:val="006E404B"/>
    <w:rsid w:val="006E4973"/>
    <w:rsid w:val="006E5539"/>
    <w:rsid w:val="006E5DCB"/>
    <w:rsid w:val="006E65C7"/>
    <w:rsid w:val="006E6781"/>
    <w:rsid w:val="006E79B8"/>
    <w:rsid w:val="006F34A0"/>
    <w:rsid w:val="006F38D3"/>
    <w:rsid w:val="006F3A60"/>
    <w:rsid w:val="006F3A64"/>
    <w:rsid w:val="006F3C3E"/>
    <w:rsid w:val="006F3D74"/>
    <w:rsid w:val="006F5EA5"/>
    <w:rsid w:val="006F6161"/>
    <w:rsid w:val="006F6E5D"/>
    <w:rsid w:val="006F6EBF"/>
    <w:rsid w:val="006F7A71"/>
    <w:rsid w:val="007006FA"/>
    <w:rsid w:val="00700707"/>
    <w:rsid w:val="0070107B"/>
    <w:rsid w:val="007020FC"/>
    <w:rsid w:val="007021F5"/>
    <w:rsid w:val="00702F2B"/>
    <w:rsid w:val="0070347A"/>
    <w:rsid w:val="00703A35"/>
    <w:rsid w:val="007042F8"/>
    <w:rsid w:val="007045AF"/>
    <w:rsid w:val="007046AB"/>
    <w:rsid w:val="00704D65"/>
    <w:rsid w:val="0070502C"/>
    <w:rsid w:val="00705643"/>
    <w:rsid w:val="007056B7"/>
    <w:rsid w:val="00705961"/>
    <w:rsid w:val="007061BC"/>
    <w:rsid w:val="00706750"/>
    <w:rsid w:val="00707716"/>
    <w:rsid w:val="00707E62"/>
    <w:rsid w:val="00710414"/>
    <w:rsid w:val="00710E29"/>
    <w:rsid w:val="00711373"/>
    <w:rsid w:val="00711D31"/>
    <w:rsid w:val="00711ECB"/>
    <w:rsid w:val="007127CD"/>
    <w:rsid w:val="00713616"/>
    <w:rsid w:val="0071377D"/>
    <w:rsid w:val="007141F3"/>
    <w:rsid w:val="0071477B"/>
    <w:rsid w:val="00714FFD"/>
    <w:rsid w:val="007158CA"/>
    <w:rsid w:val="00716501"/>
    <w:rsid w:val="00716A75"/>
    <w:rsid w:val="00717E7F"/>
    <w:rsid w:val="007203D2"/>
    <w:rsid w:val="007204DA"/>
    <w:rsid w:val="0072064B"/>
    <w:rsid w:val="00720676"/>
    <w:rsid w:val="00720832"/>
    <w:rsid w:val="007208A1"/>
    <w:rsid w:val="00720EFC"/>
    <w:rsid w:val="0072188B"/>
    <w:rsid w:val="00721B8C"/>
    <w:rsid w:val="00723230"/>
    <w:rsid w:val="00723B8F"/>
    <w:rsid w:val="00723E9F"/>
    <w:rsid w:val="007242E4"/>
    <w:rsid w:val="00724B9C"/>
    <w:rsid w:val="00725AC4"/>
    <w:rsid w:val="00725BF2"/>
    <w:rsid w:val="00726A3F"/>
    <w:rsid w:val="00727844"/>
    <w:rsid w:val="00730BA1"/>
    <w:rsid w:val="00732B7F"/>
    <w:rsid w:val="0073327F"/>
    <w:rsid w:val="007336E4"/>
    <w:rsid w:val="00734427"/>
    <w:rsid w:val="007348D3"/>
    <w:rsid w:val="00735CE1"/>
    <w:rsid w:val="00736398"/>
    <w:rsid w:val="0073698D"/>
    <w:rsid w:val="00736AD8"/>
    <w:rsid w:val="007371A3"/>
    <w:rsid w:val="00737EB3"/>
    <w:rsid w:val="0074007C"/>
    <w:rsid w:val="00740126"/>
    <w:rsid w:val="007402BF"/>
    <w:rsid w:val="00740C06"/>
    <w:rsid w:val="007411CF"/>
    <w:rsid w:val="00741CF5"/>
    <w:rsid w:val="007425EE"/>
    <w:rsid w:val="00742CE9"/>
    <w:rsid w:val="007430A8"/>
    <w:rsid w:val="00743538"/>
    <w:rsid w:val="007439DC"/>
    <w:rsid w:val="00743D19"/>
    <w:rsid w:val="0074487A"/>
    <w:rsid w:val="007453B4"/>
    <w:rsid w:val="007455C1"/>
    <w:rsid w:val="0074562C"/>
    <w:rsid w:val="0074599E"/>
    <w:rsid w:val="00746AA3"/>
    <w:rsid w:val="007471D0"/>
    <w:rsid w:val="00747359"/>
    <w:rsid w:val="007512BD"/>
    <w:rsid w:val="007516EE"/>
    <w:rsid w:val="007520D0"/>
    <w:rsid w:val="00752555"/>
    <w:rsid w:val="007528C6"/>
    <w:rsid w:val="00752BFF"/>
    <w:rsid w:val="00753453"/>
    <w:rsid w:val="00753C6B"/>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316"/>
    <w:rsid w:val="0076162D"/>
    <w:rsid w:val="007621B0"/>
    <w:rsid w:val="0076253D"/>
    <w:rsid w:val="00762FB5"/>
    <w:rsid w:val="0076303F"/>
    <w:rsid w:val="00764F16"/>
    <w:rsid w:val="00765B6D"/>
    <w:rsid w:val="007661E9"/>
    <w:rsid w:val="0076693B"/>
    <w:rsid w:val="00767505"/>
    <w:rsid w:val="00767CFF"/>
    <w:rsid w:val="00767E29"/>
    <w:rsid w:val="00770BB8"/>
    <w:rsid w:val="00771C9F"/>
    <w:rsid w:val="007723D2"/>
    <w:rsid w:val="0077291F"/>
    <w:rsid w:val="00772A0C"/>
    <w:rsid w:val="00772EC3"/>
    <w:rsid w:val="00773068"/>
    <w:rsid w:val="00773FB6"/>
    <w:rsid w:val="007742F9"/>
    <w:rsid w:val="00774AE7"/>
    <w:rsid w:val="00775427"/>
    <w:rsid w:val="00776C9C"/>
    <w:rsid w:val="0077740E"/>
    <w:rsid w:val="007800A2"/>
    <w:rsid w:val="00780BB0"/>
    <w:rsid w:val="00781FF3"/>
    <w:rsid w:val="007829A2"/>
    <w:rsid w:val="00782DFF"/>
    <w:rsid w:val="00783065"/>
    <w:rsid w:val="007830C5"/>
    <w:rsid w:val="00783532"/>
    <w:rsid w:val="00783658"/>
    <w:rsid w:val="00783DFF"/>
    <w:rsid w:val="00784A9B"/>
    <w:rsid w:val="007852CF"/>
    <w:rsid w:val="00785524"/>
    <w:rsid w:val="007855F5"/>
    <w:rsid w:val="00785D1C"/>
    <w:rsid w:val="00785D84"/>
    <w:rsid w:val="007872FF"/>
    <w:rsid w:val="00787D78"/>
    <w:rsid w:val="00787DAF"/>
    <w:rsid w:val="007922E9"/>
    <w:rsid w:val="00792F9B"/>
    <w:rsid w:val="007937CA"/>
    <w:rsid w:val="00793C65"/>
    <w:rsid w:val="00793DCF"/>
    <w:rsid w:val="00794523"/>
    <w:rsid w:val="00794898"/>
    <w:rsid w:val="00794988"/>
    <w:rsid w:val="00794F74"/>
    <w:rsid w:val="00795862"/>
    <w:rsid w:val="00795931"/>
    <w:rsid w:val="00795EDB"/>
    <w:rsid w:val="00796493"/>
    <w:rsid w:val="00797D5A"/>
    <w:rsid w:val="007A035C"/>
    <w:rsid w:val="007A0522"/>
    <w:rsid w:val="007A05E8"/>
    <w:rsid w:val="007A0814"/>
    <w:rsid w:val="007A0CD7"/>
    <w:rsid w:val="007A0EC7"/>
    <w:rsid w:val="007A113F"/>
    <w:rsid w:val="007A11C0"/>
    <w:rsid w:val="007A12D9"/>
    <w:rsid w:val="007A2786"/>
    <w:rsid w:val="007A4CCD"/>
    <w:rsid w:val="007A4CF2"/>
    <w:rsid w:val="007A4D72"/>
    <w:rsid w:val="007A5A95"/>
    <w:rsid w:val="007A5C85"/>
    <w:rsid w:val="007A61A0"/>
    <w:rsid w:val="007A631E"/>
    <w:rsid w:val="007A6494"/>
    <w:rsid w:val="007A65F0"/>
    <w:rsid w:val="007A6C8A"/>
    <w:rsid w:val="007A6E31"/>
    <w:rsid w:val="007A6F63"/>
    <w:rsid w:val="007A7448"/>
    <w:rsid w:val="007A7DA9"/>
    <w:rsid w:val="007A7F2B"/>
    <w:rsid w:val="007A7FF1"/>
    <w:rsid w:val="007B0E10"/>
    <w:rsid w:val="007B22DC"/>
    <w:rsid w:val="007B2779"/>
    <w:rsid w:val="007B2836"/>
    <w:rsid w:val="007B3074"/>
    <w:rsid w:val="007B30F4"/>
    <w:rsid w:val="007B400B"/>
    <w:rsid w:val="007B40BB"/>
    <w:rsid w:val="007B466F"/>
    <w:rsid w:val="007B4937"/>
    <w:rsid w:val="007B49BE"/>
    <w:rsid w:val="007B54BD"/>
    <w:rsid w:val="007B7748"/>
    <w:rsid w:val="007C0160"/>
    <w:rsid w:val="007C07A9"/>
    <w:rsid w:val="007C09AF"/>
    <w:rsid w:val="007C0D06"/>
    <w:rsid w:val="007C2285"/>
    <w:rsid w:val="007C31ED"/>
    <w:rsid w:val="007C32B0"/>
    <w:rsid w:val="007C4959"/>
    <w:rsid w:val="007C4D97"/>
    <w:rsid w:val="007C590C"/>
    <w:rsid w:val="007C6883"/>
    <w:rsid w:val="007C68BB"/>
    <w:rsid w:val="007C7882"/>
    <w:rsid w:val="007C7886"/>
    <w:rsid w:val="007D0E2B"/>
    <w:rsid w:val="007D22F4"/>
    <w:rsid w:val="007D29C4"/>
    <w:rsid w:val="007D32AB"/>
    <w:rsid w:val="007D342A"/>
    <w:rsid w:val="007D3F80"/>
    <w:rsid w:val="007D45F9"/>
    <w:rsid w:val="007D4B8D"/>
    <w:rsid w:val="007D5BFC"/>
    <w:rsid w:val="007D6102"/>
    <w:rsid w:val="007D6D2A"/>
    <w:rsid w:val="007D70DD"/>
    <w:rsid w:val="007D7B21"/>
    <w:rsid w:val="007E068E"/>
    <w:rsid w:val="007E0769"/>
    <w:rsid w:val="007E1B84"/>
    <w:rsid w:val="007E1D80"/>
    <w:rsid w:val="007E2F74"/>
    <w:rsid w:val="007E2F9B"/>
    <w:rsid w:val="007E3306"/>
    <w:rsid w:val="007E375A"/>
    <w:rsid w:val="007E3E33"/>
    <w:rsid w:val="007E55E2"/>
    <w:rsid w:val="007E581C"/>
    <w:rsid w:val="007E60E6"/>
    <w:rsid w:val="007E6432"/>
    <w:rsid w:val="007E7F7A"/>
    <w:rsid w:val="007F0DCA"/>
    <w:rsid w:val="007F19E9"/>
    <w:rsid w:val="007F2FC8"/>
    <w:rsid w:val="007F38BA"/>
    <w:rsid w:val="007F3AED"/>
    <w:rsid w:val="007F41F6"/>
    <w:rsid w:val="007F450C"/>
    <w:rsid w:val="007F45A9"/>
    <w:rsid w:val="007F53F0"/>
    <w:rsid w:val="007F586B"/>
    <w:rsid w:val="007F5B63"/>
    <w:rsid w:val="007F60D4"/>
    <w:rsid w:val="007F6F50"/>
    <w:rsid w:val="007F7270"/>
    <w:rsid w:val="008003DC"/>
    <w:rsid w:val="00800965"/>
    <w:rsid w:val="00801763"/>
    <w:rsid w:val="00801C86"/>
    <w:rsid w:val="0080221E"/>
    <w:rsid w:val="00802BFA"/>
    <w:rsid w:val="00803510"/>
    <w:rsid w:val="00803FB1"/>
    <w:rsid w:val="00805311"/>
    <w:rsid w:val="008057A2"/>
    <w:rsid w:val="00806345"/>
    <w:rsid w:val="008073DA"/>
    <w:rsid w:val="0080762E"/>
    <w:rsid w:val="00807E70"/>
    <w:rsid w:val="0081002F"/>
    <w:rsid w:val="008101B5"/>
    <w:rsid w:val="008105A6"/>
    <w:rsid w:val="008106B3"/>
    <w:rsid w:val="008115E0"/>
    <w:rsid w:val="00811943"/>
    <w:rsid w:val="00812059"/>
    <w:rsid w:val="008127E9"/>
    <w:rsid w:val="00812B48"/>
    <w:rsid w:val="00813D32"/>
    <w:rsid w:val="00814A56"/>
    <w:rsid w:val="00814A5D"/>
    <w:rsid w:val="00815099"/>
    <w:rsid w:val="008150EF"/>
    <w:rsid w:val="0081510B"/>
    <w:rsid w:val="008156E3"/>
    <w:rsid w:val="0081620D"/>
    <w:rsid w:val="00816320"/>
    <w:rsid w:val="00820C99"/>
    <w:rsid w:val="00820E7F"/>
    <w:rsid w:val="00821167"/>
    <w:rsid w:val="00821ACD"/>
    <w:rsid w:val="008229B4"/>
    <w:rsid w:val="00822F08"/>
    <w:rsid w:val="00823362"/>
    <w:rsid w:val="00823DBC"/>
    <w:rsid w:val="00824610"/>
    <w:rsid w:val="008247A2"/>
    <w:rsid w:val="00824ABB"/>
    <w:rsid w:val="00824B02"/>
    <w:rsid w:val="008254C5"/>
    <w:rsid w:val="00826408"/>
    <w:rsid w:val="00826F18"/>
    <w:rsid w:val="008277CC"/>
    <w:rsid w:val="00830E2C"/>
    <w:rsid w:val="008312DA"/>
    <w:rsid w:val="00831B0A"/>
    <w:rsid w:val="00832B96"/>
    <w:rsid w:val="00832D66"/>
    <w:rsid w:val="0083346B"/>
    <w:rsid w:val="0083346D"/>
    <w:rsid w:val="00833D7F"/>
    <w:rsid w:val="0083477A"/>
    <w:rsid w:val="00834784"/>
    <w:rsid w:val="00834837"/>
    <w:rsid w:val="00834C1C"/>
    <w:rsid w:val="00835107"/>
    <w:rsid w:val="00836596"/>
    <w:rsid w:val="00837852"/>
    <w:rsid w:val="00840ADB"/>
    <w:rsid w:val="00841281"/>
    <w:rsid w:val="00841DB8"/>
    <w:rsid w:val="00842C38"/>
    <w:rsid w:val="00842CDC"/>
    <w:rsid w:val="008432DF"/>
    <w:rsid w:val="008434F7"/>
    <w:rsid w:val="00843557"/>
    <w:rsid w:val="00843991"/>
    <w:rsid w:val="008444F6"/>
    <w:rsid w:val="0084456A"/>
    <w:rsid w:val="00844BFA"/>
    <w:rsid w:val="00844F2B"/>
    <w:rsid w:val="00845AE4"/>
    <w:rsid w:val="00845B37"/>
    <w:rsid w:val="0084729E"/>
    <w:rsid w:val="0084731E"/>
    <w:rsid w:val="008476B0"/>
    <w:rsid w:val="00847E58"/>
    <w:rsid w:val="00847EAA"/>
    <w:rsid w:val="00847F7F"/>
    <w:rsid w:val="008500E4"/>
    <w:rsid w:val="00850AE3"/>
    <w:rsid w:val="00851812"/>
    <w:rsid w:val="00851DBB"/>
    <w:rsid w:val="0085273E"/>
    <w:rsid w:val="008534D9"/>
    <w:rsid w:val="00853582"/>
    <w:rsid w:val="00853D4F"/>
    <w:rsid w:val="00854BD3"/>
    <w:rsid w:val="00854D4B"/>
    <w:rsid w:val="00854D8C"/>
    <w:rsid w:val="00855496"/>
    <w:rsid w:val="008566A8"/>
    <w:rsid w:val="008570A8"/>
    <w:rsid w:val="00857444"/>
    <w:rsid w:val="0085772A"/>
    <w:rsid w:val="008578FC"/>
    <w:rsid w:val="0085799C"/>
    <w:rsid w:val="00857E69"/>
    <w:rsid w:val="00860336"/>
    <w:rsid w:val="008605D6"/>
    <w:rsid w:val="00860A46"/>
    <w:rsid w:val="00861537"/>
    <w:rsid w:val="0086163D"/>
    <w:rsid w:val="008619EA"/>
    <w:rsid w:val="00861A42"/>
    <w:rsid w:val="00862309"/>
    <w:rsid w:val="00862850"/>
    <w:rsid w:val="00862ABB"/>
    <w:rsid w:val="00863BF9"/>
    <w:rsid w:val="00863EE0"/>
    <w:rsid w:val="00864DD5"/>
    <w:rsid w:val="00866980"/>
    <w:rsid w:val="00866F29"/>
    <w:rsid w:val="0086745A"/>
    <w:rsid w:val="008677E2"/>
    <w:rsid w:val="008678CE"/>
    <w:rsid w:val="008700D3"/>
    <w:rsid w:val="0087039A"/>
    <w:rsid w:val="008705A0"/>
    <w:rsid w:val="00870A43"/>
    <w:rsid w:val="00870A97"/>
    <w:rsid w:val="00871C2A"/>
    <w:rsid w:val="00871D0D"/>
    <w:rsid w:val="00872824"/>
    <w:rsid w:val="00872838"/>
    <w:rsid w:val="00872F2F"/>
    <w:rsid w:val="00873365"/>
    <w:rsid w:val="00873642"/>
    <w:rsid w:val="00873AFF"/>
    <w:rsid w:val="00874A4D"/>
    <w:rsid w:val="008750FB"/>
    <w:rsid w:val="00875405"/>
    <w:rsid w:val="008757E0"/>
    <w:rsid w:val="00875BF4"/>
    <w:rsid w:val="00876146"/>
    <w:rsid w:val="008764A1"/>
    <w:rsid w:val="0087740F"/>
    <w:rsid w:val="00877574"/>
    <w:rsid w:val="0087771B"/>
    <w:rsid w:val="00877F10"/>
    <w:rsid w:val="00880CC5"/>
    <w:rsid w:val="0088101B"/>
    <w:rsid w:val="00881437"/>
    <w:rsid w:val="00881B50"/>
    <w:rsid w:val="00881FEB"/>
    <w:rsid w:val="0088211B"/>
    <w:rsid w:val="00882187"/>
    <w:rsid w:val="0088316C"/>
    <w:rsid w:val="0088340A"/>
    <w:rsid w:val="00883C03"/>
    <w:rsid w:val="00883CF6"/>
    <w:rsid w:val="00884268"/>
    <w:rsid w:val="008846EB"/>
    <w:rsid w:val="00884AF3"/>
    <w:rsid w:val="008851C1"/>
    <w:rsid w:val="00885715"/>
    <w:rsid w:val="008860AF"/>
    <w:rsid w:val="0088611E"/>
    <w:rsid w:val="00886C2D"/>
    <w:rsid w:val="0089178A"/>
    <w:rsid w:val="00892FCE"/>
    <w:rsid w:val="00893168"/>
    <w:rsid w:val="00893299"/>
    <w:rsid w:val="0089339A"/>
    <w:rsid w:val="0089348E"/>
    <w:rsid w:val="008935AF"/>
    <w:rsid w:val="008943A8"/>
    <w:rsid w:val="008946FE"/>
    <w:rsid w:val="0089482A"/>
    <w:rsid w:val="00895E55"/>
    <w:rsid w:val="00896BAF"/>
    <w:rsid w:val="00897384"/>
    <w:rsid w:val="00897B25"/>
    <w:rsid w:val="00897DDD"/>
    <w:rsid w:val="008A0042"/>
    <w:rsid w:val="008A0105"/>
    <w:rsid w:val="008A064C"/>
    <w:rsid w:val="008A0ABE"/>
    <w:rsid w:val="008A10D4"/>
    <w:rsid w:val="008A1243"/>
    <w:rsid w:val="008A1744"/>
    <w:rsid w:val="008A2237"/>
    <w:rsid w:val="008A24DC"/>
    <w:rsid w:val="008A2BB8"/>
    <w:rsid w:val="008A2DEF"/>
    <w:rsid w:val="008A346E"/>
    <w:rsid w:val="008A3E52"/>
    <w:rsid w:val="008A5FA8"/>
    <w:rsid w:val="008A646F"/>
    <w:rsid w:val="008A672B"/>
    <w:rsid w:val="008A6766"/>
    <w:rsid w:val="008A6F41"/>
    <w:rsid w:val="008B057F"/>
    <w:rsid w:val="008B0778"/>
    <w:rsid w:val="008B0CBE"/>
    <w:rsid w:val="008B1700"/>
    <w:rsid w:val="008B18EB"/>
    <w:rsid w:val="008B1F0F"/>
    <w:rsid w:val="008B2650"/>
    <w:rsid w:val="008B28D8"/>
    <w:rsid w:val="008B29E1"/>
    <w:rsid w:val="008B4966"/>
    <w:rsid w:val="008B49A2"/>
    <w:rsid w:val="008B4BBB"/>
    <w:rsid w:val="008B4EE8"/>
    <w:rsid w:val="008B5393"/>
    <w:rsid w:val="008B69D9"/>
    <w:rsid w:val="008B6E76"/>
    <w:rsid w:val="008C184F"/>
    <w:rsid w:val="008C1DC5"/>
    <w:rsid w:val="008C28A1"/>
    <w:rsid w:val="008C28D0"/>
    <w:rsid w:val="008C40C0"/>
    <w:rsid w:val="008C4241"/>
    <w:rsid w:val="008C4754"/>
    <w:rsid w:val="008C48F5"/>
    <w:rsid w:val="008C4EB7"/>
    <w:rsid w:val="008C5209"/>
    <w:rsid w:val="008C528B"/>
    <w:rsid w:val="008C59CD"/>
    <w:rsid w:val="008C66B4"/>
    <w:rsid w:val="008C6C95"/>
    <w:rsid w:val="008C7D04"/>
    <w:rsid w:val="008D0F52"/>
    <w:rsid w:val="008D1CE4"/>
    <w:rsid w:val="008D1D7C"/>
    <w:rsid w:val="008D1DCA"/>
    <w:rsid w:val="008D2203"/>
    <w:rsid w:val="008D2728"/>
    <w:rsid w:val="008D2801"/>
    <w:rsid w:val="008D3469"/>
    <w:rsid w:val="008D3E8A"/>
    <w:rsid w:val="008D40B0"/>
    <w:rsid w:val="008D4620"/>
    <w:rsid w:val="008D53DC"/>
    <w:rsid w:val="008D5751"/>
    <w:rsid w:val="008D5BF9"/>
    <w:rsid w:val="008D69D3"/>
    <w:rsid w:val="008D76E5"/>
    <w:rsid w:val="008D7F9A"/>
    <w:rsid w:val="008E011F"/>
    <w:rsid w:val="008E1DD4"/>
    <w:rsid w:val="008E1DFF"/>
    <w:rsid w:val="008E1E90"/>
    <w:rsid w:val="008E2394"/>
    <w:rsid w:val="008E2C0D"/>
    <w:rsid w:val="008E2C23"/>
    <w:rsid w:val="008E46C8"/>
    <w:rsid w:val="008E532E"/>
    <w:rsid w:val="008E5868"/>
    <w:rsid w:val="008E5C4E"/>
    <w:rsid w:val="008E675A"/>
    <w:rsid w:val="008E6A72"/>
    <w:rsid w:val="008E6C36"/>
    <w:rsid w:val="008E7443"/>
    <w:rsid w:val="008E79AB"/>
    <w:rsid w:val="008E79BA"/>
    <w:rsid w:val="008E7D39"/>
    <w:rsid w:val="008F015C"/>
    <w:rsid w:val="008F140F"/>
    <w:rsid w:val="008F1CF4"/>
    <w:rsid w:val="008F205F"/>
    <w:rsid w:val="008F2C86"/>
    <w:rsid w:val="008F308E"/>
    <w:rsid w:val="008F31EE"/>
    <w:rsid w:val="008F3388"/>
    <w:rsid w:val="008F3796"/>
    <w:rsid w:val="008F424F"/>
    <w:rsid w:val="008F4508"/>
    <w:rsid w:val="008F50B8"/>
    <w:rsid w:val="008F50FB"/>
    <w:rsid w:val="008F56DA"/>
    <w:rsid w:val="008F5B0C"/>
    <w:rsid w:val="008F6452"/>
    <w:rsid w:val="008F68F8"/>
    <w:rsid w:val="008F6B16"/>
    <w:rsid w:val="008F6D17"/>
    <w:rsid w:val="008F6D4A"/>
    <w:rsid w:val="008F6D51"/>
    <w:rsid w:val="008F7FD7"/>
    <w:rsid w:val="00900633"/>
    <w:rsid w:val="00900848"/>
    <w:rsid w:val="00901615"/>
    <w:rsid w:val="0090230B"/>
    <w:rsid w:val="0090309A"/>
    <w:rsid w:val="00903386"/>
    <w:rsid w:val="0090349F"/>
    <w:rsid w:val="00903652"/>
    <w:rsid w:val="00903A8E"/>
    <w:rsid w:val="00903B4B"/>
    <w:rsid w:val="009049F6"/>
    <w:rsid w:val="00904C92"/>
    <w:rsid w:val="00906B4D"/>
    <w:rsid w:val="00906D55"/>
    <w:rsid w:val="00906D99"/>
    <w:rsid w:val="009077E2"/>
    <w:rsid w:val="00907CD9"/>
    <w:rsid w:val="0091097B"/>
    <w:rsid w:val="009142D8"/>
    <w:rsid w:val="00914325"/>
    <w:rsid w:val="00914738"/>
    <w:rsid w:val="00914AAE"/>
    <w:rsid w:val="009151BE"/>
    <w:rsid w:val="00915D79"/>
    <w:rsid w:val="00915DD8"/>
    <w:rsid w:val="00917B11"/>
    <w:rsid w:val="00917DFF"/>
    <w:rsid w:val="00920A38"/>
    <w:rsid w:val="00921A05"/>
    <w:rsid w:val="00922322"/>
    <w:rsid w:val="009226E6"/>
    <w:rsid w:val="009227A0"/>
    <w:rsid w:val="009237F3"/>
    <w:rsid w:val="00923D51"/>
    <w:rsid w:val="00924E66"/>
    <w:rsid w:val="009256C5"/>
    <w:rsid w:val="0092589C"/>
    <w:rsid w:val="00926407"/>
    <w:rsid w:val="00926B67"/>
    <w:rsid w:val="009270ED"/>
    <w:rsid w:val="00927198"/>
    <w:rsid w:val="009273F2"/>
    <w:rsid w:val="00927812"/>
    <w:rsid w:val="009278C1"/>
    <w:rsid w:val="00927D47"/>
    <w:rsid w:val="00927E4B"/>
    <w:rsid w:val="00927F16"/>
    <w:rsid w:val="009305F7"/>
    <w:rsid w:val="00930C8A"/>
    <w:rsid w:val="0093103A"/>
    <w:rsid w:val="0093238B"/>
    <w:rsid w:val="0093270A"/>
    <w:rsid w:val="00932EC8"/>
    <w:rsid w:val="00933083"/>
    <w:rsid w:val="00933DC5"/>
    <w:rsid w:val="00933F34"/>
    <w:rsid w:val="00934338"/>
    <w:rsid w:val="0093459D"/>
    <w:rsid w:val="00934785"/>
    <w:rsid w:val="00934CD9"/>
    <w:rsid w:val="00934F62"/>
    <w:rsid w:val="00934FB6"/>
    <w:rsid w:val="00935FCF"/>
    <w:rsid w:val="00937BF9"/>
    <w:rsid w:val="00941985"/>
    <w:rsid w:val="00941FCF"/>
    <w:rsid w:val="00942140"/>
    <w:rsid w:val="00942689"/>
    <w:rsid w:val="00942A5E"/>
    <w:rsid w:val="00942CE1"/>
    <w:rsid w:val="00942FE6"/>
    <w:rsid w:val="009449FE"/>
    <w:rsid w:val="0094567E"/>
    <w:rsid w:val="0094585A"/>
    <w:rsid w:val="00946366"/>
    <w:rsid w:val="00946994"/>
    <w:rsid w:val="00946CEE"/>
    <w:rsid w:val="009474BB"/>
    <w:rsid w:val="00947901"/>
    <w:rsid w:val="00950ED4"/>
    <w:rsid w:val="009521C2"/>
    <w:rsid w:val="0095286D"/>
    <w:rsid w:val="00952FDA"/>
    <w:rsid w:val="009530E9"/>
    <w:rsid w:val="00953527"/>
    <w:rsid w:val="009536A9"/>
    <w:rsid w:val="00955A97"/>
    <w:rsid w:val="00955F92"/>
    <w:rsid w:val="00956698"/>
    <w:rsid w:val="00957383"/>
    <w:rsid w:val="00957510"/>
    <w:rsid w:val="009577E0"/>
    <w:rsid w:val="00957C83"/>
    <w:rsid w:val="00960408"/>
    <w:rsid w:val="0096060F"/>
    <w:rsid w:val="00961061"/>
    <w:rsid w:val="00961AA0"/>
    <w:rsid w:val="00961FFC"/>
    <w:rsid w:val="009628BA"/>
    <w:rsid w:val="00965044"/>
    <w:rsid w:val="00965192"/>
    <w:rsid w:val="00965CE5"/>
    <w:rsid w:val="009676B7"/>
    <w:rsid w:val="009703A9"/>
    <w:rsid w:val="00971837"/>
    <w:rsid w:val="00971CFA"/>
    <w:rsid w:val="00972527"/>
    <w:rsid w:val="00972B9B"/>
    <w:rsid w:val="00972D6F"/>
    <w:rsid w:val="00973716"/>
    <w:rsid w:val="00973EE5"/>
    <w:rsid w:val="00975587"/>
    <w:rsid w:val="00975B5B"/>
    <w:rsid w:val="00975EFF"/>
    <w:rsid w:val="0097643F"/>
    <w:rsid w:val="00976A38"/>
    <w:rsid w:val="00976DBE"/>
    <w:rsid w:val="00977163"/>
    <w:rsid w:val="009775D1"/>
    <w:rsid w:val="009778E9"/>
    <w:rsid w:val="009779FC"/>
    <w:rsid w:val="009809F8"/>
    <w:rsid w:val="00981940"/>
    <w:rsid w:val="00982438"/>
    <w:rsid w:val="009828B4"/>
    <w:rsid w:val="00983283"/>
    <w:rsid w:val="00983D31"/>
    <w:rsid w:val="00984117"/>
    <w:rsid w:val="0098451C"/>
    <w:rsid w:val="00985332"/>
    <w:rsid w:val="009854F8"/>
    <w:rsid w:val="0098646C"/>
    <w:rsid w:val="0098654C"/>
    <w:rsid w:val="00986A50"/>
    <w:rsid w:val="00986C89"/>
    <w:rsid w:val="00986CB4"/>
    <w:rsid w:val="00990580"/>
    <w:rsid w:val="00990D25"/>
    <w:rsid w:val="00991C57"/>
    <w:rsid w:val="00991E64"/>
    <w:rsid w:val="00992225"/>
    <w:rsid w:val="0099236C"/>
    <w:rsid w:val="0099249F"/>
    <w:rsid w:val="009924F0"/>
    <w:rsid w:val="00993074"/>
    <w:rsid w:val="00993912"/>
    <w:rsid w:val="00993B97"/>
    <w:rsid w:val="00993EF2"/>
    <w:rsid w:val="00994514"/>
    <w:rsid w:val="00994CB8"/>
    <w:rsid w:val="00994DBD"/>
    <w:rsid w:val="00995CFC"/>
    <w:rsid w:val="0099685C"/>
    <w:rsid w:val="00996C3E"/>
    <w:rsid w:val="0099777E"/>
    <w:rsid w:val="009A0407"/>
    <w:rsid w:val="009A1133"/>
    <w:rsid w:val="009A1262"/>
    <w:rsid w:val="009A1905"/>
    <w:rsid w:val="009A2258"/>
    <w:rsid w:val="009A2633"/>
    <w:rsid w:val="009A2BB7"/>
    <w:rsid w:val="009A2CC1"/>
    <w:rsid w:val="009A37D0"/>
    <w:rsid w:val="009A393B"/>
    <w:rsid w:val="009A40E6"/>
    <w:rsid w:val="009A5553"/>
    <w:rsid w:val="009A5E23"/>
    <w:rsid w:val="009A6118"/>
    <w:rsid w:val="009A63C0"/>
    <w:rsid w:val="009A6A23"/>
    <w:rsid w:val="009A6F66"/>
    <w:rsid w:val="009A733D"/>
    <w:rsid w:val="009A74BB"/>
    <w:rsid w:val="009B0227"/>
    <w:rsid w:val="009B048E"/>
    <w:rsid w:val="009B10E3"/>
    <w:rsid w:val="009B30D9"/>
    <w:rsid w:val="009B429F"/>
    <w:rsid w:val="009B48C1"/>
    <w:rsid w:val="009B4D6D"/>
    <w:rsid w:val="009B5377"/>
    <w:rsid w:val="009B573E"/>
    <w:rsid w:val="009B633A"/>
    <w:rsid w:val="009B75EC"/>
    <w:rsid w:val="009B7E5A"/>
    <w:rsid w:val="009C10EA"/>
    <w:rsid w:val="009C28D6"/>
    <w:rsid w:val="009C3392"/>
    <w:rsid w:val="009C3A79"/>
    <w:rsid w:val="009C4CDE"/>
    <w:rsid w:val="009C50EF"/>
    <w:rsid w:val="009C52EB"/>
    <w:rsid w:val="009C5370"/>
    <w:rsid w:val="009C59B0"/>
    <w:rsid w:val="009C6294"/>
    <w:rsid w:val="009C6BEA"/>
    <w:rsid w:val="009C713D"/>
    <w:rsid w:val="009C7A97"/>
    <w:rsid w:val="009D07AC"/>
    <w:rsid w:val="009D18D3"/>
    <w:rsid w:val="009D2AD9"/>
    <w:rsid w:val="009D300D"/>
    <w:rsid w:val="009D367C"/>
    <w:rsid w:val="009D3EFD"/>
    <w:rsid w:val="009D4466"/>
    <w:rsid w:val="009D57CB"/>
    <w:rsid w:val="009D6236"/>
    <w:rsid w:val="009D6981"/>
    <w:rsid w:val="009D79AB"/>
    <w:rsid w:val="009D7DC4"/>
    <w:rsid w:val="009E01FB"/>
    <w:rsid w:val="009E108A"/>
    <w:rsid w:val="009E1251"/>
    <w:rsid w:val="009E1D61"/>
    <w:rsid w:val="009E2A48"/>
    <w:rsid w:val="009E3000"/>
    <w:rsid w:val="009E3832"/>
    <w:rsid w:val="009E3C21"/>
    <w:rsid w:val="009E4649"/>
    <w:rsid w:val="009E4715"/>
    <w:rsid w:val="009E4C11"/>
    <w:rsid w:val="009E5B6A"/>
    <w:rsid w:val="009E67FB"/>
    <w:rsid w:val="009E6DFC"/>
    <w:rsid w:val="009E7A9C"/>
    <w:rsid w:val="009E7CF3"/>
    <w:rsid w:val="009F1766"/>
    <w:rsid w:val="009F199E"/>
    <w:rsid w:val="009F1D74"/>
    <w:rsid w:val="009F22E4"/>
    <w:rsid w:val="009F2774"/>
    <w:rsid w:val="009F2CEC"/>
    <w:rsid w:val="009F3058"/>
    <w:rsid w:val="009F30FA"/>
    <w:rsid w:val="009F48ED"/>
    <w:rsid w:val="009F579E"/>
    <w:rsid w:val="009F5D59"/>
    <w:rsid w:val="009F647E"/>
    <w:rsid w:val="009F736B"/>
    <w:rsid w:val="009F799E"/>
    <w:rsid w:val="009F7C39"/>
    <w:rsid w:val="00A02313"/>
    <w:rsid w:val="00A023C4"/>
    <w:rsid w:val="00A03A1F"/>
    <w:rsid w:val="00A03D8D"/>
    <w:rsid w:val="00A03F33"/>
    <w:rsid w:val="00A04976"/>
    <w:rsid w:val="00A04C69"/>
    <w:rsid w:val="00A066EE"/>
    <w:rsid w:val="00A06B5F"/>
    <w:rsid w:val="00A07EB3"/>
    <w:rsid w:val="00A10513"/>
    <w:rsid w:val="00A10AC4"/>
    <w:rsid w:val="00A10F07"/>
    <w:rsid w:val="00A1162F"/>
    <w:rsid w:val="00A12871"/>
    <w:rsid w:val="00A12B31"/>
    <w:rsid w:val="00A12B8A"/>
    <w:rsid w:val="00A12F0C"/>
    <w:rsid w:val="00A13537"/>
    <w:rsid w:val="00A13B12"/>
    <w:rsid w:val="00A15810"/>
    <w:rsid w:val="00A1677A"/>
    <w:rsid w:val="00A16CD4"/>
    <w:rsid w:val="00A20504"/>
    <w:rsid w:val="00A20A9D"/>
    <w:rsid w:val="00A20F2B"/>
    <w:rsid w:val="00A21BB4"/>
    <w:rsid w:val="00A21EFD"/>
    <w:rsid w:val="00A2315F"/>
    <w:rsid w:val="00A23C1C"/>
    <w:rsid w:val="00A23D5D"/>
    <w:rsid w:val="00A24705"/>
    <w:rsid w:val="00A25351"/>
    <w:rsid w:val="00A253AE"/>
    <w:rsid w:val="00A25B04"/>
    <w:rsid w:val="00A25DB8"/>
    <w:rsid w:val="00A26618"/>
    <w:rsid w:val="00A26812"/>
    <w:rsid w:val="00A26ABB"/>
    <w:rsid w:val="00A26F13"/>
    <w:rsid w:val="00A275C3"/>
    <w:rsid w:val="00A302F2"/>
    <w:rsid w:val="00A3240C"/>
    <w:rsid w:val="00A32E61"/>
    <w:rsid w:val="00A32E92"/>
    <w:rsid w:val="00A33D6B"/>
    <w:rsid w:val="00A3433D"/>
    <w:rsid w:val="00A3508A"/>
    <w:rsid w:val="00A358CD"/>
    <w:rsid w:val="00A361DB"/>
    <w:rsid w:val="00A3675F"/>
    <w:rsid w:val="00A37371"/>
    <w:rsid w:val="00A401DC"/>
    <w:rsid w:val="00A4055D"/>
    <w:rsid w:val="00A40BF6"/>
    <w:rsid w:val="00A40E75"/>
    <w:rsid w:val="00A415EA"/>
    <w:rsid w:val="00A41972"/>
    <w:rsid w:val="00A42904"/>
    <w:rsid w:val="00A42C3F"/>
    <w:rsid w:val="00A42F88"/>
    <w:rsid w:val="00A431E6"/>
    <w:rsid w:val="00A436CA"/>
    <w:rsid w:val="00A44433"/>
    <w:rsid w:val="00A44561"/>
    <w:rsid w:val="00A446C4"/>
    <w:rsid w:val="00A44B2F"/>
    <w:rsid w:val="00A4562B"/>
    <w:rsid w:val="00A458A7"/>
    <w:rsid w:val="00A46355"/>
    <w:rsid w:val="00A47245"/>
    <w:rsid w:val="00A50102"/>
    <w:rsid w:val="00A5044A"/>
    <w:rsid w:val="00A507C2"/>
    <w:rsid w:val="00A50F98"/>
    <w:rsid w:val="00A5104D"/>
    <w:rsid w:val="00A51A6A"/>
    <w:rsid w:val="00A52433"/>
    <w:rsid w:val="00A52E65"/>
    <w:rsid w:val="00A53D6C"/>
    <w:rsid w:val="00A53D88"/>
    <w:rsid w:val="00A543F9"/>
    <w:rsid w:val="00A54468"/>
    <w:rsid w:val="00A54B52"/>
    <w:rsid w:val="00A55CC0"/>
    <w:rsid w:val="00A57031"/>
    <w:rsid w:val="00A57127"/>
    <w:rsid w:val="00A57360"/>
    <w:rsid w:val="00A5748A"/>
    <w:rsid w:val="00A5759F"/>
    <w:rsid w:val="00A61322"/>
    <w:rsid w:val="00A61F9B"/>
    <w:rsid w:val="00A625F2"/>
    <w:rsid w:val="00A64243"/>
    <w:rsid w:val="00A65377"/>
    <w:rsid w:val="00A6650D"/>
    <w:rsid w:val="00A67DFB"/>
    <w:rsid w:val="00A67FBE"/>
    <w:rsid w:val="00A71C2E"/>
    <w:rsid w:val="00A732C1"/>
    <w:rsid w:val="00A749B8"/>
    <w:rsid w:val="00A74F0C"/>
    <w:rsid w:val="00A75BA6"/>
    <w:rsid w:val="00A763BC"/>
    <w:rsid w:val="00A76599"/>
    <w:rsid w:val="00A7781D"/>
    <w:rsid w:val="00A80656"/>
    <w:rsid w:val="00A8083F"/>
    <w:rsid w:val="00A80D23"/>
    <w:rsid w:val="00A813A5"/>
    <w:rsid w:val="00A81586"/>
    <w:rsid w:val="00A81C4C"/>
    <w:rsid w:val="00A81DBD"/>
    <w:rsid w:val="00A8286E"/>
    <w:rsid w:val="00A8348A"/>
    <w:rsid w:val="00A83D63"/>
    <w:rsid w:val="00A83F57"/>
    <w:rsid w:val="00A843BD"/>
    <w:rsid w:val="00A84A83"/>
    <w:rsid w:val="00A859BF"/>
    <w:rsid w:val="00A85BFB"/>
    <w:rsid w:val="00A85CE3"/>
    <w:rsid w:val="00A86632"/>
    <w:rsid w:val="00A86D49"/>
    <w:rsid w:val="00A87370"/>
    <w:rsid w:val="00A873D9"/>
    <w:rsid w:val="00A87520"/>
    <w:rsid w:val="00A875EE"/>
    <w:rsid w:val="00A87EDF"/>
    <w:rsid w:val="00A902E3"/>
    <w:rsid w:val="00A907B2"/>
    <w:rsid w:val="00A9097A"/>
    <w:rsid w:val="00A90B03"/>
    <w:rsid w:val="00A91210"/>
    <w:rsid w:val="00A9165F"/>
    <w:rsid w:val="00A91AA1"/>
    <w:rsid w:val="00A92399"/>
    <w:rsid w:val="00A92A07"/>
    <w:rsid w:val="00A93339"/>
    <w:rsid w:val="00A93CD7"/>
    <w:rsid w:val="00A941AA"/>
    <w:rsid w:val="00A9456C"/>
    <w:rsid w:val="00A9522E"/>
    <w:rsid w:val="00A9601D"/>
    <w:rsid w:val="00A9725A"/>
    <w:rsid w:val="00A97EF2"/>
    <w:rsid w:val="00AA010D"/>
    <w:rsid w:val="00AA0647"/>
    <w:rsid w:val="00AA0771"/>
    <w:rsid w:val="00AA1805"/>
    <w:rsid w:val="00AA1ED3"/>
    <w:rsid w:val="00AA3ECC"/>
    <w:rsid w:val="00AA44AD"/>
    <w:rsid w:val="00AA540B"/>
    <w:rsid w:val="00AA55D9"/>
    <w:rsid w:val="00AA5637"/>
    <w:rsid w:val="00AA5874"/>
    <w:rsid w:val="00AA5877"/>
    <w:rsid w:val="00AA594E"/>
    <w:rsid w:val="00AA5A48"/>
    <w:rsid w:val="00AA5FE4"/>
    <w:rsid w:val="00AA62F4"/>
    <w:rsid w:val="00AA7399"/>
    <w:rsid w:val="00AA765D"/>
    <w:rsid w:val="00AB03E1"/>
    <w:rsid w:val="00AB06B3"/>
    <w:rsid w:val="00AB0AD4"/>
    <w:rsid w:val="00AB16C6"/>
    <w:rsid w:val="00AB405B"/>
    <w:rsid w:val="00AB46AA"/>
    <w:rsid w:val="00AB5A8E"/>
    <w:rsid w:val="00AB5C8B"/>
    <w:rsid w:val="00AB6116"/>
    <w:rsid w:val="00AB6478"/>
    <w:rsid w:val="00AB687F"/>
    <w:rsid w:val="00AB6F84"/>
    <w:rsid w:val="00AB7895"/>
    <w:rsid w:val="00AB7B32"/>
    <w:rsid w:val="00AC04F1"/>
    <w:rsid w:val="00AC05E0"/>
    <w:rsid w:val="00AC0D80"/>
    <w:rsid w:val="00AC1BFC"/>
    <w:rsid w:val="00AC2763"/>
    <w:rsid w:val="00AC27D8"/>
    <w:rsid w:val="00AC322F"/>
    <w:rsid w:val="00AC3580"/>
    <w:rsid w:val="00AC3889"/>
    <w:rsid w:val="00AC3D75"/>
    <w:rsid w:val="00AC3FBA"/>
    <w:rsid w:val="00AC445F"/>
    <w:rsid w:val="00AC4531"/>
    <w:rsid w:val="00AC500F"/>
    <w:rsid w:val="00AC519F"/>
    <w:rsid w:val="00AC5D2D"/>
    <w:rsid w:val="00AC6B15"/>
    <w:rsid w:val="00AC725A"/>
    <w:rsid w:val="00AC7CC5"/>
    <w:rsid w:val="00AD0CF9"/>
    <w:rsid w:val="00AD17F3"/>
    <w:rsid w:val="00AD1D27"/>
    <w:rsid w:val="00AD2480"/>
    <w:rsid w:val="00AD3E6D"/>
    <w:rsid w:val="00AD45FE"/>
    <w:rsid w:val="00AD5322"/>
    <w:rsid w:val="00AD5B45"/>
    <w:rsid w:val="00AD67B5"/>
    <w:rsid w:val="00AD698F"/>
    <w:rsid w:val="00AD70E7"/>
    <w:rsid w:val="00AD7733"/>
    <w:rsid w:val="00AD7E52"/>
    <w:rsid w:val="00AE059B"/>
    <w:rsid w:val="00AE0EE0"/>
    <w:rsid w:val="00AE11CB"/>
    <w:rsid w:val="00AE187D"/>
    <w:rsid w:val="00AE4301"/>
    <w:rsid w:val="00AE454E"/>
    <w:rsid w:val="00AE49AD"/>
    <w:rsid w:val="00AE4FB6"/>
    <w:rsid w:val="00AE5438"/>
    <w:rsid w:val="00AE5868"/>
    <w:rsid w:val="00AE5C7F"/>
    <w:rsid w:val="00AE5F8C"/>
    <w:rsid w:val="00AE6808"/>
    <w:rsid w:val="00AE6885"/>
    <w:rsid w:val="00AE6EC4"/>
    <w:rsid w:val="00AF0D21"/>
    <w:rsid w:val="00AF1230"/>
    <w:rsid w:val="00AF1897"/>
    <w:rsid w:val="00AF1AA5"/>
    <w:rsid w:val="00AF1DA1"/>
    <w:rsid w:val="00AF1EE2"/>
    <w:rsid w:val="00AF3AA5"/>
    <w:rsid w:val="00AF4364"/>
    <w:rsid w:val="00AF45F7"/>
    <w:rsid w:val="00AF5AB0"/>
    <w:rsid w:val="00AF7A3D"/>
    <w:rsid w:val="00AF7C67"/>
    <w:rsid w:val="00AF7DB2"/>
    <w:rsid w:val="00AF7E7E"/>
    <w:rsid w:val="00B0023A"/>
    <w:rsid w:val="00B00F8A"/>
    <w:rsid w:val="00B010A5"/>
    <w:rsid w:val="00B01AD4"/>
    <w:rsid w:val="00B022DD"/>
    <w:rsid w:val="00B02590"/>
    <w:rsid w:val="00B0276F"/>
    <w:rsid w:val="00B02919"/>
    <w:rsid w:val="00B03970"/>
    <w:rsid w:val="00B03EFD"/>
    <w:rsid w:val="00B04F9F"/>
    <w:rsid w:val="00B06145"/>
    <w:rsid w:val="00B0750B"/>
    <w:rsid w:val="00B07A84"/>
    <w:rsid w:val="00B10546"/>
    <w:rsid w:val="00B10D41"/>
    <w:rsid w:val="00B11626"/>
    <w:rsid w:val="00B11CA9"/>
    <w:rsid w:val="00B11EEC"/>
    <w:rsid w:val="00B12C45"/>
    <w:rsid w:val="00B135D5"/>
    <w:rsid w:val="00B13A6D"/>
    <w:rsid w:val="00B13D80"/>
    <w:rsid w:val="00B13FED"/>
    <w:rsid w:val="00B15B45"/>
    <w:rsid w:val="00B15D82"/>
    <w:rsid w:val="00B165BE"/>
    <w:rsid w:val="00B16CB2"/>
    <w:rsid w:val="00B2002D"/>
    <w:rsid w:val="00B206F6"/>
    <w:rsid w:val="00B20CD7"/>
    <w:rsid w:val="00B21612"/>
    <w:rsid w:val="00B22587"/>
    <w:rsid w:val="00B22F76"/>
    <w:rsid w:val="00B23AC2"/>
    <w:rsid w:val="00B23BAD"/>
    <w:rsid w:val="00B23CB1"/>
    <w:rsid w:val="00B243E3"/>
    <w:rsid w:val="00B253F0"/>
    <w:rsid w:val="00B255A8"/>
    <w:rsid w:val="00B262D1"/>
    <w:rsid w:val="00B262FD"/>
    <w:rsid w:val="00B26342"/>
    <w:rsid w:val="00B2761B"/>
    <w:rsid w:val="00B27EF0"/>
    <w:rsid w:val="00B303B4"/>
    <w:rsid w:val="00B3097F"/>
    <w:rsid w:val="00B30E15"/>
    <w:rsid w:val="00B32DFE"/>
    <w:rsid w:val="00B3329F"/>
    <w:rsid w:val="00B334A8"/>
    <w:rsid w:val="00B33CFB"/>
    <w:rsid w:val="00B33FB6"/>
    <w:rsid w:val="00B3449B"/>
    <w:rsid w:val="00B344F2"/>
    <w:rsid w:val="00B34699"/>
    <w:rsid w:val="00B34A9E"/>
    <w:rsid w:val="00B36010"/>
    <w:rsid w:val="00B36499"/>
    <w:rsid w:val="00B36715"/>
    <w:rsid w:val="00B40011"/>
    <w:rsid w:val="00B401C5"/>
    <w:rsid w:val="00B40239"/>
    <w:rsid w:val="00B41289"/>
    <w:rsid w:val="00B4179B"/>
    <w:rsid w:val="00B41B09"/>
    <w:rsid w:val="00B41B19"/>
    <w:rsid w:val="00B41B2F"/>
    <w:rsid w:val="00B4264A"/>
    <w:rsid w:val="00B42C48"/>
    <w:rsid w:val="00B42D8B"/>
    <w:rsid w:val="00B43212"/>
    <w:rsid w:val="00B43541"/>
    <w:rsid w:val="00B43749"/>
    <w:rsid w:val="00B43B51"/>
    <w:rsid w:val="00B43B6B"/>
    <w:rsid w:val="00B43D2A"/>
    <w:rsid w:val="00B44448"/>
    <w:rsid w:val="00B44811"/>
    <w:rsid w:val="00B46303"/>
    <w:rsid w:val="00B4648E"/>
    <w:rsid w:val="00B46781"/>
    <w:rsid w:val="00B46A0E"/>
    <w:rsid w:val="00B46C38"/>
    <w:rsid w:val="00B47931"/>
    <w:rsid w:val="00B47AC6"/>
    <w:rsid w:val="00B500B8"/>
    <w:rsid w:val="00B501E7"/>
    <w:rsid w:val="00B507E1"/>
    <w:rsid w:val="00B50A39"/>
    <w:rsid w:val="00B50AD6"/>
    <w:rsid w:val="00B516B3"/>
    <w:rsid w:val="00B51D6C"/>
    <w:rsid w:val="00B522CA"/>
    <w:rsid w:val="00B52366"/>
    <w:rsid w:val="00B5279C"/>
    <w:rsid w:val="00B52DA0"/>
    <w:rsid w:val="00B53AD8"/>
    <w:rsid w:val="00B53F08"/>
    <w:rsid w:val="00B5406E"/>
    <w:rsid w:val="00B54898"/>
    <w:rsid w:val="00B558A0"/>
    <w:rsid w:val="00B56EB2"/>
    <w:rsid w:val="00B57422"/>
    <w:rsid w:val="00B6065F"/>
    <w:rsid w:val="00B617B1"/>
    <w:rsid w:val="00B6216B"/>
    <w:rsid w:val="00B62357"/>
    <w:rsid w:val="00B62424"/>
    <w:rsid w:val="00B625DA"/>
    <w:rsid w:val="00B62862"/>
    <w:rsid w:val="00B62EEF"/>
    <w:rsid w:val="00B6367E"/>
    <w:rsid w:val="00B66006"/>
    <w:rsid w:val="00B666D0"/>
    <w:rsid w:val="00B670C8"/>
    <w:rsid w:val="00B67105"/>
    <w:rsid w:val="00B673D0"/>
    <w:rsid w:val="00B70441"/>
    <w:rsid w:val="00B70B2F"/>
    <w:rsid w:val="00B71400"/>
    <w:rsid w:val="00B718A0"/>
    <w:rsid w:val="00B719D1"/>
    <w:rsid w:val="00B7209C"/>
    <w:rsid w:val="00B72347"/>
    <w:rsid w:val="00B726E8"/>
    <w:rsid w:val="00B7273F"/>
    <w:rsid w:val="00B729ED"/>
    <w:rsid w:val="00B72B47"/>
    <w:rsid w:val="00B750D9"/>
    <w:rsid w:val="00B75686"/>
    <w:rsid w:val="00B75CFA"/>
    <w:rsid w:val="00B75DD4"/>
    <w:rsid w:val="00B75E28"/>
    <w:rsid w:val="00B764F9"/>
    <w:rsid w:val="00B767B7"/>
    <w:rsid w:val="00B769E2"/>
    <w:rsid w:val="00B77ADB"/>
    <w:rsid w:val="00B77E52"/>
    <w:rsid w:val="00B8149C"/>
    <w:rsid w:val="00B815CA"/>
    <w:rsid w:val="00B81A35"/>
    <w:rsid w:val="00B81F5F"/>
    <w:rsid w:val="00B81FA3"/>
    <w:rsid w:val="00B82202"/>
    <w:rsid w:val="00B82817"/>
    <w:rsid w:val="00B83069"/>
    <w:rsid w:val="00B831CB"/>
    <w:rsid w:val="00B8387F"/>
    <w:rsid w:val="00B83AC7"/>
    <w:rsid w:val="00B83AFF"/>
    <w:rsid w:val="00B84367"/>
    <w:rsid w:val="00B84A74"/>
    <w:rsid w:val="00B85713"/>
    <w:rsid w:val="00B857DC"/>
    <w:rsid w:val="00B85A04"/>
    <w:rsid w:val="00B86134"/>
    <w:rsid w:val="00B8698E"/>
    <w:rsid w:val="00B86D03"/>
    <w:rsid w:val="00B86F98"/>
    <w:rsid w:val="00B87ED6"/>
    <w:rsid w:val="00B90CE0"/>
    <w:rsid w:val="00B91141"/>
    <w:rsid w:val="00B91CB9"/>
    <w:rsid w:val="00B928B8"/>
    <w:rsid w:val="00B92A37"/>
    <w:rsid w:val="00B92C19"/>
    <w:rsid w:val="00B938A1"/>
    <w:rsid w:val="00B93947"/>
    <w:rsid w:val="00B93BE2"/>
    <w:rsid w:val="00B9480A"/>
    <w:rsid w:val="00B948D7"/>
    <w:rsid w:val="00B94AFA"/>
    <w:rsid w:val="00B950B2"/>
    <w:rsid w:val="00B95208"/>
    <w:rsid w:val="00B9558F"/>
    <w:rsid w:val="00B96101"/>
    <w:rsid w:val="00B964AA"/>
    <w:rsid w:val="00B96586"/>
    <w:rsid w:val="00B9690C"/>
    <w:rsid w:val="00B96BFF"/>
    <w:rsid w:val="00B96EC8"/>
    <w:rsid w:val="00B9749F"/>
    <w:rsid w:val="00B97CE7"/>
    <w:rsid w:val="00BA0500"/>
    <w:rsid w:val="00BA09C5"/>
    <w:rsid w:val="00BA123C"/>
    <w:rsid w:val="00BA1C5A"/>
    <w:rsid w:val="00BA2676"/>
    <w:rsid w:val="00BA3790"/>
    <w:rsid w:val="00BA43B5"/>
    <w:rsid w:val="00BA4BCB"/>
    <w:rsid w:val="00BA52D7"/>
    <w:rsid w:val="00BA57C2"/>
    <w:rsid w:val="00BA6352"/>
    <w:rsid w:val="00BA6611"/>
    <w:rsid w:val="00BA694A"/>
    <w:rsid w:val="00BA6A12"/>
    <w:rsid w:val="00BA6CFA"/>
    <w:rsid w:val="00BB07F3"/>
    <w:rsid w:val="00BB1082"/>
    <w:rsid w:val="00BB16FE"/>
    <w:rsid w:val="00BB1C61"/>
    <w:rsid w:val="00BB275A"/>
    <w:rsid w:val="00BB2EAB"/>
    <w:rsid w:val="00BB33D3"/>
    <w:rsid w:val="00BB3CD8"/>
    <w:rsid w:val="00BB40DA"/>
    <w:rsid w:val="00BB42A3"/>
    <w:rsid w:val="00BB5AA9"/>
    <w:rsid w:val="00BB6C26"/>
    <w:rsid w:val="00BB6F57"/>
    <w:rsid w:val="00BB748F"/>
    <w:rsid w:val="00BC15AB"/>
    <w:rsid w:val="00BC16DC"/>
    <w:rsid w:val="00BC293E"/>
    <w:rsid w:val="00BC3179"/>
    <w:rsid w:val="00BC4595"/>
    <w:rsid w:val="00BC4F9E"/>
    <w:rsid w:val="00BC4FD6"/>
    <w:rsid w:val="00BC5568"/>
    <w:rsid w:val="00BC5DDC"/>
    <w:rsid w:val="00BC60E0"/>
    <w:rsid w:val="00BC64FB"/>
    <w:rsid w:val="00BC6C79"/>
    <w:rsid w:val="00BC7B9D"/>
    <w:rsid w:val="00BC7D50"/>
    <w:rsid w:val="00BD1663"/>
    <w:rsid w:val="00BD16FF"/>
    <w:rsid w:val="00BD1CF6"/>
    <w:rsid w:val="00BD2DB6"/>
    <w:rsid w:val="00BD3318"/>
    <w:rsid w:val="00BD3322"/>
    <w:rsid w:val="00BD4887"/>
    <w:rsid w:val="00BD4BF5"/>
    <w:rsid w:val="00BD5380"/>
    <w:rsid w:val="00BD6658"/>
    <w:rsid w:val="00BD6802"/>
    <w:rsid w:val="00BD6A21"/>
    <w:rsid w:val="00BD72C3"/>
    <w:rsid w:val="00BD79ED"/>
    <w:rsid w:val="00BE0D85"/>
    <w:rsid w:val="00BE0DEA"/>
    <w:rsid w:val="00BE282C"/>
    <w:rsid w:val="00BE287C"/>
    <w:rsid w:val="00BE2BF6"/>
    <w:rsid w:val="00BE2D31"/>
    <w:rsid w:val="00BE3BBE"/>
    <w:rsid w:val="00BE49DD"/>
    <w:rsid w:val="00BE4A17"/>
    <w:rsid w:val="00BE4A98"/>
    <w:rsid w:val="00BE4C56"/>
    <w:rsid w:val="00BE4C8D"/>
    <w:rsid w:val="00BE5BF7"/>
    <w:rsid w:val="00BE5DD1"/>
    <w:rsid w:val="00BE6955"/>
    <w:rsid w:val="00BE7190"/>
    <w:rsid w:val="00BE73AE"/>
    <w:rsid w:val="00BE76B2"/>
    <w:rsid w:val="00BE7818"/>
    <w:rsid w:val="00BE79F4"/>
    <w:rsid w:val="00BF0439"/>
    <w:rsid w:val="00BF0564"/>
    <w:rsid w:val="00BF0760"/>
    <w:rsid w:val="00BF0A2D"/>
    <w:rsid w:val="00BF0E35"/>
    <w:rsid w:val="00BF0E76"/>
    <w:rsid w:val="00BF11E4"/>
    <w:rsid w:val="00BF1354"/>
    <w:rsid w:val="00BF1B05"/>
    <w:rsid w:val="00BF1B5F"/>
    <w:rsid w:val="00BF248A"/>
    <w:rsid w:val="00BF42B1"/>
    <w:rsid w:val="00BF4B08"/>
    <w:rsid w:val="00BF4B1E"/>
    <w:rsid w:val="00BF5234"/>
    <w:rsid w:val="00BF561A"/>
    <w:rsid w:val="00BF5844"/>
    <w:rsid w:val="00BF67A3"/>
    <w:rsid w:val="00BF6CF2"/>
    <w:rsid w:val="00BF6D87"/>
    <w:rsid w:val="00BF7108"/>
    <w:rsid w:val="00C00534"/>
    <w:rsid w:val="00C0064B"/>
    <w:rsid w:val="00C016D5"/>
    <w:rsid w:val="00C01E51"/>
    <w:rsid w:val="00C01FE4"/>
    <w:rsid w:val="00C03BCB"/>
    <w:rsid w:val="00C04A19"/>
    <w:rsid w:val="00C04AEE"/>
    <w:rsid w:val="00C0509F"/>
    <w:rsid w:val="00C051D1"/>
    <w:rsid w:val="00C05395"/>
    <w:rsid w:val="00C05503"/>
    <w:rsid w:val="00C0550C"/>
    <w:rsid w:val="00C0580B"/>
    <w:rsid w:val="00C05C11"/>
    <w:rsid w:val="00C05C8B"/>
    <w:rsid w:val="00C05CAC"/>
    <w:rsid w:val="00C06CD8"/>
    <w:rsid w:val="00C07019"/>
    <w:rsid w:val="00C072EB"/>
    <w:rsid w:val="00C10346"/>
    <w:rsid w:val="00C10365"/>
    <w:rsid w:val="00C106D4"/>
    <w:rsid w:val="00C11A99"/>
    <w:rsid w:val="00C126F6"/>
    <w:rsid w:val="00C14157"/>
    <w:rsid w:val="00C152FE"/>
    <w:rsid w:val="00C15914"/>
    <w:rsid w:val="00C15A61"/>
    <w:rsid w:val="00C17163"/>
    <w:rsid w:val="00C17F7C"/>
    <w:rsid w:val="00C21127"/>
    <w:rsid w:val="00C21F38"/>
    <w:rsid w:val="00C22033"/>
    <w:rsid w:val="00C2222D"/>
    <w:rsid w:val="00C22D5D"/>
    <w:rsid w:val="00C24D2D"/>
    <w:rsid w:val="00C253CB"/>
    <w:rsid w:val="00C265DD"/>
    <w:rsid w:val="00C270E5"/>
    <w:rsid w:val="00C27483"/>
    <w:rsid w:val="00C314BA"/>
    <w:rsid w:val="00C32287"/>
    <w:rsid w:val="00C32940"/>
    <w:rsid w:val="00C32EA5"/>
    <w:rsid w:val="00C32EC2"/>
    <w:rsid w:val="00C33E10"/>
    <w:rsid w:val="00C3424A"/>
    <w:rsid w:val="00C34402"/>
    <w:rsid w:val="00C345EB"/>
    <w:rsid w:val="00C349B1"/>
    <w:rsid w:val="00C34FD8"/>
    <w:rsid w:val="00C35180"/>
    <w:rsid w:val="00C35FF7"/>
    <w:rsid w:val="00C373BD"/>
    <w:rsid w:val="00C374B1"/>
    <w:rsid w:val="00C37FA9"/>
    <w:rsid w:val="00C40118"/>
    <w:rsid w:val="00C408C7"/>
    <w:rsid w:val="00C40985"/>
    <w:rsid w:val="00C40F65"/>
    <w:rsid w:val="00C41062"/>
    <w:rsid w:val="00C41219"/>
    <w:rsid w:val="00C41E53"/>
    <w:rsid w:val="00C41F5E"/>
    <w:rsid w:val="00C4255A"/>
    <w:rsid w:val="00C429C0"/>
    <w:rsid w:val="00C43726"/>
    <w:rsid w:val="00C4374A"/>
    <w:rsid w:val="00C44051"/>
    <w:rsid w:val="00C447E1"/>
    <w:rsid w:val="00C448C1"/>
    <w:rsid w:val="00C45AED"/>
    <w:rsid w:val="00C46488"/>
    <w:rsid w:val="00C46899"/>
    <w:rsid w:val="00C506A3"/>
    <w:rsid w:val="00C508E1"/>
    <w:rsid w:val="00C51989"/>
    <w:rsid w:val="00C5237C"/>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CE6"/>
    <w:rsid w:val="00C57426"/>
    <w:rsid w:val="00C61075"/>
    <w:rsid w:val="00C61969"/>
    <w:rsid w:val="00C62A2E"/>
    <w:rsid w:val="00C62B0A"/>
    <w:rsid w:val="00C63B1C"/>
    <w:rsid w:val="00C641FE"/>
    <w:rsid w:val="00C64226"/>
    <w:rsid w:val="00C6472D"/>
    <w:rsid w:val="00C64830"/>
    <w:rsid w:val="00C64FD2"/>
    <w:rsid w:val="00C66020"/>
    <w:rsid w:val="00C662D3"/>
    <w:rsid w:val="00C663AB"/>
    <w:rsid w:val="00C66BD5"/>
    <w:rsid w:val="00C66CBC"/>
    <w:rsid w:val="00C67077"/>
    <w:rsid w:val="00C6743C"/>
    <w:rsid w:val="00C676C0"/>
    <w:rsid w:val="00C676E4"/>
    <w:rsid w:val="00C706F5"/>
    <w:rsid w:val="00C71B78"/>
    <w:rsid w:val="00C72A0D"/>
    <w:rsid w:val="00C73521"/>
    <w:rsid w:val="00C73C90"/>
    <w:rsid w:val="00C74601"/>
    <w:rsid w:val="00C74C81"/>
    <w:rsid w:val="00C75E73"/>
    <w:rsid w:val="00C76055"/>
    <w:rsid w:val="00C76B19"/>
    <w:rsid w:val="00C76F54"/>
    <w:rsid w:val="00C80C47"/>
    <w:rsid w:val="00C8173E"/>
    <w:rsid w:val="00C81C21"/>
    <w:rsid w:val="00C81C2A"/>
    <w:rsid w:val="00C81DA3"/>
    <w:rsid w:val="00C82ADF"/>
    <w:rsid w:val="00C8317C"/>
    <w:rsid w:val="00C848C5"/>
    <w:rsid w:val="00C8547B"/>
    <w:rsid w:val="00C8581D"/>
    <w:rsid w:val="00C86224"/>
    <w:rsid w:val="00C86A06"/>
    <w:rsid w:val="00C86EC1"/>
    <w:rsid w:val="00C877E3"/>
    <w:rsid w:val="00C9153F"/>
    <w:rsid w:val="00C91A5D"/>
    <w:rsid w:val="00C91A72"/>
    <w:rsid w:val="00C93CFB"/>
    <w:rsid w:val="00C94117"/>
    <w:rsid w:val="00C94759"/>
    <w:rsid w:val="00C947BE"/>
    <w:rsid w:val="00C94A4E"/>
    <w:rsid w:val="00C94D40"/>
    <w:rsid w:val="00C950FE"/>
    <w:rsid w:val="00C95D55"/>
    <w:rsid w:val="00C9617F"/>
    <w:rsid w:val="00C96FC5"/>
    <w:rsid w:val="00C97C31"/>
    <w:rsid w:val="00CA0B19"/>
    <w:rsid w:val="00CA0F71"/>
    <w:rsid w:val="00CA1217"/>
    <w:rsid w:val="00CA13C0"/>
    <w:rsid w:val="00CA23EF"/>
    <w:rsid w:val="00CA2AF9"/>
    <w:rsid w:val="00CA327E"/>
    <w:rsid w:val="00CA35AC"/>
    <w:rsid w:val="00CA3910"/>
    <w:rsid w:val="00CA456B"/>
    <w:rsid w:val="00CA4C8E"/>
    <w:rsid w:val="00CA5744"/>
    <w:rsid w:val="00CA57CF"/>
    <w:rsid w:val="00CA591E"/>
    <w:rsid w:val="00CA68E2"/>
    <w:rsid w:val="00CA6931"/>
    <w:rsid w:val="00CA7424"/>
    <w:rsid w:val="00CA7BC3"/>
    <w:rsid w:val="00CA7EFF"/>
    <w:rsid w:val="00CB14FC"/>
    <w:rsid w:val="00CB1EE6"/>
    <w:rsid w:val="00CB2939"/>
    <w:rsid w:val="00CB2FF8"/>
    <w:rsid w:val="00CB369C"/>
    <w:rsid w:val="00CB47FD"/>
    <w:rsid w:val="00CB4C68"/>
    <w:rsid w:val="00CB5292"/>
    <w:rsid w:val="00CB52F0"/>
    <w:rsid w:val="00CB5781"/>
    <w:rsid w:val="00CB5DC1"/>
    <w:rsid w:val="00CB7E6A"/>
    <w:rsid w:val="00CC037C"/>
    <w:rsid w:val="00CC07BA"/>
    <w:rsid w:val="00CC0F77"/>
    <w:rsid w:val="00CC1317"/>
    <w:rsid w:val="00CC26B1"/>
    <w:rsid w:val="00CC2A70"/>
    <w:rsid w:val="00CC2EF8"/>
    <w:rsid w:val="00CC3546"/>
    <w:rsid w:val="00CC37C5"/>
    <w:rsid w:val="00CC39A6"/>
    <w:rsid w:val="00CC3FED"/>
    <w:rsid w:val="00CC43C9"/>
    <w:rsid w:val="00CC4687"/>
    <w:rsid w:val="00CC4DB7"/>
    <w:rsid w:val="00CC6B3D"/>
    <w:rsid w:val="00CC7CEF"/>
    <w:rsid w:val="00CD035D"/>
    <w:rsid w:val="00CD04A4"/>
    <w:rsid w:val="00CD0868"/>
    <w:rsid w:val="00CD0C1E"/>
    <w:rsid w:val="00CD17D5"/>
    <w:rsid w:val="00CD1D8B"/>
    <w:rsid w:val="00CD32C6"/>
    <w:rsid w:val="00CD4D3D"/>
    <w:rsid w:val="00CD4E97"/>
    <w:rsid w:val="00CD632A"/>
    <w:rsid w:val="00CD6564"/>
    <w:rsid w:val="00CD6984"/>
    <w:rsid w:val="00CD7C3E"/>
    <w:rsid w:val="00CE0557"/>
    <w:rsid w:val="00CE083C"/>
    <w:rsid w:val="00CE0E25"/>
    <w:rsid w:val="00CE1492"/>
    <w:rsid w:val="00CE1BA4"/>
    <w:rsid w:val="00CE1CA1"/>
    <w:rsid w:val="00CE2067"/>
    <w:rsid w:val="00CE2FA1"/>
    <w:rsid w:val="00CE3320"/>
    <w:rsid w:val="00CE358B"/>
    <w:rsid w:val="00CE42B2"/>
    <w:rsid w:val="00CE638C"/>
    <w:rsid w:val="00CE6718"/>
    <w:rsid w:val="00CE75E5"/>
    <w:rsid w:val="00CF044D"/>
    <w:rsid w:val="00CF051C"/>
    <w:rsid w:val="00CF0B57"/>
    <w:rsid w:val="00CF0E6E"/>
    <w:rsid w:val="00CF1412"/>
    <w:rsid w:val="00CF1C7A"/>
    <w:rsid w:val="00CF246D"/>
    <w:rsid w:val="00CF2603"/>
    <w:rsid w:val="00CF2B70"/>
    <w:rsid w:val="00CF38C3"/>
    <w:rsid w:val="00CF41C7"/>
    <w:rsid w:val="00CF44D1"/>
    <w:rsid w:val="00CF4755"/>
    <w:rsid w:val="00CF53E4"/>
    <w:rsid w:val="00CF7388"/>
    <w:rsid w:val="00D00023"/>
    <w:rsid w:val="00D00079"/>
    <w:rsid w:val="00D01E8C"/>
    <w:rsid w:val="00D026CC"/>
    <w:rsid w:val="00D039AB"/>
    <w:rsid w:val="00D04063"/>
    <w:rsid w:val="00D0406C"/>
    <w:rsid w:val="00D044F2"/>
    <w:rsid w:val="00D04993"/>
    <w:rsid w:val="00D04BCD"/>
    <w:rsid w:val="00D05453"/>
    <w:rsid w:val="00D05A4B"/>
    <w:rsid w:val="00D06135"/>
    <w:rsid w:val="00D061B2"/>
    <w:rsid w:val="00D06721"/>
    <w:rsid w:val="00D06A4A"/>
    <w:rsid w:val="00D07373"/>
    <w:rsid w:val="00D07AC5"/>
    <w:rsid w:val="00D07EA5"/>
    <w:rsid w:val="00D1078B"/>
    <w:rsid w:val="00D114AF"/>
    <w:rsid w:val="00D12E69"/>
    <w:rsid w:val="00D1387B"/>
    <w:rsid w:val="00D14370"/>
    <w:rsid w:val="00D1465D"/>
    <w:rsid w:val="00D14AE3"/>
    <w:rsid w:val="00D15691"/>
    <w:rsid w:val="00D1593A"/>
    <w:rsid w:val="00D16466"/>
    <w:rsid w:val="00D17628"/>
    <w:rsid w:val="00D17D10"/>
    <w:rsid w:val="00D20251"/>
    <w:rsid w:val="00D20B4C"/>
    <w:rsid w:val="00D213B0"/>
    <w:rsid w:val="00D21C6F"/>
    <w:rsid w:val="00D21F3D"/>
    <w:rsid w:val="00D2216B"/>
    <w:rsid w:val="00D24548"/>
    <w:rsid w:val="00D2528F"/>
    <w:rsid w:val="00D25477"/>
    <w:rsid w:val="00D25D5E"/>
    <w:rsid w:val="00D2776F"/>
    <w:rsid w:val="00D279BF"/>
    <w:rsid w:val="00D27F8D"/>
    <w:rsid w:val="00D30332"/>
    <w:rsid w:val="00D304A7"/>
    <w:rsid w:val="00D3186F"/>
    <w:rsid w:val="00D31AC0"/>
    <w:rsid w:val="00D31F32"/>
    <w:rsid w:val="00D3216A"/>
    <w:rsid w:val="00D3240F"/>
    <w:rsid w:val="00D32593"/>
    <w:rsid w:val="00D326BA"/>
    <w:rsid w:val="00D32B3F"/>
    <w:rsid w:val="00D32E51"/>
    <w:rsid w:val="00D33536"/>
    <w:rsid w:val="00D33A98"/>
    <w:rsid w:val="00D343B3"/>
    <w:rsid w:val="00D3453B"/>
    <w:rsid w:val="00D34844"/>
    <w:rsid w:val="00D35445"/>
    <w:rsid w:val="00D36153"/>
    <w:rsid w:val="00D36917"/>
    <w:rsid w:val="00D409EE"/>
    <w:rsid w:val="00D41D38"/>
    <w:rsid w:val="00D41DFC"/>
    <w:rsid w:val="00D42102"/>
    <w:rsid w:val="00D4222B"/>
    <w:rsid w:val="00D42239"/>
    <w:rsid w:val="00D4225A"/>
    <w:rsid w:val="00D4275A"/>
    <w:rsid w:val="00D4293F"/>
    <w:rsid w:val="00D43020"/>
    <w:rsid w:val="00D435D9"/>
    <w:rsid w:val="00D43E46"/>
    <w:rsid w:val="00D44598"/>
    <w:rsid w:val="00D4463E"/>
    <w:rsid w:val="00D44FCF"/>
    <w:rsid w:val="00D450C3"/>
    <w:rsid w:val="00D4562D"/>
    <w:rsid w:val="00D4765D"/>
    <w:rsid w:val="00D51821"/>
    <w:rsid w:val="00D51892"/>
    <w:rsid w:val="00D51C2C"/>
    <w:rsid w:val="00D5233E"/>
    <w:rsid w:val="00D530BE"/>
    <w:rsid w:val="00D531FC"/>
    <w:rsid w:val="00D53209"/>
    <w:rsid w:val="00D54199"/>
    <w:rsid w:val="00D57008"/>
    <w:rsid w:val="00D60CAD"/>
    <w:rsid w:val="00D60E0B"/>
    <w:rsid w:val="00D6102F"/>
    <w:rsid w:val="00D6154D"/>
    <w:rsid w:val="00D61E2C"/>
    <w:rsid w:val="00D62281"/>
    <w:rsid w:val="00D6321C"/>
    <w:rsid w:val="00D63C2E"/>
    <w:rsid w:val="00D6423B"/>
    <w:rsid w:val="00D644F7"/>
    <w:rsid w:val="00D647C2"/>
    <w:rsid w:val="00D64906"/>
    <w:rsid w:val="00D65082"/>
    <w:rsid w:val="00D65CF5"/>
    <w:rsid w:val="00D65E62"/>
    <w:rsid w:val="00D6649D"/>
    <w:rsid w:val="00D66D4C"/>
    <w:rsid w:val="00D70448"/>
    <w:rsid w:val="00D7143C"/>
    <w:rsid w:val="00D739ED"/>
    <w:rsid w:val="00D73CD2"/>
    <w:rsid w:val="00D74AE8"/>
    <w:rsid w:val="00D75641"/>
    <w:rsid w:val="00D7567F"/>
    <w:rsid w:val="00D75981"/>
    <w:rsid w:val="00D7691B"/>
    <w:rsid w:val="00D770E5"/>
    <w:rsid w:val="00D7747A"/>
    <w:rsid w:val="00D77B10"/>
    <w:rsid w:val="00D77E2F"/>
    <w:rsid w:val="00D80A73"/>
    <w:rsid w:val="00D80C6B"/>
    <w:rsid w:val="00D80C6E"/>
    <w:rsid w:val="00D81F40"/>
    <w:rsid w:val="00D82025"/>
    <w:rsid w:val="00D82A0C"/>
    <w:rsid w:val="00D82C5D"/>
    <w:rsid w:val="00D831F1"/>
    <w:rsid w:val="00D8353A"/>
    <w:rsid w:val="00D849B6"/>
    <w:rsid w:val="00D853F4"/>
    <w:rsid w:val="00D856FE"/>
    <w:rsid w:val="00D85A4D"/>
    <w:rsid w:val="00D85FAA"/>
    <w:rsid w:val="00D86498"/>
    <w:rsid w:val="00D86E75"/>
    <w:rsid w:val="00D87C38"/>
    <w:rsid w:val="00D87E29"/>
    <w:rsid w:val="00D90038"/>
    <w:rsid w:val="00D9017A"/>
    <w:rsid w:val="00D90479"/>
    <w:rsid w:val="00D904A9"/>
    <w:rsid w:val="00D913BF"/>
    <w:rsid w:val="00D91645"/>
    <w:rsid w:val="00D91A64"/>
    <w:rsid w:val="00D92115"/>
    <w:rsid w:val="00D926EC"/>
    <w:rsid w:val="00D92BBC"/>
    <w:rsid w:val="00D934C1"/>
    <w:rsid w:val="00D93E14"/>
    <w:rsid w:val="00D9423B"/>
    <w:rsid w:val="00D94407"/>
    <w:rsid w:val="00D9496A"/>
    <w:rsid w:val="00D957A8"/>
    <w:rsid w:val="00D9583D"/>
    <w:rsid w:val="00D95E73"/>
    <w:rsid w:val="00D9625C"/>
    <w:rsid w:val="00D96766"/>
    <w:rsid w:val="00D967B9"/>
    <w:rsid w:val="00D96979"/>
    <w:rsid w:val="00DA0185"/>
    <w:rsid w:val="00DA04D1"/>
    <w:rsid w:val="00DA0A2C"/>
    <w:rsid w:val="00DA0A3A"/>
    <w:rsid w:val="00DA176A"/>
    <w:rsid w:val="00DA17E5"/>
    <w:rsid w:val="00DA1A4D"/>
    <w:rsid w:val="00DA29AA"/>
    <w:rsid w:val="00DA2D06"/>
    <w:rsid w:val="00DA3376"/>
    <w:rsid w:val="00DA3CD8"/>
    <w:rsid w:val="00DA4358"/>
    <w:rsid w:val="00DA43E4"/>
    <w:rsid w:val="00DA4B96"/>
    <w:rsid w:val="00DA4B97"/>
    <w:rsid w:val="00DA4D20"/>
    <w:rsid w:val="00DA54D0"/>
    <w:rsid w:val="00DA5634"/>
    <w:rsid w:val="00DA5A7A"/>
    <w:rsid w:val="00DA5D22"/>
    <w:rsid w:val="00DA5FF7"/>
    <w:rsid w:val="00DA6D29"/>
    <w:rsid w:val="00DA7270"/>
    <w:rsid w:val="00DA77B7"/>
    <w:rsid w:val="00DA7938"/>
    <w:rsid w:val="00DA79F5"/>
    <w:rsid w:val="00DB0C74"/>
    <w:rsid w:val="00DB11CF"/>
    <w:rsid w:val="00DB15BA"/>
    <w:rsid w:val="00DB2139"/>
    <w:rsid w:val="00DB244B"/>
    <w:rsid w:val="00DB2687"/>
    <w:rsid w:val="00DB2BEF"/>
    <w:rsid w:val="00DB2F41"/>
    <w:rsid w:val="00DB3E19"/>
    <w:rsid w:val="00DB3E78"/>
    <w:rsid w:val="00DB43D3"/>
    <w:rsid w:val="00DB5400"/>
    <w:rsid w:val="00DB5532"/>
    <w:rsid w:val="00DB6493"/>
    <w:rsid w:val="00DB6BA9"/>
    <w:rsid w:val="00DB6F41"/>
    <w:rsid w:val="00DB704D"/>
    <w:rsid w:val="00DB7B6C"/>
    <w:rsid w:val="00DC01F1"/>
    <w:rsid w:val="00DC0AE0"/>
    <w:rsid w:val="00DC0DC3"/>
    <w:rsid w:val="00DC14F3"/>
    <w:rsid w:val="00DC1725"/>
    <w:rsid w:val="00DC38C0"/>
    <w:rsid w:val="00DC4142"/>
    <w:rsid w:val="00DC4A74"/>
    <w:rsid w:val="00DC5D84"/>
    <w:rsid w:val="00DC6925"/>
    <w:rsid w:val="00DC7902"/>
    <w:rsid w:val="00DD0398"/>
    <w:rsid w:val="00DD07EC"/>
    <w:rsid w:val="00DD0B0E"/>
    <w:rsid w:val="00DD11C8"/>
    <w:rsid w:val="00DD19AC"/>
    <w:rsid w:val="00DD1B59"/>
    <w:rsid w:val="00DD292B"/>
    <w:rsid w:val="00DD30C1"/>
    <w:rsid w:val="00DD39C1"/>
    <w:rsid w:val="00DD40AF"/>
    <w:rsid w:val="00DD439E"/>
    <w:rsid w:val="00DD4985"/>
    <w:rsid w:val="00DD4A2E"/>
    <w:rsid w:val="00DD4A47"/>
    <w:rsid w:val="00DD4D4E"/>
    <w:rsid w:val="00DD54BE"/>
    <w:rsid w:val="00DD5CC4"/>
    <w:rsid w:val="00DD627F"/>
    <w:rsid w:val="00DD6D6B"/>
    <w:rsid w:val="00DD79ED"/>
    <w:rsid w:val="00DE0843"/>
    <w:rsid w:val="00DE0A62"/>
    <w:rsid w:val="00DE0F7B"/>
    <w:rsid w:val="00DE1E38"/>
    <w:rsid w:val="00DE1ECB"/>
    <w:rsid w:val="00DE264F"/>
    <w:rsid w:val="00DE2C17"/>
    <w:rsid w:val="00DE2C75"/>
    <w:rsid w:val="00DE310A"/>
    <w:rsid w:val="00DE3A09"/>
    <w:rsid w:val="00DE3C8E"/>
    <w:rsid w:val="00DE4009"/>
    <w:rsid w:val="00DE4240"/>
    <w:rsid w:val="00DE483F"/>
    <w:rsid w:val="00DE509B"/>
    <w:rsid w:val="00DE517D"/>
    <w:rsid w:val="00DE7DC4"/>
    <w:rsid w:val="00DF014F"/>
    <w:rsid w:val="00DF0218"/>
    <w:rsid w:val="00DF091B"/>
    <w:rsid w:val="00DF0B51"/>
    <w:rsid w:val="00DF1189"/>
    <w:rsid w:val="00DF135D"/>
    <w:rsid w:val="00DF13F4"/>
    <w:rsid w:val="00DF14D7"/>
    <w:rsid w:val="00DF1701"/>
    <w:rsid w:val="00DF17C3"/>
    <w:rsid w:val="00DF20C5"/>
    <w:rsid w:val="00DF20F7"/>
    <w:rsid w:val="00DF24B6"/>
    <w:rsid w:val="00DF3B29"/>
    <w:rsid w:val="00DF3CC3"/>
    <w:rsid w:val="00DF4202"/>
    <w:rsid w:val="00DF4211"/>
    <w:rsid w:val="00DF4EC8"/>
    <w:rsid w:val="00DF50C0"/>
    <w:rsid w:val="00DF5EFF"/>
    <w:rsid w:val="00DF6490"/>
    <w:rsid w:val="00DF64B6"/>
    <w:rsid w:val="00DF6EB1"/>
    <w:rsid w:val="00DF7F6F"/>
    <w:rsid w:val="00E00E0E"/>
    <w:rsid w:val="00E00EC6"/>
    <w:rsid w:val="00E01582"/>
    <w:rsid w:val="00E01946"/>
    <w:rsid w:val="00E02539"/>
    <w:rsid w:val="00E02EF3"/>
    <w:rsid w:val="00E0313D"/>
    <w:rsid w:val="00E0357E"/>
    <w:rsid w:val="00E036B9"/>
    <w:rsid w:val="00E03F7E"/>
    <w:rsid w:val="00E04334"/>
    <w:rsid w:val="00E044E3"/>
    <w:rsid w:val="00E048FC"/>
    <w:rsid w:val="00E051FD"/>
    <w:rsid w:val="00E053E6"/>
    <w:rsid w:val="00E061D5"/>
    <w:rsid w:val="00E062E9"/>
    <w:rsid w:val="00E06CD4"/>
    <w:rsid w:val="00E06F0F"/>
    <w:rsid w:val="00E06F14"/>
    <w:rsid w:val="00E07A22"/>
    <w:rsid w:val="00E10D0A"/>
    <w:rsid w:val="00E10D0E"/>
    <w:rsid w:val="00E12715"/>
    <w:rsid w:val="00E12848"/>
    <w:rsid w:val="00E129E6"/>
    <w:rsid w:val="00E139C6"/>
    <w:rsid w:val="00E13B72"/>
    <w:rsid w:val="00E153DC"/>
    <w:rsid w:val="00E16183"/>
    <w:rsid w:val="00E162CB"/>
    <w:rsid w:val="00E1646E"/>
    <w:rsid w:val="00E16B58"/>
    <w:rsid w:val="00E16BBF"/>
    <w:rsid w:val="00E16CC9"/>
    <w:rsid w:val="00E170F5"/>
    <w:rsid w:val="00E17109"/>
    <w:rsid w:val="00E177FF"/>
    <w:rsid w:val="00E17AD4"/>
    <w:rsid w:val="00E2018B"/>
    <w:rsid w:val="00E20DE4"/>
    <w:rsid w:val="00E211EB"/>
    <w:rsid w:val="00E21E99"/>
    <w:rsid w:val="00E228AF"/>
    <w:rsid w:val="00E22A6B"/>
    <w:rsid w:val="00E230E4"/>
    <w:rsid w:val="00E23680"/>
    <w:rsid w:val="00E244D3"/>
    <w:rsid w:val="00E25200"/>
    <w:rsid w:val="00E259EC"/>
    <w:rsid w:val="00E25E0A"/>
    <w:rsid w:val="00E25F46"/>
    <w:rsid w:val="00E2692D"/>
    <w:rsid w:val="00E26C04"/>
    <w:rsid w:val="00E27015"/>
    <w:rsid w:val="00E27966"/>
    <w:rsid w:val="00E300DF"/>
    <w:rsid w:val="00E30487"/>
    <w:rsid w:val="00E30FF6"/>
    <w:rsid w:val="00E32084"/>
    <w:rsid w:val="00E32187"/>
    <w:rsid w:val="00E32B15"/>
    <w:rsid w:val="00E33B84"/>
    <w:rsid w:val="00E3429D"/>
    <w:rsid w:val="00E348E6"/>
    <w:rsid w:val="00E34AB7"/>
    <w:rsid w:val="00E3629E"/>
    <w:rsid w:val="00E36398"/>
    <w:rsid w:val="00E37499"/>
    <w:rsid w:val="00E37856"/>
    <w:rsid w:val="00E37A78"/>
    <w:rsid w:val="00E40403"/>
    <w:rsid w:val="00E41144"/>
    <w:rsid w:val="00E413B2"/>
    <w:rsid w:val="00E41DDD"/>
    <w:rsid w:val="00E423A7"/>
    <w:rsid w:val="00E427C3"/>
    <w:rsid w:val="00E432DC"/>
    <w:rsid w:val="00E43B0A"/>
    <w:rsid w:val="00E43B37"/>
    <w:rsid w:val="00E43D82"/>
    <w:rsid w:val="00E4407B"/>
    <w:rsid w:val="00E446A6"/>
    <w:rsid w:val="00E44ACE"/>
    <w:rsid w:val="00E45404"/>
    <w:rsid w:val="00E468C1"/>
    <w:rsid w:val="00E47127"/>
    <w:rsid w:val="00E47E50"/>
    <w:rsid w:val="00E51E87"/>
    <w:rsid w:val="00E53278"/>
    <w:rsid w:val="00E53E02"/>
    <w:rsid w:val="00E5490A"/>
    <w:rsid w:val="00E54B9A"/>
    <w:rsid w:val="00E5529E"/>
    <w:rsid w:val="00E55384"/>
    <w:rsid w:val="00E55E0B"/>
    <w:rsid w:val="00E5625E"/>
    <w:rsid w:val="00E563A3"/>
    <w:rsid w:val="00E564F1"/>
    <w:rsid w:val="00E56517"/>
    <w:rsid w:val="00E5680A"/>
    <w:rsid w:val="00E57072"/>
    <w:rsid w:val="00E5788F"/>
    <w:rsid w:val="00E578C7"/>
    <w:rsid w:val="00E57BC1"/>
    <w:rsid w:val="00E60182"/>
    <w:rsid w:val="00E60900"/>
    <w:rsid w:val="00E617B3"/>
    <w:rsid w:val="00E6198E"/>
    <w:rsid w:val="00E619FB"/>
    <w:rsid w:val="00E61CC8"/>
    <w:rsid w:val="00E61DDA"/>
    <w:rsid w:val="00E62514"/>
    <w:rsid w:val="00E63243"/>
    <w:rsid w:val="00E63543"/>
    <w:rsid w:val="00E63AE0"/>
    <w:rsid w:val="00E64355"/>
    <w:rsid w:val="00E64708"/>
    <w:rsid w:val="00E6585B"/>
    <w:rsid w:val="00E66A69"/>
    <w:rsid w:val="00E66C41"/>
    <w:rsid w:val="00E66D68"/>
    <w:rsid w:val="00E6710E"/>
    <w:rsid w:val="00E671BA"/>
    <w:rsid w:val="00E67303"/>
    <w:rsid w:val="00E67559"/>
    <w:rsid w:val="00E675F1"/>
    <w:rsid w:val="00E67B00"/>
    <w:rsid w:val="00E7215B"/>
    <w:rsid w:val="00E72520"/>
    <w:rsid w:val="00E735E3"/>
    <w:rsid w:val="00E73AAF"/>
    <w:rsid w:val="00E74166"/>
    <w:rsid w:val="00E75435"/>
    <w:rsid w:val="00E75B4B"/>
    <w:rsid w:val="00E7636E"/>
    <w:rsid w:val="00E76BFC"/>
    <w:rsid w:val="00E80A04"/>
    <w:rsid w:val="00E81E88"/>
    <w:rsid w:val="00E82369"/>
    <w:rsid w:val="00E8242E"/>
    <w:rsid w:val="00E825BE"/>
    <w:rsid w:val="00E827E1"/>
    <w:rsid w:val="00E82C25"/>
    <w:rsid w:val="00E82C40"/>
    <w:rsid w:val="00E8313E"/>
    <w:rsid w:val="00E8326A"/>
    <w:rsid w:val="00E833DF"/>
    <w:rsid w:val="00E83C25"/>
    <w:rsid w:val="00E86426"/>
    <w:rsid w:val="00E866D1"/>
    <w:rsid w:val="00E86D95"/>
    <w:rsid w:val="00E86DE8"/>
    <w:rsid w:val="00E86DF2"/>
    <w:rsid w:val="00E879A1"/>
    <w:rsid w:val="00E87B90"/>
    <w:rsid w:val="00E87E9D"/>
    <w:rsid w:val="00E901B7"/>
    <w:rsid w:val="00E90682"/>
    <w:rsid w:val="00E90ACF"/>
    <w:rsid w:val="00E9105E"/>
    <w:rsid w:val="00E9182C"/>
    <w:rsid w:val="00E91EAE"/>
    <w:rsid w:val="00E9215A"/>
    <w:rsid w:val="00E92495"/>
    <w:rsid w:val="00E924E7"/>
    <w:rsid w:val="00E93048"/>
    <w:rsid w:val="00E93322"/>
    <w:rsid w:val="00E94C22"/>
    <w:rsid w:val="00E958D6"/>
    <w:rsid w:val="00E95997"/>
    <w:rsid w:val="00E96343"/>
    <w:rsid w:val="00E96FCD"/>
    <w:rsid w:val="00E97571"/>
    <w:rsid w:val="00E9769A"/>
    <w:rsid w:val="00E97E81"/>
    <w:rsid w:val="00EA0682"/>
    <w:rsid w:val="00EA0F37"/>
    <w:rsid w:val="00EA1E8A"/>
    <w:rsid w:val="00EA2521"/>
    <w:rsid w:val="00EA26DE"/>
    <w:rsid w:val="00EA35E5"/>
    <w:rsid w:val="00EA3BA0"/>
    <w:rsid w:val="00EA4287"/>
    <w:rsid w:val="00EA4301"/>
    <w:rsid w:val="00EA4E07"/>
    <w:rsid w:val="00EA5FD9"/>
    <w:rsid w:val="00EA63C3"/>
    <w:rsid w:val="00EA6AB8"/>
    <w:rsid w:val="00EA7070"/>
    <w:rsid w:val="00EA744A"/>
    <w:rsid w:val="00EB02D2"/>
    <w:rsid w:val="00EB03EF"/>
    <w:rsid w:val="00EB077B"/>
    <w:rsid w:val="00EB08F1"/>
    <w:rsid w:val="00EB0F29"/>
    <w:rsid w:val="00EB0FFE"/>
    <w:rsid w:val="00EB1D08"/>
    <w:rsid w:val="00EB2525"/>
    <w:rsid w:val="00EB2548"/>
    <w:rsid w:val="00EB2A38"/>
    <w:rsid w:val="00EB2FB1"/>
    <w:rsid w:val="00EB3D24"/>
    <w:rsid w:val="00EB3F18"/>
    <w:rsid w:val="00EB463F"/>
    <w:rsid w:val="00EB5741"/>
    <w:rsid w:val="00EB6569"/>
    <w:rsid w:val="00EB7031"/>
    <w:rsid w:val="00EC0C12"/>
    <w:rsid w:val="00EC162B"/>
    <w:rsid w:val="00EC166B"/>
    <w:rsid w:val="00EC1C66"/>
    <w:rsid w:val="00EC23CD"/>
    <w:rsid w:val="00EC2453"/>
    <w:rsid w:val="00EC2AD9"/>
    <w:rsid w:val="00EC320D"/>
    <w:rsid w:val="00EC338F"/>
    <w:rsid w:val="00EC3F0C"/>
    <w:rsid w:val="00EC3F84"/>
    <w:rsid w:val="00EC404C"/>
    <w:rsid w:val="00EC45F6"/>
    <w:rsid w:val="00EC48F3"/>
    <w:rsid w:val="00EC4B2F"/>
    <w:rsid w:val="00EC5DC5"/>
    <w:rsid w:val="00EC5E26"/>
    <w:rsid w:val="00EC5F62"/>
    <w:rsid w:val="00EC62C1"/>
    <w:rsid w:val="00EC647B"/>
    <w:rsid w:val="00EC70B9"/>
    <w:rsid w:val="00ED0530"/>
    <w:rsid w:val="00ED0580"/>
    <w:rsid w:val="00ED1603"/>
    <w:rsid w:val="00ED1821"/>
    <w:rsid w:val="00ED271C"/>
    <w:rsid w:val="00ED2E33"/>
    <w:rsid w:val="00ED3658"/>
    <w:rsid w:val="00ED3C46"/>
    <w:rsid w:val="00ED3DBB"/>
    <w:rsid w:val="00ED4947"/>
    <w:rsid w:val="00ED4C8E"/>
    <w:rsid w:val="00ED63AE"/>
    <w:rsid w:val="00ED6C6A"/>
    <w:rsid w:val="00ED748C"/>
    <w:rsid w:val="00ED7787"/>
    <w:rsid w:val="00ED7E94"/>
    <w:rsid w:val="00ED7EEB"/>
    <w:rsid w:val="00EE023D"/>
    <w:rsid w:val="00EE072E"/>
    <w:rsid w:val="00EE1454"/>
    <w:rsid w:val="00EE20A8"/>
    <w:rsid w:val="00EE218E"/>
    <w:rsid w:val="00EE2191"/>
    <w:rsid w:val="00EE2353"/>
    <w:rsid w:val="00EE2625"/>
    <w:rsid w:val="00EE2DCE"/>
    <w:rsid w:val="00EE33A6"/>
    <w:rsid w:val="00EE3653"/>
    <w:rsid w:val="00EE38FF"/>
    <w:rsid w:val="00EE3B01"/>
    <w:rsid w:val="00EE3E96"/>
    <w:rsid w:val="00EE5044"/>
    <w:rsid w:val="00EE5526"/>
    <w:rsid w:val="00EE650B"/>
    <w:rsid w:val="00EE6640"/>
    <w:rsid w:val="00EE6EB2"/>
    <w:rsid w:val="00EE7020"/>
    <w:rsid w:val="00EE750C"/>
    <w:rsid w:val="00EE7F29"/>
    <w:rsid w:val="00EF022D"/>
    <w:rsid w:val="00EF05E6"/>
    <w:rsid w:val="00EF0634"/>
    <w:rsid w:val="00EF0B66"/>
    <w:rsid w:val="00EF0D7D"/>
    <w:rsid w:val="00EF0E82"/>
    <w:rsid w:val="00EF0EE4"/>
    <w:rsid w:val="00EF1371"/>
    <w:rsid w:val="00EF1E3D"/>
    <w:rsid w:val="00EF20D0"/>
    <w:rsid w:val="00EF2578"/>
    <w:rsid w:val="00EF321D"/>
    <w:rsid w:val="00EF3DB9"/>
    <w:rsid w:val="00EF3E80"/>
    <w:rsid w:val="00EF4F57"/>
    <w:rsid w:val="00EF54FA"/>
    <w:rsid w:val="00EF6087"/>
    <w:rsid w:val="00EF62E2"/>
    <w:rsid w:val="00EF7308"/>
    <w:rsid w:val="00EF760A"/>
    <w:rsid w:val="00EF7DB8"/>
    <w:rsid w:val="00F008DB"/>
    <w:rsid w:val="00F0096E"/>
    <w:rsid w:val="00F00CD2"/>
    <w:rsid w:val="00F01AA1"/>
    <w:rsid w:val="00F020C0"/>
    <w:rsid w:val="00F021A8"/>
    <w:rsid w:val="00F025C7"/>
    <w:rsid w:val="00F03625"/>
    <w:rsid w:val="00F0418C"/>
    <w:rsid w:val="00F04434"/>
    <w:rsid w:val="00F04ECB"/>
    <w:rsid w:val="00F05287"/>
    <w:rsid w:val="00F05711"/>
    <w:rsid w:val="00F0625C"/>
    <w:rsid w:val="00F06369"/>
    <w:rsid w:val="00F06995"/>
    <w:rsid w:val="00F07298"/>
    <w:rsid w:val="00F119FB"/>
    <w:rsid w:val="00F11E4D"/>
    <w:rsid w:val="00F125B3"/>
    <w:rsid w:val="00F1272E"/>
    <w:rsid w:val="00F12A03"/>
    <w:rsid w:val="00F12F97"/>
    <w:rsid w:val="00F13C86"/>
    <w:rsid w:val="00F13D75"/>
    <w:rsid w:val="00F15042"/>
    <w:rsid w:val="00F152A5"/>
    <w:rsid w:val="00F15D5D"/>
    <w:rsid w:val="00F1606D"/>
    <w:rsid w:val="00F16DD1"/>
    <w:rsid w:val="00F17B65"/>
    <w:rsid w:val="00F202E2"/>
    <w:rsid w:val="00F2064E"/>
    <w:rsid w:val="00F20AA8"/>
    <w:rsid w:val="00F21321"/>
    <w:rsid w:val="00F223AF"/>
    <w:rsid w:val="00F2317E"/>
    <w:rsid w:val="00F2330E"/>
    <w:rsid w:val="00F23396"/>
    <w:rsid w:val="00F23740"/>
    <w:rsid w:val="00F24B8D"/>
    <w:rsid w:val="00F24EA7"/>
    <w:rsid w:val="00F257A5"/>
    <w:rsid w:val="00F261B3"/>
    <w:rsid w:val="00F2684A"/>
    <w:rsid w:val="00F26E58"/>
    <w:rsid w:val="00F3076D"/>
    <w:rsid w:val="00F30CD8"/>
    <w:rsid w:val="00F31335"/>
    <w:rsid w:val="00F313E9"/>
    <w:rsid w:val="00F314C0"/>
    <w:rsid w:val="00F32904"/>
    <w:rsid w:val="00F32AEF"/>
    <w:rsid w:val="00F32DE0"/>
    <w:rsid w:val="00F33D79"/>
    <w:rsid w:val="00F342CC"/>
    <w:rsid w:val="00F34347"/>
    <w:rsid w:val="00F34DBB"/>
    <w:rsid w:val="00F358F8"/>
    <w:rsid w:val="00F35ACD"/>
    <w:rsid w:val="00F35AEE"/>
    <w:rsid w:val="00F35F9F"/>
    <w:rsid w:val="00F363FE"/>
    <w:rsid w:val="00F3750E"/>
    <w:rsid w:val="00F376F3"/>
    <w:rsid w:val="00F379AA"/>
    <w:rsid w:val="00F40CDE"/>
    <w:rsid w:val="00F412CA"/>
    <w:rsid w:val="00F413C2"/>
    <w:rsid w:val="00F42433"/>
    <w:rsid w:val="00F42A8F"/>
    <w:rsid w:val="00F430D3"/>
    <w:rsid w:val="00F431B1"/>
    <w:rsid w:val="00F432CA"/>
    <w:rsid w:val="00F43625"/>
    <w:rsid w:val="00F437C1"/>
    <w:rsid w:val="00F4384F"/>
    <w:rsid w:val="00F43D35"/>
    <w:rsid w:val="00F44405"/>
    <w:rsid w:val="00F444D2"/>
    <w:rsid w:val="00F44B94"/>
    <w:rsid w:val="00F44C34"/>
    <w:rsid w:val="00F45EE1"/>
    <w:rsid w:val="00F45F09"/>
    <w:rsid w:val="00F46128"/>
    <w:rsid w:val="00F46567"/>
    <w:rsid w:val="00F46A73"/>
    <w:rsid w:val="00F46B4E"/>
    <w:rsid w:val="00F46BDE"/>
    <w:rsid w:val="00F477FE"/>
    <w:rsid w:val="00F5037E"/>
    <w:rsid w:val="00F505B9"/>
    <w:rsid w:val="00F50A73"/>
    <w:rsid w:val="00F51A7B"/>
    <w:rsid w:val="00F52FC2"/>
    <w:rsid w:val="00F53AC7"/>
    <w:rsid w:val="00F53E0C"/>
    <w:rsid w:val="00F54CBA"/>
    <w:rsid w:val="00F54D23"/>
    <w:rsid w:val="00F54EEC"/>
    <w:rsid w:val="00F55D2E"/>
    <w:rsid w:val="00F55F9E"/>
    <w:rsid w:val="00F5609D"/>
    <w:rsid w:val="00F561E9"/>
    <w:rsid w:val="00F57876"/>
    <w:rsid w:val="00F57B67"/>
    <w:rsid w:val="00F60A06"/>
    <w:rsid w:val="00F6106F"/>
    <w:rsid w:val="00F635B2"/>
    <w:rsid w:val="00F63652"/>
    <w:rsid w:val="00F63811"/>
    <w:rsid w:val="00F63CC0"/>
    <w:rsid w:val="00F6411C"/>
    <w:rsid w:val="00F64182"/>
    <w:rsid w:val="00F6425C"/>
    <w:rsid w:val="00F64496"/>
    <w:rsid w:val="00F66163"/>
    <w:rsid w:val="00F669C7"/>
    <w:rsid w:val="00F70083"/>
    <w:rsid w:val="00F7016D"/>
    <w:rsid w:val="00F7087A"/>
    <w:rsid w:val="00F70890"/>
    <w:rsid w:val="00F71196"/>
    <w:rsid w:val="00F71320"/>
    <w:rsid w:val="00F71F17"/>
    <w:rsid w:val="00F72E06"/>
    <w:rsid w:val="00F74201"/>
    <w:rsid w:val="00F74228"/>
    <w:rsid w:val="00F74511"/>
    <w:rsid w:val="00F7679D"/>
    <w:rsid w:val="00F771D9"/>
    <w:rsid w:val="00F80B09"/>
    <w:rsid w:val="00F810F5"/>
    <w:rsid w:val="00F81131"/>
    <w:rsid w:val="00F815FA"/>
    <w:rsid w:val="00F817DA"/>
    <w:rsid w:val="00F81CB7"/>
    <w:rsid w:val="00F82708"/>
    <w:rsid w:val="00F83BB1"/>
    <w:rsid w:val="00F843F2"/>
    <w:rsid w:val="00F844E0"/>
    <w:rsid w:val="00F84E3D"/>
    <w:rsid w:val="00F85B70"/>
    <w:rsid w:val="00F861E3"/>
    <w:rsid w:val="00F8741A"/>
    <w:rsid w:val="00F875BC"/>
    <w:rsid w:val="00F8780C"/>
    <w:rsid w:val="00F90191"/>
    <w:rsid w:val="00F90F1C"/>
    <w:rsid w:val="00F91337"/>
    <w:rsid w:val="00F9231D"/>
    <w:rsid w:val="00F93D4A"/>
    <w:rsid w:val="00F94607"/>
    <w:rsid w:val="00F94DF7"/>
    <w:rsid w:val="00F9632C"/>
    <w:rsid w:val="00F97285"/>
    <w:rsid w:val="00F978AA"/>
    <w:rsid w:val="00F97B6E"/>
    <w:rsid w:val="00FA03B8"/>
    <w:rsid w:val="00FA0B02"/>
    <w:rsid w:val="00FA1388"/>
    <w:rsid w:val="00FA1EDE"/>
    <w:rsid w:val="00FA25F7"/>
    <w:rsid w:val="00FA2668"/>
    <w:rsid w:val="00FA32CC"/>
    <w:rsid w:val="00FA381E"/>
    <w:rsid w:val="00FA4387"/>
    <w:rsid w:val="00FA4D61"/>
    <w:rsid w:val="00FA4E46"/>
    <w:rsid w:val="00FA5483"/>
    <w:rsid w:val="00FA6156"/>
    <w:rsid w:val="00FA69D1"/>
    <w:rsid w:val="00FA72E4"/>
    <w:rsid w:val="00FA77B9"/>
    <w:rsid w:val="00FA784B"/>
    <w:rsid w:val="00FA7E1D"/>
    <w:rsid w:val="00FB0784"/>
    <w:rsid w:val="00FB0AEC"/>
    <w:rsid w:val="00FB0C42"/>
    <w:rsid w:val="00FB10AE"/>
    <w:rsid w:val="00FB1E17"/>
    <w:rsid w:val="00FB2ABC"/>
    <w:rsid w:val="00FB2AEA"/>
    <w:rsid w:val="00FB305B"/>
    <w:rsid w:val="00FB3402"/>
    <w:rsid w:val="00FB3908"/>
    <w:rsid w:val="00FB3C72"/>
    <w:rsid w:val="00FB4BF2"/>
    <w:rsid w:val="00FB5540"/>
    <w:rsid w:val="00FB5A80"/>
    <w:rsid w:val="00FB5DFD"/>
    <w:rsid w:val="00FB6358"/>
    <w:rsid w:val="00FB6B32"/>
    <w:rsid w:val="00FB7CF6"/>
    <w:rsid w:val="00FB7FE2"/>
    <w:rsid w:val="00FC0716"/>
    <w:rsid w:val="00FC1597"/>
    <w:rsid w:val="00FC19BB"/>
    <w:rsid w:val="00FC2C2C"/>
    <w:rsid w:val="00FC3940"/>
    <w:rsid w:val="00FC3C3D"/>
    <w:rsid w:val="00FC4C1C"/>
    <w:rsid w:val="00FC5FF1"/>
    <w:rsid w:val="00FC6633"/>
    <w:rsid w:val="00FC6A9A"/>
    <w:rsid w:val="00FC7195"/>
    <w:rsid w:val="00FC7FCB"/>
    <w:rsid w:val="00FD0489"/>
    <w:rsid w:val="00FD04E3"/>
    <w:rsid w:val="00FD0563"/>
    <w:rsid w:val="00FD073B"/>
    <w:rsid w:val="00FD1E0D"/>
    <w:rsid w:val="00FD2845"/>
    <w:rsid w:val="00FD2C52"/>
    <w:rsid w:val="00FD2CCE"/>
    <w:rsid w:val="00FD323D"/>
    <w:rsid w:val="00FD3268"/>
    <w:rsid w:val="00FD3521"/>
    <w:rsid w:val="00FD36EB"/>
    <w:rsid w:val="00FD3D0A"/>
    <w:rsid w:val="00FD3FAC"/>
    <w:rsid w:val="00FD4014"/>
    <w:rsid w:val="00FD43EA"/>
    <w:rsid w:val="00FD63D7"/>
    <w:rsid w:val="00FD6407"/>
    <w:rsid w:val="00FD6518"/>
    <w:rsid w:val="00FD6731"/>
    <w:rsid w:val="00FD6D12"/>
    <w:rsid w:val="00FD6D24"/>
    <w:rsid w:val="00FD72E8"/>
    <w:rsid w:val="00FE0073"/>
    <w:rsid w:val="00FE091F"/>
    <w:rsid w:val="00FE1062"/>
    <w:rsid w:val="00FE1CE5"/>
    <w:rsid w:val="00FE1FA4"/>
    <w:rsid w:val="00FE2537"/>
    <w:rsid w:val="00FE25CD"/>
    <w:rsid w:val="00FE260C"/>
    <w:rsid w:val="00FE28DF"/>
    <w:rsid w:val="00FE2C3D"/>
    <w:rsid w:val="00FE2EFD"/>
    <w:rsid w:val="00FE3B53"/>
    <w:rsid w:val="00FE449F"/>
    <w:rsid w:val="00FE467F"/>
    <w:rsid w:val="00FE49E5"/>
    <w:rsid w:val="00FE4B50"/>
    <w:rsid w:val="00FE4D06"/>
    <w:rsid w:val="00FE534C"/>
    <w:rsid w:val="00FE54FB"/>
    <w:rsid w:val="00FE5503"/>
    <w:rsid w:val="00FE5546"/>
    <w:rsid w:val="00FE667E"/>
    <w:rsid w:val="00FE6748"/>
    <w:rsid w:val="00FE6BF2"/>
    <w:rsid w:val="00FE6C05"/>
    <w:rsid w:val="00FE7C0A"/>
    <w:rsid w:val="00FE7F3B"/>
    <w:rsid w:val="00FF0BFF"/>
    <w:rsid w:val="00FF1552"/>
    <w:rsid w:val="00FF2007"/>
    <w:rsid w:val="00FF26EC"/>
    <w:rsid w:val="00FF2768"/>
    <w:rsid w:val="00FF39FE"/>
    <w:rsid w:val="00FF4EA7"/>
    <w:rsid w:val="00FF5417"/>
    <w:rsid w:val="00FF7A03"/>
  </w:rsids>
  <m:mathPr>
    <m:mathFont m:val="Cambria Math"/>
    <m:brkBin m:val="before"/>
    <m:brkBinSub m:val="--"/>
    <m:smallFrac m:val="0"/>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4F88B122"/>
  <w15:docId w15:val="{794630BB-B592-43E0-8346-0E38EB6C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4CF1"/>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widowControl w:val="0"/>
      <w:snapToGrid w:val="0"/>
    </w:pPr>
    <w:rPr>
      <w:sz w:val="28"/>
      <w:szCs w:val="20"/>
    </w:rPr>
  </w:style>
  <w:style w:type="character" w:customStyle="1" w:styleId="NagwekZnak2">
    <w:name w:val="Nagłówek Znak2"/>
    <w:basedOn w:val="Domylnaczcionkaakapitu"/>
    <w:link w:val="Nagwek"/>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CW_Lista"/>
    <w:basedOn w:val="Normalny"/>
    <w:link w:val="AkapitzlistZnak"/>
    <w:uiPriority w:val="1"/>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Mapadokumentu">
    <w:name w:val="Document Map"/>
    <w:basedOn w:val="Normalny"/>
    <w:link w:val="MapadokumentuZnak"/>
    <w:uiPriority w:val="99"/>
    <w:semiHidden/>
    <w:rsid w:val="004B6F67"/>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BezodstpwZnak">
    <w:name w:val="Bez odstępów Znak"/>
    <w:link w:val="Bezodstpw"/>
    <w:uiPriority w:val="99"/>
    <w:locked/>
    <w:rsid w:val="00F431B1"/>
    <w:rPr>
      <w:rFonts w:ascii="Cambria" w:hAnsi="Cambria" w:cs="Cambria"/>
      <w:lang w:val="en-US" w:eastAsia="en-US"/>
    </w:rPr>
  </w:style>
  <w:style w:type="character" w:customStyle="1" w:styleId="alb">
    <w:name w:val="a_lb"/>
    <w:basedOn w:val="Domylnaczcionkaakapitu"/>
    <w:rsid w:val="007402BF"/>
  </w:style>
  <w:style w:type="character" w:customStyle="1" w:styleId="AkapitzlistZnak">
    <w:name w:val="Akapit z listą Znak"/>
    <w:aliases w:val="normalny tekst Znak,CW_Lista Znak"/>
    <w:basedOn w:val="Domylnaczcionkaakapitu"/>
    <w:link w:val="Akapitzlist"/>
    <w:uiPriority w:val="1"/>
    <w:qFormat/>
    <w:locked/>
    <w:rsid w:val="00A732C1"/>
    <w:rPr>
      <w:rFonts w:ascii="Cambria" w:hAnsi="Cambria" w:cs="Cambria"/>
      <w:lang w:val="en-US" w:eastAsia="en-US"/>
    </w:rPr>
  </w:style>
  <w:style w:type="character" w:styleId="Nierozpoznanawzmianka">
    <w:name w:val="Unresolved Mention"/>
    <w:basedOn w:val="Domylnaczcionkaakapitu"/>
    <w:uiPriority w:val="99"/>
    <w:semiHidden/>
    <w:unhideWhenUsed/>
    <w:rsid w:val="007A6E31"/>
    <w:rPr>
      <w:color w:val="808080"/>
      <w:shd w:val="clear" w:color="auto" w:fill="E6E6E6"/>
    </w:rPr>
  </w:style>
  <w:style w:type="character" w:customStyle="1" w:styleId="txt-new">
    <w:name w:val="txt-new"/>
    <w:basedOn w:val="Domylnaczcionkaakapitu"/>
    <w:rsid w:val="00C35FF7"/>
  </w:style>
  <w:style w:type="character" w:styleId="UyteHipercze">
    <w:name w:val="FollowedHyperlink"/>
    <w:basedOn w:val="Domylnaczcionkaakapitu"/>
    <w:uiPriority w:val="99"/>
    <w:semiHidden/>
    <w:unhideWhenUsed/>
    <w:locked/>
    <w:rsid w:val="00DC0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950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476998754">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046782775">
      <w:bodyDiv w:val="1"/>
      <w:marLeft w:val="0"/>
      <w:marRight w:val="0"/>
      <w:marTop w:val="0"/>
      <w:marBottom w:val="0"/>
      <w:divBdr>
        <w:top w:val="none" w:sz="0" w:space="0" w:color="auto"/>
        <w:left w:val="none" w:sz="0" w:space="0" w:color="auto"/>
        <w:bottom w:val="none" w:sz="0" w:space="0" w:color="auto"/>
        <w:right w:val="none" w:sz="0" w:space="0" w:color="auto"/>
      </w:divBdr>
      <w:divsChild>
        <w:div w:id="978077169">
          <w:marLeft w:val="0"/>
          <w:marRight w:val="0"/>
          <w:marTop w:val="0"/>
          <w:marBottom w:val="0"/>
          <w:divBdr>
            <w:top w:val="none" w:sz="0" w:space="0" w:color="auto"/>
            <w:left w:val="none" w:sz="0" w:space="0" w:color="auto"/>
            <w:bottom w:val="none" w:sz="0" w:space="0" w:color="auto"/>
            <w:right w:val="none" w:sz="0" w:space="0" w:color="auto"/>
          </w:divBdr>
        </w:div>
        <w:div w:id="1337070380">
          <w:marLeft w:val="0"/>
          <w:marRight w:val="0"/>
          <w:marTop w:val="0"/>
          <w:marBottom w:val="0"/>
          <w:divBdr>
            <w:top w:val="none" w:sz="0" w:space="0" w:color="auto"/>
            <w:left w:val="none" w:sz="0" w:space="0" w:color="auto"/>
            <w:bottom w:val="none" w:sz="0" w:space="0" w:color="auto"/>
            <w:right w:val="none" w:sz="0" w:space="0" w:color="auto"/>
          </w:divBdr>
        </w:div>
        <w:div w:id="410932595">
          <w:marLeft w:val="0"/>
          <w:marRight w:val="0"/>
          <w:marTop w:val="0"/>
          <w:marBottom w:val="0"/>
          <w:divBdr>
            <w:top w:val="none" w:sz="0" w:space="0" w:color="auto"/>
            <w:left w:val="none" w:sz="0" w:space="0" w:color="auto"/>
            <w:bottom w:val="none" w:sz="0" w:space="0" w:color="auto"/>
            <w:right w:val="none" w:sz="0" w:space="0" w:color="auto"/>
          </w:divBdr>
        </w:div>
        <w:div w:id="1363363183">
          <w:marLeft w:val="0"/>
          <w:marRight w:val="0"/>
          <w:marTop w:val="0"/>
          <w:marBottom w:val="0"/>
          <w:divBdr>
            <w:top w:val="none" w:sz="0" w:space="0" w:color="auto"/>
            <w:left w:val="none" w:sz="0" w:space="0" w:color="auto"/>
            <w:bottom w:val="none" w:sz="0" w:space="0" w:color="auto"/>
            <w:right w:val="none" w:sz="0" w:space="0" w:color="auto"/>
          </w:divBdr>
        </w:div>
        <w:div w:id="1225338603">
          <w:marLeft w:val="0"/>
          <w:marRight w:val="0"/>
          <w:marTop w:val="0"/>
          <w:marBottom w:val="0"/>
          <w:divBdr>
            <w:top w:val="none" w:sz="0" w:space="0" w:color="auto"/>
            <w:left w:val="none" w:sz="0" w:space="0" w:color="auto"/>
            <w:bottom w:val="none" w:sz="0" w:space="0" w:color="auto"/>
            <w:right w:val="none" w:sz="0" w:space="0" w:color="auto"/>
          </w:divBdr>
        </w:div>
        <w:div w:id="68619509">
          <w:marLeft w:val="0"/>
          <w:marRight w:val="0"/>
          <w:marTop w:val="0"/>
          <w:marBottom w:val="0"/>
          <w:divBdr>
            <w:top w:val="none" w:sz="0" w:space="0" w:color="auto"/>
            <w:left w:val="none" w:sz="0" w:space="0" w:color="auto"/>
            <w:bottom w:val="none" w:sz="0" w:space="0" w:color="auto"/>
            <w:right w:val="none" w:sz="0" w:space="0" w:color="auto"/>
          </w:divBdr>
        </w:div>
        <w:div w:id="271983061">
          <w:marLeft w:val="0"/>
          <w:marRight w:val="0"/>
          <w:marTop w:val="0"/>
          <w:marBottom w:val="0"/>
          <w:divBdr>
            <w:top w:val="none" w:sz="0" w:space="0" w:color="auto"/>
            <w:left w:val="none" w:sz="0" w:space="0" w:color="auto"/>
            <w:bottom w:val="none" w:sz="0" w:space="0" w:color="auto"/>
            <w:right w:val="none" w:sz="0" w:space="0" w:color="auto"/>
          </w:divBdr>
        </w:div>
        <w:div w:id="1924995781">
          <w:marLeft w:val="0"/>
          <w:marRight w:val="0"/>
          <w:marTop w:val="0"/>
          <w:marBottom w:val="0"/>
          <w:divBdr>
            <w:top w:val="none" w:sz="0" w:space="0" w:color="auto"/>
            <w:left w:val="none" w:sz="0" w:space="0" w:color="auto"/>
            <w:bottom w:val="none" w:sz="0" w:space="0" w:color="auto"/>
            <w:right w:val="none" w:sz="0" w:space="0" w:color="auto"/>
          </w:divBdr>
        </w:div>
        <w:div w:id="1992446395">
          <w:marLeft w:val="0"/>
          <w:marRight w:val="0"/>
          <w:marTop w:val="0"/>
          <w:marBottom w:val="0"/>
          <w:divBdr>
            <w:top w:val="none" w:sz="0" w:space="0" w:color="auto"/>
            <w:left w:val="none" w:sz="0" w:space="0" w:color="auto"/>
            <w:bottom w:val="none" w:sz="0" w:space="0" w:color="auto"/>
            <w:right w:val="none" w:sz="0" w:space="0" w:color="auto"/>
          </w:divBdr>
        </w:div>
        <w:div w:id="397434419">
          <w:marLeft w:val="0"/>
          <w:marRight w:val="0"/>
          <w:marTop w:val="0"/>
          <w:marBottom w:val="0"/>
          <w:divBdr>
            <w:top w:val="none" w:sz="0" w:space="0" w:color="auto"/>
            <w:left w:val="none" w:sz="0" w:space="0" w:color="auto"/>
            <w:bottom w:val="none" w:sz="0" w:space="0" w:color="auto"/>
            <w:right w:val="none" w:sz="0" w:space="0" w:color="auto"/>
          </w:divBdr>
        </w:div>
        <w:div w:id="1942949821">
          <w:marLeft w:val="0"/>
          <w:marRight w:val="0"/>
          <w:marTop w:val="0"/>
          <w:marBottom w:val="0"/>
          <w:divBdr>
            <w:top w:val="none" w:sz="0" w:space="0" w:color="auto"/>
            <w:left w:val="none" w:sz="0" w:space="0" w:color="auto"/>
            <w:bottom w:val="none" w:sz="0" w:space="0" w:color="auto"/>
            <w:right w:val="none" w:sz="0" w:space="0" w:color="auto"/>
          </w:divBdr>
        </w:div>
        <w:div w:id="1133671419">
          <w:marLeft w:val="0"/>
          <w:marRight w:val="0"/>
          <w:marTop w:val="0"/>
          <w:marBottom w:val="0"/>
          <w:divBdr>
            <w:top w:val="none" w:sz="0" w:space="0" w:color="auto"/>
            <w:left w:val="none" w:sz="0" w:space="0" w:color="auto"/>
            <w:bottom w:val="none" w:sz="0" w:space="0" w:color="auto"/>
            <w:right w:val="none" w:sz="0" w:space="0" w:color="auto"/>
          </w:divBdr>
        </w:div>
        <w:div w:id="24598307">
          <w:marLeft w:val="0"/>
          <w:marRight w:val="0"/>
          <w:marTop w:val="0"/>
          <w:marBottom w:val="0"/>
          <w:divBdr>
            <w:top w:val="none" w:sz="0" w:space="0" w:color="auto"/>
            <w:left w:val="none" w:sz="0" w:space="0" w:color="auto"/>
            <w:bottom w:val="none" w:sz="0" w:space="0" w:color="auto"/>
            <w:right w:val="none" w:sz="0" w:space="0" w:color="auto"/>
          </w:divBdr>
        </w:div>
        <w:div w:id="53743914">
          <w:marLeft w:val="0"/>
          <w:marRight w:val="0"/>
          <w:marTop w:val="0"/>
          <w:marBottom w:val="0"/>
          <w:divBdr>
            <w:top w:val="none" w:sz="0" w:space="0" w:color="auto"/>
            <w:left w:val="none" w:sz="0" w:space="0" w:color="auto"/>
            <w:bottom w:val="none" w:sz="0" w:space="0" w:color="auto"/>
            <w:right w:val="none" w:sz="0" w:space="0" w:color="auto"/>
          </w:divBdr>
        </w:div>
        <w:div w:id="2049329834">
          <w:marLeft w:val="0"/>
          <w:marRight w:val="0"/>
          <w:marTop w:val="0"/>
          <w:marBottom w:val="0"/>
          <w:divBdr>
            <w:top w:val="none" w:sz="0" w:space="0" w:color="auto"/>
            <w:left w:val="none" w:sz="0" w:space="0" w:color="auto"/>
            <w:bottom w:val="none" w:sz="0" w:space="0" w:color="auto"/>
            <w:right w:val="none" w:sz="0" w:space="0" w:color="auto"/>
          </w:divBdr>
        </w:div>
        <w:div w:id="1908027408">
          <w:marLeft w:val="0"/>
          <w:marRight w:val="0"/>
          <w:marTop w:val="0"/>
          <w:marBottom w:val="0"/>
          <w:divBdr>
            <w:top w:val="none" w:sz="0" w:space="0" w:color="auto"/>
            <w:left w:val="none" w:sz="0" w:space="0" w:color="auto"/>
            <w:bottom w:val="none" w:sz="0" w:space="0" w:color="auto"/>
            <w:right w:val="none" w:sz="0" w:space="0" w:color="auto"/>
          </w:divBdr>
        </w:div>
        <w:div w:id="1934168535">
          <w:marLeft w:val="0"/>
          <w:marRight w:val="0"/>
          <w:marTop w:val="0"/>
          <w:marBottom w:val="0"/>
          <w:divBdr>
            <w:top w:val="none" w:sz="0" w:space="0" w:color="auto"/>
            <w:left w:val="none" w:sz="0" w:space="0" w:color="auto"/>
            <w:bottom w:val="none" w:sz="0" w:space="0" w:color="auto"/>
            <w:right w:val="none" w:sz="0" w:space="0" w:color="auto"/>
          </w:divBdr>
        </w:div>
        <w:div w:id="1602567353">
          <w:marLeft w:val="0"/>
          <w:marRight w:val="0"/>
          <w:marTop w:val="0"/>
          <w:marBottom w:val="0"/>
          <w:divBdr>
            <w:top w:val="none" w:sz="0" w:space="0" w:color="auto"/>
            <w:left w:val="none" w:sz="0" w:space="0" w:color="auto"/>
            <w:bottom w:val="none" w:sz="0" w:space="0" w:color="auto"/>
            <w:right w:val="none" w:sz="0" w:space="0" w:color="auto"/>
          </w:divBdr>
        </w:div>
        <w:div w:id="623658842">
          <w:marLeft w:val="0"/>
          <w:marRight w:val="0"/>
          <w:marTop w:val="0"/>
          <w:marBottom w:val="0"/>
          <w:divBdr>
            <w:top w:val="none" w:sz="0" w:space="0" w:color="auto"/>
            <w:left w:val="none" w:sz="0" w:space="0" w:color="auto"/>
            <w:bottom w:val="none" w:sz="0" w:space="0" w:color="auto"/>
            <w:right w:val="none" w:sz="0" w:space="0" w:color="auto"/>
          </w:divBdr>
        </w:div>
        <w:div w:id="1960259272">
          <w:marLeft w:val="0"/>
          <w:marRight w:val="0"/>
          <w:marTop w:val="0"/>
          <w:marBottom w:val="0"/>
          <w:divBdr>
            <w:top w:val="none" w:sz="0" w:space="0" w:color="auto"/>
            <w:left w:val="none" w:sz="0" w:space="0" w:color="auto"/>
            <w:bottom w:val="none" w:sz="0" w:space="0" w:color="auto"/>
            <w:right w:val="none" w:sz="0" w:space="0" w:color="auto"/>
          </w:divBdr>
        </w:div>
        <w:div w:id="1107847905">
          <w:marLeft w:val="0"/>
          <w:marRight w:val="0"/>
          <w:marTop w:val="0"/>
          <w:marBottom w:val="0"/>
          <w:divBdr>
            <w:top w:val="none" w:sz="0" w:space="0" w:color="auto"/>
            <w:left w:val="none" w:sz="0" w:space="0" w:color="auto"/>
            <w:bottom w:val="none" w:sz="0" w:space="0" w:color="auto"/>
            <w:right w:val="none" w:sz="0" w:space="0" w:color="auto"/>
          </w:divBdr>
        </w:div>
        <w:div w:id="1823043116">
          <w:marLeft w:val="0"/>
          <w:marRight w:val="0"/>
          <w:marTop w:val="0"/>
          <w:marBottom w:val="0"/>
          <w:divBdr>
            <w:top w:val="none" w:sz="0" w:space="0" w:color="auto"/>
            <w:left w:val="none" w:sz="0" w:space="0" w:color="auto"/>
            <w:bottom w:val="none" w:sz="0" w:space="0" w:color="auto"/>
            <w:right w:val="none" w:sz="0" w:space="0" w:color="auto"/>
          </w:divBdr>
        </w:div>
        <w:div w:id="1176654142">
          <w:marLeft w:val="0"/>
          <w:marRight w:val="0"/>
          <w:marTop w:val="0"/>
          <w:marBottom w:val="0"/>
          <w:divBdr>
            <w:top w:val="none" w:sz="0" w:space="0" w:color="auto"/>
            <w:left w:val="none" w:sz="0" w:space="0" w:color="auto"/>
            <w:bottom w:val="none" w:sz="0" w:space="0" w:color="auto"/>
            <w:right w:val="none" w:sz="0" w:space="0" w:color="auto"/>
          </w:divBdr>
        </w:div>
        <w:div w:id="1560167078">
          <w:marLeft w:val="0"/>
          <w:marRight w:val="0"/>
          <w:marTop w:val="0"/>
          <w:marBottom w:val="0"/>
          <w:divBdr>
            <w:top w:val="none" w:sz="0" w:space="0" w:color="auto"/>
            <w:left w:val="none" w:sz="0" w:space="0" w:color="auto"/>
            <w:bottom w:val="none" w:sz="0" w:space="0" w:color="auto"/>
            <w:right w:val="none" w:sz="0" w:space="0" w:color="auto"/>
          </w:divBdr>
        </w:div>
        <w:div w:id="20396169">
          <w:marLeft w:val="0"/>
          <w:marRight w:val="0"/>
          <w:marTop w:val="0"/>
          <w:marBottom w:val="0"/>
          <w:divBdr>
            <w:top w:val="none" w:sz="0" w:space="0" w:color="auto"/>
            <w:left w:val="none" w:sz="0" w:space="0" w:color="auto"/>
            <w:bottom w:val="none" w:sz="0" w:space="0" w:color="auto"/>
            <w:right w:val="none" w:sz="0" w:space="0" w:color="auto"/>
          </w:divBdr>
        </w:div>
        <w:div w:id="2062777717">
          <w:marLeft w:val="0"/>
          <w:marRight w:val="0"/>
          <w:marTop w:val="0"/>
          <w:marBottom w:val="0"/>
          <w:divBdr>
            <w:top w:val="none" w:sz="0" w:space="0" w:color="auto"/>
            <w:left w:val="none" w:sz="0" w:space="0" w:color="auto"/>
            <w:bottom w:val="none" w:sz="0" w:space="0" w:color="auto"/>
            <w:right w:val="none" w:sz="0" w:space="0" w:color="auto"/>
          </w:divBdr>
        </w:div>
        <w:div w:id="441848800">
          <w:marLeft w:val="0"/>
          <w:marRight w:val="0"/>
          <w:marTop w:val="0"/>
          <w:marBottom w:val="0"/>
          <w:divBdr>
            <w:top w:val="none" w:sz="0" w:space="0" w:color="auto"/>
            <w:left w:val="none" w:sz="0" w:space="0" w:color="auto"/>
            <w:bottom w:val="none" w:sz="0" w:space="0" w:color="auto"/>
            <w:right w:val="none" w:sz="0" w:space="0" w:color="auto"/>
          </w:divBdr>
        </w:div>
        <w:div w:id="1959028523">
          <w:marLeft w:val="0"/>
          <w:marRight w:val="0"/>
          <w:marTop w:val="0"/>
          <w:marBottom w:val="0"/>
          <w:divBdr>
            <w:top w:val="none" w:sz="0" w:space="0" w:color="auto"/>
            <w:left w:val="none" w:sz="0" w:space="0" w:color="auto"/>
            <w:bottom w:val="none" w:sz="0" w:space="0" w:color="auto"/>
            <w:right w:val="none" w:sz="0" w:space="0" w:color="auto"/>
          </w:divBdr>
        </w:div>
        <w:div w:id="49886683">
          <w:marLeft w:val="0"/>
          <w:marRight w:val="0"/>
          <w:marTop w:val="0"/>
          <w:marBottom w:val="0"/>
          <w:divBdr>
            <w:top w:val="none" w:sz="0" w:space="0" w:color="auto"/>
            <w:left w:val="none" w:sz="0" w:space="0" w:color="auto"/>
            <w:bottom w:val="none" w:sz="0" w:space="0" w:color="auto"/>
            <w:right w:val="none" w:sz="0" w:space="0" w:color="auto"/>
          </w:divBdr>
        </w:div>
        <w:div w:id="651251270">
          <w:marLeft w:val="0"/>
          <w:marRight w:val="0"/>
          <w:marTop w:val="0"/>
          <w:marBottom w:val="0"/>
          <w:divBdr>
            <w:top w:val="none" w:sz="0" w:space="0" w:color="auto"/>
            <w:left w:val="none" w:sz="0" w:space="0" w:color="auto"/>
            <w:bottom w:val="none" w:sz="0" w:space="0" w:color="auto"/>
            <w:right w:val="none" w:sz="0" w:space="0" w:color="auto"/>
          </w:divBdr>
        </w:div>
        <w:div w:id="2072539841">
          <w:marLeft w:val="0"/>
          <w:marRight w:val="0"/>
          <w:marTop w:val="0"/>
          <w:marBottom w:val="0"/>
          <w:divBdr>
            <w:top w:val="none" w:sz="0" w:space="0" w:color="auto"/>
            <w:left w:val="none" w:sz="0" w:space="0" w:color="auto"/>
            <w:bottom w:val="none" w:sz="0" w:space="0" w:color="auto"/>
            <w:right w:val="none" w:sz="0" w:space="0" w:color="auto"/>
          </w:divBdr>
        </w:div>
        <w:div w:id="220751173">
          <w:marLeft w:val="0"/>
          <w:marRight w:val="0"/>
          <w:marTop w:val="0"/>
          <w:marBottom w:val="0"/>
          <w:divBdr>
            <w:top w:val="none" w:sz="0" w:space="0" w:color="auto"/>
            <w:left w:val="none" w:sz="0" w:space="0" w:color="auto"/>
            <w:bottom w:val="none" w:sz="0" w:space="0" w:color="auto"/>
            <w:right w:val="none" w:sz="0" w:space="0" w:color="auto"/>
          </w:divBdr>
        </w:div>
        <w:div w:id="1097483341">
          <w:marLeft w:val="0"/>
          <w:marRight w:val="0"/>
          <w:marTop w:val="0"/>
          <w:marBottom w:val="0"/>
          <w:divBdr>
            <w:top w:val="none" w:sz="0" w:space="0" w:color="auto"/>
            <w:left w:val="none" w:sz="0" w:space="0" w:color="auto"/>
            <w:bottom w:val="none" w:sz="0" w:space="0" w:color="auto"/>
            <w:right w:val="none" w:sz="0" w:space="0" w:color="auto"/>
          </w:divBdr>
        </w:div>
        <w:div w:id="1197621902">
          <w:marLeft w:val="0"/>
          <w:marRight w:val="0"/>
          <w:marTop w:val="0"/>
          <w:marBottom w:val="0"/>
          <w:divBdr>
            <w:top w:val="none" w:sz="0" w:space="0" w:color="auto"/>
            <w:left w:val="none" w:sz="0" w:space="0" w:color="auto"/>
            <w:bottom w:val="none" w:sz="0" w:space="0" w:color="auto"/>
            <w:right w:val="none" w:sz="0" w:space="0" w:color="auto"/>
          </w:divBdr>
        </w:div>
        <w:div w:id="1272594630">
          <w:marLeft w:val="0"/>
          <w:marRight w:val="0"/>
          <w:marTop w:val="0"/>
          <w:marBottom w:val="0"/>
          <w:divBdr>
            <w:top w:val="none" w:sz="0" w:space="0" w:color="auto"/>
            <w:left w:val="none" w:sz="0" w:space="0" w:color="auto"/>
            <w:bottom w:val="none" w:sz="0" w:space="0" w:color="auto"/>
            <w:right w:val="none" w:sz="0" w:space="0" w:color="auto"/>
          </w:divBdr>
        </w:div>
      </w:divsChild>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bip.babice-stare.waw.pl/public/?id=181484" TargetMode="External"/><Relationship Id="rId3" Type="http://schemas.openxmlformats.org/officeDocument/2006/relationships/styles" Target="styles.xml"/><Relationship Id="rId21" Type="http://schemas.openxmlformats.org/officeDocument/2006/relationships/hyperlink" Target="mailto:iod@stare-babice.waw.p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od@stare-babice.waw.pl" TargetMode="External"/><Relationship Id="rId2" Type="http://schemas.openxmlformats.org/officeDocument/2006/relationships/numbering" Target="numbering.xml"/><Relationship Id="rId16" Type="http://schemas.openxmlformats.org/officeDocument/2006/relationships/hyperlink" Target="mailto:kancelaria@stare-babice.waw.pl" TargetMode="External"/><Relationship Id="rId20" Type="http://schemas.openxmlformats.org/officeDocument/2006/relationships/hyperlink" Target="mailto:kancelaria@stare-babice.wa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stare-babice.waw.pl" TargetMode="External"/><Relationship Id="rId23" Type="http://schemas.openxmlformats.org/officeDocument/2006/relationships/fontTable" Target="fontTable.xml"/><Relationship Id="rId10" Type="http://schemas.openxmlformats.org/officeDocument/2006/relationships/hyperlink" Target="http://www.stare-babice.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amowienia.publiczne@stare-babice.waw.pl" TargetMode="External"/><Relationship Id="rId14" Type="http://schemas.openxmlformats.org/officeDocument/2006/relationships/hyperlink" Target="mailto:zamowienia.publiczne@stare-babice.p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90C21-B0D1-4626-B931-04929179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29</Pages>
  <Words>13791</Words>
  <Characters>89246</Characters>
  <Application>Microsoft Office Word</Application>
  <DocSecurity>0</DocSecurity>
  <Lines>743</Lines>
  <Paragraphs>205</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102832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Paulina Mateusiak</cp:lastModifiedBy>
  <cp:revision>9</cp:revision>
  <cp:lastPrinted>2019-12-12T10:31:00Z</cp:lastPrinted>
  <dcterms:created xsi:type="dcterms:W3CDTF">2018-12-05T09:36:00Z</dcterms:created>
  <dcterms:modified xsi:type="dcterms:W3CDTF">2019-12-12T10:38:00Z</dcterms:modified>
</cp:coreProperties>
</file>