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8338E4">
        <w:trPr>
          <w:trHeight w:val="1438"/>
        </w:trPr>
        <w:tc>
          <w:tcPr>
            <w:tcW w:w="1260" w:type="dxa"/>
            <w:tcBorders>
              <w:top w:val="nil"/>
              <w:left w:val="nil"/>
              <w:bottom w:val="nil"/>
              <w:right w:val="single" w:sz="4" w:space="0" w:color="auto"/>
            </w:tcBorders>
            <w:shd w:val="clear" w:color="auto" w:fill="auto"/>
          </w:tcPr>
          <w:p w14:paraId="5C9C7856" w14:textId="77777777" w:rsidR="008338E4" w:rsidRPr="003D4411" w:rsidRDefault="008338E4" w:rsidP="008338E4">
            <w:pPr>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14:paraId="79C16B1B"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8338E4">
            <w:pPr>
              <w:spacing w:after="0" w:line="240" w:lineRule="auto"/>
              <w:ind w:left="249"/>
              <w:rPr>
                <w:rFonts w:ascii="Arial" w:hAnsi="Arial" w:cs="Arial"/>
                <w:sz w:val="20"/>
                <w:szCs w:val="20"/>
                <w:lang w:val="pl-PL"/>
              </w:rPr>
            </w:pPr>
          </w:p>
          <w:p w14:paraId="32F97738"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75F68A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5E89FBF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745211" w:rsidP="008338E4">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A67E758" w14:textId="77777777" w:rsidR="00873365" w:rsidRPr="003D4411" w:rsidRDefault="00873365" w:rsidP="00BE76B2">
      <w:pPr>
        <w:pStyle w:val="Bezodstpw"/>
        <w:rPr>
          <w:rFonts w:ascii="Arial" w:hAnsi="Arial" w:cs="Arial"/>
          <w:sz w:val="20"/>
          <w:szCs w:val="20"/>
          <w:lang w:val="pl-PL"/>
        </w:rPr>
      </w:pPr>
    </w:p>
    <w:p w14:paraId="3F22EB71" w14:textId="77777777" w:rsidR="00873365" w:rsidRPr="003D4411" w:rsidRDefault="00873365" w:rsidP="00BE76B2">
      <w:pPr>
        <w:pStyle w:val="Bezodstpw"/>
        <w:rPr>
          <w:rFonts w:ascii="Arial" w:hAnsi="Arial" w:cs="Arial"/>
          <w:sz w:val="20"/>
          <w:szCs w:val="20"/>
          <w:lang w:val="pl-PL"/>
        </w:rPr>
      </w:pPr>
    </w:p>
    <w:p w14:paraId="39AF2B0A" w14:textId="63A7103E" w:rsidR="00513D1A" w:rsidRPr="003D4411" w:rsidRDefault="00FE4B50" w:rsidP="00BE76B2">
      <w:pPr>
        <w:pStyle w:val="Nagwek"/>
        <w:spacing w:line="240" w:lineRule="auto"/>
        <w:ind w:left="4956"/>
        <w:jc w:val="right"/>
        <w:rPr>
          <w:rFonts w:ascii="Arial" w:hAnsi="Arial" w:cs="Arial"/>
          <w:bCs/>
          <w:sz w:val="20"/>
          <w:lang w:val="pl-PL"/>
        </w:rPr>
      </w:pPr>
      <w:r w:rsidRPr="003D4411">
        <w:rPr>
          <w:rFonts w:ascii="Arial" w:hAnsi="Arial" w:cs="Arial"/>
          <w:bCs/>
          <w:sz w:val="20"/>
          <w:lang w:val="pl-PL"/>
        </w:rPr>
        <w:t xml:space="preserve">Stare Babice, </w:t>
      </w:r>
      <w:r w:rsidR="008B5393" w:rsidRPr="003D4411">
        <w:rPr>
          <w:rFonts w:ascii="Arial" w:hAnsi="Arial" w:cs="Arial"/>
          <w:bCs/>
          <w:sz w:val="20"/>
          <w:lang w:val="pl-PL"/>
        </w:rPr>
        <w:t xml:space="preserve">dnia </w:t>
      </w:r>
      <w:r w:rsidR="00520B96">
        <w:rPr>
          <w:rFonts w:ascii="Arial" w:hAnsi="Arial" w:cs="Arial"/>
          <w:bCs/>
          <w:sz w:val="20"/>
          <w:lang w:val="pl-PL"/>
        </w:rPr>
        <w:t>9 grudnia</w:t>
      </w:r>
      <w:r w:rsidR="001F7480" w:rsidRPr="003D4411">
        <w:rPr>
          <w:rFonts w:ascii="Arial" w:hAnsi="Arial" w:cs="Arial"/>
          <w:bCs/>
          <w:sz w:val="20"/>
          <w:lang w:val="pl-PL"/>
        </w:rPr>
        <w:t xml:space="preserve"> 2019</w:t>
      </w:r>
      <w:r w:rsidR="00062C1C" w:rsidRPr="003D4411">
        <w:rPr>
          <w:rFonts w:ascii="Arial" w:hAnsi="Arial" w:cs="Arial"/>
          <w:bCs/>
          <w:sz w:val="20"/>
          <w:lang w:val="pl-PL"/>
        </w:rPr>
        <w:t xml:space="preserve"> </w:t>
      </w:r>
      <w:r w:rsidR="00513D1A" w:rsidRPr="003D4411">
        <w:rPr>
          <w:rFonts w:ascii="Arial" w:hAnsi="Arial" w:cs="Arial"/>
          <w:bCs/>
          <w:sz w:val="20"/>
          <w:lang w:val="pl-PL"/>
        </w:rPr>
        <w:t>r.</w:t>
      </w:r>
    </w:p>
    <w:p w14:paraId="1012E212" w14:textId="351FB117"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520B96">
        <w:rPr>
          <w:rFonts w:ascii="Arial" w:hAnsi="Arial" w:cs="Arial"/>
          <w:bCs/>
          <w:sz w:val="20"/>
          <w:lang w:val="pl-PL"/>
        </w:rPr>
        <w:t>34</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68362C2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520B96">
        <w:rPr>
          <w:rFonts w:ascii="Arial" w:hAnsi="Arial" w:cs="Arial"/>
          <w:b/>
          <w:sz w:val="20"/>
          <w:szCs w:val="20"/>
          <w:lang w:val="pl-PL"/>
        </w:rPr>
        <w:t>9</w:t>
      </w:r>
      <w:r w:rsidR="003B144B" w:rsidRPr="003D4411">
        <w:rPr>
          <w:rFonts w:ascii="Arial" w:hAnsi="Arial" w:cs="Arial"/>
          <w:b/>
          <w:sz w:val="20"/>
          <w:szCs w:val="20"/>
          <w:lang w:val="pl-PL"/>
        </w:rPr>
        <w:t xml:space="preserve"> r. poz. </w:t>
      </w:r>
      <w:r w:rsidR="00520B96">
        <w:rPr>
          <w:rFonts w:ascii="Arial" w:hAnsi="Arial" w:cs="Arial"/>
          <w:b/>
          <w:sz w:val="20"/>
          <w:szCs w:val="20"/>
          <w:lang w:val="pl-PL"/>
        </w:rPr>
        <w:t>1843)</w:t>
      </w:r>
    </w:p>
    <w:p w14:paraId="785CEE52" w14:textId="77777777" w:rsidR="00EE7020" w:rsidRPr="003D4411" w:rsidRDefault="00EE7020" w:rsidP="00E061D5">
      <w:pPr>
        <w:rPr>
          <w:rFonts w:ascii="Arial" w:hAnsi="Arial" w:cs="Arial"/>
          <w:b/>
          <w:sz w:val="20"/>
          <w:szCs w:val="20"/>
          <w:lang w:val="pl-PL"/>
        </w:rPr>
      </w:pPr>
    </w:p>
    <w:p w14:paraId="202FBAF9" w14:textId="25791B95" w:rsidR="008338E4" w:rsidRPr="003D4411" w:rsidRDefault="008338E4" w:rsidP="008338E4">
      <w:pPr>
        <w:widowControl w:val="0"/>
        <w:snapToGrid w:val="0"/>
        <w:spacing w:after="0" w:line="240" w:lineRule="auto"/>
        <w:jc w:val="center"/>
        <w:rPr>
          <w:rFonts w:ascii="Arial" w:hAnsi="Arial" w:cs="Arial"/>
          <w:b/>
          <w:lang w:val="pl-PL"/>
        </w:rPr>
      </w:pPr>
      <w:r w:rsidRPr="003D4411">
        <w:rPr>
          <w:rFonts w:ascii="Arial" w:hAnsi="Arial" w:cs="Arial"/>
          <w:b/>
          <w:lang w:val="pl-PL"/>
        </w:rPr>
        <w:t>Świadczenie usług transportowych</w:t>
      </w:r>
      <w:r w:rsidR="00C87176">
        <w:rPr>
          <w:rFonts w:ascii="Arial" w:hAnsi="Arial" w:cs="Arial"/>
          <w:b/>
          <w:lang w:val="pl-PL"/>
        </w:rPr>
        <w:t xml:space="preserve"> w 20</w:t>
      </w:r>
      <w:r w:rsidR="00520B96">
        <w:rPr>
          <w:rFonts w:ascii="Arial" w:hAnsi="Arial" w:cs="Arial"/>
          <w:b/>
          <w:lang w:val="pl-PL"/>
        </w:rPr>
        <w:t>20</w:t>
      </w:r>
      <w:r w:rsidR="00C87176">
        <w:rPr>
          <w:rFonts w:ascii="Arial" w:hAnsi="Arial" w:cs="Arial"/>
          <w:b/>
          <w:lang w:val="pl-PL"/>
        </w:rPr>
        <w:t xml:space="preserve"> roku </w:t>
      </w:r>
      <w:r w:rsidRPr="003D4411">
        <w:rPr>
          <w:rFonts w:ascii="Arial" w:hAnsi="Arial" w:cs="Arial"/>
          <w:b/>
          <w:lang w:val="pl-PL"/>
        </w:rPr>
        <w:t xml:space="preserve">z zakresu dowożenia dzieci do szkół </w:t>
      </w:r>
      <w:r w:rsidR="00C87176">
        <w:rPr>
          <w:rFonts w:ascii="Arial" w:hAnsi="Arial" w:cs="Arial"/>
          <w:b/>
          <w:lang w:val="pl-PL"/>
        </w:rPr>
        <w:t>podstawowych na terenie gminy Stare Babice</w:t>
      </w:r>
      <w:r w:rsidRPr="003D4411">
        <w:rPr>
          <w:rFonts w:ascii="Arial" w:hAnsi="Arial" w:cs="Arial"/>
          <w:b/>
          <w:lang w:val="pl-PL"/>
        </w:rPr>
        <w:t xml:space="preserve"> </w:t>
      </w:r>
    </w:p>
    <w:p w14:paraId="6224AD9C" w14:textId="77777777" w:rsidR="008229B4" w:rsidRPr="003D4411" w:rsidRDefault="008229B4" w:rsidP="007B49BE">
      <w:pPr>
        <w:widowControl w:val="0"/>
        <w:snapToGrid w:val="0"/>
        <w:spacing w:line="240" w:lineRule="auto"/>
        <w:ind w:left="4956"/>
        <w:rPr>
          <w:rFonts w:ascii="Arial" w:hAnsi="Arial" w:cs="Arial"/>
          <w:sz w:val="20"/>
          <w:szCs w:val="20"/>
          <w:lang w:val="pl-PL"/>
        </w:rPr>
      </w:pP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1530A98B" w:rsidR="0086745A" w:rsidRPr="003D4411" w:rsidRDefault="0086745A" w:rsidP="00A51AC0">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A51AC0" w:rsidRPr="00DE7A67">
              <w:rPr>
                <w:rFonts w:ascii="Arial" w:hAnsi="Arial" w:cs="Arial"/>
                <w:sz w:val="20"/>
                <w:szCs w:val="20"/>
                <w:lang w:val="pl-PL"/>
              </w:rPr>
              <w:t>3</w:t>
            </w:r>
            <w:r w:rsidR="003C0823" w:rsidRPr="00DE7A67">
              <w:rPr>
                <w:rFonts w:ascii="Arial" w:hAnsi="Arial" w:cs="Arial"/>
                <w:sz w:val="20"/>
                <w:szCs w:val="20"/>
                <w:lang w:val="pl-PL"/>
              </w:rPr>
              <w:t>8</w:t>
            </w:r>
            <w:r w:rsidRPr="00DE7A67">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22F4CEA6" w:rsidR="0086745A" w:rsidRPr="003D4411" w:rsidRDefault="00E1368A" w:rsidP="0086745A">
            <w:pPr>
              <w:snapToGrid w:val="0"/>
              <w:spacing w:after="0" w:line="240" w:lineRule="auto"/>
              <w:rPr>
                <w:rFonts w:ascii="Arial" w:hAnsi="Arial" w:cs="Arial"/>
                <w:sz w:val="20"/>
                <w:szCs w:val="20"/>
                <w:lang w:val="pl-PL"/>
              </w:rPr>
            </w:pPr>
            <w:r>
              <w:rPr>
                <w:rFonts w:ascii="Arial" w:hAnsi="Arial" w:cs="Arial"/>
                <w:sz w:val="20"/>
                <w:szCs w:val="20"/>
                <w:lang w:val="pl-PL"/>
              </w:rPr>
              <w:t>Wzór oferty</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Zobowiązanie podmiotu trzeciego do oddania Wykonawcy zasobu w trybie art. 22a ustawy pzp</w:t>
            </w:r>
          </w:p>
        </w:tc>
        <w:tc>
          <w:tcPr>
            <w:tcW w:w="1581" w:type="dxa"/>
            <w:gridSpan w:val="2"/>
            <w:shd w:val="clear" w:color="auto" w:fill="auto"/>
            <w:vAlign w:val="center"/>
          </w:tcPr>
          <w:p w14:paraId="25979190" w14:textId="028B0C5D"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3 i</w:t>
            </w:r>
            <w:r w:rsidR="00283777">
              <w:rPr>
                <w:rFonts w:ascii="Arial" w:hAnsi="Arial" w:cs="Arial"/>
                <w:sz w:val="20"/>
                <w:szCs w:val="20"/>
                <w:lang w:val="pl-PL"/>
              </w:rPr>
              <w:t> </w:t>
            </w:r>
            <w:r w:rsidRPr="003D4411">
              <w:rPr>
                <w:rFonts w:ascii="Arial" w:hAnsi="Arial" w:cs="Arial"/>
                <w:sz w:val="20"/>
                <w:szCs w:val="20"/>
                <w:lang w:val="pl-PL"/>
              </w:rPr>
              <w:t>3a</w:t>
            </w:r>
            <w:r w:rsidR="00307F70" w:rsidRPr="003D4411">
              <w:rPr>
                <w:rFonts w:ascii="Arial" w:hAnsi="Arial" w:cs="Arial"/>
                <w:sz w:val="20"/>
                <w:szCs w:val="20"/>
                <w:lang w:val="pl-PL"/>
              </w:rPr>
              <w:t xml:space="preserve"> i 3b</w:t>
            </w:r>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58AF196" w14:textId="77777777" w:rsidR="0086745A" w:rsidRPr="003D4411"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77777777"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1E2191" w:rsidRPr="003D4411">
        <w:rPr>
          <w:rFonts w:ascii="Arial" w:hAnsi="Arial" w:cs="Arial"/>
          <w:sz w:val="20"/>
          <w:szCs w:val="20"/>
          <w:lang w:val="pl-PL"/>
        </w:rPr>
        <w:t xml:space="preserve">     Z-ca </w:t>
      </w:r>
      <w:r w:rsidR="003F6BD6" w:rsidRPr="003D4411">
        <w:rPr>
          <w:rFonts w:ascii="Arial" w:hAnsi="Arial" w:cs="Arial"/>
          <w:sz w:val="20"/>
          <w:szCs w:val="20"/>
          <w:lang w:val="pl-PL"/>
        </w:rPr>
        <w:t>Wójt</w:t>
      </w:r>
      <w:r w:rsidR="001E2191" w:rsidRPr="003D4411">
        <w:rPr>
          <w:rFonts w:ascii="Arial" w:hAnsi="Arial" w:cs="Arial"/>
          <w:sz w:val="20"/>
          <w:szCs w:val="20"/>
          <w:lang w:val="pl-PL"/>
        </w:rPr>
        <w:t>a</w:t>
      </w:r>
      <w:r w:rsidRPr="003D4411">
        <w:rPr>
          <w:rFonts w:ascii="Arial" w:hAnsi="Arial" w:cs="Arial"/>
          <w:sz w:val="20"/>
          <w:szCs w:val="20"/>
          <w:lang w:val="pl-PL"/>
        </w:rPr>
        <w:tab/>
      </w:r>
    </w:p>
    <w:p w14:paraId="408E088E" w14:textId="77777777"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2B2317" w:rsidRPr="003D4411">
        <w:rPr>
          <w:rFonts w:ascii="Arial" w:hAnsi="Arial" w:cs="Arial"/>
          <w:sz w:val="20"/>
          <w:szCs w:val="20"/>
          <w:lang w:val="pl-PL"/>
        </w:rPr>
        <w:t xml:space="preserve">(-) </w:t>
      </w:r>
      <w:r w:rsidR="001E2191" w:rsidRPr="003D4411">
        <w:rPr>
          <w:rFonts w:ascii="Arial" w:hAnsi="Arial" w:cs="Arial"/>
          <w:sz w:val="20"/>
          <w:szCs w:val="20"/>
          <w:lang w:val="pl-PL"/>
        </w:rPr>
        <w:t>Tomasz Szuba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65853997" w14:textId="77777777" w:rsidR="00C87176" w:rsidRDefault="00C87176" w:rsidP="008115E0">
      <w:pPr>
        <w:tabs>
          <w:tab w:val="center" w:pos="4536"/>
        </w:tabs>
        <w:suppressAutoHyphens w:val="0"/>
        <w:spacing w:after="100" w:line="240" w:lineRule="auto"/>
        <w:rPr>
          <w:rFonts w:ascii="Arial" w:hAnsi="Arial" w:cs="Arial"/>
          <w:b/>
          <w:sz w:val="20"/>
          <w:szCs w:val="20"/>
          <w:lang w:val="pl-PL"/>
        </w:rPr>
      </w:pPr>
    </w:p>
    <w:p w14:paraId="756B34AD" w14:textId="4B21AA0B"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lastRenderedPageBreak/>
        <w:t>Spis treści:</w:t>
      </w:r>
      <w:r w:rsidR="008115E0" w:rsidRPr="003D4411">
        <w:rPr>
          <w:rFonts w:ascii="Arial" w:hAnsi="Arial" w:cs="Arial"/>
          <w:b/>
          <w:sz w:val="20"/>
          <w:szCs w:val="20"/>
          <w:lang w:val="pl-PL"/>
        </w:rPr>
        <w:tab/>
      </w:r>
    </w:p>
    <w:p w14:paraId="2CD0CF8E" w14:textId="2BB5B9C3"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2763D2" w:rsidRPr="003D4411">
          <w:rPr>
            <w:noProof/>
            <w:webHidden/>
            <w:lang w:val="pl-PL"/>
          </w:rPr>
          <w:t>4</w:t>
        </w:r>
      </w:hyperlink>
    </w:p>
    <w:p w14:paraId="61B7340E" w14:textId="75A4280E"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2763D2" w:rsidRPr="003D4411">
          <w:rPr>
            <w:noProof/>
            <w:webHidden/>
            <w:lang w:val="pl-PL"/>
          </w:rPr>
          <w:t>4</w:t>
        </w:r>
      </w:hyperlink>
    </w:p>
    <w:p w14:paraId="4C54E323" w14:textId="35A1A676"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2763D2" w:rsidRPr="003D4411">
          <w:rPr>
            <w:noProof/>
            <w:webHidden/>
            <w:lang w:val="pl-PL"/>
          </w:rPr>
          <w:t>4</w:t>
        </w:r>
      </w:hyperlink>
    </w:p>
    <w:p w14:paraId="6F9A9EB0" w14:textId="157BBCA2"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2763D2" w:rsidRPr="003D4411">
          <w:rPr>
            <w:noProof/>
            <w:webHidden/>
            <w:lang w:val="pl-PL"/>
          </w:rPr>
          <w:t>4</w:t>
        </w:r>
      </w:hyperlink>
    </w:p>
    <w:p w14:paraId="19C6B223" w14:textId="47005C6E"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.8</w:t>
        </w:r>
      </w:hyperlink>
    </w:p>
    <w:p w14:paraId="76ACA747" w14:textId="73E6D009"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735207" w:rsidRPr="003D4411">
          <w:rPr>
            <w:noProof/>
            <w:webHidden/>
            <w:lang w:val="pl-PL"/>
          </w:rPr>
          <w:t>.8</w:t>
        </w:r>
      </w:hyperlink>
    </w:p>
    <w:p w14:paraId="589A4255" w14:textId="78C7CE92"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735207" w:rsidRPr="003D4411">
          <w:rPr>
            <w:noProof/>
            <w:webHidden/>
            <w:lang w:val="pl-PL"/>
          </w:rPr>
          <w:t>9</w:t>
        </w:r>
      </w:hyperlink>
    </w:p>
    <w:p w14:paraId="30EF9451" w14:textId="5B34BA0A"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A56BE6">
          <w:rPr>
            <w:noProof/>
            <w:webHidden/>
            <w:lang w:val="pl-PL"/>
          </w:rPr>
          <w:t>8</w:t>
        </w:r>
        <w:r w:rsidR="00AE426D" w:rsidRPr="003D4411">
          <w:rPr>
            <w:noProof/>
            <w:webHidden/>
            <w:lang w:val="pl-PL"/>
          </w:rPr>
          <w:fldChar w:fldCharType="end"/>
        </w:r>
      </w:hyperlink>
    </w:p>
    <w:p w14:paraId="7219AE4E" w14:textId="096F84FC" w:rsidR="00184507" w:rsidRPr="003D4411" w:rsidRDefault="00745211"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A56BE6">
          <w:rPr>
            <w:noProof/>
            <w:webHidden/>
            <w:lang w:val="pl-PL"/>
          </w:rPr>
          <w:t>10</w:t>
        </w:r>
        <w:r w:rsidR="00AE426D" w:rsidRPr="003D4411">
          <w:rPr>
            <w:noProof/>
            <w:webHidden/>
            <w:lang w:val="pl-PL"/>
          </w:rPr>
          <w:fldChar w:fldCharType="end"/>
        </w:r>
      </w:hyperlink>
    </w:p>
    <w:p w14:paraId="5E40E018" w14:textId="70221B02"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A56BE6">
          <w:rPr>
            <w:noProof/>
            <w:webHidden/>
            <w:lang w:val="pl-PL"/>
          </w:rPr>
          <w:t>10</w:t>
        </w:r>
        <w:r w:rsidR="00AE426D" w:rsidRPr="003D4411">
          <w:rPr>
            <w:noProof/>
            <w:webHidden/>
            <w:lang w:val="pl-PL"/>
          </w:rPr>
          <w:fldChar w:fldCharType="end"/>
        </w:r>
      </w:hyperlink>
    </w:p>
    <w:p w14:paraId="79E1D900" w14:textId="0E16A5A9"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A56BE6">
          <w:rPr>
            <w:noProof/>
            <w:webHidden/>
            <w:lang w:val="pl-PL"/>
          </w:rPr>
          <w:t>11</w:t>
        </w:r>
        <w:r w:rsidR="00AE426D" w:rsidRPr="003D4411">
          <w:rPr>
            <w:noProof/>
            <w:webHidden/>
            <w:lang w:val="pl-PL"/>
          </w:rPr>
          <w:fldChar w:fldCharType="end"/>
        </w:r>
      </w:hyperlink>
    </w:p>
    <w:p w14:paraId="684EBE7F" w14:textId="1740C242"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A56BE6">
          <w:rPr>
            <w:noProof/>
            <w:webHidden/>
            <w:lang w:val="pl-PL"/>
          </w:rPr>
          <w:t>12</w:t>
        </w:r>
        <w:r w:rsidR="00AE426D" w:rsidRPr="003D4411">
          <w:rPr>
            <w:noProof/>
            <w:webHidden/>
            <w:lang w:val="pl-PL"/>
          </w:rPr>
          <w:fldChar w:fldCharType="end"/>
        </w:r>
      </w:hyperlink>
    </w:p>
    <w:p w14:paraId="2FEF04C0" w14:textId="3DBE759E"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A56BE6">
          <w:rPr>
            <w:noProof/>
            <w:webHidden/>
            <w:lang w:val="pl-PL"/>
          </w:rPr>
          <w:t>12</w:t>
        </w:r>
        <w:r w:rsidR="00AE426D" w:rsidRPr="003D4411">
          <w:rPr>
            <w:noProof/>
            <w:webHidden/>
            <w:lang w:val="pl-PL"/>
          </w:rPr>
          <w:fldChar w:fldCharType="end"/>
        </w:r>
      </w:hyperlink>
    </w:p>
    <w:p w14:paraId="7F9601D4" w14:textId="316D6753"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termin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A56BE6">
          <w:rPr>
            <w:noProof/>
            <w:webHidden/>
            <w:lang w:val="pl-PL"/>
          </w:rPr>
          <w:t>14</w:t>
        </w:r>
        <w:r w:rsidR="00AE426D" w:rsidRPr="003D4411">
          <w:rPr>
            <w:noProof/>
            <w:webHidden/>
            <w:lang w:val="pl-PL"/>
          </w:rPr>
          <w:fldChar w:fldCharType="end"/>
        </w:r>
      </w:hyperlink>
    </w:p>
    <w:p w14:paraId="38D1182E" w14:textId="2C5040FC"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A56BE6">
          <w:rPr>
            <w:noProof/>
            <w:webHidden/>
            <w:lang w:val="pl-PL"/>
          </w:rPr>
          <w:t>14</w:t>
        </w:r>
        <w:r w:rsidR="00AE426D" w:rsidRPr="003D4411">
          <w:rPr>
            <w:noProof/>
            <w:webHidden/>
            <w:lang w:val="pl-PL"/>
          </w:rPr>
          <w:fldChar w:fldCharType="end"/>
        </w:r>
      </w:hyperlink>
    </w:p>
    <w:p w14:paraId="4899616C" w14:textId="07A746FC"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A56BE6">
          <w:rPr>
            <w:noProof/>
            <w:webHidden/>
            <w:lang w:val="pl-PL"/>
          </w:rPr>
          <w:t>14</w:t>
        </w:r>
        <w:r w:rsidR="00AE426D" w:rsidRPr="003D4411">
          <w:rPr>
            <w:noProof/>
            <w:webHidden/>
            <w:lang w:val="pl-PL"/>
          </w:rPr>
          <w:fldChar w:fldCharType="end"/>
        </w:r>
      </w:hyperlink>
    </w:p>
    <w:p w14:paraId="3F3B355D" w14:textId="56B6E17F"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A56BE6">
          <w:rPr>
            <w:noProof/>
            <w:webHidden/>
            <w:lang w:val="pl-PL"/>
          </w:rPr>
          <w:t>17</w:t>
        </w:r>
        <w:r w:rsidR="00AE426D" w:rsidRPr="003D4411">
          <w:rPr>
            <w:noProof/>
            <w:webHidden/>
            <w:lang w:val="pl-PL"/>
          </w:rPr>
          <w:fldChar w:fldCharType="end"/>
        </w:r>
      </w:hyperlink>
    </w:p>
    <w:p w14:paraId="5D7B156A" w14:textId="40F5A0B3"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735207" w:rsidRPr="003D4411">
          <w:rPr>
            <w:noProof/>
            <w:webHidden/>
            <w:lang w:val="pl-PL"/>
          </w:rPr>
          <w:t>20</w:t>
        </w:r>
      </w:hyperlink>
    </w:p>
    <w:p w14:paraId="55F15B2C" w14:textId="2A22CB85"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735207" w:rsidRPr="003D4411">
          <w:rPr>
            <w:noProof/>
            <w:webHidden/>
            <w:lang w:val="pl-PL"/>
          </w:rPr>
          <w:t>20</w:t>
        </w:r>
      </w:hyperlink>
    </w:p>
    <w:p w14:paraId="274394C2" w14:textId="13E674A7"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735207" w:rsidRPr="003D4411">
          <w:rPr>
            <w:noProof/>
            <w:webHidden/>
            <w:lang w:val="pl-PL"/>
          </w:rPr>
          <w:t>20</w:t>
        </w:r>
      </w:hyperlink>
    </w:p>
    <w:p w14:paraId="66AE8DEC" w14:textId="0B15DB26"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735207" w:rsidRPr="003D4411">
          <w:rPr>
            <w:noProof/>
            <w:webHidden/>
            <w:lang w:val="pl-PL"/>
          </w:rPr>
          <w:t>20</w:t>
        </w:r>
      </w:hyperlink>
    </w:p>
    <w:p w14:paraId="51878075" w14:textId="73B9F236" w:rsidR="00184507" w:rsidRPr="003D4411" w:rsidRDefault="00745211"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A56BE6">
          <w:rPr>
            <w:noProof/>
            <w:webHidden/>
            <w:lang w:val="pl-PL"/>
          </w:rPr>
          <w:t>19</w:t>
        </w:r>
        <w:r w:rsidR="00AE426D" w:rsidRPr="003D4411">
          <w:rPr>
            <w:noProof/>
            <w:webHidden/>
            <w:lang w:val="pl-PL"/>
          </w:rPr>
          <w:fldChar w:fldCharType="end"/>
        </w:r>
      </w:hyperlink>
    </w:p>
    <w:p w14:paraId="5657EDA8" w14:textId="2F71A38D" w:rsidR="00184507"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A56BE6">
          <w:rPr>
            <w:noProof/>
            <w:webHidden/>
            <w:lang w:val="pl-PL"/>
          </w:rPr>
          <w:t>20</w:t>
        </w:r>
        <w:r w:rsidR="00AE426D" w:rsidRPr="003D4411">
          <w:rPr>
            <w:noProof/>
            <w:webHidden/>
            <w:lang w:val="pl-PL"/>
          </w:rPr>
          <w:fldChar w:fldCharType="end"/>
        </w:r>
      </w:hyperlink>
    </w:p>
    <w:p w14:paraId="0645281E" w14:textId="6451A918" w:rsidR="00184507"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A56BE6">
          <w:rPr>
            <w:noProof/>
            <w:webHidden/>
            <w:lang w:val="pl-PL"/>
          </w:rPr>
          <w:t>22</w:t>
        </w:r>
        <w:r w:rsidR="00AE426D" w:rsidRPr="003D4411">
          <w:rPr>
            <w:noProof/>
            <w:webHidden/>
            <w:lang w:val="pl-PL"/>
          </w:rPr>
          <w:fldChar w:fldCharType="end"/>
        </w:r>
      </w:hyperlink>
    </w:p>
    <w:p w14:paraId="2620B176" w14:textId="31C53664" w:rsidR="00184507"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A56BE6">
          <w:rPr>
            <w:noProof/>
            <w:webHidden/>
            <w:lang w:val="pl-PL"/>
          </w:rPr>
          <w:t>25</w:t>
        </w:r>
        <w:r w:rsidR="00AE426D" w:rsidRPr="003D4411">
          <w:rPr>
            <w:noProof/>
            <w:webHidden/>
            <w:lang w:val="pl-PL"/>
          </w:rPr>
          <w:fldChar w:fldCharType="end"/>
        </w:r>
      </w:hyperlink>
    </w:p>
    <w:p w14:paraId="4F44B5F0" w14:textId="4C1FD0E9" w:rsidR="00184507" w:rsidRPr="003D4411" w:rsidRDefault="00745211"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A56BE6">
          <w:rPr>
            <w:noProof/>
            <w:webHidden/>
            <w:lang w:val="pl-PL"/>
          </w:rPr>
          <w:t>26</w:t>
        </w:r>
        <w:r w:rsidR="00AE426D" w:rsidRPr="003D4411">
          <w:rPr>
            <w:noProof/>
            <w:webHidden/>
            <w:lang w:val="pl-PL"/>
          </w:rPr>
          <w:fldChar w:fldCharType="end"/>
        </w:r>
      </w:hyperlink>
    </w:p>
    <w:p w14:paraId="1A048943" w14:textId="7B9E59CD" w:rsidR="00031FC6"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3D4411">
          <w:rPr>
            <w:rStyle w:val="Hipercze"/>
            <w:noProof/>
            <w:lang w:val="pl-PL"/>
          </w:rPr>
          <w:t>Załącznik nr 3b do SIWZ Zobowiązanie podmiotu do oddania do dyspozycji wykonawcy niezbędnego zasobu na potrzeby realizacji zamówienia na podstawie art. 22 ustawy prawo zamówień publicznych</w:t>
        </w:r>
        <w:r w:rsidR="00031FC6" w:rsidRPr="003D4411">
          <w:rPr>
            <w:noProof/>
            <w:webHidden/>
            <w:lang w:val="pl-PL"/>
          </w:rPr>
          <w:tab/>
        </w:r>
        <w:r w:rsidR="00735207" w:rsidRPr="003D4411">
          <w:rPr>
            <w:noProof/>
            <w:webHidden/>
            <w:lang w:val="pl-PL"/>
          </w:rPr>
          <w:t>30</w:t>
        </w:r>
      </w:hyperlink>
    </w:p>
    <w:p w14:paraId="3B129759" w14:textId="04E8018A" w:rsidR="00184507"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2763D2" w:rsidRPr="003D4411">
          <w:rPr>
            <w:noProof/>
            <w:webHidden/>
            <w:lang w:val="pl-PL"/>
          </w:rPr>
          <w:t>3</w:t>
        </w:r>
        <w:r w:rsidR="00735207" w:rsidRPr="003D4411">
          <w:rPr>
            <w:noProof/>
            <w:webHidden/>
            <w:lang w:val="pl-PL"/>
          </w:rPr>
          <w:t>1</w:t>
        </w:r>
      </w:hyperlink>
    </w:p>
    <w:p w14:paraId="5344FA29" w14:textId="72F75105" w:rsidR="00184507"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A56BE6">
          <w:rPr>
            <w:noProof/>
            <w:webHidden/>
            <w:lang w:val="pl-PL"/>
          </w:rPr>
          <w:t>29</w:t>
        </w:r>
        <w:r w:rsidR="00AE426D" w:rsidRPr="003D4411">
          <w:rPr>
            <w:noProof/>
            <w:webHidden/>
            <w:lang w:val="pl-PL"/>
          </w:rPr>
          <w:fldChar w:fldCharType="end"/>
        </w:r>
      </w:hyperlink>
    </w:p>
    <w:p w14:paraId="183DE604" w14:textId="0DC457C5" w:rsidR="00184507" w:rsidRPr="003D4411" w:rsidRDefault="00745211"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A56BE6">
          <w:rPr>
            <w:noProof/>
            <w:webHidden/>
            <w:lang w:val="pl-PL"/>
          </w:rPr>
          <w:t>30</w:t>
        </w:r>
        <w:r w:rsidR="00AE426D" w:rsidRPr="003D4411">
          <w:rPr>
            <w:noProof/>
            <w:webHidden/>
            <w:lang w:val="pl-PL"/>
          </w:rPr>
          <w:fldChar w:fldCharType="end"/>
        </w:r>
      </w:hyperlink>
    </w:p>
    <w:p w14:paraId="19ADE93E" w14:textId="77777777"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77777777" w:rsidR="00513D1A" w:rsidRPr="003D4411" w:rsidRDefault="00513D1A" w:rsidP="00183127">
      <w:pPr>
        <w:pStyle w:val="Spistreci1"/>
        <w:tabs>
          <w:tab w:val="left" w:pos="440"/>
          <w:tab w:val="right" w:leader="dot" w:pos="9063"/>
        </w:tabs>
        <w:jc w:val="both"/>
        <w:rPr>
          <w:rStyle w:val="Hipercze"/>
          <w:lang w:val="pl-PL"/>
        </w:rPr>
        <w:sectPr w:rsidR="00513D1A" w:rsidRPr="003D4411" w:rsidSect="005300BF">
          <w:type w:val="continuous"/>
          <w:pgSz w:w="11906" w:h="16838"/>
          <w:pgMar w:top="1418" w:right="1416" w:bottom="1417" w:left="1417" w:header="708" w:footer="708" w:gutter="0"/>
          <w:cols w:space="708"/>
          <w:docGrid w:linePitch="360"/>
        </w:sectPr>
      </w:pPr>
    </w:p>
    <w:p w14:paraId="1E1228DC" w14:textId="77777777" w:rsidR="00513D1A" w:rsidRPr="003D4411" w:rsidRDefault="00513D1A" w:rsidP="00183127">
      <w:pPr>
        <w:pStyle w:val="Spistreci1"/>
        <w:tabs>
          <w:tab w:val="left" w:pos="440"/>
          <w:tab w:val="right" w:leader="dot" w:pos="9063"/>
        </w:tabs>
        <w:jc w:val="both"/>
        <w:rPr>
          <w:rStyle w:val="Hipercze"/>
          <w:lang w:val="pl-PL"/>
        </w:rPr>
        <w:sectPr w:rsidR="00513D1A" w:rsidRPr="003D4411"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3D4411">
        <w:rPr>
          <w:sz w:val="20"/>
          <w:szCs w:val="20"/>
        </w:rPr>
        <w:lastRenderedPageBreak/>
        <w:t>Nazwa oraz adres Zamawiającego.</w:t>
      </w:r>
      <w:bookmarkEnd w:id="3"/>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6F851F3A"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00227763" w:rsidRPr="00F47B2B">
          <w:rPr>
            <w:rStyle w:val="Hipercze"/>
            <w:rFonts w:ascii="Arial" w:hAnsi="Arial" w:cs="Arial"/>
            <w:sz w:val="20"/>
            <w:szCs w:val="20"/>
            <w:lang w:val="pl-PL"/>
          </w:rPr>
          <w:t>zamowienia.publiczne@stare-babice.pl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5" w:name="_Toc520443176"/>
      <w:r w:rsidRPr="003D4411">
        <w:rPr>
          <w:sz w:val="20"/>
          <w:szCs w:val="20"/>
        </w:rPr>
        <w:t>Definicje.</w:t>
      </w:r>
      <w:bookmarkEnd w:id="5"/>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B8ABC36"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Ustawie, p.z.p.</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520B96">
        <w:rPr>
          <w:rFonts w:ascii="Arial" w:hAnsi="Arial" w:cs="Arial"/>
          <w:sz w:val="20"/>
          <w:szCs w:val="20"/>
          <w:lang w:val="pl-PL"/>
        </w:rPr>
        <w:t>9</w:t>
      </w:r>
      <w:r w:rsidRPr="003D4411">
        <w:rPr>
          <w:rFonts w:ascii="Arial" w:hAnsi="Arial" w:cs="Arial"/>
          <w:sz w:val="20"/>
          <w:szCs w:val="20"/>
          <w:lang w:val="pl-PL"/>
        </w:rPr>
        <w:t xml:space="preserve"> r. poz. </w:t>
      </w:r>
      <w:r w:rsidR="00520B96">
        <w:rPr>
          <w:rFonts w:ascii="Arial" w:hAnsi="Arial" w:cs="Arial"/>
          <w:sz w:val="20"/>
          <w:szCs w:val="20"/>
          <w:lang w:val="pl-PL"/>
        </w:rPr>
        <w:t>1843</w:t>
      </w:r>
      <w:r w:rsidRPr="003D4411">
        <w:rPr>
          <w:rFonts w:ascii="Arial" w:hAnsi="Arial" w:cs="Arial"/>
          <w:sz w:val="20"/>
          <w:szCs w:val="20"/>
          <w:lang w:val="pl-PL"/>
        </w:rPr>
        <w:t>).</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6" w:name="_Toc520443177"/>
      <w:r w:rsidRPr="003D4411">
        <w:rPr>
          <w:sz w:val="20"/>
          <w:szCs w:val="20"/>
        </w:rPr>
        <w:t>Tryb udzielenia zamówienia.</w:t>
      </w:r>
      <w:bookmarkEnd w:id="6"/>
      <w:r w:rsidRPr="003D4411">
        <w:rPr>
          <w:sz w:val="20"/>
          <w:szCs w:val="20"/>
        </w:rPr>
        <w:t xml:space="preserve"> </w:t>
      </w:r>
    </w:p>
    <w:p w14:paraId="480C803C" w14:textId="77777777" w:rsidR="00B94AFA" w:rsidRPr="003D4411" w:rsidRDefault="00B94AFA" w:rsidP="003C0823">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77777777" w:rsidR="00B94AFA" w:rsidRPr="003D4411" w:rsidRDefault="00B94AFA" w:rsidP="003C0823">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3C0823">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8"/>
      <w:r w:rsidRPr="003D4411">
        <w:rPr>
          <w:sz w:val="20"/>
          <w:szCs w:val="20"/>
        </w:rPr>
        <w:t>Opis przedmiotu zamówienia.</w:t>
      </w:r>
      <w:bookmarkEnd w:id="7"/>
      <w:r w:rsidRPr="003D4411">
        <w:rPr>
          <w:sz w:val="20"/>
          <w:szCs w:val="20"/>
        </w:rPr>
        <w:t xml:space="preserve"> </w:t>
      </w:r>
    </w:p>
    <w:p w14:paraId="67F92817" w14:textId="4A7BEF8A" w:rsidR="00C87176" w:rsidRPr="00C87176" w:rsidRDefault="00C87176" w:rsidP="003C0823">
      <w:pPr>
        <w:numPr>
          <w:ilvl w:val="0"/>
          <w:numId w:val="84"/>
        </w:numPr>
        <w:spacing w:after="0" w:line="240" w:lineRule="auto"/>
        <w:jc w:val="both"/>
        <w:rPr>
          <w:rFonts w:ascii="Arial" w:hAnsi="Arial" w:cs="Arial"/>
          <w:color w:val="000000"/>
          <w:sz w:val="20"/>
          <w:szCs w:val="20"/>
        </w:rPr>
      </w:pPr>
      <w:r w:rsidRPr="00C87176">
        <w:rPr>
          <w:rFonts w:ascii="Arial" w:hAnsi="Arial" w:cs="Arial"/>
          <w:color w:val="000000"/>
          <w:sz w:val="20"/>
          <w:szCs w:val="20"/>
        </w:rPr>
        <w:t>Przedmiotem zamówienia jest świadczenie usług transportowych w 20</w:t>
      </w:r>
      <w:r w:rsidR="00520B96">
        <w:rPr>
          <w:rFonts w:ascii="Arial" w:hAnsi="Arial" w:cs="Arial"/>
          <w:color w:val="000000"/>
          <w:sz w:val="20"/>
          <w:szCs w:val="20"/>
        </w:rPr>
        <w:t>20</w:t>
      </w:r>
      <w:r w:rsidRPr="00C87176">
        <w:rPr>
          <w:rFonts w:ascii="Arial" w:hAnsi="Arial" w:cs="Arial"/>
          <w:color w:val="000000"/>
          <w:sz w:val="20"/>
          <w:szCs w:val="20"/>
        </w:rPr>
        <w:t xml:space="preserve"> roku z zakresu dowożenia dzieci do szkół podstawowych na terenie gminy Stare Babice, tj.:</w:t>
      </w:r>
    </w:p>
    <w:p w14:paraId="5C83EF8B" w14:textId="77777777" w:rsidR="00C87176" w:rsidRPr="00C87176" w:rsidRDefault="00C87176" w:rsidP="003C0823">
      <w:pPr>
        <w:numPr>
          <w:ilvl w:val="0"/>
          <w:numId w:val="85"/>
        </w:numPr>
        <w:spacing w:after="0" w:line="240" w:lineRule="auto"/>
        <w:jc w:val="both"/>
        <w:rPr>
          <w:rFonts w:ascii="Arial" w:hAnsi="Arial" w:cs="Arial"/>
          <w:sz w:val="20"/>
          <w:szCs w:val="20"/>
        </w:rPr>
      </w:pPr>
      <w:r w:rsidRPr="00C87176">
        <w:rPr>
          <w:rFonts w:ascii="Arial" w:hAnsi="Arial" w:cs="Arial"/>
          <w:sz w:val="20"/>
          <w:szCs w:val="20"/>
        </w:rPr>
        <w:t xml:space="preserve">Wykonywanie usług przewozowych polegających na dowozie </w:t>
      </w:r>
      <w:r w:rsidRPr="00C87176">
        <w:rPr>
          <w:rFonts w:ascii="Arial" w:hAnsi="Arial" w:cs="Arial"/>
          <w:color w:val="000000"/>
          <w:sz w:val="20"/>
          <w:szCs w:val="20"/>
        </w:rPr>
        <w:t>do szkół podstawowych na terenie gminy Stare Babice</w:t>
      </w:r>
      <w:r w:rsidRPr="00C87176">
        <w:rPr>
          <w:rFonts w:ascii="Arial" w:hAnsi="Arial" w:cs="Arial"/>
          <w:sz w:val="20"/>
          <w:szCs w:val="20"/>
        </w:rPr>
        <w:t>, uczniów, którym zgodnie z przepisami prawa przysługuje bezpłatny transport i opieka w czasie przewozu, zgodnie z załączonym harmonogramem.</w:t>
      </w:r>
    </w:p>
    <w:p w14:paraId="4C8984A2" w14:textId="77777777" w:rsidR="00C87176" w:rsidRPr="00C87176" w:rsidRDefault="00C87176" w:rsidP="00C87176">
      <w:pPr>
        <w:spacing w:after="0" w:line="240" w:lineRule="auto"/>
        <w:ind w:left="708"/>
        <w:jc w:val="both"/>
        <w:rPr>
          <w:rFonts w:ascii="Arial" w:hAnsi="Arial" w:cs="Arial"/>
          <w:sz w:val="20"/>
          <w:szCs w:val="20"/>
        </w:rPr>
      </w:pPr>
      <w:r w:rsidRPr="00C87176">
        <w:rPr>
          <w:rFonts w:ascii="Arial" w:hAnsi="Arial" w:cs="Arial"/>
          <w:sz w:val="20"/>
          <w:szCs w:val="20"/>
        </w:rPr>
        <w:t xml:space="preserve">Są to usługi w tzw. komunikacji zamkniętej, polegające na przewozie uczniów: </w:t>
      </w:r>
    </w:p>
    <w:p w14:paraId="52B20C39" w14:textId="77777777" w:rsidR="00C87176" w:rsidRPr="00C87176" w:rsidRDefault="00C87176" w:rsidP="003C0823">
      <w:pPr>
        <w:numPr>
          <w:ilvl w:val="0"/>
          <w:numId w:val="88"/>
        </w:numPr>
        <w:spacing w:after="0" w:line="240" w:lineRule="auto"/>
        <w:jc w:val="both"/>
        <w:rPr>
          <w:rFonts w:ascii="Arial" w:hAnsi="Arial" w:cs="Arial"/>
          <w:sz w:val="20"/>
          <w:szCs w:val="20"/>
        </w:rPr>
      </w:pPr>
      <w:r w:rsidRPr="00C87176">
        <w:rPr>
          <w:rFonts w:ascii="Arial" w:hAnsi="Arial" w:cs="Arial"/>
          <w:b/>
          <w:sz w:val="20"/>
          <w:szCs w:val="20"/>
        </w:rPr>
        <w:t>Zadanie A</w:t>
      </w:r>
      <w:r w:rsidRPr="00C87176">
        <w:rPr>
          <w:rFonts w:ascii="Arial" w:hAnsi="Arial" w:cs="Arial"/>
          <w:sz w:val="20"/>
          <w:szCs w:val="20"/>
        </w:rPr>
        <w:t xml:space="preserve"> – dowóz i odwóz do Szkoły Podstawowej w Koczargach Starych i Borzęcinie Dużym;</w:t>
      </w:r>
    </w:p>
    <w:p w14:paraId="138BCA97" w14:textId="77777777" w:rsidR="00C87176" w:rsidRPr="00C87176" w:rsidRDefault="00C87176" w:rsidP="003C0823">
      <w:pPr>
        <w:numPr>
          <w:ilvl w:val="0"/>
          <w:numId w:val="88"/>
        </w:numPr>
        <w:spacing w:after="0" w:line="240" w:lineRule="auto"/>
        <w:jc w:val="both"/>
        <w:rPr>
          <w:rFonts w:ascii="Arial" w:hAnsi="Arial" w:cs="Arial"/>
          <w:sz w:val="20"/>
          <w:szCs w:val="20"/>
        </w:rPr>
      </w:pPr>
      <w:r w:rsidRPr="00C87176">
        <w:rPr>
          <w:rFonts w:ascii="Arial" w:hAnsi="Arial" w:cs="Arial"/>
          <w:b/>
          <w:sz w:val="20"/>
          <w:szCs w:val="20"/>
        </w:rPr>
        <w:t>Zadanie B</w:t>
      </w:r>
      <w:r w:rsidRPr="00C87176">
        <w:rPr>
          <w:rFonts w:ascii="Arial" w:hAnsi="Arial" w:cs="Arial"/>
          <w:sz w:val="20"/>
          <w:szCs w:val="20"/>
        </w:rPr>
        <w:t xml:space="preserve"> – dowóz i odwóz do Szkoły Podstawowej w Starych Babicach i Zielonkach Parceli (codziennie jeden odwóz ze szkoły do ronda Radia Wolna Europa - skrzyżowanie ul. Górczewskiej i ul. Lazurowej w Warszawie),</w:t>
      </w:r>
    </w:p>
    <w:p w14:paraId="74E7BB33" w14:textId="77777777" w:rsidR="00C87176" w:rsidRPr="00C87176" w:rsidRDefault="00C87176" w:rsidP="003C0823">
      <w:pPr>
        <w:numPr>
          <w:ilvl w:val="0"/>
          <w:numId w:val="88"/>
        </w:numPr>
        <w:spacing w:after="0" w:line="240" w:lineRule="auto"/>
        <w:jc w:val="both"/>
        <w:rPr>
          <w:rFonts w:ascii="Arial" w:hAnsi="Arial" w:cs="Arial"/>
          <w:sz w:val="20"/>
          <w:szCs w:val="20"/>
        </w:rPr>
      </w:pPr>
      <w:r w:rsidRPr="00C87176">
        <w:rPr>
          <w:rFonts w:ascii="Arial" w:hAnsi="Arial" w:cs="Arial"/>
          <w:b/>
          <w:sz w:val="20"/>
          <w:szCs w:val="20"/>
        </w:rPr>
        <w:t>Zadanie C</w:t>
      </w:r>
      <w:r w:rsidRPr="00C87176">
        <w:rPr>
          <w:rFonts w:ascii="Arial" w:hAnsi="Arial" w:cs="Arial"/>
          <w:sz w:val="20"/>
          <w:szCs w:val="20"/>
        </w:rPr>
        <w:t xml:space="preserve"> – dowóz i odwóz ze Szkoły Podstawowej w Borzęcinie Dużym na pływalnię w Ożarowie Mazowieckim (Zamawiający w ramach trasy przewiduje postój autokaru na czas odbywania się zajęć na basenie);</w:t>
      </w:r>
    </w:p>
    <w:p w14:paraId="79058424" w14:textId="77777777" w:rsidR="00C87176" w:rsidRPr="00C87176" w:rsidRDefault="00C87176" w:rsidP="003C0823">
      <w:pPr>
        <w:numPr>
          <w:ilvl w:val="0"/>
          <w:numId w:val="88"/>
        </w:numPr>
        <w:spacing w:after="0" w:line="240" w:lineRule="auto"/>
        <w:jc w:val="both"/>
        <w:rPr>
          <w:rFonts w:ascii="Arial" w:hAnsi="Arial" w:cs="Arial"/>
          <w:sz w:val="20"/>
          <w:szCs w:val="20"/>
        </w:rPr>
      </w:pPr>
      <w:r w:rsidRPr="00C87176">
        <w:rPr>
          <w:rFonts w:ascii="Arial" w:hAnsi="Arial" w:cs="Arial"/>
          <w:b/>
          <w:sz w:val="20"/>
          <w:szCs w:val="20"/>
        </w:rPr>
        <w:t>Zadanie D</w:t>
      </w:r>
      <w:r w:rsidRPr="00C87176">
        <w:rPr>
          <w:rFonts w:ascii="Arial" w:hAnsi="Arial" w:cs="Arial"/>
          <w:sz w:val="20"/>
          <w:szCs w:val="20"/>
        </w:rPr>
        <w:t xml:space="preserve"> – dowóz i odwóz ze Szkoły Podstawowej w Koczargach Starych na pływalnię w Ożarowie Mazowieckim lub w Warszawie na </w:t>
      </w:r>
      <w:r w:rsidRPr="00DE7A67">
        <w:rPr>
          <w:rFonts w:ascii="Arial" w:hAnsi="Arial" w:cs="Arial"/>
          <w:sz w:val="20"/>
          <w:szCs w:val="20"/>
        </w:rPr>
        <w:t xml:space="preserve">ul. Garbińskiego 1 </w:t>
      </w:r>
      <w:r w:rsidRPr="00C87176">
        <w:rPr>
          <w:rFonts w:ascii="Arial" w:hAnsi="Arial" w:cs="Arial"/>
          <w:sz w:val="20"/>
          <w:szCs w:val="20"/>
        </w:rPr>
        <w:t>(Zamawiający w ramach trasy przewiduje postój autokaru na czas odbywania się zajęć na basenie);</w:t>
      </w:r>
    </w:p>
    <w:p w14:paraId="63AB5994" w14:textId="1C4921C9" w:rsidR="00C87176" w:rsidRPr="00C87176" w:rsidRDefault="00C87176" w:rsidP="00C87176">
      <w:pPr>
        <w:spacing w:after="0" w:line="240" w:lineRule="auto"/>
        <w:ind w:left="708"/>
        <w:jc w:val="both"/>
        <w:rPr>
          <w:rFonts w:ascii="Arial" w:hAnsi="Arial" w:cs="Arial"/>
          <w:sz w:val="20"/>
          <w:szCs w:val="20"/>
        </w:rPr>
      </w:pPr>
      <w:r w:rsidRPr="00C87176">
        <w:rPr>
          <w:rFonts w:ascii="Arial" w:hAnsi="Arial" w:cs="Arial"/>
          <w:b/>
          <w:sz w:val="20"/>
          <w:szCs w:val="20"/>
        </w:rPr>
        <w:t>Szacunkowa il</w:t>
      </w:r>
      <w:r w:rsidR="00E1368A">
        <w:rPr>
          <w:rFonts w:ascii="Arial" w:hAnsi="Arial" w:cs="Arial"/>
          <w:b/>
          <w:sz w:val="20"/>
          <w:szCs w:val="20"/>
        </w:rPr>
        <w:t xml:space="preserve">ość kilometrów dla zadań A, B, </w:t>
      </w:r>
      <w:r w:rsidRPr="00C87176">
        <w:rPr>
          <w:rFonts w:ascii="Arial" w:hAnsi="Arial" w:cs="Arial"/>
          <w:b/>
          <w:sz w:val="20"/>
          <w:szCs w:val="20"/>
        </w:rPr>
        <w:t xml:space="preserve">C i D </w:t>
      </w:r>
      <w:r w:rsidRPr="00C87176">
        <w:rPr>
          <w:rFonts w:ascii="Arial" w:hAnsi="Arial" w:cs="Arial"/>
          <w:sz w:val="20"/>
          <w:szCs w:val="20"/>
        </w:rPr>
        <w:t>– ok. 1900 km/tydzień</w:t>
      </w:r>
    </w:p>
    <w:p w14:paraId="3F987063" w14:textId="77777777" w:rsidR="00C87176" w:rsidRPr="00C87176" w:rsidRDefault="00C87176" w:rsidP="003C0823">
      <w:pPr>
        <w:numPr>
          <w:ilvl w:val="0"/>
          <w:numId w:val="85"/>
        </w:numPr>
        <w:spacing w:after="0" w:line="240" w:lineRule="auto"/>
        <w:jc w:val="both"/>
        <w:rPr>
          <w:rFonts w:ascii="Arial" w:hAnsi="Arial" w:cs="Arial"/>
          <w:sz w:val="20"/>
          <w:szCs w:val="20"/>
        </w:rPr>
      </w:pPr>
      <w:r w:rsidRPr="00C87176">
        <w:rPr>
          <w:rFonts w:ascii="Arial" w:hAnsi="Arial" w:cs="Arial"/>
          <w:sz w:val="20"/>
          <w:szCs w:val="20"/>
        </w:rPr>
        <w:t xml:space="preserve">Dowóz uczniów na konkursy, zawody sportowe, wycieczki, wyjazdy do Centrum Onkologii, do domów opieki społecznej itp. zgodnie z potrzebami i na polecenie Zamawiającego </w:t>
      </w:r>
      <w:r w:rsidRPr="00523A0A">
        <w:rPr>
          <w:rFonts w:ascii="Arial" w:hAnsi="Arial" w:cs="Arial"/>
          <w:sz w:val="20"/>
          <w:szCs w:val="20"/>
        </w:rPr>
        <w:t xml:space="preserve">ok. 1000 km. </w:t>
      </w:r>
    </w:p>
    <w:p w14:paraId="561C55D6" w14:textId="77777777" w:rsidR="00C87176" w:rsidRPr="00C87176" w:rsidRDefault="00C87176" w:rsidP="00C87176">
      <w:pPr>
        <w:spacing w:after="0" w:line="240" w:lineRule="auto"/>
        <w:ind w:left="360"/>
        <w:jc w:val="both"/>
        <w:rPr>
          <w:rFonts w:ascii="Arial" w:hAnsi="Arial" w:cs="Arial"/>
          <w:sz w:val="20"/>
          <w:szCs w:val="20"/>
        </w:rPr>
      </w:pPr>
      <w:r w:rsidRPr="00C87176">
        <w:rPr>
          <w:rFonts w:ascii="Arial" w:hAnsi="Arial" w:cs="Arial"/>
          <w:sz w:val="20"/>
          <w:szCs w:val="20"/>
        </w:rPr>
        <w:t>Podane ilości są szacunkowe i służą jedynie do określenia zakresu zamówienia. Rozliczenie odbywać się będzie na podstawie rzeczywiście przejechanych kilometrów.</w:t>
      </w:r>
    </w:p>
    <w:p w14:paraId="1815E4B6" w14:textId="77777777" w:rsidR="00C87176" w:rsidRPr="00C87176" w:rsidRDefault="00C87176" w:rsidP="003C0823">
      <w:pPr>
        <w:numPr>
          <w:ilvl w:val="0"/>
          <w:numId w:val="85"/>
        </w:numPr>
        <w:spacing w:after="0" w:line="240" w:lineRule="auto"/>
        <w:jc w:val="both"/>
        <w:rPr>
          <w:rFonts w:ascii="Arial" w:hAnsi="Arial" w:cs="Arial"/>
          <w:sz w:val="20"/>
          <w:szCs w:val="20"/>
        </w:rPr>
      </w:pPr>
      <w:r w:rsidRPr="00C87176">
        <w:rPr>
          <w:rFonts w:ascii="Arial" w:hAnsi="Arial" w:cs="Arial"/>
          <w:sz w:val="20"/>
          <w:szCs w:val="20"/>
        </w:rPr>
        <w:t>Usługa realizowana będzie w następujący sposób:</w:t>
      </w:r>
    </w:p>
    <w:p w14:paraId="1AF3D829" w14:textId="77777777" w:rsidR="00C87176" w:rsidRPr="00C87176" w:rsidRDefault="00C87176" w:rsidP="003C0823">
      <w:pPr>
        <w:numPr>
          <w:ilvl w:val="0"/>
          <w:numId w:val="86"/>
        </w:numPr>
        <w:spacing w:after="0" w:line="240" w:lineRule="auto"/>
        <w:jc w:val="both"/>
        <w:rPr>
          <w:rFonts w:ascii="Arial" w:hAnsi="Arial" w:cs="Arial"/>
          <w:sz w:val="20"/>
          <w:szCs w:val="20"/>
        </w:rPr>
      </w:pPr>
      <w:r w:rsidRPr="00C87176">
        <w:rPr>
          <w:rFonts w:ascii="Arial" w:hAnsi="Arial" w:cs="Arial"/>
          <w:b/>
          <w:sz w:val="20"/>
          <w:szCs w:val="20"/>
        </w:rPr>
        <w:t>Zadanie A</w:t>
      </w:r>
      <w:r w:rsidRPr="00C87176">
        <w:rPr>
          <w:rFonts w:ascii="Arial" w:hAnsi="Arial" w:cs="Arial"/>
          <w:sz w:val="20"/>
          <w:szCs w:val="20"/>
        </w:rPr>
        <w:t xml:space="preserve"> - realizowane 2 autokarami</w:t>
      </w:r>
    </w:p>
    <w:p w14:paraId="17B85FA9" w14:textId="77777777" w:rsidR="00C87176" w:rsidRPr="00C87176" w:rsidRDefault="00C87176" w:rsidP="003C0823">
      <w:pPr>
        <w:numPr>
          <w:ilvl w:val="0"/>
          <w:numId w:val="86"/>
        </w:numPr>
        <w:spacing w:after="0" w:line="240" w:lineRule="auto"/>
        <w:jc w:val="both"/>
        <w:rPr>
          <w:rFonts w:ascii="Arial" w:hAnsi="Arial" w:cs="Arial"/>
          <w:sz w:val="20"/>
          <w:szCs w:val="20"/>
        </w:rPr>
      </w:pPr>
      <w:r w:rsidRPr="00C87176">
        <w:rPr>
          <w:rFonts w:ascii="Arial" w:hAnsi="Arial" w:cs="Arial"/>
          <w:b/>
          <w:sz w:val="20"/>
          <w:szCs w:val="20"/>
        </w:rPr>
        <w:t>Zadanie B</w:t>
      </w:r>
      <w:r w:rsidRPr="00C87176">
        <w:rPr>
          <w:rFonts w:ascii="Arial" w:hAnsi="Arial" w:cs="Arial"/>
          <w:sz w:val="20"/>
          <w:szCs w:val="20"/>
        </w:rPr>
        <w:t xml:space="preserve"> - realizowane 1 autokarem</w:t>
      </w:r>
    </w:p>
    <w:p w14:paraId="173A83CE" w14:textId="77777777" w:rsidR="00C87176" w:rsidRPr="00C87176" w:rsidRDefault="00C87176" w:rsidP="003C0823">
      <w:pPr>
        <w:numPr>
          <w:ilvl w:val="0"/>
          <w:numId w:val="86"/>
        </w:numPr>
        <w:spacing w:after="0" w:line="240" w:lineRule="auto"/>
        <w:jc w:val="both"/>
        <w:rPr>
          <w:rFonts w:ascii="Arial" w:hAnsi="Arial" w:cs="Arial"/>
          <w:sz w:val="20"/>
          <w:szCs w:val="20"/>
        </w:rPr>
      </w:pPr>
      <w:r w:rsidRPr="00C87176">
        <w:rPr>
          <w:rFonts w:ascii="Arial" w:hAnsi="Arial" w:cs="Arial"/>
          <w:b/>
          <w:sz w:val="20"/>
          <w:szCs w:val="20"/>
        </w:rPr>
        <w:t>Zadanie C</w:t>
      </w:r>
      <w:r w:rsidRPr="00C87176">
        <w:rPr>
          <w:rFonts w:ascii="Arial" w:hAnsi="Arial" w:cs="Arial"/>
          <w:sz w:val="20"/>
          <w:szCs w:val="20"/>
        </w:rPr>
        <w:t xml:space="preserve"> - realizowane dodatkowym (czwartym) autokarem</w:t>
      </w:r>
    </w:p>
    <w:p w14:paraId="3ADF2C29" w14:textId="77777777" w:rsidR="00C87176" w:rsidRPr="00C87176" w:rsidRDefault="00C87176" w:rsidP="003C0823">
      <w:pPr>
        <w:numPr>
          <w:ilvl w:val="0"/>
          <w:numId w:val="86"/>
        </w:numPr>
        <w:spacing w:after="0" w:line="240" w:lineRule="auto"/>
        <w:jc w:val="both"/>
        <w:rPr>
          <w:rFonts w:ascii="Arial" w:hAnsi="Arial" w:cs="Arial"/>
          <w:sz w:val="20"/>
          <w:szCs w:val="20"/>
        </w:rPr>
      </w:pPr>
      <w:r w:rsidRPr="00C87176">
        <w:rPr>
          <w:rFonts w:ascii="Arial" w:hAnsi="Arial" w:cs="Arial"/>
          <w:b/>
          <w:sz w:val="20"/>
          <w:szCs w:val="20"/>
        </w:rPr>
        <w:t>Zadanie D</w:t>
      </w:r>
      <w:r w:rsidRPr="00C87176">
        <w:rPr>
          <w:rFonts w:ascii="Arial" w:hAnsi="Arial" w:cs="Arial"/>
          <w:sz w:val="20"/>
          <w:szCs w:val="20"/>
        </w:rPr>
        <w:t xml:space="preserve"> - realizowane dodatkowym (piątym) autokarem</w:t>
      </w:r>
    </w:p>
    <w:p w14:paraId="1EADEED3" w14:textId="77777777" w:rsidR="00C87176" w:rsidRPr="00C87176" w:rsidRDefault="00C87176" w:rsidP="003C0823">
      <w:pPr>
        <w:numPr>
          <w:ilvl w:val="0"/>
          <w:numId w:val="86"/>
        </w:numPr>
        <w:spacing w:after="0" w:line="240" w:lineRule="auto"/>
        <w:jc w:val="both"/>
        <w:rPr>
          <w:rFonts w:ascii="Arial" w:hAnsi="Arial" w:cs="Arial"/>
          <w:sz w:val="20"/>
          <w:szCs w:val="20"/>
        </w:rPr>
      </w:pPr>
      <w:r w:rsidRPr="00C87176">
        <w:rPr>
          <w:rFonts w:ascii="Arial" w:hAnsi="Arial" w:cs="Arial"/>
          <w:sz w:val="20"/>
          <w:szCs w:val="20"/>
        </w:rPr>
        <w:t>Dowóz uczniów na konkursy, zawody sportowe, wycieczki, wyjazdy do Centrum Onkologii, do domów opieki społecznej itp. zgodnie z potrzebami i na polecenie Zamawiającego będzie realizowany dodatkowym (czwartym) autokarem</w:t>
      </w:r>
    </w:p>
    <w:p w14:paraId="11AFC489" w14:textId="77777777" w:rsidR="00C87176" w:rsidRPr="00C87176" w:rsidRDefault="00C87176" w:rsidP="003C0823">
      <w:pPr>
        <w:numPr>
          <w:ilvl w:val="0"/>
          <w:numId w:val="84"/>
        </w:numPr>
        <w:spacing w:after="0" w:line="240" w:lineRule="auto"/>
        <w:ind w:left="357"/>
        <w:jc w:val="both"/>
        <w:rPr>
          <w:rFonts w:ascii="Arial" w:hAnsi="Arial" w:cs="Arial"/>
          <w:sz w:val="20"/>
          <w:szCs w:val="20"/>
        </w:rPr>
      </w:pPr>
      <w:r w:rsidRPr="00C87176">
        <w:rPr>
          <w:rFonts w:ascii="Arial" w:hAnsi="Arial" w:cs="Arial"/>
          <w:sz w:val="20"/>
          <w:szCs w:val="20"/>
        </w:rPr>
        <w:lastRenderedPageBreak/>
        <w:t>Za wszelkie uzgodnienia związane z realizacją przedmiotowej usługi odpowiedzialny jest Zamawiający/Dyrektorzy placówek oświatowych na terenie gminy Stare Babice. Osobą sprawującą bezpośredni nadzór nad organizacją dowozu uczniów w zadaniu A i D jest Dyrektor Szkoły Podstawowej w Koczargach Starych, w zadaniu B jest Dyrektor Szkoły Podstawowej w Zielonkach Parceli, w zadaniu C jest Dyrektor Szkoły Podstawowej w Borzęcinie Dużym.</w:t>
      </w:r>
    </w:p>
    <w:p w14:paraId="1F1371DF" w14:textId="77777777" w:rsidR="00C87176" w:rsidRPr="00C87176" w:rsidRDefault="00C87176" w:rsidP="003C0823">
      <w:pPr>
        <w:numPr>
          <w:ilvl w:val="0"/>
          <w:numId w:val="84"/>
        </w:numPr>
        <w:spacing w:after="0" w:line="240" w:lineRule="auto"/>
        <w:ind w:left="357"/>
        <w:jc w:val="both"/>
        <w:rPr>
          <w:rFonts w:ascii="Arial" w:hAnsi="Arial" w:cs="Arial"/>
          <w:sz w:val="20"/>
          <w:szCs w:val="20"/>
        </w:rPr>
      </w:pPr>
      <w:r w:rsidRPr="00C87176">
        <w:rPr>
          <w:rFonts w:ascii="Arial" w:hAnsi="Arial" w:cs="Arial"/>
          <w:color w:val="000000"/>
          <w:sz w:val="20"/>
          <w:szCs w:val="20"/>
        </w:rPr>
        <w:t xml:space="preserve">Zamawiający zastrzega sobie możliwość dokonania zmian wynikających z przyczyn organizacyjnych szkół dotyczących zmiany przebiegu trasy, zmniejszenia lub zwiększenia ilości dni świadczenia usługi, zmniejszenia lub zwiększenia ilości kursów na poszczególnych trasach i w poszczególnych dniach, zmiany trasy na co Wykonawca wyraża zgodę. </w:t>
      </w:r>
    </w:p>
    <w:p w14:paraId="48043108" w14:textId="77777777"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 przypadku zmniejszenia ilości dni, kursów i kilometrów oraz zmiany trasy Wykonawca nie będzie dochodził roszczeń z tytułu tych zmniejszeń.</w:t>
      </w:r>
    </w:p>
    <w:p w14:paraId="38D396EE" w14:textId="515B5751"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 przypadku zwiększenia ilości dni, kursów i kilometrów oraz zmiany trasy Wykonawca wykona usługę na warunkach określonych w niniejszym postępowaniu.</w:t>
      </w:r>
    </w:p>
    <w:p w14:paraId="2851EC0C" w14:textId="77777777"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 przypadku zmniejszenie lub zwiększenia ilości dni, kursów i kilometrów Zamawiający zapłaci Wykonawcy wynagrodzenie wynikające z ilości faktycznie przejechanych kilometrów i cen jednostkowych brutto jednego wozokilometra.</w:t>
      </w:r>
    </w:p>
    <w:p w14:paraId="69D95C0D" w14:textId="77777777" w:rsidR="00C87176" w:rsidRPr="00C87176" w:rsidRDefault="00C87176" w:rsidP="00C87176">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Wszystkie zmiany wymagają zgłoszenia Wykonawcy, na co najmniej 3 dni naprzód.</w:t>
      </w:r>
    </w:p>
    <w:p w14:paraId="52AD5ACE" w14:textId="77777777" w:rsidR="00C87176" w:rsidRPr="00C87176" w:rsidRDefault="00C87176" w:rsidP="003C0823">
      <w:pPr>
        <w:numPr>
          <w:ilvl w:val="0"/>
          <w:numId w:val="84"/>
        </w:num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Warunki wykonania przedmiotu zamówienia:</w:t>
      </w:r>
    </w:p>
    <w:p w14:paraId="5F8162E1"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musi świadczyć usługę zgodnie z aktualnie obowiązującymi przepisami prawa w tym zakresie, w szczególności:</w:t>
      </w:r>
    </w:p>
    <w:p w14:paraId="01BB4DF9" w14:textId="634BF11E" w:rsidR="00C87176" w:rsidRPr="00C87176" w:rsidRDefault="00C87176" w:rsidP="003C0823">
      <w:pPr>
        <w:pStyle w:val="Bezodstpw"/>
        <w:numPr>
          <w:ilvl w:val="0"/>
          <w:numId w:val="68"/>
        </w:numPr>
        <w:jc w:val="both"/>
        <w:rPr>
          <w:rFonts w:ascii="Arial" w:hAnsi="Arial" w:cs="Arial"/>
          <w:sz w:val="20"/>
          <w:szCs w:val="20"/>
        </w:rPr>
      </w:pPr>
      <w:r w:rsidRPr="00C87176">
        <w:rPr>
          <w:rFonts w:ascii="Arial" w:hAnsi="Arial" w:cs="Arial"/>
          <w:sz w:val="20"/>
          <w:szCs w:val="20"/>
        </w:rPr>
        <w:t>ustawą z dnia 20.06.1997 r. prawo o ruchu drogowym (Dz. U. z 201</w:t>
      </w:r>
      <w:r w:rsidR="00520B96">
        <w:rPr>
          <w:rFonts w:ascii="Arial" w:hAnsi="Arial" w:cs="Arial"/>
          <w:sz w:val="20"/>
          <w:szCs w:val="20"/>
        </w:rPr>
        <w:t>8</w:t>
      </w:r>
      <w:r w:rsidRPr="00C87176">
        <w:rPr>
          <w:rFonts w:ascii="Arial" w:hAnsi="Arial" w:cs="Arial"/>
          <w:sz w:val="20"/>
          <w:szCs w:val="20"/>
        </w:rPr>
        <w:t xml:space="preserve"> r. poz. </w:t>
      </w:r>
      <w:r w:rsidR="00520B96">
        <w:rPr>
          <w:rFonts w:ascii="Arial" w:hAnsi="Arial" w:cs="Arial"/>
          <w:sz w:val="20"/>
          <w:szCs w:val="20"/>
        </w:rPr>
        <w:t>1990</w:t>
      </w:r>
      <w:r w:rsidRPr="00C87176">
        <w:rPr>
          <w:rFonts w:ascii="Arial" w:hAnsi="Arial" w:cs="Arial"/>
          <w:sz w:val="20"/>
          <w:szCs w:val="20"/>
        </w:rPr>
        <w:t xml:space="preserve"> z późn. zm.),</w:t>
      </w:r>
    </w:p>
    <w:p w14:paraId="09AB0315" w14:textId="1AA165BD" w:rsidR="00C87176" w:rsidRPr="00C87176" w:rsidRDefault="00C87176" w:rsidP="003C0823">
      <w:pPr>
        <w:pStyle w:val="Bezodstpw"/>
        <w:numPr>
          <w:ilvl w:val="0"/>
          <w:numId w:val="68"/>
        </w:numPr>
        <w:jc w:val="both"/>
        <w:rPr>
          <w:rFonts w:ascii="Arial" w:hAnsi="Arial" w:cs="Arial"/>
          <w:sz w:val="20"/>
          <w:szCs w:val="20"/>
        </w:rPr>
      </w:pPr>
      <w:r w:rsidRPr="00C87176">
        <w:rPr>
          <w:rFonts w:ascii="Arial" w:hAnsi="Arial" w:cs="Arial"/>
          <w:sz w:val="20"/>
          <w:szCs w:val="20"/>
        </w:rPr>
        <w:t xml:space="preserve">ustawą z dnia 06.09.2001 r. o transporcie drogowym </w:t>
      </w:r>
      <w:hyperlink r:id="rId16" w:history="1">
        <w:r w:rsidRPr="00C87176">
          <w:rPr>
            <w:rFonts w:ascii="Arial" w:hAnsi="Arial" w:cs="Arial"/>
            <w:sz w:val="20"/>
            <w:szCs w:val="20"/>
          </w:rPr>
          <w:t xml:space="preserve">(Dz.U. z 2019 r. poz. </w:t>
        </w:r>
        <w:r w:rsidR="00520B96">
          <w:rPr>
            <w:rFonts w:ascii="Arial" w:hAnsi="Arial" w:cs="Arial"/>
            <w:sz w:val="20"/>
            <w:szCs w:val="20"/>
          </w:rPr>
          <w:t>2140</w:t>
        </w:r>
      </w:hyperlink>
      <w:r w:rsidRPr="00C87176">
        <w:rPr>
          <w:rFonts w:ascii="Arial" w:hAnsi="Arial" w:cs="Arial"/>
          <w:sz w:val="20"/>
          <w:szCs w:val="20"/>
        </w:rPr>
        <w:t xml:space="preserve"> z późn. zm.) </w:t>
      </w:r>
    </w:p>
    <w:p w14:paraId="00A1E3E6" w14:textId="77777777" w:rsidR="00C87176" w:rsidRPr="00C87176" w:rsidRDefault="00C87176" w:rsidP="003C0823">
      <w:pPr>
        <w:pStyle w:val="Bezodstpw"/>
        <w:numPr>
          <w:ilvl w:val="0"/>
          <w:numId w:val="68"/>
        </w:numPr>
        <w:jc w:val="both"/>
        <w:rPr>
          <w:rFonts w:ascii="Arial" w:hAnsi="Arial" w:cs="Arial"/>
          <w:sz w:val="20"/>
          <w:szCs w:val="20"/>
        </w:rPr>
      </w:pPr>
      <w:r w:rsidRPr="00C87176">
        <w:rPr>
          <w:rFonts w:ascii="Arial" w:hAnsi="Arial" w:cs="Arial"/>
          <w:sz w:val="20"/>
          <w:szCs w:val="20"/>
        </w:rPr>
        <w:t>ustawą z dnia 15.11.1984 r. Prawo przewozowe (Dz.U. z 2017 r. poz. 1983),</w:t>
      </w:r>
    </w:p>
    <w:p w14:paraId="5DB0998D" w14:textId="62EA036C" w:rsidR="00C87176" w:rsidRPr="00C87176" w:rsidRDefault="00C87176" w:rsidP="003C0823">
      <w:pPr>
        <w:pStyle w:val="Bezodstpw"/>
        <w:numPr>
          <w:ilvl w:val="0"/>
          <w:numId w:val="68"/>
        </w:numPr>
        <w:jc w:val="both"/>
        <w:rPr>
          <w:rFonts w:ascii="Arial" w:hAnsi="Arial" w:cs="Arial"/>
          <w:sz w:val="20"/>
          <w:szCs w:val="20"/>
        </w:rPr>
      </w:pPr>
      <w:r w:rsidRPr="00C87176">
        <w:rPr>
          <w:rFonts w:ascii="Arial" w:hAnsi="Arial" w:cs="Arial"/>
          <w:sz w:val="20"/>
          <w:szCs w:val="20"/>
        </w:rPr>
        <w:t>ustawą z dnia 16.04.2004 r. o czasie pracy kierowców (</w:t>
      </w:r>
      <w:hyperlink r:id="rId17" w:history="1">
        <w:r w:rsidRPr="00C87176">
          <w:rPr>
            <w:rFonts w:ascii="Arial" w:hAnsi="Arial" w:cs="Arial"/>
            <w:sz w:val="20"/>
            <w:szCs w:val="20"/>
          </w:rPr>
          <w:t>Dz.U. z 2019 r. poz. 1</w:t>
        </w:r>
        <w:r w:rsidR="00520B96">
          <w:rPr>
            <w:rFonts w:ascii="Arial" w:hAnsi="Arial" w:cs="Arial"/>
            <w:sz w:val="20"/>
            <w:szCs w:val="20"/>
          </w:rPr>
          <w:t>412</w:t>
        </w:r>
      </w:hyperlink>
      <w:r w:rsidRPr="00C87176">
        <w:rPr>
          <w:rFonts w:ascii="Arial" w:hAnsi="Arial" w:cs="Arial"/>
          <w:sz w:val="20"/>
          <w:szCs w:val="20"/>
        </w:rPr>
        <w:t xml:space="preserve"> z późn. zm.),</w:t>
      </w:r>
    </w:p>
    <w:p w14:paraId="1E3E2DC0" w14:textId="072B8546" w:rsidR="00C87176" w:rsidRPr="00C87176" w:rsidRDefault="00C87176" w:rsidP="003C0823">
      <w:pPr>
        <w:pStyle w:val="Bezodstpw"/>
        <w:numPr>
          <w:ilvl w:val="0"/>
          <w:numId w:val="68"/>
        </w:numPr>
        <w:jc w:val="both"/>
        <w:rPr>
          <w:rFonts w:ascii="Arial" w:hAnsi="Arial" w:cs="Arial"/>
          <w:sz w:val="20"/>
          <w:szCs w:val="20"/>
        </w:rPr>
      </w:pPr>
      <w:r w:rsidRPr="00C87176">
        <w:rPr>
          <w:rFonts w:ascii="Arial" w:hAnsi="Arial" w:cs="Arial"/>
          <w:sz w:val="20"/>
          <w:szCs w:val="20"/>
        </w:rPr>
        <w:t>rozporządzeniem z dnia 31.12.2002 r. Ministra Infrastruktury w sprawie warunków technicznych pojazdów oraz zakresu niezbędnego ich wyposażenia (Dz.U. z 2016 r. poz. 2022 z późn. zm.).</w:t>
      </w:r>
    </w:p>
    <w:p w14:paraId="526DDD04" w14:textId="6012DEB8" w:rsidR="00C87176" w:rsidRPr="00DE7A67"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ma obowiązek posiadania przez cały czas obowiązywania niniejszej umowy aktualnej, co</w:t>
      </w:r>
      <w:r>
        <w:rPr>
          <w:rFonts w:ascii="Arial" w:hAnsi="Arial" w:cs="Arial"/>
          <w:sz w:val="20"/>
          <w:szCs w:val="20"/>
        </w:rPr>
        <w:t xml:space="preserve"> </w:t>
      </w:r>
      <w:r w:rsidRPr="00C87176">
        <w:rPr>
          <w:rFonts w:ascii="Arial" w:hAnsi="Arial" w:cs="Arial"/>
          <w:sz w:val="20"/>
          <w:szCs w:val="20"/>
        </w:rPr>
        <w:t xml:space="preserve">do zakresu terytorialnego licencji na wykonywanie krajowego transportu drogowego osób, aktualnego ubezpieczenie od odpowiedzialności cywilnej OC oraz następstw nieszczęśliwych wypadków NNW kierowców i pasażerów z sumą ubezpieczenia min. 10 000 zł </w:t>
      </w:r>
      <w:r w:rsidRPr="00DE7A67">
        <w:rPr>
          <w:rFonts w:ascii="Arial" w:hAnsi="Arial" w:cs="Arial"/>
          <w:sz w:val="20"/>
          <w:szCs w:val="20"/>
        </w:rPr>
        <w:t>na każdego kierowcę i pasażera dla każdego pojazdu,</w:t>
      </w:r>
    </w:p>
    <w:p w14:paraId="5BC4BA1E" w14:textId="77777777" w:rsidR="00C87176" w:rsidRPr="00DE7A67" w:rsidRDefault="00C87176" w:rsidP="003C0823">
      <w:pPr>
        <w:numPr>
          <w:ilvl w:val="0"/>
          <w:numId w:val="87"/>
        </w:numPr>
        <w:spacing w:after="0" w:line="240" w:lineRule="auto"/>
        <w:jc w:val="both"/>
        <w:rPr>
          <w:rFonts w:ascii="Arial" w:hAnsi="Arial" w:cs="Arial"/>
          <w:sz w:val="20"/>
          <w:szCs w:val="20"/>
        </w:rPr>
      </w:pPr>
      <w:r w:rsidRPr="00DE7A67">
        <w:rPr>
          <w:rFonts w:ascii="Arial" w:hAnsi="Arial" w:cs="Arial"/>
          <w:sz w:val="20"/>
          <w:szCs w:val="20"/>
        </w:rPr>
        <w:t>Wykonawca musi posiadać, co najmniej 5 autobusów posiadające minimum 59 miejsc siedzących każdy,</w:t>
      </w:r>
    </w:p>
    <w:p w14:paraId="2524FEAC"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14:paraId="174AC3EF"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osoby przewożone (dzieci oraz opiekun) muszą mieć zapewnione miejsca siedzące wyposażone w pasy bezpieczeństwa,</w:t>
      </w:r>
    </w:p>
    <w:p w14:paraId="2A4B6B30"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autobusy muszą odpowiadać wymaganiom dla autobusu szkolnego określonym w Rozporządzeniu Ministra Infrastruktury z dnia 31.12.2002 r. w sprawie warunków technicznych pojazdów oraz zakresu niezbędnego ich wyposażenia (Dz.U. z 2016 r. poz. 2022 z późn. zm.) oraz warunkom technicznym określonym w art. 57 ust. 1 i art. 66 ustawy z dnia 20 czerwca 1997 r. prawo o ruchu drogowym (Dz. U. z 2018 r. poz. 1990 z późn. zm.),</w:t>
      </w:r>
    </w:p>
    <w:p w14:paraId="2A5BCF3B"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zapewni do prowadzenia pojazdów kierowców posiadających wymagane prawem uprawnienia,</w:t>
      </w:r>
    </w:p>
    <w:p w14:paraId="1F29C627"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zobowiązany jest do zapewnienia przewożonym uczniom bezpiecznych i higienicznych warunków przejazdu. W przypadku zgłoszenia przez opiekuna niedotrzymania warunków, o których mowa w niniejszym punkcie Wykonawca będzie zobowiązany do ich poprawy, a jeżeli nie zastosuje się do powyższego zostaną naliczone kary przewidziane w umowie,</w:t>
      </w:r>
    </w:p>
    <w:p w14:paraId="20A39718"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pojazdy, którymi będą przewożeni uczniowie muszą być sprawne pod względem technicznym i odpowiednio oznakowane,</w:t>
      </w:r>
    </w:p>
    <w:p w14:paraId="3EE82DCA"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ma obowiązek zapoznać się z przebiegiem tras przejazdu,</w:t>
      </w:r>
    </w:p>
    <w:p w14:paraId="6C316F74"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 każdym z autobusów w ramach opieki nad dziećmi przebywał będzie opiekun; osoby te zostaną oddelegowane przez Dyrektorów placówek oświatowych,</w:t>
      </w:r>
    </w:p>
    <w:p w14:paraId="3F8DA383"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lastRenderedPageBreak/>
        <w:t>Wykonawca ma obowiązek być w stałym kontakcie z Zamawiającym/Dyrektorami placówek oświatowych oraz osobami opiekującymi się dziećmi na trasie przejazdu,</w:t>
      </w:r>
    </w:p>
    <w:p w14:paraId="37C6A17F"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Wszelkie zmiany kursów wymagają ustalenia z Zamawiającym/Dyrektorami placówek oświatowych,</w:t>
      </w:r>
    </w:p>
    <w:p w14:paraId="5A2E54DC"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zobowiązany jest do punktualnego i terminowego podstawiania autobusów w wyznaczonym miejscu i czasie,</w:t>
      </w:r>
    </w:p>
    <w:p w14:paraId="3E7A5FF4"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podczas wykonywania przewozu na poszczególnych trasach nie może przewozić osób trzecich,</w:t>
      </w:r>
    </w:p>
    <w:p w14:paraId="77BFD9EC"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 xml:space="preserve">W przypadku nie podjęcia obowiązków ciążących na Wykonawcy, a wynikających z ustalonych w niniejszej SIWZ warunków. Zamawiający w trybie awaryjnym zleci wykonanie usługi innej firmie na koszt i ryzyko Wykonawcy. </w:t>
      </w:r>
    </w:p>
    <w:p w14:paraId="16181B1D"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wyraża zgodę na potrącenie kosztów zapewnienia transportu zastępczego z następnej faktury.</w:t>
      </w:r>
    </w:p>
    <w:p w14:paraId="35D4DC10"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420B11F4"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ponosi całkowitą odpowiedzialność cywilnoprawną, w tym płatność ewentualnych należności za szkody i następstwa nieszczęśliwych wypadków spowodowane wypełnianiem obowiązków wynikających z niniejszej umowy.</w:t>
      </w:r>
    </w:p>
    <w:p w14:paraId="3DBC83B3"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ponosi pełną odpowiedzialność wobec Zamawiającego za usługi wykonywane przez podwykonawcę zapewniającego zastępcze wykonanie umowy.</w:t>
      </w:r>
    </w:p>
    <w:p w14:paraId="04153D80"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3DE51850" w14:textId="77777777" w:rsidR="00C87176" w:rsidRPr="00C87176" w:rsidRDefault="00C87176" w:rsidP="003C0823">
      <w:pPr>
        <w:numPr>
          <w:ilvl w:val="0"/>
          <w:numId w:val="87"/>
        </w:numPr>
        <w:spacing w:after="0" w:line="240" w:lineRule="auto"/>
        <w:jc w:val="both"/>
        <w:rPr>
          <w:rFonts w:ascii="Arial" w:hAnsi="Arial" w:cs="Arial"/>
          <w:sz w:val="20"/>
          <w:szCs w:val="20"/>
        </w:rPr>
      </w:pPr>
      <w:r w:rsidRPr="00C87176">
        <w:rPr>
          <w:rFonts w:ascii="Arial" w:hAnsi="Arial" w:cs="Arial"/>
          <w:sz w:val="20"/>
          <w:szCs w:val="20"/>
        </w:rPr>
        <w:t>Wykonawca będzie zobowiązany umową do przyjęcia odpowiedzialności od następstw i za wyniki działalności w zakresie:</w:t>
      </w:r>
    </w:p>
    <w:p w14:paraId="18E2937A"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r w:rsidRPr="00C87176">
        <w:rPr>
          <w:rFonts w:ascii="Arial" w:hAnsi="Arial" w:cs="Arial"/>
          <w:sz w:val="20"/>
          <w:szCs w:val="20"/>
        </w:rPr>
        <w:t xml:space="preserve">Organizacji i wykonywania usługi </w:t>
      </w:r>
    </w:p>
    <w:p w14:paraId="47405DB3"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r w:rsidRPr="00C87176">
        <w:rPr>
          <w:rFonts w:ascii="Arial" w:hAnsi="Arial" w:cs="Arial"/>
          <w:sz w:val="20"/>
          <w:szCs w:val="20"/>
        </w:rPr>
        <w:t>Zabezpieczenia interesów osób trzecich</w:t>
      </w:r>
    </w:p>
    <w:p w14:paraId="0B578694"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r w:rsidRPr="00C87176">
        <w:rPr>
          <w:rFonts w:ascii="Arial" w:hAnsi="Arial" w:cs="Arial"/>
          <w:sz w:val="20"/>
          <w:szCs w:val="20"/>
        </w:rPr>
        <w:t>Ochrony środowiska</w:t>
      </w:r>
    </w:p>
    <w:p w14:paraId="37D29A7B"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r w:rsidRPr="00C87176">
        <w:rPr>
          <w:rFonts w:ascii="Arial" w:hAnsi="Arial" w:cs="Arial"/>
          <w:sz w:val="20"/>
          <w:szCs w:val="20"/>
        </w:rPr>
        <w:t>Warunków bezpieczeństwa i higieny pracy</w:t>
      </w:r>
    </w:p>
    <w:p w14:paraId="257D3BCC" w14:textId="77777777" w:rsidR="00C87176" w:rsidRPr="00C87176" w:rsidRDefault="00C87176" w:rsidP="003C0823">
      <w:pPr>
        <w:pStyle w:val="Akapitzlist"/>
        <w:numPr>
          <w:ilvl w:val="0"/>
          <w:numId w:val="89"/>
        </w:numPr>
        <w:spacing w:after="0" w:line="240" w:lineRule="auto"/>
        <w:contextualSpacing/>
        <w:jc w:val="both"/>
        <w:rPr>
          <w:rFonts w:ascii="Arial" w:hAnsi="Arial" w:cs="Arial"/>
          <w:sz w:val="20"/>
          <w:szCs w:val="20"/>
        </w:rPr>
      </w:pPr>
      <w:r w:rsidRPr="00C87176">
        <w:rPr>
          <w:rFonts w:ascii="Arial" w:hAnsi="Arial" w:cs="Arial"/>
          <w:sz w:val="20"/>
          <w:szCs w:val="20"/>
        </w:rPr>
        <w:t>Bezpieczeństwa ruchu drogowego i pieszego</w:t>
      </w:r>
    </w:p>
    <w:p w14:paraId="7539CFB3" w14:textId="061A2D34" w:rsidR="00B24573" w:rsidRPr="00C603DD" w:rsidRDefault="00B24573" w:rsidP="003C0823">
      <w:pPr>
        <w:numPr>
          <w:ilvl w:val="0"/>
          <w:numId w:val="87"/>
        </w:numPr>
        <w:spacing w:after="0" w:line="240" w:lineRule="auto"/>
        <w:jc w:val="both"/>
        <w:rPr>
          <w:rFonts w:ascii="Arial" w:hAnsi="Arial" w:cs="Arial"/>
          <w:iCs/>
          <w:sz w:val="20"/>
          <w:szCs w:val="20"/>
          <w:lang w:val="pl-PL"/>
        </w:rPr>
      </w:pPr>
      <w:r w:rsidRPr="00C603DD">
        <w:rPr>
          <w:rFonts w:ascii="Arial" w:hAnsi="Arial" w:cs="Arial"/>
          <w:iCs/>
          <w:sz w:val="20"/>
          <w:szCs w:val="20"/>
          <w:lang w:val="pl-PL"/>
        </w:rPr>
        <w:t xml:space="preserve">W związku z udostępnieniem danych osobowych dowożonych uczniów, Wykonawca w ramach wykonywania przedmiotu umowy zobowiązany będzie do przestrzegania zapisów ustawy z dnia </w:t>
      </w:r>
      <w:r w:rsidR="00441CC2" w:rsidRPr="00C603DD">
        <w:rPr>
          <w:rFonts w:ascii="Arial" w:hAnsi="Arial" w:cs="Arial"/>
          <w:iCs/>
          <w:sz w:val="20"/>
          <w:szCs w:val="20"/>
          <w:lang w:val="pl-PL"/>
        </w:rPr>
        <w:t>10 maja 2018</w:t>
      </w:r>
      <w:r w:rsidRPr="00C603DD">
        <w:rPr>
          <w:rFonts w:ascii="Arial" w:hAnsi="Arial" w:cs="Arial"/>
          <w:iCs/>
          <w:sz w:val="20"/>
          <w:szCs w:val="20"/>
          <w:lang w:val="pl-PL"/>
        </w:rPr>
        <w:t xml:space="preserve"> r. o ochronie danych osobowych (Dz.U. z 201</w:t>
      </w:r>
      <w:r w:rsidR="00441CC2" w:rsidRPr="00C603DD">
        <w:rPr>
          <w:rFonts w:ascii="Arial" w:hAnsi="Arial" w:cs="Arial"/>
          <w:iCs/>
          <w:sz w:val="20"/>
          <w:szCs w:val="20"/>
          <w:lang w:val="pl-PL"/>
        </w:rPr>
        <w:t>9</w:t>
      </w:r>
      <w:r w:rsidRPr="00C603DD">
        <w:rPr>
          <w:rFonts w:ascii="Arial" w:hAnsi="Arial" w:cs="Arial"/>
          <w:iCs/>
          <w:sz w:val="20"/>
          <w:szCs w:val="20"/>
          <w:lang w:val="pl-PL"/>
        </w:rPr>
        <w:t xml:space="preserve"> poz. </w:t>
      </w:r>
      <w:r w:rsidR="00441CC2" w:rsidRPr="00C603DD">
        <w:rPr>
          <w:rFonts w:ascii="Arial" w:hAnsi="Arial" w:cs="Arial"/>
          <w:iCs/>
          <w:sz w:val="20"/>
          <w:szCs w:val="20"/>
          <w:lang w:val="pl-PL"/>
        </w:rPr>
        <w:t>730</w:t>
      </w:r>
      <w:r w:rsidRPr="00C603DD">
        <w:rPr>
          <w:rFonts w:ascii="Arial" w:hAnsi="Arial" w:cs="Arial"/>
          <w:iCs/>
          <w:sz w:val="20"/>
          <w:szCs w:val="20"/>
          <w:lang w:val="pl-PL"/>
        </w:rPr>
        <w:t>)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5E1FE83" w14:textId="42017A74" w:rsidR="00B24573" w:rsidRPr="00C603DD" w:rsidRDefault="00B24573" w:rsidP="003C0823">
      <w:pPr>
        <w:numPr>
          <w:ilvl w:val="0"/>
          <w:numId w:val="87"/>
        </w:numPr>
        <w:spacing w:after="0" w:line="240" w:lineRule="auto"/>
        <w:jc w:val="both"/>
        <w:rPr>
          <w:rFonts w:ascii="Arial" w:hAnsi="Arial" w:cs="Arial"/>
          <w:iCs/>
          <w:sz w:val="20"/>
          <w:szCs w:val="20"/>
          <w:lang w:val="pl-PL"/>
        </w:rPr>
      </w:pPr>
      <w:r w:rsidRPr="00C603DD">
        <w:rPr>
          <w:rFonts w:ascii="Arial" w:hAnsi="Arial" w:cs="Arial"/>
          <w:iCs/>
          <w:sz w:val="20"/>
          <w:szCs w:val="20"/>
          <w:lang w:val="pl-PL"/>
        </w:rPr>
        <w:t xml:space="preserve">Wykonawca zobowiązany jest zrealizować zamówienie na zasadach i zgodnie z warunkami opisanymi w SIWZ i wzorze umowy stanowiącym Załącznik nr 6 do SIWZ oraz zgodnie z obowiązującymi przepisami prawa mającymi zastosowanie w danym przedmiocie zamówienia – w szczególności posiadając </w:t>
      </w:r>
      <w:r w:rsidR="00441CC2" w:rsidRPr="00C603DD">
        <w:rPr>
          <w:rFonts w:ascii="Arial" w:hAnsi="Arial" w:cs="Arial"/>
          <w:iCs/>
          <w:sz w:val="20"/>
          <w:szCs w:val="20"/>
          <w:lang w:val="pl-PL"/>
        </w:rPr>
        <w:t xml:space="preserve">wymagane </w:t>
      </w:r>
      <w:r w:rsidRPr="00C603DD">
        <w:rPr>
          <w:rFonts w:ascii="Arial" w:hAnsi="Arial" w:cs="Arial"/>
          <w:iCs/>
          <w:sz w:val="20"/>
          <w:szCs w:val="20"/>
          <w:lang w:val="pl-PL"/>
        </w:rPr>
        <w:t xml:space="preserve">zezwolenia. </w:t>
      </w:r>
    </w:p>
    <w:p w14:paraId="09EDC46E"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 xml:space="preserve">Wspólny Słownik Zamówień CPV: </w:t>
      </w:r>
    </w:p>
    <w:p w14:paraId="770B1F4B" w14:textId="77777777" w:rsidR="00BD1669" w:rsidRPr="00BD1669" w:rsidRDefault="00BD1669" w:rsidP="00BD1669">
      <w:pPr>
        <w:spacing w:after="0" w:line="240" w:lineRule="auto"/>
        <w:ind w:left="357"/>
        <w:jc w:val="both"/>
        <w:rPr>
          <w:rFonts w:ascii="Arial" w:hAnsi="Arial" w:cs="Arial"/>
          <w:iCs/>
          <w:sz w:val="20"/>
          <w:szCs w:val="20"/>
          <w:lang w:val="pl-PL"/>
        </w:rPr>
      </w:pPr>
      <w:r>
        <w:rPr>
          <w:rFonts w:ascii="Arial" w:hAnsi="Arial" w:cs="Arial"/>
          <w:iCs/>
          <w:sz w:val="20"/>
          <w:szCs w:val="20"/>
          <w:lang w:val="pl-PL"/>
        </w:rPr>
        <w:t>60112000-6</w:t>
      </w:r>
      <w:r w:rsidR="00B24573" w:rsidRPr="003D4411">
        <w:rPr>
          <w:rFonts w:ascii="Arial" w:hAnsi="Arial" w:cs="Arial"/>
          <w:iCs/>
          <w:sz w:val="20"/>
          <w:szCs w:val="20"/>
          <w:lang w:val="pl-PL"/>
        </w:rPr>
        <w:t xml:space="preserve"> </w:t>
      </w:r>
      <w:r w:rsidR="00B24573" w:rsidRPr="003D4411">
        <w:rPr>
          <w:rFonts w:ascii="Arial" w:hAnsi="Arial" w:cs="Arial"/>
          <w:bCs/>
          <w:iCs/>
          <w:sz w:val="20"/>
          <w:szCs w:val="20"/>
          <w:lang w:val="pl-PL" w:eastAsia="pl-PL"/>
        </w:rPr>
        <w:t xml:space="preserve">Usługi w zakresie </w:t>
      </w:r>
      <w:r>
        <w:rPr>
          <w:rFonts w:ascii="Arial" w:hAnsi="Arial" w:cs="Arial"/>
          <w:bCs/>
          <w:iCs/>
          <w:sz w:val="20"/>
          <w:szCs w:val="20"/>
          <w:lang w:val="pl-PL" w:eastAsia="pl-PL"/>
        </w:rPr>
        <w:t>publicznego transportu drogowego</w:t>
      </w:r>
    </w:p>
    <w:p w14:paraId="60867ADC" w14:textId="00BC8912"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dopuszcza możliwości składania ofert częściowych.</w:t>
      </w:r>
    </w:p>
    <w:p w14:paraId="22242DBA"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dopuszcza możliwości składania ofert wariantowych.</w:t>
      </w:r>
    </w:p>
    <w:p w14:paraId="60FB104F"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przewiduje prawa opcji.</w:t>
      </w:r>
    </w:p>
    <w:p w14:paraId="1AAD9B71"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 xml:space="preserve">Zamawiający nie przewiduje zwrotu kosztów udziału w postępowaniu z zastrzeżeniem przypadków określonych w ustawie. </w:t>
      </w:r>
    </w:p>
    <w:p w14:paraId="1130F161" w14:textId="77777777" w:rsidR="00B24573" w:rsidRPr="003D4411" w:rsidRDefault="00B24573" w:rsidP="003C0823">
      <w:pPr>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 xml:space="preserve">Zamawiający przewiduje możliwości udzielenie zamówień, o których mowa w art. 67 ust. 1 pkt 6 ustawy pzp. </w:t>
      </w:r>
    </w:p>
    <w:p w14:paraId="52B3A744" w14:textId="4C7E65D8" w:rsidR="00F80232" w:rsidRPr="003932F3" w:rsidRDefault="00F80232" w:rsidP="003C0823">
      <w:pPr>
        <w:pStyle w:val="Akapitzlist"/>
        <w:numPr>
          <w:ilvl w:val="0"/>
          <w:numId w:val="84"/>
        </w:numPr>
        <w:spacing w:after="0" w:line="240" w:lineRule="auto"/>
        <w:ind w:left="357"/>
        <w:jc w:val="both"/>
        <w:rPr>
          <w:rFonts w:ascii="Arial" w:hAnsi="Arial" w:cs="Arial"/>
          <w:color w:val="000000"/>
          <w:sz w:val="20"/>
          <w:szCs w:val="20"/>
          <w:lang w:val="pl-PL"/>
        </w:rPr>
      </w:pPr>
      <w:r w:rsidRPr="003932F3">
        <w:rPr>
          <w:rFonts w:ascii="Arial" w:hAnsi="Arial" w:cs="Arial"/>
          <w:color w:val="000000"/>
          <w:sz w:val="20"/>
          <w:szCs w:val="20"/>
          <w:lang w:val="pl-PL"/>
        </w:rPr>
        <w:t xml:space="preserve">Zamawiający w okresie 3 lat od udzielenia zamówienia podstawowego przewiduje udzielenie zamówień, o których mowa w art. 67 ust. 1 pkt 6 ustawy pzp,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udzielenie tych zamówień w przypadkach, kiedy </w:t>
      </w:r>
      <w:r>
        <w:rPr>
          <w:rFonts w:ascii="Arial" w:hAnsi="Arial" w:cs="Arial"/>
          <w:color w:val="000000"/>
          <w:sz w:val="20"/>
          <w:szCs w:val="20"/>
          <w:lang w:val="pl-PL"/>
        </w:rPr>
        <w:t xml:space="preserve">zaistnieje konieczność zmiany tras lub dołożenia nowych tras lub </w:t>
      </w:r>
      <w:r w:rsidRPr="003932F3">
        <w:rPr>
          <w:rFonts w:ascii="Arial" w:hAnsi="Arial" w:cs="Arial"/>
          <w:color w:val="000000"/>
          <w:sz w:val="20"/>
          <w:szCs w:val="20"/>
          <w:lang w:val="pl-PL"/>
        </w:rPr>
        <w:t xml:space="preserve">Zamawiający nie dokona wyboru Wykonawcy w nowym postępowaniu – do czasu wyboru nowego wykonawcy lub kiedy rozwiązana zostanie umowa w trakcie jej realizacji lub innych przypadkach </w:t>
      </w:r>
      <w:r w:rsidRPr="003932F3">
        <w:rPr>
          <w:rFonts w:ascii="Arial" w:hAnsi="Arial" w:cs="Arial"/>
          <w:color w:val="000000"/>
          <w:sz w:val="20"/>
          <w:szCs w:val="20"/>
          <w:lang w:val="pl-PL"/>
        </w:rPr>
        <w:lastRenderedPageBreak/>
        <w:t>losowych, kiedy udzielenie tych zamówień stanie się niezbędne w celu ciągłej realizacji usługi</w:t>
      </w:r>
      <w:r>
        <w:rPr>
          <w:rFonts w:ascii="Arial" w:hAnsi="Arial" w:cs="Arial"/>
          <w:color w:val="000000"/>
          <w:sz w:val="20"/>
          <w:szCs w:val="20"/>
          <w:lang w:val="pl-PL"/>
        </w:rPr>
        <w:t xml:space="preserve"> lub w przypadku wystąpienia innej przyczyny, która spowoduje brak możliwości zawarcia umowy na dowóz dzieci we właściwym terminie</w:t>
      </w:r>
      <w:r w:rsidRPr="003932F3">
        <w:rPr>
          <w:rFonts w:ascii="Arial" w:hAnsi="Arial" w:cs="Arial"/>
          <w:color w:val="000000"/>
          <w:sz w:val="20"/>
          <w:szCs w:val="20"/>
          <w:lang w:val="pl-PL"/>
        </w:rPr>
        <w:t>.</w:t>
      </w:r>
    </w:p>
    <w:p w14:paraId="5124AA4D" w14:textId="40DA841B" w:rsidR="00F80232" w:rsidRPr="003932F3" w:rsidRDefault="00F80232" w:rsidP="00F80232">
      <w:pPr>
        <w:pStyle w:val="Akapitzlist"/>
        <w:spacing w:after="0" w:line="240" w:lineRule="auto"/>
        <w:ind w:left="357"/>
        <w:jc w:val="both"/>
        <w:rPr>
          <w:rFonts w:ascii="Arial" w:hAnsi="Arial" w:cs="Arial"/>
          <w:color w:val="000000"/>
          <w:sz w:val="20"/>
          <w:szCs w:val="20"/>
          <w:lang w:val="pl-PL"/>
        </w:rPr>
      </w:pPr>
      <w:r w:rsidRPr="00BC0290">
        <w:rPr>
          <w:rFonts w:ascii="Arial" w:hAnsi="Arial" w:cs="Arial"/>
          <w:color w:val="000000"/>
          <w:sz w:val="20"/>
          <w:szCs w:val="20"/>
          <w:lang w:val="pl-PL"/>
        </w:rPr>
        <w:t>Zamówienia, o których mowa powyżej zostaną udzielone na warunkach określonych w odrębnej umowie, po przeprowadzeniu negocjacji z Wykonawcą zamówienia podstawowego.</w:t>
      </w:r>
      <w:r w:rsidRPr="003932F3">
        <w:rPr>
          <w:rFonts w:ascii="Arial" w:hAnsi="Arial" w:cs="Arial"/>
          <w:color w:val="000000"/>
          <w:sz w:val="20"/>
          <w:szCs w:val="20"/>
          <w:lang w:val="pl-PL"/>
        </w:rPr>
        <w:t xml:space="preserve"> </w:t>
      </w:r>
    </w:p>
    <w:p w14:paraId="487FCAD5" w14:textId="77777777" w:rsidR="00B24573" w:rsidRPr="003D4411" w:rsidRDefault="00B24573" w:rsidP="003C0823">
      <w:pPr>
        <w:pStyle w:val="Akapitzlist"/>
        <w:numPr>
          <w:ilvl w:val="0"/>
          <w:numId w:val="84"/>
        </w:numPr>
        <w:spacing w:after="0" w:line="240" w:lineRule="auto"/>
        <w:ind w:left="357"/>
        <w:jc w:val="both"/>
        <w:rPr>
          <w:rFonts w:ascii="Arial" w:hAnsi="Arial" w:cs="Arial"/>
          <w:iCs/>
          <w:sz w:val="20"/>
          <w:szCs w:val="20"/>
          <w:lang w:val="pl-PL"/>
        </w:rPr>
      </w:pPr>
      <w:r w:rsidRPr="003D4411">
        <w:rPr>
          <w:rFonts w:ascii="Arial" w:hAnsi="Arial" w:cs="Arial"/>
          <w:iCs/>
          <w:sz w:val="20"/>
          <w:szCs w:val="20"/>
          <w:lang w:val="pl-PL"/>
        </w:rPr>
        <w:t>Zamawiający nie zastrzega obowiązku osobistego wykonania przez wykonawcę kluczowych części zamówienia na usługi.</w:t>
      </w:r>
    </w:p>
    <w:p w14:paraId="69952053" w14:textId="77777777" w:rsidR="00B24573" w:rsidRPr="003D4411" w:rsidRDefault="00B24573" w:rsidP="00B24573">
      <w:pPr>
        <w:pStyle w:val="Bezodstpw"/>
        <w:ind w:left="360"/>
        <w:jc w:val="both"/>
        <w:rPr>
          <w:rFonts w:ascii="Arial" w:hAnsi="Arial" w:cs="Arial"/>
          <w:iCs/>
          <w:sz w:val="20"/>
          <w:szCs w:val="20"/>
          <w:lang w:val="pl-PL"/>
        </w:rPr>
      </w:pPr>
      <w:r w:rsidRPr="003D4411">
        <w:rPr>
          <w:rFonts w:ascii="Arial" w:hAnsi="Arial" w:cs="Arial"/>
          <w:iCs/>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14:paraId="1905ECEB" w14:textId="77777777" w:rsidR="00B24573" w:rsidRPr="003D4411" w:rsidRDefault="00B24573" w:rsidP="00B24573">
      <w:pPr>
        <w:pStyle w:val="Bezodstpw"/>
        <w:ind w:left="360"/>
        <w:jc w:val="both"/>
        <w:rPr>
          <w:rFonts w:ascii="Arial" w:hAnsi="Arial" w:cs="Arial"/>
          <w:iCs/>
          <w:sz w:val="20"/>
          <w:szCs w:val="20"/>
          <w:lang w:val="pl-PL"/>
        </w:rPr>
      </w:pPr>
      <w:r w:rsidRPr="003D4411">
        <w:rPr>
          <w:rFonts w:ascii="Arial" w:hAnsi="Arial" w:cs="Arial"/>
          <w:iCs/>
          <w:sz w:val="20"/>
          <w:szCs w:val="20"/>
          <w:lang w:val="pl-PL"/>
        </w:rPr>
        <w:t xml:space="preserve">Powierzenie wykonania nawet w części innemu przewoźnikowi wymaga zawiadomienia Zamawiającego na piśmie, pod rygorem nieważności. </w:t>
      </w:r>
    </w:p>
    <w:p w14:paraId="135EA1E8" w14:textId="77777777" w:rsidR="0005197E" w:rsidRPr="003D4411" w:rsidRDefault="00355A71" w:rsidP="003C0823">
      <w:pPr>
        <w:pStyle w:val="Akapitzlist"/>
        <w:numPr>
          <w:ilvl w:val="0"/>
          <w:numId w:val="84"/>
        </w:numPr>
        <w:spacing w:after="0" w:line="240" w:lineRule="auto"/>
        <w:ind w:left="357"/>
        <w:jc w:val="both"/>
        <w:rPr>
          <w:rFonts w:ascii="Arial" w:hAnsi="Arial" w:cs="Arial"/>
          <w:bCs/>
          <w:lang w:val="pl-PL" w:eastAsia="pl-PL"/>
        </w:rPr>
      </w:pPr>
      <w:r w:rsidRPr="003D4411">
        <w:rPr>
          <w:rFonts w:ascii="Arial" w:hAnsi="Arial" w:cs="Arial"/>
          <w:bCs/>
          <w:sz w:val="20"/>
          <w:szCs w:val="20"/>
          <w:lang w:val="pl-PL"/>
        </w:rPr>
        <w:t>Zamawiający</w:t>
      </w:r>
      <w:r w:rsidRPr="003D4411">
        <w:rPr>
          <w:rFonts w:ascii="Arial" w:hAnsi="Arial" w:cs="Arial"/>
          <w:bCs/>
          <w:color w:val="000000"/>
          <w:sz w:val="20"/>
          <w:szCs w:val="20"/>
          <w:lang w:val="pl-PL" w:eastAsia="pl-PL"/>
        </w:rPr>
        <w:t xml:space="preserve"> dopuszcza udział podwykonawców</w:t>
      </w:r>
      <w:r w:rsidR="00463753" w:rsidRPr="003D4411">
        <w:rPr>
          <w:rFonts w:ascii="Arial" w:hAnsi="Arial" w:cs="Arial"/>
          <w:bCs/>
          <w:color w:val="000000"/>
          <w:sz w:val="20"/>
          <w:szCs w:val="20"/>
          <w:lang w:val="pl-PL" w:eastAsia="pl-PL"/>
        </w:rPr>
        <w:t xml:space="preserve"> </w:t>
      </w:r>
      <w:r w:rsidR="002049F0" w:rsidRPr="003D4411">
        <w:rPr>
          <w:rFonts w:ascii="Arial" w:hAnsi="Arial" w:cs="Arial"/>
          <w:bCs/>
          <w:color w:val="000000"/>
          <w:sz w:val="20"/>
          <w:szCs w:val="20"/>
          <w:lang w:val="pl-PL" w:eastAsia="pl-PL"/>
        </w:rPr>
        <w:t>przy wykonywaniu zamówienia</w:t>
      </w:r>
      <w:r w:rsidRPr="003D4411">
        <w:rPr>
          <w:rFonts w:ascii="Arial" w:hAnsi="Arial" w:cs="Arial"/>
          <w:bCs/>
          <w:color w:val="000000"/>
          <w:sz w:val="20"/>
          <w:szCs w:val="20"/>
          <w:lang w:val="pl-PL" w:eastAsia="pl-PL"/>
        </w:rPr>
        <w:t>. W</w:t>
      </w:r>
      <w:r w:rsidR="002E5C5B"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przypadku realizacji zamówienia z udziałem podwykonawców zamawiający żąda wskazania przez wykonawcę w oświadczeniu, o którym mowa </w:t>
      </w:r>
      <w:r w:rsidR="0005197E" w:rsidRPr="003D4411">
        <w:rPr>
          <w:rFonts w:ascii="Arial" w:hAnsi="Arial" w:cs="Arial"/>
          <w:bCs/>
          <w:color w:val="000000"/>
          <w:sz w:val="20"/>
          <w:szCs w:val="20"/>
          <w:lang w:val="pl-PL" w:eastAsia="pl-PL"/>
        </w:rPr>
        <w:t xml:space="preserve">w pkt. 8.1 SIWZ </w:t>
      </w:r>
      <w:r w:rsidRPr="003D4411">
        <w:rPr>
          <w:rFonts w:ascii="Arial" w:hAnsi="Arial" w:cs="Arial"/>
          <w:bCs/>
          <w:color w:val="000000"/>
          <w:sz w:val="20"/>
          <w:szCs w:val="20"/>
          <w:lang w:val="pl-PL" w:eastAsia="pl-PL"/>
        </w:rPr>
        <w:t>części zamówienia, których wykonanie zamierza powierzyć podwykonawcom i podania przez wykonawcę firm podwykonawców.</w:t>
      </w:r>
      <w:r w:rsidR="00933DC5" w:rsidRPr="003D4411">
        <w:rPr>
          <w:rFonts w:ascii="Arial" w:hAnsi="Arial" w:cs="Arial"/>
          <w:bCs/>
          <w:color w:val="000000"/>
          <w:sz w:val="20"/>
          <w:szCs w:val="20"/>
          <w:lang w:val="pl-PL" w:eastAsia="pl-PL"/>
        </w:rPr>
        <w:t xml:space="preserve"> </w:t>
      </w:r>
    </w:p>
    <w:p w14:paraId="3075ED0A" w14:textId="77777777" w:rsidR="00333A84" w:rsidRPr="003D4411" w:rsidRDefault="00333A84" w:rsidP="003C0823">
      <w:pPr>
        <w:pStyle w:val="Akapitzlist"/>
        <w:numPr>
          <w:ilvl w:val="0"/>
          <w:numId w:val="84"/>
        </w:numPr>
        <w:spacing w:after="0" w:line="240" w:lineRule="auto"/>
        <w:ind w:left="357"/>
        <w:jc w:val="both"/>
        <w:rPr>
          <w:rFonts w:ascii="Arial" w:hAnsi="Arial" w:cs="Arial"/>
          <w:bCs/>
          <w:color w:val="000000"/>
          <w:sz w:val="20"/>
          <w:szCs w:val="20"/>
          <w:lang w:val="pl-PL"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ust.</w:t>
      </w:r>
      <w:r w:rsidR="00EC162B" w:rsidRPr="003D4411">
        <w:rPr>
          <w:rFonts w:ascii="Arial" w:hAnsi="Arial" w:cs="Arial"/>
          <w:bCs/>
          <w:color w:val="000000"/>
          <w:sz w:val="20"/>
          <w:szCs w:val="20"/>
          <w:lang w:val="pl-PL" w:eastAsia="pl-PL"/>
        </w:rPr>
        <w:t xml:space="preserve"> 3</w:t>
      </w:r>
      <w:r w:rsidR="00FA4E46" w:rsidRPr="003D4411">
        <w:rPr>
          <w:rFonts w:ascii="Arial" w:hAnsi="Arial" w:cs="Arial"/>
          <w:bCs/>
          <w:color w:val="000000"/>
          <w:sz w:val="20"/>
          <w:szCs w:val="20"/>
          <w:lang w:val="pl-PL" w:eastAsia="pl-PL"/>
        </w:rPr>
        <w:t>a</w:t>
      </w:r>
      <w:r w:rsidR="00DB5A6D" w:rsidRPr="003D4411">
        <w:rPr>
          <w:rFonts w:ascii="Arial" w:hAnsi="Arial" w:cs="Arial"/>
          <w:bCs/>
          <w:color w:val="000000"/>
          <w:sz w:val="20"/>
          <w:szCs w:val="20"/>
          <w:lang w:val="pl-PL" w:eastAsia="pl-PL"/>
        </w:rPr>
        <w:t xml:space="preserve"> PZP</w:t>
      </w:r>
      <w:r w:rsidR="00EC162B" w:rsidRPr="003D4411">
        <w:rPr>
          <w:rFonts w:ascii="Arial" w:hAnsi="Arial" w:cs="Arial"/>
          <w:bCs/>
          <w:color w:val="000000"/>
          <w:sz w:val="20"/>
          <w:szCs w:val="20"/>
          <w:lang w:val="pl-PL" w:eastAsia="pl-PL"/>
        </w:rPr>
        <w:t>:</w:t>
      </w:r>
    </w:p>
    <w:p w14:paraId="37137578" w14:textId="7E42D8D5" w:rsidR="00C73C90" w:rsidRPr="00C603DD" w:rsidRDefault="00E63243" w:rsidP="009269B0">
      <w:pPr>
        <w:numPr>
          <w:ilvl w:val="0"/>
          <w:numId w:val="30"/>
        </w:numPr>
        <w:suppressAutoHyphens w:val="0"/>
        <w:spacing w:after="0" w:line="240" w:lineRule="auto"/>
        <w:jc w:val="both"/>
        <w:rPr>
          <w:rFonts w:ascii="Arial" w:hAnsi="Arial" w:cs="Arial"/>
          <w:sz w:val="20"/>
          <w:szCs w:val="20"/>
          <w:lang w:val="pl-PL"/>
        </w:rPr>
      </w:pPr>
      <w:r w:rsidRPr="00C603DD">
        <w:rPr>
          <w:rFonts w:ascii="Arial" w:hAnsi="Arial" w:cs="Arial"/>
          <w:sz w:val="20"/>
          <w:szCs w:val="20"/>
          <w:lang w:val="pl-PL"/>
        </w:rPr>
        <w:t>Zamawiający</w:t>
      </w:r>
      <w:r w:rsidR="001F66A2" w:rsidRPr="00C603DD">
        <w:rPr>
          <w:rFonts w:ascii="Arial" w:hAnsi="Arial" w:cs="Arial"/>
          <w:sz w:val="20"/>
          <w:szCs w:val="20"/>
          <w:lang w:val="pl-PL"/>
        </w:rPr>
        <w:t xml:space="preserve"> wymaga zatrudnienia przez </w:t>
      </w:r>
      <w:r w:rsidR="00D326BA" w:rsidRPr="00C603DD">
        <w:rPr>
          <w:rFonts w:ascii="Arial" w:hAnsi="Arial" w:cs="Arial"/>
          <w:sz w:val="20"/>
          <w:szCs w:val="20"/>
          <w:lang w:val="pl-PL"/>
        </w:rPr>
        <w:t>W</w:t>
      </w:r>
      <w:r w:rsidR="001F66A2" w:rsidRPr="00C603DD">
        <w:rPr>
          <w:rFonts w:ascii="Arial" w:hAnsi="Arial" w:cs="Arial"/>
          <w:sz w:val="20"/>
          <w:szCs w:val="20"/>
          <w:lang w:val="pl-PL"/>
        </w:rPr>
        <w:t xml:space="preserve">ykonawcę lub podwykonawcę na podstawie umowy o pracę </w:t>
      </w:r>
      <w:r w:rsidR="00FE774D" w:rsidRPr="00C603DD">
        <w:rPr>
          <w:rFonts w:ascii="Arial" w:hAnsi="Arial" w:cs="Arial"/>
          <w:sz w:val="20"/>
          <w:szCs w:val="20"/>
          <w:lang w:val="pl-PL"/>
        </w:rPr>
        <w:t>osób bezpośrednio wykonujących czynności związane z świadczeniem usług transportowych z zakresu dowożenia dzieci do szkół</w:t>
      </w:r>
      <w:r w:rsidR="00E1368A">
        <w:rPr>
          <w:rFonts w:ascii="Arial" w:hAnsi="Arial" w:cs="Arial"/>
          <w:sz w:val="20"/>
          <w:szCs w:val="20"/>
          <w:lang w:val="pl-PL"/>
        </w:rPr>
        <w:t xml:space="preserve"> podstawowych - w zakresie przedmiotu zamówienia</w:t>
      </w:r>
      <w:r w:rsidR="00FE774D" w:rsidRPr="00C603DD">
        <w:rPr>
          <w:rFonts w:ascii="Arial" w:hAnsi="Arial" w:cs="Arial"/>
          <w:sz w:val="20"/>
          <w:szCs w:val="20"/>
          <w:lang w:val="pl-PL"/>
        </w:rPr>
        <w:t>, jeżeli wykonywani</w:t>
      </w:r>
      <w:r w:rsidR="00E1368A">
        <w:rPr>
          <w:rFonts w:ascii="Arial" w:hAnsi="Arial" w:cs="Arial"/>
          <w:sz w:val="20"/>
          <w:szCs w:val="20"/>
          <w:lang w:val="pl-PL"/>
        </w:rPr>
        <w:t>e</w:t>
      </w:r>
      <w:r w:rsidR="00FE774D" w:rsidRPr="00C603DD">
        <w:rPr>
          <w:rFonts w:ascii="Arial" w:hAnsi="Arial" w:cs="Arial"/>
          <w:sz w:val="20"/>
          <w:szCs w:val="20"/>
          <w:lang w:val="pl-PL"/>
        </w:rPr>
        <w:t xml:space="preserve"> tych czynności polega na wykonywaniu pracy w sposób określony </w:t>
      </w:r>
      <w:r w:rsidR="00D00023" w:rsidRPr="00C603DD">
        <w:rPr>
          <w:rFonts w:ascii="Arial" w:hAnsi="Arial" w:cs="Arial"/>
          <w:sz w:val="20"/>
          <w:szCs w:val="20"/>
          <w:lang w:val="pl-PL"/>
        </w:rPr>
        <w:t>w art. 22 § 1 ustawy z dnia 26 czerwca 1974 r. – Kodeks pracy (</w:t>
      </w:r>
      <w:r w:rsidR="00B964AA" w:rsidRPr="00C603DD">
        <w:rPr>
          <w:rFonts w:ascii="Arial" w:hAnsi="Arial" w:cs="Arial"/>
          <w:sz w:val="20"/>
          <w:szCs w:val="20"/>
          <w:lang w:val="pl-PL"/>
        </w:rPr>
        <w:t>Dz.U. z 201</w:t>
      </w:r>
      <w:r w:rsidR="00DB5A6D" w:rsidRPr="00C603DD">
        <w:rPr>
          <w:rFonts w:ascii="Arial" w:hAnsi="Arial" w:cs="Arial"/>
          <w:sz w:val="20"/>
          <w:szCs w:val="20"/>
          <w:lang w:val="pl-PL"/>
        </w:rPr>
        <w:t>9</w:t>
      </w:r>
      <w:r w:rsidR="00B964AA" w:rsidRPr="00C603DD">
        <w:rPr>
          <w:rFonts w:ascii="Arial" w:hAnsi="Arial" w:cs="Arial"/>
          <w:sz w:val="20"/>
          <w:szCs w:val="20"/>
          <w:lang w:val="pl-PL"/>
        </w:rPr>
        <w:t xml:space="preserve"> r. poz. </w:t>
      </w:r>
      <w:r w:rsidR="00DB5A6D" w:rsidRPr="00C603DD">
        <w:rPr>
          <w:rFonts w:ascii="Arial" w:hAnsi="Arial" w:cs="Arial"/>
          <w:sz w:val="20"/>
          <w:szCs w:val="20"/>
          <w:lang w:val="pl-PL"/>
        </w:rPr>
        <w:t>1040</w:t>
      </w:r>
      <w:r w:rsidR="00B964AA" w:rsidRPr="00C603DD">
        <w:rPr>
          <w:rFonts w:ascii="Arial" w:hAnsi="Arial" w:cs="Arial"/>
          <w:sz w:val="20"/>
          <w:szCs w:val="20"/>
          <w:lang w:val="pl-PL"/>
        </w:rPr>
        <w:t>)</w:t>
      </w:r>
      <w:r w:rsidR="00FE774D" w:rsidRPr="00C603DD">
        <w:rPr>
          <w:rFonts w:ascii="Arial" w:hAnsi="Arial" w:cs="Arial"/>
          <w:sz w:val="20"/>
          <w:szCs w:val="20"/>
          <w:lang w:val="pl-PL"/>
        </w:rPr>
        <w:t xml:space="preserve"> </w:t>
      </w:r>
      <w:r w:rsidR="00FE774D" w:rsidRPr="00C603DD">
        <w:rPr>
          <w:rFonts w:ascii="Arial" w:hAnsi="Arial" w:cs="Arial"/>
          <w:sz w:val="20"/>
          <w:szCs w:val="20"/>
        </w:rPr>
        <w:t>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008E5876" w14:textId="77777777" w:rsidR="00AC3889"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C603DD">
        <w:rPr>
          <w:rFonts w:ascii="Arial" w:hAnsi="Arial" w:cs="Arial"/>
          <w:sz w:val="20"/>
          <w:szCs w:val="20"/>
          <w:lang w:val="pl-PL"/>
        </w:rPr>
        <w:t xml:space="preserve">W trakcie realizacji zamówienia </w:t>
      </w:r>
      <w:r w:rsidR="00D326BA" w:rsidRPr="00C603DD">
        <w:rPr>
          <w:rFonts w:ascii="Arial" w:hAnsi="Arial" w:cs="Arial"/>
          <w:sz w:val="20"/>
          <w:szCs w:val="20"/>
          <w:lang w:val="pl-PL"/>
        </w:rPr>
        <w:t>Z</w:t>
      </w:r>
      <w:r w:rsidRPr="00C603DD">
        <w:rPr>
          <w:rFonts w:ascii="Arial" w:hAnsi="Arial" w:cs="Arial"/>
          <w:sz w:val="20"/>
          <w:szCs w:val="20"/>
          <w:lang w:val="pl-PL"/>
        </w:rPr>
        <w:t>amawiający uprawniony jest do wy</w:t>
      </w:r>
      <w:r w:rsidRPr="003D4411">
        <w:rPr>
          <w:rFonts w:ascii="Arial" w:hAnsi="Arial" w:cs="Arial"/>
          <w:sz w:val="20"/>
          <w:szCs w:val="20"/>
          <w:lang w:val="pl-PL"/>
        </w:rPr>
        <w:t xml:space="preserve">konywania czynności kontrolnych wobec </w:t>
      </w:r>
      <w:r w:rsidR="0026208A" w:rsidRPr="003D4411">
        <w:rPr>
          <w:rFonts w:ascii="Arial" w:hAnsi="Arial" w:cs="Arial"/>
          <w:sz w:val="20"/>
          <w:szCs w:val="20"/>
          <w:lang w:val="pl-PL"/>
        </w:rPr>
        <w:t>W</w:t>
      </w:r>
      <w:r w:rsidRPr="003D4411">
        <w:rPr>
          <w:rFonts w:ascii="Arial" w:hAnsi="Arial" w:cs="Arial"/>
          <w:sz w:val="20"/>
          <w:szCs w:val="20"/>
          <w:lang w:val="pl-PL"/>
        </w:rPr>
        <w:t xml:space="preserve">ykonawcy odnośnie spełniania przez </w:t>
      </w:r>
      <w:r w:rsidR="00D326BA" w:rsidRPr="003D4411">
        <w:rPr>
          <w:rFonts w:ascii="Arial" w:hAnsi="Arial" w:cs="Arial"/>
          <w:sz w:val="20"/>
          <w:szCs w:val="20"/>
          <w:lang w:val="pl-PL"/>
        </w:rPr>
        <w:t>W</w:t>
      </w:r>
      <w:r w:rsidRPr="003D4411">
        <w:rPr>
          <w:rFonts w:ascii="Arial" w:hAnsi="Arial" w:cs="Arial"/>
          <w:sz w:val="20"/>
          <w:szCs w:val="20"/>
          <w:lang w:val="pl-PL"/>
        </w:rPr>
        <w:t xml:space="preserve">ykonawcę lub podwykonawcę wymogu zatrudnienia na podstawie umowy o pracę osób wykonujących wskazane w punkcie </w:t>
      </w:r>
      <w:r w:rsidR="00665FC3" w:rsidRPr="003D4411">
        <w:rPr>
          <w:rFonts w:ascii="Arial" w:hAnsi="Arial" w:cs="Arial"/>
          <w:sz w:val="20"/>
          <w:szCs w:val="20"/>
          <w:lang w:val="pl-PL"/>
        </w:rPr>
        <w:t>powyżej</w:t>
      </w:r>
      <w:r w:rsidRPr="003D4411">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w:t>
      </w:r>
      <w:r w:rsidRPr="003D4411">
        <w:rPr>
          <w:rFonts w:ascii="Arial" w:hAnsi="Arial" w:cs="Arial"/>
          <w:sz w:val="20"/>
          <w:szCs w:val="20"/>
          <w:lang w:val="pl-PL"/>
        </w:rPr>
        <w:lastRenderedPageBreak/>
        <w:t>data zawarcia umowy, rodzaj umowy o pracę i wymiar etatu powinny być możliwe do zidentyfikowania;</w:t>
      </w:r>
    </w:p>
    <w:p w14:paraId="38353122" w14:textId="77777777" w:rsidR="00C61F41" w:rsidRPr="003D4411" w:rsidRDefault="00C61F41" w:rsidP="00C61F41">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8" w:name="_Toc469557198"/>
      <w:bookmarkStart w:id="9" w:name="_Toc520443179"/>
      <w:r w:rsidRPr="003D4411">
        <w:rPr>
          <w:sz w:val="20"/>
          <w:szCs w:val="20"/>
        </w:rPr>
        <w:t>Termin wykonania zamówienia.</w:t>
      </w:r>
      <w:bookmarkEnd w:id="8"/>
      <w:bookmarkEnd w:id="9"/>
      <w:r w:rsidRPr="003D4411">
        <w:rPr>
          <w:sz w:val="20"/>
          <w:szCs w:val="20"/>
        </w:rPr>
        <w:t xml:space="preserve"> </w:t>
      </w:r>
    </w:p>
    <w:p w14:paraId="4DE571BB" w14:textId="081D0087" w:rsidR="004E4DB2" w:rsidRPr="003D4411" w:rsidRDefault="00674188" w:rsidP="00312BF2">
      <w:pPr>
        <w:spacing w:after="0" w:line="240" w:lineRule="auto"/>
        <w:ind w:left="432"/>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Zamówienie będzie wykonywane w terminie </w:t>
      </w:r>
      <w:r w:rsidR="004E4DB2" w:rsidRPr="003D4411">
        <w:rPr>
          <w:rFonts w:ascii="Arial" w:hAnsi="Arial" w:cs="Arial"/>
          <w:color w:val="000000"/>
          <w:sz w:val="20"/>
          <w:szCs w:val="20"/>
          <w:lang w:val="pl-PL" w:eastAsia="pl-PL"/>
        </w:rPr>
        <w:t xml:space="preserve">od </w:t>
      </w:r>
      <w:r w:rsidR="00DB5A6D" w:rsidRPr="003D4411">
        <w:rPr>
          <w:rFonts w:ascii="Arial" w:hAnsi="Arial" w:cs="Arial"/>
          <w:color w:val="000000"/>
          <w:sz w:val="20"/>
          <w:szCs w:val="20"/>
          <w:lang w:val="pl-PL" w:eastAsia="pl-PL"/>
        </w:rPr>
        <w:t xml:space="preserve">2 </w:t>
      </w:r>
      <w:r w:rsidR="00BC0290">
        <w:rPr>
          <w:rFonts w:ascii="Arial" w:hAnsi="Arial" w:cs="Arial"/>
          <w:color w:val="000000"/>
          <w:sz w:val="20"/>
          <w:szCs w:val="20"/>
          <w:lang w:val="pl-PL" w:eastAsia="pl-PL"/>
        </w:rPr>
        <w:t>stycznia 2020</w:t>
      </w:r>
      <w:r w:rsidR="00DB5A6D" w:rsidRPr="003D4411">
        <w:rPr>
          <w:rFonts w:ascii="Arial" w:hAnsi="Arial" w:cs="Arial"/>
          <w:color w:val="000000"/>
          <w:sz w:val="20"/>
          <w:szCs w:val="20"/>
          <w:lang w:val="pl-PL" w:eastAsia="pl-PL"/>
        </w:rPr>
        <w:t xml:space="preserve"> r.</w:t>
      </w:r>
      <w:r w:rsidR="004E4DB2" w:rsidRPr="003D4411">
        <w:rPr>
          <w:rFonts w:ascii="Arial" w:hAnsi="Arial" w:cs="Arial"/>
          <w:color w:val="000000"/>
          <w:sz w:val="20"/>
          <w:szCs w:val="20"/>
          <w:lang w:val="pl-PL" w:eastAsia="pl-PL"/>
        </w:rPr>
        <w:t xml:space="preserve"> do </w:t>
      </w:r>
      <w:r w:rsidR="00BC0290">
        <w:rPr>
          <w:rFonts w:ascii="Arial" w:hAnsi="Arial" w:cs="Arial"/>
          <w:color w:val="000000"/>
          <w:sz w:val="20"/>
          <w:szCs w:val="20"/>
          <w:lang w:val="pl-PL" w:eastAsia="pl-PL"/>
        </w:rPr>
        <w:t>26 czerwca 2020</w:t>
      </w:r>
      <w:r w:rsidR="004E4DB2" w:rsidRPr="003D4411">
        <w:rPr>
          <w:rFonts w:ascii="Arial" w:hAnsi="Arial" w:cs="Arial"/>
          <w:color w:val="000000"/>
          <w:sz w:val="20"/>
          <w:szCs w:val="20"/>
          <w:lang w:val="pl-PL" w:eastAsia="pl-PL"/>
        </w:rPr>
        <w:t xml:space="preserve"> r.</w:t>
      </w:r>
      <w:r w:rsidR="00DB5A6D" w:rsidRPr="003D4411">
        <w:rPr>
          <w:rFonts w:ascii="Arial" w:hAnsi="Arial" w:cs="Arial"/>
          <w:color w:val="000000"/>
          <w:sz w:val="20"/>
          <w:szCs w:val="20"/>
          <w:lang w:val="pl-PL" w:eastAsia="pl-PL"/>
        </w:rPr>
        <w:t xml:space="preserve"> z</w:t>
      </w:r>
      <w:r w:rsidR="00312BF2">
        <w:rPr>
          <w:rFonts w:ascii="Arial" w:hAnsi="Arial" w:cs="Arial"/>
          <w:color w:val="000000"/>
          <w:sz w:val="20"/>
          <w:szCs w:val="20"/>
          <w:lang w:val="pl-PL" w:eastAsia="pl-PL"/>
        </w:rPr>
        <w:t> </w:t>
      </w:r>
      <w:r w:rsidR="00DB5A6D" w:rsidRPr="003D4411">
        <w:rPr>
          <w:rFonts w:ascii="Arial" w:hAnsi="Arial" w:cs="Arial"/>
          <w:color w:val="000000"/>
          <w:sz w:val="20"/>
          <w:szCs w:val="20"/>
          <w:lang w:val="pl-PL" w:eastAsia="pl-PL"/>
        </w:rPr>
        <w:t xml:space="preserve">wyjątkiem dni wolnych od zajęć </w:t>
      </w:r>
      <w:r w:rsidR="00DB5A6D" w:rsidRPr="00A92675">
        <w:rPr>
          <w:rFonts w:ascii="Arial" w:hAnsi="Arial" w:cs="Arial"/>
          <w:color w:val="000000"/>
          <w:sz w:val="20"/>
          <w:szCs w:val="20"/>
          <w:lang w:val="pl-PL" w:eastAsia="pl-PL"/>
        </w:rPr>
        <w:t>szkolnych.</w:t>
      </w:r>
      <w:r w:rsidR="004E4DB2" w:rsidRPr="003D4411">
        <w:rPr>
          <w:rFonts w:ascii="Arial" w:hAnsi="Arial" w:cs="Arial"/>
          <w:color w:val="000000"/>
          <w:sz w:val="20"/>
          <w:szCs w:val="20"/>
          <w:lang w:val="pl-PL" w:eastAsia="pl-PL"/>
        </w:rPr>
        <w:t xml:space="preserve"> </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0" w:name="_Toc520443180"/>
      <w:r w:rsidRPr="003D4411">
        <w:rPr>
          <w:sz w:val="20"/>
          <w:szCs w:val="20"/>
        </w:rPr>
        <w:t>Warunki udziału w postępowaniu.</w:t>
      </w:r>
      <w:bookmarkEnd w:id="10"/>
      <w:r w:rsidRPr="003D4411">
        <w:rPr>
          <w:sz w:val="20"/>
          <w:szCs w:val="20"/>
        </w:rPr>
        <w:t xml:space="preserve"> </w:t>
      </w:r>
    </w:p>
    <w:p w14:paraId="22FAE120"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 udzielenie zamówienia mogą ubiegać się Wykonawcy, którzy: </w:t>
      </w:r>
    </w:p>
    <w:p w14:paraId="0D9B52CF" w14:textId="77777777" w:rsidR="00DB5A6D" w:rsidRPr="003D4411" w:rsidRDefault="00DB5A6D" w:rsidP="00DB5A6D">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nie podlegają wykluczeniu w trybie określonym w art. 24 ust. 1 pkt. 13 – 23 ustawy pzp; </w:t>
      </w:r>
    </w:p>
    <w:p w14:paraId="1AC47BEF" w14:textId="77777777" w:rsidR="00DB5A6D" w:rsidRPr="003D4411" w:rsidRDefault="00DB5A6D" w:rsidP="00DB5A6D">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spełniają warunki udziału w postępowaniu dotyczące: </w:t>
      </w:r>
    </w:p>
    <w:p w14:paraId="7ED34428" w14:textId="77777777" w:rsidR="00DB5A6D" w:rsidRPr="003D4411" w:rsidRDefault="00DB5A6D" w:rsidP="003C0823">
      <w:pPr>
        <w:pStyle w:val="Akapitzlist"/>
        <w:numPr>
          <w:ilvl w:val="0"/>
          <w:numId w:val="69"/>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kompetencji lub uprawnień do prowadzenia określonej działalności gospodarczej:</w:t>
      </w:r>
    </w:p>
    <w:p w14:paraId="09EAA58D" w14:textId="77777777" w:rsidR="00DB5A6D" w:rsidRPr="003D4411" w:rsidRDefault="00DB5A6D" w:rsidP="003C0823">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Wykonawca spełni ww. warunek, jeżeli wykaże, że </w:t>
      </w:r>
      <w:r w:rsidRPr="003D4411">
        <w:rPr>
          <w:rFonts w:ascii="Arial" w:hAnsi="Arial" w:cs="Arial"/>
          <w:sz w:val="20"/>
          <w:szCs w:val="20"/>
          <w:lang w:val="pl-PL"/>
        </w:rPr>
        <w:t>posiada licencję na wykonywanie krajowego transportu drogowego wymagana przepisami ustawy z dnia 6 września 2001 r. o transporcie drogowym (Dz. U. z 2019 r. poz. 58 z poźn. zm.)</w:t>
      </w:r>
    </w:p>
    <w:p w14:paraId="09DDBECF" w14:textId="77777777" w:rsidR="00DB5A6D" w:rsidRPr="003D4411" w:rsidRDefault="00DB5A6D" w:rsidP="003C0823">
      <w:pPr>
        <w:pStyle w:val="Akapitzlist"/>
        <w:numPr>
          <w:ilvl w:val="0"/>
          <w:numId w:val="6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
          <w:bCs/>
          <w:color w:val="000000"/>
          <w:sz w:val="20"/>
          <w:szCs w:val="20"/>
          <w:lang w:val="pl-PL" w:eastAsia="pl-PL"/>
        </w:rPr>
        <w:t>zdolności technicznej lub zawodowej:</w:t>
      </w:r>
    </w:p>
    <w:p w14:paraId="1AEDC19A" w14:textId="580E045B" w:rsidR="00DB5A6D" w:rsidRPr="003D4411" w:rsidRDefault="00DB5A6D" w:rsidP="00BD1669">
      <w:pPr>
        <w:pStyle w:val="Akapitzlist"/>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bCs/>
          <w:sz w:val="20"/>
          <w:szCs w:val="20"/>
          <w:lang w:val="pl-PL" w:eastAsia="pl-PL"/>
        </w:rPr>
        <w:t>Wykonawca spełni ww. warunek, jeżeli wykaże, że</w:t>
      </w:r>
      <w:r w:rsidRPr="003D4411">
        <w:rPr>
          <w:rFonts w:ascii="Arial" w:hAnsi="Arial" w:cs="Arial"/>
          <w:b/>
          <w:bCs/>
          <w:sz w:val="20"/>
          <w:szCs w:val="20"/>
          <w:lang w:val="pl-PL" w:eastAsia="pl-PL"/>
        </w:rPr>
        <w:t xml:space="preserve"> </w:t>
      </w:r>
      <w:r w:rsidRPr="003D4411">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w:t>
      </w:r>
      <w:r w:rsidR="007753FF" w:rsidRPr="002B0D9D">
        <w:rPr>
          <w:rFonts w:ascii="Arial" w:hAnsi="Arial" w:cs="Arial"/>
          <w:bCs/>
          <w:color w:val="000000"/>
          <w:sz w:val="20"/>
          <w:szCs w:val="20"/>
        </w:rPr>
        <w:t xml:space="preserve">dowożenia dzieci na zajęcie lekcyjne lub pozalekcyjne przez okres minimum </w:t>
      </w:r>
      <w:r w:rsidR="00BC0290" w:rsidRPr="00DE7A67">
        <w:rPr>
          <w:rFonts w:ascii="Arial" w:hAnsi="Arial" w:cs="Arial"/>
          <w:bCs/>
          <w:sz w:val="20"/>
          <w:szCs w:val="20"/>
        </w:rPr>
        <w:t>6</w:t>
      </w:r>
      <w:r w:rsidR="007753FF" w:rsidRPr="00DE7A67">
        <w:rPr>
          <w:rFonts w:ascii="Arial" w:hAnsi="Arial" w:cs="Arial"/>
          <w:bCs/>
          <w:sz w:val="20"/>
          <w:szCs w:val="20"/>
        </w:rPr>
        <w:t xml:space="preserve"> miesięcy </w:t>
      </w:r>
      <w:r w:rsidR="007753FF" w:rsidRPr="002B0D9D">
        <w:rPr>
          <w:rFonts w:ascii="Arial" w:hAnsi="Arial" w:cs="Arial"/>
          <w:bCs/>
          <w:color w:val="000000"/>
          <w:sz w:val="20"/>
          <w:szCs w:val="20"/>
        </w:rPr>
        <w:t>każda. Dowożenie dzieci w ramach ww. usług musi być wykonywane autobusem</w:t>
      </w:r>
      <w:r w:rsidRPr="003D4411">
        <w:rPr>
          <w:rFonts w:ascii="Arial" w:hAnsi="Arial" w:cs="Arial"/>
          <w:sz w:val="20"/>
          <w:szCs w:val="20"/>
          <w:lang w:val="pl-PL"/>
        </w:rPr>
        <w:t>;</w:t>
      </w:r>
    </w:p>
    <w:p w14:paraId="5D4119AA" w14:textId="77777777" w:rsidR="00CC1316" w:rsidRPr="002B0D9D" w:rsidRDefault="00DB5A6D" w:rsidP="00CC1316">
      <w:pPr>
        <w:pStyle w:val="Akapitzlist"/>
        <w:numPr>
          <w:ilvl w:val="0"/>
          <w:numId w:val="53"/>
        </w:numPr>
        <w:suppressAutoHyphens w:val="0"/>
        <w:autoSpaceDE w:val="0"/>
        <w:autoSpaceDN w:val="0"/>
        <w:adjustRightInd w:val="0"/>
        <w:spacing w:after="0" w:line="240" w:lineRule="auto"/>
        <w:jc w:val="both"/>
        <w:rPr>
          <w:rFonts w:ascii="Arial" w:hAnsi="Arial" w:cs="Arial"/>
          <w:bCs/>
          <w:color w:val="000000"/>
          <w:sz w:val="20"/>
          <w:szCs w:val="20"/>
        </w:rPr>
      </w:pPr>
      <w:r w:rsidRPr="003D4411">
        <w:rPr>
          <w:rFonts w:ascii="Arial" w:hAnsi="Arial" w:cs="Arial"/>
          <w:bCs/>
          <w:sz w:val="20"/>
          <w:szCs w:val="20"/>
          <w:lang w:val="pl-PL" w:eastAsia="pl-PL"/>
        </w:rPr>
        <w:t>Wykonawca spełni ww. warunek, jeżeli wykaże, że dysponuje lub</w:t>
      </w:r>
      <w:r w:rsidRPr="003D4411">
        <w:rPr>
          <w:rFonts w:ascii="Arial" w:hAnsi="Arial" w:cs="Arial"/>
          <w:sz w:val="20"/>
          <w:szCs w:val="20"/>
          <w:lang w:val="pl-PL" w:eastAsia="pl-PL"/>
        </w:rPr>
        <w:t xml:space="preserve"> będzie </w:t>
      </w:r>
      <w:r w:rsidRPr="003D4411">
        <w:rPr>
          <w:rFonts w:ascii="Arial" w:hAnsi="Arial" w:cs="Arial"/>
          <w:sz w:val="20"/>
          <w:szCs w:val="20"/>
          <w:lang w:val="pl-PL"/>
        </w:rPr>
        <w:t xml:space="preserve">dysponował, </w:t>
      </w:r>
      <w:r w:rsidR="00CC1316" w:rsidRPr="002B0D9D">
        <w:rPr>
          <w:rFonts w:ascii="Arial" w:hAnsi="Arial" w:cs="Arial"/>
          <w:bCs/>
          <w:color w:val="000000"/>
          <w:sz w:val="20"/>
          <w:szCs w:val="20"/>
        </w:rPr>
        <w:t xml:space="preserve">co najmniej </w:t>
      </w:r>
      <w:r w:rsidR="00CC1316">
        <w:rPr>
          <w:rFonts w:ascii="Arial" w:hAnsi="Arial" w:cs="Arial"/>
          <w:bCs/>
          <w:color w:val="000000"/>
          <w:sz w:val="20"/>
          <w:szCs w:val="20"/>
        </w:rPr>
        <w:t>5</w:t>
      </w:r>
      <w:r w:rsidR="00CC1316" w:rsidRPr="002B0D9D">
        <w:rPr>
          <w:rFonts w:ascii="Arial" w:hAnsi="Arial" w:cs="Arial"/>
          <w:bCs/>
          <w:color w:val="000000"/>
          <w:sz w:val="20"/>
          <w:szCs w:val="20"/>
        </w:rPr>
        <w:t xml:space="preserve"> autobusami posiadającymi </w:t>
      </w:r>
      <w:r w:rsidR="00CC1316" w:rsidRPr="00DE7A67">
        <w:rPr>
          <w:rFonts w:ascii="Arial" w:hAnsi="Arial" w:cs="Arial"/>
          <w:bCs/>
          <w:sz w:val="20"/>
          <w:szCs w:val="20"/>
        </w:rPr>
        <w:t xml:space="preserve">minimum 59 miejsc siedzących </w:t>
      </w:r>
      <w:r w:rsidR="00CC1316" w:rsidRPr="002B0D9D">
        <w:rPr>
          <w:rFonts w:ascii="Arial" w:hAnsi="Arial" w:cs="Arial"/>
          <w:bCs/>
          <w:color w:val="000000"/>
          <w:sz w:val="20"/>
          <w:szCs w:val="20"/>
        </w:rPr>
        <w:t xml:space="preserve">każdy i przystosowanymi do przewozu zorganizowanej grupy dzieci. </w:t>
      </w:r>
    </w:p>
    <w:p w14:paraId="25827423" w14:textId="77777777" w:rsidR="00CC1316" w:rsidRPr="002B0D9D" w:rsidRDefault="00CC1316" w:rsidP="00CC1316">
      <w:pPr>
        <w:pStyle w:val="NormalnyWeb"/>
        <w:spacing w:before="0" w:after="0"/>
        <w:ind w:left="1416"/>
        <w:jc w:val="both"/>
        <w:rPr>
          <w:rFonts w:ascii="Arial" w:hAnsi="Arial" w:cs="Arial"/>
          <w:bCs/>
          <w:color w:val="000000"/>
          <w:sz w:val="20"/>
          <w:szCs w:val="20"/>
        </w:rPr>
      </w:pPr>
      <w:r w:rsidRPr="002B0D9D">
        <w:rPr>
          <w:rFonts w:ascii="Arial" w:hAnsi="Arial" w:cs="Arial"/>
          <w:bCs/>
          <w:color w:val="000000"/>
          <w:sz w:val="20"/>
          <w:szCs w:val="20"/>
        </w:rPr>
        <w:t>Osoby przewożone (dzieci i opiekun) muszą mieć zapewnione miejsca siedzące, wyposażone w pasy bezpieczeństwa.</w:t>
      </w:r>
    </w:p>
    <w:p w14:paraId="18AE3357" w14:textId="77777777" w:rsidR="00CC1316" w:rsidRPr="002B0D9D" w:rsidRDefault="00CC1316" w:rsidP="00CC1316">
      <w:pPr>
        <w:pStyle w:val="NormalnyWeb"/>
        <w:spacing w:before="0" w:after="0"/>
        <w:ind w:left="1416"/>
        <w:jc w:val="both"/>
        <w:rPr>
          <w:rFonts w:ascii="Arial" w:hAnsi="Arial" w:cs="Arial"/>
          <w:bCs/>
          <w:color w:val="000000"/>
          <w:sz w:val="20"/>
          <w:szCs w:val="20"/>
        </w:rPr>
      </w:pPr>
      <w:r w:rsidRPr="002B0D9D">
        <w:rPr>
          <w:rFonts w:ascii="Arial" w:hAnsi="Arial" w:cs="Arial"/>
          <w:bCs/>
          <w:color w:val="000000"/>
          <w:sz w:val="20"/>
          <w:szCs w:val="20"/>
        </w:rPr>
        <w:t>Autobusy muszą odpowiadać wymaganiom dla autobusu szkolnego określonym w Rozporządzeniu Ministra Infrastruktury z dnia 31.12.2002 r. w sprawie warunków technicznych pojazdów oraz zakresu niezbędnego ich wyposażenia (Dz.U. z 2016 r. poz. 2022 z późn. zm.) oraz warunkom technicznym określonym w ustawie z dnia 20 czerwca 1997 r. prawo o ruchu drogowym (Dz. U. z 2018 r. poz. 1990 z późn. zm.),</w:t>
      </w:r>
    </w:p>
    <w:p w14:paraId="6DF4552A" w14:textId="77777777" w:rsidR="00CC1316" w:rsidRPr="002B0D9D" w:rsidRDefault="00CC1316" w:rsidP="00CC1316">
      <w:pPr>
        <w:pStyle w:val="Akapitzlist"/>
        <w:numPr>
          <w:ilvl w:val="0"/>
          <w:numId w:val="53"/>
        </w:numPr>
        <w:suppressAutoHyphens w:val="0"/>
        <w:autoSpaceDE w:val="0"/>
        <w:autoSpaceDN w:val="0"/>
        <w:adjustRightInd w:val="0"/>
        <w:spacing w:after="0" w:line="240" w:lineRule="auto"/>
        <w:jc w:val="both"/>
        <w:rPr>
          <w:rFonts w:ascii="Arial" w:hAnsi="Arial" w:cs="Arial"/>
          <w:bCs/>
          <w:color w:val="000000"/>
          <w:sz w:val="20"/>
          <w:szCs w:val="20"/>
        </w:rPr>
      </w:pPr>
      <w:r w:rsidRPr="002B0D9D">
        <w:rPr>
          <w:rFonts w:ascii="Arial" w:hAnsi="Arial" w:cs="Arial"/>
          <w:bCs/>
          <w:color w:val="000000"/>
          <w:sz w:val="20"/>
          <w:szCs w:val="20"/>
        </w:rPr>
        <w:t>Wykonawca spełni ww. warunek, jeżeli wykaże, że dysponuje lub będzie dysponował, co najmniej następującymi osobami:</w:t>
      </w:r>
    </w:p>
    <w:p w14:paraId="51740DD0" w14:textId="77777777" w:rsidR="00CC1316" w:rsidRPr="00CC1316" w:rsidRDefault="00CC1316" w:rsidP="00CC1316">
      <w:pPr>
        <w:pStyle w:val="Akapitzlist"/>
        <w:widowControl w:val="0"/>
        <w:suppressAutoHyphens w:val="0"/>
        <w:autoSpaceDE w:val="0"/>
        <w:autoSpaceDN w:val="0"/>
        <w:adjustRightInd w:val="0"/>
        <w:spacing w:after="0" w:line="240" w:lineRule="auto"/>
        <w:ind w:left="1416"/>
        <w:jc w:val="both"/>
        <w:rPr>
          <w:rFonts w:ascii="Arial" w:hAnsi="Arial" w:cs="Arial"/>
          <w:bCs/>
          <w:sz w:val="20"/>
          <w:szCs w:val="20"/>
        </w:rPr>
      </w:pPr>
      <w:r w:rsidRPr="00CC1316">
        <w:rPr>
          <w:rFonts w:ascii="Arial" w:hAnsi="Arial" w:cs="Arial"/>
          <w:sz w:val="20"/>
          <w:szCs w:val="20"/>
        </w:rPr>
        <w:t>5 kierowcami kierującymi pojazdami Wykonawcy posiadającymi stosowne uprawnienia do kierowania autobusem</w:t>
      </w:r>
    </w:p>
    <w:p w14:paraId="70616094" w14:textId="7579D083" w:rsidR="00DB5A6D" w:rsidRPr="003D4411" w:rsidRDefault="00DB5A6D" w:rsidP="00CC131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2C2FA7C"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6D105676" w14:textId="77777777" w:rsidR="00DB5A6D" w:rsidRPr="003D4411" w:rsidRDefault="00DB5A6D" w:rsidP="003C0823">
      <w:pPr>
        <w:pStyle w:val="Akapitzlist"/>
        <w:numPr>
          <w:ilvl w:val="0"/>
          <w:numId w:val="55"/>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zakresie </w:t>
      </w:r>
      <w:r w:rsidRPr="003D4411">
        <w:rPr>
          <w:rFonts w:ascii="Arial" w:hAnsi="Arial" w:cs="Arial"/>
          <w:color w:val="000000"/>
          <w:sz w:val="20"/>
          <w:szCs w:val="20"/>
          <w:lang w:val="pl-PL" w:eastAsia="pl-PL"/>
        </w:rPr>
        <w:t>kompetencji lub uprawnień do prowadzenia określonej działalności gospodarczej</w:t>
      </w:r>
      <w:r w:rsidRPr="003D4411">
        <w:rPr>
          <w:rFonts w:ascii="Arial" w:hAnsi="Arial" w:cs="Arial"/>
          <w:sz w:val="20"/>
          <w:szCs w:val="20"/>
          <w:lang w:val="pl-PL"/>
        </w:rPr>
        <w:t xml:space="preserve"> określonej w pkt. 6.1.2.a.a SIWZ spełnienie tego warunku w przypadku wykonawców wspólnie ubiegających się o zamówienie wykaże każdy z tych wykonawców.</w:t>
      </w:r>
    </w:p>
    <w:p w14:paraId="26D1F0E5" w14:textId="77777777" w:rsidR="00DB5A6D" w:rsidRPr="003D4411" w:rsidRDefault="00DB5A6D" w:rsidP="003C0823">
      <w:pPr>
        <w:pStyle w:val="Akapitzlist"/>
        <w:numPr>
          <w:ilvl w:val="0"/>
          <w:numId w:val="55"/>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sz w:val="20"/>
          <w:szCs w:val="20"/>
          <w:lang w:val="pl-PL"/>
        </w:rPr>
        <w:t>w zakresie zdolności technicznej lub zawodowej określonej w pkt. 6.1.2.b.a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6.1.2.b.a SIWZ przez 2 lub więcej podmiotów.</w:t>
      </w:r>
    </w:p>
    <w:p w14:paraId="5F1336C3" w14:textId="77777777" w:rsidR="00DB5A6D" w:rsidRPr="003D4411" w:rsidRDefault="00DB5A6D" w:rsidP="003C0823">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lastRenderedPageBreak/>
        <w:t>w zakresie zdolności technicznej lub zawodowej określonej w pkt. 6.1.2.b.b i 6.1.2.b.c SIWZ spełnienie warunku zdolności technicznej w przypadku wykonawców wspólnie ubiegających się o zamówienie wykażą te podmioty</w:t>
      </w:r>
      <w:r w:rsidRPr="003D4411">
        <w:rPr>
          <w:rFonts w:ascii="Arial" w:hAnsi="Arial" w:cs="Arial"/>
          <w:bCs/>
          <w:color w:val="000000"/>
          <w:sz w:val="20"/>
          <w:szCs w:val="20"/>
          <w:lang w:val="pl-PL" w:eastAsia="pl-PL"/>
        </w:rPr>
        <w:t xml:space="preserve"> łącznie.</w:t>
      </w:r>
    </w:p>
    <w:p w14:paraId="7F28D22B"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może w celu potwierdzenia spełniania warunków, o których mowa w pkt. 6.1.2.b.a, 6.1.2.b.b i 6.1.2.b.c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C13BB13" w14:textId="77777777" w:rsidR="00DB5A6D" w:rsidRPr="003D4411" w:rsidRDefault="00DB5A6D" w:rsidP="00DB5A6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Uwaga. Zamawiający </w:t>
      </w:r>
      <w:r w:rsidRPr="003D4411">
        <w:rPr>
          <w:rFonts w:ascii="Arial" w:hAnsi="Arial" w:cs="Arial"/>
          <w:sz w:val="20"/>
          <w:szCs w:val="20"/>
          <w:lang w:val="pl-PL"/>
        </w:rPr>
        <w:t>dopuszcza udostępnianie zasobów i ich sumowanie na zasadach określonych w pkt. 6.3.2 i 6.3.3 niniejszej SIWZ.</w:t>
      </w:r>
    </w:p>
    <w:p w14:paraId="7BFCA0B0"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25AD8982"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810696"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29E67179"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89C05A7"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1" w:name="_Toc520443181"/>
      <w:r w:rsidRPr="003D4411">
        <w:rPr>
          <w:sz w:val="20"/>
          <w:szCs w:val="20"/>
        </w:rPr>
        <w:t>Podstawy wykluczenia, o których mowa w art. 24 ust. 5 ustawy PZP.</w:t>
      </w:r>
      <w:bookmarkEnd w:id="11"/>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38A18ABD"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Pr>
          <w:rFonts w:ascii="Arial" w:hAnsi="Arial" w:cs="Arial"/>
          <w:bCs/>
          <w:color w:val="000000"/>
          <w:sz w:val="20"/>
          <w:szCs w:val="20"/>
          <w:lang w:val="pl-PL" w:eastAsia="pl-PL"/>
        </w:rPr>
        <w:t>estrukturyzacyjne (Dz. U. z 2019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243</w:t>
      </w:r>
      <w:r w:rsidRPr="003D4411">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trybie art. 366 ust. 1 ustawy z dnia 28 lutego 2003 r. – Prawo upadłościowe (Dz. U. z 201</w:t>
      </w:r>
      <w:r w:rsidR="00A51AC0">
        <w:rPr>
          <w:rFonts w:ascii="Arial" w:hAnsi="Arial" w:cs="Arial"/>
          <w:bCs/>
          <w:color w:val="000000"/>
          <w:sz w:val="20"/>
          <w:szCs w:val="20"/>
          <w:lang w:val="pl-PL" w:eastAsia="pl-PL"/>
        </w:rPr>
        <w:t>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498</w:t>
      </w:r>
      <w:r w:rsidRPr="003D4411">
        <w:rPr>
          <w:rFonts w:ascii="Arial" w:hAnsi="Arial" w:cs="Arial"/>
          <w:bCs/>
          <w:color w:val="000000"/>
          <w:sz w:val="20"/>
          <w:szCs w:val="20"/>
          <w:lang w:val="pl-PL" w:eastAsia="pl-PL"/>
        </w:rPr>
        <w:t xml:space="preserve">);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2"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12"/>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 xml:space="preserve">oświadczeniu, o którym mowa </w:t>
      </w:r>
      <w:r w:rsidRPr="003D4411">
        <w:rPr>
          <w:rFonts w:ascii="Arial" w:hAnsi="Arial" w:cs="Arial"/>
          <w:color w:val="000000"/>
          <w:sz w:val="20"/>
          <w:szCs w:val="20"/>
          <w:lang w:val="pl-PL" w:eastAsia="pl-PL"/>
        </w:rPr>
        <w:lastRenderedPageBreak/>
        <w:t>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3"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7777777" w:rsidR="007A5A95" w:rsidRPr="003D4411" w:rsidRDefault="007A5A95" w:rsidP="009269B0">
      <w:pPr>
        <w:pStyle w:val="Default"/>
        <w:numPr>
          <w:ilvl w:val="0"/>
          <w:numId w:val="39"/>
        </w:numPr>
        <w:jc w:val="both"/>
        <w:rPr>
          <w:sz w:val="20"/>
          <w:szCs w:val="20"/>
        </w:rPr>
      </w:pPr>
      <w:r w:rsidRPr="003D4411">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3"/>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0496CAF9" w14:textId="77777777" w:rsidR="00336704" w:rsidRPr="003D4411" w:rsidRDefault="00336704"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Licencja na wykonywanie krajowego transportu drogowego wymagana przepisami ustawy z dnia 6 września 2001 r. o transporcie drogowym (Dz. U. z 2019 r. poz. 58 z poźn.zm.).</w:t>
      </w:r>
    </w:p>
    <w:p w14:paraId="27F55659" w14:textId="77777777" w:rsidR="00BE4A98" w:rsidRPr="003D4411" w:rsidRDefault="00BE4A98" w:rsidP="003C0823">
      <w:pPr>
        <w:pStyle w:val="Bezodstpw"/>
        <w:numPr>
          <w:ilvl w:val="0"/>
          <w:numId w:val="71"/>
        </w:numPr>
        <w:ind w:left="709" w:hanging="283"/>
        <w:jc w:val="both"/>
        <w:rPr>
          <w:rFonts w:ascii="Arial" w:hAnsi="Arial" w:cs="Arial"/>
          <w:sz w:val="20"/>
          <w:szCs w:val="20"/>
          <w:lang w:val="pl-PL"/>
        </w:rPr>
      </w:pPr>
      <w:bookmarkStart w:id="14"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77777777" w:rsidR="00156ED0" w:rsidRPr="003D4411" w:rsidRDefault="00156ED0"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5FA2D8AB" w14:textId="77777777" w:rsidR="00BE4A98" w:rsidRPr="003D4411" w:rsidRDefault="00BE4A98"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5F1448" w14:textId="77777777" w:rsidR="007A5A95" w:rsidRPr="003D4411" w:rsidRDefault="007A5A95"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336704" w:rsidRPr="003D4411">
        <w:rPr>
          <w:rFonts w:ascii="Arial" w:hAnsi="Arial" w:cs="Arial"/>
          <w:sz w:val="20"/>
          <w:szCs w:val="20"/>
          <w:lang w:val="pl-PL"/>
        </w:rPr>
        <w:t>6</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art. 24 ust. 1 pkt. 13 – 23 oraz ust. 5 (w zakresie określonym w pkt. 7 SIWZ) ustawy pzp)</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4"/>
    </w:p>
    <w:p w14:paraId="2B99C0CF" w14:textId="77777777" w:rsidR="00343F49" w:rsidRPr="003D4411" w:rsidRDefault="00343F49" w:rsidP="003C0823">
      <w:pPr>
        <w:pStyle w:val="Bezodstpw"/>
        <w:numPr>
          <w:ilvl w:val="0"/>
          <w:numId w:val="71"/>
        </w:numPr>
        <w:ind w:left="709" w:hanging="283"/>
        <w:jc w:val="both"/>
        <w:rPr>
          <w:rFonts w:ascii="Arial" w:hAnsi="Arial" w:cs="Arial"/>
          <w:sz w:val="20"/>
          <w:szCs w:val="20"/>
          <w:lang w:val="pl-PL"/>
        </w:rPr>
      </w:pPr>
      <w:r w:rsidRPr="003D4411">
        <w:rPr>
          <w:rFonts w:ascii="Arial" w:hAnsi="Arial" w:cs="Arial"/>
          <w:sz w:val="20"/>
          <w:szCs w:val="20"/>
          <w:lang w:val="pl-PL"/>
        </w:rPr>
        <w:t xml:space="preserve">Aktualny odpis z właściwego rejestru lub centralnej ewidencji i informacji o działalności gospodarczej, jeżeli odrębne przepisy wymagają wpisu do rejestru lub ewidencji, w celu </w:t>
      </w:r>
      <w:r w:rsidRPr="003D4411">
        <w:rPr>
          <w:rFonts w:ascii="Arial" w:hAnsi="Arial" w:cs="Arial"/>
          <w:sz w:val="20"/>
          <w:szCs w:val="20"/>
          <w:lang w:val="pl-PL"/>
        </w:rPr>
        <w:lastRenderedPageBreak/>
        <w:t>wykazania braku podstaw do wykluczenia w oparciu o art. 24 ustawy, wystawiony nie wcześniej niż 6 miesięcy przed upływem terminu składania ofert;</w:t>
      </w:r>
    </w:p>
    <w:p w14:paraId="448696F2"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Wzory formularzy i dokumentów (oprócz wymienionych w pkt. 8.7.</w:t>
      </w:r>
      <w:r w:rsidR="00336704" w:rsidRPr="003D4411">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7A59A245" w14:textId="7687A9D7" w:rsidR="00343F49" w:rsidRPr="004E6DCB" w:rsidRDefault="00343F49" w:rsidP="004E6DCB">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253EF0">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SIWZ składa dokumenty wystawione w formie i terminach przewidzianych w Rozporządzeniu Ministra Rozwoju z dnia 27 lipca 2016 r. w sprawie rodzajów dokumentów, jakich może żądać zamawiający od wykonawcy w postępowaniu o udzielenie zamówienia </w:t>
      </w:r>
      <w:r w:rsidRPr="004E6DCB">
        <w:rPr>
          <w:rFonts w:ascii="Arial" w:hAnsi="Arial" w:cs="Arial"/>
          <w:color w:val="000000"/>
          <w:sz w:val="20"/>
          <w:szCs w:val="20"/>
          <w:lang w:val="pl-PL" w:eastAsia="pl-PL"/>
        </w:rPr>
        <w:t>(Dz. U. 2016 poz. 1126</w:t>
      </w:r>
      <w:r w:rsidR="001E6291" w:rsidRPr="004E6DCB">
        <w:rPr>
          <w:rFonts w:ascii="Arial" w:hAnsi="Arial" w:cs="Arial"/>
          <w:color w:val="000000"/>
          <w:sz w:val="20"/>
          <w:szCs w:val="20"/>
          <w:lang w:val="pl-PL" w:eastAsia="pl-PL"/>
        </w:rPr>
        <w:t xml:space="preserve"> z późn. zm.</w:t>
      </w:r>
      <w:r w:rsidRPr="004E6DCB">
        <w:rPr>
          <w:rFonts w:ascii="Arial" w:hAnsi="Arial" w:cs="Arial"/>
          <w:color w:val="000000"/>
          <w:sz w:val="20"/>
          <w:szCs w:val="20"/>
          <w:lang w:val="pl-PL" w:eastAsia="pl-PL"/>
        </w:rPr>
        <w:t>)</w:t>
      </w:r>
      <w:r w:rsidR="004E6DCB" w:rsidRPr="004E6DCB">
        <w:rPr>
          <w:rFonts w:ascii="Arial" w:hAnsi="Arial" w:cs="Arial"/>
          <w:color w:val="000000"/>
          <w:sz w:val="20"/>
          <w:szCs w:val="20"/>
          <w:lang w:eastAsia="pl-PL"/>
        </w:rPr>
        <w:t xml:space="preserve"> oraz </w:t>
      </w:r>
      <w:r w:rsidR="004E6DCB" w:rsidRPr="004E6DCB">
        <w:rPr>
          <w:rFonts w:ascii="Arial" w:hAnsi="Arial" w:cs="Arial"/>
          <w:sz w:val="20"/>
          <w:szCs w:val="20"/>
        </w:rPr>
        <w:t>Rozporządzeniu Ministra przedsiębiorczości i Technologii z dnia 16 października 2018 r. zmieniające rozporządzenie w sprawie rodzajów dokumentów, jakich może żądać zamawiający od wykonawcy w postępowaniu o udzielenie zamówienia (Dz. U. 2018 poz. 1993)</w:t>
      </w:r>
      <w:r w:rsidR="004E6DCB" w:rsidRPr="004E6DCB">
        <w:rPr>
          <w:rFonts w:ascii="Arial" w:hAnsi="Arial" w:cs="Arial"/>
          <w:color w:val="000000"/>
          <w:sz w:val="20"/>
          <w:szCs w:val="20"/>
          <w:lang w:eastAsia="pl-PL"/>
        </w:rPr>
        <w:t>.</w:t>
      </w:r>
    </w:p>
    <w:p w14:paraId="5BB32188" w14:textId="77777777" w:rsidR="00343F49" w:rsidRPr="003D4411"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77777777"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336704" w:rsidRPr="003D4411">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5D0586E3" w14:textId="77777777" w:rsidR="00C61F41" w:rsidRPr="003D4411" w:rsidRDefault="00C61F41"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15" w:name="_Toc520443183"/>
      <w:r w:rsidRPr="003D4411">
        <w:rPr>
          <w:sz w:val="20"/>
          <w:szCs w:val="20"/>
        </w:rPr>
        <w:t>Wykonawcy wspólnie ubiegający się o udzielenie zamówienia.</w:t>
      </w:r>
      <w:bookmarkEnd w:id="15"/>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6"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16"/>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stare-babice.waw.pl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7" w:name="_Toc520443185"/>
      <w:r w:rsidRPr="003D4411">
        <w:rPr>
          <w:sz w:val="20"/>
          <w:szCs w:val="20"/>
        </w:rPr>
        <w:t>Wymagania dotyczące wadium.</w:t>
      </w:r>
      <w:bookmarkEnd w:id="17"/>
      <w:r w:rsidRPr="003D4411">
        <w:rPr>
          <w:sz w:val="20"/>
          <w:szCs w:val="20"/>
        </w:rPr>
        <w:t xml:space="preserve"> </w:t>
      </w:r>
    </w:p>
    <w:p w14:paraId="12F05618" w14:textId="7636D9EF"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BC0290">
        <w:rPr>
          <w:rFonts w:ascii="Arial" w:hAnsi="Arial" w:cs="Arial"/>
          <w:b/>
          <w:bCs/>
          <w:color w:val="000000"/>
          <w:sz w:val="20"/>
          <w:szCs w:val="20"/>
          <w:lang w:val="pl-PL" w:eastAsia="pl-PL"/>
        </w:rPr>
        <w:t>6</w:t>
      </w:r>
      <w:r w:rsidR="00AB6D0F"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000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BC0290">
        <w:rPr>
          <w:rFonts w:ascii="Arial" w:hAnsi="Arial" w:cs="Arial"/>
          <w:b/>
          <w:bCs/>
          <w:color w:val="000000"/>
          <w:sz w:val="20"/>
          <w:szCs w:val="20"/>
          <w:lang w:val="pl-PL" w:eastAsia="pl-PL"/>
        </w:rPr>
        <w:t>sześć</w:t>
      </w:r>
      <w:r w:rsidR="00156ED0"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tysi</w:t>
      </w:r>
      <w:r w:rsidR="00F63EBC">
        <w:rPr>
          <w:rFonts w:ascii="Arial" w:hAnsi="Arial" w:cs="Arial"/>
          <w:b/>
          <w:bCs/>
          <w:color w:val="000000"/>
          <w:sz w:val="20"/>
          <w:szCs w:val="20"/>
          <w:lang w:val="pl-PL" w:eastAsia="pl-PL"/>
        </w:rPr>
        <w:t>ę</w:t>
      </w:r>
      <w:r w:rsidR="00D90038" w:rsidRPr="003D4411">
        <w:rPr>
          <w:rFonts w:ascii="Arial" w:hAnsi="Arial" w:cs="Arial"/>
          <w:b/>
          <w:bCs/>
          <w:color w:val="000000"/>
          <w:sz w:val="20"/>
          <w:szCs w:val="20"/>
          <w:lang w:val="pl-PL" w:eastAsia="pl-PL"/>
        </w:rPr>
        <w:t>c</w:t>
      </w:r>
      <w:r w:rsidR="00BC0290">
        <w:rPr>
          <w:rFonts w:ascii="Arial" w:hAnsi="Arial" w:cs="Arial"/>
          <w:b/>
          <w:bCs/>
          <w:color w:val="000000"/>
          <w:sz w:val="20"/>
          <w:szCs w:val="20"/>
          <w:lang w:val="pl-PL" w:eastAsia="pl-PL"/>
        </w:rPr>
        <w:t>y</w:t>
      </w:r>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40D0E10C"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BC0290">
        <w:rPr>
          <w:rFonts w:ascii="Arial" w:hAnsi="Arial" w:cs="Arial"/>
          <w:b/>
          <w:bCs/>
          <w:color w:val="000000"/>
          <w:sz w:val="20"/>
          <w:szCs w:val="20"/>
          <w:lang w:val="pl-PL" w:eastAsia="pl-PL"/>
        </w:rPr>
        <w:t>34</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336704" w:rsidRPr="003D4411">
        <w:rPr>
          <w:rFonts w:ascii="Arial" w:hAnsi="Arial" w:cs="Arial"/>
          <w:b/>
          <w:bCs/>
          <w:sz w:val="20"/>
          <w:szCs w:val="20"/>
          <w:lang w:val="pl-PL"/>
        </w:rPr>
        <w:t xml:space="preserve">Świadczenie usług transportowych </w:t>
      </w:r>
      <w:r w:rsidR="003C0823">
        <w:rPr>
          <w:rFonts w:ascii="Arial" w:hAnsi="Arial" w:cs="Arial"/>
          <w:b/>
          <w:bCs/>
          <w:sz w:val="20"/>
          <w:szCs w:val="20"/>
          <w:lang w:val="pl-PL"/>
        </w:rPr>
        <w:t>w 20</w:t>
      </w:r>
      <w:r w:rsidR="00BC0290">
        <w:rPr>
          <w:rFonts w:ascii="Arial" w:hAnsi="Arial" w:cs="Arial"/>
          <w:b/>
          <w:bCs/>
          <w:sz w:val="20"/>
          <w:szCs w:val="20"/>
          <w:lang w:val="pl-PL"/>
        </w:rPr>
        <w:t>20</w:t>
      </w:r>
      <w:r w:rsidR="003C0823">
        <w:rPr>
          <w:rFonts w:ascii="Arial" w:hAnsi="Arial" w:cs="Arial"/>
          <w:b/>
          <w:bCs/>
          <w:sz w:val="20"/>
          <w:szCs w:val="20"/>
          <w:lang w:val="pl-PL"/>
        </w:rPr>
        <w:t xml:space="preserve"> roku </w:t>
      </w:r>
      <w:r w:rsidR="00336704" w:rsidRPr="003D4411">
        <w:rPr>
          <w:rFonts w:ascii="Arial" w:hAnsi="Arial" w:cs="Arial"/>
          <w:b/>
          <w:bCs/>
          <w:sz w:val="20"/>
          <w:szCs w:val="20"/>
          <w:lang w:val="pl-PL"/>
        </w:rPr>
        <w:t xml:space="preserve">z zakresu dowożenia dzieci do szkół </w:t>
      </w:r>
      <w:r w:rsidR="00CC1316">
        <w:rPr>
          <w:rFonts w:ascii="Arial" w:hAnsi="Arial" w:cs="Arial"/>
          <w:b/>
          <w:bCs/>
          <w:sz w:val="20"/>
          <w:szCs w:val="20"/>
          <w:lang w:val="pl-PL"/>
        </w:rPr>
        <w:t>podstawowych na terenie gminy Stare Babice</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49C73922"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r w:rsidR="00CC1316" w:rsidRPr="003D4411">
        <w:rPr>
          <w:rFonts w:ascii="Arial" w:hAnsi="Arial" w:cs="Arial"/>
          <w:b/>
          <w:bCs/>
          <w:color w:val="000000"/>
          <w:sz w:val="20"/>
          <w:szCs w:val="20"/>
          <w:lang w:val="pl-PL" w:eastAsia="pl-PL"/>
        </w:rPr>
        <w:t>RZP.271.</w:t>
      </w:r>
      <w:r w:rsidR="00BC0290">
        <w:rPr>
          <w:rFonts w:ascii="Arial" w:hAnsi="Arial" w:cs="Arial"/>
          <w:b/>
          <w:bCs/>
          <w:color w:val="000000"/>
          <w:sz w:val="20"/>
          <w:szCs w:val="20"/>
          <w:lang w:val="pl-PL" w:eastAsia="pl-PL"/>
        </w:rPr>
        <w:t>34</w:t>
      </w:r>
      <w:r w:rsidR="00CC1316" w:rsidRPr="003D4411">
        <w:rPr>
          <w:rFonts w:ascii="Arial" w:hAnsi="Arial" w:cs="Arial"/>
          <w:b/>
          <w:bCs/>
          <w:color w:val="000000"/>
          <w:sz w:val="20"/>
          <w:szCs w:val="20"/>
          <w:lang w:val="pl-PL" w:eastAsia="pl-PL"/>
        </w:rPr>
        <w:t xml:space="preserve">.2019 pn. </w:t>
      </w:r>
      <w:r w:rsidR="00CC1316" w:rsidRPr="003D4411">
        <w:rPr>
          <w:rFonts w:ascii="Arial" w:hAnsi="Arial" w:cs="Arial"/>
          <w:b/>
          <w:bCs/>
          <w:sz w:val="20"/>
          <w:szCs w:val="20"/>
          <w:lang w:val="pl-PL"/>
        </w:rPr>
        <w:t>Świadczenie usług transportowych</w:t>
      </w:r>
      <w:r w:rsidR="003C0823">
        <w:rPr>
          <w:rFonts w:ascii="Arial" w:hAnsi="Arial" w:cs="Arial"/>
          <w:b/>
          <w:bCs/>
          <w:sz w:val="20"/>
          <w:szCs w:val="20"/>
          <w:lang w:val="pl-PL"/>
        </w:rPr>
        <w:t xml:space="preserve"> w 20</w:t>
      </w:r>
      <w:r w:rsidR="00BC0290">
        <w:rPr>
          <w:rFonts w:ascii="Arial" w:hAnsi="Arial" w:cs="Arial"/>
          <w:b/>
          <w:bCs/>
          <w:sz w:val="20"/>
          <w:szCs w:val="20"/>
          <w:lang w:val="pl-PL"/>
        </w:rPr>
        <w:t>20</w:t>
      </w:r>
      <w:r w:rsidR="003C0823">
        <w:rPr>
          <w:rFonts w:ascii="Arial" w:hAnsi="Arial" w:cs="Arial"/>
          <w:b/>
          <w:bCs/>
          <w:sz w:val="20"/>
          <w:szCs w:val="20"/>
          <w:lang w:val="pl-PL"/>
        </w:rPr>
        <w:t xml:space="preserve"> roku</w:t>
      </w:r>
      <w:r w:rsidR="00CC1316" w:rsidRPr="003D4411">
        <w:rPr>
          <w:rFonts w:ascii="Arial" w:hAnsi="Arial" w:cs="Arial"/>
          <w:b/>
          <w:bCs/>
          <w:sz w:val="20"/>
          <w:szCs w:val="20"/>
          <w:lang w:val="pl-PL"/>
        </w:rPr>
        <w:t xml:space="preserve"> z zakresu dowożenia dzieci do szkół </w:t>
      </w:r>
      <w:r w:rsidR="00CC1316">
        <w:rPr>
          <w:rFonts w:ascii="Arial" w:hAnsi="Arial" w:cs="Arial"/>
          <w:b/>
          <w:bCs/>
          <w:sz w:val="20"/>
          <w:szCs w:val="20"/>
          <w:lang w:val="pl-PL"/>
        </w:rPr>
        <w:t>podstawowych na terenie gminy Stare Babice</w:t>
      </w:r>
      <w:r w:rsidR="00CC1316">
        <w:rPr>
          <w:rFonts w:ascii="Arial" w:hAnsi="Arial" w:cs="Arial"/>
          <w:sz w:val="20"/>
          <w:szCs w:val="20"/>
          <w:lang w:val="pl-PL"/>
        </w:rPr>
        <w:t xml:space="preserve"> </w:t>
      </w:r>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8" w:name="_Toc520443186"/>
      <w:r w:rsidRPr="003D4411">
        <w:rPr>
          <w:sz w:val="20"/>
          <w:szCs w:val="20"/>
        </w:rPr>
        <w:t>Termin związania ofertą.</w:t>
      </w:r>
      <w:bookmarkEnd w:id="18"/>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9" w:name="_Toc520443187"/>
      <w:r w:rsidRPr="003D4411">
        <w:rPr>
          <w:sz w:val="20"/>
          <w:szCs w:val="20"/>
        </w:rPr>
        <w:t>Opis sposobu przygotowywania ofert.</w:t>
      </w:r>
      <w:bookmarkEnd w:id="19"/>
      <w:r w:rsidRPr="003D4411">
        <w:rPr>
          <w:sz w:val="20"/>
          <w:szCs w:val="20"/>
        </w:rPr>
        <w:t xml:space="preserve"> </w:t>
      </w:r>
    </w:p>
    <w:p w14:paraId="372E27F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zawierać następujące oświadczenia i dokumenty: </w:t>
      </w:r>
    </w:p>
    <w:p w14:paraId="00C10276" w14:textId="77777777" w:rsidR="00AB6D0F"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wypełniony </w:t>
      </w:r>
      <w:r w:rsidRPr="003D4411">
        <w:rPr>
          <w:rFonts w:ascii="Arial" w:hAnsi="Arial" w:cs="Arial"/>
          <w:b/>
          <w:bCs/>
          <w:color w:val="000000"/>
          <w:sz w:val="20"/>
          <w:szCs w:val="20"/>
          <w:lang w:val="pl-PL" w:eastAsia="pl-PL"/>
        </w:rPr>
        <w:t xml:space="preserve">Formularz ofertowy </w:t>
      </w:r>
      <w:r w:rsidRPr="003D4411">
        <w:rPr>
          <w:rFonts w:ascii="Arial" w:hAnsi="Arial" w:cs="Arial"/>
          <w:color w:val="000000"/>
          <w:sz w:val="20"/>
          <w:szCs w:val="20"/>
          <w:lang w:val="pl-PL" w:eastAsia="pl-PL"/>
        </w:rPr>
        <w:t xml:space="preserve">sporządzony z wykorzystaniem wzoru stanowiącego </w:t>
      </w:r>
      <w:r w:rsidRPr="003D4411">
        <w:rPr>
          <w:rFonts w:ascii="Arial" w:hAnsi="Arial" w:cs="Arial"/>
          <w:b/>
          <w:bCs/>
          <w:color w:val="000000"/>
          <w:sz w:val="20"/>
          <w:szCs w:val="20"/>
          <w:lang w:val="pl-PL" w:eastAsia="pl-PL"/>
        </w:rPr>
        <w:t xml:space="preserve">Załącznik nr 1 </w:t>
      </w:r>
      <w:r w:rsidRPr="003D4411">
        <w:rPr>
          <w:rFonts w:ascii="Arial" w:hAnsi="Arial" w:cs="Arial"/>
          <w:color w:val="000000"/>
          <w:sz w:val="20"/>
          <w:szCs w:val="20"/>
          <w:lang w:val="pl-PL" w:eastAsia="pl-PL"/>
        </w:rPr>
        <w:t xml:space="preserve">do SIWZ, </w:t>
      </w:r>
      <w:r w:rsidR="00AB6D0F" w:rsidRPr="003D4411">
        <w:rPr>
          <w:rFonts w:ascii="Arial" w:hAnsi="Arial" w:cs="Arial"/>
          <w:color w:val="000000"/>
          <w:sz w:val="20"/>
          <w:szCs w:val="20"/>
          <w:lang w:val="pl-PL" w:eastAsia="pl-PL"/>
        </w:rPr>
        <w:t xml:space="preserve">zawierający w szczególności: </w:t>
      </w:r>
      <w:r w:rsidR="00EA2553" w:rsidRPr="00E62CFA">
        <w:rPr>
          <w:rFonts w:ascii="Arial" w:hAnsi="Arial" w:cs="Arial"/>
          <w:sz w:val="20"/>
          <w:szCs w:val="20"/>
          <w:lang w:val="pl-PL" w:eastAsia="pl-PL"/>
        </w:rPr>
        <w:t>porównawczą</w:t>
      </w:r>
      <w:r w:rsidR="00EA2553" w:rsidRPr="003D4411">
        <w:rPr>
          <w:rFonts w:ascii="Arial" w:hAnsi="Arial" w:cs="Arial"/>
          <w:color w:val="000000"/>
          <w:sz w:val="20"/>
          <w:szCs w:val="20"/>
          <w:lang w:val="pl-PL" w:eastAsia="pl-PL"/>
        </w:rPr>
        <w:t xml:space="preserve"> </w:t>
      </w:r>
      <w:r w:rsidR="00AB6D0F" w:rsidRPr="003D4411">
        <w:rPr>
          <w:rFonts w:ascii="Arial" w:hAnsi="Arial" w:cs="Arial"/>
          <w:color w:val="000000"/>
          <w:sz w:val="20"/>
          <w:szCs w:val="20"/>
          <w:lang w:val="pl-PL" w:eastAsia="pl-PL"/>
        </w:rPr>
        <w:t xml:space="preserve">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092A8AE0"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Oświadczenia</w:t>
      </w:r>
      <w:r w:rsidRPr="003D4411">
        <w:rPr>
          <w:rFonts w:ascii="Arial" w:hAnsi="Arial" w:cs="Arial"/>
          <w:color w:val="000000"/>
          <w:sz w:val="20"/>
          <w:szCs w:val="20"/>
          <w:lang w:val="pl-PL" w:eastAsia="pl-PL"/>
        </w:rPr>
        <w:t xml:space="preserve"> wymienione w </w:t>
      </w:r>
      <w:r w:rsidRPr="006111FF">
        <w:rPr>
          <w:rFonts w:ascii="Arial" w:hAnsi="Arial" w:cs="Arial"/>
          <w:sz w:val="20"/>
          <w:szCs w:val="20"/>
          <w:lang w:val="pl-PL" w:eastAsia="pl-PL"/>
        </w:rPr>
        <w:t xml:space="preserve">pkt. 8.1-4 </w:t>
      </w:r>
      <w:r w:rsidRPr="003D4411">
        <w:rPr>
          <w:rFonts w:ascii="Arial" w:hAnsi="Arial" w:cs="Arial"/>
          <w:color w:val="000000"/>
          <w:sz w:val="20"/>
          <w:szCs w:val="20"/>
          <w:lang w:val="pl-PL" w:eastAsia="pl-PL"/>
        </w:rPr>
        <w:t>według wzoru stanowiącego Załącznik nr 2 do SIWZ;</w:t>
      </w:r>
    </w:p>
    <w:p w14:paraId="401E562E"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sz w:val="20"/>
          <w:szCs w:val="20"/>
          <w:lang w:val="pl-PL"/>
        </w:rPr>
        <w:t>Zobowiązani</w:t>
      </w:r>
      <w:r w:rsidR="001C2F3F" w:rsidRPr="003D4411">
        <w:rPr>
          <w:rFonts w:ascii="Arial" w:hAnsi="Arial" w:cs="Arial"/>
          <w:b/>
          <w:sz w:val="20"/>
          <w:szCs w:val="20"/>
          <w:lang w:val="pl-PL"/>
        </w:rPr>
        <w:t>a</w:t>
      </w:r>
      <w:r w:rsidRPr="003D4411">
        <w:rPr>
          <w:rFonts w:ascii="Arial" w:hAnsi="Arial" w:cs="Arial"/>
          <w:sz w:val="20"/>
          <w:szCs w:val="20"/>
          <w:lang w:val="pl-PL"/>
        </w:rPr>
        <w:t xml:space="preserve"> podmiotu trzeciego do oddania Wykonawcy zasobu w trybie art. 22a ustawy pzp </w:t>
      </w:r>
      <w:r w:rsidRPr="003D4411">
        <w:rPr>
          <w:rFonts w:ascii="Arial" w:hAnsi="Arial" w:cs="Arial"/>
          <w:color w:val="000000"/>
          <w:sz w:val="20"/>
          <w:szCs w:val="20"/>
          <w:lang w:val="pl-PL" w:eastAsia="pl-PL"/>
        </w:rPr>
        <w:t>wymienione w pkt. 8.4 SIWZ według wzoru stanowiącego Załącznik nr 3/3a</w:t>
      </w:r>
      <w:r w:rsidR="00AB6D0F" w:rsidRPr="003D4411">
        <w:rPr>
          <w:rFonts w:ascii="Arial" w:hAnsi="Arial" w:cs="Arial"/>
          <w:color w:val="000000"/>
          <w:sz w:val="20"/>
          <w:szCs w:val="20"/>
          <w:lang w:val="pl-PL" w:eastAsia="pl-PL"/>
        </w:rPr>
        <w:t>/3b</w:t>
      </w:r>
      <w:r w:rsidRPr="003D4411">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66DCF7A4"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bCs/>
          <w:sz w:val="20"/>
          <w:szCs w:val="20"/>
          <w:lang w:val="pl-PL"/>
        </w:rPr>
        <w:t>Oświadczenie Wykonawcy w zakresie wypełnienia obowiązków informacyjnych przewidzianych w art. 13 lub art. 14 RODO</w:t>
      </w:r>
      <w:r w:rsidRPr="003D4411">
        <w:rPr>
          <w:rFonts w:ascii="Arial" w:hAnsi="Arial" w:cs="Arial"/>
          <w:color w:val="000000"/>
          <w:sz w:val="20"/>
          <w:szCs w:val="20"/>
          <w:lang w:val="pl-PL" w:eastAsia="pl-PL"/>
        </w:rPr>
        <w:t xml:space="preserve"> według wzoru stanowiącego Załącznik nr 4 do SIWZ;</w:t>
      </w:r>
    </w:p>
    <w:p w14:paraId="46153754" w14:textId="77777777" w:rsidR="00D75981" w:rsidRPr="003D4411"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0" w:name="_Hlk516050302"/>
      <w:r w:rsidRPr="003D4411">
        <w:rPr>
          <w:rFonts w:ascii="Arial" w:hAnsi="Arial" w:cs="Arial"/>
          <w:color w:val="000000"/>
          <w:sz w:val="20"/>
          <w:szCs w:val="20"/>
          <w:lang w:val="pl-PL"/>
        </w:rPr>
        <w:t xml:space="preserve">W przypadku, gdy wykonawca </w:t>
      </w:r>
      <w:r w:rsidRPr="003D4411">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0"/>
    </w:p>
    <w:p w14:paraId="36F868CF"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 xml:space="preserve">Formularz – Dane ogólne </w:t>
      </w:r>
      <w:r w:rsidRPr="003D4411">
        <w:rPr>
          <w:rFonts w:ascii="Arial" w:hAnsi="Arial" w:cs="Arial"/>
          <w:color w:val="000000"/>
          <w:sz w:val="20"/>
          <w:szCs w:val="20"/>
          <w:lang w:val="pl-PL" w:eastAsia="pl-PL"/>
        </w:rPr>
        <w:t xml:space="preserve">według wzoru stanowiącego Załącznik nr </w:t>
      </w:r>
      <w:r w:rsidR="00EE2DCE" w:rsidRPr="003D4411">
        <w:rPr>
          <w:rFonts w:ascii="Arial" w:hAnsi="Arial" w:cs="Arial"/>
          <w:color w:val="000000"/>
          <w:sz w:val="20"/>
          <w:szCs w:val="20"/>
          <w:lang w:val="pl-PL" w:eastAsia="pl-PL"/>
        </w:rPr>
        <w:t xml:space="preserve">5 </w:t>
      </w:r>
      <w:r w:rsidRPr="003D4411">
        <w:rPr>
          <w:rFonts w:ascii="Arial" w:hAnsi="Arial" w:cs="Arial"/>
          <w:color w:val="000000"/>
          <w:sz w:val="20"/>
          <w:szCs w:val="20"/>
          <w:lang w:val="pl-PL" w:eastAsia="pl-PL"/>
        </w:rPr>
        <w:t>do SIWZ;</w:t>
      </w:r>
    </w:p>
    <w:p w14:paraId="72D99820" w14:textId="77777777" w:rsidR="00D75981" w:rsidRPr="003D4411" w:rsidRDefault="00D75981" w:rsidP="003C0823">
      <w:pPr>
        <w:pStyle w:val="Akapitzlist"/>
        <w:widowControl w:val="0"/>
        <w:numPr>
          <w:ilvl w:val="0"/>
          <w:numId w:val="6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Dowód wniesienia wadium</w:t>
      </w:r>
      <w:r w:rsidRPr="003D4411">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34EAD7E1"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6C13A0" w:rsidRPr="003D4411">
        <w:rPr>
          <w:rFonts w:ascii="Arial" w:hAnsi="Arial" w:cs="Arial"/>
          <w:b/>
          <w:bCs/>
          <w:color w:val="000000"/>
          <w:sz w:val="20"/>
          <w:szCs w:val="20"/>
          <w:lang w:val="pl-PL" w:eastAsia="pl-PL"/>
        </w:rPr>
        <w:t>RZP.271.</w:t>
      </w:r>
      <w:r w:rsidR="00A82B9E">
        <w:rPr>
          <w:rFonts w:ascii="Arial" w:hAnsi="Arial" w:cs="Arial"/>
          <w:b/>
          <w:bCs/>
          <w:color w:val="000000"/>
          <w:sz w:val="20"/>
          <w:szCs w:val="20"/>
          <w:lang w:val="pl-PL" w:eastAsia="pl-PL"/>
        </w:rPr>
        <w:t>34</w:t>
      </w:r>
      <w:r w:rsidR="006C13A0" w:rsidRPr="003D4411">
        <w:rPr>
          <w:rFonts w:ascii="Arial" w:hAnsi="Arial" w:cs="Arial"/>
          <w:b/>
          <w:bCs/>
          <w:color w:val="000000"/>
          <w:sz w:val="20"/>
          <w:szCs w:val="20"/>
          <w:lang w:val="pl-PL" w:eastAsia="pl-PL"/>
        </w:rPr>
        <w:t xml:space="preserve">.2019 pn. </w:t>
      </w:r>
      <w:r w:rsidR="006C13A0" w:rsidRPr="003D4411">
        <w:rPr>
          <w:rFonts w:ascii="Arial" w:hAnsi="Arial" w:cs="Arial"/>
          <w:b/>
          <w:bCs/>
          <w:sz w:val="20"/>
          <w:szCs w:val="20"/>
          <w:lang w:val="pl-PL"/>
        </w:rPr>
        <w:t>Świadczenie usług transportowych</w:t>
      </w:r>
      <w:r w:rsidR="00E62CFA">
        <w:rPr>
          <w:rFonts w:ascii="Arial" w:hAnsi="Arial" w:cs="Arial"/>
          <w:b/>
          <w:bCs/>
          <w:sz w:val="20"/>
          <w:szCs w:val="20"/>
          <w:lang w:val="pl-PL"/>
        </w:rPr>
        <w:t xml:space="preserve"> w 20</w:t>
      </w:r>
      <w:r w:rsidR="00A82B9E">
        <w:rPr>
          <w:rFonts w:ascii="Arial" w:hAnsi="Arial" w:cs="Arial"/>
          <w:b/>
          <w:bCs/>
          <w:sz w:val="20"/>
          <w:szCs w:val="20"/>
          <w:lang w:val="pl-PL"/>
        </w:rPr>
        <w:t>20</w:t>
      </w:r>
      <w:r w:rsidR="00E62CFA">
        <w:rPr>
          <w:rFonts w:ascii="Arial" w:hAnsi="Arial" w:cs="Arial"/>
          <w:b/>
          <w:bCs/>
          <w:sz w:val="20"/>
          <w:szCs w:val="20"/>
          <w:lang w:val="pl-PL"/>
        </w:rPr>
        <w:t xml:space="preserve"> roku</w:t>
      </w:r>
      <w:r w:rsidR="006C13A0" w:rsidRPr="003D4411">
        <w:rPr>
          <w:rFonts w:ascii="Arial" w:hAnsi="Arial" w:cs="Arial"/>
          <w:b/>
          <w:bCs/>
          <w:sz w:val="20"/>
          <w:szCs w:val="20"/>
          <w:lang w:val="pl-PL"/>
        </w:rPr>
        <w:t xml:space="preserve"> z zakresu dowożenia dzieci do szkół </w:t>
      </w:r>
      <w:r w:rsidR="00E62CFA">
        <w:rPr>
          <w:rFonts w:ascii="Arial" w:hAnsi="Arial" w:cs="Arial"/>
          <w:b/>
          <w:bCs/>
          <w:sz w:val="20"/>
          <w:szCs w:val="20"/>
          <w:lang w:val="pl-PL"/>
        </w:rPr>
        <w:t>podstawowych na terenie gminy Stare Babice</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A82B9E">
        <w:rPr>
          <w:rFonts w:ascii="Arial" w:hAnsi="Arial" w:cs="Arial"/>
          <w:b/>
          <w:bCs/>
          <w:color w:val="000000" w:themeColor="text1"/>
          <w:sz w:val="20"/>
          <w:szCs w:val="20"/>
          <w:lang w:val="pl-PL" w:eastAsia="pl-PL"/>
        </w:rPr>
        <w:t>17.12</w:t>
      </w:r>
      <w:r w:rsidR="00AB6D0F" w:rsidRPr="003D4411">
        <w:rPr>
          <w:rFonts w:ascii="Arial" w:hAnsi="Arial" w:cs="Arial"/>
          <w:b/>
          <w:bCs/>
          <w:color w:val="000000" w:themeColor="text1"/>
          <w:sz w:val="20"/>
          <w:szCs w:val="20"/>
          <w:lang w:val="pl-PL" w:eastAsia="pl-PL"/>
        </w:rPr>
        <w:t>.2019</w:t>
      </w:r>
      <w:r w:rsidR="00381CFE" w:rsidRPr="003D4411">
        <w:rPr>
          <w:rFonts w:ascii="Arial" w:hAnsi="Arial" w:cs="Arial"/>
          <w:b/>
          <w:bCs/>
          <w:color w:val="000000" w:themeColor="text1"/>
          <w:sz w:val="20"/>
          <w:szCs w:val="20"/>
          <w:lang w:val="pl-PL" w:eastAsia="pl-PL"/>
        </w:rPr>
        <w:t xml:space="preserve"> r.</w:t>
      </w:r>
      <w:r w:rsidR="00B94AFA" w:rsidRPr="003D4411">
        <w:rPr>
          <w:rFonts w:ascii="Arial" w:hAnsi="Arial" w:cs="Arial"/>
          <w:b/>
          <w:bCs/>
          <w:color w:val="000000" w:themeColor="text1"/>
          <w:sz w:val="20"/>
          <w:szCs w:val="20"/>
          <w:lang w:val="pl-PL" w:eastAsia="pl-PL"/>
        </w:rPr>
        <w:t xml:space="preserve"> </w:t>
      </w:r>
      <w:r w:rsidR="00B94AFA" w:rsidRPr="006111FF">
        <w:rPr>
          <w:rFonts w:ascii="Arial" w:hAnsi="Arial" w:cs="Arial"/>
          <w:b/>
          <w:bCs/>
          <w:sz w:val="20"/>
          <w:szCs w:val="20"/>
          <w:lang w:val="pl-PL" w:eastAsia="pl-PL"/>
        </w:rPr>
        <w:t xml:space="preserve">o godz. </w:t>
      </w:r>
      <w:r w:rsidR="00A82B9E">
        <w:rPr>
          <w:rFonts w:ascii="Arial" w:hAnsi="Arial" w:cs="Arial"/>
          <w:b/>
          <w:bCs/>
          <w:sz w:val="20"/>
          <w:szCs w:val="20"/>
          <w:lang w:val="pl-PL" w:eastAsia="pl-PL"/>
        </w:rPr>
        <w:t>12</w:t>
      </w:r>
      <w:r w:rsidR="00907CD9" w:rsidRPr="006111FF">
        <w:rPr>
          <w:rFonts w:ascii="Arial" w:hAnsi="Arial" w:cs="Arial"/>
          <w:b/>
          <w:bCs/>
          <w:sz w:val="20"/>
          <w:szCs w:val="20"/>
          <w:lang w:val="pl-PL" w:eastAsia="pl-PL"/>
        </w:rPr>
        <w:t>:05</w:t>
      </w:r>
      <w:r w:rsidR="00B94AFA" w:rsidRPr="006111FF">
        <w:rPr>
          <w:rFonts w:ascii="Arial" w:hAnsi="Arial" w:cs="Arial"/>
          <w:b/>
          <w:bCs/>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w:t>
      </w:r>
      <w:r w:rsidRPr="003D4411">
        <w:rPr>
          <w:rFonts w:ascii="Arial" w:hAnsi="Arial" w:cs="Arial"/>
          <w:color w:val="000000"/>
          <w:sz w:val="20"/>
          <w:szCs w:val="20"/>
          <w:lang w:val="pl-PL" w:eastAsia="pl-PL"/>
        </w:rPr>
        <w:lastRenderedPageBreak/>
        <w:t xml:space="preserve">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1" w:name="_Toc520443188"/>
      <w:r w:rsidRPr="003D4411">
        <w:rPr>
          <w:sz w:val="20"/>
          <w:szCs w:val="20"/>
        </w:rPr>
        <w:t>Miejsce i termin składania i otwarcia ofert.</w:t>
      </w:r>
      <w:bookmarkEnd w:id="21"/>
      <w:r w:rsidRPr="003D4411">
        <w:rPr>
          <w:sz w:val="20"/>
          <w:szCs w:val="20"/>
        </w:rPr>
        <w:t xml:space="preserve"> </w:t>
      </w:r>
    </w:p>
    <w:p w14:paraId="1CB49659" w14:textId="6B5497B1"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A82B9E">
        <w:rPr>
          <w:rFonts w:ascii="Arial" w:hAnsi="Arial" w:cs="Arial"/>
          <w:b/>
          <w:color w:val="000000"/>
          <w:sz w:val="20"/>
          <w:szCs w:val="20"/>
          <w:lang w:val="pl-PL" w:eastAsia="pl-PL"/>
        </w:rPr>
        <w:t>17.12</w:t>
      </w:r>
      <w:r w:rsidR="00704501" w:rsidRPr="003D4411">
        <w:rPr>
          <w:rFonts w:ascii="Arial" w:hAnsi="Arial" w:cs="Arial"/>
          <w:b/>
          <w:color w:val="000000"/>
          <w:sz w:val="20"/>
          <w:szCs w:val="20"/>
          <w:lang w:val="pl-PL" w:eastAsia="pl-PL"/>
        </w:rPr>
        <w:t>.2019</w:t>
      </w:r>
      <w:r w:rsidR="00381CFE" w:rsidRPr="003D4411">
        <w:rPr>
          <w:rFonts w:ascii="Arial" w:hAnsi="Arial" w:cs="Arial"/>
          <w:b/>
          <w:color w:val="000000"/>
          <w:sz w:val="20"/>
          <w:szCs w:val="20"/>
          <w:lang w:val="pl-PL" w:eastAsia="pl-PL"/>
        </w:rPr>
        <w:t xml:space="preserve"> r.</w:t>
      </w:r>
      <w:r w:rsidRPr="003D4411">
        <w:rPr>
          <w:rFonts w:ascii="Arial" w:hAnsi="Arial" w:cs="Arial"/>
          <w:b/>
          <w:color w:val="000000"/>
          <w:sz w:val="20"/>
          <w:szCs w:val="20"/>
          <w:lang w:val="pl-PL" w:eastAsia="pl-PL"/>
        </w:rPr>
        <w:t xml:space="preserve"> </w:t>
      </w:r>
      <w:r w:rsidRPr="006111FF">
        <w:rPr>
          <w:rFonts w:ascii="Arial" w:hAnsi="Arial" w:cs="Arial"/>
          <w:b/>
          <w:sz w:val="20"/>
          <w:szCs w:val="20"/>
          <w:lang w:val="pl-PL" w:eastAsia="pl-PL"/>
        </w:rPr>
        <w:t xml:space="preserve">do godziny </w:t>
      </w:r>
      <w:r w:rsidR="006111FF" w:rsidRPr="006111FF">
        <w:rPr>
          <w:rFonts w:ascii="Arial" w:hAnsi="Arial" w:cs="Arial"/>
          <w:b/>
          <w:sz w:val="20"/>
          <w:szCs w:val="20"/>
          <w:lang w:val="pl-PL" w:eastAsia="pl-PL"/>
        </w:rPr>
        <w:t>1</w:t>
      </w:r>
      <w:r w:rsidR="00A82B9E">
        <w:rPr>
          <w:rFonts w:ascii="Arial" w:hAnsi="Arial" w:cs="Arial"/>
          <w:b/>
          <w:sz w:val="20"/>
          <w:szCs w:val="20"/>
          <w:lang w:val="pl-PL" w:eastAsia="pl-PL"/>
        </w:rPr>
        <w:t>2</w:t>
      </w:r>
      <w:r w:rsidR="006D2ED6" w:rsidRPr="006111FF">
        <w:rPr>
          <w:rFonts w:ascii="Arial" w:hAnsi="Arial" w:cs="Arial"/>
          <w:b/>
          <w:sz w:val="20"/>
          <w:szCs w:val="20"/>
          <w:lang w:val="pl-PL" w:eastAsia="pl-PL"/>
        </w:rPr>
        <w:t>:</w:t>
      </w:r>
      <w:r w:rsidRPr="006111FF">
        <w:rPr>
          <w:rFonts w:ascii="Arial" w:hAnsi="Arial" w:cs="Arial"/>
          <w:b/>
          <w:sz w:val="20"/>
          <w:szCs w:val="20"/>
          <w:lang w:val="pl-PL" w:eastAsia="pl-PL"/>
        </w:rPr>
        <w:t>00</w:t>
      </w:r>
      <w:r w:rsidRPr="006111FF">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 niniejszej SIWZ zostanie odrzucona na podstawie art. 89 ust. 1 pkt 7a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758CC0F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A82B9E">
        <w:rPr>
          <w:rFonts w:ascii="Arial" w:hAnsi="Arial" w:cs="Arial"/>
          <w:b/>
          <w:sz w:val="20"/>
          <w:szCs w:val="20"/>
          <w:lang w:val="pl-PL" w:eastAsia="pl-PL"/>
        </w:rPr>
        <w:t>17.12</w:t>
      </w:r>
      <w:r w:rsidR="00704501" w:rsidRPr="003D4411">
        <w:rPr>
          <w:rFonts w:ascii="Arial" w:hAnsi="Arial" w:cs="Arial"/>
          <w:b/>
          <w:sz w:val="20"/>
          <w:szCs w:val="20"/>
          <w:lang w:val="pl-PL" w:eastAsia="pl-PL"/>
        </w:rPr>
        <w:t>.2019</w:t>
      </w:r>
      <w:r w:rsidR="00381CFE" w:rsidRPr="003D4411">
        <w:rPr>
          <w:rFonts w:ascii="Arial" w:hAnsi="Arial" w:cs="Arial"/>
          <w:b/>
          <w:sz w:val="20"/>
          <w:szCs w:val="20"/>
          <w:lang w:val="pl-PL" w:eastAsia="pl-PL"/>
        </w:rPr>
        <w:t> </w:t>
      </w:r>
      <w:r w:rsidRPr="003D4411">
        <w:rPr>
          <w:rFonts w:ascii="Arial" w:hAnsi="Arial" w:cs="Arial"/>
          <w:b/>
          <w:sz w:val="20"/>
          <w:szCs w:val="20"/>
          <w:lang w:val="pl-PL" w:eastAsia="pl-PL"/>
        </w:rPr>
        <w:t xml:space="preserve">r., </w:t>
      </w:r>
      <w:r w:rsidRPr="006111FF">
        <w:rPr>
          <w:rFonts w:ascii="Arial" w:hAnsi="Arial" w:cs="Arial"/>
          <w:b/>
          <w:sz w:val="20"/>
          <w:szCs w:val="20"/>
          <w:lang w:val="pl-PL" w:eastAsia="pl-PL"/>
        </w:rPr>
        <w:t xml:space="preserve">o godzinie </w:t>
      </w:r>
      <w:r w:rsidR="006111FF" w:rsidRPr="006111FF">
        <w:rPr>
          <w:rFonts w:ascii="Arial" w:hAnsi="Arial" w:cs="Arial"/>
          <w:b/>
          <w:sz w:val="20"/>
          <w:szCs w:val="20"/>
          <w:lang w:val="pl-PL" w:eastAsia="pl-PL"/>
        </w:rPr>
        <w:t>1</w:t>
      </w:r>
      <w:r w:rsidR="00A82B9E">
        <w:rPr>
          <w:rFonts w:ascii="Arial" w:hAnsi="Arial" w:cs="Arial"/>
          <w:b/>
          <w:sz w:val="20"/>
          <w:szCs w:val="20"/>
          <w:lang w:val="pl-PL" w:eastAsia="pl-PL"/>
        </w:rPr>
        <w:t>2</w:t>
      </w:r>
      <w:r w:rsidR="006D2ED6" w:rsidRPr="006111FF">
        <w:rPr>
          <w:rFonts w:ascii="Arial" w:hAnsi="Arial" w:cs="Arial"/>
          <w:b/>
          <w:sz w:val="20"/>
          <w:szCs w:val="20"/>
          <w:lang w:val="pl-PL" w:eastAsia="pl-PL"/>
        </w:rPr>
        <w:t>:05</w:t>
      </w:r>
      <w:r w:rsidRPr="006111FF">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E62CFA"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2" w:name="_Toc520443189"/>
      <w:r w:rsidRPr="003D4411">
        <w:rPr>
          <w:sz w:val="20"/>
          <w:szCs w:val="20"/>
        </w:rPr>
        <w:t>Opis sposobu obliczania ceny.</w:t>
      </w:r>
      <w:bookmarkEnd w:id="22"/>
    </w:p>
    <w:p w14:paraId="6BBC9908" w14:textId="77777777" w:rsidR="00E62CFA" w:rsidRPr="00DE7A67" w:rsidRDefault="00E62CFA" w:rsidP="003C0823">
      <w:pPr>
        <w:pStyle w:val="Bezodstpw"/>
        <w:numPr>
          <w:ilvl w:val="0"/>
          <w:numId w:val="56"/>
        </w:numPr>
        <w:jc w:val="both"/>
        <w:rPr>
          <w:rFonts w:ascii="Arial" w:hAnsi="Arial" w:cs="Arial"/>
          <w:sz w:val="20"/>
          <w:szCs w:val="20"/>
          <w:lang w:val="pl-PL"/>
        </w:rPr>
      </w:pPr>
      <w:bookmarkStart w:id="23" w:name="_Toc520443190"/>
      <w:r w:rsidRPr="003932F3">
        <w:rPr>
          <w:rFonts w:ascii="Arial" w:hAnsi="Arial" w:cs="Arial"/>
          <w:sz w:val="20"/>
          <w:szCs w:val="20"/>
          <w:lang w:val="pl-PL"/>
        </w:rPr>
        <w:t xml:space="preserve">Ceną oferty jest cena jednostkowa brutto za jeden wozokilometr C1 </w:t>
      </w:r>
      <w:r w:rsidRPr="00DE7A67">
        <w:rPr>
          <w:rFonts w:ascii="Arial" w:hAnsi="Arial" w:cs="Arial"/>
          <w:sz w:val="20"/>
          <w:szCs w:val="20"/>
          <w:lang w:val="pl-PL"/>
        </w:rPr>
        <w:t>(za dowóz autokarem o liczbie miejsc, co najmniej 59) wymienione w ofercie Wykonawcy.</w:t>
      </w:r>
    </w:p>
    <w:p w14:paraId="034DE919" w14:textId="5D272A8F" w:rsidR="00E62CFA" w:rsidRPr="003C082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 xml:space="preserve">Obowiązującą formą wynagrodzenia </w:t>
      </w:r>
      <w:r w:rsidRPr="003C0823">
        <w:rPr>
          <w:rFonts w:ascii="Arial" w:hAnsi="Arial" w:cs="Arial"/>
          <w:sz w:val="20"/>
          <w:szCs w:val="20"/>
          <w:lang w:val="pl-PL"/>
        </w:rPr>
        <w:t xml:space="preserve">za wykonywanie usług przewozowych (prace wskazane w pkt. 4.1.1. SIWZ) </w:t>
      </w:r>
      <w:r w:rsidR="003C0823">
        <w:rPr>
          <w:rFonts w:ascii="Arial" w:hAnsi="Arial" w:cs="Arial"/>
          <w:sz w:val="20"/>
          <w:szCs w:val="20"/>
          <w:lang w:val="pl-PL"/>
        </w:rPr>
        <w:t>jest</w:t>
      </w:r>
      <w:r w:rsidRPr="003C0823">
        <w:rPr>
          <w:rFonts w:ascii="Arial" w:hAnsi="Arial" w:cs="Arial"/>
          <w:sz w:val="20"/>
          <w:szCs w:val="20"/>
          <w:lang w:val="pl-PL"/>
        </w:rPr>
        <w:t xml:space="preserve"> wynagrodzenie wynikające z ilości faktycznie przejechanych kilometrów oraz ceny jednostkowej brutto C1 jednego wozokilometra podanej w ofercie; </w:t>
      </w:r>
    </w:p>
    <w:p w14:paraId="5EF40533" w14:textId="77777777" w:rsidR="00E62CFA" w:rsidRPr="003932F3" w:rsidRDefault="00E62CFA" w:rsidP="003C0823">
      <w:pPr>
        <w:pStyle w:val="Bezodstpw"/>
        <w:numPr>
          <w:ilvl w:val="0"/>
          <w:numId w:val="56"/>
        </w:numPr>
        <w:ind w:hanging="357"/>
        <w:jc w:val="both"/>
        <w:rPr>
          <w:rFonts w:ascii="Arial" w:hAnsi="Arial" w:cs="Arial"/>
          <w:sz w:val="20"/>
          <w:szCs w:val="20"/>
          <w:lang w:val="pl-PL"/>
        </w:rPr>
      </w:pPr>
      <w:r w:rsidRPr="003932F3">
        <w:rPr>
          <w:rFonts w:ascii="Arial" w:hAnsi="Arial" w:cs="Arial"/>
          <w:sz w:val="20"/>
          <w:szCs w:val="20"/>
          <w:lang w:val="pl-PL"/>
        </w:rPr>
        <w:t>W ofercie należy podać PCOB, jednostkową cenę brutto C1, wyrażoną w PLN cyfrą i słownie obliczoną w oparciu o kalkulację własną, uwzględniającą wykonanie całego zakresu zamówienia opisanego w SIWZ i jego specyfikę.</w:t>
      </w:r>
    </w:p>
    <w:p w14:paraId="52785A4F"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14:paraId="6E2D5EF0"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Podane w ofercie ceny muszą być wyrażone w PLN cyfrą i słownie.</w:t>
      </w:r>
    </w:p>
    <w:p w14:paraId="5DA02003"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W przypadku rozbieżności pomiędzy ceną podaną cyfrą a ceną podaną słownie jako wartość właściwa zostanie uznana wartość podana słownie.</w:t>
      </w:r>
    </w:p>
    <w:p w14:paraId="62F8F29F"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380AE4F"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Podstawą obliczenia cen za wykonanie przedmiotu zamówienia jest opis i zasady zawarte w SIWZ i wzorach umów.</w:t>
      </w:r>
    </w:p>
    <w:p w14:paraId="7AABB96E"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Wszelkie rozliczenia związane z realizacją zamówienia publicznego, którego dotyczy niniejsza SIWZ dokonywane będą w PLN.</w:t>
      </w:r>
    </w:p>
    <w:p w14:paraId="28F59BA9"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 xml:space="preserve">Sposób zapłaty i rozliczenia za realizację niniejszego zamówienia, określone zostały w niniejszej SIWZ (wzory umów w sprawie zamówienia publicznego). </w:t>
      </w:r>
    </w:p>
    <w:p w14:paraId="71616F0B"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41EDF23B"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lastRenderedPageBreak/>
        <w:t>Obliczenie porównawczej ceny ofertowej brutto PCOB:</w:t>
      </w:r>
    </w:p>
    <w:p w14:paraId="60729760"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Cenę ofertową brutto należy obliczyć według wzoru:</w:t>
      </w:r>
    </w:p>
    <w:p w14:paraId="272624D4" w14:textId="77777777" w:rsidR="00E62CFA" w:rsidRPr="003932F3" w:rsidRDefault="00E62CFA" w:rsidP="00E62CFA">
      <w:pPr>
        <w:pStyle w:val="Bezodstpw"/>
        <w:jc w:val="center"/>
        <w:rPr>
          <w:rFonts w:ascii="Arial" w:hAnsi="Arial" w:cs="Arial"/>
          <w:sz w:val="20"/>
          <w:szCs w:val="20"/>
          <w:lang w:val="pl-PL"/>
        </w:rPr>
      </w:pPr>
    </w:p>
    <w:p w14:paraId="7D5FA284" w14:textId="243A217B" w:rsidR="00E62CFA" w:rsidRPr="00E62CFA" w:rsidRDefault="00E62CFA" w:rsidP="00E62CFA">
      <w:pPr>
        <w:pStyle w:val="Bezodstpw"/>
        <w:jc w:val="center"/>
        <w:rPr>
          <w:rFonts w:ascii="Arial" w:hAnsi="Arial" w:cs="Arial"/>
          <w:sz w:val="20"/>
          <w:szCs w:val="20"/>
          <w:lang w:val="pl-PL"/>
        </w:rPr>
      </w:pPr>
      <w:r w:rsidRPr="003932F3">
        <w:rPr>
          <w:rFonts w:ascii="Arial" w:hAnsi="Arial" w:cs="Arial"/>
          <w:sz w:val="20"/>
          <w:szCs w:val="20"/>
          <w:lang w:val="pl-PL"/>
        </w:rPr>
        <w:t xml:space="preserve">PCOB = C1 x </w:t>
      </w:r>
      <w:r w:rsidR="00523A0A">
        <w:rPr>
          <w:rFonts w:ascii="Arial" w:hAnsi="Arial" w:cs="Arial"/>
          <w:sz w:val="20"/>
          <w:szCs w:val="20"/>
          <w:lang w:val="pl-PL"/>
        </w:rPr>
        <w:t>44</w:t>
      </w:r>
      <w:r w:rsidRPr="00E62CFA">
        <w:rPr>
          <w:rFonts w:ascii="Arial" w:hAnsi="Arial" w:cs="Arial"/>
          <w:sz w:val="20"/>
          <w:szCs w:val="20"/>
          <w:lang w:val="pl-PL"/>
        </w:rPr>
        <w:t xml:space="preserve"> 000 km </w:t>
      </w:r>
    </w:p>
    <w:p w14:paraId="58EAA96C"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gdzie:</w:t>
      </w:r>
    </w:p>
    <w:p w14:paraId="3D727DA9" w14:textId="77777777" w:rsidR="00E62CFA" w:rsidRPr="00DE7A67"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 xml:space="preserve">C1 – cena jednostkowa brutto jednego wozokilometra przy autokarze o liczbie miejsc, </w:t>
      </w:r>
      <w:r w:rsidRPr="00DE7A67">
        <w:rPr>
          <w:rFonts w:ascii="Arial" w:hAnsi="Arial" w:cs="Arial"/>
          <w:sz w:val="20"/>
          <w:szCs w:val="20"/>
          <w:lang w:val="pl-PL"/>
        </w:rPr>
        <w:t xml:space="preserve">co najmniej 59 (prace wskazane, w pkt. 4.1.1 SIWZ) podana w Ofercie Wykonawcy. </w:t>
      </w:r>
    </w:p>
    <w:p w14:paraId="6C4B85AC" w14:textId="100A7296" w:rsidR="00E62CFA" w:rsidRPr="006111FF" w:rsidRDefault="00DE7A67" w:rsidP="00E62CFA">
      <w:pPr>
        <w:pStyle w:val="Bezodstpw"/>
        <w:ind w:left="360"/>
        <w:jc w:val="both"/>
        <w:rPr>
          <w:rFonts w:ascii="Arial" w:hAnsi="Arial" w:cs="Arial"/>
          <w:sz w:val="20"/>
          <w:szCs w:val="20"/>
          <w:lang w:val="pl-PL"/>
        </w:rPr>
      </w:pPr>
      <w:r w:rsidRPr="00523A0A">
        <w:rPr>
          <w:rFonts w:ascii="Arial" w:hAnsi="Arial" w:cs="Arial"/>
          <w:sz w:val="20"/>
          <w:szCs w:val="20"/>
          <w:lang w:val="pl-PL"/>
        </w:rPr>
        <w:t>4</w:t>
      </w:r>
      <w:r w:rsidR="00523A0A" w:rsidRPr="00523A0A">
        <w:rPr>
          <w:rFonts w:ascii="Arial" w:hAnsi="Arial" w:cs="Arial"/>
          <w:sz w:val="20"/>
          <w:szCs w:val="20"/>
          <w:lang w:val="pl-PL"/>
        </w:rPr>
        <w:t>4</w:t>
      </w:r>
      <w:r w:rsidRPr="00523A0A">
        <w:rPr>
          <w:rFonts w:ascii="Arial" w:hAnsi="Arial" w:cs="Arial"/>
          <w:sz w:val="20"/>
          <w:szCs w:val="20"/>
          <w:lang w:val="pl-PL"/>
        </w:rPr>
        <w:t xml:space="preserve"> 000</w:t>
      </w:r>
      <w:r w:rsidR="00E62CFA" w:rsidRPr="00523A0A">
        <w:rPr>
          <w:rFonts w:ascii="Arial" w:hAnsi="Arial" w:cs="Arial"/>
          <w:sz w:val="20"/>
          <w:szCs w:val="20"/>
          <w:lang w:val="pl-PL"/>
        </w:rPr>
        <w:t xml:space="preserve"> km </w:t>
      </w:r>
      <w:r w:rsidR="00E62CFA" w:rsidRPr="002D33F9">
        <w:rPr>
          <w:rFonts w:ascii="Arial" w:hAnsi="Arial" w:cs="Arial"/>
          <w:sz w:val="20"/>
          <w:szCs w:val="20"/>
          <w:lang w:val="pl-PL"/>
        </w:rPr>
        <w:t xml:space="preserve">– szacunkowa ilość kilometrów do przejechania w okresie realizacji przedmiotu zamówienia dla </w:t>
      </w:r>
      <w:r w:rsidR="00E62CFA" w:rsidRPr="006111FF">
        <w:rPr>
          <w:rFonts w:ascii="Arial" w:hAnsi="Arial" w:cs="Arial"/>
          <w:sz w:val="20"/>
          <w:szCs w:val="20"/>
          <w:lang w:val="pl-PL"/>
        </w:rPr>
        <w:t>zadania A, B, C i D (wielkość obejmuje dowozy dzieci do szkół jak i wyjazdy, o których mowa w pkt 4.1.1. oraz 4.1.2 SIWZ).</w:t>
      </w:r>
    </w:p>
    <w:p w14:paraId="28540A0D" w14:textId="61BD2B6F" w:rsidR="00E62CFA" w:rsidRPr="003932F3" w:rsidRDefault="00E62CFA" w:rsidP="00E62CFA">
      <w:pPr>
        <w:pStyle w:val="Bezodstpw"/>
        <w:ind w:left="360"/>
        <w:jc w:val="both"/>
        <w:rPr>
          <w:rFonts w:ascii="Arial" w:hAnsi="Arial" w:cs="Arial"/>
          <w:sz w:val="20"/>
          <w:szCs w:val="20"/>
          <w:lang w:val="pl-PL"/>
        </w:rPr>
      </w:pPr>
      <w:r w:rsidRPr="006111FF">
        <w:rPr>
          <w:rFonts w:ascii="Arial" w:hAnsi="Arial" w:cs="Arial"/>
          <w:sz w:val="20"/>
          <w:szCs w:val="20"/>
          <w:lang w:val="pl-PL"/>
        </w:rPr>
        <w:t xml:space="preserve">W przypadku błędnego wyliczenia porównawczej ceny ofertowej brutto Zamawiający przyjmuje, że prawidłowa jest cena jednostkowa brutto jednego wozokilometra C1 podana przez Wykonawcę i szacunkowe ilości kilometrów do przejechania w okresie realizacji przedmiotu zamówienia dla Zadania A, B, C i D </w:t>
      </w:r>
      <w:r w:rsidRPr="003932F3">
        <w:rPr>
          <w:rFonts w:ascii="Arial" w:hAnsi="Arial" w:cs="Arial"/>
          <w:sz w:val="20"/>
          <w:szCs w:val="20"/>
          <w:lang w:val="pl-PL"/>
        </w:rPr>
        <w:t>podane przez Zamawiającego.</w:t>
      </w:r>
    </w:p>
    <w:p w14:paraId="3B126439" w14:textId="77777777" w:rsidR="00E62CFA" w:rsidRPr="003932F3" w:rsidRDefault="00E62CFA" w:rsidP="00E62CFA">
      <w:pPr>
        <w:pStyle w:val="Bezodstpw"/>
        <w:ind w:left="360"/>
        <w:jc w:val="both"/>
        <w:rPr>
          <w:rFonts w:ascii="Arial" w:hAnsi="Arial" w:cs="Arial"/>
          <w:sz w:val="20"/>
          <w:szCs w:val="20"/>
          <w:lang w:val="pl-PL"/>
        </w:rPr>
      </w:pPr>
      <w:r w:rsidRPr="003932F3">
        <w:rPr>
          <w:rFonts w:ascii="Arial" w:hAnsi="Arial" w:cs="Arial"/>
          <w:sz w:val="20"/>
          <w:szCs w:val="20"/>
          <w:lang w:val="pl-PL"/>
        </w:rPr>
        <w:t>W takim przypadku Zamawiający poprawi oczywistą omyłkę rachunkową i wyliczy porównawczą cenę porównawczą brutto według wzoru określonego wyżej.</w:t>
      </w:r>
    </w:p>
    <w:p w14:paraId="4B9BADD5" w14:textId="77777777" w:rsidR="00E62CFA" w:rsidRPr="003932F3" w:rsidRDefault="00E62CFA" w:rsidP="003C0823">
      <w:pPr>
        <w:pStyle w:val="Bezodstpw"/>
        <w:numPr>
          <w:ilvl w:val="0"/>
          <w:numId w:val="56"/>
        </w:numPr>
        <w:jc w:val="both"/>
        <w:rPr>
          <w:rFonts w:ascii="Arial" w:hAnsi="Arial" w:cs="Arial"/>
          <w:sz w:val="20"/>
          <w:szCs w:val="20"/>
          <w:lang w:val="pl-PL"/>
        </w:rPr>
      </w:pPr>
      <w:r w:rsidRPr="003932F3">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usług może różnić się od zadeklarowanej i zależeć będzie od rzeczywistych potrzeb, a Zamawiający nie będzie ponosił żadnych konsekwencji z tego tytułu. Podana ilość usług jest wyłącznie wartością szacunkową.</w:t>
      </w:r>
    </w:p>
    <w:p w14:paraId="69F12A9A" w14:textId="77777777" w:rsidR="0033051C" w:rsidRPr="00DD5406"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Opis kryteriów, którymi zamawiający będzie się kierował przy wyborze oferty, wraz z</w:t>
      </w:r>
      <w:r w:rsidR="00725AC4" w:rsidRPr="003D4411">
        <w:rPr>
          <w:sz w:val="20"/>
          <w:szCs w:val="20"/>
        </w:rPr>
        <w:t> </w:t>
      </w:r>
      <w:r w:rsidRPr="003D4411">
        <w:rPr>
          <w:sz w:val="20"/>
          <w:szCs w:val="20"/>
        </w:rPr>
        <w:t>podaniem wag tych kryteriów i sposobu oceny ofert.</w:t>
      </w:r>
      <w:bookmarkEnd w:id="23"/>
      <w:r w:rsidRPr="003D4411">
        <w:rPr>
          <w:sz w:val="20"/>
          <w:szCs w:val="20"/>
        </w:rPr>
        <w:t xml:space="preserve"> </w:t>
      </w:r>
    </w:p>
    <w:p w14:paraId="61373059" w14:textId="77777777" w:rsidR="00D90038" w:rsidRPr="003D4411" w:rsidRDefault="00D90038" w:rsidP="00D90038">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W niniejszym postępowaniu oferty oceniane będą na podstawie kryterium: </w:t>
      </w:r>
    </w:p>
    <w:p w14:paraId="1D46AD49" w14:textId="77777777" w:rsidR="00124699" w:rsidRPr="003D4411" w:rsidRDefault="00645A4C" w:rsidP="001E6291">
      <w:pPr>
        <w:pStyle w:val="Bezodstpw"/>
        <w:ind w:left="360"/>
        <w:jc w:val="both"/>
        <w:rPr>
          <w:rFonts w:ascii="Arial" w:hAnsi="Arial" w:cs="Arial"/>
          <w:sz w:val="20"/>
          <w:szCs w:val="20"/>
          <w:lang w:val="pl-PL"/>
        </w:rPr>
      </w:pPr>
      <w:r w:rsidRPr="003D4411">
        <w:rPr>
          <w:rFonts w:ascii="Arial" w:hAnsi="Arial" w:cs="Arial"/>
          <w:b/>
          <w:sz w:val="20"/>
          <w:szCs w:val="20"/>
          <w:lang w:val="pl-PL"/>
        </w:rPr>
        <w:t>K</w:t>
      </w:r>
      <w:r w:rsidR="00ED3DBB" w:rsidRPr="003D4411">
        <w:rPr>
          <w:rFonts w:ascii="Arial" w:hAnsi="Arial" w:cs="Arial"/>
          <w:b/>
          <w:sz w:val="20"/>
          <w:szCs w:val="20"/>
          <w:lang w:val="pl-PL"/>
        </w:rPr>
        <w:t>1</w:t>
      </w:r>
      <w:r w:rsidR="00554423" w:rsidRPr="003D4411">
        <w:rPr>
          <w:rFonts w:ascii="Arial" w:hAnsi="Arial" w:cs="Arial"/>
          <w:b/>
          <w:sz w:val="20"/>
          <w:szCs w:val="20"/>
          <w:lang w:val="pl-PL"/>
        </w:rPr>
        <w:t xml:space="preserve"> – </w:t>
      </w:r>
      <w:r w:rsidR="00124699" w:rsidRPr="003D4411">
        <w:rPr>
          <w:rFonts w:ascii="Arial" w:hAnsi="Arial" w:cs="Arial"/>
          <w:sz w:val="20"/>
          <w:szCs w:val="20"/>
          <w:lang w:val="pl-PL"/>
        </w:rPr>
        <w:t xml:space="preserve">najniższa porównawcza cena ofertowa brutto (PCOB) – </w:t>
      </w:r>
      <w:r w:rsidR="00AB22B7" w:rsidRPr="003D4411">
        <w:rPr>
          <w:rFonts w:ascii="Arial" w:hAnsi="Arial" w:cs="Arial"/>
          <w:sz w:val="20"/>
          <w:szCs w:val="20"/>
          <w:lang w:val="pl-PL"/>
        </w:rPr>
        <w:t>60</w:t>
      </w:r>
      <w:r w:rsidR="00124699" w:rsidRPr="003D4411">
        <w:rPr>
          <w:rFonts w:ascii="Arial" w:hAnsi="Arial" w:cs="Arial"/>
          <w:sz w:val="20"/>
          <w:szCs w:val="20"/>
          <w:lang w:val="pl-PL"/>
        </w:rPr>
        <w:t>%</w:t>
      </w:r>
    </w:p>
    <w:p w14:paraId="3B729306" w14:textId="77777777" w:rsidR="001D0157" w:rsidRPr="003D4411" w:rsidRDefault="001D0157" w:rsidP="001D0157">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K2 – </w:t>
      </w:r>
      <w:r w:rsidRPr="003D4411">
        <w:rPr>
          <w:rFonts w:ascii="Arial" w:hAnsi="Arial" w:cs="Arial"/>
          <w:sz w:val="20"/>
          <w:szCs w:val="20"/>
          <w:lang w:val="pl-PL"/>
        </w:rPr>
        <w:t xml:space="preserve">doświadczenie personelu (kierowców) – </w:t>
      </w:r>
      <w:r w:rsidR="009A67FC" w:rsidRPr="003D4411">
        <w:rPr>
          <w:rFonts w:ascii="Arial" w:hAnsi="Arial" w:cs="Arial"/>
          <w:sz w:val="20"/>
          <w:szCs w:val="20"/>
          <w:lang w:val="pl-PL"/>
        </w:rPr>
        <w:t>20</w:t>
      </w:r>
      <w:r w:rsidRPr="003D4411">
        <w:rPr>
          <w:rFonts w:ascii="Arial" w:hAnsi="Arial" w:cs="Arial"/>
          <w:sz w:val="20"/>
          <w:szCs w:val="20"/>
          <w:lang w:val="pl-PL"/>
        </w:rPr>
        <w:t xml:space="preserve"> %</w:t>
      </w:r>
    </w:p>
    <w:p w14:paraId="357F2E4A" w14:textId="50EE4E8D" w:rsidR="001D0157" w:rsidRPr="003D4411" w:rsidRDefault="001D0157" w:rsidP="001D0157">
      <w:pPr>
        <w:pStyle w:val="Bezodstpw"/>
        <w:ind w:left="360"/>
        <w:jc w:val="both"/>
        <w:rPr>
          <w:rFonts w:ascii="Arial" w:hAnsi="Arial" w:cs="Arial"/>
          <w:sz w:val="20"/>
          <w:szCs w:val="20"/>
          <w:lang w:val="pl-PL"/>
        </w:rPr>
      </w:pPr>
      <w:r w:rsidRPr="003D4411">
        <w:rPr>
          <w:rFonts w:ascii="Arial" w:hAnsi="Arial" w:cs="Arial"/>
          <w:b/>
          <w:sz w:val="20"/>
          <w:szCs w:val="20"/>
          <w:lang w:val="pl-PL"/>
        </w:rPr>
        <w:t>K3 –</w:t>
      </w:r>
      <w:r w:rsidRPr="003D4411">
        <w:rPr>
          <w:rFonts w:ascii="Arial" w:hAnsi="Arial" w:cs="Arial"/>
          <w:sz w:val="20"/>
          <w:szCs w:val="20"/>
          <w:lang w:val="pl-PL"/>
        </w:rPr>
        <w:t xml:space="preserve"> </w:t>
      </w:r>
      <w:r w:rsidR="00E62CFA">
        <w:rPr>
          <w:rFonts w:ascii="Arial" w:hAnsi="Arial" w:cs="Arial"/>
          <w:sz w:val="20"/>
          <w:szCs w:val="20"/>
          <w:lang w:val="pl-PL"/>
        </w:rPr>
        <w:t>bezpieczeństwo</w:t>
      </w:r>
      <w:r w:rsidRPr="003D4411">
        <w:rPr>
          <w:rFonts w:ascii="Arial" w:hAnsi="Arial" w:cs="Arial"/>
          <w:sz w:val="20"/>
          <w:szCs w:val="20"/>
          <w:lang w:val="pl-PL"/>
        </w:rPr>
        <w:t xml:space="preserve"> – </w:t>
      </w:r>
      <w:r w:rsidR="009A67FC" w:rsidRPr="003D4411">
        <w:rPr>
          <w:rFonts w:ascii="Arial" w:hAnsi="Arial" w:cs="Arial"/>
          <w:sz w:val="20"/>
          <w:szCs w:val="20"/>
          <w:lang w:val="pl-PL"/>
        </w:rPr>
        <w:t>20</w:t>
      </w:r>
      <w:r w:rsidRPr="003D4411">
        <w:rPr>
          <w:rFonts w:ascii="Arial" w:hAnsi="Arial" w:cs="Arial"/>
          <w:sz w:val="20"/>
          <w:szCs w:val="20"/>
          <w:lang w:val="pl-PL"/>
        </w:rPr>
        <w:t xml:space="preserve"> %</w:t>
      </w:r>
    </w:p>
    <w:p w14:paraId="6B1F8FF1" w14:textId="77777777" w:rsidR="00AB22B7" w:rsidRPr="003D4411" w:rsidRDefault="00AB22B7" w:rsidP="00D90038">
      <w:pPr>
        <w:pStyle w:val="Bezodstpw"/>
        <w:ind w:left="360"/>
        <w:jc w:val="both"/>
        <w:rPr>
          <w:rFonts w:ascii="Arial" w:hAnsi="Arial" w:cs="Arial"/>
          <w:sz w:val="20"/>
          <w:szCs w:val="20"/>
          <w:lang w:val="pl-PL"/>
        </w:rPr>
      </w:pPr>
    </w:p>
    <w:p w14:paraId="34E20032" w14:textId="77777777" w:rsidR="00D90038" w:rsidRPr="003D4411" w:rsidRDefault="00D90038" w:rsidP="00D90038">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Określenie ilości punktów dla każdej z ofert dokonana zostanie na podstawie wzoru:</w:t>
      </w:r>
    </w:p>
    <w:p w14:paraId="5D2E4A84" w14:textId="77777777" w:rsidR="00D90038" w:rsidRPr="003D4411" w:rsidRDefault="00D90038" w:rsidP="00D90038">
      <w:pPr>
        <w:pStyle w:val="Bezodstpw"/>
        <w:ind w:left="360"/>
        <w:jc w:val="center"/>
        <w:rPr>
          <w:rFonts w:ascii="Arial" w:hAnsi="Arial" w:cs="Arial"/>
          <w:b/>
          <w:sz w:val="20"/>
          <w:szCs w:val="20"/>
          <w:lang w:val="pl-PL"/>
        </w:rPr>
      </w:pPr>
    </w:p>
    <w:p w14:paraId="53ED8750" w14:textId="77777777" w:rsidR="00D90038" w:rsidRPr="003D4411" w:rsidRDefault="00D90038" w:rsidP="00D90038">
      <w:pPr>
        <w:pStyle w:val="Bezodstpw"/>
        <w:ind w:left="360"/>
        <w:jc w:val="center"/>
        <w:rPr>
          <w:rFonts w:ascii="Arial" w:hAnsi="Arial" w:cs="Arial"/>
          <w:b/>
          <w:sz w:val="20"/>
          <w:szCs w:val="20"/>
          <w:lang w:val="pl-PL"/>
        </w:rPr>
      </w:pPr>
      <w:r w:rsidRPr="003D4411">
        <w:rPr>
          <w:rFonts w:ascii="Arial" w:hAnsi="Arial" w:cs="Arial"/>
          <w:b/>
          <w:sz w:val="20"/>
          <w:szCs w:val="20"/>
          <w:lang w:val="pl-PL"/>
        </w:rPr>
        <w:t xml:space="preserve">LP = </w:t>
      </w:r>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 xml:space="preserve">1 + </w:t>
      </w:r>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 xml:space="preserve">2 + </w:t>
      </w:r>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 xml:space="preserve">3 </w:t>
      </w:r>
    </w:p>
    <w:p w14:paraId="5A6CEE57" w14:textId="77777777" w:rsidR="00D90038" w:rsidRPr="003D4411" w:rsidRDefault="00D90038" w:rsidP="00D90038">
      <w:pPr>
        <w:pStyle w:val="Bezodstpw"/>
        <w:ind w:left="360"/>
        <w:jc w:val="both"/>
        <w:rPr>
          <w:rFonts w:ascii="Arial" w:hAnsi="Arial" w:cs="Arial"/>
          <w:b/>
          <w:sz w:val="20"/>
          <w:szCs w:val="20"/>
          <w:lang w:val="pl-PL"/>
        </w:rPr>
      </w:pPr>
      <w:r w:rsidRPr="003D4411">
        <w:rPr>
          <w:rFonts w:ascii="Arial" w:hAnsi="Arial" w:cs="Arial"/>
          <w:b/>
          <w:sz w:val="20"/>
          <w:szCs w:val="20"/>
          <w:lang w:val="pl-PL"/>
        </w:rPr>
        <w:t>gdzie:</w:t>
      </w:r>
    </w:p>
    <w:p w14:paraId="20005720" w14:textId="77777777" w:rsidR="001C4348" w:rsidRPr="003D4411" w:rsidRDefault="001C4348" w:rsidP="001C4348">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LP – </w:t>
      </w:r>
      <w:r w:rsidRPr="003D4411">
        <w:rPr>
          <w:rFonts w:ascii="Arial" w:hAnsi="Arial" w:cs="Arial"/>
          <w:sz w:val="20"/>
          <w:szCs w:val="20"/>
          <w:lang w:val="pl-PL"/>
        </w:rPr>
        <w:t>liczba punktów, którą uzyskała oferta,</w:t>
      </w:r>
    </w:p>
    <w:p w14:paraId="481B2018"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pK1 – </w:t>
      </w:r>
      <w:r w:rsidRPr="003D4411">
        <w:rPr>
          <w:rFonts w:ascii="Arial" w:hAnsi="Arial" w:cs="Arial"/>
          <w:sz w:val="20"/>
          <w:szCs w:val="20"/>
          <w:lang w:val="pl-PL"/>
        </w:rPr>
        <w:t xml:space="preserve">ilość punktów, uzyskana w kryterium „najniższa porównawcza cena ofertowa brutto (PCOB)” </w:t>
      </w:r>
    </w:p>
    <w:p w14:paraId="53AB1EC5"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pK2 – </w:t>
      </w:r>
      <w:r w:rsidRPr="003D4411">
        <w:rPr>
          <w:rFonts w:ascii="Arial" w:hAnsi="Arial" w:cs="Arial"/>
          <w:sz w:val="20"/>
          <w:szCs w:val="20"/>
          <w:lang w:val="pl-PL"/>
        </w:rPr>
        <w:t>ilość punktów, uzyskana w kryterium „doświadczenie personelu (kierowców)”</w:t>
      </w:r>
    </w:p>
    <w:p w14:paraId="66C8548A" w14:textId="243B462F"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pK3 – </w:t>
      </w:r>
      <w:r w:rsidRPr="003D4411">
        <w:rPr>
          <w:rFonts w:ascii="Arial" w:hAnsi="Arial" w:cs="Arial"/>
          <w:sz w:val="20"/>
          <w:szCs w:val="20"/>
          <w:lang w:val="pl-PL"/>
        </w:rPr>
        <w:t>ilość punktów, uzyskana w kryterium „</w:t>
      </w:r>
      <w:r w:rsidR="00E62CFA">
        <w:rPr>
          <w:rFonts w:ascii="Arial" w:hAnsi="Arial" w:cs="Arial"/>
          <w:sz w:val="20"/>
          <w:szCs w:val="20"/>
          <w:lang w:val="pl-PL"/>
        </w:rPr>
        <w:t>bezpieczeństwo</w:t>
      </w:r>
      <w:r w:rsidRPr="003D4411">
        <w:rPr>
          <w:rFonts w:ascii="Arial" w:hAnsi="Arial" w:cs="Arial"/>
          <w:sz w:val="20"/>
          <w:szCs w:val="20"/>
          <w:lang w:val="pl-PL"/>
        </w:rPr>
        <w:t>”</w:t>
      </w:r>
    </w:p>
    <w:p w14:paraId="2E601E55" w14:textId="77777777" w:rsidR="00D90038" w:rsidRPr="003D4411" w:rsidRDefault="00D90038" w:rsidP="00D90038">
      <w:pPr>
        <w:pStyle w:val="Bezodstpw"/>
        <w:jc w:val="both"/>
        <w:rPr>
          <w:rFonts w:ascii="Arial" w:hAnsi="Arial" w:cs="Arial"/>
          <w:sz w:val="20"/>
          <w:szCs w:val="20"/>
          <w:lang w:val="pl-PL"/>
        </w:rPr>
      </w:pPr>
    </w:p>
    <w:p w14:paraId="38786172"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Określenie ilości punktów dla kryterium </w:t>
      </w:r>
      <w:r w:rsidR="00645A4C" w:rsidRPr="003D4411">
        <w:rPr>
          <w:rFonts w:ascii="Arial" w:hAnsi="Arial" w:cs="Arial"/>
          <w:sz w:val="20"/>
          <w:szCs w:val="20"/>
          <w:lang w:val="pl-PL"/>
        </w:rPr>
        <w:t>K</w:t>
      </w:r>
      <w:r w:rsidRPr="003D4411">
        <w:rPr>
          <w:rFonts w:ascii="Arial" w:hAnsi="Arial" w:cs="Arial"/>
          <w:sz w:val="20"/>
          <w:szCs w:val="20"/>
          <w:lang w:val="pl-PL"/>
        </w:rPr>
        <w:t>1 odbędzie się na podstawie poniższego wzoru. Po wyliczeniu punktacji dla kryterium ich ilość zostanie wstawiona do wzoru określającego sumę punktów.</w:t>
      </w:r>
    </w:p>
    <w:p w14:paraId="7D3F1F96" w14:textId="77777777" w:rsidR="0053338B" w:rsidRPr="003D4411" w:rsidRDefault="0053338B" w:rsidP="0053338B">
      <w:pPr>
        <w:pStyle w:val="Bezodstpw"/>
        <w:jc w:val="both"/>
        <w:rPr>
          <w:rFonts w:ascii="Arial" w:hAnsi="Arial" w:cs="Arial"/>
          <w:b/>
          <w:sz w:val="20"/>
          <w:szCs w:val="20"/>
          <w:lang w:val="pl-PL"/>
        </w:rPr>
      </w:pPr>
      <w:r w:rsidRPr="003D4411">
        <w:rPr>
          <w:rFonts w:ascii="Arial" w:hAnsi="Arial" w:cs="Arial"/>
          <w:b/>
          <w:sz w:val="20"/>
          <w:szCs w:val="20"/>
          <w:lang w:val="pl-PL"/>
        </w:rPr>
        <w:t xml:space="preserve">   </w:t>
      </w:r>
    </w:p>
    <w:p w14:paraId="79ABC123" w14:textId="77777777" w:rsidR="00A22487" w:rsidRPr="003D4411" w:rsidRDefault="00A22487" w:rsidP="0053338B">
      <w:pPr>
        <w:pStyle w:val="Bezodstpw"/>
        <w:jc w:val="both"/>
        <w:rPr>
          <w:rFonts w:ascii="Arial" w:hAnsi="Arial" w:cs="Arial"/>
          <w:b/>
          <w:sz w:val="20"/>
          <w:szCs w:val="20"/>
          <w:lang w:val="pl-PL"/>
        </w:rPr>
      </w:pPr>
    </w:p>
    <w:p w14:paraId="4D1D6176" w14:textId="77777777" w:rsidR="0053338B" w:rsidRPr="003D4411" w:rsidRDefault="0053338B" w:rsidP="0053338B">
      <w:pPr>
        <w:pStyle w:val="Bezodstpw"/>
        <w:ind w:left="360" w:firstLine="708"/>
        <w:jc w:val="both"/>
        <w:rPr>
          <w:rFonts w:ascii="Arial" w:hAnsi="Arial" w:cs="Arial"/>
          <w:b/>
          <w:sz w:val="20"/>
          <w:szCs w:val="20"/>
          <w:lang w:val="pl-PL"/>
        </w:rPr>
      </w:pPr>
      <w:r w:rsidRPr="003D4411">
        <w:rPr>
          <w:rFonts w:ascii="Arial" w:hAnsi="Arial" w:cs="Arial"/>
          <w:b/>
          <w:sz w:val="20"/>
          <w:szCs w:val="20"/>
          <w:lang w:val="pl-PL"/>
        </w:rPr>
        <w:t xml:space="preserve">Najniższa cena ofertowa brutto </w:t>
      </w:r>
      <w:r w:rsidR="00645A4C" w:rsidRPr="003D4411">
        <w:rPr>
          <w:rFonts w:ascii="Arial" w:hAnsi="Arial" w:cs="Arial"/>
          <w:b/>
          <w:sz w:val="20"/>
          <w:szCs w:val="20"/>
          <w:lang w:val="pl-PL"/>
        </w:rPr>
        <w:t>K</w:t>
      </w:r>
      <w:r w:rsidRPr="003D4411">
        <w:rPr>
          <w:rFonts w:ascii="Arial" w:hAnsi="Arial" w:cs="Arial"/>
          <w:b/>
          <w:sz w:val="20"/>
          <w:szCs w:val="20"/>
          <w:lang w:val="pl-PL"/>
        </w:rPr>
        <w:t>1 (</w:t>
      </w:r>
      <w:r w:rsidR="002C191D" w:rsidRPr="003D4411">
        <w:rPr>
          <w:rFonts w:ascii="Arial" w:hAnsi="Arial" w:cs="Arial"/>
          <w:b/>
          <w:sz w:val="20"/>
          <w:szCs w:val="20"/>
          <w:lang w:val="pl-PL"/>
        </w:rPr>
        <w:t>P</w:t>
      </w:r>
      <w:r w:rsidRPr="003D4411">
        <w:rPr>
          <w:rFonts w:ascii="Arial" w:hAnsi="Arial" w:cs="Arial"/>
          <w:b/>
          <w:sz w:val="20"/>
          <w:szCs w:val="20"/>
          <w:lang w:val="pl-PL"/>
        </w:rPr>
        <w:t xml:space="preserve">COB) </w:t>
      </w:r>
    </w:p>
    <w:p w14:paraId="7B30CE8B" w14:textId="77777777" w:rsidR="0053338B" w:rsidRPr="003D4411" w:rsidRDefault="0053338B" w:rsidP="0053338B">
      <w:pPr>
        <w:pStyle w:val="Bezodstpw"/>
        <w:ind w:left="360"/>
        <w:jc w:val="both"/>
        <w:rPr>
          <w:rFonts w:ascii="Arial" w:hAnsi="Arial" w:cs="Arial"/>
          <w:b/>
          <w:sz w:val="20"/>
          <w:szCs w:val="20"/>
          <w:lang w:val="pl-PL"/>
        </w:rPr>
      </w:pPr>
      <w:r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1 = ------------------------------------------------------------------------------ x waga kryterium x 100</w:t>
      </w:r>
    </w:p>
    <w:p w14:paraId="1A70B32B" w14:textId="77777777" w:rsidR="0053338B" w:rsidRPr="003D4411" w:rsidRDefault="0053338B" w:rsidP="0053338B">
      <w:pPr>
        <w:pStyle w:val="Bezodstpw"/>
        <w:ind w:left="360" w:firstLine="708"/>
        <w:jc w:val="both"/>
        <w:rPr>
          <w:rFonts w:ascii="Arial" w:hAnsi="Arial" w:cs="Arial"/>
          <w:b/>
          <w:sz w:val="20"/>
          <w:szCs w:val="20"/>
          <w:lang w:val="pl-PL"/>
        </w:rPr>
      </w:pPr>
      <w:r w:rsidRPr="003D4411">
        <w:rPr>
          <w:rFonts w:ascii="Arial" w:hAnsi="Arial" w:cs="Arial"/>
          <w:b/>
          <w:sz w:val="20"/>
          <w:szCs w:val="20"/>
          <w:lang w:val="pl-PL"/>
        </w:rPr>
        <w:t xml:space="preserve">Cena ofertowa brutto </w:t>
      </w:r>
      <w:r w:rsidR="00645A4C" w:rsidRPr="003D4411">
        <w:rPr>
          <w:rFonts w:ascii="Arial" w:hAnsi="Arial" w:cs="Arial"/>
          <w:b/>
          <w:sz w:val="20"/>
          <w:szCs w:val="20"/>
          <w:lang w:val="pl-PL"/>
        </w:rPr>
        <w:t>K</w:t>
      </w:r>
      <w:r w:rsidRPr="003D4411">
        <w:rPr>
          <w:rFonts w:ascii="Arial" w:hAnsi="Arial" w:cs="Arial"/>
          <w:b/>
          <w:sz w:val="20"/>
          <w:szCs w:val="20"/>
          <w:lang w:val="pl-PL"/>
        </w:rPr>
        <w:t>1 (</w:t>
      </w:r>
      <w:r w:rsidR="002C191D" w:rsidRPr="003D4411">
        <w:rPr>
          <w:rFonts w:ascii="Arial" w:hAnsi="Arial" w:cs="Arial"/>
          <w:b/>
          <w:sz w:val="20"/>
          <w:szCs w:val="20"/>
          <w:lang w:val="pl-PL"/>
        </w:rPr>
        <w:t>P</w:t>
      </w:r>
      <w:r w:rsidRPr="003D4411">
        <w:rPr>
          <w:rFonts w:ascii="Arial" w:hAnsi="Arial" w:cs="Arial"/>
          <w:b/>
          <w:sz w:val="20"/>
          <w:szCs w:val="20"/>
          <w:lang w:val="pl-PL"/>
        </w:rPr>
        <w:t>COB) w ocenianej ofercie</w:t>
      </w:r>
    </w:p>
    <w:p w14:paraId="70963815" w14:textId="77777777" w:rsidR="0053338B" w:rsidRPr="003D4411" w:rsidRDefault="0053338B" w:rsidP="0053338B">
      <w:pPr>
        <w:pStyle w:val="Bezodstpw"/>
        <w:jc w:val="both"/>
        <w:rPr>
          <w:rFonts w:ascii="Arial" w:hAnsi="Arial" w:cs="Arial"/>
          <w:b/>
          <w:sz w:val="20"/>
          <w:szCs w:val="20"/>
          <w:lang w:val="pl-PL"/>
        </w:rPr>
      </w:pPr>
    </w:p>
    <w:p w14:paraId="4DF27810" w14:textId="77777777" w:rsidR="009A67FC" w:rsidRPr="003D4411" w:rsidRDefault="009A67FC" w:rsidP="009A67FC">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Określenie ilości punktów dla kryterium K2 odbędzie się wg poniższych zasad. Po wyliczeniu punktacji dla kryterium ich ilość zostanie wstawiona do wzoru określającego sumę punktów.</w:t>
      </w:r>
    </w:p>
    <w:p w14:paraId="69F4D028" w14:textId="77777777" w:rsidR="009A67FC" w:rsidRPr="003D4411" w:rsidRDefault="009A67FC" w:rsidP="009A67FC">
      <w:pPr>
        <w:pStyle w:val="Bezodstpw"/>
        <w:ind w:left="360"/>
        <w:jc w:val="both"/>
        <w:rPr>
          <w:rFonts w:ascii="Arial" w:hAnsi="Arial" w:cs="Arial"/>
          <w:b/>
          <w:sz w:val="20"/>
          <w:szCs w:val="20"/>
          <w:lang w:val="pl-PL"/>
        </w:rPr>
      </w:pPr>
    </w:p>
    <w:p w14:paraId="6FE28045" w14:textId="1100419C"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pojazdem dowożącym dzieci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r w:rsidRPr="003D4411">
        <w:rPr>
          <w:rFonts w:ascii="Arial" w:hAnsi="Arial" w:cs="Arial"/>
          <w:sz w:val="20"/>
          <w:szCs w:val="20"/>
          <w:lang w:val="pl-PL"/>
        </w:rPr>
        <w:lastRenderedPageBreak/>
        <w:t>cywilno – prawnego, a w ramach swoich obowiązków wykonują czynności, o których mowa w zdaniu powyżej. Wykonawca określa ilość personelu w ofercie.</w:t>
      </w:r>
    </w:p>
    <w:p w14:paraId="5F5FCCED" w14:textId="427629FD" w:rsidR="009A67FC" w:rsidRDefault="009A67FC" w:rsidP="009A67FC">
      <w:pPr>
        <w:pStyle w:val="Bezodstpw"/>
        <w:ind w:left="360"/>
        <w:jc w:val="both"/>
        <w:rPr>
          <w:rFonts w:ascii="Arial" w:hAnsi="Arial" w:cs="Arial"/>
          <w:b/>
          <w:sz w:val="20"/>
          <w:szCs w:val="20"/>
          <w:lang w:val="pl-PL"/>
        </w:rPr>
      </w:pPr>
    </w:p>
    <w:p w14:paraId="4A359A70" w14:textId="05729821" w:rsidR="0070664B" w:rsidRDefault="0070664B" w:rsidP="009A67FC">
      <w:pPr>
        <w:pStyle w:val="Bezodstpw"/>
        <w:ind w:left="360"/>
        <w:jc w:val="both"/>
        <w:rPr>
          <w:rFonts w:ascii="Arial" w:hAnsi="Arial" w:cs="Arial"/>
          <w:b/>
          <w:sz w:val="20"/>
          <w:szCs w:val="20"/>
          <w:lang w:val="pl-PL"/>
        </w:rPr>
      </w:pPr>
    </w:p>
    <w:p w14:paraId="1842CA83" w14:textId="77777777" w:rsidR="0070664B" w:rsidRPr="003D4411" w:rsidRDefault="0070664B" w:rsidP="009A67FC">
      <w:pPr>
        <w:pStyle w:val="Bezodstpw"/>
        <w:ind w:left="360"/>
        <w:jc w:val="both"/>
        <w:rPr>
          <w:rFonts w:ascii="Arial" w:hAnsi="Arial" w:cs="Arial"/>
          <w:b/>
          <w:sz w:val="20"/>
          <w:szCs w:val="20"/>
          <w:lang w:val="pl-PL"/>
        </w:rPr>
      </w:pPr>
    </w:p>
    <w:p w14:paraId="794595A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I tak w przypadku, gdy:</w:t>
      </w:r>
    </w:p>
    <w:p w14:paraId="7D8B4E01" w14:textId="3918A32E"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 xml:space="preserve">Minimum 5 kierowców posiada staż pracy na stanowisku kierowcy </w:t>
      </w:r>
      <w:r w:rsidR="00ED1FFC">
        <w:rPr>
          <w:rFonts w:ascii="Arial" w:hAnsi="Arial" w:cs="Arial"/>
          <w:b/>
          <w:sz w:val="20"/>
          <w:szCs w:val="20"/>
          <w:lang w:val="pl-PL"/>
        </w:rPr>
        <w:t>autobusu</w:t>
      </w:r>
      <w:r w:rsidRPr="003D4411">
        <w:rPr>
          <w:rFonts w:ascii="Arial" w:hAnsi="Arial" w:cs="Arial"/>
          <w:b/>
          <w:sz w:val="20"/>
          <w:szCs w:val="20"/>
          <w:lang w:val="pl-PL"/>
        </w:rPr>
        <w:t xml:space="preserve"> dowożącego dzieci do placówek oświatowych równy lub powyżej 3 lat – 20 pkt.</w:t>
      </w:r>
    </w:p>
    <w:p w14:paraId="643C85DB" w14:textId="47F76E12"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 xml:space="preserve">Minimum 4 kierowców posiada staż pracy na stanowisku kierowcy </w:t>
      </w:r>
      <w:r w:rsidR="00ED1FFC">
        <w:rPr>
          <w:rFonts w:ascii="Arial" w:hAnsi="Arial" w:cs="Arial"/>
          <w:b/>
          <w:sz w:val="20"/>
          <w:szCs w:val="20"/>
          <w:lang w:val="pl-PL"/>
        </w:rPr>
        <w:t>autobusu</w:t>
      </w:r>
      <w:r w:rsidRPr="003D4411">
        <w:rPr>
          <w:rFonts w:ascii="Arial" w:hAnsi="Arial" w:cs="Arial"/>
          <w:b/>
          <w:sz w:val="20"/>
          <w:szCs w:val="20"/>
          <w:lang w:val="pl-PL"/>
        </w:rPr>
        <w:t xml:space="preserve"> dowożącego dzieci do placówek oświatowych równy lub powyżej 3 lat – 16 pkt.</w:t>
      </w:r>
    </w:p>
    <w:p w14:paraId="00E80864" w14:textId="7D22D818"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 xml:space="preserve">Minimum 3 kierowców posiada staż pracy na stanowisku kierowcy </w:t>
      </w:r>
      <w:r w:rsidR="00ED1FFC">
        <w:rPr>
          <w:rFonts w:ascii="Arial" w:hAnsi="Arial" w:cs="Arial"/>
          <w:b/>
          <w:sz w:val="20"/>
          <w:szCs w:val="20"/>
          <w:lang w:val="pl-PL"/>
        </w:rPr>
        <w:t>autobusu</w:t>
      </w:r>
      <w:r w:rsidRPr="003D4411">
        <w:rPr>
          <w:rFonts w:ascii="Arial" w:hAnsi="Arial" w:cs="Arial"/>
          <w:b/>
          <w:sz w:val="20"/>
          <w:szCs w:val="20"/>
          <w:lang w:val="pl-PL"/>
        </w:rPr>
        <w:t xml:space="preserve"> dowożącego dzieci do placówek oświatowych równy lub powyżej 3 lat – 12 pkt.</w:t>
      </w:r>
    </w:p>
    <w:p w14:paraId="60969208" w14:textId="072B100A"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 xml:space="preserve">Minimum 2 kierowca posiada staż pracy na stanowisku kierowcy </w:t>
      </w:r>
      <w:r w:rsidR="00ED1FFC">
        <w:rPr>
          <w:rFonts w:ascii="Arial" w:hAnsi="Arial" w:cs="Arial"/>
          <w:b/>
          <w:sz w:val="20"/>
          <w:szCs w:val="20"/>
          <w:lang w:val="pl-PL"/>
        </w:rPr>
        <w:t>autobusu</w:t>
      </w:r>
      <w:r w:rsidRPr="003D4411">
        <w:rPr>
          <w:rFonts w:ascii="Arial" w:hAnsi="Arial" w:cs="Arial"/>
          <w:b/>
          <w:sz w:val="20"/>
          <w:szCs w:val="20"/>
          <w:lang w:val="pl-PL"/>
        </w:rPr>
        <w:t xml:space="preserve"> dowożącego dzieci do placówek oświatowych równy lub powyżej 3 lat – 8 pkt.</w:t>
      </w:r>
    </w:p>
    <w:p w14:paraId="0B6D3578" w14:textId="65F54025"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 xml:space="preserve">Minimum 1 kierowca posiada staż pracy na stanowisku kierowcy </w:t>
      </w:r>
      <w:r w:rsidR="00ED1FFC">
        <w:rPr>
          <w:rFonts w:ascii="Arial" w:hAnsi="Arial" w:cs="Arial"/>
          <w:b/>
          <w:sz w:val="20"/>
          <w:szCs w:val="20"/>
          <w:lang w:val="pl-PL"/>
        </w:rPr>
        <w:t>autobusu</w:t>
      </w:r>
      <w:r w:rsidRPr="003D4411">
        <w:rPr>
          <w:rFonts w:ascii="Arial" w:hAnsi="Arial" w:cs="Arial"/>
          <w:b/>
          <w:sz w:val="20"/>
          <w:szCs w:val="20"/>
          <w:lang w:val="pl-PL"/>
        </w:rPr>
        <w:t xml:space="preserve"> dowożącego dzieci do placówek oświatowych równy lub powyżej 3 lat – 4 pkt.</w:t>
      </w:r>
    </w:p>
    <w:p w14:paraId="77A9057F" w14:textId="0BD552D6"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 xml:space="preserve">Żaden kierowca nie posiada stażu pracy na stanowisku kierowcy </w:t>
      </w:r>
      <w:r w:rsidR="00ED1FFC">
        <w:rPr>
          <w:rFonts w:ascii="Arial" w:hAnsi="Arial" w:cs="Arial"/>
          <w:b/>
          <w:sz w:val="20"/>
          <w:szCs w:val="20"/>
          <w:lang w:val="pl-PL"/>
        </w:rPr>
        <w:t>autobusu</w:t>
      </w:r>
      <w:r w:rsidRPr="003D4411">
        <w:rPr>
          <w:rFonts w:ascii="Arial" w:hAnsi="Arial" w:cs="Arial"/>
          <w:b/>
          <w:sz w:val="20"/>
          <w:szCs w:val="20"/>
          <w:lang w:val="pl-PL"/>
        </w:rPr>
        <w:t xml:space="preserve"> dowożącego dzieci do placówek oświatowych równego lub powyżej 3 lat – 0 pkt.</w:t>
      </w:r>
    </w:p>
    <w:p w14:paraId="2A44CF3A" w14:textId="77777777" w:rsidR="009A67FC" w:rsidRPr="003D4411" w:rsidRDefault="009A67FC" w:rsidP="009A67FC">
      <w:pPr>
        <w:pStyle w:val="Bezodstpw"/>
        <w:jc w:val="both"/>
        <w:rPr>
          <w:rFonts w:ascii="Arial" w:hAnsi="Arial" w:cs="Arial"/>
          <w:b/>
          <w:sz w:val="20"/>
          <w:szCs w:val="20"/>
          <w:lang w:val="pl-PL"/>
        </w:rPr>
      </w:pPr>
    </w:p>
    <w:p w14:paraId="2CCEA1BD" w14:textId="77777777" w:rsidR="009A67FC" w:rsidRPr="003D4411" w:rsidRDefault="009A67FC" w:rsidP="0033051C">
      <w:pPr>
        <w:pStyle w:val="Bezodstpw"/>
        <w:ind w:left="360"/>
        <w:jc w:val="both"/>
        <w:rPr>
          <w:rFonts w:ascii="Arial" w:hAnsi="Arial" w:cs="Arial"/>
          <w:sz w:val="20"/>
          <w:szCs w:val="20"/>
          <w:u w:val="single"/>
          <w:lang w:val="pl-PL"/>
        </w:rPr>
      </w:pPr>
      <w:r w:rsidRPr="003D4411">
        <w:rPr>
          <w:rFonts w:ascii="Arial" w:hAnsi="Arial" w:cs="Arial"/>
          <w:sz w:val="20"/>
          <w:szCs w:val="20"/>
          <w:u w:val="single"/>
          <w:lang w:val="pl-PL"/>
        </w:rPr>
        <w:t>UWAGA! Minimalna ilość kierowców posiadających staż pracy równy lub powyżej 3 lat, jaką mogą zaoferować Wykonawcy wynosi 0 kierowców natomiast maksymalna 5 kierowców.</w:t>
      </w:r>
    </w:p>
    <w:p w14:paraId="0E1F95F2" w14:textId="77777777" w:rsidR="009A67FC" w:rsidRPr="003D4411" w:rsidRDefault="009A67FC" w:rsidP="009A67FC">
      <w:pPr>
        <w:pStyle w:val="Bezodstpw"/>
        <w:ind w:left="643" w:hanging="283"/>
        <w:jc w:val="both"/>
        <w:rPr>
          <w:rFonts w:ascii="Arial" w:hAnsi="Arial" w:cs="Arial"/>
          <w:sz w:val="20"/>
          <w:szCs w:val="20"/>
          <w:u w:val="single"/>
          <w:lang w:val="pl-PL"/>
        </w:rPr>
      </w:pPr>
      <w:r w:rsidRPr="003D4411">
        <w:rPr>
          <w:rFonts w:ascii="Arial" w:hAnsi="Arial" w:cs="Arial"/>
          <w:sz w:val="20"/>
          <w:szCs w:val="20"/>
          <w:u w:val="single"/>
          <w:lang w:val="pl-PL"/>
        </w:rPr>
        <w:t>Oferta Wykonawcy</w:t>
      </w:r>
      <w:r w:rsidRPr="003D4411">
        <w:rPr>
          <w:rFonts w:ascii="Arial" w:hAnsi="Arial" w:cs="Arial"/>
          <w:sz w:val="20"/>
          <w:szCs w:val="20"/>
          <w:lang w:val="pl-PL"/>
        </w:rPr>
        <w:t>, który:</w:t>
      </w:r>
    </w:p>
    <w:p w14:paraId="6CC826EC" w14:textId="77777777" w:rsidR="009A67FC" w:rsidRPr="003D4411" w:rsidRDefault="009A67FC" w:rsidP="003C0823">
      <w:pPr>
        <w:pStyle w:val="Bezodstpw"/>
        <w:numPr>
          <w:ilvl w:val="0"/>
          <w:numId w:val="57"/>
        </w:numPr>
        <w:jc w:val="both"/>
        <w:rPr>
          <w:rFonts w:ascii="Arial" w:hAnsi="Arial" w:cs="Arial"/>
          <w:sz w:val="20"/>
          <w:szCs w:val="20"/>
          <w:u w:val="single"/>
          <w:lang w:val="pl-PL"/>
        </w:rPr>
      </w:pPr>
      <w:r w:rsidRPr="003D4411">
        <w:rPr>
          <w:rFonts w:ascii="Arial" w:hAnsi="Arial" w:cs="Arial"/>
          <w:sz w:val="20"/>
          <w:szCs w:val="20"/>
          <w:u w:val="single"/>
          <w:lang w:val="pl-PL"/>
        </w:rPr>
        <w:t>zaoferuje ilość kierowców posiadających staż pracy równy lub powyżej 3 lat, większą niż 5 kierowców lub</w:t>
      </w:r>
    </w:p>
    <w:p w14:paraId="558A2CE9" w14:textId="77777777" w:rsidR="009A67FC" w:rsidRPr="003D4411" w:rsidRDefault="009A67FC" w:rsidP="003C0823">
      <w:pPr>
        <w:pStyle w:val="Bezodstpw"/>
        <w:numPr>
          <w:ilvl w:val="0"/>
          <w:numId w:val="57"/>
        </w:numPr>
        <w:jc w:val="both"/>
        <w:rPr>
          <w:rFonts w:ascii="Arial" w:hAnsi="Arial" w:cs="Arial"/>
          <w:sz w:val="20"/>
          <w:szCs w:val="20"/>
          <w:u w:val="single"/>
          <w:lang w:val="pl-PL"/>
        </w:rPr>
      </w:pPr>
      <w:r w:rsidRPr="003D4411">
        <w:rPr>
          <w:rFonts w:ascii="Arial" w:hAnsi="Arial" w:cs="Arial"/>
          <w:sz w:val="20"/>
          <w:szCs w:val="20"/>
          <w:u w:val="single"/>
          <w:lang w:val="pl-PL"/>
        </w:rPr>
        <w:t>nie zaproponuje żadnej ilości kierowców</w:t>
      </w:r>
    </w:p>
    <w:p w14:paraId="30E9C62E"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u w:val="single"/>
          <w:lang w:val="pl-PL"/>
        </w:rPr>
        <w:t>zostanie odrzucona na podstawie art. 89 ust. 1 pkt. 2 ustawy.</w:t>
      </w:r>
    </w:p>
    <w:p w14:paraId="13649CE5" w14:textId="77777777" w:rsidR="009A67FC" w:rsidRPr="003D4411" w:rsidRDefault="009A67FC" w:rsidP="009A67FC">
      <w:pPr>
        <w:pStyle w:val="Bezodstpw"/>
        <w:jc w:val="both"/>
        <w:rPr>
          <w:rFonts w:ascii="Arial" w:hAnsi="Arial" w:cs="Arial"/>
          <w:b/>
          <w:sz w:val="20"/>
          <w:szCs w:val="20"/>
          <w:lang w:val="pl-PL"/>
        </w:rPr>
      </w:pPr>
    </w:p>
    <w:p w14:paraId="15DC3F25" w14:textId="77777777" w:rsidR="00A92675" w:rsidRPr="003932F3" w:rsidRDefault="00A92675" w:rsidP="00A92675">
      <w:pPr>
        <w:pStyle w:val="Bezodstpw"/>
        <w:numPr>
          <w:ilvl w:val="0"/>
          <w:numId w:val="2"/>
        </w:numPr>
        <w:jc w:val="both"/>
        <w:rPr>
          <w:rFonts w:ascii="Arial" w:hAnsi="Arial" w:cs="Arial"/>
          <w:sz w:val="20"/>
          <w:szCs w:val="20"/>
          <w:lang w:val="pl-PL"/>
        </w:rPr>
      </w:pPr>
      <w:r w:rsidRPr="003932F3">
        <w:rPr>
          <w:rFonts w:ascii="Arial" w:hAnsi="Arial" w:cs="Arial"/>
          <w:sz w:val="20"/>
          <w:szCs w:val="20"/>
          <w:lang w:val="pl-PL"/>
        </w:rPr>
        <w:t>Określenie ilości punktów dla kryterium K3 odbędzie się wg poniższych zasad. Po wyliczeniu punktacji dla kryterium ich ilość zostanie wstawiona do wzoru określającego sumę punktów.</w:t>
      </w:r>
    </w:p>
    <w:p w14:paraId="3D6F194D" w14:textId="77777777" w:rsidR="00A92675" w:rsidRPr="003932F3" w:rsidRDefault="00A92675" w:rsidP="00A92675">
      <w:pPr>
        <w:pStyle w:val="Bezodstpw"/>
        <w:jc w:val="both"/>
        <w:rPr>
          <w:rFonts w:ascii="Arial" w:hAnsi="Arial" w:cs="Arial"/>
          <w:b/>
          <w:sz w:val="20"/>
          <w:szCs w:val="20"/>
          <w:lang w:val="pl-PL"/>
        </w:rPr>
      </w:pPr>
      <w:r w:rsidRPr="003932F3">
        <w:rPr>
          <w:rFonts w:ascii="Arial" w:hAnsi="Arial" w:cs="Arial"/>
          <w:b/>
          <w:sz w:val="20"/>
          <w:szCs w:val="20"/>
          <w:lang w:val="pl-PL"/>
        </w:rPr>
        <w:t xml:space="preserve">                         </w:t>
      </w:r>
    </w:p>
    <w:p w14:paraId="6A2A74EA" w14:textId="77777777" w:rsidR="00A92675" w:rsidRPr="003932F3" w:rsidRDefault="00A92675" w:rsidP="00A92675">
      <w:pPr>
        <w:pStyle w:val="Bezodstpw"/>
        <w:ind w:left="360"/>
        <w:jc w:val="both"/>
        <w:rPr>
          <w:rFonts w:ascii="Arial" w:hAnsi="Arial" w:cs="Arial"/>
          <w:sz w:val="20"/>
          <w:szCs w:val="20"/>
          <w:lang w:val="pl-PL"/>
        </w:rPr>
      </w:pPr>
      <w:r w:rsidRPr="003932F3">
        <w:rPr>
          <w:rFonts w:ascii="Arial" w:hAnsi="Arial" w:cs="Arial"/>
          <w:sz w:val="20"/>
          <w:szCs w:val="20"/>
          <w:lang w:val="pl-PL"/>
        </w:rPr>
        <w:t>Zamawiający w przedmiotowym kryterium oceni liczbę wykroczeń drogowych, jakie Wykonawca popełnił w ramach prowadzonej działalności.</w:t>
      </w:r>
    </w:p>
    <w:p w14:paraId="79D41BF5" w14:textId="77777777" w:rsidR="00A92675" w:rsidRPr="003932F3" w:rsidRDefault="00A92675" w:rsidP="00A92675">
      <w:pPr>
        <w:pStyle w:val="Bezodstpw"/>
        <w:ind w:left="360"/>
        <w:jc w:val="both"/>
        <w:rPr>
          <w:rFonts w:ascii="Arial" w:hAnsi="Arial" w:cs="Arial"/>
          <w:sz w:val="20"/>
          <w:szCs w:val="20"/>
          <w:lang w:val="pl-PL"/>
        </w:rPr>
      </w:pPr>
      <w:r w:rsidRPr="003932F3">
        <w:rPr>
          <w:rFonts w:ascii="Arial" w:hAnsi="Arial" w:cs="Arial"/>
          <w:sz w:val="20"/>
          <w:szCs w:val="20"/>
          <w:lang w:val="pl-PL"/>
        </w:rPr>
        <w:t>Wykonawca poda w ofercie łączną liczbę ujawnionych przez Inspekcję Transportu Drogowego wykroczeń podczas wykonywania dowozów w ramach prowadzonej działalności, za które nałożono kary (np. jeżeli w ciągu jednego dnia skontrolowano Wykonawcę kilkukrotnie, należy podać łączną liczbę kar) w okresie ostatnich 6 miesięcy przed terminem złożenia ofert. Pod pojęciem kary należy rozumieć również odebranie dowodu rejestracyjnego pojazdu. Wykonawca określa liczbę wykroczeń w ofercie.</w:t>
      </w:r>
    </w:p>
    <w:p w14:paraId="0CF3C132" w14:textId="77777777" w:rsidR="00A92675" w:rsidRPr="003932F3" w:rsidRDefault="00A92675" w:rsidP="00DD5406">
      <w:pPr>
        <w:pStyle w:val="Bezodstpw"/>
        <w:jc w:val="both"/>
        <w:rPr>
          <w:rFonts w:ascii="Arial" w:hAnsi="Arial" w:cs="Arial"/>
          <w:b/>
          <w:sz w:val="20"/>
          <w:szCs w:val="20"/>
          <w:lang w:val="pl-PL"/>
        </w:rPr>
      </w:pPr>
    </w:p>
    <w:p w14:paraId="7E476052"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 xml:space="preserve">I tak w przypadku, gdy: </w:t>
      </w:r>
    </w:p>
    <w:p w14:paraId="13471CBB"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nie popełnił wykroczeń w ramach prowadzonej działalności związanej z dowozem, przez okres ostatnich 6 miesięcy – 20 pkt.</w:t>
      </w:r>
    </w:p>
    <w:p w14:paraId="2A25FDFD"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nie więcej niż 2 wykroczenia – 15 pkt.</w:t>
      </w:r>
    </w:p>
    <w:p w14:paraId="0E8D9467"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nie więcej niż 4 wykroczenia – 10 pkt.</w:t>
      </w:r>
    </w:p>
    <w:p w14:paraId="6882DD73"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nie więcej niż 6 wykroczeń – 5 pkt.</w:t>
      </w:r>
    </w:p>
    <w:p w14:paraId="7F768128" w14:textId="77777777" w:rsidR="00A92675" w:rsidRPr="003932F3" w:rsidRDefault="00A92675" w:rsidP="00A92675">
      <w:pPr>
        <w:pStyle w:val="Bezodstpw"/>
        <w:ind w:left="360"/>
        <w:jc w:val="both"/>
        <w:rPr>
          <w:rFonts w:ascii="Arial" w:hAnsi="Arial" w:cs="Arial"/>
          <w:b/>
          <w:sz w:val="20"/>
          <w:szCs w:val="20"/>
          <w:lang w:val="pl-PL"/>
        </w:rPr>
      </w:pPr>
      <w:r w:rsidRPr="003932F3">
        <w:rPr>
          <w:rFonts w:ascii="Arial" w:hAnsi="Arial" w:cs="Arial"/>
          <w:b/>
          <w:sz w:val="20"/>
          <w:szCs w:val="20"/>
          <w:lang w:val="pl-PL"/>
        </w:rPr>
        <w:t>Wykonawca popełnił w ramach prowadzonej działalności związanej z dowozem, przez okres ostatnich 6 miesięcy więcej niż 7 wykroczeń – 0 pkt.</w:t>
      </w:r>
    </w:p>
    <w:p w14:paraId="0045C975" w14:textId="77777777" w:rsidR="00A92675" w:rsidRPr="003932F3" w:rsidRDefault="00A92675" w:rsidP="00A92675">
      <w:pPr>
        <w:pStyle w:val="Bezodstpw"/>
        <w:ind w:left="360"/>
        <w:jc w:val="both"/>
        <w:rPr>
          <w:rFonts w:ascii="Arial" w:hAnsi="Arial" w:cs="Arial"/>
          <w:b/>
          <w:sz w:val="20"/>
          <w:szCs w:val="20"/>
          <w:lang w:val="pl-PL"/>
        </w:rPr>
      </w:pPr>
    </w:p>
    <w:p w14:paraId="104E2C9A" w14:textId="77777777" w:rsidR="00A92675" w:rsidRPr="003932F3" w:rsidRDefault="00A92675" w:rsidP="00A92675">
      <w:pPr>
        <w:pStyle w:val="Bezodstpw"/>
        <w:ind w:left="360"/>
        <w:jc w:val="both"/>
        <w:rPr>
          <w:rFonts w:ascii="Arial" w:hAnsi="Arial" w:cs="Arial"/>
          <w:sz w:val="20"/>
          <w:szCs w:val="20"/>
          <w:u w:val="single"/>
          <w:lang w:val="pl-PL"/>
        </w:rPr>
      </w:pPr>
      <w:r w:rsidRPr="003932F3">
        <w:rPr>
          <w:rFonts w:ascii="Arial" w:hAnsi="Arial" w:cs="Arial"/>
          <w:sz w:val="20"/>
          <w:szCs w:val="20"/>
          <w:u w:val="single"/>
          <w:lang w:val="pl-PL"/>
        </w:rPr>
        <w:t>Oferta Wykonawcy, który nie poda ilości wykroczeń zostanie odrzucona na podstawie art. 89 ust. 1 pkt. 2 ustawy.</w:t>
      </w:r>
    </w:p>
    <w:p w14:paraId="059BF889" w14:textId="77777777" w:rsidR="0053338B" w:rsidRPr="003D4411" w:rsidRDefault="0053338B" w:rsidP="0053338B">
      <w:pPr>
        <w:pStyle w:val="Bezodstpw"/>
        <w:jc w:val="both"/>
        <w:rPr>
          <w:rFonts w:ascii="Arial" w:hAnsi="Arial" w:cs="Arial"/>
          <w:sz w:val="20"/>
          <w:szCs w:val="20"/>
          <w:lang w:val="pl-PL"/>
        </w:rPr>
      </w:pPr>
    </w:p>
    <w:p w14:paraId="4B9A442F"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7836A38D"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632D4850"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5B3C1B13"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Zamawiający nie przewiduje przeprowadzenia dogrywki w formie aukcji elektronicznej. </w:t>
      </w:r>
    </w:p>
    <w:p w14:paraId="2BE784F7" w14:textId="45E00D77"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F7162E6" w14:textId="77777777" w:rsidR="00DD5406" w:rsidRPr="003D4411"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4" w:name="_Toc520443191"/>
      <w:r w:rsidRPr="003D4411">
        <w:rPr>
          <w:sz w:val="20"/>
          <w:szCs w:val="20"/>
        </w:rPr>
        <w:t>Informacje o formalnościach, jakie powinny być dopełnione po wyborze oferty w celu zawarcia umowy w sprawie zamówienia publicznego.</w:t>
      </w:r>
      <w:bookmarkEnd w:id="24"/>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5"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14CD9AF" w14:textId="77777777" w:rsidR="009A67FC" w:rsidRPr="003D4411" w:rsidRDefault="009A67FC" w:rsidP="009A67F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
          <w:color w:val="000000"/>
          <w:sz w:val="20"/>
          <w:szCs w:val="20"/>
          <w:lang w:val="pl-PL" w:eastAsia="pl-PL"/>
        </w:rPr>
        <w:t>Przed zawarciem umowy Wykonawca zobowiązany jest dostarczyć:</w:t>
      </w:r>
    </w:p>
    <w:p w14:paraId="1C47D708" w14:textId="57EE2B5B" w:rsidR="009A67FC" w:rsidRPr="003D4411" w:rsidRDefault="009A67FC" w:rsidP="003C0823">
      <w:pPr>
        <w:pStyle w:val="Akapitzlist"/>
        <w:numPr>
          <w:ilvl w:val="0"/>
          <w:numId w:val="7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 xml:space="preserve">aktualną polisę ubezpieczeniową od następstw nieszczęśliwych wypadków (NW) oraz odpowiedzialności cywilnej (OC) w wysokości określonej w § 1 </w:t>
      </w:r>
      <w:r w:rsidR="009B5506" w:rsidRPr="009B5506">
        <w:rPr>
          <w:rFonts w:ascii="Arial" w:hAnsi="Arial" w:cs="Arial"/>
          <w:sz w:val="20"/>
          <w:szCs w:val="20"/>
          <w:lang w:val="pl-PL"/>
        </w:rPr>
        <w:t>ust. 4</w:t>
      </w:r>
      <w:r w:rsidRPr="009B5506">
        <w:rPr>
          <w:rFonts w:ascii="Arial" w:hAnsi="Arial" w:cs="Arial"/>
          <w:sz w:val="20"/>
          <w:szCs w:val="20"/>
          <w:lang w:val="pl-PL"/>
        </w:rPr>
        <w:t xml:space="preserve"> pkt. 2 umowy </w:t>
      </w:r>
      <w:r w:rsidRPr="003D4411">
        <w:rPr>
          <w:rFonts w:ascii="Arial" w:hAnsi="Arial" w:cs="Arial"/>
          <w:sz w:val="20"/>
          <w:szCs w:val="20"/>
          <w:lang w:val="pl-PL"/>
        </w:rPr>
        <w:t>wraz z dowodem opłacenia,</w:t>
      </w:r>
    </w:p>
    <w:p w14:paraId="0B111A30" w14:textId="223CC316" w:rsidR="009A67FC" w:rsidRPr="003D4411" w:rsidRDefault="009A67FC" w:rsidP="003C0823">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sz w:val="20"/>
          <w:szCs w:val="20"/>
          <w:lang w:val="pl-PL"/>
        </w:rPr>
        <w:t>dowody rejestracyjne</w:t>
      </w:r>
      <w:r w:rsidR="00A92675">
        <w:rPr>
          <w:rFonts w:ascii="Arial" w:hAnsi="Arial" w:cs="Arial"/>
          <w:sz w:val="20"/>
          <w:szCs w:val="20"/>
          <w:lang w:val="pl-PL"/>
        </w:rPr>
        <w:t xml:space="preserve"> </w:t>
      </w:r>
      <w:r w:rsidR="00A92675" w:rsidRPr="003932F3">
        <w:rPr>
          <w:rFonts w:ascii="Arial" w:hAnsi="Arial" w:cs="Arial"/>
          <w:sz w:val="20"/>
          <w:szCs w:val="20"/>
          <w:lang w:val="pl-PL"/>
        </w:rPr>
        <w:t>autobusów przewidzianych do realizacji umowy</w:t>
      </w:r>
      <w:r w:rsidRPr="003D4411">
        <w:rPr>
          <w:rFonts w:ascii="Arial" w:hAnsi="Arial" w:cs="Arial"/>
          <w:sz w:val="20"/>
          <w:szCs w:val="20"/>
          <w:lang w:val="pl-PL"/>
        </w:rPr>
        <w:t>,</w:t>
      </w:r>
    </w:p>
    <w:p w14:paraId="2A265378" w14:textId="50FF4B8E" w:rsidR="009A67FC" w:rsidRPr="003D4411" w:rsidRDefault="00A92675" w:rsidP="003C0823">
      <w:pPr>
        <w:pStyle w:val="Akapitzlist"/>
        <w:numPr>
          <w:ilvl w:val="0"/>
          <w:numId w:val="7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932F3">
        <w:rPr>
          <w:rFonts w:ascii="Arial" w:hAnsi="Arial" w:cs="Arial"/>
          <w:bCs/>
          <w:color w:val="000000"/>
          <w:sz w:val="20"/>
          <w:szCs w:val="20"/>
          <w:lang w:val="pl-PL" w:eastAsia="pl-PL"/>
        </w:rPr>
        <w:t xml:space="preserve">dokumenty (prawo jazdy i uprawnienia do przewozu osób) osób </w:t>
      </w:r>
      <w:r w:rsidRPr="003932F3">
        <w:rPr>
          <w:rFonts w:ascii="Arial" w:hAnsi="Arial" w:cs="Arial"/>
          <w:sz w:val="20"/>
          <w:szCs w:val="20"/>
          <w:lang w:val="pl-PL"/>
        </w:rPr>
        <w:t>przewidzianych do realizacji umowy</w:t>
      </w:r>
      <w:r w:rsidR="009A67FC" w:rsidRPr="003D4411">
        <w:rPr>
          <w:rFonts w:ascii="Arial" w:hAnsi="Arial" w:cs="Arial"/>
          <w:color w:val="000000"/>
          <w:sz w:val="20"/>
          <w:szCs w:val="20"/>
          <w:lang w:val="pl-PL" w:eastAsia="pl-PL"/>
        </w:rPr>
        <w:t>.</w:t>
      </w:r>
    </w:p>
    <w:p w14:paraId="1B5CE6A2" w14:textId="77777777" w:rsidR="009A67FC" w:rsidRPr="003D4411" w:rsidRDefault="009A67FC" w:rsidP="009A67FC">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b/>
          <w:sz w:val="20"/>
          <w:szCs w:val="20"/>
          <w:lang w:val="pl-PL"/>
        </w:rPr>
        <w:t>Dokumenty należy dostarczyć w oryginale do wglądu Zamawiającemu. Niedostarczenie ww. dokumentów spowoduje, że Zamawiający odmówi podpisania umowy z winy Wykonawcy i zatrzyma wadium.</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25"/>
      <w:r w:rsidRPr="003D4411">
        <w:rPr>
          <w:sz w:val="20"/>
          <w:szCs w:val="20"/>
        </w:rPr>
        <w:t xml:space="preserve"> </w:t>
      </w:r>
    </w:p>
    <w:p w14:paraId="16167224" w14:textId="77777777" w:rsidR="0042090B" w:rsidRPr="003D4411"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rezygnuje z zabezpieczania należytego wykonania umowy.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26" w:name="_Toc300056335"/>
      <w:bookmarkStart w:id="27" w:name="_Toc424194585"/>
      <w:bookmarkStart w:id="28" w:name="_Toc480443710"/>
      <w:bookmarkStart w:id="29" w:name="_Toc520443193"/>
      <w:r w:rsidRPr="003D4411">
        <w:rPr>
          <w:sz w:val="20"/>
          <w:szCs w:val="20"/>
        </w:rPr>
        <w:t>Podwykonawstwo.</w:t>
      </w:r>
      <w:bookmarkEnd w:id="26"/>
      <w:bookmarkEnd w:id="27"/>
      <w:bookmarkEnd w:id="28"/>
      <w:bookmarkEnd w:id="29"/>
    </w:p>
    <w:p w14:paraId="3D1FE476" w14:textId="77777777" w:rsidR="006530D6" w:rsidRPr="003D4411" w:rsidRDefault="006530D6" w:rsidP="00BD1669">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BD1669">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3592D5F3"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26ABB5" w14:textId="77777777" w:rsidR="009A67FC" w:rsidRPr="003D4411" w:rsidRDefault="009A67FC" w:rsidP="00BD1669">
      <w:pPr>
        <w:numPr>
          <w:ilvl w:val="0"/>
          <w:numId w:val="41"/>
        </w:numPr>
        <w:spacing w:after="0" w:line="240" w:lineRule="auto"/>
        <w:jc w:val="both"/>
        <w:rPr>
          <w:color w:val="FF0000"/>
          <w:sz w:val="20"/>
          <w:szCs w:val="20"/>
          <w:lang w:val="pl-PL"/>
        </w:rPr>
      </w:pPr>
      <w:r w:rsidRPr="003D4411">
        <w:rPr>
          <w:rFonts w:ascii="Arial" w:hAnsi="Arial" w:cs="Arial"/>
          <w:sz w:val="20"/>
          <w:szCs w:val="20"/>
          <w:lang w:val="pl-PL"/>
        </w:rPr>
        <w:lastRenderedPageBreak/>
        <w:t>Podwykonawcy muszą posiadać licencję na wykonywanie krajowego transportu drogowego wymagana przepisami ustawy z dnia 6 września 2001 r. o transporcie drogowym (Dz. U. z 2019 r. poz. 58 z poźn. zm.)</w:t>
      </w:r>
    </w:p>
    <w:p w14:paraId="2F963631" w14:textId="7BEBF522" w:rsidR="00C10346"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628028E" w14:textId="77777777" w:rsidR="00DD5406" w:rsidRPr="003D4411"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0" w:name="_Toc520443194"/>
      <w:r w:rsidRPr="003D4411">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31" w:name="_Toc515894042"/>
      <w:bookmarkStart w:id="32" w:name="_Toc520443195"/>
      <w:r w:rsidRPr="003D4411">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1"/>
      <w:bookmarkEnd w:id="32"/>
    </w:p>
    <w:p w14:paraId="2A7C75A4" w14:textId="77777777" w:rsidR="00413604" w:rsidRPr="003D4411" w:rsidRDefault="00413604" w:rsidP="00BD1669">
      <w:pPr>
        <w:pStyle w:val="Default"/>
        <w:numPr>
          <w:ilvl w:val="0"/>
          <w:numId w:val="42"/>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8"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9"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BD1669">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BD1669">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BD1669">
      <w:pPr>
        <w:widowControl w:val="0"/>
        <w:numPr>
          <w:ilvl w:val="0"/>
          <w:numId w:val="45"/>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 xml:space="preserve">przechowywania, w celu zapewnienia korzystania ze środków ochrony prawnej lub w celu ochrony praw </w:t>
      </w:r>
      <w:r w:rsidRPr="003D4411">
        <w:rPr>
          <w:rFonts w:ascii="Arial" w:hAnsi="Arial" w:cs="Arial"/>
          <w:i/>
          <w:sz w:val="20"/>
          <w:szCs w:val="20"/>
          <w:lang w:val="pl-PL" w:eastAsia="pl-PL"/>
        </w:rPr>
        <w:lastRenderedPageBreak/>
        <w:t>innej osoby fizycznej lub prawnej, lub z uwagi na ważne względy interesu publicznego Unii Europejskiej lub państwa członkowskiego.</w:t>
      </w:r>
    </w:p>
    <w:p w14:paraId="0FC85D41" w14:textId="1538613B" w:rsidR="00413604" w:rsidRPr="009E3C65" w:rsidRDefault="009E3C65" w:rsidP="009E3C65">
      <w:pPr>
        <w:suppressAutoHyphens w:val="0"/>
        <w:autoSpaceDE w:val="0"/>
        <w:autoSpaceDN w:val="0"/>
        <w:spacing w:after="0" w:line="240" w:lineRule="auto"/>
        <w:jc w:val="both"/>
        <w:rPr>
          <w:rFonts w:ascii="Arial" w:hAnsi="Arial" w:cs="Arial"/>
          <w:i/>
          <w:sz w:val="20"/>
          <w:szCs w:val="20"/>
          <w:lang w:val="pl-PL" w:eastAsia="pl-PL"/>
        </w:rPr>
      </w:pPr>
      <w:bookmarkStart w:id="33" w:name="_Toc15635890"/>
      <w:bookmarkStart w:id="34" w:name="_Toc15636002"/>
      <w:bookmarkStart w:id="35" w:name="_Toc15636324"/>
      <w:r w:rsidRPr="009E3C65">
        <w:rPr>
          <w:rFonts w:ascii="Arial" w:hAnsi="Arial" w:cs="Arial"/>
          <w:i/>
          <w:sz w:val="20"/>
          <w:szCs w:val="20"/>
          <w:lang w:val="pl-PL" w:eastAsia="pl-PL"/>
        </w:rPr>
        <w:t>W sprawach nieuregulowanych w niniejszym punkcie mają zastosowanie właściwe przepisy RODO oraz PZP.</w:t>
      </w:r>
      <w:bookmarkEnd w:id="33"/>
      <w:bookmarkEnd w:id="34"/>
      <w:bookmarkEnd w:id="35"/>
    </w:p>
    <w:p w14:paraId="2EF6DA31" w14:textId="2C727D20" w:rsidR="009E3C65" w:rsidRDefault="009E3C65" w:rsidP="00413604">
      <w:pPr>
        <w:suppressAutoHyphens w:val="0"/>
        <w:autoSpaceDE w:val="0"/>
        <w:autoSpaceDN w:val="0"/>
        <w:spacing w:after="0" w:line="240" w:lineRule="auto"/>
        <w:rPr>
          <w:rFonts w:ascii="Arial" w:hAnsi="Arial" w:cs="Arial"/>
          <w:color w:val="000000"/>
          <w:sz w:val="20"/>
          <w:szCs w:val="20"/>
          <w:lang w:val="pl-PL" w:eastAsia="pl-PL"/>
        </w:rPr>
      </w:pPr>
    </w:p>
    <w:p w14:paraId="3F37076C" w14:textId="77777777" w:rsidR="00DD5406" w:rsidRPr="003D4411" w:rsidRDefault="00DD5406"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36" w:name="_Toc520443196"/>
      <w:r w:rsidRPr="003D4411">
        <w:rPr>
          <w:sz w:val="20"/>
          <w:szCs w:val="20"/>
        </w:rPr>
        <w:t>Pouczenie o środkach ochrony prawnej.</w:t>
      </w:r>
      <w:bookmarkEnd w:id="36"/>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37" w:name="_Toc469557214"/>
      <w:bookmarkStart w:id="38"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37"/>
      <w:bookmarkEnd w:id="38"/>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5BD4C5C7" w:rsidR="00373F2D" w:rsidRPr="003D4411" w:rsidRDefault="00373F2D" w:rsidP="00373F2D">
      <w:p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Odpowiadając na ogłoszenie o postępowaniu prowadzonym w trybie przetargu nieograniczonego na zadanie </w:t>
      </w:r>
      <w:r w:rsidR="009A67FC" w:rsidRPr="003D4411">
        <w:rPr>
          <w:rFonts w:ascii="Arial" w:hAnsi="Arial" w:cs="Arial"/>
          <w:b/>
          <w:bCs/>
          <w:color w:val="000000"/>
          <w:sz w:val="20"/>
          <w:szCs w:val="20"/>
          <w:lang w:val="pl-PL" w:eastAsia="pl-PL"/>
        </w:rPr>
        <w:t>RZP.271.</w:t>
      </w:r>
      <w:r w:rsidR="00ED1FFC">
        <w:rPr>
          <w:rFonts w:ascii="Arial" w:hAnsi="Arial" w:cs="Arial"/>
          <w:b/>
          <w:bCs/>
          <w:color w:val="000000"/>
          <w:sz w:val="20"/>
          <w:szCs w:val="20"/>
          <w:lang w:val="pl-PL" w:eastAsia="pl-PL"/>
        </w:rPr>
        <w:t>34</w:t>
      </w:r>
      <w:r w:rsidR="009A67FC" w:rsidRPr="003D4411">
        <w:rPr>
          <w:rFonts w:ascii="Arial" w:hAnsi="Arial" w:cs="Arial"/>
          <w:b/>
          <w:bCs/>
          <w:color w:val="000000"/>
          <w:sz w:val="20"/>
          <w:szCs w:val="20"/>
          <w:lang w:val="pl-PL" w:eastAsia="pl-PL"/>
        </w:rPr>
        <w:t xml:space="preserve">.2019 pn. </w:t>
      </w:r>
      <w:r w:rsidR="00A22487" w:rsidRPr="003D4411">
        <w:rPr>
          <w:rFonts w:ascii="Arial" w:hAnsi="Arial" w:cs="Arial"/>
          <w:b/>
          <w:bCs/>
          <w:color w:val="000000"/>
          <w:sz w:val="20"/>
          <w:szCs w:val="20"/>
          <w:lang w:val="pl-PL" w:eastAsia="pl-PL"/>
        </w:rPr>
        <w:t>„</w:t>
      </w:r>
      <w:r w:rsidR="009A67FC" w:rsidRPr="003D4411">
        <w:rPr>
          <w:rFonts w:ascii="Arial" w:hAnsi="Arial" w:cs="Arial"/>
          <w:b/>
          <w:bCs/>
          <w:sz w:val="20"/>
          <w:szCs w:val="20"/>
          <w:lang w:val="pl-PL"/>
        </w:rPr>
        <w:t xml:space="preserve">Świadczenie usług transportowych </w:t>
      </w:r>
      <w:r w:rsidR="00A92675" w:rsidRPr="003932F3">
        <w:rPr>
          <w:rFonts w:ascii="Arial" w:hAnsi="Arial" w:cs="Arial"/>
          <w:b/>
          <w:iCs/>
          <w:sz w:val="20"/>
          <w:szCs w:val="20"/>
          <w:lang w:val="pl-PL"/>
        </w:rPr>
        <w:t>w 20</w:t>
      </w:r>
      <w:r w:rsidR="00ED1FFC">
        <w:rPr>
          <w:rFonts w:ascii="Arial" w:hAnsi="Arial" w:cs="Arial"/>
          <w:b/>
          <w:iCs/>
          <w:sz w:val="20"/>
          <w:szCs w:val="20"/>
          <w:lang w:val="pl-PL"/>
        </w:rPr>
        <w:t>20</w:t>
      </w:r>
      <w:r w:rsidR="00A92675" w:rsidRPr="003932F3">
        <w:rPr>
          <w:rFonts w:ascii="Arial" w:hAnsi="Arial" w:cs="Arial"/>
          <w:b/>
          <w:iCs/>
          <w:sz w:val="20"/>
          <w:szCs w:val="20"/>
          <w:lang w:val="pl-PL"/>
        </w:rPr>
        <w:t xml:space="preserve"> roku z zakresu dowożenia dzieci do szkół podstawowych na terenie gminy Stare Babice</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2371FA31" w14:textId="77777777" w:rsidR="009A67FC" w:rsidRPr="003D4411" w:rsidRDefault="0058312C" w:rsidP="009A67FC">
      <w:pPr>
        <w:pStyle w:val="Bezodstpw5"/>
        <w:numPr>
          <w:ilvl w:val="0"/>
          <w:numId w:val="3"/>
        </w:numPr>
        <w:ind w:left="357"/>
        <w:jc w:val="both"/>
        <w:rPr>
          <w:rFonts w:ascii="Arial" w:hAnsi="Arial" w:cs="Arial"/>
          <w:sz w:val="20"/>
          <w:szCs w:val="20"/>
          <w:lang w:val="pl-PL"/>
        </w:rPr>
      </w:pPr>
      <w:r w:rsidRPr="003D4411">
        <w:rPr>
          <w:rFonts w:ascii="Arial" w:hAnsi="Arial" w:cs="Arial"/>
          <w:sz w:val="20"/>
          <w:szCs w:val="20"/>
          <w:lang w:val="pl-PL"/>
        </w:rPr>
        <w:t xml:space="preserve">Oferujemy wykonanie czynności stanowiących przedmiot zamówienia </w:t>
      </w:r>
      <w:r w:rsidR="009A67FC" w:rsidRPr="003D4411">
        <w:rPr>
          <w:rFonts w:ascii="Arial" w:hAnsi="Arial" w:cs="Arial"/>
          <w:sz w:val="20"/>
          <w:szCs w:val="20"/>
          <w:lang w:val="pl-PL"/>
        </w:rPr>
        <w:t>za porównawczą cenę ofertową brutto (PCOB):</w:t>
      </w:r>
    </w:p>
    <w:p w14:paraId="6697DEFF" w14:textId="77777777" w:rsidR="009A67FC" w:rsidRPr="003D4411" w:rsidRDefault="009A67FC" w:rsidP="009A67FC">
      <w:pPr>
        <w:pStyle w:val="Bezodstpw"/>
        <w:suppressAutoHyphens w:val="0"/>
        <w:autoSpaceDE w:val="0"/>
        <w:autoSpaceDN w:val="0"/>
        <w:adjustRightInd w:val="0"/>
        <w:ind w:left="357"/>
        <w:jc w:val="both"/>
        <w:rPr>
          <w:rFonts w:ascii="Arial" w:hAnsi="Arial" w:cs="Arial"/>
          <w:b/>
          <w:sz w:val="20"/>
          <w:szCs w:val="20"/>
          <w:lang w:val="pl-PL"/>
        </w:rPr>
      </w:pPr>
    </w:p>
    <w:p w14:paraId="6B52DB7D" w14:textId="77777777" w:rsidR="009A67FC" w:rsidRPr="003D4411" w:rsidRDefault="009A67FC" w:rsidP="009A67FC">
      <w:pPr>
        <w:pStyle w:val="Bezodstpw"/>
        <w:suppressAutoHyphens w:val="0"/>
        <w:autoSpaceDE w:val="0"/>
        <w:autoSpaceDN w:val="0"/>
        <w:adjustRightInd w:val="0"/>
        <w:ind w:left="357"/>
        <w:jc w:val="both"/>
        <w:rPr>
          <w:rFonts w:ascii="Arial" w:hAnsi="Arial" w:cs="Arial"/>
          <w:sz w:val="20"/>
          <w:szCs w:val="20"/>
          <w:lang w:val="pl-PL"/>
        </w:rPr>
      </w:pPr>
      <w:r w:rsidRPr="003D4411">
        <w:rPr>
          <w:rFonts w:ascii="Arial" w:hAnsi="Arial" w:cs="Arial"/>
          <w:b/>
          <w:sz w:val="20"/>
          <w:szCs w:val="20"/>
          <w:lang w:val="pl-PL"/>
        </w:rPr>
        <w:t>K1 – PCOB</w:t>
      </w:r>
      <w:r w:rsidRPr="003D4411">
        <w:rPr>
          <w:rFonts w:ascii="Arial" w:hAnsi="Arial" w:cs="Arial"/>
          <w:sz w:val="20"/>
          <w:szCs w:val="20"/>
          <w:lang w:val="pl-PL"/>
        </w:rPr>
        <w:t xml:space="preserve"> …………………………………… zł brutto</w:t>
      </w:r>
    </w:p>
    <w:p w14:paraId="64BB381A" w14:textId="77777777" w:rsidR="009A67FC" w:rsidRPr="003D4411" w:rsidRDefault="009A67FC" w:rsidP="009A67FC">
      <w:pPr>
        <w:pStyle w:val="Bezodstpw5"/>
        <w:widowControl w:val="0"/>
        <w:adjustRightInd w:val="0"/>
        <w:ind w:left="357"/>
        <w:jc w:val="both"/>
        <w:textAlignment w:val="baseline"/>
        <w:rPr>
          <w:rFonts w:ascii="Arial" w:hAnsi="Arial" w:cs="Arial"/>
          <w:sz w:val="20"/>
          <w:szCs w:val="20"/>
          <w:lang w:val="pl-PL"/>
        </w:rPr>
      </w:pPr>
    </w:p>
    <w:p w14:paraId="7D643AA6" w14:textId="77777777" w:rsidR="0058312C" w:rsidRPr="003D4411" w:rsidRDefault="009A67FC" w:rsidP="009A67FC">
      <w:pPr>
        <w:pStyle w:val="Bezodstpw5"/>
        <w:widowControl w:val="0"/>
        <w:adjustRightInd w:val="0"/>
        <w:ind w:left="357"/>
        <w:jc w:val="both"/>
        <w:textAlignment w:val="baseline"/>
        <w:rPr>
          <w:rFonts w:ascii="Arial" w:hAnsi="Arial" w:cs="Arial"/>
          <w:sz w:val="20"/>
          <w:szCs w:val="20"/>
          <w:lang w:val="pl-PL"/>
        </w:rPr>
      </w:pPr>
      <w:r w:rsidRPr="003D4411">
        <w:rPr>
          <w:rFonts w:ascii="Arial" w:hAnsi="Arial" w:cs="Arial"/>
          <w:sz w:val="20"/>
          <w:szCs w:val="20"/>
          <w:lang w:val="pl-PL"/>
        </w:rPr>
        <w:t>słownie: …………………………………………………………………………………………...…</w:t>
      </w:r>
    </w:p>
    <w:p w14:paraId="618F5899" w14:textId="77777777" w:rsidR="00A92675" w:rsidRDefault="00A92675" w:rsidP="00A92675">
      <w:pPr>
        <w:ind w:left="360"/>
        <w:rPr>
          <w:rFonts w:ascii="Arial" w:hAnsi="Arial" w:cs="Arial"/>
          <w:sz w:val="20"/>
          <w:szCs w:val="20"/>
          <w:lang w:val="pl-PL"/>
        </w:rPr>
      </w:pPr>
    </w:p>
    <w:p w14:paraId="5245A419" w14:textId="0FB85937" w:rsidR="00A92675" w:rsidRPr="003932F3" w:rsidRDefault="00A92675" w:rsidP="00A92675">
      <w:pPr>
        <w:ind w:left="360"/>
        <w:rPr>
          <w:rFonts w:ascii="Arial" w:hAnsi="Arial" w:cs="Arial"/>
          <w:sz w:val="20"/>
          <w:szCs w:val="20"/>
          <w:lang w:val="pl-PL"/>
        </w:rPr>
      </w:pPr>
      <w:r w:rsidRPr="003932F3">
        <w:rPr>
          <w:rFonts w:ascii="Arial" w:hAnsi="Arial" w:cs="Arial"/>
          <w:sz w:val="20"/>
          <w:szCs w:val="20"/>
          <w:lang w:val="pl-PL"/>
        </w:rPr>
        <w:t xml:space="preserve">Sposób wyliczenia </w:t>
      </w:r>
      <w:r w:rsidR="0070664B">
        <w:rPr>
          <w:rFonts w:ascii="Arial" w:hAnsi="Arial" w:cs="Arial"/>
          <w:sz w:val="20"/>
          <w:szCs w:val="20"/>
          <w:lang w:val="pl-PL"/>
        </w:rPr>
        <w:t>P</w:t>
      </w:r>
      <w:r w:rsidRPr="003932F3">
        <w:rPr>
          <w:rFonts w:ascii="Arial" w:hAnsi="Arial" w:cs="Arial"/>
          <w:sz w:val="20"/>
          <w:szCs w:val="20"/>
          <w:lang w:val="pl-PL"/>
        </w:rPr>
        <w:t>COB:</w:t>
      </w:r>
    </w:p>
    <w:p w14:paraId="54B54306" w14:textId="21F155D2" w:rsidR="00A92675" w:rsidRPr="00523A0A" w:rsidRDefault="0070664B" w:rsidP="00A92675">
      <w:pPr>
        <w:ind w:left="360"/>
        <w:rPr>
          <w:rFonts w:ascii="Arial" w:hAnsi="Arial" w:cs="Arial"/>
          <w:b/>
          <w:sz w:val="20"/>
          <w:szCs w:val="20"/>
          <w:lang w:val="pl-PL"/>
        </w:rPr>
      </w:pPr>
      <w:r>
        <w:rPr>
          <w:rFonts w:ascii="Arial" w:hAnsi="Arial" w:cs="Arial"/>
          <w:b/>
          <w:sz w:val="20"/>
          <w:szCs w:val="20"/>
          <w:lang w:val="pl-PL"/>
        </w:rPr>
        <w:t>P</w:t>
      </w:r>
      <w:r w:rsidR="00A92675" w:rsidRPr="003932F3">
        <w:rPr>
          <w:rFonts w:ascii="Arial" w:hAnsi="Arial" w:cs="Arial"/>
          <w:b/>
          <w:sz w:val="20"/>
          <w:szCs w:val="20"/>
          <w:lang w:val="pl-PL"/>
        </w:rPr>
        <w:t xml:space="preserve">COB = C1 x </w:t>
      </w:r>
      <w:r w:rsidR="00ED1FFC" w:rsidRPr="00523A0A">
        <w:rPr>
          <w:rFonts w:ascii="Arial" w:hAnsi="Arial" w:cs="Arial"/>
          <w:b/>
          <w:sz w:val="20"/>
          <w:szCs w:val="20"/>
          <w:lang w:val="pl-PL"/>
        </w:rPr>
        <w:t>4</w:t>
      </w:r>
      <w:r w:rsidR="00523A0A" w:rsidRPr="00523A0A">
        <w:rPr>
          <w:rFonts w:ascii="Arial" w:hAnsi="Arial" w:cs="Arial"/>
          <w:b/>
          <w:sz w:val="20"/>
          <w:szCs w:val="20"/>
          <w:lang w:val="pl-PL"/>
        </w:rPr>
        <w:t>4</w:t>
      </w:r>
      <w:r w:rsidR="00A92675" w:rsidRPr="00523A0A">
        <w:rPr>
          <w:rFonts w:ascii="Arial" w:hAnsi="Arial" w:cs="Arial"/>
          <w:b/>
          <w:sz w:val="20"/>
          <w:szCs w:val="20"/>
          <w:lang w:val="pl-PL"/>
        </w:rPr>
        <w:t xml:space="preserve"> 000 km</w:t>
      </w:r>
    </w:p>
    <w:p w14:paraId="48D92541" w14:textId="77777777" w:rsidR="00A92675" w:rsidRPr="003932F3" w:rsidRDefault="00A92675" w:rsidP="00A92675">
      <w:pPr>
        <w:ind w:left="360"/>
        <w:jc w:val="both"/>
        <w:rPr>
          <w:rFonts w:ascii="Arial" w:hAnsi="Arial" w:cs="Arial"/>
          <w:sz w:val="20"/>
          <w:szCs w:val="20"/>
          <w:lang w:val="pl-PL"/>
        </w:rPr>
      </w:pPr>
      <w:r w:rsidRPr="003932F3">
        <w:rPr>
          <w:rFonts w:ascii="Arial" w:hAnsi="Arial" w:cs="Arial"/>
          <w:sz w:val="20"/>
          <w:szCs w:val="20"/>
          <w:lang w:val="pl-PL"/>
        </w:rPr>
        <w:t>gdzie:</w:t>
      </w:r>
    </w:p>
    <w:p w14:paraId="092AE027" w14:textId="5F9D08DD" w:rsidR="009A67FC" w:rsidRPr="00DE7A67" w:rsidRDefault="00A92675" w:rsidP="00DD5406">
      <w:pPr>
        <w:ind w:left="360"/>
        <w:jc w:val="both"/>
        <w:rPr>
          <w:rFonts w:ascii="Arial" w:hAnsi="Arial" w:cs="Arial"/>
          <w:sz w:val="20"/>
          <w:szCs w:val="20"/>
          <w:lang w:val="pl-PL"/>
        </w:rPr>
      </w:pPr>
      <w:r w:rsidRPr="003932F3">
        <w:rPr>
          <w:rFonts w:ascii="Arial" w:hAnsi="Arial" w:cs="Arial"/>
          <w:b/>
          <w:sz w:val="20"/>
          <w:szCs w:val="20"/>
          <w:lang w:val="pl-PL"/>
        </w:rPr>
        <w:t>C1</w:t>
      </w:r>
      <w:r w:rsidRPr="003932F3">
        <w:rPr>
          <w:rFonts w:ascii="Arial" w:hAnsi="Arial" w:cs="Arial"/>
          <w:sz w:val="20"/>
          <w:szCs w:val="20"/>
          <w:lang w:val="pl-PL"/>
        </w:rPr>
        <w:t xml:space="preserve"> </w:t>
      </w:r>
      <w:r w:rsidRPr="003932F3">
        <w:rPr>
          <w:rFonts w:ascii="Arial" w:hAnsi="Arial" w:cs="Arial"/>
          <w:b/>
          <w:sz w:val="20"/>
          <w:szCs w:val="20"/>
          <w:lang w:val="pl-PL"/>
        </w:rPr>
        <w:t xml:space="preserve">– ……………….. zł brutto/wozokilometr (słownie: ……………………………………………. </w:t>
      </w:r>
      <w:r w:rsidRPr="003932F3">
        <w:rPr>
          <w:rFonts w:ascii="Arial" w:hAnsi="Arial" w:cs="Arial"/>
          <w:sz w:val="20"/>
          <w:szCs w:val="20"/>
          <w:lang w:val="pl-PL"/>
        </w:rPr>
        <w:t xml:space="preserve"> </w:t>
      </w:r>
      <w:r w:rsidRPr="003932F3">
        <w:rPr>
          <w:rFonts w:ascii="Arial" w:hAnsi="Arial" w:cs="Arial"/>
          <w:b/>
          <w:sz w:val="20"/>
          <w:szCs w:val="20"/>
          <w:lang w:val="pl-PL"/>
        </w:rPr>
        <w:t>zł brutto/wozokilometr)</w:t>
      </w:r>
      <w:r w:rsidRPr="003932F3">
        <w:rPr>
          <w:rFonts w:ascii="Arial" w:hAnsi="Arial" w:cs="Arial"/>
          <w:sz w:val="20"/>
          <w:szCs w:val="20"/>
          <w:lang w:val="pl-PL"/>
        </w:rPr>
        <w:t xml:space="preserve"> </w:t>
      </w:r>
      <w:r w:rsidRPr="003932F3">
        <w:rPr>
          <w:rFonts w:ascii="Arial" w:hAnsi="Arial" w:cs="Arial"/>
          <w:i/>
          <w:sz w:val="20"/>
          <w:szCs w:val="20"/>
          <w:u w:val="single"/>
          <w:lang w:val="pl-PL"/>
        </w:rPr>
        <w:t xml:space="preserve">(cena jednostkowa brutto jednego wozokilometra przy autokarze </w:t>
      </w:r>
      <w:r w:rsidRPr="00DE7A67">
        <w:rPr>
          <w:rFonts w:ascii="Arial" w:hAnsi="Arial" w:cs="Arial"/>
          <w:i/>
          <w:sz w:val="20"/>
          <w:szCs w:val="20"/>
          <w:u w:val="single"/>
          <w:lang w:val="pl-PL"/>
        </w:rPr>
        <w:t>o liczbie miejsc, co najmniej 59 (prace wskazane, w pkt. 4.1. SIWZ).</w:t>
      </w:r>
      <w:r w:rsidRPr="00DE7A67">
        <w:rPr>
          <w:rFonts w:ascii="Arial" w:hAnsi="Arial" w:cs="Arial"/>
          <w:sz w:val="20"/>
          <w:szCs w:val="20"/>
          <w:lang w:val="pl-PL"/>
        </w:rPr>
        <w:t xml:space="preserve"> </w:t>
      </w:r>
    </w:p>
    <w:p w14:paraId="67E2255E" w14:textId="77777777" w:rsidR="00A92675" w:rsidRPr="003932F3" w:rsidRDefault="00A92675" w:rsidP="00A92675">
      <w:pPr>
        <w:pStyle w:val="Bezodstpw"/>
        <w:numPr>
          <w:ilvl w:val="0"/>
          <w:numId w:val="3"/>
        </w:numPr>
        <w:jc w:val="both"/>
        <w:rPr>
          <w:rFonts w:ascii="Arial" w:hAnsi="Arial" w:cs="Arial"/>
          <w:sz w:val="20"/>
          <w:szCs w:val="20"/>
          <w:lang w:val="pl-PL"/>
        </w:rPr>
      </w:pPr>
      <w:r w:rsidRPr="003932F3">
        <w:rPr>
          <w:rFonts w:ascii="Arial" w:hAnsi="Arial" w:cs="Arial"/>
          <w:sz w:val="20"/>
          <w:szCs w:val="20"/>
          <w:lang w:val="pl-PL"/>
        </w:rPr>
        <w:t>Poniżej przekazujemy dane dotyczące pozostałych kryteriów i oświadczamy, że są zgodne ze stanem faktycznym:</w:t>
      </w:r>
    </w:p>
    <w:p w14:paraId="69C0834D" w14:textId="68BA38B0" w:rsidR="00A92675" w:rsidRPr="003932F3" w:rsidRDefault="00A92675" w:rsidP="003C0823">
      <w:pPr>
        <w:pStyle w:val="Bezodstpw"/>
        <w:numPr>
          <w:ilvl w:val="0"/>
          <w:numId w:val="73"/>
        </w:numPr>
        <w:jc w:val="both"/>
        <w:rPr>
          <w:rFonts w:ascii="Arial" w:hAnsi="Arial" w:cs="Arial"/>
          <w:b/>
          <w:sz w:val="20"/>
          <w:szCs w:val="20"/>
          <w:lang w:val="pl-PL"/>
        </w:rPr>
      </w:pPr>
      <w:r w:rsidRPr="003932F3">
        <w:rPr>
          <w:rFonts w:ascii="Arial" w:hAnsi="Arial" w:cs="Arial"/>
          <w:b/>
          <w:sz w:val="20"/>
          <w:szCs w:val="20"/>
          <w:lang w:val="pl-PL"/>
        </w:rPr>
        <w:t xml:space="preserve">K2 – Liczba kierowców, którzy posiadają staż pracy na stanowisku kierowcy samochodu dowożącego dzieci do placówek oświatowych równy lub powyżej 3 lat – …………………….. kierowców </w:t>
      </w:r>
      <w:r w:rsidRPr="003932F3">
        <w:rPr>
          <w:rFonts w:ascii="Arial" w:hAnsi="Arial" w:cs="Arial"/>
          <w:i/>
          <w:sz w:val="20"/>
          <w:szCs w:val="20"/>
          <w:lang w:val="pl-PL"/>
        </w:rPr>
        <w:t>(</w:t>
      </w:r>
      <w:r w:rsidRPr="003932F3">
        <w:rPr>
          <w:rFonts w:ascii="Arial" w:hAnsi="Arial" w:cs="Arial"/>
          <w:i/>
          <w:sz w:val="20"/>
          <w:szCs w:val="20"/>
          <w:u w:val="single"/>
          <w:lang w:val="pl-PL"/>
        </w:rPr>
        <w:t>ws</w:t>
      </w:r>
      <w:r w:rsidR="00F710D9">
        <w:rPr>
          <w:rFonts w:ascii="Arial" w:hAnsi="Arial" w:cs="Arial"/>
          <w:i/>
          <w:sz w:val="20"/>
          <w:szCs w:val="20"/>
          <w:u w:val="single"/>
          <w:lang w:val="pl-PL"/>
        </w:rPr>
        <w:t>tawić liczbę kierowców od 0 do 5</w:t>
      </w:r>
      <w:r w:rsidRPr="003932F3">
        <w:rPr>
          <w:rFonts w:ascii="Arial" w:hAnsi="Arial" w:cs="Arial"/>
          <w:i/>
          <w:sz w:val="20"/>
          <w:szCs w:val="20"/>
          <w:lang w:val="pl-PL"/>
        </w:rPr>
        <w:t>. Kierowcy muszą spełniać wymagania, o których mowa w pkt. 16.4 SIWZ).</w:t>
      </w:r>
    </w:p>
    <w:p w14:paraId="197A205A" w14:textId="77777777" w:rsidR="00A92675" w:rsidRPr="003932F3" w:rsidRDefault="00A92675" w:rsidP="00A92675">
      <w:pPr>
        <w:pStyle w:val="Bezodstpw"/>
        <w:ind w:left="360"/>
        <w:jc w:val="both"/>
        <w:rPr>
          <w:rFonts w:ascii="Arial" w:hAnsi="Arial" w:cs="Arial"/>
          <w:b/>
          <w:sz w:val="20"/>
          <w:szCs w:val="20"/>
          <w:lang w:val="pl-PL"/>
        </w:rPr>
      </w:pPr>
    </w:p>
    <w:p w14:paraId="7D37EE70" w14:textId="48F56AE3" w:rsidR="00A92675" w:rsidRPr="003932F3" w:rsidRDefault="00A92675" w:rsidP="00A92675">
      <w:pPr>
        <w:pStyle w:val="Bezodstpw"/>
        <w:ind w:left="720"/>
        <w:jc w:val="both"/>
        <w:rPr>
          <w:rFonts w:ascii="Arial" w:hAnsi="Arial" w:cs="Arial"/>
          <w:i/>
          <w:sz w:val="18"/>
          <w:szCs w:val="18"/>
          <w:u w:val="single"/>
          <w:lang w:val="pl-PL"/>
        </w:rPr>
      </w:pPr>
      <w:r w:rsidRPr="003932F3">
        <w:rPr>
          <w:rFonts w:ascii="Arial" w:hAnsi="Arial" w:cs="Arial"/>
          <w:i/>
          <w:sz w:val="18"/>
          <w:szCs w:val="18"/>
          <w:u w:val="single"/>
          <w:lang w:val="pl-PL"/>
        </w:rPr>
        <w:t xml:space="preserve">UWAGA! Minimalna ilość kierowców posiadających staż pracy równy lub powyżej 3 lat, jaką mogą zaoferować Wykonawcy wynosi 0 </w:t>
      </w:r>
      <w:r w:rsidR="00F710D9">
        <w:rPr>
          <w:rFonts w:ascii="Arial" w:hAnsi="Arial" w:cs="Arial"/>
          <w:i/>
          <w:sz w:val="18"/>
          <w:szCs w:val="18"/>
          <w:u w:val="single"/>
          <w:lang w:val="pl-PL"/>
        </w:rPr>
        <w:t>kierowców natomiast maksymalna 5</w:t>
      </w:r>
      <w:r w:rsidRPr="003932F3">
        <w:rPr>
          <w:rFonts w:ascii="Arial" w:hAnsi="Arial" w:cs="Arial"/>
          <w:i/>
          <w:sz w:val="18"/>
          <w:szCs w:val="18"/>
          <w:u w:val="single"/>
          <w:lang w:val="pl-PL"/>
        </w:rPr>
        <w:t> kierowców.</w:t>
      </w:r>
    </w:p>
    <w:p w14:paraId="65C34568" w14:textId="77777777" w:rsidR="00A92675" w:rsidRPr="003932F3" w:rsidRDefault="00A92675" w:rsidP="00A92675">
      <w:pPr>
        <w:pStyle w:val="Bezodstpw"/>
        <w:ind w:left="1003" w:hanging="283"/>
        <w:jc w:val="both"/>
        <w:rPr>
          <w:rFonts w:ascii="Arial" w:hAnsi="Arial" w:cs="Arial"/>
          <w:i/>
          <w:sz w:val="18"/>
          <w:szCs w:val="18"/>
          <w:u w:val="single"/>
          <w:lang w:val="pl-PL"/>
        </w:rPr>
      </w:pPr>
      <w:r w:rsidRPr="003932F3">
        <w:rPr>
          <w:rFonts w:ascii="Arial" w:hAnsi="Arial" w:cs="Arial"/>
          <w:i/>
          <w:sz w:val="18"/>
          <w:szCs w:val="18"/>
          <w:u w:val="single"/>
          <w:lang w:val="pl-PL"/>
        </w:rPr>
        <w:t>Oferta Wykonawcy</w:t>
      </w:r>
      <w:r w:rsidRPr="003932F3">
        <w:rPr>
          <w:rFonts w:ascii="Arial" w:hAnsi="Arial" w:cs="Arial"/>
          <w:i/>
          <w:sz w:val="18"/>
          <w:szCs w:val="18"/>
          <w:lang w:val="pl-PL"/>
        </w:rPr>
        <w:t>, który:</w:t>
      </w:r>
    </w:p>
    <w:p w14:paraId="0F4A9767" w14:textId="7DAC4603" w:rsidR="00A92675" w:rsidRPr="003932F3" w:rsidRDefault="00A92675" w:rsidP="003C0823">
      <w:pPr>
        <w:pStyle w:val="Bezodstpw"/>
        <w:numPr>
          <w:ilvl w:val="0"/>
          <w:numId w:val="74"/>
        </w:numPr>
        <w:ind w:left="1080"/>
        <w:jc w:val="both"/>
        <w:rPr>
          <w:rFonts w:ascii="Arial" w:hAnsi="Arial" w:cs="Arial"/>
          <w:i/>
          <w:sz w:val="18"/>
          <w:szCs w:val="18"/>
          <w:u w:val="single"/>
          <w:lang w:val="pl-PL"/>
        </w:rPr>
      </w:pPr>
      <w:r w:rsidRPr="003932F3">
        <w:rPr>
          <w:rFonts w:ascii="Arial" w:hAnsi="Arial" w:cs="Arial"/>
          <w:i/>
          <w:sz w:val="18"/>
          <w:szCs w:val="18"/>
          <w:u w:val="single"/>
          <w:lang w:val="pl-PL"/>
        </w:rPr>
        <w:t>zaoferuje ilość kierowców posiadających staż pracy równy lub powyżej 3 lat, większ</w:t>
      </w:r>
      <w:r w:rsidR="00F710D9">
        <w:rPr>
          <w:rFonts w:ascii="Arial" w:hAnsi="Arial" w:cs="Arial"/>
          <w:i/>
          <w:sz w:val="18"/>
          <w:szCs w:val="18"/>
          <w:u w:val="single"/>
          <w:lang w:val="pl-PL"/>
        </w:rPr>
        <w:t>ą niż 5</w:t>
      </w:r>
      <w:r w:rsidRPr="003932F3">
        <w:rPr>
          <w:rFonts w:ascii="Arial" w:hAnsi="Arial" w:cs="Arial"/>
          <w:i/>
          <w:sz w:val="18"/>
          <w:szCs w:val="18"/>
          <w:u w:val="single"/>
          <w:lang w:val="pl-PL"/>
        </w:rPr>
        <w:t xml:space="preserve"> kierowców lub</w:t>
      </w:r>
    </w:p>
    <w:p w14:paraId="3B9EFE1E" w14:textId="77777777" w:rsidR="00A92675" w:rsidRPr="003932F3" w:rsidRDefault="00A92675" w:rsidP="003C0823">
      <w:pPr>
        <w:pStyle w:val="Bezodstpw"/>
        <w:numPr>
          <w:ilvl w:val="0"/>
          <w:numId w:val="74"/>
        </w:numPr>
        <w:ind w:left="1080"/>
        <w:jc w:val="both"/>
        <w:rPr>
          <w:rFonts w:ascii="Arial" w:hAnsi="Arial" w:cs="Arial"/>
          <w:i/>
          <w:sz w:val="18"/>
          <w:szCs w:val="18"/>
          <w:u w:val="single"/>
          <w:lang w:val="pl-PL"/>
        </w:rPr>
      </w:pPr>
      <w:r w:rsidRPr="003932F3">
        <w:rPr>
          <w:rFonts w:ascii="Arial" w:hAnsi="Arial" w:cs="Arial"/>
          <w:i/>
          <w:sz w:val="18"/>
          <w:szCs w:val="18"/>
          <w:u w:val="single"/>
          <w:lang w:val="pl-PL"/>
        </w:rPr>
        <w:t>nie zaproponuje żadnej ilości kierowców</w:t>
      </w:r>
    </w:p>
    <w:p w14:paraId="5D87AB79" w14:textId="77777777" w:rsidR="00A92675" w:rsidRPr="003932F3" w:rsidRDefault="00A92675" w:rsidP="00A92675">
      <w:pPr>
        <w:pStyle w:val="Bezodstpw"/>
        <w:ind w:left="720"/>
        <w:jc w:val="both"/>
        <w:rPr>
          <w:rFonts w:ascii="Arial" w:hAnsi="Arial" w:cs="Arial"/>
          <w:i/>
          <w:sz w:val="18"/>
          <w:szCs w:val="18"/>
          <w:u w:val="single"/>
          <w:lang w:val="pl-PL"/>
        </w:rPr>
      </w:pPr>
      <w:r w:rsidRPr="003932F3">
        <w:rPr>
          <w:rFonts w:ascii="Arial" w:hAnsi="Arial" w:cs="Arial"/>
          <w:i/>
          <w:sz w:val="18"/>
          <w:szCs w:val="18"/>
          <w:u w:val="single"/>
          <w:lang w:val="pl-PL"/>
        </w:rPr>
        <w:t>zostanie odrzucona na podstawie art. 89 ust. 1 pkt. 2 ustawy.</w:t>
      </w:r>
    </w:p>
    <w:p w14:paraId="38CA3459" w14:textId="77777777" w:rsidR="00A92675" w:rsidRPr="003932F3" w:rsidRDefault="00A92675" w:rsidP="00A92675">
      <w:pPr>
        <w:pStyle w:val="Bezodstpw"/>
        <w:jc w:val="both"/>
        <w:rPr>
          <w:rFonts w:ascii="Arial" w:hAnsi="Arial" w:cs="Arial"/>
          <w:b/>
          <w:sz w:val="20"/>
          <w:szCs w:val="20"/>
          <w:lang w:val="pl-PL"/>
        </w:rPr>
      </w:pPr>
    </w:p>
    <w:p w14:paraId="404709AE" w14:textId="77777777" w:rsidR="00A92675" w:rsidRPr="003932F3" w:rsidRDefault="00A92675" w:rsidP="003C0823">
      <w:pPr>
        <w:pStyle w:val="Bezodstpw"/>
        <w:numPr>
          <w:ilvl w:val="0"/>
          <w:numId w:val="73"/>
        </w:numPr>
        <w:jc w:val="both"/>
        <w:rPr>
          <w:rFonts w:ascii="Arial" w:hAnsi="Arial" w:cs="Arial"/>
          <w:b/>
          <w:sz w:val="20"/>
          <w:szCs w:val="20"/>
          <w:lang w:val="pl-PL"/>
        </w:rPr>
      </w:pPr>
      <w:r w:rsidRPr="003932F3">
        <w:rPr>
          <w:rFonts w:ascii="Arial" w:hAnsi="Arial" w:cs="Arial"/>
          <w:b/>
          <w:sz w:val="20"/>
          <w:szCs w:val="20"/>
          <w:lang w:val="pl-PL"/>
        </w:rPr>
        <w:t xml:space="preserve">K3 – Liczba wykroczeń, jakie Wykonawca popełnił w ramach prowadzonej działalności związanej z dowozem, przez okres ostatnich 6 miesięcy – ………………………… wykroczeń </w:t>
      </w:r>
      <w:r w:rsidRPr="003932F3">
        <w:rPr>
          <w:rFonts w:ascii="Arial" w:hAnsi="Arial" w:cs="Arial"/>
          <w:i/>
          <w:sz w:val="20"/>
          <w:szCs w:val="20"/>
          <w:lang w:val="pl-PL"/>
        </w:rPr>
        <w:t>(</w:t>
      </w:r>
      <w:r w:rsidRPr="003932F3">
        <w:rPr>
          <w:rFonts w:ascii="Arial" w:hAnsi="Arial" w:cs="Arial"/>
          <w:i/>
          <w:sz w:val="20"/>
          <w:szCs w:val="20"/>
          <w:u w:val="single"/>
          <w:lang w:val="pl-PL"/>
        </w:rPr>
        <w:t>wstawić ilość wykroczeń, a w przypadku ich braku wstawić 0.</w:t>
      </w:r>
      <w:r w:rsidRPr="003932F3">
        <w:rPr>
          <w:rFonts w:ascii="Arial" w:hAnsi="Arial" w:cs="Arial"/>
          <w:i/>
          <w:sz w:val="20"/>
          <w:szCs w:val="20"/>
          <w:lang w:val="pl-PL"/>
        </w:rPr>
        <w:t xml:space="preserve"> Dotyczy wykroczeń, o których mowa w pkt. 16.</w:t>
      </w:r>
      <w:r>
        <w:rPr>
          <w:rFonts w:ascii="Arial" w:hAnsi="Arial" w:cs="Arial"/>
          <w:i/>
          <w:sz w:val="20"/>
          <w:szCs w:val="20"/>
          <w:lang w:val="pl-PL"/>
        </w:rPr>
        <w:t>5</w:t>
      </w:r>
      <w:r w:rsidRPr="003932F3">
        <w:rPr>
          <w:rFonts w:ascii="Arial" w:hAnsi="Arial" w:cs="Arial"/>
          <w:i/>
          <w:sz w:val="20"/>
          <w:szCs w:val="20"/>
          <w:lang w:val="pl-PL"/>
        </w:rPr>
        <w:t xml:space="preserve"> SIWZ).</w:t>
      </w:r>
    </w:p>
    <w:p w14:paraId="004B3FC4" w14:textId="77777777" w:rsidR="00A92675" w:rsidRPr="003932F3" w:rsidRDefault="00A92675" w:rsidP="00A92675">
      <w:pPr>
        <w:pStyle w:val="Bezodstpw"/>
        <w:ind w:left="360"/>
        <w:jc w:val="both"/>
        <w:rPr>
          <w:rFonts w:ascii="Arial" w:hAnsi="Arial" w:cs="Arial"/>
          <w:b/>
          <w:i/>
          <w:sz w:val="20"/>
          <w:szCs w:val="20"/>
          <w:lang w:val="pl-PL"/>
        </w:rPr>
      </w:pPr>
    </w:p>
    <w:p w14:paraId="61D9F6BA" w14:textId="77777777" w:rsidR="00A92675" w:rsidRPr="003932F3" w:rsidRDefault="00A92675" w:rsidP="00A92675">
      <w:pPr>
        <w:pStyle w:val="Bezodstpw"/>
        <w:ind w:left="708"/>
        <w:jc w:val="both"/>
        <w:rPr>
          <w:rFonts w:ascii="Arial" w:hAnsi="Arial" w:cs="Arial"/>
          <w:b/>
          <w:sz w:val="20"/>
          <w:szCs w:val="20"/>
          <w:lang w:val="pl-PL"/>
        </w:rPr>
      </w:pPr>
      <w:r w:rsidRPr="003932F3">
        <w:rPr>
          <w:rFonts w:ascii="Arial" w:hAnsi="Arial" w:cs="Arial"/>
          <w:i/>
          <w:sz w:val="18"/>
          <w:szCs w:val="18"/>
          <w:u w:val="single"/>
          <w:lang w:val="pl-PL"/>
        </w:rPr>
        <w:t>Oferta Wykonawcy, który nie poda ilości wykroczeń zostanie odrzucona na podstawie art. 89 ust. 1 pkt. 2 ustawy.</w:t>
      </w:r>
    </w:p>
    <w:p w14:paraId="01DB2414" w14:textId="77777777" w:rsidR="00A92675" w:rsidRPr="003932F3" w:rsidRDefault="00A92675" w:rsidP="00A92675">
      <w:pPr>
        <w:pStyle w:val="Bezodstpw"/>
        <w:jc w:val="both"/>
        <w:rPr>
          <w:rFonts w:ascii="Arial" w:hAnsi="Arial" w:cs="Arial"/>
          <w:sz w:val="20"/>
          <w:szCs w:val="20"/>
          <w:lang w:val="pl-PL"/>
        </w:rPr>
      </w:pP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607B52C4"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Zapoznaliśmy się z SIWZ oraz wzorem umowy i nie wnosimy do nich zastrzeżeń.</w:t>
      </w:r>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lastRenderedPageBreak/>
        <w:t>Wadium o wartości ………..…</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  ]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77777777" w:rsidR="00E80B2E" w:rsidRPr="003D4411" w:rsidRDefault="00E80B2E" w:rsidP="00E80B2E">
      <w:pPr>
        <w:pStyle w:val="Bezodstpw"/>
        <w:numPr>
          <w:ilvl w:val="1"/>
          <w:numId w:val="8"/>
        </w:numPr>
        <w:ind w:left="720"/>
        <w:jc w:val="both"/>
        <w:rPr>
          <w:rFonts w:ascii="Arial" w:hAnsi="Arial" w:cs="Arial"/>
          <w:b/>
          <w:sz w:val="20"/>
          <w:szCs w:val="20"/>
          <w:lang w:val="pl-PL"/>
        </w:rPr>
      </w:pPr>
      <w:r w:rsidRPr="003D4411">
        <w:rPr>
          <w:rFonts w:ascii="Arial" w:hAnsi="Arial" w:cs="Arial"/>
          <w:b/>
          <w:sz w:val="20"/>
          <w:szCs w:val="20"/>
          <w:lang w:val="pl-PL"/>
        </w:rPr>
        <w:t xml:space="preserve">Oświadczamy, że posiadamy wydzielony rachunek VAT na cele prowadzonej działalności [  ] TAK, [  ] NIE </w:t>
      </w:r>
      <w:r w:rsidRPr="003D4411">
        <w:rPr>
          <w:rFonts w:ascii="Arial" w:hAnsi="Arial" w:cs="Arial"/>
          <w:b/>
          <w:i/>
          <w:sz w:val="16"/>
          <w:szCs w:val="16"/>
          <w:lang w:val="pl-PL"/>
        </w:rPr>
        <w:t>(zaznaczyć właściwą odpowiedź wstawiając znak x w odpowiednim miejscu)</w:t>
      </w:r>
    </w:p>
    <w:p w14:paraId="4BC86843" w14:textId="77777777" w:rsidR="00AA1348" w:rsidRPr="003D4411" w:rsidRDefault="00AA1348" w:rsidP="00AA1348">
      <w:pPr>
        <w:pStyle w:val="Bezodstpw"/>
        <w:ind w:left="720"/>
        <w:jc w:val="both"/>
        <w:rPr>
          <w:rFonts w:ascii="Arial" w:hAnsi="Arial" w:cs="Arial"/>
          <w:b/>
          <w:sz w:val="20"/>
          <w:szCs w:val="20"/>
          <w:lang w:val="pl-PL"/>
        </w:rPr>
      </w:pPr>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63DA23D7" w14:textId="77777777" w:rsidR="00AD7733" w:rsidRPr="003D4411" w:rsidRDefault="00AD7733" w:rsidP="003C0823">
      <w:pPr>
        <w:pStyle w:val="Bezodstpw"/>
        <w:numPr>
          <w:ilvl w:val="0"/>
          <w:numId w:val="58"/>
        </w:numPr>
        <w:jc w:val="both"/>
        <w:rPr>
          <w:rFonts w:ascii="Arial" w:hAnsi="Arial" w:cs="Arial"/>
          <w:sz w:val="20"/>
          <w:szCs w:val="20"/>
          <w:lang w:val="pl-PL"/>
        </w:rPr>
      </w:pPr>
      <w:r w:rsidRPr="003D4411">
        <w:rPr>
          <w:rFonts w:ascii="Arial" w:hAnsi="Arial" w:cs="Arial"/>
          <w:sz w:val="20"/>
          <w:szCs w:val="20"/>
          <w:lang w:val="pl-PL"/>
        </w:rPr>
        <w:t>W przypadku udzielenia nam zamówienia zobowiązujemy się do zawarcia umowy wg załączonego do SIWZ wzoru w miejscu i terminie wyznaczonym przez Zamawiającego.</w:t>
      </w:r>
    </w:p>
    <w:p w14:paraId="429DDBC0" w14:textId="7837043E" w:rsidR="00AD7733" w:rsidRPr="003D4411" w:rsidRDefault="00AD7733" w:rsidP="003C0823">
      <w:pPr>
        <w:pStyle w:val="Bezodstpw"/>
        <w:numPr>
          <w:ilvl w:val="0"/>
          <w:numId w:val="58"/>
        </w:numPr>
        <w:jc w:val="both"/>
        <w:rPr>
          <w:rFonts w:ascii="Arial" w:hAnsi="Arial" w:cs="Arial"/>
          <w:sz w:val="20"/>
          <w:szCs w:val="20"/>
          <w:lang w:val="pl-PL"/>
        </w:rPr>
      </w:pPr>
      <w:r w:rsidRPr="003D4411">
        <w:rPr>
          <w:rFonts w:ascii="Arial" w:hAnsi="Arial" w:cs="Arial"/>
          <w:sz w:val="20"/>
          <w:szCs w:val="20"/>
          <w:lang w:val="pl-PL"/>
        </w:rPr>
        <w:t xml:space="preserve">Zobowiązujemy się wykonywać prace będące przedmiotem zamówienia </w:t>
      </w:r>
      <w:r w:rsidR="001A6406" w:rsidRPr="003D4411">
        <w:rPr>
          <w:rFonts w:ascii="Arial" w:hAnsi="Arial" w:cs="Arial"/>
          <w:sz w:val="20"/>
          <w:szCs w:val="20"/>
          <w:lang w:val="pl-PL"/>
        </w:rPr>
        <w:t>w okres</w:t>
      </w:r>
      <w:r w:rsidR="00A22487" w:rsidRPr="003D4411">
        <w:rPr>
          <w:rFonts w:ascii="Arial" w:hAnsi="Arial" w:cs="Arial"/>
          <w:sz w:val="20"/>
          <w:szCs w:val="20"/>
          <w:lang w:val="pl-PL"/>
        </w:rPr>
        <w:t>i</w:t>
      </w:r>
      <w:r w:rsidR="001A6406" w:rsidRPr="003D4411">
        <w:rPr>
          <w:rFonts w:ascii="Arial" w:hAnsi="Arial" w:cs="Arial"/>
          <w:sz w:val="20"/>
          <w:szCs w:val="20"/>
          <w:lang w:val="pl-PL"/>
        </w:rPr>
        <w:t xml:space="preserve">e od </w:t>
      </w:r>
      <w:r w:rsidR="009269B0" w:rsidRPr="003D4411">
        <w:rPr>
          <w:rFonts w:ascii="Arial" w:hAnsi="Arial" w:cs="Arial"/>
          <w:sz w:val="20"/>
          <w:szCs w:val="20"/>
          <w:lang w:val="pl-PL"/>
        </w:rPr>
        <w:br/>
      </w:r>
      <w:r w:rsidR="001A6406" w:rsidRPr="003D4411">
        <w:rPr>
          <w:rFonts w:ascii="Arial" w:hAnsi="Arial" w:cs="Arial"/>
          <w:sz w:val="20"/>
          <w:szCs w:val="20"/>
          <w:lang w:val="pl-PL"/>
        </w:rPr>
        <w:t xml:space="preserve">2 </w:t>
      </w:r>
      <w:r w:rsidR="00473529">
        <w:rPr>
          <w:rFonts w:ascii="Arial" w:hAnsi="Arial" w:cs="Arial"/>
          <w:sz w:val="20"/>
          <w:szCs w:val="20"/>
          <w:lang w:val="pl-PL"/>
        </w:rPr>
        <w:t>stycznia 2020</w:t>
      </w:r>
      <w:r w:rsidR="001A6406" w:rsidRPr="003D4411">
        <w:rPr>
          <w:rFonts w:ascii="Arial" w:hAnsi="Arial" w:cs="Arial"/>
          <w:sz w:val="20"/>
          <w:szCs w:val="20"/>
          <w:lang w:val="pl-PL"/>
        </w:rPr>
        <w:t xml:space="preserve"> r.</w:t>
      </w:r>
      <w:r w:rsidRPr="003D4411">
        <w:rPr>
          <w:rFonts w:ascii="Arial" w:hAnsi="Arial" w:cs="Arial"/>
          <w:sz w:val="20"/>
          <w:szCs w:val="20"/>
          <w:lang w:val="pl-PL"/>
        </w:rPr>
        <w:t xml:space="preserve"> do </w:t>
      </w:r>
      <w:r w:rsidR="00473529">
        <w:rPr>
          <w:rFonts w:ascii="Arial" w:hAnsi="Arial" w:cs="Arial"/>
          <w:sz w:val="20"/>
          <w:szCs w:val="20"/>
          <w:lang w:val="pl-PL"/>
        </w:rPr>
        <w:t>26 czerwca 2020</w:t>
      </w:r>
      <w:r w:rsidRPr="003D4411">
        <w:rPr>
          <w:rFonts w:ascii="Arial" w:hAnsi="Arial" w:cs="Arial"/>
          <w:sz w:val="20"/>
          <w:szCs w:val="20"/>
          <w:lang w:val="pl-PL"/>
        </w:rPr>
        <w:t xml:space="preserve"> r.</w:t>
      </w:r>
      <w:r w:rsidR="009269B0" w:rsidRPr="003D4411">
        <w:rPr>
          <w:rFonts w:ascii="Arial" w:hAnsi="Arial" w:cs="Arial"/>
          <w:sz w:val="20"/>
          <w:szCs w:val="20"/>
          <w:lang w:val="pl-PL"/>
        </w:rPr>
        <w:t xml:space="preserve"> Będziemy świadczyć usługę transportową zgodnie z harmonogramem codziennie za wyjątkiem </w:t>
      </w:r>
      <w:r w:rsidR="00A22487" w:rsidRPr="003D4411">
        <w:rPr>
          <w:rFonts w:ascii="Arial" w:hAnsi="Arial" w:cs="Arial"/>
          <w:sz w:val="20"/>
          <w:szCs w:val="20"/>
          <w:lang w:val="pl-PL"/>
        </w:rPr>
        <w:t>dni wolnych od zajęć szkolnych</w:t>
      </w:r>
      <w:r w:rsidR="009269B0" w:rsidRPr="003D4411">
        <w:rPr>
          <w:rFonts w:ascii="Arial" w:hAnsi="Arial" w:cs="Arial"/>
          <w:sz w:val="20"/>
          <w:szCs w:val="20"/>
          <w:lang w:val="pl-PL"/>
        </w:rPr>
        <w:t>.</w:t>
      </w:r>
    </w:p>
    <w:p w14:paraId="3D043D20" w14:textId="77777777" w:rsidR="00AD7733" w:rsidRPr="003D4411" w:rsidRDefault="00AD7733" w:rsidP="003C0823">
      <w:pPr>
        <w:pStyle w:val="Bezodstpw"/>
        <w:numPr>
          <w:ilvl w:val="0"/>
          <w:numId w:val="58"/>
        </w:numPr>
        <w:jc w:val="both"/>
        <w:rPr>
          <w:rFonts w:ascii="Arial" w:hAnsi="Arial" w:cs="Arial"/>
          <w:sz w:val="20"/>
          <w:szCs w:val="20"/>
          <w:lang w:val="pl-PL"/>
        </w:rPr>
      </w:pPr>
      <w:r w:rsidRPr="003D441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64403758" w14:textId="77777777" w:rsidR="005300BF" w:rsidRPr="003D4411" w:rsidRDefault="005300BF" w:rsidP="005300BF">
      <w:pPr>
        <w:rPr>
          <w:lang w:val="pl-PL"/>
        </w:rPr>
        <w:sectPr w:rsidR="005300BF" w:rsidRPr="003D4411" w:rsidSect="005300BF">
          <w:headerReference w:type="default" r:id="rId20"/>
          <w:footnotePr>
            <w:numRestart w:val="eachSect"/>
          </w:footnotePr>
          <w:pgSz w:w="11906" w:h="16838"/>
          <w:pgMar w:top="1417" w:right="1417" w:bottom="1417" w:left="1417" w:header="624" w:footer="624" w:gutter="0"/>
          <w:cols w:space="708"/>
          <w:docGrid w:linePitch="360"/>
        </w:sectPr>
      </w:pPr>
    </w:p>
    <w:p w14:paraId="625B33A3" w14:textId="77777777" w:rsidR="009269B0" w:rsidRPr="003D4411" w:rsidRDefault="009269B0" w:rsidP="00617F50">
      <w:pPr>
        <w:pStyle w:val="Nagwek1"/>
        <w:numPr>
          <w:ilvl w:val="0"/>
          <w:numId w:val="0"/>
        </w:numPr>
        <w:spacing w:line="240" w:lineRule="auto"/>
        <w:jc w:val="both"/>
        <w:rPr>
          <w:sz w:val="20"/>
          <w:szCs w:val="20"/>
        </w:rPr>
      </w:pPr>
      <w:bookmarkStart w:id="39" w:name="_Toc469557215"/>
      <w:bookmarkStart w:id="40" w:name="_Toc520443198"/>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39"/>
      <w:bookmarkEnd w:id="40"/>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4004AD1D"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bookmarkStart w:id="41" w:name="_Hlk16597072"/>
      <w:r w:rsidR="009269B0" w:rsidRPr="003D4411">
        <w:rPr>
          <w:rFonts w:ascii="Arial" w:hAnsi="Arial" w:cs="Arial"/>
          <w:b/>
          <w:bCs/>
          <w:sz w:val="20"/>
          <w:szCs w:val="20"/>
          <w:lang w:val="pl-PL"/>
        </w:rPr>
        <w:t>RZP.271.</w:t>
      </w:r>
      <w:r w:rsidR="00473529">
        <w:rPr>
          <w:rFonts w:ascii="Arial" w:hAnsi="Arial" w:cs="Arial"/>
          <w:b/>
          <w:bCs/>
          <w:sz w:val="20"/>
          <w:szCs w:val="20"/>
          <w:lang w:val="pl-PL"/>
        </w:rPr>
        <w:t>34</w:t>
      </w:r>
      <w:r w:rsidR="009269B0" w:rsidRPr="003D4411">
        <w:rPr>
          <w:rFonts w:ascii="Arial" w:hAnsi="Arial" w:cs="Arial"/>
          <w:b/>
          <w:bCs/>
          <w:sz w:val="20"/>
          <w:szCs w:val="20"/>
          <w:lang w:val="pl-PL"/>
        </w:rPr>
        <w:t>.201</w:t>
      </w:r>
      <w:r w:rsidR="00A22E5C">
        <w:rPr>
          <w:rFonts w:ascii="Arial" w:hAnsi="Arial" w:cs="Arial"/>
          <w:b/>
          <w:bCs/>
          <w:sz w:val="20"/>
          <w:szCs w:val="20"/>
          <w:lang w:val="pl-PL"/>
        </w:rPr>
        <w:t>9</w:t>
      </w:r>
      <w:r w:rsidR="009269B0"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w 20</w:t>
      </w:r>
      <w:r w:rsidR="00473529">
        <w:rPr>
          <w:rFonts w:ascii="Arial" w:hAnsi="Arial" w:cs="Arial"/>
          <w:b/>
          <w:sz w:val="20"/>
          <w:szCs w:val="20"/>
          <w:lang w:val="pl-PL"/>
        </w:rPr>
        <w:t>20</w:t>
      </w:r>
      <w:r w:rsidR="00A92675">
        <w:rPr>
          <w:rFonts w:ascii="Arial" w:hAnsi="Arial" w:cs="Arial"/>
          <w:b/>
          <w:sz w:val="20"/>
          <w:szCs w:val="20"/>
          <w:lang w:val="pl-PL"/>
        </w:rPr>
        <w:t xml:space="preserve"> roku </w:t>
      </w:r>
      <w:r w:rsidR="009269B0"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9269B0" w:rsidRPr="003D4411">
        <w:rPr>
          <w:rFonts w:ascii="Arial" w:hAnsi="Arial" w:cs="Arial"/>
          <w:b/>
          <w:sz w:val="20"/>
          <w:szCs w:val="20"/>
          <w:lang w:val="pl-PL"/>
        </w:rPr>
        <w:t>”</w:t>
      </w:r>
      <w:bookmarkEnd w:id="41"/>
      <w:r w:rsidR="009269B0" w:rsidRPr="003D4411">
        <w:rPr>
          <w:rFonts w:ascii="Arial" w:hAnsi="Arial" w:cs="Arial"/>
          <w:b/>
          <w:sz w:val="20"/>
          <w:szCs w:val="20"/>
          <w:lang w:val="pl-PL"/>
        </w:rPr>
        <w:t>,</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4B690A41" w14:textId="77777777" w:rsidR="00DE43E4" w:rsidRPr="00D43AFE" w:rsidRDefault="00DE43E4" w:rsidP="00DE43E4">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Wykonawca ubiegający się o przedmiotowe zamówienie musi spełniać również warunki udziału w postępowaniu dotyczące: </w:t>
      </w:r>
    </w:p>
    <w:p w14:paraId="17BB3376" w14:textId="77777777" w:rsidR="00DE43E4" w:rsidRPr="00D43AFE" w:rsidRDefault="00DE43E4" w:rsidP="003C0823">
      <w:pPr>
        <w:pStyle w:val="Akapitzlist"/>
        <w:numPr>
          <w:ilvl w:val="0"/>
          <w:numId w:val="8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t>Kompetencji lub uprawnień do prowadzenia określonej działalności gospodarczej:</w:t>
      </w:r>
    </w:p>
    <w:p w14:paraId="03B1F32A" w14:textId="22486434" w:rsidR="00DE43E4" w:rsidRPr="00D43AFE" w:rsidRDefault="00DE43E4" w:rsidP="003C0823">
      <w:pPr>
        <w:pStyle w:val="Akapitzlist"/>
        <w:numPr>
          <w:ilvl w:val="0"/>
          <w:numId w:val="8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 xml:space="preserve">Wykonawca spełni ww. warunek, jeżeli wykaże, że </w:t>
      </w:r>
      <w:r w:rsidRPr="00D43AFE">
        <w:rPr>
          <w:rFonts w:ascii="Arial" w:hAnsi="Arial" w:cs="Arial"/>
          <w:sz w:val="20"/>
          <w:szCs w:val="20"/>
          <w:lang w:val="pl-PL"/>
        </w:rPr>
        <w:t>posiada licencję na wykonywanie krajowego transportu drogowego wymagana przepisami ustawy z dnia 6 września 2001 r. o transporcie drogowym (Dz. U. z 201</w:t>
      </w:r>
      <w:r>
        <w:rPr>
          <w:rFonts w:ascii="Arial" w:hAnsi="Arial" w:cs="Arial"/>
          <w:sz w:val="20"/>
          <w:szCs w:val="20"/>
          <w:lang w:val="pl-PL"/>
        </w:rPr>
        <w:t>9</w:t>
      </w:r>
      <w:r w:rsidRPr="00D43AFE">
        <w:rPr>
          <w:rFonts w:ascii="Arial" w:hAnsi="Arial" w:cs="Arial"/>
          <w:sz w:val="20"/>
          <w:szCs w:val="20"/>
          <w:lang w:val="pl-PL"/>
        </w:rPr>
        <w:t xml:space="preserve"> r. poz. </w:t>
      </w:r>
      <w:r w:rsidR="00473529">
        <w:rPr>
          <w:rFonts w:ascii="Arial" w:hAnsi="Arial" w:cs="Arial"/>
          <w:sz w:val="20"/>
          <w:szCs w:val="20"/>
          <w:lang w:val="pl-PL"/>
        </w:rPr>
        <w:t>2140</w:t>
      </w:r>
      <w:r w:rsidRPr="00D43AFE">
        <w:rPr>
          <w:rFonts w:ascii="Arial" w:hAnsi="Arial" w:cs="Arial"/>
          <w:sz w:val="20"/>
          <w:szCs w:val="20"/>
          <w:lang w:val="pl-PL"/>
        </w:rPr>
        <w:t xml:space="preserve"> z późn.zm.)</w:t>
      </w:r>
    </w:p>
    <w:p w14:paraId="70CE668C" w14:textId="18CE06CC" w:rsidR="00FE774D" w:rsidRPr="00DE43E4" w:rsidRDefault="00DE43E4" w:rsidP="003C0823">
      <w:pPr>
        <w:pStyle w:val="Akapitzlist"/>
        <w:numPr>
          <w:ilvl w:val="0"/>
          <w:numId w:val="82"/>
        </w:numPr>
        <w:suppressAutoHyphens w:val="0"/>
        <w:autoSpaceDE w:val="0"/>
        <w:autoSpaceDN w:val="0"/>
        <w:adjustRightInd w:val="0"/>
        <w:spacing w:after="0" w:line="240" w:lineRule="auto"/>
        <w:jc w:val="both"/>
        <w:rPr>
          <w:rFonts w:ascii="Arial" w:hAnsi="Arial" w:cs="Arial"/>
          <w:b/>
          <w:sz w:val="20"/>
          <w:szCs w:val="20"/>
          <w:lang w:val="pl-PL"/>
        </w:rPr>
      </w:pPr>
      <w:r w:rsidRPr="00D43AFE">
        <w:rPr>
          <w:rFonts w:ascii="Arial" w:hAnsi="Arial" w:cs="Arial"/>
          <w:b/>
          <w:sz w:val="20"/>
          <w:szCs w:val="20"/>
          <w:lang w:val="pl-PL"/>
        </w:rPr>
        <w:t>Zdolności technicznej lub zawodowej:</w:t>
      </w:r>
    </w:p>
    <w:p w14:paraId="7A91425F" w14:textId="753E8E11" w:rsidR="009269B0" w:rsidRPr="00A22E5C" w:rsidRDefault="009269B0" w:rsidP="003C0823">
      <w:pPr>
        <w:pStyle w:val="NormalnyWeb"/>
        <w:numPr>
          <w:ilvl w:val="0"/>
          <w:numId w:val="90"/>
        </w:numPr>
        <w:spacing w:before="0" w:after="0"/>
        <w:jc w:val="both"/>
        <w:rPr>
          <w:rFonts w:ascii="Arial" w:hAnsi="Arial" w:cs="Arial"/>
          <w:bCs/>
          <w:color w:val="000000"/>
          <w:sz w:val="20"/>
          <w:szCs w:val="20"/>
        </w:rPr>
      </w:pPr>
      <w:r w:rsidRPr="003D4411">
        <w:rPr>
          <w:rFonts w:ascii="Arial" w:hAnsi="Arial" w:cs="Arial"/>
          <w:bCs/>
          <w:color w:val="000000"/>
          <w:sz w:val="20"/>
          <w:szCs w:val="20"/>
        </w:rPr>
        <w:t>Wykonawca spełni ww. warunek, jeżeli wykaże, że</w:t>
      </w:r>
      <w:r w:rsidRPr="003D4411">
        <w:rPr>
          <w:rFonts w:ascii="Arial" w:hAnsi="Arial" w:cs="Arial"/>
          <w:b/>
          <w:bCs/>
          <w:color w:val="000000"/>
          <w:sz w:val="20"/>
          <w:szCs w:val="20"/>
        </w:rPr>
        <w:t xml:space="preserve"> </w:t>
      </w:r>
      <w:r w:rsidRPr="003D4411">
        <w:rPr>
          <w:rFonts w:ascii="Arial" w:hAnsi="Arial" w:cs="Arial"/>
          <w:sz w:val="20"/>
          <w:szCs w:val="20"/>
        </w:rPr>
        <w:t xml:space="preserve">w okresie ostatnich 3 lat przed upływem terminu składania ofert, a jeżeli okres prowadzenia działalności jest krótszy – w tym okresie wykonał, co najmniej dwie usługi (objęte dwiema odrębnymi umowami) </w:t>
      </w:r>
      <w:r w:rsidR="00A22E5C" w:rsidRPr="002B0D9D">
        <w:rPr>
          <w:rFonts w:ascii="Arial" w:hAnsi="Arial" w:cs="Arial"/>
          <w:bCs/>
          <w:color w:val="000000"/>
          <w:sz w:val="20"/>
          <w:szCs w:val="20"/>
        </w:rPr>
        <w:t xml:space="preserve">dowożenia dzieci na zajęcie lekcyjne lub pozalekcyjne przez okres minimum </w:t>
      </w:r>
      <w:r w:rsidR="00473529">
        <w:rPr>
          <w:rFonts w:ascii="Arial" w:hAnsi="Arial" w:cs="Arial"/>
          <w:bCs/>
          <w:color w:val="000000"/>
          <w:sz w:val="20"/>
          <w:szCs w:val="20"/>
        </w:rPr>
        <w:t>6</w:t>
      </w:r>
      <w:r w:rsidR="00A22E5C" w:rsidRPr="002B0D9D">
        <w:rPr>
          <w:rFonts w:ascii="Arial" w:hAnsi="Arial" w:cs="Arial"/>
          <w:bCs/>
          <w:color w:val="000000"/>
          <w:sz w:val="20"/>
          <w:szCs w:val="20"/>
        </w:rPr>
        <w:t xml:space="preserve"> miesięcy każda. Dowożenie dzieci w ramach ww. usług musi być wykonywane autobusem;</w:t>
      </w:r>
    </w:p>
    <w:p w14:paraId="3370EF62" w14:textId="77777777" w:rsidR="00A22E5C" w:rsidRPr="002B0D9D" w:rsidRDefault="00A22E5C" w:rsidP="003C0823">
      <w:pPr>
        <w:pStyle w:val="Akapitzlist"/>
        <w:numPr>
          <w:ilvl w:val="0"/>
          <w:numId w:val="90"/>
        </w:numPr>
        <w:suppressAutoHyphens w:val="0"/>
        <w:autoSpaceDE w:val="0"/>
        <w:autoSpaceDN w:val="0"/>
        <w:adjustRightInd w:val="0"/>
        <w:spacing w:after="0" w:line="240" w:lineRule="auto"/>
        <w:jc w:val="both"/>
        <w:rPr>
          <w:rFonts w:ascii="Arial" w:hAnsi="Arial" w:cs="Arial"/>
          <w:bCs/>
          <w:color w:val="000000"/>
          <w:sz w:val="20"/>
          <w:szCs w:val="20"/>
        </w:rPr>
      </w:pPr>
      <w:r w:rsidRPr="003D4411">
        <w:rPr>
          <w:rFonts w:ascii="Arial" w:hAnsi="Arial" w:cs="Arial"/>
          <w:bCs/>
          <w:sz w:val="20"/>
          <w:szCs w:val="20"/>
          <w:lang w:val="pl-PL" w:eastAsia="pl-PL"/>
        </w:rPr>
        <w:t>Wykonawca spełni ww. warunek, jeżeli wykaże, że dysponuje lub</w:t>
      </w:r>
      <w:r w:rsidRPr="003D4411">
        <w:rPr>
          <w:rFonts w:ascii="Arial" w:hAnsi="Arial" w:cs="Arial"/>
          <w:sz w:val="20"/>
          <w:szCs w:val="20"/>
          <w:lang w:val="pl-PL" w:eastAsia="pl-PL"/>
        </w:rPr>
        <w:t xml:space="preserve"> będzie </w:t>
      </w:r>
      <w:r w:rsidRPr="003D4411">
        <w:rPr>
          <w:rFonts w:ascii="Arial" w:hAnsi="Arial" w:cs="Arial"/>
          <w:sz w:val="20"/>
          <w:szCs w:val="20"/>
          <w:lang w:val="pl-PL"/>
        </w:rPr>
        <w:t xml:space="preserve">dysponował, </w:t>
      </w:r>
      <w:r w:rsidRPr="002B0D9D">
        <w:rPr>
          <w:rFonts w:ascii="Arial" w:hAnsi="Arial" w:cs="Arial"/>
          <w:bCs/>
          <w:color w:val="000000"/>
          <w:sz w:val="20"/>
          <w:szCs w:val="20"/>
        </w:rPr>
        <w:t xml:space="preserve">co najmniej </w:t>
      </w:r>
      <w:r>
        <w:rPr>
          <w:rFonts w:ascii="Arial" w:hAnsi="Arial" w:cs="Arial"/>
          <w:bCs/>
          <w:color w:val="000000"/>
          <w:sz w:val="20"/>
          <w:szCs w:val="20"/>
        </w:rPr>
        <w:t>5</w:t>
      </w:r>
      <w:r w:rsidRPr="002B0D9D">
        <w:rPr>
          <w:rFonts w:ascii="Arial" w:hAnsi="Arial" w:cs="Arial"/>
          <w:bCs/>
          <w:color w:val="000000"/>
          <w:sz w:val="20"/>
          <w:szCs w:val="20"/>
        </w:rPr>
        <w:t xml:space="preserve"> autobusami posiadającymi </w:t>
      </w:r>
      <w:r w:rsidRPr="00DE7A67">
        <w:rPr>
          <w:rFonts w:ascii="Arial" w:hAnsi="Arial" w:cs="Arial"/>
          <w:bCs/>
          <w:sz w:val="20"/>
          <w:szCs w:val="20"/>
        </w:rPr>
        <w:t xml:space="preserve">minimum 59 miejsc siedzących każdy </w:t>
      </w:r>
      <w:r w:rsidRPr="002B0D9D">
        <w:rPr>
          <w:rFonts w:ascii="Arial" w:hAnsi="Arial" w:cs="Arial"/>
          <w:bCs/>
          <w:color w:val="000000"/>
          <w:sz w:val="20"/>
          <w:szCs w:val="20"/>
        </w:rPr>
        <w:t xml:space="preserve">i przystosowanymi do przewozu zorganizowanej grupy dzieci. </w:t>
      </w:r>
    </w:p>
    <w:p w14:paraId="0E9C4B49" w14:textId="77777777" w:rsidR="00A22E5C" w:rsidRPr="002B0D9D" w:rsidRDefault="00A22E5C" w:rsidP="00A22E5C">
      <w:pPr>
        <w:pStyle w:val="NormalnyWeb"/>
        <w:spacing w:before="0" w:after="0"/>
        <w:ind w:left="708"/>
        <w:jc w:val="both"/>
        <w:rPr>
          <w:rFonts w:ascii="Arial" w:hAnsi="Arial" w:cs="Arial"/>
          <w:bCs/>
          <w:color w:val="000000"/>
          <w:sz w:val="20"/>
          <w:szCs w:val="20"/>
        </w:rPr>
      </w:pPr>
      <w:r w:rsidRPr="002B0D9D">
        <w:rPr>
          <w:rFonts w:ascii="Arial" w:hAnsi="Arial" w:cs="Arial"/>
          <w:bCs/>
          <w:color w:val="000000"/>
          <w:sz w:val="20"/>
          <w:szCs w:val="20"/>
        </w:rPr>
        <w:t>Osoby przewożone (dzieci i opiekun) muszą mieć zapewnione miejsca siedzące, wyposażone w pasy bezpieczeństwa.</w:t>
      </w:r>
    </w:p>
    <w:p w14:paraId="1D00EA57" w14:textId="77777777" w:rsidR="00A22E5C" w:rsidRPr="002B0D9D" w:rsidRDefault="00A22E5C" w:rsidP="00A22E5C">
      <w:pPr>
        <w:pStyle w:val="NormalnyWeb"/>
        <w:spacing w:before="0" w:after="0"/>
        <w:ind w:left="708"/>
        <w:jc w:val="both"/>
        <w:rPr>
          <w:rFonts w:ascii="Arial" w:hAnsi="Arial" w:cs="Arial"/>
          <w:bCs/>
          <w:color w:val="000000"/>
          <w:sz w:val="20"/>
          <w:szCs w:val="20"/>
        </w:rPr>
      </w:pPr>
      <w:r w:rsidRPr="002B0D9D">
        <w:rPr>
          <w:rFonts w:ascii="Arial" w:hAnsi="Arial" w:cs="Arial"/>
          <w:bCs/>
          <w:color w:val="000000"/>
          <w:sz w:val="20"/>
          <w:szCs w:val="20"/>
        </w:rPr>
        <w:t>Autobusy muszą odpowiadać wymaganiom dla autobusu szkolnego określonym w Rozporządzeniu Ministra Infrastruktury z dnia 31.12.2002 r. w sprawie warunków technicznych pojazdów oraz zakresu niezbędnego ich wyposażenia (Dz.U. z 2016 r. poz. 2022 z późn. zm.) oraz warunkom technicznym określonym w ustawie z dnia 20 czerwca 1997 r. prawo o ruchu drogowym (Dz. U. z 2018 r. poz. 1990 z późn. zm.),</w:t>
      </w:r>
    </w:p>
    <w:p w14:paraId="54B52206" w14:textId="77777777" w:rsidR="009269B0" w:rsidRPr="003D4411" w:rsidRDefault="009269B0" w:rsidP="003C0823">
      <w:pPr>
        <w:pStyle w:val="Akapitzlist"/>
        <w:numPr>
          <w:ilvl w:val="0"/>
          <w:numId w:val="9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Wykonawca spełni ww. warunek, jeżeli wykaże, że dysponuje lub będzie dysponował, co najmniej następującymi osobami:</w:t>
      </w:r>
    </w:p>
    <w:p w14:paraId="7A54AC0A" w14:textId="77777777" w:rsidR="00A22E5C" w:rsidRPr="00A22E5C" w:rsidRDefault="00A22E5C" w:rsidP="00A22E5C">
      <w:pPr>
        <w:pStyle w:val="Akapitzlist"/>
        <w:widowControl w:val="0"/>
        <w:suppressAutoHyphens w:val="0"/>
        <w:autoSpaceDE w:val="0"/>
        <w:autoSpaceDN w:val="0"/>
        <w:adjustRightInd w:val="0"/>
        <w:spacing w:after="0" w:line="240" w:lineRule="auto"/>
        <w:jc w:val="both"/>
        <w:rPr>
          <w:rFonts w:ascii="Arial" w:hAnsi="Arial" w:cs="Arial"/>
          <w:bCs/>
          <w:sz w:val="20"/>
          <w:szCs w:val="20"/>
        </w:rPr>
      </w:pPr>
      <w:r w:rsidRPr="00A22E5C">
        <w:rPr>
          <w:rFonts w:ascii="Arial" w:hAnsi="Arial" w:cs="Arial"/>
          <w:sz w:val="20"/>
          <w:szCs w:val="20"/>
        </w:rPr>
        <w:t>5 kierowcami kierującymi pojazdami Wykonawcy posiadającymi stosowne uprawnienia do kierowania autobusem</w:t>
      </w:r>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lastRenderedPageBreak/>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0049B22D" w14:textId="77777777" w:rsidR="005306A2" w:rsidRPr="003D4411" w:rsidRDefault="005306A2"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4016FB05"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D94B6A">
        <w:rPr>
          <w:rFonts w:ascii="Arial" w:hAnsi="Arial" w:cs="Arial"/>
          <w:b/>
          <w:color w:val="000000"/>
          <w:sz w:val="20"/>
          <w:szCs w:val="20"/>
          <w:lang w:val="pl-PL" w:eastAsia="pl-PL"/>
        </w:rPr>
        <w:t>b</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622523B7"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.a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0AF87AA3"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.b (sprzęt przeznaczony do realizacji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5F1F76F9" w14:textId="0E8B0D9E"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.c (osoby odpowiedzialne za realizację zamówienia) niniejszej SIWZ będzie polegał na zasobach podmiotu (podać nazwę):</w:t>
      </w:r>
    </w:p>
    <w:p w14:paraId="55241ED9"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10E2FD9A"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3D4411">
        <w:rPr>
          <w:rFonts w:ascii="Arial" w:hAnsi="Arial" w:cs="Arial"/>
          <w:color w:val="000000"/>
          <w:sz w:val="20"/>
          <w:szCs w:val="20"/>
          <w:lang w:val="pl-PL" w:eastAsia="pl-PL"/>
        </w:rPr>
        <w:t>8.7.</w:t>
      </w:r>
      <w:r w:rsidR="0064233C">
        <w:rPr>
          <w:rFonts w:ascii="Arial" w:hAnsi="Arial" w:cs="Arial"/>
          <w:color w:val="000000"/>
          <w:sz w:val="20"/>
          <w:szCs w:val="20"/>
          <w:lang w:val="pl-PL" w:eastAsia="pl-PL"/>
        </w:rPr>
        <w:t>6</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w części dotyczącej (określić zakres czynności zleconych podwykonawcy)…………………………………………………………………………………..</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art. 24 ust. 1 pkt. 13 – 23 oraz ust. 5 (w zakresie określonym w pkt. 7 SIWZ) ustawy pzp.</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42" w:name="_Toc520443199"/>
      <w:bookmarkStart w:id="43" w:name="_Toc486583571"/>
      <w:bookmarkStart w:id="44" w:name="_Toc498934882"/>
      <w:bookmarkStart w:id="45"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42"/>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0A1F70DF"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A92675" w:rsidRPr="003D4411">
        <w:rPr>
          <w:rFonts w:ascii="Arial" w:hAnsi="Arial" w:cs="Arial"/>
          <w:b/>
          <w:bCs/>
          <w:sz w:val="20"/>
          <w:szCs w:val="20"/>
          <w:lang w:val="pl-PL"/>
        </w:rPr>
        <w:t>RZP.271.</w:t>
      </w:r>
      <w:r w:rsidR="00473529">
        <w:rPr>
          <w:rFonts w:ascii="Arial" w:hAnsi="Arial" w:cs="Arial"/>
          <w:b/>
          <w:bCs/>
          <w:sz w:val="20"/>
          <w:szCs w:val="20"/>
          <w:lang w:val="pl-PL"/>
        </w:rPr>
        <w:t>34</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w 20</w:t>
      </w:r>
      <w:r w:rsidR="00473529">
        <w:rPr>
          <w:rFonts w:ascii="Arial" w:hAnsi="Arial" w:cs="Arial"/>
          <w:b/>
          <w:sz w:val="20"/>
          <w:szCs w:val="20"/>
          <w:lang w:val="pl-PL"/>
        </w:rPr>
        <w:t>20</w:t>
      </w:r>
      <w:r w:rsidR="00A92675">
        <w:rPr>
          <w:rFonts w:ascii="Arial" w:hAnsi="Arial" w:cs="Arial"/>
          <w:b/>
          <w:sz w:val="20"/>
          <w:szCs w:val="20"/>
          <w:lang w:val="pl-PL"/>
        </w:rPr>
        <w:t xml:space="preserve">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46113D76"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w:t>
      </w:r>
      <w:r w:rsidR="00473529">
        <w:rPr>
          <w:rFonts w:ascii="Arial" w:hAnsi="Arial" w:cs="Arial"/>
          <w:sz w:val="20"/>
          <w:szCs w:val="20"/>
          <w:lang w:val="pl-PL"/>
        </w:rPr>
        <w:t>19</w:t>
      </w:r>
      <w:r w:rsidRPr="003D4411">
        <w:rPr>
          <w:rFonts w:ascii="Arial" w:hAnsi="Arial" w:cs="Arial"/>
          <w:sz w:val="20"/>
          <w:szCs w:val="20"/>
          <w:lang w:val="pl-PL"/>
        </w:rPr>
        <w:t xml:space="preserve"> r. poz. </w:t>
      </w:r>
      <w:r w:rsidR="00473529">
        <w:rPr>
          <w:rFonts w:ascii="Arial" w:hAnsi="Arial" w:cs="Arial"/>
          <w:sz w:val="20"/>
          <w:szCs w:val="20"/>
          <w:lang w:val="pl-PL"/>
        </w:rPr>
        <w:t>1843</w:t>
      </w:r>
      <w:r w:rsidRPr="003D4411">
        <w:rPr>
          <w:rFonts w:ascii="Arial" w:hAnsi="Arial" w:cs="Arial"/>
          <w:sz w:val="20"/>
          <w:szCs w:val="20"/>
          <w:lang w:val="pl-PL"/>
        </w:rPr>
        <w:t xml:space="preserve">),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4F7B994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DE43E4">
        <w:rPr>
          <w:rFonts w:ascii="Arial" w:hAnsi="Arial" w:cs="Arial"/>
          <w:sz w:val="20"/>
          <w:szCs w:val="20"/>
          <w:lang w:val="pl-PL"/>
        </w:rPr>
        <w:t>b</w:t>
      </w:r>
      <w:r w:rsidRPr="003D4411">
        <w:rPr>
          <w:rFonts w:ascii="Arial" w:hAnsi="Arial" w:cs="Arial"/>
          <w:sz w:val="20"/>
          <w:szCs w:val="20"/>
          <w:lang w:val="pl-PL"/>
        </w:rPr>
        <w:t xml:space="preserve">.a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4E4469D8"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6.1.2.</w:t>
      </w:r>
      <w:r w:rsidR="00DE43E4">
        <w:rPr>
          <w:rFonts w:ascii="Arial" w:hAnsi="Arial" w:cs="Arial"/>
          <w:sz w:val="20"/>
          <w:szCs w:val="20"/>
          <w:lang w:val="pl-PL"/>
        </w:rPr>
        <w:t>b</w:t>
      </w:r>
      <w:r w:rsidRPr="003D4411">
        <w:rPr>
          <w:rFonts w:ascii="Arial" w:hAnsi="Arial" w:cs="Arial"/>
          <w:sz w:val="20"/>
          <w:szCs w:val="20"/>
          <w:lang w:val="pl-PL"/>
        </w:rPr>
        <w:t>.a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r w:rsidRPr="003D4411">
        <w:rPr>
          <w:rFonts w:ascii="Arial" w:hAnsi="Arial" w:cs="Arial"/>
          <w:bCs/>
          <w:sz w:val="20"/>
          <w:szCs w:val="20"/>
          <w:lang w:val="pl-PL"/>
        </w:rPr>
        <w:t>. (należy określić sposób wykorzystania zasobów innego podmiotu przy wykonywaniu przedmiotu zamówienia).</w:t>
      </w:r>
    </w:p>
    <w:p w14:paraId="651302D7" w14:textId="79326E16"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1EB63DDA"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46"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46"/>
    </w:p>
    <w:p w14:paraId="66086D3C" w14:textId="77777777" w:rsidR="000E3FF8" w:rsidRPr="003D4411" w:rsidRDefault="000E3FF8" w:rsidP="005C2645">
      <w:pPr>
        <w:pStyle w:val="Nagwek1"/>
        <w:numPr>
          <w:ilvl w:val="0"/>
          <w:numId w:val="0"/>
        </w:numPr>
        <w:spacing w:line="240" w:lineRule="auto"/>
        <w:jc w:val="both"/>
        <w:rPr>
          <w:sz w:val="20"/>
          <w:szCs w:val="20"/>
        </w:rPr>
      </w:pPr>
    </w:p>
    <w:p w14:paraId="3DE19FD9" w14:textId="506F9169" w:rsidR="004C188C" w:rsidRDefault="004C188C">
      <w:pPr>
        <w:suppressAutoHyphens w:val="0"/>
        <w:spacing w:after="0" w:line="240" w:lineRule="auto"/>
        <w:rPr>
          <w:rFonts w:ascii="Arial" w:hAnsi="Arial" w:cs="Arial"/>
          <w:b/>
          <w:bCs/>
          <w:spacing w:val="5"/>
          <w:kern w:val="1"/>
          <w:sz w:val="20"/>
          <w:szCs w:val="20"/>
          <w:u w:val="single"/>
          <w:lang w:val="pl-PL"/>
        </w:rPr>
      </w:pPr>
      <w:bookmarkStart w:id="47" w:name="_Toc520443201"/>
      <w:bookmarkEnd w:id="43"/>
      <w:bookmarkEnd w:id="44"/>
      <w:r>
        <w:rPr>
          <w:sz w:val="20"/>
          <w:szCs w:val="20"/>
        </w:rPr>
        <w:br w:type="page"/>
      </w:r>
    </w:p>
    <w:p w14:paraId="632A5258" w14:textId="77777777" w:rsidR="00473529" w:rsidRDefault="00473529" w:rsidP="00D934C1">
      <w:pPr>
        <w:pStyle w:val="Nagwek1"/>
        <w:numPr>
          <w:ilvl w:val="0"/>
          <w:numId w:val="0"/>
        </w:numPr>
        <w:spacing w:line="240" w:lineRule="auto"/>
        <w:jc w:val="both"/>
        <w:rPr>
          <w:sz w:val="20"/>
          <w:szCs w:val="20"/>
        </w:rPr>
      </w:pPr>
    </w:p>
    <w:p w14:paraId="0118A9E9" w14:textId="77777777" w:rsidR="00473529" w:rsidRDefault="00473529" w:rsidP="00D934C1">
      <w:pPr>
        <w:pStyle w:val="Nagwek1"/>
        <w:numPr>
          <w:ilvl w:val="0"/>
          <w:numId w:val="0"/>
        </w:numPr>
        <w:spacing w:line="240" w:lineRule="auto"/>
        <w:jc w:val="both"/>
        <w:rPr>
          <w:sz w:val="20"/>
          <w:szCs w:val="20"/>
        </w:rPr>
      </w:pPr>
    </w:p>
    <w:p w14:paraId="6C537654" w14:textId="13BE2831" w:rsidR="00D934C1" w:rsidRPr="003D4411" w:rsidRDefault="00D934C1" w:rsidP="00D934C1">
      <w:pPr>
        <w:pStyle w:val="Nagwek1"/>
        <w:numPr>
          <w:ilvl w:val="0"/>
          <w:numId w:val="0"/>
        </w:numPr>
        <w:spacing w:line="240" w:lineRule="auto"/>
        <w:jc w:val="both"/>
        <w:rPr>
          <w:sz w:val="20"/>
          <w:szCs w:val="20"/>
        </w:rPr>
      </w:pPr>
      <w:r w:rsidRPr="003D4411">
        <w:rPr>
          <w:sz w:val="20"/>
          <w:szCs w:val="20"/>
        </w:rPr>
        <w:t>Załącznik nr 3</w:t>
      </w:r>
      <w:r w:rsidR="003552F3" w:rsidRPr="003D4411">
        <w:rPr>
          <w:sz w:val="20"/>
          <w:szCs w:val="20"/>
        </w:rPr>
        <w:t>a</w:t>
      </w:r>
      <w:r w:rsidRPr="003D4411">
        <w:rPr>
          <w:sz w:val="20"/>
          <w:szCs w:val="20"/>
        </w:rPr>
        <w:t xml:space="preserve"> do SIWZ Zobowiązanie podmiotu do oddania do dyspozycji wykonawcy niezbędnego zasobu na potrzeby realizacji zamówienia na podstawie art. 22 ustawy prawo zamówień publicznych</w:t>
      </w:r>
      <w:bookmarkEnd w:id="47"/>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18D455F0" w14:textId="42592332" w:rsidR="00C76B19"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A92675" w:rsidRPr="003D4411">
        <w:rPr>
          <w:rFonts w:ascii="Arial" w:hAnsi="Arial" w:cs="Arial"/>
          <w:b/>
          <w:bCs/>
          <w:sz w:val="20"/>
          <w:szCs w:val="20"/>
          <w:lang w:val="pl-PL"/>
        </w:rPr>
        <w:t>RZP.271.</w:t>
      </w:r>
      <w:r w:rsidR="00473529">
        <w:rPr>
          <w:rFonts w:ascii="Arial" w:hAnsi="Arial" w:cs="Arial"/>
          <w:b/>
          <w:bCs/>
          <w:sz w:val="20"/>
          <w:szCs w:val="20"/>
          <w:lang w:val="pl-PL"/>
        </w:rPr>
        <w:t>34</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w 20</w:t>
      </w:r>
      <w:r w:rsidR="00473529">
        <w:rPr>
          <w:rFonts w:ascii="Arial" w:hAnsi="Arial" w:cs="Arial"/>
          <w:b/>
          <w:sz w:val="20"/>
          <w:szCs w:val="20"/>
          <w:lang w:val="pl-PL"/>
        </w:rPr>
        <w:t>20</w:t>
      </w:r>
      <w:r w:rsidR="00A92675">
        <w:rPr>
          <w:rFonts w:ascii="Arial" w:hAnsi="Arial" w:cs="Arial"/>
          <w:b/>
          <w:sz w:val="20"/>
          <w:szCs w:val="20"/>
          <w:lang w:val="pl-PL"/>
        </w:rPr>
        <w:t xml:space="preserve">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1A7F5B0F" w14:textId="77777777" w:rsidR="00A92675" w:rsidRPr="003D4411" w:rsidRDefault="00A92675"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0700D5A8"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473529">
        <w:rPr>
          <w:rFonts w:ascii="Arial" w:hAnsi="Arial" w:cs="Arial"/>
          <w:sz w:val="20"/>
          <w:szCs w:val="20"/>
          <w:lang w:val="pl-PL"/>
        </w:rPr>
        <w:t>9</w:t>
      </w:r>
      <w:r w:rsidRPr="003D4411">
        <w:rPr>
          <w:rFonts w:ascii="Arial" w:hAnsi="Arial" w:cs="Arial"/>
          <w:sz w:val="20"/>
          <w:szCs w:val="20"/>
          <w:lang w:val="pl-PL"/>
        </w:rPr>
        <w:t xml:space="preserve"> r. poz. </w:t>
      </w:r>
      <w:r w:rsidR="00473529">
        <w:rPr>
          <w:rFonts w:ascii="Arial" w:hAnsi="Arial" w:cs="Arial"/>
          <w:sz w:val="20"/>
          <w:szCs w:val="20"/>
          <w:lang w:val="pl-PL"/>
        </w:rPr>
        <w:t>1843</w:t>
      </w:r>
      <w:r w:rsidRPr="003D4411">
        <w:rPr>
          <w:rFonts w:ascii="Arial" w:hAnsi="Arial" w:cs="Arial"/>
          <w:sz w:val="20"/>
          <w:szCs w:val="20"/>
          <w:lang w:val="pl-PL"/>
        </w:rPr>
        <w:t xml:space="preserve">),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0CEFDEBA" w14:textId="3F496361"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DE43E4">
        <w:rPr>
          <w:rFonts w:ascii="Arial" w:hAnsi="Arial" w:cs="Arial"/>
          <w:sz w:val="20"/>
          <w:szCs w:val="20"/>
          <w:lang w:val="pl-PL"/>
        </w:rPr>
        <w:t>b</w:t>
      </w:r>
      <w:r w:rsidR="00C76B19" w:rsidRPr="003D4411">
        <w:rPr>
          <w:rFonts w:ascii="Arial" w:hAnsi="Arial" w:cs="Arial"/>
          <w:sz w:val="20"/>
          <w:szCs w:val="20"/>
          <w:lang w:val="pl-PL"/>
        </w:rPr>
        <w:t>.b</w:t>
      </w:r>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7B4937" w:rsidRPr="003D4411">
        <w:rPr>
          <w:rFonts w:ascii="Arial" w:hAnsi="Arial" w:cs="Arial"/>
          <w:b/>
          <w:bCs/>
          <w:sz w:val="20"/>
          <w:szCs w:val="20"/>
          <w:lang w:val="pl-PL"/>
        </w:rPr>
        <w:t>sprzęt</w:t>
      </w:r>
      <w:r w:rsidR="00D32E51" w:rsidRPr="003D4411">
        <w:rPr>
          <w:rFonts w:ascii="Arial" w:hAnsi="Arial" w:cs="Arial"/>
          <w:b/>
          <w:bCs/>
          <w:sz w:val="20"/>
          <w:szCs w:val="20"/>
          <w:lang w:val="pl-PL"/>
        </w:rPr>
        <w:t xml:space="preserve"> niezbędny do</w:t>
      </w:r>
      <w:r w:rsidRPr="003D4411">
        <w:rPr>
          <w:rFonts w:ascii="Arial" w:hAnsi="Arial" w:cs="Arial"/>
          <w:b/>
          <w:bCs/>
          <w:sz w:val="20"/>
          <w:szCs w:val="20"/>
          <w:lang w:val="pl-PL"/>
        </w:rPr>
        <w:t xml:space="preserve"> realizacj</w:t>
      </w:r>
      <w:r w:rsidR="00D32E51" w:rsidRPr="003D4411">
        <w:rPr>
          <w:rFonts w:ascii="Arial" w:hAnsi="Arial" w:cs="Arial"/>
          <w:b/>
          <w:bCs/>
          <w:sz w:val="20"/>
          <w:szCs w:val="20"/>
          <w:lang w:val="pl-PL"/>
        </w:rPr>
        <w:t>i</w:t>
      </w:r>
      <w:r w:rsidRPr="003D4411">
        <w:rPr>
          <w:rFonts w:ascii="Arial" w:hAnsi="Arial" w:cs="Arial"/>
          <w:b/>
          <w:bCs/>
          <w:sz w:val="20"/>
          <w:szCs w:val="20"/>
          <w:lang w:val="pl-PL"/>
        </w:rPr>
        <w:t xml:space="preserve"> przedmiotu</w:t>
      </w:r>
      <w:r w:rsidRPr="003D4411">
        <w:rPr>
          <w:rFonts w:ascii="Arial" w:hAnsi="Arial" w:cs="Arial"/>
          <w:bCs/>
          <w:sz w:val="20"/>
          <w:szCs w:val="20"/>
          <w:lang w:val="pl-PL"/>
        </w:rPr>
        <w:t xml:space="preserve"> </w:t>
      </w:r>
      <w:r w:rsidRPr="003D4411">
        <w:rPr>
          <w:rFonts w:ascii="Arial" w:hAnsi="Arial" w:cs="Arial"/>
          <w:b/>
          <w:bCs/>
          <w:sz w:val="20"/>
          <w:szCs w:val="20"/>
          <w:lang w:val="pl-PL"/>
        </w:rPr>
        <w:t>zamówienia</w:t>
      </w:r>
      <w:r w:rsidRPr="003D4411">
        <w:rPr>
          <w:rFonts w:ascii="Arial" w:hAnsi="Arial" w:cs="Arial"/>
          <w:bCs/>
          <w:sz w:val="20"/>
          <w:szCs w:val="20"/>
          <w:lang w:val="pl-PL"/>
        </w:rPr>
        <w:t xml:space="preserve"> w zakresie:</w:t>
      </w:r>
    </w:p>
    <w:p w14:paraId="69403F6A" w14:textId="77777777"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w:t>
      </w:r>
      <w:r w:rsidR="00D32E51" w:rsidRPr="003D4411">
        <w:rPr>
          <w:rFonts w:ascii="Arial" w:hAnsi="Arial" w:cs="Arial"/>
          <w:bCs/>
          <w:sz w:val="20"/>
          <w:szCs w:val="20"/>
          <w:lang w:val="pl-PL"/>
        </w:rPr>
        <w:t>konkretny sprzęt</w:t>
      </w:r>
      <w:r w:rsidRPr="003D441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48" w:name="_Toc486583574"/>
      <w:bookmarkStart w:id="49" w:name="_Toc498934885"/>
      <w:bookmarkStart w:id="50"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48"/>
      <w:bookmarkEnd w:id="49"/>
      <w:bookmarkEnd w:id="50"/>
    </w:p>
    <w:p w14:paraId="462C1DFA" w14:textId="77777777" w:rsidR="00D934C1" w:rsidRPr="003D4411" w:rsidRDefault="00D934C1" w:rsidP="00D934C1">
      <w:pPr>
        <w:pStyle w:val="Nagwek1"/>
        <w:numPr>
          <w:ilvl w:val="0"/>
          <w:numId w:val="0"/>
        </w:numPr>
        <w:spacing w:line="240" w:lineRule="auto"/>
        <w:rPr>
          <w:sz w:val="20"/>
          <w:szCs w:val="20"/>
        </w:rPr>
      </w:pPr>
    </w:p>
    <w:p w14:paraId="2586E7F9" w14:textId="77777777" w:rsidR="00D32E51" w:rsidRPr="003D4411" w:rsidRDefault="00D32E51">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p>
    <w:p w14:paraId="437E015E" w14:textId="77777777" w:rsidR="005C2645" w:rsidRPr="003D4411" w:rsidRDefault="005C2645" w:rsidP="0069743A">
      <w:pPr>
        <w:pStyle w:val="Nagwek1"/>
        <w:numPr>
          <w:ilvl w:val="0"/>
          <w:numId w:val="0"/>
        </w:numPr>
        <w:spacing w:line="240" w:lineRule="auto"/>
        <w:jc w:val="right"/>
        <w:rPr>
          <w:sz w:val="20"/>
          <w:szCs w:val="20"/>
        </w:rPr>
      </w:pPr>
    </w:p>
    <w:p w14:paraId="540738AE" w14:textId="77777777" w:rsidR="00D4463E" w:rsidRPr="003D4411" w:rsidRDefault="00D4463E" w:rsidP="00D4463E">
      <w:pPr>
        <w:pStyle w:val="Nagwek1"/>
        <w:numPr>
          <w:ilvl w:val="0"/>
          <w:numId w:val="0"/>
        </w:numPr>
        <w:spacing w:line="240" w:lineRule="auto"/>
        <w:jc w:val="both"/>
        <w:rPr>
          <w:sz w:val="20"/>
          <w:szCs w:val="20"/>
        </w:rPr>
      </w:pPr>
      <w:bookmarkStart w:id="51" w:name="_Toc515894051"/>
      <w:bookmarkStart w:id="52" w:name="_Toc520443203"/>
      <w:r w:rsidRPr="003D4411">
        <w:rPr>
          <w:sz w:val="20"/>
          <w:szCs w:val="20"/>
        </w:rPr>
        <w:t>Załącznik nr 3b do SIWZ Zobowiązanie podmiotu do oddania do dyspozycji wykonawcy niezbędnego zasobu na potrzeby realizacji zamówienia na podstawie art. 22 ustawy prawo zamówień publicznych</w:t>
      </w:r>
    </w:p>
    <w:p w14:paraId="34165AA1" w14:textId="77777777" w:rsidR="00D4463E" w:rsidRPr="003D4411" w:rsidRDefault="00D4463E" w:rsidP="00D4463E">
      <w:pPr>
        <w:spacing w:after="0" w:line="240" w:lineRule="auto"/>
        <w:jc w:val="both"/>
        <w:rPr>
          <w:rFonts w:ascii="Arial" w:hAnsi="Arial" w:cs="Arial"/>
          <w:b/>
          <w:sz w:val="20"/>
          <w:szCs w:val="20"/>
          <w:lang w:val="pl-PL"/>
        </w:rPr>
      </w:pPr>
    </w:p>
    <w:p w14:paraId="589FB026" w14:textId="4382DFFD" w:rsidR="00D4463E" w:rsidRPr="003D4411" w:rsidRDefault="00D4463E" w:rsidP="00D4463E">
      <w:pPr>
        <w:spacing w:after="0" w:line="240" w:lineRule="auto"/>
        <w:jc w:val="both"/>
        <w:rPr>
          <w:rFonts w:ascii="Arial" w:hAnsi="Arial" w:cs="Arial"/>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A92675" w:rsidRPr="003D4411">
        <w:rPr>
          <w:rFonts w:ascii="Arial" w:hAnsi="Arial" w:cs="Arial"/>
          <w:b/>
          <w:bCs/>
          <w:sz w:val="20"/>
          <w:szCs w:val="20"/>
          <w:lang w:val="pl-PL"/>
        </w:rPr>
        <w:t>RZP.271.</w:t>
      </w:r>
      <w:r w:rsidR="00473529">
        <w:rPr>
          <w:rFonts w:ascii="Arial" w:hAnsi="Arial" w:cs="Arial"/>
          <w:b/>
          <w:bCs/>
          <w:sz w:val="20"/>
          <w:szCs w:val="20"/>
          <w:lang w:val="pl-PL"/>
        </w:rPr>
        <w:t>34</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w 20</w:t>
      </w:r>
      <w:r w:rsidR="00473529">
        <w:rPr>
          <w:rFonts w:ascii="Arial" w:hAnsi="Arial" w:cs="Arial"/>
          <w:b/>
          <w:sz w:val="20"/>
          <w:szCs w:val="20"/>
          <w:lang w:val="pl-PL"/>
        </w:rPr>
        <w:t>20</w:t>
      </w:r>
      <w:r w:rsidR="00A92675">
        <w:rPr>
          <w:rFonts w:ascii="Arial" w:hAnsi="Arial" w:cs="Arial"/>
          <w:b/>
          <w:sz w:val="20"/>
          <w:szCs w:val="20"/>
          <w:lang w:val="pl-PL"/>
        </w:rPr>
        <w:t xml:space="preserve">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01357D99" w14:textId="77777777" w:rsidR="00D4463E" w:rsidRPr="003D4411" w:rsidRDefault="00D4463E" w:rsidP="00D4463E">
      <w:pPr>
        <w:spacing w:after="0" w:line="240" w:lineRule="auto"/>
        <w:jc w:val="both"/>
        <w:rPr>
          <w:rFonts w:ascii="Arial" w:hAnsi="Arial" w:cs="Arial"/>
          <w:b/>
          <w:sz w:val="20"/>
          <w:szCs w:val="20"/>
          <w:u w:val="single"/>
          <w:lang w:val="pl-PL"/>
        </w:rPr>
      </w:pPr>
    </w:p>
    <w:p w14:paraId="7C1FF73F" w14:textId="77777777" w:rsidR="00D4463E" w:rsidRPr="003D4411" w:rsidRDefault="00D4463E" w:rsidP="00D4463E">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715D3395"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Gmina Stare Babice</w:t>
      </w:r>
    </w:p>
    <w:p w14:paraId="1F90BEB6"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ul. Rynek 32</w:t>
      </w:r>
    </w:p>
    <w:p w14:paraId="0EF10F08"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50DA6140" w14:textId="77777777" w:rsidR="00D4463E" w:rsidRPr="003D4411" w:rsidRDefault="00D4463E" w:rsidP="00D4463E">
      <w:pPr>
        <w:spacing w:after="0" w:line="240" w:lineRule="auto"/>
        <w:jc w:val="both"/>
        <w:rPr>
          <w:rFonts w:ascii="Arial" w:hAnsi="Arial" w:cs="Arial"/>
          <w:sz w:val="20"/>
          <w:szCs w:val="20"/>
          <w:lang w:val="pl-PL"/>
        </w:rPr>
      </w:pPr>
    </w:p>
    <w:p w14:paraId="64D1A8B1" w14:textId="77777777" w:rsidR="00D4463E" w:rsidRPr="003D4411" w:rsidRDefault="00D4463E" w:rsidP="00D4463E">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5A418356" w14:textId="77777777" w:rsidR="00D4463E" w:rsidRPr="003D4411" w:rsidRDefault="00D4463E" w:rsidP="00D4463E">
      <w:pPr>
        <w:spacing w:after="0" w:line="240" w:lineRule="auto"/>
        <w:jc w:val="both"/>
        <w:rPr>
          <w:rFonts w:ascii="Arial" w:hAnsi="Arial" w:cs="Arial"/>
          <w:sz w:val="20"/>
          <w:szCs w:val="20"/>
          <w:lang w:val="pl-PL"/>
        </w:rPr>
      </w:pPr>
    </w:p>
    <w:p w14:paraId="1E586FCF" w14:textId="77777777" w:rsidR="00D4463E" w:rsidRPr="003D4411" w:rsidRDefault="00D4463E" w:rsidP="00D4463E">
      <w:pPr>
        <w:spacing w:after="0" w:line="240" w:lineRule="auto"/>
        <w:jc w:val="both"/>
        <w:rPr>
          <w:rFonts w:ascii="Arial" w:hAnsi="Arial" w:cs="Arial"/>
          <w:sz w:val="20"/>
          <w:szCs w:val="20"/>
          <w:lang w:val="pl-PL"/>
        </w:rPr>
      </w:pPr>
    </w:p>
    <w:p w14:paraId="41C60B73" w14:textId="77777777" w:rsidR="00D4463E" w:rsidRPr="003D4411" w:rsidRDefault="00D4463E" w:rsidP="00D4463E">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65B21DE8" w14:textId="77777777" w:rsidR="00D4463E" w:rsidRPr="003D4411" w:rsidRDefault="00D4463E" w:rsidP="00D4463E">
      <w:pPr>
        <w:spacing w:after="0" w:line="240" w:lineRule="auto"/>
        <w:rPr>
          <w:rFonts w:ascii="Arial" w:hAnsi="Arial" w:cs="Arial"/>
          <w:sz w:val="20"/>
          <w:szCs w:val="20"/>
          <w:lang w:val="pl-PL" w:eastAsia="ar-SA"/>
        </w:rPr>
      </w:pPr>
    </w:p>
    <w:p w14:paraId="7D323308" w14:textId="2CAC9D26" w:rsidR="00D4463E" w:rsidRPr="003D4411" w:rsidRDefault="00D4463E" w:rsidP="00D4463E">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473529">
        <w:rPr>
          <w:rFonts w:ascii="Arial" w:hAnsi="Arial" w:cs="Arial"/>
          <w:sz w:val="20"/>
          <w:szCs w:val="20"/>
          <w:lang w:val="pl-PL"/>
        </w:rPr>
        <w:t>9</w:t>
      </w:r>
      <w:r w:rsidRPr="003D4411">
        <w:rPr>
          <w:rFonts w:ascii="Arial" w:hAnsi="Arial" w:cs="Arial"/>
          <w:sz w:val="20"/>
          <w:szCs w:val="20"/>
          <w:lang w:val="pl-PL"/>
        </w:rPr>
        <w:t xml:space="preserve"> r. poz. </w:t>
      </w:r>
      <w:r w:rsidR="00473529">
        <w:rPr>
          <w:rFonts w:ascii="Arial" w:hAnsi="Arial" w:cs="Arial"/>
          <w:sz w:val="20"/>
          <w:szCs w:val="20"/>
          <w:lang w:val="pl-PL"/>
        </w:rPr>
        <w:t>1843</w:t>
      </w:r>
      <w:r w:rsidRPr="003D4411">
        <w:rPr>
          <w:rFonts w:ascii="Arial" w:hAnsi="Arial" w:cs="Arial"/>
          <w:sz w:val="20"/>
          <w:szCs w:val="20"/>
          <w:lang w:val="pl-PL"/>
        </w:rPr>
        <w:t xml:space="preserve">),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09DCAD60" w14:textId="77777777" w:rsidR="00D4463E" w:rsidRPr="003D4411" w:rsidRDefault="00D4463E" w:rsidP="00D4463E">
      <w:pPr>
        <w:pStyle w:val="Bezodstpw"/>
        <w:jc w:val="both"/>
        <w:rPr>
          <w:rFonts w:ascii="Arial" w:hAnsi="Arial" w:cs="Arial"/>
          <w:sz w:val="20"/>
          <w:szCs w:val="20"/>
          <w:lang w:val="pl-PL"/>
        </w:rPr>
      </w:pPr>
    </w:p>
    <w:p w14:paraId="71F3EBE7"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sz w:val="20"/>
          <w:szCs w:val="20"/>
          <w:lang w:val="pl-PL"/>
        </w:rPr>
        <w:t>………………………………………………………………………………………………………………………</w:t>
      </w:r>
    </w:p>
    <w:p w14:paraId="35ADE751" w14:textId="77777777" w:rsidR="00D4463E" w:rsidRPr="003D4411" w:rsidRDefault="00D4463E" w:rsidP="00D4463E">
      <w:pPr>
        <w:pStyle w:val="Bezodstpw"/>
        <w:jc w:val="both"/>
        <w:rPr>
          <w:rFonts w:ascii="Arial" w:hAnsi="Arial" w:cs="Arial"/>
          <w:sz w:val="20"/>
          <w:szCs w:val="20"/>
          <w:lang w:val="pl-PL"/>
        </w:rPr>
      </w:pPr>
    </w:p>
    <w:p w14:paraId="6B8FE591" w14:textId="4F41038F" w:rsidR="00D4463E" w:rsidRPr="003D4411" w:rsidRDefault="00D4463E" w:rsidP="00D4463E">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DE43E4">
        <w:rPr>
          <w:rFonts w:ascii="Arial" w:hAnsi="Arial" w:cs="Arial"/>
          <w:sz w:val="20"/>
          <w:szCs w:val="20"/>
          <w:lang w:val="pl-PL"/>
        </w:rPr>
        <w:t>b</w:t>
      </w:r>
      <w:r w:rsidRPr="003D4411">
        <w:rPr>
          <w:rFonts w:ascii="Arial" w:hAnsi="Arial" w:cs="Arial"/>
          <w:sz w:val="20"/>
          <w:szCs w:val="20"/>
          <w:lang w:val="pl-PL"/>
        </w:rPr>
        <w:t>.c SIWZ tj.</w:t>
      </w:r>
      <w:r w:rsidRPr="003D4411">
        <w:rPr>
          <w:rFonts w:ascii="Arial" w:hAnsi="Arial" w:cs="Arial"/>
          <w:bCs/>
          <w:sz w:val="20"/>
          <w:szCs w:val="20"/>
          <w:lang w:val="pl-PL"/>
        </w:rPr>
        <w:t xml:space="preserve"> </w:t>
      </w:r>
      <w:r w:rsidRPr="003D4411">
        <w:rPr>
          <w:rFonts w:ascii="Arial" w:hAnsi="Arial" w:cs="Arial"/>
          <w:b/>
          <w:bCs/>
          <w:sz w:val="20"/>
          <w:szCs w:val="20"/>
          <w:lang w:val="pl-PL"/>
        </w:rPr>
        <w:t>osób odpowiedzialnych za realizację przedmiotu zamówienia</w:t>
      </w:r>
      <w:r w:rsidRPr="003D4411">
        <w:rPr>
          <w:rFonts w:ascii="Arial" w:hAnsi="Arial" w:cs="Arial"/>
          <w:bCs/>
          <w:sz w:val="20"/>
          <w:szCs w:val="20"/>
          <w:lang w:val="pl-PL"/>
        </w:rPr>
        <w:t xml:space="preserve"> w zakresie:</w:t>
      </w:r>
    </w:p>
    <w:p w14:paraId="0A66CF09" w14:textId="77777777" w:rsidR="00D4463E" w:rsidRPr="003D4411" w:rsidRDefault="00D4463E" w:rsidP="00D4463E">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25213A5A"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 kierownika robót, </w:t>
      </w:r>
      <w:r w:rsidR="00145AB6" w:rsidRPr="003D4411">
        <w:rPr>
          <w:rFonts w:ascii="Arial" w:hAnsi="Arial" w:cs="Arial"/>
          <w:bCs/>
          <w:sz w:val="20"/>
          <w:szCs w:val="20"/>
          <w:lang w:val="pl-PL"/>
        </w:rPr>
        <w:t>brygadzistę</w:t>
      </w:r>
      <w:r w:rsidRPr="003D4411">
        <w:rPr>
          <w:rFonts w:ascii="Arial" w:hAnsi="Arial" w:cs="Arial"/>
          <w:bCs/>
          <w:sz w:val="20"/>
          <w:szCs w:val="20"/>
          <w:lang w:val="pl-PL"/>
        </w:rPr>
        <w:t>, monterów a także wskazać ich zakres uprawnień tj. ograniczony lub bez ograniczeń</w:t>
      </w:r>
      <w:r w:rsidR="00145AB6" w:rsidRPr="003D4411">
        <w:rPr>
          <w:rFonts w:ascii="Arial" w:hAnsi="Arial" w:cs="Arial"/>
          <w:bCs/>
          <w:sz w:val="20"/>
          <w:szCs w:val="20"/>
          <w:lang w:val="pl-PL"/>
        </w:rPr>
        <w:t>, dozór, eksploatacja</w:t>
      </w:r>
      <w:r w:rsidRPr="003D4411">
        <w:rPr>
          <w:rFonts w:ascii="Arial" w:hAnsi="Arial" w:cs="Arial"/>
          <w:sz w:val="20"/>
          <w:szCs w:val="20"/>
          <w:lang w:val="pl-PL"/>
        </w:rPr>
        <w:t>)</w:t>
      </w:r>
    </w:p>
    <w:p w14:paraId="06C85D60" w14:textId="77777777" w:rsidR="00D4463E" w:rsidRPr="003D4411" w:rsidRDefault="00D4463E" w:rsidP="00D4463E">
      <w:pPr>
        <w:pStyle w:val="Bezodstpw"/>
        <w:jc w:val="both"/>
        <w:rPr>
          <w:rFonts w:ascii="Arial" w:hAnsi="Arial" w:cs="Arial"/>
          <w:sz w:val="20"/>
          <w:szCs w:val="20"/>
          <w:lang w:val="pl-PL"/>
        </w:rPr>
      </w:pPr>
    </w:p>
    <w:p w14:paraId="4FB2D4B6" w14:textId="77777777" w:rsidR="00D4463E" w:rsidRPr="003D4411" w:rsidRDefault="00D4463E" w:rsidP="00D4463E">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1A9723BC"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3342A011"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r w:rsidRPr="003D4411">
        <w:rPr>
          <w:rFonts w:ascii="Arial" w:hAnsi="Arial" w:cs="Arial"/>
          <w:bCs/>
          <w:sz w:val="20"/>
          <w:szCs w:val="20"/>
          <w:lang w:val="pl-PL"/>
        </w:rPr>
        <w:t>. (należy określić sposób wykorzystania zasobów innego podmiotu przy wykonywaniu przedmiotu zamówienia).</w:t>
      </w:r>
    </w:p>
    <w:p w14:paraId="1E036B91"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
    <w:p w14:paraId="044266C8"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
    <w:p w14:paraId="026DB69D" w14:textId="77777777" w:rsidR="00D4463E" w:rsidRPr="003D4411" w:rsidRDefault="00D4463E" w:rsidP="003C0823">
      <w:pPr>
        <w:pStyle w:val="Bezodstpw"/>
        <w:numPr>
          <w:ilvl w:val="0"/>
          <w:numId w:val="59"/>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4603621A" w14:textId="77777777" w:rsidR="00D4463E" w:rsidRPr="003D4411" w:rsidRDefault="00D4463E" w:rsidP="00D4463E">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0AD75AB7" w14:textId="77777777" w:rsidR="00D4463E" w:rsidRPr="003D4411" w:rsidRDefault="00D4463E" w:rsidP="00D4463E">
      <w:pPr>
        <w:pStyle w:val="Bezodstpw"/>
        <w:jc w:val="center"/>
        <w:rPr>
          <w:rFonts w:ascii="Arial" w:hAnsi="Arial" w:cs="Arial"/>
          <w:sz w:val="20"/>
          <w:szCs w:val="20"/>
          <w:lang w:val="pl-PL"/>
        </w:rPr>
      </w:pPr>
    </w:p>
    <w:p w14:paraId="02BFCBBE" w14:textId="77777777" w:rsidR="00D4463E" w:rsidRPr="003D4411" w:rsidRDefault="00D4463E" w:rsidP="00D4463E">
      <w:pPr>
        <w:pStyle w:val="Bezodstpw"/>
        <w:jc w:val="both"/>
        <w:rPr>
          <w:rFonts w:ascii="Arial" w:hAnsi="Arial" w:cs="Arial"/>
          <w:sz w:val="20"/>
          <w:szCs w:val="20"/>
          <w:lang w:val="pl-PL"/>
        </w:rPr>
      </w:pPr>
    </w:p>
    <w:p w14:paraId="12F7E06A" w14:textId="77777777" w:rsidR="00D4463E" w:rsidRPr="003D4411" w:rsidRDefault="00D4463E" w:rsidP="00D4463E">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4A68F250" w14:textId="77777777" w:rsidR="00D4463E" w:rsidRPr="003D4411" w:rsidRDefault="00D4463E" w:rsidP="00D4463E">
      <w:pPr>
        <w:pStyle w:val="Nagwek1"/>
        <w:numPr>
          <w:ilvl w:val="0"/>
          <w:numId w:val="0"/>
        </w:numPr>
        <w:spacing w:line="240" w:lineRule="auto"/>
        <w:jc w:val="center"/>
        <w:rPr>
          <w:b w:val="0"/>
          <w:sz w:val="20"/>
          <w:szCs w:val="20"/>
        </w:rPr>
      </w:pPr>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p>
    <w:p w14:paraId="3724D38F" w14:textId="77777777" w:rsidR="00D4463E" w:rsidRPr="003D4411" w:rsidRDefault="00D4463E" w:rsidP="00D4463E">
      <w:pPr>
        <w:pStyle w:val="Nagwek1"/>
        <w:numPr>
          <w:ilvl w:val="0"/>
          <w:numId w:val="0"/>
        </w:numPr>
        <w:spacing w:line="240" w:lineRule="auto"/>
        <w:rPr>
          <w:sz w:val="20"/>
          <w:szCs w:val="20"/>
        </w:rPr>
      </w:pPr>
    </w:p>
    <w:p w14:paraId="1AD4EF64" w14:textId="77777777" w:rsidR="00D4463E" w:rsidRPr="003D4411" w:rsidRDefault="00D4463E" w:rsidP="001D6848">
      <w:pPr>
        <w:pStyle w:val="Nagwek1"/>
        <w:numPr>
          <w:ilvl w:val="0"/>
          <w:numId w:val="0"/>
        </w:numPr>
        <w:spacing w:line="240" w:lineRule="auto"/>
        <w:jc w:val="both"/>
        <w:rPr>
          <w:sz w:val="20"/>
          <w:szCs w:val="20"/>
        </w:rPr>
      </w:pPr>
    </w:p>
    <w:p w14:paraId="53AA4104" w14:textId="77777777" w:rsidR="00473529" w:rsidRDefault="00473529" w:rsidP="001D6848">
      <w:pPr>
        <w:pStyle w:val="Nagwek1"/>
        <w:numPr>
          <w:ilvl w:val="0"/>
          <w:numId w:val="0"/>
        </w:numPr>
        <w:spacing w:line="240" w:lineRule="auto"/>
        <w:jc w:val="both"/>
        <w:rPr>
          <w:sz w:val="20"/>
          <w:szCs w:val="20"/>
        </w:rPr>
      </w:pPr>
    </w:p>
    <w:p w14:paraId="75F08C04" w14:textId="75157805" w:rsidR="001D6848" w:rsidRPr="003D4411" w:rsidRDefault="001D6848" w:rsidP="001D6848">
      <w:pPr>
        <w:pStyle w:val="Nagwek1"/>
        <w:numPr>
          <w:ilvl w:val="0"/>
          <w:numId w:val="0"/>
        </w:numPr>
        <w:spacing w:line="240" w:lineRule="auto"/>
        <w:jc w:val="both"/>
        <w:rPr>
          <w:sz w:val="20"/>
          <w:szCs w:val="20"/>
        </w:rPr>
      </w:pPr>
      <w:r w:rsidRPr="003D4411">
        <w:rPr>
          <w:sz w:val="20"/>
          <w:szCs w:val="20"/>
        </w:rPr>
        <w:lastRenderedPageBreak/>
        <w:t>Załącznik nr 4 do SIWZ – Oświadczenie Wykonawcy w zakresie wypełnienia obowiązków informacyjnych przewidzianych w art. 13 lub art. 14 RODO</w:t>
      </w:r>
      <w:bookmarkEnd w:id="51"/>
      <w:bookmarkEnd w:id="52"/>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45847A55" w14:textId="5BB04151" w:rsidR="00A92675" w:rsidRDefault="00ED7787" w:rsidP="00A92675">
      <w:pPr>
        <w:pStyle w:val="Tekstprzypisudolnego"/>
        <w:jc w:val="both"/>
        <w:rPr>
          <w:rFonts w:ascii="Arial" w:hAnsi="Arial" w:cs="Arial"/>
          <w:b/>
          <w:lang w:val="pl-PL"/>
        </w:rPr>
      </w:pPr>
      <w:r w:rsidRPr="003D4411">
        <w:rPr>
          <w:rFonts w:ascii="Arial" w:hAnsi="Arial" w:cs="Arial"/>
          <w:b/>
          <w:lang w:val="pl-PL"/>
        </w:rPr>
        <w:t>Dotyczy zamówienia:</w:t>
      </w:r>
      <w:r w:rsidRPr="003D4411">
        <w:rPr>
          <w:rFonts w:ascii="Arial" w:hAnsi="Arial" w:cs="Arial"/>
          <w:lang w:val="pl-PL"/>
        </w:rPr>
        <w:t xml:space="preserve"> </w:t>
      </w:r>
      <w:r w:rsidR="00A92675" w:rsidRPr="003D4411">
        <w:rPr>
          <w:rFonts w:ascii="Arial" w:hAnsi="Arial" w:cs="Arial"/>
          <w:b/>
          <w:bCs/>
          <w:lang w:val="pl-PL"/>
        </w:rPr>
        <w:t>RZP.271.</w:t>
      </w:r>
      <w:r w:rsidR="00473529">
        <w:rPr>
          <w:rFonts w:ascii="Arial" w:hAnsi="Arial" w:cs="Arial"/>
          <w:b/>
          <w:bCs/>
          <w:lang w:val="pl-PL"/>
        </w:rPr>
        <w:t>34</w:t>
      </w:r>
      <w:r w:rsidR="00A92675" w:rsidRPr="003D4411">
        <w:rPr>
          <w:rFonts w:ascii="Arial" w:hAnsi="Arial" w:cs="Arial"/>
          <w:b/>
          <w:bCs/>
          <w:lang w:val="pl-PL"/>
        </w:rPr>
        <w:t>.201</w:t>
      </w:r>
      <w:r w:rsidR="00A22E5C">
        <w:rPr>
          <w:rFonts w:ascii="Arial" w:hAnsi="Arial" w:cs="Arial"/>
          <w:b/>
          <w:bCs/>
          <w:lang w:val="pl-PL"/>
        </w:rPr>
        <w:t>9</w:t>
      </w:r>
      <w:r w:rsidR="00A92675" w:rsidRPr="003D4411">
        <w:rPr>
          <w:rFonts w:ascii="Arial" w:hAnsi="Arial" w:cs="Arial"/>
          <w:b/>
          <w:lang w:val="pl-PL"/>
        </w:rPr>
        <w:t xml:space="preserve"> „Świadczenie usług transportowych </w:t>
      </w:r>
      <w:r w:rsidR="00A92675">
        <w:rPr>
          <w:rFonts w:ascii="Arial" w:hAnsi="Arial" w:cs="Arial"/>
          <w:b/>
          <w:lang w:val="pl-PL"/>
        </w:rPr>
        <w:t>w 20</w:t>
      </w:r>
      <w:r w:rsidR="00473529">
        <w:rPr>
          <w:rFonts w:ascii="Arial" w:hAnsi="Arial" w:cs="Arial"/>
          <w:b/>
          <w:lang w:val="pl-PL"/>
        </w:rPr>
        <w:t>20</w:t>
      </w:r>
      <w:r w:rsidR="00A92675">
        <w:rPr>
          <w:rFonts w:ascii="Arial" w:hAnsi="Arial" w:cs="Arial"/>
          <w:b/>
          <w:lang w:val="pl-PL"/>
        </w:rPr>
        <w:t xml:space="preserve"> roku </w:t>
      </w:r>
      <w:r w:rsidR="00A92675" w:rsidRPr="003D4411">
        <w:rPr>
          <w:rFonts w:ascii="Arial" w:hAnsi="Arial" w:cs="Arial"/>
          <w:b/>
          <w:lang w:val="pl-PL"/>
        </w:rPr>
        <w:t xml:space="preserve">z zakresu dowożenia dzieci do szkół </w:t>
      </w:r>
      <w:r w:rsidR="00A92675">
        <w:rPr>
          <w:rFonts w:ascii="Arial" w:hAnsi="Arial" w:cs="Arial"/>
          <w:b/>
          <w:lang w:val="pl-PL"/>
        </w:rPr>
        <w:t>podstawowych na terenie gminy Stare Babice</w:t>
      </w:r>
      <w:r w:rsidR="00A92675" w:rsidRPr="003D4411">
        <w:rPr>
          <w:rFonts w:ascii="Arial" w:hAnsi="Arial" w:cs="Arial"/>
          <w:b/>
          <w:lang w:val="pl-PL"/>
        </w:rPr>
        <w:t>”</w:t>
      </w:r>
    </w:p>
    <w:p w14:paraId="5C9DDF27" w14:textId="64DB20C1" w:rsidR="001D6848" w:rsidRPr="003D4411" w:rsidRDefault="001D6848" w:rsidP="00A92675">
      <w:pPr>
        <w:pStyle w:val="Tekstprzypisudolnego"/>
        <w:jc w:val="both"/>
        <w:rPr>
          <w:rFonts w:ascii="Arial" w:hAnsi="Arial" w:cs="Arial"/>
          <w:b/>
          <w:lang w:val="pl-PL"/>
        </w:rPr>
      </w:pPr>
      <w:r w:rsidRPr="003D4411">
        <w:rPr>
          <w:rFonts w:ascii="Arial" w:hAnsi="Arial" w:cs="Arial"/>
          <w:b/>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53"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45"/>
      <w:bookmarkEnd w:id="53"/>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442556D" w14:textId="121362C6" w:rsidR="00D9625C" w:rsidRPr="00DE43E4" w:rsidRDefault="00BC40A2" w:rsidP="00BC40A2">
      <w:pPr>
        <w:spacing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00A92675" w:rsidRPr="003D4411">
        <w:rPr>
          <w:rFonts w:ascii="Arial" w:hAnsi="Arial" w:cs="Arial"/>
          <w:b/>
          <w:bCs/>
          <w:sz w:val="20"/>
          <w:szCs w:val="20"/>
          <w:lang w:val="pl-PL"/>
        </w:rPr>
        <w:t>RZP.271.</w:t>
      </w:r>
      <w:r w:rsidR="00473529">
        <w:rPr>
          <w:rFonts w:ascii="Arial" w:hAnsi="Arial" w:cs="Arial"/>
          <w:b/>
          <w:bCs/>
          <w:sz w:val="20"/>
          <w:szCs w:val="20"/>
          <w:lang w:val="pl-PL"/>
        </w:rPr>
        <w:t>34</w:t>
      </w:r>
      <w:r w:rsidR="00A92675" w:rsidRPr="003D4411">
        <w:rPr>
          <w:rFonts w:ascii="Arial" w:hAnsi="Arial" w:cs="Arial"/>
          <w:b/>
          <w:bCs/>
          <w:sz w:val="20"/>
          <w:szCs w:val="20"/>
          <w:lang w:val="pl-PL"/>
        </w:rPr>
        <w:t>.201</w:t>
      </w:r>
      <w:r w:rsidR="00A22E5C">
        <w:rPr>
          <w:rFonts w:ascii="Arial" w:hAnsi="Arial" w:cs="Arial"/>
          <w:b/>
          <w:bCs/>
          <w:sz w:val="20"/>
          <w:szCs w:val="20"/>
          <w:lang w:val="pl-PL"/>
        </w:rPr>
        <w:t>9</w:t>
      </w:r>
      <w:r w:rsidR="00A92675" w:rsidRPr="003D4411">
        <w:rPr>
          <w:rFonts w:ascii="Arial" w:hAnsi="Arial" w:cs="Arial"/>
          <w:b/>
          <w:sz w:val="20"/>
          <w:szCs w:val="20"/>
          <w:lang w:val="pl-PL"/>
        </w:rPr>
        <w:t xml:space="preserve"> „Świadczenie usług transportowych </w:t>
      </w:r>
      <w:r w:rsidR="00A92675">
        <w:rPr>
          <w:rFonts w:ascii="Arial" w:hAnsi="Arial" w:cs="Arial"/>
          <w:b/>
          <w:sz w:val="20"/>
          <w:szCs w:val="20"/>
          <w:lang w:val="pl-PL"/>
        </w:rPr>
        <w:t>w 20</w:t>
      </w:r>
      <w:r w:rsidR="00473529">
        <w:rPr>
          <w:rFonts w:ascii="Arial" w:hAnsi="Arial" w:cs="Arial"/>
          <w:b/>
          <w:sz w:val="20"/>
          <w:szCs w:val="20"/>
          <w:lang w:val="pl-PL"/>
        </w:rPr>
        <w:t>20</w:t>
      </w:r>
      <w:r w:rsidR="00A92675">
        <w:rPr>
          <w:rFonts w:ascii="Arial" w:hAnsi="Arial" w:cs="Arial"/>
          <w:b/>
          <w:sz w:val="20"/>
          <w:szCs w:val="20"/>
          <w:lang w:val="pl-PL"/>
        </w:rPr>
        <w:t xml:space="preserve"> roku </w:t>
      </w:r>
      <w:r w:rsidR="00A92675" w:rsidRPr="003D4411">
        <w:rPr>
          <w:rFonts w:ascii="Arial" w:hAnsi="Arial" w:cs="Arial"/>
          <w:b/>
          <w:sz w:val="20"/>
          <w:szCs w:val="20"/>
          <w:lang w:val="pl-PL"/>
        </w:rPr>
        <w:t xml:space="preserve">z zakresu dowożenia dzieci do szkół </w:t>
      </w:r>
      <w:r w:rsidR="00A92675">
        <w:rPr>
          <w:rFonts w:ascii="Arial" w:hAnsi="Arial" w:cs="Arial"/>
          <w:b/>
          <w:sz w:val="20"/>
          <w:szCs w:val="20"/>
          <w:lang w:val="pl-PL"/>
        </w:rPr>
        <w:t>podstawowych na terenie gminy Stare Babice</w:t>
      </w:r>
      <w:r w:rsidR="00A92675" w:rsidRPr="003D4411">
        <w:rPr>
          <w:rFonts w:ascii="Arial" w:hAnsi="Arial" w:cs="Arial"/>
          <w:b/>
          <w:sz w:val="20"/>
          <w:szCs w:val="20"/>
          <w:lang w:val="pl-PL"/>
        </w:rPr>
        <w:t>”</w:t>
      </w:r>
    </w:p>
    <w:p w14:paraId="122E30D1" w14:textId="77777777"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3D4411" w:rsidRDefault="0069743A" w:rsidP="0069743A">
      <w:pPr>
        <w:pStyle w:val="Nagwek1"/>
        <w:numPr>
          <w:ilvl w:val="0"/>
          <w:numId w:val="0"/>
        </w:numPr>
        <w:spacing w:line="240" w:lineRule="auto"/>
        <w:jc w:val="right"/>
        <w:rPr>
          <w:sz w:val="20"/>
          <w:szCs w:val="20"/>
        </w:rPr>
      </w:pPr>
      <w:bookmarkStart w:id="54" w:name="_Toc469557217"/>
      <w:bookmarkStart w:id="55" w:name="_Toc520443205"/>
      <w:r w:rsidRPr="003D4411">
        <w:rPr>
          <w:sz w:val="20"/>
          <w:szCs w:val="20"/>
        </w:rPr>
        <w:lastRenderedPageBreak/>
        <w:t xml:space="preserve">Załącznik nr </w:t>
      </w:r>
      <w:r w:rsidR="00322BC1" w:rsidRPr="003D4411">
        <w:rPr>
          <w:sz w:val="20"/>
          <w:szCs w:val="20"/>
        </w:rPr>
        <w:t>6</w:t>
      </w:r>
      <w:r w:rsidRPr="003D4411">
        <w:rPr>
          <w:sz w:val="20"/>
          <w:szCs w:val="20"/>
        </w:rPr>
        <w:t xml:space="preserve"> do SIWZ – </w:t>
      </w:r>
      <w:r w:rsidR="00402478" w:rsidRPr="003D4411">
        <w:rPr>
          <w:sz w:val="20"/>
          <w:szCs w:val="20"/>
        </w:rPr>
        <w:t>Wzór umowy w sprawie zamówienia publicznego.</w:t>
      </w:r>
      <w:bookmarkEnd w:id="54"/>
      <w:bookmarkEnd w:id="55"/>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56" w:name="_Toc449616584"/>
      <w:bookmarkStart w:id="57" w:name="_Toc463604104"/>
      <w:bookmarkStart w:id="58" w:name="_Toc467572729"/>
      <w:bookmarkStart w:id="59" w:name="_Toc468865420"/>
      <w:bookmarkStart w:id="60" w:name="_Toc469557218"/>
      <w:bookmarkStart w:id="61" w:name="_Toc520443206"/>
      <w:bookmarkEnd w:id="0"/>
      <w:bookmarkEnd w:id="4"/>
      <w:r w:rsidRPr="003D4411">
        <w:rPr>
          <w:rFonts w:ascii="Arial" w:hAnsi="Arial" w:cs="Arial"/>
          <w:sz w:val="20"/>
          <w:lang w:val="pl-PL"/>
        </w:rPr>
        <w:t>UMOWA NR ………./ 201</w:t>
      </w:r>
      <w:bookmarkEnd w:id="56"/>
      <w:bookmarkEnd w:id="57"/>
      <w:bookmarkEnd w:id="58"/>
      <w:bookmarkEnd w:id="59"/>
      <w:bookmarkEnd w:id="60"/>
      <w:bookmarkEnd w:id="61"/>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62" w:name="_Toc449616585"/>
      <w:bookmarkStart w:id="63" w:name="_Toc463604105"/>
      <w:bookmarkStart w:id="64" w:name="_Toc467572730"/>
      <w:bookmarkStart w:id="65" w:name="_Toc468865421"/>
      <w:bookmarkStart w:id="66" w:name="_Toc469557219"/>
      <w:bookmarkStart w:id="67"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62"/>
      <w:bookmarkEnd w:id="63"/>
      <w:bookmarkEnd w:id="64"/>
      <w:bookmarkEnd w:id="65"/>
      <w:bookmarkEnd w:id="66"/>
      <w:bookmarkEnd w:id="67"/>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 xml:space="preserve">zwanym dalej „Wykonawcą” zarejestrowanym w ……………………………………………………….,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035A83BD" w14:textId="308F264E" w:rsidR="008619EA" w:rsidRPr="003D4411" w:rsidRDefault="008619EA" w:rsidP="008619EA">
      <w:pPr>
        <w:pStyle w:val="Bezodstpw"/>
        <w:jc w:val="both"/>
        <w:rPr>
          <w:rFonts w:ascii="Arial" w:hAnsi="Arial" w:cs="Arial"/>
          <w:sz w:val="20"/>
          <w:lang w:val="pl-PL"/>
        </w:rPr>
      </w:pPr>
      <w:r w:rsidRPr="003D4411">
        <w:rPr>
          <w:rFonts w:ascii="Arial" w:hAnsi="Arial" w:cs="Arial"/>
          <w:b/>
          <w:sz w:val="20"/>
          <w:lang w:val="pl-PL"/>
        </w:rPr>
        <w:t xml:space="preserve">Nazwa zadania: </w:t>
      </w:r>
      <w:r w:rsidR="000E19F9" w:rsidRPr="003D4411">
        <w:rPr>
          <w:rFonts w:ascii="Arial" w:hAnsi="Arial" w:cs="Arial"/>
          <w:b/>
          <w:sz w:val="20"/>
          <w:szCs w:val="20"/>
          <w:lang w:val="pl-PL"/>
        </w:rPr>
        <w:t xml:space="preserve">„Świadczenie usług transportowych </w:t>
      </w:r>
      <w:r w:rsidR="00270143">
        <w:rPr>
          <w:rFonts w:ascii="Arial" w:hAnsi="Arial" w:cs="Arial"/>
          <w:b/>
          <w:sz w:val="20"/>
          <w:szCs w:val="20"/>
          <w:lang w:val="pl-PL"/>
        </w:rPr>
        <w:t>w 20</w:t>
      </w:r>
      <w:r w:rsidR="00473529">
        <w:rPr>
          <w:rFonts w:ascii="Arial" w:hAnsi="Arial" w:cs="Arial"/>
          <w:b/>
          <w:sz w:val="20"/>
          <w:szCs w:val="20"/>
          <w:lang w:val="pl-PL"/>
        </w:rPr>
        <w:t>20</w:t>
      </w:r>
      <w:r w:rsidR="00270143">
        <w:rPr>
          <w:rFonts w:ascii="Arial" w:hAnsi="Arial" w:cs="Arial"/>
          <w:b/>
          <w:sz w:val="20"/>
          <w:szCs w:val="20"/>
          <w:lang w:val="pl-PL"/>
        </w:rPr>
        <w:t xml:space="preserve"> roku </w:t>
      </w:r>
      <w:r w:rsidR="000E19F9" w:rsidRPr="003D4411">
        <w:rPr>
          <w:rFonts w:ascii="Arial" w:hAnsi="Arial" w:cs="Arial"/>
          <w:b/>
          <w:sz w:val="20"/>
          <w:szCs w:val="20"/>
          <w:lang w:val="pl-PL"/>
        </w:rPr>
        <w:t xml:space="preserve">z zakresu dowożenia dzieci do szkół </w:t>
      </w:r>
      <w:r w:rsidR="00270143">
        <w:rPr>
          <w:rFonts w:ascii="Arial" w:hAnsi="Arial" w:cs="Arial"/>
          <w:b/>
          <w:sz w:val="20"/>
          <w:szCs w:val="20"/>
          <w:lang w:val="pl-PL"/>
        </w:rPr>
        <w:t>podstawowych na terenie gminy Stare Babice</w:t>
      </w:r>
      <w:r w:rsidR="000E19F9" w:rsidRPr="003D4411">
        <w:rPr>
          <w:rFonts w:ascii="Arial" w:hAnsi="Arial" w:cs="Arial"/>
          <w:b/>
          <w:sz w:val="20"/>
          <w:szCs w:val="20"/>
          <w:lang w:val="pl-PL"/>
        </w:rPr>
        <w:t>”</w:t>
      </w:r>
      <w:r w:rsidRPr="003D4411">
        <w:rPr>
          <w:rFonts w:ascii="Arial" w:hAnsi="Arial" w:cs="Arial"/>
          <w:sz w:val="20"/>
          <w:lang w:val="pl-PL"/>
        </w:rPr>
        <w:t xml:space="preserve">                            </w:t>
      </w:r>
    </w:p>
    <w:p w14:paraId="427CACA5" w14:textId="77777777" w:rsidR="000E19F9" w:rsidRPr="003D4411" w:rsidRDefault="000E19F9" w:rsidP="008619EA">
      <w:pPr>
        <w:pStyle w:val="Bezodstpw"/>
        <w:jc w:val="both"/>
        <w:rPr>
          <w:rFonts w:ascii="Arial" w:hAnsi="Arial" w:cs="Arial"/>
          <w:sz w:val="20"/>
          <w:lang w:val="pl-PL"/>
        </w:rPr>
      </w:pPr>
    </w:p>
    <w:p w14:paraId="43F81E9E" w14:textId="4AAFBED5"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473529">
        <w:rPr>
          <w:rFonts w:ascii="Arial" w:hAnsi="Arial" w:cs="Arial"/>
          <w:sz w:val="20"/>
          <w:lang w:val="pl-PL"/>
        </w:rPr>
        <w:t>9</w:t>
      </w:r>
      <w:r w:rsidRPr="003D4411">
        <w:rPr>
          <w:rFonts w:ascii="Arial" w:hAnsi="Arial" w:cs="Arial"/>
          <w:sz w:val="20"/>
          <w:lang w:val="pl-PL"/>
        </w:rPr>
        <w:t xml:space="preserve"> r. poz. </w:t>
      </w:r>
      <w:r w:rsidR="00473529">
        <w:rPr>
          <w:rFonts w:ascii="Arial" w:hAnsi="Arial" w:cs="Arial"/>
          <w:sz w:val="20"/>
          <w:lang w:val="pl-PL"/>
        </w:rPr>
        <w:t>1843</w:t>
      </w:r>
      <w:r w:rsidRPr="003D4411">
        <w:rPr>
          <w:rFonts w:ascii="Arial" w:hAnsi="Arial" w:cs="Arial"/>
          <w:sz w:val="20"/>
          <w:lang w:val="pl-PL"/>
        </w:rPr>
        <w:t>)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68" w:name="_Hlk520728745"/>
      <w:r w:rsidRPr="003D4411">
        <w:rPr>
          <w:rFonts w:ascii="Arial" w:hAnsi="Arial" w:cs="Arial"/>
          <w:b/>
          <w:sz w:val="20"/>
          <w:szCs w:val="20"/>
          <w:lang w:val="pl-PL"/>
        </w:rPr>
        <w:t>§ 1</w:t>
      </w:r>
    </w:p>
    <w:p w14:paraId="36C9977C" w14:textId="77777777" w:rsidR="00D372E7" w:rsidRPr="00C87176" w:rsidRDefault="00D372E7" w:rsidP="00D372E7">
      <w:pPr>
        <w:numPr>
          <w:ilvl w:val="0"/>
          <w:numId w:val="99"/>
        </w:numPr>
        <w:spacing w:after="0" w:line="240" w:lineRule="auto"/>
        <w:jc w:val="both"/>
        <w:rPr>
          <w:rFonts w:ascii="Arial" w:hAnsi="Arial" w:cs="Arial"/>
          <w:color w:val="000000"/>
          <w:sz w:val="20"/>
          <w:szCs w:val="20"/>
        </w:rPr>
      </w:pPr>
      <w:r w:rsidRPr="00C87176">
        <w:rPr>
          <w:rFonts w:ascii="Arial" w:hAnsi="Arial" w:cs="Arial"/>
          <w:color w:val="000000"/>
          <w:sz w:val="20"/>
          <w:szCs w:val="20"/>
        </w:rPr>
        <w:t>Przedmiotem zamówienia jest świadczenie usług transportowych w 20</w:t>
      </w:r>
      <w:r>
        <w:rPr>
          <w:rFonts w:ascii="Arial" w:hAnsi="Arial" w:cs="Arial"/>
          <w:color w:val="000000"/>
          <w:sz w:val="20"/>
          <w:szCs w:val="20"/>
        </w:rPr>
        <w:t>20</w:t>
      </w:r>
      <w:r w:rsidRPr="00C87176">
        <w:rPr>
          <w:rFonts w:ascii="Arial" w:hAnsi="Arial" w:cs="Arial"/>
          <w:color w:val="000000"/>
          <w:sz w:val="20"/>
          <w:szCs w:val="20"/>
        </w:rPr>
        <w:t xml:space="preserve"> roku z zakresu dowożenia dzieci do szkół podstawowych na terenie gminy Stare Babice, tj.:</w:t>
      </w:r>
    </w:p>
    <w:p w14:paraId="6EC53474" w14:textId="77777777" w:rsidR="00D372E7" w:rsidRPr="00C87176" w:rsidRDefault="00D372E7" w:rsidP="00D372E7">
      <w:pPr>
        <w:numPr>
          <w:ilvl w:val="0"/>
          <w:numId w:val="100"/>
        </w:numPr>
        <w:spacing w:after="0" w:line="240" w:lineRule="auto"/>
        <w:jc w:val="both"/>
        <w:rPr>
          <w:rFonts w:ascii="Arial" w:hAnsi="Arial" w:cs="Arial"/>
          <w:sz w:val="20"/>
          <w:szCs w:val="20"/>
        </w:rPr>
      </w:pPr>
      <w:r w:rsidRPr="00C87176">
        <w:rPr>
          <w:rFonts w:ascii="Arial" w:hAnsi="Arial" w:cs="Arial"/>
          <w:sz w:val="20"/>
          <w:szCs w:val="20"/>
        </w:rPr>
        <w:t xml:space="preserve">Wykonywanie usług przewozowych polegających na dowozie </w:t>
      </w:r>
      <w:r w:rsidRPr="00C87176">
        <w:rPr>
          <w:rFonts w:ascii="Arial" w:hAnsi="Arial" w:cs="Arial"/>
          <w:color w:val="000000"/>
          <w:sz w:val="20"/>
          <w:szCs w:val="20"/>
        </w:rPr>
        <w:t>do szkół podstawowych na terenie gminy Stare Babice</w:t>
      </w:r>
      <w:r w:rsidRPr="00C87176">
        <w:rPr>
          <w:rFonts w:ascii="Arial" w:hAnsi="Arial" w:cs="Arial"/>
          <w:sz w:val="20"/>
          <w:szCs w:val="20"/>
        </w:rPr>
        <w:t>, uczniów, którym zgodnie z przepisami prawa przysługuje bezpłatny transport i opieka w czasie przewozu, zgodnie z załączonym harmonogramem.</w:t>
      </w:r>
    </w:p>
    <w:p w14:paraId="1E7A4020" w14:textId="77777777" w:rsidR="00D372E7" w:rsidRPr="00C87176" w:rsidRDefault="00D372E7" w:rsidP="00D372E7">
      <w:pPr>
        <w:spacing w:after="0" w:line="240" w:lineRule="auto"/>
        <w:ind w:left="708"/>
        <w:jc w:val="both"/>
        <w:rPr>
          <w:rFonts w:ascii="Arial" w:hAnsi="Arial" w:cs="Arial"/>
          <w:sz w:val="20"/>
          <w:szCs w:val="20"/>
        </w:rPr>
      </w:pPr>
      <w:r w:rsidRPr="00C87176">
        <w:rPr>
          <w:rFonts w:ascii="Arial" w:hAnsi="Arial" w:cs="Arial"/>
          <w:sz w:val="20"/>
          <w:szCs w:val="20"/>
        </w:rPr>
        <w:t xml:space="preserve">Są to usługi w tzw. komunikacji zamkniętej, polegające na przewozie uczniów: </w:t>
      </w:r>
    </w:p>
    <w:p w14:paraId="52FADA60" w14:textId="77777777" w:rsidR="00D372E7" w:rsidRPr="00C87176" w:rsidRDefault="00D372E7" w:rsidP="00D372E7">
      <w:pPr>
        <w:numPr>
          <w:ilvl w:val="0"/>
          <w:numId w:val="101"/>
        </w:numPr>
        <w:spacing w:after="0" w:line="240" w:lineRule="auto"/>
        <w:jc w:val="both"/>
        <w:rPr>
          <w:rFonts w:ascii="Arial" w:hAnsi="Arial" w:cs="Arial"/>
          <w:sz w:val="20"/>
          <w:szCs w:val="20"/>
        </w:rPr>
      </w:pPr>
      <w:r w:rsidRPr="00C87176">
        <w:rPr>
          <w:rFonts w:ascii="Arial" w:hAnsi="Arial" w:cs="Arial"/>
          <w:b/>
          <w:sz w:val="20"/>
          <w:szCs w:val="20"/>
        </w:rPr>
        <w:t>Zadanie A</w:t>
      </w:r>
      <w:r w:rsidRPr="00C87176">
        <w:rPr>
          <w:rFonts w:ascii="Arial" w:hAnsi="Arial" w:cs="Arial"/>
          <w:sz w:val="20"/>
          <w:szCs w:val="20"/>
        </w:rPr>
        <w:t xml:space="preserve"> – dowóz i odwóz do Szkoły Podstawowej w Koczargach Starych i Borzęcinie Dużym;</w:t>
      </w:r>
    </w:p>
    <w:p w14:paraId="7C986B0A" w14:textId="77777777" w:rsidR="00D372E7" w:rsidRPr="00C87176" w:rsidRDefault="00D372E7" w:rsidP="00D372E7">
      <w:pPr>
        <w:numPr>
          <w:ilvl w:val="0"/>
          <w:numId w:val="101"/>
        </w:numPr>
        <w:spacing w:after="0" w:line="240" w:lineRule="auto"/>
        <w:jc w:val="both"/>
        <w:rPr>
          <w:rFonts w:ascii="Arial" w:hAnsi="Arial" w:cs="Arial"/>
          <w:sz w:val="20"/>
          <w:szCs w:val="20"/>
        </w:rPr>
      </w:pPr>
      <w:r w:rsidRPr="00C87176">
        <w:rPr>
          <w:rFonts w:ascii="Arial" w:hAnsi="Arial" w:cs="Arial"/>
          <w:b/>
          <w:sz w:val="20"/>
          <w:szCs w:val="20"/>
        </w:rPr>
        <w:t>Zadanie B</w:t>
      </w:r>
      <w:r w:rsidRPr="00C87176">
        <w:rPr>
          <w:rFonts w:ascii="Arial" w:hAnsi="Arial" w:cs="Arial"/>
          <w:sz w:val="20"/>
          <w:szCs w:val="20"/>
        </w:rPr>
        <w:t xml:space="preserve"> – dowóz i odwóz do Szkoły Podstawowej w Starych Babicach i Zielonkach Parceli (codziennie jeden odwóz ze szkoły do ronda Radia Wolna Europa - skrzyżowanie ul. Górczewskiej i ul. Lazurowej w Warszawie),</w:t>
      </w:r>
    </w:p>
    <w:p w14:paraId="7E4F5A7C" w14:textId="77777777" w:rsidR="00D372E7" w:rsidRPr="00C87176" w:rsidRDefault="00D372E7" w:rsidP="00D372E7">
      <w:pPr>
        <w:numPr>
          <w:ilvl w:val="0"/>
          <w:numId w:val="101"/>
        </w:numPr>
        <w:spacing w:after="0" w:line="240" w:lineRule="auto"/>
        <w:jc w:val="both"/>
        <w:rPr>
          <w:rFonts w:ascii="Arial" w:hAnsi="Arial" w:cs="Arial"/>
          <w:sz w:val="20"/>
          <w:szCs w:val="20"/>
        </w:rPr>
      </w:pPr>
      <w:r w:rsidRPr="00C87176">
        <w:rPr>
          <w:rFonts w:ascii="Arial" w:hAnsi="Arial" w:cs="Arial"/>
          <w:b/>
          <w:sz w:val="20"/>
          <w:szCs w:val="20"/>
        </w:rPr>
        <w:t>Zadanie C</w:t>
      </w:r>
      <w:r w:rsidRPr="00C87176">
        <w:rPr>
          <w:rFonts w:ascii="Arial" w:hAnsi="Arial" w:cs="Arial"/>
          <w:sz w:val="20"/>
          <w:szCs w:val="20"/>
        </w:rPr>
        <w:t xml:space="preserve"> – dowóz i odwóz ze Szkoły Podstawowej w Borzęcinie Dużym na pływalnię w Ożarowie Mazowieckim (Zamawiający w ramach trasy przewiduje postój autokaru na czas odbywania się zajęć na basenie);</w:t>
      </w:r>
    </w:p>
    <w:p w14:paraId="454F50FD" w14:textId="77777777" w:rsidR="00D372E7" w:rsidRPr="00DE7A67" w:rsidRDefault="00D372E7" w:rsidP="00D372E7">
      <w:pPr>
        <w:numPr>
          <w:ilvl w:val="0"/>
          <w:numId w:val="101"/>
        </w:numPr>
        <w:spacing w:after="0" w:line="240" w:lineRule="auto"/>
        <w:jc w:val="both"/>
        <w:rPr>
          <w:rFonts w:ascii="Arial" w:hAnsi="Arial" w:cs="Arial"/>
          <w:sz w:val="20"/>
          <w:szCs w:val="20"/>
        </w:rPr>
      </w:pPr>
      <w:r w:rsidRPr="00C87176">
        <w:rPr>
          <w:rFonts w:ascii="Arial" w:hAnsi="Arial" w:cs="Arial"/>
          <w:b/>
          <w:sz w:val="20"/>
          <w:szCs w:val="20"/>
        </w:rPr>
        <w:t>Zadanie D</w:t>
      </w:r>
      <w:r w:rsidRPr="00C87176">
        <w:rPr>
          <w:rFonts w:ascii="Arial" w:hAnsi="Arial" w:cs="Arial"/>
          <w:sz w:val="20"/>
          <w:szCs w:val="20"/>
        </w:rPr>
        <w:t xml:space="preserve"> – dowóz i odwóz ze Szkoły Podstawowej w Koczargach Starych na pływalnię w Ożarowie Mazowieckim lub w Warszawie </w:t>
      </w:r>
      <w:r w:rsidRPr="00DE7A67">
        <w:rPr>
          <w:rFonts w:ascii="Arial" w:hAnsi="Arial" w:cs="Arial"/>
          <w:sz w:val="20"/>
          <w:szCs w:val="20"/>
        </w:rPr>
        <w:t>na ul. Garbińskiego 1 (Zamawiający w ramach trasy przewiduje postój autokaru na czas odbywania się zajęć na basenie);</w:t>
      </w:r>
    </w:p>
    <w:p w14:paraId="0EE2E330" w14:textId="77777777" w:rsidR="00D372E7" w:rsidRPr="00DE7A67" w:rsidRDefault="00D372E7" w:rsidP="00D372E7">
      <w:pPr>
        <w:spacing w:after="0" w:line="240" w:lineRule="auto"/>
        <w:ind w:left="708"/>
        <w:jc w:val="both"/>
        <w:rPr>
          <w:rFonts w:ascii="Arial" w:hAnsi="Arial" w:cs="Arial"/>
          <w:sz w:val="20"/>
          <w:szCs w:val="20"/>
        </w:rPr>
      </w:pPr>
      <w:r w:rsidRPr="00DE7A67">
        <w:rPr>
          <w:rFonts w:ascii="Arial" w:hAnsi="Arial" w:cs="Arial"/>
          <w:b/>
          <w:sz w:val="20"/>
          <w:szCs w:val="20"/>
        </w:rPr>
        <w:t xml:space="preserve">Szacunkowa ilość kilometrów dla zadań A, B, C i D </w:t>
      </w:r>
      <w:r w:rsidRPr="00DE7A67">
        <w:rPr>
          <w:rFonts w:ascii="Arial" w:hAnsi="Arial" w:cs="Arial"/>
          <w:sz w:val="20"/>
          <w:szCs w:val="20"/>
        </w:rPr>
        <w:t>– ok. 1900 km/tydzień</w:t>
      </w:r>
    </w:p>
    <w:p w14:paraId="313263C8" w14:textId="77777777" w:rsidR="00D372E7" w:rsidRPr="00DE7A67" w:rsidRDefault="00D372E7" w:rsidP="00D372E7">
      <w:pPr>
        <w:numPr>
          <w:ilvl w:val="0"/>
          <w:numId w:val="100"/>
        </w:numPr>
        <w:spacing w:after="0" w:line="240" w:lineRule="auto"/>
        <w:jc w:val="both"/>
        <w:rPr>
          <w:rFonts w:ascii="Arial" w:hAnsi="Arial" w:cs="Arial"/>
          <w:sz w:val="20"/>
          <w:szCs w:val="20"/>
        </w:rPr>
      </w:pPr>
      <w:r w:rsidRPr="00DE7A67">
        <w:rPr>
          <w:rFonts w:ascii="Arial" w:hAnsi="Arial" w:cs="Arial"/>
          <w:sz w:val="20"/>
          <w:szCs w:val="20"/>
        </w:rPr>
        <w:t xml:space="preserve">Dowóz uczniów na konkursy, zawody sportowe, wycieczki, wyjazdy do Centrum Onkologii, do domów opieki społecznej itp. zgodnie z potrzebami i na polecenie Zamawiającego ok. 1000 km. </w:t>
      </w:r>
    </w:p>
    <w:p w14:paraId="752AC419" w14:textId="77777777" w:rsidR="00D372E7" w:rsidRPr="00C87176" w:rsidRDefault="00D372E7" w:rsidP="00D372E7">
      <w:pPr>
        <w:spacing w:after="0" w:line="240" w:lineRule="auto"/>
        <w:ind w:left="360"/>
        <w:jc w:val="both"/>
        <w:rPr>
          <w:rFonts w:ascii="Arial" w:hAnsi="Arial" w:cs="Arial"/>
          <w:sz w:val="20"/>
          <w:szCs w:val="20"/>
        </w:rPr>
      </w:pPr>
      <w:r w:rsidRPr="00C87176">
        <w:rPr>
          <w:rFonts w:ascii="Arial" w:hAnsi="Arial" w:cs="Arial"/>
          <w:sz w:val="20"/>
          <w:szCs w:val="20"/>
        </w:rPr>
        <w:t>Podane ilości są szacunkowe i służą jedynie do określenia zakresu zamówienia. Rozliczenie odbywać się będzie na podstawie rzeczywiście przejechanych kilometrów.</w:t>
      </w:r>
    </w:p>
    <w:p w14:paraId="04B1E820" w14:textId="77777777" w:rsidR="00D372E7" w:rsidRPr="00C87176" w:rsidRDefault="00D372E7" w:rsidP="00D372E7">
      <w:pPr>
        <w:numPr>
          <w:ilvl w:val="0"/>
          <w:numId w:val="100"/>
        </w:numPr>
        <w:spacing w:after="0" w:line="240" w:lineRule="auto"/>
        <w:jc w:val="both"/>
        <w:rPr>
          <w:rFonts w:ascii="Arial" w:hAnsi="Arial" w:cs="Arial"/>
          <w:sz w:val="20"/>
          <w:szCs w:val="20"/>
        </w:rPr>
      </w:pPr>
      <w:r w:rsidRPr="00C87176">
        <w:rPr>
          <w:rFonts w:ascii="Arial" w:hAnsi="Arial" w:cs="Arial"/>
          <w:sz w:val="20"/>
          <w:szCs w:val="20"/>
        </w:rPr>
        <w:t>Usługa realizowana będzie w następujący sposób:</w:t>
      </w:r>
    </w:p>
    <w:p w14:paraId="3822BC9D" w14:textId="77777777" w:rsidR="00D372E7" w:rsidRPr="00C87176" w:rsidRDefault="00D372E7" w:rsidP="00D372E7">
      <w:pPr>
        <w:numPr>
          <w:ilvl w:val="0"/>
          <w:numId w:val="102"/>
        </w:numPr>
        <w:spacing w:after="0" w:line="240" w:lineRule="auto"/>
        <w:jc w:val="both"/>
        <w:rPr>
          <w:rFonts w:ascii="Arial" w:hAnsi="Arial" w:cs="Arial"/>
          <w:sz w:val="20"/>
          <w:szCs w:val="20"/>
        </w:rPr>
      </w:pPr>
      <w:r w:rsidRPr="00C87176">
        <w:rPr>
          <w:rFonts w:ascii="Arial" w:hAnsi="Arial" w:cs="Arial"/>
          <w:b/>
          <w:sz w:val="20"/>
          <w:szCs w:val="20"/>
        </w:rPr>
        <w:t>Zadanie A</w:t>
      </w:r>
      <w:r w:rsidRPr="00C87176">
        <w:rPr>
          <w:rFonts w:ascii="Arial" w:hAnsi="Arial" w:cs="Arial"/>
          <w:sz w:val="20"/>
          <w:szCs w:val="20"/>
        </w:rPr>
        <w:t xml:space="preserve"> - realizowane 2 autokarami</w:t>
      </w:r>
    </w:p>
    <w:p w14:paraId="27AA9439" w14:textId="77777777" w:rsidR="00D372E7" w:rsidRPr="00C87176" w:rsidRDefault="00D372E7" w:rsidP="00D372E7">
      <w:pPr>
        <w:numPr>
          <w:ilvl w:val="0"/>
          <w:numId w:val="102"/>
        </w:numPr>
        <w:spacing w:after="0" w:line="240" w:lineRule="auto"/>
        <w:jc w:val="both"/>
        <w:rPr>
          <w:rFonts w:ascii="Arial" w:hAnsi="Arial" w:cs="Arial"/>
          <w:sz w:val="20"/>
          <w:szCs w:val="20"/>
        </w:rPr>
      </w:pPr>
      <w:r w:rsidRPr="00C87176">
        <w:rPr>
          <w:rFonts w:ascii="Arial" w:hAnsi="Arial" w:cs="Arial"/>
          <w:b/>
          <w:sz w:val="20"/>
          <w:szCs w:val="20"/>
        </w:rPr>
        <w:t>Zadanie B</w:t>
      </w:r>
      <w:r w:rsidRPr="00C87176">
        <w:rPr>
          <w:rFonts w:ascii="Arial" w:hAnsi="Arial" w:cs="Arial"/>
          <w:sz w:val="20"/>
          <w:szCs w:val="20"/>
        </w:rPr>
        <w:t xml:space="preserve"> - realizowane 1 autokarem</w:t>
      </w:r>
    </w:p>
    <w:p w14:paraId="56052998" w14:textId="77777777" w:rsidR="00D372E7" w:rsidRPr="00C87176" w:rsidRDefault="00D372E7" w:rsidP="00D372E7">
      <w:pPr>
        <w:numPr>
          <w:ilvl w:val="0"/>
          <w:numId w:val="102"/>
        </w:numPr>
        <w:spacing w:after="0" w:line="240" w:lineRule="auto"/>
        <w:jc w:val="both"/>
        <w:rPr>
          <w:rFonts w:ascii="Arial" w:hAnsi="Arial" w:cs="Arial"/>
          <w:sz w:val="20"/>
          <w:szCs w:val="20"/>
        </w:rPr>
      </w:pPr>
      <w:r w:rsidRPr="00C87176">
        <w:rPr>
          <w:rFonts w:ascii="Arial" w:hAnsi="Arial" w:cs="Arial"/>
          <w:b/>
          <w:sz w:val="20"/>
          <w:szCs w:val="20"/>
        </w:rPr>
        <w:t>Zadanie C</w:t>
      </w:r>
      <w:r w:rsidRPr="00C87176">
        <w:rPr>
          <w:rFonts w:ascii="Arial" w:hAnsi="Arial" w:cs="Arial"/>
          <w:sz w:val="20"/>
          <w:szCs w:val="20"/>
        </w:rPr>
        <w:t xml:space="preserve"> - realizowane dodatkowym (czwartym) autokarem</w:t>
      </w:r>
    </w:p>
    <w:p w14:paraId="1F1992B9" w14:textId="77777777" w:rsidR="00D372E7" w:rsidRPr="00C87176" w:rsidRDefault="00D372E7" w:rsidP="00D372E7">
      <w:pPr>
        <w:numPr>
          <w:ilvl w:val="0"/>
          <w:numId w:val="102"/>
        </w:numPr>
        <w:spacing w:after="0" w:line="240" w:lineRule="auto"/>
        <w:jc w:val="both"/>
        <w:rPr>
          <w:rFonts w:ascii="Arial" w:hAnsi="Arial" w:cs="Arial"/>
          <w:sz w:val="20"/>
          <w:szCs w:val="20"/>
        </w:rPr>
      </w:pPr>
      <w:r w:rsidRPr="00C87176">
        <w:rPr>
          <w:rFonts w:ascii="Arial" w:hAnsi="Arial" w:cs="Arial"/>
          <w:b/>
          <w:sz w:val="20"/>
          <w:szCs w:val="20"/>
        </w:rPr>
        <w:t>Zadanie D</w:t>
      </w:r>
      <w:r w:rsidRPr="00C87176">
        <w:rPr>
          <w:rFonts w:ascii="Arial" w:hAnsi="Arial" w:cs="Arial"/>
          <w:sz w:val="20"/>
          <w:szCs w:val="20"/>
        </w:rPr>
        <w:t xml:space="preserve"> - realizowane dodatkowym (piątym) autokarem</w:t>
      </w:r>
    </w:p>
    <w:p w14:paraId="331E8944" w14:textId="77777777" w:rsidR="00D372E7" w:rsidRPr="00C87176" w:rsidRDefault="00D372E7" w:rsidP="00D372E7">
      <w:pPr>
        <w:numPr>
          <w:ilvl w:val="0"/>
          <w:numId w:val="102"/>
        </w:numPr>
        <w:spacing w:after="0" w:line="240" w:lineRule="auto"/>
        <w:jc w:val="both"/>
        <w:rPr>
          <w:rFonts w:ascii="Arial" w:hAnsi="Arial" w:cs="Arial"/>
          <w:sz w:val="20"/>
          <w:szCs w:val="20"/>
        </w:rPr>
      </w:pPr>
      <w:r w:rsidRPr="00C87176">
        <w:rPr>
          <w:rFonts w:ascii="Arial" w:hAnsi="Arial" w:cs="Arial"/>
          <w:sz w:val="20"/>
          <w:szCs w:val="20"/>
        </w:rPr>
        <w:t>Dowóz uczniów na konkursy, zawody sportowe, wycieczki, wyjazdy do Centrum Onkologii, do domów opieki społecznej itp. zgodnie z potrzebami i na polecenie Zamawiającego będzie realizowany dodatkowym (czwartym) autokarem</w:t>
      </w:r>
    </w:p>
    <w:p w14:paraId="3584C92D" w14:textId="77777777" w:rsidR="00D372E7" w:rsidRPr="00C87176" w:rsidRDefault="00D372E7" w:rsidP="00D372E7">
      <w:pPr>
        <w:numPr>
          <w:ilvl w:val="0"/>
          <w:numId w:val="99"/>
        </w:numPr>
        <w:spacing w:after="0" w:line="240" w:lineRule="auto"/>
        <w:ind w:left="357"/>
        <w:jc w:val="both"/>
        <w:rPr>
          <w:rFonts w:ascii="Arial" w:hAnsi="Arial" w:cs="Arial"/>
          <w:sz w:val="20"/>
          <w:szCs w:val="20"/>
        </w:rPr>
      </w:pPr>
      <w:r w:rsidRPr="00C87176">
        <w:rPr>
          <w:rFonts w:ascii="Arial" w:hAnsi="Arial" w:cs="Arial"/>
          <w:sz w:val="20"/>
          <w:szCs w:val="20"/>
        </w:rPr>
        <w:t>Za wszelkie uzgodnienia związane z realizacją przedmiotowej usługi odpowiedzialny jest Zamawiający/Dyrektorzy placówek oświatowych na terenie gminy Stare Babice. Osobą sprawującą bezpośredni nadzór nad organizacją dowozu uczniów w zadaniu A i D jest Dyrektor Szkoły Podstawowej w Koczargach Starych, w zadaniu B jest Dyrektor Szkoły Podstawowej w Zielonkach Parceli, w zadaniu C jest Dyrektor Szkoły Podstawowej w Borzęcinie Dużym.</w:t>
      </w:r>
    </w:p>
    <w:p w14:paraId="42268429" w14:textId="77777777" w:rsidR="00D372E7" w:rsidRPr="00C87176" w:rsidRDefault="00D372E7" w:rsidP="00D372E7">
      <w:pPr>
        <w:numPr>
          <w:ilvl w:val="0"/>
          <w:numId w:val="99"/>
        </w:numPr>
        <w:spacing w:after="0" w:line="240" w:lineRule="auto"/>
        <w:ind w:left="357"/>
        <w:jc w:val="both"/>
        <w:rPr>
          <w:rFonts w:ascii="Arial" w:hAnsi="Arial" w:cs="Arial"/>
          <w:sz w:val="20"/>
          <w:szCs w:val="20"/>
        </w:rPr>
      </w:pPr>
      <w:r w:rsidRPr="00C87176">
        <w:rPr>
          <w:rFonts w:ascii="Arial" w:hAnsi="Arial" w:cs="Arial"/>
          <w:color w:val="000000"/>
          <w:sz w:val="20"/>
          <w:szCs w:val="20"/>
        </w:rPr>
        <w:lastRenderedPageBreak/>
        <w:t xml:space="preserve">Zamawiający zastrzega sobie możliwość dokonania zmian wynikających z przyczyn organizacyjnych szkół dotyczących zmiany przebiegu trasy, zmniejszenia lub zwiększenia ilości dni świadczenia usługi, zmniejszenia lub zwiększenia ilości kursów na poszczególnych trasach i w poszczególnych dniach, zmiany trasy na co Wykonawca wyraża zgodę. </w:t>
      </w:r>
    </w:p>
    <w:p w14:paraId="5AA8F74E" w14:textId="77777777" w:rsidR="00D372E7" w:rsidRPr="00C87176" w:rsidRDefault="00D372E7" w:rsidP="00D372E7">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 przypadku zmniejszenia ilości dni, kursów i kilometrów oraz zmiany trasy Wykonawca nie będzie dochodził roszczeń z tytułu tych zmniejszeń.</w:t>
      </w:r>
    </w:p>
    <w:p w14:paraId="1F244015" w14:textId="77777777" w:rsidR="00D372E7" w:rsidRPr="00C87176" w:rsidRDefault="00D372E7" w:rsidP="00D372E7">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 przypadku zwiększenia ilości dni, kursów i kilometrów oraz zmiany trasy Wykonawca wykona usługę na warunkach określonych w niniejszym postępowaniu.</w:t>
      </w:r>
    </w:p>
    <w:p w14:paraId="4CBB29D0" w14:textId="77777777" w:rsidR="00D372E7" w:rsidRPr="00C87176" w:rsidRDefault="00D372E7" w:rsidP="00D372E7">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 przypadku zmniejszenie lub zwiększenia ilości dni, kursów i kilometrów Zamawiający zapłaci Wykonawcy wynagrodzenie wynikające z ilości faktycznie przejechanych kilometrów i cen jednostkowych brutto jednego wozokilometra.</w:t>
      </w:r>
    </w:p>
    <w:p w14:paraId="433FF5A4" w14:textId="77777777" w:rsidR="00D372E7" w:rsidRPr="00C87176" w:rsidRDefault="00D372E7" w:rsidP="00D372E7">
      <w:p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Wszystkie zmiany wymagają zgłoszenia Wykonawcy, na co najmniej 3 dni naprzód.</w:t>
      </w:r>
    </w:p>
    <w:p w14:paraId="07BF6FB2" w14:textId="77777777" w:rsidR="00D372E7" w:rsidRPr="00C87176" w:rsidRDefault="00D372E7" w:rsidP="00D372E7">
      <w:pPr>
        <w:numPr>
          <w:ilvl w:val="0"/>
          <w:numId w:val="99"/>
        </w:numPr>
        <w:spacing w:after="0" w:line="240" w:lineRule="auto"/>
        <w:ind w:left="357"/>
        <w:jc w:val="both"/>
        <w:rPr>
          <w:rFonts w:ascii="Arial" w:hAnsi="Arial" w:cs="Arial"/>
          <w:color w:val="000000"/>
          <w:sz w:val="20"/>
          <w:szCs w:val="20"/>
        </w:rPr>
      </w:pPr>
      <w:r w:rsidRPr="00C87176">
        <w:rPr>
          <w:rFonts w:ascii="Arial" w:hAnsi="Arial" w:cs="Arial"/>
          <w:color w:val="000000"/>
          <w:sz w:val="20"/>
          <w:szCs w:val="20"/>
        </w:rPr>
        <w:t>Warunki wykonania przedmiotu zamówienia:</w:t>
      </w:r>
    </w:p>
    <w:p w14:paraId="562CAE58"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musi świadczyć usługę zgodnie z aktualnie obowiązującymi przepisami prawa w tym zakresie, w szczególności:</w:t>
      </w:r>
    </w:p>
    <w:p w14:paraId="0B294608" w14:textId="77777777" w:rsidR="00D372E7" w:rsidRPr="00C87176" w:rsidRDefault="00D372E7" w:rsidP="00D372E7">
      <w:pPr>
        <w:pStyle w:val="Bezodstpw"/>
        <w:numPr>
          <w:ilvl w:val="0"/>
          <w:numId w:val="103"/>
        </w:numPr>
        <w:jc w:val="both"/>
        <w:rPr>
          <w:rFonts w:ascii="Arial" w:hAnsi="Arial" w:cs="Arial"/>
          <w:sz w:val="20"/>
          <w:szCs w:val="20"/>
        </w:rPr>
      </w:pPr>
      <w:r w:rsidRPr="00C87176">
        <w:rPr>
          <w:rFonts w:ascii="Arial" w:hAnsi="Arial" w:cs="Arial"/>
          <w:sz w:val="20"/>
          <w:szCs w:val="20"/>
        </w:rPr>
        <w:t>ustawą z dnia 20.06.1997 r. prawo o ruchu drogowym (Dz. U. z 201</w:t>
      </w:r>
      <w:r>
        <w:rPr>
          <w:rFonts w:ascii="Arial" w:hAnsi="Arial" w:cs="Arial"/>
          <w:sz w:val="20"/>
          <w:szCs w:val="20"/>
        </w:rPr>
        <w:t>8</w:t>
      </w:r>
      <w:r w:rsidRPr="00C87176">
        <w:rPr>
          <w:rFonts w:ascii="Arial" w:hAnsi="Arial" w:cs="Arial"/>
          <w:sz w:val="20"/>
          <w:szCs w:val="20"/>
        </w:rPr>
        <w:t xml:space="preserve"> r. poz. </w:t>
      </w:r>
      <w:r>
        <w:rPr>
          <w:rFonts w:ascii="Arial" w:hAnsi="Arial" w:cs="Arial"/>
          <w:sz w:val="20"/>
          <w:szCs w:val="20"/>
        </w:rPr>
        <w:t>1990</w:t>
      </w:r>
      <w:r w:rsidRPr="00C87176">
        <w:rPr>
          <w:rFonts w:ascii="Arial" w:hAnsi="Arial" w:cs="Arial"/>
          <w:sz w:val="20"/>
          <w:szCs w:val="20"/>
        </w:rPr>
        <w:t xml:space="preserve"> z późn. zm.),</w:t>
      </w:r>
    </w:p>
    <w:p w14:paraId="49704F23" w14:textId="77777777" w:rsidR="00D372E7" w:rsidRPr="00C87176" w:rsidRDefault="00D372E7" w:rsidP="00D372E7">
      <w:pPr>
        <w:pStyle w:val="Bezodstpw"/>
        <w:numPr>
          <w:ilvl w:val="0"/>
          <w:numId w:val="103"/>
        </w:numPr>
        <w:jc w:val="both"/>
        <w:rPr>
          <w:rFonts w:ascii="Arial" w:hAnsi="Arial" w:cs="Arial"/>
          <w:sz w:val="20"/>
          <w:szCs w:val="20"/>
        </w:rPr>
      </w:pPr>
      <w:r w:rsidRPr="00C87176">
        <w:rPr>
          <w:rFonts w:ascii="Arial" w:hAnsi="Arial" w:cs="Arial"/>
          <w:sz w:val="20"/>
          <w:szCs w:val="20"/>
        </w:rPr>
        <w:t xml:space="preserve">ustawą z dnia 06.09.2001 r. o transporcie drogowym </w:t>
      </w:r>
      <w:hyperlink r:id="rId21" w:history="1">
        <w:r w:rsidRPr="00C87176">
          <w:rPr>
            <w:rFonts w:ascii="Arial" w:hAnsi="Arial" w:cs="Arial"/>
            <w:sz w:val="20"/>
            <w:szCs w:val="20"/>
          </w:rPr>
          <w:t xml:space="preserve">(Dz.U. z 2019 r. poz. </w:t>
        </w:r>
        <w:r>
          <w:rPr>
            <w:rFonts w:ascii="Arial" w:hAnsi="Arial" w:cs="Arial"/>
            <w:sz w:val="20"/>
            <w:szCs w:val="20"/>
          </w:rPr>
          <w:t>2140</w:t>
        </w:r>
      </w:hyperlink>
      <w:r w:rsidRPr="00C87176">
        <w:rPr>
          <w:rFonts w:ascii="Arial" w:hAnsi="Arial" w:cs="Arial"/>
          <w:sz w:val="20"/>
          <w:szCs w:val="20"/>
        </w:rPr>
        <w:t xml:space="preserve"> z późn. zm.) </w:t>
      </w:r>
    </w:p>
    <w:p w14:paraId="7498CE53" w14:textId="77777777" w:rsidR="00D372E7" w:rsidRPr="00C87176" w:rsidRDefault="00D372E7" w:rsidP="00D372E7">
      <w:pPr>
        <w:pStyle w:val="Bezodstpw"/>
        <w:numPr>
          <w:ilvl w:val="0"/>
          <w:numId w:val="103"/>
        </w:numPr>
        <w:jc w:val="both"/>
        <w:rPr>
          <w:rFonts w:ascii="Arial" w:hAnsi="Arial" w:cs="Arial"/>
          <w:sz w:val="20"/>
          <w:szCs w:val="20"/>
        </w:rPr>
      </w:pPr>
      <w:r w:rsidRPr="00C87176">
        <w:rPr>
          <w:rFonts w:ascii="Arial" w:hAnsi="Arial" w:cs="Arial"/>
          <w:sz w:val="20"/>
          <w:szCs w:val="20"/>
        </w:rPr>
        <w:t>ustawą z dnia 15.11.1984 r. Prawo przewozowe (Dz.U. z 2017 r. poz. 1983),</w:t>
      </w:r>
    </w:p>
    <w:p w14:paraId="2530337A" w14:textId="77777777" w:rsidR="00D372E7" w:rsidRPr="00C87176" w:rsidRDefault="00D372E7" w:rsidP="00D372E7">
      <w:pPr>
        <w:pStyle w:val="Bezodstpw"/>
        <w:numPr>
          <w:ilvl w:val="0"/>
          <w:numId w:val="103"/>
        </w:numPr>
        <w:jc w:val="both"/>
        <w:rPr>
          <w:rFonts w:ascii="Arial" w:hAnsi="Arial" w:cs="Arial"/>
          <w:sz w:val="20"/>
          <w:szCs w:val="20"/>
        </w:rPr>
      </w:pPr>
      <w:r w:rsidRPr="00C87176">
        <w:rPr>
          <w:rFonts w:ascii="Arial" w:hAnsi="Arial" w:cs="Arial"/>
          <w:sz w:val="20"/>
          <w:szCs w:val="20"/>
        </w:rPr>
        <w:t>ustawą z dnia 16.04.2004 r. o czasie pracy kierowców (</w:t>
      </w:r>
      <w:hyperlink r:id="rId22" w:history="1">
        <w:r w:rsidRPr="00C87176">
          <w:rPr>
            <w:rFonts w:ascii="Arial" w:hAnsi="Arial" w:cs="Arial"/>
            <w:sz w:val="20"/>
            <w:szCs w:val="20"/>
          </w:rPr>
          <w:t>Dz.U. z 2019 r. poz. 1</w:t>
        </w:r>
        <w:r>
          <w:rPr>
            <w:rFonts w:ascii="Arial" w:hAnsi="Arial" w:cs="Arial"/>
            <w:sz w:val="20"/>
            <w:szCs w:val="20"/>
          </w:rPr>
          <w:t>412</w:t>
        </w:r>
      </w:hyperlink>
      <w:r w:rsidRPr="00C87176">
        <w:rPr>
          <w:rFonts w:ascii="Arial" w:hAnsi="Arial" w:cs="Arial"/>
          <w:sz w:val="20"/>
          <w:szCs w:val="20"/>
        </w:rPr>
        <w:t xml:space="preserve"> z późn. zm.),</w:t>
      </w:r>
    </w:p>
    <w:p w14:paraId="45338365" w14:textId="77777777" w:rsidR="00D372E7" w:rsidRPr="00C87176" w:rsidRDefault="00D372E7" w:rsidP="00D372E7">
      <w:pPr>
        <w:pStyle w:val="Bezodstpw"/>
        <w:numPr>
          <w:ilvl w:val="0"/>
          <w:numId w:val="103"/>
        </w:numPr>
        <w:jc w:val="both"/>
        <w:rPr>
          <w:rFonts w:ascii="Arial" w:hAnsi="Arial" w:cs="Arial"/>
          <w:sz w:val="20"/>
          <w:szCs w:val="20"/>
        </w:rPr>
      </w:pPr>
      <w:r w:rsidRPr="00C87176">
        <w:rPr>
          <w:rFonts w:ascii="Arial" w:hAnsi="Arial" w:cs="Arial"/>
          <w:sz w:val="20"/>
          <w:szCs w:val="20"/>
        </w:rPr>
        <w:t>rozporządzeniem z dnia 31.12.2002 r. Ministra Infrastruktury w sprawie warunków technicznych pojazdów oraz zakresu niezbędnego ich wyposażenia (Dz.U. z 2016 r. poz. 2022 z późn. zm.).</w:t>
      </w:r>
    </w:p>
    <w:p w14:paraId="64449CBF"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ma obowiązek posiadania przez cały czas obowiązywania niniejszej umowy aktualnej, co</w:t>
      </w:r>
      <w:r>
        <w:rPr>
          <w:rFonts w:ascii="Arial" w:hAnsi="Arial" w:cs="Arial"/>
          <w:sz w:val="20"/>
          <w:szCs w:val="20"/>
        </w:rPr>
        <w:t xml:space="preserve"> </w:t>
      </w:r>
      <w:r w:rsidRPr="00C87176">
        <w:rPr>
          <w:rFonts w:ascii="Arial" w:hAnsi="Arial" w:cs="Arial"/>
          <w:sz w:val="20"/>
          <w:szCs w:val="20"/>
        </w:rPr>
        <w:t>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14:paraId="373E2A2C" w14:textId="77777777" w:rsidR="00D372E7" w:rsidRPr="00DE7A67" w:rsidRDefault="00D372E7" w:rsidP="00D372E7">
      <w:pPr>
        <w:numPr>
          <w:ilvl w:val="0"/>
          <w:numId w:val="104"/>
        </w:numPr>
        <w:spacing w:after="0" w:line="240" w:lineRule="auto"/>
        <w:jc w:val="both"/>
        <w:rPr>
          <w:rFonts w:ascii="Arial" w:hAnsi="Arial" w:cs="Arial"/>
          <w:sz w:val="20"/>
          <w:szCs w:val="20"/>
        </w:rPr>
      </w:pPr>
      <w:r w:rsidRPr="00DE7A67">
        <w:rPr>
          <w:rFonts w:ascii="Arial" w:hAnsi="Arial" w:cs="Arial"/>
          <w:sz w:val="20"/>
          <w:szCs w:val="20"/>
        </w:rPr>
        <w:t>Wykonawca musi posiadać, co najmniej 5 autobusów posiadające minimum 59 miejsc siedzących każdy,</w:t>
      </w:r>
    </w:p>
    <w:p w14:paraId="66E4AB34"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14:paraId="6D88E632"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osoby przewożone (dzieci oraz opiekun) muszą mieć zapewnione miejsca siedzące wyposażone w pasy bezpieczeństwa,</w:t>
      </w:r>
    </w:p>
    <w:p w14:paraId="37F3F31E"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autobusy muszą odpowiadać wymaganiom dla autobusu szkolnego określonym w Rozporządzeniu Ministra Infrastruktury z dnia 31.12.2002 r. w sprawie warunków technicznych pojazdów oraz zakresu niezbędnego ich wyposażenia (Dz.U. z 2016 r. poz. 2022 z późn. zm.) oraz warunkom technicznym określonym w art. 57 ust. 1 i art. 66 ustawy z dnia 20 czerwca 1997 r. prawo o ruchu drogowym (Dz. U. z 2018 r. poz. 1990 z późn. zm.),</w:t>
      </w:r>
    </w:p>
    <w:p w14:paraId="24C28F8E"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zapewni do prowadzenia pojazdów kierowców posiadających wymagane prawem uprawnienia,</w:t>
      </w:r>
    </w:p>
    <w:p w14:paraId="570A0344"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zobowiązany jest do zapewnienia przewożonym uczniom bezpiecznych i higienicznych warunków przejazdu. W przypadku zgłoszenia przez opiekuna niedotrzymania warunków, o których mowa w niniejszym punkcie Wykonawca będzie zobowiązany do ich poprawy, a jeżeli nie zastosuje się do powyższego zostaną naliczone kary przewidziane w umowie,</w:t>
      </w:r>
    </w:p>
    <w:p w14:paraId="362C28E3"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pojazdy, którymi będą przewożeni uczniowie muszą być sprawne pod względem technicznym i odpowiednio oznakowane,</w:t>
      </w:r>
    </w:p>
    <w:p w14:paraId="5729567E"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ma obowiązek zapoznać się z przebiegiem tras przejazdu,</w:t>
      </w:r>
    </w:p>
    <w:p w14:paraId="67E80B4B"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 każdym z autobusów w ramach opieki nad dziećmi przebywał będzie opiekun; osoby te zostaną oddelegowane przez Dyrektorów placówek oświatowych,</w:t>
      </w:r>
    </w:p>
    <w:p w14:paraId="4C062F30"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ma obowiązek być w stałym kontakcie z Zamawiającym/Dyrektorami placówek oświatowych oraz osobami opiekującymi się dziećmi na trasie przejazdu,</w:t>
      </w:r>
    </w:p>
    <w:p w14:paraId="244D1058"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Wszelkie zmiany kursów wymagają ustalenia z Zamawiającym/Dyrektorami placówek oświatowych,</w:t>
      </w:r>
    </w:p>
    <w:p w14:paraId="3B78B385"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lastRenderedPageBreak/>
        <w:t>Wykonawca zobowiązany jest do punktualnego i terminowego podstawiania autobusów w wyznaczonym miejscu i czasie,</w:t>
      </w:r>
    </w:p>
    <w:p w14:paraId="208BCDF5"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podczas wykonywania przewozu na poszczególnych trasach nie może przewozić osób trzecich,</w:t>
      </w:r>
    </w:p>
    <w:p w14:paraId="2E690546"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 xml:space="preserve">W przypadku nie podjęcia obowiązków ciążących na Wykonawcy, a wynikających z ustalonych w niniejszej SIWZ warunków. Zamawiający w trybie awaryjnym zleci wykonanie usługi innej firmie na koszt i ryzyko Wykonawcy. </w:t>
      </w:r>
    </w:p>
    <w:p w14:paraId="0DFC1D08"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wyraża zgodę na potrącenie kosztów zapewnienia transportu zastępczego z następnej faktury.</w:t>
      </w:r>
    </w:p>
    <w:p w14:paraId="1BF28424"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41C41073"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ponosi całkowitą odpowiedzialność cywilnoprawną, w tym płatność ewentualnych należności za szkody i następstwa nieszczęśliwych wypadków spowodowane wypełnianiem obowiązków wynikających z niniejszej umowy.</w:t>
      </w:r>
    </w:p>
    <w:p w14:paraId="19B7EE89"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ponosi pełną odpowiedzialność wobec Zamawiającego za usługi wykonywane przez podwykonawcę zapewniającego zastępcze wykonanie umowy.</w:t>
      </w:r>
    </w:p>
    <w:p w14:paraId="4046C0AE"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755AB4EA" w14:textId="77777777" w:rsidR="00D372E7" w:rsidRPr="00C87176" w:rsidRDefault="00D372E7" w:rsidP="00D372E7">
      <w:pPr>
        <w:numPr>
          <w:ilvl w:val="0"/>
          <w:numId w:val="104"/>
        </w:numPr>
        <w:spacing w:after="0" w:line="240" w:lineRule="auto"/>
        <w:jc w:val="both"/>
        <w:rPr>
          <w:rFonts w:ascii="Arial" w:hAnsi="Arial" w:cs="Arial"/>
          <w:sz w:val="20"/>
          <w:szCs w:val="20"/>
        </w:rPr>
      </w:pPr>
      <w:r w:rsidRPr="00C87176">
        <w:rPr>
          <w:rFonts w:ascii="Arial" w:hAnsi="Arial" w:cs="Arial"/>
          <w:sz w:val="20"/>
          <w:szCs w:val="20"/>
        </w:rPr>
        <w:t>Wykonawca będzie zobowiązany umową do przyjęcia odpowiedzialności od następstw i za wyniki działalności w zakresie:</w:t>
      </w:r>
    </w:p>
    <w:p w14:paraId="33DB6FD1" w14:textId="77777777" w:rsidR="00D372E7" w:rsidRPr="00C87176" w:rsidRDefault="00D372E7" w:rsidP="00D372E7">
      <w:pPr>
        <w:pStyle w:val="Akapitzlist"/>
        <w:numPr>
          <w:ilvl w:val="0"/>
          <w:numId w:val="105"/>
        </w:numPr>
        <w:spacing w:after="0" w:line="240" w:lineRule="auto"/>
        <w:contextualSpacing/>
        <w:jc w:val="both"/>
        <w:rPr>
          <w:rFonts w:ascii="Arial" w:hAnsi="Arial" w:cs="Arial"/>
          <w:sz w:val="20"/>
          <w:szCs w:val="20"/>
        </w:rPr>
      </w:pPr>
      <w:r w:rsidRPr="00C87176">
        <w:rPr>
          <w:rFonts w:ascii="Arial" w:hAnsi="Arial" w:cs="Arial"/>
          <w:sz w:val="20"/>
          <w:szCs w:val="20"/>
        </w:rPr>
        <w:t xml:space="preserve">Organizacji i wykonywania usługi </w:t>
      </w:r>
    </w:p>
    <w:p w14:paraId="045D73AE" w14:textId="77777777" w:rsidR="00D372E7" w:rsidRPr="00C87176" w:rsidRDefault="00D372E7" w:rsidP="00D372E7">
      <w:pPr>
        <w:pStyle w:val="Akapitzlist"/>
        <w:numPr>
          <w:ilvl w:val="0"/>
          <w:numId w:val="105"/>
        </w:numPr>
        <w:spacing w:after="0" w:line="240" w:lineRule="auto"/>
        <w:contextualSpacing/>
        <w:jc w:val="both"/>
        <w:rPr>
          <w:rFonts w:ascii="Arial" w:hAnsi="Arial" w:cs="Arial"/>
          <w:sz w:val="20"/>
          <w:szCs w:val="20"/>
        </w:rPr>
      </w:pPr>
      <w:r w:rsidRPr="00C87176">
        <w:rPr>
          <w:rFonts w:ascii="Arial" w:hAnsi="Arial" w:cs="Arial"/>
          <w:sz w:val="20"/>
          <w:szCs w:val="20"/>
        </w:rPr>
        <w:t>Zabezpieczenia interesów osób trzecich</w:t>
      </w:r>
    </w:p>
    <w:p w14:paraId="102B8A05" w14:textId="77777777" w:rsidR="00D372E7" w:rsidRPr="00C87176" w:rsidRDefault="00D372E7" w:rsidP="00D372E7">
      <w:pPr>
        <w:pStyle w:val="Akapitzlist"/>
        <w:numPr>
          <w:ilvl w:val="0"/>
          <w:numId w:val="105"/>
        </w:numPr>
        <w:spacing w:after="0" w:line="240" w:lineRule="auto"/>
        <w:contextualSpacing/>
        <w:jc w:val="both"/>
        <w:rPr>
          <w:rFonts w:ascii="Arial" w:hAnsi="Arial" w:cs="Arial"/>
          <w:sz w:val="20"/>
          <w:szCs w:val="20"/>
        </w:rPr>
      </w:pPr>
      <w:r w:rsidRPr="00C87176">
        <w:rPr>
          <w:rFonts w:ascii="Arial" w:hAnsi="Arial" w:cs="Arial"/>
          <w:sz w:val="20"/>
          <w:szCs w:val="20"/>
        </w:rPr>
        <w:t>Ochrony środowiska</w:t>
      </w:r>
    </w:p>
    <w:p w14:paraId="715A90F2" w14:textId="77777777" w:rsidR="00D372E7" w:rsidRPr="00C87176" w:rsidRDefault="00D372E7" w:rsidP="00D372E7">
      <w:pPr>
        <w:pStyle w:val="Akapitzlist"/>
        <w:numPr>
          <w:ilvl w:val="0"/>
          <w:numId w:val="105"/>
        </w:numPr>
        <w:spacing w:after="0" w:line="240" w:lineRule="auto"/>
        <w:contextualSpacing/>
        <w:jc w:val="both"/>
        <w:rPr>
          <w:rFonts w:ascii="Arial" w:hAnsi="Arial" w:cs="Arial"/>
          <w:sz w:val="20"/>
          <w:szCs w:val="20"/>
        </w:rPr>
      </w:pPr>
      <w:r w:rsidRPr="00C87176">
        <w:rPr>
          <w:rFonts w:ascii="Arial" w:hAnsi="Arial" w:cs="Arial"/>
          <w:sz w:val="20"/>
          <w:szCs w:val="20"/>
        </w:rPr>
        <w:t>Warunków bezpieczeństwa i higieny pracy</w:t>
      </w:r>
    </w:p>
    <w:p w14:paraId="3A77776B" w14:textId="77777777" w:rsidR="00D372E7" w:rsidRPr="00C87176" w:rsidRDefault="00D372E7" w:rsidP="00D372E7">
      <w:pPr>
        <w:pStyle w:val="Akapitzlist"/>
        <w:numPr>
          <w:ilvl w:val="0"/>
          <w:numId w:val="105"/>
        </w:numPr>
        <w:spacing w:after="0" w:line="240" w:lineRule="auto"/>
        <w:contextualSpacing/>
        <w:jc w:val="both"/>
        <w:rPr>
          <w:rFonts w:ascii="Arial" w:hAnsi="Arial" w:cs="Arial"/>
          <w:sz w:val="20"/>
          <w:szCs w:val="20"/>
        </w:rPr>
      </w:pPr>
      <w:r w:rsidRPr="00C87176">
        <w:rPr>
          <w:rFonts w:ascii="Arial" w:hAnsi="Arial" w:cs="Arial"/>
          <w:sz w:val="20"/>
          <w:szCs w:val="20"/>
        </w:rPr>
        <w:t>Bezpieczeństwa ruchu drogowego i pieszego</w:t>
      </w:r>
    </w:p>
    <w:p w14:paraId="142D261B" w14:textId="77777777" w:rsidR="00D372E7" w:rsidRPr="00C603DD" w:rsidRDefault="00D372E7" w:rsidP="00D372E7">
      <w:pPr>
        <w:numPr>
          <w:ilvl w:val="0"/>
          <w:numId w:val="104"/>
        </w:numPr>
        <w:spacing w:after="0" w:line="240" w:lineRule="auto"/>
        <w:jc w:val="both"/>
        <w:rPr>
          <w:rFonts w:ascii="Arial" w:hAnsi="Arial" w:cs="Arial"/>
          <w:iCs/>
          <w:sz w:val="20"/>
          <w:szCs w:val="20"/>
          <w:lang w:val="pl-PL"/>
        </w:rPr>
      </w:pPr>
      <w:r w:rsidRPr="00C603DD">
        <w:rPr>
          <w:rFonts w:ascii="Arial" w:hAnsi="Arial" w:cs="Arial"/>
          <w:iCs/>
          <w:sz w:val="20"/>
          <w:szCs w:val="20"/>
          <w:lang w:val="pl-PL"/>
        </w:rPr>
        <w:t>W związku z udostępnieniem danych osobowych dowożonych uczniów, Wykonawca w ramach wykonywania przedmiotu umowy zobowiązany będzie do przestrzegania zapisów ustawy z dnia 10 maja 2018 r. o ochronie danych osobowych (Dz.U. z 2019 poz. 730)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B0D31D9" w14:textId="3E45BD9A" w:rsidR="00270143" w:rsidRPr="00C603DD" w:rsidRDefault="00270143" w:rsidP="00D372E7">
      <w:pPr>
        <w:numPr>
          <w:ilvl w:val="0"/>
          <w:numId w:val="104"/>
        </w:numPr>
        <w:spacing w:after="0" w:line="240" w:lineRule="auto"/>
        <w:jc w:val="both"/>
        <w:rPr>
          <w:rFonts w:ascii="Arial" w:hAnsi="Arial" w:cs="Arial"/>
          <w:iCs/>
          <w:sz w:val="20"/>
          <w:szCs w:val="20"/>
          <w:lang w:val="pl-PL"/>
        </w:rPr>
      </w:pPr>
      <w:r w:rsidRPr="00C603DD">
        <w:rPr>
          <w:rFonts w:ascii="Arial" w:hAnsi="Arial" w:cs="Arial"/>
          <w:iCs/>
          <w:sz w:val="20"/>
          <w:szCs w:val="20"/>
          <w:lang w:val="pl-PL"/>
        </w:rPr>
        <w:t xml:space="preserve">Wykonawca zobowiązany jest zrealizować </w:t>
      </w:r>
      <w:r w:rsidR="00D372E7">
        <w:rPr>
          <w:rFonts w:ascii="Arial" w:hAnsi="Arial" w:cs="Arial"/>
          <w:iCs/>
          <w:sz w:val="20"/>
          <w:szCs w:val="20"/>
          <w:lang w:val="pl-PL"/>
        </w:rPr>
        <w:t>przedmiot umowy</w:t>
      </w:r>
      <w:r w:rsidRPr="00C603DD">
        <w:rPr>
          <w:rFonts w:ascii="Arial" w:hAnsi="Arial" w:cs="Arial"/>
          <w:iCs/>
          <w:sz w:val="20"/>
          <w:szCs w:val="20"/>
          <w:lang w:val="pl-PL"/>
        </w:rPr>
        <w:t xml:space="preserve"> na zasadach i zgodnie z warunkami opisanymi w </w:t>
      </w:r>
      <w:r w:rsidR="00D372E7">
        <w:rPr>
          <w:rFonts w:ascii="Arial" w:hAnsi="Arial" w:cs="Arial"/>
          <w:iCs/>
          <w:sz w:val="20"/>
          <w:szCs w:val="20"/>
          <w:lang w:val="pl-PL"/>
        </w:rPr>
        <w:t>niniejszej umowie i SIWZ,</w:t>
      </w:r>
      <w:r w:rsidRPr="00C603DD">
        <w:rPr>
          <w:rFonts w:ascii="Arial" w:hAnsi="Arial" w:cs="Arial"/>
          <w:iCs/>
          <w:sz w:val="20"/>
          <w:szCs w:val="20"/>
          <w:lang w:val="pl-PL"/>
        </w:rPr>
        <w:t xml:space="preserve"> stanowiącym Załącznik nr </w:t>
      </w:r>
      <w:r w:rsidR="00D372E7">
        <w:rPr>
          <w:rFonts w:ascii="Arial" w:hAnsi="Arial" w:cs="Arial"/>
          <w:iCs/>
          <w:sz w:val="20"/>
          <w:szCs w:val="20"/>
          <w:lang w:val="pl-PL"/>
        </w:rPr>
        <w:t>4</w:t>
      </w:r>
      <w:r w:rsidRPr="00C603DD">
        <w:rPr>
          <w:rFonts w:ascii="Arial" w:hAnsi="Arial" w:cs="Arial"/>
          <w:iCs/>
          <w:sz w:val="20"/>
          <w:szCs w:val="20"/>
          <w:lang w:val="pl-PL"/>
        </w:rPr>
        <w:t xml:space="preserve"> do SIWZ oraz zgodnie z obowiązującymi przepisami prawa mającymi zastosowanie w danym przedmiocie </w:t>
      </w:r>
      <w:r w:rsidR="00D372E7">
        <w:rPr>
          <w:rFonts w:ascii="Arial" w:hAnsi="Arial" w:cs="Arial"/>
          <w:iCs/>
          <w:sz w:val="20"/>
          <w:szCs w:val="20"/>
          <w:lang w:val="pl-PL"/>
        </w:rPr>
        <w:t>umowy</w:t>
      </w:r>
      <w:r w:rsidRPr="00C603DD">
        <w:rPr>
          <w:rFonts w:ascii="Arial" w:hAnsi="Arial" w:cs="Arial"/>
          <w:iCs/>
          <w:sz w:val="20"/>
          <w:szCs w:val="20"/>
          <w:lang w:val="pl-PL"/>
        </w:rPr>
        <w:t xml:space="preserve"> – w szczególności posiadając wymagane zezwolenia. </w:t>
      </w:r>
    </w:p>
    <w:p w14:paraId="2131F150" w14:textId="77777777" w:rsidR="001062EC" w:rsidRPr="003D4411" w:rsidRDefault="001062EC" w:rsidP="00D372E7">
      <w:pPr>
        <w:numPr>
          <w:ilvl w:val="0"/>
          <w:numId w:val="99"/>
        </w:numPr>
        <w:spacing w:after="0" w:line="240" w:lineRule="auto"/>
        <w:ind w:left="357"/>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77777777" w:rsidR="001062EC" w:rsidRPr="003D4411" w:rsidRDefault="001062EC" w:rsidP="003C0823">
      <w:pPr>
        <w:pStyle w:val="Bezodstpw"/>
        <w:widowControl w:val="0"/>
        <w:numPr>
          <w:ilvl w:val="0"/>
          <w:numId w:val="6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Zamawiającego – ………………. tel. ………………… faks ………… e-mail …………………………..</w:t>
      </w:r>
    </w:p>
    <w:p w14:paraId="5B82071F" w14:textId="77777777" w:rsidR="001062EC" w:rsidRPr="003D4411" w:rsidRDefault="001062EC" w:rsidP="003C0823">
      <w:pPr>
        <w:pStyle w:val="Bezodstpw"/>
        <w:widowControl w:val="0"/>
        <w:numPr>
          <w:ilvl w:val="0"/>
          <w:numId w:val="6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Wykonawcy – …………………. tel. ………………… faks ………….. e-mail …………………………..</w:t>
      </w:r>
    </w:p>
    <w:bookmarkEnd w:id="68"/>
    <w:p w14:paraId="265820CE" w14:textId="77777777" w:rsidR="000F199C" w:rsidRPr="003D4411" w:rsidRDefault="000F199C" w:rsidP="00D372E7">
      <w:pPr>
        <w:numPr>
          <w:ilvl w:val="0"/>
          <w:numId w:val="99"/>
        </w:numPr>
        <w:spacing w:after="0" w:line="240" w:lineRule="auto"/>
        <w:ind w:left="357"/>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Obowiązek określenia wymagania zatrudnienia na podstawie umowy o pracę na podstawie art. 29 ust. 3a</w:t>
      </w:r>
      <w:r w:rsidR="00CA4E29" w:rsidRPr="003D4411">
        <w:rPr>
          <w:rFonts w:ascii="Arial" w:hAnsi="Arial" w:cs="Arial"/>
          <w:bCs/>
          <w:color w:val="000000"/>
          <w:sz w:val="20"/>
          <w:szCs w:val="20"/>
          <w:lang w:val="pl-PL" w:eastAsia="pl-PL"/>
        </w:rPr>
        <w:t xml:space="preserve"> pzp</w:t>
      </w:r>
      <w:r w:rsidRPr="003D4411">
        <w:rPr>
          <w:rFonts w:ascii="Arial" w:hAnsi="Arial" w:cs="Arial"/>
          <w:bCs/>
          <w:color w:val="000000"/>
          <w:sz w:val="20"/>
          <w:szCs w:val="20"/>
          <w:lang w:val="pl-PL" w:eastAsia="pl-PL"/>
        </w:rPr>
        <w:t>:</w:t>
      </w:r>
    </w:p>
    <w:p w14:paraId="6CDAECE9" w14:textId="7B0BD878" w:rsidR="003C1388" w:rsidRPr="00C603DD" w:rsidRDefault="003C1388" w:rsidP="003C0823">
      <w:pPr>
        <w:numPr>
          <w:ilvl w:val="0"/>
          <w:numId w:val="75"/>
        </w:numPr>
        <w:suppressAutoHyphens w:val="0"/>
        <w:spacing w:after="0" w:line="240" w:lineRule="auto"/>
        <w:jc w:val="both"/>
        <w:rPr>
          <w:rFonts w:ascii="Arial" w:hAnsi="Arial" w:cs="Arial"/>
          <w:sz w:val="20"/>
          <w:szCs w:val="20"/>
          <w:lang w:val="pl-PL"/>
        </w:rPr>
      </w:pPr>
      <w:r w:rsidRPr="00C603DD">
        <w:rPr>
          <w:rFonts w:ascii="Arial" w:hAnsi="Arial" w:cs="Arial"/>
          <w:sz w:val="20"/>
          <w:szCs w:val="20"/>
          <w:lang w:val="pl-PL"/>
        </w:rPr>
        <w:t>Zamawiający wymaga zatrudnienia przez Wykonawcę lub podwykonawcę na podstawie umowy o pracę osób bezpośrednio wykonujących czynności związane z świadczeniem usług transportowych z zakresu dowożenia dzieci do szkół</w:t>
      </w:r>
      <w:r w:rsidR="00270143">
        <w:rPr>
          <w:rFonts w:ascii="Arial" w:hAnsi="Arial" w:cs="Arial"/>
          <w:sz w:val="20"/>
          <w:szCs w:val="20"/>
          <w:lang w:val="pl-PL"/>
        </w:rPr>
        <w:t xml:space="preserve"> podstawowych na terenie na terenie gminy Stare Babice</w:t>
      </w:r>
      <w:r w:rsidRPr="00C603DD">
        <w:rPr>
          <w:rFonts w:ascii="Arial" w:hAnsi="Arial" w:cs="Arial"/>
          <w:sz w:val="20"/>
          <w:szCs w:val="20"/>
          <w:lang w:val="pl-PL"/>
        </w:rPr>
        <w:t xml:space="preserve"> - w zakresie przedmiotu umowy, jeżeli wykonywanie tych czynności polega na wykonywaniu pracy w sposób określony w art. 22 § 1 ustawy z dnia 26 czerwca 1974 r. – Kodeks pracy (Dz.U. z 2019 r. poz. 1040), (w szczególności kierowcy) </w:t>
      </w:r>
      <w:r w:rsidRPr="00C603DD">
        <w:rPr>
          <w:rFonts w:ascii="Arial" w:hAnsi="Arial" w:cs="Arial"/>
          <w:sz w:val="20"/>
          <w:szCs w:val="20"/>
        </w:rPr>
        <w:t>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0127022A" w14:textId="77777777" w:rsidR="000F199C" w:rsidRPr="003D4411" w:rsidRDefault="000F199C" w:rsidP="003C0823">
      <w:pPr>
        <w:numPr>
          <w:ilvl w:val="0"/>
          <w:numId w:val="75"/>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08AAB8C" w14:textId="77777777" w:rsidR="000F199C" w:rsidRPr="003D4411" w:rsidRDefault="000F199C" w:rsidP="003C0823">
      <w:pPr>
        <w:pStyle w:val="Akapitzlist"/>
        <w:numPr>
          <w:ilvl w:val="0"/>
          <w:numId w:val="60"/>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lastRenderedPageBreak/>
        <w:t xml:space="preserve">żądania oświadczeń i dokumentów w zakresie potwierdzenia spełniania ww. wymogów i dokonywania ich oceny, </w:t>
      </w:r>
    </w:p>
    <w:p w14:paraId="72E3ECBA" w14:textId="77777777" w:rsidR="000F199C" w:rsidRPr="003D4411" w:rsidRDefault="000F199C" w:rsidP="003C0823">
      <w:pPr>
        <w:pStyle w:val="Akapitzlist"/>
        <w:numPr>
          <w:ilvl w:val="0"/>
          <w:numId w:val="60"/>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2CFDA331" w14:textId="77777777" w:rsidR="000F199C" w:rsidRPr="003D4411" w:rsidRDefault="000F199C" w:rsidP="003C0823">
      <w:pPr>
        <w:pStyle w:val="Akapitzlist"/>
        <w:numPr>
          <w:ilvl w:val="0"/>
          <w:numId w:val="60"/>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196A5FF3" w14:textId="77777777" w:rsidR="000F199C" w:rsidRPr="003D4411" w:rsidRDefault="000F199C" w:rsidP="003C0823">
      <w:pPr>
        <w:numPr>
          <w:ilvl w:val="0"/>
          <w:numId w:val="75"/>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20EFBC41" w14:textId="77777777" w:rsidR="000F199C" w:rsidRPr="003D4411" w:rsidRDefault="000F199C" w:rsidP="003C0823">
      <w:pPr>
        <w:pStyle w:val="Akapitzlist"/>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15CE53" w14:textId="77777777" w:rsidR="00B36489" w:rsidRPr="003D4411" w:rsidRDefault="00B36489" w:rsidP="003C0823">
      <w:pPr>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i wymiar etatu powinny być możliwe do zidentyfikowania;</w:t>
      </w:r>
    </w:p>
    <w:p w14:paraId="67990F48" w14:textId="77777777" w:rsidR="00B36489" w:rsidRPr="003D4411" w:rsidRDefault="00B36489" w:rsidP="00B36489">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w:t>
      </w:r>
    </w:p>
    <w:p w14:paraId="75EC21C8" w14:textId="77777777" w:rsidR="000F199C" w:rsidRPr="003D4411" w:rsidRDefault="000F199C" w:rsidP="003C0823">
      <w:pPr>
        <w:numPr>
          <w:ilvl w:val="0"/>
          <w:numId w:val="75"/>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7ED8F3AF" w14:textId="77777777" w:rsidR="00046342" w:rsidRPr="003D4411" w:rsidRDefault="00046342" w:rsidP="00785D84">
      <w:pPr>
        <w:pStyle w:val="Bezodstpw"/>
        <w:rPr>
          <w:rFonts w:ascii="Arial" w:hAnsi="Arial" w:cs="Arial"/>
          <w:b/>
          <w:sz w:val="20"/>
          <w:szCs w:val="20"/>
          <w:lang w:val="pl-PL"/>
        </w:rPr>
      </w:pPr>
    </w:p>
    <w:p w14:paraId="64096E7E" w14:textId="77777777" w:rsidR="008619EA" w:rsidRPr="003D4411" w:rsidRDefault="008619EA" w:rsidP="008619EA">
      <w:pPr>
        <w:pStyle w:val="Bezodstpw"/>
        <w:jc w:val="center"/>
        <w:rPr>
          <w:rFonts w:ascii="Arial" w:hAnsi="Arial" w:cs="Arial"/>
          <w:b/>
          <w:sz w:val="20"/>
          <w:szCs w:val="20"/>
          <w:lang w:val="pl-PL"/>
        </w:rPr>
      </w:pPr>
      <w:r w:rsidRPr="003D4411">
        <w:rPr>
          <w:rFonts w:ascii="Arial" w:hAnsi="Arial" w:cs="Arial"/>
          <w:b/>
          <w:sz w:val="20"/>
          <w:szCs w:val="20"/>
          <w:lang w:val="pl-PL"/>
        </w:rPr>
        <w:t>§ 2</w:t>
      </w:r>
    </w:p>
    <w:p w14:paraId="58E0C398" w14:textId="3D52E97A" w:rsidR="000F199C" w:rsidRPr="003D4411" w:rsidRDefault="000F199C" w:rsidP="00D372E7">
      <w:pPr>
        <w:pStyle w:val="Bezodstpw"/>
        <w:numPr>
          <w:ilvl w:val="0"/>
          <w:numId w:val="62"/>
        </w:numPr>
        <w:ind w:left="357" w:hanging="357"/>
        <w:jc w:val="both"/>
        <w:rPr>
          <w:rFonts w:ascii="Arial" w:hAnsi="Arial" w:cs="Arial"/>
          <w:sz w:val="20"/>
          <w:szCs w:val="20"/>
          <w:lang w:val="pl-PL"/>
        </w:rPr>
      </w:pPr>
      <w:r w:rsidRPr="003D4411">
        <w:rPr>
          <w:rFonts w:ascii="Arial" w:hAnsi="Arial" w:cs="Arial"/>
          <w:color w:val="000000"/>
          <w:sz w:val="20"/>
          <w:szCs w:val="20"/>
          <w:lang w:val="pl-PL" w:eastAsia="pl-PL"/>
        </w:rPr>
        <w:t xml:space="preserve">Przedmiot umowy będzie wykonywany w terminie </w:t>
      </w:r>
      <w:r w:rsidR="000E19F9" w:rsidRPr="003D4411">
        <w:rPr>
          <w:rFonts w:ascii="Arial" w:hAnsi="Arial" w:cs="Arial"/>
          <w:color w:val="000000"/>
          <w:sz w:val="20"/>
          <w:szCs w:val="20"/>
          <w:lang w:val="pl-PL" w:eastAsia="pl-PL"/>
        </w:rPr>
        <w:t xml:space="preserve">2 </w:t>
      </w:r>
      <w:r w:rsidR="00D372E7">
        <w:rPr>
          <w:rFonts w:ascii="Arial" w:hAnsi="Arial" w:cs="Arial"/>
          <w:color w:val="000000"/>
          <w:sz w:val="20"/>
          <w:szCs w:val="20"/>
          <w:lang w:val="pl-PL" w:eastAsia="pl-PL"/>
        </w:rPr>
        <w:t>stycznia 2020</w:t>
      </w:r>
      <w:r w:rsidR="000E19F9" w:rsidRPr="003D4411">
        <w:rPr>
          <w:rFonts w:ascii="Arial" w:hAnsi="Arial" w:cs="Arial"/>
          <w:color w:val="000000"/>
          <w:sz w:val="20"/>
          <w:szCs w:val="20"/>
          <w:lang w:val="pl-PL" w:eastAsia="pl-PL"/>
        </w:rPr>
        <w:t xml:space="preserve"> r.</w:t>
      </w:r>
      <w:r w:rsidR="00FC5E5F"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do </w:t>
      </w:r>
      <w:r w:rsidR="00D372E7">
        <w:rPr>
          <w:rFonts w:ascii="Arial" w:hAnsi="Arial" w:cs="Arial"/>
          <w:color w:val="000000"/>
          <w:sz w:val="20"/>
          <w:szCs w:val="20"/>
          <w:lang w:val="pl-PL" w:eastAsia="pl-PL"/>
        </w:rPr>
        <w:t>26 czerwca 2020</w:t>
      </w:r>
      <w:r w:rsidRPr="003D4411">
        <w:rPr>
          <w:rFonts w:ascii="Arial" w:hAnsi="Arial" w:cs="Arial"/>
          <w:color w:val="000000"/>
          <w:sz w:val="20"/>
          <w:szCs w:val="20"/>
          <w:lang w:val="pl-PL" w:eastAsia="pl-PL"/>
        </w:rPr>
        <w:t xml:space="preserve"> r. </w:t>
      </w:r>
    </w:p>
    <w:p w14:paraId="41BC86AB" w14:textId="77777777" w:rsidR="000E19F9" w:rsidRPr="003D4411" w:rsidRDefault="000E19F9" w:rsidP="00D372E7">
      <w:pPr>
        <w:pStyle w:val="Bezodstpw"/>
        <w:numPr>
          <w:ilvl w:val="0"/>
          <w:numId w:val="62"/>
        </w:numPr>
        <w:jc w:val="both"/>
        <w:rPr>
          <w:rFonts w:ascii="Arial" w:hAnsi="Arial" w:cs="Arial"/>
          <w:sz w:val="20"/>
          <w:szCs w:val="20"/>
          <w:lang w:val="pl-PL"/>
        </w:rPr>
      </w:pPr>
      <w:r w:rsidRPr="003D4411">
        <w:rPr>
          <w:rFonts w:ascii="Arial" w:hAnsi="Arial" w:cs="Arial"/>
          <w:sz w:val="20"/>
          <w:szCs w:val="20"/>
          <w:lang w:val="pl-PL"/>
        </w:rPr>
        <w:t>Wykonawca będzie świadczył usługę transportową zgodnie z harmonogramem codziennie za wyjątkiem dni wolnych od zajęć szkolnych, w których to usługa nie będzie świadczona.</w:t>
      </w:r>
    </w:p>
    <w:p w14:paraId="78872FE6" w14:textId="77777777" w:rsidR="00562335" w:rsidRPr="003D4411" w:rsidRDefault="00562335" w:rsidP="00B948D7">
      <w:pPr>
        <w:pStyle w:val="Nagwek"/>
        <w:tabs>
          <w:tab w:val="left" w:pos="708"/>
        </w:tabs>
        <w:spacing w:after="0" w:line="240" w:lineRule="auto"/>
        <w:rPr>
          <w:rFonts w:ascii="Arial" w:hAnsi="Arial" w:cs="Arial"/>
          <w:b/>
          <w:sz w:val="20"/>
          <w:lang w:val="pl-PL"/>
        </w:rPr>
      </w:pPr>
    </w:p>
    <w:p w14:paraId="75458C54" w14:textId="77777777"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276E0136" w14:textId="77777777" w:rsidR="00F710D9" w:rsidRDefault="00F710D9" w:rsidP="003C0823">
      <w:pPr>
        <w:numPr>
          <w:ilvl w:val="0"/>
          <w:numId w:val="76"/>
        </w:numPr>
        <w:suppressAutoHyphens w:val="0"/>
        <w:spacing w:after="0" w:line="240" w:lineRule="auto"/>
        <w:jc w:val="both"/>
        <w:rPr>
          <w:rFonts w:ascii="Arial" w:hAnsi="Arial" w:cs="Arial"/>
          <w:sz w:val="20"/>
          <w:szCs w:val="20"/>
          <w:lang w:val="pl-PL"/>
        </w:rPr>
      </w:pPr>
      <w:r w:rsidRPr="000161D6">
        <w:rPr>
          <w:rFonts w:ascii="Arial" w:hAnsi="Arial" w:cs="Arial"/>
          <w:sz w:val="20"/>
          <w:szCs w:val="20"/>
          <w:lang w:val="pl-PL"/>
        </w:rPr>
        <w:t xml:space="preserve">Obowiązującą formą wynagrodzenia za przedmiot umowy określony w § </w:t>
      </w:r>
      <w:r>
        <w:rPr>
          <w:rFonts w:ascii="Arial" w:hAnsi="Arial" w:cs="Arial"/>
          <w:sz w:val="20"/>
          <w:szCs w:val="20"/>
          <w:lang w:val="pl-PL"/>
        </w:rPr>
        <w:t>1</w:t>
      </w:r>
      <w:r w:rsidRPr="000161D6">
        <w:rPr>
          <w:rFonts w:ascii="Arial" w:hAnsi="Arial" w:cs="Arial"/>
          <w:sz w:val="20"/>
          <w:szCs w:val="20"/>
          <w:lang w:val="pl-PL"/>
        </w:rPr>
        <w:t xml:space="preserve"> jest wynagrodzenie miesięczne wynikające z </w:t>
      </w:r>
      <w:r>
        <w:rPr>
          <w:rFonts w:ascii="Arial" w:hAnsi="Arial" w:cs="Arial"/>
          <w:sz w:val="20"/>
          <w:szCs w:val="20"/>
          <w:lang w:val="pl-PL"/>
        </w:rPr>
        <w:t>przejechanych kilometrów</w:t>
      </w:r>
      <w:r w:rsidRPr="000161D6">
        <w:rPr>
          <w:rFonts w:ascii="Arial" w:hAnsi="Arial" w:cs="Arial"/>
          <w:sz w:val="20"/>
          <w:szCs w:val="20"/>
          <w:lang w:val="pl-PL"/>
        </w:rPr>
        <w:t xml:space="preserve"> oraz cen</w:t>
      </w:r>
      <w:r>
        <w:rPr>
          <w:rFonts w:ascii="Arial" w:hAnsi="Arial" w:cs="Arial"/>
          <w:sz w:val="20"/>
          <w:szCs w:val="20"/>
          <w:lang w:val="pl-PL"/>
        </w:rPr>
        <w:t>y jednostkowej brutto jednego wozokilometra:</w:t>
      </w:r>
    </w:p>
    <w:p w14:paraId="423141CB" w14:textId="77777777" w:rsidR="00F710D9" w:rsidRDefault="00F710D9" w:rsidP="00F710D9">
      <w:pPr>
        <w:suppressAutoHyphens w:val="0"/>
        <w:spacing w:after="0" w:line="240" w:lineRule="auto"/>
        <w:ind w:left="360"/>
        <w:jc w:val="both"/>
        <w:rPr>
          <w:rFonts w:ascii="Arial" w:hAnsi="Arial" w:cs="Arial"/>
          <w:sz w:val="20"/>
          <w:szCs w:val="20"/>
          <w:lang w:val="pl-PL"/>
        </w:rPr>
      </w:pPr>
      <w:r>
        <w:rPr>
          <w:rFonts w:ascii="Arial" w:hAnsi="Arial" w:cs="Arial"/>
          <w:sz w:val="20"/>
          <w:szCs w:val="20"/>
          <w:lang w:val="pl-PL"/>
        </w:rPr>
        <w:t>C1 – cena brutto za 1 wozokilometr …………….…………. zł (słownie:</w:t>
      </w:r>
      <w:r w:rsidRPr="000161D6">
        <w:rPr>
          <w:rFonts w:ascii="Arial" w:hAnsi="Arial" w:cs="Arial"/>
          <w:sz w:val="20"/>
          <w:szCs w:val="20"/>
          <w:lang w:val="pl-PL"/>
        </w:rPr>
        <w:t>............</w:t>
      </w:r>
      <w:r>
        <w:rPr>
          <w:rFonts w:ascii="Arial" w:hAnsi="Arial" w:cs="Arial"/>
          <w:sz w:val="20"/>
          <w:szCs w:val="20"/>
          <w:lang w:val="pl-PL"/>
        </w:rPr>
        <w:t>............</w:t>
      </w:r>
      <w:r w:rsidRPr="000161D6">
        <w:rPr>
          <w:rFonts w:ascii="Arial" w:hAnsi="Arial" w:cs="Arial"/>
          <w:sz w:val="20"/>
          <w:szCs w:val="20"/>
          <w:lang w:val="pl-PL"/>
        </w:rPr>
        <w:t>.......</w:t>
      </w:r>
      <w:r>
        <w:rPr>
          <w:rFonts w:ascii="Arial" w:hAnsi="Arial" w:cs="Arial"/>
          <w:sz w:val="20"/>
          <w:szCs w:val="20"/>
          <w:lang w:val="pl-PL"/>
        </w:rPr>
        <w:t>.</w:t>
      </w:r>
      <w:r w:rsidRPr="000161D6">
        <w:rPr>
          <w:rFonts w:ascii="Arial" w:hAnsi="Arial" w:cs="Arial"/>
          <w:sz w:val="20"/>
          <w:szCs w:val="20"/>
          <w:lang w:val="pl-PL"/>
        </w:rPr>
        <w:t>............................</w:t>
      </w:r>
      <w:r>
        <w:rPr>
          <w:rFonts w:ascii="Arial" w:hAnsi="Arial" w:cs="Arial"/>
          <w:sz w:val="20"/>
          <w:szCs w:val="20"/>
          <w:lang w:val="pl-PL"/>
        </w:rPr>
        <w:t>............)</w:t>
      </w:r>
    </w:p>
    <w:p w14:paraId="76B5E607" w14:textId="77777777" w:rsidR="00F710D9" w:rsidRDefault="00F710D9" w:rsidP="003C0823">
      <w:pPr>
        <w:pStyle w:val="Akapitzlist"/>
        <w:numPr>
          <w:ilvl w:val="0"/>
          <w:numId w:val="76"/>
        </w:numPr>
        <w:spacing w:after="0" w:line="240" w:lineRule="auto"/>
        <w:rPr>
          <w:rFonts w:ascii="Arial" w:hAnsi="Arial" w:cs="Arial"/>
          <w:sz w:val="20"/>
          <w:szCs w:val="20"/>
          <w:lang w:val="pl-PL"/>
        </w:rPr>
      </w:pPr>
      <w:r w:rsidRPr="00640EDF">
        <w:rPr>
          <w:rFonts w:ascii="Arial" w:hAnsi="Arial" w:cs="Arial"/>
          <w:sz w:val="20"/>
          <w:szCs w:val="20"/>
          <w:lang w:val="pl-PL"/>
        </w:rPr>
        <w:t>Kwota określona w ust. 1 zawiera wszystkie koszty i składniki związane z prawidłową realizacją przedmiotu umowy zgodnie z wymaganiam</w:t>
      </w:r>
      <w:r>
        <w:rPr>
          <w:rFonts w:ascii="Arial" w:hAnsi="Arial" w:cs="Arial"/>
          <w:sz w:val="20"/>
          <w:szCs w:val="20"/>
          <w:lang w:val="pl-PL"/>
        </w:rPr>
        <w:t>i stawianymi przez Zamawiającego.</w:t>
      </w:r>
    </w:p>
    <w:p w14:paraId="3B46A037" w14:textId="77777777" w:rsidR="00F710D9" w:rsidRPr="003264E1" w:rsidRDefault="00F710D9" w:rsidP="003C0823">
      <w:pPr>
        <w:pStyle w:val="Bezodstpw"/>
        <w:numPr>
          <w:ilvl w:val="0"/>
          <w:numId w:val="76"/>
        </w:numPr>
        <w:jc w:val="both"/>
        <w:rPr>
          <w:rFonts w:ascii="Arial" w:hAnsi="Arial" w:cs="Arial"/>
          <w:sz w:val="20"/>
          <w:szCs w:val="20"/>
          <w:lang w:val="pl-PL"/>
        </w:rPr>
      </w:pPr>
      <w:r w:rsidRPr="003264E1">
        <w:rPr>
          <w:rFonts w:ascii="Arial" w:hAnsi="Arial" w:cs="Arial"/>
          <w:sz w:val="20"/>
          <w:szCs w:val="20"/>
          <w:lang w:val="pl-PL"/>
        </w:rPr>
        <w:t>Ceny jednostkowe określone w pkt. wyżej nie ulegną zmianie w okresie obowiązywania niniejszej umowy z zastrzeżeniem § 5 ust. 4.</w:t>
      </w:r>
    </w:p>
    <w:p w14:paraId="1F7D399F" w14:textId="77777777" w:rsidR="00F710D9" w:rsidRPr="007A4D72" w:rsidRDefault="00F710D9" w:rsidP="003C0823">
      <w:pPr>
        <w:numPr>
          <w:ilvl w:val="0"/>
          <w:numId w:val="76"/>
        </w:numPr>
        <w:suppressAutoHyphens w:val="0"/>
        <w:spacing w:after="0" w:line="240" w:lineRule="auto"/>
        <w:jc w:val="both"/>
        <w:rPr>
          <w:rFonts w:ascii="Arial" w:hAnsi="Arial" w:cs="Arial"/>
          <w:sz w:val="20"/>
          <w:szCs w:val="20"/>
          <w:lang w:val="pl-PL"/>
        </w:rPr>
      </w:pPr>
      <w:r w:rsidRPr="003264E1">
        <w:rPr>
          <w:rFonts w:ascii="Arial" w:hAnsi="Arial" w:cs="Arial"/>
          <w:sz w:val="20"/>
          <w:szCs w:val="20"/>
          <w:lang w:val="pl-PL"/>
        </w:rPr>
        <w:t xml:space="preserve">Łączny koszt przedmiotu umowy </w:t>
      </w:r>
      <w:r w:rsidRPr="00CF613C">
        <w:rPr>
          <w:rFonts w:ascii="Arial" w:hAnsi="Arial" w:cs="Arial"/>
          <w:sz w:val="20"/>
          <w:szCs w:val="20"/>
          <w:lang w:val="pl-PL"/>
        </w:rPr>
        <w:t>nie przekroczy kwoty ……</w:t>
      </w:r>
      <w:r>
        <w:rPr>
          <w:rFonts w:ascii="Arial" w:hAnsi="Arial" w:cs="Arial"/>
          <w:sz w:val="20"/>
          <w:szCs w:val="20"/>
          <w:lang w:val="pl-PL"/>
        </w:rPr>
        <w:t>.</w:t>
      </w:r>
      <w:r w:rsidRPr="00CF613C">
        <w:rPr>
          <w:rFonts w:ascii="Arial" w:hAnsi="Arial" w:cs="Arial"/>
          <w:sz w:val="20"/>
          <w:szCs w:val="20"/>
          <w:lang w:val="pl-PL"/>
        </w:rPr>
        <w:t>…</w:t>
      </w:r>
      <w:r>
        <w:rPr>
          <w:rFonts w:ascii="Arial" w:hAnsi="Arial" w:cs="Arial"/>
          <w:sz w:val="20"/>
          <w:szCs w:val="20"/>
          <w:lang w:val="pl-PL"/>
        </w:rPr>
        <w:t>………..</w:t>
      </w:r>
      <w:r w:rsidRPr="00CF613C">
        <w:rPr>
          <w:rFonts w:ascii="Arial" w:hAnsi="Arial" w:cs="Arial"/>
          <w:sz w:val="20"/>
          <w:szCs w:val="20"/>
          <w:lang w:val="pl-PL"/>
        </w:rPr>
        <w:t>…zł brutto (słownie: ……………………………………………….zł).</w:t>
      </w:r>
      <w:r w:rsidRPr="007A4D72">
        <w:rPr>
          <w:rFonts w:ascii="Arial" w:hAnsi="Arial" w:cs="Arial"/>
          <w:sz w:val="20"/>
          <w:szCs w:val="20"/>
          <w:lang w:val="pl-PL"/>
        </w:rPr>
        <w:t xml:space="preserve"> </w:t>
      </w:r>
    </w:p>
    <w:p w14:paraId="221841DC" w14:textId="77777777" w:rsidR="00F710D9" w:rsidRPr="00DB6A7D" w:rsidRDefault="00F710D9" w:rsidP="003C0823">
      <w:pPr>
        <w:pStyle w:val="Bezodstpw"/>
        <w:numPr>
          <w:ilvl w:val="0"/>
          <w:numId w:val="76"/>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w:t>
      </w:r>
    </w:p>
    <w:p w14:paraId="17A35823" w14:textId="77777777" w:rsidR="00F710D9" w:rsidRPr="00DF0B51" w:rsidRDefault="00F710D9" w:rsidP="003C0823">
      <w:pPr>
        <w:pStyle w:val="Akapitzlist"/>
        <w:numPr>
          <w:ilvl w:val="0"/>
          <w:numId w:val="76"/>
        </w:numPr>
        <w:spacing w:after="0" w:line="240" w:lineRule="auto"/>
        <w:jc w:val="both"/>
        <w:rPr>
          <w:rFonts w:ascii="Arial" w:hAnsi="Arial" w:cs="Arial"/>
          <w:sz w:val="20"/>
          <w:szCs w:val="20"/>
          <w:lang w:val="pl-PL"/>
        </w:rPr>
      </w:pPr>
      <w:r w:rsidRPr="00DF0B51">
        <w:rPr>
          <w:rFonts w:ascii="Arial" w:hAnsi="Arial" w:cs="Arial"/>
          <w:sz w:val="20"/>
          <w:szCs w:val="20"/>
          <w:lang w:val="pl-PL"/>
        </w:rPr>
        <w:t xml:space="preserve">Podstawą wystawienia faktur </w:t>
      </w:r>
      <w:r>
        <w:rPr>
          <w:rFonts w:ascii="Arial" w:hAnsi="Arial" w:cs="Arial"/>
          <w:sz w:val="20"/>
          <w:szCs w:val="20"/>
          <w:lang w:val="pl-PL"/>
        </w:rPr>
        <w:t>są</w:t>
      </w:r>
      <w:r w:rsidRPr="00DF0B51">
        <w:rPr>
          <w:rFonts w:ascii="Arial" w:hAnsi="Arial" w:cs="Arial"/>
          <w:sz w:val="20"/>
          <w:szCs w:val="20"/>
          <w:lang w:val="pl-PL"/>
        </w:rPr>
        <w:t xml:space="preserve"> podpisan</w:t>
      </w:r>
      <w:r>
        <w:rPr>
          <w:rFonts w:ascii="Arial" w:hAnsi="Arial" w:cs="Arial"/>
          <w:sz w:val="20"/>
          <w:szCs w:val="20"/>
          <w:lang w:val="pl-PL"/>
        </w:rPr>
        <w:t>e</w:t>
      </w:r>
      <w:r w:rsidRPr="00DF0B51">
        <w:rPr>
          <w:rFonts w:ascii="Arial" w:hAnsi="Arial" w:cs="Arial"/>
          <w:sz w:val="20"/>
          <w:szCs w:val="20"/>
          <w:lang w:val="pl-PL"/>
        </w:rPr>
        <w:t xml:space="preserve"> przez dyrektor</w:t>
      </w:r>
      <w:r>
        <w:rPr>
          <w:rFonts w:ascii="Arial" w:hAnsi="Arial" w:cs="Arial"/>
          <w:sz w:val="20"/>
          <w:szCs w:val="20"/>
          <w:lang w:val="pl-PL"/>
        </w:rPr>
        <w:t xml:space="preserve">ów szkół </w:t>
      </w:r>
      <w:r w:rsidRPr="00DF0B51">
        <w:rPr>
          <w:rFonts w:ascii="Arial" w:hAnsi="Arial" w:cs="Arial"/>
          <w:sz w:val="20"/>
          <w:szCs w:val="20"/>
          <w:lang w:val="pl-PL"/>
        </w:rPr>
        <w:t>(osoby upoważnione) protok</w:t>
      </w:r>
      <w:r>
        <w:rPr>
          <w:rFonts w:ascii="Arial" w:hAnsi="Arial" w:cs="Arial"/>
          <w:sz w:val="20"/>
          <w:szCs w:val="20"/>
          <w:lang w:val="pl-PL"/>
        </w:rPr>
        <w:t>o</w:t>
      </w:r>
      <w:r w:rsidRPr="00DF0B51">
        <w:rPr>
          <w:rFonts w:ascii="Arial" w:hAnsi="Arial" w:cs="Arial"/>
          <w:sz w:val="20"/>
          <w:szCs w:val="20"/>
          <w:lang w:val="pl-PL"/>
        </w:rPr>
        <w:t>ł</w:t>
      </w:r>
      <w:r>
        <w:rPr>
          <w:rFonts w:ascii="Arial" w:hAnsi="Arial" w:cs="Arial"/>
          <w:sz w:val="20"/>
          <w:szCs w:val="20"/>
          <w:lang w:val="pl-PL"/>
        </w:rPr>
        <w:t>y</w:t>
      </w:r>
      <w:r w:rsidRPr="00DF0B51">
        <w:rPr>
          <w:rFonts w:ascii="Arial" w:hAnsi="Arial" w:cs="Arial"/>
          <w:sz w:val="20"/>
          <w:szCs w:val="20"/>
          <w:lang w:val="pl-PL"/>
        </w:rPr>
        <w:t xml:space="preserve"> potwierdzając</w:t>
      </w:r>
      <w:r>
        <w:rPr>
          <w:rFonts w:ascii="Arial" w:hAnsi="Arial" w:cs="Arial"/>
          <w:sz w:val="20"/>
          <w:szCs w:val="20"/>
          <w:lang w:val="pl-PL"/>
        </w:rPr>
        <w:t>e</w:t>
      </w:r>
      <w:r w:rsidRPr="00DF0B51">
        <w:rPr>
          <w:rFonts w:ascii="Arial" w:hAnsi="Arial" w:cs="Arial"/>
          <w:sz w:val="20"/>
          <w:szCs w:val="20"/>
          <w:lang w:val="pl-PL"/>
        </w:rPr>
        <w:t xml:space="preserve"> ilość woz</w:t>
      </w:r>
      <w:r>
        <w:rPr>
          <w:rFonts w:ascii="Arial" w:hAnsi="Arial" w:cs="Arial"/>
          <w:sz w:val="20"/>
          <w:szCs w:val="20"/>
          <w:lang w:val="pl-PL"/>
        </w:rPr>
        <w:t xml:space="preserve">okilometrów </w:t>
      </w:r>
      <w:r w:rsidRPr="00DF0B51">
        <w:rPr>
          <w:rFonts w:ascii="Arial" w:hAnsi="Arial" w:cs="Arial"/>
          <w:sz w:val="20"/>
          <w:szCs w:val="20"/>
          <w:lang w:val="pl-PL"/>
        </w:rPr>
        <w:t>przejechanych w danym miesiącu.</w:t>
      </w:r>
    </w:p>
    <w:p w14:paraId="59413313" w14:textId="77777777" w:rsidR="00AB1183" w:rsidRPr="00710494" w:rsidRDefault="00AB1183" w:rsidP="003C0823">
      <w:pPr>
        <w:pStyle w:val="Akapitzlist"/>
        <w:numPr>
          <w:ilvl w:val="0"/>
          <w:numId w:val="76"/>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lastRenderedPageBreak/>
        <w:t>Na fakturze jako nabywcę należy wpisać Gminę Stare Babice, ul. Rynek 32, 05-082 Stare Babice, NIP: 118-202-55-48, a jako odbiorcę Urząd Gminy Stare Babice, ul. Rynek 32, 05-082 Stare Babice.</w:t>
      </w:r>
    </w:p>
    <w:p w14:paraId="24053A04" w14:textId="43FFEA6F" w:rsidR="00C40315" w:rsidRPr="00DF0B51" w:rsidRDefault="00C40315" w:rsidP="003C0823">
      <w:pPr>
        <w:numPr>
          <w:ilvl w:val="0"/>
          <w:numId w:val="76"/>
        </w:numPr>
        <w:suppressAutoHyphens w:val="0"/>
        <w:spacing w:after="0" w:line="240" w:lineRule="auto"/>
        <w:jc w:val="both"/>
        <w:rPr>
          <w:rFonts w:ascii="Arial" w:hAnsi="Arial" w:cs="Arial"/>
          <w:sz w:val="20"/>
          <w:szCs w:val="20"/>
          <w:lang w:val="pl-PL"/>
        </w:rPr>
      </w:pPr>
      <w:r w:rsidRPr="00DF0B51">
        <w:rPr>
          <w:rFonts w:ascii="Arial" w:hAnsi="Arial" w:cs="Arial"/>
          <w:sz w:val="20"/>
          <w:szCs w:val="20"/>
          <w:lang w:val="pl-PL"/>
        </w:rPr>
        <w:t>Zamawiając</w:t>
      </w:r>
      <w:r w:rsidR="00D372E7">
        <w:rPr>
          <w:rFonts w:ascii="Arial" w:hAnsi="Arial" w:cs="Arial"/>
          <w:sz w:val="20"/>
          <w:szCs w:val="20"/>
          <w:lang w:val="pl-PL"/>
        </w:rPr>
        <w:t>y</w:t>
      </w:r>
      <w:r w:rsidRPr="00DF0B51">
        <w:rPr>
          <w:rFonts w:ascii="Arial" w:hAnsi="Arial" w:cs="Arial"/>
          <w:sz w:val="20"/>
          <w:szCs w:val="20"/>
          <w:lang w:val="pl-PL"/>
        </w:rPr>
        <w:t xml:space="preserve"> ma obowiązek zapłaty faktur w terminie </w:t>
      </w:r>
      <w:r>
        <w:rPr>
          <w:rFonts w:ascii="Arial" w:hAnsi="Arial" w:cs="Arial"/>
          <w:sz w:val="20"/>
          <w:szCs w:val="20"/>
          <w:lang w:val="pl-PL"/>
        </w:rPr>
        <w:t>21</w:t>
      </w:r>
      <w:r w:rsidRPr="00DF0B51">
        <w:rPr>
          <w:rFonts w:ascii="Arial" w:hAnsi="Arial" w:cs="Arial"/>
          <w:sz w:val="20"/>
          <w:szCs w:val="20"/>
          <w:lang w:val="pl-PL"/>
        </w:rPr>
        <w:t xml:space="preserve"> dni licząc od daty doręczenia prawidłowo wystawionej faktury.</w:t>
      </w:r>
    </w:p>
    <w:p w14:paraId="71174028" w14:textId="717076F1" w:rsidR="00C40315" w:rsidRPr="00C40315" w:rsidRDefault="00C40315" w:rsidP="003C0823">
      <w:pPr>
        <w:numPr>
          <w:ilvl w:val="0"/>
          <w:numId w:val="76"/>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14:paraId="355134A6" w14:textId="77777777" w:rsidR="00AB1183" w:rsidRPr="003D4411" w:rsidRDefault="00AB1183" w:rsidP="003C0823">
      <w:pPr>
        <w:pStyle w:val="Bezodstpw"/>
        <w:numPr>
          <w:ilvl w:val="0"/>
          <w:numId w:val="76"/>
        </w:numPr>
        <w:jc w:val="both"/>
        <w:rPr>
          <w:rFonts w:ascii="Arial" w:hAnsi="Arial" w:cs="Arial"/>
          <w:sz w:val="20"/>
          <w:szCs w:val="20"/>
          <w:lang w:val="pl-PL"/>
        </w:rPr>
      </w:pPr>
      <w:r w:rsidRPr="003D4411">
        <w:rPr>
          <w:rFonts w:ascii="Arial" w:hAnsi="Arial" w:cs="Arial"/>
          <w:sz w:val="20"/>
          <w:szCs w:val="20"/>
          <w:lang w:val="pl-PL"/>
        </w:rPr>
        <w:t>Zamawiający nie przewiduje udzielenia zaliczek na poczet wykonania przedmiotu umowy.</w:t>
      </w:r>
    </w:p>
    <w:p w14:paraId="2A4A087D" w14:textId="4622D2E4" w:rsidR="00AB1183" w:rsidRPr="00C40315" w:rsidRDefault="00AB1183" w:rsidP="003C0823">
      <w:pPr>
        <w:pStyle w:val="Bezodstpw"/>
        <w:numPr>
          <w:ilvl w:val="0"/>
          <w:numId w:val="76"/>
        </w:numPr>
        <w:jc w:val="both"/>
        <w:rPr>
          <w:rFonts w:ascii="Arial" w:hAnsi="Arial" w:cs="Arial"/>
          <w:sz w:val="20"/>
          <w:szCs w:val="20"/>
          <w:lang w:val="pl-PL"/>
        </w:rPr>
      </w:pPr>
      <w:r w:rsidRPr="003D4411">
        <w:rPr>
          <w:rFonts w:ascii="Arial" w:hAnsi="Arial" w:cs="Arial"/>
          <w:sz w:val="20"/>
          <w:szCs w:val="20"/>
          <w:lang w:val="pl-PL"/>
        </w:rPr>
        <w:t xml:space="preserve">Wynagrodzenie, o którym mowa w ust. 1 obejmuje opłaty związane z wykonaniem wszystkich niezbędnych prac koniecznych do prawidłowego wykonania przedmiotu umowy zgodnie z obowiązującym prawem i </w:t>
      </w:r>
      <w:r w:rsidRPr="003D4411">
        <w:rPr>
          <w:rFonts w:ascii="Arial" w:hAnsi="Arial" w:cs="Arial"/>
          <w:sz w:val="20"/>
          <w:lang w:val="pl-PL"/>
        </w:rPr>
        <w:t>wymaganiami stawianymi przez Zamawiającego.</w:t>
      </w:r>
    </w:p>
    <w:p w14:paraId="75347E85" w14:textId="77777777" w:rsidR="00AB1183" w:rsidRPr="003D4411" w:rsidRDefault="00AB1183" w:rsidP="003C0823">
      <w:pPr>
        <w:numPr>
          <w:ilvl w:val="0"/>
          <w:numId w:val="76"/>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Rozliczenie płatności nastąpi za pośrednictwem mechanizmu podzielonej płatności split payment.</w:t>
      </w:r>
    </w:p>
    <w:p w14:paraId="21F02C58" w14:textId="77777777" w:rsidR="00942CE1" w:rsidRPr="003D4411" w:rsidRDefault="00942CE1" w:rsidP="007E3972">
      <w:pPr>
        <w:pStyle w:val="Nagwek"/>
        <w:tabs>
          <w:tab w:val="left" w:pos="708"/>
        </w:tabs>
        <w:spacing w:after="0" w:line="240" w:lineRule="auto"/>
        <w:rPr>
          <w:rFonts w:ascii="Arial" w:hAnsi="Arial" w:cs="Arial"/>
          <w:b/>
          <w:sz w:val="20"/>
          <w:lang w:val="pl-PL"/>
        </w:rPr>
      </w:pPr>
    </w:p>
    <w:p w14:paraId="15E1E13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BD1669">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BD1669">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5DE3E5E9"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F80645" w14:textId="77777777" w:rsidR="00216CFC" w:rsidRPr="003D4411" w:rsidRDefault="00216CFC" w:rsidP="00D2216B">
      <w:pPr>
        <w:pStyle w:val="Nagwek"/>
        <w:tabs>
          <w:tab w:val="left" w:pos="708"/>
        </w:tabs>
        <w:spacing w:after="0" w:line="240" w:lineRule="auto"/>
        <w:rPr>
          <w:rFonts w:ascii="Arial" w:hAnsi="Arial" w:cs="Arial"/>
          <w:b/>
          <w:sz w:val="20"/>
          <w:lang w:val="pl-PL"/>
        </w:rPr>
      </w:pPr>
    </w:p>
    <w:p w14:paraId="68154AB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5</w:t>
      </w:r>
    </w:p>
    <w:p w14:paraId="13E17EBF" w14:textId="77777777" w:rsidR="00572C72" w:rsidRPr="003D4411" w:rsidRDefault="00572C72" w:rsidP="00BD1669">
      <w:pPr>
        <w:widowControl w:val="0"/>
        <w:numPr>
          <w:ilvl w:val="3"/>
          <w:numId w:val="54"/>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32C50F97" w14:textId="7051A79B" w:rsidR="00AB1183" w:rsidRPr="003D4411" w:rsidRDefault="00AB1183" w:rsidP="003C0823">
      <w:pPr>
        <w:pStyle w:val="Bezodstpw"/>
        <w:numPr>
          <w:ilvl w:val="1"/>
          <w:numId w:val="77"/>
        </w:numPr>
        <w:jc w:val="both"/>
        <w:rPr>
          <w:rFonts w:ascii="Arial" w:hAnsi="Arial" w:cs="Arial"/>
          <w:sz w:val="20"/>
          <w:szCs w:val="20"/>
          <w:lang w:val="pl-PL"/>
        </w:rPr>
      </w:pPr>
      <w:r w:rsidRPr="003D4411">
        <w:rPr>
          <w:rFonts w:ascii="Arial" w:hAnsi="Arial" w:cs="Arial"/>
          <w:sz w:val="20"/>
          <w:szCs w:val="20"/>
          <w:lang w:val="pl-PL"/>
        </w:rPr>
        <w:t xml:space="preserve">za każdorazowe zawinione przez Wykonawcę wykonanie umowy niezgodnie z warunkami określonymi w § 1 umowy (z wyłączeniem czynności, o których mowa w pkt. </w:t>
      </w:r>
      <w:r w:rsidR="00AD0851" w:rsidRPr="00AD0851">
        <w:rPr>
          <w:rFonts w:ascii="Arial" w:hAnsi="Arial" w:cs="Arial"/>
          <w:sz w:val="20"/>
          <w:szCs w:val="20"/>
          <w:lang w:val="pl-PL"/>
        </w:rPr>
        <w:t>2 – 4</w:t>
      </w:r>
      <w:r w:rsidRPr="00AD0851">
        <w:rPr>
          <w:rFonts w:ascii="Arial" w:hAnsi="Arial" w:cs="Arial"/>
          <w:sz w:val="20"/>
          <w:szCs w:val="20"/>
          <w:lang w:val="pl-PL"/>
        </w:rPr>
        <w:t xml:space="preserve"> </w:t>
      </w:r>
      <w:r w:rsidRPr="003D4411">
        <w:rPr>
          <w:rFonts w:ascii="Arial" w:hAnsi="Arial" w:cs="Arial"/>
          <w:sz w:val="20"/>
          <w:szCs w:val="20"/>
          <w:lang w:val="pl-PL"/>
        </w:rPr>
        <w:t xml:space="preserve">poniżej) w wysokości 500 zł (słownie: pięćset zł) za każdorazowe niewłaściwe wykonanie; </w:t>
      </w:r>
    </w:p>
    <w:p w14:paraId="4CF3D3D8" w14:textId="114BC42D" w:rsidR="00AB1183" w:rsidRDefault="00AB1183" w:rsidP="003C0823">
      <w:pPr>
        <w:pStyle w:val="Bezodstpw"/>
        <w:numPr>
          <w:ilvl w:val="1"/>
          <w:numId w:val="77"/>
        </w:numPr>
        <w:jc w:val="both"/>
        <w:rPr>
          <w:rFonts w:ascii="Arial" w:hAnsi="Arial" w:cs="Arial"/>
          <w:sz w:val="20"/>
          <w:szCs w:val="20"/>
          <w:lang w:val="pl-PL"/>
        </w:rPr>
      </w:pPr>
      <w:r w:rsidRPr="003D4411">
        <w:rPr>
          <w:rFonts w:ascii="Arial" w:hAnsi="Arial" w:cs="Arial"/>
          <w:sz w:val="20"/>
          <w:szCs w:val="20"/>
          <w:lang w:val="pl-PL"/>
        </w:rPr>
        <w:t>za każdorazowe niezrealizowanie kursu zgodnie z załączonym do niniejszej umowy harmonogramem i niezape</w:t>
      </w:r>
      <w:r w:rsidR="009B5506">
        <w:rPr>
          <w:rFonts w:ascii="Arial" w:hAnsi="Arial" w:cs="Arial"/>
          <w:sz w:val="20"/>
          <w:szCs w:val="20"/>
          <w:lang w:val="pl-PL"/>
        </w:rPr>
        <w:t>wnienie zastępstwa w wysokości 6</w:t>
      </w:r>
      <w:r w:rsidRPr="003D4411">
        <w:rPr>
          <w:rFonts w:ascii="Arial" w:hAnsi="Arial" w:cs="Arial"/>
          <w:sz w:val="20"/>
          <w:szCs w:val="20"/>
          <w:lang w:val="pl-PL"/>
        </w:rPr>
        <w:t xml:space="preserve">00 zł (słownie: </w:t>
      </w:r>
      <w:r w:rsidR="009B5506">
        <w:rPr>
          <w:rFonts w:ascii="Arial" w:hAnsi="Arial" w:cs="Arial"/>
          <w:sz w:val="20"/>
          <w:szCs w:val="20"/>
          <w:lang w:val="pl-PL"/>
        </w:rPr>
        <w:t>sześć</w:t>
      </w:r>
      <w:r w:rsidRPr="003D4411">
        <w:rPr>
          <w:rFonts w:ascii="Arial" w:hAnsi="Arial" w:cs="Arial"/>
          <w:sz w:val="20"/>
          <w:szCs w:val="20"/>
          <w:lang w:val="pl-PL"/>
        </w:rPr>
        <w:t xml:space="preserve">set zł) za każdy niewykonany kurs </w:t>
      </w:r>
      <w:r w:rsidR="009B5506">
        <w:rPr>
          <w:rFonts w:ascii="Arial" w:hAnsi="Arial" w:cs="Arial"/>
          <w:sz w:val="20"/>
          <w:szCs w:val="20"/>
          <w:lang w:val="pl-PL"/>
        </w:rPr>
        <w:t>i każde niezapewnionne zastępstwo</w:t>
      </w:r>
      <w:r w:rsidRPr="003D4411">
        <w:rPr>
          <w:rFonts w:ascii="Arial" w:hAnsi="Arial" w:cs="Arial"/>
          <w:sz w:val="20"/>
          <w:szCs w:val="20"/>
          <w:lang w:val="pl-PL"/>
        </w:rPr>
        <w:t>;</w:t>
      </w:r>
    </w:p>
    <w:p w14:paraId="22B1B1BD" w14:textId="6A8120F5" w:rsidR="009B5506" w:rsidRPr="003D4411" w:rsidRDefault="009B5506" w:rsidP="003C0823">
      <w:pPr>
        <w:pStyle w:val="Bezodstpw"/>
        <w:numPr>
          <w:ilvl w:val="1"/>
          <w:numId w:val="77"/>
        </w:numPr>
        <w:jc w:val="both"/>
        <w:rPr>
          <w:rFonts w:ascii="Arial" w:hAnsi="Arial" w:cs="Arial"/>
          <w:sz w:val="20"/>
          <w:szCs w:val="20"/>
          <w:lang w:val="pl-PL"/>
        </w:rPr>
      </w:pPr>
      <w:r>
        <w:rPr>
          <w:rFonts w:ascii="Arial" w:hAnsi="Arial" w:cs="Arial"/>
          <w:sz w:val="20"/>
          <w:szCs w:val="20"/>
          <w:lang w:val="pl-PL"/>
        </w:rPr>
        <w:t>za podstawienie autobusu, w którym o</w:t>
      </w:r>
      <w:r w:rsidRPr="00F815FA">
        <w:rPr>
          <w:rFonts w:ascii="Arial" w:hAnsi="Arial" w:cs="Arial"/>
          <w:sz w:val="20"/>
          <w:szCs w:val="20"/>
          <w:lang w:val="pl-PL"/>
        </w:rPr>
        <w:t>soby przewożone</w:t>
      </w:r>
      <w:r>
        <w:rPr>
          <w:rFonts w:ascii="Arial" w:hAnsi="Arial" w:cs="Arial"/>
          <w:sz w:val="20"/>
          <w:szCs w:val="20"/>
          <w:lang w:val="pl-PL"/>
        </w:rPr>
        <w:t xml:space="preserve"> (dzieci oraz opiekun)</w:t>
      </w:r>
      <w:r w:rsidRPr="00F815FA">
        <w:rPr>
          <w:rFonts w:ascii="Arial" w:hAnsi="Arial" w:cs="Arial"/>
          <w:sz w:val="20"/>
          <w:szCs w:val="20"/>
          <w:lang w:val="pl-PL"/>
        </w:rPr>
        <w:t xml:space="preserve"> </w:t>
      </w:r>
      <w:r>
        <w:rPr>
          <w:rFonts w:ascii="Arial" w:hAnsi="Arial" w:cs="Arial"/>
          <w:sz w:val="20"/>
          <w:szCs w:val="20"/>
          <w:lang w:val="pl-PL"/>
        </w:rPr>
        <w:t>nie</w:t>
      </w:r>
      <w:r w:rsidRPr="00F815FA">
        <w:rPr>
          <w:rFonts w:ascii="Arial" w:hAnsi="Arial" w:cs="Arial"/>
          <w:sz w:val="20"/>
          <w:szCs w:val="20"/>
          <w:lang w:val="pl-PL"/>
        </w:rPr>
        <w:t xml:space="preserve"> </w:t>
      </w:r>
      <w:r>
        <w:rPr>
          <w:rFonts w:ascii="Arial" w:hAnsi="Arial" w:cs="Arial"/>
          <w:sz w:val="20"/>
          <w:szCs w:val="20"/>
          <w:lang w:val="pl-PL"/>
        </w:rPr>
        <w:t xml:space="preserve">będą </w:t>
      </w:r>
      <w:r w:rsidRPr="00F815FA">
        <w:rPr>
          <w:rFonts w:ascii="Arial" w:hAnsi="Arial" w:cs="Arial"/>
          <w:sz w:val="20"/>
          <w:szCs w:val="20"/>
          <w:lang w:val="pl-PL"/>
        </w:rPr>
        <w:t>mi</w:t>
      </w:r>
      <w:r>
        <w:rPr>
          <w:rFonts w:ascii="Arial" w:hAnsi="Arial" w:cs="Arial"/>
          <w:sz w:val="20"/>
          <w:szCs w:val="20"/>
          <w:lang w:val="pl-PL"/>
        </w:rPr>
        <w:t>ały</w:t>
      </w:r>
      <w:r w:rsidRPr="00F815FA">
        <w:rPr>
          <w:rFonts w:ascii="Arial" w:hAnsi="Arial" w:cs="Arial"/>
          <w:sz w:val="20"/>
          <w:szCs w:val="20"/>
          <w:lang w:val="pl-PL"/>
        </w:rPr>
        <w:t xml:space="preserve"> zapewnion</w:t>
      </w:r>
      <w:r>
        <w:rPr>
          <w:rFonts w:ascii="Arial" w:hAnsi="Arial" w:cs="Arial"/>
          <w:sz w:val="20"/>
          <w:szCs w:val="20"/>
          <w:lang w:val="pl-PL"/>
        </w:rPr>
        <w:t>ych</w:t>
      </w:r>
      <w:r w:rsidRPr="00F815FA">
        <w:rPr>
          <w:rFonts w:ascii="Arial" w:hAnsi="Arial" w:cs="Arial"/>
          <w:sz w:val="20"/>
          <w:szCs w:val="20"/>
          <w:lang w:val="pl-PL"/>
        </w:rPr>
        <w:t xml:space="preserve"> miejsc siedząc</w:t>
      </w:r>
      <w:r>
        <w:rPr>
          <w:rFonts w:ascii="Arial" w:hAnsi="Arial" w:cs="Arial"/>
          <w:sz w:val="20"/>
          <w:szCs w:val="20"/>
          <w:lang w:val="pl-PL"/>
        </w:rPr>
        <w:t xml:space="preserve">ych </w:t>
      </w:r>
      <w:r w:rsidRPr="00000270">
        <w:rPr>
          <w:rFonts w:ascii="Arial" w:hAnsi="Arial" w:cs="Arial"/>
          <w:sz w:val="20"/>
          <w:szCs w:val="20"/>
          <w:lang w:val="pl-PL"/>
        </w:rPr>
        <w:t>wyposażon</w:t>
      </w:r>
      <w:r>
        <w:rPr>
          <w:rFonts w:ascii="Arial" w:hAnsi="Arial" w:cs="Arial"/>
          <w:sz w:val="20"/>
          <w:szCs w:val="20"/>
          <w:lang w:val="pl-PL"/>
        </w:rPr>
        <w:t>ych</w:t>
      </w:r>
      <w:r w:rsidRPr="00000270">
        <w:rPr>
          <w:rFonts w:ascii="Arial" w:hAnsi="Arial" w:cs="Arial"/>
          <w:sz w:val="20"/>
          <w:szCs w:val="20"/>
          <w:lang w:val="pl-PL"/>
        </w:rPr>
        <w:t xml:space="preserve"> w pasy bezpieczeństwa</w:t>
      </w:r>
      <w:r>
        <w:rPr>
          <w:rFonts w:ascii="Arial" w:hAnsi="Arial" w:cs="Arial"/>
          <w:sz w:val="20"/>
          <w:szCs w:val="20"/>
          <w:lang w:val="pl-PL"/>
        </w:rPr>
        <w:t xml:space="preserve"> w wysokości 1 000 zł (słownie: tysiąc zł) za każde zdarzenie</w:t>
      </w:r>
    </w:p>
    <w:p w14:paraId="25D724B4" w14:textId="43FC8619" w:rsidR="00975CAA" w:rsidRPr="00C603DD" w:rsidRDefault="00975CAA" w:rsidP="003C0823">
      <w:pPr>
        <w:pStyle w:val="Bezodstpw"/>
        <w:numPr>
          <w:ilvl w:val="1"/>
          <w:numId w:val="77"/>
        </w:numPr>
        <w:jc w:val="both"/>
        <w:rPr>
          <w:rFonts w:ascii="Arial" w:hAnsi="Arial" w:cs="Arial"/>
          <w:sz w:val="20"/>
          <w:szCs w:val="20"/>
          <w:lang w:val="pl-PL"/>
        </w:rPr>
      </w:pPr>
      <w:r w:rsidRPr="00C603DD">
        <w:rPr>
          <w:rFonts w:ascii="Arial" w:hAnsi="Arial" w:cs="Arial"/>
          <w:sz w:val="20"/>
          <w:szCs w:val="20"/>
        </w:rPr>
        <w:t xml:space="preserve">za niespełnienie przez Wykonawcę lub Podwykonawcę wymogu zatrudnienia na podstawie umowy o pracę osób wykonujących </w:t>
      </w:r>
      <w:r w:rsidR="009B5506">
        <w:rPr>
          <w:rFonts w:ascii="Arial" w:hAnsi="Arial" w:cs="Arial"/>
          <w:sz w:val="20"/>
          <w:szCs w:val="20"/>
        </w:rPr>
        <w:t xml:space="preserve">czynności wskazane w § 1 ust. </w:t>
      </w:r>
      <w:r w:rsidR="00D372E7">
        <w:rPr>
          <w:rFonts w:ascii="Arial" w:hAnsi="Arial" w:cs="Arial"/>
          <w:sz w:val="20"/>
          <w:szCs w:val="20"/>
        </w:rPr>
        <w:t>6</w:t>
      </w:r>
      <w:r w:rsidRPr="00C603DD">
        <w:rPr>
          <w:rFonts w:ascii="Arial" w:hAnsi="Arial" w:cs="Arial"/>
          <w:sz w:val="20"/>
          <w:szCs w:val="20"/>
        </w:rPr>
        <w:t xml:space="preserve"> w wysokości </w:t>
      </w:r>
      <w:r w:rsidR="00C02825" w:rsidRPr="00C603DD">
        <w:rPr>
          <w:rFonts w:ascii="Arial" w:hAnsi="Arial" w:cs="Arial"/>
          <w:sz w:val="20"/>
          <w:szCs w:val="20"/>
        </w:rPr>
        <w:t>5</w:t>
      </w:r>
      <w:r w:rsidRPr="00C603DD">
        <w:rPr>
          <w:rFonts w:ascii="Arial" w:hAnsi="Arial" w:cs="Arial"/>
          <w:sz w:val="20"/>
          <w:szCs w:val="20"/>
        </w:rPr>
        <w:t xml:space="preserve">00 zł (słownie: </w:t>
      </w:r>
      <w:r w:rsidR="00C02825" w:rsidRPr="00C603DD">
        <w:rPr>
          <w:rFonts w:ascii="Arial" w:hAnsi="Arial" w:cs="Arial"/>
          <w:sz w:val="20"/>
          <w:szCs w:val="20"/>
        </w:rPr>
        <w:t>pięćset</w:t>
      </w:r>
      <w:r w:rsidRPr="00C603DD">
        <w:rPr>
          <w:rFonts w:ascii="Arial" w:hAnsi="Arial" w:cs="Arial"/>
          <w:sz w:val="20"/>
          <w:szCs w:val="20"/>
        </w:rPr>
        <w:t xml:space="preserve"> zł) za każdy przypadek zatrudnienia osoby bez umowy o pracę</w:t>
      </w:r>
      <w:r w:rsidR="00C02825" w:rsidRPr="00C603DD">
        <w:rPr>
          <w:rFonts w:ascii="Arial" w:hAnsi="Arial" w:cs="Arial"/>
          <w:sz w:val="20"/>
          <w:szCs w:val="20"/>
        </w:rPr>
        <w:t>;</w:t>
      </w:r>
    </w:p>
    <w:p w14:paraId="0CBFE35B" w14:textId="2665B607" w:rsidR="00AB1183" w:rsidRPr="003D4411" w:rsidRDefault="00AB1183" w:rsidP="003C0823">
      <w:pPr>
        <w:pStyle w:val="Bezodstpw"/>
        <w:numPr>
          <w:ilvl w:val="1"/>
          <w:numId w:val="77"/>
        </w:numPr>
        <w:jc w:val="both"/>
        <w:rPr>
          <w:rFonts w:ascii="Arial" w:hAnsi="Arial" w:cs="Arial"/>
          <w:sz w:val="20"/>
          <w:szCs w:val="20"/>
          <w:lang w:val="pl-PL"/>
        </w:rPr>
      </w:pPr>
      <w:r w:rsidRPr="003D4411">
        <w:rPr>
          <w:rFonts w:ascii="Arial" w:hAnsi="Arial" w:cs="Arial"/>
          <w:sz w:val="20"/>
          <w:szCs w:val="20"/>
          <w:lang w:val="pl-PL"/>
        </w:rPr>
        <w:t xml:space="preserve">za odstąpienie od umowy z przyczyn leżących po stronie Wykonawcy w wysokości </w:t>
      </w:r>
      <w:r w:rsidR="004E6DCB">
        <w:rPr>
          <w:rFonts w:ascii="Arial" w:hAnsi="Arial" w:cs="Arial"/>
          <w:sz w:val="20"/>
          <w:szCs w:val="20"/>
          <w:lang w:val="pl-PL"/>
        </w:rPr>
        <w:t>20</w:t>
      </w:r>
      <w:r w:rsidRPr="003C0823">
        <w:rPr>
          <w:rFonts w:ascii="Arial" w:hAnsi="Arial" w:cs="Arial"/>
          <w:sz w:val="20"/>
          <w:szCs w:val="20"/>
          <w:lang w:val="pl-PL"/>
        </w:rPr>
        <w:t xml:space="preserve"> 000 zł </w:t>
      </w:r>
      <w:r w:rsidRPr="003D4411">
        <w:rPr>
          <w:rFonts w:ascii="Arial" w:hAnsi="Arial" w:cs="Arial"/>
          <w:sz w:val="20"/>
          <w:szCs w:val="20"/>
          <w:lang w:val="pl-PL"/>
        </w:rPr>
        <w:t xml:space="preserve">(słownie: </w:t>
      </w:r>
      <w:r w:rsidR="00745211">
        <w:rPr>
          <w:rFonts w:ascii="Arial" w:hAnsi="Arial" w:cs="Arial"/>
          <w:sz w:val="20"/>
          <w:szCs w:val="20"/>
          <w:lang w:val="pl-PL"/>
        </w:rPr>
        <w:t>dwadzieścia</w:t>
      </w:r>
      <w:r w:rsidRPr="003D4411">
        <w:rPr>
          <w:rFonts w:ascii="Arial" w:hAnsi="Arial" w:cs="Arial"/>
          <w:sz w:val="20"/>
          <w:szCs w:val="20"/>
          <w:lang w:val="pl-PL"/>
        </w:rPr>
        <w:t xml:space="preserve"> tysięcy zł).</w:t>
      </w:r>
      <w:bookmarkStart w:id="69" w:name="_GoBack"/>
      <w:bookmarkEnd w:id="69"/>
    </w:p>
    <w:p w14:paraId="3881DA20"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6899BCB6"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6CE99012"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Wykonawca wyraża zgodę na potrącenie kosztów zapewnienia transportu zastępczego z następnej faktury.</w:t>
      </w:r>
    </w:p>
    <w:p w14:paraId="5748E957"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lastRenderedPageBreak/>
        <w:t>Wykonawca oświadcza, że zgadza się na potrącenie naliczonych kar umownych z wystawionej faktury.</w:t>
      </w:r>
    </w:p>
    <w:p w14:paraId="7FB1C11D"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614A8492" w14:textId="77777777" w:rsidR="000074D0" w:rsidRPr="003D4411" w:rsidRDefault="000074D0"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Zapłata kar umownych nie zwalnia Wykonawcy z obowiązku wykonania wszystkich zobowiązań wynikających z umowy.</w:t>
      </w:r>
    </w:p>
    <w:p w14:paraId="02CCCBCE" w14:textId="77777777" w:rsidR="00601B7B" w:rsidRPr="003D4411" w:rsidRDefault="00601B7B" w:rsidP="00584813">
      <w:pPr>
        <w:pStyle w:val="Nagwek"/>
        <w:tabs>
          <w:tab w:val="left" w:pos="708"/>
        </w:tabs>
        <w:spacing w:after="0" w:line="240" w:lineRule="auto"/>
        <w:rPr>
          <w:rFonts w:ascii="Arial" w:hAnsi="Arial" w:cs="Arial"/>
          <w:b/>
          <w:sz w:val="20"/>
          <w:lang w:val="pl-PL"/>
        </w:rPr>
      </w:pPr>
    </w:p>
    <w:p w14:paraId="05B34D7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6</w:t>
      </w:r>
    </w:p>
    <w:p w14:paraId="4AB0A255"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możliwość dokonania istotnych zmian postanowień zawartej umowy w zakresie:</w:t>
      </w:r>
    </w:p>
    <w:p w14:paraId="75507341" w14:textId="77777777" w:rsidR="000E7699" w:rsidRPr="003D4411" w:rsidRDefault="000E7699" w:rsidP="003C0823">
      <w:pPr>
        <w:pStyle w:val="Akapitzlist"/>
        <w:numPr>
          <w:ilvl w:val="0"/>
          <w:numId w:val="78"/>
        </w:numPr>
        <w:spacing w:after="0" w:line="240" w:lineRule="auto"/>
        <w:jc w:val="both"/>
        <w:rPr>
          <w:rFonts w:ascii="Arial" w:hAnsi="Arial" w:cs="Arial"/>
          <w:sz w:val="20"/>
          <w:lang w:val="pl-PL"/>
        </w:rPr>
      </w:pPr>
      <w:r w:rsidRPr="003D4411">
        <w:rPr>
          <w:rFonts w:ascii="Arial" w:hAnsi="Arial" w:cs="Arial"/>
          <w:sz w:val="20"/>
          <w:lang w:val="pl-PL"/>
        </w:rPr>
        <w:t>terminu wykonania przedmiotu umowy wraz ze skutkami wprowadzenia takiej zmiany;</w:t>
      </w:r>
    </w:p>
    <w:p w14:paraId="2A62741C" w14:textId="77777777" w:rsidR="000E7699" w:rsidRPr="003D4411" w:rsidRDefault="000E7699" w:rsidP="003C0823">
      <w:pPr>
        <w:pStyle w:val="Akapitzlist"/>
        <w:numPr>
          <w:ilvl w:val="0"/>
          <w:numId w:val="78"/>
        </w:numPr>
        <w:spacing w:after="0" w:line="240" w:lineRule="auto"/>
        <w:jc w:val="both"/>
        <w:rPr>
          <w:rFonts w:ascii="Arial" w:hAnsi="Arial" w:cs="Arial"/>
          <w:sz w:val="20"/>
          <w:lang w:val="pl-PL"/>
        </w:rPr>
      </w:pPr>
      <w:r w:rsidRPr="003D4411">
        <w:rPr>
          <w:rFonts w:ascii="Arial" w:hAnsi="Arial" w:cs="Arial"/>
          <w:sz w:val="20"/>
          <w:lang w:val="pl-PL"/>
        </w:rPr>
        <w:t>zmiany zakresu przedmiotu umowy wraz ze skutkami wprowadzenia takiej zmiany;</w:t>
      </w:r>
    </w:p>
    <w:p w14:paraId="15D386B1" w14:textId="1DA7364D" w:rsidR="004B397F" w:rsidRPr="005F300B" w:rsidRDefault="004B397F" w:rsidP="004B397F">
      <w:pPr>
        <w:pStyle w:val="Akapitzlist"/>
        <w:numPr>
          <w:ilvl w:val="0"/>
          <w:numId w:val="78"/>
        </w:numPr>
        <w:spacing w:after="0" w:line="240" w:lineRule="auto"/>
        <w:jc w:val="both"/>
        <w:rPr>
          <w:rFonts w:ascii="Arial" w:hAnsi="Arial" w:cs="Arial"/>
          <w:sz w:val="20"/>
          <w:szCs w:val="20"/>
          <w:lang w:val="pl-PL"/>
        </w:rPr>
      </w:pPr>
      <w:r w:rsidRPr="005F300B">
        <w:rPr>
          <w:rFonts w:ascii="Arial" w:hAnsi="Arial" w:cs="Arial"/>
          <w:sz w:val="20"/>
          <w:szCs w:val="20"/>
          <w:lang w:val="pl-PL"/>
        </w:rPr>
        <w:t>zmiany cen</w:t>
      </w:r>
      <w:r>
        <w:rPr>
          <w:rFonts w:ascii="Arial" w:hAnsi="Arial" w:cs="Arial"/>
          <w:sz w:val="20"/>
          <w:szCs w:val="20"/>
          <w:lang w:val="pl-PL"/>
        </w:rPr>
        <w:t>y</w:t>
      </w:r>
      <w:r w:rsidRPr="005F300B">
        <w:rPr>
          <w:rFonts w:ascii="Arial" w:hAnsi="Arial" w:cs="Arial"/>
          <w:sz w:val="20"/>
          <w:szCs w:val="20"/>
          <w:lang w:val="pl-PL"/>
        </w:rPr>
        <w:t xml:space="preserve"> jednostkow</w:t>
      </w:r>
      <w:r>
        <w:rPr>
          <w:rFonts w:ascii="Arial" w:hAnsi="Arial" w:cs="Arial"/>
          <w:sz w:val="20"/>
          <w:szCs w:val="20"/>
          <w:lang w:val="pl-PL"/>
        </w:rPr>
        <w:t>ej</w:t>
      </w:r>
      <w:r w:rsidRPr="005F300B">
        <w:rPr>
          <w:rFonts w:ascii="Arial" w:hAnsi="Arial" w:cs="Arial"/>
          <w:sz w:val="20"/>
          <w:szCs w:val="20"/>
          <w:lang w:val="pl-PL"/>
        </w:rPr>
        <w:t>, o któr</w:t>
      </w:r>
      <w:r>
        <w:rPr>
          <w:rFonts w:ascii="Arial" w:hAnsi="Arial" w:cs="Arial"/>
          <w:sz w:val="20"/>
          <w:szCs w:val="20"/>
          <w:lang w:val="pl-PL"/>
        </w:rPr>
        <w:t>ej</w:t>
      </w:r>
      <w:r w:rsidRPr="005F300B">
        <w:rPr>
          <w:rFonts w:ascii="Arial" w:hAnsi="Arial" w:cs="Arial"/>
          <w:sz w:val="20"/>
          <w:szCs w:val="20"/>
          <w:lang w:val="pl-PL"/>
        </w:rPr>
        <w:t xml:space="preserve"> mowa w § 3 ust. 1 oraz kwoty, o której mowa w § 3 ust. </w:t>
      </w:r>
      <w:r>
        <w:rPr>
          <w:rFonts w:ascii="Arial" w:hAnsi="Arial" w:cs="Arial"/>
          <w:sz w:val="20"/>
          <w:szCs w:val="20"/>
          <w:lang w:val="pl-PL"/>
        </w:rPr>
        <w:t>4</w:t>
      </w:r>
      <w:r w:rsidRPr="005F300B">
        <w:rPr>
          <w:rFonts w:ascii="Arial" w:hAnsi="Arial" w:cs="Arial"/>
          <w:sz w:val="20"/>
          <w:szCs w:val="20"/>
          <w:lang w:val="pl-PL"/>
        </w:rPr>
        <w:t xml:space="preserve"> umowy wraz ze skutkami wprowadzenia takiej zmiany </w:t>
      </w:r>
    </w:p>
    <w:p w14:paraId="76D5E45A" w14:textId="77777777" w:rsidR="000E7699" w:rsidRPr="003D4411" w:rsidRDefault="000E7699" w:rsidP="003C0823">
      <w:pPr>
        <w:pStyle w:val="Akapitzlist"/>
        <w:numPr>
          <w:ilvl w:val="0"/>
          <w:numId w:val="78"/>
        </w:numPr>
        <w:spacing w:after="0" w:line="240" w:lineRule="auto"/>
        <w:jc w:val="both"/>
        <w:rPr>
          <w:rFonts w:ascii="Arial" w:hAnsi="Arial" w:cs="Arial"/>
          <w:sz w:val="20"/>
          <w:lang w:val="pl-PL"/>
        </w:rPr>
      </w:pPr>
      <w:r w:rsidRPr="003D4411">
        <w:rPr>
          <w:rFonts w:ascii="Arial" w:hAnsi="Arial" w:cs="Arial"/>
          <w:sz w:val="20"/>
          <w:lang w:val="pl-PL"/>
        </w:rPr>
        <w:t>sposobu wykonywania przedmiotu umowy wraz ze skutkami wprowadzenia takiej zmiany.</w:t>
      </w:r>
    </w:p>
    <w:p w14:paraId="06A63E78"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Warunkiem dokonania zmiany określonej w ust. 1 powyżej są następujące sytuacje:</w:t>
      </w:r>
    </w:p>
    <w:p w14:paraId="1F23D81B" w14:textId="13879B03" w:rsidR="00A033D0" w:rsidRDefault="00A033D0"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 xml:space="preserve">wzrost średnich cen paliwa (przeznaczonych do pojazdów, za pomocą których realizowane są dowozy) o co najmniej 20 % w stosunku do średnich cen paliwa obowiązujących w dniu ogłoszenia postępowania, Uwaga! średnie ceny paliwa będą określane na podstawie cen dostępnych na stronie </w:t>
      </w:r>
      <w:hyperlink r:id="rId23" w:history="1">
        <w:r w:rsidRPr="003C0823">
          <w:rPr>
            <w:rStyle w:val="Hipercze"/>
            <w:sz w:val="20"/>
            <w:lang w:val="pl-PL"/>
          </w:rPr>
          <w:t>www.paliwa.pl</w:t>
        </w:r>
      </w:hyperlink>
      <w:r w:rsidRPr="003C0823">
        <w:rPr>
          <w:rFonts w:ascii="Arial" w:hAnsi="Arial" w:cs="Arial"/>
          <w:sz w:val="20"/>
          <w:lang w:val="pl-PL"/>
        </w:rPr>
        <w:t xml:space="preserve"> w zakładce monitoring cen paliw,</w:t>
      </w:r>
    </w:p>
    <w:p w14:paraId="3D263FE7" w14:textId="201A5733" w:rsidR="000E7699" w:rsidRDefault="00C02825"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zmiana umowy dokonana</w:t>
      </w:r>
      <w:r w:rsidR="000E7699" w:rsidRPr="003C0823">
        <w:rPr>
          <w:rFonts w:ascii="Arial" w:hAnsi="Arial" w:cs="Arial"/>
          <w:sz w:val="20"/>
          <w:lang w:val="pl-PL"/>
        </w:rPr>
        <w:t xml:space="preserve"> na podstawie art. 144 ust. 1 pkt. 6 pzp;</w:t>
      </w:r>
    </w:p>
    <w:p w14:paraId="7F6E4E51" w14:textId="034BB891" w:rsidR="000E7699" w:rsidRDefault="000E7699"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udzielenie przed terminem zakończenia przedmiotu niniejszej umowy, zamówień, o których mowa w art. 67 ust. 1 pkt. 6 pzp, których wykonanie ma wpływ na termin realizacji zamówienia podstawowego;</w:t>
      </w:r>
    </w:p>
    <w:p w14:paraId="45BF6B9E" w14:textId="0E254411" w:rsidR="000E7699" w:rsidRDefault="000E7699"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B905F58" w14:textId="77777777" w:rsidR="000E7699" w:rsidRPr="003C0823" w:rsidRDefault="000E7699" w:rsidP="003C0823">
      <w:pPr>
        <w:pStyle w:val="Akapitzlist"/>
        <w:numPr>
          <w:ilvl w:val="0"/>
          <w:numId w:val="98"/>
        </w:numPr>
        <w:spacing w:after="0" w:line="240" w:lineRule="auto"/>
        <w:jc w:val="both"/>
        <w:rPr>
          <w:rFonts w:ascii="Arial" w:hAnsi="Arial" w:cs="Arial"/>
          <w:sz w:val="20"/>
          <w:lang w:val="pl-PL"/>
        </w:rPr>
      </w:pPr>
      <w:r w:rsidRPr="003C0823">
        <w:rPr>
          <w:rFonts w:ascii="Arial" w:hAnsi="Arial" w:cs="Arial"/>
          <w:sz w:val="20"/>
          <w:lang w:val="pl-PL"/>
        </w:rPr>
        <w:t>działania osób trzecich uniemożliwiających wykonanie przedmiotu umowy, które to działania nie są konsekwencją winy którejkolwiek ze stron;</w:t>
      </w:r>
    </w:p>
    <w:p w14:paraId="4733AE7C" w14:textId="2438ABAB" w:rsidR="00C02825" w:rsidRPr="00C02825" w:rsidRDefault="000E7699" w:rsidP="00BD1669">
      <w:pPr>
        <w:pStyle w:val="Akapitzlist"/>
        <w:numPr>
          <w:ilvl w:val="0"/>
          <w:numId w:val="40"/>
        </w:numPr>
        <w:spacing w:after="0" w:line="240" w:lineRule="auto"/>
        <w:jc w:val="both"/>
        <w:rPr>
          <w:rFonts w:ascii="Arial" w:hAnsi="Arial" w:cs="Arial"/>
          <w:color w:val="FF0000"/>
          <w:sz w:val="20"/>
          <w:lang w:val="pl-PL"/>
        </w:rPr>
      </w:pPr>
      <w:r w:rsidRPr="00C02825">
        <w:rPr>
          <w:rFonts w:ascii="Arial" w:hAnsi="Arial" w:cs="Arial"/>
          <w:sz w:val="20"/>
          <w:lang w:val="pl-PL"/>
        </w:rPr>
        <w:t xml:space="preserve">O wystąpieniu okoliczności mogących wpłynąć na zmianę Strony umowy poinformują się w formie pisemnej. </w:t>
      </w:r>
      <w:r w:rsidR="00C02825" w:rsidRPr="00C02825">
        <w:rPr>
          <w:rFonts w:ascii="Arial" w:hAnsi="Arial" w:cs="Arial"/>
          <w:sz w:val="20"/>
          <w:szCs w:val="20"/>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r w:rsidR="00C02825">
        <w:rPr>
          <w:rFonts w:ascii="Arial" w:hAnsi="Arial" w:cs="Arial"/>
          <w:sz w:val="20"/>
          <w:szCs w:val="20"/>
          <w:lang w:eastAsia="pl-PL"/>
        </w:rPr>
        <w:t>;</w:t>
      </w:r>
    </w:p>
    <w:p w14:paraId="60B91023" w14:textId="53D06C14" w:rsidR="000E7699" w:rsidRPr="00C02825" w:rsidRDefault="000E7699" w:rsidP="00BD1669">
      <w:pPr>
        <w:pStyle w:val="Akapitzlist"/>
        <w:numPr>
          <w:ilvl w:val="0"/>
          <w:numId w:val="40"/>
        </w:numPr>
        <w:spacing w:after="0" w:line="240" w:lineRule="auto"/>
        <w:jc w:val="both"/>
        <w:rPr>
          <w:rFonts w:ascii="Arial" w:hAnsi="Arial" w:cs="Arial"/>
          <w:color w:val="FF0000"/>
          <w:sz w:val="20"/>
          <w:lang w:val="pl-PL"/>
        </w:rPr>
      </w:pPr>
      <w:r w:rsidRPr="00C02825">
        <w:rPr>
          <w:rFonts w:ascii="Arial" w:hAnsi="Arial" w:cs="Arial"/>
          <w:sz w:val="20"/>
          <w:lang w:val="pl-PL"/>
        </w:rPr>
        <w:t xml:space="preserve">Zamawiający przewiduje również możliwość dokonania istotnych zmian postanowień zawartej umowy w zakresie zmiany kwoty, o której mowa w § 3 ust. </w:t>
      </w:r>
      <w:r w:rsidR="009B5506">
        <w:rPr>
          <w:rFonts w:ascii="Arial" w:hAnsi="Arial" w:cs="Arial"/>
          <w:sz w:val="20"/>
          <w:lang w:val="pl-PL"/>
        </w:rPr>
        <w:t>4</w:t>
      </w:r>
      <w:r w:rsidRPr="00C02825">
        <w:rPr>
          <w:rFonts w:ascii="Arial" w:hAnsi="Arial" w:cs="Arial"/>
          <w:sz w:val="20"/>
          <w:lang w:val="pl-PL"/>
        </w:rPr>
        <w:t xml:space="preserve"> i cen</w:t>
      </w:r>
      <w:r w:rsidR="003C0823">
        <w:rPr>
          <w:rFonts w:ascii="Arial" w:hAnsi="Arial" w:cs="Arial"/>
          <w:sz w:val="20"/>
          <w:lang w:val="pl-PL"/>
        </w:rPr>
        <w:t>y</w:t>
      </w:r>
      <w:r w:rsidRPr="00C02825">
        <w:rPr>
          <w:rFonts w:ascii="Arial" w:hAnsi="Arial" w:cs="Arial"/>
          <w:sz w:val="20"/>
          <w:lang w:val="pl-PL"/>
        </w:rPr>
        <w:t xml:space="preserve"> jednostkow</w:t>
      </w:r>
      <w:r w:rsidR="003C0823">
        <w:rPr>
          <w:rFonts w:ascii="Arial" w:hAnsi="Arial" w:cs="Arial"/>
          <w:sz w:val="20"/>
          <w:lang w:val="pl-PL"/>
        </w:rPr>
        <w:t>ej</w:t>
      </w:r>
      <w:r w:rsidRPr="00C02825">
        <w:rPr>
          <w:rFonts w:ascii="Arial" w:hAnsi="Arial" w:cs="Arial"/>
          <w:sz w:val="20"/>
          <w:lang w:val="pl-PL"/>
        </w:rPr>
        <w:t>, o któr</w:t>
      </w:r>
      <w:r w:rsidR="003C0823">
        <w:rPr>
          <w:rFonts w:ascii="Arial" w:hAnsi="Arial" w:cs="Arial"/>
          <w:sz w:val="20"/>
          <w:lang w:val="pl-PL"/>
        </w:rPr>
        <w:t>ej</w:t>
      </w:r>
      <w:r w:rsidRPr="00C02825">
        <w:rPr>
          <w:rFonts w:ascii="Arial" w:hAnsi="Arial" w:cs="Arial"/>
          <w:sz w:val="20"/>
          <w:lang w:val="pl-PL"/>
        </w:rPr>
        <w:t xml:space="preserve"> mowa </w:t>
      </w:r>
      <w:r w:rsidR="009B5506">
        <w:rPr>
          <w:rFonts w:ascii="Arial" w:hAnsi="Arial" w:cs="Arial"/>
          <w:sz w:val="20"/>
          <w:lang w:val="pl-PL"/>
        </w:rPr>
        <w:t>w § 3 ust. 1</w:t>
      </w:r>
      <w:r w:rsidRPr="00C02825">
        <w:rPr>
          <w:rFonts w:ascii="Arial" w:hAnsi="Arial" w:cs="Arial"/>
          <w:sz w:val="20"/>
          <w:lang w:val="pl-PL"/>
        </w:rPr>
        <w:t xml:space="preserve">, przypadku zmiany stawki podatku od towarów i usług w zakresie usług transportowych – jeżeli ta zmiana będzie miała wpływ na koszty wykonania zamówienia przez Wykonawcę. </w:t>
      </w:r>
    </w:p>
    <w:p w14:paraId="36ACEB8D"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3D4411">
        <w:rPr>
          <w:rFonts w:ascii="Arial" w:hAnsi="Arial" w:cs="Arial"/>
          <w:sz w:val="20"/>
          <w:szCs w:val="20"/>
          <w:lang w:val="pl-PL" w:eastAsia="pl-PL"/>
        </w:rPr>
        <w:t>Zamawiający zastrzega sobie możliwość wezwania Wykonawcy do przedłożenia dodatkowych dokumentów czy wyliczeń sporządzonych przez Wykonawcę.</w:t>
      </w:r>
      <w:r w:rsidRPr="003D4411">
        <w:rPr>
          <w:rFonts w:ascii="Arial" w:hAnsi="Arial" w:cs="Arial"/>
          <w:sz w:val="20"/>
          <w:lang w:val="pl-PL"/>
        </w:rPr>
        <w:t xml:space="preserve"> W wypadku tej zmiany wartość netto wynagrodzenia Wykonawcy nie zmieni się, a określona w aneksie wartość brutto wynagrodzenia zostanie wyliczona na podstawie nowych przepisów. </w:t>
      </w:r>
      <w:r w:rsidRPr="003D4411">
        <w:rPr>
          <w:rFonts w:ascii="Arial" w:hAnsi="Arial" w:cs="Arial"/>
          <w:sz w:val="20"/>
          <w:szCs w:val="20"/>
          <w:lang w:val="pl-PL" w:eastAsia="pl-PL"/>
        </w:rPr>
        <w:t>W przypadku zaakceptowania wniosku Wykonawcy, Zamawiający wyznaczy datę podpisania aneksu do umowy.</w:t>
      </w:r>
    </w:p>
    <w:p w14:paraId="22D55C16"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również możliwość wprowadzenia zmian do treści zawartej umowy w zakresie zmian nieistotnych, przy czym za zmiany istotne uważa się:</w:t>
      </w:r>
    </w:p>
    <w:p w14:paraId="6E3A85FD" w14:textId="77777777" w:rsidR="000E7699" w:rsidRPr="003D4411" w:rsidRDefault="000E7699" w:rsidP="003C0823">
      <w:pPr>
        <w:numPr>
          <w:ilvl w:val="0"/>
          <w:numId w:val="66"/>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zmienia ogólny charakter umowy, w stosunku do charakteru umowy w pierwotnym brzmieniu;</w:t>
      </w:r>
    </w:p>
    <w:p w14:paraId="56333E7C" w14:textId="77777777" w:rsidR="000E7699" w:rsidRPr="003D4411" w:rsidRDefault="000E7699" w:rsidP="003C0823">
      <w:pPr>
        <w:numPr>
          <w:ilvl w:val="0"/>
          <w:numId w:val="66"/>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zmienia ogólnego charakteru umowy i zachodzi, co najmniej jedna z następujących okoliczności:</w:t>
      </w:r>
    </w:p>
    <w:p w14:paraId="06F0F364"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zmiana wprowadza warunki, które, gdyby były postawione w postępowaniu o udzielenie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to w tym postępowaniu wzięliby lub mogliby wziąć udział inni wykonawcy lub przyjęto by oferty innej treści,</w:t>
      </w:r>
    </w:p>
    <w:p w14:paraId="64B5FCB9"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zmiana narusza równowagę ekonomiczną umowy na korzyść wykonawcy w sposób nieprzewidziany pierwotnie w umowie,</w:t>
      </w:r>
    </w:p>
    <w:p w14:paraId="34AD244B"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zmiana znacznie rozszerza lub zmniejsza zakres świadczeń i zobowiązań wynikający z umowy,</w:t>
      </w:r>
    </w:p>
    <w:p w14:paraId="715617FA" w14:textId="77777777" w:rsidR="000E7699" w:rsidRPr="003D4411" w:rsidRDefault="000E7699" w:rsidP="003C0823">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polega na zastąpieniu wykonawcy, któremu zamawiający udzielił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nowym wykonawcą, w przypadkach innych niż wymienione w art. 144 ust. 1 pkt 4 ustawy pzp.</w:t>
      </w:r>
    </w:p>
    <w:p w14:paraId="0EE2BDA5"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Zmiana postanowień niniejszej umowy wymaga zachowania formy pisemnego aneksu pod rygorem nieważności.</w:t>
      </w:r>
    </w:p>
    <w:p w14:paraId="2B92251B"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20A63F33"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7</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8</w:t>
      </w:r>
    </w:p>
    <w:p w14:paraId="44C846F8"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Stronom przysługuje prawo odstąpienia od umowy w następujących sytuacjach:</w:t>
      </w:r>
    </w:p>
    <w:p w14:paraId="52576E1C"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F281617"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Zamawiającemu przysługuje prawo do natychmiastowego odstąpienia od umowy z przyczyn leżących po stronie Wykonawcy:</w:t>
      </w:r>
    </w:p>
    <w:p w14:paraId="3FE45C1A"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 realizuje umowy bez uzasadnionej przyczyny,</w:t>
      </w:r>
    </w:p>
    <w:p w14:paraId="36AE3314"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nienależycie wykonuje swoje zobowiązania umowne,</w:t>
      </w:r>
    </w:p>
    <w:p w14:paraId="53EA53BE"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 posiada aktualnej, co do zakresu terytorialnego licencji na wykonywanie krajowego transportu drogowego osób,</w:t>
      </w:r>
    </w:p>
    <w:p w14:paraId="5F9B72D1" w14:textId="64E2F73C"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Wykonawca nie posiada aktualnych polis ubezpieczeniowych od następstw nieszczęśliwych wypadków (NW) oraz odpowiedzialności cywilnej (OC) w w</w:t>
      </w:r>
      <w:r w:rsidR="00AD0851">
        <w:rPr>
          <w:rFonts w:ascii="Arial" w:hAnsi="Arial" w:cs="Arial"/>
          <w:sz w:val="20"/>
          <w:szCs w:val="20"/>
          <w:lang w:val="pl-PL"/>
        </w:rPr>
        <w:t>ysokości określonej w § 1 ust. 4</w:t>
      </w:r>
      <w:r w:rsidRPr="003D4411">
        <w:rPr>
          <w:rFonts w:ascii="Arial" w:hAnsi="Arial" w:cs="Arial"/>
          <w:sz w:val="20"/>
          <w:szCs w:val="20"/>
          <w:lang w:val="pl-PL"/>
        </w:rPr>
        <w:t xml:space="preserve"> pkt. 2 umowy,</w:t>
      </w:r>
    </w:p>
    <w:p w14:paraId="6990B11D" w14:textId="0018E8F8"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 xml:space="preserve">jeżeli Wykonawca na wezwanie Zamawiającego nie dostarczy dokumentów potwierdzających zatrudnienie przez wykonawcę lub podwykonawcę na podstawie umowy o pracę osób wykonujących czynności związane z prowadzeniem pojazdów do placówek oświatowych w ramach Zadania nr </w:t>
      </w:r>
      <w:r w:rsidR="00C02825">
        <w:rPr>
          <w:rFonts w:ascii="Arial" w:hAnsi="Arial" w:cs="Arial"/>
          <w:sz w:val="20"/>
          <w:szCs w:val="20"/>
          <w:lang w:val="pl-PL"/>
        </w:rPr>
        <w:t>A</w:t>
      </w:r>
      <w:r w:rsidRPr="003D4411">
        <w:rPr>
          <w:rFonts w:ascii="Arial" w:hAnsi="Arial" w:cs="Arial"/>
          <w:sz w:val="20"/>
          <w:szCs w:val="20"/>
          <w:lang w:val="pl-PL"/>
        </w:rPr>
        <w:t xml:space="preserve">, </w:t>
      </w:r>
      <w:r w:rsidR="00C02825">
        <w:rPr>
          <w:rFonts w:ascii="Arial" w:hAnsi="Arial" w:cs="Arial"/>
          <w:sz w:val="20"/>
          <w:szCs w:val="20"/>
          <w:lang w:val="pl-PL"/>
        </w:rPr>
        <w:t>B</w:t>
      </w:r>
      <w:r w:rsidRPr="003D4411">
        <w:rPr>
          <w:rFonts w:ascii="Arial" w:hAnsi="Arial" w:cs="Arial"/>
          <w:sz w:val="20"/>
          <w:szCs w:val="20"/>
          <w:lang w:val="pl-PL"/>
        </w:rPr>
        <w:t xml:space="preserve">, </w:t>
      </w:r>
      <w:r w:rsidR="00C02825">
        <w:rPr>
          <w:rFonts w:ascii="Arial" w:hAnsi="Arial" w:cs="Arial"/>
          <w:sz w:val="20"/>
          <w:szCs w:val="20"/>
          <w:lang w:val="pl-PL"/>
        </w:rPr>
        <w:t>C</w:t>
      </w:r>
      <w:r w:rsidRPr="003D4411">
        <w:rPr>
          <w:rFonts w:ascii="Arial" w:hAnsi="Arial" w:cs="Arial"/>
          <w:sz w:val="20"/>
          <w:szCs w:val="20"/>
          <w:lang w:val="pl-PL"/>
        </w:rPr>
        <w:t xml:space="preserve"> i </w:t>
      </w:r>
      <w:r w:rsidR="00C02825">
        <w:rPr>
          <w:rFonts w:ascii="Arial" w:hAnsi="Arial" w:cs="Arial"/>
          <w:sz w:val="20"/>
          <w:szCs w:val="20"/>
          <w:lang w:val="pl-PL"/>
        </w:rPr>
        <w:t>D</w:t>
      </w:r>
      <w:r w:rsidR="00AD0851">
        <w:rPr>
          <w:rFonts w:ascii="Arial" w:hAnsi="Arial" w:cs="Arial"/>
          <w:sz w:val="20"/>
          <w:szCs w:val="20"/>
          <w:lang w:val="pl-PL"/>
        </w:rPr>
        <w:t>, określonych w § 1 ust. 1</w:t>
      </w:r>
      <w:r w:rsidR="003C0823">
        <w:rPr>
          <w:rFonts w:ascii="Arial" w:hAnsi="Arial" w:cs="Arial"/>
          <w:sz w:val="20"/>
          <w:szCs w:val="20"/>
          <w:lang w:val="pl-PL"/>
        </w:rPr>
        <w:t xml:space="preserve"> </w:t>
      </w:r>
      <w:r w:rsidRPr="003D4411">
        <w:rPr>
          <w:rFonts w:ascii="Arial" w:hAnsi="Arial" w:cs="Arial"/>
          <w:sz w:val="20"/>
          <w:szCs w:val="20"/>
          <w:lang w:val="pl-PL"/>
        </w:rPr>
        <w:t>– dokumentów określonych</w:t>
      </w:r>
      <w:r w:rsidR="00AD0851">
        <w:rPr>
          <w:rFonts w:ascii="Arial" w:hAnsi="Arial" w:cs="Arial"/>
          <w:sz w:val="20"/>
          <w:szCs w:val="20"/>
          <w:lang w:val="pl-PL"/>
        </w:rPr>
        <w:t xml:space="preserve"> w § 1 ust. </w:t>
      </w:r>
      <w:r w:rsidR="00F53725">
        <w:rPr>
          <w:rFonts w:ascii="Arial" w:hAnsi="Arial" w:cs="Arial"/>
          <w:sz w:val="20"/>
          <w:szCs w:val="20"/>
          <w:lang w:val="pl-PL"/>
        </w:rPr>
        <w:t>6</w:t>
      </w:r>
      <w:r w:rsidRPr="003D4411">
        <w:rPr>
          <w:rFonts w:ascii="Arial" w:hAnsi="Arial" w:cs="Arial"/>
          <w:sz w:val="20"/>
          <w:szCs w:val="20"/>
          <w:lang w:val="pl-PL"/>
        </w:rPr>
        <w:t xml:space="preserve"> pkt. </w:t>
      </w:r>
      <w:r w:rsidR="00935F0C" w:rsidRPr="003D4411">
        <w:rPr>
          <w:rFonts w:ascii="Arial" w:hAnsi="Arial" w:cs="Arial"/>
          <w:sz w:val="20"/>
          <w:szCs w:val="20"/>
          <w:lang w:val="pl-PL"/>
        </w:rPr>
        <w:t>3</w:t>
      </w:r>
      <w:r w:rsidRPr="003D4411">
        <w:rPr>
          <w:rFonts w:ascii="Arial" w:hAnsi="Arial" w:cs="Arial"/>
          <w:sz w:val="20"/>
          <w:szCs w:val="20"/>
          <w:lang w:val="pl-PL"/>
        </w:rPr>
        <w:t>,</w:t>
      </w:r>
    </w:p>
    <w:p w14:paraId="6EE782AB" w14:textId="29310ACC"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zostanie ogłoszona likwidacja lub upadłość Wykonawcy,</w:t>
      </w:r>
    </w:p>
    <w:p w14:paraId="428CD1DB"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jeżeli zostanie wydany nakaz zajęcia majątku Wykonawcy,</w:t>
      </w:r>
    </w:p>
    <w:p w14:paraId="6BC4C416" w14:textId="77777777" w:rsidR="00A033D0" w:rsidRPr="003D4411" w:rsidRDefault="00A033D0" w:rsidP="003C0823">
      <w:pPr>
        <w:pStyle w:val="Bezodstpw"/>
        <w:numPr>
          <w:ilvl w:val="0"/>
          <w:numId w:val="80"/>
        </w:numPr>
        <w:jc w:val="both"/>
        <w:rPr>
          <w:rFonts w:ascii="Arial" w:hAnsi="Arial" w:cs="Arial"/>
          <w:sz w:val="20"/>
          <w:szCs w:val="20"/>
          <w:lang w:val="pl-PL"/>
        </w:rPr>
      </w:pPr>
      <w:r w:rsidRPr="003D4411">
        <w:rPr>
          <w:rFonts w:ascii="Arial" w:hAnsi="Arial" w:cs="Arial"/>
          <w:sz w:val="20"/>
          <w:szCs w:val="20"/>
          <w:lang w:val="pl-P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76A3812A"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Wykonawcy przysługuje prawo odstąpienia od umowy, jeżeli:</w:t>
      </w:r>
    </w:p>
    <w:p w14:paraId="799F2E27" w14:textId="77777777" w:rsidR="00A033D0" w:rsidRPr="003D4411" w:rsidRDefault="00A033D0" w:rsidP="003C0823">
      <w:pPr>
        <w:pStyle w:val="Bezodstpw"/>
        <w:numPr>
          <w:ilvl w:val="0"/>
          <w:numId w:val="81"/>
        </w:numPr>
        <w:jc w:val="both"/>
        <w:rPr>
          <w:rFonts w:ascii="Arial" w:hAnsi="Arial" w:cs="Arial"/>
          <w:sz w:val="20"/>
          <w:szCs w:val="20"/>
          <w:lang w:val="pl-PL"/>
        </w:rPr>
      </w:pPr>
      <w:r w:rsidRPr="003D4411">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ABA7EC8" w14:textId="77777777" w:rsidR="00A033D0" w:rsidRPr="003D4411" w:rsidRDefault="00A033D0" w:rsidP="003C0823">
      <w:pPr>
        <w:pStyle w:val="Bezodstpw"/>
        <w:numPr>
          <w:ilvl w:val="0"/>
          <w:numId w:val="81"/>
        </w:numPr>
        <w:jc w:val="both"/>
        <w:rPr>
          <w:rFonts w:ascii="Arial" w:hAnsi="Arial" w:cs="Arial"/>
          <w:sz w:val="20"/>
          <w:szCs w:val="20"/>
          <w:lang w:val="pl-PL"/>
        </w:rPr>
      </w:pPr>
      <w:r w:rsidRPr="003D4411">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0F9EBF29" w14:textId="77777777" w:rsidR="00A033D0" w:rsidRPr="003D4411" w:rsidRDefault="00A033D0" w:rsidP="003C0823">
      <w:pPr>
        <w:pStyle w:val="Bezodstpw"/>
        <w:numPr>
          <w:ilvl w:val="0"/>
          <w:numId w:val="79"/>
        </w:numPr>
        <w:jc w:val="both"/>
        <w:rPr>
          <w:rFonts w:ascii="Arial" w:hAnsi="Arial" w:cs="Arial"/>
          <w:sz w:val="20"/>
          <w:szCs w:val="20"/>
          <w:lang w:val="pl-PL"/>
        </w:rPr>
      </w:pPr>
      <w:r w:rsidRPr="003D4411">
        <w:rPr>
          <w:rFonts w:ascii="Arial" w:hAnsi="Arial" w:cs="Arial"/>
          <w:sz w:val="20"/>
          <w:szCs w:val="20"/>
          <w:lang w:val="pl-PL"/>
        </w:rPr>
        <w:t>Odstąpienie od umowy powinno nastąpić w formie pisemnej pod rygorem nieważności takiego oświadczenia i powinno zawierać uzasadnienie.</w:t>
      </w:r>
    </w:p>
    <w:p w14:paraId="58184F13" w14:textId="77777777" w:rsidR="004E4F11" w:rsidRPr="003D4411" w:rsidRDefault="004E4F11" w:rsidP="008619EA">
      <w:pPr>
        <w:pStyle w:val="Nagwek"/>
        <w:tabs>
          <w:tab w:val="left" w:pos="708"/>
        </w:tabs>
        <w:spacing w:after="0" w:line="240" w:lineRule="auto"/>
        <w:jc w:val="center"/>
        <w:rPr>
          <w:rFonts w:ascii="Arial" w:hAnsi="Arial" w:cs="Arial"/>
          <w:b/>
          <w:sz w:val="20"/>
          <w:lang w:val="pl-PL"/>
        </w:rPr>
      </w:pPr>
    </w:p>
    <w:p w14:paraId="379E7B2C"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572C72" w:rsidRPr="003D4411">
        <w:rPr>
          <w:rFonts w:ascii="Arial" w:hAnsi="Arial" w:cs="Arial"/>
          <w:b/>
          <w:sz w:val="20"/>
          <w:lang w:val="pl-PL"/>
        </w:rPr>
        <w:t>9</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4E4F11" w:rsidRPr="003D4411">
        <w:rPr>
          <w:rFonts w:ascii="Arial" w:hAnsi="Arial" w:cs="Arial"/>
          <w:sz w:val="20"/>
          <w:szCs w:val="20"/>
          <w:lang w:val="pl-PL"/>
        </w:rPr>
        <w:t>21</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751A6D24"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11DA03FA" w14:textId="77777777" w:rsidR="00580ACA" w:rsidRPr="003D4411" w:rsidRDefault="00580ACA" w:rsidP="008619EA">
      <w:pPr>
        <w:pStyle w:val="Nagwek"/>
        <w:tabs>
          <w:tab w:val="left" w:pos="708"/>
        </w:tabs>
        <w:spacing w:after="0" w:line="240" w:lineRule="auto"/>
        <w:jc w:val="center"/>
        <w:rPr>
          <w:rFonts w:ascii="Arial" w:hAnsi="Arial" w:cs="Arial"/>
          <w:b/>
          <w:sz w:val="20"/>
          <w:lang w:val="pl-PL"/>
        </w:rPr>
      </w:pPr>
    </w:p>
    <w:p w14:paraId="3DF92945" w14:textId="77777777" w:rsidR="00751550" w:rsidRDefault="00751550" w:rsidP="008619EA">
      <w:pPr>
        <w:pStyle w:val="Nagwek"/>
        <w:tabs>
          <w:tab w:val="left" w:pos="708"/>
        </w:tabs>
        <w:spacing w:after="0" w:line="240" w:lineRule="auto"/>
        <w:jc w:val="center"/>
        <w:rPr>
          <w:rFonts w:ascii="Arial" w:hAnsi="Arial" w:cs="Arial"/>
          <w:b/>
          <w:sz w:val="20"/>
          <w:lang w:val="pl-PL"/>
        </w:rPr>
      </w:pPr>
    </w:p>
    <w:p w14:paraId="73D75812" w14:textId="0AD58FC5"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lastRenderedPageBreak/>
        <w:t>§ 1</w:t>
      </w:r>
      <w:r w:rsidR="00572C72" w:rsidRPr="003D4411">
        <w:rPr>
          <w:rFonts w:ascii="Arial" w:hAnsi="Arial" w:cs="Arial"/>
          <w:b/>
          <w:sz w:val="20"/>
          <w:lang w:val="pl-PL"/>
        </w:rPr>
        <w:t>0</w:t>
      </w:r>
    </w:p>
    <w:p w14:paraId="275AAAF8" w14:textId="77777777" w:rsidR="008619EA" w:rsidRPr="003D4411" w:rsidRDefault="008619EA" w:rsidP="00BD1669">
      <w:pPr>
        <w:pStyle w:val="Bezodstpw"/>
        <w:numPr>
          <w:ilvl w:val="0"/>
          <w:numId w:val="46"/>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55CB8E6D" w:rsidR="008619EA" w:rsidRPr="003D4411" w:rsidRDefault="008619EA" w:rsidP="00BD1669">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10ADDF78" w14:textId="77777777" w:rsidR="008619EA" w:rsidRPr="003D4411" w:rsidRDefault="008619EA" w:rsidP="00BD1669">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7962C5B3" w14:textId="77777777" w:rsidR="008619EA" w:rsidRPr="003D4411" w:rsidRDefault="008619EA" w:rsidP="008619EA">
      <w:pPr>
        <w:widowControl w:val="0"/>
        <w:snapToGrid w:val="0"/>
        <w:spacing w:after="0" w:line="240" w:lineRule="auto"/>
        <w:jc w:val="both"/>
        <w:rPr>
          <w:rFonts w:ascii="Arial" w:hAnsi="Arial" w:cs="Arial"/>
          <w:sz w:val="20"/>
          <w:szCs w:val="20"/>
          <w:lang w:val="pl-PL"/>
        </w:rPr>
      </w:pPr>
    </w:p>
    <w:p w14:paraId="5D474C53" w14:textId="77777777"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572C72" w:rsidRPr="003D4411">
        <w:rPr>
          <w:rFonts w:ascii="Arial" w:hAnsi="Arial" w:cs="Arial"/>
          <w:b/>
          <w:sz w:val="20"/>
          <w:lang w:val="pl-PL"/>
        </w:rPr>
        <w:t>1</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010750D1"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t xml:space="preserve">§ </w:t>
      </w:r>
      <w:r w:rsidRPr="003D4411">
        <w:rPr>
          <w:rFonts w:ascii="Arial" w:hAnsi="Arial" w:cs="Arial"/>
          <w:b/>
          <w:sz w:val="20"/>
          <w:lang w:val="pl-PL"/>
        </w:rPr>
        <w:t>1</w:t>
      </w:r>
      <w:r w:rsidR="00572C72" w:rsidRPr="003D4411">
        <w:rPr>
          <w:rFonts w:ascii="Arial" w:hAnsi="Arial" w:cs="Arial"/>
          <w:b/>
          <w:sz w:val="20"/>
          <w:lang w:val="pl-PL"/>
        </w:rPr>
        <w:t>2</w:t>
      </w:r>
    </w:p>
    <w:p w14:paraId="10B400A6" w14:textId="77777777" w:rsidR="008619EA" w:rsidRPr="003D4411" w:rsidRDefault="008619EA" w:rsidP="00BD1669">
      <w:pPr>
        <w:pStyle w:val="Default"/>
        <w:numPr>
          <w:ilvl w:val="0"/>
          <w:numId w:val="49"/>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980C5A" w:rsidRPr="003D4411">
        <w:rPr>
          <w:color w:val="auto"/>
          <w:sz w:val="20"/>
          <w:szCs w:val="20"/>
        </w:rPr>
        <w:t>1</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4"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5"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5E2125"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BD1669">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BD1669">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5D6D5207" w14:textId="77777777" w:rsidR="008619EA" w:rsidRPr="003D4411" w:rsidRDefault="008619EA" w:rsidP="00BD1669">
      <w:pPr>
        <w:widowControl w:val="0"/>
        <w:numPr>
          <w:ilvl w:val="0"/>
          <w:numId w:val="51"/>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5F0CA28" w14:textId="77777777" w:rsidR="008619EA" w:rsidRPr="003D4411" w:rsidRDefault="008619EA" w:rsidP="008619EA">
      <w:pPr>
        <w:pStyle w:val="Nagwek"/>
        <w:tabs>
          <w:tab w:val="left" w:pos="708"/>
        </w:tabs>
        <w:spacing w:after="0" w:line="240" w:lineRule="auto"/>
        <w:rPr>
          <w:rFonts w:ascii="Arial" w:hAnsi="Arial" w:cs="Arial"/>
          <w:sz w:val="20"/>
          <w:lang w:val="pl-PL"/>
        </w:rPr>
      </w:pPr>
    </w:p>
    <w:p w14:paraId="418844C9"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3</w:t>
      </w:r>
    </w:p>
    <w:p w14:paraId="23C3AE36" w14:textId="77777777" w:rsidR="008619EA" w:rsidRPr="003D4411" w:rsidRDefault="008619EA" w:rsidP="008619EA">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24FF0345" w14:textId="77777777" w:rsidR="008D3469" w:rsidRPr="003D4411" w:rsidRDefault="008D3469" w:rsidP="008619EA">
      <w:pPr>
        <w:pStyle w:val="Nagwek"/>
        <w:tabs>
          <w:tab w:val="left" w:pos="708"/>
        </w:tabs>
        <w:spacing w:after="0" w:line="240" w:lineRule="auto"/>
        <w:jc w:val="center"/>
        <w:rPr>
          <w:rFonts w:ascii="Arial" w:hAnsi="Arial" w:cs="Arial"/>
          <w:b/>
          <w:sz w:val="20"/>
          <w:lang w:val="pl-PL"/>
        </w:rPr>
      </w:pPr>
    </w:p>
    <w:p w14:paraId="662D23A3" w14:textId="77777777"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4</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3BE270D6" w14:textId="77777777" w:rsidR="00A51AC0" w:rsidRPr="003932F3" w:rsidRDefault="00A51AC0" w:rsidP="00A51AC0">
      <w:pPr>
        <w:pStyle w:val="Bezodstpw"/>
        <w:numPr>
          <w:ilvl w:val="0"/>
          <w:numId w:val="29"/>
        </w:numPr>
        <w:jc w:val="both"/>
        <w:rPr>
          <w:rFonts w:ascii="Arial" w:hAnsi="Arial" w:cs="Arial"/>
          <w:sz w:val="20"/>
          <w:szCs w:val="20"/>
          <w:lang w:val="pl-PL"/>
        </w:rPr>
      </w:pPr>
      <w:r w:rsidRPr="003932F3">
        <w:rPr>
          <w:rFonts w:ascii="Arial" w:hAnsi="Arial" w:cs="Arial"/>
          <w:sz w:val="20"/>
          <w:szCs w:val="20"/>
          <w:lang w:val="pl-PL"/>
        </w:rPr>
        <w:t xml:space="preserve">Załącznik Nr 1 – Wykaz </w:t>
      </w:r>
      <w:r>
        <w:rPr>
          <w:rFonts w:ascii="Arial" w:hAnsi="Arial" w:cs="Arial"/>
          <w:sz w:val="20"/>
          <w:szCs w:val="20"/>
          <w:lang w:val="pl-PL"/>
        </w:rPr>
        <w:t>tras</w:t>
      </w:r>
      <w:r w:rsidRPr="003932F3">
        <w:rPr>
          <w:rFonts w:ascii="Arial" w:hAnsi="Arial" w:cs="Arial"/>
          <w:sz w:val="20"/>
          <w:szCs w:val="20"/>
          <w:lang w:val="pl-PL"/>
        </w:rPr>
        <w:t xml:space="preserve"> zorganizowanym dowozem </w:t>
      </w:r>
      <w:r>
        <w:rPr>
          <w:rFonts w:ascii="Arial" w:hAnsi="Arial" w:cs="Arial"/>
          <w:sz w:val="20"/>
          <w:szCs w:val="20"/>
          <w:lang w:val="pl-PL"/>
        </w:rPr>
        <w:t>do Szkoły Podstawowej w Koczargach Starych i Borzęcinie Dużym</w:t>
      </w:r>
    </w:p>
    <w:p w14:paraId="63CE1775" w14:textId="43B70A75" w:rsidR="00A51AC0" w:rsidRPr="00A51AC0" w:rsidRDefault="00A51AC0" w:rsidP="00A51AC0">
      <w:pPr>
        <w:pStyle w:val="Bezodstpw"/>
        <w:numPr>
          <w:ilvl w:val="0"/>
          <w:numId w:val="29"/>
        </w:numPr>
        <w:jc w:val="both"/>
        <w:rPr>
          <w:rFonts w:ascii="Arial" w:hAnsi="Arial" w:cs="Arial"/>
          <w:sz w:val="20"/>
          <w:szCs w:val="20"/>
          <w:lang w:val="pl-PL"/>
        </w:rPr>
      </w:pPr>
      <w:r w:rsidRPr="003932F3">
        <w:rPr>
          <w:rFonts w:ascii="Arial" w:hAnsi="Arial" w:cs="Arial"/>
          <w:sz w:val="20"/>
          <w:szCs w:val="20"/>
          <w:lang w:val="pl-PL"/>
        </w:rPr>
        <w:t xml:space="preserve">Załącznik Nr 2 - Wykaz </w:t>
      </w:r>
      <w:r>
        <w:rPr>
          <w:rFonts w:ascii="Arial" w:hAnsi="Arial" w:cs="Arial"/>
          <w:sz w:val="20"/>
          <w:szCs w:val="20"/>
          <w:lang w:val="pl-PL"/>
        </w:rPr>
        <w:t>tras</w:t>
      </w:r>
      <w:r w:rsidRPr="003932F3">
        <w:rPr>
          <w:rFonts w:ascii="Arial" w:hAnsi="Arial" w:cs="Arial"/>
          <w:sz w:val="20"/>
          <w:szCs w:val="20"/>
          <w:lang w:val="pl-PL"/>
        </w:rPr>
        <w:t xml:space="preserve"> zorganizowanym dowozem </w:t>
      </w:r>
      <w:r>
        <w:rPr>
          <w:rFonts w:ascii="Arial" w:hAnsi="Arial" w:cs="Arial"/>
          <w:sz w:val="20"/>
          <w:szCs w:val="20"/>
          <w:lang w:val="pl-PL"/>
        </w:rPr>
        <w:t>do Szkoły Podstawowej w Starych Babicach i Zielonkach Parceli</w:t>
      </w:r>
    </w:p>
    <w:p w14:paraId="7C44936B" w14:textId="77777777"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Oferta Wykonawcy</w:t>
      </w:r>
    </w:p>
    <w:p w14:paraId="6DD873E4" w14:textId="77777777"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Specyfikacja Istotnych Warunków Zamówienia</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6"/>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BCAE" w14:textId="77777777" w:rsidR="00312BF2" w:rsidRDefault="00312BF2">
      <w:pPr>
        <w:spacing w:after="0" w:line="240" w:lineRule="auto"/>
      </w:pPr>
      <w:r>
        <w:separator/>
      </w:r>
    </w:p>
  </w:endnote>
  <w:endnote w:type="continuationSeparator" w:id="0">
    <w:p w14:paraId="604C3405" w14:textId="77777777" w:rsidR="00312BF2" w:rsidRDefault="0031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9DB7" w14:textId="3AE827CA" w:rsidR="00312BF2" w:rsidRPr="00761316" w:rsidRDefault="00312BF2"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 xml:space="preserve">Świadczenie usług transportowych w 2020 roku z zakresu dowożenia dzieci do szkół podstawowych na terenie gminy Stare Babice                                                                                                                                                                                   </w:t>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39</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312BF2" w:rsidRDefault="00312BF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8A35" w14:textId="77777777" w:rsidR="00312BF2" w:rsidRDefault="00312BF2">
      <w:pPr>
        <w:spacing w:after="0" w:line="240" w:lineRule="auto"/>
      </w:pPr>
      <w:r>
        <w:separator/>
      </w:r>
    </w:p>
  </w:footnote>
  <w:footnote w:type="continuationSeparator" w:id="0">
    <w:p w14:paraId="4E46D96F" w14:textId="77777777" w:rsidR="00312BF2" w:rsidRDefault="00312BF2">
      <w:pPr>
        <w:spacing w:after="0" w:line="240" w:lineRule="auto"/>
      </w:pPr>
      <w:r>
        <w:continuationSeparator/>
      </w:r>
    </w:p>
  </w:footnote>
  <w:footnote w:id="1">
    <w:p w14:paraId="3D601396" w14:textId="77777777" w:rsidR="00312BF2" w:rsidRPr="00ED2E33" w:rsidRDefault="00312BF2">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312BF2" w:rsidRPr="00932EC8" w:rsidRDefault="00312BF2"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312BF2" w:rsidRPr="00475D0D" w:rsidRDefault="00312BF2">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77777777" w:rsidR="00312BF2" w:rsidRPr="00192141" w:rsidRDefault="00312BF2"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77777777" w:rsidR="00312BF2" w:rsidRPr="0062155A" w:rsidRDefault="00312BF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312BF2" w:rsidRPr="0062155A" w:rsidRDefault="00312BF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65217E"/>
    <w:multiLevelType w:val="hybridMultilevel"/>
    <w:tmpl w:val="420E6F5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B17602"/>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AB27F86"/>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1F62BED"/>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9724D42"/>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DE52345"/>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D01ED1"/>
    <w:multiLevelType w:val="hybridMultilevel"/>
    <w:tmpl w:val="420E6F5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2AD61EE1"/>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7" w15:restartNumberingAfterBreak="0">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3F039B2"/>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2B2D87"/>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83629C1"/>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9E950EC"/>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DDC5503"/>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15:restartNumberingAfterBreak="0">
    <w:nsid w:val="41621D03"/>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DF02D8A"/>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F0964EB"/>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43D6F65"/>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9"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5B2B42B7"/>
    <w:multiLevelType w:val="hybridMultilevel"/>
    <w:tmpl w:val="420E6F5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8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3"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6D0C2E45"/>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0A9483B"/>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115704E"/>
    <w:multiLevelType w:val="hybridMultilevel"/>
    <w:tmpl w:val="B8588ED8"/>
    <w:lvl w:ilvl="0" w:tplc="814844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6"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447284"/>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AF56C40"/>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7CE3729D"/>
    <w:multiLevelType w:val="hybridMultilevel"/>
    <w:tmpl w:val="51EC5FAC"/>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74"/>
  </w:num>
  <w:num w:numId="3">
    <w:abstractNumId w:val="190"/>
  </w:num>
  <w:num w:numId="4">
    <w:abstractNumId w:val="146"/>
  </w:num>
  <w:num w:numId="5">
    <w:abstractNumId w:val="214"/>
  </w:num>
  <w:num w:numId="6">
    <w:abstractNumId w:val="191"/>
  </w:num>
  <w:num w:numId="7">
    <w:abstractNumId w:val="91"/>
  </w:num>
  <w:num w:numId="8">
    <w:abstractNumId w:val="199"/>
  </w:num>
  <w:num w:numId="9">
    <w:abstractNumId w:val="112"/>
  </w:num>
  <w:num w:numId="10">
    <w:abstractNumId w:val="173"/>
  </w:num>
  <w:num w:numId="11">
    <w:abstractNumId w:val="172"/>
  </w:num>
  <w:num w:numId="12">
    <w:abstractNumId w:val="177"/>
  </w:num>
  <w:num w:numId="13">
    <w:abstractNumId w:val="142"/>
  </w:num>
  <w:num w:numId="14">
    <w:abstractNumId w:val="202"/>
  </w:num>
  <w:num w:numId="15">
    <w:abstractNumId w:val="123"/>
  </w:num>
  <w:num w:numId="16">
    <w:abstractNumId w:val="103"/>
  </w:num>
  <w:num w:numId="17">
    <w:abstractNumId w:val="134"/>
  </w:num>
  <w:num w:numId="18">
    <w:abstractNumId w:val="78"/>
  </w:num>
  <w:num w:numId="19">
    <w:abstractNumId w:val="186"/>
  </w:num>
  <w:num w:numId="20">
    <w:abstractNumId w:val="162"/>
  </w:num>
  <w:num w:numId="21">
    <w:abstractNumId w:val="197"/>
  </w:num>
  <w:num w:numId="22">
    <w:abstractNumId w:val="120"/>
  </w:num>
  <w:num w:numId="23">
    <w:abstractNumId w:val="121"/>
  </w:num>
  <w:num w:numId="24">
    <w:abstractNumId w:val="203"/>
  </w:num>
  <w:num w:numId="25">
    <w:abstractNumId w:val="138"/>
  </w:num>
  <w:num w:numId="26">
    <w:abstractNumId w:val="154"/>
  </w:num>
  <w:num w:numId="27">
    <w:abstractNumId w:val="67"/>
  </w:num>
  <w:num w:numId="28">
    <w:abstractNumId w:val="108"/>
  </w:num>
  <w:num w:numId="2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2"/>
  </w:num>
  <w:num w:numId="31">
    <w:abstractNumId w:val="84"/>
  </w:num>
  <w:num w:numId="32">
    <w:abstractNumId w:val="170"/>
  </w:num>
  <w:num w:numId="33">
    <w:abstractNumId w:val="193"/>
  </w:num>
  <w:num w:numId="34">
    <w:abstractNumId w:val="102"/>
  </w:num>
  <w:num w:numId="35">
    <w:abstractNumId w:val="148"/>
  </w:num>
  <w:num w:numId="36">
    <w:abstractNumId w:val="110"/>
  </w:num>
  <w:num w:numId="37">
    <w:abstractNumId w:val="86"/>
  </w:num>
  <w:num w:numId="38">
    <w:abstractNumId w:val="144"/>
  </w:num>
  <w:num w:numId="39">
    <w:abstractNumId w:val="206"/>
  </w:num>
  <w:num w:numId="40">
    <w:abstractNumId w:val="97"/>
  </w:num>
  <w:num w:numId="41">
    <w:abstractNumId w:val="130"/>
  </w:num>
  <w:num w:numId="42">
    <w:abstractNumId w:val="207"/>
  </w:num>
  <w:num w:numId="43">
    <w:abstractNumId w:val="212"/>
  </w:num>
  <w:num w:numId="44">
    <w:abstractNumId w:val="205"/>
  </w:num>
  <w:num w:numId="45">
    <w:abstractNumId w:val="77"/>
  </w:num>
  <w:num w:numId="46">
    <w:abstractNumId w:val="178"/>
  </w:num>
  <w:num w:numId="4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79"/>
  </w:num>
  <w:num w:numId="50">
    <w:abstractNumId w:val="164"/>
  </w:num>
  <w:num w:numId="51">
    <w:abstractNumId w:val="119"/>
  </w:num>
  <w:num w:numId="52">
    <w:abstractNumId w:val="98"/>
  </w:num>
  <w:num w:numId="53">
    <w:abstractNumId w:val="215"/>
  </w:num>
  <w:num w:numId="54">
    <w:abstractNumId w:val="183"/>
  </w:num>
  <w:num w:numId="55">
    <w:abstractNumId w:val="201"/>
  </w:num>
  <w:num w:numId="56">
    <w:abstractNumId w:val="101"/>
  </w:num>
  <w:num w:numId="57">
    <w:abstractNumId w:val="80"/>
  </w:num>
  <w:num w:numId="58">
    <w:abstractNumId w:val="111"/>
  </w:num>
  <w:num w:numId="59">
    <w:abstractNumId w:val="106"/>
  </w:num>
  <w:num w:numId="60">
    <w:abstractNumId w:val="124"/>
  </w:num>
  <w:num w:numId="61">
    <w:abstractNumId w:val="152"/>
  </w:num>
  <w:num w:numId="62">
    <w:abstractNumId w:val="92"/>
  </w:num>
  <w:num w:numId="63">
    <w:abstractNumId w:val="204"/>
  </w:num>
  <w:num w:numId="64">
    <w:abstractNumId w:val="122"/>
  </w:num>
  <w:num w:numId="65">
    <w:abstractNumId w:val="169"/>
  </w:num>
  <w:num w:numId="66">
    <w:abstractNumId w:val="179"/>
  </w:num>
  <w:num w:numId="67">
    <w:abstractNumId w:val="185"/>
  </w:num>
  <w:num w:numId="68">
    <w:abstractNumId w:val="118"/>
  </w:num>
  <w:num w:numId="69">
    <w:abstractNumId w:val="194"/>
  </w:num>
  <w:num w:numId="70">
    <w:abstractNumId w:val="143"/>
  </w:num>
  <w:num w:numId="71">
    <w:abstractNumId w:val="99"/>
  </w:num>
  <w:num w:numId="72">
    <w:abstractNumId w:val="161"/>
  </w:num>
  <w:num w:numId="73">
    <w:abstractNumId w:val="211"/>
  </w:num>
  <w:num w:numId="74">
    <w:abstractNumId w:val="163"/>
  </w:num>
  <w:num w:numId="75">
    <w:abstractNumId w:val="87"/>
  </w:num>
  <w:num w:numId="76">
    <w:abstractNumId w:val="182"/>
  </w:num>
  <w:num w:numId="77">
    <w:abstractNumId w:val="114"/>
  </w:num>
  <w:num w:numId="78">
    <w:abstractNumId w:val="180"/>
  </w:num>
  <w:num w:numId="79">
    <w:abstractNumId w:val="181"/>
  </w:num>
  <w:num w:numId="80">
    <w:abstractNumId w:val="155"/>
  </w:num>
  <w:num w:numId="81">
    <w:abstractNumId w:val="167"/>
  </w:num>
  <w:num w:numId="82">
    <w:abstractNumId w:val="217"/>
  </w:num>
  <w:num w:numId="83">
    <w:abstractNumId w:val="127"/>
  </w:num>
  <w:num w:numId="84">
    <w:abstractNumId w:val="213"/>
  </w:num>
  <w:num w:numId="85">
    <w:abstractNumId w:val="159"/>
  </w:num>
  <w:num w:numId="86">
    <w:abstractNumId w:val="133"/>
  </w:num>
  <w:num w:numId="87">
    <w:abstractNumId w:val="176"/>
  </w:num>
  <w:num w:numId="88">
    <w:abstractNumId w:val="100"/>
  </w:num>
  <w:num w:numId="89">
    <w:abstractNumId w:val="135"/>
  </w:num>
  <w:num w:numId="90">
    <w:abstractNumId w:val="200"/>
  </w:num>
  <w:num w:numId="91">
    <w:abstractNumId w:val="165"/>
  </w:num>
  <w:num w:numId="92">
    <w:abstractNumId w:val="95"/>
  </w:num>
  <w:num w:numId="93">
    <w:abstractNumId w:val="157"/>
  </w:num>
  <w:num w:numId="94">
    <w:abstractNumId w:val="141"/>
  </w:num>
  <w:num w:numId="95">
    <w:abstractNumId w:val="82"/>
  </w:num>
  <w:num w:numId="96">
    <w:abstractNumId w:val="85"/>
  </w:num>
  <w:num w:numId="97">
    <w:abstractNumId w:val="83"/>
  </w:num>
  <w:num w:numId="98">
    <w:abstractNumId w:val="196"/>
  </w:num>
  <w:num w:numId="99">
    <w:abstractNumId w:val="198"/>
  </w:num>
  <w:num w:numId="100">
    <w:abstractNumId w:val="147"/>
  </w:num>
  <w:num w:numId="101">
    <w:abstractNumId w:val="129"/>
  </w:num>
  <w:num w:numId="102">
    <w:abstractNumId w:val="104"/>
  </w:num>
  <w:num w:numId="103">
    <w:abstractNumId w:val="136"/>
  </w:num>
  <w:num w:numId="104">
    <w:abstractNumId w:val="113"/>
  </w:num>
  <w:num w:numId="105">
    <w:abstractNumId w:val="209"/>
  </w:num>
  <w:num w:numId="10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19F9"/>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A3A"/>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763"/>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143"/>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BF2"/>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1D"/>
    <w:rsid w:val="00467EDA"/>
    <w:rsid w:val="00470A59"/>
    <w:rsid w:val="00470D0C"/>
    <w:rsid w:val="00471953"/>
    <w:rsid w:val="00471E58"/>
    <w:rsid w:val="0047235C"/>
    <w:rsid w:val="004734AA"/>
    <w:rsid w:val="00473529"/>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397F"/>
    <w:rsid w:val="004B441B"/>
    <w:rsid w:val="004B5457"/>
    <w:rsid w:val="004B663A"/>
    <w:rsid w:val="004B688D"/>
    <w:rsid w:val="004B6D5F"/>
    <w:rsid w:val="004B6F67"/>
    <w:rsid w:val="004B7129"/>
    <w:rsid w:val="004B7880"/>
    <w:rsid w:val="004B78D6"/>
    <w:rsid w:val="004B7B85"/>
    <w:rsid w:val="004C0AEF"/>
    <w:rsid w:val="004C134A"/>
    <w:rsid w:val="004C188C"/>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DCB"/>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0B96"/>
    <w:rsid w:val="00521541"/>
    <w:rsid w:val="0052201C"/>
    <w:rsid w:val="00522100"/>
    <w:rsid w:val="00522B24"/>
    <w:rsid w:val="00522E14"/>
    <w:rsid w:val="0052366A"/>
    <w:rsid w:val="005236E6"/>
    <w:rsid w:val="00523A0A"/>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CB9"/>
    <w:rsid w:val="0060516C"/>
    <w:rsid w:val="00606411"/>
    <w:rsid w:val="00606A0D"/>
    <w:rsid w:val="00606AAF"/>
    <w:rsid w:val="00606FC2"/>
    <w:rsid w:val="0060780D"/>
    <w:rsid w:val="00610385"/>
    <w:rsid w:val="00611078"/>
    <w:rsid w:val="006111FF"/>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64B"/>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211"/>
    <w:rsid w:val="007453B4"/>
    <w:rsid w:val="0074562C"/>
    <w:rsid w:val="0074599E"/>
    <w:rsid w:val="00746AA3"/>
    <w:rsid w:val="007471D0"/>
    <w:rsid w:val="00747359"/>
    <w:rsid w:val="007512BD"/>
    <w:rsid w:val="00751550"/>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0F6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5C47"/>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E65"/>
    <w:rsid w:val="00A53D6C"/>
    <w:rsid w:val="00A53D88"/>
    <w:rsid w:val="00A543F9"/>
    <w:rsid w:val="00A54468"/>
    <w:rsid w:val="00A54B52"/>
    <w:rsid w:val="00A55CC0"/>
    <w:rsid w:val="00A56BE6"/>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2B9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0290"/>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1CDE"/>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372E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3E4"/>
    <w:rsid w:val="00DE483F"/>
    <w:rsid w:val="00DE509B"/>
    <w:rsid w:val="00DE517D"/>
    <w:rsid w:val="00DE7A67"/>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1FFC"/>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725"/>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3EBC"/>
    <w:rsid w:val="00F6411C"/>
    <w:rsid w:val="00F64182"/>
    <w:rsid w:val="00F6425C"/>
    <w:rsid w:val="00F64496"/>
    <w:rsid w:val="00F66163"/>
    <w:rsid w:val="00F669C7"/>
    <w:rsid w:val="00F70083"/>
    <w:rsid w:val="00F7016D"/>
    <w:rsid w:val="00F7087A"/>
    <w:rsid w:val="00F70890"/>
    <w:rsid w:val="00F710D9"/>
    <w:rsid w:val="00F71196"/>
    <w:rsid w:val="00F71320"/>
    <w:rsid w:val="00F71F17"/>
    <w:rsid w:val="00F72E06"/>
    <w:rsid w:val="00F74201"/>
    <w:rsid w:val="00F74228"/>
    <w:rsid w:val="00F74511"/>
    <w:rsid w:val="00F7679D"/>
    <w:rsid w:val="00F771D9"/>
    <w:rsid w:val="00F80232"/>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22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792476325">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kancelaria@stare-babice.waw.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ip.legalis.pl/document-view.seam?documentId=mfrxilrtg4ytgmjyga3d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galis.pl/document-view.seam?documentId=mfrxilrtg4ytgobqgy3ta" TargetMode="External"/><Relationship Id="rId25"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mjyga3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ancelaria@stare-babice.waw.pl" TargetMode="Externa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hyperlink" Target="http://www.paliwa.pl" TargetMode="External"/><Relationship Id="rId28" Type="http://schemas.openxmlformats.org/officeDocument/2006/relationships/theme" Target="theme/theme1.xml"/><Relationship Id="rId10" Type="http://schemas.openxmlformats.org/officeDocument/2006/relationships/hyperlink" Target="http://www.stare-babice.pl" TargetMode="External"/><Relationship Id="rId19" Type="http://schemas.openxmlformats.org/officeDocument/2006/relationships/hyperlink" Target="mailto:iod@stare-babice.waw.pl"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pl" TargetMode="External"/><Relationship Id="rId22" Type="http://schemas.openxmlformats.org/officeDocument/2006/relationships/hyperlink" Target="https://sip.legalis.pl/document-view.seam?documentId=mfrxilrtg4ytgobqgy3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F24F2-6A97-4A8F-8F6D-649946E9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38</Pages>
  <Words>18579</Words>
  <Characters>111476</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13</cp:revision>
  <cp:lastPrinted>2019-08-12T08:58:00Z</cp:lastPrinted>
  <dcterms:created xsi:type="dcterms:W3CDTF">2019-08-14T06:19:00Z</dcterms:created>
  <dcterms:modified xsi:type="dcterms:W3CDTF">2019-12-09T11:31:00Z</dcterms:modified>
</cp:coreProperties>
</file>