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0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17"/>
      </w:tblGrid>
      <w:tr w:rsidR="008338E4" w:rsidRPr="003D4411" w14:paraId="1B8E3A86" w14:textId="77777777" w:rsidTr="008338E4">
        <w:trPr>
          <w:trHeight w:val="1438"/>
        </w:trPr>
        <w:tc>
          <w:tcPr>
            <w:tcW w:w="1260" w:type="dxa"/>
            <w:tcBorders>
              <w:top w:val="nil"/>
              <w:left w:val="nil"/>
              <w:bottom w:val="nil"/>
              <w:right w:val="single" w:sz="4" w:space="0" w:color="auto"/>
            </w:tcBorders>
            <w:shd w:val="clear" w:color="auto" w:fill="auto"/>
          </w:tcPr>
          <w:p w14:paraId="5C9C7856" w14:textId="77777777" w:rsidR="008338E4" w:rsidRPr="003D4411" w:rsidRDefault="008338E4" w:rsidP="008338E4">
            <w:pPr>
              <w:rPr>
                <w:lang w:val="pl-PL"/>
              </w:rPr>
            </w:pPr>
            <w:bookmarkStart w:id="0" w:name="_Hlk503948860"/>
            <w:r w:rsidRPr="003D4411">
              <w:rPr>
                <w:lang w:val="pl-PL"/>
              </w:rPr>
              <w:softHyphen/>
            </w:r>
            <w:r w:rsidRPr="003D4411">
              <w:rPr>
                <w:rFonts w:ascii="Arial" w:hAnsi="Arial" w:cs="Arial"/>
                <w:noProof/>
                <w:sz w:val="32"/>
                <w:szCs w:val="32"/>
                <w:lang w:val="pl-PL" w:eastAsia="pl-PL"/>
              </w:rPr>
              <w:drawing>
                <wp:inline distT="0" distB="0" distL="0" distR="0" wp14:anchorId="47624715" wp14:editId="204DD4BC">
                  <wp:extent cx="1095375" cy="1238250"/>
                  <wp:effectExtent l="0" t="0" r="9525" b="0"/>
                  <wp:docPr id="1" name="Obraz 1"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rona główna"/>
                          <pic:cNvPicPr>
                            <a:picLocks noChangeAspect="1" noChangeArrowheads="1"/>
                          </pic:cNvPicPr>
                        </pic:nvPicPr>
                        <pic:blipFill>
                          <a:blip r:embed="rId8">
                            <a:extLst>
                              <a:ext uri="{28A0092B-C50C-407E-A947-70E740481C1C}">
                                <a14:useLocalDpi xmlns:a14="http://schemas.microsoft.com/office/drawing/2010/main" val="0"/>
                              </a:ext>
                            </a:extLst>
                          </a:blip>
                          <a:srcRect r="72260"/>
                          <a:stretch>
                            <a:fillRect/>
                          </a:stretch>
                        </pic:blipFill>
                        <pic:spPr bwMode="auto">
                          <a:xfrm>
                            <a:off x="0" y="0"/>
                            <a:ext cx="1095375" cy="1238250"/>
                          </a:xfrm>
                          <a:prstGeom prst="rect">
                            <a:avLst/>
                          </a:prstGeom>
                          <a:noFill/>
                          <a:ln>
                            <a:noFill/>
                          </a:ln>
                        </pic:spPr>
                      </pic:pic>
                    </a:graphicData>
                  </a:graphic>
                </wp:inline>
              </w:drawing>
            </w:r>
          </w:p>
        </w:tc>
        <w:tc>
          <w:tcPr>
            <w:tcW w:w="8098" w:type="dxa"/>
            <w:tcBorders>
              <w:top w:val="nil"/>
              <w:left w:val="single" w:sz="4" w:space="0" w:color="auto"/>
              <w:bottom w:val="nil"/>
              <w:right w:val="nil"/>
            </w:tcBorders>
            <w:shd w:val="clear" w:color="auto" w:fill="auto"/>
          </w:tcPr>
          <w:p w14:paraId="79C16B1B"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Gmina Stare Babice</w:t>
            </w:r>
          </w:p>
          <w:p w14:paraId="0C36F248" w14:textId="77777777" w:rsidR="008338E4" w:rsidRPr="003D4411" w:rsidRDefault="008338E4" w:rsidP="008338E4">
            <w:pPr>
              <w:spacing w:after="0" w:line="240" w:lineRule="auto"/>
              <w:ind w:left="249"/>
              <w:rPr>
                <w:rFonts w:ascii="Arial" w:hAnsi="Arial" w:cs="Arial"/>
                <w:sz w:val="20"/>
                <w:szCs w:val="20"/>
                <w:lang w:val="pl-PL"/>
              </w:rPr>
            </w:pPr>
          </w:p>
          <w:p w14:paraId="32F97738"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05-082 Stare Babice, ul. Rynek 32,</w:t>
            </w:r>
          </w:p>
          <w:p w14:paraId="275F68A0"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Referat Zamówień Publicznych</w:t>
            </w:r>
          </w:p>
          <w:p w14:paraId="123D8E55"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tel. 22 722 95 36, 22 730 80 34;</w:t>
            </w:r>
          </w:p>
          <w:p w14:paraId="5E89FBF0"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 xml:space="preserve">fax 22 722 95 36; </w:t>
            </w:r>
            <w:r w:rsidRPr="003D4411">
              <w:rPr>
                <w:rFonts w:ascii="Arial" w:hAnsi="Arial" w:cs="Arial"/>
                <w:sz w:val="20"/>
                <w:szCs w:val="20"/>
                <w:lang w:val="pl-PL"/>
              </w:rPr>
              <w:br/>
              <w:t xml:space="preserve">e-mail:  </w:t>
            </w:r>
            <w:hyperlink r:id="rId9" w:history="1">
              <w:r w:rsidRPr="003D4411">
                <w:rPr>
                  <w:rStyle w:val="Hipercze"/>
                  <w:rFonts w:ascii="Arial" w:hAnsi="Arial" w:cs="Arial"/>
                  <w:sz w:val="20"/>
                  <w:szCs w:val="20"/>
                  <w:lang w:val="pl-PL"/>
                </w:rPr>
                <w:t>zamowienia.publiczne@stare-babice.waw.pl</w:t>
              </w:r>
            </w:hyperlink>
            <w:r w:rsidRPr="003D4411">
              <w:rPr>
                <w:rFonts w:ascii="Arial" w:hAnsi="Arial" w:cs="Arial"/>
                <w:sz w:val="20"/>
                <w:szCs w:val="20"/>
                <w:lang w:val="pl-PL"/>
              </w:rPr>
              <w:t xml:space="preserve"> </w:t>
            </w:r>
          </w:p>
          <w:p w14:paraId="6E9314B4" w14:textId="77777777" w:rsidR="008338E4" w:rsidRPr="003D4411" w:rsidRDefault="00C8761F" w:rsidP="008338E4">
            <w:pPr>
              <w:spacing w:after="0" w:line="240" w:lineRule="auto"/>
              <w:ind w:left="249"/>
              <w:rPr>
                <w:rFonts w:ascii="Arial" w:hAnsi="Arial" w:cs="Arial"/>
                <w:sz w:val="28"/>
                <w:szCs w:val="28"/>
                <w:lang w:val="pl-PL"/>
              </w:rPr>
            </w:pPr>
            <w:hyperlink r:id="rId10" w:history="1">
              <w:r w:rsidR="008338E4" w:rsidRPr="003D4411">
                <w:rPr>
                  <w:rStyle w:val="Hipercze"/>
                  <w:rFonts w:ascii="Arial" w:hAnsi="Arial" w:cs="Arial"/>
                  <w:sz w:val="20"/>
                  <w:szCs w:val="20"/>
                  <w:lang w:val="pl-PL"/>
                </w:rPr>
                <w:t>www.bip.stare-babice.pl</w:t>
              </w:r>
            </w:hyperlink>
            <w:r w:rsidR="008338E4" w:rsidRPr="003D4411">
              <w:rPr>
                <w:rFonts w:ascii="Arial" w:hAnsi="Arial" w:cs="Arial"/>
                <w:sz w:val="20"/>
                <w:szCs w:val="20"/>
                <w:lang w:val="pl-PL"/>
              </w:rPr>
              <w:t>,</w:t>
            </w:r>
          </w:p>
        </w:tc>
      </w:tr>
    </w:tbl>
    <w:p w14:paraId="3A67E758" w14:textId="77777777" w:rsidR="00873365" w:rsidRPr="003D4411" w:rsidRDefault="00873365" w:rsidP="00BE76B2">
      <w:pPr>
        <w:pStyle w:val="Bezodstpw"/>
        <w:rPr>
          <w:rFonts w:ascii="Arial" w:hAnsi="Arial" w:cs="Arial"/>
          <w:sz w:val="20"/>
          <w:szCs w:val="20"/>
          <w:lang w:val="pl-PL"/>
        </w:rPr>
      </w:pPr>
    </w:p>
    <w:p w14:paraId="3F22EB71" w14:textId="77777777" w:rsidR="00873365" w:rsidRPr="003D4411" w:rsidRDefault="00873365" w:rsidP="00BE76B2">
      <w:pPr>
        <w:pStyle w:val="Bezodstpw"/>
        <w:rPr>
          <w:rFonts w:ascii="Arial" w:hAnsi="Arial" w:cs="Arial"/>
          <w:sz w:val="20"/>
          <w:szCs w:val="20"/>
          <w:lang w:val="pl-PL"/>
        </w:rPr>
      </w:pPr>
    </w:p>
    <w:p w14:paraId="39AF2B0A" w14:textId="1D49884F" w:rsidR="00513D1A" w:rsidRPr="003D4411" w:rsidRDefault="00FE4B50" w:rsidP="00BE76B2">
      <w:pPr>
        <w:pStyle w:val="Nagwek"/>
        <w:spacing w:line="240" w:lineRule="auto"/>
        <w:ind w:left="4956"/>
        <w:jc w:val="right"/>
        <w:rPr>
          <w:rFonts w:ascii="Arial" w:hAnsi="Arial" w:cs="Arial"/>
          <w:bCs/>
          <w:sz w:val="20"/>
          <w:lang w:val="pl-PL"/>
        </w:rPr>
      </w:pPr>
      <w:r w:rsidRPr="003D4411">
        <w:rPr>
          <w:rFonts w:ascii="Arial" w:hAnsi="Arial" w:cs="Arial"/>
          <w:bCs/>
          <w:sz w:val="20"/>
          <w:lang w:val="pl-PL"/>
        </w:rPr>
        <w:t xml:space="preserve">Stare Babice, </w:t>
      </w:r>
      <w:r w:rsidR="008B5393" w:rsidRPr="003D4411">
        <w:rPr>
          <w:rFonts w:ascii="Arial" w:hAnsi="Arial" w:cs="Arial"/>
          <w:bCs/>
          <w:sz w:val="20"/>
          <w:lang w:val="pl-PL"/>
        </w:rPr>
        <w:t xml:space="preserve">dnia </w:t>
      </w:r>
      <w:r w:rsidR="00737F5F">
        <w:rPr>
          <w:rFonts w:ascii="Arial" w:hAnsi="Arial" w:cs="Arial"/>
          <w:bCs/>
          <w:sz w:val="20"/>
          <w:lang w:val="pl-PL"/>
        </w:rPr>
        <w:t>3 grudnia</w:t>
      </w:r>
      <w:r w:rsidR="001F7480" w:rsidRPr="003D4411">
        <w:rPr>
          <w:rFonts w:ascii="Arial" w:hAnsi="Arial" w:cs="Arial"/>
          <w:bCs/>
          <w:sz w:val="20"/>
          <w:lang w:val="pl-PL"/>
        </w:rPr>
        <w:t xml:space="preserve"> 2019</w:t>
      </w:r>
      <w:r w:rsidR="00062C1C" w:rsidRPr="003D4411">
        <w:rPr>
          <w:rFonts w:ascii="Arial" w:hAnsi="Arial" w:cs="Arial"/>
          <w:bCs/>
          <w:sz w:val="20"/>
          <w:lang w:val="pl-PL"/>
        </w:rPr>
        <w:t xml:space="preserve"> </w:t>
      </w:r>
      <w:r w:rsidR="00513D1A" w:rsidRPr="003D4411">
        <w:rPr>
          <w:rFonts w:ascii="Arial" w:hAnsi="Arial" w:cs="Arial"/>
          <w:bCs/>
          <w:sz w:val="20"/>
          <w:lang w:val="pl-PL"/>
        </w:rPr>
        <w:t>r.</w:t>
      </w:r>
    </w:p>
    <w:p w14:paraId="1012E212" w14:textId="38E4F983" w:rsidR="008229B4" w:rsidRPr="003D4411" w:rsidRDefault="00934FB6" w:rsidP="00785D84">
      <w:pPr>
        <w:pStyle w:val="Nagwek"/>
        <w:tabs>
          <w:tab w:val="left" w:pos="708"/>
        </w:tabs>
        <w:spacing w:line="240" w:lineRule="auto"/>
        <w:rPr>
          <w:rFonts w:ascii="Arial" w:hAnsi="Arial" w:cs="Arial"/>
          <w:bCs/>
          <w:sz w:val="20"/>
          <w:lang w:val="pl-PL"/>
        </w:rPr>
      </w:pPr>
      <w:r w:rsidRPr="003D4411">
        <w:rPr>
          <w:rFonts w:ascii="Arial" w:hAnsi="Arial" w:cs="Arial"/>
          <w:bCs/>
          <w:sz w:val="20"/>
          <w:lang w:val="pl-PL"/>
        </w:rPr>
        <w:t>Nr sprawy:</w:t>
      </w:r>
      <w:r w:rsidR="008B0CBE" w:rsidRPr="003D4411">
        <w:rPr>
          <w:rFonts w:ascii="Arial" w:hAnsi="Arial" w:cs="Arial"/>
          <w:bCs/>
          <w:sz w:val="20"/>
          <w:lang w:val="pl-PL"/>
        </w:rPr>
        <w:t xml:space="preserve"> RZP.271.</w:t>
      </w:r>
      <w:r w:rsidR="00737F5F">
        <w:rPr>
          <w:rFonts w:ascii="Arial" w:hAnsi="Arial" w:cs="Arial"/>
          <w:bCs/>
          <w:sz w:val="20"/>
          <w:lang w:val="pl-PL"/>
        </w:rPr>
        <w:t>33</w:t>
      </w:r>
      <w:r w:rsidR="000975EA" w:rsidRPr="003D4411">
        <w:rPr>
          <w:rFonts w:ascii="Arial" w:hAnsi="Arial" w:cs="Arial"/>
          <w:bCs/>
          <w:sz w:val="20"/>
          <w:lang w:val="pl-PL"/>
        </w:rPr>
        <w:t>.2019</w:t>
      </w:r>
    </w:p>
    <w:p w14:paraId="3F77924C"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SPECYFIKACJA ISTOTNYCH WARUNKÓW</w:t>
      </w:r>
      <w:r w:rsidRPr="003D4411">
        <w:rPr>
          <w:rFonts w:ascii="Arial" w:hAnsi="Arial" w:cs="Arial"/>
          <w:b/>
          <w:bCs/>
          <w:sz w:val="20"/>
          <w:szCs w:val="20"/>
          <w:lang w:val="pl-PL"/>
        </w:rPr>
        <w:br/>
        <w:t>ZAMÓWIENIA</w:t>
      </w:r>
    </w:p>
    <w:p w14:paraId="69344B91"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(SIWZ)</w:t>
      </w:r>
    </w:p>
    <w:p w14:paraId="1643F157"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DLA</w:t>
      </w:r>
    </w:p>
    <w:p w14:paraId="478E4D27"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PRZETARGU NIEOGRANICZONEGO</w:t>
      </w:r>
    </w:p>
    <w:p w14:paraId="3932B400" w14:textId="77777777" w:rsidR="00513D1A" w:rsidRPr="003D4411" w:rsidRDefault="00513D1A" w:rsidP="009D79AB">
      <w:pPr>
        <w:pStyle w:val="Bezodstpw"/>
        <w:jc w:val="center"/>
        <w:rPr>
          <w:rFonts w:ascii="Arial" w:hAnsi="Arial" w:cs="Arial"/>
          <w:b/>
          <w:sz w:val="20"/>
          <w:szCs w:val="20"/>
          <w:lang w:val="pl-PL"/>
        </w:rPr>
      </w:pPr>
      <w:r w:rsidRPr="003D4411">
        <w:rPr>
          <w:rFonts w:ascii="Arial" w:hAnsi="Arial" w:cs="Arial"/>
          <w:b/>
          <w:sz w:val="20"/>
          <w:szCs w:val="20"/>
          <w:lang w:val="pl-PL"/>
        </w:rPr>
        <w:t xml:space="preserve">prowadzonego zgodnie z postanowieniami ustawy z dnia 29 stycznia 2004 r. </w:t>
      </w:r>
    </w:p>
    <w:p w14:paraId="69302DE1" w14:textId="177C3D9D" w:rsidR="00513D1A" w:rsidRPr="003D4411" w:rsidRDefault="00513D1A" w:rsidP="009D79AB">
      <w:pPr>
        <w:pStyle w:val="Bezodstpw"/>
        <w:jc w:val="center"/>
        <w:rPr>
          <w:rFonts w:ascii="Arial" w:hAnsi="Arial" w:cs="Arial"/>
          <w:b/>
          <w:sz w:val="20"/>
          <w:szCs w:val="20"/>
          <w:lang w:val="pl-PL"/>
        </w:rPr>
      </w:pPr>
      <w:r w:rsidRPr="003D4411">
        <w:rPr>
          <w:rFonts w:ascii="Arial" w:hAnsi="Arial" w:cs="Arial"/>
          <w:b/>
          <w:sz w:val="20"/>
          <w:szCs w:val="20"/>
          <w:lang w:val="pl-PL"/>
        </w:rPr>
        <w:t>Prawo zamówień publicznych</w:t>
      </w:r>
      <w:r w:rsidR="000D3038" w:rsidRPr="003D4411">
        <w:rPr>
          <w:rFonts w:ascii="Arial" w:hAnsi="Arial" w:cs="Arial"/>
          <w:b/>
          <w:sz w:val="20"/>
          <w:szCs w:val="20"/>
          <w:lang w:val="pl-PL"/>
        </w:rPr>
        <w:t xml:space="preserve"> </w:t>
      </w:r>
      <w:r w:rsidR="003B144B" w:rsidRPr="003D4411">
        <w:rPr>
          <w:rFonts w:ascii="Arial" w:hAnsi="Arial" w:cs="Arial"/>
          <w:b/>
          <w:sz w:val="20"/>
          <w:szCs w:val="20"/>
          <w:lang w:val="pl-PL"/>
        </w:rPr>
        <w:t>(Dz. U. z 201</w:t>
      </w:r>
      <w:r w:rsidR="00737F5F">
        <w:rPr>
          <w:rFonts w:ascii="Arial" w:hAnsi="Arial" w:cs="Arial"/>
          <w:b/>
          <w:sz w:val="20"/>
          <w:szCs w:val="20"/>
          <w:lang w:val="pl-PL"/>
        </w:rPr>
        <w:t>9</w:t>
      </w:r>
      <w:r w:rsidR="003B144B" w:rsidRPr="003D4411">
        <w:rPr>
          <w:rFonts w:ascii="Arial" w:hAnsi="Arial" w:cs="Arial"/>
          <w:b/>
          <w:sz w:val="20"/>
          <w:szCs w:val="20"/>
          <w:lang w:val="pl-PL"/>
        </w:rPr>
        <w:t xml:space="preserve"> r. poz. </w:t>
      </w:r>
      <w:r w:rsidR="00737F5F">
        <w:rPr>
          <w:rFonts w:ascii="Arial" w:hAnsi="Arial" w:cs="Arial"/>
          <w:b/>
          <w:sz w:val="20"/>
          <w:szCs w:val="20"/>
          <w:lang w:val="pl-PL"/>
        </w:rPr>
        <w:t>1843</w:t>
      </w:r>
      <w:r w:rsidR="003B144B" w:rsidRPr="003D4411">
        <w:rPr>
          <w:rFonts w:ascii="Arial" w:hAnsi="Arial" w:cs="Arial"/>
          <w:b/>
          <w:sz w:val="20"/>
          <w:szCs w:val="20"/>
          <w:lang w:val="pl-PL"/>
        </w:rPr>
        <w:t>)</w:t>
      </w:r>
    </w:p>
    <w:p w14:paraId="785CEE52" w14:textId="77777777" w:rsidR="00EE7020" w:rsidRPr="003D4411" w:rsidRDefault="00EE7020" w:rsidP="00E061D5">
      <w:pPr>
        <w:rPr>
          <w:rFonts w:ascii="Arial" w:hAnsi="Arial" w:cs="Arial"/>
          <w:b/>
          <w:sz w:val="20"/>
          <w:szCs w:val="20"/>
          <w:lang w:val="pl-PL"/>
        </w:rPr>
      </w:pPr>
    </w:p>
    <w:p w14:paraId="202FBAF9" w14:textId="77777777" w:rsidR="008338E4" w:rsidRPr="003D4411" w:rsidRDefault="008338E4" w:rsidP="008338E4">
      <w:pPr>
        <w:widowControl w:val="0"/>
        <w:snapToGrid w:val="0"/>
        <w:spacing w:after="0" w:line="240" w:lineRule="auto"/>
        <w:jc w:val="center"/>
        <w:rPr>
          <w:rFonts w:ascii="Arial" w:hAnsi="Arial" w:cs="Arial"/>
          <w:b/>
          <w:lang w:val="pl-PL"/>
        </w:rPr>
      </w:pPr>
      <w:r w:rsidRPr="003D4411">
        <w:rPr>
          <w:rFonts w:ascii="Arial" w:hAnsi="Arial" w:cs="Arial"/>
          <w:b/>
          <w:lang w:val="pl-PL"/>
        </w:rPr>
        <w:t xml:space="preserve">Świadczenie usług transportowych z zakresu dowożenia dzieci niepełnosprawnych do szkół samochodami przystosowanymi do przewozu osób niepełnosprawnych, w tym osób na wózkach inwalidzkich </w:t>
      </w:r>
    </w:p>
    <w:p w14:paraId="6224AD9C" w14:textId="77777777" w:rsidR="008229B4" w:rsidRPr="003D4411" w:rsidRDefault="008229B4" w:rsidP="007B49BE">
      <w:pPr>
        <w:widowControl w:val="0"/>
        <w:snapToGrid w:val="0"/>
        <w:spacing w:line="240" w:lineRule="auto"/>
        <w:ind w:left="4956"/>
        <w:rPr>
          <w:rFonts w:ascii="Arial" w:hAnsi="Arial" w:cs="Arial"/>
          <w:sz w:val="20"/>
          <w:szCs w:val="20"/>
          <w:lang w:val="pl-PL"/>
        </w:rPr>
      </w:pPr>
    </w:p>
    <w:p w14:paraId="34251AA1" w14:textId="77777777" w:rsidR="00E96343" w:rsidRPr="003D4411" w:rsidRDefault="00E96343" w:rsidP="00882187">
      <w:pPr>
        <w:widowControl w:val="0"/>
        <w:snapToGrid w:val="0"/>
        <w:spacing w:after="0" w:line="240" w:lineRule="auto"/>
        <w:rPr>
          <w:rFonts w:ascii="Arial" w:hAnsi="Arial" w:cs="Arial"/>
          <w:sz w:val="20"/>
          <w:szCs w:val="20"/>
          <w:lang w:val="pl-PL"/>
        </w:rPr>
      </w:pPr>
    </w:p>
    <w:p w14:paraId="0E7B6DFB" w14:textId="77777777" w:rsidR="00E96343" w:rsidRPr="003D4411"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3D4411" w14:paraId="446FB86C" w14:textId="77777777" w:rsidTr="002C4D65">
        <w:tc>
          <w:tcPr>
            <w:tcW w:w="9073" w:type="dxa"/>
            <w:gridSpan w:val="5"/>
            <w:shd w:val="clear" w:color="auto" w:fill="auto"/>
            <w:vAlign w:val="center"/>
          </w:tcPr>
          <w:p w14:paraId="3036E158" w14:textId="70F3C2A1"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 xml:space="preserve">Specyfikacja niniejsza zawiera </w:t>
            </w:r>
            <w:r w:rsidR="001C73FD" w:rsidRPr="005F300B">
              <w:rPr>
                <w:rFonts w:ascii="Arial" w:hAnsi="Arial" w:cs="Arial"/>
                <w:sz w:val="20"/>
                <w:szCs w:val="20"/>
                <w:lang w:val="pl-PL"/>
              </w:rPr>
              <w:t>4</w:t>
            </w:r>
            <w:r w:rsidR="00283777" w:rsidRPr="005F300B">
              <w:rPr>
                <w:rFonts w:ascii="Arial" w:hAnsi="Arial" w:cs="Arial"/>
                <w:sz w:val="20"/>
                <w:szCs w:val="20"/>
                <w:lang w:val="pl-PL"/>
              </w:rPr>
              <w:t>1</w:t>
            </w:r>
            <w:r w:rsidRPr="005F300B">
              <w:rPr>
                <w:rFonts w:ascii="Arial" w:hAnsi="Arial" w:cs="Arial"/>
                <w:sz w:val="20"/>
                <w:szCs w:val="20"/>
                <w:lang w:val="pl-PL"/>
              </w:rPr>
              <w:t xml:space="preserve"> stron</w:t>
            </w:r>
          </w:p>
        </w:tc>
      </w:tr>
      <w:tr w:rsidR="0086745A" w:rsidRPr="003D4411" w14:paraId="42000D65" w14:textId="77777777" w:rsidTr="002C4D65">
        <w:tc>
          <w:tcPr>
            <w:tcW w:w="9073" w:type="dxa"/>
            <w:gridSpan w:val="5"/>
            <w:shd w:val="clear" w:color="auto" w:fill="auto"/>
            <w:vAlign w:val="center"/>
          </w:tcPr>
          <w:p w14:paraId="0D02DDB4"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Integralną część niniejszej SIWZ stanowią:</w:t>
            </w:r>
          </w:p>
        </w:tc>
      </w:tr>
      <w:tr w:rsidR="0086745A" w:rsidRPr="003D4411" w14:paraId="31D6D89B" w14:textId="77777777" w:rsidTr="002C4D65">
        <w:tc>
          <w:tcPr>
            <w:tcW w:w="7492" w:type="dxa"/>
            <w:gridSpan w:val="3"/>
            <w:shd w:val="clear" w:color="auto" w:fill="auto"/>
            <w:vAlign w:val="center"/>
          </w:tcPr>
          <w:p w14:paraId="170EAEB7"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Wzór oferty</w:t>
            </w:r>
            <w:r w:rsidR="008338E4" w:rsidRPr="003D4411">
              <w:rPr>
                <w:rFonts w:ascii="Arial" w:hAnsi="Arial" w:cs="Arial"/>
                <w:sz w:val="20"/>
                <w:szCs w:val="20"/>
                <w:lang w:val="pl-PL"/>
              </w:rPr>
              <w:t xml:space="preserve"> z załącznikiem cenowym</w:t>
            </w:r>
          </w:p>
        </w:tc>
        <w:tc>
          <w:tcPr>
            <w:tcW w:w="1581" w:type="dxa"/>
            <w:gridSpan w:val="2"/>
            <w:shd w:val="clear" w:color="auto" w:fill="auto"/>
            <w:vAlign w:val="center"/>
          </w:tcPr>
          <w:p w14:paraId="29515FD9"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1</w:t>
            </w:r>
          </w:p>
        </w:tc>
      </w:tr>
      <w:tr w:rsidR="0086745A" w:rsidRPr="003D4411" w14:paraId="31601B6D" w14:textId="77777777" w:rsidTr="002C4D65">
        <w:tc>
          <w:tcPr>
            <w:tcW w:w="7492" w:type="dxa"/>
            <w:gridSpan w:val="3"/>
            <w:shd w:val="clear" w:color="auto" w:fill="auto"/>
            <w:vAlign w:val="center"/>
          </w:tcPr>
          <w:p w14:paraId="1A4084CF"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Oświadczenie o braku podstaw do wykluczenia i spełnienia warunków udziału w postępowaniu</w:t>
            </w:r>
          </w:p>
        </w:tc>
        <w:tc>
          <w:tcPr>
            <w:tcW w:w="1581" w:type="dxa"/>
            <w:gridSpan w:val="2"/>
            <w:shd w:val="clear" w:color="auto" w:fill="auto"/>
            <w:vAlign w:val="center"/>
          </w:tcPr>
          <w:p w14:paraId="3833AC27"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2</w:t>
            </w:r>
          </w:p>
        </w:tc>
      </w:tr>
      <w:tr w:rsidR="0086745A" w:rsidRPr="003D4411" w14:paraId="42B7FF5A" w14:textId="77777777" w:rsidTr="002C4D65">
        <w:tc>
          <w:tcPr>
            <w:tcW w:w="7492" w:type="dxa"/>
            <w:gridSpan w:val="3"/>
            <w:shd w:val="clear" w:color="auto" w:fill="auto"/>
            <w:vAlign w:val="center"/>
          </w:tcPr>
          <w:p w14:paraId="4F08F478"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 xml:space="preserve">Zobowiązanie podmiotu trzeciego do oddania Wykonawcy zasobu w trybie art. </w:t>
            </w:r>
            <w:proofErr w:type="spellStart"/>
            <w:r w:rsidRPr="003D4411">
              <w:rPr>
                <w:rFonts w:ascii="Arial" w:hAnsi="Arial" w:cs="Arial"/>
                <w:sz w:val="20"/>
                <w:szCs w:val="20"/>
                <w:lang w:val="pl-PL"/>
              </w:rPr>
              <w:t>22a</w:t>
            </w:r>
            <w:proofErr w:type="spellEnd"/>
            <w:r w:rsidRPr="003D4411">
              <w:rPr>
                <w:rFonts w:ascii="Arial" w:hAnsi="Arial" w:cs="Arial"/>
                <w:sz w:val="20"/>
                <w:szCs w:val="20"/>
                <w:lang w:val="pl-PL"/>
              </w:rPr>
              <w:t xml:space="preserve"> ustawy </w:t>
            </w:r>
            <w:proofErr w:type="spellStart"/>
            <w:r w:rsidRPr="003D4411">
              <w:rPr>
                <w:rFonts w:ascii="Arial" w:hAnsi="Arial" w:cs="Arial"/>
                <w:sz w:val="20"/>
                <w:szCs w:val="20"/>
                <w:lang w:val="pl-PL"/>
              </w:rPr>
              <w:t>pzp</w:t>
            </w:r>
            <w:proofErr w:type="spellEnd"/>
          </w:p>
        </w:tc>
        <w:tc>
          <w:tcPr>
            <w:tcW w:w="1581" w:type="dxa"/>
            <w:gridSpan w:val="2"/>
            <w:shd w:val="clear" w:color="auto" w:fill="auto"/>
            <w:vAlign w:val="center"/>
          </w:tcPr>
          <w:p w14:paraId="25979190" w14:textId="028B0C5D"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3 i</w:t>
            </w:r>
            <w:r w:rsidR="00283777">
              <w:rPr>
                <w:rFonts w:ascii="Arial" w:hAnsi="Arial" w:cs="Arial"/>
                <w:sz w:val="20"/>
                <w:szCs w:val="20"/>
                <w:lang w:val="pl-PL"/>
              </w:rPr>
              <w:t> </w:t>
            </w:r>
            <w:proofErr w:type="spellStart"/>
            <w:r w:rsidRPr="003D4411">
              <w:rPr>
                <w:rFonts w:ascii="Arial" w:hAnsi="Arial" w:cs="Arial"/>
                <w:sz w:val="20"/>
                <w:szCs w:val="20"/>
                <w:lang w:val="pl-PL"/>
              </w:rPr>
              <w:t>3a</w:t>
            </w:r>
            <w:proofErr w:type="spellEnd"/>
            <w:r w:rsidR="00307F70" w:rsidRPr="003D4411">
              <w:rPr>
                <w:rFonts w:ascii="Arial" w:hAnsi="Arial" w:cs="Arial"/>
                <w:sz w:val="20"/>
                <w:szCs w:val="20"/>
                <w:lang w:val="pl-PL"/>
              </w:rPr>
              <w:t xml:space="preserve"> i </w:t>
            </w:r>
            <w:proofErr w:type="spellStart"/>
            <w:r w:rsidR="00307F70" w:rsidRPr="003D4411">
              <w:rPr>
                <w:rFonts w:ascii="Arial" w:hAnsi="Arial" w:cs="Arial"/>
                <w:sz w:val="20"/>
                <w:szCs w:val="20"/>
                <w:lang w:val="pl-PL"/>
              </w:rPr>
              <w:t>3b</w:t>
            </w:r>
            <w:proofErr w:type="spellEnd"/>
          </w:p>
        </w:tc>
      </w:tr>
      <w:tr w:rsidR="0086745A" w:rsidRPr="003D4411" w14:paraId="66890022" w14:textId="77777777" w:rsidTr="002C4D65">
        <w:tc>
          <w:tcPr>
            <w:tcW w:w="7492" w:type="dxa"/>
            <w:gridSpan w:val="3"/>
            <w:shd w:val="clear" w:color="auto" w:fill="auto"/>
            <w:vAlign w:val="center"/>
          </w:tcPr>
          <w:p w14:paraId="27CC08D2"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Oświadczenie Wykonawcy w zakresie wypełnienia obowiązków informacyjnych przewidzianych w art. 13 lub art. 14 RODO</w:t>
            </w:r>
          </w:p>
        </w:tc>
        <w:tc>
          <w:tcPr>
            <w:tcW w:w="1581" w:type="dxa"/>
            <w:gridSpan w:val="2"/>
            <w:shd w:val="clear" w:color="auto" w:fill="auto"/>
            <w:vAlign w:val="center"/>
          </w:tcPr>
          <w:p w14:paraId="597B340F"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4</w:t>
            </w:r>
          </w:p>
        </w:tc>
      </w:tr>
      <w:tr w:rsidR="0086745A" w:rsidRPr="003D4411" w14:paraId="160DE5C1" w14:textId="77777777" w:rsidTr="002C4D65">
        <w:tc>
          <w:tcPr>
            <w:tcW w:w="7492" w:type="dxa"/>
            <w:gridSpan w:val="3"/>
            <w:shd w:val="clear" w:color="auto" w:fill="auto"/>
            <w:vAlign w:val="center"/>
          </w:tcPr>
          <w:p w14:paraId="30D70CA4"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Formularz – Dane ogólne</w:t>
            </w:r>
          </w:p>
        </w:tc>
        <w:tc>
          <w:tcPr>
            <w:tcW w:w="1581" w:type="dxa"/>
            <w:gridSpan w:val="2"/>
            <w:shd w:val="clear" w:color="auto" w:fill="auto"/>
            <w:vAlign w:val="center"/>
          </w:tcPr>
          <w:p w14:paraId="450CC5D2"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5</w:t>
            </w:r>
          </w:p>
        </w:tc>
      </w:tr>
      <w:tr w:rsidR="0086745A" w:rsidRPr="003D4411" w14:paraId="51866A57" w14:textId="77777777" w:rsidTr="002C4D65">
        <w:tc>
          <w:tcPr>
            <w:tcW w:w="7492" w:type="dxa"/>
            <w:gridSpan w:val="3"/>
            <w:shd w:val="clear" w:color="auto" w:fill="auto"/>
            <w:vAlign w:val="center"/>
          </w:tcPr>
          <w:p w14:paraId="2E33D623"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Wzór umowy</w:t>
            </w:r>
          </w:p>
        </w:tc>
        <w:tc>
          <w:tcPr>
            <w:tcW w:w="1581" w:type="dxa"/>
            <w:gridSpan w:val="2"/>
            <w:shd w:val="clear" w:color="auto" w:fill="auto"/>
            <w:vAlign w:val="center"/>
          </w:tcPr>
          <w:p w14:paraId="15AAB8F6"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6</w:t>
            </w:r>
          </w:p>
        </w:tc>
      </w:tr>
      <w:tr w:rsidR="00325704" w:rsidRPr="003D4411" w14:paraId="3BB44BE0"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255"/>
        </w:trPr>
        <w:tc>
          <w:tcPr>
            <w:tcW w:w="6592" w:type="dxa"/>
            <w:vMerge/>
            <w:shd w:val="clear" w:color="auto" w:fill="FFFFFF" w:themeFill="background1"/>
          </w:tcPr>
          <w:p w14:paraId="2CAA758E" w14:textId="77777777" w:rsidR="00325704" w:rsidRPr="003D4411" w:rsidRDefault="00325704" w:rsidP="00882187">
            <w:pPr>
              <w:spacing w:after="0" w:line="240" w:lineRule="auto"/>
              <w:rPr>
                <w:rFonts w:ascii="Arial" w:hAnsi="Arial" w:cs="Arial"/>
                <w:sz w:val="20"/>
                <w:szCs w:val="20"/>
                <w:lang w:val="pl-PL"/>
              </w:rPr>
            </w:pPr>
          </w:p>
        </w:tc>
        <w:tc>
          <w:tcPr>
            <w:tcW w:w="1944" w:type="dxa"/>
            <w:gridSpan w:val="2"/>
            <w:shd w:val="clear" w:color="auto" w:fill="FFFFFF" w:themeFill="background1"/>
          </w:tcPr>
          <w:p w14:paraId="226C9C48" w14:textId="77777777" w:rsidR="00325704" w:rsidRPr="003D4411" w:rsidRDefault="00325704" w:rsidP="00882187">
            <w:pPr>
              <w:spacing w:after="0" w:line="240" w:lineRule="auto"/>
              <w:rPr>
                <w:rFonts w:ascii="Arial" w:hAnsi="Arial" w:cs="Arial"/>
                <w:sz w:val="20"/>
                <w:szCs w:val="20"/>
                <w:lang w:val="pl-PL"/>
              </w:rPr>
            </w:pPr>
          </w:p>
        </w:tc>
      </w:tr>
      <w:tr w:rsidR="00E061D5" w:rsidRPr="003D4411" w14:paraId="0CF9C86F"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0ECFA26D" w14:textId="77777777" w:rsidR="00AE7826" w:rsidRPr="003D4411" w:rsidRDefault="00AE7826" w:rsidP="00E300DF">
            <w:pPr>
              <w:spacing w:after="0" w:line="240" w:lineRule="auto"/>
              <w:rPr>
                <w:rFonts w:ascii="Arial" w:hAnsi="Arial" w:cs="Arial"/>
                <w:color w:val="FF0000"/>
                <w:sz w:val="20"/>
                <w:szCs w:val="20"/>
                <w:lang w:val="pl-PL"/>
              </w:rPr>
            </w:pPr>
          </w:p>
        </w:tc>
        <w:tc>
          <w:tcPr>
            <w:tcW w:w="1944" w:type="dxa"/>
            <w:gridSpan w:val="2"/>
            <w:shd w:val="clear" w:color="auto" w:fill="FFFFFF" w:themeFill="background1"/>
          </w:tcPr>
          <w:p w14:paraId="4E96DF1A" w14:textId="77777777" w:rsidR="00862ABB" w:rsidRPr="003D4411" w:rsidRDefault="00862ABB" w:rsidP="00640217">
            <w:pPr>
              <w:spacing w:after="0" w:line="240" w:lineRule="auto"/>
              <w:rPr>
                <w:rFonts w:ascii="Arial" w:hAnsi="Arial" w:cs="Arial"/>
                <w:sz w:val="20"/>
                <w:szCs w:val="20"/>
                <w:lang w:val="pl-PL"/>
              </w:rPr>
            </w:pPr>
          </w:p>
        </w:tc>
      </w:tr>
      <w:tr w:rsidR="0086745A" w:rsidRPr="003D4411" w14:paraId="5373BFA7"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658AF196" w14:textId="77777777" w:rsidR="0086745A" w:rsidRPr="003D4411" w:rsidRDefault="0086745A" w:rsidP="00E300DF">
            <w:pPr>
              <w:spacing w:after="0" w:line="240" w:lineRule="auto"/>
              <w:rPr>
                <w:rFonts w:ascii="Arial" w:hAnsi="Arial" w:cs="Arial"/>
                <w:sz w:val="20"/>
                <w:szCs w:val="20"/>
                <w:lang w:val="pl-PL"/>
              </w:rPr>
            </w:pPr>
          </w:p>
        </w:tc>
        <w:tc>
          <w:tcPr>
            <w:tcW w:w="1944" w:type="dxa"/>
            <w:gridSpan w:val="2"/>
            <w:shd w:val="clear" w:color="auto" w:fill="FFFFFF" w:themeFill="background1"/>
          </w:tcPr>
          <w:p w14:paraId="1E62E83A" w14:textId="77777777" w:rsidR="0086745A" w:rsidRPr="003D4411" w:rsidRDefault="0086745A" w:rsidP="00640217">
            <w:pPr>
              <w:spacing w:after="0" w:line="240" w:lineRule="auto"/>
              <w:rPr>
                <w:rFonts w:ascii="Arial" w:hAnsi="Arial" w:cs="Arial"/>
                <w:sz w:val="20"/>
                <w:szCs w:val="20"/>
                <w:lang w:val="pl-PL"/>
              </w:rPr>
            </w:pPr>
          </w:p>
        </w:tc>
      </w:tr>
      <w:tr w:rsidR="0086745A" w:rsidRPr="003D4411" w14:paraId="66A4DE0A" w14:textId="77777777" w:rsidTr="002C4D65">
        <w:tc>
          <w:tcPr>
            <w:tcW w:w="7492" w:type="dxa"/>
            <w:gridSpan w:val="3"/>
            <w:shd w:val="clear" w:color="auto" w:fill="auto"/>
            <w:vAlign w:val="center"/>
          </w:tcPr>
          <w:p w14:paraId="1A8C478E" w14:textId="77777777" w:rsidR="0086745A" w:rsidRPr="003D4411" w:rsidRDefault="0086745A" w:rsidP="0086745A">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12A1DCEB" w14:textId="77777777" w:rsidR="0086745A" w:rsidRPr="003D4411" w:rsidRDefault="0086745A" w:rsidP="0086745A">
            <w:pPr>
              <w:snapToGrid w:val="0"/>
              <w:spacing w:after="0" w:line="240" w:lineRule="auto"/>
              <w:rPr>
                <w:rFonts w:ascii="Arial" w:hAnsi="Arial" w:cs="Arial"/>
                <w:sz w:val="20"/>
                <w:szCs w:val="20"/>
                <w:lang w:val="pl-PL"/>
              </w:rPr>
            </w:pPr>
          </w:p>
        </w:tc>
      </w:tr>
      <w:tr w:rsidR="002C4D65" w:rsidRPr="003D4411" w14:paraId="1CB8094E" w14:textId="77777777" w:rsidTr="002C4D65">
        <w:tc>
          <w:tcPr>
            <w:tcW w:w="7492" w:type="dxa"/>
            <w:gridSpan w:val="3"/>
            <w:shd w:val="clear" w:color="auto" w:fill="auto"/>
          </w:tcPr>
          <w:p w14:paraId="5DE70816" w14:textId="77777777" w:rsidR="002C4D65" w:rsidRPr="003D4411" w:rsidRDefault="002C4D65" w:rsidP="002C4D65">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032E27C3" w14:textId="77777777" w:rsidR="002C4D65" w:rsidRPr="003D4411" w:rsidRDefault="002C4D65" w:rsidP="002C4D65">
            <w:pPr>
              <w:snapToGrid w:val="0"/>
              <w:spacing w:after="0" w:line="240" w:lineRule="auto"/>
              <w:rPr>
                <w:rFonts w:ascii="Arial" w:hAnsi="Arial" w:cs="Arial"/>
                <w:sz w:val="20"/>
                <w:szCs w:val="20"/>
                <w:lang w:val="pl-PL"/>
              </w:rPr>
            </w:pPr>
          </w:p>
        </w:tc>
      </w:tr>
      <w:tr w:rsidR="002C4D65" w:rsidRPr="003D4411" w14:paraId="5673DA90" w14:textId="77777777" w:rsidTr="002C4D65">
        <w:tc>
          <w:tcPr>
            <w:tcW w:w="7492" w:type="dxa"/>
            <w:gridSpan w:val="3"/>
            <w:shd w:val="clear" w:color="auto" w:fill="auto"/>
            <w:vAlign w:val="center"/>
          </w:tcPr>
          <w:p w14:paraId="5B49C848" w14:textId="77777777" w:rsidR="002C4D65" w:rsidRPr="003D4411" w:rsidRDefault="002C4D65" w:rsidP="002C4D65">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389565EC" w14:textId="77777777" w:rsidR="002C4D65" w:rsidRPr="003D4411" w:rsidRDefault="002C4D65" w:rsidP="002C4D65">
            <w:pPr>
              <w:snapToGrid w:val="0"/>
              <w:spacing w:after="0" w:line="240" w:lineRule="auto"/>
              <w:rPr>
                <w:rFonts w:ascii="Arial" w:hAnsi="Arial" w:cs="Arial"/>
                <w:sz w:val="20"/>
                <w:szCs w:val="20"/>
                <w:lang w:val="pl-PL"/>
              </w:rPr>
            </w:pPr>
          </w:p>
        </w:tc>
      </w:tr>
    </w:tbl>
    <w:p w14:paraId="35949942" w14:textId="77777777" w:rsidR="00882187" w:rsidRPr="003D4411" w:rsidRDefault="00882187" w:rsidP="00882187">
      <w:pPr>
        <w:spacing w:after="0" w:line="240" w:lineRule="auto"/>
        <w:rPr>
          <w:rFonts w:ascii="Arial" w:hAnsi="Arial" w:cs="Arial"/>
          <w:sz w:val="20"/>
          <w:szCs w:val="20"/>
          <w:lang w:val="pl-PL"/>
        </w:rPr>
      </w:pPr>
    </w:p>
    <w:p w14:paraId="20C855BD" w14:textId="77777777" w:rsidR="00882187" w:rsidRPr="003D4411" w:rsidRDefault="00405453" w:rsidP="00882187">
      <w:pPr>
        <w:spacing w:after="0" w:line="240" w:lineRule="auto"/>
        <w:rPr>
          <w:rFonts w:ascii="Arial" w:hAnsi="Arial" w:cs="Arial"/>
          <w:sz w:val="20"/>
          <w:szCs w:val="20"/>
          <w:lang w:val="pl-PL"/>
        </w:rPr>
      </w:pP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001E2191" w:rsidRPr="003D4411">
        <w:rPr>
          <w:rFonts w:ascii="Arial" w:hAnsi="Arial" w:cs="Arial"/>
          <w:sz w:val="20"/>
          <w:szCs w:val="20"/>
          <w:lang w:val="pl-PL"/>
        </w:rPr>
        <w:t xml:space="preserve">     Z-ca </w:t>
      </w:r>
      <w:r w:rsidR="003F6BD6" w:rsidRPr="003D4411">
        <w:rPr>
          <w:rFonts w:ascii="Arial" w:hAnsi="Arial" w:cs="Arial"/>
          <w:sz w:val="20"/>
          <w:szCs w:val="20"/>
          <w:lang w:val="pl-PL"/>
        </w:rPr>
        <w:t>Wójt</w:t>
      </w:r>
      <w:r w:rsidR="001E2191" w:rsidRPr="003D4411">
        <w:rPr>
          <w:rFonts w:ascii="Arial" w:hAnsi="Arial" w:cs="Arial"/>
          <w:sz w:val="20"/>
          <w:szCs w:val="20"/>
          <w:lang w:val="pl-PL"/>
        </w:rPr>
        <w:t>a</w:t>
      </w:r>
      <w:r w:rsidRPr="003D4411">
        <w:rPr>
          <w:rFonts w:ascii="Arial" w:hAnsi="Arial" w:cs="Arial"/>
          <w:sz w:val="20"/>
          <w:szCs w:val="20"/>
          <w:lang w:val="pl-PL"/>
        </w:rPr>
        <w:tab/>
      </w:r>
    </w:p>
    <w:p w14:paraId="408E088E" w14:textId="77777777" w:rsidR="00405453" w:rsidRPr="003D4411" w:rsidRDefault="00882187" w:rsidP="007F53F0">
      <w:pPr>
        <w:spacing w:after="0" w:line="240" w:lineRule="auto"/>
        <w:ind w:left="2124"/>
        <w:rPr>
          <w:rFonts w:ascii="Arial" w:hAnsi="Arial" w:cs="Arial"/>
          <w:sz w:val="20"/>
          <w:szCs w:val="20"/>
          <w:lang w:val="pl-PL"/>
        </w:rPr>
      </w:pPr>
      <w:r w:rsidRPr="003D4411">
        <w:rPr>
          <w:rFonts w:ascii="Arial" w:hAnsi="Arial" w:cs="Arial"/>
          <w:sz w:val="20"/>
          <w:szCs w:val="20"/>
          <w:lang w:val="pl-PL"/>
        </w:rPr>
        <w:t xml:space="preserve">Z A T W I E R D Z A M: </w:t>
      </w:r>
      <w:r w:rsidR="002B2317" w:rsidRPr="003D4411">
        <w:rPr>
          <w:rFonts w:ascii="Arial" w:hAnsi="Arial" w:cs="Arial"/>
          <w:sz w:val="20"/>
          <w:szCs w:val="20"/>
          <w:lang w:val="pl-PL"/>
        </w:rPr>
        <w:t xml:space="preserve">(-) </w:t>
      </w:r>
      <w:r w:rsidR="001E2191" w:rsidRPr="003D4411">
        <w:rPr>
          <w:rFonts w:ascii="Arial" w:hAnsi="Arial" w:cs="Arial"/>
          <w:sz w:val="20"/>
          <w:szCs w:val="20"/>
          <w:lang w:val="pl-PL"/>
        </w:rPr>
        <w:t>Tomasz Szuba</w:t>
      </w:r>
    </w:p>
    <w:p w14:paraId="23EB01B6" w14:textId="77777777" w:rsidR="00192141" w:rsidRPr="003D4411" w:rsidRDefault="00405453" w:rsidP="00CD04A4">
      <w:pPr>
        <w:spacing w:after="0" w:line="240" w:lineRule="auto"/>
        <w:rPr>
          <w:rFonts w:ascii="Arial" w:hAnsi="Arial" w:cs="Arial"/>
          <w:sz w:val="20"/>
          <w:szCs w:val="20"/>
          <w:lang w:val="pl-PL"/>
        </w:rPr>
      </w:pP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p>
    <w:p w14:paraId="09AD5998" w14:textId="77777777" w:rsidR="001F4F93" w:rsidRPr="003D4411"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52D1B7" w14:textId="77777777" w:rsidR="00ED1821" w:rsidRPr="003D4411"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6444DD8" w14:textId="77777777" w:rsidR="002763D2" w:rsidRPr="003D4411" w:rsidRDefault="00B94AFA" w:rsidP="00C70289">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3D4411">
        <w:rPr>
          <w:rFonts w:ascii="Arial" w:hAnsi="Arial" w:cs="Arial"/>
          <w:color w:val="000000"/>
          <w:sz w:val="20"/>
          <w:szCs w:val="20"/>
          <w:lang w:val="pl-PL" w:eastAsia="pl-PL"/>
        </w:rPr>
        <w:t>nieodpowiadającej</w:t>
      </w:r>
      <w:r w:rsidRPr="003D4411">
        <w:rPr>
          <w:rFonts w:ascii="Arial" w:hAnsi="Arial" w:cs="Arial"/>
          <w:color w:val="000000"/>
          <w:sz w:val="20"/>
          <w:szCs w:val="20"/>
          <w:lang w:val="pl-PL" w:eastAsia="pl-PL"/>
        </w:rPr>
        <w:t xml:space="preserve"> wymaganiom określonym przez Zamawiającego. </w:t>
      </w:r>
    </w:p>
    <w:p w14:paraId="756B34AD" w14:textId="77777777" w:rsidR="00513D1A" w:rsidRPr="003D4411" w:rsidRDefault="00513D1A" w:rsidP="008115E0">
      <w:pPr>
        <w:tabs>
          <w:tab w:val="center" w:pos="4536"/>
        </w:tabs>
        <w:suppressAutoHyphens w:val="0"/>
        <w:spacing w:after="100" w:line="240" w:lineRule="auto"/>
        <w:rPr>
          <w:rFonts w:ascii="Arial" w:hAnsi="Arial" w:cs="Arial"/>
          <w:b/>
          <w:sz w:val="20"/>
          <w:szCs w:val="20"/>
          <w:lang w:val="pl-PL"/>
        </w:rPr>
      </w:pPr>
      <w:r w:rsidRPr="003D4411">
        <w:rPr>
          <w:rFonts w:ascii="Arial" w:hAnsi="Arial" w:cs="Arial"/>
          <w:b/>
          <w:sz w:val="20"/>
          <w:szCs w:val="20"/>
          <w:lang w:val="pl-PL"/>
        </w:rPr>
        <w:lastRenderedPageBreak/>
        <w:t>Spis treści:</w:t>
      </w:r>
      <w:r w:rsidR="008115E0" w:rsidRPr="003D4411">
        <w:rPr>
          <w:rFonts w:ascii="Arial" w:hAnsi="Arial" w:cs="Arial"/>
          <w:b/>
          <w:sz w:val="20"/>
          <w:szCs w:val="20"/>
          <w:lang w:val="pl-PL"/>
        </w:rPr>
        <w:tab/>
      </w:r>
    </w:p>
    <w:p w14:paraId="2CD0CF8E" w14:textId="4F0C4DF1" w:rsidR="00184507" w:rsidRPr="003D4411" w:rsidRDefault="00AE426D"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r w:rsidRPr="003D4411">
        <w:rPr>
          <w:rStyle w:val="Hipercze"/>
          <w:lang w:val="pl-PL"/>
        </w:rPr>
        <w:fldChar w:fldCharType="begin"/>
      </w:r>
      <w:r w:rsidR="00513D1A" w:rsidRPr="003D4411">
        <w:rPr>
          <w:rStyle w:val="Hipercze"/>
          <w:lang w:val="pl-PL"/>
        </w:rPr>
        <w:instrText xml:space="preserve"> TOC \o "1-3" \h \z \u </w:instrText>
      </w:r>
      <w:r w:rsidRPr="003D4411">
        <w:rPr>
          <w:rStyle w:val="Hipercze"/>
          <w:lang w:val="pl-PL"/>
        </w:rPr>
        <w:fldChar w:fldCharType="separate"/>
      </w:r>
      <w:hyperlink w:anchor="_Toc520443175" w:history="1">
        <w:r w:rsidR="00184507" w:rsidRPr="003D4411">
          <w:rPr>
            <w:rStyle w:val="Hipercze"/>
            <w:noProof/>
            <w:lang w:val="pl-PL"/>
          </w:rPr>
          <w:t>1.Nazwa oraz adres Zamawiającego.</w:t>
        </w:r>
        <w:r w:rsidR="00184507" w:rsidRPr="003D4411">
          <w:rPr>
            <w:noProof/>
            <w:webHidden/>
            <w:lang w:val="pl-PL"/>
          </w:rPr>
          <w:tab/>
        </w:r>
        <w:r w:rsidR="002763D2" w:rsidRPr="003D4411">
          <w:rPr>
            <w:noProof/>
            <w:webHidden/>
            <w:lang w:val="pl-PL"/>
          </w:rPr>
          <w:t>4</w:t>
        </w:r>
      </w:hyperlink>
    </w:p>
    <w:p w14:paraId="61B7340E" w14:textId="2616E42E" w:rsidR="00184507" w:rsidRPr="003D4411" w:rsidRDefault="00C8761F"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3D4411">
          <w:rPr>
            <w:rStyle w:val="Hipercze"/>
            <w:noProof/>
            <w:lang w:val="pl-PL"/>
          </w:rPr>
          <w:t>2.Definicje.</w:t>
        </w:r>
        <w:r w:rsidR="00184507" w:rsidRPr="003D4411">
          <w:rPr>
            <w:noProof/>
            <w:webHidden/>
            <w:lang w:val="pl-PL"/>
          </w:rPr>
          <w:tab/>
        </w:r>
        <w:r w:rsidR="002763D2" w:rsidRPr="003D4411">
          <w:rPr>
            <w:noProof/>
            <w:webHidden/>
            <w:lang w:val="pl-PL"/>
          </w:rPr>
          <w:t>4</w:t>
        </w:r>
      </w:hyperlink>
    </w:p>
    <w:p w14:paraId="4C54E323" w14:textId="573C7314" w:rsidR="00184507" w:rsidRPr="003D4411" w:rsidRDefault="00C8761F"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3D4411">
          <w:rPr>
            <w:rStyle w:val="Hipercze"/>
            <w:noProof/>
            <w:lang w:val="pl-PL"/>
          </w:rPr>
          <w:t>3.Tryb udzielenia zamówienia.</w:t>
        </w:r>
        <w:r w:rsidR="00184507" w:rsidRPr="003D4411">
          <w:rPr>
            <w:noProof/>
            <w:webHidden/>
            <w:lang w:val="pl-PL"/>
          </w:rPr>
          <w:tab/>
        </w:r>
        <w:r w:rsidR="002763D2" w:rsidRPr="003D4411">
          <w:rPr>
            <w:noProof/>
            <w:webHidden/>
            <w:lang w:val="pl-PL"/>
          </w:rPr>
          <w:t>4</w:t>
        </w:r>
      </w:hyperlink>
    </w:p>
    <w:p w14:paraId="6F9A9EB0" w14:textId="4517B336" w:rsidR="00184507" w:rsidRPr="003D4411" w:rsidRDefault="00C8761F"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3D4411">
          <w:rPr>
            <w:rStyle w:val="Hipercze"/>
            <w:noProof/>
            <w:lang w:val="pl-PL"/>
          </w:rPr>
          <w:t>4.Opis przedmiotu zamówienia.</w:t>
        </w:r>
        <w:r w:rsidR="00184507" w:rsidRPr="003D4411">
          <w:rPr>
            <w:noProof/>
            <w:webHidden/>
            <w:lang w:val="pl-PL"/>
          </w:rPr>
          <w:tab/>
        </w:r>
        <w:r w:rsidR="002763D2" w:rsidRPr="003D4411">
          <w:rPr>
            <w:noProof/>
            <w:webHidden/>
            <w:lang w:val="pl-PL"/>
          </w:rPr>
          <w:t>4</w:t>
        </w:r>
      </w:hyperlink>
    </w:p>
    <w:p w14:paraId="19C6B223" w14:textId="3942FC81" w:rsidR="00184507" w:rsidRPr="003D4411" w:rsidRDefault="00C8761F"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3D4411">
          <w:rPr>
            <w:rStyle w:val="Hipercze"/>
            <w:noProof/>
            <w:lang w:val="pl-PL"/>
          </w:rPr>
          <w:t>5.Termin wykonania zamówienia.</w:t>
        </w:r>
        <w:r w:rsidR="00184507" w:rsidRPr="003D4411">
          <w:rPr>
            <w:noProof/>
            <w:webHidden/>
            <w:lang w:val="pl-PL"/>
          </w:rPr>
          <w:tab/>
        </w:r>
        <w:r w:rsidR="00735207" w:rsidRPr="003D4411">
          <w:rPr>
            <w:noProof/>
            <w:webHidden/>
            <w:lang w:val="pl-PL"/>
          </w:rPr>
          <w:t>.8</w:t>
        </w:r>
      </w:hyperlink>
    </w:p>
    <w:p w14:paraId="76ACA747" w14:textId="59DDAB31" w:rsidR="00184507" w:rsidRPr="003D4411" w:rsidRDefault="00C8761F"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3D4411">
          <w:rPr>
            <w:rStyle w:val="Hipercze"/>
            <w:noProof/>
            <w:lang w:val="pl-PL"/>
          </w:rPr>
          <w:t>6.Warunki udziału w postępowaniu.</w:t>
        </w:r>
        <w:r w:rsidR="00184507" w:rsidRPr="003D4411">
          <w:rPr>
            <w:noProof/>
            <w:webHidden/>
            <w:lang w:val="pl-PL"/>
          </w:rPr>
          <w:tab/>
        </w:r>
        <w:r w:rsidR="00735207" w:rsidRPr="003D4411">
          <w:rPr>
            <w:noProof/>
            <w:webHidden/>
            <w:lang w:val="pl-PL"/>
          </w:rPr>
          <w:t>.8</w:t>
        </w:r>
      </w:hyperlink>
    </w:p>
    <w:p w14:paraId="589A4255" w14:textId="27FD57D6" w:rsidR="00184507" w:rsidRPr="003D4411" w:rsidRDefault="00C8761F"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3D4411">
          <w:rPr>
            <w:rStyle w:val="Hipercze"/>
            <w:noProof/>
            <w:lang w:val="pl-PL"/>
          </w:rPr>
          <w:t>7.Podstawy wykluczenia, o których mowa w art. 24 ust. 5 ustawy PZP</w:t>
        </w:r>
        <w:r w:rsidR="002763D2" w:rsidRPr="003D4411">
          <w:rPr>
            <w:rStyle w:val="Hipercze"/>
            <w:noProof/>
            <w:lang w:val="pl-PL"/>
          </w:rPr>
          <w:t>…………………………………</w:t>
        </w:r>
        <w:r w:rsidR="0033051C" w:rsidRPr="003D4411">
          <w:rPr>
            <w:rStyle w:val="Hipercze"/>
            <w:noProof/>
            <w:lang w:val="pl-PL"/>
          </w:rPr>
          <w:t>...</w:t>
        </w:r>
        <w:r w:rsidR="00735207" w:rsidRPr="003D4411">
          <w:rPr>
            <w:noProof/>
            <w:webHidden/>
            <w:lang w:val="pl-PL"/>
          </w:rPr>
          <w:t>9</w:t>
        </w:r>
      </w:hyperlink>
    </w:p>
    <w:p w14:paraId="30EF9451" w14:textId="03D01A99" w:rsidR="00184507" w:rsidRPr="003D4411" w:rsidRDefault="00C8761F"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3D4411">
          <w:rPr>
            <w:rStyle w:val="Hipercze"/>
            <w:noProof/>
            <w:lang w:val="pl-PL"/>
          </w:rPr>
          <w:t>8.Wykaz oświadczeń lub dokumentów, potwierdzających spełnianie warunków udziału w postępowaniu oraz brak podstaw wykluczenia.</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_Toc520443182 \h </w:instrText>
        </w:r>
        <w:r w:rsidR="00AE426D" w:rsidRPr="003D4411">
          <w:rPr>
            <w:noProof/>
            <w:webHidden/>
            <w:lang w:val="pl-PL"/>
          </w:rPr>
        </w:r>
        <w:r w:rsidR="00AE426D" w:rsidRPr="003D4411">
          <w:rPr>
            <w:noProof/>
            <w:webHidden/>
            <w:lang w:val="pl-PL"/>
          </w:rPr>
          <w:fldChar w:fldCharType="separate"/>
        </w:r>
        <w:r w:rsidR="00BC16CA">
          <w:rPr>
            <w:noProof/>
            <w:webHidden/>
            <w:lang w:val="pl-PL"/>
          </w:rPr>
          <w:t>9</w:t>
        </w:r>
        <w:r w:rsidR="00AE426D" w:rsidRPr="003D4411">
          <w:rPr>
            <w:noProof/>
            <w:webHidden/>
            <w:lang w:val="pl-PL"/>
          </w:rPr>
          <w:fldChar w:fldCharType="end"/>
        </w:r>
      </w:hyperlink>
    </w:p>
    <w:p w14:paraId="7219AE4E" w14:textId="50E70F89" w:rsidR="00184507" w:rsidRPr="003D4411" w:rsidRDefault="00C8761F"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3D4411">
          <w:rPr>
            <w:rStyle w:val="Hipercze"/>
            <w:noProof/>
            <w:lang w:val="pl-PL"/>
          </w:rPr>
          <w:t>9.Wykonawcy wspólnie ubiegający się o udzielenie zamówienia.</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_Toc520443183 \h </w:instrText>
        </w:r>
        <w:r w:rsidR="00AE426D" w:rsidRPr="003D4411">
          <w:rPr>
            <w:noProof/>
            <w:webHidden/>
            <w:lang w:val="pl-PL"/>
          </w:rPr>
        </w:r>
        <w:r w:rsidR="00AE426D" w:rsidRPr="003D4411">
          <w:rPr>
            <w:noProof/>
            <w:webHidden/>
            <w:lang w:val="pl-PL"/>
          </w:rPr>
          <w:fldChar w:fldCharType="separate"/>
        </w:r>
        <w:r w:rsidR="00BC16CA">
          <w:rPr>
            <w:noProof/>
            <w:webHidden/>
            <w:lang w:val="pl-PL"/>
          </w:rPr>
          <w:t>11</w:t>
        </w:r>
        <w:r w:rsidR="00AE426D" w:rsidRPr="003D4411">
          <w:rPr>
            <w:noProof/>
            <w:webHidden/>
            <w:lang w:val="pl-PL"/>
          </w:rPr>
          <w:fldChar w:fldCharType="end"/>
        </w:r>
      </w:hyperlink>
    </w:p>
    <w:p w14:paraId="5E40E018" w14:textId="35876919" w:rsidR="00184507" w:rsidRPr="003D4411" w:rsidRDefault="00C8761F"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3D4411">
          <w:rPr>
            <w:rStyle w:val="Hipercze"/>
            <w:noProof/>
            <w:lang w:val="pl-PL"/>
          </w:rPr>
          <w:t>10.Informacje o sposobie porozumiewania się Zamawiającego z Wykonawcami oraz przekazywania oświadczeń i dokumentów, a także wskazanie osób uprawnionych do porozumiewania się z Wykonawcami.</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_Toc520443184 \h </w:instrText>
        </w:r>
        <w:r w:rsidR="00AE426D" w:rsidRPr="003D4411">
          <w:rPr>
            <w:noProof/>
            <w:webHidden/>
            <w:lang w:val="pl-PL"/>
          </w:rPr>
        </w:r>
        <w:r w:rsidR="00AE426D" w:rsidRPr="003D4411">
          <w:rPr>
            <w:noProof/>
            <w:webHidden/>
            <w:lang w:val="pl-PL"/>
          </w:rPr>
          <w:fldChar w:fldCharType="separate"/>
        </w:r>
        <w:r w:rsidR="00BC16CA">
          <w:rPr>
            <w:noProof/>
            <w:webHidden/>
            <w:lang w:val="pl-PL"/>
          </w:rPr>
          <w:t>11</w:t>
        </w:r>
        <w:r w:rsidR="00AE426D" w:rsidRPr="003D4411">
          <w:rPr>
            <w:noProof/>
            <w:webHidden/>
            <w:lang w:val="pl-PL"/>
          </w:rPr>
          <w:fldChar w:fldCharType="end"/>
        </w:r>
      </w:hyperlink>
    </w:p>
    <w:p w14:paraId="79E1D900" w14:textId="3B1CD53F" w:rsidR="00184507" w:rsidRPr="003D4411" w:rsidRDefault="00C8761F"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3D4411">
          <w:rPr>
            <w:rStyle w:val="Hipercze"/>
            <w:noProof/>
            <w:lang w:val="pl-PL"/>
          </w:rPr>
          <w:t>11.Wymagania dotyczące wadium.</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_Toc520443185 \h </w:instrText>
        </w:r>
        <w:r w:rsidR="00AE426D" w:rsidRPr="003D4411">
          <w:rPr>
            <w:noProof/>
            <w:webHidden/>
            <w:lang w:val="pl-PL"/>
          </w:rPr>
        </w:r>
        <w:r w:rsidR="00AE426D" w:rsidRPr="003D4411">
          <w:rPr>
            <w:noProof/>
            <w:webHidden/>
            <w:lang w:val="pl-PL"/>
          </w:rPr>
          <w:fldChar w:fldCharType="separate"/>
        </w:r>
        <w:r w:rsidR="00BC16CA">
          <w:rPr>
            <w:noProof/>
            <w:webHidden/>
            <w:lang w:val="pl-PL"/>
          </w:rPr>
          <w:t>12</w:t>
        </w:r>
        <w:r w:rsidR="00AE426D" w:rsidRPr="003D4411">
          <w:rPr>
            <w:noProof/>
            <w:webHidden/>
            <w:lang w:val="pl-PL"/>
          </w:rPr>
          <w:fldChar w:fldCharType="end"/>
        </w:r>
      </w:hyperlink>
    </w:p>
    <w:p w14:paraId="684EBE7F" w14:textId="5ECE73FE" w:rsidR="00184507" w:rsidRPr="003D4411" w:rsidRDefault="00C8761F"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3D4411">
          <w:rPr>
            <w:rStyle w:val="Hipercze"/>
            <w:noProof/>
            <w:lang w:val="pl-PL"/>
          </w:rPr>
          <w:t>12.Termin związania ofertą.</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_Toc520443186 \h </w:instrText>
        </w:r>
        <w:r w:rsidR="00AE426D" w:rsidRPr="003D4411">
          <w:rPr>
            <w:noProof/>
            <w:webHidden/>
            <w:lang w:val="pl-PL"/>
          </w:rPr>
        </w:r>
        <w:r w:rsidR="00AE426D" w:rsidRPr="003D4411">
          <w:rPr>
            <w:noProof/>
            <w:webHidden/>
            <w:lang w:val="pl-PL"/>
          </w:rPr>
          <w:fldChar w:fldCharType="separate"/>
        </w:r>
        <w:r w:rsidR="00BC16CA">
          <w:rPr>
            <w:noProof/>
            <w:webHidden/>
            <w:lang w:val="pl-PL"/>
          </w:rPr>
          <w:t>12</w:t>
        </w:r>
        <w:r w:rsidR="00AE426D" w:rsidRPr="003D4411">
          <w:rPr>
            <w:noProof/>
            <w:webHidden/>
            <w:lang w:val="pl-PL"/>
          </w:rPr>
          <w:fldChar w:fldCharType="end"/>
        </w:r>
      </w:hyperlink>
    </w:p>
    <w:p w14:paraId="2FEF04C0" w14:textId="33E3D05B" w:rsidR="00184507" w:rsidRPr="003D4411" w:rsidRDefault="00C8761F"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3D4411">
          <w:rPr>
            <w:rStyle w:val="Hipercze"/>
            <w:noProof/>
            <w:lang w:val="pl-PL"/>
          </w:rPr>
          <w:t>13.Opis sposobu przygotowywania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_Toc520443187 \h </w:instrText>
        </w:r>
        <w:r w:rsidR="00AE426D" w:rsidRPr="003D4411">
          <w:rPr>
            <w:noProof/>
            <w:webHidden/>
            <w:lang w:val="pl-PL"/>
          </w:rPr>
        </w:r>
        <w:r w:rsidR="00AE426D" w:rsidRPr="003D4411">
          <w:rPr>
            <w:noProof/>
            <w:webHidden/>
            <w:lang w:val="pl-PL"/>
          </w:rPr>
          <w:fldChar w:fldCharType="separate"/>
        </w:r>
        <w:r w:rsidR="00BC16CA">
          <w:rPr>
            <w:noProof/>
            <w:webHidden/>
            <w:lang w:val="pl-PL"/>
          </w:rPr>
          <w:t>12</w:t>
        </w:r>
        <w:r w:rsidR="00AE426D" w:rsidRPr="003D4411">
          <w:rPr>
            <w:noProof/>
            <w:webHidden/>
            <w:lang w:val="pl-PL"/>
          </w:rPr>
          <w:fldChar w:fldCharType="end"/>
        </w:r>
      </w:hyperlink>
    </w:p>
    <w:p w14:paraId="7F9601D4" w14:textId="7C96F3E9" w:rsidR="00184507" w:rsidRPr="003D4411" w:rsidRDefault="00C8761F"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3D4411">
          <w:rPr>
            <w:rStyle w:val="Hipercze"/>
            <w:noProof/>
            <w:lang w:val="pl-PL"/>
          </w:rPr>
          <w:t>14.Miejsce i termin składania i otwarcia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_Toc520443188 \h </w:instrText>
        </w:r>
        <w:r w:rsidR="00AE426D" w:rsidRPr="003D4411">
          <w:rPr>
            <w:noProof/>
            <w:webHidden/>
            <w:lang w:val="pl-PL"/>
          </w:rPr>
        </w:r>
        <w:r w:rsidR="00AE426D" w:rsidRPr="003D4411">
          <w:rPr>
            <w:noProof/>
            <w:webHidden/>
            <w:lang w:val="pl-PL"/>
          </w:rPr>
          <w:fldChar w:fldCharType="separate"/>
        </w:r>
        <w:r w:rsidR="00BC16CA">
          <w:rPr>
            <w:noProof/>
            <w:webHidden/>
            <w:lang w:val="pl-PL"/>
          </w:rPr>
          <w:t>14</w:t>
        </w:r>
        <w:r w:rsidR="00AE426D" w:rsidRPr="003D4411">
          <w:rPr>
            <w:noProof/>
            <w:webHidden/>
            <w:lang w:val="pl-PL"/>
          </w:rPr>
          <w:fldChar w:fldCharType="end"/>
        </w:r>
      </w:hyperlink>
    </w:p>
    <w:p w14:paraId="38D1182E" w14:textId="27E712E5" w:rsidR="00184507" w:rsidRPr="003D4411" w:rsidRDefault="00C8761F"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3D4411">
          <w:rPr>
            <w:rStyle w:val="Hipercze"/>
            <w:noProof/>
            <w:lang w:val="pl-PL"/>
          </w:rPr>
          <w:t>15.Opis sposobu obliczania ceny.</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_Toc520443189 \h </w:instrText>
        </w:r>
        <w:r w:rsidR="00AE426D" w:rsidRPr="003D4411">
          <w:rPr>
            <w:noProof/>
            <w:webHidden/>
            <w:lang w:val="pl-PL"/>
          </w:rPr>
        </w:r>
        <w:r w:rsidR="00AE426D" w:rsidRPr="003D4411">
          <w:rPr>
            <w:noProof/>
            <w:webHidden/>
            <w:lang w:val="pl-PL"/>
          </w:rPr>
          <w:fldChar w:fldCharType="separate"/>
        </w:r>
        <w:r w:rsidR="00BC16CA">
          <w:rPr>
            <w:noProof/>
            <w:webHidden/>
            <w:lang w:val="pl-PL"/>
          </w:rPr>
          <w:t>15</w:t>
        </w:r>
        <w:r w:rsidR="00AE426D" w:rsidRPr="003D4411">
          <w:rPr>
            <w:noProof/>
            <w:webHidden/>
            <w:lang w:val="pl-PL"/>
          </w:rPr>
          <w:fldChar w:fldCharType="end"/>
        </w:r>
      </w:hyperlink>
    </w:p>
    <w:p w14:paraId="4899616C" w14:textId="54F974B5" w:rsidR="00184507" w:rsidRPr="003D4411" w:rsidRDefault="00C8761F"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3D4411">
          <w:rPr>
            <w:rStyle w:val="Hipercze"/>
            <w:noProof/>
            <w:lang w:val="pl-PL"/>
          </w:rPr>
          <w:t>16.Opis kryteriów, którymi zamawiający będzie się kierował przy wyborze oferty, wraz z podaniem wag tych kryteriów i sposobu oceny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_Toc520443190 \h </w:instrText>
        </w:r>
        <w:r w:rsidR="00AE426D" w:rsidRPr="003D4411">
          <w:rPr>
            <w:noProof/>
            <w:webHidden/>
            <w:lang w:val="pl-PL"/>
          </w:rPr>
        </w:r>
        <w:r w:rsidR="00AE426D" w:rsidRPr="003D4411">
          <w:rPr>
            <w:noProof/>
            <w:webHidden/>
            <w:lang w:val="pl-PL"/>
          </w:rPr>
          <w:fldChar w:fldCharType="separate"/>
        </w:r>
        <w:r w:rsidR="00BC16CA">
          <w:rPr>
            <w:noProof/>
            <w:webHidden/>
            <w:lang w:val="pl-PL"/>
          </w:rPr>
          <w:t>15</w:t>
        </w:r>
        <w:r w:rsidR="00AE426D" w:rsidRPr="003D4411">
          <w:rPr>
            <w:noProof/>
            <w:webHidden/>
            <w:lang w:val="pl-PL"/>
          </w:rPr>
          <w:fldChar w:fldCharType="end"/>
        </w:r>
      </w:hyperlink>
    </w:p>
    <w:p w14:paraId="3F3B355D" w14:textId="59525D08" w:rsidR="00184507" w:rsidRPr="003D4411" w:rsidRDefault="00C8761F"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3D4411">
          <w:rPr>
            <w:rStyle w:val="Hipercze"/>
            <w:noProof/>
            <w:lang w:val="pl-PL"/>
          </w:rPr>
          <w:t>17.Informacje o formalnościach, jakie powinny być dopełnione po wyborze oferty w celu zawarcia umowy w sprawie zamówienia publicznego.</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_Toc520443191 \h </w:instrText>
        </w:r>
        <w:r w:rsidR="00AE426D" w:rsidRPr="003D4411">
          <w:rPr>
            <w:noProof/>
            <w:webHidden/>
            <w:lang w:val="pl-PL"/>
          </w:rPr>
        </w:r>
        <w:r w:rsidR="00AE426D" w:rsidRPr="003D4411">
          <w:rPr>
            <w:noProof/>
            <w:webHidden/>
            <w:lang w:val="pl-PL"/>
          </w:rPr>
          <w:fldChar w:fldCharType="separate"/>
        </w:r>
        <w:r w:rsidR="00BC16CA">
          <w:rPr>
            <w:noProof/>
            <w:webHidden/>
            <w:lang w:val="pl-PL"/>
          </w:rPr>
          <w:t>18</w:t>
        </w:r>
        <w:r w:rsidR="00AE426D" w:rsidRPr="003D4411">
          <w:rPr>
            <w:noProof/>
            <w:webHidden/>
            <w:lang w:val="pl-PL"/>
          </w:rPr>
          <w:fldChar w:fldCharType="end"/>
        </w:r>
      </w:hyperlink>
    </w:p>
    <w:p w14:paraId="5D7B156A" w14:textId="5FB47296" w:rsidR="00184507" w:rsidRPr="003D4411" w:rsidRDefault="00C8761F"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3D4411">
          <w:rPr>
            <w:rStyle w:val="Hipercze"/>
            <w:noProof/>
            <w:lang w:val="pl-PL"/>
          </w:rPr>
          <w:t>18.Wymagania dotyczące zabezpieczenia należytego wykonania umowy.</w:t>
        </w:r>
        <w:r w:rsidR="00184507" w:rsidRPr="003D4411">
          <w:rPr>
            <w:noProof/>
            <w:webHidden/>
            <w:lang w:val="pl-PL"/>
          </w:rPr>
          <w:tab/>
        </w:r>
        <w:r w:rsidR="00735207" w:rsidRPr="003D4411">
          <w:rPr>
            <w:noProof/>
            <w:webHidden/>
            <w:lang w:val="pl-PL"/>
          </w:rPr>
          <w:t>20</w:t>
        </w:r>
      </w:hyperlink>
    </w:p>
    <w:p w14:paraId="55F15B2C" w14:textId="289CD20A" w:rsidR="00184507" w:rsidRPr="003D4411" w:rsidRDefault="00C8761F"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3D4411">
          <w:rPr>
            <w:rStyle w:val="Hipercze"/>
            <w:noProof/>
            <w:lang w:val="pl-PL"/>
          </w:rPr>
          <w:t>19.Podwykonawstwo.</w:t>
        </w:r>
        <w:r w:rsidR="00184507" w:rsidRPr="003D4411">
          <w:rPr>
            <w:noProof/>
            <w:webHidden/>
            <w:lang w:val="pl-PL"/>
          </w:rPr>
          <w:tab/>
        </w:r>
        <w:r w:rsidR="00735207" w:rsidRPr="003D4411">
          <w:rPr>
            <w:noProof/>
            <w:webHidden/>
            <w:lang w:val="pl-PL"/>
          </w:rPr>
          <w:t>20</w:t>
        </w:r>
      </w:hyperlink>
    </w:p>
    <w:p w14:paraId="274394C2" w14:textId="2332928A" w:rsidR="00184507" w:rsidRPr="003D4411" w:rsidRDefault="00C8761F"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3D4411">
          <w:rPr>
            <w:rStyle w:val="Hipercze"/>
            <w:noProof/>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sidRPr="003D4411">
          <w:rPr>
            <w:noProof/>
            <w:webHidden/>
            <w:lang w:val="pl-PL"/>
          </w:rPr>
          <w:tab/>
        </w:r>
        <w:r w:rsidR="00735207" w:rsidRPr="003D4411">
          <w:rPr>
            <w:noProof/>
            <w:webHidden/>
            <w:lang w:val="pl-PL"/>
          </w:rPr>
          <w:t>20</w:t>
        </w:r>
      </w:hyperlink>
    </w:p>
    <w:p w14:paraId="66AE8DEC" w14:textId="662C87DB" w:rsidR="00184507" w:rsidRPr="003D4411" w:rsidRDefault="00C8761F"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3D4411">
          <w:rPr>
            <w:rStyle w:val="Hipercze"/>
            <w:noProof/>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sidRPr="003D4411">
          <w:rPr>
            <w:noProof/>
            <w:webHidden/>
            <w:lang w:val="pl-PL"/>
          </w:rPr>
          <w:tab/>
        </w:r>
        <w:r w:rsidR="00184507" w:rsidRPr="003D4411">
          <w:rPr>
            <w:noProof/>
            <w:webHidden/>
            <w:lang w:val="pl-PL"/>
          </w:rPr>
          <w:tab/>
        </w:r>
        <w:r w:rsidR="00735207" w:rsidRPr="003D4411">
          <w:rPr>
            <w:noProof/>
            <w:webHidden/>
            <w:lang w:val="pl-PL"/>
          </w:rPr>
          <w:t>20</w:t>
        </w:r>
      </w:hyperlink>
    </w:p>
    <w:p w14:paraId="51878075" w14:textId="5A84E4D2" w:rsidR="00184507" w:rsidRPr="003D4411" w:rsidRDefault="00C8761F"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3D4411">
          <w:rPr>
            <w:rStyle w:val="Hipercze"/>
            <w:noProof/>
            <w:lang w:val="pl-PL"/>
          </w:rPr>
          <w:t>22.Pouczenie o środkach ochrony prawnej.</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_Toc520443196 \h </w:instrText>
        </w:r>
        <w:r w:rsidR="00AE426D" w:rsidRPr="003D4411">
          <w:rPr>
            <w:noProof/>
            <w:webHidden/>
            <w:lang w:val="pl-PL"/>
          </w:rPr>
        </w:r>
        <w:r w:rsidR="00AE426D" w:rsidRPr="003D4411">
          <w:rPr>
            <w:noProof/>
            <w:webHidden/>
            <w:lang w:val="pl-PL"/>
          </w:rPr>
          <w:fldChar w:fldCharType="separate"/>
        </w:r>
        <w:r w:rsidR="00BC16CA">
          <w:rPr>
            <w:noProof/>
            <w:webHidden/>
            <w:lang w:val="pl-PL"/>
          </w:rPr>
          <w:t>20</w:t>
        </w:r>
        <w:r w:rsidR="00AE426D" w:rsidRPr="003D4411">
          <w:rPr>
            <w:noProof/>
            <w:webHidden/>
            <w:lang w:val="pl-PL"/>
          </w:rPr>
          <w:fldChar w:fldCharType="end"/>
        </w:r>
      </w:hyperlink>
    </w:p>
    <w:p w14:paraId="5657EDA8" w14:textId="5A83C054" w:rsidR="00184507" w:rsidRPr="003D4411" w:rsidRDefault="00C8761F"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3D4411">
          <w:rPr>
            <w:rStyle w:val="Hipercze"/>
            <w:noProof/>
            <w:lang w:val="pl-PL"/>
          </w:rPr>
          <w:t>Załącznik nr 1 do SIWZ – Wzór oferty</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_Toc520443197 \h </w:instrText>
        </w:r>
        <w:r w:rsidR="00AE426D" w:rsidRPr="003D4411">
          <w:rPr>
            <w:noProof/>
            <w:webHidden/>
            <w:lang w:val="pl-PL"/>
          </w:rPr>
        </w:r>
        <w:r w:rsidR="00AE426D" w:rsidRPr="003D4411">
          <w:rPr>
            <w:noProof/>
            <w:webHidden/>
            <w:lang w:val="pl-PL"/>
          </w:rPr>
          <w:fldChar w:fldCharType="separate"/>
        </w:r>
        <w:r w:rsidR="00BC16CA">
          <w:rPr>
            <w:noProof/>
            <w:webHidden/>
            <w:lang w:val="pl-PL"/>
          </w:rPr>
          <w:t>21</w:t>
        </w:r>
        <w:r w:rsidR="00AE426D" w:rsidRPr="003D4411">
          <w:rPr>
            <w:noProof/>
            <w:webHidden/>
            <w:lang w:val="pl-PL"/>
          </w:rPr>
          <w:fldChar w:fldCharType="end"/>
        </w:r>
      </w:hyperlink>
    </w:p>
    <w:p w14:paraId="0645281E" w14:textId="5393BD6A" w:rsidR="00184507" w:rsidRPr="003D4411" w:rsidRDefault="00C8761F"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3D4411">
          <w:rPr>
            <w:rStyle w:val="Hipercze"/>
            <w:noProof/>
            <w:lang w:val="pl-PL"/>
          </w:rPr>
          <w:t>Załącznik nr 2 do SIWZ – Oświadczenie o braku podstaw do wykluczenia i spełnienia warunków udziału w postępowaniu</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_Toc520443198 \h </w:instrText>
        </w:r>
        <w:r w:rsidR="00AE426D" w:rsidRPr="003D4411">
          <w:rPr>
            <w:noProof/>
            <w:webHidden/>
            <w:lang w:val="pl-PL"/>
          </w:rPr>
        </w:r>
        <w:r w:rsidR="00AE426D" w:rsidRPr="003D4411">
          <w:rPr>
            <w:noProof/>
            <w:webHidden/>
            <w:lang w:val="pl-PL"/>
          </w:rPr>
          <w:fldChar w:fldCharType="separate"/>
        </w:r>
        <w:r w:rsidR="00BC16CA">
          <w:rPr>
            <w:noProof/>
            <w:webHidden/>
            <w:lang w:val="pl-PL"/>
          </w:rPr>
          <w:t>24</w:t>
        </w:r>
        <w:r w:rsidR="00AE426D" w:rsidRPr="003D4411">
          <w:rPr>
            <w:noProof/>
            <w:webHidden/>
            <w:lang w:val="pl-PL"/>
          </w:rPr>
          <w:fldChar w:fldCharType="end"/>
        </w:r>
      </w:hyperlink>
    </w:p>
    <w:p w14:paraId="2620B176" w14:textId="6EE38304" w:rsidR="00184507" w:rsidRPr="003D4411" w:rsidRDefault="00C8761F"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9" w:history="1">
        <w:r w:rsidR="00184507" w:rsidRPr="003D4411">
          <w:rPr>
            <w:rStyle w:val="Hipercze"/>
            <w:noProof/>
            <w:lang w:val="pl-PL"/>
          </w:rPr>
          <w:t>Załącznik nr 3 do SIWZ Zobowiązanie podmiotu do oddania do dyspozycji wykonawcy niezbędnego zasobu na potrzeby realizacji zamówienia na podstawie art. 22 ustawy prawo zamówień publicznych</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_Toc520443199 \h </w:instrText>
        </w:r>
        <w:r w:rsidR="00AE426D" w:rsidRPr="003D4411">
          <w:rPr>
            <w:noProof/>
            <w:webHidden/>
            <w:lang w:val="pl-PL"/>
          </w:rPr>
        </w:r>
        <w:r w:rsidR="00AE426D" w:rsidRPr="003D4411">
          <w:rPr>
            <w:noProof/>
            <w:webHidden/>
            <w:lang w:val="pl-PL"/>
          </w:rPr>
          <w:fldChar w:fldCharType="separate"/>
        </w:r>
        <w:r w:rsidR="00BC16CA">
          <w:rPr>
            <w:noProof/>
            <w:webHidden/>
            <w:lang w:val="pl-PL"/>
          </w:rPr>
          <w:t>27</w:t>
        </w:r>
        <w:r w:rsidR="00AE426D" w:rsidRPr="003D4411">
          <w:rPr>
            <w:noProof/>
            <w:webHidden/>
            <w:lang w:val="pl-PL"/>
          </w:rPr>
          <w:fldChar w:fldCharType="end"/>
        </w:r>
      </w:hyperlink>
    </w:p>
    <w:p w14:paraId="4F44B5F0" w14:textId="379300E2" w:rsidR="00184507" w:rsidRPr="003D4411" w:rsidRDefault="00C8761F" w:rsidP="00283777">
      <w:pPr>
        <w:pStyle w:val="Spistreci1"/>
        <w:tabs>
          <w:tab w:val="right" w:leader="dot" w:pos="9063"/>
        </w:tabs>
        <w:spacing w:after="80" w:line="240" w:lineRule="auto"/>
        <w:jc w:val="both"/>
        <w:rPr>
          <w:noProof/>
          <w:lang w:val="pl-PL"/>
        </w:rPr>
      </w:pPr>
      <w:hyperlink w:anchor="_Toc520443201" w:history="1">
        <w:r w:rsidR="00184507" w:rsidRPr="003D4411">
          <w:rPr>
            <w:rStyle w:val="Hipercze"/>
            <w:noProof/>
            <w:lang w:val="pl-PL"/>
          </w:rPr>
          <w:t>Załącznik nr 3a do SIWZ Zobowiązanie podmiotu do oddania do dyspozycji wykonawcy niezbędnego zasobu na potrzeby realizacji zamówienia na podstawie art. 22 ustawy prawo zamówień publicznych</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_Toc520443201 \h </w:instrText>
        </w:r>
        <w:r w:rsidR="00AE426D" w:rsidRPr="003D4411">
          <w:rPr>
            <w:noProof/>
            <w:webHidden/>
            <w:lang w:val="pl-PL"/>
          </w:rPr>
        </w:r>
        <w:r w:rsidR="00AE426D" w:rsidRPr="003D4411">
          <w:rPr>
            <w:noProof/>
            <w:webHidden/>
            <w:lang w:val="pl-PL"/>
          </w:rPr>
          <w:fldChar w:fldCharType="separate"/>
        </w:r>
        <w:r w:rsidR="00BC16CA">
          <w:rPr>
            <w:noProof/>
            <w:webHidden/>
            <w:lang w:val="pl-PL"/>
          </w:rPr>
          <w:t>28</w:t>
        </w:r>
        <w:r w:rsidR="00AE426D" w:rsidRPr="003D4411">
          <w:rPr>
            <w:noProof/>
            <w:webHidden/>
            <w:lang w:val="pl-PL"/>
          </w:rPr>
          <w:fldChar w:fldCharType="end"/>
        </w:r>
      </w:hyperlink>
    </w:p>
    <w:p w14:paraId="1A048943" w14:textId="01FB018C" w:rsidR="00031FC6" w:rsidRPr="003D4411" w:rsidRDefault="00C8761F"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1" w:history="1">
        <w:r w:rsidR="00031FC6" w:rsidRPr="003D4411">
          <w:rPr>
            <w:rStyle w:val="Hipercze"/>
            <w:noProof/>
            <w:lang w:val="pl-PL"/>
          </w:rPr>
          <w:t>Załącznik nr 3b do SIWZ Zobowiązanie podmiotu do oddania do dyspozycji wykonawcy niezbędnego zasobu na potrzeby realizacji zamówienia na podstawie art. 22 ustawy prawo zamówień publicznych</w:t>
        </w:r>
        <w:r w:rsidR="00031FC6" w:rsidRPr="003D4411">
          <w:rPr>
            <w:noProof/>
            <w:webHidden/>
            <w:lang w:val="pl-PL"/>
          </w:rPr>
          <w:tab/>
        </w:r>
        <w:r w:rsidR="00735207" w:rsidRPr="003D4411">
          <w:rPr>
            <w:noProof/>
            <w:webHidden/>
            <w:lang w:val="pl-PL"/>
          </w:rPr>
          <w:t>30</w:t>
        </w:r>
      </w:hyperlink>
    </w:p>
    <w:p w14:paraId="3B129759" w14:textId="157710A8" w:rsidR="00184507" w:rsidRPr="003D4411" w:rsidRDefault="00C8761F"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3D4411">
          <w:rPr>
            <w:rStyle w:val="Hipercze"/>
            <w:noProof/>
            <w:lang w:val="pl-PL"/>
          </w:rPr>
          <w:t>Załącznik nr 4 do SIWZ – Oświadczenie Wykonawcy w zakresie wypełnienia obowiązków informacyjnych przewidzianych w art. 13 lub art. 14 RODO</w:t>
        </w:r>
        <w:r w:rsidR="00184507" w:rsidRPr="003D4411">
          <w:rPr>
            <w:noProof/>
            <w:webHidden/>
            <w:lang w:val="pl-PL"/>
          </w:rPr>
          <w:tab/>
        </w:r>
        <w:r w:rsidR="002763D2" w:rsidRPr="003D4411">
          <w:rPr>
            <w:noProof/>
            <w:webHidden/>
            <w:lang w:val="pl-PL"/>
          </w:rPr>
          <w:t>3</w:t>
        </w:r>
        <w:r w:rsidR="00735207" w:rsidRPr="003D4411">
          <w:rPr>
            <w:noProof/>
            <w:webHidden/>
            <w:lang w:val="pl-PL"/>
          </w:rPr>
          <w:t>1</w:t>
        </w:r>
      </w:hyperlink>
    </w:p>
    <w:p w14:paraId="5344FA29" w14:textId="14F1FC63" w:rsidR="00184507" w:rsidRPr="003D4411" w:rsidRDefault="00C8761F"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3D4411">
          <w:rPr>
            <w:rStyle w:val="Hipercze"/>
            <w:noProof/>
            <w:lang w:val="pl-PL"/>
          </w:rPr>
          <w:t>Załącznik nr 5 do SIWZ – Formularz – Dane ogólne</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_Toc520443204 \h </w:instrText>
        </w:r>
        <w:r w:rsidR="00AE426D" w:rsidRPr="003D4411">
          <w:rPr>
            <w:noProof/>
            <w:webHidden/>
            <w:lang w:val="pl-PL"/>
          </w:rPr>
        </w:r>
        <w:r w:rsidR="00AE426D" w:rsidRPr="003D4411">
          <w:rPr>
            <w:noProof/>
            <w:webHidden/>
            <w:lang w:val="pl-PL"/>
          </w:rPr>
          <w:fldChar w:fldCharType="separate"/>
        </w:r>
        <w:r w:rsidR="00BC16CA">
          <w:rPr>
            <w:noProof/>
            <w:webHidden/>
            <w:lang w:val="pl-PL"/>
          </w:rPr>
          <w:t>31</w:t>
        </w:r>
        <w:r w:rsidR="00AE426D" w:rsidRPr="003D4411">
          <w:rPr>
            <w:noProof/>
            <w:webHidden/>
            <w:lang w:val="pl-PL"/>
          </w:rPr>
          <w:fldChar w:fldCharType="end"/>
        </w:r>
      </w:hyperlink>
    </w:p>
    <w:p w14:paraId="183DE604" w14:textId="2A56A101" w:rsidR="00184507" w:rsidRPr="003D4411" w:rsidRDefault="00C8761F"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5" w:history="1">
        <w:r w:rsidR="00184507" w:rsidRPr="003D4411">
          <w:rPr>
            <w:rStyle w:val="Hipercze"/>
            <w:noProof/>
            <w:lang w:val="pl-PL"/>
          </w:rPr>
          <w:t>Załącznik nr 6 do SIWZ – Wzór umowy w sprawie zamówienia publicznego.</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_Toc520443205 \h </w:instrText>
        </w:r>
        <w:r w:rsidR="00AE426D" w:rsidRPr="003D4411">
          <w:rPr>
            <w:noProof/>
            <w:webHidden/>
            <w:lang w:val="pl-PL"/>
          </w:rPr>
        </w:r>
        <w:r w:rsidR="00AE426D" w:rsidRPr="003D4411">
          <w:rPr>
            <w:noProof/>
            <w:webHidden/>
            <w:lang w:val="pl-PL"/>
          </w:rPr>
          <w:fldChar w:fldCharType="separate"/>
        </w:r>
        <w:r w:rsidR="00BC16CA">
          <w:rPr>
            <w:noProof/>
            <w:webHidden/>
            <w:lang w:val="pl-PL"/>
          </w:rPr>
          <w:t>32</w:t>
        </w:r>
        <w:r w:rsidR="00AE426D" w:rsidRPr="003D4411">
          <w:rPr>
            <w:noProof/>
            <w:webHidden/>
            <w:lang w:val="pl-PL"/>
          </w:rPr>
          <w:fldChar w:fldCharType="end"/>
        </w:r>
      </w:hyperlink>
    </w:p>
    <w:p w14:paraId="19ADE93E" w14:textId="77777777" w:rsidR="00513D1A" w:rsidRPr="003D4411" w:rsidRDefault="00AE426D" w:rsidP="00283777">
      <w:pPr>
        <w:pStyle w:val="Spistreci1"/>
        <w:tabs>
          <w:tab w:val="left" w:pos="1132"/>
          <w:tab w:val="right" w:leader="dot" w:pos="9063"/>
        </w:tabs>
        <w:spacing w:after="80" w:line="240" w:lineRule="auto"/>
        <w:jc w:val="both"/>
        <w:rPr>
          <w:rStyle w:val="Hipercze"/>
          <w:lang w:val="pl-PL"/>
        </w:rPr>
        <w:sectPr w:rsidR="00513D1A" w:rsidRPr="003D4411" w:rsidSect="005300BF">
          <w:headerReference w:type="default" r:id="rId11"/>
          <w:footerReference w:type="default" r:id="rId12"/>
          <w:footerReference w:type="first" r:id="rId13"/>
          <w:type w:val="continuous"/>
          <w:pgSz w:w="11906" w:h="16838"/>
          <w:pgMar w:top="1418" w:right="1416" w:bottom="1417" w:left="1417" w:header="708" w:footer="708" w:gutter="0"/>
          <w:cols w:space="708"/>
          <w:docGrid w:linePitch="360"/>
        </w:sectPr>
      </w:pPr>
      <w:r w:rsidRPr="003D4411">
        <w:rPr>
          <w:rStyle w:val="Hipercze"/>
          <w:lang w:val="pl-PL"/>
        </w:rPr>
        <w:fldChar w:fldCharType="end"/>
      </w:r>
    </w:p>
    <w:p w14:paraId="3FD9B56F" w14:textId="77777777" w:rsidR="00513D1A" w:rsidRPr="003D4411" w:rsidRDefault="00513D1A" w:rsidP="00183127">
      <w:pPr>
        <w:pStyle w:val="Spistreci1"/>
        <w:tabs>
          <w:tab w:val="left" w:pos="440"/>
          <w:tab w:val="right" w:leader="dot" w:pos="9063"/>
        </w:tabs>
        <w:jc w:val="both"/>
        <w:rPr>
          <w:rStyle w:val="Hipercze"/>
          <w:lang w:val="pl-PL"/>
        </w:rPr>
        <w:sectPr w:rsidR="00513D1A" w:rsidRPr="003D4411" w:rsidSect="005300BF">
          <w:type w:val="continuous"/>
          <w:pgSz w:w="11906" w:h="16838"/>
          <w:pgMar w:top="1418" w:right="1416" w:bottom="1417" w:left="1417" w:header="708" w:footer="708" w:gutter="0"/>
          <w:cols w:space="708"/>
          <w:docGrid w:linePitch="360"/>
        </w:sectPr>
      </w:pPr>
    </w:p>
    <w:p w14:paraId="1E1228DC" w14:textId="77777777" w:rsidR="00513D1A" w:rsidRPr="003D4411" w:rsidRDefault="00513D1A" w:rsidP="00183127">
      <w:pPr>
        <w:pStyle w:val="Spistreci1"/>
        <w:tabs>
          <w:tab w:val="left" w:pos="440"/>
          <w:tab w:val="right" w:leader="dot" w:pos="9063"/>
        </w:tabs>
        <w:jc w:val="both"/>
        <w:rPr>
          <w:rStyle w:val="Hipercze"/>
          <w:lang w:val="pl-PL"/>
        </w:rPr>
        <w:sectPr w:rsidR="00513D1A" w:rsidRPr="003D4411" w:rsidSect="005300BF">
          <w:type w:val="continuous"/>
          <w:pgSz w:w="11906" w:h="16838"/>
          <w:pgMar w:top="1418" w:right="1416" w:bottom="1417" w:left="1417" w:header="708" w:footer="708" w:gutter="0"/>
          <w:cols w:space="708"/>
          <w:docGrid w:linePitch="360"/>
        </w:sectPr>
      </w:pPr>
    </w:p>
    <w:p w14:paraId="39B648FA" w14:textId="77777777" w:rsidR="00513D1A" w:rsidRPr="003D4411" w:rsidRDefault="00513D1A" w:rsidP="0086745A">
      <w:pPr>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211A7C7C"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10265679"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29D026FE"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3174993E"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 w:name="__RefHeading__32_453298755"/>
      <w:bookmarkStart w:id="2" w:name="__RefHeading__32_230565801"/>
      <w:bookmarkStart w:id="3" w:name="_Toc520443175"/>
      <w:bookmarkStart w:id="4" w:name="_Toc300056308"/>
      <w:bookmarkEnd w:id="1"/>
      <w:bookmarkEnd w:id="2"/>
      <w:r w:rsidRPr="003D4411">
        <w:rPr>
          <w:sz w:val="20"/>
          <w:szCs w:val="20"/>
        </w:rPr>
        <w:lastRenderedPageBreak/>
        <w:t>Nazwa oraz adres Zamawiającego.</w:t>
      </w:r>
      <w:bookmarkEnd w:id="3"/>
      <w:r w:rsidRPr="003D4411">
        <w:rPr>
          <w:sz w:val="20"/>
          <w:szCs w:val="20"/>
        </w:rPr>
        <w:t xml:space="preserve"> </w:t>
      </w:r>
    </w:p>
    <w:p w14:paraId="6127B77D"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Gmina Stare Babice</w:t>
      </w:r>
    </w:p>
    <w:p w14:paraId="4BB719B1" w14:textId="58B5BC79" w:rsidR="00B62357" w:rsidRPr="003D4411" w:rsidRDefault="00B62357" w:rsidP="00283777">
      <w:pPr>
        <w:pStyle w:val="Bezodstpw"/>
        <w:tabs>
          <w:tab w:val="left" w:pos="7050"/>
        </w:tabs>
        <w:jc w:val="both"/>
        <w:rPr>
          <w:rFonts w:ascii="Arial" w:hAnsi="Arial" w:cs="Arial"/>
          <w:sz w:val="20"/>
          <w:szCs w:val="20"/>
          <w:lang w:val="pl-PL"/>
        </w:rPr>
      </w:pPr>
      <w:r w:rsidRPr="003D4411">
        <w:rPr>
          <w:rFonts w:ascii="Arial" w:hAnsi="Arial" w:cs="Arial"/>
          <w:sz w:val="20"/>
          <w:szCs w:val="20"/>
          <w:lang w:val="pl-PL"/>
        </w:rPr>
        <w:t>ul. Rynek 32, 05-082 Stare Babice</w:t>
      </w:r>
      <w:r w:rsidR="00283777">
        <w:rPr>
          <w:rFonts w:ascii="Arial" w:hAnsi="Arial" w:cs="Arial"/>
          <w:sz w:val="20"/>
          <w:szCs w:val="20"/>
          <w:lang w:val="pl-PL"/>
        </w:rPr>
        <w:tab/>
      </w:r>
    </w:p>
    <w:p w14:paraId="4A6168A0"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tel. (22) 730 80 37</w:t>
      </w:r>
    </w:p>
    <w:p w14:paraId="15F7AD5A"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fax. (22) 722 95 36</w:t>
      </w:r>
    </w:p>
    <w:p w14:paraId="59C20666" w14:textId="77777777" w:rsidR="00B94AFA" w:rsidRPr="003D4411"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sz w:val="20"/>
          <w:szCs w:val="20"/>
          <w:lang w:val="pl-PL"/>
        </w:rPr>
        <w:t xml:space="preserve">email: </w:t>
      </w:r>
      <w:hyperlink r:id="rId14" w:history="1">
        <w:r w:rsidRPr="003D4411">
          <w:rPr>
            <w:rStyle w:val="Hipercze"/>
            <w:rFonts w:ascii="Arial" w:hAnsi="Arial" w:cs="Arial"/>
            <w:color w:val="auto"/>
            <w:sz w:val="20"/>
            <w:szCs w:val="20"/>
            <w:lang w:val="pl-PL"/>
          </w:rPr>
          <w:t>zamowienia.publiczne@stare-babice.waw.pl</w:t>
        </w:r>
      </w:hyperlink>
    </w:p>
    <w:p w14:paraId="037C5372"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Godziny pracy: </w:t>
      </w:r>
      <w:r w:rsidR="00B62357" w:rsidRPr="003D4411">
        <w:rPr>
          <w:rFonts w:ascii="Arial" w:hAnsi="Arial" w:cs="Arial"/>
          <w:color w:val="000000"/>
          <w:sz w:val="20"/>
          <w:szCs w:val="20"/>
          <w:lang w:val="pl-PL" w:eastAsia="pl-PL"/>
        </w:rPr>
        <w:t>poniedziałek 8:00 – 17:00, wto</w:t>
      </w:r>
      <w:r w:rsidR="00C9153F" w:rsidRPr="003D4411">
        <w:rPr>
          <w:rFonts w:ascii="Arial" w:hAnsi="Arial" w:cs="Arial"/>
          <w:color w:val="000000"/>
          <w:sz w:val="20"/>
          <w:szCs w:val="20"/>
          <w:lang w:val="pl-PL" w:eastAsia="pl-PL"/>
        </w:rPr>
        <w:t>rek – czwartek 8:00 – 16:00, pią</w:t>
      </w:r>
      <w:r w:rsidR="00B62357" w:rsidRPr="003D4411">
        <w:rPr>
          <w:rFonts w:ascii="Arial" w:hAnsi="Arial" w:cs="Arial"/>
          <w:color w:val="000000"/>
          <w:sz w:val="20"/>
          <w:szCs w:val="20"/>
          <w:lang w:val="pl-PL" w:eastAsia="pl-PL"/>
        </w:rPr>
        <w:t>tek 8:00 – 15:00.</w:t>
      </w:r>
      <w:r w:rsidRPr="003D4411">
        <w:rPr>
          <w:rFonts w:ascii="Arial" w:hAnsi="Arial" w:cs="Arial"/>
          <w:color w:val="000000"/>
          <w:sz w:val="20"/>
          <w:szCs w:val="20"/>
          <w:lang w:val="pl-PL" w:eastAsia="pl-PL"/>
        </w:rPr>
        <w:t xml:space="preserve"> </w:t>
      </w:r>
    </w:p>
    <w:p w14:paraId="5399EE77" w14:textId="77777777" w:rsidR="00B62357"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Adres strony internetowej: </w:t>
      </w:r>
      <w:hyperlink r:id="rId15" w:history="1">
        <w:r w:rsidR="00B62357" w:rsidRPr="003D4411">
          <w:rPr>
            <w:rStyle w:val="Hipercze"/>
            <w:rFonts w:ascii="Arial" w:hAnsi="Arial" w:cs="Arial"/>
            <w:sz w:val="20"/>
            <w:szCs w:val="20"/>
            <w:lang w:val="pl-PL" w:eastAsia="pl-PL"/>
          </w:rPr>
          <w:t>www.bip.stare-babice.waw.pl</w:t>
        </w:r>
      </w:hyperlink>
    </w:p>
    <w:p w14:paraId="535E31F5"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w:t>
      </w:r>
    </w:p>
    <w:p w14:paraId="5FAF5EF7" w14:textId="77777777" w:rsidR="00FB0AEC" w:rsidRPr="003D4411" w:rsidRDefault="00FB0AEC" w:rsidP="003D2491">
      <w:pPr>
        <w:pStyle w:val="Nagwek1"/>
        <w:numPr>
          <w:ilvl w:val="0"/>
          <w:numId w:val="7"/>
        </w:numPr>
        <w:spacing w:line="240" w:lineRule="auto"/>
        <w:ind w:left="426" w:hanging="426"/>
        <w:jc w:val="both"/>
        <w:rPr>
          <w:sz w:val="20"/>
          <w:szCs w:val="20"/>
        </w:rPr>
      </w:pPr>
      <w:bookmarkStart w:id="5" w:name="_Toc520443176"/>
      <w:r w:rsidRPr="003D4411">
        <w:rPr>
          <w:sz w:val="20"/>
          <w:szCs w:val="20"/>
        </w:rPr>
        <w:t>Definicje.</w:t>
      </w:r>
      <w:bookmarkEnd w:id="5"/>
    </w:p>
    <w:p w14:paraId="65DB1733" w14:textId="77777777" w:rsidR="00FB0AEC" w:rsidRPr="003D4411" w:rsidRDefault="00FB0AEC" w:rsidP="00FB0AEC">
      <w:pPr>
        <w:pStyle w:val="Bezodstpw"/>
        <w:rPr>
          <w:rFonts w:ascii="Arial" w:hAnsi="Arial" w:cs="Arial"/>
          <w:sz w:val="20"/>
          <w:szCs w:val="20"/>
          <w:lang w:val="pl-PL"/>
        </w:rPr>
      </w:pPr>
      <w:r w:rsidRPr="003D4411">
        <w:rPr>
          <w:rFonts w:ascii="Arial" w:hAnsi="Arial" w:cs="Arial"/>
          <w:sz w:val="20"/>
          <w:szCs w:val="20"/>
          <w:lang w:val="pl-PL"/>
        </w:rPr>
        <w:t>Ilekroć w niniejszej Specyfikacji Istotnych Warunków Zamówienia jest mowa o:</w:t>
      </w:r>
    </w:p>
    <w:p w14:paraId="2115E7D4"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Wykonawcy</w:t>
      </w:r>
      <w:r w:rsidRPr="003D4411">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606B83DC"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Zamawiającym</w:t>
      </w:r>
      <w:r w:rsidRPr="003D4411">
        <w:rPr>
          <w:rFonts w:ascii="Arial" w:hAnsi="Arial" w:cs="Arial"/>
          <w:sz w:val="20"/>
          <w:szCs w:val="20"/>
          <w:lang w:val="pl-PL"/>
        </w:rPr>
        <w:t xml:space="preserve"> – należy przez to rozumieć Gminę Stare Babice z siedzibą w Starych Babicach (05-082) przy ul. Rynek 32.</w:t>
      </w:r>
    </w:p>
    <w:p w14:paraId="17AE7294"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SIWZ</w:t>
      </w:r>
      <w:r w:rsidRPr="003D4411">
        <w:rPr>
          <w:rFonts w:ascii="Arial" w:hAnsi="Arial" w:cs="Arial"/>
          <w:sz w:val="20"/>
          <w:szCs w:val="20"/>
          <w:lang w:val="pl-PL"/>
        </w:rPr>
        <w:t xml:space="preserve"> – należy przez to rozumieć Specyfikacja Istotnych Warunków Zamówienia.</w:t>
      </w:r>
    </w:p>
    <w:p w14:paraId="1A6E6193" w14:textId="74D498FB" w:rsidR="00B62357"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sz w:val="20"/>
          <w:szCs w:val="20"/>
          <w:lang w:val="pl-PL"/>
        </w:rPr>
        <w:t xml:space="preserve">Ustawie,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w:t>
      </w:r>
      <w:r w:rsidR="00E96343" w:rsidRPr="003D4411">
        <w:rPr>
          <w:rFonts w:ascii="Arial" w:hAnsi="Arial" w:cs="Arial"/>
          <w:sz w:val="20"/>
          <w:szCs w:val="20"/>
          <w:lang w:val="pl-PL"/>
        </w:rPr>
        <w:t>, ustawie PZP</w:t>
      </w:r>
      <w:r w:rsidRPr="003D4411">
        <w:rPr>
          <w:rFonts w:ascii="Arial" w:hAnsi="Arial" w:cs="Arial"/>
          <w:sz w:val="20"/>
          <w:szCs w:val="20"/>
          <w:lang w:val="pl-PL"/>
        </w:rPr>
        <w:t xml:space="preserve"> – należy przez to rozumieć Ustawę z dnia 29 stycznia 2004 r. Prawo zamówień publicznych (Dz. U. z 201</w:t>
      </w:r>
      <w:r w:rsidR="00737F5F">
        <w:rPr>
          <w:rFonts w:ascii="Arial" w:hAnsi="Arial" w:cs="Arial"/>
          <w:sz w:val="20"/>
          <w:szCs w:val="20"/>
          <w:lang w:val="pl-PL"/>
        </w:rPr>
        <w:t xml:space="preserve">9 </w:t>
      </w:r>
      <w:r w:rsidRPr="003D4411">
        <w:rPr>
          <w:rFonts w:ascii="Arial" w:hAnsi="Arial" w:cs="Arial"/>
          <w:sz w:val="20"/>
          <w:szCs w:val="20"/>
          <w:lang w:val="pl-PL"/>
        </w:rPr>
        <w:t xml:space="preserve">r. poz. </w:t>
      </w:r>
      <w:r w:rsidR="00983D31" w:rsidRPr="003D4411">
        <w:rPr>
          <w:rFonts w:ascii="Arial" w:hAnsi="Arial" w:cs="Arial"/>
          <w:sz w:val="20"/>
          <w:szCs w:val="20"/>
          <w:lang w:val="pl-PL"/>
        </w:rPr>
        <w:t>1</w:t>
      </w:r>
      <w:r w:rsidR="00737F5F">
        <w:rPr>
          <w:rFonts w:ascii="Arial" w:hAnsi="Arial" w:cs="Arial"/>
          <w:sz w:val="20"/>
          <w:szCs w:val="20"/>
          <w:lang w:val="pl-PL"/>
        </w:rPr>
        <w:t>843</w:t>
      </w:r>
      <w:r w:rsidRPr="003D4411">
        <w:rPr>
          <w:rFonts w:ascii="Arial" w:hAnsi="Arial" w:cs="Arial"/>
          <w:sz w:val="20"/>
          <w:szCs w:val="20"/>
          <w:lang w:val="pl-PL"/>
        </w:rPr>
        <w:t>).</w:t>
      </w:r>
    </w:p>
    <w:p w14:paraId="17A1F4A9" w14:textId="77777777" w:rsidR="00FB0AEC" w:rsidRPr="003D4411" w:rsidRDefault="00FB0AEC" w:rsidP="00FB0AEC">
      <w:pPr>
        <w:pStyle w:val="Bezodstpw"/>
        <w:jc w:val="both"/>
        <w:rPr>
          <w:rFonts w:ascii="Arial" w:hAnsi="Arial" w:cs="Arial"/>
          <w:sz w:val="20"/>
          <w:szCs w:val="20"/>
          <w:lang w:val="pl-PL"/>
        </w:rPr>
      </w:pPr>
    </w:p>
    <w:p w14:paraId="3B33A9F9"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6" w:name="_Toc520443177"/>
      <w:r w:rsidRPr="003D4411">
        <w:rPr>
          <w:sz w:val="20"/>
          <w:szCs w:val="20"/>
        </w:rPr>
        <w:t>Tryb udzielenia zamówienia.</w:t>
      </w:r>
      <w:bookmarkEnd w:id="6"/>
      <w:r w:rsidRPr="003D4411">
        <w:rPr>
          <w:sz w:val="20"/>
          <w:szCs w:val="20"/>
        </w:rPr>
        <w:t xml:space="preserve"> </w:t>
      </w:r>
    </w:p>
    <w:p w14:paraId="480C803C" w14:textId="77777777" w:rsidR="00B94AFA" w:rsidRPr="003D4411" w:rsidRDefault="00B94AFA" w:rsidP="00633F0B">
      <w:pPr>
        <w:pStyle w:val="Akapitzlist"/>
        <w:numPr>
          <w:ilvl w:val="0"/>
          <w:numId w:val="6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Niniejsze postępowanie prowadzone jest w trybie przetargu nieograniczonego na podstawie art.</w:t>
      </w:r>
      <w:r w:rsidR="00E96343"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39</w:t>
      </w:r>
      <w:r w:rsidR="00907CD9"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i nast</w:t>
      </w:r>
      <w:r w:rsidR="00E96343" w:rsidRPr="003D4411">
        <w:rPr>
          <w:rFonts w:ascii="Arial" w:hAnsi="Arial" w:cs="Arial"/>
          <w:color w:val="000000"/>
          <w:sz w:val="20"/>
          <w:szCs w:val="20"/>
          <w:lang w:val="pl-PL" w:eastAsia="pl-PL"/>
        </w:rPr>
        <w:t>ępnych</w:t>
      </w:r>
      <w:r w:rsidR="00E12848" w:rsidRPr="003D4411">
        <w:rPr>
          <w:rFonts w:ascii="Arial" w:hAnsi="Arial" w:cs="Arial"/>
          <w:color w:val="000000"/>
          <w:sz w:val="20"/>
          <w:szCs w:val="20"/>
          <w:lang w:val="pl-PL" w:eastAsia="pl-PL"/>
        </w:rPr>
        <w:t xml:space="preserve"> ustawy</w:t>
      </w:r>
      <w:r w:rsidRPr="003D4411">
        <w:rPr>
          <w:rFonts w:ascii="Arial" w:hAnsi="Arial" w:cs="Arial"/>
          <w:color w:val="000000"/>
          <w:sz w:val="20"/>
          <w:szCs w:val="20"/>
          <w:lang w:val="pl-PL" w:eastAsia="pl-PL"/>
        </w:rPr>
        <w:t xml:space="preserve">. </w:t>
      </w:r>
    </w:p>
    <w:p w14:paraId="22A06247" w14:textId="77777777" w:rsidR="00B94AFA" w:rsidRPr="003D4411" w:rsidRDefault="00B94AFA" w:rsidP="00633F0B">
      <w:pPr>
        <w:pStyle w:val="Akapitzlist"/>
        <w:numPr>
          <w:ilvl w:val="0"/>
          <w:numId w:val="6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zakresie nieuregulowanym niniejszą Specyfikacją Istotnych Warunków </w:t>
      </w:r>
      <w:r w:rsidR="009E1251" w:rsidRPr="003D4411">
        <w:rPr>
          <w:rFonts w:ascii="Arial" w:hAnsi="Arial" w:cs="Arial"/>
          <w:color w:val="000000"/>
          <w:sz w:val="20"/>
          <w:szCs w:val="20"/>
          <w:lang w:val="pl-PL" w:eastAsia="pl-PL"/>
        </w:rPr>
        <w:t>Zamówienia, zastosowanie</w:t>
      </w:r>
      <w:r w:rsidRPr="003D4411">
        <w:rPr>
          <w:rFonts w:ascii="Arial" w:hAnsi="Arial" w:cs="Arial"/>
          <w:color w:val="000000"/>
          <w:sz w:val="20"/>
          <w:szCs w:val="20"/>
          <w:lang w:val="pl-PL" w:eastAsia="pl-PL"/>
        </w:rPr>
        <w:t xml:space="preserve"> mają przepisy ustawy PZP</w:t>
      </w:r>
      <w:r w:rsidR="009E4715" w:rsidRPr="003D4411">
        <w:rPr>
          <w:rFonts w:ascii="Arial" w:hAnsi="Arial" w:cs="Arial"/>
          <w:color w:val="000000"/>
          <w:sz w:val="20"/>
          <w:szCs w:val="20"/>
          <w:lang w:val="pl-PL" w:eastAsia="pl-PL"/>
        </w:rPr>
        <w:t xml:space="preserve"> i przepisy wykonawcze do ustawy</w:t>
      </w:r>
      <w:r w:rsidRPr="003D4411">
        <w:rPr>
          <w:rFonts w:ascii="Arial" w:hAnsi="Arial" w:cs="Arial"/>
          <w:color w:val="000000"/>
          <w:sz w:val="20"/>
          <w:szCs w:val="20"/>
          <w:lang w:val="pl-PL" w:eastAsia="pl-PL"/>
        </w:rPr>
        <w:t xml:space="preserve">. </w:t>
      </w:r>
    </w:p>
    <w:p w14:paraId="7DE70785" w14:textId="77777777" w:rsidR="00B94AFA" w:rsidRPr="003D4411" w:rsidRDefault="004868E0" w:rsidP="00633F0B">
      <w:pPr>
        <w:pStyle w:val="Akapitzlist"/>
        <w:numPr>
          <w:ilvl w:val="0"/>
          <w:numId w:val="6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Wartość</w:t>
      </w:r>
      <w:r w:rsidR="00B94AFA" w:rsidRPr="003D4411">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23186F55"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7B73C6A6"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7" w:name="_Toc520443178"/>
      <w:r w:rsidRPr="003D4411">
        <w:rPr>
          <w:sz w:val="20"/>
          <w:szCs w:val="20"/>
        </w:rPr>
        <w:t>Opis przedmiotu zamówienia.</w:t>
      </w:r>
      <w:bookmarkEnd w:id="7"/>
      <w:r w:rsidRPr="003D4411">
        <w:rPr>
          <w:sz w:val="20"/>
          <w:szCs w:val="20"/>
        </w:rPr>
        <w:t xml:space="preserve"> </w:t>
      </w:r>
    </w:p>
    <w:p w14:paraId="2398C60B" w14:textId="77777777" w:rsidR="00B24573" w:rsidRPr="003D4411" w:rsidRDefault="00B24573" w:rsidP="00633F0B">
      <w:pPr>
        <w:pStyle w:val="Bezodstpw"/>
        <w:numPr>
          <w:ilvl w:val="0"/>
          <w:numId w:val="69"/>
        </w:numPr>
        <w:jc w:val="both"/>
        <w:rPr>
          <w:rFonts w:ascii="Arial" w:hAnsi="Arial" w:cs="Arial"/>
          <w:iCs/>
          <w:sz w:val="20"/>
          <w:szCs w:val="20"/>
          <w:lang w:val="pl-PL"/>
        </w:rPr>
      </w:pPr>
      <w:r w:rsidRPr="003D4411">
        <w:rPr>
          <w:rFonts w:ascii="Arial" w:hAnsi="Arial" w:cs="Arial"/>
          <w:iCs/>
          <w:sz w:val="20"/>
          <w:szCs w:val="20"/>
          <w:lang w:val="pl-PL"/>
        </w:rPr>
        <w:t xml:space="preserve">Przedmiotem zamówienia jest świadczenie usług transportowych z zakresu dowożenia dzieci niepełnosprawnych z miejsca zamieszkania do szkół i przywożenie do domu po zakończonych zajęciach szkolnych samochodami Wykonawcy przystosowanymi do przewozu osób niepełnosprawnych, w tym osób na wózkach inwalidzkich. </w:t>
      </w:r>
    </w:p>
    <w:p w14:paraId="36F251AA" w14:textId="77777777" w:rsidR="00B24573" w:rsidRPr="003D4411" w:rsidRDefault="00B24573" w:rsidP="00633F0B">
      <w:pPr>
        <w:pStyle w:val="Bezodstpw"/>
        <w:numPr>
          <w:ilvl w:val="0"/>
          <w:numId w:val="69"/>
        </w:numPr>
        <w:jc w:val="both"/>
        <w:rPr>
          <w:rFonts w:ascii="Arial" w:hAnsi="Arial" w:cs="Arial"/>
          <w:iCs/>
          <w:sz w:val="20"/>
          <w:szCs w:val="20"/>
          <w:lang w:val="pl-PL"/>
        </w:rPr>
      </w:pPr>
      <w:r w:rsidRPr="003D4411">
        <w:rPr>
          <w:rFonts w:ascii="Arial" w:hAnsi="Arial" w:cs="Arial"/>
          <w:iCs/>
          <w:sz w:val="20"/>
          <w:szCs w:val="20"/>
          <w:lang w:val="pl-PL"/>
        </w:rPr>
        <w:t>Dowozem objętych będzie 11 uczniów.</w:t>
      </w:r>
    </w:p>
    <w:p w14:paraId="0933AD0B" w14:textId="77777777" w:rsidR="00B24573" w:rsidRPr="003D4411" w:rsidRDefault="00B24573" w:rsidP="00633F0B">
      <w:pPr>
        <w:pStyle w:val="Bezodstpw"/>
        <w:numPr>
          <w:ilvl w:val="0"/>
          <w:numId w:val="69"/>
        </w:numPr>
        <w:jc w:val="both"/>
        <w:rPr>
          <w:rFonts w:ascii="Arial" w:hAnsi="Arial" w:cs="Arial"/>
          <w:iCs/>
          <w:sz w:val="20"/>
          <w:szCs w:val="20"/>
          <w:lang w:val="pl-PL"/>
        </w:rPr>
      </w:pPr>
      <w:r w:rsidRPr="003D4411">
        <w:rPr>
          <w:rFonts w:ascii="Arial" w:hAnsi="Arial" w:cs="Arial"/>
          <w:iCs/>
          <w:sz w:val="20"/>
          <w:szCs w:val="20"/>
          <w:lang w:val="pl-PL"/>
        </w:rPr>
        <w:t>Przedmiot zamówienia realizowany będzie w ramach czterech zadań:</w:t>
      </w:r>
    </w:p>
    <w:p w14:paraId="1E824103" w14:textId="77777777" w:rsidR="00B24573" w:rsidRPr="003D4411" w:rsidRDefault="00B24573" w:rsidP="00633F0B">
      <w:pPr>
        <w:pStyle w:val="Bezodstpw"/>
        <w:numPr>
          <w:ilvl w:val="0"/>
          <w:numId w:val="70"/>
        </w:numPr>
        <w:jc w:val="both"/>
        <w:rPr>
          <w:rFonts w:ascii="Arial" w:hAnsi="Arial" w:cs="Arial"/>
          <w:iCs/>
          <w:sz w:val="20"/>
          <w:szCs w:val="20"/>
          <w:lang w:val="pl-PL"/>
        </w:rPr>
      </w:pPr>
      <w:r w:rsidRPr="003D4411">
        <w:rPr>
          <w:rFonts w:ascii="Arial" w:hAnsi="Arial" w:cs="Arial"/>
          <w:iCs/>
          <w:sz w:val="20"/>
          <w:szCs w:val="20"/>
          <w:lang w:val="pl-PL"/>
        </w:rPr>
        <w:t>Zadanie pierwsze (A) – Dowóz 6 dzieci do placówek oświatowych w Lesznie i Laskach. Wykaz dzieci objętych dowozem w ramach Zadania A ujęto w Załączniku Nr 1 do umowy.</w:t>
      </w:r>
    </w:p>
    <w:p w14:paraId="0604C48B" w14:textId="77777777" w:rsidR="00B24573" w:rsidRPr="003D4411" w:rsidRDefault="00B24573" w:rsidP="00633F0B">
      <w:pPr>
        <w:pStyle w:val="Bezodstpw"/>
        <w:numPr>
          <w:ilvl w:val="0"/>
          <w:numId w:val="70"/>
        </w:numPr>
        <w:jc w:val="both"/>
        <w:rPr>
          <w:rFonts w:ascii="Arial" w:hAnsi="Arial" w:cs="Arial"/>
          <w:iCs/>
          <w:sz w:val="20"/>
          <w:szCs w:val="20"/>
          <w:lang w:val="pl-PL"/>
        </w:rPr>
      </w:pPr>
      <w:r w:rsidRPr="003D4411">
        <w:rPr>
          <w:rFonts w:ascii="Arial" w:hAnsi="Arial" w:cs="Arial"/>
          <w:iCs/>
          <w:sz w:val="20"/>
          <w:szCs w:val="20"/>
          <w:lang w:val="pl-PL"/>
        </w:rPr>
        <w:t>Zadanie drugie (B) – Dowóz 3 dzieci, w tym 2 dzieci na wózkach inwalidzkich do placówek oświatowych w Warszawie. Wykaz dzieci objętych dowozem w ramach Zadania B ujęto w Załączniku Nr 2 do umowy.</w:t>
      </w:r>
    </w:p>
    <w:p w14:paraId="7FF4C1AA" w14:textId="77777777" w:rsidR="00B24573" w:rsidRPr="003D4411" w:rsidRDefault="00B24573" w:rsidP="00633F0B">
      <w:pPr>
        <w:pStyle w:val="Bezodstpw"/>
        <w:numPr>
          <w:ilvl w:val="0"/>
          <w:numId w:val="70"/>
        </w:numPr>
        <w:jc w:val="both"/>
        <w:rPr>
          <w:rFonts w:ascii="Arial" w:hAnsi="Arial" w:cs="Arial"/>
          <w:iCs/>
          <w:sz w:val="20"/>
          <w:szCs w:val="20"/>
          <w:lang w:val="pl-PL"/>
        </w:rPr>
      </w:pPr>
      <w:r w:rsidRPr="003D4411">
        <w:rPr>
          <w:rFonts w:ascii="Arial" w:hAnsi="Arial" w:cs="Arial"/>
          <w:iCs/>
          <w:sz w:val="20"/>
          <w:szCs w:val="20"/>
          <w:lang w:val="pl-PL"/>
        </w:rPr>
        <w:t>Zadanie trzecie (C) – Dowóz 1 dziecka do placówki oświatowej w Warszawie. Dane dziecka, objętego dowozem w ramach Zadania C ujęto w Załączniku Nr 3 do umowy.</w:t>
      </w:r>
    </w:p>
    <w:p w14:paraId="6BB6874C" w14:textId="77777777" w:rsidR="00B24573" w:rsidRPr="003D4411" w:rsidRDefault="00B24573" w:rsidP="00633F0B">
      <w:pPr>
        <w:pStyle w:val="Bezodstpw"/>
        <w:numPr>
          <w:ilvl w:val="0"/>
          <w:numId w:val="70"/>
        </w:numPr>
        <w:jc w:val="both"/>
        <w:rPr>
          <w:rFonts w:ascii="Arial" w:hAnsi="Arial" w:cs="Arial"/>
          <w:iCs/>
          <w:sz w:val="20"/>
          <w:szCs w:val="20"/>
          <w:lang w:val="pl-PL"/>
        </w:rPr>
      </w:pPr>
      <w:r w:rsidRPr="003D4411">
        <w:rPr>
          <w:rFonts w:ascii="Arial" w:hAnsi="Arial" w:cs="Arial"/>
          <w:iCs/>
          <w:sz w:val="20"/>
          <w:szCs w:val="20"/>
          <w:lang w:val="pl-PL"/>
        </w:rPr>
        <w:t xml:space="preserve">Zadanie czwarte (D) – Indywidualny dowóz 1 dziecka do Specjalnego Ośrodka </w:t>
      </w:r>
      <w:proofErr w:type="spellStart"/>
      <w:r w:rsidRPr="003D4411">
        <w:rPr>
          <w:rFonts w:ascii="Arial" w:hAnsi="Arial" w:cs="Arial"/>
          <w:iCs/>
          <w:sz w:val="20"/>
          <w:szCs w:val="20"/>
          <w:lang w:val="pl-PL"/>
        </w:rPr>
        <w:t>Szkolno</w:t>
      </w:r>
      <w:proofErr w:type="spellEnd"/>
      <w:r w:rsidRPr="003D4411">
        <w:rPr>
          <w:rFonts w:ascii="Arial" w:hAnsi="Arial" w:cs="Arial"/>
          <w:iCs/>
          <w:sz w:val="20"/>
          <w:szCs w:val="20"/>
          <w:lang w:val="pl-PL"/>
        </w:rPr>
        <w:t xml:space="preserve"> - Wychowawczego w Lesznie:</w:t>
      </w:r>
    </w:p>
    <w:p w14:paraId="54716838" w14:textId="25DC0DA4" w:rsidR="00B24573" w:rsidRPr="00C603DD" w:rsidRDefault="00B24573" w:rsidP="00633F0B">
      <w:pPr>
        <w:pStyle w:val="Bezodstpw"/>
        <w:numPr>
          <w:ilvl w:val="0"/>
          <w:numId w:val="71"/>
        </w:numPr>
        <w:jc w:val="both"/>
        <w:rPr>
          <w:rFonts w:ascii="Arial" w:hAnsi="Arial" w:cs="Arial"/>
          <w:iCs/>
          <w:sz w:val="20"/>
          <w:szCs w:val="20"/>
          <w:lang w:val="pl-PL"/>
        </w:rPr>
      </w:pPr>
      <w:r w:rsidRPr="003D4411">
        <w:rPr>
          <w:rFonts w:ascii="Arial" w:hAnsi="Arial" w:cs="Arial"/>
          <w:iCs/>
          <w:sz w:val="20"/>
          <w:szCs w:val="20"/>
          <w:lang w:val="pl-PL"/>
        </w:rPr>
        <w:t xml:space="preserve">w tym zadaniu nie ma możliwości dowożenia ucznia razem z innymi </w:t>
      </w:r>
      <w:r w:rsidRPr="00C603DD">
        <w:rPr>
          <w:rFonts w:ascii="Arial" w:hAnsi="Arial" w:cs="Arial"/>
          <w:iCs/>
          <w:sz w:val="20"/>
          <w:szCs w:val="20"/>
          <w:lang w:val="pl-PL"/>
        </w:rPr>
        <w:t>dziećmi</w:t>
      </w:r>
      <w:r w:rsidR="00D94B6A" w:rsidRPr="00C603DD">
        <w:rPr>
          <w:rFonts w:ascii="Arial" w:hAnsi="Arial" w:cs="Arial"/>
          <w:iCs/>
          <w:sz w:val="20"/>
          <w:szCs w:val="20"/>
          <w:lang w:val="pl-PL"/>
        </w:rPr>
        <w:t xml:space="preserve"> (wymagany oddzielny samochód)</w:t>
      </w:r>
      <w:r w:rsidRPr="00C603DD">
        <w:rPr>
          <w:rFonts w:ascii="Arial" w:hAnsi="Arial" w:cs="Arial"/>
          <w:iCs/>
          <w:sz w:val="20"/>
          <w:szCs w:val="20"/>
          <w:lang w:val="pl-PL"/>
        </w:rPr>
        <w:t xml:space="preserve">, </w:t>
      </w:r>
    </w:p>
    <w:p w14:paraId="1DB7FEB1" w14:textId="77777777" w:rsidR="00B24573" w:rsidRPr="003D4411" w:rsidRDefault="00B24573" w:rsidP="00633F0B">
      <w:pPr>
        <w:pStyle w:val="Bezodstpw"/>
        <w:numPr>
          <w:ilvl w:val="0"/>
          <w:numId w:val="71"/>
        </w:numPr>
        <w:jc w:val="both"/>
        <w:rPr>
          <w:rFonts w:ascii="Arial" w:hAnsi="Arial" w:cs="Arial"/>
          <w:iCs/>
          <w:sz w:val="20"/>
          <w:szCs w:val="20"/>
          <w:lang w:val="pl-PL"/>
        </w:rPr>
      </w:pPr>
      <w:r w:rsidRPr="003D4411">
        <w:rPr>
          <w:rFonts w:ascii="Arial" w:hAnsi="Arial" w:cs="Arial"/>
          <w:iCs/>
          <w:sz w:val="20"/>
          <w:szCs w:val="20"/>
          <w:lang w:val="pl-PL"/>
        </w:rPr>
        <w:t xml:space="preserve">Wykonawca zobowiązany jest zapewnić dowożenie do szkoły i odwożenie do miejsca zamieszkania bezpośrednio na zajęcia i po zajęciach, </w:t>
      </w:r>
    </w:p>
    <w:p w14:paraId="36B297AE" w14:textId="1813CBA0" w:rsidR="00B24573" w:rsidRPr="003D4411" w:rsidRDefault="00B24573" w:rsidP="00633F0B">
      <w:pPr>
        <w:pStyle w:val="Bezodstpw"/>
        <w:numPr>
          <w:ilvl w:val="0"/>
          <w:numId w:val="71"/>
        </w:numPr>
        <w:jc w:val="both"/>
        <w:rPr>
          <w:rFonts w:ascii="Arial" w:hAnsi="Arial" w:cs="Arial"/>
          <w:iCs/>
          <w:sz w:val="20"/>
          <w:szCs w:val="20"/>
          <w:lang w:val="pl-PL"/>
        </w:rPr>
      </w:pPr>
      <w:r w:rsidRPr="003D4411">
        <w:rPr>
          <w:rFonts w:ascii="Arial" w:hAnsi="Arial" w:cs="Arial"/>
          <w:iCs/>
          <w:sz w:val="20"/>
          <w:szCs w:val="20"/>
          <w:lang w:val="pl-PL"/>
        </w:rPr>
        <w:t>uczeń jest przekazywany przez opiekuna pod opiekę wychowawcy o godz.</w:t>
      </w:r>
      <w:r w:rsidR="00737F5F">
        <w:rPr>
          <w:rFonts w:ascii="Arial" w:hAnsi="Arial" w:cs="Arial"/>
          <w:iCs/>
          <w:sz w:val="20"/>
          <w:szCs w:val="20"/>
          <w:lang w:val="pl-PL"/>
        </w:rPr>
        <w:t xml:space="preserve"> </w:t>
      </w:r>
      <w:r w:rsidRPr="003D4411">
        <w:rPr>
          <w:rFonts w:ascii="Arial" w:hAnsi="Arial" w:cs="Arial"/>
          <w:iCs/>
          <w:sz w:val="20"/>
          <w:szCs w:val="20"/>
          <w:lang w:val="pl-PL"/>
        </w:rPr>
        <w:t>8.00 w miejsce wskazane przez dyrektora szkoły i odbierany od wychowawcy z sali lekcyjnej bezpośrednio po zakończeniu lekcji (uczeń nie przebywa w świetlicy),</w:t>
      </w:r>
    </w:p>
    <w:p w14:paraId="7C71BDB5" w14:textId="77777777" w:rsidR="00B24573" w:rsidRPr="003D4411" w:rsidRDefault="00B24573" w:rsidP="00633F0B">
      <w:pPr>
        <w:pStyle w:val="Bezodstpw"/>
        <w:numPr>
          <w:ilvl w:val="0"/>
          <w:numId w:val="71"/>
        </w:numPr>
        <w:jc w:val="both"/>
        <w:rPr>
          <w:rFonts w:ascii="Arial" w:hAnsi="Arial" w:cs="Arial"/>
          <w:iCs/>
          <w:sz w:val="20"/>
          <w:szCs w:val="20"/>
          <w:lang w:val="pl-PL"/>
        </w:rPr>
      </w:pPr>
      <w:r w:rsidRPr="003D4411">
        <w:rPr>
          <w:rFonts w:ascii="Arial" w:hAnsi="Arial" w:cs="Arial"/>
          <w:iCs/>
          <w:sz w:val="20"/>
          <w:szCs w:val="20"/>
          <w:lang w:val="pl-PL"/>
        </w:rPr>
        <w:t>wykonawca jest zobowiązany do natychmiastowego odbioru ucznia po otrzymaniu informacji od wychowawcy lub Rodziców,</w:t>
      </w:r>
    </w:p>
    <w:p w14:paraId="3287BE3E" w14:textId="77777777" w:rsidR="00B24573" w:rsidRPr="003D4411" w:rsidRDefault="00B24573" w:rsidP="00633F0B">
      <w:pPr>
        <w:pStyle w:val="Bezodstpw"/>
        <w:numPr>
          <w:ilvl w:val="0"/>
          <w:numId w:val="71"/>
        </w:numPr>
        <w:jc w:val="both"/>
        <w:rPr>
          <w:rFonts w:ascii="Arial" w:hAnsi="Arial" w:cs="Arial"/>
          <w:iCs/>
          <w:sz w:val="20"/>
          <w:szCs w:val="20"/>
          <w:lang w:val="pl-PL"/>
        </w:rPr>
      </w:pPr>
      <w:r w:rsidRPr="003D4411">
        <w:rPr>
          <w:rFonts w:ascii="Arial" w:hAnsi="Arial" w:cs="Arial"/>
          <w:iCs/>
          <w:sz w:val="20"/>
          <w:szCs w:val="20"/>
          <w:lang w:val="pl-PL"/>
        </w:rPr>
        <w:t>dane dziecka, objętego dowozem w ramach Zadania D ujęto w Załączniku Nr 4 do umowy.</w:t>
      </w:r>
    </w:p>
    <w:p w14:paraId="1C9A232C" w14:textId="77777777" w:rsidR="00B24573" w:rsidRPr="003D4411" w:rsidRDefault="00B24573" w:rsidP="00633F0B">
      <w:pPr>
        <w:pStyle w:val="Bezodstpw"/>
        <w:numPr>
          <w:ilvl w:val="0"/>
          <w:numId w:val="69"/>
        </w:numPr>
        <w:jc w:val="both"/>
        <w:rPr>
          <w:rFonts w:ascii="Arial" w:hAnsi="Arial" w:cs="Arial"/>
          <w:iCs/>
          <w:sz w:val="20"/>
          <w:szCs w:val="20"/>
          <w:lang w:val="pl-PL"/>
        </w:rPr>
      </w:pPr>
      <w:r w:rsidRPr="003D4411">
        <w:rPr>
          <w:rFonts w:ascii="Arial" w:hAnsi="Arial" w:cs="Arial"/>
          <w:iCs/>
          <w:sz w:val="20"/>
          <w:szCs w:val="20"/>
          <w:lang w:val="pl-PL"/>
        </w:rPr>
        <w:t xml:space="preserve">Nie ma możliwości łączenia zadań i przewożenia uczniów z różnych zadań tym samym samochodem. </w:t>
      </w:r>
    </w:p>
    <w:p w14:paraId="60440FDF" w14:textId="51B79748" w:rsidR="00B24573" w:rsidRPr="003D4411" w:rsidRDefault="00B24573" w:rsidP="00633F0B">
      <w:pPr>
        <w:pStyle w:val="Bezodstpw"/>
        <w:numPr>
          <w:ilvl w:val="0"/>
          <w:numId w:val="69"/>
        </w:numPr>
        <w:jc w:val="both"/>
        <w:rPr>
          <w:rFonts w:ascii="Arial" w:hAnsi="Arial" w:cs="Arial"/>
          <w:iCs/>
          <w:sz w:val="20"/>
          <w:szCs w:val="20"/>
          <w:lang w:val="pl-PL"/>
        </w:rPr>
      </w:pPr>
      <w:r w:rsidRPr="003D4411">
        <w:rPr>
          <w:rFonts w:ascii="Arial" w:hAnsi="Arial" w:cs="Arial"/>
          <w:iCs/>
          <w:sz w:val="20"/>
          <w:szCs w:val="20"/>
          <w:lang w:val="pl-PL"/>
        </w:rPr>
        <w:t xml:space="preserve">Usługa w Zadaniach A, B i C realizowana będzie taką ilością samochodów </w:t>
      </w:r>
      <w:r w:rsidR="00BB2B0E" w:rsidRPr="003D4411">
        <w:rPr>
          <w:rFonts w:ascii="Arial" w:hAnsi="Arial" w:cs="Arial"/>
          <w:iCs/>
          <w:sz w:val="20"/>
          <w:szCs w:val="20"/>
          <w:lang w:val="pl-PL"/>
        </w:rPr>
        <w:t>Wykonawcy,</w:t>
      </w:r>
      <w:r w:rsidRPr="003D4411">
        <w:rPr>
          <w:rFonts w:ascii="Arial" w:hAnsi="Arial" w:cs="Arial"/>
          <w:iCs/>
          <w:sz w:val="20"/>
          <w:szCs w:val="20"/>
          <w:lang w:val="pl-PL"/>
        </w:rPr>
        <w:t xml:space="preserve"> aby spełnione były warunki:</w:t>
      </w:r>
    </w:p>
    <w:p w14:paraId="2E21C364" w14:textId="77777777" w:rsidR="00B24573" w:rsidRPr="003D4411" w:rsidRDefault="00B24573" w:rsidP="00633F0B">
      <w:pPr>
        <w:pStyle w:val="Bezodstpw"/>
        <w:numPr>
          <w:ilvl w:val="0"/>
          <w:numId w:val="72"/>
        </w:numPr>
        <w:jc w:val="both"/>
        <w:rPr>
          <w:rFonts w:ascii="Arial" w:hAnsi="Arial" w:cs="Arial"/>
          <w:iCs/>
          <w:sz w:val="20"/>
          <w:szCs w:val="20"/>
          <w:lang w:val="pl-PL"/>
        </w:rPr>
      </w:pPr>
      <w:r w:rsidRPr="003D4411">
        <w:rPr>
          <w:rFonts w:ascii="Arial" w:hAnsi="Arial" w:cs="Arial"/>
          <w:iCs/>
          <w:sz w:val="20"/>
          <w:szCs w:val="20"/>
          <w:lang w:val="pl-PL"/>
        </w:rPr>
        <w:t>żaden z uczniów nie może być pozostawiony na świetlicy szkolnej wcześniej niż o godz. 7:30,</w:t>
      </w:r>
    </w:p>
    <w:p w14:paraId="6051A3F3" w14:textId="77777777" w:rsidR="00B24573" w:rsidRPr="003D4411" w:rsidRDefault="00B24573" w:rsidP="00633F0B">
      <w:pPr>
        <w:pStyle w:val="Bezodstpw"/>
        <w:numPr>
          <w:ilvl w:val="0"/>
          <w:numId w:val="72"/>
        </w:numPr>
        <w:jc w:val="both"/>
        <w:rPr>
          <w:rFonts w:ascii="Arial" w:hAnsi="Arial" w:cs="Arial"/>
          <w:iCs/>
          <w:sz w:val="20"/>
          <w:szCs w:val="20"/>
          <w:lang w:val="pl-PL"/>
        </w:rPr>
      </w:pPr>
      <w:r w:rsidRPr="003D4411">
        <w:rPr>
          <w:rFonts w:ascii="Arial" w:hAnsi="Arial" w:cs="Arial"/>
          <w:iCs/>
          <w:sz w:val="20"/>
          <w:szCs w:val="20"/>
          <w:lang w:val="pl-PL"/>
        </w:rPr>
        <w:t>żaden z uczniów nie może przebywać w szkole po zakończeniu zaj</w:t>
      </w:r>
      <w:r w:rsidR="006F6285" w:rsidRPr="003D4411">
        <w:rPr>
          <w:rFonts w:ascii="Arial" w:hAnsi="Arial" w:cs="Arial"/>
          <w:iCs/>
          <w:sz w:val="20"/>
          <w:szCs w:val="20"/>
          <w:lang w:val="pl-PL"/>
        </w:rPr>
        <w:t>ę</w:t>
      </w:r>
      <w:r w:rsidRPr="003D4411">
        <w:rPr>
          <w:rFonts w:ascii="Arial" w:hAnsi="Arial" w:cs="Arial"/>
          <w:iCs/>
          <w:sz w:val="20"/>
          <w:szCs w:val="20"/>
          <w:lang w:val="pl-PL"/>
        </w:rPr>
        <w:t>ć dłużej niż 45 minut.</w:t>
      </w:r>
    </w:p>
    <w:p w14:paraId="3E1A378E" w14:textId="77777777" w:rsidR="0040199C" w:rsidRPr="00E7631D" w:rsidRDefault="00B4391C" w:rsidP="00B4391C">
      <w:pPr>
        <w:pStyle w:val="Bezodstpw"/>
        <w:ind w:left="360"/>
        <w:jc w:val="both"/>
        <w:rPr>
          <w:rFonts w:ascii="Arial" w:hAnsi="Arial" w:cs="Arial"/>
          <w:iCs/>
          <w:sz w:val="20"/>
          <w:szCs w:val="20"/>
          <w:lang w:val="pl-PL"/>
        </w:rPr>
      </w:pPr>
      <w:bookmarkStart w:id="8" w:name="_Hlk25926521"/>
      <w:r w:rsidRPr="00E7631D">
        <w:rPr>
          <w:rFonts w:ascii="Arial" w:hAnsi="Arial" w:cs="Arial"/>
          <w:iCs/>
          <w:sz w:val="20"/>
          <w:szCs w:val="20"/>
          <w:lang w:val="pl-PL"/>
        </w:rPr>
        <w:lastRenderedPageBreak/>
        <w:t>Jeżeli spełnienie powyższego warunku nie będzie możliwe 3 samochodami to Wykonawca zobowiązany jest do zapewnienia 4 samochodu.</w:t>
      </w:r>
    </w:p>
    <w:bookmarkEnd w:id="8"/>
    <w:p w14:paraId="510E6215" w14:textId="1DF277D6" w:rsidR="00B4391C" w:rsidRPr="00E7631D" w:rsidRDefault="00B4391C" w:rsidP="00633F0B">
      <w:pPr>
        <w:pStyle w:val="Bezodstpw"/>
        <w:numPr>
          <w:ilvl w:val="0"/>
          <w:numId w:val="69"/>
        </w:numPr>
        <w:jc w:val="both"/>
        <w:rPr>
          <w:rFonts w:ascii="Arial" w:hAnsi="Arial" w:cs="Arial"/>
          <w:iCs/>
          <w:sz w:val="20"/>
          <w:szCs w:val="20"/>
          <w:lang w:val="pl-PL"/>
        </w:rPr>
      </w:pPr>
      <w:r w:rsidRPr="00E7631D">
        <w:rPr>
          <w:rFonts w:ascii="Arial" w:hAnsi="Arial" w:cs="Arial"/>
          <w:iCs/>
          <w:sz w:val="20"/>
          <w:szCs w:val="20"/>
          <w:lang w:val="pl-PL"/>
        </w:rPr>
        <w:t xml:space="preserve">Zamawiający ma prawo w ramach </w:t>
      </w:r>
      <w:r w:rsidR="00BB2B0E" w:rsidRPr="00E7631D">
        <w:rPr>
          <w:rFonts w:ascii="Arial" w:hAnsi="Arial" w:cs="Arial"/>
          <w:iCs/>
          <w:sz w:val="20"/>
          <w:szCs w:val="20"/>
          <w:lang w:val="pl-PL"/>
        </w:rPr>
        <w:t>przedmiotu zamówienia</w:t>
      </w:r>
      <w:r w:rsidRPr="00E7631D">
        <w:rPr>
          <w:rFonts w:ascii="Arial" w:hAnsi="Arial" w:cs="Arial"/>
          <w:iCs/>
          <w:sz w:val="20"/>
          <w:szCs w:val="20"/>
          <w:lang w:val="pl-PL"/>
        </w:rPr>
        <w:t xml:space="preserve"> do zlecenia dowozu kolejnych uczniów zgłoszonych przez rodziców w trakcie trwania umowy. Wynagrodzenie za dowóz uczniów, którzy dodatkowo zostaną zgłoszeni do dowożenia będzie obliczane z zastosowaniem stawek jednostkowych za dowóz jednego ucznia określonych w ofercie Wykonawcy.</w:t>
      </w:r>
    </w:p>
    <w:p w14:paraId="2FD5AC80" w14:textId="77777777" w:rsidR="00B4391C" w:rsidRPr="00E7631D" w:rsidRDefault="00B4391C" w:rsidP="00B4391C">
      <w:pPr>
        <w:pStyle w:val="Bezodstpw"/>
        <w:ind w:left="360"/>
        <w:jc w:val="both"/>
        <w:rPr>
          <w:rFonts w:ascii="Arial" w:hAnsi="Arial" w:cs="Arial"/>
          <w:iCs/>
          <w:sz w:val="20"/>
          <w:szCs w:val="20"/>
          <w:lang w:val="pl-PL"/>
        </w:rPr>
      </w:pPr>
      <w:r w:rsidRPr="00E7631D">
        <w:rPr>
          <w:rFonts w:ascii="Arial" w:hAnsi="Arial" w:cs="Arial"/>
          <w:iCs/>
          <w:sz w:val="20"/>
          <w:szCs w:val="20"/>
          <w:lang w:val="pl-PL"/>
        </w:rPr>
        <w:t>Jeżeli po zgłoszeniu dodatkowych uczniów nie będą możliwe do spełnienia warunki okre</w:t>
      </w:r>
      <w:r w:rsidR="00EB50AE" w:rsidRPr="00E7631D">
        <w:rPr>
          <w:rFonts w:ascii="Arial" w:hAnsi="Arial" w:cs="Arial"/>
          <w:iCs/>
          <w:sz w:val="20"/>
          <w:szCs w:val="20"/>
          <w:lang w:val="pl-PL"/>
        </w:rPr>
        <w:t>ś</w:t>
      </w:r>
      <w:r w:rsidRPr="00E7631D">
        <w:rPr>
          <w:rFonts w:ascii="Arial" w:hAnsi="Arial" w:cs="Arial"/>
          <w:iCs/>
          <w:sz w:val="20"/>
          <w:szCs w:val="20"/>
          <w:lang w:val="pl-PL"/>
        </w:rPr>
        <w:t>lone w punkcie</w:t>
      </w:r>
      <w:r w:rsidR="00EB50AE" w:rsidRPr="00E7631D">
        <w:rPr>
          <w:rFonts w:ascii="Arial" w:hAnsi="Arial" w:cs="Arial"/>
          <w:iCs/>
          <w:sz w:val="20"/>
          <w:szCs w:val="20"/>
          <w:lang w:val="pl-PL"/>
        </w:rPr>
        <w:t xml:space="preserve"> 4.5.</w:t>
      </w:r>
      <w:r w:rsidRPr="00E7631D">
        <w:rPr>
          <w:rFonts w:ascii="Arial" w:hAnsi="Arial" w:cs="Arial"/>
          <w:iCs/>
          <w:sz w:val="20"/>
          <w:szCs w:val="20"/>
          <w:lang w:val="pl-PL"/>
        </w:rPr>
        <w:t xml:space="preserve">1 </w:t>
      </w:r>
      <w:r w:rsidR="00EB50AE" w:rsidRPr="00E7631D">
        <w:rPr>
          <w:rFonts w:ascii="Arial" w:hAnsi="Arial" w:cs="Arial"/>
          <w:iCs/>
          <w:sz w:val="20"/>
          <w:szCs w:val="20"/>
          <w:lang w:val="pl-PL"/>
        </w:rPr>
        <w:t>i</w:t>
      </w:r>
      <w:r w:rsidRPr="00E7631D">
        <w:rPr>
          <w:rFonts w:ascii="Arial" w:hAnsi="Arial" w:cs="Arial"/>
          <w:iCs/>
          <w:sz w:val="20"/>
          <w:szCs w:val="20"/>
          <w:lang w:val="pl-PL"/>
        </w:rPr>
        <w:t xml:space="preserve"> </w:t>
      </w:r>
      <w:r w:rsidR="00EB50AE" w:rsidRPr="00E7631D">
        <w:rPr>
          <w:rFonts w:ascii="Arial" w:hAnsi="Arial" w:cs="Arial"/>
          <w:iCs/>
          <w:sz w:val="20"/>
          <w:szCs w:val="20"/>
          <w:lang w:val="pl-PL"/>
        </w:rPr>
        <w:t>4.5.</w:t>
      </w:r>
      <w:r w:rsidRPr="00E7631D">
        <w:rPr>
          <w:rFonts w:ascii="Arial" w:hAnsi="Arial" w:cs="Arial"/>
          <w:iCs/>
          <w:sz w:val="20"/>
          <w:szCs w:val="20"/>
          <w:lang w:val="pl-PL"/>
        </w:rPr>
        <w:t xml:space="preserve">2 </w:t>
      </w:r>
      <w:r w:rsidR="00EB50AE" w:rsidRPr="00E7631D">
        <w:rPr>
          <w:rFonts w:ascii="Arial" w:hAnsi="Arial" w:cs="Arial"/>
          <w:iCs/>
          <w:sz w:val="20"/>
          <w:szCs w:val="20"/>
          <w:lang w:val="pl-PL"/>
        </w:rPr>
        <w:t xml:space="preserve">SIWZ </w:t>
      </w:r>
      <w:r w:rsidRPr="00E7631D">
        <w:rPr>
          <w:rFonts w:ascii="Arial" w:hAnsi="Arial" w:cs="Arial"/>
          <w:iCs/>
          <w:sz w:val="20"/>
          <w:szCs w:val="20"/>
          <w:lang w:val="pl-PL"/>
        </w:rPr>
        <w:t>to Wykonawca zobowiązany jest do zapewnienia 4 samochodu.</w:t>
      </w:r>
    </w:p>
    <w:p w14:paraId="3347816B" w14:textId="77777777" w:rsidR="00B4391C" w:rsidRPr="00E7631D" w:rsidRDefault="00B4391C" w:rsidP="00633F0B">
      <w:pPr>
        <w:pStyle w:val="Bezodstpw"/>
        <w:numPr>
          <w:ilvl w:val="0"/>
          <w:numId w:val="69"/>
        </w:numPr>
        <w:jc w:val="both"/>
        <w:rPr>
          <w:rFonts w:ascii="Arial" w:hAnsi="Arial" w:cs="Arial"/>
          <w:iCs/>
          <w:sz w:val="20"/>
          <w:szCs w:val="20"/>
          <w:lang w:val="pl-PL"/>
        </w:rPr>
      </w:pPr>
      <w:r w:rsidRPr="00E7631D">
        <w:rPr>
          <w:rFonts w:ascii="Arial" w:hAnsi="Arial" w:cs="Arial"/>
          <w:iCs/>
          <w:sz w:val="20"/>
          <w:szCs w:val="20"/>
          <w:lang w:val="pl-PL"/>
        </w:rPr>
        <w:t>W przypadku zmniejszenia ilości uczniów do dowożenia Zamawiający nie będzie ponosił żadnych konsekwencji z tego tytułu.</w:t>
      </w:r>
    </w:p>
    <w:p w14:paraId="593CB452" w14:textId="77777777" w:rsidR="00B24573" w:rsidRPr="00E7631D" w:rsidRDefault="00B24573" w:rsidP="00633F0B">
      <w:pPr>
        <w:pStyle w:val="Bezodstpw"/>
        <w:numPr>
          <w:ilvl w:val="0"/>
          <w:numId w:val="69"/>
        </w:numPr>
        <w:jc w:val="both"/>
        <w:rPr>
          <w:rFonts w:ascii="Arial" w:hAnsi="Arial" w:cs="Arial"/>
          <w:iCs/>
          <w:sz w:val="20"/>
          <w:szCs w:val="20"/>
          <w:lang w:val="pl-PL"/>
        </w:rPr>
      </w:pPr>
      <w:r w:rsidRPr="00E7631D">
        <w:rPr>
          <w:rFonts w:ascii="Arial" w:hAnsi="Arial" w:cs="Arial"/>
          <w:iCs/>
          <w:sz w:val="20"/>
          <w:szCs w:val="20"/>
          <w:lang w:val="pl-PL"/>
        </w:rPr>
        <w:t>Warunki wykonania przedmiotu zamówienia:</w:t>
      </w:r>
    </w:p>
    <w:p w14:paraId="08DE8E73" w14:textId="77777777" w:rsidR="00B24573" w:rsidRPr="00E7631D" w:rsidRDefault="00B24573" w:rsidP="00633F0B">
      <w:pPr>
        <w:pStyle w:val="Bezodstpw"/>
        <w:numPr>
          <w:ilvl w:val="0"/>
          <w:numId w:val="73"/>
        </w:numPr>
        <w:jc w:val="both"/>
        <w:rPr>
          <w:rFonts w:ascii="Arial" w:hAnsi="Arial" w:cs="Arial"/>
          <w:iCs/>
          <w:sz w:val="20"/>
          <w:szCs w:val="20"/>
          <w:lang w:val="pl-PL"/>
        </w:rPr>
      </w:pPr>
      <w:r w:rsidRPr="00E7631D">
        <w:rPr>
          <w:rFonts w:ascii="Arial" w:hAnsi="Arial" w:cs="Arial"/>
          <w:iCs/>
          <w:sz w:val="20"/>
          <w:szCs w:val="20"/>
          <w:lang w:val="pl-PL"/>
        </w:rPr>
        <w:t>Wykonawca musi świadczyć usługę zgodnie z aktualnie obowiązującymi przepisami prawa w tym zakresie, w szczególności:</w:t>
      </w:r>
    </w:p>
    <w:p w14:paraId="5D0B9164" w14:textId="7D26F705" w:rsidR="00B24573" w:rsidRPr="00E7631D" w:rsidRDefault="00B24573" w:rsidP="008F7495">
      <w:pPr>
        <w:pStyle w:val="Bezodstpw"/>
        <w:numPr>
          <w:ilvl w:val="0"/>
          <w:numId w:val="74"/>
        </w:numPr>
        <w:ind w:hanging="229"/>
        <w:jc w:val="both"/>
        <w:rPr>
          <w:rFonts w:ascii="Arial" w:hAnsi="Arial" w:cs="Arial"/>
          <w:iCs/>
          <w:sz w:val="20"/>
          <w:szCs w:val="20"/>
          <w:lang w:val="pl-PL"/>
        </w:rPr>
      </w:pPr>
      <w:r w:rsidRPr="00E7631D">
        <w:rPr>
          <w:rFonts w:ascii="Arial" w:hAnsi="Arial" w:cs="Arial"/>
          <w:iCs/>
          <w:sz w:val="20"/>
          <w:szCs w:val="20"/>
          <w:lang w:val="pl-PL"/>
        </w:rPr>
        <w:t>ustawą z dnia 20.06.1997 r. prawo o ruchu drogowym (Dz. U. z 201</w:t>
      </w:r>
      <w:r w:rsidR="00737F5F" w:rsidRPr="00E7631D">
        <w:rPr>
          <w:rFonts w:ascii="Arial" w:hAnsi="Arial" w:cs="Arial"/>
          <w:iCs/>
          <w:sz w:val="20"/>
          <w:szCs w:val="20"/>
          <w:lang w:val="pl-PL"/>
        </w:rPr>
        <w:t>8</w:t>
      </w:r>
      <w:r w:rsidRPr="00E7631D">
        <w:rPr>
          <w:rFonts w:ascii="Arial" w:hAnsi="Arial" w:cs="Arial"/>
          <w:iCs/>
          <w:sz w:val="20"/>
          <w:szCs w:val="20"/>
          <w:lang w:val="pl-PL"/>
        </w:rPr>
        <w:t xml:space="preserve"> r. poz. 1990 z późn. zm.),</w:t>
      </w:r>
    </w:p>
    <w:p w14:paraId="1FD58B56" w14:textId="38BF2C68" w:rsidR="00B24573" w:rsidRPr="00E7631D" w:rsidRDefault="00B24573" w:rsidP="008F7495">
      <w:pPr>
        <w:pStyle w:val="Bezodstpw"/>
        <w:numPr>
          <w:ilvl w:val="0"/>
          <w:numId w:val="74"/>
        </w:numPr>
        <w:ind w:hanging="229"/>
        <w:jc w:val="both"/>
        <w:rPr>
          <w:rFonts w:ascii="Arial" w:hAnsi="Arial" w:cs="Arial"/>
          <w:iCs/>
          <w:sz w:val="20"/>
          <w:szCs w:val="20"/>
          <w:lang w:val="pl-PL"/>
        </w:rPr>
      </w:pPr>
      <w:r w:rsidRPr="00E7631D">
        <w:rPr>
          <w:rFonts w:ascii="Arial" w:hAnsi="Arial" w:cs="Arial"/>
          <w:iCs/>
          <w:sz w:val="20"/>
          <w:szCs w:val="20"/>
          <w:lang w:val="pl-PL"/>
        </w:rPr>
        <w:t xml:space="preserve">ustawą z dnia 06.09.2001 r. o transporcie drogowym </w:t>
      </w:r>
      <w:hyperlink r:id="rId16" w:history="1">
        <w:r w:rsidRPr="00E7631D">
          <w:rPr>
            <w:rFonts w:ascii="Arial" w:hAnsi="Arial" w:cs="Arial"/>
            <w:iCs/>
            <w:sz w:val="20"/>
            <w:szCs w:val="20"/>
            <w:lang w:val="pl-PL"/>
          </w:rPr>
          <w:t xml:space="preserve">(Dz.U. z 2019 r. poz. </w:t>
        </w:r>
        <w:r w:rsidR="00E03735" w:rsidRPr="00E7631D">
          <w:rPr>
            <w:rFonts w:ascii="Arial" w:hAnsi="Arial" w:cs="Arial"/>
            <w:iCs/>
            <w:sz w:val="20"/>
            <w:szCs w:val="20"/>
            <w:lang w:val="pl-PL"/>
          </w:rPr>
          <w:t>2140</w:t>
        </w:r>
      </w:hyperlink>
      <w:r w:rsidRPr="00E7631D">
        <w:rPr>
          <w:rFonts w:ascii="Arial" w:hAnsi="Arial" w:cs="Arial"/>
          <w:iCs/>
          <w:sz w:val="20"/>
          <w:szCs w:val="20"/>
          <w:lang w:val="pl-PL"/>
        </w:rPr>
        <w:t xml:space="preserve"> z późn. zm.) </w:t>
      </w:r>
    </w:p>
    <w:p w14:paraId="5E4F2C32" w14:textId="77777777" w:rsidR="00B24573" w:rsidRPr="00E7631D" w:rsidRDefault="00B24573" w:rsidP="008F7495">
      <w:pPr>
        <w:pStyle w:val="Bezodstpw"/>
        <w:numPr>
          <w:ilvl w:val="0"/>
          <w:numId w:val="74"/>
        </w:numPr>
        <w:ind w:hanging="229"/>
        <w:jc w:val="both"/>
        <w:rPr>
          <w:rFonts w:ascii="Arial" w:hAnsi="Arial" w:cs="Arial"/>
          <w:iCs/>
          <w:sz w:val="20"/>
          <w:szCs w:val="20"/>
          <w:lang w:val="pl-PL"/>
        </w:rPr>
      </w:pPr>
      <w:r w:rsidRPr="00E7631D">
        <w:rPr>
          <w:rFonts w:ascii="Arial" w:hAnsi="Arial" w:cs="Arial"/>
          <w:iCs/>
          <w:sz w:val="20"/>
          <w:szCs w:val="20"/>
          <w:lang w:val="pl-PL"/>
        </w:rPr>
        <w:t>ustawą z dnia 15.11.1984 r. Prawo przewozowe (Dz.U. z 2017 r. poz. 1983),</w:t>
      </w:r>
    </w:p>
    <w:p w14:paraId="1E5F5EB8" w14:textId="2DC01B31" w:rsidR="00B24573" w:rsidRPr="00E7631D" w:rsidRDefault="00B24573" w:rsidP="008F7495">
      <w:pPr>
        <w:pStyle w:val="Bezodstpw"/>
        <w:numPr>
          <w:ilvl w:val="0"/>
          <w:numId w:val="74"/>
        </w:numPr>
        <w:ind w:hanging="229"/>
        <w:jc w:val="both"/>
        <w:rPr>
          <w:rFonts w:ascii="Arial" w:hAnsi="Arial" w:cs="Arial"/>
          <w:iCs/>
          <w:sz w:val="20"/>
          <w:szCs w:val="20"/>
          <w:lang w:val="pl-PL"/>
        </w:rPr>
      </w:pPr>
      <w:r w:rsidRPr="00E7631D">
        <w:rPr>
          <w:rFonts w:ascii="Arial" w:hAnsi="Arial" w:cs="Arial"/>
          <w:iCs/>
          <w:sz w:val="20"/>
          <w:szCs w:val="20"/>
          <w:lang w:val="pl-PL"/>
        </w:rPr>
        <w:t>ustawą z dnia 16.04.2004 r. o czasie pracy kierowców (</w:t>
      </w:r>
      <w:hyperlink r:id="rId17" w:history="1">
        <w:r w:rsidRPr="00E7631D">
          <w:rPr>
            <w:rFonts w:ascii="Arial" w:hAnsi="Arial" w:cs="Arial"/>
            <w:iCs/>
            <w:sz w:val="20"/>
            <w:szCs w:val="20"/>
            <w:lang w:val="pl-PL"/>
          </w:rPr>
          <w:t xml:space="preserve">Dz.U. z 2019 r. poz. </w:t>
        </w:r>
        <w:r w:rsidR="0011277B" w:rsidRPr="00E7631D">
          <w:rPr>
            <w:rFonts w:ascii="Arial" w:hAnsi="Arial" w:cs="Arial"/>
            <w:iCs/>
            <w:sz w:val="20"/>
            <w:szCs w:val="20"/>
            <w:lang w:val="pl-PL"/>
          </w:rPr>
          <w:t>1412</w:t>
        </w:r>
      </w:hyperlink>
      <w:r w:rsidRPr="00E7631D">
        <w:rPr>
          <w:rFonts w:ascii="Arial" w:hAnsi="Arial" w:cs="Arial"/>
          <w:iCs/>
          <w:sz w:val="20"/>
          <w:szCs w:val="20"/>
          <w:lang w:val="pl-PL"/>
        </w:rPr>
        <w:t xml:space="preserve"> z późn. zm.),</w:t>
      </w:r>
    </w:p>
    <w:p w14:paraId="4BC1898B" w14:textId="77777777" w:rsidR="00B24573" w:rsidRPr="00E7631D" w:rsidRDefault="00B24573" w:rsidP="008F7495">
      <w:pPr>
        <w:pStyle w:val="Bezodstpw"/>
        <w:numPr>
          <w:ilvl w:val="0"/>
          <w:numId w:val="74"/>
        </w:numPr>
        <w:ind w:hanging="229"/>
        <w:jc w:val="both"/>
        <w:rPr>
          <w:rFonts w:ascii="Arial" w:hAnsi="Arial" w:cs="Arial"/>
          <w:iCs/>
          <w:sz w:val="20"/>
          <w:szCs w:val="20"/>
          <w:lang w:val="pl-PL"/>
        </w:rPr>
      </w:pPr>
      <w:r w:rsidRPr="00E7631D">
        <w:rPr>
          <w:rFonts w:ascii="Arial" w:hAnsi="Arial" w:cs="Arial"/>
          <w:iCs/>
          <w:sz w:val="20"/>
          <w:szCs w:val="20"/>
          <w:lang w:val="pl-PL"/>
        </w:rPr>
        <w:t>rozporządzeniem z dnia 31.12.2002 r. Ministra Infrastruktury w sprawie warunków technicznych pojazdów oraz zakresu niezbędnego ich wyposażenia (Dz.U. z 2016 r. poz. 2022 z późn. zm.).</w:t>
      </w:r>
    </w:p>
    <w:p w14:paraId="5AC66506" w14:textId="1242EEF6" w:rsidR="00B24573" w:rsidRPr="00E7631D" w:rsidRDefault="00B24573" w:rsidP="00633F0B">
      <w:pPr>
        <w:pStyle w:val="Bezodstpw"/>
        <w:numPr>
          <w:ilvl w:val="0"/>
          <w:numId w:val="73"/>
        </w:numPr>
        <w:jc w:val="both"/>
        <w:rPr>
          <w:rFonts w:ascii="Arial" w:hAnsi="Arial" w:cs="Arial"/>
          <w:iCs/>
          <w:sz w:val="20"/>
          <w:szCs w:val="20"/>
          <w:lang w:val="pl-PL"/>
        </w:rPr>
      </w:pPr>
      <w:r w:rsidRPr="00E7631D">
        <w:rPr>
          <w:rFonts w:ascii="Arial" w:hAnsi="Arial" w:cs="Arial"/>
          <w:iCs/>
          <w:sz w:val="20"/>
          <w:szCs w:val="20"/>
          <w:lang w:val="pl-PL"/>
        </w:rPr>
        <w:t>Wykonawca ma obowiązek posiadania przez cały czas obowiązywania niniejszej umowy aktualnej, co do zakresu terytorialnego licencji na wykonywanie krajowego transportu drogowego osób, aktualnego ubezpieczenia od odpowiedzialności cywilnej OC oraz następstw nieszczęśliwych wypadków NNW kierowców i pasażerów z sumą ubezpieczenia min. 10 000 zł na każdego kierowcę i pasażera dla każdego samochodu</w:t>
      </w:r>
      <w:r w:rsidR="001C4C27" w:rsidRPr="00E7631D">
        <w:rPr>
          <w:rFonts w:ascii="Arial" w:hAnsi="Arial" w:cs="Arial"/>
          <w:iCs/>
          <w:sz w:val="20"/>
          <w:szCs w:val="20"/>
          <w:lang w:val="pl-PL"/>
        </w:rPr>
        <w:t>;</w:t>
      </w:r>
    </w:p>
    <w:p w14:paraId="081E749E" w14:textId="2D6EF480" w:rsidR="00B24573" w:rsidRPr="00E7631D" w:rsidRDefault="00B24573" w:rsidP="00633F0B">
      <w:pPr>
        <w:pStyle w:val="Bezodstpw"/>
        <w:numPr>
          <w:ilvl w:val="0"/>
          <w:numId w:val="73"/>
        </w:numPr>
        <w:jc w:val="both"/>
        <w:rPr>
          <w:rFonts w:ascii="Arial" w:hAnsi="Arial" w:cs="Arial"/>
          <w:iCs/>
          <w:sz w:val="20"/>
          <w:szCs w:val="20"/>
          <w:lang w:val="pl-PL"/>
        </w:rPr>
      </w:pPr>
      <w:r w:rsidRPr="00E7631D">
        <w:rPr>
          <w:rFonts w:ascii="Arial" w:hAnsi="Arial" w:cs="Arial"/>
          <w:iCs/>
          <w:sz w:val="20"/>
          <w:szCs w:val="20"/>
          <w:lang w:val="pl-PL"/>
        </w:rPr>
        <w:t>Wykonawca musi posiadać minimum 5 samochodów przystosowanych do przewozu osób niepełnosprawnych – z min. 2 miejscami do przewożenia osób na wózkach inwalidzkich, każdy z adnotacją w dowodzie rejestracyjnym, że pojazd jest przystosowany do przewozu osób niepełnosprawnych</w:t>
      </w:r>
      <w:r w:rsidR="001C4C27" w:rsidRPr="00E7631D">
        <w:rPr>
          <w:rFonts w:ascii="Arial" w:hAnsi="Arial" w:cs="Arial"/>
          <w:iCs/>
          <w:sz w:val="20"/>
          <w:szCs w:val="20"/>
          <w:lang w:val="pl-PL"/>
        </w:rPr>
        <w:t>;</w:t>
      </w:r>
      <w:r w:rsidRPr="00E7631D">
        <w:rPr>
          <w:rFonts w:ascii="Arial" w:hAnsi="Arial" w:cs="Arial"/>
          <w:iCs/>
          <w:sz w:val="20"/>
          <w:szCs w:val="20"/>
          <w:lang w:val="pl-PL"/>
        </w:rPr>
        <w:t xml:space="preserve"> </w:t>
      </w:r>
    </w:p>
    <w:p w14:paraId="136C9849" w14:textId="433EB653" w:rsidR="00B24573" w:rsidRPr="003D4411" w:rsidRDefault="001C4C27" w:rsidP="00633F0B">
      <w:pPr>
        <w:pStyle w:val="Bezodstpw"/>
        <w:numPr>
          <w:ilvl w:val="0"/>
          <w:numId w:val="73"/>
        </w:numPr>
        <w:jc w:val="both"/>
        <w:rPr>
          <w:rFonts w:ascii="Arial" w:hAnsi="Arial" w:cs="Arial"/>
          <w:iCs/>
          <w:sz w:val="20"/>
          <w:szCs w:val="20"/>
          <w:lang w:val="pl-PL"/>
        </w:rPr>
      </w:pPr>
      <w:r>
        <w:rPr>
          <w:rFonts w:ascii="Arial" w:hAnsi="Arial" w:cs="Arial"/>
          <w:iCs/>
          <w:sz w:val="20"/>
          <w:szCs w:val="20"/>
          <w:lang w:val="pl-PL"/>
        </w:rPr>
        <w:t>s</w:t>
      </w:r>
      <w:r w:rsidR="00B24573" w:rsidRPr="003D4411">
        <w:rPr>
          <w:rFonts w:ascii="Arial" w:hAnsi="Arial" w:cs="Arial"/>
          <w:iCs/>
          <w:sz w:val="20"/>
          <w:szCs w:val="20"/>
          <w:lang w:val="pl-PL"/>
        </w:rPr>
        <w:t>amochody przeznaczone do przewozu osób na wózkach inwalidzkich muszą być wyposażone w atestowane urządzenia: specjalistyczny podnośnik lub wjazd – pochylnię umożliwiające zajęcie miejsca osobom poruszającym się na wózku inwalidzkim, jak również osprzęt zapewniający możliwość unieruchomienia przewożonych wózków</w:t>
      </w:r>
      <w:r>
        <w:rPr>
          <w:rFonts w:ascii="Arial" w:hAnsi="Arial" w:cs="Arial"/>
          <w:iCs/>
          <w:sz w:val="20"/>
          <w:szCs w:val="20"/>
          <w:lang w:val="pl-PL"/>
        </w:rPr>
        <w:t>;</w:t>
      </w:r>
    </w:p>
    <w:p w14:paraId="481AD58D" w14:textId="3CEA600B" w:rsidR="00B24573" w:rsidRPr="003D4411" w:rsidRDefault="001C4C27" w:rsidP="00633F0B">
      <w:pPr>
        <w:pStyle w:val="Bezodstpw"/>
        <w:numPr>
          <w:ilvl w:val="0"/>
          <w:numId w:val="73"/>
        </w:numPr>
        <w:jc w:val="both"/>
        <w:rPr>
          <w:rFonts w:ascii="Arial" w:hAnsi="Arial" w:cs="Arial"/>
          <w:iCs/>
          <w:sz w:val="20"/>
          <w:szCs w:val="20"/>
          <w:lang w:val="pl-PL"/>
        </w:rPr>
      </w:pPr>
      <w:r>
        <w:rPr>
          <w:rFonts w:ascii="Arial" w:hAnsi="Arial" w:cs="Arial"/>
          <w:iCs/>
          <w:sz w:val="20"/>
          <w:szCs w:val="20"/>
          <w:lang w:val="pl-PL"/>
        </w:rPr>
        <w:t>w</w:t>
      </w:r>
      <w:r w:rsidR="00B24573" w:rsidRPr="003D4411">
        <w:rPr>
          <w:rFonts w:ascii="Arial" w:hAnsi="Arial" w:cs="Arial"/>
          <w:iCs/>
          <w:sz w:val="20"/>
          <w:szCs w:val="20"/>
          <w:lang w:val="pl-PL"/>
        </w:rPr>
        <w:t>szystkie przewożone osoby muszą mieć zapewnione miejsca siedzące</w:t>
      </w:r>
      <w:r>
        <w:rPr>
          <w:rFonts w:ascii="Arial" w:hAnsi="Arial" w:cs="Arial"/>
          <w:iCs/>
          <w:sz w:val="20"/>
          <w:szCs w:val="20"/>
          <w:lang w:val="pl-PL"/>
        </w:rPr>
        <w:t>;</w:t>
      </w:r>
    </w:p>
    <w:p w14:paraId="487F626E" w14:textId="0152E65E" w:rsidR="00B24573" w:rsidRPr="003D4411" w:rsidRDefault="00B24573" w:rsidP="00633F0B">
      <w:pPr>
        <w:pStyle w:val="Bezodstpw"/>
        <w:numPr>
          <w:ilvl w:val="0"/>
          <w:numId w:val="73"/>
        </w:numPr>
        <w:jc w:val="both"/>
        <w:rPr>
          <w:rFonts w:ascii="Arial" w:hAnsi="Arial" w:cs="Arial"/>
          <w:iCs/>
          <w:sz w:val="20"/>
          <w:szCs w:val="20"/>
          <w:lang w:val="pl-PL"/>
        </w:rPr>
      </w:pPr>
      <w:r w:rsidRPr="003D4411">
        <w:rPr>
          <w:rFonts w:ascii="Arial" w:hAnsi="Arial" w:cs="Arial"/>
          <w:iCs/>
          <w:sz w:val="20"/>
          <w:szCs w:val="20"/>
          <w:lang w:val="pl-PL"/>
        </w:rPr>
        <w:t>Wykonawca zobowiązany jest zapewnić kierowców i opiekunów dla uczniów w czasie transportu w każdym samochodzie i na każdy kurs, przy czym opiekunowie muszą posiadać aktualne uprawnienia do udzielenia pierwszej pomocy</w:t>
      </w:r>
      <w:r w:rsidR="001C4C27">
        <w:rPr>
          <w:rFonts w:ascii="Arial" w:hAnsi="Arial" w:cs="Arial"/>
          <w:iCs/>
          <w:sz w:val="20"/>
          <w:szCs w:val="20"/>
          <w:lang w:val="pl-PL"/>
        </w:rPr>
        <w:t>;</w:t>
      </w:r>
    </w:p>
    <w:p w14:paraId="59EFF87E" w14:textId="12531060" w:rsidR="00B24573" w:rsidRPr="003D4411" w:rsidRDefault="001C4C27" w:rsidP="00633F0B">
      <w:pPr>
        <w:pStyle w:val="Bezodstpw"/>
        <w:numPr>
          <w:ilvl w:val="0"/>
          <w:numId w:val="73"/>
        </w:numPr>
        <w:jc w:val="both"/>
        <w:rPr>
          <w:rFonts w:ascii="Arial" w:hAnsi="Arial" w:cs="Arial"/>
          <w:iCs/>
          <w:sz w:val="20"/>
          <w:szCs w:val="20"/>
          <w:lang w:val="pl-PL"/>
        </w:rPr>
      </w:pPr>
      <w:r>
        <w:rPr>
          <w:rFonts w:ascii="Arial" w:hAnsi="Arial" w:cs="Arial"/>
          <w:iCs/>
          <w:sz w:val="20"/>
          <w:szCs w:val="20"/>
          <w:lang w:val="pl-PL"/>
        </w:rPr>
        <w:t>o</w:t>
      </w:r>
      <w:r w:rsidR="00B24573" w:rsidRPr="003D4411">
        <w:rPr>
          <w:rFonts w:ascii="Arial" w:hAnsi="Arial" w:cs="Arial"/>
          <w:iCs/>
          <w:sz w:val="20"/>
          <w:szCs w:val="20"/>
          <w:lang w:val="pl-PL"/>
        </w:rPr>
        <w:t>soba pełniąca funkcję opiekuna musi być pełnoletnia</w:t>
      </w:r>
      <w:r>
        <w:rPr>
          <w:rFonts w:ascii="Arial" w:hAnsi="Arial" w:cs="Arial"/>
          <w:iCs/>
          <w:sz w:val="20"/>
          <w:szCs w:val="20"/>
          <w:lang w:val="pl-PL"/>
        </w:rPr>
        <w:t>;</w:t>
      </w:r>
    </w:p>
    <w:p w14:paraId="661CCE24" w14:textId="20BB2B2B" w:rsidR="00B24573" w:rsidRPr="003D4411" w:rsidRDefault="001C4C27" w:rsidP="00633F0B">
      <w:pPr>
        <w:pStyle w:val="Bezodstpw"/>
        <w:numPr>
          <w:ilvl w:val="0"/>
          <w:numId w:val="73"/>
        </w:numPr>
        <w:jc w:val="both"/>
        <w:rPr>
          <w:rFonts w:ascii="Arial" w:hAnsi="Arial" w:cs="Arial"/>
          <w:iCs/>
          <w:sz w:val="20"/>
          <w:szCs w:val="20"/>
          <w:lang w:val="pl-PL"/>
        </w:rPr>
      </w:pPr>
      <w:r>
        <w:rPr>
          <w:rFonts w:ascii="Arial" w:hAnsi="Arial" w:cs="Arial"/>
          <w:iCs/>
          <w:sz w:val="20"/>
          <w:szCs w:val="20"/>
          <w:lang w:val="pl-PL"/>
        </w:rPr>
        <w:t>w</w:t>
      </w:r>
      <w:r w:rsidR="00B24573" w:rsidRPr="003D4411">
        <w:rPr>
          <w:rFonts w:ascii="Arial" w:hAnsi="Arial" w:cs="Arial"/>
          <w:iCs/>
          <w:sz w:val="20"/>
          <w:szCs w:val="20"/>
          <w:lang w:val="pl-PL"/>
        </w:rPr>
        <w:t xml:space="preserve"> czasie transportu opiekun jest zobowiązany siedzieć obok uczniów (niedopuszczalne jest</w:t>
      </w:r>
      <w:r w:rsidR="0040199C">
        <w:rPr>
          <w:rFonts w:ascii="Arial" w:hAnsi="Arial" w:cs="Arial"/>
          <w:iCs/>
          <w:sz w:val="20"/>
          <w:szCs w:val="20"/>
          <w:lang w:val="pl-PL"/>
        </w:rPr>
        <w:t>,</w:t>
      </w:r>
      <w:r w:rsidR="00B24573" w:rsidRPr="003D4411">
        <w:rPr>
          <w:rFonts w:ascii="Arial" w:hAnsi="Arial" w:cs="Arial"/>
          <w:iCs/>
          <w:sz w:val="20"/>
          <w:szCs w:val="20"/>
          <w:lang w:val="pl-PL"/>
        </w:rPr>
        <w:t xml:space="preserve"> aby opiekun siedział obok kierowcy)</w:t>
      </w:r>
      <w:r>
        <w:rPr>
          <w:rFonts w:ascii="Arial" w:hAnsi="Arial" w:cs="Arial"/>
          <w:iCs/>
          <w:sz w:val="20"/>
          <w:szCs w:val="20"/>
          <w:lang w:val="pl-PL"/>
        </w:rPr>
        <w:t>;</w:t>
      </w:r>
    </w:p>
    <w:p w14:paraId="7A1D2925" w14:textId="69457191" w:rsidR="00B24573" w:rsidRPr="003D4411" w:rsidRDefault="001C4C27" w:rsidP="00633F0B">
      <w:pPr>
        <w:pStyle w:val="Bezodstpw"/>
        <w:numPr>
          <w:ilvl w:val="0"/>
          <w:numId w:val="73"/>
        </w:numPr>
        <w:jc w:val="both"/>
        <w:rPr>
          <w:rFonts w:ascii="Arial" w:hAnsi="Arial" w:cs="Arial"/>
          <w:iCs/>
          <w:sz w:val="20"/>
          <w:szCs w:val="20"/>
          <w:lang w:val="pl-PL"/>
        </w:rPr>
      </w:pPr>
      <w:r>
        <w:rPr>
          <w:rFonts w:ascii="Arial" w:hAnsi="Arial" w:cs="Arial"/>
          <w:iCs/>
          <w:sz w:val="20"/>
          <w:szCs w:val="20"/>
          <w:lang w:val="pl-PL"/>
        </w:rPr>
        <w:t>d</w:t>
      </w:r>
      <w:r w:rsidR="00B24573" w:rsidRPr="003D4411">
        <w:rPr>
          <w:rFonts w:ascii="Arial" w:hAnsi="Arial" w:cs="Arial"/>
          <w:iCs/>
          <w:sz w:val="20"/>
          <w:szCs w:val="20"/>
          <w:lang w:val="pl-PL"/>
        </w:rPr>
        <w:t>o obowiązków opiekuna będzie należało w szczególności:</w:t>
      </w:r>
    </w:p>
    <w:p w14:paraId="4BC06A20" w14:textId="12B78EC7" w:rsidR="00B24573" w:rsidRPr="003D4411" w:rsidRDefault="00B24573" w:rsidP="00633F0B">
      <w:pPr>
        <w:pStyle w:val="Bezodstpw"/>
        <w:numPr>
          <w:ilvl w:val="0"/>
          <w:numId w:val="75"/>
        </w:numPr>
        <w:jc w:val="both"/>
        <w:rPr>
          <w:rFonts w:ascii="Arial" w:hAnsi="Arial" w:cs="Arial"/>
          <w:iCs/>
          <w:sz w:val="20"/>
          <w:szCs w:val="20"/>
          <w:lang w:val="pl-PL"/>
        </w:rPr>
      </w:pPr>
      <w:r w:rsidRPr="003D4411">
        <w:rPr>
          <w:rFonts w:ascii="Arial" w:hAnsi="Arial" w:cs="Arial"/>
          <w:iCs/>
          <w:sz w:val="20"/>
          <w:szCs w:val="20"/>
          <w:lang w:val="pl-PL"/>
        </w:rPr>
        <w:t>ścisła współpraca z rodzicami uczniów i wychowawcą w szkole</w:t>
      </w:r>
      <w:r w:rsidR="009D54BB">
        <w:rPr>
          <w:rFonts w:ascii="Arial" w:hAnsi="Arial" w:cs="Arial"/>
          <w:iCs/>
          <w:sz w:val="20"/>
          <w:szCs w:val="20"/>
          <w:lang w:val="pl-PL"/>
        </w:rPr>
        <w:t>,</w:t>
      </w:r>
    </w:p>
    <w:p w14:paraId="2FB426DE" w14:textId="77777777" w:rsidR="00B24573" w:rsidRPr="003D4411" w:rsidRDefault="00B24573" w:rsidP="00633F0B">
      <w:pPr>
        <w:pStyle w:val="Bezodstpw"/>
        <w:numPr>
          <w:ilvl w:val="0"/>
          <w:numId w:val="75"/>
        </w:numPr>
        <w:jc w:val="both"/>
        <w:rPr>
          <w:rFonts w:ascii="Arial" w:hAnsi="Arial" w:cs="Arial"/>
          <w:iCs/>
          <w:sz w:val="20"/>
          <w:szCs w:val="20"/>
          <w:lang w:val="pl-PL"/>
        </w:rPr>
      </w:pPr>
      <w:r w:rsidRPr="003D4411">
        <w:rPr>
          <w:rFonts w:ascii="Arial" w:hAnsi="Arial" w:cs="Arial"/>
          <w:iCs/>
          <w:sz w:val="20"/>
          <w:szCs w:val="20"/>
          <w:lang w:val="pl-PL"/>
        </w:rPr>
        <w:t>ustalenie z dyrektorami placówek, do których dowożeni są uczniowie, osoby odpowiedzialnej za zapewnienie dalszej opieki nad uczniami po przywiezieniu ich do szkoły,</w:t>
      </w:r>
    </w:p>
    <w:p w14:paraId="2D43D2F0" w14:textId="77777777" w:rsidR="00B24573" w:rsidRPr="003D4411" w:rsidRDefault="00B24573" w:rsidP="00633F0B">
      <w:pPr>
        <w:pStyle w:val="Bezodstpw"/>
        <w:numPr>
          <w:ilvl w:val="0"/>
          <w:numId w:val="75"/>
        </w:numPr>
        <w:jc w:val="both"/>
        <w:rPr>
          <w:rFonts w:ascii="Arial" w:hAnsi="Arial" w:cs="Arial"/>
          <w:iCs/>
          <w:sz w:val="20"/>
          <w:szCs w:val="20"/>
          <w:lang w:val="pl-PL"/>
        </w:rPr>
      </w:pPr>
      <w:r w:rsidRPr="003D4411">
        <w:rPr>
          <w:rFonts w:ascii="Arial" w:hAnsi="Arial" w:cs="Arial"/>
          <w:iCs/>
          <w:sz w:val="20"/>
          <w:szCs w:val="20"/>
          <w:lang w:val="pl-PL"/>
        </w:rPr>
        <w:t>opieka i nadzór podczas przewozu uczniów z miejsc zamieszkania do placówek oświatowych,</w:t>
      </w:r>
    </w:p>
    <w:p w14:paraId="1E00152F" w14:textId="77777777" w:rsidR="00B24573" w:rsidRPr="003D4411" w:rsidRDefault="00B24573" w:rsidP="00633F0B">
      <w:pPr>
        <w:pStyle w:val="Bezodstpw"/>
        <w:numPr>
          <w:ilvl w:val="0"/>
          <w:numId w:val="75"/>
        </w:numPr>
        <w:jc w:val="both"/>
        <w:rPr>
          <w:rFonts w:ascii="Arial" w:hAnsi="Arial" w:cs="Arial"/>
          <w:iCs/>
          <w:sz w:val="20"/>
          <w:szCs w:val="20"/>
          <w:lang w:val="pl-PL"/>
        </w:rPr>
      </w:pPr>
      <w:r w:rsidRPr="003D4411">
        <w:rPr>
          <w:rFonts w:ascii="Arial" w:hAnsi="Arial" w:cs="Arial"/>
          <w:iCs/>
          <w:sz w:val="20"/>
          <w:szCs w:val="20"/>
          <w:lang w:val="pl-PL"/>
        </w:rPr>
        <w:t>opieka i nadzór podczas przewozu uczniów z placówek oświatowych do miejsc zamieszkania,</w:t>
      </w:r>
    </w:p>
    <w:p w14:paraId="0439774E" w14:textId="77777777" w:rsidR="00B24573" w:rsidRPr="003D4411" w:rsidRDefault="00B24573" w:rsidP="00633F0B">
      <w:pPr>
        <w:pStyle w:val="Bezodstpw"/>
        <w:numPr>
          <w:ilvl w:val="0"/>
          <w:numId w:val="75"/>
        </w:numPr>
        <w:jc w:val="both"/>
        <w:rPr>
          <w:rFonts w:ascii="Arial" w:hAnsi="Arial" w:cs="Arial"/>
          <w:iCs/>
          <w:sz w:val="20"/>
          <w:szCs w:val="20"/>
          <w:lang w:val="pl-PL"/>
        </w:rPr>
      </w:pPr>
      <w:r w:rsidRPr="003D4411">
        <w:rPr>
          <w:rFonts w:ascii="Arial" w:hAnsi="Arial" w:cs="Arial"/>
          <w:iCs/>
          <w:sz w:val="20"/>
          <w:szCs w:val="20"/>
          <w:lang w:val="pl-PL"/>
        </w:rPr>
        <w:t>opieka w czasie przejścia z pojazdu do szkoły lub placówki i przekazanie uczniów pod opiekę osoby dyżurującej, wskazanej przez dyrektora placówki w celu zapewnienia dalszej opieki nad uczniami,</w:t>
      </w:r>
    </w:p>
    <w:p w14:paraId="2BA2ACE6" w14:textId="7CBC06A4" w:rsidR="00B24573" w:rsidRPr="003D4411" w:rsidRDefault="00B24573" w:rsidP="00633F0B">
      <w:pPr>
        <w:pStyle w:val="Bezodstpw"/>
        <w:numPr>
          <w:ilvl w:val="0"/>
          <w:numId w:val="75"/>
        </w:numPr>
        <w:jc w:val="both"/>
        <w:rPr>
          <w:rFonts w:ascii="Arial" w:hAnsi="Arial" w:cs="Arial"/>
          <w:iCs/>
          <w:sz w:val="20"/>
          <w:szCs w:val="20"/>
          <w:lang w:val="pl-PL"/>
        </w:rPr>
      </w:pPr>
      <w:r w:rsidRPr="003D4411">
        <w:rPr>
          <w:rFonts w:ascii="Arial" w:hAnsi="Arial" w:cs="Arial"/>
          <w:iCs/>
          <w:sz w:val="20"/>
          <w:szCs w:val="20"/>
          <w:lang w:val="pl-PL"/>
        </w:rPr>
        <w:t>opieka w czasie przejścia ze szkoły lub placówki do pojazdu, a następnie przekazanie uczniów rodzicom lub opiekunom prawnym lub osobie wskazan</w:t>
      </w:r>
      <w:r w:rsidR="00BB2B0E">
        <w:rPr>
          <w:rFonts w:ascii="Arial" w:hAnsi="Arial" w:cs="Arial"/>
          <w:iCs/>
          <w:sz w:val="20"/>
          <w:szCs w:val="20"/>
          <w:lang w:val="pl-PL"/>
        </w:rPr>
        <w:t>ej</w:t>
      </w:r>
      <w:r w:rsidRPr="003D4411">
        <w:rPr>
          <w:rFonts w:ascii="Arial" w:hAnsi="Arial" w:cs="Arial"/>
          <w:iCs/>
          <w:sz w:val="20"/>
          <w:szCs w:val="20"/>
          <w:lang w:val="pl-PL"/>
        </w:rPr>
        <w:t xml:space="preserve"> przez rodziców lub opiekunów prawnych,</w:t>
      </w:r>
    </w:p>
    <w:p w14:paraId="1ACFCAEC" w14:textId="77777777" w:rsidR="00B24573" w:rsidRPr="003D4411" w:rsidRDefault="00B24573" w:rsidP="00633F0B">
      <w:pPr>
        <w:pStyle w:val="Bezodstpw"/>
        <w:numPr>
          <w:ilvl w:val="0"/>
          <w:numId w:val="75"/>
        </w:numPr>
        <w:jc w:val="both"/>
        <w:rPr>
          <w:rFonts w:ascii="Arial" w:hAnsi="Arial" w:cs="Arial"/>
          <w:iCs/>
          <w:sz w:val="20"/>
          <w:szCs w:val="20"/>
          <w:lang w:val="pl-PL"/>
        </w:rPr>
      </w:pPr>
      <w:r w:rsidRPr="003D4411">
        <w:rPr>
          <w:rFonts w:ascii="Arial" w:hAnsi="Arial" w:cs="Arial"/>
          <w:iCs/>
          <w:sz w:val="20"/>
          <w:szCs w:val="20"/>
          <w:lang w:val="pl-PL"/>
        </w:rPr>
        <w:t>pomoc przy wsiadaniu i wysiadaniu z pojazdu samochodowego,</w:t>
      </w:r>
    </w:p>
    <w:p w14:paraId="30A891A2" w14:textId="551C454B" w:rsidR="00B24573" w:rsidRPr="003D4411" w:rsidRDefault="00B24573" w:rsidP="00633F0B">
      <w:pPr>
        <w:pStyle w:val="Bezodstpw"/>
        <w:numPr>
          <w:ilvl w:val="0"/>
          <w:numId w:val="75"/>
        </w:numPr>
        <w:jc w:val="both"/>
        <w:rPr>
          <w:rFonts w:ascii="Arial" w:hAnsi="Arial" w:cs="Arial"/>
          <w:iCs/>
          <w:sz w:val="20"/>
          <w:szCs w:val="20"/>
          <w:lang w:val="pl-PL"/>
        </w:rPr>
      </w:pPr>
      <w:r w:rsidRPr="003D4411">
        <w:rPr>
          <w:rFonts w:ascii="Arial" w:hAnsi="Arial" w:cs="Arial"/>
          <w:iCs/>
          <w:sz w:val="20"/>
          <w:szCs w:val="20"/>
          <w:lang w:val="pl-PL"/>
        </w:rPr>
        <w:t>zapewnienie bezpieczeństwa w trakcie przewozu do placówek oświatowych</w:t>
      </w:r>
      <w:r w:rsidR="001C4C27">
        <w:rPr>
          <w:rFonts w:ascii="Arial" w:hAnsi="Arial" w:cs="Arial"/>
          <w:iCs/>
          <w:sz w:val="20"/>
          <w:szCs w:val="20"/>
          <w:lang w:val="pl-PL"/>
        </w:rPr>
        <w:t>;</w:t>
      </w:r>
    </w:p>
    <w:p w14:paraId="4DE7BBC8" w14:textId="36C77E5A" w:rsidR="00B24573" w:rsidRPr="003D4411" w:rsidRDefault="004F66B9" w:rsidP="00633F0B">
      <w:pPr>
        <w:pStyle w:val="Bezodstpw"/>
        <w:numPr>
          <w:ilvl w:val="0"/>
          <w:numId w:val="73"/>
        </w:numPr>
        <w:jc w:val="both"/>
        <w:rPr>
          <w:rFonts w:ascii="Arial" w:hAnsi="Arial" w:cs="Arial"/>
          <w:iCs/>
          <w:sz w:val="20"/>
          <w:szCs w:val="20"/>
          <w:lang w:val="pl-PL"/>
        </w:rPr>
      </w:pPr>
      <w:r>
        <w:rPr>
          <w:rFonts w:ascii="Arial" w:hAnsi="Arial" w:cs="Arial"/>
          <w:iCs/>
          <w:sz w:val="20"/>
          <w:szCs w:val="20"/>
          <w:lang w:val="pl-PL"/>
        </w:rPr>
        <w:lastRenderedPageBreak/>
        <w:t>o</w:t>
      </w:r>
      <w:r w:rsidR="00B24573" w:rsidRPr="003D4411">
        <w:rPr>
          <w:rFonts w:ascii="Arial" w:hAnsi="Arial" w:cs="Arial"/>
          <w:iCs/>
          <w:sz w:val="20"/>
          <w:szCs w:val="20"/>
          <w:lang w:val="pl-PL"/>
        </w:rPr>
        <w:t>soba prowadząca pojazd nie może jednocześnie sprawować opieki nad przewożonymi dziećmi</w:t>
      </w:r>
      <w:r w:rsidR="001C4C27">
        <w:rPr>
          <w:rFonts w:ascii="Arial" w:hAnsi="Arial" w:cs="Arial"/>
          <w:iCs/>
          <w:sz w:val="20"/>
          <w:szCs w:val="20"/>
          <w:lang w:val="pl-PL"/>
        </w:rPr>
        <w:t>;</w:t>
      </w:r>
    </w:p>
    <w:p w14:paraId="4E1BCFE2" w14:textId="254771AC" w:rsidR="00B24573" w:rsidRPr="003D4411" w:rsidRDefault="00B24573" w:rsidP="00633F0B">
      <w:pPr>
        <w:pStyle w:val="Bezodstpw"/>
        <w:numPr>
          <w:ilvl w:val="0"/>
          <w:numId w:val="73"/>
        </w:numPr>
        <w:jc w:val="both"/>
        <w:rPr>
          <w:rFonts w:ascii="Arial" w:hAnsi="Arial" w:cs="Arial"/>
          <w:iCs/>
          <w:sz w:val="20"/>
          <w:szCs w:val="20"/>
          <w:lang w:val="pl-PL"/>
        </w:rPr>
      </w:pPr>
      <w:r w:rsidRPr="003D4411">
        <w:rPr>
          <w:rFonts w:ascii="Arial" w:hAnsi="Arial" w:cs="Arial"/>
          <w:iCs/>
          <w:sz w:val="20"/>
          <w:szCs w:val="20"/>
          <w:lang w:val="pl-PL"/>
        </w:rPr>
        <w:t>Wykonawca zapewnia słały kontakt telefoniczny opiekuna w danym samochodzie z rodzicami dowożonych dzieci i z Zamawiającym</w:t>
      </w:r>
      <w:r w:rsidR="001C4C27">
        <w:rPr>
          <w:rFonts w:ascii="Arial" w:hAnsi="Arial" w:cs="Arial"/>
          <w:iCs/>
          <w:sz w:val="20"/>
          <w:szCs w:val="20"/>
          <w:lang w:val="pl-PL"/>
        </w:rPr>
        <w:t>;</w:t>
      </w:r>
    </w:p>
    <w:p w14:paraId="1C02DDFB" w14:textId="04D3ACEF" w:rsidR="00B24573" w:rsidRPr="003D4411" w:rsidRDefault="00B24573" w:rsidP="00633F0B">
      <w:pPr>
        <w:pStyle w:val="Bezodstpw"/>
        <w:numPr>
          <w:ilvl w:val="0"/>
          <w:numId w:val="73"/>
        </w:numPr>
        <w:jc w:val="both"/>
        <w:rPr>
          <w:rFonts w:ascii="Arial" w:hAnsi="Arial" w:cs="Arial"/>
          <w:iCs/>
          <w:sz w:val="20"/>
          <w:szCs w:val="20"/>
          <w:lang w:val="pl-PL"/>
        </w:rPr>
      </w:pPr>
      <w:r w:rsidRPr="003D4411">
        <w:rPr>
          <w:rFonts w:ascii="Arial" w:hAnsi="Arial" w:cs="Arial"/>
          <w:iCs/>
          <w:sz w:val="20"/>
          <w:szCs w:val="20"/>
          <w:lang w:val="pl-PL"/>
        </w:rPr>
        <w:t>Wykonawca bezwzględnie zapewni stałych kierowców i opiekunów dla każdego pojazdu</w:t>
      </w:r>
      <w:r w:rsidR="001C4C27">
        <w:rPr>
          <w:rFonts w:ascii="Arial" w:hAnsi="Arial" w:cs="Arial"/>
          <w:iCs/>
          <w:sz w:val="20"/>
          <w:szCs w:val="20"/>
          <w:lang w:val="pl-PL"/>
        </w:rPr>
        <w:t>;</w:t>
      </w:r>
    </w:p>
    <w:p w14:paraId="350AA799" w14:textId="13A699D6" w:rsidR="00B24573" w:rsidRPr="003D4411" w:rsidRDefault="00B24573" w:rsidP="00633F0B">
      <w:pPr>
        <w:pStyle w:val="Bezodstpw"/>
        <w:numPr>
          <w:ilvl w:val="0"/>
          <w:numId w:val="73"/>
        </w:numPr>
        <w:jc w:val="both"/>
        <w:rPr>
          <w:rFonts w:ascii="Arial" w:hAnsi="Arial" w:cs="Arial"/>
          <w:iCs/>
          <w:sz w:val="20"/>
          <w:szCs w:val="20"/>
          <w:lang w:val="pl-PL"/>
        </w:rPr>
      </w:pPr>
      <w:r w:rsidRPr="003D4411">
        <w:rPr>
          <w:rFonts w:ascii="Arial" w:hAnsi="Arial" w:cs="Arial"/>
          <w:iCs/>
          <w:sz w:val="20"/>
          <w:szCs w:val="20"/>
          <w:lang w:val="pl-PL"/>
        </w:rPr>
        <w:t>Wykonawca zobowiązany jest do zapewnienia przewożonym uczniom bezpiecznych i higienicznych warunków przejazdu</w:t>
      </w:r>
      <w:r w:rsidR="001C4C27">
        <w:rPr>
          <w:rFonts w:ascii="Arial" w:hAnsi="Arial" w:cs="Arial"/>
          <w:iCs/>
          <w:sz w:val="20"/>
          <w:szCs w:val="20"/>
          <w:lang w:val="pl-PL"/>
        </w:rPr>
        <w:t>;</w:t>
      </w:r>
    </w:p>
    <w:p w14:paraId="74CC6202" w14:textId="3622C7F2" w:rsidR="00B24573" w:rsidRPr="003D4411" w:rsidRDefault="004F66B9" w:rsidP="00633F0B">
      <w:pPr>
        <w:pStyle w:val="Bezodstpw"/>
        <w:numPr>
          <w:ilvl w:val="0"/>
          <w:numId w:val="73"/>
        </w:numPr>
        <w:jc w:val="both"/>
        <w:rPr>
          <w:rFonts w:ascii="Arial" w:hAnsi="Arial" w:cs="Arial"/>
          <w:iCs/>
          <w:sz w:val="20"/>
          <w:szCs w:val="20"/>
          <w:lang w:val="pl-PL"/>
        </w:rPr>
      </w:pPr>
      <w:r>
        <w:rPr>
          <w:rFonts w:ascii="Arial" w:hAnsi="Arial" w:cs="Arial"/>
          <w:iCs/>
          <w:sz w:val="20"/>
          <w:szCs w:val="20"/>
          <w:lang w:val="pl-PL"/>
        </w:rPr>
        <w:t>p</w:t>
      </w:r>
      <w:r w:rsidR="00B24573" w:rsidRPr="003D4411">
        <w:rPr>
          <w:rFonts w:ascii="Arial" w:hAnsi="Arial" w:cs="Arial"/>
          <w:iCs/>
          <w:sz w:val="20"/>
          <w:szCs w:val="20"/>
          <w:lang w:val="pl-PL"/>
        </w:rPr>
        <w:t>ojazdy, którymi będą przewożeni uczniowie muszą być sprawne pod względem technicznym i</w:t>
      </w:r>
      <w:r>
        <w:rPr>
          <w:rFonts w:ascii="Arial" w:hAnsi="Arial" w:cs="Arial"/>
          <w:iCs/>
          <w:sz w:val="20"/>
          <w:szCs w:val="20"/>
          <w:lang w:val="pl-PL"/>
        </w:rPr>
        <w:t> </w:t>
      </w:r>
      <w:r w:rsidR="00B24573" w:rsidRPr="003D4411">
        <w:rPr>
          <w:rFonts w:ascii="Arial" w:hAnsi="Arial" w:cs="Arial"/>
          <w:iCs/>
          <w:sz w:val="20"/>
          <w:szCs w:val="20"/>
          <w:lang w:val="pl-PL"/>
        </w:rPr>
        <w:t>odpowiednio oznakowane</w:t>
      </w:r>
      <w:r w:rsidR="001C4C27">
        <w:rPr>
          <w:rFonts w:ascii="Arial" w:hAnsi="Arial" w:cs="Arial"/>
          <w:iCs/>
          <w:sz w:val="20"/>
          <w:szCs w:val="20"/>
          <w:lang w:val="pl-PL"/>
        </w:rPr>
        <w:t>;</w:t>
      </w:r>
    </w:p>
    <w:p w14:paraId="5FD8E73A" w14:textId="69CE30B8" w:rsidR="00B24573" w:rsidRPr="003D4411" w:rsidRDefault="004F66B9" w:rsidP="00633F0B">
      <w:pPr>
        <w:pStyle w:val="Bezodstpw"/>
        <w:numPr>
          <w:ilvl w:val="0"/>
          <w:numId w:val="73"/>
        </w:numPr>
        <w:jc w:val="both"/>
        <w:rPr>
          <w:rFonts w:ascii="Arial" w:hAnsi="Arial" w:cs="Arial"/>
          <w:iCs/>
          <w:sz w:val="20"/>
          <w:szCs w:val="20"/>
          <w:lang w:val="pl-PL"/>
        </w:rPr>
      </w:pPr>
      <w:r>
        <w:rPr>
          <w:rFonts w:ascii="Arial" w:hAnsi="Arial" w:cs="Arial"/>
          <w:iCs/>
          <w:sz w:val="20"/>
          <w:szCs w:val="20"/>
          <w:lang w:val="pl-PL"/>
        </w:rPr>
        <w:t>t</w:t>
      </w:r>
      <w:r w:rsidR="00B24573" w:rsidRPr="003D4411">
        <w:rPr>
          <w:rFonts w:ascii="Arial" w:hAnsi="Arial" w:cs="Arial"/>
          <w:iCs/>
          <w:sz w:val="20"/>
          <w:szCs w:val="20"/>
          <w:lang w:val="pl-PL"/>
        </w:rPr>
        <w:t>rasę przewozów, wykaz uczniów i godzinowy harmonogram kursów określają załączniki do umowy. Harmonogram będzie podlegał nowelizacji każdorazowo po zmianie planów zajęć lekcyjnych</w:t>
      </w:r>
      <w:r w:rsidR="001C4C27">
        <w:rPr>
          <w:rFonts w:ascii="Arial" w:hAnsi="Arial" w:cs="Arial"/>
          <w:iCs/>
          <w:sz w:val="20"/>
          <w:szCs w:val="20"/>
          <w:lang w:val="pl-PL"/>
        </w:rPr>
        <w:t>;</w:t>
      </w:r>
    </w:p>
    <w:p w14:paraId="1F2B89B1" w14:textId="18F7CBCC" w:rsidR="00B24573" w:rsidRPr="003D4411" w:rsidRDefault="004F66B9" w:rsidP="00633F0B">
      <w:pPr>
        <w:pStyle w:val="Bezodstpw"/>
        <w:numPr>
          <w:ilvl w:val="0"/>
          <w:numId w:val="73"/>
        </w:numPr>
        <w:jc w:val="both"/>
        <w:rPr>
          <w:rFonts w:ascii="Arial" w:hAnsi="Arial" w:cs="Arial"/>
          <w:iCs/>
          <w:sz w:val="20"/>
          <w:szCs w:val="20"/>
          <w:lang w:val="pl-PL"/>
        </w:rPr>
      </w:pPr>
      <w:r>
        <w:rPr>
          <w:rFonts w:ascii="Arial" w:hAnsi="Arial" w:cs="Arial"/>
          <w:iCs/>
          <w:sz w:val="20"/>
          <w:szCs w:val="20"/>
          <w:lang w:val="pl-PL"/>
        </w:rPr>
        <w:t>t</w:t>
      </w:r>
      <w:r w:rsidR="00B24573" w:rsidRPr="003D4411">
        <w:rPr>
          <w:rFonts w:ascii="Arial" w:hAnsi="Arial" w:cs="Arial"/>
          <w:iCs/>
          <w:sz w:val="20"/>
          <w:szCs w:val="20"/>
          <w:lang w:val="pl-PL"/>
        </w:rPr>
        <w:t>ransport odbywać się będzie w godzinach określonych w harmonogramie w dni nauki szkolnej. Harmonogram będzie podlegał nowelizacji każdorazowo po zmianie planów zajęć lekcyjnych</w:t>
      </w:r>
      <w:r w:rsidR="001C4C27">
        <w:rPr>
          <w:rFonts w:ascii="Arial" w:hAnsi="Arial" w:cs="Arial"/>
          <w:iCs/>
          <w:sz w:val="20"/>
          <w:szCs w:val="20"/>
          <w:lang w:val="pl-PL"/>
        </w:rPr>
        <w:t>;</w:t>
      </w:r>
    </w:p>
    <w:p w14:paraId="644E1B2C" w14:textId="65EB8725" w:rsidR="00B24573" w:rsidRPr="003D4411" w:rsidRDefault="00B24573" w:rsidP="00633F0B">
      <w:pPr>
        <w:pStyle w:val="Bezodstpw"/>
        <w:numPr>
          <w:ilvl w:val="0"/>
          <w:numId w:val="73"/>
        </w:numPr>
        <w:jc w:val="both"/>
        <w:rPr>
          <w:rFonts w:ascii="Arial" w:hAnsi="Arial" w:cs="Arial"/>
          <w:iCs/>
          <w:sz w:val="20"/>
          <w:szCs w:val="20"/>
          <w:lang w:val="pl-PL"/>
        </w:rPr>
      </w:pPr>
      <w:r w:rsidRPr="003D4411">
        <w:rPr>
          <w:rFonts w:ascii="Arial" w:hAnsi="Arial" w:cs="Arial"/>
          <w:iCs/>
          <w:sz w:val="20"/>
          <w:szCs w:val="20"/>
          <w:lang w:val="pl-PL"/>
        </w:rPr>
        <w:t>Zamawiający zastrzega sobie możliwość dokonania zmian wynikających z przyczyn organizacyjnych szkół (placówek oświatowych) dotyczących zmiany przebiegu trasy, zmniejszenia lub zwiększenia ilości dni świadczenia usługi, zmniejszenia lub zwiększenia ilości kursów na poszczególnych trasach i w poszczególnych dniach oraz do zmiany ilości uczniów objętych dowożeniem. Wszystkie zmiany wymagają zgłoszenia Wykonawcy, na co najmniej 3 dni naprzód</w:t>
      </w:r>
      <w:r w:rsidR="001C4C27">
        <w:rPr>
          <w:rFonts w:ascii="Arial" w:hAnsi="Arial" w:cs="Arial"/>
          <w:iCs/>
          <w:sz w:val="20"/>
          <w:szCs w:val="20"/>
          <w:lang w:val="pl-PL"/>
        </w:rPr>
        <w:t>;</w:t>
      </w:r>
    </w:p>
    <w:p w14:paraId="237558F4" w14:textId="51E59794" w:rsidR="00B24573" w:rsidRPr="00441CC2" w:rsidRDefault="00B24573" w:rsidP="00633F0B">
      <w:pPr>
        <w:pStyle w:val="Bezodstpw"/>
        <w:numPr>
          <w:ilvl w:val="0"/>
          <w:numId w:val="73"/>
        </w:numPr>
        <w:jc w:val="both"/>
        <w:rPr>
          <w:rFonts w:ascii="Arial" w:hAnsi="Arial" w:cs="Arial"/>
          <w:iCs/>
          <w:sz w:val="20"/>
          <w:szCs w:val="20"/>
          <w:lang w:val="pl-PL"/>
        </w:rPr>
      </w:pPr>
      <w:r w:rsidRPr="00441CC2">
        <w:rPr>
          <w:rFonts w:ascii="Arial" w:hAnsi="Arial" w:cs="Arial"/>
          <w:iCs/>
          <w:sz w:val="20"/>
          <w:szCs w:val="20"/>
          <w:lang w:val="pl-PL"/>
        </w:rPr>
        <w:t>Wykonawca zobowiązany jest w dniu podpisania umowy przedstawić Zamawiającemu szczegółowy harmonogram określający kolejność i godziny odbioru i przywozu poszczególnych dzieci dla każdego samochodu</w:t>
      </w:r>
      <w:r w:rsidR="001C4C27">
        <w:rPr>
          <w:rFonts w:ascii="Arial" w:hAnsi="Arial" w:cs="Arial"/>
          <w:iCs/>
          <w:sz w:val="20"/>
          <w:szCs w:val="20"/>
          <w:lang w:val="pl-PL"/>
        </w:rPr>
        <w:t>;</w:t>
      </w:r>
      <w:r w:rsidRPr="00441CC2">
        <w:rPr>
          <w:rFonts w:ascii="Arial" w:hAnsi="Arial" w:cs="Arial"/>
          <w:iCs/>
          <w:sz w:val="20"/>
          <w:szCs w:val="20"/>
          <w:lang w:val="pl-PL"/>
        </w:rPr>
        <w:t xml:space="preserve"> </w:t>
      </w:r>
    </w:p>
    <w:p w14:paraId="67E246AE" w14:textId="240A3EED" w:rsidR="00B24573" w:rsidRPr="003D4411" w:rsidRDefault="00B24573" w:rsidP="00633F0B">
      <w:pPr>
        <w:pStyle w:val="Bezodstpw"/>
        <w:numPr>
          <w:ilvl w:val="0"/>
          <w:numId w:val="73"/>
        </w:numPr>
        <w:jc w:val="both"/>
        <w:rPr>
          <w:rFonts w:ascii="Arial" w:hAnsi="Arial" w:cs="Arial"/>
          <w:iCs/>
          <w:sz w:val="20"/>
          <w:szCs w:val="20"/>
          <w:lang w:val="pl-PL"/>
        </w:rPr>
      </w:pPr>
      <w:r w:rsidRPr="003D4411">
        <w:rPr>
          <w:rFonts w:ascii="Arial" w:hAnsi="Arial" w:cs="Arial"/>
          <w:iCs/>
          <w:sz w:val="20"/>
          <w:szCs w:val="20"/>
          <w:lang w:val="pl-PL"/>
        </w:rPr>
        <w:t>Zamawiający będzie wyrywkowo kontrolował wykonywanie usługi wg przedstawionego harmonogramu</w:t>
      </w:r>
      <w:r w:rsidR="001C4C27">
        <w:rPr>
          <w:rFonts w:ascii="Arial" w:hAnsi="Arial" w:cs="Arial"/>
          <w:iCs/>
          <w:sz w:val="20"/>
          <w:szCs w:val="20"/>
          <w:lang w:val="pl-PL"/>
        </w:rPr>
        <w:t>;</w:t>
      </w:r>
    </w:p>
    <w:p w14:paraId="6EBE6A55" w14:textId="44C65DDD" w:rsidR="00B24573" w:rsidRPr="003D4411" w:rsidRDefault="00B24573" w:rsidP="00633F0B">
      <w:pPr>
        <w:pStyle w:val="Bezodstpw"/>
        <w:numPr>
          <w:ilvl w:val="0"/>
          <w:numId w:val="73"/>
        </w:numPr>
        <w:jc w:val="both"/>
        <w:rPr>
          <w:rFonts w:ascii="Arial" w:hAnsi="Arial" w:cs="Arial"/>
          <w:iCs/>
          <w:sz w:val="20"/>
          <w:szCs w:val="20"/>
          <w:lang w:val="pl-PL"/>
        </w:rPr>
      </w:pPr>
      <w:r w:rsidRPr="003D4411">
        <w:rPr>
          <w:rFonts w:ascii="Arial" w:hAnsi="Arial" w:cs="Arial"/>
          <w:iCs/>
          <w:sz w:val="20"/>
          <w:szCs w:val="20"/>
          <w:lang w:val="pl-PL"/>
        </w:rPr>
        <w:t>Wykonawca zobowiązany jest do punktualnego podstawiania samochodów w wyznaczonym miejscu i czasie</w:t>
      </w:r>
      <w:r w:rsidR="001C4C27">
        <w:rPr>
          <w:rFonts w:ascii="Arial" w:hAnsi="Arial" w:cs="Arial"/>
          <w:iCs/>
          <w:sz w:val="20"/>
          <w:szCs w:val="20"/>
          <w:lang w:val="pl-PL"/>
        </w:rPr>
        <w:t>;</w:t>
      </w:r>
      <w:r w:rsidRPr="003D4411">
        <w:rPr>
          <w:rFonts w:ascii="Arial" w:hAnsi="Arial" w:cs="Arial"/>
          <w:iCs/>
          <w:sz w:val="20"/>
          <w:szCs w:val="20"/>
          <w:lang w:val="pl-PL"/>
        </w:rPr>
        <w:t xml:space="preserve"> </w:t>
      </w:r>
    </w:p>
    <w:p w14:paraId="1A023904" w14:textId="0C6E6092" w:rsidR="00B24573" w:rsidRPr="003D4411" w:rsidRDefault="00B24573" w:rsidP="00633F0B">
      <w:pPr>
        <w:pStyle w:val="Bezodstpw"/>
        <w:numPr>
          <w:ilvl w:val="0"/>
          <w:numId w:val="73"/>
        </w:numPr>
        <w:jc w:val="both"/>
        <w:rPr>
          <w:rFonts w:ascii="Arial" w:hAnsi="Arial" w:cs="Arial"/>
          <w:iCs/>
          <w:sz w:val="20"/>
          <w:szCs w:val="20"/>
          <w:lang w:val="pl-PL"/>
        </w:rPr>
      </w:pPr>
      <w:r w:rsidRPr="003D4411">
        <w:rPr>
          <w:rFonts w:ascii="Arial" w:hAnsi="Arial" w:cs="Arial"/>
          <w:iCs/>
          <w:sz w:val="20"/>
          <w:szCs w:val="20"/>
          <w:lang w:val="pl-PL"/>
        </w:rPr>
        <w:t>Wykonanie dowozu uczniów w każdym miesiącu musi być potwierdzone przez dyrektora placówki lub osobę przez niego upoważnioną z podaniem ilości dni, w których była świadczona usługa</w:t>
      </w:r>
      <w:r w:rsidR="00A9482A">
        <w:rPr>
          <w:rFonts w:ascii="Arial" w:hAnsi="Arial" w:cs="Arial"/>
          <w:iCs/>
          <w:sz w:val="20"/>
          <w:szCs w:val="20"/>
          <w:lang w:val="pl-PL"/>
        </w:rPr>
        <w:t>;</w:t>
      </w:r>
    </w:p>
    <w:p w14:paraId="625204ED" w14:textId="77EFA099" w:rsidR="00B24573" w:rsidRPr="003D4411" w:rsidRDefault="00B24573" w:rsidP="00633F0B">
      <w:pPr>
        <w:pStyle w:val="Bezodstpw"/>
        <w:numPr>
          <w:ilvl w:val="0"/>
          <w:numId w:val="73"/>
        </w:numPr>
        <w:jc w:val="both"/>
        <w:rPr>
          <w:rFonts w:ascii="Arial" w:hAnsi="Arial" w:cs="Arial"/>
          <w:iCs/>
          <w:sz w:val="20"/>
          <w:szCs w:val="20"/>
          <w:lang w:val="pl-PL"/>
        </w:rPr>
      </w:pPr>
      <w:r w:rsidRPr="003D4411">
        <w:rPr>
          <w:rFonts w:ascii="Arial" w:hAnsi="Arial" w:cs="Arial"/>
          <w:iCs/>
          <w:sz w:val="20"/>
          <w:szCs w:val="20"/>
          <w:lang w:val="pl-PL"/>
        </w:rPr>
        <w:t>Wykonawca podczas wykonywania przewozu na poszczególnych trasach nie może przewozić osób trzecich</w:t>
      </w:r>
      <w:r w:rsidR="00A9482A">
        <w:rPr>
          <w:rFonts w:ascii="Arial" w:hAnsi="Arial" w:cs="Arial"/>
          <w:iCs/>
          <w:sz w:val="20"/>
          <w:szCs w:val="20"/>
          <w:lang w:val="pl-PL"/>
        </w:rPr>
        <w:t>;</w:t>
      </w:r>
    </w:p>
    <w:p w14:paraId="7F93D3F5" w14:textId="3D8E790E" w:rsidR="00B24573" w:rsidRPr="003D4411" w:rsidRDefault="00374701" w:rsidP="00633F0B">
      <w:pPr>
        <w:pStyle w:val="Bezodstpw"/>
        <w:numPr>
          <w:ilvl w:val="0"/>
          <w:numId w:val="73"/>
        </w:numPr>
        <w:jc w:val="both"/>
        <w:rPr>
          <w:rFonts w:ascii="Arial" w:hAnsi="Arial" w:cs="Arial"/>
          <w:iCs/>
          <w:sz w:val="20"/>
          <w:szCs w:val="20"/>
          <w:lang w:val="pl-PL"/>
        </w:rPr>
      </w:pPr>
      <w:r>
        <w:rPr>
          <w:rFonts w:ascii="Arial" w:hAnsi="Arial" w:cs="Arial"/>
          <w:iCs/>
          <w:sz w:val="20"/>
          <w:szCs w:val="20"/>
          <w:lang w:val="pl-PL"/>
        </w:rPr>
        <w:t>w</w:t>
      </w:r>
      <w:r w:rsidR="00B24573" w:rsidRPr="003D4411">
        <w:rPr>
          <w:rFonts w:ascii="Arial" w:hAnsi="Arial" w:cs="Arial"/>
          <w:iCs/>
          <w:sz w:val="20"/>
          <w:szCs w:val="20"/>
          <w:lang w:val="pl-PL"/>
        </w:rPr>
        <w:t xml:space="preserve"> przypadku nie podjęcia obowiązków ciążących na Wykonawcy, a wynikających z ustalonych w niniejszej SIWZ warunków. Zamawiający w trybie awaryjnym zleci wykonanie usługi innej firmie na koszt i ryzyko Wykonawcy</w:t>
      </w:r>
      <w:r w:rsidR="00A9482A">
        <w:rPr>
          <w:rFonts w:ascii="Arial" w:hAnsi="Arial" w:cs="Arial"/>
          <w:iCs/>
          <w:sz w:val="20"/>
          <w:szCs w:val="20"/>
          <w:lang w:val="pl-PL"/>
        </w:rPr>
        <w:t>;</w:t>
      </w:r>
      <w:r w:rsidR="00B24573" w:rsidRPr="003D4411">
        <w:rPr>
          <w:rFonts w:ascii="Arial" w:hAnsi="Arial" w:cs="Arial"/>
          <w:iCs/>
          <w:sz w:val="20"/>
          <w:szCs w:val="20"/>
          <w:lang w:val="pl-PL"/>
        </w:rPr>
        <w:t xml:space="preserve"> </w:t>
      </w:r>
    </w:p>
    <w:p w14:paraId="6537525E" w14:textId="711B7385" w:rsidR="00B24573" w:rsidRPr="003D4411" w:rsidRDefault="00B24573" w:rsidP="00633F0B">
      <w:pPr>
        <w:pStyle w:val="Bezodstpw"/>
        <w:numPr>
          <w:ilvl w:val="0"/>
          <w:numId w:val="73"/>
        </w:numPr>
        <w:jc w:val="both"/>
        <w:rPr>
          <w:rFonts w:ascii="Arial" w:hAnsi="Arial" w:cs="Arial"/>
          <w:iCs/>
          <w:sz w:val="20"/>
          <w:szCs w:val="20"/>
          <w:lang w:val="pl-PL"/>
        </w:rPr>
      </w:pPr>
      <w:r w:rsidRPr="003D4411">
        <w:rPr>
          <w:rFonts w:ascii="Arial" w:hAnsi="Arial" w:cs="Arial"/>
          <w:iCs/>
          <w:sz w:val="20"/>
          <w:szCs w:val="20"/>
          <w:lang w:val="pl-PL"/>
        </w:rPr>
        <w:t>Wykonawca wyraża zgodę na potrącenie kosztów zapewnienia transportu zastępczego z następnej faktury</w:t>
      </w:r>
      <w:r w:rsidR="00A9482A">
        <w:rPr>
          <w:rFonts w:ascii="Arial" w:hAnsi="Arial" w:cs="Arial"/>
          <w:iCs/>
          <w:sz w:val="20"/>
          <w:szCs w:val="20"/>
          <w:lang w:val="pl-PL"/>
        </w:rPr>
        <w:t>;</w:t>
      </w:r>
    </w:p>
    <w:p w14:paraId="165FBD70" w14:textId="365E7DD4" w:rsidR="00B24573" w:rsidRPr="003D4411" w:rsidRDefault="00B24573" w:rsidP="00633F0B">
      <w:pPr>
        <w:pStyle w:val="Bezodstpw"/>
        <w:numPr>
          <w:ilvl w:val="0"/>
          <w:numId w:val="73"/>
        </w:numPr>
        <w:jc w:val="both"/>
        <w:rPr>
          <w:rFonts w:ascii="Arial" w:hAnsi="Arial" w:cs="Arial"/>
          <w:iCs/>
          <w:sz w:val="20"/>
          <w:szCs w:val="20"/>
          <w:lang w:val="pl-PL"/>
        </w:rPr>
      </w:pPr>
      <w:r w:rsidRPr="003D4411">
        <w:rPr>
          <w:rFonts w:ascii="Arial" w:hAnsi="Arial" w:cs="Arial"/>
          <w:iCs/>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r w:rsidR="00A9482A">
        <w:rPr>
          <w:rFonts w:ascii="Arial" w:hAnsi="Arial" w:cs="Arial"/>
          <w:iCs/>
          <w:sz w:val="20"/>
          <w:szCs w:val="20"/>
          <w:lang w:val="pl-PL"/>
        </w:rPr>
        <w:t>;</w:t>
      </w:r>
    </w:p>
    <w:p w14:paraId="71F32AA1" w14:textId="4EFCD1FB" w:rsidR="00B24573" w:rsidRPr="003D4411" w:rsidRDefault="00B24573" w:rsidP="00633F0B">
      <w:pPr>
        <w:pStyle w:val="Bezodstpw"/>
        <w:numPr>
          <w:ilvl w:val="0"/>
          <w:numId w:val="73"/>
        </w:numPr>
        <w:jc w:val="both"/>
        <w:rPr>
          <w:rFonts w:ascii="Arial" w:hAnsi="Arial" w:cs="Arial"/>
          <w:iCs/>
          <w:sz w:val="20"/>
          <w:szCs w:val="20"/>
          <w:lang w:val="pl-PL"/>
        </w:rPr>
      </w:pPr>
      <w:r w:rsidRPr="003D4411">
        <w:rPr>
          <w:rFonts w:ascii="Arial" w:hAnsi="Arial" w:cs="Arial"/>
          <w:iCs/>
          <w:sz w:val="20"/>
          <w:szCs w:val="20"/>
          <w:lang w:val="pl-PL"/>
        </w:rPr>
        <w:t>Wykonawca ponosi całkowitą odpowiedzialność cywilnoprawną, w tym płatność ewentualnych należności za szkody i następstwa nieszczęśliwych wypadków spowodowane wypełnianiem obowiązków wynikających z niniejszej umowy</w:t>
      </w:r>
      <w:r w:rsidR="00A9482A">
        <w:rPr>
          <w:rFonts w:ascii="Arial" w:hAnsi="Arial" w:cs="Arial"/>
          <w:iCs/>
          <w:sz w:val="20"/>
          <w:szCs w:val="20"/>
          <w:lang w:val="pl-PL"/>
        </w:rPr>
        <w:t>;</w:t>
      </w:r>
    </w:p>
    <w:p w14:paraId="18B7647E" w14:textId="14726500" w:rsidR="00B24573" w:rsidRPr="003D4411" w:rsidRDefault="00B24573" w:rsidP="00633F0B">
      <w:pPr>
        <w:pStyle w:val="Bezodstpw"/>
        <w:numPr>
          <w:ilvl w:val="0"/>
          <w:numId w:val="73"/>
        </w:numPr>
        <w:jc w:val="both"/>
        <w:rPr>
          <w:rFonts w:ascii="Arial" w:hAnsi="Arial" w:cs="Arial"/>
          <w:iCs/>
          <w:sz w:val="20"/>
          <w:szCs w:val="20"/>
          <w:lang w:val="pl-PL"/>
        </w:rPr>
      </w:pPr>
      <w:r w:rsidRPr="003D4411">
        <w:rPr>
          <w:rFonts w:ascii="Arial" w:hAnsi="Arial" w:cs="Arial"/>
          <w:iCs/>
          <w:sz w:val="20"/>
          <w:szCs w:val="20"/>
          <w:lang w:val="pl-PL"/>
        </w:rPr>
        <w:t>Wykonawca ponosi pełną odpowiedzialność wobec Zamawiającego za usługi wykonywane przez podwykonawcę zapewniającego zastępcze wykonanie umowy</w:t>
      </w:r>
      <w:r w:rsidR="00A9482A">
        <w:rPr>
          <w:rFonts w:ascii="Arial" w:hAnsi="Arial" w:cs="Arial"/>
          <w:iCs/>
          <w:sz w:val="20"/>
          <w:szCs w:val="20"/>
          <w:lang w:val="pl-PL"/>
        </w:rPr>
        <w:t>;</w:t>
      </w:r>
    </w:p>
    <w:p w14:paraId="4E96EEF1" w14:textId="30627A77" w:rsidR="00B24573" w:rsidRPr="003D4411" w:rsidRDefault="00B24573" w:rsidP="00633F0B">
      <w:pPr>
        <w:pStyle w:val="Bezodstpw"/>
        <w:numPr>
          <w:ilvl w:val="0"/>
          <w:numId w:val="73"/>
        </w:numPr>
        <w:jc w:val="both"/>
        <w:rPr>
          <w:rFonts w:ascii="Arial" w:hAnsi="Arial" w:cs="Arial"/>
          <w:iCs/>
          <w:sz w:val="20"/>
          <w:szCs w:val="20"/>
          <w:lang w:val="pl-PL"/>
        </w:rPr>
      </w:pPr>
      <w:r w:rsidRPr="003D4411">
        <w:rPr>
          <w:rFonts w:ascii="Arial" w:hAnsi="Arial" w:cs="Arial"/>
          <w:iCs/>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r w:rsidR="00A9482A">
        <w:rPr>
          <w:rFonts w:ascii="Arial" w:hAnsi="Arial" w:cs="Arial"/>
          <w:iCs/>
          <w:sz w:val="20"/>
          <w:szCs w:val="20"/>
          <w:lang w:val="pl-PL"/>
        </w:rPr>
        <w:t>;</w:t>
      </w:r>
    </w:p>
    <w:p w14:paraId="0F598419" w14:textId="77777777" w:rsidR="00B24573" w:rsidRPr="003D4411" w:rsidRDefault="00B24573" w:rsidP="00633F0B">
      <w:pPr>
        <w:pStyle w:val="Bezodstpw"/>
        <w:numPr>
          <w:ilvl w:val="0"/>
          <w:numId w:val="73"/>
        </w:numPr>
        <w:jc w:val="both"/>
        <w:rPr>
          <w:rFonts w:ascii="Arial" w:hAnsi="Arial" w:cs="Arial"/>
          <w:iCs/>
          <w:sz w:val="20"/>
          <w:szCs w:val="20"/>
          <w:lang w:val="pl-PL"/>
        </w:rPr>
      </w:pPr>
      <w:r w:rsidRPr="003D4411">
        <w:rPr>
          <w:rFonts w:ascii="Arial" w:hAnsi="Arial" w:cs="Arial"/>
          <w:iCs/>
          <w:sz w:val="20"/>
          <w:szCs w:val="20"/>
          <w:lang w:val="pl-PL"/>
        </w:rPr>
        <w:t>Wykonawca będzie zobowiązany umową do przyjęcia odpowiedzialności od następstw i za wyniki działalności w zakresie:</w:t>
      </w:r>
    </w:p>
    <w:p w14:paraId="782D5FD0" w14:textId="295F534C" w:rsidR="00B24573" w:rsidRPr="003D4411" w:rsidRDefault="00374701" w:rsidP="00374701">
      <w:pPr>
        <w:pStyle w:val="Bezodstpw"/>
        <w:numPr>
          <w:ilvl w:val="0"/>
          <w:numId w:val="76"/>
        </w:numPr>
        <w:ind w:hanging="229"/>
        <w:jc w:val="both"/>
        <w:rPr>
          <w:rFonts w:ascii="Arial" w:hAnsi="Arial" w:cs="Arial"/>
          <w:iCs/>
          <w:sz w:val="20"/>
          <w:szCs w:val="20"/>
          <w:lang w:val="pl-PL"/>
        </w:rPr>
      </w:pPr>
      <w:r>
        <w:rPr>
          <w:rFonts w:ascii="Arial" w:hAnsi="Arial" w:cs="Arial"/>
          <w:iCs/>
          <w:sz w:val="20"/>
          <w:szCs w:val="20"/>
          <w:lang w:val="pl-PL"/>
        </w:rPr>
        <w:t>o</w:t>
      </w:r>
      <w:r w:rsidR="00B24573" w:rsidRPr="003D4411">
        <w:rPr>
          <w:rFonts w:ascii="Arial" w:hAnsi="Arial" w:cs="Arial"/>
          <w:iCs/>
          <w:sz w:val="20"/>
          <w:szCs w:val="20"/>
          <w:lang w:val="pl-PL"/>
        </w:rPr>
        <w:t>rganizacji i wykonywania usługi</w:t>
      </w:r>
      <w:r>
        <w:rPr>
          <w:rFonts w:ascii="Arial" w:hAnsi="Arial" w:cs="Arial"/>
          <w:iCs/>
          <w:sz w:val="20"/>
          <w:szCs w:val="20"/>
          <w:lang w:val="pl-PL"/>
        </w:rPr>
        <w:t>,</w:t>
      </w:r>
      <w:r w:rsidR="00B24573" w:rsidRPr="003D4411">
        <w:rPr>
          <w:rFonts w:ascii="Arial" w:hAnsi="Arial" w:cs="Arial"/>
          <w:iCs/>
          <w:sz w:val="20"/>
          <w:szCs w:val="20"/>
          <w:lang w:val="pl-PL"/>
        </w:rPr>
        <w:t xml:space="preserve"> </w:t>
      </w:r>
    </w:p>
    <w:p w14:paraId="7FC19942" w14:textId="1EAD95B2" w:rsidR="00B24573" w:rsidRPr="003D4411" w:rsidRDefault="00374701" w:rsidP="00374701">
      <w:pPr>
        <w:pStyle w:val="Bezodstpw"/>
        <w:numPr>
          <w:ilvl w:val="0"/>
          <w:numId w:val="76"/>
        </w:numPr>
        <w:ind w:hanging="229"/>
        <w:jc w:val="both"/>
        <w:rPr>
          <w:rFonts w:ascii="Arial" w:hAnsi="Arial" w:cs="Arial"/>
          <w:iCs/>
          <w:sz w:val="20"/>
          <w:szCs w:val="20"/>
          <w:lang w:val="pl-PL"/>
        </w:rPr>
      </w:pPr>
      <w:r>
        <w:rPr>
          <w:rFonts w:ascii="Arial" w:hAnsi="Arial" w:cs="Arial"/>
          <w:iCs/>
          <w:sz w:val="20"/>
          <w:szCs w:val="20"/>
          <w:lang w:val="pl-PL"/>
        </w:rPr>
        <w:t>z</w:t>
      </w:r>
      <w:r w:rsidR="00B24573" w:rsidRPr="003D4411">
        <w:rPr>
          <w:rFonts w:ascii="Arial" w:hAnsi="Arial" w:cs="Arial"/>
          <w:iCs/>
          <w:sz w:val="20"/>
          <w:szCs w:val="20"/>
          <w:lang w:val="pl-PL"/>
        </w:rPr>
        <w:t>abezpieczenia interesów osób trzecich</w:t>
      </w:r>
      <w:r>
        <w:rPr>
          <w:rFonts w:ascii="Arial" w:hAnsi="Arial" w:cs="Arial"/>
          <w:iCs/>
          <w:sz w:val="20"/>
          <w:szCs w:val="20"/>
          <w:lang w:val="pl-PL"/>
        </w:rPr>
        <w:t>,</w:t>
      </w:r>
    </w:p>
    <w:p w14:paraId="41216BFE" w14:textId="2B1D4AC2" w:rsidR="00B24573" w:rsidRPr="003D4411" w:rsidRDefault="00374701" w:rsidP="00374701">
      <w:pPr>
        <w:pStyle w:val="Bezodstpw"/>
        <w:numPr>
          <w:ilvl w:val="0"/>
          <w:numId w:val="76"/>
        </w:numPr>
        <w:ind w:hanging="229"/>
        <w:jc w:val="both"/>
        <w:rPr>
          <w:rFonts w:ascii="Arial" w:hAnsi="Arial" w:cs="Arial"/>
          <w:iCs/>
          <w:sz w:val="20"/>
          <w:szCs w:val="20"/>
          <w:lang w:val="pl-PL"/>
        </w:rPr>
      </w:pPr>
      <w:r>
        <w:rPr>
          <w:rFonts w:ascii="Arial" w:hAnsi="Arial" w:cs="Arial"/>
          <w:iCs/>
          <w:sz w:val="20"/>
          <w:szCs w:val="20"/>
          <w:lang w:val="pl-PL"/>
        </w:rPr>
        <w:t>o</w:t>
      </w:r>
      <w:r w:rsidR="00B24573" w:rsidRPr="003D4411">
        <w:rPr>
          <w:rFonts w:ascii="Arial" w:hAnsi="Arial" w:cs="Arial"/>
          <w:iCs/>
          <w:sz w:val="20"/>
          <w:szCs w:val="20"/>
          <w:lang w:val="pl-PL"/>
        </w:rPr>
        <w:t>chrony środowiska</w:t>
      </w:r>
      <w:r>
        <w:rPr>
          <w:rFonts w:ascii="Arial" w:hAnsi="Arial" w:cs="Arial"/>
          <w:iCs/>
          <w:sz w:val="20"/>
          <w:szCs w:val="20"/>
          <w:lang w:val="pl-PL"/>
        </w:rPr>
        <w:t>,</w:t>
      </w:r>
    </w:p>
    <w:p w14:paraId="3A38C238" w14:textId="50698175" w:rsidR="00B24573" w:rsidRPr="003D4411" w:rsidRDefault="00374701" w:rsidP="00374701">
      <w:pPr>
        <w:pStyle w:val="Bezodstpw"/>
        <w:numPr>
          <w:ilvl w:val="0"/>
          <w:numId w:val="76"/>
        </w:numPr>
        <w:ind w:hanging="229"/>
        <w:jc w:val="both"/>
        <w:rPr>
          <w:rFonts w:ascii="Arial" w:hAnsi="Arial" w:cs="Arial"/>
          <w:iCs/>
          <w:sz w:val="20"/>
          <w:szCs w:val="20"/>
          <w:lang w:val="pl-PL"/>
        </w:rPr>
      </w:pPr>
      <w:r>
        <w:rPr>
          <w:rFonts w:ascii="Arial" w:hAnsi="Arial" w:cs="Arial"/>
          <w:iCs/>
          <w:sz w:val="20"/>
          <w:szCs w:val="20"/>
          <w:lang w:val="pl-PL"/>
        </w:rPr>
        <w:t>w</w:t>
      </w:r>
      <w:r w:rsidR="00B24573" w:rsidRPr="003D4411">
        <w:rPr>
          <w:rFonts w:ascii="Arial" w:hAnsi="Arial" w:cs="Arial"/>
          <w:iCs/>
          <w:sz w:val="20"/>
          <w:szCs w:val="20"/>
          <w:lang w:val="pl-PL"/>
        </w:rPr>
        <w:t>arunków bezpieczeństwa i higieny pracy</w:t>
      </w:r>
      <w:r>
        <w:rPr>
          <w:rFonts w:ascii="Arial" w:hAnsi="Arial" w:cs="Arial"/>
          <w:iCs/>
          <w:sz w:val="20"/>
          <w:szCs w:val="20"/>
          <w:lang w:val="pl-PL"/>
        </w:rPr>
        <w:t>,</w:t>
      </w:r>
    </w:p>
    <w:p w14:paraId="2E7FBB1B" w14:textId="575D15FE" w:rsidR="00B24573" w:rsidRPr="003D4411" w:rsidRDefault="00374701" w:rsidP="00374701">
      <w:pPr>
        <w:pStyle w:val="Bezodstpw"/>
        <w:numPr>
          <w:ilvl w:val="0"/>
          <w:numId w:val="76"/>
        </w:numPr>
        <w:ind w:hanging="229"/>
        <w:jc w:val="both"/>
        <w:rPr>
          <w:rFonts w:ascii="Arial" w:hAnsi="Arial" w:cs="Arial"/>
          <w:iCs/>
          <w:sz w:val="20"/>
          <w:szCs w:val="20"/>
          <w:lang w:val="pl-PL"/>
        </w:rPr>
      </w:pPr>
      <w:r>
        <w:rPr>
          <w:rFonts w:ascii="Arial" w:hAnsi="Arial" w:cs="Arial"/>
          <w:iCs/>
          <w:sz w:val="20"/>
          <w:szCs w:val="20"/>
          <w:lang w:val="pl-PL"/>
        </w:rPr>
        <w:t>b</w:t>
      </w:r>
      <w:r w:rsidR="00B24573" w:rsidRPr="003D4411">
        <w:rPr>
          <w:rFonts w:ascii="Arial" w:hAnsi="Arial" w:cs="Arial"/>
          <w:iCs/>
          <w:sz w:val="20"/>
          <w:szCs w:val="20"/>
          <w:lang w:val="pl-PL"/>
        </w:rPr>
        <w:t>ezpieczeństwa ruchu drogowego i pieszego</w:t>
      </w:r>
      <w:r>
        <w:rPr>
          <w:rFonts w:ascii="Arial" w:hAnsi="Arial" w:cs="Arial"/>
          <w:iCs/>
          <w:sz w:val="20"/>
          <w:szCs w:val="20"/>
          <w:lang w:val="pl-PL"/>
        </w:rPr>
        <w:t>;</w:t>
      </w:r>
    </w:p>
    <w:p w14:paraId="7539CFB3" w14:textId="393CD09A" w:rsidR="00B24573" w:rsidRPr="00C603DD" w:rsidRDefault="001C4C27" w:rsidP="00633F0B">
      <w:pPr>
        <w:pStyle w:val="Bezodstpw"/>
        <w:numPr>
          <w:ilvl w:val="0"/>
          <w:numId w:val="73"/>
        </w:numPr>
        <w:jc w:val="both"/>
        <w:rPr>
          <w:rFonts w:ascii="Arial" w:hAnsi="Arial" w:cs="Arial"/>
          <w:iCs/>
          <w:sz w:val="20"/>
          <w:szCs w:val="20"/>
          <w:lang w:val="pl-PL"/>
        </w:rPr>
      </w:pPr>
      <w:r>
        <w:rPr>
          <w:rFonts w:ascii="Arial" w:hAnsi="Arial" w:cs="Arial"/>
          <w:iCs/>
          <w:sz w:val="20"/>
          <w:szCs w:val="20"/>
          <w:lang w:val="pl-PL"/>
        </w:rPr>
        <w:t>w</w:t>
      </w:r>
      <w:r w:rsidR="00B24573" w:rsidRPr="00C603DD">
        <w:rPr>
          <w:rFonts w:ascii="Arial" w:hAnsi="Arial" w:cs="Arial"/>
          <w:iCs/>
          <w:sz w:val="20"/>
          <w:szCs w:val="20"/>
          <w:lang w:val="pl-PL"/>
        </w:rPr>
        <w:t xml:space="preserve"> związku z udostępnieniem danych osobowych dowożonych uczniów, Wykonawca w ramach wykonywania przedmiotu umowy zobowiązany będzie do przestrzegania zapisów ustawy z dnia </w:t>
      </w:r>
      <w:r w:rsidR="00441CC2" w:rsidRPr="00C603DD">
        <w:rPr>
          <w:rFonts w:ascii="Arial" w:hAnsi="Arial" w:cs="Arial"/>
          <w:iCs/>
          <w:sz w:val="20"/>
          <w:szCs w:val="20"/>
          <w:lang w:val="pl-PL"/>
        </w:rPr>
        <w:t>10 maja 2018</w:t>
      </w:r>
      <w:r w:rsidR="00B24573" w:rsidRPr="00C603DD">
        <w:rPr>
          <w:rFonts w:ascii="Arial" w:hAnsi="Arial" w:cs="Arial"/>
          <w:iCs/>
          <w:sz w:val="20"/>
          <w:szCs w:val="20"/>
          <w:lang w:val="pl-PL"/>
        </w:rPr>
        <w:t xml:space="preserve"> r. o ochronie danych osobowych (Dz.U. z 201</w:t>
      </w:r>
      <w:r w:rsidR="00441CC2" w:rsidRPr="00C603DD">
        <w:rPr>
          <w:rFonts w:ascii="Arial" w:hAnsi="Arial" w:cs="Arial"/>
          <w:iCs/>
          <w:sz w:val="20"/>
          <w:szCs w:val="20"/>
          <w:lang w:val="pl-PL"/>
        </w:rPr>
        <w:t>9</w:t>
      </w:r>
      <w:r w:rsidR="00B24573" w:rsidRPr="00C603DD">
        <w:rPr>
          <w:rFonts w:ascii="Arial" w:hAnsi="Arial" w:cs="Arial"/>
          <w:iCs/>
          <w:sz w:val="20"/>
          <w:szCs w:val="20"/>
          <w:lang w:val="pl-PL"/>
        </w:rPr>
        <w:t xml:space="preserve"> poz. </w:t>
      </w:r>
      <w:r w:rsidR="00441CC2" w:rsidRPr="00C603DD">
        <w:rPr>
          <w:rFonts w:ascii="Arial" w:hAnsi="Arial" w:cs="Arial"/>
          <w:iCs/>
          <w:sz w:val="20"/>
          <w:szCs w:val="20"/>
          <w:lang w:val="pl-PL"/>
        </w:rPr>
        <w:t>730</w:t>
      </w:r>
      <w:r w:rsidR="00B24573" w:rsidRPr="00C603DD">
        <w:rPr>
          <w:rFonts w:ascii="Arial" w:hAnsi="Arial" w:cs="Arial"/>
          <w:iCs/>
          <w:sz w:val="20"/>
          <w:szCs w:val="20"/>
          <w:lang w:val="pl-PL"/>
        </w:rPr>
        <w:t xml:space="preserve">) oraz Rozporządzenia Parlamentu Europejskiego i Rady (UE) 2016/679 z dnia 27 kwietnia 2016 r. w sprawie ochrony </w:t>
      </w:r>
      <w:r w:rsidR="00B24573" w:rsidRPr="00C603DD">
        <w:rPr>
          <w:rFonts w:ascii="Arial" w:hAnsi="Arial" w:cs="Arial"/>
          <w:iCs/>
          <w:sz w:val="20"/>
          <w:szCs w:val="20"/>
          <w:lang w:val="pl-PL"/>
        </w:rPr>
        <w:lastRenderedPageBreak/>
        <w:t>osób fizycznych w związku z przetwarzaniem danych osobowych i w sprawie swobodnego przepływu takich danych oraz uchylenia dyrektywy 95/46/WE (ogólne rozporządzenie o ochronie danych „RODO” Dz. Urz. UE. L Nr 119 z 04.05.2016 r.)</w:t>
      </w:r>
      <w:r w:rsidR="00A9482A">
        <w:rPr>
          <w:rFonts w:ascii="Arial" w:hAnsi="Arial" w:cs="Arial"/>
          <w:iCs/>
          <w:sz w:val="20"/>
          <w:szCs w:val="20"/>
          <w:lang w:val="pl-PL"/>
        </w:rPr>
        <w:t>;</w:t>
      </w:r>
    </w:p>
    <w:p w14:paraId="45E1FE83" w14:textId="42017A74" w:rsidR="00B24573" w:rsidRPr="00C603DD" w:rsidRDefault="00B24573" w:rsidP="00633F0B">
      <w:pPr>
        <w:pStyle w:val="Bezodstpw"/>
        <w:numPr>
          <w:ilvl w:val="0"/>
          <w:numId w:val="73"/>
        </w:numPr>
        <w:jc w:val="both"/>
        <w:rPr>
          <w:rFonts w:ascii="Arial" w:hAnsi="Arial" w:cs="Arial"/>
          <w:iCs/>
          <w:sz w:val="20"/>
          <w:szCs w:val="20"/>
          <w:lang w:val="pl-PL"/>
        </w:rPr>
      </w:pPr>
      <w:r w:rsidRPr="00C603DD">
        <w:rPr>
          <w:rFonts w:ascii="Arial" w:hAnsi="Arial" w:cs="Arial"/>
          <w:iCs/>
          <w:sz w:val="20"/>
          <w:szCs w:val="20"/>
          <w:lang w:val="pl-PL"/>
        </w:rPr>
        <w:t xml:space="preserve">Wykonawca zobowiązany jest zrealizować zamówienie na zasadach i zgodnie z warunkami opisanymi w SIWZ i wzorze umowy stanowiącym Załącznik nr 6 do SIWZ oraz zgodnie z obowiązującymi przepisami prawa mającymi zastosowanie w danym przedmiocie zamówienia – w szczególności posiadając </w:t>
      </w:r>
      <w:r w:rsidR="00441CC2" w:rsidRPr="00C603DD">
        <w:rPr>
          <w:rFonts w:ascii="Arial" w:hAnsi="Arial" w:cs="Arial"/>
          <w:iCs/>
          <w:sz w:val="20"/>
          <w:szCs w:val="20"/>
          <w:lang w:val="pl-PL"/>
        </w:rPr>
        <w:t xml:space="preserve">wymagane </w:t>
      </w:r>
      <w:r w:rsidRPr="00C603DD">
        <w:rPr>
          <w:rFonts w:ascii="Arial" w:hAnsi="Arial" w:cs="Arial"/>
          <w:iCs/>
          <w:sz w:val="20"/>
          <w:szCs w:val="20"/>
          <w:lang w:val="pl-PL"/>
        </w:rPr>
        <w:t xml:space="preserve">zezwolenia. </w:t>
      </w:r>
    </w:p>
    <w:p w14:paraId="09EDC46E" w14:textId="77777777" w:rsidR="00B24573" w:rsidRPr="003D4411" w:rsidRDefault="00B24573" w:rsidP="00633F0B">
      <w:pPr>
        <w:pStyle w:val="Bezodstpw"/>
        <w:numPr>
          <w:ilvl w:val="0"/>
          <w:numId w:val="69"/>
        </w:numPr>
        <w:jc w:val="both"/>
        <w:rPr>
          <w:rFonts w:ascii="Arial" w:hAnsi="Arial" w:cs="Arial"/>
          <w:iCs/>
          <w:sz w:val="20"/>
          <w:szCs w:val="20"/>
          <w:lang w:val="pl-PL"/>
        </w:rPr>
      </w:pPr>
      <w:r w:rsidRPr="003D4411">
        <w:rPr>
          <w:rFonts w:ascii="Arial" w:hAnsi="Arial" w:cs="Arial"/>
          <w:iCs/>
          <w:sz w:val="20"/>
          <w:szCs w:val="20"/>
          <w:lang w:val="pl-PL"/>
        </w:rPr>
        <w:t xml:space="preserve">Wspólny Słownik Zamówień CPV: </w:t>
      </w:r>
    </w:p>
    <w:p w14:paraId="01956577" w14:textId="77777777" w:rsidR="00B24573" w:rsidRPr="003D4411" w:rsidRDefault="00B24573" w:rsidP="00B24573">
      <w:pPr>
        <w:pStyle w:val="Akapitzlist"/>
        <w:spacing w:after="0" w:line="240" w:lineRule="auto"/>
        <w:ind w:left="357"/>
        <w:rPr>
          <w:rFonts w:ascii="Arial" w:hAnsi="Arial" w:cs="Arial"/>
          <w:iCs/>
          <w:sz w:val="20"/>
          <w:szCs w:val="20"/>
          <w:lang w:val="pl-PL"/>
        </w:rPr>
      </w:pPr>
      <w:r w:rsidRPr="003D4411">
        <w:rPr>
          <w:rFonts w:ascii="Arial" w:hAnsi="Arial" w:cs="Arial"/>
          <w:iCs/>
          <w:sz w:val="20"/>
          <w:szCs w:val="20"/>
          <w:lang w:val="pl-PL"/>
        </w:rPr>
        <w:t xml:space="preserve">60130000-8 </w:t>
      </w:r>
      <w:bookmarkStart w:id="9" w:name="_Hlk25927802"/>
      <w:r w:rsidRPr="003D4411">
        <w:rPr>
          <w:rFonts w:ascii="Arial" w:hAnsi="Arial" w:cs="Arial"/>
          <w:bCs/>
          <w:iCs/>
          <w:sz w:val="20"/>
          <w:szCs w:val="20"/>
          <w:lang w:val="pl-PL" w:eastAsia="pl-PL"/>
        </w:rPr>
        <w:t>Usługi w zakresie specjalistycznego transportu drogowego osób</w:t>
      </w:r>
      <w:bookmarkEnd w:id="9"/>
      <w:r w:rsidRPr="003D4411">
        <w:rPr>
          <w:rFonts w:ascii="Arial" w:hAnsi="Arial" w:cs="Arial"/>
          <w:iCs/>
          <w:sz w:val="20"/>
          <w:szCs w:val="20"/>
          <w:lang w:val="pl-PL"/>
        </w:rPr>
        <w:br/>
        <w:t xml:space="preserve">Dodatkowe kody CPV: </w:t>
      </w:r>
    </w:p>
    <w:p w14:paraId="5B622DDE" w14:textId="77777777" w:rsidR="00B24573" w:rsidRPr="003D4411" w:rsidRDefault="00B24573" w:rsidP="00B24573">
      <w:pPr>
        <w:pStyle w:val="Akapitzlist"/>
        <w:spacing w:after="0" w:line="240" w:lineRule="auto"/>
        <w:ind w:left="357"/>
        <w:rPr>
          <w:rFonts w:ascii="Arial" w:hAnsi="Arial" w:cs="Arial"/>
          <w:iCs/>
          <w:sz w:val="20"/>
          <w:szCs w:val="20"/>
          <w:lang w:val="pl-PL"/>
        </w:rPr>
      </w:pPr>
      <w:r w:rsidRPr="003D4411">
        <w:rPr>
          <w:rFonts w:ascii="Arial" w:hAnsi="Arial" w:cs="Arial"/>
          <w:iCs/>
          <w:sz w:val="20"/>
          <w:szCs w:val="20"/>
          <w:lang w:val="pl-PL"/>
        </w:rPr>
        <w:t xml:space="preserve">85312120-6 </w:t>
      </w:r>
      <w:bookmarkStart w:id="10" w:name="_Hlk25927819"/>
      <w:r w:rsidRPr="003D4411">
        <w:rPr>
          <w:rFonts w:ascii="Arial" w:hAnsi="Arial" w:cs="Arial"/>
          <w:iCs/>
          <w:sz w:val="20"/>
          <w:szCs w:val="20"/>
          <w:lang w:val="pl-PL"/>
        </w:rPr>
        <w:t>Usługi opieki dziennej nad dziećmi i młodzieżą niepełnosprawną</w:t>
      </w:r>
      <w:bookmarkEnd w:id="10"/>
    </w:p>
    <w:p w14:paraId="60867ADC" w14:textId="77777777" w:rsidR="00B24573" w:rsidRPr="003D4411" w:rsidRDefault="00B24573" w:rsidP="00633F0B">
      <w:pPr>
        <w:pStyle w:val="Bezodstpw"/>
        <w:numPr>
          <w:ilvl w:val="0"/>
          <w:numId w:val="69"/>
        </w:numPr>
        <w:jc w:val="both"/>
        <w:rPr>
          <w:rFonts w:ascii="Arial" w:hAnsi="Arial" w:cs="Arial"/>
          <w:iCs/>
          <w:sz w:val="20"/>
          <w:szCs w:val="20"/>
          <w:lang w:val="pl-PL"/>
        </w:rPr>
      </w:pPr>
      <w:r w:rsidRPr="003D4411">
        <w:rPr>
          <w:rFonts w:ascii="Arial" w:hAnsi="Arial" w:cs="Arial"/>
          <w:iCs/>
          <w:sz w:val="20"/>
          <w:szCs w:val="20"/>
          <w:lang w:val="pl-PL"/>
        </w:rPr>
        <w:t>Zamawiający nie dopuszcza możliwości składania ofert częściowych.</w:t>
      </w:r>
    </w:p>
    <w:p w14:paraId="22242DBA" w14:textId="77777777" w:rsidR="00B24573" w:rsidRPr="003D4411" w:rsidRDefault="00B24573" w:rsidP="00633F0B">
      <w:pPr>
        <w:pStyle w:val="Bezodstpw"/>
        <w:numPr>
          <w:ilvl w:val="0"/>
          <w:numId w:val="69"/>
        </w:numPr>
        <w:jc w:val="both"/>
        <w:rPr>
          <w:rFonts w:ascii="Arial" w:hAnsi="Arial" w:cs="Arial"/>
          <w:iCs/>
          <w:sz w:val="20"/>
          <w:szCs w:val="20"/>
          <w:lang w:val="pl-PL"/>
        </w:rPr>
      </w:pPr>
      <w:r w:rsidRPr="003D4411">
        <w:rPr>
          <w:rFonts w:ascii="Arial" w:hAnsi="Arial" w:cs="Arial"/>
          <w:iCs/>
          <w:sz w:val="20"/>
          <w:szCs w:val="20"/>
          <w:lang w:val="pl-PL"/>
        </w:rPr>
        <w:t>Zamawiający nie dopuszcza możliwości składania ofert wariantowych.</w:t>
      </w:r>
    </w:p>
    <w:p w14:paraId="60FB104F" w14:textId="77777777" w:rsidR="00B24573" w:rsidRPr="003D4411" w:rsidRDefault="00B24573" w:rsidP="00633F0B">
      <w:pPr>
        <w:pStyle w:val="Bezodstpw"/>
        <w:numPr>
          <w:ilvl w:val="0"/>
          <w:numId w:val="69"/>
        </w:numPr>
        <w:jc w:val="both"/>
        <w:rPr>
          <w:rFonts w:ascii="Arial" w:hAnsi="Arial" w:cs="Arial"/>
          <w:iCs/>
          <w:sz w:val="20"/>
          <w:szCs w:val="20"/>
          <w:lang w:val="pl-PL"/>
        </w:rPr>
      </w:pPr>
      <w:r w:rsidRPr="003D4411">
        <w:rPr>
          <w:rFonts w:ascii="Arial" w:hAnsi="Arial" w:cs="Arial"/>
          <w:iCs/>
          <w:sz w:val="20"/>
          <w:szCs w:val="20"/>
          <w:lang w:val="pl-PL"/>
        </w:rPr>
        <w:t>Zamawiający nie przewiduje prawa opcji.</w:t>
      </w:r>
    </w:p>
    <w:p w14:paraId="1AAD9B71" w14:textId="77777777" w:rsidR="00B24573" w:rsidRPr="003D4411" w:rsidRDefault="00B24573" w:rsidP="00633F0B">
      <w:pPr>
        <w:pStyle w:val="Bezodstpw"/>
        <w:numPr>
          <w:ilvl w:val="0"/>
          <w:numId w:val="69"/>
        </w:numPr>
        <w:jc w:val="both"/>
        <w:rPr>
          <w:rFonts w:ascii="Arial" w:hAnsi="Arial" w:cs="Arial"/>
          <w:iCs/>
          <w:sz w:val="20"/>
          <w:szCs w:val="20"/>
          <w:lang w:val="pl-PL"/>
        </w:rPr>
      </w:pPr>
      <w:r w:rsidRPr="003D4411">
        <w:rPr>
          <w:rFonts w:ascii="Arial" w:hAnsi="Arial" w:cs="Arial"/>
          <w:iCs/>
          <w:sz w:val="20"/>
          <w:szCs w:val="20"/>
          <w:lang w:val="pl-PL"/>
        </w:rPr>
        <w:t xml:space="preserve">Zamawiający nie przewiduje zwrotu kosztów udziału w postępowaniu z zastrzeżeniem przypadków określonych w ustawie. </w:t>
      </w:r>
    </w:p>
    <w:p w14:paraId="1130F161" w14:textId="77777777" w:rsidR="00B24573" w:rsidRPr="003D4411" w:rsidRDefault="00B24573" w:rsidP="00633F0B">
      <w:pPr>
        <w:pStyle w:val="Bezodstpw"/>
        <w:numPr>
          <w:ilvl w:val="0"/>
          <w:numId w:val="69"/>
        </w:numPr>
        <w:jc w:val="both"/>
        <w:rPr>
          <w:rFonts w:ascii="Arial" w:hAnsi="Arial" w:cs="Arial"/>
          <w:iCs/>
          <w:sz w:val="20"/>
          <w:szCs w:val="20"/>
          <w:lang w:val="pl-PL"/>
        </w:rPr>
      </w:pPr>
      <w:r w:rsidRPr="003D4411">
        <w:rPr>
          <w:rFonts w:ascii="Arial" w:hAnsi="Arial" w:cs="Arial"/>
          <w:iCs/>
          <w:sz w:val="20"/>
          <w:szCs w:val="20"/>
          <w:lang w:val="pl-PL"/>
        </w:rPr>
        <w:t xml:space="preserve">Zamawiający przewiduje możliwości udzielenie zamówień, o których mowa w art. 67 ust. 1 pkt 6 ustawy </w:t>
      </w:r>
      <w:proofErr w:type="spellStart"/>
      <w:r w:rsidRPr="003D4411">
        <w:rPr>
          <w:rFonts w:ascii="Arial" w:hAnsi="Arial" w:cs="Arial"/>
          <w:iCs/>
          <w:sz w:val="20"/>
          <w:szCs w:val="20"/>
          <w:lang w:val="pl-PL"/>
        </w:rPr>
        <w:t>pzp</w:t>
      </w:r>
      <w:proofErr w:type="spellEnd"/>
      <w:r w:rsidRPr="003D4411">
        <w:rPr>
          <w:rFonts w:ascii="Arial" w:hAnsi="Arial" w:cs="Arial"/>
          <w:iCs/>
          <w:sz w:val="20"/>
          <w:szCs w:val="20"/>
          <w:lang w:val="pl-PL"/>
        </w:rPr>
        <w:t xml:space="preserve">. </w:t>
      </w:r>
    </w:p>
    <w:p w14:paraId="1DA8D9FA" w14:textId="77777777" w:rsidR="00B24573" w:rsidRPr="003D4411" w:rsidRDefault="00B24573" w:rsidP="00B24573">
      <w:pPr>
        <w:pStyle w:val="Bezodstpw"/>
        <w:ind w:left="357"/>
        <w:jc w:val="both"/>
        <w:rPr>
          <w:rFonts w:ascii="Arial" w:hAnsi="Arial" w:cs="Arial"/>
          <w:iCs/>
          <w:sz w:val="20"/>
          <w:szCs w:val="20"/>
          <w:lang w:val="pl-PL"/>
        </w:rPr>
      </w:pPr>
      <w:r w:rsidRPr="003D4411">
        <w:rPr>
          <w:rFonts w:ascii="Arial" w:hAnsi="Arial" w:cs="Arial"/>
          <w:iCs/>
          <w:sz w:val="20"/>
          <w:szCs w:val="20"/>
          <w:lang w:val="pl-PL"/>
        </w:rPr>
        <w:t>Zamawiający w okresie 3 lat od udzielenia zamówienia podstawowego przewiduje udzielenie zamówień, których przedmiot będzie polegał na powtórzeniu usług podobnych do tych, jakie stanowią przedmiot niniejszego zamówienia, a ich wartość całkowita nie przekroczy 50 % wartości zamówienia podstawowego i została w niej uwzględniona. Ewentualny zakres tych zamówień obejmuje w szczególności dowóz dzieci niepełnosprawnych, które nie były objęte zamówieniem podstawowym – nowe dzieci zgłoszone w trakcie realizacji zamówienia podstawowego; dowóz dzieci niepełnosprawnych do nowych placówek oświatowych – w przypadku zmiany placówki oświatowej, do której będą dowożone dzieci niepełnosprawne i koniecznością zwiększenia kosztów z tym związanych; dowóz dzieci niepełnosprawnych do placówek oświatowych po zakończeniu trwania zamówienia podstawowego w przypadku gdy Zamawiający nie będzie mógł we właściwym terminie przeprowadzić postępowania o udzielenie zamówienia na dowóz dzieci lub w przypadku wystąpienia innej przyczyny, która spowoduje brak możliwości zawarcia umowy na dowóz dzieci we właściwym terminie.</w:t>
      </w:r>
    </w:p>
    <w:p w14:paraId="71BF0716" w14:textId="77777777" w:rsidR="00B24573" w:rsidRPr="003D4411" w:rsidRDefault="00B24573" w:rsidP="00B24573">
      <w:pPr>
        <w:pStyle w:val="Bezodstpw"/>
        <w:ind w:left="357"/>
        <w:jc w:val="both"/>
        <w:rPr>
          <w:rFonts w:ascii="Arial" w:hAnsi="Arial" w:cs="Arial"/>
          <w:iCs/>
          <w:sz w:val="20"/>
          <w:szCs w:val="20"/>
          <w:lang w:val="pl-PL" w:eastAsia="pl-PL"/>
        </w:rPr>
      </w:pPr>
      <w:r w:rsidRPr="003D4411">
        <w:rPr>
          <w:rFonts w:ascii="Arial" w:hAnsi="Arial" w:cs="Arial"/>
          <w:iCs/>
          <w:sz w:val="20"/>
          <w:szCs w:val="20"/>
          <w:lang w:val="pl-PL"/>
        </w:rPr>
        <w:t>Zamówienia, o których mowa powyżej zostaną udzielone na warunkach określonych w odrębnej umowie – zgodnej z treścią umowy podstawowej (zmianie może ulec termin wykonania lub wynagrodzenie Wykonawcy), po przeprowadzeniu negocjacji z Wykonawcą zamówienia podstawowego.</w:t>
      </w:r>
    </w:p>
    <w:p w14:paraId="487FCAD5" w14:textId="77777777" w:rsidR="00B24573" w:rsidRPr="003D4411" w:rsidRDefault="00B24573" w:rsidP="00633F0B">
      <w:pPr>
        <w:pStyle w:val="Bezodstpw"/>
        <w:numPr>
          <w:ilvl w:val="0"/>
          <w:numId w:val="69"/>
        </w:numPr>
        <w:jc w:val="both"/>
        <w:rPr>
          <w:rFonts w:ascii="Arial" w:hAnsi="Arial" w:cs="Arial"/>
          <w:iCs/>
          <w:sz w:val="20"/>
          <w:szCs w:val="20"/>
          <w:lang w:val="pl-PL"/>
        </w:rPr>
      </w:pPr>
      <w:r w:rsidRPr="003D4411">
        <w:rPr>
          <w:rFonts w:ascii="Arial" w:hAnsi="Arial" w:cs="Arial"/>
          <w:iCs/>
          <w:sz w:val="20"/>
          <w:szCs w:val="20"/>
          <w:lang w:val="pl-PL"/>
        </w:rPr>
        <w:t>Zamawiający nie zastrzega obowiązku osobistego wykonania przez wykonawcę kluczowych części zamówienia na usługi.</w:t>
      </w:r>
    </w:p>
    <w:p w14:paraId="69952053" w14:textId="77777777" w:rsidR="00B24573" w:rsidRPr="003D4411" w:rsidRDefault="00B24573" w:rsidP="00B24573">
      <w:pPr>
        <w:pStyle w:val="Bezodstpw"/>
        <w:ind w:left="360"/>
        <w:jc w:val="both"/>
        <w:rPr>
          <w:rFonts w:ascii="Arial" w:hAnsi="Arial" w:cs="Arial"/>
          <w:iCs/>
          <w:sz w:val="20"/>
          <w:szCs w:val="20"/>
          <w:lang w:val="pl-PL"/>
        </w:rPr>
      </w:pPr>
      <w:r w:rsidRPr="003D4411">
        <w:rPr>
          <w:rFonts w:ascii="Arial" w:hAnsi="Arial" w:cs="Arial"/>
          <w:iCs/>
          <w:sz w:val="20"/>
          <w:szCs w:val="20"/>
          <w:lang w:val="pl-PL"/>
        </w:rPr>
        <w:t>W przypadku wystąpienia okoliczności uniemożliwiających Wykonawcy zapewnienie wykonania przewozu własnymi środkami jest on zobowiązany na własny koszt i ryzyko zapewnić zastępcze wykonanie umowy przez innego koncesjonowanego przewoźnika, który winien spełniać wszystkie wymagania i obowiązki wynikające z niniejszej SIWZ i przepisów prawa.</w:t>
      </w:r>
    </w:p>
    <w:p w14:paraId="1905ECEB" w14:textId="77777777" w:rsidR="00B24573" w:rsidRPr="003D4411" w:rsidRDefault="00B24573" w:rsidP="00B24573">
      <w:pPr>
        <w:pStyle w:val="Bezodstpw"/>
        <w:ind w:left="360"/>
        <w:jc w:val="both"/>
        <w:rPr>
          <w:rFonts w:ascii="Arial" w:hAnsi="Arial" w:cs="Arial"/>
          <w:iCs/>
          <w:sz w:val="20"/>
          <w:szCs w:val="20"/>
          <w:lang w:val="pl-PL"/>
        </w:rPr>
      </w:pPr>
      <w:r w:rsidRPr="003D4411">
        <w:rPr>
          <w:rFonts w:ascii="Arial" w:hAnsi="Arial" w:cs="Arial"/>
          <w:iCs/>
          <w:sz w:val="20"/>
          <w:szCs w:val="20"/>
          <w:lang w:val="pl-PL"/>
        </w:rPr>
        <w:t xml:space="preserve">Powierzenie wykonania nawet w części innemu przewoźnikowi wymaga zawiadomienia Zamawiającego na piśmie, pod rygorem nieważności. </w:t>
      </w:r>
    </w:p>
    <w:p w14:paraId="135EA1E8" w14:textId="77777777" w:rsidR="0005197E" w:rsidRPr="003D4411" w:rsidRDefault="00355A71" w:rsidP="00633F0B">
      <w:pPr>
        <w:pStyle w:val="Bezodstpw"/>
        <w:numPr>
          <w:ilvl w:val="0"/>
          <w:numId w:val="69"/>
        </w:numPr>
        <w:jc w:val="both"/>
        <w:rPr>
          <w:rFonts w:ascii="Arial" w:hAnsi="Arial" w:cs="Arial"/>
          <w:bCs/>
          <w:lang w:val="pl-PL" w:eastAsia="pl-PL"/>
        </w:rPr>
      </w:pPr>
      <w:r w:rsidRPr="003D4411">
        <w:rPr>
          <w:rFonts w:ascii="Arial" w:hAnsi="Arial" w:cs="Arial"/>
          <w:bCs/>
          <w:sz w:val="20"/>
          <w:szCs w:val="20"/>
          <w:lang w:val="pl-PL"/>
        </w:rPr>
        <w:t>Zamawiający</w:t>
      </w:r>
      <w:r w:rsidRPr="003D4411">
        <w:rPr>
          <w:rFonts w:ascii="Arial" w:hAnsi="Arial" w:cs="Arial"/>
          <w:bCs/>
          <w:color w:val="000000"/>
          <w:sz w:val="20"/>
          <w:szCs w:val="20"/>
          <w:lang w:val="pl-PL" w:eastAsia="pl-PL"/>
        </w:rPr>
        <w:t xml:space="preserve"> dopuszcza udział podwykonawców</w:t>
      </w:r>
      <w:r w:rsidR="00463753" w:rsidRPr="003D4411">
        <w:rPr>
          <w:rFonts w:ascii="Arial" w:hAnsi="Arial" w:cs="Arial"/>
          <w:bCs/>
          <w:color w:val="000000"/>
          <w:sz w:val="20"/>
          <w:szCs w:val="20"/>
          <w:lang w:val="pl-PL" w:eastAsia="pl-PL"/>
        </w:rPr>
        <w:t xml:space="preserve"> </w:t>
      </w:r>
      <w:r w:rsidR="002049F0" w:rsidRPr="003D4411">
        <w:rPr>
          <w:rFonts w:ascii="Arial" w:hAnsi="Arial" w:cs="Arial"/>
          <w:bCs/>
          <w:color w:val="000000"/>
          <w:sz w:val="20"/>
          <w:szCs w:val="20"/>
          <w:lang w:val="pl-PL" w:eastAsia="pl-PL"/>
        </w:rPr>
        <w:t>przy wykonywaniu zamówienia</w:t>
      </w:r>
      <w:r w:rsidRPr="003D4411">
        <w:rPr>
          <w:rFonts w:ascii="Arial" w:hAnsi="Arial" w:cs="Arial"/>
          <w:bCs/>
          <w:color w:val="000000"/>
          <w:sz w:val="20"/>
          <w:szCs w:val="20"/>
          <w:lang w:val="pl-PL" w:eastAsia="pl-PL"/>
        </w:rPr>
        <w:t>. W</w:t>
      </w:r>
      <w:r w:rsidR="002E5C5B" w:rsidRPr="003D4411">
        <w:rPr>
          <w:rFonts w:ascii="Arial" w:hAnsi="Arial" w:cs="Arial"/>
          <w:bCs/>
          <w:color w:val="000000"/>
          <w:sz w:val="20"/>
          <w:szCs w:val="20"/>
          <w:lang w:val="pl-PL" w:eastAsia="pl-PL"/>
        </w:rPr>
        <w:t> </w:t>
      </w:r>
      <w:r w:rsidRPr="003D4411">
        <w:rPr>
          <w:rFonts w:ascii="Arial" w:hAnsi="Arial" w:cs="Arial"/>
          <w:bCs/>
          <w:color w:val="000000"/>
          <w:sz w:val="20"/>
          <w:szCs w:val="20"/>
          <w:lang w:val="pl-PL" w:eastAsia="pl-PL"/>
        </w:rPr>
        <w:t xml:space="preserve">przypadku realizacji zamówienia z udziałem podwykonawców zamawiający żąda wskazania przez wykonawcę w oświadczeniu, o którym mowa </w:t>
      </w:r>
      <w:r w:rsidR="0005197E" w:rsidRPr="003D4411">
        <w:rPr>
          <w:rFonts w:ascii="Arial" w:hAnsi="Arial" w:cs="Arial"/>
          <w:bCs/>
          <w:color w:val="000000"/>
          <w:sz w:val="20"/>
          <w:szCs w:val="20"/>
          <w:lang w:val="pl-PL" w:eastAsia="pl-PL"/>
        </w:rPr>
        <w:t xml:space="preserve">w pkt. 8.1 SIWZ </w:t>
      </w:r>
      <w:r w:rsidRPr="003D4411">
        <w:rPr>
          <w:rFonts w:ascii="Arial" w:hAnsi="Arial" w:cs="Arial"/>
          <w:bCs/>
          <w:color w:val="000000"/>
          <w:sz w:val="20"/>
          <w:szCs w:val="20"/>
          <w:lang w:val="pl-PL" w:eastAsia="pl-PL"/>
        </w:rPr>
        <w:t>części zamówienia, których wykonanie zamierza powierzyć podwykonawcom i podania przez wykonawcę firm podwykonawców.</w:t>
      </w:r>
      <w:r w:rsidR="00933DC5" w:rsidRPr="003D4411">
        <w:rPr>
          <w:rFonts w:ascii="Arial" w:hAnsi="Arial" w:cs="Arial"/>
          <w:bCs/>
          <w:color w:val="000000"/>
          <w:sz w:val="20"/>
          <w:szCs w:val="20"/>
          <w:lang w:val="pl-PL" w:eastAsia="pl-PL"/>
        </w:rPr>
        <w:t xml:space="preserve"> </w:t>
      </w:r>
    </w:p>
    <w:p w14:paraId="3075ED0A" w14:textId="77777777" w:rsidR="00333A84" w:rsidRPr="003D4411" w:rsidRDefault="00333A84" w:rsidP="00633F0B">
      <w:pPr>
        <w:pStyle w:val="Bezodstpw"/>
        <w:numPr>
          <w:ilvl w:val="0"/>
          <w:numId w:val="69"/>
        </w:numPr>
        <w:jc w:val="both"/>
        <w:rPr>
          <w:rFonts w:ascii="Arial" w:hAnsi="Arial" w:cs="Arial"/>
          <w:bCs/>
          <w:color w:val="000000"/>
          <w:sz w:val="20"/>
          <w:szCs w:val="20"/>
          <w:lang w:val="pl-PL" w:eastAsia="pl-PL"/>
        </w:rPr>
      </w:pPr>
      <w:r w:rsidRPr="003D4411">
        <w:rPr>
          <w:rFonts w:ascii="Arial" w:hAnsi="Arial" w:cs="Arial"/>
          <w:bCs/>
          <w:sz w:val="20"/>
          <w:szCs w:val="20"/>
          <w:lang w:val="pl-PL"/>
        </w:rPr>
        <w:t>Obowiązek</w:t>
      </w:r>
      <w:r w:rsidRPr="003D4411">
        <w:rPr>
          <w:rFonts w:ascii="Arial" w:hAnsi="Arial" w:cs="Arial"/>
          <w:bCs/>
          <w:color w:val="000000"/>
          <w:sz w:val="20"/>
          <w:szCs w:val="20"/>
          <w:lang w:val="pl-PL" w:eastAsia="pl-PL"/>
        </w:rPr>
        <w:t xml:space="preserve"> określenia wymagania zatrudnienia na podstawie umowy o pracę</w:t>
      </w:r>
      <w:r w:rsidR="00FA4E46" w:rsidRPr="003D4411">
        <w:rPr>
          <w:rFonts w:ascii="Arial" w:hAnsi="Arial" w:cs="Arial"/>
          <w:bCs/>
          <w:color w:val="000000"/>
          <w:sz w:val="20"/>
          <w:szCs w:val="20"/>
          <w:lang w:val="pl-PL" w:eastAsia="pl-PL"/>
        </w:rPr>
        <w:t xml:space="preserve"> na podstawie art. 29 ust.</w:t>
      </w:r>
      <w:r w:rsidR="00EC162B" w:rsidRPr="003D4411">
        <w:rPr>
          <w:rFonts w:ascii="Arial" w:hAnsi="Arial" w:cs="Arial"/>
          <w:bCs/>
          <w:color w:val="000000"/>
          <w:sz w:val="20"/>
          <w:szCs w:val="20"/>
          <w:lang w:val="pl-PL" w:eastAsia="pl-PL"/>
        </w:rPr>
        <w:t xml:space="preserve"> </w:t>
      </w:r>
      <w:proofErr w:type="spellStart"/>
      <w:r w:rsidR="00EC162B" w:rsidRPr="003D4411">
        <w:rPr>
          <w:rFonts w:ascii="Arial" w:hAnsi="Arial" w:cs="Arial"/>
          <w:bCs/>
          <w:color w:val="000000"/>
          <w:sz w:val="20"/>
          <w:szCs w:val="20"/>
          <w:lang w:val="pl-PL" w:eastAsia="pl-PL"/>
        </w:rPr>
        <w:t>3</w:t>
      </w:r>
      <w:r w:rsidR="00FA4E46" w:rsidRPr="003D4411">
        <w:rPr>
          <w:rFonts w:ascii="Arial" w:hAnsi="Arial" w:cs="Arial"/>
          <w:bCs/>
          <w:color w:val="000000"/>
          <w:sz w:val="20"/>
          <w:szCs w:val="20"/>
          <w:lang w:val="pl-PL" w:eastAsia="pl-PL"/>
        </w:rPr>
        <w:t>a</w:t>
      </w:r>
      <w:proofErr w:type="spellEnd"/>
      <w:r w:rsidR="00DB5A6D" w:rsidRPr="003D4411">
        <w:rPr>
          <w:rFonts w:ascii="Arial" w:hAnsi="Arial" w:cs="Arial"/>
          <w:bCs/>
          <w:color w:val="000000"/>
          <w:sz w:val="20"/>
          <w:szCs w:val="20"/>
          <w:lang w:val="pl-PL" w:eastAsia="pl-PL"/>
        </w:rPr>
        <w:t xml:space="preserve"> PZP</w:t>
      </w:r>
      <w:r w:rsidR="00EC162B" w:rsidRPr="003D4411">
        <w:rPr>
          <w:rFonts w:ascii="Arial" w:hAnsi="Arial" w:cs="Arial"/>
          <w:bCs/>
          <w:color w:val="000000"/>
          <w:sz w:val="20"/>
          <w:szCs w:val="20"/>
          <w:lang w:val="pl-PL" w:eastAsia="pl-PL"/>
        </w:rPr>
        <w:t>:</w:t>
      </w:r>
    </w:p>
    <w:p w14:paraId="37137578" w14:textId="61D91130" w:rsidR="00C73C90" w:rsidRPr="001329ED" w:rsidRDefault="00E63243" w:rsidP="009269B0">
      <w:pPr>
        <w:numPr>
          <w:ilvl w:val="0"/>
          <w:numId w:val="30"/>
        </w:numPr>
        <w:suppressAutoHyphens w:val="0"/>
        <w:spacing w:after="0" w:line="240" w:lineRule="auto"/>
        <w:jc w:val="both"/>
        <w:rPr>
          <w:rFonts w:ascii="Arial" w:hAnsi="Arial" w:cs="Arial"/>
          <w:sz w:val="20"/>
          <w:szCs w:val="20"/>
          <w:lang w:val="pl-PL"/>
        </w:rPr>
      </w:pPr>
      <w:r w:rsidRPr="00C603DD">
        <w:rPr>
          <w:rFonts w:ascii="Arial" w:hAnsi="Arial" w:cs="Arial"/>
          <w:sz w:val="20"/>
          <w:szCs w:val="20"/>
          <w:lang w:val="pl-PL"/>
        </w:rPr>
        <w:t>Zamawiający</w:t>
      </w:r>
      <w:r w:rsidR="001F66A2" w:rsidRPr="00C603DD">
        <w:rPr>
          <w:rFonts w:ascii="Arial" w:hAnsi="Arial" w:cs="Arial"/>
          <w:sz w:val="20"/>
          <w:szCs w:val="20"/>
          <w:lang w:val="pl-PL"/>
        </w:rPr>
        <w:t xml:space="preserve"> wymaga zatrudnienia przez </w:t>
      </w:r>
      <w:r w:rsidR="00D326BA" w:rsidRPr="00C603DD">
        <w:rPr>
          <w:rFonts w:ascii="Arial" w:hAnsi="Arial" w:cs="Arial"/>
          <w:sz w:val="20"/>
          <w:szCs w:val="20"/>
          <w:lang w:val="pl-PL"/>
        </w:rPr>
        <w:t>W</w:t>
      </w:r>
      <w:r w:rsidR="001F66A2" w:rsidRPr="00C603DD">
        <w:rPr>
          <w:rFonts w:ascii="Arial" w:hAnsi="Arial" w:cs="Arial"/>
          <w:sz w:val="20"/>
          <w:szCs w:val="20"/>
          <w:lang w:val="pl-PL"/>
        </w:rPr>
        <w:t xml:space="preserve">ykonawcę lub podwykonawcę na podstawie umowy o pracę </w:t>
      </w:r>
      <w:r w:rsidR="00FE774D" w:rsidRPr="00C603DD">
        <w:rPr>
          <w:rFonts w:ascii="Arial" w:hAnsi="Arial" w:cs="Arial"/>
          <w:sz w:val="20"/>
          <w:szCs w:val="20"/>
          <w:lang w:val="pl-PL"/>
        </w:rPr>
        <w:t>osób bezpośrednio wykonujących czynności związane z świadczeniem usług transportowych z zakresu dowożenia dzieci niepełnosprawnych do szkół - w zakresie przedmiotu umowy</w:t>
      </w:r>
      <w:r w:rsidR="001329ED">
        <w:rPr>
          <w:rFonts w:ascii="Arial" w:hAnsi="Arial" w:cs="Arial"/>
          <w:sz w:val="20"/>
          <w:szCs w:val="20"/>
          <w:lang w:val="pl-PL"/>
        </w:rPr>
        <w:t xml:space="preserve"> (kierowcy i opiekunowie)</w:t>
      </w:r>
      <w:r w:rsidR="00FE774D" w:rsidRPr="00C603DD">
        <w:rPr>
          <w:rFonts w:ascii="Arial" w:hAnsi="Arial" w:cs="Arial"/>
          <w:sz w:val="20"/>
          <w:szCs w:val="20"/>
          <w:lang w:val="pl-PL"/>
        </w:rPr>
        <w:t xml:space="preserve">, jeżeli wykonywani tych czynności polega na wykonywaniu pracy w sposób </w:t>
      </w:r>
      <w:r w:rsidR="00FE774D" w:rsidRPr="001329ED">
        <w:rPr>
          <w:rFonts w:ascii="Arial" w:hAnsi="Arial" w:cs="Arial"/>
          <w:sz w:val="20"/>
          <w:szCs w:val="20"/>
          <w:lang w:val="pl-PL"/>
        </w:rPr>
        <w:t xml:space="preserve">określony </w:t>
      </w:r>
      <w:r w:rsidR="00D00023" w:rsidRPr="001329ED">
        <w:rPr>
          <w:rFonts w:ascii="Arial" w:hAnsi="Arial" w:cs="Arial"/>
          <w:sz w:val="20"/>
          <w:szCs w:val="20"/>
          <w:lang w:val="pl-PL"/>
        </w:rPr>
        <w:t>w art. 22 § 1 ustawy z dnia 26 czerwca 1974 r. – Kodeks pracy (</w:t>
      </w:r>
      <w:r w:rsidR="00B964AA" w:rsidRPr="001329ED">
        <w:rPr>
          <w:rFonts w:ascii="Arial" w:hAnsi="Arial" w:cs="Arial"/>
          <w:sz w:val="20"/>
          <w:szCs w:val="20"/>
          <w:lang w:val="pl-PL"/>
        </w:rPr>
        <w:t>Dz.U. z 201</w:t>
      </w:r>
      <w:r w:rsidR="00DB5A6D" w:rsidRPr="001329ED">
        <w:rPr>
          <w:rFonts w:ascii="Arial" w:hAnsi="Arial" w:cs="Arial"/>
          <w:sz w:val="20"/>
          <w:szCs w:val="20"/>
          <w:lang w:val="pl-PL"/>
        </w:rPr>
        <w:t>9</w:t>
      </w:r>
      <w:r w:rsidR="00B964AA" w:rsidRPr="001329ED">
        <w:rPr>
          <w:rFonts w:ascii="Arial" w:hAnsi="Arial" w:cs="Arial"/>
          <w:sz w:val="20"/>
          <w:szCs w:val="20"/>
          <w:lang w:val="pl-PL"/>
        </w:rPr>
        <w:t xml:space="preserve"> r. poz. </w:t>
      </w:r>
      <w:r w:rsidR="00DB5A6D" w:rsidRPr="001329ED">
        <w:rPr>
          <w:rFonts w:ascii="Arial" w:hAnsi="Arial" w:cs="Arial"/>
          <w:sz w:val="20"/>
          <w:szCs w:val="20"/>
          <w:lang w:val="pl-PL"/>
        </w:rPr>
        <w:t>1040</w:t>
      </w:r>
      <w:r w:rsidR="00B964AA" w:rsidRPr="001329ED">
        <w:rPr>
          <w:rFonts w:ascii="Arial" w:hAnsi="Arial" w:cs="Arial"/>
          <w:sz w:val="20"/>
          <w:szCs w:val="20"/>
          <w:lang w:val="pl-PL"/>
        </w:rPr>
        <w:t>)</w:t>
      </w:r>
      <w:r w:rsidR="00FE774D" w:rsidRPr="001329ED">
        <w:rPr>
          <w:rFonts w:ascii="Arial" w:hAnsi="Arial" w:cs="Arial"/>
          <w:sz w:val="20"/>
          <w:szCs w:val="20"/>
          <w:lang w:val="pl-PL"/>
        </w:rPr>
        <w:t xml:space="preserve"> z wyjątkiem przypadków określonych obowiązującymi przepisami prawa (obowiązek ten nie dotyczy sytuacji, gdy prace te będą wykonywane samodzielnie i osobiście przez osoby fizyczne prowadzące działalność gospodarczą w postaci tzw. samozatrudnienia jako podwykonawcy);</w:t>
      </w:r>
    </w:p>
    <w:p w14:paraId="008E5876" w14:textId="77777777" w:rsidR="00AC3889" w:rsidRPr="003D4411" w:rsidRDefault="00AC3889" w:rsidP="009269B0">
      <w:pPr>
        <w:numPr>
          <w:ilvl w:val="0"/>
          <w:numId w:val="30"/>
        </w:numPr>
        <w:suppressAutoHyphens w:val="0"/>
        <w:spacing w:after="0" w:line="240" w:lineRule="auto"/>
        <w:ind w:hanging="357"/>
        <w:jc w:val="both"/>
        <w:rPr>
          <w:rFonts w:ascii="Arial" w:hAnsi="Arial" w:cs="Arial"/>
          <w:sz w:val="20"/>
          <w:szCs w:val="20"/>
          <w:lang w:val="pl-PL"/>
        </w:rPr>
      </w:pPr>
      <w:r w:rsidRPr="00C603DD">
        <w:rPr>
          <w:rFonts w:ascii="Arial" w:hAnsi="Arial" w:cs="Arial"/>
          <w:sz w:val="20"/>
          <w:szCs w:val="20"/>
          <w:lang w:val="pl-PL"/>
        </w:rPr>
        <w:t xml:space="preserve">W trakcie realizacji zamówienia </w:t>
      </w:r>
      <w:r w:rsidR="00D326BA" w:rsidRPr="00C603DD">
        <w:rPr>
          <w:rFonts w:ascii="Arial" w:hAnsi="Arial" w:cs="Arial"/>
          <w:sz w:val="20"/>
          <w:szCs w:val="20"/>
          <w:lang w:val="pl-PL"/>
        </w:rPr>
        <w:t>Z</w:t>
      </w:r>
      <w:r w:rsidRPr="00C603DD">
        <w:rPr>
          <w:rFonts w:ascii="Arial" w:hAnsi="Arial" w:cs="Arial"/>
          <w:sz w:val="20"/>
          <w:szCs w:val="20"/>
          <w:lang w:val="pl-PL"/>
        </w:rPr>
        <w:t>amawiający uprawniony jest do wy</w:t>
      </w:r>
      <w:r w:rsidRPr="003D4411">
        <w:rPr>
          <w:rFonts w:ascii="Arial" w:hAnsi="Arial" w:cs="Arial"/>
          <w:sz w:val="20"/>
          <w:szCs w:val="20"/>
          <w:lang w:val="pl-PL"/>
        </w:rPr>
        <w:t xml:space="preserve">konywania czynności kontrolnych wobec </w:t>
      </w:r>
      <w:r w:rsidR="0026208A" w:rsidRPr="003D4411">
        <w:rPr>
          <w:rFonts w:ascii="Arial" w:hAnsi="Arial" w:cs="Arial"/>
          <w:sz w:val="20"/>
          <w:szCs w:val="20"/>
          <w:lang w:val="pl-PL"/>
        </w:rPr>
        <w:t>W</w:t>
      </w:r>
      <w:r w:rsidRPr="003D4411">
        <w:rPr>
          <w:rFonts w:ascii="Arial" w:hAnsi="Arial" w:cs="Arial"/>
          <w:sz w:val="20"/>
          <w:szCs w:val="20"/>
          <w:lang w:val="pl-PL"/>
        </w:rPr>
        <w:t xml:space="preserve">ykonawcy odnośnie spełniania przez </w:t>
      </w:r>
      <w:r w:rsidR="00D326BA" w:rsidRPr="003D4411">
        <w:rPr>
          <w:rFonts w:ascii="Arial" w:hAnsi="Arial" w:cs="Arial"/>
          <w:sz w:val="20"/>
          <w:szCs w:val="20"/>
          <w:lang w:val="pl-PL"/>
        </w:rPr>
        <w:t>W</w:t>
      </w:r>
      <w:r w:rsidRPr="003D4411">
        <w:rPr>
          <w:rFonts w:ascii="Arial" w:hAnsi="Arial" w:cs="Arial"/>
          <w:sz w:val="20"/>
          <w:szCs w:val="20"/>
          <w:lang w:val="pl-PL"/>
        </w:rPr>
        <w:t xml:space="preserve">ykonawcę lub podwykonawcę </w:t>
      </w:r>
      <w:r w:rsidRPr="003D4411">
        <w:rPr>
          <w:rFonts w:ascii="Arial" w:hAnsi="Arial" w:cs="Arial"/>
          <w:sz w:val="20"/>
          <w:szCs w:val="20"/>
          <w:lang w:val="pl-PL"/>
        </w:rPr>
        <w:lastRenderedPageBreak/>
        <w:t xml:space="preserve">wymogu zatrudnienia na podstawie umowy o pracę osób wykonujących wskazane w punkcie </w:t>
      </w:r>
      <w:r w:rsidR="00665FC3" w:rsidRPr="003D4411">
        <w:rPr>
          <w:rFonts w:ascii="Arial" w:hAnsi="Arial" w:cs="Arial"/>
          <w:sz w:val="20"/>
          <w:szCs w:val="20"/>
          <w:lang w:val="pl-PL"/>
        </w:rPr>
        <w:t>powyżej</w:t>
      </w:r>
      <w:r w:rsidRPr="003D4411">
        <w:rPr>
          <w:rFonts w:ascii="Arial" w:hAnsi="Arial" w:cs="Arial"/>
          <w:sz w:val="20"/>
          <w:szCs w:val="20"/>
          <w:lang w:val="pl-PL"/>
        </w:rPr>
        <w:t xml:space="preserve"> czynności. Zamawiający uprawniony jest w szczególności do: </w:t>
      </w:r>
    </w:p>
    <w:p w14:paraId="6FE44E80" w14:textId="77777777" w:rsidR="00AC3889"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żądania oświadczeń i dokumentów w zakresie potwierdzenia spełniania ww. wymogów i</w:t>
      </w:r>
      <w:r w:rsidR="00665FC3" w:rsidRPr="003D4411">
        <w:rPr>
          <w:rFonts w:ascii="Arial" w:hAnsi="Arial" w:cs="Arial"/>
          <w:sz w:val="20"/>
          <w:szCs w:val="20"/>
          <w:lang w:val="pl-PL"/>
        </w:rPr>
        <w:t> </w:t>
      </w:r>
      <w:r w:rsidRPr="003D4411">
        <w:rPr>
          <w:rFonts w:ascii="Arial" w:hAnsi="Arial" w:cs="Arial"/>
          <w:sz w:val="20"/>
          <w:szCs w:val="20"/>
          <w:lang w:val="pl-PL"/>
        </w:rPr>
        <w:t>dokonywania ich oceny,</w:t>
      </w:r>
      <w:r w:rsidR="00B56EB2" w:rsidRPr="003D4411">
        <w:rPr>
          <w:rFonts w:ascii="Arial" w:hAnsi="Arial" w:cs="Arial"/>
          <w:sz w:val="20"/>
          <w:szCs w:val="20"/>
          <w:lang w:val="pl-PL"/>
        </w:rPr>
        <w:t xml:space="preserve"> </w:t>
      </w:r>
    </w:p>
    <w:p w14:paraId="24A48814" w14:textId="77777777" w:rsidR="00AC3889"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żądania wyjaśnień w przypadku wątpliwości w zakresie potwierdzenia spełniania </w:t>
      </w:r>
      <w:r w:rsidR="00AE059B" w:rsidRPr="003D4411">
        <w:rPr>
          <w:rFonts w:ascii="Arial" w:hAnsi="Arial" w:cs="Arial"/>
          <w:sz w:val="20"/>
          <w:szCs w:val="20"/>
          <w:lang w:val="pl-PL"/>
        </w:rPr>
        <w:t>ww.</w:t>
      </w:r>
      <w:r w:rsidR="00665FC3" w:rsidRPr="003D4411">
        <w:rPr>
          <w:rFonts w:ascii="Arial" w:hAnsi="Arial" w:cs="Arial"/>
          <w:sz w:val="20"/>
          <w:szCs w:val="20"/>
          <w:lang w:val="pl-PL"/>
        </w:rPr>
        <w:t> </w:t>
      </w:r>
      <w:r w:rsidR="00AE059B" w:rsidRPr="003D4411">
        <w:rPr>
          <w:rFonts w:ascii="Arial" w:hAnsi="Arial" w:cs="Arial"/>
          <w:sz w:val="20"/>
          <w:szCs w:val="20"/>
          <w:lang w:val="pl-PL"/>
        </w:rPr>
        <w:t>wymogów</w:t>
      </w:r>
      <w:r w:rsidRPr="003D4411">
        <w:rPr>
          <w:rFonts w:ascii="Arial" w:hAnsi="Arial" w:cs="Arial"/>
          <w:sz w:val="20"/>
          <w:szCs w:val="20"/>
          <w:lang w:val="pl-PL"/>
        </w:rPr>
        <w:t>,</w:t>
      </w:r>
    </w:p>
    <w:p w14:paraId="570524C8" w14:textId="77777777" w:rsidR="00B56EB2"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przeprowadzania kontroli na miejscu wykonywania świadczenia.</w:t>
      </w:r>
    </w:p>
    <w:p w14:paraId="7B60EB5D" w14:textId="77777777" w:rsidR="00FA4E46" w:rsidRPr="003D4411" w:rsidRDefault="00AC3889" w:rsidP="009269B0">
      <w:pPr>
        <w:numPr>
          <w:ilvl w:val="0"/>
          <w:numId w:val="30"/>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 xml:space="preserve">W trakcie realizacji zamówienia na każde wezwanie </w:t>
      </w:r>
      <w:r w:rsidR="00D326BA" w:rsidRPr="003D4411">
        <w:rPr>
          <w:rFonts w:ascii="Arial" w:hAnsi="Arial" w:cs="Arial"/>
          <w:sz w:val="20"/>
          <w:szCs w:val="20"/>
          <w:lang w:val="pl-PL"/>
        </w:rPr>
        <w:t>Z</w:t>
      </w:r>
      <w:r w:rsidRPr="003D4411">
        <w:rPr>
          <w:rFonts w:ascii="Arial" w:hAnsi="Arial" w:cs="Arial"/>
          <w:sz w:val="20"/>
          <w:szCs w:val="20"/>
          <w:lang w:val="pl-PL"/>
        </w:rPr>
        <w:t>a</w:t>
      </w:r>
      <w:r w:rsidR="00B56EB2" w:rsidRPr="003D4411">
        <w:rPr>
          <w:rFonts w:ascii="Arial" w:hAnsi="Arial" w:cs="Arial"/>
          <w:sz w:val="20"/>
          <w:szCs w:val="20"/>
          <w:lang w:val="pl-PL"/>
        </w:rPr>
        <w:t xml:space="preserve">mawiającego w wyznaczonym w tym </w:t>
      </w:r>
      <w:r w:rsidRPr="003D4411">
        <w:rPr>
          <w:rFonts w:ascii="Arial" w:hAnsi="Arial" w:cs="Arial"/>
          <w:sz w:val="20"/>
          <w:szCs w:val="20"/>
          <w:lang w:val="pl-PL"/>
        </w:rPr>
        <w:t>wezwaniu terminie</w:t>
      </w:r>
      <w:r w:rsidR="001E5D8D" w:rsidRPr="003D4411">
        <w:rPr>
          <w:rFonts w:ascii="Arial" w:hAnsi="Arial" w:cs="Arial"/>
          <w:sz w:val="20"/>
          <w:szCs w:val="20"/>
          <w:lang w:val="pl-PL"/>
        </w:rPr>
        <w:t xml:space="preserve">, </w:t>
      </w:r>
      <w:r w:rsidR="00D326BA" w:rsidRPr="003D4411">
        <w:rPr>
          <w:rFonts w:ascii="Arial" w:hAnsi="Arial" w:cs="Arial"/>
          <w:sz w:val="20"/>
          <w:szCs w:val="20"/>
          <w:lang w:val="pl-PL"/>
        </w:rPr>
        <w:t>W</w:t>
      </w:r>
      <w:r w:rsidRPr="003D4411">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3D4411">
        <w:rPr>
          <w:rFonts w:ascii="Arial" w:hAnsi="Arial" w:cs="Arial"/>
          <w:sz w:val="20"/>
          <w:szCs w:val="20"/>
          <w:lang w:val="pl-PL"/>
        </w:rPr>
        <w:t>W</w:t>
      </w:r>
      <w:r w:rsidRPr="003D4411">
        <w:rPr>
          <w:rFonts w:ascii="Arial" w:hAnsi="Arial" w:cs="Arial"/>
          <w:sz w:val="20"/>
          <w:szCs w:val="20"/>
          <w:lang w:val="pl-PL"/>
        </w:rPr>
        <w:t>ykonawcę lub podwykonawcę osób</w:t>
      </w:r>
      <w:r w:rsidR="00710414" w:rsidRPr="003D4411">
        <w:rPr>
          <w:rFonts w:ascii="Arial" w:hAnsi="Arial" w:cs="Arial"/>
          <w:sz w:val="20"/>
          <w:szCs w:val="20"/>
          <w:lang w:val="pl-PL"/>
        </w:rPr>
        <w:t xml:space="preserve"> wykonujących wskazane w pkt.</w:t>
      </w:r>
      <w:r w:rsidRPr="003D4411">
        <w:rPr>
          <w:rFonts w:ascii="Arial" w:hAnsi="Arial" w:cs="Arial"/>
          <w:sz w:val="20"/>
          <w:szCs w:val="20"/>
          <w:lang w:val="pl-PL"/>
        </w:rPr>
        <w:t xml:space="preserve"> 1</w:t>
      </w:r>
      <w:r w:rsidR="00665FC3" w:rsidRPr="003D4411">
        <w:rPr>
          <w:rFonts w:ascii="Arial" w:hAnsi="Arial" w:cs="Arial"/>
          <w:sz w:val="20"/>
          <w:szCs w:val="20"/>
          <w:lang w:val="pl-PL"/>
        </w:rPr>
        <w:t xml:space="preserve"> powyżej</w:t>
      </w:r>
      <w:r w:rsidRPr="003D4411">
        <w:rPr>
          <w:rFonts w:ascii="Arial" w:hAnsi="Arial" w:cs="Arial"/>
          <w:sz w:val="20"/>
          <w:szCs w:val="20"/>
          <w:lang w:val="pl-PL"/>
        </w:rPr>
        <w:t xml:space="preserve"> </w:t>
      </w:r>
      <w:r w:rsidR="00D41D38" w:rsidRPr="003D4411">
        <w:rPr>
          <w:rFonts w:ascii="Arial" w:hAnsi="Arial" w:cs="Arial"/>
          <w:sz w:val="20"/>
          <w:szCs w:val="20"/>
          <w:lang w:val="pl-PL"/>
        </w:rPr>
        <w:t>czynno</w:t>
      </w:r>
      <w:r w:rsidRPr="003D4411">
        <w:rPr>
          <w:rFonts w:ascii="Arial" w:hAnsi="Arial" w:cs="Arial"/>
          <w:sz w:val="20"/>
          <w:szCs w:val="20"/>
          <w:lang w:val="pl-PL"/>
        </w:rPr>
        <w:t>ści w</w:t>
      </w:r>
      <w:r w:rsidR="00665FC3" w:rsidRPr="003D4411">
        <w:rPr>
          <w:rFonts w:ascii="Arial" w:hAnsi="Arial" w:cs="Arial"/>
          <w:sz w:val="20"/>
          <w:szCs w:val="20"/>
          <w:lang w:val="pl-PL"/>
        </w:rPr>
        <w:t> </w:t>
      </w:r>
      <w:r w:rsidRPr="003D4411">
        <w:rPr>
          <w:rFonts w:ascii="Arial" w:hAnsi="Arial" w:cs="Arial"/>
          <w:sz w:val="20"/>
          <w:szCs w:val="20"/>
          <w:lang w:val="pl-PL"/>
        </w:rPr>
        <w:t>trakcie realizacji zamówienia:</w:t>
      </w:r>
    </w:p>
    <w:p w14:paraId="50323F67" w14:textId="77777777" w:rsidR="00FA4E46" w:rsidRPr="003D4411" w:rsidRDefault="00AC3889" w:rsidP="009269B0">
      <w:pPr>
        <w:pStyle w:val="Akapitzlist"/>
        <w:numPr>
          <w:ilvl w:val="0"/>
          <w:numId w:val="32"/>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oświadczenie </w:t>
      </w:r>
      <w:r w:rsidR="00D326BA" w:rsidRPr="003D4411">
        <w:rPr>
          <w:rFonts w:ascii="Arial" w:hAnsi="Arial" w:cs="Arial"/>
          <w:sz w:val="20"/>
          <w:szCs w:val="20"/>
          <w:lang w:val="pl-PL"/>
        </w:rPr>
        <w:t>W</w:t>
      </w:r>
      <w:r w:rsidRPr="003D4411">
        <w:rPr>
          <w:rFonts w:ascii="Arial" w:hAnsi="Arial" w:cs="Arial"/>
          <w:sz w:val="20"/>
          <w:szCs w:val="20"/>
          <w:lang w:val="pl-PL"/>
        </w:rPr>
        <w:t xml:space="preserve">ykonawcy lub podwykonawcy o zatrudnieniu na podstawie umowy </w:t>
      </w:r>
      <w:r w:rsidR="00AE059B" w:rsidRPr="003D4411">
        <w:rPr>
          <w:rFonts w:ascii="Arial" w:hAnsi="Arial" w:cs="Arial"/>
          <w:sz w:val="20"/>
          <w:szCs w:val="20"/>
          <w:lang w:val="pl-PL"/>
        </w:rPr>
        <w:t>o pracę</w:t>
      </w:r>
      <w:r w:rsidRPr="003D4411">
        <w:rPr>
          <w:rFonts w:ascii="Arial" w:hAnsi="Arial" w:cs="Arial"/>
          <w:sz w:val="20"/>
          <w:szCs w:val="20"/>
          <w:lang w:val="pl-PL"/>
        </w:rPr>
        <w:t xml:space="preserve"> osób wykonujących czynności, których dotyczy wezwanie </w:t>
      </w:r>
      <w:r w:rsidR="00D326BA" w:rsidRPr="003D4411">
        <w:rPr>
          <w:rFonts w:ascii="Arial" w:hAnsi="Arial" w:cs="Arial"/>
          <w:sz w:val="20"/>
          <w:szCs w:val="20"/>
          <w:lang w:val="pl-PL"/>
        </w:rPr>
        <w:t>Z</w:t>
      </w:r>
      <w:r w:rsidRPr="003D4411">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3D4411">
        <w:rPr>
          <w:rFonts w:ascii="Arial" w:hAnsi="Arial" w:cs="Arial"/>
          <w:sz w:val="20"/>
          <w:szCs w:val="20"/>
          <w:lang w:val="pl-PL"/>
        </w:rPr>
        <w:t xml:space="preserve"> funkcji pełnionych przez te osoby,</w:t>
      </w:r>
      <w:r w:rsidRPr="003D4411">
        <w:rPr>
          <w:rFonts w:ascii="Arial" w:hAnsi="Arial" w:cs="Arial"/>
          <w:sz w:val="20"/>
          <w:szCs w:val="20"/>
          <w:lang w:val="pl-PL"/>
        </w:rPr>
        <w:t xml:space="preserve"> rodzaju umowy o pracę i wymiaru etatu oraz podpis osoby uprawnionej do złożenia oświadczenia w imieniu </w:t>
      </w:r>
      <w:r w:rsidR="00D326BA" w:rsidRPr="003D4411">
        <w:rPr>
          <w:rFonts w:ascii="Arial" w:hAnsi="Arial" w:cs="Arial"/>
          <w:sz w:val="20"/>
          <w:szCs w:val="20"/>
          <w:lang w:val="pl-PL"/>
        </w:rPr>
        <w:t>W</w:t>
      </w:r>
      <w:r w:rsidRPr="003D4411">
        <w:rPr>
          <w:rFonts w:ascii="Arial" w:hAnsi="Arial" w:cs="Arial"/>
          <w:sz w:val="20"/>
          <w:szCs w:val="20"/>
          <w:lang w:val="pl-PL"/>
        </w:rPr>
        <w:t>ykonawcy lub podwykonawcy;</w:t>
      </w:r>
    </w:p>
    <w:p w14:paraId="32B72C8F" w14:textId="77777777" w:rsidR="00C61F41" w:rsidRPr="003D4411" w:rsidRDefault="00C61F41" w:rsidP="00C61F41">
      <w:pPr>
        <w:numPr>
          <w:ilvl w:val="0"/>
          <w:numId w:val="32"/>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3D4411">
        <w:rPr>
          <w:rFonts w:ascii="Arial" w:hAnsi="Arial" w:cs="Arial"/>
          <w:sz w:val="20"/>
          <w:szCs w:val="20"/>
          <w:lang w:val="pl-PL"/>
        </w:rPr>
        <w:t>podlega</w:t>
      </w:r>
      <w:proofErr w:type="gramEnd"/>
      <w:r w:rsidRPr="003D4411">
        <w:rPr>
          <w:rFonts w:ascii="Arial" w:hAnsi="Arial" w:cs="Arial"/>
          <w:sz w:val="20"/>
          <w:szCs w:val="20"/>
          <w:lang w:val="pl-PL"/>
        </w:rPr>
        <w:t xml:space="preserve"> </w:t>
      </w:r>
      <w:proofErr w:type="spellStart"/>
      <w:r w:rsidRPr="003D4411">
        <w:rPr>
          <w:rFonts w:ascii="Arial" w:hAnsi="Arial" w:cs="Arial"/>
          <w:sz w:val="20"/>
          <w:szCs w:val="20"/>
          <w:lang w:val="pl-PL"/>
        </w:rPr>
        <w:t>anonimizacji</w:t>
      </w:r>
      <w:proofErr w:type="spellEnd"/>
      <w:r w:rsidRPr="003D4411">
        <w:rPr>
          <w:rFonts w:ascii="Arial" w:hAnsi="Arial" w:cs="Arial"/>
          <w:sz w:val="20"/>
          <w:szCs w:val="20"/>
          <w:lang w:val="pl-PL"/>
        </w:rPr>
        <w:t>. Informacje takie jak: data zawarcia umowy, rodzaj umowy o pracę i wymiar etatu powinny być możliwe do zidentyfikowania;</w:t>
      </w:r>
    </w:p>
    <w:p w14:paraId="38353122" w14:textId="77777777" w:rsidR="00C61F41" w:rsidRPr="003D4411" w:rsidRDefault="00C61F41" w:rsidP="00C61F41">
      <w:pPr>
        <w:suppressAutoHyphens w:val="0"/>
        <w:spacing w:after="0" w:line="240" w:lineRule="auto"/>
        <w:ind w:left="1068"/>
        <w:contextualSpacing/>
        <w:jc w:val="both"/>
        <w:rPr>
          <w:rFonts w:ascii="Arial" w:hAnsi="Arial" w:cs="Arial"/>
          <w:sz w:val="20"/>
          <w:szCs w:val="20"/>
          <w:u w:val="single"/>
          <w:lang w:val="pl-PL"/>
        </w:rPr>
      </w:pPr>
      <w:r w:rsidRPr="003D4411">
        <w:rPr>
          <w:rFonts w:ascii="Arial" w:hAnsi="Arial" w:cs="Arial"/>
          <w:sz w:val="20"/>
          <w:szCs w:val="20"/>
          <w:u w:val="single"/>
          <w:lang w:val="pl-PL"/>
        </w:rPr>
        <w:t xml:space="preserve">Wyliczenie ma charakter przykładowy. Umowa o pracę może zawierać również inne dane, które podlegają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umowy musi być zgodny z przepisami ww. ustawy.</w:t>
      </w:r>
    </w:p>
    <w:p w14:paraId="6BAAAE41" w14:textId="77777777" w:rsidR="00D326BA" w:rsidRPr="003D4411" w:rsidRDefault="00D326BA" w:rsidP="009269B0">
      <w:pPr>
        <w:numPr>
          <w:ilvl w:val="0"/>
          <w:numId w:val="30"/>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0DEBE9B4" w14:textId="77777777" w:rsidR="00D326BA" w:rsidRPr="003D4411"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2E715C0F"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1" w:name="_Toc469557198"/>
      <w:bookmarkStart w:id="12" w:name="_Toc520443179"/>
      <w:r w:rsidRPr="003D4411">
        <w:rPr>
          <w:sz w:val="20"/>
          <w:szCs w:val="20"/>
        </w:rPr>
        <w:t>Termin wykonania zamówienia.</w:t>
      </w:r>
      <w:bookmarkEnd w:id="11"/>
      <w:bookmarkEnd w:id="12"/>
      <w:r w:rsidRPr="003D4411">
        <w:rPr>
          <w:sz w:val="20"/>
          <w:szCs w:val="20"/>
        </w:rPr>
        <w:t xml:space="preserve"> </w:t>
      </w:r>
    </w:p>
    <w:p w14:paraId="4DE571BB" w14:textId="5F754EC1" w:rsidR="004E4DB2" w:rsidRPr="003D4411" w:rsidRDefault="00674188" w:rsidP="002C3B73">
      <w:pPr>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Zamówienie będzie wykonywane w terminie </w:t>
      </w:r>
      <w:r w:rsidR="004E4DB2" w:rsidRPr="003D4411">
        <w:rPr>
          <w:rFonts w:ascii="Arial" w:hAnsi="Arial" w:cs="Arial"/>
          <w:color w:val="000000"/>
          <w:sz w:val="20"/>
          <w:szCs w:val="20"/>
          <w:lang w:val="pl-PL" w:eastAsia="pl-PL"/>
        </w:rPr>
        <w:t xml:space="preserve">od </w:t>
      </w:r>
      <w:r w:rsidR="00DB5A6D" w:rsidRPr="003D4411">
        <w:rPr>
          <w:rFonts w:ascii="Arial" w:hAnsi="Arial" w:cs="Arial"/>
          <w:color w:val="000000"/>
          <w:sz w:val="20"/>
          <w:szCs w:val="20"/>
          <w:lang w:val="pl-PL" w:eastAsia="pl-PL"/>
        </w:rPr>
        <w:t xml:space="preserve">2 </w:t>
      </w:r>
      <w:r w:rsidR="00311B74">
        <w:rPr>
          <w:rFonts w:ascii="Arial" w:hAnsi="Arial" w:cs="Arial"/>
          <w:color w:val="000000"/>
          <w:sz w:val="20"/>
          <w:szCs w:val="20"/>
          <w:lang w:val="pl-PL" w:eastAsia="pl-PL"/>
        </w:rPr>
        <w:t>stycznia</w:t>
      </w:r>
      <w:r w:rsidR="00DB5A6D" w:rsidRPr="003D4411">
        <w:rPr>
          <w:rFonts w:ascii="Arial" w:hAnsi="Arial" w:cs="Arial"/>
          <w:color w:val="000000"/>
          <w:sz w:val="20"/>
          <w:szCs w:val="20"/>
          <w:lang w:val="pl-PL" w:eastAsia="pl-PL"/>
        </w:rPr>
        <w:t xml:space="preserve"> 20</w:t>
      </w:r>
      <w:r w:rsidR="00311B74">
        <w:rPr>
          <w:rFonts w:ascii="Arial" w:hAnsi="Arial" w:cs="Arial"/>
          <w:color w:val="000000"/>
          <w:sz w:val="20"/>
          <w:szCs w:val="20"/>
          <w:lang w:val="pl-PL" w:eastAsia="pl-PL"/>
        </w:rPr>
        <w:t>20</w:t>
      </w:r>
      <w:r w:rsidR="00DB5A6D" w:rsidRPr="003D4411">
        <w:rPr>
          <w:rFonts w:ascii="Arial" w:hAnsi="Arial" w:cs="Arial"/>
          <w:color w:val="000000"/>
          <w:sz w:val="20"/>
          <w:szCs w:val="20"/>
          <w:lang w:val="pl-PL" w:eastAsia="pl-PL"/>
        </w:rPr>
        <w:t xml:space="preserve"> r.</w:t>
      </w:r>
      <w:r w:rsidR="004E4DB2" w:rsidRPr="003D4411">
        <w:rPr>
          <w:rFonts w:ascii="Arial" w:hAnsi="Arial" w:cs="Arial"/>
          <w:color w:val="000000"/>
          <w:sz w:val="20"/>
          <w:szCs w:val="20"/>
          <w:lang w:val="pl-PL" w:eastAsia="pl-PL"/>
        </w:rPr>
        <w:t xml:space="preserve"> do </w:t>
      </w:r>
      <w:r w:rsidR="00311B74">
        <w:rPr>
          <w:rFonts w:ascii="Arial" w:hAnsi="Arial" w:cs="Arial"/>
          <w:color w:val="000000"/>
          <w:sz w:val="20"/>
          <w:szCs w:val="20"/>
          <w:lang w:val="pl-PL" w:eastAsia="pl-PL"/>
        </w:rPr>
        <w:t>26 czerwca 2020</w:t>
      </w:r>
      <w:r w:rsidR="004E4DB2" w:rsidRPr="003D4411">
        <w:rPr>
          <w:rFonts w:ascii="Arial" w:hAnsi="Arial" w:cs="Arial"/>
          <w:color w:val="000000"/>
          <w:sz w:val="20"/>
          <w:szCs w:val="20"/>
          <w:lang w:val="pl-PL" w:eastAsia="pl-PL"/>
        </w:rPr>
        <w:t xml:space="preserve"> r.</w:t>
      </w:r>
      <w:r w:rsidR="00DB5A6D" w:rsidRPr="003D4411">
        <w:rPr>
          <w:rFonts w:ascii="Arial" w:hAnsi="Arial" w:cs="Arial"/>
          <w:color w:val="000000"/>
          <w:sz w:val="20"/>
          <w:szCs w:val="20"/>
          <w:lang w:val="pl-PL" w:eastAsia="pl-PL"/>
        </w:rPr>
        <w:t xml:space="preserve"> z wyjątkiem dni wolnych od zajęć szkolnych.</w:t>
      </w:r>
      <w:r w:rsidR="004E4DB2" w:rsidRPr="003D4411">
        <w:rPr>
          <w:rFonts w:ascii="Arial" w:hAnsi="Arial" w:cs="Arial"/>
          <w:color w:val="000000"/>
          <w:sz w:val="20"/>
          <w:szCs w:val="20"/>
          <w:lang w:val="pl-PL" w:eastAsia="pl-PL"/>
        </w:rPr>
        <w:t xml:space="preserve"> </w:t>
      </w:r>
    </w:p>
    <w:p w14:paraId="7648FB4E" w14:textId="77777777" w:rsidR="00682991" w:rsidRPr="003D4411" w:rsidRDefault="00682991" w:rsidP="004E4DB2">
      <w:pPr>
        <w:spacing w:after="0" w:line="240" w:lineRule="auto"/>
        <w:jc w:val="both"/>
        <w:rPr>
          <w:rFonts w:ascii="Arial" w:hAnsi="Arial" w:cs="Arial"/>
          <w:color w:val="000000"/>
          <w:sz w:val="20"/>
          <w:szCs w:val="20"/>
          <w:lang w:val="pl-PL" w:eastAsia="pl-PL"/>
        </w:rPr>
      </w:pPr>
    </w:p>
    <w:p w14:paraId="68DDE083"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3" w:name="_Toc520443180"/>
      <w:r w:rsidRPr="003D4411">
        <w:rPr>
          <w:sz w:val="20"/>
          <w:szCs w:val="20"/>
        </w:rPr>
        <w:t>Warunki udziału w postępowaniu.</w:t>
      </w:r>
      <w:bookmarkEnd w:id="13"/>
      <w:r w:rsidRPr="003D4411">
        <w:rPr>
          <w:sz w:val="20"/>
          <w:szCs w:val="20"/>
        </w:rPr>
        <w:t xml:space="preserve"> </w:t>
      </w:r>
    </w:p>
    <w:p w14:paraId="22FAE120" w14:textId="77777777" w:rsidR="00DB5A6D" w:rsidRPr="003D4411" w:rsidRDefault="00DB5A6D" w:rsidP="00DB5A6D">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 udzielenie zamówienia mogą ubiegać się Wykonawcy, którzy: </w:t>
      </w:r>
    </w:p>
    <w:p w14:paraId="0D9B52CF" w14:textId="77777777" w:rsidR="00DB5A6D" w:rsidRPr="003D4411" w:rsidRDefault="00DB5A6D" w:rsidP="00DB5A6D">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nie podlegają wykluczeniu w trybie określonym w art. 24 ust. 1 pkt. 13 – 23 ustawy </w:t>
      </w:r>
      <w:proofErr w:type="spellStart"/>
      <w:r w:rsidRPr="003D4411">
        <w:rPr>
          <w:rFonts w:ascii="Arial" w:hAnsi="Arial" w:cs="Arial"/>
          <w:color w:val="000000"/>
          <w:sz w:val="20"/>
          <w:szCs w:val="20"/>
          <w:lang w:val="pl-PL" w:eastAsia="pl-PL"/>
        </w:rPr>
        <w:t>pzp</w:t>
      </w:r>
      <w:proofErr w:type="spellEnd"/>
      <w:r w:rsidRPr="003D4411">
        <w:rPr>
          <w:rFonts w:ascii="Arial" w:hAnsi="Arial" w:cs="Arial"/>
          <w:color w:val="000000"/>
          <w:sz w:val="20"/>
          <w:szCs w:val="20"/>
          <w:lang w:val="pl-PL" w:eastAsia="pl-PL"/>
        </w:rPr>
        <w:t xml:space="preserve">; </w:t>
      </w:r>
    </w:p>
    <w:p w14:paraId="1AC47BEF" w14:textId="77777777" w:rsidR="00DB5A6D" w:rsidRPr="003D4411" w:rsidRDefault="00DB5A6D" w:rsidP="00DB5A6D">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spełniają warunki udziału w postępowaniu dotyczące: </w:t>
      </w:r>
    </w:p>
    <w:p w14:paraId="7ED34428" w14:textId="77777777" w:rsidR="00DB5A6D" w:rsidRPr="003D4411" w:rsidRDefault="00DB5A6D" w:rsidP="00633F0B">
      <w:pPr>
        <w:pStyle w:val="Akapitzlist"/>
        <w:numPr>
          <w:ilvl w:val="0"/>
          <w:numId w:val="78"/>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3D4411">
        <w:rPr>
          <w:rFonts w:ascii="Arial" w:hAnsi="Arial" w:cs="Arial"/>
          <w:b/>
          <w:color w:val="000000"/>
          <w:sz w:val="20"/>
          <w:szCs w:val="20"/>
          <w:lang w:val="pl-PL" w:eastAsia="pl-PL"/>
        </w:rPr>
        <w:t>kompetencji lub uprawnień do prowadzenia określonej działalności gospodarczej:</w:t>
      </w:r>
    </w:p>
    <w:p w14:paraId="09EAA58D" w14:textId="77777777" w:rsidR="00DB5A6D" w:rsidRPr="003D4411" w:rsidRDefault="00DB5A6D" w:rsidP="00633F0B">
      <w:pPr>
        <w:pStyle w:val="Akapitzlist"/>
        <w:numPr>
          <w:ilvl w:val="0"/>
          <w:numId w:val="8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bCs/>
          <w:color w:val="000000"/>
          <w:sz w:val="20"/>
          <w:szCs w:val="20"/>
          <w:lang w:val="pl-PL" w:eastAsia="pl-PL"/>
        </w:rPr>
        <w:t xml:space="preserve">Wykonawca spełni ww. warunek, jeżeli wykaże, że </w:t>
      </w:r>
      <w:r w:rsidRPr="003D4411">
        <w:rPr>
          <w:rFonts w:ascii="Arial" w:hAnsi="Arial" w:cs="Arial"/>
          <w:sz w:val="20"/>
          <w:szCs w:val="20"/>
          <w:lang w:val="pl-PL"/>
        </w:rPr>
        <w:t xml:space="preserve">posiada licencję na wykonywanie krajowego transportu drogowego wymagana przepisami ustawy z dnia 6 września 2001 r. o transporcie drogowym (Dz. U. z 2019 r. poz. 58 z </w:t>
      </w:r>
      <w:proofErr w:type="spellStart"/>
      <w:r w:rsidRPr="003D4411">
        <w:rPr>
          <w:rFonts w:ascii="Arial" w:hAnsi="Arial" w:cs="Arial"/>
          <w:sz w:val="20"/>
          <w:szCs w:val="20"/>
          <w:lang w:val="pl-PL"/>
        </w:rPr>
        <w:t>poźn</w:t>
      </w:r>
      <w:proofErr w:type="spellEnd"/>
      <w:r w:rsidRPr="003D4411">
        <w:rPr>
          <w:rFonts w:ascii="Arial" w:hAnsi="Arial" w:cs="Arial"/>
          <w:sz w:val="20"/>
          <w:szCs w:val="20"/>
          <w:lang w:val="pl-PL"/>
        </w:rPr>
        <w:t>. zm.)</w:t>
      </w:r>
    </w:p>
    <w:p w14:paraId="09DDBECF" w14:textId="77777777" w:rsidR="00DB5A6D" w:rsidRPr="003D4411" w:rsidRDefault="00DB5A6D" w:rsidP="00633F0B">
      <w:pPr>
        <w:pStyle w:val="Akapitzlist"/>
        <w:numPr>
          <w:ilvl w:val="0"/>
          <w:numId w:val="7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b/>
          <w:bCs/>
          <w:color w:val="000000"/>
          <w:sz w:val="20"/>
          <w:szCs w:val="20"/>
          <w:lang w:val="pl-PL" w:eastAsia="pl-PL"/>
        </w:rPr>
        <w:t>zdolności technicznej lub zawodowej:</w:t>
      </w:r>
    </w:p>
    <w:p w14:paraId="1AEDC19A" w14:textId="44C3D9CD" w:rsidR="00DB5A6D" w:rsidRPr="00077472" w:rsidRDefault="00DB5A6D" w:rsidP="00633F0B">
      <w:pPr>
        <w:pStyle w:val="Akapitzlist"/>
        <w:numPr>
          <w:ilvl w:val="0"/>
          <w:numId w:val="53"/>
        </w:numPr>
        <w:suppressAutoHyphens w:val="0"/>
        <w:autoSpaceDE w:val="0"/>
        <w:autoSpaceDN w:val="0"/>
        <w:adjustRightInd w:val="0"/>
        <w:spacing w:after="0" w:line="240" w:lineRule="auto"/>
        <w:jc w:val="both"/>
        <w:rPr>
          <w:rFonts w:ascii="Arial" w:hAnsi="Arial" w:cs="Arial"/>
          <w:sz w:val="20"/>
          <w:szCs w:val="20"/>
          <w:lang w:val="pl-PL" w:eastAsia="pl-PL"/>
        </w:rPr>
      </w:pPr>
      <w:r w:rsidRPr="003D4411">
        <w:rPr>
          <w:rFonts w:ascii="Arial" w:hAnsi="Arial" w:cs="Arial"/>
          <w:bCs/>
          <w:sz w:val="20"/>
          <w:szCs w:val="20"/>
          <w:lang w:val="pl-PL" w:eastAsia="pl-PL"/>
        </w:rPr>
        <w:t>Wykonawca spełni ww. warunek, jeżeli wykaże, że</w:t>
      </w:r>
      <w:r w:rsidRPr="003D4411">
        <w:rPr>
          <w:rFonts w:ascii="Arial" w:hAnsi="Arial" w:cs="Arial"/>
          <w:b/>
          <w:bCs/>
          <w:sz w:val="20"/>
          <w:szCs w:val="20"/>
          <w:lang w:val="pl-PL" w:eastAsia="pl-PL"/>
        </w:rPr>
        <w:t xml:space="preserve"> </w:t>
      </w:r>
      <w:r w:rsidRPr="003D4411">
        <w:rPr>
          <w:rFonts w:ascii="Arial" w:hAnsi="Arial" w:cs="Arial"/>
          <w:sz w:val="20"/>
          <w:szCs w:val="20"/>
          <w:lang w:val="pl-PL"/>
        </w:rPr>
        <w:t xml:space="preserve">w okresie ostatnich 3 lat przed upływem terminu składania ofert, a jeżeli okres prowadzenia działalności jest krótszy – w tym okresie wykonał, co najmniej dwie usługi (objęte dwiema odrębnymi umowami) dowożenia min. 10 dzieci niepełnosprawnych (w tym, co najmniej 2 uczniów na </w:t>
      </w:r>
      <w:r w:rsidRPr="003D4411">
        <w:rPr>
          <w:rFonts w:ascii="Arial" w:hAnsi="Arial" w:cs="Arial"/>
          <w:sz w:val="20"/>
          <w:szCs w:val="20"/>
          <w:lang w:val="pl-PL"/>
        </w:rPr>
        <w:lastRenderedPageBreak/>
        <w:t xml:space="preserve">wózkach inwalidzkich), pięć razy w tygodniu na zajęcie lekcyjne przez okres minimum </w:t>
      </w:r>
      <w:r w:rsidR="00B31609" w:rsidRPr="00077472">
        <w:rPr>
          <w:rFonts w:ascii="Arial" w:hAnsi="Arial" w:cs="Arial"/>
          <w:sz w:val="20"/>
          <w:szCs w:val="20"/>
          <w:lang w:val="pl-PL"/>
        </w:rPr>
        <w:t xml:space="preserve">6 </w:t>
      </w:r>
      <w:r w:rsidRPr="00077472">
        <w:rPr>
          <w:rFonts w:ascii="Arial" w:hAnsi="Arial" w:cs="Arial"/>
          <w:sz w:val="20"/>
          <w:szCs w:val="20"/>
          <w:lang w:val="pl-PL"/>
        </w:rPr>
        <w:t>miesi</w:t>
      </w:r>
      <w:r w:rsidR="00B31609" w:rsidRPr="00077472">
        <w:rPr>
          <w:rFonts w:ascii="Arial" w:hAnsi="Arial" w:cs="Arial"/>
          <w:sz w:val="20"/>
          <w:szCs w:val="20"/>
          <w:lang w:val="pl-PL"/>
        </w:rPr>
        <w:t>ę</w:t>
      </w:r>
      <w:r w:rsidRPr="00077472">
        <w:rPr>
          <w:rFonts w:ascii="Arial" w:hAnsi="Arial" w:cs="Arial"/>
          <w:sz w:val="20"/>
          <w:szCs w:val="20"/>
          <w:lang w:val="pl-PL"/>
        </w:rPr>
        <w:t>c</w:t>
      </w:r>
      <w:r w:rsidR="00B31609" w:rsidRPr="00077472">
        <w:rPr>
          <w:rFonts w:ascii="Arial" w:hAnsi="Arial" w:cs="Arial"/>
          <w:sz w:val="20"/>
          <w:szCs w:val="20"/>
          <w:lang w:val="pl-PL"/>
        </w:rPr>
        <w:t>y</w:t>
      </w:r>
      <w:r w:rsidRPr="00077472">
        <w:rPr>
          <w:rFonts w:ascii="Arial" w:hAnsi="Arial" w:cs="Arial"/>
          <w:sz w:val="20"/>
          <w:szCs w:val="20"/>
          <w:lang w:val="pl-PL"/>
        </w:rPr>
        <w:t xml:space="preserve"> każda;</w:t>
      </w:r>
    </w:p>
    <w:p w14:paraId="2E28DF7A" w14:textId="77777777" w:rsidR="00DB5A6D" w:rsidRPr="00077472" w:rsidRDefault="00DB5A6D" w:rsidP="00633F0B">
      <w:pPr>
        <w:pStyle w:val="Akapitzlist"/>
        <w:numPr>
          <w:ilvl w:val="0"/>
          <w:numId w:val="53"/>
        </w:numPr>
        <w:suppressAutoHyphens w:val="0"/>
        <w:autoSpaceDE w:val="0"/>
        <w:autoSpaceDN w:val="0"/>
        <w:adjustRightInd w:val="0"/>
        <w:spacing w:after="0" w:line="240" w:lineRule="auto"/>
        <w:jc w:val="both"/>
        <w:rPr>
          <w:rFonts w:ascii="Arial" w:hAnsi="Arial" w:cs="Arial"/>
          <w:sz w:val="20"/>
          <w:szCs w:val="20"/>
          <w:lang w:val="pl-PL" w:eastAsia="pl-PL"/>
        </w:rPr>
      </w:pPr>
      <w:r w:rsidRPr="00077472">
        <w:rPr>
          <w:rFonts w:ascii="Arial" w:hAnsi="Arial" w:cs="Arial"/>
          <w:bCs/>
          <w:sz w:val="20"/>
          <w:szCs w:val="20"/>
          <w:lang w:val="pl-PL" w:eastAsia="pl-PL"/>
        </w:rPr>
        <w:t>Wykonawca spełni ww. warunek, jeżeli wykaże, że dysponuje lub</w:t>
      </w:r>
      <w:r w:rsidRPr="00077472">
        <w:rPr>
          <w:rFonts w:ascii="Arial" w:hAnsi="Arial" w:cs="Arial"/>
          <w:sz w:val="20"/>
          <w:szCs w:val="20"/>
          <w:lang w:val="pl-PL" w:eastAsia="pl-PL"/>
        </w:rPr>
        <w:t xml:space="preserve"> będzie </w:t>
      </w:r>
      <w:r w:rsidRPr="00077472">
        <w:rPr>
          <w:rFonts w:ascii="Arial" w:hAnsi="Arial" w:cs="Arial"/>
          <w:sz w:val="20"/>
          <w:szCs w:val="20"/>
          <w:lang w:val="pl-PL"/>
        </w:rPr>
        <w:t xml:space="preserve">dysponował, co najmniej 5 samochodami przystosowanymi do przewozu osób niepełnosprawnych, każdy z adnotacją w dowodzie rejestracyjnym, że pojazd jest przystosowany do przewozu osób niepełnosprawnych – w tym ww. samochody posiadają, co najmniej 2 miejsca do przewożenia osób na wózkach inwalidzkich. </w:t>
      </w:r>
    </w:p>
    <w:p w14:paraId="71121D70" w14:textId="77777777" w:rsidR="00DB5A6D" w:rsidRPr="00077472" w:rsidRDefault="00DB5A6D" w:rsidP="00DB5A6D">
      <w:pPr>
        <w:pStyle w:val="Akapitzlist"/>
        <w:suppressAutoHyphens w:val="0"/>
        <w:autoSpaceDE w:val="0"/>
        <w:autoSpaceDN w:val="0"/>
        <w:adjustRightInd w:val="0"/>
        <w:spacing w:after="0" w:line="240" w:lineRule="auto"/>
        <w:ind w:left="1428"/>
        <w:jc w:val="both"/>
        <w:rPr>
          <w:rFonts w:ascii="Arial" w:hAnsi="Arial" w:cs="Arial"/>
          <w:color w:val="000000"/>
          <w:sz w:val="20"/>
          <w:szCs w:val="20"/>
          <w:lang w:val="pl-PL" w:eastAsia="pl-PL"/>
        </w:rPr>
      </w:pPr>
      <w:r w:rsidRPr="00077472">
        <w:rPr>
          <w:rFonts w:ascii="Arial" w:hAnsi="Arial" w:cs="Arial"/>
          <w:sz w:val="20"/>
          <w:szCs w:val="20"/>
          <w:lang w:val="pl-PL"/>
        </w:rPr>
        <w:t>Samochody przeznaczone do przewożenia dzieci na wózkach inwalidzkich muszą być wyposażone w specjalistyczny podnośnik lub wjazd – pochylnię umożliwiające zajęcie miejsca osobom poruszającym się na wózku inwalidzkim, jak również osprzęt zapewniający możliwość unieruchomienia przewożonych wózków.</w:t>
      </w:r>
      <w:r w:rsidRPr="00077472">
        <w:rPr>
          <w:rFonts w:ascii="Arial" w:hAnsi="Arial" w:cs="Arial"/>
          <w:sz w:val="20"/>
          <w:szCs w:val="20"/>
          <w:lang w:val="pl-PL"/>
        </w:rPr>
        <w:br/>
        <w:t xml:space="preserve">Samochody muszą odpowiadać warunkom technicznym określonym w art. 57 ust. 1 i art. 66 ustawy z dnia 20 czerwca 1997 r. prawo o ruchu drogowym </w:t>
      </w:r>
      <w:bookmarkStart w:id="14" w:name="_Hlk489282138"/>
      <w:r w:rsidRPr="00077472">
        <w:rPr>
          <w:rFonts w:ascii="Arial" w:hAnsi="Arial" w:cs="Arial"/>
          <w:sz w:val="20"/>
          <w:szCs w:val="20"/>
          <w:lang w:val="pl-PL"/>
        </w:rPr>
        <w:t>(Dz. U. 2018 r. poz. 1990 z poźń.zm.)</w:t>
      </w:r>
    </w:p>
    <w:bookmarkEnd w:id="14"/>
    <w:p w14:paraId="5F0054E3" w14:textId="77777777" w:rsidR="00DB5A6D" w:rsidRPr="00077472" w:rsidRDefault="00DB5A6D" w:rsidP="00633F0B">
      <w:pPr>
        <w:pStyle w:val="Akapitzlist"/>
        <w:numPr>
          <w:ilvl w:val="0"/>
          <w:numId w:val="5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77472">
        <w:rPr>
          <w:rFonts w:ascii="Arial" w:hAnsi="Arial" w:cs="Arial"/>
          <w:bCs/>
          <w:color w:val="000000"/>
          <w:sz w:val="20"/>
          <w:szCs w:val="20"/>
          <w:lang w:val="pl-PL" w:eastAsia="pl-PL"/>
        </w:rPr>
        <w:t>Wykonawca spełni ww. warunek, jeżeli wykaże, że dysponuje lub będzie dysponował, co najmniej następującymi osobami:</w:t>
      </w:r>
    </w:p>
    <w:p w14:paraId="2AC56467" w14:textId="77777777" w:rsidR="00DB5A6D" w:rsidRPr="00077472" w:rsidRDefault="00DB5A6D" w:rsidP="00633F0B">
      <w:pPr>
        <w:pStyle w:val="Akapitzlist"/>
        <w:widowControl w:val="0"/>
        <w:numPr>
          <w:ilvl w:val="0"/>
          <w:numId w:val="79"/>
        </w:numPr>
        <w:suppressAutoHyphens w:val="0"/>
        <w:autoSpaceDE w:val="0"/>
        <w:autoSpaceDN w:val="0"/>
        <w:adjustRightInd w:val="0"/>
        <w:spacing w:after="0" w:line="240" w:lineRule="auto"/>
        <w:jc w:val="both"/>
        <w:rPr>
          <w:rFonts w:ascii="Arial" w:hAnsi="Arial" w:cs="Arial"/>
          <w:sz w:val="20"/>
          <w:szCs w:val="20"/>
          <w:lang w:val="pl-PL"/>
        </w:rPr>
      </w:pPr>
      <w:r w:rsidRPr="00077472">
        <w:rPr>
          <w:rFonts w:ascii="Arial" w:hAnsi="Arial" w:cs="Arial"/>
          <w:sz w:val="20"/>
          <w:szCs w:val="20"/>
          <w:lang w:val="pl-PL"/>
        </w:rPr>
        <w:t>5 kierowcami kierującymi pojazdami Wykonawcy posiadającymi stosowne uprawnienia do kierowania pojazdem Wykonawcy oraz</w:t>
      </w:r>
    </w:p>
    <w:p w14:paraId="71A99862" w14:textId="77777777" w:rsidR="00DB5A6D" w:rsidRPr="00077472" w:rsidRDefault="00DB5A6D" w:rsidP="00633F0B">
      <w:pPr>
        <w:pStyle w:val="Akapitzlist"/>
        <w:widowControl w:val="0"/>
        <w:numPr>
          <w:ilvl w:val="0"/>
          <w:numId w:val="79"/>
        </w:numPr>
        <w:suppressAutoHyphens w:val="0"/>
        <w:autoSpaceDE w:val="0"/>
        <w:autoSpaceDN w:val="0"/>
        <w:adjustRightInd w:val="0"/>
        <w:spacing w:after="0" w:line="240" w:lineRule="auto"/>
        <w:jc w:val="both"/>
        <w:rPr>
          <w:rFonts w:ascii="Arial" w:hAnsi="Arial" w:cs="Arial"/>
          <w:sz w:val="20"/>
          <w:szCs w:val="20"/>
          <w:lang w:val="pl-PL" w:eastAsia="pl-PL"/>
        </w:rPr>
      </w:pPr>
      <w:r w:rsidRPr="00077472">
        <w:rPr>
          <w:rFonts w:ascii="Arial" w:hAnsi="Arial" w:cs="Arial"/>
          <w:sz w:val="20"/>
          <w:szCs w:val="20"/>
          <w:lang w:val="pl-PL"/>
        </w:rPr>
        <w:t>5 opiekunami dla dzieci w czasie transportu</w:t>
      </w:r>
    </w:p>
    <w:p w14:paraId="1247E70F" w14:textId="77777777" w:rsidR="00DB5A6D" w:rsidRPr="00077472" w:rsidRDefault="00DB5A6D" w:rsidP="00DB5A6D">
      <w:pPr>
        <w:pStyle w:val="Bezodstpw"/>
        <w:ind w:left="1416"/>
        <w:jc w:val="both"/>
        <w:rPr>
          <w:rFonts w:ascii="Arial" w:hAnsi="Arial" w:cs="Arial"/>
          <w:sz w:val="20"/>
          <w:szCs w:val="20"/>
          <w:lang w:val="pl-PL"/>
        </w:rPr>
      </w:pPr>
      <w:r w:rsidRPr="00077472">
        <w:rPr>
          <w:rFonts w:ascii="Arial" w:hAnsi="Arial" w:cs="Arial"/>
          <w:b/>
          <w:sz w:val="20"/>
          <w:szCs w:val="20"/>
          <w:lang w:val="pl-PL" w:eastAsia="pl-PL"/>
        </w:rPr>
        <w:t>UWAGA!</w:t>
      </w:r>
      <w:r w:rsidRPr="00077472">
        <w:rPr>
          <w:rFonts w:ascii="Arial" w:hAnsi="Arial" w:cs="Arial"/>
          <w:sz w:val="20"/>
          <w:szCs w:val="20"/>
          <w:lang w:val="pl-PL" w:eastAsia="pl-PL"/>
        </w:rPr>
        <w:t xml:space="preserve"> </w:t>
      </w:r>
      <w:r w:rsidRPr="00077472">
        <w:rPr>
          <w:rFonts w:ascii="Arial" w:hAnsi="Arial" w:cs="Arial"/>
          <w:sz w:val="20"/>
          <w:szCs w:val="20"/>
          <w:lang w:val="pl-PL"/>
        </w:rPr>
        <w:t>Wykonawca musi zapewnić stałą obsługę do każdego z 5 pojazdów – kierowca + opiekun.</w:t>
      </w:r>
    </w:p>
    <w:p w14:paraId="6B77DCE0" w14:textId="77777777" w:rsidR="00DB5A6D" w:rsidRPr="00077472" w:rsidRDefault="00DB5A6D" w:rsidP="00DB5A6D">
      <w:pPr>
        <w:widowControl w:val="0"/>
        <w:suppressAutoHyphens w:val="0"/>
        <w:autoSpaceDE w:val="0"/>
        <w:autoSpaceDN w:val="0"/>
        <w:adjustRightInd w:val="0"/>
        <w:spacing w:after="0" w:line="240" w:lineRule="auto"/>
        <w:ind w:left="1428"/>
        <w:jc w:val="both"/>
        <w:rPr>
          <w:rFonts w:ascii="Arial" w:hAnsi="Arial" w:cs="Arial"/>
          <w:sz w:val="20"/>
          <w:szCs w:val="20"/>
          <w:lang w:val="pl-PL" w:eastAsia="pl-PL"/>
        </w:rPr>
      </w:pPr>
      <w:r w:rsidRPr="00077472">
        <w:rPr>
          <w:rFonts w:ascii="Arial" w:hAnsi="Arial" w:cs="Arial"/>
          <w:sz w:val="20"/>
          <w:szCs w:val="20"/>
          <w:lang w:val="pl-PL"/>
        </w:rPr>
        <w:t>Opiekun w każdym samochodzie musi posiadać aktualny kurs pierwszej pomocy.</w:t>
      </w:r>
      <w:r w:rsidRPr="00077472">
        <w:rPr>
          <w:rFonts w:ascii="Arial" w:hAnsi="Arial" w:cs="Arial"/>
          <w:sz w:val="20"/>
          <w:szCs w:val="20"/>
          <w:lang w:val="pl-PL" w:eastAsia="pl-PL"/>
        </w:rPr>
        <w:t xml:space="preserve"> </w:t>
      </w:r>
    </w:p>
    <w:p w14:paraId="70616094" w14:textId="77777777" w:rsidR="00DB5A6D" w:rsidRPr="003D4411" w:rsidRDefault="00DB5A6D" w:rsidP="00DB5A6D">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77472">
        <w:rPr>
          <w:rFonts w:ascii="Arial" w:hAnsi="Arial" w:cs="Arial"/>
          <w:color w:val="000000"/>
          <w:sz w:val="20"/>
          <w:szCs w:val="20"/>
          <w:lang w:val="pl-PL" w:eastAsia="pl-PL"/>
        </w:rPr>
        <w:t>Zamawiający może, na każdym etapie postępowania, uznać, że Wykonawca nie posiada wymaganych zdolności, jeżeli zaangażowanie zasobów technicznych lub zawodowych Wykonawcy</w:t>
      </w:r>
      <w:r w:rsidRPr="003D4411">
        <w:rPr>
          <w:rFonts w:ascii="Arial" w:hAnsi="Arial" w:cs="Arial"/>
          <w:color w:val="000000"/>
          <w:sz w:val="20"/>
          <w:szCs w:val="20"/>
          <w:lang w:val="pl-PL" w:eastAsia="pl-PL"/>
        </w:rPr>
        <w:t xml:space="preserve"> w inne przedsięwzięcia gospodarcze wykonawcy może mieć negatywny wpływ na realizację zamówienia. </w:t>
      </w:r>
    </w:p>
    <w:p w14:paraId="62C2FA7C" w14:textId="77777777" w:rsidR="00DB5A6D" w:rsidRPr="003D4411" w:rsidRDefault="00DB5A6D" w:rsidP="00DB5A6D">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Wykonawców wspólnie ubiegających się o udzielenie zamówienia warunki, o których mowa w pkt. 6. 1. 2 niniejszej SIWZ zostaną spełnione wyłącznie, jeżeli: </w:t>
      </w:r>
    </w:p>
    <w:p w14:paraId="6D105676" w14:textId="77777777" w:rsidR="00DB5A6D" w:rsidRPr="003D4411" w:rsidRDefault="00DB5A6D" w:rsidP="00633F0B">
      <w:pPr>
        <w:pStyle w:val="Akapitzlist"/>
        <w:numPr>
          <w:ilvl w:val="0"/>
          <w:numId w:val="56"/>
        </w:numPr>
        <w:suppressAutoHyphens w:val="0"/>
        <w:autoSpaceDE w:val="0"/>
        <w:autoSpaceDN w:val="0"/>
        <w:adjustRightInd w:val="0"/>
        <w:spacing w:after="0" w:line="240" w:lineRule="auto"/>
        <w:jc w:val="both"/>
        <w:rPr>
          <w:rFonts w:ascii="Arial" w:hAnsi="Arial" w:cs="Arial"/>
          <w:sz w:val="20"/>
          <w:szCs w:val="20"/>
          <w:lang w:val="pl-PL"/>
        </w:rPr>
      </w:pPr>
      <w:r w:rsidRPr="003D4411">
        <w:rPr>
          <w:rFonts w:ascii="Arial" w:hAnsi="Arial" w:cs="Arial"/>
          <w:sz w:val="20"/>
          <w:szCs w:val="20"/>
          <w:lang w:val="pl-PL"/>
        </w:rPr>
        <w:t xml:space="preserve">w zakresie </w:t>
      </w:r>
      <w:r w:rsidRPr="003D4411">
        <w:rPr>
          <w:rFonts w:ascii="Arial" w:hAnsi="Arial" w:cs="Arial"/>
          <w:color w:val="000000"/>
          <w:sz w:val="20"/>
          <w:szCs w:val="20"/>
          <w:lang w:val="pl-PL" w:eastAsia="pl-PL"/>
        </w:rPr>
        <w:t>kompetencji lub uprawnień do prowadzenia określonej działalności gospodarczej</w:t>
      </w:r>
      <w:r w:rsidRPr="003D4411">
        <w:rPr>
          <w:rFonts w:ascii="Arial" w:hAnsi="Arial" w:cs="Arial"/>
          <w:sz w:val="20"/>
          <w:szCs w:val="20"/>
          <w:lang w:val="pl-PL"/>
        </w:rPr>
        <w:t xml:space="preserve"> określonej w pkt. </w:t>
      </w:r>
      <w:proofErr w:type="spellStart"/>
      <w:r w:rsidRPr="003D4411">
        <w:rPr>
          <w:rFonts w:ascii="Arial" w:hAnsi="Arial" w:cs="Arial"/>
          <w:sz w:val="20"/>
          <w:szCs w:val="20"/>
          <w:lang w:val="pl-PL"/>
        </w:rPr>
        <w:t>6.1.2.a.a</w:t>
      </w:r>
      <w:proofErr w:type="spellEnd"/>
      <w:r w:rsidRPr="003D4411">
        <w:rPr>
          <w:rFonts w:ascii="Arial" w:hAnsi="Arial" w:cs="Arial"/>
          <w:sz w:val="20"/>
          <w:szCs w:val="20"/>
          <w:lang w:val="pl-PL"/>
        </w:rPr>
        <w:t xml:space="preserve"> SIWZ spełnienie tego warunku w przypadku wykonawców wspólnie ubiegających się o zamówienie wykaże każdy z tych wykonawców.</w:t>
      </w:r>
    </w:p>
    <w:p w14:paraId="26D1F0E5" w14:textId="77777777" w:rsidR="00DB5A6D" w:rsidRPr="003D4411" w:rsidRDefault="00DB5A6D" w:rsidP="00633F0B">
      <w:pPr>
        <w:pStyle w:val="Akapitzlist"/>
        <w:numPr>
          <w:ilvl w:val="0"/>
          <w:numId w:val="56"/>
        </w:numPr>
        <w:suppressAutoHyphens w:val="0"/>
        <w:autoSpaceDE w:val="0"/>
        <w:autoSpaceDN w:val="0"/>
        <w:adjustRightInd w:val="0"/>
        <w:spacing w:after="0" w:line="240" w:lineRule="auto"/>
        <w:jc w:val="both"/>
        <w:rPr>
          <w:rFonts w:ascii="Arial" w:hAnsi="Arial" w:cs="Arial"/>
          <w:sz w:val="20"/>
          <w:szCs w:val="20"/>
          <w:lang w:val="pl-PL"/>
        </w:rPr>
      </w:pPr>
      <w:r w:rsidRPr="003D4411">
        <w:rPr>
          <w:rFonts w:ascii="Arial" w:hAnsi="Arial" w:cs="Arial"/>
          <w:sz w:val="20"/>
          <w:szCs w:val="20"/>
          <w:lang w:val="pl-PL"/>
        </w:rPr>
        <w:t xml:space="preserve">w zakresie zdolności technicznej lub zawodowej określonej w pkt. </w:t>
      </w:r>
      <w:proofErr w:type="spellStart"/>
      <w:r w:rsidRPr="003D4411">
        <w:rPr>
          <w:rFonts w:ascii="Arial" w:hAnsi="Arial" w:cs="Arial"/>
          <w:sz w:val="20"/>
          <w:szCs w:val="20"/>
          <w:lang w:val="pl-PL"/>
        </w:rPr>
        <w:t>6.1.2.b.a</w:t>
      </w:r>
      <w:proofErr w:type="spellEnd"/>
      <w:r w:rsidRPr="003D4411">
        <w:rPr>
          <w:rFonts w:ascii="Arial" w:hAnsi="Arial" w:cs="Arial"/>
          <w:sz w:val="20"/>
          <w:szCs w:val="20"/>
          <w:lang w:val="pl-PL"/>
        </w:rPr>
        <w:t xml:space="preserve">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w:t>
      </w:r>
      <w:proofErr w:type="spellStart"/>
      <w:r w:rsidRPr="003D4411">
        <w:rPr>
          <w:rFonts w:ascii="Arial" w:hAnsi="Arial" w:cs="Arial"/>
          <w:sz w:val="20"/>
          <w:szCs w:val="20"/>
          <w:lang w:val="pl-PL"/>
        </w:rPr>
        <w:t>6.1.2.b.a</w:t>
      </w:r>
      <w:proofErr w:type="spellEnd"/>
      <w:r w:rsidRPr="003D4411">
        <w:rPr>
          <w:rFonts w:ascii="Arial" w:hAnsi="Arial" w:cs="Arial"/>
          <w:sz w:val="20"/>
          <w:szCs w:val="20"/>
          <w:lang w:val="pl-PL"/>
        </w:rPr>
        <w:t xml:space="preserve"> SIWZ przez 2 lub więcej podmiotów.</w:t>
      </w:r>
    </w:p>
    <w:p w14:paraId="5F1336C3" w14:textId="77777777" w:rsidR="00DB5A6D" w:rsidRPr="003D4411" w:rsidRDefault="00DB5A6D" w:rsidP="00633F0B">
      <w:pPr>
        <w:pStyle w:val="Akapitzlist"/>
        <w:numPr>
          <w:ilvl w:val="0"/>
          <w:numId w:val="5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 xml:space="preserve">w zakresie zdolności technicznej lub zawodowej określonej w pkt. </w:t>
      </w:r>
      <w:proofErr w:type="spellStart"/>
      <w:r w:rsidRPr="003D4411">
        <w:rPr>
          <w:rFonts w:ascii="Arial" w:hAnsi="Arial" w:cs="Arial"/>
          <w:sz w:val="20"/>
          <w:szCs w:val="20"/>
          <w:lang w:val="pl-PL"/>
        </w:rPr>
        <w:t>6.1.2.b.b</w:t>
      </w:r>
      <w:proofErr w:type="spellEnd"/>
      <w:r w:rsidRPr="003D4411">
        <w:rPr>
          <w:rFonts w:ascii="Arial" w:hAnsi="Arial" w:cs="Arial"/>
          <w:sz w:val="20"/>
          <w:szCs w:val="20"/>
          <w:lang w:val="pl-PL"/>
        </w:rPr>
        <w:t xml:space="preserve"> i </w:t>
      </w:r>
      <w:proofErr w:type="spellStart"/>
      <w:r w:rsidRPr="003D4411">
        <w:rPr>
          <w:rFonts w:ascii="Arial" w:hAnsi="Arial" w:cs="Arial"/>
          <w:sz w:val="20"/>
          <w:szCs w:val="20"/>
          <w:lang w:val="pl-PL"/>
        </w:rPr>
        <w:t>6.1.2.b.c</w:t>
      </w:r>
      <w:proofErr w:type="spellEnd"/>
      <w:r w:rsidRPr="003D4411">
        <w:rPr>
          <w:rFonts w:ascii="Arial" w:hAnsi="Arial" w:cs="Arial"/>
          <w:sz w:val="20"/>
          <w:szCs w:val="20"/>
          <w:lang w:val="pl-PL"/>
        </w:rPr>
        <w:t xml:space="preserve"> SIWZ spełnienie warunku zdolności technicznej w przypadku wykonawców wspólnie ubiegających się o zamówienie wykażą te podmioty</w:t>
      </w:r>
      <w:r w:rsidRPr="003D4411">
        <w:rPr>
          <w:rFonts w:ascii="Arial" w:hAnsi="Arial" w:cs="Arial"/>
          <w:bCs/>
          <w:color w:val="000000"/>
          <w:sz w:val="20"/>
          <w:szCs w:val="20"/>
          <w:lang w:val="pl-PL" w:eastAsia="pl-PL"/>
        </w:rPr>
        <w:t xml:space="preserve"> łącznie.</w:t>
      </w:r>
    </w:p>
    <w:p w14:paraId="7F28D22B" w14:textId="77777777" w:rsidR="00DB5A6D" w:rsidRPr="003D4411" w:rsidRDefault="00DB5A6D" w:rsidP="00DB5A6D">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w celu potwierdzenia spełniania warunków, o których mowa w pkt. </w:t>
      </w:r>
      <w:proofErr w:type="spellStart"/>
      <w:r w:rsidRPr="003D4411">
        <w:rPr>
          <w:rFonts w:ascii="Arial" w:hAnsi="Arial" w:cs="Arial"/>
          <w:color w:val="000000"/>
          <w:sz w:val="20"/>
          <w:szCs w:val="20"/>
          <w:lang w:val="pl-PL" w:eastAsia="pl-PL"/>
        </w:rPr>
        <w:t>6.1.2.b.a</w:t>
      </w:r>
      <w:proofErr w:type="spellEnd"/>
      <w:r w:rsidRPr="003D4411">
        <w:rPr>
          <w:rFonts w:ascii="Arial" w:hAnsi="Arial" w:cs="Arial"/>
          <w:color w:val="000000"/>
          <w:sz w:val="20"/>
          <w:szCs w:val="20"/>
          <w:lang w:val="pl-PL" w:eastAsia="pl-PL"/>
        </w:rPr>
        <w:t xml:space="preserve">, </w:t>
      </w:r>
      <w:proofErr w:type="spellStart"/>
      <w:r w:rsidRPr="003D4411">
        <w:rPr>
          <w:rFonts w:ascii="Arial" w:hAnsi="Arial" w:cs="Arial"/>
          <w:color w:val="000000"/>
          <w:sz w:val="20"/>
          <w:szCs w:val="20"/>
          <w:lang w:val="pl-PL" w:eastAsia="pl-PL"/>
        </w:rPr>
        <w:t>6.1.2.b.b</w:t>
      </w:r>
      <w:proofErr w:type="spellEnd"/>
      <w:r w:rsidRPr="003D4411">
        <w:rPr>
          <w:rFonts w:ascii="Arial" w:hAnsi="Arial" w:cs="Arial"/>
          <w:color w:val="000000"/>
          <w:sz w:val="20"/>
          <w:szCs w:val="20"/>
          <w:lang w:val="pl-PL" w:eastAsia="pl-PL"/>
        </w:rPr>
        <w:t xml:space="preserve"> i </w:t>
      </w:r>
      <w:proofErr w:type="spellStart"/>
      <w:r w:rsidRPr="003D4411">
        <w:rPr>
          <w:rFonts w:ascii="Arial" w:hAnsi="Arial" w:cs="Arial"/>
          <w:color w:val="000000"/>
          <w:sz w:val="20"/>
          <w:szCs w:val="20"/>
          <w:lang w:val="pl-PL" w:eastAsia="pl-PL"/>
        </w:rPr>
        <w:t>6.1.2.b.c</w:t>
      </w:r>
      <w:proofErr w:type="spellEnd"/>
      <w:r w:rsidRPr="003D4411">
        <w:rPr>
          <w:rFonts w:ascii="Arial" w:hAnsi="Arial" w:cs="Arial"/>
          <w:color w:val="000000"/>
          <w:sz w:val="20"/>
          <w:szCs w:val="20"/>
          <w:lang w:val="pl-PL" w:eastAsia="pl-P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C13BB13" w14:textId="77777777" w:rsidR="00DB5A6D" w:rsidRPr="003D4411" w:rsidRDefault="00DB5A6D" w:rsidP="00DB5A6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Uwaga. Zamawiający </w:t>
      </w:r>
      <w:r w:rsidRPr="003D4411">
        <w:rPr>
          <w:rFonts w:ascii="Arial" w:hAnsi="Arial" w:cs="Arial"/>
          <w:sz w:val="20"/>
          <w:szCs w:val="20"/>
          <w:lang w:val="pl-PL"/>
        </w:rPr>
        <w:t>dopuszcza udostępnianie zasobów i ich sumowanie na zasadach określonych w pkt. 6.3.2 i 6.3.3 niniejszej SIWZ.</w:t>
      </w:r>
    </w:p>
    <w:p w14:paraId="7BFCA0B0" w14:textId="77777777" w:rsidR="00DB5A6D" w:rsidRPr="003D4411" w:rsidRDefault="00DB5A6D" w:rsidP="00DB5A6D">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jednocześnie informuje, iż „stosowna sytuacja”, o której mowa w pkt. 6.4 niniejszej SIWZ wystąpi wyłącznie w przypadku, kiedy: </w:t>
      </w:r>
    </w:p>
    <w:p w14:paraId="25AD8982" w14:textId="77777777" w:rsidR="00DB5A6D" w:rsidRPr="003D4411" w:rsidRDefault="00DB5A6D" w:rsidP="00DB5A6D">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D810696" w14:textId="77777777" w:rsidR="00DB5A6D" w:rsidRPr="003D4411" w:rsidRDefault="00DB5A6D" w:rsidP="00DB5A6D">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ustawy. </w:t>
      </w:r>
    </w:p>
    <w:p w14:paraId="29E67179" w14:textId="77777777" w:rsidR="00DB5A6D" w:rsidRPr="003D4411" w:rsidRDefault="00DB5A6D" w:rsidP="00DB5A6D">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89C05A7" w14:textId="77777777" w:rsidR="00DB5A6D" w:rsidRPr="003D4411" w:rsidRDefault="00DB5A6D" w:rsidP="00DB5A6D">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4919136" w14:textId="77777777" w:rsidR="004B78D6" w:rsidRPr="003D4411"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3F7CB1A3"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5" w:name="_Toc520443181"/>
      <w:r w:rsidRPr="003D4411">
        <w:rPr>
          <w:sz w:val="20"/>
          <w:szCs w:val="20"/>
        </w:rPr>
        <w:t>Podstawy wykluczenia, o których mowa w art. 24 ust. 5 ustawy PZP.</w:t>
      </w:r>
      <w:bookmarkEnd w:id="15"/>
      <w:r w:rsidRPr="003D4411">
        <w:rPr>
          <w:sz w:val="20"/>
          <w:szCs w:val="20"/>
        </w:rPr>
        <w:t xml:space="preserve"> </w:t>
      </w:r>
    </w:p>
    <w:p w14:paraId="2DB79F12" w14:textId="77777777" w:rsidR="00B94AFA" w:rsidRPr="003D4411"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 xml:space="preserve">Dodatkowo zamawiający przewiduje wykluczenie wykonawcy: </w:t>
      </w:r>
    </w:p>
    <w:p w14:paraId="785E3BBE" w14:textId="77777777" w:rsidR="00B94AFA" w:rsidRPr="003D4411"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bCs/>
          <w:color w:val="000000"/>
          <w:sz w:val="20"/>
          <w:szCs w:val="20"/>
          <w:lang w:val="pl-PL" w:eastAsia="pl-PL"/>
        </w:rPr>
        <w:t xml:space="preserve">w </w:t>
      </w:r>
      <w:r w:rsidR="009A6F66" w:rsidRPr="003D4411">
        <w:rPr>
          <w:rFonts w:ascii="Arial" w:hAnsi="Arial" w:cs="Arial"/>
          <w:bCs/>
          <w:color w:val="000000"/>
          <w:sz w:val="20"/>
          <w:szCs w:val="20"/>
          <w:lang w:val="pl-PL" w:eastAsia="pl-PL"/>
        </w:rPr>
        <w:t>stosunku, do którego</w:t>
      </w:r>
      <w:r w:rsidRPr="003D4411">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3D4411">
        <w:rPr>
          <w:rFonts w:ascii="Arial" w:hAnsi="Arial" w:cs="Arial"/>
          <w:bCs/>
          <w:color w:val="000000"/>
          <w:sz w:val="20"/>
          <w:szCs w:val="20"/>
          <w:lang w:val="pl-PL" w:eastAsia="pl-PL"/>
        </w:rPr>
        <w:t>chyba, że</w:t>
      </w:r>
      <w:r w:rsidRPr="003D4411">
        <w:rPr>
          <w:rFonts w:ascii="Arial" w:hAnsi="Arial" w:cs="Arial"/>
          <w:bCs/>
          <w:color w:val="000000"/>
          <w:sz w:val="20"/>
          <w:szCs w:val="20"/>
          <w:lang w:val="pl-PL" w:eastAsia="pl-PL"/>
        </w:rPr>
        <w:t xml:space="preserve"> sąd zarządził likwidację jego majątku w</w:t>
      </w:r>
      <w:r w:rsidR="00665FC3" w:rsidRPr="003D4411">
        <w:rPr>
          <w:rFonts w:ascii="Arial" w:hAnsi="Arial" w:cs="Arial"/>
          <w:bCs/>
          <w:color w:val="000000"/>
          <w:sz w:val="20"/>
          <w:szCs w:val="20"/>
          <w:lang w:val="pl-PL" w:eastAsia="pl-PL"/>
        </w:rPr>
        <w:t> </w:t>
      </w:r>
      <w:r w:rsidRPr="003D4411">
        <w:rPr>
          <w:rFonts w:ascii="Arial" w:hAnsi="Arial" w:cs="Arial"/>
          <w:bCs/>
          <w:color w:val="000000"/>
          <w:sz w:val="20"/>
          <w:szCs w:val="20"/>
          <w:lang w:val="pl-PL" w:eastAsia="pl-PL"/>
        </w:rPr>
        <w:t xml:space="preserve">trybie art. 366 ust. 1 ustawy z dnia 28 lutego 2003 r. – Prawo upadłościowe (Dz. U. z 2015 r. poz. 233, 978, 1166, 1259 i 1844); </w:t>
      </w:r>
    </w:p>
    <w:p w14:paraId="5226EFCB" w14:textId="77777777" w:rsidR="00B94AFA" w:rsidRPr="003D4411"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D4411">
        <w:rPr>
          <w:rFonts w:ascii="Arial" w:hAnsi="Arial" w:cs="Arial"/>
          <w:bCs/>
          <w:color w:val="000000"/>
          <w:sz w:val="20"/>
          <w:szCs w:val="20"/>
          <w:lang w:val="pl-PL" w:eastAsia="pl-PL"/>
        </w:rPr>
        <w:t> </w:t>
      </w:r>
      <w:r w:rsidRPr="003D4411">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3ACA1DAE" w14:textId="77777777" w:rsidR="00E60900" w:rsidRPr="003D4411"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76E17B5E"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6" w:name="_Toc520443182"/>
      <w:r w:rsidRPr="003D4411">
        <w:rPr>
          <w:sz w:val="20"/>
          <w:szCs w:val="20"/>
        </w:rPr>
        <w:t>Wykaz oświadczeń lub dokumentów, potwierdzających spełnianie warunków udziału w</w:t>
      </w:r>
      <w:r w:rsidR="00556AA8" w:rsidRPr="003D4411">
        <w:rPr>
          <w:sz w:val="20"/>
          <w:szCs w:val="20"/>
        </w:rPr>
        <w:t> </w:t>
      </w:r>
      <w:r w:rsidRPr="003D4411">
        <w:rPr>
          <w:sz w:val="20"/>
          <w:szCs w:val="20"/>
        </w:rPr>
        <w:t>postępowaniu oraz brak podstaw wykluczenia.</w:t>
      </w:r>
      <w:bookmarkEnd w:id="16"/>
      <w:r w:rsidRPr="003D4411">
        <w:rPr>
          <w:sz w:val="20"/>
          <w:szCs w:val="20"/>
        </w:rPr>
        <w:t xml:space="preserve"> </w:t>
      </w:r>
    </w:p>
    <w:p w14:paraId="4346B936"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0B3C3465"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1FB2D020" w14:textId="77777777" w:rsidR="00343F49" w:rsidRPr="003D4411"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3D4411">
        <w:rPr>
          <w:rFonts w:ascii="Arial" w:hAnsi="Arial" w:cs="Arial"/>
          <w:color w:val="000000"/>
          <w:sz w:val="20"/>
          <w:szCs w:val="20"/>
          <w:lang w:val="pl-PL" w:eastAsia="pl-PL"/>
        </w:rPr>
        <w:t xml:space="preserve">ofercie oraz w </w:t>
      </w:r>
      <w:r w:rsidRPr="003D4411">
        <w:rPr>
          <w:rFonts w:ascii="Arial" w:hAnsi="Arial" w:cs="Arial"/>
          <w:color w:val="000000"/>
          <w:sz w:val="20"/>
          <w:szCs w:val="20"/>
          <w:lang w:val="pl-PL" w:eastAsia="pl-PL"/>
        </w:rPr>
        <w:t>oświadczeniu, o którym mowa w</w:t>
      </w:r>
      <w:r w:rsidR="00E16183"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pkt.</w:t>
      </w:r>
      <w:r w:rsidR="001448FB"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8.1 niniejszej SIWZ wraz z określeniem części, jaką zamierza im powierzyć oraz podaniem nazw podwykonawców.</w:t>
      </w:r>
      <w:r w:rsidR="00343F49" w:rsidRPr="003D4411">
        <w:rPr>
          <w:rFonts w:ascii="Arial" w:hAnsi="Arial" w:cs="Arial"/>
          <w:color w:val="000000"/>
          <w:sz w:val="20"/>
          <w:szCs w:val="20"/>
          <w:lang w:val="pl-PL" w:eastAsia="pl-PL"/>
        </w:rPr>
        <w:t xml:space="preserve"> </w:t>
      </w:r>
    </w:p>
    <w:p w14:paraId="29E70F67" w14:textId="77777777" w:rsidR="007A5A95" w:rsidRPr="003D4411"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7" w:name="_Hlk501091905"/>
      <w:r w:rsidRPr="003D4411">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3D4411">
        <w:rPr>
          <w:rFonts w:ascii="Arial" w:hAnsi="Arial" w:cs="Arial"/>
          <w:sz w:val="20"/>
          <w:szCs w:val="20"/>
          <w:lang w:val="pl-PL"/>
        </w:rPr>
        <w:t>W celu oceny czy Wykonawca polegając na zdolnościach lub sytuacji innych podmiotów na zasadach określonych w</w:t>
      </w:r>
      <w:r w:rsidR="004816FC" w:rsidRPr="003D4411">
        <w:rPr>
          <w:rFonts w:ascii="Arial" w:hAnsi="Arial" w:cs="Arial"/>
          <w:sz w:val="20"/>
          <w:szCs w:val="20"/>
          <w:lang w:val="pl-PL"/>
        </w:rPr>
        <w:t> </w:t>
      </w:r>
      <w:r w:rsidRPr="003D4411">
        <w:rPr>
          <w:rFonts w:ascii="Arial" w:hAnsi="Arial" w:cs="Arial"/>
          <w:sz w:val="20"/>
          <w:szCs w:val="20"/>
          <w:lang w:val="pl-PL"/>
        </w:rPr>
        <w:t xml:space="preserve">art. </w:t>
      </w:r>
      <w:proofErr w:type="spellStart"/>
      <w:r w:rsidRPr="003D4411">
        <w:rPr>
          <w:rFonts w:ascii="Arial" w:hAnsi="Arial" w:cs="Arial"/>
          <w:sz w:val="20"/>
          <w:szCs w:val="20"/>
          <w:lang w:val="pl-PL"/>
        </w:rPr>
        <w:t>22a</w:t>
      </w:r>
      <w:proofErr w:type="spellEnd"/>
      <w:r w:rsidRPr="003D4411">
        <w:rPr>
          <w:rFonts w:ascii="Arial" w:hAnsi="Arial" w:cs="Arial"/>
          <w:sz w:val="20"/>
          <w:szCs w:val="20"/>
          <w:lang w:val="pl-PL"/>
        </w:rPr>
        <w:t xml:space="preserve">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14:paraId="2046A99A" w14:textId="77777777" w:rsidR="007A5A95" w:rsidRPr="003D4411" w:rsidRDefault="007A5A95" w:rsidP="009269B0">
      <w:pPr>
        <w:pStyle w:val="Default"/>
        <w:numPr>
          <w:ilvl w:val="0"/>
          <w:numId w:val="39"/>
        </w:numPr>
        <w:jc w:val="both"/>
        <w:rPr>
          <w:sz w:val="20"/>
          <w:szCs w:val="20"/>
        </w:rPr>
      </w:pPr>
      <w:r w:rsidRPr="003D4411">
        <w:rPr>
          <w:sz w:val="20"/>
          <w:szCs w:val="20"/>
        </w:rPr>
        <w:t xml:space="preserve">zakres dostępnych wykonawcy zasobów innego podmiotu; </w:t>
      </w:r>
    </w:p>
    <w:p w14:paraId="51E541DA" w14:textId="77777777" w:rsidR="007A5A95" w:rsidRPr="003D4411" w:rsidRDefault="007A5A95" w:rsidP="009269B0">
      <w:pPr>
        <w:pStyle w:val="Default"/>
        <w:numPr>
          <w:ilvl w:val="0"/>
          <w:numId w:val="39"/>
        </w:numPr>
        <w:jc w:val="both"/>
        <w:rPr>
          <w:sz w:val="20"/>
          <w:szCs w:val="20"/>
        </w:rPr>
      </w:pPr>
      <w:r w:rsidRPr="003D4411">
        <w:rPr>
          <w:sz w:val="20"/>
          <w:szCs w:val="20"/>
        </w:rPr>
        <w:t xml:space="preserve">sposób wykorzystania zasobów innego podmiotu, przez wykonawcę, przy wykonywaniu zamówienia publicznego; </w:t>
      </w:r>
    </w:p>
    <w:p w14:paraId="631C17EB" w14:textId="77777777" w:rsidR="007A5A95" w:rsidRPr="003D4411" w:rsidRDefault="007A5A95" w:rsidP="009269B0">
      <w:pPr>
        <w:pStyle w:val="Default"/>
        <w:numPr>
          <w:ilvl w:val="0"/>
          <w:numId w:val="39"/>
        </w:numPr>
        <w:jc w:val="both"/>
        <w:rPr>
          <w:sz w:val="20"/>
          <w:szCs w:val="20"/>
        </w:rPr>
      </w:pPr>
      <w:r w:rsidRPr="003D4411">
        <w:rPr>
          <w:sz w:val="20"/>
          <w:szCs w:val="20"/>
        </w:rPr>
        <w:t>zakres i okres udziału innego podmiotu przy wykonywaniu zamówienia publicznego;</w:t>
      </w:r>
    </w:p>
    <w:p w14:paraId="47CE7666" w14:textId="7D132ADC" w:rsidR="007A5A95" w:rsidRPr="003D4411" w:rsidRDefault="007A5A95" w:rsidP="009269B0">
      <w:pPr>
        <w:pStyle w:val="Default"/>
        <w:numPr>
          <w:ilvl w:val="0"/>
          <w:numId w:val="39"/>
        </w:numPr>
        <w:jc w:val="both"/>
        <w:rPr>
          <w:sz w:val="20"/>
          <w:szCs w:val="20"/>
        </w:rPr>
      </w:pPr>
      <w:r w:rsidRPr="003D4411">
        <w:rPr>
          <w:sz w:val="20"/>
          <w:szCs w:val="20"/>
        </w:rPr>
        <w:t>czy podmiot, na zdolnościach, którego wykonawca polega w odniesieniu do warunków udziału w postępowaniu dotyczących wykształcenia, kwalifikacji zawodowych lub doświadczenia, zrealizuje usługę, której wskazane zdolności dotyczą.</w:t>
      </w:r>
      <w:bookmarkEnd w:id="17"/>
    </w:p>
    <w:p w14:paraId="56A113B3"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 oferty każdy wykonawca musi dołączyć dowód wniesienia wadium. </w:t>
      </w:r>
    </w:p>
    <w:p w14:paraId="7C7DA266"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w:t>
      </w:r>
      <w:r w:rsidRPr="003D4411">
        <w:rPr>
          <w:rFonts w:ascii="Arial" w:hAnsi="Arial" w:cs="Arial"/>
          <w:color w:val="000000"/>
          <w:sz w:val="20"/>
          <w:szCs w:val="20"/>
          <w:lang w:val="pl-PL" w:eastAsia="pl-PL"/>
        </w:rPr>
        <w:lastRenderedPageBreak/>
        <w:t>zamówienia – wzór oświadczenia zawarty jest na stronie internetowej zamawiającego w zakładce z niniejszym postępowaniem.</w:t>
      </w:r>
    </w:p>
    <w:p w14:paraId="7ACC243A"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0496CAF9" w14:textId="77777777" w:rsidR="00336704" w:rsidRPr="003D4411" w:rsidRDefault="00336704" w:rsidP="00633F0B">
      <w:pPr>
        <w:pStyle w:val="Bezodstpw"/>
        <w:numPr>
          <w:ilvl w:val="0"/>
          <w:numId w:val="81"/>
        </w:numPr>
        <w:ind w:left="709" w:hanging="283"/>
        <w:jc w:val="both"/>
        <w:rPr>
          <w:rFonts w:ascii="Arial" w:hAnsi="Arial" w:cs="Arial"/>
          <w:sz w:val="20"/>
          <w:szCs w:val="20"/>
          <w:lang w:val="pl-PL"/>
        </w:rPr>
      </w:pPr>
      <w:r w:rsidRPr="003D4411">
        <w:rPr>
          <w:rFonts w:ascii="Arial" w:hAnsi="Arial" w:cs="Arial"/>
          <w:sz w:val="20"/>
          <w:szCs w:val="20"/>
          <w:lang w:val="pl-PL"/>
        </w:rPr>
        <w:t>Licencja na wykonywanie krajowego transportu drogowego wymagana przepisami ustawy z dnia 6 września 2001 r. o transporcie drogowym (Dz. U. z 2019 r. poz. 58 z poźn.zm.).</w:t>
      </w:r>
    </w:p>
    <w:p w14:paraId="27F55659" w14:textId="77777777" w:rsidR="00BE4A98" w:rsidRPr="003D4411" w:rsidRDefault="00BE4A98" w:rsidP="00633F0B">
      <w:pPr>
        <w:pStyle w:val="Bezodstpw"/>
        <w:numPr>
          <w:ilvl w:val="0"/>
          <w:numId w:val="81"/>
        </w:numPr>
        <w:ind w:left="709" w:hanging="283"/>
        <w:jc w:val="both"/>
        <w:rPr>
          <w:rFonts w:ascii="Arial" w:hAnsi="Arial" w:cs="Arial"/>
          <w:sz w:val="20"/>
          <w:szCs w:val="20"/>
          <w:lang w:val="pl-PL"/>
        </w:rPr>
      </w:pPr>
      <w:bookmarkStart w:id="18" w:name="_Hlk487027281"/>
      <w:r w:rsidRPr="003D4411">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09FE6E66" w14:textId="77777777" w:rsidR="00BE4A98" w:rsidRPr="003D4411" w:rsidRDefault="00BE4A98" w:rsidP="00BE4A98">
      <w:pPr>
        <w:pStyle w:val="Bezodstpw"/>
        <w:ind w:left="708"/>
        <w:jc w:val="both"/>
        <w:rPr>
          <w:rFonts w:ascii="Arial" w:hAnsi="Arial" w:cs="Arial"/>
          <w:sz w:val="20"/>
          <w:szCs w:val="20"/>
          <w:lang w:val="pl-PL"/>
        </w:rPr>
      </w:pPr>
      <w:r w:rsidRPr="003D4411">
        <w:rPr>
          <w:rFonts w:ascii="Arial" w:hAnsi="Arial" w:cs="Arial"/>
          <w:sz w:val="20"/>
          <w:szCs w:val="20"/>
          <w:lang w:val="pl-PL"/>
        </w:rPr>
        <w:t>Dowodami, o których mowa powyżej są:</w:t>
      </w:r>
    </w:p>
    <w:p w14:paraId="00DDFF46" w14:textId="77777777" w:rsidR="00BE4A98" w:rsidRPr="003D4411" w:rsidRDefault="00BE4A98" w:rsidP="009269B0">
      <w:pPr>
        <w:pStyle w:val="Bezodstpw"/>
        <w:numPr>
          <w:ilvl w:val="0"/>
          <w:numId w:val="28"/>
        </w:numPr>
        <w:jc w:val="both"/>
        <w:rPr>
          <w:rFonts w:ascii="Arial" w:hAnsi="Arial" w:cs="Arial"/>
          <w:sz w:val="20"/>
          <w:szCs w:val="20"/>
          <w:lang w:val="pl-PL"/>
        </w:rPr>
      </w:pPr>
      <w:r w:rsidRPr="003D4411">
        <w:rPr>
          <w:rFonts w:ascii="Arial" w:hAnsi="Arial" w:cs="Arial"/>
          <w:sz w:val="20"/>
          <w:szCs w:val="20"/>
          <w:lang w:val="pl-PL"/>
        </w:rPr>
        <w:t>referencje bądź inne dokumenty wystawione przez podmiot, na rzecz, którego usługi były wykonywane;</w:t>
      </w:r>
    </w:p>
    <w:p w14:paraId="5F96C717" w14:textId="77777777" w:rsidR="00BE4A98" w:rsidRPr="003D4411" w:rsidRDefault="00BE4A98" w:rsidP="009269B0">
      <w:pPr>
        <w:pStyle w:val="Bezodstpw"/>
        <w:numPr>
          <w:ilvl w:val="0"/>
          <w:numId w:val="28"/>
        </w:numPr>
        <w:jc w:val="both"/>
        <w:rPr>
          <w:rFonts w:ascii="Arial" w:hAnsi="Arial" w:cs="Arial"/>
          <w:sz w:val="20"/>
          <w:szCs w:val="20"/>
          <w:lang w:val="pl-PL"/>
        </w:rPr>
      </w:pPr>
      <w:r w:rsidRPr="003D4411">
        <w:rPr>
          <w:rFonts w:ascii="Arial" w:hAnsi="Arial" w:cs="Arial"/>
          <w:sz w:val="20"/>
          <w:szCs w:val="20"/>
          <w:lang w:val="pl-PL"/>
        </w:rPr>
        <w:t>oświadczenie wykonawcy – jeżeli z uzasadnionej przyczyny o obiektywnym charakterze wykonawca nie jest w stanie uzyskać dokumentów, o którym mowa powyżej.</w:t>
      </w:r>
    </w:p>
    <w:p w14:paraId="3660B312" w14:textId="77777777" w:rsidR="00BE4A98" w:rsidRPr="003D4411"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3D4411">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36C28631" w14:textId="77777777" w:rsidR="00156ED0" w:rsidRPr="003D4411" w:rsidRDefault="00156ED0" w:rsidP="00633F0B">
      <w:pPr>
        <w:pStyle w:val="Bezodstpw"/>
        <w:numPr>
          <w:ilvl w:val="0"/>
          <w:numId w:val="81"/>
        </w:numPr>
        <w:ind w:left="709" w:hanging="283"/>
        <w:jc w:val="both"/>
        <w:rPr>
          <w:rFonts w:ascii="Arial" w:hAnsi="Arial" w:cs="Arial"/>
          <w:sz w:val="20"/>
          <w:szCs w:val="20"/>
          <w:lang w:val="pl-PL"/>
        </w:rPr>
      </w:pPr>
      <w:r w:rsidRPr="003D4411">
        <w:rPr>
          <w:rFonts w:ascii="Arial" w:hAnsi="Arial" w:cs="Arial"/>
          <w:sz w:val="20"/>
          <w:szCs w:val="20"/>
          <w:lang w:val="pl-PL"/>
        </w:rPr>
        <w:t>Wykaz narzędzi, wyposażenia zakładu lub urządzeń technicznych dostępnych wykonawcy w celu wykonania zamówienia publicznego wraz z informacją o podstawie do dysponowania tymi zasobami;</w:t>
      </w:r>
    </w:p>
    <w:p w14:paraId="5FA2D8AB" w14:textId="77777777" w:rsidR="00BE4A98" w:rsidRPr="003D4411" w:rsidRDefault="00BE4A98" w:rsidP="00633F0B">
      <w:pPr>
        <w:pStyle w:val="Bezodstpw"/>
        <w:numPr>
          <w:ilvl w:val="0"/>
          <w:numId w:val="81"/>
        </w:numPr>
        <w:ind w:left="709" w:hanging="283"/>
        <w:jc w:val="both"/>
        <w:rPr>
          <w:rFonts w:ascii="Arial" w:hAnsi="Arial" w:cs="Arial"/>
          <w:sz w:val="20"/>
          <w:szCs w:val="20"/>
          <w:lang w:val="pl-PL"/>
        </w:rPr>
      </w:pPr>
      <w:r w:rsidRPr="003D4411">
        <w:rPr>
          <w:rFonts w:ascii="Arial" w:hAnsi="Arial" w:cs="Arial"/>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55F1448" w14:textId="77777777" w:rsidR="007A5A95" w:rsidRPr="003D4411" w:rsidRDefault="007A5A95" w:rsidP="00633F0B">
      <w:pPr>
        <w:pStyle w:val="Bezodstpw"/>
        <w:numPr>
          <w:ilvl w:val="0"/>
          <w:numId w:val="81"/>
        </w:numPr>
        <w:ind w:left="709" w:hanging="283"/>
        <w:jc w:val="both"/>
        <w:rPr>
          <w:rFonts w:ascii="Arial" w:hAnsi="Arial" w:cs="Arial"/>
          <w:sz w:val="20"/>
          <w:szCs w:val="20"/>
          <w:lang w:val="pl-PL"/>
        </w:rPr>
      </w:pPr>
      <w:r w:rsidRPr="003D4411">
        <w:rPr>
          <w:rFonts w:ascii="Arial" w:hAnsi="Arial" w:cs="Arial"/>
          <w:sz w:val="20"/>
          <w:szCs w:val="20"/>
          <w:lang w:val="pl-PL"/>
        </w:rPr>
        <w:t xml:space="preserve">Zamawiający żąda od Wykonawcy, który polega na zdolnościach lub sytuacji innych podmiotów na zasadach określonych w art. </w:t>
      </w:r>
      <w:proofErr w:type="spellStart"/>
      <w:r w:rsidRPr="003D4411">
        <w:rPr>
          <w:rFonts w:ascii="Arial" w:hAnsi="Arial" w:cs="Arial"/>
          <w:sz w:val="20"/>
          <w:szCs w:val="20"/>
          <w:lang w:val="pl-PL"/>
        </w:rPr>
        <w:t>22a</w:t>
      </w:r>
      <w:proofErr w:type="spellEnd"/>
      <w:r w:rsidRPr="003D4411">
        <w:rPr>
          <w:rFonts w:ascii="Arial" w:hAnsi="Arial" w:cs="Arial"/>
          <w:sz w:val="20"/>
          <w:szCs w:val="20"/>
          <w:lang w:val="pl-PL"/>
        </w:rPr>
        <w:t xml:space="preserve"> PZP, przedstawia w odniesieniu do tych podmiotów dokumentów i oświadczeń wskazanych w pkt. 8.7.</w:t>
      </w:r>
      <w:r w:rsidR="00336704" w:rsidRPr="003D4411">
        <w:rPr>
          <w:rFonts w:ascii="Arial" w:hAnsi="Arial" w:cs="Arial"/>
          <w:sz w:val="20"/>
          <w:szCs w:val="20"/>
          <w:lang w:val="pl-PL"/>
        </w:rPr>
        <w:t>6</w:t>
      </w:r>
      <w:r w:rsidRPr="003D4411">
        <w:rPr>
          <w:rFonts w:ascii="Arial" w:hAnsi="Arial" w:cs="Arial"/>
          <w:sz w:val="20"/>
          <w:szCs w:val="20"/>
          <w:lang w:val="pl-PL"/>
        </w:rPr>
        <w:t xml:space="preserve"> SIWZ potwierdzających brak podstaw do wykluczenia (</w:t>
      </w:r>
      <w:r w:rsidRPr="003D4411">
        <w:rPr>
          <w:rFonts w:ascii="Arial" w:hAnsi="Arial" w:cs="Arial"/>
          <w:color w:val="000000"/>
          <w:sz w:val="20"/>
          <w:szCs w:val="20"/>
          <w:lang w:val="pl-PL" w:eastAsia="pl-PL"/>
        </w:rPr>
        <w:t xml:space="preserve">art. 24 ust. 1 pkt. 13 – 23 oraz ust. 5 (w zakresie określonym w pkt. 7 SIWZ) ustawy </w:t>
      </w:r>
      <w:proofErr w:type="spellStart"/>
      <w:r w:rsidRPr="003D4411">
        <w:rPr>
          <w:rFonts w:ascii="Arial" w:hAnsi="Arial" w:cs="Arial"/>
          <w:color w:val="000000"/>
          <w:sz w:val="20"/>
          <w:szCs w:val="20"/>
          <w:lang w:val="pl-PL" w:eastAsia="pl-PL"/>
        </w:rPr>
        <w:t>pzp</w:t>
      </w:r>
      <w:proofErr w:type="spellEnd"/>
      <w:r w:rsidRPr="003D4411">
        <w:rPr>
          <w:rFonts w:ascii="Arial" w:hAnsi="Arial" w:cs="Arial"/>
          <w:color w:val="000000"/>
          <w:sz w:val="20"/>
          <w:szCs w:val="20"/>
          <w:lang w:val="pl-PL" w:eastAsia="pl-PL"/>
        </w:rPr>
        <w:t>)</w:t>
      </w:r>
      <w:r w:rsidRPr="003D4411">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8"/>
    </w:p>
    <w:p w14:paraId="2B99C0CF" w14:textId="77777777" w:rsidR="00343F49" w:rsidRPr="003D4411" w:rsidRDefault="00343F49" w:rsidP="00633F0B">
      <w:pPr>
        <w:pStyle w:val="Bezodstpw"/>
        <w:numPr>
          <w:ilvl w:val="0"/>
          <w:numId w:val="81"/>
        </w:numPr>
        <w:ind w:left="709" w:hanging="283"/>
        <w:jc w:val="both"/>
        <w:rPr>
          <w:rFonts w:ascii="Arial" w:hAnsi="Arial" w:cs="Arial"/>
          <w:sz w:val="20"/>
          <w:szCs w:val="20"/>
          <w:lang w:val="pl-PL"/>
        </w:rPr>
      </w:pPr>
      <w:r w:rsidRPr="003D4411">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448696F2"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Wzory formularzy i dokumentów (oprócz wymienionych w pkt. 8.7.</w:t>
      </w:r>
      <w:r w:rsidR="00336704" w:rsidRPr="003D4411">
        <w:rPr>
          <w:rFonts w:ascii="Arial" w:hAnsi="Arial" w:cs="Arial"/>
          <w:color w:val="000000"/>
          <w:sz w:val="20"/>
          <w:szCs w:val="20"/>
          <w:lang w:val="pl-PL" w:eastAsia="pl-PL"/>
        </w:rPr>
        <w:t>6</w:t>
      </w:r>
      <w:r w:rsidR="00AD67B5"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SIWZ), na których Wykonawca złoży ww. oświadczenia zostaną przesłane przez Zamawiającego.</w:t>
      </w:r>
    </w:p>
    <w:p w14:paraId="7A59A245" w14:textId="5DC06558"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253EF0">
        <w:rPr>
          <w:rFonts w:ascii="Arial" w:hAnsi="Arial" w:cs="Arial"/>
          <w:color w:val="000000"/>
          <w:sz w:val="20"/>
          <w:szCs w:val="20"/>
          <w:lang w:val="pl-PL" w:eastAsia="pl-PL"/>
        </w:rPr>
        <w:t>6</w:t>
      </w:r>
      <w:r w:rsidR="00AD67B5"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1E6291" w:rsidRPr="003D4411">
        <w:rPr>
          <w:rFonts w:ascii="Arial" w:hAnsi="Arial" w:cs="Arial"/>
          <w:color w:val="000000"/>
          <w:sz w:val="20"/>
          <w:szCs w:val="20"/>
          <w:lang w:val="pl-PL" w:eastAsia="pl-PL"/>
        </w:rPr>
        <w:t xml:space="preserve"> z późn. zm.</w:t>
      </w:r>
      <w:r w:rsidRPr="003D4411">
        <w:rPr>
          <w:rFonts w:ascii="Arial" w:hAnsi="Arial" w:cs="Arial"/>
          <w:color w:val="000000"/>
          <w:sz w:val="20"/>
          <w:szCs w:val="20"/>
          <w:lang w:val="pl-PL" w:eastAsia="pl-PL"/>
        </w:rPr>
        <w:t>)</w:t>
      </w:r>
      <w:r w:rsidR="00AD67B5" w:rsidRPr="003D4411">
        <w:rPr>
          <w:rFonts w:ascii="Arial" w:hAnsi="Arial" w:cs="Arial"/>
          <w:color w:val="000000"/>
          <w:sz w:val="20"/>
          <w:szCs w:val="20"/>
          <w:lang w:val="pl-PL" w:eastAsia="pl-PL"/>
        </w:rPr>
        <w:t>.</w:t>
      </w:r>
    </w:p>
    <w:p w14:paraId="5BB32188" w14:textId="77777777" w:rsidR="00343F49" w:rsidRPr="003D4411"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21A50FA"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A12FE2" w14:textId="77777777" w:rsidR="00343F49" w:rsidRPr="003D4411" w:rsidRDefault="00343F49" w:rsidP="00343F49">
      <w:pPr>
        <w:pStyle w:val="Bezodstpw"/>
        <w:ind w:left="360"/>
        <w:jc w:val="both"/>
        <w:rPr>
          <w:rFonts w:ascii="Arial" w:hAnsi="Arial" w:cs="Arial"/>
          <w:sz w:val="20"/>
          <w:szCs w:val="20"/>
          <w:lang w:val="pl-PL"/>
        </w:rPr>
      </w:pPr>
      <w:r w:rsidRPr="003D4411">
        <w:rPr>
          <w:rFonts w:ascii="Arial" w:hAnsi="Arial" w:cs="Arial"/>
          <w:sz w:val="20"/>
          <w:szCs w:val="20"/>
          <w:lang w:val="pl-PL"/>
        </w:rPr>
        <w:t xml:space="preserve">Dokument musi być wystawiony w terminach, o których mowa powyżej w pkt. </w:t>
      </w:r>
      <w:r w:rsidRPr="003D4411">
        <w:rPr>
          <w:rFonts w:ascii="Arial" w:hAnsi="Arial" w:cs="Arial"/>
          <w:color w:val="000000"/>
          <w:sz w:val="20"/>
          <w:szCs w:val="20"/>
          <w:lang w:val="pl-PL" w:eastAsia="pl-PL"/>
        </w:rPr>
        <w:t>8.7.</w:t>
      </w:r>
      <w:r w:rsidR="00336704" w:rsidRPr="003D4411">
        <w:rPr>
          <w:rFonts w:ascii="Arial" w:hAnsi="Arial" w:cs="Arial"/>
          <w:color w:val="000000"/>
          <w:sz w:val="20"/>
          <w:szCs w:val="20"/>
          <w:lang w:val="pl-PL" w:eastAsia="pl-PL"/>
        </w:rPr>
        <w:t>6</w:t>
      </w:r>
      <w:r w:rsidR="00AD67B5"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SIWZ</w:t>
      </w:r>
      <w:r w:rsidRPr="003D4411">
        <w:rPr>
          <w:rFonts w:ascii="Arial" w:hAnsi="Arial" w:cs="Arial"/>
          <w:sz w:val="20"/>
          <w:szCs w:val="20"/>
          <w:lang w:val="pl-PL"/>
        </w:rPr>
        <w:t>. </w:t>
      </w:r>
    </w:p>
    <w:p w14:paraId="30B6B943"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CEE06BE"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W zakresie nieuregulowanym SIWZ, zastosowanie mają przepisy rozporządzenia Ministra Rozwoju z dnia 27 lipca 2016 r. w sprawie rodzajów dokumentów, jakich może żądać zamawiający od wykonawcy w postępowaniu o udzielenie zamówienia (Dz. U. z 2016 r., poz. 1126</w:t>
      </w:r>
      <w:r w:rsidR="001E6291" w:rsidRPr="003D4411">
        <w:rPr>
          <w:rFonts w:ascii="Arial" w:hAnsi="Arial" w:cs="Arial"/>
          <w:color w:val="000000"/>
          <w:sz w:val="20"/>
          <w:szCs w:val="20"/>
          <w:lang w:val="pl-PL" w:eastAsia="pl-PL"/>
        </w:rPr>
        <w:t xml:space="preserve"> z późn. zm.</w:t>
      </w:r>
      <w:r w:rsidRPr="003D4411">
        <w:rPr>
          <w:rFonts w:ascii="Arial" w:hAnsi="Arial" w:cs="Arial"/>
          <w:color w:val="000000"/>
          <w:sz w:val="20"/>
          <w:szCs w:val="20"/>
          <w:lang w:val="pl-PL" w:eastAsia="pl-PL"/>
        </w:rPr>
        <w:t xml:space="preserve">). </w:t>
      </w:r>
    </w:p>
    <w:p w14:paraId="0285AB33" w14:textId="77777777" w:rsidR="00B94AFA"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5D0586E3" w14:textId="77777777" w:rsidR="00C61F41" w:rsidRPr="003D4411" w:rsidRDefault="00C61F41"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814979F" w14:textId="77777777" w:rsidR="00A50F98" w:rsidRPr="003D4411" w:rsidRDefault="00A50F98" w:rsidP="003D2491">
      <w:pPr>
        <w:pStyle w:val="Nagwek1"/>
        <w:numPr>
          <w:ilvl w:val="0"/>
          <w:numId w:val="7"/>
        </w:numPr>
        <w:spacing w:line="240" w:lineRule="auto"/>
        <w:ind w:left="426" w:hanging="426"/>
        <w:jc w:val="both"/>
        <w:rPr>
          <w:sz w:val="20"/>
          <w:szCs w:val="20"/>
        </w:rPr>
      </w:pPr>
      <w:bookmarkStart w:id="19" w:name="_Toc520443183"/>
      <w:r w:rsidRPr="003D4411">
        <w:rPr>
          <w:sz w:val="20"/>
          <w:szCs w:val="20"/>
        </w:rPr>
        <w:t>Wykonawcy wspólnie ubiegający się o udzielenie zamówienia.</w:t>
      </w:r>
      <w:bookmarkEnd w:id="19"/>
    </w:p>
    <w:p w14:paraId="0909817C"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color w:val="000000"/>
          <w:sz w:val="20"/>
          <w:szCs w:val="20"/>
          <w:lang w:val="pl-PL"/>
        </w:rPr>
        <w:t xml:space="preserve">Wykonawcy wspólnie ubiegający się o udzielenie niniejszego zamówienia </w:t>
      </w:r>
      <w:r w:rsidR="002F4A6F" w:rsidRPr="003D4411">
        <w:rPr>
          <w:rFonts w:ascii="Arial" w:hAnsi="Arial" w:cs="Arial"/>
          <w:color w:val="000000"/>
          <w:sz w:val="20"/>
          <w:szCs w:val="20"/>
          <w:lang w:val="pl-PL"/>
        </w:rPr>
        <w:t xml:space="preserve">muszą </w:t>
      </w:r>
      <w:r w:rsidRPr="003D4411">
        <w:rPr>
          <w:rFonts w:ascii="Arial" w:hAnsi="Arial" w:cs="Arial"/>
          <w:color w:val="000000"/>
          <w:sz w:val="20"/>
          <w:szCs w:val="20"/>
          <w:lang w:val="pl-PL"/>
        </w:rPr>
        <w:t xml:space="preserve">spełniać warunki udziału w postępowaniu </w:t>
      </w:r>
      <w:r w:rsidR="002F4A6F" w:rsidRPr="003D4411">
        <w:rPr>
          <w:rFonts w:ascii="Arial" w:hAnsi="Arial" w:cs="Arial"/>
          <w:color w:val="000000"/>
          <w:sz w:val="20"/>
          <w:szCs w:val="20"/>
          <w:lang w:val="pl-PL"/>
        </w:rPr>
        <w:t xml:space="preserve">zgodnie z zasadami określonymi w pkt. 6.3 SIWZ </w:t>
      </w:r>
      <w:r w:rsidRPr="003D4411">
        <w:rPr>
          <w:rFonts w:ascii="Arial" w:hAnsi="Arial" w:cs="Arial"/>
          <w:color w:val="000000"/>
          <w:sz w:val="20"/>
          <w:szCs w:val="20"/>
          <w:lang w:val="pl-PL"/>
        </w:rPr>
        <w:t xml:space="preserve">oraz złożyć dokumenty potwierdzające spełnianie tych warunków zgodnie z zapisami </w:t>
      </w:r>
      <w:r w:rsidR="002F4A6F" w:rsidRPr="003D4411">
        <w:rPr>
          <w:rFonts w:ascii="Arial" w:hAnsi="Arial" w:cs="Arial"/>
          <w:color w:val="000000"/>
          <w:sz w:val="20"/>
          <w:szCs w:val="20"/>
          <w:lang w:val="pl-PL"/>
        </w:rPr>
        <w:t>pkt. 8</w:t>
      </w:r>
      <w:r w:rsidRPr="003D4411">
        <w:rPr>
          <w:rFonts w:ascii="Arial" w:hAnsi="Arial" w:cs="Arial"/>
          <w:color w:val="000000"/>
          <w:sz w:val="20"/>
          <w:szCs w:val="20"/>
          <w:lang w:val="pl-PL"/>
        </w:rPr>
        <w:t xml:space="preserve"> SIWZ</w:t>
      </w:r>
      <w:r w:rsidR="002F4A6F" w:rsidRPr="003D4411">
        <w:rPr>
          <w:rFonts w:ascii="Arial" w:hAnsi="Arial" w:cs="Arial"/>
          <w:color w:val="000000"/>
          <w:sz w:val="20"/>
          <w:szCs w:val="20"/>
          <w:lang w:val="pl-PL"/>
        </w:rPr>
        <w:t>.</w:t>
      </w:r>
    </w:p>
    <w:p w14:paraId="4CB939E7"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3D4411">
        <w:rPr>
          <w:rFonts w:ascii="Arial" w:hAnsi="Arial" w:cs="Arial"/>
          <w:sz w:val="20"/>
          <w:szCs w:val="20"/>
          <w:lang w:val="pl-PL"/>
        </w:rPr>
        <w:t> </w:t>
      </w:r>
      <w:r w:rsidRPr="003D4411">
        <w:rPr>
          <w:rFonts w:ascii="Arial" w:hAnsi="Arial" w:cs="Arial"/>
          <w:sz w:val="20"/>
          <w:szCs w:val="20"/>
          <w:lang w:val="pl-PL"/>
        </w:rPr>
        <w:t xml:space="preserve">postępowaniu i zawarcia umowy w sprawie zamówienia publicznego. </w:t>
      </w:r>
    </w:p>
    <w:p w14:paraId="78EF342C"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Wszelka korespondencja prowadzona będzie wyłącznie z Pełnomocnikiem.</w:t>
      </w:r>
    </w:p>
    <w:p w14:paraId="0BB17359"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31A2DE72" w14:textId="77777777" w:rsidR="00A50F98" w:rsidRPr="003D4411"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03C8F55"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0" w:name="_Toc520443184"/>
      <w:r w:rsidRPr="003D4411">
        <w:rPr>
          <w:sz w:val="20"/>
          <w:szCs w:val="20"/>
        </w:rPr>
        <w:t>Informacje o sposobie porozumiewania się Zamawiającego z Wykonawcami oraz przekazywania oświadczeń i dokumentów, a także wskazanie osób uprawnionych do porozumiewania się z Wykonawcami.</w:t>
      </w:r>
      <w:bookmarkEnd w:id="20"/>
      <w:r w:rsidRPr="003D4411">
        <w:rPr>
          <w:sz w:val="20"/>
          <w:szCs w:val="20"/>
        </w:rPr>
        <w:t xml:space="preserve"> </w:t>
      </w:r>
    </w:p>
    <w:p w14:paraId="3E539A81"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3D4411">
        <w:rPr>
          <w:rFonts w:ascii="Arial" w:hAnsi="Arial" w:cs="Arial"/>
          <w:color w:val="000000"/>
          <w:sz w:val="20"/>
          <w:szCs w:val="20"/>
          <w:lang w:val="pl-PL" w:eastAsia="pl-PL"/>
        </w:rPr>
        <w:t>pkt. 8</w:t>
      </w:r>
      <w:r w:rsidRPr="003D4411">
        <w:rPr>
          <w:rFonts w:ascii="Arial" w:hAnsi="Arial" w:cs="Arial"/>
          <w:color w:val="000000"/>
          <w:sz w:val="20"/>
          <w:szCs w:val="20"/>
          <w:lang w:val="pl-PL" w:eastAsia="pl-PL"/>
        </w:rPr>
        <w:t xml:space="preserve"> niniejszej SIWZ (również w przypadku ich złożenia w wyniku </w:t>
      </w:r>
      <w:r w:rsidR="00CE083C" w:rsidRPr="003D4411">
        <w:rPr>
          <w:rFonts w:ascii="Arial" w:hAnsi="Arial" w:cs="Arial"/>
          <w:color w:val="000000"/>
          <w:sz w:val="20"/>
          <w:szCs w:val="20"/>
          <w:lang w:val="pl-PL" w:eastAsia="pl-PL"/>
        </w:rPr>
        <w:t>wezwania, o którym</w:t>
      </w:r>
      <w:r w:rsidRPr="003D4411">
        <w:rPr>
          <w:rFonts w:ascii="Arial" w:hAnsi="Arial" w:cs="Arial"/>
          <w:color w:val="000000"/>
          <w:sz w:val="20"/>
          <w:szCs w:val="20"/>
          <w:lang w:val="pl-PL" w:eastAsia="pl-PL"/>
        </w:rPr>
        <w:t xml:space="preserve"> mowa w art. 26 ust. 3 ustawy </w:t>
      </w:r>
      <w:r w:rsidR="00CE083C" w:rsidRPr="003D4411">
        <w:rPr>
          <w:rFonts w:ascii="Arial" w:hAnsi="Arial" w:cs="Arial"/>
          <w:color w:val="000000"/>
          <w:sz w:val="20"/>
          <w:szCs w:val="20"/>
          <w:lang w:val="pl-PL" w:eastAsia="pl-PL"/>
        </w:rPr>
        <w:t>PZP), dla których</w:t>
      </w:r>
      <w:r w:rsidRPr="003D4411">
        <w:rPr>
          <w:rFonts w:ascii="Arial" w:hAnsi="Arial" w:cs="Arial"/>
          <w:color w:val="000000"/>
          <w:sz w:val="20"/>
          <w:szCs w:val="20"/>
          <w:lang w:val="pl-PL" w:eastAsia="pl-PL"/>
        </w:rPr>
        <w:t xml:space="preserve"> Prawodawca przewidział </w:t>
      </w:r>
      <w:r w:rsidR="00DD54BE" w:rsidRPr="003D4411">
        <w:rPr>
          <w:rFonts w:ascii="Arial" w:hAnsi="Arial" w:cs="Arial"/>
          <w:color w:val="000000"/>
          <w:sz w:val="20"/>
          <w:szCs w:val="20"/>
          <w:lang w:val="pl-PL" w:eastAsia="pl-PL"/>
        </w:rPr>
        <w:t>wyłącznie formę pisemną.</w:t>
      </w:r>
    </w:p>
    <w:p w14:paraId="285B0C8C"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3D4411">
        <w:rPr>
          <w:rFonts w:ascii="Arial" w:hAnsi="Arial" w:cs="Arial"/>
          <w:color w:val="000000"/>
          <w:sz w:val="20"/>
          <w:szCs w:val="20"/>
          <w:lang w:val="pl-PL" w:eastAsia="pl-PL"/>
        </w:rPr>
        <w:t>na stronie tytułowej</w:t>
      </w:r>
      <w:r w:rsidRPr="003D4411">
        <w:rPr>
          <w:rFonts w:ascii="Arial" w:hAnsi="Arial" w:cs="Arial"/>
          <w:color w:val="000000"/>
          <w:sz w:val="20"/>
          <w:szCs w:val="20"/>
          <w:lang w:val="pl-PL" w:eastAsia="pl-PL"/>
        </w:rPr>
        <w:t xml:space="preserve"> SIWZ. </w:t>
      </w:r>
    </w:p>
    <w:p w14:paraId="47FD2DDA"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3D4411">
        <w:rPr>
          <w:rFonts w:ascii="Arial" w:hAnsi="Arial" w:cs="Arial"/>
          <w:color w:val="000000"/>
          <w:sz w:val="20"/>
          <w:szCs w:val="20"/>
          <w:lang w:val="pl-PL" w:eastAsia="pl-PL"/>
        </w:rPr>
        <w:t>Gmina Stare Babice, ul. Rynek 32, 05-082 Stare Babice.</w:t>
      </w:r>
      <w:r w:rsidRPr="003D4411">
        <w:rPr>
          <w:rFonts w:ascii="Arial" w:hAnsi="Arial" w:cs="Arial"/>
          <w:color w:val="000000"/>
          <w:sz w:val="20"/>
          <w:szCs w:val="20"/>
          <w:lang w:val="pl-PL" w:eastAsia="pl-PL"/>
        </w:rPr>
        <w:t xml:space="preserve"> </w:t>
      </w:r>
    </w:p>
    <w:p w14:paraId="56D4D99D" w14:textId="2F46A6F4"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3D4411">
        <w:rPr>
          <w:rFonts w:ascii="Arial" w:hAnsi="Arial" w:cs="Arial"/>
          <w:color w:val="000000"/>
          <w:sz w:val="20"/>
          <w:szCs w:val="20"/>
          <w:lang w:val="pl-PL" w:eastAsia="pl-PL"/>
        </w:rPr>
        <w:t>zamowienia.publiczne</w:t>
      </w:r>
      <w:r w:rsidRPr="003D4411">
        <w:rPr>
          <w:rFonts w:ascii="Arial" w:hAnsi="Arial" w:cs="Arial"/>
          <w:color w:val="000000"/>
          <w:sz w:val="20"/>
          <w:szCs w:val="20"/>
          <w:lang w:val="pl-PL" w:eastAsia="pl-PL"/>
        </w:rPr>
        <w:t>@</w:t>
      </w:r>
      <w:r w:rsidR="0099777E" w:rsidRPr="003D4411">
        <w:rPr>
          <w:rFonts w:ascii="Arial" w:hAnsi="Arial" w:cs="Arial"/>
          <w:color w:val="000000"/>
          <w:sz w:val="20"/>
          <w:szCs w:val="20"/>
          <w:lang w:val="pl-PL" w:eastAsia="pl-PL"/>
        </w:rPr>
        <w:t>stare-babice.pl</w:t>
      </w:r>
      <w:r w:rsidR="00934FB6"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 a</w:t>
      </w:r>
      <w:r w:rsidR="00934FB6"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fakse</w:t>
      </w:r>
      <w:r w:rsidR="0099777E" w:rsidRPr="003D4411">
        <w:rPr>
          <w:rFonts w:ascii="Arial" w:hAnsi="Arial" w:cs="Arial"/>
          <w:color w:val="000000"/>
          <w:sz w:val="20"/>
          <w:szCs w:val="20"/>
          <w:lang w:val="pl-PL" w:eastAsia="pl-PL"/>
        </w:rPr>
        <w:t>m na nr (22</w:t>
      </w:r>
      <w:r w:rsidRPr="003D4411">
        <w:rPr>
          <w:rFonts w:ascii="Arial" w:hAnsi="Arial" w:cs="Arial"/>
          <w:color w:val="000000"/>
          <w:sz w:val="20"/>
          <w:szCs w:val="20"/>
          <w:lang w:val="pl-PL" w:eastAsia="pl-PL"/>
        </w:rPr>
        <w:t xml:space="preserve">) </w:t>
      </w:r>
      <w:r w:rsidR="0099777E" w:rsidRPr="003D4411">
        <w:rPr>
          <w:rFonts w:ascii="Arial" w:hAnsi="Arial" w:cs="Arial"/>
          <w:color w:val="000000"/>
          <w:sz w:val="20"/>
          <w:szCs w:val="20"/>
          <w:lang w:val="pl-PL" w:eastAsia="pl-PL"/>
        </w:rPr>
        <w:t>722 95 36</w:t>
      </w:r>
      <w:r w:rsidRPr="003D4411">
        <w:rPr>
          <w:rFonts w:ascii="Arial" w:hAnsi="Arial" w:cs="Arial"/>
          <w:color w:val="000000"/>
          <w:sz w:val="20"/>
          <w:szCs w:val="20"/>
          <w:lang w:val="pl-PL" w:eastAsia="pl-PL"/>
        </w:rPr>
        <w:t xml:space="preserve">. </w:t>
      </w:r>
    </w:p>
    <w:p w14:paraId="3EAD3892"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6601F65"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zwrócić się do Zamawiającego o wyjaśnienie treści SIWZ. </w:t>
      </w:r>
    </w:p>
    <w:p w14:paraId="00A11DD1"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w:t>
      </w:r>
      <w:r w:rsidRPr="003D4411">
        <w:rPr>
          <w:rFonts w:ascii="Arial" w:hAnsi="Arial" w:cs="Arial"/>
          <w:sz w:val="20"/>
          <w:szCs w:val="20"/>
          <w:lang w:val="pl-PL" w:eastAsia="pl-PL"/>
        </w:rPr>
        <w:t xml:space="preserve">, </w:t>
      </w:r>
      <w:r w:rsidRPr="003D4411">
        <w:rPr>
          <w:rFonts w:ascii="Arial" w:hAnsi="Arial" w:cs="Arial"/>
          <w:color w:val="000000"/>
          <w:sz w:val="20"/>
          <w:szCs w:val="20"/>
          <w:lang w:val="pl-PL" w:eastAsia="pl-PL"/>
        </w:rPr>
        <w:t xml:space="preserve">Zamawiający udzieli wyjaśnień niezwłocznie, jednak nie później niż na </w:t>
      </w:r>
      <w:r w:rsidR="00794523" w:rsidRPr="003D4411">
        <w:rPr>
          <w:rFonts w:ascii="Arial" w:hAnsi="Arial" w:cs="Arial"/>
          <w:color w:val="000000"/>
          <w:sz w:val="20"/>
          <w:szCs w:val="20"/>
          <w:lang w:val="pl-PL" w:eastAsia="pl-PL"/>
        </w:rPr>
        <w:t xml:space="preserve">2 </w:t>
      </w:r>
      <w:r w:rsidRPr="003D4411">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40019046"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Przedłużenie terminu składania ofert nie wpływa na bieg terminu składani</w:t>
      </w:r>
      <w:r w:rsidR="00794523" w:rsidRPr="003D4411">
        <w:rPr>
          <w:rFonts w:ascii="Arial" w:hAnsi="Arial" w:cs="Arial"/>
          <w:color w:val="000000"/>
          <w:sz w:val="20"/>
          <w:szCs w:val="20"/>
          <w:lang w:val="pl-PL" w:eastAsia="pl-PL"/>
        </w:rPr>
        <w:t>a wniosku, o którym mowa w pkt</w:t>
      </w:r>
      <w:r w:rsidRPr="003D4411">
        <w:rPr>
          <w:rFonts w:ascii="Arial" w:hAnsi="Arial" w:cs="Arial"/>
          <w:color w:val="000000"/>
          <w:sz w:val="20"/>
          <w:szCs w:val="20"/>
          <w:lang w:val="pl-PL" w:eastAsia="pl-PL"/>
        </w:rPr>
        <w:t xml:space="preserve">. </w:t>
      </w:r>
      <w:r w:rsidR="00AE11CB" w:rsidRPr="003D4411">
        <w:rPr>
          <w:rFonts w:ascii="Arial" w:hAnsi="Arial" w:cs="Arial"/>
          <w:color w:val="000000"/>
          <w:sz w:val="20"/>
          <w:szCs w:val="20"/>
          <w:lang w:val="pl-PL" w:eastAsia="pl-PL"/>
        </w:rPr>
        <w:t>10</w:t>
      </w:r>
      <w:r w:rsidR="00794523"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7 niniejszej SIWZ. </w:t>
      </w:r>
    </w:p>
    <w:p w14:paraId="1708B3DC"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przypadku rozbieżności pomiędzy treścią niniejszej SIWZ, a</w:t>
      </w:r>
      <w:r w:rsidR="00975B5B" w:rsidRPr="003D4411">
        <w:rPr>
          <w:rFonts w:ascii="Arial" w:hAnsi="Arial" w:cs="Arial"/>
          <w:color w:val="000000"/>
          <w:sz w:val="20"/>
          <w:szCs w:val="20"/>
          <w:lang w:val="pl-PL" w:eastAsia="pl-PL"/>
        </w:rPr>
        <w:t xml:space="preserve"> treścią udzielonych odpowiedzi</w:t>
      </w:r>
      <w:r w:rsidRPr="003D4411">
        <w:rPr>
          <w:rFonts w:ascii="Arial" w:hAnsi="Arial" w:cs="Arial"/>
          <w:color w:val="000000"/>
          <w:sz w:val="20"/>
          <w:szCs w:val="20"/>
          <w:lang w:val="pl-PL" w:eastAsia="pl-PL"/>
        </w:rPr>
        <w:t xml:space="preserve"> jako obowiązującą należy przyjąć treść pisma zawierającego późniejsze oświadczenie Zamawiającego. </w:t>
      </w:r>
    </w:p>
    <w:p w14:paraId="43E8C97A"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nie przewiduje zwołania zebrania Wykonawców. </w:t>
      </w:r>
    </w:p>
    <w:p w14:paraId="54861CE5" w14:textId="77777777" w:rsidR="00665FC3"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Osobą uprawnioną przez Zamawiającego do porozumiewania się z Wykonawcami jest</w:t>
      </w:r>
      <w:r w:rsidR="00665FC3"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 </w:t>
      </w:r>
    </w:p>
    <w:p w14:paraId="380F5349" w14:textId="77777777" w:rsidR="00665FC3" w:rsidRPr="003D4411" w:rsidRDefault="0099777E" w:rsidP="009269B0">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Jacek Kłopotowski</w:t>
      </w:r>
      <w:r w:rsidR="00665FC3" w:rsidRPr="003D4411">
        <w:rPr>
          <w:rFonts w:ascii="Arial" w:hAnsi="Arial" w:cs="Arial"/>
          <w:color w:val="000000"/>
          <w:sz w:val="20"/>
          <w:szCs w:val="20"/>
          <w:lang w:val="pl-PL" w:eastAsia="pl-PL"/>
        </w:rPr>
        <w:t xml:space="preserve"> oraz</w:t>
      </w:r>
      <w:r w:rsidR="00EC4B2F" w:rsidRPr="003D4411">
        <w:rPr>
          <w:rFonts w:ascii="Arial" w:hAnsi="Arial" w:cs="Arial"/>
          <w:color w:val="000000"/>
          <w:sz w:val="20"/>
          <w:szCs w:val="20"/>
          <w:lang w:val="pl-PL" w:eastAsia="pl-PL"/>
        </w:rPr>
        <w:t xml:space="preserve"> </w:t>
      </w:r>
    </w:p>
    <w:p w14:paraId="3EFAE60B" w14:textId="77777777" w:rsidR="00B94AFA" w:rsidRPr="003D4411" w:rsidRDefault="00EC4B2F" w:rsidP="009269B0">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Paulina Mateusiak</w:t>
      </w:r>
      <w:r w:rsidR="0099777E" w:rsidRPr="003D4411">
        <w:rPr>
          <w:rFonts w:ascii="Arial" w:hAnsi="Arial" w:cs="Arial"/>
          <w:color w:val="000000"/>
          <w:sz w:val="20"/>
          <w:szCs w:val="20"/>
          <w:lang w:val="pl-PL" w:eastAsia="pl-PL"/>
        </w:rPr>
        <w:t>.</w:t>
      </w:r>
    </w:p>
    <w:p w14:paraId="3A581B9F" w14:textId="77777777" w:rsidR="00B94AFA" w:rsidRPr="003D4411" w:rsidRDefault="00B94AFA" w:rsidP="0099777E">
      <w:pPr>
        <w:spacing w:after="0" w:line="240" w:lineRule="auto"/>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Wykonawcami - niż wskazany w niniejszym rozdziale SIWZ. Oznacza to, że Zamawiający nie </w:t>
      </w:r>
      <w:r w:rsidRPr="003D4411">
        <w:rPr>
          <w:rFonts w:ascii="Arial" w:hAnsi="Arial" w:cs="Arial"/>
          <w:color w:val="000000"/>
          <w:sz w:val="20"/>
          <w:szCs w:val="20"/>
          <w:lang w:val="pl-PL" w:eastAsia="pl-PL"/>
        </w:rPr>
        <w:lastRenderedPageBreak/>
        <w:t>będzie reagował na inne formy kontaktowania się z nim, w szczególności na kontakt telefoniczny lub/i osobisty w swojej siedzibie.</w:t>
      </w:r>
    </w:p>
    <w:p w14:paraId="6128849E" w14:textId="77777777" w:rsidR="00161D1C" w:rsidRPr="003D4411" w:rsidRDefault="00161D1C" w:rsidP="00B62357">
      <w:pPr>
        <w:spacing w:after="0" w:line="240" w:lineRule="auto"/>
        <w:rPr>
          <w:rFonts w:ascii="Arial" w:hAnsi="Arial" w:cs="Arial"/>
          <w:color w:val="000000"/>
          <w:sz w:val="20"/>
          <w:szCs w:val="20"/>
          <w:lang w:val="pl-PL" w:eastAsia="pl-PL"/>
        </w:rPr>
      </w:pPr>
    </w:p>
    <w:p w14:paraId="6A7483C7"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1" w:name="_Toc520443185"/>
      <w:r w:rsidRPr="003D4411">
        <w:rPr>
          <w:sz w:val="20"/>
          <w:szCs w:val="20"/>
        </w:rPr>
        <w:t>Wymagania dotyczące wadium.</w:t>
      </w:r>
      <w:bookmarkEnd w:id="21"/>
      <w:r w:rsidRPr="003D4411">
        <w:rPr>
          <w:sz w:val="20"/>
          <w:szCs w:val="20"/>
        </w:rPr>
        <w:t xml:space="preserve"> </w:t>
      </w:r>
    </w:p>
    <w:p w14:paraId="12F05618" w14:textId="39176C4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zobowiązany jest wnieść wadium w wysokości </w:t>
      </w:r>
      <w:r w:rsidR="00311B74">
        <w:rPr>
          <w:rFonts w:ascii="Arial" w:hAnsi="Arial" w:cs="Arial"/>
          <w:b/>
          <w:bCs/>
          <w:color w:val="000000"/>
          <w:sz w:val="20"/>
          <w:szCs w:val="20"/>
          <w:lang w:val="pl-PL" w:eastAsia="pl-PL"/>
        </w:rPr>
        <w:t>3</w:t>
      </w:r>
      <w:r w:rsidR="00AB6D0F" w:rsidRPr="003D4411">
        <w:rPr>
          <w:rFonts w:ascii="Arial" w:hAnsi="Arial" w:cs="Arial"/>
          <w:b/>
          <w:bCs/>
          <w:color w:val="000000"/>
          <w:sz w:val="20"/>
          <w:szCs w:val="20"/>
          <w:lang w:val="pl-PL" w:eastAsia="pl-PL"/>
        </w:rPr>
        <w:t xml:space="preserve"> </w:t>
      </w:r>
      <w:r w:rsidR="00D90038" w:rsidRPr="003D4411">
        <w:rPr>
          <w:rFonts w:ascii="Arial" w:hAnsi="Arial" w:cs="Arial"/>
          <w:b/>
          <w:bCs/>
          <w:color w:val="000000"/>
          <w:sz w:val="20"/>
          <w:szCs w:val="20"/>
          <w:lang w:val="pl-PL" w:eastAsia="pl-PL"/>
        </w:rPr>
        <w:t>000</w:t>
      </w:r>
      <w:r w:rsidRPr="003D4411">
        <w:rPr>
          <w:rFonts w:ascii="Arial" w:hAnsi="Arial" w:cs="Arial"/>
          <w:b/>
          <w:bCs/>
          <w:color w:val="000000"/>
          <w:sz w:val="20"/>
          <w:szCs w:val="20"/>
          <w:lang w:val="pl-PL" w:eastAsia="pl-PL"/>
        </w:rPr>
        <w:t xml:space="preserve"> PLN </w:t>
      </w:r>
      <w:r w:rsidRPr="003D4411">
        <w:rPr>
          <w:rFonts w:ascii="Arial" w:hAnsi="Arial" w:cs="Arial"/>
          <w:color w:val="000000"/>
          <w:sz w:val="20"/>
          <w:szCs w:val="20"/>
          <w:lang w:val="pl-PL" w:eastAsia="pl-PL"/>
        </w:rPr>
        <w:t xml:space="preserve">(słownie: </w:t>
      </w:r>
      <w:r w:rsidR="00311B74">
        <w:rPr>
          <w:rFonts w:ascii="Arial" w:hAnsi="Arial" w:cs="Arial"/>
          <w:b/>
          <w:bCs/>
          <w:color w:val="000000"/>
          <w:sz w:val="20"/>
          <w:szCs w:val="20"/>
          <w:lang w:val="pl-PL" w:eastAsia="pl-PL"/>
        </w:rPr>
        <w:t>trzy</w:t>
      </w:r>
      <w:r w:rsidR="00156ED0" w:rsidRPr="003D4411">
        <w:rPr>
          <w:rFonts w:ascii="Arial" w:hAnsi="Arial" w:cs="Arial"/>
          <w:b/>
          <w:bCs/>
          <w:color w:val="000000"/>
          <w:sz w:val="20"/>
          <w:szCs w:val="20"/>
          <w:lang w:val="pl-PL" w:eastAsia="pl-PL"/>
        </w:rPr>
        <w:t xml:space="preserve"> </w:t>
      </w:r>
      <w:r w:rsidR="00D90038" w:rsidRPr="003D4411">
        <w:rPr>
          <w:rFonts w:ascii="Arial" w:hAnsi="Arial" w:cs="Arial"/>
          <w:b/>
          <w:bCs/>
          <w:color w:val="000000"/>
          <w:sz w:val="20"/>
          <w:szCs w:val="20"/>
          <w:lang w:val="pl-PL" w:eastAsia="pl-PL"/>
        </w:rPr>
        <w:t>tysi</w:t>
      </w:r>
      <w:r w:rsidR="002C191D" w:rsidRPr="003D4411">
        <w:rPr>
          <w:rFonts w:ascii="Arial" w:hAnsi="Arial" w:cs="Arial"/>
          <w:b/>
          <w:bCs/>
          <w:color w:val="000000"/>
          <w:sz w:val="20"/>
          <w:szCs w:val="20"/>
          <w:lang w:val="pl-PL" w:eastAsia="pl-PL"/>
        </w:rPr>
        <w:t>ą</w:t>
      </w:r>
      <w:r w:rsidR="00D90038" w:rsidRPr="003D4411">
        <w:rPr>
          <w:rFonts w:ascii="Arial" w:hAnsi="Arial" w:cs="Arial"/>
          <w:b/>
          <w:bCs/>
          <w:color w:val="000000"/>
          <w:sz w:val="20"/>
          <w:szCs w:val="20"/>
          <w:lang w:val="pl-PL" w:eastAsia="pl-PL"/>
        </w:rPr>
        <w:t>c</w:t>
      </w:r>
      <w:r w:rsidR="00336704" w:rsidRPr="003D4411">
        <w:rPr>
          <w:rFonts w:ascii="Arial" w:hAnsi="Arial" w:cs="Arial"/>
          <w:b/>
          <w:bCs/>
          <w:color w:val="000000"/>
          <w:sz w:val="20"/>
          <w:szCs w:val="20"/>
          <w:lang w:val="pl-PL" w:eastAsia="pl-PL"/>
        </w:rPr>
        <w:t>e</w:t>
      </w:r>
      <w:r w:rsidR="008B0CBE" w:rsidRPr="003D4411">
        <w:rPr>
          <w:rFonts w:ascii="Arial" w:hAnsi="Arial" w:cs="Arial"/>
          <w:b/>
          <w:bCs/>
          <w:color w:val="000000"/>
          <w:sz w:val="20"/>
          <w:szCs w:val="20"/>
          <w:lang w:val="pl-PL" w:eastAsia="pl-PL"/>
        </w:rPr>
        <w:t xml:space="preserve"> zł</w:t>
      </w:r>
      <w:r w:rsidRPr="003D4411">
        <w:rPr>
          <w:rFonts w:ascii="Arial" w:hAnsi="Arial" w:cs="Arial"/>
          <w:color w:val="000000"/>
          <w:sz w:val="20"/>
          <w:szCs w:val="20"/>
          <w:lang w:val="pl-PL" w:eastAsia="pl-PL"/>
        </w:rPr>
        <w:t xml:space="preserve">) przed upływem terminu składania ofert. </w:t>
      </w:r>
    </w:p>
    <w:p w14:paraId="2923804E"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Wadium może być wniesione w: </w:t>
      </w:r>
    </w:p>
    <w:p w14:paraId="51FE02E8"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pieniądzu; </w:t>
      </w:r>
    </w:p>
    <w:p w14:paraId="18C25E91"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73B2A3CF"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gwarancjach bankowych; </w:t>
      </w:r>
    </w:p>
    <w:p w14:paraId="274332D0"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gwarancjach ubezpieczeniowych; </w:t>
      </w:r>
    </w:p>
    <w:p w14:paraId="58011DB8"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poręczeniach udzielanych przez podmioty, o których mowa w art. </w:t>
      </w:r>
      <w:proofErr w:type="spellStart"/>
      <w:r w:rsidRPr="003D4411">
        <w:rPr>
          <w:rFonts w:ascii="Arial" w:hAnsi="Arial" w:cs="Arial"/>
          <w:color w:val="000000"/>
          <w:sz w:val="20"/>
          <w:szCs w:val="20"/>
          <w:lang w:val="pl-PL" w:eastAsia="pl-PL"/>
        </w:rPr>
        <w:t>6b</w:t>
      </w:r>
      <w:proofErr w:type="spellEnd"/>
      <w:r w:rsidRPr="003D4411">
        <w:rPr>
          <w:rFonts w:ascii="Arial" w:hAnsi="Arial" w:cs="Arial"/>
          <w:color w:val="000000"/>
          <w:sz w:val="20"/>
          <w:szCs w:val="20"/>
          <w:lang w:val="pl-PL" w:eastAsia="pl-PL"/>
        </w:rPr>
        <w:t xml:space="preserve"> ust. 5 pkt 2 ustawy z dnia 9 listopada 2000 r. o utworzeniu Polskiej Agencji Rozwoju Przedsiębiorczości (Dz. U. z </w:t>
      </w:r>
      <w:r w:rsidR="00EC4B2F" w:rsidRPr="003D4411">
        <w:rPr>
          <w:rFonts w:ascii="Arial" w:hAnsi="Arial" w:cs="Arial"/>
          <w:color w:val="000000"/>
          <w:sz w:val="20"/>
          <w:szCs w:val="20"/>
          <w:lang w:val="pl-PL" w:eastAsia="pl-PL"/>
        </w:rPr>
        <w:t xml:space="preserve">2016 r. </w:t>
      </w:r>
      <w:r w:rsidRPr="003D4411">
        <w:rPr>
          <w:rFonts w:ascii="Arial" w:hAnsi="Arial" w:cs="Arial"/>
          <w:color w:val="000000"/>
          <w:sz w:val="20"/>
          <w:szCs w:val="20"/>
          <w:lang w:val="pl-PL" w:eastAsia="pl-PL"/>
        </w:rPr>
        <w:t xml:space="preserve"> poz. </w:t>
      </w:r>
      <w:r w:rsidR="00EC4B2F" w:rsidRPr="003D4411">
        <w:rPr>
          <w:rFonts w:ascii="Arial" w:hAnsi="Arial" w:cs="Arial"/>
          <w:color w:val="000000"/>
          <w:sz w:val="20"/>
          <w:szCs w:val="20"/>
          <w:lang w:val="pl-PL" w:eastAsia="pl-PL"/>
        </w:rPr>
        <w:t>359</w:t>
      </w:r>
      <w:r w:rsidRPr="003D4411">
        <w:rPr>
          <w:rFonts w:ascii="Arial" w:hAnsi="Arial" w:cs="Arial"/>
          <w:color w:val="000000"/>
          <w:sz w:val="20"/>
          <w:szCs w:val="20"/>
          <w:lang w:val="pl-PL" w:eastAsia="pl-PL"/>
        </w:rPr>
        <w:t xml:space="preserve">). </w:t>
      </w:r>
    </w:p>
    <w:p w14:paraId="3DDDF29C" w14:textId="183BC688" w:rsidR="00B94AFA" w:rsidRPr="003D4411" w:rsidRDefault="00B94AFA" w:rsidP="00E108DB">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rPr>
      </w:pPr>
      <w:r w:rsidRPr="003D4411">
        <w:rPr>
          <w:rFonts w:ascii="Arial" w:hAnsi="Arial" w:cs="Arial"/>
          <w:color w:val="000000"/>
          <w:sz w:val="20"/>
          <w:szCs w:val="20"/>
          <w:lang w:val="pl-PL" w:eastAsia="pl-PL"/>
        </w:rPr>
        <w:t xml:space="preserve">Wadium w formie pieniądza należy wnieść przelewem na konto w Banku </w:t>
      </w:r>
      <w:r w:rsidR="005F198F" w:rsidRPr="003D4411">
        <w:rPr>
          <w:rFonts w:ascii="Arial" w:hAnsi="Arial" w:cs="Arial"/>
          <w:color w:val="000000"/>
          <w:sz w:val="20"/>
          <w:szCs w:val="20"/>
          <w:lang w:val="pl-PL" w:eastAsia="pl-PL"/>
        </w:rPr>
        <w:t>WBS o/Stare Babice</w:t>
      </w:r>
      <w:r w:rsidRPr="003D4411">
        <w:rPr>
          <w:rFonts w:ascii="Arial" w:hAnsi="Arial" w:cs="Arial"/>
          <w:color w:val="000000"/>
          <w:sz w:val="20"/>
          <w:szCs w:val="20"/>
          <w:lang w:val="pl-PL" w:eastAsia="pl-PL"/>
        </w:rPr>
        <w:t xml:space="preserve"> nr</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rachunku </w:t>
      </w:r>
      <w:r w:rsidR="005F198F" w:rsidRPr="003D4411">
        <w:rPr>
          <w:rFonts w:ascii="Arial" w:hAnsi="Arial" w:cs="Arial"/>
          <w:b/>
          <w:sz w:val="20"/>
          <w:szCs w:val="20"/>
          <w:lang w:val="pl-PL"/>
        </w:rPr>
        <w:t>65 8015 0004 3000 1124 3030 0009</w:t>
      </w:r>
      <w:r w:rsidRPr="003D4411">
        <w:rPr>
          <w:rFonts w:ascii="Arial" w:hAnsi="Arial" w:cs="Arial"/>
          <w:color w:val="000000"/>
          <w:sz w:val="20"/>
          <w:szCs w:val="20"/>
          <w:lang w:val="pl-PL" w:eastAsia="pl-PL"/>
        </w:rPr>
        <w:t>, z dopiskiem na przelewie: „Wadium w</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postępowaniu </w:t>
      </w:r>
      <w:r w:rsidR="005F198F" w:rsidRPr="003D4411">
        <w:rPr>
          <w:rFonts w:ascii="Arial" w:hAnsi="Arial" w:cs="Arial"/>
          <w:b/>
          <w:bCs/>
          <w:color w:val="000000"/>
          <w:sz w:val="20"/>
          <w:szCs w:val="20"/>
          <w:lang w:val="pl-PL" w:eastAsia="pl-PL"/>
        </w:rPr>
        <w:t>RZP.271</w:t>
      </w:r>
      <w:r w:rsidR="00D54199" w:rsidRPr="003D4411">
        <w:rPr>
          <w:rFonts w:ascii="Arial" w:hAnsi="Arial" w:cs="Arial"/>
          <w:b/>
          <w:bCs/>
          <w:color w:val="000000"/>
          <w:sz w:val="20"/>
          <w:szCs w:val="20"/>
          <w:lang w:val="pl-PL" w:eastAsia="pl-PL"/>
        </w:rPr>
        <w:t>.</w:t>
      </w:r>
      <w:r w:rsidR="00311B74">
        <w:rPr>
          <w:rFonts w:ascii="Arial" w:hAnsi="Arial" w:cs="Arial"/>
          <w:b/>
          <w:bCs/>
          <w:color w:val="000000"/>
          <w:sz w:val="20"/>
          <w:szCs w:val="20"/>
          <w:lang w:val="pl-PL" w:eastAsia="pl-PL"/>
        </w:rPr>
        <w:t>33</w:t>
      </w:r>
      <w:r w:rsidR="000975EA" w:rsidRPr="003D4411">
        <w:rPr>
          <w:rFonts w:ascii="Arial" w:hAnsi="Arial" w:cs="Arial"/>
          <w:b/>
          <w:bCs/>
          <w:color w:val="000000"/>
          <w:sz w:val="20"/>
          <w:szCs w:val="20"/>
          <w:lang w:val="pl-PL" w:eastAsia="pl-PL"/>
        </w:rPr>
        <w:t>.2019</w:t>
      </w:r>
      <w:r w:rsidRPr="003D4411">
        <w:rPr>
          <w:rFonts w:ascii="Arial" w:hAnsi="Arial" w:cs="Arial"/>
          <w:b/>
          <w:bCs/>
          <w:color w:val="000000"/>
          <w:sz w:val="20"/>
          <w:szCs w:val="20"/>
          <w:lang w:val="pl-PL" w:eastAsia="pl-PL"/>
        </w:rPr>
        <w:t xml:space="preserve"> </w:t>
      </w:r>
      <w:r w:rsidR="005F198F" w:rsidRPr="003D4411">
        <w:rPr>
          <w:rFonts w:ascii="Arial" w:hAnsi="Arial" w:cs="Arial"/>
          <w:b/>
          <w:bCs/>
          <w:color w:val="000000"/>
          <w:sz w:val="20"/>
          <w:szCs w:val="20"/>
          <w:lang w:val="pl-PL" w:eastAsia="pl-PL"/>
        </w:rPr>
        <w:t xml:space="preserve">pn. </w:t>
      </w:r>
      <w:r w:rsidR="00336704" w:rsidRPr="003D4411">
        <w:rPr>
          <w:rFonts w:ascii="Arial" w:hAnsi="Arial" w:cs="Arial"/>
          <w:b/>
          <w:bCs/>
          <w:sz w:val="20"/>
          <w:szCs w:val="20"/>
          <w:lang w:val="pl-PL"/>
        </w:rPr>
        <w:t>Świadczenie usług transportowych z zakresu dowożenia dzieci niepełnosprawnych do szkół samochodami przystosowanymi do przewozu osób niepełnosprawnych, w tym osób na wózkach inwalidzkich</w:t>
      </w:r>
      <w:r w:rsidR="006C13A0" w:rsidRPr="003D4411">
        <w:rPr>
          <w:rFonts w:ascii="Arial" w:hAnsi="Arial" w:cs="Arial"/>
          <w:sz w:val="20"/>
          <w:szCs w:val="20"/>
          <w:lang w:val="pl-PL"/>
        </w:rPr>
        <w:t>.</w:t>
      </w:r>
      <w:r w:rsidR="00336704" w:rsidRPr="003D4411">
        <w:rPr>
          <w:rFonts w:ascii="Arial" w:hAnsi="Arial" w:cs="Arial"/>
          <w:sz w:val="20"/>
          <w:szCs w:val="20"/>
          <w:lang w:val="pl-PL"/>
        </w:rPr>
        <w:t xml:space="preserve"> </w:t>
      </w:r>
    </w:p>
    <w:p w14:paraId="06B1318D"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3D4411">
        <w:rPr>
          <w:rFonts w:ascii="Arial" w:hAnsi="Arial" w:cs="Arial"/>
          <w:color w:val="000000"/>
          <w:sz w:val="20"/>
          <w:szCs w:val="20"/>
          <w:lang w:val="pl-PL" w:eastAsia="pl-PL"/>
        </w:rPr>
        <w:t>pkt</w:t>
      </w:r>
      <w:r w:rsidRPr="003D4411">
        <w:rPr>
          <w:rFonts w:ascii="Arial" w:hAnsi="Arial" w:cs="Arial"/>
          <w:color w:val="000000"/>
          <w:sz w:val="20"/>
          <w:szCs w:val="20"/>
          <w:lang w:val="pl-PL" w:eastAsia="pl-PL"/>
        </w:rPr>
        <w:t xml:space="preserve">. </w:t>
      </w:r>
      <w:r w:rsidR="005F198F" w:rsidRPr="003D4411">
        <w:rPr>
          <w:rFonts w:ascii="Arial" w:hAnsi="Arial" w:cs="Arial"/>
          <w:color w:val="000000"/>
          <w:sz w:val="20"/>
          <w:szCs w:val="20"/>
          <w:lang w:val="pl-PL" w:eastAsia="pl-PL"/>
        </w:rPr>
        <w:t>1</w:t>
      </w:r>
      <w:r w:rsidR="002D4C50" w:rsidRPr="003D4411">
        <w:rPr>
          <w:rFonts w:ascii="Arial" w:hAnsi="Arial" w:cs="Arial"/>
          <w:color w:val="000000"/>
          <w:sz w:val="20"/>
          <w:szCs w:val="20"/>
          <w:lang w:val="pl-PL" w:eastAsia="pl-PL"/>
        </w:rPr>
        <w:t>1.</w:t>
      </w:r>
      <w:r w:rsidRPr="003D4411">
        <w:rPr>
          <w:rFonts w:ascii="Arial" w:hAnsi="Arial" w:cs="Arial"/>
          <w:color w:val="000000"/>
          <w:sz w:val="20"/>
          <w:szCs w:val="20"/>
          <w:lang w:val="pl-PL" w:eastAsia="pl-PL"/>
        </w:rPr>
        <w:t xml:space="preserve">3 niniejszej SIWZ, przed upływem terminu składania ofert (tj. przed upływem dnia i godziny </w:t>
      </w:r>
      <w:r w:rsidR="00137173" w:rsidRPr="003D4411">
        <w:rPr>
          <w:rFonts w:ascii="Arial" w:hAnsi="Arial" w:cs="Arial"/>
          <w:color w:val="000000"/>
          <w:sz w:val="20"/>
          <w:szCs w:val="20"/>
          <w:lang w:val="pl-PL" w:eastAsia="pl-PL"/>
        </w:rPr>
        <w:t>wyznaczonej, jako</w:t>
      </w:r>
      <w:r w:rsidRPr="003D4411">
        <w:rPr>
          <w:rFonts w:ascii="Arial" w:hAnsi="Arial" w:cs="Arial"/>
          <w:color w:val="000000"/>
          <w:sz w:val="20"/>
          <w:szCs w:val="20"/>
          <w:lang w:val="pl-PL" w:eastAsia="pl-PL"/>
        </w:rPr>
        <w:t xml:space="preserve"> ostateczny termin składania ofert). </w:t>
      </w:r>
    </w:p>
    <w:p w14:paraId="56C6B0C2"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zaleca, aby w przypadku wniesienia wadium w formie: </w:t>
      </w:r>
    </w:p>
    <w:p w14:paraId="1F77E7B5" w14:textId="77777777" w:rsidR="00C61F41" w:rsidRPr="003D4411"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pieniężnej – dokument potwierdzający dokonanie przelewu wadium został załączony do oferty;</w:t>
      </w:r>
    </w:p>
    <w:p w14:paraId="5600CD70" w14:textId="00928F8C" w:rsidR="00B94AFA" w:rsidRPr="003D4411" w:rsidRDefault="00B94AFA" w:rsidP="00C61F4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innej niż pieniądz – oryginał dokumentu został złożony w oddzielnej kopercie</w:t>
      </w:r>
      <w:r w:rsidR="005F198F" w:rsidRPr="003D4411">
        <w:rPr>
          <w:rFonts w:ascii="Arial" w:hAnsi="Arial" w:cs="Arial"/>
          <w:color w:val="000000"/>
          <w:sz w:val="20"/>
          <w:szCs w:val="20"/>
          <w:lang w:val="pl-PL" w:eastAsia="pl-PL"/>
        </w:rPr>
        <w:t xml:space="preserve"> wraz opisem „</w:t>
      </w:r>
      <w:r w:rsidR="005F198F" w:rsidRPr="003D4411">
        <w:rPr>
          <w:rFonts w:ascii="Arial" w:hAnsi="Arial" w:cs="Arial"/>
          <w:b/>
          <w:bCs/>
          <w:color w:val="000000"/>
          <w:sz w:val="20"/>
          <w:szCs w:val="20"/>
          <w:lang w:val="pl-PL" w:eastAsia="pl-PL"/>
        </w:rPr>
        <w:t>Wadium w postępowaniu</w:t>
      </w:r>
      <w:r w:rsidR="005F198F" w:rsidRPr="003D4411">
        <w:rPr>
          <w:rFonts w:ascii="Arial" w:hAnsi="Arial" w:cs="Arial"/>
          <w:color w:val="000000"/>
          <w:sz w:val="20"/>
          <w:szCs w:val="20"/>
          <w:lang w:val="pl-PL" w:eastAsia="pl-PL"/>
        </w:rPr>
        <w:t xml:space="preserve"> </w:t>
      </w:r>
      <w:r w:rsidR="006C13A0" w:rsidRPr="003D4411">
        <w:rPr>
          <w:rFonts w:ascii="Arial" w:hAnsi="Arial" w:cs="Arial"/>
          <w:b/>
          <w:bCs/>
          <w:color w:val="000000"/>
          <w:sz w:val="20"/>
          <w:szCs w:val="20"/>
          <w:lang w:val="pl-PL" w:eastAsia="pl-PL"/>
        </w:rPr>
        <w:t>RZP.271.</w:t>
      </w:r>
      <w:r w:rsidR="00311B74">
        <w:rPr>
          <w:rFonts w:ascii="Arial" w:hAnsi="Arial" w:cs="Arial"/>
          <w:b/>
          <w:bCs/>
          <w:color w:val="000000"/>
          <w:sz w:val="20"/>
          <w:szCs w:val="20"/>
          <w:lang w:val="pl-PL" w:eastAsia="pl-PL"/>
        </w:rPr>
        <w:t>33</w:t>
      </w:r>
      <w:r w:rsidR="006C13A0" w:rsidRPr="003D4411">
        <w:rPr>
          <w:rFonts w:ascii="Arial" w:hAnsi="Arial" w:cs="Arial"/>
          <w:b/>
          <w:bCs/>
          <w:color w:val="000000"/>
          <w:sz w:val="20"/>
          <w:szCs w:val="20"/>
          <w:lang w:val="pl-PL" w:eastAsia="pl-PL"/>
        </w:rPr>
        <w:t xml:space="preserve">.2019 pn. </w:t>
      </w:r>
      <w:r w:rsidR="006C13A0" w:rsidRPr="003D4411">
        <w:rPr>
          <w:rFonts w:ascii="Arial" w:hAnsi="Arial" w:cs="Arial"/>
          <w:b/>
          <w:bCs/>
          <w:sz w:val="20"/>
          <w:szCs w:val="20"/>
          <w:lang w:val="pl-PL"/>
        </w:rPr>
        <w:t>Świadczenie usług transportowych z zakresu dowożenia dzieci niepełnosprawnych do szkół samochodami przystosowanymi do przewozu osób niepełnosprawnych, w tym osób na wózkach inwalidzkich</w:t>
      </w:r>
      <w:r w:rsidR="00156ED0" w:rsidRPr="003D4411">
        <w:rPr>
          <w:rFonts w:ascii="Arial" w:hAnsi="Arial" w:cs="Arial"/>
          <w:b/>
          <w:color w:val="000000"/>
          <w:sz w:val="20"/>
          <w:szCs w:val="20"/>
          <w:lang w:val="pl-PL" w:eastAsia="pl-PL"/>
        </w:rPr>
        <w:t xml:space="preserve"> </w:t>
      </w:r>
      <w:r w:rsidRPr="003D4411">
        <w:rPr>
          <w:rFonts w:ascii="Arial" w:hAnsi="Arial" w:cs="Arial"/>
          <w:color w:val="000000"/>
          <w:sz w:val="20"/>
          <w:szCs w:val="20"/>
          <w:lang w:val="pl-PL" w:eastAsia="pl-PL"/>
        </w:rPr>
        <w:t xml:space="preserve">a jego kopia w ofercie. </w:t>
      </w:r>
      <w:r w:rsidR="005F198F" w:rsidRPr="003D4411">
        <w:rPr>
          <w:rFonts w:ascii="Arial" w:hAnsi="Arial" w:cs="Arial"/>
          <w:color w:val="000000"/>
          <w:sz w:val="20"/>
          <w:szCs w:val="20"/>
          <w:lang w:val="pl-PL" w:eastAsia="pl-PL"/>
        </w:rPr>
        <w:t>Kopertę należy złożyć wraz z ofertą w</w:t>
      </w:r>
      <w:r w:rsidR="00736AD8" w:rsidRPr="003D4411">
        <w:rPr>
          <w:rFonts w:ascii="Arial" w:hAnsi="Arial" w:cs="Arial"/>
          <w:color w:val="000000"/>
          <w:sz w:val="20"/>
          <w:szCs w:val="20"/>
          <w:lang w:val="pl-PL" w:eastAsia="pl-PL"/>
        </w:rPr>
        <w:t> </w:t>
      </w:r>
      <w:r w:rsidR="005F198F" w:rsidRPr="003D4411">
        <w:rPr>
          <w:rFonts w:ascii="Arial" w:hAnsi="Arial" w:cs="Arial"/>
          <w:color w:val="000000"/>
          <w:sz w:val="20"/>
          <w:szCs w:val="20"/>
          <w:lang w:val="pl-PL" w:eastAsia="pl-PL"/>
        </w:rPr>
        <w:t>Sekretariacie w pok. Nr 18.</w:t>
      </w:r>
    </w:p>
    <w:p w14:paraId="77D634D9"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3D4411">
        <w:rPr>
          <w:rFonts w:ascii="Arial" w:hAnsi="Arial" w:cs="Arial"/>
          <w:color w:val="000000"/>
          <w:sz w:val="20"/>
          <w:szCs w:val="20"/>
          <w:lang w:val="pl-PL" w:eastAsia="pl-PL"/>
        </w:rPr>
        <w:t>4a</w:t>
      </w:r>
      <w:proofErr w:type="spellEnd"/>
      <w:r w:rsidRPr="003D4411">
        <w:rPr>
          <w:rFonts w:ascii="Arial" w:hAnsi="Arial" w:cs="Arial"/>
          <w:color w:val="000000"/>
          <w:sz w:val="20"/>
          <w:szCs w:val="20"/>
          <w:lang w:val="pl-PL" w:eastAsia="pl-PL"/>
        </w:rPr>
        <w:t xml:space="preserve"> i 5 ustawy PZP. </w:t>
      </w:r>
    </w:p>
    <w:p w14:paraId="6FB67000"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wykonawcy, który nie wniesie wadium lub wniesie w sposób nieprawidłowy zostanie odrzucona. </w:t>
      </w:r>
    </w:p>
    <w:p w14:paraId="44F3A3EA" w14:textId="77777777" w:rsidR="00BB07F3"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14:paraId="51E421D9" w14:textId="77777777" w:rsidR="007A113F" w:rsidRPr="003D4411"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7F35381"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2" w:name="_Toc520443186"/>
      <w:r w:rsidRPr="003D4411">
        <w:rPr>
          <w:sz w:val="20"/>
          <w:szCs w:val="20"/>
        </w:rPr>
        <w:t>Termin związania ofertą.</w:t>
      </w:r>
      <w:bookmarkEnd w:id="22"/>
      <w:r w:rsidRPr="003D4411">
        <w:rPr>
          <w:sz w:val="20"/>
          <w:szCs w:val="20"/>
        </w:rPr>
        <w:t xml:space="preserve"> </w:t>
      </w:r>
    </w:p>
    <w:p w14:paraId="0CD75542"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będzie związany ofertą przez okres </w:t>
      </w:r>
      <w:r w:rsidR="00794523" w:rsidRPr="003D4411">
        <w:rPr>
          <w:rFonts w:ascii="Arial" w:hAnsi="Arial" w:cs="Arial"/>
          <w:b/>
          <w:bCs/>
          <w:color w:val="000000"/>
          <w:sz w:val="20"/>
          <w:szCs w:val="20"/>
          <w:lang w:val="pl-PL" w:eastAsia="pl-PL"/>
        </w:rPr>
        <w:t>30</w:t>
      </w:r>
      <w:r w:rsidRPr="003D4411">
        <w:rPr>
          <w:rFonts w:ascii="Arial" w:hAnsi="Arial" w:cs="Arial"/>
          <w:b/>
          <w:bCs/>
          <w:color w:val="000000"/>
          <w:sz w:val="20"/>
          <w:szCs w:val="20"/>
          <w:lang w:val="pl-PL" w:eastAsia="pl-PL"/>
        </w:rPr>
        <w:t xml:space="preserve"> dni</w:t>
      </w:r>
      <w:r w:rsidRPr="003D4411">
        <w:rPr>
          <w:rFonts w:ascii="Arial" w:hAnsi="Arial" w:cs="Arial"/>
          <w:color w:val="000000"/>
          <w:sz w:val="20"/>
          <w:szCs w:val="20"/>
          <w:lang w:val="pl-PL" w:eastAsia="pl-PL"/>
        </w:rPr>
        <w:t xml:space="preserve">. Bieg terminu związania ofertą rozpoczyna się wraz z upływem terminu składania ofert. (art. 85 ust. 5 ustawy PZP). </w:t>
      </w:r>
    </w:p>
    <w:p w14:paraId="3BEE6CD7"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44D23FDC"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Odmowa wyrażenia zgody na przedłużenie terminu związania ofertą nie powoduje utraty wadium. </w:t>
      </w:r>
    </w:p>
    <w:p w14:paraId="50E8A6E6" w14:textId="77777777" w:rsidR="000E3867" w:rsidRPr="003D4411" w:rsidRDefault="00B94AFA" w:rsidP="00B62357">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Przedłużenie terminu związania ofertą jest dopuszczalne tylko z jednoczesnym przedłużen</w:t>
      </w:r>
      <w:r w:rsidR="00975B5B" w:rsidRPr="003D4411">
        <w:rPr>
          <w:rFonts w:ascii="Arial" w:hAnsi="Arial" w:cs="Arial"/>
          <w:color w:val="000000"/>
          <w:sz w:val="20"/>
          <w:szCs w:val="20"/>
          <w:lang w:val="pl-PL" w:eastAsia="pl-PL"/>
        </w:rPr>
        <w:t>iem okresu ważności wadium albo</w:t>
      </w:r>
      <w:r w:rsidRPr="003D4411">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3D4411">
        <w:rPr>
          <w:rFonts w:ascii="Arial" w:hAnsi="Arial" w:cs="Arial"/>
          <w:color w:val="000000"/>
          <w:sz w:val="20"/>
          <w:szCs w:val="20"/>
          <w:lang w:val="pl-PL" w:eastAsia="pl-PL"/>
        </w:rPr>
        <w:t>wybrana, jako</w:t>
      </w:r>
      <w:r w:rsidRPr="003D4411">
        <w:rPr>
          <w:rFonts w:ascii="Arial" w:hAnsi="Arial" w:cs="Arial"/>
          <w:color w:val="000000"/>
          <w:sz w:val="20"/>
          <w:szCs w:val="20"/>
          <w:lang w:val="pl-PL" w:eastAsia="pl-PL"/>
        </w:rPr>
        <w:t xml:space="preserve"> najkorzystniejsza. </w:t>
      </w:r>
    </w:p>
    <w:p w14:paraId="768425E5" w14:textId="77777777" w:rsidR="0033051C" w:rsidRPr="000B6BD6" w:rsidRDefault="0033051C" w:rsidP="000B6B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6AEB3A2"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3" w:name="_Toc520443187"/>
      <w:r w:rsidRPr="003D4411">
        <w:rPr>
          <w:sz w:val="20"/>
          <w:szCs w:val="20"/>
        </w:rPr>
        <w:t>Opis sposobu przygotowywania ofert.</w:t>
      </w:r>
      <w:bookmarkEnd w:id="23"/>
      <w:r w:rsidRPr="003D4411">
        <w:rPr>
          <w:sz w:val="20"/>
          <w:szCs w:val="20"/>
        </w:rPr>
        <w:t xml:space="preserve"> </w:t>
      </w:r>
    </w:p>
    <w:p w14:paraId="372E27FE"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musi zawierać następujące oświadczenia i dokumenty: </w:t>
      </w:r>
    </w:p>
    <w:p w14:paraId="00C10276" w14:textId="77777777" w:rsidR="00AB6D0F" w:rsidRPr="003D4411" w:rsidRDefault="00D75981" w:rsidP="00633F0B">
      <w:pPr>
        <w:pStyle w:val="Akapitzlist"/>
        <w:widowControl w:val="0"/>
        <w:numPr>
          <w:ilvl w:val="0"/>
          <w:numId w:val="64"/>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wypełniony </w:t>
      </w:r>
      <w:r w:rsidRPr="003D4411">
        <w:rPr>
          <w:rFonts w:ascii="Arial" w:hAnsi="Arial" w:cs="Arial"/>
          <w:b/>
          <w:bCs/>
          <w:color w:val="000000"/>
          <w:sz w:val="20"/>
          <w:szCs w:val="20"/>
          <w:lang w:val="pl-PL" w:eastAsia="pl-PL"/>
        </w:rPr>
        <w:t xml:space="preserve">Formularz ofertowy </w:t>
      </w:r>
      <w:r w:rsidRPr="003D4411">
        <w:rPr>
          <w:rFonts w:ascii="Arial" w:hAnsi="Arial" w:cs="Arial"/>
          <w:color w:val="000000"/>
          <w:sz w:val="20"/>
          <w:szCs w:val="20"/>
          <w:lang w:val="pl-PL" w:eastAsia="pl-PL"/>
        </w:rPr>
        <w:t xml:space="preserve">sporządzony z wykorzystaniem wzoru stanowiącego </w:t>
      </w:r>
      <w:r w:rsidRPr="003D4411">
        <w:rPr>
          <w:rFonts w:ascii="Arial" w:hAnsi="Arial" w:cs="Arial"/>
          <w:b/>
          <w:bCs/>
          <w:color w:val="000000"/>
          <w:sz w:val="20"/>
          <w:szCs w:val="20"/>
          <w:lang w:val="pl-PL" w:eastAsia="pl-PL"/>
        </w:rPr>
        <w:t xml:space="preserve">Załącznik nr 1 </w:t>
      </w:r>
      <w:r w:rsidRPr="003D4411">
        <w:rPr>
          <w:rFonts w:ascii="Arial" w:hAnsi="Arial" w:cs="Arial"/>
          <w:color w:val="000000"/>
          <w:sz w:val="20"/>
          <w:szCs w:val="20"/>
          <w:lang w:val="pl-PL" w:eastAsia="pl-PL"/>
        </w:rPr>
        <w:t xml:space="preserve">do SIWZ, </w:t>
      </w:r>
      <w:r w:rsidR="00AB6D0F" w:rsidRPr="003D4411">
        <w:rPr>
          <w:rFonts w:ascii="Arial" w:hAnsi="Arial" w:cs="Arial"/>
          <w:color w:val="000000"/>
          <w:sz w:val="20"/>
          <w:szCs w:val="20"/>
          <w:lang w:val="pl-PL" w:eastAsia="pl-PL"/>
        </w:rPr>
        <w:t xml:space="preserve">zawierający w szczególności: </w:t>
      </w:r>
      <w:r w:rsidR="00EA2553" w:rsidRPr="003D4411">
        <w:rPr>
          <w:rFonts w:ascii="Arial" w:hAnsi="Arial" w:cs="Arial"/>
          <w:color w:val="000000"/>
          <w:sz w:val="20"/>
          <w:szCs w:val="20"/>
          <w:lang w:val="pl-PL" w:eastAsia="pl-PL"/>
        </w:rPr>
        <w:t xml:space="preserve">porównawczą </w:t>
      </w:r>
      <w:r w:rsidR="00AB6D0F" w:rsidRPr="003D4411">
        <w:rPr>
          <w:rFonts w:ascii="Arial" w:hAnsi="Arial" w:cs="Arial"/>
          <w:color w:val="000000"/>
          <w:sz w:val="20"/>
          <w:szCs w:val="20"/>
          <w:lang w:val="pl-PL" w:eastAsia="pl-PL"/>
        </w:rPr>
        <w:t xml:space="preserve">cenę ofertową brutto, zobowiązanie dotyczące terminu realizacji zamówienia, wypełnione przez Wykonawcę dane odnośnie kryteriów oceny ofert, oświadczenie o okresie związania ofertą oraz o akceptacji </w:t>
      </w:r>
      <w:r w:rsidR="00AB6D0F" w:rsidRPr="003D4411">
        <w:rPr>
          <w:rFonts w:ascii="Arial" w:hAnsi="Arial" w:cs="Arial"/>
          <w:color w:val="000000"/>
          <w:sz w:val="20"/>
          <w:szCs w:val="20"/>
          <w:lang w:val="pl-PL" w:eastAsia="pl-PL"/>
        </w:rPr>
        <w:lastRenderedPageBreak/>
        <w:t xml:space="preserve">wszystkich postanowień SIWZ i wzoru umowy bez zastrzeżeń; </w:t>
      </w:r>
    </w:p>
    <w:p w14:paraId="07880B6A" w14:textId="77777777" w:rsidR="00AB6D0F" w:rsidRPr="003D4411" w:rsidRDefault="00AB6D0F" w:rsidP="00633F0B">
      <w:pPr>
        <w:pStyle w:val="Akapitzlist"/>
        <w:widowControl w:val="0"/>
        <w:numPr>
          <w:ilvl w:val="0"/>
          <w:numId w:val="64"/>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b/>
          <w:color w:val="000000"/>
          <w:sz w:val="20"/>
          <w:szCs w:val="20"/>
          <w:lang w:val="pl-PL" w:eastAsia="pl-PL"/>
        </w:rPr>
        <w:t>Załącznik nr 1 do Oferty</w:t>
      </w:r>
      <w:r w:rsidRPr="003D4411">
        <w:rPr>
          <w:rFonts w:ascii="Arial" w:hAnsi="Arial" w:cs="Arial"/>
          <w:color w:val="000000"/>
          <w:sz w:val="20"/>
          <w:szCs w:val="20"/>
          <w:lang w:val="pl-PL" w:eastAsia="pl-PL"/>
        </w:rPr>
        <w:t xml:space="preserve"> – Formularz cenowy zawierający ceny jednostkowe poszczególnych </w:t>
      </w:r>
      <w:r w:rsidR="006C13A0" w:rsidRPr="003D4411">
        <w:rPr>
          <w:rFonts w:ascii="Arial" w:hAnsi="Arial" w:cs="Arial"/>
          <w:color w:val="000000"/>
          <w:sz w:val="20"/>
          <w:szCs w:val="20"/>
          <w:lang w:val="pl-PL" w:eastAsia="pl-PL"/>
        </w:rPr>
        <w:t>zadań</w:t>
      </w:r>
      <w:r w:rsidRPr="003D4411">
        <w:rPr>
          <w:rFonts w:ascii="Arial" w:hAnsi="Arial" w:cs="Arial"/>
          <w:color w:val="000000"/>
          <w:sz w:val="20"/>
          <w:szCs w:val="20"/>
          <w:lang w:val="pl-PL" w:eastAsia="pl-PL"/>
        </w:rPr>
        <w:t>;</w:t>
      </w:r>
    </w:p>
    <w:p w14:paraId="092A8AE0" w14:textId="77777777" w:rsidR="00D75981" w:rsidRPr="003D4411" w:rsidRDefault="00D75981" w:rsidP="00633F0B">
      <w:pPr>
        <w:pStyle w:val="Akapitzlist"/>
        <w:widowControl w:val="0"/>
        <w:numPr>
          <w:ilvl w:val="0"/>
          <w:numId w:val="64"/>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b/>
          <w:color w:val="000000"/>
          <w:sz w:val="20"/>
          <w:szCs w:val="20"/>
          <w:lang w:val="pl-PL" w:eastAsia="pl-PL"/>
        </w:rPr>
        <w:t>Oświadczenia</w:t>
      </w:r>
      <w:r w:rsidRPr="003D4411">
        <w:rPr>
          <w:rFonts w:ascii="Arial" w:hAnsi="Arial" w:cs="Arial"/>
          <w:color w:val="000000"/>
          <w:sz w:val="20"/>
          <w:szCs w:val="20"/>
          <w:lang w:val="pl-PL" w:eastAsia="pl-PL"/>
        </w:rPr>
        <w:t xml:space="preserve"> wymienione w pkt. 8.1-4 według wzoru stanowiącego Załącznik nr 2 do SIWZ;</w:t>
      </w:r>
    </w:p>
    <w:p w14:paraId="401E562E" w14:textId="77777777" w:rsidR="00D75981" w:rsidRPr="003D4411" w:rsidRDefault="00D75981" w:rsidP="00633F0B">
      <w:pPr>
        <w:pStyle w:val="Akapitzlist"/>
        <w:widowControl w:val="0"/>
        <w:numPr>
          <w:ilvl w:val="0"/>
          <w:numId w:val="64"/>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b/>
          <w:sz w:val="20"/>
          <w:szCs w:val="20"/>
          <w:lang w:val="pl-PL"/>
        </w:rPr>
        <w:t>Zobowiązani</w:t>
      </w:r>
      <w:r w:rsidR="001C2F3F" w:rsidRPr="003D4411">
        <w:rPr>
          <w:rFonts w:ascii="Arial" w:hAnsi="Arial" w:cs="Arial"/>
          <w:b/>
          <w:sz w:val="20"/>
          <w:szCs w:val="20"/>
          <w:lang w:val="pl-PL"/>
        </w:rPr>
        <w:t>a</w:t>
      </w:r>
      <w:r w:rsidRPr="003D4411">
        <w:rPr>
          <w:rFonts w:ascii="Arial" w:hAnsi="Arial" w:cs="Arial"/>
          <w:sz w:val="20"/>
          <w:szCs w:val="20"/>
          <w:lang w:val="pl-PL"/>
        </w:rPr>
        <w:t xml:space="preserve"> podmiotu trzeciego do oddania Wykonawcy zasobu w trybie art. </w:t>
      </w:r>
      <w:proofErr w:type="spellStart"/>
      <w:r w:rsidRPr="003D4411">
        <w:rPr>
          <w:rFonts w:ascii="Arial" w:hAnsi="Arial" w:cs="Arial"/>
          <w:sz w:val="20"/>
          <w:szCs w:val="20"/>
          <w:lang w:val="pl-PL"/>
        </w:rPr>
        <w:t>22a</w:t>
      </w:r>
      <w:proofErr w:type="spellEnd"/>
      <w:r w:rsidRPr="003D4411">
        <w:rPr>
          <w:rFonts w:ascii="Arial" w:hAnsi="Arial" w:cs="Arial"/>
          <w:sz w:val="20"/>
          <w:szCs w:val="20"/>
          <w:lang w:val="pl-PL"/>
        </w:rPr>
        <w:t xml:space="preserve">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xml:space="preserve"> </w:t>
      </w:r>
      <w:r w:rsidRPr="003D4411">
        <w:rPr>
          <w:rFonts w:ascii="Arial" w:hAnsi="Arial" w:cs="Arial"/>
          <w:color w:val="000000"/>
          <w:sz w:val="20"/>
          <w:szCs w:val="20"/>
          <w:lang w:val="pl-PL" w:eastAsia="pl-PL"/>
        </w:rPr>
        <w:t>wymienione w pkt. 8.4 SIWZ według wzoru stanowiącego Załącznik nr 3/</w:t>
      </w:r>
      <w:proofErr w:type="spellStart"/>
      <w:r w:rsidRPr="003D4411">
        <w:rPr>
          <w:rFonts w:ascii="Arial" w:hAnsi="Arial" w:cs="Arial"/>
          <w:color w:val="000000"/>
          <w:sz w:val="20"/>
          <w:szCs w:val="20"/>
          <w:lang w:val="pl-PL" w:eastAsia="pl-PL"/>
        </w:rPr>
        <w:t>3a</w:t>
      </w:r>
      <w:proofErr w:type="spellEnd"/>
      <w:r w:rsidR="00AB6D0F" w:rsidRPr="003D4411">
        <w:rPr>
          <w:rFonts w:ascii="Arial" w:hAnsi="Arial" w:cs="Arial"/>
          <w:color w:val="000000"/>
          <w:sz w:val="20"/>
          <w:szCs w:val="20"/>
          <w:lang w:val="pl-PL" w:eastAsia="pl-PL"/>
        </w:rPr>
        <w:t>/</w:t>
      </w:r>
      <w:proofErr w:type="spellStart"/>
      <w:r w:rsidR="00AB6D0F" w:rsidRPr="003D4411">
        <w:rPr>
          <w:rFonts w:ascii="Arial" w:hAnsi="Arial" w:cs="Arial"/>
          <w:color w:val="000000"/>
          <w:sz w:val="20"/>
          <w:szCs w:val="20"/>
          <w:lang w:val="pl-PL" w:eastAsia="pl-PL"/>
        </w:rPr>
        <w:t>3b</w:t>
      </w:r>
      <w:proofErr w:type="spellEnd"/>
      <w:r w:rsidRPr="003D4411">
        <w:rPr>
          <w:rFonts w:ascii="Arial" w:hAnsi="Arial" w:cs="Arial"/>
          <w:color w:val="000000"/>
          <w:sz w:val="20"/>
          <w:szCs w:val="20"/>
          <w:lang w:val="pl-PL" w:eastAsia="pl-PL"/>
        </w:rPr>
        <w:t xml:space="preserve"> do SIWZ – dokumenty należy złożyć wraz z ofertą w przypadku, gdy Wykonawca będzie korzystał z zasobów podmiotów trzecich w przeciwnym przypadku nie załączać do oferty;</w:t>
      </w:r>
    </w:p>
    <w:p w14:paraId="66DCF7A4" w14:textId="77777777" w:rsidR="00D75981" w:rsidRPr="003D4411" w:rsidRDefault="00D75981" w:rsidP="00633F0B">
      <w:pPr>
        <w:pStyle w:val="Akapitzlist"/>
        <w:widowControl w:val="0"/>
        <w:numPr>
          <w:ilvl w:val="0"/>
          <w:numId w:val="64"/>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b/>
          <w:bCs/>
          <w:sz w:val="20"/>
          <w:szCs w:val="20"/>
          <w:lang w:val="pl-PL"/>
        </w:rPr>
        <w:t>Oświadczenie Wykonawcy w zakresie wypełnienia obowiązków informacyjnych przewidzianych w art. 13 lub art. 14 RODO</w:t>
      </w:r>
      <w:r w:rsidRPr="003D4411">
        <w:rPr>
          <w:rFonts w:ascii="Arial" w:hAnsi="Arial" w:cs="Arial"/>
          <w:color w:val="000000"/>
          <w:sz w:val="20"/>
          <w:szCs w:val="20"/>
          <w:lang w:val="pl-PL" w:eastAsia="pl-PL"/>
        </w:rPr>
        <w:t xml:space="preserve"> według wzoru stanowiącego Załącznik nr 4 do SIWZ;</w:t>
      </w:r>
    </w:p>
    <w:p w14:paraId="46153754" w14:textId="77777777" w:rsidR="00D75981" w:rsidRPr="003D4411" w:rsidRDefault="00D75981" w:rsidP="006301DC">
      <w:pPr>
        <w:pStyle w:val="Akapitzlist"/>
        <w:suppressAutoHyphens w:val="0"/>
        <w:autoSpaceDE w:val="0"/>
        <w:autoSpaceDN w:val="0"/>
        <w:spacing w:after="0" w:line="240" w:lineRule="auto"/>
        <w:jc w:val="both"/>
        <w:rPr>
          <w:rFonts w:ascii="Arial" w:hAnsi="Arial" w:cs="Arial"/>
          <w:sz w:val="20"/>
          <w:szCs w:val="20"/>
          <w:lang w:val="pl-PL"/>
        </w:rPr>
      </w:pPr>
      <w:bookmarkStart w:id="24" w:name="_Hlk516050302"/>
      <w:r w:rsidRPr="003D4411">
        <w:rPr>
          <w:rFonts w:ascii="Arial" w:hAnsi="Arial" w:cs="Arial"/>
          <w:color w:val="000000"/>
          <w:sz w:val="20"/>
          <w:szCs w:val="20"/>
          <w:lang w:val="pl-PL"/>
        </w:rPr>
        <w:t xml:space="preserve">W przypadku, gdy wykonawca </w:t>
      </w:r>
      <w:r w:rsidRPr="003D4411">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4"/>
    </w:p>
    <w:p w14:paraId="36F868CF" w14:textId="77777777" w:rsidR="00D75981" w:rsidRPr="003D4411" w:rsidRDefault="00D75981" w:rsidP="00633F0B">
      <w:pPr>
        <w:pStyle w:val="Akapitzlist"/>
        <w:widowControl w:val="0"/>
        <w:numPr>
          <w:ilvl w:val="0"/>
          <w:numId w:val="64"/>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b/>
          <w:color w:val="000000"/>
          <w:sz w:val="20"/>
          <w:szCs w:val="20"/>
          <w:lang w:val="pl-PL" w:eastAsia="pl-PL"/>
        </w:rPr>
        <w:t xml:space="preserve">Formularz – Dane ogólne </w:t>
      </w:r>
      <w:r w:rsidRPr="003D4411">
        <w:rPr>
          <w:rFonts w:ascii="Arial" w:hAnsi="Arial" w:cs="Arial"/>
          <w:color w:val="000000"/>
          <w:sz w:val="20"/>
          <w:szCs w:val="20"/>
          <w:lang w:val="pl-PL" w:eastAsia="pl-PL"/>
        </w:rPr>
        <w:t xml:space="preserve">według wzoru stanowiącego Załącznik nr </w:t>
      </w:r>
      <w:r w:rsidR="00EE2DCE" w:rsidRPr="003D4411">
        <w:rPr>
          <w:rFonts w:ascii="Arial" w:hAnsi="Arial" w:cs="Arial"/>
          <w:color w:val="000000"/>
          <w:sz w:val="20"/>
          <w:szCs w:val="20"/>
          <w:lang w:val="pl-PL" w:eastAsia="pl-PL"/>
        </w:rPr>
        <w:t xml:space="preserve">5 </w:t>
      </w:r>
      <w:r w:rsidRPr="003D4411">
        <w:rPr>
          <w:rFonts w:ascii="Arial" w:hAnsi="Arial" w:cs="Arial"/>
          <w:color w:val="000000"/>
          <w:sz w:val="20"/>
          <w:szCs w:val="20"/>
          <w:lang w:val="pl-PL" w:eastAsia="pl-PL"/>
        </w:rPr>
        <w:t>do SIWZ;</w:t>
      </w:r>
    </w:p>
    <w:p w14:paraId="72D99820" w14:textId="77777777" w:rsidR="00D75981" w:rsidRPr="003D4411" w:rsidRDefault="00D75981" w:rsidP="00633F0B">
      <w:pPr>
        <w:pStyle w:val="Akapitzlist"/>
        <w:widowControl w:val="0"/>
        <w:numPr>
          <w:ilvl w:val="0"/>
          <w:numId w:val="64"/>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b/>
          <w:color w:val="000000"/>
          <w:sz w:val="20"/>
          <w:szCs w:val="20"/>
          <w:lang w:val="pl-PL" w:eastAsia="pl-PL"/>
        </w:rPr>
        <w:t>Dowód wniesienia wadium</w:t>
      </w:r>
      <w:r w:rsidRPr="003D4411">
        <w:rPr>
          <w:rFonts w:ascii="Arial" w:hAnsi="Arial" w:cs="Arial"/>
          <w:color w:val="000000"/>
          <w:sz w:val="20"/>
          <w:szCs w:val="20"/>
          <w:lang w:val="pl-PL" w:eastAsia="pl-PL"/>
        </w:rPr>
        <w:t>.</w:t>
      </w:r>
    </w:p>
    <w:p w14:paraId="20ADF60B" w14:textId="37FBEA50"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musi być napisana w języku polskim, </w:t>
      </w:r>
      <w:r w:rsidR="00FE774D">
        <w:rPr>
          <w:rFonts w:ascii="Arial" w:hAnsi="Arial" w:cs="Arial"/>
          <w:color w:val="000000"/>
          <w:sz w:val="20"/>
          <w:szCs w:val="20"/>
          <w:lang w:val="pl-PL" w:eastAsia="pl-PL"/>
        </w:rPr>
        <w:t xml:space="preserve">na </w:t>
      </w:r>
      <w:r w:rsidRPr="003D4411">
        <w:rPr>
          <w:rFonts w:ascii="Arial" w:hAnsi="Arial" w:cs="Arial"/>
          <w:color w:val="000000"/>
          <w:sz w:val="20"/>
          <w:szCs w:val="20"/>
          <w:lang w:val="pl-PL" w:eastAsia="pl-PL"/>
        </w:rPr>
        <w:t>komputerze lub inną trwałą i</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4CC4C58F" w14:textId="77777777" w:rsidR="00FE091F"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33DBD651" w14:textId="77777777" w:rsidR="00DD54BE"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Oświadczenia </w:t>
      </w:r>
      <w:r w:rsidR="00DD54BE" w:rsidRPr="003D4411">
        <w:rPr>
          <w:rFonts w:ascii="Arial" w:hAnsi="Arial" w:cs="Arial"/>
          <w:color w:val="000000"/>
          <w:sz w:val="20"/>
          <w:szCs w:val="20"/>
          <w:lang w:val="pl-PL" w:eastAsia="pl-PL"/>
        </w:rPr>
        <w:t xml:space="preserve">i dokumenty </w:t>
      </w:r>
      <w:r w:rsidRPr="003D4411">
        <w:rPr>
          <w:rFonts w:ascii="Arial" w:hAnsi="Arial" w:cs="Arial"/>
          <w:color w:val="000000"/>
          <w:sz w:val="20"/>
          <w:szCs w:val="20"/>
          <w:lang w:val="pl-PL" w:eastAsia="pl-PL"/>
        </w:rPr>
        <w:t xml:space="preserve">Wykonawcy sporządzane na podstawie wzorów przesłanych przez Zamawiającego </w:t>
      </w:r>
      <w:r w:rsidR="00DD54BE" w:rsidRPr="003D4411">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3D4411">
        <w:rPr>
          <w:rFonts w:ascii="Arial" w:hAnsi="Arial" w:cs="Arial"/>
          <w:color w:val="000000"/>
          <w:sz w:val="20"/>
          <w:szCs w:val="20"/>
          <w:lang w:val="pl-PL" w:eastAsia="pl-PL"/>
        </w:rPr>
        <w:t xml:space="preserve">. </w:t>
      </w:r>
      <w:r w:rsidR="00DD54BE" w:rsidRPr="003D4411">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3D4411">
        <w:rPr>
          <w:rFonts w:ascii="Arial" w:hAnsi="Arial" w:cs="Arial"/>
          <w:color w:val="000000"/>
          <w:sz w:val="20"/>
          <w:szCs w:val="20"/>
          <w:lang w:val="pl-PL" w:eastAsia="pl-PL"/>
        </w:rPr>
        <w:t>.</w:t>
      </w:r>
    </w:p>
    <w:p w14:paraId="13B9B353" w14:textId="77777777" w:rsidR="00FE091F"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3D4411">
        <w:rPr>
          <w:rFonts w:ascii="Arial" w:hAnsi="Arial" w:cs="Arial"/>
          <w:color w:val="000000"/>
          <w:sz w:val="20"/>
          <w:szCs w:val="20"/>
          <w:lang w:val="pl-PL" w:eastAsia="pl-PL"/>
        </w:rPr>
        <w:t>.</w:t>
      </w:r>
    </w:p>
    <w:p w14:paraId="56213F15"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47DF0D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Dokumenty sporządzone w języku obcym są składane wraz z tłumaczeniem na język polski. </w:t>
      </w:r>
    </w:p>
    <w:p w14:paraId="7E8DCE6E"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2135601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Treść złożonej oferty musi odpowiadać treści SIWZ. </w:t>
      </w:r>
    </w:p>
    <w:p w14:paraId="17B48EF4" w14:textId="77777777" w:rsidR="005F198F"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Wykonawca poniesie wszelkie koszty związane z przygotowaniem i złożeniem oferty.</w:t>
      </w:r>
    </w:p>
    <w:p w14:paraId="04DCE163" w14:textId="77777777" w:rsidR="00B94AFA" w:rsidRPr="003D4411"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celu dokładnego przygotowania oferty zaleca się Wykonawcom przeprowadzenie wizji terenu prac</w:t>
      </w:r>
      <w:r w:rsidR="006F34A0" w:rsidRPr="003D4411">
        <w:rPr>
          <w:rFonts w:ascii="Arial" w:hAnsi="Arial" w:cs="Arial"/>
          <w:sz w:val="20"/>
          <w:szCs w:val="20"/>
          <w:lang w:val="pl-PL"/>
        </w:rPr>
        <w:t xml:space="preserve">. </w:t>
      </w:r>
      <w:r w:rsidRPr="003D4411">
        <w:rPr>
          <w:rFonts w:ascii="Arial" w:hAnsi="Arial" w:cs="Arial"/>
          <w:sz w:val="20"/>
          <w:szCs w:val="20"/>
          <w:lang w:val="pl-PL"/>
        </w:rPr>
        <w:t>Wszystkie koszty związane z</w:t>
      </w:r>
      <w:r w:rsidR="00343F49" w:rsidRPr="003D4411">
        <w:rPr>
          <w:rFonts w:ascii="Arial" w:hAnsi="Arial" w:cs="Arial"/>
          <w:sz w:val="20"/>
          <w:szCs w:val="20"/>
          <w:lang w:val="pl-PL"/>
        </w:rPr>
        <w:t> </w:t>
      </w:r>
      <w:r w:rsidRPr="003D4411">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3D4411">
        <w:rPr>
          <w:rFonts w:ascii="Arial" w:hAnsi="Arial" w:cs="Arial"/>
          <w:color w:val="000000"/>
          <w:sz w:val="20"/>
          <w:szCs w:val="20"/>
          <w:lang w:val="pl-PL" w:eastAsia="pl-PL"/>
        </w:rPr>
        <w:t xml:space="preserve"> </w:t>
      </w:r>
    </w:p>
    <w:p w14:paraId="28BF5607"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4F5413D2"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678951D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Ofertę należy złożyć w zamkniętej kopercie, w siedzibie Zamawiającego i oznakować w</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następujący sposób: </w:t>
      </w:r>
    </w:p>
    <w:p w14:paraId="1A160DFC" w14:textId="77777777" w:rsidR="00B94AFA" w:rsidRPr="003D4411"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D4411">
        <w:rPr>
          <w:rFonts w:ascii="Arial" w:hAnsi="Arial" w:cs="Arial"/>
          <w:b/>
          <w:sz w:val="20"/>
          <w:szCs w:val="20"/>
          <w:lang w:val="pl-PL"/>
        </w:rPr>
        <w:t>Gmina Stare Babice ul. Rynek 32, 05-082 Stare Babice</w:t>
      </w:r>
      <w:r w:rsidR="00B94AFA" w:rsidRPr="003D4411">
        <w:rPr>
          <w:rFonts w:ascii="Arial" w:hAnsi="Arial" w:cs="Arial"/>
          <w:b/>
          <w:bCs/>
          <w:color w:val="000000"/>
          <w:sz w:val="20"/>
          <w:szCs w:val="20"/>
          <w:lang w:val="pl-PL" w:eastAsia="pl-PL"/>
        </w:rPr>
        <w:t xml:space="preserve"> </w:t>
      </w:r>
    </w:p>
    <w:p w14:paraId="5B2344B4" w14:textId="1BD763E2" w:rsidR="00B94AFA" w:rsidRPr="003D4411" w:rsidRDefault="006D2ED6" w:rsidP="00CF0B57">
      <w:pPr>
        <w:pStyle w:val="Akapitzlist"/>
        <w:suppressAutoHyphens w:val="0"/>
        <w:autoSpaceDE w:val="0"/>
        <w:autoSpaceDN w:val="0"/>
        <w:adjustRightInd w:val="0"/>
        <w:spacing w:after="0" w:line="240" w:lineRule="auto"/>
        <w:ind w:left="357"/>
        <w:jc w:val="both"/>
        <w:rPr>
          <w:rFonts w:ascii="Arial" w:hAnsi="Arial" w:cs="Arial"/>
          <w:b/>
          <w:bCs/>
          <w:sz w:val="20"/>
          <w:szCs w:val="20"/>
          <w:lang w:val="pl-PL"/>
        </w:rPr>
      </w:pPr>
      <w:r w:rsidRPr="003D4411">
        <w:rPr>
          <w:rFonts w:ascii="Arial" w:hAnsi="Arial" w:cs="Arial"/>
          <w:b/>
          <w:bCs/>
          <w:color w:val="000000"/>
          <w:sz w:val="20"/>
          <w:szCs w:val="20"/>
          <w:lang w:val="pl-PL" w:eastAsia="pl-PL"/>
        </w:rPr>
        <w:t>„</w:t>
      </w:r>
      <w:r w:rsidR="00B94AFA" w:rsidRPr="003D4411">
        <w:rPr>
          <w:rFonts w:ascii="Arial" w:hAnsi="Arial" w:cs="Arial"/>
          <w:b/>
          <w:bCs/>
          <w:color w:val="000000"/>
          <w:sz w:val="20"/>
          <w:szCs w:val="20"/>
          <w:lang w:val="pl-PL" w:eastAsia="pl-PL"/>
        </w:rPr>
        <w:t xml:space="preserve">Oferta w postępowaniu </w:t>
      </w:r>
      <w:r w:rsidR="006C13A0" w:rsidRPr="003D4411">
        <w:rPr>
          <w:rFonts w:ascii="Arial" w:hAnsi="Arial" w:cs="Arial"/>
          <w:b/>
          <w:bCs/>
          <w:color w:val="000000"/>
          <w:sz w:val="20"/>
          <w:szCs w:val="20"/>
          <w:lang w:val="pl-PL" w:eastAsia="pl-PL"/>
        </w:rPr>
        <w:t>RZP.271.</w:t>
      </w:r>
      <w:r w:rsidR="00311B74">
        <w:rPr>
          <w:rFonts w:ascii="Arial" w:hAnsi="Arial" w:cs="Arial"/>
          <w:b/>
          <w:bCs/>
          <w:color w:val="000000"/>
          <w:sz w:val="20"/>
          <w:szCs w:val="20"/>
          <w:lang w:val="pl-PL" w:eastAsia="pl-PL"/>
        </w:rPr>
        <w:t>33</w:t>
      </w:r>
      <w:r w:rsidR="006C13A0" w:rsidRPr="003D4411">
        <w:rPr>
          <w:rFonts w:ascii="Arial" w:hAnsi="Arial" w:cs="Arial"/>
          <w:b/>
          <w:bCs/>
          <w:color w:val="000000"/>
          <w:sz w:val="20"/>
          <w:szCs w:val="20"/>
          <w:lang w:val="pl-PL" w:eastAsia="pl-PL"/>
        </w:rPr>
        <w:t xml:space="preserve">.2019 pn. </w:t>
      </w:r>
      <w:r w:rsidR="006C13A0" w:rsidRPr="003D4411">
        <w:rPr>
          <w:rFonts w:ascii="Arial" w:hAnsi="Arial" w:cs="Arial"/>
          <w:b/>
          <w:bCs/>
          <w:sz w:val="20"/>
          <w:szCs w:val="20"/>
          <w:lang w:val="pl-PL"/>
        </w:rPr>
        <w:t>Świadczenie usług transportowych z zakresu dowożenia dzieci niepełnosprawnych do szkół samochodami przystosowanymi do przewozu osób niepełnosprawnych, w tym osób na wózkach inwalidzkich</w:t>
      </w:r>
      <w:r w:rsidR="00266180" w:rsidRPr="003D4411">
        <w:rPr>
          <w:rFonts w:ascii="Arial" w:hAnsi="Arial" w:cs="Arial"/>
          <w:b/>
          <w:color w:val="000000"/>
          <w:sz w:val="20"/>
          <w:szCs w:val="20"/>
          <w:lang w:val="pl-PL" w:eastAsia="pl-PL"/>
        </w:rPr>
        <w:t xml:space="preserve">. </w:t>
      </w:r>
      <w:r w:rsidR="00B94AFA" w:rsidRPr="003D4411">
        <w:rPr>
          <w:rFonts w:ascii="Arial" w:hAnsi="Arial" w:cs="Arial"/>
          <w:b/>
          <w:bCs/>
          <w:color w:val="000000"/>
          <w:sz w:val="20"/>
          <w:szCs w:val="20"/>
          <w:lang w:val="pl-PL" w:eastAsia="pl-PL"/>
        </w:rPr>
        <w:t xml:space="preserve">Otworzyć na jawnym otwarciu ofert w </w:t>
      </w:r>
      <w:r w:rsidR="00B94AFA" w:rsidRPr="003D4411">
        <w:rPr>
          <w:rFonts w:ascii="Arial" w:hAnsi="Arial" w:cs="Arial"/>
          <w:b/>
          <w:bCs/>
          <w:color w:val="000000" w:themeColor="text1"/>
          <w:sz w:val="20"/>
          <w:szCs w:val="20"/>
          <w:lang w:val="pl-PL" w:eastAsia="pl-PL"/>
        </w:rPr>
        <w:t xml:space="preserve">dniu </w:t>
      </w:r>
      <w:r w:rsidR="00311B74">
        <w:rPr>
          <w:rFonts w:ascii="Arial" w:hAnsi="Arial" w:cs="Arial"/>
          <w:b/>
          <w:bCs/>
          <w:color w:val="000000" w:themeColor="text1"/>
          <w:sz w:val="20"/>
          <w:szCs w:val="20"/>
          <w:lang w:val="pl-PL" w:eastAsia="pl-PL"/>
        </w:rPr>
        <w:t>11.12</w:t>
      </w:r>
      <w:r w:rsidR="00AB6D0F" w:rsidRPr="003D4411">
        <w:rPr>
          <w:rFonts w:ascii="Arial" w:hAnsi="Arial" w:cs="Arial"/>
          <w:b/>
          <w:bCs/>
          <w:color w:val="000000" w:themeColor="text1"/>
          <w:sz w:val="20"/>
          <w:szCs w:val="20"/>
          <w:lang w:val="pl-PL" w:eastAsia="pl-PL"/>
        </w:rPr>
        <w:t>.2019</w:t>
      </w:r>
      <w:r w:rsidR="00381CFE" w:rsidRPr="003D4411">
        <w:rPr>
          <w:rFonts w:ascii="Arial" w:hAnsi="Arial" w:cs="Arial"/>
          <w:b/>
          <w:bCs/>
          <w:color w:val="000000" w:themeColor="text1"/>
          <w:sz w:val="20"/>
          <w:szCs w:val="20"/>
          <w:lang w:val="pl-PL" w:eastAsia="pl-PL"/>
        </w:rPr>
        <w:t xml:space="preserve"> r.</w:t>
      </w:r>
      <w:r w:rsidR="00B94AFA" w:rsidRPr="003D4411">
        <w:rPr>
          <w:rFonts w:ascii="Arial" w:hAnsi="Arial" w:cs="Arial"/>
          <w:b/>
          <w:bCs/>
          <w:color w:val="000000" w:themeColor="text1"/>
          <w:sz w:val="20"/>
          <w:szCs w:val="20"/>
          <w:lang w:val="pl-PL" w:eastAsia="pl-PL"/>
        </w:rPr>
        <w:t xml:space="preserve"> o </w:t>
      </w:r>
      <w:r w:rsidR="00B94AFA" w:rsidRPr="003D4411">
        <w:rPr>
          <w:rFonts w:ascii="Arial" w:hAnsi="Arial" w:cs="Arial"/>
          <w:b/>
          <w:bCs/>
          <w:color w:val="000000"/>
          <w:sz w:val="20"/>
          <w:szCs w:val="20"/>
          <w:lang w:val="pl-PL" w:eastAsia="pl-PL"/>
        </w:rPr>
        <w:t xml:space="preserve">godz. </w:t>
      </w:r>
      <w:r w:rsidR="00907CD9" w:rsidRPr="003D4411">
        <w:rPr>
          <w:rFonts w:ascii="Arial" w:hAnsi="Arial" w:cs="Arial"/>
          <w:b/>
          <w:bCs/>
          <w:color w:val="000000"/>
          <w:sz w:val="20"/>
          <w:szCs w:val="20"/>
          <w:lang w:val="pl-PL" w:eastAsia="pl-PL"/>
        </w:rPr>
        <w:t>12:05</w:t>
      </w:r>
      <w:r w:rsidR="00B94AFA" w:rsidRPr="003D4411">
        <w:rPr>
          <w:rFonts w:ascii="Arial" w:hAnsi="Arial" w:cs="Arial"/>
          <w:b/>
          <w:bCs/>
          <w:color w:val="000000"/>
          <w:sz w:val="20"/>
          <w:szCs w:val="20"/>
          <w:lang w:val="pl-PL" w:eastAsia="pl-PL"/>
        </w:rPr>
        <w:t xml:space="preserve">" </w:t>
      </w:r>
    </w:p>
    <w:p w14:paraId="730F8428" w14:textId="77777777" w:rsidR="00B94AFA" w:rsidRPr="003D4411"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D4411">
        <w:rPr>
          <w:rFonts w:ascii="Arial" w:hAnsi="Arial" w:cs="Arial"/>
          <w:sz w:val="20"/>
          <w:szCs w:val="20"/>
          <w:lang w:val="pl-PL"/>
        </w:rPr>
        <w:t>Na kopercie (paczce) oprócz opisu jw. należy umieścić nazwę i dokładny adres Wykonawcy wraz z numerem telefonu i faksu</w:t>
      </w:r>
      <w:r w:rsidR="00B94AFA" w:rsidRPr="003D4411">
        <w:rPr>
          <w:rFonts w:ascii="Arial" w:hAnsi="Arial" w:cs="Arial"/>
          <w:color w:val="000000"/>
          <w:sz w:val="20"/>
          <w:szCs w:val="20"/>
          <w:lang w:val="pl-PL" w:eastAsia="pl-PL"/>
        </w:rPr>
        <w:t xml:space="preserve">. </w:t>
      </w:r>
    </w:p>
    <w:p w14:paraId="354DD969"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Zamawiający informuje, iż zgodnie z art. 8 w zw. z art. 96 ust. 3 ustawy PZP oferty składane w</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postępowaniu o zamówienie publiczne są jawne i podlegają udostępnieniu od chwili ich otwarcia, </w:t>
      </w:r>
      <w:r w:rsidRPr="003D4411">
        <w:rPr>
          <w:rFonts w:ascii="Arial" w:hAnsi="Arial" w:cs="Arial"/>
          <w:color w:val="000000"/>
          <w:sz w:val="20"/>
          <w:szCs w:val="20"/>
          <w:lang w:val="pl-PL" w:eastAsia="pl-PL"/>
        </w:rPr>
        <w:lastRenderedPageBreak/>
        <w:t>z wyjątkiem informacji stanowiących tajemnicę przedsiębiorstwa w rozumieniu ustawy z</w:t>
      </w:r>
      <w:r w:rsidR="00CC4687"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dnia 16 kwietnia 1993 r. o zwalczaniu nieuczciwej konkurencji (Dz. U. z 20</w:t>
      </w:r>
      <w:r w:rsidR="00C706F5" w:rsidRPr="003D4411">
        <w:rPr>
          <w:rFonts w:ascii="Arial" w:hAnsi="Arial" w:cs="Arial"/>
          <w:color w:val="000000"/>
          <w:sz w:val="20"/>
          <w:szCs w:val="20"/>
          <w:lang w:val="pl-PL" w:eastAsia="pl-PL"/>
        </w:rPr>
        <w:t>18</w:t>
      </w:r>
      <w:r w:rsidRPr="003D4411">
        <w:rPr>
          <w:rFonts w:ascii="Arial" w:hAnsi="Arial" w:cs="Arial"/>
          <w:color w:val="000000"/>
          <w:sz w:val="20"/>
          <w:szCs w:val="20"/>
          <w:lang w:val="pl-PL" w:eastAsia="pl-PL"/>
        </w:rPr>
        <w:t xml:space="preserve"> r. poz. </w:t>
      </w:r>
      <w:r w:rsidR="00C706F5" w:rsidRPr="003D4411">
        <w:rPr>
          <w:rFonts w:ascii="Arial" w:hAnsi="Arial" w:cs="Arial"/>
          <w:color w:val="000000"/>
          <w:sz w:val="20"/>
          <w:szCs w:val="20"/>
          <w:lang w:val="pl-PL" w:eastAsia="pl-PL"/>
        </w:rPr>
        <w:t>419</w:t>
      </w:r>
      <w:r w:rsidRPr="003D4411">
        <w:rPr>
          <w:rFonts w:ascii="Arial" w:hAnsi="Arial" w:cs="Arial"/>
          <w:color w:val="000000"/>
          <w:sz w:val="20"/>
          <w:szCs w:val="20"/>
          <w:lang w:val="pl-PL" w:eastAsia="pl-PL"/>
        </w:rPr>
        <w:t xml:space="preserve"> z późn. zm.), jeśli Wykonawca w terminie składania ofert zastrzegł, że nie mogą one być udostępniane i jednocześnie wykazał, iż zastrzeżone informacje stanowią tajemnicę przedsiębiorstwa. </w:t>
      </w:r>
    </w:p>
    <w:p w14:paraId="069A53C2" w14:textId="77777777" w:rsidR="001656D9"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Zamawiający zal</w:t>
      </w:r>
      <w:r w:rsidR="00975B5B" w:rsidRPr="003D4411">
        <w:rPr>
          <w:rFonts w:ascii="Arial" w:hAnsi="Arial" w:cs="Arial"/>
          <w:color w:val="000000"/>
          <w:sz w:val="20"/>
          <w:szCs w:val="20"/>
          <w:lang w:val="pl-PL" w:eastAsia="pl-PL"/>
        </w:rPr>
        <w:t>eca, aby informacje zastrzeżone</w:t>
      </w:r>
      <w:r w:rsidRPr="003D4411">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3D4411">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698BFF4F"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Zastrzeżenie informacji, które nie stanowią tajemnicy przedsiębiorstwa w rozumieniu ustawy o</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3ACE5EA1"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informuje, że w </w:t>
      </w:r>
      <w:r w:rsidR="00137173" w:rsidRPr="003D4411">
        <w:rPr>
          <w:rFonts w:ascii="Arial" w:hAnsi="Arial" w:cs="Arial"/>
          <w:color w:val="000000"/>
          <w:sz w:val="20"/>
          <w:szCs w:val="20"/>
          <w:lang w:val="pl-PL" w:eastAsia="pl-PL"/>
        </w:rPr>
        <w:t>przypadku, kiedy</w:t>
      </w:r>
      <w:r w:rsidRPr="003D4411">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3D4411">
        <w:rPr>
          <w:rFonts w:ascii="Arial" w:hAnsi="Arial" w:cs="Arial"/>
          <w:color w:val="000000"/>
          <w:sz w:val="20"/>
          <w:szCs w:val="20"/>
          <w:lang w:val="pl-PL" w:eastAsia="pl-PL"/>
        </w:rPr>
        <w:t>ich, jako</w:t>
      </w:r>
      <w:r w:rsidRPr="003D4411">
        <w:rPr>
          <w:rFonts w:ascii="Arial" w:hAnsi="Arial" w:cs="Arial"/>
          <w:color w:val="000000"/>
          <w:sz w:val="20"/>
          <w:szCs w:val="20"/>
          <w:lang w:val="pl-PL" w:eastAsia="pl-PL"/>
        </w:rPr>
        <w:t xml:space="preserve"> tajemnica przedsiębiorstwa. Przedmiotowe zastrzeżenie zamawiający uzna za skuteczne wyłącznie w </w:t>
      </w:r>
      <w:r w:rsidR="00137173" w:rsidRPr="003D4411">
        <w:rPr>
          <w:rFonts w:ascii="Arial" w:hAnsi="Arial" w:cs="Arial"/>
          <w:color w:val="000000"/>
          <w:sz w:val="20"/>
          <w:szCs w:val="20"/>
          <w:lang w:val="pl-PL" w:eastAsia="pl-PL"/>
        </w:rPr>
        <w:t>sytuacji, kiedy</w:t>
      </w:r>
      <w:r w:rsidRPr="003D4411">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1A1113AB"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1C2C3E0C"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68550B4E"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3D4411">
        <w:rPr>
          <w:rFonts w:ascii="Arial" w:hAnsi="Arial" w:cs="Arial"/>
          <w:color w:val="000000"/>
          <w:sz w:val="20"/>
          <w:szCs w:val="20"/>
          <w:lang w:val="pl-PL" w:eastAsia="pl-PL"/>
        </w:rPr>
        <w:t xml:space="preserve"> lub w ofercie</w:t>
      </w:r>
      <w:r w:rsidRPr="003D4411">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219F8AFA"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3D4411">
        <w:rPr>
          <w:rFonts w:ascii="Arial" w:hAnsi="Arial" w:cs="Arial"/>
          <w:color w:val="000000"/>
          <w:sz w:val="20"/>
          <w:szCs w:val="20"/>
          <w:lang w:val="pl-PL" w:eastAsia="pl-PL"/>
        </w:rPr>
        <w:t>należy, zatem</w:t>
      </w:r>
      <w:r w:rsidRPr="003D4411">
        <w:rPr>
          <w:rFonts w:ascii="Arial" w:hAnsi="Arial" w:cs="Arial"/>
          <w:color w:val="000000"/>
          <w:sz w:val="20"/>
          <w:szCs w:val="20"/>
          <w:lang w:val="pl-PL" w:eastAsia="pl-PL"/>
        </w:rPr>
        <w:t xml:space="preserve"> wyjaśnić z Zamawiającym przed terminem składania ofert w trybie przewidzianym w </w:t>
      </w:r>
      <w:r w:rsidR="00381CFE" w:rsidRPr="003D4411">
        <w:rPr>
          <w:rFonts w:ascii="Arial" w:hAnsi="Arial" w:cs="Arial"/>
          <w:color w:val="000000"/>
          <w:sz w:val="20"/>
          <w:szCs w:val="20"/>
          <w:lang w:val="pl-PL" w:eastAsia="pl-PL"/>
        </w:rPr>
        <w:t xml:space="preserve">pkt. </w:t>
      </w:r>
      <w:r w:rsidR="00DB7B6C" w:rsidRPr="003D4411">
        <w:rPr>
          <w:rFonts w:ascii="Arial" w:hAnsi="Arial" w:cs="Arial"/>
          <w:color w:val="000000"/>
          <w:sz w:val="20"/>
          <w:szCs w:val="20"/>
          <w:lang w:val="pl-PL" w:eastAsia="pl-PL"/>
        </w:rPr>
        <w:t>10</w:t>
      </w:r>
      <w:r w:rsidRPr="003D4411">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0A351EB" w14:textId="77777777" w:rsidR="00823362" w:rsidRPr="003D4411"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48A6796"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25" w:name="_Toc520443188"/>
      <w:r w:rsidRPr="003D4411">
        <w:rPr>
          <w:sz w:val="20"/>
          <w:szCs w:val="20"/>
        </w:rPr>
        <w:t>Miejsce i termin składania i otwarcia ofert.</w:t>
      </w:r>
      <w:bookmarkEnd w:id="25"/>
      <w:r w:rsidRPr="003D4411">
        <w:rPr>
          <w:sz w:val="20"/>
          <w:szCs w:val="20"/>
        </w:rPr>
        <w:t xml:space="preserve"> </w:t>
      </w:r>
    </w:p>
    <w:p w14:paraId="1CB49659" w14:textId="38402C5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Ofertę należy złożyć w siedzibie Zamawiającego przy ul. </w:t>
      </w:r>
      <w:r w:rsidR="006D2ED6" w:rsidRPr="003D4411">
        <w:rPr>
          <w:rFonts w:ascii="Arial" w:hAnsi="Arial" w:cs="Arial"/>
          <w:color w:val="000000"/>
          <w:sz w:val="20"/>
          <w:szCs w:val="20"/>
          <w:lang w:val="pl-PL" w:eastAsia="pl-PL"/>
        </w:rPr>
        <w:t>Rynek 32</w:t>
      </w:r>
      <w:r w:rsidR="00381CFE" w:rsidRPr="003D4411">
        <w:rPr>
          <w:rFonts w:ascii="Arial" w:hAnsi="Arial" w:cs="Arial"/>
          <w:color w:val="000000"/>
          <w:sz w:val="20"/>
          <w:szCs w:val="20"/>
          <w:lang w:val="pl-PL" w:eastAsia="pl-PL"/>
        </w:rPr>
        <w:t xml:space="preserve"> w Starych Babicach,</w:t>
      </w:r>
      <w:r w:rsidR="006D2ED6" w:rsidRPr="003D4411">
        <w:rPr>
          <w:rFonts w:ascii="Arial" w:hAnsi="Arial" w:cs="Arial"/>
          <w:color w:val="000000"/>
          <w:sz w:val="20"/>
          <w:szCs w:val="20"/>
          <w:lang w:val="pl-PL" w:eastAsia="pl-PL"/>
        </w:rPr>
        <w:t xml:space="preserve"> Sekretaria</w:t>
      </w:r>
      <w:r w:rsidR="00381CFE" w:rsidRPr="003D4411">
        <w:rPr>
          <w:rFonts w:ascii="Arial" w:hAnsi="Arial" w:cs="Arial"/>
          <w:color w:val="000000"/>
          <w:sz w:val="20"/>
          <w:szCs w:val="20"/>
          <w:lang w:val="pl-PL" w:eastAsia="pl-PL"/>
        </w:rPr>
        <w:t>t</w:t>
      </w:r>
      <w:r w:rsidRPr="003D4411">
        <w:rPr>
          <w:rFonts w:ascii="Arial" w:hAnsi="Arial" w:cs="Arial"/>
          <w:color w:val="000000"/>
          <w:sz w:val="20"/>
          <w:szCs w:val="20"/>
          <w:lang w:val="pl-PL" w:eastAsia="pl-PL"/>
        </w:rPr>
        <w:t xml:space="preserve"> – pok. </w:t>
      </w:r>
      <w:r w:rsidR="006D2ED6" w:rsidRPr="003D4411">
        <w:rPr>
          <w:rFonts w:ascii="Arial" w:hAnsi="Arial" w:cs="Arial"/>
          <w:color w:val="000000"/>
          <w:sz w:val="20"/>
          <w:szCs w:val="20"/>
          <w:lang w:val="pl-PL" w:eastAsia="pl-PL"/>
        </w:rPr>
        <w:t>18</w:t>
      </w:r>
      <w:r w:rsidRPr="003D4411">
        <w:rPr>
          <w:rFonts w:ascii="Arial" w:hAnsi="Arial" w:cs="Arial"/>
          <w:color w:val="000000"/>
          <w:sz w:val="20"/>
          <w:szCs w:val="20"/>
          <w:lang w:val="pl-PL" w:eastAsia="pl-PL"/>
        </w:rPr>
        <w:t xml:space="preserve"> do dnia </w:t>
      </w:r>
      <w:r w:rsidR="00311B74">
        <w:rPr>
          <w:rFonts w:ascii="Arial" w:hAnsi="Arial" w:cs="Arial"/>
          <w:b/>
          <w:color w:val="000000"/>
          <w:sz w:val="20"/>
          <w:szCs w:val="20"/>
          <w:lang w:val="pl-PL" w:eastAsia="pl-PL"/>
        </w:rPr>
        <w:t>11.12</w:t>
      </w:r>
      <w:r w:rsidR="00704501" w:rsidRPr="003D4411">
        <w:rPr>
          <w:rFonts w:ascii="Arial" w:hAnsi="Arial" w:cs="Arial"/>
          <w:b/>
          <w:color w:val="000000"/>
          <w:sz w:val="20"/>
          <w:szCs w:val="20"/>
          <w:lang w:val="pl-PL" w:eastAsia="pl-PL"/>
        </w:rPr>
        <w:t>.2019</w:t>
      </w:r>
      <w:r w:rsidR="00381CFE" w:rsidRPr="003D4411">
        <w:rPr>
          <w:rFonts w:ascii="Arial" w:hAnsi="Arial" w:cs="Arial"/>
          <w:b/>
          <w:color w:val="000000"/>
          <w:sz w:val="20"/>
          <w:szCs w:val="20"/>
          <w:lang w:val="pl-PL" w:eastAsia="pl-PL"/>
        </w:rPr>
        <w:t xml:space="preserve"> r.</w:t>
      </w:r>
      <w:r w:rsidRPr="003D4411">
        <w:rPr>
          <w:rFonts w:ascii="Arial" w:hAnsi="Arial" w:cs="Arial"/>
          <w:b/>
          <w:color w:val="000000"/>
          <w:sz w:val="20"/>
          <w:szCs w:val="20"/>
          <w:lang w:val="pl-PL" w:eastAsia="pl-PL"/>
        </w:rPr>
        <w:t xml:space="preserve"> do godziny </w:t>
      </w:r>
      <w:r w:rsidR="006D2ED6" w:rsidRPr="003D4411">
        <w:rPr>
          <w:rFonts w:ascii="Arial" w:hAnsi="Arial" w:cs="Arial"/>
          <w:b/>
          <w:color w:val="000000"/>
          <w:sz w:val="20"/>
          <w:szCs w:val="20"/>
          <w:lang w:val="pl-PL" w:eastAsia="pl-PL"/>
        </w:rPr>
        <w:t>12:</w:t>
      </w:r>
      <w:r w:rsidRPr="003D4411">
        <w:rPr>
          <w:rFonts w:ascii="Arial" w:hAnsi="Arial" w:cs="Arial"/>
          <w:b/>
          <w:color w:val="000000"/>
          <w:sz w:val="20"/>
          <w:szCs w:val="20"/>
          <w:lang w:val="pl-PL" w:eastAsia="pl-PL"/>
        </w:rPr>
        <w:t>00</w:t>
      </w:r>
      <w:r w:rsidRPr="003D4411">
        <w:rPr>
          <w:rFonts w:ascii="Arial" w:hAnsi="Arial" w:cs="Arial"/>
          <w:color w:val="000000"/>
          <w:sz w:val="20"/>
          <w:szCs w:val="20"/>
          <w:lang w:val="pl-PL" w:eastAsia="pl-PL"/>
        </w:rPr>
        <w:t xml:space="preserve"> i zaadresować zgodnie z opisem przedstawionym w </w:t>
      </w:r>
      <w:r w:rsidR="00381CFE" w:rsidRPr="003D4411">
        <w:rPr>
          <w:rFonts w:ascii="Arial" w:hAnsi="Arial" w:cs="Arial"/>
          <w:color w:val="000000"/>
          <w:sz w:val="20"/>
          <w:szCs w:val="20"/>
          <w:lang w:val="pl-PL" w:eastAsia="pl-PL"/>
        </w:rPr>
        <w:t>pkt. 1</w:t>
      </w:r>
      <w:r w:rsidR="00175817" w:rsidRPr="003D4411">
        <w:rPr>
          <w:rFonts w:ascii="Arial" w:hAnsi="Arial" w:cs="Arial"/>
          <w:color w:val="000000"/>
          <w:sz w:val="20"/>
          <w:szCs w:val="20"/>
          <w:lang w:val="pl-PL" w:eastAsia="pl-PL"/>
        </w:rPr>
        <w:t>3</w:t>
      </w:r>
      <w:r w:rsidRPr="003D4411">
        <w:rPr>
          <w:rFonts w:ascii="Arial" w:hAnsi="Arial" w:cs="Arial"/>
          <w:color w:val="000000"/>
          <w:sz w:val="20"/>
          <w:szCs w:val="20"/>
          <w:lang w:val="pl-PL" w:eastAsia="pl-PL"/>
        </w:rPr>
        <w:t xml:space="preserve"> SIWZ. </w:t>
      </w:r>
    </w:p>
    <w:p w14:paraId="56F8A3CB" w14:textId="77777777" w:rsidR="006D2ED6"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1BB08192" w14:textId="77777777" w:rsidR="001656D9" w:rsidRPr="003D4411"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3D4411">
        <w:rPr>
          <w:rFonts w:ascii="Arial" w:hAnsi="Arial" w:cs="Arial"/>
          <w:color w:val="000000"/>
          <w:sz w:val="20"/>
          <w:szCs w:val="20"/>
          <w:lang w:val="pl-PL" w:eastAsia="pl-PL"/>
        </w:rPr>
        <w:t xml:space="preserve"> </w:t>
      </w:r>
    </w:p>
    <w:p w14:paraId="5D677F86" w14:textId="77777777" w:rsidR="006D2ED6"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złożona po terminie wskazanym w </w:t>
      </w:r>
      <w:proofErr w:type="spellStart"/>
      <w:r w:rsidR="00381CFE" w:rsidRPr="003D4411">
        <w:rPr>
          <w:rFonts w:ascii="Arial" w:hAnsi="Arial" w:cs="Arial"/>
          <w:color w:val="000000"/>
          <w:sz w:val="20"/>
          <w:szCs w:val="20"/>
          <w:lang w:val="pl-PL" w:eastAsia="pl-PL"/>
        </w:rPr>
        <w:t>pkt.1</w:t>
      </w:r>
      <w:r w:rsidR="00E86DE8" w:rsidRPr="003D4411">
        <w:rPr>
          <w:rFonts w:ascii="Arial" w:hAnsi="Arial" w:cs="Arial"/>
          <w:color w:val="000000"/>
          <w:sz w:val="20"/>
          <w:szCs w:val="20"/>
          <w:lang w:val="pl-PL" w:eastAsia="pl-PL"/>
        </w:rPr>
        <w:t>4</w:t>
      </w:r>
      <w:r w:rsidR="00381CFE"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1</w:t>
      </w:r>
      <w:proofErr w:type="spellEnd"/>
      <w:r w:rsidRPr="003D4411">
        <w:rPr>
          <w:rFonts w:ascii="Arial" w:hAnsi="Arial" w:cs="Arial"/>
          <w:color w:val="000000"/>
          <w:sz w:val="20"/>
          <w:szCs w:val="20"/>
          <w:lang w:val="pl-PL" w:eastAsia="pl-PL"/>
        </w:rPr>
        <w:t xml:space="preserve"> niniejszej SIWZ zostanie odrzucona na podstawie art. 89 ust. 1 pkt </w:t>
      </w:r>
      <w:proofErr w:type="spellStart"/>
      <w:r w:rsidRPr="003D4411">
        <w:rPr>
          <w:rFonts w:ascii="Arial" w:hAnsi="Arial" w:cs="Arial"/>
          <w:color w:val="000000"/>
          <w:sz w:val="20"/>
          <w:szCs w:val="20"/>
          <w:lang w:val="pl-PL" w:eastAsia="pl-PL"/>
        </w:rPr>
        <w:t>7a</w:t>
      </w:r>
      <w:proofErr w:type="spellEnd"/>
      <w:r w:rsidRPr="003D4411">
        <w:rPr>
          <w:rFonts w:ascii="Arial" w:hAnsi="Arial" w:cs="Arial"/>
          <w:color w:val="000000"/>
          <w:sz w:val="20"/>
          <w:szCs w:val="20"/>
          <w:lang w:val="pl-PL" w:eastAsia="pl-PL"/>
        </w:rPr>
        <w:t xml:space="preserve"> ustawy PZP.</w:t>
      </w:r>
    </w:p>
    <w:p w14:paraId="66942E70" w14:textId="77777777" w:rsidR="001656D9" w:rsidRPr="003D4411" w:rsidRDefault="006D2ED6"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Oferty w kopert</w:t>
      </w:r>
      <w:r w:rsidR="00975B5B" w:rsidRPr="003D4411">
        <w:rPr>
          <w:rFonts w:ascii="Arial" w:hAnsi="Arial" w:cs="Arial"/>
          <w:sz w:val="20"/>
          <w:szCs w:val="20"/>
          <w:lang w:val="pl-PL"/>
        </w:rPr>
        <w:t>ach naruszonych będą traktowane</w:t>
      </w:r>
      <w:r w:rsidRPr="003D4411">
        <w:rPr>
          <w:rFonts w:ascii="Arial" w:hAnsi="Arial" w:cs="Arial"/>
          <w:sz w:val="20"/>
          <w:szCs w:val="20"/>
          <w:lang w:val="pl-PL"/>
        </w:rPr>
        <w:t xml:space="preserve"> jako odtajnione i zwrócone Wykonawcom bez rozpatrywania</w:t>
      </w:r>
      <w:r w:rsidR="001656D9" w:rsidRPr="003D4411">
        <w:rPr>
          <w:rFonts w:ascii="Arial" w:hAnsi="Arial" w:cs="Arial"/>
          <w:color w:val="000000"/>
          <w:sz w:val="20"/>
          <w:szCs w:val="20"/>
          <w:lang w:val="pl-PL" w:eastAsia="pl-PL"/>
        </w:rPr>
        <w:t xml:space="preserve"> </w:t>
      </w:r>
    </w:p>
    <w:p w14:paraId="5DC67B11" w14:textId="0EEC2CC6"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3D4411">
        <w:rPr>
          <w:rFonts w:ascii="Arial" w:hAnsi="Arial" w:cs="Arial"/>
          <w:color w:val="000000"/>
          <w:sz w:val="20"/>
          <w:szCs w:val="20"/>
          <w:lang w:val="pl-PL" w:eastAsia="pl-PL"/>
        </w:rPr>
        <w:t>Otwarcie ofert nastąpi w siedzibie Zamawiającego</w:t>
      </w:r>
      <w:r w:rsidR="00B01AD4" w:rsidRPr="003D4411">
        <w:rPr>
          <w:rFonts w:ascii="Arial" w:hAnsi="Arial" w:cs="Arial"/>
          <w:color w:val="000000"/>
          <w:sz w:val="20"/>
          <w:szCs w:val="20"/>
          <w:lang w:val="pl-PL" w:eastAsia="pl-PL"/>
        </w:rPr>
        <w:t xml:space="preserve"> w Starych Babicach, ul. Rynek 32</w:t>
      </w:r>
      <w:r w:rsidRPr="003D4411">
        <w:rPr>
          <w:rFonts w:ascii="Arial" w:hAnsi="Arial" w:cs="Arial"/>
          <w:color w:val="000000"/>
          <w:sz w:val="20"/>
          <w:szCs w:val="20"/>
          <w:lang w:val="pl-PL" w:eastAsia="pl-PL"/>
        </w:rPr>
        <w:t xml:space="preserve"> – </w:t>
      </w:r>
      <w:r w:rsidR="006D2ED6" w:rsidRPr="003D4411">
        <w:rPr>
          <w:rFonts w:ascii="Arial" w:hAnsi="Arial" w:cs="Arial"/>
          <w:color w:val="000000"/>
          <w:sz w:val="20"/>
          <w:szCs w:val="20"/>
          <w:lang w:val="pl-PL" w:eastAsia="pl-PL"/>
        </w:rPr>
        <w:t>w sali konferencyjnej (I p.)</w:t>
      </w:r>
      <w:r w:rsidRPr="003D4411">
        <w:rPr>
          <w:rFonts w:ascii="Arial" w:hAnsi="Arial" w:cs="Arial"/>
          <w:color w:val="000000"/>
          <w:sz w:val="20"/>
          <w:szCs w:val="20"/>
          <w:lang w:val="pl-PL" w:eastAsia="pl-PL"/>
        </w:rPr>
        <w:t xml:space="preserve"> w dniu </w:t>
      </w:r>
      <w:r w:rsidR="00311B74">
        <w:rPr>
          <w:rFonts w:ascii="Arial" w:hAnsi="Arial" w:cs="Arial"/>
          <w:b/>
          <w:sz w:val="20"/>
          <w:szCs w:val="20"/>
          <w:lang w:val="pl-PL" w:eastAsia="pl-PL"/>
        </w:rPr>
        <w:t>11.12</w:t>
      </w:r>
      <w:r w:rsidR="00704501" w:rsidRPr="003D4411">
        <w:rPr>
          <w:rFonts w:ascii="Arial" w:hAnsi="Arial" w:cs="Arial"/>
          <w:b/>
          <w:sz w:val="20"/>
          <w:szCs w:val="20"/>
          <w:lang w:val="pl-PL" w:eastAsia="pl-PL"/>
        </w:rPr>
        <w:t>.2019</w:t>
      </w:r>
      <w:r w:rsidR="00381CFE" w:rsidRPr="003D4411">
        <w:rPr>
          <w:rFonts w:ascii="Arial" w:hAnsi="Arial" w:cs="Arial"/>
          <w:b/>
          <w:sz w:val="20"/>
          <w:szCs w:val="20"/>
          <w:lang w:val="pl-PL" w:eastAsia="pl-PL"/>
        </w:rPr>
        <w:t> </w:t>
      </w:r>
      <w:r w:rsidRPr="003D4411">
        <w:rPr>
          <w:rFonts w:ascii="Arial" w:hAnsi="Arial" w:cs="Arial"/>
          <w:b/>
          <w:sz w:val="20"/>
          <w:szCs w:val="20"/>
          <w:lang w:val="pl-PL" w:eastAsia="pl-PL"/>
        </w:rPr>
        <w:t xml:space="preserve">r., o godzinie </w:t>
      </w:r>
      <w:r w:rsidR="006D2ED6" w:rsidRPr="003D4411">
        <w:rPr>
          <w:rFonts w:ascii="Arial" w:hAnsi="Arial" w:cs="Arial"/>
          <w:b/>
          <w:sz w:val="20"/>
          <w:szCs w:val="20"/>
          <w:lang w:val="pl-PL" w:eastAsia="pl-PL"/>
        </w:rPr>
        <w:t>12:05</w:t>
      </w:r>
      <w:r w:rsidRPr="003D4411">
        <w:rPr>
          <w:rFonts w:ascii="Arial" w:hAnsi="Arial" w:cs="Arial"/>
          <w:sz w:val="20"/>
          <w:szCs w:val="20"/>
          <w:lang w:val="pl-PL" w:eastAsia="pl-PL"/>
        </w:rPr>
        <w:t xml:space="preserve">. </w:t>
      </w:r>
    </w:p>
    <w:p w14:paraId="226C2919"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Otwarcie ofert jest jawne. </w:t>
      </w:r>
    </w:p>
    <w:p w14:paraId="2A716978"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Podczas otwarcia ofert Zamawiający odczyta informacje, o których mowa w art. 86 ust. 4 ustawy PZP. </w:t>
      </w:r>
    </w:p>
    <w:p w14:paraId="5BE7DBB6"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Niezwłocznie po otwarciu ofert zamawiający zamieści na stronie www</w:t>
      </w:r>
      <w:r w:rsidR="006D2ED6" w:rsidRPr="003D4411">
        <w:rPr>
          <w:rFonts w:ascii="Arial" w:hAnsi="Arial" w:cs="Arial"/>
          <w:color w:val="000000"/>
          <w:sz w:val="20"/>
          <w:szCs w:val="20"/>
          <w:lang w:val="pl-PL" w:eastAsia="pl-PL"/>
        </w:rPr>
        <w:t>.bip.stare-babice.waw.pl</w:t>
      </w:r>
      <w:r w:rsidRPr="003D4411">
        <w:rPr>
          <w:rFonts w:ascii="Arial" w:hAnsi="Arial" w:cs="Arial"/>
          <w:color w:val="000000"/>
          <w:sz w:val="20"/>
          <w:szCs w:val="20"/>
          <w:lang w:val="pl-PL" w:eastAsia="pl-PL"/>
        </w:rPr>
        <w:t xml:space="preserve"> informacje dotyczące: </w:t>
      </w:r>
    </w:p>
    <w:p w14:paraId="68E4BB04" w14:textId="77777777" w:rsidR="001656D9" w:rsidRPr="003D4411"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 xml:space="preserve">kwoty, jaką zamierza przeznaczyć na sfinansowanie zamówienia; </w:t>
      </w:r>
    </w:p>
    <w:p w14:paraId="29E789DB" w14:textId="77777777" w:rsidR="001656D9" w:rsidRPr="003D4411"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firm oraz adresów wykonawców, którzy złożyli oferty w terminie; </w:t>
      </w:r>
    </w:p>
    <w:p w14:paraId="5CD174EA" w14:textId="7C589D09" w:rsidR="000B6BD6" w:rsidRPr="00311B74" w:rsidRDefault="001656D9" w:rsidP="00E86DE8">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ceny, terminu wykonania zamówienia, okresu gwarancji i warunków płatności zawartych w ofertach. </w:t>
      </w:r>
    </w:p>
    <w:p w14:paraId="069F7CD4" w14:textId="77777777" w:rsidR="000B6BD6" w:rsidRPr="003D4411" w:rsidRDefault="000B6BD6"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14:paraId="41B32A20"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26" w:name="_Toc520443189"/>
      <w:r w:rsidRPr="003D4411">
        <w:rPr>
          <w:sz w:val="20"/>
          <w:szCs w:val="20"/>
        </w:rPr>
        <w:t>Opis sposobu obliczania ceny.</w:t>
      </w:r>
      <w:bookmarkEnd w:id="26"/>
    </w:p>
    <w:p w14:paraId="1163EDC3" w14:textId="77777777" w:rsidR="001D0157" w:rsidRPr="003D4411" w:rsidRDefault="001D0157" w:rsidP="00633F0B">
      <w:pPr>
        <w:pStyle w:val="Bezodstpw"/>
        <w:numPr>
          <w:ilvl w:val="0"/>
          <w:numId w:val="82"/>
        </w:numPr>
        <w:jc w:val="both"/>
        <w:rPr>
          <w:rFonts w:ascii="Arial" w:hAnsi="Arial" w:cs="Arial"/>
          <w:sz w:val="20"/>
          <w:szCs w:val="20"/>
          <w:lang w:val="pl-PL"/>
        </w:rPr>
      </w:pPr>
      <w:bookmarkStart w:id="27" w:name="_Toc520443190"/>
      <w:r w:rsidRPr="003D4411">
        <w:rPr>
          <w:rFonts w:ascii="Arial" w:hAnsi="Arial" w:cs="Arial"/>
          <w:sz w:val="20"/>
          <w:szCs w:val="20"/>
          <w:lang w:val="pl-PL"/>
        </w:rPr>
        <w:t xml:space="preserve">Ceną oferty są ceny jednostkowe brutto wymienione w ofercie Wykonawcy. </w:t>
      </w:r>
      <w:r w:rsidRPr="003D4411">
        <w:rPr>
          <w:rFonts w:ascii="Arial" w:hAnsi="Arial" w:cs="Arial"/>
          <w:color w:val="000000"/>
          <w:sz w:val="20"/>
          <w:szCs w:val="20"/>
          <w:lang w:val="pl-PL" w:eastAsia="pl-PL"/>
        </w:rPr>
        <w:t xml:space="preserve">Wykonawca określa cenę realizacji zamówienia poprzez wskazanie w Formularzu ofertowym sporządzonym wg wzoru stanowiącego </w:t>
      </w:r>
      <w:r w:rsidRPr="003D4411">
        <w:rPr>
          <w:rFonts w:ascii="Arial" w:hAnsi="Arial" w:cs="Arial"/>
          <w:b/>
          <w:bCs/>
          <w:color w:val="000000"/>
          <w:sz w:val="20"/>
          <w:szCs w:val="20"/>
          <w:lang w:val="pl-PL" w:eastAsia="pl-PL"/>
        </w:rPr>
        <w:t xml:space="preserve">Załącznik nr 1 </w:t>
      </w:r>
      <w:r w:rsidRPr="003D4411">
        <w:rPr>
          <w:rFonts w:ascii="Arial" w:hAnsi="Arial" w:cs="Arial"/>
          <w:color w:val="000000"/>
          <w:sz w:val="20"/>
          <w:szCs w:val="20"/>
          <w:lang w:val="pl-PL" w:eastAsia="pl-PL"/>
        </w:rPr>
        <w:t>do SIWZ łącznej ceny ofertowej brutto.</w:t>
      </w:r>
    </w:p>
    <w:p w14:paraId="41A5070A" w14:textId="77777777" w:rsidR="001D0157" w:rsidRPr="003D4411" w:rsidRDefault="001D0157" w:rsidP="00633F0B">
      <w:pPr>
        <w:pStyle w:val="Bezodstpw"/>
        <w:numPr>
          <w:ilvl w:val="0"/>
          <w:numId w:val="82"/>
        </w:numPr>
        <w:jc w:val="both"/>
        <w:rPr>
          <w:rFonts w:ascii="Arial" w:hAnsi="Arial" w:cs="Arial"/>
          <w:sz w:val="20"/>
          <w:szCs w:val="20"/>
          <w:lang w:val="pl-PL"/>
        </w:rPr>
      </w:pPr>
      <w:r w:rsidRPr="003D4411">
        <w:rPr>
          <w:rFonts w:ascii="Arial" w:hAnsi="Arial" w:cs="Arial"/>
          <w:sz w:val="20"/>
          <w:szCs w:val="20"/>
          <w:lang w:val="pl-PL"/>
        </w:rPr>
        <w:t xml:space="preserve">W Załączniku do Oferty należy podać jednostkowe ceny brutto wyrażone w PLN cyfrą i słownie obliczone w oparciu o kalkulację własną, uwzględniającą wykonanie całego zakresu zamówienia opisanego w SIWZ i jego specyfikę. </w:t>
      </w:r>
    </w:p>
    <w:p w14:paraId="730BE31F" w14:textId="77777777" w:rsidR="001D0157" w:rsidRPr="003D4411" w:rsidRDefault="001D0157" w:rsidP="00633F0B">
      <w:pPr>
        <w:pStyle w:val="Bezodstpw"/>
        <w:numPr>
          <w:ilvl w:val="0"/>
          <w:numId w:val="82"/>
        </w:numPr>
        <w:jc w:val="both"/>
        <w:rPr>
          <w:rFonts w:ascii="Arial" w:hAnsi="Arial" w:cs="Arial"/>
          <w:sz w:val="20"/>
          <w:szCs w:val="20"/>
          <w:lang w:val="pl-PL"/>
        </w:rPr>
      </w:pPr>
      <w:r w:rsidRPr="003D4411">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14:paraId="2A1509F5" w14:textId="77777777" w:rsidR="001D0157" w:rsidRPr="003D4411" w:rsidRDefault="001D0157" w:rsidP="00633F0B">
      <w:pPr>
        <w:pStyle w:val="Bezodstpw"/>
        <w:numPr>
          <w:ilvl w:val="0"/>
          <w:numId w:val="82"/>
        </w:numPr>
        <w:jc w:val="both"/>
        <w:rPr>
          <w:rFonts w:ascii="Arial" w:hAnsi="Arial" w:cs="Arial"/>
          <w:sz w:val="20"/>
          <w:szCs w:val="20"/>
          <w:lang w:val="pl-PL"/>
        </w:rPr>
      </w:pPr>
      <w:r w:rsidRPr="003D4411">
        <w:rPr>
          <w:rFonts w:ascii="Arial" w:hAnsi="Arial" w:cs="Arial"/>
          <w:sz w:val="20"/>
          <w:szCs w:val="20"/>
          <w:lang w:val="pl-PL"/>
        </w:rPr>
        <w:t>Podana w ofercie cena musi być wyrażona w PLN cyfrą i słownie.</w:t>
      </w:r>
    </w:p>
    <w:p w14:paraId="042BD2DA" w14:textId="77777777" w:rsidR="001D0157" w:rsidRPr="003D4411" w:rsidRDefault="001D0157" w:rsidP="001D0157">
      <w:pPr>
        <w:pStyle w:val="Bezodstpw"/>
        <w:ind w:left="360"/>
        <w:jc w:val="both"/>
        <w:rPr>
          <w:rFonts w:ascii="Arial" w:hAnsi="Arial" w:cs="Arial"/>
          <w:sz w:val="20"/>
          <w:szCs w:val="20"/>
          <w:lang w:val="pl-PL"/>
        </w:rPr>
      </w:pPr>
      <w:r w:rsidRPr="003D4411">
        <w:rPr>
          <w:rFonts w:ascii="Arial" w:hAnsi="Arial" w:cs="Arial"/>
          <w:sz w:val="20"/>
          <w:szCs w:val="20"/>
          <w:lang w:val="pl-PL"/>
        </w:rPr>
        <w:t>W przypadku rozbieżności pomiędzy ceną podaną cyfrą a ceną podaną słownie jako wartość właściwa zostanie uznana wartość podana słownie.</w:t>
      </w:r>
    </w:p>
    <w:p w14:paraId="20449651" w14:textId="77777777" w:rsidR="001D0157" w:rsidRPr="003D4411" w:rsidRDefault="001D0157" w:rsidP="00633F0B">
      <w:pPr>
        <w:pStyle w:val="Bezodstpw"/>
        <w:numPr>
          <w:ilvl w:val="0"/>
          <w:numId w:val="82"/>
        </w:numPr>
        <w:jc w:val="both"/>
        <w:rPr>
          <w:rFonts w:ascii="Arial" w:hAnsi="Arial" w:cs="Arial"/>
          <w:sz w:val="20"/>
          <w:szCs w:val="20"/>
          <w:lang w:val="pl-PL"/>
        </w:rPr>
      </w:pPr>
      <w:r w:rsidRPr="003D4411">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14:paraId="02475FD8" w14:textId="77777777" w:rsidR="001D0157" w:rsidRPr="003D4411" w:rsidRDefault="001D0157" w:rsidP="00633F0B">
      <w:pPr>
        <w:pStyle w:val="Bezodstpw"/>
        <w:numPr>
          <w:ilvl w:val="0"/>
          <w:numId w:val="82"/>
        </w:numPr>
        <w:ind w:left="357" w:hanging="357"/>
        <w:jc w:val="both"/>
        <w:rPr>
          <w:rFonts w:ascii="Arial" w:hAnsi="Arial" w:cs="Arial"/>
          <w:sz w:val="20"/>
          <w:szCs w:val="20"/>
          <w:lang w:val="pl-PL"/>
        </w:rPr>
      </w:pPr>
      <w:r w:rsidRPr="003D4411">
        <w:rPr>
          <w:rFonts w:ascii="Arial" w:hAnsi="Arial" w:cs="Arial"/>
          <w:sz w:val="20"/>
          <w:szCs w:val="20"/>
          <w:lang w:val="pl-PL"/>
        </w:rPr>
        <w:t>Podstawą obliczenia ceny za wykonanie przedmiotu zamówienia jest opis i zasady zawarte w SIWZ i wzór umowy.</w:t>
      </w:r>
    </w:p>
    <w:p w14:paraId="0734A0B6" w14:textId="77777777" w:rsidR="001D0157" w:rsidRPr="003D4411" w:rsidRDefault="001D0157" w:rsidP="00633F0B">
      <w:pPr>
        <w:pStyle w:val="Bezodstpw"/>
        <w:numPr>
          <w:ilvl w:val="0"/>
          <w:numId w:val="82"/>
        </w:numPr>
        <w:ind w:left="357" w:hanging="357"/>
        <w:jc w:val="both"/>
        <w:rPr>
          <w:rFonts w:ascii="Arial" w:hAnsi="Arial" w:cs="Arial"/>
          <w:sz w:val="20"/>
          <w:szCs w:val="20"/>
          <w:lang w:val="pl-PL"/>
        </w:rPr>
      </w:pPr>
      <w:r w:rsidRPr="003D4411">
        <w:rPr>
          <w:rFonts w:ascii="Arial" w:hAnsi="Arial" w:cs="Arial"/>
          <w:sz w:val="20"/>
          <w:szCs w:val="20"/>
          <w:lang w:val="pl-PL"/>
        </w:rPr>
        <w:t>Wszelkie rozliczenia związane z realizacją zamówienia publicznego, którego dotyczy niniejsza SIWZ dokonywane będą w PLN.</w:t>
      </w:r>
    </w:p>
    <w:p w14:paraId="0906254A" w14:textId="77777777" w:rsidR="001D0157" w:rsidRPr="003D4411" w:rsidRDefault="001D0157" w:rsidP="00633F0B">
      <w:pPr>
        <w:pStyle w:val="Bezodstpw"/>
        <w:numPr>
          <w:ilvl w:val="0"/>
          <w:numId w:val="82"/>
        </w:numPr>
        <w:ind w:left="357" w:hanging="357"/>
        <w:jc w:val="both"/>
        <w:rPr>
          <w:rFonts w:ascii="Arial" w:hAnsi="Arial" w:cs="Arial"/>
          <w:sz w:val="20"/>
          <w:szCs w:val="20"/>
          <w:lang w:val="pl-PL"/>
        </w:rPr>
      </w:pPr>
      <w:r w:rsidRPr="003D4411">
        <w:rPr>
          <w:rFonts w:ascii="Arial" w:hAnsi="Arial" w:cs="Arial"/>
          <w:sz w:val="20"/>
          <w:szCs w:val="20"/>
          <w:lang w:val="pl-PL"/>
        </w:rPr>
        <w:t xml:space="preserve">Sposób zapłaty i rozliczenia za realizację niniejszego zamówienia, określone zostały w niniejszej SIWZ (wzorze umowy w sprawie zamówienia publicznego). </w:t>
      </w:r>
    </w:p>
    <w:p w14:paraId="4BD130B5" w14:textId="77777777" w:rsidR="001D0157" w:rsidRPr="003D4411" w:rsidRDefault="001D0157" w:rsidP="00633F0B">
      <w:pPr>
        <w:pStyle w:val="Bezodstpw"/>
        <w:numPr>
          <w:ilvl w:val="0"/>
          <w:numId w:val="82"/>
        </w:numPr>
        <w:ind w:left="357" w:hanging="357"/>
        <w:jc w:val="both"/>
        <w:rPr>
          <w:rFonts w:ascii="Arial" w:hAnsi="Arial" w:cs="Arial"/>
          <w:sz w:val="20"/>
          <w:szCs w:val="20"/>
          <w:lang w:val="pl-PL"/>
        </w:rPr>
      </w:pPr>
      <w:r w:rsidRPr="003D4411">
        <w:rPr>
          <w:rFonts w:ascii="Arial" w:hAnsi="Arial" w:cs="Arial"/>
          <w:color w:val="000000"/>
          <w:sz w:val="20"/>
          <w:szCs w:val="20"/>
          <w:lang w:val="pl-PL"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3346807A" w14:textId="77777777" w:rsidR="001D0157" w:rsidRPr="003D4411" w:rsidRDefault="001D0157" w:rsidP="00633F0B">
      <w:pPr>
        <w:pStyle w:val="Bezodstpw"/>
        <w:numPr>
          <w:ilvl w:val="0"/>
          <w:numId w:val="82"/>
        </w:numPr>
        <w:jc w:val="both"/>
        <w:rPr>
          <w:rFonts w:ascii="Arial" w:hAnsi="Arial" w:cs="Arial"/>
          <w:sz w:val="20"/>
          <w:szCs w:val="20"/>
          <w:lang w:val="pl-PL"/>
        </w:rPr>
      </w:pPr>
      <w:r w:rsidRPr="003D4411">
        <w:rPr>
          <w:rFonts w:ascii="Arial" w:hAnsi="Arial" w:cs="Arial"/>
          <w:sz w:val="20"/>
          <w:szCs w:val="20"/>
          <w:lang w:val="pl-PL"/>
        </w:rPr>
        <w:t>Obowiązującą formą wynagrodzenia będzie wynagrodzenie Wykonawcy ustalane dla każdego zadania w sposób opisany poniżej:</w:t>
      </w:r>
    </w:p>
    <w:p w14:paraId="32BB8A69" w14:textId="77777777" w:rsidR="001D0157" w:rsidRPr="003D4411" w:rsidRDefault="001D0157" w:rsidP="001D0157">
      <w:pPr>
        <w:pStyle w:val="Nagwek1"/>
        <w:numPr>
          <w:ilvl w:val="0"/>
          <w:numId w:val="0"/>
        </w:numPr>
        <w:ind w:left="792" w:hanging="432"/>
        <w:jc w:val="both"/>
        <w:rPr>
          <w:sz w:val="20"/>
          <w:szCs w:val="20"/>
        </w:rPr>
      </w:pPr>
      <w:bookmarkStart w:id="28" w:name="_Toc468705547"/>
      <w:bookmarkStart w:id="29" w:name="_Toc498513649"/>
      <w:bookmarkStart w:id="30" w:name="_Toc531865621"/>
      <w:r w:rsidRPr="003D4411">
        <w:rPr>
          <w:sz w:val="20"/>
          <w:szCs w:val="20"/>
        </w:rPr>
        <w:t>ZADANIE A</w:t>
      </w:r>
      <w:bookmarkEnd w:id="28"/>
      <w:bookmarkEnd w:id="29"/>
      <w:r w:rsidRPr="003D4411">
        <w:rPr>
          <w:sz w:val="20"/>
          <w:szCs w:val="20"/>
        </w:rPr>
        <w:t>, B i C</w:t>
      </w:r>
      <w:bookmarkEnd w:id="30"/>
    </w:p>
    <w:p w14:paraId="5FB99990" w14:textId="77777777" w:rsidR="001D0157" w:rsidRPr="003D4411" w:rsidRDefault="001D0157" w:rsidP="00633F0B">
      <w:pPr>
        <w:pStyle w:val="Bezodstpw"/>
        <w:numPr>
          <w:ilvl w:val="0"/>
          <w:numId w:val="57"/>
        </w:numPr>
        <w:ind w:left="720"/>
        <w:jc w:val="both"/>
        <w:rPr>
          <w:rFonts w:ascii="Arial" w:hAnsi="Arial" w:cs="Arial"/>
          <w:sz w:val="20"/>
          <w:szCs w:val="20"/>
          <w:lang w:val="pl-PL"/>
        </w:rPr>
      </w:pPr>
      <w:r w:rsidRPr="003D4411">
        <w:rPr>
          <w:rFonts w:ascii="Arial" w:hAnsi="Arial" w:cs="Arial"/>
          <w:sz w:val="20"/>
          <w:szCs w:val="20"/>
          <w:lang w:val="pl-PL"/>
        </w:rPr>
        <w:t>Obowiązującą formą wynagrodzenia Wykonawcy dla zadania A, B i C będzie wynagrodzenie ustalane za każdy miesiąc kalendarzowy jako suma wynagrodzeń za przewóz poszczególnych uczniów w danym miesiącu, gdzie wynagrodzenie za przewóz jednego ucznia będzie iloczynem stawki dziennej dowozu jednego ucznia podanej w Załączniku Nr 1 do Oferty – Formularz cenowy na trasie dom – szkoła – dom i liczby dni, w których dany uczeń uczestniczył w zajęciach szkolnych w danym miesiącu.</w:t>
      </w:r>
    </w:p>
    <w:p w14:paraId="6E4504B9" w14:textId="77777777" w:rsidR="001D0157" w:rsidRPr="003D4411" w:rsidRDefault="001D0157" w:rsidP="00633F0B">
      <w:pPr>
        <w:pStyle w:val="Bezodstpw"/>
        <w:numPr>
          <w:ilvl w:val="0"/>
          <w:numId w:val="57"/>
        </w:numPr>
        <w:ind w:left="720"/>
        <w:jc w:val="both"/>
        <w:rPr>
          <w:rFonts w:ascii="Arial" w:hAnsi="Arial" w:cs="Arial"/>
          <w:sz w:val="20"/>
          <w:szCs w:val="20"/>
          <w:lang w:val="pl-PL"/>
        </w:rPr>
      </w:pPr>
      <w:r w:rsidRPr="003D4411">
        <w:rPr>
          <w:rFonts w:ascii="Arial" w:hAnsi="Arial" w:cs="Arial"/>
          <w:sz w:val="20"/>
          <w:szCs w:val="20"/>
          <w:lang w:val="pl-PL"/>
        </w:rPr>
        <w:t>W ofercie dla zadania A, B i C (w Załączniku Nr 1 do Oferty – Formularz cenowy) należy podać jednostkową cenę brutto za dowóz jednego ucznia na trasie dom – szkoła – dom za jeden dzień wykonanego zgodnie z warunkami zamówienia opisanymi w SIWZ i jego specyfiką.</w:t>
      </w:r>
    </w:p>
    <w:p w14:paraId="06378147" w14:textId="679E2D04" w:rsidR="0033051C" w:rsidRPr="000B6BD6" w:rsidRDefault="001D0157" w:rsidP="00633F0B">
      <w:pPr>
        <w:pStyle w:val="Bezodstpw"/>
        <w:numPr>
          <w:ilvl w:val="0"/>
          <w:numId w:val="57"/>
        </w:numPr>
        <w:ind w:left="720"/>
        <w:jc w:val="both"/>
        <w:rPr>
          <w:rFonts w:ascii="Arial" w:hAnsi="Arial" w:cs="Arial"/>
          <w:sz w:val="20"/>
          <w:szCs w:val="20"/>
          <w:lang w:val="pl-PL"/>
        </w:rPr>
      </w:pPr>
      <w:r w:rsidRPr="003D4411">
        <w:rPr>
          <w:rFonts w:ascii="Arial" w:hAnsi="Arial" w:cs="Arial"/>
          <w:sz w:val="20"/>
          <w:lang w:val="pl-PL"/>
        </w:rPr>
        <w:t>Podstawą wystawienia faktury będą protokoły potwierdzające przez każdą placówkę ilość dowiezionych uczniów każdego dnia oraz ilość dni w miesiącu, w których uczniowie uczestniczyli w zajęciach szkolnych.</w:t>
      </w:r>
      <w:bookmarkStart w:id="31" w:name="_Toc468705548"/>
      <w:bookmarkStart w:id="32" w:name="_Toc498513650"/>
      <w:bookmarkStart w:id="33" w:name="_Toc531865622"/>
    </w:p>
    <w:p w14:paraId="1A67377E" w14:textId="77777777" w:rsidR="001D0157" w:rsidRPr="003D4411" w:rsidRDefault="001D0157" w:rsidP="001D0157">
      <w:pPr>
        <w:pStyle w:val="Nagwek1"/>
        <w:numPr>
          <w:ilvl w:val="0"/>
          <w:numId w:val="0"/>
        </w:numPr>
        <w:ind w:left="792" w:hanging="432"/>
        <w:jc w:val="both"/>
        <w:rPr>
          <w:sz w:val="20"/>
          <w:szCs w:val="20"/>
        </w:rPr>
      </w:pPr>
      <w:r w:rsidRPr="003D4411">
        <w:rPr>
          <w:sz w:val="20"/>
          <w:szCs w:val="20"/>
        </w:rPr>
        <w:t xml:space="preserve">ZADANIE </w:t>
      </w:r>
      <w:bookmarkEnd w:id="31"/>
      <w:bookmarkEnd w:id="32"/>
      <w:r w:rsidRPr="003D4411">
        <w:rPr>
          <w:sz w:val="20"/>
          <w:szCs w:val="20"/>
        </w:rPr>
        <w:t>D</w:t>
      </w:r>
      <w:bookmarkEnd w:id="33"/>
    </w:p>
    <w:p w14:paraId="04C8A72E" w14:textId="77777777" w:rsidR="001D0157" w:rsidRPr="003D4411" w:rsidRDefault="001D0157" w:rsidP="00633F0B">
      <w:pPr>
        <w:pStyle w:val="Tekstpodstawowy"/>
        <w:numPr>
          <w:ilvl w:val="0"/>
          <w:numId w:val="83"/>
        </w:numPr>
        <w:suppressAutoHyphens w:val="0"/>
        <w:spacing w:after="0" w:line="240" w:lineRule="auto"/>
        <w:ind w:left="720"/>
        <w:jc w:val="both"/>
        <w:rPr>
          <w:rFonts w:ascii="Arial" w:hAnsi="Arial" w:cs="Arial"/>
          <w:sz w:val="20"/>
          <w:lang w:val="pl-PL"/>
        </w:rPr>
      </w:pPr>
      <w:r w:rsidRPr="003D4411">
        <w:rPr>
          <w:rFonts w:ascii="Arial" w:hAnsi="Arial" w:cs="Arial"/>
          <w:sz w:val="20"/>
          <w:lang w:val="pl-PL"/>
        </w:rPr>
        <w:t>Obowiązującą formą wynagrodzenia Wykonawcy dla zadania D będzie wynagrodzenie ustalane za każdy miesiąc kalendarzowy jako iloczyn stawki dziennej dowozu indywidualnego ucznia podanej w Załączniku Nr 1 do Oferty – Formularz cenowy na trasie dom – szkoła – dom i liczby dni, w których uczeń uczestniczył w zajęciach szkolnych w danym miesiącu</w:t>
      </w:r>
    </w:p>
    <w:p w14:paraId="20C2515A" w14:textId="77777777" w:rsidR="001D0157" w:rsidRPr="003D4411" w:rsidRDefault="001D0157" w:rsidP="00633F0B">
      <w:pPr>
        <w:pStyle w:val="Tekstpodstawowy"/>
        <w:numPr>
          <w:ilvl w:val="0"/>
          <w:numId w:val="83"/>
        </w:numPr>
        <w:suppressAutoHyphens w:val="0"/>
        <w:spacing w:after="0" w:line="240" w:lineRule="auto"/>
        <w:ind w:left="720"/>
        <w:jc w:val="both"/>
        <w:rPr>
          <w:rFonts w:ascii="Arial" w:hAnsi="Arial" w:cs="Arial"/>
          <w:sz w:val="20"/>
          <w:lang w:val="pl-PL"/>
        </w:rPr>
      </w:pPr>
      <w:r w:rsidRPr="003D4411">
        <w:rPr>
          <w:rFonts w:ascii="Arial" w:hAnsi="Arial" w:cs="Arial"/>
          <w:sz w:val="20"/>
          <w:lang w:val="pl-PL"/>
        </w:rPr>
        <w:t>W ofercie dla zadania D (w Załączniku Nr 1 do Oferty – Formularz cenowy) należy podać jednostkową cenę brutto za dowóz ucznia na trasie dom – szkoła – dom.</w:t>
      </w:r>
    </w:p>
    <w:p w14:paraId="59B7A1AA" w14:textId="77777777" w:rsidR="001D0157" w:rsidRPr="003D4411" w:rsidRDefault="001D0157" w:rsidP="00633F0B">
      <w:pPr>
        <w:pStyle w:val="Bezodstpw"/>
        <w:numPr>
          <w:ilvl w:val="0"/>
          <w:numId w:val="83"/>
        </w:numPr>
        <w:ind w:left="720"/>
        <w:jc w:val="both"/>
        <w:rPr>
          <w:rFonts w:ascii="Arial" w:hAnsi="Arial" w:cs="Arial"/>
          <w:sz w:val="20"/>
          <w:szCs w:val="20"/>
          <w:lang w:val="pl-PL"/>
        </w:rPr>
      </w:pPr>
      <w:r w:rsidRPr="003D4411">
        <w:rPr>
          <w:rFonts w:ascii="Arial" w:hAnsi="Arial" w:cs="Arial"/>
          <w:sz w:val="20"/>
          <w:lang w:val="pl-PL"/>
        </w:rPr>
        <w:t>Podstawą wystawienia faktury będą protokoły potwierdzające przez każdą placówkę ilość dni w miesiącu, w których uczeń uczestniczył w zajęciach szkolnych.</w:t>
      </w:r>
    </w:p>
    <w:p w14:paraId="74C1EAE5" w14:textId="77777777" w:rsidR="001D0157" w:rsidRPr="003D4411" w:rsidRDefault="001D0157" w:rsidP="00633F0B">
      <w:pPr>
        <w:pStyle w:val="Bezodstpw"/>
        <w:numPr>
          <w:ilvl w:val="0"/>
          <w:numId w:val="83"/>
        </w:numPr>
        <w:ind w:left="720"/>
        <w:jc w:val="both"/>
        <w:rPr>
          <w:rFonts w:ascii="Arial" w:hAnsi="Arial" w:cs="Arial"/>
          <w:sz w:val="20"/>
          <w:szCs w:val="20"/>
          <w:lang w:val="pl-PL"/>
        </w:rPr>
      </w:pPr>
      <w:r w:rsidRPr="003D4411">
        <w:rPr>
          <w:rFonts w:ascii="Arial" w:hAnsi="Arial" w:cs="Arial"/>
          <w:sz w:val="20"/>
          <w:szCs w:val="20"/>
          <w:lang w:val="pl-PL"/>
        </w:rPr>
        <w:t>Podstawą wystawienia faktur będą protokoły potwierdzające ilość dni w miesiącu, w których każdy z uczniów uczestniczył w zajęciach szkolnych</w:t>
      </w:r>
    </w:p>
    <w:p w14:paraId="4E5D41DC" w14:textId="77777777" w:rsidR="001D0157" w:rsidRPr="003D4411" w:rsidRDefault="001D0157" w:rsidP="00633F0B">
      <w:pPr>
        <w:pStyle w:val="Bezodstpw"/>
        <w:numPr>
          <w:ilvl w:val="0"/>
          <w:numId w:val="82"/>
        </w:numPr>
        <w:jc w:val="both"/>
        <w:rPr>
          <w:rFonts w:ascii="Arial" w:hAnsi="Arial" w:cs="Arial"/>
          <w:b/>
          <w:sz w:val="20"/>
          <w:szCs w:val="20"/>
          <w:lang w:val="pl-PL"/>
        </w:rPr>
      </w:pPr>
      <w:r w:rsidRPr="003D4411">
        <w:rPr>
          <w:rFonts w:ascii="Arial" w:hAnsi="Arial" w:cs="Arial"/>
          <w:b/>
          <w:sz w:val="20"/>
          <w:szCs w:val="20"/>
          <w:lang w:val="pl-PL"/>
        </w:rPr>
        <w:lastRenderedPageBreak/>
        <w:t>Porównawcza cena ofertowa brutto:</w:t>
      </w:r>
    </w:p>
    <w:p w14:paraId="6AB479B3" w14:textId="77777777" w:rsidR="001D0157" w:rsidRPr="003D4411" w:rsidRDefault="001D0157" w:rsidP="00633F0B">
      <w:pPr>
        <w:pStyle w:val="Bezodstpw"/>
        <w:numPr>
          <w:ilvl w:val="0"/>
          <w:numId w:val="84"/>
        </w:numPr>
        <w:jc w:val="both"/>
        <w:rPr>
          <w:rFonts w:ascii="Arial" w:hAnsi="Arial" w:cs="Arial"/>
          <w:sz w:val="20"/>
          <w:szCs w:val="20"/>
          <w:lang w:val="pl-PL"/>
        </w:rPr>
      </w:pPr>
      <w:r w:rsidRPr="003D4411">
        <w:rPr>
          <w:rFonts w:ascii="Arial" w:hAnsi="Arial" w:cs="Arial"/>
          <w:sz w:val="20"/>
          <w:szCs w:val="20"/>
          <w:lang w:val="pl-PL"/>
        </w:rPr>
        <w:t xml:space="preserve">W celu porównania złożonych ofert Wykonawca obliczy porównawczą cenę ofertową brutto. </w:t>
      </w:r>
    </w:p>
    <w:p w14:paraId="28ADADA2" w14:textId="77777777" w:rsidR="001D0157" w:rsidRPr="003D4411" w:rsidRDefault="001D0157" w:rsidP="00633F0B">
      <w:pPr>
        <w:pStyle w:val="Bezodstpw"/>
        <w:numPr>
          <w:ilvl w:val="0"/>
          <w:numId w:val="84"/>
        </w:numPr>
        <w:jc w:val="both"/>
        <w:rPr>
          <w:rFonts w:ascii="Arial" w:hAnsi="Arial" w:cs="Arial"/>
          <w:sz w:val="20"/>
          <w:szCs w:val="20"/>
          <w:lang w:val="pl-PL"/>
        </w:rPr>
      </w:pPr>
      <w:r w:rsidRPr="003D4411">
        <w:rPr>
          <w:rFonts w:ascii="Arial" w:hAnsi="Arial" w:cs="Arial"/>
          <w:sz w:val="20"/>
          <w:szCs w:val="20"/>
          <w:lang w:val="pl-PL"/>
        </w:rPr>
        <w:t xml:space="preserve">Wykonawca obliczy porównawczą cenę ofertową brutto z zastosowaniem cen jednostkowych brutto poszczególnych rodzajów usług wymienionych w Załączniku Nr 1 do Oferty – Formularz cenowy oraz szacunkowej ilości tych usług do wykonania w okresie realizacji zamówienia. </w:t>
      </w:r>
    </w:p>
    <w:p w14:paraId="29EADF05" w14:textId="77777777" w:rsidR="001D0157" w:rsidRPr="003D4411" w:rsidRDefault="001D0157" w:rsidP="00633F0B">
      <w:pPr>
        <w:pStyle w:val="Bezodstpw"/>
        <w:numPr>
          <w:ilvl w:val="0"/>
          <w:numId w:val="84"/>
        </w:numPr>
        <w:jc w:val="both"/>
        <w:rPr>
          <w:rFonts w:ascii="Arial" w:hAnsi="Arial" w:cs="Arial"/>
          <w:sz w:val="20"/>
          <w:szCs w:val="20"/>
          <w:lang w:val="pl-PL"/>
        </w:rPr>
      </w:pPr>
      <w:r w:rsidRPr="003D4411">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14:paraId="327A7B04" w14:textId="77777777" w:rsidR="001D0157" w:rsidRPr="003D4411" w:rsidRDefault="001D0157" w:rsidP="00633F0B">
      <w:pPr>
        <w:pStyle w:val="Bezodstpw"/>
        <w:numPr>
          <w:ilvl w:val="0"/>
          <w:numId w:val="84"/>
        </w:numPr>
        <w:jc w:val="both"/>
        <w:rPr>
          <w:rFonts w:ascii="Arial" w:hAnsi="Arial" w:cs="Arial"/>
          <w:sz w:val="20"/>
          <w:szCs w:val="20"/>
          <w:lang w:val="pl-PL"/>
        </w:rPr>
      </w:pPr>
      <w:r w:rsidRPr="003D4411">
        <w:rPr>
          <w:rFonts w:ascii="Arial" w:hAnsi="Arial" w:cs="Arial"/>
          <w:sz w:val="20"/>
          <w:szCs w:val="20"/>
          <w:lang w:val="pl-PL"/>
        </w:rPr>
        <w:t>Porównawcza cena ofertowa brutto nie stanowi wartości umowy i służy jedynie porównaniu złożonych ofert w postępowaniu (wraz z innymi kryteriami oceny ofert). Wartość faktycznie wykonanych usług i ilość dzieci objętych dowożeniem może różnić się od zadeklarowanej i zależeć będzie od rzeczywistych potrzeb, a Zamawiający nie będzie ponosił żadnych konsekwencji z tego tytułu. Podana ilość usług jest wyłącznie wartością szacunkową.</w:t>
      </w:r>
    </w:p>
    <w:p w14:paraId="1FCE04C6" w14:textId="77777777" w:rsidR="001D0157" w:rsidRPr="003D4411" w:rsidRDefault="001D0157" w:rsidP="00633F0B">
      <w:pPr>
        <w:pStyle w:val="Bezodstpw"/>
        <w:numPr>
          <w:ilvl w:val="0"/>
          <w:numId w:val="84"/>
        </w:numPr>
        <w:jc w:val="both"/>
        <w:rPr>
          <w:rFonts w:ascii="Arial" w:hAnsi="Arial" w:cs="Arial"/>
          <w:sz w:val="20"/>
          <w:szCs w:val="20"/>
          <w:lang w:val="pl-PL"/>
        </w:rPr>
      </w:pPr>
      <w:r w:rsidRPr="003D4411">
        <w:rPr>
          <w:rFonts w:ascii="Arial" w:hAnsi="Arial" w:cs="Arial"/>
          <w:sz w:val="20"/>
          <w:szCs w:val="20"/>
          <w:lang w:val="pl-PL"/>
        </w:rPr>
        <w:t>Sposób obliczenia porównawczej ceny ofertowej brutto</w:t>
      </w:r>
      <w:r w:rsidRPr="003D4411">
        <w:rPr>
          <w:rFonts w:ascii="Arial" w:hAnsi="Arial" w:cs="Arial"/>
          <w:sz w:val="20"/>
          <w:szCs w:val="20"/>
          <w:lang w:val="pl-PL" w:eastAsia="pl-PL"/>
        </w:rPr>
        <w:t xml:space="preserve"> w Załączniku Nr 1 do Oferty – Formularz cenowy</w:t>
      </w:r>
      <w:r w:rsidRPr="003D4411">
        <w:rPr>
          <w:rFonts w:ascii="Arial" w:hAnsi="Arial" w:cs="Arial"/>
          <w:sz w:val="20"/>
          <w:szCs w:val="20"/>
          <w:lang w:val="pl-PL"/>
        </w:rPr>
        <w:t>:</w:t>
      </w:r>
    </w:p>
    <w:p w14:paraId="3D99DBDF" w14:textId="77777777" w:rsidR="001D0157" w:rsidRPr="003D4411" w:rsidRDefault="001D0157" w:rsidP="00633F0B">
      <w:pPr>
        <w:pStyle w:val="Bezodstpw"/>
        <w:numPr>
          <w:ilvl w:val="0"/>
          <w:numId w:val="85"/>
        </w:numPr>
        <w:jc w:val="both"/>
        <w:rPr>
          <w:rFonts w:ascii="Arial" w:hAnsi="Arial" w:cs="Arial"/>
          <w:sz w:val="20"/>
          <w:szCs w:val="20"/>
          <w:lang w:val="pl-PL" w:eastAsia="pl-PL"/>
        </w:rPr>
      </w:pPr>
      <w:r w:rsidRPr="003D4411">
        <w:rPr>
          <w:rFonts w:ascii="Arial" w:hAnsi="Arial" w:cs="Arial"/>
          <w:sz w:val="20"/>
          <w:szCs w:val="20"/>
          <w:lang w:val="pl-PL" w:eastAsia="pl-PL"/>
        </w:rPr>
        <w:t>w kolumnie 5 Wykonawca wpisuje cenę jednostkową brutto dowozu ucznia w zł dla poszczególnych rodzajów usług wyszczególnionych w kolumnie 2,</w:t>
      </w:r>
    </w:p>
    <w:p w14:paraId="5294DFD7" w14:textId="77777777" w:rsidR="001D0157" w:rsidRPr="003D4411" w:rsidRDefault="001D0157" w:rsidP="00633F0B">
      <w:pPr>
        <w:pStyle w:val="Bezodstpw"/>
        <w:numPr>
          <w:ilvl w:val="0"/>
          <w:numId w:val="85"/>
        </w:numPr>
        <w:jc w:val="both"/>
        <w:rPr>
          <w:rFonts w:ascii="Arial" w:hAnsi="Arial" w:cs="Arial"/>
          <w:sz w:val="20"/>
          <w:szCs w:val="20"/>
          <w:lang w:val="pl-PL" w:eastAsia="pl-PL"/>
        </w:rPr>
      </w:pPr>
      <w:r w:rsidRPr="003D4411">
        <w:rPr>
          <w:rFonts w:ascii="Arial" w:hAnsi="Arial" w:cs="Arial"/>
          <w:sz w:val="20"/>
          <w:szCs w:val="20"/>
          <w:lang w:val="pl-PL" w:eastAsia="pl-PL"/>
        </w:rPr>
        <w:t xml:space="preserve">w kolumnie 6 Wykonawca wpisuje wartość brutto w zł dla poszczególnych rodzajów usług wyszczególnionych w kolumnie 2 wynikającą z przemnożenia liczby dowożonych uczniów podanej w kolumnie 3, liczby dni nauki podanej w kolumnie 4 oraz ceny jednostkowej brutto w zł dla danego rodzaju usługi podanej w kolumnie 5 tzn. </w:t>
      </w:r>
    </w:p>
    <w:p w14:paraId="345C0F2D" w14:textId="77777777" w:rsidR="001D0157" w:rsidRPr="003D4411" w:rsidRDefault="001D0157" w:rsidP="001D0157">
      <w:pPr>
        <w:suppressAutoHyphens w:val="0"/>
        <w:spacing w:after="0" w:line="240" w:lineRule="auto"/>
        <w:rPr>
          <w:rFonts w:ascii="Arial" w:hAnsi="Arial" w:cs="Arial"/>
          <w:sz w:val="20"/>
          <w:szCs w:val="20"/>
          <w:lang w:val="pl-PL" w:eastAsia="pl-PL"/>
        </w:rPr>
      </w:pPr>
    </w:p>
    <w:p w14:paraId="4ABF038B" w14:textId="77777777" w:rsidR="001D0157" w:rsidRPr="003D4411" w:rsidRDefault="001D0157" w:rsidP="001D0157">
      <w:pPr>
        <w:suppressAutoHyphens w:val="0"/>
        <w:spacing w:after="0" w:line="240" w:lineRule="auto"/>
        <w:jc w:val="center"/>
        <w:rPr>
          <w:rFonts w:ascii="Arial" w:hAnsi="Arial" w:cs="Arial"/>
          <w:sz w:val="20"/>
          <w:szCs w:val="20"/>
          <w:lang w:val="pl-PL" w:eastAsia="pl-PL"/>
        </w:rPr>
      </w:pPr>
      <w:r w:rsidRPr="003D4411">
        <w:rPr>
          <w:rFonts w:ascii="Arial" w:hAnsi="Arial" w:cs="Arial"/>
          <w:sz w:val="20"/>
          <w:szCs w:val="20"/>
          <w:lang w:val="pl-PL" w:eastAsia="pl-PL"/>
        </w:rPr>
        <w:t xml:space="preserve">Wartość brutto w zł (kol. 6 = kol. 3 x kol. 4 x kol. 5) = </w:t>
      </w:r>
    </w:p>
    <w:p w14:paraId="1CF7CF4E" w14:textId="77777777" w:rsidR="001D0157" w:rsidRPr="003D4411" w:rsidRDefault="001D0157" w:rsidP="001D0157">
      <w:pPr>
        <w:suppressAutoHyphens w:val="0"/>
        <w:spacing w:after="0" w:line="240" w:lineRule="auto"/>
        <w:ind w:firstLine="708"/>
        <w:jc w:val="center"/>
        <w:rPr>
          <w:rFonts w:ascii="Arial" w:hAnsi="Arial" w:cs="Arial"/>
          <w:sz w:val="20"/>
          <w:szCs w:val="20"/>
          <w:lang w:val="pl-PL" w:eastAsia="pl-PL"/>
        </w:rPr>
      </w:pPr>
      <w:r w:rsidRPr="003D4411">
        <w:rPr>
          <w:rFonts w:ascii="Arial" w:hAnsi="Arial" w:cs="Arial"/>
          <w:sz w:val="20"/>
          <w:szCs w:val="20"/>
          <w:lang w:val="pl-PL" w:eastAsia="pl-PL"/>
        </w:rPr>
        <w:t>Liczba dowożonych uczniów (kol. 3) x Liczba dni nauki (kol. 4) x Cena jednostkowa dowozu ucznia brutto w zł (kol. 5)</w:t>
      </w:r>
    </w:p>
    <w:p w14:paraId="69D894B6" w14:textId="77777777" w:rsidR="001D0157" w:rsidRPr="003D4411" w:rsidRDefault="001D0157" w:rsidP="001D0157">
      <w:pPr>
        <w:suppressAutoHyphens w:val="0"/>
        <w:spacing w:after="0" w:line="240" w:lineRule="auto"/>
        <w:ind w:left="1416"/>
        <w:jc w:val="center"/>
        <w:rPr>
          <w:rFonts w:ascii="Arial" w:hAnsi="Arial" w:cs="Arial"/>
          <w:sz w:val="20"/>
          <w:szCs w:val="20"/>
          <w:lang w:val="pl-PL" w:eastAsia="pl-PL"/>
        </w:rPr>
      </w:pPr>
    </w:p>
    <w:p w14:paraId="34CDFEDB" w14:textId="77777777" w:rsidR="001D0157" w:rsidRPr="003D4411" w:rsidRDefault="001D0157" w:rsidP="001D0157">
      <w:pPr>
        <w:pStyle w:val="Bezodstpw"/>
        <w:ind w:left="1068"/>
        <w:jc w:val="both"/>
        <w:rPr>
          <w:rFonts w:ascii="Arial" w:hAnsi="Arial" w:cs="Arial"/>
          <w:sz w:val="20"/>
          <w:szCs w:val="20"/>
          <w:lang w:val="pl-PL" w:eastAsia="pl-PL"/>
        </w:rPr>
      </w:pPr>
      <w:r w:rsidRPr="003D4411">
        <w:rPr>
          <w:rFonts w:ascii="Arial" w:hAnsi="Arial" w:cs="Arial"/>
          <w:sz w:val="20"/>
          <w:szCs w:val="20"/>
          <w:lang w:val="pl-PL" w:eastAsia="pl-PL"/>
        </w:rPr>
        <w:t>W przypadku błędnego wyliczenia wartości brutto w zł (kol. 6) dla którejkolwiek pozycji Zamawiający przyjmuje, że prawidłowymi wartościami jest podana przez Zamawiającego liczba dowożonych uczniów (kol. 3), liczba dni nauki (kol. 4) oraz wyliczona przez Wykonawcę cena jednostkowa brutto dowozu ucznia w zł (kol. 5).</w:t>
      </w:r>
    </w:p>
    <w:p w14:paraId="5DB6F13F" w14:textId="77777777" w:rsidR="001D0157" w:rsidRPr="003D4411" w:rsidRDefault="001D0157" w:rsidP="001D0157">
      <w:pPr>
        <w:pStyle w:val="Bezodstpw"/>
        <w:ind w:left="1068"/>
        <w:jc w:val="both"/>
        <w:rPr>
          <w:rFonts w:ascii="Arial" w:hAnsi="Arial" w:cs="Arial"/>
          <w:sz w:val="20"/>
          <w:szCs w:val="20"/>
          <w:lang w:val="pl-PL" w:eastAsia="pl-PL"/>
        </w:rPr>
      </w:pPr>
      <w:r w:rsidRPr="003D4411">
        <w:rPr>
          <w:rFonts w:ascii="Arial" w:hAnsi="Arial" w:cs="Arial"/>
          <w:sz w:val="20"/>
          <w:szCs w:val="20"/>
          <w:lang w:val="pl-PL" w:eastAsia="pl-PL"/>
        </w:rPr>
        <w:t>W takim przypadku Zamawiający poprawi oczywistą omyłkę rachunkową i wyliczy wartość brutto w zł według wzoru podanego powyżej.</w:t>
      </w:r>
    </w:p>
    <w:p w14:paraId="4E51E7FC" w14:textId="77777777" w:rsidR="001D0157" w:rsidRPr="003D4411" w:rsidRDefault="001D0157" w:rsidP="001D0157">
      <w:pPr>
        <w:pStyle w:val="Bezodstpw"/>
        <w:ind w:left="708"/>
        <w:jc w:val="both"/>
        <w:rPr>
          <w:rFonts w:ascii="Arial" w:hAnsi="Arial" w:cs="Arial"/>
          <w:sz w:val="20"/>
          <w:szCs w:val="20"/>
          <w:lang w:val="pl-PL" w:eastAsia="pl-PL"/>
        </w:rPr>
      </w:pPr>
    </w:p>
    <w:p w14:paraId="373D902E" w14:textId="77777777" w:rsidR="001D0157" w:rsidRPr="003D4411" w:rsidRDefault="001D0157" w:rsidP="00633F0B">
      <w:pPr>
        <w:pStyle w:val="Bezodstpw"/>
        <w:numPr>
          <w:ilvl w:val="0"/>
          <w:numId w:val="85"/>
        </w:numPr>
        <w:jc w:val="both"/>
        <w:rPr>
          <w:rFonts w:ascii="Arial" w:hAnsi="Arial" w:cs="Arial"/>
          <w:sz w:val="20"/>
          <w:szCs w:val="20"/>
          <w:lang w:val="pl-PL" w:eastAsia="pl-PL"/>
        </w:rPr>
      </w:pPr>
      <w:r w:rsidRPr="003D4411">
        <w:rPr>
          <w:rFonts w:ascii="Arial" w:hAnsi="Arial" w:cs="Arial"/>
          <w:sz w:val="20"/>
          <w:szCs w:val="20"/>
          <w:lang w:val="pl-PL" w:eastAsia="pl-PL"/>
        </w:rPr>
        <w:t>w pozycji Razem (suma kol. 6) Porównawcza cena ofertowa brutto Wykonawca wpisuje sumę wszystkich wartości brutto w zł (kol. 6) dla poszczególnych rodzajów usług wyszczególnionych w kolumnie 2.</w:t>
      </w:r>
    </w:p>
    <w:p w14:paraId="4FD10230" w14:textId="77777777" w:rsidR="001D0157" w:rsidRPr="003D4411" w:rsidRDefault="001D0157" w:rsidP="001D0157">
      <w:pPr>
        <w:pStyle w:val="Bezodstpw"/>
        <w:ind w:left="1068"/>
        <w:jc w:val="both"/>
        <w:rPr>
          <w:rFonts w:ascii="Arial" w:hAnsi="Arial" w:cs="Arial"/>
          <w:sz w:val="20"/>
          <w:szCs w:val="20"/>
          <w:lang w:val="pl-PL" w:eastAsia="pl-PL"/>
        </w:rPr>
      </w:pPr>
    </w:p>
    <w:p w14:paraId="204DBE3C" w14:textId="77777777" w:rsidR="001D0157" w:rsidRPr="003D4411" w:rsidRDefault="001D0157" w:rsidP="001D0157">
      <w:pPr>
        <w:pStyle w:val="Bezodstpw"/>
        <w:ind w:left="1068"/>
        <w:jc w:val="both"/>
        <w:rPr>
          <w:rFonts w:ascii="Arial" w:hAnsi="Arial" w:cs="Arial"/>
          <w:sz w:val="20"/>
          <w:szCs w:val="20"/>
          <w:lang w:val="pl-PL" w:eastAsia="pl-PL"/>
        </w:rPr>
      </w:pPr>
      <w:r w:rsidRPr="003D4411">
        <w:rPr>
          <w:rFonts w:ascii="Arial" w:hAnsi="Arial" w:cs="Arial"/>
          <w:sz w:val="20"/>
          <w:szCs w:val="20"/>
          <w:lang w:val="pl-PL" w:eastAsia="pl-PL"/>
        </w:rPr>
        <w:t>W przypadku błędnego wyliczenia porównawczej ceny ofertowej brutto (suma kol. 6) Zamawiający przyjmuje, że prawidłowe są wartości brutto w zł (kol. 6) dla poszczególnych rodzajów usług wyszczególnionych w kolumnie 2.</w:t>
      </w:r>
    </w:p>
    <w:p w14:paraId="6187D29F" w14:textId="77777777" w:rsidR="001D0157" w:rsidRPr="003D4411" w:rsidRDefault="001D0157" w:rsidP="001D0157">
      <w:pPr>
        <w:pStyle w:val="Bezodstpw"/>
        <w:ind w:left="1068"/>
        <w:jc w:val="both"/>
        <w:rPr>
          <w:rFonts w:ascii="Arial" w:hAnsi="Arial" w:cs="Arial"/>
          <w:sz w:val="20"/>
          <w:szCs w:val="20"/>
          <w:lang w:val="pl-PL" w:eastAsia="pl-PL"/>
        </w:rPr>
      </w:pPr>
      <w:r w:rsidRPr="003D4411">
        <w:rPr>
          <w:rFonts w:ascii="Arial" w:hAnsi="Arial" w:cs="Arial"/>
          <w:sz w:val="20"/>
          <w:szCs w:val="20"/>
          <w:lang w:val="pl-PL" w:eastAsia="pl-PL"/>
        </w:rPr>
        <w:t>W takim przypadku Zamawiający poprawi oczywistą omyłkę rachunkową i wyliczy pozycję Razem (suma kol. 6) Porównawcza cena ofertowa brutto sumując wartość brutto w zł (kol. 6) dla wszystkich rodzajów usług wyszczególnionych w kolumnie 2.</w:t>
      </w:r>
    </w:p>
    <w:p w14:paraId="32A7FAE6" w14:textId="77777777" w:rsidR="001D0157" w:rsidRPr="003D4411" w:rsidRDefault="001D0157" w:rsidP="001D0157">
      <w:pPr>
        <w:pStyle w:val="Bezodstpw"/>
        <w:ind w:left="708"/>
        <w:jc w:val="both"/>
        <w:rPr>
          <w:rFonts w:ascii="Arial" w:hAnsi="Arial" w:cs="Arial"/>
          <w:sz w:val="20"/>
          <w:szCs w:val="20"/>
          <w:lang w:val="pl-PL" w:eastAsia="pl-PL"/>
        </w:rPr>
      </w:pPr>
    </w:p>
    <w:p w14:paraId="71511AED" w14:textId="77777777" w:rsidR="001D0157" w:rsidRPr="003D4411" w:rsidRDefault="001D0157" w:rsidP="00633F0B">
      <w:pPr>
        <w:pStyle w:val="Bezodstpw"/>
        <w:numPr>
          <w:ilvl w:val="0"/>
          <w:numId w:val="82"/>
        </w:numPr>
        <w:jc w:val="both"/>
        <w:rPr>
          <w:rFonts w:ascii="Arial" w:hAnsi="Arial" w:cs="Arial"/>
          <w:color w:val="000000"/>
          <w:sz w:val="20"/>
          <w:szCs w:val="20"/>
          <w:lang w:val="pl-PL" w:eastAsia="pl-PL"/>
        </w:rPr>
      </w:pPr>
      <w:r w:rsidRPr="003D4411">
        <w:rPr>
          <w:rFonts w:ascii="Arial" w:hAnsi="Arial" w:cs="Arial"/>
          <w:sz w:val="20"/>
          <w:szCs w:val="20"/>
          <w:lang w:val="pl-PL"/>
        </w:rPr>
        <w:t>Obliczoną w Załączniku Nr 1 do Oferty – Formularzu cenowym porównawczą cenę ofertową brutto Wykonawca wpisuje na druku Oferty.</w:t>
      </w:r>
    </w:p>
    <w:p w14:paraId="4F82D9FA" w14:textId="77777777" w:rsidR="00D90038" w:rsidRPr="003D4411" w:rsidRDefault="00D90038" w:rsidP="00D9003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69F12A9A" w14:textId="77777777" w:rsidR="0033051C" w:rsidRPr="003D4411" w:rsidRDefault="0033051C" w:rsidP="00D9003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63FC4D87" w14:textId="77777777" w:rsidR="001656D9" w:rsidRPr="003D4411" w:rsidRDefault="001656D9" w:rsidP="003D2491">
      <w:pPr>
        <w:pStyle w:val="Nagwek1"/>
        <w:numPr>
          <w:ilvl w:val="0"/>
          <w:numId w:val="7"/>
        </w:numPr>
        <w:spacing w:line="240" w:lineRule="auto"/>
        <w:ind w:left="426" w:hanging="426"/>
        <w:jc w:val="both"/>
        <w:rPr>
          <w:sz w:val="20"/>
          <w:szCs w:val="20"/>
        </w:rPr>
      </w:pPr>
      <w:r w:rsidRPr="003D4411">
        <w:rPr>
          <w:sz w:val="20"/>
          <w:szCs w:val="20"/>
        </w:rPr>
        <w:t>Opis kryteriów, którymi zamawiający będzie się kierował przy wyborze oferty, wraz z</w:t>
      </w:r>
      <w:r w:rsidR="00725AC4" w:rsidRPr="003D4411">
        <w:rPr>
          <w:sz w:val="20"/>
          <w:szCs w:val="20"/>
        </w:rPr>
        <w:t> </w:t>
      </w:r>
      <w:r w:rsidRPr="003D4411">
        <w:rPr>
          <w:sz w:val="20"/>
          <w:szCs w:val="20"/>
        </w:rPr>
        <w:t>podaniem wag tych kryteriów i sposobu oceny ofert.</w:t>
      </w:r>
      <w:bookmarkEnd w:id="27"/>
      <w:r w:rsidRPr="003D4411">
        <w:rPr>
          <w:sz w:val="20"/>
          <w:szCs w:val="20"/>
        </w:rPr>
        <w:t xml:space="preserve"> </w:t>
      </w:r>
    </w:p>
    <w:p w14:paraId="61373059" w14:textId="77777777" w:rsidR="00D90038" w:rsidRPr="003D4411" w:rsidRDefault="00D90038" w:rsidP="00D90038">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 xml:space="preserve">W niniejszym postępowaniu oferty oceniane będą na podstawie kryterium: </w:t>
      </w:r>
    </w:p>
    <w:p w14:paraId="1D46AD49" w14:textId="77777777" w:rsidR="00124699" w:rsidRPr="003D4411" w:rsidRDefault="00645A4C" w:rsidP="001E6291">
      <w:pPr>
        <w:pStyle w:val="Bezodstpw"/>
        <w:ind w:left="360"/>
        <w:jc w:val="both"/>
        <w:rPr>
          <w:rFonts w:ascii="Arial" w:hAnsi="Arial" w:cs="Arial"/>
          <w:sz w:val="20"/>
          <w:szCs w:val="20"/>
          <w:lang w:val="pl-PL"/>
        </w:rPr>
      </w:pPr>
      <w:proofErr w:type="spellStart"/>
      <w:r w:rsidRPr="003D4411">
        <w:rPr>
          <w:rFonts w:ascii="Arial" w:hAnsi="Arial" w:cs="Arial"/>
          <w:b/>
          <w:sz w:val="20"/>
          <w:szCs w:val="20"/>
          <w:lang w:val="pl-PL"/>
        </w:rPr>
        <w:t>K</w:t>
      </w:r>
      <w:r w:rsidR="00ED3DBB" w:rsidRPr="003D4411">
        <w:rPr>
          <w:rFonts w:ascii="Arial" w:hAnsi="Arial" w:cs="Arial"/>
          <w:b/>
          <w:sz w:val="20"/>
          <w:szCs w:val="20"/>
          <w:lang w:val="pl-PL"/>
        </w:rPr>
        <w:t>1</w:t>
      </w:r>
      <w:proofErr w:type="spellEnd"/>
      <w:r w:rsidR="00554423" w:rsidRPr="003D4411">
        <w:rPr>
          <w:rFonts w:ascii="Arial" w:hAnsi="Arial" w:cs="Arial"/>
          <w:b/>
          <w:sz w:val="20"/>
          <w:szCs w:val="20"/>
          <w:lang w:val="pl-PL"/>
        </w:rPr>
        <w:t xml:space="preserve"> – </w:t>
      </w:r>
      <w:r w:rsidR="00124699" w:rsidRPr="003D4411">
        <w:rPr>
          <w:rFonts w:ascii="Arial" w:hAnsi="Arial" w:cs="Arial"/>
          <w:sz w:val="20"/>
          <w:szCs w:val="20"/>
          <w:lang w:val="pl-PL"/>
        </w:rPr>
        <w:t xml:space="preserve">najniższa porównawcza cena ofertowa brutto (PCOB) – </w:t>
      </w:r>
      <w:r w:rsidR="00AB22B7" w:rsidRPr="003D4411">
        <w:rPr>
          <w:rFonts w:ascii="Arial" w:hAnsi="Arial" w:cs="Arial"/>
          <w:sz w:val="20"/>
          <w:szCs w:val="20"/>
          <w:lang w:val="pl-PL"/>
        </w:rPr>
        <w:t>60</w:t>
      </w:r>
      <w:r w:rsidR="00124699" w:rsidRPr="003D4411">
        <w:rPr>
          <w:rFonts w:ascii="Arial" w:hAnsi="Arial" w:cs="Arial"/>
          <w:sz w:val="20"/>
          <w:szCs w:val="20"/>
          <w:lang w:val="pl-PL"/>
        </w:rPr>
        <w:t>%</w:t>
      </w:r>
    </w:p>
    <w:p w14:paraId="3B729306" w14:textId="77777777" w:rsidR="001D0157" w:rsidRPr="003D4411" w:rsidRDefault="001D0157" w:rsidP="001D0157">
      <w:pPr>
        <w:pStyle w:val="Bezodstpw"/>
        <w:ind w:left="360"/>
        <w:jc w:val="both"/>
        <w:rPr>
          <w:rFonts w:ascii="Arial" w:hAnsi="Arial" w:cs="Arial"/>
          <w:sz w:val="20"/>
          <w:szCs w:val="20"/>
          <w:lang w:val="pl-PL"/>
        </w:rPr>
      </w:pPr>
      <w:proofErr w:type="spellStart"/>
      <w:r w:rsidRPr="003D4411">
        <w:rPr>
          <w:rFonts w:ascii="Arial" w:hAnsi="Arial" w:cs="Arial"/>
          <w:b/>
          <w:sz w:val="20"/>
          <w:szCs w:val="20"/>
          <w:lang w:val="pl-PL"/>
        </w:rPr>
        <w:t>K2</w:t>
      </w:r>
      <w:proofErr w:type="spellEnd"/>
      <w:r w:rsidRPr="003D4411">
        <w:rPr>
          <w:rFonts w:ascii="Arial" w:hAnsi="Arial" w:cs="Arial"/>
          <w:b/>
          <w:sz w:val="20"/>
          <w:szCs w:val="20"/>
          <w:lang w:val="pl-PL"/>
        </w:rPr>
        <w:t xml:space="preserve"> – </w:t>
      </w:r>
      <w:r w:rsidRPr="003D4411">
        <w:rPr>
          <w:rFonts w:ascii="Arial" w:hAnsi="Arial" w:cs="Arial"/>
          <w:sz w:val="20"/>
          <w:szCs w:val="20"/>
          <w:lang w:val="pl-PL"/>
        </w:rPr>
        <w:t xml:space="preserve">doświadczenie personelu (kierowców) – </w:t>
      </w:r>
      <w:r w:rsidR="009A67FC" w:rsidRPr="003D4411">
        <w:rPr>
          <w:rFonts w:ascii="Arial" w:hAnsi="Arial" w:cs="Arial"/>
          <w:sz w:val="20"/>
          <w:szCs w:val="20"/>
          <w:lang w:val="pl-PL"/>
        </w:rPr>
        <w:t>20</w:t>
      </w:r>
      <w:r w:rsidRPr="003D4411">
        <w:rPr>
          <w:rFonts w:ascii="Arial" w:hAnsi="Arial" w:cs="Arial"/>
          <w:sz w:val="20"/>
          <w:szCs w:val="20"/>
          <w:lang w:val="pl-PL"/>
        </w:rPr>
        <w:t xml:space="preserve"> %</w:t>
      </w:r>
    </w:p>
    <w:p w14:paraId="357F2E4A" w14:textId="77777777" w:rsidR="001D0157" w:rsidRPr="003D4411" w:rsidRDefault="001D0157" w:rsidP="001D0157">
      <w:pPr>
        <w:pStyle w:val="Bezodstpw"/>
        <w:ind w:left="360"/>
        <w:jc w:val="both"/>
        <w:rPr>
          <w:rFonts w:ascii="Arial" w:hAnsi="Arial" w:cs="Arial"/>
          <w:sz w:val="20"/>
          <w:szCs w:val="20"/>
          <w:lang w:val="pl-PL"/>
        </w:rPr>
      </w:pPr>
      <w:proofErr w:type="spellStart"/>
      <w:r w:rsidRPr="003D4411">
        <w:rPr>
          <w:rFonts w:ascii="Arial" w:hAnsi="Arial" w:cs="Arial"/>
          <w:b/>
          <w:sz w:val="20"/>
          <w:szCs w:val="20"/>
          <w:lang w:val="pl-PL"/>
        </w:rPr>
        <w:t>K3</w:t>
      </w:r>
      <w:proofErr w:type="spellEnd"/>
      <w:r w:rsidRPr="003D4411">
        <w:rPr>
          <w:rFonts w:ascii="Arial" w:hAnsi="Arial" w:cs="Arial"/>
          <w:b/>
          <w:sz w:val="20"/>
          <w:szCs w:val="20"/>
          <w:lang w:val="pl-PL"/>
        </w:rPr>
        <w:t xml:space="preserve"> –</w:t>
      </w:r>
      <w:r w:rsidRPr="003D4411">
        <w:rPr>
          <w:rFonts w:ascii="Arial" w:hAnsi="Arial" w:cs="Arial"/>
          <w:sz w:val="20"/>
          <w:szCs w:val="20"/>
          <w:lang w:val="pl-PL"/>
        </w:rPr>
        <w:t xml:space="preserve"> doświadczenie personelu (opiekunów) – </w:t>
      </w:r>
      <w:r w:rsidR="009A67FC" w:rsidRPr="003D4411">
        <w:rPr>
          <w:rFonts w:ascii="Arial" w:hAnsi="Arial" w:cs="Arial"/>
          <w:sz w:val="20"/>
          <w:szCs w:val="20"/>
          <w:lang w:val="pl-PL"/>
        </w:rPr>
        <w:t>20</w:t>
      </w:r>
      <w:r w:rsidRPr="003D4411">
        <w:rPr>
          <w:rFonts w:ascii="Arial" w:hAnsi="Arial" w:cs="Arial"/>
          <w:sz w:val="20"/>
          <w:szCs w:val="20"/>
          <w:lang w:val="pl-PL"/>
        </w:rPr>
        <w:t xml:space="preserve"> %</w:t>
      </w:r>
    </w:p>
    <w:p w14:paraId="6B1F8FF1" w14:textId="77777777" w:rsidR="00AB22B7" w:rsidRPr="003D4411" w:rsidRDefault="00AB22B7" w:rsidP="00D90038">
      <w:pPr>
        <w:pStyle w:val="Bezodstpw"/>
        <w:ind w:left="360"/>
        <w:jc w:val="both"/>
        <w:rPr>
          <w:rFonts w:ascii="Arial" w:hAnsi="Arial" w:cs="Arial"/>
          <w:sz w:val="20"/>
          <w:szCs w:val="20"/>
          <w:lang w:val="pl-PL"/>
        </w:rPr>
      </w:pPr>
    </w:p>
    <w:p w14:paraId="34E20032" w14:textId="77777777" w:rsidR="00D90038" w:rsidRPr="003D4411" w:rsidRDefault="00D90038" w:rsidP="00D90038">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Określenie ilości punktów dla każdej z ofert dokonana zostanie na podstawie wzoru:</w:t>
      </w:r>
    </w:p>
    <w:p w14:paraId="5D2E4A84" w14:textId="77777777" w:rsidR="00D90038" w:rsidRPr="003D4411" w:rsidRDefault="00D90038" w:rsidP="00D90038">
      <w:pPr>
        <w:pStyle w:val="Bezodstpw"/>
        <w:ind w:left="360"/>
        <w:jc w:val="center"/>
        <w:rPr>
          <w:rFonts w:ascii="Arial" w:hAnsi="Arial" w:cs="Arial"/>
          <w:b/>
          <w:sz w:val="20"/>
          <w:szCs w:val="20"/>
          <w:lang w:val="pl-PL"/>
        </w:rPr>
      </w:pPr>
    </w:p>
    <w:p w14:paraId="53ED8750" w14:textId="77777777" w:rsidR="00D90038" w:rsidRPr="003D4411" w:rsidRDefault="00D90038" w:rsidP="00D90038">
      <w:pPr>
        <w:pStyle w:val="Bezodstpw"/>
        <w:ind w:left="360"/>
        <w:jc w:val="center"/>
        <w:rPr>
          <w:rFonts w:ascii="Arial" w:hAnsi="Arial" w:cs="Arial"/>
          <w:b/>
          <w:sz w:val="20"/>
          <w:szCs w:val="20"/>
          <w:lang w:val="pl-PL"/>
        </w:rPr>
      </w:pPr>
      <w:r w:rsidRPr="003D4411">
        <w:rPr>
          <w:rFonts w:ascii="Arial" w:hAnsi="Arial" w:cs="Arial"/>
          <w:b/>
          <w:sz w:val="20"/>
          <w:szCs w:val="20"/>
          <w:lang w:val="pl-PL"/>
        </w:rPr>
        <w:t xml:space="preserve">LP = </w:t>
      </w:r>
      <w:proofErr w:type="spellStart"/>
      <w:r w:rsidR="009A67FC" w:rsidRPr="003D4411">
        <w:rPr>
          <w:rFonts w:ascii="Arial" w:hAnsi="Arial" w:cs="Arial"/>
          <w:b/>
          <w:sz w:val="20"/>
          <w:szCs w:val="20"/>
          <w:lang w:val="pl-PL"/>
        </w:rPr>
        <w:t>p</w:t>
      </w:r>
      <w:r w:rsidR="00645A4C" w:rsidRPr="003D4411">
        <w:rPr>
          <w:rFonts w:ascii="Arial" w:hAnsi="Arial" w:cs="Arial"/>
          <w:b/>
          <w:sz w:val="20"/>
          <w:szCs w:val="20"/>
          <w:lang w:val="pl-PL"/>
        </w:rPr>
        <w:t>K</w:t>
      </w:r>
      <w:r w:rsidRPr="003D4411">
        <w:rPr>
          <w:rFonts w:ascii="Arial" w:hAnsi="Arial" w:cs="Arial"/>
          <w:b/>
          <w:sz w:val="20"/>
          <w:szCs w:val="20"/>
          <w:lang w:val="pl-PL"/>
        </w:rPr>
        <w:t>1</w:t>
      </w:r>
      <w:proofErr w:type="spellEnd"/>
      <w:r w:rsidRPr="003D4411">
        <w:rPr>
          <w:rFonts w:ascii="Arial" w:hAnsi="Arial" w:cs="Arial"/>
          <w:b/>
          <w:sz w:val="20"/>
          <w:szCs w:val="20"/>
          <w:lang w:val="pl-PL"/>
        </w:rPr>
        <w:t xml:space="preserve"> + </w:t>
      </w:r>
      <w:proofErr w:type="spellStart"/>
      <w:r w:rsidR="009A67FC" w:rsidRPr="003D4411">
        <w:rPr>
          <w:rFonts w:ascii="Arial" w:hAnsi="Arial" w:cs="Arial"/>
          <w:b/>
          <w:sz w:val="20"/>
          <w:szCs w:val="20"/>
          <w:lang w:val="pl-PL"/>
        </w:rPr>
        <w:t>p</w:t>
      </w:r>
      <w:r w:rsidR="00645A4C" w:rsidRPr="003D4411">
        <w:rPr>
          <w:rFonts w:ascii="Arial" w:hAnsi="Arial" w:cs="Arial"/>
          <w:b/>
          <w:sz w:val="20"/>
          <w:szCs w:val="20"/>
          <w:lang w:val="pl-PL"/>
        </w:rPr>
        <w:t>K</w:t>
      </w:r>
      <w:r w:rsidRPr="003D4411">
        <w:rPr>
          <w:rFonts w:ascii="Arial" w:hAnsi="Arial" w:cs="Arial"/>
          <w:b/>
          <w:sz w:val="20"/>
          <w:szCs w:val="20"/>
          <w:lang w:val="pl-PL"/>
        </w:rPr>
        <w:t>2</w:t>
      </w:r>
      <w:proofErr w:type="spellEnd"/>
      <w:r w:rsidRPr="003D4411">
        <w:rPr>
          <w:rFonts w:ascii="Arial" w:hAnsi="Arial" w:cs="Arial"/>
          <w:b/>
          <w:sz w:val="20"/>
          <w:szCs w:val="20"/>
          <w:lang w:val="pl-PL"/>
        </w:rPr>
        <w:t xml:space="preserve"> + </w:t>
      </w:r>
      <w:proofErr w:type="spellStart"/>
      <w:r w:rsidR="009A67FC" w:rsidRPr="003D4411">
        <w:rPr>
          <w:rFonts w:ascii="Arial" w:hAnsi="Arial" w:cs="Arial"/>
          <w:b/>
          <w:sz w:val="20"/>
          <w:szCs w:val="20"/>
          <w:lang w:val="pl-PL"/>
        </w:rPr>
        <w:t>p</w:t>
      </w:r>
      <w:r w:rsidR="00645A4C" w:rsidRPr="003D4411">
        <w:rPr>
          <w:rFonts w:ascii="Arial" w:hAnsi="Arial" w:cs="Arial"/>
          <w:b/>
          <w:sz w:val="20"/>
          <w:szCs w:val="20"/>
          <w:lang w:val="pl-PL"/>
        </w:rPr>
        <w:t>K</w:t>
      </w:r>
      <w:r w:rsidRPr="003D4411">
        <w:rPr>
          <w:rFonts w:ascii="Arial" w:hAnsi="Arial" w:cs="Arial"/>
          <w:b/>
          <w:sz w:val="20"/>
          <w:szCs w:val="20"/>
          <w:lang w:val="pl-PL"/>
        </w:rPr>
        <w:t>3</w:t>
      </w:r>
      <w:proofErr w:type="spellEnd"/>
      <w:r w:rsidRPr="003D4411">
        <w:rPr>
          <w:rFonts w:ascii="Arial" w:hAnsi="Arial" w:cs="Arial"/>
          <w:b/>
          <w:sz w:val="20"/>
          <w:szCs w:val="20"/>
          <w:lang w:val="pl-PL"/>
        </w:rPr>
        <w:t xml:space="preserve"> </w:t>
      </w:r>
    </w:p>
    <w:p w14:paraId="5A6CEE57" w14:textId="77777777" w:rsidR="00D90038" w:rsidRPr="003D4411" w:rsidRDefault="00D90038" w:rsidP="00D90038">
      <w:pPr>
        <w:pStyle w:val="Bezodstpw"/>
        <w:ind w:left="360"/>
        <w:jc w:val="both"/>
        <w:rPr>
          <w:rFonts w:ascii="Arial" w:hAnsi="Arial" w:cs="Arial"/>
          <w:b/>
          <w:sz w:val="20"/>
          <w:szCs w:val="20"/>
          <w:lang w:val="pl-PL"/>
        </w:rPr>
      </w:pPr>
      <w:r w:rsidRPr="003D4411">
        <w:rPr>
          <w:rFonts w:ascii="Arial" w:hAnsi="Arial" w:cs="Arial"/>
          <w:b/>
          <w:sz w:val="20"/>
          <w:szCs w:val="20"/>
          <w:lang w:val="pl-PL"/>
        </w:rPr>
        <w:t>gdzie:</w:t>
      </w:r>
    </w:p>
    <w:p w14:paraId="20005720" w14:textId="77777777" w:rsidR="001C4348" w:rsidRPr="003D4411" w:rsidRDefault="001C4348" w:rsidP="001C4348">
      <w:pPr>
        <w:pStyle w:val="Bezodstpw"/>
        <w:ind w:left="360"/>
        <w:jc w:val="both"/>
        <w:rPr>
          <w:rFonts w:ascii="Arial" w:hAnsi="Arial" w:cs="Arial"/>
          <w:sz w:val="20"/>
          <w:szCs w:val="20"/>
          <w:lang w:val="pl-PL"/>
        </w:rPr>
      </w:pPr>
      <w:r w:rsidRPr="003D4411">
        <w:rPr>
          <w:rFonts w:ascii="Arial" w:hAnsi="Arial" w:cs="Arial"/>
          <w:b/>
          <w:sz w:val="20"/>
          <w:szCs w:val="20"/>
          <w:lang w:val="pl-PL"/>
        </w:rPr>
        <w:t xml:space="preserve">LP – </w:t>
      </w:r>
      <w:r w:rsidRPr="003D4411">
        <w:rPr>
          <w:rFonts w:ascii="Arial" w:hAnsi="Arial" w:cs="Arial"/>
          <w:sz w:val="20"/>
          <w:szCs w:val="20"/>
          <w:lang w:val="pl-PL"/>
        </w:rPr>
        <w:t>liczba punktów, którą uzyskała oferta,</w:t>
      </w:r>
    </w:p>
    <w:p w14:paraId="481B2018" w14:textId="77777777" w:rsidR="009A67FC" w:rsidRPr="003D4411" w:rsidRDefault="009A67FC" w:rsidP="009A67FC">
      <w:pPr>
        <w:pStyle w:val="Bezodstpw"/>
        <w:ind w:left="360"/>
        <w:jc w:val="both"/>
        <w:rPr>
          <w:rFonts w:ascii="Arial" w:hAnsi="Arial" w:cs="Arial"/>
          <w:sz w:val="20"/>
          <w:szCs w:val="20"/>
          <w:lang w:val="pl-PL"/>
        </w:rPr>
      </w:pPr>
      <w:proofErr w:type="spellStart"/>
      <w:r w:rsidRPr="003D4411">
        <w:rPr>
          <w:rFonts w:ascii="Arial" w:hAnsi="Arial" w:cs="Arial"/>
          <w:b/>
          <w:sz w:val="20"/>
          <w:szCs w:val="20"/>
          <w:lang w:val="pl-PL"/>
        </w:rPr>
        <w:lastRenderedPageBreak/>
        <w:t>pK1</w:t>
      </w:r>
      <w:proofErr w:type="spellEnd"/>
      <w:r w:rsidRPr="003D4411">
        <w:rPr>
          <w:rFonts w:ascii="Arial" w:hAnsi="Arial" w:cs="Arial"/>
          <w:b/>
          <w:sz w:val="20"/>
          <w:szCs w:val="20"/>
          <w:lang w:val="pl-PL"/>
        </w:rPr>
        <w:t xml:space="preserve"> – </w:t>
      </w:r>
      <w:r w:rsidRPr="003D4411">
        <w:rPr>
          <w:rFonts w:ascii="Arial" w:hAnsi="Arial" w:cs="Arial"/>
          <w:sz w:val="20"/>
          <w:szCs w:val="20"/>
          <w:lang w:val="pl-PL"/>
        </w:rPr>
        <w:t xml:space="preserve">ilość punktów, uzyskana w kryterium „najniższa porównawcza cena ofertowa brutto (PCOB)” </w:t>
      </w:r>
    </w:p>
    <w:p w14:paraId="53AB1EC5" w14:textId="77777777" w:rsidR="009A67FC" w:rsidRPr="003D4411" w:rsidRDefault="009A67FC" w:rsidP="009A67FC">
      <w:pPr>
        <w:pStyle w:val="Bezodstpw"/>
        <w:ind w:left="360"/>
        <w:jc w:val="both"/>
        <w:rPr>
          <w:rFonts w:ascii="Arial" w:hAnsi="Arial" w:cs="Arial"/>
          <w:sz w:val="20"/>
          <w:szCs w:val="20"/>
          <w:lang w:val="pl-PL"/>
        </w:rPr>
      </w:pPr>
      <w:proofErr w:type="spellStart"/>
      <w:r w:rsidRPr="003D4411">
        <w:rPr>
          <w:rFonts w:ascii="Arial" w:hAnsi="Arial" w:cs="Arial"/>
          <w:b/>
          <w:sz w:val="20"/>
          <w:szCs w:val="20"/>
          <w:lang w:val="pl-PL"/>
        </w:rPr>
        <w:t>pK2</w:t>
      </w:r>
      <w:proofErr w:type="spellEnd"/>
      <w:r w:rsidRPr="003D4411">
        <w:rPr>
          <w:rFonts w:ascii="Arial" w:hAnsi="Arial" w:cs="Arial"/>
          <w:b/>
          <w:sz w:val="20"/>
          <w:szCs w:val="20"/>
          <w:lang w:val="pl-PL"/>
        </w:rPr>
        <w:t xml:space="preserve"> – </w:t>
      </w:r>
      <w:r w:rsidRPr="003D4411">
        <w:rPr>
          <w:rFonts w:ascii="Arial" w:hAnsi="Arial" w:cs="Arial"/>
          <w:sz w:val="20"/>
          <w:szCs w:val="20"/>
          <w:lang w:val="pl-PL"/>
        </w:rPr>
        <w:t>ilość punktów, uzyskana w kryterium „doświadczenie personelu (kierowców)”</w:t>
      </w:r>
    </w:p>
    <w:p w14:paraId="66C8548A" w14:textId="77777777" w:rsidR="009A67FC" w:rsidRPr="003D4411" w:rsidRDefault="009A67FC" w:rsidP="009A67FC">
      <w:pPr>
        <w:pStyle w:val="Bezodstpw"/>
        <w:ind w:left="360"/>
        <w:jc w:val="both"/>
        <w:rPr>
          <w:rFonts w:ascii="Arial" w:hAnsi="Arial" w:cs="Arial"/>
          <w:sz w:val="20"/>
          <w:szCs w:val="20"/>
          <w:lang w:val="pl-PL"/>
        </w:rPr>
      </w:pPr>
      <w:proofErr w:type="spellStart"/>
      <w:r w:rsidRPr="003D4411">
        <w:rPr>
          <w:rFonts w:ascii="Arial" w:hAnsi="Arial" w:cs="Arial"/>
          <w:b/>
          <w:sz w:val="20"/>
          <w:szCs w:val="20"/>
          <w:lang w:val="pl-PL"/>
        </w:rPr>
        <w:t>pK3</w:t>
      </w:r>
      <w:proofErr w:type="spellEnd"/>
      <w:r w:rsidRPr="003D4411">
        <w:rPr>
          <w:rFonts w:ascii="Arial" w:hAnsi="Arial" w:cs="Arial"/>
          <w:b/>
          <w:sz w:val="20"/>
          <w:szCs w:val="20"/>
          <w:lang w:val="pl-PL"/>
        </w:rPr>
        <w:t xml:space="preserve"> – </w:t>
      </w:r>
      <w:r w:rsidRPr="003D4411">
        <w:rPr>
          <w:rFonts w:ascii="Arial" w:hAnsi="Arial" w:cs="Arial"/>
          <w:sz w:val="20"/>
          <w:szCs w:val="20"/>
          <w:lang w:val="pl-PL"/>
        </w:rPr>
        <w:t>ilość punktów, uzyskana w kryterium „doświadczenie personelu (opiekunów)”</w:t>
      </w:r>
    </w:p>
    <w:p w14:paraId="2E601E55" w14:textId="77777777" w:rsidR="00D90038" w:rsidRPr="003D4411" w:rsidRDefault="00D90038" w:rsidP="00D90038">
      <w:pPr>
        <w:pStyle w:val="Bezodstpw"/>
        <w:jc w:val="both"/>
        <w:rPr>
          <w:rFonts w:ascii="Arial" w:hAnsi="Arial" w:cs="Arial"/>
          <w:sz w:val="20"/>
          <w:szCs w:val="20"/>
          <w:lang w:val="pl-PL"/>
        </w:rPr>
      </w:pPr>
    </w:p>
    <w:p w14:paraId="38786172" w14:textId="77777777" w:rsidR="0053338B" w:rsidRPr="003D4411" w:rsidRDefault="0053338B" w:rsidP="0053338B">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 xml:space="preserve">Określenie ilości punktów dla kryterium </w:t>
      </w:r>
      <w:proofErr w:type="spellStart"/>
      <w:r w:rsidR="00645A4C" w:rsidRPr="003D4411">
        <w:rPr>
          <w:rFonts w:ascii="Arial" w:hAnsi="Arial" w:cs="Arial"/>
          <w:sz w:val="20"/>
          <w:szCs w:val="20"/>
          <w:lang w:val="pl-PL"/>
        </w:rPr>
        <w:t>K</w:t>
      </w:r>
      <w:r w:rsidRPr="003D4411">
        <w:rPr>
          <w:rFonts w:ascii="Arial" w:hAnsi="Arial" w:cs="Arial"/>
          <w:sz w:val="20"/>
          <w:szCs w:val="20"/>
          <w:lang w:val="pl-PL"/>
        </w:rPr>
        <w:t>1</w:t>
      </w:r>
      <w:proofErr w:type="spellEnd"/>
      <w:r w:rsidRPr="003D4411">
        <w:rPr>
          <w:rFonts w:ascii="Arial" w:hAnsi="Arial" w:cs="Arial"/>
          <w:sz w:val="20"/>
          <w:szCs w:val="20"/>
          <w:lang w:val="pl-PL"/>
        </w:rPr>
        <w:t xml:space="preserve"> odbędzie się na podstawie poniższego wzoru. Po wyliczeniu punktacji dla kryterium ich ilość zostanie wstawiona do wzoru określającego sumę punktów.</w:t>
      </w:r>
    </w:p>
    <w:p w14:paraId="7D3F1F96" w14:textId="77777777" w:rsidR="0053338B" w:rsidRPr="003D4411" w:rsidRDefault="0053338B" w:rsidP="0053338B">
      <w:pPr>
        <w:pStyle w:val="Bezodstpw"/>
        <w:jc w:val="both"/>
        <w:rPr>
          <w:rFonts w:ascii="Arial" w:hAnsi="Arial" w:cs="Arial"/>
          <w:b/>
          <w:sz w:val="20"/>
          <w:szCs w:val="20"/>
          <w:lang w:val="pl-PL"/>
        </w:rPr>
      </w:pPr>
      <w:r w:rsidRPr="003D4411">
        <w:rPr>
          <w:rFonts w:ascii="Arial" w:hAnsi="Arial" w:cs="Arial"/>
          <w:b/>
          <w:sz w:val="20"/>
          <w:szCs w:val="20"/>
          <w:lang w:val="pl-PL"/>
        </w:rPr>
        <w:t xml:space="preserve">   </w:t>
      </w:r>
    </w:p>
    <w:p w14:paraId="79ABC123" w14:textId="77777777" w:rsidR="00A22487" w:rsidRPr="003D4411" w:rsidRDefault="00A22487" w:rsidP="0053338B">
      <w:pPr>
        <w:pStyle w:val="Bezodstpw"/>
        <w:jc w:val="both"/>
        <w:rPr>
          <w:rFonts w:ascii="Arial" w:hAnsi="Arial" w:cs="Arial"/>
          <w:b/>
          <w:sz w:val="20"/>
          <w:szCs w:val="20"/>
          <w:lang w:val="pl-PL"/>
        </w:rPr>
      </w:pPr>
    </w:p>
    <w:p w14:paraId="4D1D6176" w14:textId="77777777" w:rsidR="0053338B" w:rsidRPr="003D4411" w:rsidRDefault="0053338B" w:rsidP="0053338B">
      <w:pPr>
        <w:pStyle w:val="Bezodstpw"/>
        <w:ind w:left="360" w:firstLine="708"/>
        <w:jc w:val="both"/>
        <w:rPr>
          <w:rFonts w:ascii="Arial" w:hAnsi="Arial" w:cs="Arial"/>
          <w:b/>
          <w:sz w:val="20"/>
          <w:szCs w:val="20"/>
          <w:lang w:val="pl-PL"/>
        </w:rPr>
      </w:pPr>
      <w:r w:rsidRPr="003D4411">
        <w:rPr>
          <w:rFonts w:ascii="Arial" w:hAnsi="Arial" w:cs="Arial"/>
          <w:b/>
          <w:sz w:val="20"/>
          <w:szCs w:val="20"/>
          <w:lang w:val="pl-PL"/>
        </w:rPr>
        <w:t xml:space="preserve">Najniższa cena ofertowa brutto </w:t>
      </w:r>
      <w:proofErr w:type="spellStart"/>
      <w:r w:rsidR="00645A4C" w:rsidRPr="003D4411">
        <w:rPr>
          <w:rFonts w:ascii="Arial" w:hAnsi="Arial" w:cs="Arial"/>
          <w:b/>
          <w:sz w:val="20"/>
          <w:szCs w:val="20"/>
          <w:lang w:val="pl-PL"/>
        </w:rPr>
        <w:t>K</w:t>
      </w:r>
      <w:r w:rsidRPr="003D4411">
        <w:rPr>
          <w:rFonts w:ascii="Arial" w:hAnsi="Arial" w:cs="Arial"/>
          <w:b/>
          <w:sz w:val="20"/>
          <w:szCs w:val="20"/>
          <w:lang w:val="pl-PL"/>
        </w:rPr>
        <w:t>1</w:t>
      </w:r>
      <w:proofErr w:type="spellEnd"/>
      <w:r w:rsidRPr="003D4411">
        <w:rPr>
          <w:rFonts w:ascii="Arial" w:hAnsi="Arial" w:cs="Arial"/>
          <w:b/>
          <w:sz w:val="20"/>
          <w:szCs w:val="20"/>
          <w:lang w:val="pl-PL"/>
        </w:rPr>
        <w:t xml:space="preserve"> (</w:t>
      </w:r>
      <w:r w:rsidR="002C191D" w:rsidRPr="003D4411">
        <w:rPr>
          <w:rFonts w:ascii="Arial" w:hAnsi="Arial" w:cs="Arial"/>
          <w:b/>
          <w:sz w:val="20"/>
          <w:szCs w:val="20"/>
          <w:lang w:val="pl-PL"/>
        </w:rPr>
        <w:t>P</w:t>
      </w:r>
      <w:r w:rsidRPr="003D4411">
        <w:rPr>
          <w:rFonts w:ascii="Arial" w:hAnsi="Arial" w:cs="Arial"/>
          <w:b/>
          <w:sz w:val="20"/>
          <w:szCs w:val="20"/>
          <w:lang w:val="pl-PL"/>
        </w:rPr>
        <w:t xml:space="preserve">COB) </w:t>
      </w:r>
    </w:p>
    <w:p w14:paraId="7B30CE8B" w14:textId="77777777" w:rsidR="0053338B" w:rsidRPr="003D4411" w:rsidRDefault="0053338B" w:rsidP="0053338B">
      <w:pPr>
        <w:pStyle w:val="Bezodstpw"/>
        <w:ind w:left="360"/>
        <w:jc w:val="both"/>
        <w:rPr>
          <w:rFonts w:ascii="Arial" w:hAnsi="Arial" w:cs="Arial"/>
          <w:b/>
          <w:sz w:val="20"/>
          <w:szCs w:val="20"/>
          <w:lang w:val="pl-PL"/>
        </w:rPr>
      </w:pPr>
      <w:proofErr w:type="spellStart"/>
      <w:r w:rsidRPr="003D4411">
        <w:rPr>
          <w:rFonts w:ascii="Arial" w:hAnsi="Arial" w:cs="Arial"/>
          <w:b/>
          <w:sz w:val="20"/>
          <w:szCs w:val="20"/>
          <w:lang w:val="pl-PL"/>
        </w:rPr>
        <w:t>p</w:t>
      </w:r>
      <w:r w:rsidR="00645A4C" w:rsidRPr="003D4411">
        <w:rPr>
          <w:rFonts w:ascii="Arial" w:hAnsi="Arial" w:cs="Arial"/>
          <w:b/>
          <w:sz w:val="20"/>
          <w:szCs w:val="20"/>
          <w:lang w:val="pl-PL"/>
        </w:rPr>
        <w:t>K</w:t>
      </w:r>
      <w:r w:rsidRPr="003D4411">
        <w:rPr>
          <w:rFonts w:ascii="Arial" w:hAnsi="Arial" w:cs="Arial"/>
          <w:b/>
          <w:sz w:val="20"/>
          <w:szCs w:val="20"/>
          <w:lang w:val="pl-PL"/>
        </w:rPr>
        <w:t>1</w:t>
      </w:r>
      <w:proofErr w:type="spellEnd"/>
      <w:r w:rsidRPr="003D4411">
        <w:rPr>
          <w:rFonts w:ascii="Arial" w:hAnsi="Arial" w:cs="Arial"/>
          <w:b/>
          <w:sz w:val="20"/>
          <w:szCs w:val="20"/>
          <w:lang w:val="pl-PL"/>
        </w:rPr>
        <w:t xml:space="preserve"> = ------------------------------------------------------------------------------ x waga kryterium x 100</w:t>
      </w:r>
    </w:p>
    <w:p w14:paraId="1A70B32B" w14:textId="77777777" w:rsidR="0053338B" w:rsidRPr="003D4411" w:rsidRDefault="0053338B" w:rsidP="0053338B">
      <w:pPr>
        <w:pStyle w:val="Bezodstpw"/>
        <w:ind w:left="360" w:firstLine="708"/>
        <w:jc w:val="both"/>
        <w:rPr>
          <w:rFonts w:ascii="Arial" w:hAnsi="Arial" w:cs="Arial"/>
          <w:b/>
          <w:sz w:val="20"/>
          <w:szCs w:val="20"/>
          <w:lang w:val="pl-PL"/>
        </w:rPr>
      </w:pPr>
      <w:r w:rsidRPr="003D4411">
        <w:rPr>
          <w:rFonts w:ascii="Arial" w:hAnsi="Arial" w:cs="Arial"/>
          <w:b/>
          <w:sz w:val="20"/>
          <w:szCs w:val="20"/>
          <w:lang w:val="pl-PL"/>
        </w:rPr>
        <w:t xml:space="preserve">Cena ofertowa brutto </w:t>
      </w:r>
      <w:proofErr w:type="spellStart"/>
      <w:r w:rsidR="00645A4C" w:rsidRPr="003D4411">
        <w:rPr>
          <w:rFonts w:ascii="Arial" w:hAnsi="Arial" w:cs="Arial"/>
          <w:b/>
          <w:sz w:val="20"/>
          <w:szCs w:val="20"/>
          <w:lang w:val="pl-PL"/>
        </w:rPr>
        <w:t>K</w:t>
      </w:r>
      <w:r w:rsidRPr="003D4411">
        <w:rPr>
          <w:rFonts w:ascii="Arial" w:hAnsi="Arial" w:cs="Arial"/>
          <w:b/>
          <w:sz w:val="20"/>
          <w:szCs w:val="20"/>
          <w:lang w:val="pl-PL"/>
        </w:rPr>
        <w:t>1</w:t>
      </w:r>
      <w:proofErr w:type="spellEnd"/>
      <w:r w:rsidRPr="003D4411">
        <w:rPr>
          <w:rFonts w:ascii="Arial" w:hAnsi="Arial" w:cs="Arial"/>
          <w:b/>
          <w:sz w:val="20"/>
          <w:szCs w:val="20"/>
          <w:lang w:val="pl-PL"/>
        </w:rPr>
        <w:t xml:space="preserve"> (</w:t>
      </w:r>
      <w:r w:rsidR="002C191D" w:rsidRPr="003D4411">
        <w:rPr>
          <w:rFonts w:ascii="Arial" w:hAnsi="Arial" w:cs="Arial"/>
          <w:b/>
          <w:sz w:val="20"/>
          <w:szCs w:val="20"/>
          <w:lang w:val="pl-PL"/>
        </w:rPr>
        <w:t>P</w:t>
      </w:r>
      <w:r w:rsidRPr="003D4411">
        <w:rPr>
          <w:rFonts w:ascii="Arial" w:hAnsi="Arial" w:cs="Arial"/>
          <w:b/>
          <w:sz w:val="20"/>
          <w:szCs w:val="20"/>
          <w:lang w:val="pl-PL"/>
        </w:rPr>
        <w:t>COB) w ocenianej ofercie</w:t>
      </w:r>
    </w:p>
    <w:p w14:paraId="70963815" w14:textId="77777777" w:rsidR="0053338B" w:rsidRPr="003D4411" w:rsidRDefault="0053338B" w:rsidP="0053338B">
      <w:pPr>
        <w:pStyle w:val="Bezodstpw"/>
        <w:jc w:val="both"/>
        <w:rPr>
          <w:rFonts w:ascii="Arial" w:hAnsi="Arial" w:cs="Arial"/>
          <w:b/>
          <w:sz w:val="20"/>
          <w:szCs w:val="20"/>
          <w:lang w:val="pl-PL"/>
        </w:rPr>
      </w:pPr>
    </w:p>
    <w:p w14:paraId="4DF27810" w14:textId="77777777" w:rsidR="009A67FC" w:rsidRPr="003D4411" w:rsidRDefault="009A67FC" w:rsidP="009A67FC">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 xml:space="preserve">Określenie ilości punktów dla kryterium </w:t>
      </w:r>
      <w:proofErr w:type="spellStart"/>
      <w:r w:rsidRPr="003D4411">
        <w:rPr>
          <w:rFonts w:ascii="Arial" w:hAnsi="Arial" w:cs="Arial"/>
          <w:sz w:val="20"/>
          <w:szCs w:val="20"/>
          <w:lang w:val="pl-PL"/>
        </w:rPr>
        <w:t>K2</w:t>
      </w:r>
      <w:proofErr w:type="spellEnd"/>
      <w:r w:rsidRPr="003D4411">
        <w:rPr>
          <w:rFonts w:ascii="Arial" w:hAnsi="Arial" w:cs="Arial"/>
          <w:sz w:val="20"/>
          <w:szCs w:val="20"/>
          <w:lang w:val="pl-PL"/>
        </w:rPr>
        <w:t xml:space="preserve"> odbędzie się wg poniższych zasad. Po wyliczeniu punktacji dla kryterium ich ilość zostanie wstawiona do wzoru określającego sumę punktów.</w:t>
      </w:r>
    </w:p>
    <w:p w14:paraId="69F4D028" w14:textId="77777777" w:rsidR="009A67FC" w:rsidRPr="003D4411" w:rsidRDefault="009A67FC" w:rsidP="009A67FC">
      <w:pPr>
        <w:pStyle w:val="Bezodstpw"/>
        <w:ind w:left="360"/>
        <w:jc w:val="both"/>
        <w:rPr>
          <w:rFonts w:ascii="Arial" w:hAnsi="Arial" w:cs="Arial"/>
          <w:b/>
          <w:sz w:val="20"/>
          <w:szCs w:val="20"/>
          <w:lang w:val="pl-PL"/>
        </w:rPr>
      </w:pPr>
    </w:p>
    <w:p w14:paraId="6FE28045" w14:textId="77777777" w:rsidR="009A67FC" w:rsidRPr="003D4411" w:rsidRDefault="009A67FC" w:rsidP="009A67FC">
      <w:pPr>
        <w:pStyle w:val="Bezodstpw"/>
        <w:ind w:left="360"/>
        <w:jc w:val="both"/>
        <w:rPr>
          <w:rFonts w:ascii="Arial" w:hAnsi="Arial" w:cs="Arial"/>
          <w:sz w:val="20"/>
          <w:szCs w:val="20"/>
          <w:lang w:val="pl-PL"/>
        </w:rPr>
      </w:pPr>
      <w:r w:rsidRPr="003D4411">
        <w:rPr>
          <w:rFonts w:ascii="Arial" w:hAnsi="Arial" w:cs="Arial"/>
          <w:sz w:val="20"/>
          <w:szCs w:val="20"/>
          <w:lang w:val="pl-PL"/>
        </w:rPr>
        <w:t xml:space="preserve">Zamawiający w przedmiotowym kryterium oceni doświadczenie personelu – kierowców (poprzez ich ilość i staż pracy), zatrudnionych przez Wykonawcę składającego ofertę w postępowaniu. Personel spełni wymagania kryterium, jeżeli jest zatrudniony przez Wykonawcę (na podstawie umowy o pracę w rozumieniu art. 22 § 1 ustawy z dnia 26 czerwca 1974 r. – Kodeks pracy) na stanowisku kierowcy, a w ramach swoich obowiązków wykonuje czynności kierowania pojazdem dowożącym dzieci niepełnosprawne do placówek oświatowych. Zamawiający uzna także za spełnienie przez personel wymagań kryterium, gdy Wykonawca współpracuje z tymi osobami w sposób ciągły (bez przerwy w świadczeniu usługi przez okres wskazany poniżej) na zasadzie podwykonawstwa, udostępnienia zasobu lub osoby te były zatrudnione przez Wykonawcę na podstawie stosunku </w:t>
      </w:r>
      <w:proofErr w:type="spellStart"/>
      <w:r w:rsidRPr="003D4411">
        <w:rPr>
          <w:rFonts w:ascii="Arial" w:hAnsi="Arial" w:cs="Arial"/>
          <w:sz w:val="20"/>
          <w:szCs w:val="20"/>
          <w:lang w:val="pl-PL"/>
        </w:rPr>
        <w:t>cywilno</w:t>
      </w:r>
      <w:proofErr w:type="spellEnd"/>
      <w:r w:rsidRPr="003D4411">
        <w:rPr>
          <w:rFonts w:ascii="Arial" w:hAnsi="Arial" w:cs="Arial"/>
          <w:sz w:val="20"/>
          <w:szCs w:val="20"/>
          <w:lang w:val="pl-PL"/>
        </w:rPr>
        <w:t xml:space="preserve"> – prawnego, a w ramach swoich obowiązków wykonują czynności, o których mowa w zdaniu powyżej. Wykonawca określa ilość personelu w ofercie.</w:t>
      </w:r>
    </w:p>
    <w:p w14:paraId="5F5FCCED" w14:textId="77777777" w:rsidR="009A67FC" w:rsidRPr="003D4411" w:rsidRDefault="009A67FC" w:rsidP="009A67FC">
      <w:pPr>
        <w:pStyle w:val="Bezodstpw"/>
        <w:ind w:left="360"/>
        <w:jc w:val="both"/>
        <w:rPr>
          <w:rFonts w:ascii="Arial" w:hAnsi="Arial" w:cs="Arial"/>
          <w:b/>
          <w:sz w:val="20"/>
          <w:szCs w:val="20"/>
          <w:lang w:val="pl-PL"/>
        </w:rPr>
      </w:pPr>
    </w:p>
    <w:p w14:paraId="794595A8"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I tak w przypadku, gdy:</w:t>
      </w:r>
    </w:p>
    <w:p w14:paraId="7D8B4E01"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Minimum 5 kierowców posiada staż pracy na stanowisku kierowcy samochodu dowożącego dzieci niepełnosprawne do placówek oświatowych równy lub powyżej 3 lat – 20 pkt.</w:t>
      </w:r>
    </w:p>
    <w:p w14:paraId="643C85DB"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Minimum 4 kierowców posiada staż pracy na stanowisku kierowcy samochodu dowożącego dzieci niepełnosprawne do placówek oświatowych równy lub powyżej 3 lat – 16 pkt.</w:t>
      </w:r>
    </w:p>
    <w:p w14:paraId="00E80864"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Minimum 3 kierowców posiada staż pracy na stanowisku kierowcy samochodu dowożącego dzieci niepełnosprawne do placówek oświatowych równy lub powyżej 3 lat – 12 pkt.</w:t>
      </w:r>
    </w:p>
    <w:p w14:paraId="60969208"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Minimum 2 kierowca posiada staż pracy na stanowisku kierowcy samochodu dowożącego dzieci niepełnosprawne do placówek oświatowych równy lub powyżej 3 lat – 8 pkt.</w:t>
      </w:r>
    </w:p>
    <w:p w14:paraId="0B6D3578"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Minimum 1 kierowca posiada staż pracy na stanowisku kierowcy samochodu dowożącego dzieci niepełnosprawne do placówek oświatowych równy lub powyżej 3 lat – 4 pkt.</w:t>
      </w:r>
    </w:p>
    <w:p w14:paraId="77A9057F"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Żaden kierowca nie posiada stażu pracy na stanowisku kierowcy samochodu dowożącego dzieci niepełnosprawne do placówek oświatowych równego lub powyżej 3 lat – 0 pkt.</w:t>
      </w:r>
    </w:p>
    <w:p w14:paraId="2A44CF3A" w14:textId="77777777" w:rsidR="009A67FC" w:rsidRPr="003D4411" w:rsidRDefault="009A67FC" w:rsidP="009A67FC">
      <w:pPr>
        <w:pStyle w:val="Bezodstpw"/>
        <w:jc w:val="both"/>
        <w:rPr>
          <w:rFonts w:ascii="Arial" w:hAnsi="Arial" w:cs="Arial"/>
          <w:b/>
          <w:sz w:val="20"/>
          <w:szCs w:val="20"/>
          <w:lang w:val="pl-PL"/>
        </w:rPr>
      </w:pPr>
    </w:p>
    <w:p w14:paraId="2CCEA1BD" w14:textId="77777777" w:rsidR="009A67FC" w:rsidRPr="003D4411" w:rsidRDefault="009A67FC" w:rsidP="0033051C">
      <w:pPr>
        <w:pStyle w:val="Bezodstpw"/>
        <w:ind w:left="360"/>
        <w:jc w:val="both"/>
        <w:rPr>
          <w:rFonts w:ascii="Arial" w:hAnsi="Arial" w:cs="Arial"/>
          <w:sz w:val="20"/>
          <w:szCs w:val="20"/>
          <w:u w:val="single"/>
          <w:lang w:val="pl-PL"/>
        </w:rPr>
      </w:pPr>
      <w:r w:rsidRPr="003D4411">
        <w:rPr>
          <w:rFonts w:ascii="Arial" w:hAnsi="Arial" w:cs="Arial"/>
          <w:sz w:val="20"/>
          <w:szCs w:val="20"/>
          <w:u w:val="single"/>
          <w:lang w:val="pl-PL"/>
        </w:rPr>
        <w:t>UWAGA! Minimalna ilość kierowców posiadających staż pracy równy lub powyżej 3 lat, jaką mogą zaoferować Wykonawcy wynosi 0 kierowców natomiast maksymalna 5 kierowców.</w:t>
      </w:r>
    </w:p>
    <w:p w14:paraId="0E1F95F2" w14:textId="77777777" w:rsidR="009A67FC" w:rsidRPr="003D4411" w:rsidRDefault="009A67FC" w:rsidP="009A67FC">
      <w:pPr>
        <w:pStyle w:val="Bezodstpw"/>
        <w:ind w:left="643" w:hanging="283"/>
        <w:jc w:val="both"/>
        <w:rPr>
          <w:rFonts w:ascii="Arial" w:hAnsi="Arial" w:cs="Arial"/>
          <w:sz w:val="20"/>
          <w:szCs w:val="20"/>
          <w:u w:val="single"/>
          <w:lang w:val="pl-PL"/>
        </w:rPr>
      </w:pPr>
      <w:r w:rsidRPr="003D4411">
        <w:rPr>
          <w:rFonts w:ascii="Arial" w:hAnsi="Arial" w:cs="Arial"/>
          <w:sz w:val="20"/>
          <w:szCs w:val="20"/>
          <w:u w:val="single"/>
          <w:lang w:val="pl-PL"/>
        </w:rPr>
        <w:t>Oferta Wykonawcy</w:t>
      </w:r>
      <w:r w:rsidRPr="003D4411">
        <w:rPr>
          <w:rFonts w:ascii="Arial" w:hAnsi="Arial" w:cs="Arial"/>
          <w:sz w:val="20"/>
          <w:szCs w:val="20"/>
          <w:lang w:val="pl-PL"/>
        </w:rPr>
        <w:t>, który:</w:t>
      </w:r>
    </w:p>
    <w:p w14:paraId="6CC826EC" w14:textId="77777777" w:rsidR="009A67FC" w:rsidRPr="003D4411" w:rsidRDefault="009A67FC" w:rsidP="00633F0B">
      <w:pPr>
        <w:pStyle w:val="Bezodstpw"/>
        <w:numPr>
          <w:ilvl w:val="0"/>
          <w:numId w:val="58"/>
        </w:numPr>
        <w:jc w:val="both"/>
        <w:rPr>
          <w:rFonts w:ascii="Arial" w:hAnsi="Arial" w:cs="Arial"/>
          <w:sz w:val="20"/>
          <w:szCs w:val="20"/>
          <w:u w:val="single"/>
          <w:lang w:val="pl-PL"/>
        </w:rPr>
      </w:pPr>
      <w:r w:rsidRPr="003D4411">
        <w:rPr>
          <w:rFonts w:ascii="Arial" w:hAnsi="Arial" w:cs="Arial"/>
          <w:sz w:val="20"/>
          <w:szCs w:val="20"/>
          <w:u w:val="single"/>
          <w:lang w:val="pl-PL"/>
        </w:rPr>
        <w:t>zaoferuje ilość kierowców posiadających staż pracy równy lub powyżej 3 lat, większą niż 5 kierowców lub</w:t>
      </w:r>
    </w:p>
    <w:p w14:paraId="558A2CE9" w14:textId="77777777" w:rsidR="009A67FC" w:rsidRPr="003D4411" w:rsidRDefault="009A67FC" w:rsidP="00633F0B">
      <w:pPr>
        <w:pStyle w:val="Bezodstpw"/>
        <w:numPr>
          <w:ilvl w:val="0"/>
          <w:numId w:val="58"/>
        </w:numPr>
        <w:jc w:val="both"/>
        <w:rPr>
          <w:rFonts w:ascii="Arial" w:hAnsi="Arial" w:cs="Arial"/>
          <w:sz w:val="20"/>
          <w:szCs w:val="20"/>
          <w:u w:val="single"/>
          <w:lang w:val="pl-PL"/>
        </w:rPr>
      </w:pPr>
      <w:r w:rsidRPr="003D4411">
        <w:rPr>
          <w:rFonts w:ascii="Arial" w:hAnsi="Arial" w:cs="Arial"/>
          <w:sz w:val="20"/>
          <w:szCs w:val="20"/>
          <w:u w:val="single"/>
          <w:lang w:val="pl-PL"/>
        </w:rPr>
        <w:t>nie zaproponuje żadnej ilości kierowców</w:t>
      </w:r>
    </w:p>
    <w:p w14:paraId="30E9C62E" w14:textId="77777777" w:rsidR="009A67FC" w:rsidRPr="003D4411" w:rsidRDefault="009A67FC" w:rsidP="009A67FC">
      <w:pPr>
        <w:pStyle w:val="Bezodstpw"/>
        <w:ind w:left="360"/>
        <w:jc w:val="both"/>
        <w:rPr>
          <w:rFonts w:ascii="Arial" w:hAnsi="Arial" w:cs="Arial"/>
          <w:sz w:val="20"/>
          <w:szCs w:val="20"/>
          <w:lang w:val="pl-PL"/>
        </w:rPr>
      </w:pPr>
      <w:r w:rsidRPr="003D4411">
        <w:rPr>
          <w:rFonts w:ascii="Arial" w:hAnsi="Arial" w:cs="Arial"/>
          <w:sz w:val="20"/>
          <w:szCs w:val="20"/>
          <w:u w:val="single"/>
          <w:lang w:val="pl-PL"/>
        </w:rPr>
        <w:t>zostanie odrzucona na podstawie art. 89 ust. 1 pkt. 2 ustawy.</w:t>
      </w:r>
    </w:p>
    <w:p w14:paraId="13649CE5" w14:textId="77777777" w:rsidR="009A67FC" w:rsidRPr="003D4411" w:rsidRDefault="009A67FC" w:rsidP="009A67FC">
      <w:pPr>
        <w:pStyle w:val="Bezodstpw"/>
        <w:jc w:val="both"/>
        <w:rPr>
          <w:rFonts w:ascii="Arial" w:hAnsi="Arial" w:cs="Arial"/>
          <w:b/>
          <w:sz w:val="20"/>
          <w:szCs w:val="20"/>
          <w:lang w:val="pl-PL"/>
        </w:rPr>
      </w:pPr>
    </w:p>
    <w:p w14:paraId="15E3A9ED" w14:textId="77777777" w:rsidR="009A67FC" w:rsidRPr="003D4411" w:rsidRDefault="009A67FC" w:rsidP="009A67FC">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 xml:space="preserve">Określenie ilości punktów dla kryterium </w:t>
      </w:r>
      <w:proofErr w:type="spellStart"/>
      <w:r w:rsidRPr="003D4411">
        <w:rPr>
          <w:rFonts w:ascii="Arial" w:hAnsi="Arial" w:cs="Arial"/>
          <w:sz w:val="20"/>
          <w:szCs w:val="20"/>
          <w:lang w:val="pl-PL"/>
        </w:rPr>
        <w:t>K3</w:t>
      </w:r>
      <w:proofErr w:type="spellEnd"/>
      <w:r w:rsidRPr="003D4411">
        <w:rPr>
          <w:rFonts w:ascii="Arial" w:hAnsi="Arial" w:cs="Arial"/>
          <w:sz w:val="20"/>
          <w:szCs w:val="20"/>
          <w:lang w:val="pl-PL"/>
        </w:rPr>
        <w:t xml:space="preserve"> odbędzie się wg poniższych zasad. Po wyliczeniu punktacji dla kryterium ich ilość zostanie wstawiona do wzoru określającego sumę punktów.</w:t>
      </w:r>
    </w:p>
    <w:p w14:paraId="59FAAD6E" w14:textId="77777777" w:rsidR="009A67FC" w:rsidRPr="003D4411" w:rsidRDefault="009A67FC" w:rsidP="009A67FC">
      <w:pPr>
        <w:pStyle w:val="Bezodstpw"/>
        <w:ind w:left="360"/>
        <w:jc w:val="both"/>
        <w:rPr>
          <w:rFonts w:ascii="Arial" w:hAnsi="Arial" w:cs="Arial"/>
          <w:b/>
          <w:sz w:val="20"/>
          <w:szCs w:val="20"/>
          <w:lang w:val="pl-PL"/>
        </w:rPr>
      </w:pPr>
    </w:p>
    <w:p w14:paraId="00DC47FB" w14:textId="77777777" w:rsidR="009A67FC" w:rsidRPr="003D4411" w:rsidRDefault="009A67FC" w:rsidP="009A67FC">
      <w:pPr>
        <w:pStyle w:val="Bezodstpw"/>
        <w:ind w:left="360"/>
        <w:jc w:val="both"/>
        <w:rPr>
          <w:rFonts w:ascii="Arial" w:hAnsi="Arial" w:cs="Arial"/>
          <w:sz w:val="20"/>
          <w:szCs w:val="20"/>
          <w:lang w:val="pl-PL"/>
        </w:rPr>
      </w:pPr>
      <w:r w:rsidRPr="003D4411">
        <w:rPr>
          <w:rFonts w:ascii="Arial" w:hAnsi="Arial" w:cs="Arial"/>
          <w:sz w:val="20"/>
          <w:szCs w:val="20"/>
          <w:lang w:val="pl-PL"/>
        </w:rPr>
        <w:t xml:space="preserve">Zamawiający w przedmiotowym kryterium oceni doświadczenie personelu – opiekunów (poprzez ich ilość i staż pracy), zatrudnionych przez Wykonawcę składającego ofertę w postępowaniu. Personel spełni wymagania kryterium, jeżeli jest zatrudniony przez Wykonawcę (na podstawie umowy o pracę w rozumieniu art. 22 § 1 ustawy z dnia 26 czerwca 1974 r. – Kodeks pracy) na stanowisku opiekuna dzieci, a w ramach swoich obowiązków wykonuje czynności opieki nad dziećmi niepełnosprawnymi w trakcie ich dowożenia do placówek oświatowych. Zamawiający uzna także za spełnienie przez personel wymagań kryterium, gdy Wykonawca współpracuje z tymi </w:t>
      </w:r>
      <w:r w:rsidRPr="003D4411">
        <w:rPr>
          <w:rFonts w:ascii="Arial" w:hAnsi="Arial" w:cs="Arial"/>
          <w:sz w:val="20"/>
          <w:szCs w:val="20"/>
          <w:lang w:val="pl-PL"/>
        </w:rPr>
        <w:lastRenderedPageBreak/>
        <w:t xml:space="preserve">osobami w sposób ciągły (bez przerwy w świadczeniu usługi przez okres wskazany poniżej) na zasadzie podwykonawstwa, udostępnienia zasobu lub osoby te były zatrudnione przez Wykonawcę na podstawie stosunku </w:t>
      </w:r>
      <w:proofErr w:type="spellStart"/>
      <w:r w:rsidRPr="003D4411">
        <w:rPr>
          <w:rFonts w:ascii="Arial" w:hAnsi="Arial" w:cs="Arial"/>
          <w:sz w:val="20"/>
          <w:szCs w:val="20"/>
          <w:lang w:val="pl-PL"/>
        </w:rPr>
        <w:t>cywilno</w:t>
      </w:r>
      <w:proofErr w:type="spellEnd"/>
      <w:r w:rsidRPr="003D4411">
        <w:rPr>
          <w:rFonts w:ascii="Arial" w:hAnsi="Arial" w:cs="Arial"/>
          <w:sz w:val="20"/>
          <w:szCs w:val="20"/>
          <w:lang w:val="pl-PL"/>
        </w:rPr>
        <w:t xml:space="preserve"> – prawnego, a w ramach swoich obowiązków wykonują czynności, o których mowa w zdaniu powyżej. Wykonawca określa ilość personelu w ofercie.</w:t>
      </w:r>
    </w:p>
    <w:p w14:paraId="1DC214B2" w14:textId="77777777" w:rsidR="00A22487" w:rsidRPr="003D4411" w:rsidRDefault="00A22487" w:rsidP="0033051C">
      <w:pPr>
        <w:pStyle w:val="Bezodstpw"/>
        <w:jc w:val="both"/>
        <w:rPr>
          <w:rFonts w:ascii="Arial" w:hAnsi="Arial" w:cs="Arial"/>
          <w:b/>
          <w:sz w:val="20"/>
          <w:szCs w:val="20"/>
          <w:lang w:val="pl-PL"/>
        </w:rPr>
      </w:pPr>
    </w:p>
    <w:p w14:paraId="39A0A018"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I tak w przypadku, gdy:</w:t>
      </w:r>
    </w:p>
    <w:p w14:paraId="622A9D3C"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Minimum 5 opiekunów posiada staż pracy na stanowisku opiekuna nad dziećmi niepełnosprawnymi w trakcie ich dowożenia do placówek oświatowych równy lub powyżej 3 lat – 20 pkt.</w:t>
      </w:r>
    </w:p>
    <w:p w14:paraId="17DEE728"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Minimum 4 opiekunów posiada staż pracy na stanowisku opiekuna nad dziećmi niepełnosprawnymi w trakcie ich dowożenia do placówek oświatowych równy lub powyżej 3 lat – 16 pkt.</w:t>
      </w:r>
    </w:p>
    <w:p w14:paraId="5D56B3A2"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Minimum 3 opiekunów posiada staż pracy na stanowisku opiekuna nad dziećmi niepełnosprawnymi w trakcie ich dowożenia do placówek oświatowych równy lub powyżej 3 lat – 12 pkt.</w:t>
      </w:r>
    </w:p>
    <w:p w14:paraId="62364057"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Minimum 2 opiekun posiada staż pracy na stanowisku opiekuna nad dziećmi niepełnosprawnymi w trakcie ich dowożenia do placówek oświatowych równy lub powyżej 3 lat – 8 pkt.</w:t>
      </w:r>
    </w:p>
    <w:p w14:paraId="564F386C"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Minimum 1 opiekun posiada staż pracy na stanowisku opiekuna nad dziećmi niepełnosprawnymi w trakcie ich dowożenia do placówek oświatowych równy lub powyżej 3 lat – 4 pkt.</w:t>
      </w:r>
    </w:p>
    <w:p w14:paraId="383479E0" w14:textId="77777777" w:rsidR="009A67FC" w:rsidRPr="003D4411" w:rsidRDefault="009A67FC" w:rsidP="009A67FC">
      <w:pPr>
        <w:pStyle w:val="Bezodstpw"/>
        <w:ind w:left="360"/>
        <w:jc w:val="both"/>
        <w:rPr>
          <w:rFonts w:ascii="Arial" w:hAnsi="Arial" w:cs="Arial"/>
          <w:b/>
          <w:sz w:val="20"/>
          <w:szCs w:val="20"/>
          <w:lang w:val="pl-PL"/>
        </w:rPr>
      </w:pPr>
      <w:r w:rsidRPr="003D4411">
        <w:rPr>
          <w:rFonts w:ascii="Arial" w:hAnsi="Arial" w:cs="Arial"/>
          <w:b/>
          <w:sz w:val="20"/>
          <w:szCs w:val="20"/>
          <w:lang w:val="pl-PL"/>
        </w:rPr>
        <w:t>Żaden opiekun nie posiada stażu pracy na stanowisku opiekuna nad dziećmi niepełnosprawnymi w trakcie ich dowożenia do placówek oświatowych równego lub powyżej 3 lat – 0 pkt.</w:t>
      </w:r>
    </w:p>
    <w:p w14:paraId="50345CC4" w14:textId="77777777" w:rsidR="009A67FC" w:rsidRPr="003D4411" w:rsidRDefault="009A67FC" w:rsidP="009A67FC">
      <w:pPr>
        <w:pStyle w:val="Bezodstpw"/>
        <w:jc w:val="both"/>
        <w:rPr>
          <w:rFonts w:ascii="Arial" w:hAnsi="Arial" w:cs="Arial"/>
          <w:b/>
          <w:sz w:val="20"/>
          <w:szCs w:val="20"/>
          <w:lang w:val="pl-PL"/>
        </w:rPr>
      </w:pPr>
    </w:p>
    <w:p w14:paraId="03D7B59B" w14:textId="77777777" w:rsidR="009A67FC" w:rsidRPr="003D4411" w:rsidRDefault="009A67FC" w:rsidP="009A67FC">
      <w:pPr>
        <w:pStyle w:val="Bezodstpw"/>
        <w:ind w:left="360"/>
        <w:jc w:val="both"/>
        <w:rPr>
          <w:rFonts w:ascii="Arial" w:hAnsi="Arial" w:cs="Arial"/>
          <w:sz w:val="20"/>
          <w:szCs w:val="20"/>
          <w:u w:val="single"/>
          <w:lang w:val="pl-PL"/>
        </w:rPr>
      </w:pPr>
      <w:r w:rsidRPr="003D4411">
        <w:rPr>
          <w:rFonts w:ascii="Arial" w:hAnsi="Arial" w:cs="Arial"/>
          <w:sz w:val="20"/>
          <w:szCs w:val="20"/>
          <w:u w:val="single"/>
          <w:lang w:val="pl-PL"/>
        </w:rPr>
        <w:t>UWAGA! Minimalna ilość opiekunów posiadających staż pracy równy lub powyżej 3 lat, jaką mogą zaoferować Wykonawcy wynosi 0 opiekunów natomiast maksymalna 5 opiekunów.</w:t>
      </w:r>
    </w:p>
    <w:p w14:paraId="055EAC17" w14:textId="77777777" w:rsidR="009A67FC" w:rsidRPr="003D4411" w:rsidRDefault="009A67FC" w:rsidP="009A67FC">
      <w:pPr>
        <w:pStyle w:val="Bezodstpw"/>
        <w:ind w:left="708"/>
        <w:jc w:val="both"/>
        <w:rPr>
          <w:rFonts w:ascii="Arial" w:hAnsi="Arial" w:cs="Arial"/>
          <w:sz w:val="20"/>
          <w:szCs w:val="20"/>
          <w:u w:val="single"/>
          <w:lang w:val="pl-PL"/>
        </w:rPr>
      </w:pPr>
    </w:p>
    <w:p w14:paraId="1BFCAB5A" w14:textId="77777777" w:rsidR="009A67FC" w:rsidRPr="003D4411" w:rsidRDefault="009A67FC" w:rsidP="009A67FC">
      <w:pPr>
        <w:pStyle w:val="Bezodstpw"/>
        <w:ind w:left="643" w:hanging="283"/>
        <w:jc w:val="both"/>
        <w:rPr>
          <w:rFonts w:ascii="Arial" w:hAnsi="Arial" w:cs="Arial"/>
          <w:sz w:val="20"/>
          <w:szCs w:val="20"/>
          <w:u w:val="single"/>
          <w:lang w:val="pl-PL"/>
        </w:rPr>
      </w:pPr>
      <w:r w:rsidRPr="003D4411">
        <w:rPr>
          <w:rFonts w:ascii="Arial" w:hAnsi="Arial" w:cs="Arial"/>
          <w:sz w:val="20"/>
          <w:szCs w:val="20"/>
          <w:u w:val="single"/>
          <w:lang w:val="pl-PL"/>
        </w:rPr>
        <w:t>Oferta Wykonawcy</w:t>
      </w:r>
      <w:r w:rsidRPr="003D4411">
        <w:rPr>
          <w:rFonts w:ascii="Arial" w:hAnsi="Arial" w:cs="Arial"/>
          <w:sz w:val="20"/>
          <w:szCs w:val="20"/>
          <w:lang w:val="pl-PL"/>
        </w:rPr>
        <w:t>, który:</w:t>
      </w:r>
    </w:p>
    <w:p w14:paraId="474649A0" w14:textId="77777777" w:rsidR="009A67FC" w:rsidRPr="003D4411" w:rsidRDefault="009A67FC" w:rsidP="00633F0B">
      <w:pPr>
        <w:pStyle w:val="Bezodstpw"/>
        <w:numPr>
          <w:ilvl w:val="0"/>
          <w:numId w:val="86"/>
        </w:numPr>
        <w:jc w:val="both"/>
        <w:rPr>
          <w:rFonts w:ascii="Arial" w:hAnsi="Arial" w:cs="Arial"/>
          <w:sz w:val="20"/>
          <w:szCs w:val="20"/>
          <w:u w:val="single"/>
          <w:lang w:val="pl-PL"/>
        </w:rPr>
      </w:pPr>
      <w:r w:rsidRPr="003D4411">
        <w:rPr>
          <w:rFonts w:ascii="Arial" w:hAnsi="Arial" w:cs="Arial"/>
          <w:sz w:val="20"/>
          <w:szCs w:val="20"/>
          <w:u w:val="single"/>
          <w:lang w:val="pl-PL"/>
        </w:rPr>
        <w:t>zaoferuje ilość opiekunów posiadających staż pracy równy lub powyżej 3 lat, większą niż 5 opiekunów lub</w:t>
      </w:r>
    </w:p>
    <w:p w14:paraId="6E836639" w14:textId="77777777" w:rsidR="009A67FC" w:rsidRPr="003D4411" w:rsidRDefault="009A67FC" w:rsidP="00633F0B">
      <w:pPr>
        <w:pStyle w:val="Bezodstpw"/>
        <w:numPr>
          <w:ilvl w:val="0"/>
          <w:numId w:val="86"/>
        </w:numPr>
        <w:jc w:val="both"/>
        <w:rPr>
          <w:rFonts w:ascii="Arial" w:hAnsi="Arial" w:cs="Arial"/>
          <w:sz w:val="20"/>
          <w:szCs w:val="20"/>
          <w:u w:val="single"/>
          <w:lang w:val="pl-PL"/>
        </w:rPr>
      </w:pPr>
      <w:r w:rsidRPr="003D4411">
        <w:rPr>
          <w:rFonts w:ascii="Arial" w:hAnsi="Arial" w:cs="Arial"/>
          <w:sz w:val="20"/>
          <w:szCs w:val="20"/>
          <w:u w:val="single"/>
          <w:lang w:val="pl-PL"/>
        </w:rPr>
        <w:t>nie zaproponuje żadnej ilości opiekunów</w:t>
      </w:r>
    </w:p>
    <w:p w14:paraId="41F59683" w14:textId="77777777" w:rsidR="009A67FC" w:rsidRPr="003D4411" w:rsidRDefault="009A67FC" w:rsidP="009A67FC">
      <w:pPr>
        <w:pStyle w:val="Bezodstpw"/>
        <w:ind w:left="360"/>
        <w:jc w:val="both"/>
        <w:rPr>
          <w:rFonts w:ascii="Arial" w:hAnsi="Arial" w:cs="Arial"/>
          <w:sz w:val="20"/>
          <w:szCs w:val="20"/>
          <w:lang w:val="pl-PL"/>
        </w:rPr>
      </w:pPr>
      <w:r w:rsidRPr="003D4411">
        <w:rPr>
          <w:rFonts w:ascii="Arial" w:hAnsi="Arial" w:cs="Arial"/>
          <w:sz w:val="20"/>
          <w:szCs w:val="20"/>
          <w:u w:val="single"/>
          <w:lang w:val="pl-PL"/>
        </w:rPr>
        <w:t>zostanie odrzucona na podstawie art. 89 ust. 1 pkt. 2 ustawy.</w:t>
      </w:r>
    </w:p>
    <w:p w14:paraId="059BF889" w14:textId="77777777" w:rsidR="0053338B" w:rsidRPr="003D4411" w:rsidRDefault="0053338B" w:rsidP="0053338B">
      <w:pPr>
        <w:pStyle w:val="Bezodstpw"/>
        <w:jc w:val="both"/>
        <w:rPr>
          <w:rFonts w:ascii="Arial" w:hAnsi="Arial" w:cs="Arial"/>
          <w:sz w:val="20"/>
          <w:szCs w:val="20"/>
          <w:lang w:val="pl-PL"/>
        </w:rPr>
      </w:pPr>
    </w:p>
    <w:p w14:paraId="4B9A442F" w14:textId="77777777" w:rsidR="0053338B" w:rsidRPr="003D4411" w:rsidRDefault="0053338B" w:rsidP="0053338B">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7836A38D" w14:textId="77777777" w:rsidR="0053338B" w:rsidRPr="003D4411" w:rsidRDefault="0053338B" w:rsidP="0053338B">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632D4850" w14:textId="77777777" w:rsidR="0053338B" w:rsidRPr="003D4411" w:rsidRDefault="0053338B" w:rsidP="0053338B">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5B3C1B13" w14:textId="77777777" w:rsidR="0053338B" w:rsidRPr="003D4411" w:rsidRDefault="0053338B" w:rsidP="0053338B">
      <w:pPr>
        <w:pStyle w:val="Bezodstpw"/>
        <w:numPr>
          <w:ilvl w:val="0"/>
          <w:numId w:val="2"/>
        </w:numPr>
        <w:jc w:val="both"/>
        <w:rPr>
          <w:rFonts w:ascii="Arial" w:hAnsi="Arial" w:cs="Arial"/>
          <w:sz w:val="20"/>
          <w:szCs w:val="20"/>
          <w:lang w:val="pl-PL"/>
        </w:rPr>
      </w:pPr>
      <w:r w:rsidRPr="003D4411">
        <w:rPr>
          <w:rFonts w:ascii="Arial" w:hAnsi="Arial" w:cs="Arial"/>
          <w:sz w:val="20"/>
          <w:szCs w:val="20"/>
          <w:lang w:val="pl-PL"/>
        </w:rPr>
        <w:t xml:space="preserve">Zamawiający nie przewiduje przeprowadzenia dogrywki w formie aukcji elektronicznej. </w:t>
      </w:r>
    </w:p>
    <w:p w14:paraId="2BE784F7" w14:textId="77777777" w:rsidR="000E3867" w:rsidRPr="003D4411"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6BE4C222"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34" w:name="_Toc520443191"/>
      <w:r w:rsidRPr="003D4411">
        <w:rPr>
          <w:sz w:val="20"/>
          <w:szCs w:val="20"/>
        </w:rPr>
        <w:t>Informacje o formalnościach, jakie powinny być dopełnione po wyborze oferty w celu zawarcia umowy w sprawie zamówienia publicznego.</w:t>
      </w:r>
      <w:bookmarkEnd w:id="34"/>
      <w:r w:rsidRPr="003D4411">
        <w:rPr>
          <w:sz w:val="20"/>
          <w:szCs w:val="20"/>
        </w:rPr>
        <w:t xml:space="preserve"> </w:t>
      </w:r>
    </w:p>
    <w:p w14:paraId="41F87A5A"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35" w:name="_Toc520443192"/>
      <w:r w:rsidRPr="003D4411">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747AAD07"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214CD9AF" w14:textId="77777777" w:rsidR="009A67FC" w:rsidRPr="003D4411" w:rsidRDefault="009A67FC" w:rsidP="009A67FC">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b/>
          <w:color w:val="000000"/>
          <w:sz w:val="20"/>
          <w:szCs w:val="20"/>
          <w:lang w:val="pl-PL" w:eastAsia="pl-PL"/>
        </w:rPr>
        <w:t>Przed zawarciem umowy Wykonawca zobowiązany jest dostarczyć:</w:t>
      </w:r>
    </w:p>
    <w:p w14:paraId="1C47D708" w14:textId="77777777" w:rsidR="009A67FC" w:rsidRPr="003D4411" w:rsidRDefault="009A67FC" w:rsidP="00633F0B">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lastRenderedPageBreak/>
        <w:t>aktualną polisę ubezpieczeniową od następstw nieszczęśliwych wypadków (NW) oraz odpowiedzialności cywilnej (OC) w wysokości określonej w § 1 ust. 6 pkt. 2 umowy wraz z dowodem opłacenia,</w:t>
      </w:r>
    </w:p>
    <w:p w14:paraId="0B111A30" w14:textId="77777777" w:rsidR="009A67FC" w:rsidRPr="003D4411" w:rsidRDefault="009A67FC" w:rsidP="00633F0B">
      <w:pPr>
        <w:pStyle w:val="Akapitzlist"/>
        <w:numPr>
          <w:ilvl w:val="0"/>
          <w:numId w:val="87"/>
        </w:numPr>
        <w:suppressAutoHyphens w:val="0"/>
        <w:autoSpaceDE w:val="0"/>
        <w:autoSpaceDN w:val="0"/>
        <w:adjustRightInd w:val="0"/>
        <w:spacing w:after="0" w:line="240" w:lineRule="auto"/>
        <w:jc w:val="both"/>
        <w:rPr>
          <w:rFonts w:ascii="Arial" w:hAnsi="Arial" w:cs="Arial"/>
          <w:sz w:val="20"/>
          <w:szCs w:val="20"/>
          <w:lang w:val="pl-PL" w:eastAsia="pl-PL"/>
        </w:rPr>
      </w:pPr>
      <w:r w:rsidRPr="003D4411">
        <w:rPr>
          <w:rFonts w:ascii="Arial" w:hAnsi="Arial" w:cs="Arial"/>
          <w:sz w:val="20"/>
          <w:szCs w:val="20"/>
          <w:lang w:val="pl-PL"/>
        </w:rPr>
        <w:t>dowody rejestracyjne, co najmniej 5 samochodów przystosowanych do przewozu osób niepełnosprawnych, każdy z adnotacją w dowodzie rejestracyjnym, że pojazd jest przystosowany do przewozu osób niepełnosprawnych – w tym ww. samochody muszą posiadać, co najmniej 2 miejsca do przewożenia osób na wózkach inwalidzkich,</w:t>
      </w:r>
    </w:p>
    <w:p w14:paraId="2A265378" w14:textId="77777777" w:rsidR="009A67FC" w:rsidRPr="003D4411" w:rsidRDefault="009A67FC" w:rsidP="00633F0B">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aktualne zaświadczenie o ukończeniu kursu pierwszej pomocy przez każdego z opiekunów.</w:t>
      </w:r>
    </w:p>
    <w:p w14:paraId="1B5CE6A2" w14:textId="77777777" w:rsidR="009A67FC" w:rsidRPr="003D4411" w:rsidRDefault="009A67FC" w:rsidP="009A67FC">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b/>
          <w:sz w:val="20"/>
          <w:szCs w:val="20"/>
          <w:lang w:val="pl-PL"/>
        </w:rPr>
        <w:t>Dokumenty należy dostarczyć w oryginale do wglądu Zamawiającemu. Niedostarczenie ww. dokumentów spowoduje, że Zamawiający odmówi podpisania umowy z winy Wykonawcy i zatrzyma wadium.</w:t>
      </w:r>
    </w:p>
    <w:p w14:paraId="560885A1"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Zawarcie umowy nastąpi wg wzoru Zamawiającego</w:t>
      </w:r>
      <w:r w:rsidR="001E6291" w:rsidRPr="003D4411">
        <w:rPr>
          <w:rFonts w:ascii="Arial" w:hAnsi="Arial" w:cs="Arial"/>
          <w:color w:val="000000"/>
          <w:sz w:val="20"/>
          <w:szCs w:val="20"/>
          <w:lang w:val="pl-PL" w:eastAsia="pl-PL"/>
        </w:rPr>
        <w:t xml:space="preserve"> w terminie i miejscu przez niego wyznaczonym</w:t>
      </w:r>
      <w:r w:rsidRPr="003D4411">
        <w:rPr>
          <w:rFonts w:ascii="Arial" w:hAnsi="Arial" w:cs="Arial"/>
          <w:color w:val="000000"/>
          <w:sz w:val="20"/>
          <w:szCs w:val="20"/>
          <w:lang w:val="pl-PL" w:eastAsia="pl-PL"/>
        </w:rPr>
        <w:t xml:space="preserve">. </w:t>
      </w:r>
    </w:p>
    <w:p w14:paraId="1FFB54D8"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Postanowienia ustalone we wzorze umowy nie podlegają negocjacjom. </w:t>
      </w:r>
    </w:p>
    <w:p w14:paraId="07F2B6C4" w14:textId="77777777" w:rsidR="00D90038" w:rsidRPr="003D4411" w:rsidRDefault="00D90038" w:rsidP="008C48F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55A3DF2" w14:textId="77777777" w:rsidR="003D2491" w:rsidRPr="003D4411" w:rsidRDefault="003D2491" w:rsidP="003D2491">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72071DFD" w14:textId="77777777" w:rsidR="001656D9" w:rsidRPr="003D4411" w:rsidRDefault="001656D9" w:rsidP="003D2491">
      <w:pPr>
        <w:pStyle w:val="Nagwek1"/>
        <w:numPr>
          <w:ilvl w:val="0"/>
          <w:numId w:val="7"/>
        </w:numPr>
        <w:spacing w:line="240" w:lineRule="auto"/>
        <w:ind w:left="426" w:hanging="426"/>
        <w:jc w:val="both"/>
        <w:rPr>
          <w:sz w:val="20"/>
          <w:szCs w:val="20"/>
        </w:rPr>
      </w:pPr>
      <w:r w:rsidRPr="003D4411">
        <w:rPr>
          <w:sz w:val="20"/>
          <w:szCs w:val="20"/>
        </w:rPr>
        <w:t>Wymagania dotyczące zabezpieczenia należytego wykonania umowy.</w:t>
      </w:r>
      <w:bookmarkEnd w:id="35"/>
      <w:r w:rsidRPr="003D4411">
        <w:rPr>
          <w:sz w:val="20"/>
          <w:szCs w:val="20"/>
        </w:rPr>
        <w:t xml:space="preserve"> </w:t>
      </w:r>
    </w:p>
    <w:p w14:paraId="16167224" w14:textId="77777777" w:rsidR="0042090B" w:rsidRPr="003D4411" w:rsidRDefault="00D90038" w:rsidP="00785D84">
      <w:pPr>
        <w:suppressAutoHyphens w:val="0"/>
        <w:autoSpaceDE w:val="0"/>
        <w:autoSpaceDN w:val="0"/>
        <w:adjustRightInd w:val="0"/>
        <w:spacing w:after="0" w:line="240" w:lineRule="auto"/>
        <w:ind w:firstLine="432"/>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Zamawiający rezygnuje z zabezpieczania należytego wykonania umowy.</w:t>
      </w:r>
    </w:p>
    <w:p w14:paraId="76259309" w14:textId="77777777" w:rsidR="00CF0B57" w:rsidRPr="003D4411"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1A86B6CF" w14:textId="77777777" w:rsidR="006530D6" w:rsidRPr="003D4411" w:rsidRDefault="006530D6" w:rsidP="003D2491">
      <w:pPr>
        <w:pStyle w:val="Nagwek1"/>
        <w:numPr>
          <w:ilvl w:val="0"/>
          <w:numId w:val="7"/>
        </w:numPr>
        <w:spacing w:line="240" w:lineRule="auto"/>
        <w:ind w:left="426" w:hanging="426"/>
        <w:jc w:val="both"/>
        <w:rPr>
          <w:sz w:val="20"/>
          <w:szCs w:val="20"/>
        </w:rPr>
      </w:pPr>
      <w:bookmarkStart w:id="36" w:name="_Toc300056335"/>
      <w:bookmarkStart w:id="37" w:name="_Toc424194585"/>
      <w:bookmarkStart w:id="38" w:name="_Toc480443710"/>
      <w:bookmarkStart w:id="39" w:name="_Toc520443193"/>
      <w:r w:rsidRPr="003D4411">
        <w:rPr>
          <w:sz w:val="20"/>
          <w:szCs w:val="20"/>
        </w:rPr>
        <w:t>Podwykonawstwo.</w:t>
      </w:r>
      <w:bookmarkEnd w:id="36"/>
      <w:bookmarkEnd w:id="37"/>
      <w:bookmarkEnd w:id="38"/>
      <w:bookmarkEnd w:id="39"/>
    </w:p>
    <w:p w14:paraId="3D1FE476" w14:textId="77777777" w:rsidR="006530D6" w:rsidRPr="003D4411" w:rsidRDefault="006530D6" w:rsidP="00633F0B">
      <w:pPr>
        <w:numPr>
          <w:ilvl w:val="0"/>
          <w:numId w:val="41"/>
        </w:numPr>
        <w:spacing w:after="0" w:line="240" w:lineRule="auto"/>
        <w:jc w:val="both"/>
        <w:rPr>
          <w:rFonts w:ascii="Arial" w:hAnsi="Arial" w:cs="Arial"/>
          <w:sz w:val="20"/>
          <w:szCs w:val="20"/>
          <w:lang w:val="pl-PL"/>
        </w:rPr>
      </w:pPr>
      <w:r w:rsidRPr="003D4411">
        <w:rPr>
          <w:rFonts w:ascii="Arial" w:hAnsi="Arial" w:cs="Arial"/>
          <w:sz w:val="20"/>
          <w:szCs w:val="20"/>
          <w:lang w:val="pl-PL"/>
        </w:rPr>
        <w:t>Wykonawca może wykonać przedmiot umowy przy udziale Podwykonawców.</w:t>
      </w:r>
    </w:p>
    <w:p w14:paraId="0B8C64BA" w14:textId="77777777" w:rsidR="006530D6" w:rsidRPr="003D4411" w:rsidRDefault="006530D6" w:rsidP="00633F0B">
      <w:pPr>
        <w:numPr>
          <w:ilvl w:val="0"/>
          <w:numId w:val="41"/>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Wykonawca na żądanie Zamawiającego zobowiązuje się udzielić wszelkich informacji dotyczących Podwykonawców. </w:t>
      </w:r>
    </w:p>
    <w:p w14:paraId="2400EF97" w14:textId="77777777" w:rsidR="006530D6" w:rsidRPr="003D4411" w:rsidRDefault="006530D6" w:rsidP="00633F0B">
      <w:pPr>
        <w:numPr>
          <w:ilvl w:val="0"/>
          <w:numId w:val="41"/>
        </w:numPr>
        <w:spacing w:after="0" w:line="240" w:lineRule="auto"/>
        <w:jc w:val="both"/>
        <w:rPr>
          <w:sz w:val="20"/>
          <w:szCs w:val="20"/>
          <w:lang w:val="pl-PL"/>
        </w:rPr>
      </w:pPr>
      <w:r w:rsidRPr="003D4411">
        <w:rPr>
          <w:rFonts w:ascii="Arial" w:hAnsi="Arial" w:cs="Arial"/>
          <w:sz w:val="20"/>
          <w:szCs w:val="20"/>
          <w:lang w:val="pl-PL"/>
        </w:rPr>
        <w:t xml:space="preserve">Wykonawca ponosi wobec Zamawiającego pełną odpowiedzialność za prace wykonywane przez Podwykonawców.  </w:t>
      </w:r>
    </w:p>
    <w:p w14:paraId="52F43A4A" w14:textId="77777777" w:rsidR="006530D6" w:rsidRPr="003D4411" w:rsidRDefault="006530D6" w:rsidP="00633F0B">
      <w:pPr>
        <w:numPr>
          <w:ilvl w:val="0"/>
          <w:numId w:val="41"/>
        </w:numPr>
        <w:spacing w:after="0" w:line="240" w:lineRule="auto"/>
        <w:jc w:val="both"/>
        <w:rPr>
          <w:sz w:val="20"/>
          <w:szCs w:val="20"/>
          <w:lang w:val="pl-PL"/>
        </w:rPr>
      </w:pPr>
      <w:r w:rsidRPr="003D4411">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3D4411">
        <w:rPr>
          <w:rFonts w:ascii="Arial" w:hAnsi="Arial" w:cs="Arial"/>
          <w:sz w:val="20"/>
          <w:szCs w:val="20"/>
          <w:lang w:val="pl-PL"/>
        </w:rPr>
        <w:t>25a</w:t>
      </w:r>
      <w:proofErr w:type="spellEnd"/>
      <w:r w:rsidRPr="003D4411">
        <w:rPr>
          <w:rFonts w:ascii="Arial" w:hAnsi="Arial" w:cs="Arial"/>
          <w:sz w:val="20"/>
          <w:szCs w:val="20"/>
          <w:lang w:val="pl-PL"/>
        </w:rPr>
        <w:t xml:space="preserve"> ust. 1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lub oświadczenia lub dokumenty potwierdzające brak podstaw wykluczenia</w:t>
      </w:r>
      <w:r w:rsidR="0035781B" w:rsidRPr="003D4411">
        <w:rPr>
          <w:rFonts w:ascii="Arial" w:hAnsi="Arial" w:cs="Arial"/>
          <w:sz w:val="20"/>
          <w:szCs w:val="20"/>
          <w:lang w:val="pl-PL"/>
        </w:rPr>
        <w:t>,</w:t>
      </w:r>
      <w:r w:rsidRPr="003D4411">
        <w:rPr>
          <w:rFonts w:ascii="Arial" w:hAnsi="Arial" w:cs="Arial"/>
          <w:sz w:val="20"/>
          <w:szCs w:val="20"/>
          <w:lang w:val="pl-PL"/>
        </w:rPr>
        <w:t xml:space="preserve"> wobec tego Podwykonawcy lub dalszego Podwykonawcy. </w:t>
      </w:r>
    </w:p>
    <w:p w14:paraId="7E6CF8D4" w14:textId="77777777" w:rsidR="006530D6" w:rsidRPr="003D4411" w:rsidRDefault="006530D6" w:rsidP="00633F0B">
      <w:pPr>
        <w:numPr>
          <w:ilvl w:val="0"/>
          <w:numId w:val="41"/>
        </w:numPr>
        <w:spacing w:after="0" w:line="240" w:lineRule="auto"/>
        <w:jc w:val="both"/>
        <w:rPr>
          <w:sz w:val="20"/>
          <w:szCs w:val="20"/>
          <w:lang w:val="pl-PL"/>
        </w:rPr>
      </w:pPr>
      <w:r w:rsidRPr="003D4411">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3592D5F3" w14:textId="77777777" w:rsidR="006530D6" w:rsidRPr="003D4411" w:rsidRDefault="006530D6" w:rsidP="00633F0B">
      <w:pPr>
        <w:numPr>
          <w:ilvl w:val="0"/>
          <w:numId w:val="41"/>
        </w:numPr>
        <w:spacing w:after="0" w:line="240" w:lineRule="auto"/>
        <w:jc w:val="both"/>
        <w:rPr>
          <w:sz w:val="20"/>
          <w:szCs w:val="20"/>
          <w:lang w:val="pl-PL"/>
        </w:rPr>
      </w:pPr>
      <w:r w:rsidRPr="003D4411">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3D4411">
        <w:rPr>
          <w:rFonts w:ascii="Arial" w:hAnsi="Arial" w:cs="Arial"/>
          <w:sz w:val="20"/>
          <w:szCs w:val="20"/>
          <w:lang w:val="pl-PL"/>
        </w:rPr>
        <w:t>22a</w:t>
      </w:r>
      <w:proofErr w:type="spellEnd"/>
      <w:r w:rsidRPr="003D4411">
        <w:rPr>
          <w:rFonts w:ascii="Arial" w:hAnsi="Arial" w:cs="Arial"/>
          <w:sz w:val="20"/>
          <w:szCs w:val="20"/>
          <w:lang w:val="pl-PL"/>
        </w:rPr>
        <w:t xml:space="preserve"> ust. 1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D26ABB5" w14:textId="77777777" w:rsidR="009A67FC" w:rsidRPr="003D4411" w:rsidRDefault="009A67FC" w:rsidP="00633F0B">
      <w:pPr>
        <w:numPr>
          <w:ilvl w:val="0"/>
          <w:numId w:val="41"/>
        </w:numPr>
        <w:spacing w:after="0" w:line="240" w:lineRule="auto"/>
        <w:jc w:val="both"/>
        <w:rPr>
          <w:color w:val="FF0000"/>
          <w:sz w:val="20"/>
          <w:szCs w:val="20"/>
          <w:lang w:val="pl-PL"/>
        </w:rPr>
      </w:pPr>
      <w:r w:rsidRPr="003D4411">
        <w:rPr>
          <w:rFonts w:ascii="Arial" w:hAnsi="Arial" w:cs="Arial"/>
          <w:sz w:val="20"/>
          <w:szCs w:val="20"/>
          <w:lang w:val="pl-PL"/>
        </w:rPr>
        <w:t xml:space="preserve">Podwykonawcy muszą posiadać licencję na wykonywanie krajowego transportu drogowego wymagana przepisami ustawy z dnia 6 września 2001 r. o transporcie drogowym (Dz. U. z 2019 r. poz. 58 z </w:t>
      </w:r>
      <w:proofErr w:type="spellStart"/>
      <w:r w:rsidRPr="003D4411">
        <w:rPr>
          <w:rFonts w:ascii="Arial" w:hAnsi="Arial" w:cs="Arial"/>
          <w:sz w:val="20"/>
          <w:szCs w:val="20"/>
          <w:lang w:val="pl-PL"/>
        </w:rPr>
        <w:t>poźn</w:t>
      </w:r>
      <w:proofErr w:type="spellEnd"/>
      <w:r w:rsidRPr="003D4411">
        <w:rPr>
          <w:rFonts w:ascii="Arial" w:hAnsi="Arial" w:cs="Arial"/>
          <w:sz w:val="20"/>
          <w:szCs w:val="20"/>
          <w:lang w:val="pl-PL"/>
        </w:rPr>
        <w:t>. zm.)</w:t>
      </w:r>
    </w:p>
    <w:p w14:paraId="2F963631" w14:textId="77777777" w:rsidR="00C10346" w:rsidRPr="003D4411"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0A9BDCF"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40" w:name="_Toc520443194"/>
      <w:r w:rsidRPr="003D4411">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40"/>
      <w:r w:rsidRPr="003D4411">
        <w:rPr>
          <w:sz w:val="20"/>
          <w:szCs w:val="20"/>
        </w:rPr>
        <w:t xml:space="preserve"> </w:t>
      </w:r>
    </w:p>
    <w:p w14:paraId="7AE37707" w14:textId="77777777" w:rsidR="001656D9" w:rsidRPr="003D4411"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Wzór umowy, stanowi </w:t>
      </w:r>
      <w:r w:rsidRPr="003D4411">
        <w:rPr>
          <w:rFonts w:ascii="Arial" w:hAnsi="Arial" w:cs="Arial"/>
          <w:b/>
          <w:bCs/>
          <w:color w:val="000000"/>
          <w:sz w:val="20"/>
          <w:szCs w:val="20"/>
          <w:lang w:val="pl-PL" w:eastAsia="pl-PL"/>
        </w:rPr>
        <w:t xml:space="preserve">Załącznik nr </w:t>
      </w:r>
      <w:r w:rsidR="009256C5" w:rsidRPr="003D4411">
        <w:rPr>
          <w:rFonts w:ascii="Arial" w:hAnsi="Arial" w:cs="Arial"/>
          <w:b/>
          <w:bCs/>
          <w:color w:val="000000"/>
          <w:sz w:val="20"/>
          <w:szCs w:val="20"/>
          <w:lang w:val="pl-PL" w:eastAsia="pl-PL"/>
        </w:rPr>
        <w:t>6</w:t>
      </w:r>
      <w:r w:rsidR="003F6941" w:rsidRPr="003D4411">
        <w:rPr>
          <w:rFonts w:ascii="Arial" w:hAnsi="Arial" w:cs="Arial"/>
          <w:b/>
          <w:bCs/>
          <w:color w:val="000000"/>
          <w:sz w:val="20"/>
          <w:szCs w:val="20"/>
          <w:lang w:val="pl-PL" w:eastAsia="pl-PL"/>
        </w:rPr>
        <w:t xml:space="preserve"> </w:t>
      </w:r>
      <w:r w:rsidRPr="003D4411">
        <w:rPr>
          <w:rFonts w:ascii="Arial" w:hAnsi="Arial" w:cs="Arial"/>
          <w:color w:val="000000"/>
          <w:sz w:val="20"/>
          <w:szCs w:val="20"/>
          <w:lang w:val="pl-PL" w:eastAsia="pl-PL"/>
        </w:rPr>
        <w:t xml:space="preserve">do SIWZ. </w:t>
      </w:r>
    </w:p>
    <w:p w14:paraId="035A36AA" w14:textId="77777777" w:rsidR="000E3867" w:rsidRPr="003D4411"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36EFD99F" w14:textId="77777777" w:rsidR="00413604" w:rsidRPr="003D4411" w:rsidRDefault="00413604" w:rsidP="003D2491">
      <w:pPr>
        <w:pStyle w:val="Nagwek1"/>
        <w:numPr>
          <w:ilvl w:val="0"/>
          <w:numId w:val="7"/>
        </w:numPr>
        <w:spacing w:line="240" w:lineRule="auto"/>
        <w:ind w:left="426" w:hanging="426"/>
        <w:jc w:val="both"/>
        <w:rPr>
          <w:color w:val="000000"/>
          <w:sz w:val="20"/>
          <w:szCs w:val="20"/>
          <w:lang w:eastAsia="pl-PL"/>
        </w:rPr>
      </w:pPr>
      <w:bookmarkStart w:id="41" w:name="_Toc515894042"/>
      <w:bookmarkStart w:id="42" w:name="_Toc520443195"/>
      <w:r w:rsidRPr="003D4411">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41"/>
      <w:bookmarkEnd w:id="42"/>
    </w:p>
    <w:p w14:paraId="2A7C75A4" w14:textId="77777777" w:rsidR="00413604" w:rsidRPr="003D4411" w:rsidRDefault="00413604" w:rsidP="00633F0B">
      <w:pPr>
        <w:pStyle w:val="Default"/>
        <w:numPr>
          <w:ilvl w:val="0"/>
          <w:numId w:val="42"/>
        </w:numPr>
        <w:jc w:val="both"/>
        <w:rPr>
          <w:color w:val="auto"/>
          <w:sz w:val="20"/>
          <w:szCs w:val="20"/>
        </w:rPr>
      </w:pPr>
      <w:r w:rsidRPr="003D4411">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3D4411">
        <w:rPr>
          <w:color w:val="auto"/>
          <w:sz w:val="20"/>
          <w:szCs w:val="20"/>
        </w:rPr>
        <w:lastRenderedPageBreak/>
        <w:t xml:space="preserve">(ogólne rozporządzenie o ochronie danych) (Dz. Urz. UE L 119 z 04.05.2016, str. 1), dalej „RODO”, informuję, że: </w:t>
      </w:r>
    </w:p>
    <w:p w14:paraId="03B9D5FF" w14:textId="77777777" w:rsidR="00413604" w:rsidRPr="003D4411" w:rsidRDefault="00413604" w:rsidP="00633F0B">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administratorem Pani/Pana danych osobowych jest Wójt Gminy Stare Babice, ul. Rynek 32, 05-082 Stare Babice, </w:t>
      </w:r>
      <w:r w:rsidRPr="003D4411">
        <w:rPr>
          <w:rFonts w:ascii="Arial" w:hAnsi="Arial" w:cs="Arial"/>
          <w:sz w:val="20"/>
          <w:szCs w:val="20"/>
          <w:lang w:val="pl-PL"/>
        </w:rPr>
        <w:t xml:space="preserve">e-mail: </w:t>
      </w:r>
      <w:hyperlink r:id="rId18" w:history="1">
        <w:r w:rsidRPr="003D4411">
          <w:rPr>
            <w:rStyle w:val="Hipercze"/>
            <w:rFonts w:ascii="Arial" w:hAnsi="Arial" w:cs="Arial"/>
            <w:sz w:val="20"/>
            <w:szCs w:val="20"/>
            <w:lang w:val="pl-PL"/>
          </w:rPr>
          <w:t>kancelaria@stare-babice.waw.pl</w:t>
        </w:r>
      </w:hyperlink>
      <w:r w:rsidRPr="003D4411">
        <w:rPr>
          <w:rFonts w:ascii="Arial" w:hAnsi="Arial" w:cs="Arial"/>
          <w:sz w:val="20"/>
          <w:szCs w:val="20"/>
          <w:lang w:val="pl-PL"/>
        </w:rPr>
        <w:t>;</w:t>
      </w:r>
    </w:p>
    <w:p w14:paraId="0B533AB5" w14:textId="77777777" w:rsidR="00413604" w:rsidRPr="003D4411" w:rsidRDefault="00413604" w:rsidP="00633F0B">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kontakt z inspektorem ochrony danych osobowych Urzędu Gminy jest za pomocą adresu e-mail: </w:t>
      </w:r>
      <w:hyperlink r:id="rId19" w:history="1">
        <w:r w:rsidRPr="003D4411">
          <w:rPr>
            <w:rStyle w:val="Hipercze"/>
            <w:rFonts w:ascii="Arial" w:hAnsi="Arial" w:cs="Arial"/>
            <w:sz w:val="20"/>
            <w:szCs w:val="20"/>
            <w:lang w:val="pl-PL"/>
          </w:rPr>
          <w:t>iod@stare-babice.waw.pl</w:t>
        </w:r>
      </w:hyperlink>
      <w:r w:rsidRPr="003D4411">
        <w:rPr>
          <w:rStyle w:val="Hipercze"/>
          <w:rFonts w:ascii="Arial" w:hAnsi="Arial" w:cs="Arial"/>
          <w:sz w:val="20"/>
          <w:szCs w:val="20"/>
          <w:lang w:val="pl-PL"/>
        </w:rPr>
        <w:t>;</w:t>
      </w:r>
    </w:p>
    <w:p w14:paraId="12FFE588" w14:textId="77777777" w:rsidR="00413604" w:rsidRPr="003D4411" w:rsidRDefault="00413604" w:rsidP="00633F0B">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przetwarzane będą na podstawie art. 6 ust. 1 lit. c RODO w celu </w:t>
      </w:r>
      <w:r w:rsidRPr="003D4411">
        <w:rPr>
          <w:rFonts w:ascii="Arial" w:hAnsi="Arial" w:cs="Arial"/>
          <w:sz w:val="20"/>
          <w:szCs w:val="20"/>
          <w:lang w:val="pl-PL"/>
        </w:rPr>
        <w:t>związanym z postępowaniem o udzielenie</w:t>
      </w:r>
      <w:r w:rsidR="00874A4D" w:rsidRPr="003D4411">
        <w:rPr>
          <w:rFonts w:ascii="Arial" w:hAnsi="Arial" w:cs="Arial"/>
          <w:sz w:val="20"/>
          <w:szCs w:val="20"/>
          <w:lang w:val="pl-PL"/>
        </w:rPr>
        <w:t xml:space="preserve"> przedmiotowego</w:t>
      </w:r>
      <w:r w:rsidRPr="003D4411">
        <w:rPr>
          <w:rFonts w:ascii="Arial" w:hAnsi="Arial" w:cs="Arial"/>
          <w:sz w:val="20"/>
          <w:szCs w:val="20"/>
          <w:lang w:val="pl-PL"/>
        </w:rPr>
        <w:t xml:space="preserve"> zamówienia publicznego prowadzonym w trybie przetargu nieograniczonego;</w:t>
      </w:r>
    </w:p>
    <w:p w14:paraId="7E155996" w14:textId="77777777" w:rsidR="00413604" w:rsidRPr="003D4411" w:rsidRDefault="00413604" w:rsidP="00633F0B">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14:paraId="141ABEC4" w14:textId="77777777" w:rsidR="00413604" w:rsidRPr="003D4411" w:rsidRDefault="00413604" w:rsidP="00633F0B">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1150EA3" w14:textId="77777777" w:rsidR="00413604" w:rsidRPr="003D4411" w:rsidRDefault="00413604" w:rsidP="00633F0B">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FDF6E35" w14:textId="77777777" w:rsidR="00413604" w:rsidRPr="003D4411" w:rsidRDefault="00413604" w:rsidP="00633F0B">
      <w:pPr>
        <w:pStyle w:val="Akapitzlist"/>
        <w:numPr>
          <w:ilvl w:val="0"/>
          <w:numId w:val="43"/>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eastAsia="pl-PL"/>
        </w:rPr>
        <w:t>w odniesieniu do Pani/Pana danych osobowych decyzje nie będą podejmowane w sposób zautomatyzowany, stosowanie do art. 22 RODO;</w:t>
      </w:r>
    </w:p>
    <w:p w14:paraId="3993F625" w14:textId="77777777" w:rsidR="00413604" w:rsidRPr="003D4411" w:rsidRDefault="00413604" w:rsidP="00633F0B">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posiada Pani/Pan:</w:t>
      </w:r>
    </w:p>
    <w:p w14:paraId="7C56ABE6" w14:textId="77777777" w:rsidR="00413604" w:rsidRPr="003D4411" w:rsidRDefault="00413604" w:rsidP="00633F0B">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15 RODO prawo dostępu do danych osobowych Pani/Pana dotyczących;</w:t>
      </w:r>
    </w:p>
    <w:p w14:paraId="240D9B2E" w14:textId="77777777" w:rsidR="00413604" w:rsidRPr="003D4411" w:rsidRDefault="00413604" w:rsidP="00633F0B">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16 RODO prawo do sprostowania Pani/Pana danych osobowych</w:t>
      </w:r>
      <w:r w:rsidRPr="003D4411">
        <w:rPr>
          <w:rFonts w:ascii="Arial" w:hAnsi="Arial" w:cs="Arial"/>
          <w:sz w:val="20"/>
          <w:szCs w:val="20"/>
          <w:vertAlign w:val="superscript"/>
          <w:lang w:val="pl-PL" w:eastAsia="pl-PL"/>
        </w:rPr>
        <w:t>*</w:t>
      </w:r>
      <w:r w:rsidRPr="003D4411">
        <w:rPr>
          <w:rFonts w:ascii="Arial" w:hAnsi="Arial" w:cs="Arial"/>
          <w:sz w:val="20"/>
          <w:szCs w:val="20"/>
          <w:lang w:val="pl-PL" w:eastAsia="pl-PL"/>
        </w:rPr>
        <w:t>;</w:t>
      </w:r>
    </w:p>
    <w:p w14:paraId="3906FAAB" w14:textId="77777777" w:rsidR="00413604" w:rsidRPr="003D4411" w:rsidRDefault="00413604" w:rsidP="00633F0B">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BCB4C7C" w14:textId="77777777" w:rsidR="00413604" w:rsidRPr="003D4411" w:rsidRDefault="00413604" w:rsidP="00633F0B">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21420D23" w14:textId="77777777" w:rsidR="00413604" w:rsidRPr="003D4411" w:rsidRDefault="00413604" w:rsidP="00633F0B">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nie przysługuje Pani/Panu:</w:t>
      </w:r>
    </w:p>
    <w:p w14:paraId="7DFEB441" w14:textId="77777777" w:rsidR="00413604" w:rsidRPr="003D4411" w:rsidRDefault="00413604" w:rsidP="00633F0B">
      <w:pPr>
        <w:pStyle w:val="Akapitzlist"/>
        <w:numPr>
          <w:ilvl w:val="0"/>
          <w:numId w:val="45"/>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w związku z art. 17 ust. 3 lit. b, d lub e RODO prawo do usunięcia danych osobowych;</w:t>
      </w:r>
    </w:p>
    <w:p w14:paraId="2F5618D3" w14:textId="77777777" w:rsidR="00413604" w:rsidRPr="003D4411" w:rsidRDefault="00413604" w:rsidP="00633F0B">
      <w:pPr>
        <w:pStyle w:val="Akapitzlist"/>
        <w:numPr>
          <w:ilvl w:val="0"/>
          <w:numId w:val="45"/>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przenoszenia danych osobowych, o którym mowa w art. 20 RODO;</w:t>
      </w:r>
    </w:p>
    <w:p w14:paraId="15033032" w14:textId="77777777" w:rsidR="00413604" w:rsidRPr="003D4411" w:rsidRDefault="00413604" w:rsidP="00633F0B">
      <w:pPr>
        <w:widowControl w:val="0"/>
        <w:numPr>
          <w:ilvl w:val="0"/>
          <w:numId w:val="45"/>
        </w:numPr>
        <w:adjustRightInd w:val="0"/>
        <w:spacing w:after="0" w:line="240" w:lineRule="auto"/>
        <w:jc w:val="both"/>
        <w:textAlignment w:val="baseline"/>
        <w:rPr>
          <w:rFonts w:ascii="Arial" w:hAnsi="Arial" w:cs="Arial"/>
          <w:sz w:val="20"/>
          <w:szCs w:val="20"/>
          <w:lang w:val="pl-PL" w:eastAsia="pl-PL"/>
        </w:rPr>
      </w:pPr>
      <w:r w:rsidRPr="003D4411">
        <w:rPr>
          <w:rFonts w:ascii="Arial" w:hAnsi="Arial" w:cs="Arial"/>
          <w:sz w:val="20"/>
          <w:szCs w:val="20"/>
          <w:lang w:val="pl-PL" w:eastAsia="pl-PL"/>
        </w:rPr>
        <w:t>na podstawie art. 21 RODO prawo sprzeciwu, wobec przetwarzania danych osobowych, gdyż podstawą prawną przetwarzania Pani/Pana danych osobowych</w:t>
      </w:r>
      <w:r w:rsidRPr="003D4411">
        <w:rPr>
          <w:rFonts w:ascii="Arial" w:hAnsi="Arial" w:cs="Arial"/>
          <w:b/>
          <w:sz w:val="20"/>
          <w:szCs w:val="20"/>
          <w:lang w:val="pl-PL" w:eastAsia="pl-PL"/>
        </w:rPr>
        <w:t xml:space="preserve"> </w:t>
      </w:r>
      <w:r w:rsidRPr="003D4411">
        <w:rPr>
          <w:rFonts w:ascii="Arial" w:hAnsi="Arial" w:cs="Arial"/>
          <w:bCs/>
          <w:sz w:val="20"/>
          <w:szCs w:val="20"/>
          <w:lang w:val="pl-PL" w:eastAsia="pl-PL"/>
        </w:rPr>
        <w:t>jest art. 6 ust. 1 lit. c RODO.</w:t>
      </w:r>
    </w:p>
    <w:p w14:paraId="365CA3F7" w14:textId="77777777" w:rsidR="00413604" w:rsidRPr="003D4411" w:rsidRDefault="00413604" w:rsidP="00874A4D">
      <w:pPr>
        <w:pStyle w:val="Akapitzlist"/>
        <w:spacing w:after="0" w:line="240" w:lineRule="auto"/>
        <w:ind w:left="0"/>
        <w:jc w:val="both"/>
        <w:rPr>
          <w:rFonts w:ascii="Arial" w:hAnsi="Arial" w:cs="Arial"/>
          <w:i/>
          <w:sz w:val="20"/>
          <w:szCs w:val="20"/>
          <w:lang w:val="pl-PL"/>
        </w:rPr>
      </w:pPr>
      <w:r w:rsidRPr="003D4411">
        <w:rPr>
          <w:rFonts w:ascii="Arial" w:hAnsi="Arial" w:cs="Arial"/>
          <w:b/>
          <w:i/>
          <w:sz w:val="20"/>
          <w:szCs w:val="20"/>
          <w:vertAlign w:val="superscript"/>
          <w:lang w:val="pl-PL"/>
        </w:rPr>
        <w:t xml:space="preserve">* </w:t>
      </w:r>
      <w:r w:rsidRPr="003D4411">
        <w:rPr>
          <w:rFonts w:ascii="Arial" w:hAnsi="Arial" w:cs="Arial"/>
          <w:b/>
          <w:i/>
          <w:sz w:val="20"/>
          <w:szCs w:val="20"/>
          <w:lang w:val="pl-PL"/>
        </w:rPr>
        <w:t>Wyjaśnienie:</w:t>
      </w:r>
      <w:r w:rsidRPr="003D4411">
        <w:rPr>
          <w:rFonts w:ascii="Arial" w:hAnsi="Arial" w:cs="Arial"/>
          <w:i/>
          <w:sz w:val="20"/>
          <w:szCs w:val="20"/>
          <w:lang w:val="pl-PL"/>
        </w:rPr>
        <w:t xml:space="preserve"> </w:t>
      </w:r>
      <w:r w:rsidRPr="003D4411">
        <w:rPr>
          <w:rFonts w:ascii="Arial" w:hAnsi="Arial" w:cs="Arial"/>
          <w:i/>
          <w:sz w:val="20"/>
          <w:szCs w:val="20"/>
          <w:lang w:val="pl-PL" w:eastAsia="pl-PL"/>
        </w:rPr>
        <w:t xml:space="preserve">skorzystanie z prawa do sprostowania nie może skutkować zmianą </w:t>
      </w:r>
      <w:r w:rsidRPr="003D4411">
        <w:rPr>
          <w:rFonts w:ascii="Arial" w:hAnsi="Arial" w:cs="Arial"/>
          <w:i/>
          <w:sz w:val="20"/>
          <w:szCs w:val="20"/>
          <w:lang w:val="pl-PL"/>
        </w:rPr>
        <w:t xml:space="preserve">wyniku postępowania o udzielenie zamówienia publicznego ani zmianą postanowień umowy w zakresie niezgodnym z ustawą </w:t>
      </w:r>
      <w:proofErr w:type="spellStart"/>
      <w:r w:rsidRPr="003D4411">
        <w:rPr>
          <w:rFonts w:ascii="Arial" w:hAnsi="Arial" w:cs="Arial"/>
          <w:i/>
          <w:sz w:val="20"/>
          <w:szCs w:val="20"/>
          <w:lang w:val="pl-PL"/>
        </w:rPr>
        <w:t>Pzp</w:t>
      </w:r>
      <w:proofErr w:type="spellEnd"/>
      <w:r w:rsidRPr="003D4411">
        <w:rPr>
          <w:rFonts w:ascii="Arial" w:hAnsi="Arial" w:cs="Arial"/>
          <w:i/>
          <w:sz w:val="20"/>
          <w:szCs w:val="20"/>
          <w:lang w:val="pl-PL"/>
        </w:rPr>
        <w:t xml:space="preserve"> oraz nie może naruszać integralności protokołu oraz jego załączników.</w:t>
      </w:r>
    </w:p>
    <w:p w14:paraId="1B0AFE3E" w14:textId="77777777" w:rsidR="00413604" w:rsidRPr="003D4411" w:rsidRDefault="00413604" w:rsidP="00874A4D">
      <w:pPr>
        <w:suppressAutoHyphens w:val="0"/>
        <w:autoSpaceDE w:val="0"/>
        <w:autoSpaceDN w:val="0"/>
        <w:spacing w:after="0" w:line="240" w:lineRule="auto"/>
        <w:jc w:val="both"/>
        <w:rPr>
          <w:rFonts w:ascii="Arial" w:hAnsi="Arial" w:cs="Arial"/>
          <w:color w:val="000000"/>
          <w:sz w:val="20"/>
          <w:szCs w:val="20"/>
          <w:lang w:val="pl-PL" w:eastAsia="pl-PL"/>
        </w:rPr>
      </w:pPr>
      <w:r w:rsidRPr="003D4411">
        <w:rPr>
          <w:rFonts w:ascii="Arial" w:hAnsi="Arial" w:cs="Arial"/>
          <w:b/>
          <w:i/>
          <w:sz w:val="20"/>
          <w:szCs w:val="20"/>
          <w:vertAlign w:val="superscript"/>
          <w:lang w:val="pl-PL"/>
        </w:rPr>
        <w:t xml:space="preserve">** </w:t>
      </w:r>
      <w:r w:rsidRPr="003D4411">
        <w:rPr>
          <w:rFonts w:ascii="Arial" w:hAnsi="Arial" w:cs="Arial"/>
          <w:b/>
          <w:i/>
          <w:sz w:val="20"/>
          <w:szCs w:val="20"/>
          <w:lang w:val="pl-PL"/>
        </w:rPr>
        <w:t>Wyjaśnienie:</w:t>
      </w:r>
      <w:r w:rsidRPr="003D4411">
        <w:rPr>
          <w:rFonts w:ascii="Arial" w:hAnsi="Arial" w:cs="Arial"/>
          <w:i/>
          <w:sz w:val="20"/>
          <w:szCs w:val="20"/>
          <w:lang w:val="pl-PL"/>
        </w:rPr>
        <w:t xml:space="preserve"> prawo do ograniczenia przetwarzania nie ma zastosowania w odniesieniu do </w:t>
      </w:r>
      <w:r w:rsidRPr="003D4411">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0FC85D41" w14:textId="1538613B" w:rsidR="00413604" w:rsidRPr="009E3C65" w:rsidRDefault="009E3C65" w:rsidP="009E3C65">
      <w:pPr>
        <w:suppressAutoHyphens w:val="0"/>
        <w:autoSpaceDE w:val="0"/>
        <w:autoSpaceDN w:val="0"/>
        <w:spacing w:after="0" w:line="240" w:lineRule="auto"/>
        <w:jc w:val="both"/>
        <w:rPr>
          <w:rFonts w:ascii="Arial" w:hAnsi="Arial" w:cs="Arial"/>
          <w:i/>
          <w:sz w:val="20"/>
          <w:szCs w:val="20"/>
          <w:lang w:val="pl-PL" w:eastAsia="pl-PL"/>
        </w:rPr>
      </w:pPr>
      <w:bookmarkStart w:id="43" w:name="_Toc15635890"/>
      <w:bookmarkStart w:id="44" w:name="_Toc15636002"/>
      <w:bookmarkStart w:id="45" w:name="_Toc15636324"/>
      <w:r w:rsidRPr="009E3C65">
        <w:rPr>
          <w:rFonts w:ascii="Arial" w:hAnsi="Arial" w:cs="Arial"/>
          <w:i/>
          <w:sz w:val="20"/>
          <w:szCs w:val="20"/>
          <w:lang w:val="pl-PL" w:eastAsia="pl-PL"/>
        </w:rPr>
        <w:t>W sprawach nieuregulowanych w niniejszym punkcie mają zastosowanie właściwe przepisy RODO oraz PZP.</w:t>
      </w:r>
      <w:bookmarkEnd w:id="43"/>
      <w:bookmarkEnd w:id="44"/>
      <w:bookmarkEnd w:id="45"/>
    </w:p>
    <w:p w14:paraId="2EF6DA31" w14:textId="77777777" w:rsidR="009E3C65" w:rsidRPr="003D4411" w:rsidRDefault="009E3C65" w:rsidP="00413604">
      <w:pPr>
        <w:suppressAutoHyphens w:val="0"/>
        <w:autoSpaceDE w:val="0"/>
        <w:autoSpaceDN w:val="0"/>
        <w:spacing w:after="0" w:line="240" w:lineRule="auto"/>
        <w:rPr>
          <w:rFonts w:ascii="Arial" w:hAnsi="Arial" w:cs="Arial"/>
          <w:color w:val="000000"/>
          <w:sz w:val="20"/>
          <w:szCs w:val="20"/>
          <w:lang w:val="pl-PL" w:eastAsia="pl-PL"/>
        </w:rPr>
      </w:pPr>
    </w:p>
    <w:p w14:paraId="14AE3A18" w14:textId="77777777" w:rsidR="00413604" w:rsidRPr="003D4411" w:rsidRDefault="00413604" w:rsidP="003D2491">
      <w:pPr>
        <w:pStyle w:val="Nagwek1"/>
        <w:numPr>
          <w:ilvl w:val="0"/>
          <w:numId w:val="7"/>
        </w:numPr>
        <w:spacing w:line="240" w:lineRule="auto"/>
        <w:ind w:left="426" w:hanging="426"/>
        <w:jc w:val="both"/>
        <w:rPr>
          <w:sz w:val="20"/>
          <w:szCs w:val="20"/>
        </w:rPr>
      </w:pPr>
      <w:bookmarkStart w:id="46" w:name="_Toc520443196"/>
      <w:r w:rsidRPr="003D4411">
        <w:rPr>
          <w:sz w:val="20"/>
          <w:szCs w:val="20"/>
        </w:rPr>
        <w:t>Pouczenie o środkach ochrony prawnej.</w:t>
      </w:r>
      <w:bookmarkEnd w:id="46"/>
      <w:r w:rsidRPr="003D4411">
        <w:rPr>
          <w:sz w:val="20"/>
          <w:szCs w:val="20"/>
        </w:rPr>
        <w:t xml:space="preserve"> </w:t>
      </w:r>
    </w:p>
    <w:p w14:paraId="7AF75606" w14:textId="77777777" w:rsidR="00413604" w:rsidRPr="003D4411"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D4411">
        <w:rPr>
          <w:rFonts w:ascii="Arial" w:hAnsi="Arial" w:cs="Arial"/>
          <w:b/>
          <w:bCs/>
          <w:color w:val="000000"/>
          <w:sz w:val="20"/>
          <w:szCs w:val="20"/>
          <w:lang w:val="pl-PL" w:eastAsia="pl-PL"/>
        </w:rPr>
        <w:t xml:space="preserve">poniżej </w:t>
      </w:r>
      <w:r w:rsidRPr="003D4411">
        <w:rPr>
          <w:rFonts w:ascii="Arial" w:hAnsi="Arial" w:cs="Arial"/>
          <w:color w:val="000000"/>
          <w:sz w:val="20"/>
          <w:szCs w:val="20"/>
          <w:lang w:val="pl-PL" w:eastAsia="pl-PL"/>
        </w:rPr>
        <w:t xml:space="preserve">kwoty określonej w przepisach wykonawczych wydanych na podstawie art. 11 ust. 8 ustawy PZP. </w:t>
      </w:r>
    </w:p>
    <w:p w14:paraId="7DAC23EE" w14:textId="77777777" w:rsidR="00413604" w:rsidRPr="003D4411"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14:paraId="4FEB5620" w14:textId="77777777" w:rsidR="006C3954" w:rsidRPr="003D4411" w:rsidRDefault="00413604" w:rsidP="00413604">
      <w:pPr>
        <w:suppressAutoHyphens w:val="0"/>
        <w:spacing w:after="0" w:line="240" w:lineRule="auto"/>
        <w:rPr>
          <w:rFonts w:ascii="Arial" w:hAnsi="Arial" w:cs="Arial"/>
          <w:b/>
          <w:i/>
          <w:sz w:val="20"/>
          <w:szCs w:val="20"/>
          <w:lang w:val="pl-PL"/>
        </w:rPr>
      </w:pPr>
      <w:r w:rsidRPr="003D4411">
        <w:rPr>
          <w:rFonts w:ascii="Arial" w:hAnsi="Arial" w:cs="Arial"/>
          <w:b/>
          <w:i/>
          <w:sz w:val="20"/>
          <w:szCs w:val="20"/>
          <w:lang w:val="pl-PL"/>
        </w:rPr>
        <w:br w:type="page"/>
      </w:r>
    </w:p>
    <w:p w14:paraId="1253DC6D" w14:textId="77777777" w:rsidR="00A4055D" w:rsidRPr="003D4411" w:rsidRDefault="00A4055D" w:rsidP="00A4055D">
      <w:pPr>
        <w:pStyle w:val="Nagwek1"/>
        <w:numPr>
          <w:ilvl w:val="0"/>
          <w:numId w:val="0"/>
        </w:numPr>
        <w:spacing w:line="240" w:lineRule="auto"/>
        <w:ind w:left="432" w:hanging="432"/>
        <w:jc w:val="right"/>
        <w:rPr>
          <w:sz w:val="20"/>
          <w:szCs w:val="20"/>
        </w:rPr>
      </w:pPr>
      <w:bookmarkStart w:id="47" w:name="_Toc469557214"/>
      <w:bookmarkStart w:id="48" w:name="_Toc520443197"/>
      <w:r w:rsidRPr="003D4411">
        <w:rPr>
          <w:sz w:val="20"/>
          <w:szCs w:val="20"/>
        </w:rPr>
        <w:lastRenderedPageBreak/>
        <w:t>Z</w:t>
      </w:r>
      <w:r w:rsidR="00EE6EB2" w:rsidRPr="003D4411">
        <w:rPr>
          <w:sz w:val="20"/>
          <w:szCs w:val="20"/>
        </w:rPr>
        <w:t>a</w:t>
      </w:r>
      <w:r w:rsidRPr="003D4411">
        <w:rPr>
          <w:sz w:val="20"/>
          <w:szCs w:val="20"/>
        </w:rPr>
        <w:t xml:space="preserve">łącznik nr </w:t>
      </w:r>
      <w:r w:rsidR="0069743A" w:rsidRPr="003D4411">
        <w:rPr>
          <w:sz w:val="20"/>
          <w:szCs w:val="20"/>
        </w:rPr>
        <w:t>1</w:t>
      </w:r>
      <w:r w:rsidRPr="003D4411">
        <w:rPr>
          <w:sz w:val="20"/>
          <w:szCs w:val="20"/>
        </w:rPr>
        <w:t xml:space="preserve"> do SIWZ – Wzór oferty</w:t>
      </w:r>
      <w:bookmarkEnd w:id="47"/>
      <w:bookmarkEnd w:id="48"/>
    </w:p>
    <w:p w14:paraId="363BEA0F" w14:textId="77777777" w:rsidR="002A66B0" w:rsidRPr="003D4411" w:rsidRDefault="002A66B0" w:rsidP="00D92BBC">
      <w:pPr>
        <w:suppressAutoHyphens w:val="0"/>
        <w:spacing w:after="0" w:line="240" w:lineRule="auto"/>
        <w:rPr>
          <w:rFonts w:ascii="Arial" w:hAnsi="Arial" w:cs="Arial"/>
          <w:b/>
          <w:i/>
          <w:sz w:val="20"/>
          <w:szCs w:val="20"/>
          <w:lang w:val="pl-PL"/>
        </w:rPr>
      </w:pPr>
    </w:p>
    <w:p w14:paraId="338F1E96" w14:textId="77777777" w:rsidR="002A66B0" w:rsidRPr="003D4411" w:rsidRDefault="002A66B0" w:rsidP="00D92BBC">
      <w:pPr>
        <w:suppressAutoHyphens w:val="0"/>
        <w:spacing w:after="0" w:line="240" w:lineRule="auto"/>
        <w:rPr>
          <w:rFonts w:ascii="Arial" w:hAnsi="Arial" w:cs="Arial"/>
          <w:b/>
          <w:i/>
          <w:sz w:val="20"/>
          <w:szCs w:val="20"/>
          <w:lang w:val="pl-PL"/>
        </w:rPr>
      </w:pPr>
    </w:p>
    <w:p w14:paraId="149531DE" w14:textId="77777777" w:rsidR="002A66B0" w:rsidRPr="003D4411" w:rsidRDefault="002A66B0" w:rsidP="00D92BBC">
      <w:pPr>
        <w:suppressAutoHyphens w:val="0"/>
        <w:spacing w:after="0" w:line="240" w:lineRule="auto"/>
        <w:rPr>
          <w:rFonts w:ascii="Arial" w:hAnsi="Arial" w:cs="Arial"/>
          <w:b/>
          <w:i/>
          <w:sz w:val="20"/>
          <w:szCs w:val="20"/>
          <w:lang w:val="pl-PL"/>
        </w:rPr>
      </w:pPr>
    </w:p>
    <w:p w14:paraId="3AA6CF2A" w14:textId="77777777" w:rsidR="00D92BBC" w:rsidRPr="003D4411" w:rsidRDefault="00D92BBC" w:rsidP="00D92BBC">
      <w:pPr>
        <w:suppressAutoHyphens w:val="0"/>
        <w:spacing w:after="0" w:line="240" w:lineRule="auto"/>
        <w:rPr>
          <w:rFonts w:ascii="Arial" w:hAnsi="Arial" w:cs="Arial"/>
          <w:sz w:val="20"/>
          <w:szCs w:val="20"/>
          <w:lang w:val="pl-PL"/>
        </w:rPr>
      </w:pPr>
      <w:r w:rsidRPr="003D4411">
        <w:rPr>
          <w:rFonts w:ascii="Arial" w:hAnsi="Arial" w:cs="Arial"/>
          <w:b/>
          <w:i/>
          <w:sz w:val="20"/>
          <w:szCs w:val="20"/>
          <w:lang w:val="pl-PL"/>
        </w:rPr>
        <w:t>[Nagłówek firmowy Wykonawcy]</w:t>
      </w:r>
    </w:p>
    <w:p w14:paraId="2C665CF8" w14:textId="77777777" w:rsidR="002A66B0" w:rsidRPr="003D4411" w:rsidRDefault="00D92BBC" w:rsidP="00D1465D">
      <w:pPr>
        <w:pStyle w:val="Bezodstpw"/>
        <w:ind w:left="360"/>
        <w:jc w:val="both"/>
        <w:rPr>
          <w:rFonts w:ascii="Arial" w:hAnsi="Arial" w:cs="Arial"/>
          <w:b/>
          <w:sz w:val="20"/>
          <w:szCs w:val="20"/>
          <w:lang w:val="pl-PL"/>
        </w:rPr>
      </w:pPr>
      <w:r w:rsidRPr="003D4411">
        <w:rPr>
          <w:rFonts w:ascii="Arial" w:hAnsi="Arial" w:cs="Arial"/>
          <w:b/>
          <w:sz w:val="20"/>
          <w:szCs w:val="20"/>
          <w:lang w:val="pl-PL"/>
        </w:rPr>
        <w:t>OFERTA WYKONAWCY</w:t>
      </w:r>
    </w:p>
    <w:p w14:paraId="6E096058" w14:textId="77777777" w:rsidR="00D92BBC" w:rsidRPr="003D4411" w:rsidRDefault="00D92BBC" w:rsidP="00D92BBC">
      <w:pPr>
        <w:pStyle w:val="Bezodstpw"/>
        <w:ind w:left="5316" w:firstLine="348"/>
        <w:jc w:val="both"/>
        <w:rPr>
          <w:rFonts w:ascii="Arial" w:hAnsi="Arial" w:cs="Arial"/>
          <w:b/>
          <w:sz w:val="20"/>
          <w:szCs w:val="20"/>
          <w:lang w:val="pl-PL"/>
        </w:rPr>
      </w:pPr>
      <w:r w:rsidRPr="003D4411">
        <w:rPr>
          <w:rFonts w:ascii="Arial" w:hAnsi="Arial" w:cs="Arial"/>
          <w:b/>
          <w:sz w:val="20"/>
          <w:szCs w:val="20"/>
          <w:lang w:val="pl-PL"/>
        </w:rPr>
        <w:t>Do</w:t>
      </w:r>
    </w:p>
    <w:p w14:paraId="78C21065" w14:textId="77777777" w:rsidR="00D92BBC" w:rsidRPr="003D4411" w:rsidRDefault="00D92BBC" w:rsidP="00D92BBC">
      <w:pPr>
        <w:pStyle w:val="Bezodstpw"/>
        <w:ind w:left="4968" w:firstLine="696"/>
        <w:jc w:val="both"/>
        <w:rPr>
          <w:rFonts w:ascii="Arial" w:hAnsi="Arial" w:cs="Arial"/>
          <w:b/>
          <w:sz w:val="20"/>
          <w:szCs w:val="20"/>
          <w:lang w:val="pl-PL"/>
        </w:rPr>
      </w:pPr>
      <w:r w:rsidRPr="003D4411">
        <w:rPr>
          <w:rFonts w:ascii="Arial" w:hAnsi="Arial" w:cs="Arial"/>
          <w:b/>
          <w:sz w:val="20"/>
          <w:szCs w:val="20"/>
          <w:lang w:val="pl-PL"/>
        </w:rPr>
        <w:t>Gminy Stare Babice</w:t>
      </w:r>
    </w:p>
    <w:p w14:paraId="47FBD96B" w14:textId="77777777" w:rsidR="00D92BBC" w:rsidRPr="003D4411" w:rsidRDefault="00D92BBC" w:rsidP="00D92BBC">
      <w:pPr>
        <w:pStyle w:val="Bezodstpw"/>
        <w:ind w:left="5316" w:firstLine="348"/>
        <w:jc w:val="both"/>
        <w:rPr>
          <w:rFonts w:ascii="Arial" w:hAnsi="Arial" w:cs="Arial"/>
          <w:b/>
          <w:sz w:val="20"/>
          <w:szCs w:val="20"/>
          <w:lang w:val="pl-PL"/>
        </w:rPr>
      </w:pPr>
      <w:r w:rsidRPr="003D4411">
        <w:rPr>
          <w:rFonts w:ascii="Arial" w:hAnsi="Arial" w:cs="Arial"/>
          <w:b/>
          <w:sz w:val="20"/>
          <w:szCs w:val="20"/>
          <w:lang w:val="pl-PL"/>
        </w:rPr>
        <w:t>ul. Rynek 32</w:t>
      </w:r>
    </w:p>
    <w:p w14:paraId="23D0B8E9" w14:textId="77777777" w:rsidR="00D92BBC" w:rsidRPr="003D4411" w:rsidRDefault="00D92BBC" w:rsidP="004F6909">
      <w:pPr>
        <w:pStyle w:val="Bezodstpw"/>
        <w:numPr>
          <w:ilvl w:val="1"/>
          <w:numId w:val="6"/>
        </w:numPr>
        <w:jc w:val="both"/>
        <w:rPr>
          <w:rFonts w:ascii="Arial" w:hAnsi="Arial" w:cs="Arial"/>
          <w:b/>
          <w:sz w:val="20"/>
          <w:szCs w:val="20"/>
          <w:lang w:val="pl-PL"/>
        </w:rPr>
      </w:pPr>
      <w:r w:rsidRPr="003D4411">
        <w:rPr>
          <w:rFonts w:ascii="Arial" w:hAnsi="Arial" w:cs="Arial"/>
          <w:b/>
          <w:sz w:val="20"/>
          <w:szCs w:val="20"/>
          <w:lang w:val="pl-PL"/>
        </w:rPr>
        <w:t>Stare Babice</w:t>
      </w:r>
    </w:p>
    <w:p w14:paraId="195290B9" w14:textId="77777777" w:rsidR="00F9632C" w:rsidRPr="003D4411" w:rsidRDefault="00F9632C" w:rsidP="00D92BBC">
      <w:pPr>
        <w:pStyle w:val="Bezodstpw"/>
        <w:jc w:val="both"/>
        <w:rPr>
          <w:rFonts w:ascii="Arial" w:hAnsi="Arial" w:cs="Arial"/>
          <w:sz w:val="20"/>
          <w:szCs w:val="20"/>
          <w:lang w:val="pl-PL"/>
        </w:rPr>
      </w:pPr>
    </w:p>
    <w:p w14:paraId="0F86C707" w14:textId="2B0C94F6" w:rsidR="00373F2D" w:rsidRPr="003D4411" w:rsidRDefault="00373F2D" w:rsidP="00373F2D">
      <w:p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Odpowiadając na ogłoszenie o postępowaniu prowadzonym w trybie przetargu nieograniczonego na zadanie </w:t>
      </w:r>
      <w:r w:rsidR="009A67FC" w:rsidRPr="003D4411">
        <w:rPr>
          <w:rFonts w:ascii="Arial" w:hAnsi="Arial" w:cs="Arial"/>
          <w:b/>
          <w:bCs/>
          <w:color w:val="000000"/>
          <w:sz w:val="20"/>
          <w:szCs w:val="20"/>
          <w:lang w:val="pl-PL" w:eastAsia="pl-PL"/>
        </w:rPr>
        <w:t>RZP.271.</w:t>
      </w:r>
      <w:r w:rsidR="00311B74">
        <w:rPr>
          <w:rFonts w:ascii="Arial" w:hAnsi="Arial" w:cs="Arial"/>
          <w:b/>
          <w:bCs/>
          <w:color w:val="000000"/>
          <w:sz w:val="20"/>
          <w:szCs w:val="20"/>
          <w:lang w:val="pl-PL" w:eastAsia="pl-PL"/>
        </w:rPr>
        <w:t>33</w:t>
      </w:r>
      <w:r w:rsidR="009A67FC" w:rsidRPr="003D4411">
        <w:rPr>
          <w:rFonts w:ascii="Arial" w:hAnsi="Arial" w:cs="Arial"/>
          <w:b/>
          <w:bCs/>
          <w:color w:val="000000"/>
          <w:sz w:val="20"/>
          <w:szCs w:val="20"/>
          <w:lang w:val="pl-PL" w:eastAsia="pl-PL"/>
        </w:rPr>
        <w:t xml:space="preserve">.2019 pn. </w:t>
      </w:r>
      <w:r w:rsidR="00A22487" w:rsidRPr="003D4411">
        <w:rPr>
          <w:rFonts w:ascii="Arial" w:hAnsi="Arial" w:cs="Arial"/>
          <w:b/>
          <w:bCs/>
          <w:color w:val="000000"/>
          <w:sz w:val="20"/>
          <w:szCs w:val="20"/>
          <w:lang w:val="pl-PL" w:eastAsia="pl-PL"/>
        </w:rPr>
        <w:t>„</w:t>
      </w:r>
      <w:r w:rsidR="009A67FC" w:rsidRPr="003D4411">
        <w:rPr>
          <w:rFonts w:ascii="Arial" w:hAnsi="Arial" w:cs="Arial"/>
          <w:b/>
          <w:bCs/>
          <w:sz w:val="20"/>
          <w:szCs w:val="20"/>
          <w:lang w:val="pl-PL"/>
        </w:rPr>
        <w:t>Świadczenie usług transportowych z zakresu dowożenia dzieci niepełnosprawnych do szkół samochodami przystosowanymi do przewozu osób niepełnosprawnych, w tym osób na wózkach inwalidzkich</w:t>
      </w:r>
      <w:r w:rsidR="00A22487" w:rsidRPr="003D4411">
        <w:rPr>
          <w:rFonts w:ascii="Arial" w:hAnsi="Arial" w:cs="Arial"/>
          <w:b/>
          <w:bCs/>
          <w:sz w:val="20"/>
          <w:szCs w:val="20"/>
          <w:lang w:val="pl-PL"/>
        </w:rPr>
        <w:t>”</w:t>
      </w:r>
      <w:r w:rsidR="009A67FC" w:rsidRPr="003D4411">
        <w:rPr>
          <w:rFonts w:ascii="Arial" w:hAnsi="Arial" w:cs="Arial"/>
          <w:b/>
          <w:color w:val="000000"/>
          <w:sz w:val="20"/>
          <w:szCs w:val="20"/>
          <w:lang w:val="pl-PL" w:eastAsia="pl-PL"/>
        </w:rPr>
        <w:t xml:space="preserve"> </w:t>
      </w:r>
      <w:r w:rsidRPr="003D4411">
        <w:rPr>
          <w:rFonts w:ascii="Arial" w:hAnsi="Arial" w:cs="Arial"/>
          <w:sz w:val="20"/>
          <w:szCs w:val="20"/>
          <w:lang w:val="pl-PL"/>
        </w:rPr>
        <w:t>zgodnie z</w:t>
      </w:r>
      <w:r w:rsidR="00D65082" w:rsidRPr="003D4411">
        <w:rPr>
          <w:rFonts w:ascii="Arial" w:hAnsi="Arial" w:cs="Arial"/>
          <w:sz w:val="20"/>
          <w:szCs w:val="20"/>
          <w:lang w:val="pl-PL"/>
        </w:rPr>
        <w:t> </w:t>
      </w:r>
      <w:r w:rsidRPr="003D4411">
        <w:rPr>
          <w:rFonts w:ascii="Arial" w:hAnsi="Arial" w:cs="Arial"/>
          <w:sz w:val="20"/>
          <w:szCs w:val="20"/>
          <w:lang w:val="pl-PL"/>
        </w:rPr>
        <w:t xml:space="preserve">wymaganiami określonymi w SIWZ </w:t>
      </w:r>
    </w:p>
    <w:p w14:paraId="408E0566" w14:textId="77777777" w:rsidR="002A66B0" w:rsidRPr="003D4411" w:rsidRDefault="002A66B0" w:rsidP="00373F2D">
      <w:pPr>
        <w:spacing w:after="0" w:line="240" w:lineRule="auto"/>
        <w:jc w:val="both"/>
        <w:rPr>
          <w:rFonts w:ascii="Arial" w:hAnsi="Arial" w:cs="Arial"/>
          <w:sz w:val="20"/>
          <w:szCs w:val="20"/>
          <w:lang w:val="pl-PL"/>
        </w:rPr>
      </w:pPr>
    </w:p>
    <w:p w14:paraId="2371FA31" w14:textId="77777777" w:rsidR="009A67FC" w:rsidRPr="003D4411" w:rsidRDefault="0058312C" w:rsidP="009A67FC">
      <w:pPr>
        <w:pStyle w:val="Bezodstpw5"/>
        <w:numPr>
          <w:ilvl w:val="0"/>
          <w:numId w:val="3"/>
        </w:numPr>
        <w:ind w:left="357"/>
        <w:jc w:val="both"/>
        <w:rPr>
          <w:rFonts w:ascii="Arial" w:hAnsi="Arial" w:cs="Arial"/>
          <w:sz w:val="20"/>
          <w:szCs w:val="20"/>
          <w:lang w:val="pl-PL"/>
        </w:rPr>
      </w:pPr>
      <w:r w:rsidRPr="003D4411">
        <w:rPr>
          <w:rFonts w:ascii="Arial" w:hAnsi="Arial" w:cs="Arial"/>
          <w:sz w:val="20"/>
          <w:szCs w:val="20"/>
          <w:lang w:val="pl-PL"/>
        </w:rPr>
        <w:t xml:space="preserve">Oferujemy wykonanie czynności stanowiących przedmiot zamówienia </w:t>
      </w:r>
      <w:r w:rsidR="009A67FC" w:rsidRPr="003D4411">
        <w:rPr>
          <w:rFonts w:ascii="Arial" w:hAnsi="Arial" w:cs="Arial"/>
          <w:sz w:val="20"/>
          <w:szCs w:val="20"/>
          <w:lang w:val="pl-PL"/>
        </w:rPr>
        <w:t>za porównawczą cenę ofertową brutto (PCOB):</w:t>
      </w:r>
    </w:p>
    <w:p w14:paraId="6697DEFF" w14:textId="77777777" w:rsidR="009A67FC" w:rsidRPr="003D4411" w:rsidRDefault="009A67FC" w:rsidP="009A67FC">
      <w:pPr>
        <w:pStyle w:val="Bezodstpw"/>
        <w:suppressAutoHyphens w:val="0"/>
        <w:autoSpaceDE w:val="0"/>
        <w:autoSpaceDN w:val="0"/>
        <w:adjustRightInd w:val="0"/>
        <w:ind w:left="357"/>
        <w:jc w:val="both"/>
        <w:rPr>
          <w:rFonts w:ascii="Arial" w:hAnsi="Arial" w:cs="Arial"/>
          <w:b/>
          <w:sz w:val="20"/>
          <w:szCs w:val="20"/>
          <w:lang w:val="pl-PL"/>
        </w:rPr>
      </w:pPr>
    </w:p>
    <w:p w14:paraId="6B52DB7D" w14:textId="77777777" w:rsidR="009A67FC" w:rsidRPr="003D4411" w:rsidRDefault="009A67FC" w:rsidP="009A67FC">
      <w:pPr>
        <w:pStyle w:val="Bezodstpw"/>
        <w:suppressAutoHyphens w:val="0"/>
        <w:autoSpaceDE w:val="0"/>
        <w:autoSpaceDN w:val="0"/>
        <w:adjustRightInd w:val="0"/>
        <w:ind w:left="357"/>
        <w:jc w:val="both"/>
        <w:rPr>
          <w:rFonts w:ascii="Arial" w:hAnsi="Arial" w:cs="Arial"/>
          <w:sz w:val="20"/>
          <w:szCs w:val="20"/>
          <w:lang w:val="pl-PL"/>
        </w:rPr>
      </w:pPr>
      <w:proofErr w:type="spellStart"/>
      <w:r w:rsidRPr="003D4411">
        <w:rPr>
          <w:rFonts w:ascii="Arial" w:hAnsi="Arial" w:cs="Arial"/>
          <w:b/>
          <w:sz w:val="20"/>
          <w:szCs w:val="20"/>
          <w:lang w:val="pl-PL"/>
        </w:rPr>
        <w:t>K1</w:t>
      </w:r>
      <w:proofErr w:type="spellEnd"/>
      <w:r w:rsidRPr="003D4411">
        <w:rPr>
          <w:rFonts w:ascii="Arial" w:hAnsi="Arial" w:cs="Arial"/>
          <w:b/>
          <w:sz w:val="20"/>
          <w:szCs w:val="20"/>
          <w:lang w:val="pl-PL"/>
        </w:rPr>
        <w:t xml:space="preserve"> – PCOB</w:t>
      </w:r>
      <w:r w:rsidRPr="003D4411">
        <w:rPr>
          <w:rFonts w:ascii="Arial" w:hAnsi="Arial" w:cs="Arial"/>
          <w:sz w:val="20"/>
          <w:szCs w:val="20"/>
          <w:lang w:val="pl-PL"/>
        </w:rPr>
        <w:t xml:space="preserve"> …………………………………… zł brutto</w:t>
      </w:r>
    </w:p>
    <w:p w14:paraId="64BB381A" w14:textId="77777777" w:rsidR="009A67FC" w:rsidRPr="003D4411" w:rsidRDefault="009A67FC" w:rsidP="009A67FC">
      <w:pPr>
        <w:pStyle w:val="Bezodstpw5"/>
        <w:widowControl w:val="0"/>
        <w:adjustRightInd w:val="0"/>
        <w:ind w:left="357"/>
        <w:jc w:val="both"/>
        <w:textAlignment w:val="baseline"/>
        <w:rPr>
          <w:rFonts w:ascii="Arial" w:hAnsi="Arial" w:cs="Arial"/>
          <w:sz w:val="20"/>
          <w:szCs w:val="20"/>
          <w:lang w:val="pl-PL"/>
        </w:rPr>
      </w:pPr>
    </w:p>
    <w:p w14:paraId="7D643AA6" w14:textId="77777777" w:rsidR="0058312C" w:rsidRPr="003D4411" w:rsidRDefault="009A67FC" w:rsidP="009A67FC">
      <w:pPr>
        <w:pStyle w:val="Bezodstpw5"/>
        <w:widowControl w:val="0"/>
        <w:adjustRightInd w:val="0"/>
        <w:ind w:left="357"/>
        <w:jc w:val="both"/>
        <w:textAlignment w:val="baseline"/>
        <w:rPr>
          <w:rFonts w:ascii="Arial" w:hAnsi="Arial" w:cs="Arial"/>
          <w:sz w:val="20"/>
          <w:szCs w:val="20"/>
          <w:lang w:val="pl-PL"/>
        </w:rPr>
      </w:pPr>
      <w:r w:rsidRPr="003D4411">
        <w:rPr>
          <w:rFonts w:ascii="Arial" w:hAnsi="Arial" w:cs="Arial"/>
          <w:sz w:val="20"/>
          <w:szCs w:val="20"/>
          <w:lang w:val="pl-PL"/>
        </w:rPr>
        <w:t>słownie: …………………………………………………………………………………………...…</w:t>
      </w:r>
    </w:p>
    <w:p w14:paraId="092AE027" w14:textId="77777777" w:rsidR="009A67FC" w:rsidRPr="003D4411" w:rsidRDefault="009A67FC" w:rsidP="009A67FC">
      <w:pPr>
        <w:pStyle w:val="Bezodstpw5"/>
        <w:widowControl w:val="0"/>
        <w:adjustRightInd w:val="0"/>
        <w:ind w:left="357"/>
        <w:jc w:val="both"/>
        <w:textAlignment w:val="baseline"/>
        <w:rPr>
          <w:rFonts w:ascii="Arial" w:hAnsi="Arial" w:cs="Arial"/>
          <w:sz w:val="20"/>
          <w:szCs w:val="20"/>
          <w:u w:val="single"/>
          <w:lang w:val="pl-PL"/>
        </w:rPr>
      </w:pPr>
    </w:p>
    <w:p w14:paraId="4CE5F6BC" w14:textId="77777777" w:rsidR="009A67FC" w:rsidRPr="003D4411" w:rsidRDefault="009A67FC" w:rsidP="009A67FC">
      <w:pPr>
        <w:pStyle w:val="Bezodstpw"/>
        <w:numPr>
          <w:ilvl w:val="0"/>
          <w:numId w:val="3"/>
        </w:numPr>
        <w:jc w:val="both"/>
        <w:rPr>
          <w:rFonts w:ascii="Arial" w:hAnsi="Arial" w:cs="Arial"/>
          <w:sz w:val="20"/>
          <w:szCs w:val="20"/>
          <w:lang w:val="pl-PL"/>
        </w:rPr>
      </w:pPr>
      <w:r w:rsidRPr="003D4411">
        <w:rPr>
          <w:rFonts w:ascii="Arial" w:hAnsi="Arial" w:cs="Arial"/>
          <w:sz w:val="20"/>
          <w:szCs w:val="20"/>
          <w:lang w:val="pl-PL"/>
        </w:rPr>
        <w:t>Poniżej przekazujemy dane dotyczące pozostałych kryteriów i oświadczamy, że są zgodne ze stanem faktycznym:</w:t>
      </w:r>
    </w:p>
    <w:p w14:paraId="2D375779" w14:textId="77777777" w:rsidR="009A67FC" w:rsidRPr="003D4411" w:rsidRDefault="009A67FC" w:rsidP="00633F0B">
      <w:pPr>
        <w:pStyle w:val="Bezodstpw"/>
        <w:numPr>
          <w:ilvl w:val="0"/>
          <w:numId w:val="88"/>
        </w:numPr>
        <w:jc w:val="both"/>
        <w:rPr>
          <w:rFonts w:ascii="Arial" w:hAnsi="Arial" w:cs="Arial"/>
          <w:b/>
          <w:sz w:val="20"/>
          <w:szCs w:val="20"/>
          <w:lang w:val="pl-PL"/>
        </w:rPr>
      </w:pPr>
      <w:proofErr w:type="spellStart"/>
      <w:r w:rsidRPr="003D4411">
        <w:rPr>
          <w:rFonts w:ascii="Arial" w:hAnsi="Arial" w:cs="Arial"/>
          <w:b/>
          <w:sz w:val="20"/>
          <w:szCs w:val="20"/>
          <w:lang w:val="pl-PL"/>
        </w:rPr>
        <w:t>K2</w:t>
      </w:r>
      <w:proofErr w:type="spellEnd"/>
      <w:r w:rsidRPr="003D4411">
        <w:rPr>
          <w:rFonts w:ascii="Arial" w:hAnsi="Arial" w:cs="Arial"/>
          <w:b/>
          <w:sz w:val="20"/>
          <w:szCs w:val="20"/>
          <w:lang w:val="pl-PL"/>
        </w:rPr>
        <w:t xml:space="preserve"> – Liczba kierowców, którzy posiadają staż pracy na stanowisku kierowcy samochodu dowożącego dzieci niepełnosprawne do placówek oświatowych równy lub powyżej 3 lat – ………………</w:t>
      </w:r>
      <w:proofErr w:type="gramStart"/>
      <w:r w:rsidRPr="003D4411">
        <w:rPr>
          <w:rFonts w:ascii="Arial" w:hAnsi="Arial" w:cs="Arial"/>
          <w:b/>
          <w:sz w:val="20"/>
          <w:szCs w:val="20"/>
          <w:lang w:val="pl-PL"/>
        </w:rPr>
        <w:t>…….</w:t>
      </w:r>
      <w:proofErr w:type="gramEnd"/>
      <w:r w:rsidRPr="003D4411">
        <w:rPr>
          <w:rFonts w:ascii="Arial" w:hAnsi="Arial" w:cs="Arial"/>
          <w:b/>
          <w:sz w:val="20"/>
          <w:szCs w:val="20"/>
          <w:lang w:val="pl-PL"/>
        </w:rPr>
        <w:t xml:space="preserve">. kierowców </w:t>
      </w:r>
      <w:r w:rsidRPr="003D4411">
        <w:rPr>
          <w:rFonts w:ascii="Arial" w:hAnsi="Arial" w:cs="Arial"/>
          <w:i/>
          <w:sz w:val="20"/>
          <w:szCs w:val="20"/>
          <w:lang w:val="pl-PL"/>
        </w:rPr>
        <w:t>(</w:t>
      </w:r>
      <w:r w:rsidRPr="003D4411">
        <w:rPr>
          <w:rFonts w:ascii="Arial" w:hAnsi="Arial" w:cs="Arial"/>
          <w:i/>
          <w:sz w:val="20"/>
          <w:szCs w:val="20"/>
          <w:u w:val="single"/>
          <w:lang w:val="pl-PL"/>
        </w:rPr>
        <w:t>wstawić liczbę kierowców od 0 do 5</w:t>
      </w:r>
      <w:r w:rsidRPr="003D4411">
        <w:rPr>
          <w:rFonts w:ascii="Arial" w:hAnsi="Arial" w:cs="Arial"/>
          <w:i/>
          <w:sz w:val="20"/>
          <w:szCs w:val="20"/>
          <w:lang w:val="pl-PL"/>
        </w:rPr>
        <w:t>. Kierowcy muszą spełniać wymagania, o których mowa w pkt. 16.4 SIWZ).</w:t>
      </w:r>
    </w:p>
    <w:p w14:paraId="3F239A3E" w14:textId="77777777" w:rsidR="009A67FC" w:rsidRPr="003D4411" w:rsidRDefault="009A67FC" w:rsidP="009A67FC">
      <w:pPr>
        <w:pStyle w:val="Bezodstpw"/>
        <w:ind w:left="360"/>
        <w:jc w:val="both"/>
        <w:rPr>
          <w:rFonts w:ascii="Arial" w:hAnsi="Arial" w:cs="Arial"/>
          <w:b/>
          <w:sz w:val="20"/>
          <w:szCs w:val="20"/>
          <w:lang w:val="pl-PL"/>
        </w:rPr>
      </w:pPr>
    </w:p>
    <w:p w14:paraId="53E11BD5" w14:textId="77777777" w:rsidR="009A67FC" w:rsidRPr="003D4411" w:rsidRDefault="009A67FC" w:rsidP="009A67FC">
      <w:pPr>
        <w:pStyle w:val="Bezodstpw"/>
        <w:ind w:left="720"/>
        <w:jc w:val="both"/>
        <w:rPr>
          <w:rFonts w:ascii="Arial" w:hAnsi="Arial" w:cs="Arial"/>
          <w:i/>
          <w:sz w:val="18"/>
          <w:szCs w:val="18"/>
          <w:u w:val="single"/>
          <w:lang w:val="pl-PL"/>
        </w:rPr>
      </w:pPr>
      <w:r w:rsidRPr="003D4411">
        <w:rPr>
          <w:rFonts w:ascii="Arial" w:hAnsi="Arial" w:cs="Arial"/>
          <w:i/>
          <w:sz w:val="18"/>
          <w:szCs w:val="18"/>
          <w:u w:val="single"/>
          <w:lang w:val="pl-PL"/>
        </w:rPr>
        <w:t>UWAGA! Minimalna ilość kierowców posiadających staż pracy równy lub powyżej 3 lat, jaką mogą zaoferować Wykonawcy wynosi 0 kierowców natomiast maksymalna 5 kierowców.</w:t>
      </w:r>
    </w:p>
    <w:p w14:paraId="7DF59603" w14:textId="77777777" w:rsidR="009A67FC" w:rsidRPr="003D4411" w:rsidRDefault="009A67FC" w:rsidP="009A67FC">
      <w:pPr>
        <w:pStyle w:val="Bezodstpw"/>
        <w:ind w:left="1003" w:hanging="283"/>
        <w:jc w:val="both"/>
        <w:rPr>
          <w:rFonts w:ascii="Arial" w:hAnsi="Arial" w:cs="Arial"/>
          <w:i/>
          <w:sz w:val="18"/>
          <w:szCs w:val="18"/>
          <w:u w:val="single"/>
          <w:lang w:val="pl-PL"/>
        </w:rPr>
      </w:pPr>
      <w:r w:rsidRPr="003D4411">
        <w:rPr>
          <w:rFonts w:ascii="Arial" w:hAnsi="Arial" w:cs="Arial"/>
          <w:i/>
          <w:sz w:val="18"/>
          <w:szCs w:val="18"/>
          <w:u w:val="single"/>
          <w:lang w:val="pl-PL"/>
        </w:rPr>
        <w:t>Oferta Wykonawcy</w:t>
      </w:r>
      <w:r w:rsidRPr="003D4411">
        <w:rPr>
          <w:rFonts w:ascii="Arial" w:hAnsi="Arial" w:cs="Arial"/>
          <w:i/>
          <w:sz w:val="18"/>
          <w:szCs w:val="18"/>
          <w:lang w:val="pl-PL"/>
        </w:rPr>
        <w:t>, który:</w:t>
      </w:r>
    </w:p>
    <w:p w14:paraId="5188F6E9" w14:textId="77777777" w:rsidR="009A67FC" w:rsidRPr="003D4411" w:rsidRDefault="009A67FC" w:rsidP="00633F0B">
      <w:pPr>
        <w:pStyle w:val="Bezodstpw"/>
        <w:numPr>
          <w:ilvl w:val="0"/>
          <w:numId w:val="89"/>
        </w:numPr>
        <w:ind w:left="1080"/>
        <w:jc w:val="both"/>
        <w:rPr>
          <w:rFonts w:ascii="Arial" w:hAnsi="Arial" w:cs="Arial"/>
          <w:i/>
          <w:sz w:val="18"/>
          <w:szCs w:val="18"/>
          <w:u w:val="single"/>
          <w:lang w:val="pl-PL"/>
        </w:rPr>
      </w:pPr>
      <w:r w:rsidRPr="003D4411">
        <w:rPr>
          <w:rFonts w:ascii="Arial" w:hAnsi="Arial" w:cs="Arial"/>
          <w:i/>
          <w:sz w:val="18"/>
          <w:szCs w:val="18"/>
          <w:u w:val="single"/>
          <w:lang w:val="pl-PL"/>
        </w:rPr>
        <w:t>zaoferuje ilość kierowców posiadających staż pracy równy lub powyżej 3 lat, większą niż 5 kierowców lub</w:t>
      </w:r>
    </w:p>
    <w:p w14:paraId="0E75325F" w14:textId="77777777" w:rsidR="009A67FC" w:rsidRPr="003D4411" w:rsidRDefault="009A67FC" w:rsidP="00633F0B">
      <w:pPr>
        <w:pStyle w:val="Bezodstpw"/>
        <w:numPr>
          <w:ilvl w:val="0"/>
          <w:numId w:val="89"/>
        </w:numPr>
        <w:ind w:left="1080"/>
        <w:jc w:val="both"/>
        <w:rPr>
          <w:rFonts w:ascii="Arial" w:hAnsi="Arial" w:cs="Arial"/>
          <w:i/>
          <w:sz w:val="18"/>
          <w:szCs w:val="18"/>
          <w:u w:val="single"/>
          <w:lang w:val="pl-PL"/>
        </w:rPr>
      </w:pPr>
      <w:r w:rsidRPr="003D4411">
        <w:rPr>
          <w:rFonts w:ascii="Arial" w:hAnsi="Arial" w:cs="Arial"/>
          <w:i/>
          <w:sz w:val="18"/>
          <w:szCs w:val="18"/>
          <w:u w:val="single"/>
          <w:lang w:val="pl-PL"/>
        </w:rPr>
        <w:t>nie zaproponuje żadnej ilości kierowców</w:t>
      </w:r>
    </w:p>
    <w:p w14:paraId="411A254D" w14:textId="77777777" w:rsidR="009A67FC" w:rsidRPr="003D4411" w:rsidRDefault="009A67FC" w:rsidP="009A67FC">
      <w:pPr>
        <w:pStyle w:val="Bezodstpw"/>
        <w:ind w:left="720"/>
        <w:jc w:val="both"/>
        <w:rPr>
          <w:rFonts w:ascii="Arial" w:hAnsi="Arial" w:cs="Arial"/>
          <w:i/>
          <w:sz w:val="18"/>
          <w:szCs w:val="18"/>
          <w:u w:val="single"/>
          <w:lang w:val="pl-PL"/>
        </w:rPr>
      </w:pPr>
      <w:r w:rsidRPr="003D4411">
        <w:rPr>
          <w:rFonts w:ascii="Arial" w:hAnsi="Arial" w:cs="Arial"/>
          <w:i/>
          <w:sz w:val="18"/>
          <w:szCs w:val="18"/>
          <w:u w:val="single"/>
          <w:lang w:val="pl-PL"/>
        </w:rPr>
        <w:t>zostanie odrzucona na podstawie art. 89 ust. 1 pkt. 2 ustawy.</w:t>
      </w:r>
    </w:p>
    <w:p w14:paraId="2315DD0E" w14:textId="77777777" w:rsidR="009A67FC" w:rsidRPr="003D4411" w:rsidRDefault="009A67FC" w:rsidP="009A67FC">
      <w:pPr>
        <w:pStyle w:val="Bezodstpw"/>
        <w:jc w:val="both"/>
        <w:rPr>
          <w:rFonts w:ascii="Arial" w:hAnsi="Arial" w:cs="Arial"/>
          <w:sz w:val="20"/>
          <w:szCs w:val="20"/>
          <w:u w:val="single"/>
          <w:lang w:val="pl-PL"/>
        </w:rPr>
      </w:pPr>
    </w:p>
    <w:p w14:paraId="18CE3303" w14:textId="77777777" w:rsidR="009A67FC" w:rsidRPr="003D4411" w:rsidRDefault="009A67FC" w:rsidP="00633F0B">
      <w:pPr>
        <w:pStyle w:val="Bezodstpw"/>
        <w:numPr>
          <w:ilvl w:val="0"/>
          <w:numId w:val="88"/>
        </w:numPr>
        <w:jc w:val="both"/>
        <w:rPr>
          <w:rFonts w:ascii="Arial" w:hAnsi="Arial" w:cs="Arial"/>
          <w:b/>
          <w:sz w:val="20"/>
          <w:szCs w:val="20"/>
          <w:lang w:val="pl-PL"/>
        </w:rPr>
      </w:pPr>
      <w:proofErr w:type="spellStart"/>
      <w:r w:rsidRPr="003D4411">
        <w:rPr>
          <w:rFonts w:ascii="Arial" w:hAnsi="Arial" w:cs="Arial"/>
          <w:b/>
          <w:sz w:val="20"/>
          <w:szCs w:val="20"/>
          <w:lang w:val="pl-PL"/>
        </w:rPr>
        <w:t>K3</w:t>
      </w:r>
      <w:proofErr w:type="spellEnd"/>
      <w:r w:rsidRPr="003D4411">
        <w:rPr>
          <w:rFonts w:ascii="Arial" w:hAnsi="Arial" w:cs="Arial"/>
          <w:b/>
          <w:sz w:val="20"/>
          <w:szCs w:val="20"/>
          <w:lang w:val="pl-PL"/>
        </w:rPr>
        <w:t xml:space="preserve"> – Liczba opiekunów, którzy posiadają staż pracy na stanowisku opiekuna nad dziećmi niepełnosprawnymi w trakcie ich dowożenia do placówek oświatowych równy lub powyżej 3 lat – ………………………. opiekunów </w:t>
      </w:r>
      <w:r w:rsidRPr="003D4411">
        <w:rPr>
          <w:rFonts w:ascii="Arial" w:hAnsi="Arial" w:cs="Arial"/>
          <w:i/>
          <w:sz w:val="20"/>
          <w:szCs w:val="20"/>
          <w:lang w:val="pl-PL"/>
        </w:rPr>
        <w:t>(</w:t>
      </w:r>
      <w:r w:rsidRPr="003D4411">
        <w:rPr>
          <w:rFonts w:ascii="Arial" w:hAnsi="Arial" w:cs="Arial"/>
          <w:i/>
          <w:sz w:val="20"/>
          <w:szCs w:val="20"/>
          <w:u w:val="single"/>
          <w:lang w:val="pl-PL"/>
        </w:rPr>
        <w:t>wstawić liczbę opiekunów od 0 do 5</w:t>
      </w:r>
      <w:r w:rsidRPr="003D4411">
        <w:rPr>
          <w:rFonts w:ascii="Arial" w:hAnsi="Arial" w:cs="Arial"/>
          <w:i/>
          <w:sz w:val="20"/>
          <w:szCs w:val="20"/>
          <w:lang w:val="pl-PL"/>
        </w:rPr>
        <w:t>. Opiekunowie muszą spełniać wymagania, o których mowa w pkt. 16.5 SIWZ).</w:t>
      </w:r>
    </w:p>
    <w:p w14:paraId="3987B429" w14:textId="77777777" w:rsidR="009A67FC" w:rsidRPr="003D4411" w:rsidRDefault="009A67FC" w:rsidP="009A67FC">
      <w:pPr>
        <w:pStyle w:val="Bezodstpw"/>
        <w:ind w:left="360"/>
        <w:jc w:val="both"/>
        <w:rPr>
          <w:rFonts w:ascii="Arial" w:hAnsi="Arial" w:cs="Arial"/>
          <w:b/>
          <w:sz w:val="20"/>
          <w:szCs w:val="20"/>
          <w:lang w:val="pl-PL"/>
        </w:rPr>
      </w:pPr>
    </w:p>
    <w:p w14:paraId="261759F8" w14:textId="77777777" w:rsidR="009A67FC" w:rsidRPr="003D4411" w:rsidRDefault="009A67FC" w:rsidP="009A67FC">
      <w:pPr>
        <w:pStyle w:val="Bezodstpw"/>
        <w:ind w:left="720"/>
        <w:jc w:val="both"/>
        <w:rPr>
          <w:rFonts w:ascii="Arial" w:hAnsi="Arial" w:cs="Arial"/>
          <w:i/>
          <w:sz w:val="18"/>
          <w:szCs w:val="18"/>
          <w:u w:val="single"/>
          <w:lang w:val="pl-PL"/>
        </w:rPr>
      </w:pPr>
      <w:r w:rsidRPr="003D4411">
        <w:rPr>
          <w:rFonts w:ascii="Arial" w:hAnsi="Arial" w:cs="Arial"/>
          <w:i/>
          <w:sz w:val="18"/>
          <w:szCs w:val="18"/>
          <w:u w:val="single"/>
          <w:lang w:val="pl-PL"/>
        </w:rPr>
        <w:t>UWAGA! Minimalna ilość opiekunów posiadających staż pracy równy lub powyżej 3 lat, jaką mogą zaoferować Wykonawcy wynosi 0 opiekunów natomiast maksymalna 5 opiekunów.</w:t>
      </w:r>
    </w:p>
    <w:p w14:paraId="68E34719" w14:textId="77777777" w:rsidR="009A67FC" w:rsidRPr="003D4411" w:rsidRDefault="009A67FC" w:rsidP="009A67FC">
      <w:pPr>
        <w:pStyle w:val="Bezodstpw"/>
        <w:ind w:left="1003" w:hanging="283"/>
        <w:jc w:val="both"/>
        <w:rPr>
          <w:rFonts w:ascii="Arial" w:hAnsi="Arial" w:cs="Arial"/>
          <w:i/>
          <w:sz w:val="18"/>
          <w:szCs w:val="18"/>
          <w:u w:val="single"/>
          <w:lang w:val="pl-PL"/>
        </w:rPr>
      </w:pPr>
      <w:r w:rsidRPr="003D4411">
        <w:rPr>
          <w:rFonts w:ascii="Arial" w:hAnsi="Arial" w:cs="Arial"/>
          <w:i/>
          <w:sz w:val="18"/>
          <w:szCs w:val="18"/>
          <w:u w:val="single"/>
          <w:lang w:val="pl-PL"/>
        </w:rPr>
        <w:t>Oferta Wykonawcy</w:t>
      </w:r>
      <w:r w:rsidRPr="003D4411">
        <w:rPr>
          <w:rFonts w:ascii="Arial" w:hAnsi="Arial" w:cs="Arial"/>
          <w:i/>
          <w:sz w:val="18"/>
          <w:szCs w:val="18"/>
          <w:lang w:val="pl-PL"/>
        </w:rPr>
        <w:t>, który:</w:t>
      </w:r>
    </w:p>
    <w:p w14:paraId="722B7946" w14:textId="77777777" w:rsidR="009A67FC" w:rsidRPr="003D4411" w:rsidRDefault="009A67FC" w:rsidP="00633F0B">
      <w:pPr>
        <w:pStyle w:val="Bezodstpw"/>
        <w:numPr>
          <w:ilvl w:val="0"/>
          <w:numId w:val="90"/>
        </w:numPr>
        <w:ind w:left="1080"/>
        <w:jc w:val="both"/>
        <w:rPr>
          <w:rFonts w:ascii="Arial" w:hAnsi="Arial" w:cs="Arial"/>
          <w:i/>
          <w:sz w:val="18"/>
          <w:szCs w:val="18"/>
          <w:u w:val="single"/>
          <w:lang w:val="pl-PL"/>
        </w:rPr>
      </w:pPr>
      <w:r w:rsidRPr="003D4411">
        <w:rPr>
          <w:rFonts w:ascii="Arial" w:hAnsi="Arial" w:cs="Arial"/>
          <w:i/>
          <w:sz w:val="18"/>
          <w:szCs w:val="18"/>
          <w:u w:val="single"/>
          <w:lang w:val="pl-PL"/>
        </w:rPr>
        <w:t>zaoferuje ilość opiekunów posiadających staż pracy równy lub powyżej 3 lat, większą niż 5 opiekunów lub</w:t>
      </w:r>
    </w:p>
    <w:p w14:paraId="08D8618D" w14:textId="77777777" w:rsidR="009A67FC" w:rsidRPr="003D4411" w:rsidRDefault="009A67FC" w:rsidP="00633F0B">
      <w:pPr>
        <w:pStyle w:val="Bezodstpw"/>
        <w:numPr>
          <w:ilvl w:val="0"/>
          <w:numId w:val="90"/>
        </w:numPr>
        <w:ind w:left="1080"/>
        <w:jc w:val="both"/>
        <w:rPr>
          <w:rFonts w:ascii="Arial" w:hAnsi="Arial" w:cs="Arial"/>
          <w:i/>
          <w:sz w:val="18"/>
          <w:szCs w:val="18"/>
          <w:u w:val="single"/>
          <w:lang w:val="pl-PL"/>
        </w:rPr>
      </w:pPr>
      <w:r w:rsidRPr="003D4411">
        <w:rPr>
          <w:rFonts w:ascii="Arial" w:hAnsi="Arial" w:cs="Arial"/>
          <w:i/>
          <w:sz w:val="18"/>
          <w:szCs w:val="18"/>
          <w:u w:val="single"/>
          <w:lang w:val="pl-PL"/>
        </w:rPr>
        <w:t>nie zaproponuje żadnej ilości opiekunów</w:t>
      </w:r>
    </w:p>
    <w:p w14:paraId="70232015" w14:textId="77777777" w:rsidR="009A67FC" w:rsidRPr="003D4411" w:rsidRDefault="009A67FC" w:rsidP="009A67FC">
      <w:pPr>
        <w:pStyle w:val="Bezodstpw"/>
        <w:ind w:left="720"/>
        <w:jc w:val="both"/>
        <w:rPr>
          <w:rFonts w:ascii="Arial" w:hAnsi="Arial" w:cs="Arial"/>
          <w:sz w:val="20"/>
          <w:szCs w:val="20"/>
          <w:u w:val="single"/>
          <w:lang w:val="pl-PL"/>
        </w:rPr>
      </w:pPr>
      <w:r w:rsidRPr="003D4411">
        <w:rPr>
          <w:rFonts w:ascii="Arial" w:hAnsi="Arial" w:cs="Arial"/>
          <w:i/>
          <w:sz w:val="18"/>
          <w:szCs w:val="18"/>
          <w:u w:val="single"/>
          <w:lang w:val="pl-PL"/>
        </w:rPr>
        <w:t>zostanie odrzucona na podstawie art. 89 ust. 1 pkt. 2 ustawy.</w:t>
      </w:r>
    </w:p>
    <w:p w14:paraId="0E92B8DF" w14:textId="77777777" w:rsidR="00EE6EB2" w:rsidRPr="003D4411" w:rsidRDefault="00EE6EB2" w:rsidP="00EE6EB2">
      <w:pPr>
        <w:pStyle w:val="Bezodstpw"/>
        <w:numPr>
          <w:ilvl w:val="0"/>
          <w:numId w:val="3"/>
        </w:numPr>
        <w:jc w:val="both"/>
        <w:rPr>
          <w:rFonts w:ascii="Arial" w:hAnsi="Arial" w:cs="Arial"/>
          <w:sz w:val="20"/>
          <w:szCs w:val="20"/>
          <w:lang w:val="pl-PL"/>
        </w:rPr>
      </w:pPr>
      <w:r w:rsidRPr="003D4411">
        <w:rPr>
          <w:rFonts w:ascii="Arial" w:hAnsi="Arial" w:cs="Arial"/>
          <w:sz w:val="20"/>
          <w:szCs w:val="20"/>
          <w:lang w:val="pl-PL"/>
        </w:rPr>
        <w:t>Oświadczamy, że:</w:t>
      </w:r>
    </w:p>
    <w:p w14:paraId="2DCB0493"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 xml:space="preserve">Zapoznaliśmy się z wymaganiami Zamawiającego dotyczącymi wykonania usług będących przedmiotem zamówienia i nie wnosimy do nich zastrzeżeń. </w:t>
      </w:r>
    </w:p>
    <w:p w14:paraId="607B52C4" w14:textId="3FF3DE31" w:rsidR="00AD7733"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Zapoznaliśmy się z SIWZ oraz wzorem umowy i nie wnosimy do nich zastrzeżeń.</w:t>
      </w:r>
    </w:p>
    <w:p w14:paraId="099FD58C" w14:textId="72FBB686" w:rsidR="00FA413A" w:rsidRPr="003D4411" w:rsidRDefault="00FA413A" w:rsidP="00AD7733">
      <w:pPr>
        <w:pStyle w:val="Bezodstpw"/>
        <w:numPr>
          <w:ilvl w:val="1"/>
          <w:numId w:val="8"/>
        </w:numPr>
        <w:ind w:left="720"/>
        <w:jc w:val="both"/>
        <w:rPr>
          <w:rFonts w:ascii="Arial" w:hAnsi="Arial" w:cs="Arial"/>
          <w:sz w:val="20"/>
          <w:szCs w:val="20"/>
          <w:lang w:val="pl-PL"/>
        </w:rPr>
      </w:pPr>
      <w:r>
        <w:rPr>
          <w:rFonts w:ascii="Arial" w:hAnsi="Arial" w:cs="Arial"/>
          <w:sz w:val="20"/>
          <w:szCs w:val="20"/>
          <w:lang w:val="pl-PL"/>
        </w:rPr>
        <w:t>Z</w:t>
      </w:r>
      <w:r w:rsidRPr="00964472">
        <w:rPr>
          <w:rFonts w:ascii="Arial" w:hAnsi="Arial" w:cs="Arial"/>
          <w:sz w:val="20"/>
          <w:szCs w:val="20"/>
          <w:lang w:val="pl-PL"/>
        </w:rPr>
        <w:t xml:space="preserve">apoznaliśmy się z treścią klauzuli informacyjnej, dostępnej pod adresem –  </w:t>
      </w:r>
      <w:hyperlink r:id="rId20" w:history="1">
        <w:r w:rsidRPr="00964472">
          <w:rPr>
            <w:rStyle w:val="Hipercze"/>
            <w:rFonts w:ascii="Arial" w:hAnsi="Arial" w:cs="Arial"/>
            <w:sz w:val="20"/>
            <w:szCs w:val="20"/>
            <w:lang w:val="pl-PL"/>
          </w:rPr>
          <w:t>http://bip.babice-stare.waw.pl/public/?id=181484</w:t>
        </w:r>
      </w:hyperlink>
    </w:p>
    <w:p w14:paraId="76232176"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Wadium o wartości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r w:rsidR="00C714A6" w:rsidRPr="003D4411">
        <w:rPr>
          <w:rFonts w:ascii="Arial" w:hAnsi="Arial" w:cs="Arial"/>
          <w:sz w:val="20"/>
          <w:szCs w:val="20"/>
          <w:lang w:val="pl-PL"/>
        </w:rPr>
        <w:t xml:space="preserve"> </w:t>
      </w:r>
      <w:r w:rsidRPr="003D4411">
        <w:rPr>
          <w:rFonts w:ascii="Arial" w:hAnsi="Arial" w:cs="Arial"/>
          <w:sz w:val="20"/>
          <w:szCs w:val="20"/>
          <w:lang w:val="pl-PL"/>
        </w:rPr>
        <w:t>zł wnieśliśmy w dniu .......................... w formie …………........................................</w:t>
      </w:r>
    </w:p>
    <w:p w14:paraId="3CC79A2A"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Prosimy o zwrot wadium wpłaconego w gotówce na konto ………………………………………………………………………………………………………...…</w:t>
      </w:r>
    </w:p>
    <w:p w14:paraId="5071FF1E"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lastRenderedPageBreak/>
        <w:t>Uważamy się za związanych niniejszą ofertą na czas wskazany w SIWZ, tj. 30 dni od dnia otwarcia ofert. Pozostanie ona dla nas wiążąca i może być przyjęta w każdej chwili przed tą datą.</w:t>
      </w:r>
    </w:p>
    <w:p w14:paraId="40551523"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14:paraId="1B18C77E"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Dokumenty wymienione na stronach …………………. umieszczone w oddzielnej kopercie na końcu oferty stanowią tajemnicę przedsiębiorstwa i nie mogą być ujawniane osobom trzecim.</w:t>
      </w:r>
    </w:p>
    <w:p w14:paraId="20A9F635"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 xml:space="preserve">Jesteśmy małym lub średnim przedsiębiorstwem </w:t>
      </w:r>
      <w:proofErr w:type="gramStart"/>
      <w:r w:rsidRPr="003D4411">
        <w:rPr>
          <w:rFonts w:ascii="Arial" w:hAnsi="Arial" w:cs="Arial"/>
          <w:sz w:val="20"/>
          <w:szCs w:val="20"/>
          <w:lang w:val="pl-PL"/>
        </w:rPr>
        <w:t>[  ]</w:t>
      </w:r>
      <w:proofErr w:type="gramEnd"/>
      <w:r w:rsidRPr="003D4411">
        <w:rPr>
          <w:rFonts w:ascii="Arial" w:hAnsi="Arial" w:cs="Arial"/>
          <w:sz w:val="20"/>
          <w:szCs w:val="20"/>
          <w:lang w:val="pl-PL"/>
        </w:rPr>
        <w:t xml:space="preserve"> </w:t>
      </w:r>
      <w:r w:rsidRPr="003D4411">
        <w:rPr>
          <w:rFonts w:ascii="Arial" w:hAnsi="Arial" w:cs="Arial"/>
          <w:b/>
          <w:sz w:val="20"/>
          <w:szCs w:val="20"/>
          <w:lang w:val="pl-PL"/>
        </w:rPr>
        <w:t>TAK</w:t>
      </w:r>
      <w:r w:rsidRPr="003D4411">
        <w:rPr>
          <w:rFonts w:ascii="Arial" w:hAnsi="Arial" w:cs="Arial"/>
          <w:sz w:val="20"/>
          <w:szCs w:val="20"/>
          <w:lang w:val="pl-PL"/>
        </w:rPr>
        <w:t xml:space="preserve">, [  ] </w:t>
      </w:r>
      <w:r w:rsidRPr="003D4411">
        <w:rPr>
          <w:rFonts w:ascii="Arial" w:hAnsi="Arial" w:cs="Arial"/>
          <w:b/>
          <w:sz w:val="20"/>
          <w:szCs w:val="20"/>
          <w:lang w:val="pl-PL"/>
        </w:rPr>
        <w:t>NIE</w:t>
      </w:r>
      <w:r w:rsidRPr="003D4411">
        <w:rPr>
          <w:rFonts w:ascii="Arial" w:hAnsi="Arial" w:cs="Arial"/>
          <w:sz w:val="20"/>
          <w:szCs w:val="20"/>
          <w:lang w:val="pl-PL"/>
        </w:rPr>
        <w:t xml:space="preserve"> </w:t>
      </w:r>
      <w:r w:rsidRPr="003D4411">
        <w:rPr>
          <w:rFonts w:ascii="Arial" w:hAnsi="Arial" w:cs="Arial"/>
          <w:i/>
          <w:sz w:val="16"/>
          <w:szCs w:val="16"/>
          <w:lang w:val="pl-PL"/>
        </w:rPr>
        <w:t>(zaznaczyć właściwą odpowiedź wstawiając znak x w odpowiednim miejscu)</w:t>
      </w:r>
      <w:r w:rsidRPr="003D4411">
        <w:rPr>
          <w:rFonts w:ascii="Arial" w:hAnsi="Arial" w:cs="Arial"/>
          <w:sz w:val="20"/>
          <w:szCs w:val="20"/>
          <w:lang w:val="pl-PL"/>
        </w:rPr>
        <w:t xml:space="preserve"> w rozumieniu ustawy z dnia 2 lipca 2004 r. o swobodzie działalności gospodarczej (art. 105 i 106 ww. ustawy).</w:t>
      </w:r>
    </w:p>
    <w:p w14:paraId="33570308" w14:textId="77777777" w:rsidR="005E2540" w:rsidRPr="003D4411" w:rsidRDefault="00B27EF0" w:rsidP="00B27EF0">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Przewidujemy powierzenie wykonania części zamówienia podwykonawcy/podwykonawcom o</w:t>
      </w:r>
      <w:r w:rsidR="00ED7787" w:rsidRPr="003D4411">
        <w:rPr>
          <w:rFonts w:ascii="Arial" w:hAnsi="Arial" w:cs="Arial"/>
          <w:sz w:val="20"/>
          <w:szCs w:val="20"/>
          <w:lang w:val="pl-PL"/>
        </w:rPr>
        <w:t> </w:t>
      </w:r>
      <w:r w:rsidRPr="003D4411">
        <w:rPr>
          <w:rFonts w:ascii="Arial" w:hAnsi="Arial" w:cs="Arial"/>
          <w:sz w:val="20"/>
          <w:szCs w:val="20"/>
          <w:lang w:val="pl-PL"/>
        </w:rPr>
        <w:t>wartości ……………….</w:t>
      </w:r>
      <w:r w:rsidR="00AE5C7F" w:rsidRPr="003D4411">
        <w:rPr>
          <w:rFonts w:ascii="Arial" w:hAnsi="Arial" w:cs="Arial"/>
          <w:sz w:val="20"/>
          <w:szCs w:val="20"/>
          <w:lang w:val="pl-PL"/>
        </w:rPr>
        <w:t xml:space="preserve"> </w:t>
      </w:r>
      <w:r w:rsidR="00C95D55" w:rsidRPr="003D4411">
        <w:rPr>
          <w:rFonts w:ascii="Arial" w:hAnsi="Arial" w:cs="Arial"/>
          <w:sz w:val="20"/>
          <w:szCs w:val="20"/>
          <w:lang w:val="pl-PL"/>
        </w:rPr>
        <w:t>z</w:t>
      </w:r>
      <w:r w:rsidR="00AE5C7F" w:rsidRPr="003D4411">
        <w:rPr>
          <w:rFonts w:ascii="Arial" w:hAnsi="Arial" w:cs="Arial"/>
          <w:sz w:val="20"/>
          <w:szCs w:val="20"/>
          <w:lang w:val="pl-PL"/>
        </w:rPr>
        <w:t xml:space="preserve">ł </w:t>
      </w:r>
      <w:r w:rsidRPr="003D4411">
        <w:rPr>
          <w:rFonts w:ascii="Arial" w:hAnsi="Arial" w:cs="Arial"/>
          <w:sz w:val="20"/>
          <w:szCs w:val="20"/>
          <w:lang w:val="pl-PL"/>
        </w:rPr>
        <w:t xml:space="preserve">lub </w:t>
      </w:r>
      <w:r w:rsidR="00EC404C" w:rsidRPr="003D4411">
        <w:rPr>
          <w:rFonts w:ascii="Arial" w:hAnsi="Arial" w:cs="Arial"/>
          <w:sz w:val="20"/>
          <w:szCs w:val="20"/>
          <w:lang w:val="pl-PL"/>
        </w:rPr>
        <w:t xml:space="preserve">w </w:t>
      </w:r>
      <w:r w:rsidRPr="003D4411">
        <w:rPr>
          <w:rFonts w:ascii="Arial" w:hAnsi="Arial" w:cs="Arial"/>
          <w:sz w:val="20"/>
          <w:szCs w:val="20"/>
          <w:lang w:val="pl-PL"/>
        </w:rPr>
        <w:t>procentowej części zamówienia…………………%.</w:t>
      </w:r>
    </w:p>
    <w:p w14:paraId="2C1C1117" w14:textId="77777777" w:rsidR="00E80B2E" w:rsidRPr="003D4411" w:rsidRDefault="00E80B2E" w:rsidP="00E80B2E">
      <w:pPr>
        <w:pStyle w:val="Bezodstpw"/>
        <w:numPr>
          <w:ilvl w:val="1"/>
          <w:numId w:val="8"/>
        </w:numPr>
        <w:ind w:left="720"/>
        <w:jc w:val="both"/>
        <w:rPr>
          <w:rFonts w:ascii="Arial" w:hAnsi="Arial" w:cs="Arial"/>
          <w:b/>
          <w:sz w:val="20"/>
          <w:szCs w:val="20"/>
          <w:lang w:val="pl-PL"/>
        </w:rPr>
      </w:pPr>
      <w:r w:rsidRPr="003D4411">
        <w:rPr>
          <w:rFonts w:ascii="Arial" w:hAnsi="Arial" w:cs="Arial"/>
          <w:b/>
          <w:sz w:val="20"/>
          <w:szCs w:val="20"/>
          <w:lang w:val="pl-PL"/>
        </w:rPr>
        <w:t xml:space="preserve">Oświadczamy, że posiadamy wydzielony rachunek VAT na cele prowadzonej działalności </w:t>
      </w:r>
      <w:proofErr w:type="gramStart"/>
      <w:r w:rsidRPr="003D4411">
        <w:rPr>
          <w:rFonts w:ascii="Arial" w:hAnsi="Arial" w:cs="Arial"/>
          <w:b/>
          <w:sz w:val="20"/>
          <w:szCs w:val="20"/>
          <w:lang w:val="pl-PL"/>
        </w:rPr>
        <w:t>[  ]</w:t>
      </w:r>
      <w:proofErr w:type="gramEnd"/>
      <w:r w:rsidRPr="003D4411">
        <w:rPr>
          <w:rFonts w:ascii="Arial" w:hAnsi="Arial" w:cs="Arial"/>
          <w:b/>
          <w:sz w:val="20"/>
          <w:szCs w:val="20"/>
          <w:lang w:val="pl-PL"/>
        </w:rPr>
        <w:t xml:space="preserve"> TAK, [  ] NIE </w:t>
      </w:r>
      <w:r w:rsidRPr="003D4411">
        <w:rPr>
          <w:rFonts w:ascii="Arial" w:hAnsi="Arial" w:cs="Arial"/>
          <w:b/>
          <w:i/>
          <w:sz w:val="16"/>
          <w:szCs w:val="16"/>
          <w:lang w:val="pl-PL"/>
        </w:rPr>
        <w:t>(zaznaczyć właściwą odpowiedź wstawiając znak x w odpowiednim miejscu)</w:t>
      </w:r>
    </w:p>
    <w:p w14:paraId="4BC86843" w14:textId="77777777" w:rsidR="00AA1348" w:rsidRPr="003D4411" w:rsidRDefault="00AA1348" w:rsidP="00AA1348">
      <w:pPr>
        <w:pStyle w:val="Bezodstpw"/>
        <w:ind w:left="720"/>
        <w:jc w:val="both"/>
        <w:rPr>
          <w:rFonts w:ascii="Arial" w:hAnsi="Arial" w:cs="Arial"/>
          <w:b/>
          <w:sz w:val="20"/>
          <w:szCs w:val="20"/>
          <w:lang w:val="pl-PL"/>
        </w:rPr>
      </w:pPr>
    </w:p>
    <w:p w14:paraId="6254A210" w14:textId="77777777" w:rsidR="00EE6EB2" w:rsidRPr="003D4411" w:rsidRDefault="00EE6EB2" w:rsidP="00EE6EB2">
      <w:pPr>
        <w:pStyle w:val="Bezodstpw"/>
        <w:numPr>
          <w:ilvl w:val="0"/>
          <w:numId w:val="3"/>
        </w:numPr>
        <w:ind w:left="284" w:hanging="284"/>
        <w:jc w:val="both"/>
        <w:rPr>
          <w:rFonts w:ascii="Arial" w:hAnsi="Arial" w:cs="Arial"/>
          <w:sz w:val="20"/>
          <w:szCs w:val="20"/>
          <w:lang w:val="pl-PL"/>
        </w:rPr>
      </w:pPr>
      <w:r w:rsidRPr="003D4411">
        <w:rPr>
          <w:rFonts w:ascii="Arial" w:hAnsi="Arial" w:cs="Arial"/>
          <w:sz w:val="20"/>
          <w:szCs w:val="20"/>
          <w:lang w:val="pl-PL"/>
        </w:rPr>
        <w:t xml:space="preserve">Zobowiązania w przypadku przyznania zamówienia: </w:t>
      </w:r>
    </w:p>
    <w:p w14:paraId="63DA23D7" w14:textId="77777777" w:rsidR="00AD7733" w:rsidRPr="003D4411" w:rsidRDefault="00AD7733" w:rsidP="00633F0B">
      <w:pPr>
        <w:pStyle w:val="Bezodstpw"/>
        <w:numPr>
          <w:ilvl w:val="0"/>
          <w:numId w:val="59"/>
        </w:numPr>
        <w:jc w:val="both"/>
        <w:rPr>
          <w:rFonts w:ascii="Arial" w:hAnsi="Arial" w:cs="Arial"/>
          <w:sz w:val="20"/>
          <w:szCs w:val="20"/>
          <w:lang w:val="pl-PL"/>
        </w:rPr>
      </w:pPr>
      <w:r w:rsidRPr="003D4411">
        <w:rPr>
          <w:rFonts w:ascii="Arial" w:hAnsi="Arial" w:cs="Arial"/>
          <w:sz w:val="20"/>
          <w:szCs w:val="20"/>
          <w:lang w:val="pl-PL"/>
        </w:rPr>
        <w:t>W przypadku udzielenia nam zamówienia zobowiązujemy się do zawarcia umowy wg załączonego do SIWZ wzoru w miejscu i terminie wyznaczonym przez Zamawiającego.</w:t>
      </w:r>
    </w:p>
    <w:p w14:paraId="429DDBC0" w14:textId="6DFCBDED" w:rsidR="00AD7733" w:rsidRPr="003D4411" w:rsidRDefault="00AD7733" w:rsidP="00633F0B">
      <w:pPr>
        <w:pStyle w:val="Bezodstpw"/>
        <w:numPr>
          <w:ilvl w:val="0"/>
          <w:numId w:val="59"/>
        </w:numPr>
        <w:jc w:val="both"/>
        <w:rPr>
          <w:rFonts w:ascii="Arial" w:hAnsi="Arial" w:cs="Arial"/>
          <w:sz w:val="20"/>
          <w:szCs w:val="20"/>
          <w:lang w:val="pl-PL"/>
        </w:rPr>
      </w:pPr>
      <w:r w:rsidRPr="003D4411">
        <w:rPr>
          <w:rFonts w:ascii="Arial" w:hAnsi="Arial" w:cs="Arial"/>
          <w:sz w:val="20"/>
          <w:szCs w:val="20"/>
          <w:lang w:val="pl-PL"/>
        </w:rPr>
        <w:t xml:space="preserve">Zobowiązujemy się wykonywać prace będące przedmiotem zamówienia </w:t>
      </w:r>
      <w:r w:rsidR="001A6406" w:rsidRPr="003D4411">
        <w:rPr>
          <w:rFonts w:ascii="Arial" w:hAnsi="Arial" w:cs="Arial"/>
          <w:sz w:val="20"/>
          <w:szCs w:val="20"/>
          <w:lang w:val="pl-PL"/>
        </w:rPr>
        <w:t>w okres</w:t>
      </w:r>
      <w:r w:rsidR="00A22487" w:rsidRPr="003D4411">
        <w:rPr>
          <w:rFonts w:ascii="Arial" w:hAnsi="Arial" w:cs="Arial"/>
          <w:sz w:val="20"/>
          <w:szCs w:val="20"/>
          <w:lang w:val="pl-PL"/>
        </w:rPr>
        <w:t>i</w:t>
      </w:r>
      <w:r w:rsidR="001A6406" w:rsidRPr="003D4411">
        <w:rPr>
          <w:rFonts w:ascii="Arial" w:hAnsi="Arial" w:cs="Arial"/>
          <w:sz w:val="20"/>
          <w:szCs w:val="20"/>
          <w:lang w:val="pl-PL"/>
        </w:rPr>
        <w:t xml:space="preserve">e od </w:t>
      </w:r>
      <w:r w:rsidR="009269B0" w:rsidRPr="003D4411">
        <w:rPr>
          <w:rFonts w:ascii="Arial" w:hAnsi="Arial" w:cs="Arial"/>
          <w:sz w:val="20"/>
          <w:szCs w:val="20"/>
          <w:lang w:val="pl-PL"/>
        </w:rPr>
        <w:br/>
      </w:r>
      <w:r w:rsidR="001A6406" w:rsidRPr="003D4411">
        <w:rPr>
          <w:rFonts w:ascii="Arial" w:hAnsi="Arial" w:cs="Arial"/>
          <w:sz w:val="20"/>
          <w:szCs w:val="20"/>
          <w:lang w:val="pl-PL"/>
        </w:rPr>
        <w:t xml:space="preserve">2 </w:t>
      </w:r>
      <w:r w:rsidR="00311B74">
        <w:rPr>
          <w:rFonts w:ascii="Arial" w:hAnsi="Arial" w:cs="Arial"/>
          <w:sz w:val="20"/>
          <w:szCs w:val="20"/>
          <w:lang w:val="pl-PL"/>
        </w:rPr>
        <w:t>stycznia</w:t>
      </w:r>
      <w:r w:rsidR="001A6406" w:rsidRPr="003D4411">
        <w:rPr>
          <w:rFonts w:ascii="Arial" w:hAnsi="Arial" w:cs="Arial"/>
          <w:sz w:val="20"/>
          <w:szCs w:val="20"/>
          <w:lang w:val="pl-PL"/>
        </w:rPr>
        <w:t xml:space="preserve"> 20</w:t>
      </w:r>
      <w:r w:rsidR="00311B74">
        <w:rPr>
          <w:rFonts w:ascii="Arial" w:hAnsi="Arial" w:cs="Arial"/>
          <w:sz w:val="20"/>
          <w:szCs w:val="20"/>
          <w:lang w:val="pl-PL"/>
        </w:rPr>
        <w:t>20</w:t>
      </w:r>
      <w:r w:rsidR="001A6406" w:rsidRPr="003D4411">
        <w:rPr>
          <w:rFonts w:ascii="Arial" w:hAnsi="Arial" w:cs="Arial"/>
          <w:sz w:val="20"/>
          <w:szCs w:val="20"/>
          <w:lang w:val="pl-PL"/>
        </w:rPr>
        <w:t xml:space="preserve"> r.</w:t>
      </w:r>
      <w:r w:rsidRPr="003D4411">
        <w:rPr>
          <w:rFonts w:ascii="Arial" w:hAnsi="Arial" w:cs="Arial"/>
          <w:sz w:val="20"/>
          <w:szCs w:val="20"/>
          <w:lang w:val="pl-PL"/>
        </w:rPr>
        <w:t xml:space="preserve"> do </w:t>
      </w:r>
      <w:r w:rsidR="00311B74">
        <w:rPr>
          <w:rFonts w:ascii="Arial" w:hAnsi="Arial" w:cs="Arial"/>
          <w:sz w:val="20"/>
          <w:szCs w:val="20"/>
          <w:lang w:val="pl-PL"/>
        </w:rPr>
        <w:t>26 czerwca</w:t>
      </w:r>
      <w:r w:rsidR="009269B0" w:rsidRPr="003D4411">
        <w:rPr>
          <w:rFonts w:ascii="Arial" w:hAnsi="Arial" w:cs="Arial"/>
          <w:sz w:val="20"/>
          <w:szCs w:val="20"/>
          <w:lang w:val="pl-PL"/>
        </w:rPr>
        <w:t xml:space="preserve"> </w:t>
      </w:r>
      <w:r w:rsidRPr="003D4411">
        <w:rPr>
          <w:rFonts w:ascii="Arial" w:hAnsi="Arial" w:cs="Arial"/>
          <w:sz w:val="20"/>
          <w:szCs w:val="20"/>
          <w:lang w:val="pl-PL"/>
        </w:rPr>
        <w:t>20</w:t>
      </w:r>
      <w:r w:rsidR="00311B74">
        <w:rPr>
          <w:rFonts w:ascii="Arial" w:hAnsi="Arial" w:cs="Arial"/>
          <w:sz w:val="20"/>
          <w:szCs w:val="20"/>
          <w:lang w:val="pl-PL"/>
        </w:rPr>
        <w:t>20</w:t>
      </w:r>
      <w:r w:rsidRPr="003D4411">
        <w:rPr>
          <w:rFonts w:ascii="Arial" w:hAnsi="Arial" w:cs="Arial"/>
          <w:sz w:val="20"/>
          <w:szCs w:val="20"/>
          <w:lang w:val="pl-PL"/>
        </w:rPr>
        <w:t xml:space="preserve"> r.</w:t>
      </w:r>
      <w:r w:rsidR="009269B0" w:rsidRPr="003D4411">
        <w:rPr>
          <w:rFonts w:ascii="Arial" w:hAnsi="Arial" w:cs="Arial"/>
          <w:sz w:val="20"/>
          <w:szCs w:val="20"/>
          <w:lang w:val="pl-PL"/>
        </w:rPr>
        <w:t xml:space="preserve"> Będziemy świadczyć usługę transportową zgodnie z harmonogramem codziennie za wyjątkiem </w:t>
      </w:r>
      <w:r w:rsidR="00A22487" w:rsidRPr="003D4411">
        <w:rPr>
          <w:rFonts w:ascii="Arial" w:hAnsi="Arial" w:cs="Arial"/>
          <w:sz w:val="20"/>
          <w:szCs w:val="20"/>
          <w:lang w:val="pl-PL"/>
        </w:rPr>
        <w:t>dni wolnych od zajęć szkolnych</w:t>
      </w:r>
      <w:r w:rsidR="009269B0" w:rsidRPr="003D4411">
        <w:rPr>
          <w:rFonts w:ascii="Arial" w:hAnsi="Arial" w:cs="Arial"/>
          <w:sz w:val="20"/>
          <w:szCs w:val="20"/>
          <w:lang w:val="pl-PL"/>
        </w:rPr>
        <w:t>.</w:t>
      </w:r>
    </w:p>
    <w:p w14:paraId="3D043D20" w14:textId="77777777" w:rsidR="00AD7733" w:rsidRPr="003D4411" w:rsidRDefault="00AD7733" w:rsidP="00633F0B">
      <w:pPr>
        <w:pStyle w:val="Bezodstpw"/>
        <w:numPr>
          <w:ilvl w:val="0"/>
          <w:numId w:val="59"/>
        </w:numPr>
        <w:jc w:val="both"/>
        <w:rPr>
          <w:rFonts w:ascii="Arial" w:hAnsi="Arial" w:cs="Arial"/>
          <w:sz w:val="20"/>
          <w:szCs w:val="20"/>
          <w:lang w:val="pl-PL"/>
        </w:rPr>
      </w:pPr>
      <w:r w:rsidRPr="003D4411">
        <w:rPr>
          <w:rFonts w:ascii="Arial" w:hAnsi="Arial" w:cs="Arial"/>
          <w:sz w:val="20"/>
          <w:szCs w:val="20"/>
          <w:lang w:val="pl-PL"/>
        </w:rPr>
        <w:t>Zobowiązujemy się, że po zawarciu umowy podejmiemy prace w w/w terminie i będziemy je prowadzić zgodnie z zasadami określonymi w SIWZ i umowie.</w:t>
      </w:r>
    </w:p>
    <w:p w14:paraId="66A9CF70" w14:textId="77777777" w:rsidR="00EE6EB2" w:rsidRPr="003D4411" w:rsidRDefault="00EE6EB2" w:rsidP="00373F2D">
      <w:pPr>
        <w:spacing w:after="0" w:line="240" w:lineRule="auto"/>
        <w:jc w:val="both"/>
        <w:rPr>
          <w:rFonts w:ascii="Arial" w:hAnsi="Arial" w:cs="Arial"/>
          <w:sz w:val="20"/>
          <w:szCs w:val="20"/>
          <w:lang w:val="pl-PL"/>
        </w:rPr>
      </w:pPr>
    </w:p>
    <w:p w14:paraId="1B87DB39" w14:textId="77777777" w:rsidR="00B46C38" w:rsidRPr="003D4411" w:rsidRDefault="00B46C38" w:rsidP="00373F2D">
      <w:pPr>
        <w:pStyle w:val="Bezodstpw"/>
        <w:jc w:val="both"/>
        <w:rPr>
          <w:rFonts w:ascii="Arial" w:hAnsi="Arial" w:cs="Arial"/>
          <w:sz w:val="20"/>
          <w:szCs w:val="20"/>
          <w:lang w:val="pl-PL"/>
        </w:rPr>
      </w:pPr>
    </w:p>
    <w:p w14:paraId="45F1E3E3" w14:textId="77777777" w:rsidR="00373F2D" w:rsidRPr="003D4411" w:rsidRDefault="00373F2D" w:rsidP="00373F2D">
      <w:pPr>
        <w:pStyle w:val="Bezodstpw"/>
        <w:jc w:val="both"/>
        <w:rPr>
          <w:rFonts w:ascii="Arial" w:hAnsi="Arial" w:cs="Arial"/>
          <w:sz w:val="20"/>
          <w:szCs w:val="20"/>
          <w:lang w:val="pl-PL"/>
        </w:rPr>
      </w:pPr>
    </w:p>
    <w:p w14:paraId="6BC04E8F" w14:textId="77777777" w:rsidR="00435768" w:rsidRPr="003D4411" w:rsidRDefault="00435768" w:rsidP="00373F2D">
      <w:pPr>
        <w:pStyle w:val="Bezodstpw"/>
        <w:jc w:val="both"/>
        <w:rPr>
          <w:rFonts w:ascii="Arial" w:hAnsi="Arial" w:cs="Arial"/>
          <w:sz w:val="20"/>
          <w:szCs w:val="20"/>
          <w:lang w:val="pl-PL"/>
        </w:rPr>
      </w:pPr>
    </w:p>
    <w:p w14:paraId="4B92AEA6" w14:textId="77777777" w:rsidR="00435768" w:rsidRPr="003D4411" w:rsidRDefault="00435768" w:rsidP="00373F2D">
      <w:pPr>
        <w:pStyle w:val="Bezodstpw"/>
        <w:jc w:val="both"/>
        <w:rPr>
          <w:rFonts w:ascii="Arial" w:hAnsi="Arial" w:cs="Arial"/>
          <w:sz w:val="20"/>
          <w:szCs w:val="20"/>
          <w:lang w:val="pl-PL"/>
        </w:rPr>
      </w:pPr>
    </w:p>
    <w:p w14:paraId="5542E2F5" w14:textId="77777777" w:rsidR="00373F2D" w:rsidRPr="003D4411" w:rsidRDefault="00373F2D" w:rsidP="00373F2D">
      <w:pPr>
        <w:pStyle w:val="Bezodstpw"/>
        <w:ind w:left="360"/>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t>………………………………………………………………</w:t>
      </w:r>
    </w:p>
    <w:p w14:paraId="0209A3E1" w14:textId="77777777" w:rsidR="00B11EEC" w:rsidRPr="003D4411" w:rsidRDefault="00373F2D" w:rsidP="009628BA">
      <w:pPr>
        <w:pStyle w:val="Bezodstpw"/>
        <w:ind w:left="360"/>
        <w:rPr>
          <w:rFonts w:ascii="Arial" w:hAnsi="Arial" w:cs="Arial"/>
          <w:sz w:val="20"/>
          <w:szCs w:val="20"/>
          <w:lang w:val="pl-PL"/>
        </w:rPr>
      </w:pPr>
      <w:r w:rsidRPr="003D4411">
        <w:rPr>
          <w:rFonts w:ascii="Arial" w:hAnsi="Arial" w:cs="Arial"/>
          <w:sz w:val="20"/>
          <w:szCs w:val="20"/>
          <w:lang w:val="pl-PL"/>
        </w:rPr>
        <w:t>/miejscowość i data/</w:t>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t>/pieczęć i podpis osoby uprawnionej/</w:t>
      </w:r>
    </w:p>
    <w:p w14:paraId="46E09E2B" w14:textId="77777777" w:rsidR="005300BF" w:rsidRPr="003D4411" w:rsidRDefault="005300BF" w:rsidP="009628BA">
      <w:pPr>
        <w:pStyle w:val="Bezodstpw"/>
        <w:ind w:left="360"/>
        <w:rPr>
          <w:rFonts w:ascii="Arial" w:hAnsi="Arial" w:cs="Arial"/>
          <w:sz w:val="20"/>
          <w:szCs w:val="20"/>
          <w:lang w:val="pl-PL"/>
        </w:rPr>
      </w:pPr>
    </w:p>
    <w:p w14:paraId="3220B0A4" w14:textId="77777777" w:rsidR="005300BF" w:rsidRPr="003D4411" w:rsidRDefault="005300BF" w:rsidP="009628BA">
      <w:pPr>
        <w:pStyle w:val="Bezodstpw"/>
        <w:ind w:left="360"/>
        <w:rPr>
          <w:rFonts w:ascii="Arial" w:hAnsi="Arial" w:cs="Arial"/>
          <w:sz w:val="20"/>
          <w:szCs w:val="20"/>
          <w:lang w:val="pl-PL"/>
        </w:rPr>
      </w:pPr>
    </w:p>
    <w:p w14:paraId="2B2545F7" w14:textId="77777777" w:rsidR="005300BF" w:rsidRPr="003D4411" w:rsidRDefault="005300BF" w:rsidP="009628BA">
      <w:pPr>
        <w:pStyle w:val="Bezodstpw"/>
        <w:ind w:left="360"/>
        <w:rPr>
          <w:rFonts w:ascii="Arial" w:hAnsi="Arial" w:cs="Arial"/>
          <w:sz w:val="20"/>
          <w:szCs w:val="20"/>
          <w:lang w:val="pl-PL"/>
        </w:rPr>
      </w:pPr>
    </w:p>
    <w:p w14:paraId="4FF9EC05" w14:textId="77777777" w:rsidR="005300BF" w:rsidRPr="003D4411" w:rsidRDefault="005300BF" w:rsidP="005300BF">
      <w:pPr>
        <w:pStyle w:val="Bezodstpw"/>
        <w:rPr>
          <w:rFonts w:ascii="Arial" w:hAnsi="Arial" w:cs="Arial"/>
          <w:sz w:val="20"/>
          <w:szCs w:val="20"/>
          <w:lang w:val="pl-PL"/>
        </w:rPr>
      </w:pPr>
    </w:p>
    <w:p w14:paraId="41E06D1C" w14:textId="77777777" w:rsidR="005300BF" w:rsidRPr="003D4411" w:rsidRDefault="005300BF" w:rsidP="009628BA">
      <w:pPr>
        <w:pStyle w:val="Bezodstpw"/>
        <w:ind w:left="360"/>
        <w:rPr>
          <w:rFonts w:ascii="Arial" w:hAnsi="Arial" w:cs="Arial"/>
          <w:sz w:val="20"/>
          <w:szCs w:val="20"/>
          <w:lang w:val="pl-PL"/>
        </w:rPr>
      </w:pPr>
    </w:p>
    <w:p w14:paraId="59C69739" w14:textId="77777777" w:rsidR="005300BF" w:rsidRPr="003D4411" w:rsidRDefault="005300BF" w:rsidP="009628BA">
      <w:pPr>
        <w:pStyle w:val="Bezodstpw"/>
        <w:ind w:left="360"/>
        <w:rPr>
          <w:rFonts w:ascii="Arial" w:hAnsi="Arial" w:cs="Arial"/>
          <w:sz w:val="20"/>
          <w:szCs w:val="20"/>
          <w:lang w:val="pl-PL"/>
        </w:rPr>
      </w:pPr>
    </w:p>
    <w:p w14:paraId="32A44D8F" w14:textId="77777777" w:rsidR="005300BF" w:rsidRPr="003D4411" w:rsidRDefault="005300BF" w:rsidP="009628BA">
      <w:pPr>
        <w:pStyle w:val="Bezodstpw"/>
        <w:ind w:left="360"/>
        <w:rPr>
          <w:rFonts w:ascii="Arial" w:hAnsi="Arial" w:cs="Arial"/>
          <w:sz w:val="20"/>
          <w:szCs w:val="20"/>
          <w:lang w:val="pl-PL"/>
        </w:rPr>
      </w:pPr>
    </w:p>
    <w:p w14:paraId="64403758" w14:textId="77777777" w:rsidR="005300BF" w:rsidRPr="003D4411" w:rsidRDefault="005300BF" w:rsidP="005300BF">
      <w:pPr>
        <w:rPr>
          <w:lang w:val="pl-PL"/>
        </w:rPr>
        <w:sectPr w:rsidR="005300BF" w:rsidRPr="003D4411" w:rsidSect="005300BF">
          <w:headerReference w:type="default" r:id="rId21"/>
          <w:footnotePr>
            <w:numRestart w:val="eachSect"/>
          </w:footnotePr>
          <w:pgSz w:w="11906" w:h="16838"/>
          <w:pgMar w:top="1417" w:right="1417" w:bottom="1417" w:left="1417" w:header="624" w:footer="624" w:gutter="0"/>
          <w:cols w:space="708"/>
          <w:docGrid w:linePitch="360"/>
        </w:sectPr>
      </w:pPr>
    </w:p>
    <w:p w14:paraId="0E98275A" w14:textId="77777777" w:rsidR="00C776F2" w:rsidRPr="003D4411" w:rsidRDefault="00C776F2" w:rsidP="00C776F2">
      <w:pPr>
        <w:suppressAutoHyphens w:val="0"/>
        <w:spacing w:after="0" w:line="240" w:lineRule="auto"/>
        <w:rPr>
          <w:rFonts w:ascii="Arial" w:hAnsi="Arial" w:cs="Arial"/>
          <w:i/>
          <w:sz w:val="20"/>
          <w:szCs w:val="20"/>
          <w:lang w:val="pl-PL"/>
        </w:rPr>
      </w:pPr>
      <w:r w:rsidRPr="003D4411">
        <w:rPr>
          <w:rFonts w:ascii="Arial" w:hAnsi="Arial" w:cs="Arial"/>
          <w:b/>
          <w:i/>
          <w:sz w:val="20"/>
          <w:szCs w:val="20"/>
          <w:lang w:val="pl-PL"/>
        </w:rPr>
        <w:lastRenderedPageBreak/>
        <w:t xml:space="preserve">Załącznik Nr 1 do Oferty – </w:t>
      </w:r>
      <w:r w:rsidRPr="003D4411">
        <w:rPr>
          <w:rFonts w:ascii="Arial" w:hAnsi="Arial" w:cs="Arial"/>
          <w:i/>
          <w:sz w:val="20"/>
          <w:szCs w:val="20"/>
          <w:lang w:val="pl-PL"/>
        </w:rPr>
        <w:t>Formularz cenowy</w:t>
      </w:r>
    </w:p>
    <w:p w14:paraId="7E2A6F40" w14:textId="77777777" w:rsidR="00C776F2" w:rsidRPr="003D4411" w:rsidRDefault="00C776F2" w:rsidP="00C776F2">
      <w:pPr>
        <w:suppressAutoHyphens w:val="0"/>
        <w:spacing w:after="0" w:line="240" w:lineRule="auto"/>
        <w:rPr>
          <w:rFonts w:ascii="Arial" w:hAnsi="Arial" w:cs="Arial"/>
          <w:i/>
          <w:sz w:val="20"/>
          <w:szCs w:val="20"/>
          <w:lang w:val="pl-PL"/>
        </w:rPr>
      </w:pPr>
    </w:p>
    <w:p w14:paraId="3CFAD5FF" w14:textId="77777777" w:rsidR="009269B0" w:rsidRPr="003D4411" w:rsidRDefault="009269B0" w:rsidP="00C776F2">
      <w:pPr>
        <w:pStyle w:val="Bezodstpw"/>
        <w:spacing w:line="360" w:lineRule="auto"/>
        <w:jc w:val="center"/>
        <w:rPr>
          <w:rFonts w:ascii="Arial" w:hAnsi="Arial" w:cs="Arial"/>
          <w:b/>
          <w:sz w:val="20"/>
          <w:szCs w:val="20"/>
          <w:lang w:val="pl-PL"/>
        </w:rPr>
      </w:pPr>
    </w:p>
    <w:p w14:paraId="7DF07944" w14:textId="77777777" w:rsidR="00C776F2" w:rsidRPr="003D4411" w:rsidRDefault="00C776F2" w:rsidP="00C776F2">
      <w:pPr>
        <w:pStyle w:val="Bezodstpw"/>
        <w:spacing w:line="360" w:lineRule="auto"/>
        <w:jc w:val="center"/>
        <w:rPr>
          <w:rFonts w:ascii="Arial" w:hAnsi="Arial" w:cs="Arial"/>
          <w:b/>
          <w:sz w:val="20"/>
          <w:szCs w:val="20"/>
          <w:lang w:val="pl-PL"/>
        </w:rPr>
      </w:pPr>
      <w:r w:rsidRPr="003D4411">
        <w:rPr>
          <w:rFonts w:ascii="Arial" w:hAnsi="Arial" w:cs="Arial"/>
          <w:b/>
          <w:sz w:val="20"/>
          <w:szCs w:val="20"/>
          <w:lang w:val="pl-PL"/>
        </w:rPr>
        <w:t>FORMULARZ CENOWY</w:t>
      </w:r>
    </w:p>
    <w:p w14:paraId="0D69198C" w14:textId="1BAD92CD" w:rsidR="009269B0" w:rsidRPr="003D4411" w:rsidRDefault="009269B0" w:rsidP="009269B0">
      <w:pPr>
        <w:jc w:val="both"/>
        <w:rPr>
          <w:rFonts w:ascii="Arial" w:hAnsi="Arial" w:cs="Arial"/>
          <w:b/>
          <w:bCs/>
          <w:sz w:val="20"/>
          <w:szCs w:val="20"/>
          <w:lang w:val="pl-PL"/>
        </w:rPr>
      </w:pPr>
      <w:r w:rsidRPr="003D4411">
        <w:rPr>
          <w:rFonts w:ascii="Arial" w:hAnsi="Arial" w:cs="Arial"/>
          <w:sz w:val="20"/>
          <w:szCs w:val="20"/>
          <w:lang w:val="pl-PL"/>
        </w:rPr>
        <w:t>dotyczy zadania:</w:t>
      </w:r>
      <w:r w:rsidRPr="003D4411">
        <w:rPr>
          <w:rFonts w:ascii="Arial" w:hAnsi="Arial" w:cs="Arial"/>
          <w:b/>
          <w:sz w:val="20"/>
          <w:szCs w:val="20"/>
          <w:lang w:val="pl-PL"/>
        </w:rPr>
        <w:t xml:space="preserve"> </w:t>
      </w:r>
      <w:r w:rsidRPr="003D4411">
        <w:rPr>
          <w:rFonts w:ascii="Arial" w:hAnsi="Arial" w:cs="Arial"/>
          <w:b/>
          <w:bCs/>
          <w:sz w:val="20"/>
          <w:szCs w:val="20"/>
          <w:lang w:val="pl-PL"/>
        </w:rPr>
        <w:t>RZP.271.</w:t>
      </w:r>
      <w:r w:rsidR="00311B74">
        <w:rPr>
          <w:rFonts w:ascii="Arial" w:hAnsi="Arial" w:cs="Arial"/>
          <w:b/>
          <w:bCs/>
          <w:sz w:val="20"/>
          <w:szCs w:val="20"/>
          <w:lang w:val="pl-PL"/>
        </w:rPr>
        <w:t>33</w:t>
      </w:r>
      <w:r w:rsidRPr="003D4411">
        <w:rPr>
          <w:rFonts w:ascii="Arial" w:hAnsi="Arial" w:cs="Arial"/>
          <w:b/>
          <w:bCs/>
          <w:sz w:val="20"/>
          <w:szCs w:val="20"/>
          <w:lang w:val="pl-PL"/>
        </w:rPr>
        <w:t>.2018</w:t>
      </w:r>
      <w:r w:rsidRPr="003D4411">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p w14:paraId="1405BC72" w14:textId="77777777" w:rsidR="009269B0" w:rsidRPr="003D4411" w:rsidRDefault="009269B0" w:rsidP="009269B0">
      <w:pPr>
        <w:suppressAutoHyphens w:val="0"/>
        <w:spacing w:after="0" w:line="240" w:lineRule="auto"/>
        <w:rPr>
          <w:rFonts w:ascii="Arial" w:hAnsi="Arial" w:cs="Arial"/>
          <w:b/>
          <w:i/>
          <w:sz w:val="20"/>
          <w:szCs w:val="20"/>
          <w:lang w:val="pl-PL"/>
        </w:rPr>
      </w:pPr>
    </w:p>
    <w:p w14:paraId="3B1B17D0" w14:textId="77777777" w:rsidR="009269B0" w:rsidRPr="003D4411" w:rsidRDefault="009269B0" w:rsidP="009269B0">
      <w:pPr>
        <w:suppressAutoHyphens w:val="0"/>
        <w:spacing w:after="0" w:line="240" w:lineRule="auto"/>
        <w:rPr>
          <w:rFonts w:ascii="Arial" w:hAnsi="Arial" w:cs="Arial"/>
          <w:b/>
          <w:i/>
          <w:sz w:val="20"/>
          <w:szCs w:val="20"/>
          <w:lang w:val="pl-PL"/>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835"/>
        <w:gridCol w:w="1559"/>
        <w:gridCol w:w="1559"/>
        <w:gridCol w:w="1701"/>
        <w:gridCol w:w="1559"/>
      </w:tblGrid>
      <w:tr w:rsidR="009269B0" w:rsidRPr="003D4411" w14:paraId="091E49EF" w14:textId="77777777" w:rsidTr="000E19F9">
        <w:tc>
          <w:tcPr>
            <w:tcW w:w="852" w:type="dxa"/>
            <w:shd w:val="clear" w:color="auto" w:fill="BFBFBF"/>
            <w:vAlign w:val="center"/>
          </w:tcPr>
          <w:p w14:paraId="196D5B75" w14:textId="77777777" w:rsidR="009269B0" w:rsidRPr="003D4411" w:rsidRDefault="009269B0" w:rsidP="000E19F9">
            <w:pPr>
              <w:pStyle w:val="Bezodstpw"/>
              <w:jc w:val="center"/>
              <w:rPr>
                <w:rFonts w:ascii="Arial" w:hAnsi="Arial" w:cs="Arial"/>
                <w:b/>
                <w:sz w:val="18"/>
                <w:szCs w:val="18"/>
                <w:lang w:val="pl-PL"/>
              </w:rPr>
            </w:pPr>
            <w:r w:rsidRPr="003D4411">
              <w:rPr>
                <w:rFonts w:ascii="Arial" w:hAnsi="Arial" w:cs="Arial"/>
                <w:b/>
                <w:sz w:val="18"/>
                <w:szCs w:val="18"/>
                <w:lang w:val="pl-PL"/>
              </w:rPr>
              <w:t>Lp.</w:t>
            </w:r>
          </w:p>
        </w:tc>
        <w:tc>
          <w:tcPr>
            <w:tcW w:w="2835" w:type="dxa"/>
            <w:shd w:val="clear" w:color="auto" w:fill="BFBFBF"/>
            <w:vAlign w:val="center"/>
          </w:tcPr>
          <w:p w14:paraId="135A69A1" w14:textId="77777777" w:rsidR="009269B0" w:rsidRPr="003D4411" w:rsidRDefault="009269B0" w:rsidP="000E19F9">
            <w:pPr>
              <w:pStyle w:val="Bezodstpw"/>
              <w:jc w:val="center"/>
              <w:rPr>
                <w:rFonts w:ascii="Arial" w:hAnsi="Arial" w:cs="Arial"/>
                <w:b/>
                <w:sz w:val="18"/>
                <w:szCs w:val="18"/>
                <w:lang w:val="pl-PL"/>
              </w:rPr>
            </w:pPr>
            <w:r w:rsidRPr="003D4411">
              <w:rPr>
                <w:rFonts w:ascii="Arial" w:hAnsi="Arial" w:cs="Arial"/>
                <w:b/>
                <w:sz w:val="18"/>
                <w:szCs w:val="18"/>
                <w:lang w:val="pl-PL"/>
              </w:rPr>
              <w:t>Rodzaj usługi</w:t>
            </w:r>
          </w:p>
        </w:tc>
        <w:tc>
          <w:tcPr>
            <w:tcW w:w="1559" w:type="dxa"/>
            <w:shd w:val="clear" w:color="auto" w:fill="BFBFBF"/>
            <w:vAlign w:val="center"/>
          </w:tcPr>
          <w:p w14:paraId="0E92FBF7" w14:textId="77777777" w:rsidR="009269B0" w:rsidRPr="003D4411" w:rsidRDefault="009269B0" w:rsidP="000E19F9">
            <w:pPr>
              <w:pStyle w:val="Bezodstpw"/>
              <w:jc w:val="center"/>
              <w:rPr>
                <w:rFonts w:ascii="Arial" w:hAnsi="Arial" w:cs="Arial"/>
                <w:b/>
                <w:sz w:val="18"/>
                <w:szCs w:val="18"/>
                <w:lang w:val="pl-PL"/>
              </w:rPr>
            </w:pPr>
            <w:r w:rsidRPr="003D4411">
              <w:rPr>
                <w:rFonts w:ascii="Arial" w:hAnsi="Arial" w:cs="Arial"/>
                <w:b/>
                <w:sz w:val="18"/>
                <w:szCs w:val="18"/>
                <w:lang w:val="pl-PL"/>
              </w:rPr>
              <w:t>Liczba dowożonych uczniów</w:t>
            </w:r>
          </w:p>
        </w:tc>
        <w:tc>
          <w:tcPr>
            <w:tcW w:w="1559" w:type="dxa"/>
            <w:shd w:val="clear" w:color="auto" w:fill="BFBFBF"/>
            <w:vAlign w:val="center"/>
          </w:tcPr>
          <w:p w14:paraId="37D8E83B" w14:textId="77777777" w:rsidR="009269B0" w:rsidRPr="003D4411" w:rsidRDefault="009269B0" w:rsidP="000E19F9">
            <w:pPr>
              <w:pStyle w:val="Bezodstpw"/>
              <w:jc w:val="center"/>
              <w:rPr>
                <w:rFonts w:ascii="Arial" w:hAnsi="Arial" w:cs="Arial"/>
                <w:b/>
                <w:sz w:val="18"/>
                <w:szCs w:val="18"/>
                <w:lang w:val="pl-PL"/>
              </w:rPr>
            </w:pPr>
            <w:r w:rsidRPr="003D4411">
              <w:rPr>
                <w:rFonts w:ascii="Arial" w:hAnsi="Arial" w:cs="Arial"/>
                <w:b/>
                <w:sz w:val="18"/>
                <w:szCs w:val="18"/>
                <w:lang w:val="pl-PL"/>
              </w:rPr>
              <w:t>Liczba dni nauki</w:t>
            </w:r>
          </w:p>
        </w:tc>
        <w:tc>
          <w:tcPr>
            <w:tcW w:w="1701" w:type="dxa"/>
            <w:shd w:val="clear" w:color="auto" w:fill="BFBFBF"/>
          </w:tcPr>
          <w:p w14:paraId="1751ED70" w14:textId="77777777" w:rsidR="009269B0" w:rsidRPr="003D4411" w:rsidRDefault="009269B0" w:rsidP="000E19F9">
            <w:pPr>
              <w:pStyle w:val="Bezodstpw"/>
              <w:jc w:val="center"/>
              <w:rPr>
                <w:rFonts w:ascii="Arial" w:hAnsi="Arial" w:cs="Arial"/>
                <w:b/>
                <w:sz w:val="18"/>
                <w:szCs w:val="18"/>
                <w:lang w:val="pl-PL"/>
              </w:rPr>
            </w:pPr>
            <w:r w:rsidRPr="003D4411">
              <w:rPr>
                <w:rFonts w:ascii="Arial" w:hAnsi="Arial" w:cs="Arial"/>
                <w:b/>
                <w:sz w:val="18"/>
                <w:szCs w:val="18"/>
                <w:lang w:val="pl-PL"/>
              </w:rPr>
              <w:t xml:space="preserve">Cena jednostkowa brutto </w:t>
            </w:r>
          </w:p>
          <w:p w14:paraId="3D0E9889" w14:textId="77777777" w:rsidR="009269B0" w:rsidRPr="003D4411" w:rsidRDefault="009269B0" w:rsidP="000E19F9">
            <w:pPr>
              <w:pStyle w:val="Bezodstpw"/>
              <w:jc w:val="center"/>
              <w:rPr>
                <w:rFonts w:ascii="Arial" w:hAnsi="Arial" w:cs="Arial"/>
                <w:b/>
                <w:sz w:val="18"/>
                <w:szCs w:val="18"/>
                <w:lang w:val="pl-PL"/>
              </w:rPr>
            </w:pPr>
            <w:r w:rsidRPr="003D4411">
              <w:rPr>
                <w:rFonts w:ascii="Arial" w:hAnsi="Arial" w:cs="Arial"/>
                <w:b/>
                <w:sz w:val="18"/>
                <w:szCs w:val="18"/>
                <w:lang w:val="pl-PL"/>
              </w:rPr>
              <w:t xml:space="preserve">dowozu ucznia </w:t>
            </w:r>
          </w:p>
        </w:tc>
        <w:tc>
          <w:tcPr>
            <w:tcW w:w="1559" w:type="dxa"/>
            <w:shd w:val="clear" w:color="auto" w:fill="BFBFBF"/>
            <w:vAlign w:val="center"/>
          </w:tcPr>
          <w:p w14:paraId="73FE981B" w14:textId="77777777" w:rsidR="009269B0" w:rsidRPr="003D4411" w:rsidRDefault="009269B0" w:rsidP="000E19F9">
            <w:pPr>
              <w:pStyle w:val="Bezodstpw"/>
              <w:jc w:val="center"/>
              <w:rPr>
                <w:rFonts w:ascii="Arial" w:hAnsi="Arial" w:cs="Arial"/>
                <w:b/>
                <w:sz w:val="18"/>
                <w:szCs w:val="18"/>
                <w:lang w:val="pl-PL"/>
              </w:rPr>
            </w:pPr>
            <w:r w:rsidRPr="003D4411">
              <w:rPr>
                <w:rFonts w:ascii="Arial" w:hAnsi="Arial" w:cs="Arial"/>
                <w:b/>
                <w:sz w:val="18"/>
                <w:szCs w:val="18"/>
                <w:lang w:val="pl-PL"/>
              </w:rPr>
              <w:t>Wartość brutto</w:t>
            </w:r>
          </w:p>
        </w:tc>
      </w:tr>
      <w:tr w:rsidR="009269B0" w:rsidRPr="003D4411" w14:paraId="0CE88BE4" w14:textId="77777777" w:rsidTr="000E19F9">
        <w:trPr>
          <w:trHeight w:val="213"/>
        </w:trPr>
        <w:tc>
          <w:tcPr>
            <w:tcW w:w="852" w:type="dxa"/>
            <w:shd w:val="clear" w:color="auto" w:fill="BFBFBF"/>
            <w:vAlign w:val="center"/>
          </w:tcPr>
          <w:p w14:paraId="6A070EB1" w14:textId="77777777" w:rsidR="009269B0" w:rsidRPr="003D4411" w:rsidRDefault="009269B0" w:rsidP="000E19F9">
            <w:pPr>
              <w:pStyle w:val="Bezodstpw"/>
              <w:jc w:val="center"/>
              <w:rPr>
                <w:rFonts w:ascii="Arial" w:hAnsi="Arial" w:cs="Arial"/>
                <w:b/>
                <w:sz w:val="12"/>
                <w:szCs w:val="12"/>
                <w:lang w:val="pl-PL"/>
              </w:rPr>
            </w:pPr>
            <w:r w:rsidRPr="003D4411">
              <w:rPr>
                <w:rFonts w:ascii="Arial" w:hAnsi="Arial" w:cs="Arial"/>
                <w:b/>
                <w:sz w:val="12"/>
                <w:szCs w:val="12"/>
                <w:lang w:val="pl-PL"/>
              </w:rPr>
              <w:t>kol. 1</w:t>
            </w:r>
          </w:p>
        </w:tc>
        <w:tc>
          <w:tcPr>
            <w:tcW w:w="2835" w:type="dxa"/>
            <w:shd w:val="clear" w:color="auto" w:fill="BFBFBF"/>
            <w:vAlign w:val="center"/>
          </w:tcPr>
          <w:p w14:paraId="2BCB9756" w14:textId="77777777" w:rsidR="009269B0" w:rsidRPr="003D4411" w:rsidRDefault="009269B0" w:rsidP="000E19F9">
            <w:pPr>
              <w:pStyle w:val="Bezodstpw"/>
              <w:jc w:val="center"/>
              <w:rPr>
                <w:rFonts w:ascii="Arial" w:hAnsi="Arial" w:cs="Arial"/>
                <w:b/>
                <w:sz w:val="12"/>
                <w:szCs w:val="12"/>
                <w:lang w:val="pl-PL"/>
              </w:rPr>
            </w:pPr>
            <w:r w:rsidRPr="003D4411">
              <w:rPr>
                <w:rFonts w:ascii="Arial" w:hAnsi="Arial" w:cs="Arial"/>
                <w:b/>
                <w:sz w:val="12"/>
                <w:szCs w:val="12"/>
                <w:lang w:val="pl-PL"/>
              </w:rPr>
              <w:t>kol. 2</w:t>
            </w:r>
          </w:p>
        </w:tc>
        <w:tc>
          <w:tcPr>
            <w:tcW w:w="1559" w:type="dxa"/>
            <w:shd w:val="clear" w:color="auto" w:fill="BFBFBF"/>
            <w:vAlign w:val="center"/>
          </w:tcPr>
          <w:p w14:paraId="3C797B76" w14:textId="77777777" w:rsidR="009269B0" w:rsidRPr="003D4411" w:rsidRDefault="009269B0" w:rsidP="000E19F9">
            <w:pPr>
              <w:pStyle w:val="Bezodstpw"/>
              <w:jc w:val="center"/>
              <w:rPr>
                <w:rFonts w:ascii="Arial" w:hAnsi="Arial" w:cs="Arial"/>
                <w:b/>
                <w:sz w:val="12"/>
                <w:szCs w:val="12"/>
                <w:lang w:val="pl-PL"/>
              </w:rPr>
            </w:pPr>
            <w:r w:rsidRPr="003D4411">
              <w:rPr>
                <w:rFonts w:ascii="Arial" w:hAnsi="Arial" w:cs="Arial"/>
                <w:b/>
                <w:sz w:val="12"/>
                <w:szCs w:val="12"/>
                <w:lang w:val="pl-PL"/>
              </w:rPr>
              <w:t>kol. 3</w:t>
            </w:r>
          </w:p>
        </w:tc>
        <w:tc>
          <w:tcPr>
            <w:tcW w:w="1559" w:type="dxa"/>
            <w:shd w:val="clear" w:color="auto" w:fill="BFBFBF"/>
            <w:vAlign w:val="center"/>
          </w:tcPr>
          <w:p w14:paraId="1B8220B5" w14:textId="77777777" w:rsidR="009269B0" w:rsidRPr="003D4411" w:rsidRDefault="009269B0" w:rsidP="000E19F9">
            <w:pPr>
              <w:pStyle w:val="Bezodstpw"/>
              <w:jc w:val="center"/>
              <w:rPr>
                <w:rFonts w:ascii="Arial" w:hAnsi="Arial" w:cs="Arial"/>
                <w:b/>
                <w:sz w:val="12"/>
                <w:szCs w:val="12"/>
                <w:lang w:val="pl-PL"/>
              </w:rPr>
            </w:pPr>
            <w:r w:rsidRPr="003D4411">
              <w:rPr>
                <w:rFonts w:ascii="Arial" w:hAnsi="Arial" w:cs="Arial"/>
                <w:b/>
                <w:sz w:val="12"/>
                <w:szCs w:val="12"/>
                <w:lang w:val="pl-PL"/>
              </w:rPr>
              <w:t>kol. 4</w:t>
            </w:r>
          </w:p>
        </w:tc>
        <w:tc>
          <w:tcPr>
            <w:tcW w:w="1701" w:type="dxa"/>
            <w:shd w:val="clear" w:color="auto" w:fill="BFBFBF"/>
            <w:vAlign w:val="center"/>
          </w:tcPr>
          <w:p w14:paraId="6A2D7420" w14:textId="77777777" w:rsidR="009269B0" w:rsidRPr="003D4411" w:rsidRDefault="009269B0" w:rsidP="000E19F9">
            <w:pPr>
              <w:pStyle w:val="Bezodstpw"/>
              <w:jc w:val="center"/>
              <w:rPr>
                <w:rFonts w:ascii="Arial" w:hAnsi="Arial" w:cs="Arial"/>
                <w:b/>
                <w:sz w:val="12"/>
                <w:szCs w:val="12"/>
                <w:lang w:val="pl-PL"/>
              </w:rPr>
            </w:pPr>
            <w:r w:rsidRPr="003D4411">
              <w:rPr>
                <w:rFonts w:ascii="Arial" w:hAnsi="Arial" w:cs="Arial"/>
                <w:b/>
                <w:sz w:val="12"/>
                <w:szCs w:val="12"/>
                <w:lang w:val="pl-PL"/>
              </w:rPr>
              <w:t>kol. 5</w:t>
            </w:r>
          </w:p>
        </w:tc>
        <w:tc>
          <w:tcPr>
            <w:tcW w:w="1559" w:type="dxa"/>
            <w:shd w:val="clear" w:color="auto" w:fill="BFBFBF"/>
            <w:vAlign w:val="center"/>
          </w:tcPr>
          <w:p w14:paraId="6CCCEE8D" w14:textId="77777777" w:rsidR="009269B0" w:rsidRPr="003D4411" w:rsidRDefault="009269B0" w:rsidP="000E19F9">
            <w:pPr>
              <w:pStyle w:val="Bezodstpw"/>
              <w:jc w:val="center"/>
              <w:rPr>
                <w:rFonts w:ascii="Arial" w:hAnsi="Arial" w:cs="Arial"/>
                <w:b/>
                <w:sz w:val="12"/>
                <w:szCs w:val="12"/>
                <w:lang w:val="pl-PL"/>
              </w:rPr>
            </w:pPr>
            <w:r w:rsidRPr="003D4411">
              <w:rPr>
                <w:rFonts w:ascii="Arial" w:hAnsi="Arial" w:cs="Arial"/>
                <w:b/>
                <w:sz w:val="12"/>
                <w:szCs w:val="12"/>
                <w:lang w:val="pl-PL"/>
              </w:rPr>
              <w:t>kol. 6 (kol. 3 x kol. 4 x kol. 5)</w:t>
            </w:r>
          </w:p>
        </w:tc>
      </w:tr>
      <w:tr w:rsidR="009269B0" w:rsidRPr="003D4411" w14:paraId="4DC93F67" w14:textId="77777777" w:rsidTr="000E19F9">
        <w:tc>
          <w:tcPr>
            <w:tcW w:w="852" w:type="dxa"/>
            <w:shd w:val="clear" w:color="auto" w:fill="BFBFBF"/>
            <w:vAlign w:val="center"/>
          </w:tcPr>
          <w:p w14:paraId="504B5643" w14:textId="77777777" w:rsidR="009269B0" w:rsidRPr="003D4411" w:rsidRDefault="009269B0" w:rsidP="000E19F9">
            <w:pPr>
              <w:pStyle w:val="Bezodstpw"/>
              <w:jc w:val="center"/>
              <w:rPr>
                <w:rFonts w:ascii="Arial" w:hAnsi="Arial" w:cs="Arial"/>
                <w:sz w:val="18"/>
                <w:szCs w:val="18"/>
                <w:lang w:val="pl-PL"/>
              </w:rPr>
            </w:pPr>
            <w:r w:rsidRPr="003D4411">
              <w:rPr>
                <w:rFonts w:ascii="Arial" w:hAnsi="Arial" w:cs="Arial"/>
                <w:sz w:val="18"/>
                <w:szCs w:val="18"/>
                <w:lang w:val="pl-PL"/>
              </w:rPr>
              <w:t>1</w:t>
            </w:r>
          </w:p>
        </w:tc>
        <w:tc>
          <w:tcPr>
            <w:tcW w:w="2835" w:type="dxa"/>
            <w:vAlign w:val="center"/>
          </w:tcPr>
          <w:p w14:paraId="75391729" w14:textId="77777777" w:rsidR="009269B0" w:rsidRPr="003D4411" w:rsidRDefault="009269B0" w:rsidP="000E19F9">
            <w:pPr>
              <w:pStyle w:val="Bezodstpw"/>
              <w:spacing w:line="360" w:lineRule="auto"/>
              <w:jc w:val="both"/>
              <w:rPr>
                <w:rFonts w:ascii="Arial" w:hAnsi="Arial" w:cs="Arial"/>
                <w:sz w:val="18"/>
                <w:szCs w:val="18"/>
                <w:lang w:val="pl-PL"/>
              </w:rPr>
            </w:pPr>
          </w:p>
          <w:p w14:paraId="2A3A8365" w14:textId="77777777" w:rsidR="009269B0" w:rsidRPr="003D4411" w:rsidRDefault="009269B0" w:rsidP="000E19F9">
            <w:pPr>
              <w:pStyle w:val="Bezodstpw"/>
              <w:spacing w:line="360" w:lineRule="auto"/>
              <w:jc w:val="both"/>
              <w:rPr>
                <w:rFonts w:ascii="Arial" w:hAnsi="Arial" w:cs="Arial"/>
                <w:sz w:val="18"/>
                <w:szCs w:val="18"/>
                <w:lang w:val="pl-PL"/>
              </w:rPr>
            </w:pPr>
            <w:r w:rsidRPr="003D4411">
              <w:rPr>
                <w:rFonts w:ascii="Arial" w:hAnsi="Arial" w:cs="Arial"/>
                <w:sz w:val="18"/>
                <w:szCs w:val="18"/>
                <w:lang w:val="pl-PL"/>
              </w:rPr>
              <w:t>Zadanie A, B, C – dowóz jednego ucznia na trasie dom – szkoła – dom</w:t>
            </w:r>
          </w:p>
        </w:tc>
        <w:tc>
          <w:tcPr>
            <w:tcW w:w="1559" w:type="dxa"/>
            <w:vAlign w:val="center"/>
          </w:tcPr>
          <w:p w14:paraId="21CF8B24" w14:textId="77777777" w:rsidR="009269B0" w:rsidRPr="003D4411" w:rsidRDefault="009269B0" w:rsidP="000E19F9">
            <w:pPr>
              <w:pStyle w:val="Bezodstpw"/>
              <w:jc w:val="center"/>
              <w:rPr>
                <w:rFonts w:ascii="Arial" w:hAnsi="Arial" w:cs="Arial"/>
                <w:sz w:val="18"/>
                <w:szCs w:val="18"/>
                <w:lang w:val="pl-PL"/>
              </w:rPr>
            </w:pPr>
            <w:r w:rsidRPr="003D4411">
              <w:rPr>
                <w:rFonts w:ascii="Arial" w:hAnsi="Arial" w:cs="Arial"/>
                <w:sz w:val="18"/>
                <w:szCs w:val="18"/>
                <w:lang w:val="pl-PL"/>
              </w:rPr>
              <w:t>10</w:t>
            </w:r>
          </w:p>
        </w:tc>
        <w:tc>
          <w:tcPr>
            <w:tcW w:w="1559" w:type="dxa"/>
            <w:vAlign w:val="center"/>
          </w:tcPr>
          <w:p w14:paraId="3219A890" w14:textId="6BF002D1" w:rsidR="009269B0" w:rsidRPr="003D4411" w:rsidRDefault="00311B74" w:rsidP="000E19F9">
            <w:pPr>
              <w:pStyle w:val="Bezodstpw"/>
              <w:jc w:val="center"/>
              <w:rPr>
                <w:rFonts w:ascii="Arial" w:hAnsi="Arial" w:cs="Arial"/>
                <w:sz w:val="18"/>
                <w:szCs w:val="18"/>
                <w:highlight w:val="yellow"/>
                <w:lang w:val="pl-PL"/>
              </w:rPr>
            </w:pPr>
            <w:r>
              <w:rPr>
                <w:rFonts w:ascii="Arial" w:hAnsi="Arial" w:cs="Arial"/>
                <w:sz w:val="18"/>
                <w:szCs w:val="18"/>
                <w:lang w:val="pl-PL"/>
              </w:rPr>
              <w:t>110</w:t>
            </w:r>
          </w:p>
        </w:tc>
        <w:tc>
          <w:tcPr>
            <w:tcW w:w="1701" w:type="dxa"/>
          </w:tcPr>
          <w:p w14:paraId="1D6476E7" w14:textId="77777777" w:rsidR="009269B0" w:rsidRPr="003D4411" w:rsidRDefault="009269B0" w:rsidP="000E19F9">
            <w:pPr>
              <w:pStyle w:val="Bezodstpw"/>
              <w:jc w:val="center"/>
              <w:rPr>
                <w:rFonts w:ascii="Arial" w:hAnsi="Arial" w:cs="Arial"/>
                <w:sz w:val="18"/>
                <w:szCs w:val="18"/>
                <w:highlight w:val="yellow"/>
                <w:lang w:val="pl-PL"/>
              </w:rPr>
            </w:pPr>
          </w:p>
        </w:tc>
        <w:tc>
          <w:tcPr>
            <w:tcW w:w="1559" w:type="dxa"/>
          </w:tcPr>
          <w:p w14:paraId="3232468C" w14:textId="77777777" w:rsidR="009269B0" w:rsidRPr="003D4411" w:rsidRDefault="009269B0" w:rsidP="000E19F9">
            <w:pPr>
              <w:pStyle w:val="Bezodstpw"/>
              <w:jc w:val="center"/>
              <w:rPr>
                <w:rFonts w:ascii="Arial" w:hAnsi="Arial" w:cs="Arial"/>
                <w:sz w:val="18"/>
                <w:szCs w:val="18"/>
                <w:highlight w:val="yellow"/>
                <w:lang w:val="pl-PL"/>
              </w:rPr>
            </w:pPr>
          </w:p>
        </w:tc>
      </w:tr>
      <w:tr w:rsidR="009269B0" w:rsidRPr="003D4411" w14:paraId="74DBEA36" w14:textId="77777777" w:rsidTr="000E19F9">
        <w:trPr>
          <w:trHeight w:val="1399"/>
        </w:trPr>
        <w:tc>
          <w:tcPr>
            <w:tcW w:w="852" w:type="dxa"/>
            <w:shd w:val="clear" w:color="auto" w:fill="BFBFBF"/>
            <w:vAlign w:val="center"/>
          </w:tcPr>
          <w:p w14:paraId="3C922464" w14:textId="77777777" w:rsidR="009269B0" w:rsidRPr="003D4411" w:rsidRDefault="009269B0" w:rsidP="000E19F9">
            <w:pPr>
              <w:pStyle w:val="Bezodstpw"/>
              <w:jc w:val="center"/>
              <w:rPr>
                <w:rFonts w:ascii="Arial" w:hAnsi="Arial" w:cs="Arial"/>
                <w:sz w:val="18"/>
                <w:szCs w:val="18"/>
                <w:lang w:val="pl-PL"/>
              </w:rPr>
            </w:pPr>
            <w:r w:rsidRPr="003D4411">
              <w:rPr>
                <w:rFonts w:ascii="Arial" w:hAnsi="Arial" w:cs="Arial"/>
                <w:sz w:val="18"/>
                <w:szCs w:val="18"/>
                <w:lang w:val="pl-PL"/>
              </w:rPr>
              <w:t>2</w:t>
            </w:r>
          </w:p>
        </w:tc>
        <w:tc>
          <w:tcPr>
            <w:tcW w:w="2835" w:type="dxa"/>
            <w:vAlign w:val="center"/>
          </w:tcPr>
          <w:p w14:paraId="4D8ADF3A" w14:textId="77777777" w:rsidR="009269B0" w:rsidRPr="003D4411" w:rsidRDefault="009269B0" w:rsidP="000E19F9">
            <w:pPr>
              <w:pStyle w:val="Bezodstpw"/>
              <w:spacing w:line="360" w:lineRule="auto"/>
              <w:jc w:val="both"/>
              <w:rPr>
                <w:rFonts w:ascii="Arial" w:hAnsi="Arial" w:cs="Arial"/>
                <w:sz w:val="18"/>
                <w:szCs w:val="18"/>
                <w:lang w:val="pl-PL"/>
              </w:rPr>
            </w:pPr>
            <w:r w:rsidRPr="003D4411">
              <w:rPr>
                <w:rFonts w:ascii="Arial" w:hAnsi="Arial" w:cs="Arial"/>
                <w:sz w:val="18"/>
                <w:szCs w:val="18"/>
                <w:lang w:val="pl-PL"/>
              </w:rPr>
              <w:t>Zadanie D</w:t>
            </w:r>
            <w:r w:rsidRPr="003D4411">
              <w:rPr>
                <w:sz w:val="18"/>
                <w:szCs w:val="18"/>
                <w:lang w:val="pl-PL"/>
              </w:rPr>
              <w:t xml:space="preserve"> – </w:t>
            </w:r>
            <w:r w:rsidRPr="003D4411">
              <w:rPr>
                <w:rFonts w:ascii="Arial" w:hAnsi="Arial" w:cs="Arial"/>
                <w:sz w:val="18"/>
                <w:szCs w:val="18"/>
                <w:lang w:val="pl-PL"/>
              </w:rPr>
              <w:t>dowóz jednego ucznia na trasie dom – szkoła – dom</w:t>
            </w:r>
          </w:p>
        </w:tc>
        <w:tc>
          <w:tcPr>
            <w:tcW w:w="1559" w:type="dxa"/>
            <w:vAlign w:val="center"/>
          </w:tcPr>
          <w:p w14:paraId="63A2982C" w14:textId="77777777" w:rsidR="009269B0" w:rsidRPr="003D4411" w:rsidRDefault="009269B0" w:rsidP="000E19F9">
            <w:pPr>
              <w:pStyle w:val="Bezodstpw"/>
              <w:jc w:val="center"/>
              <w:rPr>
                <w:rFonts w:ascii="Arial" w:hAnsi="Arial" w:cs="Arial"/>
                <w:sz w:val="18"/>
                <w:szCs w:val="18"/>
                <w:lang w:val="pl-PL"/>
              </w:rPr>
            </w:pPr>
            <w:r w:rsidRPr="003D4411">
              <w:rPr>
                <w:rFonts w:ascii="Arial" w:hAnsi="Arial" w:cs="Arial"/>
                <w:sz w:val="18"/>
                <w:szCs w:val="18"/>
                <w:lang w:val="pl-PL"/>
              </w:rPr>
              <w:t>1</w:t>
            </w:r>
          </w:p>
        </w:tc>
        <w:tc>
          <w:tcPr>
            <w:tcW w:w="1559" w:type="dxa"/>
            <w:vAlign w:val="center"/>
          </w:tcPr>
          <w:p w14:paraId="6FB4C399" w14:textId="61FF6E8A" w:rsidR="009269B0" w:rsidRPr="003D4411" w:rsidRDefault="00311B74" w:rsidP="000E19F9">
            <w:pPr>
              <w:pStyle w:val="Bezodstpw"/>
              <w:jc w:val="center"/>
              <w:rPr>
                <w:rFonts w:ascii="Arial" w:hAnsi="Arial" w:cs="Arial"/>
                <w:sz w:val="18"/>
                <w:szCs w:val="18"/>
                <w:highlight w:val="yellow"/>
                <w:lang w:val="pl-PL"/>
              </w:rPr>
            </w:pPr>
            <w:r>
              <w:rPr>
                <w:rFonts w:ascii="Arial" w:hAnsi="Arial" w:cs="Arial"/>
                <w:sz w:val="18"/>
                <w:szCs w:val="18"/>
                <w:lang w:val="pl-PL"/>
              </w:rPr>
              <w:t>110</w:t>
            </w:r>
          </w:p>
        </w:tc>
        <w:tc>
          <w:tcPr>
            <w:tcW w:w="1701" w:type="dxa"/>
          </w:tcPr>
          <w:p w14:paraId="04C0A8D7" w14:textId="77777777" w:rsidR="009269B0" w:rsidRPr="003D4411" w:rsidRDefault="009269B0" w:rsidP="000E19F9">
            <w:pPr>
              <w:pStyle w:val="Bezodstpw"/>
              <w:jc w:val="center"/>
              <w:rPr>
                <w:rFonts w:ascii="Arial" w:hAnsi="Arial" w:cs="Arial"/>
                <w:sz w:val="18"/>
                <w:szCs w:val="18"/>
                <w:highlight w:val="yellow"/>
                <w:lang w:val="pl-PL"/>
              </w:rPr>
            </w:pPr>
          </w:p>
        </w:tc>
        <w:tc>
          <w:tcPr>
            <w:tcW w:w="1559" w:type="dxa"/>
          </w:tcPr>
          <w:p w14:paraId="6E19F514" w14:textId="77777777" w:rsidR="009269B0" w:rsidRPr="003D4411" w:rsidRDefault="009269B0" w:rsidP="000E19F9">
            <w:pPr>
              <w:pStyle w:val="Bezodstpw"/>
              <w:jc w:val="center"/>
              <w:rPr>
                <w:rFonts w:ascii="Arial" w:hAnsi="Arial" w:cs="Arial"/>
                <w:sz w:val="18"/>
                <w:szCs w:val="18"/>
                <w:highlight w:val="yellow"/>
                <w:lang w:val="pl-PL"/>
              </w:rPr>
            </w:pPr>
          </w:p>
        </w:tc>
      </w:tr>
      <w:tr w:rsidR="009269B0" w:rsidRPr="003D4411" w14:paraId="5B66265F" w14:textId="77777777" w:rsidTr="000E19F9">
        <w:trPr>
          <w:trHeight w:val="1170"/>
        </w:trPr>
        <w:tc>
          <w:tcPr>
            <w:tcW w:w="6805" w:type="dxa"/>
            <w:gridSpan w:val="4"/>
            <w:shd w:val="clear" w:color="auto" w:fill="BFBFBF"/>
            <w:vAlign w:val="center"/>
          </w:tcPr>
          <w:p w14:paraId="33B513D4" w14:textId="77777777" w:rsidR="009269B0" w:rsidRPr="003D4411" w:rsidRDefault="009269B0" w:rsidP="000E19F9">
            <w:pPr>
              <w:pStyle w:val="Bezodstpw"/>
              <w:jc w:val="right"/>
              <w:rPr>
                <w:rFonts w:ascii="Arial" w:hAnsi="Arial" w:cs="Arial"/>
                <w:sz w:val="18"/>
                <w:szCs w:val="18"/>
                <w:lang w:val="pl-PL"/>
              </w:rPr>
            </w:pPr>
            <w:r w:rsidRPr="003D4411">
              <w:rPr>
                <w:rFonts w:ascii="Arial" w:hAnsi="Arial" w:cs="Arial"/>
                <w:b/>
                <w:sz w:val="18"/>
                <w:szCs w:val="18"/>
                <w:lang w:val="pl-PL"/>
              </w:rPr>
              <w:t>Razem</w:t>
            </w:r>
            <w:r w:rsidRPr="003D4411">
              <w:rPr>
                <w:rFonts w:ascii="Arial" w:hAnsi="Arial" w:cs="Arial"/>
                <w:sz w:val="18"/>
                <w:szCs w:val="18"/>
                <w:lang w:val="pl-PL"/>
              </w:rPr>
              <w:t xml:space="preserve"> (suma kol. 6)</w:t>
            </w:r>
          </w:p>
          <w:p w14:paraId="44C66962" w14:textId="77777777" w:rsidR="009269B0" w:rsidRPr="003D4411" w:rsidRDefault="009269B0" w:rsidP="000E19F9">
            <w:pPr>
              <w:pStyle w:val="Bezodstpw"/>
              <w:jc w:val="right"/>
              <w:rPr>
                <w:rFonts w:ascii="Arial" w:hAnsi="Arial" w:cs="Arial"/>
                <w:sz w:val="18"/>
                <w:szCs w:val="18"/>
                <w:lang w:val="pl-PL"/>
              </w:rPr>
            </w:pPr>
            <w:r w:rsidRPr="003D4411">
              <w:rPr>
                <w:rFonts w:ascii="Arial" w:hAnsi="Arial" w:cs="Arial"/>
                <w:sz w:val="18"/>
                <w:szCs w:val="18"/>
                <w:lang w:val="pl-PL"/>
              </w:rPr>
              <w:t>Porównawcza cena ofertowa brutto</w:t>
            </w:r>
          </w:p>
        </w:tc>
        <w:tc>
          <w:tcPr>
            <w:tcW w:w="3260" w:type="dxa"/>
            <w:gridSpan w:val="2"/>
          </w:tcPr>
          <w:p w14:paraId="0AC5A561" w14:textId="77777777" w:rsidR="009269B0" w:rsidRPr="003D4411" w:rsidRDefault="009269B0" w:rsidP="000E19F9">
            <w:pPr>
              <w:pStyle w:val="Bezodstpw"/>
              <w:jc w:val="center"/>
              <w:rPr>
                <w:rFonts w:ascii="Arial" w:hAnsi="Arial" w:cs="Arial"/>
                <w:sz w:val="18"/>
                <w:szCs w:val="18"/>
                <w:highlight w:val="yellow"/>
                <w:lang w:val="pl-PL"/>
              </w:rPr>
            </w:pPr>
          </w:p>
        </w:tc>
      </w:tr>
    </w:tbl>
    <w:p w14:paraId="78DAE3D3" w14:textId="77777777" w:rsidR="009269B0" w:rsidRPr="003D4411" w:rsidRDefault="009269B0" w:rsidP="009269B0">
      <w:pPr>
        <w:suppressAutoHyphens w:val="0"/>
        <w:spacing w:after="0" w:line="240" w:lineRule="auto"/>
        <w:rPr>
          <w:rFonts w:ascii="Arial" w:hAnsi="Arial" w:cs="Arial"/>
          <w:b/>
          <w:i/>
          <w:sz w:val="20"/>
          <w:szCs w:val="20"/>
          <w:lang w:val="pl-PL"/>
        </w:rPr>
      </w:pPr>
    </w:p>
    <w:p w14:paraId="00630347" w14:textId="77777777" w:rsidR="00C776F2" w:rsidRPr="003D4411" w:rsidRDefault="00C776F2" w:rsidP="00C776F2">
      <w:pPr>
        <w:pStyle w:val="Bezodstpw"/>
        <w:rPr>
          <w:rFonts w:ascii="Arial" w:hAnsi="Arial" w:cs="Arial"/>
          <w:sz w:val="20"/>
          <w:szCs w:val="20"/>
          <w:lang w:val="pl-PL"/>
        </w:rPr>
      </w:pPr>
    </w:p>
    <w:p w14:paraId="71816460" w14:textId="77777777" w:rsidR="00C776F2" w:rsidRPr="003D4411" w:rsidRDefault="00C776F2" w:rsidP="00C776F2">
      <w:pPr>
        <w:pStyle w:val="Bezodstpw"/>
        <w:rPr>
          <w:rFonts w:ascii="Arial" w:hAnsi="Arial" w:cs="Arial"/>
          <w:sz w:val="20"/>
          <w:szCs w:val="20"/>
          <w:lang w:val="pl-PL"/>
        </w:rPr>
      </w:pPr>
    </w:p>
    <w:p w14:paraId="0BF4AFD0" w14:textId="77777777" w:rsidR="00C776F2" w:rsidRPr="003D4411" w:rsidRDefault="00C776F2" w:rsidP="00C776F2">
      <w:pPr>
        <w:pStyle w:val="Bezodstpw"/>
        <w:rPr>
          <w:rFonts w:ascii="Arial" w:hAnsi="Arial" w:cs="Arial"/>
          <w:sz w:val="20"/>
          <w:szCs w:val="20"/>
          <w:lang w:val="pl-PL"/>
        </w:rPr>
      </w:pPr>
    </w:p>
    <w:p w14:paraId="450986DE" w14:textId="77777777" w:rsidR="00C776F2" w:rsidRPr="003D4411" w:rsidRDefault="00C776F2" w:rsidP="00C776F2">
      <w:pPr>
        <w:pStyle w:val="Bezodstpw"/>
        <w:rPr>
          <w:rFonts w:ascii="Arial" w:hAnsi="Arial" w:cs="Arial"/>
          <w:sz w:val="20"/>
          <w:szCs w:val="20"/>
          <w:lang w:val="pl-PL"/>
        </w:rPr>
      </w:pPr>
    </w:p>
    <w:p w14:paraId="1987D75B" w14:textId="77777777" w:rsidR="00C776F2" w:rsidRPr="003D4411" w:rsidRDefault="00C776F2" w:rsidP="00C776F2">
      <w:pPr>
        <w:pStyle w:val="Bezodstpw"/>
        <w:rPr>
          <w:rFonts w:ascii="Arial" w:hAnsi="Arial" w:cs="Arial"/>
          <w:sz w:val="20"/>
          <w:szCs w:val="20"/>
          <w:lang w:val="pl-PL"/>
        </w:rPr>
      </w:pPr>
    </w:p>
    <w:p w14:paraId="0B5D7655" w14:textId="77777777" w:rsidR="00C776F2" w:rsidRPr="003D4411" w:rsidRDefault="00C776F2" w:rsidP="00C776F2">
      <w:pPr>
        <w:pStyle w:val="Bezodstpw"/>
        <w:ind w:left="360"/>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t>………………………………………………………………</w:t>
      </w:r>
    </w:p>
    <w:p w14:paraId="1B915E2B" w14:textId="77777777" w:rsidR="00C776F2" w:rsidRPr="003D4411" w:rsidRDefault="00C776F2" w:rsidP="00C776F2">
      <w:pPr>
        <w:suppressAutoHyphens w:val="0"/>
        <w:spacing w:after="0" w:line="240" w:lineRule="auto"/>
        <w:ind w:left="708"/>
        <w:rPr>
          <w:rFonts w:ascii="Arial" w:hAnsi="Arial" w:cs="Arial"/>
          <w:b/>
          <w:sz w:val="20"/>
          <w:szCs w:val="20"/>
          <w:lang w:val="pl-PL"/>
        </w:rPr>
      </w:pPr>
      <w:r w:rsidRPr="003D4411">
        <w:rPr>
          <w:rFonts w:ascii="Arial" w:hAnsi="Arial" w:cs="Arial"/>
          <w:sz w:val="20"/>
          <w:szCs w:val="20"/>
          <w:lang w:val="pl-PL"/>
        </w:rPr>
        <w:t>/miejscowość i data/</w:t>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t>/pieczęć i podpis osoby uprawnionej</w:t>
      </w:r>
    </w:p>
    <w:p w14:paraId="32D64F72" w14:textId="77777777" w:rsidR="005300BF" w:rsidRPr="003D4411" w:rsidRDefault="005300BF" w:rsidP="005300BF">
      <w:pPr>
        <w:pStyle w:val="Bezodstpw"/>
        <w:rPr>
          <w:rFonts w:ascii="Arial" w:hAnsi="Arial" w:cs="Arial"/>
          <w:sz w:val="20"/>
          <w:szCs w:val="20"/>
          <w:lang w:val="pl-PL"/>
        </w:rPr>
      </w:pPr>
      <w:r w:rsidRPr="003D4411">
        <w:rPr>
          <w:lang w:val="pl-PL"/>
        </w:rPr>
        <w:tab/>
      </w:r>
    </w:p>
    <w:p w14:paraId="62B28840" w14:textId="77777777" w:rsidR="009269B0" w:rsidRPr="003D4411" w:rsidRDefault="009269B0" w:rsidP="00617F50">
      <w:pPr>
        <w:pStyle w:val="Nagwek1"/>
        <w:numPr>
          <w:ilvl w:val="0"/>
          <w:numId w:val="0"/>
        </w:numPr>
        <w:spacing w:line="240" w:lineRule="auto"/>
        <w:jc w:val="both"/>
        <w:rPr>
          <w:sz w:val="20"/>
          <w:szCs w:val="20"/>
        </w:rPr>
      </w:pPr>
      <w:bookmarkStart w:id="49" w:name="_Toc469557215"/>
      <w:bookmarkStart w:id="50" w:name="_Toc520443198"/>
    </w:p>
    <w:p w14:paraId="7621F629" w14:textId="77777777" w:rsidR="009269B0" w:rsidRPr="003D4411" w:rsidRDefault="009269B0" w:rsidP="00617F50">
      <w:pPr>
        <w:pStyle w:val="Nagwek1"/>
        <w:numPr>
          <w:ilvl w:val="0"/>
          <w:numId w:val="0"/>
        </w:numPr>
        <w:spacing w:line="240" w:lineRule="auto"/>
        <w:jc w:val="both"/>
        <w:rPr>
          <w:sz w:val="20"/>
          <w:szCs w:val="20"/>
        </w:rPr>
      </w:pPr>
    </w:p>
    <w:p w14:paraId="0FED66DA" w14:textId="77777777" w:rsidR="009269B0" w:rsidRPr="003D4411" w:rsidRDefault="009269B0" w:rsidP="00617F50">
      <w:pPr>
        <w:pStyle w:val="Nagwek1"/>
        <w:numPr>
          <w:ilvl w:val="0"/>
          <w:numId w:val="0"/>
        </w:numPr>
        <w:spacing w:line="240" w:lineRule="auto"/>
        <w:jc w:val="both"/>
        <w:rPr>
          <w:sz w:val="20"/>
          <w:szCs w:val="20"/>
        </w:rPr>
      </w:pPr>
    </w:p>
    <w:p w14:paraId="218F78A9" w14:textId="77777777" w:rsidR="009269B0" w:rsidRPr="003D4411" w:rsidRDefault="009269B0" w:rsidP="00617F50">
      <w:pPr>
        <w:pStyle w:val="Nagwek1"/>
        <w:numPr>
          <w:ilvl w:val="0"/>
          <w:numId w:val="0"/>
        </w:numPr>
        <w:spacing w:line="240" w:lineRule="auto"/>
        <w:jc w:val="both"/>
        <w:rPr>
          <w:sz w:val="20"/>
          <w:szCs w:val="20"/>
        </w:rPr>
      </w:pPr>
    </w:p>
    <w:p w14:paraId="1814BF78" w14:textId="77777777" w:rsidR="009269B0" w:rsidRPr="003D4411" w:rsidRDefault="009269B0" w:rsidP="00617F50">
      <w:pPr>
        <w:pStyle w:val="Nagwek1"/>
        <w:numPr>
          <w:ilvl w:val="0"/>
          <w:numId w:val="0"/>
        </w:numPr>
        <w:spacing w:line="240" w:lineRule="auto"/>
        <w:jc w:val="both"/>
        <w:rPr>
          <w:sz w:val="20"/>
          <w:szCs w:val="20"/>
        </w:rPr>
      </w:pPr>
    </w:p>
    <w:p w14:paraId="6F020A6D" w14:textId="77777777" w:rsidR="009269B0" w:rsidRPr="003D4411" w:rsidRDefault="009269B0" w:rsidP="00617F50">
      <w:pPr>
        <w:pStyle w:val="Nagwek1"/>
        <w:numPr>
          <w:ilvl w:val="0"/>
          <w:numId w:val="0"/>
        </w:numPr>
        <w:spacing w:line="240" w:lineRule="auto"/>
        <w:jc w:val="both"/>
        <w:rPr>
          <w:sz w:val="20"/>
          <w:szCs w:val="20"/>
        </w:rPr>
      </w:pPr>
    </w:p>
    <w:p w14:paraId="3C56DB67" w14:textId="77777777" w:rsidR="009269B0" w:rsidRPr="003D4411" w:rsidRDefault="009269B0" w:rsidP="00617F50">
      <w:pPr>
        <w:pStyle w:val="Nagwek1"/>
        <w:numPr>
          <w:ilvl w:val="0"/>
          <w:numId w:val="0"/>
        </w:numPr>
        <w:spacing w:line="240" w:lineRule="auto"/>
        <w:jc w:val="both"/>
        <w:rPr>
          <w:sz w:val="20"/>
          <w:szCs w:val="20"/>
        </w:rPr>
      </w:pPr>
    </w:p>
    <w:p w14:paraId="6B2BD628" w14:textId="77777777" w:rsidR="009269B0" w:rsidRPr="003D4411" w:rsidRDefault="009269B0" w:rsidP="00617F50">
      <w:pPr>
        <w:pStyle w:val="Nagwek1"/>
        <w:numPr>
          <w:ilvl w:val="0"/>
          <w:numId w:val="0"/>
        </w:numPr>
        <w:spacing w:line="240" w:lineRule="auto"/>
        <w:jc w:val="both"/>
        <w:rPr>
          <w:sz w:val="20"/>
          <w:szCs w:val="20"/>
        </w:rPr>
      </w:pPr>
    </w:p>
    <w:p w14:paraId="0BC3B146" w14:textId="77777777" w:rsidR="009269B0" w:rsidRPr="003D4411" w:rsidRDefault="009269B0" w:rsidP="00617F50">
      <w:pPr>
        <w:pStyle w:val="Nagwek1"/>
        <w:numPr>
          <w:ilvl w:val="0"/>
          <w:numId w:val="0"/>
        </w:numPr>
        <w:spacing w:line="240" w:lineRule="auto"/>
        <w:jc w:val="both"/>
        <w:rPr>
          <w:sz w:val="20"/>
          <w:szCs w:val="20"/>
        </w:rPr>
      </w:pPr>
    </w:p>
    <w:p w14:paraId="6D747DE7" w14:textId="77777777" w:rsidR="009269B0" w:rsidRPr="003D4411" w:rsidRDefault="009269B0" w:rsidP="00617F50">
      <w:pPr>
        <w:pStyle w:val="Nagwek1"/>
        <w:numPr>
          <w:ilvl w:val="0"/>
          <w:numId w:val="0"/>
        </w:numPr>
        <w:spacing w:line="240" w:lineRule="auto"/>
        <w:jc w:val="both"/>
        <w:rPr>
          <w:sz w:val="20"/>
          <w:szCs w:val="20"/>
        </w:rPr>
      </w:pPr>
    </w:p>
    <w:p w14:paraId="290EFEF4" w14:textId="77777777" w:rsidR="009269B0" w:rsidRPr="003D4411" w:rsidRDefault="009269B0" w:rsidP="00617F50">
      <w:pPr>
        <w:pStyle w:val="Nagwek1"/>
        <w:numPr>
          <w:ilvl w:val="0"/>
          <w:numId w:val="0"/>
        </w:numPr>
        <w:spacing w:line="240" w:lineRule="auto"/>
        <w:jc w:val="both"/>
        <w:rPr>
          <w:sz w:val="20"/>
          <w:szCs w:val="20"/>
        </w:rPr>
      </w:pPr>
    </w:p>
    <w:p w14:paraId="3F57B02E" w14:textId="77777777" w:rsidR="009269B0" w:rsidRPr="003D4411" w:rsidRDefault="009269B0" w:rsidP="00617F50">
      <w:pPr>
        <w:pStyle w:val="Nagwek1"/>
        <w:numPr>
          <w:ilvl w:val="0"/>
          <w:numId w:val="0"/>
        </w:numPr>
        <w:spacing w:line="240" w:lineRule="auto"/>
        <w:jc w:val="both"/>
        <w:rPr>
          <w:sz w:val="20"/>
          <w:szCs w:val="20"/>
        </w:rPr>
      </w:pPr>
    </w:p>
    <w:p w14:paraId="220EB0E0" w14:textId="77777777" w:rsidR="009269B0" w:rsidRPr="003D4411" w:rsidRDefault="009269B0" w:rsidP="00617F50">
      <w:pPr>
        <w:pStyle w:val="Nagwek1"/>
        <w:numPr>
          <w:ilvl w:val="0"/>
          <w:numId w:val="0"/>
        </w:numPr>
        <w:spacing w:line="240" w:lineRule="auto"/>
        <w:jc w:val="both"/>
        <w:rPr>
          <w:sz w:val="20"/>
          <w:szCs w:val="20"/>
        </w:rPr>
      </w:pPr>
    </w:p>
    <w:p w14:paraId="28A444E3" w14:textId="77777777" w:rsidR="009269B0" w:rsidRPr="003D4411" w:rsidRDefault="009269B0" w:rsidP="00617F50">
      <w:pPr>
        <w:pStyle w:val="Nagwek1"/>
        <w:numPr>
          <w:ilvl w:val="0"/>
          <w:numId w:val="0"/>
        </w:numPr>
        <w:spacing w:line="240" w:lineRule="auto"/>
        <w:jc w:val="both"/>
        <w:rPr>
          <w:sz w:val="20"/>
          <w:szCs w:val="20"/>
        </w:rPr>
      </w:pPr>
    </w:p>
    <w:p w14:paraId="40F38531" w14:textId="77777777" w:rsidR="009269B0" w:rsidRPr="003D4411" w:rsidRDefault="009269B0" w:rsidP="00617F50">
      <w:pPr>
        <w:pStyle w:val="Nagwek1"/>
        <w:numPr>
          <w:ilvl w:val="0"/>
          <w:numId w:val="0"/>
        </w:numPr>
        <w:spacing w:line="240" w:lineRule="auto"/>
        <w:jc w:val="both"/>
        <w:rPr>
          <w:sz w:val="20"/>
          <w:szCs w:val="20"/>
        </w:rPr>
      </w:pPr>
    </w:p>
    <w:p w14:paraId="594982A3" w14:textId="77777777" w:rsidR="009269B0" w:rsidRPr="003D4411" w:rsidRDefault="009269B0" w:rsidP="00617F50">
      <w:pPr>
        <w:pStyle w:val="Nagwek1"/>
        <w:numPr>
          <w:ilvl w:val="0"/>
          <w:numId w:val="0"/>
        </w:numPr>
        <w:spacing w:line="240" w:lineRule="auto"/>
        <w:jc w:val="both"/>
        <w:rPr>
          <w:sz w:val="20"/>
          <w:szCs w:val="20"/>
        </w:rPr>
      </w:pPr>
    </w:p>
    <w:p w14:paraId="74259F3F" w14:textId="77777777" w:rsidR="009269B0" w:rsidRPr="003D4411" w:rsidRDefault="009269B0" w:rsidP="00617F50">
      <w:pPr>
        <w:pStyle w:val="Nagwek1"/>
        <w:numPr>
          <w:ilvl w:val="0"/>
          <w:numId w:val="0"/>
        </w:numPr>
        <w:spacing w:line="240" w:lineRule="auto"/>
        <w:jc w:val="both"/>
        <w:rPr>
          <w:sz w:val="20"/>
          <w:szCs w:val="20"/>
        </w:rPr>
      </w:pPr>
    </w:p>
    <w:p w14:paraId="625B33A3" w14:textId="77777777" w:rsidR="009269B0" w:rsidRPr="003D4411" w:rsidRDefault="009269B0" w:rsidP="00617F50">
      <w:pPr>
        <w:pStyle w:val="Nagwek1"/>
        <w:numPr>
          <w:ilvl w:val="0"/>
          <w:numId w:val="0"/>
        </w:numPr>
        <w:spacing w:line="240" w:lineRule="auto"/>
        <w:jc w:val="both"/>
        <w:rPr>
          <w:sz w:val="20"/>
          <w:szCs w:val="20"/>
        </w:rPr>
      </w:pPr>
    </w:p>
    <w:p w14:paraId="5FD8E8E0" w14:textId="77777777" w:rsidR="009269B0" w:rsidRPr="003D4411" w:rsidRDefault="009269B0" w:rsidP="00617F50">
      <w:pPr>
        <w:pStyle w:val="Nagwek1"/>
        <w:numPr>
          <w:ilvl w:val="0"/>
          <w:numId w:val="0"/>
        </w:numPr>
        <w:spacing w:line="240" w:lineRule="auto"/>
        <w:jc w:val="both"/>
        <w:rPr>
          <w:sz w:val="20"/>
          <w:szCs w:val="20"/>
        </w:rPr>
      </w:pPr>
    </w:p>
    <w:p w14:paraId="1F6AD276" w14:textId="77777777" w:rsidR="00D9625C" w:rsidRPr="003D4411" w:rsidRDefault="00D9625C" w:rsidP="00617F50">
      <w:pPr>
        <w:pStyle w:val="Nagwek1"/>
        <w:numPr>
          <w:ilvl w:val="0"/>
          <w:numId w:val="0"/>
        </w:numPr>
        <w:spacing w:line="240" w:lineRule="auto"/>
        <w:jc w:val="both"/>
        <w:rPr>
          <w:sz w:val="20"/>
          <w:szCs w:val="20"/>
        </w:rPr>
      </w:pPr>
      <w:r w:rsidRPr="003D4411">
        <w:rPr>
          <w:sz w:val="20"/>
          <w:szCs w:val="20"/>
        </w:rPr>
        <w:t xml:space="preserve">Załącznik nr </w:t>
      </w:r>
      <w:r w:rsidR="0069743A" w:rsidRPr="003D4411">
        <w:rPr>
          <w:sz w:val="20"/>
          <w:szCs w:val="20"/>
        </w:rPr>
        <w:t>2</w:t>
      </w:r>
      <w:r w:rsidRPr="003D4411">
        <w:rPr>
          <w:sz w:val="20"/>
          <w:szCs w:val="20"/>
        </w:rPr>
        <w:t xml:space="preserve"> do SIWZ</w:t>
      </w:r>
      <w:r w:rsidR="00617F50" w:rsidRPr="003D4411">
        <w:rPr>
          <w:sz w:val="20"/>
          <w:szCs w:val="20"/>
        </w:rPr>
        <w:t xml:space="preserve"> – Oświadczenie o braku podstaw do wykluczenia i spełnienia warunków udziału w postępowaniu</w:t>
      </w:r>
      <w:bookmarkEnd w:id="49"/>
      <w:bookmarkEnd w:id="50"/>
    </w:p>
    <w:p w14:paraId="6018C0B9" w14:textId="77777777" w:rsidR="00617F50" w:rsidRPr="003D4411" w:rsidRDefault="00617F50" w:rsidP="00A4055D">
      <w:pPr>
        <w:spacing w:after="0" w:line="240" w:lineRule="auto"/>
        <w:jc w:val="both"/>
        <w:rPr>
          <w:rFonts w:ascii="Arial" w:hAnsi="Arial" w:cs="Arial"/>
          <w:sz w:val="20"/>
          <w:szCs w:val="20"/>
          <w:lang w:val="pl-PL"/>
        </w:rPr>
      </w:pPr>
    </w:p>
    <w:p w14:paraId="30A65A77" w14:textId="1E70F559" w:rsidR="00F9632C" w:rsidRPr="003D4411" w:rsidRDefault="00F9632C" w:rsidP="00A4055D">
      <w:pPr>
        <w:spacing w:after="0" w:line="240" w:lineRule="auto"/>
        <w:jc w:val="both"/>
        <w:rPr>
          <w:rFonts w:ascii="Arial" w:hAnsi="Arial" w:cs="Arial"/>
          <w:b/>
          <w:sz w:val="20"/>
          <w:szCs w:val="20"/>
          <w:lang w:val="pl-PL"/>
        </w:rPr>
      </w:pPr>
      <w:r w:rsidRPr="003D4411">
        <w:rPr>
          <w:rFonts w:ascii="Arial" w:hAnsi="Arial" w:cs="Arial"/>
          <w:sz w:val="20"/>
          <w:szCs w:val="20"/>
          <w:lang w:val="pl-PL"/>
        </w:rPr>
        <w:t>Przystępując do postępowania</w:t>
      </w:r>
      <w:r w:rsidR="007D32AB" w:rsidRPr="003D4411">
        <w:rPr>
          <w:rFonts w:ascii="Arial" w:hAnsi="Arial" w:cs="Arial"/>
          <w:sz w:val="20"/>
          <w:szCs w:val="20"/>
          <w:lang w:val="pl-PL"/>
        </w:rPr>
        <w:t xml:space="preserve"> </w:t>
      </w:r>
      <w:r w:rsidR="009269B0" w:rsidRPr="003D4411">
        <w:rPr>
          <w:rFonts w:ascii="Arial" w:hAnsi="Arial" w:cs="Arial"/>
          <w:b/>
          <w:bCs/>
          <w:sz w:val="20"/>
          <w:szCs w:val="20"/>
          <w:lang w:val="pl-PL"/>
        </w:rPr>
        <w:t>RZP.271.</w:t>
      </w:r>
      <w:r w:rsidR="00311B74">
        <w:rPr>
          <w:rFonts w:ascii="Arial" w:hAnsi="Arial" w:cs="Arial"/>
          <w:b/>
          <w:bCs/>
          <w:sz w:val="20"/>
          <w:szCs w:val="20"/>
          <w:lang w:val="pl-PL"/>
        </w:rPr>
        <w:t>33</w:t>
      </w:r>
      <w:r w:rsidR="009269B0" w:rsidRPr="003D4411">
        <w:rPr>
          <w:rFonts w:ascii="Arial" w:hAnsi="Arial" w:cs="Arial"/>
          <w:b/>
          <w:bCs/>
          <w:sz w:val="20"/>
          <w:szCs w:val="20"/>
          <w:lang w:val="pl-PL"/>
        </w:rPr>
        <w:t>.2018</w:t>
      </w:r>
      <w:r w:rsidR="009269B0" w:rsidRPr="003D4411">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r w:rsidR="00A4055D" w:rsidRPr="003D4411">
        <w:rPr>
          <w:rFonts w:ascii="Arial" w:hAnsi="Arial" w:cs="Arial"/>
          <w:b/>
          <w:sz w:val="20"/>
          <w:szCs w:val="20"/>
          <w:lang w:val="pl-PL"/>
        </w:rPr>
        <w:t xml:space="preserve"> </w:t>
      </w:r>
      <w:r w:rsidR="00D92BBC" w:rsidRPr="003D4411">
        <w:rPr>
          <w:rFonts w:ascii="Arial" w:hAnsi="Arial" w:cs="Arial"/>
          <w:sz w:val="20"/>
          <w:szCs w:val="20"/>
          <w:lang w:val="pl-PL"/>
        </w:rPr>
        <w:t>działając w</w:t>
      </w:r>
      <w:r w:rsidR="00517B3A" w:rsidRPr="003D4411">
        <w:rPr>
          <w:rFonts w:ascii="Arial" w:hAnsi="Arial" w:cs="Arial"/>
          <w:sz w:val="20"/>
          <w:szCs w:val="20"/>
          <w:lang w:val="pl-PL"/>
        </w:rPr>
        <w:t> </w:t>
      </w:r>
      <w:r w:rsidR="00D92BBC" w:rsidRPr="003D4411">
        <w:rPr>
          <w:rFonts w:ascii="Arial" w:hAnsi="Arial" w:cs="Arial"/>
          <w:sz w:val="20"/>
          <w:szCs w:val="20"/>
          <w:lang w:val="pl-PL"/>
        </w:rPr>
        <w:t>imieniu Wykonawcy:</w:t>
      </w:r>
      <w:r w:rsidRPr="003D4411">
        <w:rPr>
          <w:rFonts w:ascii="Arial" w:hAnsi="Arial" w:cs="Arial"/>
          <w:sz w:val="20"/>
          <w:szCs w:val="20"/>
          <w:lang w:val="pl-PL"/>
        </w:rPr>
        <w:t xml:space="preserve"> </w:t>
      </w:r>
    </w:p>
    <w:p w14:paraId="78E9583A" w14:textId="77777777" w:rsidR="00617F50" w:rsidRPr="003D4411" w:rsidRDefault="00617F50" w:rsidP="00A4055D">
      <w:pPr>
        <w:spacing w:after="0" w:line="240" w:lineRule="auto"/>
        <w:rPr>
          <w:rFonts w:ascii="Arial" w:hAnsi="Arial" w:cs="Arial"/>
          <w:sz w:val="20"/>
          <w:szCs w:val="20"/>
          <w:lang w:val="pl-PL"/>
        </w:rPr>
      </w:pPr>
    </w:p>
    <w:p w14:paraId="2AEA9079" w14:textId="77777777" w:rsidR="00F9632C" w:rsidRPr="003D4411" w:rsidRDefault="00D92BBC" w:rsidP="00A4055D">
      <w:pPr>
        <w:spacing w:after="0" w:line="240" w:lineRule="auto"/>
        <w:rPr>
          <w:rFonts w:ascii="Arial" w:hAnsi="Arial" w:cs="Arial"/>
          <w:sz w:val="20"/>
          <w:szCs w:val="20"/>
          <w:lang w:val="pl-PL"/>
        </w:rPr>
      </w:pPr>
      <w:r w:rsidRPr="003D4411">
        <w:rPr>
          <w:rFonts w:ascii="Arial" w:hAnsi="Arial" w:cs="Arial"/>
          <w:sz w:val="20"/>
          <w:szCs w:val="20"/>
          <w:lang w:val="pl-PL"/>
        </w:rPr>
        <w:t>………………………………………………………………………………………………………………………</w:t>
      </w:r>
    </w:p>
    <w:p w14:paraId="03B53EEA" w14:textId="77777777" w:rsidR="00617F50" w:rsidRPr="003D4411" w:rsidRDefault="00617F50" w:rsidP="00A4055D">
      <w:pPr>
        <w:spacing w:after="0" w:line="240" w:lineRule="auto"/>
        <w:rPr>
          <w:rFonts w:ascii="Arial" w:hAnsi="Arial" w:cs="Arial"/>
          <w:sz w:val="20"/>
          <w:szCs w:val="20"/>
          <w:lang w:val="pl-PL"/>
        </w:rPr>
      </w:pPr>
    </w:p>
    <w:p w14:paraId="5B3B3906" w14:textId="77777777" w:rsidR="00D92BBC" w:rsidRPr="003D4411" w:rsidRDefault="00D92BBC" w:rsidP="00A4055D">
      <w:pPr>
        <w:spacing w:after="0" w:line="240" w:lineRule="auto"/>
        <w:rPr>
          <w:rFonts w:ascii="Arial" w:hAnsi="Arial" w:cs="Arial"/>
          <w:sz w:val="20"/>
          <w:szCs w:val="20"/>
          <w:lang w:val="pl-PL"/>
        </w:rPr>
      </w:pPr>
      <w:r w:rsidRPr="003D4411">
        <w:rPr>
          <w:rFonts w:ascii="Arial" w:hAnsi="Arial" w:cs="Arial"/>
          <w:sz w:val="20"/>
          <w:szCs w:val="20"/>
          <w:lang w:val="pl-PL"/>
        </w:rPr>
        <w:t xml:space="preserve">……………………………………………………………………………………………………………………… (podać nazwę i adres Wykonawcy) </w:t>
      </w:r>
    </w:p>
    <w:p w14:paraId="0A0786DB" w14:textId="77777777" w:rsidR="00A4055D" w:rsidRPr="003D4411" w:rsidRDefault="00A4055D" w:rsidP="00A4055D">
      <w:pPr>
        <w:spacing w:after="0" w:line="240" w:lineRule="auto"/>
        <w:jc w:val="both"/>
        <w:rPr>
          <w:rFonts w:ascii="Arial" w:hAnsi="Arial" w:cs="Arial"/>
          <w:b/>
          <w:sz w:val="20"/>
          <w:szCs w:val="20"/>
          <w:lang w:val="pl-PL"/>
        </w:rPr>
      </w:pPr>
    </w:p>
    <w:p w14:paraId="5DCD33B5" w14:textId="77777777" w:rsidR="00D92BBC"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Oświadczam, że na dzień składania </w:t>
      </w:r>
      <w:r w:rsidR="002A66B0" w:rsidRPr="003D4411">
        <w:rPr>
          <w:rFonts w:ascii="Arial" w:hAnsi="Arial" w:cs="Arial"/>
          <w:b/>
          <w:sz w:val="20"/>
          <w:szCs w:val="20"/>
          <w:lang w:val="pl-PL"/>
        </w:rPr>
        <w:t>ofert nie</w:t>
      </w:r>
      <w:r w:rsidRPr="003D4411">
        <w:rPr>
          <w:rFonts w:ascii="Arial" w:hAnsi="Arial" w:cs="Arial"/>
          <w:b/>
          <w:sz w:val="20"/>
          <w:szCs w:val="20"/>
          <w:lang w:val="pl-PL"/>
        </w:rPr>
        <w:t xml:space="preserve"> podlegam wykluczeniu z postępowania i spełniam warunki udziału w postępowaniu. </w:t>
      </w:r>
    </w:p>
    <w:p w14:paraId="244590C8" w14:textId="77777777" w:rsidR="00A4055D" w:rsidRPr="003D4411" w:rsidRDefault="00A4055D" w:rsidP="00A4055D">
      <w:pPr>
        <w:spacing w:after="0" w:line="240" w:lineRule="auto"/>
        <w:jc w:val="both"/>
        <w:rPr>
          <w:rFonts w:ascii="Arial" w:hAnsi="Arial" w:cs="Arial"/>
          <w:b/>
          <w:sz w:val="20"/>
          <w:szCs w:val="20"/>
          <w:u w:val="single"/>
          <w:lang w:val="pl-PL"/>
        </w:rPr>
      </w:pPr>
    </w:p>
    <w:p w14:paraId="1BCFFCF5" w14:textId="77777777" w:rsidR="00A4055D"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W przedmiotowym postępowaniu Zamawiający zgodnie z art. 24 ust. 1 pkt. 12-23 ustawy PZP wykluczy: </w:t>
      </w:r>
    </w:p>
    <w:p w14:paraId="1528149B"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3DAB2A5E"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będącego osobą fizyczną, którego prawomocnie skazano za przestępstwo: </w:t>
      </w:r>
    </w:p>
    <w:p w14:paraId="6A852A7E"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o którym mowa w art. </w:t>
      </w:r>
      <w:proofErr w:type="spellStart"/>
      <w:r w:rsidRPr="003D4411">
        <w:rPr>
          <w:rFonts w:ascii="Arial" w:hAnsi="Arial" w:cs="Arial"/>
          <w:sz w:val="20"/>
          <w:szCs w:val="20"/>
          <w:lang w:val="pl-PL"/>
        </w:rPr>
        <w:t>165a</w:t>
      </w:r>
      <w:proofErr w:type="spellEnd"/>
      <w:r w:rsidRPr="003D4411">
        <w:rPr>
          <w:rFonts w:ascii="Arial" w:hAnsi="Arial" w:cs="Arial"/>
          <w:sz w:val="20"/>
          <w:szCs w:val="20"/>
          <w:lang w:val="pl-PL"/>
        </w:rPr>
        <w:t xml:space="preserve">, art. 181–188, art. </w:t>
      </w:r>
      <w:proofErr w:type="spellStart"/>
      <w:r w:rsidRPr="003D4411">
        <w:rPr>
          <w:rFonts w:ascii="Arial" w:hAnsi="Arial" w:cs="Arial"/>
          <w:sz w:val="20"/>
          <w:szCs w:val="20"/>
          <w:lang w:val="pl-PL"/>
        </w:rPr>
        <w:t>189a</w:t>
      </w:r>
      <w:proofErr w:type="spellEnd"/>
      <w:r w:rsidRPr="003D4411">
        <w:rPr>
          <w:rFonts w:ascii="Arial" w:hAnsi="Arial" w:cs="Arial"/>
          <w:sz w:val="20"/>
          <w:szCs w:val="20"/>
          <w:lang w:val="pl-PL"/>
        </w:rPr>
        <w:t>, art. 218–221, art. 228–</w:t>
      </w:r>
      <w:proofErr w:type="spellStart"/>
      <w:r w:rsidRPr="003D4411">
        <w:rPr>
          <w:rFonts w:ascii="Arial" w:hAnsi="Arial" w:cs="Arial"/>
          <w:sz w:val="20"/>
          <w:szCs w:val="20"/>
          <w:lang w:val="pl-PL"/>
        </w:rPr>
        <w:t>230a</w:t>
      </w:r>
      <w:proofErr w:type="spellEnd"/>
      <w:r w:rsidRPr="003D4411">
        <w:rPr>
          <w:rFonts w:ascii="Arial" w:hAnsi="Arial" w:cs="Arial"/>
          <w:sz w:val="20"/>
          <w:szCs w:val="20"/>
          <w:lang w:val="pl-PL"/>
        </w:rPr>
        <w:t xml:space="preserve">, art. </w:t>
      </w:r>
      <w:proofErr w:type="spellStart"/>
      <w:r w:rsidRPr="003D4411">
        <w:rPr>
          <w:rFonts w:ascii="Arial" w:hAnsi="Arial" w:cs="Arial"/>
          <w:sz w:val="20"/>
          <w:szCs w:val="20"/>
          <w:lang w:val="pl-PL"/>
        </w:rPr>
        <w:t>250a</w:t>
      </w:r>
      <w:proofErr w:type="spellEnd"/>
      <w:r w:rsidRPr="003D4411">
        <w:rPr>
          <w:rFonts w:ascii="Arial" w:hAnsi="Arial" w:cs="Arial"/>
          <w:sz w:val="20"/>
          <w:szCs w:val="20"/>
          <w:lang w:val="pl-PL"/>
        </w:rPr>
        <w:t>, art. 258 lub art. 270–309 ustawy z dnia 6 czerwca 1997 r. – Kodeks karny (Dz. U. Nr 88, poz. 553, z późn. zm.) lub art. 46 lub art. 48 ustawy z dnia 25 czerwca 2010 r. o sporcie (Dz. U. z</w:t>
      </w:r>
      <w:r w:rsidR="00F54EEC" w:rsidRPr="003D4411">
        <w:rPr>
          <w:rFonts w:ascii="Arial" w:hAnsi="Arial" w:cs="Arial"/>
          <w:sz w:val="20"/>
          <w:szCs w:val="20"/>
          <w:lang w:val="pl-PL"/>
        </w:rPr>
        <w:t> </w:t>
      </w:r>
      <w:r w:rsidRPr="003D4411">
        <w:rPr>
          <w:rFonts w:ascii="Arial" w:hAnsi="Arial" w:cs="Arial"/>
          <w:sz w:val="20"/>
          <w:szCs w:val="20"/>
          <w:lang w:val="pl-PL"/>
        </w:rPr>
        <w:t xml:space="preserve">2016 r. poz. 176), </w:t>
      </w:r>
    </w:p>
    <w:p w14:paraId="11BC1585"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o charakterze terrorystycznym, o którym mowa w art. 115 § 20 ustawy z dnia 6 czerwca 1997 r. – Kodeks karny, </w:t>
      </w:r>
    </w:p>
    <w:p w14:paraId="77923873"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skarbowe, </w:t>
      </w:r>
    </w:p>
    <w:p w14:paraId="3F8C8944"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0D7AC85A"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3D4411">
        <w:rPr>
          <w:rFonts w:ascii="Arial" w:hAnsi="Arial" w:cs="Arial"/>
          <w:sz w:val="20"/>
          <w:szCs w:val="20"/>
          <w:lang w:val="pl-PL"/>
        </w:rPr>
        <w:t>komandytowoakcyjnej</w:t>
      </w:r>
      <w:proofErr w:type="spellEnd"/>
      <w:r w:rsidRPr="003D4411">
        <w:rPr>
          <w:rFonts w:ascii="Arial" w:hAnsi="Arial" w:cs="Arial"/>
          <w:sz w:val="20"/>
          <w:szCs w:val="20"/>
          <w:lang w:val="pl-PL"/>
        </w:rPr>
        <w:t xml:space="preserve"> lub prokurenta prawomocnie skazano za przestępstwo, o którym mowa w pkt 2; </w:t>
      </w:r>
    </w:p>
    <w:p w14:paraId="3A64E595"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BC86A82"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62AACDD9"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4DA7E8C1"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3D9915AC"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3D4411">
        <w:rPr>
          <w:rFonts w:ascii="Arial" w:hAnsi="Arial" w:cs="Arial"/>
          <w:sz w:val="20"/>
          <w:szCs w:val="20"/>
          <w:lang w:val="pl-PL"/>
        </w:rPr>
        <w:t>ygotowaniu takiego postępowania</w:t>
      </w:r>
      <w:r w:rsidR="00487CAF" w:rsidRPr="003D4411">
        <w:rPr>
          <w:rFonts w:ascii="Arial" w:hAnsi="Arial" w:cs="Arial"/>
          <w:sz w:val="20"/>
          <w:szCs w:val="20"/>
          <w:lang w:val="pl-PL"/>
        </w:rPr>
        <w:t>,</w:t>
      </w:r>
      <w:r w:rsidR="000A6DCF" w:rsidRPr="003D4411">
        <w:rPr>
          <w:rFonts w:ascii="Arial" w:hAnsi="Arial" w:cs="Arial"/>
          <w:sz w:val="20"/>
          <w:szCs w:val="20"/>
          <w:lang w:val="pl-PL"/>
        </w:rPr>
        <w:t xml:space="preserve"> </w:t>
      </w:r>
      <w:r w:rsidR="00F54EEC" w:rsidRPr="003D4411">
        <w:rPr>
          <w:rFonts w:ascii="Arial" w:hAnsi="Arial" w:cs="Arial"/>
          <w:sz w:val="20"/>
          <w:szCs w:val="20"/>
          <w:lang w:val="pl-PL"/>
        </w:rPr>
        <w:t>chyba, że</w:t>
      </w:r>
      <w:r w:rsidRPr="003D4411">
        <w:rPr>
          <w:rFonts w:ascii="Arial" w:hAnsi="Arial" w:cs="Arial"/>
          <w:sz w:val="20"/>
          <w:szCs w:val="20"/>
          <w:lang w:val="pl-PL"/>
        </w:rPr>
        <w:t xml:space="preserve"> spowodowane tym zakłócenie konkurencji może być wyeliminowane w inny sposób niż przez wykluczenie wykonawcy z udziału w postępowaniu; </w:t>
      </w:r>
    </w:p>
    <w:p w14:paraId="34E12DFE" w14:textId="77777777" w:rsidR="00D92BB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3DAE4031"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wykonawcę będącego podmiotem zbiorowym, wobec którego sąd orzekł zakaz ubiegania się o</w:t>
      </w:r>
      <w:r w:rsidR="00F54EEC" w:rsidRPr="003D4411">
        <w:rPr>
          <w:rFonts w:ascii="Arial" w:hAnsi="Arial" w:cs="Arial"/>
          <w:sz w:val="20"/>
          <w:szCs w:val="20"/>
          <w:lang w:val="pl-PL"/>
        </w:rPr>
        <w:t> </w:t>
      </w:r>
      <w:r w:rsidRPr="003D4411">
        <w:rPr>
          <w:rFonts w:ascii="Arial" w:hAnsi="Arial" w:cs="Arial"/>
          <w:sz w:val="20"/>
          <w:szCs w:val="20"/>
          <w:lang w:val="pl-PL"/>
        </w:rPr>
        <w:t xml:space="preserve">zamówienia publiczne na podstawie ustawy z dnia 28 października 2002 r. o odpowiedzialności </w:t>
      </w:r>
      <w:r w:rsidRPr="003D4411">
        <w:rPr>
          <w:rFonts w:ascii="Arial" w:hAnsi="Arial" w:cs="Arial"/>
          <w:sz w:val="20"/>
          <w:szCs w:val="20"/>
          <w:lang w:val="pl-PL"/>
        </w:rPr>
        <w:lastRenderedPageBreak/>
        <w:t>podmiotów zbiorowych za czyny zabronione pod groźbą kary (Dz. U. z 2015 r. poz. 1212, 1844 i</w:t>
      </w:r>
      <w:r w:rsidR="00F54EEC" w:rsidRPr="003D4411">
        <w:rPr>
          <w:rFonts w:ascii="Arial" w:hAnsi="Arial" w:cs="Arial"/>
          <w:sz w:val="20"/>
          <w:szCs w:val="20"/>
          <w:lang w:val="pl-PL"/>
        </w:rPr>
        <w:t> </w:t>
      </w:r>
      <w:r w:rsidRPr="003D4411">
        <w:rPr>
          <w:rFonts w:ascii="Arial" w:hAnsi="Arial" w:cs="Arial"/>
          <w:sz w:val="20"/>
          <w:szCs w:val="20"/>
          <w:lang w:val="pl-PL"/>
        </w:rPr>
        <w:t xml:space="preserve">1855 oraz z 2016 r. poz. 437); </w:t>
      </w:r>
    </w:p>
    <w:p w14:paraId="60E16640" w14:textId="77777777" w:rsidR="00F54EE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wykonawcę, wobec którego orzeczono tytułem środka zapobiegawczego zakaz ubiegania się o</w:t>
      </w:r>
      <w:r w:rsidR="00F54EEC" w:rsidRPr="003D4411">
        <w:rPr>
          <w:rFonts w:ascii="Arial" w:hAnsi="Arial" w:cs="Arial"/>
          <w:sz w:val="20"/>
          <w:szCs w:val="20"/>
          <w:lang w:val="pl-PL"/>
        </w:rPr>
        <w:t> </w:t>
      </w:r>
      <w:r w:rsidRPr="003D4411">
        <w:rPr>
          <w:rFonts w:ascii="Arial" w:hAnsi="Arial" w:cs="Arial"/>
          <w:sz w:val="20"/>
          <w:szCs w:val="20"/>
          <w:lang w:val="pl-PL"/>
        </w:rPr>
        <w:t>zamówienia publiczne;</w:t>
      </w:r>
    </w:p>
    <w:p w14:paraId="421C85E8"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3D4411">
        <w:rPr>
          <w:rFonts w:ascii="Arial" w:hAnsi="Arial" w:cs="Arial"/>
          <w:sz w:val="20"/>
          <w:szCs w:val="20"/>
          <w:lang w:val="pl-PL"/>
        </w:rPr>
        <w:t> </w:t>
      </w:r>
      <w:r w:rsidRPr="003D4411">
        <w:rPr>
          <w:rFonts w:ascii="Arial" w:hAnsi="Arial" w:cs="Arial"/>
          <w:sz w:val="20"/>
          <w:szCs w:val="20"/>
          <w:lang w:val="pl-PL"/>
        </w:rPr>
        <w:t xml:space="preserve">postępowaniu o udzielenie zamówienia. </w:t>
      </w:r>
    </w:p>
    <w:p w14:paraId="5B49FB42" w14:textId="77777777" w:rsidR="00A4055D" w:rsidRPr="003D4411" w:rsidRDefault="00A4055D" w:rsidP="00A4055D">
      <w:pPr>
        <w:spacing w:after="0" w:line="240" w:lineRule="auto"/>
        <w:jc w:val="both"/>
        <w:rPr>
          <w:rFonts w:ascii="Arial" w:hAnsi="Arial" w:cs="Arial"/>
          <w:sz w:val="20"/>
          <w:szCs w:val="20"/>
          <w:lang w:val="pl-PL"/>
        </w:rPr>
      </w:pPr>
    </w:p>
    <w:p w14:paraId="4038F4FC" w14:textId="77777777" w:rsidR="00F9632C"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Ponadto zamawiający przewiduje możliwość wykluczenia wykonawcy w sytuacji: </w:t>
      </w:r>
    </w:p>
    <w:p w14:paraId="641B3180" w14:textId="77777777" w:rsidR="00F9632C" w:rsidRPr="003D4411" w:rsidRDefault="00D92BBC" w:rsidP="00DF014F">
      <w:pPr>
        <w:pStyle w:val="Akapitzlist"/>
        <w:numPr>
          <w:ilvl w:val="0"/>
          <w:numId w:val="25"/>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 </w:t>
      </w:r>
      <w:r w:rsidR="00362523" w:rsidRPr="003D4411">
        <w:rPr>
          <w:rFonts w:ascii="Arial" w:hAnsi="Arial" w:cs="Arial"/>
          <w:sz w:val="20"/>
          <w:szCs w:val="20"/>
          <w:lang w:val="pl-PL"/>
        </w:rPr>
        <w:t>stosunku, do którego</w:t>
      </w:r>
      <w:r w:rsidRPr="003D4411">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3D4411">
        <w:rPr>
          <w:rFonts w:ascii="Arial" w:hAnsi="Arial" w:cs="Arial"/>
          <w:sz w:val="20"/>
          <w:szCs w:val="20"/>
          <w:lang w:val="pl-PL"/>
        </w:rPr>
        <w:t> </w:t>
      </w:r>
      <w:r w:rsidRPr="003D4411">
        <w:rPr>
          <w:rFonts w:ascii="Arial" w:hAnsi="Arial" w:cs="Arial"/>
          <w:sz w:val="20"/>
          <w:szCs w:val="20"/>
          <w:lang w:val="pl-PL"/>
        </w:rPr>
        <w:t xml:space="preserve">trybie art. 366 ust. 1 ustawy z dnia 28 lutego 2003 r. – Prawo upadłościowe (Dz. U. z 2015 r. poz. 233, 978, 1166, 1259 i 1844); </w:t>
      </w:r>
    </w:p>
    <w:p w14:paraId="0246E00F" w14:textId="77777777" w:rsidR="00F9632C" w:rsidRPr="003D4411" w:rsidRDefault="00D92BBC" w:rsidP="00DF014F">
      <w:pPr>
        <w:pStyle w:val="Akapitzlist"/>
        <w:numPr>
          <w:ilvl w:val="0"/>
          <w:numId w:val="25"/>
        </w:numPr>
        <w:spacing w:after="0" w:line="240" w:lineRule="auto"/>
        <w:jc w:val="both"/>
        <w:rPr>
          <w:rFonts w:ascii="Arial" w:hAnsi="Arial" w:cs="Arial"/>
          <w:sz w:val="20"/>
          <w:szCs w:val="20"/>
          <w:lang w:val="pl-PL"/>
        </w:rPr>
      </w:pPr>
      <w:r w:rsidRPr="003D4411">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3D4411">
        <w:rPr>
          <w:rFonts w:ascii="Arial" w:hAnsi="Arial" w:cs="Arial"/>
          <w:sz w:val="20"/>
          <w:szCs w:val="20"/>
          <w:lang w:val="pl-PL"/>
        </w:rPr>
        <w:t> </w:t>
      </w:r>
      <w:r w:rsidRPr="003D4411">
        <w:rPr>
          <w:rFonts w:ascii="Arial" w:hAnsi="Arial" w:cs="Arial"/>
          <w:sz w:val="20"/>
          <w:szCs w:val="20"/>
          <w:lang w:val="pl-PL"/>
        </w:rPr>
        <w:t xml:space="preserve">zamawiającym, o którym mowa w art. 3 ust. 1 pkt 1–4, co doprowadziło do rozwiązania umowy lub zasądzenia odszkodowania; </w:t>
      </w:r>
    </w:p>
    <w:p w14:paraId="740E49C8" w14:textId="77777777" w:rsidR="00A4055D" w:rsidRPr="003D4411" w:rsidRDefault="00A4055D" w:rsidP="00A4055D">
      <w:pPr>
        <w:spacing w:after="0" w:line="240" w:lineRule="auto"/>
        <w:jc w:val="both"/>
        <w:rPr>
          <w:rFonts w:ascii="Arial" w:hAnsi="Arial" w:cs="Arial"/>
          <w:sz w:val="20"/>
          <w:szCs w:val="20"/>
          <w:lang w:val="pl-PL"/>
        </w:rPr>
      </w:pPr>
    </w:p>
    <w:p w14:paraId="4B690A41" w14:textId="77777777" w:rsidR="00DE43E4" w:rsidRPr="00D43AFE" w:rsidRDefault="00DE43E4" w:rsidP="00DE43E4">
      <w:pPr>
        <w:spacing w:after="0" w:line="240" w:lineRule="auto"/>
        <w:jc w:val="both"/>
        <w:rPr>
          <w:rFonts w:ascii="Arial" w:hAnsi="Arial" w:cs="Arial"/>
          <w:b/>
          <w:sz w:val="20"/>
          <w:szCs w:val="20"/>
          <w:lang w:val="pl-PL"/>
        </w:rPr>
      </w:pPr>
      <w:r w:rsidRPr="00D43AFE">
        <w:rPr>
          <w:rFonts w:ascii="Arial" w:hAnsi="Arial" w:cs="Arial"/>
          <w:b/>
          <w:sz w:val="20"/>
          <w:szCs w:val="20"/>
          <w:lang w:val="pl-PL"/>
        </w:rPr>
        <w:t xml:space="preserve">Wykonawca ubiegający się o przedmiotowe zamówienie musi spełniać również warunki udziału w postępowaniu dotyczące: </w:t>
      </w:r>
    </w:p>
    <w:p w14:paraId="17BB3376" w14:textId="77777777" w:rsidR="00DE43E4" w:rsidRPr="00D43AFE" w:rsidRDefault="00DE43E4" w:rsidP="00633F0B">
      <w:pPr>
        <w:pStyle w:val="Akapitzlist"/>
        <w:numPr>
          <w:ilvl w:val="0"/>
          <w:numId w:val="106"/>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D43AFE">
        <w:rPr>
          <w:rFonts w:ascii="Arial" w:hAnsi="Arial" w:cs="Arial"/>
          <w:b/>
          <w:color w:val="000000"/>
          <w:sz w:val="20"/>
          <w:szCs w:val="20"/>
          <w:lang w:val="pl-PL" w:eastAsia="pl-PL"/>
        </w:rPr>
        <w:t>Kompetencji lub uprawnień do prowadzenia określonej działalności gospodarczej:</w:t>
      </w:r>
    </w:p>
    <w:p w14:paraId="03B1F32A" w14:textId="11D02550" w:rsidR="00DE43E4" w:rsidRPr="00D43AFE" w:rsidRDefault="00DE43E4" w:rsidP="00633F0B">
      <w:pPr>
        <w:pStyle w:val="Akapitzlist"/>
        <w:numPr>
          <w:ilvl w:val="0"/>
          <w:numId w:val="10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43AFE">
        <w:rPr>
          <w:rFonts w:ascii="Arial" w:hAnsi="Arial" w:cs="Arial"/>
          <w:bCs/>
          <w:color w:val="000000"/>
          <w:sz w:val="20"/>
          <w:szCs w:val="20"/>
          <w:lang w:val="pl-PL" w:eastAsia="pl-PL"/>
        </w:rPr>
        <w:t xml:space="preserve">Wykonawca spełni ww. warunek, jeżeli wykaże, że </w:t>
      </w:r>
      <w:r w:rsidRPr="00D43AFE">
        <w:rPr>
          <w:rFonts w:ascii="Arial" w:hAnsi="Arial" w:cs="Arial"/>
          <w:sz w:val="20"/>
          <w:szCs w:val="20"/>
          <w:lang w:val="pl-PL"/>
        </w:rPr>
        <w:t>posiada licencję na wykonywanie krajowego transportu drogowego wymagana przepisami ustawy z dnia 6 września 2001 r. o transporcie drogowym (Dz. U. z 201</w:t>
      </w:r>
      <w:r>
        <w:rPr>
          <w:rFonts w:ascii="Arial" w:hAnsi="Arial" w:cs="Arial"/>
          <w:sz w:val="20"/>
          <w:szCs w:val="20"/>
          <w:lang w:val="pl-PL"/>
        </w:rPr>
        <w:t>9</w:t>
      </w:r>
      <w:r w:rsidRPr="00D43AFE">
        <w:rPr>
          <w:rFonts w:ascii="Arial" w:hAnsi="Arial" w:cs="Arial"/>
          <w:sz w:val="20"/>
          <w:szCs w:val="20"/>
          <w:lang w:val="pl-PL"/>
        </w:rPr>
        <w:t xml:space="preserve"> r. poz. </w:t>
      </w:r>
      <w:r>
        <w:rPr>
          <w:rFonts w:ascii="Arial" w:hAnsi="Arial" w:cs="Arial"/>
          <w:sz w:val="20"/>
          <w:szCs w:val="20"/>
          <w:lang w:val="pl-PL"/>
        </w:rPr>
        <w:t>58</w:t>
      </w:r>
      <w:r w:rsidRPr="00D43AFE">
        <w:rPr>
          <w:rFonts w:ascii="Arial" w:hAnsi="Arial" w:cs="Arial"/>
          <w:sz w:val="20"/>
          <w:szCs w:val="20"/>
          <w:lang w:val="pl-PL"/>
        </w:rPr>
        <w:t xml:space="preserve"> z późn.zm.)</w:t>
      </w:r>
    </w:p>
    <w:p w14:paraId="70CE668C" w14:textId="18CE06CC" w:rsidR="00FE774D" w:rsidRPr="00DE43E4" w:rsidRDefault="00DE43E4" w:rsidP="00633F0B">
      <w:pPr>
        <w:pStyle w:val="Akapitzlist"/>
        <w:numPr>
          <w:ilvl w:val="0"/>
          <w:numId w:val="106"/>
        </w:numPr>
        <w:suppressAutoHyphens w:val="0"/>
        <w:autoSpaceDE w:val="0"/>
        <w:autoSpaceDN w:val="0"/>
        <w:adjustRightInd w:val="0"/>
        <w:spacing w:after="0" w:line="240" w:lineRule="auto"/>
        <w:jc w:val="both"/>
        <w:rPr>
          <w:rFonts w:ascii="Arial" w:hAnsi="Arial" w:cs="Arial"/>
          <w:b/>
          <w:sz w:val="20"/>
          <w:szCs w:val="20"/>
          <w:lang w:val="pl-PL"/>
        </w:rPr>
      </w:pPr>
      <w:r w:rsidRPr="00D43AFE">
        <w:rPr>
          <w:rFonts w:ascii="Arial" w:hAnsi="Arial" w:cs="Arial"/>
          <w:b/>
          <w:sz w:val="20"/>
          <w:szCs w:val="20"/>
          <w:lang w:val="pl-PL"/>
        </w:rPr>
        <w:t>Zdolności technicznej lub zawodowej:</w:t>
      </w:r>
    </w:p>
    <w:p w14:paraId="7A91425F" w14:textId="3138CACA" w:rsidR="009269B0" w:rsidRPr="004B3C82" w:rsidRDefault="009269B0" w:rsidP="00633F0B">
      <w:pPr>
        <w:pStyle w:val="Akapitzlist"/>
        <w:numPr>
          <w:ilvl w:val="0"/>
          <w:numId w:val="91"/>
        </w:numPr>
        <w:suppressAutoHyphens w:val="0"/>
        <w:autoSpaceDE w:val="0"/>
        <w:autoSpaceDN w:val="0"/>
        <w:adjustRightInd w:val="0"/>
        <w:spacing w:after="0" w:line="240" w:lineRule="auto"/>
        <w:ind w:left="284" w:hanging="284"/>
        <w:jc w:val="both"/>
        <w:rPr>
          <w:rFonts w:ascii="Arial" w:hAnsi="Arial" w:cs="Arial"/>
          <w:sz w:val="20"/>
          <w:szCs w:val="20"/>
          <w:lang w:val="pl-PL" w:eastAsia="pl-PL"/>
        </w:rPr>
      </w:pPr>
      <w:r w:rsidRPr="003D4411">
        <w:rPr>
          <w:rFonts w:ascii="Arial" w:hAnsi="Arial" w:cs="Arial"/>
          <w:bCs/>
          <w:color w:val="000000"/>
          <w:sz w:val="20"/>
          <w:szCs w:val="20"/>
          <w:lang w:val="pl-PL" w:eastAsia="pl-PL"/>
        </w:rPr>
        <w:t>Wykonawca spełni ww. warunek, jeżeli wykaże, że</w:t>
      </w:r>
      <w:r w:rsidRPr="003D4411">
        <w:rPr>
          <w:rFonts w:ascii="Arial" w:hAnsi="Arial" w:cs="Arial"/>
          <w:b/>
          <w:bCs/>
          <w:color w:val="000000"/>
          <w:sz w:val="20"/>
          <w:szCs w:val="20"/>
          <w:lang w:val="pl-PL" w:eastAsia="pl-PL"/>
        </w:rPr>
        <w:t xml:space="preserve"> </w:t>
      </w:r>
      <w:r w:rsidRPr="003D4411">
        <w:rPr>
          <w:rFonts w:ascii="Arial" w:hAnsi="Arial" w:cs="Arial"/>
          <w:sz w:val="20"/>
          <w:szCs w:val="20"/>
          <w:lang w:val="pl-PL"/>
        </w:rPr>
        <w:t xml:space="preserve">w okresie ostatnich 3 lat przed upływem terminu składania ofert, a jeżeli okres prowadzenia działalności jest krótszy – w tym okresie wykonał, co najmniej dwie usługi (objęte dwiema odrębnymi umowami) dowożenia min. 10 dzieci niepełnosprawnych (w tym, co najmniej 2 uczniów na wózkach inwalidzkich), pięć razy w tygodniu na zajęcie lekcyjne przez okres minimum </w:t>
      </w:r>
      <w:r w:rsidR="004B3C82" w:rsidRPr="004B3C82">
        <w:rPr>
          <w:rFonts w:ascii="Arial" w:hAnsi="Arial" w:cs="Arial"/>
          <w:sz w:val="20"/>
          <w:szCs w:val="20"/>
          <w:lang w:val="pl-PL"/>
        </w:rPr>
        <w:t>6</w:t>
      </w:r>
      <w:r w:rsidRPr="004B3C82">
        <w:rPr>
          <w:rFonts w:ascii="Arial" w:hAnsi="Arial" w:cs="Arial"/>
          <w:sz w:val="20"/>
          <w:szCs w:val="20"/>
          <w:lang w:val="pl-PL"/>
        </w:rPr>
        <w:t xml:space="preserve"> miesi</w:t>
      </w:r>
      <w:r w:rsidR="00F2514D">
        <w:rPr>
          <w:rFonts w:ascii="Arial" w:hAnsi="Arial" w:cs="Arial"/>
          <w:sz w:val="20"/>
          <w:szCs w:val="20"/>
          <w:lang w:val="pl-PL"/>
        </w:rPr>
        <w:t>ę</w:t>
      </w:r>
      <w:r w:rsidRPr="004B3C82">
        <w:rPr>
          <w:rFonts w:ascii="Arial" w:hAnsi="Arial" w:cs="Arial"/>
          <w:sz w:val="20"/>
          <w:szCs w:val="20"/>
          <w:lang w:val="pl-PL"/>
        </w:rPr>
        <w:t>c</w:t>
      </w:r>
      <w:r w:rsidR="004B3C82" w:rsidRPr="004B3C82">
        <w:rPr>
          <w:rFonts w:ascii="Arial" w:hAnsi="Arial" w:cs="Arial"/>
          <w:sz w:val="20"/>
          <w:szCs w:val="20"/>
          <w:lang w:val="pl-PL"/>
        </w:rPr>
        <w:t>y</w:t>
      </w:r>
      <w:r w:rsidRPr="004B3C82">
        <w:rPr>
          <w:rFonts w:ascii="Arial" w:hAnsi="Arial" w:cs="Arial"/>
          <w:sz w:val="20"/>
          <w:szCs w:val="20"/>
          <w:lang w:val="pl-PL"/>
        </w:rPr>
        <w:t xml:space="preserve"> każda;</w:t>
      </w:r>
    </w:p>
    <w:p w14:paraId="31AC21A9" w14:textId="77777777" w:rsidR="009269B0" w:rsidRPr="003D4411" w:rsidRDefault="009269B0" w:rsidP="00633F0B">
      <w:pPr>
        <w:pStyle w:val="Akapitzlist"/>
        <w:numPr>
          <w:ilvl w:val="0"/>
          <w:numId w:val="91"/>
        </w:numPr>
        <w:suppressAutoHyphens w:val="0"/>
        <w:autoSpaceDE w:val="0"/>
        <w:autoSpaceDN w:val="0"/>
        <w:adjustRightInd w:val="0"/>
        <w:spacing w:after="0" w:line="240" w:lineRule="auto"/>
        <w:ind w:left="284" w:hanging="284"/>
        <w:jc w:val="both"/>
        <w:rPr>
          <w:rFonts w:ascii="Arial" w:hAnsi="Arial" w:cs="Arial"/>
          <w:color w:val="FF0000"/>
          <w:sz w:val="20"/>
          <w:szCs w:val="20"/>
          <w:lang w:val="pl-PL" w:eastAsia="pl-PL"/>
        </w:rPr>
      </w:pPr>
      <w:r w:rsidRPr="003D4411">
        <w:rPr>
          <w:rFonts w:ascii="Arial" w:hAnsi="Arial" w:cs="Arial"/>
          <w:bCs/>
          <w:color w:val="000000"/>
          <w:sz w:val="20"/>
          <w:szCs w:val="20"/>
          <w:lang w:val="pl-PL" w:eastAsia="pl-PL"/>
        </w:rPr>
        <w:t>Wykonawca spełni ww. warunek, jeżeli wykaże, że dysponuje lub</w:t>
      </w:r>
      <w:r w:rsidRPr="003D4411">
        <w:rPr>
          <w:rFonts w:ascii="Arial" w:hAnsi="Arial" w:cs="Arial"/>
          <w:color w:val="000000"/>
          <w:sz w:val="20"/>
          <w:szCs w:val="20"/>
          <w:lang w:val="pl-PL" w:eastAsia="pl-PL"/>
        </w:rPr>
        <w:t xml:space="preserve"> będzie </w:t>
      </w:r>
      <w:r w:rsidRPr="003D4411">
        <w:rPr>
          <w:rFonts w:ascii="Arial" w:hAnsi="Arial" w:cs="Arial"/>
          <w:sz w:val="20"/>
          <w:szCs w:val="20"/>
          <w:lang w:val="pl-PL"/>
        </w:rPr>
        <w:t xml:space="preserve">dysponował, co najmniej 5 samochodami przystosowanymi do przewozu osób niepełnosprawnych, każdy z adnotacją w dowodzie rejestracyjnym, że pojazd jest przystosowany do przewozu osób niepełnosprawnych – w tym ww. samochody posiadają, co najmniej 2 miejsca do przewożenia osób na wózkach inwalidzkich. </w:t>
      </w:r>
    </w:p>
    <w:p w14:paraId="339420A5" w14:textId="77777777" w:rsidR="009269B0" w:rsidRPr="003D4411" w:rsidRDefault="009269B0" w:rsidP="009269B0">
      <w:pPr>
        <w:suppressAutoHyphens w:val="0"/>
        <w:autoSpaceDE w:val="0"/>
        <w:autoSpaceDN w:val="0"/>
        <w:adjustRightInd w:val="0"/>
        <w:spacing w:after="0" w:line="240" w:lineRule="auto"/>
        <w:ind w:left="284"/>
        <w:jc w:val="both"/>
        <w:rPr>
          <w:rFonts w:ascii="Arial" w:hAnsi="Arial" w:cs="Arial"/>
          <w:sz w:val="20"/>
          <w:szCs w:val="20"/>
          <w:lang w:val="pl-PL"/>
        </w:rPr>
      </w:pPr>
      <w:r w:rsidRPr="003D4411">
        <w:rPr>
          <w:rFonts w:ascii="Arial" w:hAnsi="Arial" w:cs="Arial"/>
          <w:sz w:val="20"/>
          <w:szCs w:val="20"/>
          <w:lang w:val="pl-PL"/>
        </w:rPr>
        <w:t>Samochody przeznaczone do przewożenia dzieci na wózkach inwalidzkich muszą być wyposażone w specjalistyczny podnośnik lub wjazd – pochylnię umożliwiające zajęcie miejsca osobom poruszającym się na wózku inwalidzkim, jak również osprzęt zapewniający możliwość unieruchomienia przewożonych wózków.</w:t>
      </w:r>
      <w:r w:rsidRPr="003D4411">
        <w:rPr>
          <w:rFonts w:ascii="Arial" w:hAnsi="Arial" w:cs="Arial"/>
          <w:sz w:val="20"/>
          <w:szCs w:val="20"/>
          <w:lang w:val="pl-PL"/>
        </w:rPr>
        <w:br/>
        <w:t>Samochody muszą odpowiadać warunkom technicznym określonym w art. 57 ust. 1 i art. 66 ustawy z dnia 20 czerwca 1997 r. prawo o ruchu drogowym (Dz. U. 2018 r. poz. 1990 z poźń.zm.)</w:t>
      </w:r>
    </w:p>
    <w:p w14:paraId="54B52206" w14:textId="77777777" w:rsidR="009269B0" w:rsidRPr="003D4411" w:rsidRDefault="009269B0" w:rsidP="00633F0B">
      <w:pPr>
        <w:pStyle w:val="Akapitzlist"/>
        <w:numPr>
          <w:ilvl w:val="0"/>
          <w:numId w:val="91"/>
        </w:numPr>
        <w:suppressAutoHyphens w:val="0"/>
        <w:autoSpaceDE w:val="0"/>
        <w:autoSpaceDN w:val="0"/>
        <w:adjustRightInd w:val="0"/>
        <w:spacing w:after="0" w:line="240" w:lineRule="auto"/>
        <w:ind w:left="284" w:hanging="284"/>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Wykonawca spełni ww. warunek, jeżeli wykaże, że dysponuje lub będzie dysponował, co najmniej następującymi osobami:</w:t>
      </w:r>
    </w:p>
    <w:p w14:paraId="43E70FFA" w14:textId="77777777" w:rsidR="009269B0" w:rsidRPr="003D4411" w:rsidRDefault="009269B0" w:rsidP="00633F0B">
      <w:pPr>
        <w:pStyle w:val="Akapitzlist"/>
        <w:widowControl w:val="0"/>
        <w:numPr>
          <w:ilvl w:val="0"/>
          <w:numId w:val="79"/>
        </w:numPr>
        <w:suppressAutoHyphens w:val="0"/>
        <w:autoSpaceDE w:val="0"/>
        <w:autoSpaceDN w:val="0"/>
        <w:adjustRightInd w:val="0"/>
        <w:spacing w:after="0" w:line="240" w:lineRule="auto"/>
        <w:ind w:left="426" w:hanging="142"/>
        <w:jc w:val="both"/>
        <w:rPr>
          <w:rFonts w:ascii="Arial" w:hAnsi="Arial" w:cs="Arial"/>
          <w:sz w:val="20"/>
          <w:szCs w:val="20"/>
          <w:lang w:val="pl-PL"/>
        </w:rPr>
      </w:pPr>
      <w:r w:rsidRPr="003D4411">
        <w:rPr>
          <w:rFonts w:ascii="Arial" w:hAnsi="Arial" w:cs="Arial"/>
          <w:sz w:val="20"/>
          <w:szCs w:val="20"/>
          <w:lang w:val="pl-PL"/>
        </w:rPr>
        <w:t>5 kierowcami kierującymi pojazdami Wykonawcy posiadającymi stosowne uprawnienia do kierowania pojazdem Wykonawcy oraz</w:t>
      </w:r>
    </w:p>
    <w:p w14:paraId="125CD4D2" w14:textId="77777777" w:rsidR="00C776F2" w:rsidRPr="003D4411" w:rsidRDefault="009269B0" w:rsidP="00633F0B">
      <w:pPr>
        <w:pStyle w:val="Akapitzlist"/>
        <w:widowControl w:val="0"/>
        <w:numPr>
          <w:ilvl w:val="0"/>
          <w:numId w:val="79"/>
        </w:numPr>
        <w:suppressAutoHyphens w:val="0"/>
        <w:autoSpaceDE w:val="0"/>
        <w:autoSpaceDN w:val="0"/>
        <w:adjustRightInd w:val="0"/>
        <w:spacing w:after="0" w:line="240" w:lineRule="auto"/>
        <w:ind w:left="426" w:hanging="142"/>
        <w:jc w:val="both"/>
        <w:rPr>
          <w:rFonts w:ascii="Arial" w:hAnsi="Arial" w:cs="Arial"/>
          <w:sz w:val="20"/>
          <w:szCs w:val="20"/>
          <w:lang w:val="pl-PL"/>
        </w:rPr>
      </w:pPr>
      <w:r w:rsidRPr="003D4411">
        <w:rPr>
          <w:rFonts w:ascii="Arial" w:hAnsi="Arial" w:cs="Arial"/>
          <w:sz w:val="20"/>
          <w:szCs w:val="20"/>
          <w:lang w:val="pl-PL"/>
        </w:rPr>
        <w:t>5 opiekunami dla dzieci w czasie transportu.</w:t>
      </w:r>
    </w:p>
    <w:p w14:paraId="0E5D3E74" w14:textId="77777777" w:rsidR="00C714A6" w:rsidRPr="003D4411" w:rsidRDefault="00C714A6" w:rsidP="00C714A6">
      <w:pPr>
        <w:pStyle w:val="Bezodstpw"/>
        <w:jc w:val="both"/>
        <w:rPr>
          <w:rFonts w:ascii="Arial" w:hAnsi="Arial" w:cs="Arial"/>
          <w:bCs/>
          <w:color w:val="000000"/>
          <w:sz w:val="20"/>
          <w:szCs w:val="20"/>
          <w:lang w:val="pl-PL" w:eastAsia="pl-PL"/>
        </w:rPr>
      </w:pPr>
    </w:p>
    <w:p w14:paraId="2A31AA87" w14:textId="77777777" w:rsidR="00F66163" w:rsidRPr="003D4411" w:rsidRDefault="00876146" w:rsidP="00B01AD4">
      <w:pPr>
        <w:pStyle w:val="Bezodstpw"/>
        <w:jc w:val="both"/>
        <w:rPr>
          <w:rFonts w:ascii="Arial" w:hAnsi="Arial" w:cs="Arial"/>
          <w:b/>
          <w:color w:val="000000"/>
          <w:sz w:val="20"/>
          <w:szCs w:val="20"/>
          <w:lang w:val="pl-PL" w:eastAsia="pl-PL"/>
        </w:rPr>
      </w:pPr>
      <w:r w:rsidRPr="003D4411">
        <w:rPr>
          <w:rFonts w:ascii="Arial" w:hAnsi="Arial" w:cs="Arial"/>
          <w:b/>
          <w:color w:val="000000"/>
          <w:sz w:val="20"/>
          <w:szCs w:val="20"/>
          <w:lang w:val="pl-PL" w:eastAsia="pl-PL"/>
        </w:rPr>
        <w:t xml:space="preserve">W </w:t>
      </w:r>
      <w:r w:rsidR="00F66163" w:rsidRPr="003D4411">
        <w:rPr>
          <w:rFonts w:ascii="Arial" w:hAnsi="Arial" w:cs="Arial"/>
          <w:b/>
          <w:color w:val="000000"/>
          <w:sz w:val="20"/>
          <w:szCs w:val="20"/>
          <w:lang w:val="pl-PL" w:eastAsia="pl-PL"/>
        </w:rPr>
        <w:t>związku z</w:t>
      </w:r>
      <w:r w:rsidR="005306A2" w:rsidRPr="003D4411">
        <w:rPr>
          <w:rFonts w:ascii="Arial" w:hAnsi="Arial" w:cs="Arial"/>
          <w:b/>
          <w:color w:val="000000"/>
          <w:sz w:val="20"/>
          <w:szCs w:val="20"/>
          <w:lang w:val="pl-PL" w:eastAsia="pl-PL"/>
        </w:rPr>
        <w:t>e</w:t>
      </w:r>
      <w:r w:rsidR="00F66163" w:rsidRPr="003D4411">
        <w:rPr>
          <w:rFonts w:ascii="Arial" w:hAnsi="Arial" w:cs="Arial"/>
          <w:b/>
          <w:color w:val="000000"/>
          <w:sz w:val="20"/>
          <w:szCs w:val="20"/>
          <w:lang w:val="pl-PL" w:eastAsia="pl-PL"/>
        </w:rPr>
        <w:t xml:space="preserve"> wspólnym</w:t>
      </w:r>
      <w:r w:rsidRPr="003D4411">
        <w:rPr>
          <w:rFonts w:ascii="Arial" w:hAnsi="Arial" w:cs="Arial"/>
          <w:b/>
          <w:color w:val="000000"/>
          <w:sz w:val="20"/>
          <w:szCs w:val="20"/>
          <w:lang w:val="pl-PL" w:eastAsia="pl-PL"/>
        </w:rPr>
        <w:t xml:space="preserve"> ubiegani</w:t>
      </w:r>
      <w:r w:rsidR="00F66163" w:rsidRPr="003D4411">
        <w:rPr>
          <w:rFonts w:ascii="Arial" w:hAnsi="Arial" w:cs="Arial"/>
          <w:b/>
          <w:color w:val="000000"/>
          <w:sz w:val="20"/>
          <w:szCs w:val="20"/>
          <w:lang w:val="pl-PL" w:eastAsia="pl-PL"/>
        </w:rPr>
        <w:t>em</w:t>
      </w:r>
      <w:r w:rsidRPr="003D4411">
        <w:rPr>
          <w:rFonts w:ascii="Arial" w:hAnsi="Arial" w:cs="Arial"/>
          <w:b/>
          <w:color w:val="000000"/>
          <w:sz w:val="20"/>
          <w:szCs w:val="20"/>
          <w:lang w:val="pl-PL" w:eastAsia="pl-PL"/>
        </w:rPr>
        <w:t xml:space="preserve"> się o zamówienie </w:t>
      </w:r>
      <w:r w:rsidR="00F66163" w:rsidRPr="003D4411">
        <w:rPr>
          <w:rFonts w:ascii="Arial" w:hAnsi="Arial" w:cs="Arial"/>
          <w:b/>
          <w:color w:val="000000"/>
          <w:sz w:val="20"/>
          <w:szCs w:val="20"/>
          <w:lang w:val="pl-PL" w:eastAsia="pl-PL"/>
        </w:rPr>
        <w:t>z innym wykonawcą</w:t>
      </w:r>
      <w:r w:rsidRPr="003D4411">
        <w:rPr>
          <w:rFonts w:ascii="Arial" w:hAnsi="Arial" w:cs="Arial"/>
          <w:b/>
          <w:color w:val="000000"/>
          <w:sz w:val="20"/>
          <w:szCs w:val="20"/>
          <w:lang w:val="pl-PL" w:eastAsia="pl-PL"/>
        </w:rPr>
        <w:t xml:space="preserve"> </w:t>
      </w:r>
      <w:r w:rsidR="00C506A3" w:rsidRPr="003D4411">
        <w:rPr>
          <w:rFonts w:ascii="Arial" w:hAnsi="Arial" w:cs="Arial"/>
          <w:b/>
          <w:color w:val="000000"/>
          <w:sz w:val="20"/>
          <w:szCs w:val="20"/>
          <w:lang w:val="pl-PL" w:eastAsia="pl-PL"/>
        </w:rPr>
        <w:t>oświadczam</w:t>
      </w:r>
      <w:r w:rsidR="00F66163" w:rsidRPr="003D4411">
        <w:rPr>
          <w:rFonts w:ascii="Arial" w:hAnsi="Arial" w:cs="Arial"/>
          <w:b/>
          <w:color w:val="000000"/>
          <w:sz w:val="20"/>
          <w:szCs w:val="20"/>
          <w:lang w:val="pl-PL" w:eastAsia="pl-PL"/>
        </w:rPr>
        <w:t>, że</w:t>
      </w:r>
      <w:r w:rsidRPr="003D4411">
        <w:rPr>
          <w:rFonts w:ascii="Arial" w:hAnsi="Arial" w:cs="Arial"/>
          <w:b/>
          <w:color w:val="000000"/>
          <w:sz w:val="20"/>
          <w:szCs w:val="20"/>
          <w:lang w:val="pl-PL" w:eastAsia="pl-PL"/>
        </w:rPr>
        <w:t xml:space="preserve"> </w:t>
      </w:r>
      <w:r w:rsidR="00F66163" w:rsidRPr="003D4411">
        <w:rPr>
          <w:rFonts w:ascii="Arial" w:hAnsi="Arial" w:cs="Arial"/>
          <w:b/>
          <w:color w:val="000000"/>
          <w:sz w:val="20"/>
          <w:szCs w:val="20"/>
          <w:lang w:val="pl-PL" w:eastAsia="pl-PL"/>
        </w:rPr>
        <w:t xml:space="preserve">spełniam następujące </w:t>
      </w:r>
      <w:r w:rsidRPr="003D4411">
        <w:rPr>
          <w:rFonts w:ascii="Arial" w:hAnsi="Arial" w:cs="Arial"/>
          <w:b/>
          <w:color w:val="000000"/>
          <w:sz w:val="20"/>
          <w:szCs w:val="20"/>
          <w:lang w:val="pl-PL" w:eastAsia="pl-PL"/>
        </w:rPr>
        <w:t>warunki udziału w postępowaniu</w:t>
      </w:r>
      <w:r w:rsidRPr="003D4411">
        <w:rPr>
          <w:rFonts w:ascii="Arial" w:hAnsi="Arial" w:cs="Arial"/>
          <w:color w:val="000000"/>
          <w:sz w:val="20"/>
          <w:szCs w:val="20"/>
          <w:lang w:val="pl-PL" w:eastAsia="pl-PL"/>
        </w:rPr>
        <w:t xml:space="preserve"> (należy określić zakres, w jakim </w:t>
      </w:r>
      <w:r w:rsidR="00F66163" w:rsidRPr="003D4411">
        <w:rPr>
          <w:rFonts w:ascii="Arial" w:hAnsi="Arial" w:cs="Arial"/>
          <w:color w:val="000000"/>
          <w:sz w:val="20"/>
          <w:szCs w:val="20"/>
          <w:lang w:val="pl-PL" w:eastAsia="pl-PL"/>
        </w:rPr>
        <w:t>każdy z</w:t>
      </w:r>
      <w:r w:rsidR="005306A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Wykonawc</w:t>
      </w:r>
      <w:r w:rsidR="00F66163" w:rsidRPr="003D4411">
        <w:rPr>
          <w:rFonts w:ascii="Arial" w:hAnsi="Arial" w:cs="Arial"/>
          <w:color w:val="000000"/>
          <w:sz w:val="20"/>
          <w:szCs w:val="20"/>
          <w:lang w:val="pl-PL" w:eastAsia="pl-PL"/>
        </w:rPr>
        <w:t>ów</w:t>
      </w:r>
      <w:r w:rsidRPr="003D4411">
        <w:rPr>
          <w:rFonts w:ascii="Arial" w:hAnsi="Arial" w:cs="Arial"/>
          <w:color w:val="000000"/>
          <w:sz w:val="20"/>
          <w:szCs w:val="20"/>
          <w:lang w:val="pl-PL" w:eastAsia="pl-PL"/>
        </w:rPr>
        <w:t xml:space="preserve"> spełnia warunki udziału w postępowaniu z zastrzeżeniem </w:t>
      </w:r>
      <w:r w:rsidR="00F66163" w:rsidRPr="003D4411">
        <w:rPr>
          <w:rFonts w:ascii="Arial" w:hAnsi="Arial" w:cs="Arial"/>
          <w:color w:val="000000"/>
          <w:sz w:val="20"/>
          <w:szCs w:val="20"/>
          <w:lang w:val="pl-PL" w:eastAsia="pl-PL"/>
        </w:rPr>
        <w:t>pkt 6.3 SIWZ)</w:t>
      </w:r>
      <w:r w:rsidR="005306A2" w:rsidRPr="003D4411">
        <w:rPr>
          <w:rStyle w:val="Odwoanieprzypisudolnego"/>
          <w:rFonts w:ascii="Arial" w:hAnsi="Arial"/>
          <w:b/>
          <w:color w:val="000000"/>
          <w:sz w:val="20"/>
          <w:szCs w:val="20"/>
          <w:lang w:val="pl-PL" w:eastAsia="pl-PL"/>
        </w:rPr>
        <w:footnoteReference w:id="1"/>
      </w:r>
      <w:r w:rsidRPr="003D4411">
        <w:rPr>
          <w:rFonts w:ascii="Arial" w:hAnsi="Arial" w:cs="Arial"/>
          <w:b/>
          <w:color w:val="000000"/>
          <w:sz w:val="20"/>
          <w:szCs w:val="20"/>
          <w:lang w:val="pl-PL" w:eastAsia="pl-PL"/>
        </w:rPr>
        <w:t>:</w:t>
      </w:r>
    </w:p>
    <w:p w14:paraId="4E67D455" w14:textId="5ECB69B6" w:rsidR="00876146" w:rsidRPr="0064233C" w:rsidRDefault="00F66163" w:rsidP="009269B0">
      <w:pPr>
        <w:pStyle w:val="Bezodstpw"/>
        <w:numPr>
          <w:ilvl w:val="0"/>
          <w:numId w:val="34"/>
        </w:numPr>
        <w:jc w:val="both"/>
        <w:rPr>
          <w:rFonts w:ascii="Arial" w:hAnsi="Arial" w:cs="Arial"/>
          <w:b/>
          <w:color w:val="000000"/>
          <w:sz w:val="20"/>
          <w:szCs w:val="20"/>
          <w:lang w:val="pl-PL" w:eastAsia="pl-PL"/>
        </w:rPr>
      </w:pPr>
      <w:r w:rsidRPr="003D4411">
        <w:rPr>
          <w:rFonts w:ascii="Arial" w:hAnsi="Arial" w:cs="Arial"/>
          <w:color w:val="000000"/>
          <w:sz w:val="20"/>
          <w:szCs w:val="20"/>
          <w:lang w:val="pl-PL" w:eastAsia="pl-PL"/>
        </w:rPr>
        <w:lastRenderedPageBreak/>
        <w:t>………………………………………………………………</w:t>
      </w:r>
      <w:r w:rsidR="005306A2" w:rsidRPr="003D4411">
        <w:rPr>
          <w:rFonts w:ascii="Arial" w:hAnsi="Arial" w:cs="Arial"/>
          <w:color w:val="000000"/>
          <w:sz w:val="20"/>
          <w:szCs w:val="20"/>
          <w:lang w:val="pl-PL" w:eastAsia="pl-PL"/>
        </w:rPr>
        <w:t>………………………………………………….</w:t>
      </w:r>
    </w:p>
    <w:p w14:paraId="3CA3663A" w14:textId="63958341" w:rsidR="0064233C" w:rsidRPr="003D4411" w:rsidRDefault="0064233C" w:rsidP="009269B0">
      <w:pPr>
        <w:pStyle w:val="Bezodstpw"/>
        <w:numPr>
          <w:ilvl w:val="0"/>
          <w:numId w:val="34"/>
        </w:numPr>
        <w:jc w:val="both"/>
        <w:rPr>
          <w:rFonts w:ascii="Arial" w:hAnsi="Arial" w:cs="Arial"/>
          <w:b/>
          <w:color w:val="000000"/>
          <w:sz w:val="20"/>
          <w:szCs w:val="20"/>
          <w:lang w:val="pl-PL" w:eastAsia="pl-PL"/>
        </w:rPr>
      </w:pPr>
      <w:r w:rsidRPr="003D4411">
        <w:rPr>
          <w:rFonts w:ascii="Arial" w:hAnsi="Arial" w:cs="Arial"/>
          <w:color w:val="000000"/>
          <w:sz w:val="20"/>
          <w:szCs w:val="20"/>
          <w:lang w:val="pl-PL" w:eastAsia="pl-PL"/>
        </w:rPr>
        <w:t>………………………………………………………………………………………………………………….</w:t>
      </w:r>
    </w:p>
    <w:p w14:paraId="0049B22D" w14:textId="77777777" w:rsidR="005306A2" w:rsidRPr="003D4411" w:rsidRDefault="005306A2" w:rsidP="009269B0">
      <w:pPr>
        <w:pStyle w:val="Bezodstpw"/>
        <w:numPr>
          <w:ilvl w:val="0"/>
          <w:numId w:val="34"/>
        </w:numPr>
        <w:jc w:val="both"/>
        <w:rPr>
          <w:rFonts w:ascii="Arial" w:hAnsi="Arial" w:cs="Arial"/>
          <w:b/>
          <w:color w:val="000000"/>
          <w:sz w:val="20"/>
          <w:szCs w:val="20"/>
          <w:lang w:val="pl-PL" w:eastAsia="pl-PL"/>
        </w:rPr>
      </w:pPr>
      <w:r w:rsidRPr="003D4411">
        <w:rPr>
          <w:rFonts w:ascii="Arial" w:hAnsi="Arial" w:cs="Arial"/>
          <w:color w:val="000000"/>
          <w:sz w:val="20"/>
          <w:szCs w:val="20"/>
          <w:lang w:val="pl-PL" w:eastAsia="pl-PL"/>
        </w:rPr>
        <w:t>………………………………………………………………………………………………………………….</w:t>
      </w:r>
    </w:p>
    <w:p w14:paraId="26450E0A" w14:textId="77777777" w:rsidR="00876146" w:rsidRPr="003D4411" w:rsidRDefault="005306A2" w:rsidP="00B01AD4">
      <w:pPr>
        <w:pStyle w:val="Bezodstpw"/>
        <w:jc w:val="both"/>
        <w:rPr>
          <w:rFonts w:ascii="Arial" w:hAnsi="Arial" w:cs="Arial"/>
          <w:color w:val="000000"/>
          <w:sz w:val="20"/>
          <w:szCs w:val="20"/>
          <w:u w:val="single"/>
          <w:lang w:val="pl-PL" w:eastAsia="pl-PL"/>
        </w:rPr>
      </w:pPr>
      <w:r w:rsidRPr="003D4411">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4238571F" w14:textId="77777777" w:rsidR="005306A2" w:rsidRPr="003D4411" w:rsidRDefault="005306A2" w:rsidP="00B01AD4">
      <w:pPr>
        <w:pStyle w:val="Bezodstpw"/>
        <w:jc w:val="both"/>
        <w:rPr>
          <w:rFonts w:ascii="Arial" w:hAnsi="Arial" w:cs="Arial"/>
          <w:b/>
          <w:color w:val="000000"/>
          <w:sz w:val="20"/>
          <w:szCs w:val="20"/>
          <w:lang w:val="pl-PL" w:eastAsia="pl-PL"/>
        </w:rPr>
      </w:pPr>
    </w:p>
    <w:p w14:paraId="06731F0D" w14:textId="4016FB05" w:rsidR="00024E13" w:rsidRPr="003D4411" w:rsidRDefault="00024E13" w:rsidP="00024E13">
      <w:pPr>
        <w:pStyle w:val="Bezodstpw"/>
        <w:jc w:val="both"/>
        <w:rPr>
          <w:rFonts w:ascii="Arial" w:hAnsi="Arial" w:cs="Arial"/>
          <w:b/>
          <w:color w:val="000000"/>
          <w:sz w:val="20"/>
          <w:szCs w:val="20"/>
          <w:lang w:val="pl-PL" w:eastAsia="pl-PL"/>
        </w:rPr>
      </w:pPr>
      <w:r w:rsidRPr="003D4411">
        <w:rPr>
          <w:rFonts w:ascii="Arial" w:hAnsi="Arial" w:cs="Arial"/>
          <w:b/>
          <w:color w:val="000000"/>
          <w:sz w:val="20"/>
          <w:szCs w:val="20"/>
          <w:lang w:val="pl-PL" w:eastAsia="pl-PL"/>
        </w:rPr>
        <w:t xml:space="preserve">Wykonawca w celu spełniania warunków, o których mowa w pkt. 6.1.2 lit. </w:t>
      </w:r>
      <w:r w:rsidR="00D94B6A">
        <w:rPr>
          <w:rFonts w:ascii="Arial" w:hAnsi="Arial" w:cs="Arial"/>
          <w:b/>
          <w:color w:val="000000"/>
          <w:sz w:val="20"/>
          <w:szCs w:val="20"/>
          <w:lang w:val="pl-PL" w:eastAsia="pl-PL"/>
        </w:rPr>
        <w:t>b</w:t>
      </w:r>
      <w:r w:rsidRPr="003D4411">
        <w:rPr>
          <w:rFonts w:ascii="Arial" w:hAnsi="Arial" w:cs="Arial"/>
          <w:b/>
          <w:color w:val="000000"/>
          <w:sz w:val="20"/>
          <w:szCs w:val="20"/>
          <w:lang w:val="pl-PL" w:eastAsia="pl-PL"/>
        </w:rPr>
        <w:t xml:space="preserve"> niniejszej SIWZ polegał będzie na zdolnościach technicznych lub zawodowych innych podmiotów, tj.:</w:t>
      </w:r>
      <w:r w:rsidRPr="003D4411">
        <w:rPr>
          <w:rStyle w:val="Odwoanieprzypisudolnego"/>
          <w:rFonts w:ascii="Arial" w:hAnsi="Arial"/>
          <w:b/>
          <w:color w:val="000000"/>
          <w:sz w:val="20"/>
          <w:szCs w:val="20"/>
          <w:lang w:val="pl-PL" w:eastAsia="pl-PL"/>
        </w:rPr>
        <w:footnoteReference w:id="2"/>
      </w:r>
    </w:p>
    <w:p w14:paraId="097AE096" w14:textId="622523B7" w:rsidR="00024E13" w:rsidRPr="003D4411" w:rsidRDefault="00024E13" w:rsidP="009269B0">
      <w:pPr>
        <w:pStyle w:val="Bezodstpw"/>
        <w:numPr>
          <w:ilvl w:val="0"/>
          <w:numId w:val="26"/>
        </w:numPr>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zakresie zdolności technicznej lub zawodowej określonej w pkt. </w:t>
      </w:r>
      <w:proofErr w:type="spellStart"/>
      <w:r w:rsidRPr="003D4411">
        <w:rPr>
          <w:rFonts w:ascii="Arial" w:hAnsi="Arial" w:cs="Arial"/>
          <w:color w:val="000000"/>
          <w:sz w:val="20"/>
          <w:szCs w:val="20"/>
          <w:lang w:val="pl-PL" w:eastAsia="pl-PL"/>
        </w:rPr>
        <w:t>6.1.2.</w:t>
      </w:r>
      <w:r w:rsidR="00DE43E4">
        <w:rPr>
          <w:rFonts w:ascii="Arial" w:hAnsi="Arial" w:cs="Arial"/>
          <w:color w:val="000000"/>
          <w:sz w:val="20"/>
          <w:szCs w:val="20"/>
          <w:lang w:val="pl-PL" w:eastAsia="pl-PL"/>
        </w:rPr>
        <w:t>b</w:t>
      </w:r>
      <w:r w:rsidRPr="003D4411">
        <w:rPr>
          <w:rFonts w:ascii="Arial" w:hAnsi="Arial" w:cs="Arial"/>
          <w:color w:val="000000"/>
          <w:sz w:val="20"/>
          <w:szCs w:val="20"/>
          <w:lang w:val="pl-PL" w:eastAsia="pl-PL"/>
        </w:rPr>
        <w:t>.a</w:t>
      </w:r>
      <w:proofErr w:type="spellEnd"/>
      <w:r w:rsidRPr="003D4411">
        <w:rPr>
          <w:rFonts w:ascii="Arial" w:hAnsi="Arial" w:cs="Arial"/>
          <w:color w:val="000000"/>
          <w:sz w:val="20"/>
          <w:szCs w:val="20"/>
          <w:lang w:val="pl-PL" w:eastAsia="pl-PL"/>
        </w:rPr>
        <w:t xml:space="preserve"> (wiedza i doświadczenie) niniejszej SIWZ będzie polegał na zasobach podmiotu (podać nazwę):</w:t>
      </w:r>
    </w:p>
    <w:p w14:paraId="4A068A12" w14:textId="77777777" w:rsidR="00024E13" w:rsidRPr="003D4411" w:rsidRDefault="00024E13" w:rsidP="00024E13">
      <w:pPr>
        <w:pStyle w:val="Bezodstpw"/>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t>
      </w:r>
    </w:p>
    <w:p w14:paraId="77EBBB7D" w14:textId="0AF87AA3" w:rsidR="00024E13" w:rsidRPr="003D4411" w:rsidRDefault="00024E13" w:rsidP="009269B0">
      <w:pPr>
        <w:pStyle w:val="Bezodstpw"/>
        <w:numPr>
          <w:ilvl w:val="0"/>
          <w:numId w:val="26"/>
        </w:numPr>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zakresie zdolności technicznej lub zawodowej określonej w pkt. </w:t>
      </w:r>
      <w:proofErr w:type="spellStart"/>
      <w:r w:rsidRPr="003D4411">
        <w:rPr>
          <w:rFonts w:ascii="Arial" w:hAnsi="Arial" w:cs="Arial"/>
          <w:color w:val="000000"/>
          <w:sz w:val="20"/>
          <w:szCs w:val="20"/>
          <w:lang w:val="pl-PL" w:eastAsia="pl-PL"/>
        </w:rPr>
        <w:t>6.1.2.</w:t>
      </w:r>
      <w:r w:rsidR="00DE43E4">
        <w:rPr>
          <w:rFonts w:ascii="Arial" w:hAnsi="Arial" w:cs="Arial"/>
          <w:color w:val="000000"/>
          <w:sz w:val="20"/>
          <w:szCs w:val="20"/>
          <w:lang w:val="pl-PL" w:eastAsia="pl-PL"/>
        </w:rPr>
        <w:t>b</w:t>
      </w:r>
      <w:r w:rsidRPr="003D4411">
        <w:rPr>
          <w:rFonts w:ascii="Arial" w:hAnsi="Arial" w:cs="Arial"/>
          <w:color w:val="000000"/>
          <w:sz w:val="20"/>
          <w:szCs w:val="20"/>
          <w:lang w:val="pl-PL" w:eastAsia="pl-PL"/>
        </w:rPr>
        <w:t>.b</w:t>
      </w:r>
      <w:proofErr w:type="spellEnd"/>
      <w:r w:rsidRPr="003D4411">
        <w:rPr>
          <w:rFonts w:ascii="Arial" w:hAnsi="Arial" w:cs="Arial"/>
          <w:color w:val="000000"/>
          <w:sz w:val="20"/>
          <w:szCs w:val="20"/>
          <w:lang w:val="pl-PL" w:eastAsia="pl-PL"/>
        </w:rPr>
        <w:t xml:space="preserve"> (sprzęt przeznaczony do realizacji zamówienia) niniejszej SIWZ będzie polegał na zasobach podmiotu (podać nazwę):</w:t>
      </w:r>
    </w:p>
    <w:p w14:paraId="29849A48" w14:textId="77777777" w:rsidR="00024E13" w:rsidRPr="003D4411" w:rsidRDefault="00024E13" w:rsidP="00024E13">
      <w:pPr>
        <w:pStyle w:val="Bezodstpw"/>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t>
      </w:r>
    </w:p>
    <w:p w14:paraId="5F1F76F9" w14:textId="0E8B0D9E" w:rsidR="00024E13" w:rsidRPr="003D4411" w:rsidRDefault="00024E13" w:rsidP="009269B0">
      <w:pPr>
        <w:pStyle w:val="Bezodstpw"/>
        <w:numPr>
          <w:ilvl w:val="0"/>
          <w:numId w:val="26"/>
        </w:numPr>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zakresie zdolności technicznej lub zawodowej określonej w pkt. </w:t>
      </w:r>
      <w:proofErr w:type="spellStart"/>
      <w:r w:rsidRPr="003D4411">
        <w:rPr>
          <w:rFonts w:ascii="Arial" w:hAnsi="Arial" w:cs="Arial"/>
          <w:color w:val="000000"/>
          <w:sz w:val="20"/>
          <w:szCs w:val="20"/>
          <w:lang w:val="pl-PL" w:eastAsia="pl-PL"/>
        </w:rPr>
        <w:t>6.1.2.</w:t>
      </w:r>
      <w:r w:rsidR="00DE43E4">
        <w:rPr>
          <w:rFonts w:ascii="Arial" w:hAnsi="Arial" w:cs="Arial"/>
          <w:color w:val="000000"/>
          <w:sz w:val="20"/>
          <w:szCs w:val="20"/>
          <w:lang w:val="pl-PL" w:eastAsia="pl-PL"/>
        </w:rPr>
        <w:t>b</w:t>
      </w:r>
      <w:r w:rsidRPr="003D4411">
        <w:rPr>
          <w:rFonts w:ascii="Arial" w:hAnsi="Arial" w:cs="Arial"/>
          <w:color w:val="000000"/>
          <w:sz w:val="20"/>
          <w:szCs w:val="20"/>
          <w:lang w:val="pl-PL" w:eastAsia="pl-PL"/>
        </w:rPr>
        <w:t>.c</w:t>
      </w:r>
      <w:proofErr w:type="spellEnd"/>
      <w:r w:rsidRPr="003D4411">
        <w:rPr>
          <w:rFonts w:ascii="Arial" w:hAnsi="Arial" w:cs="Arial"/>
          <w:color w:val="000000"/>
          <w:sz w:val="20"/>
          <w:szCs w:val="20"/>
          <w:lang w:val="pl-PL" w:eastAsia="pl-PL"/>
        </w:rPr>
        <w:t xml:space="preserve"> (osoby odpowiedzialne za realizację zamówienia) niniejszej SIWZ będzie polegał na zasobach podmiotu (podać nazwę):</w:t>
      </w:r>
    </w:p>
    <w:p w14:paraId="55241ED9" w14:textId="77777777" w:rsidR="00024E13" w:rsidRPr="003D4411" w:rsidRDefault="00024E13" w:rsidP="00024E13">
      <w:pPr>
        <w:pStyle w:val="Bezodstpw"/>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t>
      </w:r>
    </w:p>
    <w:p w14:paraId="65C0565A" w14:textId="10E2FD9A" w:rsidR="007A5A95" w:rsidRPr="003D4411" w:rsidRDefault="007A5A95" w:rsidP="007A5A95">
      <w:pPr>
        <w:pStyle w:val="Bezodstpw"/>
        <w:ind w:left="360"/>
        <w:jc w:val="both"/>
        <w:rPr>
          <w:rFonts w:ascii="Arial" w:hAnsi="Arial" w:cs="Arial"/>
          <w:color w:val="FF0000"/>
          <w:sz w:val="20"/>
          <w:szCs w:val="20"/>
          <w:lang w:val="pl-PL" w:eastAsia="pl-PL"/>
        </w:rPr>
      </w:pPr>
      <w:r w:rsidRPr="003D4411">
        <w:rPr>
          <w:rFonts w:ascii="Arial" w:hAnsi="Arial" w:cs="Arial"/>
          <w:sz w:val="20"/>
          <w:szCs w:val="20"/>
          <w:lang w:val="pl-PL"/>
        </w:rPr>
        <w:t xml:space="preserve">Zamawiający zażąda od wykonawcy (wezwanego w trybie art. 26 ust. 2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xml:space="preserve">), który polega na zdolnościach lub sytuacji innych podmiotów na zasadach określonych w art. </w:t>
      </w:r>
      <w:proofErr w:type="spellStart"/>
      <w:r w:rsidRPr="003D4411">
        <w:rPr>
          <w:rFonts w:ascii="Arial" w:hAnsi="Arial" w:cs="Arial"/>
          <w:sz w:val="20"/>
          <w:szCs w:val="20"/>
          <w:lang w:val="pl-PL"/>
        </w:rPr>
        <w:t>22a</w:t>
      </w:r>
      <w:proofErr w:type="spellEnd"/>
      <w:r w:rsidRPr="003D4411">
        <w:rPr>
          <w:rFonts w:ascii="Arial" w:hAnsi="Arial" w:cs="Arial"/>
          <w:sz w:val="20"/>
          <w:szCs w:val="20"/>
          <w:lang w:val="pl-PL"/>
        </w:rPr>
        <w:t xml:space="preserve"> ustawy, przedstawienia w odniesieniu do tych podmiotów dokumentów wymienionych w pkt. </w:t>
      </w:r>
      <w:r w:rsidRPr="003D4411">
        <w:rPr>
          <w:rFonts w:ascii="Arial" w:hAnsi="Arial" w:cs="Arial"/>
          <w:color w:val="000000"/>
          <w:sz w:val="20"/>
          <w:szCs w:val="20"/>
          <w:lang w:val="pl-PL" w:eastAsia="pl-PL"/>
        </w:rPr>
        <w:t>8.7.</w:t>
      </w:r>
      <w:r w:rsidR="0064233C">
        <w:rPr>
          <w:rFonts w:ascii="Arial" w:hAnsi="Arial" w:cs="Arial"/>
          <w:color w:val="000000"/>
          <w:sz w:val="20"/>
          <w:szCs w:val="20"/>
          <w:lang w:val="pl-PL" w:eastAsia="pl-PL"/>
        </w:rPr>
        <w:t>6</w:t>
      </w:r>
      <w:r w:rsidRPr="003D4411">
        <w:rPr>
          <w:rFonts w:ascii="Arial" w:hAnsi="Arial" w:cs="Arial"/>
          <w:color w:val="000000"/>
          <w:sz w:val="20"/>
          <w:szCs w:val="20"/>
          <w:lang w:val="pl-PL" w:eastAsia="pl-PL"/>
        </w:rPr>
        <w:t xml:space="preserve"> </w:t>
      </w:r>
      <w:r w:rsidRPr="003D4411">
        <w:rPr>
          <w:rFonts w:ascii="Arial" w:hAnsi="Arial" w:cs="Arial"/>
          <w:sz w:val="20"/>
          <w:szCs w:val="20"/>
          <w:lang w:val="pl-PL"/>
        </w:rPr>
        <w:t>oraz odpowiednich dokumentów potwierdzających spełnienie, w zakresie, w jakim powołuje się Wykonawca na ich zasoby, warunków udziału w postępowaniu</w:t>
      </w:r>
      <w:r w:rsidRPr="003D4411">
        <w:rPr>
          <w:rFonts w:ascii="Arial" w:hAnsi="Arial" w:cs="Arial"/>
          <w:color w:val="000000"/>
          <w:sz w:val="20"/>
          <w:szCs w:val="20"/>
          <w:lang w:val="pl-PL" w:eastAsia="pl-PL"/>
        </w:rPr>
        <w:t xml:space="preserve">. </w:t>
      </w:r>
    </w:p>
    <w:p w14:paraId="1EBDADA3" w14:textId="77777777" w:rsidR="00DA54D0" w:rsidRPr="003D4411" w:rsidRDefault="00DA54D0" w:rsidP="00B01AD4">
      <w:pPr>
        <w:pStyle w:val="Bezodstpw"/>
        <w:jc w:val="both"/>
        <w:rPr>
          <w:rFonts w:ascii="Arial" w:hAnsi="Arial" w:cs="Arial"/>
          <w:b/>
          <w:sz w:val="20"/>
          <w:szCs w:val="20"/>
          <w:lang w:val="pl-PL"/>
        </w:rPr>
      </w:pPr>
    </w:p>
    <w:p w14:paraId="6DBB121D" w14:textId="77777777" w:rsidR="00B01AD4" w:rsidRPr="003D4411" w:rsidRDefault="00B01AD4" w:rsidP="00B01AD4">
      <w:pPr>
        <w:pStyle w:val="Bezodstpw"/>
        <w:jc w:val="both"/>
        <w:rPr>
          <w:rFonts w:ascii="Arial" w:hAnsi="Arial" w:cs="Arial"/>
          <w:b/>
          <w:sz w:val="20"/>
          <w:szCs w:val="20"/>
          <w:lang w:val="pl-PL"/>
        </w:rPr>
      </w:pPr>
      <w:r w:rsidRPr="003D4411">
        <w:rPr>
          <w:rFonts w:ascii="Arial" w:hAnsi="Arial" w:cs="Arial"/>
          <w:b/>
          <w:sz w:val="20"/>
          <w:szCs w:val="20"/>
          <w:lang w:val="pl-PL"/>
        </w:rPr>
        <w:t xml:space="preserve">Następujące </w:t>
      </w:r>
      <w:r w:rsidR="002A66B0" w:rsidRPr="003D4411">
        <w:rPr>
          <w:rFonts w:ascii="Arial" w:hAnsi="Arial" w:cs="Arial"/>
          <w:b/>
          <w:sz w:val="20"/>
          <w:szCs w:val="20"/>
          <w:lang w:val="pl-PL"/>
        </w:rPr>
        <w:t>prace</w:t>
      </w:r>
      <w:r w:rsidRPr="003D4411">
        <w:rPr>
          <w:rFonts w:ascii="Arial" w:hAnsi="Arial" w:cs="Arial"/>
          <w:b/>
          <w:sz w:val="20"/>
          <w:szCs w:val="20"/>
          <w:lang w:val="pl-PL"/>
        </w:rPr>
        <w:t xml:space="preserve"> zamierzamy zlecić podwykonawcom</w:t>
      </w:r>
      <w:r w:rsidR="00932EC8" w:rsidRPr="003D4411">
        <w:rPr>
          <w:rStyle w:val="Odwoanieprzypisudolnego"/>
          <w:rFonts w:ascii="Arial" w:hAnsi="Arial"/>
          <w:b/>
          <w:sz w:val="20"/>
          <w:szCs w:val="20"/>
          <w:lang w:val="pl-PL"/>
        </w:rPr>
        <w:footnoteReference w:id="3"/>
      </w:r>
      <w:r w:rsidRPr="003D4411">
        <w:rPr>
          <w:rFonts w:ascii="Arial" w:hAnsi="Arial" w:cs="Arial"/>
          <w:b/>
          <w:sz w:val="20"/>
          <w:szCs w:val="20"/>
          <w:lang w:val="pl-PL"/>
        </w:rPr>
        <w:t>:</w:t>
      </w:r>
    </w:p>
    <w:p w14:paraId="3CB2E2D0" w14:textId="77777777" w:rsidR="00B01AD4" w:rsidRPr="003D4411" w:rsidRDefault="00B01AD4" w:rsidP="002A66B0">
      <w:pPr>
        <w:pStyle w:val="Bezodstpw"/>
        <w:jc w:val="both"/>
        <w:rPr>
          <w:rFonts w:ascii="Arial" w:hAnsi="Arial" w:cs="Arial"/>
          <w:sz w:val="20"/>
          <w:szCs w:val="20"/>
          <w:lang w:val="pl-PL"/>
        </w:rPr>
      </w:pPr>
    </w:p>
    <w:p w14:paraId="35B41E34" w14:textId="77777777" w:rsidR="002A66B0" w:rsidRPr="003D4411" w:rsidRDefault="002A66B0" w:rsidP="00FE091F">
      <w:pPr>
        <w:pStyle w:val="Bezodstpw"/>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w części dotyczącej (określić zakres czynności zleconych </w:t>
      </w:r>
      <w:proofErr w:type="gramStart"/>
      <w:r w:rsidRPr="003D4411">
        <w:rPr>
          <w:rFonts w:ascii="Arial" w:hAnsi="Arial" w:cs="Arial"/>
          <w:color w:val="000000"/>
          <w:sz w:val="20"/>
          <w:szCs w:val="20"/>
          <w:lang w:val="pl-PL" w:eastAsia="pl-PL"/>
        </w:rPr>
        <w:t>podwykonawcy)…</w:t>
      </w:r>
      <w:proofErr w:type="gramEnd"/>
      <w:r w:rsidRPr="003D4411">
        <w:rPr>
          <w:rFonts w:ascii="Arial" w:hAnsi="Arial" w:cs="Arial"/>
          <w:color w:val="000000"/>
          <w:sz w:val="20"/>
          <w:szCs w:val="20"/>
          <w:lang w:val="pl-PL" w:eastAsia="pl-PL"/>
        </w:rPr>
        <w:t>………………………………………………………………………………..</w:t>
      </w:r>
    </w:p>
    <w:p w14:paraId="59F78628" w14:textId="77777777" w:rsidR="00B01AD4" w:rsidRPr="003D4411" w:rsidRDefault="00B01AD4" w:rsidP="00717E7F">
      <w:pPr>
        <w:pStyle w:val="Bezodstpw"/>
        <w:ind w:left="76"/>
        <w:jc w:val="both"/>
        <w:rPr>
          <w:rFonts w:ascii="Arial" w:hAnsi="Arial" w:cs="Arial"/>
          <w:sz w:val="20"/>
          <w:szCs w:val="20"/>
          <w:lang w:val="pl-PL"/>
        </w:rPr>
      </w:pPr>
    </w:p>
    <w:p w14:paraId="07E2A180" w14:textId="77777777" w:rsidR="007A5A95" w:rsidRPr="003D4411" w:rsidRDefault="007A5A95" w:rsidP="007A5A95">
      <w:pPr>
        <w:spacing w:after="0" w:line="240" w:lineRule="auto"/>
        <w:ind w:left="360"/>
        <w:jc w:val="both"/>
        <w:rPr>
          <w:rFonts w:ascii="Arial" w:hAnsi="Arial" w:cs="Arial"/>
          <w:sz w:val="20"/>
          <w:szCs w:val="20"/>
          <w:lang w:val="pl-PL"/>
        </w:rPr>
      </w:pPr>
      <w:r w:rsidRPr="003D4411">
        <w:rPr>
          <w:rFonts w:ascii="Arial" w:hAnsi="Arial" w:cs="Arial"/>
          <w:sz w:val="20"/>
          <w:szCs w:val="20"/>
          <w:lang w:val="pl-PL"/>
        </w:rPr>
        <w:t xml:space="preserve">Podwykonawcy nie mogą podlegać wykluczeniu na podstawie </w:t>
      </w:r>
      <w:r w:rsidRPr="003D4411">
        <w:rPr>
          <w:rFonts w:ascii="Arial" w:hAnsi="Arial" w:cs="Arial"/>
          <w:color w:val="000000"/>
          <w:sz w:val="20"/>
          <w:szCs w:val="20"/>
          <w:lang w:val="pl-PL" w:eastAsia="pl-PL"/>
        </w:rPr>
        <w:t xml:space="preserve">art. 24 ust. 1 pkt. 13 – 23 oraz ust. 5 (w zakresie określonym w pkt. 7 SIWZ) ustawy </w:t>
      </w:r>
      <w:proofErr w:type="spellStart"/>
      <w:r w:rsidRPr="003D4411">
        <w:rPr>
          <w:rFonts w:ascii="Arial" w:hAnsi="Arial" w:cs="Arial"/>
          <w:color w:val="000000"/>
          <w:sz w:val="20"/>
          <w:szCs w:val="20"/>
          <w:lang w:val="pl-PL" w:eastAsia="pl-PL"/>
        </w:rPr>
        <w:t>pzp</w:t>
      </w:r>
      <w:proofErr w:type="spellEnd"/>
      <w:r w:rsidRPr="003D4411">
        <w:rPr>
          <w:rFonts w:ascii="Arial" w:hAnsi="Arial" w:cs="Arial"/>
          <w:color w:val="000000"/>
          <w:sz w:val="20"/>
          <w:szCs w:val="20"/>
          <w:lang w:val="pl-PL" w:eastAsia="pl-PL"/>
        </w:rPr>
        <w:t>.</w:t>
      </w:r>
      <w:r w:rsidRPr="003D4411">
        <w:rPr>
          <w:rFonts w:ascii="Arial" w:hAnsi="Arial" w:cs="Arial"/>
          <w:sz w:val="20"/>
          <w:szCs w:val="20"/>
          <w:lang w:val="pl-PL"/>
        </w:rPr>
        <w:t xml:space="preserve"> </w:t>
      </w:r>
    </w:p>
    <w:p w14:paraId="1C5A4D5F" w14:textId="77777777" w:rsidR="00717E7F" w:rsidRPr="003D4411" w:rsidRDefault="00717E7F" w:rsidP="00A4055D">
      <w:pPr>
        <w:spacing w:after="0" w:line="240" w:lineRule="auto"/>
        <w:rPr>
          <w:rFonts w:ascii="Arial" w:hAnsi="Arial" w:cs="Arial"/>
          <w:sz w:val="20"/>
          <w:szCs w:val="20"/>
          <w:lang w:val="pl-PL"/>
        </w:rPr>
      </w:pPr>
    </w:p>
    <w:p w14:paraId="4F56ECE2" w14:textId="77777777" w:rsidR="000D1D0A" w:rsidRPr="003D4411" w:rsidRDefault="000D1D0A" w:rsidP="00A4055D">
      <w:pPr>
        <w:spacing w:after="0" w:line="240" w:lineRule="auto"/>
        <w:rPr>
          <w:rFonts w:ascii="Arial" w:hAnsi="Arial" w:cs="Arial"/>
          <w:sz w:val="20"/>
          <w:szCs w:val="20"/>
          <w:lang w:val="pl-PL"/>
        </w:rPr>
      </w:pPr>
    </w:p>
    <w:p w14:paraId="54CA7CDB" w14:textId="77777777" w:rsidR="00717E7F" w:rsidRPr="003D4411" w:rsidRDefault="00717E7F" w:rsidP="00A4055D">
      <w:pPr>
        <w:spacing w:after="0" w:line="240" w:lineRule="auto"/>
        <w:rPr>
          <w:rFonts w:ascii="Arial" w:hAnsi="Arial" w:cs="Arial"/>
          <w:sz w:val="20"/>
          <w:szCs w:val="20"/>
          <w:lang w:val="pl-PL"/>
        </w:rPr>
      </w:pPr>
    </w:p>
    <w:p w14:paraId="7724C6D4" w14:textId="77777777" w:rsidR="00F9632C" w:rsidRPr="003D4411" w:rsidRDefault="00F9632C" w:rsidP="00A4055D">
      <w:pPr>
        <w:pStyle w:val="Bezodstpw"/>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00FD073B" w:rsidRPr="003D4411">
        <w:rPr>
          <w:rFonts w:ascii="Arial" w:hAnsi="Arial" w:cs="Arial"/>
          <w:sz w:val="20"/>
          <w:szCs w:val="20"/>
          <w:lang w:val="pl-PL"/>
        </w:rPr>
        <w:tab/>
      </w:r>
      <w:r w:rsidRPr="003D4411">
        <w:rPr>
          <w:rFonts w:ascii="Arial" w:hAnsi="Arial" w:cs="Arial"/>
          <w:sz w:val="20"/>
          <w:szCs w:val="20"/>
          <w:lang w:val="pl-PL"/>
        </w:rPr>
        <w:t>………………………………………………………………</w:t>
      </w:r>
    </w:p>
    <w:p w14:paraId="58ECBB16" w14:textId="77777777" w:rsidR="00F9632C" w:rsidRPr="003D4411" w:rsidRDefault="00FD073B" w:rsidP="00A4055D">
      <w:pPr>
        <w:suppressAutoHyphens w:val="0"/>
        <w:spacing w:after="0" w:line="240" w:lineRule="auto"/>
        <w:rPr>
          <w:rFonts w:ascii="Arial" w:hAnsi="Arial" w:cs="Arial"/>
          <w:b/>
          <w:sz w:val="20"/>
          <w:szCs w:val="20"/>
          <w:lang w:val="pl-PL" w:eastAsia="pl-PL"/>
        </w:rPr>
      </w:pPr>
      <w:r w:rsidRPr="003D4411">
        <w:rPr>
          <w:rFonts w:ascii="Arial" w:hAnsi="Arial" w:cs="Arial"/>
          <w:sz w:val="20"/>
          <w:szCs w:val="20"/>
          <w:lang w:val="pl-PL"/>
        </w:rPr>
        <w:t>/miejscowość i data/</w:t>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00F9632C" w:rsidRPr="003D4411">
        <w:rPr>
          <w:rFonts w:ascii="Arial" w:hAnsi="Arial" w:cs="Arial"/>
          <w:sz w:val="20"/>
          <w:szCs w:val="20"/>
          <w:lang w:val="pl-PL"/>
        </w:rPr>
        <w:t>/pieczęć i podpis osoby uprawnionej/</w:t>
      </w:r>
      <w:r w:rsidR="00F9632C" w:rsidRPr="003D4411">
        <w:rPr>
          <w:rFonts w:ascii="Arial" w:hAnsi="Arial" w:cs="Arial"/>
          <w:b/>
          <w:sz w:val="20"/>
          <w:szCs w:val="20"/>
          <w:lang w:val="pl-PL"/>
        </w:rPr>
        <w:br w:type="page"/>
      </w:r>
    </w:p>
    <w:p w14:paraId="0CD20F71" w14:textId="77777777" w:rsidR="000E3FF8" w:rsidRPr="003D4411" w:rsidRDefault="000E3FF8" w:rsidP="000E3FF8">
      <w:pPr>
        <w:pStyle w:val="Nagwek1"/>
        <w:numPr>
          <w:ilvl w:val="0"/>
          <w:numId w:val="0"/>
        </w:numPr>
        <w:spacing w:line="240" w:lineRule="auto"/>
        <w:jc w:val="both"/>
        <w:rPr>
          <w:b w:val="0"/>
          <w:sz w:val="20"/>
          <w:szCs w:val="20"/>
        </w:rPr>
      </w:pPr>
      <w:bookmarkStart w:id="51" w:name="_Toc520443199"/>
      <w:bookmarkStart w:id="52" w:name="_Toc486583571"/>
      <w:bookmarkStart w:id="53" w:name="_Toc498934882"/>
      <w:bookmarkStart w:id="54" w:name="_Toc469557216"/>
      <w:r w:rsidRPr="003D4411">
        <w:rPr>
          <w:sz w:val="20"/>
          <w:szCs w:val="20"/>
        </w:rPr>
        <w:lastRenderedPageBreak/>
        <w:t>Załącznik nr 3 do SIWZ Zobowiązanie podmiotu do oddania do dyspozycji wykonawcy niezbędnego zasobu na potrzeby realizacji zamówienia na podstawie art. 22 ustawy prawo zamówień publicznych</w:t>
      </w:r>
      <w:bookmarkEnd w:id="51"/>
    </w:p>
    <w:p w14:paraId="71A70A5C" w14:textId="77777777" w:rsidR="000E3FF8" w:rsidRPr="003D4411" w:rsidRDefault="000E3FF8" w:rsidP="000E3FF8">
      <w:pPr>
        <w:spacing w:after="0" w:line="240" w:lineRule="auto"/>
        <w:jc w:val="center"/>
        <w:rPr>
          <w:rFonts w:ascii="Arial" w:hAnsi="Arial" w:cs="Arial"/>
          <w:sz w:val="20"/>
          <w:szCs w:val="20"/>
          <w:lang w:val="pl-PL" w:eastAsia="ar-SA"/>
        </w:rPr>
      </w:pPr>
    </w:p>
    <w:p w14:paraId="304560FC" w14:textId="77777777" w:rsidR="000E3FF8" w:rsidRPr="003D4411" w:rsidRDefault="000E3FF8" w:rsidP="000E3FF8">
      <w:pPr>
        <w:spacing w:after="0" w:line="240" w:lineRule="auto"/>
        <w:jc w:val="both"/>
        <w:rPr>
          <w:rFonts w:ascii="Arial" w:hAnsi="Arial" w:cs="Arial"/>
          <w:b/>
          <w:sz w:val="20"/>
          <w:szCs w:val="20"/>
          <w:lang w:val="pl-PL"/>
        </w:rPr>
      </w:pPr>
    </w:p>
    <w:p w14:paraId="70A67D3C" w14:textId="21C69CB5" w:rsidR="000E3FF8" w:rsidRPr="003D4411" w:rsidRDefault="000E3FF8" w:rsidP="000E3FF8">
      <w:pPr>
        <w:spacing w:after="0" w:line="240" w:lineRule="auto"/>
        <w:jc w:val="both"/>
        <w:rPr>
          <w:rFonts w:ascii="Arial" w:hAnsi="Arial" w:cs="Arial"/>
          <w:b/>
          <w:bCs/>
          <w:sz w:val="20"/>
          <w:szCs w:val="20"/>
          <w:lang w:val="pl-PL"/>
        </w:rPr>
      </w:pPr>
      <w:r w:rsidRPr="003D4411">
        <w:rPr>
          <w:rFonts w:ascii="Arial" w:hAnsi="Arial" w:cs="Arial"/>
          <w:b/>
          <w:sz w:val="20"/>
          <w:szCs w:val="20"/>
          <w:lang w:val="pl-PL"/>
        </w:rPr>
        <w:t>Dotyczy zamówienia:</w:t>
      </w:r>
      <w:r w:rsidRPr="003D4411">
        <w:rPr>
          <w:rFonts w:ascii="Arial" w:hAnsi="Arial" w:cs="Arial"/>
          <w:sz w:val="20"/>
          <w:szCs w:val="20"/>
          <w:lang w:val="pl-PL"/>
        </w:rPr>
        <w:t xml:space="preserve"> </w:t>
      </w:r>
      <w:r w:rsidR="009269B0" w:rsidRPr="003D4411">
        <w:rPr>
          <w:rFonts w:ascii="Arial" w:hAnsi="Arial" w:cs="Arial"/>
          <w:b/>
          <w:bCs/>
          <w:sz w:val="20"/>
          <w:szCs w:val="20"/>
          <w:lang w:val="pl-PL"/>
        </w:rPr>
        <w:t>RZP.271.</w:t>
      </w:r>
      <w:r w:rsidR="00311B74">
        <w:rPr>
          <w:rFonts w:ascii="Arial" w:hAnsi="Arial" w:cs="Arial"/>
          <w:b/>
          <w:bCs/>
          <w:sz w:val="20"/>
          <w:szCs w:val="20"/>
          <w:lang w:val="pl-PL"/>
        </w:rPr>
        <w:t>33</w:t>
      </w:r>
      <w:r w:rsidR="009269B0" w:rsidRPr="003D4411">
        <w:rPr>
          <w:rFonts w:ascii="Arial" w:hAnsi="Arial" w:cs="Arial"/>
          <w:b/>
          <w:bCs/>
          <w:sz w:val="20"/>
          <w:szCs w:val="20"/>
          <w:lang w:val="pl-PL"/>
        </w:rPr>
        <w:t>.2018</w:t>
      </w:r>
      <w:r w:rsidR="009269B0" w:rsidRPr="003D4411">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p w14:paraId="3E1F50E5" w14:textId="77777777" w:rsidR="000E3FF8" w:rsidRPr="003D4411" w:rsidRDefault="000E3FF8" w:rsidP="000E3FF8">
      <w:pPr>
        <w:spacing w:after="0" w:line="240" w:lineRule="auto"/>
        <w:jc w:val="both"/>
        <w:rPr>
          <w:rFonts w:ascii="Arial" w:hAnsi="Arial" w:cs="Arial"/>
          <w:sz w:val="20"/>
          <w:szCs w:val="20"/>
          <w:lang w:val="pl-PL"/>
        </w:rPr>
      </w:pPr>
    </w:p>
    <w:p w14:paraId="526F42D2" w14:textId="77777777" w:rsidR="000E3FF8" w:rsidRPr="003D4411" w:rsidRDefault="000E3FF8" w:rsidP="000E3FF8">
      <w:pPr>
        <w:spacing w:after="0" w:line="240" w:lineRule="auto"/>
        <w:jc w:val="both"/>
        <w:rPr>
          <w:rFonts w:ascii="Arial" w:hAnsi="Arial" w:cs="Arial"/>
          <w:b/>
          <w:sz w:val="20"/>
          <w:szCs w:val="20"/>
          <w:u w:val="single"/>
          <w:lang w:val="pl-PL"/>
        </w:rPr>
      </w:pPr>
    </w:p>
    <w:p w14:paraId="11636622" w14:textId="77777777" w:rsidR="000E3FF8" w:rsidRPr="003D4411" w:rsidRDefault="000E3FF8" w:rsidP="000E3FF8">
      <w:pPr>
        <w:spacing w:after="0" w:line="240" w:lineRule="auto"/>
        <w:jc w:val="both"/>
        <w:rPr>
          <w:rFonts w:ascii="Arial" w:hAnsi="Arial" w:cs="Arial"/>
          <w:b/>
          <w:sz w:val="20"/>
          <w:szCs w:val="20"/>
          <w:lang w:val="pl-PL"/>
        </w:rPr>
      </w:pPr>
      <w:r w:rsidRPr="003D4411">
        <w:rPr>
          <w:rFonts w:ascii="Arial" w:hAnsi="Arial" w:cs="Arial"/>
          <w:b/>
          <w:sz w:val="20"/>
          <w:szCs w:val="20"/>
          <w:lang w:val="pl-PL"/>
        </w:rPr>
        <w:t>Zamawiający:</w:t>
      </w:r>
    </w:p>
    <w:p w14:paraId="2D51D2C9"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Gmina Stare Babice</w:t>
      </w:r>
    </w:p>
    <w:p w14:paraId="371037D8"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ul. Rynek 32</w:t>
      </w:r>
    </w:p>
    <w:p w14:paraId="043B369C"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 xml:space="preserve">05-082 Stare Babice </w:t>
      </w:r>
    </w:p>
    <w:p w14:paraId="6EAAA9AE" w14:textId="77777777" w:rsidR="000E3FF8" w:rsidRPr="003D4411" w:rsidRDefault="000E3FF8" w:rsidP="000E3FF8">
      <w:pPr>
        <w:spacing w:after="0" w:line="240" w:lineRule="auto"/>
        <w:jc w:val="both"/>
        <w:rPr>
          <w:rFonts w:ascii="Arial" w:hAnsi="Arial" w:cs="Arial"/>
          <w:sz w:val="20"/>
          <w:szCs w:val="20"/>
          <w:lang w:val="pl-PL"/>
        </w:rPr>
      </w:pPr>
    </w:p>
    <w:p w14:paraId="243C5C18" w14:textId="77777777" w:rsidR="000E3FF8" w:rsidRPr="003D4411" w:rsidRDefault="000E3FF8" w:rsidP="000E3FF8">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Podmiot udostępniający zasób </w:t>
      </w:r>
      <w:r w:rsidRPr="003D4411">
        <w:rPr>
          <w:rFonts w:ascii="Arial" w:hAnsi="Arial" w:cs="Arial"/>
          <w:sz w:val="20"/>
          <w:szCs w:val="20"/>
          <w:lang w:val="pl-PL"/>
        </w:rPr>
        <w:t>(nazwa i adres)</w:t>
      </w:r>
      <w:r w:rsidRPr="003D4411">
        <w:rPr>
          <w:rFonts w:ascii="Arial" w:hAnsi="Arial" w:cs="Arial"/>
          <w:b/>
          <w:sz w:val="20"/>
          <w:szCs w:val="20"/>
          <w:lang w:val="pl-PL"/>
        </w:rPr>
        <w:t>:</w:t>
      </w:r>
    </w:p>
    <w:p w14:paraId="3AA5BD24" w14:textId="77777777" w:rsidR="000E3FF8" w:rsidRPr="003D4411" w:rsidRDefault="000E3FF8" w:rsidP="000E3FF8">
      <w:pPr>
        <w:spacing w:after="0" w:line="240" w:lineRule="auto"/>
        <w:jc w:val="both"/>
        <w:rPr>
          <w:rFonts w:ascii="Arial" w:hAnsi="Arial" w:cs="Arial"/>
          <w:sz w:val="20"/>
          <w:szCs w:val="20"/>
          <w:lang w:val="pl-PL"/>
        </w:rPr>
      </w:pPr>
    </w:p>
    <w:p w14:paraId="0355DF4E" w14:textId="77777777" w:rsidR="000E3FF8" w:rsidRPr="003D4411" w:rsidRDefault="000E3FF8" w:rsidP="000E3FF8">
      <w:pPr>
        <w:spacing w:after="0" w:line="240" w:lineRule="auto"/>
        <w:jc w:val="both"/>
        <w:rPr>
          <w:rFonts w:ascii="Arial" w:hAnsi="Arial" w:cs="Arial"/>
          <w:sz w:val="20"/>
          <w:szCs w:val="20"/>
          <w:lang w:val="pl-PL"/>
        </w:rPr>
      </w:pPr>
    </w:p>
    <w:p w14:paraId="106462EB" w14:textId="77777777" w:rsidR="000E3FF8" w:rsidRPr="003D4411" w:rsidRDefault="000E3FF8" w:rsidP="000E3FF8">
      <w:pPr>
        <w:spacing w:after="0" w:line="240" w:lineRule="auto"/>
        <w:jc w:val="both"/>
        <w:rPr>
          <w:rFonts w:ascii="Arial" w:hAnsi="Arial" w:cs="Arial"/>
          <w:sz w:val="20"/>
          <w:szCs w:val="20"/>
          <w:lang w:val="pl-PL"/>
        </w:rPr>
      </w:pPr>
      <w:r w:rsidRPr="003D4411">
        <w:rPr>
          <w:rFonts w:ascii="Arial" w:hAnsi="Arial" w:cs="Arial"/>
          <w:sz w:val="20"/>
          <w:szCs w:val="20"/>
          <w:lang w:val="pl-PL"/>
        </w:rPr>
        <w:t>…………………………………………………………………………………………………………………..</w:t>
      </w:r>
    </w:p>
    <w:p w14:paraId="763391F5" w14:textId="77777777" w:rsidR="000E3FF8" w:rsidRPr="003D4411" w:rsidRDefault="000E3FF8" w:rsidP="000E3FF8">
      <w:pPr>
        <w:pStyle w:val="Bezodstpw"/>
        <w:jc w:val="center"/>
        <w:rPr>
          <w:rFonts w:ascii="Arial" w:hAnsi="Arial" w:cs="Arial"/>
          <w:sz w:val="20"/>
          <w:szCs w:val="20"/>
          <w:lang w:val="pl-PL"/>
        </w:rPr>
      </w:pPr>
    </w:p>
    <w:p w14:paraId="337353DF" w14:textId="77777777" w:rsidR="000E3FF8" w:rsidRPr="003D4411" w:rsidRDefault="000E3FF8" w:rsidP="000E3FF8">
      <w:pPr>
        <w:spacing w:after="0" w:line="240" w:lineRule="auto"/>
        <w:rPr>
          <w:rFonts w:ascii="Arial" w:hAnsi="Arial" w:cs="Arial"/>
          <w:sz w:val="20"/>
          <w:szCs w:val="20"/>
          <w:lang w:val="pl-PL" w:eastAsia="ar-SA"/>
        </w:rPr>
      </w:pPr>
    </w:p>
    <w:p w14:paraId="6A657331" w14:textId="09E1B4A6" w:rsidR="000E3FF8" w:rsidRPr="003D4411" w:rsidRDefault="000E3FF8" w:rsidP="000E3FF8">
      <w:pPr>
        <w:pStyle w:val="Bezodstpw"/>
        <w:jc w:val="both"/>
        <w:rPr>
          <w:rFonts w:ascii="Arial" w:hAnsi="Arial" w:cs="Arial"/>
          <w:sz w:val="20"/>
          <w:szCs w:val="20"/>
          <w:lang w:val="pl-PL"/>
        </w:rPr>
      </w:pPr>
      <w:r w:rsidRPr="003D4411">
        <w:rPr>
          <w:rFonts w:ascii="Arial" w:hAnsi="Arial" w:cs="Arial"/>
          <w:sz w:val="20"/>
          <w:szCs w:val="20"/>
          <w:lang w:val="pl-PL"/>
        </w:rPr>
        <w:t xml:space="preserve">Stosownie do treści art. 22 ust. </w:t>
      </w:r>
      <w:proofErr w:type="spellStart"/>
      <w:r w:rsidRPr="003D4411">
        <w:rPr>
          <w:rFonts w:ascii="Arial" w:hAnsi="Arial" w:cs="Arial"/>
          <w:sz w:val="20"/>
          <w:szCs w:val="20"/>
          <w:lang w:val="pl-PL"/>
        </w:rPr>
        <w:t>2a</w:t>
      </w:r>
      <w:proofErr w:type="spellEnd"/>
      <w:r w:rsidRPr="003D4411">
        <w:rPr>
          <w:rFonts w:ascii="Arial" w:hAnsi="Arial" w:cs="Arial"/>
          <w:sz w:val="20"/>
          <w:szCs w:val="20"/>
          <w:lang w:val="pl-PL"/>
        </w:rPr>
        <w:t xml:space="preserve"> ustawy z dnia 29 stycznia 2004 r. prawo zamówień publicznych (Dz. U. z 201</w:t>
      </w:r>
      <w:r w:rsidR="00311B74">
        <w:rPr>
          <w:rFonts w:ascii="Arial" w:hAnsi="Arial" w:cs="Arial"/>
          <w:sz w:val="20"/>
          <w:szCs w:val="20"/>
          <w:lang w:val="pl-PL"/>
        </w:rPr>
        <w:t>9</w:t>
      </w:r>
      <w:r w:rsidRPr="003D4411">
        <w:rPr>
          <w:rFonts w:ascii="Arial" w:hAnsi="Arial" w:cs="Arial"/>
          <w:sz w:val="20"/>
          <w:szCs w:val="20"/>
          <w:lang w:val="pl-PL"/>
        </w:rPr>
        <w:t xml:space="preserve"> r. poz. </w:t>
      </w:r>
      <w:r w:rsidR="00311B74">
        <w:rPr>
          <w:rFonts w:ascii="Arial" w:hAnsi="Arial" w:cs="Arial"/>
          <w:sz w:val="20"/>
          <w:szCs w:val="20"/>
          <w:lang w:val="pl-PL"/>
        </w:rPr>
        <w:t>1843</w:t>
      </w:r>
      <w:r w:rsidRPr="003D4411">
        <w:rPr>
          <w:rFonts w:ascii="Arial" w:hAnsi="Arial" w:cs="Arial"/>
          <w:sz w:val="20"/>
          <w:szCs w:val="20"/>
          <w:lang w:val="pl-PL"/>
        </w:rPr>
        <w:t xml:space="preserve">), zobowiązujemy się do oddania do dyspozycji </w:t>
      </w:r>
      <w:r w:rsidRPr="003D4411">
        <w:rPr>
          <w:rFonts w:ascii="Arial" w:hAnsi="Arial" w:cs="Arial"/>
          <w:b/>
          <w:sz w:val="20"/>
          <w:szCs w:val="20"/>
          <w:lang w:val="pl-PL"/>
        </w:rPr>
        <w:t xml:space="preserve">Wykonawcy </w:t>
      </w:r>
      <w:r w:rsidRPr="003D4411">
        <w:rPr>
          <w:rFonts w:ascii="Arial" w:hAnsi="Arial" w:cs="Arial"/>
          <w:sz w:val="20"/>
          <w:szCs w:val="20"/>
          <w:lang w:val="pl-PL"/>
        </w:rPr>
        <w:t>(nazwa i adres)</w:t>
      </w:r>
      <w:r w:rsidRPr="003D4411">
        <w:rPr>
          <w:rFonts w:ascii="Arial" w:hAnsi="Arial" w:cs="Arial"/>
          <w:b/>
          <w:sz w:val="20"/>
          <w:szCs w:val="20"/>
          <w:lang w:val="pl-PL"/>
        </w:rPr>
        <w:t>:</w:t>
      </w:r>
      <w:r w:rsidRPr="003D4411">
        <w:rPr>
          <w:rFonts w:ascii="Arial" w:hAnsi="Arial" w:cs="Arial"/>
          <w:sz w:val="20"/>
          <w:szCs w:val="20"/>
          <w:lang w:val="pl-PL"/>
        </w:rPr>
        <w:t xml:space="preserve"> </w:t>
      </w:r>
    </w:p>
    <w:p w14:paraId="51010F31" w14:textId="77777777" w:rsidR="000E3FF8" w:rsidRPr="003D4411" w:rsidRDefault="000E3FF8" w:rsidP="000E3FF8">
      <w:pPr>
        <w:pStyle w:val="Bezodstpw"/>
        <w:jc w:val="both"/>
        <w:rPr>
          <w:rFonts w:ascii="Arial" w:hAnsi="Arial" w:cs="Arial"/>
          <w:sz w:val="20"/>
          <w:szCs w:val="20"/>
          <w:lang w:val="pl-PL"/>
        </w:rPr>
      </w:pPr>
    </w:p>
    <w:p w14:paraId="30B0B653" w14:textId="77777777" w:rsidR="000E3FF8" w:rsidRPr="003D4411" w:rsidRDefault="000E3FF8" w:rsidP="000E3FF8">
      <w:pPr>
        <w:pStyle w:val="Bezodstpw"/>
        <w:jc w:val="both"/>
        <w:rPr>
          <w:rFonts w:ascii="Arial" w:hAnsi="Arial" w:cs="Arial"/>
          <w:sz w:val="20"/>
          <w:szCs w:val="20"/>
          <w:lang w:val="pl-PL"/>
        </w:rPr>
      </w:pPr>
      <w:r w:rsidRPr="003D4411">
        <w:rPr>
          <w:rFonts w:ascii="Arial" w:hAnsi="Arial" w:cs="Arial"/>
          <w:sz w:val="20"/>
          <w:szCs w:val="20"/>
          <w:lang w:val="pl-PL"/>
        </w:rPr>
        <w:t>………………………………………………………………………………………………………………………</w:t>
      </w:r>
    </w:p>
    <w:p w14:paraId="064F5ABC" w14:textId="77777777" w:rsidR="000E3FF8" w:rsidRPr="003D4411" w:rsidRDefault="000E3FF8" w:rsidP="000E3FF8">
      <w:pPr>
        <w:pStyle w:val="Bezodstpw"/>
        <w:jc w:val="both"/>
        <w:rPr>
          <w:rFonts w:ascii="Arial" w:hAnsi="Arial" w:cs="Arial"/>
          <w:sz w:val="20"/>
          <w:szCs w:val="20"/>
          <w:lang w:val="pl-PL"/>
        </w:rPr>
      </w:pPr>
    </w:p>
    <w:p w14:paraId="2D5883D6" w14:textId="4F7B994A" w:rsidR="000E3FF8" w:rsidRPr="003D4411" w:rsidRDefault="000E3FF8" w:rsidP="000E3FF8">
      <w:pPr>
        <w:pStyle w:val="Bezodstpw"/>
        <w:spacing w:after="120"/>
        <w:jc w:val="both"/>
        <w:rPr>
          <w:rFonts w:ascii="Arial" w:hAnsi="Arial" w:cs="Arial"/>
          <w:bCs/>
          <w:sz w:val="20"/>
          <w:szCs w:val="20"/>
          <w:lang w:val="pl-PL"/>
        </w:rPr>
      </w:pPr>
      <w:r w:rsidRPr="003D4411">
        <w:rPr>
          <w:rFonts w:ascii="Arial" w:hAnsi="Arial" w:cs="Arial"/>
          <w:sz w:val="20"/>
          <w:szCs w:val="20"/>
          <w:lang w:val="pl-PL"/>
        </w:rPr>
        <w:t xml:space="preserve">na potrzeby realizacji przedmiotowego zamówienia zasobu zdolności technicznej i zawodowej w zakresie określonym w pkt. </w:t>
      </w:r>
      <w:proofErr w:type="spellStart"/>
      <w:r w:rsidRPr="003D4411">
        <w:rPr>
          <w:rFonts w:ascii="Arial" w:hAnsi="Arial" w:cs="Arial"/>
          <w:sz w:val="20"/>
          <w:szCs w:val="20"/>
          <w:lang w:val="pl-PL"/>
        </w:rPr>
        <w:t>6.1.2.</w:t>
      </w:r>
      <w:r w:rsidR="00DE43E4">
        <w:rPr>
          <w:rFonts w:ascii="Arial" w:hAnsi="Arial" w:cs="Arial"/>
          <w:sz w:val="20"/>
          <w:szCs w:val="20"/>
          <w:lang w:val="pl-PL"/>
        </w:rPr>
        <w:t>b</w:t>
      </w:r>
      <w:r w:rsidRPr="003D4411">
        <w:rPr>
          <w:rFonts w:ascii="Arial" w:hAnsi="Arial" w:cs="Arial"/>
          <w:sz w:val="20"/>
          <w:szCs w:val="20"/>
          <w:lang w:val="pl-PL"/>
        </w:rPr>
        <w:t>.a</w:t>
      </w:r>
      <w:proofErr w:type="spellEnd"/>
      <w:r w:rsidRPr="003D4411">
        <w:rPr>
          <w:rFonts w:ascii="Arial" w:hAnsi="Arial" w:cs="Arial"/>
          <w:sz w:val="20"/>
          <w:szCs w:val="20"/>
          <w:lang w:val="pl-PL"/>
        </w:rPr>
        <w:t xml:space="preserve"> SIWZ tj. </w:t>
      </w:r>
      <w:r w:rsidRPr="003D4411">
        <w:rPr>
          <w:rFonts w:ascii="Arial" w:hAnsi="Arial" w:cs="Arial"/>
          <w:b/>
          <w:bCs/>
          <w:sz w:val="20"/>
          <w:szCs w:val="20"/>
          <w:lang w:val="pl-PL"/>
        </w:rPr>
        <w:t xml:space="preserve">wiedzy i doświadczenia </w:t>
      </w:r>
      <w:r w:rsidRPr="003D4411">
        <w:rPr>
          <w:rFonts w:ascii="Arial" w:hAnsi="Arial" w:cs="Arial"/>
          <w:bCs/>
          <w:sz w:val="20"/>
          <w:szCs w:val="20"/>
          <w:lang w:val="pl-PL"/>
        </w:rPr>
        <w:t>w zakresie:</w:t>
      </w:r>
    </w:p>
    <w:p w14:paraId="37C682A8" w14:textId="77777777" w:rsidR="000E3FF8" w:rsidRPr="003D4411" w:rsidRDefault="000E3FF8" w:rsidP="000E3FF8">
      <w:pPr>
        <w:pStyle w:val="Bezodstpw"/>
        <w:spacing w:after="120"/>
        <w:jc w:val="both"/>
        <w:rPr>
          <w:rFonts w:ascii="Arial" w:hAnsi="Arial" w:cs="Arial"/>
          <w:bCs/>
          <w:sz w:val="20"/>
          <w:szCs w:val="20"/>
          <w:lang w:val="pl-PL"/>
        </w:rPr>
      </w:pPr>
      <w:r w:rsidRPr="003D4411">
        <w:rPr>
          <w:rFonts w:ascii="Arial" w:hAnsi="Arial" w:cs="Arial"/>
          <w:bCs/>
          <w:sz w:val="20"/>
          <w:szCs w:val="20"/>
          <w:lang w:val="pl-PL"/>
        </w:rPr>
        <w:t>…………………………………………………………………………………………........................................</w:t>
      </w:r>
    </w:p>
    <w:p w14:paraId="558F3FAC" w14:textId="4E4469D8" w:rsidR="000E3FF8" w:rsidRPr="003D4411" w:rsidRDefault="000E3FF8" w:rsidP="000E3FF8">
      <w:pPr>
        <w:pStyle w:val="Bezodstpw"/>
        <w:jc w:val="both"/>
        <w:rPr>
          <w:rFonts w:ascii="Arial" w:hAnsi="Arial" w:cs="Arial"/>
          <w:sz w:val="20"/>
          <w:szCs w:val="20"/>
          <w:lang w:val="pl-PL"/>
        </w:rPr>
      </w:pPr>
      <w:r w:rsidRPr="003D4411">
        <w:rPr>
          <w:rFonts w:ascii="Arial" w:hAnsi="Arial" w:cs="Arial"/>
          <w:bCs/>
          <w:sz w:val="20"/>
          <w:szCs w:val="20"/>
          <w:lang w:val="pl-PL"/>
        </w:rPr>
        <w:t>(należy określić zakres udostępnianego zasobu tj. wskazać prace potwierdzające spełnienie warunku, o którym mowa w pkt.</w:t>
      </w:r>
      <w:r w:rsidRPr="003D4411">
        <w:rPr>
          <w:rFonts w:ascii="Arial" w:hAnsi="Arial" w:cs="Arial"/>
          <w:sz w:val="20"/>
          <w:szCs w:val="20"/>
          <w:lang w:val="pl-PL"/>
        </w:rPr>
        <w:t xml:space="preserve"> </w:t>
      </w:r>
      <w:proofErr w:type="spellStart"/>
      <w:r w:rsidRPr="003D4411">
        <w:rPr>
          <w:rFonts w:ascii="Arial" w:hAnsi="Arial" w:cs="Arial"/>
          <w:sz w:val="20"/>
          <w:szCs w:val="20"/>
          <w:lang w:val="pl-PL"/>
        </w:rPr>
        <w:t>6.1.2.</w:t>
      </w:r>
      <w:r w:rsidR="00DE43E4">
        <w:rPr>
          <w:rFonts w:ascii="Arial" w:hAnsi="Arial" w:cs="Arial"/>
          <w:sz w:val="20"/>
          <w:szCs w:val="20"/>
          <w:lang w:val="pl-PL"/>
        </w:rPr>
        <w:t>b</w:t>
      </w:r>
      <w:r w:rsidRPr="003D4411">
        <w:rPr>
          <w:rFonts w:ascii="Arial" w:hAnsi="Arial" w:cs="Arial"/>
          <w:sz w:val="20"/>
          <w:szCs w:val="20"/>
          <w:lang w:val="pl-PL"/>
        </w:rPr>
        <w:t>.a</w:t>
      </w:r>
      <w:proofErr w:type="spellEnd"/>
      <w:r w:rsidRPr="003D4411">
        <w:rPr>
          <w:rFonts w:ascii="Arial" w:hAnsi="Arial" w:cs="Arial"/>
          <w:sz w:val="20"/>
          <w:szCs w:val="20"/>
          <w:lang w:val="pl-PL"/>
        </w:rPr>
        <w:t xml:space="preserve"> SIWZ)</w:t>
      </w:r>
    </w:p>
    <w:p w14:paraId="738A7EC0" w14:textId="77777777" w:rsidR="000E3FF8" w:rsidRPr="003D4411" w:rsidRDefault="000E3FF8" w:rsidP="000E3FF8">
      <w:pPr>
        <w:pStyle w:val="Bezodstpw"/>
        <w:jc w:val="both"/>
        <w:rPr>
          <w:rFonts w:ascii="Arial" w:hAnsi="Arial" w:cs="Arial"/>
          <w:sz w:val="20"/>
          <w:szCs w:val="20"/>
          <w:lang w:val="pl-PL"/>
        </w:rPr>
      </w:pPr>
    </w:p>
    <w:p w14:paraId="232D80B7" w14:textId="77777777" w:rsidR="000E3FF8" w:rsidRPr="003D4411" w:rsidRDefault="000E3FF8" w:rsidP="000E3FF8">
      <w:pPr>
        <w:pStyle w:val="Bezodstpw"/>
        <w:spacing w:after="120"/>
        <w:jc w:val="both"/>
        <w:rPr>
          <w:rFonts w:ascii="Arial" w:hAnsi="Arial" w:cs="Arial"/>
          <w:b/>
          <w:sz w:val="20"/>
          <w:szCs w:val="20"/>
          <w:lang w:val="pl-PL"/>
        </w:rPr>
      </w:pPr>
      <w:r w:rsidRPr="003D4411">
        <w:rPr>
          <w:rFonts w:ascii="Arial" w:hAnsi="Arial" w:cs="Arial"/>
          <w:b/>
          <w:sz w:val="20"/>
          <w:szCs w:val="20"/>
          <w:lang w:val="pl-PL"/>
        </w:rPr>
        <w:t>Oświadczamy, że:</w:t>
      </w:r>
    </w:p>
    <w:p w14:paraId="23AFB4CA"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Oddajemy do dyspozycji Wykonawcy w przedmiotowym zamówieniu zasób zdolności technicznej i zawodowej w zakresie jak wyżej.</w:t>
      </w:r>
    </w:p>
    <w:p w14:paraId="26B767BA"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Sposób wykorzystania zasobu: ……………………………………………………………………</w:t>
      </w:r>
      <w:proofErr w:type="gramStart"/>
      <w:r w:rsidRPr="003D4411">
        <w:rPr>
          <w:rFonts w:ascii="Arial" w:hAnsi="Arial" w:cs="Arial"/>
          <w:sz w:val="20"/>
          <w:szCs w:val="20"/>
          <w:lang w:val="pl-PL"/>
        </w:rPr>
        <w:t>…….</w:t>
      </w:r>
      <w:proofErr w:type="gramEnd"/>
      <w:r w:rsidRPr="003D4411">
        <w:rPr>
          <w:rFonts w:ascii="Arial" w:hAnsi="Arial" w:cs="Arial"/>
          <w:bCs/>
          <w:sz w:val="20"/>
          <w:szCs w:val="20"/>
          <w:lang w:val="pl-PL"/>
        </w:rPr>
        <w:t>. (należy określić sposób wykorzystania zasobów innego podmiotu przy wykonywaniu przedmiotu zamówienia).</w:t>
      </w:r>
    </w:p>
    <w:p w14:paraId="651302D7"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Zakres udziału podmiotu przy wykonywaniu zamówienia publicznego: ……………………………....... …………………………………………………………………………………………………………………..</w:t>
      </w:r>
    </w:p>
    <w:p w14:paraId="2560DBC2"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Okres udziału podmiotu przy wykonywaniu zamówienia publicznego: ……………………………....... …………………………………………………………………………………………………………………..</w:t>
      </w:r>
    </w:p>
    <w:p w14:paraId="0FDB594D"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6CFD9ECF" w14:textId="77777777" w:rsidR="000E3FF8" w:rsidRPr="003D4411" w:rsidRDefault="000E3FF8" w:rsidP="000E3FF8">
      <w:pPr>
        <w:pStyle w:val="Bezodstpw"/>
        <w:spacing w:after="120"/>
        <w:jc w:val="both"/>
        <w:rPr>
          <w:rFonts w:ascii="Arial" w:hAnsi="Arial" w:cs="Arial"/>
          <w:color w:val="000000"/>
          <w:sz w:val="20"/>
          <w:szCs w:val="20"/>
          <w:lang w:val="pl-PL" w:eastAsia="pl-PL"/>
        </w:rPr>
      </w:pPr>
      <w:r w:rsidRPr="003D4411">
        <w:rPr>
          <w:rFonts w:ascii="Arial" w:hAnsi="Arial" w:cs="Arial"/>
          <w:b/>
          <w:sz w:val="20"/>
          <w:szCs w:val="20"/>
          <w:lang w:val="pl-PL"/>
        </w:rPr>
        <w:t>Oświadczamy</w:t>
      </w:r>
      <w:r w:rsidRPr="003D4411">
        <w:rPr>
          <w:rFonts w:ascii="Arial" w:hAnsi="Arial" w:cs="Arial"/>
          <w:sz w:val="20"/>
          <w:szCs w:val="20"/>
          <w:lang w:val="pl-PL"/>
        </w:rPr>
        <w:t xml:space="preserve"> również jako podmiot udostępniający zasób w trybie art. 22 ust. </w:t>
      </w:r>
      <w:proofErr w:type="spellStart"/>
      <w:r w:rsidRPr="003D4411">
        <w:rPr>
          <w:rFonts w:ascii="Arial" w:hAnsi="Arial" w:cs="Arial"/>
          <w:sz w:val="20"/>
          <w:szCs w:val="20"/>
          <w:lang w:val="pl-PL"/>
        </w:rPr>
        <w:t>2a</w:t>
      </w:r>
      <w:proofErr w:type="spellEnd"/>
      <w:r w:rsidRPr="003D4411">
        <w:rPr>
          <w:rFonts w:ascii="Arial" w:hAnsi="Arial" w:cs="Arial"/>
          <w:sz w:val="20"/>
          <w:szCs w:val="20"/>
          <w:lang w:val="pl-PL"/>
        </w:rPr>
        <w:t xml:space="preserve">, że nie podlegamy wykluczeniu na podstawie </w:t>
      </w:r>
      <w:r w:rsidRPr="003D4411">
        <w:rPr>
          <w:rFonts w:ascii="Arial" w:hAnsi="Arial" w:cs="Arial"/>
          <w:color w:val="000000"/>
          <w:sz w:val="20"/>
          <w:szCs w:val="20"/>
          <w:lang w:val="pl-PL" w:eastAsia="pl-PL"/>
        </w:rPr>
        <w:t>art. 24 ust. 1 pkt. 13 – 23 oraz ust. 5 (w zakresie określonym w pkt. 7 SIWZ) ustawy Prawo zamówień publicznych.</w:t>
      </w:r>
    </w:p>
    <w:p w14:paraId="58C2621C" w14:textId="77777777" w:rsidR="000E3FF8" w:rsidRPr="003D4411" w:rsidRDefault="000E3FF8" w:rsidP="000E3FF8">
      <w:pPr>
        <w:pStyle w:val="Bezodstpw"/>
        <w:jc w:val="center"/>
        <w:rPr>
          <w:rFonts w:ascii="Arial" w:hAnsi="Arial" w:cs="Arial"/>
          <w:sz w:val="20"/>
          <w:szCs w:val="20"/>
          <w:lang w:val="pl-PL"/>
        </w:rPr>
      </w:pPr>
    </w:p>
    <w:p w14:paraId="343AB034" w14:textId="77777777" w:rsidR="000E3FF8" w:rsidRPr="003D4411" w:rsidRDefault="000E3FF8" w:rsidP="000E3FF8">
      <w:pPr>
        <w:pStyle w:val="Bezodstpw"/>
        <w:jc w:val="both"/>
        <w:rPr>
          <w:rFonts w:ascii="Arial" w:hAnsi="Arial" w:cs="Arial"/>
          <w:sz w:val="20"/>
          <w:szCs w:val="20"/>
          <w:lang w:val="pl-PL"/>
        </w:rPr>
      </w:pPr>
    </w:p>
    <w:p w14:paraId="4A86812C" w14:textId="77777777" w:rsidR="000E3FF8" w:rsidRPr="003D4411" w:rsidRDefault="000E3FF8" w:rsidP="000E3FF8">
      <w:pPr>
        <w:pStyle w:val="Bezodstpw"/>
        <w:ind w:left="708"/>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25165D5D" w14:textId="77777777" w:rsidR="000E3FF8" w:rsidRPr="003D4411" w:rsidRDefault="000E3FF8" w:rsidP="000E3FF8">
      <w:pPr>
        <w:pStyle w:val="Nagwek1"/>
        <w:numPr>
          <w:ilvl w:val="0"/>
          <w:numId w:val="0"/>
        </w:numPr>
        <w:spacing w:line="240" w:lineRule="auto"/>
        <w:ind w:firstLine="708"/>
        <w:rPr>
          <w:b w:val="0"/>
          <w:sz w:val="20"/>
          <w:szCs w:val="20"/>
          <w:u w:val="none"/>
        </w:rPr>
      </w:pPr>
      <w:bookmarkStart w:id="55" w:name="_Toc520443200"/>
      <w:r w:rsidRPr="003D4411">
        <w:rPr>
          <w:b w:val="0"/>
          <w:sz w:val="20"/>
          <w:szCs w:val="20"/>
          <w:u w:val="none"/>
        </w:rPr>
        <w:t>/miejscowość i data/</w:t>
      </w:r>
      <w:r w:rsidRPr="003D4411">
        <w:rPr>
          <w:b w:val="0"/>
          <w:sz w:val="20"/>
          <w:szCs w:val="20"/>
          <w:u w:val="none"/>
        </w:rPr>
        <w:tab/>
      </w:r>
      <w:r w:rsidRPr="003D4411">
        <w:rPr>
          <w:b w:val="0"/>
          <w:sz w:val="20"/>
          <w:szCs w:val="20"/>
          <w:u w:val="none"/>
        </w:rPr>
        <w:tab/>
      </w:r>
      <w:r w:rsidRPr="003D4411">
        <w:rPr>
          <w:b w:val="0"/>
          <w:sz w:val="20"/>
          <w:szCs w:val="20"/>
          <w:u w:val="none"/>
        </w:rPr>
        <w:tab/>
      </w:r>
      <w:r w:rsidRPr="003D4411">
        <w:rPr>
          <w:b w:val="0"/>
          <w:sz w:val="20"/>
          <w:szCs w:val="20"/>
          <w:u w:val="none"/>
        </w:rPr>
        <w:tab/>
        <w:t>/pieczęć i podpis osoby uprawnionej/</w:t>
      </w:r>
      <w:bookmarkEnd w:id="55"/>
    </w:p>
    <w:p w14:paraId="66086D3C" w14:textId="77777777" w:rsidR="000E3FF8" w:rsidRPr="003D4411" w:rsidRDefault="000E3FF8" w:rsidP="005C2645">
      <w:pPr>
        <w:pStyle w:val="Nagwek1"/>
        <w:numPr>
          <w:ilvl w:val="0"/>
          <w:numId w:val="0"/>
        </w:numPr>
        <w:spacing w:line="240" w:lineRule="auto"/>
        <w:jc w:val="both"/>
        <w:rPr>
          <w:sz w:val="20"/>
          <w:szCs w:val="20"/>
        </w:rPr>
      </w:pPr>
    </w:p>
    <w:p w14:paraId="6C537654" w14:textId="77777777" w:rsidR="00D934C1" w:rsidRPr="003D4411" w:rsidRDefault="00D934C1" w:rsidP="00D934C1">
      <w:pPr>
        <w:pStyle w:val="Nagwek1"/>
        <w:numPr>
          <w:ilvl w:val="0"/>
          <w:numId w:val="0"/>
        </w:numPr>
        <w:spacing w:line="240" w:lineRule="auto"/>
        <w:jc w:val="both"/>
        <w:rPr>
          <w:sz w:val="20"/>
          <w:szCs w:val="20"/>
        </w:rPr>
      </w:pPr>
      <w:bookmarkStart w:id="56" w:name="_Toc520443201"/>
      <w:bookmarkEnd w:id="52"/>
      <w:bookmarkEnd w:id="53"/>
      <w:r w:rsidRPr="003D4411">
        <w:rPr>
          <w:sz w:val="20"/>
          <w:szCs w:val="20"/>
        </w:rPr>
        <w:lastRenderedPageBreak/>
        <w:t xml:space="preserve">Załącznik nr </w:t>
      </w:r>
      <w:proofErr w:type="spellStart"/>
      <w:r w:rsidRPr="003D4411">
        <w:rPr>
          <w:sz w:val="20"/>
          <w:szCs w:val="20"/>
        </w:rPr>
        <w:t>3</w:t>
      </w:r>
      <w:r w:rsidR="003552F3" w:rsidRPr="003D4411">
        <w:rPr>
          <w:sz w:val="20"/>
          <w:szCs w:val="20"/>
        </w:rPr>
        <w:t>a</w:t>
      </w:r>
      <w:proofErr w:type="spellEnd"/>
      <w:r w:rsidRPr="003D4411">
        <w:rPr>
          <w:sz w:val="20"/>
          <w:szCs w:val="20"/>
        </w:rPr>
        <w:t xml:space="preserve"> do SIWZ Zobowiązanie podmiotu do oddania do dyspozycji wykonawcy niezbędnego zasobu na potrzeby realizacji zamówienia na podstawie art. 22 ustawy prawo zamówień publicznych</w:t>
      </w:r>
      <w:bookmarkEnd w:id="56"/>
    </w:p>
    <w:p w14:paraId="58EF650F" w14:textId="77777777" w:rsidR="00D934C1" w:rsidRPr="003D4411" w:rsidRDefault="00D934C1" w:rsidP="00D934C1">
      <w:pPr>
        <w:spacing w:after="0" w:line="240" w:lineRule="auto"/>
        <w:jc w:val="both"/>
        <w:rPr>
          <w:rFonts w:ascii="Arial" w:hAnsi="Arial" w:cs="Arial"/>
          <w:b/>
          <w:sz w:val="20"/>
          <w:szCs w:val="20"/>
          <w:lang w:val="pl-PL"/>
        </w:rPr>
      </w:pPr>
    </w:p>
    <w:p w14:paraId="7304C3B1" w14:textId="61B610A3" w:rsidR="00DF014F" w:rsidRPr="003D4411" w:rsidRDefault="00D934C1" w:rsidP="00DF014F">
      <w:pPr>
        <w:spacing w:after="0" w:line="240" w:lineRule="auto"/>
        <w:jc w:val="both"/>
        <w:rPr>
          <w:rFonts w:ascii="Arial" w:hAnsi="Arial" w:cs="Arial"/>
          <w:b/>
          <w:bCs/>
          <w:sz w:val="20"/>
          <w:szCs w:val="20"/>
          <w:lang w:val="pl-PL"/>
        </w:rPr>
      </w:pPr>
      <w:r w:rsidRPr="003D4411">
        <w:rPr>
          <w:rFonts w:ascii="Arial" w:hAnsi="Arial" w:cs="Arial"/>
          <w:b/>
          <w:sz w:val="20"/>
          <w:szCs w:val="20"/>
          <w:lang w:val="pl-PL"/>
        </w:rPr>
        <w:t>Dotyczy zamówienia:</w:t>
      </w:r>
      <w:r w:rsidRPr="003D4411">
        <w:rPr>
          <w:rFonts w:ascii="Arial" w:hAnsi="Arial" w:cs="Arial"/>
          <w:sz w:val="20"/>
          <w:szCs w:val="20"/>
          <w:lang w:val="pl-PL"/>
        </w:rPr>
        <w:t xml:space="preserve"> </w:t>
      </w:r>
      <w:r w:rsidR="009269B0" w:rsidRPr="003D4411">
        <w:rPr>
          <w:rFonts w:ascii="Arial" w:hAnsi="Arial" w:cs="Arial"/>
          <w:b/>
          <w:bCs/>
          <w:sz w:val="20"/>
          <w:szCs w:val="20"/>
          <w:lang w:val="pl-PL"/>
        </w:rPr>
        <w:t>RZP.271.</w:t>
      </w:r>
      <w:r w:rsidR="00311B74">
        <w:rPr>
          <w:rFonts w:ascii="Arial" w:hAnsi="Arial" w:cs="Arial"/>
          <w:b/>
          <w:bCs/>
          <w:sz w:val="20"/>
          <w:szCs w:val="20"/>
          <w:lang w:val="pl-PL"/>
        </w:rPr>
        <w:t>33</w:t>
      </w:r>
      <w:r w:rsidR="009269B0" w:rsidRPr="003D4411">
        <w:rPr>
          <w:rFonts w:ascii="Arial" w:hAnsi="Arial" w:cs="Arial"/>
          <w:b/>
          <w:bCs/>
          <w:sz w:val="20"/>
          <w:szCs w:val="20"/>
          <w:lang w:val="pl-PL"/>
        </w:rPr>
        <w:t>.2018</w:t>
      </w:r>
      <w:r w:rsidR="009269B0" w:rsidRPr="003D4411">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p w14:paraId="18D455F0" w14:textId="77777777" w:rsidR="00C76B19" w:rsidRPr="003D4411" w:rsidRDefault="00C76B19" w:rsidP="00D934C1">
      <w:pPr>
        <w:spacing w:after="0" w:line="240" w:lineRule="auto"/>
        <w:jc w:val="both"/>
        <w:rPr>
          <w:rFonts w:ascii="Arial" w:hAnsi="Arial" w:cs="Arial"/>
          <w:b/>
          <w:sz w:val="20"/>
          <w:szCs w:val="20"/>
          <w:lang w:val="pl-PL"/>
        </w:rPr>
      </w:pPr>
    </w:p>
    <w:p w14:paraId="24F19CC0" w14:textId="77777777" w:rsidR="00D934C1" w:rsidRPr="003D4411"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Zamawiający:</w:t>
      </w:r>
    </w:p>
    <w:p w14:paraId="64172CF1"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Gmina Stare Babice</w:t>
      </w:r>
    </w:p>
    <w:p w14:paraId="6824066B"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ul. Rynek 32</w:t>
      </w:r>
    </w:p>
    <w:p w14:paraId="49173427"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 xml:space="preserve">05-082 Stare Babice </w:t>
      </w:r>
    </w:p>
    <w:p w14:paraId="1A388A9F" w14:textId="77777777" w:rsidR="00D934C1" w:rsidRPr="003D4411" w:rsidRDefault="00D934C1" w:rsidP="00D934C1">
      <w:pPr>
        <w:spacing w:after="0" w:line="240" w:lineRule="auto"/>
        <w:jc w:val="both"/>
        <w:rPr>
          <w:rFonts w:ascii="Arial" w:hAnsi="Arial" w:cs="Arial"/>
          <w:sz w:val="20"/>
          <w:szCs w:val="20"/>
          <w:lang w:val="pl-PL"/>
        </w:rPr>
      </w:pPr>
    </w:p>
    <w:p w14:paraId="062AB00F" w14:textId="77777777" w:rsidR="00D934C1" w:rsidRPr="003D4411"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Podmiot udostępniający zasób </w:t>
      </w:r>
      <w:r w:rsidRPr="003D4411">
        <w:rPr>
          <w:rFonts w:ascii="Arial" w:hAnsi="Arial" w:cs="Arial"/>
          <w:sz w:val="20"/>
          <w:szCs w:val="20"/>
          <w:lang w:val="pl-PL"/>
        </w:rPr>
        <w:t>(nazwa i adres)</w:t>
      </w:r>
      <w:r w:rsidRPr="003D4411">
        <w:rPr>
          <w:rFonts w:ascii="Arial" w:hAnsi="Arial" w:cs="Arial"/>
          <w:b/>
          <w:sz w:val="20"/>
          <w:szCs w:val="20"/>
          <w:lang w:val="pl-PL"/>
        </w:rPr>
        <w:t>:</w:t>
      </w:r>
    </w:p>
    <w:p w14:paraId="2EB0EF11" w14:textId="77777777" w:rsidR="00D934C1" w:rsidRPr="003D4411" w:rsidRDefault="00D934C1" w:rsidP="00D934C1">
      <w:pPr>
        <w:spacing w:after="0" w:line="240" w:lineRule="auto"/>
        <w:jc w:val="both"/>
        <w:rPr>
          <w:rFonts w:ascii="Arial" w:hAnsi="Arial" w:cs="Arial"/>
          <w:sz w:val="20"/>
          <w:szCs w:val="20"/>
          <w:lang w:val="pl-PL"/>
        </w:rPr>
      </w:pPr>
    </w:p>
    <w:p w14:paraId="54D01AD1" w14:textId="77777777" w:rsidR="00D934C1" w:rsidRPr="003D4411" w:rsidRDefault="00D934C1" w:rsidP="00D934C1">
      <w:pPr>
        <w:spacing w:after="0" w:line="240" w:lineRule="auto"/>
        <w:jc w:val="both"/>
        <w:rPr>
          <w:rFonts w:ascii="Arial" w:hAnsi="Arial" w:cs="Arial"/>
          <w:sz w:val="20"/>
          <w:szCs w:val="20"/>
          <w:lang w:val="pl-PL"/>
        </w:rPr>
      </w:pPr>
    </w:p>
    <w:p w14:paraId="4EA1B43E" w14:textId="77777777" w:rsidR="00D934C1" w:rsidRPr="003D4411" w:rsidRDefault="00D934C1" w:rsidP="00D934C1">
      <w:pPr>
        <w:spacing w:after="0" w:line="240" w:lineRule="auto"/>
        <w:jc w:val="both"/>
        <w:rPr>
          <w:rFonts w:ascii="Arial" w:hAnsi="Arial" w:cs="Arial"/>
          <w:sz w:val="20"/>
          <w:szCs w:val="20"/>
          <w:lang w:val="pl-PL"/>
        </w:rPr>
      </w:pPr>
      <w:r w:rsidRPr="003D4411">
        <w:rPr>
          <w:rFonts w:ascii="Arial" w:hAnsi="Arial" w:cs="Arial"/>
          <w:sz w:val="20"/>
          <w:szCs w:val="20"/>
          <w:lang w:val="pl-PL"/>
        </w:rPr>
        <w:t>…………………………………………………………………………………………………………………..</w:t>
      </w:r>
    </w:p>
    <w:p w14:paraId="2C8C9314" w14:textId="77777777" w:rsidR="00D934C1" w:rsidRPr="003D4411" w:rsidRDefault="00D934C1" w:rsidP="00D934C1">
      <w:pPr>
        <w:spacing w:after="0" w:line="240" w:lineRule="auto"/>
        <w:rPr>
          <w:rFonts w:ascii="Arial" w:hAnsi="Arial" w:cs="Arial"/>
          <w:sz w:val="20"/>
          <w:szCs w:val="20"/>
          <w:lang w:val="pl-PL" w:eastAsia="ar-SA"/>
        </w:rPr>
      </w:pPr>
    </w:p>
    <w:p w14:paraId="27F336F7" w14:textId="319A91A9" w:rsidR="00D934C1" w:rsidRPr="003D4411" w:rsidRDefault="00D934C1" w:rsidP="00D934C1">
      <w:pPr>
        <w:pStyle w:val="Bezodstpw"/>
        <w:jc w:val="both"/>
        <w:rPr>
          <w:rFonts w:ascii="Arial" w:hAnsi="Arial" w:cs="Arial"/>
          <w:sz w:val="20"/>
          <w:szCs w:val="20"/>
          <w:lang w:val="pl-PL"/>
        </w:rPr>
      </w:pPr>
      <w:r w:rsidRPr="003D4411">
        <w:rPr>
          <w:rFonts w:ascii="Arial" w:hAnsi="Arial" w:cs="Arial"/>
          <w:sz w:val="20"/>
          <w:szCs w:val="20"/>
          <w:lang w:val="pl-PL"/>
        </w:rPr>
        <w:t xml:space="preserve">Stosownie do treści art. 22 ust. </w:t>
      </w:r>
      <w:proofErr w:type="spellStart"/>
      <w:r w:rsidRPr="003D4411">
        <w:rPr>
          <w:rFonts w:ascii="Arial" w:hAnsi="Arial" w:cs="Arial"/>
          <w:sz w:val="20"/>
          <w:szCs w:val="20"/>
          <w:lang w:val="pl-PL"/>
        </w:rPr>
        <w:t>2a</w:t>
      </w:r>
      <w:proofErr w:type="spellEnd"/>
      <w:r w:rsidRPr="003D4411">
        <w:rPr>
          <w:rFonts w:ascii="Arial" w:hAnsi="Arial" w:cs="Arial"/>
          <w:sz w:val="20"/>
          <w:szCs w:val="20"/>
          <w:lang w:val="pl-PL"/>
        </w:rPr>
        <w:t xml:space="preserve"> ustawy z dnia 29 stycznia 2004 r. prawo zamówień publicznych (</w:t>
      </w:r>
      <w:r w:rsidR="00311B74" w:rsidRPr="003D4411">
        <w:rPr>
          <w:rFonts w:ascii="Arial" w:hAnsi="Arial" w:cs="Arial"/>
          <w:sz w:val="20"/>
          <w:szCs w:val="20"/>
          <w:lang w:val="pl-PL"/>
        </w:rPr>
        <w:t>Dz. U. z 201</w:t>
      </w:r>
      <w:r w:rsidR="00311B74">
        <w:rPr>
          <w:rFonts w:ascii="Arial" w:hAnsi="Arial" w:cs="Arial"/>
          <w:sz w:val="20"/>
          <w:szCs w:val="20"/>
          <w:lang w:val="pl-PL"/>
        </w:rPr>
        <w:t>9</w:t>
      </w:r>
      <w:r w:rsidR="00311B74" w:rsidRPr="003D4411">
        <w:rPr>
          <w:rFonts w:ascii="Arial" w:hAnsi="Arial" w:cs="Arial"/>
          <w:sz w:val="20"/>
          <w:szCs w:val="20"/>
          <w:lang w:val="pl-PL"/>
        </w:rPr>
        <w:t xml:space="preserve"> r. poz. </w:t>
      </w:r>
      <w:r w:rsidR="00311B74">
        <w:rPr>
          <w:rFonts w:ascii="Arial" w:hAnsi="Arial" w:cs="Arial"/>
          <w:sz w:val="20"/>
          <w:szCs w:val="20"/>
          <w:lang w:val="pl-PL"/>
        </w:rPr>
        <w:t>1843</w:t>
      </w:r>
      <w:r w:rsidRPr="003D4411">
        <w:rPr>
          <w:rFonts w:ascii="Arial" w:hAnsi="Arial" w:cs="Arial"/>
          <w:sz w:val="20"/>
          <w:szCs w:val="20"/>
          <w:lang w:val="pl-PL"/>
        </w:rPr>
        <w:t xml:space="preserve">), zobowiązujemy się do oddania do dyspozycji </w:t>
      </w:r>
      <w:r w:rsidRPr="003D4411">
        <w:rPr>
          <w:rFonts w:ascii="Arial" w:hAnsi="Arial" w:cs="Arial"/>
          <w:b/>
          <w:sz w:val="20"/>
          <w:szCs w:val="20"/>
          <w:lang w:val="pl-PL"/>
        </w:rPr>
        <w:t xml:space="preserve">Wykonawcy </w:t>
      </w:r>
      <w:r w:rsidRPr="003D4411">
        <w:rPr>
          <w:rFonts w:ascii="Arial" w:hAnsi="Arial" w:cs="Arial"/>
          <w:sz w:val="20"/>
          <w:szCs w:val="20"/>
          <w:lang w:val="pl-PL"/>
        </w:rPr>
        <w:t>(nazwa i adres)</w:t>
      </w:r>
      <w:r w:rsidRPr="003D4411">
        <w:rPr>
          <w:rFonts w:ascii="Arial" w:hAnsi="Arial" w:cs="Arial"/>
          <w:b/>
          <w:sz w:val="20"/>
          <w:szCs w:val="20"/>
          <w:lang w:val="pl-PL"/>
        </w:rPr>
        <w:t>:</w:t>
      </w:r>
      <w:r w:rsidRPr="003D4411">
        <w:rPr>
          <w:rFonts w:ascii="Arial" w:hAnsi="Arial" w:cs="Arial"/>
          <w:sz w:val="20"/>
          <w:szCs w:val="20"/>
          <w:lang w:val="pl-PL"/>
        </w:rPr>
        <w:t xml:space="preserve"> </w:t>
      </w:r>
    </w:p>
    <w:p w14:paraId="38906D42" w14:textId="77777777" w:rsidR="00D934C1" w:rsidRPr="003D4411" w:rsidRDefault="00D934C1" w:rsidP="00D934C1">
      <w:pPr>
        <w:pStyle w:val="Bezodstpw"/>
        <w:jc w:val="both"/>
        <w:rPr>
          <w:rFonts w:ascii="Arial" w:hAnsi="Arial" w:cs="Arial"/>
          <w:sz w:val="20"/>
          <w:szCs w:val="20"/>
          <w:lang w:val="pl-PL"/>
        </w:rPr>
      </w:pPr>
    </w:p>
    <w:p w14:paraId="17BC5A6A" w14:textId="77777777" w:rsidR="00D934C1" w:rsidRPr="003D4411" w:rsidRDefault="00D934C1" w:rsidP="00D934C1">
      <w:pPr>
        <w:pStyle w:val="Bezodstpw"/>
        <w:jc w:val="both"/>
        <w:rPr>
          <w:rFonts w:ascii="Arial" w:hAnsi="Arial" w:cs="Arial"/>
          <w:sz w:val="20"/>
          <w:szCs w:val="20"/>
          <w:lang w:val="pl-PL"/>
        </w:rPr>
      </w:pPr>
      <w:r w:rsidRPr="003D4411">
        <w:rPr>
          <w:rFonts w:ascii="Arial" w:hAnsi="Arial" w:cs="Arial"/>
          <w:sz w:val="20"/>
          <w:szCs w:val="20"/>
          <w:lang w:val="pl-PL"/>
        </w:rPr>
        <w:t>………………………………………………………………………………………………………………………</w:t>
      </w:r>
    </w:p>
    <w:p w14:paraId="2FE55B64" w14:textId="77777777" w:rsidR="00D934C1" w:rsidRPr="003D4411" w:rsidRDefault="00D934C1" w:rsidP="00D934C1">
      <w:pPr>
        <w:pStyle w:val="Bezodstpw"/>
        <w:jc w:val="both"/>
        <w:rPr>
          <w:rFonts w:ascii="Arial" w:hAnsi="Arial" w:cs="Arial"/>
          <w:sz w:val="20"/>
          <w:szCs w:val="20"/>
          <w:lang w:val="pl-PL"/>
        </w:rPr>
      </w:pPr>
    </w:p>
    <w:p w14:paraId="0CEFDEBA" w14:textId="3F496361" w:rsidR="00D934C1" w:rsidRPr="003D4411" w:rsidRDefault="00D934C1" w:rsidP="00D934C1">
      <w:pPr>
        <w:pStyle w:val="Bezodstpw"/>
        <w:spacing w:after="120"/>
        <w:jc w:val="both"/>
        <w:rPr>
          <w:rFonts w:ascii="Arial" w:hAnsi="Arial" w:cs="Arial"/>
          <w:bCs/>
          <w:sz w:val="20"/>
          <w:szCs w:val="20"/>
          <w:lang w:val="pl-PL"/>
        </w:rPr>
      </w:pPr>
      <w:r w:rsidRPr="003D4411">
        <w:rPr>
          <w:rFonts w:ascii="Arial" w:hAnsi="Arial" w:cs="Arial"/>
          <w:sz w:val="20"/>
          <w:szCs w:val="20"/>
          <w:lang w:val="pl-PL"/>
        </w:rPr>
        <w:t xml:space="preserve">na potrzeby realizacji przedmiotowego zamówienia zasobu zdolności technicznej i zawodowej w zakresie określonym w pkt. </w:t>
      </w:r>
      <w:proofErr w:type="spellStart"/>
      <w:r w:rsidRPr="003D4411">
        <w:rPr>
          <w:rFonts w:ascii="Arial" w:hAnsi="Arial" w:cs="Arial"/>
          <w:sz w:val="20"/>
          <w:szCs w:val="20"/>
          <w:lang w:val="pl-PL"/>
        </w:rPr>
        <w:t>6.1.2.</w:t>
      </w:r>
      <w:r w:rsidR="00DE43E4">
        <w:rPr>
          <w:rFonts w:ascii="Arial" w:hAnsi="Arial" w:cs="Arial"/>
          <w:sz w:val="20"/>
          <w:szCs w:val="20"/>
          <w:lang w:val="pl-PL"/>
        </w:rPr>
        <w:t>b</w:t>
      </w:r>
      <w:r w:rsidR="00C76B19" w:rsidRPr="003D4411">
        <w:rPr>
          <w:rFonts w:ascii="Arial" w:hAnsi="Arial" w:cs="Arial"/>
          <w:sz w:val="20"/>
          <w:szCs w:val="20"/>
          <w:lang w:val="pl-PL"/>
        </w:rPr>
        <w:t>.b</w:t>
      </w:r>
      <w:proofErr w:type="spellEnd"/>
      <w:r w:rsidRPr="003D4411">
        <w:rPr>
          <w:rFonts w:ascii="Arial" w:hAnsi="Arial" w:cs="Arial"/>
          <w:sz w:val="20"/>
          <w:szCs w:val="20"/>
          <w:lang w:val="pl-PL"/>
        </w:rPr>
        <w:t xml:space="preserve"> SIWZ tj.</w:t>
      </w:r>
      <w:r w:rsidRPr="003D4411">
        <w:rPr>
          <w:rFonts w:ascii="Arial" w:hAnsi="Arial" w:cs="Arial"/>
          <w:bCs/>
          <w:sz w:val="20"/>
          <w:szCs w:val="20"/>
          <w:lang w:val="pl-PL"/>
        </w:rPr>
        <w:t xml:space="preserve"> </w:t>
      </w:r>
      <w:r w:rsidR="007B4937" w:rsidRPr="003D4411">
        <w:rPr>
          <w:rFonts w:ascii="Arial" w:hAnsi="Arial" w:cs="Arial"/>
          <w:b/>
          <w:bCs/>
          <w:sz w:val="20"/>
          <w:szCs w:val="20"/>
          <w:lang w:val="pl-PL"/>
        </w:rPr>
        <w:t>sprzęt</w:t>
      </w:r>
      <w:r w:rsidR="00D32E51" w:rsidRPr="003D4411">
        <w:rPr>
          <w:rFonts w:ascii="Arial" w:hAnsi="Arial" w:cs="Arial"/>
          <w:b/>
          <w:bCs/>
          <w:sz w:val="20"/>
          <w:szCs w:val="20"/>
          <w:lang w:val="pl-PL"/>
        </w:rPr>
        <w:t xml:space="preserve"> niezbędny do</w:t>
      </w:r>
      <w:r w:rsidRPr="003D4411">
        <w:rPr>
          <w:rFonts w:ascii="Arial" w:hAnsi="Arial" w:cs="Arial"/>
          <w:b/>
          <w:bCs/>
          <w:sz w:val="20"/>
          <w:szCs w:val="20"/>
          <w:lang w:val="pl-PL"/>
        </w:rPr>
        <w:t xml:space="preserve"> realizacj</w:t>
      </w:r>
      <w:r w:rsidR="00D32E51" w:rsidRPr="003D4411">
        <w:rPr>
          <w:rFonts w:ascii="Arial" w:hAnsi="Arial" w:cs="Arial"/>
          <w:b/>
          <w:bCs/>
          <w:sz w:val="20"/>
          <w:szCs w:val="20"/>
          <w:lang w:val="pl-PL"/>
        </w:rPr>
        <w:t>i</w:t>
      </w:r>
      <w:r w:rsidRPr="003D4411">
        <w:rPr>
          <w:rFonts w:ascii="Arial" w:hAnsi="Arial" w:cs="Arial"/>
          <w:b/>
          <w:bCs/>
          <w:sz w:val="20"/>
          <w:szCs w:val="20"/>
          <w:lang w:val="pl-PL"/>
        </w:rPr>
        <w:t xml:space="preserve"> przedmiotu</w:t>
      </w:r>
      <w:r w:rsidRPr="003D4411">
        <w:rPr>
          <w:rFonts w:ascii="Arial" w:hAnsi="Arial" w:cs="Arial"/>
          <w:bCs/>
          <w:sz w:val="20"/>
          <w:szCs w:val="20"/>
          <w:lang w:val="pl-PL"/>
        </w:rPr>
        <w:t xml:space="preserve"> </w:t>
      </w:r>
      <w:r w:rsidRPr="003D4411">
        <w:rPr>
          <w:rFonts w:ascii="Arial" w:hAnsi="Arial" w:cs="Arial"/>
          <w:b/>
          <w:bCs/>
          <w:sz w:val="20"/>
          <w:szCs w:val="20"/>
          <w:lang w:val="pl-PL"/>
        </w:rPr>
        <w:t>zamówienia</w:t>
      </w:r>
      <w:r w:rsidRPr="003D4411">
        <w:rPr>
          <w:rFonts w:ascii="Arial" w:hAnsi="Arial" w:cs="Arial"/>
          <w:bCs/>
          <w:sz w:val="20"/>
          <w:szCs w:val="20"/>
          <w:lang w:val="pl-PL"/>
        </w:rPr>
        <w:t xml:space="preserve"> w zakresie:</w:t>
      </w:r>
    </w:p>
    <w:p w14:paraId="69403F6A" w14:textId="77777777" w:rsidR="00D934C1" w:rsidRPr="003D4411" w:rsidRDefault="00D934C1" w:rsidP="00D934C1">
      <w:pPr>
        <w:pStyle w:val="Bezodstpw"/>
        <w:spacing w:after="120"/>
        <w:jc w:val="both"/>
        <w:rPr>
          <w:rFonts w:ascii="Arial" w:hAnsi="Arial" w:cs="Arial"/>
          <w:bCs/>
          <w:sz w:val="20"/>
          <w:szCs w:val="20"/>
          <w:lang w:val="pl-PL"/>
        </w:rPr>
      </w:pPr>
      <w:r w:rsidRPr="003D4411">
        <w:rPr>
          <w:rFonts w:ascii="Arial" w:hAnsi="Arial" w:cs="Arial"/>
          <w:bCs/>
          <w:sz w:val="20"/>
          <w:szCs w:val="20"/>
          <w:lang w:val="pl-PL"/>
        </w:rPr>
        <w:t xml:space="preserve">…………………………………………………………………………………………........................................ ………………………………………………………………………………………………………………………. </w:t>
      </w:r>
    </w:p>
    <w:p w14:paraId="60CDA809" w14:textId="77777777" w:rsidR="00D934C1" w:rsidRPr="003D4411" w:rsidRDefault="00D934C1" w:rsidP="00D934C1">
      <w:pPr>
        <w:pStyle w:val="Bezodstpw"/>
        <w:jc w:val="both"/>
        <w:rPr>
          <w:rFonts w:ascii="Arial" w:hAnsi="Arial" w:cs="Arial"/>
          <w:sz w:val="20"/>
          <w:szCs w:val="20"/>
          <w:lang w:val="pl-PL"/>
        </w:rPr>
      </w:pPr>
      <w:r w:rsidRPr="003D4411">
        <w:rPr>
          <w:rFonts w:ascii="Arial" w:hAnsi="Arial" w:cs="Arial"/>
          <w:bCs/>
          <w:sz w:val="20"/>
          <w:szCs w:val="20"/>
          <w:lang w:val="pl-PL"/>
        </w:rPr>
        <w:t xml:space="preserve">(należy określić zakres udostępnianego zasobu tj. wskazać </w:t>
      </w:r>
      <w:r w:rsidR="00D32E51" w:rsidRPr="003D4411">
        <w:rPr>
          <w:rFonts w:ascii="Arial" w:hAnsi="Arial" w:cs="Arial"/>
          <w:bCs/>
          <w:sz w:val="20"/>
          <w:szCs w:val="20"/>
          <w:lang w:val="pl-PL"/>
        </w:rPr>
        <w:t>konkretny sprzęt</w:t>
      </w:r>
      <w:r w:rsidRPr="003D4411">
        <w:rPr>
          <w:rFonts w:ascii="Arial" w:hAnsi="Arial" w:cs="Arial"/>
          <w:sz w:val="20"/>
          <w:szCs w:val="20"/>
          <w:lang w:val="pl-PL"/>
        </w:rPr>
        <w:t>)</w:t>
      </w:r>
    </w:p>
    <w:p w14:paraId="4CB45C00" w14:textId="77777777" w:rsidR="00D934C1" w:rsidRPr="003D4411" w:rsidRDefault="00D934C1" w:rsidP="00D934C1">
      <w:pPr>
        <w:pStyle w:val="Bezodstpw"/>
        <w:jc w:val="both"/>
        <w:rPr>
          <w:rFonts w:ascii="Arial" w:hAnsi="Arial" w:cs="Arial"/>
          <w:sz w:val="20"/>
          <w:szCs w:val="20"/>
          <w:lang w:val="pl-PL"/>
        </w:rPr>
      </w:pPr>
    </w:p>
    <w:p w14:paraId="3E3A5A12" w14:textId="77777777" w:rsidR="00D934C1" w:rsidRPr="003D4411" w:rsidRDefault="00D934C1" w:rsidP="00D934C1">
      <w:pPr>
        <w:pStyle w:val="Bezodstpw"/>
        <w:spacing w:after="120"/>
        <w:jc w:val="both"/>
        <w:rPr>
          <w:rFonts w:ascii="Arial" w:hAnsi="Arial" w:cs="Arial"/>
          <w:b/>
          <w:sz w:val="20"/>
          <w:szCs w:val="20"/>
          <w:lang w:val="pl-PL"/>
        </w:rPr>
      </w:pPr>
      <w:r w:rsidRPr="003D4411">
        <w:rPr>
          <w:rFonts w:ascii="Arial" w:hAnsi="Arial" w:cs="Arial"/>
          <w:b/>
          <w:sz w:val="20"/>
          <w:szCs w:val="20"/>
          <w:lang w:val="pl-PL"/>
        </w:rPr>
        <w:t>Oświadczamy, że:</w:t>
      </w:r>
    </w:p>
    <w:p w14:paraId="5F9E37DC"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Oddajemy do dyspozycji Wykonawcy w przedmiotowym zamówieniu zasób zdolności technicznej i zawodowej w zakresie jak wyżej.</w:t>
      </w:r>
    </w:p>
    <w:p w14:paraId="53D1CC29"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Sposób wykorzystania zasobu: ……………………………………………………………………</w:t>
      </w:r>
      <w:proofErr w:type="gramStart"/>
      <w:r w:rsidRPr="003D4411">
        <w:rPr>
          <w:rFonts w:ascii="Arial" w:hAnsi="Arial" w:cs="Arial"/>
          <w:sz w:val="20"/>
          <w:szCs w:val="20"/>
          <w:lang w:val="pl-PL"/>
        </w:rPr>
        <w:t>…….</w:t>
      </w:r>
      <w:proofErr w:type="gramEnd"/>
      <w:r w:rsidRPr="003D4411">
        <w:rPr>
          <w:rFonts w:ascii="Arial" w:hAnsi="Arial" w:cs="Arial"/>
          <w:bCs/>
          <w:sz w:val="20"/>
          <w:szCs w:val="20"/>
          <w:lang w:val="pl-PL"/>
        </w:rPr>
        <w:t>. (należy określić sposób wykorzystania zasobów innego podmiotu przy wykonywaniu przedmiotu zamówienia).</w:t>
      </w:r>
    </w:p>
    <w:p w14:paraId="3292278C"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Zakres udziału podmiotu przy wykonywaniu zamówienia publicznego: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p w14:paraId="2C03F9DB"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Okres udziału podmiotu przy wykonywaniu zamówienia publicznego: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p w14:paraId="2F9511CA"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04D833F3" w14:textId="77777777" w:rsidR="00D934C1" w:rsidRPr="003D4411" w:rsidRDefault="00D934C1" w:rsidP="00D934C1">
      <w:pPr>
        <w:pStyle w:val="Bezodstpw"/>
        <w:spacing w:after="120"/>
        <w:jc w:val="both"/>
        <w:rPr>
          <w:rFonts w:ascii="Arial" w:hAnsi="Arial" w:cs="Arial"/>
          <w:color w:val="000000"/>
          <w:sz w:val="20"/>
          <w:szCs w:val="20"/>
          <w:lang w:val="pl-PL" w:eastAsia="pl-PL"/>
        </w:rPr>
      </w:pPr>
      <w:r w:rsidRPr="003D4411">
        <w:rPr>
          <w:rFonts w:ascii="Arial" w:hAnsi="Arial" w:cs="Arial"/>
          <w:b/>
          <w:sz w:val="20"/>
          <w:szCs w:val="20"/>
          <w:lang w:val="pl-PL"/>
        </w:rPr>
        <w:t>Oświadczamy</w:t>
      </w:r>
      <w:r w:rsidRPr="003D4411">
        <w:rPr>
          <w:rFonts w:ascii="Arial" w:hAnsi="Arial" w:cs="Arial"/>
          <w:sz w:val="20"/>
          <w:szCs w:val="20"/>
          <w:lang w:val="pl-PL"/>
        </w:rPr>
        <w:t xml:space="preserve"> również jako podmiot udostępniający zasób w trybie art. 22 ust. </w:t>
      </w:r>
      <w:proofErr w:type="spellStart"/>
      <w:r w:rsidRPr="003D4411">
        <w:rPr>
          <w:rFonts w:ascii="Arial" w:hAnsi="Arial" w:cs="Arial"/>
          <w:sz w:val="20"/>
          <w:szCs w:val="20"/>
          <w:lang w:val="pl-PL"/>
        </w:rPr>
        <w:t>2a</w:t>
      </w:r>
      <w:proofErr w:type="spellEnd"/>
      <w:r w:rsidRPr="003D4411">
        <w:rPr>
          <w:rFonts w:ascii="Arial" w:hAnsi="Arial" w:cs="Arial"/>
          <w:sz w:val="20"/>
          <w:szCs w:val="20"/>
          <w:lang w:val="pl-PL"/>
        </w:rPr>
        <w:t xml:space="preserve">, że nie podlegamy wykluczeniu na podstawie </w:t>
      </w:r>
      <w:r w:rsidRPr="003D4411">
        <w:rPr>
          <w:rFonts w:ascii="Arial" w:hAnsi="Arial" w:cs="Arial"/>
          <w:color w:val="000000"/>
          <w:sz w:val="20"/>
          <w:szCs w:val="20"/>
          <w:lang w:val="pl-PL" w:eastAsia="pl-PL"/>
        </w:rPr>
        <w:t>art. 24 ust. 1 pkt. 13 – 23 oraz ust. 5 (w zakresie określonym w pkt. 7 SIWZ) ustawy Prawo zamówień publicznych.</w:t>
      </w:r>
    </w:p>
    <w:p w14:paraId="754DA247" w14:textId="77777777" w:rsidR="00D934C1" w:rsidRPr="003D4411" w:rsidRDefault="00D934C1" w:rsidP="00D934C1">
      <w:pPr>
        <w:pStyle w:val="Bezodstpw"/>
        <w:jc w:val="center"/>
        <w:rPr>
          <w:rFonts w:ascii="Arial" w:hAnsi="Arial" w:cs="Arial"/>
          <w:sz w:val="20"/>
          <w:szCs w:val="20"/>
          <w:lang w:val="pl-PL"/>
        </w:rPr>
      </w:pPr>
    </w:p>
    <w:p w14:paraId="3E57760E" w14:textId="77777777" w:rsidR="00D934C1" w:rsidRPr="003D4411" w:rsidRDefault="00D934C1" w:rsidP="00D934C1">
      <w:pPr>
        <w:pStyle w:val="Bezodstpw"/>
        <w:jc w:val="both"/>
        <w:rPr>
          <w:rFonts w:ascii="Arial" w:hAnsi="Arial" w:cs="Arial"/>
          <w:sz w:val="20"/>
          <w:szCs w:val="20"/>
          <w:lang w:val="pl-PL"/>
        </w:rPr>
      </w:pPr>
    </w:p>
    <w:p w14:paraId="3C58BF18" w14:textId="77777777" w:rsidR="00D934C1" w:rsidRPr="003D4411" w:rsidRDefault="00D934C1" w:rsidP="00D934C1">
      <w:pPr>
        <w:pStyle w:val="Bezodstpw"/>
        <w:ind w:left="708"/>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33A7C48D" w14:textId="77777777" w:rsidR="00D934C1" w:rsidRPr="003D4411" w:rsidRDefault="00D934C1" w:rsidP="00D934C1">
      <w:pPr>
        <w:pStyle w:val="Nagwek1"/>
        <w:numPr>
          <w:ilvl w:val="0"/>
          <w:numId w:val="0"/>
        </w:numPr>
        <w:spacing w:line="240" w:lineRule="auto"/>
        <w:jc w:val="center"/>
        <w:rPr>
          <w:b w:val="0"/>
          <w:sz w:val="20"/>
          <w:szCs w:val="20"/>
        </w:rPr>
      </w:pPr>
      <w:bookmarkStart w:id="57" w:name="_Toc486583574"/>
      <w:bookmarkStart w:id="58" w:name="_Toc498934885"/>
      <w:bookmarkStart w:id="59" w:name="_Toc520443202"/>
      <w:r w:rsidRPr="003D4411">
        <w:rPr>
          <w:b w:val="0"/>
          <w:sz w:val="20"/>
          <w:szCs w:val="20"/>
          <w:u w:val="none"/>
        </w:rPr>
        <w:t>/miejscowość i data/</w:t>
      </w:r>
      <w:r w:rsidRPr="003D4411">
        <w:rPr>
          <w:b w:val="0"/>
          <w:sz w:val="20"/>
          <w:szCs w:val="20"/>
          <w:u w:val="none"/>
        </w:rPr>
        <w:tab/>
      </w:r>
      <w:r w:rsidRPr="003D4411">
        <w:rPr>
          <w:b w:val="0"/>
          <w:sz w:val="20"/>
          <w:szCs w:val="20"/>
          <w:u w:val="none"/>
        </w:rPr>
        <w:tab/>
      </w:r>
      <w:r w:rsidRPr="003D4411">
        <w:rPr>
          <w:b w:val="0"/>
          <w:sz w:val="20"/>
          <w:szCs w:val="20"/>
          <w:u w:val="none"/>
        </w:rPr>
        <w:tab/>
      </w:r>
      <w:r w:rsidRPr="003D4411">
        <w:rPr>
          <w:b w:val="0"/>
          <w:sz w:val="20"/>
          <w:szCs w:val="20"/>
          <w:u w:val="none"/>
        </w:rPr>
        <w:tab/>
        <w:t>/pieczęć i podpis osoby uprawnionej/</w:t>
      </w:r>
      <w:bookmarkEnd w:id="57"/>
      <w:bookmarkEnd w:id="58"/>
      <w:bookmarkEnd w:id="59"/>
    </w:p>
    <w:p w14:paraId="462C1DFA" w14:textId="77777777" w:rsidR="00D934C1" w:rsidRPr="003D4411" w:rsidRDefault="00D934C1" w:rsidP="00D934C1">
      <w:pPr>
        <w:pStyle w:val="Nagwek1"/>
        <w:numPr>
          <w:ilvl w:val="0"/>
          <w:numId w:val="0"/>
        </w:numPr>
        <w:spacing w:line="240" w:lineRule="auto"/>
        <w:rPr>
          <w:sz w:val="20"/>
          <w:szCs w:val="20"/>
        </w:rPr>
      </w:pPr>
    </w:p>
    <w:p w14:paraId="2586E7F9" w14:textId="77777777" w:rsidR="00D32E51" w:rsidRPr="003D4411" w:rsidRDefault="00D32E51">
      <w:pPr>
        <w:suppressAutoHyphens w:val="0"/>
        <w:spacing w:after="0" w:line="240" w:lineRule="auto"/>
        <w:rPr>
          <w:rFonts w:ascii="Arial" w:hAnsi="Arial" w:cs="Arial"/>
          <w:b/>
          <w:bCs/>
          <w:spacing w:val="5"/>
          <w:kern w:val="1"/>
          <w:sz w:val="20"/>
          <w:szCs w:val="20"/>
          <w:u w:val="single"/>
          <w:lang w:val="pl-PL"/>
        </w:rPr>
      </w:pPr>
      <w:r w:rsidRPr="003D4411">
        <w:rPr>
          <w:sz w:val="20"/>
          <w:szCs w:val="20"/>
          <w:lang w:val="pl-PL"/>
        </w:rPr>
        <w:br w:type="page"/>
      </w:r>
    </w:p>
    <w:p w14:paraId="437E015E" w14:textId="77777777" w:rsidR="005C2645" w:rsidRPr="003D4411" w:rsidRDefault="005C2645" w:rsidP="0069743A">
      <w:pPr>
        <w:pStyle w:val="Nagwek1"/>
        <w:numPr>
          <w:ilvl w:val="0"/>
          <w:numId w:val="0"/>
        </w:numPr>
        <w:spacing w:line="240" w:lineRule="auto"/>
        <w:jc w:val="right"/>
        <w:rPr>
          <w:sz w:val="20"/>
          <w:szCs w:val="20"/>
        </w:rPr>
      </w:pPr>
    </w:p>
    <w:p w14:paraId="540738AE" w14:textId="77777777" w:rsidR="00D4463E" w:rsidRPr="003D4411" w:rsidRDefault="00D4463E" w:rsidP="00D4463E">
      <w:pPr>
        <w:pStyle w:val="Nagwek1"/>
        <w:numPr>
          <w:ilvl w:val="0"/>
          <w:numId w:val="0"/>
        </w:numPr>
        <w:spacing w:line="240" w:lineRule="auto"/>
        <w:jc w:val="both"/>
        <w:rPr>
          <w:sz w:val="20"/>
          <w:szCs w:val="20"/>
        </w:rPr>
      </w:pPr>
      <w:bookmarkStart w:id="60" w:name="_Toc515894051"/>
      <w:bookmarkStart w:id="61" w:name="_Toc520443203"/>
      <w:r w:rsidRPr="003D4411">
        <w:rPr>
          <w:sz w:val="20"/>
          <w:szCs w:val="20"/>
        </w:rPr>
        <w:t xml:space="preserve">Załącznik nr </w:t>
      </w:r>
      <w:proofErr w:type="spellStart"/>
      <w:r w:rsidRPr="003D4411">
        <w:rPr>
          <w:sz w:val="20"/>
          <w:szCs w:val="20"/>
        </w:rPr>
        <w:t>3b</w:t>
      </w:r>
      <w:proofErr w:type="spellEnd"/>
      <w:r w:rsidRPr="003D4411">
        <w:rPr>
          <w:sz w:val="20"/>
          <w:szCs w:val="20"/>
        </w:rPr>
        <w:t xml:space="preserve"> do SIWZ Zobowiązanie podmiotu do oddania do dyspozycji wykonawcy niezbędnego zasobu na potrzeby realizacji zamówienia na podstawie art. 22 ustawy prawo zamówień publicznych</w:t>
      </w:r>
    </w:p>
    <w:p w14:paraId="34165AA1" w14:textId="77777777" w:rsidR="00D4463E" w:rsidRPr="003D4411" w:rsidRDefault="00D4463E" w:rsidP="00D4463E">
      <w:pPr>
        <w:spacing w:after="0" w:line="240" w:lineRule="auto"/>
        <w:jc w:val="both"/>
        <w:rPr>
          <w:rFonts w:ascii="Arial" w:hAnsi="Arial" w:cs="Arial"/>
          <w:b/>
          <w:sz w:val="20"/>
          <w:szCs w:val="20"/>
          <w:lang w:val="pl-PL"/>
        </w:rPr>
      </w:pPr>
    </w:p>
    <w:p w14:paraId="589FB026" w14:textId="3297AD83" w:rsidR="00D4463E" w:rsidRPr="003D4411" w:rsidRDefault="00D4463E" w:rsidP="00D4463E">
      <w:pPr>
        <w:spacing w:after="0" w:line="240" w:lineRule="auto"/>
        <w:jc w:val="both"/>
        <w:rPr>
          <w:rFonts w:ascii="Arial" w:hAnsi="Arial" w:cs="Arial"/>
          <w:bCs/>
          <w:sz w:val="20"/>
          <w:szCs w:val="20"/>
          <w:lang w:val="pl-PL"/>
        </w:rPr>
      </w:pPr>
      <w:r w:rsidRPr="003D4411">
        <w:rPr>
          <w:rFonts w:ascii="Arial" w:hAnsi="Arial" w:cs="Arial"/>
          <w:b/>
          <w:sz w:val="20"/>
          <w:szCs w:val="20"/>
          <w:lang w:val="pl-PL"/>
        </w:rPr>
        <w:t>Dotyczy zamówienia:</w:t>
      </w:r>
      <w:r w:rsidRPr="003D4411">
        <w:rPr>
          <w:rFonts w:ascii="Arial" w:hAnsi="Arial" w:cs="Arial"/>
          <w:sz w:val="20"/>
          <w:szCs w:val="20"/>
          <w:lang w:val="pl-PL"/>
        </w:rPr>
        <w:t xml:space="preserve"> </w:t>
      </w:r>
      <w:r w:rsidR="009269B0" w:rsidRPr="003D4411">
        <w:rPr>
          <w:rFonts w:ascii="Arial" w:hAnsi="Arial" w:cs="Arial"/>
          <w:b/>
          <w:bCs/>
          <w:sz w:val="20"/>
          <w:szCs w:val="20"/>
          <w:lang w:val="pl-PL"/>
        </w:rPr>
        <w:t>RZP.271.</w:t>
      </w:r>
      <w:r w:rsidR="00311B74">
        <w:rPr>
          <w:rFonts w:ascii="Arial" w:hAnsi="Arial" w:cs="Arial"/>
          <w:b/>
          <w:bCs/>
          <w:sz w:val="20"/>
          <w:szCs w:val="20"/>
          <w:lang w:val="pl-PL"/>
        </w:rPr>
        <w:t>33</w:t>
      </w:r>
      <w:r w:rsidR="009269B0" w:rsidRPr="003D4411">
        <w:rPr>
          <w:rFonts w:ascii="Arial" w:hAnsi="Arial" w:cs="Arial"/>
          <w:b/>
          <w:bCs/>
          <w:sz w:val="20"/>
          <w:szCs w:val="20"/>
          <w:lang w:val="pl-PL"/>
        </w:rPr>
        <w:t>.2018</w:t>
      </w:r>
      <w:r w:rsidR="009269B0" w:rsidRPr="003D4411">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p w14:paraId="01357D99" w14:textId="77777777" w:rsidR="00D4463E" w:rsidRPr="003D4411" w:rsidRDefault="00D4463E" w:rsidP="00D4463E">
      <w:pPr>
        <w:spacing w:after="0" w:line="240" w:lineRule="auto"/>
        <w:jc w:val="both"/>
        <w:rPr>
          <w:rFonts w:ascii="Arial" w:hAnsi="Arial" w:cs="Arial"/>
          <w:b/>
          <w:sz w:val="20"/>
          <w:szCs w:val="20"/>
          <w:u w:val="single"/>
          <w:lang w:val="pl-PL"/>
        </w:rPr>
      </w:pPr>
    </w:p>
    <w:p w14:paraId="7C1FF73F" w14:textId="77777777" w:rsidR="00D4463E" w:rsidRPr="003D4411" w:rsidRDefault="00D4463E" w:rsidP="00D4463E">
      <w:pPr>
        <w:spacing w:after="0" w:line="240" w:lineRule="auto"/>
        <w:jc w:val="both"/>
        <w:rPr>
          <w:rFonts w:ascii="Arial" w:hAnsi="Arial" w:cs="Arial"/>
          <w:b/>
          <w:sz w:val="20"/>
          <w:szCs w:val="20"/>
          <w:lang w:val="pl-PL"/>
        </w:rPr>
      </w:pPr>
      <w:r w:rsidRPr="003D4411">
        <w:rPr>
          <w:rFonts w:ascii="Arial" w:hAnsi="Arial" w:cs="Arial"/>
          <w:b/>
          <w:sz w:val="20"/>
          <w:szCs w:val="20"/>
          <w:lang w:val="pl-PL"/>
        </w:rPr>
        <w:t>Zamawiający:</w:t>
      </w:r>
    </w:p>
    <w:p w14:paraId="715D3395" w14:textId="77777777" w:rsidR="00D4463E" w:rsidRPr="003D4411" w:rsidRDefault="00D4463E" w:rsidP="00D4463E">
      <w:pPr>
        <w:pStyle w:val="Bezodstpw"/>
        <w:rPr>
          <w:rFonts w:ascii="Arial" w:hAnsi="Arial" w:cs="Arial"/>
          <w:sz w:val="20"/>
          <w:szCs w:val="20"/>
          <w:lang w:val="pl-PL"/>
        </w:rPr>
      </w:pPr>
      <w:r w:rsidRPr="003D4411">
        <w:rPr>
          <w:rFonts w:ascii="Arial" w:hAnsi="Arial" w:cs="Arial"/>
          <w:sz w:val="20"/>
          <w:szCs w:val="20"/>
          <w:lang w:val="pl-PL"/>
        </w:rPr>
        <w:t>Gmina Stare Babice</w:t>
      </w:r>
    </w:p>
    <w:p w14:paraId="1F90BEB6" w14:textId="77777777" w:rsidR="00D4463E" w:rsidRPr="003D4411" w:rsidRDefault="00D4463E" w:rsidP="00D4463E">
      <w:pPr>
        <w:pStyle w:val="Bezodstpw"/>
        <w:rPr>
          <w:rFonts w:ascii="Arial" w:hAnsi="Arial" w:cs="Arial"/>
          <w:sz w:val="20"/>
          <w:szCs w:val="20"/>
          <w:lang w:val="pl-PL"/>
        </w:rPr>
      </w:pPr>
      <w:r w:rsidRPr="003D4411">
        <w:rPr>
          <w:rFonts w:ascii="Arial" w:hAnsi="Arial" w:cs="Arial"/>
          <w:sz w:val="20"/>
          <w:szCs w:val="20"/>
          <w:lang w:val="pl-PL"/>
        </w:rPr>
        <w:t>ul. Rynek 32</w:t>
      </w:r>
    </w:p>
    <w:p w14:paraId="0EF10F08" w14:textId="77777777" w:rsidR="00D4463E" w:rsidRPr="003D4411" w:rsidRDefault="00D4463E" w:rsidP="00D4463E">
      <w:pPr>
        <w:pStyle w:val="Bezodstpw"/>
        <w:rPr>
          <w:rFonts w:ascii="Arial" w:hAnsi="Arial" w:cs="Arial"/>
          <w:sz w:val="20"/>
          <w:szCs w:val="20"/>
          <w:lang w:val="pl-PL"/>
        </w:rPr>
      </w:pPr>
      <w:r w:rsidRPr="003D4411">
        <w:rPr>
          <w:rFonts w:ascii="Arial" w:hAnsi="Arial" w:cs="Arial"/>
          <w:sz w:val="20"/>
          <w:szCs w:val="20"/>
          <w:lang w:val="pl-PL"/>
        </w:rPr>
        <w:t xml:space="preserve">05-082 Stare Babice </w:t>
      </w:r>
    </w:p>
    <w:p w14:paraId="50DA6140" w14:textId="77777777" w:rsidR="00D4463E" w:rsidRPr="003D4411" w:rsidRDefault="00D4463E" w:rsidP="00D4463E">
      <w:pPr>
        <w:spacing w:after="0" w:line="240" w:lineRule="auto"/>
        <w:jc w:val="both"/>
        <w:rPr>
          <w:rFonts w:ascii="Arial" w:hAnsi="Arial" w:cs="Arial"/>
          <w:sz w:val="20"/>
          <w:szCs w:val="20"/>
          <w:lang w:val="pl-PL"/>
        </w:rPr>
      </w:pPr>
    </w:p>
    <w:p w14:paraId="64D1A8B1" w14:textId="77777777" w:rsidR="00D4463E" w:rsidRPr="003D4411" w:rsidRDefault="00D4463E" w:rsidP="00D4463E">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Podmiot udostępniający zasób </w:t>
      </w:r>
      <w:r w:rsidRPr="003D4411">
        <w:rPr>
          <w:rFonts w:ascii="Arial" w:hAnsi="Arial" w:cs="Arial"/>
          <w:sz w:val="20"/>
          <w:szCs w:val="20"/>
          <w:lang w:val="pl-PL"/>
        </w:rPr>
        <w:t>(nazwa i adres)</w:t>
      </w:r>
      <w:r w:rsidRPr="003D4411">
        <w:rPr>
          <w:rFonts w:ascii="Arial" w:hAnsi="Arial" w:cs="Arial"/>
          <w:b/>
          <w:sz w:val="20"/>
          <w:szCs w:val="20"/>
          <w:lang w:val="pl-PL"/>
        </w:rPr>
        <w:t>:</w:t>
      </w:r>
    </w:p>
    <w:p w14:paraId="5A418356" w14:textId="77777777" w:rsidR="00D4463E" w:rsidRPr="003D4411" w:rsidRDefault="00D4463E" w:rsidP="00D4463E">
      <w:pPr>
        <w:spacing w:after="0" w:line="240" w:lineRule="auto"/>
        <w:jc w:val="both"/>
        <w:rPr>
          <w:rFonts w:ascii="Arial" w:hAnsi="Arial" w:cs="Arial"/>
          <w:sz w:val="20"/>
          <w:szCs w:val="20"/>
          <w:lang w:val="pl-PL"/>
        </w:rPr>
      </w:pPr>
    </w:p>
    <w:p w14:paraId="1E586FCF" w14:textId="77777777" w:rsidR="00D4463E" w:rsidRPr="003D4411" w:rsidRDefault="00D4463E" w:rsidP="00D4463E">
      <w:pPr>
        <w:spacing w:after="0" w:line="240" w:lineRule="auto"/>
        <w:jc w:val="both"/>
        <w:rPr>
          <w:rFonts w:ascii="Arial" w:hAnsi="Arial" w:cs="Arial"/>
          <w:sz w:val="20"/>
          <w:szCs w:val="20"/>
          <w:lang w:val="pl-PL"/>
        </w:rPr>
      </w:pPr>
    </w:p>
    <w:p w14:paraId="41C60B73" w14:textId="77777777" w:rsidR="00D4463E" w:rsidRPr="003D4411" w:rsidRDefault="00D4463E" w:rsidP="00D4463E">
      <w:pPr>
        <w:spacing w:after="0" w:line="240" w:lineRule="auto"/>
        <w:jc w:val="both"/>
        <w:rPr>
          <w:rFonts w:ascii="Arial" w:hAnsi="Arial" w:cs="Arial"/>
          <w:sz w:val="20"/>
          <w:szCs w:val="20"/>
          <w:lang w:val="pl-PL"/>
        </w:rPr>
      </w:pPr>
      <w:r w:rsidRPr="003D4411">
        <w:rPr>
          <w:rFonts w:ascii="Arial" w:hAnsi="Arial" w:cs="Arial"/>
          <w:sz w:val="20"/>
          <w:szCs w:val="20"/>
          <w:lang w:val="pl-PL"/>
        </w:rPr>
        <w:t>…………………………………………………………………………………………………………………..</w:t>
      </w:r>
    </w:p>
    <w:p w14:paraId="65B21DE8" w14:textId="77777777" w:rsidR="00D4463E" w:rsidRPr="003D4411" w:rsidRDefault="00D4463E" w:rsidP="00D4463E">
      <w:pPr>
        <w:spacing w:after="0" w:line="240" w:lineRule="auto"/>
        <w:rPr>
          <w:rFonts w:ascii="Arial" w:hAnsi="Arial" w:cs="Arial"/>
          <w:sz w:val="20"/>
          <w:szCs w:val="20"/>
          <w:lang w:val="pl-PL" w:eastAsia="ar-SA"/>
        </w:rPr>
      </w:pPr>
    </w:p>
    <w:p w14:paraId="7D323308" w14:textId="5E30E251" w:rsidR="00D4463E" w:rsidRPr="003D4411" w:rsidRDefault="00D4463E" w:rsidP="00D4463E">
      <w:pPr>
        <w:pStyle w:val="Bezodstpw"/>
        <w:jc w:val="both"/>
        <w:rPr>
          <w:rFonts w:ascii="Arial" w:hAnsi="Arial" w:cs="Arial"/>
          <w:sz w:val="20"/>
          <w:szCs w:val="20"/>
          <w:lang w:val="pl-PL"/>
        </w:rPr>
      </w:pPr>
      <w:r w:rsidRPr="003D4411">
        <w:rPr>
          <w:rFonts w:ascii="Arial" w:hAnsi="Arial" w:cs="Arial"/>
          <w:sz w:val="20"/>
          <w:szCs w:val="20"/>
          <w:lang w:val="pl-PL"/>
        </w:rPr>
        <w:t xml:space="preserve">Stosownie do treści art. 22 ust. </w:t>
      </w:r>
      <w:proofErr w:type="spellStart"/>
      <w:r w:rsidRPr="003D4411">
        <w:rPr>
          <w:rFonts w:ascii="Arial" w:hAnsi="Arial" w:cs="Arial"/>
          <w:sz w:val="20"/>
          <w:szCs w:val="20"/>
          <w:lang w:val="pl-PL"/>
        </w:rPr>
        <w:t>2a</w:t>
      </w:r>
      <w:proofErr w:type="spellEnd"/>
      <w:r w:rsidRPr="003D4411">
        <w:rPr>
          <w:rFonts w:ascii="Arial" w:hAnsi="Arial" w:cs="Arial"/>
          <w:sz w:val="20"/>
          <w:szCs w:val="20"/>
          <w:lang w:val="pl-PL"/>
        </w:rPr>
        <w:t xml:space="preserve"> ustawy z dnia 29 stycznia 2004 r. prawo zamówień publicznych (</w:t>
      </w:r>
      <w:r w:rsidR="00311B74" w:rsidRPr="003D4411">
        <w:rPr>
          <w:rFonts w:ascii="Arial" w:hAnsi="Arial" w:cs="Arial"/>
          <w:sz w:val="20"/>
          <w:szCs w:val="20"/>
          <w:lang w:val="pl-PL"/>
        </w:rPr>
        <w:t>Dz. U. z 201</w:t>
      </w:r>
      <w:r w:rsidR="00311B74">
        <w:rPr>
          <w:rFonts w:ascii="Arial" w:hAnsi="Arial" w:cs="Arial"/>
          <w:sz w:val="20"/>
          <w:szCs w:val="20"/>
          <w:lang w:val="pl-PL"/>
        </w:rPr>
        <w:t>9</w:t>
      </w:r>
      <w:r w:rsidR="00311B74" w:rsidRPr="003D4411">
        <w:rPr>
          <w:rFonts w:ascii="Arial" w:hAnsi="Arial" w:cs="Arial"/>
          <w:sz w:val="20"/>
          <w:szCs w:val="20"/>
          <w:lang w:val="pl-PL"/>
        </w:rPr>
        <w:t xml:space="preserve"> r. poz. </w:t>
      </w:r>
      <w:r w:rsidR="00311B74">
        <w:rPr>
          <w:rFonts w:ascii="Arial" w:hAnsi="Arial" w:cs="Arial"/>
          <w:sz w:val="20"/>
          <w:szCs w:val="20"/>
          <w:lang w:val="pl-PL"/>
        </w:rPr>
        <w:t>1843</w:t>
      </w:r>
      <w:r w:rsidRPr="003D4411">
        <w:rPr>
          <w:rFonts w:ascii="Arial" w:hAnsi="Arial" w:cs="Arial"/>
          <w:sz w:val="20"/>
          <w:szCs w:val="20"/>
          <w:lang w:val="pl-PL"/>
        </w:rPr>
        <w:t xml:space="preserve">), zobowiązujemy się do oddania do dyspozycji </w:t>
      </w:r>
      <w:r w:rsidRPr="003D4411">
        <w:rPr>
          <w:rFonts w:ascii="Arial" w:hAnsi="Arial" w:cs="Arial"/>
          <w:b/>
          <w:sz w:val="20"/>
          <w:szCs w:val="20"/>
          <w:lang w:val="pl-PL"/>
        </w:rPr>
        <w:t xml:space="preserve">Wykonawcy </w:t>
      </w:r>
      <w:r w:rsidRPr="003D4411">
        <w:rPr>
          <w:rFonts w:ascii="Arial" w:hAnsi="Arial" w:cs="Arial"/>
          <w:sz w:val="20"/>
          <w:szCs w:val="20"/>
          <w:lang w:val="pl-PL"/>
        </w:rPr>
        <w:t>(nazwa i adres)</w:t>
      </w:r>
      <w:r w:rsidRPr="003D4411">
        <w:rPr>
          <w:rFonts w:ascii="Arial" w:hAnsi="Arial" w:cs="Arial"/>
          <w:b/>
          <w:sz w:val="20"/>
          <w:szCs w:val="20"/>
          <w:lang w:val="pl-PL"/>
        </w:rPr>
        <w:t>:</w:t>
      </w:r>
      <w:r w:rsidRPr="003D4411">
        <w:rPr>
          <w:rFonts w:ascii="Arial" w:hAnsi="Arial" w:cs="Arial"/>
          <w:sz w:val="20"/>
          <w:szCs w:val="20"/>
          <w:lang w:val="pl-PL"/>
        </w:rPr>
        <w:t xml:space="preserve"> </w:t>
      </w:r>
    </w:p>
    <w:p w14:paraId="09DCAD60" w14:textId="77777777" w:rsidR="00D4463E" w:rsidRPr="003D4411" w:rsidRDefault="00D4463E" w:rsidP="00D4463E">
      <w:pPr>
        <w:pStyle w:val="Bezodstpw"/>
        <w:jc w:val="both"/>
        <w:rPr>
          <w:rFonts w:ascii="Arial" w:hAnsi="Arial" w:cs="Arial"/>
          <w:sz w:val="20"/>
          <w:szCs w:val="20"/>
          <w:lang w:val="pl-PL"/>
        </w:rPr>
      </w:pPr>
    </w:p>
    <w:p w14:paraId="71F3EBE7" w14:textId="77777777" w:rsidR="00D4463E" w:rsidRPr="003D4411" w:rsidRDefault="00D4463E" w:rsidP="00D4463E">
      <w:pPr>
        <w:pStyle w:val="Bezodstpw"/>
        <w:jc w:val="both"/>
        <w:rPr>
          <w:rFonts w:ascii="Arial" w:hAnsi="Arial" w:cs="Arial"/>
          <w:sz w:val="20"/>
          <w:szCs w:val="20"/>
          <w:lang w:val="pl-PL"/>
        </w:rPr>
      </w:pPr>
      <w:r w:rsidRPr="003D4411">
        <w:rPr>
          <w:rFonts w:ascii="Arial" w:hAnsi="Arial" w:cs="Arial"/>
          <w:sz w:val="20"/>
          <w:szCs w:val="20"/>
          <w:lang w:val="pl-PL"/>
        </w:rPr>
        <w:t>………………………………………………………………………………………………………………………</w:t>
      </w:r>
    </w:p>
    <w:p w14:paraId="35ADE751" w14:textId="77777777" w:rsidR="00D4463E" w:rsidRPr="003D4411" w:rsidRDefault="00D4463E" w:rsidP="00D4463E">
      <w:pPr>
        <w:pStyle w:val="Bezodstpw"/>
        <w:jc w:val="both"/>
        <w:rPr>
          <w:rFonts w:ascii="Arial" w:hAnsi="Arial" w:cs="Arial"/>
          <w:sz w:val="20"/>
          <w:szCs w:val="20"/>
          <w:lang w:val="pl-PL"/>
        </w:rPr>
      </w:pPr>
    </w:p>
    <w:p w14:paraId="6B8FE591" w14:textId="4F41038F" w:rsidR="00D4463E" w:rsidRPr="003D4411" w:rsidRDefault="00D4463E" w:rsidP="00D4463E">
      <w:pPr>
        <w:pStyle w:val="Bezodstpw"/>
        <w:spacing w:after="120"/>
        <w:jc w:val="both"/>
        <w:rPr>
          <w:rFonts w:ascii="Arial" w:hAnsi="Arial" w:cs="Arial"/>
          <w:bCs/>
          <w:sz w:val="20"/>
          <w:szCs w:val="20"/>
          <w:lang w:val="pl-PL"/>
        </w:rPr>
      </w:pPr>
      <w:r w:rsidRPr="003D4411">
        <w:rPr>
          <w:rFonts w:ascii="Arial" w:hAnsi="Arial" w:cs="Arial"/>
          <w:sz w:val="20"/>
          <w:szCs w:val="20"/>
          <w:lang w:val="pl-PL"/>
        </w:rPr>
        <w:t xml:space="preserve">na potrzeby realizacji przedmiotowego zamówienia zasobu zdolności technicznej i zawodowej w zakresie określonym w pkt. </w:t>
      </w:r>
      <w:proofErr w:type="spellStart"/>
      <w:r w:rsidRPr="003D4411">
        <w:rPr>
          <w:rFonts w:ascii="Arial" w:hAnsi="Arial" w:cs="Arial"/>
          <w:sz w:val="20"/>
          <w:szCs w:val="20"/>
          <w:lang w:val="pl-PL"/>
        </w:rPr>
        <w:t>6.1.2.</w:t>
      </w:r>
      <w:r w:rsidR="00DE43E4">
        <w:rPr>
          <w:rFonts w:ascii="Arial" w:hAnsi="Arial" w:cs="Arial"/>
          <w:sz w:val="20"/>
          <w:szCs w:val="20"/>
          <w:lang w:val="pl-PL"/>
        </w:rPr>
        <w:t>b</w:t>
      </w:r>
      <w:r w:rsidRPr="003D4411">
        <w:rPr>
          <w:rFonts w:ascii="Arial" w:hAnsi="Arial" w:cs="Arial"/>
          <w:sz w:val="20"/>
          <w:szCs w:val="20"/>
          <w:lang w:val="pl-PL"/>
        </w:rPr>
        <w:t>.c</w:t>
      </w:r>
      <w:proofErr w:type="spellEnd"/>
      <w:r w:rsidRPr="003D4411">
        <w:rPr>
          <w:rFonts w:ascii="Arial" w:hAnsi="Arial" w:cs="Arial"/>
          <w:sz w:val="20"/>
          <w:szCs w:val="20"/>
          <w:lang w:val="pl-PL"/>
        </w:rPr>
        <w:t xml:space="preserve"> SIWZ tj.</w:t>
      </w:r>
      <w:r w:rsidRPr="003D4411">
        <w:rPr>
          <w:rFonts w:ascii="Arial" w:hAnsi="Arial" w:cs="Arial"/>
          <w:bCs/>
          <w:sz w:val="20"/>
          <w:szCs w:val="20"/>
          <w:lang w:val="pl-PL"/>
        </w:rPr>
        <w:t xml:space="preserve"> </w:t>
      </w:r>
      <w:r w:rsidRPr="003D4411">
        <w:rPr>
          <w:rFonts w:ascii="Arial" w:hAnsi="Arial" w:cs="Arial"/>
          <w:b/>
          <w:bCs/>
          <w:sz w:val="20"/>
          <w:szCs w:val="20"/>
          <w:lang w:val="pl-PL"/>
        </w:rPr>
        <w:t>osób odpowiedzialnych za realizację przedmiotu zamówienia</w:t>
      </w:r>
      <w:r w:rsidRPr="003D4411">
        <w:rPr>
          <w:rFonts w:ascii="Arial" w:hAnsi="Arial" w:cs="Arial"/>
          <w:bCs/>
          <w:sz w:val="20"/>
          <w:szCs w:val="20"/>
          <w:lang w:val="pl-PL"/>
        </w:rPr>
        <w:t xml:space="preserve"> w zakresie:</w:t>
      </w:r>
    </w:p>
    <w:p w14:paraId="0A66CF09" w14:textId="77777777" w:rsidR="00D4463E" w:rsidRPr="003D4411" w:rsidRDefault="00D4463E" w:rsidP="00D4463E">
      <w:pPr>
        <w:pStyle w:val="Bezodstpw"/>
        <w:spacing w:after="120"/>
        <w:jc w:val="both"/>
        <w:rPr>
          <w:rFonts w:ascii="Arial" w:hAnsi="Arial" w:cs="Arial"/>
          <w:bCs/>
          <w:sz w:val="20"/>
          <w:szCs w:val="20"/>
          <w:lang w:val="pl-PL"/>
        </w:rPr>
      </w:pPr>
      <w:r w:rsidRPr="003D4411">
        <w:rPr>
          <w:rFonts w:ascii="Arial" w:hAnsi="Arial" w:cs="Arial"/>
          <w:bCs/>
          <w:sz w:val="20"/>
          <w:szCs w:val="20"/>
          <w:lang w:val="pl-PL"/>
        </w:rPr>
        <w:t xml:space="preserve">…………………………………………………………………………………………........................................ ………………………………………………………………………………………………………………………. </w:t>
      </w:r>
    </w:p>
    <w:p w14:paraId="25213A5A" w14:textId="77777777" w:rsidR="00D4463E" w:rsidRPr="003D4411" w:rsidRDefault="00D4463E" w:rsidP="00D4463E">
      <w:pPr>
        <w:pStyle w:val="Bezodstpw"/>
        <w:jc w:val="both"/>
        <w:rPr>
          <w:rFonts w:ascii="Arial" w:hAnsi="Arial" w:cs="Arial"/>
          <w:sz w:val="20"/>
          <w:szCs w:val="20"/>
          <w:lang w:val="pl-PL"/>
        </w:rPr>
      </w:pPr>
      <w:r w:rsidRPr="003D4411">
        <w:rPr>
          <w:rFonts w:ascii="Arial" w:hAnsi="Arial" w:cs="Arial"/>
          <w:bCs/>
          <w:sz w:val="20"/>
          <w:szCs w:val="20"/>
          <w:lang w:val="pl-PL"/>
        </w:rPr>
        <w:t xml:space="preserve">(należy określić zakres udostępnianego zasobu tj. wskazać – kierownika robót, </w:t>
      </w:r>
      <w:r w:rsidR="00145AB6" w:rsidRPr="003D4411">
        <w:rPr>
          <w:rFonts w:ascii="Arial" w:hAnsi="Arial" w:cs="Arial"/>
          <w:bCs/>
          <w:sz w:val="20"/>
          <w:szCs w:val="20"/>
          <w:lang w:val="pl-PL"/>
        </w:rPr>
        <w:t>brygadzistę</w:t>
      </w:r>
      <w:r w:rsidRPr="003D4411">
        <w:rPr>
          <w:rFonts w:ascii="Arial" w:hAnsi="Arial" w:cs="Arial"/>
          <w:bCs/>
          <w:sz w:val="20"/>
          <w:szCs w:val="20"/>
          <w:lang w:val="pl-PL"/>
        </w:rPr>
        <w:t>, monterów a także wskazać ich zakres uprawnień tj. ograniczony lub bez ograniczeń</w:t>
      </w:r>
      <w:r w:rsidR="00145AB6" w:rsidRPr="003D4411">
        <w:rPr>
          <w:rFonts w:ascii="Arial" w:hAnsi="Arial" w:cs="Arial"/>
          <w:bCs/>
          <w:sz w:val="20"/>
          <w:szCs w:val="20"/>
          <w:lang w:val="pl-PL"/>
        </w:rPr>
        <w:t>, dozór, eksploatacja</w:t>
      </w:r>
      <w:r w:rsidRPr="003D4411">
        <w:rPr>
          <w:rFonts w:ascii="Arial" w:hAnsi="Arial" w:cs="Arial"/>
          <w:sz w:val="20"/>
          <w:szCs w:val="20"/>
          <w:lang w:val="pl-PL"/>
        </w:rPr>
        <w:t>)</w:t>
      </w:r>
    </w:p>
    <w:p w14:paraId="06C85D60" w14:textId="77777777" w:rsidR="00D4463E" w:rsidRPr="003D4411" w:rsidRDefault="00D4463E" w:rsidP="00D4463E">
      <w:pPr>
        <w:pStyle w:val="Bezodstpw"/>
        <w:jc w:val="both"/>
        <w:rPr>
          <w:rFonts w:ascii="Arial" w:hAnsi="Arial" w:cs="Arial"/>
          <w:sz w:val="20"/>
          <w:szCs w:val="20"/>
          <w:lang w:val="pl-PL"/>
        </w:rPr>
      </w:pPr>
    </w:p>
    <w:p w14:paraId="4FB2D4B6" w14:textId="77777777" w:rsidR="00D4463E" w:rsidRPr="003D4411" w:rsidRDefault="00D4463E" w:rsidP="00D4463E">
      <w:pPr>
        <w:pStyle w:val="Bezodstpw"/>
        <w:spacing w:after="120"/>
        <w:jc w:val="both"/>
        <w:rPr>
          <w:rFonts w:ascii="Arial" w:hAnsi="Arial" w:cs="Arial"/>
          <w:b/>
          <w:sz w:val="20"/>
          <w:szCs w:val="20"/>
          <w:lang w:val="pl-PL"/>
        </w:rPr>
      </w:pPr>
      <w:r w:rsidRPr="003D4411">
        <w:rPr>
          <w:rFonts w:ascii="Arial" w:hAnsi="Arial" w:cs="Arial"/>
          <w:b/>
          <w:sz w:val="20"/>
          <w:szCs w:val="20"/>
          <w:lang w:val="pl-PL"/>
        </w:rPr>
        <w:t>Oświadczamy, że:</w:t>
      </w:r>
    </w:p>
    <w:p w14:paraId="1A9723BC" w14:textId="77777777" w:rsidR="00D4463E" w:rsidRPr="003D4411" w:rsidRDefault="00D4463E" w:rsidP="00633F0B">
      <w:pPr>
        <w:pStyle w:val="Bezodstpw"/>
        <w:numPr>
          <w:ilvl w:val="0"/>
          <w:numId w:val="60"/>
        </w:numPr>
        <w:spacing w:after="120"/>
        <w:jc w:val="both"/>
        <w:rPr>
          <w:rFonts w:ascii="Arial" w:hAnsi="Arial" w:cs="Arial"/>
          <w:sz w:val="20"/>
          <w:szCs w:val="20"/>
          <w:lang w:val="pl-PL"/>
        </w:rPr>
      </w:pPr>
      <w:r w:rsidRPr="003D4411">
        <w:rPr>
          <w:rFonts w:ascii="Arial" w:hAnsi="Arial" w:cs="Arial"/>
          <w:sz w:val="20"/>
          <w:szCs w:val="20"/>
          <w:lang w:val="pl-PL"/>
        </w:rPr>
        <w:t>Oddajemy do dyspozycji Wykonawcy w przedmiotowym zamówieniu zasób zdolności technicznej i zawodowej w zakresie jak wyżej.</w:t>
      </w:r>
    </w:p>
    <w:p w14:paraId="3342A011" w14:textId="77777777" w:rsidR="00D4463E" w:rsidRPr="003D4411" w:rsidRDefault="00D4463E" w:rsidP="00633F0B">
      <w:pPr>
        <w:pStyle w:val="Bezodstpw"/>
        <w:numPr>
          <w:ilvl w:val="0"/>
          <w:numId w:val="60"/>
        </w:numPr>
        <w:spacing w:after="120"/>
        <w:jc w:val="both"/>
        <w:rPr>
          <w:rFonts w:ascii="Arial" w:hAnsi="Arial" w:cs="Arial"/>
          <w:sz w:val="20"/>
          <w:szCs w:val="20"/>
          <w:lang w:val="pl-PL"/>
        </w:rPr>
      </w:pPr>
      <w:r w:rsidRPr="003D4411">
        <w:rPr>
          <w:rFonts w:ascii="Arial" w:hAnsi="Arial" w:cs="Arial"/>
          <w:sz w:val="20"/>
          <w:szCs w:val="20"/>
          <w:lang w:val="pl-PL"/>
        </w:rPr>
        <w:t>Sposób wykorzystania zasobu: ……………………………………………………………………</w:t>
      </w:r>
      <w:proofErr w:type="gramStart"/>
      <w:r w:rsidRPr="003D4411">
        <w:rPr>
          <w:rFonts w:ascii="Arial" w:hAnsi="Arial" w:cs="Arial"/>
          <w:sz w:val="20"/>
          <w:szCs w:val="20"/>
          <w:lang w:val="pl-PL"/>
        </w:rPr>
        <w:t>…….</w:t>
      </w:r>
      <w:proofErr w:type="gramEnd"/>
      <w:r w:rsidRPr="003D4411">
        <w:rPr>
          <w:rFonts w:ascii="Arial" w:hAnsi="Arial" w:cs="Arial"/>
          <w:bCs/>
          <w:sz w:val="20"/>
          <w:szCs w:val="20"/>
          <w:lang w:val="pl-PL"/>
        </w:rPr>
        <w:t>. (należy określić sposób wykorzystania zasobów innego podmiotu przy wykonywaniu przedmiotu zamówienia).</w:t>
      </w:r>
    </w:p>
    <w:p w14:paraId="1E036B91" w14:textId="77777777" w:rsidR="00D4463E" w:rsidRPr="003D4411" w:rsidRDefault="00D4463E" w:rsidP="00633F0B">
      <w:pPr>
        <w:pStyle w:val="Bezodstpw"/>
        <w:numPr>
          <w:ilvl w:val="0"/>
          <w:numId w:val="60"/>
        </w:numPr>
        <w:spacing w:after="120"/>
        <w:jc w:val="both"/>
        <w:rPr>
          <w:rFonts w:ascii="Arial" w:hAnsi="Arial" w:cs="Arial"/>
          <w:sz w:val="20"/>
          <w:szCs w:val="20"/>
          <w:lang w:val="pl-PL"/>
        </w:rPr>
      </w:pPr>
      <w:r w:rsidRPr="003D4411">
        <w:rPr>
          <w:rFonts w:ascii="Arial" w:hAnsi="Arial" w:cs="Arial"/>
          <w:sz w:val="20"/>
          <w:szCs w:val="20"/>
          <w:lang w:val="pl-PL"/>
        </w:rPr>
        <w:t>Zakres udziału podmiotu przy wykonywaniu zamówienia publicznego: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p w14:paraId="044266C8" w14:textId="77777777" w:rsidR="00D4463E" w:rsidRPr="003D4411" w:rsidRDefault="00D4463E" w:rsidP="00633F0B">
      <w:pPr>
        <w:pStyle w:val="Bezodstpw"/>
        <w:numPr>
          <w:ilvl w:val="0"/>
          <w:numId w:val="60"/>
        </w:numPr>
        <w:spacing w:after="120"/>
        <w:jc w:val="both"/>
        <w:rPr>
          <w:rFonts w:ascii="Arial" w:hAnsi="Arial" w:cs="Arial"/>
          <w:sz w:val="20"/>
          <w:szCs w:val="20"/>
          <w:lang w:val="pl-PL"/>
        </w:rPr>
      </w:pPr>
      <w:r w:rsidRPr="003D4411">
        <w:rPr>
          <w:rFonts w:ascii="Arial" w:hAnsi="Arial" w:cs="Arial"/>
          <w:sz w:val="20"/>
          <w:szCs w:val="20"/>
          <w:lang w:val="pl-PL"/>
        </w:rPr>
        <w:t>Okres udziału podmiotu przy wykonywaniu zamówienia publicznego: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p w14:paraId="026DB69D" w14:textId="77777777" w:rsidR="00D4463E" w:rsidRPr="003D4411" w:rsidRDefault="00D4463E" w:rsidP="00633F0B">
      <w:pPr>
        <w:pStyle w:val="Bezodstpw"/>
        <w:numPr>
          <w:ilvl w:val="0"/>
          <w:numId w:val="60"/>
        </w:numPr>
        <w:spacing w:after="120"/>
        <w:jc w:val="both"/>
        <w:rPr>
          <w:rFonts w:ascii="Arial" w:hAnsi="Arial" w:cs="Arial"/>
          <w:sz w:val="20"/>
          <w:szCs w:val="20"/>
          <w:lang w:val="pl-PL"/>
        </w:rPr>
      </w:pPr>
      <w:r w:rsidRPr="003D4411">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4603621A" w14:textId="77777777" w:rsidR="00D4463E" w:rsidRPr="003D4411" w:rsidRDefault="00D4463E" w:rsidP="00D4463E">
      <w:pPr>
        <w:pStyle w:val="Bezodstpw"/>
        <w:spacing w:after="120"/>
        <w:jc w:val="both"/>
        <w:rPr>
          <w:rFonts w:ascii="Arial" w:hAnsi="Arial" w:cs="Arial"/>
          <w:color w:val="000000"/>
          <w:sz w:val="20"/>
          <w:szCs w:val="20"/>
          <w:lang w:val="pl-PL" w:eastAsia="pl-PL"/>
        </w:rPr>
      </w:pPr>
      <w:r w:rsidRPr="003D4411">
        <w:rPr>
          <w:rFonts w:ascii="Arial" w:hAnsi="Arial" w:cs="Arial"/>
          <w:b/>
          <w:sz w:val="20"/>
          <w:szCs w:val="20"/>
          <w:lang w:val="pl-PL"/>
        </w:rPr>
        <w:t>Oświadczamy</w:t>
      </w:r>
      <w:r w:rsidRPr="003D4411">
        <w:rPr>
          <w:rFonts w:ascii="Arial" w:hAnsi="Arial" w:cs="Arial"/>
          <w:sz w:val="20"/>
          <w:szCs w:val="20"/>
          <w:lang w:val="pl-PL"/>
        </w:rPr>
        <w:t xml:space="preserve"> również jako podmiot udostępniający zasób w trybie art. 22 ust. </w:t>
      </w:r>
      <w:proofErr w:type="spellStart"/>
      <w:r w:rsidRPr="003D4411">
        <w:rPr>
          <w:rFonts w:ascii="Arial" w:hAnsi="Arial" w:cs="Arial"/>
          <w:sz w:val="20"/>
          <w:szCs w:val="20"/>
          <w:lang w:val="pl-PL"/>
        </w:rPr>
        <w:t>2a</w:t>
      </w:r>
      <w:proofErr w:type="spellEnd"/>
      <w:r w:rsidRPr="003D4411">
        <w:rPr>
          <w:rFonts w:ascii="Arial" w:hAnsi="Arial" w:cs="Arial"/>
          <w:sz w:val="20"/>
          <w:szCs w:val="20"/>
          <w:lang w:val="pl-PL"/>
        </w:rPr>
        <w:t xml:space="preserve">, że nie podlegamy wykluczeniu na podstawie </w:t>
      </w:r>
      <w:r w:rsidRPr="003D4411">
        <w:rPr>
          <w:rFonts w:ascii="Arial" w:hAnsi="Arial" w:cs="Arial"/>
          <w:color w:val="000000"/>
          <w:sz w:val="20"/>
          <w:szCs w:val="20"/>
          <w:lang w:val="pl-PL" w:eastAsia="pl-PL"/>
        </w:rPr>
        <w:t>art. 24 ust. 1 pkt. 13 – 23 oraz ust. 5 (w zakresie określonym w pkt. 7 SIWZ) ustawy Prawo zamówień publicznych.</w:t>
      </w:r>
    </w:p>
    <w:p w14:paraId="0AD75AB7" w14:textId="77777777" w:rsidR="00D4463E" w:rsidRPr="003D4411" w:rsidRDefault="00D4463E" w:rsidP="00D4463E">
      <w:pPr>
        <w:pStyle w:val="Bezodstpw"/>
        <w:jc w:val="center"/>
        <w:rPr>
          <w:rFonts w:ascii="Arial" w:hAnsi="Arial" w:cs="Arial"/>
          <w:sz w:val="20"/>
          <w:szCs w:val="20"/>
          <w:lang w:val="pl-PL"/>
        </w:rPr>
      </w:pPr>
    </w:p>
    <w:p w14:paraId="02BFCBBE" w14:textId="77777777" w:rsidR="00D4463E" w:rsidRPr="003D4411" w:rsidRDefault="00D4463E" w:rsidP="00D4463E">
      <w:pPr>
        <w:pStyle w:val="Bezodstpw"/>
        <w:jc w:val="both"/>
        <w:rPr>
          <w:rFonts w:ascii="Arial" w:hAnsi="Arial" w:cs="Arial"/>
          <w:sz w:val="20"/>
          <w:szCs w:val="20"/>
          <w:lang w:val="pl-PL"/>
        </w:rPr>
      </w:pPr>
    </w:p>
    <w:p w14:paraId="12F7E06A" w14:textId="77777777" w:rsidR="00D4463E" w:rsidRPr="003D4411" w:rsidRDefault="00D4463E" w:rsidP="00D4463E">
      <w:pPr>
        <w:pStyle w:val="Bezodstpw"/>
        <w:ind w:left="708"/>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4A68F250" w14:textId="77777777" w:rsidR="00D4463E" w:rsidRPr="003D4411" w:rsidRDefault="00D4463E" w:rsidP="00D4463E">
      <w:pPr>
        <w:pStyle w:val="Nagwek1"/>
        <w:numPr>
          <w:ilvl w:val="0"/>
          <w:numId w:val="0"/>
        </w:numPr>
        <w:spacing w:line="240" w:lineRule="auto"/>
        <w:jc w:val="center"/>
        <w:rPr>
          <w:b w:val="0"/>
          <w:sz w:val="20"/>
          <w:szCs w:val="20"/>
        </w:rPr>
      </w:pPr>
      <w:r w:rsidRPr="003D4411">
        <w:rPr>
          <w:b w:val="0"/>
          <w:sz w:val="20"/>
          <w:szCs w:val="20"/>
          <w:u w:val="none"/>
        </w:rPr>
        <w:t>/miejscowość i data/</w:t>
      </w:r>
      <w:r w:rsidRPr="003D4411">
        <w:rPr>
          <w:b w:val="0"/>
          <w:sz w:val="20"/>
          <w:szCs w:val="20"/>
          <w:u w:val="none"/>
        </w:rPr>
        <w:tab/>
      </w:r>
      <w:r w:rsidRPr="003D4411">
        <w:rPr>
          <w:b w:val="0"/>
          <w:sz w:val="20"/>
          <w:szCs w:val="20"/>
          <w:u w:val="none"/>
        </w:rPr>
        <w:tab/>
      </w:r>
      <w:r w:rsidRPr="003D4411">
        <w:rPr>
          <w:b w:val="0"/>
          <w:sz w:val="20"/>
          <w:szCs w:val="20"/>
          <w:u w:val="none"/>
        </w:rPr>
        <w:tab/>
      </w:r>
      <w:r w:rsidRPr="003D4411">
        <w:rPr>
          <w:b w:val="0"/>
          <w:sz w:val="20"/>
          <w:szCs w:val="20"/>
          <w:u w:val="none"/>
        </w:rPr>
        <w:tab/>
        <w:t>/pieczęć i podpis osoby uprawnionej/</w:t>
      </w:r>
    </w:p>
    <w:p w14:paraId="3724D38F" w14:textId="77777777" w:rsidR="00D4463E" w:rsidRPr="003D4411" w:rsidRDefault="00D4463E" w:rsidP="00D4463E">
      <w:pPr>
        <w:pStyle w:val="Nagwek1"/>
        <w:numPr>
          <w:ilvl w:val="0"/>
          <w:numId w:val="0"/>
        </w:numPr>
        <w:spacing w:line="240" w:lineRule="auto"/>
        <w:rPr>
          <w:sz w:val="20"/>
          <w:szCs w:val="20"/>
        </w:rPr>
      </w:pPr>
    </w:p>
    <w:p w14:paraId="1AD4EF64" w14:textId="77777777" w:rsidR="00D4463E" w:rsidRPr="003D4411" w:rsidRDefault="00D4463E" w:rsidP="001D6848">
      <w:pPr>
        <w:pStyle w:val="Nagwek1"/>
        <w:numPr>
          <w:ilvl w:val="0"/>
          <w:numId w:val="0"/>
        </w:numPr>
        <w:spacing w:line="240" w:lineRule="auto"/>
        <w:jc w:val="both"/>
        <w:rPr>
          <w:sz w:val="20"/>
          <w:szCs w:val="20"/>
        </w:rPr>
      </w:pPr>
    </w:p>
    <w:p w14:paraId="75F08C04" w14:textId="77777777" w:rsidR="001D6848" w:rsidRPr="003D4411" w:rsidRDefault="001D6848" w:rsidP="001D6848">
      <w:pPr>
        <w:pStyle w:val="Nagwek1"/>
        <w:numPr>
          <w:ilvl w:val="0"/>
          <w:numId w:val="0"/>
        </w:numPr>
        <w:spacing w:line="240" w:lineRule="auto"/>
        <w:jc w:val="both"/>
        <w:rPr>
          <w:sz w:val="20"/>
          <w:szCs w:val="20"/>
        </w:rPr>
      </w:pPr>
      <w:r w:rsidRPr="003D4411">
        <w:rPr>
          <w:sz w:val="20"/>
          <w:szCs w:val="20"/>
        </w:rPr>
        <w:lastRenderedPageBreak/>
        <w:t>Załącznik nr 4 do SIWZ – Oświadczenie Wykonawcy w zakresie wypełnienia obowiązków informacyjnych przewidzianych w art. 13 lub art. 14 RODO</w:t>
      </w:r>
      <w:bookmarkEnd w:id="60"/>
      <w:bookmarkEnd w:id="61"/>
    </w:p>
    <w:p w14:paraId="28387A9A" w14:textId="77777777" w:rsidR="001D6848" w:rsidRPr="003D4411" w:rsidRDefault="001D6848" w:rsidP="001D6848">
      <w:pPr>
        <w:pStyle w:val="BodyTextIndent1"/>
        <w:tabs>
          <w:tab w:val="left" w:pos="720"/>
        </w:tabs>
        <w:spacing w:line="240" w:lineRule="auto"/>
        <w:jc w:val="both"/>
        <w:rPr>
          <w:rFonts w:ascii="Arial" w:hAnsi="Arial" w:cs="Arial"/>
          <w:b/>
          <w:i/>
          <w:iCs/>
          <w:sz w:val="20"/>
          <w:szCs w:val="20"/>
          <w:u w:val="single"/>
        </w:rPr>
      </w:pPr>
    </w:p>
    <w:p w14:paraId="19C4373F" w14:textId="77777777" w:rsidR="001D6848" w:rsidRPr="003D4411" w:rsidRDefault="001D6848" w:rsidP="001D6848">
      <w:pPr>
        <w:pStyle w:val="BodyTextIndent1"/>
        <w:tabs>
          <w:tab w:val="left" w:pos="720"/>
        </w:tabs>
        <w:spacing w:line="240" w:lineRule="auto"/>
        <w:jc w:val="both"/>
        <w:rPr>
          <w:rFonts w:ascii="Arial" w:hAnsi="Arial" w:cs="Arial"/>
          <w:b/>
          <w:sz w:val="20"/>
          <w:szCs w:val="20"/>
        </w:rPr>
      </w:pPr>
    </w:p>
    <w:p w14:paraId="17882270" w14:textId="7125AC50" w:rsidR="001D6848" w:rsidRPr="003D4411" w:rsidRDefault="00ED7787" w:rsidP="009269B0">
      <w:pPr>
        <w:pStyle w:val="Tekstprzypisudolnego"/>
        <w:jc w:val="both"/>
        <w:rPr>
          <w:rFonts w:ascii="Arial" w:hAnsi="Arial" w:cs="Arial"/>
          <w:b/>
          <w:lang w:val="pl-PL"/>
        </w:rPr>
      </w:pPr>
      <w:r w:rsidRPr="003D4411">
        <w:rPr>
          <w:rFonts w:ascii="Arial" w:hAnsi="Arial" w:cs="Arial"/>
          <w:b/>
          <w:lang w:val="pl-PL"/>
        </w:rPr>
        <w:t>Dotyczy zamówienia:</w:t>
      </w:r>
      <w:r w:rsidRPr="003D4411">
        <w:rPr>
          <w:rFonts w:ascii="Arial" w:hAnsi="Arial" w:cs="Arial"/>
          <w:lang w:val="pl-PL"/>
        </w:rPr>
        <w:t xml:space="preserve"> </w:t>
      </w:r>
      <w:r w:rsidR="009269B0" w:rsidRPr="003D4411">
        <w:rPr>
          <w:rFonts w:ascii="Arial" w:hAnsi="Arial" w:cs="Arial"/>
          <w:b/>
          <w:bCs/>
          <w:lang w:val="pl-PL"/>
        </w:rPr>
        <w:t>RZP.271.</w:t>
      </w:r>
      <w:r w:rsidR="00311B74">
        <w:rPr>
          <w:rFonts w:ascii="Arial" w:hAnsi="Arial" w:cs="Arial"/>
          <w:b/>
          <w:bCs/>
          <w:lang w:val="pl-PL"/>
        </w:rPr>
        <w:t>33</w:t>
      </w:r>
      <w:r w:rsidR="009269B0" w:rsidRPr="003D4411">
        <w:rPr>
          <w:rFonts w:ascii="Arial" w:hAnsi="Arial" w:cs="Arial"/>
          <w:b/>
          <w:bCs/>
          <w:lang w:val="pl-PL"/>
        </w:rPr>
        <w:t>.2018</w:t>
      </w:r>
      <w:r w:rsidR="009269B0" w:rsidRPr="003D4411">
        <w:rPr>
          <w:rFonts w:ascii="Arial" w:hAnsi="Arial" w:cs="Arial"/>
          <w:b/>
          <w:lang w:val="pl-PL"/>
        </w:rPr>
        <w:t xml:space="preserve"> „Świadczenie usług transportowych z zakresu dowożenia dzieci niepełnosprawnych do szkół samochodami przystosowanymi do przewozu osób niepełnosprawnych, w tym osób na wózkach inwalidzkich”</w:t>
      </w:r>
    </w:p>
    <w:p w14:paraId="5C9DDF27" w14:textId="77777777" w:rsidR="001D6848" w:rsidRPr="003D4411" w:rsidRDefault="001D6848" w:rsidP="001D6848">
      <w:pPr>
        <w:spacing w:after="0" w:line="240" w:lineRule="auto"/>
        <w:jc w:val="both"/>
        <w:rPr>
          <w:rFonts w:ascii="Arial" w:hAnsi="Arial" w:cs="Arial"/>
          <w:b/>
          <w:sz w:val="20"/>
          <w:szCs w:val="20"/>
          <w:lang w:val="pl-PL"/>
        </w:rPr>
      </w:pPr>
      <w:r w:rsidRPr="003D4411">
        <w:rPr>
          <w:rFonts w:ascii="Arial" w:hAnsi="Arial" w:cs="Arial"/>
          <w:b/>
          <w:sz w:val="20"/>
          <w:szCs w:val="20"/>
          <w:lang w:val="pl-PL"/>
        </w:rPr>
        <w:t>Zamawiający:</w:t>
      </w:r>
    </w:p>
    <w:p w14:paraId="2F86CB69"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Gmina Stare Babice</w:t>
      </w:r>
    </w:p>
    <w:p w14:paraId="613658BA"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ul. Rynek 32</w:t>
      </w:r>
    </w:p>
    <w:p w14:paraId="7CF6D2C0"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 xml:space="preserve">05-082 Stare Babice </w:t>
      </w:r>
    </w:p>
    <w:p w14:paraId="24000145" w14:textId="77777777" w:rsidR="001D6848" w:rsidRPr="003D4411" w:rsidRDefault="001D6848" w:rsidP="001D6848">
      <w:pPr>
        <w:spacing w:after="0" w:line="240" w:lineRule="auto"/>
        <w:jc w:val="both"/>
        <w:rPr>
          <w:rFonts w:ascii="Arial" w:hAnsi="Arial" w:cs="Arial"/>
          <w:sz w:val="20"/>
          <w:szCs w:val="20"/>
          <w:lang w:val="pl-PL"/>
        </w:rPr>
      </w:pPr>
    </w:p>
    <w:p w14:paraId="2F3D6EBD" w14:textId="77777777" w:rsidR="001D6848" w:rsidRPr="003D4411" w:rsidRDefault="001D6848" w:rsidP="001D6848">
      <w:pPr>
        <w:spacing w:after="0" w:line="240" w:lineRule="auto"/>
        <w:jc w:val="both"/>
        <w:rPr>
          <w:rFonts w:ascii="Arial" w:hAnsi="Arial" w:cs="Arial"/>
          <w:b/>
          <w:sz w:val="20"/>
          <w:szCs w:val="20"/>
          <w:lang w:val="pl-PL"/>
        </w:rPr>
      </w:pPr>
    </w:p>
    <w:p w14:paraId="62CE04C0" w14:textId="77777777" w:rsidR="001D6848" w:rsidRPr="003D4411" w:rsidRDefault="001D6848" w:rsidP="001D6848">
      <w:pPr>
        <w:spacing w:after="0" w:line="240" w:lineRule="auto"/>
        <w:jc w:val="both"/>
        <w:rPr>
          <w:rFonts w:ascii="Arial" w:hAnsi="Arial" w:cs="Arial"/>
          <w:b/>
          <w:sz w:val="20"/>
          <w:szCs w:val="20"/>
          <w:lang w:val="pl-PL"/>
        </w:rPr>
      </w:pPr>
    </w:p>
    <w:p w14:paraId="14992D84" w14:textId="77777777" w:rsidR="001D6848" w:rsidRPr="003D4411" w:rsidRDefault="001D6848" w:rsidP="001D6848">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Wykonawca </w:t>
      </w:r>
      <w:r w:rsidRPr="003D4411">
        <w:rPr>
          <w:rFonts w:ascii="Arial" w:hAnsi="Arial" w:cs="Arial"/>
          <w:sz w:val="20"/>
          <w:szCs w:val="20"/>
          <w:lang w:val="pl-PL"/>
        </w:rPr>
        <w:t>(nazwa i adres)</w:t>
      </w:r>
      <w:r w:rsidRPr="003D4411">
        <w:rPr>
          <w:rFonts w:ascii="Arial" w:hAnsi="Arial" w:cs="Arial"/>
          <w:b/>
          <w:sz w:val="20"/>
          <w:szCs w:val="20"/>
          <w:lang w:val="pl-PL"/>
        </w:rPr>
        <w:t>:</w:t>
      </w:r>
    </w:p>
    <w:p w14:paraId="5373ECC8" w14:textId="77777777" w:rsidR="001D6848" w:rsidRPr="003D4411" w:rsidRDefault="001D6848" w:rsidP="001D6848">
      <w:pPr>
        <w:spacing w:after="0" w:line="240" w:lineRule="auto"/>
        <w:jc w:val="both"/>
        <w:rPr>
          <w:rFonts w:ascii="Arial" w:hAnsi="Arial" w:cs="Arial"/>
          <w:sz w:val="20"/>
          <w:szCs w:val="20"/>
          <w:lang w:val="pl-PL"/>
        </w:rPr>
      </w:pPr>
    </w:p>
    <w:p w14:paraId="214F879B" w14:textId="77777777" w:rsidR="001D6848" w:rsidRPr="003D4411" w:rsidRDefault="001D6848" w:rsidP="001D6848">
      <w:pPr>
        <w:spacing w:after="0" w:line="240" w:lineRule="auto"/>
        <w:jc w:val="both"/>
        <w:rPr>
          <w:rFonts w:ascii="Arial" w:hAnsi="Arial" w:cs="Arial"/>
          <w:sz w:val="20"/>
          <w:szCs w:val="20"/>
          <w:lang w:val="pl-PL"/>
        </w:rPr>
      </w:pPr>
    </w:p>
    <w:p w14:paraId="0311FBB6" w14:textId="77777777" w:rsidR="001D6848" w:rsidRPr="003D4411" w:rsidRDefault="001D6848" w:rsidP="001D6848">
      <w:pPr>
        <w:pStyle w:val="Tekstprzypisudolnego"/>
        <w:jc w:val="both"/>
        <w:rPr>
          <w:rFonts w:ascii="Arial" w:hAnsi="Arial" w:cs="Arial"/>
          <w:iCs/>
          <w:lang w:val="pl-PL"/>
        </w:rPr>
      </w:pPr>
      <w:r w:rsidRPr="003D4411">
        <w:rPr>
          <w:rFonts w:ascii="Arial" w:hAnsi="Arial" w:cs="Arial"/>
          <w:lang w:val="pl-PL"/>
        </w:rPr>
        <w:t>…………………………………………………………………………………………………………………..</w:t>
      </w:r>
    </w:p>
    <w:p w14:paraId="63F223A5" w14:textId="77777777" w:rsidR="001D6848" w:rsidRPr="003D4411" w:rsidRDefault="001D6848" w:rsidP="001D6848">
      <w:pPr>
        <w:pStyle w:val="Tekstprzypisudolnego"/>
        <w:jc w:val="both"/>
        <w:rPr>
          <w:rFonts w:ascii="Arial" w:hAnsi="Arial" w:cs="Arial"/>
          <w:i/>
          <w:u w:val="single"/>
          <w:lang w:val="pl-PL"/>
        </w:rPr>
      </w:pPr>
    </w:p>
    <w:p w14:paraId="5B4E696D" w14:textId="77777777" w:rsidR="001D6848" w:rsidRPr="003D4411" w:rsidRDefault="001D6848" w:rsidP="001D6848">
      <w:pPr>
        <w:suppressAutoHyphens w:val="0"/>
        <w:spacing w:after="0" w:line="240" w:lineRule="auto"/>
        <w:jc w:val="both"/>
        <w:rPr>
          <w:rFonts w:ascii="Arial" w:hAnsi="Arial" w:cs="Arial"/>
          <w:sz w:val="20"/>
          <w:szCs w:val="20"/>
          <w:lang w:val="pl-PL"/>
        </w:rPr>
      </w:pPr>
      <w:r w:rsidRPr="003D4411">
        <w:rPr>
          <w:rFonts w:ascii="Arial" w:hAnsi="Arial" w:cs="Arial"/>
          <w:color w:val="000000"/>
          <w:sz w:val="20"/>
          <w:szCs w:val="20"/>
          <w:lang w:val="pl-PL"/>
        </w:rPr>
        <w:t>Oświadczam, że wypełniłem obowiązki informacyjne przewidziane w art. 13 lub art. 14 RODO</w:t>
      </w:r>
      <w:r w:rsidRPr="003D4411">
        <w:rPr>
          <w:rFonts w:ascii="Arial" w:hAnsi="Arial" w:cs="Arial"/>
          <w:color w:val="000000"/>
          <w:sz w:val="20"/>
          <w:szCs w:val="20"/>
          <w:vertAlign w:val="superscript"/>
          <w:lang w:val="pl-PL"/>
        </w:rPr>
        <w:t>1)</w:t>
      </w:r>
      <w:r w:rsidRPr="003D4411">
        <w:rPr>
          <w:rFonts w:ascii="Arial" w:hAnsi="Arial" w:cs="Arial"/>
          <w:color w:val="000000"/>
          <w:sz w:val="20"/>
          <w:szCs w:val="20"/>
          <w:lang w:val="pl-PL"/>
        </w:rPr>
        <w:t xml:space="preserve"> wobec osób fizycznych, </w:t>
      </w:r>
      <w:r w:rsidRPr="003D4411">
        <w:rPr>
          <w:rFonts w:ascii="Arial" w:hAnsi="Arial" w:cs="Arial"/>
          <w:sz w:val="20"/>
          <w:szCs w:val="20"/>
          <w:lang w:val="pl-PL"/>
        </w:rPr>
        <w:t>od których dane osobowe bezpośrednio lub pośrednio pozyskałem</w:t>
      </w:r>
      <w:r w:rsidRPr="003D4411">
        <w:rPr>
          <w:rFonts w:ascii="Arial" w:hAnsi="Arial" w:cs="Arial"/>
          <w:color w:val="000000"/>
          <w:sz w:val="20"/>
          <w:szCs w:val="20"/>
          <w:lang w:val="pl-PL"/>
        </w:rPr>
        <w:t xml:space="preserve"> w celu ubiegania się o udzielenie zamówienia publicznego w niniejszym postępowaniu</w:t>
      </w:r>
      <w:r w:rsidRPr="003D4411">
        <w:rPr>
          <w:rFonts w:ascii="Arial" w:hAnsi="Arial" w:cs="Arial"/>
          <w:sz w:val="20"/>
          <w:szCs w:val="20"/>
          <w:lang w:val="pl-PL"/>
        </w:rPr>
        <w:t>*</w:t>
      </w:r>
    </w:p>
    <w:p w14:paraId="6A2F6E6F"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38AC917C"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4F5610DF"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33D21826"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1DF53B2E"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63EC113A"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725DBCC7" w14:textId="77777777" w:rsidR="001D6848" w:rsidRPr="003D4411" w:rsidRDefault="001D6848" w:rsidP="001D6848">
      <w:pPr>
        <w:suppressAutoHyphens w:val="0"/>
        <w:spacing w:after="0" w:line="240" w:lineRule="auto"/>
        <w:jc w:val="both"/>
        <w:rPr>
          <w:rFonts w:ascii="Arial" w:hAnsi="Arial" w:cs="Arial"/>
          <w:kern w:val="20"/>
          <w:sz w:val="20"/>
          <w:szCs w:val="20"/>
          <w:lang w:val="pl-PL"/>
        </w:rPr>
      </w:pPr>
      <w:r w:rsidRPr="003D4411">
        <w:rPr>
          <w:rFonts w:ascii="Arial" w:hAnsi="Arial" w:cs="Arial"/>
          <w:kern w:val="20"/>
          <w:sz w:val="20"/>
          <w:szCs w:val="20"/>
          <w:lang w:val="pl-PL"/>
        </w:rPr>
        <w:t>/miejscowość i data/</w:t>
      </w:r>
      <w:r w:rsidRPr="003D4411">
        <w:rPr>
          <w:rFonts w:ascii="Arial" w:hAnsi="Arial" w:cs="Arial"/>
          <w:kern w:val="20"/>
          <w:sz w:val="20"/>
          <w:szCs w:val="20"/>
          <w:lang w:val="pl-PL"/>
        </w:rPr>
        <w:tab/>
      </w:r>
      <w:r w:rsidRPr="003D4411">
        <w:rPr>
          <w:rFonts w:ascii="Arial" w:hAnsi="Arial" w:cs="Arial"/>
          <w:kern w:val="20"/>
          <w:sz w:val="20"/>
          <w:szCs w:val="20"/>
          <w:lang w:val="pl-PL"/>
        </w:rPr>
        <w:tab/>
      </w:r>
      <w:r w:rsidRPr="003D4411">
        <w:rPr>
          <w:rFonts w:ascii="Arial" w:hAnsi="Arial" w:cs="Arial"/>
          <w:kern w:val="20"/>
          <w:sz w:val="20"/>
          <w:szCs w:val="20"/>
          <w:lang w:val="pl-PL"/>
        </w:rPr>
        <w:tab/>
        <w:t>/pieczęć i podpis osoby uprawnionej/</w:t>
      </w:r>
    </w:p>
    <w:p w14:paraId="11200EEA" w14:textId="77777777" w:rsidR="001D6848" w:rsidRPr="003D4411" w:rsidRDefault="001D6848" w:rsidP="001D6848">
      <w:pPr>
        <w:suppressAutoHyphens w:val="0"/>
        <w:spacing w:after="0" w:line="240" w:lineRule="auto"/>
        <w:jc w:val="both"/>
        <w:rPr>
          <w:b/>
          <w:bCs/>
          <w:kern w:val="20"/>
          <w:sz w:val="20"/>
          <w:szCs w:val="20"/>
          <w:lang w:val="pl-PL"/>
        </w:rPr>
      </w:pPr>
    </w:p>
    <w:p w14:paraId="15E8DAC9" w14:textId="77777777" w:rsidR="001D6848" w:rsidRPr="003D4411" w:rsidRDefault="001D6848" w:rsidP="001D6848">
      <w:pPr>
        <w:suppressAutoHyphens w:val="0"/>
        <w:spacing w:after="0" w:line="240" w:lineRule="auto"/>
        <w:jc w:val="both"/>
        <w:rPr>
          <w:b/>
          <w:bCs/>
          <w:kern w:val="20"/>
          <w:sz w:val="20"/>
          <w:szCs w:val="20"/>
          <w:lang w:val="pl-PL"/>
        </w:rPr>
      </w:pPr>
    </w:p>
    <w:p w14:paraId="211E1834" w14:textId="77777777" w:rsidR="001D6848" w:rsidRPr="003D4411" w:rsidRDefault="001D6848" w:rsidP="001D6848">
      <w:pPr>
        <w:tabs>
          <w:tab w:val="left" w:pos="973"/>
        </w:tabs>
        <w:suppressAutoHyphens w:val="0"/>
        <w:spacing w:after="0" w:line="240" w:lineRule="auto"/>
        <w:jc w:val="both"/>
        <w:rPr>
          <w:rFonts w:ascii="Arial" w:hAnsi="Arial" w:cs="Arial"/>
          <w:sz w:val="20"/>
          <w:szCs w:val="20"/>
          <w:lang w:val="pl-PL"/>
        </w:rPr>
      </w:pPr>
      <w:r w:rsidRPr="003D4411">
        <w:rPr>
          <w:rFonts w:ascii="Arial" w:hAnsi="Arial" w:cs="Arial"/>
          <w:color w:val="000000"/>
          <w:sz w:val="20"/>
          <w:szCs w:val="20"/>
          <w:u w:val="single"/>
          <w:lang w:val="pl-PL"/>
        </w:rPr>
        <w:t xml:space="preserve">* W przypadku, gdy wykonawca </w:t>
      </w:r>
      <w:r w:rsidRPr="003D4411">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934BCC" w14:textId="77777777" w:rsidR="001D6848" w:rsidRPr="003D4411" w:rsidRDefault="001D6848" w:rsidP="00322BC1">
      <w:pPr>
        <w:suppressAutoHyphens w:val="0"/>
        <w:spacing w:after="0" w:line="240" w:lineRule="auto"/>
        <w:rPr>
          <w:rFonts w:ascii="Arial" w:hAnsi="Arial" w:cs="Arial"/>
          <w:lang w:val="pl-PL"/>
        </w:rPr>
      </w:pPr>
      <w:r w:rsidRPr="003D4411">
        <w:rPr>
          <w:rFonts w:ascii="Arial" w:hAnsi="Arial" w:cs="Arial"/>
          <w:lang w:val="pl-PL"/>
        </w:rPr>
        <w:br w:type="page"/>
      </w:r>
    </w:p>
    <w:p w14:paraId="1FCFA0D6" w14:textId="77777777" w:rsidR="00D9625C" w:rsidRPr="003D4411" w:rsidRDefault="0069743A" w:rsidP="0069743A">
      <w:pPr>
        <w:pStyle w:val="Nagwek1"/>
        <w:numPr>
          <w:ilvl w:val="0"/>
          <w:numId w:val="0"/>
        </w:numPr>
        <w:spacing w:line="240" w:lineRule="auto"/>
        <w:jc w:val="right"/>
        <w:rPr>
          <w:sz w:val="20"/>
          <w:szCs w:val="20"/>
        </w:rPr>
      </w:pPr>
      <w:bookmarkStart w:id="62" w:name="_Toc520443204"/>
      <w:r w:rsidRPr="003D4411">
        <w:rPr>
          <w:sz w:val="20"/>
          <w:szCs w:val="20"/>
        </w:rPr>
        <w:lastRenderedPageBreak/>
        <w:t xml:space="preserve">Załącznik nr </w:t>
      </w:r>
      <w:r w:rsidR="00322BC1" w:rsidRPr="003D4411">
        <w:rPr>
          <w:sz w:val="20"/>
          <w:szCs w:val="20"/>
        </w:rPr>
        <w:t>5</w:t>
      </w:r>
      <w:r w:rsidRPr="003D4411">
        <w:rPr>
          <w:sz w:val="20"/>
          <w:szCs w:val="20"/>
        </w:rPr>
        <w:t xml:space="preserve"> do SIWZ – Formularz – Dane ogólne</w:t>
      </w:r>
      <w:bookmarkEnd w:id="54"/>
      <w:bookmarkEnd w:id="62"/>
    </w:p>
    <w:p w14:paraId="7B59EF68" w14:textId="77777777" w:rsidR="00D9625C" w:rsidRPr="003D4411"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4442556D" w14:textId="576C0D1C" w:rsidR="00D9625C" w:rsidRPr="00DE43E4" w:rsidRDefault="00BC40A2" w:rsidP="00BC40A2">
      <w:pPr>
        <w:spacing w:line="240" w:lineRule="auto"/>
        <w:jc w:val="both"/>
        <w:rPr>
          <w:rFonts w:ascii="Arial" w:hAnsi="Arial" w:cs="Arial"/>
          <w:b/>
          <w:sz w:val="20"/>
          <w:szCs w:val="20"/>
          <w:lang w:val="pl-PL"/>
        </w:rPr>
      </w:pPr>
      <w:r w:rsidRPr="00DE43E4">
        <w:rPr>
          <w:rFonts w:ascii="Arial" w:hAnsi="Arial" w:cs="Arial"/>
          <w:b/>
          <w:sz w:val="20"/>
          <w:szCs w:val="20"/>
          <w:lang w:val="pl-PL"/>
        </w:rPr>
        <w:t>Dotyczy zamówienia:</w:t>
      </w:r>
      <w:r w:rsidRPr="00DE43E4">
        <w:rPr>
          <w:rFonts w:ascii="Arial" w:hAnsi="Arial" w:cs="Arial"/>
          <w:sz w:val="20"/>
          <w:szCs w:val="20"/>
          <w:lang w:val="pl-PL"/>
        </w:rPr>
        <w:t xml:space="preserve"> </w:t>
      </w:r>
      <w:r w:rsidRPr="00DE43E4">
        <w:rPr>
          <w:rFonts w:ascii="Arial" w:hAnsi="Arial" w:cs="Arial"/>
          <w:b/>
          <w:bCs/>
          <w:sz w:val="20"/>
          <w:szCs w:val="20"/>
          <w:lang w:val="pl-PL"/>
        </w:rPr>
        <w:t>RZP.271.</w:t>
      </w:r>
      <w:r w:rsidR="00311B74">
        <w:rPr>
          <w:rFonts w:ascii="Arial" w:hAnsi="Arial" w:cs="Arial"/>
          <w:b/>
          <w:bCs/>
          <w:sz w:val="20"/>
          <w:szCs w:val="20"/>
          <w:lang w:val="pl-PL"/>
        </w:rPr>
        <w:t>33</w:t>
      </w:r>
      <w:r w:rsidRPr="00DE43E4">
        <w:rPr>
          <w:rFonts w:ascii="Arial" w:hAnsi="Arial" w:cs="Arial"/>
          <w:b/>
          <w:bCs/>
          <w:sz w:val="20"/>
          <w:szCs w:val="20"/>
          <w:lang w:val="pl-PL"/>
        </w:rPr>
        <w:t>.2018</w:t>
      </w:r>
      <w:r w:rsidRPr="00DE43E4">
        <w:rPr>
          <w:rFonts w:ascii="Arial" w:hAnsi="Arial" w:cs="Arial"/>
          <w:b/>
          <w:sz w:val="20"/>
          <w:szCs w:val="20"/>
          <w:lang w:val="pl-PL"/>
        </w:rPr>
        <w:t xml:space="preserve"> „Świadczenie usług transportowych z zakresu dowożenia dzieci niepełnosprawnych do szkół samochodami przystosowanymi do przewozu osób niepełnosprawnych, w tym osób na wózkach inwalidzkich”</w:t>
      </w:r>
    </w:p>
    <w:p w14:paraId="122E30D1" w14:textId="77777777" w:rsidR="00BC40A2" w:rsidRPr="003D4411" w:rsidRDefault="00BC40A2" w:rsidP="00BC40A2">
      <w:pPr>
        <w:spacing w:line="240" w:lineRule="auto"/>
        <w:jc w:val="both"/>
        <w:rPr>
          <w:rFonts w:ascii="Arial" w:hAnsi="Arial" w:cs="Arial"/>
          <w:b/>
          <w:bCs/>
          <w:sz w:val="20"/>
          <w:szCs w:val="20"/>
          <w:lang w:val="pl-PL"/>
        </w:rPr>
      </w:pPr>
    </w:p>
    <w:p w14:paraId="3FD41F1F"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Zarejestrowana nazwa Firmy: ……………………………………………………………………</w:t>
      </w:r>
      <w:proofErr w:type="gramStart"/>
      <w:r w:rsidRPr="003D4411">
        <w:rPr>
          <w:rFonts w:ascii="Arial" w:hAnsi="Arial" w:cs="Arial"/>
          <w:bCs/>
          <w:sz w:val="20"/>
          <w:szCs w:val="20"/>
          <w:lang w:val="pl-PL"/>
        </w:rPr>
        <w:t>…….</w:t>
      </w:r>
      <w:proofErr w:type="gramEnd"/>
      <w:r w:rsidRPr="003D4411">
        <w:rPr>
          <w:rFonts w:ascii="Arial" w:hAnsi="Arial" w:cs="Arial"/>
          <w:bCs/>
          <w:sz w:val="20"/>
          <w:szCs w:val="20"/>
          <w:lang w:val="pl-PL"/>
        </w:rPr>
        <w:t>.</w:t>
      </w:r>
    </w:p>
    <w:p w14:paraId="47BAD103" w14:textId="77777777" w:rsidR="00D9625C" w:rsidRPr="003D4411" w:rsidRDefault="00D9625C" w:rsidP="00D9625C">
      <w:pPr>
        <w:tabs>
          <w:tab w:val="left" w:pos="654"/>
          <w:tab w:val="left" w:pos="720"/>
        </w:tabs>
        <w:spacing w:line="240" w:lineRule="auto"/>
        <w:rPr>
          <w:rFonts w:ascii="Arial" w:hAnsi="Arial" w:cs="Arial"/>
          <w:bCs/>
          <w:sz w:val="20"/>
          <w:szCs w:val="20"/>
          <w:lang w:val="pl-PL"/>
        </w:rPr>
      </w:pPr>
    </w:p>
    <w:p w14:paraId="64F13761"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D4411">
        <w:rPr>
          <w:rFonts w:ascii="Arial" w:hAnsi="Arial" w:cs="Arial"/>
          <w:bCs/>
          <w:sz w:val="20"/>
          <w:szCs w:val="20"/>
          <w:lang w:val="pl-PL"/>
        </w:rPr>
        <w:t>Zarejestrowany adres: …………………………………………………………………………………...</w:t>
      </w:r>
    </w:p>
    <w:p w14:paraId="14E67588" w14:textId="77777777" w:rsidR="00D9625C" w:rsidRPr="003D4411" w:rsidRDefault="00D9625C" w:rsidP="00D9625C">
      <w:pPr>
        <w:tabs>
          <w:tab w:val="left" w:pos="654"/>
          <w:tab w:val="left" w:pos="720"/>
        </w:tabs>
        <w:spacing w:line="240" w:lineRule="auto"/>
        <w:rPr>
          <w:rFonts w:ascii="Arial" w:hAnsi="Arial" w:cs="Arial"/>
          <w:bCs/>
          <w:sz w:val="20"/>
          <w:szCs w:val="20"/>
          <w:u w:val="single"/>
          <w:lang w:val="pl-PL"/>
        </w:rPr>
      </w:pPr>
    </w:p>
    <w:p w14:paraId="6837AE75"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Adres do korespondencji: ……………………………………………</w:t>
      </w:r>
      <w:proofErr w:type="gramStart"/>
      <w:r w:rsidRPr="003D4411">
        <w:rPr>
          <w:rFonts w:ascii="Arial" w:hAnsi="Arial" w:cs="Arial"/>
          <w:bCs/>
          <w:sz w:val="20"/>
          <w:szCs w:val="20"/>
          <w:lang w:val="pl-PL"/>
        </w:rPr>
        <w:t>…….</w:t>
      </w:r>
      <w:proofErr w:type="gramEnd"/>
      <w:r w:rsidRPr="003D4411">
        <w:rPr>
          <w:rFonts w:ascii="Arial" w:hAnsi="Arial" w:cs="Arial"/>
          <w:bCs/>
          <w:sz w:val="20"/>
          <w:szCs w:val="20"/>
          <w:lang w:val="pl-PL"/>
        </w:rPr>
        <w:t>.…………………………...</w:t>
      </w:r>
    </w:p>
    <w:p w14:paraId="3B2CA65B"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3AF6C175"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Nr Telefonu: ……………………………………………………………………………………………….</w:t>
      </w:r>
    </w:p>
    <w:p w14:paraId="27687B86"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6E578B3C"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Nr Faksu: ………………………………………………………………………………………………….</w:t>
      </w:r>
    </w:p>
    <w:p w14:paraId="2F85688C"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2C087E21"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E – mail: …………………………………………………………………………………………………...</w:t>
      </w:r>
    </w:p>
    <w:p w14:paraId="5CDB8576"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6C9BF906"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NIP: ………………………………………………………………………………………………………...</w:t>
      </w:r>
    </w:p>
    <w:p w14:paraId="36AD505E"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31F10349"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REGON: …………………………………………………………………………………………………...</w:t>
      </w:r>
    </w:p>
    <w:p w14:paraId="0617D8E5" w14:textId="77777777" w:rsidR="00A4055D" w:rsidRPr="003D4411" w:rsidRDefault="00A4055D" w:rsidP="00A4055D">
      <w:pPr>
        <w:pStyle w:val="Akapitzlist"/>
        <w:rPr>
          <w:rFonts w:ascii="Arial" w:hAnsi="Arial" w:cs="Arial"/>
          <w:bCs/>
          <w:sz w:val="20"/>
          <w:szCs w:val="20"/>
          <w:lang w:val="pl-PL"/>
        </w:rPr>
      </w:pPr>
    </w:p>
    <w:p w14:paraId="5BE886B5" w14:textId="77777777" w:rsidR="00A4055D" w:rsidRPr="003D4411"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Osoba odpowiedzialna za kontakty z Zamawiającym ………………………………………………</w:t>
      </w:r>
    </w:p>
    <w:p w14:paraId="0284AC78" w14:textId="77777777" w:rsidR="00A4055D" w:rsidRPr="003D4411" w:rsidRDefault="00A4055D" w:rsidP="00A4055D">
      <w:pPr>
        <w:tabs>
          <w:tab w:val="left" w:pos="654"/>
          <w:tab w:val="left" w:pos="720"/>
        </w:tabs>
        <w:spacing w:line="240" w:lineRule="auto"/>
        <w:ind w:left="654"/>
        <w:rPr>
          <w:rFonts w:ascii="Arial" w:hAnsi="Arial" w:cs="Arial"/>
          <w:bCs/>
          <w:sz w:val="20"/>
          <w:szCs w:val="20"/>
          <w:lang w:val="pl-PL"/>
        </w:rPr>
      </w:pPr>
      <w:r w:rsidRPr="003D4411">
        <w:rPr>
          <w:rFonts w:ascii="Arial" w:hAnsi="Arial" w:cs="Arial"/>
          <w:bCs/>
          <w:sz w:val="20"/>
          <w:szCs w:val="20"/>
          <w:lang w:val="pl-PL"/>
        </w:rPr>
        <w:t xml:space="preserve">Telefon ……………………………………. </w:t>
      </w:r>
      <w:r w:rsidR="00617F50" w:rsidRPr="003D4411">
        <w:rPr>
          <w:rFonts w:ascii="Arial" w:hAnsi="Arial" w:cs="Arial"/>
          <w:bCs/>
          <w:sz w:val="20"/>
          <w:szCs w:val="20"/>
          <w:lang w:val="pl-PL"/>
        </w:rPr>
        <w:t>e</w:t>
      </w:r>
      <w:r w:rsidRPr="003D4411">
        <w:rPr>
          <w:rFonts w:ascii="Arial" w:hAnsi="Arial" w:cs="Arial"/>
          <w:bCs/>
          <w:sz w:val="20"/>
          <w:szCs w:val="20"/>
          <w:lang w:val="pl-PL"/>
        </w:rPr>
        <w:t>-mail: …………………………………………………….</w:t>
      </w:r>
    </w:p>
    <w:p w14:paraId="36D91B7C" w14:textId="77777777" w:rsidR="00B94AFA" w:rsidRPr="003D4411" w:rsidRDefault="00B94AFA" w:rsidP="00B94AFA">
      <w:pPr>
        <w:rPr>
          <w:lang w:val="pl-PL"/>
        </w:rPr>
      </w:pPr>
    </w:p>
    <w:p w14:paraId="42003E1D" w14:textId="77777777" w:rsidR="00B94AFA" w:rsidRPr="003D4411" w:rsidRDefault="00B94AFA" w:rsidP="00B94AFA">
      <w:pPr>
        <w:rPr>
          <w:lang w:val="pl-PL"/>
        </w:rPr>
      </w:pPr>
    </w:p>
    <w:p w14:paraId="1E5BB5C1" w14:textId="77777777" w:rsidR="00B94AFA" w:rsidRPr="003D4411" w:rsidRDefault="00B94AFA" w:rsidP="00B94AFA">
      <w:pPr>
        <w:rPr>
          <w:lang w:val="pl-PL"/>
        </w:rPr>
      </w:pPr>
    </w:p>
    <w:p w14:paraId="3F587113" w14:textId="77777777" w:rsidR="00B94AFA" w:rsidRPr="003D4411" w:rsidRDefault="00B94AFA" w:rsidP="00B94AFA">
      <w:pPr>
        <w:rPr>
          <w:lang w:val="pl-PL"/>
        </w:rPr>
      </w:pPr>
    </w:p>
    <w:p w14:paraId="3EF6B613" w14:textId="77777777" w:rsidR="00B94AFA" w:rsidRPr="003D4411" w:rsidRDefault="00B94AFA" w:rsidP="00B94AFA">
      <w:pPr>
        <w:rPr>
          <w:lang w:val="pl-PL"/>
        </w:rPr>
      </w:pPr>
    </w:p>
    <w:p w14:paraId="19B3DE62" w14:textId="77777777" w:rsidR="00D92BBC" w:rsidRPr="003D4411" w:rsidRDefault="00D92BBC">
      <w:pPr>
        <w:suppressAutoHyphens w:val="0"/>
        <w:spacing w:after="0" w:line="240" w:lineRule="auto"/>
        <w:rPr>
          <w:rFonts w:ascii="Arial" w:hAnsi="Arial" w:cs="Arial"/>
          <w:sz w:val="20"/>
          <w:szCs w:val="20"/>
          <w:lang w:val="pl-PL"/>
        </w:rPr>
      </w:pPr>
      <w:r w:rsidRPr="003D4411">
        <w:rPr>
          <w:rFonts w:ascii="Arial" w:hAnsi="Arial" w:cs="Arial"/>
          <w:sz w:val="20"/>
          <w:szCs w:val="20"/>
          <w:lang w:val="pl-PL"/>
        </w:rPr>
        <w:br w:type="page"/>
      </w:r>
    </w:p>
    <w:p w14:paraId="24670329" w14:textId="77777777" w:rsidR="00402478" w:rsidRPr="00311B74" w:rsidRDefault="0069743A" w:rsidP="0069743A">
      <w:pPr>
        <w:pStyle w:val="Nagwek1"/>
        <w:numPr>
          <w:ilvl w:val="0"/>
          <w:numId w:val="0"/>
        </w:numPr>
        <w:spacing w:line="240" w:lineRule="auto"/>
        <w:jc w:val="right"/>
        <w:rPr>
          <w:color w:val="FF0000"/>
          <w:sz w:val="20"/>
          <w:szCs w:val="20"/>
        </w:rPr>
      </w:pPr>
      <w:bookmarkStart w:id="63" w:name="_Toc469557217"/>
      <w:bookmarkStart w:id="64" w:name="_Toc520443205"/>
      <w:r w:rsidRPr="005F300B">
        <w:rPr>
          <w:sz w:val="20"/>
          <w:szCs w:val="20"/>
        </w:rPr>
        <w:lastRenderedPageBreak/>
        <w:t xml:space="preserve">Załącznik nr </w:t>
      </w:r>
      <w:r w:rsidR="00322BC1" w:rsidRPr="005F300B">
        <w:rPr>
          <w:sz w:val="20"/>
          <w:szCs w:val="20"/>
        </w:rPr>
        <w:t>6</w:t>
      </w:r>
      <w:r w:rsidRPr="005F300B">
        <w:rPr>
          <w:sz w:val="20"/>
          <w:szCs w:val="20"/>
        </w:rPr>
        <w:t xml:space="preserve"> do SIWZ – </w:t>
      </w:r>
      <w:r w:rsidR="00402478" w:rsidRPr="005F300B">
        <w:rPr>
          <w:sz w:val="20"/>
          <w:szCs w:val="20"/>
        </w:rPr>
        <w:t>Wzór umowy w sprawie zamówienia publicznego.</w:t>
      </w:r>
      <w:bookmarkEnd w:id="63"/>
      <w:bookmarkEnd w:id="64"/>
    </w:p>
    <w:p w14:paraId="1EF10028" w14:textId="77777777" w:rsidR="00402478" w:rsidRPr="003D4411" w:rsidRDefault="00402478" w:rsidP="00B43B6B">
      <w:pPr>
        <w:pStyle w:val="Bezodstpw"/>
        <w:jc w:val="center"/>
        <w:rPr>
          <w:rFonts w:ascii="Arial" w:hAnsi="Arial" w:cs="Arial"/>
          <w:sz w:val="20"/>
          <w:lang w:val="pl-PL"/>
        </w:rPr>
      </w:pPr>
    </w:p>
    <w:p w14:paraId="1E9FC438" w14:textId="77777777" w:rsidR="008619EA" w:rsidRPr="003D4411" w:rsidRDefault="008619EA" w:rsidP="008619EA">
      <w:pPr>
        <w:pStyle w:val="Bezodstpw"/>
        <w:jc w:val="center"/>
        <w:outlineLvl w:val="0"/>
        <w:rPr>
          <w:rFonts w:ascii="Arial" w:hAnsi="Arial" w:cs="Arial"/>
          <w:sz w:val="20"/>
          <w:lang w:val="pl-PL"/>
        </w:rPr>
      </w:pPr>
      <w:bookmarkStart w:id="65" w:name="_Toc449616584"/>
      <w:bookmarkStart w:id="66" w:name="_Toc463604104"/>
      <w:bookmarkStart w:id="67" w:name="_Toc467572729"/>
      <w:bookmarkStart w:id="68" w:name="_Toc468865420"/>
      <w:bookmarkStart w:id="69" w:name="_Toc469557218"/>
      <w:bookmarkStart w:id="70" w:name="_Toc520443206"/>
      <w:bookmarkEnd w:id="0"/>
      <w:bookmarkEnd w:id="4"/>
      <w:r w:rsidRPr="003D4411">
        <w:rPr>
          <w:rFonts w:ascii="Arial" w:hAnsi="Arial" w:cs="Arial"/>
          <w:sz w:val="20"/>
          <w:lang w:val="pl-PL"/>
        </w:rPr>
        <w:t>UMOWA NR …</w:t>
      </w:r>
      <w:proofErr w:type="gramStart"/>
      <w:r w:rsidRPr="003D4411">
        <w:rPr>
          <w:rFonts w:ascii="Arial" w:hAnsi="Arial" w:cs="Arial"/>
          <w:sz w:val="20"/>
          <w:lang w:val="pl-PL"/>
        </w:rPr>
        <w:t>…….</w:t>
      </w:r>
      <w:proofErr w:type="gramEnd"/>
      <w:r w:rsidRPr="003D4411">
        <w:rPr>
          <w:rFonts w:ascii="Arial" w:hAnsi="Arial" w:cs="Arial"/>
          <w:sz w:val="20"/>
          <w:lang w:val="pl-PL"/>
        </w:rPr>
        <w:t>/ 201</w:t>
      </w:r>
      <w:bookmarkEnd w:id="65"/>
      <w:bookmarkEnd w:id="66"/>
      <w:bookmarkEnd w:id="67"/>
      <w:bookmarkEnd w:id="68"/>
      <w:bookmarkEnd w:id="69"/>
      <w:bookmarkEnd w:id="70"/>
      <w:r w:rsidR="00355435" w:rsidRPr="003D4411">
        <w:rPr>
          <w:rFonts w:ascii="Arial" w:hAnsi="Arial" w:cs="Arial"/>
          <w:sz w:val="20"/>
          <w:lang w:val="pl-PL"/>
        </w:rPr>
        <w:t>9</w:t>
      </w:r>
    </w:p>
    <w:p w14:paraId="723748F8" w14:textId="77777777" w:rsidR="008619EA" w:rsidRPr="003D4411" w:rsidRDefault="008619EA" w:rsidP="008619EA">
      <w:pPr>
        <w:pStyle w:val="Bezodstpw"/>
        <w:rPr>
          <w:rFonts w:ascii="Arial" w:hAnsi="Arial" w:cs="Arial"/>
          <w:sz w:val="20"/>
          <w:lang w:val="pl-PL"/>
        </w:rPr>
      </w:pPr>
      <w:r w:rsidRPr="003D4411">
        <w:rPr>
          <w:rFonts w:ascii="Arial" w:hAnsi="Arial" w:cs="Arial"/>
          <w:sz w:val="20"/>
          <w:lang w:val="pl-PL"/>
        </w:rPr>
        <w:t>RZP.272</w:t>
      </w:r>
      <w:proofErr w:type="gramStart"/>
      <w:r w:rsidRPr="003D4411">
        <w:rPr>
          <w:rFonts w:ascii="Arial" w:hAnsi="Arial" w:cs="Arial"/>
          <w:sz w:val="20"/>
          <w:lang w:val="pl-PL"/>
        </w:rPr>
        <w:t>…….</w:t>
      </w:r>
      <w:proofErr w:type="gramEnd"/>
      <w:r w:rsidRPr="003D4411">
        <w:rPr>
          <w:rFonts w:ascii="Arial" w:hAnsi="Arial" w:cs="Arial"/>
          <w:sz w:val="20"/>
          <w:lang w:val="pl-PL"/>
        </w:rPr>
        <w:t>201</w:t>
      </w:r>
      <w:r w:rsidR="00355435" w:rsidRPr="003D4411">
        <w:rPr>
          <w:rFonts w:ascii="Arial" w:hAnsi="Arial" w:cs="Arial"/>
          <w:sz w:val="20"/>
          <w:lang w:val="pl-PL"/>
        </w:rPr>
        <w:t>9</w:t>
      </w:r>
    </w:p>
    <w:p w14:paraId="4DF74DE0"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zawarta w dniu ………………………201</w:t>
      </w:r>
      <w:r w:rsidR="00355435" w:rsidRPr="003D4411">
        <w:rPr>
          <w:rFonts w:ascii="Arial" w:hAnsi="Arial" w:cs="Arial"/>
          <w:sz w:val="20"/>
          <w:lang w:val="pl-PL"/>
        </w:rPr>
        <w:t>9</w:t>
      </w:r>
      <w:r w:rsidRPr="003D4411">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14:paraId="237366EA" w14:textId="77777777" w:rsidR="008619EA" w:rsidRPr="003D4411" w:rsidRDefault="008619EA" w:rsidP="008619EA">
      <w:pPr>
        <w:pStyle w:val="Bezodstpw"/>
        <w:jc w:val="both"/>
        <w:rPr>
          <w:rFonts w:ascii="Arial" w:hAnsi="Arial" w:cs="Arial"/>
          <w:sz w:val="20"/>
          <w:lang w:val="pl-PL"/>
        </w:rPr>
      </w:pPr>
    </w:p>
    <w:p w14:paraId="1D3FDF00" w14:textId="77777777" w:rsidR="008619EA" w:rsidRPr="003D4411" w:rsidRDefault="002E4E56" w:rsidP="008619EA">
      <w:pPr>
        <w:pStyle w:val="Bezodstpw"/>
        <w:jc w:val="center"/>
        <w:outlineLvl w:val="0"/>
        <w:rPr>
          <w:rFonts w:ascii="Arial" w:hAnsi="Arial" w:cs="Arial"/>
          <w:sz w:val="20"/>
          <w:lang w:val="pl-PL"/>
        </w:rPr>
      </w:pPr>
      <w:bookmarkStart w:id="71" w:name="_Toc449616585"/>
      <w:bookmarkStart w:id="72" w:name="_Toc463604105"/>
      <w:bookmarkStart w:id="73" w:name="_Toc467572730"/>
      <w:bookmarkStart w:id="74" w:name="_Toc468865421"/>
      <w:bookmarkStart w:id="75" w:name="_Toc469557219"/>
      <w:bookmarkStart w:id="76" w:name="_Toc520443207"/>
      <w:r w:rsidRPr="003D4411">
        <w:rPr>
          <w:rFonts w:ascii="Arial" w:hAnsi="Arial" w:cs="Arial"/>
          <w:b/>
          <w:sz w:val="20"/>
          <w:lang w:val="pl-PL"/>
        </w:rPr>
        <w:t>Sławomira Sumkę -</w:t>
      </w:r>
      <w:r w:rsidR="008619EA" w:rsidRPr="003D4411">
        <w:rPr>
          <w:rFonts w:ascii="Arial" w:hAnsi="Arial" w:cs="Arial"/>
          <w:b/>
          <w:sz w:val="20"/>
          <w:lang w:val="pl-PL"/>
        </w:rPr>
        <w:t xml:space="preserve"> Wójta Gminy </w:t>
      </w:r>
      <w:bookmarkEnd w:id="71"/>
      <w:bookmarkEnd w:id="72"/>
      <w:bookmarkEnd w:id="73"/>
      <w:bookmarkEnd w:id="74"/>
      <w:bookmarkEnd w:id="75"/>
      <w:bookmarkEnd w:id="76"/>
    </w:p>
    <w:p w14:paraId="365ABB1F" w14:textId="77777777" w:rsidR="000F199C" w:rsidRPr="003D4411" w:rsidRDefault="000F199C" w:rsidP="008619EA">
      <w:pPr>
        <w:pStyle w:val="Bezodstpw"/>
        <w:jc w:val="center"/>
        <w:rPr>
          <w:rFonts w:ascii="Arial" w:hAnsi="Arial" w:cs="Arial"/>
          <w:sz w:val="20"/>
          <w:lang w:val="pl-PL"/>
        </w:rPr>
      </w:pPr>
    </w:p>
    <w:p w14:paraId="51C96FF9" w14:textId="77777777" w:rsidR="008619EA" w:rsidRPr="003D4411" w:rsidRDefault="008619EA" w:rsidP="008619EA">
      <w:pPr>
        <w:pStyle w:val="Bezodstpw"/>
        <w:jc w:val="center"/>
        <w:rPr>
          <w:rFonts w:ascii="Arial" w:hAnsi="Arial" w:cs="Arial"/>
          <w:sz w:val="20"/>
          <w:lang w:val="pl-PL"/>
        </w:rPr>
      </w:pPr>
      <w:r w:rsidRPr="003D4411">
        <w:rPr>
          <w:rFonts w:ascii="Arial" w:hAnsi="Arial" w:cs="Arial"/>
          <w:sz w:val="20"/>
          <w:lang w:val="pl-PL"/>
        </w:rPr>
        <w:t xml:space="preserve">a </w:t>
      </w:r>
    </w:p>
    <w:p w14:paraId="37D989E3"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w:t>
      </w:r>
    </w:p>
    <w:p w14:paraId="2F8B888E"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zwanym dalej „Wykonawcą” zarejestrowanym w …………………………………………………</w:t>
      </w:r>
      <w:proofErr w:type="gramStart"/>
      <w:r w:rsidRPr="003D4411">
        <w:rPr>
          <w:rFonts w:ascii="Arial" w:hAnsi="Arial" w:cs="Arial"/>
          <w:sz w:val="20"/>
          <w:lang w:val="pl-PL"/>
        </w:rPr>
        <w:t>…….</w:t>
      </w:r>
      <w:proofErr w:type="gramEnd"/>
      <w:r w:rsidRPr="003D4411">
        <w:rPr>
          <w:rFonts w:ascii="Arial" w:hAnsi="Arial" w:cs="Arial"/>
          <w:sz w:val="20"/>
          <w:lang w:val="pl-PL"/>
        </w:rPr>
        <w:t xml:space="preserve">, KRS ……………………., posiadającym NIP ………………………….., REGON …………………………., reprezentowanym przez: </w:t>
      </w:r>
    </w:p>
    <w:p w14:paraId="1702872E" w14:textId="77777777" w:rsidR="008619EA" w:rsidRPr="003D4411" w:rsidRDefault="008619EA" w:rsidP="008619EA">
      <w:pPr>
        <w:pStyle w:val="Bezodstpw"/>
        <w:jc w:val="center"/>
        <w:rPr>
          <w:rFonts w:ascii="Arial" w:hAnsi="Arial" w:cs="Arial"/>
          <w:sz w:val="20"/>
          <w:lang w:val="pl-PL"/>
        </w:rPr>
      </w:pPr>
      <w:r w:rsidRPr="003D4411">
        <w:rPr>
          <w:rFonts w:ascii="Arial" w:hAnsi="Arial" w:cs="Arial"/>
          <w:sz w:val="20"/>
          <w:lang w:val="pl-PL"/>
        </w:rPr>
        <w:t>.............................................................................................................</w:t>
      </w:r>
    </w:p>
    <w:p w14:paraId="5708B026" w14:textId="77777777" w:rsidR="008619EA" w:rsidRPr="003D4411" w:rsidRDefault="008619EA" w:rsidP="008619EA">
      <w:pPr>
        <w:pStyle w:val="Bezodstpw"/>
        <w:rPr>
          <w:rFonts w:ascii="Arial" w:hAnsi="Arial" w:cs="Arial"/>
          <w:b/>
          <w:sz w:val="20"/>
          <w:lang w:val="pl-PL"/>
        </w:rPr>
      </w:pPr>
    </w:p>
    <w:p w14:paraId="035A83BD" w14:textId="77777777" w:rsidR="008619EA" w:rsidRPr="003D4411" w:rsidRDefault="008619EA" w:rsidP="008619EA">
      <w:pPr>
        <w:pStyle w:val="Bezodstpw"/>
        <w:jc w:val="both"/>
        <w:rPr>
          <w:rFonts w:ascii="Arial" w:hAnsi="Arial" w:cs="Arial"/>
          <w:sz w:val="20"/>
          <w:lang w:val="pl-PL"/>
        </w:rPr>
      </w:pPr>
      <w:r w:rsidRPr="003D4411">
        <w:rPr>
          <w:rFonts w:ascii="Arial" w:hAnsi="Arial" w:cs="Arial"/>
          <w:b/>
          <w:sz w:val="20"/>
          <w:lang w:val="pl-PL"/>
        </w:rPr>
        <w:t xml:space="preserve">Nazwa zadania: </w:t>
      </w:r>
      <w:r w:rsidR="000E19F9" w:rsidRPr="003D4411">
        <w:rPr>
          <w:rFonts w:ascii="Arial" w:hAnsi="Arial" w:cs="Arial"/>
          <w:b/>
          <w:sz w:val="20"/>
          <w:szCs w:val="20"/>
          <w:lang w:val="pl-PL"/>
        </w:rPr>
        <w:t>„Świadczenie usług transportowych z zakresu dowożenia dzieci niepełnosprawnych do szkół samochodami przystosowanymi do przewozu osób niepełnosprawnych, w tym osób na wózkach inwalidzkich”</w:t>
      </w:r>
      <w:r w:rsidRPr="003D4411">
        <w:rPr>
          <w:rFonts w:ascii="Arial" w:hAnsi="Arial" w:cs="Arial"/>
          <w:sz w:val="20"/>
          <w:lang w:val="pl-PL"/>
        </w:rPr>
        <w:t xml:space="preserve">                            </w:t>
      </w:r>
    </w:p>
    <w:p w14:paraId="427CACA5" w14:textId="77777777" w:rsidR="000E19F9" w:rsidRPr="003D4411" w:rsidRDefault="000E19F9" w:rsidP="008619EA">
      <w:pPr>
        <w:pStyle w:val="Bezodstpw"/>
        <w:jc w:val="both"/>
        <w:rPr>
          <w:rFonts w:ascii="Arial" w:hAnsi="Arial" w:cs="Arial"/>
          <w:sz w:val="20"/>
          <w:lang w:val="pl-PL"/>
        </w:rPr>
      </w:pPr>
    </w:p>
    <w:p w14:paraId="43F81E9E" w14:textId="029AEC71"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9D78A6">
        <w:rPr>
          <w:rFonts w:ascii="Arial" w:hAnsi="Arial" w:cs="Arial"/>
          <w:sz w:val="20"/>
          <w:lang w:val="pl-PL"/>
        </w:rPr>
        <w:t>9</w:t>
      </w:r>
      <w:r w:rsidRPr="003D4411">
        <w:rPr>
          <w:rFonts w:ascii="Arial" w:hAnsi="Arial" w:cs="Arial"/>
          <w:sz w:val="20"/>
          <w:lang w:val="pl-PL"/>
        </w:rPr>
        <w:t xml:space="preserve"> r. poz. </w:t>
      </w:r>
      <w:r w:rsidR="009D78A6">
        <w:rPr>
          <w:rFonts w:ascii="Arial" w:hAnsi="Arial" w:cs="Arial"/>
          <w:sz w:val="20"/>
          <w:lang w:val="pl-PL"/>
        </w:rPr>
        <w:t>1843</w:t>
      </w:r>
      <w:r w:rsidRPr="003D4411">
        <w:rPr>
          <w:rFonts w:ascii="Arial" w:hAnsi="Arial" w:cs="Arial"/>
          <w:sz w:val="20"/>
          <w:lang w:val="pl-PL"/>
        </w:rPr>
        <w:t>) została zawarta umowa o następującej treści:</w:t>
      </w:r>
    </w:p>
    <w:p w14:paraId="20BB63B9" w14:textId="77777777" w:rsidR="008619EA" w:rsidRPr="003D4411" w:rsidRDefault="008619EA" w:rsidP="008619EA">
      <w:pPr>
        <w:pStyle w:val="Bezodstpw"/>
        <w:jc w:val="both"/>
        <w:rPr>
          <w:rFonts w:ascii="Arial" w:hAnsi="Arial" w:cs="Arial"/>
          <w:lang w:val="pl-PL"/>
        </w:rPr>
      </w:pPr>
    </w:p>
    <w:p w14:paraId="4FED7F41" w14:textId="77777777" w:rsidR="000E19F9" w:rsidRPr="003D4411" w:rsidRDefault="000E19F9" w:rsidP="000E19F9">
      <w:pPr>
        <w:pStyle w:val="Bezodstpw"/>
        <w:jc w:val="center"/>
        <w:rPr>
          <w:rFonts w:ascii="Arial" w:hAnsi="Arial" w:cs="Arial"/>
          <w:b/>
          <w:sz w:val="20"/>
          <w:szCs w:val="20"/>
          <w:lang w:val="pl-PL"/>
        </w:rPr>
      </w:pPr>
      <w:bookmarkStart w:id="77" w:name="_Hlk520728745"/>
      <w:r w:rsidRPr="003D4411">
        <w:rPr>
          <w:rFonts w:ascii="Arial" w:hAnsi="Arial" w:cs="Arial"/>
          <w:b/>
          <w:sz w:val="20"/>
          <w:szCs w:val="20"/>
          <w:lang w:val="pl-PL"/>
        </w:rPr>
        <w:t>§ 1</w:t>
      </w:r>
    </w:p>
    <w:p w14:paraId="06B02AC5" w14:textId="69322BB3" w:rsidR="0034057E" w:rsidRPr="003D4411" w:rsidRDefault="0034057E" w:rsidP="0034057E">
      <w:pPr>
        <w:pStyle w:val="Bezodstpw"/>
        <w:numPr>
          <w:ilvl w:val="0"/>
          <w:numId w:val="110"/>
        </w:numPr>
        <w:jc w:val="both"/>
        <w:rPr>
          <w:rFonts w:ascii="Arial" w:hAnsi="Arial" w:cs="Arial"/>
          <w:iCs/>
          <w:sz w:val="20"/>
          <w:szCs w:val="20"/>
          <w:lang w:val="pl-PL"/>
        </w:rPr>
      </w:pPr>
      <w:r w:rsidRPr="003D4411">
        <w:rPr>
          <w:rFonts w:ascii="Arial" w:hAnsi="Arial" w:cs="Arial"/>
          <w:iCs/>
          <w:sz w:val="20"/>
          <w:szCs w:val="20"/>
          <w:lang w:val="pl-PL"/>
        </w:rPr>
        <w:t xml:space="preserve">Przedmiotem </w:t>
      </w:r>
      <w:r w:rsidR="009832E2">
        <w:rPr>
          <w:rFonts w:ascii="Arial" w:hAnsi="Arial" w:cs="Arial"/>
          <w:iCs/>
          <w:sz w:val="20"/>
          <w:szCs w:val="20"/>
          <w:lang w:val="pl-PL"/>
        </w:rPr>
        <w:t>umowy</w:t>
      </w:r>
      <w:r w:rsidRPr="003D4411">
        <w:rPr>
          <w:rFonts w:ascii="Arial" w:hAnsi="Arial" w:cs="Arial"/>
          <w:iCs/>
          <w:sz w:val="20"/>
          <w:szCs w:val="20"/>
          <w:lang w:val="pl-PL"/>
        </w:rPr>
        <w:t xml:space="preserve"> jest świadczenie usług transportowych z zakresu dowożenia dzieci niepełnosprawnych z miejsca zamieszkania do szkół i przywożenie do domu po zakończonych zajęciach szkolnych samochodami Wykonawcy przystosowanymi do przewozu osób niepełnosprawnych, w tym osób na wózkach inwalidzkich. </w:t>
      </w:r>
    </w:p>
    <w:p w14:paraId="2F657B7E" w14:textId="77777777" w:rsidR="0034057E" w:rsidRPr="003D4411" w:rsidRDefault="0034057E" w:rsidP="0034057E">
      <w:pPr>
        <w:pStyle w:val="Bezodstpw"/>
        <w:numPr>
          <w:ilvl w:val="0"/>
          <w:numId w:val="110"/>
        </w:numPr>
        <w:jc w:val="both"/>
        <w:rPr>
          <w:rFonts w:ascii="Arial" w:hAnsi="Arial" w:cs="Arial"/>
          <w:iCs/>
          <w:sz w:val="20"/>
          <w:szCs w:val="20"/>
          <w:lang w:val="pl-PL"/>
        </w:rPr>
      </w:pPr>
      <w:r w:rsidRPr="003D4411">
        <w:rPr>
          <w:rFonts w:ascii="Arial" w:hAnsi="Arial" w:cs="Arial"/>
          <w:iCs/>
          <w:sz w:val="20"/>
          <w:szCs w:val="20"/>
          <w:lang w:val="pl-PL"/>
        </w:rPr>
        <w:t>Dowozem objętych będzie 11 uczniów.</w:t>
      </w:r>
    </w:p>
    <w:p w14:paraId="633F65E4" w14:textId="21B1AF78" w:rsidR="0034057E" w:rsidRPr="003D4411" w:rsidRDefault="0034057E" w:rsidP="0034057E">
      <w:pPr>
        <w:pStyle w:val="Bezodstpw"/>
        <w:numPr>
          <w:ilvl w:val="0"/>
          <w:numId w:val="110"/>
        </w:numPr>
        <w:jc w:val="both"/>
        <w:rPr>
          <w:rFonts w:ascii="Arial" w:hAnsi="Arial" w:cs="Arial"/>
          <w:iCs/>
          <w:sz w:val="20"/>
          <w:szCs w:val="20"/>
          <w:lang w:val="pl-PL"/>
        </w:rPr>
      </w:pPr>
      <w:r w:rsidRPr="003D4411">
        <w:rPr>
          <w:rFonts w:ascii="Arial" w:hAnsi="Arial" w:cs="Arial"/>
          <w:iCs/>
          <w:sz w:val="20"/>
          <w:szCs w:val="20"/>
          <w:lang w:val="pl-PL"/>
        </w:rPr>
        <w:t xml:space="preserve">Przedmiot </w:t>
      </w:r>
      <w:r w:rsidR="009832E2">
        <w:rPr>
          <w:rFonts w:ascii="Arial" w:hAnsi="Arial" w:cs="Arial"/>
          <w:iCs/>
          <w:sz w:val="20"/>
          <w:szCs w:val="20"/>
          <w:lang w:val="pl-PL"/>
        </w:rPr>
        <w:t>umowy</w:t>
      </w:r>
      <w:r w:rsidRPr="003D4411">
        <w:rPr>
          <w:rFonts w:ascii="Arial" w:hAnsi="Arial" w:cs="Arial"/>
          <w:iCs/>
          <w:sz w:val="20"/>
          <w:szCs w:val="20"/>
          <w:lang w:val="pl-PL"/>
        </w:rPr>
        <w:t xml:space="preserve"> realizowany będzie w ramach czterech zadań:</w:t>
      </w:r>
    </w:p>
    <w:p w14:paraId="1234C2DC" w14:textId="4CD4FB9B" w:rsidR="0034057E" w:rsidRPr="003D4411" w:rsidRDefault="0034057E" w:rsidP="0034057E">
      <w:pPr>
        <w:pStyle w:val="Bezodstpw"/>
        <w:numPr>
          <w:ilvl w:val="0"/>
          <w:numId w:val="111"/>
        </w:numPr>
        <w:jc w:val="both"/>
        <w:rPr>
          <w:rFonts w:ascii="Arial" w:hAnsi="Arial" w:cs="Arial"/>
          <w:iCs/>
          <w:sz w:val="20"/>
          <w:szCs w:val="20"/>
          <w:lang w:val="pl-PL"/>
        </w:rPr>
      </w:pPr>
      <w:r w:rsidRPr="003D4411">
        <w:rPr>
          <w:rFonts w:ascii="Arial" w:hAnsi="Arial" w:cs="Arial"/>
          <w:iCs/>
          <w:sz w:val="20"/>
          <w:szCs w:val="20"/>
          <w:lang w:val="pl-PL"/>
        </w:rPr>
        <w:t>Zadanie pierwsze (A) – Dowóz 6 dzieci do placówek oświatowych w Lesznie i Laskach. Wykaz dzieci objętych dowozem w ramach Zadania A ujęto w Załączniku Nr 1 do umowy</w:t>
      </w:r>
      <w:r w:rsidR="00350B1B">
        <w:rPr>
          <w:rFonts w:ascii="Arial" w:hAnsi="Arial" w:cs="Arial"/>
          <w:iCs/>
          <w:sz w:val="20"/>
          <w:szCs w:val="20"/>
          <w:lang w:val="pl-PL"/>
        </w:rPr>
        <w:t>;</w:t>
      </w:r>
    </w:p>
    <w:p w14:paraId="0D241C09" w14:textId="26EA6346" w:rsidR="0034057E" w:rsidRPr="003D4411" w:rsidRDefault="0034057E" w:rsidP="0034057E">
      <w:pPr>
        <w:pStyle w:val="Bezodstpw"/>
        <w:numPr>
          <w:ilvl w:val="0"/>
          <w:numId w:val="111"/>
        </w:numPr>
        <w:jc w:val="both"/>
        <w:rPr>
          <w:rFonts w:ascii="Arial" w:hAnsi="Arial" w:cs="Arial"/>
          <w:iCs/>
          <w:sz w:val="20"/>
          <w:szCs w:val="20"/>
          <w:lang w:val="pl-PL"/>
        </w:rPr>
      </w:pPr>
      <w:r w:rsidRPr="003D4411">
        <w:rPr>
          <w:rFonts w:ascii="Arial" w:hAnsi="Arial" w:cs="Arial"/>
          <w:iCs/>
          <w:sz w:val="20"/>
          <w:szCs w:val="20"/>
          <w:lang w:val="pl-PL"/>
        </w:rPr>
        <w:t>Zadanie drugie (B) – Dowóz 3 dzieci, w tym 2 dzieci na wózkach inwalidzkich do placówek oświatowych w Warszawie. Wykaz dzieci objętych dowozem w ramach Zadania B ujęto w Załączniku Nr 2 do umowy</w:t>
      </w:r>
      <w:r w:rsidR="00350B1B">
        <w:rPr>
          <w:rFonts w:ascii="Arial" w:hAnsi="Arial" w:cs="Arial"/>
          <w:iCs/>
          <w:sz w:val="20"/>
          <w:szCs w:val="20"/>
          <w:lang w:val="pl-PL"/>
        </w:rPr>
        <w:t>;</w:t>
      </w:r>
    </w:p>
    <w:p w14:paraId="3D543BE5" w14:textId="5B89ED8E" w:rsidR="0034057E" w:rsidRPr="003D4411" w:rsidRDefault="0034057E" w:rsidP="0034057E">
      <w:pPr>
        <w:pStyle w:val="Bezodstpw"/>
        <w:numPr>
          <w:ilvl w:val="0"/>
          <w:numId w:val="111"/>
        </w:numPr>
        <w:jc w:val="both"/>
        <w:rPr>
          <w:rFonts w:ascii="Arial" w:hAnsi="Arial" w:cs="Arial"/>
          <w:iCs/>
          <w:sz w:val="20"/>
          <w:szCs w:val="20"/>
          <w:lang w:val="pl-PL"/>
        </w:rPr>
      </w:pPr>
      <w:r w:rsidRPr="003D4411">
        <w:rPr>
          <w:rFonts w:ascii="Arial" w:hAnsi="Arial" w:cs="Arial"/>
          <w:iCs/>
          <w:sz w:val="20"/>
          <w:szCs w:val="20"/>
          <w:lang w:val="pl-PL"/>
        </w:rPr>
        <w:t>Zadanie trzecie (C) – Dowóz 1 dziecka do placówki oświatowej w Warszawie. Dane dziecka, objętego dowozem w ramach Zadania C ujęto w Załączniku Nr 3 do umowy</w:t>
      </w:r>
      <w:r w:rsidR="00350B1B">
        <w:rPr>
          <w:rFonts w:ascii="Arial" w:hAnsi="Arial" w:cs="Arial"/>
          <w:iCs/>
          <w:sz w:val="20"/>
          <w:szCs w:val="20"/>
          <w:lang w:val="pl-PL"/>
        </w:rPr>
        <w:t>;</w:t>
      </w:r>
    </w:p>
    <w:p w14:paraId="638A83A0" w14:textId="77777777" w:rsidR="0034057E" w:rsidRPr="003D4411" w:rsidRDefault="0034057E" w:rsidP="0034057E">
      <w:pPr>
        <w:pStyle w:val="Bezodstpw"/>
        <w:numPr>
          <w:ilvl w:val="0"/>
          <w:numId w:val="111"/>
        </w:numPr>
        <w:jc w:val="both"/>
        <w:rPr>
          <w:rFonts w:ascii="Arial" w:hAnsi="Arial" w:cs="Arial"/>
          <w:iCs/>
          <w:sz w:val="20"/>
          <w:szCs w:val="20"/>
          <w:lang w:val="pl-PL"/>
        </w:rPr>
      </w:pPr>
      <w:r w:rsidRPr="003D4411">
        <w:rPr>
          <w:rFonts w:ascii="Arial" w:hAnsi="Arial" w:cs="Arial"/>
          <w:iCs/>
          <w:sz w:val="20"/>
          <w:szCs w:val="20"/>
          <w:lang w:val="pl-PL"/>
        </w:rPr>
        <w:t xml:space="preserve">Zadanie czwarte (D) – Indywidualny dowóz 1 dziecka do Specjalnego Ośrodka </w:t>
      </w:r>
      <w:proofErr w:type="spellStart"/>
      <w:r w:rsidRPr="003D4411">
        <w:rPr>
          <w:rFonts w:ascii="Arial" w:hAnsi="Arial" w:cs="Arial"/>
          <w:iCs/>
          <w:sz w:val="20"/>
          <w:szCs w:val="20"/>
          <w:lang w:val="pl-PL"/>
        </w:rPr>
        <w:t>Szkolno</w:t>
      </w:r>
      <w:proofErr w:type="spellEnd"/>
      <w:r w:rsidRPr="003D4411">
        <w:rPr>
          <w:rFonts w:ascii="Arial" w:hAnsi="Arial" w:cs="Arial"/>
          <w:iCs/>
          <w:sz w:val="20"/>
          <w:szCs w:val="20"/>
          <w:lang w:val="pl-PL"/>
        </w:rPr>
        <w:t xml:space="preserve"> - Wychowawczego w Lesznie:</w:t>
      </w:r>
    </w:p>
    <w:p w14:paraId="53E87D3F" w14:textId="77777777" w:rsidR="0034057E" w:rsidRPr="00C603DD" w:rsidRDefault="0034057E" w:rsidP="0034057E">
      <w:pPr>
        <w:pStyle w:val="Bezodstpw"/>
        <w:numPr>
          <w:ilvl w:val="0"/>
          <w:numId w:val="112"/>
        </w:numPr>
        <w:jc w:val="both"/>
        <w:rPr>
          <w:rFonts w:ascii="Arial" w:hAnsi="Arial" w:cs="Arial"/>
          <w:iCs/>
          <w:sz w:val="20"/>
          <w:szCs w:val="20"/>
          <w:lang w:val="pl-PL"/>
        </w:rPr>
      </w:pPr>
      <w:r w:rsidRPr="003D4411">
        <w:rPr>
          <w:rFonts w:ascii="Arial" w:hAnsi="Arial" w:cs="Arial"/>
          <w:iCs/>
          <w:sz w:val="20"/>
          <w:szCs w:val="20"/>
          <w:lang w:val="pl-PL"/>
        </w:rPr>
        <w:t xml:space="preserve">w tym zadaniu nie ma możliwości dowożenia ucznia razem z innymi </w:t>
      </w:r>
      <w:r w:rsidRPr="00C603DD">
        <w:rPr>
          <w:rFonts w:ascii="Arial" w:hAnsi="Arial" w:cs="Arial"/>
          <w:iCs/>
          <w:sz w:val="20"/>
          <w:szCs w:val="20"/>
          <w:lang w:val="pl-PL"/>
        </w:rPr>
        <w:t xml:space="preserve">dziećmi (wymagany oddzielny samochód), </w:t>
      </w:r>
    </w:p>
    <w:p w14:paraId="1919B7D9" w14:textId="77777777" w:rsidR="0034057E" w:rsidRPr="003D4411" w:rsidRDefault="0034057E" w:rsidP="0034057E">
      <w:pPr>
        <w:pStyle w:val="Bezodstpw"/>
        <w:numPr>
          <w:ilvl w:val="0"/>
          <w:numId w:val="112"/>
        </w:numPr>
        <w:jc w:val="both"/>
        <w:rPr>
          <w:rFonts w:ascii="Arial" w:hAnsi="Arial" w:cs="Arial"/>
          <w:iCs/>
          <w:sz w:val="20"/>
          <w:szCs w:val="20"/>
          <w:lang w:val="pl-PL"/>
        </w:rPr>
      </w:pPr>
      <w:r w:rsidRPr="003D4411">
        <w:rPr>
          <w:rFonts w:ascii="Arial" w:hAnsi="Arial" w:cs="Arial"/>
          <w:iCs/>
          <w:sz w:val="20"/>
          <w:szCs w:val="20"/>
          <w:lang w:val="pl-PL"/>
        </w:rPr>
        <w:t xml:space="preserve">Wykonawca zobowiązany jest zapewnić dowożenie do szkoły i odwożenie do miejsca zamieszkania bezpośrednio na zajęcia i po zajęciach, </w:t>
      </w:r>
    </w:p>
    <w:p w14:paraId="0AAED122" w14:textId="77777777" w:rsidR="0034057E" w:rsidRPr="003D4411" w:rsidRDefault="0034057E" w:rsidP="0034057E">
      <w:pPr>
        <w:pStyle w:val="Bezodstpw"/>
        <w:numPr>
          <w:ilvl w:val="0"/>
          <w:numId w:val="112"/>
        </w:numPr>
        <w:jc w:val="both"/>
        <w:rPr>
          <w:rFonts w:ascii="Arial" w:hAnsi="Arial" w:cs="Arial"/>
          <w:iCs/>
          <w:sz w:val="20"/>
          <w:szCs w:val="20"/>
          <w:lang w:val="pl-PL"/>
        </w:rPr>
      </w:pPr>
      <w:r w:rsidRPr="003D4411">
        <w:rPr>
          <w:rFonts w:ascii="Arial" w:hAnsi="Arial" w:cs="Arial"/>
          <w:iCs/>
          <w:sz w:val="20"/>
          <w:szCs w:val="20"/>
          <w:lang w:val="pl-PL"/>
        </w:rPr>
        <w:t>uczeń jest przekazywany przez opiekuna pod opiekę wychowawcy o godz.</w:t>
      </w:r>
      <w:r>
        <w:rPr>
          <w:rFonts w:ascii="Arial" w:hAnsi="Arial" w:cs="Arial"/>
          <w:iCs/>
          <w:sz w:val="20"/>
          <w:szCs w:val="20"/>
          <w:lang w:val="pl-PL"/>
        </w:rPr>
        <w:t xml:space="preserve"> </w:t>
      </w:r>
      <w:r w:rsidRPr="003D4411">
        <w:rPr>
          <w:rFonts w:ascii="Arial" w:hAnsi="Arial" w:cs="Arial"/>
          <w:iCs/>
          <w:sz w:val="20"/>
          <w:szCs w:val="20"/>
          <w:lang w:val="pl-PL"/>
        </w:rPr>
        <w:t>8.00 w miejsce wskazane przez dyrektora szkoły i odbierany od wychowawcy z sali lekcyjnej bezpośrednio po zakończeniu lekcji (uczeń nie przebywa w świetlicy),</w:t>
      </w:r>
    </w:p>
    <w:p w14:paraId="6F99BBE6" w14:textId="77777777" w:rsidR="0034057E" w:rsidRPr="003D4411" w:rsidRDefault="0034057E" w:rsidP="0034057E">
      <w:pPr>
        <w:pStyle w:val="Bezodstpw"/>
        <w:numPr>
          <w:ilvl w:val="0"/>
          <w:numId w:val="112"/>
        </w:numPr>
        <w:jc w:val="both"/>
        <w:rPr>
          <w:rFonts w:ascii="Arial" w:hAnsi="Arial" w:cs="Arial"/>
          <w:iCs/>
          <w:sz w:val="20"/>
          <w:szCs w:val="20"/>
          <w:lang w:val="pl-PL"/>
        </w:rPr>
      </w:pPr>
      <w:r w:rsidRPr="003D4411">
        <w:rPr>
          <w:rFonts w:ascii="Arial" w:hAnsi="Arial" w:cs="Arial"/>
          <w:iCs/>
          <w:sz w:val="20"/>
          <w:szCs w:val="20"/>
          <w:lang w:val="pl-PL"/>
        </w:rPr>
        <w:t>wykonawca jest zobowiązany do natychmiastowego odbioru ucznia po otrzymaniu informacji od wychowawcy lub Rodziców,</w:t>
      </w:r>
    </w:p>
    <w:p w14:paraId="77CA4962" w14:textId="77777777" w:rsidR="0034057E" w:rsidRPr="003D4411" w:rsidRDefault="0034057E" w:rsidP="0034057E">
      <w:pPr>
        <w:pStyle w:val="Bezodstpw"/>
        <w:numPr>
          <w:ilvl w:val="0"/>
          <w:numId w:val="112"/>
        </w:numPr>
        <w:jc w:val="both"/>
        <w:rPr>
          <w:rFonts w:ascii="Arial" w:hAnsi="Arial" w:cs="Arial"/>
          <w:iCs/>
          <w:sz w:val="20"/>
          <w:szCs w:val="20"/>
          <w:lang w:val="pl-PL"/>
        </w:rPr>
      </w:pPr>
      <w:r w:rsidRPr="003D4411">
        <w:rPr>
          <w:rFonts w:ascii="Arial" w:hAnsi="Arial" w:cs="Arial"/>
          <w:iCs/>
          <w:sz w:val="20"/>
          <w:szCs w:val="20"/>
          <w:lang w:val="pl-PL"/>
        </w:rPr>
        <w:t>dane dziecka, objętego dowozem w ramach Zadania D ujęto w Załączniku Nr 4 do umowy.</w:t>
      </w:r>
    </w:p>
    <w:p w14:paraId="266E24EC" w14:textId="77777777" w:rsidR="0034057E" w:rsidRPr="003D4411" w:rsidRDefault="0034057E" w:rsidP="0034057E">
      <w:pPr>
        <w:pStyle w:val="Bezodstpw"/>
        <w:numPr>
          <w:ilvl w:val="0"/>
          <w:numId w:val="110"/>
        </w:numPr>
        <w:jc w:val="both"/>
        <w:rPr>
          <w:rFonts w:ascii="Arial" w:hAnsi="Arial" w:cs="Arial"/>
          <w:iCs/>
          <w:sz w:val="20"/>
          <w:szCs w:val="20"/>
          <w:lang w:val="pl-PL"/>
        </w:rPr>
      </w:pPr>
      <w:r w:rsidRPr="003D4411">
        <w:rPr>
          <w:rFonts w:ascii="Arial" w:hAnsi="Arial" w:cs="Arial"/>
          <w:iCs/>
          <w:sz w:val="20"/>
          <w:szCs w:val="20"/>
          <w:lang w:val="pl-PL"/>
        </w:rPr>
        <w:t xml:space="preserve">Nie ma możliwości łączenia zadań i przewożenia uczniów z różnych zadań tym samym samochodem. </w:t>
      </w:r>
    </w:p>
    <w:p w14:paraId="6A8B2FFF" w14:textId="77777777" w:rsidR="0034057E" w:rsidRPr="003D4411" w:rsidRDefault="0034057E" w:rsidP="0034057E">
      <w:pPr>
        <w:pStyle w:val="Bezodstpw"/>
        <w:numPr>
          <w:ilvl w:val="0"/>
          <w:numId w:val="110"/>
        </w:numPr>
        <w:jc w:val="both"/>
        <w:rPr>
          <w:rFonts w:ascii="Arial" w:hAnsi="Arial" w:cs="Arial"/>
          <w:iCs/>
          <w:sz w:val="20"/>
          <w:szCs w:val="20"/>
          <w:lang w:val="pl-PL"/>
        </w:rPr>
      </w:pPr>
      <w:r w:rsidRPr="003D4411">
        <w:rPr>
          <w:rFonts w:ascii="Arial" w:hAnsi="Arial" w:cs="Arial"/>
          <w:iCs/>
          <w:sz w:val="20"/>
          <w:szCs w:val="20"/>
          <w:lang w:val="pl-PL"/>
        </w:rPr>
        <w:t>Usługa w Zadaniach A, B i C realizowana będzie taką ilością samochodów Wykonawcy, aby spełnione były warunki:</w:t>
      </w:r>
    </w:p>
    <w:p w14:paraId="78BD47AA" w14:textId="78E54B76" w:rsidR="0034057E" w:rsidRPr="003D4411" w:rsidRDefault="0034057E" w:rsidP="0034057E">
      <w:pPr>
        <w:pStyle w:val="Bezodstpw"/>
        <w:numPr>
          <w:ilvl w:val="0"/>
          <w:numId w:val="113"/>
        </w:numPr>
        <w:jc w:val="both"/>
        <w:rPr>
          <w:rFonts w:ascii="Arial" w:hAnsi="Arial" w:cs="Arial"/>
          <w:iCs/>
          <w:sz w:val="20"/>
          <w:szCs w:val="20"/>
          <w:lang w:val="pl-PL"/>
        </w:rPr>
      </w:pPr>
      <w:r w:rsidRPr="003D4411">
        <w:rPr>
          <w:rFonts w:ascii="Arial" w:hAnsi="Arial" w:cs="Arial"/>
          <w:iCs/>
          <w:sz w:val="20"/>
          <w:szCs w:val="20"/>
          <w:lang w:val="pl-PL"/>
        </w:rPr>
        <w:t>żaden z uczniów nie może być pozostawiony na świetlicy szkolnej wcześniej niż o godz. 7:30</w:t>
      </w:r>
      <w:r w:rsidR="00E7631D">
        <w:rPr>
          <w:rFonts w:ascii="Arial" w:hAnsi="Arial" w:cs="Arial"/>
          <w:iCs/>
          <w:sz w:val="20"/>
          <w:szCs w:val="20"/>
          <w:lang w:val="pl-PL"/>
        </w:rPr>
        <w:t>;</w:t>
      </w:r>
    </w:p>
    <w:p w14:paraId="10733288" w14:textId="77777777" w:rsidR="0034057E" w:rsidRPr="003D4411" w:rsidRDefault="0034057E" w:rsidP="0034057E">
      <w:pPr>
        <w:pStyle w:val="Bezodstpw"/>
        <w:numPr>
          <w:ilvl w:val="0"/>
          <w:numId w:val="113"/>
        </w:numPr>
        <w:jc w:val="both"/>
        <w:rPr>
          <w:rFonts w:ascii="Arial" w:hAnsi="Arial" w:cs="Arial"/>
          <w:iCs/>
          <w:sz w:val="20"/>
          <w:szCs w:val="20"/>
          <w:lang w:val="pl-PL"/>
        </w:rPr>
      </w:pPr>
      <w:r w:rsidRPr="003D4411">
        <w:rPr>
          <w:rFonts w:ascii="Arial" w:hAnsi="Arial" w:cs="Arial"/>
          <w:iCs/>
          <w:sz w:val="20"/>
          <w:szCs w:val="20"/>
          <w:lang w:val="pl-PL"/>
        </w:rPr>
        <w:t>żaden z uczniów nie może przebywać w szkole po zakończeniu zajęć dłużej niż 45 minut.</w:t>
      </w:r>
    </w:p>
    <w:p w14:paraId="2E6642EE" w14:textId="77777777" w:rsidR="0034057E" w:rsidRDefault="0034057E" w:rsidP="0034057E">
      <w:pPr>
        <w:pStyle w:val="Bezodstpw"/>
        <w:ind w:left="360"/>
        <w:jc w:val="both"/>
        <w:rPr>
          <w:rFonts w:ascii="Arial" w:hAnsi="Arial" w:cs="Arial"/>
          <w:iCs/>
          <w:sz w:val="20"/>
          <w:szCs w:val="20"/>
          <w:lang w:val="pl-PL"/>
        </w:rPr>
      </w:pPr>
      <w:r w:rsidRPr="003D4411">
        <w:rPr>
          <w:rFonts w:ascii="Arial" w:hAnsi="Arial" w:cs="Arial"/>
          <w:iCs/>
          <w:sz w:val="20"/>
          <w:szCs w:val="20"/>
          <w:lang w:val="pl-PL"/>
        </w:rPr>
        <w:t>Jeżeli spełnienie powyższego warunku nie będzie możliwe 3 samochodami to Wykonawca zobowiązany jest do zapewnienia 4 samochodu.</w:t>
      </w:r>
      <w:bookmarkStart w:id="78" w:name="_GoBack"/>
      <w:bookmarkEnd w:id="78"/>
    </w:p>
    <w:p w14:paraId="24226ECB" w14:textId="77777777" w:rsidR="0034057E" w:rsidRPr="003D4411" w:rsidRDefault="0034057E" w:rsidP="00C8761F">
      <w:pPr>
        <w:pStyle w:val="Bezodstpw"/>
        <w:numPr>
          <w:ilvl w:val="0"/>
          <w:numId w:val="110"/>
        </w:numPr>
        <w:jc w:val="both"/>
        <w:rPr>
          <w:rFonts w:ascii="Arial" w:hAnsi="Arial" w:cs="Arial"/>
          <w:iCs/>
          <w:sz w:val="20"/>
          <w:szCs w:val="20"/>
          <w:lang w:val="pl-PL"/>
        </w:rPr>
      </w:pPr>
      <w:r w:rsidRPr="003D4411">
        <w:rPr>
          <w:rFonts w:ascii="Arial" w:hAnsi="Arial" w:cs="Arial"/>
          <w:iCs/>
          <w:sz w:val="20"/>
          <w:szCs w:val="20"/>
          <w:lang w:val="pl-PL"/>
        </w:rPr>
        <w:lastRenderedPageBreak/>
        <w:t xml:space="preserve">Zamawiający ma prawo w ramach </w:t>
      </w:r>
      <w:r>
        <w:rPr>
          <w:rFonts w:ascii="Arial" w:hAnsi="Arial" w:cs="Arial"/>
          <w:iCs/>
          <w:sz w:val="20"/>
          <w:szCs w:val="20"/>
          <w:lang w:val="pl-PL"/>
        </w:rPr>
        <w:t>przedmiotu zamówienia</w:t>
      </w:r>
      <w:r w:rsidRPr="003D4411">
        <w:rPr>
          <w:rFonts w:ascii="Arial" w:hAnsi="Arial" w:cs="Arial"/>
          <w:iCs/>
          <w:sz w:val="20"/>
          <w:szCs w:val="20"/>
          <w:lang w:val="pl-PL"/>
        </w:rPr>
        <w:t xml:space="preserve"> do zlecenia dowozu kolejnych uczniów zgłoszonych przez rodziców w trakcie trwania umowy. Wynagrodzenie za dowóz uczniów, którzy dodatkowo zostaną zgłoszeni do dowożenia będzie obliczane z zastosowaniem stawek jednostkowych za dowóz jednego ucznia określonych w ofercie Wykonawcy.</w:t>
      </w:r>
    </w:p>
    <w:p w14:paraId="58011C6A" w14:textId="49460E77" w:rsidR="0034057E" w:rsidRPr="00C8761F" w:rsidRDefault="0034057E" w:rsidP="00C8761F">
      <w:pPr>
        <w:pStyle w:val="Bezodstpw"/>
        <w:ind w:left="360"/>
        <w:jc w:val="both"/>
        <w:rPr>
          <w:rFonts w:ascii="Arial" w:hAnsi="Arial" w:cs="Arial"/>
          <w:bCs/>
          <w:sz w:val="20"/>
          <w:szCs w:val="20"/>
          <w:lang w:val="pl-PL"/>
        </w:rPr>
      </w:pPr>
      <w:r w:rsidRPr="003D4411">
        <w:rPr>
          <w:rFonts w:ascii="Arial" w:hAnsi="Arial" w:cs="Arial"/>
          <w:iCs/>
          <w:sz w:val="20"/>
          <w:szCs w:val="20"/>
          <w:lang w:val="pl-PL"/>
        </w:rPr>
        <w:t xml:space="preserve">Jeżeli po zgłoszeniu dodatkowych uczniów nie będą możliwe do spełnienia warunki określone </w:t>
      </w:r>
      <w:r w:rsidR="00C8761F">
        <w:rPr>
          <w:rFonts w:ascii="Arial" w:hAnsi="Arial" w:cs="Arial"/>
          <w:iCs/>
          <w:sz w:val="20"/>
          <w:szCs w:val="20"/>
          <w:lang w:val="pl-PL"/>
        </w:rPr>
        <w:br/>
      </w:r>
      <w:r w:rsidRPr="00C8761F">
        <w:rPr>
          <w:rFonts w:ascii="Arial" w:hAnsi="Arial" w:cs="Arial"/>
          <w:iCs/>
          <w:sz w:val="20"/>
          <w:szCs w:val="20"/>
          <w:lang w:val="pl-PL"/>
        </w:rPr>
        <w:t>w </w:t>
      </w:r>
      <w:r w:rsidR="00C8761F" w:rsidRPr="00C8761F">
        <w:rPr>
          <w:rFonts w:ascii="Arial" w:hAnsi="Arial" w:cs="Arial"/>
          <w:bCs/>
          <w:sz w:val="20"/>
          <w:szCs w:val="20"/>
          <w:lang w:val="pl-PL"/>
        </w:rPr>
        <w:t>§</w:t>
      </w:r>
      <w:r w:rsidR="00C8761F">
        <w:rPr>
          <w:rFonts w:ascii="Arial" w:hAnsi="Arial" w:cs="Arial"/>
          <w:bCs/>
          <w:sz w:val="20"/>
          <w:szCs w:val="20"/>
          <w:lang w:val="pl-PL"/>
        </w:rPr>
        <w:t xml:space="preserve"> </w:t>
      </w:r>
      <w:r w:rsidR="00C8761F" w:rsidRPr="00C8761F">
        <w:rPr>
          <w:rFonts w:ascii="Arial" w:hAnsi="Arial" w:cs="Arial"/>
          <w:bCs/>
          <w:sz w:val="20"/>
          <w:szCs w:val="20"/>
          <w:lang w:val="pl-PL"/>
        </w:rPr>
        <w:t xml:space="preserve">1 </w:t>
      </w:r>
      <w:r w:rsidR="00C8761F" w:rsidRPr="00C8761F">
        <w:rPr>
          <w:rFonts w:ascii="Arial" w:hAnsi="Arial" w:cs="Arial"/>
          <w:bCs/>
          <w:iCs/>
          <w:sz w:val="20"/>
          <w:szCs w:val="20"/>
          <w:lang w:val="pl-PL"/>
        </w:rPr>
        <w:t>pkt</w:t>
      </w:r>
      <w:r w:rsidRPr="00C8761F">
        <w:rPr>
          <w:rFonts w:ascii="Arial" w:hAnsi="Arial" w:cs="Arial"/>
          <w:bCs/>
          <w:iCs/>
          <w:sz w:val="20"/>
          <w:szCs w:val="20"/>
          <w:lang w:val="pl-PL"/>
        </w:rPr>
        <w:t xml:space="preserve"> 5.1 i 5.2 </w:t>
      </w:r>
      <w:r w:rsidR="00C8761F" w:rsidRPr="00C8761F">
        <w:rPr>
          <w:rFonts w:ascii="Arial" w:hAnsi="Arial" w:cs="Arial"/>
          <w:bCs/>
          <w:iCs/>
          <w:sz w:val="20"/>
          <w:szCs w:val="20"/>
          <w:lang w:val="pl-PL"/>
        </w:rPr>
        <w:t>umowy</w:t>
      </w:r>
      <w:r w:rsidRPr="00C8761F">
        <w:rPr>
          <w:rFonts w:ascii="Arial" w:hAnsi="Arial" w:cs="Arial"/>
          <w:bCs/>
          <w:iCs/>
          <w:sz w:val="20"/>
          <w:szCs w:val="20"/>
          <w:lang w:val="pl-PL"/>
        </w:rPr>
        <w:t xml:space="preserve"> to Wykonawca zobowiązany jest do zapewnienia 4 samochodu.</w:t>
      </w:r>
    </w:p>
    <w:p w14:paraId="3DABF0F7" w14:textId="77777777" w:rsidR="0034057E" w:rsidRPr="003D4411" w:rsidRDefault="0034057E" w:rsidP="0034057E">
      <w:pPr>
        <w:pStyle w:val="Bezodstpw"/>
        <w:numPr>
          <w:ilvl w:val="0"/>
          <w:numId w:val="110"/>
        </w:numPr>
        <w:jc w:val="both"/>
        <w:rPr>
          <w:rFonts w:ascii="Arial" w:hAnsi="Arial" w:cs="Arial"/>
          <w:iCs/>
          <w:sz w:val="20"/>
          <w:szCs w:val="20"/>
          <w:lang w:val="pl-PL"/>
        </w:rPr>
      </w:pPr>
      <w:r w:rsidRPr="00C8761F">
        <w:rPr>
          <w:rFonts w:ascii="Arial" w:hAnsi="Arial" w:cs="Arial"/>
          <w:bCs/>
          <w:iCs/>
          <w:sz w:val="20"/>
          <w:szCs w:val="20"/>
          <w:lang w:val="pl-PL"/>
        </w:rPr>
        <w:t>W przypadku</w:t>
      </w:r>
      <w:r w:rsidRPr="003D4411">
        <w:rPr>
          <w:rFonts w:ascii="Arial" w:hAnsi="Arial" w:cs="Arial"/>
          <w:iCs/>
          <w:sz w:val="20"/>
          <w:szCs w:val="20"/>
          <w:lang w:val="pl-PL"/>
        </w:rPr>
        <w:t xml:space="preserve"> zmniejszenia ilości uczniów do dowożenia Zamawiający nie będzie ponosił żadnych konsekwencji z tego tytułu.</w:t>
      </w:r>
    </w:p>
    <w:p w14:paraId="08480123" w14:textId="654CEB05" w:rsidR="0034057E" w:rsidRPr="003D4411" w:rsidRDefault="0034057E" w:rsidP="0034057E">
      <w:pPr>
        <w:pStyle w:val="Bezodstpw"/>
        <w:numPr>
          <w:ilvl w:val="0"/>
          <w:numId w:val="110"/>
        </w:numPr>
        <w:jc w:val="both"/>
        <w:rPr>
          <w:rFonts w:ascii="Arial" w:hAnsi="Arial" w:cs="Arial"/>
          <w:iCs/>
          <w:sz w:val="20"/>
          <w:szCs w:val="20"/>
          <w:lang w:val="pl-PL"/>
        </w:rPr>
      </w:pPr>
      <w:r w:rsidRPr="003D4411">
        <w:rPr>
          <w:rFonts w:ascii="Arial" w:hAnsi="Arial" w:cs="Arial"/>
          <w:iCs/>
          <w:sz w:val="20"/>
          <w:szCs w:val="20"/>
          <w:lang w:val="pl-PL"/>
        </w:rPr>
        <w:t xml:space="preserve">Warunki wykonania przedmiotu </w:t>
      </w:r>
      <w:r w:rsidR="009832E2">
        <w:rPr>
          <w:rFonts w:ascii="Arial" w:hAnsi="Arial" w:cs="Arial"/>
          <w:iCs/>
          <w:sz w:val="20"/>
          <w:szCs w:val="20"/>
          <w:lang w:val="pl-PL"/>
        </w:rPr>
        <w:t>umowy</w:t>
      </w:r>
      <w:r w:rsidRPr="003D4411">
        <w:rPr>
          <w:rFonts w:ascii="Arial" w:hAnsi="Arial" w:cs="Arial"/>
          <w:iCs/>
          <w:sz w:val="20"/>
          <w:szCs w:val="20"/>
          <w:lang w:val="pl-PL"/>
        </w:rPr>
        <w:t>:</w:t>
      </w:r>
    </w:p>
    <w:p w14:paraId="4D60412E" w14:textId="77777777" w:rsidR="0034057E" w:rsidRPr="003D4411" w:rsidRDefault="0034057E" w:rsidP="0034057E">
      <w:pPr>
        <w:pStyle w:val="Bezodstpw"/>
        <w:numPr>
          <w:ilvl w:val="0"/>
          <w:numId w:val="115"/>
        </w:numPr>
        <w:jc w:val="both"/>
        <w:rPr>
          <w:rFonts w:ascii="Arial" w:hAnsi="Arial" w:cs="Arial"/>
          <w:iCs/>
          <w:sz w:val="20"/>
          <w:szCs w:val="20"/>
          <w:lang w:val="pl-PL"/>
        </w:rPr>
      </w:pPr>
      <w:r w:rsidRPr="003D4411">
        <w:rPr>
          <w:rFonts w:ascii="Arial" w:hAnsi="Arial" w:cs="Arial"/>
          <w:iCs/>
          <w:sz w:val="20"/>
          <w:szCs w:val="20"/>
          <w:lang w:val="pl-PL"/>
        </w:rPr>
        <w:t>Wykonawca musi świadczyć usługę zgodnie z aktualnie obowiązującymi przepisami prawa w tym zakresie, w szczególności:</w:t>
      </w:r>
    </w:p>
    <w:p w14:paraId="00B154A9" w14:textId="77777777" w:rsidR="0034057E" w:rsidRPr="003D4411" w:rsidRDefault="0034057E" w:rsidP="00077472">
      <w:pPr>
        <w:pStyle w:val="Bezodstpw"/>
        <w:numPr>
          <w:ilvl w:val="0"/>
          <w:numId w:val="114"/>
        </w:numPr>
        <w:ind w:hanging="229"/>
        <w:jc w:val="both"/>
        <w:rPr>
          <w:rFonts w:ascii="Arial" w:hAnsi="Arial" w:cs="Arial"/>
          <w:iCs/>
          <w:sz w:val="20"/>
          <w:szCs w:val="20"/>
          <w:lang w:val="pl-PL"/>
        </w:rPr>
      </w:pPr>
      <w:r w:rsidRPr="003D4411">
        <w:rPr>
          <w:rFonts w:ascii="Arial" w:hAnsi="Arial" w:cs="Arial"/>
          <w:iCs/>
          <w:sz w:val="20"/>
          <w:szCs w:val="20"/>
          <w:lang w:val="pl-PL"/>
        </w:rPr>
        <w:t>ustawą z dnia 20.06.1997 r. prawo o ruchu drogowym (Dz. U. z 201</w:t>
      </w:r>
      <w:r>
        <w:rPr>
          <w:rFonts w:ascii="Arial" w:hAnsi="Arial" w:cs="Arial"/>
          <w:iCs/>
          <w:sz w:val="20"/>
          <w:szCs w:val="20"/>
          <w:lang w:val="pl-PL"/>
        </w:rPr>
        <w:t>8</w:t>
      </w:r>
      <w:r w:rsidRPr="003D4411">
        <w:rPr>
          <w:rFonts w:ascii="Arial" w:hAnsi="Arial" w:cs="Arial"/>
          <w:iCs/>
          <w:sz w:val="20"/>
          <w:szCs w:val="20"/>
          <w:lang w:val="pl-PL"/>
        </w:rPr>
        <w:t xml:space="preserve"> r. poz. 1990 z późn. zm.),</w:t>
      </w:r>
    </w:p>
    <w:p w14:paraId="2E098DCB" w14:textId="5065BF00" w:rsidR="0034057E" w:rsidRPr="003D4411" w:rsidRDefault="0034057E" w:rsidP="00077472">
      <w:pPr>
        <w:pStyle w:val="Bezodstpw"/>
        <w:numPr>
          <w:ilvl w:val="0"/>
          <w:numId w:val="114"/>
        </w:numPr>
        <w:ind w:hanging="229"/>
        <w:jc w:val="both"/>
        <w:rPr>
          <w:rFonts w:ascii="Arial" w:hAnsi="Arial" w:cs="Arial"/>
          <w:iCs/>
          <w:sz w:val="20"/>
          <w:szCs w:val="20"/>
          <w:lang w:val="pl-PL"/>
        </w:rPr>
      </w:pPr>
      <w:r w:rsidRPr="003D4411">
        <w:rPr>
          <w:rFonts w:ascii="Arial" w:hAnsi="Arial" w:cs="Arial"/>
          <w:iCs/>
          <w:sz w:val="20"/>
          <w:szCs w:val="20"/>
          <w:lang w:val="pl-PL"/>
        </w:rPr>
        <w:t xml:space="preserve">ustawą z dnia 06.09.2001 r. o transporcie drogowym </w:t>
      </w:r>
      <w:hyperlink r:id="rId22" w:history="1">
        <w:r w:rsidRPr="003D4411">
          <w:rPr>
            <w:rFonts w:ascii="Arial" w:hAnsi="Arial" w:cs="Arial"/>
            <w:iCs/>
            <w:sz w:val="20"/>
            <w:szCs w:val="20"/>
            <w:lang w:val="pl-PL"/>
          </w:rPr>
          <w:t xml:space="preserve">(Dz.U. z 2019 r. poz. </w:t>
        </w:r>
        <w:r>
          <w:rPr>
            <w:rFonts w:ascii="Arial" w:hAnsi="Arial" w:cs="Arial"/>
            <w:iCs/>
            <w:sz w:val="20"/>
            <w:szCs w:val="20"/>
            <w:lang w:val="pl-PL"/>
          </w:rPr>
          <w:t>2140</w:t>
        </w:r>
      </w:hyperlink>
      <w:r w:rsidRPr="003D4411">
        <w:rPr>
          <w:rFonts w:ascii="Arial" w:hAnsi="Arial" w:cs="Arial"/>
          <w:iCs/>
          <w:sz w:val="20"/>
          <w:szCs w:val="20"/>
          <w:lang w:val="pl-PL"/>
        </w:rPr>
        <w:t xml:space="preserve"> z późn. zm.)</w:t>
      </w:r>
      <w:r w:rsidR="00077472">
        <w:rPr>
          <w:rFonts w:ascii="Arial" w:hAnsi="Arial" w:cs="Arial"/>
          <w:iCs/>
          <w:sz w:val="20"/>
          <w:szCs w:val="20"/>
          <w:lang w:val="pl-PL"/>
        </w:rPr>
        <w:t>,</w:t>
      </w:r>
      <w:r w:rsidRPr="003D4411">
        <w:rPr>
          <w:rFonts w:ascii="Arial" w:hAnsi="Arial" w:cs="Arial"/>
          <w:iCs/>
          <w:sz w:val="20"/>
          <w:szCs w:val="20"/>
          <w:lang w:val="pl-PL"/>
        </w:rPr>
        <w:t xml:space="preserve"> </w:t>
      </w:r>
    </w:p>
    <w:p w14:paraId="3F9179A4" w14:textId="77777777" w:rsidR="0034057E" w:rsidRPr="003D4411" w:rsidRDefault="0034057E" w:rsidP="00077472">
      <w:pPr>
        <w:pStyle w:val="Bezodstpw"/>
        <w:numPr>
          <w:ilvl w:val="0"/>
          <w:numId w:val="114"/>
        </w:numPr>
        <w:ind w:hanging="229"/>
        <w:jc w:val="both"/>
        <w:rPr>
          <w:rFonts w:ascii="Arial" w:hAnsi="Arial" w:cs="Arial"/>
          <w:iCs/>
          <w:sz w:val="20"/>
          <w:szCs w:val="20"/>
          <w:lang w:val="pl-PL"/>
        </w:rPr>
      </w:pPr>
      <w:r w:rsidRPr="003D4411">
        <w:rPr>
          <w:rFonts w:ascii="Arial" w:hAnsi="Arial" w:cs="Arial"/>
          <w:iCs/>
          <w:sz w:val="20"/>
          <w:szCs w:val="20"/>
          <w:lang w:val="pl-PL"/>
        </w:rPr>
        <w:t>ustawą z dnia 15.11.1984 r. Prawo przewozowe (Dz.U. z 2017 r. poz. 1983),</w:t>
      </w:r>
    </w:p>
    <w:p w14:paraId="4AF46633" w14:textId="77777777" w:rsidR="0034057E" w:rsidRPr="003D4411" w:rsidRDefault="0034057E" w:rsidP="00077472">
      <w:pPr>
        <w:pStyle w:val="Bezodstpw"/>
        <w:numPr>
          <w:ilvl w:val="0"/>
          <w:numId w:val="114"/>
        </w:numPr>
        <w:ind w:hanging="229"/>
        <w:jc w:val="both"/>
        <w:rPr>
          <w:rFonts w:ascii="Arial" w:hAnsi="Arial" w:cs="Arial"/>
          <w:iCs/>
          <w:sz w:val="20"/>
          <w:szCs w:val="20"/>
          <w:lang w:val="pl-PL"/>
        </w:rPr>
      </w:pPr>
      <w:r w:rsidRPr="003D4411">
        <w:rPr>
          <w:rFonts w:ascii="Arial" w:hAnsi="Arial" w:cs="Arial"/>
          <w:iCs/>
          <w:sz w:val="20"/>
          <w:szCs w:val="20"/>
          <w:lang w:val="pl-PL"/>
        </w:rPr>
        <w:t>ustawą z dnia 16.04.2004 r. o czasie pracy kierowców (</w:t>
      </w:r>
      <w:hyperlink r:id="rId23" w:history="1">
        <w:r w:rsidRPr="003D4411">
          <w:rPr>
            <w:rFonts w:ascii="Arial" w:hAnsi="Arial" w:cs="Arial"/>
            <w:iCs/>
            <w:sz w:val="20"/>
            <w:szCs w:val="20"/>
            <w:lang w:val="pl-PL"/>
          </w:rPr>
          <w:t xml:space="preserve">Dz.U. z 2019 r. poz. </w:t>
        </w:r>
        <w:r>
          <w:rPr>
            <w:rFonts w:ascii="Arial" w:hAnsi="Arial" w:cs="Arial"/>
            <w:iCs/>
            <w:sz w:val="20"/>
            <w:szCs w:val="20"/>
            <w:lang w:val="pl-PL"/>
          </w:rPr>
          <w:t>1412</w:t>
        </w:r>
      </w:hyperlink>
      <w:r w:rsidRPr="003D4411">
        <w:rPr>
          <w:rFonts w:ascii="Arial" w:hAnsi="Arial" w:cs="Arial"/>
          <w:iCs/>
          <w:sz w:val="20"/>
          <w:szCs w:val="20"/>
          <w:lang w:val="pl-PL"/>
        </w:rPr>
        <w:t xml:space="preserve"> z późn. zm.),</w:t>
      </w:r>
    </w:p>
    <w:p w14:paraId="1D019DFA" w14:textId="77777777" w:rsidR="0034057E" w:rsidRPr="003D4411" w:rsidRDefault="0034057E" w:rsidP="00077472">
      <w:pPr>
        <w:pStyle w:val="Bezodstpw"/>
        <w:numPr>
          <w:ilvl w:val="0"/>
          <w:numId w:val="114"/>
        </w:numPr>
        <w:ind w:hanging="229"/>
        <w:jc w:val="both"/>
        <w:rPr>
          <w:rFonts w:ascii="Arial" w:hAnsi="Arial" w:cs="Arial"/>
          <w:iCs/>
          <w:sz w:val="20"/>
          <w:szCs w:val="20"/>
          <w:lang w:val="pl-PL"/>
        </w:rPr>
      </w:pPr>
      <w:r w:rsidRPr="003D4411">
        <w:rPr>
          <w:rFonts w:ascii="Arial" w:hAnsi="Arial" w:cs="Arial"/>
          <w:iCs/>
          <w:sz w:val="20"/>
          <w:szCs w:val="20"/>
          <w:lang w:val="pl-PL"/>
        </w:rPr>
        <w:t>rozporządzeniem z dnia 31.12.2002 r. Ministra Infrastruktury w sprawie warunków technicznych pojazdów oraz zakresu niezbędnego ich wyposażenia (Dz.U. z 2016 r. poz. 2022 z późn. zm.).</w:t>
      </w:r>
    </w:p>
    <w:p w14:paraId="6216456D" w14:textId="15C8B7B8" w:rsidR="0034057E" w:rsidRPr="003D4411" w:rsidRDefault="0034057E" w:rsidP="0034057E">
      <w:pPr>
        <w:pStyle w:val="Bezodstpw"/>
        <w:numPr>
          <w:ilvl w:val="0"/>
          <w:numId w:val="115"/>
        </w:numPr>
        <w:jc w:val="both"/>
        <w:rPr>
          <w:rFonts w:ascii="Arial" w:hAnsi="Arial" w:cs="Arial"/>
          <w:iCs/>
          <w:sz w:val="20"/>
          <w:szCs w:val="20"/>
          <w:lang w:val="pl-PL"/>
        </w:rPr>
      </w:pPr>
      <w:r w:rsidRPr="003D4411">
        <w:rPr>
          <w:rFonts w:ascii="Arial" w:hAnsi="Arial" w:cs="Arial"/>
          <w:iCs/>
          <w:sz w:val="20"/>
          <w:szCs w:val="20"/>
          <w:lang w:val="pl-PL"/>
        </w:rPr>
        <w:t>Wykonawca ma obowiązek posiadania przez cały czas obowiązywania niniejszej umowy aktualnej, co do zakresu terytorialnego licencji na wykonywanie krajowego transportu drogowego osób, aktualnego ubezpieczenia od odpowiedzialności cywilnej OC oraz następstw nieszczęśliwych wypadków NNW kierowców i pasażerów z sumą ubezpieczenia min. 10 000 zł na każdego kierowcę i pasażera dla każdego samochodu</w:t>
      </w:r>
      <w:r w:rsidR="00077472">
        <w:rPr>
          <w:rFonts w:ascii="Arial" w:hAnsi="Arial" w:cs="Arial"/>
          <w:iCs/>
          <w:sz w:val="20"/>
          <w:szCs w:val="20"/>
          <w:lang w:val="pl-PL"/>
        </w:rPr>
        <w:t>;</w:t>
      </w:r>
    </w:p>
    <w:p w14:paraId="0B725CFD" w14:textId="4943B0C2" w:rsidR="0034057E" w:rsidRPr="003D4411" w:rsidRDefault="0034057E" w:rsidP="0034057E">
      <w:pPr>
        <w:pStyle w:val="Bezodstpw"/>
        <w:numPr>
          <w:ilvl w:val="0"/>
          <w:numId w:val="115"/>
        </w:numPr>
        <w:jc w:val="both"/>
        <w:rPr>
          <w:rFonts w:ascii="Arial" w:hAnsi="Arial" w:cs="Arial"/>
          <w:iCs/>
          <w:sz w:val="20"/>
          <w:szCs w:val="20"/>
          <w:lang w:val="pl-PL"/>
        </w:rPr>
      </w:pPr>
      <w:r w:rsidRPr="003D4411">
        <w:rPr>
          <w:rFonts w:ascii="Arial" w:hAnsi="Arial" w:cs="Arial"/>
          <w:iCs/>
          <w:sz w:val="20"/>
          <w:szCs w:val="20"/>
          <w:lang w:val="pl-PL"/>
        </w:rPr>
        <w:t>Wykonawca musi posiadać minimum 5 samochodów przystosowanych do przewozu osób niepełnosprawnych – z min. 2 miejscami do przewożenia osób na wózkach inwalidzkich, każdy z adnotacją w dowodzie rejestracyjnym, że pojazd jest przystosowany do przewozu osób niepełnosprawnych</w:t>
      </w:r>
      <w:r w:rsidR="00077472">
        <w:rPr>
          <w:rFonts w:ascii="Arial" w:hAnsi="Arial" w:cs="Arial"/>
          <w:iCs/>
          <w:sz w:val="20"/>
          <w:szCs w:val="20"/>
          <w:lang w:val="pl-PL"/>
        </w:rPr>
        <w:t>;</w:t>
      </w:r>
      <w:r w:rsidRPr="003D4411">
        <w:rPr>
          <w:rFonts w:ascii="Arial" w:hAnsi="Arial" w:cs="Arial"/>
          <w:iCs/>
          <w:sz w:val="20"/>
          <w:szCs w:val="20"/>
          <w:lang w:val="pl-PL"/>
        </w:rPr>
        <w:t xml:space="preserve"> </w:t>
      </w:r>
    </w:p>
    <w:p w14:paraId="3D660916" w14:textId="7A0E5DE6" w:rsidR="0034057E" w:rsidRPr="003D4411" w:rsidRDefault="00077472" w:rsidP="0034057E">
      <w:pPr>
        <w:pStyle w:val="Bezodstpw"/>
        <w:numPr>
          <w:ilvl w:val="0"/>
          <w:numId w:val="115"/>
        </w:numPr>
        <w:jc w:val="both"/>
        <w:rPr>
          <w:rFonts w:ascii="Arial" w:hAnsi="Arial" w:cs="Arial"/>
          <w:iCs/>
          <w:sz w:val="20"/>
          <w:szCs w:val="20"/>
          <w:lang w:val="pl-PL"/>
        </w:rPr>
      </w:pPr>
      <w:r>
        <w:rPr>
          <w:rFonts w:ascii="Arial" w:hAnsi="Arial" w:cs="Arial"/>
          <w:iCs/>
          <w:sz w:val="20"/>
          <w:szCs w:val="20"/>
          <w:lang w:val="pl-PL"/>
        </w:rPr>
        <w:t>s</w:t>
      </w:r>
      <w:r w:rsidR="0034057E" w:rsidRPr="003D4411">
        <w:rPr>
          <w:rFonts w:ascii="Arial" w:hAnsi="Arial" w:cs="Arial"/>
          <w:iCs/>
          <w:sz w:val="20"/>
          <w:szCs w:val="20"/>
          <w:lang w:val="pl-PL"/>
        </w:rPr>
        <w:t>amochody przeznaczone do przewozu osób na wózkach inwalidzkich muszą być wyposażone w atestowane urządzenia: specjalistyczny podnośnik lub wjazd – pochylnię umożliwiające zajęcie miejsca osobom poruszającym się na wózku inwalidzkim, jak również osprzęt zapewniający możliwość unieruchomienia przewożonych wózków</w:t>
      </w:r>
      <w:r w:rsidR="00DF37AD">
        <w:rPr>
          <w:rFonts w:ascii="Arial" w:hAnsi="Arial" w:cs="Arial"/>
          <w:iCs/>
          <w:sz w:val="20"/>
          <w:szCs w:val="20"/>
          <w:lang w:val="pl-PL"/>
        </w:rPr>
        <w:t>;</w:t>
      </w:r>
    </w:p>
    <w:p w14:paraId="0E776D28" w14:textId="1EECDF5D" w:rsidR="0034057E" w:rsidRPr="003D4411" w:rsidRDefault="00DF37AD" w:rsidP="0034057E">
      <w:pPr>
        <w:pStyle w:val="Bezodstpw"/>
        <w:numPr>
          <w:ilvl w:val="0"/>
          <w:numId w:val="115"/>
        </w:numPr>
        <w:jc w:val="both"/>
        <w:rPr>
          <w:rFonts w:ascii="Arial" w:hAnsi="Arial" w:cs="Arial"/>
          <w:iCs/>
          <w:sz w:val="20"/>
          <w:szCs w:val="20"/>
          <w:lang w:val="pl-PL"/>
        </w:rPr>
      </w:pPr>
      <w:r>
        <w:rPr>
          <w:rFonts w:ascii="Arial" w:hAnsi="Arial" w:cs="Arial"/>
          <w:iCs/>
          <w:sz w:val="20"/>
          <w:szCs w:val="20"/>
          <w:lang w:val="pl-PL"/>
        </w:rPr>
        <w:t>w</w:t>
      </w:r>
      <w:r w:rsidR="0034057E" w:rsidRPr="003D4411">
        <w:rPr>
          <w:rFonts w:ascii="Arial" w:hAnsi="Arial" w:cs="Arial"/>
          <w:iCs/>
          <w:sz w:val="20"/>
          <w:szCs w:val="20"/>
          <w:lang w:val="pl-PL"/>
        </w:rPr>
        <w:t>szystkie przewożone osoby muszą mieć zapewnione miejsca siedzące</w:t>
      </w:r>
      <w:r>
        <w:rPr>
          <w:rFonts w:ascii="Arial" w:hAnsi="Arial" w:cs="Arial"/>
          <w:iCs/>
          <w:sz w:val="20"/>
          <w:szCs w:val="20"/>
          <w:lang w:val="pl-PL"/>
        </w:rPr>
        <w:t>;</w:t>
      </w:r>
    </w:p>
    <w:p w14:paraId="16A35B0B" w14:textId="76B00F2A" w:rsidR="0034057E" w:rsidRPr="003D4411" w:rsidRDefault="0034057E" w:rsidP="0034057E">
      <w:pPr>
        <w:pStyle w:val="Bezodstpw"/>
        <w:numPr>
          <w:ilvl w:val="0"/>
          <w:numId w:val="115"/>
        </w:numPr>
        <w:jc w:val="both"/>
        <w:rPr>
          <w:rFonts w:ascii="Arial" w:hAnsi="Arial" w:cs="Arial"/>
          <w:iCs/>
          <w:sz w:val="20"/>
          <w:szCs w:val="20"/>
          <w:lang w:val="pl-PL"/>
        </w:rPr>
      </w:pPr>
      <w:r w:rsidRPr="003D4411">
        <w:rPr>
          <w:rFonts w:ascii="Arial" w:hAnsi="Arial" w:cs="Arial"/>
          <w:iCs/>
          <w:sz w:val="20"/>
          <w:szCs w:val="20"/>
          <w:lang w:val="pl-PL"/>
        </w:rPr>
        <w:t>Wykonawca zobowiązany jest zapewnić kierowców i opiekunów dla uczniów w czasie transportu w każdym samochodzie i na każdy kurs, przy czym opiekunowie muszą posiadać aktualne uprawnienia do udzielenia pierwszej pomocy</w:t>
      </w:r>
      <w:r w:rsidR="00DF37AD">
        <w:rPr>
          <w:rFonts w:ascii="Arial" w:hAnsi="Arial" w:cs="Arial"/>
          <w:iCs/>
          <w:sz w:val="20"/>
          <w:szCs w:val="20"/>
          <w:lang w:val="pl-PL"/>
        </w:rPr>
        <w:t>;</w:t>
      </w:r>
    </w:p>
    <w:p w14:paraId="13E881BA" w14:textId="37566A78" w:rsidR="0034057E" w:rsidRPr="003D4411" w:rsidRDefault="00DF37AD" w:rsidP="0034057E">
      <w:pPr>
        <w:pStyle w:val="Bezodstpw"/>
        <w:numPr>
          <w:ilvl w:val="0"/>
          <w:numId w:val="115"/>
        </w:numPr>
        <w:jc w:val="both"/>
        <w:rPr>
          <w:rFonts w:ascii="Arial" w:hAnsi="Arial" w:cs="Arial"/>
          <w:iCs/>
          <w:sz w:val="20"/>
          <w:szCs w:val="20"/>
          <w:lang w:val="pl-PL"/>
        </w:rPr>
      </w:pPr>
      <w:r>
        <w:rPr>
          <w:rFonts w:ascii="Arial" w:hAnsi="Arial" w:cs="Arial"/>
          <w:iCs/>
          <w:sz w:val="20"/>
          <w:szCs w:val="20"/>
          <w:lang w:val="pl-PL"/>
        </w:rPr>
        <w:t>o</w:t>
      </w:r>
      <w:r w:rsidR="0034057E" w:rsidRPr="003D4411">
        <w:rPr>
          <w:rFonts w:ascii="Arial" w:hAnsi="Arial" w:cs="Arial"/>
          <w:iCs/>
          <w:sz w:val="20"/>
          <w:szCs w:val="20"/>
          <w:lang w:val="pl-PL"/>
        </w:rPr>
        <w:t>soba pełniąca funkcję opiekuna musi być pełnoletnia</w:t>
      </w:r>
      <w:r>
        <w:rPr>
          <w:rFonts w:ascii="Arial" w:hAnsi="Arial" w:cs="Arial"/>
          <w:iCs/>
          <w:sz w:val="20"/>
          <w:szCs w:val="20"/>
          <w:lang w:val="pl-PL"/>
        </w:rPr>
        <w:t>;</w:t>
      </w:r>
    </w:p>
    <w:p w14:paraId="59C5700B" w14:textId="163DD55C" w:rsidR="0034057E" w:rsidRPr="003D4411" w:rsidRDefault="00DF37AD" w:rsidP="0034057E">
      <w:pPr>
        <w:pStyle w:val="Bezodstpw"/>
        <w:numPr>
          <w:ilvl w:val="0"/>
          <w:numId w:val="115"/>
        </w:numPr>
        <w:jc w:val="both"/>
        <w:rPr>
          <w:rFonts w:ascii="Arial" w:hAnsi="Arial" w:cs="Arial"/>
          <w:iCs/>
          <w:sz w:val="20"/>
          <w:szCs w:val="20"/>
          <w:lang w:val="pl-PL"/>
        </w:rPr>
      </w:pPr>
      <w:r>
        <w:rPr>
          <w:rFonts w:ascii="Arial" w:hAnsi="Arial" w:cs="Arial"/>
          <w:iCs/>
          <w:sz w:val="20"/>
          <w:szCs w:val="20"/>
          <w:lang w:val="pl-PL"/>
        </w:rPr>
        <w:t>w</w:t>
      </w:r>
      <w:r w:rsidR="0034057E" w:rsidRPr="003D4411">
        <w:rPr>
          <w:rFonts w:ascii="Arial" w:hAnsi="Arial" w:cs="Arial"/>
          <w:iCs/>
          <w:sz w:val="20"/>
          <w:szCs w:val="20"/>
          <w:lang w:val="pl-PL"/>
        </w:rPr>
        <w:t xml:space="preserve"> czasie transportu opiekun jest zobowiązany siedzieć obok uczniów (niedopuszczalne jest</w:t>
      </w:r>
      <w:r w:rsidR="0034057E">
        <w:rPr>
          <w:rFonts w:ascii="Arial" w:hAnsi="Arial" w:cs="Arial"/>
          <w:iCs/>
          <w:sz w:val="20"/>
          <w:szCs w:val="20"/>
          <w:lang w:val="pl-PL"/>
        </w:rPr>
        <w:t>,</w:t>
      </w:r>
      <w:r w:rsidR="0034057E" w:rsidRPr="003D4411">
        <w:rPr>
          <w:rFonts w:ascii="Arial" w:hAnsi="Arial" w:cs="Arial"/>
          <w:iCs/>
          <w:sz w:val="20"/>
          <w:szCs w:val="20"/>
          <w:lang w:val="pl-PL"/>
        </w:rPr>
        <w:t xml:space="preserve"> aby opiekun siedział obok kierowcy)</w:t>
      </w:r>
      <w:r>
        <w:rPr>
          <w:rFonts w:ascii="Arial" w:hAnsi="Arial" w:cs="Arial"/>
          <w:iCs/>
          <w:sz w:val="20"/>
          <w:szCs w:val="20"/>
          <w:lang w:val="pl-PL"/>
        </w:rPr>
        <w:t>;</w:t>
      </w:r>
    </w:p>
    <w:p w14:paraId="06684E09" w14:textId="6DFD2471" w:rsidR="0034057E" w:rsidRPr="003D4411" w:rsidRDefault="00DF37AD" w:rsidP="0034057E">
      <w:pPr>
        <w:pStyle w:val="Bezodstpw"/>
        <w:numPr>
          <w:ilvl w:val="0"/>
          <w:numId w:val="115"/>
        </w:numPr>
        <w:jc w:val="both"/>
        <w:rPr>
          <w:rFonts w:ascii="Arial" w:hAnsi="Arial" w:cs="Arial"/>
          <w:iCs/>
          <w:sz w:val="20"/>
          <w:szCs w:val="20"/>
          <w:lang w:val="pl-PL"/>
        </w:rPr>
      </w:pPr>
      <w:r>
        <w:rPr>
          <w:rFonts w:ascii="Arial" w:hAnsi="Arial" w:cs="Arial"/>
          <w:iCs/>
          <w:sz w:val="20"/>
          <w:szCs w:val="20"/>
          <w:lang w:val="pl-PL"/>
        </w:rPr>
        <w:t>d</w:t>
      </w:r>
      <w:r w:rsidR="0034057E" w:rsidRPr="003D4411">
        <w:rPr>
          <w:rFonts w:ascii="Arial" w:hAnsi="Arial" w:cs="Arial"/>
          <w:iCs/>
          <w:sz w:val="20"/>
          <w:szCs w:val="20"/>
          <w:lang w:val="pl-PL"/>
        </w:rPr>
        <w:t>o obowiązków opiekuna będzie należało w szczególności:</w:t>
      </w:r>
    </w:p>
    <w:p w14:paraId="6A86624B" w14:textId="77777777" w:rsidR="0034057E" w:rsidRPr="003D4411" w:rsidRDefault="0034057E" w:rsidP="0034057E">
      <w:pPr>
        <w:pStyle w:val="Bezodstpw"/>
        <w:numPr>
          <w:ilvl w:val="0"/>
          <w:numId w:val="116"/>
        </w:numPr>
        <w:jc w:val="both"/>
        <w:rPr>
          <w:rFonts w:ascii="Arial" w:hAnsi="Arial" w:cs="Arial"/>
          <w:iCs/>
          <w:sz w:val="20"/>
          <w:szCs w:val="20"/>
          <w:lang w:val="pl-PL"/>
        </w:rPr>
      </w:pPr>
      <w:r w:rsidRPr="003D4411">
        <w:rPr>
          <w:rFonts w:ascii="Arial" w:hAnsi="Arial" w:cs="Arial"/>
          <w:iCs/>
          <w:sz w:val="20"/>
          <w:szCs w:val="20"/>
          <w:lang w:val="pl-PL"/>
        </w:rPr>
        <w:t>ścisła współpraca z rodzicami uczniów i wychowawcą w szkole,</w:t>
      </w:r>
    </w:p>
    <w:p w14:paraId="4075CBD6" w14:textId="77777777" w:rsidR="0034057E" w:rsidRPr="003D4411" w:rsidRDefault="0034057E" w:rsidP="0034057E">
      <w:pPr>
        <w:pStyle w:val="Bezodstpw"/>
        <w:numPr>
          <w:ilvl w:val="0"/>
          <w:numId w:val="116"/>
        </w:numPr>
        <w:jc w:val="both"/>
        <w:rPr>
          <w:rFonts w:ascii="Arial" w:hAnsi="Arial" w:cs="Arial"/>
          <w:iCs/>
          <w:sz w:val="20"/>
          <w:szCs w:val="20"/>
          <w:lang w:val="pl-PL"/>
        </w:rPr>
      </w:pPr>
      <w:r w:rsidRPr="003D4411">
        <w:rPr>
          <w:rFonts w:ascii="Arial" w:hAnsi="Arial" w:cs="Arial"/>
          <w:iCs/>
          <w:sz w:val="20"/>
          <w:szCs w:val="20"/>
          <w:lang w:val="pl-PL"/>
        </w:rPr>
        <w:t>ustalenie z dyrektorami placówek, do których dowożeni są uczniowie, osoby odpowiedzialnej za zapewnienie dalszej opieki nad uczniami po przywiezieniu ich do szkoły,</w:t>
      </w:r>
    </w:p>
    <w:p w14:paraId="02199C80" w14:textId="77777777" w:rsidR="0034057E" w:rsidRPr="003D4411" w:rsidRDefault="0034057E" w:rsidP="0034057E">
      <w:pPr>
        <w:pStyle w:val="Bezodstpw"/>
        <w:numPr>
          <w:ilvl w:val="0"/>
          <w:numId w:val="116"/>
        </w:numPr>
        <w:jc w:val="both"/>
        <w:rPr>
          <w:rFonts w:ascii="Arial" w:hAnsi="Arial" w:cs="Arial"/>
          <w:iCs/>
          <w:sz w:val="20"/>
          <w:szCs w:val="20"/>
          <w:lang w:val="pl-PL"/>
        </w:rPr>
      </w:pPr>
      <w:r w:rsidRPr="003D4411">
        <w:rPr>
          <w:rFonts w:ascii="Arial" w:hAnsi="Arial" w:cs="Arial"/>
          <w:iCs/>
          <w:sz w:val="20"/>
          <w:szCs w:val="20"/>
          <w:lang w:val="pl-PL"/>
        </w:rPr>
        <w:t>opieka i nadzór podczas przewozu uczniów z miejsc zamieszkania do placówek oświatowych,</w:t>
      </w:r>
    </w:p>
    <w:p w14:paraId="2B95801E" w14:textId="77777777" w:rsidR="0034057E" w:rsidRPr="003D4411" w:rsidRDefault="0034057E" w:rsidP="0034057E">
      <w:pPr>
        <w:pStyle w:val="Bezodstpw"/>
        <w:numPr>
          <w:ilvl w:val="0"/>
          <w:numId w:val="116"/>
        </w:numPr>
        <w:jc w:val="both"/>
        <w:rPr>
          <w:rFonts w:ascii="Arial" w:hAnsi="Arial" w:cs="Arial"/>
          <w:iCs/>
          <w:sz w:val="20"/>
          <w:szCs w:val="20"/>
          <w:lang w:val="pl-PL"/>
        </w:rPr>
      </w:pPr>
      <w:r w:rsidRPr="003D4411">
        <w:rPr>
          <w:rFonts w:ascii="Arial" w:hAnsi="Arial" w:cs="Arial"/>
          <w:iCs/>
          <w:sz w:val="20"/>
          <w:szCs w:val="20"/>
          <w:lang w:val="pl-PL"/>
        </w:rPr>
        <w:t>opieka i nadzór podczas przewozu uczniów z placówek oświatowych do miejsc zamieszkania,</w:t>
      </w:r>
    </w:p>
    <w:p w14:paraId="2160B96C" w14:textId="77777777" w:rsidR="0034057E" w:rsidRPr="003D4411" w:rsidRDefault="0034057E" w:rsidP="0034057E">
      <w:pPr>
        <w:pStyle w:val="Bezodstpw"/>
        <w:numPr>
          <w:ilvl w:val="0"/>
          <w:numId w:val="116"/>
        </w:numPr>
        <w:jc w:val="both"/>
        <w:rPr>
          <w:rFonts w:ascii="Arial" w:hAnsi="Arial" w:cs="Arial"/>
          <w:iCs/>
          <w:sz w:val="20"/>
          <w:szCs w:val="20"/>
          <w:lang w:val="pl-PL"/>
        </w:rPr>
      </w:pPr>
      <w:r w:rsidRPr="003D4411">
        <w:rPr>
          <w:rFonts w:ascii="Arial" w:hAnsi="Arial" w:cs="Arial"/>
          <w:iCs/>
          <w:sz w:val="20"/>
          <w:szCs w:val="20"/>
          <w:lang w:val="pl-PL"/>
        </w:rPr>
        <w:t>opieka w czasie przejścia z pojazdu do szkoły lub placówki i przekazanie uczniów pod opiekę osoby dyżurującej, wskazanej przez dyrektora placówki w celu zapewnienia dalszej opieki nad uczniami,</w:t>
      </w:r>
    </w:p>
    <w:p w14:paraId="16B62965" w14:textId="77777777" w:rsidR="0034057E" w:rsidRPr="003D4411" w:rsidRDefault="0034057E" w:rsidP="0034057E">
      <w:pPr>
        <w:pStyle w:val="Bezodstpw"/>
        <w:numPr>
          <w:ilvl w:val="0"/>
          <w:numId w:val="116"/>
        </w:numPr>
        <w:jc w:val="both"/>
        <w:rPr>
          <w:rFonts w:ascii="Arial" w:hAnsi="Arial" w:cs="Arial"/>
          <w:iCs/>
          <w:sz w:val="20"/>
          <w:szCs w:val="20"/>
          <w:lang w:val="pl-PL"/>
        </w:rPr>
      </w:pPr>
      <w:r w:rsidRPr="003D4411">
        <w:rPr>
          <w:rFonts w:ascii="Arial" w:hAnsi="Arial" w:cs="Arial"/>
          <w:iCs/>
          <w:sz w:val="20"/>
          <w:szCs w:val="20"/>
          <w:lang w:val="pl-PL"/>
        </w:rPr>
        <w:t>opieka w czasie przejścia ze szkoły lub placówki do pojazdu, a następnie przekazanie uczniów rodzicom lub opiekunom prawnym lub osobie wskazan</w:t>
      </w:r>
      <w:r>
        <w:rPr>
          <w:rFonts w:ascii="Arial" w:hAnsi="Arial" w:cs="Arial"/>
          <w:iCs/>
          <w:sz w:val="20"/>
          <w:szCs w:val="20"/>
          <w:lang w:val="pl-PL"/>
        </w:rPr>
        <w:t>ej</w:t>
      </w:r>
      <w:r w:rsidRPr="003D4411">
        <w:rPr>
          <w:rFonts w:ascii="Arial" w:hAnsi="Arial" w:cs="Arial"/>
          <w:iCs/>
          <w:sz w:val="20"/>
          <w:szCs w:val="20"/>
          <w:lang w:val="pl-PL"/>
        </w:rPr>
        <w:t xml:space="preserve"> przez rodziców lub opiekunów prawnych,</w:t>
      </w:r>
    </w:p>
    <w:p w14:paraId="655ED444" w14:textId="77777777" w:rsidR="0034057E" w:rsidRPr="003D4411" w:rsidRDefault="0034057E" w:rsidP="0034057E">
      <w:pPr>
        <w:pStyle w:val="Bezodstpw"/>
        <w:numPr>
          <w:ilvl w:val="0"/>
          <w:numId w:val="116"/>
        </w:numPr>
        <w:jc w:val="both"/>
        <w:rPr>
          <w:rFonts w:ascii="Arial" w:hAnsi="Arial" w:cs="Arial"/>
          <w:iCs/>
          <w:sz w:val="20"/>
          <w:szCs w:val="20"/>
          <w:lang w:val="pl-PL"/>
        </w:rPr>
      </w:pPr>
      <w:r w:rsidRPr="003D4411">
        <w:rPr>
          <w:rFonts w:ascii="Arial" w:hAnsi="Arial" w:cs="Arial"/>
          <w:iCs/>
          <w:sz w:val="20"/>
          <w:szCs w:val="20"/>
          <w:lang w:val="pl-PL"/>
        </w:rPr>
        <w:t>pomoc przy wsiadaniu i wysiadaniu z pojazdu samochodowego,</w:t>
      </w:r>
    </w:p>
    <w:p w14:paraId="020226F9" w14:textId="018C28F3" w:rsidR="0034057E" w:rsidRPr="003D4411" w:rsidRDefault="0034057E" w:rsidP="0034057E">
      <w:pPr>
        <w:pStyle w:val="Bezodstpw"/>
        <w:numPr>
          <w:ilvl w:val="0"/>
          <w:numId w:val="116"/>
        </w:numPr>
        <w:jc w:val="both"/>
        <w:rPr>
          <w:rFonts w:ascii="Arial" w:hAnsi="Arial" w:cs="Arial"/>
          <w:iCs/>
          <w:sz w:val="20"/>
          <w:szCs w:val="20"/>
          <w:lang w:val="pl-PL"/>
        </w:rPr>
      </w:pPr>
      <w:r w:rsidRPr="003D4411">
        <w:rPr>
          <w:rFonts w:ascii="Arial" w:hAnsi="Arial" w:cs="Arial"/>
          <w:iCs/>
          <w:sz w:val="20"/>
          <w:szCs w:val="20"/>
          <w:lang w:val="pl-PL"/>
        </w:rPr>
        <w:t>zapewnienie bezpieczeństwa w trakcie przewozu do placówek oświatowych</w:t>
      </w:r>
      <w:r w:rsidR="00DF37AD">
        <w:rPr>
          <w:rFonts w:ascii="Arial" w:hAnsi="Arial" w:cs="Arial"/>
          <w:iCs/>
          <w:sz w:val="20"/>
          <w:szCs w:val="20"/>
          <w:lang w:val="pl-PL"/>
        </w:rPr>
        <w:t>;</w:t>
      </w:r>
    </w:p>
    <w:p w14:paraId="279DD202" w14:textId="124DDD61" w:rsidR="0034057E" w:rsidRPr="003D4411" w:rsidRDefault="00DF37AD" w:rsidP="0034057E">
      <w:pPr>
        <w:pStyle w:val="Bezodstpw"/>
        <w:numPr>
          <w:ilvl w:val="0"/>
          <w:numId w:val="115"/>
        </w:numPr>
        <w:jc w:val="both"/>
        <w:rPr>
          <w:rFonts w:ascii="Arial" w:hAnsi="Arial" w:cs="Arial"/>
          <w:iCs/>
          <w:sz w:val="20"/>
          <w:szCs w:val="20"/>
          <w:lang w:val="pl-PL"/>
        </w:rPr>
      </w:pPr>
      <w:r>
        <w:rPr>
          <w:rFonts w:ascii="Arial" w:hAnsi="Arial" w:cs="Arial"/>
          <w:iCs/>
          <w:sz w:val="20"/>
          <w:szCs w:val="20"/>
          <w:lang w:val="pl-PL"/>
        </w:rPr>
        <w:t>o</w:t>
      </w:r>
      <w:r w:rsidR="0034057E" w:rsidRPr="003D4411">
        <w:rPr>
          <w:rFonts w:ascii="Arial" w:hAnsi="Arial" w:cs="Arial"/>
          <w:iCs/>
          <w:sz w:val="20"/>
          <w:szCs w:val="20"/>
          <w:lang w:val="pl-PL"/>
        </w:rPr>
        <w:t>soba prowadząca pojazd nie może jednocześnie sprawować opieki nad przewożonymi dziećmi</w:t>
      </w:r>
      <w:r>
        <w:rPr>
          <w:rFonts w:ascii="Arial" w:hAnsi="Arial" w:cs="Arial"/>
          <w:iCs/>
          <w:sz w:val="20"/>
          <w:szCs w:val="20"/>
          <w:lang w:val="pl-PL"/>
        </w:rPr>
        <w:t>;</w:t>
      </w:r>
    </w:p>
    <w:p w14:paraId="6C8E6F5E" w14:textId="3D5D4DDC" w:rsidR="0034057E" w:rsidRPr="003D4411" w:rsidRDefault="0034057E" w:rsidP="0034057E">
      <w:pPr>
        <w:pStyle w:val="Bezodstpw"/>
        <w:numPr>
          <w:ilvl w:val="0"/>
          <w:numId w:val="115"/>
        </w:numPr>
        <w:jc w:val="both"/>
        <w:rPr>
          <w:rFonts w:ascii="Arial" w:hAnsi="Arial" w:cs="Arial"/>
          <w:iCs/>
          <w:sz w:val="20"/>
          <w:szCs w:val="20"/>
          <w:lang w:val="pl-PL"/>
        </w:rPr>
      </w:pPr>
      <w:r w:rsidRPr="003D4411">
        <w:rPr>
          <w:rFonts w:ascii="Arial" w:hAnsi="Arial" w:cs="Arial"/>
          <w:iCs/>
          <w:sz w:val="20"/>
          <w:szCs w:val="20"/>
          <w:lang w:val="pl-PL"/>
        </w:rPr>
        <w:lastRenderedPageBreak/>
        <w:t>Wykonawca zapewnia słały kontakt telefoniczny opiekuna w danym samochodzie z rodzicami dowożonych dzieci i z Zamawiającym</w:t>
      </w:r>
      <w:r w:rsidR="00DF37AD">
        <w:rPr>
          <w:rFonts w:ascii="Arial" w:hAnsi="Arial" w:cs="Arial"/>
          <w:iCs/>
          <w:sz w:val="20"/>
          <w:szCs w:val="20"/>
          <w:lang w:val="pl-PL"/>
        </w:rPr>
        <w:t>;</w:t>
      </w:r>
    </w:p>
    <w:p w14:paraId="2F53556C" w14:textId="4A70F234" w:rsidR="0034057E" w:rsidRPr="003D4411" w:rsidRDefault="0034057E" w:rsidP="0034057E">
      <w:pPr>
        <w:pStyle w:val="Bezodstpw"/>
        <w:numPr>
          <w:ilvl w:val="0"/>
          <w:numId w:val="115"/>
        </w:numPr>
        <w:jc w:val="both"/>
        <w:rPr>
          <w:rFonts w:ascii="Arial" w:hAnsi="Arial" w:cs="Arial"/>
          <w:iCs/>
          <w:sz w:val="20"/>
          <w:szCs w:val="20"/>
          <w:lang w:val="pl-PL"/>
        </w:rPr>
      </w:pPr>
      <w:r w:rsidRPr="003D4411">
        <w:rPr>
          <w:rFonts w:ascii="Arial" w:hAnsi="Arial" w:cs="Arial"/>
          <w:iCs/>
          <w:sz w:val="20"/>
          <w:szCs w:val="20"/>
          <w:lang w:val="pl-PL"/>
        </w:rPr>
        <w:t>Wykonawca bezwzględnie zapewni stałych kierowców i opiekunów dla każdego pojazdu</w:t>
      </w:r>
      <w:r w:rsidR="00DF37AD">
        <w:rPr>
          <w:rFonts w:ascii="Arial" w:hAnsi="Arial" w:cs="Arial"/>
          <w:iCs/>
          <w:sz w:val="20"/>
          <w:szCs w:val="20"/>
          <w:lang w:val="pl-PL"/>
        </w:rPr>
        <w:t>;</w:t>
      </w:r>
    </w:p>
    <w:p w14:paraId="2B00D5D8" w14:textId="63B4C07C" w:rsidR="0034057E" w:rsidRPr="003D4411" w:rsidRDefault="0034057E" w:rsidP="0034057E">
      <w:pPr>
        <w:pStyle w:val="Bezodstpw"/>
        <w:numPr>
          <w:ilvl w:val="0"/>
          <w:numId w:val="115"/>
        </w:numPr>
        <w:jc w:val="both"/>
        <w:rPr>
          <w:rFonts w:ascii="Arial" w:hAnsi="Arial" w:cs="Arial"/>
          <w:iCs/>
          <w:sz w:val="20"/>
          <w:szCs w:val="20"/>
          <w:lang w:val="pl-PL"/>
        </w:rPr>
      </w:pPr>
      <w:r w:rsidRPr="003D4411">
        <w:rPr>
          <w:rFonts w:ascii="Arial" w:hAnsi="Arial" w:cs="Arial"/>
          <w:iCs/>
          <w:sz w:val="20"/>
          <w:szCs w:val="20"/>
          <w:lang w:val="pl-PL"/>
        </w:rPr>
        <w:t>Wykonawca zobowiązany jest do zapewnienia przewożonym uczniom bezpiecznych i higienicznych warunków przejazdu</w:t>
      </w:r>
      <w:r w:rsidR="00DF37AD">
        <w:rPr>
          <w:rFonts w:ascii="Arial" w:hAnsi="Arial" w:cs="Arial"/>
          <w:iCs/>
          <w:sz w:val="20"/>
          <w:szCs w:val="20"/>
          <w:lang w:val="pl-PL"/>
        </w:rPr>
        <w:t>;</w:t>
      </w:r>
    </w:p>
    <w:p w14:paraId="5A188F7E" w14:textId="03E143CA" w:rsidR="0034057E" w:rsidRPr="003D4411" w:rsidRDefault="00DF37AD" w:rsidP="0034057E">
      <w:pPr>
        <w:pStyle w:val="Bezodstpw"/>
        <w:numPr>
          <w:ilvl w:val="0"/>
          <w:numId w:val="115"/>
        </w:numPr>
        <w:jc w:val="both"/>
        <w:rPr>
          <w:rFonts w:ascii="Arial" w:hAnsi="Arial" w:cs="Arial"/>
          <w:iCs/>
          <w:sz w:val="20"/>
          <w:szCs w:val="20"/>
          <w:lang w:val="pl-PL"/>
        </w:rPr>
      </w:pPr>
      <w:r>
        <w:rPr>
          <w:rFonts w:ascii="Arial" w:hAnsi="Arial" w:cs="Arial"/>
          <w:iCs/>
          <w:sz w:val="20"/>
          <w:szCs w:val="20"/>
          <w:lang w:val="pl-PL"/>
        </w:rPr>
        <w:t>p</w:t>
      </w:r>
      <w:r w:rsidR="0034057E" w:rsidRPr="003D4411">
        <w:rPr>
          <w:rFonts w:ascii="Arial" w:hAnsi="Arial" w:cs="Arial"/>
          <w:iCs/>
          <w:sz w:val="20"/>
          <w:szCs w:val="20"/>
          <w:lang w:val="pl-PL"/>
        </w:rPr>
        <w:t>ojazdy, którymi będą przewożeni uczniowie muszą być sprawne pod względem technicznym i odpowiednio oznakowane</w:t>
      </w:r>
      <w:r>
        <w:rPr>
          <w:rFonts w:ascii="Arial" w:hAnsi="Arial" w:cs="Arial"/>
          <w:iCs/>
          <w:sz w:val="20"/>
          <w:szCs w:val="20"/>
          <w:lang w:val="pl-PL"/>
        </w:rPr>
        <w:t>;</w:t>
      </w:r>
    </w:p>
    <w:p w14:paraId="7B45AE4F" w14:textId="66FF3050" w:rsidR="0034057E" w:rsidRPr="003D4411" w:rsidRDefault="00DF37AD" w:rsidP="0034057E">
      <w:pPr>
        <w:pStyle w:val="Bezodstpw"/>
        <w:numPr>
          <w:ilvl w:val="0"/>
          <w:numId w:val="115"/>
        </w:numPr>
        <w:jc w:val="both"/>
        <w:rPr>
          <w:rFonts w:ascii="Arial" w:hAnsi="Arial" w:cs="Arial"/>
          <w:iCs/>
          <w:sz w:val="20"/>
          <w:szCs w:val="20"/>
          <w:lang w:val="pl-PL"/>
        </w:rPr>
      </w:pPr>
      <w:r>
        <w:rPr>
          <w:rFonts w:ascii="Arial" w:hAnsi="Arial" w:cs="Arial"/>
          <w:iCs/>
          <w:sz w:val="20"/>
          <w:szCs w:val="20"/>
          <w:lang w:val="pl-PL"/>
        </w:rPr>
        <w:t>t</w:t>
      </w:r>
      <w:r w:rsidR="0034057E" w:rsidRPr="003D4411">
        <w:rPr>
          <w:rFonts w:ascii="Arial" w:hAnsi="Arial" w:cs="Arial"/>
          <w:iCs/>
          <w:sz w:val="20"/>
          <w:szCs w:val="20"/>
          <w:lang w:val="pl-PL"/>
        </w:rPr>
        <w:t>rasę przewozów, wykaz uczniów i godzinowy harmonogram kursów określają załączniki do umowy. Harmonogram będzie podlegał nowelizacji każdorazowo po zmianie planów zajęć lekcyjnych</w:t>
      </w:r>
      <w:r>
        <w:rPr>
          <w:rFonts w:ascii="Arial" w:hAnsi="Arial" w:cs="Arial"/>
          <w:iCs/>
          <w:sz w:val="20"/>
          <w:szCs w:val="20"/>
          <w:lang w:val="pl-PL"/>
        </w:rPr>
        <w:t>;</w:t>
      </w:r>
    </w:p>
    <w:p w14:paraId="3B3D0F3A" w14:textId="7C77AA41" w:rsidR="0034057E" w:rsidRPr="003D4411" w:rsidRDefault="00DF37AD" w:rsidP="0034057E">
      <w:pPr>
        <w:pStyle w:val="Bezodstpw"/>
        <w:numPr>
          <w:ilvl w:val="0"/>
          <w:numId w:val="115"/>
        </w:numPr>
        <w:jc w:val="both"/>
        <w:rPr>
          <w:rFonts w:ascii="Arial" w:hAnsi="Arial" w:cs="Arial"/>
          <w:iCs/>
          <w:sz w:val="20"/>
          <w:szCs w:val="20"/>
          <w:lang w:val="pl-PL"/>
        </w:rPr>
      </w:pPr>
      <w:r>
        <w:rPr>
          <w:rFonts w:ascii="Arial" w:hAnsi="Arial" w:cs="Arial"/>
          <w:iCs/>
          <w:sz w:val="20"/>
          <w:szCs w:val="20"/>
          <w:lang w:val="pl-PL"/>
        </w:rPr>
        <w:t>t</w:t>
      </w:r>
      <w:r w:rsidR="0034057E" w:rsidRPr="003D4411">
        <w:rPr>
          <w:rFonts w:ascii="Arial" w:hAnsi="Arial" w:cs="Arial"/>
          <w:iCs/>
          <w:sz w:val="20"/>
          <w:szCs w:val="20"/>
          <w:lang w:val="pl-PL"/>
        </w:rPr>
        <w:t>ransport odbywać się będzie w godzinach określonych w harmonogramie w dni nauki szkolnej</w:t>
      </w:r>
      <w:r>
        <w:rPr>
          <w:rFonts w:ascii="Arial" w:hAnsi="Arial" w:cs="Arial"/>
          <w:iCs/>
          <w:sz w:val="20"/>
          <w:szCs w:val="20"/>
          <w:lang w:val="pl-PL"/>
        </w:rPr>
        <w:t>;</w:t>
      </w:r>
      <w:r w:rsidR="0034057E" w:rsidRPr="003D4411">
        <w:rPr>
          <w:rFonts w:ascii="Arial" w:hAnsi="Arial" w:cs="Arial"/>
          <w:iCs/>
          <w:sz w:val="20"/>
          <w:szCs w:val="20"/>
          <w:lang w:val="pl-PL"/>
        </w:rPr>
        <w:t xml:space="preserve"> Harmonogram będzie podlegał nowelizacji każdorazowo po zmianie planów zajęć lekcyjnych</w:t>
      </w:r>
      <w:r>
        <w:rPr>
          <w:rFonts w:ascii="Arial" w:hAnsi="Arial" w:cs="Arial"/>
          <w:iCs/>
          <w:sz w:val="20"/>
          <w:szCs w:val="20"/>
          <w:lang w:val="pl-PL"/>
        </w:rPr>
        <w:t>;</w:t>
      </w:r>
    </w:p>
    <w:p w14:paraId="307DE7BB" w14:textId="3D89B5D0" w:rsidR="0034057E" w:rsidRPr="003D4411" w:rsidRDefault="0034057E" w:rsidP="0034057E">
      <w:pPr>
        <w:pStyle w:val="Bezodstpw"/>
        <w:numPr>
          <w:ilvl w:val="0"/>
          <w:numId w:val="115"/>
        </w:numPr>
        <w:jc w:val="both"/>
        <w:rPr>
          <w:rFonts w:ascii="Arial" w:hAnsi="Arial" w:cs="Arial"/>
          <w:iCs/>
          <w:sz w:val="20"/>
          <w:szCs w:val="20"/>
          <w:lang w:val="pl-PL"/>
        </w:rPr>
      </w:pPr>
      <w:r w:rsidRPr="003D4411">
        <w:rPr>
          <w:rFonts w:ascii="Arial" w:hAnsi="Arial" w:cs="Arial"/>
          <w:iCs/>
          <w:sz w:val="20"/>
          <w:szCs w:val="20"/>
          <w:lang w:val="pl-PL"/>
        </w:rPr>
        <w:t>Zamawiający zastrzega sobie możliwość dokonania zmian wynikających z przyczyn organizacyjnych szkół (placówek oświatowych) dotyczących zmiany przebiegu trasy, zmniejszenia lub zwiększenia ilości dni świadczenia usługi, zmniejszenia lub zwiększenia ilości kursów na poszczególnych trasach i w poszczególnych dniach oraz do zmiany ilości uczniów objętych dowożeniem</w:t>
      </w:r>
      <w:r w:rsidR="00DF37AD">
        <w:rPr>
          <w:rFonts w:ascii="Arial" w:hAnsi="Arial" w:cs="Arial"/>
          <w:iCs/>
          <w:sz w:val="20"/>
          <w:szCs w:val="20"/>
          <w:lang w:val="pl-PL"/>
        </w:rPr>
        <w:t>; w</w:t>
      </w:r>
      <w:r w:rsidRPr="003D4411">
        <w:rPr>
          <w:rFonts w:ascii="Arial" w:hAnsi="Arial" w:cs="Arial"/>
          <w:iCs/>
          <w:sz w:val="20"/>
          <w:szCs w:val="20"/>
          <w:lang w:val="pl-PL"/>
        </w:rPr>
        <w:t>szystkie zmiany wymagają zgłoszenia Wykonawcy, na co najmniej 3 dni naprzód</w:t>
      </w:r>
      <w:r w:rsidR="006D7703">
        <w:rPr>
          <w:rFonts w:ascii="Arial" w:hAnsi="Arial" w:cs="Arial"/>
          <w:iCs/>
          <w:sz w:val="20"/>
          <w:szCs w:val="20"/>
          <w:lang w:val="pl-PL"/>
        </w:rPr>
        <w:t>;</w:t>
      </w:r>
    </w:p>
    <w:p w14:paraId="692FCB98" w14:textId="0705ECB6" w:rsidR="0034057E" w:rsidRPr="00441CC2" w:rsidRDefault="0034057E" w:rsidP="0034057E">
      <w:pPr>
        <w:pStyle w:val="Bezodstpw"/>
        <w:numPr>
          <w:ilvl w:val="0"/>
          <w:numId w:val="115"/>
        </w:numPr>
        <w:jc w:val="both"/>
        <w:rPr>
          <w:rFonts w:ascii="Arial" w:hAnsi="Arial" w:cs="Arial"/>
          <w:iCs/>
          <w:sz w:val="20"/>
          <w:szCs w:val="20"/>
          <w:lang w:val="pl-PL"/>
        </w:rPr>
      </w:pPr>
      <w:r w:rsidRPr="00441CC2">
        <w:rPr>
          <w:rFonts w:ascii="Arial" w:hAnsi="Arial" w:cs="Arial"/>
          <w:iCs/>
          <w:sz w:val="20"/>
          <w:szCs w:val="20"/>
          <w:lang w:val="pl-PL"/>
        </w:rPr>
        <w:t>Wykonawca zobowiązany jest w dniu podpisania umowy przedstawić Zamawiającemu szczegółowy harmonogram określający kolejność i godziny odbioru i przywozu poszczególnych dzieci dla każdego samochodu</w:t>
      </w:r>
      <w:r w:rsidR="006D7703">
        <w:rPr>
          <w:rFonts w:ascii="Arial" w:hAnsi="Arial" w:cs="Arial"/>
          <w:iCs/>
          <w:sz w:val="20"/>
          <w:szCs w:val="20"/>
          <w:lang w:val="pl-PL"/>
        </w:rPr>
        <w:t>;</w:t>
      </w:r>
      <w:r w:rsidRPr="00441CC2">
        <w:rPr>
          <w:rFonts w:ascii="Arial" w:hAnsi="Arial" w:cs="Arial"/>
          <w:iCs/>
          <w:sz w:val="20"/>
          <w:szCs w:val="20"/>
          <w:lang w:val="pl-PL"/>
        </w:rPr>
        <w:t xml:space="preserve"> </w:t>
      </w:r>
    </w:p>
    <w:p w14:paraId="69A27E2D" w14:textId="5C22D52D" w:rsidR="0034057E" w:rsidRPr="003D4411" w:rsidRDefault="0034057E" w:rsidP="0034057E">
      <w:pPr>
        <w:pStyle w:val="Bezodstpw"/>
        <w:numPr>
          <w:ilvl w:val="0"/>
          <w:numId w:val="115"/>
        </w:numPr>
        <w:jc w:val="both"/>
        <w:rPr>
          <w:rFonts w:ascii="Arial" w:hAnsi="Arial" w:cs="Arial"/>
          <w:iCs/>
          <w:sz w:val="20"/>
          <w:szCs w:val="20"/>
          <w:lang w:val="pl-PL"/>
        </w:rPr>
      </w:pPr>
      <w:r w:rsidRPr="003D4411">
        <w:rPr>
          <w:rFonts w:ascii="Arial" w:hAnsi="Arial" w:cs="Arial"/>
          <w:iCs/>
          <w:sz w:val="20"/>
          <w:szCs w:val="20"/>
          <w:lang w:val="pl-PL"/>
        </w:rPr>
        <w:t>Zamawiający będzie wyrywkowo kontrolował wykonywanie usługi wg przedstawionego harmonogramu</w:t>
      </w:r>
      <w:r w:rsidR="006D7703">
        <w:rPr>
          <w:rFonts w:ascii="Arial" w:hAnsi="Arial" w:cs="Arial"/>
          <w:iCs/>
          <w:sz w:val="20"/>
          <w:szCs w:val="20"/>
          <w:lang w:val="pl-PL"/>
        </w:rPr>
        <w:t>;</w:t>
      </w:r>
    </w:p>
    <w:p w14:paraId="19CF7D22" w14:textId="571F6CC9" w:rsidR="0034057E" w:rsidRPr="003D4411" w:rsidRDefault="0034057E" w:rsidP="0034057E">
      <w:pPr>
        <w:pStyle w:val="Bezodstpw"/>
        <w:numPr>
          <w:ilvl w:val="0"/>
          <w:numId w:val="115"/>
        </w:numPr>
        <w:jc w:val="both"/>
        <w:rPr>
          <w:rFonts w:ascii="Arial" w:hAnsi="Arial" w:cs="Arial"/>
          <w:iCs/>
          <w:sz w:val="20"/>
          <w:szCs w:val="20"/>
          <w:lang w:val="pl-PL"/>
        </w:rPr>
      </w:pPr>
      <w:r w:rsidRPr="003D4411">
        <w:rPr>
          <w:rFonts w:ascii="Arial" w:hAnsi="Arial" w:cs="Arial"/>
          <w:iCs/>
          <w:sz w:val="20"/>
          <w:szCs w:val="20"/>
          <w:lang w:val="pl-PL"/>
        </w:rPr>
        <w:t>Wykonawca zobowiązany jest do punktualnego podstawiania samochodów w wyznaczonym miejscu i czasie</w:t>
      </w:r>
      <w:r w:rsidR="006D7703">
        <w:rPr>
          <w:rFonts w:ascii="Arial" w:hAnsi="Arial" w:cs="Arial"/>
          <w:iCs/>
          <w:sz w:val="20"/>
          <w:szCs w:val="20"/>
          <w:lang w:val="pl-PL"/>
        </w:rPr>
        <w:t>;</w:t>
      </w:r>
      <w:r w:rsidRPr="003D4411">
        <w:rPr>
          <w:rFonts w:ascii="Arial" w:hAnsi="Arial" w:cs="Arial"/>
          <w:iCs/>
          <w:sz w:val="20"/>
          <w:szCs w:val="20"/>
          <w:lang w:val="pl-PL"/>
        </w:rPr>
        <w:t xml:space="preserve"> </w:t>
      </w:r>
    </w:p>
    <w:p w14:paraId="480053B3" w14:textId="262E53F9" w:rsidR="0034057E" w:rsidRPr="003D4411" w:rsidRDefault="006D7703" w:rsidP="0034057E">
      <w:pPr>
        <w:pStyle w:val="Bezodstpw"/>
        <w:numPr>
          <w:ilvl w:val="0"/>
          <w:numId w:val="115"/>
        </w:numPr>
        <w:jc w:val="both"/>
        <w:rPr>
          <w:rFonts w:ascii="Arial" w:hAnsi="Arial" w:cs="Arial"/>
          <w:iCs/>
          <w:sz w:val="20"/>
          <w:szCs w:val="20"/>
          <w:lang w:val="pl-PL"/>
        </w:rPr>
      </w:pPr>
      <w:r>
        <w:rPr>
          <w:rFonts w:ascii="Arial" w:hAnsi="Arial" w:cs="Arial"/>
          <w:iCs/>
          <w:sz w:val="20"/>
          <w:szCs w:val="20"/>
          <w:lang w:val="pl-PL"/>
        </w:rPr>
        <w:t>w</w:t>
      </w:r>
      <w:r w:rsidR="0034057E" w:rsidRPr="003D4411">
        <w:rPr>
          <w:rFonts w:ascii="Arial" w:hAnsi="Arial" w:cs="Arial"/>
          <w:iCs/>
          <w:sz w:val="20"/>
          <w:szCs w:val="20"/>
          <w:lang w:val="pl-PL"/>
        </w:rPr>
        <w:t>ykonanie dowozu uczniów w każdym miesiącu musi być potwierdzone przez dyrektora placówki lub osobę przez niego upoważnioną z podaniem ilości dni, w których była świadczona usługa</w:t>
      </w:r>
      <w:r>
        <w:rPr>
          <w:rFonts w:ascii="Arial" w:hAnsi="Arial" w:cs="Arial"/>
          <w:iCs/>
          <w:sz w:val="20"/>
          <w:szCs w:val="20"/>
          <w:lang w:val="pl-PL"/>
        </w:rPr>
        <w:t>;</w:t>
      </w:r>
    </w:p>
    <w:p w14:paraId="4F97C568" w14:textId="05F207CA" w:rsidR="0034057E" w:rsidRPr="003D4411" w:rsidRDefault="0034057E" w:rsidP="0034057E">
      <w:pPr>
        <w:pStyle w:val="Bezodstpw"/>
        <w:numPr>
          <w:ilvl w:val="0"/>
          <w:numId w:val="115"/>
        </w:numPr>
        <w:jc w:val="both"/>
        <w:rPr>
          <w:rFonts w:ascii="Arial" w:hAnsi="Arial" w:cs="Arial"/>
          <w:iCs/>
          <w:sz w:val="20"/>
          <w:szCs w:val="20"/>
          <w:lang w:val="pl-PL"/>
        </w:rPr>
      </w:pPr>
      <w:r w:rsidRPr="003D4411">
        <w:rPr>
          <w:rFonts w:ascii="Arial" w:hAnsi="Arial" w:cs="Arial"/>
          <w:iCs/>
          <w:sz w:val="20"/>
          <w:szCs w:val="20"/>
          <w:lang w:val="pl-PL"/>
        </w:rPr>
        <w:t>Wykonawca podczas wykonywania przewozu na poszczególnych trasach nie może przewozić osób trzecich</w:t>
      </w:r>
      <w:r w:rsidR="006D7703">
        <w:rPr>
          <w:rFonts w:ascii="Arial" w:hAnsi="Arial" w:cs="Arial"/>
          <w:iCs/>
          <w:sz w:val="20"/>
          <w:szCs w:val="20"/>
          <w:lang w:val="pl-PL"/>
        </w:rPr>
        <w:t>;</w:t>
      </w:r>
    </w:p>
    <w:p w14:paraId="0C7CF649" w14:textId="66A33D92" w:rsidR="0034057E" w:rsidRPr="003D4411" w:rsidRDefault="006D7703" w:rsidP="0034057E">
      <w:pPr>
        <w:pStyle w:val="Bezodstpw"/>
        <w:numPr>
          <w:ilvl w:val="0"/>
          <w:numId w:val="115"/>
        </w:numPr>
        <w:jc w:val="both"/>
        <w:rPr>
          <w:rFonts w:ascii="Arial" w:hAnsi="Arial" w:cs="Arial"/>
          <w:iCs/>
          <w:sz w:val="20"/>
          <w:szCs w:val="20"/>
          <w:lang w:val="pl-PL"/>
        </w:rPr>
      </w:pPr>
      <w:r>
        <w:rPr>
          <w:rFonts w:ascii="Arial" w:hAnsi="Arial" w:cs="Arial"/>
          <w:iCs/>
          <w:sz w:val="20"/>
          <w:szCs w:val="20"/>
          <w:lang w:val="pl-PL"/>
        </w:rPr>
        <w:t>w</w:t>
      </w:r>
      <w:r w:rsidR="0034057E" w:rsidRPr="003D4411">
        <w:rPr>
          <w:rFonts w:ascii="Arial" w:hAnsi="Arial" w:cs="Arial"/>
          <w:iCs/>
          <w:sz w:val="20"/>
          <w:szCs w:val="20"/>
          <w:lang w:val="pl-PL"/>
        </w:rPr>
        <w:t xml:space="preserve"> przypadku nie podjęcia obowiązków ciążących na Wykonawcy, a wynikających z ustalonych w niniejszej SIWZ warunków. Zamawiający w trybie awaryjnym zleci wykonanie usługi innej firmie na koszt i ryzyko Wykonawcy</w:t>
      </w:r>
      <w:r>
        <w:rPr>
          <w:rFonts w:ascii="Arial" w:hAnsi="Arial" w:cs="Arial"/>
          <w:iCs/>
          <w:sz w:val="20"/>
          <w:szCs w:val="20"/>
          <w:lang w:val="pl-PL"/>
        </w:rPr>
        <w:t>;</w:t>
      </w:r>
      <w:r w:rsidR="0034057E" w:rsidRPr="003D4411">
        <w:rPr>
          <w:rFonts w:ascii="Arial" w:hAnsi="Arial" w:cs="Arial"/>
          <w:iCs/>
          <w:sz w:val="20"/>
          <w:szCs w:val="20"/>
          <w:lang w:val="pl-PL"/>
        </w:rPr>
        <w:t xml:space="preserve"> </w:t>
      </w:r>
    </w:p>
    <w:p w14:paraId="3100F748" w14:textId="3CC9D2D5" w:rsidR="0034057E" w:rsidRPr="003D4411" w:rsidRDefault="0034057E" w:rsidP="0034057E">
      <w:pPr>
        <w:pStyle w:val="Bezodstpw"/>
        <w:numPr>
          <w:ilvl w:val="0"/>
          <w:numId w:val="115"/>
        </w:numPr>
        <w:jc w:val="both"/>
        <w:rPr>
          <w:rFonts w:ascii="Arial" w:hAnsi="Arial" w:cs="Arial"/>
          <w:iCs/>
          <w:sz w:val="20"/>
          <w:szCs w:val="20"/>
          <w:lang w:val="pl-PL"/>
        </w:rPr>
      </w:pPr>
      <w:r w:rsidRPr="003D4411">
        <w:rPr>
          <w:rFonts w:ascii="Arial" w:hAnsi="Arial" w:cs="Arial"/>
          <w:iCs/>
          <w:sz w:val="20"/>
          <w:szCs w:val="20"/>
          <w:lang w:val="pl-PL"/>
        </w:rPr>
        <w:t>Wykonawca wyraża zgodę na potrącenie kosztów zapewnienia transportu zastępczego z następnej faktury</w:t>
      </w:r>
      <w:r w:rsidR="006D7703">
        <w:rPr>
          <w:rFonts w:ascii="Arial" w:hAnsi="Arial" w:cs="Arial"/>
          <w:iCs/>
          <w:sz w:val="20"/>
          <w:szCs w:val="20"/>
          <w:lang w:val="pl-PL"/>
        </w:rPr>
        <w:t>;</w:t>
      </w:r>
    </w:p>
    <w:p w14:paraId="0D1B57CE" w14:textId="066A5C4A" w:rsidR="0034057E" w:rsidRPr="003D4411" w:rsidRDefault="0034057E" w:rsidP="0034057E">
      <w:pPr>
        <w:pStyle w:val="Bezodstpw"/>
        <w:numPr>
          <w:ilvl w:val="0"/>
          <w:numId w:val="115"/>
        </w:numPr>
        <w:jc w:val="both"/>
        <w:rPr>
          <w:rFonts w:ascii="Arial" w:hAnsi="Arial" w:cs="Arial"/>
          <w:iCs/>
          <w:sz w:val="20"/>
          <w:szCs w:val="20"/>
          <w:lang w:val="pl-PL"/>
        </w:rPr>
      </w:pPr>
      <w:r w:rsidRPr="003D4411">
        <w:rPr>
          <w:rFonts w:ascii="Arial" w:hAnsi="Arial" w:cs="Arial"/>
          <w:iCs/>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r w:rsidR="006D7703">
        <w:rPr>
          <w:rFonts w:ascii="Arial" w:hAnsi="Arial" w:cs="Arial"/>
          <w:iCs/>
          <w:sz w:val="20"/>
          <w:szCs w:val="20"/>
          <w:lang w:val="pl-PL"/>
        </w:rPr>
        <w:t>;</w:t>
      </w:r>
    </w:p>
    <w:p w14:paraId="6D043AB9" w14:textId="2E20997C" w:rsidR="0034057E" w:rsidRPr="003D4411" w:rsidRDefault="0034057E" w:rsidP="0034057E">
      <w:pPr>
        <w:pStyle w:val="Bezodstpw"/>
        <w:numPr>
          <w:ilvl w:val="0"/>
          <w:numId w:val="115"/>
        </w:numPr>
        <w:jc w:val="both"/>
        <w:rPr>
          <w:rFonts w:ascii="Arial" w:hAnsi="Arial" w:cs="Arial"/>
          <w:iCs/>
          <w:sz w:val="20"/>
          <w:szCs w:val="20"/>
          <w:lang w:val="pl-PL"/>
        </w:rPr>
      </w:pPr>
      <w:r w:rsidRPr="003D4411">
        <w:rPr>
          <w:rFonts w:ascii="Arial" w:hAnsi="Arial" w:cs="Arial"/>
          <w:iCs/>
          <w:sz w:val="20"/>
          <w:szCs w:val="20"/>
          <w:lang w:val="pl-PL"/>
        </w:rPr>
        <w:t>Wykonawca ponosi całkowitą odpowiedzialność cywilnoprawną, w tym płatność ewentualnych należności za szkody i następstwa nieszczęśliwych wypadków spowodowane wypełnianiem obowiązków wynikających z niniejszej umowy</w:t>
      </w:r>
      <w:r w:rsidR="006D7703">
        <w:rPr>
          <w:rFonts w:ascii="Arial" w:hAnsi="Arial" w:cs="Arial"/>
          <w:iCs/>
          <w:sz w:val="20"/>
          <w:szCs w:val="20"/>
          <w:lang w:val="pl-PL"/>
        </w:rPr>
        <w:t>;</w:t>
      </w:r>
    </w:p>
    <w:p w14:paraId="564DB095" w14:textId="0B843ACB" w:rsidR="0034057E" w:rsidRPr="003D4411" w:rsidRDefault="0034057E" w:rsidP="0034057E">
      <w:pPr>
        <w:pStyle w:val="Bezodstpw"/>
        <w:numPr>
          <w:ilvl w:val="0"/>
          <w:numId w:val="115"/>
        </w:numPr>
        <w:jc w:val="both"/>
        <w:rPr>
          <w:rFonts w:ascii="Arial" w:hAnsi="Arial" w:cs="Arial"/>
          <w:iCs/>
          <w:sz w:val="20"/>
          <w:szCs w:val="20"/>
          <w:lang w:val="pl-PL"/>
        </w:rPr>
      </w:pPr>
      <w:r w:rsidRPr="003D4411">
        <w:rPr>
          <w:rFonts w:ascii="Arial" w:hAnsi="Arial" w:cs="Arial"/>
          <w:iCs/>
          <w:sz w:val="20"/>
          <w:szCs w:val="20"/>
          <w:lang w:val="pl-PL"/>
        </w:rPr>
        <w:t>Wykonawca ponosi pełną odpowiedzialność wobec Zamawiającego za usługi wykonywane przez podwykonawcę zapewniającego zastępcze wykonanie umowy</w:t>
      </w:r>
      <w:r w:rsidR="006D7703">
        <w:rPr>
          <w:rFonts w:ascii="Arial" w:hAnsi="Arial" w:cs="Arial"/>
          <w:iCs/>
          <w:sz w:val="20"/>
          <w:szCs w:val="20"/>
          <w:lang w:val="pl-PL"/>
        </w:rPr>
        <w:t>;</w:t>
      </w:r>
    </w:p>
    <w:p w14:paraId="7D7C3B30" w14:textId="1BFA81B6" w:rsidR="0034057E" w:rsidRPr="003D4411" w:rsidRDefault="0034057E" w:rsidP="0034057E">
      <w:pPr>
        <w:pStyle w:val="Bezodstpw"/>
        <w:numPr>
          <w:ilvl w:val="0"/>
          <w:numId w:val="115"/>
        </w:numPr>
        <w:jc w:val="both"/>
        <w:rPr>
          <w:rFonts w:ascii="Arial" w:hAnsi="Arial" w:cs="Arial"/>
          <w:iCs/>
          <w:sz w:val="20"/>
          <w:szCs w:val="20"/>
          <w:lang w:val="pl-PL"/>
        </w:rPr>
      </w:pPr>
      <w:r w:rsidRPr="003D4411">
        <w:rPr>
          <w:rFonts w:ascii="Arial" w:hAnsi="Arial" w:cs="Arial"/>
          <w:iCs/>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r w:rsidR="00156729">
        <w:rPr>
          <w:rFonts w:ascii="Arial" w:hAnsi="Arial" w:cs="Arial"/>
          <w:iCs/>
          <w:sz w:val="20"/>
          <w:szCs w:val="20"/>
          <w:lang w:val="pl-PL"/>
        </w:rPr>
        <w:t>;</w:t>
      </w:r>
    </w:p>
    <w:p w14:paraId="21F79255" w14:textId="77777777" w:rsidR="0034057E" w:rsidRPr="003D4411" w:rsidRDefault="0034057E" w:rsidP="0034057E">
      <w:pPr>
        <w:pStyle w:val="Bezodstpw"/>
        <w:numPr>
          <w:ilvl w:val="0"/>
          <w:numId w:val="115"/>
        </w:numPr>
        <w:jc w:val="both"/>
        <w:rPr>
          <w:rFonts w:ascii="Arial" w:hAnsi="Arial" w:cs="Arial"/>
          <w:iCs/>
          <w:sz w:val="20"/>
          <w:szCs w:val="20"/>
          <w:lang w:val="pl-PL"/>
        </w:rPr>
      </w:pPr>
      <w:r w:rsidRPr="003D4411">
        <w:rPr>
          <w:rFonts w:ascii="Arial" w:hAnsi="Arial" w:cs="Arial"/>
          <w:iCs/>
          <w:sz w:val="20"/>
          <w:szCs w:val="20"/>
          <w:lang w:val="pl-PL"/>
        </w:rPr>
        <w:t>Wykonawca będzie zobowiązany umową do przyjęcia odpowiedzialności od następstw i za wyniki działalności w zakresie:</w:t>
      </w:r>
    </w:p>
    <w:p w14:paraId="31B57DF4" w14:textId="44252E7F" w:rsidR="0034057E" w:rsidRPr="003D4411" w:rsidRDefault="00156729" w:rsidP="0034057E">
      <w:pPr>
        <w:pStyle w:val="Bezodstpw"/>
        <w:numPr>
          <w:ilvl w:val="0"/>
          <w:numId w:val="117"/>
        </w:numPr>
        <w:jc w:val="both"/>
        <w:rPr>
          <w:rFonts w:ascii="Arial" w:hAnsi="Arial" w:cs="Arial"/>
          <w:iCs/>
          <w:sz w:val="20"/>
          <w:szCs w:val="20"/>
          <w:lang w:val="pl-PL"/>
        </w:rPr>
      </w:pPr>
      <w:r>
        <w:rPr>
          <w:rFonts w:ascii="Arial" w:hAnsi="Arial" w:cs="Arial"/>
          <w:iCs/>
          <w:sz w:val="20"/>
          <w:szCs w:val="20"/>
          <w:lang w:val="pl-PL"/>
        </w:rPr>
        <w:t>o</w:t>
      </w:r>
      <w:r w:rsidR="0034057E" w:rsidRPr="003D4411">
        <w:rPr>
          <w:rFonts w:ascii="Arial" w:hAnsi="Arial" w:cs="Arial"/>
          <w:iCs/>
          <w:sz w:val="20"/>
          <w:szCs w:val="20"/>
          <w:lang w:val="pl-PL"/>
        </w:rPr>
        <w:t>rganizacji i wykonywania usługi</w:t>
      </w:r>
      <w:r>
        <w:rPr>
          <w:rFonts w:ascii="Arial" w:hAnsi="Arial" w:cs="Arial"/>
          <w:iCs/>
          <w:sz w:val="20"/>
          <w:szCs w:val="20"/>
          <w:lang w:val="pl-PL"/>
        </w:rPr>
        <w:t>,</w:t>
      </w:r>
      <w:r w:rsidR="0034057E" w:rsidRPr="003D4411">
        <w:rPr>
          <w:rFonts w:ascii="Arial" w:hAnsi="Arial" w:cs="Arial"/>
          <w:iCs/>
          <w:sz w:val="20"/>
          <w:szCs w:val="20"/>
          <w:lang w:val="pl-PL"/>
        </w:rPr>
        <w:t xml:space="preserve"> </w:t>
      </w:r>
    </w:p>
    <w:p w14:paraId="1AADC087" w14:textId="63B869F7" w:rsidR="0034057E" w:rsidRPr="003D4411" w:rsidRDefault="00156729" w:rsidP="0034057E">
      <w:pPr>
        <w:pStyle w:val="Bezodstpw"/>
        <w:numPr>
          <w:ilvl w:val="0"/>
          <w:numId w:val="117"/>
        </w:numPr>
        <w:jc w:val="both"/>
        <w:rPr>
          <w:rFonts w:ascii="Arial" w:hAnsi="Arial" w:cs="Arial"/>
          <w:iCs/>
          <w:sz w:val="20"/>
          <w:szCs w:val="20"/>
          <w:lang w:val="pl-PL"/>
        </w:rPr>
      </w:pPr>
      <w:r>
        <w:rPr>
          <w:rFonts w:ascii="Arial" w:hAnsi="Arial" w:cs="Arial"/>
          <w:iCs/>
          <w:sz w:val="20"/>
          <w:szCs w:val="20"/>
          <w:lang w:val="pl-PL"/>
        </w:rPr>
        <w:t>z</w:t>
      </w:r>
      <w:r w:rsidR="0034057E" w:rsidRPr="003D4411">
        <w:rPr>
          <w:rFonts w:ascii="Arial" w:hAnsi="Arial" w:cs="Arial"/>
          <w:iCs/>
          <w:sz w:val="20"/>
          <w:szCs w:val="20"/>
          <w:lang w:val="pl-PL"/>
        </w:rPr>
        <w:t>abezpieczenia interesów osób trzecich</w:t>
      </w:r>
      <w:r>
        <w:rPr>
          <w:rFonts w:ascii="Arial" w:hAnsi="Arial" w:cs="Arial"/>
          <w:iCs/>
          <w:sz w:val="20"/>
          <w:szCs w:val="20"/>
          <w:lang w:val="pl-PL"/>
        </w:rPr>
        <w:t>,</w:t>
      </w:r>
    </w:p>
    <w:p w14:paraId="16BFA814" w14:textId="4EAA163B" w:rsidR="0034057E" w:rsidRPr="003D4411" w:rsidRDefault="000771B5" w:rsidP="0034057E">
      <w:pPr>
        <w:pStyle w:val="Bezodstpw"/>
        <w:numPr>
          <w:ilvl w:val="0"/>
          <w:numId w:val="117"/>
        </w:numPr>
        <w:jc w:val="both"/>
        <w:rPr>
          <w:rFonts w:ascii="Arial" w:hAnsi="Arial" w:cs="Arial"/>
          <w:iCs/>
          <w:sz w:val="20"/>
          <w:szCs w:val="20"/>
          <w:lang w:val="pl-PL"/>
        </w:rPr>
      </w:pPr>
      <w:r>
        <w:rPr>
          <w:rFonts w:ascii="Arial" w:hAnsi="Arial" w:cs="Arial"/>
          <w:iCs/>
          <w:sz w:val="20"/>
          <w:szCs w:val="20"/>
          <w:lang w:val="pl-PL"/>
        </w:rPr>
        <w:t>o</w:t>
      </w:r>
      <w:r w:rsidR="0034057E" w:rsidRPr="003D4411">
        <w:rPr>
          <w:rFonts w:ascii="Arial" w:hAnsi="Arial" w:cs="Arial"/>
          <w:iCs/>
          <w:sz w:val="20"/>
          <w:szCs w:val="20"/>
          <w:lang w:val="pl-PL"/>
        </w:rPr>
        <w:t>chrony środowiska</w:t>
      </w:r>
      <w:r>
        <w:rPr>
          <w:rFonts w:ascii="Arial" w:hAnsi="Arial" w:cs="Arial"/>
          <w:iCs/>
          <w:sz w:val="20"/>
          <w:szCs w:val="20"/>
          <w:lang w:val="pl-PL"/>
        </w:rPr>
        <w:t>,</w:t>
      </w:r>
    </w:p>
    <w:p w14:paraId="519FC11C" w14:textId="5F9192FD" w:rsidR="0034057E" w:rsidRPr="003D4411" w:rsidRDefault="000771B5" w:rsidP="0034057E">
      <w:pPr>
        <w:pStyle w:val="Bezodstpw"/>
        <w:numPr>
          <w:ilvl w:val="0"/>
          <w:numId w:val="117"/>
        </w:numPr>
        <w:jc w:val="both"/>
        <w:rPr>
          <w:rFonts w:ascii="Arial" w:hAnsi="Arial" w:cs="Arial"/>
          <w:iCs/>
          <w:sz w:val="20"/>
          <w:szCs w:val="20"/>
          <w:lang w:val="pl-PL"/>
        </w:rPr>
      </w:pPr>
      <w:r>
        <w:rPr>
          <w:rFonts w:ascii="Arial" w:hAnsi="Arial" w:cs="Arial"/>
          <w:iCs/>
          <w:sz w:val="20"/>
          <w:szCs w:val="20"/>
          <w:lang w:val="pl-PL"/>
        </w:rPr>
        <w:t>w</w:t>
      </w:r>
      <w:r w:rsidR="0034057E" w:rsidRPr="003D4411">
        <w:rPr>
          <w:rFonts w:ascii="Arial" w:hAnsi="Arial" w:cs="Arial"/>
          <w:iCs/>
          <w:sz w:val="20"/>
          <w:szCs w:val="20"/>
          <w:lang w:val="pl-PL"/>
        </w:rPr>
        <w:t>arunków bezpieczeństwa i higieny pracy</w:t>
      </w:r>
      <w:r>
        <w:rPr>
          <w:rFonts w:ascii="Arial" w:hAnsi="Arial" w:cs="Arial"/>
          <w:iCs/>
          <w:sz w:val="20"/>
          <w:szCs w:val="20"/>
          <w:lang w:val="pl-PL"/>
        </w:rPr>
        <w:t>,</w:t>
      </w:r>
    </w:p>
    <w:p w14:paraId="78C031B3" w14:textId="7A33FBC8" w:rsidR="0034057E" w:rsidRPr="003D4411" w:rsidRDefault="000771B5" w:rsidP="0034057E">
      <w:pPr>
        <w:pStyle w:val="Bezodstpw"/>
        <w:numPr>
          <w:ilvl w:val="0"/>
          <w:numId w:val="117"/>
        </w:numPr>
        <w:jc w:val="both"/>
        <w:rPr>
          <w:rFonts w:ascii="Arial" w:hAnsi="Arial" w:cs="Arial"/>
          <w:iCs/>
          <w:sz w:val="20"/>
          <w:szCs w:val="20"/>
          <w:lang w:val="pl-PL"/>
        </w:rPr>
      </w:pPr>
      <w:r>
        <w:rPr>
          <w:rFonts w:ascii="Arial" w:hAnsi="Arial" w:cs="Arial"/>
          <w:iCs/>
          <w:sz w:val="20"/>
          <w:szCs w:val="20"/>
          <w:lang w:val="pl-PL"/>
        </w:rPr>
        <w:t>b</w:t>
      </w:r>
      <w:r w:rsidR="0034057E" w:rsidRPr="003D4411">
        <w:rPr>
          <w:rFonts w:ascii="Arial" w:hAnsi="Arial" w:cs="Arial"/>
          <w:iCs/>
          <w:sz w:val="20"/>
          <w:szCs w:val="20"/>
          <w:lang w:val="pl-PL"/>
        </w:rPr>
        <w:t>ezpieczeństwa ruchu drogowego i pieszego</w:t>
      </w:r>
      <w:r>
        <w:rPr>
          <w:rFonts w:ascii="Arial" w:hAnsi="Arial" w:cs="Arial"/>
          <w:iCs/>
          <w:sz w:val="20"/>
          <w:szCs w:val="20"/>
          <w:lang w:val="pl-PL"/>
        </w:rPr>
        <w:t>;</w:t>
      </w:r>
    </w:p>
    <w:p w14:paraId="003F9AC4" w14:textId="219A88C6" w:rsidR="0034057E" w:rsidRPr="00C603DD" w:rsidRDefault="000771B5" w:rsidP="0034057E">
      <w:pPr>
        <w:pStyle w:val="Bezodstpw"/>
        <w:numPr>
          <w:ilvl w:val="0"/>
          <w:numId w:val="115"/>
        </w:numPr>
        <w:jc w:val="both"/>
        <w:rPr>
          <w:rFonts w:ascii="Arial" w:hAnsi="Arial" w:cs="Arial"/>
          <w:iCs/>
          <w:sz w:val="20"/>
          <w:szCs w:val="20"/>
          <w:lang w:val="pl-PL"/>
        </w:rPr>
      </w:pPr>
      <w:r>
        <w:rPr>
          <w:rFonts w:ascii="Arial" w:hAnsi="Arial" w:cs="Arial"/>
          <w:iCs/>
          <w:sz w:val="20"/>
          <w:szCs w:val="20"/>
          <w:lang w:val="pl-PL"/>
        </w:rPr>
        <w:t>w</w:t>
      </w:r>
      <w:r w:rsidR="0034057E" w:rsidRPr="00C603DD">
        <w:rPr>
          <w:rFonts w:ascii="Arial" w:hAnsi="Arial" w:cs="Arial"/>
          <w:iCs/>
          <w:sz w:val="20"/>
          <w:szCs w:val="20"/>
          <w:lang w:val="pl-PL"/>
        </w:rPr>
        <w:t xml:space="preserve"> związku z udostępnieniem danych osobowych dowożonych uczniów, Wykonawca w ramach wykonywania przedmiotu umowy zobowiązany będzie do przestrzegania zapisów ustawy z dnia 10 maja 2018 r. o ochronie danych osobowych (Dz.U. z 2019 poz. 730) oraz Rozporządzenia Parlamentu Europejskiego i Rady (UE) 2016/679 z dnia 27 kwietnia 2016 r. w sprawie ochrony osób fizycznych w związku z przetwarzaniem danych osobowych i w sprawie swobodnego </w:t>
      </w:r>
      <w:r w:rsidR="0034057E" w:rsidRPr="00C603DD">
        <w:rPr>
          <w:rFonts w:ascii="Arial" w:hAnsi="Arial" w:cs="Arial"/>
          <w:iCs/>
          <w:sz w:val="20"/>
          <w:szCs w:val="20"/>
          <w:lang w:val="pl-PL"/>
        </w:rPr>
        <w:lastRenderedPageBreak/>
        <w:t>przepływu takich danych oraz uchylenia dyrektywy 95/46/WE (ogólne rozporządzenie o ochronie danych „RODO” Dz. Urz. UE. L Nr 119 z 04.05.2016 r.)</w:t>
      </w:r>
      <w:r>
        <w:rPr>
          <w:rFonts w:ascii="Arial" w:hAnsi="Arial" w:cs="Arial"/>
          <w:iCs/>
          <w:sz w:val="20"/>
          <w:szCs w:val="20"/>
          <w:lang w:val="pl-PL"/>
        </w:rPr>
        <w:t>;</w:t>
      </w:r>
    </w:p>
    <w:p w14:paraId="2320F2B3" w14:textId="1401E163" w:rsidR="0034057E" w:rsidRPr="00C603DD" w:rsidRDefault="0034057E" w:rsidP="0034057E">
      <w:pPr>
        <w:pStyle w:val="Bezodstpw"/>
        <w:numPr>
          <w:ilvl w:val="0"/>
          <w:numId w:val="115"/>
        </w:numPr>
        <w:jc w:val="both"/>
        <w:rPr>
          <w:rFonts w:ascii="Arial" w:hAnsi="Arial" w:cs="Arial"/>
          <w:iCs/>
          <w:sz w:val="20"/>
          <w:szCs w:val="20"/>
          <w:lang w:val="pl-PL"/>
        </w:rPr>
      </w:pPr>
      <w:r w:rsidRPr="00C603DD">
        <w:rPr>
          <w:rFonts w:ascii="Arial" w:hAnsi="Arial" w:cs="Arial"/>
          <w:iCs/>
          <w:sz w:val="20"/>
          <w:szCs w:val="20"/>
          <w:lang w:val="pl-PL"/>
        </w:rPr>
        <w:t>Wykonawca zobowiązany jest zrealizować zamówienie na zasadach i zgodnie z warunkami opisanymi w </w:t>
      </w:r>
      <w:r>
        <w:rPr>
          <w:rFonts w:ascii="Arial" w:hAnsi="Arial" w:cs="Arial"/>
          <w:iCs/>
          <w:sz w:val="20"/>
          <w:szCs w:val="20"/>
          <w:lang w:val="pl-PL"/>
        </w:rPr>
        <w:t>niniejszej umowie,</w:t>
      </w:r>
      <w:r w:rsidRPr="00C603DD">
        <w:rPr>
          <w:rFonts w:ascii="Arial" w:hAnsi="Arial" w:cs="Arial"/>
          <w:iCs/>
          <w:sz w:val="20"/>
          <w:szCs w:val="20"/>
          <w:lang w:val="pl-PL"/>
        </w:rPr>
        <w:t xml:space="preserve"> </w:t>
      </w:r>
      <w:r>
        <w:rPr>
          <w:rFonts w:ascii="Arial" w:hAnsi="Arial" w:cs="Arial"/>
          <w:iCs/>
          <w:sz w:val="20"/>
          <w:szCs w:val="20"/>
          <w:lang w:val="pl-PL"/>
        </w:rPr>
        <w:t>SIWZ</w:t>
      </w:r>
      <w:r w:rsidRPr="00C603DD">
        <w:rPr>
          <w:rFonts w:ascii="Arial" w:hAnsi="Arial" w:cs="Arial"/>
          <w:iCs/>
          <w:sz w:val="20"/>
          <w:szCs w:val="20"/>
          <w:lang w:val="pl-PL"/>
        </w:rPr>
        <w:t xml:space="preserve"> stanowiącym Załącznik nr 6 do </w:t>
      </w:r>
      <w:r>
        <w:rPr>
          <w:rFonts w:ascii="Arial" w:hAnsi="Arial" w:cs="Arial"/>
          <w:iCs/>
          <w:sz w:val="20"/>
          <w:szCs w:val="20"/>
          <w:lang w:val="pl-PL"/>
        </w:rPr>
        <w:t>umowy</w:t>
      </w:r>
      <w:r w:rsidRPr="00C603DD">
        <w:rPr>
          <w:rFonts w:ascii="Arial" w:hAnsi="Arial" w:cs="Arial"/>
          <w:iCs/>
          <w:sz w:val="20"/>
          <w:szCs w:val="20"/>
          <w:lang w:val="pl-PL"/>
        </w:rPr>
        <w:t xml:space="preserve"> oraz zgodnie z obowiązującymi przepisami prawa mającymi zastosowanie w danym przedmiocie zamówienia – w szczególności posiadając wymagane zezwolenia. </w:t>
      </w:r>
    </w:p>
    <w:p w14:paraId="3136DFBC" w14:textId="77777777" w:rsidR="000E19F9" w:rsidRPr="003D4411" w:rsidRDefault="000E19F9" w:rsidP="009832E2">
      <w:pPr>
        <w:pStyle w:val="Bezodstpw"/>
        <w:numPr>
          <w:ilvl w:val="0"/>
          <w:numId w:val="110"/>
        </w:numPr>
        <w:jc w:val="both"/>
        <w:rPr>
          <w:rFonts w:ascii="Arial" w:hAnsi="Arial" w:cs="Arial"/>
          <w:sz w:val="20"/>
          <w:szCs w:val="20"/>
          <w:lang w:val="pl-PL"/>
        </w:rPr>
      </w:pPr>
      <w:r w:rsidRPr="003D4411">
        <w:rPr>
          <w:rFonts w:ascii="Arial" w:hAnsi="Arial" w:cs="Arial"/>
          <w:sz w:val="20"/>
          <w:szCs w:val="20"/>
          <w:lang w:val="pl-PL"/>
        </w:rPr>
        <w:t>Wykonawca zobowiązany jest zrealizować zamówienie na zasadach i warunkach opisanych w umowie oraz SIWZ.</w:t>
      </w:r>
    </w:p>
    <w:p w14:paraId="2131F150" w14:textId="77777777" w:rsidR="001062EC" w:rsidRPr="003D4411" w:rsidRDefault="001062EC" w:rsidP="009832E2">
      <w:pPr>
        <w:pStyle w:val="Bezodstpw"/>
        <w:numPr>
          <w:ilvl w:val="0"/>
          <w:numId w:val="110"/>
        </w:numPr>
        <w:jc w:val="both"/>
        <w:rPr>
          <w:rFonts w:ascii="Arial" w:eastAsia="Calibri" w:hAnsi="Arial" w:cs="Arial"/>
          <w:bCs/>
          <w:sz w:val="20"/>
          <w:szCs w:val="20"/>
          <w:lang w:val="pl-PL"/>
        </w:rPr>
      </w:pPr>
      <w:r w:rsidRPr="003D4411">
        <w:rPr>
          <w:rFonts w:ascii="Arial" w:eastAsia="Calibri" w:hAnsi="Arial" w:cs="Arial"/>
          <w:bCs/>
          <w:sz w:val="20"/>
          <w:szCs w:val="20"/>
          <w:lang w:val="pl-PL"/>
        </w:rPr>
        <w:t>Osobami odpowiedzialnymi ze realizację umowy są:</w:t>
      </w:r>
    </w:p>
    <w:p w14:paraId="14033E84" w14:textId="6C434DFE" w:rsidR="001062EC" w:rsidRPr="003D4411" w:rsidRDefault="000771B5" w:rsidP="00633F0B">
      <w:pPr>
        <w:pStyle w:val="Bezodstpw"/>
        <w:widowControl w:val="0"/>
        <w:numPr>
          <w:ilvl w:val="0"/>
          <w:numId w:val="66"/>
        </w:numPr>
        <w:adjustRightInd w:val="0"/>
        <w:jc w:val="both"/>
        <w:textAlignment w:val="baseline"/>
        <w:rPr>
          <w:rFonts w:ascii="Arial" w:hAnsi="Arial" w:cs="Arial"/>
          <w:bCs/>
          <w:sz w:val="20"/>
          <w:szCs w:val="20"/>
          <w:lang w:val="pl-PL"/>
        </w:rPr>
      </w:pPr>
      <w:r>
        <w:rPr>
          <w:rFonts w:ascii="Arial" w:hAnsi="Arial" w:cs="Arial"/>
          <w:sz w:val="20"/>
          <w:szCs w:val="20"/>
          <w:lang w:val="pl-PL"/>
        </w:rPr>
        <w:t>z</w:t>
      </w:r>
      <w:r w:rsidR="001062EC" w:rsidRPr="003D4411">
        <w:rPr>
          <w:rFonts w:ascii="Arial" w:hAnsi="Arial" w:cs="Arial"/>
          <w:sz w:val="20"/>
          <w:szCs w:val="20"/>
          <w:lang w:val="pl-PL"/>
        </w:rPr>
        <w:t>e strony Zamawiającego – ………………. tel. ………………… e-mail ……………………</w:t>
      </w:r>
      <w:proofErr w:type="gramStart"/>
      <w:r w:rsidR="001062EC" w:rsidRPr="003D4411">
        <w:rPr>
          <w:rFonts w:ascii="Arial" w:hAnsi="Arial" w:cs="Arial"/>
          <w:sz w:val="20"/>
          <w:szCs w:val="20"/>
          <w:lang w:val="pl-PL"/>
        </w:rPr>
        <w:t>…….</w:t>
      </w:r>
      <w:proofErr w:type="gramEnd"/>
      <w:r w:rsidR="001062EC" w:rsidRPr="003D4411">
        <w:rPr>
          <w:rFonts w:ascii="Arial" w:hAnsi="Arial" w:cs="Arial"/>
          <w:sz w:val="20"/>
          <w:szCs w:val="20"/>
          <w:lang w:val="pl-PL"/>
        </w:rPr>
        <w:t>.</w:t>
      </w:r>
    </w:p>
    <w:p w14:paraId="5B82071F" w14:textId="33BC8AA7" w:rsidR="001062EC" w:rsidRPr="003D4411" w:rsidRDefault="000771B5" w:rsidP="00633F0B">
      <w:pPr>
        <w:pStyle w:val="Bezodstpw"/>
        <w:widowControl w:val="0"/>
        <w:numPr>
          <w:ilvl w:val="0"/>
          <w:numId w:val="66"/>
        </w:numPr>
        <w:adjustRightInd w:val="0"/>
        <w:jc w:val="both"/>
        <w:textAlignment w:val="baseline"/>
        <w:rPr>
          <w:rFonts w:ascii="Arial" w:hAnsi="Arial" w:cs="Arial"/>
          <w:bCs/>
          <w:sz w:val="20"/>
          <w:szCs w:val="20"/>
          <w:lang w:val="pl-PL"/>
        </w:rPr>
      </w:pPr>
      <w:r>
        <w:rPr>
          <w:rFonts w:ascii="Arial" w:hAnsi="Arial" w:cs="Arial"/>
          <w:sz w:val="20"/>
          <w:szCs w:val="20"/>
          <w:lang w:val="pl-PL"/>
        </w:rPr>
        <w:t>z</w:t>
      </w:r>
      <w:r w:rsidR="001062EC" w:rsidRPr="003D4411">
        <w:rPr>
          <w:rFonts w:ascii="Arial" w:hAnsi="Arial" w:cs="Arial"/>
          <w:sz w:val="20"/>
          <w:szCs w:val="20"/>
          <w:lang w:val="pl-PL"/>
        </w:rPr>
        <w:t>e strony Wykonawcy – …………………. tel. ………………… e-mail ……………………</w:t>
      </w:r>
      <w:proofErr w:type="gramStart"/>
      <w:r w:rsidR="001062EC" w:rsidRPr="003D4411">
        <w:rPr>
          <w:rFonts w:ascii="Arial" w:hAnsi="Arial" w:cs="Arial"/>
          <w:sz w:val="20"/>
          <w:szCs w:val="20"/>
          <w:lang w:val="pl-PL"/>
        </w:rPr>
        <w:t>…….</w:t>
      </w:r>
      <w:proofErr w:type="gramEnd"/>
      <w:r w:rsidR="001062EC" w:rsidRPr="003D4411">
        <w:rPr>
          <w:rFonts w:ascii="Arial" w:hAnsi="Arial" w:cs="Arial"/>
          <w:sz w:val="20"/>
          <w:szCs w:val="20"/>
          <w:lang w:val="pl-PL"/>
        </w:rPr>
        <w:t>.</w:t>
      </w:r>
    </w:p>
    <w:bookmarkEnd w:id="77"/>
    <w:p w14:paraId="265820CE" w14:textId="77777777" w:rsidR="000F199C" w:rsidRPr="000771B5" w:rsidRDefault="000F199C" w:rsidP="009832E2">
      <w:pPr>
        <w:pStyle w:val="Bezodstpw"/>
        <w:numPr>
          <w:ilvl w:val="0"/>
          <w:numId w:val="110"/>
        </w:numPr>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 xml:space="preserve">Obowiązek określenia wymagania zatrudnienia na podstawie umowy o pracę na podstawie art. 29 </w:t>
      </w:r>
      <w:r w:rsidRPr="000771B5">
        <w:rPr>
          <w:rFonts w:ascii="Arial" w:hAnsi="Arial" w:cs="Arial"/>
          <w:bCs/>
          <w:color w:val="000000"/>
          <w:sz w:val="20"/>
          <w:szCs w:val="20"/>
          <w:lang w:val="pl-PL" w:eastAsia="pl-PL"/>
        </w:rPr>
        <w:t xml:space="preserve">ust. </w:t>
      </w:r>
      <w:proofErr w:type="spellStart"/>
      <w:r w:rsidRPr="000771B5">
        <w:rPr>
          <w:rFonts w:ascii="Arial" w:hAnsi="Arial" w:cs="Arial"/>
          <w:bCs/>
          <w:color w:val="000000"/>
          <w:sz w:val="20"/>
          <w:szCs w:val="20"/>
          <w:lang w:val="pl-PL" w:eastAsia="pl-PL"/>
        </w:rPr>
        <w:t>3a</w:t>
      </w:r>
      <w:proofErr w:type="spellEnd"/>
      <w:r w:rsidR="00CA4E29" w:rsidRPr="000771B5">
        <w:rPr>
          <w:rFonts w:ascii="Arial" w:hAnsi="Arial" w:cs="Arial"/>
          <w:bCs/>
          <w:color w:val="000000"/>
          <w:sz w:val="20"/>
          <w:szCs w:val="20"/>
          <w:lang w:val="pl-PL" w:eastAsia="pl-PL"/>
        </w:rPr>
        <w:t xml:space="preserve"> </w:t>
      </w:r>
      <w:proofErr w:type="spellStart"/>
      <w:r w:rsidR="00CA4E29" w:rsidRPr="000771B5">
        <w:rPr>
          <w:rFonts w:ascii="Arial" w:hAnsi="Arial" w:cs="Arial"/>
          <w:bCs/>
          <w:color w:val="000000"/>
          <w:sz w:val="20"/>
          <w:szCs w:val="20"/>
          <w:lang w:val="pl-PL" w:eastAsia="pl-PL"/>
        </w:rPr>
        <w:t>pzp</w:t>
      </w:r>
      <w:proofErr w:type="spellEnd"/>
      <w:r w:rsidRPr="000771B5">
        <w:rPr>
          <w:rFonts w:ascii="Arial" w:hAnsi="Arial" w:cs="Arial"/>
          <w:bCs/>
          <w:color w:val="000000"/>
          <w:sz w:val="20"/>
          <w:szCs w:val="20"/>
          <w:lang w:val="pl-PL" w:eastAsia="pl-PL"/>
        </w:rPr>
        <w:t>:</w:t>
      </w:r>
    </w:p>
    <w:p w14:paraId="6CDAECE9" w14:textId="48B61E3B" w:rsidR="003C1388" w:rsidRPr="000771B5" w:rsidRDefault="003C1388" w:rsidP="00633F0B">
      <w:pPr>
        <w:numPr>
          <w:ilvl w:val="0"/>
          <w:numId w:val="97"/>
        </w:numPr>
        <w:suppressAutoHyphens w:val="0"/>
        <w:spacing w:after="0" w:line="240" w:lineRule="auto"/>
        <w:jc w:val="both"/>
        <w:rPr>
          <w:rFonts w:ascii="Arial" w:hAnsi="Arial" w:cs="Arial"/>
          <w:sz w:val="20"/>
          <w:szCs w:val="20"/>
          <w:lang w:val="pl-PL"/>
        </w:rPr>
      </w:pPr>
      <w:r w:rsidRPr="000771B5">
        <w:rPr>
          <w:rFonts w:ascii="Arial" w:hAnsi="Arial" w:cs="Arial"/>
          <w:sz w:val="20"/>
          <w:szCs w:val="20"/>
          <w:lang w:val="pl-PL"/>
        </w:rPr>
        <w:t>Zamawiający wymaga zatrudnienia przez Wykonawcę lub podwykonawcę na podstawie umowy o pracę osób bezpośrednio wykonujących czynności związane z świadczeniem usług transportowych z zakresu dowożenia dzieci niepełnosprawnych do szkół - w zakresie przedmiotu umowy</w:t>
      </w:r>
      <w:r w:rsidR="000771B5" w:rsidRPr="000771B5">
        <w:rPr>
          <w:rFonts w:ascii="Arial" w:hAnsi="Arial" w:cs="Arial"/>
          <w:sz w:val="20"/>
          <w:szCs w:val="20"/>
          <w:lang w:val="pl-PL"/>
        </w:rPr>
        <w:t xml:space="preserve"> (kierowcy, opiekunowie)</w:t>
      </w:r>
      <w:r w:rsidRPr="000771B5">
        <w:rPr>
          <w:rFonts w:ascii="Arial" w:hAnsi="Arial" w:cs="Arial"/>
          <w:sz w:val="20"/>
          <w:szCs w:val="20"/>
          <w:lang w:val="pl-PL"/>
        </w:rPr>
        <w:t>, jeżeli wykonywanie tych czynności polega na wykonywaniu pracy w sposób określony w art. 22 § 1 ustawy z dnia 26 czerwca 1974 r. – Kodeks pracy (Dz.U. z 2019 r. poz. 1040)</w:t>
      </w:r>
      <w:r w:rsidR="000771B5" w:rsidRPr="000771B5">
        <w:rPr>
          <w:rFonts w:ascii="Arial" w:hAnsi="Arial" w:cs="Arial"/>
          <w:sz w:val="20"/>
          <w:szCs w:val="20"/>
          <w:lang w:val="pl-PL"/>
        </w:rPr>
        <w:t xml:space="preserve"> </w:t>
      </w:r>
      <w:r w:rsidRPr="000771B5">
        <w:rPr>
          <w:rFonts w:ascii="Arial" w:hAnsi="Arial" w:cs="Arial"/>
          <w:sz w:val="20"/>
          <w:szCs w:val="20"/>
          <w:lang w:val="pl-PL"/>
        </w:rPr>
        <w:t>z wyjątkiem przypadków określonych obowiązującymi przepisami prawa (obowiązek ten nie dotyczy sytuacji, gdy prace te będą wykonywane samodzielnie i osobiście przez osoby fizyczne prowadzące działalność gospodarczą w postaci tzw. samozatrudnienia jako podwykonawcy);</w:t>
      </w:r>
    </w:p>
    <w:p w14:paraId="0127022A" w14:textId="77777777" w:rsidR="000F199C" w:rsidRPr="003D4411" w:rsidRDefault="000F199C" w:rsidP="00633F0B">
      <w:pPr>
        <w:numPr>
          <w:ilvl w:val="0"/>
          <w:numId w:val="97"/>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508AAB8C" w14:textId="77777777" w:rsidR="000F199C" w:rsidRPr="003D4411" w:rsidRDefault="000F199C" w:rsidP="00633F0B">
      <w:pPr>
        <w:pStyle w:val="Akapitzlist"/>
        <w:numPr>
          <w:ilvl w:val="0"/>
          <w:numId w:val="6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żądania oświadczeń i dokumentów w zakresie potwierdzenia spełniania ww. wymogów i dokonywania ich oceny, </w:t>
      </w:r>
    </w:p>
    <w:p w14:paraId="72E3ECBA" w14:textId="77777777" w:rsidR="000F199C" w:rsidRPr="003D4411" w:rsidRDefault="000F199C" w:rsidP="00633F0B">
      <w:pPr>
        <w:pStyle w:val="Akapitzlist"/>
        <w:numPr>
          <w:ilvl w:val="0"/>
          <w:numId w:val="6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żądania wyjaśnień w przypadku wątpliwości w zakresie potwierdzenia spełniania ww. wymogów,</w:t>
      </w:r>
    </w:p>
    <w:p w14:paraId="2CFDA331" w14:textId="77777777" w:rsidR="000F199C" w:rsidRPr="003D4411" w:rsidRDefault="000F199C" w:rsidP="00633F0B">
      <w:pPr>
        <w:pStyle w:val="Akapitzlist"/>
        <w:numPr>
          <w:ilvl w:val="0"/>
          <w:numId w:val="6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przeprowadzania kontroli na miejscu wykonywania świadczenia.</w:t>
      </w:r>
    </w:p>
    <w:p w14:paraId="196A5FF3" w14:textId="77777777" w:rsidR="000F199C" w:rsidRPr="003D4411" w:rsidRDefault="000F199C" w:rsidP="00633F0B">
      <w:pPr>
        <w:numPr>
          <w:ilvl w:val="0"/>
          <w:numId w:val="97"/>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20EFBC41" w14:textId="77777777" w:rsidR="000F199C" w:rsidRPr="003D4411" w:rsidRDefault="000F199C" w:rsidP="00633F0B">
      <w:pPr>
        <w:pStyle w:val="Akapitzlist"/>
        <w:numPr>
          <w:ilvl w:val="0"/>
          <w:numId w:val="62"/>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2815CE53" w14:textId="77777777" w:rsidR="00B36489" w:rsidRPr="003D4411" w:rsidRDefault="00B36489" w:rsidP="00633F0B">
      <w:pPr>
        <w:numPr>
          <w:ilvl w:val="0"/>
          <w:numId w:val="62"/>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3D4411">
        <w:rPr>
          <w:rFonts w:ascii="Arial" w:hAnsi="Arial" w:cs="Arial"/>
          <w:sz w:val="20"/>
          <w:szCs w:val="20"/>
          <w:lang w:val="pl-PL"/>
        </w:rPr>
        <w:t>podlega</w:t>
      </w:r>
      <w:proofErr w:type="gramEnd"/>
      <w:r w:rsidRPr="003D4411">
        <w:rPr>
          <w:rFonts w:ascii="Arial" w:hAnsi="Arial" w:cs="Arial"/>
          <w:sz w:val="20"/>
          <w:szCs w:val="20"/>
          <w:lang w:val="pl-PL"/>
        </w:rPr>
        <w:t xml:space="preserve"> </w:t>
      </w:r>
      <w:proofErr w:type="spellStart"/>
      <w:r w:rsidRPr="003D4411">
        <w:rPr>
          <w:rFonts w:ascii="Arial" w:hAnsi="Arial" w:cs="Arial"/>
          <w:sz w:val="20"/>
          <w:szCs w:val="20"/>
          <w:lang w:val="pl-PL"/>
        </w:rPr>
        <w:t>anonimizacji</w:t>
      </w:r>
      <w:proofErr w:type="spellEnd"/>
      <w:r w:rsidRPr="003D4411">
        <w:rPr>
          <w:rFonts w:ascii="Arial" w:hAnsi="Arial" w:cs="Arial"/>
          <w:sz w:val="20"/>
          <w:szCs w:val="20"/>
          <w:lang w:val="pl-PL"/>
        </w:rPr>
        <w:t>. Informacje takie jak: data zawarcia umowy, rodzaj umowy o pracę i wymiar etatu powinny być możliwe do zidentyfikowania;</w:t>
      </w:r>
    </w:p>
    <w:p w14:paraId="67990F48" w14:textId="77777777" w:rsidR="00B36489" w:rsidRPr="003D4411" w:rsidRDefault="00B36489" w:rsidP="00B36489">
      <w:pPr>
        <w:suppressAutoHyphens w:val="0"/>
        <w:spacing w:after="0" w:line="240" w:lineRule="auto"/>
        <w:ind w:left="1068"/>
        <w:contextualSpacing/>
        <w:jc w:val="both"/>
        <w:rPr>
          <w:rFonts w:ascii="Arial" w:hAnsi="Arial" w:cs="Arial"/>
          <w:sz w:val="20"/>
          <w:szCs w:val="20"/>
          <w:u w:val="single"/>
          <w:lang w:val="pl-PL"/>
        </w:rPr>
      </w:pPr>
      <w:r w:rsidRPr="003D4411">
        <w:rPr>
          <w:rFonts w:ascii="Arial" w:hAnsi="Arial" w:cs="Arial"/>
          <w:sz w:val="20"/>
          <w:szCs w:val="20"/>
          <w:u w:val="single"/>
          <w:lang w:val="pl-PL"/>
        </w:rPr>
        <w:t xml:space="preserve">Wyliczenie ma charakter przykładowy. Umowa o pracę może zawierać również inne dane, które podlegają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w:t>
      </w:r>
      <w:r w:rsidRPr="003D4411">
        <w:rPr>
          <w:rFonts w:ascii="Arial" w:hAnsi="Arial" w:cs="Arial"/>
          <w:sz w:val="20"/>
          <w:szCs w:val="20"/>
          <w:u w:val="single"/>
          <w:lang w:val="pl-PL"/>
        </w:rPr>
        <w:lastRenderedPageBreak/>
        <w:t xml:space="preserve">oraz uchylenia dyrektywy 95/46/WE; zakres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umowy musi być zgodny z przepisami ww. ustawy.</w:t>
      </w:r>
    </w:p>
    <w:p w14:paraId="75EC21C8" w14:textId="77777777" w:rsidR="000F199C" w:rsidRPr="003D4411" w:rsidRDefault="000F199C" w:rsidP="00633F0B">
      <w:pPr>
        <w:numPr>
          <w:ilvl w:val="0"/>
          <w:numId w:val="97"/>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7ED8F3AF" w14:textId="77777777" w:rsidR="00046342" w:rsidRPr="003D4411" w:rsidRDefault="00046342" w:rsidP="00785D84">
      <w:pPr>
        <w:pStyle w:val="Bezodstpw"/>
        <w:rPr>
          <w:rFonts w:ascii="Arial" w:hAnsi="Arial" w:cs="Arial"/>
          <w:b/>
          <w:sz w:val="20"/>
          <w:szCs w:val="20"/>
          <w:lang w:val="pl-PL"/>
        </w:rPr>
      </w:pPr>
    </w:p>
    <w:p w14:paraId="64096E7E" w14:textId="77777777" w:rsidR="008619EA" w:rsidRPr="003D4411" w:rsidRDefault="008619EA" w:rsidP="008619EA">
      <w:pPr>
        <w:pStyle w:val="Bezodstpw"/>
        <w:jc w:val="center"/>
        <w:rPr>
          <w:rFonts w:ascii="Arial" w:hAnsi="Arial" w:cs="Arial"/>
          <w:b/>
          <w:sz w:val="20"/>
          <w:szCs w:val="20"/>
          <w:lang w:val="pl-PL"/>
        </w:rPr>
      </w:pPr>
      <w:r w:rsidRPr="003D4411">
        <w:rPr>
          <w:rFonts w:ascii="Arial" w:hAnsi="Arial" w:cs="Arial"/>
          <w:b/>
          <w:sz w:val="20"/>
          <w:szCs w:val="20"/>
          <w:lang w:val="pl-PL"/>
        </w:rPr>
        <w:t>§ 2</w:t>
      </w:r>
    </w:p>
    <w:p w14:paraId="58E0C398" w14:textId="09E4B272" w:rsidR="000F199C" w:rsidRPr="003D4411" w:rsidRDefault="000F199C" w:rsidP="00633F0B">
      <w:pPr>
        <w:pStyle w:val="Bezodstpw"/>
        <w:numPr>
          <w:ilvl w:val="0"/>
          <w:numId w:val="63"/>
        </w:numPr>
        <w:ind w:left="357" w:hanging="357"/>
        <w:jc w:val="both"/>
        <w:rPr>
          <w:rFonts w:ascii="Arial" w:hAnsi="Arial" w:cs="Arial"/>
          <w:sz w:val="20"/>
          <w:szCs w:val="20"/>
          <w:lang w:val="pl-PL"/>
        </w:rPr>
      </w:pPr>
      <w:r w:rsidRPr="003D4411">
        <w:rPr>
          <w:rFonts w:ascii="Arial" w:hAnsi="Arial" w:cs="Arial"/>
          <w:color w:val="000000"/>
          <w:sz w:val="20"/>
          <w:szCs w:val="20"/>
          <w:lang w:val="pl-PL" w:eastAsia="pl-PL"/>
        </w:rPr>
        <w:t xml:space="preserve">Przedmiot umowy będzie wykonywany w terminie </w:t>
      </w:r>
      <w:r w:rsidR="000E19F9" w:rsidRPr="003D4411">
        <w:rPr>
          <w:rFonts w:ascii="Arial" w:hAnsi="Arial" w:cs="Arial"/>
          <w:color w:val="000000"/>
          <w:sz w:val="20"/>
          <w:szCs w:val="20"/>
          <w:lang w:val="pl-PL" w:eastAsia="pl-PL"/>
        </w:rPr>
        <w:t xml:space="preserve">2 </w:t>
      </w:r>
      <w:r w:rsidR="009D78A6">
        <w:rPr>
          <w:rFonts w:ascii="Arial" w:hAnsi="Arial" w:cs="Arial"/>
          <w:color w:val="000000"/>
          <w:sz w:val="20"/>
          <w:szCs w:val="20"/>
          <w:lang w:val="pl-PL" w:eastAsia="pl-PL"/>
        </w:rPr>
        <w:t>stycznia</w:t>
      </w:r>
      <w:r w:rsidR="000E19F9" w:rsidRPr="003D4411">
        <w:rPr>
          <w:rFonts w:ascii="Arial" w:hAnsi="Arial" w:cs="Arial"/>
          <w:color w:val="000000"/>
          <w:sz w:val="20"/>
          <w:szCs w:val="20"/>
          <w:lang w:val="pl-PL" w:eastAsia="pl-PL"/>
        </w:rPr>
        <w:t xml:space="preserve"> 20</w:t>
      </w:r>
      <w:r w:rsidR="009D78A6">
        <w:rPr>
          <w:rFonts w:ascii="Arial" w:hAnsi="Arial" w:cs="Arial"/>
          <w:color w:val="000000"/>
          <w:sz w:val="20"/>
          <w:szCs w:val="20"/>
          <w:lang w:val="pl-PL" w:eastAsia="pl-PL"/>
        </w:rPr>
        <w:t>20</w:t>
      </w:r>
      <w:r w:rsidR="000E19F9" w:rsidRPr="003D4411">
        <w:rPr>
          <w:rFonts w:ascii="Arial" w:hAnsi="Arial" w:cs="Arial"/>
          <w:color w:val="000000"/>
          <w:sz w:val="20"/>
          <w:szCs w:val="20"/>
          <w:lang w:val="pl-PL" w:eastAsia="pl-PL"/>
        </w:rPr>
        <w:t xml:space="preserve"> r.</w:t>
      </w:r>
      <w:r w:rsidR="00FC5E5F"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 xml:space="preserve">do </w:t>
      </w:r>
      <w:r w:rsidR="009D78A6">
        <w:rPr>
          <w:rFonts w:ascii="Arial" w:hAnsi="Arial" w:cs="Arial"/>
          <w:color w:val="000000"/>
          <w:sz w:val="20"/>
          <w:szCs w:val="20"/>
          <w:lang w:val="pl-PL" w:eastAsia="pl-PL"/>
        </w:rPr>
        <w:t>26 czerwca</w:t>
      </w:r>
      <w:r w:rsidRPr="003D4411">
        <w:rPr>
          <w:rFonts w:ascii="Arial" w:hAnsi="Arial" w:cs="Arial"/>
          <w:color w:val="000000"/>
          <w:sz w:val="20"/>
          <w:szCs w:val="20"/>
          <w:lang w:val="pl-PL" w:eastAsia="pl-PL"/>
        </w:rPr>
        <w:t xml:space="preserve"> 20</w:t>
      </w:r>
      <w:r w:rsidR="009D78A6">
        <w:rPr>
          <w:rFonts w:ascii="Arial" w:hAnsi="Arial" w:cs="Arial"/>
          <w:color w:val="000000"/>
          <w:sz w:val="20"/>
          <w:szCs w:val="20"/>
          <w:lang w:val="pl-PL" w:eastAsia="pl-PL"/>
        </w:rPr>
        <w:t>20</w:t>
      </w:r>
      <w:r w:rsidRPr="003D4411">
        <w:rPr>
          <w:rFonts w:ascii="Arial" w:hAnsi="Arial" w:cs="Arial"/>
          <w:color w:val="000000"/>
          <w:sz w:val="20"/>
          <w:szCs w:val="20"/>
          <w:lang w:val="pl-PL" w:eastAsia="pl-PL"/>
        </w:rPr>
        <w:t xml:space="preserve"> r. </w:t>
      </w:r>
    </w:p>
    <w:p w14:paraId="41BC86AB" w14:textId="77777777" w:rsidR="000E19F9" w:rsidRPr="003D4411" w:rsidRDefault="000E19F9" w:rsidP="00633F0B">
      <w:pPr>
        <w:pStyle w:val="Bezodstpw"/>
        <w:numPr>
          <w:ilvl w:val="0"/>
          <w:numId w:val="63"/>
        </w:numPr>
        <w:jc w:val="both"/>
        <w:rPr>
          <w:rFonts w:ascii="Arial" w:hAnsi="Arial" w:cs="Arial"/>
          <w:sz w:val="20"/>
          <w:szCs w:val="20"/>
          <w:lang w:val="pl-PL"/>
        </w:rPr>
      </w:pPr>
      <w:r w:rsidRPr="003D4411">
        <w:rPr>
          <w:rFonts w:ascii="Arial" w:hAnsi="Arial" w:cs="Arial"/>
          <w:sz w:val="20"/>
          <w:szCs w:val="20"/>
          <w:lang w:val="pl-PL"/>
        </w:rPr>
        <w:t>Wykonawca będzie świadczył usługę transportową zgodnie z harmonogramem codziennie za wyjątkiem dni wolnych od zajęć szkolnych, w których to usługa nie będzie świadczona.</w:t>
      </w:r>
    </w:p>
    <w:p w14:paraId="78872FE6" w14:textId="77777777" w:rsidR="00562335" w:rsidRPr="003D4411" w:rsidRDefault="00562335" w:rsidP="00B948D7">
      <w:pPr>
        <w:pStyle w:val="Nagwek"/>
        <w:tabs>
          <w:tab w:val="left" w:pos="708"/>
        </w:tabs>
        <w:spacing w:after="0" w:line="240" w:lineRule="auto"/>
        <w:rPr>
          <w:rFonts w:ascii="Arial" w:hAnsi="Arial" w:cs="Arial"/>
          <w:b/>
          <w:sz w:val="20"/>
          <w:lang w:val="pl-PL"/>
        </w:rPr>
      </w:pPr>
    </w:p>
    <w:p w14:paraId="75458C54" w14:textId="77777777" w:rsidR="008619EA" w:rsidRPr="003D4411" w:rsidRDefault="008619EA" w:rsidP="00572C72">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3</w:t>
      </w:r>
    </w:p>
    <w:p w14:paraId="08256370" w14:textId="77777777" w:rsidR="00AB1183" w:rsidRPr="003D4411" w:rsidRDefault="00AB1183" w:rsidP="00633F0B">
      <w:pPr>
        <w:pStyle w:val="Bezodstpw"/>
        <w:numPr>
          <w:ilvl w:val="0"/>
          <w:numId w:val="98"/>
        </w:numPr>
        <w:jc w:val="both"/>
        <w:rPr>
          <w:rFonts w:ascii="Arial" w:hAnsi="Arial" w:cs="Arial"/>
          <w:sz w:val="20"/>
          <w:szCs w:val="20"/>
          <w:lang w:val="pl-PL"/>
        </w:rPr>
      </w:pPr>
      <w:r w:rsidRPr="003D4411">
        <w:rPr>
          <w:rFonts w:ascii="Arial" w:hAnsi="Arial" w:cs="Arial"/>
          <w:sz w:val="20"/>
          <w:szCs w:val="20"/>
          <w:lang w:val="pl-PL"/>
        </w:rPr>
        <w:t>Za realizację przedmiotu umowy Zamawiający zapłaci Wykonawcy wynagrodzenie w wysokości:</w:t>
      </w:r>
    </w:p>
    <w:p w14:paraId="1D6468FA" w14:textId="77777777" w:rsidR="00AB1183" w:rsidRPr="003D4411" w:rsidRDefault="00AB1183" w:rsidP="00633F0B">
      <w:pPr>
        <w:pStyle w:val="Bezodstpw"/>
        <w:numPr>
          <w:ilvl w:val="0"/>
          <w:numId w:val="99"/>
        </w:numPr>
        <w:jc w:val="both"/>
        <w:rPr>
          <w:rFonts w:ascii="Arial" w:hAnsi="Arial" w:cs="Arial"/>
          <w:b/>
          <w:sz w:val="20"/>
          <w:szCs w:val="20"/>
          <w:lang w:val="pl-PL"/>
        </w:rPr>
      </w:pPr>
      <w:r w:rsidRPr="003D4411">
        <w:rPr>
          <w:rFonts w:ascii="Arial" w:hAnsi="Arial" w:cs="Arial"/>
          <w:b/>
          <w:sz w:val="20"/>
          <w:szCs w:val="20"/>
          <w:lang w:val="pl-PL"/>
        </w:rPr>
        <w:t xml:space="preserve">Zadanie pierwsze (A) </w:t>
      </w:r>
      <w:r w:rsidRPr="003D4411">
        <w:rPr>
          <w:rFonts w:ascii="Arial" w:hAnsi="Arial" w:cs="Arial"/>
          <w:sz w:val="20"/>
          <w:szCs w:val="20"/>
          <w:lang w:val="pl-PL"/>
        </w:rPr>
        <w:t xml:space="preserve">– Dowóz 6 dzieci, </w:t>
      </w:r>
    </w:p>
    <w:p w14:paraId="301BF585" w14:textId="77777777" w:rsidR="00AB1183" w:rsidRPr="003D4411" w:rsidRDefault="00AB1183" w:rsidP="00AB1183">
      <w:pPr>
        <w:pStyle w:val="Bezodstpw"/>
        <w:ind w:left="720"/>
        <w:jc w:val="both"/>
        <w:rPr>
          <w:rFonts w:ascii="Arial" w:hAnsi="Arial" w:cs="Arial"/>
          <w:sz w:val="20"/>
          <w:szCs w:val="20"/>
          <w:lang w:val="pl-PL"/>
        </w:rPr>
      </w:pPr>
      <w:r w:rsidRPr="003D4411">
        <w:rPr>
          <w:rFonts w:ascii="Arial" w:hAnsi="Arial" w:cs="Arial"/>
          <w:b/>
          <w:sz w:val="20"/>
          <w:szCs w:val="20"/>
          <w:lang w:val="pl-PL"/>
        </w:rPr>
        <w:t xml:space="preserve">Zadanie drugie (B) – </w:t>
      </w:r>
      <w:r w:rsidRPr="003D4411">
        <w:rPr>
          <w:rFonts w:ascii="Arial" w:hAnsi="Arial" w:cs="Arial"/>
          <w:sz w:val="20"/>
          <w:szCs w:val="20"/>
          <w:lang w:val="pl-PL"/>
        </w:rPr>
        <w:t>Dowóz 3 dzieci,</w:t>
      </w:r>
    </w:p>
    <w:p w14:paraId="3BA6B9B9" w14:textId="77777777" w:rsidR="00AB1183" w:rsidRPr="003D4411" w:rsidRDefault="00AB1183" w:rsidP="00AB1183">
      <w:pPr>
        <w:pStyle w:val="Bezodstpw"/>
        <w:ind w:left="720"/>
        <w:jc w:val="both"/>
        <w:rPr>
          <w:rFonts w:ascii="Arial" w:hAnsi="Arial" w:cs="Arial"/>
          <w:sz w:val="20"/>
          <w:szCs w:val="20"/>
          <w:lang w:val="pl-PL"/>
        </w:rPr>
      </w:pPr>
      <w:r w:rsidRPr="003D4411">
        <w:rPr>
          <w:rFonts w:ascii="Arial" w:hAnsi="Arial" w:cs="Arial"/>
          <w:b/>
          <w:sz w:val="20"/>
          <w:szCs w:val="20"/>
          <w:lang w:val="pl-PL"/>
        </w:rPr>
        <w:t xml:space="preserve">Zadanie trzecie (C) – </w:t>
      </w:r>
      <w:r w:rsidRPr="003D4411">
        <w:rPr>
          <w:rFonts w:ascii="Arial" w:hAnsi="Arial" w:cs="Arial"/>
          <w:sz w:val="20"/>
          <w:szCs w:val="20"/>
          <w:lang w:val="pl-PL"/>
        </w:rPr>
        <w:t>Dowóz 1 dziecka,</w:t>
      </w:r>
    </w:p>
    <w:p w14:paraId="062FAFD9" w14:textId="77777777" w:rsidR="00AB1183" w:rsidRPr="003D4411" w:rsidRDefault="00AB1183" w:rsidP="00AB1183">
      <w:pPr>
        <w:pStyle w:val="Bezodstpw"/>
        <w:ind w:left="720"/>
        <w:jc w:val="both"/>
        <w:rPr>
          <w:rFonts w:ascii="Arial" w:hAnsi="Arial" w:cs="Arial"/>
          <w:b/>
          <w:sz w:val="20"/>
          <w:szCs w:val="20"/>
          <w:lang w:val="pl-PL"/>
        </w:rPr>
      </w:pPr>
      <w:r w:rsidRPr="003D4411">
        <w:rPr>
          <w:rFonts w:ascii="Arial" w:hAnsi="Arial" w:cs="Arial"/>
          <w:sz w:val="20"/>
          <w:szCs w:val="20"/>
          <w:lang w:val="pl-PL"/>
        </w:rPr>
        <w:t>jednostkowa cena ofertowa dowozu jednego ucznia na trasie dom – szkoła – dom za jeden dzień</w:t>
      </w:r>
    </w:p>
    <w:p w14:paraId="6E79CFCD" w14:textId="77777777" w:rsidR="00AB1183" w:rsidRPr="003D4411" w:rsidRDefault="00AB1183" w:rsidP="00AB1183">
      <w:pPr>
        <w:pStyle w:val="Bezodstpw"/>
        <w:ind w:left="720"/>
        <w:jc w:val="both"/>
        <w:rPr>
          <w:rFonts w:ascii="Arial" w:hAnsi="Arial" w:cs="Arial"/>
          <w:b/>
          <w:sz w:val="20"/>
          <w:szCs w:val="20"/>
          <w:lang w:val="pl-PL"/>
        </w:rPr>
      </w:pPr>
      <w:r w:rsidRPr="003D4411">
        <w:rPr>
          <w:rFonts w:ascii="Arial" w:hAnsi="Arial" w:cs="Arial"/>
          <w:b/>
          <w:sz w:val="20"/>
          <w:szCs w:val="20"/>
          <w:lang w:val="pl-PL"/>
        </w:rPr>
        <w:t>brutto</w:t>
      </w:r>
      <w:r w:rsidRPr="003D4411">
        <w:rPr>
          <w:rFonts w:ascii="Arial" w:hAnsi="Arial" w:cs="Arial"/>
          <w:sz w:val="20"/>
          <w:szCs w:val="20"/>
          <w:lang w:val="pl-PL"/>
        </w:rPr>
        <w:t xml:space="preserve">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 zł (słownie: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p w14:paraId="5225DF9C" w14:textId="77777777" w:rsidR="00AB1183" w:rsidRPr="003D4411" w:rsidRDefault="00AB1183" w:rsidP="00AB1183">
      <w:pPr>
        <w:pStyle w:val="Bezodstpw"/>
        <w:ind w:left="720"/>
        <w:jc w:val="both"/>
        <w:rPr>
          <w:rFonts w:ascii="Arial" w:hAnsi="Arial" w:cs="Arial"/>
          <w:sz w:val="20"/>
          <w:szCs w:val="20"/>
          <w:lang w:val="pl-PL"/>
        </w:rPr>
      </w:pPr>
      <w:r w:rsidRPr="003D4411">
        <w:rPr>
          <w:rFonts w:ascii="Arial" w:hAnsi="Arial" w:cs="Arial"/>
          <w:sz w:val="20"/>
          <w:szCs w:val="20"/>
          <w:lang w:val="pl-PL"/>
        </w:rPr>
        <w:t>Obowiązującą formą wynagrodzenia Wykonawcy dla zadania A, B i C będzie wynagrodzenie ustalane za każdy miesiąc kalendarzowy jako suma wynagrodzeń za przewóz poszczególnych uczniów w danym miesiącu, gdzie:</w:t>
      </w:r>
    </w:p>
    <w:p w14:paraId="1200527E" w14:textId="77777777" w:rsidR="00AB1183" w:rsidRPr="003D4411" w:rsidRDefault="00AB1183" w:rsidP="00AB1183">
      <w:pPr>
        <w:pStyle w:val="Bezodstpw"/>
        <w:ind w:left="720"/>
        <w:jc w:val="both"/>
        <w:rPr>
          <w:rFonts w:ascii="Arial" w:hAnsi="Arial" w:cs="Arial"/>
          <w:sz w:val="20"/>
          <w:szCs w:val="20"/>
          <w:lang w:val="pl-PL"/>
        </w:rPr>
      </w:pPr>
      <w:r w:rsidRPr="003D4411">
        <w:rPr>
          <w:rFonts w:ascii="Arial" w:hAnsi="Arial" w:cs="Arial"/>
          <w:sz w:val="20"/>
          <w:szCs w:val="20"/>
          <w:lang w:val="pl-PL"/>
        </w:rPr>
        <w:t>wynagrodzenie za przewóz jednego ucznia = jednostkowa cena ofertowa brutto dowozu jednego ucznia na trasie dom – szkoła – dom x liczba dni nauki, w których dany uczeń uczestniczył w zajęciach szkolnych w danym miesiącu,</w:t>
      </w:r>
    </w:p>
    <w:p w14:paraId="3169780D" w14:textId="77777777" w:rsidR="00AB1183" w:rsidRPr="003D4411" w:rsidRDefault="00AB1183" w:rsidP="00633F0B">
      <w:pPr>
        <w:pStyle w:val="Bezodstpw"/>
        <w:numPr>
          <w:ilvl w:val="0"/>
          <w:numId w:val="99"/>
        </w:numPr>
        <w:jc w:val="both"/>
        <w:rPr>
          <w:rFonts w:ascii="Arial" w:hAnsi="Arial" w:cs="Arial"/>
          <w:b/>
          <w:sz w:val="20"/>
          <w:szCs w:val="20"/>
          <w:lang w:val="pl-PL"/>
        </w:rPr>
      </w:pPr>
      <w:r w:rsidRPr="003D4411">
        <w:rPr>
          <w:rFonts w:ascii="Arial" w:hAnsi="Arial" w:cs="Arial"/>
          <w:b/>
          <w:sz w:val="20"/>
          <w:szCs w:val="20"/>
          <w:lang w:val="pl-PL"/>
        </w:rPr>
        <w:t xml:space="preserve">Zadanie czwarte (D) </w:t>
      </w:r>
      <w:r w:rsidRPr="003D4411">
        <w:rPr>
          <w:rFonts w:ascii="Arial" w:hAnsi="Arial" w:cs="Arial"/>
          <w:sz w:val="20"/>
          <w:szCs w:val="20"/>
          <w:lang w:val="pl-PL"/>
        </w:rPr>
        <w:t xml:space="preserve">– Indywidualny dowóz 1 ucznia do Specjalnego Ośrodka </w:t>
      </w:r>
      <w:proofErr w:type="spellStart"/>
      <w:r w:rsidRPr="003D4411">
        <w:rPr>
          <w:rFonts w:ascii="Arial" w:hAnsi="Arial" w:cs="Arial"/>
          <w:sz w:val="20"/>
          <w:szCs w:val="20"/>
          <w:lang w:val="pl-PL"/>
        </w:rPr>
        <w:t>Szkolno</w:t>
      </w:r>
      <w:proofErr w:type="spellEnd"/>
      <w:r w:rsidRPr="003D4411">
        <w:rPr>
          <w:rFonts w:ascii="Arial" w:hAnsi="Arial" w:cs="Arial"/>
          <w:sz w:val="20"/>
          <w:szCs w:val="20"/>
          <w:lang w:val="pl-PL"/>
        </w:rPr>
        <w:t xml:space="preserve"> - Wychowawczego</w:t>
      </w:r>
      <w:r w:rsidRPr="003D4411">
        <w:rPr>
          <w:rFonts w:ascii="Arial" w:hAnsi="Arial" w:cs="Arial"/>
          <w:b/>
          <w:sz w:val="20"/>
          <w:szCs w:val="20"/>
          <w:lang w:val="pl-PL"/>
        </w:rPr>
        <w:t xml:space="preserve"> </w:t>
      </w:r>
      <w:r w:rsidRPr="003D4411">
        <w:rPr>
          <w:rFonts w:ascii="Arial" w:hAnsi="Arial" w:cs="Arial"/>
          <w:sz w:val="20"/>
          <w:szCs w:val="20"/>
          <w:lang w:val="pl-PL"/>
        </w:rPr>
        <w:t>w Lesznie</w:t>
      </w:r>
    </w:p>
    <w:p w14:paraId="362F611E" w14:textId="77777777" w:rsidR="00AB1183" w:rsidRPr="003D4411" w:rsidRDefault="00AB1183" w:rsidP="00AB1183">
      <w:pPr>
        <w:pStyle w:val="Bezodstpw"/>
        <w:ind w:left="720"/>
        <w:jc w:val="both"/>
        <w:rPr>
          <w:rFonts w:ascii="Arial" w:hAnsi="Arial" w:cs="Arial"/>
          <w:sz w:val="20"/>
          <w:szCs w:val="20"/>
          <w:lang w:val="pl-PL"/>
        </w:rPr>
      </w:pPr>
      <w:r w:rsidRPr="003D4411">
        <w:rPr>
          <w:rFonts w:ascii="Arial" w:hAnsi="Arial" w:cs="Arial"/>
          <w:sz w:val="20"/>
          <w:szCs w:val="20"/>
          <w:lang w:val="pl-PL"/>
        </w:rPr>
        <w:t>jednostkowa cena ofertowa indywidualnego dowozu jednego ucznia na trasie dom – szkoła – dom za jeden dzień</w:t>
      </w:r>
    </w:p>
    <w:p w14:paraId="52AD7FEF" w14:textId="77777777" w:rsidR="00AB1183" w:rsidRPr="003D4411" w:rsidRDefault="00AB1183" w:rsidP="00AB1183">
      <w:pPr>
        <w:pStyle w:val="Bezodstpw"/>
        <w:ind w:left="720"/>
        <w:jc w:val="both"/>
        <w:rPr>
          <w:rFonts w:ascii="Arial" w:hAnsi="Arial" w:cs="Arial"/>
          <w:b/>
          <w:sz w:val="20"/>
          <w:szCs w:val="20"/>
          <w:lang w:val="pl-PL"/>
        </w:rPr>
      </w:pPr>
      <w:r w:rsidRPr="003D4411">
        <w:rPr>
          <w:rFonts w:ascii="Arial" w:hAnsi="Arial" w:cs="Arial"/>
          <w:b/>
          <w:sz w:val="20"/>
          <w:szCs w:val="20"/>
          <w:lang w:val="pl-PL"/>
        </w:rPr>
        <w:t>brutto</w:t>
      </w:r>
      <w:r w:rsidRPr="003D4411">
        <w:rPr>
          <w:rFonts w:ascii="Arial" w:hAnsi="Arial" w:cs="Arial"/>
          <w:sz w:val="20"/>
          <w:szCs w:val="20"/>
          <w:lang w:val="pl-PL"/>
        </w:rPr>
        <w:t xml:space="preserve">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 zł (słownie: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 zł)</w:t>
      </w:r>
    </w:p>
    <w:p w14:paraId="6511CAF7" w14:textId="77777777" w:rsidR="00AB1183" w:rsidRPr="003D4411" w:rsidRDefault="00AB1183" w:rsidP="00AB1183">
      <w:pPr>
        <w:pStyle w:val="Bezodstpw"/>
        <w:ind w:left="720"/>
        <w:jc w:val="both"/>
        <w:rPr>
          <w:rFonts w:ascii="Arial" w:hAnsi="Arial" w:cs="Arial"/>
          <w:sz w:val="20"/>
          <w:szCs w:val="20"/>
          <w:lang w:val="pl-PL"/>
        </w:rPr>
      </w:pPr>
      <w:r w:rsidRPr="003D4411">
        <w:rPr>
          <w:rFonts w:ascii="Arial" w:hAnsi="Arial" w:cs="Arial"/>
          <w:sz w:val="20"/>
          <w:szCs w:val="20"/>
          <w:lang w:val="pl-PL"/>
        </w:rPr>
        <w:t>Obowiązującą formą wynagrodzenia Wykonawcy dla zadania D będzie wynagrodzenie ustalane za każdy miesiąc kalendarzowy jako iloczyn jednostkowej ceny ofertowej brutto dowozu jednego ucznia na trasie dom – szkoła – dom i liczby dni, w których uczeń uczestniczył w zajęciach szkolnych w danym miesiącu.</w:t>
      </w:r>
    </w:p>
    <w:p w14:paraId="76A44915" w14:textId="552B3B37" w:rsidR="00AB1183" w:rsidRPr="003D4411" w:rsidRDefault="00AB1183" w:rsidP="00633F0B">
      <w:pPr>
        <w:pStyle w:val="Bezodstpw"/>
        <w:numPr>
          <w:ilvl w:val="0"/>
          <w:numId w:val="98"/>
        </w:numPr>
        <w:jc w:val="both"/>
        <w:rPr>
          <w:rFonts w:ascii="Arial" w:hAnsi="Arial" w:cs="Arial"/>
          <w:sz w:val="20"/>
          <w:szCs w:val="20"/>
          <w:lang w:val="pl-PL"/>
        </w:rPr>
      </w:pPr>
      <w:r w:rsidRPr="003D4411">
        <w:rPr>
          <w:rFonts w:ascii="Arial" w:hAnsi="Arial" w:cs="Arial"/>
          <w:sz w:val="20"/>
          <w:szCs w:val="20"/>
          <w:lang w:val="pl-PL"/>
        </w:rPr>
        <w:t xml:space="preserve">Ceny jednostkowe określone w pkt </w:t>
      </w:r>
      <w:r w:rsidR="00C04BEC">
        <w:rPr>
          <w:rFonts w:ascii="Arial" w:hAnsi="Arial" w:cs="Arial"/>
          <w:sz w:val="20"/>
          <w:szCs w:val="20"/>
          <w:lang w:val="pl-PL"/>
        </w:rPr>
        <w:t>po</w:t>
      </w:r>
      <w:r w:rsidRPr="003D4411">
        <w:rPr>
          <w:rFonts w:ascii="Arial" w:hAnsi="Arial" w:cs="Arial"/>
          <w:sz w:val="20"/>
          <w:szCs w:val="20"/>
          <w:lang w:val="pl-PL"/>
        </w:rPr>
        <w:t xml:space="preserve">wyżej nie ulegną zmianie w okresie obowiązywania niniejszej umowy z zastrzeżeniem § </w:t>
      </w:r>
      <w:r w:rsidR="000E7699" w:rsidRPr="003D4411">
        <w:rPr>
          <w:rFonts w:ascii="Arial" w:hAnsi="Arial" w:cs="Arial"/>
          <w:sz w:val="20"/>
          <w:szCs w:val="20"/>
          <w:lang w:val="pl-PL"/>
        </w:rPr>
        <w:t>6</w:t>
      </w:r>
      <w:r w:rsidRPr="003D4411">
        <w:rPr>
          <w:rFonts w:ascii="Arial" w:hAnsi="Arial" w:cs="Arial"/>
          <w:sz w:val="20"/>
          <w:szCs w:val="20"/>
          <w:lang w:val="pl-PL"/>
        </w:rPr>
        <w:t xml:space="preserve"> ust. 4.</w:t>
      </w:r>
    </w:p>
    <w:p w14:paraId="1794A54A" w14:textId="77777777" w:rsidR="00AB1183" w:rsidRPr="003D4411" w:rsidRDefault="00AB1183" w:rsidP="00633F0B">
      <w:pPr>
        <w:pStyle w:val="Bezodstpw"/>
        <w:numPr>
          <w:ilvl w:val="0"/>
          <w:numId w:val="98"/>
        </w:numPr>
        <w:jc w:val="both"/>
        <w:rPr>
          <w:rFonts w:ascii="Arial" w:hAnsi="Arial" w:cs="Arial"/>
          <w:sz w:val="20"/>
          <w:szCs w:val="20"/>
          <w:lang w:val="pl-PL"/>
        </w:rPr>
      </w:pPr>
      <w:r w:rsidRPr="003D4411">
        <w:rPr>
          <w:rFonts w:ascii="Arial" w:hAnsi="Arial" w:cs="Arial"/>
          <w:sz w:val="20"/>
          <w:szCs w:val="20"/>
          <w:lang w:val="pl-PL"/>
        </w:rPr>
        <w:t>Strony postanawiają, że rozliczenie przedmiotu umowy odbywać się będzie fakturami częściowymi składanymi po upływie każdego miesiąca kalendarzowego do 10 dnia każdego następnego miesiąca, płatnymi w terminie 21 dni licząc od daty doręczenia prawidłowo wystawionej faktury.</w:t>
      </w:r>
    </w:p>
    <w:p w14:paraId="3C95C8B2" w14:textId="77777777" w:rsidR="00AB1183" w:rsidRPr="003D4411" w:rsidRDefault="00AB1183" w:rsidP="00633F0B">
      <w:pPr>
        <w:pStyle w:val="Bezodstpw"/>
        <w:numPr>
          <w:ilvl w:val="0"/>
          <w:numId w:val="98"/>
        </w:numPr>
        <w:jc w:val="both"/>
        <w:rPr>
          <w:rFonts w:ascii="Arial" w:hAnsi="Arial" w:cs="Arial"/>
          <w:sz w:val="20"/>
          <w:szCs w:val="20"/>
          <w:lang w:val="pl-PL"/>
        </w:rPr>
      </w:pPr>
      <w:r w:rsidRPr="003D4411">
        <w:rPr>
          <w:rFonts w:ascii="Arial" w:hAnsi="Arial" w:cs="Arial"/>
          <w:sz w:val="20"/>
          <w:lang w:val="pl-PL"/>
        </w:rPr>
        <w:t>Podstawą wystawienia faktur dla każdego zadania będą protokoły potwierdzające przez każdą placówkę ilość dowiezionych uczniów każdego dnia oraz ilość dni w miesiącu, w których uczniowie uczestniczyli w zajęciach szkolnych.</w:t>
      </w:r>
    </w:p>
    <w:p w14:paraId="59413313" w14:textId="77777777" w:rsidR="00AB1183" w:rsidRPr="003D4411" w:rsidRDefault="00AB1183" w:rsidP="00633F0B">
      <w:pPr>
        <w:pStyle w:val="Akapitzlist"/>
        <w:numPr>
          <w:ilvl w:val="0"/>
          <w:numId w:val="98"/>
        </w:numPr>
        <w:spacing w:after="0" w:line="240" w:lineRule="auto"/>
        <w:jc w:val="both"/>
        <w:rPr>
          <w:rFonts w:ascii="Arial" w:hAnsi="Arial" w:cs="Arial"/>
          <w:sz w:val="20"/>
          <w:szCs w:val="20"/>
          <w:lang w:val="pl-PL" w:eastAsia="pl-PL"/>
        </w:rPr>
      </w:pPr>
      <w:r w:rsidRPr="003D4411">
        <w:rPr>
          <w:rFonts w:ascii="Arial" w:hAnsi="Arial" w:cs="Arial"/>
          <w:sz w:val="20"/>
          <w:szCs w:val="20"/>
          <w:lang w:val="pl-PL"/>
        </w:rPr>
        <w:t>Na fakturze jako nabywcę należy wpisać Gminę Stare Babice, ul. Rynek 32, 05-082 Stare Babice, NIP: 118-202-55-48, a jako odbiorcę Urząd Gminy Stare Babice, ul. Rynek 32, 05-082 Stare Babice.</w:t>
      </w:r>
    </w:p>
    <w:p w14:paraId="355134A6" w14:textId="77777777" w:rsidR="00AB1183" w:rsidRPr="003D4411" w:rsidRDefault="00AB1183" w:rsidP="00633F0B">
      <w:pPr>
        <w:pStyle w:val="Bezodstpw"/>
        <w:numPr>
          <w:ilvl w:val="0"/>
          <w:numId w:val="98"/>
        </w:numPr>
        <w:jc w:val="both"/>
        <w:rPr>
          <w:rFonts w:ascii="Arial" w:hAnsi="Arial" w:cs="Arial"/>
          <w:sz w:val="20"/>
          <w:szCs w:val="20"/>
          <w:lang w:val="pl-PL"/>
        </w:rPr>
      </w:pPr>
      <w:r w:rsidRPr="003D4411">
        <w:rPr>
          <w:rFonts w:ascii="Arial" w:hAnsi="Arial" w:cs="Arial"/>
          <w:sz w:val="20"/>
          <w:szCs w:val="20"/>
          <w:lang w:val="pl-PL"/>
        </w:rPr>
        <w:t>Zamawiający nie przewiduje udzielenia zaliczek na poczet wykonania przedmiotu umowy.</w:t>
      </w:r>
    </w:p>
    <w:p w14:paraId="075D887E" w14:textId="77777777" w:rsidR="00AB1183" w:rsidRPr="003D4411" w:rsidRDefault="00AB1183" w:rsidP="00633F0B">
      <w:pPr>
        <w:pStyle w:val="Bezodstpw"/>
        <w:numPr>
          <w:ilvl w:val="0"/>
          <w:numId w:val="98"/>
        </w:numPr>
        <w:jc w:val="both"/>
        <w:rPr>
          <w:rFonts w:ascii="Arial" w:hAnsi="Arial" w:cs="Arial"/>
          <w:sz w:val="20"/>
          <w:szCs w:val="20"/>
          <w:lang w:val="pl-PL"/>
        </w:rPr>
      </w:pPr>
      <w:r w:rsidRPr="003D4411">
        <w:rPr>
          <w:rFonts w:ascii="Arial" w:hAnsi="Arial" w:cs="Arial"/>
          <w:sz w:val="20"/>
          <w:szCs w:val="20"/>
          <w:lang w:val="pl-PL"/>
        </w:rPr>
        <w:t xml:space="preserve">Wynagrodzenie, o którym mowa w ust. 1 obejmuje opłaty związane z wykonaniem wszystkich niezbędnych prac koniecznych do prawidłowego wykonania przedmiotu umowy zgodnie z obowiązującym prawem i </w:t>
      </w:r>
      <w:r w:rsidRPr="003D4411">
        <w:rPr>
          <w:rFonts w:ascii="Arial" w:hAnsi="Arial" w:cs="Arial"/>
          <w:sz w:val="20"/>
          <w:lang w:val="pl-PL"/>
        </w:rPr>
        <w:t>wymaganiami stawianymi przez Zamawiającego.</w:t>
      </w:r>
    </w:p>
    <w:p w14:paraId="2A4A087D" w14:textId="77777777" w:rsidR="00AB1183" w:rsidRPr="003D4411" w:rsidRDefault="00AB1183" w:rsidP="00633F0B">
      <w:pPr>
        <w:pStyle w:val="Tekstpodstawowy"/>
        <w:numPr>
          <w:ilvl w:val="0"/>
          <w:numId w:val="98"/>
        </w:numPr>
        <w:suppressAutoHyphens w:val="0"/>
        <w:spacing w:after="0" w:line="240" w:lineRule="auto"/>
        <w:jc w:val="both"/>
        <w:rPr>
          <w:rFonts w:ascii="Arial" w:hAnsi="Arial" w:cs="Arial"/>
          <w:b/>
          <w:sz w:val="20"/>
          <w:lang w:val="pl-PL"/>
        </w:rPr>
      </w:pPr>
      <w:r w:rsidRPr="003D4411">
        <w:rPr>
          <w:rFonts w:ascii="Arial" w:hAnsi="Arial" w:cs="Arial"/>
          <w:sz w:val="20"/>
          <w:lang w:val="pl-PL"/>
        </w:rPr>
        <w:t>Wartość umowy nie przekroczy ………………… zł brutto (słownie: …………………………</w:t>
      </w:r>
      <w:proofErr w:type="gramStart"/>
      <w:r w:rsidRPr="003D4411">
        <w:rPr>
          <w:rFonts w:ascii="Arial" w:hAnsi="Arial" w:cs="Arial"/>
          <w:sz w:val="20"/>
          <w:lang w:val="pl-PL"/>
        </w:rPr>
        <w:t>…….</w:t>
      </w:r>
      <w:proofErr w:type="gramEnd"/>
      <w:r w:rsidRPr="003D4411">
        <w:rPr>
          <w:rFonts w:ascii="Arial" w:hAnsi="Arial" w:cs="Arial"/>
          <w:sz w:val="20"/>
          <w:lang w:val="pl-PL"/>
        </w:rPr>
        <w:t xml:space="preserve">zł), </w:t>
      </w:r>
    </w:p>
    <w:p w14:paraId="75347E85" w14:textId="2DB503D4" w:rsidR="00AB1183" w:rsidRPr="003D4411" w:rsidRDefault="00AB1183" w:rsidP="00633F0B">
      <w:pPr>
        <w:numPr>
          <w:ilvl w:val="0"/>
          <w:numId w:val="98"/>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rPr>
        <w:t xml:space="preserve">Rozliczenie płatności nastąpi za pośrednictwem mechanizmu podzielonej płatności </w:t>
      </w:r>
      <w:proofErr w:type="spellStart"/>
      <w:r w:rsidRPr="003D4411">
        <w:rPr>
          <w:rFonts w:ascii="Arial" w:hAnsi="Arial" w:cs="Arial"/>
          <w:sz w:val="20"/>
          <w:szCs w:val="20"/>
          <w:lang w:val="pl-PL"/>
        </w:rPr>
        <w:t>split</w:t>
      </w:r>
      <w:proofErr w:type="spellEnd"/>
      <w:r w:rsidRPr="003D4411">
        <w:rPr>
          <w:rFonts w:ascii="Arial" w:hAnsi="Arial" w:cs="Arial"/>
          <w:sz w:val="20"/>
          <w:szCs w:val="20"/>
          <w:lang w:val="pl-PL"/>
        </w:rPr>
        <w:t xml:space="preserve"> </w:t>
      </w:r>
      <w:proofErr w:type="spellStart"/>
      <w:r w:rsidRPr="003D4411">
        <w:rPr>
          <w:rFonts w:ascii="Arial" w:hAnsi="Arial" w:cs="Arial"/>
          <w:sz w:val="20"/>
          <w:szCs w:val="20"/>
          <w:lang w:val="pl-PL"/>
        </w:rPr>
        <w:t>payment</w:t>
      </w:r>
      <w:proofErr w:type="spellEnd"/>
      <w:r w:rsidRPr="003D4411">
        <w:rPr>
          <w:rFonts w:ascii="Arial" w:hAnsi="Arial" w:cs="Arial"/>
          <w:sz w:val="20"/>
          <w:szCs w:val="20"/>
          <w:lang w:val="pl-PL"/>
        </w:rPr>
        <w:t>.</w:t>
      </w:r>
      <w:r w:rsidR="00950760">
        <w:rPr>
          <w:rFonts w:ascii="Arial" w:hAnsi="Arial" w:cs="Arial"/>
          <w:sz w:val="20"/>
          <w:szCs w:val="20"/>
          <w:lang w:val="pl-PL"/>
        </w:rPr>
        <w:t xml:space="preserve"> Wykonawca oświadcza, że posiada wydzielony rachunek VAT.</w:t>
      </w:r>
    </w:p>
    <w:p w14:paraId="79E6AFB8" w14:textId="4DCA36CB" w:rsidR="00AB1183" w:rsidRPr="003D4411" w:rsidRDefault="00AB1183" w:rsidP="00132A3A">
      <w:pPr>
        <w:suppressAutoHyphens w:val="0"/>
        <w:spacing w:after="0" w:line="240" w:lineRule="auto"/>
        <w:ind w:left="360"/>
        <w:jc w:val="both"/>
        <w:rPr>
          <w:rFonts w:ascii="Arial" w:hAnsi="Arial" w:cs="Arial"/>
          <w:sz w:val="20"/>
          <w:szCs w:val="20"/>
          <w:lang w:val="pl-PL"/>
        </w:rPr>
      </w:pPr>
    </w:p>
    <w:p w14:paraId="21F02C58" w14:textId="77777777" w:rsidR="00942CE1" w:rsidRPr="003D4411" w:rsidRDefault="00942CE1" w:rsidP="007E3972">
      <w:pPr>
        <w:pStyle w:val="Nagwek"/>
        <w:tabs>
          <w:tab w:val="left" w:pos="708"/>
        </w:tabs>
        <w:spacing w:after="0" w:line="240" w:lineRule="auto"/>
        <w:rPr>
          <w:rFonts w:ascii="Arial" w:hAnsi="Arial" w:cs="Arial"/>
          <w:b/>
          <w:sz w:val="20"/>
          <w:lang w:val="pl-PL"/>
        </w:rPr>
      </w:pPr>
    </w:p>
    <w:p w14:paraId="15E1E13F"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4</w:t>
      </w:r>
    </w:p>
    <w:p w14:paraId="0CCC14C3" w14:textId="77777777" w:rsidR="008619EA" w:rsidRPr="003D4411" w:rsidRDefault="008619EA" w:rsidP="00633F0B">
      <w:pPr>
        <w:numPr>
          <w:ilvl w:val="0"/>
          <w:numId w:val="52"/>
        </w:numPr>
        <w:spacing w:after="0" w:line="240" w:lineRule="auto"/>
        <w:jc w:val="both"/>
        <w:rPr>
          <w:rFonts w:ascii="Arial" w:hAnsi="Arial" w:cs="Arial"/>
          <w:sz w:val="20"/>
          <w:szCs w:val="20"/>
          <w:lang w:val="pl-PL"/>
        </w:rPr>
      </w:pPr>
      <w:r w:rsidRPr="003D4411">
        <w:rPr>
          <w:rFonts w:ascii="Arial" w:hAnsi="Arial" w:cs="Arial"/>
          <w:sz w:val="20"/>
          <w:szCs w:val="20"/>
          <w:lang w:val="pl-PL"/>
        </w:rPr>
        <w:t>Wykonawca może wykonać przedmiot umowy przy udziale Podwykonawców.</w:t>
      </w:r>
    </w:p>
    <w:p w14:paraId="0C452DB2" w14:textId="77777777" w:rsidR="008619EA" w:rsidRPr="003D4411" w:rsidRDefault="008619EA" w:rsidP="00633F0B">
      <w:pPr>
        <w:numPr>
          <w:ilvl w:val="0"/>
          <w:numId w:val="52"/>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Wykonawca na żądanie Zamawiającego zobowiązuje się udzielić wszelkich informacji dotyczących Podwykonawców. </w:t>
      </w:r>
    </w:p>
    <w:p w14:paraId="54F6C9A0" w14:textId="77777777" w:rsidR="008619EA" w:rsidRPr="003D4411" w:rsidRDefault="008619EA" w:rsidP="00633F0B">
      <w:pPr>
        <w:numPr>
          <w:ilvl w:val="0"/>
          <w:numId w:val="52"/>
        </w:numPr>
        <w:spacing w:after="0" w:line="240" w:lineRule="auto"/>
        <w:jc w:val="both"/>
        <w:rPr>
          <w:sz w:val="20"/>
          <w:szCs w:val="20"/>
          <w:lang w:val="pl-PL"/>
        </w:rPr>
      </w:pPr>
      <w:r w:rsidRPr="003D4411">
        <w:rPr>
          <w:rFonts w:ascii="Arial" w:hAnsi="Arial" w:cs="Arial"/>
          <w:sz w:val="20"/>
          <w:szCs w:val="20"/>
          <w:lang w:val="pl-PL"/>
        </w:rPr>
        <w:t xml:space="preserve">Wykonawca ponosi wobec Zamawiającego pełną odpowiedzialność za prace wykonywane przez Podwykonawców.  </w:t>
      </w:r>
    </w:p>
    <w:p w14:paraId="1AA1CF4D" w14:textId="77777777" w:rsidR="008619EA" w:rsidRPr="003D4411" w:rsidRDefault="008619EA" w:rsidP="00633F0B">
      <w:pPr>
        <w:numPr>
          <w:ilvl w:val="0"/>
          <w:numId w:val="52"/>
        </w:numPr>
        <w:spacing w:after="0" w:line="240" w:lineRule="auto"/>
        <w:jc w:val="both"/>
        <w:rPr>
          <w:sz w:val="20"/>
          <w:szCs w:val="20"/>
          <w:lang w:val="pl-PL"/>
        </w:rPr>
      </w:pPr>
      <w:r w:rsidRPr="003D4411">
        <w:rPr>
          <w:rFonts w:ascii="Arial" w:hAnsi="Arial" w:cs="Arial"/>
          <w:sz w:val="20"/>
          <w:szCs w:val="20"/>
          <w:lang w:val="pl-PL"/>
        </w:rPr>
        <w:lastRenderedPageBreak/>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3D4411">
        <w:rPr>
          <w:rFonts w:ascii="Arial" w:hAnsi="Arial" w:cs="Arial"/>
          <w:sz w:val="20"/>
          <w:szCs w:val="20"/>
          <w:lang w:val="pl-PL"/>
        </w:rPr>
        <w:t>25a</w:t>
      </w:r>
      <w:proofErr w:type="spellEnd"/>
      <w:r w:rsidRPr="003D4411">
        <w:rPr>
          <w:rFonts w:ascii="Arial" w:hAnsi="Arial" w:cs="Arial"/>
          <w:sz w:val="20"/>
          <w:szCs w:val="20"/>
          <w:lang w:val="pl-PL"/>
        </w:rPr>
        <w:t xml:space="preserve"> ust. 1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lub oświadczenia lub dokumenty potwierdzające brak podstaw wykluczenia</w:t>
      </w:r>
      <w:r w:rsidR="0035781B" w:rsidRPr="003D4411">
        <w:rPr>
          <w:rFonts w:ascii="Arial" w:hAnsi="Arial" w:cs="Arial"/>
          <w:sz w:val="20"/>
          <w:szCs w:val="20"/>
          <w:lang w:val="pl-PL"/>
        </w:rPr>
        <w:t>,</w:t>
      </w:r>
      <w:r w:rsidRPr="003D4411">
        <w:rPr>
          <w:rFonts w:ascii="Arial" w:hAnsi="Arial" w:cs="Arial"/>
          <w:sz w:val="20"/>
          <w:szCs w:val="20"/>
          <w:lang w:val="pl-PL"/>
        </w:rPr>
        <w:t xml:space="preserve"> wobec tego Podwykonawcy lub dalszego Podwykonawcy. </w:t>
      </w:r>
    </w:p>
    <w:p w14:paraId="4C9A7E16" w14:textId="77777777" w:rsidR="008619EA" w:rsidRPr="003D4411" w:rsidRDefault="008619EA" w:rsidP="00633F0B">
      <w:pPr>
        <w:numPr>
          <w:ilvl w:val="0"/>
          <w:numId w:val="52"/>
        </w:numPr>
        <w:spacing w:after="0" w:line="240" w:lineRule="auto"/>
        <w:jc w:val="both"/>
        <w:rPr>
          <w:sz w:val="20"/>
          <w:szCs w:val="20"/>
          <w:lang w:val="pl-PL"/>
        </w:rPr>
      </w:pPr>
      <w:r w:rsidRPr="003D4411">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5DE3E5E9" w14:textId="77777777" w:rsidR="008619EA" w:rsidRPr="003D4411" w:rsidRDefault="008619EA" w:rsidP="00633F0B">
      <w:pPr>
        <w:numPr>
          <w:ilvl w:val="0"/>
          <w:numId w:val="52"/>
        </w:numPr>
        <w:spacing w:after="0" w:line="240" w:lineRule="auto"/>
        <w:jc w:val="both"/>
        <w:rPr>
          <w:sz w:val="20"/>
          <w:szCs w:val="20"/>
          <w:lang w:val="pl-PL"/>
        </w:rPr>
      </w:pPr>
      <w:r w:rsidRPr="003D4411">
        <w:rPr>
          <w:rFonts w:ascii="Arial" w:hAnsi="Arial" w:cs="Arial"/>
          <w:sz w:val="20"/>
          <w:lang w:val="pl-PL"/>
        </w:rPr>
        <w:t xml:space="preserve">Jeżeli zmiana albo rezygnacja z Podwykonawcy dotyczy podmiotu, na którego zasoby Wykonawca powoływał się, na zasadach określonych w art. </w:t>
      </w:r>
      <w:proofErr w:type="spellStart"/>
      <w:r w:rsidRPr="003D4411">
        <w:rPr>
          <w:rFonts w:ascii="Arial" w:hAnsi="Arial" w:cs="Arial"/>
          <w:sz w:val="20"/>
          <w:lang w:val="pl-PL"/>
        </w:rPr>
        <w:t>22a</w:t>
      </w:r>
      <w:proofErr w:type="spellEnd"/>
      <w:r w:rsidRPr="003D4411">
        <w:rPr>
          <w:rFonts w:ascii="Arial" w:hAnsi="Arial" w:cs="Arial"/>
          <w:sz w:val="20"/>
          <w:lang w:val="pl-PL"/>
        </w:rPr>
        <w:t xml:space="preserve"> ust. 1 ustawy </w:t>
      </w:r>
      <w:proofErr w:type="spellStart"/>
      <w:r w:rsidRPr="003D4411">
        <w:rPr>
          <w:rFonts w:ascii="Arial" w:hAnsi="Arial" w:cs="Arial"/>
          <w:sz w:val="20"/>
          <w:lang w:val="pl-PL"/>
        </w:rPr>
        <w:t>pzp</w:t>
      </w:r>
      <w:proofErr w:type="spellEnd"/>
      <w:r w:rsidRPr="003D4411">
        <w:rPr>
          <w:rFonts w:ascii="Arial" w:hAnsi="Arial" w:cs="Arial"/>
          <w:sz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F80645" w14:textId="77777777" w:rsidR="00216CFC" w:rsidRPr="003D4411" w:rsidRDefault="00216CFC" w:rsidP="00D2216B">
      <w:pPr>
        <w:pStyle w:val="Nagwek"/>
        <w:tabs>
          <w:tab w:val="left" w:pos="708"/>
        </w:tabs>
        <w:spacing w:after="0" w:line="240" w:lineRule="auto"/>
        <w:rPr>
          <w:rFonts w:ascii="Arial" w:hAnsi="Arial" w:cs="Arial"/>
          <w:b/>
          <w:sz w:val="20"/>
          <w:lang w:val="pl-PL"/>
        </w:rPr>
      </w:pPr>
    </w:p>
    <w:p w14:paraId="68154ABF"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D2216B" w:rsidRPr="003D4411">
        <w:rPr>
          <w:rFonts w:ascii="Arial" w:hAnsi="Arial" w:cs="Arial"/>
          <w:b/>
          <w:sz w:val="20"/>
          <w:lang w:val="pl-PL"/>
        </w:rPr>
        <w:t>5</w:t>
      </w:r>
    </w:p>
    <w:p w14:paraId="13E17EBF" w14:textId="77777777" w:rsidR="00572C72" w:rsidRPr="003D4411" w:rsidRDefault="00572C72" w:rsidP="00633F0B">
      <w:pPr>
        <w:widowControl w:val="0"/>
        <w:numPr>
          <w:ilvl w:val="3"/>
          <w:numId w:val="54"/>
        </w:numPr>
        <w:suppressAutoHyphens w:val="0"/>
        <w:adjustRightInd w:val="0"/>
        <w:spacing w:after="0" w:line="240" w:lineRule="auto"/>
        <w:jc w:val="both"/>
        <w:textAlignment w:val="baseline"/>
        <w:rPr>
          <w:rFonts w:ascii="Arial" w:hAnsi="Arial" w:cs="Arial"/>
          <w:sz w:val="20"/>
          <w:szCs w:val="20"/>
          <w:lang w:val="pl-PL"/>
        </w:rPr>
      </w:pPr>
      <w:r w:rsidRPr="003D4411">
        <w:rPr>
          <w:rFonts w:ascii="Arial" w:hAnsi="Arial" w:cs="Arial"/>
          <w:sz w:val="20"/>
          <w:szCs w:val="20"/>
          <w:lang w:val="pl-PL"/>
        </w:rPr>
        <w:t>Strony postanawiają, że obowiązującą je formą odszkodowania stanowią w pierwszej kolejności kary umowne.</w:t>
      </w:r>
    </w:p>
    <w:p w14:paraId="4CC81471" w14:textId="77777777" w:rsidR="00AB1183" w:rsidRPr="003D4411" w:rsidRDefault="00AB1183" w:rsidP="00633F0B">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Kary te naliczane będą w następujących wypadkach i wysokościach:</w:t>
      </w:r>
    </w:p>
    <w:p w14:paraId="32C50F97" w14:textId="768B8039" w:rsidR="00AB1183" w:rsidRPr="003D4411" w:rsidRDefault="00AB1183" w:rsidP="00633F0B">
      <w:pPr>
        <w:pStyle w:val="Bezodstpw"/>
        <w:numPr>
          <w:ilvl w:val="1"/>
          <w:numId w:val="100"/>
        </w:numPr>
        <w:jc w:val="both"/>
        <w:rPr>
          <w:rFonts w:ascii="Arial" w:hAnsi="Arial" w:cs="Arial"/>
          <w:sz w:val="20"/>
          <w:szCs w:val="20"/>
          <w:lang w:val="pl-PL"/>
        </w:rPr>
      </w:pPr>
      <w:r w:rsidRPr="003D4411">
        <w:rPr>
          <w:rFonts w:ascii="Arial" w:hAnsi="Arial" w:cs="Arial"/>
          <w:sz w:val="20"/>
          <w:szCs w:val="20"/>
          <w:lang w:val="pl-PL"/>
        </w:rPr>
        <w:t xml:space="preserve">za każdorazowe zawinione przez Wykonawcę wykonanie umowy niezgodnie z warunkami określonymi w § 1 umowy (z wyłączeniem czynności, o których mowa w pkt 2 – 3 poniżej) w wysokości 500 zł (słownie: pięćset zł) za każdorazowe niewłaściwe wykonanie; </w:t>
      </w:r>
    </w:p>
    <w:p w14:paraId="4CF3D3D8" w14:textId="77777777" w:rsidR="00AB1183" w:rsidRPr="00950760" w:rsidRDefault="00AB1183" w:rsidP="00633F0B">
      <w:pPr>
        <w:pStyle w:val="Bezodstpw"/>
        <w:numPr>
          <w:ilvl w:val="1"/>
          <w:numId w:val="100"/>
        </w:numPr>
        <w:jc w:val="both"/>
        <w:rPr>
          <w:rFonts w:ascii="Arial" w:hAnsi="Arial" w:cs="Arial"/>
          <w:sz w:val="20"/>
          <w:szCs w:val="20"/>
          <w:lang w:val="pl-PL"/>
        </w:rPr>
      </w:pPr>
      <w:r w:rsidRPr="003D4411">
        <w:rPr>
          <w:rFonts w:ascii="Arial" w:hAnsi="Arial" w:cs="Arial"/>
          <w:sz w:val="20"/>
          <w:szCs w:val="20"/>
          <w:lang w:val="pl-PL"/>
        </w:rPr>
        <w:t xml:space="preserve">za każdorazowe niezrealizowanie kursu dla dowolnego ucznia zgodnie z załączonym do niniejszej umowy harmonogramem i niezapewnienie zastępstwa w wysokości 500 zł (słownie: pięćset zł) za każdy niewykonany kurs dla dowolnego ucznia wynikający z przyczyn leżących </w:t>
      </w:r>
      <w:r w:rsidRPr="00950760">
        <w:rPr>
          <w:rFonts w:ascii="Arial" w:hAnsi="Arial" w:cs="Arial"/>
          <w:sz w:val="20"/>
          <w:szCs w:val="20"/>
          <w:lang w:val="pl-PL"/>
        </w:rPr>
        <w:t>po stronie Wykonawcy;</w:t>
      </w:r>
    </w:p>
    <w:p w14:paraId="25D724B4" w14:textId="52E116DA" w:rsidR="00975CAA" w:rsidRPr="00950760" w:rsidRDefault="00975CAA" w:rsidP="00633F0B">
      <w:pPr>
        <w:pStyle w:val="Bezodstpw"/>
        <w:numPr>
          <w:ilvl w:val="1"/>
          <w:numId w:val="100"/>
        </w:numPr>
        <w:jc w:val="both"/>
        <w:rPr>
          <w:rFonts w:ascii="Arial" w:hAnsi="Arial" w:cs="Arial"/>
          <w:sz w:val="20"/>
          <w:szCs w:val="20"/>
          <w:lang w:val="pl-PL"/>
        </w:rPr>
      </w:pPr>
      <w:r w:rsidRPr="00950760">
        <w:rPr>
          <w:rFonts w:ascii="Arial" w:hAnsi="Arial" w:cs="Arial"/>
          <w:sz w:val="20"/>
          <w:szCs w:val="20"/>
          <w:lang w:val="pl-PL"/>
        </w:rPr>
        <w:t xml:space="preserve">za niespełnienie przez Wykonawcę lub Podwykonawcę wymogu zatrudnienia na podstawie umowy o pracę osób wykonujących czynności wskazane w § 1 ust. 11 pkt 1 w wysokości </w:t>
      </w:r>
      <w:r w:rsidR="00C02825" w:rsidRPr="00950760">
        <w:rPr>
          <w:rFonts w:ascii="Arial" w:hAnsi="Arial" w:cs="Arial"/>
          <w:sz w:val="20"/>
          <w:szCs w:val="20"/>
          <w:lang w:val="pl-PL"/>
        </w:rPr>
        <w:t>5</w:t>
      </w:r>
      <w:r w:rsidRPr="00950760">
        <w:rPr>
          <w:rFonts w:ascii="Arial" w:hAnsi="Arial" w:cs="Arial"/>
          <w:sz w:val="20"/>
          <w:szCs w:val="20"/>
          <w:lang w:val="pl-PL"/>
        </w:rPr>
        <w:t xml:space="preserve">00 zł (słownie: </w:t>
      </w:r>
      <w:r w:rsidR="00C02825" w:rsidRPr="00950760">
        <w:rPr>
          <w:rFonts w:ascii="Arial" w:hAnsi="Arial" w:cs="Arial"/>
          <w:sz w:val="20"/>
          <w:szCs w:val="20"/>
          <w:lang w:val="pl-PL"/>
        </w:rPr>
        <w:t>pięćset</w:t>
      </w:r>
      <w:r w:rsidRPr="00950760">
        <w:rPr>
          <w:rFonts w:ascii="Arial" w:hAnsi="Arial" w:cs="Arial"/>
          <w:sz w:val="20"/>
          <w:szCs w:val="20"/>
          <w:lang w:val="pl-PL"/>
        </w:rPr>
        <w:t xml:space="preserve"> zł) za każdy przypadek zatrudnienia osoby bez umowy o pracę</w:t>
      </w:r>
      <w:r w:rsidR="00C02825" w:rsidRPr="00950760">
        <w:rPr>
          <w:rFonts w:ascii="Arial" w:hAnsi="Arial" w:cs="Arial"/>
          <w:sz w:val="20"/>
          <w:szCs w:val="20"/>
          <w:lang w:val="pl-PL"/>
        </w:rPr>
        <w:t>;</w:t>
      </w:r>
    </w:p>
    <w:p w14:paraId="0CBFE35B" w14:textId="77777777" w:rsidR="00AB1183" w:rsidRPr="003D4411" w:rsidRDefault="00AB1183" w:rsidP="009832E2">
      <w:pPr>
        <w:pStyle w:val="Bezodstpw"/>
        <w:numPr>
          <w:ilvl w:val="1"/>
          <w:numId w:val="100"/>
        </w:numPr>
        <w:ind w:left="714" w:hanging="357"/>
        <w:jc w:val="both"/>
        <w:rPr>
          <w:rFonts w:ascii="Arial" w:hAnsi="Arial" w:cs="Arial"/>
          <w:sz w:val="20"/>
          <w:szCs w:val="20"/>
          <w:lang w:val="pl-PL"/>
        </w:rPr>
      </w:pPr>
      <w:r w:rsidRPr="003D4411">
        <w:rPr>
          <w:rFonts w:ascii="Arial" w:hAnsi="Arial" w:cs="Arial"/>
          <w:sz w:val="20"/>
          <w:szCs w:val="20"/>
          <w:lang w:val="pl-PL"/>
        </w:rPr>
        <w:t>za odstąpienie od umowy z przyczyn leżących po stronie Wykonawcy w wysokości 20 000 zł (słownie: dwadzieścia tysięcy zł).</w:t>
      </w:r>
    </w:p>
    <w:p w14:paraId="3881DA20" w14:textId="77777777" w:rsidR="00AB1183" w:rsidRPr="003D4411" w:rsidRDefault="00AB1183" w:rsidP="009832E2">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W przypadku odstąpienia przez Zamawiającego od umowy z przyczyn zależnych od Wykonawcy kary naliczone do dnia odstąpienia są nadal należne.</w:t>
      </w:r>
    </w:p>
    <w:p w14:paraId="6899BCB6" w14:textId="34640B87" w:rsidR="00AB1183" w:rsidRPr="003D4411" w:rsidRDefault="00AB1183" w:rsidP="00633F0B">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 xml:space="preserve">W przypadku, gdy Wykonawca nie zrealizuje kursu i nie zapewni zastępstwa, Zamawiający w trybie awaryjnym zleci wykonanie usługi innej firmie na koszt i ryzyko Wykonawcy i dodatkowo obciąży Wykonawcę karą, o której mowa w ust. 2 pkt 1 niniejszego paragrafu. </w:t>
      </w:r>
    </w:p>
    <w:p w14:paraId="6CE99012" w14:textId="77777777" w:rsidR="00AB1183" w:rsidRPr="003D4411" w:rsidRDefault="00AB1183" w:rsidP="00633F0B">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Wykonawca wyraża zgodę na potrącenie kosztów zapewnienia transportu zastępczego z następnej faktury.</w:t>
      </w:r>
    </w:p>
    <w:p w14:paraId="5748E957" w14:textId="77777777" w:rsidR="00AB1183" w:rsidRPr="003D4411" w:rsidRDefault="00AB1183" w:rsidP="00633F0B">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Strony postanawiają, że kary umowne stają się wymagalne z chwilą zaistnienia podstawy do ich naliczania bez konieczności odrębnego wezwania.</w:t>
      </w:r>
    </w:p>
    <w:p w14:paraId="232C908A" w14:textId="77777777" w:rsidR="00AB1183" w:rsidRPr="003D4411" w:rsidRDefault="00AB1183" w:rsidP="00633F0B">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Wykonawca oświadcza, że zgadza się na potrącenie naliczonych kar umownych z wystawionej faktury.</w:t>
      </w:r>
    </w:p>
    <w:p w14:paraId="7FB1C11D" w14:textId="77777777" w:rsidR="00AB1183" w:rsidRPr="003D4411" w:rsidRDefault="00AB1183" w:rsidP="00633F0B">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Strony zastrzegają sobie prawo do odszkodowania przenoszącego wysokość kar umownych do wysokości rzeczywiście poniesionej szkody.</w:t>
      </w:r>
    </w:p>
    <w:p w14:paraId="614A8492" w14:textId="77777777" w:rsidR="000074D0" w:rsidRPr="005F300B" w:rsidRDefault="000074D0" w:rsidP="00633F0B">
      <w:pPr>
        <w:pStyle w:val="Bezodstpw"/>
        <w:numPr>
          <w:ilvl w:val="3"/>
          <w:numId w:val="54"/>
        </w:numPr>
        <w:jc w:val="both"/>
        <w:rPr>
          <w:rFonts w:ascii="Arial" w:hAnsi="Arial" w:cs="Arial"/>
          <w:sz w:val="20"/>
          <w:szCs w:val="20"/>
          <w:lang w:val="pl-PL"/>
        </w:rPr>
      </w:pPr>
      <w:r w:rsidRPr="005F300B">
        <w:rPr>
          <w:rFonts w:ascii="Arial" w:hAnsi="Arial" w:cs="Arial"/>
          <w:sz w:val="20"/>
          <w:szCs w:val="20"/>
          <w:lang w:val="pl-PL"/>
        </w:rPr>
        <w:t>Zapłata kar umownych nie zwalnia Wykonawcy z obowiązku wykonania wszystkich zobowiązań wynikających z umowy.</w:t>
      </w:r>
    </w:p>
    <w:p w14:paraId="02CCCBCE" w14:textId="77777777" w:rsidR="00601B7B" w:rsidRPr="005F300B" w:rsidRDefault="00601B7B" w:rsidP="00584813">
      <w:pPr>
        <w:pStyle w:val="Nagwek"/>
        <w:tabs>
          <w:tab w:val="left" w:pos="708"/>
        </w:tabs>
        <w:spacing w:after="0" w:line="240" w:lineRule="auto"/>
        <w:rPr>
          <w:rFonts w:ascii="Arial" w:hAnsi="Arial" w:cs="Arial"/>
          <w:b/>
          <w:sz w:val="20"/>
          <w:lang w:val="pl-PL"/>
        </w:rPr>
      </w:pPr>
    </w:p>
    <w:p w14:paraId="05B34D7F"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D2216B" w:rsidRPr="003D4411">
        <w:rPr>
          <w:rFonts w:ascii="Arial" w:hAnsi="Arial" w:cs="Arial"/>
          <w:b/>
          <w:sz w:val="20"/>
          <w:lang w:val="pl-PL"/>
        </w:rPr>
        <w:t>6</w:t>
      </w:r>
    </w:p>
    <w:p w14:paraId="4AB0A255" w14:textId="77777777" w:rsidR="000E7699" w:rsidRPr="003D4411" w:rsidRDefault="000E7699" w:rsidP="00633F0B">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Zamawiający przewiduje możliwość dokonania istotnych zmian postanowień zawartej umowy w zakresie:</w:t>
      </w:r>
    </w:p>
    <w:p w14:paraId="75507341" w14:textId="77777777" w:rsidR="000E7699" w:rsidRPr="003D4411" w:rsidRDefault="000E7699" w:rsidP="00633F0B">
      <w:pPr>
        <w:pStyle w:val="Akapitzlist"/>
        <w:numPr>
          <w:ilvl w:val="0"/>
          <w:numId w:val="101"/>
        </w:numPr>
        <w:spacing w:after="0" w:line="240" w:lineRule="auto"/>
        <w:jc w:val="both"/>
        <w:rPr>
          <w:rFonts w:ascii="Arial" w:hAnsi="Arial" w:cs="Arial"/>
          <w:sz w:val="20"/>
          <w:lang w:val="pl-PL"/>
        </w:rPr>
      </w:pPr>
      <w:r w:rsidRPr="003D4411">
        <w:rPr>
          <w:rFonts w:ascii="Arial" w:hAnsi="Arial" w:cs="Arial"/>
          <w:sz w:val="20"/>
          <w:lang w:val="pl-PL"/>
        </w:rPr>
        <w:t>terminu wykonania przedmiotu umowy wraz ze skutkami wprowadzenia takiej zmiany;</w:t>
      </w:r>
    </w:p>
    <w:p w14:paraId="2A62741C" w14:textId="77777777" w:rsidR="000E7699" w:rsidRPr="003D4411" w:rsidRDefault="000E7699" w:rsidP="00633F0B">
      <w:pPr>
        <w:pStyle w:val="Akapitzlist"/>
        <w:numPr>
          <w:ilvl w:val="0"/>
          <w:numId w:val="101"/>
        </w:numPr>
        <w:spacing w:after="0" w:line="240" w:lineRule="auto"/>
        <w:jc w:val="both"/>
        <w:rPr>
          <w:rFonts w:ascii="Arial" w:hAnsi="Arial" w:cs="Arial"/>
          <w:sz w:val="20"/>
          <w:lang w:val="pl-PL"/>
        </w:rPr>
      </w:pPr>
      <w:r w:rsidRPr="003D4411">
        <w:rPr>
          <w:rFonts w:ascii="Arial" w:hAnsi="Arial" w:cs="Arial"/>
          <w:sz w:val="20"/>
          <w:lang w:val="pl-PL"/>
        </w:rPr>
        <w:t>zmiany zakresu przedmiotu umowy wraz ze skutkami wprowadzenia takiej zmiany;</w:t>
      </w:r>
    </w:p>
    <w:p w14:paraId="1E0D1471" w14:textId="14A47B51" w:rsidR="000E7699" w:rsidRPr="005F300B" w:rsidRDefault="000E7699" w:rsidP="00633F0B">
      <w:pPr>
        <w:pStyle w:val="Akapitzlist"/>
        <w:numPr>
          <w:ilvl w:val="0"/>
          <w:numId w:val="101"/>
        </w:numPr>
        <w:spacing w:after="0" w:line="240" w:lineRule="auto"/>
        <w:jc w:val="both"/>
        <w:rPr>
          <w:rFonts w:ascii="Arial" w:hAnsi="Arial" w:cs="Arial"/>
          <w:sz w:val="20"/>
          <w:szCs w:val="20"/>
          <w:lang w:val="pl-PL"/>
        </w:rPr>
      </w:pPr>
      <w:r w:rsidRPr="005F300B">
        <w:rPr>
          <w:rFonts w:ascii="Arial" w:hAnsi="Arial" w:cs="Arial"/>
          <w:sz w:val="20"/>
          <w:szCs w:val="20"/>
          <w:lang w:val="pl-PL"/>
        </w:rPr>
        <w:t xml:space="preserve">zmiany cen jednostkowych, o których mowa w § 3 ust. 1 oraz kwoty, o której mowa w § 3 ust. 8 umowy wraz ze skutkami wprowadzenia takiej zmiany </w:t>
      </w:r>
    </w:p>
    <w:p w14:paraId="76D5E45A" w14:textId="77777777" w:rsidR="000E7699" w:rsidRPr="003D4411" w:rsidRDefault="000E7699" w:rsidP="00633F0B">
      <w:pPr>
        <w:pStyle w:val="Akapitzlist"/>
        <w:numPr>
          <w:ilvl w:val="0"/>
          <w:numId w:val="101"/>
        </w:numPr>
        <w:spacing w:after="0" w:line="240" w:lineRule="auto"/>
        <w:jc w:val="both"/>
        <w:rPr>
          <w:rFonts w:ascii="Arial" w:hAnsi="Arial" w:cs="Arial"/>
          <w:sz w:val="20"/>
          <w:lang w:val="pl-PL"/>
        </w:rPr>
      </w:pPr>
      <w:r w:rsidRPr="003D4411">
        <w:rPr>
          <w:rFonts w:ascii="Arial" w:hAnsi="Arial" w:cs="Arial"/>
          <w:sz w:val="20"/>
          <w:lang w:val="pl-PL"/>
        </w:rPr>
        <w:t>sposobu wykonywania przedmiotu umowy wraz ze skutkami wprowadzenia takiej zmiany.</w:t>
      </w:r>
    </w:p>
    <w:p w14:paraId="06A63E78" w14:textId="77777777" w:rsidR="000E7699" w:rsidRPr="003D4411" w:rsidRDefault="000E7699" w:rsidP="00633F0B">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Warunkiem dokonania zmiany określonej w ust. 1 powyżej są następujące sytuacje:</w:t>
      </w:r>
    </w:p>
    <w:p w14:paraId="32B7391E" w14:textId="77777777" w:rsidR="000E7699" w:rsidRPr="003D4411" w:rsidRDefault="000E7699" w:rsidP="00633F0B">
      <w:pPr>
        <w:numPr>
          <w:ilvl w:val="0"/>
          <w:numId w:val="55"/>
        </w:numPr>
        <w:spacing w:after="0" w:line="240" w:lineRule="auto"/>
        <w:jc w:val="both"/>
        <w:rPr>
          <w:rFonts w:ascii="Arial" w:hAnsi="Arial" w:cs="Arial"/>
          <w:sz w:val="20"/>
          <w:lang w:val="pl-PL"/>
        </w:rPr>
      </w:pPr>
      <w:r w:rsidRPr="003D4411">
        <w:rPr>
          <w:rFonts w:ascii="Arial" w:hAnsi="Arial" w:cs="Arial"/>
          <w:sz w:val="20"/>
          <w:lang w:val="pl-PL"/>
        </w:rPr>
        <w:t xml:space="preserve">zwiększenie lub zmniejszenie liczby dzieci objętych dowozem; w przypadku zwiększenia liczby dzieci objętych dowozem wynagrodzenie za dowóz uczniów, którzy dodatkowo zostaną </w:t>
      </w:r>
      <w:r w:rsidRPr="003D4411">
        <w:rPr>
          <w:rFonts w:ascii="Arial" w:hAnsi="Arial" w:cs="Arial"/>
          <w:sz w:val="20"/>
          <w:lang w:val="pl-PL"/>
        </w:rPr>
        <w:lastRenderedPageBreak/>
        <w:t>zgłoszeni do dowożenia będzie obliczane z zastosowaniem stawek jednostkowych za dowóz jednego ucznia określonych w ofercie Wykonawcy;</w:t>
      </w:r>
    </w:p>
    <w:p w14:paraId="3A16FE3A" w14:textId="77777777" w:rsidR="000E7699" w:rsidRPr="003D4411" w:rsidRDefault="000E7699" w:rsidP="00633F0B">
      <w:pPr>
        <w:numPr>
          <w:ilvl w:val="0"/>
          <w:numId w:val="55"/>
        </w:numPr>
        <w:spacing w:after="0" w:line="240" w:lineRule="auto"/>
        <w:jc w:val="both"/>
        <w:rPr>
          <w:rFonts w:ascii="Arial" w:hAnsi="Arial" w:cs="Arial"/>
          <w:sz w:val="20"/>
          <w:lang w:val="pl-PL"/>
        </w:rPr>
      </w:pPr>
      <w:r w:rsidRPr="003D4411">
        <w:rPr>
          <w:rFonts w:ascii="Arial" w:hAnsi="Arial" w:cs="Arial"/>
          <w:sz w:val="20"/>
          <w:lang w:val="pl-PL"/>
        </w:rPr>
        <w:t>zmiana placówek szkolnych, do których będą dowożone dzieci objęte dowozem w ramach umowy;</w:t>
      </w:r>
    </w:p>
    <w:p w14:paraId="1F23D81B" w14:textId="3766F1CD" w:rsidR="00A033D0" w:rsidRPr="005F300B" w:rsidRDefault="00A033D0" w:rsidP="00633F0B">
      <w:pPr>
        <w:numPr>
          <w:ilvl w:val="0"/>
          <w:numId w:val="55"/>
        </w:numPr>
        <w:spacing w:after="0" w:line="240" w:lineRule="auto"/>
        <w:jc w:val="both"/>
        <w:rPr>
          <w:rFonts w:ascii="Arial" w:hAnsi="Arial" w:cs="Arial"/>
          <w:sz w:val="20"/>
          <w:lang w:val="pl-PL"/>
        </w:rPr>
      </w:pPr>
      <w:r w:rsidRPr="005F300B">
        <w:rPr>
          <w:rFonts w:ascii="Arial" w:hAnsi="Arial" w:cs="Arial"/>
          <w:sz w:val="20"/>
          <w:lang w:val="pl-PL"/>
        </w:rPr>
        <w:t xml:space="preserve">wzrost średnich cen paliwa (przeznaczonych do pojazdów, za pomocą których realizowane są dowozy) o co najmniej 20 % w stosunku do średnich cen paliwa obowiązujących w dniu </w:t>
      </w:r>
      <w:r w:rsidR="00AB49C6">
        <w:rPr>
          <w:rFonts w:ascii="Arial" w:hAnsi="Arial" w:cs="Arial"/>
          <w:sz w:val="20"/>
          <w:lang w:val="pl-PL"/>
        </w:rPr>
        <w:t>składania ofert</w:t>
      </w:r>
      <w:r w:rsidRPr="005F300B">
        <w:rPr>
          <w:rFonts w:ascii="Arial" w:hAnsi="Arial" w:cs="Arial"/>
          <w:sz w:val="20"/>
          <w:lang w:val="pl-PL"/>
        </w:rPr>
        <w:t xml:space="preserve">, Uwaga! średnie ceny paliwa będą określane na podstawie cen dostępnych na stronie </w:t>
      </w:r>
      <w:hyperlink r:id="rId24" w:history="1">
        <w:r w:rsidRPr="00F2514D">
          <w:rPr>
            <w:rStyle w:val="Hipercze"/>
            <w:rFonts w:ascii="Arial" w:hAnsi="Arial" w:cs="Arial"/>
            <w:color w:val="auto"/>
            <w:sz w:val="20"/>
            <w:szCs w:val="20"/>
            <w:lang w:val="pl-PL"/>
          </w:rPr>
          <w:t>www.paliwa.pl</w:t>
        </w:r>
      </w:hyperlink>
      <w:r w:rsidRPr="00F2514D">
        <w:rPr>
          <w:rFonts w:ascii="Arial" w:hAnsi="Arial" w:cs="Arial"/>
          <w:sz w:val="20"/>
          <w:szCs w:val="20"/>
          <w:lang w:val="pl-PL"/>
        </w:rPr>
        <w:t xml:space="preserve"> </w:t>
      </w:r>
      <w:r w:rsidRPr="005F300B">
        <w:rPr>
          <w:rFonts w:ascii="Arial" w:hAnsi="Arial" w:cs="Arial"/>
          <w:sz w:val="20"/>
          <w:lang w:val="pl-PL"/>
        </w:rPr>
        <w:t>w zakładce monitoring cen paliw,</w:t>
      </w:r>
    </w:p>
    <w:p w14:paraId="3D263FE7" w14:textId="7D1B1B99" w:rsidR="000E7699" w:rsidRPr="003D4411" w:rsidRDefault="00C02825" w:rsidP="00633F0B">
      <w:pPr>
        <w:numPr>
          <w:ilvl w:val="0"/>
          <w:numId w:val="55"/>
        </w:numPr>
        <w:spacing w:after="0" w:line="240" w:lineRule="auto"/>
        <w:jc w:val="both"/>
        <w:rPr>
          <w:rFonts w:ascii="Arial" w:hAnsi="Arial" w:cs="Arial"/>
          <w:sz w:val="20"/>
          <w:lang w:val="pl-PL"/>
        </w:rPr>
      </w:pPr>
      <w:r>
        <w:rPr>
          <w:rFonts w:ascii="Arial" w:hAnsi="Arial" w:cs="Arial"/>
          <w:sz w:val="20"/>
          <w:lang w:val="pl-PL"/>
        </w:rPr>
        <w:t>zmiana umowy dokonana</w:t>
      </w:r>
      <w:r w:rsidR="000E7699" w:rsidRPr="003D4411">
        <w:rPr>
          <w:rFonts w:ascii="Arial" w:hAnsi="Arial" w:cs="Arial"/>
          <w:sz w:val="20"/>
          <w:lang w:val="pl-PL"/>
        </w:rPr>
        <w:t xml:space="preserve"> na podstawie art. 144 ust. 1 pkt 6 </w:t>
      </w:r>
      <w:proofErr w:type="spellStart"/>
      <w:r w:rsidR="000E7699" w:rsidRPr="003D4411">
        <w:rPr>
          <w:rFonts w:ascii="Arial" w:hAnsi="Arial" w:cs="Arial"/>
          <w:sz w:val="20"/>
          <w:lang w:val="pl-PL"/>
        </w:rPr>
        <w:t>pzp</w:t>
      </w:r>
      <w:proofErr w:type="spellEnd"/>
      <w:r w:rsidR="000E7699" w:rsidRPr="003D4411">
        <w:rPr>
          <w:rFonts w:ascii="Arial" w:hAnsi="Arial" w:cs="Arial"/>
          <w:sz w:val="20"/>
          <w:lang w:val="pl-PL"/>
        </w:rPr>
        <w:t>;</w:t>
      </w:r>
    </w:p>
    <w:p w14:paraId="7F6E4E51" w14:textId="13FEA975" w:rsidR="000E7699" w:rsidRPr="003D4411" w:rsidRDefault="000E7699" w:rsidP="00633F0B">
      <w:pPr>
        <w:numPr>
          <w:ilvl w:val="0"/>
          <w:numId w:val="55"/>
        </w:numPr>
        <w:spacing w:after="0" w:line="240" w:lineRule="auto"/>
        <w:jc w:val="both"/>
        <w:rPr>
          <w:rFonts w:ascii="Arial" w:hAnsi="Arial" w:cs="Arial"/>
          <w:sz w:val="20"/>
          <w:lang w:val="pl-PL"/>
        </w:rPr>
      </w:pPr>
      <w:r w:rsidRPr="003D4411">
        <w:rPr>
          <w:rFonts w:ascii="Arial" w:hAnsi="Arial" w:cs="Arial"/>
          <w:sz w:val="20"/>
          <w:lang w:val="pl-PL"/>
        </w:rPr>
        <w:t xml:space="preserve">udzielenie przed terminem zakończenia przedmiotu niniejszej umowy, zamówień, o których mowa w art. 67 ust. 1 pkt 6 </w:t>
      </w:r>
      <w:proofErr w:type="spellStart"/>
      <w:r w:rsidRPr="003D4411">
        <w:rPr>
          <w:rFonts w:ascii="Arial" w:hAnsi="Arial" w:cs="Arial"/>
          <w:sz w:val="20"/>
          <w:lang w:val="pl-PL"/>
        </w:rPr>
        <w:t>pzp</w:t>
      </w:r>
      <w:proofErr w:type="spellEnd"/>
      <w:r w:rsidRPr="003D4411">
        <w:rPr>
          <w:rFonts w:ascii="Arial" w:hAnsi="Arial" w:cs="Arial"/>
          <w:sz w:val="20"/>
          <w:lang w:val="pl-PL"/>
        </w:rPr>
        <w:t>, których wykonanie ma wpływ na termin realizacji zamówienia podstawowego;</w:t>
      </w:r>
    </w:p>
    <w:p w14:paraId="45BF6B9E" w14:textId="77777777" w:rsidR="000E7699" w:rsidRPr="003D4411" w:rsidRDefault="000E7699" w:rsidP="00633F0B">
      <w:pPr>
        <w:numPr>
          <w:ilvl w:val="0"/>
          <w:numId w:val="55"/>
        </w:numPr>
        <w:spacing w:after="0" w:line="240" w:lineRule="auto"/>
        <w:jc w:val="both"/>
        <w:rPr>
          <w:rFonts w:ascii="Arial" w:hAnsi="Arial" w:cs="Arial"/>
          <w:sz w:val="20"/>
          <w:lang w:val="pl-PL"/>
        </w:rPr>
      </w:pPr>
      <w:r w:rsidRPr="003D4411">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5B905F58" w14:textId="77777777" w:rsidR="000E7699" w:rsidRPr="003D4411" w:rsidRDefault="000E7699" w:rsidP="00633F0B">
      <w:pPr>
        <w:numPr>
          <w:ilvl w:val="0"/>
          <w:numId w:val="55"/>
        </w:numPr>
        <w:spacing w:after="0" w:line="240" w:lineRule="auto"/>
        <w:jc w:val="both"/>
        <w:rPr>
          <w:rFonts w:ascii="Arial" w:hAnsi="Arial" w:cs="Arial"/>
          <w:sz w:val="20"/>
          <w:szCs w:val="20"/>
          <w:lang w:val="pl-PL"/>
        </w:rPr>
      </w:pPr>
      <w:r w:rsidRPr="003D4411">
        <w:rPr>
          <w:rFonts w:ascii="Arial" w:hAnsi="Arial" w:cs="Arial"/>
          <w:sz w:val="20"/>
          <w:lang w:val="pl-PL"/>
        </w:rPr>
        <w:t>działania osób trzecich uniemożliwiających wykonanie przedmiotu umowy, które to działania nie są konsekwencją winy którejkolwiek ze stron;</w:t>
      </w:r>
    </w:p>
    <w:p w14:paraId="4733AE7C" w14:textId="2438ABAB" w:rsidR="00C02825" w:rsidRPr="00AB49C6" w:rsidRDefault="000E7699" w:rsidP="00633F0B">
      <w:pPr>
        <w:pStyle w:val="Akapitzlist"/>
        <w:numPr>
          <w:ilvl w:val="0"/>
          <w:numId w:val="40"/>
        </w:numPr>
        <w:spacing w:after="0" w:line="240" w:lineRule="auto"/>
        <w:jc w:val="both"/>
        <w:rPr>
          <w:rFonts w:ascii="Arial" w:hAnsi="Arial" w:cs="Arial"/>
          <w:color w:val="FF0000"/>
          <w:sz w:val="20"/>
          <w:lang w:val="pl-PL"/>
        </w:rPr>
      </w:pPr>
      <w:r w:rsidRPr="00AB49C6">
        <w:rPr>
          <w:rFonts w:ascii="Arial" w:hAnsi="Arial" w:cs="Arial"/>
          <w:sz w:val="20"/>
          <w:lang w:val="pl-PL"/>
        </w:rPr>
        <w:t xml:space="preserve">O wystąpieniu okoliczności mogących wpłynąć na zmianę Strony umowy poinformują się w formie pisemnej. </w:t>
      </w:r>
      <w:r w:rsidR="00C02825" w:rsidRPr="00AB49C6">
        <w:rPr>
          <w:rFonts w:ascii="Arial" w:hAnsi="Arial" w:cs="Arial"/>
          <w:sz w:val="20"/>
          <w:szCs w:val="20"/>
          <w:lang w:val="pl-PL"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60B91023" w14:textId="128802C1" w:rsidR="000E7699" w:rsidRPr="00C02825" w:rsidRDefault="000E7699" w:rsidP="00633F0B">
      <w:pPr>
        <w:pStyle w:val="Akapitzlist"/>
        <w:numPr>
          <w:ilvl w:val="0"/>
          <w:numId w:val="40"/>
        </w:numPr>
        <w:spacing w:after="0" w:line="240" w:lineRule="auto"/>
        <w:jc w:val="both"/>
        <w:rPr>
          <w:rFonts w:ascii="Arial" w:hAnsi="Arial" w:cs="Arial"/>
          <w:color w:val="FF0000"/>
          <w:sz w:val="20"/>
          <w:lang w:val="pl-PL"/>
        </w:rPr>
      </w:pPr>
      <w:r w:rsidRPr="00C02825">
        <w:rPr>
          <w:rFonts w:ascii="Arial" w:hAnsi="Arial" w:cs="Arial"/>
          <w:sz w:val="20"/>
          <w:lang w:val="pl-PL"/>
        </w:rPr>
        <w:t xml:space="preserve">Zamawiający przewiduje również możliwość dokonania istotnych zmian postanowień zawartej umowy w zakresie zmiany kwoty, o której mowa w § 3 ust. </w:t>
      </w:r>
      <w:r w:rsidR="000074D0" w:rsidRPr="00C02825">
        <w:rPr>
          <w:rFonts w:ascii="Arial" w:hAnsi="Arial" w:cs="Arial"/>
          <w:sz w:val="20"/>
          <w:lang w:val="pl-PL"/>
        </w:rPr>
        <w:t>8</w:t>
      </w:r>
      <w:r w:rsidRPr="00C02825">
        <w:rPr>
          <w:rFonts w:ascii="Arial" w:hAnsi="Arial" w:cs="Arial"/>
          <w:sz w:val="20"/>
          <w:lang w:val="pl-PL"/>
        </w:rPr>
        <w:t xml:space="preserve"> i cen jednostkowych, o których mowa w § 3 ust. 1 pkt. 1 i 2, przypadku zmiany stawki podatku od towarów i usług w zakresie usług transportowych </w:t>
      </w:r>
      <w:r w:rsidR="00AB49C6">
        <w:rPr>
          <w:rFonts w:ascii="Arial" w:hAnsi="Arial" w:cs="Arial"/>
          <w:sz w:val="20"/>
          <w:lang w:val="pl-PL"/>
        </w:rPr>
        <w:t xml:space="preserve">stanowiących przedmiot zamówienia </w:t>
      </w:r>
      <w:r w:rsidRPr="00C02825">
        <w:rPr>
          <w:rFonts w:ascii="Arial" w:hAnsi="Arial" w:cs="Arial"/>
          <w:sz w:val="20"/>
          <w:lang w:val="pl-PL"/>
        </w:rPr>
        <w:t xml:space="preserve">– jeżeli ta zmiana będzie miała wpływ na koszty wykonania zamówienia przez Wykonawcę. </w:t>
      </w:r>
    </w:p>
    <w:p w14:paraId="36ACEB8D" w14:textId="77777777" w:rsidR="000E7699" w:rsidRPr="003D4411" w:rsidRDefault="000E7699" w:rsidP="00633F0B">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3D4411">
        <w:rPr>
          <w:rFonts w:ascii="Arial" w:hAnsi="Arial" w:cs="Arial"/>
          <w:sz w:val="20"/>
          <w:szCs w:val="20"/>
          <w:lang w:val="pl-PL" w:eastAsia="pl-PL"/>
        </w:rPr>
        <w:t>Zamawiający zastrzega sobie możliwość wezwania Wykonawcy do przedłożenia dodatkowych dokumentów czy wyliczeń sporządzonych przez Wykonawcę.</w:t>
      </w:r>
      <w:r w:rsidRPr="003D4411">
        <w:rPr>
          <w:rFonts w:ascii="Arial" w:hAnsi="Arial" w:cs="Arial"/>
          <w:sz w:val="20"/>
          <w:lang w:val="pl-PL"/>
        </w:rPr>
        <w:t xml:space="preserve"> W wypadku tej zmiany wartość netto wynagrodzenia Wykonawcy nie zmieni się, a określona w aneksie wartość brutto wynagrodzenia zostanie wyliczona na podstawie nowych przepisów. </w:t>
      </w:r>
      <w:r w:rsidRPr="003D4411">
        <w:rPr>
          <w:rFonts w:ascii="Arial" w:hAnsi="Arial" w:cs="Arial"/>
          <w:sz w:val="20"/>
          <w:szCs w:val="20"/>
          <w:lang w:val="pl-PL" w:eastAsia="pl-PL"/>
        </w:rPr>
        <w:t>W przypadku zaakceptowania wniosku Wykonawcy, Zamawiający wyznaczy datę podpisania aneksu do umowy.</w:t>
      </w:r>
    </w:p>
    <w:p w14:paraId="22D55C16" w14:textId="77777777" w:rsidR="000E7699" w:rsidRPr="003D4411" w:rsidRDefault="000E7699" w:rsidP="00633F0B">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Zamawiający przewiduje również możliwość wprowadzenia zmian do treści zawartej umowy w zakresie zmian nieistotnych, przy czym za zmiany istotne uważa się:</w:t>
      </w:r>
    </w:p>
    <w:p w14:paraId="6E3A85FD" w14:textId="77777777" w:rsidR="000E7699" w:rsidRPr="003D4411" w:rsidRDefault="000E7699" w:rsidP="00633F0B">
      <w:pPr>
        <w:numPr>
          <w:ilvl w:val="0"/>
          <w:numId w:val="6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zmienia ogólny charakter umowy, w stosunku do charakteru umowy w pierwotnym brzmieniu;</w:t>
      </w:r>
    </w:p>
    <w:p w14:paraId="56333E7C" w14:textId="77777777" w:rsidR="000E7699" w:rsidRPr="003D4411" w:rsidRDefault="000E7699" w:rsidP="00633F0B">
      <w:pPr>
        <w:numPr>
          <w:ilvl w:val="0"/>
          <w:numId w:val="6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nie zmienia ogólnego charakteru umowy i zachodzi, co najmniej jedna z następujących okoliczności:</w:t>
      </w:r>
    </w:p>
    <w:p w14:paraId="06F0F364" w14:textId="77777777" w:rsidR="000E7699" w:rsidRPr="003D4411" w:rsidRDefault="000E7699" w:rsidP="00633F0B">
      <w:pPr>
        <w:numPr>
          <w:ilvl w:val="0"/>
          <w:numId w:val="6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zmiana wprowadza warunki, które, gdyby były postawione w postępowaniu o udzielenie </w:t>
      </w:r>
      <w:r w:rsidRPr="003D4411">
        <w:rPr>
          <w:rFonts w:ascii="Arial" w:hAnsi="Arial" w:cs="Arial"/>
          <w:iCs/>
          <w:sz w:val="20"/>
          <w:szCs w:val="20"/>
          <w:lang w:val="pl-PL" w:eastAsia="pl-PL"/>
        </w:rPr>
        <w:t>zamówienia</w:t>
      </w:r>
      <w:r w:rsidRPr="003D4411">
        <w:rPr>
          <w:rFonts w:ascii="Arial" w:hAnsi="Arial" w:cs="Arial"/>
          <w:sz w:val="20"/>
          <w:szCs w:val="20"/>
          <w:lang w:val="pl-PL" w:eastAsia="pl-PL"/>
        </w:rPr>
        <w:t>, to w tym postępowaniu wzięliby lub mogliby wziąć udział inni wykonawcy lub przyjęto by oferty innej treści,</w:t>
      </w:r>
    </w:p>
    <w:p w14:paraId="64B5FCB9" w14:textId="77777777" w:rsidR="000E7699" w:rsidRPr="003D4411" w:rsidRDefault="000E7699" w:rsidP="00633F0B">
      <w:pPr>
        <w:numPr>
          <w:ilvl w:val="0"/>
          <w:numId w:val="6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zmiana narusza równowagę ekonomiczną umowy na korzyść wykonawcy w sposób nieprzewidziany pierwotnie w umowie,</w:t>
      </w:r>
    </w:p>
    <w:p w14:paraId="34AD244B" w14:textId="77777777" w:rsidR="000E7699" w:rsidRPr="003D4411" w:rsidRDefault="000E7699" w:rsidP="00633F0B">
      <w:pPr>
        <w:numPr>
          <w:ilvl w:val="0"/>
          <w:numId w:val="6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zmiana znacznie rozszerza lub zmniejsza zakres świadczeń i zobowiązań wynikający z umowy,</w:t>
      </w:r>
    </w:p>
    <w:p w14:paraId="715617FA" w14:textId="77777777" w:rsidR="000E7699" w:rsidRPr="003D4411" w:rsidRDefault="000E7699" w:rsidP="00633F0B">
      <w:pPr>
        <w:numPr>
          <w:ilvl w:val="0"/>
          <w:numId w:val="6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polega na zastąpieniu wykonawcy, któremu zamawiający udzielił </w:t>
      </w:r>
      <w:r w:rsidRPr="003D4411">
        <w:rPr>
          <w:rFonts w:ascii="Arial" w:hAnsi="Arial" w:cs="Arial"/>
          <w:iCs/>
          <w:sz w:val="20"/>
          <w:szCs w:val="20"/>
          <w:lang w:val="pl-PL" w:eastAsia="pl-PL"/>
        </w:rPr>
        <w:t>zamówienia</w:t>
      </w:r>
      <w:r w:rsidRPr="003D4411">
        <w:rPr>
          <w:rFonts w:ascii="Arial" w:hAnsi="Arial" w:cs="Arial"/>
          <w:sz w:val="20"/>
          <w:szCs w:val="20"/>
          <w:lang w:val="pl-PL" w:eastAsia="pl-PL"/>
        </w:rPr>
        <w:t xml:space="preserve">, nowym wykonawcą, w przypadkach innych niż wymienione w art. 144 ust. 1 pkt 4 ustawy </w:t>
      </w:r>
      <w:proofErr w:type="spellStart"/>
      <w:r w:rsidRPr="003D4411">
        <w:rPr>
          <w:rFonts w:ascii="Arial" w:hAnsi="Arial" w:cs="Arial"/>
          <w:sz w:val="20"/>
          <w:szCs w:val="20"/>
          <w:lang w:val="pl-PL" w:eastAsia="pl-PL"/>
        </w:rPr>
        <w:t>pzp</w:t>
      </w:r>
      <w:proofErr w:type="spellEnd"/>
      <w:r w:rsidRPr="003D4411">
        <w:rPr>
          <w:rFonts w:ascii="Arial" w:hAnsi="Arial" w:cs="Arial"/>
          <w:sz w:val="20"/>
          <w:szCs w:val="20"/>
          <w:lang w:val="pl-PL" w:eastAsia="pl-PL"/>
        </w:rPr>
        <w:t>.</w:t>
      </w:r>
    </w:p>
    <w:p w14:paraId="0EE2BDA5" w14:textId="77777777" w:rsidR="000E7699" w:rsidRPr="003D4411" w:rsidRDefault="000E7699" w:rsidP="00633F0B">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Zmiana postanowień niniejszej umowy wymaga zachowania formy pisemnego aneksu pod rygorem nieważności.</w:t>
      </w:r>
    </w:p>
    <w:p w14:paraId="2B92251B" w14:textId="77777777" w:rsidR="006225A6" w:rsidRPr="003D4411" w:rsidRDefault="006225A6" w:rsidP="008619EA">
      <w:pPr>
        <w:pStyle w:val="Nagwek"/>
        <w:tabs>
          <w:tab w:val="left" w:pos="708"/>
        </w:tabs>
        <w:spacing w:after="0" w:line="240" w:lineRule="auto"/>
        <w:jc w:val="center"/>
        <w:rPr>
          <w:rFonts w:ascii="Arial" w:hAnsi="Arial" w:cs="Arial"/>
          <w:b/>
          <w:sz w:val="20"/>
          <w:lang w:val="pl-PL"/>
        </w:rPr>
      </w:pPr>
    </w:p>
    <w:p w14:paraId="20A63F33"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D2216B" w:rsidRPr="003D4411">
        <w:rPr>
          <w:rFonts w:ascii="Arial" w:hAnsi="Arial" w:cs="Arial"/>
          <w:b/>
          <w:sz w:val="20"/>
          <w:lang w:val="pl-PL"/>
        </w:rPr>
        <w:t>7</w:t>
      </w:r>
    </w:p>
    <w:p w14:paraId="24D33875" w14:textId="77777777" w:rsidR="008619EA" w:rsidRPr="003D4411" w:rsidRDefault="008619EA" w:rsidP="009269B0">
      <w:pPr>
        <w:pStyle w:val="Bezodstpw"/>
        <w:numPr>
          <w:ilvl w:val="0"/>
          <w:numId w:val="35"/>
        </w:numPr>
        <w:jc w:val="both"/>
        <w:rPr>
          <w:rFonts w:ascii="Arial" w:hAnsi="Arial" w:cs="Arial"/>
          <w:sz w:val="20"/>
          <w:szCs w:val="20"/>
          <w:lang w:val="pl-PL"/>
        </w:rPr>
      </w:pPr>
      <w:r w:rsidRPr="003D4411">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5629AB6E" w14:textId="77777777" w:rsidR="008619EA" w:rsidRPr="003D4411" w:rsidRDefault="008619EA" w:rsidP="009269B0">
      <w:pPr>
        <w:pStyle w:val="Bezodstpw"/>
        <w:numPr>
          <w:ilvl w:val="0"/>
          <w:numId w:val="35"/>
        </w:numPr>
        <w:ind w:hanging="357"/>
        <w:jc w:val="both"/>
        <w:rPr>
          <w:rFonts w:ascii="Arial" w:hAnsi="Arial" w:cs="Arial"/>
          <w:sz w:val="20"/>
          <w:szCs w:val="20"/>
          <w:lang w:val="pl-PL"/>
        </w:rPr>
      </w:pPr>
      <w:r w:rsidRPr="003D4411">
        <w:rPr>
          <w:rFonts w:ascii="Arial" w:hAnsi="Arial" w:cs="Arial"/>
          <w:sz w:val="20"/>
          <w:szCs w:val="20"/>
          <w:lang w:val="pl-PL"/>
        </w:rPr>
        <w:lastRenderedPageBreak/>
        <w:t xml:space="preserve">W przypadku niepowiadomienia przez Wykonawcę Zamawiającego o zmianie danych zawartych w umowie, wszelką korespondencję wysyłaną przez Zamawiającą zgodnie z posiadanymi przez niego danymi strony uznają za doręczoną. </w:t>
      </w:r>
    </w:p>
    <w:p w14:paraId="17A28D61" w14:textId="77777777" w:rsidR="006225A6" w:rsidRPr="003D4411" w:rsidRDefault="006225A6" w:rsidP="008619EA">
      <w:pPr>
        <w:pStyle w:val="Nagwek"/>
        <w:tabs>
          <w:tab w:val="left" w:pos="708"/>
        </w:tabs>
        <w:spacing w:after="0" w:line="240" w:lineRule="auto"/>
        <w:jc w:val="center"/>
        <w:rPr>
          <w:rFonts w:ascii="Arial" w:hAnsi="Arial" w:cs="Arial"/>
          <w:b/>
          <w:sz w:val="20"/>
          <w:lang w:val="pl-PL"/>
        </w:rPr>
      </w:pPr>
    </w:p>
    <w:p w14:paraId="521683BA"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D2216B" w:rsidRPr="003D4411">
        <w:rPr>
          <w:rFonts w:ascii="Arial" w:hAnsi="Arial" w:cs="Arial"/>
          <w:b/>
          <w:sz w:val="20"/>
          <w:lang w:val="pl-PL"/>
        </w:rPr>
        <w:t>8</w:t>
      </w:r>
    </w:p>
    <w:p w14:paraId="44C846F8" w14:textId="77777777" w:rsidR="00A033D0" w:rsidRPr="003D4411" w:rsidRDefault="00A033D0" w:rsidP="00633F0B">
      <w:pPr>
        <w:pStyle w:val="Bezodstpw"/>
        <w:numPr>
          <w:ilvl w:val="0"/>
          <w:numId w:val="102"/>
        </w:numPr>
        <w:jc w:val="both"/>
        <w:rPr>
          <w:rFonts w:ascii="Arial" w:hAnsi="Arial" w:cs="Arial"/>
          <w:sz w:val="20"/>
          <w:szCs w:val="20"/>
          <w:lang w:val="pl-PL"/>
        </w:rPr>
      </w:pPr>
      <w:r w:rsidRPr="003D4411">
        <w:rPr>
          <w:rFonts w:ascii="Arial" w:hAnsi="Arial" w:cs="Arial"/>
          <w:sz w:val="20"/>
          <w:szCs w:val="20"/>
          <w:lang w:val="pl-PL"/>
        </w:rPr>
        <w:t>Stronom przysługuje prawo odstąpienia od umowy w następujących sytuacjach:</w:t>
      </w:r>
    </w:p>
    <w:p w14:paraId="52576E1C" w14:textId="77777777" w:rsidR="00A033D0" w:rsidRPr="003D4411" w:rsidRDefault="00A033D0" w:rsidP="00633F0B">
      <w:pPr>
        <w:pStyle w:val="Bezodstpw"/>
        <w:numPr>
          <w:ilvl w:val="0"/>
          <w:numId w:val="102"/>
        </w:numPr>
        <w:jc w:val="both"/>
        <w:rPr>
          <w:rFonts w:ascii="Arial" w:hAnsi="Arial" w:cs="Arial"/>
          <w:sz w:val="20"/>
          <w:szCs w:val="20"/>
          <w:lang w:val="pl-PL"/>
        </w:rPr>
      </w:pPr>
      <w:r w:rsidRPr="003D4411">
        <w:rPr>
          <w:rFonts w:ascii="Arial" w:hAnsi="Arial" w:cs="Arial"/>
          <w:sz w:val="20"/>
          <w:szCs w:val="20"/>
          <w:lang w:val="pl-P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7F281617" w14:textId="77777777" w:rsidR="00A033D0" w:rsidRPr="003D4411" w:rsidRDefault="00A033D0" w:rsidP="00633F0B">
      <w:pPr>
        <w:pStyle w:val="Bezodstpw"/>
        <w:numPr>
          <w:ilvl w:val="0"/>
          <w:numId w:val="102"/>
        </w:numPr>
        <w:jc w:val="both"/>
        <w:rPr>
          <w:rFonts w:ascii="Arial" w:hAnsi="Arial" w:cs="Arial"/>
          <w:sz w:val="20"/>
          <w:szCs w:val="20"/>
          <w:lang w:val="pl-PL"/>
        </w:rPr>
      </w:pPr>
      <w:r w:rsidRPr="003D4411">
        <w:rPr>
          <w:rFonts w:ascii="Arial" w:hAnsi="Arial" w:cs="Arial"/>
          <w:sz w:val="20"/>
          <w:szCs w:val="20"/>
          <w:lang w:val="pl-PL"/>
        </w:rPr>
        <w:t>Zamawiającemu przysługuje prawo do natychmiastowego odstąpienia od umowy z przyczyn leżących po stronie Wykonawcy:</w:t>
      </w:r>
    </w:p>
    <w:p w14:paraId="3FE45C1A" w14:textId="77777777" w:rsidR="00A033D0" w:rsidRPr="003D4411" w:rsidRDefault="00A033D0" w:rsidP="00633F0B">
      <w:pPr>
        <w:pStyle w:val="Bezodstpw"/>
        <w:numPr>
          <w:ilvl w:val="0"/>
          <w:numId w:val="103"/>
        </w:numPr>
        <w:jc w:val="both"/>
        <w:rPr>
          <w:rFonts w:ascii="Arial" w:hAnsi="Arial" w:cs="Arial"/>
          <w:sz w:val="20"/>
          <w:szCs w:val="20"/>
          <w:lang w:val="pl-PL"/>
        </w:rPr>
      </w:pPr>
      <w:r w:rsidRPr="003D4411">
        <w:rPr>
          <w:rFonts w:ascii="Arial" w:hAnsi="Arial" w:cs="Arial"/>
          <w:sz w:val="20"/>
          <w:szCs w:val="20"/>
          <w:lang w:val="pl-PL"/>
        </w:rPr>
        <w:t>jeżeli Wykonawca nie realizuje umowy bez uzasadnionej przyczyny,</w:t>
      </w:r>
    </w:p>
    <w:p w14:paraId="36AE3314" w14:textId="77777777" w:rsidR="00A033D0" w:rsidRPr="003D4411" w:rsidRDefault="00A033D0" w:rsidP="00633F0B">
      <w:pPr>
        <w:pStyle w:val="Bezodstpw"/>
        <w:numPr>
          <w:ilvl w:val="0"/>
          <w:numId w:val="103"/>
        </w:numPr>
        <w:jc w:val="both"/>
        <w:rPr>
          <w:rFonts w:ascii="Arial" w:hAnsi="Arial" w:cs="Arial"/>
          <w:sz w:val="20"/>
          <w:szCs w:val="20"/>
          <w:lang w:val="pl-PL"/>
        </w:rPr>
      </w:pPr>
      <w:r w:rsidRPr="003D4411">
        <w:rPr>
          <w:rFonts w:ascii="Arial" w:hAnsi="Arial" w:cs="Arial"/>
          <w:sz w:val="20"/>
          <w:szCs w:val="20"/>
          <w:lang w:val="pl-PL"/>
        </w:rPr>
        <w:t>jeżeli Wykonawca nienależycie wykonuje swoje zobowiązania umowne,</w:t>
      </w:r>
    </w:p>
    <w:p w14:paraId="53EA53BE" w14:textId="77777777" w:rsidR="00A033D0" w:rsidRPr="003D4411" w:rsidRDefault="00A033D0" w:rsidP="00633F0B">
      <w:pPr>
        <w:pStyle w:val="Bezodstpw"/>
        <w:numPr>
          <w:ilvl w:val="0"/>
          <w:numId w:val="103"/>
        </w:numPr>
        <w:jc w:val="both"/>
        <w:rPr>
          <w:rFonts w:ascii="Arial" w:hAnsi="Arial" w:cs="Arial"/>
          <w:sz w:val="20"/>
          <w:szCs w:val="20"/>
          <w:lang w:val="pl-PL"/>
        </w:rPr>
      </w:pPr>
      <w:r w:rsidRPr="003D4411">
        <w:rPr>
          <w:rFonts w:ascii="Arial" w:hAnsi="Arial" w:cs="Arial"/>
          <w:sz w:val="20"/>
          <w:szCs w:val="20"/>
          <w:lang w:val="pl-PL"/>
        </w:rPr>
        <w:t>jeżeli Wykonawca nie posiada aktualnej, co do zakresu terytorialnego licencji na wykonywanie krajowego transportu drogowego osób,</w:t>
      </w:r>
    </w:p>
    <w:p w14:paraId="5F9B72D1" w14:textId="3E3A53C5" w:rsidR="00A033D0" w:rsidRPr="003D4411" w:rsidRDefault="00A033D0" w:rsidP="00633F0B">
      <w:pPr>
        <w:pStyle w:val="Bezodstpw"/>
        <w:numPr>
          <w:ilvl w:val="0"/>
          <w:numId w:val="103"/>
        </w:numPr>
        <w:jc w:val="both"/>
        <w:rPr>
          <w:rFonts w:ascii="Arial" w:hAnsi="Arial" w:cs="Arial"/>
          <w:sz w:val="20"/>
          <w:szCs w:val="20"/>
          <w:lang w:val="pl-PL"/>
        </w:rPr>
      </w:pPr>
      <w:r w:rsidRPr="003D4411">
        <w:rPr>
          <w:rFonts w:ascii="Arial" w:hAnsi="Arial" w:cs="Arial"/>
          <w:sz w:val="20"/>
          <w:szCs w:val="20"/>
          <w:lang w:val="pl-PL"/>
        </w:rPr>
        <w:t xml:space="preserve">jeżeli Wykonawca nie posiada aktualnych polis ubezpieczeniowych od następstw nieszczęśliwych wypadków (NW) oraz odpowiedzialności cywilnej (OC) w wysokości określonej w § 1 ust. </w:t>
      </w:r>
      <w:r w:rsidR="00C04BEC">
        <w:rPr>
          <w:rFonts w:ascii="Arial" w:hAnsi="Arial" w:cs="Arial"/>
          <w:sz w:val="20"/>
          <w:szCs w:val="20"/>
          <w:lang w:val="pl-PL"/>
        </w:rPr>
        <w:t>8</w:t>
      </w:r>
      <w:r w:rsidRPr="003D4411">
        <w:rPr>
          <w:rFonts w:ascii="Arial" w:hAnsi="Arial" w:cs="Arial"/>
          <w:sz w:val="20"/>
          <w:szCs w:val="20"/>
          <w:lang w:val="pl-PL"/>
        </w:rPr>
        <w:t xml:space="preserve"> pkt. 2 umowy,</w:t>
      </w:r>
    </w:p>
    <w:p w14:paraId="6990B11D" w14:textId="170062EF" w:rsidR="00A033D0" w:rsidRPr="003D4411" w:rsidRDefault="00A033D0" w:rsidP="00633F0B">
      <w:pPr>
        <w:pStyle w:val="Bezodstpw"/>
        <w:numPr>
          <w:ilvl w:val="0"/>
          <w:numId w:val="103"/>
        </w:numPr>
        <w:jc w:val="both"/>
        <w:rPr>
          <w:rFonts w:ascii="Arial" w:hAnsi="Arial" w:cs="Arial"/>
          <w:sz w:val="20"/>
          <w:szCs w:val="20"/>
          <w:lang w:val="pl-PL"/>
        </w:rPr>
      </w:pPr>
      <w:r w:rsidRPr="003D4411">
        <w:rPr>
          <w:rFonts w:ascii="Arial" w:hAnsi="Arial" w:cs="Arial"/>
          <w:sz w:val="20"/>
          <w:szCs w:val="20"/>
          <w:lang w:val="pl-PL"/>
        </w:rPr>
        <w:t xml:space="preserve">jeżeli Wykonawca na wezwanie Zamawiającego nie dostarczy dokumentów potwierdzających zatrudnienie przez wykonawcę lub podwykonawcę na podstawie umowy o pracę osób wykonujących czynności związane z prowadzeniem pojazdów oraz opieki nad dziećmi w trakcie ich dowozu do placówek oświatowych w ramach Zadania nr </w:t>
      </w:r>
      <w:r w:rsidR="00C02825">
        <w:rPr>
          <w:rFonts w:ascii="Arial" w:hAnsi="Arial" w:cs="Arial"/>
          <w:sz w:val="20"/>
          <w:szCs w:val="20"/>
          <w:lang w:val="pl-PL"/>
        </w:rPr>
        <w:t>A</w:t>
      </w:r>
      <w:r w:rsidRPr="003D4411">
        <w:rPr>
          <w:rFonts w:ascii="Arial" w:hAnsi="Arial" w:cs="Arial"/>
          <w:sz w:val="20"/>
          <w:szCs w:val="20"/>
          <w:lang w:val="pl-PL"/>
        </w:rPr>
        <w:t xml:space="preserve">, </w:t>
      </w:r>
      <w:r w:rsidR="00C02825">
        <w:rPr>
          <w:rFonts w:ascii="Arial" w:hAnsi="Arial" w:cs="Arial"/>
          <w:sz w:val="20"/>
          <w:szCs w:val="20"/>
          <w:lang w:val="pl-PL"/>
        </w:rPr>
        <w:t>B</w:t>
      </w:r>
      <w:r w:rsidRPr="003D4411">
        <w:rPr>
          <w:rFonts w:ascii="Arial" w:hAnsi="Arial" w:cs="Arial"/>
          <w:sz w:val="20"/>
          <w:szCs w:val="20"/>
          <w:lang w:val="pl-PL"/>
        </w:rPr>
        <w:t xml:space="preserve">, </w:t>
      </w:r>
      <w:r w:rsidR="00C02825">
        <w:rPr>
          <w:rFonts w:ascii="Arial" w:hAnsi="Arial" w:cs="Arial"/>
          <w:sz w:val="20"/>
          <w:szCs w:val="20"/>
          <w:lang w:val="pl-PL"/>
        </w:rPr>
        <w:t>C</w:t>
      </w:r>
      <w:r w:rsidRPr="003D4411">
        <w:rPr>
          <w:rFonts w:ascii="Arial" w:hAnsi="Arial" w:cs="Arial"/>
          <w:sz w:val="20"/>
          <w:szCs w:val="20"/>
          <w:lang w:val="pl-PL"/>
        </w:rPr>
        <w:t xml:space="preserve"> i </w:t>
      </w:r>
      <w:r w:rsidR="00C02825">
        <w:rPr>
          <w:rFonts w:ascii="Arial" w:hAnsi="Arial" w:cs="Arial"/>
          <w:sz w:val="20"/>
          <w:szCs w:val="20"/>
          <w:lang w:val="pl-PL"/>
        </w:rPr>
        <w:t>D</w:t>
      </w:r>
      <w:r w:rsidRPr="003D4411">
        <w:rPr>
          <w:rFonts w:ascii="Arial" w:hAnsi="Arial" w:cs="Arial"/>
          <w:sz w:val="20"/>
          <w:szCs w:val="20"/>
          <w:lang w:val="pl-PL"/>
        </w:rPr>
        <w:t xml:space="preserve">, określonych w § 1 ust. 3 pkt 1, 2, 3 i 4 (w szczególności kierowcy i opiekunowie) – dokumentów określonych w § 1 ust. </w:t>
      </w:r>
      <w:r w:rsidR="00C04BEC">
        <w:rPr>
          <w:rFonts w:ascii="Arial" w:hAnsi="Arial" w:cs="Arial"/>
          <w:sz w:val="20"/>
          <w:szCs w:val="20"/>
          <w:lang w:val="pl-PL"/>
        </w:rPr>
        <w:t>11</w:t>
      </w:r>
      <w:r w:rsidRPr="003D4411">
        <w:rPr>
          <w:rFonts w:ascii="Arial" w:hAnsi="Arial" w:cs="Arial"/>
          <w:sz w:val="20"/>
          <w:szCs w:val="20"/>
          <w:lang w:val="pl-PL"/>
        </w:rPr>
        <w:t xml:space="preserve"> pkt. </w:t>
      </w:r>
      <w:r w:rsidR="00935F0C" w:rsidRPr="003D4411">
        <w:rPr>
          <w:rFonts w:ascii="Arial" w:hAnsi="Arial" w:cs="Arial"/>
          <w:sz w:val="20"/>
          <w:szCs w:val="20"/>
          <w:lang w:val="pl-PL"/>
        </w:rPr>
        <w:t>3</w:t>
      </w:r>
      <w:r w:rsidRPr="003D4411">
        <w:rPr>
          <w:rFonts w:ascii="Arial" w:hAnsi="Arial" w:cs="Arial"/>
          <w:sz w:val="20"/>
          <w:szCs w:val="20"/>
          <w:lang w:val="pl-PL"/>
        </w:rPr>
        <w:t>,</w:t>
      </w:r>
    </w:p>
    <w:p w14:paraId="6EE782AB" w14:textId="29310ACC" w:rsidR="00A033D0" w:rsidRPr="003D4411" w:rsidRDefault="00A033D0" w:rsidP="00633F0B">
      <w:pPr>
        <w:pStyle w:val="Bezodstpw"/>
        <w:numPr>
          <w:ilvl w:val="0"/>
          <w:numId w:val="103"/>
        </w:numPr>
        <w:jc w:val="both"/>
        <w:rPr>
          <w:rFonts w:ascii="Arial" w:hAnsi="Arial" w:cs="Arial"/>
          <w:sz w:val="20"/>
          <w:szCs w:val="20"/>
          <w:lang w:val="pl-PL"/>
        </w:rPr>
      </w:pPr>
      <w:r w:rsidRPr="003D4411">
        <w:rPr>
          <w:rFonts w:ascii="Arial" w:hAnsi="Arial" w:cs="Arial"/>
          <w:sz w:val="20"/>
          <w:szCs w:val="20"/>
          <w:lang w:val="pl-PL"/>
        </w:rPr>
        <w:t>jeżeli zostanie ogłoszona likwidacja lub upadłość Wykonawcy,</w:t>
      </w:r>
    </w:p>
    <w:p w14:paraId="428CD1DB" w14:textId="77777777" w:rsidR="00A033D0" w:rsidRPr="003D4411" w:rsidRDefault="00A033D0" w:rsidP="00633F0B">
      <w:pPr>
        <w:pStyle w:val="Bezodstpw"/>
        <w:numPr>
          <w:ilvl w:val="0"/>
          <w:numId w:val="103"/>
        </w:numPr>
        <w:jc w:val="both"/>
        <w:rPr>
          <w:rFonts w:ascii="Arial" w:hAnsi="Arial" w:cs="Arial"/>
          <w:sz w:val="20"/>
          <w:szCs w:val="20"/>
          <w:lang w:val="pl-PL"/>
        </w:rPr>
      </w:pPr>
      <w:r w:rsidRPr="003D4411">
        <w:rPr>
          <w:rFonts w:ascii="Arial" w:hAnsi="Arial" w:cs="Arial"/>
          <w:sz w:val="20"/>
          <w:szCs w:val="20"/>
          <w:lang w:val="pl-PL"/>
        </w:rPr>
        <w:t>jeżeli zostanie wydany nakaz zajęcia majątku Wykonawcy,</w:t>
      </w:r>
    </w:p>
    <w:p w14:paraId="2F5BA297" w14:textId="77777777" w:rsidR="00A033D0" w:rsidRPr="003D4411" w:rsidRDefault="00A033D0" w:rsidP="00633F0B">
      <w:pPr>
        <w:pStyle w:val="Bezodstpw"/>
        <w:numPr>
          <w:ilvl w:val="0"/>
          <w:numId w:val="103"/>
        </w:numPr>
        <w:jc w:val="both"/>
        <w:rPr>
          <w:rFonts w:ascii="Arial" w:hAnsi="Arial" w:cs="Arial"/>
          <w:sz w:val="20"/>
          <w:szCs w:val="20"/>
          <w:lang w:val="pl-PL"/>
        </w:rPr>
      </w:pPr>
      <w:r w:rsidRPr="003D4411">
        <w:rPr>
          <w:rFonts w:ascii="Arial" w:hAnsi="Arial" w:cs="Arial"/>
          <w:sz w:val="20"/>
          <w:szCs w:val="20"/>
          <w:lang w:val="pl-PL"/>
        </w:rPr>
        <w:t>jeżeli Wykonawca trzykrotnie nie zrealizuje dowozu dla dowolnego ucznia,</w:t>
      </w:r>
    </w:p>
    <w:p w14:paraId="69794123" w14:textId="77777777" w:rsidR="00A033D0" w:rsidRPr="003D4411" w:rsidRDefault="00A033D0" w:rsidP="00633F0B">
      <w:pPr>
        <w:pStyle w:val="Bezodstpw"/>
        <w:numPr>
          <w:ilvl w:val="0"/>
          <w:numId w:val="103"/>
        </w:numPr>
        <w:jc w:val="both"/>
        <w:rPr>
          <w:rFonts w:ascii="Arial" w:hAnsi="Arial" w:cs="Arial"/>
          <w:sz w:val="20"/>
          <w:szCs w:val="20"/>
          <w:lang w:val="pl-PL"/>
        </w:rPr>
      </w:pPr>
      <w:r w:rsidRPr="003D4411">
        <w:rPr>
          <w:rFonts w:ascii="Arial" w:hAnsi="Arial" w:cs="Arial"/>
          <w:sz w:val="20"/>
          <w:szCs w:val="20"/>
          <w:lang w:val="pl-PL"/>
        </w:rPr>
        <w:t>w przypadku trzykrotnej skargi rodzica/opiekuna dowolnego ucznia o nienależytym wykonywaniu umowy, o której to skardze Zamawiający/Wykonawca zostanie powiadomiony pisemnie,</w:t>
      </w:r>
    </w:p>
    <w:p w14:paraId="6BC4C416" w14:textId="77777777" w:rsidR="00A033D0" w:rsidRPr="003D4411" w:rsidRDefault="00A033D0" w:rsidP="00633F0B">
      <w:pPr>
        <w:pStyle w:val="Bezodstpw"/>
        <w:numPr>
          <w:ilvl w:val="0"/>
          <w:numId w:val="103"/>
        </w:numPr>
        <w:jc w:val="both"/>
        <w:rPr>
          <w:rFonts w:ascii="Arial" w:hAnsi="Arial" w:cs="Arial"/>
          <w:sz w:val="20"/>
          <w:szCs w:val="20"/>
          <w:lang w:val="pl-PL"/>
        </w:rPr>
      </w:pPr>
      <w:r w:rsidRPr="003D4411">
        <w:rPr>
          <w:rFonts w:ascii="Arial" w:hAnsi="Arial" w:cs="Arial"/>
          <w:sz w:val="20"/>
          <w:szCs w:val="20"/>
          <w:lang w:val="pl-PL"/>
        </w:rPr>
        <w:t xml:space="preserve">jeżeli Wykonawca wykonuje przedmiot umowy w sposób wadliwy lub sprzeczny z umowa, a w szczególności z jej § 1 i mimo wyznaczenia mu przez Zamawiającego na piśmie terminu do zmiany sposobu wykonania przedmiotu umowy dalej wykonuje go wadliwie, </w:t>
      </w:r>
    </w:p>
    <w:p w14:paraId="76A3812A" w14:textId="77777777" w:rsidR="00A033D0" w:rsidRPr="003D4411" w:rsidRDefault="00A033D0" w:rsidP="00633F0B">
      <w:pPr>
        <w:pStyle w:val="Bezodstpw"/>
        <w:numPr>
          <w:ilvl w:val="0"/>
          <w:numId w:val="102"/>
        </w:numPr>
        <w:jc w:val="both"/>
        <w:rPr>
          <w:rFonts w:ascii="Arial" w:hAnsi="Arial" w:cs="Arial"/>
          <w:sz w:val="20"/>
          <w:szCs w:val="20"/>
          <w:lang w:val="pl-PL"/>
        </w:rPr>
      </w:pPr>
      <w:r w:rsidRPr="003D4411">
        <w:rPr>
          <w:rFonts w:ascii="Arial" w:hAnsi="Arial" w:cs="Arial"/>
          <w:sz w:val="20"/>
          <w:szCs w:val="20"/>
          <w:lang w:val="pl-PL"/>
        </w:rPr>
        <w:t>Wykonawcy przysługuje prawo odstąpienia od umowy, jeżeli:</w:t>
      </w:r>
    </w:p>
    <w:p w14:paraId="799F2E27" w14:textId="77777777" w:rsidR="00A033D0" w:rsidRPr="003D4411" w:rsidRDefault="00A033D0" w:rsidP="00633F0B">
      <w:pPr>
        <w:pStyle w:val="Bezodstpw"/>
        <w:numPr>
          <w:ilvl w:val="0"/>
          <w:numId w:val="104"/>
        </w:numPr>
        <w:jc w:val="both"/>
        <w:rPr>
          <w:rFonts w:ascii="Arial" w:hAnsi="Arial" w:cs="Arial"/>
          <w:sz w:val="20"/>
          <w:szCs w:val="20"/>
          <w:lang w:val="pl-PL"/>
        </w:rPr>
      </w:pPr>
      <w:r w:rsidRPr="003D4411">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6ABA7EC8" w14:textId="77777777" w:rsidR="00A033D0" w:rsidRPr="003D4411" w:rsidRDefault="00A033D0" w:rsidP="00633F0B">
      <w:pPr>
        <w:pStyle w:val="Bezodstpw"/>
        <w:numPr>
          <w:ilvl w:val="0"/>
          <w:numId w:val="104"/>
        </w:numPr>
        <w:jc w:val="both"/>
        <w:rPr>
          <w:rFonts w:ascii="Arial" w:hAnsi="Arial" w:cs="Arial"/>
          <w:sz w:val="20"/>
          <w:szCs w:val="20"/>
          <w:lang w:val="pl-PL"/>
        </w:rPr>
      </w:pPr>
      <w:r w:rsidRPr="003D4411">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0F9EBF29" w14:textId="77777777" w:rsidR="00A033D0" w:rsidRPr="003D4411" w:rsidRDefault="00A033D0" w:rsidP="00633F0B">
      <w:pPr>
        <w:pStyle w:val="Bezodstpw"/>
        <w:numPr>
          <w:ilvl w:val="0"/>
          <w:numId w:val="102"/>
        </w:numPr>
        <w:jc w:val="both"/>
        <w:rPr>
          <w:rFonts w:ascii="Arial" w:hAnsi="Arial" w:cs="Arial"/>
          <w:sz w:val="20"/>
          <w:szCs w:val="20"/>
          <w:lang w:val="pl-PL"/>
        </w:rPr>
      </w:pPr>
      <w:r w:rsidRPr="003D4411">
        <w:rPr>
          <w:rFonts w:ascii="Arial" w:hAnsi="Arial" w:cs="Arial"/>
          <w:sz w:val="20"/>
          <w:szCs w:val="20"/>
          <w:lang w:val="pl-PL"/>
        </w:rPr>
        <w:t>Odstąpienie od umowy powinno nastąpić w formie pisemnej pod rygorem nieważności takiego oświadczenia i powinno zawierać uzasadnienie.</w:t>
      </w:r>
    </w:p>
    <w:p w14:paraId="58184F13" w14:textId="77777777" w:rsidR="004E4F11" w:rsidRPr="003D4411" w:rsidRDefault="004E4F11" w:rsidP="008619EA">
      <w:pPr>
        <w:pStyle w:val="Nagwek"/>
        <w:tabs>
          <w:tab w:val="left" w:pos="708"/>
        </w:tabs>
        <w:spacing w:after="0" w:line="240" w:lineRule="auto"/>
        <w:jc w:val="center"/>
        <w:rPr>
          <w:rFonts w:ascii="Arial" w:hAnsi="Arial" w:cs="Arial"/>
          <w:b/>
          <w:sz w:val="20"/>
          <w:lang w:val="pl-PL"/>
        </w:rPr>
      </w:pPr>
    </w:p>
    <w:p w14:paraId="379E7B2C"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572C72" w:rsidRPr="003D4411">
        <w:rPr>
          <w:rFonts w:ascii="Arial" w:hAnsi="Arial" w:cs="Arial"/>
          <w:b/>
          <w:sz w:val="20"/>
          <w:lang w:val="pl-PL"/>
        </w:rPr>
        <w:t>9</w:t>
      </w:r>
    </w:p>
    <w:p w14:paraId="55E816B5"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 razie powstania sporu na tle wykonania niniejszej umowy strony się zobowiązuje przede wszystkim do wyczerpania drogi postępowania reklamacyjnego.</w:t>
      </w:r>
    </w:p>
    <w:p w14:paraId="43BC01C9"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Reklamacje wykonuje się poprzez skierowanie konkretnego roszczenia do strony.</w:t>
      </w:r>
    </w:p>
    <w:p w14:paraId="1E9D424E"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 xml:space="preserve">Strona ma obowiązek do pisemnego ustosunkowania się do zgłoszonego przez drugą stronę roszczenia w terminie </w:t>
      </w:r>
      <w:r w:rsidR="004E4F11" w:rsidRPr="003D4411">
        <w:rPr>
          <w:rFonts w:ascii="Arial" w:hAnsi="Arial" w:cs="Arial"/>
          <w:sz w:val="20"/>
          <w:szCs w:val="20"/>
          <w:lang w:val="pl-PL"/>
        </w:rPr>
        <w:t>21</w:t>
      </w:r>
      <w:r w:rsidRPr="003D4411">
        <w:rPr>
          <w:rFonts w:ascii="Arial" w:hAnsi="Arial" w:cs="Arial"/>
          <w:sz w:val="20"/>
          <w:szCs w:val="20"/>
          <w:lang w:val="pl-PL"/>
        </w:rPr>
        <w:t xml:space="preserve"> dni od daty zgłoszenia roszczenia.</w:t>
      </w:r>
    </w:p>
    <w:p w14:paraId="12056C5A"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751A6D24"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Właściwym do rozpoznania sporów wynikłych na tle realizacji niniejszej umowy jest sąd miejscowo właściwy dla siedziby Zamawiającego.</w:t>
      </w:r>
    </w:p>
    <w:p w14:paraId="11DA03FA" w14:textId="77777777" w:rsidR="00580ACA" w:rsidRPr="003D4411" w:rsidRDefault="00580ACA" w:rsidP="008619EA">
      <w:pPr>
        <w:pStyle w:val="Nagwek"/>
        <w:tabs>
          <w:tab w:val="left" w:pos="708"/>
        </w:tabs>
        <w:spacing w:after="0" w:line="240" w:lineRule="auto"/>
        <w:jc w:val="center"/>
        <w:rPr>
          <w:rFonts w:ascii="Arial" w:hAnsi="Arial" w:cs="Arial"/>
          <w:b/>
          <w:sz w:val="20"/>
          <w:lang w:val="pl-PL"/>
        </w:rPr>
      </w:pPr>
    </w:p>
    <w:p w14:paraId="73D75812"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sidR="00572C72" w:rsidRPr="003D4411">
        <w:rPr>
          <w:rFonts w:ascii="Arial" w:hAnsi="Arial" w:cs="Arial"/>
          <w:b/>
          <w:sz w:val="20"/>
          <w:lang w:val="pl-PL"/>
        </w:rPr>
        <w:t>0</w:t>
      </w:r>
    </w:p>
    <w:p w14:paraId="275AAAF8" w14:textId="77777777" w:rsidR="008619EA" w:rsidRPr="003D4411" w:rsidRDefault="008619EA" w:rsidP="00633F0B">
      <w:pPr>
        <w:pStyle w:val="Bezodstpw"/>
        <w:numPr>
          <w:ilvl w:val="0"/>
          <w:numId w:val="46"/>
        </w:numPr>
        <w:jc w:val="both"/>
        <w:rPr>
          <w:rFonts w:ascii="Arial" w:hAnsi="Arial" w:cs="Arial"/>
          <w:sz w:val="20"/>
          <w:szCs w:val="20"/>
          <w:lang w:val="pl-PL"/>
        </w:rPr>
      </w:pPr>
      <w:r w:rsidRPr="003D4411">
        <w:rPr>
          <w:rFonts w:ascii="Arial" w:hAnsi="Arial" w:cs="Arial"/>
          <w:sz w:val="20"/>
          <w:szCs w:val="20"/>
          <w:lang w:val="pl-PL"/>
        </w:rPr>
        <w:t>W sprawach nieuregulowanych niniejszą umową stosuje się przepisy Kodeksu cywilnego.</w:t>
      </w:r>
    </w:p>
    <w:p w14:paraId="5C5DAC75" w14:textId="04E02AE4" w:rsidR="008619EA" w:rsidRPr="003D4411" w:rsidRDefault="008619EA" w:rsidP="00633F0B">
      <w:pPr>
        <w:pStyle w:val="Akapitzlist"/>
        <w:widowControl w:val="0"/>
        <w:numPr>
          <w:ilvl w:val="0"/>
          <w:numId w:val="46"/>
        </w:numPr>
        <w:snapToGrid w:val="0"/>
        <w:spacing w:after="0" w:line="240" w:lineRule="auto"/>
        <w:jc w:val="both"/>
        <w:rPr>
          <w:rFonts w:ascii="Arial" w:hAnsi="Arial" w:cs="Arial"/>
          <w:sz w:val="20"/>
          <w:szCs w:val="20"/>
          <w:lang w:val="pl-PL"/>
        </w:rPr>
      </w:pPr>
      <w:r w:rsidRPr="003D4411">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w:t>
      </w:r>
      <w:r w:rsidR="00B36489" w:rsidRPr="003D4411">
        <w:rPr>
          <w:rFonts w:ascii="Arial" w:hAnsi="Arial" w:cs="Arial"/>
          <w:sz w:val="20"/>
          <w:szCs w:val="20"/>
          <w:lang w:val="pl-PL"/>
        </w:rPr>
        <w:t>9</w:t>
      </w:r>
      <w:r w:rsidRPr="003D4411">
        <w:rPr>
          <w:rFonts w:ascii="Arial" w:hAnsi="Arial" w:cs="Arial"/>
          <w:sz w:val="20"/>
          <w:szCs w:val="20"/>
          <w:lang w:val="pl-PL"/>
        </w:rPr>
        <w:t xml:space="preserve"> poz. </w:t>
      </w:r>
      <w:r w:rsidR="00B36489" w:rsidRPr="003D4411">
        <w:rPr>
          <w:rFonts w:ascii="Arial" w:hAnsi="Arial" w:cs="Arial"/>
          <w:sz w:val="20"/>
          <w:szCs w:val="20"/>
          <w:lang w:val="pl-PL"/>
        </w:rPr>
        <w:t>1429</w:t>
      </w:r>
      <w:r w:rsidRPr="003D4411">
        <w:rPr>
          <w:rFonts w:ascii="Arial" w:hAnsi="Arial" w:cs="Arial"/>
          <w:sz w:val="20"/>
          <w:szCs w:val="20"/>
          <w:lang w:val="pl-PL"/>
        </w:rPr>
        <w:t>), która podlega udostępnieniu w trybie powołanej ustawy, z zastrzeżeniem ust. 2</w:t>
      </w:r>
      <w:r w:rsidR="00336C15">
        <w:rPr>
          <w:rFonts w:ascii="Arial" w:hAnsi="Arial" w:cs="Arial"/>
          <w:sz w:val="20"/>
          <w:szCs w:val="20"/>
          <w:lang w:val="pl-PL"/>
        </w:rPr>
        <w:t xml:space="preserve"> tej ustawy</w:t>
      </w:r>
      <w:r w:rsidRPr="003D4411">
        <w:rPr>
          <w:rFonts w:ascii="Arial" w:hAnsi="Arial" w:cs="Arial"/>
          <w:sz w:val="20"/>
          <w:szCs w:val="20"/>
          <w:lang w:val="pl-PL"/>
        </w:rPr>
        <w:t>.</w:t>
      </w:r>
    </w:p>
    <w:p w14:paraId="10ADDF78" w14:textId="77777777" w:rsidR="008619EA" w:rsidRPr="003D4411" w:rsidRDefault="008619EA" w:rsidP="00633F0B">
      <w:pPr>
        <w:pStyle w:val="Akapitzlist"/>
        <w:widowControl w:val="0"/>
        <w:numPr>
          <w:ilvl w:val="0"/>
          <w:numId w:val="46"/>
        </w:numPr>
        <w:snapToGrid w:val="0"/>
        <w:spacing w:after="0" w:line="240" w:lineRule="auto"/>
        <w:jc w:val="both"/>
        <w:rPr>
          <w:rFonts w:ascii="Arial" w:hAnsi="Arial" w:cs="Arial"/>
          <w:sz w:val="20"/>
          <w:szCs w:val="20"/>
          <w:lang w:val="pl-PL"/>
        </w:rPr>
      </w:pPr>
      <w:r w:rsidRPr="003D4411">
        <w:rPr>
          <w:rFonts w:ascii="Arial" w:hAnsi="Arial" w:cs="Arial"/>
          <w:sz w:val="20"/>
          <w:szCs w:val="20"/>
          <w:lang w:val="pl-PL"/>
        </w:rPr>
        <w:lastRenderedPageBreak/>
        <w:t>Wykonawca wyraża zgodę na udostępnienie w trybie powołanej ustawy</w:t>
      </w:r>
      <w:r w:rsidR="00580ACA" w:rsidRPr="003D4411">
        <w:rPr>
          <w:rFonts w:ascii="Arial" w:hAnsi="Arial" w:cs="Arial"/>
          <w:sz w:val="20"/>
          <w:szCs w:val="20"/>
          <w:lang w:val="pl-PL"/>
        </w:rPr>
        <w:t>,</w:t>
      </w:r>
      <w:r w:rsidRPr="003D4411">
        <w:rPr>
          <w:rFonts w:ascii="Arial" w:hAnsi="Arial" w:cs="Arial"/>
          <w:sz w:val="20"/>
          <w:szCs w:val="20"/>
          <w:lang w:val="pl-PL"/>
        </w:rPr>
        <w:t xml:space="preserve"> o której mowa w ust. 2 zawartych w niniejszej umowie dotyczących go danych osobowych w zakresie obejmującym imię i nazwisko i dane Wykonawcy.</w:t>
      </w:r>
    </w:p>
    <w:p w14:paraId="7962C5B3" w14:textId="77777777" w:rsidR="008619EA" w:rsidRPr="003D4411" w:rsidRDefault="008619EA" w:rsidP="008619EA">
      <w:pPr>
        <w:widowControl w:val="0"/>
        <w:snapToGrid w:val="0"/>
        <w:spacing w:after="0" w:line="240" w:lineRule="auto"/>
        <w:jc w:val="both"/>
        <w:rPr>
          <w:rFonts w:ascii="Arial" w:hAnsi="Arial" w:cs="Arial"/>
          <w:sz w:val="20"/>
          <w:szCs w:val="20"/>
          <w:lang w:val="pl-PL"/>
        </w:rPr>
      </w:pPr>
    </w:p>
    <w:p w14:paraId="5D474C53" w14:textId="77777777" w:rsidR="008619EA" w:rsidRPr="003D4411" w:rsidRDefault="008619EA" w:rsidP="008619EA">
      <w:pPr>
        <w:pStyle w:val="Nagwek"/>
        <w:tabs>
          <w:tab w:val="left" w:pos="708"/>
        </w:tabs>
        <w:spacing w:after="0" w:line="240" w:lineRule="auto"/>
        <w:jc w:val="center"/>
        <w:rPr>
          <w:rFonts w:ascii="Arial" w:hAnsi="Arial" w:cs="Arial"/>
          <w:bCs/>
          <w:sz w:val="20"/>
          <w:lang w:val="pl-PL"/>
        </w:rPr>
      </w:pPr>
      <w:r w:rsidRPr="003D4411">
        <w:rPr>
          <w:rFonts w:ascii="Arial" w:hAnsi="Arial" w:cs="Arial"/>
          <w:b/>
          <w:sz w:val="20"/>
          <w:lang w:val="pl-PL"/>
        </w:rPr>
        <w:t>§ 1</w:t>
      </w:r>
      <w:r w:rsidR="00572C72" w:rsidRPr="003D4411">
        <w:rPr>
          <w:rFonts w:ascii="Arial" w:hAnsi="Arial" w:cs="Arial"/>
          <w:b/>
          <w:sz w:val="20"/>
          <w:lang w:val="pl-PL"/>
        </w:rPr>
        <w:t>1</w:t>
      </w:r>
    </w:p>
    <w:p w14:paraId="1348065D" w14:textId="77777777" w:rsidR="008619EA" w:rsidRPr="003D4411" w:rsidRDefault="008619EA" w:rsidP="008619EA">
      <w:pPr>
        <w:spacing w:after="0" w:line="240" w:lineRule="auto"/>
        <w:jc w:val="both"/>
        <w:rPr>
          <w:rFonts w:ascii="Arial" w:hAnsi="Arial" w:cs="Arial"/>
          <w:bCs/>
          <w:sz w:val="20"/>
          <w:szCs w:val="20"/>
          <w:lang w:val="pl-PL"/>
        </w:rPr>
      </w:pPr>
      <w:r w:rsidRPr="003D4411">
        <w:rPr>
          <w:rFonts w:ascii="Arial" w:hAnsi="Arial" w:cs="Arial"/>
          <w:bCs/>
          <w:sz w:val="20"/>
          <w:szCs w:val="20"/>
          <w:lang w:val="pl-PL"/>
        </w:rPr>
        <w:t xml:space="preserve">Wykonawca oświadcza, że: </w:t>
      </w:r>
    </w:p>
    <w:p w14:paraId="4D28DB13" w14:textId="77777777" w:rsidR="008619EA" w:rsidRPr="003D4411" w:rsidRDefault="008619EA" w:rsidP="00633F0B">
      <w:pPr>
        <w:pStyle w:val="Akapitzlist"/>
        <w:numPr>
          <w:ilvl w:val="0"/>
          <w:numId w:val="47"/>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3D4411">
        <w:rPr>
          <w:rFonts w:ascii="Arial" w:hAnsi="Arial" w:cs="Arial"/>
          <w:bCs/>
          <w:sz w:val="20"/>
          <w:szCs w:val="20"/>
          <w:lang w:val="pl-PL"/>
        </w:rPr>
        <w:t>22a</w:t>
      </w:r>
      <w:proofErr w:type="spellEnd"/>
      <w:r w:rsidRPr="003D4411">
        <w:rPr>
          <w:rFonts w:ascii="Arial" w:hAnsi="Arial" w:cs="Arial"/>
          <w:bCs/>
          <w:sz w:val="20"/>
          <w:szCs w:val="20"/>
          <w:lang w:val="pl-PL"/>
        </w:rPr>
        <w:t xml:space="preserve"> </w:t>
      </w:r>
      <w:proofErr w:type="spellStart"/>
      <w:r w:rsidRPr="003D4411">
        <w:rPr>
          <w:rFonts w:ascii="Arial" w:hAnsi="Arial" w:cs="Arial"/>
          <w:bCs/>
          <w:sz w:val="20"/>
          <w:szCs w:val="20"/>
          <w:lang w:val="pl-PL"/>
        </w:rPr>
        <w:t>pzp</w:t>
      </w:r>
      <w:proofErr w:type="spellEnd"/>
      <w:r w:rsidRPr="003D4411">
        <w:rPr>
          <w:rFonts w:ascii="Arial" w:hAnsi="Arial" w:cs="Arial"/>
          <w:bCs/>
          <w:sz w:val="20"/>
          <w:szCs w:val="20"/>
          <w:lang w:val="pl-PL"/>
        </w:rPr>
        <w:t>, osoby fizyczne działaj</w:t>
      </w:r>
      <w:r w:rsidR="00580ACA" w:rsidRPr="003D4411">
        <w:rPr>
          <w:rFonts w:ascii="Arial" w:hAnsi="Arial" w:cs="Arial"/>
          <w:bCs/>
          <w:sz w:val="20"/>
          <w:szCs w:val="20"/>
          <w:lang w:val="pl-PL"/>
        </w:rPr>
        <w:t>ą</w:t>
      </w:r>
      <w:r w:rsidRPr="003D4411">
        <w:rPr>
          <w:rFonts w:ascii="Arial" w:hAnsi="Arial" w:cs="Arial"/>
          <w:bCs/>
          <w:sz w:val="20"/>
          <w:szCs w:val="20"/>
          <w:lang w:val="pl-PL"/>
        </w:rPr>
        <w:t>ce w imieniu podwykonawców realizujących część przedmiotu umowy lub inne osoby fizyczne – wykonujące lub które będą wykonywać czynności związane z reali</w:t>
      </w:r>
      <w:r w:rsidR="00580ACA" w:rsidRPr="003D4411">
        <w:rPr>
          <w:rFonts w:ascii="Arial" w:hAnsi="Arial" w:cs="Arial"/>
          <w:bCs/>
          <w:sz w:val="20"/>
          <w:szCs w:val="20"/>
          <w:lang w:val="pl-PL"/>
        </w:rPr>
        <w:t>z</w:t>
      </w:r>
      <w:r w:rsidRPr="003D4411">
        <w:rPr>
          <w:rFonts w:ascii="Arial" w:hAnsi="Arial" w:cs="Arial"/>
          <w:bCs/>
          <w:sz w:val="20"/>
          <w:szCs w:val="20"/>
          <w:lang w:val="pl-PL"/>
        </w:rPr>
        <w:t xml:space="preserve">acją przedmiotowej umowy wyrażają zgodę na przetwarzanie swoich danych osobowych przez administratora danych – Wójta Gminy Stare Babice w celu realizacji przedmiotowej umowy, w zakresie danych niezbędnych do jej realizacji;  </w:t>
      </w:r>
    </w:p>
    <w:p w14:paraId="33695812" w14:textId="77777777" w:rsidR="008619EA" w:rsidRPr="003D4411" w:rsidRDefault="008619EA" w:rsidP="00633F0B">
      <w:pPr>
        <w:pStyle w:val="Akapitzlist"/>
        <w:numPr>
          <w:ilvl w:val="0"/>
          <w:numId w:val="47"/>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osoby wymienione w punkcie wyżej podają dane osobowe dobrowolnie i że są one zgodne z prawdą;</w:t>
      </w:r>
    </w:p>
    <w:p w14:paraId="6B648127" w14:textId="77777777" w:rsidR="008619EA" w:rsidRPr="003D4411" w:rsidRDefault="008619EA" w:rsidP="00633F0B">
      <w:pPr>
        <w:pStyle w:val="Akapitzlist"/>
        <w:numPr>
          <w:ilvl w:val="0"/>
          <w:numId w:val="47"/>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09BBB47A" w14:textId="77777777" w:rsidR="008619EA" w:rsidRPr="003D4411" w:rsidRDefault="008619EA" w:rsidP="008619EA">
      <w:pPr>
        <w:widowControl w:val="0"/>
        <w:tabs>
          <w:tab w:val="left" w:pos="708"/>
        </w:tabs>
        <w:snapToGrid w:val="0"/>
        <w:spacing w:after="0" w:line="240" w:lineRule="auto"/>
        <w:jc w:val="center"/>
        <w:rPr>
          <w:rFonts w:ascii="Arial" w:hAnsi="Arial" w:cs="Arial"/>
          <w:b/>
          <w:sz w:val="20"/>
          <w:szCs w:val="20"/>
          <w:lang w:val="pl-PL"/>
        </w:rPr>
      </w:pPr>
    </w:p>
    <w:p w14:paraId="010750D1" w14:textId="77777777" w:rsidR="008619EA" w:rsidRPr="003D4411" w:rsidRDefault="008619EA" w:rsidP="008619EA">
      <w:pPr>
        <w:widowControl w:val="0"/>
        <w:tabs>
          <w:tab w:val="left" w:pos="708"/>
        </w:tabs>
        <w:snapToGrid w:val="0"/>
        <w:spacing w:after="0" w:line="240" w:lineRule="auto"/>
        <w:jc w:val="center"/>
        <w:rPr>
          <w:rFonts w:ascii="Arial" w:hAnsi="Arial" w:cs="Arial"/>
          <w:b/>
          <w:sz w:val="20"/>
          <w:lang w:val="pl-PL"/>
        </w:rPr>
      </w:pPr>
      <w:r w:rsidRPr="003D4411">
        <w:rPr>
          <w:rFonts w:ascii="Arial" w:hAnsi="Arial" w:cs="Arial"/>
          <w:b/>
          <w:sz w:val="20"/>
          <w:szCs w:val="20"/>
          <w:lang w:val="pl-PL"/>
        </w:rPr>
        <w:t xml:space="preserve">§ </w:t>
      </w:r>
      <w:r w:rsidRPr="003D4411">
        <w:rPr>
          <w:rFonts w:ascii="Arial" w:hAnsi="Arial" w:cs="Arial"/>
          <w:b/>
          <w:sz w:val="20"/>
          <w:lang w:val="pl-PL"/>
        </w:rPr>
        <w:t>1</w:t>
      </w:r>
      <w:r w:rsidR="00572C72" w:rsidRPr="003D4411">
        <w:rPr>
          <w:rFonts w:ascii="Arial" w:hAnsi="Arial" w:cs="Arial"/>
          <w:b/>
          <w:sz w:val="20"/>
          <w:lang w:val="pl-PL"/>
        </w:rPr>
        <w:t>2</w:t>
      </w:r>
    </w:p>
    <w:p w14:paraId="10B400A6" w14:textId="77777777" w:rsidR="008619EA" w:rsidRPr="003D4411" w:rsidRDefault="008619EA" w:rsidP="00633F0B">
      <w:pPr>
        <w:pStyle w:val="Default"/>
        <w:numPr>
          <w:ilvl w:val="0"/>
          <w:numId w:val="49"/>
        </w:numPr>
        <w:jc w:val="both"/>
        <w:rPr>
          <w:color w:val="auto"/>
          <w:sz w:val="20"/>
          <w:szCs w:val="20"/>
        </w:rPr>
      </w:pPr>
      <w:r w:rsidRPr="003D4411">
        <w:rPr>
          <w:color w:val="auto"/>
          <w:sz w:val="20"/>
          <w:szCs w:val="20"/>
        </w:rPr>
        <w:t>Zamawiaj</w:t>
      </w:r>
      <w:r w:rsidR="00580ACA" w:rsidRPr="003D4411">
        <w:rPr>
          <w:color w:val="auto"/>
          <w:sz w:val="20"/>
          <w:szCs w:val="20"/>
        </w:rPr>
        <w:t>ą</w:t>
      </w:r>
      <w:r w:rsidRPr="003D4411">
        <w:rPr>
          <w:color w:val="auto"/>
          <w:sz w:val="20"/>
          <w:szCs w:val="20"/>
        </w:rPr>
        <w:t>cy w odnies</w:t>
      </w:r>
      <w:r w:rsidR="00580ACA" w:rsidRPr="003D4411">
        <w:rPr>
          <w:color w:val="auto"/>
          <w:sz w:val="20"/>
          <w:szCs w:val="20"/>
        </w:rPr>
        <w:t>ie</w:t>
      </w:r>
      <w:r w:rsidRPr="003D4411">
        <w:rPr>
          <w:color w:val="auto"/>
          <w:sz w:val="20"/>
          <w:szCs w:val="20"/>
        </w:rPr>
        <w:t>niu do osób, o których mowa w § 1</w:t>
      </w:r>
      <w:r w:rsidR="00980C5A" w:rsidRPr="003D4411">
        <w:rPr>
          <w:color w:val="auto"/>
          <w:sz w:val="20"/>
          <w:szCs w:val="20"/>
        </w:rPr>
        <w:t>1</w:t>
      </w:r>
      <w:r w:rsidRPr="003D4411">
        <w:rPr>
          <w:color w:val="auto"/>
          <w:sz w:val="20"/>
          <w:szCs w:val="20"/>
        </w:rPr>
        <w:t xml:space="preserve"> pkt. 1 </w:t>
      </w:r>
      <w:r w:rsidR="00172DB6" w:rsidRPr="003D4411">
        <w:rPr>
          <w:color w:val="auto"/>
          <w:sz w:val="20"/>
          <w:szCs w:val="20"/>
        </w:rPr>
        <w:t xml:space="preserve">umowy </w:t>
      </w:r>
      <w:r w:rsidRPr="003D4411">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89A5EA" w14:textId="77777777" w:rsidR="008619EA" w:rsidRPr="003D4411" w:rsidRDefault="008619EA" w:rsidP="00633F0B">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administratorem Pani/Pana danych osobowych jest Wójt Gminy Stare Babice, ul. Rynek 32, 05-082 Stare Babice, </w:t>
      </w:r>
      <w:r w:rsidRPr="003D4411">
        <w:rPr>
          <w:rFonts w:ascii="Arial" w:hAnsi="Arial" w:cs="Arial"/>
          <w:sz w:val="20"/>
          <w:szCs w:val="20"/>
          <w:lang w:val="pl-PL"/>
        </w:rPr>
        <w:t xml:space="preserve">e-mail: </w:t>
      </w:r>
      <w:hyperlink r:id="rId25" w:history="1">
        <w:r w:rsidRPr="003D4411">
          <w:rPr>
            <w:rStyle w:val="Hipercze"/>
            <w:rFonts w:ascii="Arial" w:hAnsi="Arial" w:cs="Arial"/>
            <w:sz w:val="20"/>
            <w:szCs w:val="20"/>
            <w:lang w:val="pl-PL"/>
          </w:rPr>
          <w:t>kancelaria@stare-babice.waw.pl</w:t>
        </w:r>
      </w:hyperlink>
      <w:r w:rsidRPr="003D4411">
        <w:rPr>
          <w:rFonts w:ascii="Arial" w:hAnsi="Arial" w:cs="Arial"/>
          <w:sz w:val="20"/>
          <w:szCs w:val="20"/>
          <w:lang w:val="pl-PL"/>
        </w:rPr>
        <w:t>;</w:t>
      </w:r>
    </w:p>
    <w:p w14:paraId="0FAEDD89" w14:textId="77777777" w:rsidR="008619EA" w:rsidRPr="003D4411" w:rsidRDefault="008619EA" w:rsidP="00633F0B">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kontakt z inspektorem ochrony danych osobowych Urzędu Gminy jest za pomocą adresu e-mail: </w:t>
      </w:r>
      <w:hyperlink r:id="rId26" w:history="1">
        <w:r w:rsidRPr="003D4411">
          <w:rPr>
            <w:rStyle w:val="Hipercze"/>
            <w:rFonts w:ascii="Arial" w:hAnsi="Arial" w:cs="Arial"/>
            <w:sz w:val="20"/>
            <w:szCs w:val="20"/>
            <w:lang w:val="pl-PL"/>
          </w:rPr>
          <w:t>iod@stare-babice.waw.pl</w:t>
        </w:r>
      </w:hyperlink>
      <w:r w:rsidRPr="003D4411">
        <w:rPr>
          <w:rStyle w:val="Hipercze"/>
          <w:rFonts w:ascii="Arial" w:hAnsi="Arial" w:cs="Arial"/>
          <w:sz w:val="20"/>
          <w:szCs w:val="20"/>
          <w:lang w:val="pl-PL"/>
        </w:rPr>
        <w:t>;</w:t>
      </w:r>
    </w:p>
    <w:p w14:paraId="4275928F" w14:textId="77777777" w:rsidR="008619EA" w:rsidRPr="003D4411" w:rsidRDefault="008619EA" w:rsidP="00633F0B">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przetwarzane będą na podstawie art. 6 ust. 1 lit. c RODO w celu </w:t>
      </w:r>
      <w:r w:rsidRPr="003D4411">
        <w:rPr>
          <w:rFonts w:ascii="Arial" w:hAnsi="Arial" w:cs="Arial"/>
          <w:sz w:val="20"/>
          <w:szCs w:val="20"/>
          <w:lang w:val="pl-PL"/>
        </w:rPr>
        <w:t xml:space="preserve">związanym z realizacją </w:t>
      </w:r>
      <w:r w:rsidR="00580ACA" w:rsidRPr="003D4411">
        <w:rPr>
          <w:rFonts w:ascii="Arial" w:hAnsi="Arial" w:cs="Arial"/>
          <w:sz w:val="20"/>
          <w:szCs w:val="20"/>
          <w:lang w:val="pl-PL"/>
        </w:rPr>
        <w:t xml:space="preserve">przedmiotowej </w:t>
      </w:r>
      <w:r w:rsidRPr="003D4411">
        <w:rPr>
          <w:rFonts w:ascii="Arial" w:hAnsi="Arial" w:cs="Arial"/>
          <w:sz w:val="20"/>
          <w:szCs w:val="20"/>
          <w:lang w:val="pl-PL"/>
        </w:rPr>
        <w:t>umowy;</w:t>
      </w:r>
    </w:p>
    <w:p w14:paraId="33843DDC" w14:textId="77777777" w:rsidR="008619EA" w:rsidRPr="003D4411" w:rsidRDefault="008619EA" w:rsidP="00633F0B">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odbiorcami Pani/Pana danych osobowych będą osoby lub podmioty, którym udostępniona zostanie dokumentacja lub wykonane zostaną inne czynności związ</w:t>
      </w:r>
      <w:r w:rsidR="00580ACA" w:rsidRPr="003D4411">
        <w:rPr>
          <w:rFonts w:ascii="Arial" w:hAnsi="Arial" w:cs="Arial"/>
          <w:sz w:val="20"/>
          <w:szCs w:val="20"/>
          <w:lang w:val="pl-PL" w:eastAsia="pl-PL"/>
        </w:rPr>
        <w:t>a</w:t>
      </w:r>
      <w:r w:rsidRPr="003D4411">
        <w:rPr>
          <w:rFonts w:ascii="Arial" w:hAnsi="Arial" w:cs="Arial"/>
          <w:sz w:val="20"/>
          <w:szCs w:val="20"/>
          <w:lang w:val="pl-PL" w:eastAsia="pl-PL"/>
        </w:rPr>
        <w:t xml:space="preserve">ne z realizacją umowy;  </w:t>
      </w:r>
    </w:p>
    <w:p w14:paraId="7345E674" w14:textId="77777777" w:rsidR="008619EA" w:rsidRPr="003D4411" w:rsidRDefault="008619EA" w:rsidP="00633F0B">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w:t>
      </w:r>
      <w:r w:rsidRPr="003D4411">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5BA6DF8F" w14:textId="77777777" w:rsidR="008619EA" w:rsidRPr="003D4411" w:rsidRDefault="008619EA" w:rsidP="00633F0B">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2BDB4EB0" w14:textId="77777777" w:rsidR="008619EA" w:rsidRPr="003D4411" w:rsidRDefault="008619EA" w:rsidP="00633F0B">
      <w:pPr>
        <w:pStyle w:val="Akapitzlist"/>
        <w:numPr>
          <w:ilvl w:val="0"/>
          <w:numId w:val="48"/>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eastAsia="pl-PL"/>
        </w:rPr>
        <w:t>w odniesieniu do Pani/Pana danych osobowych decyzje nie będą podejmowane w sposób zautomatyzowany, stosowanie do art. 22 RODO;</w:t>
      </w:r>
    </w:p>
    <w:p w14:paraId="17667255" w14:textId="77777777" w:rsidR="008619EA" w:rsidRPr="003D4411" w:rsidRDefault="008619EA" w:rsidP="00633F0B">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posiada Pani/Pan:</w:t>
      </w:r>
    </w:p>
    <w:p w14:paraId="503CE9CA" w14:textId="77777777" w:rsidR="008619EA" w:rsidRPr="003D4411" w:rsidRDefault="008619EA" w:rsidP="00633F0B">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15 RODO prawo dostępu do danych osobowych Pani/Pana dotyczących;</w:t>
      </w:r>
    </w:p>
    <w:p w14:paraId="4BE1CC17" w14:textId="77777777" w:rsidR="008619EA" w:rsidRPr="003D4411" w:rsidRDefault="008619EA" w:rsidP="00633F0B">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16 RODO prawo do sprostowania Pani/Pana danych osobowych</w:t>
      </w:r>
      <w:r w:rsidRPr="003D4411">
        <w:rPr>
          <w:rFonts w:ascii="Arial" w:hAnsi="Arial" w:cs="Arial"/>
          <w:sz w:val="20"/>
          <w:szCs w:val="20"/>
          <w:vertAlign w:val="superscript"/>
          <w:lang w:val="pl-PL" w:eastAsia="pl-PL"/>
        </w:rPr>
        <w:t xml:space="preserve"> </w:t>
      </w:r>
      <w:r w:rsidRPr="003D4411">
        <w:rPr>
          <w:rFonts w:ascii="Arial" w:hAnsi="Arial" w:cs="Arial"/>
          <w:sz w:val="20"/>
          <w:szCs w:val="20"/>
          <w:lang w:val="pl-PL" w:eastAsia="pl-PL"/>
        </w:rPr>
        <w:t>z zastrze</w:t>
      </w:r>
      <w:r w:rsidR="00580ACA" w:rsidRPr="003D4411">
        <w:rPr>
          <w:rFonts w:ascii="Arial" w:hAnsi="Arial" w:cs="Arial"/>
          <w:sz w:val="20"/>
          <w:szCs w:val="20"/>
          <w:lang w:val="pl-PL" w:eastAsia="pl-PL"/>
        </w:rPr>
        <w:t>ż</w:t>
      </w:r>
      <w:r w:rsidRPr="003D4411">
        <w:rPr>
          <w:rFonts w:ascii="Arial" w:hAnsi="Arial" w:cs="Arial"/>
          <w:sz w:val="20"/>
          <w:szCs w:val="20"/>
          <w:lang w:val="pl-PL" w:eastAsia="pl-PL"/>
        </w:rPr>
        <w:t>eniem, że skorzystanie z prawa do sprostowania nie może skutkować zmianą postanowień umowy;</w:t>
      </w:r>
    </w:p>
    <w:p w14:paraId="305F62CD" w14:textId="77777777" w:rsidR="008619EA" w:rsidRPr="003D4411" w:rsidRDefault="008619EA" w:rsidP="00633F0B">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3D4411">
        <w:rPr>
          <w:rFonts w:ascii="Arial" w:hAnsi="Arial" w:cs="Arial"/>
          <w:sz w:val="20"/>
          <w:szCs w:val="20"/>
          <w:lang w:val="pl-PL" w:eastAsia="pl-PL"/>
        </w:rPr>
        <w:t>RODO</w:t>
      </w:r>
      <w:proofErr w:type="gramEnd"/>
      <w:r w:rsidRPr="003D4411">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w:t>
      </w:r>
      <w:r w:rsidRPr="003D4411">
        <w:rPr>
          <w:rFonts w:ascii="Arial" w:hAnsi="Arial" w:cs="Arial"/>
          <w:sz w:val="20"/>
          <w:szCs w:val="20"/>
          <w:lang w:val="pl-PL" w:eastAsia="pl-PL"/>
        </w:rPr>
        <w:lastRenderedPageBreak/>
        <w:t xml:space="preserve">ochrony praw innej osoby fizycznej lub prawnej, lub z uwagi na ważne względy interesu publicznego Unii Europejskiej lub państwa członkowskiego;  </w:t>
      </w:r>
    </w:p>
    <w:p w14:paraId="565E2125" w14:textId="77777777" w:rsidR="008619EA" w:rsidRPr="003D4411" w:rsidRDefault="008619EA" w:rsidP="00633F0B">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742A7E00" w14:textId="77777777" w:rsidR="008619EA" w:rsidRPr="003D4411" w:rsidRDefault="008619EA" w:rsidP="00633F0B">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nie przysługuje Pani/Panu:</w:t>
      </w:r>
    </w:p>
    <w:p w14:paraId="1D30C5FB" w14:textId="77777777" w:rsidR="008619EA" w:rsidRPr="003D4411" w:rsidRDefault="008619EA" w:rsidP="00633F0B">
      <w:pPr>
        <w:pStyle w:val="Akapitzlist"/>
        <w:numPr>
          <w:ilvl w:val="0"/>
          <w:numId w:val="51"/>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w związku z art. 17 ust. 3 lit. b, d lub e RODO prawo do usunięcia danych osobowych;</w:t>
      </w:r>
    </w:p>
    <w:p w14:paraId="7327EAF3" w14:textId="77777777" w:rsidR="008619EA" w:rsidRPr="003D4411" w:rsidRDefault="008619EA" w:rsidP="00633F0B">
      <w:pPr>
        <w:pStyle w:val="Akapitzlist"/>
        <w:numPr>
          <w:ilvl w:val="0"/>
          <w:numId w:val="51"/>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przenoszenia danych osobowych, o którym mowa w art. 20 RODO;</w:t>
      </w:r>
    </w:p>
    <w:p w14:paraId="5D6D5207" w14:textId="77777777" w:rsidR="008619EA" w:rsidRPr="003D4411" w:rsidRDefault="008619EA" w:rsidP="00633F0B">
      <w:pPr>
        <w:widowControl w:val="0"/>
        <w:numPr>
          <w:ilvl w:val="0"/>
          <w:numId w:val="51"/>
        </w:numPr>
        <w:adjustRightInd w:val="0"/>
        <w:spacing w:after="0" w:line="240" w:lineRule="auto"/>
        <w:jc w:val="both"/>
        <w:textAlignment w:val="baseline"/>
        <w:rPr>
          <w:rFonts w:ascii="Arial" w:hAnsi="Arial" w:cs="Arial"/>
          <w:sz w:val="20"/>
          <w:szCs w:val="20"/>
          <w:lang w:val="pl-PL" w:eastAsia="pl-PL"/>
        </w:rPr>
      </w:pPr>
      <w:r w:rsidRPr="003D4411">
        <w:rPr>
          <w:rFonts w:ascii="Arial" w:hAnsi="Arial" w:cs="Arial"/>
          <w:sz w:val="20"/>
          <w:szCs w:val="20"/>
          <w:lang w:val="pl-PL" w:eastAsia="pl-PL"/>
        </w:rPr>
        <w:t>na podstawie art. 21 RODO prawo sprzeciwu, wobec przetwarzania danych osobowych, gdyż podstawą prawną przetwarzania Pani/Pana danych osobowych</w:t>
      </w:r>
      <w:r w:rsidRPr="003D4411">
        <w:rPr>
          <w:rFonts w:ascii="Arial" w:hAnsi="Arial" w:cs="Arial"/>
          <w:b/>
          <w:sz w:val="20"/>
          <w:szCs w:val="20"/>
          <w:lang w:val="pl-PL" w:eastAsia="pl-PL"/>
        </w:rPr>
        <w:t xml:space="preserve"> </w:t>
      </w:r>
      <w:r w:rsidRPr="003D4411">
        <w:rPr>
          <w:rFonts w:ascii="Arial" w:hAnsi="Arial" w:cs="Arial"/>
          <w:bCs/>
          <w:sz w:val="20"/>
          <w:szCs w:val="20"/>
          <w:lang w:val="pl-PL" w:eastAsia="pl-PL"/>
        </w:rPr>
        <w:t>jest art. 6 ust. 1 lit. c RODO.</w:t>
      </w:r>
    </w:p>
    <w:p w14:paraId="45F0CA28" w14:textId="77777777" w:rsidR="008619EA" w:rsidRPr="003D4411" w:rsidRDefault="008619EA" w:rsidP="008619EA">
      <w:pPr>
        <w:pStyle w:val="Nagwek"/>
        <w:tabs>
          <w:tab w:val="left" w:pos="708"/>
        </w:tabs>
        <w:spacing w:after="0" w:line="240" w:lineRule="auto"/>
        <w:rPr>
          <w:rFonts w:ascii="Arial" w:hAnsi="Arial" w:cs="Arial"/>
          <w:sz w:val="20"/>
          <w:lang w:val="pl-PL"/>
        </w:rPr>
      </w:pPr>
    </w:p>
    <w:p w14:paraId="418844C9"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sidR="00572C72" w:rsidRPr="003D4411">
        <w:rPr>
          <w:rFonts w:ascii="Arial" w:hAnsi="Arial" w:cs="Arial"/>
          <w:b/>
          <w:sz w:val="20"/>
          <w:lang w:val="pl-PL"/>
        </w:rPr>
        <w:t>3</w:t>
      </w:r>
    </w:p>
    <w:p w14:paraId="23C3AE36" w14:textId="77777777" w:rsidR="008619EA" w:rsidRPr="003D4411" w:rsidRDefault="008619EA" w:rsidP="008619EA">
      <w:pPr>
        <w:pStyle w:val="Nagwek"/>
        <w:tabs>
          <w:tab w:val="left" w:pos="708"/>
        </w:tabs>
        <w:spacing w:after="0" w:line="240" w:lineRule="auto"/>
        <w:jc w:val="both"/>
        <w:rPr>
          <w:rFonts w:ascii="Arial" w:hAnsi="Arial" w:cs="Arial"/>
          <w:sz w:val="20"/>
          <w:lang w:val="pl-PL"/>
        </w:rPr>
      </w:pPr>
      <w:r w:rsidRPr="003D4411">
        <w:rPr>
          <w:rFonts w:ascii="Arial" w:hAnsi="Arial" w:cs="Arial"/>
          <w:sz w:val="20"/>
          <w:lang w:val="pl-PL"/>
        </w:rPr>
        <w:t>Umowę sporządzono w 3 egzemplarzach, 2 egzemplarze dla Zamawiającego i 1 egzemplarz dla Wykonawcy.</w:t>
      </w:r>
    </w:p>
    <w:p w14:paraId="24FF0345" w14:textId="77777777" w:rsidR="008D3469" w:rsidRPr="003D4411" w:rsidRDefault="008D3469" w:rsidP="008619EA">
      <w:pPr>
        <w:pStyle w:val="Nagwek"/>
        <w:tabs>
          <w:tab w:val="left" w:pos="708"/>
        </w:tabs>
        <w:spacing w:after="0" w:line="240" w:lineRule="auto"/>
        <w:jc w:val="center"/>
        <w:rPr>
          <w:rFonts w:ascii="Arial" w:hAnsi="Arial" w:cs="Arial"/>
          <w:b/>
          <w:sz w:val="20"/>
          <w:lang w:val="pl-PL"/>
        </w:rPr>
      </w:pPr>
    </w:p>
    <w:p w14:paraId="662D23A3" w14:textId="77777777" w:rsidR="00601B7B" w:rsidRPr="003D4411" w:rsidRDefault="008619EA" w:rsidP="008D3469">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sidR="00572C72" w:rsidRPr="003D4411">
        <w:rPr>
          <w:rFonts w:ascii="Arial" w:hAnsi="Arial" w:cs="Arial"/>
          <w:b/>
          <w:sz w:val="20"/>
          <w:lang w:val="pl-PL"/>
        </w:rPr>
        <w:t>4</w:t>
      </w:r>
    </w:p>
    <w:p w14:paraId="6CBD1F8B" w14:textId="77777777" w:rsidR="008E234D" w:rsidRPr="003D4411" w:rsidRDefault="008E234D" w:rsidP="008E234D">
      <w:pPr>
        <w:pStyle w:val="Nagwek"/>
        <w:tabs>
          <w:tab w:val="left" w:pos="708"/>
        </w:tabs>
        <w:spacing w:after="0" w:line="240" w:lineRule="auto"/>
        <w:rPr>
          <w:rFonts w:ascii="Arial" w:hAnsi="Arial" w:cs="Arial"/>
          <w:sz w:val="20"/>
          <w:lang w:val="pl-PL"/>
        </w:rPr>
      </w:pPr>
      <w:r w:rsidRPr="003D4411">
        <w:rPr>
          <w:rFonts w:ascii="Arial" w:hAnsi="Arial" w:cs="Arial"/>
          <w:sz w:val="20"/>
          <w:lang w:val="pl-PL"/>
        </w:rPr>
        <w:t>Wykaz załączników do umowy:</w:t>
      </w:r>
    </w:p>
    <w:p w14:paraId="2E7016F3" w14:textId="464E8293" w:rsidR="004E4F11" w:rsidRPr="003D4411" w:rsidRDefault="004E4F11" w:rsidP="004E4F11">
      <w:pPr>
        <w:pStyle w:val="Bezodstpw"/>
        <w:numPr>
          <w:ilvl w:val="0"/>
          <w:numId w:val="29"/>
        </w:numPr>
        <w:jc w:val="both"/>
        <w:rPr>
          <w:rFonts w:ascii="Arial" w:hAnsi="Arial" w:cs="Arial"/>
          <w:sz w:val="20"/>
          <w:szCs w:val="20"/>
          <w:lang w:val="pl-PL"/>
        </w:rPr>
      </w:pPr>
      <w:r w:rsidRPr="003D4411">
        <w:rPr>
          <w:rFonts w:ascii="Arial" w:hAnsi="Arial" w:cs="Arial"/>
          <w:sz w:val="20"/>
          <w:szCs w:val="20"/>
          <w:lang w:val="pl-PL"/>
        </w:rPr>
        <w:t xml:space="preserve">Załącznik Nr 1 – Wykaz </w:t>
      </w:r>
      <w:r w:rsidR="00C02825">
        <w:rPr>
          <w:rFonts w:ascii="Arial" w:hAnsi="Arial" w:cs="Arial"/>
          <w:sz w:val="20"/>
          <w:szCs w:val="20"/>
          <w:lang w:val="pl-PL"/>
        </w:rPr>
        <w:t xml:space="preserve">adresów </w:t>
      </w:r>
      <w:r w:rsidRPr="003D4411">
        <w:rPr>
          <w:rFonts w:ascii="Arial" w:hAnsi="Arial" w:cs="Arial"/>
          <w:sz w:val="20"/>
          <w:szCs w:val="20"/>
          <w:lang w:val="pl-PL"/>
        </w:rPr>
        <w:t>dzieci niepełnosprawnych objętych zorganizowanym dowozem realizowanym w ramach Zadania A</w:t>
      </w:r>
    </w:p>
    <w:p w14:paraId="1D2D4112" w14:textId="49B2826A" w:rsidR="004E4F11" w:rsidRPr="003D4411" w:rsidRDefault="004E4F11" w:rsidP="004E4F11">
      <w:pPr>
        <w:pStyle w:val="Bezodstpw"/>
        <w:numPr>
          <w:ilvl w:val="0"/>
          <w:numId w:val="29"/>
        </w:numPr>
        <w:jc w:val="both"/>
        <w:rPr>
          <w:rFonts w:ascii="Arial" w:hAnsi="Arial" w:cs="Arial"/>
          <w:sz w:val="20"/>
          <w:szCs w:val="20"/>
          <w:lang w:val="pl-PL"/>
        </w:rPr>
      </w:pPr>
      <w:r w:rsidRPr="003D4411">
        <w:rPr>
          <w:rFonts w:ascii="Arial" w:hAnsi="Arial" w:cs="Arial"/>
          <w:sz w:val="20"/>
          <w:szCs w:val="20"/>
          <w:lang w:val="pl-PL"/>
        </w:rPr>
        <w:t xml:space="preserve">Załącznik Nr 2 - Wykaz </w:t>
      </w:r>
      <w:r w:rsidR="00C02825">
        <w:rPr>
          <w:rFonts w:ascii="Arial" w:hAnsi="Arial" w:cs="Arial"/>
          <w:sz w:val="20"/>
          <w:szCs w:val="20"/>
          <w:lang w:val="pl-PL"/>
        </w:rPr>
        <w:t xml:space="preserve">adresów </w:t>
      </w:r>
      <w:r w:rsidRPr="003D4411">
        <w:rPr>
          <w:rFonts w:ascii="Arial" w:hAnsi="Arial" w:cs="Arial"/>
          <w:sz w:val="20"/>
          <w:szCs w:val="20"/>
          <w:lang w:val="pl-PL"/>
        </w:rPr>
        <w:t>dzieci niepełnosprawnych objętych zorganizowanym dowozem realizowanym w ramach Zadania B</w:t>
      </w:r>
    </w:p>
    <w:p w14:paraId="6C260C61" w14:textId="41941812" w:rsidR="004E4F11" w:rsidRPr="003D4411" w:rsidRDefault="004E4F11" w:rsidP="004E4F11">
      <w:pPr>
        <w:pStyle w:val="Bezodstpw"/>
        <w:numPr>
          <w:ilvl w:val="0"/>
          <w:numId w:val="29"/>
        </w:numPr>
        <w:jc w:val="both"/>
        <w:rPr>
          <w:rFonts w:ascii="Arial" w:hAnsi="Arial" w:cs="Arial"/>
          <w:sz w:val="20"/>
          <w:szCs w:val="20"/>
          <w:lang w:val="pl-PL"/>
        </w:rPr>
      </w:pPr>
      <w:r w:rsidRPr="003D4411">
        <w:rPr>
          <w:rFonts w:ascii="Arial" w:hAnsi="Arial" w:cs="Arial"/>
          <w:sz w:val="20"/>
          <w:szCs w:val="20"/>
          <w:lang w:val="pl-PL"/>
        </w:rPr>
        <w:t xml:space="preserve">Załącznik Nr 3 - Wykaz </w:t>
      </w:r>
      <w:r w:rsidR="00C02825">
        <w:rPr>
          <w:rFonts w:ascii="Arial" w:hAnsi="Arial" w:cs="Arial"/>
          <w:sz w:val="20"/>
          <w:szCs w:val="20"/>
          <w:lang w:val="pl-PL"/>
        </w:rPr>
        <w:t xml:space="preserve">adresów </w:t>
      </w:r>
      <w:r w:rsidRPr="003D4411">
        <w:rPr>
          <w:rFonts w:ascii="Arial" w:hAnsi="Arial" w:cs="Arial"/>
          <w:sz w:val="20"/>
          <w:szCs w:val="20"/>
          <w:lang w:val="pl-PL"/>
        </w:rPr>
        <w:t>dzieci niepełnosprawnych objętych zorganizowanym dowozem realizowanym w ramach Zadania C</w:t>
      </w:r>
    </w:p>
    <w:p w14:paraId="0AB5D1F6" w14:textId="3A8460F5" w:rsidR="004E4F11" w:rsidRPr="003D4411" w:rsidRDefault="004E4F11" w:rsidP="004E4F11">
      <w:pPr>
        <w:pStyle w:val="Bezodstpw"/>
        <w:numPr>
          <w:ilvl w:val="0"/>
          <w:numId w:val="29"/>
        </w:numPr>
        <w:jc w:val="both"/>
        <w:rPr>
          <w:rFonts w:ascii="Arial" w:hAnsi="Arial" w:cs="Arial"/>
          <w:sz w:val="20"/>
          <w:szCs w:val="20"/>
          <w:lang w:val="pl-PL"/>
        </w:rPr>
      </w:pPr>
      <w:r w:rsidRPr="003D4411">
        <w:rPr>
          <w:rFonts w:ascii="Arial" w:hAnsi="Arial" w:cs="Arial"/>
          <w:sz w:val="20"/>
          <w:szCs w:val="20"/>
          <w:lang w:val="pl-PL"/>
        </w:rPr>
        <w:t xml:space="preserve">Załącznik Nr 4 – Wykaz </w:t>
      </w:r>
      <w:r w:rsidR="00C02825">
        <w:rPr>
          <w:rFonts w:ascii="Arial" w:hAnsi="Arial" w:cs="Arial"/>
          <w:sz w:val="20"/>
          <w:szCs w:val="20"/>
          <w:lang w:val="pl-PL"/>
        </w:rPr>
        <w:t xml:space="preserve">adresów </w:t>
      </w:r>
      <w:r w:rsidRPr="003D4411">
        <w:rPr>
          <w:rFonts w:ascii="Arial" w:hAnsi="Arial" w:cs="Arial"/>
          <w:sz w:val="20"/>
          <w:szCs w:val="20"/>
          <w:lang w:val="pl-PL"/>
        </w:rPr>
        <w:t>dzieci niepełnosprawnych objętych indywidualnym dowozem realizowanym w ramach Zadania D</w:t>
      </w:r>
    </w:p>
    <w:p w14:paraId="7C44936B" w14:textId="77777777" w:rsidR="004E4F11" w:rsidRPr="003D4411" w:rsidRDefault="004E4F11" w:rsidP="004E4F11">
      <w:pPr>
        <w:pStyle w:val="Bezodstpw"/>
        <w:numPr>
          <w:ilvl w:val="0"/>
          <w:numId w:val="29"/>
        </w:numPr>
        <w:jc w:val="both"/>
        <w:rPr>
          <w:rFonts w:ascii="Arial" w:hAnsi="Arial" w:cs="Arial"/>
          <w:sz w:val="20"/>
          <w:szCs w:val="20"/>
          <w:lang w:val="pl-PL"/>
        </w:rPr>
      </w:pPr>
      <w:r w:rsidRPr="003D4411">
        <w:rPr>
          <w:rFonts w:ascii="Arial" w:hAnsi="Arial" w:cs="Arial"/>
          <w:sz w:val="20"/>
          <w:szCs w:val="20"/>
          <w:lang w:val="pl-PL"/>
        </w:rPr>
        <w:t>Oferta Wykonawcy</w:t>
      </w:r>
    </w:p>
    <w:p w14:paraId="6DD873E4" w14:textId="77777777" w:rsidR="004E4F11" w:rsidRPr="003D4411" w:rsidRDefault="004E4F11" w:rsidP="004E4F11">
      <w:pPr>
        <w:pStyle w:val="Bezodstpw"/>
        <w:numPr>
          <w:ilvl w:val="0"/>
          <w:numId w:val="29"/>
        </w:numPr>
        <w:jc w:val="both"/>
        <w:rPr>
          <w:rFonts w:ascii="Arial" w:hAnsi="Arial" w:cs="Arial"/>
          <w:sz w:val="20"/>
          <w:szCs w:val="20"/>
          <w:lang w:val="pl-PL"/>
        </w:rPr>
      </w:pPr>
      <w:r w:rsidRPr="003D4411">
        <w:rPr>
          <w:rFonts w:ascii="Arial" w:hAnsi="Arial" w:cs="Arial"/>
          <w:sz w:val="20"/>
          <w:szCs w:val="20"/>
          <w:lang w:val="pl-PL"/>
        </w:rPr>
        <w:t>Specyfikacja Istotnych Warunków Zamówienia</w:t>
      </w:r>
    </w:p>
    <w:p w14:paraId="23E2F421" w14:textId="77777777" w:rsidR="008E234D" w:rsidRPr="003D4411" w:rsidRDefault="008E234D" w:rsidP="004E4F11">
      <w:pPr>
        <w:pStyle w:val="Nagwek"/>
        <w:tabs>
          <w:tab w:val="center" w:pos="4536"/>
          <w:tab w:val="right" w:pos="9072"/>
        </w:tabs>
        <w:suppressAutoHyphens w:val="0"/>
        <w:adjustRightInd w:val="0"/>
        <w:spacing w:after="0" w:line="240" w:lineRule="auto"/>
        <w:jc w:val="both"/>
        <w:textAlignment w:val="baseline"/>
        <w:rPr>
          <w:rFonts w:ascii="Arial" w:hAnsi="Arial" w:cs="Arial"/>
          <w:sz w:val="20"/>
          <w:lang w:val="pl-PL"/>
        </w:rPr>
      </w:pPr>
    </w:p>
    <w:p w14:paraId="54BC6B08" w14:textId="77777777" w:rsidR="008619EA" w:rsidRPr="003D4411" w:rsidRDefault="008619EA" w:rsidP="008619EA">
      <w:pPr>
        <w:pStyle w:val="Bezodstpw"/>
        <w:jc w:val="both"/>
        <w:rPr>
          <w:rFonts w:ascii="Arial" w:hAnsi="Arial" w:cs="Arial"/>
          <w:b/>
          <w:sz w:val="20"/>
          <w:lang w:val="pl-PL"/>
        </w:rPr>
      </w:pPr>
    </w:p>
    <w:p w14:paraId="5B62F1F7" w14:textId="77777777" w:rsidR="00B938A1" w:rsidRPr="003D4411" w:rsidRDefault="008619EA" w:rsidP="008619EA">
      <w:pPr>
        <w:jc w:val="center"/>
        <w:rPr>
          <w:rFonts w:ascii="Arial" w:hAnsi="Arial" w:cs="Arial"/>
          <w:sz w:val="20"/>
          <w:lang w:val="pl-PL"/>
        </w:rPr>
      </w:pPr>
      <w:r w:rsidRPr="003D4411">
        <w:rPr>
          <w:rFonts w:ascii="Arial" w:hAnsi="Arial" w:cs="Arial"/>
          <w:b/>
          <w:sz w:val="20"/>
          <w:lang w:val="pl-PL"/>
        </w:rPr>
        <w:t>ZAMAWIAJĄCY</w:t>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t>WYKONAWCA</w:t>
      </w:r>
    </w:p>
    <w:sectPr w:rsidR="00B938A1" w:rsidRPr="003D4411" w:rsidSect="005300BF">
      <w:headerReference w:type="default" r:id="rId27"/>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4DAB7" w14:textId="77777777" w:rsidR="00C8761F" w:rsidRDefault="00C8761F">
      <w:pPr>
        <w:spacing w:after="0" w:line="240" w:lineRule="auto"/>
      </w:pPr>
      <w:r>
        <w:separator/>
      </w:r>
    </w:p>
  </w:endnote>
  <w:endnote w:type="continuationSeparator" w:id="0">
    <w:p w14:paraId="00E4744C" w14:textId="77777777" w:rsidR="00C8761F" w:rsidRDefault="00C8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9DB7" w14:textId="77777777" w:rsidR="00C8761F" w:rsidRPr="00761316" w:rsidRDefault="00C8761F" w:rsidP="00315A16">
    <w:pPr>
      <w:pStyle w:val="Stopka"/>
      <w:pBdr>
        <w:top w:val="thinThickSmallGap" w:sz="24" w:space="1" w:color="622423" w:themeColor="accent2" w:themeShade="7F"/>
      </w:pBdr>
      <w:jc w:val="both"/>
      <w:rPr>
        <w:rFonts w:ascii="Arial" w:hAnsi="Arial" w:cs="Arial"/>
        <w:i/>
        <w:sz w:val="16"/>
        <w:szCs w:val="16"/>
        <w:lang w:val="pl-PL"/>
      </w:rPr>
    </w:pPr>
    <w:r>
      <w:rPr>
        <w:rFonts w:ascii="Arial" w:hAnsi="Arial" w:cs="Arial"/>
        <w:i/>
        <w:sz w:val="16"/>
        <w:szCs w:val="16"/>
        <w:lang w:val="pl-PL"/>
      </w:rPr>
      <w:t>Świadczenie usług transportowych z zakresu dowożenia dzieci niepełnosprawnych do szkół samochodami przystosowanymi do przewozu osób niepełnosprawnych, w tym osób na wózkach.</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14</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4EFB" w14:textId="77777777" w:rsidR="00C8761F" w:rsidRDefault="00C8761F">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BD351" w14:textId="77777777" w:rsidR="00C8761F" w:rsidRDefault="00C8761F">
      <w:pPr>
        <w:spacing w:after="0" w:line="240" w:lineRule="auto"/>
      </w:pPr>
      <w:r>
        <w:separator/>
      </w:r>
    </w:p>
  </w:footnote>
  <w:footnote w:type="continuationSeparator" w:id="0">
    <w:p w14:paraId="26BBD185" w14:textId="77777777" w:rsidR="00C8761F" w:rsidRDefault="00C8761F">
      <w:pPr>
        <w:spacing w:after="0" w:line="240" w:lineRule="auto"/>
      </w:pPr>
      <w:r>
        <w:continuationSeparator/>
      </w:r>
    </w:p>
  </w:footnote>
  <w:footnote w:id="1">
    <w:p w14:paraId="3D601396" w14:textId="77777777" w:rsidR="00C8761F" w:rsidRPr="00ED2E33" w:rsidRDefault="00C8761F">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29DC2E38" w14:textId="77777777" w:rsidR="00C8761F" w:rsidRPr="00932EC8" w:rsidRDefault="00C8761F" w:rsidP="00024E13">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14:paraId="7EE5F42E" w14:textId="77777777" w:rsidR="00C8761F" w:rsidRPr="00475D0D" w:rsidRDefault="00C8761F">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7F70" w14:textId="77777777" w:rsidR="00C8761F" w:rsidRPr="00192141" w:rsidRDefault="00C8761F"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9764" w14:textId="77777777" w:rsidR="00C8761F" w:rsidRPr="0062155A" w:rsidRDefault="00C8761F">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904B" w14:textId="77777777" w:rsidR="00C8761F" w:rsidRPr="0062155A" w:rsidRDefault="00C8761F">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C24E3A"/>
    <w:lvl w:ilvl="0">
      <w:start w:val="1"/>
      <w:numFmt w:val="decimal"/>
      <w:pStyle w:val="Nagwek1"/>
      <w:lvlText w:val="%1."/>
      <w:lvlJc w:val="left"/>
      <w:pPr>
        <w:tabs>
          <w:tab w:val="num" w:pos="432"/>
        </w:tabs>
        <w:ind w:left="432" w:hanging="432"/>
      </w:pPr>
      <w:rPr>
        <w:rFonts w:cs="Times New Roman"/>
        <w:sz w:val="20"/>
        <w:szCs w:val="20"/>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7585A3D"/>
    <w:multiLevelType w:val="hybridMultilevel"/>
    <w:tmpl w:val="1C9CF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0B7658C5"/>
    <w:multiLevelType w:val="hybridMultilevel"/>
    <w:tmpl w:val="71CAD682"/>
    <w:lvl w:ilvl="0" w:tplc="D8D28DEA">
      <w:start w:val="1"/>
      <w:numFmt w:val="decimal"/>
      <w:lvlText w:val="%1)"/>
      <w:lvlJc w:val="left"/>
      <w:pPr>
        <w:ind w:left="720" w:hanging="360"/>
      </w:pPr>
      <w:rPr>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BF317E4"/>
    <w:multiLevelType w:val="hybridMultilevel"/>
    <w:tmpl w:val="8EA0FDC6"/>
    <w:lvl w:ilvl="0" w:tplc="F384B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15:restartNumberingAfterBreak="0">
    <w:nsid w:val="0DA80F7A"/>
    <w:multiLevelType w:val="hybridMultilevel"/>
    <w:tmpl w:val="4A7CC68E"/>
    <w:lvl w:ilvl="0" w:tplc="F4AE740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F170CB8"/>
    <w:multiLevelType w:val="hybridMultilevel"/>
    <w:tmpl w:val="4A7CC68E"/>
    <w:lvl w:ilvl="0" w:tplc="F4AE740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0E72EF5"/>
    <w:multiLevelType w:val="hybridMultilevel"/>
    <w:tmpl w:val="61CEAF92"/>
    <w:lvl w:ilvl="0" w:tplc="5EFC6C1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11B04B77"/>
    <w:multiLevelType w:val="hybridMultilevel"/>
    <w:tmpl w:val="1C9CF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0" w15:restartNumberingAfterBreak="0">
    <w:nsid w:val="16F906A6"/>
    <w:multiLevelType w:val="hybridMultilevel"/>
    <w:tmpl w:val="B9183EEA"/>
    <w:lvl w:ilvl="0" w:tplc="2BD8546A">
      <w:start w:val="1"/>
      <w:numFmt w:val="decimal"/>
      <w:lvlText w:val="%1."/>
      <w:lvlJc w:val="left"/>
      <w:pPr>
        <w:ind w:left="360" w:hanging="360"/>
      </w:pPr>
      <w:rPr>
        <w:b w:val="0"/>
        <w:bCs/>
        <w:color w:val="auto"/>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17FE196D"/>
    <w:multiLevelType w:val="hybridMultilevel"/>
    <w:tmpl w:val="53D69DDA"/>
    <w:lvl w:ilvl="0" w:tplc="29D42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193F4617"/>
    <w:multiLevelType w:val="hybridMultilevel"/>
    <w:tmpl w:val="24EE1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19D64B88"/>
    <w:multiLevelType w:val="hybridMultilevel"/>
    <w:tmpl w:val="CDE0A2F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1D02140D"/>
    <w:multiLevelType w:val="hybridMultilevel"/>
    <w:tmpl w:val="F5E033BA"/>
    <w:lvl w:ilvl="0" w:tplc="E0F22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1FB938D4"/>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219E626B"/>
    <w:multiLevelType w:val="hybridMultilevel"/>
    <w:tmpl w:val="36B2C62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4"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2C75BBD"/>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74C3AFA"/>
    <w:multiLevelType w:val="hybridMultilevel"/>
    <w:tmpl w:val="53D69DDA"/>
    <w:lvl w:ilvl="0" w:tplc="29D42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81279CD"/>
    <w:multiLevelType w:val="multilevel"/>
    <w:tmpl w:val="AA1697B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0"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2"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3" w15:restartNumberingAfterBreak="0">
    <w:nsid w:val="2AD61EE1"/>
    <w:multiLevelType w:val="hybridMultilevel"/>
    <w:tmpl w:val="CDE0A2F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0A09C9"/>
    <w:multiLevelType w:val="hybridMultilevel"/>
    <w:tmpl w:val="36B2C62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2D0C63CD"/>
    <w:multiLevelType w:val="hybridMultilevel"/>
    <w:tmpl w:val="3AAE7934"/>
    <w:lvl w:ilvl="0" w:tplc="5D7CCDC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2EC8624D"/>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0A5653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4" w15:restartNumberingAfterBreak="0">
    <w:nsid w:val="32DD73DE"/>
    <w:multiLevelType w:val="hybridMultilevel"/>
    <w:tmpl w:val="B256011A"/>
    <w:lvl w:ilvl="0" w:tplc="FF5644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3344009B"/>
    <w:multiLevelType w:val="hybridMultilevel"/>
    <w:tmpl w:val="DA0A7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35511D5"/>
    <w:multiLevelType w:val="hybridMultilevel"/>
    <w:tmpl w:val="4A7CC68E"/>
    <w:lvl w:ilvl="0" w:tplc="F4AE740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4A31F06"/>
    <w:multiLevelType w:val="hybridMultilevel"/>
    <w:tmpl w:val="CDE0A2F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34B71243"/>
    <w:multiLevelType w:val="hybridMultilevel"/>
    <w:tmpl w:val="238E8712"/>
    <w:lvl w:ilvl="0" w:tplc="4A4CAEF0">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1"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8112C80"/>
    <w:multiLevelType w:val="hybridMultilevel"/>
    <w:tmpl w:val="36B2C62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8"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3D842DB3"/>
    <w:multiLevelType w:val="hybridMultilevel"/>
    <w:tmpl w:val="AE1011EE"/>
    <w:lvl w:ilvl="0" w:tplc="B3F2C2C2">
      <w:start w:val="1"/>
      <w:numFmt w:val="bullet"/>
      <w:lvlText w:val="-"/>
      <w:lvlJc w:val="left"/>
      <w:pPr>
        <w:ind w:left="1788" w:hanging="360"/>
      </w:pPr>
      <w:rPr>
        <w:rFonts w:ascii="Arial" w:hAnsi="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0"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E766FD2"/>
    <w:multiLevelType w:val="hybridMultilevel"/>
    <w:tmpl w:val="26FC1E2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2"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F8051F0"/>
    <w:multiLevelType w:val="hybridMultilevel"/>
    <w:tmpl w:val="620280C4"/>
    <w:lvl w:ilvl="0" w:tplc="5B6E15B2">
      <w:start w:val="1"/>
      <w:numFmt w:val="decimal"/>
      <w:lvlText w:val="%1."/>
      <w:lvlJc w:val="left"/>
      <w:pPr>
        <w:ind w:left="360" w:hanging="360"/>
      </w:pPr>
      <w:rPr>
        <w:rFonts w:cs="Times New Roman"/>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6" w15:restartNumberingAfterBreak="0">
    <w:nsid w:val="42B8529C"/>
    <w:multiLevelType w:val="hybridMultilevel"/>
    <w:tmpl w:val="DA0A7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472E7B46"/>
    <w:multiLevelType w:val="hybridMultilevel"/>
    <w:tmpl w:val="1C9CF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478E4F47"/>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64"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4915607C"/>
    <w:multiLevelType w:val="hybridMultilevel"/>
    <w:tmpl w:val="BC046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9D11FBA"/>
    <w:multiLevelType w:val="hybridMultilevel"/>
    <w:tmpl w:val="BA1ECAA8"/>
    <w:lvl w:ilvl="0" w:tplc="E2AED00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0" w15:restartNumberingAfterBreak="0">
    <w:nsid w:val="505E7DD5"/>
    <w:multiLevelType w:val="hybridMultilevel"/>
    <w:tmpl w:val="32D22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27400FE"/>
    <w:multiLevelType w:val="hybridMultilevel"/>
    <w:tmpl w:val="77F6AE36"/>
    <w:lvl w:ilvl="0" w:tplc="59FA3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550F5D39"/>
    <w:multiLevelType w:val="hybridMultilevel"/>
    <w:tmpl w:val="17068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7" w15:restartNumberingAfterBreak="0">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80"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5BE07CE3"/>
    <w:multiLevelType w:val="hybridMultilevel"/>
    <w:tmpl w:val="53D69DDA"/>
    <w:lvl w:ilvl="0" w:tplc="29D42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7"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EFC2926"/>
    <w:multiLevelType w:val="hybridMultilevel"/>
    <w:tmpl w:val="B762AAEA"/>
    <w:lvl w:ilvl="0" w:tplc="657498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F17429A"/>
    <w:multiLevelType w:val="singleLevel"/>
    <w:tmpl w:val="682495E6"/>
    <w:lvl w:ilvl="0">
      <w:start w:val="1"/>
      <w:numFmt w:val="decimal"/>
      <w:lvlText w:val="%1."/>
      <w:lvlJc w:val="left"/>
      <w:pPr>
        <w:tabs>
          <w:tab w:val="num" w:pos="360"/>
        </w:tabs>
        <w:ind w:left="360" w:hanging="360"/>
      </w:pPr>
      <w:rPr>
        <w:rFonts w:cs="Times New Roman"/>
        <w:b w:val="0"/>
      </w:rPr>
    </w:lvl>
  </w:abstractNum>
  <w:abstractNum w:abstractNumId="191"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2"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06A1D57"/>
    <w:multiLevelType w:val="hybridMultilevel"/>
    <w:tmpl w:val="CDE0A2F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01"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2"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A434EE9"/>
    <w:multiLevelType w:val="hybridMultilevel"/>
    <w:tmpl w:val="36B2C62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6A7A18CF"/>
    <w:multiLevelType w:val="hybridMultilevel"/>
    <w:tmpl w:val="D480D5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5"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5A453FF"/>
    <w:multiLevelType w:val="hybridMultilevel"/>
    <w:tmpl w:val="36B2C62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5" w15:restartNumberingAfterBreak="0">
    <w:nsid w:val="76224BF1"/>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6"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772E7366"/>
    <w:multiLevelType w:val="hybridMultilevel"/>
    <w:tmpl w:val="399A479A"/>
    <w:lvl w:ilvl="0" w:tplc="718C9FB2">
      <w:start w:val="1"/>
      <w:numFmt w:val="decimal"/>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8"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15:restartNumberingAfterBreak="0">
    <w:nsid w:val="799341BA"/>
    <w:multiLevelType w:val="hybridMultilevel"/>
    <w:tmpl w:val="E82A5048"/>
    <w:lvl w:ilvl="0" w:tplc="70F259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9AB70DD"/>
    <w:multiLevelType w:val="hybridMultilevel"/>
    <w:tmpl w:val="36B2C62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79CE3682"/>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15:restartNumberingAfterBreak="0">
    <w:nsid w:val="7CE3729D"/>
    <w:multiLevelType w:val="hybridMultilevel"/>
    <w:tmpl w:val="51EC5FAC"/>
    <w:lvl w:ilvl="0" w:tplc="04150019">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6"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7"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9" w15:restartNumberingAfterBreak="0">
    <w:nsid w:val="7FC905EF"/>
    <w:multiLevelType w:val="hybridMultilevel"/>
    <w:tmpl w:val="620280C4"/>
    <w:lvl w:ilvl="0" w:tplc="5B6E15B2">
      <w:start w:val="1"/>
      <w:numFmt w:val="decimal"/>
      <w:lvlText w:val="%1."/>
      <w:lvlJc w:val="left"/>
      <w:pPr>
        <w:ind w:left="360" w:hanging="360"/>
      </w:pPr>
      <w:rPr>
        <w:rFonts w:cs="Times New Roman"/>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0" w15:restartNumberingAfterBreak="0">
    <w:nsid w:val="7FEB3BE5"/>
    <w:multiLevelType w:val="hybridMultilevel"/>
    <w:tmpl w:val="2564CE8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2"/>
  </w:num>
  <w:num w:numId="3">
    <w:abstractNumId w:val="199"/>
  </w:num>
  <w:num w:numId="4">
    <w:abstractNumId w:val="155"/>
  </w:num>
  <w:num w:numId="5">
    <w:abstractNumId w:val="224"/>
  </w:num>
  <w:num w:numId="6">
    <w:abstractNumId w:val="200"/>
  </w:num>
  <w:num w:numId="7">
    <w:abstractNumId w:val="90"/>
  </w:num>
  <w:num w:numId="8">
    <w:abstractNumId w:val="207"/>
  </w:num>
  <w:num w:numId="9">
    <w:abstractNumId w:val="117"/>
  </w:num>
  <w:num w:numId="10">
    <w:abstractNumId w:val="181"/>
  </w:num>
  <w:num w:numId="11">
    <w:abstractNumId w:val="180"/>
  </w:num>
  <w:num w:numId="12">
    <w:abstractNumId w:val="184"/>
  </w:num>
  <w:num w:numId="13">
    <w:abstractNumId w:val="150"/>
  </w:num>
  <w:num w:numId="14">
    <w:abstractNumId w:val="210"/>
  </w:num>
  <w:num w:numId="15">
    <w:abstractNumId w:val="130"/>
  </w:num>
  <w:num w:numId="16">
    <w:abstractNumId w:val="108"/>
  </w:num>
  <w:num w:numId="17">
    <w:abstractNumId w:val="142"/>
  </w:num>
  <w:num w:numId="18">
    <w:abstractNumId w:val="78"/>
  </w:num>
  <w:num w:numId="19">
    <w:abstractNumId w:val="195"/>
  </w:num>
  <w:num w:numId="20">
    <w:abstractNumId w:val="171"/>
  </w:num>
  <w:num w:numId="21">
    <w:abstractNumId w:val="206"/>
  </w:num>
  <w:num w:numId="22">
    <w:abstractNumId w:val="127"/>
  </w:num>
  <w:num w:numId="23">
    <w:abstractNumId w:val="128"/>
  </w:num>
  <w:num w:numId="24">
    <w:abstractNumId w:val="211"/>
  </w:num>
  <w:num w:numId="25">
    <w:abstractNumId w:val="146"/>
  </w:num>
  <w:num w:numId="26">
    <w:abstractNumId w:val="164"/>
  </w:num>
  <w:num w:numId="27">
    <w:abstractNumId w:val="67"/>
  </w:num>
  <w:num w:numId="28">
    <w:abstractNumId w:val="113"/>
  </w:num>
  <w:num w:numId="2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1"/>
  </w:num>
  <w:num w:numId="31">
    <w:abstractNumId w:val="83"/>
  </w:num>
  <w:num w:numId="32">
    <w:abstractNumId w:val="178"/>
  </w:num>
  <w:num w:numId="33">
    <w:abstractNumId w:val="202"/>
  </w:num>
  <w:num w:numId="34">
    <w:abstractNumId w:val="106"/>
  </w:num>
  <w:num w:numId="35">
    <w:abstractNumId w:val="157"/>
  </w:num>
  <w:num w:numId="36">
    <w:abstractNumId w:val="115"/>
  </w:num>
  <w:num w:numId="37">
    <w:abstractNumId w:val="84"/>
  </w:num>
  <w:num w:numId="38">
    <w:abstractNumId w:val="152"/>
  </w:num>
  <w:num w:numId="39">
    <w:abstractNumId w:val="216"/>
  </w:num>
  <w:num w:numId="40">
    <w:abstractNumId w:val="100"/>
  </w:num>
  <w:num w:numId="41">
    <w:abstractNumId w:val="139"/>
  </w:num>
  <w:num w:numId="42">
    <w:abstractNumId w:val="218"/>
  </w:num>
  <w:num w:numId="43">
    <w:abstractNumId w:val="223"/>
  </w:num>
  <w:num w:numId="44">
    <w:abstractNumId w:val="214"/>
  </w:num>
  <w:num w:numId="45">
    <w:abstractNumId w:val="77"/>
  </w:num>
  <w:num w:numId="46">
    <w:abstractNumId w:val="186"/>
  </w:num>
  <w:num w:numId="4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4"/>
  </w:num>
  <w:num w:numId="49">
    <w:abstractNumId w:val="79"/>
  </w:num>
  <w:num w:numId="50">
    <w:abstractNumId w:val="173"/>
  </w:num>
  <w:num w:numId="51">
    <w:abstractNumId w:val="124"/>
  </w:num>
  <w:num w:numId="52">
    <w:abstractNumId w:val="102"/>
  </w:num>
  <w:num w:numId="53">
    <w:abstractNumId w:val="225"/>
  </w:num>
  <w:num w:numId="54">
    <w:abstractNumId w:val="191"/>
  </w:num>
  <w:num w:numId="55">
    <w:abstractNumId w:val="208"/>
  </w:num>
  <w:num w:numId="56">
    <w:abstractNumId w:val="209"/>
  </w:num>
  <w:num w:numId="57">
    <w:abstractNumId w:val="105"/>
  </w:num>
  <w:num w:numId="58">
    <w:abstractNumId w:val="80"/>
  </w:num>
  <w:num w:numId="59">
    <w:abstractNumId w:val="116"/>
  </w:num>
  <w:num w:numId="60">
    <w:abstractNumId w:val="110"/>
  </w:num>
  <w:num w:numId="61">
    <w:abstractNumId w:val="131"/>
  </w:num>
  <w:num w:numId="62">
    <w:abstractNumId w:val="162"/>
  </w:num>
  <w:num w:numId="63">
    <w:abstractNumId w:val="91"/>
  </w:num>
  <w:num w:numId="64">
    <w:abstractNumId w:val="213"/>
  </w:num>
  <w:num w:numId="65">
    <w:abstractNumId w:val="129"/>
  </w:num>
  <w:num w:numId="66">
    <w:abstractNumId w:val="177"/>
  </w:num>
  <w:num w:numId="67">
    <w:abstractNumId w:val="187"/>
  </w:num>
  <w:num w:numId="68">
    <w:abstractNumId w:val="194"/>
  </w:num>
  <w:num w:numId="69">
    <w:abstractNumId w:val="229"/>
  </w:num>
  <w:num w:numId="70">
    <w:abstractNumId w:val="185"/>
  </w:num>
  <w:num w:numId="71">
    <w:abstractNumId w:val="137"/>
  </w:num>
  <w:num w:numId="72">
    <w:abstractNumId w:val="81"/>
  </w:num>
  <w:num w:numId="73">
    <w:abstractNumId w:val="136"/>
  </w:num>
  <w:num w:numId="74">
    <w:abstractNumId w:val="123"/>
  </w:num>
  <w:num w:numId="75">
    <w:abstractNumId w:val="222"/>
  </w:num>
  <w:num w:numId="76">
    <w:abstractNumId w:val="143"/>
  </w:num>
  <w:num w:numId="77">
    <w:abstractNumId w:val="104"/>
  </w:num>
  <w:num w:numId="78">
    <w:abstractNumId w:val="204"/>
  </w:num>
  <w:num w:numId="79">
    <w:abstractNumId w:val="149"/>
  </w:num>
  <w:num w:numId="80">
    <w:abstractNumId w:val="151"/>
  </w:num>
  <w:num w:numId="81">
    <w:abstractNumId w:val="103"/>
  </w:num>
  <w:num w:numId="82">
    <w:abstractNumId w:val="95"/>
  </w:num>
  <w:num w:numId="83">
    <w:abstractNumId w:val="166"/>
  </w:num>
  <w:num w:numId="84">
    <w:abstractNumId w:val="144"/>
  </w:num>
  <w:num w:numId="85">
    <w:abstractNumId w:val="99"/>
  </w:num>
  <w:num w:numId="86">
    <w:abstractNumId w:val="230"/>
  </w:num>
  <w:num w:numId="87">
    <w:abstractNumId w:val="170"/>
  </w:num>
  <w:num w:numId="88">
    <w:abstractNumId w:val="221"/>
  </w:num>
  <w:num w:numId="89">
    <w:abstractNumId w:val="172"/>
  </w:num>
  <w:num w:numId="90">
    <w:abstractNumId w:val="107"/>
  </w:num>
  <w:num w:numId="91">
    <w:abstractNumId w:val="217"/>
  </w:num>
  <w:num w:numId="92">
    <w:abstractNumId w:val="215"/>
  </w:num>
  <w:num w:numId="93">
    <w:abstractNumId w:val="118"/>
  </w:num>
  <w:num w:numId="94">
    <w:abstractNumId w:val="85"/>
  </w:num>
  <w:num w:numId="95">
    <w:abstractNumId w:val="125"/>
  </w:num>
  <w:num w:numId="96">
    <w:abstractNumId w:val="203"/>
  </w:num>
  <w:num w:numId="97">
    <w:abstractNumId w:val="86"/>
  </w:num>
  <w:num w:numId="98">
    <w:abstractNumId w:val="190"/>
  </w:num>
  <w:num w:numId="99">
    <w:abstractNumId w:val="126"/>
  </w:num>
  <w:num w:numId="100">
    <w:abstractNumId w:val="119"/>
  </w:num>
  <w:num w:numId="101">
    <w:abstractNumId w:val="188"/>
  </w:num>
  <w:num w:numId="102">
    <w:abstractNumId w:val="189"/>
  </w:num>
  <w:num w:numId="103">
    <w:abstractNumId w:val="165"/>
  </w:num>
  <w:num w:numId="104">
    <w:abstractNumId w:val="175"/>
  </w:num>
  <w:num w:numId="105">
    <w:abstractNumId w:val="160"/>
  </w:num>
  <w:num w:numId="106">
    <w:abstractNumId w:val="227"/>
  </w:num>
  <w:num w:numId="107">
    <w:abstractNumId w:val="134"/>
  </w:num>
  <w:num w:numId="108">
    <w:abstractNumId w:val="92"/>
  </w:num>
  <w:num w:numId="109">
    <w:abstractNumId w:val="138"/>
  </w:num>
  <w:num w:numId="110">
    <w:abstractNumId w:val="153"/>
  </w:num>
  <w:num w:numId="111">
    <w:abstractNumId w:val="101"/>
  </w:num>
  <w:num w:numId="112">
    <w:abstractNumId w:val="93"/>
  </w:num>
  <w:num w:numId="113">
    <w:abstractNumId w:val="96"/>
  </w:num>
  <w:num w:numId="114">
    <w:abstractNumId w:val="193"/>
  </w:num>
  <w:num w:numId="115">
    <w:abstractNumId w:val="156"/>
  </w:num>
  <w:num w:numId="116">
    <w:abstractNumId w:val="212"/>
  </w:num>
  <w:num w:numId="117">
    <w:abstractNumId w:val="11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activeWritingStyle w:appName="MSWord" w:lang="en-US" w:vendorID="64" w:dllVersion="6" w:nlCheck="1" w:checkStyle="1"/>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404"/>
    <w:rsid w:val="00004CCF"/>
    <w:rsid w:val="00004E55"/>
    <w:rsid w:val="00004FD7"/>
    <w:rsid w:val="0000548A"/>
    <w:rsid w:val="00006466"/>
    <w:rsid w:val="00006FF7"/>
    <w:rsid w:val="000074D0"/>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4E13"/>
    <w:rsid w:val="00025012"/>
    <w:rsid w:val="000254CA"/>
    <w:rsid w:val="0002597F"/>
    <w:rsid w:val="00031AF3"/>
    <w:rsid w:val="00031C52"/>
    <w:rsid w:val="00031FC6"/>
    <w:rsid w:val="000320E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342"/>
    <w:rsid w:val="00046823"/>
    <w:rsid w:val="000470A6"/>
    <w:rsid w:val="00047C1D"/>
    <w:rsid w:val="000500FC"/>
    <w:rsid w:val="000502DE"/>
    <w:rsid w:val="000504C1"/>
    <w:rsid w:val="000508B1"/>
    <w:rsid w:val="00051023"/>
    <w:rsid w:val="0005197E"/>
    <w:rsid w:val="00052611"/>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1960"/>
    <w:rsid w:val="000621C2"/>
    <w:rsid w:val="0006228A"/>
    <w:rsid w:val="00062C1C"/>
    <w:rsid w:val="00063A35"/>
    <w:rsid w:val="00063EDF"/>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1B5"/>
    <w:rsid w:val="00077472"/>
    <w:rsid w:val="000774C9"/>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D9D"/>
    <w:rsid w:val="0009030F"/>
    <w:rsid w:val="0009054B"/>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345"/>
    <w:rsid w:val="00095589"/>
    <w:rsid w:val="000961B4"/>
    <w:rsid w:val="000966AE"/>
    <w:rsid w:val="000975EA"/>
    <w:rsid w:val="00097CD1"/>
    <w:rsid w:val="000A0988"/>
    <w:rsid w:val="000A1421"/>
    <w:rsid w:val="000A191B"/>
    <w:rsid w:val="000A1AA2"/>
    <w:rsid w:val="000A2985"/>
    <w:rsid w:val="000A2D19"/>
    <w:rsid w:val="000A3755"/>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DF6"/>
    <w:rsid w:val="000B68A4"/>
    <w:rsid w:val="000B6BD6"/>
    <w:rsid w:val="000B7316"/>
    <w:rsid w:val="000B7A6A"/>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C7C72"/>
    <w:rsid w:val="000D0BA4"/>
    <w:rsid w:val="000D1C33"/>
    <w:rsid w:val="000D1D0A"/>
    <w:rsid w:val="000D3038"/>
    <w:rsid w:val="000D3A8C"/>
    <w:rsid w:val="000D47F2"/>
    <w:rsid w:val="000D5AF5"/>
    <w:rsid w:val="000D5D30"/>
    <w:rsid w:val="000D60C9"/>
    <w:rsid w:val="000D68F0"/>
    <w:rsid w:val="000D6A78"/>
    <w:rsid w:val="000D7CD0"/>
    <w:rsid w:val="000E1915"/>
    <w:rsid w:val="000E19F9"/>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699"/>
    <w:rsid w:val="000E7779"/>
    <w:rsid w:val="000F0044"/>
    <w:rsid w:val="000F0B08"/>
    <w:rsid w:val="000F17B2"/>
    <w:rsid w:val="000F199C"/>
    <w:rsid w:val="000F3789"/>
    <w:rsid w:val="000F3D23"/>
    <w:rsid w:val="000F4757"/>
    <w:rsid w:val="000F4B8E"/>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8AE"/>
    <w:rsid w:val="00105E6D"/>
    <w:rsid w:val="001062EC"/>
    <w:rsid w:val="00106421"/>
    <w:rsid w:val="00106684"/>
    <w:rsid w:val="00106E44"/>
    <w:rsid w:val="001115F9"/>
    <w:rsid w:val="00111612"/>
    <w:rsid w:val="0011277B"/>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1DD"/>
    <w:rsid w:val="00122EDC"/>
    <w:rsid w:val="0012336A"/>
    <w:rsid w:val="00123692"/>
    <w:rsid w:val="00123D0C"/>
    <w:rsid w:val="00123D81"/>
    <w:rsid w:val="00124699"/>
    <w:rsid w:val="0012547A"/>
    <w:rsid w:val="00126791"/>
    <w:rsid w:val="00127356"/>
    <w:rsid w:val="001275A7"/>
    <w:rsid w:val="00127792"/>
    <w:rsid w:val="0013047B"/>
    <w:rsid w:val="00132427"/>
    <w:rsid w:val="001324F4"/>
    <w:rsid w:val="0013287F"/>
    <w:rsid w:val="001328E6"/>
    <w:rsid w:val="001329ED"/>
    <w:rsid w:val="00132A3A"/>
    <w:rsid w:val="00132BF4"/>
    <w:rsid w:val="00133517"/>
    <w:rsid w:val="0013397B"/>
    <w:rsid w:val="00133DDE"/>
    <w:rsid w:val="00134740"/>
    <w:rsid w:val="00135E5F"/>
    <w:rsid w:val="0013700A"/>
    <w:rsid w:val="00137173"/>
    <w:rsid w:val="00137259"/>
    <w:rsid w:val="00137C11"/>
    <w:rsid w:val="00140364"/>
    <w:rsid w:val="0014052A"/>
    <w:rsid w:val="00140A00"/>
    <w:rsid w:val="00140A7E"/>
    <w:rsid w:val="001415CB"/>
    <w:rsid w:val="00142FA1"/>
    <w:rsid w:val="00143001"/>
    <w:rsid w:val="0014400D"/>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29"/>
    <w:rsid w:val="001567E6"/>
    <w:rsid w:val="00156ED0"/>
    <w:rsid w:val="00156F32"/>
    <w:rsid w:val="0015737D"/>
    <w:rsid w:val="00160E5A"/>
    <w:rsid w:val="00160F4D"/>
    <w:rsid w:val="0016111E"/>
    <w:rsid w:val="0016136F"/>
    <w:rsid w:val="00161641"/>
    <w:rsid w:val="00161D1C"/>
    <w:rsid w:val="00162D5C"/>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9BF"/>
    <w:rsid w:val="00170C27"/>
    <w:rsid w:val="00170EA3"/>
    <w:rsid w:val="00171A54"/>
    <w:rsid w:val="00172046"/>
    <w:rsid w:val="00172A27"/>
    <w:rsid w:val="00172DB6"/>
    <w:rsid w:val="00173262"/>
    <w:rsid w:val="00173E51"/>
    <w:rsid w:val="001749D0"/>
    <w:rsid w:val="0017530F"/>
    <w:rsid w:val="001754D9"/>
    <w:rsid w:val="00175662"/>
    <w:rsid w:val="00175817"/>
    <w:rsid w:val="00175B15"/>
    <w:rsid w:val="00176922"/>
    <w:rsid w:val="00176FC4"/>
    <w:rsid w:val="0018035B"/>
    <w:rsid w:val="00180870"/>
    <w:rsid w:val="001828A4"/>
    <w:rsid w:val="00182FD8"/>
    <w:rsid w:val="0018300D"/>
    <w:rsid w:val="00183127"/>
    <w:rsid w:val="00183564"/>
    <w:rsid w:val="00183E54"/>
    <w:rsid w:val="00184357"/>
    <w:rsid w:val="00184507"/>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31C4"/>
    <w:rsid w:val="00193AFC"/>
    <w:rsid w:val="00193D06"/>
    <w:rsid w:val="00194186"/>
    <w:rsid w:val="001949CD"/>
    <w:rsid w:val="001957EA"/>
    <w:rsid w:val="0019588E"/>
    <w:rsid w:val="00195B6F"/>
    <w:rsid w:val="00195C5E"/>
    <w:rsid w:val="00196B73"/>
    <w:rsid w:val="00197025"/>
    <w:rsid w:val="0019720C"/>
    <w:rsid w:val="00197724"/>
    <w:rsid w:val="00197E72"/>
    <w:rsid w:val="001A0314"/>
    <w:rsid w:val="001A141D"/>
    <w:rsid w:val="001A1FE6"/>
    <w:rsid w:val="001A2113"/>
    <w:rsid w:val="001A43D8"/>
    <w:rsid w:val="001A4DBF"/>
    <w:rsid w:val="001A5669"/>
    <w:rsid w:val="001A5A36"/>
    <w:rsid w:val="001A6406"/>
    <w:rsid w:val="001A6655"/>
    <w:rsid w:val="001A6807"/>
    <w:rsid w:val="001B0242"/>
    <w:rsid w:val="001B0E4D"/>
    <w:rsid w:val="001B0EC3"/>
    <w:rsid w:val="001B1266"/>
    <w:rsid w:val="001B15D4"/>
    <w:rsid w:val="001B1DEE"/>
    <w:rsid w:val="001B2148"/>
    <w:rsid w:val="001B29D2"/>
    <w:rsid w:val="001B5DBF"/>
    <w:rsid w:val="001B60BD"/>
    <w:rsid w:val="001B6538"/>
    <w:rsid w:val="001B791E"/>
    <w:rsid w:val="001B7BC1"/>
    <w:rsid w:val="001C02D4"/>
    <w:rsid w:val="001C09E3"/>
    <w:rsid w:val="001C0A8A"/>
    <w:rsid w:val="001C16B8"/>
    <w:rsid w:val="001C1D38"/>
    <w:rsid w:val="001C23E9"/>
    <w:rsid w:val="001C255E"/>
    <w:rsid w:val="001C2F3D"/>
    <w:rsid w:val="001C2F3F"/>
    <w:rsid w:val="001C4348"/>
    <w:rsid w:val="001C4C27"/>
    <w:rsid w:val="001C5343"/>
    <w:rsid w:val="001C5652"/>
    <w:rsid w:val="001C5AAA"/>
    <w:rsid w:val="001C5F6A"/>
    <w:rsid w:val="001C61D4"/>
    <w:rsid w:val="001C63C5"/>
    <w:rsid w:val="001C6D43"/>
    <w:rsid w:val="001C73FD"/>
    <w:rsid w:val="001C7B2F"/>
    <w:rsid w:val="001D0157"/>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191"/>
    <w:rsid w:val="001E24F0"/>
    <w:rsid w:val="001E2CAE"/>
    <w:rsid w:val="001E4B1B"/>
    <w:rsid w:val="001E4BB4"/>
    <w:rsid w:val="001E5719"/>
    <w:rsid w:val="001E5D8D"/>
    <w:rsid w:val="001E6291"/>
    <w:rsid w:val="001E70EE"/>
    <w:rsid w:val="001E78FC"/>
    <w:rsid w:val="001F00B0"/>
    <w:rsid w:val="001F0435"/>
    <w:rsid w:val="001F06C9"/>
    <w:rsid w:val="001F1512"/>
    <w:rsid w:val="001F1DB4"/>
    <w:rsid w:val="001F3004"/>
    <w:rsid w:val="001F3250"/>
    <w:rsid w:val="001F3306"/>
    <w:rsid w:val="001F3830"/>
    <w:rsid w:val="001F4F93"/>
    <w:rsid w:val="001F5D7D"/>
    <w:rsid w:val="001F6394"/>
    <w:rsid w:val="001F66A2"/>
    <w:rsid w:val="001F6C01"/>
    <w:rsid w:val="001F7480"/>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4B6F"/>
    <w:rsid w:val="0021632E"/>
    <w:rsid w:val="00216CFC"/>
    <w:rsid w:val="00220EFD"/>
    <w:rsid w:val="00221D23"/>
    <w:rsid w:val="00222D91"/>
    <w:rsid w:val="00224E8B"/>
    <w:rsid w:val="00224F50"/>
    <w:rsid w:val="0022609B"/>
    <w:rsid w:val="00227CB0"/>
    <w:rsid w:val="00227E69"/>
    <w:rsid w:val="00227F1E"/>
    <w:rsid w:val="00227FD2"/>
    <w:rsid w:val="00230A07"/>
    <w:rsid w:val="00231852"/>
    <w:rsid w:val="00231ACB"/>
    <w:rsid w:val="002329DB"/>
    <w:rsid w:val="00233C45"/>
    <w:rsid w:val="00233C8E"/>
    <w:rsid w:val="002342B5"/>
    <w:rsid w:val="00234430"/>
    <w:rsid w:val="00235E0D"/>
    <w:rsid w:val="00235EF9"/>
    <w:rsid w:val="00236675"/>
    <w:rsid w:val="00236E7F"/>
    <w:rsid w:val="00237089"/>
    <w:rsid w:val="00237886"/>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4C"/>
    <w:rsid w:val="0024607C"/>
    <w:rsid w:val="00246F77"/>
    <w:rsid w:val="0024748B"/>
    <w:rsid w:val="00252479"/>
    <w:rsid w:val="00252B95"/>
    <w:rsid w:val="00252EC7"/>
    <w:rsid w:val="00253973"/>
    <w:rsid w:val="00253C7F"/>
    <w:rsid w:val="00253EF0"/>
    <w:rsid w:val="00254095"/>
    <w:rsid w:val="00254B5A"/>
    <w:rsid w:val="00254BF8"/>
    <w:rsid w:val="00255740"/>
    <w:rsid w:val="002559FC"/>
    <w:rsid w:val="00255F03"/>
    <w:rsid w:val="00256E60"/>
    <w:rsid w:val="00257187"/>
    <w:rsid w:val="00257902"/>
    <w:rsid w:val="00257951"/>
    <w:rsid w:val="00257BBD"/>
    <w:rsid w:val="00260BA5"/>
    <w:rsid w:val="00260CD0"/>
    <w:rsid w:val="002615FD"/>
    <w:rsid w:val="00261CDD"/>
    <w:rsid w:val="0026208A"/>
    <w:rsid w:val="00262481"/>
    <w:rsid w:val="00262E0D"/>
    <w:rsid w:val="00262E23"/>
    <w:rsid w:val="00263847"/>
    <w:rsid w:val="0026498D"/>
    <w:rsid w:val="00264EA8"/>
    <w:rsid w:val="00264F67"/>
    <w:rsid w:val="00265964"/>
    <w:rsid w:val="00266180"/>
    <w:rsid w:val="00266D09"/>
    <w:rsid w:val="00267D15"/>
    <w:rsid w:val="002706A1"/>
    <w:rsid w:val="00271E99"/>
    <w:rsid w:val="0027264B"/>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2AE8"/>
    <w:rsid w:val="00283199"/>
    <w:rsid w:val="00283437"/>
    <w:rsid w:val="002836AA"/>
    <w:rsid w:val="00283777"/>
    <w:rsid w:val="00283852"/>
    <w:rsid w:val="00283B1D"/>
    <w:rsid w:val="002842AE"/>
    <w:rsid w:val="002842F0"/>
    <w:rsid w:val="00284C83"/>
    <w:rsid w:val="002858F5"/>
    <w:rsid w:val="002867FD"/>
    <w:rsid w:val="002869D8"/>
    <w:rsid w:val="00287E40"/>
    <w:rsid w:val="00290582"/>
    <w:rsid w:val="00290D38"/>
    <w:rsid w:val="00292202"/>
    <w:rsid w:val="00292665"/>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191D"/>
    <w:rsid w:val="002C25F8"/>
    <w:rsid w:val="002C397E"/>
    <w:rsid w:val="002C3A7A"/>
    <w:rsid w:val="002C3B73"/>
    <w:rsid w:val="002C41CB"/>
    <w:rsid w:val="002C4609"/>
    <w:rsid w:val="002C4680"/>
    <w:rsid w:val="002C4D65"/>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3CAA"/>
    <w:rsid w:val="002E4E56"/>
    <w:rsid w:val="002E4E65"/>
    <w:rsid w:val="002E5635"/>
    <w:rsid w:val="002E5C5B"/>
    <w:rsid w:val="002E698E"/>
    <w:rsid w:val="002E761C"/>
    <w:rsid w:val="002E774B"/>
    <w:rsid w:val="002E7778"/>
    <w:rsid w:val="002F0F80"/>
    <w:rsid w:val="002F13EF"/>
    <w:rsid w:val="002F14F5"/>
    <w:rsid w:val="002F1ADF"/>
    <w:rsid w:val="002F1F2E"/>
    <w:rsid w:val="002F2308"/>
    <w:rsid w:val="002F3929"/>
    <w:rsid w:val="002F3A17"/>
    <w:rsid w:val="002F467D"/>
    <w:rsid w:val="002F4A6F"/>
    <w:rsid w:val="002F554B"/>
    <w:rsid w:val="002F600A"/>
    <w:rsid w:val="002F622D"/>
    <w:rsid w:val="002F739C"/>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58D"/>
    <w:rsid w:val="003113D3"/>
    <w:rsid w:val="003119F4"/>
    <w:rsid w:val="00311B7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51C"/>
    <w:rsid w:val="0033080C"/>
    <w:rsid w:val="00331B46"/>
    <w:rsid w:val="003322BB"/>
    <w:rsid w:val="0033253D"/>
    <w:rsid w:val="0033274E"/>
    <w:rsid w:val="00332D78"/>
    <w:rsid w:val="0033304C"/>
    <w:rsid w:val="00333201"/>
    <w:rsid w:val="00333492"/>
    <w:rsid w:val="0033385C"/>
    <w:rsid w:val="00333A84"/>
    <w:rsid w:val="00335915"/>
    <w:rsid w:val="0033661A"/>
    <w:rsid w:val="00336704"/>
    <w:rsid w:val="00336C15"/>
    <w:rsid w:val="003376DE"/>
    <w:rsid w:val="003404C4"/>
    <w:rsid w:val="0034057E"/>
    <w:rsid w:val="0034070C"/>
    <w:rsid w:val="00340D0D"/>
    <w:rsid w:val="003419D1"/>
    <w:rsid w:val="00341E80"/>
    <w:rsid w:val="00342538"/>
    <w:rsid w:val="00343F49"/>
    <w:rsid w:val="00344C02"/>
    <w:rsid w:val="0034545A"/>
    <w:rsid w:val="003463F3"/>
    <w:rsid w:val="00346B05"/>
    <w:rsid w:val="00350095"/>
    <w:rsid w:val="00350731"/>
    <w:rsid w:val="00350B1B"/>
    <w:rsid w:val="0035125B"/>
    <w:rsid w:val="0035161C"/>
    <w:rsid w:val="00351A20"/>
    <w:rsid w:val="00351D91"/>
    <w:rsid w:val="003523C0"/>
    <w:rsid w:val="00352B52"/>
    <w:rsid w:val="00354972"/>
    <w:rsid w:val="00354ADD"/>
    <w:rsid w:val="00354BC3"/>
    <w:rsid w:val="00354E1D"/>
    <w:rsid w:val="003552F3"/>
    <w:rsid w:val="00355435"/>
    <w:rsid w:val="00355A71"/>
    <w:rsid w:val="00355EC8"/>
    <w:rsid w:val="003564C8"/>
    <w:rsid w:val="0035752C"/>
    <w:rsid w:val="0035781B"/>
    <w:rsid w:val="003578F3"/>
    <w:rsid w:val="00357A50"/>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701"/>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834"/>
    <w:rsid w:val="00385F43"/>
    <w:rsid w:val="003864E4"/>
    <w:rsid w:val="003876BB"/>
    <w:rsid w:val="00387A26"/>
    <w:rsid w:val="00387B78"/>
    <w:rsid w:val="00387DB4"/>
    <w:rsid w:val="00390A37"/>
    <w:rsid w:val="00390D7C"/>
    <w:rsid w:val="00391955"/>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E5A"/>
    <w:rsid w:val="003A30A5"/>
    <w:rsid w:val="003A32EE"/>
    <w:rsid w:val="003A3539"/>
    <w:rsid w:val="003A3658"/>
    <w:rsid w:val="003A3B9C"/>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769E"/>
    <w:rsid w:val="003C0FB0"/>
    <w:rsid w:val="003C1388"/>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2491"/>
    <w:rsid w:val="003D3E60"/>
    <w:rsid w:val="003D4411"/>
    <w:rsid w:val="003D44C9"/>
    <w:rsid w:val="003D5363"/>
    <w:rsid w:val="003D56AA"/>
    <w:rsid w:val="003D6328"/>
    <w:rsid w:val="003D6B99"/>
    <w:rsid w:val="003D6E25"/>
    <w:rsid w:val="003D6EB7"/>
    <w:rsid w:val="003D6F46"/>
    <w:rsid w:val="003D775C"/>
    <w:rsid w:val="003E009D"/>
    <w:rsid w:val="003E1415"/>
    <w:rsid w:val="003E1773"/>
    <w:rsid w:val="003E1F2B"/>
    <w:rsid w:val="003E20A6"/>
    <w:rsid w:val="003E39AE"/>
    <w:rsid w:val="003E3EBA"/>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85A"/>
    <w:rsid w:val="003F4A74"/>
    <w:rsid w:val="003F4FED"/>
    <w:rsid w:val="003F50F2"/>
    <w:rsid w:val="003F5455"/>
    <w:rsid w:val="003F61BA"/>
    <w:rsid w:val="003F665B"/>
    <w:rsid w:val="003F6941"/>
    <w:rsid w:val="003F6BD6"/>
    <w:rsid w:val="003F6CE7"/>
    <w:rsid w:val="003F774D"/>
    <w:rsid w:val="003F784A"/>
    <w:rsid w:val="003F7C39"/>
    <w:rsid w:val="0040199C"/>
    <w:rsid w:val="00401B29"/>
    <w:rsid w:val="00402478"/>
    <w:rsid w:val="00402929"/>
    <w:rsid w:val="00402E02"/>
    <w:rsid w:val="00403392"/>
    <w:rsid w:val="00403464"/>
    <w:rsid w:val="00403AA5"/>
    <w:rsid w:val="0040438E"/>
    <w:rsid w:val="00404EBF"/>
    <w:rsid w:val="00405032"/>
    <w:rsid w:val="00405453"/>
    <w:rsid w:val="004055C0"/>
    <w:rsid w:val="00405890"/>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424F"/>
    <w:rsid w:val="0041436B"/>
    <w:rsid w:val="00415298"/>
    <w:rsid w:val="0041588D"/>
    <w:rsid w:val="00415BC8"/>
    <w:rsid w:val="004162B4"/>
    <w:rsid w:val="004163B7"/>
    <w:rsid w:val="00417941"/>
    <w:rsid w:val="00417983"/>
    <w:rsid w:val="00417B81"/>
    <w:rsid w:val="00417C32"/>
    <w:rsid w:val="00417D9F"/>
    <w:rsid w:val="0042090B"/>
    <w:rsid w:val="00420A70"/>
    <w:rsid w:val="00420F9A"/>
    <w:rsid w:val="004211F9"/>
    <w:rsid w:val="00421934"/>
    <w:rsid w:val="004219E5"/>
    <w:rsid w:val="00422938"/>
    <w:rsid w:val="004234D3"/>
    <w:rsid w:val="00424416"/>
    <w:rsid w:val="0042487F"/>
    <w:rsid w:val="00424D1A"/>
    <w:rsid w:val="00425469"/>
    <w:rsid w:val="0042642B"/>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CC2"/>
    <w:rsid w:val="00441FA9"/>
    <w:rsid w:val="0044268F"/>
    <w:rsid w:val="00442D30"/>
    <w:rsid w:val="00443224"/>
    <w:rsid w:val="00443533"/>
    <w:rsid w:val="00443761"/>
    <w:rsid w:val="0044399F"/>
    <w:rsid w:val="004439B8"/>
    <w:rsid w:val="00443B61"/>
    <w:rsid w:val="00444643"/>
    <w:rsid w:val="00444C8B"/>
    <w:rsid w:val="00446554"/>
    <w:rsid w:val="00447C62"/>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AD5"/>
    <w:rsid w:val="00467BEA"/>
    <w:rsid w:val="00467E1D"/>
    <w:rsid w:val="00467EDA"/>
    <w:rsid w:val="00470A59"/>
    <w:rsid w:val="00470D0C"/>
    <w:rsid w:val="00471953"/>
    <w:rsid w:val="00471E58"/>
    <w:rsid w:val="0047235C"/>
    <w:rsid w:val="004734AA"/>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5FD"/>
    <w:rsid w:val="00497BE9"/>
    <w:rsid w:val="004A04CC"/>
    <w:rsid w:val="004A0641"/>
    <w:rsid w:val="004A088F"/>
    <w:rsid w:val="004A1CAC"/>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3C82"/>
    <w:rsid w:val="004B441B"/>
    <w:rsid w:val="004B5457"/>
    <w:rsid w:val="004B663A"/>
    <w:rsid w:val="004B688D"/>
    <w:rsid w:val="004B6D5F"/>
    <w:rsid w:val="004B6F67"/>
    <w:rsid w:val="004B7129"/>
    <w:rsid w:val="004B7880"/>
    <w:rsid w:val="004B78D6"/>
    <w:rsid w:val="004B7B85"/>
    <w:rsid w:val="004C0AEF"/>
    <w:rsid w:val="004C134A"/>
    <w:rsid w:val="004C2203"/>
    <w:rsid w:val="004C236E"/>
    <w:rsid w:val="004C282B"/>
    <w:rsid w:val="004C296A"/>
    <w:rsid w:val="004C3AE3"/>
    <w:rsid w:val="004C3BF4"/>
    <w:rsid w:val="004C412F"/>
    <w:rsid w:val="004C43FD"/>
    <w:rsid w:val="004C4B0D"/>
    <w:rsid w:val="004C4E6F"/>
    <w:rsid w:val="004C504B"/>
    <w:rsid w:val="004C5335"/>
    <w:rsid w:val="004C5F9F"/>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AA0"/>
    <w:rsid w:val="004E0B87"/>
    <w:rsid w:val="004E18D7"/>
    <w:rsid w:val="004E1F1E"/>
    <w:rsid w:val="004E2C3E"/>
    <w:rsid w:val="004E3813"/>
    <w:rsid w:val="004E4289"/>
    <w:rsid w:val="004E4D77"/>
    <w:rsid w:val="004E4DB2"/>
    <w:rsid w:val="004E4F11"/>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6B9"/>
    <w:rsid w:val="004F6909"/>
    <w:rsid w:val="004F6B38"/>
    <w:rsid w:val="004F72D4"/>
    <w:rsid w:val="00500568"/>
    <w:rsid w:val="00500840"/>
    <w:rsid w:val="00500D2C"/>
    <w:rsid w:val="00501B5F"/>
    <w:rsid w:val="005023A7"/>
    <w:rsid w:val="005023DF"/>
    <w:rsid w:val="00502CB0"/>
    <w:rsid w:val="005035E0"/>
    <w:rsid w:val="0050408F"/>
    <w:rsid w:val="00504093"/>
    <w:rsid w:val="0050456B"/>
    <w:rsid w:val="00505A03"/>
    <w:rsid w:val="005063C8"/>
    <w:rsid w:val="00506A5D"/>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239"/>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38B"/>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54"/>
    <w:rsid w:val="00545172"/>
    <w:rsid w:val="00545935"/>
    <w:rsid w:val="00550912"/>
    <w:rsid w:val="00550EDD"/>
    <w:rsid w:val="005514D7"/>
    <w:rsid w:val="005518E7"/>
    <w:rsid w:val="00552471"/>
    <w:rsid w:val="005531BE"/>
    <w:rsid w:val="00554069"/>
    <w:rsid w:val="0055408E"/>
    <w:rsid w:val="00554423"/>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2C72"/>
    <w:rsid w:val="0057308E"/>
    <w:rsid w:val="00573F16"/>
    <w:rsid w:val="0057491A"/>
    <w:rsid w:val="00575708"/>
    <w:rsid w:val="005758D7"/>
    <w:rsid w:val="00577029"/>
    <w:rsid w:val="00577C7E"/>
    <w:rsid w:val="005802AF"/>
    <w:rsid w:val="005805B8"/>
    <w:rsid w:val="00580658"/>
    <w:rsid w:val="00580ACA"/>
    <w:rsid w:val="00580BFE"/>
    <w:rsid w:val="0058120B"/>
    <w:rsid w:val="0058165E"/>
    <w:rsid w:val="00581BC6"/>
    <w:rsid w:val="00582E06"/>
    <w:rsid w:val="0058312C"/>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3F1B"/>
    <w:rsid w:val="00595ED2"/>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FFA"/>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3AAB"/>
    <w:rsid w:val="005C4FEC"/>
    <w:rsid w:val="005C5453"/>
    <w:rsid w:val="005C6131"/>
    <w:rsid w:val="005C6935"/>
    <w:rsid w:val="005C6A60"/>
    <w:rsid w:val="005C6F50"/>
    <w:rsid w:val="005C73DB"/>
    <w:rsid w:val="005C7615"/>
    <w:rsid w:val="005D043A"/>
    <w:rsid w:val="005D0CC4"/>
    <w:rsid w:val="005D17FA"/>
    <w:rsid w:val="005D1DE0"/>
    <w:rsid w:val="005D2271"/>
    <w:rsid w:val="005D36E8"/>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4E93"/>
    <w:rsid w:val="005E5B82"/>
    <w:rsid w:val="005E66AF"/>
    <w:rsid w:val="005E67DC"/>
    <w:rsid w:val="005E7E5C"/>
    <w:rsid w:val="005F110D"/>
    <w:rsid w:val="005F198F"/>
    <w:rsid w:val="005F1BB1"/>
    <w:rsid w:val="005F1F31"/>
    <w:rsid w:val="005F221E"/>
    <w:rsid w:val="005F2EC0"/>
    <w:rsid w:val="005F300B"/>
    <w:rsid w:val="005F3240"/>
    <w:rsid w:val="005F3B5C"/>
    <w:rsid w:val="005F43DE"/>
    <w:rsid w:val="005F4595"/>
    <w:rsid w:val="005F4F01"/>
    <w:rsid w:val="005F626A"/>
    <w:rsid w:val="005F6A39"/>
    <w:rsid w:val="005F6DC3"/>
    <w:rsid w:val="005F6FCC"/>
    <w:rsid w:val="005F6FE7"/>
    <w:rsid w:val="005F70B7"/>
    <w:rsid w:val="005F7771"/>
    <w:rsid w:val="005F7A9A"/>
    <w:rsid w:val="006003B5"/>
    <w:rsid w:val="00600D81"/>
    <w:rsid w:val="0060120C"/>
    <w:rsid w:val="0060163C"/>
    <w:rsid w:val="00601B7B"/>
    <w:rsid w:val="0060222A"/>
    <w:rsid w:val="00602807"/>
    <w:rsid w:val="00603116"/>
    <w:rsid w:val="00603680"/>
    <w:rsid w:val="006036EE"/>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4456"/>
    <w:rsid w:val="0062450C"/>
    <w:rsid w:val="0062570B"/>
    <w:rsid w:val="006261E4"/>
    <w:rsid w:val="00626FD1"/>
    <w:rsid w:val="0062706E"/>
    <w:rsid w:val="006271E3"/>
    <w:rsid w:val="006275FF"/>
    <w:rsid w:val="006276E4"/>
    <w:rsid w:val="006301DC"/>
    <w:rsid w:val="00630211"/>
    <w:rsid w:val="0063045A"/>
    <w:rsid w:val="00631AF3"/>
    <w:rsid w:val="00631C0C"/>
    <w:rsid w:val="00631E28"/>
    <w:rsid w:val="006327CB"/>
    <w:rsid w:val="00633327"/>
    <w:rsid w:val="0063394E"/>
    <w:rsid w:val="00633F0B"/>
    <w:rsid w:val="006354D0"/>
    <w:rsid w:val="006356AA"/>
    <w:rsid w:val="00635704"/>
    <w:rsid w:val="0063576A"/>
    <w:rsid w:val="00635FA4"/>
    <w:rsid w:val="00636345"/>
    <w:rsid w:val="006400F1"/>
    <w:rsid w:val="00640217"/>
    <w:rsid w:val="00640EDF"/>
    <w:rsid w:val="006412D9"/>
    <w:rsid w:val="00641F05"/>
    <w:rsid w:val="00641F25"/>
    <w:rsid w:val="006422F2"/>
    <w:rsid w:val="0064233C"/>
    <w:rsid w:val="00643255"/>
    <w:rsid w:val="006438E7"/>
    <w:rsid w:val="00643B76"/>
    <w:rsid w:val="00644997"/>
    <w:rsid w:val="0064513A"/>
    <w:rsid w:val="00645A4C"/>
    <w:rsid w:val="00645C01"/>
    <w:rsid w:val="006460C6"/>
    <w:rsid w:val="006469FB"/>
    <w:rsid w:val="00646F08"/>
    <w:rsid w:val="0064789C"/>
    <w:rsid w:val="00650754"/>
    <w:rsid w:val="00650839"/>
    <w:rsid w:val="00651DCD"/>
    <w:rsid w:val="006520A4"/>
    <w:rsid w:val="00653059"/>
    <w:rsid w:val="006530D6"/>
    <w:rsid w:val="00653228"/>
    <w:rsid w:val="00654042"/>
    <w:rsid w:val="0065410C"/>
    <w:rsid w:val="006544E9"/>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188"/>
    <w:rsid w:val="0067433A"/>
    <w:rsid w:val="0067436E"/>
    <w:rsid w:val="00674414"/>
    <w:rsid w:val="00675620"/>
    <w:rsid w:val="00675E87"/>
    <w:rsid w:val="006765BE"/>
    <w:rsid w:val="006769AE"/>
    <w:rsid w:val="0067704E"/>
    <w:rsid w:val="00677E61"/>
    <w:rsid w:val="006808D5"/>
    <w:rsid w:val="00680B67"/>
    <w:rsid w:val="00681168"/>
    <w:rsid w:val="0068163C"/>
    <w:rsid w:val="00682991"/>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4EC2"/>
    <w:rsid w:val="00696DCD"/>
    <w:rsid w:val="00696EC0"/>
    <w:rsid w:val="0069743A"/>
    <w:rsid w:val="006978C2"/>
    <w:rsid w:val="006A09E9"/>
    <w:rsid w:val="006A0CC3"/>
    <w:rsid w:val="006A0DC8"/>
    <w:rsid w:val="006A0E2C"/>
    <w:rsid w:val="006A1130"/>
    <w:rsid w:val="006A11B4"/>
    <w:rsid w:val="006A1422"/>
    <w:rsid w:val="006A14E3"/>
    <w:rsid w:val="006A215C"/>
    <w:rsid w:val="006A473C"/>
    <w:rsid w:val="006A489C"/>
    <w:rsid w:val="006A60B9"/>
    <w:rsid w:val="006A6839"/>
    <w:rsid w:val="006A753C"/>
    <w:rsid w:val="006B01E8"/>
    <w:rsid w:val="006B04D0"/>
    <w:rsid w:val="006B05C6"/>
    <w:rsid w:val="006B09CE"/>
    <w:rsid w:val="006B0A00"/>
    <w:rsid w:val="006B1128"/>
    <w:rsid w:val="006B125B"/>
    <w:rsid w:val="006B16B3"/>
    <w:rsid w:val="006B1708"/>
    <w:rsid w:val="006B1AEF"/>
    <w:rsid w:val="006B1B79"/>
    <w:rsid w:val="006B1F22"/>
    <w:rsid w:val="006B5497"/>
    <w:rsid w:val="006B570C"/>
    <w:rsid w:val="006B58D9"/>
    <w:rsid w:val="006B63BC"/>
    <w:rsid w:val="006B6913"/>
    <w:rsid w:val="006B6D34"/>
    <w:rsid w:val="006B6D47"/>
    <w:rsid w:val="006B728B"/>
    <w:rsid w:val="006B7B22"/>
    <w:rsid w:val="006C0154"/>
    <w:rsid w:val="006C0F55"/>
    <w:rsid w:val="006C13A0"/>
    <w:rsid w:val="006C1C31"/>
    <w:rsid w:val="006C253B"/>
    <w:rsid w:val="006C27FD"/>
    <w:rsid w:val="006C2A56"/>
    <w:rsid w:val="006C3954"/>
    <w:rsid w:val="006C3F89"/>
    <w:rsid w:val="006C4271"/>
    <w:rsid w:val="006C4BAA"/>
    <w:rsid w:val="006C5F26"/>
    <w:rsid w:val="006C63EC"/>
    <w:rsid w:val="006C7055"/>
    <w:rsid w:val="006D052F"/>
    <w:rsid w:val="006D1908"/>
    <w:rsid w:val="006D1FD9"/>
    <w:rsid w:val="006D2640"/>
    <w:rsid w:val="006D2ED6"/>
    <w:rsid w:val="006D36D8"/>
    <w:rsid w:val="006D36F0"/>
    <w:rsid w:val="006D4552"/>
    <w:rsid w:val="006D64DD"/>
    <w:rsid w:val="006D7703"/>
    <w:rsid w:val="006E0492"/>
    <w:rsid w:val="006E0AB6"/>
    <w:rsid w:val="006E10F0"/>
    <w:rsid w:val="006E1721"/>
    <w:rsid w:val="006E1B82"/>
    <w:rsid w:val="006E1D91"/>
    <w:rsid w:val="006E250C"/>
    <w:rsid w:val="006E2810"/>
    <w:rsid w:val="006E3725"/>
    <w:rsid w:val="006E3780"/>
    <w:rsid w:val="006E404B"/>
    <w:rsid w:val="006E4973"/>
    <w:rsid w:val="006E5539"/>
    <w:rsid w:val="006E5DCB"/>
    <w:rsid w:val="006E79B8"/>
    <w:rsid w:val="006F34A0"/>
    <w:rsid w:val="006F38D3"/>
    <w:rsid w:val="006F3A60"/>
    <w:rsid w:val="006F3A64"/>
    <w:rsid w:val="006F3C3E"/>
    <w:rsid w:val="006F3D74"/>
    <w:rsid w:val="006F5EA5"/>
    <w:rsid w:val="006F6161"/>
    <w:rsid w:val="006F6285"/>
    <w:rsid w:val="006F6E5D"/>
    <w:rsid w:val="006F6EBF"/>
    <w:rsid w:val="006F7A71"/>
    <w:rsid w:val="007006FA"/>
    <w:rsid w:val="00700707"/>
    <w:rsid w:val="0070107B"/>
    <w:rsid w:val="007020FC"/>
    <w:rsid w:val="007021F5"/>
    <w:rsid w:val="00702F2B"/>
    <w:rsid w:val="0070347A"/>
    <w:rsid w:val="00703A35"/>
    <w:rsid w:val="007042F8"/>
    <w:rsid w:val="00704501"/>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4B"/>
    <w:rsid w:val="00720676"/>
    <w:rsid w:val="00720832"/>
    <w:rsid w:val="007208A1"/>
    <w:rsid w:val="00720EFC"/>
    <w:rsid w:val="0072188B"/>
    <w:rsid w:val="00721B8C"/>
    <w:rsid w:val="00722A24"/>
    <w:rsid w:val="00723230"/>
    <w:rsid w:val="00723B8F"/>
    <w:rsid w:val="00723E9F"/>
    <w:rsid w:val="007242E4"/>
    <w:rsid w:val="00724B9C"/>
    <w:rsid w:val="00725AC4"/>
    <w:rsid w:val="00725BF2"/>
    <w:rsid w:val="00726A3F"/>
    <w:rsid w:val="00727844"/>
    <w:rsid w:val="00727AD1"/>
    <w:rsid w:val="00730BA1"/>
    <w:rsid w:val="00732B7F"/>
    <w:rsid w:val="0073327F"/>
    <w:rsid w:val="007336E4"/>
    <w:rsid w:val="00734427"/>
    <w:rsid w:val="007348D3"/>
    <w:rsid w:val="00735207"/>
    <w:rsid w:val="00735CE1"/>
    <w:rsid w:val="00736398"/>
    <w:rsid w:val="0073698D"/>
    <w:rsid w:val="00736AD8"/>
    <w:rsid w:val="007371A3"/>
    <w:rsid w:val="00737EB3"/>
    <w:rsid w:val="00737F5F"/>
    <w:rsid w:val="0074007C"/>
    <w:rsid w:val="00740126"/>
    <w:rsid w:val="007402BF"/>
    <w:rsid w:val="00740803"/>
    <w:rsid w:val="00740C06"/>
    <w:rsid w:val="007411CF"/>
    <w:rsid w:val="00741CF5"/>
    <w:rsid w:val="007425EE"/>
    <w:rsid w:val="00742CE9"/>
    <w:rsid w:val="007430A8"/>
    <w:rsid w:val="00743538"/>
    <w:rsid w:val="007439DC"/>
    <w:rsid w:val="00743D19"/>
    <w:rsid w:val="0074487A"/>
    <w:rsid w:val="007453B4"/>
    <w:rsid w:val="0074562C"/>
    <w:rsid w:val="0074599E"/>
    <w:rsid w:val="00746AA3"/>
    <w:rsid w:val="007471D0"/>
    <w:rsid w:val="00747359"/>
    <w:rsid w:val="007512BD"/>
    <w:rsid w:val="007516EE"/>
    <w:rsid w:val="007520D0"/>
    <w:rsid w:val="00752555"/>
    <w:rsid w:val="007528C6"/>
    <w:rsid w:val="00753453"/>
    <w:rsid w:val="00753C6B"/>
    <w:rsid w:val="00754703"/>
    <w:rsid w:val="00754CB2"/>
    <w:rsid w:val="00754E44"/>
    <w:rsid w:val="007550BA"/>
    <w:rsid w:val="00755C22"/>
    <w:rsid w:val="00755F1B"/>
    <w:rsid w:val="0075622E"/>
    <w:rsid w:val="00756931"/>
    <w:rsid w:val="00756988"/>
    <w:rsid w:val="007579C5"/>
    <w:rsid w:val="00760172"/>
    <w:rsid w:val="007601EE"/>
    <w:rsid w:val="00760E37"/>
    <w:rsid w:val="00760E45"/>
    <w:rsid w:val="00760E96"/>
    <w:rsid w:val="00761316"/>
    <w:rsid w:val="0076162D"/>
    <w:rsid w:val="007621B0"/>
    <w:rsid w:val="0076253D"/>
    <w:rsid w:val="0076303F"/>
    <w:rsid w:val="00764F16"/>
    <w:rsid w:val="00765B6D"/>
    <w:rsid w:val="007661E9"/>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5D84"/>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37"/>
    <w:rsid w:val="007B49BE"/>
    <w:rsid w:val="007B54BD"/>
    <w:rsid w:val="007B6322"/>
    <w:rsid w:val="007B7748"/>
    <w:rsid w:val="007C0160"/>
    <w:rsid w:val="007C07A9"/>
    <w:rsid w:val="007C09AF"/>
    <w:rsid w:val="007C0D06"/>
    <w:rsid w:val="007C2285"/>
    <w:rsid w:val="007C31ED"/>
    <w:rsid w:val="007C32B0"/>
    <w:rsid w:val="007C4959"/>
    <w:rsid w:val="007C4D97"/>
    <w:rsid w:val="007C590C"/>
    <w:rsid w:val="007C6883"/>
    <w:rsid w:val="007C68BB"/>
    <w:rsid w:val="007C7886"/>
    <w:rsid w:val="007D0E2B"/>
    <w:rsid w:val="007D29C4"/>
    <w:rsid w:val="007D32AB"/>
    <w:rsid w:val="007D342A"/>
    <w:rsid w:val="007D3F80"/>
    <w:rsid w:val="007D45F9"/>
    <w:rsid w:val="007D5BFC"/>
    <w:rsid w:val="007D6102"/>
    <w:rsid w:val="007D6D2A"/>
    <w:rsid w:val="007D70DD"/>
    <w:rsid w:val="007D7B21"/>
    <w:rsid w:val="007E068E"/>
    <w:rsid w:val="007E0769"/>
    <w:rsid w:val="007E1B84"/>
    <w:rsid w:val="007E1D80"/>
    <w:rsid w:val="007E2F74"/>
    <w:rsid w:val="007E2F9B"/>
    <w:rsid w:val="007E3306"/>
    <w:rsid w:val="007E375A"/>
    <w:rsid w:val="007E3972"/>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3DC"/>
    <w:rsid w:val="00800965"/>
    <w:rsid w:val="00801763"/>
    <w:rsid w:val="00801C86"/>
    <w:rsid w:val="0080221E"/>
    <w:rsid w:val="00802BFA"/>
    <w:rsid w:val="00803510"/>
    <w:rsid w:val="00803FB1"/>
    <w:rsid w:val="00805311"/>
    <w:rsid w:val="008057A2"/>
    <w:rsid w:val="00806345"/>
    <w:rsid w:val="0080762E"/>
    <w:rsid w:val="00807E70"/>
    <w:rsid w:val="0081002F"/>
    <w:rsid w:val="008101B5"/>
    <w:rsid w:val="008105A6"/>
    <w:rsid w:val="008106B3"/>
    <w:rsid w:val="008115E0"/>
    <w:rsid w:val="00811943"/>
    <w:rsid w:val="00812059"/>
    <w:rsid w:val="008127E9"/>
    <w:rsid w:val="00812B48"/>
    <w:rsid w:val="00813D32"/>
    <w:rsid w:val="00814A56"/>
    <w:rsid w:val="00814A5D"/>
    <w:rsid w:val="00815099"/>
    <w:rsid w:val="008150EF"/>
    <w:rsid w:val="0081510B"/>
    <w:rsid w:val="008156E3"/>
    <w:rsid w:val="0081620D"/>
    <w:rsid w:val="00816320"/>
    <w:rsid w:val="00817369"/>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8E4"/>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ABB"/>
    <w:rsid w:val="00863BF9"/>
    <w:rsid w:val="00863EE0"/>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9178A"/>
    <w:rsid w:val="00892FCE"/>
    <w:rsid w:val="00893168"/>
    <w:rsid w:val="00893299"/>
    <w:rsid w:val="0089339A"/>
    <w:rsid w:val="0089348E"/>
    <w:rsid w:val="008935AF"/>
    <w:rsid w:val="008937D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8F5"/>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69D3"/>
    <w:rsid w:val="008D76E5"/>
    <w:rsid w:val="008D7F9A"/>
    <w:rsid w:val="008E011F"/>
    <w:rsid w:val="008E1DD4"/>
    <w:rsid w:val="008E1DFF"/>
    <w:rsid w:val="008E1E90"/>
    <w:rsid w:val="008E234D"/>
    <w:rsid w:val="008E2394"/>
    <w:rsid w:val="008E2C0D"/>
    <w:rsid w:val="008E2C23"/>
    <w:rsid w:val="008E46C8"/>
    <w:rsid w:val="008E532E"/>
    <w:rsid w:val="008E5868"/>
    <w:rsid w:val="008E5C4E"/>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495"/>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6C5"/>
    <w:rsid w:val="0092589C"/>
    <w:rsid w:val="00926407"/>
    <w:rsid w:val="009269B0"/>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0C"/>
    <w:rsid w:val="00935F85"/>
    <w:rsid w:val="00935FCF"/>
    <w:rsid w:val="00937BF9"/>
    <w:rsid w:val="00941985"/>
    <w:rsid w:val="00941FCF"/>
    <w:rsid w:val="00942140"/>
    <w:rsid w:val="00942689"/>
    <w:rsid w:val="00942A5E"/>
    <w:rsid w:val="00942CE1"/>
    <w:rsid w:val="00942FE6"/>
    <w:rsid w:val="009449FE"/>
    <w:rsid w:val="0094567E"/>
    <w:rsid w:val="0094585A"/>
    <w:rsid w:val="00946366"/>
    <w:rsid w:val="00946994"/>
    <w:rsid w:val="00946CEE"/>
    <w:rsid w:val="009474BB"/>
    <w:rsid w:val="00947901"/>
    <w:rsid w:val="00950760"/>
    <w:rsid w:val="00950ED4"/>
    <w:rsid w:val="009521C2"/>
    <w:rsid w:val="0095286D"/>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28BA"/>
    <w:rsid w:val="00965044"/>
    <w:rsid w:val="00965192"/>
    <w:rsid w:val="00965CE5"/>
    <w:rsid w:val="009676B7"/>
    <w:rsid w:val="009703A9"/>
    <w:rsid w:val="009716B7"/>
    <w:rsid w:val="00971837"/>
    <w:rsid w:val="00971CFA"/>
    <w:rsid w:val="00972527"/>
    <w:rsid w:val="00972B9B"/>
    <w:rsid w:val="00972D6F"/>
    <w:rsid w:val="00973716"/>
    <w:rsid w:val="00973EE5"/>
    <w:rsid w:val="00975587"/>
    <w:rsid w:val="00975B5B"/>
    <w:rsid w:val="00975CAA"/>
    <w:rsid w:val="00975EFF"/>
    <w:rsid w:val="0097643F"/>
    <w:rsid w:val="00976A38"/>
    <w:rsid w:val="00976DBE"/>
    <w:rsid w:val="00977163"/>
    <w:rsid w:val="009775D1"/>
    <w:rsid w:val="009778E9"/>
    <w:rsid w:val="009779FC"/>
    <w:rsid w:val="009809F8"/>
    <w:rsid w:val="00980C5A"/>
    <w:rsid w:val="00981940"/>
    <w:rsid w:val="009828B4"/>
    <w:rsid w:val="00983283"/>
    <w:rsid w:val="009832E2"/>
    <w:rsid w:val="00983D31"/>
    <w:rsid w:val="00984117"/>
    <w:rsid w:val="0098451C"/>
    <w:rsid w:val="00985332"/>
    <w:rsid w:val="009854F8"/>
    <w:rsid w:val="0098646C"/>
    <w:rsid w:val="0098654C"/>
    <w:rsid w:val="00986A50"/>
    <w:rsid w:val="00986C89"/>
    <w:rsid w:val="00986CB4"/>
    <w:rsid w:val="00990D25"/>
    <w:rsid w:val="00991E64"/>
    <w:rsid w:val="00992225"/>
    <w:rsid w:val="0099236C"/>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7FC"/>
    <w:rsid w:val="009A6A23"/>
    <w:rsid w:val="009A6F66"/>
    <w:rsid w:val="009A733D"/>
    <w:rsid w:val="009A74BB"/>
    <w:rsid w:val="009B0227"/>
    <w:rsid w:val="009B048E"/>
    <w:rsid w:val="009B10E3"/>
    <w:rsid w:val="009B123C"/>
    <w:rsid w:val="009B30D9"/>
    <w:rsid w:val="009B429F"/>
    <w:rsid w:val="009B48C1"/>
    <w:rsid w:val="009B4D6D"/>
    <w:rsid w:val="009B5377"/>
    <w:rsid w:val="009B573E"/>
    <w:rsid w:val="009B633A"/>
    <w:rsid w:val="009B75EC"/>
    <w:rsid w:val="009B7E5A"/>
    <w:rsid w:val="009C28D6"/>
    <w:rsid w:val="009C3392"/>
    <w:rsid w:val="009C3A79"/>
    <w:rsid w:val="009C4CDE"/>
    <w:rsid w:val="009C52EB"/>
    <w:rsid w:val="009C5370"/>
    <w:rsid w:val="009C59B0"/>
    <w:rsid w:val="009C6294"/>
    <w:rsid w:val="009C6BEA"/>
    <w:rsid w:val="009C713D"/>
    <w:rsid w:val="009D07AC"/>
    <w:rsid w:val="009D18D3"/>
    <w:rsid w:val="009D2AD9"/>
    <w:rsid w:val="009D367C"/>
    <w:rsid w:val="009D3EFD"/>
    <w:rsid w:val="009D4466"/>
    <w:rsid w:val="009D54BB"/>
    <w:rsid w:val="009D57CB"/>
    <w:rsid w:val="009D6981"/>
    <w:rsid w:val="009D78A6"/>
    <w:rsid w:val="009D79AB"/>
    <w:rsid w:val="009D7DC4"/>
    <w:rsid w:val="009E01FB"/>
    <w:rsid w:val="009E108A"/>
    <w:rsid w:val="009E1251"/>
    <w:rsid w:val="009E1D61"/>
    <w:rsid w:val="009E2A48"/>
    <w:rsid w:val="009E3000"/>
    <w:rsid w:val="009E3832"/>
    <w:rsid w:val="009E3C21"/>
    <w:rsid w:val="009E3C65"/>
    <w:rsid w:val="009E4649"/>
    <w:rsid w:val="009E4715"/>
    <w:rsid w:val="009E4C11"/>
    <w:rsid w:val="009E5B6A"/>
    <w:rsid w:val="009E67FB"/>
    <w:rsid w:val="009E6DFC"/>
    <w:rsid w:val="009E7A9C"/>
    <w:rsid w:val="009E7CF3"/>
    <w:rsid w:val="009F1766"/>
    <w:rsid w:val="009F199E"/>
    <w:rsid w:val="009F1D74"/>
    <w:rsid w:val="009F22E4"/>
    <w:rsid w:val="009F2774"/>
    <w:rsid w:val="009F2CEC"/>
    <w:rsid w:val="009F3058"/>
    <w:rsid w:val="009F30FA"/>
    <w:rsid w:val="009F48ED"/>
    <w:rsid w:val="009F579E"/>
    <w:rsid w:val="009F5D59"/>
    <w:rsid w:val="009F736B"/>
    <w:rsid w:val="009F799E"/>
    <w:rsid w:val="009F7C39"/>
    <w:rsid w:val="00A02313"/>
    <w:rsid w:val="00A023C4"/>
    <w:rsid w:val="00A033D0"/>
    <w:rsid w:val="00A03A1F"/>
    <w:rsid w:val="00A03D8D"/>
    <w:rsid w:val="00A03F33"/>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2487"/>
    <w:rsid w:val="00A2315F"/>
    <w:rsid w:val="00A23C1C"/>
    <w:rsid w:val="00A23D5D"/>
    <w:rsid w:val="00A24705"/>
    <w:rsid w:val="00A25351"/>
    <w:rsid w:val="00A253AE"/>
    <w:rsid w:val="00A25B04"/>
    <w:rsid w:val="00A25DB8"/>
    <w:rsid w:val="00A26618"/>
    <w:rsid w:val="00A26812"/>
    <w:rsid w:val="00A26ABB"/>
    <w:rsid w:val="00A26BFC"/>
    <w:rsid w:val="00A26F13"/>
    <w:rsid w:val="00A275C3"/>
    <w:rsid w:val="00A302F2"/>
    <w:rsid w:val="00A3240C"/>
    <w:rsid w:val="00A32E92"/>
    <w:rsid w:val="00A33D6B"/>
    <w:rsid w:val="00A3433D"/>
    <w:rsid w:val="00A3508A"/>
    <w:rsid w:val="00A361DB"/>
    <w:rsid w:val="00A3675F"/>
    <w:rsid w:val="00A37371"/>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7C2"/>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F9B"/>
    <w:rsid w:val="00A625F2"/>
    <w:rsid w:val="00A64243"/>
    <w:rsid w:val="00A65377"/>
    <w:rsid w:val="00A6650D"/>
    <w:rsid w:val="00A67DFB"/>
    <w:rsid w:val="00A67FBE"/>
    <w:rsid w:val="00A71C2E"/>
    <w:rsid w:val="00A732C1"/>
    <w:rsid w:val="00A749B8"/>
    <w:rsid w:val="00A74F0C"/>
    <w:rsid w:val="00A75BA6"/>
    <w:rsid w:val="00A763BC"/>
    <w:rsid w:val="00A76599"/>
    <w:rsid w:val="00A7781D"/>
    <w:rsid w:val="00A80656"/>
    <w:rsid w:val="00A8083F"/>
    <w:rsid w:val="00A80D23"/>
    <w:rsid w:val="00A813A5"/>
    <w:rsid w:val="00A81586"/>
    <w:rsid w:val="00A81C4C"/>
    <w:rsid w:val="00A81DBD"/>
    <w:rsid w:val="00A8286E"/>
    <w:rsid w:val="00A8348A"/>
    <w:rsid w:val="00A83D63"/>
    <w:rsid w:val="00A83F57"/>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A07"/>
    <w:rsid w:val="00A93339"/>
    <w:rsid w:val="00A93CD7"/>
    <w:rsid w:val="00A941AA"/>
    <w:rsid w:val="00A9456C"/>
    <w:rsid w:val="00A9482A"/>
    <w:rsid w:val="00A9522E"/>
    <w:rsid w:val="00A9601D"/>
    <w:rsid w:val="00A9725A"/>
    <w:rsid w:val="00A97EF2"/>
    <w:rsid w:val="00AA010D"/>
    <w:rsid w:val="00AA0647"/>
    <w:rsid w:val="00AA0771"/>
    <w:rsid w:val="00AA1348"/>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183"/>
    <w:rsid w:val="00AB16C6"/>
    <w:rsid w:val="00AB22B7"/>
    <w:rsid w:val="00AB405B"/>
    <w:rsid w:val="00AB46AA"/>
    <w:rsid w:val="00AB49C6"/>
    <w:rsid w:val="00AB5A8E"/>
    <w:rsid w:val="00AB5C8B"/>
    <w:rsid w:val="00AB6116"/>
    <w:rsid w:val="00AB6478"/>
    <w:rsid w:val="00AB687F"/>
    <w:rsid w:val="00AB6D0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1D27"/>
    <w:rsid w:val="00AD2480"/>
    <w:rsid w:val="00AD3E6D"/>
    <w:rsid w:val="00AD45FE"/>
    <w:rsid w:val="00AD5322"/>
    <w:rsid w:val="00AD5B45"/>
    <w:rsid w:val="00AD67B5"/>
    <w:rsid w:val="00AD698F"/>
    <w:rsid w:val="00AD70E7"/>
    <w:rsid w:val="00AD7733"/>
    <w:rsid w:val="00AD7E52"/>
    <w:rsid w:val="00AE059B"/>
    <w:rsid w:val="00AE0EE0"/>
    <w:rsid w:val="00AE11CB"/>
    <w:rsid w:val="00AE426D"/>
    <w:rsid w:val="00AE4301"/>
    <w:rsid w:val="00AE454E"/>
    <w:rsid w:val="00AE4FB6"/>
    <w:rsid w:val="00AE5438"/>
    <w:rsid w:val="00AE5868"/>
    <w:rsid w:val="00AE5C7F"/>
    <w:rsid w:val="00AE5F8C"/>
    <w:rsid w:val="00AE6808"/>
    <w:rsid w:val="00AE6885"/>
    <w:rsid w:val="00AE6EC4"/>
    <w:rsid w:val="00AE7826"/>
    <w:rsid w:val="00AF0D21"/>
    <w:rsid w:val="00AF1230"/>
    <w:rsid w:val="00AF1897"/>
    <w:rsid w:val="00AF1AA5"/>
    <w:rsid w:val="00AF1DA1"/>
    <w:rsid w:val="00AF1EE2"/>
    <w:rsid w:val="00AF3AA5"/>
    <w:rsid w:val="00AF4364"/>
    <w:rsid w:val="00AF45F7"/>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5B45"/>
    <w:rsid w:val="00B15D82"/>
    <w:rsid w:val="00B16CB2"/>
    <w:rsid w:val="00B2002D"/>
    <w:rsid w:val="00B206F6"/>
    <w:rsid w:val="00B20CD7"/>
    <w:rsid w:val="00B21612"/>
    <w:rsid w:val="00B22587"/>
    <w:rsid w:val="00B22F76"/>
    <w:rsid w:val="00B23AC2"/>
    <w:rsid w:val="00B23BAD"/>
    <w:rsid w:val="00B23CB1"/>
    <w:rsid w:val="00B243E3"/>
    <w:rsid w:val="00B24573"/>
    <w:rsid w:val="00B24DF4"/>
    <w:rsid w:val="00B253F0"/>
    <w:rsid w:val="00B255A8"/>
    <w:rsid w:val="00B262D1"/>
    <w:rsid w:val="00B262FD"/>
    <w:rsid w:val="00B26342"/>
    <w:rsid w:val="00B2761B"/>
    <w:rsid w:val="00B27EF0"/>
    <w:rsid w:val="00B303B4"/>
    <w:rsid w:val="00B3097F"/>
    <w:rsid w:val="00B30E15"/>
    <w:rsid w:val="00B31609"/>
    <w:rsid w:val="00B32DFE"/>
    <w:rsid w:val="00B3329F"/>
    <w:rsid w:val="00B334A8"/>
    <w:rsid w:val="00B33CFB"/>
    <w:rsid w:val="00B33FB6"/>
    <w:rsid w:val="00B3449B"/>
    <w:rsid w:val="00B344F2"/>
    <w:rsid w:val="00B34699"/>
    <w:rsid w:val="00B34A9E"/>
    <w:rsid w:val="00B36010"/>
    <w:rsid w:val="00B36489"/>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91C"/>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0AD6"/>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8D7"/>
    <w:rsid w:val="00B94AFA"/>
    <w:rsid w:val="00B950B2"/>
    <w:rsid w:val="00B95208"/>
    <w:rsid w:val="00B9558F"/>
    <w:rsid w:val="00B96101"/>
    <w:rsid w:val="00B964AA"/>
    <w:rsid w:val="00B96586"/>
    <w:rsid w:val="00B9690C"/>
    <w:rsid w:val="00B96BFF"/>
    <w:rsid w:val="00B96EC8"/>
    <w:rsid w:val="00B9749F"/>
    <w:rsid w:val="00B97CE7"/>
    <w:rsid w:val="00BA0500"/>
    <w:rsid w:val="00BA09C5"/>
    <w:rsid w:val="00BA123C"/>
    <w:rsid w:val="00BA1AF1"/>
    <w:rsid w:val="00BA1C5A"/>
    <w:rsid w:val="00BA2676"/>
    <w:rsid w:val="00BA3790"/>
    <w:rsid w:val="00BA43B5"/>
    <w:rsid w:val="00BA4BCB"/>
    <w:rsid w:val="00BA52D7"/>
    <w:rsid w:val="00BA57C2"/>
    <w:rsid w:val="00BA6352"/>
    <w:rsid w:val="00BA6611"/>
    <w:rsid w:val="00BA694A"/>
    <w:rsid w:val="00BA6A12"/>
    <w:rsid w:val="00BA6CFA"/>
    <w:rsid w:val="00BB07F3"/>
    <w:rsid w:val="00BB1082"/>
    <w:rsid w:val="00BB1C61"/>
    <w:rsid w:val="00BB2B0E"/>
    <w:rsid w:val="00BB2EAB"/>
    <w:rsid w:val="00BB33D3"/>
    <w:rsid w:val="00BB3CD8"/>
    <w:rsid w:val="00BB40DA"/>
    <w:rsid w:val="00BB42A3"/>
    <w:rsid w:val="00BB5AA9"/>
    <w:rsid w:val="00BB6C26"/>
    <w:rsid w:val="00BB6F57"/>
    <w:rsid w:val="00BB748F"/>
    <w:rsid w:val="00BC15AB"/>
    <w:rsid w:val="00BC16CA"/>
    <w:rsid w:val="00BC16DC"/>
    <w:rsid w:val="00BC293E"/>
    <w:rsid w:val="00BC3179"/>
    <w:rsid w:val="00BC40A2"/>
    <w:rsid w:val="00BC4595"/>
    <w:rsid w:val="00BC4F9E"/>
    <w:rsid w:val="00BC5568"/>
    <w:rsid w:val="00BC5DDC"/>
    <w:rsid w:val="00BC60E0"/>
    <w:rsid w:val="00BC64FB"/>
    <w:rsid w:val="00BC6FBE"/>
    <w:rsid w:val="00BC7B9D"/>
    <w:rsid w:val="00BC7D50"/>
    <w:rsid w:val="00BD1663"/>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2825"/>
    <w:rsid w:val="00C03BCB"/>
    <w:rsid w:val="00C04A19"/>
    <w:rsid w:val="00C04AEE"/>
    <w:rsid w:val="00C04BEC"/>
    <w:rsid w:val="00C0509F"/>
    <w:rsid w:val="00C051D1"/>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4D2D"/>
    <w:rsid w:val="00C253CB"/>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8C7"/>
    <w:rsid w:val="00C40985"/>
    <w:rsid w:val="00C40F65"/>
    <w:rsid w:val="00C41219"/>
    <w:rsid w:val="00C41E53"/>
    <w:rsid w:val="00C41F5E"/>
    <w:rsid w:val="00C4255A"/>
    <w:rsid w:val="00C429C0"/>
    <w:rsid w:val="00C43726"/>
    <w:rsid w:val="00C4374A"/>
    <w:rsid w:val="00C44051"/>
    <w:rsid w:val="00C447E1"/>
    <w:rsid w:val="00C448C1"/>
    <w:rsid w:val="00C45234"/>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03DD"/>
    <w:rsid w:val="00C61075"/>
    <w:rsid w:val="00C61F41"/>
    <w:rsid w:val="00C62A2E"/>
    <w:rsid w:val="00C62B0A"/>
    <w:rsid w:val="00C63B1C"/>
    <w:rsid w:val="00C641FE"/>
    <w:rsid w:val="00C64226"/>
    <w:rsid w:val="00C6472D"/>
    <w:rsid w:val="00C64830"/>
    <w:rsid w:val="00C64FD2"/>
    <w:rsid w:val="00C66020"/>
    <w:rsid w:val="00C662D3"/>
    <w:rsid w:val="00C663AB"/>
    <w:rsid w:val="00C66BD5"/>
    <w:rsid w:val="00C66CBC"/>
    <w:rsid w:val="00C67077"/>
    <w:rsid w:val="00C6743C"/>
    <w:rsid w:val="00C676C0"/>
    <w:rsid w:val="00C676E4"/>
    <w:rsid w:val="00C70289"/>
    <w:rsid w:val="00C706F5"/>
    <w:rsid w:val="00C714A6"/>
    <w:rsid w:val="00C71B78"/>
    <w:rsid w:val="00C72A0D"/>
    <w:rsid w:val="00C73521"/>
    <w:rsid w:val="00C73C90"/>
    <w:rsid w:val="00C74601"/>
    <w:rsid w:val="00C74C81"/>
    <w:rsid w:val="00C75E73"/>
    <w:rsid w:val="00C76055"/>
    <w:rsid w:val="00C76B19"/>
    <w:rsid w:val="00C76F54"/>
    <w:rsid w:val="00C776F2"/>
    <w:rsid w:val="00C80C47"/>
    <w:rsid w:val="00C8173E"/>
    <w:rsid w:val="00C81C21"/>
    <w:rsid w:val="00C81C2A"/>
    <w:rsid w:val="00C81DA3"/>
    <w:rsid w:val="00C82ADF"/>
    <w:rsid w:val="00C8317C"/>
    <w:rsid w:val="00C848C5"/>
    <w:rsid w:val="00C8547B"/>
    <w:rsid w:val="00C8581D"/>
    <w:rsid w:val="00C86224"/>
    <w:rsid w:val="00C86A06"/>
    <w:rsid w:val="00C86EC1"/>
    <w:rsid w:val="00C8761F"/>
    <w:rsid w:val="00C877E3"/>
    <w:rsid w:val="00C9153F"/>
    <w:rsid w:val="00C91A5D"/>
    <w:rsid w:val="00C91A72"/>
    <w:rsid w:val="00C93CFB"/>
    <w:rsid w:val="00C94117"/>
    <w:rsid w:val="00C94759"/>
    <w:rsid w:val="00C947BE"/>
    <w:rsid w:val="00C94A4E"/>
    <w:rsid w:val="00C94D40"/>
    <w:rsid w:val="00C950FE"/>
    <w:rsid w:val="00C95D55"/>
    <w:rsid w:val="00C9617F"/>
    <w:rsid w:val="00C96FC5"/>
    <w:rsid w:val="00C97C31"/>
    <w:rsid w:val="00CA0B19"/>
    <w:rsid w:val="00CA0F71"/>
    <w:rsid w:val="00CA1217"/>
    <w:rsid w:val="00CA13C0"/>
    <w:rsid w:val="00CA23EF"/>
    <w:rsid w:val="00CA2AF9"/>
    <w:rsid w:val="00CA327E"/>
    <w:rsid w:val="00CA35AC"/>
    <w:rsid w:val="00CA3910"/>
    <w:rsid w:val="00CA456B"/>
    <w:rsid w:val="00CA4C8E"/>
    <w:rsid w:val="00CA4E29"/>
    <w:rsid w:val="00CA5744"/>
    <w:rsid w:val="00CA57CF"/>
    <w:rsid w:val="00CA591E"/>
    <w:rsid w:val="00CA68E2"/>
    <w:rsid w:val="00CA6931"/>
    <w:rsid w:val="00CA7424"/>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37C"/>
    <w:rsid w:val="00CC07B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B70"/>
    <w:rsid w:val="00CF41C7"/>
    <w:rsid w:val="00CF44D1"/>
    <w:rsid w:val="00CF4755"/>
    <w:rsid w:val="00CF53E4"/>
    <w:rsid w:val="00CF7388"/>
    <w:rsid w:val="00D00023"/>
    <w:rsid w:val="00D00079"/>
    <w:rsid w:val="00D01E8C"/>
    <w:rsid w:val="00D026C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078B"/>
    <w:rsid w:val="00D114AF"/>
    <w:rsid w:val="00D12E69"/>
    <w:rsid w:val="00D1387B"/>
    <w:rsid w:val="00D14370"/>
    <w:rsid w:val="00D1465D"/>
    <w:rsid w:val="00D14AE3"/>
    <w:rsid w:val="00D15691"/>
    <w:rsid w:val="00D16466"/>
    <w:rsid w:val="00D17628"/>
    <w:rsid w:val="00D17D10"/>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5D9"/>
    <w:rsid w:val="00D43E46"/>
    <w:rsid w:val="00D4463E"/>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C2E"/>
    <w:rsid w:val="00D6423B"/>
    <w:rsid w:val="00D644F7"/>
    <w:rsid w:val="00D647C2"/>
    <w:rsid w:val="00D64906"/>
    <w:rsid w:val="00D65082"/>
    <w:rsid w:val="00D65CF5"/>
    <w:rsid w:val="00D65E62"/>
    <w:rsid w:val="00D6649D"/>
    <w:rsid w:val="00D66D4C"/>
    <w:rsid w:val="00D70448"/>
    <w:rsid w:val="00D7143C"/>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2C5D"/>
    <w:rsid w:val="00D831F1"/>
    <w:rsid w:val="00D8353A"/>
    <w:rsid w:val="00D849B6"/>
    <w:rsid w:val="00D853F4"/>
    <w:rsid w:val="00D856FE"/>
    <w:rsid w:val="00D85FAA"/>
    <w:rsid w:val="00D86498"/>
    <w:rsid w:val="00D86E75"/>
    <w:rsid w:val="00D87C38"/>
    <w:rsid w:val="00D87E29"/>
    <w:rsid w:val="00D90038"/>
    <w:rsid w:val="00D90479"/>
    <w:rsid w:val="00D904A9"/>
    <w:rsid w:val="00D913BF"/>
    <w:rsid w:val="00D91645"/>
    <w:rsid w:val="00D91A64"/>
    <w:rsid w:val="00D92115"/>
    <w:rsid w:val="00D926EC"/>
    <w:rsid w:val="00D92BBC"/>
    <w:rsid w:val="00D934C1"/>
    <w:rsid w:val="00D93E14"/>
    <w:rsid w:val="00D9423B"/>
    <w:rsid w:val="00D94407"/>
    <w:rsid w:val="00D9496A"/>
    <w:rsid w:val="00D94B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5A6D"/>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11C8"/>
    <w:rsid w:val="00DD19AC"/>
    <w:rsid w:val="00DD1B59"/>
    <w:rsid w:val="00DD292B"/>
    <w:rsid w:val="00DD30C1"/>
    <w:rsid w:val="00DD39C1"/>
    <w:rsid w:val="00DD40AF"/>
    <w:rsid w:val="00DD439E"/>
    <w:rsid w:val="00DD4985"/>
    <w:rsid w:val="00DD4A2E"/>
    <w:rsid w:val="00DD4A47"/>
    <w:rsid w:val="00DD4D4E"/>
    <w:rsid w:val="00DD54BE"/>
    <w:rsid w:val="00DD5CC4"/>
    <w:rsid w:val="00DD627F"/>
    <w:rsid w:val="00DD6D6B"/>
    <w:rsid w:val="00DD79ED"/>
    <w:rsid w:val="00DE0843"/>
    <w:rsid w:val="00DE0A62"/>
    <w:rsid w:val="00DE0F7B"/>
    <w:rsid w:val="00DE1E38"/>
    <w:rsid w:val="00DE1ECB"/>
    <w:rsid w:val="00DE264F"/>
    <w:rsid w:val="00DE2C17"/>
    <w:rsid w:val="00DE2C75"/>
    <w:rsid w:val="00DE310A"/>
    <w:rsid w:val="00DE3A09"/>
    <w:rsid w:val="00DE3C8E"/>
    <w:rsid w:val="00DE4009"/>
    <w:rsid w:val="00DE4240"/>
    <w:rsid w:val="00DE43E4"/>
    <w:rsid w:val="00DE483F"/>
    <w:rsid w:val="00DE509B"/>
    <w:rsid w:val="00DE517D"/>
    <w:rsid w:val="00DE7DC4"/>
    <w:rsid w:val="00DF014F"/>
    <w:rsid w:val="00DF0218"/>
    <w:rsid w:val="00DF091B"/>
    <w:rsid w:val="00DF0B51"/>
    <w:rsid w:val="00DF1189"/>
    <w:rsid w:val="00DF13F4"/>
    <w:rsid w:val="00DF14D7"/>
    <w:rsid w:val="00DF1701"/>
    <w:rsid w:val="00DF17C3"/>
    <w:rsid w:val="00DF20C5"/>
    <w:rsid w:val="00DF20F7"/>
    <w:rsid w:val="00DF24B6"/>
    <w:rsid w:val="00DF37AD"/>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2EF3"/>
    <w:rsid w:val="00E0313D"/>
    <w:rsid w:val="00E0357E"/>
    <w:rsid w:val="00E03735"/>
    <w:rsid w:val="00E03F7E"/>
    <w:rsid w:val="00E04334"/>
    <w:rsid w:val="00E044E3"/>
    <w:rsid w:val="00E048FC"/>
    <w:rsid w:val="00E053E6"/>
    <w:rsid w:val="00E061D5"/>
    <w:rsid w:val="00E06CD4"/>
    <w:rsid w:val="00E06F0F"/>
    <w:rsid w:val="00E06F14"/>
    <w:rsid w:val="00E07A22"/>
    <w:rsid w:val="00E108DB"/>
    <w:rsid w:val="00E10D0A"/>
    <w:rsid w:val="00E10D0E"/>
    <w:rsid w:val="00E12715"/>
    <w:rsid w:val="00E12848"/>
    <w:rsid w:val="00E129E6"/>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66F2"/>
    <w:rsid w:val="00E37499"/>
    <w:rsid w:val="00E37856"/>
    <w:rsid w:val="00E37A78"/>
    <w:rsid w:val="00E40403"/>
    <w:rsid w:val="00E413B2"/>
    <w:rsid w:val="00E41DDD"/>
    <w:rsid w:val="00E423A7"/>
    <w:rsid w:val="00E427C3"/>
    <w:rsid w:val="00E432DC"/>
    <w:rsid w:val="00E43B0A"/>
    <w:rsid w:val="00E43B37"/>
    <w:rsid w:val="00E43D82"/>
    <w:rsid w:val="00E4407B"/>
    <w:rsid w:val="00E446A6"/>
    <w:rsid w:val="00E44ACE"/>
    <w:rsid w:val="00E45404"/>
    <w:rsid w:val="00E468C1"/>
    <w:rsid w:val="00E47127"/>
    <w:rsid w:val="00E47E50"/>
    <w:rsid w:val="00E51E87"/>
    <w:rsid w:val="00E53278"/>
    <w:rsid w:val="00E53E02"/>
    <w:rsid w:val="00E5490A"/>
    <w:rsid w:val="00E54B9A"/>
    <w:rsid w:val="00E5529E"/>
    <w:rsid w:val="00E55384"/>
    <w:rsid w:val="00E55E0B"/>
    <w:rsid w:val="00E5625E"/>
    <w:rsid w:val="00E563A3"/>
    <w:rsid w:val="00E564F1"/>
    <w:rsid w:val="00E56517"/>
    <w:rsid w:val="00E5680A"/>
    <w:rsid w:val="00E57072"/>
    <w:rsid w:val="00E5788F"/>
    <w:rsid w:val="00E578C7"/>
    <w:rsid w:val="00E57BC1"/>
    <w:rsid w:val="00E60182"/>
    <w:rsid w:val="00E60900"/>
    <w:rsid w:val="00E617B3"/>
    <w:rsid w:val="00E6198E"/>
    <w:rsid w:val="00E619FB"/>
    <w:rsid w:val="00E61CC8"/>
    <w:rsid w:val="00E61DDA"/>
    <w:rsid w:val="00E62514"/>
    <w:rsid w:val="00E630DC"/>
    <w:rsid w:val="00E63243"/>
    <w:rsid w:val="00E63543"/>
    <w:rsid w:val="00E63AE0"/>
    <w:rsid w:val="00E64355"/>
    <w:rsid w:val="00E64708"/>
    <w:rsid w:val="00E6585B"/>
    <w:rsid w:val="00E66A69"/>
    <w:rsid w:val="00E66C41"/>
    <w:rsid w:val="00E66D68"/>
    <w:rsid w:val="00E6710E"/>
    <w:rsid w:val="00E671BA"/>
    <w:rsid w:val="00E67303"/>
    <w:rsid w:val="00E67559"/>
    <w:rsid w:val="00E67B00"/>
    <w:rsid w:val="00E7215B"/>
    <w:rsid w:val="00E72520"/>
    <w:rsid w:val="00E735E3"/>
    <w:rsid w:val="00E73AAF"/>
    <w:rsid w:val="00E74166"/>
    <w:rsid w:val="00E75435"/>
    <w:rsid w:val="00E75B4B"/>
    <w:rsid w:val="00E7631D"/>
    <w:rsid w:val="00E7636E"/>
    <w:rsid w:val="00E76BFC"/>
    <w:rsid w:val="00E80A04"/>
    <w:rsid w:val="00E80B2E"/>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553"/>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1EE0"/>
    <w:rsid w:val="00EB2525"/>
    <w:rsid w:val="00EB2548"/>
    <w:rsid w:val="00EB2A38"/>
    <w:rsid w:val="00EB2FB1"/>
    <w:rsid w:val="00EB3D24"/>
    <w:rsid w:val="00EB3F18"/>
    <w:rsid w:val="00EB463F"/>
    <w:rsid w:val="00EB50AE"/>
    <w:rsid w:val="00EB5741"/>
    <w:rsid w:val="00EB6569"/>
    <w:rsid w:val="00EB7031"/>
    <w:rsid w:val="00EC0C12"/>
    <w:rsid w:val="00EC162B"/>
    <w:rsid w:val="00EC166B"/>
    <w:rsid w:val="00EC1C66"/>
    <w:rsid w:val="00EC23CD"/>
    <w:rsid w:val="00EC2453"/>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0638"/>
    <w:rsid w:val="00ED1603"/>
    <w:rsid w:val="00ED1821"/>
    <w:rsid w:val="00ED271C"/>
    <w:rsid w:val="00ED2E33"/>
    <w:rsid w:val="00ED3658"/>
    <w:rsid w:val="00ED3C46"/>
    <w:rsid w:val="00ED3DBB"/>
    <w:rsid w:val="00ED4947"/>
    <w:rsid w:val="00ED4C8E"/>
    <w:rsid w:val="00ED63AE"/>
    <w:rsid w:val="00ED6C6A"/>
    <w:rsid w:val="00ED748C"/>
    <w:rsid w:val="00ED7787"/>
    <w:rsid w:val="00ED7E94"/>
    <w:rsid w:val="00ED7EEB"/>
    <w:rsid w:val="00EE072E"/>
    <w:rsid w:val="00EE1454"/>
    <w:rsid w:val="00EE19D4"/>
    <w:rsid w:val="00EE20A8"/>
    <w:rsid w:val="00EE218E"/>
    <w:rsid w:val="00EE2191"/>
    <w:rsid w:val="00EE2353"/>
    <w:rsid w:val="00EE2625"/>
    <w:rsid w:val="00EE2DCE"/>
    <w:rsid w:val="00EE33A6"/>
    <w:rsid w:val="00EE3653"/>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0FDF"/>
    <w:rsid w:val="00EF1371"/>
    <w:rsid w:val="00EF1E3D"/>
    <w:rsid w:val="00EF2578"/>
    <w:rsid w:val="00EF321D"/>
    <w:rsid w:val="00EF3DB9"/>
    <w:rsid w:val="00EF3E80"/>
    <w:rsid w:val="00EF4F57"/>
    <w:rsid w:val="00EF54FA"/>
    <w:rsid w:val="00EF6087"/>
    <w:rsid w:val="00EF62E2"/>
    <w:rsid w:val="00EF7308"/>
    <w:rsid w:val="00EF760A"/>
    <w:rsid w:val="00EF7DB8"/>
    <w:rsid w:val="00F008DB"/>
    <w:rsid w:val="00F0096E"/>
    <w:rsid w:val="00F00CD2"/>
    <w:rsid w:val="00F01AA1"/>
    <w:rsid w:val="00F021A8"/>
    <w:rsid w:val="00F025C7"/>
    <w:rsid w:val="00F03625"/>
    <w:rsid w:val="00F0418C"/>
    <w:rsid w:val="00F04434"/>
    <w:rsid w:val="00F04ECB"/>
    <w:rsid w:val="00F05287"/>
    <w:rsid w:val="00F05711"/>
    <w:rsid w:val="00F0625C"/>
    <w:rsid w:val="00F06369"/>
    <w:rsid w:val="00F06820"/>
    <w:rsid w:val="00F0699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14D"/>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E20"/>
    <w:rsid w:val="00F42433"/>
    <w:rsid w:val="00F42A8F"/>
    <w:rsid w:val="00F430D3"/>
    <w:rsid w:val="00F431B1"/>
    <w:rsid w:val="00F432CA"/>
    <w:rsid w:val="00F437C1"/>
    <w:rsid w:val="00F4384F"/>
    <w:rsid w:val="00F43D35"/>
    <w:rsid w:val="00F44405"/>
    <w:rsid w:val="00F444D2"/>
    <w:rsid w:val="00F44B94"/>
    <w:rsid w:val="00F44C34"/>
    <w:rsid w:val="00F45EE1"/>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196"/>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B02"/>
    <w:rsid w:val="00FA1388"/>
    <w:rsid w:val="00FA1EDE"/>
    <w:rsid w:val="00FA25F7"/>
    <w:rsid w:val="00FA2668"/>
    <w:rsid w:val="00FA32CC"/>
    <w:rsid w:val="00FA381E"/>
    <w:rsid w:val="00FA413A"/>
    <w:rsid w:val="00FA4387"/>
    <w:rsid w:val="00FA4D61"/>
    <w:rsid w:val="00FA4E46"/>
    <w:rsid w:val="00FA52D6"/>
    <w:rsid w:val="00FA5483"/>
    <w:rsid w:val="00FA6156"/>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FD"/>
    <w:rsid w:val="00FB6358"/>
    <w:rsid w:val="00FB6B32"/>
    <w:rsid w:val="00FB7CF6"/>
    <w:rsid w:val="00FB7FE2"/>
    <w:rsid w:val="00FC1597"/>
    <w:rsid w:val="00FC19BB"/>
    <w:rsid w:val="00FC2C2C"/>
    <w:rsid w:val="00FC3940"/>
    <w:rsid w:val="00FC3C3D"/>
    <w:rsid w:val="00FC4C1C"/>
    <w:rsid w:val="00FC5E5F"/>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74D"/>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88CA3A2"/>
  <w15:docId w15:val="{3C7DE7AB-B828-487A-ADC9-66474E29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L1,Numerowanie,Akapit z listą5"/>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L1 Znak,Numerowanie Znak,Akapit z listą5 Znak"/>
    <w:basedOn w:val="Domylnaczcionkaakapitu"/>
    <w:link w:val="Akapitzlist"/>
    <w:uiPriority w:val="34"/>
    <w:qFormat/>
    <w:locked/>
    <w:rsid w:val="00A732C1"/>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 w:type="character" w:styleId="Nierozpoznanawzmianka">
    <w:name w:val="Unresolved Mention"/>
    <w:basedOn w:val="Domylnaczcionkaakapitu"/>
    <w:uiPriority w:val="99"/>
    <w:semiHidden/>
    <w:unhideWhenUsed/>
    <w:rsid w:val="00C45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60437169">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617640642">
      <w:bodyDiv w:val="1"/>
      <w:marLeft w:val="0"/>
      <w:marRight w:val="0"/>
      <w:marTop w:val="0"/>
      <w:marBottom w:val="0"/>
      <w:divBdr>
        <w:top w:val="none" w:sz="0" w:space="0" w:color="auto"/>
        <w:left w:val="none" w:sz="0" w:space="0" w:color="auto"/>
        <w:bottom w:val="none" w:sz="0" w:space="0" w:color="auto"/>
        <w:right w:val="none" w:sz="0" w:space="0" w:color="auto"/>
      </w:divBdr>
    </w:div>
    <w:div w:id="655915126">
      <w:bodyDiv w:val="1"/>
      <w:marLeft w:val="0"/>
      <w:marRight w:val="0"/>
      <w:marTop w:val="0"/>
      <w:marBottom w:val="0"/>
      <w:divBdr>
        <w:top w:val="none" w:sz="0" w:space="0" w:color="auto"/>
        <w:left w:val="none" w:sz="0" w:space="0" w:color="auto"/>
        <w:bottom w:val="none" w:sz="0" w:space="0" w:color="auto"/>
        <w:right w:val="none" w:sz="0" w:space="0" w:color="auto"/>
      </w:divBdr>
    </w:div>
    <w:div w:id="764616078">
      <w:bodyDiv w:val="1"/>
      <w:marLeft w:val="0"/>
      <w:marRight w:val="0"/>
      <w:marTop w:val="0"/>
      <w:marBottom w:val="0"/>
      <w:divBdr>
        <w:top w:val="none" w:sz="0" w:space="0" w:color="auto"/>
        <w:left w:val="none" w:sz="0" w:space="0" w:color="auto"/>
        <w:bottom w:val="none" w:sz="0" w:space="0" w:color="auto"/>
        <w:right w:val="none" w:sz="0" w:space="0" w:color="auto"/>
      </w:divBdr>
    </w:div>
    <w:div w:id="800265250">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978077169">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20396169">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kancelaria@stare-babice.waw.pl" TargetMode="External"/><Relationship Id="rId26" Type="http://schemas.openxmlformats.org/officeDocument/2006/relationships/hyperlink" Target="mailto:iod@stare-babice.waw.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ip.legalis.pl/document-view.seam?documentId=mfrxilrtg4ytgobqgy3ta" TargetMode="External"/><Relationship Id="rId25" Type="http://schemas.openxmlformats.org/officeDocument/2006/relationships/hyperlink" Target="mailto:kancelaria@stare-babice.wa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mjyga3dk" TargetMode="External"/><Relationship Id="rId20" Type="http://schemas.openxmlformats.org/officeDocument/2006/relationships/hyperlink" Target="http://bip.babice-stare.waw.pl/public/?id=18148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aliwa.pl" TargetMode="External"/><Relationship Id="rId5" Type="http://schemas.openxmlformats.org/officeDocument/2006/relationships/webSettings" Target="webSettings.xml"/><Relationship Id="rId15" Type="http://schemas.openxmlformats.org/officeDocument/2006/relationships/hyperlink" Target="http://www.bip.stare-babice.waw.pl" TargetMode="External"/><Relationship Id="rId23" Type="http://schemas.openxmlformats.org/officeDocument/2006/relationships/hyperlink" Target="https://sip.legalis.pl/document-view.seam?documentId=mfrxilrtg4ytgobqgy3ta" TargetMode="External"/><Relationship Id="rId28" Type="http://schemas.openxmlformats.org/officeDocument/2006/relationships/fontTable" Target="fontTable.xml"/><Relationship Id="rId10" Type="http://schemas.openxmlformats.org/officeDocument/2006/relationships/hyperlink" Target="http://www.stare-babice.pl" TargetMode="External"/><Relationship Id="rId19" Type="http://schemas.openxmlformats.org/officeDocument/2006/relationships/hyperlink" Target="mailto:iod@stare-babice.waw.pl" TargetMode="External"/><Relationship Id="rId4" Type="http://schemas.openxmlformats.org/officeDocument/2006/relationships/settings" Target="settings.xml"/><Relationship Id="rId9" Type="http://schemas.openxmlformats.org/officeDocument/2006/relationships/hyperlink" Target="mailto:zamowienia.publiczne@stare-babice.waw.pl" TargetMode="External"/><Relationship Id="rId14" Type="http://schemas.openxmlformats.org/officeDocument/2006/relationships/hyperlink" Target="mailto:zamowienia.publiczne@stare-babice.waw.pl" TargetMode="External"/><Relationship Id="rId22" Type="http://schemas.openxmlformats.org/officeDocument/2006/relationships/hyperlink" Target="https://sip.legalis.pl/document-view.seam?documentId=mfrxilrtg4ytgmjyga3dk"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D0C43-10DA-470F-A793-B38998CE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41</Pages>
  <Words>19233</Words>
  <Characters>122508</Characters>
  <Application>Microsoft Office Word</Application>
  <DocSecurity>0</DocSecurity>
  <Lines>1020</Lines>
  <Paragraphs>282</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141459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14</cp:revision>
  <cp:lastPrinted>2019-08-12T08:58:00Z</cp:lastPrinted>
  <dcterms:created xsi:type="dcterms:W3CDTF">2019-08-11T20:00:00Z</dcterms:created>
  <dcterms:modified xsi:type="dcterms:W3CDTF">2019-12-03T10:21:00Z</dcterms:modified>
</cp:coreProperties>
</file>