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Y="15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7117"/>
      </w:tblGrid>
      <w:tr w:rsidR="008338E4" w:rsidRPr="003D4411" w14:paraId="1B8E3A86" w14:textId="77777777" w:rsidTr="000C6FE7">
        <w:trPr>
          <w:trHeight w:val="1438"/>
        </w:trPr>
        <w:tc>
          <w:tcPr>
            <w:tcW w:w="1956" w:type="dxa"/>
            <w:tcBorders>
              <w:top w:val="nil"/>
              <w:left w:val="nil"/>
              <w:bottom w:val="nil"/>
              <w:right w:val="single" w:sz="4" w:space="0" w:color="auto"/>
            </w:tcBorders>
            <w:shd w:val="clear" w:color="auto" w:fill="auto"/>
          </w:tcPr>
          <w:p w14:paraId="5C9C7856" w14:textId="77777777" w:rsidR="008338E4" w:rsidRPr="003D4411" w:rsidRDefault="008338E4" w:rsidP="00646F04">
            <w:pPr>
              <w:pStyle w:val="Bezodstpw"/>
              <w:rPr>
                <w:lang w:val="pl-PL"/>
              </w:rPr>
            </w:pPr>
            <w:bookmarkStart w:id="0" w:name="_Hlk503948860"/>
            <w:r w:rsidRPr="003D4411">
              <w:rPr>
                <w:lang w:val="pl-PL"/>
              </w:rPr>
              <w:softHyphen/>
            </w:r>
            <w:r w:rsidRPr="003D4411">
              <w:rPr>
                <w:rFonts w:ascii="Arial" w:hAnsi="Arial" w:cs="Arial"/>
                <w:noProof/>
                <w:sz w:val="32"/>
                <w:szCs w:val="32"/>
                <w:lang w:val="pl-PL" w:eastAsia="pl-PL"/>
              </w:rPr>
              <w:drawing>
                <wp:inline distT="0" distB="0" distL="0" distR="0" wp14:anchorId="47624715" wp14:editId="204DD4BC">
                  <wp:extent cx="1095375" cy="1238250"/>
                  <wp:effectExtent l="0" t="0" r="9525" b="0"/>
                  <wp:docPr id="1" name="Obraz 1" descr="Strona głów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Strona główna"/>
                          <pic:cNvPicPr>
                            <a:picLocks noChangeAspect="1" noChangeArrowheads="1"/>
                          </pic:cNvPicPr>
                        </pic:nvPicPr>
                        <pic:blipFill>
                          <a:blip r:embed="rId8">
                            <a:extLst>
                              <a:ext uri="{28A0092B-C50C-407E-A947-70E740481C1C}">
                                <a14:useLocalDpi xmlns:a14="http://schemas.microsoft.com/office/drawing/2010/main" val="0"/>
                              </a:ext>
                            </a:extLst>
                          </a:blip>
                          <a:srcRect r="72260"/>
                          <a:stretch>
                            <a:fillRect/>
                          </a:stretch>
                        </pic:blipFill>
                        <pic:spPr bwMode="auto">
                          <a:xfrm>
                            <a:off x="0" y="0"/>
                            <a:ext cx="1095375" cy="1238250"/>
                          </a:xfrm>
                          <a:prstGeom prst="rect">
                            <a:avLst/>
                          </a:prstGeom>
                          <a:noFill/>
                          <a:ln>
                            <a:noFill/>
                          </a:ln>
                        </pic:spPr>
                      </pic:pic>
                    </a:graphicData>
                  </a:graphic>
                </wp:inline>
              </w:drawing>
            </w:r>
          </w:p>
        </w:tc>
        <w:tc>
          <w:tcPr>
            <w:tcW w:w="7117" w:type="dxa"/>
            <w:tcBorders>
              <w:top w:val="nil"/>
              <w:left w:val="single" w:sz="4" w:space="0" w:color="auto"/>
              <w:bottom w:val="nil"/>
              <w:right w:val="nil"/>
            </w:tcBorders>
            <w:shd w:val="clear" w:color="auto" w:fill="auto"/>
          </w:tcPr>
          <w:p w14:paraId="79C16B1B" w14:textId="77777777" w:rsidR="008338E4" w:rsidRPr="003D4411" w:rsidRDefault="008338E4" w:rsidP="000C6FE7">
            <w:pPr>
              <w:spacing w:after="0" w:line="240" w:lineRule="auto"/>
              <w:ind w:left="249"/>
              <w:rPr>
                <w:rFonts w:ascii="Arial" w:hAnsi="Arial" w:cs="Arial"/>
                <w:sz w:val="20"/>
                <w:szCs w:val="20"/>
                <w:lang w:val="pl-PL"/>
              </w:rPr>
            </w:pPr>
            <w:r w:rsidRPr="003D4411">
              <w:rPr>
                <w:rFonts w:ascii="Arial" w:hAnsi="Arial" w:cs="Arial"/>
                <w:sz w:val="20"/>
                <w:szCs w:val="20"/>
                <w:lang w:val="pl-PL"/>
              </w:rPr>
              <w:t>Gmina Stare Babice</w:t>
            </w:r>
          </w:p>
          <w:p w14:paraId="0C36F248" w14:textId="77777777" w:rsidR="008338E4" w:rsidRPr="003D4411" w:rsidRDefault="008338E4" w:rsidP="000C6FE7">
            <w:pPr>
              <w:spacing w:after="0" w:line="240" w:lineRule="auto"/>
              <w:ind w:left="249"/>
              <w:rPr>
                <w:rFonts w:ascii="Arial" w:hAnsi="Arial" w:cs="Arial"/>
                <w:sz w:val="20"/>
                <w:szCs w:val="20"/>
                <w:lang w:val="pl-PL"/>
              </w:rPr>
            </w:pPr>
          </w:p>
          <w:p w14:paraId="32F97738" w14:textId="77777777" w:rsidR="008338E4" w:rsidRPr="003D4411" w:rsidRDefault="008338E4" w:rsidP="000C6FE7">
            <w:pPr>
              <w:spacing w:after="0" w:line="240" w:lineRule="auto"/>
              <w:ind w:left="249"/>
              <w:rPr>
                <w:rFonts w:ascii="Arial" w:hAnsi="Arial" w:cs="Arial"/>
                <w:sz w:val="20"/>
                <w:szCs w:val="20"/>
                <w:lang w:val="pl-PL"/>
              </w:rPr>
            </w:pPr>
            <w:r w:rsidRPr="003D4411">
              <w:rPr>
                <w:rFonts w:ascii="Arial" w:hAnsi="Arial" w:cs="Arial"/>
                <w:sz w:val="20"/>
                <w:szCs w:val="20"/>
                <w:lang w:val="pl-PL"/>
              </w:rPr>
              <w:t>05-082 Stare Babice, ul. Rynek 32,</w:t>
            </w:r>
          </w:p>
          <w:p w14:paraId="275F68A0" w14:textId="77777777" w:rsidR="008338E4" w:rsidRPr="003D4411" w:rsidRDefault="008338E4" w:rsidP="000C6FE7">
            <w:pPr>
              <w:spacing w:after="0" w:line="240" w:lineRule="auto"/>
              <w:ind w:left="249"/>
              <w:rPr>
                <w:rFonts w:ascii="Arial" w:hAnsi="Arial" w:cs="Arial"/>
                <w:sz w:val="20"/>
                <w:szCs w:val="20"/>
                <w:lang w:val="pl-PL"/>
              </w:rPr>
            </w:pPr>
            <w:r w:rsidRPr="003D4411">
              <w:rPr>
                <w:rFonts w:ascii="Arial" w:hAnsi="Arial" w:cs="Arial"/>
                <w:sz w:val="20"/>
                <w:szCs w:val="20"/>
                <w:lang w:val="pl-PL"/>
              </w:rPr>
              <w:t>Referat Zamówień Publicznych</w:t>
            </w:r>
          </w:p>
          <w:p w14:paraId="123D8E55" w14:textId="77777777" w:rsidR="008338E4" w:rsidRPr="003D4411" w:rsidRDefault="008338E4" w:rsidP="000C6FE7">
            <w:pPr>
              <w:spacing w:after="0" w:line="240" w:lineRule="auto"/>
              <w:ind w:left="249"/>
              <w:rPr>
                <w:rFonts w:ascii="Arial" w:hAnsi="Arial" w:cs="Arial"/>
                <w:sz w:val="20"/>
                <w:szCs w:val="20"/>
                <w:lang w:val="pl-PL"/>
              </w:rPr>
            </w:pPr>
            <w:r w:rsidRPr="003D4411">
              <w:rPr>
                <w:rFonts w:ascii="Arial" w:hAnsi="Arial" w:cs="Arial"/>
                <w:sz w:val="20"/>
                <w:szCs w:val="20"/>
                <w:lang w:val="pl-PL"/>
              </w:rPr>
              <w:t>tel. 22 722 95 36, 22 730 80 34;</w:t>
            </w:r>
          </w:p>
          <w:p w14:paraId="5E89FBF0" w14:textId="77777777" w:rsidR="008338E4" w:rsidRPr="003D4411" w:rsidRDefault="008338E4" w:rsidP="000C6FE7">
            <w:pPr>
              <w:spacing w:after="0" w:line="240" w:lineRule="auto"/>
              <w:ind w:left="249"/>
              <w:rPr>
                <w:rFonts w:ascii="Arial" w:hAnsi="Arial" w:cs="Arial"/>
                <w:sz w:val="20"/>
                <w:szCs w:val="20"/>
                <w:lang w:val="pl-PL"/>
              </w:rPr>
            </w:pPr>
            <w:r w:rsidRPr="003D4411">
              <w:rPr>
                <w:rFonts w:ascii="Arial" w:hAnsi="Arial" w:cs="Arial"/>
                <w:sz w:val="20"/>
                <w:szCs w:val="20"/>
                <w:lang w:val="pl-PL"/>
              </w:rPr>
              <w:t xml:space="preserve">fax 22 722 95 36; </w:t>
            </w:r>
            <w:r w:rsidRPr="003D4411">
              <w:rPr>
                <w:rFonts w:ascii="Arial" w:hAnsi="Arial" w:cs="Arial"/>
                <w:sz w:val="20"/>
                <w:szCs w:val="20"/>
                <w:lang w:val="pl-PL"/>
              </w:rPr>
              <w:br/>
              <w:t xml:space="preserve">e-mail:  </w:t>
            </w:r>
            <w:hyperlink r:id="rId9" w:history="1">
              <w:r w:rsidRPr="003D4411">
                <w:rPr>
                  <w:rStyle w:val="Hipercze"/>
                  <w:rFonts w:ascii="Arial" w:hAnsi="Arial" w:cs="Arial"/>
                  <w:sz w:val="20"/>
                  <w:szCs w:val="20"/>
                  <w:lang w:val="pl-PL"/>
                </w:rPr>
                <w:t>zamowienia.publiczne@stare-babice.waw.pl</w:t>
              </w:r>
            </w:hyperlink>
            <w:r w:rsidRPr="003D4411">
              <w:rPr>
                <w:rFonts w:ascii="Arial" w:hAnsi="Arial" w:cs="Arial"/>
                <w:sz w:val="20"/>
                <w:szCs w:val="20"/>
                <w:lang w:val="pl-PL"/>
              </w:rPr>
              <w:t xml:space="preserve"> </w:t>
            </w:r>
          </w:p>
          <w:p w14:paraId="6E9314B4" w14:textId="77777777" w:rsidR="008338E4" w:rsidRPr="003D4411" w:rsidRDefault="00646F04" w:rsidP="000C6FE7">
            <w:pPr>
              <w:spacing w:after="0" w:line="240" w:lineRule="auto"/>
              <w:ind w:left="249"/>
              <w:rPr>
                <w:rFonts w:ascii="Arial" w:hAnsi="Arial" w:cs="Arial"/>
                <w:sz w:val="28"/>
                <w:szCs w:val="28"/>
                <w:lang w:val="pl-PL"/>
              </w:rPr>
            </w:pPr>
            <w:hyperlink r:id="rId10" w:history="1">
              <w:r w:rsidR="008338E4" w:rsidRPr="003D4411">
                <w:rPr>
                  <w:rStyle w:val="Hipercze"/>
                  <w:rFonts w:ascii="Arial" w:hAnsi="Arial" w:cs="Arial"/>
                  <w:sz w:val="20"/>
                  <w:szCs w:val="20"/>
                  <w:lang w:val="pl-PL"/>
                </w:rPr>
                <w:t>www.bip.stare-babice.pl</w:t>
              </w:r>
            </w:hyperlink>
            <w:r w:rsidR="008338E4" w:rsidRPr="003D4411">
              <w:rPr>
                <w:rFonts w:ascii="Arial" w:hAnsi="Arial" w:cs="Arial"/>
                <w:sz w:val="20"/>
                <w:szCs w:val="20"/>
                <w:lang w:val="pl-PL"/>
              </w:rPr>
              <w:t>,</w:t>
            </w:r>
          </w:p>
        </w:tc>
      </w:tr>
    </w:tbl>
    <w:p w14:paraId="3F22EB71" w14:textId="77777777" w:rsidR="00873365" w:rsidRPr="003D4411" w:rsidRDefault="00873365" w:rsidP="00BE76B2">
      <w:pPr>
        <w:pStyle w:val="Bezodstpw"/>
        <w:rPr>
          <w:rFonts w:ascii="Arial" w:hAnsi="Arial" w:cs="Arial"/>
          <w:sz w:val="20"/>
          <w:szCs w:val="20"/>
          <w:lang w:val="pl-PL"/>
        </w:rPr>
      </w:pPr>
    </w:p>
    <w:p w14:paraId="39AF2B0A" w14:textId="29A1A647" w:rsidR="00513D1A" w:rsidRPr="003F1479" w:rsidRDefault="00FE4B50" w:rsidP="00BE76B2">
      <w:pPr>
        <w:pStyle w:val="Nagwek"/>
        <w:spacing w:line="240" w:lineRule="auto"/>
        <w:ind w:left="4956"/>
        <w:jc w:val="right"/>
        <w:rPr>
          <w:rFonts w:ascii="Arial" w:hAnsi="Arial" w:cs="Arial"/>
          <w:bCs/>
          <w:color w:val="FF0000"/>
          <w:sz w:val="20"/>
          <w:lang w:val="pl-PL"/>
        </w:rPr>
      </w:pPr>
      <w:r w:rsidRPr="003D4411">
        <w:rPr>
          <w:rFonts w:ascii="Arial" w:hAnsi="Arial" w:cs="Arial"/>
          <w:bCs/>
          <w:sz w:val="20"/>
          <w:lang w:val="pl-PL"/>
        </w:rPr>
        <w:t xml:space="preserve">Stare Babice, </w:t>
      </w:r>
      <w:r w:rsidR="008B5393" w:rsidRPr="003D4411">
        <w:rPr>
          <w:rFonts w:ascii="Arial" w:hAnsi="Arial" w:cs="Arial"/>
          <w:bCs/>
          <w:sz w:val="20"/>
          <w:lang w:val="pl-PL"/>
        </w:rPr>
        <w:t xml:space="preserve">dnia </w:t>
      </w:r>
      <w:r w:rsidR="00A526A3">
        <w:rPr>
          <w:rFonts w:ascii="Arial" w:hAnsi="Arial" w:cs="Arial"/>
          <w:bCs/>
          <w:sz w:val="20"/>
          <w:lang w:val="pl-PL"/>
        </w:rPr>
        <w:t>30</w:t>
      </w:r>
      <w:r w:rsidR="003F1479" w:rsidRPr="00A00593">
        <w:rPr>
          <w:rFonts w:ascii="Arial" w:hAnsi="Arial" w:cs="Arial"/>
          <w:bCs/>
          <w:sz w:val="20"/>
          <w:lang w:val="pl-PL"/>
        </w:rPr>
        <w:t xml:space="preserve"> września</w:t>
      </w:r>
      <w:r w:rsidR="001F7480" w:rsidRPr="00A00593">
        <w:rPr>
          <w:rFonts w:ascii="Arial" w:hAnsi="Arial" w:cs="Arial"/>
          <w:bCs/>
          <w:sz w:val="20"/>
          <w:lang w:val="pl-PL"/>
        </w:rPr>
        <w:t xml:space="preserve"> 2019</w:t>
      </w:r>
      <w:r w:rsidR="00062C1C" w:rsidRPr="00A00593">
        <w:rPr>
          <w:rFonts w:ascii="Arial" w:hAnsi="Arial" w:cs="Arial"/>
          <w:bCs/>
          <w:sz w:val="20"/>
          <w:lang w:val="pl-PL"/>
        </w:rPr>
        <w:t xml:space="preserve"> </w:t>
      </w:r>
      <w:r w:rsidR="00513D1A" w:rsidRPr="00A00593">
        <w:rPr>
          <w:rFonts w:ascii="Arial" w:hAnsi="Arial" w:cs="Arial"/>
          <w:bCs/>
          <w:sz w:val="20"/>
          <w:lang w:val="pl-PL"/>
        </w:rPr>
        <w:t>r.</w:t>
      </w:r>
    </w:p>
    <w:p w14:paraId="1012E212" w14:textId="67C91FC8" w:rsidR="008229B4" w:rsidRPr="003D4411" w:rsidRDefault="00934FB6" w:rsidP="00785D84">
      <w:pPr>
        <w:pStyle w:val="Nagwek"/>
        <w:tabs>
          <w:tab w:val="left" w:pos="708"/>
        </w:tabs>
        <w:spacing w:line="240" w:lineRule="auto"/>
        <w:rPr>
          <w:rFonts w:ascii="Arial" w:hAnsi="Arial" w:cs="Arial"/>
          <w:bCs/>
          <w:sz w:val="20"/>
          <w:lang w:val="pl-PL"/>
        </w:rPr>
      </w:pPr>
      <w:r w:rsidRPr="003D4411">
        <w:rPr>
          <w:rFonts w:ascii="Arial" w:hAnsi="Arial" w:cs="Arial"/>
          <w:bCs/>
          <w:sz w:val="20"/>
          <w:lang w:val="pl-PL"/>
        </w:rPr>
        <w:t>Nr sprawy:</w:t>
      </w:r>
      <w:r w:rsidR="008B0CBE" w:rsidRPr="003D4411">
        <w:rPr>
          <w:rFonts w:ascii="Arial" w:hAnsi="Arial" w:cs="Arial"/>
          <w:bCs/>
          <w:sz w:val="20"/>
          <w:lang w:val="pl-PL"/>
        </w:rPr>
        <w:t xml:space="preserve"> RZP.271.</w:t>
      </w:r>
      <w:r w:rsidR="003F1479">
        <w:rPr>
          <w:rFonts w:ascii="Arial" w:hAnsi="Arial" w:cs="Arial"/>
          <w:bCs/>
          <w:sz w:val="20"/>
          <w:lang w:val="pl-PL"/>
        </w:rPr>
        <w:t>2</w:t>
      </w:r>
      <w:r w:rsidR="00A00593">
        <w:rPr>
          <w:rFonts w:ascii="Arial" w:hAnsi="Arial" w:cs="Arial"/>
          <w:bCs/>
          <w:sz w:val="20"/>
          <w:lang w:val="pl-PL"/>
        </w:rPr>
        <w:t>2</w:t>
      </w:r>
      <w:r w:rsidR="000975EA" w:rsidRPr="003D4411">
        <w:rPr>
          <w:rFonts w:ascii="Arial" w:hAnsi="Arial" w:cs="Arial"/>
          <w:bCs/>
          <w:sz w:val="20"/>
          <w:lang w:val="pl-PL"/>
        </w:rPr>
        <w:t>.2019</w:t>
      </w:r>
    </w:p>
    <w:p w14:paraId="3F77924C" w14:textId="77777777" w:rsidR="00513D1A" w:rsidRPr="003D4411" w:rsidRDefault="00513D1A" w:rsidP="009D79AB">
      <w:pPr>
        <w:pStyle w:val="Akapitzlist"/>
        <w:snapToGrid w:val="0"/>
        <w:ind w:left="360"/>
        <w:jc w:val="center"/>
        <w:rPr>
          <w:rFonts w:ascii="Arial" w:hAnsi="Arial" w:cs="Arial"/>
          <w:b/>
          <w:bCs/>
          <w:sz w:val="20"/>
          <w:szCs w:val="20"/>
          <w:lang w:val="pl-PL"/>
        </w:rPr>
      </w:pPr>
      <w:r w:rsidRPr="003D4411">
        <w:rPr>
          <w:rFonts w:ascii="Arial" w:hAnsi="Arial" w:cs="Arial"/>
          <w:b/>
          <w:bCs/>
          <w:sz w:val="20"/>
          <w:szCs w:val="20"/>
          <w:lang w:val="pl-PL"/>
        </w:rPr>
        <w:t>SPECYFIKACJA ISTOTNYCH WARUNKÓW</w:t>
      </w:r>
      <w:r w:rsidRPr="003D4411">
        <w:rPr>
          <w:rFonts w:ascii="Arial" w:hAnsi="Arial" w:cs="Arial"/>
          <w:b/>
          <w:bCs/>
          <w:sz w:val="20"/>
          <w:szCs w:val="20"/>
          <w:lang w:val="pl-PL"/>
        </w:rPr>
        <w:br/>
        <w:t>ZAMÓWIENIA</w:t>
      </w:r>
    </w:p>
    <w:p w14:paraId="69344B91" w14:textId="77777777" w:rsidR="00513D1A" w:rsidRPr="003D4411" w:rsidRDefault="00513D1A" w:rsidP="009D79AB">
      <w:pPr>
        <w:pStyle w:val="Akapitzlist"/>
        <w:snapToGrid w:val="0"/>
        <w:ind w:left="360"/>
        <w:jc w:val="center"/>
        <w:rPr>
          <w:rFonts w:ascii="Arial" w:hAnsi="Arial" w:cs="Arial"/>
          <w:b/>
          <w:bCs/>
          <w:sz w:val="20"/>
          <w:szCs w:val="20"/>
          <w:lang w:val="pl-PL"/>
        </w:rPr>
      </w:pPr>
      <w:r w:rsidRPr="003D4411">
        <w:rPr>
          <w:rFonts w:ascii="Arial" w:hAnsi="Arial" w:cs="Arial"/>
          <w:b/>
          <w:bCs/>
          <w:sz w:val="20"/>
          <w:szCs w:val="20"/>
          <w:lang w:val="pl-PL"/>
        </w:rPr>
        <w:t>(SIWZ)</w:t>
      </w:r>
    </w:p>
    <w:p w14:paraId="1643F157" w14:textId="77777777" w:rsidR="00513D1A" w:rsidRPr="003D4411" w:rsidRDefault="00513D1A" w:rsidP="009D79AB">
      <w:pPr>
        <w:pStyle w:val="Akapitzlist"/>
        <w:snapToGrid w:val="0"/>
        <w:ind w:left="360"/>
        <w:jc w:val="center"/>
        <w:rPr>
          <w:rFonts w:ascii="Arial" w:hAnsi="Arial" w:cs="Arial"/>
          <w:b/>
          <w:bCs/>
          <w:sz w:val="20"/>
          <w:szCs w:val="20"/>
          <w:lang w:val="pl-PL"/>
        </w:rPr>
      </w:pPr>
      <w:r w:rsidRPr="003D4411">
        <w:rPr>
          <w:rFonts w:ascii="Arial" w:hAnsi="Arial" w:cs="Arial"/>
          <w:b/>
          <w:bCs/>
          <w:sz w:val="20"/>
          <w:szCs w:val="20"/>
          <w:lang w:val="pl-PL"/>
        </w:rPr>
        <w:t>DLA</w:t>
      </w:r>
    </w:p>
    <w:p w14:paraId="478E4D27" w14:textId="77777777" w:rsidR="00513D1A" w:rsidRPr="003D4411" w:rsidRDefault="00513D1A" w:rsidP="009D79AB">
      <w:pPr>
        <w:pStyle w:val="Akapitzlist"/>
        <w:snapToGrid w:val="0"/>
        <w:ind w:left="360"/>
        <w:jc w:val="center"/>
        <w:rPr>
          <w:rFonts w:ascii="Arial" w:hAnsi="Arial" w:cs="Arial"/>
          <w:b/>
          <w:bCs/>
          <w:sz w:val="20"/>
          <w:szCs w:val="20"/>
          <w:lang w:val="pl-PL"/>
        </w:rPr>
      </w:pPr>
      <w:r w:rsidRPr="003D4411">
        <w:rPr>
          <w:rFonts w:ascii="Arial" w:hAnsi="Arial" w:cs="Arial"/>
          <w:b/>
          <w:bCs/>
          <w:sz w:val="20"/>
          <w:szCs w:val="20"/>
          <w:lang w:val="pl-PL"/>
        </w:rPr>
        <w:t>PRZETARGU NIEOGRANICZONEGO</w:t>
      </w:r>
    </w:p>
    <w:p w14:paraId="3932B400" w14:textId="77777777" w:rsidR="00513D1A" w:rsidRPr="003D4411" w:rsidRDefault="00513D1A" w:rsidP="009D79AB">
      <w:pPr>
        <w:pStyle w:val="Bezodstpw"/>
        <w:jc w:val="center"/>
        <w:rPr>
          <w:rFonts w:ascii="Arial" w:hAnsi="Arial" w:cs="Arial"/>
          <w:b/>
          <w:sz w:val="20"/>
          <w:szCs w:val="20"/>
          <w:lang w:val="pl-PL"/>
        </w:rPr>
      </w:pPr>
      <w:r w:rsidRPr="003D4411">
        <w:rPr>
          <w:rFonts w:ascii="Arial" w:hAnsi="Arial" w:cs="Arial"/>
          <w:b/>
          <w:sz w:val="20"/>
          <w:szCs w:val="20"/>
          <w:lang w:val="pl-PL"/>
        </w:rPr>
        <w:t xml:space="preserve">prowadzonego zgodnie z postanowieniami ustawy z dnia 29 stycznia 2004 r. </w:t>
      </w:r>
    </w:p>
    <w:p w14:paraId="69302DE1" w14:textId="77777777" w:rsidR="00513D1A" w:rsidRPr="003D4411" w:rsidRDefault="00513D1A" w:rsidP="009D79AB">
      <w:pPr>
        <w:pStyle w:val="Bezodstpw"/>
        <w:jc w:val="center"/>
        <w:rPr>
          <w:rFonts w:ascii="Arial" w:hAnsi="Arial" w:cs="Arial"/>
          <w:b/>
          <w:sz w:val="20"/>
          <w:szCs w:val="20"/>
          <w:lang w:val="pl-PL"/>
        </w:rPr>
      </w:pPr>
      <w:r w:rsidRPr="003D4411">
        <w:rPr>
          <w:rFonts w:ascii="Arial" w:hAnsi="Arial" w:cs="Arial"/>
          <w:b/>
          <w:sz w:val="20"/>
          <w:szCs w:val="20"/>
          <w:lang w:val="pl-PL"/>
        </w:rPr>
        <w:t>Prawo zamówień publicznych</w:t>
      </w:r>
      <w:r w:rsidR="000D3038" w:rsidRPr="003D4411">
        <w:rPr>
          <w:rFonts w:ascii="Arial" w:hAnsi="Arial" w:cs="Arial"/>
          <w:b/>
          <w:sz w:val="20"/>
          <w:szCs w:val="20"/>
          <w:lang w:val="pl-PL"/>
        </w:rPr>
        <w:t xml:space="preserve"> </w:t>
      </w:r>
      <w:r w:rsidR="003B144B" w:rsidRPr="003D4411">
        <w:rPr>
          <w:rFonts w:ascii="Arial" w:hAnsi="Arial" w:cs="Arial"/>
          <w:b/>
          <w:sz w:val="20"/>
          <w:szCs w:val="20"/>
          <w:lang w:val="pl-PL"/>
        </w:rPr>
        <w:t>(Dz. U. z 201</w:t>
      </w:r>
      <w:r w:rsidR="00983D31" w:rsidRPr="003D4411">
        <w:rPr>
          <w:rFonts w:ascii="Arial" w:hAnsi="Arial" w:cs="Arial"/>
          <w:b/>
          <w:sz w:val="20"/>
          <w:szCs w:val="20"/>
          <w:lang w:val="pl-PL"/>
        </w:rPr>
        <w:t>8</w:t>
      </w:r>
      <w:r w:rsidR="003B144B" w:rsidRPr="003D4411">
        <w:rPr>
          <w:rFonts w:ascii="Arial" w:hAnsi="Arial" w:cs="Arial"/>
          <w:b/>
          <w:sz w:val="20"/>
          <w:szCs w:val="20"/>
          <w:lang w:val="pl-PL"/>
        </w:rPr>
        <w:t xml:space="preserve"> r. poz. </w:t>
      </w:r>
      <w:r w:rsidR="00983D31" w:rsidRPr="003D4411">
        <w:rPr>
          <w:rFonts w:ascii="Arial" w:hAnsi="Arial" w:cs="Arial"/>
          <w:b/>
          <w:sz w:val="20"/>
          <w:szCs w:val="20"/>
          <w:lang w:val="pl-PL"/>
        </w:rPr>
        <w:t>1986</w:t>
      </w:r>
      <w:r w:rsidR="00524E62" w:rsidRPr="003D4411">
        <w:rPr>
          <w:rFonts w:ascii="Arial" w:hAnsi="Arial" w:cs="Arial"/>
          <w:b/>
          <w:sz w:val="20"/>
          <w:szCs w:val="20"/>
          <w:lang w:val="pl-PL"/>
        </w:rPr>
        <w:t xml:space="preserve"> z późn. zm.</w:t>
      </w:r>
      <w:r w:rsidR="003B144B" w:rsidRPr="003D4411">
        <w:rPr>
          <w:rFonts w:ascii="Arial" w:hAnsi="Arial" w:cs="Arial"/>
          <w:b/>
          <w:sz w:val="20"/>
          <w:szCs w:val="20"/>
          <w:lang w:val="pl-PL"/>
        </w:rPr>
        <w:t>)</w:t>
      </w:r>
    </w:p>
    <w:p w14:paraId="785CEE52" w14:textId="77777777" w:rsidR="00EE7020" w:rsidRPr="003D4411" w:rsidRDefault="00EE7020" w:rsidP="00E061D5">
      <w:pPr>
        <w:rPr>
          <w:rFonts w:ascii="Arial" w:hAnsi="Arial" w:cs="Arial"/>
          <w:b/>
          <w:sz w:val="20"/>
          <w:szCs w:val="20"/>
          <w:lang w:val="pl-PL"/>
        </w:rPr>
      </w:pPr>
    </w:p>
    <w:p w14:paraId="202FBAF9" w14:textId="709C3BE4" w:rsidR="008338E4" w:rsidRPr="003D4411" w:rsidRDefault="00A00593" w:rsidP="008338E4">
      <w:pPr>
        <w:widowControl w:val="0"/>
        <w:snapToGrid w:val="0"/>
        <w:spacing w:after="0" w:line="240" w:lineRule="auto"/>
        <w:jc w:val="center"/>
        <w:rPr>
          <w:rFonts w:ascii="Arial" w:hAnsi="Arial" w:cs="Arial"/>
          <w:b/>
          <w:lang w:val="pl-PL"/>
        </w:rPr>
      </w:pPr>
      <w:r>
        <w:rPr>
          <w:rFonts w:ascii="Arial" w:hAnsi="Arial" w:cs="Arial"/>
          <w:b/>
          <w:lang w:val="pl-PL"/>
        </w:rPr>
        <w:t>Wykonanie projektów ścieżek rowerowych</w:t>
      </w:r>
      <w:r w:rsidR="003F1479">
        <w:rPr>
          <w:rFonts w:ascii="Arial" w:hAnsi="Arial" w:cs="Arial"/>
          <w:b/>
          <w:lang w:val="pl-PL"/>
        </w:rPr>
        <w:t xml:space="preserve"> w Gminie</w:t>
      </w:r>
      <w:r w:rsidR="00C87176">
        <w:rPr>
          <w:rFonts w:ascii="Arial" w:hAnsi="Arial" w:cs="Arial"/>
          <w:b/>
          <w:lang w:val="pl-PL"/>
        </w:rPr>
        <w:t xml:space="preserve"> Stare Babice</w:t>
      </w:r>
      <w:r w:rsidR="008338E4" w:rsidRPr="003D4411">
        <w:rPr>
          <w:rFonts w:ascii="Arial" w:hAnsi="Arial" w:cs="Arial"/>
          <w:b/>
          <w:lang w:val="pl-PL"/>
        </w:rPr>
        <w:t xml:space="preserve"> </w:t>
      </w:r>
    </w:p>
    <w:p w14:paraId="34251AA1" w14:textId="77777777" w:rsidR="00E96343" w:rsidRPr="003D4411" w:rsidRDefault="00E96343" w:rsidP="00882187">
      <w:pPr>
        <w:widowControl w:val="0"/>
        <w:snapToGrid w:val="0"/>
        <w:spacing w:after="0" w:line="240" w:lineRule="auto"/>
        <w:rPr>
          <w:rFonts w:ascii="Arial" w:hAnsi="Arial" w:cs="Arial"/>
          <w:sz w:val="20"/>
          <w:szCs w:val="20"/>
          <w:lang w:val="pl-PL"/>
        </w:rPr>
      </w:pPr>
    </w:p>
    <w:p w14:paraId="0E7B6DFB" w14:textId="77777777" w:rsidR="00E96343" w:rsidRPr="003D4411" w:rsidRDefault="00E96343" w:rsidP="00882187">
      <w:pPr>
        <w:widowControl w:val="0"/>
        <w:snapToGrid w:val="0"/>
        <w:spacing w:after="0" w:line="240" w:lineRule="auto"/>
        <w:rPr>
          <w:rFonts w:ascii="Arial" w:hAnsi="Arial" w:cs="Arial"/>
          <w:sz w:val="20"/>
          <w:szCs w:val="20"/>
          <w:lang w:val="pl-PL"/>
        </w:rPr>
      </w:pPr>
    </w:p>
    <w:tbl>
      <w:tblPr>
        <w:tblW w:w="0" w:type="auto"/>
        <w:tblLook w:val="04A0" w:firstRow="1" w:lastRow="0" w:firstColumn="1" w:lastColumn="0" w:noHBand="0" w:noVBand="1"/>
      </w:tblPr>
      <w:tblGrid>
        <w:gridCol w:w="107"/>
        <w:gridCol w:w="6592"/>
        <w:gridCol w:w="793"/>
        <w:gridCol w:w="1151"/>
        <w:gridCol w:w="430"/>
      </w:tblGrid>
      <w:tr w:rsidR="0086745A" w:rsidRPr="003D4411" w14:paraId="446FB86C" w14:textId="77777777" w:rsidTr="002C4D65">
        <w:tc>
          <w:tcPr>
            <w:tcW w:w="9073" w:type="dxa"/>
            <w:gridSpan w:val="5"/>
            <w:shd w:val="clear" w:color="auto" w:fill="auto"/>
            <w:vAlign w:val="center"/>
          </w:tcPr>
          <w:p w14:paraId="3036E158" w14:textId="253E975A" w:rsidR="0086745A" w:rsidRPr="003D4411" w:rsidRDefault="0086745A" w:rsidP="00A51AC0">
            <w:pPr>
              <w:snapToGrid w:val="0"/>
              <w:spacing w:after="0" w:line="240" w:lineRule="auto"/>
              <w:rPr>
                <w:rFonts w:ascii="Arial" w:hAnsi="Arial" w:cs="Arial"/>
                <w:sz w:val="20"/>
                <w:szCs w:val="20"/>
                <w:lang w:val="pl-PL"/>
              </w:rPr>
            </w:pPr>
            <w:r w:rsidRPr="003D4411">
              <w:rPr>
                <w:rFonts w:ascii="Arial" w:hAnsi="Arial" w:cs="Arial"/>
                <w:sz w:val="20"/>
                <w:szCs w:val="20"/>
                <w:lang w:val="pl-PL"/>
              </w:rPr>
              <w:t xml:space="preserve">Specyfikacja niniejsza zawiera </w:t>
            </w:r>
            <w:r w:rsidR="004C71B2" w:rsidRPr="00231D01">
              <w:rPr>
                <w:rFonts w:ascii="Arial" w:hAnsi="Arial" w:cs="Arial"/>
                <w:sz w:val="20"/>
                <w:szCs w:val="20"/>
                <w:lang w:val="pl-PL"/>
              </w:rPr>
              <w:t>4</w:t>
            </w:r>
            <w:r w:rsidR="00231D01" w:rsidRPr="00231D01">
              <w:rPr>
                <w:rFonts w:ascii="Arial" w:hAnsi="Arial" w:cs="Arial"/>
                <w:sz w:val="20"/>
                <w:szCs w:val="20"/>
                <w:lang w:val="pl-PL"/>
              </w:rPr>
              <w:t>6</w:t>
            </w:r>
            <w:r w:rsidRPr="00231D01">
              <w:rPr>
                <w:rFonts w:ascii="Arial" w:hAnsi="Arial" w:cs="Arial"/>
                <w:sz w:val="20"/>
                <w:szCs w:val="20"/>
                <w:lang w:val="pl-PL"/>
              </w:rPr>
              <w:t xml:space="preserve"> stron</w:t>
            </w:r>
          </w:p>
        </w:tc>
      </w:tr>
      <w:tr w:rsidR="0086745A" w:rsidRPr="003D4411" w14:paraId="42000D65" w14:textId="77777777" w:rsidTr="002C4D65">
        <w:tc>
          <w:tcPr>
            <w:tcW w:w="9073" w:type="dxa"/>
            <w:gridSpan w:val="5"/>
            <w:shd w:val="clear" w:color="auto" w:fill="auto"/>
            <w:vAlign w:val="center"/>
          </w:tcPr>
          <w:p w14:paraId="0D02DDB4" w14:textId="77777777" w:rsidR="0086745A" w:rsidRPr="003D4411" w:rsidRDefault="0086745A" w:rsidP="0086745A">
            <w:pPr>
              <w:snapToGrid w:val="0"/>
              <w:spacing w:after="0" w:line="240" w:lineRule="auto"/>
              <w:rPr>
                <w:rFonts w:ascii="Arial" w:hAnsi="Arial" w:cs="Arial"/>
                <w:sz w:val="20"/>
                <w:szCs w:val="20"/>
                <w:lang w:val="pl-PL"/>
              </w:rPr>
            </w:pPr>
            <w:r w:rsidRPr="003D4411">
              <w:rPr>
                <w:rFonts w:ascii="Arial" w:hAnsi="Arial" w:cs="Arial"/>
                <w:sz w:val="20"/>
                <w:szCs w:val="20"/>
                <w:lang w:val="pl-PL"/>
              </w:rPr>
              <w:t>Integralną część niniejszej SIWZ stanowią:</w:t>
            </w:r>
          </w:p>
        </w:tc>
      </w:tr>
      <w:tr w:rsidR="0086745A" w:rsidRPr="003D4411" w14:paraId="31D6D89B" w14:textId="77777777" w:rsidTr="002C4D65">
        <w:tc>
          <w:tcPr>
            <w:tcW w:w="7492" w:type="dxa"/>
            <w:gridSpan w:val="3"/>
            <w:shd w:val="clear" w:color="auto" w:fill="auto"/>
            <w:vAlign w:val="center"/>
          </w:tcPr>
          <w:p w14:paraId="170EAEB7" w14:textId="22F4CEA6" w:rsidR="0086745A" w:rsidRPr="003D4411" w:rsidRDefault="00E1368A" w:rsidP="0086745A">
            <w:pPr>
              <w:snapToGrid w:val="0"/>
              <w:spacing w:after="0" w:line="240" w:lineRule="auto"/>
              <w:rPr>
                <w:rFonts w:ascii="Arial" w:hAnsi="Arial" w:cs="Arial"/>
                <w:sz w:val="20"/>
                <w:szCs w:val="20"/>
                <w:lang w:val="pl-PL"/>
              </w:rPr>
            </w:pPr>
            <w:r>
              <w:rPr>
                <w:rFonts w:ascii="Arial" w:hAnsi="Arial" w:cs="Arial"/>
                <w:sz w:val="20"/>
                <w:szCs w:val="20"/>
                <w:lang w:val="pl-PL"/>
              </w:rPr>
              <w:t>Wzór oferty</w:t>
            </w:r>
          </w:p>
        </w:tc>
        <w:tc>
          <w:tcPr>
            <w:tcW w:w="1581" w:type="dxa"/>
            <w:gridSpan w:val="2"/>
            <w:shd w:val="clear" w:color="auto" w:fill="auto"/>
            <w:vAlign w:val="center"/>
          </w:tcPr>
          <w:p w14:paraId="29515FD9" w14:textId="77777777" w:rsidR="0086745A" w:rsidRPr="003D4411" w:rsidRDefault="0086745A" w:rsidP="0086745A">
            <w:pPr>
              <w:snapToGrid w:val="0"/>
              <w:spacing w:after="0" w:line="240" w:lineRule="auto"/>
              <w:rPr>
                <w:rFonts w:ascii="Arial" w:hAnsi="Arial" w:cs="Arial"/>
                <w:sz w:val="20"/>
                <w:szCs w:val="20"/>
                <w:lang w:val="pl-PL"/>
              </w:rPr>
            </w:pPr>
            <w:r w:rsidRPr="003D4411">
              <w:rPr>
                <w:rFonts w:ascii="Arial" w:hAnsi="Arial" w:cs="Arial"/>
                <w:sz w:val="20"/>
                <w:szCs w:val="20"/>
                <w:lang w:val="pl-PL"/>
              </w:rPr>
              <w:t>Załącznik nr 1</w:t>
            </w:r>
          </w:p>
        </w:tc>
      </w:tr>
      <w:tr w:rsidR="0086745A" w:rsidRPr="003D4411" w14:paraId="31601B6D" w14:textId="77777777" w:rsidTr="002C4D65">
        <w:tc>
          <w:tcPr>
            <w:tcW w:w="7492" w:type="dxa"/>
            <w:gridSpan w:val="3"/>
            <w:shd w:val="clear" w:color="auto" w:fill="auto"/>
            <w:vAlign w:val="center"/>
          </w:tcPr>
          <w:p w14:paraId="1A4084CF" w14:textId="77777777" w:rsidR="0086745A" w:rsidRPr="003D4411" w:rsidRDefault="0086745A" w:rsidP="0086745A">
            <w:pPr>
              <w:snapToGrid w:val="0"/>
              <w:spacing w:after="0" w:line="240" w:lineRule="auto"/>
              <w:rPr>
                <w:rFonts w:ascii="Arial" w:hAnsi="Arial" w:cs="Arial"/>
                <w:sz w:val="20"/>
                <w:szCs w:val="20"/>
                <w:lang w:val="pl-PL"/>
              </w:rPr>
            </w:pPr>
            <w:r w:rsidRPr="003D4411">
              <w:rPr>
                <w:rFonts w:ascii="Arial" w:hAnsi="Arial" w:cs="Arial"/>
                <w:sz w:val="20"/>
                <w:szCs w:val="20"/>
                <w:lang w:val="pl-PL"/>
              </w:rPr>
              <w:t>Oświadczenie o braku podstaw do wykluczenia i spełnienia warunków udziału w postępowaniu</w:t>
            </w:r>
          </w:p>
        </w:tc>
        <w:tc>
          <w:tcPr>
            <w:tcW w:w="1581" w:type="dxa"/>
            <w:gridSpan w:val="2"/>
            <w:shd w:val="clear" w:color="auto" w:fill="auto"/>
            <w:vAlign w:val="center"/>
          </w:tcPr>
          <w:p w14:paraId="3833AC27" w14:textId="77777777" w:rsidR="0086745A" w:rsidRPr="003D4411" w:rsidRDefault="0086745A" w:rsidP="0086745A">
            <w:pPr>
              <w:snapToGrid w:val="0"/>
              <w:spacing w:after="0" w:line="240" w:lineRule="auto"/>
              <w:rPr>
                <w:rFonts w:ascii="Arial" w:hAnsi="Arial" w:cs="Arial"/>
                <w:sz w:val="20"/>
                <w:szCs w:val="20"/>
                <w:lang w:val="pl-PL"/>
              </w:rPr>
            </w:pPr>
            <w:r w:rsidRPr="003D4411">
              <w:rPr>
                <w:rFonts w:ascii="Arial" w:hAnsi="Arial" w:cs="Arial"/>
                <w:sz w:val="20"/>
                <w:szCs w:val="20"/>
                <w:lang w:val="pl-PL"/>
              </w:rPr>
              <w:t>Załącznik nr 2</w:t>
            </w:r>
          </w:p>
        </w:tc>
      </w:tr>
      <w:tr w:rsidR="0086745A" w:rsidRPr="003D4411" w14:paraId="42B7FF5A" w14:textId="77777777" w:rsidTr="002C4D65">
        <w:tc>
          <w:tcPr>
            <w:tcW w:w="7492" w:type="dxa"/>
            <w:gridSpan w:val="3"/>
            <w:shd w:val="clear" w:color="auto" w:fill="auto"/>
            <w:vAlign w:val="center"/>
          </w:tcPr>
          <w:p w14:paraId="4F08F478" w14:textId="77777777" w:rsidR="0086745A" w:rsidRPr="003D4411" w:rsidRDefault="0086745A" w:rsidP="0086745A">
            <w:pPr>
              <w:snapToGrid w:val="0"/>
              <w:spacing w:after="0" w:line="240" w:lineRule="auto"/>
              <w:rPr>
                <w:rFonts w:ascii="Arial" w:hAnsi="Arial" w:cs="Arial"/>
                <w:sz w:val="20"/>
                <w:szCs w:val="20"/>
                <w:lang w:val="pl-PL"/>
              </w:rPr>
            </w:pPr>
            <w:r w:rsidRPr="003D4411">
              <w:rPr>
                <w:rFonts w:ascii="Arial" w:hAnsi="Arial" w:cs="Arial"/>
                <w:sz w:val="20"/>
                <w:szCs w:val="20"/>
                <w:lang w:val="pl-PL"/>
              </w:rPr>
              <w:t xml:space="preserve">Zobowiązanie podmiotu trzeciego do oddania Wykonawcy zasobu w trybie art. </w:t>
            </w:r>
            <w:proofErr w:type="spellStart"/>
            <w:r w:rsidRPr="003D4411">
              <w:rPr>
                <w:rFonts w:ascii="Arial" w:hAnsi="Arial" w:cs="Arial"/>
                <w:sz w:val="20"/>
                <w:szCs w:val="20"/>
                <w:lang w:val="pl-PL"/>
              </w:rPr>
              <w:t>22a</w:t>
            </w:r>
            <w:proofErr w:type="spellEnd"/>
            <w:r w:rsidRPr="003D4411">
              <w:rPr>
                <w:rFonts w:ascii="Arial" w:hAnsi="Arial" w:cs="Arial"/>
                <w:sz w:val="20"/>
                <w:szCs w:val="20"/>
                <w:lang w:val="pl-PL"/>
              </w:rPr>
              <w:t xml:space="preserve"> ustawy </w:t>
            </w:r>
            <w:proofErr w:type="spellStart"/>
            <w:r w:rsidRPr="003D4411">
              <w:rPr>
                <w:rFonts w:ascii="Arial" w:hAnsi="Arial" w:cs="Arial"/>
                <w:sz w:val="20"/>
                <w:szCs w:val="20"/>
                <w:lang w:val="pl-PL"/>
              </w:rPr>
              <w:t>pzp</w:t>
            </w:r>
            <w:proofErr w:type="spellEnd"/>
          </w:p>
        </w:tc>
        <w:tc>
          <w:tcPr>
            <w:tcW w:w="1581" w:type="dxa"/>
            <w:gridSpan w:val="2"/>
            <w:shd w:val="clear" w:color="auto" w:fill="auto"/>
            <w:vAlign w:val="center"/>
          </w:tcPr>
          <w:p w14:paraId="25979190" w14:textId="4FABD979" w:rsidR="0086745A" w:rsidRPr="003D4411" w:rsidRDefault="0086745A" w:rsidP="0086745A">
            <w:pPr>
              <w:snapToGrid w:val="0"/>
              <w:spacing w:after="0" w:line="240" w:lineRule="auto"/>
              <w:rPr>
                <w:rFonts w:ascii="Arial" w:hAnsi="Arial" w:cs="Arial"/>
                <w:sz w:val="20"/>
                <w:szCs w:val="20"/>
                <w:lang w:val="pl-PL"/>
              </w:rPr>
            </w:pPr>
            <w:r w:rsidRPr="003D4411">
              <w:rPr>
                <w:rFonts w:ascii="Arial" w:hAnsi="Arial" w:cs="Arial"/>
                <w:sz w:val="20"/>
                <w:szCs w:val="20"/>
                <w:lang w:val="pl-PL"/>
              </w:rPr>
              <w:t xml:space="preserve">Załącznik </w:t>
            </w:r>
            <w:r w:rsidRPr="003F1479">
              <w:rPr>
                <w:rFonts w:ascii="Arial" w:hAnsi="Arial" w:cs="Arial"/>
                <w:sz w:val="20"/>
                <w:szCs w:val="20"/>
                <w:lang w:val="pl-PL"/>
              </w:rPr>
              <w:t>nr 3 i</w:t>
            </w:r>
            <w:r w:rsidR="00283777" w:rsidRPr="003F1479">
              <w:rPr>
                <w:rFonts w:ascii="Arial" w:hAnsi="Arial" w:cs="Arial"/>
                <w:sz w:val="20"/>
                <w:szCs w:val="20"/>
                <w:lang w:val="pl-PL"/>
              </w:rPr>
              <w:t> </w:t>
            </w:r>
            <w:proofErr w:type="spellStart"/>
            <w:r w:rsidRPr="003F1479">
              <w:rPr>
                <w:rFonts w:ascii="Arial" w:hAnsi="Arial" w:cs="Arial"/>
                <w:sz w:val="20"/>
                <w:szCs w:val="20"/>
                <w:lang w:val="pl-PL"/>
              </w:rPr>
              <w:t>3a</w:t>
            </w:r>
            <w:proofErr w:type="spellEnd"/>
          </w:p>
        </w:tc>
      </w:tr>
      <w:tr w:rsidR="0086745A" w:rsidRPr="003D4411" w14:paraId="66890022" w14:textId="77777777" w:rsidTr="002C4D65">
        <w:tc>
          <w:tcPr>
            <w:tcW w:w="7492" w:type="dxa"/>
            <w:gridSpan w:val="3"/>
            <w:shd w:val="clear" w:color="auto" w:fill="auto"/>
            <w:vAlign w:val="center"/>
          </w:tcPr>
          <w:p w14:paraId="27CC08D2" w14:textId="77777777" w:rsidR="0086745A" w:rsidRPr="003D4411" w:rsidRDefault="0086745A" w:rsidP="0086745A">
            <w:pPr>
              <w:snapToGrid w:val="0"/>
              <w:spacing w:after="0" w:line="240" w:lineRule="auto"/>
              <w:rPr>
                <w:rFonts w:ascii="Arial" w:hAnsi="Arial" w:cs="Arial"/>
                <w:sz w:val="20"/>
                <w:szCs w:val="20"/>
                <w:lang w:val="pl-PL"/>
              </w:rPr>
            </w:pPr>
            <w:r w:rsidRPr="003D4411">
              <w:rPr>
                <w:rFonts w:ascii="Arial" w:hAnsi="Arial" w:cs="Arial"/>
                <w:sz w:val="20"/>
                <w:szCs w:val="20"/>
                <w:lang w:val="pl-PL"/>
              </w:rPr>
              <w:t>Oświadczenie Wykonawcy w zakresie wypełnienia obowiązków informacyjnych przewidzianych w art. 13 lub art. 14 RODO</w:t>
            </w:r>
          </w:p>
        </w:tc>
        <w:tc>
          <w:tcPr>
            <w:tcW w:w="1581" w:type="dxa"/>
            <w:gridSpan w:val="2"/>
            <w:shd w:val="clear" w:color="auto" w:fill="auto"/>
            <w:vAlign w:val="center"/>
          </w:tcPr>
          <w:p w14:paraId="597B340F" w14:textId="77777777" w:rsidR="0086745A" w:rsidRPr="003D4411" w:rsidRDefault="0086745A" w:rsidP="0086745A">
            <w:pPr>
              <w:snapToGrid w:val="0"/>
              <w:spacing w:after="0" w:line="240" w:lineRule="auto"/>
              <w:rPr>
                <w:rFonts w:ascii="Arial" w:hAnsi="Arial" w:cs="Arial"/>
                <w:sz w:val="20"/>
                <w:szCs w:val="20"/>
                <w:lang w:val="pl-PL"/>
              </w:rPr>
            </w:pPr>
            <w:r w:rsidRPr="003D4411">
              <w:rPr>
                <w:rFonts w:ascii="Arial" w:hAnsi="Arial" w:cs="Arial"/>
                <w:sz w:val="20"/>
                <w:szCs w:val="20"/>
                <w:lang w:val="pl-PL"/>
              </w:rPr>
              <w:t>Załącznik nr 4</w:t>
            </w:r>
          </w:p>
        </w:tc>
      </w:tr>
      <w:tr w:rsidR="0086745A" w:rsidRPr="003D4411" w14:paraId="160DE5C1" w14:textId="77777777" w:rsidTr="002C4D65">
        <w:tc>
          <w:tcPr>
            <w:tcW w:w="7492" w:type="dxa"/>
            <w:gridSpan w:val="3"/>
            <w:shd w:val="clear" w:color="auto" w:fill="auto"/>
            <w:vAlign w:val="center"/>
          </w:tcPr>
          <w:p w14:paraId="30D70CA4" w14:textId="77777777" w:rsidR="0086745A" w:rsidRPr="003D4411" w:rsidRDefault="0086745A" w:rsidP="0086745A">
            <w:pPr>
              <w:snapToGrid w:val="0"/>
              <w:spacing w:after="0" w:line="240" w:lineRule="auto"/>
              <w:rPr>
                <w:rFonts w:ascii="Arial" w:hAnsi="Arial" w:cs="Arial"/>
                <w:sz w:val="20"/>
                <w:szCs w:val="20"/>
                <w:lang w:val="pl-PL"/>
              </w:rPr>
            </w:pPr>
            <w:r w:rsidRPr="003D4411">
              <w:rPr>
                <w:rFonts w:ascii="Arial" w:hAnsi="Arial" w:cs="Arial"/>
                <w:sz w:val="20"/>
                <w:szCs w:val="20"/>
                <w:lang w:val="pl-PL"/>
              </w:rPr>
              <w:t>Formularz – Dane ogólne</w:t>
            </w:r>
          </w:p>
        </w:tc>
        <w:tc>
          <w:tcPr>
            <w:tcW w:w="1581" w:type="dxa"/>
            <w:gridSpan w:val="2"/>
            <w:shd w:val="clear" w:color="auto" w:fill="auto"/>
            <w:vAlign w:val="center"/>
          </w:tcPr>
          <w:p w14:paraId="450CC5D2" w14:textId="77777777" w:rsidR="0086745A" w:rsidRPr="003D4411" w:rsidRDefault="0086745A" w:rsidP="0086745A">
            <w:pPr>
              <w:snapToGrid w:val="0"/>
              <w:spacing w:after="0" w:line="240" w:lineRule="auto"/>
              <w:rPr>
                <w:rFonts w:ascii="Arial" w:hAnsi="Arial" w:cs="Arial"/>
                <w:sz w:val="20"/>
                <w:szCs w:val="20"/>
                <w:lang w:val="pl-PL"/>
              </w:rPr>
            </w:pPr>
            <w:r w:rsidRPr="003D4411">
              <w:rPr>
                <w:rFonts w:ascii="Arial" w:hAnsi="Arial" w:cs="Arial"/>
                <w:sz w:val="20"/>
                <w:szCs w:val="20"/>
                <w:lang w:val="pl-PL"/>
              </w:rPr>
              <w:t>Załącznik nr 5</w:t>
            </w:r>
          </w:p>
        </w:tc>
      </w:tr>
      <w:tr w:rsidR="0086745A" w:rsidRPr="003D4411" w14:paraId="51866A57" w14:textId="77777777" w:rsidTr="002C4D65">
        <w:tc>
          <w:tcPr>
            <w:tcW w:w="7492" w:type="dxa"/>
            <w:gridSpan w:val="3"/>
            <w:shd w:val="clear" w:color="auto" w:fill="auto"/>
            <w:vAlign w:val="center"/>
          </w:tcPr>
          <w:p w14:paraId="2E33D623" w14:textId="77777777" w:rsidR="0086745A" w:rsidRPr="003D4411" w:rsidRDefault="0086745A" w:rsidP="0086745A">
            <w:pPr>
              <w:snapToGrid w:val="0"/>
              <w:spacing w:after="0" w:line="240" w:lineRule="auto"/>
              <w:rPr>
                <w:rFonts w:ascii="Arial" w:hAnsi="Arial" w:cs="Arial"/>
                <w:sz w:val="20"/>
                <w:szCs w:val="20"/>
                <w:lang w:val="pl-PL"/>
              </w:rPr>
            </w:pPr>
            <w:r w:rsidRPr="003D4411">
              <w:rPr>
                <w:rFonts w:ascii="Arial" w:hAnsi="Arial" w:cs="Arial"/>
                <w:sz w:val="20"/>
                <w:szCs w:val="20"/>
                <w:lang w:val="pl-PL"/>
              </w:rPr>
              <w:t>Wzór umowy</w:t>
            </w:r>
          </w:p>
        </w:tc>
        <w:tc>
          <w:tcPr>
            <w:tcW w:w="1581" w:type="dxa"/>
            <w:gridSpan w:val="2"/>
            <w:shd w:val="clear" w:color="auto" w:fill="auto"/>
            <w:vAlign w:val="center"/>
          </w:tcPr>
          <w:p w14:paraId="15AAB8F6" w14:textId="77777777" w:rsidR="0086745A" w:rsidRPr="003D4411" w:rsidRDefault="0086745A" w:rsidP="0086745A">
            <w:pPr>
              <w:snapToGrid w:val="0"/>
              <w:spacing w:after="0" w:line="240" w:lineRule="auto"/>
              <w:rPr>
                <w:rFonts w:ascii="Arial" w:hAnsi="Arial" w:cs="Arial"/>
                <w:sz w:val="20"/>
                <w:szCs w:val="20"/>
                <w:lang w:val="pl-PL"/>
              </w:rPr>
            </w:pPr>
            <w:r w:rsidRPr="003D4411">
              <w:rPr>
                <w:rFonts w:ascii="Arial" w:hAnsi="Arial" w:cs="Arial"/>
                <w:sz w:val="20"/>
                <w:szCs w:val="20"/>
                <w:lang w:val="pl-PL"/>
              </w:rPr>
              <w:t>Załącznik nr 6</w:t>
            </w:r>
          </w:p>
        </w:tc>
      </w:tr>
      <w:tr w:rsidR="00325704" w:rsidRPr="003D4411" w14:paraId="3BB44BE0" w14:textId="77777777" w:rsidTr="002C4D65">
        <w:tblPrEx>
          <w:shd w:val="clear" w:color="auto" w:fill="FFFFFF" w:themeFill="background1"/>
          <w:tblLook w:val="0000" w:firstRow="0" w:lastRow="0" w:firstColumn="0" w:lastColumn="0" w:noHBand="0" w:noVBand="0"/>
        </w:tblPrEx>
        <w:trPr>
          <w:gridBefore w:val="1"/>
          <w:gridAfter w:val="1"/>
          <w:wBefore w:w="107" w:type="dxa"/>
          <w:wAfter w:w="430" w:type="dxa"/>
          <w:trHeight w:val="255"/>
        </w:trPr>
        <w:tc>
          <w:tcPr>
            <w:tcW w:w="6592" w:type="dxa"/>
            <w:vMerge/>
            <w:shd w:val="clear" w:color="auto" w:fill="FFFFFF" w:themeFill="background1"/>
          </w:tcPr>
          <w:p w14:paraId="2CAA758E" w14:textId="77777777" w:rsidR="00325704" w:rsidRPr="003D4411" w:rsidRDefault="00325704" w:rsidP="00882187">
            <w:pPr>
              <w:spacing w:after="0" w:line="240" w:lineRule="auto"/>
              <w:rPr>
                <w:rFonts w:ascii="Arial" w:hAnsi="Arial" w:cs="Arial"/>
                <w:sz w:val="20"/>
                <w:szCs w:val="20"/>
                <w:lang w:val="pl-PL"/>
              </w:rPr>
            </w:pPr>
          </w:p>
        </w:tc>
        <w:tc>
          <w:tcPr>
            <w:tcW w:w="1944" w:type="dxa"/>
            <w:gridSpan w:val="2"/>
            <w:shd w:val="clear" w:color="auto" w:fill="FFFFFF" w:themeFill="background1"/>
          </w:tcPr>
          <w:p w14:paraId="226C9C48" w14:textId="77777777" w:rsidR="00325704" w:rsidRPr="003D4411" w:rsidRDefault="00325704" w:rsidP="00882187">
            <w:pPr>
              <w:spacing w:after="0" w:line="240" w:lineRule="auto"/>
              <w:rPr>
                <w:rFonts w:ascii="Arial" w:hAnsi="Arial" w:cs="Arial"/>
                <w:sz w:val="20"/>
                <w:szCs w:val="20"/>
                <w:lang w:val="pl-PL"/>
              </w:rPr>
            </w:pPr>
          </w:p>
        </w:tc>
      </w:tr>
      <w:tr w:rsidR="00E061D5" w:rsidRPr="003D4411" w14:paraId="0CF9C86F" w14:textId="77777777" w:rsidTr="002C4D65">
        <w:tblPrEx>
          <w:shd w:val="clear" w:color="auto" w:fill="FFFFFF" w:themeFill="background1"/>
          <w:tblLook w:val="0000" w:firstRow="0" w:lastRow="0" w:firstColumn="0" w:lastColumn="0" w:noHBand="0" w:noVBand="0"/>
        </w:tblPrEx>
        <w:trPr>
          <w:gridBefore w:val="1"/>
          <w:gridAfter w:val="1"/>
          <w:wBefore w:w="107" w:type="dxa"/>
          <w:wAfter w:w="430" w:type="dxa"/>
          <w:trHeight w:val="80"/>
        </w:trPr>
        <w:tc>
          <w:tcPr>
            <w:tcW w:w="6592" w:type="dxa"/>
            <w:shd w:val="clear" w:color="auto" w:fill="FFFFFF" w:themeFill="background1"/>
          </w:tcPr>
          <w:p w14:paraId="0ECFA26D" w14:textId="77777777" w:rsidR="00AE7826" w:rsidRPr="003D4411" w:rsidRDefault="00AE7826" w:rsidP="00E300DF">
            <w:pPr>
              <w:spacing w:after="0" w:line="240" w:lineRule="auto"/>
              <w:rPr>
                <w:rFonts w:ascii="Arial" w:hAnsi="Arial" w:cs="Arial"/>
                <w:color w:val="FF0000"/>
                <w:sz w:val="20"/>
                <w:szCs w:val="20"/>
                <w:lang w:val="pl-PL"/>
              </w:rPr>
            </w:pPr>
          </w:p>
        </w:tc>
        <w:tc>
          <w:tcPr>
            <w:tcW w:w="1944" w:type="dxa"/>
            <w:gridSpan w:val="2"/>
            <w:shd w:val="clear" w:color="auto" w:fill="FFFFFF" w:themeFill="background1"/>
          </w:tcPr>
          <w:p w14:paraId="4E96DF1A" w14:textId="77777777" w:rsidR="00862ABB" w:rsidRPr="003D4411" w:rsidRDefault="00862ABB" w:rsidP="00640217">
            <w:pPr>
              <w:spacing w:after="0" w:line="240" w:lineRule="auto"/>
              <w:rPr>
                <w:rFonts w:ascii="Arial" w:hAnsi="Arial" w:cs="Arial"/>
                <w:sz w:val="20"/>
                <w:szCs w:val="20"/>
                <w:lang w:val="pl-PL"/>
              </w:rPr>
            </w:pPr>
          </w:p>
        </w:tc>
      </w:tr>
      <w:tr w:rsidR="0086745A" w:rsidRPr="003D4411" w14:paraId="5373BFA7" w14:textId="77777777" w:rsidTr="002C4D65">
        <w:tblPrEx>
          <w:shd w:val="clear" w:color="auto" w:fill="FFFFFF" w:themeFill="background1"/>
          <w:tblLook w:val="0000" w:firstRow="0" w:lastRow="0" w:firstColumn="0" w:lastColumn="0" w:noHBand="0" w:noVBand="0"/>
        </w:tblPrEx>
        <w:trPr>
          <w:gridBefore w:val="1"/>
          <w:gridAfter w:val="1"/>
          <w:wBefore w:w="107" w:type="dxa"/>
          <w:wAfter w:w="430" w:type="dxa"/>
          <w:trHeight w:val="80"/>
        </w:trPr>
        <w:tc>
          <w:tcPr>
            <w:tcW w:w="6592" w:type="dxa"/>
            <w:shd w:val="clear" w:color="auto" w:fill="FFFFFF" w:themeFill="background1"/>
          </w:tcPr>
          <w:p w14:paraId="658AF196" w14:textId="70583ADF" w:rsidR="0086745A" w:rsidRPr="003D4411" w:rsidRDefault="00646F04" w:rsidP="00E300DF">
            <w:pPr>
              <w:spacing w:after="0" w:line="240" w:lineRule="auto"/>
              <w:rPr>
                <w:rFonts w:ascii="Arial" w:hAnsi="Arial" w:cs="Arial"/>
                <w:sz w:val="20"/>
                <w:szCs w:val="20"/>
                <w:lang w:val="pl-PL"/>
              </w:rPr>
            </w:pPr>
            <w:r>
              <w:rPr>
                <w:rFonts w:ascii="Arial" w:hAnsi="Arial" w:cs="Arial"/>
                <w:color w:val="FF0000"/>
                <w:sz w:val="20"/>
                <w:szCs w:val="20"/>
                <w:lang w:val="pl-PL"/>
              </w:rPr>
              <w:t>Zawiera zmiany wprowadzone w dniu 3.10.2019 r.</w:t>
            </w:r>
            <w:bookmarkStart w:id="1" w:name="_GoBack"/>
            <w:bookmarkEnd w:id="1"/>
          </w:p>
        </w:tc>
        <w:tc>
          <w:tcPr>
            <w:tcW w:w="1944" w:type="dxa"/>
            <w:gridSpan w:val="2"/>
            <w:shd w:val="clear" w:color="auto" w:fill="FFFFFF" w:themeFill="background1"/>
          </w:tcPr>
          <w:p w14:paraId="1E62E83A" w14:textId="77777777" w:rsidR="0086745A" w:rsidRPr="003D4411" w:rsidRDefault="0086745A" w:rsidP="00640217">
            <w:pPr>
              <w:spacing w:after="0" w:line="240" w:lineRule="auto"/>
              <w:rPr>
                <w:rFonts w:ascii="Arial" w:hAnsi="Arial" w:cs="Arial"/>
                <w:sz w:val="20"/>
                <w:szCs w:val="20"/>
                <w:lang w:val="pl-PL"/>
              </w:rPr>
            </w:pPr>
          </w:p>
        </w:tc>
      </w:tr>
      <w:tr w:rsidR="0086745A" w:rsidRPr="003D4411" w14:paraId="66A4DE0A" w14:textId="77777777" w:rsidTr="002C4D65">
        <w:tc>
          <w:tcPr>
            <w:tcW w:w="7492" w:type="dxa"/>
            <w:gridSpan w:val="3"/>
            <w:shd w:val="clear" w:color="auto" w:fill="auto"/>
            <w:vAlign w:val="center"/>
          </w:tcPr>
          <w:p w14:paraId="1A8C478E" w14:textId="77777777" w:rsidR="0086745A" w:rsidRPr="003D4411" w:rsidRDefault="0086745A" w:rsidP="0086745A">
            <w:pPr>
              <w:snapToGrid w:val="0"/>
              <w:spacing w:after="0" w:line="240" w:lineRule="auto"/>
              <w:rPr>
                <w:rFonts w:ascii="Arial" w:hAnsi="Arial" w:cs="Arial"/>
                <w:sz w:val="20"/>
                <w:szCs w:val="20"/>
                <w:lang w:val="pl-PL"/>
              </w:rPr>
            </w:pPr>
          </w:p>
        </w:tc>
        <w:tc>
          <w:tcPr>
            <w:tcW w:w="1581" w:type="dxa"/>
            <w:gridSpan w:val="2"/>
            <w:shd w:val="clear" w:color="auto" w:fill="auto"/>
            <w:vAlign w:val="center"/>
          </w:tcPr>
          <w:p w14:paraId="12A1DCEB" w14:textId="77777777" w:rsidR="0086745A" w:rsidRPr="003D4411" w:rsidRDefault="0086745A" w:rsidP="0086745A">
            <w:pPr>
              <w:snapToGrid w:val="0"/>
              <w:spacing w:after="0" w:line="240" w:lineRule="auto"/>
              <w:rPr>
                <w:rFonts w:ascii="Arial" w:hAnsi="Arial" w:cs="Arial"/>
                <w:sz w:val="20"/>
                <w:szCs w:val="20"/>
                <w:lang w:val="pl-PL"/>
              </w:rPr>
            </w:pPr>
          </w:p>
        </w:tc>
      </w:tr>
      <w:tr w:rsidR="002C4D65" w:rsidRPr="003D4411" w14:paraId="1CB8094E" w14:textId="77777777" w:rsidTr="002C4D65">
        <w:tc>
          <w:tcPr>
            <w:tcW w:w="7492" w:type="dxa"/>
            <w:gridSpan w:val="3"/>
            <w:shd w:val="clear" w:color="auto" w:fill="auto"/>
          </w:tcPr>
          <w:p w14:paraId="5DE70816" w14:textId="77777777" w:rsidR="002C4D65" w:rsidRPr="003D4411" w:rsidRDefault="002C4D65" w:rsidP="002C4D65">
            <w:pPr>
              <w:snapToGrid w:val="0"/>
              <w:spacing w:after="0" w:line="240" w:lineRule="auto"/>
              <w:rPr>
                <w:rFonts w:ascii="Arial" w:hAnsi="Arial" w:cs="Arial"/>
                <w:sz w:val="20"/>
                <w:szCs w:val="20"/>
                <w:lang w:val="pl-PL"/>
              </w:rPr>
            </w:pPr>
          </w:p>
        </w:tc>
        <w:tc>
          <w:tcPr>
            <w:tcW w:w="1581" w:type="dxa"/>
            <w:gridSpan w:val="2"/>
            <w:shd w:val="clear" w:color="auto" w:fill="auto"/>
            <w:vAlign w:val="center"/>
          </w:tcPr>
          <w:p w14:paraId="032E27C3" w14:textId="77777777" w:rsidR="002C4D65" w:rsidRPr="003D4411" w:rsidRDefault="002C4D65" w:rsidP="002C4D65">
            <w:pPr>
              <w:snapToGrid w:val="0"/>
              <w:spacing w:after="0" w:line="240" w:lineRule="auto"/>
              <w:rPr>
                <w:rFonts w:ascii="Arial" w:hAnsi="Arial" w:cs="Arial"/>
                <w:sz w:val="20"/>
                <w:szCs w:val="20"/>
                <w:lang w:val="pl-PL"/>
              </w:rPr>
            </w:pPr>
          </w:p>
        </w:tc>
      </w:tr>
      <w:tr w:rsidR="002C4D65" w:rsidRPr="003D4411" w14:paraId="5673DA90" w14:textId="77777777" w:rsidTr="002C4D65">
        <w:tc>
          <w:tcPr>
            <w:tcW w:w="7492" w:type="dxa"/>
            <w:gridSpan w:val="3"/>
            <w:shd w:val="clear" w:color="auto" w:fill="auto"/>
            <w:vAlign w:val="center"/>
          </w:tcPr>
          <w:p w14:paraId="5B49C848" w14:textId="77777777" w:rsidR="002C4D65" w:rsidRPr="003D4411" w:rsidRDefault="002C4D65" w:rsidP="002C4D65">
            <w:pPr>
              <w:snapToGrid w:val="0"/>
              <w:spacing w:after="0" w:line="240" w:lineRule="auto"/>
              <w:rPr>
                <w:rFonts w:ascii="Arial" w:hAnsi="Arial" w:cs="Arial"/>
                <w:sz w:val="20"/>
                <w:szCs w:val="20"/>
                <w:lang w:val="pl-PL"/>
              </w:rPr>
            </w:pPr>
          </w:p>
        </w:tc>
        <w:tc>
          <w:tcPr>
            <w:tcW w:w="1581" w:type="dxa"/>
            <w:gridSpan w:val="2"/>
            <w:shd w:val="clear" w:color="auto" w:fill="auto"/>
            <w:vAlign w:val="center"/>
          </w:tcPr>
          <w:p w14:paraId="389565EC" w14:textId="77777777" w:rsidR="002C4D65" w:rsidRPr="003D4411" w:rsidRDefault="002C4D65" w:rsidP="002C4D65">
            <w:pPr>
              <w:snapToGrid w:val="0"/>
              <w:spacing w:after="0" w:line="240" w:lineRule="auto"/>
              <w:rPr>
                <w:rFonts w:ascii="Arial" w:hAnsi="Arial" w:cs="Arial"/>
                <w:sz w:val="20"/>
                <w:szCs w:val="20"/>
                <w:lang w:val="pl-PL"/>
              </w:rPr>
            </w:pPr>
          </w:p>
        </w:tc>
      </w:tr>
    </w:tbl>
    <w:p w14:paraId="35949942" w14:textId="77777777" w:rsidR="00882187" w:rsidRPr="003D4411" w:rsidRDefault="00882187" w:rsidP="00882187">
      <w:pPr>
        <w:spacing w:after="0" w:line="240" w:lineRule="auto"/>
        <w:rPr>
          <w:rFonts w:ascii="Arial" w:hAnsi="Arial" w:cs="Arial"/>
          <w:sz w:val="20"/>
          <w:szCs w:val="20"/>
          <w:lang w:val="pl-PL"/>
        </w:rPr>
      </w:pPr>
    </w:p>
    <w:p w14:paraId="20C855BD" w14:textId="32EC0F5C" w:rsidR="00882187" w:rsidRPr="003D4411" w:rsidRDefault="00405453" w:rsidP="00882187">
      <w:pPr>
        <w:spacing w:after="0" w:line="240" w:lineRule="auto"/>
        <w:rPr>
          <w:rFonts w:ascii="Arial" w:hAnsi="Arial" w:cs="Arial"/>
          <w:sz w:val="20"/>
          <w:szCs w:val="20"/>
          <w:lang w:val="pl-PL"/>
        </w:rPr>
      </w:pPr>
      <w:r w:rsidRPr="003D4411">
        <w:rPr>
          <w:rFonts w:ascii="Arial" w:hAnsi="Arial" w:cs="Arial"/>
          <w:sz w:val="20"/>
          <w:szCs w:val="20"/>
          <w:lang w:val="pl-PL"/>
        </w:rPr>
        <w:tab/>
      </w:r>
      <w:r w:rsidRPr="003D4411">
        <w:rPr>
          <w:rFonts w:ascii="Arial" w:hAnsi="Arial" w:cs="Arial"/>
          <w:sz w:val="20"/>
          <w:szCs w:val="20"/>
          <w:lang w:val="pl-PL"/>
        </w:rPr>
        <w:tab/>
      </w:r>
      <w:r w:rsidRPr="003D4411">
        <w:rPr>
          <w:rFonts w:ascii="Arial" w:hAnsi="Arial" w:cs="Arial"/>
          <w:sz w:val="20"/>
          <w:szCs w:val="20"/>
          <w:lang w:val="pl-PL"/>
        </w:rPr>
        <w:tab/>
      </w:r>
      <w:r w:rsidRPr="003D4411">
        <w:rPr>
          <w:rFonts w:ascii="Arial" w:hAnsi="Arial" w:cs="Arial"/>
          <w:sz w:val="20"/>
          <w:szCs w:val="20"/>
          <w:lang w:val="pl-PL"/>
        </w:rPr>
        <w:tab/>
      </w:r>
      <w:r w:rsidRPr="003D4411">
        <w:rPr>
          <w:rFonts w:ascii="Arial" w:hAnsi="Arial" w:cs="Arial"/>
          <w:sz w:val="20"/>
          <w:szCs w:val="20"/>
          <w:lang w:val="pl-PL"/>
        </w:rPr>
        <w:tab/>
      </w:r>
      <w:r w:rsidRPr="003D4411">
        <w:rPr>
          <w:rFonts w:ascii="Arial" w:hAnsi="Arial" w:cs="Arial"/>
          <w:sz w:val="20"/>
          <w:szCs w:val="20"/>
          <w:lang w:val="pl-PL"/>
        </w:rPr>
        <w:tab/>
      </w:r>
      <w:r w:rsidR="000C6FE7">
        <w:rPr>
          <w:rFonts w:ascii="Arial" w:hAnsi="Arial" w:cs="Arial"/>
          <w:sz w:val="20"/>
          <w:szCs w:val="20"/>
          <w:lang w:val="pl-PL"/>
        </w:rPr>
        <w:tab/>
      </w:r>
      <w:r w:rsidR="003F6BD6" w:rsidRPr="003D4411">
        <w:rPr>
          <w:rFonts w:ascii="Arial" w:hAnsi="Arial" w:cs="Arial"/>
          <w:sz w:val="20"/>
          <w:szCs w:val="20"/>
          <w:lang w:val="pl-PL"/>
        </w:rPr>
        <w:t>Wójt</w:t>
      </w:r>
      <w:r w:rsidR="000C6FE7">
        <w:rPr>
          <w:rFonts w:ascii="Arial" w:hAnsi="Arial" w:cs="Arial"/>
          <w:sz w:val="20"/>
          <w:szCs w:val="20"/>
          <w:lang w:val="pl-PL"/>
        </w:rPr>
        <w:t xml:space="preserve"> Gminy </w:t>
      </w:r>
    </w:p>
    <w:p w14:paraId="408E088E" w14:textId="08800929" w:rsidR="00405453" w:rsidRPr="003D4411" w:rsidRDefault="00882187" w:rsidP="007F53F0">
      <w:pPr>
        <w:spacing w:after="0" w:line="240" w:lineRule="auto"/>
        <w:ind w:left="2124"/>
        <w:rPr>
          <w:rFonts w:ascii="Arial" w:hAnsi="Arial" w:cs="Arial"/>
          <w:sz w:val="20"/>
          <w:szCs w:val="20"/>
          <w:lang w:val="pl-PL"/>
        </w:rPr>
      </w:pPr>
      <w:r w:rsidRPr="003D4411">
        <w:rPr>
          <w:rFonts w:ascii="Arial" w:hAnsi="Arial" w:cs="Arial"/>
          <w:sz w:val="20"/>
          <w:szCs w:val="20"/>
          <w:lang w:val="pl-PL"/>
        </w:rPr>
        <w:t xml:space="preserve">Z A T W I E R D Z A M: </w:t>
      </w:r>
      <w:r w:rsidR="000C6FE7">
        <w:rPr>
          <w:rFonts w:ascii="Arial" w:hAnsi="Arial" w:cs="Arial"/>
          <w:sz w:val="20"/>
          <w:szCs w:val="20"/>
          <w:lang w:val="pl-PL"/>
        </w:rPr>
        <w:tab/>
      </w:r>
      <w:r w:rsidR="002B2317" w:rsidRPr="003D4411">
        <w:rPr>
          <w:rFonts w:ascii="Arial" w:hAnsi="Arial" w:cs="Arial"/>
          <w:sz w:val="20"/>
          <w:szCs w:val="20"/>
          <w:lang w:val="pl-PL"/>
        </w:rPr>
        <w:t xml:space="preserve">(-) </w:t>
      </w:r>
      <w:r w:rsidR="000C6FE7">
        <w:rPr>
          <w:rFonts w:ascii="Arial" w:hAnsi="Arial" w:cs="Arial"/>
          <w:sz w:val="20"/>
          <w:szCs w:val="20"/>
          <w:lang w:val="pl-PL"/>
        </w:rPr>
        <w:t>Sławomir Sumka</w:t>
      </w:r>
    </w:p>
    <w:p w14:paraId="23EB01B6" w14:textId="77777777" w:rsidR="00192141" w:rsidRPr="003D4411" w:rsidRDefault="00405453" w:rsidP="00CD04A4">
      <w:pPr>
        <w:spacing w:after="0" w:line="240" w:lineRule="auto"/>
        <w:rPr>
          <w:rFonts w:ascii="Arial" w:hAnsi="Arial" w:cs="Arial"/>
          <w:sz w:val="20"/>
          <w:szCs w:val="20"/>
          <w:lang w:val="pl-PL"/>
        </w:rPr>
      </w:pPr>
      <w:r w:rsidRPr="003D4411">
        <w:rPr>
          <w:rFonts w:ascii="Arial" w:hAnsi="Arial" w:cs="Arial"/>
          <w:sz w:val="20"/>
          <w:szCs w:val="20"/>
          <w:lang w:val="pl-PL"/>
        </w:rPr>
        <w:tab/>
      </w:r>
      <w:r w:rsidRPr="003D4411">
        <w:rPr>
          <w:rFonts w:ascii="Arial" w:hAnsi="Arial" w:cs="Arial"/>
          <w:sz w:val="20"/>
          <w:szCs w:val="20"/>
          <w:lang w:val="pl-PL"/>
        </w:rPr>
        <w:tab/>
      </w:r>
      <w:r w:rsidRPr="003D4411">
        <w:rPr>
          <w:rFonts w:ascii="Arial" w:hAnsi="Arial" w:cs="Arial"/>
          <w:sz w:val="20"/>
          <w:szCs w:val="20"/>
          <w:lang w:val="pl-PL"/>
        </w:rPr>
        <w:tab/>
      </w:r>
      <w:r w:rsidRPr="003D4411">
        <w:rPr>
          <w:rFonts w:ascii="Arial" w:hAnsi="Arial" w:cs="Arial"/>
          <w:sz w:val="20"/>
          <w:szCs w:val="20"/>
          <w:lang w:val="pl-PL"/>
        </w:rPr>
        <w:tab/>
      </w:r>
      <w:r w:rsidRPr="003D4411">
        <w:rPr>
          <w:rFonts w:ascii="Arial" w:hAnsi="Arial" w:cs="Arial"/>
          <w:sz w:val="20"/>
          <w:szCs w:val="20"/>
          <w:lang w:val="pl-PL"/>
        </w:rPr>
        <w:tab/>
      </w:r>
      <w:r w:rsidRPr="003D4411">
        <w:rPr>
          <w:rFonts w:ascii="Arial" w:hAnsi="Arial" w:cs="Arial"/>
          <w:sz w:val="20"/>
          <w:szCs w:val="20"/>
          <w:lang w:val="pl-PL"/>
        </w:rPr>
        <w:tab/>
      </w:r>
      <w:r w:rsidRPr="003D4411">
        <w:rPr>
          <w:rFonts w:ascii="Arial" w:hAnsi="Arial" w:cs="Arial"/>
          <w:sz w:val="20"/>
          <w:szCs w:val="20"/>
          <w:lang w:val="pl-PL"/>
        </w:rPr>
        <w:tab/>
      </w:r>
    </w:p>
    <w:p w14:paraId="09AD5998" w14:textId="77777777" w:rsidR="001F4F93" w:rsidRPr="003D4411" w:rsidRDefault="001F4F93"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5A52D1B7" w14:textId="77777777" w:rsidR="00ED1821" w:rsidRPr="003D4411" w:rsidRDefault="00ED1821"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36444DD8" w14:textId="77777777" w:rsidR="002763D2" w:rsidRPr="003D4411" w:rsidRDefault="00B94AFA" w:rsidP="00C70289">
      <w:p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Zamawiający oczekuje, że Wykonawcy zapoznają się dokładnie z treścią niniejszej SIWZ. Wykonawca ponosi ryzyko niedostarczenia wszystkich wymaganych informacji i dokumentów, oraz przedłożenia oferty </w:t>
      </w:r>
      <w:r w:rsidR="009E1251" w:rsidRPr="003D4411">
        <w:rPr>
          <w:rFonts w:ascii="Arial" w:hAnsi="Arial" w:cs="Arial"/>
          <w:color w:val="000000"/>
          <w:sz w:val="20"/>
          <w:szCs w:val="20"/>
          <w:lang w:val="pl-PL" w:eastAsia="pl-PL"/>
        </w:rPr>
        <w:t>nieodpowiadającej</w:t>
      </w:r>
      <w:r w:rsidRPr="003D4411">
        <w:rPr>
          <w:rFonts w:ascii="Arial" w:hAnsi="Arial" w:cs="Arial"/>
          <w:color w:val="000000"/>
          <w:sz w:val="20"/>
          <w:szCs w:val="20"/>
          <w:lang w:val="pl-PL" w:eastAsia="pl-PL"/>
        </w:rPr>
        <w:t xml:space="preserve"> wymaganiom określonym przez Zamawiającego. </w:t>
      </w:r>
    </w:p>
    <w:p w14:paraId="6E583986" w14:textId="2F3B429F" w:rsidR="003F1479" w:rsidRDefault="00A00593" w:rsidP="000C6FE7">
      <w:pPr>
        <w:tabs>
          <w:tab w:val="left" w:pos="3255"/>
        </w:tabs>
        <w:suppressAutoHyphens w:val="0"/>
        <w:spacing w:after="100" w:line="240" w:lineRule="auto"/>
        <w:rPr>
          <w:rFonts w:ascii="Arial" w:hAnsi="Arial" w:cs="Arial"/>
          <w:b/>
          <w:sz w:val="20"/>
          <w:szCs w:val="20"/>
          <w:lang w:val="pl-PL"/>
        </w:rPr>
      </w:pPr>
      <w:r>
        <w:rPr>
          <w:rFonts w:ascii="Arial" w:hAnsi="Arial" w:cs="Arial"/>
          <w:b/>
          <w:sz w:val="20"/>
          <w:szCs w:val="20"/>
          <w:lang w:val="pl-PL"/>
        </w:rPr>
        <w:tab/>
      </w:r>
    </w:p>
    <w:p w14:paraId="454230B9" w14:textId="77777777" w:rsidR="00C5511E" w:rsidRDefault="00C5511E" w:rsidP="008115E0">
      <w:pPr>
        <w:tabs>
          <w:tab w:val="center" w:pos="4536"/>
        </w:tabs>
        <w:suppressAutoHyphens w:val="0"/>
        <w:spacing w:after="100" w:line="240" w:lineRule="auto"/>
        <w:rPr>
          <w:rFonts w:ascii="Arial" w:hAnsi="Arial" w:cs="Arial"/>
          <w:b/>
          <w:sz w:val="20"/>
          <w:szCs w:val="20"/>
          <w:lang w:val="pl-PL"/>
        </w:rPr>
      </w:pPr>
    </w:p>
    <w:p w14:paraId="756B34AD" w14:textId="06AA105B" w:rsidR="00513D1A" w:rsidRPr="003D4411" w:rsidRDefault="00513D1A" w:rsidP="008115E0">
      <w:pPr>
        <w:tabs>
          <w:tab w:val="center" w:pos="4536"/>
        </w:tabs>
        <w:suppressAutoHyphens w:val="0"/>
        <w:spacing w:after="100" w:line="240" w:lineRule="auto"/>
        <w:rPr>
          <w:rFonts w:ascii="Arial" w:hAnsi="Arial" w:cs="Arial"/>
          <w:b/>
          <w:sz w:val="20"/>
          <w:szCs w:val="20"/>
          <w:lang w:val="pl-PL"/>
        </w:rPr>
      </w:pPr>
      <w:r w:rsidRPr="003D4411">
        <w:rPr>
          <w:rFonts w:ascii="Arial" w:hAnsi="Arial" w:cs="Arial"/>
          <w:b/>
          <w:sz w:val="20"/>
          <w:szCs w:val="20"/>
          <w:lang w:val="pl-PL"/>
        </w:rPr>
        <w:lastRenderedPageBreak/>
        <w:t>Spis treści:</w:t>
      </w:r>
      <w:r w:rsidR="008115E0" w:rsidRPr="003D4411">
        <w:rPr>
          <w:rFonts w:ascii="Arial" w:hAnsi="Arial" w:cs="Arial"/>
          <w:b/>
          <w:sz w:val="20"/>
          <w:szCs w:val="20"/>
          <w:lang w:val="pl-PL"/>
        </w:rPr>
        <w:tab/>
      </w:r>
    </w:p>
    <w:p w14:paraId="2CD0CF8E" w14:textId="19570406" w:rsidR="00184507" w:rsidRPr="003D4411" w:rsidRDefault="00AE426D" w:rsidP="00283777">
      <w:pPr>
        <w:pStyle w:val="Spistreci1"/>
        <w:tabs>
          <w:tab w:val="left" w:pos="440"/>
          <w:tab w:val="right" w:leader="dot" w:pos="9063"/>
        </w:tabs>
        <w:spacing w:after="80" w:line="240" w:lineRule="auto"/>
        <w:jc w:val="both"/>
        <w:rPr>
          <w:rFonts w:asciiTheme="minorHAnsi" w:eastAsiaTheme="minorEastAsia" w:hAnsiTheme="minorHAnsi" w:cs="Mangal"/>
          <w:noProof/>
          <w:sz w:val="22"/>
          <w:szCs w:val="20"/>
          <w:lang w:val="pl-PL" w:eastAsia="pl-PL" w:bidi="sa-IN"/>
        </w:rPr>
      </w:pPr>
      <w:r w:rsidRPr="003D4411">
        <w:rPr>
          <w:rStyle w:val="Hipercze"/>
          <w:lang w:val="pl-PL"/>
        </w:rPr>
        <w:fldChar w:fldCharType="begin"/>
      </w:r>
      <w:r w:rsidR="00513D1A" w:rsidRPr="003D4411">
        <w:rPr>
          <w:rStyle w:val="Hipercze"/>
          <w:lang w:val="pl-PL"/>
        </w:rPr>
        <w:instrText xml:space="preserve"> TOC \o "1-3" \h \z \u </w:instrText>
      </w:r>
      <w:r w:rsidRPr="003D4411">
        <w:rPr>
          <w:rStyle w:val="Hipercze"/>
          <w:lang w:val="pl-PL"/>
        </w:rPr>
        <w:fldChar w:fldCharType="separate"/>
      </w:r>
      <w:hyperlink w:anchor="_Toc520443175" w:history="1">
        <w:r w:rsidR="00184507" w:rsidRPr="003D4411">
          <w:rPr>
            <w:rStyle w:val="Hipercze"/>
            <w:noProof/>
            <w:lang w:val="pl-PL"/>
          </w:rPr>
          <w:t>1.Nazwa oraz adres Zamawiającego.</w:t>
        </w:r>
        <w:r w:rsidR="00184507" w:rsidRPr="003D4411">
          <w:rPr>
            <w:noProof/>
            <w:webHidden/>
            <w:lang w:val="pl-PL"/>
          </w:rPr>
          <w:tab/>
        </w:r>
        <w:r w:rsidR="001D0071">
          <w:rPr>
            <w:noProof/>
            <w:webHidden/>
            <w:lang w:val="pl-PL"/>
          </w:rPr>
          <w:t>3</w:t>
        </w:r>
      </w:hyperlink>
    </w:p>
    <w:p w14:paraId="61B7340E" w14:textId="3A422BDA" w:rsidR="00184507" w:rsidRPr="003D4411" w:rsidRDefault="00646F04" w:rsidP="00283777">
      <w:pPr>
        <w:pStyle w:val="Spistreci1"/>
        <w:tabs>
          <w:tab w:val="left" w:pos="440"/>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76" w:history="1">
        <w:r w:rsidR="00184507" w:rsidRPr="003D4411">
          <w:rPr>
            <w:rStyle w:val="Hipercze"/>
            <w:noProof/>
            <w:lang w:val="pl-PL"/>
          </w:rPr>
          <w:t>2.Definicje.</w:t>
        </w:r>
        <w:r w:rsidR="00184507" w:rsidRPr="003D4411">
          <w:rPr>
            <w:noProof/>
            <w:webHidden/>
            <w:lang w:val="pl-PL"/>
          </w:rPr>
          <w:tab/>
        </w:r>
        <w:r w:rsidR="001D0071">
          <w:rPr>
            <w:noProof/>
            <w:webHidden/>
            <w:lang w:val="pl-PL"/>
          </w:rPr>
          <w:t>3</w:t>
        </w:r>
      </w:hyperlink>
    </w:p>
    <w:p w14:paraId="4C54E323" w14:textId="17992396" w:rsidR="00184507" w:rsidRPr="003D4411" w:rsidRDefault="00646F04" w:rsidP="00283777">
      <w:pPr>
        <w:pStyle w:val="Spistreci1"/>
        <w:tabs>
          <w:tab w:val="left" w:pos="440"/>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77" w:history="1">
        <w:r w:rsidR="00184507" w:rsidRPr="003D4411">
          <w:rPr>
            <w:rStyle w:val="Hipercze"/>
            <w:noProof/>
            <w:lang w:val="pl-PL"/>
          </w:rPr>
          <w:t>3.Tryb udzielenia zamówienia.</w:t>
        </w:r>
        <w:r w:rsidR="00184507" w:rsidRPr="003D4411">
          <w:rPr>
            <w:noProof/>
            <w:webHidden/>
            <w:lang w:val="pl-PL"/>
          </w:rPr>
          <w:tab/>
        </w:r>
        <w:r w:rsidR="001D0071">
          <w:rPr>
            <w:noProof/>
            <w:webHidden/>
            <w:lang w:val="pl-PL"/>
          </w:rPr>
          <w:t>3</w:t>
        </w:r>
      </w:hyperlink>
    </w:p>
    <w:p w14:paraId="6F9A9EB0" w14:textId="68F6FFB7" w:rsidR="00184507" w:rsidRPr="003D4411" w:rsidRDefault="00646F04" w:rsidP="00283777">
      <w:pPr>
        <w:pStyle w:val="Spistreci1"/>
        <w:tabs>
          <w:tab w:val="left" w:pos="440"/>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78" w:history="1">
        <w:r w:rsidR="00184507" w:rsidRPr="003D4411">
          <w:rPr>
            <w:rStyle w:val="Hipercze"/>
            <w:noProof/>
            <w:lang w:val="pl-PL"/>
          </w:rPr>
          <w:t>4.Opis przedmiotu zamówienia.</w:t>
        </w:r>
        <w:r w:rsidR="00184507" w:rsidRPr="003D4411">
          <w:rPr>
            <w:noProof/>
            <w:webHidden/>
            <w:lang w:val="pl-PL"/>
          </w:rPr>
          <w:tab/>
        </w:r>
        <w:r w:rsidR="001D0071">
          <w:rPr>
            <w:noProof/>
            <w:webHidden/>
            <w:lang w:val="pl-PL"/>
          </w:rPr>
          <w:t>3</w:t>
        </w:r>
      </w:hyperlink>
    </w:p>
    <w:p w14:paraId="19C6B223" w14:textId="66BD0198" w:rsidR="00184507" w:rsidRPr="003D4411" w:rsidRDefault="00646F04" w:rsidP="00283777">
      <w:pPr>
        <w:pStyle w:val="Spistreci1"/>
        <w:tabs>
          <w:tab w:val="left" w:pos="440"/>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79" w:history="1">
        <w:r w:rsidR="00184507" w:rsidRPr="003D4411">
          <w:rPr>
            <w:rStyle w:val="Hipercze"/>
            <w:noProof/>
            <w:lang w:val="pl-PL"/>
          </w:rPr>
          <w:t>5.Termin wykonania zamówienia.</w:t>
        </w:r>
        <w:r w:rsidR="00184507" w:rsidRPr="003D4411">
          <w:rPr>
            <w:noProof/>
            <w:webHidden/>
            <w:lang w:val="pl-PL"/>
          </w:rPr>
          <w:tab/>
        </w:r>
        <w:r w:rsidR="00735207" w:rsidRPr="003D4411">
          <w:rPr>
            <w:noProof/>
            <w:webHidden/>
            <w:lang w:val="pl-PL"/>
          </w:rPr>
          <w:t>.</w:t>
        </w:r>
        <w:r w:rsidR="00432289">
          <w:rPr>
            <w:noProof/>
            <w:webHidden/>
            <w:lang w:val="pl-PL"/>
          </w:rPr>
          <w:t>10</w:t>
        </w:r>
      </w:hyperlink>
    </w:p>
    <w:p w14:paraId="76ACA747" w14:textId="7BF3168E" w:rsidR="00184507" w:rsidRPr="003D4411" w:rsidRDefault="00646F04" w:rsidP="00283777">
      <w:pPr>
        <w:pStyle w:val="Spistreci1"/>
        <w:tabs>
          <w:tab w:val="left" w:pos="440"/>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80" w:history="1">
        <w:r w:rsidR="00184507" w:rsidRPr="003D4411">
          <w:rPr>
            <w:rStyle w:val="Hipercze"/>
            <w:noProof/>
            <w:lang w:val="pl-PL"/>
          </w:rPr>
          <w:t>6.Warunki udziału w postępowaniu.</w:t>
        </w:r>
        <w:r w:rsidR="00184507" w:rsidRPr="003D4411">
          <w:rPr>
            <w:noProof/>
            <w:webHidden/>
            <w:lang w:val="pl-PL"/>
          </w:rPr>
          <w:tab/>
        </w:r>
        <w:r w:rsidR="00432289">
          <w:rPr>
            <w:noProof/>
            <w:webHidden/>
            <w:lang w:val="pl-PL"/>
          </w:rPr>
          <w:t>10</w:t>
        </w:r>
      </w:hyperlink>
    </w:p>
    <w:p w14:paraId="589A4255" w14:textId="37B54CD5" w:rsidR="00184507" w:rsidRPr="003D4411" w:rsidRDefault="00646F04" w:rsidP="00283777">
      <w:pPr>
        <w:pStyle w:val="Spistreci1"/>
        <w:tabs>
          <w:tab w:val="left" w:pos="440"/>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81" w:history="1">
        <w:r w:rsidR="00184507" w:rsidRPr="003D4411">
          <w:rPr>
            <w:rStyle w:val="Hipercze"/>
            <w:noProof/>
            <w:lang w:val="pl-PL"/>
          </w:rPr>
          <w:t>7.Podstawy wykluczenia, o których mowa w art. 24 ust. 5 ustawy PZP</w:t>
        </w:r>
        <w:r w:rsidR="002763D2" w:rsidRPr="003D4411">
          <w:rPr>
            <w:rStyle w:val="Hipercze"/>
            <w:noProof/>
            <w:lang w:val="pl-PL"/>
          </w:rPr>
          <w:t>…………………………………</w:t>
        </w:r>
        <w:r w:rsidR="0033051C" w:rsidRPr="003D4411">
          <w:rPr>
            <w:rStyle w:val="Hipercze"/>
            <w:noProof/>
            <w:lang w:val="pl-PL"/>
          </w:rPr>
          <w:t>..</w:t>
        </w:r>
        <w:r w:rsidR="00432289">
          <w:rPr>
            <w:rStyle w:val="Hipercze"/>
            <w:noProof/>
            <w:lang w:val="pl-PL"/>
          </w:rPr>
          <w:t>11</w:t>
        </w:r>
      </w:hyperlink>
    </w:p>
    <w:p w14:paraId="30EF9451" w14:textId="2D07457F" w:rsidR="00184507" w:rsidRPr="003D4411" w:rsidRDefault="00646F04" w:rsidP="00283777">
      <w:pPr>
        <w:pStyle w:val="Spistreci1"/>
        <w:tabs>
          <w:tab w:val="left" w:pos="440"/>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82" w:history="1">
        <w:r w:rsidR="00184507" w:rsidRPr="003D4411">
          <w:rPr>
            <w:rStyle w:val="Hipercze"/>
            <w:noProof/>
            <w:lang w:val="pl-PL"/>
          </w:rPr>
          <w:t>8.Wykaz oświadczeń lub dokumentów, potwierdzających spełnianie warunków udziału w postępowaniu oraz brak podstaw wykluczenia.</w:t>
        </w:r>
        <w:r w:rsidR="00184507" w:rsidRPr="003D4411">
          <w:rPr>
            <w:noProof/>
            <w:webHidden/>
            <w:lang w:val="pl-PL"/>
          </w:rPr>
          <w:tab/>
        </w:r>
        <w:r w:rsidR="00AE426D" w:rsidRPr="003D4411">
          <w:rPr>
            <w:noProof/>
            <w:webHidden/>
            <w:lang w:val="pl-PL"/>
          </w:rPr>
          <w:fldChar w:fldCharType="begin"/>
        </w:r>
        <w:r w:rsidR="00184507" w:rsidRPr="003D4411">
          <w:rPr>
            <w:noProof/>
            <w:webHidden/>
            <w:lang w:val="pl-PL"/>
          </w:rPr>
          <w:instrText xml:space="preserve"> PAGEREF _Toc520443182 \h </w:instrText>
        </w:r>
        <w:r w:rsidR="00AE426D" w:rsidRPr="003D4411">
          <w:rPr>
            <w:noProof/>
            <w:webHidden/>
            <w:lang w:val="pl-PL"/>
          </w:rPr>
        </w:r>
        <w:r w:rsidR="00AE426D" w:rsidRPr="003D4411">
          <w:rPr>
            <w:noProof/>
            <w:webHidden/>
            <w:lang w:val="pl-PL"/>
          </w:rPr>
          <w:fldChar w:fldCharType="separate"/>
        </w:r>
        <w:r w:rsidR="00EC33B3">
          <w:rPr>
            <w:noProof/>
            <w:webHidden/>
            <w:lang w:val="pl-PL"/>
          </w:rPr>
          <w:t>12</w:t>
        </w:r>
        <w:r w:rsidR="00AE426D" w:rsidRPr="003D4411">
          <w:rPr>
            <w:noProof/>
            <w:webHidden/>
            <w:lang w:val="pl-PL"/>
          </w:rPr>
          <w:fldChar w:fldCharType="end"/>
        </w:r>
      </w:hyperlink>
    </w:p>
    <w:p w14:paraId="7219AE4E" w14:textId="1931CA66" w:rsidR="00184507" w:rsidRPr="003D4411" w:rsidRDefault="00646F04" w:rsidP="00283777">
      <w:pPr>
        <w:pStyle w:val="Spistreci1"/>
        <w:tabs>
          <w:tab w:val="left" w:pos="440"/>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83" w:history="1">
        <w:r w:rsidR="00184507" w:rsidRPr="003D4411">
          <w:rPr>
            <w:rStyle w:val="Hipercze"/>
            <w:noProof/>
            <w:lang w:val="pl-PL"/>
          </w:rPr>
          <w:t>9.Wykonawcy wspólnie ubiegający się o udzielenie zamówienia.</w:t>
        </w:r>
        <w:r w:rsidR="00184507" w:rsidRPr="003D4411">
          <w:rPr>
            <w:noProof/>
            <w:webHidden/>
            <w:lang w:val="pl-PL"/>
          </w:rPr>
          <w:tab/>
        </w:r>
        <w:r w:rsidR="00AE426D" w:rsidRPr="003D4411">
          <w:rPr>
            <w:noProof/>
            <w:webHidden/>
            <w:lang w:val="pl-PL"/>
          </w:rPr>
          <w:fldChar w:fldCharType="begin"/>
        </w:r>
        <w:r w:rsidR="00184507" w:rsidRPr="003D4411">
          <w:rPr>
            <w:noProof/>
            <w:webHidden/>
            <w:lang w:val="pl-PL"/>
          </w:rPr>
          <w:instrText xml:space="preserve"> PAGEREF _Toc520443183 \h </w:instrText>
        </w:r>
        <w:r w:rsidR="00AE426D" w:rsidRPr="003D4411">
          <w:rPr>
            <w:noProof/>
            <w:webHidden/>
            <w:lang w:val="pl-PL"/>
          </w:rPr>
        </w:r>
        <w:r w:rsidR="00AE426D" w:rsidRPr="003D4411">
          <w:rPr>
            <w:noProof/>
            <w:webHidden/>
            <w:lang w:val="pl-PL"/>
          </w:rPr>
          <w:fldChar w:fldCharType="separate"/>
        </w:r>
        <w:r w:rsidR="00EC33B3">
          <w:rPr>
            <w:noProof/>
            <w:webHidden/>
            <w:lang w:val="pl-PL"/>
          </w:rPr>
          <w:t>14</w:t>
        </w:r>
        <w:r w:rsidR="00AE426D" w:rsidRPr="003D4411">
          <w:rPr>
            <w:noProof/>
            <w:webHidden/>
            <w:lang w:val="pl-PL"/>
          </w:rPr>
          <w:fldChar w:fldCharType="end"/>
        </w:r>
      </w:hyperlink>
    </w:p>
    <w:p w14:paraId="5E40E018" w14:textId="175152CC" w:rsidR="00184507" w:rsidRPr="003D4411" w:rsidRDefault="00646F04" w:rsidP="00283777">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84" w:history="1">
        <w:r w:rsidR="00184507" w:rsidRPr="003D4411">
          <w:rPr>
            <w:rStyle w:val="Hipercze"/>
            <w:noProof/>
            <w:lang w:val="pl-PL"/>
          </w:rPr>
          <w:t>10.Informacje o sposobie porozumiewania się Zamawiającego z Wykonawcami oraz przekazywania oświadczeń i dokumentów, a także wskazanie osób uprawnionych do porozumiewania się z Wykonawcami.</w:t>
        </w:r>
        <w:r w:rsidR="00184507" w:rsidRPr="003D4411">
          <w:rPr>
            <w:noProof/>
            <w:webHidden/>
            <w:lang w:val="pl-PL"/>
          </w:rPr>
          <w:tab/>
        </w:r>
        <w:r w:rsidR="00AE426D" w:rsidRPr="003D4411">
          <w:rPr>
            <w:noProof/>
            <w:webHidden/>
            <w:lang w:val="pl-PL"/>
          </w:rPr>
          <w:fldChar w:fldCharType="begin"/>
        </w:r>
        <w:r w:rsidR="00184507" w:rsidRPr="003D4411">
          <w:rPr>
            <w:noProof/>
            <w:webHidden/>
            <w:lang w:val="pl-PL"/>
          </w:rPr>
          <w:instrText xml:space="preserve"> PAGEREF _Toc520443184 \h </w:instrText>
        </w:r>
        <w:r w:rsidR="00AE426D" w:rsidRPr="003D4411">
          <w:rPr>
            <w:noProof/>
            <w:webHidden/>
            <w:lang w:val="pl-PL"/>
          </w:rPr>
        </w:r>
        <w:r w:rsidR="00AE426D" w:rsidRPr="003D4411">
          <w:rPr>
            <w:noProof/>
            <w:webHidden/>
            <w:lang w:val="pl-PL"/>
          </w:rPr>
          <w:fldChar w:fldCharType="separate"/>
        </w:r>
        <w:r w:rsidR="00EC33B3">
          <w:rPr>
            <w:noProof/>
            <w:webHidden/>
            <w:lang w:val="pl-PL"/>
          </w:rPr>
          <w:t>14</w:t>
        </w:r>
        <w:r w:rsidR="00AE426D" w:rsidRPr="003D4411">
          <w:rPr>
            <w:noProof/>
            <w:webHidden/>
            <w:lang w:val="pl-PL"/>
          </w:rPr>
          <w:fldChar w:fldCharType="end"/>
        </w:r>
      </w:hyperlink>
    </w:p>
    <w:p w14:paraId="79E1D900" w14:textId="68BBCC3C" w:rsidR="00184507" w:rsidRPr="003D4411" w:rsidRDefault="00646F04" w:rsidP="00283777">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85" w:history="1">
        <w:r w:rsidR="00184507" w:rsidRPr="003D4411">
          <w:rPr>
            <w:rStyle w:val="Hipercze"/>
            <w:noProof/>
            <w:lang w:val="pl-PL"/>
          </w:rPr>
          <w:t>11.Wymagania dotyczące wadium.</w:t>
        </w:r>
        <w:r w:rsidR="00184507" w:rsidRPr="003D4411">
          <w:rPr>
            <w:noProof/>
            <w:webHidden/>
            <w:lang w:val="pl-PL"/>
          </w:rPr>
          <w:tab/>
        </w:r>
        <w:r w:rsidR="00AE426D" w:rsidRPr="003D4411">
          <w:rPr>
            <w:noProof/>
            <w:webHidden/>
            <w:lang w:val="pl-PL"/>
          </w:rPr>
          <w:fldChar w:fldCharType="begin"/>
        </w:r>
        <w:r w:rsidR="00184507" w:rsidRPr="003D4411">
          <w:rPr>
            <w:noProof/>
            <w:webHidden/>
            <w:lang w:val="pl-PL"/>
          </w:rPr>
          <w:instrText xml:space="preserve"> PAGEREF _Toc520443185 \h </w:instrText>
        </w:r>
        <w:r w:rsidR="00AE426D" w:rsidRPr="003D4411">
          <w:rPr>
            <w:noProof/>
            <w:webHidden/>
            <w:lang w:val="pl-PL"/>
          </w:rPr>
        </w:r>
        <w:r w:rsidR="00AE426D" w:rsidRPr="003D4411">
          <w:rPr>
            <w:noProof/>
            <w:webHidden/>
            <w:lang w:val="pl-PL"/>
          </w:rPr>
          <w:fldChar w:fldCharType="separate"/>
        </w:r>
        <w:r w:rsidR="00EC33B3">
          <w:rPr>
            <w:noProof/>
            <w:webHidden/>
            <w:lang w:val="pl-PL"/>
          </w:rPr>
          <w:t>14</w:t>
        </w:r>
        <w:r w:rsidR="00AE426D" w:rsidRPr="003D4411">
          <w:rPr>
            <w:noProof/>
            <w:webHidden/>
            <w:lang w:val="pl-PL"/>
          </w:rPr>
          <w:fldChar w:fldCharType="end"/>
        </w:r>
      </w:hyperlink>
    </w:p>
    <w:p w14:paraId="684EBE7F" w14:textId="110BAC7D" w:rsidR="00184507" w:rsidRPr="003D4411" w:rsidRDefault="00646F04" w:rsidP="00283777">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86" w:history="1">
        <w:r w:rsidR="00184507" w:rsidRPr="003D4411">
          <w:rPr>
            <w:rStyle w:val="Hipercze"/>
            <w:noProof/>
            <w:lang w:val="pl-PL"/>
          </w:rPr>
          <w:t>12.Termin związania ofertą.</w:t>
        </w:r>
        <w:r w:rsidR="00184507" w:rsidRPr="003D4411">
          <w:rPr>
            <w:noProof/>
            <w:webHidden/>
            <w:lang w:val="pl-PL"/>
          </w:rPr>
          <w:tab/>
        </w:r>
        <w:r w:rsidR="00AE426D" w:rsidRPr="003D4411">
          <w:rPr>
            <w:noProof/>
            <w:webHidden/>
            <w:lang w:val="pl-PL"/>
          </w:rPr>
          <w:fldChar w:fldCharType="begin"/>
        </w:r>
        <w:r w:rsidR="00184507" w:rsidRPr="003D4411">
          <w:rPr>
            <w:noProof/>
            <w:webHidden/>
            <w:lang w:val="pl-PL"/>
          </w:rPr>
          <w:instrText xml:space="preserve"> PAGEREF _Toc520443186 \h </w:instrText>
        </w:r>
        <w:r w:rsidR="00AE426D" w:rsidRPr="003D4411">
          <w:rPr>
            <w:noProof/>
            <w:webHidden/>
            <w:lang w:val="pl-PL"/>
          </w:rPr>
        </w:r>
        <w:r w:rsidR="00AE426D" w:rsidRPr="003D4411">
          <w:rPr>
            <w:noProof/>
            <w:webHidden/>
            <w:lang w:val="pl-PL"/>
          </w:rPr>
          <w:fldChar w:fldCharType="separate"/>
        </w:r>
        <w:r w:rsidR="00EC33B3">
          <w:rPr>
            <w:noProof/>
            <w:webHidden/>
            <w:lang w:val="pl-PL"/>
          </w:rPr>
          <w:t>15</w:t>
        </w:r>
        <w:r w:rsidR="00AE426D" w:rsidRPr="003D4411">
          <w:rPr>
            <w:noProof/>
            <w:webHidden/>
            <w:lang w:val="pl-PL"/>
          </w:rPr>
          <w:fldChar w:fldCharType="end"/>
        </w:r>
      </w:hyperlink>
    </w:p>
    <w:p w14:paraId="2FEF04C0" w14:textId="3DED1F31" w:rsidR="00184507" w:rsidRPr="003D4411" w:rsidRDefault="00646F04" w:rsidP="00283777">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87" w:history="1">
        <w:r w:rsidR="00184507" w:rsidRPr="003D4411">
          <w:rPr>
            <w:rStyle w:val="Hipercze"/>
            <w:noProof/>
            <w:lang w:val="pl-PL"/>
          </w:rPr>
          <w:t>13.Opis sposobu przygotowywania ofert.</w:t>
        </w:r>
        <w:r w:rsidR="00184507" w:rsidRPr="003D4411">
          <w:rPr>
            <w:noProof/>
            <w:webHidden/>
            <w:lang w:val="pl-PL"/>
          </w:rPr>
          <w:tab/>
        </w:r>
        <w:r w:rsidR="00AE426D" w:rsidRPr="003D4411">
          <w:rPr>
            <w:noProof/>
            <w:webHidden/>
            <w:lang w:val="pl-PL"/>
          </w:rPr>
          <w:fldChar w:fldCharType="begin"/>
        </w:r>
        <w:r w:rsidR="00184507" w:rsidRPr="003D4411">
          <w:rPr>
            <w:noProof/>
            <w:webHidden/>
            <w:lang w:val="pl-PL"/>
          </w:rPr>
          <w:instrText xml:space="preserve"> PAGEREF _Toc520443187 \h </w:instrText>
        </w:r>
        <w:r w:rsidR="00AE426D" w:rsidRPr="003D4411">
          <w:rPr>
            <w:noProof/>
            <w:webHidden/>
            <w:lang w:val="pl-PL"/>
          </w:rPr>
        </w:r>
        <w:r w:rsidR="00AE426D" w:rsidRPr="003D4411">
          <w:rPr>
            <w:noProof/>
            <w:webHidden/>
            <w:lang w:val="pl-PL"/>
          </w:rPr>
          <w:fldChar w:fldCharType="separate"/>
        </w:r>
        <w:r w:rsidR="00EC33B3">
          <w:rPr>
            <w:noProof/>
            <w:webHidden/>
            <w:lang w:val="pl-PL"/>
          </w:rPr>
          <w:t>15</w:t>
        </w:r>
        <w:r w:rsidR="00AE426D" w:rsidRPr="003D4411">
          <w:rPr>
            <w:noProof/>
            <w:webHidden/>
            <w:lang w:val="pl-PL"/>
          </w:rPr>
          <w:fldChar w:fldCharType="end"/>
        </w:r>
      </w:hyperlink>
    </w:p>
    <w:p w14:paraId="7F9601D4" w14:textId="5BBA27C0" w:rsidR="00184507" w:rsidRPr="003D4411" w:rsidRDefault="00646F04" w:rsidP="00283777">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88" w:history="1">
        <w:r w:rsidR="00184507" w:rsidRPr="003D4411">
          <w:rPr>
            <w:rStyle w:val="Hipercze"/>
            <w:noProof/>
            <w:lang w:val="pl-PL"/>
          </w:rPr>
          <w:t>14.Miejsce i termin składania i otwarcia ofert.</w:t>
        </w:r>
        <w:r w:rsidR="00184507" w:rsidRPr="003D4411">
          <w:rPr>
            <w:noProof/>
            <w:webHidden/>
            <w:lang w:val="pl-PL"/>
          </w:rPr>
          <w:tab/>
        </w:r>
        <w:r w:rsidR="00AE426D" w:rsidRPr="003D4411">
          <w:rPr>
            <w:noProof/>
            <w:webHidden/>
            <w:lang w:val="pl-PL"/>
          </w:rPr>
          <w:fldChar w:fldCharType="begin"/>
        </w:r>
        <w:r w:rsidR="00184507" w:rsidRPr="003D4411">
          <w:rPr>
            <w:noProof/>
            <w:webHidden/>
            <w:lang w:val="pl-PL"/>
          </w:rPr>
          <w:instrText xml:space="preserve"> PAGEREF _Toc520443188 \h </w:instrText>
        </w:r>
        <w:r w:rsidR="00AE426D" w:rsidRPr="003D4411">
          <w:rPr>
            <w:noProof/>
            <w:webHidden/>
            <w:lang w:val="pl-PL"/>
          </w:rPr>
        </w:r>
        <w:r w:rsidR="00AE426D" w:rsidRPr="003D4411">
          <w:rPr>
            <w:noProof/>
            <w:webHidden/>
            <w:lang w:val="pl-PL"/>
          </w:rPr>
          <w:fldChar w:fldCharType="separate"/>
        </w:r>
        <w:r w:rsidR="00EC33B3">
          <w:rPr>
            <w:noProof/>
            <w:webHidden/>
            <w:lang w:val="pl-PL"/>
          </w:rPr>
          <w:t>17</w:t>
        </w:r>
        <w:r w:rsidR="00AE426D" w:rsidRPr="003D4411">
          <w:rPr>
            <w:noProof/>
            <w:webHidden/>
            <w:lang w:val="pl-PL"/>
          </w:rPr>
          <w:fldChar w:fldCharType="end"/>
        </w:r>
      </w:hyperlink>
    </w:p>
    <w:p w14:paraId="38D1182E" w14:textId="38B0D606" w:rsidR="00184507" w:rsidRPr="003D4411" w:rsidRDefault="00646F04" w:rsidP="00283777">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89" w:history="1">
        <w:r w:rsidR="00184507" w:rsidRPr="003D4411">
          <w:rPr>
            <w:rStyle w:val="Hipercze"/>
            <w:noProof/>
            <w:lang w:val="pl-PL"/>
          </w:rPr>
          <w:t>15.Opis sposobu obliczania ceny.</w:t>
        </w:r>
        <w:r w:rsidR="00184507" w:rsidRPr="003D4411">
          <w:rPr>
            <w:noProof/>
            <w:webHidden/>
            <w:lang w:val="pl-PL"/>
          </w:rPr>
          <w:tab/>
        </w:r>
        <w:r w:rsidR="00AE426D" w:rsidRPr="003D4411">
          <w:rPr>
            <w:noProof/>
            <w:webHidden/>
            <w:lang w:val="pl-PL"/>
          </w:rPr>
          <w:fldChar w:fldCharType="begin"/>
        </w:r>
        <w:r w:rsidR="00184507" w:rsidRPr="003D4411">
          <w:rPr>
            <w:noProof/>
            <w:webHidden/>
            <w:lang w:val="pl-PL"/>
          </w:rPr>
          <w:instrText xml:space="preserve"> PAGEREF _Toc520443189 \h </w:instrText>
        </w:r>
        <w:r w:rsidR="00AE426D" w:rsidRPr="003D4411">
          <w:rPr>
            <w:noProof/>
            <w:webHidden/>
            <w:lang w:val="pl-PL"/>
          </w:rPr>
        </w:r>
        <w:r w:rsidR="00AE426D" w:rsidRPr="003D4411">
          <w:rPr>
            <w:noProof/>
            <w:webHidden/>
            <w:lang w:val="pl-PL"/>
          </w:rPr>
          <w:fldChar w:fldCharType="separate"/>
        </w:r>
        <w:r w:rsidR="00EC33B3">
          <w:rPr>
            <w:noProof/>
            <w:webHidden/>
            <w:lang w:val="pl-PL"/>
          </w:rPr>
          <w:t>18</w:t>
        </w:r>
        <w:r w:rsidR="00AE426D" w:rsidRPr="003D4411">
          <w:rPr>
            <w:noProof/>
            <w:webHidden/>
            <w:lang w:val="pl-PL"/>
          </w:rPr>
          <w:fldChar w:fldCharType="end"/>
        </w:r>
      </w:hyperlink>
    </w:p>
    <w:p w14:paraId="4899616C" w14:textId="089C6EA5" w:rsidR="00184507" w:rsidRPr="003D4411" w:rsidRDefault="00646F04" w:rsidP="00283777">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90" w:history="1">
        <w:r w:rsidR="00184507" w:rsidRPr="003D4411">
          <w:rPr>
            <w:rStyle w:val="Hipercze"/>
            <w:noProof/>
            <w:lang w:val="pl-PL"/>
          </w:rPr>
          <w:t>16.Opis kryteriów, którymi zamawiający będzie się kierował przy wyborze oferty, wraz z podaniem wag tych kryteriów i sposobu oceny ofert.</w:t>
        </w:r>
        <w:r w:rsidR="00184507" w:rsidRPr="003D4411">
          <w:rPr>
            <w:noProof/>
            <w:webHidden/>
            <w:lang w:val="pl-PL"/>
          </w:rPr>
          <w:tab/>
        </w:r>
        <w:r w:rsidR="00AE426D" w:rsidRPr="003D4411">
          <w:rPr>
            <w:noProof/>
            <w:webHidden/>
            <w:lang w:val="pl-PL"/>
          </w:rPr>
          <w:fldChar w:fldCharType="begin"/>
        </w:r>
        <w:r w:rsidR="00184507" w:rsidRPr="003D4411">
          <w:rPr>
            <w:noProof/>
            <w:webHidden/>
            <w:lang w:val="pl-PL"/>
          </w:rPr>
          <w:instrText xml:space="preserve"> PAGEREF _Toc520443190 \h </w:instrText>
        </w:r>
        <w:r w:rsidR="00AE426D" w:rsidRPr="003D4411">
          <w:rPr>
            <w:noProof/>
            <w:webHidden/>
            <w:lang w:val="pl-PL"/>
          </w:rPr>
        </w:r>
        <w:r w:rsidR="00AE426D" w:rsidRPr="003D4411">
          <w:rPr>
            <w:noProof/>
            <w:webHidden/>
            <w:lang w:val="pl-PL"/>
          </w:rPr>
          <w:fldChar w:fldCharType="separate"/>
        </w:r>
        <w:r w:rsidR="00EC33B3">
          <w:rPr>
            <w:noProof/>
            <w:webHidden/>
            <w:lang w:val="pl-PL"/>
          </w:rPr>
          <w:t>18</w:t>
        </w:r>
        <w:r w:rsidR="00AE426D" w:rsidRPr="003D4411">
          <w:rPr>
            <w:noProof/>
            <w:webHidden/>
            <w:lang w:val="pl-PL"/>
          </w:rPr>
          <w:fldChar w:fldCharType="end"/>
        </w:r>
      </w:hyperlink>
    </w:p>
    <w:p w14:paraId="3F3B355D" w14:textId="55428024" w:rsidR="00184507" w:rsidRPr="003D4411" w:rsidRDefault="00646F04" w:rsidP="00283777">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91" w:history="1">
        <w:r w:rsidR="00184507" w:rsidRPr="003D4411">
          <w:rPr>
            <w:rStyle w:val="Hipercze"/>
            <w:noProof/>
            <w:lang w:val="pl-PL"/>
          </w:rPr>
          <w:t>17.Informacje o formalnościach, jakie powinny być dopełnione po wyborze oferty w celu zawarcia umowy w sprawie zamówienia publicznego.</w:t>
        </w:r>
        <w:r w:rsidR="00184507" w:rsidRPr="003D4411">
          <w:rPr>
            <w:noProof/>
            <w:webHidden/>
            <w:lang w:val="pl-PL"/>
          </w:rPr>
          <w:tab/>
        </w:r>
        <w:r w:rsidR="00AE426D" w:rsidRPr="003D4411">
          <w:rPr>
            <w:noProof/>
            <w:webHidden/>
            <w:lang w:val="pl-PL"/>
          </w:rPr>
          <w:fldChar w:fldCharType="begin"/>
        </w:r>
        <w:r w:rsidR="00184507" w:rsidRPr="003D4411">
          <w:rPr>
            <w:noProof/>
            <w:webHidden/>
            <w:lang w:val="pl-PL"/>
          </w:rPr>
          <w:instrText xml:space="preserve"> PAGEREF _Toc520443191 \h </w:instrText>
        </w:r>
        <w:r w:rsidR="00AE426D" w:rsidRPr="003D4411">
          <w:rPr>
            <w:noProof/>
            <w:webHidden/>
            <w:lang w:val="pl-PL"/>
          </w:rPr>
        </w:r>
        <w:r w:rsidR="00AE426D" w:rsidRPr="003D4411">
          <w:rPr>
            <w:noProof/>
            <w:webHidden/>
            <w:lang w:val="pl-PL"/>
          </w:rPr>
          <w:fldChar w:fldCharType="separate"/>
        </w:r>
        <w:r w:rsidR="00EC33B3">
          <w:rPr>
            <w:noProof/>
            <w:webHidden/>
            <w:lang w:val="pl-PL"/>
          </w:rPr>
          <w:t>19</w:t>
        </w:r>
        <w:r w:rsidR="00AE426D" w:rsidRPr="003D4411">
          <w:rPr>
            <w:noProof/>
            <w:webHidden/>
            <w:lang w:val="pl-PL"/>
          </w:rPr>
          <w:fldChar w:fldCharType="end"/>
        </w:r>
      </w:hyperlink>
    </w:p>
    <w:p w14:paraId="5D7B156A" w14:textId="733AC296" w:rsidR="00184507" w:rsidRPr="003D4411" w:rsidRDefault="00646F04" w:rsidP="00283777">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92" w:history="1">
        <w:r w:rsidR="00184507" w:rsidRPr="003D4411">
          <w:rPr>
            <w:rStyle w:val="Hipercze"/>
            <w:noProof/>
            <w:lang w:val="pl-PL"/>
          </w:rPr>
          <w:t>18.Wymagania dotyczące zabezpieczenia należytego wykonania umowy.</w:t>
        </w:r>
        <w:r w:rsidR="00184507" w:rsidRPr="003D4411">
          <w:rPr>
            <w:noProof/>
            <w:webHidden/>
            <w:lang w:val="pl-PL"/>
          </w:rPr>
          <w:tab/>
        </w:r>
        <w:r w:rsidR="00432289">
          <w:rPr>
            <w:noProof/>
            <w:webHidden/>
            <w:lang w:val="pl-PL"/>
          </w:rPr>
          <w:t>20</w:t>
        </w:r>
      </w:hyperlink>
    </w:p>
    <w:p w14:paraId="55F15B2C" w14:textId="3047E8B5" w:rsidR="00184507" w:rsidRPr="003D4411" w:rsidRDefault="00646F04" w:rsidP="00283777">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93" w:history="1">
        <w:r w:rsidR="00184507" w:rsidRPr="003D4411">
          <w:rPr>
            <w:rStyle w:val="Hipercze"/>
            <w:noProof/>
            <w:lang w:val="pl-PL"/>
          </w:rPr>
          <w:t>19.Podwykonawstwo.</w:t>
        </w:r>
        <w:r w:rsidR="00184507" w:rsidRPr="003D4411">
          <w:rPr>
            <w:noProof/>
            <w:webHidden/>
            <w:lang w:val="pl-PL"/>
          </w:rPr>
          <w:tab/>
        </w:r>
        <w:r w:rsidR="00432289">
          <w:rPr>
            <w:noProof/>
            <w:webHidden/>
            <w:lang w:val="pl-PL"/>
          </w:rPr>
          <w:t>22</w:t>
        </w:r>
      </w:hyperlink>
    </w:p>
    <w:p w14:paraId="274394C2" w14:textId="51B7371A" w:rsidR="00184507" w:rsidRPr="003D4411" w:rsidRDefault="00646F04" w:rsidP="00283777">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94" w:history="1">
        <w:r w:rsidR="00184507" w:rsidRPr="003D4411">
          <w:rPr>
            <w:rStyle w:val="Hipercze"/>
            <w:noProof/>
            <w:lang w:val="pl-PL"/>
          </w:rPr>
          <w:t>20.Istotne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184507" w:rsidRPr="003D4411">
          <w:rPr>
            <w:noProof/>
            <w:webHidden/>
            <w:lang w:val="pl-PL"/>
          </w:rPr>
          <w:tab/>
        </w:r>
        <w:r w:rsidR="00432289">
          <w:rPr>
            <w:noProof/>
            <w:webHidden/>
            <w:lang w:val="pl-PL"/>
          </w:rPr>
          <w:t>22</w:t>
        </w:r>
      </w:hyperlink>
    </w:p>
    <w:p w14:paraId="66AE8DEC" w14:textId="7CC9C7FE" w:rsidR="00184507" w:rsidRPr="003D4411" w:rsidRDefault="00646F04" w:rsidP="00283777">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95" w:history="1">
        <w:r w:rsidR="00184507" w:rsidRPr="003D4411">
          <w:rPr>
            <w:rStyle w:val="Hipercze"/>
            <w:noProof/>
            <w:lang w:val="pl-PL" w:eastAsia="pl-PL"/>
          </w:rPr>
          <w:t>21.Klauzula informacyjna związana z obowiązującym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184507" w:rsidRPr="003D4411">
          <w:rPr>
            <w:noProof/>
            <w:webHidden/>
            <w:lang w:val="pl-PL"/>
          </w:rPr>
          <w:tab/>
        </w:r>
        <w:r w:rsidR="00184507" w:rsidRPr="003D4411">
          <w:rPr>
            <w:noProof/>
            <w:webHidden/>
            <w:lang w:val="pl-PL"/>
          </w:rPr>
          <w:tab/>
        </w:r>
        <w:r w:rsidR="00432289">
          <w:rPr>
            <w:noProof/>
            <w:webHidden/>
            <w:lang w:val="pl-PL"/>
          </w:rPr>
          <w:t>22</w:t>
        </w:r>
      </w:hyperlink>
    </w:p>
    <w:p w14:paraId="51878075" w14:textId="31621C01" w:rsidR="00184507" w:rsidRPr="003D4411" w:rsidRDefault="00646F04" w:rsidP="00283777">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96" w:history="1">
        <w:r w:rsidR="00184507" w:rsidRPr="003D4411">
          <w:rPr>
            <w:rStyle w:val="Hipercze"/>
            <w:noProof/>
            <w:lang w:val="pl-PL"/>
          </w:rPr>
          <w:t>22.Pouczenie o środkach ochrony prawnej.</w:t>
        </w:r>
        <w:r w:rsidR="00184507" w:rsidRPr="003D4411">
          <w:rPr>
            <w:noProof/>
            <w:webHidden/>
            <w:lang w:val="pl-PL"/>
          </w:rPr>
          <w:tab/>
        </w:r>
        <w:r w:rsidR="00AE426D" w:rsidRPr="003D4411">
          <w:rPr>
            <w:noProof/>
            <w:webHidden/>
            <w:lang w:val="pl-PL"/>
          </w:rPr>
          <w:fldChar w:fldCharType="begin"/>
        </w:r>
        <w:r w:rsidR="00184507" w:rsidRPr="003D4411">
          <w:rPr>
            <w:noProof/>
            <w:webHidden/>
            <w:lang w:val="pl-PL"/>
          </w:rPr>
          <w:instrText xml:space="preserve"> PAGEREF _Toc520443196 \h </w:instrText>
        </w:r>
        <w:r w:rsidR="00AE426D" w:rsidRPr="003D4411">
          <w:rPr>
            <w:noProof/>
            <w:webHidden/>
            <w:lang w:val="pl-PL"/>
          </w:rPr>
        </w:r>
        <w:r w:rsidR="00AE426D" w:rsidRPr="003D4411">
          <w:rPr>
            <w:noProof/>
            <w:webHidden/>
            <w:lang w:val="pl-PL"/>
          </w:rPr>
          <w:fldChar w:fldCharType="separate"/>
        </w:r>
        <w:r w:rsidR="00EC33B3">
          <w:rPr>
            <w:noProof/>
            <w:webHidden/>
            <w:lang w:val="pl-PL"/>
          </w:rPr>
          <w:t>23</w:t>
        </w:r>
        <w:r w:rsidR="00AE426D" w:rsidRPr="003D4411">
          <w:rPr>
            <w:noProof/>
            <w:webHidden/>
            <w:lang w:val="pl-PL"/>
          </w:rPr>
          <w:fldChar w:fldCharType="end"/>
        </w:r>
      </w:hyperlink>
    </w:p>
    <w:p w14:paraId="5657EDA8" w14:textId="3944BD03" w:rsidR="00184507" w:rsidRPr="003D4411" w:rsidRDefault="00646F04" w:rsidP="00283777">
      <w:pPr>
        <w:pStyle w:val="Spistreci1"/>
        <w:tabs>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97" w:history="1">
        <w:r w:rsidR="00184507" w:rsidRPr="003D4411">
          <w:rPr>
            <w:rStyle w:val="Hipercze"/>
            <w:noProof/>
            <w:lang w:val="pl-PL"/>
          </w:rPr>
          <w:t>Załącznik nr 1 do SIWZ – Wzór oferty</w:t>
        </w:r>
        <w:r w:rsidR="00184507" w:rsidRPr="003D4411">
          <w:rPr>
            <w:noProof/>
            <w:webHidden/>
            <w:lang w:val="pl-PL"/>
          </w:rPr>
          <w:tab/>
        </w:r>
        <w:r w:rsidR="00AE426D" w:rsidRPr="003D4411">
          <w:rPr>
            <w:noProof/>
            <w:webHidden/>
            <w:lang w:val="pl-PL"/>
          </w:rPr>
          <w:fldChar w:fldCharType="begin"/>
        </w:r>
        <w:r w:rsidR="00184507" w:rsidRPr="003D4411">
          <w:rPr>
            <w:noProof/>
            <w:webHidden/>
            <w:lang w:val="pl-PL"/>
          </w:rPr>
          <w:instrText xml:space="preserve"> PAGEREF _Toc520443197 \h </w:instrText>
        </w:r>
        <w:r w:rsidR="00AE426D" w:rsidRPr="003D4411">
          <w:rPr>
            <w:noProof/>
            <w:webHidden/>
            <w:lang w:val="pl-PL"/>
          </w:rPr>
        </w:r>
        <w:r w:rsidR="00AE426D" w:rsidRPr="003D4411">
          <w:rPr>
            <w:noProof/>
            <w:webHidden/>
            <w:lang w:val="pl-PL"/>
          </w:rPr>
          <w:fldChar w:fldCharType="separate"/>
        </w:r>
        <w:r w:rsidR="00EC33B3">
          <w:rPr>
            <w:noProof/>
            <w:webHidden/>
            <w:lang w:val="pl-PL"/>
          </w:rPr>
          <w:t>24</w:t>
        </w:r>
        <w:r w:rsidR="00AE426D" w:rsidRPr="003D4411">
          <w:rPr>
            <w:noProof/>
            <w:webHidden/>
            <w:lang w:val="pl-PL"/>
          </w:rPr>
          <w:fldChar w:fldCharType="end"/>
        </w:r>
      </w:hyperlink>
    </w:p>
    <w:p w14:paraId="0645281E" w14:textId="3791E423" w:rsidR="00184507" w:rsidRPr="003D4411" w:rsidRDefault="00646F04" w:rsidP="00283777">
      <w:pPr>
        <w:pStyle w:val="Spistreci1"/>
        <w:tabs>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98" w:history="1">
        <w:r w:rsidR="00184507" w:rsidRPr="003D4411">
          <w:rPr>
            <w:rStyle w:val="Hipercze"/>
            <w:noProof/>
            <w:lang w:val="pl-PL"/>
          </w:rPr>
          <w:t>Załącznik nr 2 do SIWZ – Oświadczenie o braku podstaw do wykluczenia i spełnienia warunków udziału w postępowaniu</w:t>
        </w:r>
        <w:r w:rsidR="00184507" w:rsidRPr="003D4411">
          <w:rPr>
            <w:noProof/>
            <w:webHidden/>
            <w:lang w:val="pl-PL"/>
          </w:rPr>
          <w:tab/>
        </w:r>
        <w:r w:rsidR="00AE426D" w:rsidRPr="003D4411">
          <w:rPr>
            <w:noProof/>
            <w:webHidden/>
            <w:lang w:val="pl-PL"/>
          </w:rPr>
          <w:fldChar w:fldCharType="begin"/>
        </w:r>
        <w:r w:rsidR="00184507" w:rsidRPr="003D4411">
          <w:rPr>
            <w:noProof/>
            <w:webHidden/>
            <w:lang w:val="pl-PL"/>
          </w:rPr>
          <w:instrText xml:space="preserve"> PAGEREF _Toc520443198 \h </w:instrText>
        </w:r>
        <w:r w:rsidR="00AE426D" w:rsidRPr="003D4411">
          <w:rPr>
            <w:noProof/>
            <w:webHidden/>
            <w:lang w:val="pl-PL"/>
          </w:rPr>
        </w:r>
        <w:r w:rsidR="00AE426D" w:rsidRPr="003D4411">
          <w:rPr>
            <w:noProof/>
            <w:webHidden/>
            <w:lang w:val="pl-PL"/>
          </w:rPr>
          <w:fldChar w:fldCharType="separate"/>
        </w:r>
        <w:r w:rsidR="00EC33B3">
          <w:rPr>
            <w:noProof/>
            <w:webHidden/>
            <w:lang w:val="pl-PL"/>
          </w:rPr>
          <w:t>26</w:t>
        </w:r>
        <w:r w:rsidR="00AE426D" w:rsidRPr="003D4411">
          <w:rPr>
            <w:noProof/>
            <w:webHidden/>
            <w:lang w:val="pl-PL"/>
          </w:rPr>
          <w:fldChar w:fldCharType="end"/>
        </w:r>
      </w:hyperlink>
    </w:p>
    <w:p w14:paraId="2620B176" w14:textId="4E98086A" w:rsidR="00184507" w:rsidRPr="003D4411" w:rsidRDefault="00646F04" w:rsidP="00283777">
      <w:pPr>
        <w:pStyle w:val="Spistreci1"/>
        <w:tabs>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99" w:history="1">
        <w:r w:rsidR="00184507" w:rsidRPr="003D4411">
          <w:rPr>
            <w:rStyle w:val="Hipercze"/>
            <w:noProof/>
            <w:lang w:val="pl-PL"/>
          </w:rPr>
          <w:t>Załącznik nr 3 do SIWZ Zobowiązanie podmiotu do oddania do dyspozycji wykonawcy niezbędnego zasobu na potrzeby realizacji zamówienia na podstawie art. 22 ustawy prawo zamówień publicznych</w:t>
        </w:r>
        <w:r w:rsidR="00184507" w:rsidRPr="003D4411">
          <w:rPr>
            <w:noProof/>
            <w:webHidden/>
            <w:lang w:val="pl-PL"/>
          </w:rPr>
          <w:tab/>
        </w:r>
        <w:r w:rsidR="00AE426D" w:rsidRPr="003D4411">
          <w:rPr>
            <w:noProof/>
            <w:webHidden/>
            <w:lang w:val="pl-PL"/>
          </w:rPr>
          <w:fldChar w:fldCharType="begin"/>
        </w:r>
        <w:r w:rsidR="00184507" w:rsidRPr="003D4411">
          <w:rPr>
            <w:noProof/>
            <w:webHidden/>
            <w:lang w:val="pl-PL"/>
          </w:rPr>
          <w:instrText xml:space="preserve"> PAGEREF _Toc520443199 \h </w:instrText>
        </w:r>
        <w:r w:rsidR="00AE426D" w:rsidRPr="003D4411">
          <w:rPr>
            <w:noProof/>
            <w:webHidden/>
            <w:lang w:val="pl-PL"/>
          </w:rPr>
        </w:r>
        <w:r w:rsidR="00AE426D" w:rsidRPr="003D4411">
          <w:rPr>
            <w:noProof/>
            <w:webHidden/>
            <w:lang w:val="pl-PL"/>
          </w:rPr>
          <w:fldChar w:fldCharType="separate"/>
        </w:r>
        <w:r w:rsidR="00EC33B3">
          <w:rPr>
            <w:noProof/>
            <w:webHidden/>
            <w:lang w:val="pl-PL"/>
          </w:rPr>
          <w:t>29</w:t>
        </w:r>
        <w:r w:rsidR="00AE426D" w:rsidRPr="003D4411">
          <w:rPr>
            <w:noProof/>
            <w:webHidden/>
            <w:lang w:val="pl-PL"/>
          </w:rPr>
          <w:fldChar w:fldCharType="end"/>
        </w:r>
      </w:hyperlink>
    </w:p>
    <w:p w14:paraId="4F44B5F0" w14:textId="58089073" w:rsidR="00184507" w:rsidRPr="003D4411" w:rsidRDefault="00646F04" w:rsidP="00283777">
      <w:pPr>
        <w:pStyle w:val="Spistreci1"/>
        <w:tabs>
          <w:tab w:val="right" w:leader="dot" w:pos="9063"/>
        </w:tabs>
        <w:spacing w:after="80" w:line="240" w:lineRule="auto"/>
        <w:jc w:val="both"/>
        <w:rPr>
          <w:noProof/>
          <w:lang w:val="pl-PL"/>
        </w:rPr>
      </w:pPr>
      <w:hyperlink w:anchor="_Toc520443201" w:history="1">
        <w:r w:rsidR="00184507" w:rsidRPr="003D4411">
          <w:rPr>
            <w:rStyle w:val="Hipercze"/>
            <w:noProof/>
            <w:lang w:val="pl-PL"/>
          </w:rPr>
          <w:t>Załącznik nr 3a do SIWZ Zobowiązanie podmiotu do oddania do dyspozycji wykonawcy niezbędnego zasobu na potrzeby realizacji zamówienia na podstawie art. 22 ustawy prawo zamówień publicznych</w:t>
        </w:r>
        <w:r w:rsidR="00184507" w:rsidRPr="003D4411">
          <w:rPr>
            <w:noProof/>
            <w:webHidden/>
            <w:lang w:val="pl-PL"/>
          </w:rPr>
          <w:tab/>
        </w:r>
        <w:r w:rsidR="00AE426D" w:rsidRPr="003D4411">
          <w:rPr>
            <w:noProof/>
            <w:webHidden/>
            <w:lang w:val="pl-PL"/>
          </w:rPr>
          <w:fldChar w:fldCharType="begin"/>
        </w:r>
        <w:r w:rsidR="00184507" w:rsidRPr="003D4411">
          <w:rPr>
            <w:noProof/>
            <w:webHidden/>
            <w:lang w:val="pl-PL"/>
          </w:rPr>
          <w:instrText xml:space="preserve"> PAGEREF _Toc520443201 \h </w:instrText>
        </w:r>
        <w:r w:rsidR="00AE426D" w:rsidRPr="003D4411">
          <w:rPr>
            <w:noProof/>
            <w:webHidden/>
            <w:lang w:val="pl-PL"/>
          </w:rPr>
        </w:r>
        <w:r w:rsidR="00AE426D" w:rsidRPr="003D4411">
          <w:rPr>
            <w:noProof/>
            <w:webHidden/>
            <w:lang w:val="pl-PL"/>
          </w:rPr>
          <w:fldChar w:fldCharType="separate"/>
        </w:r>
        <w:r w:rsidR="00EC33B3">
          <w:rPr>
            <w:noProof/>
            <w:webHidden/>
            <w:lang w:val="pl-PL"/>
          </w:rPr>
          <w:t>30</w:t>
        </w:r>
        <w:r w:rsidR="00AE426D" w:rsidRPr="003D4411">
          <w:rPr>
            <w:noProof/>
            <w:webHidden/>
            <w:lang w:val="pl-PL"/>
          </w:rPr>
          <w:fldChar w:fldCharType="end"/>
        </w:r>
      </w:hyperlink>
    </w:p>
    <w:p w14:paraId="3B129759" w14:textId="5B9A66AA" w:rsidR="00184507" w:rsidRPr="003D4411" w:rsidRDefault="00646F04" w:rsidP="00283777">
      <w:pPr>
        <w:pStyle w:val="Spistreci1"/>
        <w:tabs>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203" w:history="1">
        <w:r w:rsidR="00184507" w:rsidRPr="003D4411">
          <w:rPr>
            <w:rStyle w:val="Hipercze"/>
            <w:noProof/>
            <w:lang w:val="pl-PL"/>
          </w:rPr>
          <w:t>Załącznik nr 4 do SIWZ – Oświadczenie Wykonawcy w zakresie wypełnienia obowiązków informacyjnych przewidzianych w art. 13 lub art. 14 RODO</w:t>
        </w:r>
        <w:r w:rsidR="00184507" w:rsidRPr="003D4411">
          <w:rPr>
            <w:noProof/>
            <w:webHidden/>
            <w:lang w:val="pl-PL"/>
          </w:rPr>
          <w:tab/>
        </w:r>
        <w:r w:rsidR="00432289">
          <w:rPr>
            <w:noProof/>
            <w:webHidden/>
            <w:lang w:val="pl-PL"/>
          </w:rPr>
          <w:t>31</w:t>
        </w:r>
      </w:hyperlink>
    </w:p>
    <w:p w14:paraId="5344FA29" w14:textId="16FB0A87" w:rsidR="00184507" w:rsidRPr="003D4411" w:rsidRDefault="00646F04" w:rsidP="00283777">
      <w:pPr>
        <w:pStyle w:val="Spistreci1"/>
        <w:tabs>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204" w:history="1">
        <w:r w:rsidR="00184507" w:rsidRPr="003D4411">
          <w:rPr>
            <w:rStyle w:val="Hipercze"/>
            <w:noProof/>
            <w:lang w:val="pl-PL"/>
          </w:rPr>
          <w:t>Załącznik nr 5 do SIWZ – Formularz – Dane ogólne</w:t>
        </w:r>
        <w:r w:rsidR="00184507" w:rsidRPr="003D4411">
          <w:rPr>
            <w:noProof/>
            <w:webHidden/>
            <w:lang w:val="pl-PL"/>
          </w:rPr>
          <w:tab/>
        </w:r>
        <w:r w:rsidR="00AE426D" w:rsidRPr="003D4411">
          <w:rPr>
            <w:noProof/>
            <w:webHidden/>
            <w:lang w:val="pl-PL"/>
          </w:rPr>
          <w:fldChar w:fldCharType="begin"/>
        </w:r>
        <w:r w:rsidR="00184507" w:rsidRPr="003D4411">
          <w:rPr>
            <w:noProof/>
            <w:webHidden/>
            <w:lang w:val="pl-PL"/>
          </w:rPr>
          <w:instrText xml:space="preserve"> PAGEREF _Toc520443204 \h </w:instrText>
        </w:r>
        <w:r w:rsidR="00AE426D" w:rsidRPr="003D4411">
          <w:rPr>
            <w:noProof/>
            <w:webHidden/>
            <w:lang w:val="pl-PL"/>
          </w:rPr>
        </w:r>
        <w:r w:rsidR="00AE426D" w:rsidRPr="003D4411">
          <w:rPr>
            <w:noProof/>
            <w:webHidden/>
            <w:lang w:val="pl-PL"/>
          </w:rPr>
          <w:fldChar w:fldCharType="separate"/>
        </w:r>
        <w:r w:rsidR="00EC33B3">
          <w:rPr>
            <w:noProof/>
            <w:webHidden/>
            <w:lang w:val="pl-PL"/>
          </w:rPr>
          <w:t>32</w:t>
        </w:r>
        <w:r w:rsidR="00AE426D" w:rsidRPr="003D4411">
          <w:rPr>
            <w:noProof/>
            <w:webHidden/>
            <w:lang w:val="pl-PL"/>
          </w:rPr>
          <w:fldChar w:fldCharType="end"/>
        </w:r>
      </w:hyperlink>
    </w:p>
    <w:p w14:paraId="183DE604" w14:textId="7EAFD6D6" w:rsidR="00184507" w:rsidRPr="003D4411" w:rsidRDefault="00646F04" w:rsidP="00283777">
      <w:pPr>
        <w:pStyle w:val="Spistreci1"/>
        <w:tabs>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205" w:history="1">
        <w:r w:rsidR="00184507" w:rsidRPr="003D4411">
          <w:rPr>
            <w:rStyle w:val="Hipercze"/>
            <w:noProof/>
            <w:lang w:val="pl-PL"/>
          </w:rPr>
          <w:t>Załącznik nr 6 do SIWZ – Wzór umowy w sprawie zamówienia publicznego.</w:t>
        </w:r>
        <w:r w:rsidR="00184507" w:rsidRPr="003D4411">
          <w:rPr>
            <w:noProof/>
            <w:webHidden/>
            <w:lang w:val="pl-PL"/>
          </w:rPr>
          <w:tab/>
        </w:r>
        <w:r w:rsidR="00AE426D" w:rsidRPr="003D4411">
          <w:rPr>
            <w:noProof/>
            <w:webHidden/>
            <w:lang w:val="pl-PL"/>
          </w:rPr>
          <w:fldChar w:fldCharType="begin"/>
        </w:r>
        <w:r w:rsidR="00184507" w:rsidRPr="003D4411">
          <w:rPr>
            <w:noProof/>
            <w:webHidden/>
            <w:lang w:val="pl-PL"/>
          </w:rPr>
          <w:instrText xml:space="preserve"> PAGEREF _Toc520443205 \h </w:instrText>
        </w:r>
        <w:r w:rsidR="00AE426D" w:rsidRPr="003D4411">
          <w:rPr>
            <w:noProof/>
            <w:webHidden/>
            <w:lang w:val="pl-PL"/>
          </w:rPr>
        </w:r>
        <w:r w:rsidR="00AE426D" w:rsidRPr="003D4411">
          <w:rPr>
            <w:noProof/>
            <w:webHidden/>
            <w:lang w:val="pl-PL"/>
          </w:rPr>
          <w:fldChar w:fldCharType="separate"/>
        </w:r>
        <w:r w:rsidR="00EC33B3">
          <w:rPr>
            <w:noProof/>
            <w:webHidden/>
            <w:lang w:val="pl-PL"/>
          </w:rPr>
          <w:t>33</w:t>
        </w:r>
        <w:r w:rsidR="00AE426D" w:rsidRPr="003D4411">
          <w:rPr>
            <w:noProof/>
            <w:webHidden/>
            <w:lang w:val="pl-PL"/>
          </w:rPr>
          <w:fldChar w:fldCharType="end"/>
        </w:r>
      </w:hyperlink>
    </w:p>
    <w:p w14:paraId="19ADE93E" w14:textId="07DA9CB3" w:rsidR="00513D1A" w:rsidRPr="003D4411" w:rsidRDefault="00AE426D" w:rsidP="00283777">
      <w:pPr>
        <w:pStyle w:val="Spistreci1"/>
        <w:tabs>
          <w:tab w:val="left" w:pos="1132"/>
          <w:tab w:val="right" w:leader="dot" w:pos="9063"/>
        </w:tabs>
        <w:spacing w:after="80" w:line="240" w:lineRule="auto"/>
        <w:jc w:val="both"/>
        <w:rPr>
          <w:rStyle w:val="Hipercze"/>
          <w:lang w:val="pl-PL"/>
        </w:rPr>
        <w:sectPr w:rsidR="00513D1A" w:rsidRPr="003D4411" w:rsidSect="005300BF">
          <w:headerReference w:type="default" r:id="rId11"/>
          <w:footerReference w:type="default" r:id="rId12"/>
          <w:footerReference w:type="first" r:id="rId13"/>
          <w:type w:val="continuous"/>
          <w:pgSz w:w="11906" w:h="16838"/>
          <w:pgMar w:top="1418" w:right="1416" w:bottom="1417" w:left="1417" w:header="708" w:footer="708" w:gutter="0"/>
          <w:cols w:space="708"/>
          <w:docGrid w:linePitch="360"/>
        </w:sectPr>
      </w:pPr>
      <w:r w:rsidRPr="003D4411">
        <w:rPr>
          <w:rStyle w:val="Hipercze"/>
          <w:lang w:val="pl-PL"/>
        </w:rPr>
        <w:fldChar w:fldCharType="end"/>
      </w:r>
    </w:p>
    <w:p w14:paraId="3FD9B56F" w14:textId="47C5D08D" w:rsidR="001D0071" w:rsidRPr="001D0071" w:rsidRDefault="001D0071" w:rsidP="001D0071">
      <w:pPr>
        <w:rPr>
          <w:lang w:val="pl-PL"/>
        </w:rPr>
        <w:sectPr w:rsidR="001D0071" w:rsidRPr="001D0071" w:rsidSect="005300BF">
          <w:type w:val="continuous"/>
          <w:pgSz w:w="11906" w:h="16838"/>
          <w:pgMar w:top="1418" w:right="1416" w:bottom="1417" w:left="1417" w:header="708" w:footer="708" w:gutter="0"/>
          <w:cols w:space="708"/>
          <w:docGrid w:linePitch="360"/>
        </w:sectPr>
      </w:pPr>
    </w:p>
    <w:p w14:paraId="1E1228DC" w14:textId="3D4CC9D8" w:rsidR="003F1479" w:rsidRPr="003F1479" w:rsidRDefault="003F1479" w:rsidP="003F1479">
      <w:pPr>
        <w:rPr>
          <w:lang w:val="pl-PL"/>
        </w:rPr>
        <w:sectPr w:rsidR="003F1479" w:rsidRPr="003F1479" w:rsidSect="005300BF">
          <w:type w:val="continuous"/>
          <w:pgSz w:w="11906" w:h="16838"/>
          <w:pgMar w:top="1418" w:right="1416" w:bottom="1417" w:left="1417" w:header="708" w:footer="708" w:gutter="0"/>
          <w:cols w:space="708"/>
          <w:docGrid w:linePitch="360"/>
        </w:sectPr>
      </w:pPr>
    </w:p>
    <w:p w14:paraId="39B648FA" w14:textId="77777777" w:rsidR="00513D1A" w:rsidRPr="003D4411" w:rsidRDefault="00513D1A" w:rsidP="0086745A">
      <w:pPr>
        <w:rPr>
          <w:sz w:val="20"/>
          <w:szCs w:val="20"/>
          <w:lang w:val="pl-PL"/>
        </w:rPr>
        <w:sectPr w:rsidR="00513D1A" w:rsidRPr="003D4411" w:rsidSect="005300BF">
          <w:type w:val="continuous"/>
          <w:pgSz w:w="11906" w:h="16838"/>
          <w:pgMar w:top="1418" w:right="1416" w:bottom="1417" w:left="1417" w:header="708" w:footer="708" w:gutter="0"/>
          <w:cols w:space="708"/>
          <w:docGrid w:linePitch="360"/>
        </w:sectPr>
      </w:pPr>
    </w:p>
    <w:p w14:paraId="211A7C7C" w14:textId="77777777" w:rsidR="00513D1A" w:rsidRPr="003D4411" w:rsidRDefault="00513D1A" w:rsidP="0007421E">
      <w:pPr>
        <w:spacing w:line="240" w:lineRule="auto"/>
        <w:rPr>
          <w:sz w:val="20"/>
          <w:szCs w:val="20"/>
          <w:lang w:val="pl-PL"/>
        </w:rPr>
        <w:sectPr w:rsidR="00513D1A" w:rsidRPr="003D4411" w:rsidSect="005300BF">
          <w:type w:val="continuous"/>
          <w:pgSz w:w="11906" w:h="16838"/>
          <w:pgMar w:top="1418" w:right="1416" w:bottom="1417" w:left="1417" w:header="708" w:footer="708" w:gutter="0"/>
          <w:cols w:space="708"/>
          <w:docGrid w:linePitch="360"/>
        </w:sectPr>
      </w:pPr>
    </w:p>
    <w:p w14:paraId="10265679" w14:textId="77777777" w:rsidR="00513D1A" w:rsidRPr="003D4411" w:rsidRDefault="00513D1A" w:rsidP="0007421E">
      <w:pPr>
        <w:spacing w:line="240" w:lineRule="auto"/>
        <w:rPr>
          <w:sz w:val="20"/>
          <w:szCs w:val="20"/>
          <w:lang w:val="pl-PL"/>
        </w:rPr>
        <w:sectPr w:rsidR="00513D1A" w:rsidRPr="003D4411" w:rsidSect="005300BF">
          <w:type w:val="continuous"/>
          <w:pgSz w:w="11906" w:h="16838"/>
          <w:pgMar w:top="1418" w:right="1416" w:bottom="1417" w:left="1417" w:header="708" w:footer="708" w:gutter="0"/>
          <w:cols w:space="708"/>
          <w:docGrid w:linePitch="360"/>
        </w:sectPr>
      </w:pPr>
    </w:p>
    <w:p w14:paraId="29D026FE" w14:textId="77777777" w:rsidR="00513D1A" w:rsidRPr="003D4411" w:rsidRDefault="00513D1A" w:rsidP="0007421E">
      <w:pPr>
        <w:spacing w:line="240" w:lineRule="auto"/>
        <w:rPr>
          <w:sz w:val="20"/>
          <w:szCs w:val="20"/>
          <w:lang w:val="pl-PL"/>
        </w:rPr>
        <w:sectPr w:rsidR="00513D1A" w:rsidRPr="003D4411" w:rsidSect="005300BF">
          <w:type w:val="continuous"/>
          <w:pgSz w:w="11906" w:h="16838"/>
          <w:pgMar w:top="1418" w:right="1416" w:bottom="1417" w:left="1417" w:header="708" w:footer="708" w:gutter="0"/>
          <w:cols w:space="708"/>
          <w:docGrid w:linePitch="360"/>
        </w:sectPr>
      </w:pPr>
    </w:p>
    <w:p w14:paraId="3174993E" w14:textId="77777777" w:rsidR="00B94AFA" w:rsidRPr="003D4411" w:rsidRDefault="00B94AFA" w:rsidP="003D2491">
      <w:pPr>
        <w:pStyle w:val="Nagwek1"/>
        <w:numPr>
          <w:ilvl w:val="0"/>
          <w:numId w:val="7"/>
        </w:numPr>
        <w:spacing w:line="240" w:lineRule="auto"/>
        <w:ind w:left="426" w:hanging="426"/>
        <w:jc w:val="both"/>
        <w:rPr>
          <w:sz w:val="20"/>
          <w:szCs w:val="20"/>
        </w:rPr>
      </w:pPr>
      <w:bookmarkStart w:id="2" w:name="__RefHeading__32_453298755"/>
      <w:bookmarkStart w:id="3" w:name="__RefHeading__32_230565801"/>
      <w:bookmarkStart w:id="4" w:name="_Toc520443175"/>
      <w:bookmarkStart w:id="5" w:name="_Toc300056308"/>
      <w:bookmarkEnd w:id="2"/>
      <w:bookmarkEnd w:id="3"/>
      <w:r w:rsidRPr="003D4411">
        <w:rPr>
          <w:sz w:val="20"/>
          <w:szCs w:val="20"/>
        </w:rPr>
        <w:lastRenderedPageBreak/>
        <w:t>Nazwa oraz adres Zamawiającego.</w:t>
      </w:r>
      <w:bookmarkEnd w:id="4"/>
      <w:r w:rsidRPr="003D4411">
        <w:rPr>
          <w:sz w:val="20"/>
          <w:szCs w:val="20"/>
        </w:rPr>
        <w:t xml:space="preserve"> </w:t>
      </w:r>
    </w:p>
    <w:p w14:paraId="6127B77D" w14:textId="77777777" w:rsidR="00B62357" w:rsidRPr="003D4411" w:rsidRDefault="00B62357" w:rsidP="00B62357">
      <w:pPr>
        <w:pStyle w:val="Bezodstpw"/>
        <w:jc w:val="both"/>
        <w:rPr>
          <w:rFonts w:ascii="Arial" w:hAnsi="Arial" w:cs="Arial"/>
          <w:sz w:val="20"/>
          <w:szCs w:val="20"/>
          <w:lang w:val="pl-PL"/>
        </w:rPr>
      </w:pPr>
      <w:r w:rsidRPr="003D4411">
        <w:rPr>
          <w:rFonts w:ascii="Arial" w:hAnsi="Arial" w:cs="Arial"/>
          <w:sz w:val="20"/>
          <w:szCs w:val="20"/>
          <w:lang w:val="pl-PL"/>
        </w:rPr>
        <w:t>Gmina Stare Babice</w:t>
      </w:r>
    </w:p>
    <w:p w14:paraId="4BB719B1" w14:textId="58B5BC79" w:rsidR="00B62357" w:rsidRPr="003D4411" w:rsidRDefault="00B62357" w:rsidP="00283777">
      <w:pPr>
        <w:pStyle w:val="Bezodstpw"/>
        <w:tabs>
          <w:tab w:val="left" w:pos="7050"/>
        </w:tabs>
        <w:jc w:val="both"/>
        <w:rPr>
          <w:rFonts w:ascii="Arial" w:hAnsi="Arial" w:cs="Arial"/>
          <w:sz w:val="20"/>
          <w:szCs w:val="20"/>
          <w:lang w:val="pl-PL"/>
        </w:rPr>
      </w:pPr>
      <w:r w:rsidRPr="003D4411">
        <w:rPr>
          <w:rFonts w:ascii="Arial" w:hAnsi="Arial" w:cs="Arial"/>
          <w:sz w:val="20"/>
          <w:szCs w:val="20"/>
          <w:lang w:val="pl-PL"/>
        </w:rPr>
        <w:t>ul. Rynek 32, 05-082 Stare Babice</w:t>
      </w:r>
      <w:r w:rsidR="00283777">
        <w:rPr>
          <w:rFonts w:ascii="Arial" w:hAnsi="Arial" w:cs="Arial"/>
          <w:sz w:val="20"/>
          <w:szCs w:val="20"/>
          <w:lang w:val="pl-PL"/>
        </w:rPr>
        <w:tab/>
      </w:r>
    </w:p>
    <w:p w14:paraId="4A6168A0" w14:textId="77777777" w:rsidR="00B62357" w:rsidRPr="003D4411" w:rsidRDefault="00B62357" w:rsidP="00B62357">
      <w:pPr>
        <w:pStyle w:val="Bezodstpw"/>
        <w:jc w:val="both"/>
        <w:rPr>
          <w:rFonts w:ascii="Arial" w:hAnsi="Arial" w:cs="Arial"/>
          <w:sz w:val="20"/>
          <w:szCs w:val="20"/>
          <w:lang w:val="pl-PL"/>
        </w:rPr>
      </w:pPr>
      <w:r w:rsidRPr="003D4411">
        <w:rPr>
          <w:rFonts w:ascii="Arial" w:hAnsi="Arial" w:cs="Arial"/>
          <w:sz w:val="20"/>
          <w:szCs w:val="20"/>
          <w:lang w:val="pl-PL"/>
        </w:rPr>
        <w:t>tel. (22) 730 80 37</w:t>
      </w:r>
    </w:p>
    <w:p w14:paraId="15F7AD5A" w14:textId="77777777" w:rsidR="00B62357" w:rsidRPr="003D4411" w:rsidRDefault="00B62357" w:rsidP="00B62357">
      <w:pPr>
        <w:pStyle w:val="Bezodstpw"/>
        <w:jc w:val="both"/>
        <w:rPr>
          <w:rFonts w:ascii="Arial" w:hAnsi="Arial" w:cs="Arial"/>
          <w:sz w:val="20"/>
          <w:szCs w:val="20"/>
          <w:lang w:val="pl-PL"/>
        </w:rPr>
      </w:pPr>
      <w:r w:rsidRPr="003D4411">
        <w:rPr>
          <w:rFonts w:ascii="Arial" w:hAnsi="Arial" w:cs="Arial"/>
          <w:sz w:val="20"/>
          <w:szCs w:val="20"/>
          <w:lang w:val="pl-PL"/>
        </w:rPr>
        <w:t>fax. (22) 722 95 36</w:t>
      </w:r>
    </w:p>
    <w:p w14:paraId="59C20666" w14:textId="77777777" w:rsidR="00B94AFA" w:rsidRPr="003D4411" w:rsidRDefault="00B62357"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3D4411">
        <w:rPr>
          <w:rFonts w:ascii="Arial" w:hAnsi="Arial" w:cs="Arial"/>
          <w:sz w:val="20"/>
          <w:szCs w:val="20"/>
          <w:lang w:val="pl-PL"/>
        </w:rPr>
        <w:t xml:space="preserve">email: </w:t>
      </w:r>
      <w:hyperlink r:id="rId14" w:history="1">
        <w:r w:rsidRPr="003D4411">
          <w:rPr>
            <w:rStyle w:val="Hipercze"/>
            <w:rFonts w:ascii="Arial" w:hAnsi="Arial" w:cs="Arial"/>
            <w:color w:val="auto"/>
            <w:sz w:val="20"/>
            <w:szCs w:val="20"/>
            <w:lang w:val="pl-PL"/>
          </w:rPr>
          <w:t>zamowienia.publiczne@stare-babice.waw.pl</w:t>
        </w:r>
      </w:hyperlink>
    </w:p>
    <w:p w14:paraId="037C5372" w14:textId="77777777" w:rsidR="00B94AFA" w:rsidRPr="003D4411"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Godziny pracy: </w:t>
      </w:r>
      <w:r w:rsidR="00B62357" w:rsidRPr="003D4411">
        <w:rPr>
          <w:rFonts w:ascii="Arial" w:hAnsi="Arial" w:cs="Arial"/>
          <w:color w:val="000000"/>
          <w:sz w:val="20"/>
          <w:szCs w:val="20"/>
          <w:lang w:val="pl-PL" w:eastAsia="pl-PL"/>
        </w:rPr>
        <w:t>poniedziałek 8:00 – 17:00, wto</w:t>
      </w:r>
      <w:r w:rsidR="00C9153F" w:rsidRPr="003D4411">
        <w:rPr>
          <w:rFonts w:ascii="Arial" w:hAnsi="Arial" w:cs="Arial"/>
          <w:color w:val="000000"/>
          <w:sz w:val="20"/>
          <w:szCs w:val="20"/>
          <w:lang w:val="pl-PL" w:eastAsia="pl-PL"/>
        </w:rPr>
        <w:t>rek – czwartek 8:00 – 16:00, pią</w:t>
      </w:r>
      <w:r w:rsidR="00B62357" w:rsidRPr="003D4411">
        <w:rPr>
          <w:rFonts w:ascii="Arial" w:hAnsi="Arial" w:cs="Arial"/>
          <w:color w:val="000000"/>
          <w:sz w:val="20"/>
          <w:szCs w:val="20"/>
          <w:lang w:val="pl-PL" w:eastAsia="pl-PL"/>
        </w:rPr>
        <w:t>tek 8:00 – 15:00.</w:t>
      </w:r>
      <w:r w:rsidRPr="003D4411">
        <w:rPr>
          <w:rFonts w:ascii="Arial" w:hAnsi="Arial" w:cs="Arial"/>
          <w:color w:val="000000"/>
          <w:sz w:val="20"/>
          <w:szCs w:val="20"/>
          <w:lang w:val="pl-PL" w:eastAsia="pl-PL"/>
        </w:rPr>
        <w:t xml:space="preserve"> </w:t>
      </w:r>
    </w:p>
    <w:p w14:paraId="5399EE77" w14:textId="77777777" w:rsidR="00B62357" w:rsidRPr="003D4411"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Adres strony internetowej: </w:t>
      </w:r>
      <w:hyperlink r:id="rId15" w:history="1">
        <w:r w:rsidR="00B62357" w:rsidRPr="003D4411">
          <w:rPr>
            <w:rStyle w:val="Hipercze"/>
            <w:rFonts w:ascii="Arial" w:hAnsi="Arial" w:cs="Arial"/>
            <w:sz w:val="20"/>
            <w:szCs w:val="20"/>
            <w:lang w:val="pl-PL" w:eastAsia="pl-PL"/>
          </w:rPr>
          <w:t>www.bip.stare-babice.waw.pl</w:t>
        </w:r>
      </w:hyperlink>
    </w:p>
    <w:p w14:paraId="535E31F5" w14:textId="77777777" w:rsidR="00B94AFA" w:rsidRPr="003D4411"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 </w:t>
      </w:r>
    </w:p>
    <w:p w14:paraId="5FAF5EF7" w14:textId="77777777" w:rsidR="00FB0AEC" w:rsidRPr="003D4411" w:rsidRDefault="00FB0AEC" w:rsidP="003D2491">
      <w:pPr>
        <w:pStyle w:val="Nagwek1"/>
        <w:numPr>
          <w:ilvl w:val="0"/>
          <w:numId w:val="7"/>
        </w:numPr>
        <w:spacing w:line="240" w:lineRule="auto"/>
        <w:ind w:left="426" w:hanging="426"/>
        <w:jc w:val="both"/>
        <w:rPr>
          <w:sz w:val="20"/>
          <w:szCs w:val="20"/>
        </w:rPr>
      </w:pPr>
      <w:bookmarkStart w:id="6" w:name="_Toc520443176"/>
      <w:r w:rsidRPr="003D4411">
        <w:rPr>
          <w:sz w:val="20"/>
          <w:szCs w:val="20"/>
        </w:rPr>
        <w:t>Definicje.</w:t>
      </w:r>
      <w:bookmarkEnd w:id="6"/>
    </w:p>
    <w:p w14:paraId="65DB1733" w14:textId="77777777" w:rsidR="00FB0AEC" w:rsidRPr="003D4411" w:rsidRDefault="00FB0AEC" w:rsidP="00FB0AEC">
      <w:pPr>
        <w:pStyle w:val="Bezodstpw"/>
        <w:rPr>
          <w:rFonts w:ascii="Arial" w:hAnsi="Arial" w:cs="Arial"/>
          <w:sz w:val="20"/>
          <w:szCs w:val="20"/>
          <w:lang w:val="pl-PL"/>
        </w:rPr>
      </w:pPr>
      <w:r w:rsidRPr="003D4411">
        <w:rPr>
          <w:rFonts w:ascii="Arial" w:hAnsi="Arial" w:cs="Arial"/>
          <w:sz w:val="20"/>
          <w:szCs w:val="20"/>
          <w:lang w:val="pl-PL"/>
        </w:rPr>
        <w:t>Ilekroć w niniejszej Specyfikacji Istotnych Warunków Zamówienia jest mowa o:</w:t>
      </w:r>
    </w:p>
    <w:p w14:paraId="2115E7D4" w14:textId="77777777" w:rsidR="00FB0AEC" w:rsidRPr="003D4411" w:rsidRDefault="00FB0AEC" w:rsidP="00682FE4">
      <w:pPr>
        <w:pStyle w:val="Bezodstpw"/>
        <w:numPr>
          <w:ilvl w:val="0"/>
          <w:numId w:val="4"/>
        </w:numPr>
        <w:jc w:val="both"/>
        <w:rPr>
          <w:rFonts w:ascii="Arial" w:hAnsi="Arial" w:cs="Arial"/>
          <w:sz w:val="20"/>
          <w:szCs w:val="20"/>
          <w:lang w:val="pl-PL"/>
        </w:rPr>
      </w:pPr>
      <w:r w:rsidRPr="003D4411">
        <w:rPr>
          <w:rFonts w:ascii="Arial" w:hAnsi="Arial" w:cs="Arial"/>
          <w:b/>
          <w:sz w:val="20"/>
          <w:szCs w:val="20"/>
          <w:lang w:val="pl-PL"/>
        </w:rPr>
        <w:t>Wykonawcy</w:t>
      </w:r>
      <w:r w:rsidRPr="003D4411">
        <w:rPr>
          <w:rFonts w:ascii="Arial" w:hAnsi="Arial" w:cs="Arial"/>
          <w:sz w:val="20"/>
          <w:szCs w:val="20"/>
          <w:lang w:val="pl-PL"/>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14:paraId="606B83DC" w14:textId="77777777" w:rsidR="00FB0AEC" w:rsidRPr="003D4411" w:rsidRDefault="00FB0AEC" w:rsidP="00682FE4">
      <w:pPr>
        <w:pStyle w:val="Bezodstpw"/>
        <w:numPr>
          <w:ilvl w:val="0"/>
          <w:numId w:val="4"/>
        </w:numPr>
        <w:jc w:val="both"/>
        <w:rPr>
          <w:rFonts w:ascii="Arial" w:hAnsi="Arial" w:cs="Arial"/>
          <w:sz w:val="20"/>
          <w:szCs w:val="20"/>
          <w:lang w:val="pl-PL"/>
        </w:rPr>
      </w:pPr>
      <w:r w:rsidRPr="003D4411">
        <w:rPr>
          <w:rFonts w:ascii="Arial" w:hAnsi="Arial" w:cs="Arial"/>
          <w:b/>
          <w:sz w:val="20"/>
          <w:szCs w:val="20"/>
          <w:lang w:val="pl-PL"/>
        </w:rPr>
        <w:t>Zamawiającym</w:t>
      </w:r>
      <w:r w:rsidRPr="003D4411">
        <w:rPr>
          <w:rFonts w:ascii="Arial" w:hAnsi="Arial" w:cs="Arial"/>
          <w:sz w:val="20"/>
          <w:szCs w:val="20"/>
          <w:lang w:val="pl-PL"/>
        </w:rPr>
        <w:t xml:space="preserve"> – należy przez to rozumieć Gminę Stare Babice z siedzibą w Starych Babicach (05-082) przy ul. Rynek 32.</w:t>
      </w:r>
    </w:p>
    <w:p w14:paraId="17AE7294" w14:textId="77777777" w:rsidR="00FB0AEC" w:rsidRPr="003D4411" w:rsidRDefault="00FB0AEC" w:rsidP="00682FE4">
      <w:pPr>
        <w:pStyle w:val="Bezodstpw"/>
        <w:numPr>
          <w:ilvl w:val="0"/>
          <w:numId w:val="4"/>
        </w:numPr>
        <w:jc w:val="both"/>
        <w:rPr>
          <w:rFonts w:ascii="Arial" w:hAnsi="Arial" w:cs="Arial"/>
          <w:sz w:val="20"/>
          <w:szCs w:val="20"/>
          <w:lang w:val="pl-PL"/>
        </w:rPr>
      </w:pPr>
      <w:r w:rsidRPr="003D4411">
        <w:rPr>
          <w:rFonts w:ascii="Arial" w:hAnsi="Arial" w:cs="Arial"/>
          <w:b/>
          <w:sz w:val="20"/>
          <w:szCs w:val="20"/>
          <w:lang w:val="pl-PL"/>
        </w:rPr>
        <w:t>SIWZ</w:t>
      </w:r>
      <w:r w:rsidRPr="003D4411">
        <w:rPr>
          <w:rFonts w:ascii="Arial" w:hAnsi="Arial" w:cs="Arial"/>
          <w:sz w:val="20"/>
          <w:szCs w:val="20"/>
          <w:lang w:val="pl-PL"/>
        </w:rPr>
        <w:t xml:space="preserve"> – należy przez to rozumieć Specyfikacja Istotnych Warunków Zamówienia.</w:t>
      </w:r>
    </w:p>
    <w:p w14:paraId="1A6E6193" w14:textId="77777777" w:rsidR="00B62357" w:rsidRPr="003D4411" w:rsidRDefault="00FB0AEC" w:rsidP="00682FE4">
      <w:pPr>
        <w:pStyle w:val="Bezodstpw"/>
        <w:numPr>
          <w:ilvl w:val="0"/>
          <w:numId w:val="4"/>
        </w:numPr>
        <w:jc w:val="both"/>
        <w:rPr>
          <w:rFonts w:ascii="Arial" w:hAnsi="Arial" w:cs="Arial"/>
          <w:sz w:val="20"/>
          <w:szCs w:val="20"/>
          <w:lang w:val="pl-PL"/>
        </w:rPr>
      </w:pPr>
      <w:r w:rsidRPr="003D4411">
        <w:rPr>
          <w:rFonts w:ascii="Arial" w:hAnsi="Arial" w:cs="Arial"/>
          <w:sz w:val="20"/>
          <w:szCs w:val="20"/>
          <w:lang w:val="pl-PL"/>
        </w:rPr>
        <w:t xml:space="preserve">Ustawie, </w:t>
      </w:r>
      <w:proofErr w:type="spellStart"/>
      <w:r w:rsidRPr="003D4411">
        <w:rPr>
          <w:rFonts w:ascii="Arial" w:hAnsi="Arial" w:cs="Arial"/>
          <w:sz w:val="20"/>
          <w:szCs w:val="20"/>
          <w:lang w:val="pl-PL"/>
        </w:rPr>
        <w:t>p.z.p</w:t>
      </w:r>
      <w:proofErr w:type="spellEnd"/>
      <w:r w:rsidRPr="003D4411">
        <w:rPr>
          <w:rFonts w:ascii="Arial" w:hAnsi="Arial" w:cs="Arial"/>
          <w:sz w:val="20"/>
          <w:szCs w:val="20"/>
          <w:lang w:val="pl-PL"/>
        </w:rPr>
        <w:t>.</w:t>
      </w:r>
      <w:r w:rsidR="00E96343" w:rsidRPr="003D4411">
        <w:rPr>
          <w:rFonts w:ascii="Arial" w:hAnsi="Arial" w:cs="Arial"/>
          <w:sz w:val="20"/>
          <w:szCs w:val="20"/>
          <w:lang w:val="pl-PL"/>
        </w:rPr>
        <w:t>, ustawie PZP</w:t>
      </w:r>
      <w:r w:rsidRPr="003D4411">
        <w:rPr>
          <w:rFonts w:ascii="Arial" w:hAnsi="Arial" w:cs="Arial"/>
          <w:sz w:val="20"/>
          <w:szCs w:val="20"/>
          <w:lang w:val="pl-PL"/>
        </w:rPr>
        <w:t xml:space="preserve"> – należy przez to rozumieć Ustawę z dnia 29 stycznia 2004 r. Prawo zamówień publicznych (Dz. U. z 201</w:t>
      </w:r>
      <w:r w:rsidR="00983D31" w:rsidRPr="003D4411">
        <w:rPr>
          <w:rFonts w:ascii="Arial" w:hAnsi="Arial" w:cs="Arial"/>
          <w:sz w:val="20"/>
          <w:szCs w:val="20"/>
          <w:lang w:val="pl-PL"/>
        </w:rPr>
        <w:t>8</w:t>
      </w:r>
      <w:r w:rsidRPr="003D4411">
        <w:rPr>
          <w:rFonts w:ascii="Arial" w:hAnsi="Arial" w:cs="Arial"/>
          <w:sz w:val="20"/>
          <w:szCs w:val="20"/>
          <w:lang w:val="pl-PL"/>
        </w:rPr>
        <w:t xml:space="preserve"> r. poz. </w:t>
      </w:r>
      <w:r w:rsidR="00983D31" w:rsidRPr="003D4411">
        <w:rPr>
          <w:rFonts w:ascii="Arial" w:hAnsi="Arial" w:cs="Arial"/>
          <w:sz w:val="20"/>
          <w:szCs w:val="20"/>
          <w:lang w:val="pl-PL"/>
        </w:rPr>
        <w:t>1986</w:t>
      </w:r>
      <w:r w:rsidRPr="003D4411">
        <w:rPr>
          <w:rFonts w:ascii="Arial" w:hAnsi="Arial" w:cs="Arial"/>
          <w:sz w:val="20"/>
          <w:szCs w:val="20"/>
          <w:lang w:val="pl-PL"/>
        </w:rPr>
        <w:t xml:space="preserve"> z późn. zm.).</w:t>
      </w:r>
    </w:p>
    <w:p w14:paraId="17A1F4A9" w14:textId="77777777" w:rsidR="00FB0AEC" w:rsidRPr="003D4411" w:rsidRDefault="00FB0AEC" w:rsidP="00FB0AEC">
      <w:pPr>
        <w:pStyle w:val="Bezodstpw"/>
        <w:jc w:val="both"/>
        <w:rPr>
          <w:rFonts w:ascii="Arial" w:hAnsi="Arial" w:cs="Arial"/>
          <w:sz w:val="20"/>
          <w:szCs w:val="20"/>
          <w:lang w:val="pl-PL"/>
        </w:rPr>
      </w:pPr>
    </w:p>
    <w:p w14:paraId="3B33A9F9" w14:textId="77777777" w:rsidR="00B94AFA" w:rsidRPr="003D4411" w:rsidRDefault="00B94AFA" w:rsidP="003D2491">
      <w:pPr>
        <w:pStyle w:val="Nagwek1"/>
        <w:numPr>
          <w:ilvl w:val="0"/>
          <w:numId w:val="7"/>
        </w:numPr>
        <w:spacing w:line="240" w:lineRule="auto"/>
        <w:ind w:left="426" w:hanging="426"/>
        <w:jc w:val="both"/>
        <w:rPr>
          <w:sz w:val="20"/>
          <w:szCs w:val="20"/>
        </w:rPr>
      </w:pPr>
      <w:bookmarkStart w:id="7" w:name="_Toc520443177"/>
      <w:r w:rsidRPr="003D4411">
        <w:rPr>
          <w:sz w:val="20"/>
          <w:szCs w:val="20"/>
        </w:rPr>
        <w:t>Tryb udzielenia zamówienia.</w:t>
      </w:r>
      <w:bookmarkEnd w:id="7"/>
      <w:r w:rsidRPr="003D4411">
        <w:rPr>
          <w:sz w:val="20"/>
          <w:szCs w:val="20"/>
        </w:rPr>
        <w:t xml:space="preserve"> </w:t>
      </w:r>
    </w:p>
    <w:p w14:paraId="480C803C" w14:textId="77777777" w:rsidR="00B94AFA" w:rsidRPr="003D4411" w:rsidRDefault="00B94AFA" w:rsidP="00287194">
      <w:pPr>
        <w:pStyle w:val="Akapitzlist"/>
        <w:numPr>
          <w:ilvl w:val="0"/>
          <w:numId w:val="5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Niniejsze postępowanie prowadzone jest w trybie przetargu nieograniczonego na podstawie art.</w:t>
      </w:r>
      <w:r w:rsidR="00E96343" w:rsidRPr="003D4411">
        <w:rPr>
          <w:rFonts w:ascii="Arial" w:hAnsi="Arial" w:cs="Arial"/>
          <w:color w:val="000000"/>
          <w:sz w:val="20"/>
          <w:szCs w:val="20"/>
          <w:lang w:val="pl-PL" w:eastAsia="pl-PL"/>
        </w:rPr>
        <w:t> </w:t>
      </w:r>
      <w:r w:rsidRPr="003D4411">
        <w:rPr>
          <w:rFonts w:ascii="Arial" w:hAnsi="Arial" w:cs="Arial"/>
          <w:color w:val="000000"/>
          <w:sz w:val="20"/>
          <w:szCs w:val="20"/>
          <w:lang w:val="pl-PL" w:eastAsia="pl-PL"/>
        </w:rPr>
        <w:t>39</w:t>
      </w:r>
      <w:r w:rsidR="00907CD9" w:rsidRPr="003D4411">
        <w:rPr>
          <w:rFonts w:ascii="Arial" w:hAnsi="Arial" w:cs="Arial"/>
          <w:color w:val="000000"/>
          <w:sz w:val="20"/>
          <w:szCs w:val="20"/>
          <w:lang w:val="pl-PL" w:eastAsia="pl-PL"/>
        </w:rPr>
        <w:t xml:space="preserve"> </w:t>
      </w:r>
      <w:r w:rsidRPr="003D4411">
        <w:rPr>
          <w:rFonts w:ascii="Arial" w:hAnsi="Arial" w:cs="Arial"/>
          <w:color w:val="000000"/>
          <w:sz w:val="20"/>
          <w:szCs w:val="20"/>
          <w:lang w:val="pl-PL" w:eastAsia="pl-PL"/>
        </w:rPr>
        <w:t>i nast</w:t>
      </w:r>
      <w:r w:rsidR="00E96343" w:rsidRPr="003D4411">
        <w:rPr>
          <w:rFonts w:ascii="Arial" w:hAnsi="Arial" w:cs="Arial"/>
          <w:color w:val="000000"/>
          <w:sz w:val="20"/>
          <w:szCs w:val="20"/>
          <w:lang w:val="pl-PL" w:eastAsia="pl-PL"/>
        </w:rPr>
        <w:t>ępnych</w:t>
      </w:r>
      <w:r w:rsidR="00E12848" w:rsidRPr="003D4411">
        <w:rPr>
          <w:rFonts w:ascii="Arial" w:hAnsi="Arial" w:cs="Arial"/>
          <w:color w:val="000000"/>
          <w:sz w:val="20"/>
          <w:szCs w:val="20"/>
          <w:lang w:val="pl-PL" w:eastAsia="pl-PL"/>
        </w:rPr>
        <w:t xml:space="preserve"> ustawy</w:t>
      </w:r>
      <w:r w:rsidRPr="003D4411">
        <w:rPr>
          <w:rFonts w:ascii="Arial" w:hAnsi="Arial" w:cs="Arial"/>
          <w:color w:val="000000"/>
          <w:sz w:val="20"/>
          <w:szCs w:val="20"/>
          <w:lang w:val="pl-PL" w:eastAsia="pl-PL"/>
        </w:rPr>
        <w:t xml:space="preserve">. </w:t>
      </w:r>
    </w:p>
    <w:p w14:paraId="22A06247" w14:textId="1A7CCB57" w:rsidR="00B94AFA" w:rsidRPr="003D4411" w:rsidRDefault="00B94AFA" w:rsidP="00287194">
      <w:pPr>
        <w:pStyle w:val="Akapitzlist"/>
        <w:numPr>
          <w:ilvl w:val="0"/>
          <w:numId w:val="5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 zakresie nieuregulowanym niniejszą Specyfikacją Istotnych Warunków </w:t>
      </w:r>
      <w:r w:rsidR="009E1251" w:rsidRPr="003D4411">
        <w:rPr>
          <w:rFonts w:ascii="Arial" w:hAnsi="Arial" w:cs="Arial"/>
          <w:color w:val="000000"/>
          <w:sz w:val="20"/>
          <w:szCs w:val="20"/>
          <w:lang w:val="pl-PL" w:eastAsia="pl-PL"/>
        </w:rPr>
        <w:t>Zamówienia, zastosowanie</w:t>
      </w:r>
      <w:r w:rsidRPr="003D4411">
        <w:rPr>
          <w:rFonts w:ascii="Arial" w:hAnsi="Arial" w:cs="Arial"/>
          <w:color w:val="000000"/>
          <w:sz w:val="20"/>
          <w:szCs w:val="20"/>
          <w:lang w:val="pl-PL" w:eastAsia="pl-PL"/>
        </w:rPr>
        <w:t xml:space="preserve"> mają przepisy ustawy PZP</w:t>
      </w:r>
      <w:r w:rsidR="009E4715" w:rsidRPr="003D4411">
        <w:rPr>
          <w:rFonts w:ascii="Arial" w:hAnsi="Arial" w:cs="Arial"/>
          <w:color w:val="000000"/>
          <w:sz w:val="20"/>
          <w:szCs w:val="20"/>
          <w:lang w:val="pl-PL" w:eastAsia="pl-PL"/>
        </w:rPr>
        <w:t xml:space="preserve"> i przepisy wykonawcze do ustawy</w:t>
      </w:r>
      <w:r w:rsidR="006119EE">
        <w:rPr>
          <w:rFonts w:ascii="Arial" w:hAnsi="Arial" w:cs="Arial"/>
          <w:color w:val="000000"/>
          <w:sz w:val="20"/>
          <w:szCs w:val="20"/>
          <w:lang w:val="pl-PL" w:eastAsia="pl-PL"/>
        </w:rPr>
        <w:t xml:space="preserve"> oraz wzoru umowy</w:t>
      </w:r>
      <w:r w:rsidRPr="003D4411">
        <w:rPr>
          <w:rFonts w:ascii="Arial" w:hAnsi="Arial" w:cs="Arial"/>
          <w:color w:val="000000"/>
          <w:sz w:val="20"/>
          <w:szCs w:val="20"/>
          <w:lang w:val="pl-PL" w:eastAsia="pl-PL"/>
        </w:rPr>
        <w:t xml:space="preserve">. </w:t>
      </w:r>
    </w:p>
    <w:p w14:paraId="7DE70785" w14:textId="77777777" w:rsidR="00B94AFA" w:rsidRPr="003D4411" w:rsidRDefault="004868E0" w:rsidP="00287194">
      <w:pPr>
        <w:pStyle w:val="Akapitzlist"/>
        <w:numPr>
          <w:ilvl w:val="0"/>
          <w:numId w:val="5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Wartość</w:t>
      </w:r>
      <w:r w:rsidR="00B94AFA" w:rsidRPr="003D4411">
        <w:rPr>
          <w:rFonts w:ascii="Arial" w:hAnsi="Arial" w:cs="Arial"/>
          <w:color w:val="000000"/>
          <w:sz w:val="20"/>
          <w:szCs w:val="20"/>
          <w:lang w:val="pl-PL" w:eastAsia="pl-PL"/>
        </w:rPr>
        <w:t xml:space="preserve"> zamówienia nie przekracza równowartości kwoty określonej w przepisach wykonawczych wydanych na podstawie art. 11 ust. 8 ustawy PZP. </w:t>
      </w:r>
    </w:p>
    <w:p w14:paraId="23186F55" w14:textId="77777777" w:rsidR="00B94AFA" w:rsidRPr="003D4411"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14:paraId="7B73C6A6" w14:textId="77777777" w:rsidR="00B94AFA" w:rsidRPr="003D4411" w:rsidRDefault="00B94AFA" w:rsidP="003D2491">
      <w:pPr>
        <w:pStyle w:val="Nagwek1"/>
        <w:numPr>
          <w:ilvl w:val="0"/>
          <w:numId w:val="7"/>
        </w:numPr>
        <w:spacing w:line="240" w:lineRule="auto"/>
        <w:ind w:left="426" w:hanging="426"/>
        <w:jc w:val="both"/>
        <w:rPr>
          <w:sz w:val="20"/>
          <w:szCs w:val="20"/>
        </w:rPr>
      </w:pPr>
      <w:bookmarkStart w:id="8" w:name="_Toc520443178"/>
      <w:r w:rsidRPr="003D4411">
        <w:rPr>
          <w:sz w:val="20"/>
          <w:szCs w:val="20"/>
        </w:rPr>
        <w:t>Opis przedmiotu zamówienia.</w:t>
      </w:r>
      <w:bookmarkEnd w:id="8"/>
      <w:r w:rsidRPr="003D4411">
        <w:rPr>
          <w:sz w:val="20"/>
          <w:szCs w:val="20"/>
        </w:rPr>
        <w:t xml:space="preserve"> </w:t>
      </w:r>
    </w:p>
    <w:p w14:paraId="76198BD4" w14:textId="6610E3FF" w:rsidR="00A00593" w:rsidRPr="00B84A74" w:rsidRDefault="00A00593" w:rsidP="00287194">
      <w:pPr>
        <w:widowControl w:val="0"/>
        <w:numPr>
          <w:ilvl w:val="0"/>
          <w:numId w:val="62"/>
        </w:numPr>
        <w:suppressAutoHyphens w:val="0"/>
        <w:autoSpaceDE w:val="0"/>
        <w:autoSpaceDN w:val="0"/>
        <w:adjustRightInd w:val="0"/>
        <w:snapToGrid w:val="0"/>
        <w:spacing w:after="0" w:line="240" w:lineRule="auto"/>
        <w:contextualSpacing/>
        <w:jc w:val="both"/>
        <w:rPr>
          <w:rFonts w:ascii="Arial" w:hAnsi="Arial" w:cs="Arial"/>
          <w:sz w:val="20"/>
          <w:szCs w:val="20"/>
        </w:rPr>
      </w:pPr>
      <w:bookmarkStart w:id="9" w:name="_Hlk20315726"/>
      <w:proofErr w:type="spellStart"/>
      <w:r w:rsidRPr="00B84A74">
        <w:rPr>
          <w:rFonts w:ascii="Arial" w:hAnsi="Arial" w:cs="Arial"/>
          <w:sz w:val="20"/>
          <w:szCs w:val="20"/>
        </w:rPr>
        <w:t>Przedmiotem</w:t>
      </w:r>
      <w:proofErr w:type="spellEnd"/>
      <w:r w:rsidRPr="00B84A74">
        <w:rPr>
          <w:rFonts w:ascii="Arial" w:hAnsi="Arial" w:cs="Arial"/>
          <w:sz w:val="20"/>
          <w:szCs w:val="20"/>
        </w:rPr>
        <w:t xml:space="preserve"> </w:t>
      </w:r>
      <w:proofErr w:type="spellStart"/>
      <w:r w:rsidRPr="00B84A74">
        <w:rPr>
          <w:rFonts w:ascii="Arial" w:hAnsi="Arial" w:cs="Arial"/>
          <w:sz w:val="20"/>
          <w:szCs w:val="20"/>
        </w:rPr>
        <w:t>zamówienia</w:t>
      </w:r>
      <w:proofErr w:type="spellEnd"/>
      <w:r w:rsidRPr="00B84A74">
        <w:rPr>
          <w:rFonts w:ascii="Arial" w:hAnsi="Arial" w:cs="Arial"/>
          <w:sz w:val="20"/>
          <w:szCs w:val="20"/>
        </w:rPr>
        <w:t xml:space="preserve"> jest </w:t>
      </w:r>
      <w:proofErr w:type="spellStart"/>
      <w:r w:rsidRPr="00B84A74">
        <w:rPr>
          <w:rFonts w:ascii="Arial" w:hAnsi="Arial" w:cs="Arial"/>
          <w:sz w:val="20"/>
          <w:szCs w:val="20"/>
        </w:rPr>
        <w:t>wykonanie</w:t>
      </w:r>
      <w:proofErr w:type="spellEnd"/>
      <w:r w:rsidRPr="00B84A74">
        <w:rPr>
          <w:rFonts w:ascii="Arial" w:hAnsi="Arial" w:cs="Arial"/>
          <w:sz w:val="20"/>
          <w:szCs w:val="20"/>
        </w:rPr>
        <w:t xml:space="preserve"> </w:t>
      </w:r>
      <w:proofErr w:type="spellStart"/>
      <w:r w:rsidRPr="00B84A74">
        <w:rPr>
          <w:rFonts w:ascii="Arial" w:hAnsi="Arial" w:cs="Arial"/>
          <w:sz w:val="20"/>
          <w:szCs w:val="20"/>
        </w:rPr>
        <w:t>projektu</w:t>
      </w:r>
      <w:proofErr w:type="spellEnd"/>
      <w:r w:rsidRPr="00B84A74">
        <w:rPr>
          <w:rFonts w:ascii="Arial" w:hAnsi="Arial" w:cs="Arial"/>
          <w:sz w:val="20"/>
          <w:szCs w:val="20"/>
        </w:rPr>
        <w:t xml:space="preserve"> </w:t>
      </w:r>
      <w:proofErr w:type="spellStart"/>
      <w:r>
        <w:rPr>
          <w:rFonts w:ascii="Arial" w:hAnsi="Arial" w:cs="Arial"/>
          <w:sz w:val="20"/>
          <w:szCs w:val="20"/>
        </w:rPr>
        <w:t>ścieżek</w:t>
      </w:r>
      <w:proofErr w:type="spellEnd"/>
      <w:r>
        <w:rPr>
          <w:rFonts w:ascii="Arial" w:hAnsi="Arial" w:cs="Arial"/>
          <w:sz w:val="20"/>
          <w:szCs w:val="20"/>
        </w:rPr>
        <w:t xml:space="preserve"> </w:t>
      </w:r>
      <w:proofErr w:type="spellStart"/>
      <w:r>
        <w:rPr>
          <w:rFonts w:ascii="Arial" w:hAnsi="Arial" w:cs="Arial"/>
          <w:sz w:val="20"/>
          <w:szCs w:val="20"/>
        </w:rPr>
        <w:t>rowerowych</w:t>
      </w:r>
      <w:proofErr w:type="spellEnd"/>
      <w:r>
        <w:rPr>
          <w:rFonts w:ascii="Arial" w:hAnsi="Arial" w:cs="Arial"/>
          <w:sz w:val="20"/>
          <w:szCs w:val="20"/>
        </w:rPr>
        <w:t xml:space="preserve"> w </w:t>
      </w:r>
      <w:proofErr w:type="spellStart"/>
      <w:r>
        <w:rPr>
          <w:rFonts w:ascii="Arial" w:hAnsi="Arial" w:cs="Arial"/>
          <w:sz w:val="20"/>
          <w:szCs w:val="20"/>
        </w:rPr>
        <w:t>Gminie</w:t>
      </w:r>
      <w:proofErr w:type="spellEnd"/>
      <w:r>
        <w:rPr>
          <w:rFonts w:ascii="Arial" w:hAnsi="Arial" w:cs="Arial"/>
          <w:sz w:val="20"/>
          <w:szCs w:val="20"/>
        </w:rPr>
        <w:t xml:space="preserve"> Stare Babice</w:t>
      </w:r>
      <w:r w:rsidRPr="00B84A74">
        <w:rPr>
          <w:rFonts w:ascii="Arial" w:hAnsi="Arial" w:cs="Arial"/>
          <w:sz w:val="20"/>
          <w:szCs w:val="20"/>
        </w:rPr>
        <w:t xml:space="preserve"> </w:t>
      </w:r>
      <w:proofErr w:type="spellStart"/>
      <w:r w:rsidRPr="00B84A74">
        <w:rPr>
          <w:rFonts w:ascii="Arial" w:hAnsi="Arial" w:cs="Arial"/>
          <w:sz w:val="20"/>
          <w:szCs w:val="20"/>
        </w:rPr>
        <w:t>tj</w:t>
      </w:r>
      <w:proofErr w:type="spellEnd"/>
      <w:r w:rsidRPr="00B84A74">
        <w:rPr>
          <w:rFonts w:ascii="Arial" w:hAnsi="Arial" w:cs="Arial"/>
          <w:sz w:val="20"/>
          <w:szCs w:val="20"/>
        </w:rPr>
        <w:t>.:</w:t>
      </w:r>
    </w:p>
    <w:p w14:paraId="4D164857" w14:textId="7D0B4215" w:rsidR="00A00593" w:rsidRPr="00B84A74" w:rsidRDefault="00A00593" w:rsidP="00287194">
      <w:pPr>
        <w:pStyle w:val="Akapitzlist"/>
        <w:widowControl w:val="0"/>
        <w:numPr>
          <w:ilvl w:val="0"/>
          <w:numId w:val="63"/>
        </w:numPr>
        <w:suppressAutoHyphens w:val="0"/>
        <w:autoSpaceDE w:val="0"/>
        <w:autoSpaceDN w:val="0"/>
        <w:adjustRightInd w:val="0"/>
        <w:snapToGrid w:val="0"/>
        <w:spacing w:after="0" w:line="240" w:lineRule="auto"/>
        <w:contextualSpacing/>
        <w:jc w:val="both"/>
        <w:rPr>
          <w:rFonts w:ascii="Arial" w:hAnsi="Arial" w:cs="Arial"/>
          <w:sz w:val="20"/>
          <w:szCs w:val="20"/>
        </w:rPr>
      </w:pPr>
      <w:proofErr w:type="spellStart"/>
      <w:r w:rsidRPr="00B84A74">
        <w:rPr>
          <w:rFonts w:ascii="Arial" w:hAnsi="Arial" w:cs="Arial"/>
          <w:sz w:val="20"/>
          <w:szCs w:val="20"/>
        </w:rPr>
        <w:t>zadanie</w:t>
      </w:r>
      <w:proofErr w:type="spellEnd"/>
      <w:r w:rsidRPr="00B84A74">
        <w:rPr>
          <w:rFonts w:ascii="Arial" w:hAnsi="Arial" w:cs="Arial"/>
          <w:sz w:val="20"/>
          <w:szCs w:val="20"/>
        </w:rPr>
        <w:t xml:space="preserve"> 1 </w:t>
      </w:r>
      <w:r>
        <w:rPr>
          <w:rFonts w:ascii="Arial" w:hAnsi="Arial" w:cs="Arial"/>
          <w:sz w:val="20"/>
          <w:szCs w:val="20"/>
        </w:rPr>
        <w:t>–</w:t>
      </w:r>
      <w:r w:rsidRPr="00B84A74">
        <w:rPr>
          <w:rFonts w:ascii="Arial" w:hAnsi="Arial" w:cs="Arial"/>
          <w:sz w:val="20"/>
          <w:szCs w:val="20"/>
        </w:rPr>
        <w:t xml:space="preserve"> </w:t>
      </w:r>
      <w:proofErr w:type="spellStart"/>
      <w:r w:rsidR="00127870" w:rsidRPr="007E2B67">
        <w:rPr>
          <w:rFonts w:ascii="Arial" w:hAnsi="Arial" w:cs="Arial"/>
          <w:sz w:val="20"/>
          <w:szCs w:val="20"/>
        </w:rPr>
        <w:t>wykonanie</w:t>
      </w:r>
      <w:proofErr w:type="spellEnd"/>
      <w:r w:rsidR="00127870" w:rsidRPr="007E2B67">
        <w:rPr>
          <w:rFonts w:ascii="Arial" w:hAnsi="Arial" w:cs="Arial"/>
          <w:sz w:val="20"/>
          <w:szCs w:val="20"/>
        </w:rPr>
        <w:t xml:space="preserve"> </w:t>
      </w:r>
      <w:proofErr w:type="spellStart"/>
      <w:r w:rsidR="00127870" w:rsidRPr="007E2B67">
        <w:rPr>
          <w:rFonts w:ascii="Arial" w:hAnsi="Arial" w:cs="Arial"/>
          <w:sz w:val="20"/>
          <w:szCs w:val="20"/>
        </w:rPr>
        <w:t>projektu</w:t>
      </w:r>
      <w:proofErr w:type="spellEnd"/>
      <w:r w:rsidR="00127870" w:rsidRPr="007E2B67">
        <w:rPr>
          <w:rFonts w:ascii="Arial" w:hAnsi="Arial" w:cs="Arial"/>
          <w:sz w:val="20"/>
          <w:szCs w:val="20"/>
        </w:rPr>
        <w:t xml:space="preserve"> </w:t>
      </w:r>
      <w:proofErr w:type="spellStart"/>
      <w:r w:rsidR="00127870" w:rsidRPr="007E2B67">
        <w:rPr>
          <w:rFonts w:ascii="Arial" w:hAnsi="Arial" w:cs="Arial"/>
          <w:sz w:val="20"/>
          <w:szCs w:val="20"/>
        </w:rPr>
        <w:t>ścieżki</w:t>
      </w:r>
      <w:proofErr w:type="spellEnd"/>
      <w:r w:rsidR="00127870" w:rsidRPr="007E2B67">
        <w:rPr>
          <w:rFonts w:ascii="Arial" w:hAnsi="Arial" w:cs="Arial"/>
          <w:sz w:val="20"/>
          <w:szCs w:val="20"/>
        </w:rPr>
        <w:t xml:space="preserve"> </w:t>
      </w:r>
      <w:proofErr w:type="spellStart"/>
      <w:r w:rsidR="00127870" w:rsidRPr="007E2B67">
        <w:rPr>
          <w:rFonts w:ascii="Arial" w:hAnsi="Arial" w:cs="Arial"/>
          <w:sz w:val="20"/>
          <w:szCs w:val="20"/>
        </w:rPr>
        <w:t>rowerowej</w:t>
      </w:r>
      <w:proofErr w:type="spellEnd"/>
      <w:r w:rsidR="00127870" w:rsidRPr="007E2B67">
        <w:rPr>
          <w:rFonts w:ascii="Arial" w:hAnsi="Arial" w:cs="Arial"/>
          <w:sz w:val="20"/>
          <w:szCs w:val="20"/>
        </w:rPr>
        <w:t xml:space="preserve"> o </w:t>
      </w:r>
      <w:proofErr w:type="spellStart"/>
      <w:r w:rsidR="00127870" w:rsidRPr="007E2B67">
        <w:rPr>
          <w:rFonts w:ascii="Arial" w:hAnsi="Arial" w:cs="Arial"/>
          <w:sz w:val="20"/>
          <w:szCs w:val="20"/>
        </w:rPr>
        <w:t>długości</w:t>
      </w:r>
      <w:proofErr w:type="spellEnd"/>
      <w:r w:rsidR="00127870" w:rsidRPr="007E2B67">
        <w:rPr>
          <w:rFonts w:ascii="Arial" w:hAnsi="Arial" w:cs="Arial"/>
          <w:sz w:val="20"/>
          <w:szCs w:val="20"/>
        </w:rPr>
        <w:t xml:space="preserve"> ok. 750 m </w:t>
      </w:r>
      <w:proofErr w:type="spellStart"/>
      <w:r w:rsidR="00127870" w:rsidRPr="007E2B67">
        <w:rPr>
          <w:rFonts w:ascii="Arial" w:hAnsi="Arial" w:cs="Arial"/>
          <w:sz w:val="20"/>
          <w:szCs w:val="20"/>
        </w:rPr>
        <w:t>zlokalizowanej</w:t>
      </w:r>
      <w:proofErr w:type="spellEnd"/>
      <w:r w:rsidR="00127870" w:rsidRPr="007E2B67">
        <w:rPr>
          <w:rFonts w:ascii="Arial" w:hAnsi="Arial" w:cs="Arial"/>
          <w:sz w:val="20"/>
          <w:szCs w:val="20"/>
        </w:rPr>
        <w:t xml:space="preserve"> po </w:t>
      </w:r>
      <w:proofErr w:type="spellStart"/>
      <w:r w:rsidR="00127870" w:rsidRPr="007E2B67">
        <w:rPr>
          <w:rFonts w:ascii="Arial" w:hAnsi="Arial" w:cs="Arial"/>
          <w:sz w:val="20"/>
          <w:szCs w:val="20"/>
        </w:rPr>
        <w:t>zachodniej</w:t>
      </w:r>
      <w:proofErr w:type="spellEnd"/>
      <w:r w:rsidR="00127870" w:rsidRPr="007E2B67">
        <w:rPr>
          <w:rFonts w:ascii="Arial" w:hAnsi="Arial" w:cs="Arial"/>
          <w:sz w:val="20"/>
          <w:szCs w:val="20"/>
        </w:rPr>
        <w:t xml:space="preserve"> </w:t>
      </w:r>
      <w:proofErr w:type="spellStart"/>
      <w:r w:rsidR="00127870" w:rsidRPr="007E2B67">
        <w:rPr>
          <w:rFonts w:ascii="Arial" w:hAnsi="Arial" w:cs="Arial"/>
          <w:sz w:val="20"/>
          <w:szCs w:val="20"/>
        </w:rPr>
        <w:t>stronie</w:t>
      </w:r>
      <w:proofErr w:type="spellEnd"/>
      <w:r w:rsidR="00127870" w:rsidRPr="007E2B67">
        <w:rPr>
          <w:rFonts w:ascii="Arial" w:hAnsi="Arial" w:cs="Arial"/>
          <w:sz w:val="20"/>
          <w:szCs w:val="20"/>
        </w:rPr>
        <w:t xml:space="preserve"> ul. </w:t>
      </w:r>
      <w:proofErr w:type="spellStart"/>
      <w:r w:rsidR="00127870" w:rsidRPr="007E2B67">
        <w:rPr>
          <w:rFonts w:ascii="Arial" w:hAnsi="Arial" w:cs="Arial"/>
          <w:sz w:val="20"/>
          <w:szCs w:val="20"/>
        </w:rPr>
        <w:t>Szymanowskiego</w:t>
      </w:r>
      <w:proofErr w:type="spellEnd"/>
      <w:r w:rsidR="00127870" w:rsidRPr="007E2B67">
        <w:rPr>
          <w:rFonts w:ascii="Arial" w:hAnsi="Arial" w:cs="Arial"/>
          <w:sz w:val="20"/>
          <w:szCs w:val="20"/>
        </w:rPr>
        <w:t xml:space="preserve"> w </w:t>
      </w:r>
      <w:proofErr w:type="spellStart"/>
      <w:r w:rsidR="00127870" w:rsidRPr="007E2B67">
        <w:rPr>
          <w:rFonts w:ascii="Arial" w:hAnsi="Arial" w:cs="Arial"/>
          <w:sz w:val="20"/>
          <w:szCs w:val="20"/>
        </w:rPr>
        <w:t>miejscowości</w:t>
      </w:r>
      <w:proofErr w:type="spellEnd"/>
      <w:r w:rsidR="00127870" w:rsidRPr="007E2B67">
        <w:rPr>
          <w:rFonts w:ascii="Arial" w:hAnsi="Arial" w:cs="Arial"/>
          <w:sz w:val="20"/>
          <w:szCs w:val="20"/>
        </w:rPr>
        <w:t xml:space="preserve"> </w:t>
      </w:r>
      <w:proofErr w:type="spellStart"/>
      <w:r w:rsidR="00127870" w:rsidRPr="007E2B67">
        <w:rPr>
          <w:rFonts w:ascii="Arial" w:hAnsi="Arial" w:cs="Arial"/>
          <w:sz w:val="20"/>
          <w:szCs w:val="20"/>
        </w:rPr>
        <w:t>Klaudyn</w:t>
      </w:r>
      <w:proofErr w:type="spellEnd"/>
      <w:r w:rsidR="00127870" w:rsidRPr="007E2B67">
        <w:rPr>
          <w:rFonts w:ascii="Arial" w:hAnsi="Arial" w:cs="Arial"/>
          <w:sz w:val="20"/>
          <w:szCs w:val="20"/>
        </w:rPr>
        <w:t xml:space="preserve"> od ul. </w:t>
      </w:r>
      <w:proofErr w:type="spellStart"/>
      <w:r w:rsidR="00127870" w:rsidRPr="007E2B67">
        <w:rPr>
          <w:rFonts w:ascii="Arial" w:hAnsi="Arial" w:cs="Arial"/>
          <w:sz w:val="20"/>
          <w:szCs w:val="20"/>
        </w:rPr>
        <w:t>Lutosławskiego</w:t>
      </w:r>
      <w:proofErr w:type="spellEnd"/>
      <w:r w:rsidR="00127870" w:rsidRPr="007E2B67">
        <w:rPr>
          <w:rFonts w:ascii="Arial" w:hAnsi="Arial" w:cs="Arial"/>
          <w:sz w:val="20"/>
          <w:szCs w:val="20"/>
        </w:rPr>
        <w:t xml:space="preserve"> do 50 m </w:t>
      </w:r>
      <w:proofErr w:type="spellStart"/>
      <w:r w:rsidR="00127870" w:rsidRPr="007E2B67">
        <w:rPr>
          <w:rFonts w:ascii="Arial" w:hAnsi="Arial" w:cs="Arial"/>
          <w:sz w:val="20"/>
          <w:szCs w:val="20"/>
        </w:rPr>
        <w:t>poza</w:t>
      </w:r>
      <w:proofErr w:type="spellEnd"/>
      <w:r w:rsidR="00127870" w:rsidRPr="007E2B67">
        <w:rPr>
          <w:rFonts w:ascii="Arial" w:hAnsi="Arial" w:cs="Arial"/>
          <w:sz w:val="20"/>
          <w:szCs w:val="20"/>
        </w:rPr>
        <w:t xml:space="preserve"> </w:t>
      </w:r>
      <w:proofErr w:type="spellStart"/>
      <w:r w:rsidR="00127870" w:rsidRPr="007E2B67">
        <w:rPr>
          <w:rFonts w:ascii="Arial" w:hAnsi="Arial" w:cs="Arial"/>
          <w:sz w:val="20"/>
          <w:szCs w:val="20"/>
        </w:rPr>
        <w:t>skrzyżowanie</w:t>
      </w:r>
      <w:proofErr w:type="spellEnd"/>
      <w:r w:rsidR="00127870" w:rsidRPr="007E2B67">
        <w:rPr>
          <w:rFonts w:ascii="Arial" w:hAnsi="Arial" w:cs="Arial"/>
          <w:sz w:val="20"/>
          <w:szCs w:val="20"/>
        </w:rPr>
        <w:t xml:space="preserve"> z ul. </w:t>
      </w:r>
      <w:proofErr w:type="spellStart"/>
      <w:r w:rsidR="00127870" w:rsidRPr="007E2B67">
        <w:rPr>
          <w:rFonts w:ascii="Arial" w:hAnsi="Arial" w:cs="Arial"/>
          <w:sz w:val="20"/>
          <w:szCs w:val="20"/>
        </w:rPr>
        <w:t>Ciećwierza</w:t>
      </w:r>
      <w:proofErr w:type="spellEnd"/>
      <w:r w:rsidRPr="00B84A74">
        <w:rPr>
          <w:rFonts w:ascii="Arial" w:hAnsi="Arial" w:cs="Arial"/>
          <w:sz w:val="20"/>
          <w:szCs w:val="20"/>
        </w:rPr>
        <w:t>,</w:t>
      </w:r>
    </w:p>
    <w:p w14:paraId="6AE2030D" w14:textId="58F32D72" w:rsidR="00A00593" w:rsidRDefault="00A00593" w:rsidP="00287194">
      <w:pPr>
        <w:pStyle w:val="Akapitzlist"/>
        <w:widowControl w:val="0"/>
        <w:numPr>
          <w:ilvl w:val="0"/>
          <w:numId w:val="63"/>
        </w:numPr>
        <w:suppressAutoHyphens w:val="0"/>
        <w:autoSpaceDE w:val="0"/>
        <w:autoSpaceDN w:val="0"/>
        <w:adjustRightInd w:val="0"/>
        <w:snapToGrid w:val="0"/>
        <w:spacing w:after="0" w:line="240" w:lineRule="auto"/>
        <w:contextualSpacing/>
        <w:jc w:val="both"/>
        <w:rPr>
          <w:rFonts w:ascii="Arial" w:hAnsi="Arial" w:cs="Arial"/>
          <w:sz w:val="20"/>
          <w:szCs w:val="20"/>
        </w:rPr>
      </w:pPr>
      <w:proofErr w:type="spellStart"/>
      <w:r w:rsidRPr="00B84A74">
        <w:rPr>
          <w:rFonts w:ascii="Arial" w:hAnsi="Arial" w:cs="Arial"/>
          <w:sz w:val="20"/>
          <w:szCs w:val="20"/>
        </w:rPr>
        <w:t>zadanie</w:t>
      </w:r>
      <w:proofErr w:type="spellEnd"/>
      <w:r w:rsidRPr="00B84A74">
        <w:rPr>
          <w:rFonts w:ascii="Arial" w:hAnsi="Arial" w:cs="Arial"/>
          <w:sz w:val="20"/>
          <w:szCs w:val="20"/>
        </w:rPr>
        <w:t xml:space="preserve"> 2 </w:t>
      </w:r>
      <w:r>
        <w:rPr>
          <w:rFonts w:ascii="Arial" w:hAnsi="Arial" w:cs="Arial"/>
          <w:sz w:val="20"/>
          <w:szCs w:val="20"/>
        </w:rPr>
        <w:t>–</w:t>
      </w:r>
      <w:r w:rsidRPr="00B84A74">
        <w:rPr>
          <w:rFonts w:ascii="Arial" w:hAnsi="Arial" w:cs="Arial"/>
          <w:sz w:val="20"/>
          <w:szCs w:val="20"/>
        </w:rPr>
        <w:t xml:space="preserve"> </w:t>
      </w:r>
      <w:proofErr w:type="spellStart"/>
      <w:r w:rsidR="00127870" w:rsidRPr="00127870">
        <w:rPr>
          <w:rFonts w:ascii="Arial" w:hAnsi="Arial" w:cs="Arial"/>
          <w:sz w:val="20"/>
          <w:szCs w:val="20"/>
        </w:rPr>
        <w:t>wykonanie</w:t>
      </w:r>
      <w:proofErr w:type="spellEnd"/>
      <w:r w:rsidR="00127870" w:rsidRPr="00127870">
        <w:rPr>
          <w:rFonts w:ascii="Arial" w:hAnsi="Arial" w:cs="Arial"/>
          <w:sz w:val="20"/>
          <w:szCs w:val="20"/>
        </w:rPr>
        <w:t xml:space="preserve"> </w:t>
      </w:r>
      <w:proofErr w:type="spellStart"/>
      <w:r w:rsidR="00127870" w:rsidRPr="00127870">
        <w:rPr>
          <w:rFonts w:ascii="Arial" w:hAnsi="Arial" w:cs="Arial"/>
          <w:sz w:val="20"/>
          <w:szCs w:val="20"/>
        </w:rPr>
        <w:t>projektu</w:t>
      </w:r>
      <w:proofErr w:type="spellEnd"/>
      <w:r w:rsidR="00127870" w:rsidRPr="00127870">
        <w:rPr>
          <w:rFonts w:ascii="Arial" w:hAnsi="Arial" w:cs="Arial"/>
          <w:sz w:val="20"/>
          <w:szCs w:val="20"/>
        </w:rPr>
        <w:t xml:space="preserve"> </w:t>
      </w:r>
      <w:proofErr w:type="spellStart"/>
      <w:r w:rsidR="00127870" w:rsidRPr="00127870">
        <w:rPr>
          <w:rFonts w:ascii="Arial" w:hAnsi="Arial" w:cs="Arial"/>
          <w:sz w:val="20"/>
          <w:szCs w:val="20"/>
        </w:rPr>
        <w:t>ścieżki</w:t>
      </w:r>
      <w:proofErr w:type="spellEnd"/>
      <w:r w:rsidR="00127870" w:rsidRPr="00127870">
        <w:rPr>
          <w:rFonts w:ascii="Arial" w:hAnsi="Arial" w:cs="Arial"/>
          <w:sz w:val="20"/>
          <w:szCs w:val="20"/>
        </w:rPr>
        <w:t xml:space="preserve"> </w:t>
      </w:r>
      <w:proofErr w:type="spellStart"/>
      <w:r w:rsidR="00127870" w:rsidRPr="00127870">
        <w:rPr>
          <w:rFonts w:ascii="Arial" w:hAnsi="Arial" w:cs="Arial"/>
          <w:sz w:val="20"/>
          <w:szCs w:val="20"/>
        </w:rPr>
        <w:t>rowerowej</w:t>
      </w:r>
      <w:proofErr w:type="spellEnd"/>
      <w:r w:rsidR="00127870" w:rsidRPr="00127870">
        <w:rPr>
          <w:rFonts w:ascii="Arial" w:hAnsi="Arial" w:cs="Arial"/>
          <w:sz w:val="20"/>
          <w:szCs w:val="20"/>
        </w:rPr>
        <w:t xml:space="preserve"> o </w:t>
      </w:r>
      <w:proofErr w:type="spellStart"/>
      <w:r w:rsidR="00127870" w:rsidRPr="00127870">
        <w:rPr>
          <w:rFonts w:ascii="Arial" w:hAnsi="Arial" w:cs="Arial"/>
          <w:sz w:val="20"/>
          <w:szCs w:val="20"/>
        </w:rPr>
        <w:t>długości</w:t>
      </w:r>
      <w:proofErr w:type="spellEnd"/>
      <w:r w:rsidR="00127870" w:rsidRPr="00127870">
        <w:rPr>
          <w:rFonts w:ascii="Arial" w:hAnsi="Arial" w:cs="Arial"/>
          <w:sz w:val="20"/>
          <w:szCs w:val="20"/>
        </w:rPr>
        <w:t xml:space="preserve"> ok. 1150 m </w:t>
      </w:r>
      <w:proofErr w:type="spellStart"/>
      <w:r w:rsidR="00127870" w:rsidRPr="00127870">
        <w:rPr>
          <w:rFonts w:ascii="Arial" w:hAnsi="Arial" w:cs="Arial"/>
          <w:sz w:val="20"/>
          <w:szCs w:val="20"/>
        </w:rPr>
        <w:t>zlokalizowanej</w:t>
      </w:r>
      <w:proofErr w:type="spellEnd"/>
      <w:r w:rsidR="00127870" w:rsidRPr="00127870">
        <w:rPr>
          <w:rFonts w:ascii="Arial" w:hAnsi="Arial" w:cs="Arial"/>
          <w:sz w:val="20"/>
          <w:szCs w:val="20"/>
        </w:rPr>
        <w:t xml:space="preserve"> po </w:t>
      </w:r>
      <w:proofErr w:type="spellStart"/>
      <w:r w:rsidR="00127870" w:rsidRPr="00127870">
        <w:rPr>
          <w:rFonts w:ascii="Arial" w:hAnsi="Arial" w:cs="Arial"/>
          <w:sz w:val="20"/>
          <w:szCs w:val="20"/>
        </w:rPr>
        <w:t>wschodniej</w:t>
      </w:r>
      <w:proofErr w:type="spellEnd"/>
      <w:r w:rsidR="00127870" w:rsidRPr="00127870">
        <w:rPr>
          <w:rFonts w:ascii="Arial" w:hAnsi="Arial" w:cs="Arial"/>
          <w:sz w:val="20"/>
          <w:szCs w:val="20"/>
        </w:rPr>
        <w:t xml:space="preserve"> </w:t>
      </w:r>
      <w:proofErr w:type="spellStart"/>
      <w:r w:rsidR="00127870" w:rsidRPr="00127870">
        <w:rPr>
          <w:rFonts w:ascii="Arial" w:hAnsi="Arial" w:cs="Arial"/>
          <w:sz w:val="20"/>
          <w:szCs w:val="20"/>
        </w:rPr>
        <w:t>stronie</w:t>
      </w:r>
      <w:proofErr w:type="spellEnd"/>
      <w:r w:rsidR="00127870" w:rsidRPr="00127870">
        <w:rPr>
          <w:rFonts w:ascii="Arial" w:hAnsi="Arial" w:cs="Arial"/>
          <w:sz w:val="20"/>
          <w:szCs w:val="20"/>
        </w:rPr>
        <w:t xml:space="preserve"> ul. </w:t>
      </w:r>
      <w:proofErr w:type="spellStart"/>
      <w:r w:rsidR="00127870" w:rsidRPr="00127870">
        <w:rPr>
          <w:rFonts w:ascii="Arial" w:hAnsi="Arial" w:cs="Arial"/>
          <w:sz w:val="20"/>
          <w:szCs w:val="20"/>
        </w:rPr>
        <w:t>Pohulanka</w:t>
      </w:r>
      <w:proofErr w:type="spellEnd"/>
      <w:r w:rsidR="00127870" w:rsidRPr="00127870">
        <w:rPr>
          <w:rFonts w:ascii="Arial" w:hAnsi="Arial" w:cs="Arial"/>
          <w:sz w:val="20"/>
          <w:szCs w:val="20"/>
        </w:rPr>
        <w:t xml:space="preserve"> w </w:t>
      </w:r>
      <w:proofErr w:type="spellStart"/>
      <w:r w:rsidR="00127870" w:rsidRPr="00127870">
        <w:rPr>
          <w:rFonts w:ascii="Arial" w:hAnsi="Arial" w:cs="Arial"/>
          <w:sz w:val="20"/>
          <w:szCs w:val="20"/>
        </w:rPr>
        <w:t>miejscowości</w:t>
      </w:r>
      <w:proofErr w:type="spellEnd"/>
      <w:r w:rsidR="00127870" w:rsidRPr="00127870">
        <w:rPr>
          <w:rFonts w:ascii="Arial" w:hAnsi="Arial" w:cs="Arial"/>
          <w:sz w:val="20"/>
          <w:szCs w:val="20"/>
        </w:rPr>
        <w:t xml:space="preserve"> </w:t>
      </w:r>
      <w:proofErr w:type="spellStart"/>
      <w:r w:rsidR="00127870" w:rsidRPr="00127870">
        <w:rPr>
          <w:rFonts w:ascii="Arial" w:hAnsi="Arial" w:cs="Arial"/>
          <w:sz w:val="20"/>
          <w:szCs w:val="20"/>
        </w:rPr>
        <w:t>Kwirynów</w:t>
      </w:r>
      <w:proofErr w:type="spellEnd"/>
      <w:r w:rsidR="00127870" w:rsidRPr="00127870">
        <w:rPr>
          <w:rFonts w:ascii="Arial" w:hAnsi="Arial" w:cs="Arial"/>
          <w:sz w:val="20"/>
          <w:szCs w:val="20"/>
        </w:rPr>
        <w:t xml:space="preserve"> </w:t>
      </w:r>
      <w:proofErr w:type="spellStart"/>
      <w:r w:rsidR="00127870" w:rsidRPr="00127870">
        <w:rPr>
          <w:rFonts w:ascii="Arial" w:hAnsi="Arial" w:cs="Arial"/>
          <w:sz w:val="20"/>
          <w:szCs w:val="20"/>
        </w:rPr>
        <w:t>i</w:t>
      </w:r>
      <w:proofErr w:type="spellEnd"/>
      <w:r w:rsidR="00127870" w:rsidRPr="00127870">
        <w:rPr>
          <w:rFonts w:ascii="Arial" w:hAnsi="Arial" w:cs="Arial"/>
          <w:sz w:val="20"/>
          <w:szCs w:val="20"/>
        </w:rPr>
        <w:t xml:space="preserve"> </w:t>
      </w:r>
      <w:proofErr w:type="spellStart"/>
      <w:r w:rsidR="00127870" w:rsidRPr="00127870">
        <w:rPr>
          <w:rFonts w:ascii="Arial" w:hAnsi="Arial" w:cs="Arial"/>
          <w:sz w:val="20"/>
          <w:szCs w:val="20"/>
        </w:rPr>
        <w:t>Janów</w:t>
      </w:r>
      <w:proofErr w:type="spellEnd"/>
      <w:r w:rsidR="00127870" w:rsidRPr="00127870">
        <w:rPr>
          <w:rFonts w:ascii="Arial" w:hAnsi="Arial" w:cs="Arial"/>
          <w:sz w:val="20"/>
          <w:szCs w:val="20"/>
        </w:rPr>
        <w:t xml:space="preserve"> od ul. </w:t>
      </w:r>
      <w:proofErr w:type="spellStart"/>
      <w:r w:rsidR="00127870" w:rsidRPr="00127870">
        <w:rPr>
          <w:rFonts w:ascii="Arial" w:hAnsi="Arial" w:cs="Arial"/>
          <w:sz w:val="20"/>
          <w:szCs w:val="20"/>
        </w:rPr>
        <w:t>Agawy</w:t>
      </w:r>
      <w:proofErr w:type="spellEnd"/>
      <w:r w:rsidR="00127870" w:rsidRPr="00127870">
        <w:rPr>
          <w:rFonts w:ascii="Arial" w:hAnsi="Arial" w:cs="Arial"/>
          <w:sz w:val="20"/>
          <w:szCs w:val="20"/>
        </w:rPr>
        <w:t xml:space="preserve"> do ul. </w:t>
      </w:r>
      <w:proofErr w:type="spellStart"/>
      <w:r w:rsidR="00127870" w:rsidRPr="00127870">
        <w:rPr>
          <w:rFonts w:ascii="Arial" w:hAnsi="Arial" w:cs="Arial"/>
          <w:sz w:val="20"/>
          <w:szCs w:val="20"/>
        </w:rPr>
        <w:t>Zielonej</w:t>
      </w:r>
      <w:proofErr w:type="spellEnd"/>
      <w:r w:rsidR="00127870" w:rsidRPr="00127870">
        <w:rPr>
          <w:rFonts w:ascii="Arial" w:hAnsi="Arial" w:cs="Arial"/>
          <w:sz w:val="20"/>
          <w:szCs w:val="20"/>
        </w:rPr>
        <w:t xml:space="preserve"> w </w:t>
      </w:r>
      <w:proofErr w:type="spellStart"/>
      <w:r w:rsidR="00127870" w:rsidRPr="00127870">
        <w:rPr>
          <w:rFonts w:ascii="Arial" w:hAnsi="Arial" w:cs="Arial"/>
          <w:sz w:val="20"/>
          <w:szCs w:val="20"/>
        </w:rPr>
        <w:t>Janowie</w:t>
      </w:r>
      <w:proofErr w:type="spellEnd"/>
      <w:r w:rsidR="00127870" w:rsidRPr="00127870">
        <w:rPr>
          <w:rFonts w:ascii="Arial" w:hAnsi="Arial" w:cs="Arial"/>
          <w:sz w:val="20"/>
          <w:szCs w:val="20"/>
        </w:rPr>
        <w:t xml:space="preserve"> (ok. 1 050 m) </w:t>
      </w:r>
      <w:proofErr w:type="spellStart"/>
      <w:r w:rsidR="00127870" w:rsidRPr="00127870">
        <w:rPr>
          <w:rFonts w:ascii="Arial" w:hAnsi="Arial" w:cs="Arial"/>
          <w:sz w:val="20"/>
          <w:szCs w:val="20"/>
        </w:rPr>
        <w:t>oraz</w:t>
      </w:r>
      <w:proofErr w:type="spellEnd"/>
      <w:r w:rsidR="00127870" w:rsidRPr="00127870">
        <w:rPr>
          <w:rFonts w:ascii="Arial" w:hAnsi="Arial" w:cs="Arial"/>
          <w:sz w:val="20"/>
          <w:szCs w:val="20"/>
        </w:rPr>
        <w:t xml:space="preserve"> po </w:t>
      </w:r>
      <w:proofErr w:type="spellStart"/>
      <w:r w:rsidR="00127870" w:rsidRPr="00127870">
        <w:rPr>
          <w:rFonts w:ascii="Arial" w:hAnsi="Arial" w:cs="Arial"/>
          <w:sz w:val="20"/>
          <w:szCs w:val="20"/>
        </w:rPr>
        <w:t>północnej</w:t>
      </w:r>
      <w:proofErr w:type="spellEnd"/>
      <w:r w:rsidR="00127870" w:rsidRPr="00127870">
        <w:rPr>
          <w:rFonts w:ascii="Arial" w:hAnsi="Arial" w:cs="Arial"/>
          <w:sz w:val="20"/>
          <w:szCs w:val="20"/>
        </w:rPr>
        <w:t xml:space="preserve"> </w:t>
      </w:r>
      <w:proofErr w:type="spellStart"/>
      <w:r w:rsidR="00127870" w:rsidRPr="00127870">
        <w:rPr>
          <w:rFonts w:ascii="Arial" w:hAnsi="Arial" w:cs="Arial"/>
          <w:sz w:val="20"/>
          <w:szCs w:val="20"/>
        </w:rPr>
        <w:t>stronie</w:t>
      </w:r>
      <w:proofErr w:type="spellEnd"/>
      <w:r w:rsidR="00127870" w:rsidRPr="00127870">
        <w:rPr>
          <w:rFonts w:ascii="Arial" w:hAnsi="Arial" w:cs="Arial"/>
          <w:sz w:val="20"/>
          <w:szCs w:val="20"/>
        </w:rPr>
        <w:t xml:space="preserve"> ul. </w:t>
      </w:r>
      <w:proofErr w:type="spellStart"/>
      <w:r w:rsidR="00127870" w:rsidRPr="00127870">
        <w:rPr>
          <w:rFonts w:ascii="Arial" w:hAnsi="Arial" w:cs="Arial"/>
          <w:sz w:val="20"/>
          <w:szCs w:val="20"/>
        </w:rPr>
        <w:t>Zielonej</w:t>
      </w:r>
      <w:proofErr w:type="spellEnd"/>
      <w:r w:rsidR="00127870" w:rsidRPr="00127870">
        <w:rPr>
          <w:rFonts w:ascii="Arial" w:hAnsi="Arial" w:cs="Arial"/>
          <w:sz w:val="20"/>
          <w:szCs w:val="20"/>
        </w:rPr>
        <w:t xml:space="preserve"> od ul. </w:t>
      </w:r>
      <w:proofErr w:type="spellStart"/>
      <w:r w:rsidR="00127870" w:rsidRPr="00127870">
        <w:rPr>
          <w:rFonts w:ascii="Arial" w:hAnsi="Arial" w:cs="Arial"/>
          <w:sz w:val="20"/>
          <w:szCs w:val="20"/>
        </w:rPr>
        <w:t>Pohulanka</w:t>
      </w:r>
      <w:proofErr w:type="spellEnd"/>
      <w:r w:rsidR="00127870" w:rsidRPr="00127870">
        <w:rPr>
          <w:rFonts w:ascii="Arial" w:hAnsi="Arial" w:cs="Arial"/>
          <w:sz w:val="20"/>
          <w:szCs w:val="20"/>
        </w:rPr>
        <w:t xml:space="preserve"> do </w:t>
      </w:r>
      <w:proofErr w:type="spellStart"/>
      <w:r w:rsidR="00127870" w:rsidRPr="00127870">
        <w:rPr>
          <w:rFonts w:ascii="Arial" w:hAnsi="Arial" w:cs="Arial"/>
          <w:sz w:val="20"/>
          <w:szCs w:val="20"/>
        </w:rPr>
        <w:t>istniejącego</w:t>
      </w:r>
      <w:proofErr w:type="spellEnd"/>
      <w:r w:rsidR="00127870" w:rsidRPr="00127870">
        <w:rPr>
          <w:rFonts w:ascii="Arial" w:hAnsi="Arial" w:cs="Arial"/>
          <w:sz w:val="20"/>
          <w:szCs w:val="20"/>
        </w:rPr>
        <w:t xml:space="preserve"> </w:t>
      </w:r>
      <w:proofErr w:type="spellStart"/>
      <w:r w:rsidR="00127870" w:rsidRPr="00127870">
        <w:rPr>
          <w:rFonts w:ascii="Arial" w:hAnsi="Arial" w:cs="Arial"/>
          <w:sz w:val="20"/>
          <w:szCs w:val="20"/>
        </w:rPr>
        <w:t>ciągu</w:t>
      </w:r>
      <w:proofErr w:type="spellEnd"/>
      <w:r w:rsidR="00127870" w:rsidRPr="00127870">
        <w:rPr>
          <w:rFonts w:ascii="Arial" w:hAnsi="Arial" w:cs="Arial"/>
          <w:sz w:val="20"/>
          <w:szCs w:val="20"/>
        </w:rPr>
        <w:t xml:space="preserve"> </w:t>
      </w:r>
      <w:proofErr w:type="spellStart"/>
      <w:r w:rsidR="00127870" w:rsidRPr="00127870">
        <w:rPr>
          <w:rFonts w:ascii="Arial" w:hAnsi="Arial" w:cs="Arial"/>
          <w:sz w:val="20"/>
          <w:szCs w:val="20"/>
        </w:rPr>
        <w:t>pieszo</w:t>
      </w:r>
      <w:proofErr w:type="spellEnd"/>
      <w:r w:rsidR="00127870" w:rsidRPr="00127870">
        <w:rPr>
          <w:rFonts w:ascii="Arial" w:hAnsi="Arial" w:cs="Arial"/>
          <w:sz w:val="20"/>
          <w:szCs w:val="20"/>
        </w:rPr>
        <w:t xml:space="preserve"> </w:t>
      </w:r>
      <w:proofErr w:type="spellStart"/>
      <w:r w:rsidR="00127870" w:rsidRPr="00127870">
        <w:rPr>
          <w:rFonts w:ascii="Arial" w:hAnsi="Arial" w:cs="Arial"/>
          <w:sz w:val="20"/>
          <w:szCs w:val="20"/>
        </w:rPr>
        <w:t>rowerowego</w:t>
      </w:r>
      <w:proofErr w:type="spellEnd"/>
      <w:r w:rsidR="00127870" w:rsidRPr="00127870">
        <w:rPr>
          <w:rFonts w:ascii="Arial" w:hAnsi="Arial" w:cs="Arial"/>
          <w:sz w:val="20"/>
          <w:szCs w:val="20"/>
        </w:rPr>
        <w:t> </w:t>
      </w:r>
      <w:proofErr w:type="spellStart"/>
      <w:r w:rsidR="00127870" w:rsidRPr="00127870">
        <w:rPr>
          <w:rFonts w:ascii="Arial" w:hAnsi="Arial" w:cs="Arial"/>
          <w:sz w:val="20"/>
          <w:szCs w:val="20"/>
        </w:rPr>
        <w:t>Janów-Klaudyn</w:t>
      </w:r>
      <w:proofErr w:type="spellEnd"/>
      <w:r w:rsidR="00127870" w:rsidRPr="00127870">
        <w:rPr>
          <w:rFonts w:ascii="Arial" w:hAnsi="Arial" w:cs="Arial"/>
          <w:sz w:val="20"/>
          <w:szCs w:val="20"/>
        </w:rPr>
        <w:t xml:space="preserve"> (ok. 100 m)</w:t>
      </w:r>
      <w:r w:rsidRPr="00127870">
        <w:rPr>
          <w:rFonts w:ascii="Arial" w:hAnsi="Arial" w:cs="Arial"/>
          <w:sz w:val="20"/>
          <w:szCs w:val="20"/>
        </w:rPr>
        <w:t>,</w:t>
      </w:r>
    </w:p>
    <w:p w14:paraId="52951389" w14:textId="49624B15" w:rsidR="00A00593" w:rsidRPr="00813E6A" w:rsidRDefault="00A00593" w:rsidP="00813E6A">
      <w:pPr>
        <w:pStyle w:val="Akapitzlist"/>
        <w:widowControl w:val="0"/>
        <w:numPr>
          <w:ilvl w:val="0"/>
          <w:numId w:val="63"/>
        </w:numPr>
        <w:suppressAutoHyphens w:val="0"/>
        <w:autoSpaceDE w:val="0"/>
        <w:autoSpaceDN w:val="0"/>
        <w:adjustRightInd w:val="0"/>
        <w:snapToGrid w:val="0"/>
        <w:spacing w:after="0" w:line="240" w:lineRule="auto"/>
        <w:contextualSpacing/>
        <w:jc w:val="both"/>
        <w:rPr>
          <w:rFonts w:ascii="Arial" w:hAnsi="Arial" w:cs="Arial"/>
          <w:sz w:val="20"/>
          <w:szCs w:val="20"/>
        </w:rPr>
      </w:pPr>
      <w:proofErr w:type="spellStart"/>
      <w:r>
        <w:rPr>
          <w:rFonts w:ascii="Arial" w:hAnsi="Arial" w:cs="Arial"/>
          <w:sz w:val="20"/>
          <w:szCs w:val="20"/>
        </w:rPr>
        <w:t>zadanie</w:t>
      </w:r>
      <w:proofErr w:type="spellEnd"/>
      <w:r>
        <w:rPr>
          <w:rFonts w:ascii="Arial" w:hAnsi="Arial" w:cs="Arial"/>
          <w:sz w:val="20"/>
          <w:szCs w:val="20"/>
        </w:rPr>
        <w:t xml:space="preserve"> 3 – </w:t>
      </w:r>
      <w:proofErr w:type="spellStart"/>
      <w:r w:rsidR="00127870" w:rsidRPr="00127870">
        <w:rPr>
          <w:rFonts w:ascii="Arial" w:hAnsi="Arial" w:cs="Arial"/>
          <w:sz w:val="20"/>
          <w:szCs w:val="20"/>
        </w:rPr>
        <w:t>wykonanie</w:t>
      </w:r>
      <w:proofErr w:type="spellEnd"/>
      <w:r w:rsidR="00127870" w:rsidRPr="00127870">
        <w:rPr>
          <w:rFonts w:ascii="Arial" w:hAnsi="Arial" w:cs="Arial"/>
          <w:sz w:val="20"/>
          <w:szCs w:val="20"/>
        </w:rPr>
        <w:t xml:space="preserve"> </w:t>
      </w:r>
      <w:proofErr w:type="spellStart"/>
      <w:r w:rsidR="00127870" w:rsidRPr="00127870">
        <w:rPr>
          <w:rFonts w:ascii="Arial" w:hAnsi="Arial" w:cs="Arial"/>
          <w:sz w:val="20"/>
          <w:szCs w:val="20"/>
        </w:rPr>
        <w:t>projektu</w:t>
      </w:r>
      <w:proofErr w:type="spellEnd"/>
      <w:r w:rsidR="00127870" w:rsidRPr="00127870">
        <w:rPr>
          <w:rFonts w:ascii="Arial" w:hAnsi="Arial" w:cs="Arial"/>
          <w:sz w:val="20"/>
          <w:szCs w:val="20"/>
        </w:rPr>
        <w:t xml:space="preserve"> </w:t>
      </w:r>
      <w:proofErr w:type="spellStart"/>
      <w:r w:rsidR="00127870" w:rsidRPr="00127870">
        <w:rPr>
          <w:rFonts w:ascii="Arial" w:hAnsi="Arial" w:cs="Arial"/>
          <w:sz w:val="20"/>
          <w:szCs w:val="20"/>
        </w:rPr>
        <w:t>ścieżki</w:t>
      </w:r>
      <w:proofErr w:type="spellEnd"/>
      <w:r w:rsidR="00127870" w:rsidRPr="00127870">
        <w:rPr>
          <w:rFonts w:ascii="Arial" w:hAnsi="Arial" w:cs="Arial"/>
          <w:sz w:val="20"/>
          <w:szCs w:val="20"/>
        </w:rPr>
        <w:t xml:space="preserve"> </w:t>
      </w:r>
      <w:proofErr w:type="spellStart"/>
      <w:r w:rsidR="00127870" w:rsidRPr="00127870">
        <w:rPr>
          <w:rFonts w:ascii="Arial" w:hAnsi="Arial" w:cs="Arial"/>
          <w:sz w:val="20"/>
          <w:szCs w:val="20"/>
        </w:rPr>
        <w:t>rowerowej</w:t>
      </w:r>
      <w:proofErr w:type="spellEnd"/>
      <w:r w:rsidR="00127870" w:rsidRPr="00127870">
        <w:rPr>
          <w:rFonts w:ascii="Arial" w:hAnsi="Arial" w:cs="Arial"/>
          <w:sz w:val="20"/>
          <w:szCs w:val="20"/>
        </w:rPr>
        <w:t xml:space="preserve"> o </w:t>
      </w:r>
      <w:proofErr w:type="spellStart"/>
      <w:r w:rsidR="00127870" w:rsidRPr="00127870">
        <w:rPr>
          <w:rFonts w:ascii="Arial" w:hAnsi="Arial" w:cs="Arial"/>
          <w:sz w:val="20"/>
          <w:szCs w:val="20"/>
        </w:rPr>
        <w:t>długości</w:t>
      </w:r>
      <w:proofErr w:type="spellEnd"/>
      <w:r w:rsidR="00127870" w:rsidRPr="00127870">
        <w:rPr>
          <w:rFonts w:ascii="Arial" w:hAnsi="Arial" w:cs="Arial"/>
          <w:sz w:val="20"/>
          <w:szCs w:val="20"/>
        </w:rPr>
        <w:t xml:space="preserve"> ok. 1 200 m </w:t>
      </w:r>
      <w:proofErr w:type="spellStart"/>
      <w:r w:rsidR="00127870" w:rsidRPr="00127870">
        <w:rPr>
          <w:rFonts w:ascii="Arial" w:hAnsi="Arial" w:cs="Arial"/>
          <w:sz w:val="20"/>
          <w:szCs w:val="20"/>
        </w:rPr>
        <w:t>zlokalizowanej</w:t>
      </w:r>
      <w:proofErr w:type="spellEnd"/>
      <w:r w:rsidR="00127870" w:rsidRPr="00127870">
        <w:rPr>
          <w:rFonts w:ascii="Arial" w:hAnsi="Arial" w:cs="Arial"/>
          <w:sz w:val="20"/>
          <w:szCs w:val="20"/>
        </w:rPr>
        <w:t xml:space="preserve"> po </w:t>
      </w:r>
      <w:proofErr w:type="spellStart"/>
      <w:r w:rsidR="00127870" w:rsidRPr="00127870">
        <w:rPr>
          <w:rFonts w:ascii="Arial" w:hAnsi="Arial" w:cs="Arial"/>
          <w:sz w:val="20"/>
          <w:szCs w:val="20"/>
        </w:rPr>
        <w:t>południowej</w:t>
      </w:r>
      <w:proofErr w:type="spellEnd"/>
      <w:r w:rsidR="00127870" w:rsidRPr="00127870">
        <w:rPr>
          <w:rFonts w:ascii="Arial" w:hAnsi="Arial" w:cs="Arial"/>
          <w:sz w:val="20"/>
          <w:szCs w:val="20"/>
        </w:rPr>
        <w:t xml:space="preserve"> </w:t>
      </w:r>
      <w:proofErr w:type="spellStart"/>
      <w:r w:rsidR="00127870" w:rsidRPr="00127870">
        <w:rPr>
          <w:rFonts w:ascii="Arial" w:hAnsi="Arial" w:cs="Arial"/>
          <w:sz w:val="20"/>
          <w:szCs w:val="20"/>
        </w:rPr>
        <w:t>stronie</w:t>
      </w:r>
      <w:proofErr w:type="spellEnd"/>
      <w:r w:rsidR="00127870" w:rsidRPr="00127870">
        <w:rPr>
          <w:rFonts w:ascii="Arial" w:hAnsi="Arial" w:cs="Arial"/>
          <w:sz w:val="20"/>
          <w:szCs w:val="20"/>
        </w:rPr>
        <w:t xml:space="preserve"> ul. </w:t>
      </w:r>
      <w:proofErr w:type="spellStart"/>
      <w:r w:rsidR="00127870" w:rsidRPr="00127870">
        <w:rPr>
          <w:rFonts w:ascii="Arial" w:hAnsi="Arial" w:cs="Arial"/>
          <w:sz w:val="20"/>
          <w:szCs w:val="20"/>
        </w:rPr>
        <w:t>mjr</w:t>
      </w:r>
      <w:proofErr w:type="spellEnd"/>
      <w:r w:rsidR="00127870" w:rsidRPr="00127870">
        <w:rPr>
          <w:rFonts w:ascii="Arial" w:hAnsi="Arial" w:cs="Arial"/>
          <w:sz w:val="20"/>
          <w:szCs w:val="20"/>
        </w:rPr>
        <w:t xml:space="preserve">. </w:t>
      </w:r>
      <w:proofErr w:type="spellStart"/>
      <w:r w:rsidR="00127870" w:rsidRPr="00127870">
        <w:rPr>
          <w:rFonts w:ascii="Arial" w:hAnsi="Arial" w:cs="Arial"/>
          <w:sz w:val="20"/>
          <w:szCs w:val="20"/>
        </w:rPr>
        <w:t>Jacka</w:t>
      </w:r>
      <w:proofErr w:type="spellEnd"/>
      <w:r w:rsidR="00127870" w:rsidRPr="00127870">
        <w:rPr>
          <w:rFonts w:ascii="Arial" w:hAnsi="Arial" w:cs="Arial"/>
          <w:sz w:val="20"/>
          <w:szCs w:val="20"/>
        </w:rPr>
        <w:t xml:space="preserve"> </w:t>
      </w:r>
      <w:proofErr w:type="spellStart"/>
      <w:r w:rsidR="00127870" w:rsidRPr="00127870">
        <w:rPr>
          <w:rFonts w:ascii="Arial" w:hAnsi="Arial" w:cs="Arial"/>
          <w:sz w:val="20"/>
          <w:szCs w:val="20"/>
        </w:rPr>
        <w:t>Decowskiego</w:t>
      </w:r>
      <w:proofErr w:type="spellEnd"/>
      <w:r w:rsidR="00127870" w:rsidRPr="00127870">
        <w:rPr>
          <w:rFonts w:ascii="Arial" w:hAnsi="Arial" w:cs="Arial"/>
          <w:sz w:val="20"/>
          <w:szCs w:val="20"/>
        </w:rPr>
        <w:t xml:space="preserve"> od </w:t>
      </w:r>
      <w:proofErr w:type="spellStart"/>
      <w:r w:rsidR="00127870" w:rsidRPr="00127870">
        <w:rPr>
          <w:rFonts w:ascii="Arial" w:hAnsi="Arial" w:cs="Arial"/>
          <w:sz w:val="20"/>
          <w:szCs w:val="20"/>
        </w:rPr>
        <w:t>granicy</w:t>
      </w:r>
      <w:proofErr w:type="spellEnd"/>
      <w:r w:rsidR="00127870" w:rsidRPr="00127870">
        <w:rPr>
          <w:rFonts w:ascii="Arial" w:hAnsi="Arial" w:cs="Arial"/>
          <w:sz w:val="20"/>
          <w:szCs w:val="20"/>
        </w:rPr>
        <w:t xml:space="preserve"> </w:t>
      </w:r>
      <w:proofErr w:type="spellStart"/>
      <w:r w:rsidR="00127870" w:rsidRPr="00127870">
        <w:rPr>
          <w:rFonts w:ascii="Arial" w:hAnsi="Arial" w:cs="Arial"/>
          <w:sz w:val="20"/>
          <w:szCs w:val="20"/>
        </w:rPr>
        <w:t>Gminy</w:t>
      </w:r>
      <w:proofErr w:type="spellEnd"/>
      <w:r w:rsidR="00127870" w:rsidRPr="00127870">
        <w:rPr>
          <w:rFonts w:ascii="Arial" w:hAnsi="Arial" w:cs="Arial"/>
          <w:sz w:val="20"/>
          <w:szCs w:val="20"/>
        </w:rPr>
        <w:t xml:space="preserve"> Stare Babice z </w:t>
      </w:r>
      <w:proofErr w:type="spellStart"/>
      <w:r w:rsidR="00127870" w:rsidRPr="00127870">
        <w:rPr>
          <w:rFonts w:ascii="Arial" w:hAnsi="Arial" w:cs="Arial"/>
          <w:sz w:val="20"/>
          <w:szCs w:val="20"/>
        </w:rPr>
        <w:t>Warszawą</w:t>
      </w:r>
      <w:proofErr w:type="spellEnd"/>
      <w:r w:rsidR="00127870" w:rsidRPr="00127870">
        <w:rPr>
          <w:rFonts w:ascii="Arial" w:hAnsi="Arial" w:cs="Arial"/>
          <w:sz w:val="20"/>
          <w:szCs w:val="20"/>
        </w:rPr>
        <w:t xml:space="preserve"> do ul. gen. </w:t>
      </w:r>
      <w:proofErr w:type="spellStart"/>
      <w:r w:rsidR="00127870" w:rsidRPr="00127870">
        <w:rPr>
          <w:rFonts w:ascii="Arial" w:hAnsi="Arial" w:cs="Arial"/>
          <w:sz w:val="20"/>
          <w:szCs w:val="20"/>
        </w:rPr>
        <w:t>Władysława</w:t>
      </w:r>
      <w:proofErr w:type="spellEnd"/>
      <w:r w:rsidR="00127870" w:rsidRPr="00127870">
        <w:rPr>
          <w:rFonts w:ascii="Arial" w:hAnsi="Arial" w:cs="Arial"/>
          <w:sz w:val="20"/>
          <w:szCs w:val="20"/>
        </w:rPr>
        <w:t xml:space="preserve"> </w:t>
      </w:r>
      <w:proofErr w:type="spellStart"/>
      <w:r w:rsidR="00127870" w:rsidRPr="00127870">
        <w:rPr>
          <w:rFonts w:ascii="Arial" w:hAnsi="Arial" w:cs="Arial"/>
          <w:sz w:val="20"/>
          <w:szCs w:val="20"/>
        </w:rPr>
        <w:t>Sikorskiego</w:t>
      </w:r>
      <w:proofErr w:type="spellEnd"/>
      <w:r w:rsidR="00127870" w:rsidRPr="00127870">
        <w:rPr>
          <w:rFonts w:ascii="Arial" w:hAnsi="Arial" w:cs="Arial"/>
          <w:sz w:val="20"/>
          <w:szCs w:val="20"/>
        </w:rPr>
        <w:t xml:space="preserve"> </w:t>
      </w:r>
      <w:proofErr w:type="spellStart"/>
      <w:r w:rsidR="00127870" w:rsidRPr="00127870">
        <w:rPr>
          <w:rFonts w:ascii="Arial" w:hAnsi="Arial" w:cs="Arial"/>
          <w:sz w:val="20"/>
          <w:szCs w:val="20"/>
        </w:rPr>
        <w:t>oraz</w:t>
      </w:r>
      <w:proofErr w:type="spellEnd"/>
      <w:r w:rsidR="00127870" w:rsidRPr="00127870">
        <w:rPr>
          <w:rFonts w:ascii="Arial" w:hAnsi="Arial" w:cs="Arial"/>
          <w:sz w:val="20"/>
          <w:szCs w:val="20"/>
        </w:rPr>
        <w:t xml:space="preserve"> </w:t>
      </w:r>
      <w:proofErr w:type="spellStart"/>
      <w:r w:rsidR="00127870" w:rsidRPr="00127870">
        <w:rPr>
          <w:rFonts w:ascii="Arial" w:hAnsi="Arial" w:cs="Arial"/>
          <w:sz w:val="20"/>
          <w:szCs w:val="20"/>
        </w:rPr>
        <w:t>ścieżki</w:t>
      </w:r>
      <w:proofErr w:type="spellEnd"/>
      <w:r w:rsidR="00127870" w:rsidRPr="00127870">
        <w:rPr>
          <w:rFonts w:ascii="Arial" w:hAnsi="Arial" w:cs="Arial"/>
          <w:sz w:val="20"/>
          <w:szCs w:val="20"/>
        </w:rPr>
        <w:t xml:space="preserve"> </w:t>
      </w:r>
      <w:proofErr w:type="spellStart"/>
      <w:r w:rsidR="00127870" w:rsidRPr="00127870">
        <w:rPr>
          <w:rFonts w:ascii="Arial" w:hAnsi="Arial" w:cs="Arial"/>
          <w:sz w:val="20"/>
          <w:szCs w:val="20"/>
        </w:rPr>
        <w:t>rowerowej</w:t>
      </w:r>
      <w:proofErr w:type="spellEnd"/>
      <w:r w:rsidR="00127870" w:rsidRPr="00127870">
        <w:rPr>
          <w:rFonts w:ascii="Arial" w:hAnsi="Arial" w:cs="Arial"/>
          <w:sz w:val="20"/>
          <w:szCs w:val="20"/>
        </w:rPr>
        <w:t xml:space="preserve"> (o </w:t>
      </w:r>
      <w:proofErr w:type="spellStart"/>
      <w:r w:rsidR="00127870" w:rsidRPr="00127870">
        <w:rPr>
          <w:rFonts w:ascii="Arial" w:hAnsi="Arial" w:cs="Arial"/>
          <w:sz w:val="20"/>
          <w:szCs w:val="20"/>
        </w:rPr>
        <w:t>długości</w:t>
      </w:r>
      <w:proofErr w:type="spellEnd"/>
      <w:r w:rsidR="00127870" w:rsidRPr="00127870">
        <w:rPr>
          <w:rFonts w:ascii="Arial" w:hAnsi="Arial" w:cs="Arial"/>
          <w:sz w:val="20"/>
          <w:szCs w:val="20"/>
        </w:rPr>
        <w:t xml:space="preserve"> ok. 1 200 m) po </w:t>
      </w:r>
      <w:proofErr w:type="spellStart"/>
      <w:r w:rsidR="00127870" w:rsidRPr="00127870">
        <w:rPr>
          <w:rFonts w:ascii="Arial" w:hAnsi="Arial" w:cs="Arial"/>
          <w:sz w:val="20"/>
          <w:szCs w:val="20"/>
        </w:rPr>
        <w:t>wschodniej</w:t>
      </w:r>
      <w:proofErr w:type="spellEnd"/>
      <w:r w:rsidR="00127870" w:rsidRPr="00127870">
        <w:rPr>
          <w:rFonts w:ascii="Arial" w:hAnsi="Arial" w:cs="Arial"/>
          <w:sz w:val="20"/>
          <w:szCs w:val="20"/>
        </w:rPr>
        <w:t xml:space="preserve"> </w:t>
      </w:r>
      <w:proofErr w:type="spellStart"/>
      <w:r w:rsidR="00127870" w:rsidRPr="00127870">
        <w:rPr>
          <w:rFonts w:ascii="Arial" w:hAnsi="Arial" w:cs="Arial"/>
          <w:sz w:val="20"/>
          <w:szCs w:val="20"/>
        </w:rPr>
        <w:t>stronie</w:t>
      </w:r>
      <w:proofErr w:type="spellEnd"/>
      <w:r w:rsidR="00127870" w:rsidRPr="00127870">
        <w:rPr>
          <w:rFonts w:ascii="Arial" w:hAnsi="Arial" w:cs="Arial"/>
          <w:sz w:val="20"/>
          <w:szCs w:val="20"/>
        </w:rPr>
        <w:t xml:space="preserve"> ul. gen. </w:t>
      </w:r>
      <w:proofErr w:type="spellStart"/>
      <w:r w:rsidR="00127870" w:rsidRPr="00127870">
        <w:rPr>
          <w:rFonts w:ascii="Arial" w:hAnsi="Arial" w:cs="Arial"/>
          <w:sz w:val="20"/>
          <w:szCs w:val="20"/>
        </w:rPr>
        <w:t>Władysława</w:t>
      </w:r>
      <w:proofErr w:type="spellEnd"/>
      <w:r w:rsidR="00127870" w:rsidRPr="00127870">
        <w:rPr>
          <w:rFonts w:ascii="Arial" w:hAnsi="Arial" w:cs="Arial"/>
          <w:sz w:val="20"/>
          <w:szCs w:val="20"/>
        </w:rPr>
        <w:t xml:space="preserve"> </w:t>
      </w:r>
      <w:proofErr w:type="spellStart"/>
      <w:r w:rsidR="00127870" w:rsidRPr="00127870">
        <w:rPr>
          <w:rFonts w:ascii="Arial" w:hAnsi="Arial" w:cs="Arial"/>
          <w:sz w:val="20"/>
          <w:szCs w:val="20"/>
        </w:rPr>
        <w:t>Sikorskiego</w:t>
      </w:r>
      <w:proofErr w:type="spellEnd"/>
      <w:r w:rsidR="00127870" w:rsidRPr="00127870">
        <w:rPr>
          <w:rFonts w:ascii="Arial" w:hAnsi="Arial" w:cs="Arial"/>
          <w:sz w:val="20"/>
          <w:szCs w:val="20"/>
        </w:rPr>
        <w:t xml:space="preserve"> od </w:t>
      </w:r>
      <w:proofErr w:type="spellStart"/>
      <w:r w:rsidR="00127870" w:rsidRPr="00127870">
        <w:rPr>
          <w:rFonts w:ascii="Arial" w:hAnsi="Arial" w:cs="Arial"/>
          <w:sz w:val="20"/>
          <w:szCs w:val="20"/>
        </w:rPr>
        <w:t>skrzyżowania</w:t>
      </w:r>
      <w:proofErr w:type="spellEnd"/>
      <w:r w:rsidR="00127870" w:rsidRPr="00127870">
        <w:rPr>
          <w:rFonts w:ascii="Arial" w:hAnsi="Arial" w:cs="Arial"/>
          <w:sz w:val="20"/>
          <w:szCs w:val="20"/>
        </w:rPr>
        <w:t xml:space="preserve"> z ul. </w:t>
      </w:r>
      <w:proofErr w:type="spellStart"/>
      <w:r w:rsidR="00127870" w:rsidRPr="00127870">
        <w:rPr>
          <w:rFonts w:ascii="Arial" w:hAnsi="Arial" w:cs="Arial"/>
          <w:sz w:val="20"/>
          <w:szCs w:val="20"/>
        </w:rPr>
        <w:t>mjr</w:t>
      </w:r>
      <w:proofErr w:type="spellEnd"/>
      <w:r w:rsidR="00127870" w:rsidRPr="00127870">
        <w:rPr>
          <w:rFonts w:ascii="Arial" w:hAnsi="Arial" w:cs="Arial"/>
          <w:sz w:val="20"/>
          <w:szCs w:val="20"/>
        </w:rPr>
        <w:t xml:space="preserve">. </w:t>
      </w:r>
      <w:proofErr w:type="spellStart"/>
      <w:r w:rsidR="00127870" w:rsidRPr="00127870">
        <w:rPr>
          <w:rFonts w:ascii="Arial" w:hAnsi="Arial" w:cs="Arial"/>
          <w:sz w:val="20"/>
          <w:szCs w:val="20"/>
        </w:rPr>
        <w:t>Jacka</w:t>
      </w:r>
      <w:proofErr w:type="spellEnd"/>
      <w:r w:rsidR="00127870" w:rsidRPr="00127870">
        <w:rPr>
          <w:rFonts w:ascii="Arial" w:hAnsi="Arial" w:cs="Arial"/>
          <w:sz w:val="20"/>
          <w:szCs w:val="20"/>
        </w:rPr>
        <w:t xml:space="preserve"> </w:t>
      </w:r>
      <w:proofErr w:type="spellStart"/>
      <w:r w:rsidR="00127870" w:rsidRPr="00127870">
        <w:rPr>
          <w:rFonts w:ascii="Arial" w:hAnsi="Arial" w:cs="Arial"/>
          <w:sz w:val="20"/>
          <w:szCs w:val="20"/>
        </w:rPr>
        <w:t>Decowskiego</w:t>
      </w:r>
      <w:proofErr w:type="spellEnd"/>
      <w:r w:rsidR="00127870" w:rsidRPr="00127870">
        <w:rPr>
          <w:rFonts w:ascii="Arial" w:hAnsi="Arial" w:cs="Arial"/>
          <w:sz w:val="20"/>
          <w:szCs w:val="20"/>
        </w:rPr>
        <w:t xml:space="preserve"> do </w:t>
      </w:r>
      <w:proofErr w:type="spellStart"/>
      <w:r w:rsidR="00127870" w:rsidRPr="00127870">
        <w:rPr>
          <w:rFonts w:ascii="Arial" w:hAnsi="Arial" w:cs="Arial"/>
          <w:sz w:val="20"/>
          <w:szCs w:val="20"/>
        </w:rPr>
        <w:t>skrzyżowania</w:t>
      </w:r>
      <w:proofErr w:type="spellEnd"/>
      <w:r w:rsidR="00127870" w:rsidRPr="00127870">
        <w:rPr>
          <w:rFonts w:ascii="Arial" w:hAnsi="Arial" w:cs="Arial"/>
          <w:sz w:val="20"/>
          <w:szCs w:val="20"/>
        </w:rPr>
        <w:t xml:space="preserve"> z ul. gen. </w:t>
      </w:r>
      <w:proofErr w:type="spellStart"/>
      <w:r w:rsidR="00127870" w:rsidRPr="00127870">
        <w:rPr>
          <w:rFonts w:ascii="Arial" w:hAnsi="Arial" w:cs="Arial"/>
          <w:sz w:val="20"/>
          <w:szCs w:val="20"/>
        </w:rPr>
        <w:t>Władysława</w:t>
      </w:r>
      <w:proofErr w:type="spellEnd"/>
      <w:r w:rsidR="00127870" w:rsidRPr="00127870">
        <w:rPr>
          <w:rFonts w:ascii="Arial" w:hAnsi="Arial" w:cs="Arial"/>
          <w:sz w:val="20"/>
          <w:szCs w:val="20"/>
        </w:rPr>
        <w:t xml:space="preserve"> </w:t>
      </w:r>
      <w:proofErr w:type="spellStart"/>
      <w:r w:rsidR="00127870" w:rsidRPr="00127870">
        <w:rPr>
          <w:rFonts w:ascii="Arial" w:hAnsi="Arial" w:cs="Arial"/>
          <w:sz w:val="20"/>
          <w:szCs w:val="20"/>
        </w:rPr>
        <w:t>Andersa</w:t>
      </w:r>
      <w:proofErr w:type="spellEnd"/>
      <w:r w:rsidR="00127870" w:rsidRPr="00127870">
        <w:rPr>
          <w:rFonts w:ascii="Arial" w:hAnsi="Arial" w:cs="Arial"/>
          <w:sz w:val="20"/>
          <w:szCs w:val="20"/>
        </w:rPr>
        <w:t xml:space="preserve"> w </w:t>
      </w:r>
      <w:proofErr w:type="spellStart"/>
      <w:r w:rsidR="00127870" w:rsidRPr="00127870">
        <w:rPr>
          <w:rFonts w:ascii="Arial" w:hAnsi="Arial" w:cs="Arial"/>
          <w:sz w:val="20"/>
          <w:szCs w:val="20"/>
        </w:rPr>
        <w:t>Janowie</w:t>
      </w:r>
      <w:proofErr w:type="spellEnd"/>
      <w:r w:rsidR="00127870" w:rsidRPr="00127870">
        <w:rPr>
          <w:rFonts w:ascii="Arial" w:hAnsi="Arial" w:cs="Arial"/>
          <w:sz w:val="20"/>
          <w:szCs w:val="20"/>
        </w:rPr>
        <w:t xml:space="preserve">, do </w:t>
      </w:r>
      <w:proofErr w:type="spellStart"/>
      <w:r w:rsidR="00127870" w:rsidRPr="00127870">
        <w:rPr>
          <w:rFonts w:ascii="Arial" w:hAnsi="Arial" w:cs="Arial"/>
          <w:sz w:val="20"/>
          <w:szCs w:val="20"/>
        </w:rPr>
        <w:t>połączenia</w:t>
      </w:r>
      <w:proofErr w:type="spellEnd"/>
      <w:r w:rsidR="00127870" w:rsidRPr="00127870">
        <w:rPr>
          <w:rFonts w:ascii="Arial" w:hAnsi="Arial" w:cs="Arial"/>
          <w:sz w:val="20"/>
          <w:szCs w:val="20"/>
        </w:rPr>
        <w:t xml:space="preserve"> z </w:t>
      </w:r>
      <w:proofErr w:type="spellStart"/>
      <w:r w:rsidR="00127870" w:rsidRPr="00127870">
        <w:rPr>
          <w:rFonts w:ascii="Arial" w:hAnsi="Arial" w:cs="Arial"/>
          <w:sz w:val="20"/>
          <w:szCs w:val="20"/>
        </w:rPr>
        <w:t>istniejąc</w:t>
      </w:r>
      <w:r w:rsidR="00F80E63">
        <w:rPr>
          <w:rFonts w:ascii="Arial" w:hAnsi="Arial" w:cs="Arial"/>
          <w:sz w:val="20"/>
          <w:szCs w:val="20"/>
        </w:rPr>
        <w:t>ą</w:t>
      </w:r>
      <w:proofErr w:type="spellEnd"/>
      <w:r w:rsidR="00127870" w:rsidRPr="00127870">
        <w:rPr>
          <w:rFonts w:ascii="Arial" w:hAnsi="Arial" w:cs="Arial"/>
          <w:sz w:val="20"/>
          <w:szCs w:val="20"/>
        </w:rPr>
        <w:t xml:space="preserve"> </w:t>
      </w:r>
      <w:proofErr w:type="spellStart"/>
      <w:r w:rsidR="00127870" w:rsidRPr="00127870">
        <w:rPr>
          <w:rFonts w:ascii="Arial" w:hAnsi="Arial" w:cs="Arial"/>
          <w:sz w:val="20"/>
          <w:szCs w:val="20"/>
        </w:rPr>
        <w:t>ścieżką</w:t>
      </w:r>
      <w:proofErr w:type="spellEnd"/>
      <w:r w:rsidR="00127870" w:rsidRPr="00127870">
        <w:rPr>
          <w:rFonts w:ascii="Arial" w:hAnsi="Arial" w:cs="Arial"/>
          <w:sz w:val="20"/>
          <w:szCs w:val="20"/>
        </w:rPr>
        <w:t xml:space="preserve"> </w:t>
      </w:r>
      <w:proofErr w:type="spellStart"/>
      <w:r w:rsidR="00127870" w:rsidRPr="00813E6A">
        <w:rPr>
          <w:rFonts w:ascii="Arial" w:hAnsi="Arial" w:cs="Arial"/>
          <w:sz w:val="20"/>
          <w:szCs w:val="20"/>
        </w:rPr>
        <w:t>rowerową</w:t>
      </w:r>
      <w:proofErr w:type="spellEnd"/>
      <w:r w:rsidR="00127870" w:rsidRPr="00813E6A">
        <w:rPr>
          <w:rFonts w:ascii="Arial" w:hAnsi="Arial" w:cs="Arial"/>
          <w:sz w:val="20"/>
          <w:szCs w:val="20"/>
        </w:rPr>
        <w:t xml:space="preserve">. </w:t>
      </w:r>
      <w:proofErr w:type="spellStart"/>
      <w:r w:rsidR="00127870" w:rsidRPr="00813E6A">
        <w:rPr>
          <w:rFonts w:ascii="Arial" w:hAnsi="Arial" w:cs="Arial"/>
          <w:sz w:val="20"/>
          <w:szCs w:val="20"/>
        </w:rPr>
        <w:t>Łączna</w:t>
      </w:r>
      <w:proofErr w:type="spellEnd"/>
      <w:r w:rsidR="00127870" w:rsidRPr="00813E6A">
        <w:rPr>
          <w:rFonts w:ascii="Arial" w:hAnsi="Arial" w:cs="Arial"/>
          <w:sz w:val="20"/>
          <w:szCs w:val="20"/>
        </w:rPr>
        <w:t xml:space="preserve"> </w:t>
      </w:r>
      <w:proofErr w:type="spellStart"/>
      <w:r w:rsidR="00127870" w:rsidRPr="00813E6A">
        <w:rPr>
          <w:rFonts w:ascii="Arial" w:hAnsi="Arial" w:cs="Arial"/>
          <w:sz w:val="20"/>
          <w:szCs w:val="20"/>
        </w:rPr>
        <w:t>długość</w:t>
      </w:r>
      <w:proofErr w:type="spellEnd"/>
      <w:r w:rsidR="00127870" w:rsidRPr="00813E6A">
        <w:rPr>
          <w:rFonts w:ascii="Arial" w:hAnsi="Arial" w:cs="Arial"/>
          <w:sz w:val="20"/>
          <w:szCs w:val="20"/>
        </w:rPr>
        <w:t xml:space="preserve"> </w:t>
      </w:r>
      <w:proofErr w:type="spellStart"/>
      <w:r w:rsidR="00127870" w:rsidRPr="00813E6A">
        <w:rPr>
          <w:rFonts w:ascii="Arial" w:hAnsi="Arial" w:cs="Arial"/>
          <w:sz w:val="20"/>
          <w:szCs w:val="20"/>
        </w:rPr>
        <w:t>obu</w:t>
      </w:r>
      <w:proofErr w:type="spellEnd"/>
      <w:r w:rsidR="00127870" w:rsidRPr="00813E6A">
        <w:rPr>
          <w:rFonts w:ascii="Arial" w:hAnsi="Arial" w:cs="Arial"/>
          <w:sz w:val="20"/>
          <w:szCs w:val="20"/>
        </w:rPr>
        <w:t xml:space="preserve"> </w:t>
      </w:r>
      <w:proofErr w:type="spellStart"/>
      <w:r w:rsidR="00127870" w:rsidRPr="00813E6A">
        <w:rPr>
          <w:rFonts w:ascii="Arial" w:hAnsi="Arial" w:cs="Arial"/>
          <w:sz w:val="20"/>
          <w:szCs w:val="20"/>
        </w:rPr>
        <w:t>ścieżek</w:t>
      </w:r>
      <w:proofErr w:type="spellEnd"/>
      <w:r w:rsidR="00127870" w:rsidRPr="00813E6A">
        <w:rPr>
          <w:rFonts w:ascii="Arial" w:hAnsi="Arial" w:cs="Arial"/>
          <w:sz w:val="20"/>
          <w:szCs w:val="20"/>
        </w:rPr>
        <w:t xml:space="preserve"> </w:t>
      </w:r>
      <w:proofErr w:type="spellStart"/>
      <w:r w:rsidR="00127870" w:rsidRPr="00813E6A">
        <w:rPr>
          <w:rFonts w:ascii="Arial" w:hAnsi="Arial" w:cs="Arial"/>
          <w:sz w:val="20"/>
          <w:szCs w:val="20"/>
        </w:rPr>
        <w:t>rowerowych</w:t>
      </w:r>
      <w:proofErr w:type="spellEnd"/>
      <w:r w:rsidR="00127870" w:rsidRPr="00813E6A">
        <w:rPr>
          <w:rFonts w:ascii="Arial" w:hAnsi="Arial" w:cs="Arial"/>
          <w:sz w:val="20"/>
          <w:szCs w:val="20"/>
        </w:rPr>
        <w:t xml:space="preserve"> </w:t>
      </w:r>
      <w:proofErr w:type="spellStart"/>
      <w:r w:rsidR="00127870" w:rsidRPr="00813E6A">
        <w:rPr>
          <w:rFonts w:ascii="Arial" w:hAnsi="Arial" w:cs="Arial"/>
          <w:sz w:val="20"/>
          <w:szCs w:val="20"/>
        </w:rPr>
        <w:t>wyniesie</w:t>
      </w:r>
      <w:proofErr w:type="spellEnd"/>
      <w:r w:rsidR="00127870" w:rsidRPr="00813E6A">
        <w:rPr>
          <w:rFonts w:ascii="Arial" w:hAnsi="Arial" w:cs="Arial"/>
          <w:sz w:val="20"/>
          <w:szCs w:val="20"/>
        </w:rPr>
        <w:t xml:space="preserve"> ok. 2 400 m.</w:t>
      </w:r>
    </w:p>
    <w:p w14:paraId="22EBFF18" w14:textId="554C85C4" w:rsidR="00A00593" w:rsidRPr="00B84A74" w:rsidRDefault="00127870" w:rsidP="00287194">
      <w:pPr>
        <w:widowControl w:val="0"/>
        <w:numPr>
          <w:ilvl w:val="0"/>
          <w:numId w:val="62"/>
        </w:numPr>
        <w:suppressAutoHyphens w:val="0"/>
        <w:autoSpaceDE w:val="0"/>
        <w:autoSpaceDN w:val="0"/>
        <w:adjustRightInd w:val="0"/>
        <w:snapToGrid w:val="0"/>
        <w:spacing w:after="0" w:line="240" w:lineRule="auto"/>
        <w:contextualSpacing/>
        <w:jc w:val="both"/>
        <w:rPr>
          <w:rFonts w:ascii="Arial" w:hAnsi="Arial" w:cs="Arial"/>
          <w:sz w:val="20"/>
          <w:szCs w:val="20"/>
        </w:rPr>
      </w:pPr>
      <w:proofErr w:type="spellStart"/>
      <w:r>
        <w:rPr>
          <w:rFonts w:ascii="Arial" w:hAnsi="Arial" w:cs="Arial"/>
          <w:sz w:val="20"/>
          <w:szCs w:val="20"/>
        </w:rPr>
        <w:t>Przedmiot</w:t>
      </w:r>
      <w:proofErr w:type="spellEnd"/>
      <w:r w:rsidR="00A00593" w:rsidRPr="00B84A74">
        <w:rPr>
          <w:rFonts w:ascii="Arial" w:hAnsi="Arial" w:cs="Arial"/>
          <w:sz w:val="20"/>
          <w:szCs w:val="20"/>
        </w:rPr>
        <w:t xml:space="preserve"> </w:t>
      </w:r>
      <w:proofErr w:type="spellStart"/>
      <w:r w:rsidR="00A00593" w:rsidRPr="00B84A74">
        <w:rPr>
          <w:rFonts w:ascii="Arial" w:hAnsi="Arial" w:cs="Arial"/>
          <w:sz w:val="20"/>
          <w:szCs w:val="20"/>
        </w:rPr>
        <w:t>zamówienia</w:t>
      </w:r>
      <w:proofErr w:type="spellEnd"/>
      <w:r w:rsidR="007E2B67">
        <w:rPr>
          <w:rFonts w:ascii="Arial" w:hAnsi="Arial" w:cs="Arial"/>
          <w:sz w:val="20"/>
          <w:szCs w:val="20"/>
        </w:rPr>
        <w:t xml:space="preserve"> </w:t>
      </w:r>
      <w:proofErr w:type="spellStart"/>
      <w:r w:rsidR="007E2B67" w:rsidRPr="00B84A74">
        <w:rPr>
          <w:rFonts w:ascii="Arial" w:hAnsi="Arial" w:cs="Arial"/>
          <w:sz w:val="20"/>
          <w:szCs w:val="20"/>
        </w:rPr>
        <w:t>dla</w:t>
      </w:r>
      <w:proofErr w:type="spellEnd"/>
      <w:r w:rsidR="007E2B67" w:rsidRPr="00B84A74">
        <w:rPr>
          <w:rFonts w:ascii="Arial" w:hAnsi="Arial" w:cs="Arial"/>
          <w:sz w:val="20"/>
          <w:szCs w:val="20"/>
        </w:rPr>
        <w:t xml:space="preserve"> </w:t>
      </w:r>
      <w:proofErr w:type="spellStart"/>
      <w:r w:rsidR="007E2B67" w:rsidRPr="00B84A74">
        <w:rPr>
          <w:rFonts w:ascii="Arial" w:hAnsi="Arial" w:cs="Arial"/>
          <w:sz w:val="20"/>
          <w:szCs w:val="20"/>
        </w:rPr>
        <w:t>zadania</w:t>
      </w:r>
      <w:proofErr w:type="spellEnd"/>
      <w:r w:rsidR="007E2B67" w:rsidRPr="00B84A74">
        <w:rPr>
          <w:rFonts w:ascii="Arial" w:hAnsi="Arial" w:cs="Arial"/>
          <w:sz w:val="20"/>
          <w:szCs w:val="20"/>
        </w:rPr>
        <w:t xml:space="preserve"> 1</w:t>
      </w:r>
      <w:r w:rsidR="007E2B67">
        <w:rPr>
          <w:rFonts w:ascii="Arial" w:hAnsi="Arial" w:cs="Arial"/>
          <w:sz w:val="20"/>
          <w:szCs w:val="20"/>
        </w:rPr>
        <w:t xml:space="preserve"> </w:t>
      </w:r>
      <w:proofErr w:type="spellStart"/>
      <w:r w:rsidR="00A00593" w:rsidRPr="00B84A74">
        <w:rPr>
          <w:rFonts w:ascii="Arial" w:hAnsi="Arial" w:cs="Arial"/>
          <w:sz w:val="20"/>
          <w:szCs w:val="20"/>
        </w:rPr>
        <w:t>obejmuje</w:t>
      </w:r>
      <w:proofErr w:type="spellEnd"/>
      <w:r w:rsidR="00A00593" w:rsidRPr="00B84A74">
        <w:rPr>
          <w:rFonts w:ascii="Arial" w:hAnsi="Arial" w:cs="Arial"/>
          <w:sz w:val="20"/>
          <w:szCs w:val="20"/>
        </w:rPr>
        <w:t>:</w:t>
      </w:r>
    </w:p>
    <w:p w14:paraId="51D8FEB8" w14:textId="52BF8CC1" w:rsidR="007E2B67" w:rsidRPr="00127870" w:rsidRDefault="007E2B67" w:rsidP="00287194">
      <w:pPr>
        <w:pStyle w:val="Bezodstpw"/>
        <w:numPr>
          <w:ilvl w:val="0"/>
          <w:numId w:val="64"/>
        </w:numPr>
        <w:tabs>
          <w:tab w:val="left" w:pos="851"/>
        </w:tabs>
        <w:ind w:left="851" w:hanging="284"/>
        <w:jc w:val="both"/>
        <w:rPr>
          <w:rStyle w:val="Hipercze"/>
          <w:rFonts w:ascii="Arial" w:hAnsi="Arial" w:cs="Arial"/>
          <w:sz w:val="20"/>
          <w:szCs w:val="20"/>
        </w:rPr>
      </w:pPr>
      <w:bookmarkStart w:id="10" w:name="_Hlk20485840"/>
      <w:proofErr w:type="spellStart"/>
      <w:r w:rsidRPr="00127870">
        <w:rPr>
          <w:rFonts w:ascii="Arial" w:hAnsi="Arial" w:cs="Arial"/>
          <w:sz w:val="20"/>
          <w:szCs w:val="20"/>
        </w:rPr>
        <w:t>pozyskanie</w:t>
      </w:r>
      <w:proofErr w:type="spellEnd"/>
      <w:r w:rsidRPr="00127870">
        <w:rPr>
          <w:rFonts w:ascii="Arial" w:hAnsi="Arial" w:cs="Arial"/>
          <w:sz w:val="20"/>
          <w:szCs w:val="20"/>
        </w:rPr>
        <w:t xml:space="preserve"> </w:t>
      </w:r>
      <w:proofErr w:type="spellStart"/>
      <w:r w:rsidRPr="00127870">
        <w:rPr>
          <w:rFonts w:ascii="Arial" w:hAnsi="Arial" w:cs="Arial"/>
          <w:sz w:val="20"/>
          <w:szCs w:val="20"/>
        </w:rPr>
        <w:t>mapy</w:t>
      </w:r>
      <w:proofErr w:type="spellEnd"/>
      <w:r w:rsidRPr="00127870">
        <w:rPr>
          <w:rFonts w:ascii="Arial" w:hAnsi="Arial" w:cs="Arial"/>
          <w:sz w:val="20"/>
          <w:szCs w:val="20"/>
        </w:rPr>
        <w:t xml:space="preserve"> do </w:t>
      </w:r>
      <w:proofErr w:type="spellStart"/>
      <w:r w:rsidRPr="00127870">
        <w:rPr>
          <w:rFonts w:ascii="Arial" w:hAnsi="Arial" w:cs="Arial"/>
          <w:sz w:val="20"/>
          <w:szCs w:val="20"/>
        </w:rPr>
        <w:t>celów</w:t>
      </w:r>
      <w:proofErr w:type="spellEnd"/>
      <w:r w:rsidRPr="00127870">
        <w:rPr>
          <w:rFonts w:ascii="Arial" w:hAnsi="Arial" w:cs="Arial"/>
          <w:sz w:val="20"/>
          <w:szCs w:val="20"/>
        </w:rPr>
        <w:t xml:space="preserve"> </w:t>
      </w:r>
      <w:proofErr w:type="spellStart"/>
      <w:r w:rsidRPr="00127870">
        <w:rPr>
          <w:rFonts w:ascii="Arial" w:hAnsi="Arial" w:cs="Arial"/>
          <w:sz w:val="20"/>
          <w:szCs w:val="20"/>
        </w:rPr>
        <w:t>projektowych</w:t>
      </w:r>
      <w:proofErr w:type="spellEnd"/>
      <w:r w:rsidRPr="00127870">
        <w:rPr>
          <w:rFonts w:ascii="Arial" w:hAnsi="Arial" w:cs="Arial"/>
          <w:sz w:val="20"/>
          <w:szCs w:val="20"/>
        </w:rPr>
        <w:t xml:space="preserve"> </w:t>
      </w:r>
      <w:proofErr w:type="spellStart"/>
      <w:r w:rsidRPr="00127870">
        <w:rPr>
          <w:rFonts w:ascii="Arial" w:hAnsi="Arial" w:cs="Arial"/>
          <w:sz w:val="20"/>
          <w:szCs w:val="20"/>
        </w:rPr>
        <w:t>jeżeli</w:t>
      </w:r>
      <w:proofErr w:type="spellEnd"/>
      <w:r w:rsidRPr="00127870">
        <w:rPr>
          <w:rFonts w:ascii="Arial" w:hAnsi="Arial" w:cs="Arial"/>
          <w:sz w:val="20"/>
          <w:szCs w:val="20"/>
        </w:rPr>
        <w:t xml:space="preserve"> </w:t>
      </w:r>
      <w:proofErr w:type="spellStart"/>
      <w:r w:rsidRPr="00127870">
        <w:rPr>
          <w:rFonts w:ascii="Arial" w:hAnsi="Arial" w:cs="Arial"/>
          <w:sz w:val="20"/>
          <w:szCs w:val="20"/>
        </w:rPr>
        <w:t>konieczne</w:t>
      </w:r>
      <w:proofErr w:type="spellEnd"/>
      <w:r w:rsidRPr="00127870">
        <w:rPr>
          <w:rFonts w:ascii="Arial" w:hAnsi="Arial" w:cs="Arial"/>
          <w:sz w:val="20"/>
          <w:szCs w:val="20"/>
        </w:rPr>
        <w:t xml:space="preserve"> </w:t>
      </w:r>
      <w:proofErr w:type="spellStart"/>
      <w:r w:rsidRPr="00127870">
        <w:rPr>
          <w:rFonts w:ascii="Arial" w:hAnsi="Arial" w:cs="Arial"/>
          <w:sz w:val="20"/>
          <w:szCs w:val="20"/>
        </w:rPr>
        <w:t>będzie</w:t>
      </w:r>
      <w:proofErr w:type="spellEnd"/>
      <w:r w:rsidRPr="00127870">
        <w:rPr>
          <w:rFonts w:ascii="Arial" w:hAnsi="Arial" w:cs="Arial"/>
          <w:sz w:val="20"/>
          <w:szCs w:val="20"/>
        </w:rPr>
        <w:t xml:space="preserve"> </w:t>
      </w:r>
      <w:proofErr w:type="spellStart"/>
      <w:r w:rsidRPr="00127870">
        <w:rPr>
          <w:rFonts w:ascii="Arial" w:hAnsi="Arial" w:cs="Arial"/>
          <w:sz w:val="20"/>
          <w:szCs w:val="20"/>
        </w:rPr>
        <w:t>uzyskanie</w:t>
      </w:r>
      <w:proofErr w:type="spellEnd"/>
      <w:r w:rsidRPr="00127870">
        <w:rPr>
          <w:rFonts w:ascii="Arial" w:hAnsi="Arial" w:cs="Arial"/>
          <w:sz w:val="20"/>
          <w:szCs w:val="20"/>
        </w:rPr>
        <w:t xml:space="preserve"> </w:t>
      </w:r>
      <w:proofErr w:type="spellStart"/>
      <w:r w:rsidRPr="00127870">
        <w:rPr>
          <w:rFonts w:ascii="Arial" w:hAnsi="Arial" w:cs="Arial"/>
          <w:sz w:val="20"/>
          <w:szCs w:val="20"/>
        </w:rPr>
        <w:t>pozwolenia</w:t>
      </w:r>
      <w:proofErr w:type="spellEnd"/>
      <w:r w:rsidRPr="00127870">
        <w:rPr>
          <w:rFonts w:ascii="Arial" w:hAnsi="Arial" w:cs="Arial"/>
          <w:sz w:val="20"/>
          <w:szCs w:val="20"/>
        </w:rPr>
        <w:t xml:space="preserve"> </w:t>
      </w:r>
      <w:proofErr w:type="spellStart"/>
      <w:r w:rsidRPr="00127870">
        <w:rPr>
          <w:rFonts w:ascii="Arial" w:hAnsi="Arial" w:cs="Arial"/>
          <w:sz w:val="20"/>
          <w:szCs w:val="20"/>
        </w:rPr>
        <w:t>na</w:t>
      </w:r>
      <w:proofErr w:type="spellEnd"/>
      <w:r w:rsidRPr="00127870">
        <w:rPr>
          <w:rFonts w:ascii="Arial" w:hAnsi="Arial" w:cs="Arial"/>
          <w:sz w:val="20"/>
          <w:szCs w:val="20"/>
        </w:rPr>
        <w:t xml:space="preserve"> </w:t>
      </w:r>
      <w:proofErr w:type="spellStart"/>
      <w:r w:rsidRPr="00127870">
        <w:rPr>
          <w:rFonts w:ascii="Arial" w:hAnsi="Arial" w:cs="Arial"/>
          <w:sz w:val="20"/>
          <w:szCs w:val="20"/>
        </w:rPr>
        <w:t>budowę</w:t>
      </w:r>
      <w:proofErr w:type="spellEnd"/>
      <w:r w:rsidRPr="00127870">
        <w:rPr>
          <w:rFonts w:ascii="Arial" w:hAnsi="Arial" w:cs="Arial"/>
          <w:sz w:val="20"/>
          <w:szCs w:val="20"/>
        </w:rPr>
        <w:t xml:space="preserve"> - w </w:t>
      </w:r>
      <w:proofErr w:type="spellStart"/>
      <w:r w:rsidRPr="00127870">
        <w:rPr>
          <w:rFonts w:ascii="Arial" w:hAnsi="Arial" w:cs="Arial"/>
          <w:sz w:val="20"/>
          <w:szCs w:val="20"/>
        </w:rPr>
        <w:t>przypadku</w:t>
      </w:r>
      <w:proofErr w:type="spellEnd"/>
      <w:r w:rsidRPr="00127870">
        <w:rPr>
          <w:rFonts w:ascii="Arial" w:hAnsi="Arial" w:cs="Arial"/>
          <w:sz w:val="20"/>
          <w:szCs w:val="20"/>
        </w:rPr>
        <w:t xml:space="preserve"> </w:t>
      </w:r>
      <w:proofErr w:type="spellStart"/>
      <w:r w:rsidRPr="00127870">
        <w:rPr>
          <w:rFonts w:ascii="Arial" w:hAnsi="Arial" w:cs="Arial"/>
          <w:sz w:val="20"/>
          <w:szCs w:val="20"/>
        </w:rPr>
        <w:t>zgłoszenia</w:t>
      </w:r>
      <w:proofErr w:type="spellEnd"/>
      <w:r w:rsidRPr="00127870">
        <w:rPr>
          <w:rFonts w:ascii="Arial" w:hAnsi="Arial" w:cs="Arial"/>
          <w:sz w:val="20"/>
          <w:szCs w:val="20"/>
        </w:rPr>
        <w:t xml:space="preserve"> </w:t>
      </w:r>
      <w:proofErr w:type="spellStart"/>
      <w:r w:rsidRPr="00127870">
        <w:rPr>
          <w:rFonts w:ascii="Arial" w:hAnsi="Arial" w:cs="Arial"/>
          <w:sz w:val="20"/>
          <w:szCs w:val="20"/>
        </w:rPr>
        <w:t>wystarczająca</w:t>
      </w:r>
      <w:proofErr w:type="spellEnd"/>
      <w:r w:rsidRPr="00127870">
        <w:rPr>
          <w:rFonts w:ascii="Arial" w:hAnsi="Arial" w:cs="Arial"/>
          <w:sz w:val="20"/>
          <w:szCs w:val="20"/>
        </w:rPr>
        <w:t xml:space="preserve"> </w:t>
      </w:r>
      <w:proofErr w:type="spellStart"/>
      <w:r w:rsidRPr="00127870">
        <w:rPr>
          <w:rFonts w:ascii="Arial" w:hAnsi="Arial" w:cs="Arial"/>
          <w:sz w:val="20"/>
          <w:szCs w:val="20"/>
        </w:rPr>
        <w:t>będzie</w:t>
      </w:r>
      <w:proofErr w:type="spellEnd"/>
      <w:r w:rsidRPr="00127870">
        <w:rPr>
          <w:rFonts w:ascii="Arial" w:hAnsi="Arial" w:cs="Arial"/>
          <w:sz w:val="20"/>
          <w:szCs w:val="20"/>
        </w:rPr>
        <w:t xml:space="preserve"> </w:t>
      </w:r>
      <w:proofErr w:type="spellStart"/>
      <w:r w:rsidRPr="00127870">
        <w:rPr>
          <w:rFonts w:ascii="Arial" w:hAnsi="Arial" w:cs="Arial"/>
          <w:sz w:val="20"/>
          <w:szCs w:val="20"/>
        </w:rPr>
        <w:t>mapa</w:t>
      </w:r>
      <w:proofErr w:type="spellEnd"/>
      <w:r w:rsidRPr="00127870">
        <w:rPr>
          <w:rFonts w:ascii="Arial" w:hAnsi="Arial" w:cs="Arial"/>
          <w:sz w:val="20"/>
          <w:szCs w:val="20"/>
        </w:rPr>
        <w:t xml:space="preserve"> </w:t>
      </w:r>
      <w:proofErr w:type="spellStart"/>
      <w:r w:rsidRPr="00127870">
        <w:rPr>
          <w:rFonts w:ascii="Arial" w:hAnsi="Arial" w:cs="Arial"/>
          <w:sz w:val="20"/>
          <w:szCs w:val="20"/>
        </w:rPr>
        <w:t>zasadnicza</w:t>
      </w:r>
      <w:proofErr w:type="spellEnd"/>
      <w:r w:rsidRPr="00127870">
        <w:rPr>
          <w:rFonts w:ascii="Arial" w:hAnsi="Arial" w:cs="Arial"/>
          <w:sz w:val="20"/>
          <w:szCs w:val="20"/>
        </w:rPr>
        <w:t xml:space="preserve"> </w:t>
      </w:r>
      <w:proofErr w:type="spellStart"/>
      <w:r w:rsidRPr="00127870">
        <w:rPr>
          <w:rFonts w:ascii="Arial" w:hAnsi="Arial" w:cs="Arial"/>
          <w:sz w:val="20"/>
          <w:szCs w:val="20"/>
        </w:rPr>
        <w:t>dostępna</w:t>
      </w:r>
      <w:proofErr w:type="spellEnd"/>
      <w:r w:rsidRPr="00127870">
        <w:rPr>
          <w:rFonts w:ascii="Arial" w:hAnsi="Arial" w:cs="Arial"/>
          <w:sz w:val="20"/>
          <w:szCs w:val="20"/>
        </w:rPr>
        <w:t xml:space="preserve"> </w:t>
      </w:r>
      <w:proofErr w:type="spellStart"/>
      <w:r w:rsidRPr="00127870">
        <w:rPr>
          <w:rFonts w:ascii="Arial" w:hAnsi="Arial" w:cs="Arial"/>
          <w:sz w:val="20"/>
          <w:szCs w:val="20"/>
        </w:rPr>
        <w:t>na</w:t>
      </w:r>
      <w:proofErr w:type="spellEnd"/>
      <w:r w:rsidRPr="00127870">
        <w:rPr>
          <w:rFonts w:ascii="Arial" w:hAnsi="Arial" w:cs="Arial"/>
          <w:sz w:val="20"/>
          <w:szCs w:val="20"/>
        </w:rPr>
        <w:t xml:space="preserve"> </w:t>
      </w:r>
      <w:proofErr w:type="spellStart"/>
      <w:r w:rsidRPr="00127870">
        <w:rPr>
          <w:rFonts w:ascii="Arial" w:hAnsi="Arial" w:cs="Arial"/>
          <w:sz w:val="20"/>
          <w:szCs w:val="20"/>
        </w:rPr>
        <w:t>portalu</w:t>
      </w:r>
      <w:proofErr w:type="spellEnd"/>
      <w:r w:rsidRPr="00127870">
        <w:rPr>
          <w:rFonts w:ascii="Arial" w:hAnsi="Arial" w:cs="Arial"/>
          <w:sz w:val="20"/>
          <w:szCs w:val="20"/>
        </w:rPr>
        <w:t xml:space="preserve"> </w:t>
      </w:r>
      <w:proofErr w:type="spellStart"/>
      <w:r w:rsidRPr="00127870">
        <w:rPr>
          <w:rFonts w:ascii="Arial" w:hAnsi="Arial" w:cs="Arial"/>
          <w:sz w:val="20"/>
          <w:szCs w:val="20"/>
        </w:rPr>
        <w:t>mapowym</w:t>
      </w:r>
      <w:proofErr w:type="spellEnd"/>
      <w:r w:rsidRPr="00127870">
        <w:rPr>
          <w:rFonts w:ascii="Arial" w:hAnsi="Arial" w:cs="Arial"/>
          <w:sz w:val="20"/>
          <w:szCs w:val="20"/>
        </w:rPr>
        <w:t xml:space="preserve"> </w:t>
      </w:r>
      <w:proofErr w:type="spellStart"/>
      <w:r w:rsidRPr="00127870">
        <w:rPr>
          <w:rFonts w:ascii="Arial" w:hAnsi="Arial" w:cs="Arial"/>
          <w:sz w:val="20"/>
          <w:szCs w:val="20"/>
        </w:rPr>
        <w:t>powiatowego</w:t>
      </w:r>
      <w:proofErr w:type="spellEnd"/>
      <w:r w:rsidRPr="00127870">
        <w:rPr>
          <w:rFonts w:ascii="Arial" w:hAnsi="Arial" w:cs="Arial"/>
          <w:sz w:val="20"/>
          <w:szCs w:val="20"/>
        </w:rPr>
        <w:t xml:space="preserve"> </w:t>
      </w:r>
      <w:proofErr w:type="spellStart"/>
      <w:r w:rsidRPr="00127870">
        <w:rPr>
          <w:rFonts w:ascii="Arial" w:hAnsi="Arial" w:cs="Arial"/>
          <w:sz w:val="20"/>
          <w:szCs w:val="20"/>
        </w:rPr>
        <w:t>ośrodka</w:t>
      </w:r>
      <w:proofErr w:type="spellEnd"/>
      <w:r w:rsidRPr="00127870">
        <w:rPr>
          <w:rFonts w:ascii="Arial" w:hAnsi="Arial" w:cs="Arial"/>
          <w:sz w:val="20"/>
          <w:szCs w:val="20"/>
        </w:rPr>
        <w:t xml:space="preserve"> </w:t>
      </w:r>
      <w:proofErr w:type="spellStart"/>
      <w:r w:rsidRPr="00127870">
        <w:rPr>
          <w:rFonts w:ascii="Arial" w:hAnsi="Arial" w:cs="Arial"/>
          <w:sz w:val="20"/>
          <w:szCs w:val="20"/>
        </w:rPr>
        <w:t>dokumentacji</w:t>
      </w:r>
      <w:proofErr w:type="spellEnd"/>
      <w:r w:rsidRPr="00127870">
        <w:rPr>
          <w:rFonts w:ascii="Arial" w:hAnsi="Arial" w:cs="Arial"/>
          <w:sz w:val="20"/>
          <w:szCs w:val="20"/>
        </w:rPr>
        <w:t xml:space="preserve"> </w:t>
      </w:r>
      <w:proofErr w:type="spellStart"/>
      <w:r w:rsidRPr="00127870">
        <w:rPr>
          <w:rFonts w:ascii="Arial" w:hAnsi="Arial" w:cs="Arial"/>
          <w:sz w:val="20"/>
          <w:szCs w:val="20"/>
        </w:rPr>
        <w:t>geodezyjnej</w:t>
      </w:r>
      <w:proofErr w:type="spellEnd"/>
      <w:r w:rsidRPr="00127870">
        <w:rPr>
          <w:rFonts w:ascii="Arial" w:hAnsi="Arial" w:cs="Arial"/>
          <w:sz w:val="20"/>
          <w:szCs w:val="20"/>
        </w:rPr>
        <w:t xml:space="preserve"> </w:t>
      </w:r>
      <w:proofErr w:type="spellStart"/>
      <w:r w:rsidRPr="00127870">
        <w:rPr>
          <w:rFonts w:ascii="Arial" w:hAnsi="Arial" w:cs="Arial"/>
          <w:sz w:val="20"/>
          <w:szCs w:val="20"/>
        </w:rPr>
        <w:t>i</w:t>
      </w:r>
      <w:proofErr w:type="spellEnd"/>
      <w:r w:rsidRPr="00127870">
        <w:rPr>
          <w:rFonts w:ascii="Arial" w:hAnsi="Arial" w:cs="Arial"/>
          <w:sz w:val="20"/>
          <w:szCs w:val="20"/>
        </w:rPr>
        <w:t xml:space="preserve"> </w:t>
      </w:r>
      <w:proofErr w:type="spellStart"/>
      <w:r w:rsidRPr="00127870">
        <w:rPr>
          <w:rFonts w:ascii="Arial" w:hAnsi="Arial" w:cs="Arial"/>
          <w:sz w:val="20"/>
          <w:szCs w:val="20"/>
        </w:rPr>
        <w:t>kartograficznej</w:t>
      </w:r>
      <w:proofErr w:type="spellEnd"/>
      <w:r w:rsidRPr="00127870">
        <w:rPr>
          <w:rFonts w:ascii="Arial" w:hAnsi="Arial" w:cs="Arial"/>
          <w:sz w:val="20"/>
          <w:szCs w:val="20"/>
        </w:rPr>
        <w:t xml:space="preserve"> </w:t>
      </w:r>
      <w:proofErr w:type="spellStart"/>
      <w:r w:rsidRPr="00127870">
        <w:rPr>
          <w:rFonts w:ascii="Arial" w:hAnsi="Arial" w:cs="Arial"/>
          <w:sz w:val="20"/>
          <w:szCs w:val="20"/>
        </w:rPr>
        <w:t>na</w:t>
      </w:r>
      <w:proofErr w:type="spellEnd"/>
      <w:r w:rsidRPr="00127870">
        <w:rPr>
          <w:rFonts w:ascii="Arial" w:hAnsi="Arial" w:cs="Arial"/>
          <w:sz w:val="20"/>
          <w:szCs w:val="20"/>
        </w:rPr>
        <w:t xml:space="preserve"> </w:t>
      </w:r>
      <w:proofErr w:type="spellStart"/>
      <w:r w:rsidRPr="00127870">
        <w:rPr>
          <w:rFonts w:ascii="Arial" w:hAnsi="Arial" w:cs="Arial"/>
          <w:sz w:val="20"/>
          <w:szCs w:val="20"/>
        </w:rPr>
        <w:t>stronie</w:t>
      </w:r>
      <w:proofErr w:type="spellEnd"/>
      <w:r w:rsidRPr="00127870">
        <w:rPr>
          <w:rFonts w:ascii="Arial" w:hAnsi="Arial" w:cs="Arial"/>
          <w:sz w:val="20"/>
          <w:szCs w:val="20"/>
        </w:rPr>
        <w:t xml:space="preserve"> </w:t>
      </w:r>
      <w:hyperlink r:id="rId16" w:history="1">
        <w:r w:rsidRPr="00127870">
          <w:rPr>
            <w:rStyle w:val="Hipercze"/>
            <w:rFonts w:ascii="Arial" w:hAnsi="Arial" w:cs="Arial"/>
            <w:sz w:val="20"/>
            <w:szCs w:val="20"/>
          </w:rPr>
          <w:t>https://</w:t>
        </w:r>
        <w:proofErr w:type="spellStart"/>
        <w:r w:rsidRPr="00127870">
          <w:rPr>
            <w:rStyle w:val="Hipercze"/>
            <w:rFonts w:ascii="Arial" w:hAnsi="Arial" w:cs="Arial"/>
            <w:sz w:val="20"/>
            <w:szCs w:val="20"/>
          </w:rPr>
          <w:t>webewid.pwz.pl</w:t>
        </w:r>
        <w:proofErr w:type="spellEnd"/>
        <w:r w:rsidRPr="00127870">
          <w:rPr>
            <w:rStyle w:val="Hipercze"/>
            <w:rFonts w:ascii="Arial" w:hAnsi="Arial" w:cs="Arial"/>
            <w:sz w:val="20"/>
            <w:szCs w:val="20"/>
          </w:rPr>
          <w:t>/e-</w:t>
        </w:r>
        <w:proofErr w:type="spellStart"/>
        <w:r w:rsidRPr="00127870">
          <w:rPr>
            <w:rStyle w:val="Hipercze"/>
            <w:rFonts w:ascii="Arial" w:hAnsi="Arial" w:cs="Arial"/>
            <w:sz w:val="20"/>
            <w:szCs w:val="20"/>
          </w:rPr>
          <w:t>uslugi</w:t>
        </w:r>
        <w:proofErr w:type="spellEnd"/>
        <w:r w:rsidRPr="00127870">
          <w:rPr>
            <w:rStyle w:val="Hipercze"/>
            <w:rFonts w:ascii="Arial" w:hAnsi="Arial" w:cs="Arial"/>
            <w:sz w:val="20"/>
            <w:szCs w:val="20"/>
          </w:rPr>
          <w:t>/portal-</w:t>
        </w:r>
        <w:proofErr w:type="spellStart"/>
        <w:r w:rsidRPr="00127870">
          <w:rPr>
            <w:rStyle w:val="Hipercze"/>
            <w:rFonts w:ascii="Arial" w:hAnsi="Arial" w:cs="Arial"/>
            <w:sz w:val="20"/>
            <w:szCs w:val="20"/>
          </w:rPr>
          <w:t>mapowy</w:t>
        </w:r>
        <w:proofErr w:type="spellEnd"/>
      </w:hyperlink>
      <w:r w:rsidR="0088198E">
        <w:rPr>
          <w:rStyle w:val="Hipercze"/>
          <w:rFonts w:ascii="Arial" w:hAnsi="Arial" w:cs="Arial"/>
          <w:color w:val="auto"/>
          <w:sz w:val="20"/>
          <w:szCs w:val="20"/>
        </w:rPr>
        <w:t>,</w:t>
      </w:r>
    </w:p>
    <w:p w14:paraId="0CB0BC94" w14:textId="131A1D76" w:rsidR="007E2B67" w:rsidRPr="00127870" w:rsidRDefault="007E2B67" w:rsidP="00287194">
      <w:pPr>
        <w:pStyle w:val="Bezodstpw"/>
        <w:numPr>
          <w:ilvl w:val="0"/>
          <w:numId w:val="64"/>
        </w:numPr>
        <w:tabs>
          <w:tab w:val="left" w:pos="851"/>
        </w:tabs>
        <w:ind w:left="851" w:hanging="284"/>
        <w:jc w:val="both"/>
        <w:rPr>
          <w:rFonts w:ascii="Arial" w:hAnsi="Arial" w:cs="Arial"/>
          <w:sz w:val="20"/>
          <w:szCs w:val="20"/>
        </w:rPr>
      </w:pPr>
      <w:proofErr w:type="spellStart"/>
      <w:r w:rsidRPr="00127870">
        <w:rPr>
          <w:rStyle w:val="Hipercze"/>
          <w:rFonts w:ascii="Arial" w:hAnsi="Arial" w:cs="Arial"/>
          <w:color w:val="auto"/>
          <w:sz w:val="20"/>
          <w:szCs w:val="20"/>
          <w:u w:val="none"/>
        </w:rPr>
        <w:t>wykonanie</w:t>
      </w:r>
      <w:proofErr w:type="spellEnd"/>
      <w:r w:rsidRPr="00127870">
        <w:rPr>
          <w:rStyle w:val="Hipercze"/>
          <w:rFonts w:ascii="Arial" w:hAnsi="Arial" w:cs="Arial"/>
          <w:color w:val="auto"/>
          <w:sz w:val="20"/>
          <w:szCs w:val="20"/>
          <w:u w:val="none"/>
        </w:rPr>
        <w:t xml:space="preserve"> </w:t>
      </w:r>
      <w:proofErr w:type="spellStart"/>
      <w:r w:rsidRPr="00127870">
        <w:rPr>
          <w:rStyle w:val="Hipercze"/>
          <w:rFonts w:ascii="Arial" w:hAnsi="Arial" w:cs="Arial"/>
          <w:color w:val="auto"/>
          <w:sz w:val="20"/>
          <w:szCs w:val="20"/>
          <w:u w:val="none"/>
        </w:rPr>
        <w:t>koncepcji</w:t>
      </w:r>
      <w:proofErr w:type="spellEnd"/>
      <w:r w:rsidRPr="00127870">
        <w:rPr>
          <w:rStyle w:val="Hipercze"/>
          <w:rFonts w:ascii="Arial" w:hAnsi="Arial" w:cs="Arial"/>
          <w:color w:val="auto"/>
          <w:sz w:val="20"/>
          <w:szCs w:val="20"/>
          <w:u w:val="none"/>
        </w:rPr>
        <w:t xml:space="preserve"> </w:t>
      </w:r>
      <w:proofErr w:type="spellStart"/>
      <w:r w:rsidRPr="00127870">
        <w:rPr>
          <w:rStyle w:val="Hipercze"/>
          <w:rFonts w:ascii="Arial" w:hAnsi="Arial" w:cs="Arial"/>
          <w:color w:val="auto"/>
          <w:sz w:val="20"/>
          <w:szCs w:val="20"/>
          <w:u w:val="none"/>
        </w:rPr>
        <w:t>przebiegu</w:t>
      </w:r>
      <w:proofErr w:type="spellEnd"/>
      <w:r w:rsidRPr="00127870">
        <w:rPr>
          <w:rStyle w:val="Hipercze"/>
          <w:rFonts w:ascii="Arial" w:hAnsi="Arial" w:cs="Arial"/>
          <w:color w:val="auto"/>
          <w:sz w:val="20"/>
          <w:szCs w:val="20"/>
          <w:u w:val="none"/>
        </w:rPr>
        <w:t xml:space="preserve"> </w:t>
      </w:r>
      <w:proofErr w:type="spellStart"/>
      <w:r w:rsidRPr="00127870">
        <w:rPr>
          <w:rStyle w:val="Hipercze"/>
          <w:rFonts w:ascii="Arial" w:hAnsi="Arial" w:cs="Arial"/>
          <w:color w:val="auto"/>
          <w:sz w:val="20"/>
          <w:szCs w:val="20"/>
          <w:u w:val="none"/>
        </w:rPr>
        <w:t>ścieżki</w:t>
      </w:r>
      <w:proofErr w:type="spellEnd"/>
      <w:r w:rsidRPr="00127870">
        <w:rPr>
          <w:rStyle w:val="Hipercze"/>
          <w:rFonts w:ascii="Arial" w:hAnsi="Arial" w:cs="Arial"/>
          <w:color w:val="auto"/>
          <w:sz w:val="20"/>
          <w:szCs w:val="20"/>
          <w:u w:val="none"/>
        </w:rPr>
        <w:t xml:space="preserve"> </w:t>
      </w:r>
      <w:proofErr w:type="spellStart"/>
      <w:r w:rsidRPr="00127870">
        <w:rPr>
          <w:rStyle w:val="Hipercze"/>
          <w:rFonts w:ascii="Arial" w:hAnsi="Arial" w:cs="Arial"/>
          <w:color w:val="auto"/>
          <w:sz w:val="20"/>
          <w:szCs w:val="20"/>
          <w:u w:val="none"/>
        </w:rPr>
        <w:t>rowerowej</w:t>
      </w:r>
      <w:proofErr w:type="spellEnd"/>
      <w:r w:rsidRPr="00127870">
        <w:rPr>
          <w:rStyle w:val="Hipercze"/>
          <w:rFonts w:ascii="Arial" w:hAnsi="Arial" w:cs="Arial"/>
          <w:color w:val="auto"/>
          <w:sz w:val="20"/>
          <w:szCs w:val="20"/>
          <w:u w:val="none"/>
        </w:rPr>
        <w:t xml:space="preserve"> </w:t>
      </w:r>
      <w:proofErr w:type="spellStart"/>
      <w:r w:rsidRPr="00127870">
        <w:rPr>
          <w:rStyle w:val="Hipercze"/>
          <w:rFonts w:ascii="Arial" w:hAnsi="Arial" w:cs="Arial"/>
          <w:color w:val="auto"/>
          <w:sz w:val="20"/>
          <w:szCs w:val="20"/>
          <w:u w:val="none"/>
        </w:rPr>
        <w:t>i</w:t>
      </w:r>
      <w:proofErr w:type="spellEnd"/>
      <w:r w:rsidRPr="00127870">
        <w:rPr>
          <w:rStyle w:val="Hipercze"/>
          <w:rFonts w:ascii="Arial" w:hAnsi="Arial" w:cs="Arial"/>
          <w:color w:val="auto"/>
          <w:sz w:val="20"/>
          <w:szCs w:val="20"/>
          <w:u w:val="none"/>
        </w:rPr>
        <w:t xml:space="preserve"> </w:t>
      </w:r>
      <w:proofErr w:type="spellStart"/>
      <w:r w:rsidRPr="00127870">
        <w:rPr>
          <w:rStyle w:val="Hipercze"/>
          <w:rFonts w:ascii="Arial" w:hAnsi="Arial" w:cs="Arial"/>
          <w:color w:val="auto"/>
          <w:sz w:val="20"/>
          <w:szCs w:val="20"/>
          <w:u w:val="none"/>
        </w:rPr>
        <w:t>przedstawienie</w:t>
      </w:r>
      <w:proofErr w:type="spellEnd"/>
      <w:r w:rsidRPr="00127870">
        <w:rPr>
          <w:rStyle w:val="Hipercze"/>
          <w:rFonts w:ascii="Arial" w:hAnsi="Arial" w:cs="Arial"/>
          <w:color w:val="auto"/>
          <w:sz w:val="20"/>
          <w:szCs w:val="20"/>
          <w:u w:val="none"/>
        </w:rPr>
        <w:t xml:space="preserve"> do </w:t>
      </w:r>
      <w:proofErr w:type="spellStart"/>
      <w:r w:rsidRPr="00127870">
        <w:rPr>
          <w:rStyle w:val="Hipercze"/>
          <w:rFonts w:ascii="Arial" w:hAnsi="Arial" w:cs="Arial"/>
          <w:color w:val="auto"/>
          <w:sz w:val="20"/>
          <w:szCs w:val="20"/>
          <w:u w:val="none"/>
        </w:rPr>
        <w:t>akceptacji</w:t>
      </w:r>
      <w:proofErr w:type="spellEnd"/>
      <w:r w:rsidRPr="00127870">
        <w:rPr>
          <w:rStyle w:val="Hipercze"/>
          <w:rFonts w:ascii="Arial" w:hAnsi="Arial" w:cs="Arial"/>
          <w:color w:val="auto"/>
          <w:sz w:val="20"/>
          <w:szCs w:val="20"/>
          <w:u w:val="none"/>
        </w:rPr>
        <w:t xml:space="preserve"> </w:t>
      </w:r>
      <w:r w:rsidR="00127870" w:rsidRPr="00127870">
        <w:rPr>
          <w:rStyle w:val="Hipercze"/>
          <w:rFonts w:ascii="Arial" w:hAnsi="Arial" w:cs="Arial"/>
          <w:color w:val="auto"/>
          <w:sz w:val="20"/>
          <w:szCs w:val="20"/>
          <w:u w:val="none"/>
        </w:rPr>
        <w:t xml:space="preserve">  </w:t>
      </w:r>
      <w:proofErr w:type="spellStart"/>
      <w:r w:rsidRPr="00127870">
        <w:rPr>
          <w:rStyle w:val="Hipercze"/>
          <w:rFonts w:ascii="Arial" w:hAnsi="Arial" w:cs="Arial"/>
          <w:color w:val="auto"/>
          <w:sz w:val="20"/>
          <w:szCs w:val="20"/>
          <w:u w:val="none"/>
        </w:rPr>
        <w:t>Zamawiającemu</w:t>
      </w:r>
      <w:proofErr w:type="spellEnd"/>
      <w:r w:rsidR="00127870">
        <w:rPr>
          <w:rStyle w:val="Hipercze"/>
          <w:rFonts w:ascii="Arial" w:hAnsi="Arial" w:cs="Arial"/>
          <w:color w:val="auto"/>
          <w:sz w:val="20"/>
          <w:szCs w:val="20"/>
          <w:u w:val="none"/>
        </w:rPr>
        <w:t>,</w:t>
      </w:r>
    </w:p>
    <w:p w14:paraId="733F242C" w14:textId="11E68058" w:rsidR="007E2B67" w:rsidRPr="0096288B" w:rsidRDefault="007E2B67" w:rsidP="00287194">
      <w:pPr>
        <w:pStyle w:val="Bezodstpw"/>
        <w:numPr>
          <w:ilvl w:val="0"/>
          <w:numId w:val="64"/>
        </w:numPr>
        <w:tabs>
          <w:tab w:val="left" w:pos="851"/>
        </w:tabs>
        <w:ind w:left="851" w:hanging="284"/>
        <w:jc w:val="both"/>
        <w:rPr>
          <w:rFonts w:ascii="Arial" w:hAnsi="Arial" w:cs="Arial"/>
          <w:sz w:val="20"/>
          <w:szCs w:val="20"/>
        </w:rPr>
      </w:pPr>
      <w:proofErr w:type="spellStart"/>
      <w:r w:rsidRPr="0096288B">
        <w:rPr>
          <w:rFonts w:ascii="Arial" w:eastAsia="Arial" w:hAnsi="Arial" w:cs="Arial"/>
          <w:sz w:val="20"/>
          <w:szCs w:val="20"/>
        </w:rPr>
        <w:t>wykonanie</w:t>
      </w:r>
      <w:proofErr w:type="spellEnd"/>
      <w:r w:rsidRPr="0096288B">
        <w:rPr>
          <w:rFonts w:ascii="Arial" w:eastAsia="Arial" w:hAnsi="Arial" w:cs="Arial"/>
          <w:sz w:val="20"/>
          <w:szCs w:val="20"/>
        </w:rPr>
        <w:t xml:space="preserve"> </w:t>
      </w:r>
      <w:proofErr w:type="spellStart"/>
      <w:r w:rsidRPr="0096288B">
        <w:rPr>
          <w:rFonts w:ascii="Arial" w:eastAsia="Arial" w:hAnsi="Arial" w:cs="Arial"/>
          <w:sz w:val="20"/>
          <w:szCs w:val="20"/>
        </w:rPr>
        <w:t>projektu</w:t>
      </w:r>
      <w:proofErr w:type="spellEnd"/>
      <w:r w:rsidRPr="0096288B">
        <w:rPr>
          <w:rFonts w:ascii="Arial" w:eastAsia="Arial" w:hAnsi="Arial" w:cs="Arial"/>
          <w:sz w:val="20"/>
          <w:szCs w:val="20"/>
        </w:rPr>
        <w:t xml:space="preserve"> </w:t>
      </w:r>
      <w:proofErr w:type="spellStart"/>
      <w:r w:rsidRPr="0096288B">
        <w:rPr>
          <w:rFonts w:ascii="Arial" w:eastAsia="Arial" w:hAnsi="Arial" w:cs="Arial"/>
          <w:sz w:val="20"/>
          <w:szCs w:val="20"/>
        </w:rPr>
        <w:t>ścieżki</w:t>
      </w:r>
      <w:proofErr w:type="spellEnd"/>
      <w:r w:rsidRPr="0096288B">
        <w:rPr>
          <w:rFonts w:ascii="Arial" w:eastAsia="Arial" w:hAnsi="Arial" w:cs="Arial"/>
          <w:sz w:val="20"/>
          <w:szCs w:val="20"/>
        </w:rPr>
        <w:t xml:space="preserve"> </w:t>
      </w:r>
      <w:proofErr w:type="spellStart"/>
      <w:r w:rsidRPr="0096288B">
        <w:rPr>
          <w:rFonts w:ascii="Arial" w:eastAsia="Arial" w:hAnsi="Arial" w:cs="Arial"/>
          <w:sz w:val="20"/>
          <w:szCs w:val="20"/>
        </w:rPr>
        <w:t>rowerowej</w:t>
      </w:r>
      <w:proofErr w:type="spellEnd"/>
      <w:r w:rsidRPr="0096288B">
        <w:rPr>
          <w:rFonts w:ascii="Arial" w:eastAsia="Arial" w:hAnsi="Arial" w:cs="Arial"/>
          <w:sz w:val="20"/>
          <w:szCs w:val="20"/>
        </w:rPr>
        <w:t xml:space="preserve"> o </w:t>
      </w:r>
      <w:proofErr w:type="spellStart"/>
      <w:r w:rsidRPr="0096288B">
        <w:rPr>
          <w:rFonts w:ascii="Arial" w:eastAsia="Arial" w:hAnsi="Arial" w:cs="Arial"/>
          <w:sz w:val="20"/>
          <w:szCs w:val="20"/>
        </w:rPr>
        <w:t>nawierzchni</w:t>
      </w:r>
      <w:proofErr w:type="spellEnd"/>
      <w:r w:rsidRPr="0096288B">
        <w:rPr>
          <w:rFonts w:ascii="Arial" w:eastAsia="Arial" w:hAnsi="Arial" w:cs="Arial"/>
          <w:sz w:val="20"/>
          <w:szCs w:val="20"/>
        </w:rPr>
        <w:t xml:space="preserve"> </w:t>
      </w:r>
      <w:proofErr w:type="spellStart"/>
      <w:r w:rsidRPr="0096288B">
        <w:rPr>
          <w:rFonts w:ascii="Arial" w:eastAsia="Arial" w:hAnsi="Arial" w:cs="Arial"/>
          <w:sz w:val="20"/>
          <w:szCs w:val="20"/>
        </w:rPr>
        <w:t>asfaltowej</w:t>
      </w:r>
      <w:proofErr w:type="spellEnd"/>
      <w:r w:rsidR="00AA3096" w:rsidRPr="0096288B">
        <w:rPr>
          <w:rFonts w:ascii="Arial" w:eastAsia="Arial" w:hAnsi="Arial" w:cs="Arial"/>
          <w:sz w:val="20"/>
          <w:szCs w:val="20"/>
        </w:rPr>
        <w:t xml:space="preserve"> </w:t>
      </w:r>
      <w:proofErr w:type="spellStart"/>
      <w:r w:rsidR="00536082" w:rsidRPr="0096288B">
        <w:rPr>
          <w:rFonts w:ascii="Arial" w:eastAsia="Arial" w:hAnsi="Arial" w:cs="Arial"/>
          <w:sz w:val="20"/>
          <w:szCs w:val="20"/>
        </w:rPr>
        <w:t>na</w:t>
      </w:r>
      <w:proofErr w:type="spellEnd"/>
      <w:r w:rsidR="00536082" w:rsidRPr="0096288B">
        <w:rPr>
          <w:rFonts w:ascii="Arial" w:eastAsia="Arial" w:hAnsi="Arial" w:cs="Arial"/>
          <w:sz w:val="20"/>
          <w:szCs w:val="20"/>
        </w:rPr>
        <w:t xml:space="preserve"> </w:t>
      </w:r>
      <w:proofErr w:type="spellStart"/>
      <w:r w:rsidR="00536082" w:rsidRPr="0096288B">
        <w:rPr>
          <w:rFonts w:ascii="Arial" w:eastAsia="Arial" w:hAnsi="Arial" w:cs="Arial"/>
          <w:sz w:val="20"/>
          <w:szCs w:val="20"/>
        </w:rPr>
        <w:t>podbudowie</w:t>
      </w:r>
      <w:proofErr w:type="spellEnd"/>
      <w:r w:rsidRPr="0096288B">
        <w:rPr>
          <w:rFonts w:ascii="Arial" w:eastAsia="Arial" w:hAnsi="Arial" w:cs="Arial"/>
          <w:sz w:val="20"/>
          <w:szCs w:val="20"/>
        </w:rPr>
        <w:t xml:space="preserve">, </w:t>
      </w:r>
      <w:proofErr w:type="spellStart"/>
      <w:r w:rsidRPr="0096288B">
        <w:rPr>
          <w:rFonts w:ascii="Arial" w:eastAsia="Arial" w:hAnsi="Arial" w:cs="Arial"/>
          <w:sz w:val="20"/>
          <w:szCs w:val="20"/>
        </w:rPr>
        <w:t>długości</w:t>
      </w:r>
      <w:proofErr w:type="spellEnd"/>
      <w:r w:rsidRPr="0096288B">
        <w:rPr>
          <w:rFonts w:ascii="Arial" w:eastAsia="Arial" w:hAnsi="Arial" w:cs="Arial"/>
          <w:sz w:val="20"/>
          <w:szCs w:val="20"/>
        </w:rPr>
        <w:t xml:space="preserve"> ok.</w:t>
      </w:r>
      <w:r w:rsidR="00536082" w:rsidRPr="0096288B">
        <w:rPr>
          <w:rFonts w:ascii="Arial" w:eastAsia="Arial" w:hAnsi="Arial" w:cs="Arial"/>
          <w:sz w:val="20"/>
          <w:szCs w:val="20"/>
        </w:rPr>
        <w:t> </w:t>
      </w:r>
      <w:r w:rsidRPr="0096288B">
        <w:rPr>
          <w:rFonts w:ascii="Arial" w:eastAsia="Arial" w:hAnsi="Arial" w:cs="Arial"/>
          <w:sz w:val="20"/>
          <w:szCs w:val="20"/>
        </w:rPr>
        <w:t>750 m z </w:t>
      </w:r>
      <w:proofErr w:type="spellStart"/>
      <w:r w:rsidRPr="0096288B">
        <w:rPr>
          <w:rFonts w:ascii="Arial" w:eastAsia="Arial" w:hAnsi="Arial" w:cs="Arial"/>
          <w:sz w:val="20"/>
          <w:szCs w:val="20"/>
        </w:rPr>
        <w:t>dostosowaniem</w:t>
      </w:r>
      <w:proofErr w:type="spellEnd"/>
      <w:r w:rsidRPr="0096288B">
        <w:rPr>
          <w:rFonts w:ascii="Arial" w:eastAsia="Arial" w:hAnsi="Arial" w:cs="Arial"/>
          <w:sz w:val="20"/>
          <w:szCs w:val="20"/>
        </w:rPr>
        <w:t xml:space="preserve"> </w:t>
      </w:r>
      <w:proofErr w:type="spellStart"/>
      <w:r w:rsidRPr="0096288B">
        <w:rPr>
          <w:rFonts w:ascii="Arial" w:eastAsia="Arial" w:hAnsi="Arial" w:cs="Arial"/>
          <w:sz w:val="20"/>
          <w:szCs w:val="20"/>
        </w:rPr>
        <w:t>jej</w:t>
      </w:r>
      <w:proofErr w:type="spellEnd"/>
      <w:r w:rsidRPr="0096288B">
        <w:rPr>
          <w:rFonts w:ascii="Arial" w:eastAsia="Arial" w:hAnsi="Arial" w:cs="Arial"/>
          <w:sz w:val="20"/>
          <w:szCs w:val="20"/>
        </w:rPr>
        <w:t xml:space="preserve"> do </w:t>
      </w:r>
      <w:proofErr w:type="spellStart"/>
      <w:r w:rsidRPr="0096288B">
        <w:rPr>
          <w:rFonts w:ascii="Arial" w:eastAsia="Arial" w:hAnsi="Arial" w:cs="Arial"/>
          <w:sz w:val="20"/>
          <w:szCs w:val="20"/>
        </w:rPr>
        <w:t>istniejących</w:t>
      </w:r>
      <w:proofErr w:type="spellEnd"/>
      <w:r w:rsidRPr="0096288B">
        <w:rPr>
          <w:rFonts w:ascii="Arial" w:eastAsia="Arial" w:hAnsi="Arial" w:cs="Arial"/>
          <w:sz w:val="20"/>
          <w:szCs w:val="20"/>
        </w:rPr>
        <w:t xml:space="preserve"> </w:t>
      </w:r>
      <w:proofErr w:type="spellStart"/>
      <w:r w:rsidRPr="0096288B">
        <w:rPr>
          <w:rFonts w:ascii="Arial" w:eastAsia="Arial" w:hAnsi="Arial" w:cs="Arial"/>
          <w:sz w:val="20"/>
          <w:szCs w:val="20"/>
        </w:rPr>
        <w:t>zjazdów</w:t>
      </w:r>
      <w:proofErr w:type="spellEnd"/>
      <w:r w:rsidRPr="0096288B">
        <w:rPr>
          <w:rFonts w:ascii="Arial" w:eastAsia="Arial" w:hAnsi="Arial" w:cs="Arial"/>
          <w:sz w:val="20"/>
          <w:szCs w:val="20"/>
        </w:rPr>
        <w:t xml:space="preserve"> z ul. </w:t>
      </w:r>
      <w:proofErr w:type="spellStart"/>
      <w:r w:rsidRPr="0096288B">
        <w:rPr>
          <w:rFonts w:ascii="Arial" w:eastAsia="Arial" w:hAnsi="Arial" w:cs="Arial"/>
          <w:sz w:val="20"/>
          <w:szCs w:val="20"/>
        </w:rPr>
        <w:t>Szymanowskiego</w:t>
      </w:r>
      <w:proofErr w:type="spellEnd"/>
      <w:r w:rsidRPr="0096288B">
        <w:rPr>
          <w:rFonts w:ascii="Arial" w:eastAsia="Arial" w:hAnsi="Arial" w:cs="Arial"/>
          <w:sz w:val="20"/>
          <w:szCs w:val="20"/>
        </w:rPr>
        <w:t xml:space="preserve"> </w:t>
      </w:r>
      <w:proofErr w:type="spellStart"/>
      <w:r w:rsidRPr="0096288B">
        <w:rPr>
          <w:rFonts w:ascii="Arial" w:eastAsia="Arial" w:hAnsi="Arial" w:cs="Arial"/>
          <w:sz w:val="20"/>
          <w:szCs w:val="20"/>
        </w:rPr>
        <w:t>i</w:t>
      </w:r>
      <w:proofErr w:type="spellEnd"/>
      <w:r w:rsidRPr="0096288B">
        <w:rPr>
          <w:rFonts w:ascii="Arial" w:eastAsia="Arial" w:hAnsi="Arial" w:cs="Arial"/>
          <w:sz w:val="20"/>
          <w:szCs w:val="20"/>
        </w:rPr>
        <w:t xml:space="preserve"> </w:t>
      </w:r>
      <w:proofErr w:type="spellStart"/>
      <w:r w:rsidRPr="0096288B">
        <w:rPr>
          <w:rFonts w:ascii="Arial" w:eastAsia="Arial" w:hAnsi="Arial" w:cs="Arial"/>
          <w:sz w:val="20"/>
          <w:szCs w:val="20"/>
        </w:rPr>
        <w:t>połączeniem</w:t>
      </w:r>
      <w:proofErr w:type="spellEnd"/>
      <w:r w:rsidRPr="0096288B">
        <w:rPr>
          <w:rFonts w:ascii="Arial" w:eastAsia="Arial" w:hAnsi="Arial" w:cs="Arial"/>
          <w:sz w:val="20"/>
          <w:szCs w:val="20"/>
        </w:rPr>
        <w:t xml:space="preserve"> z </w:t>
      </w:r>
      <w:proofErr w:type="spellStart"/>
      <w:r w:rsidRPr="0096288B">
        <w:rPr>
          <w:rFonts w:ascii="Arial" w:eastAsia="Arial" w:hAnsi="Arial" w:cs="Arial"/>
          <w:sz w:val="20"/>
          <w:szCs w:val="20"/>
        </w:rPr>
        <w:t>ciągiem</w:t>
      </w:r>
      <w:proofErr w:type="spellEnd"/>
      <w:r w:rsidRPr="0096288B">
        <w:rPr>
          <w:rFonts w:ascii="Arial" w:eastAsia="Arial" w:hAnsi="Arial" w:cs="Arial"/>
          <w:sz w:val="20"/>
          <w:szCs w:val="20"/>
        </w:rPr>
        <w:t xml:space="preserve"> </w:t>
      </w:r>
      <w:proofErr w:type="spellStart"/>
      <w:r w:rsidRPr="0096288B">
        <w:rPr>
          <w:rFonts w:ascii="Arial" w:eastAsia="Arial" w:hAnsi="Arial" w:cs="Arial"/>
          <w:sz w:val="20"/>
          <w:szCs w:val="20"/>
        </w:rPr>
        <w:t>pieszo-rowerowym</w:t>
      </w:r>
      <w:proofErr w:type="spellEnd"/>
      <w:r w:rsidRPr="0096288B">
        <w:rPr>
          <w:rFonts w:ascii="Arial" w:eastAsia="Arial" w:hAnsi="Arial" w:cs="Arial"/>
          <w:sz w:val="20"/>
          <w:szCs w:val="20"/>
        </w:rPr>
        <w:t xml:space="preserve"> po </w:t>
      </w:r>
      <w:proofErr w:type="spellStart"/>
      <w:r w:rsidRPr="0096288B">
        <w:rPr>
          <w:rFonts w:ascii="Arial" w:eastAsia="Arial" w:hAnsi="Arial" w:cs="Arial"/>
          <w:sz w:val="20"/>
          <w:szCs w:val="20"/>
        </w:rPr>
        <w:t>południowej</w:t>
      </w:r>
      <w:proofErr w:type="spellEnd"/>
      <w:r w:rsidRPr="0096288B">
        <w:rPr>
          <w:rFonts w:ascii="Arial" w:eastAsia="Arial" w:hAnsi="Arial" w:cs="Arial"/>
          <w:sz w:val="20"/>
          <w:szCs w:val="20"/>
        </w:rPr>
        <w:t xml:space="preserve"> </w:t>
      </w:r>
      <w:proofErr w:type="spellStart"/>
      <w:r w:rsidRPr="0096288B">
        <w:rPr>
          <w:rFonts w:ascii="Arial" w:eastAsia="Arial" w:hAnsi="Arial" w:cs="Arial"/>
          <w:sz w:val="20"/>
          <w:szCs w:val="20"/>
        </w:rPr>
        <w:t>stronie</w:t>
      </w:r>
      <w:proofErr w:type="spellEnd"/>
      <w:r w:rsidRPr="0096288B">
        <w:rPr>
          <w:rFonts w:ascii="Arial" w:eastAsia="Arial" w:hAnsi="Arial" w:cs="Arial"/>
          <w:sz w:val="20"/>
          <w:szCs w:val="20"/>
        </w:rPr>
        <w:t xml:space="preserve"> </w:t>
      </w:r>
      <w:proofErr w:type="spellStart"/>
      <w:r w:rsidRPr="0096288B">
        <w:rPr>
          <w:rFonts w:ascii="Arial" w:eastAsia="Arial" w:hAnsi="Arial" w:cs="Arial"/>
          <w:sz w:val="20"/>
          <w:szCs w:val="20"/>
        </w:rPr>
        <w:t>ulicy</w:t>
      </w:r>
      <w:proofErr w:type="spellEnd"/>
      <w:r w:rsidRPr="0096288B">
        <w:rPr>
          <w:rFonts w:ascii="Arial" w:eastAsia="Arial" w:hAnsi="Arial" w:cs="Arial"/>
          <w:sz w:val="20"/>
          <w:szCs w:val="20"/>
        </w:rPr>
        <w:t>.</w:t>
      </w:r>
    </w:p>
    <w:p w14:paraId="585BA4D8" w14:textId="77777777" w:rsidR="007E2B67" w:rsidRPr="007E2B67" w:rsidRDefault="007E2B67" w:rsidP="00127870">
      <w:pPr>
        <w:pStyle w:val="Bezodstpw"/>
        <w:ind w:left="851"/>
        <w:jc w:val="both"/>
        <w:rPr>
          <w:rFonts w:ascii="Arial" w:hAnsi="Arial" w:cs="Arial"/>
          <w:b/>
          <w:bCs/>
          <w:sz w:val="20"/>
          <w:szCs w:val="20"/>
        </w:rPr>
      </w:pPr>
      <w:r w:rsidRPr="007E2B67">
        <w:rPr>
          <w:rFonts w:ascii="Arial" w:hAnsi="Arial" w:cs="Arial"/>
          <w:b/>
          <w:bCs/>
          <w:sz w:val="20"/>
          <w:szCs w:val="20"/>
        </w:rPr>
        <w:t xml:space="preserve">UWAGA: ze </w:t>
      </w:r>
      <w:proofErr w:type="spellStart"/>
      <w:r w:rsidRPr="007E2B67">
        <w:rPr>
          <w:rFonts w:ascii="Arial" w:hAnsi="Arial" w:cs="Arial"/>
          <w:b/>
          <w:bCs/>
          <w:sz w:val="20"/>
          <w:szCs w:val="20"/>
        </w:rPr>
        <w:t>względu</w:t>
      </w:r>
      <w:proofErr w:type="spellEnd"/>
      <w:r w:rsidRPr="007E2B67">
        <w:rPr>
          <w:rFonts w:ascii="Arial" w:hAnsi="Arial" w:cs="Arial"/>
          <w:b/>
          <w:bCs/>
          <w:sz w:val="20"/>
          <w:szCs w:val="20"/>
        </w:rPr>
        <w:t xml:space="preserve"> </w:t>
      </w:r>
      <w:proofErr w:type="spellStart"/>
      <w:r w:rsidRPr="007E2B67">
        <w:rPr>
          <w:rFonts w:ascii="Arial" w:hAnsi="Arial" w:cs="Arial"/>
          <w:b/>
          <w:bCs/>
          <w:sz w:val="20"/>
          <w:szCs w:val="20"/>
        </w:rPr>
        <w:t>na</w:t>
      </w:r>
      <w:proofErr w:type="spellEnd"/>
      <w:r w:rsidRPr="007E2B67">
        <w:rPr>
          <w:rFonts w:ascii="Arial" w:hAnsi="Arial" w:cs="Arial"/>
          <w:b/>
          <w:bCs/>
          <w:sz w:val="20"/>
          <w:szCs w:val="20"/>
        </w:rPr>
        <w:t xml:space="preserve"> </w:t>
      </w:r>
      <w:proofErr w:type="spellStart"/>
      <w:r w:rsidRPr="007E2B67">
        <w:rPr>
          <w:rFonts w:ascii="Arial" w:hAnsi="Arial" w:cs="Arial"/>
          <w:b/>
          <w:bCs/>
          <w:sz w:val="20"/>
          <w:szCs w:val="20"/>
        </w:rPr>
        <w:t>brak</w:t>
      </w:r>
      <w:proofErr w:type="spellEnd"/>
      <w:r w:rsidRPr="007E2B67">
        <w:rPr>
          <w:rFonts w:ascii="Arial" w:hAnsi="Arial" w:cs="Arial"/>
          <w:b/>
          <w:bCs/>
          <w:sz w:val="20"/>
          <w:szCs w:val="20"/>
        </w:rPr>
        <w:t xml:space="preserve"> </w:t>
      </w:r>
      <w:proofErr w:type="spellStart"/>
      <w:r w:rsidRPr="007E2B67">
        <w:rPr>
          <w:rFonts w:ascii="Arial" w:hAnsi="Arial" w:cs="Arial"/>
          <w:b/>
          <w:bCs/>
          <w:sz w:val="20"/>
          <w:szCs w:val="20"/>
        </w:rPr>
        <w:t>miejsca</w:t>
      </w:r>
      <w:proofErr w:type="spellEnd"/>
      <w:r w:rsidRPr="007E2B67">
        <w:rPr>
          <w:rFonts w:ascii="Arial" w:hAnsi="Arial" w:cs="Arial"/>
          <w:b/>
          <w:bCs/>
          <w:sz w:val="20"/>
          <w:szCs w:val="20"/>
        </w:rPr>
        <w:t xml:space="preserve"> </w:t>
      </w:r>
      <w:proofErr w:type="spellStart"/>
      <w:r w:rsidRPr="007E2B67">
        <w:rPr>
          <w:rFonts w:ascii="Arial" w:hAnsi="Arial" w:cs="Arial"/>
          <w:b/>
          <w:bCs/>
          <w:sz w:val="20"/>
          <w:szCs w:val="20"/>
        </w:rPr>
        <w:t>przy</w:t>
      </w:r>
      <w:proofErr w:type="spellEnd"/>
      <w:r w:rsidRPr="007E2B67">
        <w:rPr>
          <w:rFonts w:ascii="Arial" w:hAnsi="Arial" w:cs="Arial"/>
          <w:b/>
          <w:bCs/>
          <w:sz w:val="20"/>
          <w:szCs w:val="20"/>
        </w:rPr>
        <w:t xml:space="preserve"> </w:t>
      </w:r>
      <w:proofErr w:type="spellStart"/>
      <w:r w:rsidRPr="007E2B67">
        <w:rPr>
          <w:rFonts w:ascii="Arial" w:hAnsi="Arial" w:cs="Arial"/>
          <w:b/>
          <w:bCs/>
          <w:sz w:val="20"/>
          <w:szCs w:val="20"/>
        </w:rPr>
        <w:t>istniejącej</w:t>
      </w:r>
      <w:proofErr w:type="spellEnd"/>
      <w:r w:rsidRPr="007E2B67">
        <w:rPr>
          <w:rFonts w:ascii="Arial" w:hAnsi="Arial" w:cs="Arial"/>
          <w:b/>
          <w:bCs/>
          <w:sz w:val="20"/>
          <w:szCs w:val="20"/>
        </w:rPr>
        <w:t xml:space="preserve"> </w:t>
      </w:r>
      <w:proofErr w:type="spellStart"/>
      <w:r w:rsidRPr="007E2B67">
        <w:rPr>
          <w:rFonts w:ascii="Arial" w:hAnsi="Arial" w:cs="Arial"/>
          <w:b/>
          <w:bCs/>
          <w:sz w:val="20"/>
          <w:szCs w:val="20"/>
        </w:rPr>
        <w:t>przepompowni</w:t>
      </w:r>
      <w:proofErr w:type="spellEnd"/>
      <w:r w:rsidRPr="007E2B67">
        <w:rPr>
          <w:rFonts w:ascii="Arial" w:hAnsi="Arial" w:cs="Arial"/>
          <w:b/>
          <w:bCs/>
          <w:sz w:val="20"/>
          <w:szCs w:val="20"/>
        </w:rPr>
        <w:t xml:space="preserve"> </w:t>
      </w:r>
      <w:proofErr w:type="spellStart"/>
      <w:r w:rsidRPr="007E2B67">
        <w:rPr>
          <w:rFonts w:ascii="Arial" w:hAnsi="Arial" w:cs="Arial"/>
          <w:b/>
          <w:bCs/>
          <w:sz w:val="20"/>
          <w:szCs w:val="20"/>
        </w:rPr>
        <w:t>ścieków</w:t>
      </w:r>
      <w:proofErr w:type="spellEnd"/>
      <w:r w:rsidRPr="007E2B67">
        <w:rPr>
          <w:rFonts w:ascii="Arial" w:hAnsi="Arial" w:cs="Arial"/>
          <w:b/>
          <w:bCs/>
          <w:sz w:val="20"/>
          <w:szCs w:val="20"/>
        </w:rPr>
        <w:t xml:space="preserve"> (</w:t>
      </w:r>
      <w:proofErr w:type="spellStart"/>
      <w:r w:rsidRPr="007E2B67">
        <w:rPr>
          <w:rFonts w:ascii="Arial" w:hAnsi="Arial" w:cs="Arial"/>
          <w:b/>
          <w:bCs/>
          <w:sz w:val="20"/>
          <w:szCs w:val="20"/>
        </w:rPr>
        <w:t>skrzyżowanie</w:t>
      </w:r>
      <w:proofErr w:type="spellEnd"/>
      <w:r w:rsidRPr="007E2B67">
        <w:rPr>
          <w:rFonts w:ascii="Arial" w:hAnsi="Arial" w:cs="Arial"/>
          <w:b/>
          <w:bCs/>
          <w:sz w:val="20"/>
          <w:szCs w:val="20"/>
        </w:rPr>
        <w:t xml:space="preserve"> ul. </w:t>
      </w:r>
      <w:proofErr w:type="spellStart"/>
      <w:r w:rsidRPr="007E2B67">
        <w:rPr>
          <w:rFonts w:ascii="Arial" w:hAnsi="Arial" w:cs="Arial"/>
          <w:b/>
          <w:bCs/>
          <w:sz w:val="20"/>
          <w:szCs w:val="20"/>
        </w:rPr>
        <w:t>Lutosławskiego</w:t>
      </w:r>
      <w:proofErr w:type="spellEnd"/>
      <w:r w:rsidRPr="007E2B67">
        <w:rPr>
          <w:rFonts w:ascii="Arial" w:hAnsi="Arial" w:cs="Arial"/>
          <w:b/>
          <w:bCs/>
          <w:sz w:val="20"/>
          <w:szCs w:val="20"/>
        </w:rPr>
        <w:t xml:space="preserve"> </w:t>
      </w:r>
      <w:proofErr w:type="spellStart"/>
      <w:r w:rsidRPr="007E2B67">
        <w:rPr>
          <w:rFonts w:ascii="Arial" w:hAnsi="Arial" w:cs="Arial"/>
          <w:b/>
          <w:bCs/>
          <w:sz w:val="20"/>
          <w:szCs w:val="20"/>
        </w:rPr>
        <w:t>i</w:t>
      </w:r>
      <w:proofErr w:type="spellEnd"/>
      <w:r w:rsidRPr="007E2B67">
        <w:rPr>
          <w:rFonts w:ascii="Arial" w:hAnsi="Arial" w:cs="Arial"/>
          <w:b/>
          <w:bCs/>
          <w:sz w:val="20"/>
          <w:szCs w:val="20"/>
        </w:rPr>
        <w:t xml:space="preserve"> ul. </w:t>
      </w:r>
      <w:proofErr w:type="spellStart"/>
      <w:r w:rsidRPr="007E2B67">
        <w:rPr>
          <w:rFonts w:ascii="Arial" w:hAnsi="Arial" w:cs="Arial"/>
          <w:b/>
          <w:bCs/>
          <w:sz w:val="20"/>
          <w:szCs w:val="20"/>
        </w:rPr>
        <w:t>Szymanowskiego</w:t>
      </w:r>
      <w:proofErr w:type="spellEnd"/>
      <w:r w:rsidRPr="007E2B67">
        <w:rPr>
          <w:rFonts w:ascii="Arial" w:hAnsi="Arial" w:cs="Arial"/>
          <w:b/>
          <w:bCs/>
          <w:sz w:val="20"/>
          <w:szCs w:val="20"/>
        </w:rPr>
        <w:t xml:space="preserve">) </w:t>
      </w:r>
      <w:proofErr w:type="spellStart"/>
      <w:r w:rsidRPr="007E2B67">
        <w:rPr>
          <w:rFonts w:ascii="Arial" w:hAnsi="Arial" w:cs="Arial"/>
          <w:b/>
          <w:bCs/>
          <w:sz w:val="20"/>
          <w:szCs w:val="20"/>
        </w:rPr>
        <w:t>połączenie</w:t>
      </w:r>
      <w:proofErr w:type="spellEnd"/>
      <w:r w:rsidRPr="007E2B67">
        <w:rPr>
          <w:rFonts w:ascii="Arial" w:hAnsi="Arial" w:cs="Arial"/>
          <w:b/>
          <w:bCs/>
          <w:sz w:val="20"/>
          <w:szCs w:val="20"/>
        </w:rPr>
        <w:t xml:space="preserve"> </w:t>
      </w:r>
      <w:proofErr w:type="spellStart"/>
      <w:r w:rsidRPr="007E2B67">
        <w:rPr>
          <w:rFonts w:ascii="Arial" w:hAnsi="Arial" w:cs="Arial"/>
          <w:b/>
          <w:bCs/>
          <w:sz w:val="20"/>
          <w:szCs w:val="20"/>
        </w:rPr>
        <w:t>istniejącego</w:t>
      </w:r>
      <w:proofErr w:type="spellEnd"/>
      <w:r w:rsidRPr="007E2B67">
        <w:rPr>
          <w:rFonts w:ascii="Arial" w:hAnsi="Arial" w:cs="Arial"/>
          <w:b/>
          <w:bCs/>
          <w:sz w:val="20"/>
          <w:szCs w:val="20"/>
        </w:rPr>
        <w:t xml:space="preserve"> </w:t>
      </w:r>
      <w:proofErr w:type="spellStart"/>
      <w:r w:rsidRPr="007E2B67">
        <w:rPr>
          <w:rFonts w:ascii="Arial" w:hAnsi="Arial" w:cs="Arial"/>
          <w:b/>
          <w:bCs/>
          <w:sz w:val="20"/>
          <w:szCs w:val="20"/>
        </w:rPr>
        <w:t>ciągu</w:t>
      </w:r>
      <w:proofErr w:type="spellEnd"/>
      <w:r w:rsidRPr="007E2B67">
        <w:rPr>
          <w:rFonts w:ascii="Arial" w:hAnsi="Arial" w:cs="Arial"/>
          <w:b/>
          <w:bCs/>
          <w:sz w:val="20"/>
          <w:szCs w:val="20"/>
        </w:rPr>
        <w:t xml:space="preserve"> </w:t>
      </w:r>
      <w:proofErr w:type="spellStart"/>
      <w:r w:rsidRPr="007E2B67">
        <w:rPr>
          <w:rFonts w:ascii="Arial" w:hAnsi="Arial" w:cs="Arial"/>
          <w:b/>
          <w:bCs/>
          <w:sz w:val="20"/>
          <w:szCs w:val="20"/>
        </w:rPr>
        <w:t>pieszo-rowerowego</w:t>
      </w:r>
      <w:proofErr w:type="spellEnd"/>
      <w:r w:rsidRPr="007E2B67">
        <w:rPr>
          <w:rFonts w:ascii="Arial" w:hAnsi="Arial" w:cs="Arial"/>
          <w:b/>
          <w:bCs/>
          <w:sz w:val="20"/>
          <w:szCs w:val="20"/>
        </w:rPr>
        <w:t xml:space="preserve"> z </w:t>
      </w:r>
      <w:proofErr w:type="spellStart"/>
      <w:r w:rsidRPr="007E2B67">
        <w:rPr>
          <w:rFonts w:ascii="Arial" w:hAnsi="Arial" w:cs="Arial"/>
          <w:b/>
          <w:bCs/>
          <w:sz w:val="20"/>
          <w:szCs w:val="20"/>
        </w:rPr>
        <w:t>projektowaną</w:t>
      </w:r>
      <w:proofErr w:type="spellEnd"/>
      <w:r w:rsidRPr="007E2B67">
        <w:rPr>
          <w:rFonts w:ascii="Arial" w:hAnsi="Arial" w:cs="Arial"/>
          <w:b/>
          <w:bCs/>
          <w:sz w:val="20"/>
          <w:szCs w:val="20"/>
        </w:rPr>
        <w:t xml:space="preserve"> </w:t>
      </w:r>
      <w:proofErr w:type="spellStart"/>
      <w:r w:rsidRPr="007E2B67">
        <w:rPr>
          <w:rFonts w:ascii="Arial" w:hAnsi="Arial" w:cs="Arial"/>
          <w:b/>
          <w:bCs/>
          <w:sz w:val="20"/>
          <w:szCs w:val="20"/>
        </w:rPr>
        <w:t>ścieżką</w:t>
      </w:r>
      <w:proofErr w:type="spellEnd"/>
      <w:r w:rsidRPr="007E2B67">
        <w:rPr>
          <w:rFonts w:ascii="Arial" w:hAnsi="Arial" w:cs="Arial"/>
          <w:b/>
          <w:bCs/>
          <w:sz w:val="20"/>
          <w:szCs w:val="20"/>
        </w:rPr>
        <w:t xml:space="preserve"> </w:t>
      </w:r>
      <w:proofErr w:type="spellStart"/>
      <w:r w:rsidRPr="007E2B67">
        <w:rPr>
          <w:rFonts w:ascii="Arial" w:hAnsi="Arial" w:cs="Arial"/>
          <w:b/>
          <w:bCs/>
          <w:sz w:val="20"/>
          <w:szCs w:val="20"/>
        </w:rPr>
        <w:t>zaplanować</w:t>
      </w:r>
      <w:proofErr w:type="spellEnd"/>
      <w:r w:rsidRPr="007E2B67">
        <w:rPr>
          <w:rFonts w:ascii="Arial" w:hAnsi="Arial" w:cs="Arial"/>
          <w:b/>
          <w:bCs/>
          <w:sz w:val="20"/>
          <w:szCs w:val="20"/>
        </w:rPr>
        <w:t xml:space="preserve"> </w:t>
      </w:r>
      <w:proofErr w:type="spellStart"/>
      <w:r w:rsidRPr="007E2B67">
        <w:rPr>
          <w:rFonts w:ascii="Arial" w:hAnsi="Arial" w:cs="Arial"/>
          <w:b/>
          <w:bCs/>
          <w:sz w:val="20"/>
          <w:szCs w:val="20"/>
        </w:rPr>
        <w:t>należy</w:t>
      </w:r>
      <w:proofErr w:type="spellEnd"/>
      <w:r w:rsidRPr="007E2B67">
        <w:rPr>
          <w:rFonts w:ascii="Arial" w:hAnsi="Arial" w:cs="Arial"/>
          <w:b/>
          <w:bCs/>
          <w:sz w:val="20"/>
          <w:szCs w:val="20"/>
        </w:rPr>
        <w:t xml:space="preserve"> po </w:t>
      </w:r>
      <w:proofErr w:type="spellStart"/>
      <w:r w:rsidRPr="007E2B67">
        <w:rPr>
          <w:rFonts w:ascii="Arial" w:hAnsi="Arial" w:cs="Arial"/>
          <w:b/>
          <w:bCs/>
          <w:sz w:val="20"/>
          <w:szCs w:val="20"/>
        </w:rPr>
        <w:t>zachodniej</w:t>
      </w:r>
      <w:proofErr w:type="spellEnd"/>
      <w:r w:rsidRPr="007E2B67">
        <w:rPr>
          <w:rFonts w:ascii="Arial" w:hAnsi="Arial" w:cs="Arial"/>
          <w:b/>
          <w:bCs/>
          <w:sz w:val="20"/>
          <w:szCs w:val="20"/>
        </w:rPr>
        <w:t xml:space="preserve"> </w:t>
      </w:r>
      <w:proofErr w:type="spellStart"/>
      <w:r w:rsidRPr="007E2B67">
        <w:rPr>
          <w:rFonts w:ascii="Arial" w:hAnsi="Arial" w:cs="Arial"/>
          <w:b/>
          <w:bCs/>
          <w:sz w:val="20"/>
          <w:szCs w:val="20"/>
        </w:rPr>
        <w:t>stronie</w:t>
      </w:r>
      <w:proofErr w:type="spellEnd"/>
      <w:r w:rsidRPr="007E2B67">
        <w:rPr>
          <w:rFonts w:ascii="Arial" w:hAnsi="Arial" w:cs="Arial"/>
          <w:b/>
          <w:bCs/>
          <w:sz w:val="20"/>
          <w:szCs w:val="20"/>
        </w:rPr>
        <w:t xml:space="preserve"> </w:t>
      </w:r>
      <w:proofErr w:type="spellStart"/>
      <w:r w:rsidRPr="007E2B67">
        <w:rPr>
          <w:rFonts w:ascii="Arial" w:hAnsi="Arial" w:cs="Arial"/>
          <w:b/>
          <w:bCs/>
          <w:sz w:val="20"/>
          <w:szCs w:val="20"/>
        </w:rPr>
        <w:t>przepompowni</w:t>
      </w:r>
      <w:proofErr w:type="spellEnd"/>
      <w:r w:rsidRPr="007E2B67">
        <w:rPr>
          <w:rFonts w:ascii="Arial" w:hAnsi="Arial" w:cs="Arial"/>
          <w:b/>
          <w:bCs/>
          <w:sz w:val="20"/>
          <w:szCs w:val="20"/>
        </w:rPr>
        <w:t xml:space="preserve">, od </w:t>
      </w:r>
      <w:proofErr w:type="spellStart"/>
      <w:r w:rsidRPr="007E2B67">
        <w:rPr>
          <w:rFonts w:ascii="Arial" w:hAnsi="Arial" w:cs="Arial"/>
          <w:b/>
          <w:bCs/>
          <w:sz w:val="20"/>
          <w:szCs w:val="20"/>
        </w:rPr>
        <w:t>strony</w:t>
      </w:r>
      <w:proofErr w:type="spellEnd"/>
      <w:r w:rsidRPr="007E2B67">
        <w:rPr>
          <w:rFonts w:ascii="Arial" w:hAnsi="Arial" w:cs="Arial"/>
          <w:b/>
          <w:bCs/>
          <w:sz w:val="20"/>
          <w:szCs w:val="20"/>
        </w:rPr>
        <w:t xml:space="preserve"> </w:t>
      </w:r>
      <w:proofErr w:type="spellStart"/>
      <w:r w:rsidRPr="007E2B67">
        <w:rPr>
          <w:rFonts w:ascii="Arial" w:hAnsi="Arial" w:cs="Arial"/>
          <w:b/>
          <w:bCs/>
          <w:sz w:val="20"/>
          <w:szCs w:val="20"/>
        </w:rPr>
        <w:t>kompleksu</w:t>
      </w:r>
      <w:proofErr w:type="spellEnd"/>
      <w:r w:rsidRPr="007E2B67">
        <w:rPr>
          <w:rFonts w:ascii="Arial" w:hAnsi="Arial" w:cs="Arial"/>
          <w:b/>
          <w:bCs/>
          <w:sz w:val="20"/>
          <w:szCs w:val="20"/>
        </w:rPr>
        <w:t xml:space="preserve"> </w:t>
      </w:r>
      <w:proofErr w:type="spellStart"/>
      <w:r w:rsidRPr="007E2B67">
        <w:rPr>
          <w:rFonts w:ascii="Arial" w:hAnsi="Arial" w:cs="Arial"/>
          <w:b/>
          <w:bCs/>
          <w:sz w:val="20"/>
          <w:szCs w:val="20"/>
        </w:rPr>
        <w:t>leśnego</w:t>
      </w:r>
      <w:proofErr w:type="spellEnd"/>
      <w:r w:rsidRPr="007E2B67">
        <w:rPr>
          <w:rFonts w:ascii="Arial" w:hAnsi="Arial" w:cs="Arial"/>
          <w:b/>
          <w:bCs/>
          <w:sz w:val="20"/>
          <w:szCs w:val="20"/>
        </w:rPr>
        <w:t>).</w:t>
      </w:r>
    </w:p>
    <w:p w14:paraId="4ECFCBDC" w14:textId="77777777" w:rsidR="007E2B67" w:rsidRPr="007E2B67" w:rsidRDefault="007E2B67" w:rsidP="00DD0D77">
      <w:pPr>
        <w:pStyle w:val="Bezodstpw"/>
        <w:numPr>
          <w:ilvl w:val="0"/>
          <w:numId w:val="64"/>
        </w:numPr>
        <w:tabs>
          <w:tab w:val="left" w:pos="851"/>
        </w:tabs>
        <w:ind w:left="851" w:hanging="284"/>
        <w:jc w:val="both"/>
        <w:rPr>
          <w:rFonts w:ascii="Arial" w:eastAsia="Arial" w:hAnsi="Arial" w:cs="Arial"/>
          <w:sz w:val="20"/>
          <w:szCs w:val="20"/>
        </w:rPr>
      </w:pPr>
      <w:proofErr w:type="spellStart"/>
      <w:r w:rsidRPr="007E2B67">
        <w:rPr>
          <w:rFonts w:ascii="Arial" w:eastAsia="Arial" w:hAnsi="Arial" w:cs="Arial"/>
          <w:sz w:val="20"/>
          <w:szCs w:val="20"/>
        </w:rPr>
        <w:lastRenderedPageBreak/>
        <w:t>wykonanie</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projektu</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stałej</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organizacji</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ruchu</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wraz</w:t>
      </w:r>
      <w:proofErr w:type="spellEnd"/>
      <w:r w:rsidRPr="007E2B67">
        <w:rPr>
          <w:rFonts w:ascii="Arial" w:eastAsia="Arial" w:hAnsi="Arial" w:cs="Arial"/>
          <w:sz w:val="20"/>
          <w:szCs w:val="20"/>
        </w:rPr>
        <w:t xml:space="preserve"> z </w:t>
      </w:r>
      <w:proofErr w:type="spellStart"/>
      <w:r w:rsidRPr="007E2B67">
        <w:rPr>
          <w:rFonts w:ascii="Arial" w:eastAsia="Arial" w:hAnsi="Arial" w:cs="Arial"/>
          <w:sz w:val="20"/>
          <w:szCs w:val="20"/>
        </w:rPr>
        <w:t>projektem</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oznakowania</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pionowego</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i</w:t>
      </w:r>
      <w:proofErr w:type="spellEnd"/>
      <w:r w:rsidRPr="007E2B67">
        <w:rPr>
          <w:rFonts w:ascii="Arial" w:eastAsia="Arial" w:hAnsi="Arial" w:cs="Arial"/>
          <w:sz w:val="20"/>
          <w:szCs w:val="20"/>
        </w:rPr>
        <w:t> </w:t>
      </w:r>
      <w:proofErr w:type="spellStart"/>
      <w:r w:rsidRPr="007E2B67">
        <w:rPr>
          <w:rFonts w:ascii="Arial" w:eastAsia="Arial" w:hAnsi="Arial" w:cs="Arial"/>
          <w:sz w:val="20"/>
          <w:szCs w:val="20"/>
        </w:rPr>
        <w:t>poziomego</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zgodnego</w:t>
      </w:r>
      <w:proofErr w:type="spellEnd"/>
      <w:r w:rsidRPr="007E2B67">
        <w:rPr>
          <w:rFonts w:ascii="Arial" w:eastAsia="Arial" w:hAnsi="Arial" w:cs="Arial"/>
          <w:sz w:val="20"/>
          <w:szCs w:val="20"/>
        </w:rPr>
        <w:t xml:space="preserve"> ze </w:t>
      </w:r>
      <w:proofErr w:type="spellStart"/>
      <w:r w:rsidRPr="007E2B67">
        <w:rPr>
          <w:rFonts w:ascii="Arial" w:eastAsia="Arial" w:hAnsi="Arial" w:cs="Arial"/>
          <w:sz w:val="20"/>
          <w:szCs w:val="20"/>
        </w:rPr>
        <w:t>standardem</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Zintegrowanych</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Inwestycji</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Terytorialnych</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Warszawskiego</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Obszaru</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Funkcjonalnego</w:t>
      </w:r>
      <w:proofErr w:type="spellEnd"/>
      <w:r w:rsidRPr="007E2B67">
        <w:rPr>
          <w:rFonts w:ascii="Arial" w:eastAsia="Arial" w:hAnsi="Arial" w:cs="Arial"/>
          <w:sz w:val="20"/>
          <w:szCs w:val="20"/>
        </w:rPr>
        <w:t>.</w:t>
      </w:r>
    </w:p>
    <w:p w14:paraId="14CC8526" w14:textId="77777777" w:rsidR="007E2B67" w:rsidRPr="007E2B67" w:rsidRDefault="007E2B67" w:rsidP="00DD0D77">
      <w:pPr>
        <w:pStyle w:val="Akapitzlist"/>
        <w:numPr>
          <w:ilvl w:val="0"/>
          <w:numId w:val="65"/>
        </w:numPr>
        <w:snapToGrid w:val="0"/>
        <w:spacing w:after="0" w:line="240" w:lineRule="auto"/>
        <w:ind w:left="1134" w:hanging="425"/>
        <w:jc w:val="both"/>
        <w:rPr>
          <w:rFonts w:ascii="Arial" w:hAnsi="Arial" w:cs="Arial"/>
          <w:sz w:val="20"/>
          <w:szCs w:val="20"/>
        </w:rPr>
      </w:pPr>
      <w:proofErr w:type="spellStart"/>
      <w:r w:rsidRPr="007E2B67">
        <w:rPr>
          <w:rFonts w:ascii="Arial" w:hAnsi="Arial" w:cs="Arial"/>
          <w:sz w:val="20"/>
          <w:szCs w:val="20"/>
        </w:rPr>
        <w:t>projekt</w:t>
      </w:r>
      <w:proofErr w:type="spellEnd"/>
      <w:r w:rsidRPr="007E2B67">
        <w:rPr>
          <w:rFonts w:ascii="Arial" w:hAnsi="Arial" w:cs="Arial"/>
          <w:sz w:val="20"/>
          <w:szCs w:val="20"/>
        </w:rPr>
        <w:t xml:space="preserve"> </w:t>
      </w:r>
      <w:proofErr w:type="spellStart"/>
      <w:r w:rsidRPr="007E2B67">
        <w:rPr>
          <w:rFonts w:ascii="Arial" w:hAnsi="Arial" w:cs="Arial"/>
          <w:sz w:val="20"/>
          <w:szCs w:val="20"/>
        </w:rPr>
        <w:t>stałej</w:t>
      </w:r>
      <w:proofErr w:type="spellEnd"/>
      <w:r w:rsidRPr="007E2B67">
        <w:rPr>
          <w:rFonts w:ascii="Arial" w:hAnsi="Arial" w:cs="Arial"/>
          <w:sz w:val="20"/>
          <w:szCs w:val="20"/>
        </w:rPr>
        <w:t xml:space="preserve"> </w:t>
      </w:r>
      <w:proofErr w:type="spellStart"/>
      <w:r w:rsidRPr="007E2B67">
        <w:rPr>
          <w:rFonts w:ascii="Arial" w:hAnsi="Arial" w:cs="Arial"/>
          <w:sz w:val="20"/>
          <w:szCs w:val="20"/>
        </w:rPr>
        <w:t>organizacji</w:t>
      </w:r>
      <w:proofErr w:type="spellEnd"/>
      <w:r w:rsidRPr="007E2B67">
        <w:rPr>
          <w:rFonts w:ascii="Arial" w:hAnsi="Arial" w:cs="Arial"/>
          <w:sz w:val="20"/>
          <w:szCs w:val="20"/>
        </w:rPr>
        <w:t xml:space="preserve"> </w:t>
      </w:r>
      <w:proofErr w:type="spellStart"/>
      <w:r w:rsidRPr="007E2B67">
        <w:rPr>
          <w:rFonts w:ascii="Arial" w:hAnsi="Arial" w:cs="Arial"/>
          <w:sz w:val="20"/>
          <w:szCs w:val="20"/>
        </w:rPr>
        <w:t>ruchu</w:t>
      </w:r>
      <w:proofErr w:type="spellEnd"/>
      <w:r w:rsidRPr="007E2B67">
        <w:rPr>
          <w:rFonts w:ascii="Arial" w:hAnsi="Arial" w:cs="Arial"/>
          <w:sz w:val="20"/>
          <w:szCs w:val="20"/>
        </w:rPr>
        <w:t xml:space="preserve"> </w:t>
      </w:r>
      <w:proofErr w:type="spellStart"/>
      <w:r w:rsidRPr="007E2B67">
        <w:rPr>
          <w:rFonts w:ascii="Arial" w:hAnsi="Arial" w:cs="Arial"/>
          <w:sz w:val="20"/>
          <w:szCs w:val="20"/>
        </w:rPr>
        <w:t>przed</w:t>
      </w:r>
      <w:proofErr w:type="spellEnd"/>
      <w:r w:rsidRPr="007E2B67">
        <w:rPr>
          <w:rFonts w:ascii="Arial" w:hAnsi="Arial" w:cs="Arial"/>
          <w:sz w:val="20"/>
          <w:szCs w:val="20"/>
        </w:rPr>
        <w:t xml:space="preserve"> </w:t>
      </w:r>
      <w:proofErr w:type="spellStart"/>
      <w:r w:rsidRPr="007E2B67">
        <w:rPr>
          <w:rFonts w:ascii="Arial" w:hAnsi="Arial" w:cs="Arial"/>
          <w:sz w:val="20"/>
          <w:szCs w:val="20"/>
        </w:rPr>
        <w:t>zaopiniowaniem</w:t>
      </w:r>
      <w:proofErr w:type="spellEnd"/>
      <w:r w:rsidRPr="007E2B67">
        <w:rPr>
          <w:rFonts w:ascii="Arial" w:hAnsi="Arial" w:cs="Arial"/>
          <w:sz w:val="20"/>
          <w:szCs w:val="20"/>
        </w:rPr>
        <w:t xml:space="preserve"> </w:t>
      </w:r>
      <w:proofErr w:type="spellStart"/>
      <w:r w:rsidRPr="007E2B67">
        <w:rPr>
          <w:rFonts w:ascii="Arial" w:hAnsi="Arial" w:cs="Arial"/>
          <w:sz w:val="20"/>
          <w:szCs w:val="20"/>
        </w:rPr>
        <w:t>i</w:t>
      </w:r>
      <w:proofErr w:type="spellEnd"/>
      <w:r w:rsidRPr="007E2B67">
        <w:rPr>
          <w:rFonts w:ascii="Arial" w:hAnsi="Arial" w:cs="Arial"/>
          <w:sz w:val="20"/>
          <w:szCs w:val="20"/>
        </w:rPr>
        <w:t xml:space="preserve"> </w:t>
      </w:r>
      <w:proofErr w:type="spellStart"/>
      <w:r w:rsidRPr="007E2B67">
        <w:rPr>
          <w:rFonts w:ascii="Arial" w:hAnsi="Arial" w:cs="Arial"/>
          <w:sz w:val="20"/>
          <w:szCs w:val="20"/>
        </w:rPr>
        <w:t>zatwierdzeniem</w:t>
      </w:r>
      <w:proofErr w:type="spellEnd"/>
      <w:r w:rsidRPr="007E2B67">
        <w:rPr>
          <w:rFonts w:ascii="Arial" w:hAnsi="Arial" w:cs="Arial"/>
          <w:sz w:val="20"/>
          <w:szCs w:val="20"/>
        </w:rPr>
        <w:t xml:space="preserve"> </w:t>
      </w:r>
      <w:proofErr w:type="spellStart"/>
      <w:r w:rsidRPr="007E2B67">
        <w:rPr>
          <w:rFonts w:ascii="Arial" w:hAnsi="Arial" w:cs="Arial"/>
          <w:sz w:val="20"/>
          <w:szCs w:val="20"/>
        </w:rPr>
        <w:t>należy</w:t>
      </w:r>
      <w:proofErr w:type="spellEnd"/>
      <w:r w:rsidRPr="007E2B67">
        <w:rPr>
          <w:rFonts w:ascii="Arial" w:hAnsi="Arial" w:cs="Arial"/>
          <w:sz w:val="20"/>
          <w:szCs w:val="20"/>
        </w:rPr>
        <w:t xml:space="preserve"> </w:t>
      </w:r>
      <w:proofErr w:type="spellStart"/>
      <w:r w:rsidRPr="007E2B67">
        <w:rPr>
          <w:rFonts w:ascii="Arial" w:hAnsi="Arial" w:cs="Arial"/>
          <w:sz w:val="20"/>
          <w:szCs w:val="20"/>
        </w:rPr>
        <w:t>uzgodnić</w:t>
      </w:r>
      <w:proofErr w:type="spellEnd"/>
      <w:r w:rsidRPr="007E2B67">
        <w:rPr>
          <w:rFonts w:ascii="Arial" w:hAnsi="Arial" w:cs="Arial"/>
          <w:sz w:val="20"/>
          <w:szCs w:val="20"/>
        </w:rPr>
        <w:t xml:space="preserve"> z </w:t>
      </w:r>
      <w:proofErr w:type="spellStart"/>
      <w:r w:rsidRPr="007E2B67">
        <w:rPr>
          <w:rFonts w:ascii="Arial" w:hAnsi="Arial" w:cs="Arial"/>
          <w:sz w:val="20"/>
          <w:szCs w:val="20"/>
        </w:rPr>
        <w:t>osobami</w:t>
      </w:r>
      <w:proofErr w:type="spellEnd"/>
      <w:r w:rsidRPr="007E2B67">
        <w:rPr>
          <w:rFonts w:ascii="Arial" w:hAnsi="Arial" w:cs="Arial"/>
          <w:sz w:val="20"/>
          <w:szCs w:val="20"/>
        </w:rPr>
        <w:t xml:space="preserve"> </w:t>
      </w:r>
      <w:proofErr w:type="spellStart"/>
      <w:r w:rsidRPr="007E2B67">
        <w:rPr>
          <w:rFonts w:ascii="Arial" w:hAnsi="Arial" w:cs="Arial"/>
          <w:sz w:val="20"/>
          <w:szCs w:val="20"/>
        </w:rPr>
        <w:t>odpowiedzialnymi</w:t>
      </w:r>
      <w:proofErr w:type="spellEnd"/>
      <w:r w:rsidRPr="007E2B67">
        <w:rPr>
          <w:rFonts w:ascii="Arial" w:hAnsi="Arial" w:cs="Arial"/>
          <w:sz w:val="20"/>
          <w:szCs w:val="20"/>
        </w:rPr>
        <w:t xml:space="preserve"> za </w:t>
      </w:r>
      <w:proofErr w:type="spellStart"/>
      <w:r w:rsidRPr="007E2B67">
        <w:rPr>
          <w:rFonts w:ascii="Arial" w:hAnsi="Arial" w:cs="Arial"/>
          <w:sz w:val="20"/>
          <w:szCs w:val="20"/>
        </w:rPr>
        <w:t>realizacje</w:t>
      </w:r>
      <w:proofErr w:type="spellEnd"/>
      <w:r w:rsidRPr="007E2B67">
        <w:rPr>
          <w:rFonts w:ascii="Arial" w:hAnsi="Arial" w:cs="Arial"/>
          <w:sz w:val="20"/>
          <w:szCs w:val="20"/>
        </w:rPr>
        <w:t xml:space="preserve"> </w:t>
      </w:r>
      <w:proofErr w:type="spellStart"/>
      <w:r w:rsidRPr="007E2B67">
        <w:rPr>
          <w:rFonts w:ascii="Arial" w:hAnsi="Arial" w:cs="Arial"/>
          <w:sz w:val="20"/>
          <w:szCs w:val="20"/>
        </w:rPr>
        <w:t>zamówienia</w:t>
      </w:r>
      <w:proofErr w:type="spellEnd"/>
      <w:r w:rsidRPr="007E2B67">
        <w:rPr>
          <w:rFonts w:ascii="Arial" w:hAnsi="Arial" w:cs="Arial"/>
          <w:sz w:val="20"/>
          <w:szCs w:val="20"/>
        </w:rPr>
        <w:t xml:space="preserve"> ze </w:t>
      </w:r>
      <w:proofErr w:type="spellStart"/>
      <w:r w:rsidRPr="007E2B67">
        <w:rPr>
          <w:rFonts w:ascii="Arial" w:hAnsi="Arial" w:cs="Arial"/>
          <w:sz w:val="20"/>
          <w:szCs w:val="20"/>
        </w:rPr>
        <w:t>strony</w:t>
      </w:r>
      <w:proofErr w:type="spellEnd"/>
      <w:r w:rsidRPr="007E2B67">
        <w:rPr>
          <w:rFonts w:ascii="Arial" w:hAnsi="Arial" w:cs="Arial"/>
          <w:sz w:val="20"/>
          <w:szCs w:val="20"/>
        </w:rPr>
        <w:t xml:space="preserve"> </w:t>
      </w:r>
      <w:proofErr w:type="spellStart"/>
      <w:r w:rsidRPr="007E2B67">
        <w:rPr>
          <w:rFonts w:ascii="Arial" w:hAnsi="Arial" w:cs="Arial"/>
          <w:sz w:val="20"/>
          <w:szCs w:val="20"/>
        </w:rPr>
        <w:t>Zamawiającego</w:t>
      </w:r>
      <w:proofErr w:type="spellEnd"/>
      <w:r w:rsidRPr="007E2B67">
        <w:rPr>
          <w:rFonts w:ascii="Arial" w:hAnsi="Arial" w:cs="Arial"/>
          <w:sz w:val="20"/>
          <w:szCs w:val="20"/>
        </w:rPr>
        <w:t>,</w:t>
      </w:r>
    </w:p>
    <w:p w14:paraId="051CCE90" w14:textId="77777777" w:rsidR="007E2B67" w:rsidRPr="007E2B67" w:rsidRDefault="007E2B67" w:rsidP="00DD0D77">
      <w:pPr>
        <w:pStyle w:val="Akapitzlist"/>
        <w:numPr>
          <w:ilvl w:val="0"/>
          <w:numId w:val="65"/>
        </w:numPr>
        <w:snapToGrid w:val="0"/>
        <w:spacing w:after="0" w:line="240" w:lineRule="auto"/>
        <w:ind w:left="1134" w:hanging="425"/>
        <w:jc w:val="both"/>
        <w:rPr>
          <w:rFonts w:ascii="Arial" w:hAnsi="Arial" w:cs="Arial"/>
          <w:sz w:val="20"/>
          <w:szCs w:val="20"/>
        </w:rPr>
      </w:pPr>
      <w:proofErr w:type="spellStart"/>
      <w:r w:rsidRPr="007E2B67">
        <w:rPr>
          <w:rFonts w:ascii="Arial" w:hAnsi="Arial" w:cs="Arial"/>
          <w:sz w:val="20"/>
          <w:szCs w:val="20"/>
        </w:rPr>
        <w:t>projekt</w:t>
      </w:r>
      <w:proofErr w:type="spellEnd"/>
      <w:r w:rsidRPr="007E2B67">
        <w:rPr>
          <w:rFonts w:ascii="Arial" w:hAnsi="Arial" w:cs="Arial"/>
          <w:sz w:val="20"/>
          <w:szCs w:val="20"/>
        </w:rPr>
        <w:t xml:space="preserve"> </w:t>
      </w:r>
      <w:proofErr w:type="spellStart"/>
      <w:r w:rsidRPr="007E2B67">
        <w:rPr>
          <w:rFonts w:ascii="Arial" w:hAnsi="Arial" w:cs="Arial"/>
          <w:sz w:val="20"/>
          <w:szCs w:val="20"/>
        </w:rPr>
        <w:t>stałej</w:t>
      </w:r>
      <w:proofErr w:type="spellEnd"/>
      <w:r w:rsidRPr="007E2B67">
        <w:rPr>
          <w:rFonts w:ascii="Arial" w:hAnsi="Arial" w:cs="Arial"/>
          <w:sz w:val="20"/>
          <w:szCs w:val="20"/>
        </w:rPr>
        <w:t xml:space="preserve"> </w:t>
      </w:r>
      <w:proofErr w:type="spellStart"/>
      <w:r w:rsidRPr="007E2B67">
        <w:rPr>
          <w:rFonts w:ascii="Arial" w:hAnsi="Arial" w:cs="Arial"/>
          <w:sz w:val="20"/>
          <w:szCs w:val="20"/>
        </w:rPr>
        <w:t>organizacji</w:t>
      </w:r>
      <w:proofErr w:type="spellEnd"/>
      <w:r w:rsidRPr="007E2B67">
        <w:rPr>
          <w:rFonts w:ascii="Arial" w:hAnsi="Arial" w:cs="Arial"/>
          <w:sz w:val="20"/>
          <w:szCs w:val="20"/>
        </w:rPr>
        <w:t xml:space="preserve"> </w:t>
      </w:r>
      <w:proofErr w:type="spellStart"/>
      <w:r w:rsidRPr="007E2B67">
        <w:rPr>
          <w:rFonts w:ascii="Arial" w:hAnsi="Arial" w:cs="Arial"/>
          <w:sz w:val="20"/>
          <w:szCs w:val="20"/>
        </w:rPr>
        <w:t>ruchu</w:t>
      </w:r>
      <w:proofErr w:type="spellEnd"/>
      <w:r w:rsidRPr="007E2B67">
        <w:rPr>
          <w:rFonts w:ascii="Arial" w:hAnsi="Arial" w:cs="Arial"/>
          <w:sz w:val="20"/>
          <w:szCs w:val="20"/>
        </w:rPr>
        <w:t xml:space="preserve"> </w:t>
      </w:r>
      <w:proofErr w:type="spellStart"/>
      <w:r w:rsidRPr="007E2B67">
        <w:rPr>
          <w:rFonts w:ascii="Arial" w:hAnsi="Arial" w:cs="Arial"/>
          <w:sz w:val="20"/>
          <w:szCs w:val="20"/>
        </w:rPr>
        <w:t>podlega</w:t>
      </w:r>
      <w:proofErr w:type="spellEnd"/>
      <w:r w:rsidRPr="007E2B67">
        <w:rPr>
          <w:rFonts w:ascii="Arial" w:hAnsi="Arial" w:cs="Arial"/>
          <w:sz w:val="20"/>
          <w:szCs w:val="20"/>
        </w:rPr>
        <w:t xml:space="preserve"> </w:t>
      </w:r>
      <w:proofErr w:type="spellStart"/>
      <w:r w:rsidRPr="007E2B67">
        <w:rPr>
          <w:rFonts w:ascii="Arial" w:hAnsi="Arial" w:cs="Arial"/>
          <w:sz w:val="20"/>
          <w:szCs w:val="20"/>
        </w:rPr>
        <w:t>zaopiniowaniu</w:t>
      </w:r>
      <w:proofErr w:type="spellEnd"/>
      <w:r w:rsidRPr="007E2B67">
        <w:rPr>
          <w:rFonts w:ascii="Arial" w:hAnsi="Arial" w:cs="Arial"/>
          <w:sz w:val="20"/>
          <w:szCs w:val="20"/>
        </w:rPr>
        <w:t xml:space="preserve"> we </w:t>
      </w:r>
      <w:proofErr w:type="spellStart"/>
      <w:r w:rsidRPr="007E2B67">
        <w:rPr>
          <w:rFonts w:ascii="Arial" w:hAnsi="Arial" w:cs="Arial"/>
          <w:sz w:val="20"/>
          <w:szCs w:val="20"/>
        </w:rPr>
        <w:t>właściwym</w:t>
      </w:r>
      <w:proofErr w:type="spellEnd"/>
      <w:r w:rsidRPr="007E2B67">
        <w:rPr>
          <w:rFonts w:ascii="Arial" w:hAnsi="Arial" w:cs="Arial"/>
          <w:sz w:val="20"/>
          <w:szCs w:val="20"/>
        </w:rPr>
        <w:t xml:space="preserve"> </w:t>
      </w:r>
      <w:proofErr w:type="spellStart"/>
      <w:r w:rsidRPr="007E2B67">
        <w:rPr>
          <w:rFonts w:ascii="Arial" w:hAnsi="Arial" w:cs="Arial"/>
          <w:sz w:val="20"/>
          <w:szCs w:val="20"/>
        </w:rPr>
        <w:t>Referacie</w:t>
      </w:r>
      <w:proofErr w:type="spellEnd"/>
      <w:r w:rsidRPr="007E2B67">
        <w:rPr>
          <w:rFonts w:ascii="Arial" w:hAnsi="Arial" w:cs="Arial"/>
          <w:sz w:val="20"/>
          <w:szCs w:val="20"/>
        </w:rPr>
        <w:t xml:space="preserve"> U.G. Stare Babice </w:t>
      </w:r>
      <w:proofErr w:type="spellStart"/>
      <w:r w:rsidRPr="007E2B67">
        <w:rPr>
          <w:rFonts w:ascii="Arial" w:hAnsi="Arial" w:cs="Arial"/>
          <w:sz w:val="20"/>
          <w:szCs w:val="20"/>
        </w:rPr>
        <w:t>prowadzącym</w:t>
      </w:r>
      <w:proofErr w:type="spellEnd"/>
      <w:r w:rsidRPr="007E2B67">
        <w:rPr>
          <w:rFonts w:ascii="Arial" w:hAnsi="Arial" w:cs="Arial"/>
          <w:sz w:val="20"/>
          <w:szCs w:val="20"/>
        </w:rPr>
        <w:t xml:space="preserve"> </w:t>
      </w:r>
      <w:proofErr w:type="spellStart"/>
      <w:r w:rsidRPr="007E2B67">
        <w:rPr>
          <w:rFonts w:ascii="Arial" w:hAnsi="Arial" w:cs="Arial"/>
          <w:sz w:val="20"/>
          <w:szCs w:val="20"/>
        </w:rPr>
        <w:t>zarząd</w:t>
      </w:r>
      <w:proofErr w:type="spellEnd"/>
      <w:r w:rsidRPr="007E2B67">
        <w:rPr>
          <w:rFonts w:ascii="Arial" w:hAnsi="Arial" w:cs="Arial"/>
          <w:sz w:val="20"/>
          <w:szCs w:val="20"/>
        </w:rPr>
        <w:t xml:space="preserve"> </w:t>
      </w:r>
      <w:proofErr w:type="spellStart"/>
      <w:r w:rsidRPr="007E2B67">
        <w:rPr>
          <w:rFonts w:ascii="Arial" w:hAnsi="Arial" w:cs="Arial"/>
          <w:sz w:val="20"/>
          <w:szCs w:val="20"/>
        </w:rPr>
        <w:t>nad</w:t>
      </w:r>
      <w:proofErr w:type="spellEnd"/>
      <w:r w:rsidRPr="007E2B67">
        <w:rPr>
          <w:rFonts w:ascii="Arial" w:hAnsi="Arial" w:cs="Arial"/>
          <w:sz w:val="20"/>
          <w:szCs w:val="20"/>
        </w:rPr>
        <w:t xml:space="preserve"> </w:t>
      </w:r>
      <w:proofErr w:type="spellStart"/>
      <w:r w:rsidRPr="007E2B67">
        <w:rPr>
          <w:rFonts w:ascii="Arial" w:hAnsi="Arial" w:cs="Arial"/>
          <w:sz w:val="20"/>
          <w:szCs w:val="20"/>
        </w:rPr>
        <w:t>drogami</w:t>
      </w:r>
      <w:proofErr w:type="spellEnd"/>
      <w:r w:rsidRPr="007E2B67">
        <w:rPr>
          <w:rFonts w:ascii="Arial" w:hAnsi="Arial" w:cs="Arial"/>
          <w:sz w:val="20"/>
          <w:szCs w:val="20"/>
        </w:rPr>
        <w:t xml:space="preserve"> </w:t>
      </w:r>
      <w:proofErr w:type="spellStart"/>
      <w:r w:rsidRPr="007E2B67">
        <w:rPr>
          <w:rFonts w:ascii="Arial" w:hAnsi="Arial" w:cs="Arial"/>
          <w:sz w:val="20"/>
          <w:szCs w:val="20"/>
        </w:rPr>
        <w:t>gminnymi</w:t>
      </w:r>
      <w:proofErr w:type="spellEnd"/>
      <w:r w:rsidRPr="007E2B67">
        <w:rPr>
          <w:rFonts w:ascii="Arial" w:hAnsi="Arial" w:cs="Arial"/>
          <w:sz w:val="20"/>
          <w:szCs w:val="20"/>
        </w:rPr>
        <w:t>,</w:t>
      </w:r>
    </w:p>
    <w:p w14:paraId="3D2D0FED" w14:textId="77777777" w:rsidR="007E2B67" w:rsidRPr="007E2B67" w:rsidRDefault="007E2B67" w:rsidP="00DD0D77">
      <w:pPr>
        <w:pStyle w:val="Akapitzlist"/>
        <w:numPr>
          <w:ilvl w:val="0"/>
          <w:numId w:val="65"/>
        </w:numPr>
        <w:snapToGrid w:val="0"/>
        <w:spacing w:after="0" w:line="240" w:lineRule="auto"/>
        <w:ind w:left="1134" w:hanging="425"/>
        <w:jc w:val="both"/>
        <w:rPr>
          <w:rFonts w:ascii="Arial" w:hAnsi="Arial" w:cs="Arial"/>
          <w:sz w:val="20"/>
          <w:szCs w:val="20"/>
        </w:rPr>
      </w:pPr>
      <w:proofErr w:type="spellStart"/>
      <w:r w:rsidRPr="007E2B67">
        <w:rPr>
          <w:rFonts w:ascii="Arial" w:hAnsi="Arial" w:cs="Arial"/>
          <w:sz w:val="20"/>
          <w:szCs w:val="20"/>
        </w:rPr>
        <w:t>projekt</w:t>
      </w:r>
      <w:proofErr w:type="spellEnd"/>
      <w:r w:rsidRPr="007E2B67">
        <w:rPr>
          <w:rFonts w:ascii="Arial" w:hAnsi="Arial" w:cs="Arial"/>
          <w:sz w:val="20"/>
          <w:szCs w:val="20"/>
        </w:rPr>
        <w:t xml:space="preserve"> </w:t>
      </w:r>
      <w:proofErr w:type="spellStart"/>
      <w:r w:rsidRPr="007E2B67">
        <w:rPr>
          <w:rFonts w:ascii="Arial" w:hAnsi="Arial" w:cs="Arial"/>
          <w:sz w:val="20"/>
          <w:szCs w:val="20"/>
        </w:rPr>
        <w:t>stałej</w:t>
      </w:r>
      <w:proofErr w:type="spellEnd"/>
      <w:r w:rsidRPr="007E2B67">
        <w:rPr>
          <w:rFonts w:ascii="Arial" w:hAnsi="Arial" w:cs="Arial"/>
          <w:sz w:val="20"/>
          <w:szCs w:val="20"/>
        </w:rPr>
        <w:t xml:space="preserve"> </w:t>
      </w:r>
      <w:proofErr w:type="spellStart"/>
      <w:r w:rsidRPr="007E2B67">
        <w:rPr>
          <w:rFonts w:ascii="Arial" w:hAnsi="Arial" w:cs="Arial"/>
          <w:sz w:val="20"/>
          <w:szCs w:val="20"/>
        </w:rPr>
        <w:t>organizacji</w:t>
      </w:r>
      <w:proofErr w:type="spellEnd"/>
      <w:r w:rsidRPr="007E2B67">
        <w:rPr>
          <w:rFonts w:ascii="Arial" w:hAnsi="Arial" w:cs="Arial"/>
          <w:sz w:val="20"/>
          <w:szCs w:val="20"/>
        </w:rPr>
        <w:t xml:space="preserve"> </w:t>
      </w:r>
      <w:proofErr w:type="spellStart"/>
      <w:r w:rsidRPr="007E2B67">
        <w:rPr>
          <w:rFonts w:ascii="Arial" w:hAnsi="Arial" w:cs="Arial"/>
          <w:sz w:val="20"/>
          <w:szCs w:val="20"/>
        </w:rPr>
        <w:t>ruchu</w:t>
      </w:r>
      <w:proofErr w:type="spellEnd"/>
      <w:r w:rsidRPr="007E2B67">
        <w:rPr>
          <w:rFonts w:ascii="Arial" w:hAnsi="Arial" w:cs="Arial"/>
          <w:sz w:val="20"/>
          <w:szCs w:val="20"/>
        </w:rPr>
        <w:t xml:space="preserve"> we </w:t>
      </w:r>
      <w:proofErr w:type="spellStart"/>
      <w:r w:rsidRPr="007E2B67">
        <w:rPr>
          <w:rFonts w:ascii="Arial" w:hAnsi="Arial" w:cs="Arial"/>
          <w:sz w:val="20"/>
          <w:szCs w:val="20"/>
        </w:rPr>
        <w:t>właściwym</w:t>
      </w:r>
      <w:proofErr w:type="spellEnd"/>
      <w:r w:rsidRPr="007E2B67">
        <w:rPr>
          <w:rFonts w:ascii="Arial" w:hAnsi="Arial" w:cs="Arial"/>
          <w:sz w:val="20"/>
          <w:szCs w:val="20"/>
        </w:rPr>
        <w:t xml:space="preserve"> </w:t>
      </w:r>
      <w:proofErr w:type="spellStart"/>
      <w:r w:rsidRPr="007E2B67">
        <w:rPr>
          <w:rFonts w:ascii="Arial" w:hAnsi="Arial" w:cs="Arial"/>
          <w:sz w:val="20"/>
          <w:szCs w:val="20"/>
        </w:rPr>
        <w:t>zakresie</w:t>
      </w:r>
      <w:proofErr w:type="spellEnd"/>
      <w:r w:rsidRPr="007E2B67">
        <w:rPr>
          <w:rFonts w:ascii="Arial" w:hAnsi="Arial" w:cs="Arial"/>
          <w:sz w:val="20"/>
          <w:szCs w:val="20"/>
        </w:rPr>
        <w:t xml:space="preserve"> </w:t>
      </w:r>
      <w:proofErr w:type="spellStart"/>
      <w:r w:rsidRPr="007E2B67">
        <w:rPr>
          <w:rFonts w:ascii="Arial" w:hAnsi="Arial" w:cs="Arial"/>
          <w:sz w:val="20"/>
          <w:szCs w:val="20"/>
        </w:rPr>
        <w:t>i</w:t>
      </w:r>
      <w:proofErr w:type="spellEnd"/>
      <w:r w:rsidRPr="007E2B67">
        <w:rPr>
          <w:rFonts w:ascii="Arial" w:hAnsi="Arial" w:cs="Arial"/>
          <w:sz w:val="20"/>
          <w:szCs w:val="20"/>
        </w:rPr>
        <w:t xml:space="preserve"> </w:t>
      </w:r>
      <w:proofErr w:type="spellStart"/>
      <w:r w:rsidRPr="007E2B67">
        <w:rPr>
          <w:rFonts w:ascii="Arial" w:hAnsi="Arial" w:cs="Arial"/>
          <w:sz w:val="20"/>
          <w:szCs w:val="20"/>
        </w:rPr>
        <w:t>zgodnie</w:t>
      </w:r>
      <w:proofErr w:type="spellEnd"/>
      <w:r w:rsidRPr="007E2B67">
        <w:rPr>
          <w:rFonts w:ascii="Arial" w:hAnsi="Arial" w:cs="Arial"/>
          <w:sz w:val="20"/>
          <w:szCs w:val="20"/>
        </w:rPr>
        <w:t xml:space="preserve"> z </w:t>
      </w:r>
      <w:proofErr w:type="spellStart"/>
      <w:r w:rsidRPr="007E2B67">
        <w:rPr>
          <w:rFonts w:ascii="Arial" w:hAnsi="Arial" w:cs="Arial"/>
          <w:sz w:val="20"/>
          <w:szCs w:val="20"/>
        </w:rPr>
        <w:t>posiadanymi</w:t>
      </w:r>
      <w:proofErr w:type="spellEnd"/>
      <w:r w:rsidRPr="007E2B67">
        <w:rPr>
          <w:rFonts w:ascii="Arial" w:hAnsi="Arial" w:cs="Arial"/>
          <w:sz w:val="20"/>
          <w:szCs w:val="20"/>
        </w:rPr>
        <w:t xml:space="preserve"> </w:t>
      </w:r>
      <w:proofErr w:type="spellStart"/>
      <w:r w:rsidRPr="007E2B67">
        <w:rPr>
          <w:rFonts w:ascii="Arial" w:hAnsi="Arial" w:cs="Arial"/>
          <w:sz w:val="20"/>
          <w:szCs w:val="20"/>
        </w:rPr>
        <w:t>kompetencjami</w:t>
      </w:r>
      <w:proofErr w:type="spellEnd"/>
      <w:r w:rsidRPr="007E2B67">
        <w:rPr>
          <w:rFonts w:ascii="Arial" w:hAnsi="Arial" w:cs="Arial"/>
          <w:sz w:val="20"/>
          <w:szCs w:val="20"/>
        </w:rPr>
        <w:t xml:space="preserve"> </w:t>
      </w:r>
      <w:proofErr w:type="spellStart"/>
      <w:r w:rsidRPr="007E2B67">
        <w:rPr>
          <w:rFonts w:ascii="Arial" w:hAnsi="Arial" w:cs="Arial"/>
          <w:sz w:val="20"/>
          <w:szCs w:val="20"/>
        </w:rPr>
        <w:t>podlega</w:t>
      </w:r>
      <w:proofErr w:type="spellEnd"/>
      <w:r w:rsidRPr="007E2B67">
        <w:rPr>
          <w:rFonts w:ascii="Arial" w:hAnsi="Arial" w:cs="Arial"/>
          <w:sz w:val="20"/>
          <w:szCs w:val="20"/>
        </w:rPr>
        <w:t xml:space="preserve"> </w:t>
      </w:r>
      <w:proofErr w:type="spellStart"/>
      <w:r w:rsidRPr="007E2B67">
        <w:rPr>
          <w:rFonts w:ascii="Arial" w:hAnsi="Arial" w:cs="Arial"/>
          <w:sz w:val="20"/>
          <w:szCs w:val="20"/>
        </w:rPr>
        <w:t>zatwierdzeniu</w:t>
      </w:r>
      <w:proofErr w:type="spellEnd"/>
      <w:r w:rsidRPr="007E2B67">
        <w:rPr>
          <w:rFonts w:ascii="Arial" w:hAnsi="Arial" w:cs="Arial"/>
          <w:sz w:val="20"/>
          <w:szCs w:val="20"/>
        </w:rPr>
        <w:t xml:space="preserve"> w </w:t>
      </w:r>
      <w:proofErr w:type="spellStart"/>
      <w:r w:rsidRPr="007E2B67">
        <w:rPr>
          <w:rFonts w:ascii="Arial" w:hAnsi="Arial" w:cs="Arial"/>
          <w:sz w:val="20"/>
          <w:szCs w:val="20"/>
        </w:rPr>
        <w:t>Zarządzie</w:t>
      </w:r>
      <w:proofErr w:type="spellEnd"/>
      <w:r w:rsidRPr="007E2B67">
        <w:rPr>
          <w:rFonts w:ascii="Arial" w:hAnsi="Arial" w:cs="Arial"/>
          <w:sz w:val="20"/>
          <w:szCs w:val="20"/>
        </w:rPr>
        <w:t xml:space="preserve"> </w:t>
      </w:r>
      <w:proofErr w:type="spellStart"/>
      <w:r w:rsidRPr="007E2B67">
        <w:rPr>
          <w:rFonts w:ascii="Arial" w:hAnsi="Arial" w:cs="Arial"/>
          <w:sz w:val="20"/>
          <w:szCs w:val="20"/>
        </w:rPr>
        <w:t>Dróg</w:t>
      </w:r>
      <w:proofErr w:type="spellEnd"/>
      <w:r w:rsidRPr="007E2B67">
        <w:rPr>
          <w:rFonts w:ascii="Arial" w:hAnsi="Arial" w:cs="Arial"/>
          <w:sz w:val="20"/>
          <w:szCs w:val="20"/>
        </w:rPr>
        <w:t xml:space="preserve"> </w:t>
      </w:r>
      <w:proofErr w:type="spellStart"/>
      <w:r w:rsidRPr="007E2B67">
        <w:rPr>
          <w:rFonts w:ascii="Arial" w:hAnsi="Arial" w:cs="Arial"/>
          <w:sz w:val="20"/>
          <w:szCs w:val="20"/>
        </w:rPr>
        <w:t>Powiatowych</w:t>
      </w:r>
      <w:proofErr w:type="spellEnd"/>
      <w:r w:rsidRPr="007E2B67">
        <w:rPr>
          <w:rFonts w:ascii="Arial" w:hAnsi="Arial" w:cs="Arial"/>
          <w:sz w:val="20"/>
          <w:szCs w:val="20"/>
        </w:rPr>
        <w:t xml:space="preserve"> w </w:t>
      </w:r>
      <w:proofErr w:type="spellStart"/>
      <w:r w:rsidRPr="007E2B67">
        <w:rPr>
          <w:rFonts w:ascii="Arial" w:hAnsi="Arial" w:cs="Arial"/>
          <w:sz w:val="20"/>
          <w:szCs w:val="20"/>
        </w:rPr>
        <w:t>Ożarowie</w:t>
      </w:r>
      <w:proofErr w:type="spellEnd"/>
      <w:r w:rsidRPr="007E2B67">
        <w:rPr>
          <w:rFonts w:ascii="Arial" w:hAnsi="Arial" w:cs="Arial"/>
          <w:sz w:val="20"/>
          <w:szCs w:val="20"/>
        </w:rPr>
        <w:t xml:space="preserve"> </w:t>
      </w:r>
      <w:proofErr w:type="spellStart"/>
      <w:r w:rsidRPr="007E2B67">
        <w:rPr>
          <w:rFonts w:ascii="Arial" w:hAnsi="Arial" w:cs="Arial"/>
          <w:sz w:val="20"/>
          <w:szCs w:val="20"/>
        </w:rPr>
        <w:t>Mazowieckim</w:t>
      </w:r>
      <w:proofErr w:type="spellEnd"/>
      <w:r w:rsidRPr="007E2B67">
        <w:rPr>
          <w:rFonts w:ascii="Arial" w:hAnsi="Arial" w:cs="Arial"/>
          <w:sz w:val="20"/>
          <w:szCs w:val="20"/>
        </w:rPr>
        <w:t>.</w:t>
      </w:r>
    </w:p>
    <w:p w14:paraId="04C8D7FC" w14:textId="77777777" w:rsidR="007E2B67" w:rsidRPr="007E2B67" w:rsidRDefault="007E2B67" w:rsidP="00DD0D77">
      <w:pPr>
        <w:pStyle w:val="Bezodstpw"/>
        <w:numPr>
          <w:ilvl w:val="0"/>
          <w:numId w:val="64"/>
        </w:numPr>
        <w:tabs>
          <w:tab w:val="left" w:pos="851"/>
        </w:tabs>
        <w:ind w:left="851" w:hanging="284"/>
        <w:jc w:val="both"/>
        <w:rPr>
          <w:rFonts w:ascii="Arial" w:eastAsia="Arial" w:hAnsi="Arial" w:cs="Arial"/>
          <w:sz w:val="20"/>
          <w:szCs w:val="20"/>
        </w:rPr>
      </w:pPr>
      <w:proofErr w:type="spellStart"/>
      <w:r w:rsidRPr="007E2B67">
        <w:rPr>
          <w:rFonts w:ascii="Arial" w:eastAsia="Arial" w:hAnsi="Arial" w:cs="Arial"/>
          <w:sz w:val="20"/>
          <w:szCs w:val="20"/>
        </w:rPr>
        <w:t>wykonanie</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projektu</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zagospodarowania</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zieleni</w:t>
      </w:r>
      <w:proofErr w:type="spellEnd"/>
      <w:r w:rsidRPr="007E2B67">
        <w:rPr>
          <w:rFonts w:ascii="Arial" w:eastAsia="Arial" w:hAnsi="Arial" w:cs="Arial"/>
          <w:sz w:val="20"/>
          <w:szCs w:val="20"/>
        </w:rPr>
        <w:t xml:space="preserve"> w </w:t>
      </w:r>
      <w:proofErr w:type="spellStart"/>
      <w:r w:rsidRPr="007E2B67">
        <w:rPr>
          <w:rFonts w:ascii="Arial" w:eastAsia="Arial" w:hAnsi="Arial" w:cs="Arial"/>
          <w:sz w:val="20"/>
          <w:szCs w:val="20"/>
        </w:rPr>
        <w:t>otoczeniu</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ścieżki</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rowerowej</w:t>
      </w:r>
      <w:proofErr w:type="spellEnd"/>
      <w:r w:rsidRPr="007E2B67">
        <w:rPr>
          <w:rFonts w:ascii="Arial" w:eastAsia="Arial" w:hAnsi="Arial" w:cs="Arial"/>
          <w:sz w:val="20"/>
          <w:szCs w:val="20"/>
        </w:rPr>
        <w:t>,</w:t>
      </w:r>
    </w:p>
    <w:p w14:paraId="28128CB4" w14:textId="198796DE" w:rsidR="007E2B67" w:rsidRPr="007E2B67" w:rsidRDefault="007E2B67" w:rsidP="00287194">
      <w:pPr>
        <w:pStyle w:val="Bezodstpw"/>
        <w:numPr>
          <w:ilvl w:val="0"/>
          <w:numId w:val="64"/>
        </w:numPr>
        <w:tabs>
          <w:tab w:val="left" w:pos="851"/>
        </w:tabs>
        <w:ind w:left="851" w:hanging="284"/>
        <w:jc w:val="both"/>
        <w:rPr>
          <w:rFonts w:ascii="Arial" w:eastAsia="Arial" w:hAnsi="Arial" w:cs="Arial"/>
          <w:sz w:val="20"/>
          <w:szCs w:val="20"/>
        </w:rPr>
      </w:pPr>
      <w:proofErr w:type="spellStart"/>
      <w:r w:rsidRPr="007E2B67">
        <w:rPr>
          <w:rFonts w:ascii="Arial" w:eastAsia="Arial" w:hAnsi="Arial" w:cs="Arial"/>
          <w:sz w:val="20"/>
          <w:szCs w:val="20"/>
        </w:rPr>
        <w:t>wykonanie</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elementów</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małej</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architektury</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ławki</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śmietniki</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samoobsługowe</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stacje</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obsługi</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rowerów</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Należy</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przewidzieć</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dostawę</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i</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montaż</w:t>
      </w:r>
      <w:proofErr w:type="spellEnd"/>
      <w:r w:rsidRPr="007E2B67">
        <w:rPr>
          <w:rFonts w:ascii="Arial" w:eastAsia="Arial" w:hAnsi="Arial" w:cs="Arial"/>
          <w:sz w:val="20"/>
          <w:szCs w:val="20"/>
        </w:rPr>
        <w:t xml:space="preserve"> minimum 2 </w:t>
      </w:r>
      <w:proofErr w:type="spellStart"/>
      <w:r w:rsidRPr="007E2B67">
        <w:rPr>
          <w:rFonts w:ascii="Arial" w:eastAsia="Arial" w:hAnsi="Arial" w:cs="Arial"/>
          <w:sz w:val="20"/>
          <w:szCs w:val="20"/>
        </w:rPr>
        <w:t>pojemników</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na</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śmieci</w:t>
      </w:r>
      <w:proofErr w:type="spellEnd"/>
      <w:r w:rsidRPr="007E2B67">
        <w:rPr>
          <w:rFonts w:ascii="Arial" w:eastAsia="Arial" w:hAnsi="Arial" w:cs="Arial"/>
          <w:sz w:val="20"/>
          <w:szCs w:val="20"/>
        </w:rPr>
        <w:t xml:space="preserve"> o </w:t>
      </w:r>
      <w:proofErr w:type="spellStart"/>
      <w:r w:rsidRPr="007E2B67">
        <w:rPr>
          <w:rFonts w:ascii="Arial" w:eastAsia="Arial" w:hAnsi="Arial" w:cs="Arial"/>
          <w:sz w:val="20"/>
          <w:szCs w:val="20"/>
        </w:rPr>
        <w:t>konstrukcji</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betonowej</w:t>
      </w:r>
      <w:proofErr w:type="spellEnd"/>
      <w:r w:rsidRPr="007E2B67">
        <w:rPr>
          <w:rFonts w:ascii="Arial" w:eastAsia="Arial" w:hAnsi="Arial" w:cs="Arial"/>
          <w:sz w:val="20"/>
          <w:szCs w:val="20"/>
        </w:rPr>
        <w:t xml:space="preserve">, z </w:t>
      </w:r>
      <w:proofErr w:type="spellStart"/>
      <w:r w:rsidRPr="007E2B67">
        <w:rPr>
          <w:rFonts w:ascii="Arial" w:eastAsia="Arial" w:hAnsi="Arial" w:cs="Arial"/>
          <w:sz w:val="20"/>
          <w:szCs w:val="20"/>
        </w:rPr>
        <w:t>wkładem</w:t>
      </w:r>
      <w:proofErr w:type="spellEnd"/>
      <w:r w:rsidRPr="007E2B67">
        <w:rPr>
          <w:rFonts w:ascii="Arial" w:eastAsia="Arial" w:hAnsi="Arial" w:cs="Arial"/>
          <w:sz w:val="20"/>
          <w:szCs w:val="20"/>
        </w:rPr>
        <w:t xml:space="preserve"> ze </w:t>
      </w:r>
      <w:proofErr w:type="spellStart"/>
      <w:r w:rsidRPr="007E2B67">
        <w:rPr>
          <w:rFonts w:ascii="Arial" w:eastAsia="Arial" w:hAnsi="Arial" w:cs="Arial"/>
          <w:sz w:val="20"/>
          <w:szCs w:val="20"/>
        </w:rPr>
        <w:t>stali</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nierdzewnej</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kotwionych</w:t>
      </w:r>
      <w:proofErr w:type="spellEnd"/>
      <w:r w:rsidRPr="007E2B67">
        <w:rPr>
          <w:rFonts w:ascii="Arial" w:eastAsia="Arial" w:hAnsi="Arial" w:cs="Arial"/>
          <w:sz w:val="20"/>
          <w:szCs w:val="20"/>
        </w:rPr>
        <w:t xml:space="preserve"> do </w:t>
      </w:r>
      <w:proofErr w:type="spellStart"/>
      <w:r w:rsidRPr="007E2B67">
        <w:rPr>
          <w:rFonts w:ascii="Arial" w:eastAsia="Arial" w:hAnsi="Arial" w:cs="Arial"/>
          <w:sz w:val="20"/>
          <w:szCs w:val="20"/>
        </w:rPr>
        <w:t>podłoża</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Pojemnik</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powinien</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mieć</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pojemności</w:t>
      </w:r>
      <w:proofErr w:type="spellEnd"/>
      <w:r w:rsidRPr="007E2B67">
        <w:rPr>
          <w:rFonts w:ascii="Arial" w:eastAsia="Arial" w:hAnsi="Arial" w:cs="Arial"/>
          <w:sz w:val="20"/>
          <w:szCs w:val="20"/>
        </w:rPr>
        <w:t xml:space="preserve"> min. 50 l </w:t>
      </w:r>
      <w:proofErr w:type="spellStart"/>
      <w:r w:rsidRPr="007E2B67">
        <w:rPr>
          <w:rFonts w:ascii="Arial" w:eastAsia="Arial" w:hAnsi="Arial" w:cs="Arial"/>
          <w:sz w:val="20"/>
          <w:szCs w:val="20"/>
        </w:rPr>
        <w:t>i</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umożliwiać</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łatwe</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opróżnianie</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przez</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służby</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miejskie</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Należy</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przewidzieć</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dostawę</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i</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montaż</w:t>
      </w:r>
      <w:proofErr w:type="spellEnd"/>
      <w:r w:rsidRPr="007E2B67">
        <w:rPr>
          <w:rFonts w:ascii="Arial" w:eastAsia="Arial" w:hAnsi="Arial" w:cs="Arial"/>
          <w:sz w:val="20"/>
          <w:szCs w:val="20"/>
        </w:rPr>
        <w:t xml:space="preserve"> 1 </w:t>
      </w:r>
      <w:proofErr w:type="spellStart"/>
      <w:r w:rsidRPr="007E2B67">
        <w:rPr>
          <w:rFonts w:ascii="Arial" w:eastAsia="Arial" w:hAnsi="Arial" w:cs="Arial"/>
          <w:sz w:val="20"/>
          <w:szCs w:val="20"/>
        </w:rPr>
        <w:t>szt</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samoobsługowej</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wolnostojącej</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stacji</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obsługi</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rowerów</w:t>
      </w:r>
      <w:proofErr w:type="spellEnd"/>
      <w:r w:rsidRPr="007E2B67">
        <w:rPr>
          <w:rFonts w:ascii="Arial" w:eastAsia="Arial" w:hAnsi="Arial" w:cs="Arial"/>
          <w:sz w:val="20"/>
          <w:szCs w:val="20"/>
        </w:rPr>
        <w:t xml:space="preserve"> z </w:t>
      </w:r>
      <w:proofErr w:type="spellStart"/>
      <w:r w:rsidRPr="007E2B67">
        <w:rPr>
          <w:rFonts w:ascii="Arial" w:eastAsia="Arial" w:hAnsi="Arial" w:cs="Arial"/>
          <w:sz w:val="20"/>
          <w:szCs w:val="20"/>
        </w:rPr>
        <w:t>ławką</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Stację</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należy</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wyposażyć</w:t>
      </w:r>
      <w:proofErr w:type="spellEnd"/>
      <w:r w:rsidRPr="007E2B67">
        <w:rPr>
          <w:rFonts w:ascii="Arial" w:eastAsia="Arial" w:hAnsi="Arial" w:cs="Arial"/>
          <w:sz w:val="20"/>
          <w:szCs w:val="20"/>
        </w:rPr>
        <w:t xml:space="preserve"> w </w:t>
      </w:r>
      <w:proofErr w:type="spellStart"/>
      <w:r w:rsidRPr="007E2B67">
        <w:rPr>
          <w:rFonts w:ascii="Arial" w:eastAsia="Arial" w:hAnsi="Arial" w:cs="Arial"/>
          <w:sz w:val="20"/>
          <w:szCs w:val="20"/>
        </w:rPr>
        <w:t>zestaw</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kluczy</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rowerowych</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śrubokrętów</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łyżek</w:t>
      </w:r>
      <w:proofErr w:type="spellEnd"/>
      <w:r w:rsidRPr="007E2B67">
        <w:rPr>
          <w:rFonts w:ascii="Arial" w:eastAsia="Arial" w:hAnsi="Arial" w:cs="Arial"/>
          <w:sz w:val="20"/>
          <w:szCs w:val="20"/>
        </w:rPr>
        <w:t xml:space="preserve"> do </w:t>
      </w:r>
      <w:proofErr w:type="spellStart"/>
      <w:r w:rsidRPr="007E2B67">
        <w:rPr>
          <w:rFonts w:ascii="Arial" w:eastAsia="Arial" w:hAnsi="Arial" w:cs="Arial"/>
          <w:sz w:val="20"/>
          <w:szCs w:val="20"/>
        </w:rPr>
        <w:t>zmiany</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opon</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oraz</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pompkę</w:t>
      </w:r>
      <w:proofErr w:type="spellEnd"/>
      <w:r w:rsidRPr="007E2B67">
        <w:rPr>
          <w:rFonts w:ascii="Arial" w:eastAsia="Arial" w:hAnsi="Arial" w:cs="Arial"/>
          <w:sz w:val="20"/>
          <w:szCs w:val="20"/>
        </w:rPr>
        <w:t xml:space="preserve"> do </w:t>
      </w:r>
      <w:proofErr w:type="spellStart"/>
      <w:r w:rsidRPr="007E2B67">
        <w:rPr>
          <w:rFonts w:ascii="Arial" w:eastAsia="Arial" w:hAnsi="Arial" w:cs="Arial"/>
          <w:sz w:val="20"/>
          <w:szCs w:val="20"/>
        </w:rPr>
        <w:t>roweru</w:t>
      </w:r>
      <w:proofErr w:type="spellEnd"/>
      <w:r w:rsidR="0088198E">
        <w:rPr>
          <w:rFonts w:ascii="Arial" w:eastAsia="Arial" w:hAnsi="Arial" w:cs="Arial"/>
          <w:sz w:val="20"/>
          <w:szCs w:val="20"/>
        </w:rPr>
        <w:t>,</w:t>
      </w:r>
    </w:p>
    <w:p w14:paraId="6AACAB08" w14:textId="54BF878A" w:rsidR="007E2B67" w:rsidRPr="007E2B67" w:rsidRDefault="007E2B67" w:rsidP="00287194">
      <w:pPr>
        <w:pStyle w:val="Bezodstpw"/>
        <w:numPr>
          <w:ilvl w:val="0"/>
          <w:numId w:val="64"/>
        </w:numPr>
        <w:tabs>
          <w:tab w:val="left" w:pos="851"/>
        </w:tabs>
        <w:ind w:left="851" w:hanging="284"/>
        <w:jc w:val="both"/>
        <w:rPr>
          <w:rFonts w:ascii="Arial" w:eastAsia="Arial" w:hAnsi="Arial" w:cs="Arial"/>
          <w:sz w:val="20"/>
          <w:szCs w:val="20"/>
        </w:rPr>
      </w:pPr>
      <w:proofErr w:type="spellStart"/>
      <w:r w:rsidRPr="007E2B67">
        <w:rPr>
          <w:rFonts w:ascii="Arial" w:eastAsia="Arial" w:hAnsi="Arial" w:cs="Arial"/>
          <w:sz w:val="20"/>
          <w:szCs w:val="20"/>
        </w:rPr>
        <w:t>inwentaryzację</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szaty</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roślinnej</w:t>
      </w:r>
      <w:proofErr w:type="spellEnd"/>
      <w:r w:rsidRPr="007E2B67">
        <w:rPr>
          <w:rFonts w:ascii="Arial" w:eastAsia="Arial" w:hAnsi="Arial" w:cs="Arial"/>
          <w:sz w:val="20"/>
          <w:szCs w:val="20"/>
        </w:rPr>
        <w:t xml:space="preserve"> w </w:t>
      </w:r>
      <w:proofErr w:type="spellStart"/>
      <w:r w:rsidRPr="007E2B67">
        <w:rPr>
          <w:rFonts w:ascii="Arial" w:eastAsia="Arial" w:hAnsi="Arial" w:cs="Arial"/>
          <w:sz w:val="20"/>
          <w:szCs w:val="20"/>
        </w:rPr>
        <w:t>celu</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określenia</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ilości</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i</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rodzaju</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drzew</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oraz</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krzewów</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które</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kolidują</w:t>
      </w:r>
      <w:proofErr w:type="spellEnd"/>
      <w:r w:rsidRPr="007E2B67">
        <w:rPr>
          <w:rFonts w:ascii="Arial" w:eastAsia="Arial" w:hAnsi="Arial" w:cs="Arial"/>
          <w:sz w:val="20"/>
          <w:szCs w:val="20"/>
        </w:rPr>
        <w:t xml:space="preserve"> z </w:t>
      </w:r>
      <w:proofErr w:type="spellStart"/>
      <w:r w:rsidRPr="007E2B67">
        <w:rPr>
          <w:rFonts w:ascii="Arial" w:eastAsia="Arial" w:hAnsi="Arial" w:cs="Arial"/>
          <w:sz w:val="20"/>
          <w:szCs w:val="20"/>
        </w:rPr>
        <w:t>planowaną</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inwestycją</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i</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uzyskiwania</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ewentualnych</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zezwoleń</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na</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wycinkę</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drzew</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i</w:t>
      </w:r>
      <w:proofErr w:type="spellEnd"/>
      <w:r w:rsidRPr="007E2B67">
        <w:rPr>
          <w:rFonts w:ascii="Arial" w:eastAsia="Arial" w:hAnsi="Arial" w:cs="Arial"/>
          <w:sz w:val="20"/>
          <w:szCs w:val="20"/>
        </w:rPr>
        <w:t> </w:t>
      </w:r>
      <w:proofErr w:type="spellStart"/>
      <w:r w:rsidRPr="007E2B67">
        <w:rPr>
          <w:rFonts w:ascii="Arial" w:eastAsia="Arial" w:hAnsi="Arial" w:cs="Arial"/>
          <w:sz w:val="20"/>
          <w:szCs w:val="20"/>
        </w:rPr>
        <w:t>krzewów</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ewentualna</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wycinka</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będzie</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miała</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miejsce</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na</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terenie</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Kampinoskiego</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Parku</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Narodowego</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i</w:t>
      </w:r>
      <w:proofErr w:type="spellEnd"/>
      <w:r w:rsidRPr="007E2B67">
        <w:rPr>
          <w:rFonts w:ascii="Arial" w:eastAsia="Arial" w:hAnsi="Arial" w:cs="Arial"/>
          <w:sz w:val="20"/>
          <w:szCs w:val="20"/>
        </w:rPr>
        <w:t xml:space="preserve"> do </w:t>
      </w:r>
      <w:proofErr w:type="spellStart"/>
      <w:r w:rsidRPr="007E2B67">
        <w:rPr>
          <w:rFonts w:ascii="Arial" w:eastAsia="Arial" w:hAnsi="Arial" w:cs="Arial"/>
          <w:sz w:val="20"/>
          <w:szCs w:val="20"/>
        </w:rPr>
        <w:t>jej</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przeprowadzenia</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niezbędna</w:t>
      </w:r>
      <w:proofErr w:type="spellEnd"/>
      <w:r w:rsidRPr="007E2B67">
        <w:rPr>
          <w:rFonts w:ascii="Arial" w:eastAsia="Arial" w:hAnsi="Arial" w:cs="Arial"/>
          <w:sz w:val="20"/>
          <w:szCs w:val="20"/>
        </w:rPr>
        <w:t xml:space="preserve"> jest </w:t>
      </w:r>
      <w:proofErr w:type="spellStart"/>
      <w:r w:rsidRPr="007E2B67">
        <w:rPr>
          <w:rFonts w:ascii="Arial" w:eastAsia="Arial" w:hAnsi="Arial" w:cs="Arial"/>
          <w:sz w:val="20"/>
          <w:szCs w:val="20"/>
        </w:rPr>
        <w:t>zgoda</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Ministerstwa</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Środowiska</w:t>
      </w:r>
      <w:proofErr w:type="spellEnd"/>
      <w:r w:rsidRPr="007E2B67">
        <w:rPr>
          <w:rFonts w:ascii="Arial" w:eastAsia="Arial" w:hAnsi="Arial" w:cs="Arial"/>
          <w:sz w:val="20"/>
          <w:szCs w:val="20"/>
        </w:rPr>
        <w:t>)</w:t>
      </w:r>
      <w:r w:rsidR="0088198E">
        <w:rPr>
          <w:rFonts w:ascii="Arial" w:eastAsia="Arial" w:hAnsi="Arial" w:cs="Arial"/>
          <w:sz w:val="20"/>
          <w:szCs w:val="20"/>
        </w:rPr>
        <w:t>,</w:t>
      </w:r>
    </w:p>
    <w:p w14:paraId="7D2A4358" w14:textId="2C7E9335" w:rsidR="007E2B67" w:rsidRDefault="007E2B67" w:rsidP="00287194">
      <w:pPr>
        <w:pStyle w:val="Bezodstpw"/>
        <w:numPr>
          <w:ilvl w:val="0"/>
          <w:numId w:val="64"/>
        </w:numPr>
        <w:tabs>
          <w:tab w:val="left" w:pos="851"/>
        </w:tabs>
        <w:ind w:left="851" w:hanging="284"/>
        <w:jc w:val="both"/>
        <w:rPr>
          <w:rFonts w:ascii="Arial" w:eastAsia="Arial" w:hAnsi="Arial" w:cs="Arial"/>
          <w:sz w:val="20"/>
          <w:szCs w:val="20"/>
        </w:rPr>
      </w:pPr>
      <w:proofErr w:type="spellStart"/>
      <w:r w:rsidRPr="007E2B67">
        <w:rPr>
          <w:rFonts w:ascii="Arial" w:eastAsia="Arial" w:hAnsi="Arial" w:cs="Arial"/>
          <w:sz w:val="20"/>
          <w:szCs w:val="20"/>
        </w:rPr>
        <w:t>wykonanie</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projektu</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odwodnienie</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na</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całej</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długości</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projektowanej</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ścieżki</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rowerowej</w:t>
      </w:r>
      <w:proofErr w:type="spellEnd"/>
      <w:r w:rsidRPr="0088198E">
        <w:rPr>
          <w:rFonts w:ascii="Arial" w:eastAsia="Arial" w:hAnsi="Arial" w:cs="Arial"/>
          <w:sz w:val="20"/>
          <w:szCs w:val="20"/>
        </w:rPr>
        <w:t>,</w:t>
      </w:r>
    </w:p>
    <w:p w14:paraId="59668752" w14:textId="607B68F7" w:rsidR="007E2B67" w:rsidRDefault="007E2B67" w:rsidP="00287194">
      <w:pPr>
        <w:pStyle w:val="Bezodstpw"/>
        <w:numPr>
          <w:ilvl w:val="0"/>
          <w:numId w:val="66"/>
        </w:numPr>
        <w:tabs>
          <w:tab w:val="left" w:pos="851"/>
        </w:tabs>
        <w:jc w:val="both"/>
        <w:rPr>
          <w:rFonts w:ascii="Arial" w:eastAsia="Arial" w:hAnsi="Arial" w:cs="Arial"/>
          <w:sz w:val="20"/>
          <w:szCs w:val="20"/>
        </w:rPr>
      </w:pPr>
      <w:proofErr w:type="spellStart"/>
      <w:r w:rsidRPr="0088198E">
        <w:rPr>
          <w:rFonts w:ascii="Arial" w:hAnsi="Arial" w:cs="Arial"/>
          <w:sz w:val="20"/>
          <w:szCs w:val="20"/>
        </w:rPr>
        <w:t>projekt</w:t>
      </w:r>
      <w:proofErr w:type="spellEnd"/>
      <w:r w:rsidRPr="0088198E">
        <w:rPr>
          <w:rFonts w:ascii="Arial" w:hAnsi="Arial" w:cs="Arial"/>
          <w:sz w:val="20"/>
          <w:szCs w:val="20"/>
        </w:rPr>
        <w:t xml:space="preserve"> </w:t>
      </w:r>
      <w:proofErr w:type="spellStart"/>
      <w:r w:rsidRPr="0088198E">
        <w:rPr>
          <w:rFonts w:ascii="Arial" w:hAnsi="Arial" w:cs="Arial"/>
          <w:sz w:val="20"/>
          <w:szCs w:val="20"/>
        </w:rPr>
        <w:t>należy</w:t>
      </w:r>
      <w:proofErr w:type="spellEnd"/>
      <w:r w:rsidRPr="0088198E">
        <w:rPr>
          <w:rFonts w:ascii="Arial" w:hAnsi="Arial" w:cs="Arial"/>
          <w:sz w:val="20"/>
          <w:szCs w:val="20"/>
        </w:rPr>
        <w:t xml:space="preserve"> </w:t>
      </w:r>
      <w:proofErr w:type="spellStart"/>
      <w:r w:rsidRPr="0088198E">
        <w:rPr>
          <w:rFonts w:ascii="Arial" w:hAnsi="Arial" w:cs="Arial"/>
          <w:sz w:val="20"/>
          <w:szCs w:val="20"/>
        </w:rPr>
        <w:t>uzgodnić</w:t>
      </w:r>
      <w:proofErr w:type="spellEnd"/>
      <w:r w:rsidRPr="0088198E">
        <w:rPr>
          <w:rFonts w:ascii="Arial" w:hAnsi="Arial" w:cs="Arial"/>
          <w:sz w:val="20"/>
          <w:szCs w:val="20"/>
        </w:rPr>
        <w:t xml:space="preserve"> z </w:t>
      </w:r>
      <w:proofErr w:type="spellStart"/>
      <w:r w:rsidRPr="0088198E">
        <w:rPr>
          <w:rFonts w:ascii="Arial" w:hAnsi="Arial" w:cs="Arial"/>
          <w:sz w:val="20"/>
          <w:szCs w:val="20"/>
        </w:rPr>
        <w:t>właściwą</w:t>
      </w:r>
      <w:proofErr w:type="spellEnd"/>
      <w:r w:rsidRPr="0088198E">
        <w:rPr>
          <w:rFonts w:ascii="Arial" w:hAnsi="Arial" w:cs="Arial"/>
          <w:sz w:val="20"/>
          <w:szCs w:val="20"/>
        </w:rPr>
        <w:t xml:space="preserve"> </w:t>
      </w:r>
      <w:proofErr w:type="spellStart"/>
      <w:r w:rsidRPr="0088198E">
        <w:rPr>
          <w:rFonts w:ascii="Arial" w:hAnsi="Arial" w:cs="Arial"/>
          <w:sz w:val="20"/>
          <w:szCs w:val="20"/>
        </w:rPr>
        <w:t>jednostką</w:t>
      </w:r>
      <w:proofErr w:type="spellEnd"/>
      <w:r w:rsidRPr="0088198E">
        <w:rPr>
          <w:rFonts w:ascii="Arial" w:hAnsi="Arial" w:cs="Arial"/>
          <w:sz w:val="20"/>
          <w:szCs w:val="20"/>
        </w:rPr>
        <w:t xml:space="preserve"> w </w:t>
      </w:r>
      <w:proofErr w:type="spellStart"/>
      <w:r w:rsidRPr="0088198E">
        <w:rPr>
          <w:rFonts w:ascii="Arial" w:hAnsi="Arial" w:cs="Arial"/>
          <w:sz w:val="20"/>
          <w:szCs w:val="20"/>
        </w:rPr>
        <w:t>zakresie</w:t>
      </w:r>
      <w:proofErr w:type="spellEnd"/>
      <w:r w:rsidRPr="0088198E">
        <w:rPr>
          <w:rFonts w:ascii="Arial" w:hAnsi="Arial" w:cs="Arial"/>
          <w:sz w:val="20"/>
          <w:szCs w:val="20"/>
        </w:rPr>
        <w:t xml:space="preserve"> </w:t>
      </w:r>
      <w:proofErr w:type="spellStart"/>
      <w:r w:rsidRPr="0088198E">
        <w:rPr>
          <w:rFonts w:ascii="Arial" w:hAnsi="Arial" w:cs="Arial"/>
          <w:sz w:val="20"/>
          <w:szCs w:val="20"/>
        </w:rPr>
        <w:t>odprowadzenia</w:t>
      </w:r>
      <w:proofErr w:type="spellEnd"/>
      <w:r w:rsidRPr="0088198E">
        <w:rPr>
          <w:rFonts w:ascii="Arial" w:hAnsi="Arial" w:cs="Arial"/>
          <w:sz w:val="20"/>
          <w:szCs w:val="20"/>
        </w:rPr>
        <w:t xml:space="preserve"> </w:t>
      </w:r>
      <w:proofErr w:type="spellStart"/>
      <w:r w:rsidRPr="0088198E">
        <w:rPr>
          <w:rFonts w:ascii="Arial" w:hAnsi="Arial" w:cs="Arial"/>
          <w:sz w:val="20"/>
          <w:szCs w:val="20"/>
        </w:rPr>
        <w:t>wód</w:t>
      </w:r>
      <w:proofErr w:type="spellEnd"/>
      <w:r w:rsidRPr="0088198E">
        <w:rPr>
          <w:rFonts w:ascii="Arial" w:hAnsi="Arial" w:cs="Arial"/>
          <w:sz w:val="20"/>
          <w:szCs w:val="20"/>
        </w:rPr>
        <w:t xml:space="preserve"> </w:t>
      </w:r>
      <w:proofErr w:type="spellStart"/>
      <w:r w:rsidRPr="0088198E">
        <w:rPr>
          <w:rFonts w:ascii="Arial" w:hAnsi="Arial" w:cs="Arial"/>
          <w:sz w:val="20"/>
          <w:szCs w:val="20"/>
        </w:rPr>
        <w:t>deszczowych</w:t>
      </w:r>
      <w:proofErr w:type="spellEnd"/>
      <w:r w:rsidRPr="0088198E">
        <w:rPr>
          <w:rFonts w:ascii="Arial" w:hAnsi="Arial" w:cs="Arial"/>
          <w:sz w:val="20"/>
          <w:szCs w:val="20"/>
        </w:rPr>
        <w:t xml:space="preserve"> do</w:t>
      </w:r>
      <w:r w:rsidRPr="0088198E">
        <w:rPr>
          <w:rFonts w:ascii="Arial" w:eastAsia="Arial" w:hAnsi="Arial" w:cs="Arial"/>
          <w:sz w:val="20"/>
          <w:szCs w:val="20"/>
        </w:rPr>
        <w:t xml:space="preserve"> </w:t>
      </w:r>
      <w:proofErr w:type="spellStart"/>
      <w:r w:rsidRPr="0088198E">
        <w:rPr>
          <w:rFonts w:ascii="Arial" w:eastAsia="Arial" w:hAnsi="Arial" w:cs="Arial"/>
          <w:sz w:val="20"/>
          <w:szCs w:val="20"/>
        </w:rPr>
        <w:t>rowu</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odparowującego</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oraz</w:t>
      </w:r>
      <w:proofErr w:type="spellEnd"/>
      <w:r w:rsidRPr="0088198E">
        <w:rPr>
          <w:rFonts w:ascii="Arial" w:eastAsia="Arial" w:hAnsi="Arial" w:cs="Arial"/>
          <w:sz w:val="20"/>
          <w:szCs w:val="20"/>
        </w:rPr>
        <w:t xml:space="preserve"> w </w:t>
      </w:r>
      <w:proofErr w:type="spellStart"/>
      <w:r w:rsidRPr="0088198E">
        <w:rPr>
          <w:rFonts w:ascii="Arial" w:eastAsia="Arial" w:hAnsi="Arial" w:cs="Arial"/>
          <w:sz w:val="20"/>
          <w:szCs w:val="20"/>
        </w:rPr>
        <w:t>przypadku</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konieczności</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przebudowy</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usunięcia</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kolizji</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lub</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innego</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naruszenia</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urządzeń</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melioracyjnych</w:t>
      </w:r>
      <w:proofErr w:type="spellEnd"/>
      <w:r w:rsidRPr="0088198E">
        <w:rPr>
          <w:rFonts w:ascii="Arial" w:eastAsia="Arial" w:hAnsi="Arial" w:cs="Arial"/>
          <w:sz w:val="20"/>
          <w:szCs w:val="20"/>
        </w:rPr>
        <w:t xml:space="preserve"> (o </w:t>
      </w:r>
      <w:proofErr w:type="spellStart"/>
      <w:r w:rsidRPr="0088198E">
        <w:rPr>
          <w:rFonts w:ascii="Arial" w:eastAsia="Arial" w:hAnsi="Arial" w:cs="Arial"/>
          <w:sz w:val="20"/>
          <w:szCs w:val="20"/>
        </w:rPr>
        <w:t>ile</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będzie</w:t>
      </w:r>
      <w:proofErr w:type="spellEnd"/>
      <w:r w:rsidRPr="0088198E">
        <w:rPr>
          <w:rFonts w:ascii="Arial" w:eastAsia="Arial" w:hAnsi="Arial" w:cs="Arial"/>
          <w:sz w:val="20"/>
          <w:szCs w:val="20"/>
        </w:rPr>
        <w:t xml:space="preserve"> to </w:t>
      </w:r>
      <w:proofErr w:type="spellStart"/>
      <w:r w:rsidRPr="0088198E">
        <w:rPr>
          <w:rFonts w:ascii="Arial" w:eastAsia="Arial" w:hAnsi="Arial" w:cs="Arial"/>
          <w:sz w:val="20"/>
          <w:szCs w:val="20"/>
        </w:rPr>
        <w:t>wymagane</w:t>
      </w:r>
      <w:proofErr w:type="spellEnd"/>
      <w:r w:rsidRPr="0088198E">
        <w:rPr>
          <w:rFonts w:ascii="Arial" w:eastAsia="Arial" w:hAnsi="Arial" w:cs="Arial"/>
          <w:sz w:val="20"/>
          <w:szCs w:val="20"/>
        </w:rPr>
        <w:t>),</w:t>
      </w:r>
    </w:p>
    <w:p w14:paraId="4D623479" w14:textId="77777777" w:rsidR="007E2B67" w:rsidRPr="0088198E" w:rsidRDefault="007E2B67" w:rsidP="00287194">
      <w:pPr>
        <w:pStyle w:val="Bezodstpw"/>
        <w:numPr>
          <w:ilvl w:val="0"/>
          <w:numId w:val="66"/>
        </w:numPr>
        <w:tabs>
          <w:tab w:val="left" w:pos="851"/>
        </w:tabs>
        <w:jc w:val="both"/>
        <w:rPr>
          <w:rFonts w:ascii="Arial" w:eastAsia="Arial" w:hAnsi="Arial" w:cs="Arial"/>
          <w:sz w:val="20"/>
          <w:szCs w:val="20"/>
        </w:rPr>
      </w:pPr>
      <w:proofErr w:type="spellStart"/>
      <w:r w:rsidRPr="0088198E">
        <w:rPr>
          <w:rFonts w:ascii="Arial" w:hAnsi="Arial" w:cs="Arial"/>
          <w:sz w:val="20"/>
          <w:szCs w:val="20"/>
        </w:rPr>
        <w:t>Wykonawca</w:t>
      </w:r>
      <w:proofErr w:type="spellEnd"/>
      <w:r w:rsidRPr="0088198E">
        <w:rPr>
          <w:rFonts w:ascii="Arial" w:hAnsi="Arial" w:cs="Arial"/>
          <w:sz w:val="20"/>
          <w:szCs w:val="20"/>
        </w:rPr>
        <w:t xml:space="preserve"> </w:t>
      </w:r>
      <w:proofErr w:type="spellStart"/>
      <w:r w:rsidRPr="0088198E">
        <w:rPr>
          <w:rFonts w:ascii="Arial" w:hAnsi="Arial" w:cs="Arial"/>
          <w:sz w:val="20"/>
          <w:szCs w:val="20"/>
        </w:rPr>
        <w:t>musi</w:t>
      </w:r>
      <w:proofErr w:type="spellEnd"/>
      <w:r w:rsidRPr="0088198E">
        <w:rPr>
          <w:rFonts w:ascii="Arial" w:hAnsi="Arial" w:cs="Arial"/>
          <w:sz w:val="20"/>
          <w:szCs w:val="20"/>
        </w:rPr>
        <w:t xml:space="preserve"> w </w:t>
      </w:r>
      <w:proofErr w:type="spellStart"/>
      <w:r w:rsidRPr="0088198E">
        <w:rPr>
          <w:rFonts w:ascii="Arial" w:hAnsi="Arial" w:cs="Arial"/>
          <w:sz w:val="20"/>
          <w:szCs w:val="20"/>
        </w:rPr>
        <w:t>ramach</w:t>
      </w:r>
      <w:proofErr w:type="spellEnd"/>
      <w:r w:rsidRPr="0088198E">
        <w:rPr>
          <w:rFonts w:ascii="Arial" w:hAnsi="Arial" w:cs="Arial"/>
          <w:sz w:val="20"/>
          <w:szCs w:val="20"/>
        </w:rPr>
        <w:t xml:space="preserve"> </w:t>
      </w:r>
      <w:proofErr w:type="spellStart"/>
      <w:r w:rsidRPr="0088198E">
        <w:rPr>
          <w:rFonts w:ascii="Arial" w:hAnsi="Arial" w:cs="Arial"/>
          <w:sz w:val="20"/>
          <w:szCs w:val="20"/>
        </w:rPr>
        <w:t>realizacji</w:t>
      </w:r>
      <w:proofErr w:type="spellEnd"/>
      <w:r w:rsidRPr="0088198E">
        <w:rPr>
          <w:rFonts w:ascii="Arial" w:hAnsi="Arial" w:cs="Arial"/>
          <w:sz w:val="20"/>
          <w:szCs w:val="20"/>
        </w:rPr>
        <w:t xml:space="preserve"> </w:t>
      </w:r>
      <w:proofErr w:type="spellStart"/>
      <w:r w:rsidRPr="0088198E">
        <w:rPr>
          <w:rFonts w:ascii="Arial" w:hAnsi="Arial" w:cs="Arial"/>
          <w:sz w:val="20"/>
          <w:szCs w:val="20"/>
        </w:rPr>
        <w:t>przedmiotu</w:t>
      </w:r>
      <w:proofErr w:type="spellEnd"/>
      <w:r w:rsidRPr="0088198E">
        <w:rPr>
          <w:rFonts w:ascii="Arial" w:hAnsi="Arial" w:cs="Arial"/>
          <w:sz w:val="20"/>
          <w:szCs w:val="20"/>
        </w:rPr>
        <w:t xml:space="preserve"> </w:t>
      </w:r>
      <w:proofErr w:type="spellStart"/>
      <w:r w:rsidRPr="0088198E">
        <w:rPr>
          <w:rFonts w:ascii="Arial" w:hAnsi="Arial" w:cs="Arial"/>
          <w:sz w:val="20"/>
          <w:szCs w:val="20"/>
        </w:rPr>
        <w:t>zamówienia</w:t>
      </w:r>
      <w:proofErr w:type="spellEnd"/>
      <w:r w:rsidRPr="0088198E">
        <w:rPr>
          <w:rFonts w:ascii="Arial" w:hAnsi="Arial" w:cs="Arial"/>
          <w:sz w:val="20"/>
          <w:szCs w:val="20"/>
        </w:rPr>
        <w:t xml:space="preserve"> </w:t>
      </w:r>
      <w:proofErr w:type="spellStart"/>
      <w:r w:rsidRPr="0088198E">
        <w:rPr>
          <w:rFonts w:ascii="Arial" w:hAnsi="Arial" w:cs="Arial"/>
          <w:sz w:val="20"/>
          <w:szCs w:val="20"/>
        </w:rPr>
        <w:t>wykonać</w:t>
      </w:r>
      <w:proofErr w:type="spellEnd"/>
      <w:r w:rsidRPr="0088198E">
        <w:rPr>
          <w:rFonts w:ascii="Arial" w:hAnsi="Arial" w:cs="Arial"/>
          <w:sz w:val="20"/>
          <w:szCs w:val="20"/>
        </w:rPr>
        <w:t xml:space="preserve"> </w:t>
      </w:r>
      <w:proofErr w:type="spellStart"/>
      <w:r w:rsidRPr="0088198E">
        <w:rPr>
          <w:rFonts w:ascii="Arial" w:hAnsi="Arial" w:cs="Arial"/>
          <w:sz w:val="20"/>
          <w:szCs w:val="20"/>
        </w:rPr>
        <w:t>operat</w:t>
      </w:r>
      <w:proofErr w:type="spellEnd"/>
      <w:r w:rsidRPr="0088198E">
        <w:rPr>
          <w:rFonts w:ascii="Arial" w:hAnsi="Arial" w:cs="Arial"/>
          <w:sz w:val="20"/>
          <w:szCs w:val="20"/>
        </w:rPr>
        <w:t xml:space="preserve"> </w:t>
      </w:r>
      <w:proofErr w:type="spellStart"/>
      <w:r w:rsidRPr="0088198E">
        <w:rPr>
          <w:rFonts w:ascii="Arial" w:hAnsi="Arial" w:cs="Arial"/>
          <w:sz w:val="20"/>
          <w:szCs w:val="20"/>
        </w:rPr>
        <w:t>wodnoprawny</w:t>
      </w:r>
      <w:proofErr w:type="spellEnd"/>
      <w:r w:rsidRPr="0088198E">
        <w:rPr>
          <w:rFonts w:ascii="Arial" w:hAnsi="Arial" w:cs="Arial"/>
          <w:sz w:val="20"/>
          <w:szCs w:val="20"/>
        </w:rPr>
        <w:t xml:space="preserve"> </w:t>
      </w:r>
      <w:proofErr w:type="spellStart"/>
      <w:r w:rsidRPr="0088198E">
        <w:rPr>
          <w:rFonts w:ascii="Arial" w:hAnsi="Arial" w:cs="Arial"/>
          <w:sz w:val="20"/>
          <w:szCs w:val="20"/>
        </w:rPr>
        <w:t>oraz</w:t>
      </w:r>
      <w:proofErr w:type="spellEnd"/>
      <w:r w:rsidRPr="0088198E">
        <w:rPr>
          <w:rFonts w:ascii="Arial" w:hAnsi="Arial" w:cs="Arial"/>
          <w:sz w:val="20"/>
          <w:szCs w:val="20"/>
        </w:rPr>
        <w:t xml:space="preserve"> </w:t>
      </w:r>
      <w:proofErr w:type="spellStart"/>
      <w:r w:rsidRPr="0088198E">
        <w:rPr>
          <w:rFonts w:ascii="Arial" w:hAnsi="Arial" w:cs="Arial"/>
          <w:sz w:val="20"/>
          <w:szCs w:val="20"/>
        </w:rPr>
        <w:t>uzyskać</w:t>
      </w:r>
      <w:proofErr w:type="spellEnd"/>
      <w:r w:rsidRPr="0088198E">
        <w:rPr>
          <w:rFonts w:ascii="Arial" w:hAnsi="Arial" w:cs="Arial"/>
          <w:sz w:val="20"/>
          <w:szCs w:val="20"/>
        </w:rPr>
        <w:t xml:space="preserve"> </w:t>
      </w:r>
      <w:proofErr w:type="spellStart"/>
      <w:r w:rsidRPr="0088198E">
        <w:rPr>
          <w:rFonts w:ascii="Arial" w:hAnsi="Arial" w:cs="Arial"/>
          <w:sz w:val="20"/>
          <w:szCs w:val="20"/>
        </w:rPr>
        <w:t>pozwolenie</w:t>
      </w:r>
      <w:proofErr w:type="spellEnd"/>
      <w:r w:rsidRPr="0088198E">
        <w:rPr>
          <w:rFonts w:ascii="Arial" w:hAnsi="Arial" w:cs="Arial"/>
          <w:sz w:val="20"/>
          <w:szCs w:val="20"/>
        </w:rPr>
        <w:t xml:space="preserve"> </w:t>
      </w:r>
      <w:proofErr w:type="spellStart"/>
      <w:r w:rsidRPr="0088198E">
        <w:rPr>
          <w:rFonts w:ascii="Arial" w:hAnsi="Arial" w:cs="Arial"/>
          <w:sz w:val="20"/>
          <w:szCs w:val="20"/>
        </w:rPr>
        <w:t>wodnoprawne</w:t>
      </w:r>
      <w:proofErr w:type="spellEnd"/>
      <w:r w:rsidRPr="0088198E">
        <w:rPr>
          <w:rFonts w:ascii="Arial" w:hAnsi="Arial" w:cs="Arial"/>
          <w:sz w:val="20"/>
          <w:szCs w:val="20"/>
        </w:rPr>
        <w:t xml:space="preserve"> (o </w:t>
      </w:r>
      <w:proofErr w:type="spellStart"/>
      <w:r w:rsidRPr="0088198E">
        <w:rPr>
          <w:rFonts w:ascii="Arial" w:hAnsi="Arial" w:cs="Arial"/>
          <w:sz w:val="20"/>
          <w:szCs w:val="20"/>
        </w:rPr>
        <w:t>ile</w:t>
      </w:r>
      <w:proofErr w:type="spellEnd"/>
      <w:r w:rsidRPr="0088198E">
        <w:rPr>
          <w:rFonts w:ascii="Arial" w:hAnsi="Arial" w:cs="Arial"/>
          <w:sz w:val="20"/>
          <w:szCs w:val="20"/>
        </w:rPr>
        <w:t xml:space="preserve"> </w:t>
      </w:r>
      <w:proofErr w:type="spellStart"/>
      <w:r w:rsidRPr="0088198E">
        <w:rPr>
          <w:rFonts w:ascii="Arial" w:hAnsi="Arial" w:cs="Arial"/>
          <w:sz w:val="20"/>
          <w:szCs w:val="20"/>
        </w:rPr>
        <w:t>będzie</w:t>
      </w:r>
      <w:proofErr w:type="spellEnd"/>
      <w:r w:rsidRPr="0088198E">
        <w:rPr>
          <w:rFonts w:ascii="Arial" w:hAnsi="Arial" w:cs="Arial"/>
          <w:sz w:val="20"/>
          <w:szCs w:val="20"/>
        </w:rPr>
        <w:t xml:space="preserve"> to </w:t>
      </w:r>
      <w:proofErr w:type="spellStart"/>
      <w:r w:rsidRPr="0088198E">
        <w:rPr>
          <w:rFonts w:ascii="Arial" w:hAnsi="Arial" w:cs="Arial"/>
          <w:sz w:val="20"/>
          <w:szCs w:val="20"/>
        </w:rPr>
        <w:t>wymagane</w:t>
      </w:r>
      <w:proofErr w:type="spellEnd"/>
      <w:r w:rsidRPr="0088198E">
        <w:rPr>
          <w:rFonts w:ascii="Arial" w:hAnsi="Arial" w:cs="Arial"/>
          <w:sz w:val="20"/>
          <w:szCs w:val="20"/>
        </w:rPr>
        <w:t>),</w:t>
      </w:r>
    </w:p>
    <w:p w14:paraId="5E9EE988" w14:textId="3D893B95" w:rsidR="0088198E" w:rsidRDefault="007E2B67" w:rsidP="00287194">
      <w:pPr>
        <w:pStyle w:val="Bezodstpw"/>
        <w:numPr>
          <w:ilvl w:val="0"/>
          <w:numId w:val="64"/>
        </w:numPr>
        <w:tabs>
          <w:tab w:val="left" w:pos="851"/>
        </w:tabs>
        <w:ind w:left="851" w:hanging="284"/>
        <w:jc w:val="both"/>
        <w:rPr>
          <w:rFonts w:ascii="Arial" w:eastAsia="Arial" w:hAnsi="Arial" w:cs="Arial"/>
          <w:sz w:val="20"/>
          <w:szCs w:val="20"/>
        </w:rPr>
      </w:pPr>
      <w:proofErr w:type="spellStart"/>
      <w:r w:rsidRPr="007E2B67">
        <w:rPr>
          <w:rFonts w:ascii="Arial" w:eastAsia="Arial" w:hAnsi="Arial" w:cs="Arial"/>
          <w:sz w:val="20"/>
          <w:szCs w:val="20"/>
        </w:rPr>
        <w:t>wykonanie</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projektu</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doświetlenia</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projektowanej</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ścieżki</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rowerowej</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na</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połączeniu</w:t>
      </w:r>
      <w:proofErr w:type="spellEnd"/>
      <w:r w:rsidRPr="007E2B67">
        <w:rPr>
          <w:rFonts w:ascii="Arial" w:eastAsia="Arial" w:hAnsi="Arial" w:cs="Arial"/>
          <w:sz w:val="20"/>
          <w:szCs w:val="20"/>
        </w:rPr>
        <w:t xml:space="preserve"> z </w:t>
      </w:r>
      <w:proofErr w:type="spellStart"/>
      <w:r w:rsidRPr="007E2B67">
        <w:rPr>
          <w:rFonts w:ascii="Arial" w:eastAsia="Arial" w:hAnsi="Arial" w:cs="Arial"/>
          <w:sz w:val="20"/>
          <w:szCs w:val="20"/>
        </w:rPr>
        <w:t>ciągiem</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pieszo-rowerowym</w:t>
      </w:r>
      <w:proofErr w:type="spellEnd"/>
      <w:r w:rsidRPr="007E2B67">
        <w:rPr>
          <w:rFonts w:ascii="Arial" w:eastAsia="Arial" w:hAnsi="Arial" w:cs="Arial"/>
          <w:sz w:val="20"/>
          <w:szCs w:val="20"/>
        </w:rPr>
        <w:t xml:space="preserve"> w </w:t>
      </w:r>
      <w:proofErr w:type="spellStart"/>
      <w:r w:rsidRPr="007E2B67">
        <w:rPr>
          <w:rFonts w:ascii="Arial" w:eastAsia="Arial" w:hAnsi="Arial" w:cs="Arial"/>
          <w:sz w:val="20"/>
          <w:szCs w:val="20"/>
        </w:rPr>
        <w:t>rejonie</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przepompowni</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ściekó</w:t>
      </w:r>
      <w:r w:rsidR="0088198E">
        <w:rPr>
          <w:rFonts w:ascii="Arial" w:eastAsia="Arial" w:hAnsi="Arial" w:cs="Arial"/>
          <w:sz w:val="20"/>
          <w:szCs w:val="20"/>
        </w:rPr>
        <w:t>w</w:t>
      </w:r>
      <w:proofErr w:type="spellEnd"/>
      <w:r w:rsidR="0088198E">
        <w:rPr>
          <w:rFonts w:ascii="Arial" w:eastAsia="Arial" w:hAnsi="Arial" w:cs="Arial"/>
          <w:sz w:val="20"/>
          <w:szCs w:val="20"/>
        </w:rPr>
        <w:t>,</w:t>
      </w:r>
    </w:p>
    <w:p w14:paraId="1CEB49C2" w14:textId="1171F6BA" w:rsidR="007E2B67" w:rsidRPr="0088198E" w:rsidRDefault="007E2B67" w:rsidP="00287194">
      <w:pPr>
        <w:pStyle w:val="Bezodstpw"/>
        <w:numPr>
          <w:ilvl w:val="0"/>
          <w:numId w:val="64"/>
        </w:numPr>
        <w:tabs>
          <w:tab w:val="left" w:pos="851"/>
        </w:tabs>
        <w:ind w:left="851" w:hanging="425"/>
        <w:jc w:val="both"/>
        <w:rPr>
          <w:rFonts w:ascii="Arial" w:eastAsia="Arial" w:hAnsi="Arial" w:cs="Arial"/>
          <w:sz w:val="20"/>
          <w:szCs w:val="20"/>
        </w:rPr>
      </w:pPr>
      <w:proofErr w:type="spellStart"/>
      <w:r w:rsidRPr="0088198E">
        <w:rPr>
          <w:rFonts w:ascii="Arial" w:eastAsia="Arial" w:hAnsi="Arial" w:cs="Arial"/>
          <w:sz w:val="20"/>
          <w:szCs w:val="20"/>
        </w:rPr>
        <w:t>likwidację</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ewentualnych</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kolizji</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projektowanej</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ścieżki</w:t>
      </w:r>
      <w:proofErr w:type="spellEnd"/>
      <w:r w:rsidRPr="0088198E">
        <w:rPr>
          <w:rFonts w:ascii="Arial" w:eastAsia="Arial" w:hAnsi="Arial" w:cs="Arial"/>
          <w:sz w:val="20"/>
          <w:szCs w:val="20"/>
        </w:rPr>
        <w:t xml:space="preserve"> z </w:t>
      </w:r>
      <w:proofErr w:type="spellStart"/>
      <w:r w:rsidRPr="0088198E">
        <w:rPr>
          <w:rFonts w:ascii="Arial" w:eastAsia="Arial" w:hAnsi="Arial" w:cs="Arial"/>
          <w:sz w:val="20"/>
          <w:szCs w:val="20"/>
        </w:rPr>
        <w:t>urządzeniami</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infrastruktury</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technicznej</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projekty</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branżowe</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których</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usunięcie</w:t>
      </w:r>
      <w:proofErr w:type="spellEnd"/>
      <w:r w:rsidRPr="0088198E">
        <w:rPr>
          <w:rFonts w:ascii="Arial" w:eastAsia="Arial" w:hAnsi="Arial" w:cs="Arial"/>
          <w:sz w:val="20"/>
          <w:szCs w:val="20"/>
        </w:rPr>
        <w:t xml:space="preserve"> jest </w:t>
      </w:r>
      <w:proofErr w:type="spellStart"/>
      <w:r w:rsidRPr="0088198E">
        <w:rPr>
          <w:rFonts w:ascii="Arial" w:eastAsia="Arial" w:hAnsi="Arial" w:cs="Arial"/>
          <w:sz w:val="20"/>
          <w:szCs w:val="20"/>
        </w:rPr>
        <w:t>konieczne</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dla</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prawidłowego</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zgodnego</w:t>
      </w:r>
      <w:proofErr w:type="spellEnd"/>
      <w:r w:rsidRPr="0088198E">
        <w:rPr>
          <w:rFonts w:ascii="Arial" w:eastAsia="Arial" w:hAnsi="Arial" w:cs="Arial"/>
          <w:sz w:val="20"/>
          <w:szCs w:val="20"/>
        </w:rPr>
        <w:t xml:space="preserve"> z </w:t>
      </w:r>
      <w:proofErr w:type="spellStart"/>
      <w:r w:rsidRPr="0088198E">
        <w:rPr>
          <w:rFonts w:ascii="Arial" w:eastAsia="Arial" w:hAnsi="Arial" w:cs="Arial"/>
          <w:sz w:val="20"/>
          <w:szCs w:val="20"/>
        </w:rPr>
        <w:t>przepisami</w:t>
      </w:r>
      <w:proofErr w:type="spellEnd"/>
      <w:r w:rsidRPr="0088198E">
        <w:rPr>
          <w:rFonts w:ascii="Arial" w:hAnsi="Arial" w:cs="Arial"/>
          <w:sz w:val="20"/>
          <w:szCs w:val="20"/>
        </w:rPr>
        <w:t xml:space="preserve"> </w:t>
      </w:r>
      <w:proofErr w:type="spellStart"/>
      <w:r w:rsidRPr="0088198E">
        <w:rPr>
          <w:rFonts w:ascii="Arial" w:hAnsi="Arial" w:cs="Arial"/>
          <w:sz w:val="20"/>
          <w:szCs w:val="20"/>
        </w:rPr>
        <w:t>i</w:t>
      </w:r>
      <w:proofErr w:type="spellEnd"/>
      <w:r w:rsidRPr="0088198E">
        <w:rPr>
          <w:rFonts w:ascii="Arial" w:hAnsi="Arial" w:cs="Arial"/>
          <w:sz w:val="20"/>
          <w:szCs w:val="20"/>
        </w:rPr>
        <w:t> </w:t>
      </w:r>
      <w:proofErr w:type="spellStart"/>
      <w:r w:rsidRPr="0088198E">
        <w:rPr>
          <w:rFonts w:ascii="Arial" w:hAnsi="Arial" w:cs="Arial"/>
          <w:sz w:val="20"/>
          <w:szCs w:val="20"/>
        </w:rPr>
        <w:t>warunkami</w:t>
      </w:r>
      <w:proofErr w:type="spellEnd"/>
      <w:r w:rsidRPr="0088198E">
        <w:rPr>
          <w:rFonts w:ascii="Arial" w:hAnsi="Arial" w:cs="Arial"/>
          <w:sz w:val="20"/>
          <w:szCs w:val="20"/>
        </w:rPr>
        <w:t xml:space="preserve"> </w:t>
      </w:r>
      <w:proofErr w:type="spellStart"/>
      <w:r w:rsidRPr="0088198E">
        <w:rPr>
          <w:rFonts w:ascii="Arial" w:hAnsi="Arial" w:cs="Arial"/>
          <w:sz w:val="20"/>
          <w:szCs w:val="20"/>
        </w:rPr>
        <w:t>technicznymi</w:t>
      </w:r>
      <w:proofErr w:type="spellEnd"/>
      <w:r w:rsidRPr="0088198E">
        <w:rPr>
          <w:rFonts w:ascii="Arial" w:hAnsi="Arial" w:cs="Arial"/>
          <w:sz w:val="20"/>
          <w:szCs w:val="20"/>
        </w:rPr>
        <w:t xml:space="preserve"> </w:t>
      </w:r>
      <w:proofErr w:type="spellStart"/>
      <w:r w:rsidRPr="0088198E">
        <w:rPr>
          <w:rFonts w:ascii="Arial" w:hAnsi="Arial" w:cs="Arial"/>
          <w:sz w:val="20"/>
          <w:szCs w:val="20"/>
        </w:rPr>
        <w:t>zaprojektowania</w:t>
      </w:r>
      <w:proofErr w:type="spellEnd"/>
      <w:r w:rsidRPr="0088198E">
        <w:rPr>
          <w:rFonts w:ascii="Arial" w:hAnsi="Arial" w:cs="Arial"/>
          <w:sz w:val="20"/>
          <w:szCs w:val="20"/>
        </w:rPr>
        <w:t xml:space="preserve"> </w:t>
      </w:r>
      <w:proofErr w:type="spellStart"/>
      <w:r w:rsidRPr="0088198E">
        <w:rPr>
          <w:rFonts w:ascii="Arial" w:hAnsi="Arial" w:cs="Arial"/>
          <w:sz w:val="20"/>
          <w:szCs w:val="20"/>
        </w:rPr>
        <w:t>przedmiotu</w:t>
      </w:r>
      <w:proofErr w:type="spellEnd"/>
      <w:r w:rsidRPr="0088198E">
        <w:rPr>
          <w:rFonts w:ascii="Arial" w:hAnsi="Arial" w:cs="Arial"/>
          <w:sz w:val="20"/>
          <w:szCs w:val="20"/>
        </w:rPr>
        <w:t xml:space="preserve"> </w:t>
      </w:r>
      <w:proofErr w:type="spellStart"/>
      <w:r w:rsidRPr="0088198E">
        <w:rPr>
          <w:rFonts w:ascii="Arial" w:hAnsi="Arial" w:cs="Arial"/>
          <w:sz w:val="20"/>
          <w:szCs w:val="20"/>
        </w:rPr>
        <w:t>zamówienia</w:t>
      </w:r>
      <w:proofErr w:type="spellEnd"/>
      <w:r w:rsidRPr="0088198E">
        <w:rPr>
          <w:rFonts w:ascii="Arial" w:hAnsi="Arial" w:cs="Arial"/>
          <w:sz w:val="20"/>
          <w:szCs w:val="20"/>
        </w:rPr>
        <w:t xml:space="preserve">, w </w:t>
      </w:r>
      <w:proofErr w:type="spellStart"/>
      <w:r w:rsidRPr="0088198E">
        <w:rPr>
          <w:rFonts w:ascii="Arial" w:hAnsi="Arial" w:cs="Arial"/>
          <w:sz w:val="20"/>
          <w:szCs w:val="20"/>
        </w:rPr>
        <w:t>tym</w:t>
      </w:r>
      <w:proofErr w:type="spellEnd"/>
      <w:r w:rsidRPr="0088198E">
        <w:rPr>
          <w:rFonts w:ascii="Arial" w:hAnsi="Arial" w:cs="Arial"/>
          <w:sz w:val="20"/>
          <w:szCs w:val="20"/>
        </w:rPr>
        <w:t xml:space="preserve"> </w:t>
      </w:r>
      <w:proofErr w:type="spellStart"/>
      <w:r w:rsidRPr="0088198E">
        <w:rPr>
          <w:rFonts w:ascii="Arial" w:hAnsi="Arial" w:cs="Arial"/>
          <w:sz w:val="20"/>
          <w:szCs w:val="20"/>
        </w:rPr>
        <w:t>uzyskanie</w:t>
      </w:r>
      <w:proofErr w:type="spellEnd"/>
      <w:r w:rsidRPr="0088198E">
        <w:rPr>
          <w:rFonts w:ascii="Arial" w:hAnsi="Arial" w:cs="Arial"/>
          <w:sz w:val="20"/>
          <w:szCs w:val="20"/>
        </w:rPr>
        <w:t xml:space="preserve"> </w:t>
      </w:r>
      <w:proofErr w:type="spellStart"/>
      <w:r w:rsidRPr="0088198E">
        <w:rPr>
          <w:rFonts w:ascii="Arial" w:hAnsi="Arial" w:cs="Arial"/>
          <w:sz w:val="20"/>
          <w:szCs w:val="20"/>
        </w:rPr>
        <w:t>warunków</w:t>
      </w:r>
      <w:proofErr w:type="spellEnd"/>
      <w:r w:rsidRPr="0088198E">
        <w:rPr>
          <w:rFonts w:ascii="Arial" w:hAnsi="Arial" w:cs="Arial"/>
          <w:sz w:val="20"/>
          <w:szCs w:val="20"/>
        </w:rPr>
        <w:t xml:space="preserve">, </w:t>
      </w:r>
      <w:proofErr w:type="spellStart"/>
      <w:r w:rsidRPr="0088198E">
        <w:rPr>
          <w:rFonts w:ascii="Arial" w:hAnsi="Arial" w:cs="Arial"/>
          <w:sz w:val="20"/>
          <w:szCs w:val="20"/>
        </w:rPr>
        <w:t>opinii</w:t>
      </w:r>
      <w:proofErr w:type="spellEnd"/>
      <w:r w:rsidRPr="0088198E">
        <w:rPr>
          <w:rFonts w:ascii="Arial" w:hAnsi="Arial" w:cs="Arial"/>
          <w:sz w:val="20"/>
          <w:szCs w:val="20"/>
        </w:rPr>
        <w:t xml:space="preserve">, </w:t>
      </w:r>
      <w:proofErr w:type="spellStart"/>
      <w:r w:rsidRPr="0088198E">
        <w:rPr>
          <w:rFonts w:ascii="Arial" w:hAnsi="Arial" w:cs="Arial"/>
          <w:sz w:val="20"/>
          <w:szCs w:val="20"/>
        </w:rPr>
        <w:t>zatwierdzeń</w:t>
      </w:r>
      <w:proofErr w:type="spellEnd"/>
      <w:r w:rsidRPr="0088198E">
        <w:rPr>
          <w:rFonts w:ascii="Arial" w:hAnsi="Arial" w:cs="Arial"/>
          <w:sz w:val="20"/>
          <w:szCs w:val="20"/>
        </w:rPr>
        <w:t xml:space="preserve"> </w:t>
      </w:r>
      <w:proofErr w:type="spellStart"/>
      <w:r w:rsidRPr="0088198E">
        <w:rPr>
          <w:rFonts w:ascii="Arial" w:hAnsi="Arial" w:cs="Arial"/>
          <w:sz w:val="20"/>
          <w:szCs w:val="20"/>
        </w:rPr>
        <w:t>i</w:t>
      </w:r>
      <w:proofErr w:type="spellEnd"/>
      <w:r w:rsidRPr="0088198E">
        <w:rPr>
          <w:rFonts w:ascii="Arial" w:hAnsi="Arial" w:cs="Arial"/>
          <w:sz w:val="20"/>
          <w:szCs w:val="20"/>
        </w:rPr>
        <w:t xml:space="preserve"> </w:t>
      </w:r>
      <w:proofErr w:type="spellStart"/>
      <w:r w:rsidRPr="0088198E">
        <w:rPr>
          <w:rFonts w:ascii="Arial" w:hAnsi="Arial" w:cs="Arial"/>
          <w:sz w:val="20"/>
          <w:szCs w:val="20"/>
        </w:rPr>
        <w:t>innych</w:t>
      </w:r>
      <w:proofErr w:type="spellEnd"/>
      <w:r w:rsidRPr="0088198E">
        <w:rPr>
          <w:rFonts w:ascii="Arial" w:hAnsi="Arial" w:cs="Arial"/>
          <w:sz w:val="20"/>
          <w:szCs w:val="20"/>
        </w:rPr>
        <w:t xml:space="preserve"> </w:t>
      </w:r>
      <w:proofErr w:type="spellStart"/>
      <w:r w:rsidRPr="0088198E">
        <w:rPr>
          <w:rFonts w:ascii="Arial" w:hAnsi="Arial" w:cs="Arial"/>
          <w:sz w:val="20"/>
          <w:szCs w:val="20"/>
        </w:rPr>
        <w:t>niezbędnych</w:t>
      </w:r>
      <w:proofErr w:type="spellEnd"/>
      <w:r w:rsidRPr="0088198E">
        <w:rPr>
          <w:rFonts w:ascii="Arial" w:hAnsi="Arial" w:cs="Arial"/>
          <w:sz w:val="20"/>
          <w:szCs w:val="20"/>
        </w:rPr>
        <w:t xml:space="preserve"> </w:t>
      </w:r>
      <w:proofErr w:type="spellStart"/>
      <w:r w:rsidRPr="0088198E">
        <w:rPr>
          <w:rFonts w:ascii="Arial" w:hAnsi="Arial" w:cs="Arial"/>
          <w:sz w:val="20"/>
          <w:szCs w:val="20"/>
        </w:rPr>
        <w:t>uzgodnień</w:t>
      </w:r>
      <w:proofErr w:type="spellEnd"/>
      <w:r w:rsidRPr="0088198E">
        <w:rPr>
          <w:rFonts w:ascii="Arial" w:hAnsi="Arial" w:cs="Arial"/>
          <w:sz w:val="20"/>
          <w:szCs w:val="20"/>
        </w:rPr>
        <w:t xml:space="preserve"> od </w:t>
      </w:r>
      <w:proofErr w:type="spellStart"/>
      <w:r w:rsidRPr="0088198E">
        <w:rPr>
          <w:rFonts w:ascii="Arial" w:hAnsi="Arial" w:cs="Arial"/>
          <w:sz w:val="20"/>
          <w:szCs w:val="20"/>
        </w:rPr>
        <w:t>właścicieli</w:t>
      </w:r>
      <w:proofErr w:type="spellEnd"/>
      <w:r w:rsidRPr="0088198E">
        <w:rPr>
          <w:rFonts w:ascii="Arial" w:hAnsi="Arial" w:cs="Arial"/>
          <w:sz w:val="20"/>
          <w:szCs w:val="20"/>
        </w:rPr>
        <w:t xml:space="preserve"> </w:t>
      </w:r>
      <w:proofErr w:type="spellStart"/>
      <w:r w:rsidRPr="0088198E">
        <w:rPr>
          <w:rFonts w:ascii="Arial" w:hAnsi="Arial" w:cs="Arial"/>
          <w:sz w:val="20"/>
          <w:szCs w:val="20"/>
        </w:rPr>
        <w:t>bądź</w:t>
      </w:r>
      <w:proofErr w:type="spellEnd"/>
      <w:r w:rsidRPr="0088198E">
        <w:rPr>
          <w:rFonts w:ascii="Arial" w:hAnsi="Arial" w:cs="Arial"/>
          <w:sz w:val="20"/>
          <w:szCs w:val="20"/>
        </w:rPr>
        <w:t xml:space="preserve"> </w:t>
      </w:r>
      <w:proofErr w:type="spellStart"/>
      <w:r w:rsidRPr="0088198E">
        <w:rPr>
          <w:rFonts w:ascii="Arial" w:hAnsi="Arial" w:cs="Arial"/>
          <w:sz w:val="20"/>
          <w:szCs w:val="20"/>
        </w:rPr>
        <w:t>użytkowników</w:t>
      </w:r>
      <w:proofErr w:type="spellEnd"/>
      <w:r w:rsidRPr="0088198E">
        <w:rPr>
          <w:rFonts w:ascii="Arial" w:hAnsi="Arial" w:cs="Arial"/>
          <w:sz w:val="20"/>
          <w:szCs w:val="20"/>
        </w:rPr>
        <w:t xml:space="preserve"> </w:t>
      </w:r>
      <w:proofErr w:type="spellStart"/>
      <w:r w:rsidRPr="0088198E">
        <w:rPr>
          <w:rFonts w:ascii="Arial" w:hAnsi="Arial" w:cs="Arial"/>
          <w:sz w:val="20"/>
          <w:szCs w:val="20"/>
        </w:rPr>
        <w:t>tych</w:t>
      </w:r>
      <w:proofErr w:type="spellEnd"/>
      <w:r w:rsidRPr="0088198E">
        <w:rPr>
          <w:rFonts w:ascii="Arial" w:hAnsi="Arial" w:cs="Arial"/>
          <w:sz w:val="20"/>
          <w:szCs w:val="20"/>
        </w:rPr>
        <w:t xml:space="preserve"> </w:t>
      </w:r>
      <w:proofErr w:type="spellStart"/>
      <w:r w:rsidRPr="0088198E">
        <w:rPr>
          <w:rFonts w:ascii="Arial" w:hAnsi="Arial" w:cs="Arial"/>
          <w:sz w:val="20"/>
          <w:szCs w:val="20"/>
        </w:rPr>
        <w:t>urządzeń</w:t>
      </w:r>
      <w:proofErr w:type="spellEnd"/>
      <w:r w:rsidRPr="0088198E">
        <w:rPr>
          <w:rFonts w:ascii="Arial" w:hAnsi="Arial" w:cs="Arial"/>
          <w:sz w:val="20"/>
          <w:szCs w:val="20"/>
        </w:rPr>
        <w:t>,</w:t>
      </w:r>
    </w:p>
    <w:p w14:paraId="52A60A51" w14:textId="39A7AFBD" w:rsidR="00A00593" w:rsidRPr="00663D4B" w:rsidRDefault="007E2B67" w:rsidP="00287194">
      <w:pPr>
        <w:pStyle w:val="Bezodstpw"/>
        <w:numPr>
          <w:ilvl w:val="0"/>
          <w:numId w:val="64"/>
        </w:numPr>
        <w:tabs>
          <w:tab w:val="left" w:pos="851"/>
        </w:tabs>
        <w:ind w:left="851" w:hanging="425"/>
        <w:jc w:val="both"/>
        <w:rPr>
          <w:rFonts w:ascii="Arial" w:eastAsia="Arial" w:hAnsi="Arial" w:cs="Arial"/>
          <w:sz w:val="20"/>
          <w:szCs w:val="20"/>
        </w:rPr>
      </w:pPr>
      <w:proofErr w:type="spellStart"/>
      <w:r w:rsidRPr="00663D4B">
        <w:rPr>
          <w:rFonts w:ascii="Arial" w:hAnsi="Arial" w:cs="Arial"/>
          <w:sz w:val="20"/>
          <w:szCs w:val="20"/>
        </w:rPr>
        <w:t>wystąpienie</w:t>
      </w:r>
      <w:proofErr w:type="spellEnd"/>
      <w:r w:rsidRPr="00663D4B">
        <w:rPr>
          <w:rFonts w:ascii="Arial" w:hAnsi="Arial" w:cs="Arial"/>
          <w:sz w:val="20"/>
          <w:szCs w:val="20"/>
        </w:rPr>
        <w:t xml:space="preserve"> do </w:t>
      </w:r>
      <w:proofErr w:type="spellStart"/>
      <w:r w:rsidRPr="00663D4B">
        <w:rPr>
          <w:rFonts w:ascii="Arial" w:hAnsi="Arial" w:cs="Arial"/>
          <w:sz w:val="20"/>
          <w:szCs w:val="20"/>
        </w:rPr>
        <w:t>Starostwa</w:t>
      </w:r>
      <w:proofErr w:type="spellEnd"/>
      <w:r w:rsidRPr="00663D4B">
        <w:rPr>
          <w:rFonts w:ascii="Arial" w:hAnsi="Arial" w:cs="Arial"/>
          <w:sz w:val="20"/>
          <w:szCs w:val="20"/>
        </w:rPr>
        <w:t xml:space="preserve"> </w:t>
      </w:r>
      <w:proofErr w:type="spellStart"/>
      <w:r w:rsidRPr="00663D4B">
        <w:rPr>
          <w:rFonts w:ascii="Arial" w:hAnsi="Arial" w:cs="Arial"/>
          <w:sz w:val="20"/>
          <w:szCs w:val="20"/>
        </w:rPr>
        <w:t>Powiatu</w:t>
      </w:r>
      <w:proofErr w:type="spellEnd"/>
      <w:r w:rsidRPr="00663D4B">
        <w:rPr>
          <w:rFonts w:ascii="Arial" w:hAnsi="Arial" w:cs="Arial"/>
          <w:sz w:val="20"/>
          <w:szCs w:val="20"/>
        </w:rPr>
        <w:t xml:space="preserve"> ze </w:t>
      </w:r>
      <w:proofErr w:type="spellStart"/>
      <w:r w:rsidRPr="00663D4B">
        <w:rPr>
          <w:rFonts w:ascii="Arial" w:hAnsi="Arial" w:cs="Arial"/>
          <w:sz w:val="20"/>
          <w:szCs w:val="20"/>
        </w:rPr>
        <w:t>skutecznym</w:t>
      </w:r>
      <w:proofErr w:type="spellEnd"/>
      <w:r w:rsidRPr="00663D4B">
        <w:rPr>
          <w:rFonts w:ascii="Arial" w:hAnsi="Arial" w:cs="Arial"/>
          <w:sz w:val="20"/>
          <w:szCs w:val="20"/>
        </w:rPr>
        <w:t xml:space="preserve"> </w:t>
      </w:r>
      <w:proofErr w:type="spellStart"/>
      <w:r w:rsidRPr="00663D4B">
        <w:rPr>
          <w:rFonts w:ascii="Arial" w:hAnsi="Arial" w:cs="Arial"/>
          <w:sz w:val="20"/>
          <w:szCs w:val="20"/>
        </w:rPr>
        <w:t>wnioskiem</w:t>
      </w:r>
      <w:proofErr w:type="spellEnd"/>
      <w:r w:rsidRPr="00663D4B">
        <w:rPr>
          <w:rFonts w:ascii="Arial" w:hAnsi="Arial" w:cs="Arial"/>
          <w:sz w:val="20"/>
          <w:szCs w:val="20"/>
        </w:rPr>
        <w:t xml:space="preserve"> </w:t>
      </w:r>
      <w:proofErr w:type="spellStart"/>
      <w:r w:rsidR="00536082" w:rsidRPr="00663D4B">
        <w:rPr>
          <w:rFonts w:ascii="Arial" w:hAnsi="Arial" w:cs="Arial"/>
          <w:sz w:val="20"/>
          <w:szCs w:val="20"/>
        </w:rPr>
        <w:t>oraz</w:t>
      </w:r>
      <w:proofErr w:type="spellEnd"/>
      <w:r w:rsidR="00536082" w:rsidRPr="00663D4B">
        <w:rPr>
          <w:rFonts w:ascii="Arial" w:hAnsi="Arial" w:cs="Arial"/>
          <w:sz w:val="20"/>
          <w:szCs w:val="20"/>
        </w:rPr>
        <w:t xml:space="preserve"> </w:t>
      </w:r>
      <w:proofErr w:type="spellStart"/>
      <w:r w:rsidR="00536082" w:rsidRPr="00663D4B">
        <w:rPr>
          <w:rFonts w:ascii="Arial" w:hAnsi="Arial" w:cs="Arial"/>
          <w:sz w:val="20"/>
          <w:szCs w:val="20"/>
        </w:rPr>
        <w:t>uzyskanie</w:t>
      </w:r>
      <w:proofErr w:type="spellEnd"/>
      <w:r w:rsidR="00536082" w:rsidRPr="00663D4B">
        <w:rPr>
          <w:rFonts w:ascii="Arial" w:hAnsi="Arial" w:cs="Arial"/>
          <w:sz w:val="20"/>
          <w:szCs w:val="20"/>
        </w:rPr>
        <w:t xml:space="preserve"> </w:t>
      </w:r>
      <w:proofErr w:type="spellStart"/>
      <w:r w:rsidR="00536082" w:rsidRPr="00663D4B">
        <w:rPr>
          <w:rFonts w:ascii="Arial" w:hAnsi="Arial" w:cs="Arial"/>
          <w:sz w:val="20"/>
          <w:szCs w:val="20"/>
        </w:rPr>
        <w:t>decyzji</w:t>
      </w:r>
      <w:proofErr w:type="spellEnd"/>
      <w:r w:rsidRPr="00663D4B">
        <w:rPr>
          <w:rFonts w:ascii="Arial" w:hAnsi="Arial" w:cs="Arial"/>
          <w:sz w:val="20"/>
          <w:szCs w:val="20"/>
        </w:rPr>
        <w:t xml:space="preserve"> </w:t>
      </w:r>
      <w:proofErr w:type="spellStart"/>
      <w:r w:rsidRPr="00663D4B">
        <w:rPr>
          <w:rFonts w:ascii="Arial" w:hAnsi="Arial" w:cs="Arial"/>
          <w:sz w:val="20"/>
          <w:szCs w:val="20"/>
        </w:rPr>
        <w:t>pozwolenie</w:t>
      </w:r>
      <w:proofErr w:type="spellEnd"/>
      <w:r w:rsidRPr="00663D4B">
        <w:rPr>
          <w:rFonts w:ascii="Arial" w:hAnsi="Arial" w:cs="Arial"/>
          <w:sz w:val="20"/>
          <w:szCs w:val="20"/>
        </w:rPr>
        <w:t xml:space="preserve"> </w:t>
      </w:r>
      <w:proofErr w:type="spellStart"/>
      <w:r w:rsidRPr="00663D4B">
        <w:rPr>
          <w:rFonts w:ascii="Arial" w:hAnsi="Arial" w:cs="Arial"/>
          <w:sz w:val="20"/>
          <w:szCs w:val="20"/>
        </w:rPr>
        <w:t>na</w:t>
      </w:r>
      <w:proofErr w:type="spellEnd"/>
      <w:r w:rsidRPr="00663D4B">
        <w:rPr>
          <w:rFonts w:ascii="Arial" w:hAnsi="Arial" w:cs="Arial"/>
          <w:sz w:val="20"/>
          <w:szCs w:val="20"/>
        </w:rPr>
        <w:t xml:space="preserve"> </w:t>
      </w:r>
      <w:proofErr w:type="spellStart"/>
      <w:r w:rsidRPr="00663D4B">
        <w:rPr>
          <w:rFonts w:ascii="Arial" w:hAnsi="Arial" w:cs="Arial"/>
          <w:sz w:val="20"/>
          <w:szCs w:val="20"/>
        </w:rPr>
        <w:t>budowę</w:t>
      </w:r>
      <w:proofErr w:type="spellEnd"/>
      <w:r w:rsidRPr="00663D4B">
        <w:rPr>
          <w:rFonts w:ascii="Arial" w:hAnsi="Arial" w:cs="Arial"/>
          <w:sz w:val="20"/>
          <w:szCs w:val="20"/>
        </w:rPr>
        <w:t xml:space="preserve"> </w:t>
      </w:r>
      <w:proofErr w:type="spellStart"/>
      <w:r w:rsidRPr="00663D4B">
        <w:rPr>
          <w:rFonts w:ascii="Arial" w:hAnsi="Arial" w:cs="Arial"/>
          <w:sz w:val="20"/>
          <w:szCs w:val="20"/>
        </w:rPr>
        <w:t>lub</w:t>
      </w:r>
      <w:proofErr w:type="spellEnd"/>
      <w:r w:rsidRPr="00663D4B">
        <w:rPr>
          <w:rFonts w:ascii="Arial" w:hAnsi="Arial" w:cs="Arial"/>
          <w:sz w:val="20"/>
          <w:szCs w:val="20"/>
        </w:rPr>
        <w:t xml:space="preserve"> </w:t>
      </w:r>
      <w:proofErr w:type="spellStart"/>
      <w:r w:rsidRPr="00663D4B">
        <w:rPr>
          <w:rFonts w:ascii="Arial" w:hAnsi="Arial" w:cs="Arial"/>
          <w:sz w:val="20"/>
          <w:szCs w:val="20"/>
        </w:rPr>
        <w:t>skuteczne</w:t>
      </w:r>
      <w:proofErr w:type="spellEnd"/>
      <w:r w:rsidRPr="00663D4B">
        <w:rPr>
          <w:rFonts w:ascii="Arial" w:hAnsi="Arial" w:cs="Arial"/>
          <w:sz w:val="20"/>
          <w:szCs w:val="20"/>
        </w:rPr>
        <w:t xml:space="preserve"> </w:t>
      </w:r>
      <w:proofErr w:type="spellStart"/>
      <w:r w:rsidRPr="00663D4B">
        <w:rPr>
          <w:rFonts w:ascii="Arial" w:hAnsi="Arial" w:cs="Arial"/>
          <w:sz w:val="20"/>
          <w:szCs w:val="20"/>
        </w:rPr>
        <w:t>zgłoszenie</w:t>
      </w:r>
      <w:proofErr w:type="spellEnd"/>
      <w:r w:rsidRPr="00663D4B">
        <w:rPr>
          <w:rFonts w:ascii="Arial" w:hAnsi="Arial" w:cs="Arial"/>
          <w:sz w:val="20"/>
          <w:szCs w:val="20"/>
        </w:rPr>
        <w:t xml:space="preserve"> </w:t>
      </w:r>
      <w:proofErr w:type="spellStart"/>
      <w:r w:rsidRPr="00663D4B">
        <w:rPr>
          <w:rFonts w:ascii="Arial" w:hAnsi="Arial" w:cs="Arial"/>
          <w:sz w:val="20"/>
          <w:szCs w:val="20"/>
        </w:rPr>
        <w:t>powyższej</w:t>
      </w:r>
      <w:proofErr w:type="spellEnd"/>
      <w:r w:rsidRPr="00663D4B">
        <w:rPr>
          <w:rFonts w:ascii="Arial" w:hAnsi="Arial" w:cs="Arial"/>
          <w:sz w:val="20"/>
          <w:szCs w:val="20"/>
        </w:rPr>
        <w:t xml:space="preserve"> </w:t>
      </w:r>
      <w:proofErr w:type="spellStart"/>
      <w:r w:rsidRPr="00663D4B">
        <w:rPr>
          <w:rFonts w:ascii="Arial" w:hAnsi="Arial" w:cs="Arial"/>
          <w:sz w:val="20"/>
          <w:szCs w:val="20"/>
        </w:rPr>
        <w:t>inwestycji</w:t>
      </w:r>
      <w:proofErr w:type="spellEnd"/>
      <w:r w:rsidRPr="00663D4B">
        <w:rPr>
          <w:rFonts w:ascii="Arial" w:hAnsi="Arial" w:cs="Arial"/>
          <w:sz w:val="20"/>
          <w:szCs w:val="20"/>
        </w:rPr>
        <w:t>.</w:t>
      </w:r>
    </w:p>
    <w:bookmarkEnd w:id="10"/>
    <w:p w14:paraId="3E4F2C33" w14:textId="0220A982" w:rsidR="00FB1387" w:rsidRDefault="00FB1387" w:rsidP="00287194">
      <w:pPr>
        <w:widowControl w:val="0"/>
        <w:numPr>
          <w:ilvl w:val="0"/>
          <w:numId w:val="62"/>
        </w:numPr>
        <w:suppressAutoHyphens w:val="0"/>
        <w:autoSpaceDE w:val="0"/>
        <w:autoSpaceDN w:val="0"/>
        <w:adjustRightInd w:val="0"/>
        <w:snapToGrid w:val="0"/>
        <w:spacing w:after="0" w:line="240" w:lineRule="auto"/>
        <w:contextualSpacing/>
        <w:jc w:val="both"/>
        <w:rPr>
          <w:rFonts w:ascii="Arial" w:hAnsi="Arial" w:cs="Arial"/>
          <w:sz w:val="20"/>
          <w:szCs w:val="20"/>
          <w:lang w:val="pl-PL"/>
        </w:rPr>
      </w:pPr>
      <w:r>
        <w:rPr>
          <w:rFonts w:ascii="Arial" w:hAnsi="Arial" w:cs="Arial"/>
          <w:sz w:val="20"/>
          <w:szCs w:val="20"/>
          <w:lang w:val="pl-PL"/>
        </w:rPr>
        <w:t>Dokumentacja projektowa dla zadania 1 wykonana w ramach realizacji przedmiotu umowy musi być wykonana zgodnie z Rozporządzeniem Ministra Infrastruktury z dnia 2 września 2004 r.</w:t>
      </w:r>
      <w:r>
        <w:rPr>
          <w:rFonts w:ascii="Arial" w:hAnsi="Arial" w:cs="Arial"/>
          <w:bCs/>
          <w:kern w:val="36"/>
          <w:sz w:val="20"/>
          <w:szCs w:val="20"/>
          <w:lang w:val="pl-PL"/>
        </w:rPr>
        <w:t xml:space="preserve"> </w:t>
      </w:r>
      <w:r>
        <w:rPr>
          <w:rFonts w:ascii="Arial" w:hAnsi="Arial" w:cs="Arial"/>
          <w:sz w:val="20"/>
          <w:szCs w:val="20"/>
          <w:lang w:val="pl-PL"/>
        </w:rPr>
        <w:t xml:space="preserve">w sprawie szczegółowego zakresu i formy </w:t>
      </w:r>
      <w:r>
        <w:rPr>
          <w:rFonts w:ascii="Arial" w:hAnsi="Arial" w:cs="Arial"/>
          <w:iCs/>
          <w:sz w:val="20"/>
          <w:szCs w:val="20"/>
          <w:lang w:val="pl-PL"/>
        </w:rPr>
        <w:t>dokumentacji projektowej</w:t>
      </w:r>
      <w:r>
        <w:rPr>
          <w:rFonts w:ascii="Arial" w:hAnsi="Arial" w:cs="Arial"/>
          <w:sz w:val="20"/>
          <w:szCs w:val="20"/>
          <w:lang w:val="pl-PL"/>
        </w:rPr>
        <w:t>, specyfikacji technicznych wykonania i odbioru robót budowlanych oraz programu funkcjonalno-użytkowego (Dz. U. z 2013 r. poz. 1129) i musi zawierać między innymi:</w:t>
      </w:r>
    </w:p>
    <w:p w14:paraId="7E5F7E2F" w14:textId="77777777" w:rsidR="00FB1387" w:rsidRDefault="00FB1387" w:rsidP="00287194">
      <w:pPr>
        <w:widowControl w:val="0"/>
        <w:numPr>
          <w:ilvl w:val="0"/>
          <w:numId w:val="88"/>
        </w:numPr>
        <w:suppressAutoHyphens w:val="0"/>
        <w:autoSpaceDE w:val="0"/>
        <w:autoSpaceDN w:val="0"/>
        <w:adjustRightInd w:val="0"/>
        <w:spacing w:after="0" w:line="240" w:lineRule="auto"/>
        <w:contextualSpacing/>
        <w:rPr>
          <w:rFonts w:ascii="Arial" w:hAnsi="Arial" w:cs="Arial"/>
          <w:sz w:val="20"/>
          <w:szCs w:val="20"/>
          <w:lang w:val="pl-PL"/>
        </w:rPr>
      </w:pPr>
      <w:r>
        <w:rPr>
          <w:rFonts w:ascii="Arial" w:hAnsi="Arial" w:cs="Arial"/>
          <w:sz w:val="20"/>
          <w:szCs w:val="20"/>
          <w:lang w:val="pl-PL"/>
        </w:rPr>
        <w:t>projekt budowlany i projekt wykonawczy w ilości 5 egz.</w:t>
      </w:r>
    </w:p>
    <w:p w14:paraId="3078D33A" w14:textId="77777777" w:rsidR="00FB1387" w:rsidRDefault="00FB1387" w:rsidP="00287194">
      <w:pPr>
        <w:widowControl w:val="0"/>
        <w:numPr>
          <w:ilvl w:val="0"/>
          <w:numId w:val="88"/>
        </w:numPr>
        <w:suppressAutoHyphens w:val="0"/>
        <w:autoSpaceDE w:val="0"/>
        <w:autoSpaceDN w:val="0"/>
        <w:adjustRightInd w:val="0"/>
        <w:spacing w:after="0" w:line="240" w:lineRule="auto"/>
        <w:contextualSpacing/>
        <w:rPr>
          <w:rFonts w:ascii="Arial" w:hAnsi="Arial" w:cs="Arial"/>
          <w:sz w:val="20"/>
          <w:szCs w:val="20"/>
          <w:lang w:val="pl-PL"/>
        </w:rPr>
      </w:pPr>
      <w:r>
        <w:rPr>
          <w:rFonts w:ascii="Arial" w:hAnsi="Arial" w:cs="Arial"/>
          <w:sz w:val="20"/>
          <w:szCs w:val="20"/>
          <w:lang w:val="pl-PL"/>
        </w:rPr>
        <w:t>przedmiar robót w ilości 2 egz.</w:t>
      </w:r>
    </w:p>
    <w:p w14:paraId="264C1F2E" w14:textId="77777777" w:rsidR="00FB1387" w:rsidRDefault="00FB1387" w:rsidP="00287194">
      <w:pPr>
        <w:widowControl w:val="0"/>
        <w:numPr>
          <w:ilvl w:val="0"/>
          <w:numId w:val="88"/>
        </w:numPr>
        <w:suppressAutoHyphens w:val="0"/>
        <w:autoSpaceDE w:val="0"/>
        <w:autoSpaceDN w:val="0"/>
        <w:adjustRightInd w:val="0"/>
        <w:spacing w:after="0" w:line="240" w:lineRule="auto"/>
        <w:contextualSpacing/>
        <w:rPr>
          <w:rFonts w:ascii="Arial" w:hAnsi="Arial" w:cs="Arial"/>
          <w:sz w:val="20"/>
          <w:szCs w:val="20"/>
          <w:lang w:val="pl-PL"/>
        </w:rPr>
      </w:pPr>
      <w:r>
        <w:rPr>
          <w:rFonts w:ascii="Arial" w:hAnsi="Arial" w:cs="Arial"/>
          <w:sz w:val="20"/>
          <w:szCs w:val="20"/>
          <w:lang w:val="pl-PL"/>
        </w:rPr>
        <w:t>kosztorys inwestorskie w ilości 2 egz. (wydzielony z dokumentacji i na osobnym nośniku)</w:t>
      </w:r>
    </w:p>
    <w:p w14:paraId="5154E9A6" w14:textId="77777777" w:rsidR="00FB1387" w:rsidRDefault="00FB1387" w:rsidP="00287194">
      <w:pPr>
        <w:widowControl w:val="0"/>
        <w:numPr>
          <w:ilvl w:val="0"/>
          <w:numId w:val="88"/>
        </w:numPr>
        <w:suppressAutoHyphens w:val="0"/>
        <w:autoSpaceDE w:val="0"/>
        <w:autoSpaceDN w:val="0"/>
        <w:adjustRightInd w:val="0"/>
        <w:spacing w:after="0" w:line="240" w:lineRule="auto"/>
        <w:contextualSpacing/>
        <w:rPr>
          <w:rFonts w:ascii="Arial" w:hAnsi="Arial" w:cs="Arial"/>
          <w:sz w:val="20"/>
          <w:szCs w:val="20"/>
          <w:lang w:val="pl-PL"/>
        </w:rPr>
      </w:pPr>
      <w:r>
        <w:rPr>
          <w:rFonts w:ascii="Arial" w:hAnsi="Arial" w:cs="Arial"/>
          <w:sz w:val="20"/>
          <w:szCs w:val="20"/>
          <w:lang w:val="pl-PL"/>
        </w:rPr>
        <w:t>informację dotyczącą bezpieczeństwa i ochrony zdrowia zawartą w każdym egzemplarzu projektu budowlanego;</w:t>
      </w:r>
    </w:p>
    <w:p w14:paraId="41945926" w14:textId="77777777" w:rsidR="00FB1387" w:rsidRDefault="00FB1387" w:rsidP="00287194">
      <w:pPr>
        <w:widowControl w:val="0"/>
        <w:numPr>
          <w:ilvl w:val="0"/>
          <w:numId w:val="88"/>
        </w:numPr>
        <w:suppressAutoHyphens w:val="0"/>
        <w:autoSpaceDE w:val="0"/>
        <w:autoSpaceDN w:val="0"/>
        <w:adjustRightInd w:val="0"/>
        <w:spacing w:after="0" w:line="240" w:lineRule="auto"/>
        <w:contextualSpacing/>
        <w:rPr>
          <w:rFonts w:ascii="Arial" w:hAnsi="Arial" w:cs="Arial"/>
          <w:sz w:val="20"/>
          <w:szCs w:val="20"/>
          <w:lang w:val="pl-PL"/>
        </w:rPr>
      </w:pPr>
      <w:r>
        <w:rPr>
          <w:rFonts w:ascii="Arial" w:hAnsi="Arial" w:cs="Arial"/>
          <w:sz w:val="20"/>
          <w:szCs w:val="20"/>
          <w:lang w:val="pl-PL"/>
        </w:rPr>
        <w:t>specyfikacje techniczne wykonania i odbioru robót budowlanych w ilości 2 egz.</w:t>
      </w:r>
    </w:p>
    <w:p w14:paraId="732CEA75" w14:textId="77777777" w:rsidR="00FB1387" w:rsidRPr="0051253D" w:rsidRDefault="00FB1387" w:rsidP="00287194">
      <w:pPr>
        <w:widowControl w:val="0"/>
        <w:numPr>
          <w:ilvl w:val="0"/>
          <w:numId w:val="88"/>
        </w:numPr>
        <w:suppressAutoHyphens w:val="0"/>
        <w:autoSpaceDE w:val="0"/>
        <w:autoSpaceDN w:val="0"/>
        <w:adjustRightInd w:val="0"/>
        <w:spacing w:after="0" w:line="240" w:lineRule="auto"/>
        <w:contextualSpacing/>
        <w:rPr>
          <w:rFonts w:ascii="Arial" w:hAnsi="Arial" w:cs="Arial"/>
          <w:sz w:val="20"/>
          <w:szCs w:val="20"/>
          <w:lang w:val="pl-PL"/>
        </w:rPr>
      </w:pPr>
      <w:r>
        <w:rPr>
          <w:rFonts w:ascii="Arial" w:hAnsi="Arial" w:cs="Arial"/>
          <w:sz w:val="20"/>
          <w:szCs w:val="20"/>
          <w:lang w:val="pl-PL"/>
        </w:rPr>
        <w:t>inne opracowania wymagane przepisami prawa.</w:t>
      </w:r>
    </w:p>
    <w:p w14:paraId="1D2B7AAD" w14:textId="77777777" w:rsidR="00FB1387" w:rsidRDefault="00FB1387" w:rsidP="00287194">
      <w:pPr>
        <w:widowControl w:val="0"/>
        <w:numPr>
          <w:ilvl w:val="0"/>
          <w:numId w:val="88"/>
        </w:numPr>
        <w:suppressAutoHyphens w:val="0"/>
        <w:autoSpaceDE w:val="0"/>
        <w:autoSpaceDN w:val="0"/>
        <w:adjustRightInd w:val="0"/>
        <w:spacing w:after="0" w:line="240" w:lineRule="auto"/>
        <w:contextualSpacing/>
        <w:rPr>
          <w:rFonts w:ascii="Arial" w:hAnsi="Arial" w:cs="Arial"/>
          <w:sz w:val="20"/>
          <w:szCs w:val="20"/>
          <w:lang w:val="pl-PL"/>
        </w:rPr>
      </w:pPr>
      <w:r>
        <w:rPr>
          <w:rFonts w:ascii="Arial" w:hAnsi="Arial" w:cs="Arial"/>
          <w:sz w:val="20"/>
          <w:szCs w:val="20"/>
          <w:lang w:val="pl-PL"/>
        </w:rPr>
        <w:t>Przedmiar robót i kosztorys zawierać powinny zestawienie elementów scalonych.</w:t>
      </w:r>
    </w:p>
    <w:p w14:paraId="280DEF2E" w14:textId="0BC94AAB" w:rsidR="00FB1387" w:rsidRDefault="00FB1387" w:rsidP="00FB1387">
      <w:pPr>
        <w:spacing w:after="0" w:line="240" w:lineRule="auto"/>
        <w:ind w:left="357"/>
        <w:jc w:val="both"/>
        <w:rPr>
          <w:rFonts w:ascii="Arial" w:hAnsi="Arial" w:cs="Arial"/>
          <w:b/>
          <w:sz w:val="20"/>
          <w:szCs w:val="20"/>
          <w:lang w:val="pl-PL"/>
        </w:rPr>
      </w:pPr>
      <w:r w:rsidRPr="001E2EE2">
        <w:rPr>
          <w:rFonts w:ascii="Arial" w:hAnsi="Arial" w:cs="Arial"/>
          <w:b/>
          <w:sz w:val="20"/>
          <w:szCs w:val="20"/>
          <w:lang w:val="pl-PL"/>
        </w:rPr>
        <w:t>Uwaga! Cała dokumentacja projektowa wykonana w ramach realizacji przedmiotu umowy i przekazana Zamawiającemu musi być także dostarczona na płycie CD lub innym nośniku, z którego dane będzie można odtworzyć na komputerze. Dokumentację należy zapisać w formacie PDF.</w:t>
      </w:r>
    </w:p>
    <w:p w14:paraId="52AC44B7" w14:textId="11114037" w:rsidR="00356A6C" w:rsidRPr="00B171E2" w:rsidRDefault="00356A6C" w:rsidP="00287194">
      <w:pPr>
        <w:widowControl w:val="0"/>
        <w:numPr>
          <w:ilvl w:val="0"/>
          <w:numId w:val="62"/>
        </w:numPr>
        <w:suppressAutoHyphens w:val="0"/>
        <w:autoSpaceDE w:val="0"/>
        <w:autoSpaceDN w:val="0"/>
        <w:adjustRightInd w:val="0"/>
        <w:snapToGrid w:val="0"/>
        <w:spacing w:after="0" w:line="240" w:lineRule="auto"/>
        <w:contextualSpacing/>
        <w:jc w:val="both"/>
        <w:rPr>
          <w:rFonts w:ascii="Arial" w:hAnsi="Arial" w:cs="Arial"/>
          <w:b/>
          <w:sz w:val="20"/>
          <w:szCs w:val="20"/>
          <w:lang w:val="pl-PL"/>
        </w:rPr>
      </w:pPr>
      <w:r w:rsidRPr="00B171E2">
        <w:rPr>
          <w:rFonts w:ascii="Arial" w:hAnsi="Arial" w:cs="Arial"/>
          <w:b/>
          <w:sz w:val="20"/>
          <w:szCs w:val="20"/>
          <w:lang w:val="pl-PL"/>
        </w:rPr>
        <w:t xml:space="preserve">Warunki wykonania przedmiotu zamówienia dla zadania </w:t>
      </w:r>
      <w:r w:rsidR="00F80E63">
        <w:rPr>
          <w:rFonts w:ascii="Arial" w:hAnsi="Arial" w:cs="Arial"/>
          <w:b/>
          <w:sz w:val="20"/>
          <w:szCs w:val="20"/>
          <w:lang w:val="pl-PL"/>
        </w:rPr>
        <w:t xml:space="preserve">zarówno </w:t>
      </w:r>
      <w:r w:rsidRPr="00B171E2">
        <w:rPr>
          <w:rFonts w:ascii="Arial" w:hAnsi="Arial" w:cs="Arial"/>
          <w:b/>
          <w:sz w:val="20"/>
          <w:szCs w:val="20"/>
          <w:lang w:val="pl-PL"/>
        </w:rPr>
        <w:t>1</w:t>
      </w:r>
      <w:r w:rsidR="00F80E63">
        <w:rPr>
          <w:rFonts w:ascii="Arial" w:hAnsi="Arial" w:cs="Arial"/>
          <w:b/>
          <w:sz w:val="20"/>
          <w:szCs w:val="20"/>
          <w:lang w:val="pl-PL"/>
        </w:rPr>
        <w:t xml:space="preserve"> jak i </w:t>
      </w:r>
      <w:r w:rsidRPr="00B171E2">
        <w:rPr>
          <w:rFonts w:ascii="Arial" w:hAnsi="Arial" w:cs="Arial"/>
          <w:b/>
          <w:sz w:val="20"/>
          <w:szCs w:val="20"/>
          <w:lang w:val="pl-PL"/>
        </w:rPr>
        <w:t>2 i 3:</w:t>
      </w:r>
    </w:p>
    <w:p w14:paraId="35D50436" w14:textId="77777777" w:rsidR="00356A6C" w:rsidRPr="00753E2D" w:rsidRDefault="00356A6C" w:rsidP="00287194">
      <w:pPr>
        <w:widowControl w:val="0"/>
        <w:numPr>
          <w:ilvl w:val="0"/>
          <w:numId w:val="89"/>
        </w:numPr>
        <w:suppressAutoHyphens w:val="0"/>
        <w:autoSpaceDE w:val="0"/>
        <w:autoSpaceDN w:val="0"/>
        <w:adjustRightInd w:val="0"/>
        <w:spacing w:after="0" w:line="240" w:lineRule="auto"/>
        <w:contextualSpacing/>
        <w:jc w:val="both"/>
        <w:rPr>
          <w:rFonts w:ascii="Arial" w:hAnsi="Arial" w:cs="Arial"/>
          <w:sz w:val="20"/>
          <w:szCs w:val="20"/>
          <w:lang w:val="pl-PL"/>
        </w:rPr>
      </w:pPr>
      <w:r w:rsidRPr="000616D5">
        <w:rPr>
          <w:rFonts w:ascii="Arial" w:hAnsi="Arial" w:cs="Arial"/>
          <w:sz w:val="20"/>
          <w:szCs w:val="20"/>
          <w:lang w:val="pl-PL"/>
        </w:rPr>
        <w:t>Projekt ścieżki rowerowe</w:t>
      </w:r>
      <w:r>
        <w:rPr>
          <w:rFonts w:ascii="Arial" w:hAnsi="Arial" w:cs="Arial"/>
          <w:sz w:val="20"/>
          <w:szCs w:val="20"/>
          <w:lang w:val="pl-PL"/>
        </w:rPr>
        <w:t>j</w:t>
      </w:r>
      <w:r w:rsidRPr="000616D5">
        <w:rPr>
          <w:rFonts w:ascii="Arial" w:hAnsi="Arial" w:cs="Arial"/>
          <w:sz w:val="20"/>
          <w:szCs w:val="20"/>
          <w:lang w:val="pl-PL"/>
        </w:rPr>
        <w:t xml:space="preserve"> </w:t>
      </w:r>
      <w:r>
        <w:rPr>
          <w:rFonts w:ascii="Arial" w:hAnsi="Arial" w:cs="Arial"/>
          <w:sz w:val="20"/>
          <w:szCs w:val="20"/>
          <w:lang w:val="pl-PL"/>
        </w:rPr>
        <w:t>musi</w:t>
      </w:r>
      <w:r w:rsidRPr="000616D5">
        <w:rPr>
          <w:rFonts w:ascii="Arial" w:hAnsi="Arial" w:cs="Arial"/>
          <w:sz w:val="20"/>
          <w:szCs w:val="20"/>
          <w:lang w:val="pl-PL"/>
        </w:rPr>
        <w:t xml:space="preserve"> uwzględniać „Standardy projektowe i wykonawcze dla systemu rowerowego Warszawskiego Obszaru Funkcjonalnego (WOF)” wraz z księgą wizualizacji</w:t>
      </w:r>
      <w:r>
        <w:rPr>
          <w:rFonts w:ascii="Arial" w:hAnsi="Arial" w:cs="Arial"/>
          <w:sz w:val="20"/>
          <w:szCs w:val="20"/>
          <w:lang w:val="pl-PL"/>
        </w:rPr>
        <w:t xml:space="preserve"> </w:t>
      </w:r>
      <w:r>
        <w:rPr>
          <w:rFonts w:ascii="Arial" w:hAnsi="Arial" w:cs="Arial"/>
          <w:sz w:val="20"/>
          <w:szCs w:val="20"/>
          <w:lang w:val="pl-PL"/>
        </w:rPr>
        <w:lastRenderedPageBreak/>
        <w:t>oznakowania ścieżek rowerowych.</w:t>
      </w:r>
    </w:p>
    <w:p w14:paraId="480F5C64" w14:textId="77777777" w:rsidR="00356A6C" w:rsidRDefault="00356A6C" w:rsidP="00287194">
      <w:pPr>
        <w:widowControl w:val="0"/>
        <w:numPr>
          <w:ilvl w:val="0"/>
          <w:numId w:val="89"/>
        </w:numPr>
        <w:suppressAutoHyphens w:val="0"/>
        <w:autoSpaceDE w:val="0"/>
        <w:autoSpaceDN w:val="0"/>
        <w:adjustRightInd w:val="0"/>
        <w:spacing w:after="0" w:line="240" w:lineRule="auto"/>
        <w:contextualSpacing/>
        <w:jc w:val="both"/>
        <w:rPr>
          <w:rFonts w:ascii="Arial" w:hAnsi="Arial" w:cs="Arial"/>
          <w:sz w:val="20"/>
          <w:szCs w:val="20"/>
          <w:lang w:val="pl-PL"/>
        </w:rPr>
      </w:pPr>
      <w:r>
        <w:rPr>
          <w:rFonts w:ascii="Arial" w:hAnsi="Arial" w:cs="Arial"/>
          <w:sz w:val="20"/>
          <w:szCs w:val="20"/>
          <w:lang w:val="pl-PL"/>
        </w:rPr>
        <w:t>Wykonawca w ramach wynagrodzenia określonego w § 3 ust 1 umowy zobowiązany jest do pozyskiwania wypisów i wyrysów / wyrysów z ewidencji gruntów i budynków ze Starostwa Powiatu Warszawskiego Zachodniego Wydziału Geodezji przy ul. Poznańskiej 129/133 (budynek B) 05-850 Ożarów Mazowiecki we własnym zakresie.</w:t>
      </w:r>
    </w:p>
    <w:p w14:paraId="10583AD4" w14:textId="62BDAE47" w:rsidR="00356A6C" w:rsidRDefault="00356A6C" w:rsidP="00287194">
      <w:pPr>
        <w:widowControl w:val="0"/>
        <w:numPr>
          <w:ilvl w:val="0"/>
          <w:numId w:val="89"/>
        </w:numPr>
        <w:suppressAutoHyphens w:val="0"/>
        <w:autoSpaceDE w:val="0"/>
        <w:autoSpaceDN w:val="0"/>
        <w:adjustRightInd w:val="0"/>
        <w:spacing w:after="0" w:line="240" w:lineRule="auto"/>
        <w:contextualSpacing/>
        <w:jc w:val="both"/>
        <w:rPr>
          <w:rFonts w:ascii="Arial" w:hAnsi="Arial" w:cs="Arial"/>
          <w:sz w:val="20"/>
          <w:szCs w:val="20"/>
          <w:lang w:val="pl-PL"/>
        </w:rPr>
      </w:pPr>
      <w:r w:rsidRPr="001332C0">
        <w:rPr>
          <w:rFonts w:ascii="Arial" w:hAnsi="Arial" w:cs="Arial"/>
          <w:sz w:val="20"/>
          <w:szCs w:val="20"/>
          <w:lang w:val="pl-PL"/>
        </w:rPr>
        <w:t xml:space="preserve">Wykonawca w terminie 30 od dnia zawarcia zamówienia przedstawi Zamawiającemu koncepcję rozwiązań projektowych w zakresie realizacji przedmiotu umowy. Zamawiający w terminie </w:t>
      </w:r>
      <w:r w:rsidR="00536082" w:rsidRPr="001332C0">
        <w:rPr>
          <w:rFonts w:ascii="Arial" w:hAnsi="Arial" w:cs="Arial"/>
          <w:sz w:val="20"/>
          <w:szCs w:val="20"/>
          <w:lang w:val="pl-PL"/>
        </w:rPr>
        <w:t>14</w:t>
      </w:r>
      <w:r w:rsidRPr="001332C0">
        <w:rPr>
          <w:rFonts w:ascii="Arial" w:hAnsi="Arial" w:cs="Arial"/>
          <w:sz w:val="20"/>
          <w:szCs w:val="20"/>
          <w:lang w:val="pl-PL"/>
        </w:rPr>
        <w:t xml:space="preserve"> dni od dnia złożenia koncepcji wyrazi opinię w jej przedmiocie. Po uzyskaniu pozytywnej opinii Wykonawca będzie mógł przystąpić do dalszych czynności w zakresie realizacji przedmiotu</w:t>
      </w:r>
      <w:r>
        <w:rPr>
          <w:rFonts w:ascii="Arial" w:hAnsi="Arial" w:cs="Arial"/>
          <w:sz w:val="20"/>
          <w:szCs w:val="20"/>
          <w:lang w:val="pl-PL"/>
        </w:rPr>
        <w:t xml:space="preserve"> umowy. W przypadku braku opinii Zamawiającego w terminie określonym wyżej uznaje się ją za pozytywną. </w:t>
      </w:r>
    </w:p>
    <w:p w14:paraId="23D589F8" w14:textId="77777777" w:rsidR="00356A6C" w:rsidRDefault="00356A6C" w:rsidP="00287194">
      <w:pPr>
        <w:widowControl w:val="0"/>
        <w:numPr>
          <w:ilvl w:val="0"/>
          <w:numId w:val="89"/>
        </w:numPr>
        <w:suppressAutoHyphens w:val="0"/>
        <w:autoSpaceDE w:val="0"/>
        <w:autoSpaceDN w:val="0"/>
        <w:adjustRightInd w:val="0"/>
        <w:spacing w:after="0" w:line="240" w:lineRule="auto"/>
        <w:contextualSpacing/>
        <w:jc w:val="both"/>
        <w:rPr>
          <w:rFonts w:ascii="Arial" w:hAnsi="Arial" w:cs="Arial"/>
          <w:sz w:val="20"/>
          <w:szCs w:val="20"/>
          <w:lang w:val="pl-PL"/>
        </w:rPr>
      </w:pPr>
      <w:r>
        <w:rPr>
          <w:rFonts w:ascii="Arial" w:hAnsi="Arial" w:cs="Arial"/>
          <w:sz w:val="20"/>
          <w:szCs w:val="20"/>
          <w:lang w:val="pl-PL"/>
        </w:rPr>
        <w:t>Wykonawca w ramach ceny określonej w ofercie za realizację przedmiotu umowy zobowiązany będzie pełnić nadzór autorski w okresie realizacji przedmiotu umowy w okresie 36 miesięcy od daty uprawomocnienia się pozwolenia na budowę lub terminu milczącej zgody w przypadku zgłoszenia.</w:t>
      </w:r>
    </w:p>
    <w:p w14:paraId="521AB65A" w14:textId="77777777" w:rsidR="00356A6C" w:rsidRDefault="00356A6C" w:rsidP="00287194">
      <w:pPr>
        <w:widowControl w:val="0"/>
        <w:numPr>
          <w:ilvl w:val="0"/>
          <w:numId w:val="89"/>
        </w:numPr>
        <w:suppressAutoHyphens w:val="0"/>
        <w:autoSpaceDE w:val="0"/>
        <w:autoSpaceDN w:val="0"/>
        <w:adjustRightInd w:val="0"/>
        <w:spacing w:after="0" w:line="240" w:lineRule="auto"/>
        <w:contextualSpacing/>
        <w:jc w:val="both"/>
        <w:rPr>
          <w:rFonts w:ascii="Arial" w:hAnsi="Arial" w:cs="Arial"/>
          <w:sz w:val="20"/>
          <w:szCs w:val="20"/>
          <w:lang w:val="pl-PL"/>
        </w:rPr>
      </w:pPr>
      <w:r>
        <w:rPr>
          <w:rFonts w:ascii="Arial" w:hAnsi="Arial" w:cs="Arial"/>
          <w:bCs/>
          <w:sz w:val="20"/>
          <w:szCs w:val="20"/>
          <w:lang w:val="pl-PL"/>
        </w:rPr>
        <w:t xml:space="preserve">W przypadku, gdy w celu realizacji przedmiotu </w:t>
      </w:r>
      <w:r>
        <w:rPr>
          <w:rFonts w:ascii="Arial" w:hAnsi="Arial" w:cs="Arial"/>
          <w:sz w:val="20"/>
          <w:szCs w:val="20"/>
          <w:lang w:val="pl-PL"/>
        </w:rPr>
        <w:t>umowy</w:t>
      </w:r>
      <w:r>
        <w:rPr>
          <w:rFonts w:ascii="Arial" w:hAnsi="Arial" w:cs="Arial"/>
          <w:bCs/>
          <w:sz w:val="20"/>
          <w:szCs w:val="20"/>
          <w:lang w:val="pl-PL"/>
        </w:rPr>
        <w:t xml:space="preserve"> niezbędne będzie wykonanie dodatkowych egzemplarzy dokumentacji projektowej/projektu organizacji ruchu na cele wydania warunków, opinii, zatwierdzeń, uzyskania zezwoleń, decyzji itp. Wykonawca będzie zobowiązany w ramach wynagrodzenia umownego za realizację przedmiotu umowy wykonać i dostarczyć do właściwego organu/jednostki wykonującej czynności opisane wyżej dodatkowy egzemplarz dokumentacji;</w:t>
      </w:r>
    </w:p>
    <w:p w14:paraId="65D26A91" w14:textId="77777777" w:rsidR="00356A6C" w:rsidRDefault="00356A6C" w:rsidP="00287194">
      <w:pPr>
        <w:widowControl w:val="0"/>
        <w:numPr>
          <w:ilvl w:val="0"/>
          <w:numId w:val="89"/>
        </w:numPr>
        <w:suppressAutoHyphens w:val="0"/>
        <w:autoSpaceDE w:val="0"/>
        <w:autoSpaceDN w:val="0"/>
        <w:adjustRightInd w:val="0"/>
        <w:spacing w:after="0" w:line="240" w:lineRule="auto"/>
        <w:contextualSpacing/>
        <w:jc w:val="both"/>
        <w:rPr>
          <w:rFonts w:ascii="Arial" w:hAnsi="Arial" w:cs="Arial"/>
          <w:sz w:val="20"/>
          <w:szCs w:val="20"/>
          <w:lang w:val="pl-PL"/>
        </w:rPr>
      </w:pPr>
      <w:r>
        <w:rPr>
          <w:rFonts w:ascii="Arial" w:hAnsi="Arial" w:cs="Arial"/>
          <w:bCs/>
          <w:sz w:val="20"/>
          <w:szCs w:val="20"/>
          <w:lang w:val="pl-PL"/>
        </w:rPr>
        <w:t xml:space="preserve">Wykonawca w ramach przedmiotu umowy zobowiązany jest do reprezentowania Zamawiającego w celu uzyskania </w:t>
      </w:r>
      <w:r>
        <w:rPr>
          <w:rFonts w:ascii="Arial" w:hAnsi="Arial" w:cs="Arial"/>
          <w:sz w:val="20"/>
          <w:szCs w:val="20"/>
          <w:lang w:val="pl-PL"/>
        </w:rPr>
        <w:t>warunków, opinii, zatwierdzeń, występowania z wnioskami o wydanie decyzji lub uzyskania innych niezbędnych uzgodnień w zakresie realizacji przedmiotu umowy. Wykonawca uzyska pisemne upoważnienie do reprezentowania Zamawiającego. Wykonawca w każdym przypadku poinformuje Zamawiającego o potrzebie uzyskania takiego upoważnienia wraz z określeniem celu i organu/instytucji. Upoważnienie po przygotowaniu i podpisaniu przez osoby reprezentujące Zamawiającego zostanie przekazane Wykonawcy.</w:t>
      </w:r>
    </w:p>
    <w:p w14:paraId="544F2EA4" w14:textId="77777777" w:rsidR="00356A6C" w:rsidRDefault="00356A6C" w:rsidP="00287194">
      <w:pPr>
        <w:widowControl w:val="0"/>
        <w:numPr>
          <w:ilvl w:val="0"/>
          <w:numId w:val="89"/>
        </w:numPr>
        <w:suppressAutoHyphens w:val="0"/>
        <w:autoSpaceDE w:val="0"/>
        <w:autoSpaceDN w:val="0"/>
        <w:adjustRightInd w:val="0"/>
        <w:spacing w:after="0" w:line="240" w:lineRule="auto"/>
        <w:contextualSpacing/>
        <w:jc w:val="both"/>
        <w:rPr>
          <w:rFonts w:ascii="Arial" w:hAnsi="Arial" w:cs="Arial"/>
          <w:bCs/>
          <w:sz w:val="20"/>
          <w:szCs w:val="20"/>
          <w:lang w:val="pl-PL"/>
        </w:rPr>
      </w:pPr>
      <w:r>
        <w:rPr>
          <w:rFonts w:ascii="Arial" w:hAnsi="Arial" w:cs="Arial"/>
          <w:bCs/>
          <w:sz w:val="20"/>
          <w:szCs w:val="20"/>
          <w:lang w:val="pl-PL"/>
        </w:rPr>
        <w:t xml:space="preserve">Wykonawca będzie miał obowiązek udzielania i dostarczania wszelkich wyjaśnień w przypadku zapytań ze strony organów/instytucji dotyczących dokumentacji projektowej realizowanej w ramach przedmiotu umowy, a w przypadku potrzeby zmiany dokumentacji projektowej na skutek tych zapytań lub postanowień – będzie musiał dokonać niezbędnych korekt w zakresie dokumentacji projektowej; Jeżeli Wykonawca nie wywiąże się z powyższego obowiązku, wówczas zostaną naliczone kary przewidziane w zamówieniu, a po jej zakończeniu potrącone należności z zabezpieczenia należytego wykonania </w:t>
      </w:r>
      <w:r>
        <w:rPr>
          <w:rFonts w:ascii="Arial" w:hAnsi="Arial" w:cs="Arial"/>
          <w:sz w:val="20"/>
          <w:szCs w:val="20"/>
          <w:lang w:val="pl-PL"/>
        </w:rPr>
        <w:t>zamówienia</w:t>
      </w:r>
      <w:r>
        <w:rPr>
          <w:rFonts w:ascii="Arial" w:hAnsi="Arial" w:cs="Arial"/>
          <w:bCs/>
          <w:sz w:val="20"/>
          <w:szCs w:val="20"/>
          <w:lang w:val="pl-PL"/>
        </w:rPr>
        <w:t xml:space="preserve"> i właściwego usunięcia wad i usterek; </w:t>
      </w:r>
    </w:p>
    <w:p w14:paraId="7CBD2DFB" w14:textId="77777777" w:rsidR="00356A6C" w:rsidRDefault="00356A6C" w:rsidP="00287194">
      <w:pPr>
        <w:widowControl w:val="0"/>
        <w:numPr>
          <w:ilvl w:val="0"/>
          <w:numId w:val="89"/>
        </w:numPr>
        <w:suppressAutoHyphens w:val="0"/>
        <w:autoSpaceDE w:val="0"/>
        <w:autoSpaceDN w:val="0"/>
        <w:adjustRightInd w:val="0"/>
        <w:spacing w:after="0" w:line="240" w:lineRule="auto"/>
        <w:contextualSpacing/>
        <w:jc w:val="both"/>
        <w:rPr>
          <w:rFonts w:ascii="Arial" w:hAnsi="Arial" w:cs="Arial"/>
          <w:bCs/>
          <w:sz w:val="20"/>
          <w:szCs w:val="20"/>
          <w:lang w:val="pl-PL"/>
        </w:rPr>
      </w:pPr>
      <w:r>
        <w:rPr>
          <w:rFonts w:ascii="Arial" w:hAnsi="Arial" w:cs="Arial"/>
          <w:bCs/>
          <w:sz w:val="20"/>
          <w:szCs w:val="20"/>
          <w:lang w:val="pl-PL"/>
        </w:rPr>
        <w:t xml:space="preserve">Wszystkie decyzje, opinie, warunki techniczne i inne uzgodnienia niezbędne do wykonania przedmiotu </w:t>
      </w:r>
      <w:r>
        <w:rPr>
          <w:rFonts w:ascii="Arial" w:hAnsi="Arial" w:cs="Arial"/>
          <w:sz w:val="20"/>
          <w:szCs w:val="20"/>
          <w:lang w:val="pl-PL"/>
        </w:rPr>
        <w:t>umowy</w:t>
      </w:r>
      <w:r>
        <w:rPr>
          <w:rFonts w:ascii="Arial" w:hAnsi="Arial" w:cs="Arial"/>
          <w:bCs/>
          <w:sz w:val="20"/>
          <w:szCs w:val="20"/>
          <w:lang w:val="pl-PL"/>
        </w:rPr>
        <w:t>, Wykonawca zobowiązany jest pozyskiwać w imieniu i na rzecz Zamawiającego tj. Wójta Gminy Stare Babice. W przypadku niezastosowania się do powyższego zapisu Zamawiający wymagać będzie ponownego pozyskania w/w dokumentów.</w:t>
      </w:r>
    </w:p>
    <w:p w14:paraId="0099DF50" w14:textId="77777777" w:rsidR="00356A6C" w:rsidRPr="00EB79A2" w:rsidRDefault="00356A6C" w:rsidP="00356A6C">
      <w:pPr>
        <w:widowControl w:val="0"/>
        <w:suppressAutoHyphens w:val="0"/>
        <w:autoSpaceDE w:val="0"/>
        <w:autoSpaceDN w:val="0"/>
        <w:adjustRightInd w:val="0"/>
        <w:spacing w:after="0" w:line="240" w:lineRule="auto"/>
        <w:ind w:left="360"/>
        <w:contextualSpacing/>
        <w:jc w:val="both"/>
        <w:rPr>
          <w:rFonts w:ascii="Arial" w:hAnsi="Arial" w:cs="Arial"/>
          <w:b/>
          <w:sz w:val="20"/>
          <w:szCs w:val="20"/>
          <w:lang w:val="pl-PL"/>
        </w:rPr>
      </w:pPr>
      <w:r w:rsidRPr="00EB79A2">
        <w:rPr>
          <w:rFonts w:ascii="Arial" w:hAnsi="Arial" w:cs="Arial"/>
          <w:b/>
          <w:sz w:val="20"/>
          <w:szCs w:val="20"/>
          <w:lang w:val="pl-PL"/>
        </w:rPr>
        <w:t>UWAGA! Wszystkie opłaty poniesione z tytułu realizacji przedmiotu zamówienia m. in. wypisy, wyrysy, wnioski, upoważnienia, pełnomocnictwa i inne wymagane dokumenty wymagane przez różne podmioty i instytucje ponosi Wykonawca w ramach wynagrodzenia określonego w § 3 ust. 1 umowy.</w:t>
      </w:r>
    </w:p>
    <w:p w14:paraId="44423466" w14:textId="64A0928F" w:rsidR="00356A6C" w:rsidRPr="00356A6C" w:rsidRDefault="00356A6C" w:rsidP="00287194">
      <w:pPr>
        <w:widowControl w:val="0"/>
        <w:numPr>
          <w:ilvl w:val="0"/>
          <w:numId w:val="89"/>
        </w:numPr>
        <w:suppressAutoHyphens w:val="0"/>
        <w:autoSpaceDE w:val="0"/>
        <w:autoSpaceDN w:val="0"/>
        <w:adjustRightInd w:val="0"/>
        <w:spacing w:after="0" w:line="240" w:lineRule="auto"/>
        <w:contextualSpacing/>
        <w:jc w:val="both"/>
        <w:rPr>
          <w:rFonts w:ascii="Arial" w:hAnsi="Arial" w:cs="Arial"/>
          <w:sz w:val="20"/>
          <w:szCs w:val="20"/>
          <w:u w:val="single"/>
          <w:lang w:val="pl-PL"/>
        </w:rPr>
      </w:pPr>
      <w:r>
        <w:rPr>
          <w:rFonts w:ascii="Arial" w:hAnsi="Arial" w:cs="Arial"/>
          <w:bCs/>
          <w:sz w:val="20"/>
          <w:szCs w:val="20"/>
          <w:lang w:val="pl-PL"/>
        </w:rPr>
        <w:t xml:space="preserve">Wady ujawnione w czasie odbioru oraz wszelkie naprawy gwarancyjne będą usunięte przez Wykonawcę w ustalonym przez </w:t>
      </w:r>
      <w:proofErr w:type="spellStart"/>
      <w:r>
        <w:rPr>
          <w:rFonts w:ascii="Arial" w:hAnsi="Arial" w:cs="Arial"/>
          <w:bCs/>
          <w:sz w:val="20"/>
          <w:szCs w:val="20"/>
          <w:lang w:val="pl-PL"/>
        </w:rPr>
        <w:t>Zamawiajacego</w:t>
      </w:r>
      <w:proofErr w:type="spellEnd"/>
      <w:r>
        <w:rPr>
          <w:rFonts w:ascii="Arial" w:hAnsi="Arial" w:cs="Arial"/>
          <w:bCs/>
          <w:sz w:val="20"/>
          <w:szCs w:val="20"/>
          <w:lang w:val="pl-PL"/>
        </w:rPr>
        <w:t xml:space="preserve"> terminie. </w:t>
      </w:r>
    </w:p>
    <w:p w14:paraId="6EF3EC52" w14:textId="76444921" w:rsidR="0088198E" w:rsidRPr="00B84A74" w:rsidRDefault="0088198E" w:rsidP="00287194">
      <w:pPr>
        <w:widowControl w:val="0"/>
        <w:numPr>
          <w:ilvl w:val="0"/>
          <w:numId w:val="62"/>
        </w:numPr>
        <w:suppressAutoHyphens w:val="0"/>
        <w:autoSpaceDE w:val="0"/>
        <w:autoSpaceDN w:val="0"/>
        <w:adjustRightInd w:val="0"/>
        <w:snapToGrid w:val="0"/>
        <w:spacing w:after="0" w:line="240" w:lineRule="auto"/>
        <w:contextualSpacing/>
        <w:jc w:val="both"/>
        <w:rPr>
          <w:rFonts w:ascii="Arial" w:hAnsi="Arial" w:cs="Arial"/>
          <w:sz w:val="20"/>
          <w:szCs w:val="20"/>
        </w:rPr>
      </w:pPr>
      <w:proofErr w:type="spellStart"/>
      <w:r>
        <w:rPr>
          <w:rFonts w:ascii="Arial" w:hAnsi="Arial" w:cs="Arial"/>
          <w:sz w:val="20"/>
          <w:szCs w:val="20"/>
        </w:rPr>
        <w:t>Przedmiot</w:t>
      </w:r>
      <w:proofErr w:type="spellEnd"/>
      <w:r w:rsidRPr="00B84A74">
        <w:rPr>
          <w:rFonts w:ascii="Arial" w:hAnsi="Arial" w:cs="Arial"/>
          <w:sz w:val="20"/>
          <w:szCs w:val="20"/>
        </w:rPr>
        <w:t xml:space="preserve"> </w:t>
      </w:r>
      <w:proofErr w:type="spellStart"/>
      <w:r w:rsidRPr="00B84A74">
        <w:rPr>
          <w:rFonts w:ascii="Arial" w:hAnsi="Arial" w:cs="Arial"/>
          <w:sz w:val="20"/>
          <w:szCs w:val="20"/>
        </w:rPr>
        <w:t>zamówienia</w:t>
      </w:r>
      <w:proofErr w:type="spellEnd"/>
      <w:r>
        <w:rPr>
          <w:rFonts w:ascii="Arial" w:hAnsi="Arial" w:cs="Arial"/>
          <w:sz w:val="20"/>
          <w:szCs w:val="20"/>
        </w:rPr>
        <w:t xml:space="preserve"> </w:t>
      </w:r>
      <w:proofErr w:type="spellStart"/>
      <w:r w:rsidRPr="00B84A74">
        <w:rPr>
          <w:rFonts w:ascii="Arial" w:hAnsi="Arial" w:cs="Arial"/>
          <w:sz w:val="20"/>
          <w:szCs w:val="20"/>
        </w:rPr>
        <w:t>dla</w:t>
      </w:r>
      <w:proofErr w:type="spellEnd"/>
      <w:r w:rsidRPr="00B84A74">
        <w:rPr>
          <w:rFonts w:ascii="Arial" w:hAnsi="Arial" w:cs="Arial"/>
          <w:sz w:val="20"/>
          <w:szCs w:val="20"/>
        </w:rPr>
        <w:t xml:space="preserve"> </w:t>
      </w:r>
      <w:proofErr w:type="spellStart"/>
      <w:r w:rsidRPr="00B84A74">
        <w:rPr>
          <w:rFonts w:ascii="Arial" w:hAnsi="Arial" w:cs="Arial"/>
          <w:sz w:val="20"/>
          <w:szCs w:val="20"/>
        </w:rPr>
        <w:t>zadania</w:t>
      </w:r>
      <w:proofErr w:type="spellEnd"/>
      <w:r w:rsidRPr="00B84A74">
        <w:rPr>
          <w:rFonts w:ascii="Arial" w:hAnsi="Arial" w:cs="Arial"/>
          <w:sz w:val="20"/>
          <w:szCs w:val="20"/>
        </w:rPr>
        <w:t xml:space="preserve"> </w:t>
      </w:r>
      <w:r>
        <w:rPr>
          <w:rFonts w:ascii="Arial" w:hAnsi="Arial" w:cs="Arial"/>
          <w:sz w:val="20"/>
          <w:szCs w:val="20"/>
        </w:rPr>
        <w:t xml:space="preserve">2 </w:t>
      </w:r>
      <w:proofErr w:type="spellStart"/>
      <w:r w:rsidRPr="00B84A74">
        <w:rPr>
          <w:rFonts w:ascii="Arial" w:hAnsi="Arial" w:cs="Arial"/>
          <w:sz w:val="20"/>
          <w:szCs w:val="20"/>
        </w:rPr>
        <w:t>obejmuje</w:t>
      </w:r>
      <w:proofErr w:type="spellEnd"/>
      <w:r w:rsidRPr="00B84A74">
        <w:rPr>
          <w:rFonts w:ascii="Arial" w:hAnsi="Arial" w:cs="Arial"/>
          <w:sz w:val="20"/>
          <w:szCs w:val="20"/>
        </w:rPr>
        <w:t>:</w:t>
      </w:r>
    </w:p>
    <w:p w14:paraId="7A3C4994" w14:textId="77777777" w:rsidR="0088198E" w:rsidRPr="0088198E" w:rsidRDefault="0088198E" w:rsidP="00287194">
      <w:pPr>
        <w:pStyle w:val="Bezodstpw"/>
        <w:numPr>
          <w:ilvl w:val="0"/>
          <w:numId w:val="67"/>
        </w:numPr>
        <w:jc w:val="both"/>
        <w:rPr>
          <w:rStyle w:val="czeinternetowe"/>
          <w:rFonts w:ascii="Arial" w:hAnsi="Arial" w:cs="Arial"/>
          <w:color w:val="auto"/>
          <w:sz w:val="20"/>
          <w:szCs w:val="20"/>
          <w:u w:val="none"/>
        </w:rPr>
      </w:pPr>
      <w:bookmarkStart w:id="11" w:name="_Hlk20485874"/>
      <w:proofErr w:type="spellStart"/>
      <w:r w:rsidRPr="0088198E">
        <w:rPr>
          <w:rStyle w:val="czeinternetowe"/>
          <w:rFonts w:ascii="Arial" w:hAnsi="Arial" w:cs="Arial"/>
          <w:color w:val="auto"/>
          <w:sz w:val="20"/>
          <w:szCs w:val="20"/>
          <w:u w:val="none"/>
        </w:rPr>
        <w:t>całkowitą</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obsługę</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geodezyjną</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przedmiotu</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zamówienia</w:t>
      </w:r>
      <w:proofErr w:type="spellEnd"/>
      <w:r w:rsidRPr="0088198E">
        <w:rPr>
          <w:rStyle w:val="czeinternetowe"/>
          <w:rFonts w:ascii="Arial" w:hAnsi="Arial" w:cs="Arial"/>
          <w:color w:val="auto"/>
          <w:sz w:val="20"/>
          <w:szCs w:val="20"/>
          <w:u w:val="none"/>
        </w:rPr>
        <w:t xml:space="preserve">, w </w:t>
      </w:r>
      <w:proofErr w:type="spellStart"/>
      <w:r w:rsidRPr="0088198E">
        <w:rPr>
          <w:rStyle w:val="czeinternetowe"/>
          <w:rFonts w:ascii="Arial" w:hAnsi="Arial" w:cs="Arial"/>
          <w:color w:val="auto"/>
          <w:sz w:val="20"/>
          <w:szCs w:val="20"/>
          <w:u w:val="none"/>
        </w:rPr>
        <w:t>tym</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uzyskanie</w:t>
      </w:r>
      <w:proofErr w:type="spellEnd"/>
      <w:r w:rsidRPr="0088198E">
        <w:rPr>
          <w:rStyle w:val="czeinternetowe"/>
          <w:rFonts w:ascii="Arial" w:hAnsi="Arial" w:cs="Arial"/>
          <w:color w:val="auto"/>
          <w:sz w:val="20"/>
          <w:szCs w:val="20"/>
          <w:u w:val="none"/>
        </w:rPr>
        <w:t xml:space="preserve"> map do </w:t>
      </w:r>
      <w:proofErr w:type="spellStart"/>
      <w:r w:rsidRPr="0088198E">
        <w:rPr>
          <w:rStyle w:val="czeinternetowe"/>
          <w:rFonts w:ascii="Arial" w:hAnsi="Arial" w:cs="Arial"/>
          <w:color w:val="auto"/>
          <w:sz w:val="20"/>
          <w:szCs w:val="20"/>
          <w:u w:val="none"/>
        </w:rPr>
        <w:t>celów</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projektowych</w:t>
      </w:r>
      <w:proofErr w:type="spellEnd"/>
      <w:r w:rsidRPr="0088198E">
        <w:rPr>
          <w:rStyle w:val="czeinternetowe"/>
          <w:rFonts w:ascii="Arial" w:hAnsi="Arial" w:cs="Arial"/>
          <w:color w:val="auto"/>
          <w:sz w:val="20"/>
          <w:szCs w:val="20"/>
          <w:u w:val="none"/>
        </w:rPr>
        <w:t xml:space="preserve">, map </w:t>
      </w:r>
      <w:proofErr w:type="spellStart"/>
      <w:r w:rsidRPr="0088198E">
        <w:rPr>
          <w:rStyle w:val="czeinternetowe"/>
          <w:rFonts w:ascii="Arial" w:hAnsi="Arial" w:cs="Arial"/>
          <w:color w:val="auto"/>
          <w:sz w:val="20"/>
          <w:szCs w:val="20"/>
          <w:u w:val="none"/>
        </w:rPr>
        <w:t>podziałowych</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na</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potrzeby</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uzyskania</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decyzji</w:t>
      </w:r>
      <w:proofErr w:type="spellEnd"/>
      <w:r w:rsidRPr="0088198E">
        <w:rPr>
          <w:rStyle w:val="czeinternetowe"/>
          <w:rFonts w:ascii="Arial" w:hAnsi="Arial" w:cs="Arial"/>
          <w:color w:val="auto"/>
          <w:sz w:val="20"/>
          <w:szCs w:val="20"/>
          <w:u w:val="none"/>
        </w:rPr>
        <w:t xml:space="preserve"> o </w:t>
      </w:r>
      <w:proofErr w:type="spellStart"/>
      <w:r w:rsidRPr="0088198E">
        <w:rPr>
          <w:rStyle w:val="czeinternetowe"/>
          <w:rFonts w:ascii="Arial" w:hAnsi="Arial" w:cs="Arial"/>
          <w:color w:val="auto"/>
          <w:sz w:val="20"/>
          <w:szCs w:val="20"/>
          <w:u w:val="none"/>
        </w:rPr>
        <w:t>zezwoleniu</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na</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realizację</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inwestycji</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drogowej</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oraz</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uzyskanie</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opinii</w:t>
      </w:r>
      <w:proofErr w:type="spellEnd"/>
      <w:r w:rsidRPr="0088198E">
        <w:rPr>
          <w:rStyle w:val="czeinternetowe"/>
          <w:rFonts w:ascii="Arial" w:hAnsi="Arial" w:cs="Arial"/>
          <w:color w:val="auto"/>
          <w:sz w:val="20"/>
          <w:szCs w:val="20"/>
          <w:u w:val="none"/>
        </w:rPr>
        <w:t xml:space="preserve"> z </w:t>
      </w:r>
      <w:proofErr w:type="spellStart"/>
      <w:r w:rsidRPr="0088198E">
        <w:rPr>
          <w:rStyle w:val="czeinternetowe"/>
          <w:rFonts w:ascii="Arial" w:hAnsi="Arial" w:cs="Arial"/>
          <w:color w:val="auto"/>
          <w:sz w:val="20"/>
          <w:szCs w:val="20"/>
          <w:u w:val="none"/>
        </w:rPr>
        <w:t>koordynacji</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usytuowania</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projektowanych</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sieci</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uzbrojenia</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terenu</w:t>
      </w:r>
      <w:proofErr w:type="spellEnd"/>
      <w:r w:rsidRPr="0088198E">
        <w:rPr>
          <w:rStyle w:val="czeinternetowe"/>
          <w:rFonts w:ascii="Arial" w:hAnsi="Arial" w:cs="Arial"/>
          <w:color w:val="auto"/>
          <w:sz w:val="20"/>
          <w:szCs w:val="20"/>
          <w:u w:val="none"/>
        </w:rPr>
        <w:t>,</w:t>
      </w:r>
    </w:p>
    <w:p w14:paraId="75DFAEC5" w14:textId="77777777" w:rsidR="0088198E" w:rsidRPr="0088198E" w:rsidRDefault="0088198E" w:rsidP="00287194">
      <w:pPr>
        <w:pStyle w:val="Bezodstpw"/>
        <w:numPr>
          <w:ilvl w:val="0"/>
          <w:numId w:val="67"/>
        </w:numPr>
        <w:jc w:val="both"/>
        <w:rPr>
          <w:rFonts w:ascii="Arial" w:hAnsi="Arial" w:cs="Arial"/>
          <w:sz w:val="20"/>
          <w:szCs w:val="20"/>
        </w:rPr>
      </w:pPr>
      <w:proofErr w:type="spellStart"/>
      <w:r w:rsidRPr="0088198E">
        <w:rPr>
          <w:rStyle w:val="czeinternetowe"/>
          <w:rFonts w:ascii="Arial" w:hAnsi="Arial" w:cs="Arial"/>
          <w:color w:val="auto"/>
          <w:sz w:val="20"/>
          <w:szCs w:val="20"/>
          <w:u w:val="none"/>
        </w:rPr>
        <w:t>wykonanie</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koncepcji</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przebiegu</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ścieżki</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rowerowej</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i</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przedstawienie</w:t>
      </w:r>
      <w:proofErr w:type="spellEnd"/>
      <w:r w:rsidRPr="0088198E">
        <w:rPr>
          <w:rStyle w:val="czeinternetowe"/>
          <w:rFonts w:ascii="Arial" w:hAnsi="Arial" w:cs="Arial"/>
          <w:color w:val="auto"/>
          <w:sz w:val="20"/>
          <w:szCs w:val="20"/>
          <w:u w:val="none"/>
        </w:rPr>
        <w:t xml:space="preserve"> do </w:t>
      </w:r>
      <w:proofErr w:type="spellStart"/>
      <w:r w:rsidRPr="0088198E">
        <w:rPr>
          <w:rStyle w:val="czeinternetowe"/>
          <w:rFonts w:ascii="Arial" w:hAnsi="Arial" w:cs="Arial"/>
          <w:color w:val="auto"/>
          <w:sz w:val="20"/>
          <w:szCs w:val="20"/>
          <w:u w:val="none"/>
        </w:rPr>
        <w:t>akceptacji</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Zamawiającemu</w:t>
      </w:r>
      <w:proofErr w:type="spellEnd"/>
      <w:r w:rsidRPr="0088198E">
        <w:rPr>
          <w:rStyle w:val="czeinternetowe"/>
          <w:rFonts w:ascii="Arial" w:hAnsi="Arial" w:cs="Arial"/>
          <w:color w:val="auto"/>
          <w:sz w:val="20"/>
          <w:szCs w:val="20"/>
          <w:u w:val="none"/>
        </w:rPr>
        <w:t>,</w:t>
      </w:r>
    </w:p>
    <w:p w14:paraId="2140AD16" w14:textId="33A1E861" w:rsidR="0088198E" w:rsidRPr="001332C0" w:rsidRDefault="0088198E" w:rsidP="00287194">
      <w:pPr>
        <w:pStyle w:val="Bezodstpw"/>
        <w:numPr>
          <w:ilvl w:val="0"/>
          <w:numId w:val="67"/>
        </w:numPr>
        <w:jc w:val="both"/>
        <w:rPr>
          <w:rFonts w:ascii="Arial" w:hAnsi="Arial" w:cs="Arial"/>
          <w:sz w:val="20"/>
          <w:szCs w:val="20"/>
        </w:rPr>
      </w:pPr>
      <w:proofErr w:type="spellStart"/>
      <w:r w:rsidRPr="001332C0">
        <w:rPr>
          <w:rFonts w:ascii="Arial" w:eastAsia="Arial" w:hAnsi="Arial" w:cs="Arial"/>
          <w:sz w:val="20"/>
          <w:szCs w:val="20"/>
        </w:rPr>
        <w:t>wykonanie</w:t>
      </w:r>
      <w:proofErr w:type="spellEnd"/>
      <w:r w:rsidRPr="001332C0">
        <w:rPr>
          <w:rFonts w:ascii="Arial" w:eastAsia="Arial" w:hAnsi="Arial" w:cs="Arial"/>
          <w:sz w:val="20"/>
          <w:szCs w:val="20"/>
        </w:rPr>
        <w:t xml:space="preserve"> </w:t>
      </w:r>
      <w:proofErr w:type="spellStart"/>
      <w:r w:rsidRPr="001332C0">
        <w:rPr>
          <w:rFonts w:ascii="Arial" w:eastAsia="Arial" w:hAnsi="Arial" w:cs="Arial"/>
          <w:sz w:val="20"/>
          <w:szCs w:val="20"/>
        </w:rPr>
        <w:t>projektu</w:t>
      </w:r>
      <w:proofErr w:type="spellEnd"/>
      <w:r w:rsidRPr="001332C0">
        <w:rPr>
          <w:rFonts w:ascii="Arial" w:eastAsia="Arial" w:hAnsi="Arial" w:cs="Arial"/>
          <w:sz w:val="20"/>
          <w:szCs w:val="20"/>
        </w:rPr>
        <w:t xml:space="preserve"> </w:t>
      </w:r>
      <w:proofErr w:type="spellStart"/>
      <w:r w:rsidRPr="001332C0">
        <w:rPr>
          <w:rFonts w:ascii="Arial" w:eastAsia="Arial" w:hAnsi="Arial" w:cs="Arial"/>
          <w:sz w:val="20"/>
          <w:szCs w:val="20"/>
        </w:rPr>
        <w:t>budowlanego</w:t>
      </w:r>
      <w:proofErr w:type="spellEnd"/>
      <w:r w:rsidRPr="001332C0">
        <w:rPr>
          <w:rFonts w:ascii="Arial" w:eastAsia="Arial" w:hAnsi="Arial" w:cs="Arial"/>
          <w:sz w:val="20"/>
          <w:szCs w:val="20"/>
        </w:rPr>
        <w:t xml:space="preserve"> </w:t>
      </w:r>
      <w:proofErr w:type="spellStart"/>
      <w:r w:rsidRPr="001332C0">
        <w:rPr>
          <w:rFonts w:ascii="Arial" w:eastAsia="Arial" w:hAnsi="Arial" w:cs="Arial"/>
          <w:sz w:val="20"/>
          <w:szCs w:val="20"/>
        </w:rPr>
        <w:t>i</w:t>
      </w:r>
      <w:proofErr w:type="spellEnd"/>
      <w:r w:rsidRPr="001332C0">
        <w:rPr>
          <w:rFonts w:ascii="Arial" w:eastAsia="Arial" w:hAnsi="Arial" w:cs="Arial"/>
          <w:sz w:val="20"/>
          <w:szCs w:val="20"/>
        </w:rPr>
        <w:t xml:space="preserve"> </w:t>
      </w:r>
      <w:proofErr w:type="spellStart"/>
      <w:r w:rsidRPr="001332C0">
        <w:rPr>
          <w:rFonts w:ascii="Arial" w:eastAsia="Arial" w:hAnsi="Arial" w:cs="Arial"/>
          <w:sz w:val="20"/>
          <w:szCs w:val="20"/>
        </w:rPr>
        <w:t>wykonawczego</w:t>
      </w:r>
      <w:proofErr w:type="spellEnd"/>
      <w:r w:rsidRPr="001332C0">
        <w:rPr>
          <w:rFonts w:ascii="Arial" w:eastAsia="Arial" w:hAnsi="Arial" w:cs="Arial"/>
          <w:sz w:val="20"/>
          <w:szCs w:val="20"/>
        </w:rPr>
        <w:t xml:space="preserve"> </w:t>
      </w:r>
      <w:proofErr w:type="spellStart"/>
      <w:r w:rsidRPr="001332C0">
        <w:rPr>
          <w:rFonts w:ascii="Arial" w:eastAsia="Arial" w:hAnsi="Arial" w:cs="Arial"/>
          <w:sz w:val="20"/>
          <w:szCs w:val="20"/>
        </w:rPr>
        <w:t>ścieżki</w:t>
      </w:r>
      <w:proofErr w:type="spellEnd"/>
      <w:r w:rsidRPr="001332C0">
        <w:rPr>
          <w:rFonts w:ascii="Arial" w:eastAsia="Arial" w:hAnsi="Arial" w:cs="Arial"/>
          <w:sz w:val="20"/>
          <w:szCs w:val="20"/>
        </w:rPr>
        <w:t xml:space="preserve"> </w:t>
      </w:r>
      <w:proofErr w:type="spellStart"/>
      <w:r w:rsidRPr="001332C0">
        <w:rPr>
          <w:rFonts w:ascii="Arial" w:eastAsia="Arial" w:hAnsi="Arial" w:cs="Arial"/>
          <w:sz w:val="20"/>
          <w:szCs w:val="20"/>
        </w:rPr>
        <w:t>rowerowej</w:t>
      </w:r>
      <w:proofErr w:type="spellEnd"/>
      <w:r w:rsidRPr="001332C0">
        <w:rPr>
          <w:rFonts w:ascii="Arial" w:eastAsia="Arial" w:hAnsi="Arial" w:cs="Arial"/>
          <w:sz w:val="20"/>
          <w:szCs w:val="20"/>
        </w:rPr>
        <w:t xml:space="preserve"> o </w:t>
      </w:r>
      <w:proofErr w:type="spellStart"/>
      <w:r w:rsidRPr="001332C0">
        <w:rPr>
          <w:rFonts w:ascii="Arial" w:eastAsia="Arial" w:hAnsi="Arial" w:cs="Arial"/>
          <w:sz w:val="20"/>
          <w:szCs w:val="20"/>
        </w:rPr>
        <w:t>nawierzchni</w:t>
      </w:r>
      <w:proofErr w:type="spellEnd"/>
      <w:r w:rsidRPr="001332C0">
        <w:rPr>
          <w:rFonts w:ascii="Arial" w:eastAsia="Arial" w:hAnsi="Arial" w:cs="Arial"/>
          <w:sz w:val="20"/>
          <w:szCs w:val="20"/>
        </w:rPr>
        <w:t xml:space="preserve"> </w:t>
      </w:r>
      <w:proofErr w:type="spellStart"/>
      <w:r w:rsidRPr="001332C0">
        <w:rPr>
          <w:rFonts w:ascii="Arial" w:eastAsia="Arial" w:hAnsi="Arial" w:cs="Arial"/>
          <w:sz w:val="20"/>
          <w:szCs w:val="20"/>
        </w:rPr>
        <w:t>asfaltowej</w:t>
      </w:r>
      <w:proofErr w:type="spellEnd"/>
      <w:r w:rsidR="0093403E" w:rsidRPr="001332C0">
        <w:rPr>
          <w:rFonts w:ascii="Arial" w:eastAsia="Arial" w:hAnsi="Arial" w:cs="Arial"/>
          <w:sz w:val="20"/>
          <w:szCs w:val="20"/>
        </w:rPr>
        <w:t xml:space="preserve"> </w:t>
      </w:r>
      <w:proofErr w:type="spellStart"/>
      <w:r w:rsidR="0034111B" w:rsidRPr="001332C0">
        <w:rPr>
          <w:rFonts w:ascii="Arial" w:eastAsia="Arial" w:hAnsi="Arial" w:cs="Arial"/>
          <w:sz w:val="20"/>
          <w:szCs w:val="20"/>
        </w:rPr>
        <w:t>na</w:t>
      </w:r>
      <w:proofErr w:type="spellEnd"/>
      <w:r w:rsidR="0034111B" w:rsidRPr="001332C0">
        <w:rPr>
          <w:rFonts w:ascii="Arial" w:eastAsia="Arial" w:hAnsi="Arial" w:cs="Arial"/>
          <w:sz w:val="20"/>
          <w:szCs w:val="20"/>
        </w:rPr>
        <w:t xml:space="preserve"> </w:t>
      </w:r>
      <w:proofErr w:type="spellStart"/>
      <w:r w:rsidR="0034111B" w:rsidRPr="001332C0">
        <w:rPr>
          <w:rFonts w:ascii="Arial" w:eastAsia="Arial" w:hAnsi="Arial" w:cs="Arial"/>
          <w:sz w:val="20"/>
          <w:szCs w:val="20"/>
        </w:rPr>
        <w:t>podbudowie</w:t>
      </w:r>
      <w:proofErr w:type="spellEnd"/>
      <w:r w:rsidRPr="001332C0">
        <w:rPr>
          <w:rFonts w:ascii="Arial" w:eastAsia="Arial" w:hAnsi="Arial" w:cs="Arial"/>
          <w:sz w:val="20"/>
          <w:szCs w:val="20"/>
        </w:rPr>
        <w:t xml:space="preserve">, </w:t>
      </w:r>
      <w:proofErr w:type="spellStart"/>
      <w:r w:rsidRPr="001332C0">
        <w:rPr>
          <w:rFonts w:ascii="Arial" w:eastAsia="Arial" w:hAnsi="Arial" w:cs="Arial"/>
          <w:sz w:val="20"/>
          <w:szCs w:val="20"/>
        </w:rPr>
        <w:t>długości</w:t>
      </w:r>
      <w:proofErr w:type="spellEnd"/>
      <w:r w:rsidRPr="001332C0">
        <w:rPr>
          <w:rFonts w:ascii="Arial" w:eastAsia="Arial" w:hAnsi="Arial" w:cs="Arial"/>
          <w:sz w:val="20"/>
          <w:szCs w:val="20"/>
        </w:rPr>
        <w:t xml:space="preserve"> ok. 1 150 m z </w:t>
      </w:r>
      <w:proofErr w:type="spellStart"/>
      <w:r w:rsidRPr="001332C0">
        <w:rPr>
          <w:rFonts w:ascii="Arial" w:eastAsia="Arial" w:hAnsi="Arial" w:cs="Arial"/>
          <w:sz w:val="20"/>
          <w:szCs w:val="20"/>
        </w:rPr>
        <w:t>dostosowaniem</w:t>
      </w:r>
      <w:proofErr w:type="spellEnd"/>
      <w:r w:rsidRPr="001332C0">
        <w:rPr>
          <w:rFonts w:ascii="Arial" w:eastAsia="Arial" w:hAnsi="Arial" w:cs="Arial"/>
          <w:sz w:val="20"/>
          <w:szCs w:val="20"/>
        </w:rPr>
        <w:t xml:space="preserve"> </w:t>
      </w:r>
      <w:proofErr w:type="spellStart"/>
      <w:r w:rsidRPr="001332C0">
        <w:rPr>
          <w:rFonts w:ascii="Arial" w:eastAsia="Arial" w:hAnsi="Arial" w:cs="Arial"/>
          <w:sz w:val="20"/>
          <w:szCs w:val="20"/>
        </w:rPr>
        <w:t>jej</w:t>
      </w:r>
      <w:proofErr w:type="spellEnd"/>
      <w:r w:rsidRPr="001332C0">
        <w:rPr>
          <w:rFonts w:ascii="Arial" w:eastAsia="Arial" w:hAnsi="Arial" w:cs="Arial"/>
          <w:sz w:val="20"/>
          <w:szCs w:val="20"/>
        </w:rPr>
        <w:t xml:space="preserve"> do </w:t>
      </w:r>
      <w:proofErr w:type="spellStart"/>
      <w:r w:rsidRPr="001332C0">
        <w:rPr>
          <w:rFonts w:ascii="Arial" w:eastAsia="Arial" w:hAnsi="Arial" w:cs="Arial"/>
          <w:sz w:val="20"/>
          <w:szCs w:val="20"/>
        </w:rPr>
        <w:t>istniejących</w:t>
      </w:r>
      <w:proofErr w:type="spellEnd"/>
      <w:r w:rsidRPr="001332C0">
        <w:rPr>
          <w:rFonts w:ascii="Arial" w:eastAsia="Arial" w:hAnsi="Arial" w:cs="Arial"/>
          <w:sz w:val="20"/>
          <w:szCs w:val="20"/>
        </w:rPr>
        <w:t xml:space="preserve"> </w:t>
      </w:r>
      <w:proofErr w:type="spellStart"/>
      <w:r w:rsidRPr="001332C0">
        <w:rPr>
          <w:rFonts w:ascii="Arial" w:eastAsia="Arial" w:hAnsi="Arial" w:cs="Arial"/>
          <w:sz w:val="20"/>
          <w:szCs w:val="20"/>
        </w:rPr>
        <w:t>zjazdów</w:t>
      </w:r>
      <w:proofErr w:type="spellEnd"/>
      <w:r w:rsidRPr="001332C0">
        <w:rPr>
          <w:rFonts w:ascii="Arial" w:eastAsia="Arial" w:hAnsi="Arial" w:cs="Arial"/>
          <w:sz w:val="20"/>
          <w:szCs w:val="20"/>
        </w:rPr>
        <w:t xml:space="preserve"> z</w:t>
      </w:r>
      <w:r w:rsidR="0034111B" w:rsidRPr="001332C0">
        <w:rPr>
          <w:rFonts w:ascii="Arial" w:eastAsia="Arial" w:hAnsi="Arial" w:cs="Arial"/>
          <w:sz w:val="20"/>
          <w:szCs w:val="20"/>
        </w:rPr>
        <w:t> </w:t>
      </w:r>
      <w:r w:rsidRPr="001332C0">
        <w:rPr>
          <w:rFonts w:ascii="Arial" w:eastAsia="Arial" w:hAnsi="Arial" w:cs="Arial"/>
          <w:sz w:val="20"/>
          <w:szCs w:val="20"/>
        </w:rPr>
        <w:t>ul.</w:t>
      </w:r>
      <w:r w:rsidR="0034111B" w:rsidRPr="001332C0">
        <w:rPr>
          <w:rFonts w:ascii="Arial" w:eastAsia="Arial" w:hAnsi="Arial" w:cs="Arial"/>
          <w:sz w:val="20"/>
          <w:szCs w:val="20"/>
        </w:rPr>
        <w:t> </w:t>
      </w:r>
      <w:proofErr w:type="spellStart"/>
      <w:r w:rsidRPr="001332C0">
        <w:rPr>
          <w:rFonts w:ascii="Arial" w:eastAsia="Arial" w:hAnsi="Arial" w:cs="Arial"/>
          <w:sz w:val="20"/>
          <w:szCs w:val="20"/>
        </w:rPr>
        <w:t>Pohulanka</w:t>
      </w:r>
      <w:proofErr w:type="spellEnd"/>
      <w:r w:rsidRPr="001332C0">
        <w:rPr>
          <w:rFonts w:ascii="Arial" w:eastAsia="Arial" w:hAnsi="Arial" w:cs="Arial"/>
          <w:sz w:val="20"/>
          <w:szCs w:val="20"/>
        </w:rPr>
        <w:t xml:space="preserve"> </w:t>
      </w:r>
      <w:proofErr w:type="spellStart"/>
      <w:r w:rsidRPr="001332C0">
        <w:rPr>
          <w:rFonts w:ascii="Arial" w:eastAsia="Arial" w:hAnsi="Arial" w:cs="Arial"/>
          <w:sz w:val="20"/>
          <w:szCs w:val="20"/>
        </w:rPr>
        <w:t>i</w:t>
      </w:r>
      <w:proofErr w:type="spellEnd"/>
      <w:r w:rsidRPr="001332C0">
        <w:rPr>
          <w:rFonts w:ascii="Arial" w:eastAsia="Arial" w:hAnsi="Arial" w:cs="Arial"/>
          <w:sz w:val="20"/>
          <w:szCs w:val="20"/>
        </w:rPr>
        <w:t xml:space="preserve"> ul. </w:t>
      </w:r>
      <w:proofErr w:type="spellStart"/>
      <w:r w:rsidRPr="001332C0">
        <w:rPr>
          <w:rFonts w:ascii="Arial" w:eastAsia="Arial" w:hAnsi="Arial" w:cs="Arial"/>
          <w:sz w:val="20"/>
          <w:szCs w:val="20"/>
        </w:rPr>
        <w:t>Zielonej</w:t>
      </w:r>
      <w:proofErr w:type="spellEnd"/>
      <w:r w:rsidRPr="001332C0">
        <w:rPr>
          <w:rFonts w:ascii="Arial" w:eastAsia="Arial" w:hAnsi="Arial" w:cs="Arial"/>
          <w:sz w:val="20"/>
          <w:szCs w:val="20"/>
        </w:rPr>
        <w:t xml:space="preserve">, </w:t>
      </w:r>
    </w:p>
    <w:p w14:paraId="493CDFA9" w14:textId="77777777" w:rsidR="0088198E" w:rsidRPr="0088198E" w:rsidRDefault="0088198E" w:rsidP="00287194">
      <w:pPr>
        <w:widowControl w:val="0"/>
        <w:numPr>
          <w:ilvl w:val="0"/>
          <w:numId w:val="67"/>
        </w:numPr>
        <w:suppressAutoHyphens w:val="0"/>
        <w:snapToGrid w:val="0"/>
        <w:spacing w:after="0" w:line="240" w:lineRule="auto"/>
        <w:contextualSpacing/>
        <w:jc w:val="both"/>
        <w:rPr>
          <w:rFonts w:ascii="Arial" w:hAnsi="Arial" w:cs="Arial"/>
          <w:sz w:val="20"/>
          <w:szCs w:val="20"/>
        </w:rPr>
      </w:pPr>
      <w:proofErr w:type="spellStart"/>
      <w:r w:rsidRPr="0088198E">
        <w:rPr>
          <w:rFonts w:ascii="Arial" w:hAnsi="Arial" w:cs="Arial"/>
          <w:sz w:val="20"/>
          <w:szCs w:val="20"/>
        </w:rPr>
        <w:lastRenderedPageBreak/>
        <w:t>likwidację</w:t>
      </w:r>
      <w:proofErr w:type="spellEnd"/>
      <w:r w:rsidRPr="0088198E">
        <w:rPr>
          <w:rFonts w:ascii="Arial" w:hAnsi="Arial" w:cs="Arial"/>
          <w:sz w:val="20"/>
          <w:szCs w:val="20"/>
        </w:rPr>
        <w:t xml:space="preserve"> </w:t>
      </w:r>
      <w:proofErr w:type="spellStart"/>
      <w:r w:rsidRPr="0088198E">
        <w:rPr>
          <w:rFonts w:ascii="Arial" w:hAnsi="Arial" w:cs="Arial"/>
          <w:sz w:val="20"/>
          <w:szCs w:val="20"/>
        </w:rPr>
        <w:t>ewentualnych</w:t>
      </w:r>
      <w:proofErr w:type="spellEnd"/>
      <w:r w:rsidRPr="0088198E">
        <w:rPr>
          <w:rFonts w:ascii="Arial" w:hAnsi="Arial" w:cs="Arial"/>
          <w:sz w:val="20"/>
          <w:szCs w:val="20"/>
        </w:rPr>
        <w:t xml:space="preserve"> </w:t>
      </w:r>
      <w:proofErr w:type="spellStart"/>
      <w:r w:rsidRPr="0088198E">
        <w:rPr>
          <w:rFonts w:ascii="Arial" w:hAnsi="Arial" w:cs="Arial"/>
          <w:sz w:val="20"/>
          <w:szCs w:val="20"/>
        </w:rPr>
        <w:t>kolizji</w:t>
      </w:r>
      <w:proofErr w:type="spellEnd"/>
      <w:r w:rsidRPr="0088198E">
        <w:rPr>
          <w:rFonts w:ascii="Arial" w:hAnsi="Arial" w:cs="Arial"/>
          <w:sz w:val="20"/>
          <w:szCs w:val="20"/>
        </w:rPr>
        <w:t xml:space="preserve"> </w:t>
      </w:r>
      <w:proofErr w:type="spellStart"/>
      <w:r w:rsidRPr="0088198E">
        <w:rPr>
          <w:rFonts w:ascii="Arial" w:hAnsi="Arial" w:cs="Arial"/>
          <w:sz w:val="20"/>
          <w:szCs w:val="20"/>
        </w:rPr>
        <w:t>projektowanej</w:t>
      </w:r>
      <w:proofErr w:type="spellEnd"/>
      <w:r w:rsidRPr="0088198E">
        <w:rPr>
          <w:rFonts w:ascii="Arial" w:hAnsi="Arial" w:cs="Arial"/>
          <w:sz w:val="20"/>
          <w:szCs w:val="20"/>
        </w:rPr>
        <w:t xml:space="preserve"> </w:t>
      </w:r>
      <w:proofErr w:type="spellStart"/>
      <w:r w:rsidRPr="0088198E">
        <w:rPr>
          <w:rFonts w:ascii="Arial" w:hAnsi="Arial" w:cs="Arial"/>
          <w:sz w:val="20"/>
          <w:szCs w:val="20"/>
        </w:rPr>
        <w:t>ścieżki</w:t>
      </w:r>
      <w:proofErr w:type="spellEnd"/>
      <w:r w:rsidRPr="0088198E">
        <w:rPr>
          <w:rFonts w:ascii="Arial" w:hAnsi="Arial" w:cs="Arial"/>
          <w:sz w:val="20"/>
          <w:szCs w:val="20"/>
        </w:rPr>
        <w:t xml:space="preserve"> z </w:t>
      </w:r>
      <w:proofErr w:type="spellStart"/>
      <w:r w:rsidRPr="0088198E">
        <w:rPr>
          <w:rFonts w:ascii="Arial" w:hAnsi="Arial" w:cs="Arial"/>
          <w:sz w:val="20"/>
          <w:szCs w:val="20"/>
        </w:rPr>
        <w:t>urządzeniami</w:t>
      </w:r>
      <w:proofErr w:type="spellEnd"/>
      <w:r w:rsidRPr="0088198E">
        <w:rPr>
          <w:rFonts w:ascii="Arial" w:hAnsi="Arial" w:cs="Arial"/>
          <w:sz w:val="20"/>
          <w:szCs w:val="20"/>
        </w:rPr>
        <w:t xml:space="preserve"> </w:t>
      </w:r>
      <w:proofErr w:type="spellStart"/>
      <w:r w:rsidRPr="0088198E">
        <w:rPr>
          <w:rFonts w:ascii="Arial" w:hAnsi="Arial" w:cs="Arial"/>
          <w:sz w:val="20"/>
          <w:szCs w:val="20"/>
        </w:rPr>
        <w:t>infrastruktury</w:t>
      </w:r>
      <w:proofErr w:type="spellEnd"/>
      <w:r w:rsidRPr="0088198E">
        <w:rPr>
          <w:rFonts w:ascii="Arial" w:hAnsi="Arial" w:cs="Arial"/>
          <w:sz w:val="20"/>
          <w:szCs w:val="20"/>
        </w:rPr>
        <w:t xml:space="preserve"> </w:t>
      </w:r>
      <w:proofErr w:type="spellStart"/>
      <w:r w:rsidRPr="0088198E">
        <w:rPr>
          <w:rFonts w:ascii="Arial" w:hAnsi="Arial" w:cs="Arial"/>
          <w:sz w:val="20"/>
          <w:szCs w:val="20"/>
        </w:rPr>
        <w:t>technicznej</w:t>
      </w:r>
      <w:proofErr w:type="spellEnd"/>
      <w:r w:rsidRPr="0088198E">
        <w:rPr>
          <w:rFonts w:ascii="Arial" w:hAnsi="Arial" w:cs="Arial"/>
          <w:sz w:val="20"/>
          <w:szCs w:val="20"/>
        </w:rPr>
        <w:t xml:space="preserve"> (</w:t>
      </w:r>
      <w:proofErr w:type="spellStart"/>
      <w:r w:rsidRPr="0088198E">
        <w:rPr>
          <w:rFonts w:ascii="Arial" w:hAnsi="Arial" w:cs="Arial"/>
          <w:sz w:val="20"/>
          <w:szCs w:val="20"/>
        </w:rPr>
        <w:t>projekty</w:t>
      </w:r>
      <w:proofErr w:type="spellEnd"/>
      <w:r w:rsidRPr="0088198E">
        <w:rPr>
          <w:rFonts w:ascii="Arial" w:hAnsi="Arial" w:cs="Arial"/>
          <w:sz w:val="20"/>
          <w:szCs w:val="20"/>
        </w:rPr>
        <w:t xml:space="preserve"> </w:t>
      </w:r>
      <w:proofErr w:type="spellStart"/>
      <w:r w:rsidRPr="0088198E">
        <w:rPr>
          <w:rFonts w:ascii="Arial" w:hAnsi="Arial" w:cs="Arial"/>
          <w:sz w:val="20"/>
          <w:szCs w:val="20"/>
        </w:rPr>
        <w:t>branżowe</w:t>
      </w:r>
      <w:proofErr w:type="spellEnd"/>
      <w:r w:rsidRPr="0088198E">
        <w:rPr>
          <w:rFonts w:ascii="Arial" w:hAnsi="Arial" w:cs="Arial"/>
          <w:sz w:val="20"/>
          <w:szCs w:val="20"/>
        </w:rPr>
        <w:t xml:space="preserve">), </w:t>
      </w:r>
      <w:proofErr w:type="spellStart"/>
      <w:r w:rsidRPr="0088198E">
        <w:rPr>
          <w:rFonts w:ascii="Arial" w:hAnsi="Arial" w:cs="Arial"/>
          <w:sz w:val="20"/>
          <w:szCs w:val="20"/>
        </w:rPr>
        <w:t>których</w:t>
      </w:r>
      <w:proofErr w:type="spellEnd"/>
      <w:r w:rsidRPr="0088198E">
        <w:rPr>
          <w:rFonts w:ascii="Arial" w:hAnsi="Arial" w:cs="Arial"/>
          <w:sz w:val="20"/>
          <w:szCs w:val="20"/>
        </w:rPr>
        <w:t xml:space="preserve"> </w:t>
      </w:r>
      <w:proofErr w:type="spellStart"/>
      <w:r w:rsidRPr="0088198E">
        <w:rPr>
          <w:rFonts w:ascii="Arial" w:hAnsi="Arial" w:cs="Arial"/>
          <w:sz w:val="20"/>
          <w:szCs w:val="20"/>
        </w:rPr>
        <w:t>usunięcie</w:t>
      </w:r>
      <w:proofErr w:type="spellEnd"/>
      <w:r w:rsidRPr="0088198E">
        <w:rPr>
          <w:rFonts w:ascii="Arial" w:hAnsi="Arial" w:cs="Arial"/>
          <w:sz w:val="20"/>
          <w:szCs w:val="20"/>
        </w:rPr>
        <w:t xml:space="preserve"> jest </w:t>
      </w:r>
      <w:proofErr w:type="spellStart"/>
      <w:r w:rsidRPr="0088198E">
        <w:rPr>
          <w:rFonts w:ascii="Arial" w:hAnsi="Arial" w:cs="Arial"/>
          <w:sz w:val="20"/>
          <w:szCs w:val="20"/>
        </w:rPr>
        <w:t>konieczne</w:t>
      </w:r>
      <w:proofErr w:type="spellEnd"/>
      <w:r w:rsidRPr="0088198E">
        <w:rPr>
          <w:rFonts w:ascii="Arial" w:hAnsi="Arial" w:cs="Arial"/>
          <w:sz w:val="20"/>
          <w:szCs w:val="20"/>
        </w:rPr>
        <w:t xml:space="preserve"> </w:t>
      </w:r>
      <w:proofErr w:type="spellStart"/>
      <w:r w:rsidRPr="0088198E">
        <w:rPr>
          <w:rFonts w:ascii="Arial" w:hAnsi="Arial" w:cs="Arial"/>
          <w:sz w:val="20"/>
          <w:szCs w:val="20"/>
        </w:rPr>
        <w:t>dla</w:t>
      </w:r>
      <w:proofErr w:type="spellEnd"/>
      <w:r w:rsidRPr="0088198E">
        <w:rPr>
          <w:rFonts w:ascii="Arial" w:hAnsi="Arial" w:cs="Arial"/>
          <w:sz w:val="20"/>
          <w:szCs w:val="20"/>
        </w:rPr>
        <w:t xml:space="preserve"> </w:t>
      </w:r>
      <w:proofErr w:type="spellStart"/>
      <w:r w:rsidRPr="0088198E">
        <w:rPr>
          <w:rFonts w:ascii="Arial" w:hAnsi="Arial" w:cs="Arial"/>
          <w:sz w:val="20"/>
          <w:szCs w:val="20"/>
        </w:rPr>
        <w:t>prawidłowego</w:t>
      </w:r>
      <w:proofErr w:type="spellEnd"/>
      <w:r w:rsidRPr="0088198E">
        <w:rPr>
          <w:rFonts w:ascii="Arial" w:hAnsi="Arial" w:cs="Arial"/>
          <w:sz w:val="20"/>
          <w:szCs w:val="20"/>
        </w:rPr>
        <w:t xml:space="preserve">, </w:t>
      </w:r>
      <w:proofErr w:type="spellStart"/>
      <w:r w:rsidRPr="0088198E">
        <w:rPr>
          <w:rFonts w:ascii="Arial" w:hAnsi="Arial" w:cs="Arial"/>
          <w:sz w:val="20"/>
          <w:szCs w:val="20"/>
        </w:rPr>
        <w:t>zgodnego</w:t>
      </w:r>
      <w:proofErr w:type="spellEnd"/>
      <w:r w:rsidRPr="0088198E">
        <w:rPr>
          <w:rFonts w:ascii="Arial" w:hAnsi="Arial" w:cs="Arial"/>
          <w:sz w:val="20"/>
          <w:szCs w:val="20"/>
        </w:rPr>
        <w:t xml:space="preserve"> z </w:t>
      </w:r>
      <w:proofErr w:type="spellStart"/>
      <w:r w:rsidRPr="0088198E">
        <w:rPr>
          <w:rFonts w:ascii="Arial" w:hAnsi="Arial" w:cs="Arial"/>
          <w:sz w:val="20"/>
          <w:szCs w:val="20"/>
        </w:rPr>
        <w:t>przepisami</w:t>
      </w:r>
      <w:proofErr w:type="spellEnd"/>
      <w:r w:rsidRPr="0088198E">
        <w:rPr>
          <w:rFonts w:ascii="Arial" w:hAnsi="Arial" w:cs="Arial"/>
          <w:sz w:val="20"/>
          <w:szCs w:val="20"/>
        </w:rPr>
        <w:t xml:space="preserve"> </w:t>
      </w:r>
      <w:proofErr w:type="spellStart"/>
      <w:r w:rsidRPr="0088198E">
        <w:rPr>
          <w:rFonts w:ascii="Arial" w:hAnsi="Arial" w:cs="Arial"/>
          <w:sz w:val="20"/>
          <w:szCs w:val="20"/>
        </w:rPr>
        <w:t>i</w:t>
      </w:r>
      <w:proofErr w:type="spellEnd"/>
      <w:r w:rsidRPr="0088198E">
        <w:rPr>
          <w:rFonts w:ascii="Arial" w:hAnsi="Arial" w:cs="Arial"/>
          <w:sz w:val="20"/>
          <w:szCs w:val="20"/>
        </w:rPr>
        <w:t> </w:t>
      </w:r>
      <w:proofErr w:type="spellStart"/>
      <w:r w:rsidRPr="0088198E">
        <w:rPr>
          <w:rFonts w:ascii="Arial" w:hAnsi="Arial" w:cs="Arial"/>
          <w:sz w:val="20"/>
          <w:szCs w:val="20"/>
        </w:rPr>
        <w:t>warunkami</w:t>
      </w:r>
      <w:proofErr w:type="spellEnd"/>
      <w:r w:rsidRPr="0088198E">
        <w:rPr>
          <w:rFonts w:ascii="Arial" w:hAnsi="Arial" w:cs="Arial"/>
          <w:sz w:val="20"/>
          <w:szCs w:val="20"/>
        </w:rPr>
        <w:t xml:space="preserve"> </w:t>
      </w:r>
      <w:proofErr w:type="spellStart"/>
      <w:r w:rsidRPr="0088198E">
        <w:rPr>
          <w:rFonts w:ascii="Arial" w:hAnsi="Arial" w:cs="Arial"/>
          <w:sz w:val="20"/>
          <w:szCs w:val="20"/>
        </w:rPr>
        <w:t>technicznymi</w:t>
      </w:r>
      <w:proofErr w:type="spellEnd"/>
      <w:r w:rsidRPr="0088198E">
        <w:rPr>
          <w:rFonts w:ascii="Arial" w:hAnsi="Arial" w:cs="Arial"/>
          <w:sz w:val="20"/>
          <w:szCs w:val="20"/>
        </w:rPr>
        <w:t xml:space="preserve"> </w:t>
      </w:r>
      <w:proofErr w:type="spellStart"/>
      <w:r w:rsidRPr="0088198E">
        <w:rPr>
          <w:rFonts w:ascii="Arial" w:hAnsi="Arial" w:cs="Arial"/>
          <w:sz w:val="20"/>
          <w:szCs w:val="20"/>
        </w:rPr>
        <w:t>zaprojektowania</w:t>
      </w:r>
      <w:proofErr w:type="spellEnd"/>
      <w:r w:rsidRPr="0088198E">
        <w:rPr>
          <w:rFonts w:ascii="Arial" w:hAnsi="Arial" w:cs="Arial"/>
          <w:sz w:val="20"/>
          <w:szCs w:val="20"/>
        </w:rPr>
        <w:t xml:space="preserve"> </w:t>
      </w:r>
      <w:proofErr w:type="spellStart"/>
      <w:r w:rsidRPr="0088198E">
        <w:rPr>
          <w:rFonts w:ascii="Arial" w:hAnsi="Arial" w:cs="Arial"/>
          <w:sz w:val="20"/>
          <w:szCs w:val="20"/>
        </w:rPr>
        <w:t>przedmiotu</w:t>
      </w:r>
      <w:proofErr w:type="spellEnd"/>
      <w:r w:rsidRPr="0088198E">
        <w:rPr>
          <w:rFonts w:ascii="Arial" w:hAnsi="Arial" w:cs="Arial"/>
          <w:sz w:val="20"/>
          <w:szCs w:val="20"/>
        </w:rPr>
        <w:t xml:space="preserve"> </w:t>
      </w:r>
      <w:proofErr w:type="spellStart"/>
      <w:r w:rsidRPr="0088198E">
        <w:rPr>
          <w:rFonts w:ascii="Arial" w:hAnsi="Arial" w:cs="Arial"/>
          <w:sz w:val="20"/>
          <w:szCs w:val="20"/>
        </w:rPr>
        <w:t>zamówienia</w:t>
      </w:r>
      <w:proofErr w:type="spellEnd"/>
      <w:r w:rsidRPr="0088198E">
        <w:rPr>
          <w:rFonts w:ascii="Arial" w:hAnsi="Arial" w:cs="Arial"/>
          <w:sz w:val="20"/>
          <w:szCs w:val="20"/>
        </w:rPr>
        <w:t xml:space="preserve"> w </w:t>
      </w:r>
      <w:proofErr w:type="spellStart"/>
      <w:r w:rsidRPr="0088198E">
        <w:rPr>
          <w:rFonts w:ascii="Arial" w:hAnsi="Arial" w:cs="Arial"/>
          <w:sz w:val="20"/>
          <w:szCs w:val="20"/>
        </w:rPr>
        <w:t>tym</w:t>
      </w:r>
      <w:proofErr w:type="spellEnd"/>
      <w:r w:rsidRPr="0088198E">
        <w:rPr>
          <w:rFonts w:ascii="Arial" w:hAnsi="Arial" w:cs="Arial"/>
          <w:sz w:val="20"/>
          <w:szCs w:val="20"/>
        </w:rPr>
        <w:t xml:space="preserve"> </w:t>
      </w:r>
      <w:proofErr w:type="spellStart"/>
      <w:r w:rsidRPr="0088198E">
        <w:rPr>
          <w:rFonts w:ascii="Arial" w:hAnsi="Arial" w:cs="Arial"/>
          <w:sz w:val="20"/>
          <w:szCs w:val="20"/>
        </w:rPr>
        <w:t>uzyskanie</w:t>
      </w:r>
      <w:proofErr w:type="spellEnd"/>
      <w:r w:rsidRPr="0088198E">
        <w:rPr>
          <w:rFonts w:ascii="Arial" w:hAnsi="Arial" w:cs="Arial"/>
          <w:sz w:val="20"/>
          <w:szCs w:val="20"/>
        </w:rPr>
        <w:t xml:space="preserve"> </w:t>
      </w:r>
      <w:proofErr w:type="spellStart"/>
      <w:r w:rsidRPr="0088198E">
        <w:rPr>
          <w:rFonts w:ascii="Arial" w:hAnsi="Arial" w:cs="Arial"/>
          <w:sz w:val="20"/>
          <w:szCs w:val="20"/>
        </w:rPr>
        <w:t>warunków</w:t>
      </w:r>
      <w:proofErr w:type="spellEnd"/>
      <w:r w:rsidRPr="0088198E">
        <w:rPr>
          <w:rFonts w:ascii="Arial" w:hAnsi="Arial" w:cs="Arial"/>
          <w:sz w:val="20"/>
          <w:szCs w:val="20"/>
        </w:rPr>
        <w:t xml:space="preserve">, </w:t>
      </w:r>
      <w:proofErr w:type="spellStart"/>
      <w:r w:rsidRPr="0088198E">
        <w:rPr>
          <w:rFonts w:ascii="Arial" w:hAnsi="Arial" w:cs="Arial"/>
          <w:sz w:val="20"/>
          <w:szCs w:val="20"/>
        </w:rPr>
        <w:t>opinii</w:t>
      </w:r>
      <w:proofErr w:type="spellEnd"/>
      <w:r w:rsidRPr="0088198E">
        <w:rPr>
          <w:rFonts w:ascii="Arial" w:hAnsi="Arial" w:cs="Arial"/>
          <w:sz w:val="20"/>
          <w:szCs w:val="20"/>
        </w:rPr>
        <w:t xml:space="preserve">, </w:t>
      </w:r>
      <w:proofErr w:type="spellStart"/>
      <w:r w:rsidRPr="0088198E">
        <w:rPr>
          <w:rFonts w:ascii="Arial" w:hAnsi="Arial" w:cs="Arial"/>
          <w:sz w:val="20"/>
          <w:szCs w:val="20"/>
        </w:rPr>
        <w:t>zatwierdzeń</w:t>
      </w:r>
      <w:proofErr w:type="spellEnd"/>
      <w:r w:rsidRPr="0088198E">
        <w:rPr>
          <w:rFonts w:ascii="Arial" w:hAnsi="Arial" w:cs="Arial"/>
          <w:sz w:val="20"/>
          <w:szCs w:val="20"/>
        </w:rPr>
        <w:t xml:space="preserve"> </w:t>
      </w:r>
      <w:proofErr w:type="spellStart"/>
      <w:r w:rsidRPr="0088198E">
        <w:rPr>
          <w:rFonts w:ascii="Arial" w:hAnsi="Arial" w:cs="Arial"/>
          <w:sz w:val="20"/>
          <w:szCs w:val="20"/>
        </w:rPr>
        <w:t>i</w:t>
      </w:r>
      <w:proofErr w:type="spellEnd"/>
      <w:r w:rsidRPr="0088198E">
        <w:rPr>
          <w:rFonts w:ascii="Arial" w:hAnsi="Arial" w:cs="Arial"/>
          <w:sz w:val="20"/>
          <w:szCs w:val="20"/>
        </w:rPr>
        <w:t xml:space="preserve"> </w:t>
      </w:r>
      <w:proofErr w:type="spellStart"/>
      <w:r w:rsidRPr="0088198E">
        <w:rPr>
          <w:rFonts w:ascii="Arial" w:hAnsi="Arial" w:cs="Arial"/>
          <w:sz w:val="20"/>
          <w:szCs w:val="20"/>
        </w:rPr>
        <w:t>innych</w:t>
      </w:r>
      <w:proofErr w:type="spellEnd"/>
      <w:r w:rsidRPr="0088198E">
        <w:rPr>
          <w:rFonts w:ascii="Arial" w:hAnsi="Arial" w:cs="Arial"/>
          <w:sz w:val="20"/>
          <w:szCs w:val="20"/>
        </w:rPr>
        <w:t xml:space="preserve"> </w:t>
      </w:r>
      <w:proofErr w:type="spellStart"/>
      <w:r w:rsidRPr="0088198E">
        <w:rPr>
          <w:rFonts w:ascii="Arial" w:hAnsi="Arial" w:cs="Arial"/>
          <w:sz w:val="20"/>
          <w:szCs w:val="20"/>
        </w:rPr>
        <w:t>niezbędnych</w:t>
      </w:r>
      <w:proofErr w:type="spellEnd"/>
      <w:r w:rsidRPr="0088198E">
        <w:rPr>
          <w:rFonts w:ascii="Arial" w:hAnsi="Arial" w:cs="Arial"/>
          <w:sz w:val="20"/>
          <w:szCs w:val="20"/>
        </w:rPr>
        <w:t xml:space="preserve"> </w:t>
      </w:r>
      <w:proofErr w:type="spellStart"/>
      <w:r w:rsidRPr="0088198E">
        <w:rPr>
          <w:rFonts w:ascii="Arial" w:hAnsi="Arial" w:cs="Arial"/>
          <w:sz w:val="20"/>
          <w:szCs w:val="20"/>
        </w:rPr>
        <w:t>uzgodnień</w:t>
      </w:r>
      <w:proofErr w:type="spellEnd"/>
      <w:r w:rsidRPr="0088198E">
        <w:rPr>
          <w:rFonts w:ascii="Arial" w:hAnsi="Arial" w:cs="Arial"/>
          <w:sz w:val="20"/>
          <w:szCs w:val="20"/>
        </w:rPr>
        <w:t xml:space="preserve"> od </w:t>
      </w:r>
      <w:proofErr w:type="spellStart"/>
      <w:r w:rsidRPr="0088198E">
        <w:rPr>
          <w:rFonts w:ascii="Arial" w:hAnsi="Arial" w:cs="Arial"/>
          <w:sz w:val="20"/>
          <w:szCs w:val="20"/>
        </w:rPr>
        <w:t>właścicieli</w:t>
      </w:r>
      <w:proofErr w:type="spellEnd"/>
      <w:r w:rsidRPr="0088198E">
        <w:rPr>
          <w:rFonts w:ascii="Arial" w:hAnsi="Arial" w:cs="Arial"/>
          <w:sz w:val="20"/>
          <w:szCs w:val="20"/>
        </w:rPr>
        <w:t xml:space="preserve"> </w:t>
      </w:r>
      <w:proofErr w:type="spellStart"/>
      <w:r w:rsidRPr="0088198E">
        <w:rPr>
          <w:rFonts w:ascii="Arial" w:hAnsi="Arial" w:cs="Arial"/>
          <w:sz w:val="20"/>
          <w:szCs w:val="20"/>
        </w:rPr>
        <w:t>bądź</w:t>
      </w:r>
      <w:proofErr w:type="spellEnd"/>
      <w:r w:rsidRPr="0088198E">
        <w:rPr>
          <w:rFonts w:ascii="Arial" w:hAnsi="Arial" w:cs="Arial"/>
          <w:sz w:val="20"/>
          <w:szCs w:val="20"/>
        </w:rPr>
        <w:t xml:space="preserve"> </w:t>
      </w:r>
      <w:proofErr w:type="spellStart"/>
      <w:r w:rsidRPr="0088198E">
        <w:rPr>
          <w:rFonts w:ascii="Arial" w:hAnsi="Arial" w:cs="Arial"/>
          <w:sz w:val="20"/>
          <w:szCs w:val="20"/>
        </w:rPr>
        <w:t>użytkowników</w:t>
      </w:r>
      <w:proofErr w:type="spellEnd"/>
      <w:r w:rsidRPr="0088198E">
        <w:rPr>
          <w:rFonts w:ascii="Arial" w:hAnsi="Arial" w:cs="Arial"/>
          <w:sz w:val="20"/>
          <w:szCs w:val="20"/>
        </w:rPr>
        <w:t xml:space="preserve"> </w:t>
      </w:r>
      <w:proofErr w:type="spellStart"/>
      <w:r w:rsidRPr="0088198E">
        <w:rPr>
          <w:rFonts w:ascii="Arial" w:hAnsi="Arial" w:cs="Arial"/>
          <w:sz w:val="20"/>
          <w:szCs w:val="20"/>
        </w:rPr>
        <w:t>tych</w:t>
      </w:r>
      <w:proofErr w:type="spellEnd"/>
      <w:r w:rsidRPr="0088198E">
        <w:rPr>
          <w:rFonts w:ascii="Arial" w:hAnsi="Arial" w:cs="Arial"/>
          <w:sz w:val="20"/>
          <w:szCs w:val="20"/>
        </w:rPr>
        <w:t xml:space="preserve"> </w:t>
      </w:r>
      <w:proofErr w:type="spellStart"/>
      <w:r w:rsidRPr="0088198E">
        <w:rPr>
          <w:rFonts w:ascii="Arial" w:hAnsi="Arial" w:cs="Arial"/>
          <w:sz w:val="20"/>
          <w:szCs w:val="20"/>
        </w:rPr>
        <w:t>urządzeń</w:t>
      </w:r>
      <w:proofErr w:type="spellEnd"/>
      <w:r w:rsidRPr="0088198E">
        <w:rPr>
          <w:rFonts w:ascii="Arial" w:hAnsi="Arial" w:cs="Arial"/>
          <w:sz w:val="20"/>
          <w:szCs w:val="20"/>
        </w:rPr>
        <w:t>,</w:t>
      </w:r>
    </w:p>
    <w:p w14:paraId="3F5D38DA" w14:textId="77777777" w:rsidR="0088198E" w:rsidRPr="0088198E" w:rsidRDefault="0088198E" w:rsidP="00287194">
      <w:pPr>
        <w:widowControl w:val="0"/>
        <w:numPr>
          <w:ilvl w:val="0"/>
          <w:numId w:val="67"/>
        </w:numPr>
        <w:suppressAutoHyphens w:val="0"/>
        <w:snapToGrid w:val="0"/>
        <w:spacing w:after="0" w:line="240" w:lineRule="auto"/>
        <w:contextualSpacing/>
        <w:jc w:val="both"/>
        <w:rPr>
          <w:rFonts w:ascii="Arial" w:hAnsi="Arial" w:cs="Arial"/>
          <w:sz w:val="20"/>
          <w:szCs w:val="20"/>
        </w:rPr>
      </w:pPr>
      <w:proofErr w:type="spellStart"/>
      <w:r w:rsidRPr="0088198E">
        <w:rPr>
          <w:rFonts w:ascii="Arial" w:hAnsi="Arial" w:cs="Arial"/>
          <w:sz w:val="20"/>
          <w:szCs w:val="20"/>
        </w:rPr>
        <w:t>wykonanie</w:t>
      </w:r>
      <w:proofErr w:type="spellEnd"/>
      <w:r w:rsidRPr="0088198E">
        <w:rPr>
          <w:rFonts w:ascii="Arial" w:hAnsi="Arial" w:cs="Arial"/>
          <w:sz w:val="20"/>
          <w:szCs w:val="20"/>
        </w:rPr>
        <w:t xml:space="preserve"> </w:t>
      </w:r>
      <w:proofErr w:type="spellStart"/>
      <w:r w:rsidRPr="0088198E">
        <w:rPr>
          <w:rFonts w:ascii="Arial" w:hAnsi="Arial" w:cs="Arial"/>
          <w:sz w:val="20"/>
          <w:szCs w:val="20"/>
        </w:rPr>
        <w:t>innych</w:t>
      </w:r>
      <w:proofErr w:type="spellEnd"/>
      <w:r w:rsidRPr="0088198E">
        <w:rPr>
          <w:rFonts w:ascii="Arial" w:hAnsi="Arial" w:cs="Arial"/>
          <w:sz w:val="20"/>
          <w:szCs w:val="20"/>
        </w:rPr>
        <w:t xml:space="preserve"> </w:t>
      </w:r>
      <w:proofErr w:type="spellStart"/>
      <w:r w:rsidRPr="0088198E">
        <w:rPr>
          <w:rFonts w:ascii="Arial" w:hAnsi="Arial" w:cs="Arial"/>
          <w:sz w:val="20"/>
          <w:szCs w:val="20"/>
        </w:rPr>
        <w:t>opracowań</w:t>
      </w:r>
      <w:proofErr w:type="spellEnd"/>
      <w:r w:rsidRPr="0088198E">
        <w:rPr>
          <w:rFonts w:ascii="Arial" w:hAnsi="Arial" w:cs="Arial"/>
          <w:sz w:val="20"/>
          <w:szCs w:val="20"/>
        </w:rPr>
        <w:t xml:space="preserve">, </w:t>
      </w:r>
      <w:proofErr w:type="spellStart"/>
      <w:r w:rsidRPr="0088198E">
        <w:rPr>
          <w:rFonts w:ascii="Arial" w:hAnsi="Arial" w:cs="Arial"/>
          <w:sz w:val="20"/>
          <w:szCs w:val="20"/>
        </w:rPr>
        <w:t>które</w:t>
      </w:r>
      <w:proofErr w:type="spellEnd"/>
      <w:r w:rsidRPr="0088198E">
        <w:rPr>
          <w:rFonts w:ascii="Arial" w:hAnsi="Arial" w:cs="Arial"/>
          <w:sz w:val="20"/>
          <w:szCs w:val="20"/>
        </w:rPr>
        <w:t xml:space="preserve"> </w:t>
      </w:r>
      <w:proofErr w:type="spellStart"/>
      <w:r w:rsidRPr="0088198E">
        <w:rPr>
          <w:rFonts w:ascii="Arial" w:hAnsi="Arial" w:cs="Arial"/>
          <w:sz w:val="20"/>
          <w:szCs w:val="20"/>
        </w:rPr>
        <w:t>są</w:t>
      </w:r>
      <w:proofErr w:type="spellEnd"/>
      <w:r w:rsidRPr="0088198E">
        <w:rPr>
          <w:rFonts w:ascii="Arial" w:hAnsi="Arial" w:cs="Arial"/>
          <w:sz w:val="20"/>
          <w:szCs w:val="20"/>
        </w:rPr>
        <w:t xml:space="preserve"> </w:t>
      </w:r>
      <w:proofErr w:type="spellStart"/>
      <w:r w:rsidRPr="0088198E">
        <w:rPr>
          <w:rFonts w:ascii="Arial" w:hAnsi="Arial" w:cs="Arial"/>
          <w:sz w:val="20"/>
          <w:szCs w:val="20"/>
        </w:rPr>
        <w:t>niezbędne</w:t>
      </w:r>
      <w:proofErr w:type="spellEnd"/>
      <w:r w:rsidRPr="0088198E">
        <w:rPr>
          <w:rFonts w:ascii="Arial" w:hAnsi="Arial" w:cs="Arial"/>
          <w:sz w:val="20"/>
          <w:szCs w:val="20"/>
        </w:rPr>
        <w:t xml:space="preserve"> do </w:t>
      </w:r>
      <w:proofErr w:type="spellStart"/>
      <w:r w:rsidRPr="0088198E">
        <w:rPr>
          <w:rFonts w:ascii="Arial" w:hAnsi="Arial" w:cs="Arial"/>
          <w:sz w:val="20"/>
          <w:szCs w:val="20"/>
        </w:rPr>
        <w:t>prawidłowego</w:t>
      </w:r>
      <w:proofErr w:type="spellEnd"/>
      <w:r w:rsidRPr="0088198E">
        <w:rPr>
          <w:rFonts w:ascii="Arial" w:hAnsi="Arial" w:cs="Arial"/>
          <w:sz w:val="20"/>
          <w:szCs w:val="20"/>
        </w:rPr>
        <w:t xml:space="preserve"> </w:t>
      </w:r>
      <w:proofErr w:type="spellStart"/>
      <w:r w:rsidRPr="0088198E">
        <w:rPr>
          <w:rFonts w:ascii="Arial" w:hAnsi="Arial" w:cs="Arial"/>
          <w:sz w:val="20"/>
          <w:szCs w:val="20"/>
        </w:rPr>
        <w:t>wykonania</w:t>
      </w:r>
      <w:proofErr w:type="spellEnd"/>
      <w:r w:rsidRPr="0088198E">
        <w:rPr>
          <w:rFonts w:ascii="Arial" w:hAnsi="Arial" w:cs="Arial"/>
          <w:sz w:val="20"/>
          <w:szCs w:val="20"/>
        </w:rPr>
        <w:t xml:space="preserve"> </w:t>
      </w:r>
      <w:proofErr w:type="spellStart"/>
      <w:r w:rsidRPr="0088198E">
        <w:rPr>
          <w:rFonts w:ascii="Arial" w:hAnsi="Arial" w:cs="Arial"/>
          <w:sz w:val="20"/>
          <w:szCs w:val="20"/>
        </w:rPr>
        <w:t>przedmiotu</w:t>
      </w:r>
      <w:proofErr w:type="spellEnd"/>
      <w:r w:rsidRPr="0088198E">
        <w:rPr>
          <w:rFonts w:ascii="Arial" w:hAnsi="Arial" w:cs="Arial"/>
          <w:sz w:val="20"/>
          <w:szCs w:val="20"/>
        </w:rPr>
        <w:t xml:space="preserve"> </w:t>
      </w:r>
      <w:proofErr w:type="spellStart"/>
      <w:r w:rsidRPr="0088198E">
        <w:rPr>
          <w:rFonts w:ascii="Arial" w:hAnsi="Arial" w:cs="Arial"/>
          <w:sz w:val="20"/>
          <w:szCs w:val="20"/>
        </w:rPr>
        <w:t>zamówienia</w:t>
      </w:r>
      <w:proofErr w:type="spellEnd"/>
      <w:r w:rsidRPr="0088198E">
        <w:rPr>
          <w:rFonts w:ascii="Arial" w:hAnsi="Arial" w:cs="Arial"/>
          <w:sz w:val="20"/>
          <w:szCs w:val="20"/>
        </w:rPr>
        <w:t xml:space="preserve"> </w:t>
      </w:r>
      <w:proofErr w:type="spellStart"/>
      <w:r w:rsidRPr="0088198E">
        <w:rPr>
          <w:rFonts w:ascii="Arial" w:hAnsi="Arial" w:cs="Arial"/>
          <w:sz w:val="20"/>
          <w:szCs w:val="20"/>
        </w:rPr>
        <w:t>i</w:t>
      </w:r>
      <w:proofErr w:type="spellEnd"/>
      <w:r w:rsidRPr="0088198E">
        <w:rPr>
          <w:rFonts w:ascii="Arial" w:hAnsi="Arial" w:cs="Arial"/>
          <w:sz w:val="20"/>
          <w:szCs w:val="20"/>
        </w:rPr>
        <w:t xml:space="preserve"> </w:t>
      </w:r>
      <w:proofErr w:type="spellStart"/>
      <w:r w:rsidRPr="0088198E">
        <w:rPr>
          <w:rFonts w:ascii="Arial" w:hAnsi="Arial" w:cs="Arial"/>
          <w:sz w:val="20"/>
          <w:szCs w:val="20"/>
        </w:rPr>
        <w:t>uzyskania</w:t>
      </w:r>
      <w:proofErr w:type="spellEnd"/>
      <w:r w:rsidRPr="0088198E">
        <w:rPr>
          <w:rFonts w:ascii="Arial" w:hAnsi="Arial" w:cs="Arial"/>
          <w:sz w:val="20"/>
          <w:szCs w:val="20"/>
        </w:rPr>
        <w:t xml:space="preserve"> </w:t>
      </w:r>
      <w:proofErr w:type="spellStart"/>
      <w:r w:rsidRPr="0088198E">
        <w:rPr>
          <w:rFonts w:ascii="Arial" w:hAnsi="Arial" w:cs="Arial"/>
          <w:sz w:val="20"/>
          <w:szCs w:val="20"/>
        </w:rPr>
        <w:t>decyzji</w:t>
      </w:r>
      <w:proofErr w:type="spellEnd"/>
      <w:r w:rsidRPr="0088198E">
        <w:rPr>
          <w:rFonts w:ascii="Arial" w:hAnsi="Arial" w:cs="Arial"/>
          <w:sz w:val="20"/>
          <w:szCs w:val="20"/>
        </w:rPr>
        <w:t xml:space="preserve"> ZRID,  </w:t>
      </w:r>
    </w:p>
    <w:p w14:paraId="765AD098" w14:textId="77777777" w:rsidR="0088198E" w:rsidRPr="0088198E" w:rsidRDefault="0088198E" w:rsidP="00287194">
      <w:pPr>
        <w:pStyle w:val="Bezodstpw"/>
        <w:numPr>
          <w:ilvl w:val="0"/>
          <w:numId w:val="67"/>
        </w:numPr>
        <w:jc w:val="both"/>
        <w:rPr>
          <w:rFonts w:ascii="Arial" w:eastAsia="Arial" w:hAnsi="Arial" w:cs="Arial"/>
          <w:sz w:val="20"/>
          <w:szCs w:val="20"/>
        </w:rPr>
      </w:pPr>
      <w:proofErr w:type="spellStart"/>
      <w:r w:rsidRPr="0088198E">
        <w:rPr>
          <w:rFonts w:ascii="Arial" w:eastAsia="Arial" w:hAnsi="Arial" w:cs="Arial"/>
          <w:sz w:val="20"/>
          <w:szCs w:val="20"/>
        </w:rPr>
        <w:t>wykonanie</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projektu</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stałej</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organizacji</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ruchu</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wraz</w:t>
      </w:r>
      <w:proofErr w:type="spellEnd"/>
      <w:r w:rsidRPr="0088198E">
        <w:rPr>
          <w:rFonts w:ascii="Arial" w:eastAsia="Arial" w:hAnsi="Arial" w:cs="Arial"/>
          <w:sz w:val="20"/>
          <w:szCs w:val="20"/>
        </w:rPr>
        <w:t xml:space="preserve"> z </w:t>
      </w:r>
      <w:proofErr w:type="spellStart"/>
      <w:r w:rsidRPr="0088198E">
        <w:rPr>
          <w:rFonts w:ascii="Arial" w:eastAsia="Arial" w:hAnsi="Arial" w:cs="Arial"/>
          <w:sz w:val="20"/>
          <w:szCs w:val="20"/>
        </w:rPr>
        <w:t>projektem</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oznakowania</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pionowego</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i</w:t>
      </w:r>
      <w:proofErr w:type="spellEnd"/>
      <w:r w:rsidRPr="0088198E">
        <w:rPr>
          <w:rFonts w:ascii="Arial" w:eastAsia="Arial" w:hAnsi="Arial" w:cs="Arial"/>
          <w:sz w:val="20"/>
          <w:szCs w:val="20"/>
        </w:rPr>
        <w:t> </w:t>
      </w:r>
      <w:proofErr w:type="spellStart"/>
      <w:r w:rsidRPr="0088198E">
        <w:rPr>
          <w:rFonts w:ascii="Arial" w:eastAsia="Arial" w:hAnsi="Arial" w:cs="Arial"/>
          <w:sz w:val="20"/>
          <w:szCs w:val="20"/>
        </w:rPr>
        <w:t>poziomego</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zgodnego</w:t>
      </w:r>
      <w:proofErr w:type="spellEnd"/>
      <w:r w:rsidRPr="0088198E">
        <w:rPr>
          <w:rFonts w:ascii="Arial" w:eastAsia="Arial" w:hAnsi="Arial" w:cs="Arial"/>
          <w:sz w:val="20"/>
          <w:szCs w:val="20"/>
        </w:rPr>
        <w:t xml:space="preserve"> ze </w:t>
      </w:r>
      <w:proofErr w:type="spellStart"/>
      <w:r w:rsidRPr="0088198E">
        <w:rPr>
          <w:rFonts w:ascii="Arial" w:eastAsia="Arial" w:hAnsi="Arial" w:cs="Arial"/>
          <w:sz w:val="20"/>
          <w:szCs w:val="20"/>
        </w:rPr>
        <w:t>standardem</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Zintegrowanych</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Inwestycji</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Terytorialnych</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Warszawskiego</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Obszaru</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Funkcjonalnego</w:t>
      </w:r>
      <w:proofErr w:type="spellEnd"/>
      <w:r w:rsidRPr="0088198E">
        <w:rPr>
          <w:rFonts w:ascii="Arial" w:eastAsia="Arial" w:hAnsi="Arial" w:cs="Arial"/>
          <w:sz w:val="20"/>
          <w:szCs w:val="20"/>
        </w:rPr>
        <w:t>,</w:t>
      </w:r>
    </w:p>
    <w:p w14:paraId="1501496A" w14:textId="77777777" w:rsidR="0088198E" w:rsidRPr="0088198E" w:rsidRDefault="0088198E" w:rsidP="00287194">
      <w:pPr>
        <w:pStyle w:val="Akapitzlist"/>
        <w:numPr>
          <w:ilvl w:val="0"/>
          <w:numId w:val="69"/>
        </w:numPr>
        <w:snapToGrid w:val="0"/>
        <w:spacing w:after="0" w:line="240" w:lineRule="auto"/>
        <w:ind w:left="1134" w:hanging="425"/>
        <w:contextualSpacing/>
        <w:jc w:val="both"/>
        <w:rPr>
          <w:rFonts w:ascii="Arial" w:hAnsi="Arial" w:cs="Arial"/>
          <w:sz w:val="20"/>
          <w:szCs w:val="20"/>
        </w:rPr>
      </w:pPr>
      <w:proofErr w:type="spellStart"/>
      <w:r w:rsidRPr="0088198E">
        <w:rPr>
          <w:rFonts w:ascii="Arial" w:hAnsi="Arial" w:cs="Arial"/>
          <w:sz w:val="20"/>
          <w:szCs w:val="20"/>
        </w:rPr>
        <w:t>projekt</w:t>
      </w:r>
      <w:proofErr w:type="spellEnd"/>
      <w:r w:rsidRPr="0088198E">
        <w:rPr>
          <w:rFonts w:ascii="Arial" w:hAnsi="Arial" w:cs="Arial"/>
          <w:sz w:val="20"/>
          <w:szCs w:val="20"/>
        </w:rPr>
        <w:t xml:space="preserve"> </w:t>
      </w:r>
      <w:proofErr w:type="spellStart"/>
      <w:r w:rsidRPr="0088198E">
        <w:rPr>
          <w:rFonts w:ascii="Arial" w:hAnsi="Arial" w:cs="Arial"/>
          <w:sz w:val="20"/>
          <w:szCs w:val="20"/>
        </w:rPr>
        <w:t>stałej</w:t>
      </w:r>
      <w:proofErr w:type="spellEnd"/>
      <w:r w:rsidRPr="0088198E">
        <w:rPr>
          <w:rFonts w:ascii="Arial" w:hAnsi="Arial" w:cs="Arial"/>
          <w:sz w:val="20"/>
          <w:szCs w:val="20"/>
        </w:rPr>
        <w:t xml:space="preserve"> </w:t>
      </w:r>
      <w:proofErr w:type="spellStart"/>
      <w:r w:rsidRPr="0088198E">
        <w:rPr>
          <w:rFonts w:ascii="Arial" w:hAnsi="Arial" w:cs="Arial"/>
          <w:sz w:val="20"/>
          <w:szCs w:val="20"/>
        </w:rPr>
        <w:t>organizacji</w:t>
      </w:r>
      <w:proofErr w:type="spellEnd"/>
      <w:r w:rsidRPr="0088198E">
        <w:rPr>
          <w:rFonts w:ascii="Arial" w:hAnsi="Arial" w:cs="Arial"/>
          <w:sz w:val="20"/>
          <w:szCs w:val="20"/>
        </w:rPr>
        <w:t xml:space="preserve"> </w:t>
      </w:r>
      <w:proofErr w:type="spellStart"/>
      <w:r w:rsidRPr="0088198E">
        <w:rPr>
          <w:rFonts w:ascii="Arial" w:hAnsi="Arial" w:cs="Arial"/>
          <w:sz w:val="20"/>
          <w:szCs w:val="20"/>
        </w:rPr>
        <w:t>ruchu</w:t>
      </w:r>
      <w:proofErr w:type="spellEnd"/>
      <w:r w:rsidRPr="0088198E">
        <w:rPr>
          <w:rFonts w:ascii="Arial" w:hAnsi="Arial" w:cs="Arial"/>
          <w:sz w:val="20"/>
          <w:szCs w:val="20"/>
        </w:rPr>
        <w:t xml:space="preserve"> </w:t>
      </w:r>
      <w:proofErr w:type="spellStart"/>
      <w:r w:rsidRPr="0088198E">
        <w:rPr>
          <w:rFonts w:ascii="Arial" w:hAnsi="Arial" w:cs="Arial"/>
          <w:sz w:val="20"/>
          <w:szCs w:val="20"/>
        </w:rPr>
        <w:t>przed</w:t>
      </w:r>
      <w:proofErr w:type="spellEnd"/>
      <w:r w:rsidRPr="0088198E">
        <w:rPr>
          <w:rFonts w:ascii="Arial" w:hAnsi="Arial" w:cs="Arial"/>
          <w:sz w:val="20"/>
          <w:szCs w:val="20"/>
        </w:rPr>
        <w:t xml:space="preserve"> </w:t>
      </w:r>
      <w:proofErr w:type="spellStart"/>
      <w:r w:rsidRPr="0088198E">
        <w:rPr>
          <w:rFonts w:ascii="Arial" w:hAnsi="Arial" w:cs="Arial"/>
          <w:sz w:val="20"/>
          <w:szCs w:val="20"/>
        </w:rPr>
        <w:t>zaopiniowaniem</w:t>
      </w:r>
      <w:proofErr w:type="spellEnd"/>
      <w:r w:rsidRPr="0088198E">
        <w:rPr>
          <w:rFonts w:ascii="Arial" w:hAnsi="Arial" w:cs="Arial"/>
          <w:sz w:val="20"/>
          <w:szCs w:val="20"/>
        </w:rPr>
        <w:t xml:space="preserve"> </w:t>
      </w:r>
      <w:proofErr w:type="spellStart"/>
      <w:r w:rsidRPr="0088198E">
        <w:rPr>
          <w:rFonts w:ascii="Arial" w:hAnsi="Arial" w:cs="Arial"/>
          <w:sz w:val="20"/>
          <w:szCs w:val="20"/>
        </w:rPr>
        <w:t>i</w:t>
      </w:r>
      <w:proofErr w:type="spellEnd"/>
      <w:r w:rsidRPr="0088198E">
        <w:rPr>
          <w:rFonts w:ascii="Arial" w:hAnsi="Arial" w:cs="Arial"/>
          <w:sz w:val="20"/>
          <w:szCs w:val="20"/>
        </w:rPr>
        <w:t xml:space="preserve"> </w:t>
      </w:r>
      <w:proofErr w:type="spellStart"/>
      <w:r w:rsidRPr="0088198E">
        <w:rPr>
          <w:rFonts w:ascii="Arial" w:hAnsi="Arial" w:cs="Arial"/>
          <w:sz w:val="20"/>
          <w:szCs w:val="20"/>
        </w:rPr>
        <w:t>zatwierdzeniem</w:t>
      </w:r>
      <w:proofErr w:type="spellEnd"/>
      <w:r w:rsidRPr="0088198E">
        <w:rPr>
          <w:rFonts w:ascii="Arial" w:hAnsi="Arial" w:cs="Arial"/>
          <w:sz w:val="20"/>
          <w:szCs w:val="20"/>
        </w:rPr>
        <w:t xml:space="preserve"> </w:t>
      </w:r>
      <w:proofErr w:type="spellStart"/>
      <w:r w:rsidRPr="0088198E">
        <w:rPr>
          <w:rFonts w:ascii="Arial" w:hAnsi="Arial" w:cs="Arial"/>
          <w:sz w:val="20"/>
          <w:szCs w:val="20"/>
        </w:rPr>
        <w:t>należy</w:t>
      </w:r>
      <w:proofErr w:type="spellEnd"/>
      <w:r w:rsidRPr="0088198E">
        <w:rPr>
          <w:rFonts w:ascii="Arial" w:hAnsi="Arial" w:cs="Arial"/>
          <w:sz w:val="20"/>
          <w:szCs w:val="20"/>
        </w:rPr>
        <w:t xml:space="preserve"> </w:t>
      </w:r>
      <w:proofErr w:type="spellStart"/>
      <w:r w:rsidRPr="0088198E">
        <w:rPr>
          <w:rFonts w:ascii="Arial" w:hAnsi="Arial" w:cs="Arial"/>
          <w:sz w:val="20"/>
          <w:szCs w:val="20"/>
        </w:rPr>
        <w:t>uzgodnić</w:t>
      </w:r>
      <w:proofErr w:type="spellEnd"/>
      <w:r w:rsidRPr="0088198E">
        <w:rPr>
          <w:rFonts w:ascii="Arial" w:hAnsi="Arial" w:cs="Arial"/>
          <w:sz w:val="20"/>
          <w:szCs w:val="20"/>
        </w:rPr>
        <w:t xml:space="preserve"> z </w:t>
      </w:r>
      <w:proofErr w:type="spellStart"/>
      <w:r w:rsidRPr="0088198E">
        <w:rPr>
          <w:rFonts w:ascii="Arial" w:hAnsi="Arial" w:cs="Arial"/>
          <w:sz w:val="20"/>
          <w:szCs w:val="20"/>
        </w:rPr>
        <w:t>osobami</w:t>
      </w:r>
      <w:proofErr w:type="spellEnd"/>
      <w:r w:rsidRPr="0088198E">
        <w:rPr>
          <w:rFonts w:ascii="Arial" w:hAnsi="Arial" w:cs="Arial"/>
          <w:sz w:val="20"/>
          <w:szCs w:val="20"/>
        </w:rPr>
        <w:t xml:space="preserve"> </w:t>
      </w:r>
      <w:proofErr w:type="spellStart"/>
      <w:r w:rsidRPr="0088198E">
        <w:rPr>
          <w:rFonts w:ascii="Arial" w:hAnsi="Arial" w:cs="Arial"/>
          <w:sz w:val="20"/>
          <w:szCs w:val="20"/>
        </w:rPr>
        <w:t>odpowiedzialnymi</w:t>
      </w:r>
      <w:proofErr w:type="spellEnd"/>
      <w:r w:rsidRPr="0088198E">
        <w:rPr>
          <w:rFonts w:ascii="Arial" w:hAnsi="Arial" w:cs="Arial"/>
          <w:sz w:val="20"/>
          <w:szCs w:val="20"/>
        </w:rPr>
        <w:t xml:space="preserve"> za </w:t>
      </w:r>
      <w:proofErr w:type="spellStart"/>
      <w:r w:rsidRPr="0088198E">
        <w:rPr>
          <w:rFonts w:ascii="Arial" w:hAnsi="Arial" w:cs="Arial"/>
          <w:sz w:val="20"/>
          <w:szCs w:val="20"/>
        </w:rPr>
        <w:t>realizacje</w:t>
      </w:r>
      <w:proofErr w:type="spellEnd"/>
      <w:r w:rsidRPr="0088198E">
        <w:rPr>
          <w:rFonts w:ascii="Arial" w:hAnsi="Arial" w:cs="Arial"/>
          <w:sz w:val="20"/>
          <w:szCs w:val="20"/>
        </w:rPr>
        <w:t xml:space="preserve"> </w:t>
      </w:r>
      <w:proofErr w:type="spellStart"/>
      <w:r w:rsidRPr="0088198E">
        <w:rPr>
          <w:rFonts w:ascii="Arial" w:hAnsi="Arial" w:cs="Arial"/>
          <w:sz w:val="20"/>
          <w:szCs w:val="20"/>
        </w:rPr>
        <w:t>zamówienia</w:t>
      </w:r>
      <w:proofErr w:type="spellEnd"/>
      <w:r w:rsidRPr="0088198E">
        <w:rPr>
          <w:rFonts w:ascii="Arial" w:hAnsi="Arial" w:cs="Arial"/>
          <w:sz w:val="20"/>
          <w:szCs w:val="20"/>
        </w:rPr>
        <w:t xml:space="preserve"> ze </w:t>
      </w:r>
      <w:proofErr w:type="spellStart"/>
      <w:r w:rsidRPr="0088198E">
        <w:rPr>
          <w:rFonts w:ascii="Arial" w:hAnsi="Arial" w:cs="Arial"/>
          <w:sz w:val="20"/>
          <w:szCs w:val="20"/>
        </w:rPr>
        <w:t>strony</w:t>
      </w:r>
      <w:proofErr w:type="spellEnd"/>
      <w:r w:rsidRPr="0088198E">
        <w:rPr>
          <w:rFonts w:ascii="Arial" w:hAnsi="Arial" w:cs="Arial"/>
          <w:sz w:val="20"/>
          <w:szCs w:val="20"/>
        </w:rPr>
        <w:t xml:space="preserve"> </w:t>
      </w:r>
      <w:proofErr w:type="spellStart"/>
      <w:r w:rsidRPr="0088198E">
        <w:rPr>
          <w:rFonts w:ascii="Arial" w:hAnsi="Arial" w:cs="Arial"/>
          <w:sz w:val="20"/>
          <w:szCs w:val="20"/>
        </w:rPr>
        <w:t>Zamawiającego</w:t>
      </w:r>
      <w:proofErr w:type="spellEnd"/>
      <w:r w:rsidRPr="0088198E">
        <w:rPr>
          <w:rFonts w:ascii="Arial" w:hAnsi="Arial" w:cs="Arial"/>
          <w:sz w:val="20"/>
          <w:szCs w:val="20"/>
        </w:rPr>
        <w:t>,</w:t>
      </w:r>
    </w:p>
    <w:p w14:paraId="6D6A1416" w14:textId="77777777" w:rsidR="0088198E" w:rsidRPr="0088198E" w:rsidRDefault="0088198E" w:rsidP="00287194">
      <w:pPr>
        <w:pStyle w:val="Akapitzlist"/>
        <w:numPr>
          <w:ilvl w:val="0"/>
          <w:numId w:val="69"/>
        </w:numPr>
        <w:snapToGrid w:val="0"/>
        <w:spacing w:after="0" w:line="240" w:lineRule="auto"/>
        <w:ind w:left="1134" w:hanging="425"/>
        <w:contextualSpacing/>
        <w:jc w:val="both"/>
        <w:rPr>
          <w:rFonts w:ascii="Arial" w:hAnsi="Arial" w:cs="Arial"/>
          <w:sz w:val="20"/>
          <w:szCs w:val="20"/>
        </w:rPr>
      </w:pPr>
      <w:proofErr w:type="spellStart"/>
      <w:r w:rsidRPr="0088198E">
        <w:rPr>
          <w:rFonts w:ascii="Arial" w:hAnsi="Arial" w:cs="Arial"/>
          <w:sz w:val="20"/>
          <w:szCs w:val="20"/>
        </w:rPr>
        <w:t>projekt</w:t>
      </w:r>
      <w:proofErr w:type="spellEnd"/>
      <w:r w:rsidRPr="0088198E">
        <w:rPr>
          <w:rFonts w:ascii="Arial" w:hAnsi="Arial" w:cs="Arial"/>
          <w:sz w:val="20"/>
          <w:szCs w:val="20"/>
        </w:rPr>
        <w:t xml:space="preserve"> </w:t>
      </w:r>
      <w:proofErr w:type="spellStart"/>
      <w:r w:rsidRPr="0088198E">
        <w:rPr>
          <w:rFonts w:ascii="Arial" w:hAnsi="Arial" w:cs="Arial"/>
          <w:sz w:val="20"/>
          <w:szCs w:val="20"/>
        </w:rPr>
        <w:t>stałej</w:t>
      </w:r>
      <w:proofErr w:type="spellEnd"/>
      <w:r w:rsidRPr="0088198E">
        <w:rPr>
          <w:rFonts w:ascii="Arial" w:hAnsi="Arial" w:cs="Arial"/>
          <w:sz w:val="20"/>
          <w:szCs w:val="20"/>
        </w:rPr>
        <w:t xml:space="preserve"> </w:t>
      </w:r>
      <w:proofErr w:type="spellStart"/>
      <w:r w:rsidRPr="0088198E">
        <w:rPr>
          <w:rFonts w:ascii="Arial" w:hAnsi="Arial" w:cs="Arial"/>
          <w:sz w:val="20"/>
          <w:szCs w:val="20"/>
        </w:rPr>
        <w:t>organizacji</w:t>
      </w:r>
      <w:proofErr w:type="spellEnd"/>
      <w:r w:rsidRPr="0088198E">
        <w:rPr>
          <w:rFonts w:ascii="Arial" w:hAnsi="Arial" w:cs="Arial"/>
          <w:sz w:val="20"/>
          <w:szCs w:val="20"/>
        </w:rPr>
        <w:t xml:space="preserve"> </w:t>
      </w:r>
      <w:proofErr w:type="spellStart"/>
      <w:r w:rsidRPr="0088198E">
        <w:rPr>
          <w:rFonts w:ascii="Arial" w:hAnsi="Arial" w:cs="Arial"/>
          <w:sz w:val="20"/>
          <w:szCs w:val="20"/>
        </w:rPr>
        <w:t>ruchu</w:t>
      </w:r>
      <w:proofErr w:type="spellEnd"/>
      <w:r w:rsidRPr="0088198E">
        <w:rPr>
          <w:rFonts w:ascii="Arial" w:hAnsi="Arial" w:cs="Arial"/>
          <w:sz w:val="20"/>
          <w:szCs w:val="20"/>
        </w:rPr>
        <w:t xml:space="preserve"> </w:t>
      </w:r>
      <w:proofErr w:type="spellStart"/>
      <w:r w:rsidRPr="0088198E">
        <w:rPr>
          <w:rFonts w:ascii="Arial" w:hAnsi="Arial" w:cs="Arial"/>
          <w:sz w:val="20"/>
          <w:szCs w:val="20"/>
        </w:rPr>
        <w:t>podlega</w:t>
      </w:r>
      <w:proofErr w:type="spellEnd"/>
      <w:r w:rsidRPr="0088198E">
        <w:rPr>
          <w:rFonts w:ascii="Arial" w:hAnsi="Arial" w:cs="Arial"/>
          <w:sz w:val="20"/>
          <w:szCs w:val="20"/>
        </w:rPr>
        <w:t xml:space="preserve"> </w:t>
      </w:r>
      <w:proofErr w:type="spellStart"/>
      <w:r w:rsidRPr="0088198E">
        <w:rPr>
          <w:rFonts w:ascii="Arial" w:hAnsi="Arial" w:cs="Arial"/>
          <w:sz w:val="20"/>
          <w:szCs w:val="20"/>
        </w:rPr>
        <w:t>zaopiniowaniu</w:t>
      </w:r>
      <w:proofErr w:type="spellEnd"/>
      <w:r w:rsidRPr="0088198E">
        <w:rPr>
          <w:rFonts w:ascii="Arial" w:hAnsi="Arial" w:cs="Arial"/>
          <w:sz w:val="20"/>
          <w:szCs w:val="20"/>
        </w:rPr>
        <w:t xml:space="preserve"> we </w:t>
      </w:r>
      <w:proofErr w:type="spellStart"/>
      <w:r w:rsidRPr="0088198E">
        <w:rPr>
          <w:rFonts w:ascii="Arial" w:hAnsi="Arial" w:cs="Arial"/>
          <w:sz w:val="20"/>
          <w:szCs w:val="20"/>
        </w:rPr>
        <w:t>właściwym</w:t>
      </w:r>
      <w:proofErr w:type="spellEnd"/>
      <w:r w:rsidRPr="0088198E">
        <w:rPr>
          <w:rFonts w:ascii="Arial" w:hAnsi="Arial" w:cs="Arial"/>
          <w:sz w:val="20"/>
          <w:szCs w:val="20"/>
        </w:rPr>
        <w:t xml:space="preserve"> </w:t>
      </w:r>
      <w:proofErr w:type="spellStart"/>
      <w:r w:rsidRPr="0088198E">
        <w:rPr>
          <w:rFonts w:ascii="Arial" w:hAnsi="Arial" w:cs="Arial"/>
          <w:sz w:val="20"/>
          <w:szCs w:val="20"/>
        </w:rPr>
        <w:t>Referacie</w:t>
      </w:r>
      <w:proofErr w:type="spellEnd"/>
      <w:r w:rsidRPr="0088198E">
        <w:rPr>
          <w:rFonts w:ascii="Arial" w:hAnsi="Arial" w:cs="Arial"/>
          <w:sz w:val="20"/>
          <w:szCs w:val="20"/>
        </w:rPr>
        <w:t xml:space="preserve"> U.G. Stare Babice </w:t>
      </w:r>
      <w:proofErr w:type="spellStart"/>
      <w:r w:rsidRPr="0088198E">
        <w:rPr>
          <w:rFonts w:ascii="Arial" w:hAnsi="Arial" w:cs="Arial"/>
          <w:sz w:val="20"/>
          <w:szCs w:val="20"/>
        </w:rPr>
        <w:t>prowadzącym</w:t>
      </w:r>
      <w:proofErr w:type="spellEnd"/>
      <w:r w:rsidRPr="0088198E">
        <w:rPr>
          <w:rFonts w:ascii="Arial" w:hAnsi="Arial" w:cs="Arial"/>
          <w:sz w:val="20"/>
          <w:szCs w:val="20"/>
        </w:rPr>
        <w:t xml:space="preserve"> </w:t>
      </w:r>
      <w:proofErr w:type="spellStart"/>
      <w:r w:rsidRPr="0088198E">
        <w:rPr>
          <w:rFonts w:ascii="Arial" w:hAnsi="Arial" w:cs="Arial"/>
          <w:sz w:val="20"/>
          <w:szCs w:val="20"/>
        </w:rPr>
        <w:t>zarząd</w:t>
      </w:r>
      <w:proofErr w:type="spellEnd"/>
      <w:r w:rsidRPr="0088198E">
        <w:rPr>
          <w:rFonts w:ascii="Arial" w:hAnsi="Arial" w:cs="Arial"/>
          <w:sz w:val="20"/>
          <w:szCs w:val="20"/>
        </w:rPr>
        <w:t xml:space="preserve"> </w:t>
      </w:r>
      <w:proofErr w:type="spellStart"/>
      <w:r w:rsidRPr="0088198E">
        <w:rPr>
          <w:rFonts w:ascii="Arial" w:hAnsi="Arial" w:cs="Arial"/>
          <w:sz w:val="20"/>
          <w:szCs w:val="20"/>
        </w:rPr>
        <w:t>nad</w:t>
      </w:r>
      <w:proofErr w:type="spellEnd"/>
      <w:r w:rsidRPr="0088198E">
        <w:rPr>
          <w:rFonts w:ascii="Arial" w:hAnsi="Arial" w:cs="Arial"/>
          <w:sz w:val="20"/>
          <w:szCs w:val="20"/>
        </w:rPr>
        <w:t xml:space="preserve"> </w:t>
      </w:r>
      <w:proofErr w:type="spellStart"/>
      <w:r w:rsidRPr="0088198E">
        <w:rPr>
          <w:rFonts w:ascii="Arial" w:hAnsi="Arial" w:cs="Arial"/>
          <w:sz w:val="20"/>
          <w:szCs w:val="20"/>
        </w:rPr>
        <w:t>drogami</w:t>
      </w:r>
      <w:proofErr w:type="spellEnd"/>
      <w:r w:rsidRPr="0088198E">
        <w:rPr>
          <w:rFonts w:ascii="Arial" w:hAnsi="Arial" w:cs="Arial"/>
          <w:sz w:val="20"/>
          <w:szCs w:val="20"/>
        </w:rPr>
        <w:t xml:space="preserve"> </w:t>
      </w:r>
      <w:proofErr w:type="spellStart"/>
      <w:r w:rsidRPr="0088198E">
        <w:rPr>
          <w:rFonts w:ascii="Arial" w:hAnsi="Arial" w:cs="Arial"/>
          <w:sz w:val="20"/>
          <w:szCs w:val="20"/>
        </w:rPr>
        <w:t>gminnymi</w:t>
      </w:r>
      <w:proofErr w:type="spellEnd"/>
      <w:r w:rsidRPr="0088198E">
        <w:rPr>
          <w:rFonts w:ascii="Arial" w:hAnsi="Arial" w:cs="Arial"/>
          <w:sz w:val="20"/>
          <w:szCs w:val="20"/>
        </w:rPr>
        <w:t>,</w:t>
      </w:r>
    </w:p>
    <w:p w14:paraId="1991931F" w14:textId="59BB8B50" w:rsidR="0088198E" w:rsidRDefault="0088198E" w:rsidP="00287194">
      <w:pPr>
        <w:pStyle w:val="Akapitzlist"/>
        <w:numPr>
          <w:ilvl w:val="0"/>
          <w:numId w:val="69"/>
        </w:numPr>
        <w:snapToGrid w:val="0"/>
        <w:spacing w:after="0" w:line="240" w:lineRule="auto"/>
        <w:ind w:left="1134" w:hanging="425"/>
        <w:contextualSpacing/>
        <w:jc w:val="both"/>
        <w:rPr>
          <w:rFonts w:ascii="Arial" w:hAnsi="Arial" w:cs="Arial"/>
          <w:sz w:val="20"/>
          <w:szCs w:val="20"/>
        </w:rPr>
      </w:pPr>
      <w:proofErr w:type="spellStart"/>
      <w:r w:rsidRPr="0088198E">
        <w:rPr>
          <w:rFonts w:ascii="Arial" w:hAnsi="Arial" w:cs="Arial"/>
          <w:sz w:val="20"/>
          <w:szCs w:val="20"/>
        </w:rPr>
        <w:t>projekt</w:t>
      </w:r>
      <w:proofErr w:type="spellEnd"/>
      <w:r w:rsidRPr="0088198E">
        <w:rPr>
          <w:rFonts w:ascii="Arial" w:hAnsi="Arial" w:cs="Arial"/>
          <w:sz w:val="20"/>
          <w:szCs w:val="20"/>
        </w:rPr>
        <w:t xml:space="preserve"> </w:t>
      </w:r>
      <w:proofErr w:type="spellStart"/>
      <w:r w:rsidRPr="0088198E">
        <w:rPr>
          <w:rFonts w:ascii="Arial" w:hAnsi="Arial" w:cs="Arial"/>
          <w:sz w:val="20"/>
          <w:szCs w:val="20"/>
        </w:rPr>
        <w:t>stałej</w:t>
      </w:r>
      <w:proofErr w:type="spellEnd"/>
      <w:r w:rsidRPr="0088198E">
        <w:rPr>
          <w:rFonts w:ascii="Arial" w:hAnsi="Arial" w:cs="Arial"/>
          <w:sz w:val="20"/>
          <w:szCs w:val="20"/>
        </w:rPr>
        <w:t xml:space="preserve"> </w:t>
      </w:r>
      <w:proofErr w:type="spellStart"/>
      <w:r w:rsidRPr="0088198E">
        <w:rPr>
          <w:rFonts w:ascii="Arial" w:hAnsi="Arial" w:cs="Arial"/>
          <w:sz w:val="20"/>
          <w:szCs w:val="20"/>
        </w:rPr>
        <w:t>organizacji</w:t>
      </w:r>
      <w:proofErr w:type="spellEnd"/>
      <w:r w:rsidRPr="0088198E">
        <w:rPr>
          <w:rFonts w:ascii="Arial" w:hAnsi="Arial" w:cs="Arial"/>
          <w:sz w:val="20"/>
          <w:szCs w:val="20"/>
        </w:rPr>
        <w:t xml:space="preserve"> </w:t>
      </w:r>
      <w:proofErr w:type="spellStart"/>
      <w:r w:rsidRPr="0088198E">
        <w:rPr>
          <w:rFonts w:ascii="Arial" w:hAnsi="Arial" w:cs="Arial"/>
          <w:sz w:val="20"/>
          <w:szCs w:val="20"/>
        </w:rPr>
        <w:t>ruchu</w:t>
      </w:r>
      <w:proofErr w:type="spellEnd"/>
      <w:r w:rsidRPr="0088198E">
        <w:rPr>
          <w:rFonts w:ascii="Arial" w:hAnsi="Arial" w:cs="Arial"/>
          <w:sz w:val="20"/>
          <w:szCs w:val="20"/>
        </w:rPr>
        <w:t xml:space="preserve"> we </w:t>
      </w:r>
      <w:proofErr w:type="spellStart"/>
      <w:r w:rsidRPr="0088198E">
        <w:rPr>
          <w:rFonts w:ascii="Arial" w:hAnsi="Arial" w:cs="Arial"/>
          <w:sz w:val="20"/>
          <w:szCs w:val="20"/>
        </w:rPr>
        <w:t>właściwym</w:t>
      </w:r>
      <w:proofErr w:type="spellEnd"/>
      <w:r w:rsidRPr="0088198E">
        <w:rPr>
          <w:rFonts w:ascii="Arial" w:hAnsi="Arial" w:cs="Arial"/>
          <w:sz w:val="20"/>
          <w:szCs w:val="20"/>
        </w:rPr>
        <w:t xml:space="preserve"> </w:t>
      </w:r>
      <w:proofErr w:type="spellStart"/>
      <w:r w:rsidRPr="0088198E">
        <w:rPr>
          <w:rFonts w:ascii="Arial" w:hAnsi="Arial" w:cs="Arial"/>
          <w:sz w:val="20"/>
          <w:szCs w:val="20"/>
        </w:rPr>
        <w:t>zakresie</w:t>
      </w:r>
      <w:proofErr w:type="spellEnd"/>
      <w:r w:rsidRPr="0088198E">
        <w:rPr>
          <w:rFonts w:ascii="Arial" w:hAnsi="Arial" w:cs="Arial"/>
          <w:sz w:val="20"/>
          <w:szCs w:val="20"/>
        </w:rPr>
        <w:t xml:space="preserve"> </w:t>
      </w:r>
      <w:proofErr w:type="spellStart"/>
      <w:r w:rsidRPr="0088198E">
        <w:rPr>
          <w:rFonts w:ascii="Arial" w:hAnsi="Arial" w:cs="Arial"/>
          <w:sz w:val="20"/>
          <w:szCs w:val="20"/>
        </w:rPr>
        <w:t>i</w:t>
      </w:r>
      <w:proofErr w:type="spellEnd"/>
      <w:r w:rsidRPr="0088198E">
        <w:rPr>
          <w:rFonts w:ascii="Arial" w:hAnsi="Arial" w:cs="Arial"/>
          <w:sz w:val="20"/>
          <w:szCs w:val="20"/>
        </w:rPr>
        <w:t xml:space="preserve"> </w:t>
      </w:r>
      <w:proofErr w:type="spellStart"/>
      <w:r w:rsidRPr="0088198E">
        <w:rPr>
          <w:rFonts w:ascii="Arial" w:hAnsi="Arial" w:cs="Arial"/>
          <w:sz w:val="20"/>
          <w:szCs w:val="20"/>
        </w:rPr>
        <w:t>zgodnie</w:t>
      </w:r>
      <w:proofErr w:type="spellEnd"/>
      <w:r w:rsidRPr="0088198E">
        <w:rPr>
          <w:rFonts w:ascii="Arial" w:hAnsi="Arial" w:cs="Arial"/>
          <w:sz w:val="20"/>
          <w:szCs w:val="20"/>
        </w:rPr>
        <w:t xml:space="preserve"> z </w:t>
      </w:r>
      <w:proofErr w:type="spellStart"/>
      <w:r w:rsidRPr="0088198E">
        <w:rPr>
          <w:rFonts w:ascii="Arial" w:hAnsi="Arial" w:cs="Arial"/>
          <w:sz w:val="20"/>
          <w:szCs w:val="20"/>
        </w:rPr>
        <w:t>posiadanymi</w:t>
      </w:r>
      <w:proofErr w:type="spellEnd"/>
      <w:r w:rsidRPr="0088198E">
        <w:rPr>
          <w:rFonts w:ascii="Arial" w:hAnsi="Arial" w:cs="Arial"/>
          <w:sz w:val="20"/>
          <w:szCs w:val="20"/>
        </w:rPr>
        <w:t xml:space="preserve"> </w:t>
      </w:r>
      <w:proofErr w:type="spellStart"/>
      <w:r w:rsidRPr="0088198E">
        <w:rPr>
          <w:rFonts w:ascii="Arial" w:hAnsi="Arial" w:cs="Arial"/>
          <w:sz w:val="20"/>
          <w:szCs w:val="20"/>
        </w:rPr>
        <w:t>kompetencjami</w:t>
      </w:r>
      <w:proofErr w:type="spellEnd"/>
      <w:r w:rsidRPr="0088198E">
        <w:rPr>
          <w:rFonts w:ascii="Arial" w:hAnsi="Arial" w:cs="Arial"/>
          <w:sz w:val="20"/>
          <w:szCs w:val="20"/>
        </w:rPr>
        <w:t xml:space="preserve"> </w:t>
      </w:r>
      <w:proofErr w:type="spellStart"/>
      <w:r w:rsidRPr="0088198E">
        <w:rPr>
          <w:rFonts w:ascii="Arial" w:hAnsi="Arial" w:cs="Arial"/>
          <w:sz w:val="20"/>
          <w:szCs w:val="20"/>
        </w:rPr>
        <w:t>podlega</w:t>
      </w:r>
      <w:proofErr w:type="spellEnd"/>
      <w:r w:rsidRPr="0088198E">
        <w:rPr>
          <w:rFonts w:ascii="Arial" w:hAnsi="Arial" w:cs="Arial"/>
          <w:sz w:val="20"/>
          <w:szCs w:val="20"/>
        </w:rPr>
        <w:t xml:space="preserve"> </w:t>
      </w:r>
      <w:proofErr w:type="spellStart"/>
      <w:r w:rsidRPr="0088198E">
        <w:rPr>
          <w:rFonts w:ascii="Arial" w:hAnsi="Arial" w:cs="Arial"/>
          <w:sz w:val="20"/>
          <w:szCs w:val="20"/>
        </w:rPr>
        <w:t>zatwierdzeniu</w:t>
      </w:r>
      <w:proofErr w:type="spellEnd"/>
      <w:r w:rsidRPr="0088198E">
        <w:rPr>
          <w:rFonts w:ascii="Arial" w:hAnsi="Arial" w:cs="Arial"/>
          <w:sz w:val="20"/>
          <w:szCs w:val="20"/>
        </w:rPr>
        <w:t xml:space="preserve"> w </w:t>
      </w:r>
      <w:proofErr w:type="spellStart"/>
      <w:r w:rsidRPr="0088198E">
        <w:rPr>
          <w:rFonts w:ascii="Arial" w:hAnsi="Arial" w:cs="Arial"/>
          <w:sz w:val="20"/>
          <w:szCs w:val="20"/>
        </w:rPr>
        <w:t>Zarządzie</w:t>
      </w:r>
      <w:proofErr w:type="spellEnd"/>
      <w:r w:rsidRPr="0088198E">
        <w:rPr>
          <w:rFonts w:ascii="Arial" w:hAnsi="Arial" w:cs="Arial"/>
          <w:sz w:val="20"/>
          <w:szCs w:val="20"/>
        </w:rPr>
        <w:t xml:space="preserve"> </w:t>
      </w:r>
      <w:proofErr w:type="spellStart"/>
      <w:r w:rsidRPr="0088198E">
        <w:rPr>
          <w:rFonts w:ascii="Arial" w:hAnsi="Arial" w:cs="Arial"/>
          <w:sz w:val="20"/>
          <w:szCs w:val="20"/>
        </w:rPr>
        <w:t>Dróg</w:t>
      </w:r>
      <w:proofErr w:type="spellEnd"/>
      <w:r w:rsidRPr="0088198E">
        <w:rPr>
          <w:rFonts w:ascii="Arial" w:hAnsi="Arial" w:cs="Arial"/>
          <w:sz w:val="20"/>
          <w:szCs w:val="20"/>
        </w:rPr>
        <w:t xml:space="preserve"> </w:t>
      </w:r>
      <w:proofErr w:type="spellStart"/>
      <w:r w:rsidRPr="0088198E">
        <w:rPr>
          <w:rFonts w:ascii="Arial" w:hAnsi="Arial" w:cs="Arial"/>
          <w:sz w:val="20"/>
          <w:szCs w:val="20"/>
        </w:rPr>
        <w:t>Powiatowych</w:t>
      </w:r>
      <w:proofErr w:type="spellEnd"/>
      <w:r w:rsidRPr="0088198E">
        <w:rPr>
          <w:rFonts w:ascii="Arial" w:hAnsi="Arial" w:cs="Arial"/>
          <w:sz w:val="20"/>
          <w:szCs w:val="20"/>
        </w:rPr>
        <w:t xml:space="preserve"> w </w:t>
      </w:r>
      <w:proofErr w:type="spellStart"/>
      <w:r w:rsidRPr="0088198E">
        <w:rPr>
          <w:rFonts w:ascii="Arial" w:hAnsi="Arial" w:cs="Arial"/>
          <w:sz w:val="20"/>
          <w:szCs w:val="20"/>
        </w:rPr>
        <w:t>Ożarowie</w:t>
      </w:r>
      <w:proofErr w:type="spellEnd"/>
      <w:r w:rsidRPr="0088198E">
        <w:rPr>
          <w:rFonts w:ascii="Arial" w:hAnsi="Arial" w:cs="Arial"/>
          <w:sz w:val="20"/>
          <w:szCs w:val="20"/>
        </w:rPr>
        <w:t xml:space="preserve"> </w:t>
      </w:r>
      <w:proofErr w:type="spellStart"/>
      <w:r w:rsidRPr="0088198E">
        <w:rPr>
          <w:rFonts w:ascii="Arial" w:hAnsi="Arial" w:cs="Arial"/>
          <w:sz w:val="20"/>
          <w:szCs w:val="20"/>
        </w:rPr>
        <w:t>Mazowieckim</w:t>
      </w:r>
      <w:proofErr w:type="spellEnd"/>
      <w:r w:rsidR="00C42621">
        <w:rPr>
          <w:rFonts w:ascii="Arial" w:hAnsi="Arial" w:cs="Arial"/>
          <w:sz w:val="20"/>
          <w:szCs w:val="20"/>
        </w:rPr>
        <w:t>,</w:t>
      </w:r>
    </w:p>
    <w:p w14:paraId="0ADC6856" w14:textId="617B5E4B" w:rsidR="00C42621" w:rsidRPr="00C42621" w:rsidRDefault="00C42621" w:rsidP="00C42621">
      <w:pPr>
        <w:widowControl w:val="0"/>
        <w:suppressAutoHyphens w:val="0"/>
        <w:snapToGrid w:val="0"/>
        <w:spacing w:after="0" w:line="240" w:lineRule="auto"/>
        <w:ind w:left="1068"/>
        <w:contextualSpacing/>
        <w:jc w:val="both"/>
        <w:rPr>
          <w:rFonts w:ascii="Arial" w:hAnsi="Arial" w:cs="Arial"/>
          <w:b/>
          <w:bCs/>
          <w:sz w:val="20"/>
          <w:szCs w:val="20"/>
        </w:rPr>
      </w:pPr>
      <w:r w:rsidRPr="0034111B">
        <w:rPr>
          <w:rFonts w:ascii="Arial" w:hAnsi="Arial" w:cs="Arial"/>
          <w:b/>
          <w:bCs/>
          <w:sz w:val="20"/>
          <w:szCs w:val="20"/>
        </w:rPr>
        <w:t xml:space="preserve">UWAGA! </w:t>
      </w:r>
      <w:proofErr w:type="spellStart"/>
      <w:r w:rsidRPr="0034111B">
        <w:rPr>
          <w:rFonts w:ascii="Arial" w:hAnsi="Arial" w:cs="Arial"/>
          <w:b/>
          <w:bCs/>
          <w:sz w:val="20"/>
          <w:szCs w:val="20"/>
        </w:rPr>
        <w:t>Wykonawca</w:t>
      </w:r>
      <w:proofErr w:type="spellEnd"/>
      <w:r w:rsidRPr="0034111B">
        <w:rPr>
          <w:rFonts w:ascii="Arial" w:hAnsi="Arial" w:cs="Arial"/>
          <w:b/>
          <w:bCs/>
          <w:sz w:val="20"/>
          <w:szCs w:val="20"/>
        </w:rPr>
        <w:t xml:space="preserve"> w </w:t>
      </w:r>
      <w:proofErr w:type="spellStart"/>
      <w:r w:rsidRPr="0034111B">
        <w:rPr>
          <w:rFonts w:ascii="Arial" w:hAnsi="Arial" w:cs="Arial"/>
          <w:b/>
          <w:bCs/>
          <w:sz w:val="20"/>
          <w:szCs w:val="20"/>
        </w:rPr>
        <w:t>zakresie</w:t>
      </w:r>
      <w:proofErr w:type="spellEnd"/>
      <w:r w:rsidRPr="0034111B">
        <w:rPr>
          <w:rFonts w:ascii="Arial" w:hAnsi="Arial" w:cs="Arial"/>
          <w:b/>
          <w:bCs/>
          <w:sz w:val="20"/>
          <w:szCs w:val="20"/>
        </w:rPr>
        <w:t xml:space="preserve"> </w:t>
      </w:r>
      <w:proofErr w:type="spellStart"/>
      <w:r w:rsidRPr="0034111B">
        <w:rPr>
          <w:rFonts w:ascii="Arial" w:hAnsi="Arial" w:cs="Arial"/>
          <w:b/>
          <w:bCs/>
          <w:sz w:val="20"/>
          <w:szCs w:val="20"/>
        </w:rPr>
        <w:t>realizacji</w:t>
      </w:r>
      <w:proofErr w:type="spellEnd"/>
      <w:r w:rsidRPr="0034111B">
        <w:rPr>
          <w:rFonts w:ascii="Arial" w:hAnsi="Arial" w:cs="Arial"/>
          <w:b/>
          <w:bCs/>
          <w:sz w:val="20"/>
          <w:szCs w:val="20"/>
        </w:rPr>
        <w:t xml:space="preserve"> </w:t>
      </w:r>
      <w:proofErr w:type="spellStart"/>
      <w:r w:rsidRPr="0034111B">
        <w:rPr>
          <w:rFonts w:ascii="Arial" w:hAnsi="Arial" w:cs="Arial"/>
          <w:b/>
          <w:bCs/>
          <w:sz w:val="20"/>
          <w:szCs w:val="20"/>
        </w:rPr>
        <w:t>przedmiotu</w:t>
      </w:r>
      <w:proofErr w:type="spellEnd"/>
      <w:r w:rsidRPr="0034111B">
        <w:rPr>
          <w:rFonts w:ascii="Arial" w:hAnsi="Arial" w:cs="Arial"/>
          <w:b/>
          <w:bCs/>
          <w:sz w:val="20"/>
          <w:szCs w:val="20"/>
        </w:rPr>
        <w:t xml:space="preserve"> </w:t>
      </w:r>
      <w:proofErr w:type="spellStart"/>
      <w:r w:rsidR="0058346C" w:rsidRPr="0034111B">
        <w:rPr>
          <w:rFonts w:ascii="Arial" w:hAnsi="Arial" w:cs="Arial"/>
          <w:b/>
          <w:bCs/>
          <w:sz w:val="20"/>
          <w:szCs w:val="20"/>
        </w:rPr>
        <w:t>zamówienia</w:t>
      </w:r>
      <w:proofErr w:type="spellEnd"/>
      <w:r w:rsidRPr="0034111B">
        <w:rPr>
          <w:rFonts w:ascii="Arial" w:hAnsi="Arial" w:cs="Arial"/>
          <w:b/>
          <w:bCs/>
          <w:sz w:val="20"/>
          <w:szCs w:val="20"/>
        </w:rPr>
        <w:t xml:space="preserve"> </w:t>
      </w:r>
      <w:proofErr w:type="spellStart"/>
      <w:r w:rsidRPr="0034111B">
        <w:rPr>
          <w:rFonts w:ascii="Arial" w:hAnsi="Arial" w:cs="Arial"/>
          <w:b/>
          <w:bCs/>
          <w:sz w:val="20"/>
          <w:szCs w:val="20"/>
        </w:rPr>
        <w:t>będzie</w:t>
      </w:r>
      <w:proofErr w:type="spellEnd"/>
      <w:r w:rsidRPr="0034111B">
        <w:rPr>
          <w:rFonts w:ascii="Arial" w:hAnsi="Arial" w:cs="Arial"/>
          <w:b/>
          <w:bCs/>
          <w:sz w:val="20"/>
          <w:szCs w:val="20"/>
        </w:rPr>
        <w:t xml:space="preserve"> </w:t>
      </w:r>
      <w:proofErr w:type="spellStart"/>
      <w:r w:rsidRPr="0034111B">
        <w:rPr>
          <w:rFonts w:ascii="Arial" w:hAnsi="Arial" w:cs="Arial"/>
          <w:b/>
          <w:bCs/>
          <w:sz w:val="20"/>
          <w:szCs w:val="20"/>
        </w:rPr>
        <w:t>musiał</w:t>
      </w:r>
      <w:proofErr w:type="spellEnd"/>
      <w:r w:rsidRPr="0034111B">
        <w:rPr>
          <w:rFonts w:ascii="Arial" w:hAnsi="Arial" w:cs="Arial"/>
          <w:b/>
          <w:bCs/>
          <w:sz w:val="20"/>
          <w:szCs w:val="20"/>
        </w:rPr>
        <w:t xml:space="preserve"> </w:t>
      </w:r>
      <w:proofErr w:type="spellStart"/>
      <w:r w:rsidRPr="0034111B">
        <w:rPr>
          <w:rFonts w:ascii="Arial" w:hAnsi="Arial" w:cs="Arial"/>
          <w:b/>
          <w:bCs/>
          <w:sz w:val="20"/>
          <w:szCs w:val="20"/>
        </w:rPr>
        <w:t>złożyć</w:t>
      </w:r>
      <w:proofErr w:type="spellEnd"/>
      <w:r w:rsidRPr="0034111B">
        <w:rPr>
          <w:rFonts w:ascii="Arial" w:hAnsi="Arial" w:cs="Arial"/>
          <w:b/>
          <w:bCs/>
          <w:sz w:val="20"/>
          <w:szCs w:val="20"/>
        </w:rPr>
        <w:t xml:space="preserve"> </w:t>
      </w:r>
      <w:proofErr w:type="spellStart"/>
      <w:r w:rsidRPr="0034111B">
        <w:rPr>
          <w:rFonts w:ascii="Arial" w:hAnsi="Arial" w:cs="Arial"/>
          <w:b/>
          <w:bCs/>
          <w:sz w:val="20"/>
          <w:szCs w:val="20"/>
        </w:rPr>
        <w:t>wniosek</w:t>
      </w:r>
      <w:proofErr w:type="spellEnd"/>
      <w:r w:rsidRPr="0034111B">
        <w:rPr>
          <w:rFonts w:ascii="Arial" w:hAnsi="Arial" w:cs="Arial"/>
          <w:b/>
          <w:bCs/>
          <w:sz w:val="20"/>
          <w:szCs w:val="20"/>
        </w:rPr>
        <w:t xml:space="preserve"> o </w:t>
      </w:r>
      <w:proofErr w:type="spellStart"/>
      <w:r w:rsidRPr="0034111B">
        <w:rPr>
          <w:rFonts w:ascii="Arial" w:hAnsi="Arial" w:cs="Arial"/>
          <w:b/>
          <w:bCs/>
          <w:sz w:val="20"/>
          <w:szCs w:val="20"/>
        </w:rPr>
        <w:t>wydanie</w:t>
      </w:r>
      <w:proofErr w:type="spellEnd"/>
      <w:r w:rsidRPr="0034111B">
        <w:rPr>
          <w:rFonts w:ascii="Arial" w:hAnsi="Arial" w:cs="Arial"/>
          <w:b/>
          <w:bCs/>
          <w:sz w:val="20"/>
          <w:szCs w:val="20"/>
        </w:rPr>
        <w:t xml:space="preserve"> </w:t>
      </w:r>
      <w:proofErr w:type="spellStart"/>
      <w:r w:rsidRPr="0034111B">
        <w:rPr>
          <w:rFonts w:ascii="Arial" w:hAnsi="Arial" w:cs="Arial"/>
          <w:b/>
          <w:bCs/>
          <w:sz w:val="20"/>
          <w:szCs w:val="20"/>
        </w:rPr>
        <w:t>decyzji</w:t>
      </w:r>
      <w:proofErr w:type="spellEnd"/>
      <w:r w:rsidRPr="0034111B">
        <w:rPr>
          <w:rFonts w:ascii="Arial" w:hAnsi="Arial" w:cs="Arial"/>
          <w:b/>
          <w:bCs/>
          <w:sz w:val="20"/>
          <w:szCs w:val="20"/>
        </w:rPr>
        <w:t xml:space="preserve"> o </w:t>
      </w:r>
      <w:proofErr w:type="spellStart"/>
      <w:r w:rsidRPr="0034111B">
        <w:rPr>
          <w:rFonts w:ascii="Arial" w:hAnsi="Arial" w:cs="Arial"/>
          <w:b/>
          <w:bCs/>
          <w:sz w:val="20"/>
          <w:szCs w:val="20"/>
        </w:rPr>
        <w:t>zezwoleniu</w:t>
      </w:r>
      <w:proofErr w:type="spellEnd"/>
      <w:r w:rsidRPr="0034111B">
        <w:rPr>
          <w:rFonts w:ascii="Arial" w:hAnsi="Arial" w:cs="Arial"/>
          <w:b/>
          <w:bCs/>
          <w:sz w:val="20"/>
          <w:szCs w:val="20"/>
        </w:rPr>
        <w:t xml:space="preserve"> </w:t>
      </w:r>
      <w:proofErr w:type="spellStart"/>
      <w:r w:rsidRPr="0034111B">
        <w:rPr>
          <w:rFonts w:ascii="Arial" w:hAnsi="Arial" w:cs="Arial"/>
          <w:b/>
          <w:bCs/>
          <w:sz w:val="20"/>
          <w:szCs w:val="20"/>
        </w:rPr>
        <w:t>na</w:t>
      </w:r>
      <w:proofErr w:type="spellEnd"/>
      <w:r w:rsidRPr="0034111B">
        <w:rPr>
          <w:rFonts w:ascii="Arial" w:hAnsi="Arial" w:cs="Arial"/>
          <w:b/>
          <w:bCs/>
          <w:sz w:val="20"/>
          <w:szCs w:val="20"/>
        </w:rPr>
        <w:t xml:space="preserve"> </w:t>
      </w:r>
      <w:proofErr w:type="spellStart"/>
      <w:r w:rsidRPr="0034111B">
        <w:rPr>
          <w:rFonts w:ascii="Arial" w:hAnsi="Arial" w:cs="Arial"/>
          <w:b/>
          <w:bCs/>
          <w:sz w:val="20"/>
          <w:szCs w:val="20"/>
        </w:rPr>
        <w:t>realizację</w:t>
      </w:r>
      <w:proofErr w:type="spellEnd"/>
      <w:r w:rsidRPr="0034111B">
        <w:rPr>
          <w:rFonts w:ascii="Arial" w:hAnsi="Arial" w:cs="Arial"/>
          <w:b/>
          <w:bCs/>
          <w:sz w:val="20"/>
          <w:szCs w:val="20"/>
        </w:rPr>
        <w:t xml:space="preserve"> </w:t>
      </w:r>
      <w:proofErr w:type="spellStart"/>
      <w:r w:rsidRPr="0034111B">
        <w:rPr>
          <w:rFonts w:ascii="Arial" w:hAnsi="Arial" w:cs="Arial"/>
          <w:b/>
          <w:bCs/>
          <w:sz w:val="20"/>
          <w:szCs w:val="20"/>
        </w:rPr>
        <w:t>inwestycji</w:t>
      </w:r>
      <w:proofErr w:type="spellEnd"/>
      <w:r w:rsidRPr="0034111B">
        <w:rPr>
          <w:rFonts w:ascii="Arial" w:hAnsi="Arial" w:cs="Arial"/>
          <w:b/>
          <w:bCs/>
          <w:sz w:val="20"/>
          <w:szCs w:val="20"/>
        </w:rPr>
        <w:t xml:space="preserve"> </w:t>
      </w:r>
      <w:proofErr w:type="spellStart"/>
      <w:r w:rsidRPr="0034111B">
        <w:rPr>
          <w:rFonts w:ascii="Arial" w:hAnsi="Arial" w:cs="Arial"/>
          <w:b/>
          <w:bCs/>
          <w:sz w:val="20"/>
          <w:szCs w:val="20"/>
        </w:rPr>
        <w:t>drogowej</w:t>
      </w:r>
      <w:proofErr w:type="spellEnd"/>
      <w:r w:rsidRPr="0034111B">
        <w:rPr>
          <w:rFonts w:ascii="Arial" w:hAnsi="Arial" w:cs="Arial"/>
          <w:b/>
          <w:bCs/>
          <w:sz w:val="20"/>
          <w:szCs w:val="20"/>
        </w:rPr>
        <w:t xml:space="preserve"> w</w:t>
      </w:r>
      <w:r w:rsidR="0034111B" w:rsidRPr="0034111B">
        <w:rPr>
          <w:rFonts w:ascii="Arial" w:hAnsi="Arial" w:cs="Arial"/>
          <w:b/>
          <w:bCs/>
          <w:sz w:val="20"/>
          <w:szCs w:val="20"/>
        </w:rPr>
        <w:t> </w:t>
      </w:r>
      <w:proofErr w:type="spellStart"/>
      <w:r w:rsidRPr="0034111B">
        <w:rPr>
          <w:rFonts w:ascii="Arial" w:hAnsi="Arial" w:cs="Arial"/>
          <w:b/>
          <w:bCs/>
          <w:sz w:val="20"/>
          <w:szCs w:val="20"/>
        </w:rPr>
        <w:t>trybie</w:t>
      </w:r>
      <w:proofErr w:type="spellEnd"/>
      <w:r w:rsidRPr="0034111B">
        <w:rPr>
          <w:rFonts w:ascii="Arial" w:hAnsi="Arial" w:cs="Arial"/>
          <w:b/>
          <w:bCs/>
          <w:sz w:val="20"/>
          <w:szCs w:val="20"/>
        </w:rPr>
        <w:t xml:space="preserve"> </w:t>
      </w:r>
      <w:proofErr w:type="spellStart"/>
      <w:r w:rsidRPr="0034111B">
        <w:rPr>
          <w:rFonts w:ascii="Arial" w:hAnsi="Arial" w:cs="Arial"/>
          <w:b/>
          <w:bCs/>
          <w:sz w:val="20"/>
          <w:szCs w:val="20"/>
        </w:rPr>
        <w:t>ustawy</w:t>
      </w:r>
      <w:proofErr w:type="spellEnd"/>
      <w:r w:rsidRPr="0034111B">
        <w:rPr>
          <w:rFonts w:ascii="Arial" w:hAnsi="Arial" w:cs="Arial"/>
          <w:b/>
          <w:bCs/>
          <w:sz w:val="20"/>
          <w:szCs w:val="20"/>
        </w:rPr>
        <w:t xml:space="preserve"> z </w:t>
      </w:r>
      <w:proofErr w:type="spellStart"/>
      <w:r w:rsidRPr="0034111B">
        <w:rPr>
          <w:rFonts w:ascii="Arial" w:hAnsi="Arial" w:cs="Arial"/>
          <w:b/>
          <w:bCs/>
          <w:sz w:val="20"/>
          <w:szCs w:val="20"/>
        </w:rPr>
        <w:t>dnia</w:t>
      </w:r>
      <w:proofErr w:type="spellEnd"/>
      <w:r w:rsidRPr="0034111B">
        <w:rPr>
          <w:rFonts w:ascii="Arial" w:hAnsi="Arial" w:cs="Arial"/>
          <w:b/>
          <w:bCs/>
          <w:sz w:val="20"/>
          <w:szCs w:val="20"/>
        </w:rPr>
        <w:t xml:space="preserve"> 10 </w:t>
      </w:r>
      <w:proofErr w:type="spellStart"/>
      <w:r w:rsidRPr="0034111B">
        <w:rPr>
          <w:rFonts w:ascii="Arial" w:hAnsi="Arial" w:cs="Arial"/>
          <w:b/>
          <w:bCs/>
          <w:sz w:val="20"/>
          <w:szCs w:val="20"/>
        </w:rPr>
        <w:t>kwietnia</w:t>
      </w:r>
      <w:proofErr w:type="spellEnd"/>
      <w:r w:rsidRPr="0034111B">
        <w:rPr>
          <w:rFonts w:ascii="Arial" w:hAnsi="Arial" w:cs="Arial"/>
          <w:b/>
          <w:bCs/>
          <w:sz w:val="20"/>
          <w:szCs w:val="20"/>
        </w:rPr>
        <w:t xml:space="preserve"> 2003 r. o </w:t>
      </w:r>
      <w:proofErr w:type="spellStart"/>
      <w:r w:rsidRPr="0034111B">
        <w:rPr>
          <w:rFonts w:ascii="Arial" w:hAnsi="Arial" w:cs="Arial"/>
          <w:b/>
          <w:bCs/>
          <w:sz w:val="20"/>
          <w:szCs w:val="20"/>
        </w:rPr>
        <w:t>szczególnych</w:t>
      </w:r>
      <w:proofErr w:type="spellEnd"/>
      <w:r w:rsidRPr="0034111B">
        <w:rPr>
          <w:rFonts w:ascii="Arial" w:hAnsi="Arial" w:cs="Arial"/>
          <w:b/>
          <w:bCs/>
          <w:sz w:val="20"/>
          <w:szCs w:val="20"/>
        </w:rPr>
        <w:t xml:space="preserve"> </w:t>
      </w:r>
      <w:proofErr w:type="spellStart"/>
      <w:r w:rsidRPr="0034111B">
        <w:rPr>
          <w:rFonts w:ascii="Arial" w:hAnsi="Arial" w:cs="Arial"/>
          <w:b/>
          <w:bCs/>
          <w:sz w:val="20"/>
          <w:szCs w:val="20"/>
        </w:rPr>
        <w:t>zasadach</w:t>
      </w:r>
      <w:proofErr w:type="spellEnd"/>
      <w:r w:rsidRPr="0034111B">
        <w:rPr>
          <w:rFonts w:ascii="Arial" w:hAnsi="Arial" w:cs="Arial"/>
          <w:b/>
          <w:bCs/>
          <w:sz w:val="20"/>
          <w:szCs w:val="20"/>
        </w:rPr>
        <w:t xml:space="preserve"> </w:t>
      </w:r>
      <w:proofErr w:type="spellStart"/>
      <w:r w:rsidRPr="0034111B">
        <w:rPr>
          <w:rFonts w:ascii="Arial" w:hAnsi="Arial" w:cs="Arial"/>
          <w:b/>
          <w:bCs/>
          <w:sz w:val="20"/>
          <w:szCs w:val="20"/>
        </w:rPr>
        <w:t>przygotowania</w:t>
      </w:r>
      <w:proofErr w:type="spellEnd"/>
      <w:r w:rsidRPr="0034111B">
        <w:rPr>
          <w:rFonts w:ascii="Arial" w:hAnsi="Arial" w:cs="Arial"/>
          <w:b/>
          <w:bCs/>
          <w:sz w:val="20"/>
          <w:szCs w:val="20"/>
        </w:rPr>
        <w:t xml:space="preserve"> </w:t>
      </w:r>
      <w:r w:rsidR="0034111B" w:rsidRPr="0034111B">
        <w:rPr>
          <w:rFonts w:ascii="Arial" w:hAnsi="Arial" w:cs="Arial"/>
          <w:b/>
          <w:bCs/>
          <w:sz w:val="20"/>
          <w:szCs w:val="20"/>
        </w:rPr>
        <w:t>I </w:t>
      </w:r>
      <w:proofErr w:type="spellStart"/>
      <w:r w:rsidRPr="0034111B">
        <w:rPr>
          <w:rFonts w:ascii="Arial" w:hAnsi="Arial" w:cs="Arial"/>
          <w:b/>
          <w:bCs/>
          <w:sz w:val="20"/>
          <w:szCs w:val="20"/>
        </w:rPr>
        <w:t>realizacji</w:t>
      </w:r>
      <w:proofErr w:type="spellEnd"/>
      <w:r w:rsidRPr="0034111B">
        <w:rPr>
          <w:rFonts w:ascii="Arial" w:hAnsi="Arial" w:cs="Arial"/>
          <w:b/>
          <w:bCs/>
          <w:sz w:val="20"/>
          <w:szCs w:val="20"/>
        </w:rPr>
        <w:t xml:space="preserve"> </w:t>
      </w:r>
      <w:proofErr w:type="spellStart"/>
      <w:r w:rsidRPr="0034111B">
        <w:rPr>
          <w:rFonts w:ascii="Arial" w:hAnsi="Arial" w:cs="Arial"/>
          <w:b/>
          <w:bCs/>
          <w:sz w:val="20"/>
          <w:szCs w:val="20"/>
        </w:rPr>
        <w:t>inwestycji</w:t>
      </w:r>
      <w:proofErr w:type="spellEnd"/>
      <w:r w:rsidRPr="0034111B">
        <w:rPr>
          <w:rFonts w:ascii="Arial" w:hAnsi="Arial" w:cs="Arial"/>
          <w:b/>
          <w:bCs/>
          <w:sz w:val="20"/>
          <w:szCs w:val="20"/>
        </w:rPr>
        <w:t xml:space="preserve"> </w:t>
      </w:r>
      <w:proofErr w:type="spellStart"/>
      <w:r w:rsidRPr="0034111B">
        <w:rPr>
          <w:rFonts w:ascii="Arial" w:hAnsi="Arial" w:cs="Arial"/>
          <w:b/>
          <w:bCs/>
          <w:sz w:val="20"/>
          <w:szCs w:val="20"/>
        </w:rPr>
        <w:t>drogowych</w:t>
      </w:r>
      <w:proofErr w:type="spellEnd"/>
      <w:r w:rsidRPr="0034111B">
        <w:rPr>
          <w:rFonts w:ascii="Arial" w:hAnsi="Arial" w:cs="Arial"/>
          <w:b/>
          <w:bCs/>
          <w:sz w:val="20"/>
          <w:szCs w:val="20"/>
        </w:rPr>
        <w:t xml:space="preserve"> w </w:t>
      </w:r>
      <w:proofErr w:type="spellStart"/>
      <w:r w:rsidRPr="0034111B">
        <w:rPr>
          <w:rFonts w:ascii="Arial" w:hAnsi="Arial" w:cs="Arial"/>
          <w:b/>
          <w:bCs/>
          <w:sz w:val="20"/>
          <w:szCs w:val="20"/>
        </w:rPr>
        <w:t>zakresie</w:t>
      </w:r>
      <w:proofErr w:type="spellEnd"/>
      <w:r w:rsidRPr="0034111B">
        <w:rPr>
          <w:rFonts w:ascii="Arial" w:hAnsi="Arial" w:cs="Arial"/>
          <w:b/>
          <w:bCs/>
          <w:sz w:val="20"/>
          <w:szCs w:val="20"/>
        </w:rPr>
        <w:t xml:space="preserve"> </w:t>
      </w:r>
      <w:proofErr w:type="spellStart"/>
      <w:r w:rsidRPr="0034111B">
        <w:rPr>
          <w:rFonts w:ascii="Arial" w:hAnsi="Arial" w:cs="Arial"/>
          <w:b/>
          <w:bCs/>
          <w:sz w:val="20"/>
          <w:szCs w:val="20"/>
        </w:rPr>
        <w:t>dróg</w:t>
      </w:r>
      <w:proofErr w:type="spellEnd"/>
      <w:r w:rsidRPr="0034111B">
        <w:rPr>
          <w:rFonts w:ascii="Arial" w:hAnsi="Arial" w:cs="Arial"/>
          <w:b/>
          <w:bCs/>
          <w:sz w:val="20"/>
          <w:szCs w:val="20"/>
        </w:rPr>
        <w:t xml:space="preserve"> </w:t>
      </w:r>
      <w:proofErr w:type="spellStart"/>
      <w:r w:rsidRPr="0034111B">
        <w:rPr>
          <w:rFonts w:ascii="Arial" w:hAnsi="Arial" w:cs="Arial"/>
          <w:b/>
          <w:bCs/>
          <w:sz w:val="20"/>
          <w:szCs w:val="20"/>
        </w:rPr>
        <w:t>publicznych</w:t>
      </w:r>
      <w:proofErr w:type="spellEnd"/>
      <w:r w:rsidRPr="0034111B">
        <w:rPr>
          <w:rFonts w:ascii="Arial" w:hAnsi="Arial" w:cs="Arial"/>
          <w:b/>
          <w:bCs/>
          <w:sz w:val="20"/>
          <w:szCs w:val="20"/>
        </w:rPr>
        <w:t xml:space="preserve"> (Dz. U. z 2018 r. </w:t>
      </w:r>
      <w:proofErr w:type="spellStart"/>
      <w:r w:rsidRPr="0034111B">
        <w:rPr>
          <w:rFonts w:ascii="Arial" w:hAnsi="Arial" w:cs="Arial"/>
          <w:b/>
          <w:bCs/>
          <w:sz w:val="20"/>
          <w:szCs w:val="20"/>
        </w:rPr>
        <w:t>poz</w:t>
      </w:r>
      <w:proofErr w:type="spellEnd"/>
      <w:r w:rsidRPr="0034111B">
        <w:rPr>
          <w:rFonts w:ascii="Arial" w:hAnsi="Arial" w:cs="Arial"/>
          <w:b/>
          <w:bCs/>
          <w:sz w:val="20"/>
          <w:szCs w:val="20"/>
        </w:rPr>
        <w:t xml:space="preserve">. 1474). </w:t>
      </w:r>
      <w:proofErr w:type="spellStart"/>
      <w:r w:rsidRPr="0034111B">
        <w:rPr>
          <w:rFonts w:ascii="Arial" w:hAnsi="Arial" w:cs="Arial"/>
          <w:b/>
          <w:bCs/>
          <w:sz w:val="20"/>
          <w:szCs w:val="20"/>
        </w:rPr>
        <w:t>Mając</w:t>
      </w:r>
      <w:proofErr w:type="spellEnd"/>
      <w:r w:rsidRPr="0034111B">
        <w:rPr>
          <w:rFonts w:ascii="Arial" w:hAnsi="Arial" w:cs="Arial"/>
          <w:b/>
          <w:bCs/>
          <w:sz w:val="20"/>
          <w:szCs w:val="20"/>
        </w:rPr>
        <w:t xml:space="preserve"> </w:t>
      </w:r>
      <w:proofErr w:type="spellStart"/>
      <w:r w:rsidRPr="0034111B">
        <w:rPr>
          <w:rFonts w:ascii="Arial" w:hAnsi="Arial" w:cs="Arial"/>
          <w:b/>
          <w:bCs/>
          <w:sz w:val="20"/>
          <w:szCs w:val="20"/>
        </w:rPr>
        <w:t>na</w:t>
      </w:r>
      <w:proofErr w:type="spellEnd"/>
      <w:r w:rsidRPr="0034111B">
        <w:rPr>
          <w:rFonts w:ascii="Arial" w:hAnsi="Arial" w:cs="Arial"/>
          <w:b/>
          <w:bCs/>
          <w:sz w:val="20"/>
          <w:szCs w:val="20"/>
        </w:rPr>
        <w:t xml:space="preserve"> </w:t>
      </w:r>
      <w:proofErr w:type="spellStart"/>
      <w:r w:rsidRPr="0034111B">
        <w:rPr>
          <w:rFonts w:ascii="Arial" w:hAnsi="Arial" w:cs="Arial"/>
          <w:b/>
          <w:bCs/>
          <w:sz w:val="20"/>
          <w:szCs w:val="20"/>
        </w:rPr>
        <w:t>uwadze</w:t>
      </w:r>
      <w:proofErr w:type="spellEnd"/>
      <w:r w:rsidRPr="0034111B">
        <w:rPr>
          <w:rFonts w:ascii="Arial" w:hAnsi="Arial" w:cs="Arial"/>
          <w:b/>
          <w:bCs/>
          <w:sz w:val="20"/>
          <w:szCs w:val="20"/>
        </w:rPr>
        <w:t xml:space="preserve"> </w:t>
      </w:r>
      <w:proofErr w:type="spellStart"/>
      <w:r w:rsidRPr="0034111B">
        <w:rPr>
          <w:rFonts w:ascii="Arial" w:hAnsi="Arial" w:cs="Arial"/>
          <w:b/>
          <w:bCs/>
          <w:sz w:val="20"/>
          <w:szCs w:val="20"/>
        </w:rPr>
        <w:t>powyższe</w:t>
      </w:r>
      <w:proofErr w:type="spellEnd"/>
      <w:r w:rsidRPr="0034111B">
        <w:rPr>
          <w:rFonts w:ascii="Arial" w:hAnsi="Arial" w:cs="Arial"/>
          <w:b/>
          <w:bCs/>
          <w:sz w:val="20"/>
          <w:szCs w:val="20"/>
        </w:rPr>
        <w:t xml:space="preserve"> </w:t>
      </w:r>
      <w:proofErr w:type="spellStart"/>
      <w:r w:rsidRPr="0034111B">
        <w:rPr>
          <w:rFonts w:ascii="Arial" w:hAnsi="Arial" w:cs="Arial"/>
          <w:b/>
          <w:bCs/>
          <w:sz w:val="20"/>
          <w:szCs w:val="20"/>
        </w:rPr>
        <w:t>Wykonawca</w:t>
      </w:r>
      <w:proofErr w:type="spellEnd"/>
      <w:r w:rsidRPr="0034111B">
        <w:rPr>
          <w:rFonts w:ascii="Arial" w:hAnsi="Arial" w:cs="Arial"/>
          <w:b/>
          <w:bCs/>
          <w:sz w:val="20"/>
          <w:szCs w:val="20"/>
        </w:rPr>
        <w:t xml:space="preserve"> </w:t>
      </w:r>
      <w:proofErr w:type="spellStart"/>
      <w:r w:rsidRPr="0034111B">
        <w:rPr>
          <w:rFonts w:ascii="Arial" w:hAnsi="Arial" w:cs="Arial"/>
          <w:b/>
          <w:bCs/>
          <w:sz w:val="20"/>
          <w:szCs w:val="20"/>
        </w:rPr>
        <w:t>wykonując</w:t>
      </w:r>
      <w:proofErr w:type="spellEnd"/>
      <w:r w:rsidRPr="0034111B">
        <w:rPr>
          <w:rFonts w:ascii="Arial" w:hAnsi="Arial" w:cs="Arial"/>
          <w:b/>
          <w:bCs/>
          <w:sz w:val="20"/>
          <w:szCs w:val="20"/>
        </w:rPr>
        <w:t xml:space="preserve"> </w:t>
      </w:r>
      <w:proofErr w:type="spellStart"/>
      <w:r w:rsidRPr="0034111B">
        <w:rPr>
          <w:rFonts w:ascii="Arial" w:hAnsi="Arial" w:cs="Arial"/>
          <w:b/>
          <w:bCs/>
          <w:sz w:val="20"/>
          <w:szCs w:val="20"/>
        </w:rPr>
        <w:t>przedmiot</w:t>
      </w:r>
      <w:proofErr w:type="spellEnd"/>
      <w:r w:rsidRPr="0034111B">
        <w:rPr>
          <w:rFonts w:ascii="Arial" w:hAnsi="Arial" w:cs="Arial"/>
          <w:b/>
          <w:bCs/>
          <w:sz w:val="20"/>
          <w:szCs w:val="20"/>
        </w:rPr>
        <w:t xml:space="preserve"> </w:t>
      </w:r>
      <w:proofErr w:type="spellStart"/>
      <w:r w:rsidR="0058346C" w:rsidRPr="0034111B">
        <w:rPr>
          <w:rFonts w:ascii="Arial" w:hAnsi="Arial" w:cs="Arial"/>
          <w:b/>
          <w:bCs/>
          <w:sz w:val="20"/>
          <w:szCs w:val="20"/>
        </w:rPr>
        <w:t>zamówienia</w:t>
      </w:r>
      <w:proofErr w:type="spellEnd"/>
      <w:r w:rsidRPr="0034111B">
        <w:rPr>
          <w:rFonts w:ascii="Arial" w:hAnsi="Arial" w:cs="Arial"/>
          <w:b/>
          <w:bCs/>
          <w:sz w:val="20"/>
          <w:szCs w:val="20"/>
        </w:rPr>
        <w:t xml:space="preserve"> </w:t>
      </w:r>
      <w:proofErr w:type="spellStart"/>
      <w:r w:rsidRPr="0034111B">
        <w:rPr>
          <w:rFonts w:ascii="Arial" w:hAnsi="Arial" w:cs="Arial"/>
          <w:b/>
          <w:bCs/>
          <w:sz w:val="20"/>
          <w:szCs w:val="20"/>
        </w:rPr>
        <w:t>musi</w:t>
      </w:r>
      <w:proofErr w:type="spellEnd"/>
      <w:r w:rsidRPr="0034111B">
        <w:rPr>
          <w:rFonts w:ascii="Arial" w:hAnsi="Arial" w:cs="Arial"/>
          <w:b/>
          <w:bCs/>
          <w:sz w:val="20"/>
          <w:szCs w:val="20"/>
        </w:rPr>
        <w:t xml:space="preserve"> </w:t>
      </w:r>
      <w:proofErr w:type="spellStart"/>
      <w:r w:rsidRPr="0034111B">
        <w:rPr>
          <w:rFonts w:ascii="Arial" w:hAnsi="Arial" w:cs="Arial"/>
          <w:b/>
          <w:bCs/>
          <w:sz w:val="20"/>
          <w:szCs w:val="20"/>
        </w:rPr>
        <w:t>uwzględnić</w:t>
      </w:r>
      <w:proofErr w:type="spellEnd"/>
      <w:r w:rsidRPr="0034111B">
        <w:rPr>
          <w:rFonts w:ascii="Arial" w:hAnsi="Arial" w:cs="Arial"/>
          <w:b/>
          <w:bCs/>
          <w:sz w:val="20"/>
          <w:szCs w:val="20"/>
        </w:rPr>
        <w:t xml:space="preserve"> w </w:t>
      </w:r>
      <w:proofErr w:type="spellStart"/>
      <w:r w:rsidRPr="0034111B">
        <w:rPr>
          <w:rFonts w:ascii="Arial" w:hAnsi="Arial" w:cs="Arial"/>
          <w:b/>
          <w:bCs/>
          <w:sz w:val="20"/>
          <w:szCs w:val="20"/>
        </w:rPr>
        <w:t>dokumentacji</w:t>
      </w:r>
      <w:proofErr w:type="spellEnd"/>
      <w:r w:rsidRPr="0034111B">
        <w:rPr>
          <w:rFonts w:ascii="Arial" w:hAnsi="Arial" w:cs="Arial"/>
          <w:b/>
          <w:bCs/>
          <w:sz w:val="20"/>
          <w:szCs w:val="20"/>
        </w:rPr>
        <w:t xml:space="preserve"> </w:t>
      </w:r>
      <w:proofErr w:type="spellStart"/>
      <w:r w:rsidRPr="0034111B">
        <w:rPr>
          <w:rFonts w:ascii="Arial" w:hAnsi="Arial" w:cs="Arial"/>
          <w:b/>
          <w:bCs/>
          <w:sz w:val="20"/>
          <w:szCs w:val="20"/>
        </w:rPr>
        <w:t>projektowej</w:t>
      </w:r>
      <w:proofErr w:type="spellEnd"/>
      <w:r w:rsidRPr="0034111B">
        <w:rPr>
          <w:rFonts w:ascii="Arial" w:hAnsi="Arial" w:cs="Arial"/>
          <w:b/>
          <w:bCs/>
          <w:sz w:val="20"/>
          <w:szCs w:val="20"/>
        </w:rPr>
        <w:t xml:space="preserve"> </w:t>
      </w:r>
      <w:proofErr w:type="spellStart"/>
      <w:r w:rsidRPr="0034111B">
        <w:rPr>
          <w:rFonts w:ascii="Arial" w:hAnsi="Arial" w:cs="Arial"/>
          <w:b/>
          <w:bCs/>
          <w:sz w:val="20"/>
          <w:szCs w:val="20"/>
        </w:rPr>
        <w:t>wymagania</w:t>
      </w:r>
      <w:proofErr w:type="spellEnd"/>
      <w:r w:rsidRPr="0034111B">
        <w:rPr>
          <w:rFonts w:ascii="Arial" w:hAnsi="Arial" w:cs="Arial"/>
          <w:b/>
          <w:bCs/>
          <w:sz w:val="20"/>
          <w:szCs w:val="20"/>
        </w:rPr>
        <w:t xml:space="preserve"> </w:t>
      </w:r>
      <w:proofErr w:type="spellStart"/>
      <w:r w:rsidRPr="0034111B">
        <w:rPr>
          <w:rFonts w:ascii="Arial" w:hAnsi="Arial" w:cs="Arial"/>
          <w:b/>
          <w:bCs/>
          <w:sz w:val="20"/>
          <w:szCs w:val="20"/>
        </w:rPr>
        <w:t>wynikające</w:t>
      </w:r>
      <w:proofErr w:type="spellEnd"/>
      <w:r w:rsidRPr="0034111B">
        <w:rPr>
          <w:rFonts w:ascii="Arial" w:hAnsi="Arial" w:cs="Arial"/>
          <w:b/>
          <w:bCs/>
          <w:sz w:val="20"/>
          <w:szCs w:val="20"/>
        </w:rPr>
        <w:t xml:space="preserve"> z </w:t>
      </w:r>
      <w:proofErr w:type="spellStart"/>
      <w:r w:rsidRPr="0034111B">
        <w:rPr>
          <w:rFonts w:ascii="Arial" w:hAnsi="Arial" w:cs="Arial"/>
          <w:b/>
          <w:bCs/>
          <w:sz w:val="20"/>
          <w:szCs w:val="20"/>
        </w:rPr>
        <w:t>wyżej</w:t>
      </w:r>
      <w:proofErr w:type="spellEnd"/>
      <w:r w:rsidRPr="0034111B">
        <w:rPr>
          <w:rFonts w:ascii="Arial" w:hAnsi="Arial" w:cs="Arial"/>
          <w:b/>
          <w:bCs/>
          <w:sz w:val="20"/>
          <w:szCs w:val="20"/>
        </w:rPr>
        <w:t xml:space="preserve"> </w:t>
      </w:r>
      <w:proofErr w:type="spellStart"/>
      <w:r w:rsidRPr="0034111B">
        <w:rPr>
          <w:rFonts w:ascii="Arial" w:hAnsi="Arial" w:cs="Arial"/>
          <w:b/>
          <w:bCs/>
          <w:sz w:val="20"/>
          <w:szCs w:val="20"/>
        </w:rPr>
        <w:t>przywołanego</w:t>
      </w:r>
      <w:proofErr w:type="spellEnd"/>
      <w:r w:rsidRPr="0034111B">
        <w:rPr>
          <w:rFonts w:ascii="Arial" w:hAnsi="Arial" w:cs="Arial"/>
          <w:b/>
          <w:bCs/>
          <w:sz w:val="20"/>
          <w:szCs w:val="20"/>
        </w:rPr>
        <w:t xml:space="preserve"> </w:t>
      </w:r>
      <w:proofErr w:type="spellStart"/>
      <w:r w:rsidRPr="0034111B">
        <w:rPr>
          <w:rFonts w:ascii="Arial" w:hAnsi="Arial" w:cs="Arial"/>
          <w:b/>
          <w:bCs/>
          <w:sz w:val="20"/>
          <w:szCs w:val="20"/>
        </w:rPr>
        <w:t>aktu</w:t>
      </w:r>
      <w:proofErr w:type="spellEnd"/>
      <w:r w:rsidRPr="0034111B">
        <w:rPr>
          <w:rFonts w:ascii="Arial" w:hAnsi="Arial" w:cs="Arial"/>
          <w:b/>
          <w:bCs/>
          <w:sz w:val="20"/>
          <w:szCs w:val="20"/>
        </w:rPr>
        <w:t xml:space="preserve"> </w:t>
      </w:r>
      <w:proofErr w:type="spellStart"/>
      <w:r w:rsidRPr="0034111B">
        <w:rPr>
          <w:rFonts w:ascii="Arial" w:hAnsi="Arial" w:cs="Arial"/>
          <w:b/>
          <w:bCs/>
          <w:sz w:val="20"/>
          <w:szCs w:val="20"/>
        </w:rPr>
        <w:t>prawnego</w:t>
      </w:r>
      <w:proofErr w:type="spellEnd"/>
      <w:r w:rsidRPr="0034111B">
        <w:rPr>
          <w:rFonts w:ascii="Arial" w:hAnsi="Arial" w:cs="Arial"/>
          <w:b/>
          <w:bCs/>
          <w:sz w:val="20"/>
          <w:szCs w:val="20"/>
        </w:rPr>
        <w:t>.</w:t>
      </w:r>
    </w:p>
    <w:p w14:paraId="00C5BAF2" w14:textId="7EA8B43E" w:rsidR="0088198E" w:rsidRPr="0088198E" w:rsidRDefault="0088198E" w:rsidP="00287194">
      <w:pPr>
        <w:pStyle w:val="Bezodstpw"/>
        <w:numPr>
          <w:ilvl w:val="0"/>
          <w:numId w:val="67"/>
        </w:numPr>
        <w:jc w:val="both"/>
        <w:rPr>
          <w:rFonts w:ascii="Arial" w:hAnsi="Arial" w:cs="Arial"/>
          <w:sz w:val="20"/>
          <w:szCs w:val="20"/>
        </w:rPr>
      </w:pPr>
      <w:proofErr w:type="spellStart"/>
      <w:r w:rsidRPr="0088198E">
        <w:rPr>
          <w:rFonts w:ascii="Arial" w:eastAsia="Arial" w:hAnsi="Arial" w:cs="Arial"/>
          <w:sz w:val="20"/>
          <w:szCs w:val="20"/>
        </w:rPr>
        <w:t>wykonanie</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projektu</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zagospodarowania</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zieleni</w:t>
      </w:r>
      <w:proofErr w:type="spellEnd"/>
      <w:r w:rsidRPr="0088198E">
        <w:rPr>
          <w:rFonts w:ascii="Arial" w:eastAsia="Arial" w:hAnsi="Arial" w:cs="Arial"/>
          <w:sz w:val="20"/>
          <w:szCs w:val="20"/>
        </w:rPr>
        <w:t xml:space="preserve"> w </w:t>
      </w:r>
      <w:proofErr w:type="spellStart"/>
      <w:r w:rsidRPr="0088198E">
        <w:rPr>
          <w:rFonts w:ascii="Arial" w:eastAsia="Arial" w:hAnsi="Arial" w:cs="Arial"/>
          <w:sz w:val="20"/>
          <w:szCs w:val="20"/>
        </w:rPr>
        <w:t>otoczeniu</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ścieżki</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rowerowej</w:t>
      </w:r>
      <w:proofErr w:type="spellEnd"/>
      <w:r>
        <w:rPr>
          <w:rFonts w:ascii="Arial" w:eastAsia="Arial" w:hAnsi="Arial" w:cs="Arial"/>
          <w:sz w:val="20"/>
          <w:szCs w:val="20"/>
        </w:rPr>
        <w:t>,</w:t>
      </w:r>
      <w:r w:rsidRPr="0088198E">
        <w:rPr>
          <w:sz w:val="20"/>
          <w:szCs w:val="20"/>
        </w:rPr>
        <w:tab/>
      </w:r>
    </w:p>
    <w:p w14:paraId="3CA18F9C" w14:textId="2917B446" w:rsidR="0088198E" w:rsidRPr="0088198E" w:rsidRDefault="0088198E" w:rsidP="00287194">
      <w:pPr>
        <w:pStyle w:val="Bezodstpw"/>
        <w:numPr>
          <w:ilvl w:val="0"/>
          <w:numId w:val="67"/>
        </w:numPr>
        <w:jc w:val="both"/>
        <w:rPr>
          <w:rFonts w:ascii="Arial" w:hAnsi="Arial" w:cs="Arial"/>
          <w:sz w:val="20"/>
          <w:szCs w:val="20"/>
        </w:rPr>
      </w:pPr>
      <w:bookmarkStart w:id="12" w:name="_Hlk18049617"/>
      <w:proofErr w:type="spellStart"/>
      <w:r w:rsidRPr="0088198E">
        <w:rPr>
          <w:rFonts w:ascii="Arial" w:eastAsia="Arial" w:hAnsi="Arial" w:cs="Arial"/>
          <w:sz w:val="20"/>
          <w:szCs w:val="20"/>
        </w:rPr>
        <w:t>wykonanie</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elementów</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małej</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architektury</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ławki</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śmietniki</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samoobsługowe</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stacje</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obsługi</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rowerów</w:t>
      </w:r>
      <w:proofErr w:type="spellEnd"/>
      <w:r w:rsidRPr="0088198E">
        <w:rPr>
          <w:rFonts w:ascii="Arial" w:eastAsia="Arial" w:hAnsi="Arial" w:cs="Arial"/>
          <w:sz w:val="20"/>
          <w:szCs w:val="20"/>
        </w:rPr>
        <w:t>)</w:t>
      </w:r>
      <w:r w:rsidRPr="0088198E">
        <w:rPr>
          <w:rFonts w:ascii="Arial" w:hAnsi="Arial" w:cs="Arial"/>
          <w:sz w:val="20"/>
          <w:szCs w:val="20"/>
        </w:rPr>
        <w:t xml:space="preserve"> </w:t>
      </w:r>
      <w:proofErr w:type="spellStart"/>
      <w:r w:rsidRPr="0088198E">
        <w:rPr>
          <w:rFonts w:ascii="Arial" w:hAnsi="Arial" w:cs="Arial"/>
          <w:sz w:val="20"/>
          <w:szCs w:val="20"/>
        </w:rPr>
        <w:t>Należy</w:t>
      </w:r>
      <w:proofErr w:type="spellEnd"/>
      <w:r w:rsidRPr="0088198E">
        <w:rPr>
          <w:rFonts w:ascii="Arial" w:hAnsi="Arial" w:cs="Arial"/>
          <w:sz w:val="20"/>
          <w:szCs w:val="20"/>
        </w:rPr>
        <w:t xml:space="preserve"> </w:t>
      </w:r>
      <w:proofErr w:type="spellStart"/>
      <w:r w:rsidRPr="0088198E">
        <w:rPr>
          <w:rFonts w:ascii="Arial" w:hAnsi="Arial" w:cs="Arial"/>
          <w:sz w:val="20"/>
          <w:szCs w:val="20"/>
        </w:rPr>
        <w:t>przewidzieć</w:t>
      </w:r>
      <w:proofErr w:type="spellEnd"/>
      <w:r w:rsidRPr="0088198E">
        <w:rPr>
          <w:rFonts w:ascii="Arial" w:hAnsi="Arial" w:cs="Arial"/>
          <w:sz w:val="20"/>
          <w:szCs w:val="20"/>
        </w:rPr>
        <w:t xml:space="preserve"> </w:t>
      </w:r>
      <w:proofErr w:type="spellStart"/>
      <w:r w:rsidRPr="0088198E">
        <w:rPr>
          <w:rFonts w:ascii="Arial" w:hAnsi="Arial" w:cs="Arial"/>
          <w:sz w:val="20"/>
          <w:szCs w:val="20"/>
        </w:rPr>
        <w:t>dostawę</w:t>
      </w:r>
      <w:proofErr w:type="spellEnd"/>
      <w:r w:rsidRPr="0088198E">
        <w:rPr>
          <w:rFonts w:ascii="Arial" w:hAnsi="Arial" w:cs="Arial"/>
          <w:sz w:val="20"/>
          <w:szCs w:val="20"/>
        </w:rPr>
        <w:t xml:space="preserve"> </w:t>
      </w:r>
      <w:proofErr w:type="spellStart"/>
      <w:r w:rsidRPr="0088198E">
        <w:rPr>
          <w:rFonts w:ascii="Arial" w:hAnsi="Arial" w:cs="Arial"/>
          <w:sz w:val="20"/>
          <w:szCs w:val="20"/>
        </w:rPr>
        <w:t>i</w:t>
      </w:r>
      <w:proofErr w:type="spellEnd"/>
      <w:r w:rsidRPr="0088198E">
        <w:rPr>
          <w:rFonts w:ascii="Arial" w:hAnsi="Arial" w:cs="Arial"/>
          <w:sz w:val="20"/>
          <w:szCs w:val="20"/>
        </w:rPr>
        <w:t xml:space="preserve"> </w:t>
      </w:r>
      <w:proofErr w:type="spellStart"/>
      <w:r w:rsidRPr="0088198E">
        <w:rPr>
          <w:rFonts w:ascii="Arial" w:hAnsi="Arial" w:cs="Arial"/>
          <w:sz w:val="20"/>
          <w:szCs w:val="20"/>
        </w:rPr>
        <w:t>montaż</w:t>
      </w:r>
      <w:proofErr w:type="spellEnd"/>
      <w:r w:rsidRPr="0088198E">
        <w:rPr>
          <w:rFonts w:ascii="Arial" w:hAnsi="Arial" w:cs="Arial"/>
          <w:sz w:val="20"/>
          <w:szCs w:val="20"/>
        </w:rPr>
        <w:t xml:space="preserve"> minimum 2 </w:t>
      </w:r>
      <w:proofErr w:type="spellStart"/>
      <w:r w:rsidRPr="0088198E">
        <w:rPr>
          <w:rFonts w:ascii="Arial" w:hAnsi="Arial" w:cs="Arial"/>
          <w:sz w:val="20"/>
          <w:szCs w:val="20"/>
        </w:rPr>
        <w:t>pojemników</w:t>
      </w:r>
      <w:proofErr w:type="spellEnd"/>
      <w:r w:rsidRPr="0088198E">
        <w:rPr>
          <w:rFonts w:ascii="Arial" w:hAnsi="Arial" w:cs="Arial"/>
          <w:sz w:val="20"/>
          <w:szCs w:val="20"/>
        </w:rPr>
        <w:t xml:space="preserve"> </w:t>
      </w:r>
      <w:proofErr w:type="spellStart"/>
      <w:r w:rsidRPr="0088198E">
        <w:rPr>
          <w:rFonts w:ascii="Arial" w:hAnsi="Arial" w:cs="Arial"/>
          <w:sz w:val="20"/>
          <w:szCs w:val="20"/>
        </w:rPr>
        <w:t>na</w:t>
      </w:r>
      <w:proofErr w:type="spellEnd"/>
      <w:r w:rsidRPr="0088198E">
        <w:rPr>
          <w:rFonts w:ascii="Arial" w:hAnsi="Arial" w:cs="Arial"/>
          <w:sz w:val="20"/>
          <w:szCs w:val="20"/>
        </w:rPr>
        <w:t xml:space="preserve"> </w:t>
      </w:r>
      <w:proofErr w:type="spellStart"/>
      <w:r w:rsidRPr="0088198E">
        <w:rPr>
          <w:rFonts w:ascii="Arial" w:hAnsi="Arial" w:cs="Arial"/>
          <w:sz w:val="20"/>
          <w:szCs w:val="20"/>
        </w:rPr>
        <w:t>śmieci</w:t>
      </w:r>
      <w:proofErr w:type="spellEnd"/>
      <w:r w:rsidRPr="0088198E">
        <w:rPr>
          <w:rFonts w:ascii="Arial" w:hAnsi="Arial" w:cs="Arial"/>
          <w:sz w:val="20"/>
          <w:szCs w:val="20"/>
        </w:rPr>
        <w:t xml:space="preserve"> o </w:t>
      </w:r>
      <w:proofErr w:type="spellStart"/>
      <w:r w:rsidRPr="0088198E">
        <w:rPr>
          <w:rFonts w:ascii="Arial" w:hAnsi="Arial" w:cs="Arial"/>
          <w:sz w:val="20"/>
          <w:szCs w:val="20"/>
        </w:rPr>
        <w:t>konstrukcji</w:t>
      </w:r>
      <w:proofErr w:type="spellEnd"/>
      <w:r w:rsidRPr="0088198E">
        <w:rPr>
          <w:rFonts w:ascii="Arial" w:hAnsi="Arial" w:cs="Arial"/>
          <w:sz w:val="20"/>
          <w:szCs w:val="20"/>
        </w:rPr>
        <w:t xml:space="preserve"> </w:t>
      </w:r>
      <w:proofErr w:type="spellStart"/>
      <w:r w:rsidRPr="0088198E">
        <w:rPr>
          <w:rFonts w:ascii="Arial" w:hAnsi="Arial" w:cs="Arial"/>
          <w:sz w:val="20"/>
          <w:szCs w:val="20"/>
        </w:rPr>
        <w:t>betonowej</w:t>
      </w:r>
      <w:proofErr w:type="spellEnd"/>
      <w:r>
        <w:rPr>
          <w:rFonts w:ascii="Arial" w:hAnsi="Arial" w:cs="Arial"/>
          <w:sz w:val="20"/>
          <w:szCs w:val="20"/>
        </w:rPr>
        <w:t xml:space="preserve"> </w:t>
      </w:r>
      <w:r w:rsidRPr="0088198E">
        <w:rPr>
          <w:rFonts w:ascii="Arial" w:hAnsi="Arial" w:cs="Arial"/>
          <w:sz w:val="20"/>
          <w:szCs w:val="20"/>
        </w:rPr>
        <w:t xml:space="preserve">z </w:t>
      </w:r>
      <w:proofErr w:type="spellStart"/>
      <w:r w:rsidRPr="0088198E">
        <w:rPr>
          <w:rFonts w:ascii="Arial" w:hAnsi="Arial" w:cs="Arial"/>
          <w:sz w:val="20"/>
          <w:szCs w:val="20"/>
        </w:rPr>
        <w:t>wkładem</w:t>
      </w:r>
      <w:proofErr w:type="spellEnd"/>
      <w:r w:rsidRPr="0088198E">
        <w:rPr>
          <w:rFonts w:ascii="Arial" w:hAnsi="Arial" w:cs="Arial"/>
          <w:sz w:val="20"/>
          <w:szCs w:val="20"/>
        </w:rPr>
        <w:t xml:space="preserve"> ze </w:t>
      </w:r>
      <w:proofErr w:type="spellStart"/>
      <w:r w:rsidRPr="0088198E">
        <w:rPr>
          <w:rFonts w:ascii="Arial" w:hAnsi="Arial" w:cs="Arial"/>
          <w:sz w:val="20"/>
          <w:szCs w:val="20"/>
        </w:rPr>
        <w:t>stali</w:t>
      </w:r>
      <w:proofErr w:type="spellEnd"/>
      <w:r w:rsidRPr="0088198E">
        <w:rPr>
          <w:rFonts w:ascii="Arial" w:hAnsi="Arial" w:cs="Arial"/>
          <w:sz w:val="20"/>
          <w:szCs w:val="20"/>
        </w:rPr>
        <w:t xml:space="preserve"> </w:t>
      </w:r>
      <w:proofErr w:type="spellStart"/>
      <w:r w:rsidRPr="0088198E">
        <w:rPr>
          <w:rFonts w:ascii="Arial" w:hAnsi="Arial" w:cs="Arial"/>
          <w:sz w:val="20"/>
          <w:szCs w:val="20"/>
        </w:rPr>
        <w:t>nierdzewnej</w:t>
      </w:r>
      <w:proofErr w:type="spellEnd"/>
      <w:r w:rsidRPr="0088198E">
        <w:rPr>
          <w:rFonts w:ascii="Arial" w:hAnsi="Arial" w:cs="Arial"/>
          <w:sz w:val="20"/>
          <w:szCs w:val="20"/>
        </w:rPr>
        <w:t xml:space="preserve">, </w:t>
      </w:r>
      <w:proofErr w:type="spellStart"/>
      <w:r w:rsidRPr="0088198E">
        <w:rPr>
          <w:rFonts w:ascii="Arial" w:hAnsi="Arial" w:cs="Arial"/>
          <w:sz w:val="20"/>
          <w:szCs w:val="20"/>
        </w:rPr>
        <w:t>kotwionych</w:t>
      </w:r>
      <w:proofErr w:type="spellEnd"/>
      <w:r w:rsidRPr="0088198E">
        <w:rPr>
          <w:rFonts w:ascii="Arial" w:hAnsi="Arial" w:cs="Arial"/>
          <w:sz w:val="20"/>
          <w:szCs w:val="20"/>
        </w:rPr>
        <w:t xml:space="preserve"> do </w:t>
      </w:r>
      <w:proofErr w:type="spellStart"/>
      <w:r w:rsidRPr="0088198E">
        <w:rPr>
          <w:rFonts w:ascii="Arial" w:hAnsi="Arial" w:cs="Arial"/>
          <w:sz w:val="20"/>
          <w:szCs w:val="20"/>
        </w:rPr>
        <w:t>podłoża</w:t>
      </w:r>
      <w:proofErr w:type="spellEnd"/>
      <w:r w:rsidRPr="0088198E">
        <w:rPr>
          <w:rFonts w:ascii="Arial" w:hAnsi="Arial" w:cs="Arial"/>
          <w:sz w:val="20"/>
          <w:szCs w:val="20"/>
        </w:rPr>
        <w:t xml:space="preserve">. </w:t>
      </w:r>
      <w:proofErr w:type="spellStart"/>
      <w:r w:rsidRPr="0088198E">
        <w:rPr>
          <w:rFonts w:ascii="Arial" w:hAnsi="Arial" w:cs="Arial"/>
          <w:sz w:val="20"/>
          <w:szCs w:val="20"/>
        </w:rPr>
        <w:t>Pojemnik</w:t>
      </w:r>
      <w:proofErr w:type="spellEnd"/>
      <w:r w:rsidRPr="0088198E">
        <w:rPr>
          <w:rFonts w:ascii="Arial" w:hAnsi="Arial" w:cs="Arial"/>
          <w:sz w:val="20"/>
          <w:szCs w:val="20"/>
        </w:rPr>
        <w:t xml:space="preserve"> </w:t>
      </w:r>
      <w:proofErr w:type="spellStart"/>
      <w:r w:rsidRPr="0088198E">
        <w:rPr>
          <w:rFonts w:ascii="Arial" w:hAnsi="Arial" w:cs="Arial"/>
          <w:sz w:val="20"/>
          <w:szCs w:val="20"/>
        </w:rPr>
        <w:t>powinien</w:t>
      </w:r>
      <w:proofErr w:type="spellEnd"/>
      <w:r w:rsidRPr="0088198E">
        <w:rPr>
          <w:rFonts w:ascii="Arial" w:hAnsi="Arial" w:cs="Arial"/>
          <w:sz w:val="20"/>
          <w:szCs w:val="20"/>
        </w:rPr>
        <w:t xml:space="preserve"> </w:t>
      </w:r>
      <w:proofErr w:type="spellStart"/>
      <w:r w:rsidRPr="0088198E">
        <w:rPr>
          <w:rFonts w:ascii="Arial" w:hAnsi="Arial" w:cs="Arial"/>
          <w:sz w:val="20"/>
          <w:szCs w:val="20"/>
        </w:rPr>
        <w:t>mieć</w:t>
      </w:r>
      <w:proofErr w:type="spellEnd"/>
      <w:r w:rsidRPr="0088198E">
        <w:rPr>
          <w:rFonts w:ascii="Arial" w:hAnsi="Arial" w:cs="Arial"/>
          <w:sz w:val="20"/>
          <w:szCs w:val="20"/>
        </w:rPr>
        <w:t xml:space="preserve"> </w:t>
      </w:r>
      <w:proofErr w:type="spellStart"/>
      <w:r w:rsidRPr="00DA711A">
        <w:rPr>
          <w:rFonts w:ascii="Arial" w:hAnsi="Arial" w:cs="Arial"/>
          <w:sz w:val="20"/>
          <w:szCs w:val="20"/>
        </w:rPr>
        <w:t>pojemności</w:t>
      </w:r>
      <w:proofErr w:type="spellEnd"/>
      <w:r w:rsidRPr="00DA711A">
        <w:rPr>
          <w:rFonts w:ascii="Arial" w:hAnsi="Arial" w:cs="Arial"/>
          <w:sz w:val="20"/>
          <w:szCs w:val="20"/>
        </w:rPr>
        <w:t xml:space="preserve"> min. 50 l </w:t>
      </w:r>
      <w:proofErr w:type="spellStart"/>
      <w:r w:rsidRPr="00DA711A">
        <w:rPr>
          <w:rFonts w:ascii="Arial" w:hAnsi="Arial" w:cs="Arial"/>
          <w:sz w:val="20"/>
          <w:szCs w:val="20"/>
        </w:rPr>
        <w:t>i</w:t>
      </w:r>
      <w:proofErr w:type="spellEnd"/>
      <w:r w:rsidRPr="00DA711A">
        <w:rPr>
          <w:rFonts w:ascii="Arial" w:hAnsi="Arial" w:cs="Arial"/>
          <w:sz w:val="20"/>
          <w:szCs w:val="20"/>
        </w:rPr>
        <w:t xml:space="preserve"> </w:t>
      </w:r>
      <w:proofErr w:type="spellStart"/>
      <w:r w:rsidRPr="00DA711A">
        <w:rPr>
          <w:rFonts w:ascii="Arial" w:hAnsi="Arial" w:cs="Arial"/>
          <w:sz w:val="20"/>
          <w:szCs w:val="20"/>
        </w:rPr>
        <w:t>umożliwiać</w:t>
      </w:r>
      <w:proofErr w:type="spellEnd"/>
      <w:r w:rsidRPr="00DA711A">
        <w:rPr>
          <w:rFonts w:ascii="Arial" w:hAnsi="Arial" w:cs="Arial"/>
          <w:sz w:val="20"/>
          <w:szCs w:val="20"/>
        </w:rPr>
        <w:t xml:space="preserve"> </w:t>
      </w:r>
      <w:proofErr w:type="spellStart"/>
      <w:r w:rsidRPr="00DA711A">
        <w:rPr>
          <w:rFonts w:ascii="Arial" w:hAnsi="Arial" w:cs="Arial"/>
          <w:sz w:val="20"/>
          <w:szCs w:val="20"/>
        </w:rPr>
        <w:t>łatwe</w:t>
      </w:r>
      <w:proofErr w:type="spellEnd"/>
      <w:r w:rsidRPr="00DA711A">
        <w:rPr>
          <w:rFonts w:ascii="Arial" w:hAnsi="Arial" w:cs="Arial"/>
          <w:sz w:val="20"/>
          <w:szCs w:val="20"/>
        </w:rPr>
        <w:t xml:space="preserve"> </w:t>
      </w:r>
      <w:proofErr w:type="spellStart"/>
      <w:r w:rsidRPr="00DA711A">
        <w:rPr>
          <w:rFonts w:ascii="Arial" w:hAnsi="Arial" w:cs="Arial"/>
          <w:sz w:val="20"/>
          <w:szCs w:val="20"/>
        </w:rPr>
        <w:t>opróżnianie</w:t>
      </w:r>
      <w:proofErr w:type="spellEnd"/>
      <w:r w:rsidRPr="00DA711A">
        <w:rPr>
          <w:rFonts w:ascii="Arial" w:hAnsi="Arial" w:cs="Arial"/>
          <w:sz w:val="20"/>
          <w:szCs w:val="20"/>
        </w:rPr>
        <w:t xml:space="preserve"> </w:t>
      </w:r>
      <w:proofErr w:type="spellStart"/>
      <w:r w:rsidRPr="00DA711A">
        <w:rPr>
          <w:rFonts w:ascii="Arial" w:hAnsi="Arial" w:cs="Arial"/>
          <w:sz w:val="20"/>
          <w:szCs w:val="20"/>
        </w:rPr>
        <w:t>przez</w:t>
      </w:r>
      <w:proofErr w:type="spellEnd"/>
      <w:r w:rsidRPr="00DA711A">
        <w:rPr>
          <w:rFonts w:ascii="Arial" w:hAnsi="Arial" w:cs="Arial"/>
          <w:sz w:val="20"/>
          <w:szCs w:val="20"/>
        </w:rPr>
        <w:t xml:space="preserve"> </w:t>
      </w:r>
      <w:proofErr w:type="spellStart"/>
      <w:r w:rsidRPr="00DA711A">
        <w:rPr>
          <w:rFonts w:ascii="Arial" w:hAnsi="Arial" w:cs="Arial"/>
          <w:sz w:val="20"/>
          <w:szCs w:val="20"/>
        </w:rPr>
        <w:t>służby</w:t>
      </w:r>
      <w:proofErr w:type="spellEnd"/>
      <w:r w:rsidRPr="00DA711A">
        <w:rPr>
          <w:rFonts w:ascii="Arial" w:hAnsi="Arial" w:cs="Arial"/>
          <w:sz w:val="20"/>
          <w:szCs w:val="20"/>
        </w:rPr>
        <w:t xml:space="preserve"> </w:t>
      </w:r>
      <w:proofErr w:type="spellStart"/>
      <w:r w:rsidRPr="00DA711A">
        <w:rPr>
          <w:rFonts w:ascii="Arial" w:hAnsi="Arial" w:cs="Arial"/>
          <w:sz w:val="20"/>
          <w:szCs w:val="20"/>
        </w:rPr>
        <w:t>miejskie</w:t>
      </w:r>
      <w:proofErr w:type="spellEnd"/>
      <w:r w:rsidRPr="00DA711A">
        <w:rPr>
          <w:rFonts w:ascii="Arial" w:hAnsi="Arial" w:cs="Arial"/>
          <w:sz w:val="20"/>
          <w:szCs w:val="20"/>
        </w:rPr>
        <w:t xml:space="preserve">. </w:t>
      </w:r>
      <w:proofErr w:type="spellStart"/>
      <w:r w:rsidRPr="00DA711A">
        <w:rPr>
          <w:rFonts w:ascii="Arial" w:hAnsi="Arial" w:cs="Arial"/>
          <w:sz w:val="20"/>
          <w:szCs w:val="20"/>
        </w:rPr>
        <w:t>Należy</w:t>
      </w:r>
      <w:proofErr w:type="spellEnd"/>
      <w:r w:rsidRPr="00DA711A">
        <w:rPr>
          <w:rFonts w:ascii="Arial" w:hAnsi="Arial" w:cs="Arial"/>
          <w:sz w:val="20"/>
          <w:szCs w:val="20"/>
        </w:rPr>
        <w:t xml:space="preserve"> </w:t>
      </w:r>
      <w:proofErr w:type="spellStart"/>
      <w:r w:rsidRPr="00DA711A">
        <w:rPr>
          <w:rFonts w:ascii="Arial" w:hAnsi="Arial" w:cs="Arial"/>
          <w:sz w:val="20"/>
          <w:szCs w:val="20"/>
        </w:rPr>
        <w:t>przewidzieć</w:t>
      </w:r>
      <w:proofErr w:type="spellEnd"/>
      <w:r w:rsidRPr="00DA711A">
        <w:rPr>
          <w:rFonts w:ascii="Arial" w:hAnsi="Arial" w:cs="Arial"/>
          <w:sz w:val="20"/>
          <w:szCs w:val="20"/>
        </w:rPr>
        <w:t xml:space="preserve"> </w:t>
      </w:r>
      <w:proofErr w:type="spellStart"/>
      <w:r w:rsidRPr="00DA711A">
        <w:rPr>
          <w:rFonts w:ascii="Arial" w:hAnsi="Arial" w:cs="Arial"/>
          <w:sz w:val="20"/>
          <w:szCs w:val="20"/>
        </w:rPr>
        <w:t>dostawę</w:t>
      </w:r>
      <w:proofErr w:type="spellEnd"/>
      <w:r w:rsidRPr="00DA711A">
        <w:rPr>
          <w:rFonts w:ascii="Arial" w:hAnsi="Arial" w:cs="Arial"/>
          <w:sz w:val="20"/>
          <w:szCs w:val="20"/>
        </w:rPr>
        <w:t xml:space="preserve"> </w:t>
      </w:r>
      <w:proofErr w:type="spellStart"/>
      <w:r w:rsidRPr="00DA711A">
        <w:rPr>
          <w:rFonts w:ascii="Arial" w:hAnsi="Arial" w:cs="Arial"/>
          <w:sz w:val="20"/>
          <w:szCs w:val="20"/>
        </w:rPr>
        <w:t>i</w:t>
      </w:r>
      <w:proofErr w:type="spellEnd"/>
      <w:r w:rsidRPr="00DA711A">
        <w:rPr>
          <w:rFonts w:ascii="Arial" w:hAnsi="Arial" w:cs="Arial"/>
          <w:sz w:val="20"/>
          <w:szCs w:val="20"/>
        </w:rPr>
        <w:t xml:space="preserve"> </w:t>
      </w:r>
      <w:proofErr w:type="spellStart"/>
      <w:r w:rsidRPr="00DA711A">
        <w:rPr>
          <w:rFonts w:ascii="Arial" w:hAnsi="Arial" w:cs="Arial"/>
          <w:sz w:val="20"/>
          <w:szCs w:val="20"/>
        </w:rPr>
        <w:t>montaż</w:t>
      </w:r>
      <w:proofErr w:type="spellEnd"/>
      <w:r w:rsidRPr="00DA711A">
        <w:rPr>
          <w:rFonts w:ascii="Arial" w:hAnsi="Arial" w:cs="Arial"/>
          <w:sz w:val="20"/>
          <w:szCs w:val="20"/>
        </w:rPr>
        <w:t xml:space="preserve"> 2 </w:t>
      </w:r>
      <w:proofErr w:type="spellStart"/>
      <w:r w:rsidRPr="00DA711A">
        <w:rPr>
          <w:rFonts w:ascii="Arial" w:hAnsi="Arial" w:cs="Arial"/>
          <w:sz w:val="20"/>
          <w:szCs w:val="20"/>
        </w:rPr>
        <w:t>szt</w:t>
      </w:r>
      <w:proofErr w:type="spellEnd"/>
      <w:r w:rsidRPr="00DA711A">
        <w:rPr>
          <w:rFonts w:ascii="Arial" w:hAnsi="Arial" w:cs="Arial"/>
          <w:sz w:val="20"/>
          <w:szCs w:val="20"/>
        </w:rPr>
        <w:t xml:space="preserve">. </w:t>
      </w:r>
      <w:proofErr w:type="spellStart"/>
      <w:r w:rsidRPr="00DA711A">
        <w:rPr>
          <w:rFonts w:ascii="Arial" w:hAnsi="Arial" w:cs="Arial"/>
          <w:sz w:val="20"/>
          <w:szCs w:val="20"/>
        </w:rPr>
        <w:t>samoobsługowych</w:t>
      </w:r>
      <w:proofErr w:type="spellEnd"/>
      <w:r w:rsidRPr="00DA711A">
        <w:rPr>
          <w:rFonts w:ascii="Arial" w:hAnsi="Arial" w:cs="Arial"/>
          <w:sz w:val="20"/>
          <w:szCs w:val="20"/>
        </w:rPr>
        <w:t xml:space="preserve">, </w:t>
      </w:r>
      <w:proofErr w:type="spellStart"/>
      <w:r w:rsidRPr="00DA711A">
        <w:rPr>
          <w:rFonts w:ascii="Arial" w:hAnsi="Arial" w:cs="Arial"/>
          <w:sz w:val="20"/>
          <w:szCs w:val="20"/>
        </w:rPr>
        <w:t>wolnostojących</w:t>
      </w:r>
      <w:proofErr w:type="spellEnd"/>
      <w:r w:rsidRPr="00DA711A">
        <w:rPr>
          <w:rFonts w:ascii="Arial" w:hAnsi="Arial" w:cs="Arial"/>
          <w:sz w:val="20"/>
          <w:szCs w:val="20"/>
        </w:rPr>
        <w:t xml:space="preserve"> </w:t>
      </w:r>
      <w:proofErr w:type="spellStart"/>
      <w:r w:rsidRPr="00DA711A">
        <w:rPr>
          <w:rFonts w:ascii="Arial" w:hAnsi="Arial" w:cs="Arial"/>
          <w:sz w:val="20"/>
          <w:szCs w:val="20"/>
        </w:rPr>
        <w:t>stacji</w:t>
      </w:r>
      <w:proofErr w:type="spellEnd"/>
      <w:r w:rsidRPr="00DA711A">
        <w:rPr>
          <w:rFonts w:ascii="Arial" w:hAnsi="Arial" w:cs="Arial"/>
          <w:sz w:val="20"/>
          <w:szCs w:val="20"/>
        </w:rPr>
        <w:t xml:space="preserve"> </w:t>
      </w:r>
      <w:proofErr w:type="spellStart"/>
      <w:r w:rsidRPr="00DA711A">
        <w:rPr>
          <w:rFonts w:ascii="Arial" w:hAnsi="Arial" w:cs="Arial"/>
          <w:sz w:val="20"/>
          <w:szCs w:val="20"/>
        </w:rPr>
        <w:t>obsługi</w:t>
      </w:r>
      <w:proofErr w:type="spellEnd"/>
      <w:r w:rsidRPr="00DA711A">
        <w:rPr>
          <w:rFonts w:ascii="Arial" w:hAnsi="Arial" w:cs="Arial"/>
          <w:sz w:val="20"/>
          <w:szCs w:val="20"/>
        </w:rPr>
        <w:t xml:space="preserve"> </w:t>
      </w:r>
      <w:proofErr w:type="spellStart"/>
      <w:r w:rsidRPr="00DA711A">
        <w:rPr>
          <w:rFonts w:ascii="Arial" w:hAnsi="Arial" w:cs="Arial"/>
          <w:sz w:val="20"/>
          <w:szCs w:val="20"/>
        </w:rPr>
        <w:t>rowerów</w:t>
      </w:r>
      <w:proofErr w:type="spellEnd"/>
      <w:r w:rsidRPr="00DA711A">
        <w:rPr>
          <w:rFonts w:ascii="Arial" w:hAnsi="Arial" w:cs="Arial"/>
          <w:sz w:val="20"/>
          <w:szCs w:val="20"/>
        </w:rPr>
        <w:t xml:space="preserve"> z </w:t>
      </w:r>
      <w:proofErr w:type="spellStart"/>
      <w:r w:rsidRPr="00DA711A">
        <w:rPr>
          <w:rFonts w:ascii="Arial" w:hAnsi="Arial" w:cs="Arial"/>
          <w:sz w:val="20"/>
          <w:szCs w:val="20"/>
        </w:rPr>
        <w:t>ławką</w:t>
      </w:r>
      <w:proofErr w:type="spellEnd"/>
      <w:r w:rsidRPr="00DA711A">
        <w:rPr>
          <w:rFonts w:ascii="Arial" w:hAnsi="Arial" w:cs="Arial"/>
          <w:sz w:val="20"/>
          <w:szCs w:val="20"/>
        </w:rPr>
        <w:t>.</w:t>
      </w:r>
      <w:r w:rsidRPr="0088198E">
        <w:rPr>
          <w:rFonts w:ascii="Arial" w:hAnsi="Arial" w:cs="Arial"/>
          <w:sz w:val="20"/>
          <w:szCs w:val="20"/>
        </w:rPr>
        <w:t xml:space="preserve"> </w:t>
      </w:r>
      <w:proofErr w:type="spellStart"/>
      <w:r w:rsidRPr="0088198E">
        <w:rPr>
          <w:rFonts w:ascii="Arial" w:hAnsi="Arial" w:cs="Arial"/>
          <w:sz w:val="20"/>
          <w:szCs w:val="20"/>
        </w:rPr>
        <w:t>Stację</w:t>
      </w:r>
      <w:proofErr w:type="spellEnd"/>
      <w:r w:rsidRPr="0088198E">
        <w:rPr>
          <w:rFonts w:ascii="Arial" w:hAnsi="Arial" w:cs="Arial"/>
          <w:sz w:val="20"/>
          <w:szCs w:val="20"/>
        </w:rPr>
        <w:t xml:space="preserve"> </w:t>
      </w:r>
      <w:proofErr w:type="spellStart"/>
      <w:r w:rsidRPr="0088198E">
        <w:rPr>
          <w:rFonts w:ascii="Arial" w:hAnsi="Arial" w:cs="Arial"/>
          <w:sz w:val="20"/>
          <w:szCs w:val="20"/>
        </w:rPr>
        <w:t>należy</w:t>
      </w:r>
      <w:proofErr w:type="spellEnd"/>
      <w:r w:rsidRPr="0088198E">
        <w:rPr>
          <w:rFonts w:ascii="Arial" w:hAnsi="Arial" w:cs="Arial"/>
          <w:sz w:val="20"/>
          <w:szCs w:val="20"/>
        </w:rPr>
        <w:t xml:space="preserve"> </w:t>
      </w:r>
      <w:proofErr w:type="spellStart"/>
      <w:r w:rsidRPr="0088198E">
        <w:rPr>
          <w:rFonts w:ascii="Arial" w:hAnsi="Arial" w:cs="Arial"/>
          <w:sz w:val="20"/>
          <w:szCs w:val="20"/>
        </w:rPr>
        <w:t>wyposażyć</w:t>
      </w:r>
      <w:proofErr w:type="spellEnd"/>
      <w:r w:rsidRPr="0088198E">
        <w:rPr>
          <w:rFonts w:ascii="Arial" w:hAnsi="Arial" w:cs="Arial"/>
          <w:sz w:val="20"/>
          <w:szCs w:val="20"/>
        </w:rPr>
        <w:t xml:space="preserve"> w </w:t>
      </w:r>
      <w:proofErr w:type="spellStart"/>
      <w:r w:rsidRPr="0088198E">
        <w:rPr>
          <w:rFonts w:ascii="Arial" w:hAnsi="Arial" w:cs="Arial"/>
          <w:sz w:val="20"/>
          <w:szCs w:val="20"/>
        </w:rPr>
        <w:t>zestaw</w:t>
      </w:r>
      <w:proofErr w:type="spellEnd"/>
      <w:r w:rsidRPr="0088198E">
        <w:rPr>
          <w:rFonts w:ascii="Arial" w:hAnsi="Arial" w:cs="Arial"/>
          <w:sz w:val="20"/>
          <w:szCs w:val="20"/>
        </w:rPr>
        <w:t xml:space="preserve"> </w:t>
      </w:r>
      <w:proofErr w:type="spellStart"/>
      <w:r w:rsidRPr="0088198E">
        <w:rPr>
          <w:rFonts w:ascii="Arial" w:hAnsi="Arial" w:cs="Arial"/>
          <w:sz w:val="20"/>
          <w:szCs w:val="20"/>
        </w:rPr>
        <w:t>kluczy</w:t>
      </w:r>
      <w:proofErr w:type="spellEnd"/>
      <w:r w:rsidRPr="0088198E">
        <w:rPr>
          <w:rFonts w:ascii="Arial" w:hAnsi="Arial" w:cs="Arial"/>
          <w:sz w:val="20"/>
          <w:szCs w:val="20"/>
        </w:rPr>
        <w:t xml:space="preserve"> </w:t>
      </w:r>
      <w:proofErr w:type="spellStart"/>
      <w:r w:rsidRPr="0088198E">
        <w:rPr>
          <w:rFonts w:ascii="Arial" w:hAnsi="Arial" w:cs="Arial"/>
          <w:sz w:val="20"/>
          <w:szCs w:val="20"/>
        </w:rPr>
        <w:t>rowerowych</w:t>
      </w:r>
      <w:proofErr w:type="spellEnd"/>
      <w:r w:rsidRPr="0088198E">
        <w:rPr>
          <w:rFonts w:ascii="Arial" w:hAnsi="Arial" w:cs="Arial"/>
          <w:sz w:val="20"/>
          <w:szCs w:val="20"/>
        </w:rPr>
        <w:t xml:space="preserve">, </w:t>
      </w:r>
      <w:proofErr w:type="spellStart"/>
      <w:r w:rsidRPr="0088198E">
        <w:rPr>
          <w:rFonts w:ascii="Arial" w:hAnsi="Arial" w:cs="Arial"/>
          <w:sz w:val="20"/>
          <w:szCs w:val="20"/>
        </w:rPr>
        <w:t>śrubokrętów</w:t>
      </w:r>
      <w:proofErr w:type="spellEnd"/>
      <w:r w:rsidRPr="0088198E">
        <w:rPr>
          <w:rFonts w:ascii="Arial" w:hAnsi="Arial" w:cs="Arial"/>
          <w:sz w:val="20"/>
          <w:szCs w:val="20"/>
        </w:rPr>
        <w:t xml:space="preserve">, </w:t>
      </w:r>
      <w:proofErr w:type="spellStart"/>
      <w:r w:rsidRPr="0088198E">
        <w:rPr>
          <w:rFonts w:ascii="Arial" w:hAnsi="Arial" w:cs="Arial"/>
          <w:sz w:val="20"/>
          <w:szCs w:val="20"/>
        </w:rPr>
        <w:t>łyżek</w:t>
      </w:r>
      <w:proofErr w:type="spellEnd"/>
      <w:r w:rsidRPr="0088198E">
        <w:rPr>
          <w:rFonts w:ascii="Arial" w:hAnsi="Arial" w:cs="Arial"/>
          <w:sz w:val="20"/>
          <w:szCs w:val="20"/>
        </w:rPr>
        <w:t xml:space="preserve"> do </w:t>
      </w:r>
      <w:proofErr w:type="spellStart"/>
      <w:r w:rsidRPr="0088198E">
        <w:rPr>
          <w:rFonts w:ascii="Arial" w:hAnsi="Arial" w:cs="Arial"/>
          <w:sz w:val="20"/>
          <w:szCs w:val="20"/>
        </w:rPr>
        <w:t>zmiany</w:t>
      </w:r>
      <w:proofErr w:type="spellEnd"/>
      <w:r w:rsidRPr="0088198E">
        <w:rPr>
          <w:rFonts w:ascii="Arial" w:hAnsi="Arial" w:cs="Arial"/>
          <w:sz w:val="20"/>
          <w:szCs w:val="20"/>
        </w:rPr>
        <w:t xml:space="preserve"> </w:t>
      </w:r>
      <w:proofErr w:type="spellStart"/>
      <w:r w:rsidRPr="0088198E">
        <w:rPr>
          <w:rFonts w:ascii="Arial" w:hAnsi="Arial" w:cs="Arial"/>
          <w:sz w:val="20"/>
          <w:szCs w:val="20"/>
        </w:rPr>
        <w:t>opon</w:t>
      </w:r>
      <w:proofErr w:type="spellEnd"/>
      <w:r w:rsidRPr="0088198E">
        <w:rPr>
          <w:rFonts w:ascii="Arial" w:hAnsi="Arial" w:cs="Arial"/>
          <w:sz w:val="20"/>
          <w:szCs w:val="20"/>
        </w:rPr>
        <w:t xml:space="preserve"> </w:t>
      </w:r>
      <w:proofErr w:type="spellStart"/>
      <w:r w:rsidRPr="0088198E">
        <w:rPr>
          <w:rFonts w:ascii="Arial" w:hAnsi="Arial" w:cs="Arial"/>
          <w:sz w:val="20"/>
          <w:szCs w:val="20"/>
        </w:rPr>
        <w:t>oraz</w:t>
      </w:r>
      <w:proofErr w:type="spellEnd"/>
      <w:r w:rsidRPr="0088198E">
        <w:rPr>
          <w:rFonts w:ascii="Arial" w:hAnsi="Arial" w:cs="Arial"/>
          <w:sz w:val="20"/>
          <w:szCs w:val="20"/>
        </w:rPr>
        <w:t xml:space="preserve"> </w:t>
      </w:r>
      <w:proofErr w:type="spellStart"/>
      <w:r w:rsidRPr="0088198E">
        <w:rPr>
          <w:rFonts w:ascii="Arial" w:hAnsi="Arial" w:cs="Arial"/>
          <w:sz w:val="20"/>
          <w:szCs w:val="20"/>
        </w:rPr>
        <w:t>pompkę</w:t>
      </w:r>
      <w:proofErr w:type="spellEnd"/>
      <w:r w:rsidRPr="0088198E">
        <w:rPr>
          <w:rFonts w:ascii="Arial" w:hAnsi="Arial" w:cs="Arial"/>
          <w:sz w:val="20"/>
          <w:szCs w:val="20"/>
        </w:rPr>
        <w:t xml:space="preserve"> do </w:t>
      </w:r>
      <w:proofErr w:type="spellStart"/>
      <w:r w:rsidRPr="0088198E">
        <w:rPr>
          <w:rFonts w:ascii="Arial" w:hAnsi="Arial" w:cs="Arial"/>
          <w:sz w:val="20"/>
          <w:szCs w:val="20"/>
        </w:rPr>
        <w:t>roweru</w:t>
      </w:r>
      <w:bookmarkEnd w:id="12"/>
      <w:proofErr w:type="spellEnd"/>
      <w:r>
        <w:rPr>
          <w:rFonts w:ascii="Arial" w:hAnsi="Arial" w:cs="Arial"/>
          <w:sz w:val="20"/>
          <w:szCs w:val="20"/>
        </w:rPr>
        <w:t>,</w:t>
      </w:r>
    </w:p>
    <w:p w14:paraId="1D0F2845" w14:textId="748F8AB1" w:rsidR="0088198E" w:rsidRPr="0088198E" w:rsidRDefault="0088198E" w:rsidP="00287194">
      <w:pPr>
        <w:pStyle w:val="Bezodstpw"/>
        <w:numPr>
          <w:ilvl w:val="0"/>
          <w:numId w:val="67"/>
        </w:numPr>
        <w:jc w:val="both"/>
        <w:rPr>
          <w:rFonts w:ascii="Arial" w:hAnsi="Arial" w:cs="Arial"/>
          <w:sz w:val="20"/>
          <w:szCs w:val="20"/>
        </w:rPr>
      </w:pPr>
      <w:proofErr w:type="spellStart"/>
      <w:r w:rsidRPr="0088198E">
        <w:rPr>
          <w:rFonts w:ascii="Arial" w:hAnsi="Arial" w:cs="Arial"/>
          <w:sz w:val="20"/>
          <w:szCs w:val="20"/>
        </w:rPr>
        <w:t>wykonanie</w:t>
      </w:r>
      <w:proofErr w:type="spellEnd"/>
      <w:r w:rsidRPr="0088198E">
        <w:rPr>
          <w:rFonts w:ascii="Arial" w:hAnsi="Arial" w:cs="Arial"/>
          <w:sz w:val="20"/>
          <w:szCs w:val="20"/>
        </w:rPr>
        <w:t xml:space="preserve"> </w:t>
      </w:r>
      <w:proofErr w:type="spellStart"/>
      <w:r w:rsidRPr="0088198E">
        <w:rPr>
          <w:rFonts w:ascii="Arial" w:hAnsi="Arial" w:cs="Arial"/>
          <w:sz w:val="20"/>
          <w:szCs w:val="20"/>
        </w:rPr>
        <w:t>projektu</w:t>
      </w:r>
      <w:proofErr w:type="spellEnd"/>
      <w:r w:rsidRPr="0088198E">
        <w:rPr>
          <w:rFonts w:ascii="Arial" w:hAnsi="Arial" w:cs="Arial"/>
          <w:sz w:val="20"/>
          <w:szCs w:val="20"/>
        </w:rPr>
        <w:t xml:space="preserve"> </w:t>
      </w:r>
      <w:proofErr w:type="spellStart"/>
      <w:r w:rsidRPr="0088198E">
        <w:rPr>
          <w:rFonts w:ascii="Arial" w:hAnsi="Arial" w:cs="Arial"/>
          <w:sz w:val="20"/>
          <w:szCs w:val="20"/>
        </w:rPr>
        <w:t>odwodnienie</w:t>
      </w:r>
      <w:proofErr w:type="spellEnd"/>
      <w:r w:rsidRPr="0088198E">
        <w:rPr>
          <w:rFonts w:ascii="Arial" w:hAnsi="Arial" w:cs="Arial"/>
          <w:sz w:val="20"/>
          <w:szCs w:val="20"/>
        </w:rPr>
        <w:t xml:space="preserve"> </w:t>
      </w:r>
      <w:proofErr w:type="spellStart"/>
      <w:r w:rsidRPr="0088198E">
        <w:rPr>
          <w:rFonts w:ascii="Arial" w:hAnsi="Arial" w:cs="Arial"/>
          <w:sz w:val="20"/>
          <w:szCs w:val="20"/>
        </w:rPr>
        <w:t>na</w:t>
      </w:r>
      <w:proofErr w:type="spellEnd"/>
      <w:r w:rsidRPr="0088198E">
        <w:rPr>
          <w:rFonts w:ascii="Arial" w:hAnsi="Arial" w:cs="Arial"/>
          <w:sz w:val="20"/>
          <w:szCs w:val="20"/>
        </w:rPr>
        <w:t xml:space="preserve"> </w:t>
      </w:r>
      <w:proofErr w:type="spellStart"/>
      <w:r w:rsidRPr="0088198E">
        <w:rPr>
          <w:rFonts w:ascii="Arial" w:hAnsi="Arial" w:cs="Arial"/>
          <w:sz w:val="20"/>
          <w:szCs w:val="20"/>
        </w:rPr>
        <w:t>całej</w:t>
      </w:r>
      <w:proofErr w:type="spellEnd"/>
      <w:r w:rsidRPr="0088198E">
        <w:rPr>
          <w:rFonts w:ascii="Arial" w:hAnsi="Arial" w:cs="Arial"/>
          <w:sz w:val="20"/>
          <w:szCs w:val="20"/>
        </w:rPr>
        <w:t xml:space="preserve"> </w:t>
      </w:r>
      <w:proofErr w:type="spellStart"/>
      <w:r w:rsidRPr="0088198E">
        <w:rPr>
          <w:rFonts w:ascii="Arial" w:hAnsi="Arial" w:cs="Arial"/>
          <w:sz w:val="20"/>
          <w:szCs w:val="20"/>
        </w:rPr>
        <w:t>długości</w:t>
      </w:r>
      <w:proofErr w:type="spellEnd"/>
      <w:r w:rsidRPr="0088198E">
        <w:rPr>
          <w:rFonts w:ascii="Arial" w:hAnsi="Arial" w:cs="Arial"/>
          <w:sz w:val="20"/>
          <w:szCs w:val="20"/>
        </w:rPr>
        <w:t xml:space="preserve"> </w:t>
      </w:r>
      <w:proofErr w:type="spellStart"/>
      <w:r w:rsidRPr="0088198E">
        <w:rPr>
          <w:rFonts w:ascii="Arial" w:hAnsi="Arial" w:cs="Arial"/>
          <w:sz w:val="20"/>
          <w:szCs w:val="20"/>
        </w:rPr>
        <w:t>projektowanej</w:t>
      </w:r>
      <w:proofErr w:type="spellEnd"/>
      <w:r w:rsidRPr="0088198E">
        <w:rPr>
          <w:rFonts w:ascii="Arial" w:hAnsi="Arial" w:cs="Arial"/>
          <w:sz w:val="20"/>
          <w:szCs w:val="20"/>
        </w:rPr>
        <w:t xml:space="preserve"> </w:t>
      </w:r>
      <w:proofErr w:type="spellStart"/>
      <w:r w:rsidRPr="0088198E">
        <w:rPr>
          <w:rFonts w:ascii="Arial" w:hAnsi="Arial" w:cs="Arial"/>
          <w:sz w:val="20"/>
          <w:szCs w:val="20"/>
        </w:rPr>
        <w:t>ścieżki</w:t>
      </w:r>
      <w:proofErr w:type="spellEnd"/>
      <w:r w:rsidRPr="0088198E">
        <w:rPr>
          <w:rFonts w:ascii="Arial" w:hAnsi="Arial" w:cs="Arial"/>
          <w:sz w:val="20"/>
          <w:szCs w:val="20"/>
        </w:rPr>
        <w:t xml:space="preserve"> </w:t>
      </w:r>
      <w:proofErr w:type="spellStart"/>
      <w:r w:rsidRPr="0088198E">
        <w:rPr>
          <w:rFonts w:ascii="Arial" w:hAnsi="Arial" w:cs="Arial"/>
          <w:sz w:val="20"/>
          <w:szCs w:val="20"/>
        </w:rPr>
        <w:t>rowerowej</w:t>
      </w:r>
      <w:proofErr w:type="spellEnd"/>
      <w:r>
        <w:rPr>
          <w:rFonts w:ascii="Arial" w:hAnsi="Arial" w:cs="Arial"/>
          <w:sz w:val="20"/>
          <w:szCs w:val="20"/>
        </w:rPr>
        <w:t>:</w:t>
      </w:r>
    </w:p>
    <w:p w14:paraId="6988A0C7" w14:textId="77777777" w:rsidR="0088198E" w:rsidRPr="0088198E" w:rsidRDefault="0088198E" w:rsidP="00287194">
      <w:pPr>
        <w:pStyle w:val="Akapitzlist"/>
        <w:widowControl w:val="0"/>
        <w:numPr>
          <w:ilvl w:val="0"/>
          <w:numId w:val="68"/>
        </w:numPr>
        <w:suppressAutoHyphens w:val="0"/>
        <w:snapToGrid w:val="0"/>
        <w:spacing w:after="0" w:line="240" w:lineRule="auto"/>
        <w:contextualSpacing/>
        <w:jc w:val="both"/>
        <w:rPr>
          <w:rFonts w:ascii="Arial" w:hAnsi="Arial" w:cs="Arial"/>
          <w:sz w:val="20"/>
          <w:szCs w:val="20"/>
        </w:rPr>
      </w:pPr>
      <w:proofErr w:type="spellStart"/>
      <w:r w:rsidRPr="0088198E">
        <w:rPr>
          <w:rFonts w:ascii="Arial" w:hAnsi="Arial" w:cs="Arial"/>
          <w:sz w:val="20"/>
          <w:szCs w:val="20"/>
        </w:rPr>
        <w:t>projekt</w:t>
      </w:r>
      <w:proofErr w:type="spellEnd"/>
      <w:r w:rsidRPr="0088198E">
        <w:rPr>
          <w:rFonts w:ascii="Arial" w:hAnsi="Arial" w:cs="Arial"/>
          <w:sz w:val="20"/>
          <w:szCs w:val="20"/>
        </w:rPr>
        <w:t xml:space="preserve"> </w:t>
      </w:r>
      <w:proofErr w:type="spellStart"/>
      <w:r w:rsidRPr="0088198E">
        <w:rPr>
          <w:rFonts w:ascii="Arial" w:hAnsi="Arial" w:cs="Arial"/>
          <w:sz w:val="20"/>
          <w:szCs w:val="20"/>
        </w:rPr>
        <w:t>należy</w:t>
      </w:r>
      <w:proofErr w:type="spellEnd"/>
      <w:r w:rsidRPr="0088198E">
        <w:rPr>
          <w:rFonts w:ascii="Arial" w:hAnsi="Arial" w:cs="Arial"/>
          <w:sz w:val="20"/>
          <w:szCs w:val="20"/>
        </w:rPr>
        <w:t xml:space="preserve"> </w:t>
      </w:r>
      <w:proofErr w:type="spellStart"/>
      <w:r w:rsidRPr="0088198E">
        <w:rPr>
          <w:rFonts w:ascii="Arial" w:hAnsi="Arial" w:cs="Arial"/>
          <w:sz w:val="20"/>
          <w:szCs w:val="20"/>
        </w:rPr>
        <w:t>uzgodnić</w:t>
      </w:r>
      <w:proofErr w:type="spellEnd"/>
      <w:r w:rsidRPr="0088198E">
        <w:rPr>
          <w:rFonts w:ascii="Arial" w:hAnsi="Arial" w:cs="Arial"/>
          <w:sz w:val="20"/>
          <w:szCs w:val="20"/>
        </w:rPr>
        <w:t xml:space="preserve"> z </w:t>
      </w:r>
      <w:proofErr w:type="spellStart"/>
      <w:r w:rsidRPr="0088198E">
        <w:rPr>
          <w:rFonts w:ascii="Arial" w:hAnsi="Arial" w:cs="Arial"/>
          <w:sz w:val="20"/>
          <w:szCs w:val="20"/>
        </w:rPr>
        <w:t>właściwą</w:t>
      </w:r>
      <w:proofErr w:type="spellEnd"/>
      <w:r w:rsidRPr="0088198E">
        <w:rPr>
          <w:rFonts w:ascii="Arial" w:hAnsi="Arial" w:cs="Arial"/>
          <w:sz w:val="20"/>
          <w:szCs w:val="20"/>
        </w:rPr>
        <w:t xml:space="preserve"> </w:t>
      </w:r>
      <w:proofErr w:type="spellStart"/>
      <w:r w:rsidRPr="0088198E">
        <w:rPr>
          <w:rFonts w:ascii="Arial" w:hAnsi="Arial" w:cs="Arial"/>
          <w:sz w:val="20"/>
          <w:szCs w:val="20"/>
        </w:rPr>
        <w:t>jednostką</w:t>
      </w:r>
      <w:proofErr w:type="spellEnd"/>
      <w:r w:rsidRPr="0088198E">
        <w:rPr>
          <w:rFonts w:ascii="Arial" w:hAnsi="Arial" w:cs="Arial"/>
          <w:sz w:val="20"/>
          <w:szCs w:val="20"/>
        </w:rPr>
        <w:t xml:space="preserve"> w </w:t>
      </w:r>
      <w:proofErr w:type="spellStart"/>
      <w:r w:rsidRPr="0088198E">
        <w:rPr>
          <w:rFonts w:ascii="Arial" w:hAnsi="Arial" w:cs="Arial"/>
          <w:sz w:val="20"/>
          <w:szCs w:val="20"/>
        </w:rPr>
        <w:t>zakresie</w:t>
      </w:r>
      <w:proofErr w:type="spellEnd"/>
      <w:r w:rsidRPr="0088198E">
        <w:rPr>
          <w:rFonts w:ascii="Arial" w:hAnsi="Arial" w:cs="Arial"/>
          <w:sz w:val="20"/>
          <w:szCs w:val="20"/>
        </w:rPr>
        <w:t xml:space="preserve"> </w:t>
      </w:r>
      <w:proofErr w:type="spellStart"/>
      <w:r w:rsidRPr="0088198E">
        <w:rPr>
          <w:rFonts w:ascii="Arial" w:hAnsi="Arial" w:cs="Arial"/>
          <w:sz w:val="20"/>
          <w:szCs w:val="20"/>
        </w:rPr>
        <w:t>odprowadzenia</w:t>
      </w:r>
      <w:proofErr w:type="spellEnd"/>
      <w:r w:rsidRPr="0088198E">
        <w:rPr>
          <w:rFonts w:ascii="Arial" w:hAnsi="Arial" w:cs="Arial"/>
          <w:sz w:val="20"/>
          <w:szCs w:val="20"/>
        </w:rPr>
        <w:t xml:space="preserve"> </w:t>
      </w:r>
      <w:proofErr w:type="spellStart"/>
      <w:r w:rsidRPr="0088198E">
        <w:rPr>
          <w:rFonts w:ascii="Arial" w:hAnsi="Arial" w:cs="Arial"/>
          <w:sz w:val="20"/>
          <w:szCs w:val="20"/>
        </w:rPr>
        <w:t>wód</w:t>
      </w:r>
      <w:proofErr w:type="spellEnd"/>
      <w:r w:rsidRPr="0088198E">
        <w:rPr>
          <w:rFonts w:ascii="Arial" w:hAnsi="Arial" w:cs="Arial"/>
          <w:sz w:val="20"/>
          <w:szCs w:val="20"/>
        </w:rPr>
        <w:t xml:space="preserve"> </w:t>
      </w:r>
      <w:proofErr w:type="spellStart"/>
      <w:r w:rsidRPr="0088198E">
        <w:rPr>
          <w:rFonts w:ascii="Arial" w:hAnsi="Arial" w:cs="Arial"/>
          <w:sz w:val="20"/>
          <w:szCs w:val="20"/>
        </w:rPr>
        <w:t>deszczowych</w:t>
      </w:r>
      <w:proofErr w:type="spellEnd"/>
      <w:r w:rsidRPr="0088198E">
        <w:rPr>
          <w:rFonts w:ascii="Arial" w:hAnsi="Arial" w:cs="Arial"/>
          <w:sz w:val="20"/>
          <w:szCs w:val="20"/>
        </w:rPr>
        <w:t xml:space="preserve"> do </w:t>
      </w:r>
      <w:proofErr w:type="spellStart"/>
      <w:r w:rsidRPr="0088198E">
        <w:rPr>
          <w:rFonts w:ascii="Arial" w:hAnsi="Arial" w:cs="Arial"/>
          <w:sz w:val="20"/>
          <w:szCs w:val="20"/>
        </w:rPr>
        <w:t>istniejącej</w:t>
      </w:r>
      <w:proofErr w:type="spellEnd"/>
      <w:r w:rsidRPr="0088198E">
        <w:rPr>
          <w:rFonts w:ascii="Arial" w:hAnsi="Arial" w:cs="Arial"/>
          <w:sz w:val="20"/>
          <w:szCs w:val="20"/>
        </w:rPr>
        <w:t xml:space="preserve"> </w:t>
      </w:r>
      <w:proofErr w:type="spellStart"/>
      <w:r w:rsidRPr="0088198E">
        <w:rPr>
          <w:rFonts w:ascii="Arial" w:hAnsi="Arial" w:cs="Arial"/>
          <w:sz w:val="20"/>
          <w:szCs w:val="20"/>
        </w:rPr>
        <w:t>kanalizacji</w:t>
      </w:r>
      <w:proofErr w:type="spellEnd"/>
      <w:r w:rsidRPr="0088198E">
        <w:rPr>
          <w:rFonts w:ascii="Arial" w:hAnsi="Arial" w:cs="Arial"/>
          <w:sz w:val="20"/>
          <w:szCs w:val="20"/>
        </w:rPr>
        <w:t xml:space="preserve"> </w:t>
      </w:r>
      <w:proofErr w:type="spellStart"/>
      <w:r w:rsidRPr="0088198E">
        <w:rPr>
          <w:rFonts w:ascii="Arial" w:hAnsi="Arial" w:cs="Arial"/>
          <w:sz w:val="20"/>
          <w:szCs w:val="20"/>
        </w:rPr>
        <w:t>deszczowej</w:t>
      </w:r>
      <w:proofErr w:type="spellEnd"/>
      <w:r w:rsidRPr="0088198E">
        <w:rPr>
          <w:rFonts w:ascii="Arial" w:hAnsi="Arial" w:cs="Arial"/>
          <w:sz w:val="20"/>
          <w:szCs w:val="20"/>
        </w:rPr>
        <w:t>,</w:t>
      </w:r>
    </w:p>
    <w:p w14:paraId="398CD799" w14:textId="77777777" w:rsidR="0088198E" w:rsidRPr="0088198E" w:rsidRDefault="0088198E" w:rsidP="00287194">
      <w:pPr>
        <w:pStyle w:val="Akapitzlist"/>
        <w:widowControl w:val="0"/>
        <w:numPr>
          <w:ilvl w:val="0"/>
          <w:numId w:val="68"/>
        </w:numPr>
        <w:suppressAutoHyphens w:val="0"/>
        <w:snapToGrid w:val="0"/>
        <w:spacing w:after="0" w:line="240" w:lineRule="auto"/>
        <w:contextualSpacing/>
        <w:jc w:val="both"/>
        <w:rPr>
          <w:rFonts w:ascii="Arial" w:hAnsi="Arial" w:cs="Arial"/>
          <w:sz w:val="20"/>
          <w:szCs w:val="20"/>
        </w:rPr>
      </w:pPr>
      <w:proofErr w:type="spellStart"/>
      <w:r w:rsidRPr="0088198E">
        <w:rPr>
          <w:rFonts w:ascii="Arial" w:hAnsi="Arial" w:cs="Arial"/>
          <w:sz w:val="20"/>
          <w:szCs w:val="20"/>
        </w:rPr>
        <w:t>wykonanie</w:t>
      </w:r>
      <w:proofErr w:type="spellEnd"/>
      <w:r w:rsidRPr="0088198E">
        <w:rPr>
          <w:rFonts w:ascii="Arial" w:hAnsi="Arial" w:cs="Arial"/>
          <w:sz w:val="20"/>
          <w:szCs w:val="20"/>
        </w:rPr>
        <w:t xml:space="preserve"> </w:t>
      </w:r>
      <w:proofErr w:type="spellStart"/>
      <w:r w:rsidRPr="0088198E">
        <w:rPr>
          <w:rFonts w:ascii="Arial" w:hAnsi="Arial" w:cs="Arial"/>
          <w:sz w:val="20"/>
          <w:szCs w:val="20"/>
        </w:rPr>
        <w:t>operatu</w:t>
      </w:r>
      <w:proofErr w:type="spellEnd"/>
      <w:r w:rsidRPr="0088198E">
        <w:rPr>
          <w:rFonts w:ascii="Arial" w:hAnsi="Arial" w:cs="Arial"/>
          <w:sz w:val="20"/>
          <w:szCs w:val="20"/>
        </w:rPr>
        <w:t xml:space="preserve"> </w:t>
      </w:r>
      <w:proofErr w:type="spellStart"/>
      <w:r w:rsidRPr="0088198E">
        <w:rPr>
          <w:rFonts w:ascii="Arial" w:hAnsi="Arial" w:cs="Arial"/>
          <w:sz w:val="20"/>
          <w:szCs w:val="20"/>
        </w:rPr>
        <w:t>wodnoprawnego</w:t>
      </w:r>
      <w:proofErr w:type="spellEnd"/>
      <w:r w:rsidRPr="0088198E">
        <w:rPr>
          <w:rFonts w:ascii="Arial" w:hAnsi="Arial" w:cs="Arial"/>
          <w:sz w:val="20"/>
          <w:szCs w:val="20"/>
        </w:rPr>
        <w:t xml:space="preserve"> </w:t>
      </w:r>
      <w:proofErr w:type="spellStart"/>
      <w:r w:rsidRPr="0088198E">
        <w:rPr>
          <w:rFonts w:ascii="Arial" w:hAnsi="Arial" w:cs="Arial"/>
          <w:sz w:val="20"/>
          <w:szCs w:val="20"/>
        </w:rPr>
        <w:t>oraz</w:t>
      </w:r>
      <w:proofErr w:type="spellEnd"/>
      <w:r w:rsidRPr="0088198E">
        <w:rPr>
          <w:rFonts w:ascii="Arial" w:hAnsi="Arial" w:cs="Arial"/>
          <w:sz w:val="20"/>
          <w:szCs w:val="20"/>
        </w:rPr>
        <w:t xml:space="preserve"> </w:t>
      </w:r>
      <w:proofErr w:type="spellStart"/>
      <w:r w:rsidRPr="0088198E">
        <w:rPr>
          <w:rFonts w:ascii="Arial" w:hAnsi="Arial" w:cs="Arial"/>
          <w:sz w:val="20"/>
          <w:szCs w:val="20"/>
        </w:rPr>
        <w:t>uzyskanie</w:t>
      </w:r>
      <w:proofErr w:type="spellEnd"/>
      <w:r w:rsidRPr="0088198E">
        <w:rPr>
          <w:rFonts w:ascii="Arial" w:hAnsi="Arial" w:cs="Arial"/>
          <w:sz w:val="20"/>
          <w:szCs w:val="20"/>
        </w:rPr>
        <w:t xml:space="preserve"> </w:t>
      </w:r>
      <w:proofErr w:type="spellStart"/>
      <w:r w:rsidRPr="0088198E">
        <w:rPr>
          <w:rFonts w:ascii="Arial" w:hAnsi="Arial" w:cs="Arial"/>
          <w:sz w:val="20"/>
          <w:szCs w:val="20"/>
        </w:rPr>
        <w:t>pozwolenia</w:t>
      </w:r>
      <w:proofErr w:type="spellEnd"/>
      <w:r w:rsidRPr="0088198E">
        <w:rPr>
          <w:rFonts w:ascii="Arial" w:hAnsi="Arial" w:cs="Arial"/>
          <w:sz w:val="20"/>
          <w:szCs w:val="20"/>
        </w:rPr>
        <w:t xml:space="preserve"> </w:t>
      </w:r>
      <w:proofErr w:type="spellStart"/>
      <w:r w:rsidRPr="0088198E">
        <w:rPr>
          <w:rFonts w:ascii="Arial" w:hAnsi="Arial" w:cs="Arial"/>
          <w:sz w:val="20"/>
          <w:szCs w:val="20"/>
        </w:rPr>
        <w:t>wodnoprawnego</w:t>
      </w:r>
      <w:proofErr w:type="spellEnd"/>
      <w:r w:rsidRPr="0088198E">
        <w:rPr>
          <w:rFonts w:ascii="Arial" w:hAnsi="Arial" w:cs="Arial"/>
          <w:sz w:val="20"/>
          <w:szCs w:val="20"/>
        </w:rPr>
        <w:t xml:space="preserve"> (o </w:t>
      </w:r>
      <w:proofErr w:type="spellStart"/>
      <w:r w:rsidRPr="0088198E">
        <w:rPr>
          <w:rFonts w:ascii="Arial" w:hAnsi="Arial" w:cs="Arial"/>
          <w:sz w:val="20"/>
          <w:szCs w:val="20"/>
        </w:rPr>
        <w:t>ile</w:t>
      </w:r>
      <w:proofErr w:type="spellEnd"/>
      <w:r w:rsidRPr="0088198E">
        <w:rPr>
          <w:rFonts w:ascii="Arial" w:hAnsi="Arial" w:cs="Arial"/>
          <w:sz w:val="20"/>
          <w:szCs w:val="20"/>
        </w:rPr>
        <w:t xml:space="preserve"> </w:t>
      </w:r>
      <w:proofErr w:type="spellStart"/>
      <w:r w:rsidRPr="0088198E">
        <w:rPr>
          <w:rFonts w:ascii="Arial" w:hAnsi="Arial" w:cs="Arial"/>
          <w:sz w:val="20"/>
          <w:szCs w:val="20"/>
        </w:rPr>
        <w:t>będzie</w:t>
      </w:r>
      <w:proofErr w:type="spellEnd"/>
      <w:r w:rsidRPr="0088198E">
        <w:rPr>
          <w:rFonts w:ascii="Arial" w:hAnsi="Arial" w:cs="Arial"/>
          <w:sz w:val="20"/>
          <w:szCs w:val="20"/>
        </w:rPr>
        <w:t xml:space="preserve"> to </w:t>
      </w:r>
      <w:proofErr w:type="spellStart"/>
      <w:r w:rsidRPr="0088198E">
        <w:rPr>
          <w:rFonts w:ascii="Arial" w:hAnsi="Arial" w:cs="Arial"/>
          <w:sz w:val="20"/>
          <w:szCs w:val="20"/>
        </w:rPr>
        <w:t>wymagane</w:t>
      </w:r>
      <w:proofErr w:type="spellEnd"/>
      <w:r w:rsidRPr="0088198E">
        <w:rPr>
          <w:rFonts w:ascii="Arial" w:hAnsi="Arial" w:cs="Arial"/>
          <w:sz w:val="20"/>
          <w:szCs w:val="20"/>
        </w:rPr>
        <w:t>),</w:t>
      </w:r>
    </w:p>
    <w:p w14:paraId="6B37D23C" w14:textId="77777777" w:rsidR="0088198E" w:rsidRPr="0088198E" w:rsidRDefault="0088198E" w:rsidP="00287194">
      <w:pPr>
        <w:pStyle w:val="Bezodstpw"/>
        <w:numPr>
          <w:ilvl w:val="0"/>
          <w:numId w:val="67"/>
        </w:numPr>
        <w:jc w:val="both"/>
        <w:rPr>
          <w:rStyle w:val="czeinternetowe"/>
          <w:rFonts w:ascii="Arial" w:hAnsi="Arial" w:cs="Arial"/>
          <w:color w:val="auto"/>
          <w:sz w:val="20"/>
          <w:szCs w:val="20"/>
          <w:u w:val="none"/>
        </w:rPr>
      </w:pPr>
      <w:proofErr w:type="spellStart"/>
      <w:r w:rsidRPr="0088198E">
        <w:rPr>
          <w:rStyle w:val="czeinternetowe"/>
          <w:rFonts w:ascii="Arial" w:hAnsi="Arial" w:cs="Arial"/>
          <w:color w:val="auto"/>
          <w:sz w:val="20"/>
          <w:szCs w:val="20"/>
          <w:u w:val="none"/>
        </w:rPr>
        <w:t>wystąpienie</w:t>
      </w:r>
      <w:proofErr w:type="spellEnd"/>
      <w:r w:rsidRPr="0088198E">
        <w:rPr>
          <w:rStyle w:val="czeinternetowe"/>
          <w:rFonts w:ascii="Arial" w:hAnsi="Arial" w:cs="Arial"/>
          <w:color w:val="auto"/>
          <w:sz w:val="20"/>
          <w:szCs w:val="20"/>
          <w:u w:val="none"/>
        </w:rPr>
        <w:t xml:space="preserve"> ze </w:t>
      </w:r>
      <w:proofErr w:type="spellStart"/>
      <w:r w:rsidRPr="0088198E">
        <w:rPr>
          <w:rStyle w:val="czeinternetowe"/>
          <w:rFonts w:ascii="Arial" w:hAnsi="Arial" w:cs="Arial"/>
          <w:color w:val="auto"/>
          <w:sz w:val="20"/>
          <w:szCs w:val="20"/>
          <w:u w:val="none"/>
        </w:rPr>
        <w:t>skutecznym</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wnioskiem</w:t>
      </w:r>
      <w:proofErr w:type="spellEnd"/>
      <w:r w:rsidRPr="0088198E">
        <w:rPr>
          <w:rStyle w:val="czeinternetowe"/>
          <w:rFonts w:ascii="Arial" w:hAnsi="Arial" w:cs="Arial"/>
          <w:color w:val="auto"/>
          <w:sz w:val="20"/>
          <w:szCs w:val="20"/>
          <w:u w:val="none"/>
        </w:rPr>
        <w:t xml:space="preserve"> do </w:t>
      </w:r>
      <w:proofErr w:type="spellStart"/>
      <w:r w:rsidRPr="0088198E">
        <w:rPr>
          <w:rStyle w:val="czeinternetowe"/>
          <w:rFonts w:ascii="Arial" w:hAnsi="Arial" w:cs="Arial"/>
          <w:color w:val="auto"/>
          <w:sz w:val="20"/>
          <w:szCs w:val="20"/>
          <w:u w:val="none"/>
        </w:rPr>
        <w:t>Regionalnej</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Dyrekcji</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Ochrony</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Środowiska</w:t>
      </w:r>
      <w:proofErr w:type="spellEnd"/>
      <w:r w:rsidRPr="0088198E">
        <w:rPr>
          <w:rStyle w:val="czeinternetowe"/>
          <w:rFonts w:ascii="Arial" w:hAnsi="Arial" w:cs="Arial"/>
          <w:color w:val="auto"/>
          <w:sz w:val="20"/>
          <w:szCs w:val="20"/>
          <w:u w:val="none"/>
        </w:rPr>
        <w:t xml:space="preserve"> o </w:t>
      </w:r>
      <w:proofErr w:type="spellStart"/>
      <w:r w:rsidRPr="0088198E">
        <w:rPr>
          <w:rStyle w:val="czeinternetowe"/>
          <w:rFonts w:ascii="Arial" w:hAnsi="Arial" w:cs="Arial"/>
          <w:color w:val="auto"/>
          <w:sz w:val="20"/>
          <w:szCs w:val="20"/>
          <w:u w:val="none"/>
        </w:rPr>
        <w:t>wydanie</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decyzji</w:t>
      </w:r>
      <w:proofErr w:type="spellEnd"/>
      <w:r w:rsidRPr="0088198E">
        <w:rPr>
          <w:rStyle w:val="czeinternetowe"/>
          <w:rFonts w:ascii="Arial" w:hAnsi="Arial" w:cs="Arial"/>
          <w:color w:val="auto"/>
          <w:sz w:val="20"/>
          <w:szCs w:val="20"/>
          <w:u w:val="none"/>
        </w:rPr>
        <w:t xml:space="preserve"> o </w:t>
      </w:r>
      <w:proofErr w:type="spellStart"/>
      <w:r w:rsidRPr="0088198E">
        <w:rPr>
          <w:rStyle w:val="czeinternetowe"/>
          <w:rFonts w:ascii="Arial" w:hAnsi="Arial" w:cs="Arial"/>
          <w:color w:val="auto"/>
          <w:sz w:val="20"/>
          <w:szCs w:val="20"/>
          <w:u w:val="none"/>
        </w:rPr>
        <w:t>uwarunkowaniach</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środowiskowych</w:t>
      </w:r>
      <w:proofErr w:type="spellEnd"/>
      <w:r w:rsidRPr="0088198E">
        <w:rPr>
          <w:rStyle w:val="czeinternetowe"/>
          <w:rFonts w:ascii="Arial" w:hAnsi="Arial" w:cs="Arial"/>
          <w:color w:val="auto"/>
          <w:sz w:val="20"/>
          <w:szCs w:val="20"/>
          <w:u w:val="none"/>
        </w:rPr>
        <w:t xml:space="preserve"> w </w:t>
      </w:r>
      <w:proofErr w:type="spellStart"/>
      <w:r w:rsidRPr="0088198E">
        <w:rPr>
          <w:rStyle w:val="czeinternetowe"/>
          <w:rFonts w:ascii="Arial" w:hAnsi="Arial" w:cs="Arial"/>
          <w:color w:val="auto"/>
          <w:sz w:val="20"/>
          <w:szCs w:val="20"/>
          <w:u w:val="none"/>
        </w:rPr>
        <w:t>trybie</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ustawy</w:t>
      </w:r>
      <w:proofErr w:type="spellEnd"/>
      <w:r w:rsidRPr="0088198E">
        <w:rPr>
          <w:rStyle w:val="czeinternetowe"/>
          <w:rFonts w:ascii="Arial" w:hAnsi="Arial" w:cs="Arial"/>
          <w:color w:val="auto"/>
          <w:sz w:val="20"/>
          <w:szCs w:val="20"/>
          <w:u w:val="none"/>
        </w:rPr>
        <w:t xml:space="preserve"> z </w:t>
      </w:r>
      <w:proofErr w:type="spellStart"/>
      <w:r w:rsidRPr="0088198E">
        <w:rPr>
          <w:rStyle w:val="czeinternetowe"/>
          <w:rFonts w:ascii="Arial" w:hAnsi="Arial" w:cs="Arial"/>
          <w:color w:val="auto"/>
          <w:sz w:val="20"/>
          <w:szCs w:val="20"/>
          <w:u w:val="none"/>
        </w:rPr>
        <w:t>dnia</w:t>
      </w:r>
      <w:proofErr w:type="spellEnd"/>
      <w:r w:rsidRPr="0088198E">
        <w:rPr>
          <w:rStyle w:val="czeinternetowe"/>
          <w:rFonts w:ascii="Arial" w:hAnsi="Arial" w:cs="Arial"/>
          <w:color w:val="auto"/>
          <w:sz w:val="20"/>
          <w:szCs w:val="20"/>
          <w:u w:val="none"/>
        </w:rPr>
        <w:t xml:space="preserve"> 3 </w:t>
      </w:r>
      <w:proofErr w:type="spellStart"/>
      <w:r w:rsidRPr="0088198E">
        <w:rPr>
          <w:rStyle w:val="czeinternetowe"/>
          <w:rFonts w:ascii="Arial" w:hAnsi="Arial" w:cs="Arial"/>
          <w:color w:val="auto"/>
          <w:sz w:val="20"/>
          <w:szCs w:val="20"/>
          <w:u w:val="none"/>
        </w:rPr>
        <w:t>października</w:t>
      </w:r>
      <w:proofErr w:type="spellEnd"/>
      <w:r w:rsidRPr="0088198E">
        <w:rPr>
          <w:rStyle w:val="czeinternetowe"/>
          <w:rFonts w:ascii="Arial" w:hAnsi="Arial" w:cs="Arial"/>
          <w:color w:val="auto"/>
          <w:sz w:val="20"/>
          <w:szCs w:val="20"/>
          <w:u w:val="none"/>
        </w:rPr>
        <w:t xml:space="preserve"> 2008 r. o </w:t>
      </w:r>
      <w:proofErr w:type="spellStart"/>
      <w:r w:rsidRPr="0088198E">
        <w:rPr>
          <w:rStyle w:val="czeinternetowe"/>
          <w:rFonts w:ascii="Arial" w:hAnsi="Arial" w:cs="Arial"/>
          <w:color w:val="auto"/>
          <w:sz w:val="20"/>
          <w:szCs w:val="20"/>
          <w:u w:val="none"/>
        </w:rPr>
        <w:t>udostępnianiu</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informacji</w:t>
      </w:r>
      <w:proofErr w:type="spellEnd"/>
      <w:r w:rsidRPr="0088198E">
        <w:rPr>
          <w:rStyle w:val="czeinternetowe"/>
          <w:rFonts w:ascii="Arial" w:hAnsi="Arial" w:cs="Arial"/>
          <w:color w:val="auto"/>
          <w:sz w:val="20"/>
          <w:szCs w:val="20"/>
          <w:u w:val="none"/>
        </w:rPr>
        <w:t xml:space="preserve"> o </w:t>
      </w:r>
      <w:proofErr w:type="spellStart"/>
      <w:r w:rsidRPr="0088198E">
        <w:rPr>
          <w:rStyle w:val="czeinternetowe"/>
          <w:rFonts w:ascii="Arial" w:hAnsi="Arial" w:cs="Arial"/>
          <w:color w:val="auto"/>
          <w:sz w:val="20"/>
          <w:szCs w:val="20"/>
          <w:u w:val="none"/>
        </w:rPr>
        <w:t>środowisku</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i</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jego</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ochronie</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udziale</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społeczeństwa</w:t>
      </w:r>
      <w:proofErr w:type="spellEnd"/>
      <w:r w:rsidRPr="0088198E">
        <w:rPr>
          <w:rStyle w:val="czeinternetowe"/>
          <w:rFonts w:ascii="Arial" w:hAnsi="Arial" w:cs="Arial"/>
          <w:color w:val="auto"/>
          <w:sz w:val="20"/>
          <w:szCs w:val="20"/>
          <w:u w:val="none"/>
        </w:rPr>
        <w:t xml:space="preserve"> w </w:t>
      </w:r>
      <w:proofErr w:type="spellStart"/>
      <w:r w:rsidRPr="0088198E">
        <w:rPr>
          <w:rStyle w:val="czeinternetowe"/>
          <w:rFonts w:ascii="Arial" w:hAnsi="Arial" w:cs="Arial"/>
          <w:color w:val="auto"/>
          <w:sz w:val="20"/>
          <w:szCs w:val="20"/>
          <w:u w:val="none"/>
        </w:rPr>
        <w:t>ochronie</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środowiska</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oraz</w:t>
      </w:r>
      <w:proofErr w:type="spellEnd"/>
      <w:r w:rsidRPr="0088198E">
        <w:rPr>
          <w:rStyle w:val="czeinternetowe"/>
          <w:rFonts w:ascii="Arial" w:hAnsi="Arial" w:cs="Arial"/>
          <w:color w:val="auto"/>
          <w:sz w:val="20"/>
          <w:szCs w:val="20"/>
          <w:u w:val="none"/>
        </w:rPr>
        <w:t xml:space="preserve"> o </w:t>
      </w:r>
      <w:proofErr w:type="spellStart"/>
      <w:r w:rsidRPr="0088198E">
        <w:rPr>
          <w:rStyle w:val="czeinternetowe"/>
          <w:rFonts w:ascii="Arial" w:hAnsi="Arial" w:cs="Arial"/>
          <w:color w:val="auto"/>
          <w:sz w:val="20"/>
          <w:szCs w:val="20"/>
          <w:u w:val="none"/>
        </w:rPr>
        <w:t>ocenach</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oddziaływania</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na</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środowisko</w:t>
      </w:r>
      <w:proofErr w:type="spellEnd"/>
      <w:r w:rsidRPr="0088198E">
        <w:rPr>
          <w:rStyle w:val="czeinternetowe"/>
          <w:rFonts w:ascii="Arial" w:hAnsi="Arial" w:cs="Arial"/>
          <w:color w:val="auto"/>
          <w:sz w:val="20"/>
          <w:szCs w:val="20"/>
          <w:u w:val="none"/>
        </w:rPr>
        <w:t xml:space="preserve"> (Dz. U. z 2017 r. </w:t>
      </w:r>
      <w:proofErr w:type="spellStart"/>
      <w:r w:rsidRPr="0088198E">
        <w:rPr>
          <w:rStyle w:val="czeinternetowe"/>
          <w:rFonts w:ascii="Arial" w:hAnsi="Arial" w:cs="Arial"/>
          <w:color w:val="auto"/>
          <w:sz w:val="20"/>
          <w:szCs w:val="20"/>
          <w:u w:val="none"/>
        </w:rPr>
        <w:t>poz</w:t>
      </w:r>
      <w:proofErr w:type="spellEnd"/>
      <w:r w:rsidRPr="0088198E">
        <w:rPr>
          <w:rStyle w:val="czeinternetowe"/>
          <w:rFonts w:ascii="Arial" w:hAnsi="Arial" w:cs="Arial"/>
          <w:color w:val="auto"/>
          <w:sz w:val="20"/>
          <w:szCs w:val="20"/>
          <w:u w:val="none"/>
        </w:rPr>
        <w:t xml:space="preserve">. 1405 z </w:t>
      </w:r>
      <w:proofErr w:type="spellStart"/>
      <w:r w:rsidRPr="0088198E">
        <w:rPr>
          <w:rStyle w:val="czeinternetowe"/>
          <w:rFonts w:ascii="Arial" w:hAnsi="Arial" w:cs="Arial"/>
          <w:color w:val="auto"/>
          <w:sz w:val="20"/>
          <w:szCs w:val="20"/>
          <w:u w:val="none"/>
        </w:rPr>
        <w:t>późn</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zm</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dla</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projektowanego</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przedsięwzięcia</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oraz</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uzyskanie</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dla</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Zamawiającego</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decyzji</w:t>
      </w:r>
      <w:proofErr w:type="spellEnd"/>
      <w:r w:rsidRPr="0088198E">
        <w:rPr>
          <w:rStyle w:val="czeinternetowe"/>
          <w:rFonts w:ascii="Arial" w:hAnsi="Arial" w:cs="Arial"/>
          <w:color w:val="auto"/>
          <w:sz w:val="20"/>
          <w:szCs w:val="20"/>
          <w:u w:val="none"/>
        </w:rPr>
        <w:t xml:space="preserve"> o </w:t>
      </w:r>
      <w:proofErr w:type="spellStart"/>
      <w:r w:rsidRPr="0088198E">
        <w:rPr>
          <w:rStyle w:val="czeinternetowe"/>
          <w:rFonts w:ascii="Arial" w:hAnsi="Arial" w:cs="Arial"/>
          <w:color w:val="auto"/>
          <w:sz w:val="20"/>
          <w:szCs w:val="20"/>
          <w:u w:val="none"/>
        </w:rPr>
        <w:t>uwarunkowaniach</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środowiskowych</w:t>
      </w:r>
      <w:proofErr w:type="spellEnd"/>
      <w:r w:rsidRPr="0088198E">
        <w:rPr>
          <w:rStyle w:val="czeinternetowe"/>
          <w:rFonts w:ascii="Arial" w:hAnsi="Arial" w:cs="Arial"/>
          <w:color w:val="auto"/>
          <w:sz w:val="20"/>
          <w:szCs w:val="20"/>
          <w:u w:val="none"/>
        </w:rPr>
        <w:t xml:space="preserve"> (o </w:t>
      </w:r>
      <w:proofErr w:type="spellStart"/>
      <w:r w:rsidRPr="0088198E">
        <w:rPr>
          <w:rStyle w:val="czeinternetowe"/>
          <w:rFonts w:ascii="Arial" w:hAnsi="Arial" w:cs="Arial"/>
          <w:color w:val="auto"/>
          <w:sz w:val="20"/>
          <w:szCs w:val="20"/>
          <w:u w:val="none"/>
        </w:rPr>
        <w:t>ile</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będzie</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wymagane</w:t>
      </w:r>
      <w:proofErr w:type="spellEnd"/>
      <w:r w:rsidRPr="0088198E">
        <w:rPr>
          <w:rStyle w:val="czeinternetowe"/>
          <w:rFonts w:ascii="Arial" w:hAnsi="Arial" w:cs="Arial"/>
          <w:color w:val="auto"/>
          <w:sz w:val="20"/>
          <w:szCs w:val="20"/>
          <w:u w:val="none"/>
        </w:rPr>
        <w:t>),</w:t>
      </w:r>
    </w:p>
    <w:p w14:paraId="164B10F5" w14:textId="3B56EEF6" w:rsidR="0088198E" w:rsidRDefault="0088198E" w:rsidP="00287194">
      <w:pPr>
        <w:pStyle w:val="Bezodstpw"/>
        <w:numPr>
          <w:ilvl w:val="0"/>
          <w:numId w:val="67"/>
        </w:numPr>
        <w:jc w:val="both"/>
        <w:rPr>
          <w:rStyle w:val="czeinternetowe"/>
          <w:rFonts w:ascii="Arial" w:hAnsi="Arial" w:cs="Arial"/>
          <w:color w:val="auto"/>
          <w:sz w:val="20"/>
          <w:szCs w:val="20"/>
          <w:u w:val="none"/>
        </w:rPr>
      </w:pPr>
      <w:proofErr w:type="spellStart"/>
      <w:r w:rsidRPr="0088198E">
        <w:rPr>
          <w:rStyle w:val="czeinternetowe"/>
          <w:rFonts w:ascii="Arial" w:hAnsi="Arial" w:cs="Arial"/>
          <w:color w:val="auto"/>
          <w:sz w:val="20"/>
          <w:szCs w:val="20"/>
          <w:u w:val="none"/>
        </w:rPr>
        <w:t>wystąpienie</w:t>
      </w:r>
      <w:proofErr w:type="spellEnd"/>
      <w:r w:rsidRPr="0088198E">
        <w:rPr>
          <w:rStyle w:val="czeinternetowe"/>
          <w:rFonts w:ascii="Arial" w:hAnsi="Arial" w:cs="Arial"/>
          <w:color w:val="auto"/>
          <w:sz w:val="20"/>
          <w:szCs w:val="20"/>
          <w:u w:val="none"/>
        </w:rPr>
        <w:t xml:space="preserve"> z </w:t>
      </w:r>
      <w:proofErr w:type="spellStart"/>
      <w:r w:rsidRPr="0088198E">
        <w:rPr>
          <w:rStyle w:val="czeinternetowe"/>
          <w:rFonts w:ascii="Arial" w:hAnsi="Arial" w:cs="Arial"/>
          <w:color w:val="auto"/>
          <w:sz w:val="20"/>
          <w:szCs w:val="20"/>
          <w:u w:val="none"/>
        </w:rPr>
        <w:t>wnioskiem</w:t>
      </w:r>
      <w:proofErr w:type="spellEnd"/>
      <w:r w:rsidRPr="0088198E">
        <w:rPr>
          <w:rStyle w:val="czeinternetowe"/>
          <w:rFonts w:ascii="Arial" w:hAnsi="Arial" w:cs="Arial"/>
          <w:color w:val="auto"/>
          <w:sz w:val="20"/>
          <w:szCs w:val="20"/>
          <w:u w:val="none"/>
        </w:rPr>
        <w:t xml:space="preserve"> o </w:t>
      </w:r>
      <w:proofErr w:type="spellStart"/>
      <w:r w:rsidRPr="0088198E">
        <w:rPr>
          <w:rStyle w:val="czeinternetowe"/>
          <w:rFonts w:ascii="Arial" w:hAnsi="Arial" w:cs="Arial"/>
          <w:color w:val="auto"/>
          <w:sz w:val="20"/>
          <w:szCs w:val="20"/>
          <w:u w:val="none"/>
        </w:rPr>
        <w:t>wydanie</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decyzji</w:t>
      </w:r>
      <w:proofErr w:type="spellEnd"/>
      <w:r w:rsidRPr="0088198E">
        <w:rPr>
          <w:rStyle w:val="czeinternetowe"/>
          <w:rFonts w:ascii="Arial" w:hAnsi="Arial" w:cs="Arial"/>
          <w:color w:val="auto"/>
          <w:sz w:val="20"/>
          <w:szCs w:val="20"/>
          <w:u w:val="none"/>
        </w:rPr>
        <w:t xml:space="preserve"> o </w:t>
      </w:r>
      <w:proofErr w:type="spellStart"/>
      <w:r w:rsidRPr="0088198E">
        <w:rPr>
          <w:rStyle w:val="czeinternetowe"/>
          <w:rFonts w:ascii="Arial" w:hAnsi="Arial" w:cs="Arial"/>
          <w:color w:val="auto"/>
          <w:sz w:val="20"/>
          <w:szCs w:val="20"/>
          <w:u w:val="none"/>
        </w:rPr>
        <w:t>zezwoleniu</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na</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realizację</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inwestycji</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drogowej</w:t>
      </w:r>
      <w:proofErr w:type="spellEnd"/>
      <w:r w:rsidRPr="0088198E">
        <w:rPr>
          <w:rStyle w:val="czeinternetowe"/>
          <w:rFonts w:ascii="Arial" w:hAnsi="Arial" w:cs="Arial"/>
          <w:color w:val="auto"/>
          <w:sz w:val="20"/>
          <w:szCs w:val="20"/>
          <w:u w:val="none"/>
        </w:rPr>
        <w:t xml:space="preserve"> w </w:t>
      </w:r>
      <w:proofErr w:type="spellStart"/>
      <w:r w:rsidRPr="0088198E">
        <w:rPr>
          <w:rStyle w:val="czeinternetowe"/>
          <w:rFonts w:ascii="Arial" w:hAnsi="Arial" w:cs="Arial"/>
          <w:color w:val="auto"/>
          <w:sz w:val="20"/>
          <w:szCs w:val="20"/>
          <w:u w:val="none"/>
        </w:rPr>
        <w:t>trybie</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ustawy</w:t>
      </w:r>
      <w:proofErr w:type="spellEnd"/>
      <w:r w:rsidRPr="0088198E">
        <w:rPr>
          <w:rStyle w:val="czeinternetowe"/>
          <w:rFonts w:ascii="Arial" w:hAnsi="Arial" w:cs="Arial"/>
          <w:color w:val="auto"/>
          <w:sz w:val="20"/>
          <w:szCs w:val="20"/>
          <w:u w:val="none"/>
        </w:rPr>
        <w:t xml:space="preserve"> z </w:t>
      </w:r>
      <w:proofErr w:type="spellStart"/>
      <w:r w:rsidRPr="0088198E">
        <w:rPr>
          <w:rStyle w:val="czeinternetowe"/>
          <w:rFonts w:ascii="Arial" w:hAnsi="Arial" w:cs="Arial"/>
          <w:color w:val="auto"/>
          <w:sz w:val="20"/>
          <w:szCs w:val="20"/>
          <w:u w:val="none"/>
        </w:rPr>
        <w:t>dnia</w:t>
      </w:r>
      <w:proofErr w:type="spellEnd"/>
      <w:r w:rsidRPr="0088198E">
        <w:rPr>
          <w:rStyle w:val="czeinternetowe"/>
          <w:rFonts w:ascii="Arial" w:hAnsi="Arial" w:cs="Arial"/>
          <w:color w:val="auto"/>
          <w:sz w:val="20"/>
          <w:szCs w:val="20"/>
          <w:u w:val="none"/>
        </w:rPr>
        <w:t xml:space="preserve"> 10 </w:t>
      </w:r>
      <w:proofErr w:type="spellStart"/>
      <w:r w:rsidRPr="0088198E">
        <w:rPr>
          <w:rStyle w:val="czeinternetowe"/>
          <w:rFonts w:ascii="Arial" w:hAnsi="Arial" w:cs="Arial"/>
          <w:color w:val="auto"/>
          <w:sz w:val="20"/>
          <w:szCs w:val="20"/>
          <w:u w:val="none"/>
        </w:rPr>
        <w:t>kwietnia</w:t>
      </w:r>
      <w:proofErr w:type="spellEnd"/>
      <w:r w:rsidRPr="0088198E">
        <w:rPr>
          <w:rStyle w:val="czeinternetowe"/>
          <w:rFonts w:ascii="Arial" w:hAnsi="Arial" w:cs="Arial"/>
          <w:color w:val="auto"/>
          <w:sz w:val="20"/>
          <w:szCs w:val="20"/>
          <w:u w:val="none"/>
        </w:rPr>
        <w:t xml:space="preserve"> 2003 r. o </w:t>
      </w:r>
      <w:proofErr w:type="spellStart"/>
      <w:r w:rsidRPr="0088198E">
        <w:rPr>
          <w:rStyle w:val="czeinternetowe"/>
          <w:rFonts w:ascii="Arial" w:hAnsi="Arial" w:cs="Arial"/>
          <w:color w:val="auto"/>
          <w:sz w:val="20"/>
          <w:szCs w:val="20"/>
          <w:u w:val="none"/>
        </w:rPr>
        <w:t>szczególnych</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zasadach</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przygotowania</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i</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realizacji</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inwestycji</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drogowych</w:t>
      </w:r>
      <w:proofErr w:type="spellEnd"/>
      <w:r w:rsidRPr="0088198E">
        <w:rPr>
          <w:rStyle w:val="czeinternetowe"/>
          <w:rFonts w:ascii="Arial" w:hAnsi="Arial" w:cs="Arial"/>
          <w:color w:val="auto"/>
          <w:sz w:val="20"/>
          <w:szCs w:val="20"/>
          <w:u w:val="none"/>
        </w:rPr>
        <w:t xml:space="preserve"> w </w:t>
      </w:r>
      <w:proofErr w:type="spellStart"/>
      <w:r w:rsidRPr="0088198E">
        <w:rPr>
          <w:rStyle w:val="czeinternetowe"/>
          <w:rFonts w:ascii="Arial" w:hAnsi="Arial" w:cs="Arial"/>
          <w:color w:val="auto"/>
          <w:sz w:val="20"/>
          <w:szCs w:val="20"/>
          <w:u w:val="none"/>
        </w:rPr>
        <w:t>zakresie</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dróg</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publicznych</w:t>
      </w:r>
      <w:proofErr w:type="spellEnd"/>
      <w:r w:rsidRPr="0088198E">
        <w:rPr>
          <w:rStyle w:val="czeinternetowe"/>
          <w:rFonts w:ascii="Arial" w:hAnsi="Arial" w:cs="Arial"/>
          <w:color w:val="auto"/>
          <w:sz w:val="20"/>
          <w:szCs w:val="20"/>
          <w:u w:val="none"/>
        </w:rPr>
        <w:t xml:space="preserve"> (Dz. U. z 2018 r. </w:t>
      </w:r>
      <w:proofErr w:type="spellStart"/>
      <w:r w:rsidRPr="0088198E">
        <w:rPr>
          <w:rStyle w:val="czeinternetowe"/>
          <w:rFonts w:ascii="Arial" w:hAnsi="Arial" w:cs="Arial"/>
          <w:color w:val="auto"/>
          <w:sz w:val="20"/>
          <w:szCs w:val="20"/>
          <w:u w:val="none"/>
        </w:rPr>
        <w:t>poz</w:t>
      </w:r>
      <w:proofErr w:type="spellEnd"/>
      <w:r w:rsidRPr="0088198E">
        <w:rPr>
          <w:rStyle w:val="czeinternetowe"/>
          <w:rFonts w:ascii="Arial" w:hAnsi="Arial" w:cs="Arial"/>
          <w:color w:val="auto"/>
          <w:sz w:val="20"/>
          <w:szCs w:val="20"/>
          <w:u w:val="none"/>
        </w:rPr>
        <w:t xml:space="preserve">. 1474 z </w:t>
      </w:r>
      <w:proofErr w:type="spellStart"/>
      <w:r w:rsidRPr="0088198E">
        <w:rPr>
          <w:rStyle w:val="czeinternetowe"/>
          <w:rFonts w:ascii="Arial" w:hAnsi="Arial" w:cs="Arial"/>
          <w:color w:val="auto"/>
          <w:sz w:val="20"/>
          <w:szCs w:val="20"/>
          <w:u w:val="none"/>
        </w:rPr>
        <w:t>późn</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zm</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oraz</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uzyskanie</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dla</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Zamawiającego</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decyzji</w:t>
      </w:r>
      <w:proofErr w:type="spellEnd"/>
      <w:r w:rsidRPr="0088198E">
        <w:rPr>
          <w:rStyle w:val="czeinternetowe"/>
          <w:rFonts w:ascii="Arial" w:hAnsi="Arial" w:cs="Arial"/>
          <w:color w:val="auto"/>
          <w:sz w:val="20"/>
          <w:szCs w:val="20"/>
          <w:u w:val="none"/>
        </w:rPr>
        <w:t xml:space="preserve"> o </w:t>
      </w:r>
      <w:proofErr w:type="spellStart"/>
      <w:r w:rsidRPr="0088198E">
        <w:rPr>
          <w:rStyle w:val="czeinternetowe"/>
          <w:rFonts w:ascii="Arial" w:hAnsi="Arial" w:cs="Arial"/>
          <w:color w:val="auto"/>
          <w:sz w:val="20"/>
          <w:szCs w:val="20"/>
          <w:u w:val="none"/>
        </w:rPr>
        <w:t>zezwoleniu</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na</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realizację</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inwestycji</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drogowej</w:t>
      </w:r>
      <w:proofErr w:type="spellEnd"/>
      <w:r w:rsidRPr="0088198E">
        <w:rPr>
          <w:rStyle w:val="czeinternetowe"/>
          <w:rFonts w:ascii="Arial" w:hAnsi="Arial" w:cs="Arial"/>
          <w:color w:val="auto"/>
          <w:sz w:val="20"/>
          <w:szCs w:val="20"/>
          <w:u w:val="none"/>
        </w:rPr>
        <w:t>.</w:t>
      </w:r>
    </w:p>
    <w:bookmarkEnd w:id="11"/>
    <w:p w14:paraId="04B66103" w14:textId="191E802A" w:rsidR="00FB1387" w:rsidRPr="00B171E2" w:rsidRDefault="00FB1387" w:rsidP="00287194">
      <w:pPr>
        <w:widowControl w:val="0"/>
        <w:numPr>
          <w:ilvl w:val="0"/>
          <w:numId w:val="62"/>
        </w:numPr>
        <w:suppressAutoHyphens w:val="0"/>
        <w:autoSpaceDE w:val="0"/>
        <w:autoSpaceDN w:val="0"/>
        <w:adjustRightInd w:val="0"/>
        <w:snapToGrid w:val="0"/>
        <w:spacing w:after="0" w:line="240" w:lineRule="auto"/>
        <w:contextualSpacing/>
        <w:jc w:val="both"/>
        <w:rPr>
          <w:rFonts w:ascii="Arial" w:hAnsi="Arial" w:cs="Arial"/>
          <w:b/>
          <w:sz w:val="20"/>
          <w:szCs w:val="20"/>
          <w:lang w:val="pl-PL"/>
        </w:rPr>
      </w:pPr>
      <w:r w:rsidRPr="00B171E2">
        <w:rPr>
          <w:rFonts w:ascii="Arial" w:hAnsi="Arial" w:cs="Arial"/>
          <w:b/>
          <w:sz w:val="20"/>
          <w:szCs w:val="20"/>
          <w:lang w:val="pl-PL"/>
        </w:rPr>
        <w:t xml:space="preserve">Warunki wykonania przedmiotu zamówienia </w:t>
      </w:r>
      <w:r w:rsidR="00B171E2" w:rsidRPr="00B171E2">
        <w:rPr>
          <w:rFonts w:ascii="Arial" w:hAnsi="Arial" w:cs="Arial"/>
          <w:b/>
          <w:sz w:val="20"/>
          <w:szCs w:val="20"/>
          <w:lang w:val="pl-PL"/>
        </w:rPr>
        <w:t xml:space="preserve">dodatkowo </w:t>
      </w:r>
      <w:r w:rsidRPr="00B171E2">
        <w:rPr>
          <w:rFonts w:ascii="Arial" w:hAnsi="Arial" w:cs="Arial"/>
          <w:b/>
          <w:sz w:val="20"/>
          <w:szCs w:val="20"/>
          <w:lang w:val="pl-PL"/>
        </w:rPr>
        <w:t>dla zadania 2:</w:t>
      </w:r>
    </w:p>
    <w:p w14:paraId="63B4551A" w14:textId="77777777" w:rsidR="00FB1387" w:rsidRPr="0034111B" w:rsidRDefault="00FB1387" w:rsidP="00287194">
      <w:pPr>
        <w:widowControl w:val="0"/>
        <w:numPr>
          <w:ilvl w:val="0"/>
          <w:numId w:val="90"/>
        </w:numPr>
        <w:suppressAutoHyphens w:val="0"/>
        <w:spacing w:after="0" w:line="240" w:lineRule="auto"/>
        <w:contextualSpacing/>
        <w:jc w:val="both"/>
        <w:rPr>
          <w:rFonts w:ascii="Arial" w:hAnsi="Arial" w:cs="Arial"/>
          <w:sz w:val="20"/>
          <w:szCs w:val="20"/>
          <w:lang w:val="pl-PL"/>
        </w:rPr>
      </w:pPr>
      <w:r w:rsidRPr="0034111B">
        <w:rPr>
          <w:rFonts w:ascii="Arial" w:hAnsi="Arial" w:cs="Arial"/>
          <w:sz w:val="20"/>
          <w:szCs w:val="20"/>
          <w:lang w:val="pl-PL"/>
        </w:rPr>
        <w:t>UWAGA! Wykonawca w zakresie realizacji przedmiotu umowy będzie musiał złożyć wniosek o wydanie decyzji o zezwoleniu na realizację inwestycji drogowej w trybie ustawy z dnia 10 kwietnia 2003 r. o szczególnych zasadach przygotowania i realizacji inwestycji drogowych w zakresie dróg publicznych (Dz. U. z 2018 r. poz. 1474). Mając na uwadze powyższe Wykonawca wykonując przedmiot umowy musi uwzględnić w dokumentacji projektowej wymagania wynikające z wyżej przywołanego aktu prawnego.</w:t>
      </w:r>
    </w:p>
    <w:p w14:paraId="1831BC4F" w14:textId="77777777" w:rsidR="00FB1387" w:rsidRDefault="00FB1387" w:rsidP="00287194">
      <w:pPr>
        <w:widowControl w:val="0"/>
        <w:numPr>
          <w:ilvl w:val="0"/>
          <w:numId w:val="90"/>
        </w:numPr>
        <w:suppressAutoHyphens w:val="0"/>
        <w:spacing w:after="0" w:line="240" w:lineRule="auto"/>
        <w:contextualSpacing/>
        <w:jc w:val="both"/>
        <w:rPr>
          <w:rFonts w:ascii="Arial" w:hAnsi="Arial" w:cs="Arial"/>
          <w:sz w:val="20"/>
          <w:szCs w:val="20"/>
          <w:lang w:val="pl-PL"/>
        </w:rPr>
      </w:pPr>
      <w:r>
        <w:rPr>
          <w:rFonts w:ascii="Arial" w:hAnsi="Arial" w:cs="Arial"/>
          <w:sz w:val="20"/>
          <w:szCs w:val="20"/>
          <w:lang w:val="pl-PL"/>
        </w:rPr>
        <w:t>Projekt ścieżki rowerowej w ul. Zielonej uwzględniać musi jej połączenie z istniejącym ciągiem pieszo – rowerowym biegnącym w kierunku Klaudyna.</w:t>
      </w:r>
    </w:p>
    <w:p w14:paraId="4711F1D3" w14:textId="77777777" w:rsidR="00FB1387" w:rsidRDefault="00FB1387" w:rsidP="00287194">
      <w:pPr>
        <w:widowControl w:val="0"/>
        <w:numPr>
          <w:ilvl w:val="0"/>
          <w:numId w:val="90"/>
        </w:numPr>
        <w:suppressAutoHyphens w:val="0"/>
        <w:spacing w:after="0" w:line="240" w:lineRule="auto"/>
        <w:contextualSpacing/>
        <w:jc w:val="both"/>
        <w:rPr>
          <w:rFonts w:ascii="Arial" w:hAnsi="Arial" w:cs="Arial"/>
          <w:sz w:val="20"/>
          <w:szCs w:val="20"/>
          <w:lang w:val="pl-PL"/>
        </w:rPr>
      </w:pPr>
      <w:r>
        <w:rPr>
          <w:rFonts w:ascii="Arial" w:hAnsi="Arial" w:cs="Arial"/>
          <w:sz w:val="20"/>
          <w:szCs w:val="20"/>
          <w:lang w:val="pl-PL"/>
        </w:rPr>
        <w:t>Projekt ścieżki rowerowej w ul. Pohulanka nawiązywać musi do rozwiązań projektu przebudowy ul. Pohulanka (załącznik do SIWZ).</w:t>
      </w:r>
    </w:p>
    <w:p w14:paraId="1676FE4D" w14:textId="33596688" w:rsidR="00FB1387" w:rsidRDefault="00FB1387" w:rsidP="00287194">
      <w:pPr>
        <w:widowControl w:val="0"/>
        <w:numPr>
          <w:ilvl w:val="0"/>
          <w:numId w:val="90"/>
        </w:numPr>
        <w:suppressAutoHyphens w:val="0"/>
        <w:spacing w:after="0" w:line="240" w:lineRule="auto"/>
        <w:contextualSpacing/>
        <w:jc w:val="both"/>
        <w:rPr>
          <w:rFonts w:ascii="Arial" w:hAnsi="Arial" w:cs="Arial"/>
          <w:sz w:val="20"/>
          <w:szCs w:val="20"/>
          <w:lang w:val="pl-PL"/>
        </w:rPr>
      </w:pPr>
      <w:r>
        <w:rPr>
          <w:rFonts w:ascii="Arial" w:hAnsi="Arial" w:cs="Arial"/>
          <w:sz w:val="20"/>
          <w:szCs w:val="20"/>
          <w:lang w:val="pl-PL"/>
        </w:rPr>
        <w:lastRenderedPageBreak/>
        <w:t xml:space="preserve">Ścieżka rowerowa powinna odpowiadać konstrukcji dla ścieżek rowerowych o nawierzchni asfaltowej. Warstwy konstrukcyjne należy wykonywać na podłożu doprowadzonym do grupy nośności </w:t>
      </w:r>
      <w:proofErr w:type="spellStart"/>
      <w:r>
        <w:rPr>
          <w:rFonts w:ascii="Arial" w:hAnsi="Arial" w:cs="Arial"/>
          <w:sz w:val="20"/>
          <w:szCs w:val="20"/>
          <w:lang w:val="pl-PL"/>
        </w:rPr>
        <w:t>G1</w:t>
      </w:r>
      <w:proofErr w:type="spellEnd"/>
      <w:r>
        <w:rPr>
          <w:rFonts w:ascii="Arial" w:hAnsi="Arial" w:cs="Arial"/>
          <w:sz w:val="20"/>
          <w:szCs w:val="20"/>
          <w:lang w:val="pl-PL"/>
        </w:rPr>
        <w:t>.</w:t>
      </w:r>
    </w:p>
    <w:p w14:paraId="0CF02D4E" w14:textId="77777777" w:rsidR="00FB1387" w:rsidRPr="0034111B" w:rsidRDefault="00FB1387" w:rsidP="00287194">
      <w:pPr>
        <w:widowControl w:val="0"/>
        <w:numPr>
          <w:ilvl w:val="0"/>
          <w:numId w:val="90"/>
        </w:numPr>
        <w:suppressAutoHyphens w:val="0"/>
        <w:spacing w:after="0" w:line="240" w:lineRule="auto"/>
        <w:contextualSpacing/>
        <w:jc w:val="both"/>
        <w:rPr>
          <w:rFonts w:ascii="Arial" w:hAnsi="Arial" w:cs="Arial"/>
          <w:sz w:val="20"/>
          <w:szCs w:val="20"/>
          <w:lang w:val="pl-PL"/>
        </w:rPr>
      </w:pPr>
      <w:r w:rsidRPr="0034111B">
        <w:rPr>
          <w:rFonts w:ascii="Arial" w:hAnsi="Arial" w:cs="Arial"/>
          <w:sz w:val="20"/>
          <w:szCs w:val="20"/>
          <w:lang w:val="pl-PL"/>
        </w:rPr>
        <w:t xml:space="preserve">Z uwagi na możliwość występowanie na terenie inwestycji gruntów nienośnych Wykonawca powinien przewidzieć w projekcie wymianę gruntów nienośnych na grunty piaszczyste. W celu dokładnego określenia zalegania gruntów nienośnych Wykonawca powinien wykonać we własnym zakresie badania geotechniczne podłoża. </w:t>
      </w:r>
    </w:p>
    <w:p w14:paraId="7506B3AB" w14:textId="7CDC0DA2" w:rsidR="00FB1387" w:rsidRDefault="00FB1387" w:rsidP="00287194">
      <w:pPr>
        <w:widowControl w:val="0"/>
        <w:numPr>
          <w:ilvl w:val="0"/>
          <w:numId w:val="90"/>
        </w:numPr>
        <w:suppressAutoHyphens w:val="0"/>
        <w:spacing w:after="0" w:line="240" w:lineRule="auto"/>
        <w:contextualSpacing/>
        <w:jc w:val="both"/>
        <w:rPr>
          <w:rFonts w:ascii="Arial" w:hAnsi="Arial" w:cs="Arial"/>
          <w:sz w:val="20"/>
          <w:szCs w:val="20"/>
          <w:lang w:val="pl-PL"/>
        </w:rPr>
      </w:pPr>
      <w:r>
        <w:rPr>
          <w:rFonts w:ascii="Arial" w:hAnsi="Arial" w:cs="Arial"/>
          <w:sz w:val="20"/>
          <w:szCs w:val="20"/>
          <w:lang w:val="pl-PL"/>
        </w:rPr>
        <w:t>Dokumentacja projektowa wykonana w ramach realizacji przedmiotu umowy musi być wykonana zgodnie z Rozporządzeniem Ministra Infrastruktury z dnia 2 września 2004 r.</w:t>
      </w:r>
      <w:r>
        <w:rPr>
          <w:rFonts w:ascii="Arial" w:hAnsi="Arial" w:cs="Arial"/>
          <w:bCs/>
          <w:kern w:val="2"/>
          <w:sz w:val="20"/>
          <w:szCs w:val="20"/>
          <w:lang w:val="pl-PL"/>
        </w:rPr>
        <w:t xml:space="preserve"> </w:t>
      </w:r>
      <w:r>
        <w:rPr>
          <w:rFonts w:ascii="Arial" w:hAnsi="Arial" w:cs="Arial"/>
          <w:sz w:val="20"/>
          <w:szCs w:val="20"/>
          <w:lang w:val="pl-PL"/>
        </w:rPr>
        <w:t xml:space="preserve">w sprawie szczegółowego zakresu i formy </w:t>
      </w:r>
      <w:r>
        <w:rPr>
          <w:rFonts w:ascii="Arial" w:hAnsi="Arial" w:cs="Arial"/>
          <w:iCs/>
          <w:sz w:val="20"/>
          <w:szCs w:val="20"/>
          <w:lang w:val="pl-PL"/>
        </w:rPr>
        <w:t>dokumentacji projektowej</w:t>
      </w:r>
      <w:r>
        <w:rPr>
          <w:rFonts w:ascii="Arial" w:hAnsi="Arial" w:cs="Arial"/>
          <w:sz w:val="20"/>
          <w:szCs w:val="20"/>
          <w:lang w:val="pl-PL"/>
        </w:rPr>
        <w:t>, specyfikacji technicznych wykonania i odbioru robót budowlanych oraz programu funkcjonalno-użytkowego (Dz. U. z 2013 r. poz. 1129) i musi zawierać między innymi:</w:t>
      </w:r>
    </w:p>
    <w:p w14:paraId="1D279904" w14:textId="77777777" w:rsidR="00FB1387" w:rsidRDefault="00FB1387" w:rsidP="00287194">
      <w:pPr>
        <w:widowControl w:val="0"/>
        <w:numPr>
          <w:ilvl w:val="0"/>
          <w:numId w:val="91"/>
        </w:numPr>
        <w:suppressAutoHyphens w:val="0"/>
        <w:spacing w:after="0" w:line="240" w:lineRule="auto"/>
        <w:contextualSpacing/>
        <w:rPr>
          <w:rFonts w:ascii="Arial" w:hAnsi="Arial" w:cs="Arial"/>
          <w:sz w:val="20"/>
          <w:szCs w:val="20"/>
          <w:lang w:val="pl-PL"/>
        </w:rPr>
      </w:pPr>
      <w:r>
        <w:rPr>
          <w:rFonts w:ascii="Arial" w:hAnsi="Arial" w:cs="Arial"/>
          <w:sz w:val="20"/>
          <w:szCs w:val="20"/>
          <w:lang w:val="pl-PL"/>
        </w:rPr>
        <w:t>projekt budowlany i projekt wykonawczy w ilości 5 egz.</w:t>
      </w:r>
    </w:p>
    <w:p w14:paraId="1325E587" w14:textId="77777777" w:rsidR="00FB1387" w:rsidRDefault="00FB1387" w:rsidP="00287194">
      <w:pPr>
        <w:widowControl w:val="0"/>
        <w:numPr>
          <w:ilvl w:val="0"/>
          <w:numId w:val="91"/>
        </w:numPr>
        <w:suppressAutoHyphens w:val="0"/>
        <w:spacing w:after="0" w:line="240" w:lineRule="auto"/>
        <w:contextualSpacing/>
        <w:rPr>
          <w:rFonts w:ascii="Arial" w:hAnsi="Arial" w:cs="Arial"/>
          <w:sz w:val="20"/>
          <w:szCs w:val="20"/>
          <w:lang w:val="pl-PL"/>
        </w:rPr>
      </w:pPr>
      <w:r>
        <w:rPr>
          <w:rFonts w:ascii="Arial" w:hAnsi="Arial" w:cs="Arial"/>
          <w:sz w:val="20"/>
          <w:szCs w:val="20"/>
          <w:lang w:val="pl-PL"/>
        </w:rPr>
        <w:t>przedmiar robót w ilości 2 egz.</w:t>
      </w:r>
    </w:p>
    <w:p w14:paraId="2FE332ED" w14:textId="77777777" w:rsidR="00FB1387" w:rsidRDefault="00FB1387" w:rsidP="00287194">
      <w:pPr>
        <w:widowControl w:val="0"/>
        <w:numPr>
          <w:ilvl w:val="0"/>
          <w:numId w:val="91"/>
        </w:numPr>
        <w:suppressAutoHyphens w:val="0"/>
        <w:spacing w:after="0" w:line="240" w:lineRule="auto"/>
        <w:contextualSpacing/>
        <w:rPr>
          <w:rFonts w:ascii="Arial" w:hAnsi="Arial" w:cs="Arial"/>
          <w:sz w:val="20"/>
          <w:szCs w:val="20"/>
          <w:lang w:val="pl-PL"/>
        </w:rPr>
      </w:pPr>
      <w:r>
        <w:rPr>
          <w:rFonts w:ascii="Arial" w:hAnsi="Arial" w:cs="Arial"/>
          <w:sz w:val="20"/>
          <w:szCs w:val="20"/>
          <w:lang w:val="pl-PL"/>
        </w:rPr>
        <w:t>kosztorys inwestorskie w ilości 2 egz. (wydzielony z dokumentacji i na osobnym nośniku)</w:t>
      </w:r>
    </w:p>
    <w:p w14:paraId="3A25817E" w14:textId="77777777" w:rsidR="00FB1387" w:rsidRDefault="00FB1387" w:rsidP="00287194">
      <w:pPr>
        <w:widowControl w:val="0"/>
        <w:numPr>
          <w:ilvl w:val="0"/>
          <w:numId w:val="91"/>
        </w:numPr>
        <w:suppressAutoHyphens w:val="0"/>
        <w:spacing w:after="0" w:line="240" w:lineRule="auto"/>
        <w:contextualSpacing/>
        <w:rPr>
          <w:rFonts w:ascii="Arial" w:hAnsi="Arial" w:cs="Arial"/>
          <w:sz w:val="20"/>
          <w:szCs w:val="20"/>
          <w:lang w:val="pl-PL"/>
        </w:rPr>
      </w:pPr>
      <w:r>
        <w:rPr>
          <w:rFonts w:ascii="Arial" w:hAnsi="Arial" w:cs="Arial"/>
          <w:sz w:val="20"/>
          <w:szCs w:val="20"/>
          <w:lang w:val="pl-PL"/>
        </w:rPr>
        <w:t>informację dotyczącą bezpieczeństwa i ochrony zdrowia zawartą w każdym egzemplarzu projektu budowlanego;</w:t>
      </w:r>
    </w:p>
    <w:p w14:paraId="4BE59EFB" w14:textId="77777777" w:rsidR="00FB1387" w:rsidRDefault="00FB1387" w:rsidP="00287194">
      <w:pPr>
        <w:widowControl w:val="0"/>
        <w:numPr>
          <w:ilvl w:val="0"/>
          <w:numId w:val="91"/>
        </w:numPr>
        <w:suppressAutoHyphens w:val="0"/>
        <w:spacing w:after="0" w:line="240" w:lineRule="auto"/>
        <w:contextualSpacing/>
        <w:rPr>
          <w:rFonts w:ascii="Arial" w:hAnsi="Arial" w:cs="Arial"/>
          <w:sz w:val="20"/>
          <w:szCs w:val="20"/>
          <w:lang w:val="pl-PL"/>
        </w:rPr>
      </w:pPr>
      <w:r>
        <w:rPr>
          <w:rFonts w:ascii="Arial" w:hAnsi="Arial" w:cs="Arial"/>
          <w:sz w:val="20"/>
          <w:szCs w:val="20"/>
          <w:lang w:val="pl-PL"/>
        </w:rPr>
        <w:t>specyfikacje techniczne wykonania i odbioru robót budowlanych w ilości 2 egz.</w:t>
      </w:r>
    </w:p>
    <w:p w14:paraId="4310E5B7" w14:textId="77777777" w:rsidR="00FB1387" w:rsidRDefault="00FB1387" w:rsidP="00287194">
      <w:pPr>
        <w:widowControl w:val="0"/>
        <w:numPr>
          <w:ilvl w:val="0"/>
          <w:numId w:val="91"/>
        </w:numPr>
        <w:suppressAutoHyphens w:val="0"/>
        <w:spacing w:after="0" w:line="240" w:lineRule="auto"/>
        <w:contextualSpacing/>
        <w:rPr>
          <w:rFonts w:ascii="Arial" w:hAnsi="Arial" w:cs="Arial"/>
          <w:sz w:val="20"/>
          <w:szCs w:val="20"/>
          <w:lang w:val="pl-PL"/>
        </w:rPr>
      </w:pPr>
      <w:r>
        <w:rPr>
          <w:rFonts w:ascii="Arial" w:hAnsi="Arial" w:cs="Arial"/>
          <w:sz w:val="20"/>
          <w:szCs w:val="20"/>
          <w:lang w:val="pl-PL"/>
        </w:rPr>
        <w:t>inne opracowania wymagane przepisami prawa.</w:t>
      </w:r>
    </w:p>
    <w:p w14:paraId="7A4971D9" w14:textId="77777777" w:rsidR="00FB1387" w:rsidRDefault="00FB1387" w:rsidP="00287194">
      <w:pPr>
        <w:widowControl w:val="0"/>
        <w:numPr>
          <w:ilvl w:val="0"/>
          <w:numId w:val="91"/>
        </w:numPr>
        <w:suppressAutoHyphens w:val="0"/>
        <w:spacing w:after="0" w:line="240" w:lineRule="auto"/>
        <w:contextualSpacing/>
        <w:rPr>
          <w:rFonts w:ascii="Arial" w:hAnsi="Arial" w:cs="Arial"/>
          <w:sz w:val="20"/>
          <w:szCs w:val="20"/>
          <w:lang w:val="pl-PL"/>
        </w:rPr>
      </w:pPr>
      <w:r>
        <w:rPr>
          <w:rFonts w:ascii="Arial" w:hAnsi="Arial" w:cs="Arial"/>
          <w:sz w:val="20"/>
          <w:szCs w:val="20"/>
          <w:lang w:val="pl-PL"/>
        </w:rPr>
        <w:t>Przedmiar robót i kosztorys zawierać powinny zestawienie elementów scalonych.</w:t>
      </w:r>
    </w:p>
    <w:p w14:paraId="6EA17FE6" w14:textId="77777777" w:rsidR="00FB1387" w:rsidRDefault="00FB1387" w:rsidP="00FB1387">
      <w:pPr>
        <w:spacing w:after="0" w:line="240" w:lineRule="auto"/>
        <w:ind w:left="708"/>
        <w:jc w:val="both"/>
        <w:rPr>
          <w:rFonts w:ascii="Arial" w:hAnsi="Arial" w:cs="Arial"/>
          <w:b/>
          <w:sz w:val="20"/>
          <w:szCs w:val="20"/>
          <w:lang w:val="pl-PL"/>
        </w:rPr>
      </w:pPr>
      <w:r>
        <w:rPr>
          <w:rFonts w:ascii="Arial" w:hAnsi="Arial" w:cs="Arial"/>
          <w:b/>
          <w:sz w:val="20"/>
          <w:szCs w:val="20"/>
          <w:lang w:val="pl-PL"/>
        </w:rPr>
        <w:t>Uwaga! Cała dokumentacja projektowa wykonana w ramach realizacji przedmiotu umowy i przekazana Zamawiającemu musi być także dostarczona na płycie CD lub innym nośniku, z którego dane będzie można odtworzyć na komputerze. Dokumentację należy zapisać w formacie PDF.</w:t>
      </w:r>
    </w:p>
    <w:p w14:paraId="116A2A08" w14:textId="29920530" w:rsidR="00681F3A" w:rsidRDefault="00681F3A" w:rsidP="00287194">
      <w:pPr>
        <w:widowControl w:val="0"/>
        <w:numPr>
          <w:ilvl w:val="0"/>
          <w:numId w:val="62"/>
        </w:numPr>
        <w:suppressAutoHyphens w:val="0"/>
        <w:autoSpaceDE w:val="0"/>
        <w:autoSpaceDN w:val="0"/>
        <w:adjustRightInd w:val="0"/>
        <w:snapToGrid w:val="0"/>
        <w:spacing w:after="0" w:line="240" w:lineRule="auto"/>
        <w:contextualSpacing/>
        <w:jc w:val="both"/>
        <w:rPr>
          <w:rFonts w:ascii="Arial" w:hAnsi="Arial" w:cs="Arial"/>
          <w:sz w:val="20"/>
          <w:szCs w:val="20"/>
        </w:rPr>
      </w:pPr>
      <w:proofErr w:type="spellStart"/>
      <w:r>
        <w:rPr>
          <w:rFonts w:ascii="Arial" w:hAnsi="Arial" w:cs="Arial"/>
          <w:sz w:val="20"/>
          <w:szCs w:val="20"/>
        </w:rPr>
        <w:t>Przedmiot</w:t>
      </w:r>
      <w:proofErr w:type="spellEnd"/>
      <w:r w:rsidRPr="00B84A74">
        <w:rPr>
          <w:rFonts w:ascii="Arial" w:hAnsi="Arial" w:cs="Arial"/>
          <w:sz w:val="20"/>
          <w:szCs w:val="20"/>
        </w:rPr>
        <w:t xml:space="preserve"> </w:t>
      </w:r>
      <w:proofErr w:type="spellStart"/>
      <w:r w:rsidRPr="00B84A74">
        <w:rPr>
          <w:rFonts w:ascii="Arial" w:hAnsi="Arial" w:cs="Arial"/>
          <w:sz w:val="20"/>
          <w:szCs w:val="20"/>
        </w:rPr>
        <w:t>zamówienia</w:t>
      </w:r>
      <w:proofErr w:type="spellEnd"/>
      <w:r>
        <w:rPr>
          <w:rFonts w:ascii="Arial" w:hAnsi="Arial" w:cs="Arial"/>
          <w:sz w:val="20"/>
          <w:szCs w:val="20"/>
        </w:rPr>
        <w:t xml:space="preserve"> </w:t>
      </w:r>
      <w:proofErr w:type="spellStart"/>
      <w:r w:rsidRPr="00B84A74">
        <w:rPr>
          <w:rFonts w:ascii="Arial" w:hAnsi="Arial" w:cs="Arial"/>
          <w:sz w:val="20"/>
          <w:szCs w:val="20"/>
        </w:rPr>
        <w:t>dla</w:t>
      </w:r>
      <w:proofErr w:type="spellEnd"/>
      <w:r w:rsidRPr="00B84A74">
        <w:rPr>
          <w:rFonts w:ascii="Arial" w:hAnsi="Arial" w:cs="Arial"/>
          <w:sz w:val="20"/>
          <w:szCs w:val="20"/>
        </w:rPr>
        <w:t xml:space="preserve"> </w:t>
      </w:r>
      <w:proofErr w:type="spellStart"/>
      <w:r w:rsidRPr="00B84A74">
        <w:rPr>
          <w:rFonts w:ascii="Arial" w:hAnsi="Arial" w:cs="Arial"/>
          <w:sz w:val="20"/>
          <w:szCs w:val="20"/>
        </w:rPr>
        <w:t>zadania</w:t>
      </w:r>
      <w:proofErr w:type="spellEnd"/>
      <w:r w:rsidRPr="00B84A74">
        <w:rPr>
          <w:rFonts w:ascii="Arial" w:hAnsi="Arial" w:cs="Arial"/>
          <w:sz w:val="20"/>
          <w:szCs w:val="20"/>
        </w:rPr>
        <w:t xml:space="preserve"> </w:t>
      </w:r>
      <w:r>
        <w:rPr>
          <w:rFonts w:ascii="Arial" w:hAnsi="Arial" w:cs="Arial"/>
          <w:sz w:val="20"/>
          <w:szCs w:val="20"/>
        </w:rPr>
        <w:t xml:space="preserve">3 </w:t>
      </w:r>
      <w:proofErr w:type="spellStart"/>
      <w:r w:rsidRPr="00B84A74">
        <w:rPr>
          <w:rFonts w:ascii="Arial" w:hAnsi="Arial" w:cs="Arial"/>
          <w:sz w:val="20"/>
          <w:szCs w:val="20"/>
        </w:rPr>
        <w:t>obejmuje</w:t>
      </w:r>
      <w:proofErr w:type="spellEnd"/>
      <w:r w:rsidRPr="00B84A74">
        <w:rPr>
          <w:rFonts w:ascii="Arial" w:hAnsi="Arial" w:cs="Arial"/>
          <w:sz w:val="20"/>
          <w:szCs w:val="20"/>
        </w:rPr>
        <w:t>:</w:t>
      </w:r>
    </w:p>
    <w:p w14:paraId="2F3AA28B" w14:textId="77777777" w:rsidR="00681F3A" w:rsidRPr="00681F3A" w:rsidRDefault="00681F3A" w:rsidP="00287194">
      <w:pPr>
        <w:pStyle w:val="Bezodstpw"/>
        <w:numPr>
          <w:ilvl w:val="0"/>
          <w:numId w:val="70"/>
        </w:numPr>
        <w:jc w:val="both"/>
        <w:rPr>
          <w:rStyle w:val="czeinternetowe"/>
          <w:rFonts w:ascii="Arial" w:hAnsi="Arial" w:cs="Arial"/>
          <w:color w:val="auto"/>
          <w:sz w:val="20"/>
          <w:szCs w:val="20"/>
          <w:u w:val="none"/>
        </w:rPr>
      </w:pPr>
      <w:bookmarkStart w:id="13" w:name="_Hlk20487248"/>
      <w:proofErr w:type="spellStart"/>
      <w:r w:rsidRPr="00681F3A">
        <w:rPr>
          <w:rStyle w:val="czeinternetowe"/>
          <w:rFonts w:ascii="Arial" w:hAnsi="Arial" w:cs="Arial"/>
          <w:color w:val="auto"/>
          <w:sz w:val="20"/>
          <w:szCs w:val="20"/>
          <w:u w:val="none"/>
        </w:rPr>
        <w:t>całkowitą</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obsługę</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geodezyjną</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przedmiotu</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zamówienia</w:t>
      </w:r>
      <w:proofErr w:type="spellEnd"/>
      <w:r w:rsidRPr="00681F3A">
        <w:rPr>
          <w:rStyle w:val="czeinternetowe"/>
          <w:rFonts w:ascii="Arial" w:hAnsi="Arial" w:cs="Arial"/>
          <w:color w:val="auto"/>
          <w:sz w:val="20"/>
          <w:szCs w:val="20"/>
          <w:u w:val="none"/>
        </w:rPr>
        <w:t xml:space="preserve">, w </w:t>
      </w:r>
      <w:proofErr w:type="spellStart"/>
      <w:r w:rsidRPr="00681F3A">
        <w:rPr>
          <w:rStyle w:val="czeinternetowe"/>
          <w:rFonts w:ascii="Arial" w:hAnsi="Arial" w:cs="Arial"/>
          <w:color w:val="auto"/>
          <w:sz w:val="20"/>
          <w:szCs w:val="20"/>
          <w:u w:val="none"/>
        </w:rPr>
        <w:t>tym</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uzyskanie</w:t>
      </w:r>
      <w:proofErr w:type="spellEnd"/>
      <w:r w:rsidRPr="00681F3A">
        <w:rPr>
          <w:rStyle w:val="czeinternetowe"/>
          <w:rFonts w:ascii="Arial" w:hAnsi="Arial" w:cs="Arial"/>
          <w:color w:val="auto"/>
          <w:sz w:val="20"/>
          <w:szCs w:val="20"/>
          <w:u w:val="none"/>
        </w:rPr>
        <w:t xml:space="preserve"> map do </w:t>
      </w:r>
      <w:proofErr w:type="spellStart"/>
      <w:r w:rsidRPr="00681F3A">
        <w:rPr>
          <w:rStyle w:val="czeinternetowe"/>
          <w:rFonts w:ascii="Arial" w:hAnsi="Arial" w:cs="Arial"/>
          <w:color w:val="auto"/>
          <w:sz w:val="20"/>
          <w:szCs w:val="20"/>
          <w:u w:val="none"/>
        </w:rPr>
        <w:t>celów</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projektowych</w:t>
      </w:r>
      <w:proofErr w:type="spellEnd"/>
      <w:r w:rsidRPr="00681F3A">
        <w:rPr>
          <w:rStyle w:val="czeinternetowe"/>
          <w:rFonts w:ascii="Arial" w:hAnsi="Arial" w:cs="Arial"/>
          <w:color w:val="auto"/>
          <w:sz w:val="20"/>
          <w:szCs w:val="20"/>
          <w:u w:val="none"/>
        </w:rPr>
        <w:t xml:space="preserve">, map </w:t>
      </w:r>
      <w:proofErr w:type="spellStart"/>
      <w:r w:rsidRPr="00681F3A">
        <w:rPr>
          <w:rStyle w:val="czeinternetowe"/>
          <w:rFonts w:ascii="Arial" w:hAnsi="Arial" w:cs="Arial"/>
          <w:color w:val="auto"/>
          <w:sz w:val="20"/>
          <w:szCs w:val="20"/>
          <w:u w:val="none"/>
        </w:rPr>
        <w:t>podziałowych</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na</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potrzeby</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uzyskania</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decyzji</w:t>
      </w:r>
      <w:proofErr w:type="spellEnd"/>
      <w:r w:rsidRPr="00681F3A">
        <w:rPr>
          <w:rStyle w:val="czeinternetowe"/>
          <w:rFonts w:ascii="Arial" w:hAnsi="Arial" w:cs="Arial"/>
          <w:color w:val="auto"/>
          <w:sz w:val="20"/>
          <w:szCs w:val="20"/>
          <w:u w:val="none"/>
        </w:rPr>
        <w:t xml:space="preserve"> o </w:t>
      </w:r>
      <w:proofErr w:type="spellStart"/>
      <w:r w:rsidRPr="00681F3A">
        <w:rPr>
          <w:rStyle w:val="czeinternetowe"/>
          <w:rFonts w:ascii="Arial" w:hAnsi="Arial" w:cs="Arial"/>
          <w:color w:val="auto"/>
          <w:sz w:val="20"/>
          <w:szCs w:val="20"/>
          <w:u w:val="none"/>
        </w:rPr>
        <w:t>zezwoleniu</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na</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realizację</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inwestycji</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drogowej</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oraz</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uzyskanie</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opinii</w:t>
      </w:r>
      <w:proofErr w:type="spellEnd"/>
      <w:r w:rsidRPr="00681F3A">
        <w:rPr>
          <w:rStyle w:val="czeinternetowe"/>
          <w:rFonts w:ascii="Arial" w:hAnsi="Arial" w:cs="Arial"/>
          <w:color w:val="auto"/>
          <w:sz w:val="20"/>
          <w:szCs w:val="20"/>
          <w:u w:val="none"/>
        </w:rPr>
        <w:t xml:space="preserve"> z </w:t>
      </w:r>
      <w:proofErr w:type="spellStart"/>
      <w:r w:rsidRPr="00681F3A">
        <w:rPr>
          <w:rStyle w:val="czeinternetowe"/>
          <w:rFonts w:ascii="Arial" w:hAnsi="Arial" w:cs="Arial"/>
          <w:color w:val="auto"/>
          <w:sz w:val="20"/>
          <w:szCs w:val="20"/>
          <w:u w:val="none"/>
        </w:rPr>
        <w:t>koordynacji</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usytuowania</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projektowanych</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sieci</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uzbrojenia</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terenu</w:t>
      </w:r>
      <w:proofErr w:type="spellEnd"/>
      <w:r w:rsidRPr="00681F3A">
        <w:rPr>
          <w:rStyle w:val="czeinternetowe"/>
          <w:rFonts w:ascii="Arial" w:hAnsi="Arial" w:cs="Arial"/>
          <w:color w:val="auto"/>
          <w:sz w:val="20"/>
          <w:szCs w:val="20"/>
          <w:u w:val="none"/>
        </w:rPr>
        <w:t>,</w:t>
      </w:r>
    </w:p>
    <w:p w14:paraId="777A6EDB" w14:textId="77777777" w:rsidR="00681F3A" w:rsidRPr="00681F3A" w:rsidRDefault="00681F3A" w:rsidP="00287194">
      <w:pPr>
        <w:pStyle w:val="Bezodstpw"/>
        <w:numPr>
          <w:ilvl w:val="0"/>
          <w:numId w:val="70"/>
        </w:numPr>
        <w:jc w:val="both"/>
        <w:rPr>
          <w:rFonts w:ascii="Arial" w:hAnsi="Arial" w:cs="Arial"/>
          <w:sz w:val="20"/>
          <w:szCs w:val="20"/>
        </w:rPr>
      </w:pPr>
      <w:proofErr w:type="spellStart"/>
      <w:r w:rsidRPr="00681F3A">
        <w:rPr>
          <w:rStyle w:val="czeinternetowe"/>
          <w:rFonts w:ascii="Arial" w:hAnsi="Arial" w:cs="Arial"/>
          <w:color w:val="auto"/>
          <w:sz w:val="20"/>
          <w:szCs w:val="20"/>
          <w:u w:val="none"/>
        </w:rPr>
        <w:t>wykonanie</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koncepcji</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przebiegu</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ścieżki</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rowerowej</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i</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przedstawienie</w:t>
      </w:r>
      <w:proofErr w:type="spellEnd"/>
      <w:r w:rsidRPr="00681F3A">
        <w:rPr>
          <w:rStyle w:val="czeinternetowe"/>
          <w:rFonts w:ascii="Arial" w:hAnsi="Arial" w:cs="Arial"/>
          <w:color w:val="auto"/>
          <w:sz w:val="20"/>
          <w:szCs w:val="20"/>
          <w:u w:val="none"/>
        </w:rPr>
        <w:t xml:space="preserve"> do </w:t>
      </w:r>
      <w:proofErr w:type="spellStart"/>
      <w:r w:rsidRPr="00681F3A">
        <w:rPr>
          <w:rStyle w:val="czeinternetowe"/>
          <w:rFonts w:ascii="Arial" w:hAnsi="Arial" w:cs="Arial"/>
          <w:color w:val="auto"/>
          <w:sz w:val="20"/>
          <w:szCs w:val="20"/>
          <w:u w:val="none"/>
        </w:rPr>
        <w:t>akceptacji</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Zamawiającemu</w:t>
      </w:r>
      <w:proofErr w:type="spellEnd"/>
      <w:r w:rsidRPr="00681F3A">
        <w:rPr>
          <w:rStyle w:val="czeinternetowe"/>
          <w:rFonts w:ascii="Arial" w:hAnsi="Arial" w:cs="Arial"/>
          <w:color w:val="auto"/>
          <w:sz w:val="20"/>
          <w:szCs w:val="20"/>
          <w:u w:val="none"/>
        </w:rPr>
        <w:t>,</w:t>
      </w:r>
    </w:p>
    <w:p w14:paraId="2EFBC8E3" w14:textId="4F3ED502" w:rsidR="00681F3A" w:rsidRPr="00681F3A" w:rsidRDefault="00681F3A" w:rsidP="00287194">
      <w:pPr>
        <w:pStyle w:val="Bezodstpw"/>
        <w:numPr>
          <w:ilvl w:val="0"/>
          <w:numId w:val="70"/>
        </w:numPr>
        <w:jc w:val="both"/>
        <w:rPr>
          <w:rFonts w:ascii="Arial" w:hAnsi="Arial" w:cs="Arial"/>
          <w:sz w:val="20"/>
          <w:szCs w:val="20"/>
        </w:rPr>
      </w:pPr>
      <w:proofErr w:type="spellStart"/>
      <w:r w:rsidRPr="00681F3A">
        <w:rPr>
          <w:rFonts w:ascii="Arial" w:eastAsia="Arial" w:hAnsi="Arial" w:cs="Arial"/>
          <w:sz w:val="20"/>
          <w:szCs w:val="20"/>
        </w:rPr>
        <w:t>wykonanie</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projektu</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budowlanego</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wykonawczego</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ścieżki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rowerowej</w:t>
      </w:r>
      <w:proofErr w:type="spellEnd"/>
      <w:r w:rsidRPr="00681F3A">
        <w:rPr>
          <w:rFonts w:ascii="Arial" w:eastAsia="Arial" w:hAnsi="Arial" w:cs="Arial"/>
          <w:sz w:val="20"/>
          <w:szCs w:val="20"/>
        </w:rPr>
        <w:t>, z </w:t>
      </w:r>
      <w:proofErr w:type="spellStart"/>
      <w:r w:rsidRPr="00681F3A">
        <w:rPr>
          <w:rFonts w:ascii="Arial" w:eastAsia="Arial" w:hAnsi="Arial" w:cs="Arial"/>
          <w:sz w:val="20"/>
          <w:szCs w:val="20"/>
        </w:rPr>
        <w:t>dostosowaniem</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jej</w:t>
      </w:r>
      <w:proofErr w:type="spellEnd"/>
      <w:r w:rsidRPr="00681F3A">
        <w:rPr>
          <w:rFonts w:ascii="Arial" w:eastAsia="Arial" w:hAnsi="Arial" w:cs="Arial"/>
          <w:sz w:val="20"/>
          <w:szCs w:val="20"/>
        </w:rPr>
        <w:t xml:space="preserve"> do </w:t>
      </w:r>
      <w:proofErr w:type="spellStart"/>
      <w:r w:rsidRPr="00681F3A">
        <w:rPr>
          <w:rFonts w:ascii="Arial" w:eastAsia="Arial" w:hAnsi="Arial" w:cs="Arial"/>
          <w:sz w:val="20"/>
          <w:szCs w:val="20"/>
        </w:rPr>
        <w:t>istniejących</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zjazdów</w:t>
      </w:r>
      <w:proofErr w:type="spellEnd"/>
      <w:r w:rsidRPr="00681F3A">
        <w:rPr>
          <w:rFonts w:ascii="Arial" w:eastAsia="Arial" w:hAnsi="Arial" w:cs="Arial"/>
          <w:sz w:val="20"/>
          <w:szCs w:val="20"/>
        </w:rPr>
        <w:t>,</w:t>
      </w:r>
    </w:p>
    <w:p w14:paraId="0C5673BA" w14:textId="77777777" w:rsidR="00681F3A" w:rsidRPr="00681F3A" w:rsidRDefault="00681F3A" w:rsidP="00287194">
      <w:pPr>
        <w:widowControl w:val="0"/>
        <w:numPr>
          <w:ilvl w:val="0"/>
          <w:numId w:val="70"/>
        </w:numPr>
        <w:suppressAutoHyphens w:val="0"/>
        <w:snapToGrid w:val="0"/>
        <w:spacing w:after="0" w:line="240" w:lineRule="auto"/>
        <w:contextualSpacing/>
        <w:jc w:val="both"/>
        <w:rPr>
          <w:rFonts w:ascii="Arial" w:hAnsi="Arial" w:cs="Arial"/>
          <w:sz w:val="20"/>
          <w:szCs w:val="20"/>
        </w:rPr>
      </w:pPr>
      <w:proofErr w:type="spellStart"/>
      <w:r w:rsidRPr="00681F3A">
        <w:rPr>
          <w:rFonts w:ascii="Arial" w:hAnsi="Arial" w:cs="Arial"/>
          <w:sz w:val="20"/>
          <w:szCs w:val="20"/>
        </w:rPr>
        <w:t>likwidację</w:t>
      </w:r>
      <w:proofErr w:type="spellEnd"/>
      <w:r w:rsidRPr="00681F3A">
        <w:rPr>
          <w:rFonts w:ascii="Arial" w:hAnsi="Arial" w:cs="Arial"/>
          <w:sz w:val="20"/>
          <w:szCs w:val="20"/>
        </w:rPr>
        <w:t xml:space="preserve"> </w:t>
      </w:r>
      <w:proofErr w:type="spellStart"/>
      <w:r w:rsidRPr="00681F3A">
        <w:rPr>
          <w:rFonts w:ascii="Arial" w:hAnsi="Arial" w:cs="Arial"/>
          <w:sz w:val="20"/>
          <w:szCs w:val="20"/>
        </w:rPr>
        <w:t>ewentualnych</w:t>
      </w:r>
      <w:proofErr w:type="spellEnd"/>
      <w:r w:rsidRPr="00681F3A">
        <w:rPr>
          <w:rFonts w:ascii="Arial" w:hAnsi="Arial" w:cs="Arial"/>
          <w:sz w:val="20"/>
          <w:szCs w:val="20"/>
        </w:rPr>
        <w:t xml:space="preserve"> </w:t>
      </w:r>
      <w:proofErr w:type="spellStart"/>
      <w:r w:rsidRPr="00681F3A">
        <w:rPr>
          <w:rFonts w:ascii="Arial" w:hAnsi="Arial" w:cs="Arial"/>
          <w:sz w:val="20"/>
          <w:szCs w:val="20"/>
        </w:rPr>
        <w:t>kolizji</w:t>
      </w:r>
      <w:proofErr w:type="spellEnd"/>
      <w:r w:rsidRPr="00681F3A">
        <w:rPr>
          <w:rFonts w:ascii="Arial" w:hAnsi="Arial" w:cs="Arial"/>
          <w:sz w:val="20"/>
          <w:szCs w:val="20"/>
        </w:rPr>
        <w:t xml:space="preserve"> </w:t>
      </w:r>
      <w:proofErr w:type="spellStart"/>
      <w:r w:rsidRPr="00681F3A">
        <w:rPr>
          <w:rFonts w:ascii="Arial" w:hAnsi="Arial" w:cs="Arial"/>
          <w:sz w:val="20"/>
          <w:szCs w:val="20"/>
        </w:rPr>
        <w:t>projektowanej</w:t>
      </w:r>
      <w:proofErr w:type="spellEnd"/>
      <w:r w:rsidRPr="00681F3A">
        <w:rPr>
          <w:rFonts w:ascii="Arial" w:hAnsi="Arial" w:cs="Arial"/>
          <w:sz w:val="20"/>
          <w:szCs w:val="20"/>
        </w:rPr>
        <w:t xml:space="preserve"> </w:t>
      </w:r>
      <w:proofErr w:type="spellStart"/>
      <w:r w:rsidRPr="00681F3A">
        <w:rPr>
          <w:rFonts w:ascii="Arial" w:hAnsi="Arial" w:cs="Arial"/>
          <w:sz w:val="20"/>
          <w:szCs w:val="20"/>
        </w:rPr>
        <w:t>ścieżki</w:t>
      </w:r>
      <w:proofErr w:type="spellEnd"/>
      <w:r w:rsidRPr="00681F3A">
        <w:rPr>
          <w:rFonts w:ascii="Arial" w:hAnsi="Arial" w:cs="Arial"/>
          <w:sz w:val="20"/>
          <w:szCs w:val="20"/>
        </w:rPr>
        <w:t xml:space="preserve"> z </w:t>
      </w:r>
      <w:proofErr w:type="spellStart"/>
      <w:r w:rsidRPr="00681F3A">
        <w:rPr>
          <w:rFonts w:ascii="Arial" w:hAnsi="Arial" w:cs="Arial"/>
          <w:sz w:val="20"/>
          <w:szCs w:val="20"/>
        </w:rPr>
        <w:t>urządzeniami</w:t>
      </w:r>
      <w:proofErr w:type="spellEnd"/>
      <w:r w:rsidRPr="00681F3A">
        <w:rPr>
          <w:rFonts w:ascii="Arial" w:hAnsi="Arial" w:cs="Arial"/>
          <w:sz w:val="20"/>
          <w:szCs w:val="20"/>
        </w:rPr>
        <w:t xml:space="preserve"> </w:t>
      </w:r>
      <w:proofErr w:type="spellStart"/>
      <w:r w:rsidRPr="00681F3A">
        <w:rPr>
          <w:rFonts w:ascii="Arial" w:hAnsi="Arial" w:cs="Arial"/>
          <w:sz w:val="20"/>
          <w:szCs w:val="20"/>
        </w:rPr>
        <w:t>infrastruktury</w:t>
      </w:r>
      <w:proofErr w:type="spellEnd"/>
      <w:r w:rsidRPr="00681F3A">
        <w:rPr>
          <w:rFonts w:ascii="Arial" w:hAnsi="Arial" w:cs="Arial"/>
          <w:sz w:val="20"/>
          <w:szCs w:val="20"/>
        </w:rPr>
        <w:t xml:space="preserve"> </w:t>
      </w:r>
      <w:proofErr w:type="spellStart"/>
      <w:r w:rsidRPr="00681F3A">
        <w:rPr>
          <w:rFonts w:ascii="Arial" w:hAnsi="Arial" w:cs="Arial"/>
          <w:sz w:val="20"/>
          <w:szCs w:val="20"/>
        </w:rPr>
        <w:t>technicznej</w:t>
      </w:r>
      <w:proofErr w:type="spellEnd"/>
      <w:r w:rsidRPr="00681F3A">
        <w:rPr>
          <w:rFonts w:ascii="Arial" w:hAnsi="Arial" w:cs="Arial"/>
          <w:sz w:val="20"/>
          <w:szCs w:val="20"/>
        </w:rPr>
        <w:t xml:space="preserve"> (</w:t>
      </w:r>
      <w:proofErr w:type="spellStart"/>
      <w:r w:rsidRPr="00681F3A">
        <w:rPr>
          <w:rFonts w:ascii="Arial" w:hAnsi="Arial" w:cs="Arial"/>
          <w:sz w:val="20"/>
          <w:szCs w:val="20"/>
        </w:rPr>
        <w:t>projekty</w:t>
      </w:r>
      <w:proofErr w:type="spellEnd"/>
      <w:r w:rsidRPr="00681F3A">
        <w:rPr>
          <w:rFonts w:ascii="Arial" w:hAnsi="Arial" w:cs="Arial"/>
          <w:sz w:val="20"/>
          <w:szCs w:val="20"/>
        </w:rPr>
        <w:t xml:space="preserve"> </w:t>
      </w:r>
      <w:proofErr w:type="spellStart"/>
      <w:r w:rsidRPr="00681F3A">
        <w:rPr>
          <w:rFonts w:ascii="Arial" w:hAnsi="Arial" w:cs="Arial"/>
          <w:sz w:val="20"/>
          <w:szCs w:val="20"/>
        </w:rPr>
        <w:t>branżowe</w:t>
      </w:r>
      <w:proofErr w:type="spellEnd"/>
      <w:r w:rsidRPr="00681F3A">
        <w:rPr>
          <w:rFonts w:ascii="Arial" w:hAnsi="Arial" w:cs="Arial"/>
          <w:sz w:val="20"/>
          <w:szCs w:val="20"/>
        </w:rPr>
        <w:t xml:space="preserve">), </w:t>
      </w:r>
      <w:proofErr w:type="spellStart"/>
      <w:r w:rsidRPr="00681F3A">
        <w:rPr>
          <w:rFonts w:ascii="Arial" w:hAnsi="Arial" w:cs="Arial"/>
          <w:sz w:val="20"/>
          <w:szCs w:val="20"/>
        </w:rPr>
        <w:t>których</w:t>
      </w:r>
      <w:proofErr w:type="spellEnd"/>
      <w:r w:rsidRPr="00681F3A">
        <w:rPr>
          <w:rFonts w:ascii="Arial" w:hAnsi="Arial" w:cs="Arial"/>
          <w:sz w:val="20"/>
          <w:szCs w:val="20"/>
        </w:rPr>
        <w:t xml:space="preserve"> </w:t>
      </w:r>
      <w:proofErr w:type="spellStart"/>
      <w:r w:rsidRPr="00681F3A">
        <w:rPr>
          <w:rFonts w:ascii="Arial" w:hAnsi="Arial" w:cs="Arial"/>
          <w:sz w:val="20"/>
          <w:szCs w:val="20"/>
        </w:rPr>
        <w:t>usunięcie</w:t>
      </w:r>
      <w:proofErr w:type="spellEnd"/>
      <w:r w:rsidRPr="00681F3A">
        <w:rPr>
          <w:rFonts w:ascii="Arial" w:hAnsi="Arial" w:cs="Arial"/>
          <w:sz w:val="20"/>
          <w:szCs w:val="20"/>
        </w:rPr>
        <w:t xml:space="preserve"> jest </w:t>
      </w:r>
      <w:proofErr w:type="spellStart"/>
      <w:r w:rsidRPr="00681F3A">
        <w:rPr>
          <w:rFonts w:ascii="Arial" w:hAnsi="Arial" w:cs="Arial"/>
          <w:sz w:val="20"/>
          <w:szCs w:val="20"/>
        </w:rPr>
        <w:t>konieczne</w:t>
      </w:r>
      <w:proofErr w:type="spellEnd"/>
      <w:r w:rsidRPr="00681F3A">
        <w:rPr>
          <w:rFonts w:ascii="Arial" w:hAnsi="Arial" w:cs="Arial"/>
          <w:sz w:val="20"/>
          <w:szCs w:val="20"/>
        </w:rPr>
        <w:t xml:space="preserve"> </w:t>
      </w:r>
      <w:proofErr w:type="spellStart"/>
      <w:r w:rsidRPr="00681F3A">
        <w:rPr>
          <w:rFonts w:ascii="Arial" w:hAnsi="Arial" w:cs="Arial"/>
          <w:sz w:val="20"/>
          <w:szCs w:val="20"/>
        </w:rPr>
        <w:t>dla</w:t>
      </w:r>
      <w:proofErr w:type="spellEnd"/>
      <w:r w:rsidRPr="00681F3A">
        <w:rPr>
          <w:rFonts w:ascii="Arial" w:hAnsi="Arial" w:cs="Arial"/>
          <w:sz w:val="20"/>
          <w:szCs w:val="20"/>
        </w:rPr>
        <w:t xml:space="preserve"> </w:t>
      </w:r>
      <w:proofErr w:type="spellStart"/>
      <w:r w:rsidRPr="00681F3A">
        <w:rPr>
          <w:rFonts w:ascii="Arial" w:hAnsi="Arial" w:cs="Arial"/>
          <w:sz w:val="20"/>
          <w:szCs w:val="20"/>
        </w:rPr>
        <w:t>prawidłowego</w:t>
      </w:r>
      <w:proofErr w:type="spellEnd"/>
      <w:r w:rsidRPr="00681F3A">
        <w:rPr>
          <w:rFonts w:ascii="Arial" w:hAnsi="Arial" w:cs="Arial"/>
          <w:sz w:val="20"/>
          <w:szCs w:val="20"/>
        </w:rPr>
        <w:t xml:space="preserve">, </w:t>
      </w:r>
      <w:proofErr w:type="spellStart"/>
      <w:r w:rsidRPr="00681F3A">
        <w:rPr>
          <w:rFonts w:ascii="Arial" w:hAnsi="Arial" w:cs="Arial"/>
          <w:sz w:val="20"/>
          <w:szCs w:val="20"/>
        </w:rPr>
        <w:t>zgodnego</w:t>
      </w:r>
      <w:proofErr w:type="spellEnd"/>
      <w:r w:rsidRPr="00681F3A">
        <w:rPr>
          <w:rFonts w:ascii="Arial" w:hAnsi="Arial" w:cs="Arial"/>
          <w:sz w:val="20"/>
          <w:szCs w:val="20"/>
        </w:rPr>
        <w:t xml:space="preserve"> z </w:t>
      </w:r>
      <w:proofErr w:type="spellStart"/>
      <w:r w:rsidRPr="00681F3A">
        <w:rPr>
          <w:rFonts w:ascii="Arial" w:hAnsi="Arial" w:cs="Arial"/>
          <w:sz w:val="20"/>
          <w:szCs w:val="20"/>
        </w:rPr>
        <w:t>przepisami</w:t>
      </w:r>
      <w:proofErr w:type="spellEnd"/>
      <w:r w:rsidRPr="00681F3A">
        <w:rPr>
          <w:rFonts w:ascii="Arial" w:hAnsi="Arial" w:cs="Arial"/>
          <w:sz w:val="20"/>
          <w:szCs w:val="20"/>
        </w:rPr>
        <w:t xml:space="preserve"> </w:t>
      </w:r>
      <w:proofErr w:type="spellStart"/>
      <w:r w:rsidRPr="00681F3A">
        <w:rPr>
          <w:rFonts w:ascii="Arial" w:hAnsi="Arial" w:cs="Arial"/>
          <w:sz w:val="20"/>
          <w:szCs w:val="20"/>
        </w:rPr>
        <w:t>i</w:t>
      </w:r>
      <w:proofErr w:type="spellEnd"/>
      <w:r w:rsidRPr="00681F3A">
        <w:rPr>
          <w:rFonts w:ascii="Arial" w:hAnsi="Arial" w:cs="Arial"/>
          <w:sz w:val="20"/>
          <w:szCs w:val="20"/>
        </w:rPr>
        <w:t> </w:t>
      </w:r>
      <w:proofErr w:type="spellStart"/>
      <w:r w:rsidRPr="00681F3A">
        <w:rPr>
          <w:rFonts w:ascii="Arial" w:hAnsi="Arial" w:cs="Arial"/>
          <w:sz w:val="20"/>
          <w:szCs w:val="20"/>
        </w:rPr>
        <w:t>warunkami</w:t>
      </w:r>
      <w:proofErr w:type="spellEnd"/>
      <w:r w:rsidRPr="00681F3A">
        <w:rPr>
          <w:rFonts w:ascii="Arial" w:hAnsi="Arial" w:cs="Arial"/>
          <w:sz w:val="20"/>
          <w:szCs w:val="20"/>
        </w:rPr>
        <w:t xml:space="preserve"> </w:t>
      </w:r>
      <w:proofErr w:type="spellStart"/>
      <w:r w:rsidRPr="00681F3A">
        <w:rPr>
          <w:rFonts w:ascii="Arial" w:hAnsi="Arial" w:cs="Arial"/>
          <w:sz w:val="20"/>
          <w:szCs w:val="20"/>
        </w:rPr>
        <w:t>technicznymi</w:t>
      </w:r>
      <w:proofErr w:type="spellEnd"/>
      <w:r w:rsidRPr="00681F3A">
        <w:rPr>
          <w:rFonts w:ascii="Arial" w:hAnsi="Arial" w:cs="Arial"/>
          <w:sz w:val="20"/>
          <w:szCs w:val="20"/>
        </w:rPr>
        <w:t xml:space="preserve"> </w:t>
      </w:r>
      <w:proofErr w:type="spellStart"/>
      <w:r w:rsidRPr="00681F3A">
        <w:rPr>
          <w:rFonts w:ascii="Arial" w:hAnsi="Arial" w:cs="Arial"/>
          <w:sz w:val="20"/>
          <w:szCs w:val="20"/>
        </w:rPr>
        <w:t>zaprojektowania</w:t>
      </w:r>
      <w:proofErr w:type="spellEnd"/>
      <w:r w:rsidRPr="00681F3A">
        <w:rPr>
          <w:rFonts w:ascii="Arial" w:hAnsi="Arial" w:cs="Arial"/>
          <w:sz w:val="20"/>
          <w:szCs w:val="20"/>
        </w:rPr>
        <w:t xml:space="preserve"> </w:t>
      </w:r>
      <w:proofErr w:type="spellStart"/>
      <w:r w:rsidRPr="00681F3A">
        <w:rPr>
          <w:rFonts w:ascii="Arial" w:hAnsi="Arial" w:cs="Arial"/>
          <w:sz w:val="20"/>
          <w:szCs w:val="20"/>
        </w:rPr>
        <w:t>przedmiotu</w:t>
      </w:r>
      <w:proofErr w:type="spellEnd"/>
      <w:r w:rsidRPr="00681F3A">
        <w:rPr>
          <w:rFonts w:ascii="Arial" w:hAnsi="Arial" w:cs="Arial"/>
          <w:sz w:val="20"/>
          <w:szCs w:val="20"/>
        </w:rPr>
        <w:t xml:space="preserve"> </w:t>
      </w:r>
      <w:proofErr w:type="spellStart"/>
      <w:r w:rsidRPr="00681F3A">
        <w:rPr>
          <w:rFonts w:ascii="Arial" w:hAnsi="Arial" w:cs="Arial"/>
          <w:sz w:val="20"/>
          <w:szCs w:val="20"/>
        </w:rPr>
        <w:t>zamówienia</w:t>
      </w:r>
      <w:proofErr w:type="spellEnd"/>
      <w:r w:rsidRPr="00681F3A">
        <w:rPr>
          <w:rFonts w:ascii="Arial" w:hAnsi="Arial" w:cs="Arial"/>
          <w:sz w:val="20"/>
          <w:szCs w:val="20"/>
        </w:rPr>
        <w:t xml:space="preserve">, w </w:t>
      </w:r>
      <w:proofErr w:type="spellStart"/>
      <w:r w:rsidRPr="00681F3A">
        <w:rPr>
          <w:rFonts w:ascii="Arial" w:hAnsi="Arial" w:cs="Arial"/>
          <w:sz w:val="20"/>
          <w:szCs w:val="20"/>
        </w:rPr>
        <w:t>tym</w:t>
      </w:r>
      <w:proofErr w:type="spellEnd"/>
      <w:r w:rsidRPr="00681F3A">
        <w:rPr>
          <w:rFonts w:ascii="Arial" w:hAnsi="Arial" w:cs="Arial"/>
          <w:sz w:val="20"/>
          <w:szCs w:val="20"/>
        </w:rPr>
        <w:t xml:space="preserve"> </w:t>
      </w:r>
      <w:proofErr w:type="spellStart"/>
      <w:r w:rsidRPr="00681F3A">
        <w:rPr>
          <w:rFonts w:ascii="Arial" w:hAnsi="Arial" w:cs="Arial"/>
          <w:sz w:val="20"/>
          <w:szCs w:val="20"/>
        </w:rPr>
        <w:t>uzyskanie</w:t>
      </w:r>
      <w:proofErr w:type="spellEnd"/>
      <w:r w:rsidRPr="00681F3A">
        <w:rPr>
          <w:rFonts w:ascii="Arial" w:hAnsi="Arial" w:cs="Arial"/>
          <w:sz w:val="20"/>
          <w:szCs w:val="20"/>
        </w:rPr>
        <w:t xml:space="preserve"> </w:t>
      </w:r>
      <w:proofErr w:type="spellStart"/>
      <w:r w:rsidRPr="00681F3A">
        <w:rPr>
          <w:rFonts w:ascii="Arial" w:hAnsi="Arial" w:cs="Arial"/>
          <w:sz w:val="20"/>
          <w:szCs w:val="20"/>
        </w:rPr>
        <w:t>warunków</w:t>
      </w:r>
      <w:proofErr w:type="spellEnd"/>
      <w:r w:rsidRPr="00681F3A">
        <w:rPr>
          <w:rFonts w:ascii="Arial" w:hAnsi="Arial" w:cs="Arial"/>
          <w:sz w:val="20"/>
          <w:szCs w:val="20"/>
        </w:rPr>
        <w:t xml:space="preserve">, </w:t>
      </w:r>
      <w:proofErr w:type="spellStart"/>
      <w:r w:rsidRPr="00681F3A">
        <w:rPr>
          <w:rFonts w:ascii="Arial" w:hAnsi="Arial" w:cs="Arial"/>
          <w:sz w:val="20"/>
          <w:szCs w:val="20"/>
        </w:rPr>
        <w:t>opinii</w:t>
      </w:r>
      <w:proofErr w:type="spellEnd"/>
      <w:r w:rsidRPr="00681F3A">
        <w:rPr>
          <w:rFonts w:ascii="Arial" w:hAnsi="Arial" w:cs="Arial"/>
          <w:sz w:val="20"/>
          <w:szCs w:val="20"/>
        </w:rPr>
        <w:t xml:space="preserve">, </w:t>
      </w:r>
      <w:proofErr w:type="spellStart"/>
      <w:r w:rsidRPr="00681F3A">
        <w:rPr>
          <w:rFonts w:ascii="Arial" w:hAnsi="Arial" w:cs="Arial"/>
          <w:sz w:val="20"/>
          <w:szCs w:val="20"/>
        </w:rPr>
        <w:t>zatwierdzeń</w:t>
      </w:r>
      <w:proofErr w:type="spellEnd"/>
      <w:r w:rsidRPr="00681F3A">
        <w:rPr>
          <w:rFonts w:ascii="Arial" w:hAnsi="Arial" w:cs="Arial"/>
          <w:sz w:val="20"/>
          <w:szCs w:val="20"/>
        </w:rPr>
        <w:t xml:space="preserve"> </w:t>
      </w:r>
      <w:proofErr w:type="spellStart"/>
      <w:r w:rsidRPr="00681F3A">
        <w:rPr>
          <w:rFonts w:ascii="Arial" w:hAnsi="Arial" w:cs="Arial"/>
          <w:sz w:val="20"/>
          <w:szCs w:val="20"/>
        </w:rPr>
        <w:t>i</w:t>
      </w:r>
      <w:proofErr w:type="spellEnd"/>
      <w:r w:rsidRPr="00681F3A">
        <w:rPr>
          <w:rFonts w:ascii="Arial" w:hAnsi="Arial" w:cs="Arial"/>
          <w:sz w:val="20"/>
          <w:szCs w:val="20"/>
        </w:rPr>
        <w:t xml:space="preserve"> </w:t>
      </w:r>
      <w:proofErr w:type="spellStart"/>
      <w:r w:rsidRPr="00681F3A">
        <w:rPr>
          <w:rFonts w:ascii="Arial" w:hAnsi="Arial" w:cs="Arial"/>
          <w:sz w:val="20"/>
          <w:szCs w:val="20"/>
        </w:rPr>
        <w:t>innych</w:t>
      </w:r>
      <w:proofErr w:type="spellEnd"/>
      <w:r w:rsidRPr="00681F3A">
        <w:rPr>
          <w:rFonts w:ascii="Arial" w:hAnsi="Arial" w:cs="Arial"/>
          <w:sz w:val="20"/>
          <w:szCs w:val="20"/>
        </w:rPr>
        <w:t xml:space="preserve"> </w:t>
      </w:r>
      <w:proofErr w:type="spellStart"/>
      <w:r w:rsidRPr="00681F3A">
        <w:rPr>
          <w:rFonts w:ascii="Arial" w:hAnsi="Arial" w:cs="Arial"/>
          <w:sz w:val="20"/>
          <w:szCs w:val="20"/>
        </w:rPr>
        <w:t>niezbędnych</w:t>
      </w:r>
      <w:proofErr w:type="spellEnd"/>
      <w:r w:rsidRPr="00681F3A">
        <w:rPr>
          <w:rFonts w:ascii="Arial" w:hAnsi="Arial" w:cs="Arial"/>
          <w:sz w:val="20"/>
          <w:szCs w:val="20"/>
        </w:rPr>
        <w:t xml:space="preserve"> </w:t>
      </w:r>
      <w:proofErr w:type="spellStart"/>
      <w:r w:rsidRPr="00681F3A">
        <w:rPr>
          <w:rFonts w:ascii="Arial" w:hAnsi="Arial" w:cs="Arial"/>
          <w:sz w:val="20"/>
          <w:szCs w:val="20"/>
        </w:rPr>
        <w:t>uzgodnień</w:t>
      </w:r>
      <w:proofErr w:type="spellEnd"/>
      <w:r w:rsidRPr="00681F3A">
        <w:rPr>
          <w:rFonts w:ascii="Arial" w:hAnsi="Arial" w:cs="Arial"/>
          <w:sz w:val="20"/>
          <w:szCs w:val="20"/>
        </w:rPr>
        <w:t xml:space="preserve"> od </w:t>
      </w:r>
      <w:proofErr w:type="spellStart"/>
      <w:r w:rsidRPr="00681F3A">
        <w:rPr>
          <w:rFonts w:ascii="Arial" w:hAnsi="Arial" w:cs="Arial"/>
          <w:sz w:val="20"/>
          <w:szCs w:val="20"/>
        </w:rPr>
        <w:t>właścicieli</w:t>
      </w:r>
      <w:proofErr w:type="spellEnd"/>
      <w:r w:rsidRPr="00681F3A">
        <w:rPr>
          <w:rFonts w:ascii="Arial" w:hAnsi="Arial" w:cs="Arial"/>
          <w:sz w:val="20"/>
          <w:szCs w:val="20"/>
        </w:rPr>
        <w:t xml:space="preserve"> </w:t>
      </w:r>
      <w:proofErr w:type="spellStart"/>
      <w:r w:rsidRPr="00681F3A">
        <w:rPr>
          <w:rFonts w:ascii="Arial" w:hAnsi="Arial" w:cs="Arial"/>
          <w:sz w:val="20"/>
          <w:szCs w:val="20"/>
        </w:rPr>
        <w:t>bądź</w:t>
      </w:r>
      <w:proofErr w:type="spellEnd"/>
      <w:r w:rsidRPr="00681F3A">
        <w:rPr>
          <w:rFonts w:ascii="Arial" w:hAnsi="Arial" w:cs="Arial"/>
          <w:sz w:val="20"/>
          <w:szCs w:val="20"/>
        </w:rPr>
        <w:t xml:space="preserve"> </w:t>
      </w:r>
      <w:proofErr w:type="spellStart"/>
      <w:r w:rsidRPr="00681F3A">
        <w:rPr>
          <w:rFonts w:ascii="Arial" w:hAnsi="Arial" w:cs="Arial"/>
          <w:sz w:val="20"/>
          <w:szCs w:val="20"/>
        </w:rPr>
        <w:t>użytkowników</w:t>
      </w:r>
      <w:proofErr w:type="spellEnd"/>
      <w:r w:rsidRPr="00681F3A">
        <w:rPr>
          <w:rFonts w:ascii="Arial" w:hAnsi="Arial" w:cs="Arial"/>
          <w:sz w:val="20"/>
          <w:szCs w:val="20"/>
        </w:rPr>
        <w:t xml:space="preserve"> </w:t>
      </w:r>
      <w:proofErr w:type="spellStart"/>
      <w:r w:rsidRPr="00681F3A">
        <w:rPr>
          <w:rFonts w:ascii="Arial" w:hAnsi="Arial" w:cs="Arial"/>
          <w:sz w:val="20"/>
          <w:szCs w:val="20"/>
        </w:rPr>
        <w:t>tych</w:t>
      </w:r>
      <w:proofErr w:type="spellEnd"/>
      <w:r w:rsidRPr="00681F3A">
        <w:rPr>
          <w:rFonts w:ascii="Arial" w:hAnsi="Arial" w:cs="Arial"/>
          <w:sz w:val="20"/>
          <w:szCs w:val="20"/>
        </w:rPr>
        <w:t xml:space="preserve"> </w:t>
      </w:r>
      <w:proofErr w:type="spellStart"/>
      <w:r w:rsidRPr="00681F3A">
        <w:rPr>
          <w:rFonts w:ascii="Arial" w:hAnsi="Arial" w:cs="Arial"/>
          <w:sz w:val="20"/>
          <w:szCs w:val="20"/>
        </w:rPr>
        <w:t>urządzeń</w:t>
      </w:r>
      <w:proofErr w:type="spellEnd"/>
      <w:r w:rsidRPr="00681F3A">
        <w:rPr>
          <w:rFonts w:ascii="Arial" w:hAnsi="Arial" w:cs="Arial"/>
          <w:sz w:val="20"/>
          <w:szCs w:val="20"/>
        </w:rPr>
        <w:t>,</w:t>
      </w:r>
    </w:p>
    <w:p w14:paraId="6BA25014" w14:textId="77777777" w:rsidR="00681F3A" w:rsidRPr="00681F3A" w:rsidRDefault="00681F3A" w:rsidP="00287194">
      <w:pPr>
        <w:widowControl w:val="0"/>
        <w:numPr>
          <w:ilvl w:val="0"/>
          <w:numId w:val="70"/>
        </w:numPr>
        <w:suppressAutoHyphens w:val="0"/>
        <w:snapToGrid w:val="0"/>
        <w:spacing w:after="0" w:line="240" w:lineRule="auto"/>
        <w:contextualSpacing/>
        <w:jc w:val="both"/>
        <w:rPr>
          <w:rFonts w:ascii="Arial" w:hAnsi="Arial" w:cs="Arial"/>
          <w:sz w:val="20"/>
          <w:szCs w:val="20"/>
        </w:rPr>
      </w:pPr>
      <w:proofErr w:type="spellStart"/>
      <w:r w:rsidRPr="00681F3A">
        <w:rPr>
          <w:rFonts w:ascii="Arial" w:hAnsi="Arial" w:cs="Arial"/>
          <w:sz w:val="20"/>
          <w:szCs w:val="20"/>
        </w:rPr>
        <w:t>wykonanie</w:t>
      </w:r>
      <w:proofErr w:type="spellEnd"/>
      <w:r w:rsidRPr="00681F3A">
        <w:rPr>
          <w:rFonts w:ascii="Arial" w:hAnsi="Arial" w:cs="Arial"/>
          <w:sz w:val="20"/>
          <w:szCs w:val="20"/>
        </w:rPr>
        <w:t xml:space="preserve"> </w:t>
      </w:r>
      <w:proofErr w:type="spellStart"/>
      <w:r w:rsidRPr="00681F3A">
        <w:rPr>
          <w:rFonts w:ascii="Arial" w:hAnsi="Arial" w:cs="Arial"/>
          <w:sz w:val="20"/>
          <w:szCs w:val="20"/>
        </w:rPr>
        <w:t>innych</w:t>
      </w:r>
      <w:proofErr w:type="spellEnd"/>
      <w:r w:rsidRPr="00681F3A">
        <w:rPr>
          <w:rFonts w:ascii="Arial" w:hAnsi="Arial" w:cs="Arial"/>
          <w:sz w:val="20"/>
          <w:szCs w:val="20"/>
        </w:rPr>
        <w:t xml:space="preserve"> </w:t>
      </w:r>
      <w:proofErr w:type="spellStart"/>
      <w:r w:rsidRPr="00681F3A">
        <w:rPr>
          <w:rFonts w:ascii="Arial" w:hAnsi="Arial" w:cs="Arial"/>
          <w:sz w:val="20"/>
          <w:szCs w:val="20"/>
        </w:rPr>
        <w:t>opracowań</w:t>
      </w:r>
      <w:proofErr w:type="spellEnd"/>
      <w:r w:rsidRPr="00681F3A">
        <w:rPr>
          <w:rFonts w:ascii="Arial" w:hAnsi="Arial" w:cs="Arial"/>
          <w:sz w:val="20"/>
          <w:szCs w:val="20"/>
        </w:rPr>
        <w:t xml:space="preserve">, </w:t>
      </w:r>
      <w:proofErr w:type="spellStart"/>
      <w:r w:rsidRPr="00681F3A">
        <w:rPr>
          <w:rFonts w:ascii="Arial" w:hAnsi="Arial" w:cs="Arial"/>
          <w:sz w:val="20"/>
          <w:szCs w:val="20"/>
        </w:rPr>
        <w:t>które</w:t>
      </w:r>
      <w:proofErr w:type="spellEnd"/>
      <w:r w:rsidRPr="00681F3A">
        <w:rPr>
          <w:rFonts w:ascii="Arial" w:hAnsi="Arial" w:cs="Arial"/>
          <w:sz w:val="20"/>
          <w:szCs w:val="20"/>
        </w:rPr>
        <w:t xml:space="preserve"> </w:t>
      </w:r>
      <w:proofErr w:type="spellStart"/>
      <w:r w:rsidRPr="00681F3A">
        <w:rPr>
          <w:rFonts w:ascii="Arial" w:hAnsi="Arial" w:cs="Arial"/>
          <w:sz w:val="20"/>
          <w:szCs w:val="20"/>
        </w:rPr>
        <w:t>są</w:t>
      </w:r>
      <w:proofErr w:type="spellEnd"/>
      <w:r w:rsidRPr="00681F3A">
        <w:rPr>
          <w:rFonts w:ascii="Arial" w:hAnsi="Arial" w:cs="Arial"/>
          <w:sz w:val="20"/>
          <w:szCs w:val="20"/>
        </w:rPr>
        <w:t xml:space="preserve"> </w:t>
      </w:r>
      <w:proofErr w:type="spellStart"/>
      <w:r w:rsidRPr="00681F3A">
        <w:rPr>
          <w:rFonts w:ascii="Arial" w:hAnsi="Arial" w:cs="Arial"/>
          <w:sz w:val="20"/>
          <w:szCs w:val="20"/>
        </w:rPr>
        <w:t>niezbędne</w:t>
      </w:r>
      <w:proofErr w:type="spellEnd"/>
      <w:r w:rsidRPr="00681F3A">
        <w:rPr>
          <w:rFonts w:ascii="Arial" w:hAnsi="Arial" w:cs="Arial"/>
          <w:sz w:val="20"/>
          <w:szCs w:val="20"/>
        </w:rPr>
        <w:t xml:space="preserve"> do </w:t>
      </w:r>
      <w:proofErr w:type="spellStart"/>
      <w:r w:rsidRPr="00681F3A">
        <w:rPr>
          <w:rFonts w:ascii="Arial" w:hAnsi="Arial" w:cs="Arial"/>
          <w:sz w:val="20"/>
          <w:szCs w:val="20"/>
        </w:rPr>
        <w:t>prawidłowego</w:t>
      </w:r>
      <w:proofErr w:type="spellEnd"/>
      <w:r w:rsidRPr="00681F3A">
        <w:rPr>
          <w:rFonts w:ascii="Arial" w:hAnsi="Arial" w:cs="Arial"/>
          <w:sz w:val="20"/>
          <w:szCs w:val="20"/>
        </w:rPr>
        <w:t xml:space="preserve"> </w:t>
      </w:r>
      <w:proofErr w:type="spellStart"/>
      <w:r w:rsidRPr="00681F3A">
        <w:rPr>
          <w:rFonts w:ascii="Arial" w:hAnsi="Arial" w:cs="Arial"/>
          <w:sz w:val="20"/>
          <w:szCs w:val="20"/>
        </w:rPr>
        <w:t>wykonania</w:t>
      </w:r>
      <w:proofErr w:type="spellEnd"/>
      <w:r w:rsidRPr="00681F3A">
        <w:rPr>
          <w:rFonts w:ascii="Arial" w:hAnsi="Arial" w:cs="Arial"/>
          <w:sz w:val="20"/>
          <w:szCs w:val="20"/>
        </w:rPr>
        <w:t xml:space="preserve"> </w:t>
      </w:r>
      <w:proofErr w:type="spellStart"/>
      <w:r w:rsidRPr="00681F3A">
        <w:rPr>
          <w:rFonts w:ascii="Arial" w:hAnsi="Arial" w:cs="Arial"/>
          <w:sz w:val="20"/>
          <w:szCs w:val="20"/>
        </w:rPr>
        <w:t>przedmiotu</w:t>
      </w:r>
      <w:proofErr w:type="spellEnd"/>
      <w:r w:rsidRPr="00681F3A">
        <w:rPr>
          <w:rFonts w:ascii="Arial" w:hAnsi="Arial" w:cs="Arial"/>
          <w:sz w:val="20"/>
          <w:szCs w:val="20"/>
        </w:rPr>
        <w:t xml:space="preserve"> </w:t>
      </w:r>
      <w:proofErr w:type="spellStart"/>
      <w:r w:rsidRPr="00681F3A">
        <w:rPr>
          <w:rFonts w:ascii="Arial" w:hAnsi="Arial" w:cs="Arial"/>
          <w:sz w:val="20"/>
          <w:szCs w:val="20"/>
        </w:rPr>
        <w:t>zamówienia</w:t>
      </w:r>
      <w:proofErr w:type="spellEnd"/>
      <w:r w:rsidRPr="00681F3A">
        <w:rPr>
          <w:rFonts w:ascii="Arial" w:hAnsi="Arial" w:cs="Arial"/>
          <w:sz w:val="20"/>
          <w:szCs w:val="20"/>
        </w:rPr>
        <w:t xml:space="preserve"> </w:t>
      </w:r>
      <w:proofErr w:type="spellStart"/>
      <w:r w:rsidRPr="00681F3A">
        <w:rPr>
          <w:rFonts w:ascii="Arial" w:hAnsi="Arial" w:cs="Arial"/>
          <w:sz w:val="20"/>
          <w:szCs w:val="20"/>
        </w:rPr>
        <w:t>i</w:t>
      </w:r>
      <w:proofErr w:type="spellEnd"/>
      <w:r w:rsidRPr="00681F3A">
        <w:rPr>
          <w:rFonts w:ascii="Arial" w:hAnsi="Arial" w:cs="Arial"/>
          <w:sz w:val="20"/>
          <w:szCs w:val="20"/>
        </w:rPr>
        <w:t xml:space="preserve"> </w:t>
      </w:r>
      <w:proofErr w:type="spellStart"/>
      <w:r w:rsidRPr="00681F3A">
        <w:rPr>
          <w:rFonts w:ascii="Arial" w:hAnsi="Arial" w:cs="Arial"/>
          <w:sz w:val="20"/>
          <w:szCs w:val="20"/>
        </w:rPr>
        <w:t>uzyskania</w:t>
      </w:r>
      <w:proofErr w:type="spellEnd"/>
      <w:r w:rsidRPr="00681F3A">
        <w:rPr>
          <w:rFonts w:ascii="Arial" w:hAnsi="Arial" w:cs="Arial"/>
          <w:sz w:val="20"/>
          <w:szCs w:val="20"/>
        </w:rPr>
        <w:t xml:space="preserve"> </w:t>
      </w:r>
      <w:proofErr w:type="spellStart"/>
      <w:r w:rsidRPr="00681F3A">
        <w:rPr>
          <w:rFonts w:ascii="Arial" w:hAnsi="Arial" w:cs="Arial"/>
          <w:sz w:val="20"/>
          <w:szCs w:val="20"/>
        </w:rPr>
        <w:t>decyzji</w:t>
      </w:r>
      <w:proofErr w:type="spellEnd"/>
      <w:r w:rsidRPr="00681F3A">
        <w:rPr>
          <w:rFonts w:ascii="Arial" w:hAnsi="Arial" w:cs="Arial"/>
          <w:sz w:val="20"/>
          <w:szCs w:val="20"/>
        </w:rPr>
        <w:t xml:space="preserve"> ZRID,  </w:t>
      </w:r>
    </w:p>
    <w:p w14:paraId="4CE7013B" w14:textId="77777777" w:rsidR="00681F3A" w:rsidRPr="00681F3A" w:rsidRDefault="00681F3A" w:rsidP="00C23282">
      <w:pPr>
        <w:pStyle w:val="Bezodstpw"/>
        <w:numPr>
          <w:ilvl w:val="0"/>
          <w:numId w:val="70"/>
        </w:numPr>
        <w:jc w:val="both"/>
        <w:rPr>
          <w:rFonts w:ascii="Arial" w:eastAsia="Arial" w:hAnsi="Arial" w:cs="Arial"/>
          <w:sz w:val="20"/>
          <w:szCs w:val="20"/>
        </w:rPr>
      </w:pPr>
      <w:proofErr w:type="spellStart"/>
      <w:r w:rsidRPr="00681F3A">
        <w:rPr>
          <w:rFonts w:ascii="Arial" w:eastAsia="Arial" w:hAnsi="Arial" w:cs="Arial"/>
          <w:sz w:val="20"/>
          <w:szCs w:val="20"/>
        </w:rPr>
        <w:t>wykonanie</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projektu</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stałej</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organizacji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ruchu</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wraz</w:t>
      </w:r>
      <w:proofErr w:type="spellEnd"/>
      <w:r w:rsidRPr="00681F3A">
        <w:rPr>
          <w:rFonts w:ascii="Arial" w:eastAsia="Arial" w:hAnsi="Arial" w:cs="Arial"/>
          <w:sz w:val="20"/>
          <w:szCs w:val="20"/>
        </w:rPr>
        <w:t xml:space="preserve"> z </w:t>
      </w:r>
      <w:proofErr w:type="spellStart"/>
      <w:r w:rsidRPr="00681F3A">
        <w:rPr>
          <w:rFonts w:ascii="Arial" w:eastAsia="Arial" w:hAnsi="Arial" w:cs="Arial"/>
          <w:sz w:val="20"/>
          <w:szCs w:val="20"/>
        </w:rPr>
        <w:t>projektem</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oznakowania</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pionowego</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i</w:t>
      </w:r>
      <w:proofErr w:type="spellEnd"/>
      <w:r w:rsidRPr="00681F3A">
        <w:rPr>
          <w:rFonts w:ascii="Arial" w:eastAsia="Arial" w:hAnsi="Arial" w:cs="Arial"/>
          <w:sz w:val="20"/>
          <w:szCs w:val="20"/>
        </w:rPr>
        <w:t> </w:t>
      </w:r>
      <w:proofErr w:type="spellStart"/>
      <w:r w:rsidRPr="00681F3A">
        <w:rPr>
          <w:rFonts w:ascii="Arial" w:eastAsia="Arial" w:hAnsi="Arial" w:cs="Arial"/>
          <w:sz w:val="20"/>
          <w:szCs w:val="20"/>
        </w:rPr>
        <w:t>poziomego</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zgodnego</w:t>
      </w:r>
      <w:proofErr w:type="spellEnd"/>
      <w:r w:rsidRPr="00681F3A">
        <w:rPr>
          <w:rFonts w:ascii="Arial" w:eastAsia="Arial" w:hAnsi="Arial" w:cs="Arial"/>
          <w:sz w:val="20"/>
          <w:szCs w:val="20"/>
        </w:rPr>
        <w:t xml:space="preserve"> ze </w:t>
      </w:r>
      <w:proofErr w:type="spellStart"/>
      <w:r w:rsidRPr="00681F3A">
        <w:rPr>
          <w:rFonts w:ascii="Arial" w:eastAsia="Arial" w:hAnsi="Arial" w:cs="Arial"/>
          <w:sz w:val="20"/>
          <w:szCs w:val="20"/>
        </w:rPr>
        <w:t>standardem</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Zintegrowanych</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Inwestycji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Terytorialnych</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Warszawskiego</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Obszaru</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Funkcjonalnego</w:t>
      </w:r>
      <w:proofErr w:type="spellEnd"/>
      <w:r w:rsidRPr="00681F3A">
        <w:rPr>
          <w:rFonts w:ascii="Arial" w:eastAsia="Arial" w:hAnsi="Arial" w:cs="Arial"/>
          <w:sz w:val="20"/>
          <w:szCs w:val="20"/>
        </w:rPr>
        <w:t>,</w:t>
      </w:r>
    </w:p>
    <w:p w14:paraId="552718E9" w14:textId="77777777" w:rsidR="00681F3A" w:rsidRPr="00681F3A" w:rsidRDefault="00681F3A" w:rsidP="00C23282">
      <w:pPr>
        <w:pStyle w:val="Akapitzlist"/>
        <w:numPr>
          <w:ilvl w:val="0"/>
          <w:numId w:val="71"/>
        </w:numPr>
        <w:snapToGrid w:val="0"/>
        <w:spacing w:after="0" w:line="240" w:lineRule="auto"/>
        <w:jc w:val="both"/>
        <w:rPr>
          <w:rFonts w:ascii="Arial" w:hAnsi="Arial" w:cs="Arial"/>
          <w:sz w:val="20"/>
          <w:szCs w:val="20"/>
        </w:rPr>
      </w:pPr>
      <w:proofErr w:type="spellStart"/>
      <w:r w:rsidRPr="00681F3A">
        <w:rPr>
          <w:rFonts w:ascii="Arial" w:hAnsi="Arial" w:cs="Arial"/>
          <w:sz w:val="20"/>
          <w:szCs w:val="20"/>
        </w:rPr>
        <w:t>projekt</w:t>
      </w:r>
      <w:proofErr w:type="spellEnd"/>
      <w:r w:rsidRPr="00681F3A">
        <w:rPr>
          <w:rFonts w:ascii="Arial" w:hAnsi="Arial" w:cs="Arial"/>
          <w:sz w:val="20"/>
          <w:szCs w:val="20"/>
        </w:rPr>
        <w:t xml:space="preserve"> </w:t>
      </w:r>
      <w:proofErr w:type="spellStart"/>
      <w:r w:rsidRPr="00681F3A">
        <w:rPr>
          <w:rFonts w:ascii="Arial" w:hAnsi="Arial" w:cs="Arial"/>
          <w:sz w:val="20"/>
          <w:szCs w:val="20"/>
        </w:rPr>
        <w:t>stałej</w:t>
      </w:r>
      <w:proofErr w:type="spellEnd"/>
      <w:r w:rsidRPr="00681F3A">
        <w:rPr>
          <w:rFonts w:ascii="Arial" w:hAnsi="Arial" w:cs="Arial"/>
          <w:sz w:val="20"/>
          <w:szCs w:val="20"/>
        </w:rPr>
        <w:t xml:space="preserve"> </w:t>
      </w:r>
      <w:proofErr w:type="spellStart"/>
      <w:r w:rsidRPr="00681F3A">
        <w:rPr>
          <w:rFonts w:ascii="Arial" w:hAnsi="Arial" w:cs="Arial"/>
          <w:sz w:val="20"/>
          <w:szCs w:val="20"/>
        </w:rPr>
        <w:t>organizacji</w:t>
      </w:r>
      <w:proofErr w:type="spellEnd"/>
      <w:r w:rsidRPr="00681F3A">
        <w:rPr>
          <w:rFonts w:ascii="Arial" w:hAnsi="Arial" w:cs="Arial"/>
          <w:sz w:val="20"/>
          <w:szCs w:val="20"/>
        </w:rPr>
        <w:t xml:space="preserve"> </w:t>
      </w:r>
      <w:proofErr w:type="spellStart"/>
      <w:r w:rsidRPr="00681F3A">
        <w:rPr>
          <w:rFonts w:ascii="Arial" w:hAnsi="Arial" w:cs="Arial"/>
          <w:sz w:val="20"/>
          <w:szCs w:val="20"/>
        </w:rPr>
        <w:t>ruchu</w:t>
      </w:r>
      <w:proofErr w:type="spellEnd"/>
      <w:r w:rsidRPr="00681F3A">
        <w:rPr>
          <w:rFonts w:ascii="Arial" w:hAnsi="Arial" w:cs="Arial"/>
          <w:sz w:val="20"/>
          <w:szCs w:val="20"/>
        </w:rPr>
        <w:t xml:space="preserve"> </w:t>
      </w:r>
      <w:proofErr w:type="spellStart"/>
      <w:r w:rsidRPr="00681F3A">
        <w:rPr>
          <w:rFonts w:ascii="Arial" w:hAnsi="Arial" w:cs="Arial"/>
          <w:sz w:val="20"/>
          <w:szCs w:val="20"/>
        </w:rPr>
        <w:t>przed</w:t>
      </w:r>
      <w:proofErr w:type="spellEnd"/>
      <w:r w:rsidRPr="00681F3A">
        <w:rPr>
          <w:rFonts w:ascii="Arial" w:hAnsi="Arial" w:cs="Arial"/>
          <w:sz w:val="20"/>
          <w:szCs w:val="20"/>
        </w:rPr>
        <w:t xml:space="preserve"> </w:t>
      </w:r>
      <w:proofErr w:type="spellStart"/>
      <w:r w:rsidRPr="00681F3A">
        <w:rPr>
          <w:rFonts w:ascii="Arial" w:hAnsi="Arial" w:cs="Arial"/>
          <w:sz w:val="20"/>
          <w:szCs w:val="20"/>
        </w:rPr>
        <w:t>zaopiniowaniem</w:t>
      </w:r>
      <w:proofErr w:type="spellEnd"/>
      <w:r w:rsidRPr="00681F3A">
        <w:rPr>
          <w:rFonts w:ascii="Arial" w:hAnsi="Arial" w:cs="Arial"/>
          <w:sz w:val="20"/>
          <w:szCs w:val="20"/>
        </w:rPr>
        <w:t xml:space="preserve"> </w:t>
      </w:r>
      <w:proofErr w:type="spellStart"/>
      <w:r w:rsidRPr="00681F3A">
        <w:rPr>
          <w:rFonts w:ascii="Arial" w:hAnsi="Arial" w:cs="Arial"/>
          <w:sz w:val="20"/>
          <w:szCs w:val="20"/>
        </w:rPr>
        <w:t>i</w:t>
      </w:r>
      <w:proofErr w:type="spellEnd"/>
      <w:r w:rsidRPr="00681F3A">
        <w:rPr>
          <w:rFonts w:ascii="Arial" w:hAnsi="Arial" w:cs="Arial"/>
          <w:sz w:val="20"/>
          <w:szCs w:val="20"/>
        </w:rPr>
        <w:t xml:space="preserve"> </w:t>
      </w:r>
      <w:proofErr w:type="spellStart"/>
      <w:r w:rsidRPr="00681F3A">
        <w:rPr>
          <w:rFonts w:ascii="Arial" w:hAnsi="Arial" w:cs="Arial"/>
          <w:sz w:val="20"/>
          <w:szCs w:val="20"/>
        </w:rPr>
        <w:t>zatwierdzeniem</w:t>
      </w:r>
      <w:proofErr w:type="spellEnd"/>
      <w:r w:rsidRPr="00681F3A">
        <w:rPr>
          <w:rFonts w:ascii="Arial" w:hAnsi="Arial" w:cs="Arial"/>
          <w:sz w:val="20"/>
          <w:szCs w:val="20"/>
        </w:rPr>
        <w:t xml:space="preserve"> </w:t>
      </w:r>
      <w:proofErr w:type="spellStart"/>
      <w:r w:rsidRPr="00681F3A">
        <w:rPr>
          <w:rFonts w:ascii="Arial" w:hAnsi="Arial" w:cs="Arial"/>
          <w:sz w:val="20"/>
          <w:szCs w:val="20"/>
        </w:rPr>
        <w:t>należy</w:t>
      </w:r>
      <w:proofErr w:type="spellEnd"/>
      <w:r w:rsidRPr="00681F3A">
        <w:rPr>
          <w:rFonts w:ascii="Arial" w:hAnsi="Arial" w:cs="Arial"/>
          <w:sz w:val="20"/>
          <w:szCs w:val="20"/>
        </w:rPr>
        <w:t xml:space="preserve"> </w:t>
      </w:r>
      <w:proofErr w:type="spellStart"/>
      <w:r w:rsidRPr="00681F3A">
        <w:rPr>
          <w:rFonts w:ascii="Arial" w:hAnsi="Arial" w:cs="Arial"/>
          <w:sz w:val="20"/>
          <w:szCs w:val="20"/>
        </w:rPr>
        <w:t>uzgodnić</w:t>
      </w:r>
      <w:proofErr w:type="spellEnd"/>
      <w:r w:rsidRPr="00681F3A">
        <w:rPr>
          <w:rFonts w:ascii="Arial" w:hAnsi="Arial" w:cs="Arial"/>
          <w:sz w:val="20"/>
          <w:szCs w:val="20"/>
        </w:rPr>
        <w:t xml:space="preserve"> z </w:t>
      </w:r>
      <w:proofErr w:type="spellStart"/>
      <w:r w:rsidRPr="00681F3A">
        <w:rPr>
          <w:rFonts w:ascii="Arial" w:hAnsi="Arial" w:cs="Arial"/>
          <w:sz w:val="20"/>
          <w:szCs w:val="20"/>
        </w:rPr>
        <w:t>osobami</w:t>
      </w:r>
      <w:proofErr w:type="spellEnd"/>
      <w:r w:rsidRPr="00681F3A">
        <w:rPr>
          <w:rFonts w:ascii="Arial" w:hAnsi="Arial" w:cs="Arial"/>
          <w:sz w:val="20"/>
          <w:szCs w:val="20"/>
        </w:rPr>
        <w:t xml:space="preserve"> </w:t>
      </w:r>
      <w:proofErr w:type="spellStart"/>
      <w:r w:rsidRPr="00681F3A">
        <w:rPr>
          <w:rFonts w:ascii="Arial" w:hAnsi="Arial" w:cs="Arial"/>
          <w:sz w:val="20"/>
          <w:szCs w:val="20"/>
        </w:rPr>
        <w:t>odpowiedzialnymi</w:t>
      </w:r>
      <w:proofErr w:type="spellEnd"/>
      <w:r w:rsidRPr="00681F3A">
        <w:rPr>
          <w:rFonts w:ascii="Arial" w:hAnsi="Arial" w:cs="Arial"/>
          <w:sz w:val="20"/>
          <w:szCs w:val="20"/>
        </w:rPr>
        <w:t xml:space="preserve"> za </w:t>
      </w:r>
      <w:proofErr w:type="spellStart"/>
      <w:r w:rsidRPr="00681F3A">
        <w:rPr>
          <w:rFonts w:ascii="Arial" w:hAnsi="Arial" w:cs="Arial"/>
          <w:sz w:val="20"/>
          <w:szCs w:val="20"/>
        </w:rPr>
        <w:t>realizacje</w:t>
      </w:r>
      <w:proofErr w:type="spellEnd"/>
      <w:r w:rsidRPr="00681F3A">
        <w:rPr>
          <w:rFonts w:ascii="Arial" w:hAnsi="Arial" w:cs="Arial"/>
          <w:sz w:val="20"/>
          <w:szCs w:val="20"/>
        </w:rPr>
        <w:t xml:space="preserve"> </w:t>
      </w:r>
      <w:proofErr w:type="spellStart"/>
      <w:r w:rsidRPr="00681F3A">
        <w:rPr>
          <w:rFonts w:ascii="Arial" w:hAnsi="Arial" w:cs="Arial"/>
          <w:sz w:val="20"/>
          <w:szCs w:val="20"/>
        </w:rPr>
        <w:t>zamówienia</w:t>
      </w:r>
      <w:proofErr w:type="spellEnd"/>
      <w:r w:rsidRPr="00681F3A">
        <w:rPr>
          <w:rFonts w:ascii="Arial" w:hAnsi="Arial" w:cs="Arial"/>
          <w:sz w:val="20"/>
          <w:szCs w:val="20"/>
        </w:rPr>
        <w:t xml:space="preserve"> ze </w:t>
      </w:r>
      <w:proofErr w:type="spellStart"/>
      <w:r w:rsidRPr="00681F3A">
        <w:rPr>
          <w:rFonts w:ascii="Arial" w:hAnsi="Arial" w:cs="Arial"/>
          <w:sz w:val="20"/>
          <w:szCs w:val="20"/>
        </w:rPr>
        <w:t>strony</w:t>
      </w:r>
      <w:proofErr w:type="spellEnd"/>
      <w:r w:rsidRPr="00681F3A">
        <w:rPr>
          <w:rFonts w:ascii="Arial" w:hAnsi="Arial" w:cs="Arial"/>
          <w:sz w:val="20"/>
          <w:szCs w:val="20"/>
        </w:rPr>
        <w:t xml:space="preserve"> </w:t>
      </w:r>
      <w:proofErr w:type="spellStart"/>
      <w:r w:rsidRPr="00681F3A">
        <w:rPr>
          <w:rFonts w:ascii="Arial" w:hAnsi="Arial" w:cs="Arial"/>
          <w:sz w:val="20"/>
          <w:szCs w:val="20"/>
        </w:rPr>
        <w:t>Zamawiającego</w:t>
      </w:r>
      <w:proofErr w:type="spellEnd"/>
      <w:r w:rsidRPr="00681F3A">
        <w:rPr>
          <w:rFonts w:ascii="Arial" w:hAnsi="Arial" w:cs="Arial"/>
          <w:sz w:val="20"/>
          <w:szCs w:val="20"/>
        </w:rPr>
        <w:t>,</w:t>
      </w:r>
    </w:p>
    <w:p w14:paraId="57F392BC" w14:textId="77777777" w:rsidR="00681F3A" w:rsidRPr="00681F3A" w:rsidRDefault="00681F3A" w:rsidP="00C23282">
      <w:pPr>
        <w:pStyle w:val="Akapitzlist"/>
        <w:numPr>
          <w:ilvl w:val="0"/>
          <w:numId w:val="71"/>
        </w:numPr>
        <w:snapToGrid w:val="0"/>
        <w:spacing w:after="0" w:line="240" w:lineRule="auto"/>
        <w:ind w:left="1134" w:hanging="425"/>
        <w:jc w:val="both"/>
        <w:rPr>
          <w:rFonts w:ascii="Arial" w:hAnsi="Arial" w:cs="Arial"/>
          <w:sz w:val="20"/>
          <w:szCs w:val="20"/>
        </w:rPr>
      </w:pPr>
      <w:proofErr w:type="spellStart"/>
      <w:r w:rsidRPr="00681F3A">
        <w:rPr>
          <w:rFonts w:ascii="Arial" w:hAnsi="Arial" w:cs="Arial"/>
          <w:sz w:val="20"/>
          <w:szCs w:val="20"/>
        </w:rPr>
        <w:t>projekt</w:t>
      </w:r>
      <w:proofErr w:type="spellEnd"/>
      <w:r w:rsidRPr="00681F3A">
        <w:rPr>
          <w:rFonts w:ascii="Arial" w:hAnsi="Arial" w:cs="Arial"/>
          <w:sz w:val="20"/>
          <w:szCs w:val="20"/>
        </w:rPr>
        <w:t xml:space="preserve"> </w:t>
      </w:r>
      <w:proofErr w:type="spellStart"/>
      <w:r w:rsidRPr="00681F3A">
        <w:rPr>
          <w:rFonts w:ascii="Arial" w:hAnsi="Arial" w:cs="Arial"/>
          <w:sz w:val="20"/>
          <w:szCs w:val="20"/>
        </w:rPr>
        <w:t>stałej</w:t>
      </w:r>
      <w:proofErr w:type="spellEnd"/>
      <w:r w:rsidRPr="00681F3A">
        <w:rPr>
          <w:rFonts w:ascii="Arial" w:hAnsi="Arial" w:cs="Arial"/>
          <w:sz w:val="20"/>
          <w:szCs w:val="20"/>
        </w:rPr>
        <w:t xml:space="preserve"> </w:t>
      </w:r>
      <w:proofErr w:type="spellStart"/>
      <w:r w:rsidRPr="00681F3A">
        <w:rPr>
          <w:rFonts w:ascii="Arial" w:hAnsi="Arial" w:cs="Arial"/>
          <w:sz w:val="20"/>
          <w:szCs w:val="20"/>
        </w:rPr>
        <w:t>organizacji</w:t>
      </w:r>
      <w:proofErr w:type="spellEnd"/>
      <w:r w:rsidRPr="00681F3A">
        <w:rPr>
          <w:rFonts w:ascii="Arial" w:hAnsi="Arial" w:cs="Arial"/>
          <w:sz w:val="20"/>
          <w:szCs w:val="20"/>
        </w:rPr>
        <w:t xml:space="preserve"> </w:t>
      </w:r>
      <w:proofErr w:type="spellStart"/>
      <w:r w:rsidRPr="00681F3A">
        <w:rPr>
          <w:rFonts w:ascii="Arial" w:hAnsi="Arial" w:cs="Arial"/>
          <w:sz w:val="20"/>
          <w:szCs w:val="20"/>
        </w:rPr>
        <w:t>ruchu</w:t>
      </w:r>
      <w:proofErr w:type="spellEnd"/>
      <w:r w:rsidRPr="00681F3A">
        <w:rPr>
          <w:rFonts w:ascii="Arial" w:hAnsi="Arial" w:cs="Arial"/>
          <w:sz w:val="20"/>
          <w:szCs w:val="20"/>
        </w:rPr>
        <w:t xml:space="preserve"> </w:t>
      </w:r>
      <w:proofErr w:type="spellStart"/>
      <w:r w:rsidRPr="00681F3A">
        <w:rPr>
          <w:rFonts w:ascii="Arial" w:hAnsi="Arial" w:cs="Arial"/>
          <w:sz w:val="20"/>
          <w:szCs w:val="20"/>
        </w:rPr>
        <w:t>podlega</w:t>
      </w:r>
      <w:proofErr w:type="spellEnd"/>
      <w:r w:rsidRPr="00681F3A">
        <w:rPr>
          <w:rFonts w:ascii="Arial" w:hAnsi="Arial" w:cs="Arial"/>
          <w:sz w:val="20"/>
          <w:szCs w:val="20"/>
        </w:rPr>
        <w:t xml:space="preserve"> </w:t>
      </w:r>
      <w:proofErr w:type="spellStart"/>
      <w:r w:rsidRPr="00681F3A">
        <w:rPr>
          <w:rFonts w:ascii="Arial" w:hAnsi="Arial" w:cs="Arial"/>
          <w:sz w:val="20"/>
          <w:szCs w:val="20"/>
        </w:rPr>
        <w:t>zaopiniowaniu</w:t>
      </w:r>
      <w:proofErr w:type="spellEnd"/>
      <w:r w:rsidRPr="00681F3A">
        <w:rPr>
          <w:rFonts w:ascii="Arial" w:hAnsi="Arial" w:cs="Arial"/>
          <w:sz w:val="20"/>
          <w:szCs w:val="20"/>
        </w:rPr>
        <w:t xml:space="preserve"> we </w:t>
      </w:r>
      <w:proofErr w:type="spellStart"/>
      <w:r w:rsidRPr="00681F3A">
        <w:rPr>
          <w:rFonts w:ascii="Arial" w:hAnsi="Arial" w:cs="Arial"/>
          <w:sz w:val="20"/>
          <w:szCs w:val="20"/>
        </w:rPr>
        <w:t>właściwym</w:t>
      </w:r>
      <w:proofErr w:type="spellEnd"/>
      <w:r w:rsidRPr="00681F3A">
        <w:rPr>
          <w:rFonts w:ascii="Arial" w:hAnsi="Arial" w:cs="Arial"/>
          <w:sz w:val="20"/>
          <w:szCs w:val="20"/>
        </w:rPr>
        <w:t xml:space="preserve"> </w:t>
      </w:r>
      <w:proofErr w:type="spellStart"/>
      <w:r w:rsidRPr="00681F3A">
        <w:rPr>
          <w:rFonts w:ascii="Arial" w:hAnsi="Arial" w:cs="Arial"/>
          <w:sz w:val="20"/>
          <w:szCs w:val="20"/>
        </w:rPr>
        <w:t>Referacie</w:t>
      </w:r>
      <w:proofErr w:type="spellEnd"/>
      <w:r w:rsidRPr="00681F3A">
        <w:rPr>
          <w:rFonts w:ascii="Arial" w:hAnsi="Arial" w:cs="Arial"/>
          <w:sz w:val="20"/>
          <w:szCs w:val="20"/>
        </w:rPr>
        <w:t xml:space="preserve"> U.G. Stare Babice </w:t>
      </w:r>
      <w:proofErr w:type="spellStart"/>
      <w:r w:rsidRPr="00681F3A">
        <w:rPr>
          <w:rFonts w:ascii="Arial" w:hAnsi="Arial" w:cs="Arial"/>
          <w:sz w:val="20"/>
          <w:szCs w:val="20"/>
        </w:rPr>
        <w:t>prowadzącym</w:t>
      </w:r>
      <w:proofErr w:type="spellEnd"/>
      <w:r w:rsidRPr="00681F3A">
        <w:rPr>
          <w:rFonts w:ascii="Arial" w:hAnsi="Arial" w:cs="Arial"/>
          <w:sz w:val="20"/>
          <w:szCs w:val="20"/>
        </w:rPr>
        <w:t xml:space="preserve"> </w:t>
      </w:r>
      <w:proofErr w:type="spellStart"/>
      <w:r w:rsidRPr="00681F3A">
        <w:rPr>
          <w:rFonts w:ascii="Arial" w:hAnsi="Arial" w:cs="Arial"/>
          <w:sz w:val="20"/>
          <w:szCs w:val="20"/>
        </w:rPr>
        <w:t>zarząd</w:t>
      </w:r>
      <w:proofErr w:type="spellEnd"/>
      <w:r w:rsidRPr="00681F3A">
        <w:rPr>
          <w:rFonts w:ascii="Arial" w:hAnsi="Arial" w:cs="Arial"/>
          <w:sz w:val="20"/>
          <w:szCs w:val="20"/>
        </w:rPr>
        <w:t xml:space="preserve"> </w:t>
      </w:r>
      <w:proofErr w:type="spellStart"/>
      <w:r w:rsidRPr="00681F3A">
        <w:rPr>
          <w:rFonts w:ascii="Arial" w:hAnsi="Arial" w:cs="Arial"/>
          <w:sz w:val="20"/>
          <w:szCs w:val="20"/>
        </w:rPr>
        <w:t>nad</w:t>
      </w:r>
      <w:proofErr w:type="spellEnd"/>
      <w:r w:rsidRPr="00681F3A">
        <w:rPr>
          <w:rFonts w:ascii="Arial" w:hAnsi="Arial" w:cs="Arial"/>
          <w:sz w:val="20"/>
          <w:szCs w:val="20"/>
        </w:rPr>
        <w:t xml:space="preserve"> </w:t>
      </w:r>
      <w:proofErr w:type="spellStart"/>
      <w:r w:rsidRPr="00681F3A">
        <w:rPr>
          <w:rFonts w:ascii="Arial" w:hAnsi="Arial" w:cs="Arial"/>
          <w:sz w:val="20"/>
          <w:szCs w:val="20"/>
        </w:rPr>
        <w:t>drogami</w:t>
      </w:r>
      <w:proofErr w:type="spellEnd"/>
      <w:r w:rsidRPr="00681F3A">
        <w:rPr>
          <w:rFonts w:ascii="Arial" w:hAnsi="Arial" w:cs="Arial"/>
          <w:sz w:val="20"/>
          <w:szCs w:val="20"/>
        </w:rPr>
        <w:t xml:space="preserve"> </w:t>
      </w:r>
      <w:proofErr w:type="spellStart"/>
      <w:r w:rsidRPr="00681F3A">
        <w:rPr>
          <w:rFonts w:ascii="Arial" w:hAnsi="Arial" w:cs="Arial"/>
          <w:sz w:val="20"/>
          <w:szCs w:val="20"/>
        </w:rPr>
        <w:t>gminnymi</w:t>
      </w:r>
      <w:proofErr w:type="spellEnd"/>
      <w:r w:rsidRPr="00681F3A">
        <w:rPr>
          <w:rFonts w:ascii="Arial" w:hAnsi="Arial" w:cs="Arial"/>
          <w:sz w:val="20"/>
          <w:szCs w:val="20"/>
        </w:rPr>
        <w:t>,</w:t>
      </w:r>
    </w:p>
    <w:p w14:paraId="36512C4F" w14:textId="77777777" w:rsidR="00681F3A" w:rsidRPr="00681F3A" w:rsidRDefault="00681F3A" w:rsidP="00C23282">
      <w:pPr>
        <w:pStyle w:val="Akapitzlist"/>
        <w:numPr>
          <w:ilvl w:val="0"/>
          <w:numId w:val="71"/>
        </w:numPr>
        <w:snapToGrid w:val="0"/>
        <w:spacing w:after="0" w:line="240" w:lineRule="auto"/>
        <w:ind w:left="1134" w:hanging="425"/>
        <w:jc w:val="both"/>
        <w:rPr>
          <w:rFonts w:ascii="Arial" w:hAnsi="Arial" w:cs="Arial"/>
          <w:sz w:val="20"/>
          <w:szCs w:val="20"/>
        </w:rPr>
      </w:pPr>
      <w:proofErr w:type="spellStart"/>
      <w:r w:rsidRPr="00681F3A">
        <w:rPr>
          <w:rFonts w:ascii="Arial" w:hAnsi="Arial" w:cs="Arial"/>
          <w:sz w:val="20"/>
          <w:szCs w:val="20"/>
        </w:rPr>
        <w:t>projekt</w:t>
      </w:r>
      <w:proofErr w:type="spellEnd"/>
      <w:r w:rsidRPr="00681F3A">
        <w:rPr>
          <w:rFonts w:ascii="Arial" w:hAnsi="Arial" w:cs="Arial"/>
          <w:sz w:val="20"/>
          <w:szCs w:val="20"/>
        </w:rPr>
        <w:t xml:space="preserve"> </w:t>
      </w:r>
      <w:proofErr w:type="spellStart"/>
      <w:r w:rsidRPr="00681F3A">
        <w:rPr>
          <w:rFonts w:ascii="Arial" w:hAnsi="Arial" w:cs="Arial"/>
          <w:sz w:val="20"/>
          <w:szCs w:val="20"/>
        </w:rPr>
        <w:t>stałej</w:t>
      </w:r>
      <w:proofErr w:type="spellEnd"/>
      <w:r w:rsidRPr="00681F3A">
        <w:rPr>
          <w:rFonts w:ascii="Arial" w:hAnsi="Arial" w:cs="Arial"/>
          <w:sz w:val="20"/>
          <w:szCs w:val="20"/>
        </w:rPr>
        <w:t xml:space="preserve"> </w:t>
      </w:r>
      <w:proofErr w:type="spellStart"/>
      <w:r w:rsidRPr="00681F3A">
        <w:rPr>
          <w:rFonts w:ascii="Arial" w:hAnsi="Arial" w:cs="Arial"/>
          <w:sz w:val="20"/>
          <w:szCs w:val="20"/>
        </w:rPr>
        <w:t>organizacji</w:t>
      </w:r>
      <w:proofErr w:type="spellEnd"/>
      <w:r w:rsidRPr="00681F3A">
        <w:rPr>
          <w:rFonts w:ascii="Arial" w:hAnsi="Arial" w:cs="Arial"/>
          <w:sz w:val="20"/>
          <w:szCs w:val="20"/>
        </w:rPr>
        <w:t xml:space="preserve"> </w:t>
      </w:r>
      <w:proofErr w:type="spellStart"/>
      <w:r w:rsidRPr="00681F3A">
        <w:rPr>
          <w:rFonts w:ascii="Arial" w:hAnsi="Arial" w:cs="Arial"/>
          <w:sz w:val="20"/>
          <w:szCs w:val="20"/>
        </w:rPr>
        <w:t>ruchu</w:t>
      </w:r>
      <w:proofErr w:type="spellEnd"/>
      <w:r w:rsidRPr="00681F3A">
        <w:rPr>
          <w:rFonts w:ascii="Arial" w:hAnsi="Arial" w:cs="Arial"/>
          <w:sz w:val="20"/>
          <w:szCs w:val="20"/>
        </w:rPr>
        <w:t xml:space="preserve"> we </w:t>
      </w:r>
      <w:proofErr w:type="spellStart"/>
      <w:r w:rsidRPr="00681F3A">
        <w:rPr>
          <w:rFonts w:ascii="Arial" w:hAnsi="Arial" w:cs="Arial"/>
          <w:sz w:val="20"/>
          <w:szCs w:val="20"/>
        </w:rPr>
        <w:t>właściwym</w:t>
      </w:r>
      <w:proofErr w:type="spellEnd"/>
      <w:r w:rsidRPr="00681F3A">
        <w:rPr>
          <w:rFonts w:ascii="Arial" w:hAnsi="Arial" w:cs="Arial"/>
          <w:sz w:val="20"/>
          <w:szCs w:val="20"/>
        </w:rPr>
        <w:t xml:space="preserve"> </w:t>
      </w:r>
      <w:proofErr w:type="spellStart"/>
      <w:r w:rsidRPr="00681F3A">
        <w:rPr>
          <w:rFonts w:ascii="Arial" w:hAnsi="Arial" w:cs="Arial"/>
          <w:sz w:val="20"/>
          <w:szCs w:val="20"/>
        </w:rPr>
        <w:t>zakresie</w:t>
      </w:r>
      <w:proofErr w:type="spellEnd"/>
      <w:r w:rsidRPr="00681F3A">
        <w:rPr>
          <w:rFonts w:ascii="Arial" w:hAnsi="Arial" w:cs="Arial"/>
          <w:sz w:val="20"/>
          <w:szCs w:val="20"/>
        </w:rPr>
        <w:t xml:space="preserve"> </w:t>
      </w:r>
      <w:proofErr w:type="spellStart"/>
      <w:r w:rsidRPr="00681F3A">
        <w:rPr>
          <w:rFonts w:ascii="Arial" w:hAnsi="Arial" w:cs="Arial"/>
          <w:sz w:val="20"/>
          <w:szCs w:val="20"/>
        </w:rPr>
        <w:t>i</w:t>
      </w:r>
      <w:proofErr w:type="spellEnd"/>
      <w:r w:rsidRPr="00681F3A">
        <w:rPr>
          <w:rFonts w:ascii="Arial" w:hAnsi="Arial" w:cs="Arial"/>
          <w:sz w:val="20"/>
          <w:szCs w:val="20"/>
        </w:rPr>
        <w:t xml:space="preserve"> </w:t>
      </w:r>
      <w:proofErr w:type="spellStart"/>
      <w:r w:rsidRPr="00681F3A">
        <w:rPr>
          <w:rFonts w:ascii="Arial" w:hAnsi="Arial" w:cs="Arial"/>
          <w:sz w:val="20"/>
          <w:szCs w:val="20"/>
        </w:rPr>
        <w:t>zgodnie</w:t>
      </w:r>
      <w:proofErr w:type="spellEnd"/>
      <w:r w:rsidRPr="00681F3A">
        <w:rPr>
          <w:rFonts w:ascii="Arial" w:hAnsi="Arial" w:cs="Arial"/>
          <w:sz w:val="20"/>
          <w:szCs w:val="20"/>
        </w:rPr>
        <w:t xml:space="preserve"> z </w:t>
      </w:r>
      <w:proofErr w:type="spellStart"/>
      <w:r w:rsidRPr="00681F3A">
        <w:rPr>
          <w:rFonts w:ascii="Arial" w:hAnsi="Arial" w:cs="Arial"/>
          <w:sz w:val="20"/>
          <w:szCs w:val="20"/>
        </w:rPr>
        <w:t>posiadanymi</w:t>
      </w:r>
      <w:proofErr w:type="spellEnd"/>
      <w:r w:rsidRPr="00681F3A">
        <w:rPr>
          <w:rFonts w:ascii="Arial" w:hAnsi="Arial" w:cs="Arial"/>
          <w:sz w:val="20"/>
          <w:szCs w:val="20"/>
        </w:rPr>
        <w:t xml:space="preserve"> </w:t>
      </w:r>
      <w:proofErr w:type="spellStart"/>
      <w:r w:rsidRPr="00681F3A">
        <w:rPr>
          <w:rFonts w:ascii="Arial" w:hAnsi="Arial" w:cs="Arial"/>
          <w:sz w:val="20"/>
          <w:szCs w:val="20"/>
        </w:rPr>
        <w:t>kompetencjami</w:t>
      </w:r>
      <w:proofErr w:type="spellEnd"/>
      <w:r w:rsidRPr="00681F3A">
        <w:rPr>
          <w:rFonts w:ascii="Arial" w:hAnsi="Arial" w:cs="Arial"/>
          <w:sz w:val="20"/>
          <w:szCs w:val="20"/>
        </w:rPr>
        <w:t xml:space="preserve"> </w:t>
      </w:r>
      <w:proofErr w:type="spellStart"/>
      <w:r w:rsidRPr="00681F3A">
        <w:rPr>
          <w:rFonts w:ascii="Arial" w:hAnsi="Arial" w:cs="Arial"/>
          <w:sz w:val="20"/>
          <w:szCs w:val="20"/>
        </w:rPr>
        <w:t>podlega</w:t>
      </w:r>
      <w:proofErr w:type="spellEnd"/>
      <w:r w:rsidRPr="00681F3A">
        <w:rPr>
          <w:rFonts w:ascii="Arial" w:hAnsi="Arial" w:cs="Arial"/>
          <w:sz w:val="20"/>
          <w:szCs w:val="20"/>
        </w:rPr>
        <w:t xml:space="preserve"> </w:t>
      </w:r>
      <w:proofErr w:type="spellStart"/>
      <w:r w:rsidRPr="00681F3A">
        <w:rPr>
          <w:rFonts w:ascii="Arial" w:hAnsi="Arial" w:cs="Arial"/>
          <w:sz w:val="20"/>
          <w:szCs w:val="20"/>
        </w:rPr>
        <w:t>zatwierdzeniu</w:t>
      </w:r>
      <w:proofErr w:type="spellEnd"/>
      <w:r w:rsidRPr="00681F3A">
        <w:rPr>
          <w:rFonts w:ascii="Arial" w:hAnsi="Arial" w:cs="Arial"/>
          <w:sz w:val="20"/>
          <w:szCs w:val="20"/>
        </w:rPr>
        <w:t xml:space="preserve"> w </w:t>
      </w:r>
      <w:proofErr w:type="spellStart"/>
      <w:r w:rsidRPr="00681F3A">
        <w:rPr>
          <w:rFonts w:ascii="Arial" w:hAnsi="Arial" w:cs="Arial"/>
          <w:sz w:val="20"/>
          <w:szCs w:val="20"/>
        </w:rPr>
        <w:t>Zarządzie</w:t>
      </w:r>
      <w:proofErr w:type="spellEnd"/>
      <w:r w:rsidRPr="00681F3A">
        <w:rPr>
          <w:rFonts w:ascii="Arial" w:hAnsi="Arial" w:cs="Arial"/>
          <w:sz w:val="20"/>
          <w:szCs w:val="20"/>
        </w:rPr>
        <w:t xml:space="preserve"> </w:t>
      </w:r>
      <w:proofErr w:type="spellStart"/>
      <w:r w:rsidRPr="00681F3A">
        <w:rPr>
          <w:rFonts w:ascii="Arial" w:hAnsi="Arial" w:cs="Arial"/>
          <w:sz w:val="20"/>
          <w:szCs w:val="20"/>
        </w:rPr>
        <w:t>Dróg</w:t>
      </w:r>
      <w:proofErr w:type="spellEnd"/>
      <w:r w:rsidRPr="00681F3A">
        <w:rPr>
          <w:rFonts w:ascii="Arial" w:hAnsi="Arial" w:cs="Arial"/>
          <w:sz w:val="20"/>
          <w:szCs w:val="20"/>
        </w:rPr>
        <w:t xml:space="preserve"> </w:t>
      </w:r>
      <w:proofErr w:type="spellStart"/>
      <w:r w:rsidRPr="00681F3A">
        <w:rPr>
          <w:rFonts w:ascii="Arial" w:hAnsi="Arial" w:cs="Arial"/>
          <w:sz w:val="20"/>
          <w:szCs w:val="20"/>
        </w:rPr>
        <w:t>Powiatowych</w:t>
      </w:r>
      <w:proofErr w:type="spellEnd"/>
      <w:r w:rsidRPr="00681F3A">
        <w:rPr>
          <w:rFonts w:ascii="Arial" w:hAnsi="Arial" w:cs="Arial"/>
          <w:sz w:val="20"/>
          <w:szCs w:val="20"/>
        </w:rPr>
        <w:t xml:space="preserve"> w </w:t>
      </w:r>
      <w:proofErr w:type="spellStart"/>
      <w:r w:rsidRPr="00681F3A">
        <w:rPr>
          <w:rFonts w:ascii="Arial" w:hAnsi="Arial" w:cs="Arial"/>
          <w:sz w:val="20"/>
          <w:szCs w:val="20"/>
        </w:rPr>
        <w:t>Ożarowie</w:t>
      </w:r>
      <w:proofErr w:type="spellEnd"/>
      <w:r w:rsidRPr="00681F3A">
        <w:rPr>
          <w:rFonts w:ascii="Arial" w:hAnsi="Arial" w:cs="Arial"/>
          <w:sz w:val="20"/>
          <w:szCs w:val="20"/>
        </w:rPr>
        <w:t xml:space="preserve"> </w:t>
      </w:r>
      <w:proofErr w:type="spellStart"/>
      <w:r w:rsidRPr="00681F3A">
        <w:rPr>
          <w:rFonts w:ascii="Arial" w:hAnsi="Arial" w:cs="Arial"/>
          <w:sz w:val="20"/>
          <w:szCs w:val="20"/>
        </w:rPr>
        <w:t>Mazowieckim</w:t>
      </w:r>
      <w:proofErr w:type="spellEnd"/>
      <w:r w:rsidRPr="00681F3A">
        <w:rPr>
          <w:rFonts w:ascii="Arial" w:hAnsi="Arial" w:cs="Arial"/>
          <w:sz w:val="20"/>
          <w:szCs w:val="20"/>
        </w:rPr>
        <w:t>.</w:t>
      </w:r>
    </w:p>
    <w:p w14:paraId="631DAFC2" w14:textId="77777777" w:rsidR="00681F3A" w:rsidRPr="00681F3A" w:rsidRDefault="00681F3A" w:rsidP="00C23282">
      <w:pPr>
        <w:pStyle w:val="Bezodstpw"/>
        <w:numPr>
          <w:ilvl w:val="0"/>
          <w:numId w:val="70"/>
        </w:numPr>
        <w:jc w:val="both"/>
        <w:rPr>
          <w:rFonts w:ascii="Arial" w:eastAsia="Arial" w:hAnsi="Arial" w:cs="Arial"/>
          <w:sz w:val="20"/>
          <w:szCs w:val="20"/>
        </w:rPr>
      </w:pPr>
      <w:proofErr w:type="spellStart"/>
      <w:r w:rsidRPr="00681F3A">
        <w:rPr>
          <w:rFonts w:ascii="Arial" w:eastAsia="Arial" w:hAnsi="Arial" w:cs="Arial"/>
          <w:sz w:val="20"/>
          <w:szCs w:val="20"/>
        </w:rPr>
        <w:t>wykonanie</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projektu</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zagospodarowania</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zieleni</w:t>
      </w:r>
      <w:proofErr w:type="spellEnd"/>
      <w:r w:rsidRPr="00681F3A">
        <w:rPr>
          <w:rFonts w:ascii="Arial" w:eastAsia="Arial" w:hAnsi="Arial" w:cs="Arial"/>
          <w:sz w:val="20"/>
          <w:szCs w:val="20"/>
        </w:rPr>
        <w:t xml:space="preserve"> w </w:t>
      </w:r>
      <w:proofErr w:type="spellStart"/>
      <w:r w:rsidRPr="00681F3A">
        <w:rPr>
          <w:rFonts w:ascii="Arial" w:eastAsia="Arial" w:hAnsi="Arial" w:cs="Arial"/>
          <w:sz w:val="20"/>
          <w:szCs w:val="20"/>
        </w:rPr>
        <w:t>otoczeniu</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ścieżki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rowerowej</w:t>
      </w:r>
      <w:proofErr w:type="spellEnd"/>
      <w:r w:rsidRPr="00681F3A">
        <w:rPr>
          <w:rFonts w:ascii="Arial" w:eastAsia="Arial" w:hAnsi="Arial" w:cs="Arial"/>
          <w:sz w:val="20"/>
          <w:szCs w:val="20"/>
        </w:rPr>
        <w:t>;</w:t>
      </w:r>
      <w:r w:rsidRPr="00681F3A">
        <w:rPr>
          <w:rFonts w:ascii="Arial" w:eastAsia="Arial" w:hAnsi="Arial" w:cs="Arial"/>
          <w:sz w:val="20"/>
          <w:szCs w:val="20"/>
        </w:rPr>
        <w:tab/>
      </w:r>
    </w:p>
    <w:p w14:paraId="04EC963F" w14:textId="77777777" w:rsidR="00681F3A" w:rsidRPr="00681F3A" w:rsidRDefault="00681F3A" w:rsidP="00287194">
      <w:pPr>
        <w:pStyle w:val="Bezodstpw"/>
        <w:numPr>
          <w:ilvl w:val="0"/>
          <w:numId w:val="70"/>
        </w:numPr>
        <w:jc w:val="both"/>
        <w:rPr>
          <w:rFonts w:ascii="Arial" w:eastAsia="Arial" w:hAnsi="Arial" w:cs="Arial"/>
          <w:sz w:val="20"/>
          <w:szCs w:val="20"/>
        </w:rPr>
      </w:pPr>
      <w:proofErr w:type="spellStart"/>
      <w:r w:rsidRPr="00681F3A">
        <w:rPr>
          <w:rFonts w:ascii="Arial" w:eastAsia="Arial" w:hAnsi="Arial" w:cs="Arial"/>
          <w:sz w:val="20"/>
          <w:szCs w:val="20"/>
        </w:rPr>
        <w:t>inwentaryzację</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szaty</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roślinnej</w:t>
      </w:r>
      <w:proofErr w:type="spellEnd"/>
      <w:r w:rsidRPr="00681F3A">
        <w:rPr>
          <w:rFonts w:ascii="Arial" w:eastAsia="Arial" w:hAnsi="Arial" w:cs="Arial"/>
          <w:sz w:val="20"/>
          <w:szCs w:val="20"/>
        </w:rPr>
        <w:t xml:space="preserve"> w </w:t>
      </w:r>
      <w:proofErr w:type="spellStart"/>
      <w:r w:rsidRPr="00681F3A">
        <w:rPr>
          <w:rFonts w:ascii="Arial" w:eastAsia="Arial" w:hAnsi="Arial" w:cs="Arial"/>
          <w:sz w:val="20"/>
          <w:szCs w:val="20"/>
        </w:rPr>
        <w:t>celu</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określenia</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ilości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rodzaju</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drzew</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oraz</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krzewów</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które</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kolidują</w:t>
      </w:r>
      <w:proofErr w:type="spellEnd"/>
      <w:r w:rsidRPr="00681F3A">
        <w:rPr>
          <w:rFonts w:ascii="Arial" w:eastAsia="Arial" w:hAnsi="Arial" w:cs="Arial"/>
          <w:sz w:val="20"/>
          <w:szCs w:val="20"/>
        </w:rPr>
        <w:t xml:space="preserve"> z </w:t>
      </w:r>
      <w:proofErr w:type="spellStart"/>
      <w:r w:rsidRPr="00681F3A">
        <w:rPr>
          <w:rFonts w:ascii="Arial" w:eastAsia="Arial" w:hAnsi="Arial" w:cs="Arial"/>
          <w:sz w:val="20"/>
          <w:szCs w:val="20"/>
        </w:rPr>
        <w:t>planowaną</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inwestycją</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uzyskiwania</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ewentualnych</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zezwoleń</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na</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wycinkę</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drzew</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i</w:t>
      </w:r>
      <w:proofErr w:type="spellEnd"/>
      <w:r w:rsidRPr="00681F3A">
        <w:rPr>
          <w:rFonts w:ascii="Arial" w:eastAsia="Arial" w:hAnsi="Arial" w:cs="Arial"/>
          <w:sz w:val="20"/>
          <w:szCs w:val="20"/>
        </w:rPr>
        <w:t> </w:t>
      </w:r>
      <w:proofErr w:type="spellStart"/>
      <w:r w:rsidRPr="00681F3A">
        <w:rPr>
          <w:rFonts w:ascii="Arial" w:eastAsia="Arial" w:hAnsi="Arial" w:cs="Arial"/>
          <w:sz w:val="20"/>
          <w:szCs w:val="20"/>
        </w:rPr>
        <w:t>krzewów</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Planowana</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ścieżka</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rowerowa</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będzie</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przebiegała</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częściowo</w:t>
      </w:r>
      <w:proofErr w:type="spellEnd"/>
      <w:r w:rsidRPr="00681F3A">
        <w:rPr>
          <w:rFonts w:ascii="Arial" w:eastAsia="Arial" w:hAnsi="Arial" w:cs="Arial"/>
          <w:sz w:val="20"/>
          <w:szCs w:val="20"/>
        </w:rPr>
        <w:t xml:space="preserve"> po </w:t>
      </w:r>
      <w:proofErr w:type="spellStart"/>
      <w:r w:rsidRPr="00681F3A">
        <w:rPr>
          <w:rFonts w:ascii="Arial" w:eastAsia="Arial" w:hAnsi="Arial" w:cs="Arial"/>
          <w:sz w:val="20"/>
          <w:szCs w:val="20"/>
        </w:rPr>
        <w:t>terenie</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Lasów</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Miejskich</w:t>
      </w:r>
      <w:proofErr w:type="spellEnd"/>
      <w:r w:rsidRPr="00681F3A">
        <w:rPr>
          <w:rFonts w:ascii="Arial" w:eastAsia="Arial" w:hAnsi="Arial" w:cs="Arial"/>
          <w:sz w:val="20"/>
          <w:szCs w:val="20"/>
        </w:rPr>
        <w:t xml:space="preserve"> w </w:t>
      </w:r>
      <w:proofErr w:type="spellStart"/>
      <w:r w:rsidRPr="00681F3A">
        <w:rPr>
          <w:rFonts w:ascii="Arial" w:eastAsia="Arial" w:hAnsi="Arial" w:cs="Arial"/>
          <w:sz w:val="20"/>
          <w:szCs w:val="20"/>
        </w:rPr>
        <w:t>Warszawie</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i</w:t>
      </w:r>
      <w:proofErr w:type="spellEnd"/>
      <w:r w:rsidRPr="00681F3A">
        <w:rPr>
          <w:rFonts w:ascii="Arial" w:eastAsia="Arial" w:hAnsi="Arial" w:cs="Arial"/>
          <w:sz w:val="20"/>
          <w:szCs w:val="20"/>
        </w:rPr>
        <w:t xml:space="preserve"> do </w:t>
      </w:r>
      <w:proofErr w:type="spellStart"/>
      <w:r w:rsidRPr="00681F3A">
        <w:rPr>
          <w:rFonts w:ascii="Arial" w:eastAsia="Arial" w:hAnsi="Arial" w:cs="Arial"/>
          <w:sz w:val="20"/>
          <w:szCs w:val="20"/>
        </w:rPr>
        <w:t>przeprowadzenia</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wycinki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niezbędna</w:t>
      </w:r>
      <w:proofErr w:type="spellEnd"/>
      <w:r w:rsidRPr="00681F3A">
        <w:rPr>
          <w:rFonts w:ascii="Arial" w:eastAsia="Arial" w:hAnsi="Arial" w:cs="Arial"/>
          <w:sz w:val="20"/>
          <w:szCs w:val="20"/>
        </w:rPr>
        <w:t xml:space="preserve"> jest </w:t>
      </w:r>
      <w:proofErr w:type="spellStart"/>
      <w:r w:rsidRPr="00681F3A">
        <w:rPr>
          <w:rFonts w:ascii="Arial" w:eastAsia="Arial" w:hAnsi="Arial" w:cs="Arial"/>
          <w:sz w:val="20"/>
          <w:szCs w:val="20"/>
        </w:rPr>
        <w:t>zgoda</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Ministerstwa</w:t>
      </w:r>
      <w:proofErr w:type="spellEnd"/>
      <w:r w:rsidRPr="00681F3A">
        <w:rPr>
          <w:rFonts w:ascii="Arial" w:eastAsia="Arial" w:hAnsi="Arial" w:cs="Arial"/>
          <w:sz w:val="20"/>
          <w:szCs w:val="20"/>
        </w:rPr>
        <w:t xml:space="preserve"> Środowiska),</w:t>
      </w:r>
    </w:p>
    <w:p w14:paraId="034CB087" w14:textId="7956B2A0" w:rsidR="00681F3A" w:rsidRPr="00681F3A" w:rsidRDefault="00681F3A" w:rsidP="00287194">
      <w:pPr>
        <w:pStyle w:val="Bezodstpw"/>
        <w:numPr>
          <w:ilvl w:val="0"/>
          <w:numId w:val="70"/>
        </w:numPr>
        <w:jc w:val="both"/>
        <w:rPr>
          <w:rFonts w:ascii="Arial" w:eastAsia="Arial" w:hAnsi="Arial" w:cs="Arial"/>
          <w:sz w:val="20"/>
          <w:szCs w:val="20"/>
        </w:rPr>
      </w:pPr>
      <w:proofErr w:type="spellStart"/>
      <w:r w:rsidRPr="00681F3A">
        <w:rPr>
          <w:rFonts w:ascii="Arial" w:eastAsia="Arial" w:hAnsi="Arial" w:cs="Arial"/>
          <w:sz w:val="20"/>
          <w:szCs w:val="20"/>
        </w:rPr>
        <w:t>wykonanie</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elementów</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małej</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architektury</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ławki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śmietniki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samoobsługowe</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stacje</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obsługi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rowerów</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Należy</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przewidzieć</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dostawę</w:t>
      </w:r>
      <w:proofErr w:type="spellEnd"/>
      <w:r w:rsidRPr="00681F3A">
        <w:rPr>
          <w:rFonts w:ascii="Arial" w:eastAsia="Arial" w:hAnsi="Arial" w:cs="Arial"/>
          <w:sz w:val="20"/>
          <w:szCs w:val="20"/>
        </w:rPr>
        <w:t xml:space="preserve"> i </w:t>
      </w:r>
      <w:proofErr w:type="spellStart"/>
      <w:r w:rsidRPr="00681F3A">
        <w:rPr>
          <w:rFonts w:ascii="Arial" w:eastAsia="Arial" w:hAnsi="Arial" w:cs="Arial"/>
          <w:sz w:val="20"/>
          <w:szCs w:val="20"/>
        </w:rPr>
        <w:t>montaż</w:t>
      </w:r>
      <w:proofErr w:type="spellEnd"/>
      <w:r w:rsidRPr="00681F3A">
        <w:rPr>
          <w:rFonts w:ascii="Arial" w:eastAsia="Arial" w:hAnsi="Arial" w:cs="Arial"/>
          <w:sz w:val="20"/>
          <w:szCs w:val="20"/>
        </w:rPr>
        <w:t xml:space="preserve"> minimum 3 </w:t>
      </w:r>
      <w:proofErr w:type="spellStart"/>
      <w:r w:rsidRPr="00681F3A">
        <w:rPr>
          <w:rFonts w:ascii="Arial" w:eastAsia="Arial" w:hAnsi="Arial" w:cs="Arial"/>
          <w:sz w:val="20"/>
          <w:szCs w:val="20"/>
        </w:rPr>
        <w:t>pojemników</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na</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śmieci</w:t>
      </w:r>
      <w:proofErr w:type="spellEnd"/>
      <w:r w:rsidRPr="00681F3A">
        <w:rPr>
          <w:rFonts w:ascii="Arial" w:eastAsia="Arial" w:hAnsi="Arial" w:cs="Arial"/>
          <w:sz w:val="20"/>
          <w:szCs w:val="20"/>
        </w:rPr>
        <w:t xml:space="preserve"> o </w:t>
      </w:r>
      <w:proofErr w:type="spellStart"/>
      <w:r w:rsidRPr="00681F3A">
        <w:rPr>
          <w:rFonts w:ascii="Arial" w:eastAsia="Arial" w:hAnsi="Arial" w:cs="Arial"/>
          <w:sz w:val="20"/>
          <w:szCs w:val="20"/>
        </w:rPr>
        <w:t>konstrukcji</w:t>
      </w:r>
      <w:proofErr w:type="spellEnd"/>
      <w:r w:rsidRPr="00681F3A">
        <w:rPr>
          <w:rFonts w:ascii="Arial" w:eastAsia="Arial" w:hAnsi="Arial" w:cs="Arial"/>
          <w:sz w:val="20"/>
          <w:szCs w:val="20"/>
        </w:rPr>
        <w:t xml:space="preserve"> </w:t>
      </w:r>
      <w:proofErr w:type="spellStart"/>
      <w:r w:rsidRPr="0034111B">
        <w:rPr>
          <w:rFonts w:ascii="Arial" w:eastAsia="Arial" w:hAnsi="Arial" w:cs="Arial"/>
          <w:sz w:val="20"/>
          <w:szCs w:val="20"/>
        </w:rPr>
        <w:lastRenderedPageBreak/>
        <w:t>betonowej</w:t>
      </w:r>
      <w:proofErr w:type="spellEnd"/>
      <w:r w:rsidRPr="0034111B">
        <w:rPr>
          <w:rFonts w:ascii="Arial" w:eastAsia="Arial" w:hAnsi="Arial" w:cs="Arial"/>
          <w:sz w:val="20"/>
          <w:szCs w:val="20"/>
        </w:rPr>
        <w:t xml:space="preserve">, z </w:t>
      </w:r>
      <w:proofErr w:type="spellStart"/>
      <w:r w:rsidRPr="0034111B">
        <w:rPr>
          <w:rFonts w:ascii="Arial" w:eastAsia="Arial" w:hAnsi="Arial" w:cs="Arial"/>
          <w:sz w:val="20"/>
          <w:szCs w:val="20"/>
        </w:rPr>
        <w:t>wkładem</w:t>
      </w:r>
      <w:proofErr w:type="spellEnd"/>
      <w:r w:rsidRPr="0034111B">
        <w:rPr>
          <w:rFonts w:ascii="Arial" w:eastAsia="Arial" w:hAnsi="Arial" w:cs="Arial"/>
          <w:sz w:val="20"/>
          <w:szCs w:val="20"/>
        </w:rPr>
        <w:t xml:space="preserve"> ze </w:t>
      </w:r>
      <w:proofErr w:type="spellStart"/>
      <w:r w:rsidRPr="0034111B">
        <w:rPr>
          <w:rFonts w:ascii="Arial" w:eastAsia="Arial" w:hAnsi="Arial" w:cs="Arial"/>
          <w:sz w:val="20"/>
          <w:szCs w:val="20"/>
        </w:rPr>
        <w:t>stali</w:t>
      </w:r>
      <w:proofErr w:type="spellEnd"/>
      <w:r w:rsidRPr="0034111B">
        <w:rPr>
          <w:rFonts w:ascii="Arial" w:eastAsia="Arial" w:hAnsi="Arial" w:cs="Arial"/>
          <w:sz w:val="20"/>
          <w:szCs w:val="20"/>
        </w:rPr>
        <w:t xml:space="preserve"> </w:t>
      </w:r>
      <w:proofErr w:type="spellStart"/>
      <w:r w:rsidRPr="0034111B">
        <w:rPr>
          <w:rFonts w:ascii="Arial" w:eastAsia="Arial" w:hAnsi="Arial" w:cs="Arial"/>
          <w:sz w:val="20"/>
          <w:szCs w:val="20"/>
        </w:rPr>
        <w:t>nierdzewnej</w:t>
      </w:r>
      <w:proofErr w:type="spellEnd"/>
      <w:r w:rsidRPr="0034111B">
        <w:rPr>
          <w:rFonts w:ascii="Arial" w:eastAsia="Arial" w:hAnsi="Arial" w:cs="Arial"/>
          <w:sz w:val="20"/>
          <w:szCs w:val="20"/>
        </w:rPr>
        <w:t xml:space="preserve">, </w:t>
      </w:r>
      <w:proofErr w:type="spellStart"/>
      <w:r w:rsidRPr="0034111B">
        <w:rPr>
          <w:rFonts w:ascii="Arial" w:eastAsia="Arial" w:hAnsi="Arial" w:cs="Arial"/>
          <w:sz w:val="20"/>
          <w:szCs w:val="20"/>
        </w:rPr>
        <w:t>kotwionych</w:t>
      </w:r>
      <w:proofErr w:type="spellEnd"/>
      <w:r w:rsidRPr="0034111B">
        <w:rPr>
          <w:rFonts w:ascii="Arial" w:eastAsia="Arial" w:hAnsi="Arial" w:cs="Arial"/>
          <w:sz w:val="20"/>
          <w:szCs w:val="20"/>
        </w:rPr>
        <w:t xml:space="preserve"> do </w:t>
      </w:r>
      <w:proofErr w:type="spellStart"/>
      <w:r w:rsidRPr="0034111B">
        <w:rPr>
          <w:rFonts w:ascii="Arial" w:eastAsia="Arial" w:hAnsi="Arial" w:cs="Arial"/>
          <w:sz w:val="20"/>
          <w:szCs w:val="20"/>
        </w:rPr>
        <w:t>podłoża</w:t>
      </w:r>
      <w:proofErr w:type="spellEnd"/>
      <w:r w:rsidRPr="0034111B">
        <w:rPr>
          <w:rFonts w:ascii="Arial" w:eastAsia="Arial" w:hAnsi="Arial" w:cs="Arial"/>
          <w:sz w:val="20"/>
          <w:szCs w:val="20"/>
        </w:rPr>
        <w:t xml:space="preserve">. </w:t>
      </w:r>
      <w:proofErr w:type="spellStart"/>
      <w:r w:rsidRPr="0034111B">
        <w:rPr>
          <w:rFonts w:ascii="Arial" w:eastAsia="Arial" w:hAnsi="Arial" w:cs="Arial"/>
          <w:sz w:val="20"/>
          <w:szCs w:val="20"/>
        </w:rPr>
        <w:t>Pojemnik</w:t>
      </w:r>
      <w:proofErr w:type="spellEnd"/>
      <w:r w:rsidRPr="0034111B">
        <w:rPr>
          <w:rFonts w:ascii="Arial" w:eastAsia="Arial" w:hAnsi="Arial" w:cs="Arial"/>
          <w:sz w:val="20"/>
          <w:szCs w:val="20"/>
        </w:rPr>
        <w:t xml:space="preserve"> </w:t>
      </w:r>
      <w:proofErr w:type="spellStart"/>
      <w:r w:rsidRPr="0034111B">
        <w:rPr>
          <w:rFonts w:ascii="Arial" w:eastAsia="Arial" w:hAnsi="Arial" w:cs="Arial"/>
          <w:sz w:val="20"/>
          <w:szCs w:val="20"/>
        </w:rPr>
        <w:t>powinien</w:t>
      </w:r>
      <w:proofErr w:type="spellEnd"/>
      <w:r w:rsidRPr="0034111B">
        <w:rPr>
          <w:rFonts w:ascii="Arial" w:eastAsia="Arial" w:hAnsi="Arial" w:cs="Arial"/>
          <w:sz w:val="20"/>
          <w:szCs w:val="20"/>
        </w:rPr>
        <w:t xml:space="preserve"> </w:t>
      </w:r>
      <w:proofErr w:type="spellStart"/>
      <w:r w:rsidRPr="0034111B">
        <w:rPr>
          <w:rFonts w:ascii="Arial" w:eastAsia="Arial" w:hAnsi="Arial" w:cs="Arial"/>
          <w:sz w:val="20"/>
          <w:szCs w:val="20"/>
        </w:rPr>
        <w:t>mieć</w:t>
      </w:r>
      <w:proofErr w:type="spellEnd"/>
      <w:r w:rsidRPr="0034111B">
        <w:rPr>
          <w:rFonts w:ascii="Arial" w:eastAsia="Arial" w:hAnsi="Arial" w:cs="Arial"/>
          <w:sz w:val="20"/>
          <w:szCs w:val="20"/>
        </w:rPr>
        <w:t xml:space="preserve"> </w:t>
      </w:r>
      <w:proofErr w:type="spellStart"/>
      <w:r w:rsidRPr="0034111B">
        <w:rPr>
          <w:rFonts w:ascii="Arial" w:eastAsia="Arial" w:hAnsi="Arial" w:cs="Arial"/>
          <w:sz w:val="20"/>
          <w:szCs w:val="20"/>
        </w:rPr>
        <w:t>pojemności</w:t>
      </w:r>
      <w:proofErr w:type="spellEnd"/>
      <w:r w:rsidRPr="0034111B">
        <w:rPr>
          <w:rFonts w:ascii="Arial" w:eastAsia="Arial" w:hAnsi="Arial" w:cs="Arial"/>
          <w:sz w:val="20"/>
          <w:szCs w:val="20"/>
        </w:rPr>
        <w:t xml:space="preserve"> min. 50 l </w:t>
      </w:r>
      <w:proofErr w:type="spellStart"/>
      <w:r w:rsidRPr="0034111B">
        <w:rPr>
          <w:rFonts w:ascii="Arial" w:eastAsia="Arial" w:hAnsi="Arial" w:cs="Arial"/>
          <w:sz w:val="20"/>
          <w:szCs w:val="20"/>
        </w:rPr>
        <w:t>i</w:t>
      </w:r>
      <w:proofErr w:type="spellEnd"/>
      <w:r w:rsidRPr="0034111B">
        <w:rPr>
          <w:rFonts w:ascii="Arial" w:eastAsia="Arial" w:hAnsi="Arial" w:cs="Arial"/>
          <w:sz w:val="20"/>
          <w:szCs w:val="20"/>
        </w:rPr>
        <w:t xml:space="preserve"> </w:t>
      </w:r>
      <w:proofErr w:type="spellStart"/>
      <w:r w:rsidRPr="0034111B">
        <w:rPr>
          <w:rFonts w:ascii="Arial" w:eastAsia="Arial" w:hAnsi="Arial" w:cs="Arial"/>
          <w:sz w:val="20"/>
          <w:szCs w:val="20"/>
        </w:rPr>
        <w:t>umożliwiać</w:t>
      </w:r>
      <w:proofErr w:type="spellEnd"/>
      <w:r w:rsidRPr="0034111B">
        <w:rPr>
          <w:rFonts w:ascii="Arial" w:eastAsia="Arial" w:hAnsi="Arial" w:cs="Arial"/>
          <w:sz w:val="20"/>
          <w:szCs w:val="20"/>
        </w:rPr>
        <w:t xml:space="preserve"> </w:t>
      </w:r>
      <w:proofErr w:type="spellStart"/>
      <w:r w:rsidRPr="0034111B">
        <w:rPr>
          <w:rFonts w:ascii="Arial" w:eastAsia="Arial" w:hAnsi="Arial" w:cs="Arial"/>
          <w:sz w:val="20"/>
          <w:szCs w:val="20"/>
        </w:rPr>
        <w:t>łatwe</w:t>
      </w:r>
      <w:proofErr w:type="spellEnd"/>
      <w:r w:rsidRPr="0034111B">
        <w:rPr>
          <w:rFonts w:ascii="Arial" w:eastAsia="Arial" w:hAnsi="Arial" w:cs="Arial"/>
          <w:sz w:val="20"/>
          <w:szCs w:val="20"/>
        </w:rPr>
        <w:t xml:space="preserve"> </w:t>
      </w:r>
      <w:proofErr w:type="spellStart"/>
      <w:r w:rsidRPr="0034111B">
        <w:rPr>
          <w:rFonts w:ascii="Arial" w:eastAsia="Arial" w:hAnsi="Arial" w:cs="Arial"/>
          <w:sz w:val="20"/>
          <w:szCs w:val="20"/>
        </w:rPr>
        <w:t>opróżnianie</w:t>
      </w:r>
      <w:proofErr w:type="spellEnd"/>
      <w:r w:rsidRPr="0034111B">
        <w:rPr>
          <w:rFonts w:ascii="Arial" w:eastAsia="Arial" w:hAnsi="Arial" w:cs="Arial"/>
          <w:sz w:val="20"/>
          <w:szCs w:val="20"/>
        </w:rPr>
        <w:t xml:space="preserve"> </w:t>
      </w:r>
      <w:proofErr w:type="spellStart"/>
      <w:r w:rsidRPr="0034111B">
        <w:rPr>
          <w:rFonts w:ascii="Arial" w:eastAsia="Arial" w:hAnsi="Arial" w:cs="Arial"/>
          <w:sz w:val="20"/>
          <w:szCs w:val="20"/>
        </w:rPr>
        <w:t>przez</w:t>
      </w:r>
      <w:proofErr w:type="spellEnd"/>
      <w:r w:rsidRPr="0034111B">
        <w:rPr>
          <w:rFonts w:ascii="Arial" w:eastAsia="Arial" w:hAnsi="Arial" w:cs="Arial"/>
          <w:sz w:val="20"/>
          <w:szCs w:val="20"/>
        </w:rPr>
        <w:t xml:space="preserve"> </w:t>
      </w:r>
      <w:proofErr w:type="spellStart"/>
      <w:r w:rsidRPr="0034111B">
        <w:rPr>
          <w:rFonts w:ascii="Arial" w:eastAsia="Arial" w:hAnsi="Arial" w:cs="Arial"/>
          <w:sz w:val="20"/>
          <w:szCs w:val="20"/>
        </w:rPr>
        <w:t>służby</w:t>
      </w:r>
      <w:proofErr w:type="spellEnd"/>
      <w:r w:rsidRPr="0034111B">
        <w:rPr>
          <w:rFonts w:ascii="Arial" w:eastAsia="Arial" w:hAnsi="Arial" w:cs="Arial"/>
          <w:sz w:val="20"/>
          <w:szCs w:val="20"/>
        </w:rPr>
        <w:t xml:space="preserve"> </w:t>
      </w:r>
      <w:proofErr w:type="spellStart"/>
      <w:r w:rsidRPr="0034111B">
        <w:rPr>
          <w:rFonts w:ascii="Arial" w:eastAsia="Arial" w:hAnsi="Arial" w:cs="Arial"/>
          <w:sz w:val="20"/>
          <w:szCs w:val="20"/>
        </w:rPr>
        <w:t>miejskie</w:t>
      </w:r>
      <w:proofErr w:type="spellEnd"/>
      <w:r w:rsidRPr="0034111B">
        <w:rPr>
          <w:rFonts w:ascii="Arial" w:eastAsia="Arial" w:hAnsi="Arial" w:cs="Arial"/>
          <w:sz w:val="20"/>
          <w:szCs w:val="20"/>
        </w:rPr>
        <w:t xml:space="preserve">. </w:t>
      </w:r>
      <w:proofErr w:type="spellStart"/>
      <w:r w:rsidRPr="0034111B">
        <w:rPr>
          <w:rFonts w:ascii="Arial" w:eastAsia="Arial" w:hAnsi="Arial" w:cs="Arial"/>
          <w:sz w:val="20"/>
          <w:szCs w:val="20"/>
        </w:rPr>
        <w:t>Należy</w:t>
      </w:r>
      <w:proofErr w:type="spellEnd"/>
      <w:r w:rsidRPr="0034111B">
        <w:rPr>
          <w:rFonts w:ascii="Arial" w:eastAsia="Arial" w:hAnsi="Arial" w:cs="Arial"/>
          <w:sz w:val="20"/>
          <w:szCs w:val="20"/>
        </w:rPr>
        <w:t xml:space="preserve"> </w:t>
      </w:r>
      <w:proofErr w:type="spellStart"/>
      <w:r w:rsidRPr="0034111B">
        <w:rPr>
          <w:rFonts w:ascii="Arial" w:eastAsia="Arial" w:hAnsi="Arial" w:cs="Arial"/>
          <w:sz w:val="20"/>
          <w:szCs w:val="20"/>
        </w:rPr>
        <w:t>przewidzieć</w:t>
      </w:r>
      <w:proofErr w:type="spellEnd"/>
      <w:r w:rsidRPr="0034111B">
        <w:rPr>
          <w:rFonts w:ascii="Arial" w:eastAsia="Arial" w:hAnsi="Arial" w:cs="Arial"/>
          <w:sz w:val="20"/>
          <w:szCs w:val="20"/>
        </w:rPr>
        <w:t xml:space="preserve"> </w:t>
      </w:r>
      <w:proofErr w:type="spellStart"/>
      <w:r w:rsidRPr="0034111B">
        <w:rPr>
          <w:rFonts w:ascii="Arial" w:eastAsia="Arial" w:hAnsi="Arial" w:cs="Arial"/>
          <w:sz w:val="20"/>
          <w:szCs w:val="20"/>
        </w:rPr>
        <w:t>dostawę</w:t>
      </w:r>
      <w:proofErr w:type="spellEnd"/>
      <w:r w:rsidRPr="0034111B">
        <w:rPr>
          <w:rFonts w:ascii="Arial" w:eastAsia="Arial" w:hAnsi="Arial" w:cs="Arial"/>
          <w:sz w:val="20"/>
          <w:szCs w:val="20"/>
        </w:rPr>
        <w:t xml:space="preserve"> </w:t>
      </w:r>
      <w:proofErr w:type="spellStart"/>
      <w:r w:rsidRPr="0034111B">
        <w:rPr>
          <w:rFonts w:ascii="Arial" w:eastAsia="Arial" w:hAnsi="Arial" w:cs="Arial"/>
          <w:sz w:val="20"/>
          <w:szCs w:val="20"/>
        </w:rPr>
        <w:t>i</w:t>
      </w:r>
      <w:proofErr w:type="spellEnd"/>
      <w:r w:rsidRPr="0034111B">
        <w:rPr>
          <w:rFonts w:ascii="Arial" w:eastAsia="Arial" w:hAnsi="Arial" w:cs="Arial"/>
          <w:sz w:val="20"/>
          <w:szCs w:val="20"/>
        </w:rPr>
        <w:t xml:space="preserve"> </w:t>
      </w:r>
      <w:proofErr w:type="spellStart"/>
      <w:r w:rsidRPr="0034111B">
        <w:rPr>
          <w:rFonts w:ascii="Arial" w:eastAsia="Arial" w:hAnsi="Arial" w:cs="Arial"/>
          <w:sz w:val="20"/>
          <w:szCs w:val="20"/>
        </w:rPr>
        <w:t>montaż</w:t>
      </w:r>
      <w:proofErr w:type="spellEnd"/>
      <w:r w:rsidRPr="0034111B">
        <w:rPr>
          <w:rFonts w:ascii="Arial" w:eastAsia="Arial" w:hAnsi="Arial" w:cs="Arial"/>
          <w:sz w:val="20"/>
          <w:szCs w:val="20"/>
        </w:rPr>
        <w:t xml:space="preserve"> 3 </w:t>
      </w:r>
      <w:proofErr w:type="spellStart"/>
      <w:r w:rsidRPr="0034111B">
        <w:rPr>
          <w:rFonts w:ascii="Arial" w:eastAsia="Arial" w:hAnsi="Arial" w:cs="Arial"/>
          <w:sz w:val="20"/>
          <w:szCs w:val="20"/>
        </w:rPr>
        <w:t>szt</w:t>
      </w:r>
      <w:proofErr w:type="spellEnd"/>
      <w:r w:rsidRPr="0034111B">
        <w:rPr>
          <w:rFonts w:ascii="Arial" w:eastAsia="Arial" w:hAnsi="Arial" w:cs="Arial"/>
          <w:sz w:val="20"/>
          <w:szCs w:val="20"/>
        </w:rPr>
        <w:t xml:space="preserve">. </w:t>
      </w:r>
      <w:proofErr w:type="spellStart"/>
      <w:r w:rsidRPr="0034111B">
        <w:rPr>
          <w:rFonts w:ascii="Arial" w:eastAsia="Arial" w:hAnsi="Arial" w:cs="Arial"/>
          <w:sz w:val="20"/>
          <w:szCs w:val="20"/>
        </w:rPr>
        <w:t>samoobsługowych</w:t>
      </w:r>
      <w:proofErr w:type="spellEnd"/>
      <w:r w:rsidRPr="0034111B">
        <w:rPr>
          <w:rFonts w:ascii="Arial" w:eastAsia="Arial" w:hAnsi="Arial" w:cs="Arial"/>
          <w:sz w:val="20"/>
          <w:szCs w:val="20"/>
        </w:rPr>
        <w:t xml:space="preserve">, </w:t>
      </w:r>
      <w:proofErr w:type="spellStart"/>
      <w:r w:rsidRPr="0034111B">
        <w:rPr>
          <w:rFonts w:ascii="Arial" w:eastAsia="Arial" w:hAnsi="Arial" w:cs="Arial"/>
          <w:sz w:val="20"/>
          <w:szCs w:val="20"/>
        </w:rPr>
        <w:t>wolnostojących</w:t>
      </w:r>
      <w:proofErr w:type="spellEnd"/>
      <w:r w:rsidRPr="0034111B">
        <w:rPr>
          <w:rFonts w:ascii="Arial" w:eastAsia="Arial" w:hAnsi="Arial" w:cs="Arial"/>
          <w:sz w:val="20"/>
          <w:szCs w:val="20"/>
        </w:rPr>
        <w:t xml:space="preserve"> </w:t>
      </w:r>
      <w:proofErr w:type="spellStart"/>
      <w:r w:rsidRPr="0034111B">
        <w:rPr>
          <w:rFonts w:ascii="Arial" w:eastAsia="Arial" w:hAnsi="Arial" w:cs="Arial"/>
          <w:sz w:val="20"/>
          <w:szCs w:val="20"/>
        </w:rPr>
        <w:t>stacji</w:t>
      </w:r>
      <w:proofErr w:type="spellEnd"/>
      <w:r w:rsidRPr="0034111B">
        <w:rPr>
          <w:rFonts w:ascii="Arial" w:eastAsia="Arial" w:hAnsi="Arial" w:cs="Arial"/>
          <w:sz w:val="20"/>
          <w:szCs w:val="20"/>
        </w:rPr>
        <w:t xml:space="preserve"> </w:t>
      </w:r>
      <w:proofErr w:type="spellStart"/>
      <w:r w:rsidRPr="0034111B">
        <w:rPr>
          <w:rFonts w:ascii="Arial" w:eastAsia="Arial" w:hAnsi="Arial" w:cs="Arial"/>
          <w:sz w:val="20"/>
          <w:szCs w:val="20"/>
        </w:rPr>
        <w:t>obsługi</w:t>
      </w:r>
      <w:proofErr w:type="spellEnd"/>
      <w:r w:rsidRPr="0034111B">
        <w:rPr>
          <w:rFonts w:ascii="Arial" w:eastAsia="Arial" w:hAnsi="Arial" w:cs="Arial"/>
          <w:sz w:val="20"/>
          <w:szCs w:val="20"/>
        </w:rPr>
        <w:t xml:space="preserve"> </w:t>
      </w:r>
      <w:proofErr w:type="spellStart"/>
      <w:r w:rsidRPr="0034111B">
        <w:rPr>
          <w:rFonts w:ascii="Arial" w:eastAsia="Arial" w:hAnsi="Arial" w:cs="Arial"/>
          <w:sz w:val="20"/>
          <w:szCs w:val="20"/>
        </w:rPr>
        <w:t>rowerów</w:t>
      </w:r>
      <w:proofErr w:type="spellEnd"/>
      <w:r w:rsidRPr="0034111B">
        <w:rPr>
          <w:rFonts w:ascii="Arial" w:eastAsia="Arial" w:hAnsi="Arial" w:cs="Arial"/>
          <w:sz w:val="20"/>
          <w:szCs w:val="20"/>
        </w:rPr>
        <w:t xml:space="preserve"> z </w:t>
      </w:r>
      <w:proofErr w:type="spellStart"/>
      <w:r w:rsidRPr="0034111B">
        <w:rPr>
          <w:rFonts w:ascii="Arial" w:eastAsia="Arial" w:hAnsi="Arial" w:cs="Arial"/>
          <w:sz w:val="20"/>
          <w:szCs w:val="20"/>
        </w:rPr>
        <w:t>ławką</w:t>
      </w:r>
      <w:proofErr w:type="spellEnd"/>
      <w:r w:rsidRPr="0034111B">
        <w:rPr>
          <w:rFonts w:ascii="Arial" w:eastAsia="Arial" w:hAnsi="Arial" w:cs="Arial"/>
          <w:sz w:val="20"/>
          <w:szCs w:val="20"/>
        </w:rPr>
        <w:t>.</w:t>
      </w:r>
      <w:r w:rsidRPr="00681F3A">
        <w:rPr>
          <w:rFonts w:ascii="Arial" w:eastAsia="Arial" w:hAnsi="Arial" w:cs="Arial"/>
          <w:sz w:val="20"/>
          <w:szCs w:val="20"/>
        </w:rPr>
        <w:t xml:space="preserve"> </w:t>
      </w:r>
      <w:proofErr w:type="spellStart"/>
      <w:r w:rsidRPr="00681F3A">
        <w:rPr>
          <w:rFonts w:ascii="Arial" w:eastAsia="Arial" w:hAnsi="Arial" w:cs="Arial"/>
          <w:sz w:val="20"/>
          <w:szCs w:val="20"/>
        </w:rPr>
        <w:t>Stację</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należy</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wyposażyć</w:t>
      </w:r>
      <w:proofErr w:type="spellEnd"/>
      <w:r w:rsidRPr="00681F3A">
        <w:rPr>
          <w:rFonts w:ascii="Arial" w:eastAsia="Arial" w:hAnsi="Arial" w:cs="Arial"/>
          <w:sz w:val="20"/>
          <w:szCs w:val="20"/>
        </w:rPr>
        <w:t xml:space="preserve"> w </w:t>
      </w:r>
      <w:proofErr w:type="spellStart"/>
      <w:r w:rsidRPr="00681F3A">
        <w:rPr>
          <w:rFonts w:ascii="Arial" w:eastAsia="Arial" w:hAnsi="Arial" w:cs="Arial"/>
          <w:sz w:val="20"/>
          <w:szCs w:val="20"/>
        </w:rPr>
        <w:t>zestaw</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kluczy</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rowerowych</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śrubokrętów</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łyżek</w:t>
      </w:r>
      <w:proofErr w:type="spellEnd"/>
      <w:r w:rsidRPr="00681F3A">
        <w:rPr>
          <w:rFonts w:ascii="Arial" w:eastAsia="Arial" w:hAnsi="Arial" w:cs="Arial"/>
          <w:sz w:val="20"/>
          <w:szCs w:val="20"/>
        </w:rPr>
        <w:t xml:space="preserve"> do </w:t>
      </w:r>
      <w:proofErr w:type="spellStart"/>
      <w:r w:rsidRPr="00681F3A">
        <w:rPr>
          <w:rFonts w:ascii="Arial" w:eastAsia="Arial" w:hAnsi="Arial" w:cs="Arial"/>
          <w:sz w:val="20"/>
          <w:szCs w:val="20"/>
        </w:rPr>
        <w:t>zmiany</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opon</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oraz</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pompkę</w:t>
      </w:r>
      <w:proofErr w:type="spellEnd"/>
      <w:r w:rsidRPr="00681F3A">
        <w:rPr>
          <w:rFonts w:ascii="Arial" w:eastAsia="Arial" w:hAnsi="Arial" w:cs="Arial"/>
          <w:sz w:val="20"/>
          <w:szCs w:val="20"/>
        </w:rPr>
        <w:t xml:space="preserve"> do </w:t>
      </w:r>
      <w:proofErr w:type="spellStart"/>
      <w:r w:rsidRPr="00681F3A">
        <w:rPr>
          <w:rFonts w:ascii="Arial" w:eastAsia="Arial" w:hAnsi="Arial" w:cs="Arial"/>
          <w:sz w:val="20"/>
          <w:szCs w:val="20"/>
        </w:rPr>
        <w:t>roweru</w:t>
      </w:r>
      <w:proofErr w:type="spellEnd"/>
    </w:p>
    <w:p w14:paraId="301CE304" w14:textId="10E92A58" w:rsidR="00681F3A" w:rsidRDefault="00681F3A" w:rsidP="00287194">
      <w:pPr>
        <w:pStyle w:val="Bezodstpw"/>
        <w:numPr>
          <w:ilvl w:val="0"/>
          <w:numId w:val="70"/>
        </w:numPr>
        <w:jc w:val="both"/>
        <w:rPr>
          <w:rFonts w:ascii="Arial" w:eastAsia="Arial" w:hAnsi="Arial" w:cs="Arial"/>
          <w:sz w:val="20"/>
          <w:szCs w:val="20"/>
        </w:rPr>
      </w:pPr>
      <w:proofErr w:type="spellStart"/>
      <w:r w:rsidRPr="00681F3A">
        <w:rPr>
          <w:rFonts w:ascii="Arial" w:eastAsia="Arial" w:hAnsi="Arial" w:cs="Arial"/>
          <w:sz w:val="20"/>
          <w:szCs w:val="20"/>
        </w:rPr>
        <w:t>wykonanie</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projektu</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odwodnienie</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na</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całej</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długości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projektowanej</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ścieżki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rowerowej</w:t>
      </w:r>
      <w:proofErr w:type="spellEnd"/>
      <w:r w:rsidR="00E32AFA">
        <w:rPr>
          <w:rFonts w:ascii="Arial" w:eastAsia="Arial" w:hAnsi="Arial" w:cs="Arial"/>
          <w:sz w:val="20"/>
          <w:szCs w:val="20"/>
        </w:rPr>
        <w:t>:</w:t>
      </w:r>
    </w:p>
    <w:p w14:paraId="5F3DDE3B" w14:textId="5DDF39F1" w:rsidR="00681F3A" w:rsidRDefault="00681F3A" w:rsidP="00E32AFA">
      <w:pPr>
        <w:pStyle w:val="Bezodstpw"/>
        <w:numPr>
          <w:ilvl w:val="0"/>
          <w:numId w:val="129"/>
        </w:numPr>
        <w:jc w:val="both"/>
        <w:rPr>
          <w:rFonts w:ascii="Arial" w:eastAsia="Arial" w:hAnsi="Arial" w:cs="Arial"/>
          <w:sz w:val="20"/>
          <w:szCs w:val="20"/>
        </w:rPr>
      </w:pPr>
      <w:proofErr w:type="spellStart"/>
      <w:r w:rsidRPr="00E32AFA">
        <w:rPr>
          <w:rFonts w:ascii="Arial" w:eastAsia="Arial" w:hAnsi="Arial" w:cs="Arial"/>
          <w:sz w:val="20"/>
          <w:szCs w:val="20"/>
        </w:rPr>
        <w:t>projekt</w:t>
      </w:r>
      <w:proofErr w:type="spellEnd"/>
      <w:r w:rsidRPr="00E32AFA">
        <w:rPr>
          <w:rFonts w:ascii="Arial" w:eastAsia="Arial" w:hAnsi="Arial" w:cs="Arial"/>
          <w:sz w:val="20"/>
          <w:szCs w:val="20"/>
        </w:rPr>
        <w:t xml:space="preserve"> </w:t>
      </w:r>
      <w:proofErr w:type="spellStart"/>
      <w:r w:rsidRPr="00E32AFA">
        <w:rPr>
          <w:rFonts w:ascii="Arial" w:eastAsia="Arial" w:hAnsi="Arial" w:cs="Arial"/>
          <w:sz w:val="20"/>
          <w:szCs w:val="20"/>
        </w:rPr>
        <w:t>należy</w:t>
      </w:r>
      <w:proofErr w:type="spellEnd"/>
      <w:r w:rsidRPr="00E32AFA">
        <w:rPr>
          <w:rFonts w:ascii="Arial" w:eastAsia="Arial" w:hAnsi="Arial" w:cs="Arial"/>
          <w:sz w:val="20"/>
          <w:szCs w:val="20"/>
        </w:rPr>
        <w:t xml:space="preserve"> </w:t>
      </w:r>
      <w:proofErr w:type="spellStart"/>
      <w:r w:rsidRPr="00E32AFA">
        <w:rPr>
          <w:rFonts w:ascii="Arial" w:eastAsia="Arial" w:hAnsi="Arial" w:cs="Arial"/>
          <w:sz w:val="20"/>
          <w:szCs w:val="20"/>
        </w:rPr>
        <w:t>uzgodnić</w:t>
      </w:r>
      <w:proofErr w:type="spellEnd"/>
      <w:r w:rsidRPr="00E32AFA">
        <w:rPr>
          <w:rFonts w:ascii="Arial" w:eastAsia="Arial" w:hAnsi="Arial" w:cs="Arial"/>
          <w:sz w:val="20"/>
          <w:szCs w:val="20"/>
        </w:rPr>
        <w:t xml:space="preserve"> z </w:t>
      </w:r>
      <w:proofErr w:type="spellStart"/>
      <w:r w:rsidRPr="00E32AFA">
        <w:rPr>
          <w:rFonts w:ascii="Arial" w:eastAsia="Arial" w:hAnsi="Arial" w:cs="Arial"/>
          <w:sz w:val="20"/>
          <w:szCs w:val="20"/>
        </w:rPr>
        <w:t>właściwą</w:t>
      </w:r>
      <w:proofErr w:type="spellEnd"/>
      <w:r w:rsidRPr="00E32AFA">
        <w:rPr>
          <w:rFonts w:ascii="Arial" w:eastAsia="Arial" w:hAnsi="Arial" w:cs="Arial"/>
          <w:sz w:val="20"/>
          <w:szCs w:val="20"/>
        </w:rPr>
        <w:t xml:space="preserve"> </w:t>
      </w:r>
      <w:proofErr w:type="spellStart"/>
      <w:r w:rsidRPr="00E32AFA">
        <w:rPr>
          <w:rFonts w:ascii="Arial" w:eastAsia="Arial" w:hAnsi="Arial" w:cs="Arial"/>
          <w:sz w:val="20"/>
          <w:szCs w:val="20"/>
        </w:rPr>
        <w:t>jednostką</w:t>
      </w:r>
      <w:proofErr w:type="spellEnd"/>
      <w:r w:rsidRPr="00E32AFA">
        <w:rPr>
          <w:rFonts w:ascii="Arial" w:eastAsia="Arial" w:hAnsi="Arial" w:cs="Arial"/>
          <w:sz w:val="20"/>
          <w:szCs w:val="20"/>
        </w:rPr>
        <w:t xml:space="preserve"> w </w:t>
      </w:r>
      <w:proofErr w:type="spellStart"/>
      <w:r w:rsidRPr="00E32AFA">
        <w:rPr>
          <w:rFonts w:ascii="Arial" w:eastAsia="Arial" w:hAnsi="Arial" w:cs="Arial"/>
          <w:sz w:val="20"/>
          <w:szCs w:val="20"/>
        </w:rPr>
        <w:t>zakresie</w:t>
      </w:r>
      <w:proofErr w:type="spellEnd"/>
      <w:r w:rsidRPr="00E32AFA">
        <w:rPr>
          <w:rFonts w:ascii="Arial" w:eastAsia="Arial" w:hAnsi="Arial" w:cs="Arial"/>
          <w:sz w:val="20"/>
          <w:szCs w:val="20"/>
        </w:rPr>
        <w:t xml:space="preserve"> </w:t>
      </w:r>
      <w:proofErr w:type="spellStart"/>
      <w:r w:rsidRPr="00E32AFA">
        <w:rPr>
          <w:rFonts w:ascii="Arial" w:eastAsia="Arial" w:hAnsi="Arial" w:cs="Arial"/>
          <w:sz w:val="20"/>
          <w:szCs w:val="20"/>
        </w:rPr>
        <w:t>odprowadzenia</w:t>
      </w:r>
      <w:proofErr w:type="spellEnd"/>
      <w:r w:rsidRPr="00E32AFA">
        <w:rPr>
          <w:rFonts w:ascii="Arial" w:eastAsia="Arial" w:hAnsi="Arial" w:cs="Arial"/>
          <w:sz w:val="20"/>
          <w:szCs w:val="20"/>
        </w:rPr>
        <w:t xml:space="preserve"> </w:t>
      </w:r>
      <w:proofErr w:type="spellStart"/>
      <w:r w:rsidRPr="00E32AFA">
        <w:rPr>
          <w:rFonts w:ascii="Arial" w:eastAsia="Arial" w:hAnsi="Arial" w:cs="Arial"/>
          <w:sz w:val="20"/>
          <w:szCs w:val="20"/>
        </w:rPr>
        <w:t>wód</w:t>
      </w:r>
      <w:proofErr w:type="spellEnd"/>
      <w:r w:rsidRPr="00E32AFA">
        <w:rPr>
          <w:rFonts w:ascii="Arial" w:eastAsia="Arial" w:hAnsi="Arial" w:cs="Arial"/>
          <w:sz w:val="20"/>
          <w:szCs w:val="20"/>
        </w:rPr>
        <w:t xml:space="preserve"> </w:t>
      </w:r>
      <w:proofErr w:type="spellStart"/>
      <w:r w:rsidRPr="00E32AFA">
        <w:rPr>
          <w:rFonts w:ascii="Arial" w:eastAsia="Arial" w:hAnsi="Arial" w:cs="Arial"/>
          <w:sz w:val="20"/>
          <w:szCs w:val="20"/>
        </w:rPr>
        <w:t>deszczowych</w:t>
      </w:r>
      <w:proofErr w:type="spellEnd"/>
      <w:r w:rsidRPr="00E32AFA">
        <w:rPr>
          <w:rFonts w:ascii="Arial" w:eastAsia="Arial" w:hAnsi="Arial" w:cs="Arial"/>
          <w:sz w:val="20"/>
          <w:szCs w:val="20"/>
        </w:rPr>
        <w:t>,</w:t>
      </w:r>
    </w:p>
    <w:p w14:paraId="63835CBE" w14:textId="77777777" w:rsidR="00681F3A" w:rsidRPr="00E32AFA" w:rsidRDefault="00681F3A" w:rsidP="00E32AFA">
      <w:pPr>
        <w:pStyle w:val="Bezodstpw"/>
        <w:numPr>
          <w:ilvl w:val="0"/>
          <w:numId w:val="129"/>
        </w:numPr>
        <w:jc w:val="both"/>
        <w:rPr>
          <w:rFonts w:ascii="Arial" w:eastAsia="Arial" w:hAnsi="Arial" w:cs="Arial"/>
          <w:sz w:val="20"/>
          <w:szCs w:val="20"/>
        </w:rPr>
      </w:pPr>
      <w:proofErr w:type="spellStart"/>
      <w:r w:rsidRPr="00E32AFA">
        <w:rPr>
          <w:rFonts w:ascii="Arial" w:eastAsia="Arial" w:hAnsi="Arial" w:cs="Arial"/>
          <w:sz w:val="20"/>
          <w:szCs w:val="20"/>
        </w:rPr>
        <w:t>wykonanie</w:t>
      </w:r>
      <w:proofErr w:type="spellEnd"/>
      <w:r w:rsidRPr="00E32AFA">
        <w:rPr>
          <w:rFonts w:ascii="Arial" w:eastAsia="Arial" w:hAnsi="Arial" w:cs="Arial"/>
          <w:sz w:val="20"/>
          <w:szCs w:val="20"/>
        </w:rPr>
        <w:t xml:space="preserve"> </w:t>
      </w:r>
      <w:proofErr w:type="spellStart"/>
      <w:r w:rsidRPr="00E32AFA">
        <w:rPr>
          <w:rFonts w:ascii="Arial" w:eastAsia="Arial" w:hAnsi="Arial" w:cs="Arial"/>
          <w:sz w:val="20"/>
          <w:szCs w:val="20"/>
        </w:rPr>
        <w:t>operatu</w:t>
      </w:r>
      <w:proofErr w:type="spellEnd"/>
      <w:r w:rsidRPr="00E32AFA">
        <w:rPr>
          <w:rFonts w:ascii="Arial" w:eastAsia="Arial" w:hAnsi="Arial" w:cs="Arial"/>
          <w:sz w:val="20"/>
          <w:szCs w:val="20"/>
        </w:rPr>
        <w:t xml:space="preserve"> </w:t>
      </w:r>
      <w:proofErr w:type="spellStart"/>
      <w:r w:rsidRPr="00E32AFA">
        <w:rPr>
          <w:rFonts w:ascii="Arial" w:eastAsia="Arial" w:hAnsi="Arial" w:cs="Arial"/>
          <w:sz w:val="20"/>
          <w:szCs w:val="20"/>
        </w:rPr>
        <w:t>wodnoprawnego</w:t>
      </w:r>
      <w:proofErr w:type="spellEnd"/>
      <w:r w:rsidRPr="00E32AFA">
        <w:rPr>
          <w:rFonts w:ascii="Arial" w:eastAsia="Arial" w:hAnsi="Arial" w:cs="Arial"/>
          <w:sz w:val="20"/>
          <w:szCs w:val="20"/>
        </w:rPr>
        <w:t xml:space="preserve"> </w:t>
      </w:r>
      <w:proofErr w:type="spellStart"/>
      <w:r w:rsidRPr="00E32AFA">
        <w:rPr>
          <w:rFonts w:ascii="Arial" w:eastAsia="Arial" w:hAnsi="Arial" w:cs="Arial"/>
          <w:sz w:val="20"/>
          <w:szCs w:val="20"/>
        </w:rPr>
        <w:t>oraz</w:t>
      </w:r>
      <w:proofErr w:type="spellEnd"/>
      <w:r w:rsidRPr="00E32AFA">
        <w:rPr>
          <w:rFonts w:ascii="Arial" w:eastAsia="Arial" w:hAnsi="Arial" w:cs="Arial"/>
          <w:sz w:val="20"/>
          <w:szCs w:val="20"/>
        </w:rPr>
        <w:t xml:space="preserve"> </w:t>
      </w:r>
      <w:proofErr w:type="spellStart"/>
      <w:r w:rsidRPr="00E32AFA">
        <w:rPr>
          <w:rFonts w:ascii="Arial" w:eastAsia="Arial" w:hAnsi="Arial" w:cs="Arial"/>
          <w:sz w:val="20"/>
          <w:szCs w:val="20"/>
        </w:rPr>
        <w:t>uzyskanie</w:t>
      </w:r>
      <w:proofErr w:type="spellEnd"/>
      <w:r w:rsidRPr="00E32AFA">
        <w:rPr>
          <w:rFonts w:ascii="Arial" w:eastAsia="Arial" w:hAnsi="Arial" w:cs="Arial"/>
          <w:sz w:val="20"/>
          <w:szCs w:val="20"/>
        </w:rPr>
        <w:t xml:space="preserve"> </w:t>
      </w:r>
      <w:proofErr w:type="spellStart"/>
      <w:r w:rsidRPr="00E32AFA">
        <w:rPr>
          <w:rFonts w:ascii="Arial" w:eastAsia="Arial" w:hAnsi="Arial" w:cs="Arial"/>
          <w:sz w:val="20"/>
          <w:szCs w:val="20"/>
        </w:rPr>
        <w:t>pozwolenia</w:t>
      </w:r>
      <w:proofErr w:type="spellEnd"/>
      <w:r w:rsidRPr="00E32AFA">
        <w:rPr>
          <w:rFonts w:ascii="Arial" w:eastAsia="Arial" w:hAnsi="Arial" w:cs="Arial"/>
          <w:sz w:val="20"/>
          <w:szCs w:val="20"/>
        </w:rPr>
        <w:t xml:space="preserve"> </w:t>
      </w:r>
      <w:proofErr w:type="spellStart"/>
      <w:r w:rsidRPr="00E32AFA">
        <w:rPr>
          <w:rFonts w:ascii="Arial" w:eastAsia="Arial" w:hAnsi="Arial" w:cs="Arial"/>
          <w:sz w:val="20"/>
          <w:szCs w:val="20"/>
        </w:rPr>
        <w:t>wodnoprawnego</w:t>
      </w:r>
      <w:proofErr w:type="spellEnd"/>
      <w:r w:rsidRPr="00E32AFA">
        <w:rPr>
          <w:rFonts w:ascii="Arial" w:eastAsia="Arial" w:hAnsi="Arial" w:cs="Arial"/>
          <w:sz w:val="20"/>
          <w:szCs w:val="20"/>
        </w:rPr>
        <w:t xml:space="preserve"> (o </w:t>
      </w:r>
      <w:proofErr w:type="spellStart"/>
      <w:r w:rsidRPr="00E32AFA">
        <w:rPr>
          <w:rFonts w:ascii="Arial" w:eastAsia="Arial" w:hAnsi="Arial" w:cs="Arial"/>
          <w:sz w:val="20"/>
          <w:szCs w:val="20"/>
        </w:rPr>
        <w:t>ile</w:t>
      </w:r>
      <w:proofErr w:type="spellEnd"/>
      <w:r w:rsidRPr="00E32AFA">
        <w:rPr>
          <w:rFonts w:ascii="Arial" w:eastAsia="Arial" w:hAnsi="Arial" w:cs="Arial"/>
          <w:sz w:val="20"/>
          <w:szCs w:val="20"/>
        </w:rPr>
        <w:t xml:space="preserve"> </w:t>
      </w:r>
      <w:proofErr w:type="spellStart"/>
      <w:r w:rsidRPr="00E32AFA">
        <w:rPr>
          <w:rFonts w:ascii="Arial" w:eastAsia="Arial" w:hAnsi="Arial" w:cs="Arial"/>
          <w:sz w:val="20"/>
          <w:szCs w:val="20"/>
        </w:rPr>
        <w:t>będzie</w:t>
      </w:r>
      <w:proofErr w:type="spellEnd"/>
      <w:r w:rsidRPr="00E32AFA">
        <w:rPr>
          <w:rFonts w:ascii="Arial" w:eastAsia="Arial" w:hAnsi="Arial" w:cs="Arial"/>
          <w:sz w:val="20"/>
          <w:szCs w:val="20"/>
        </w:rPr>
        <w:t xml:space="preserve"> to </w:t>
      </w:r>
      <w:proofErr w:type="spellStart"/>
      <w:r w:rsidRPr="00E32AFA">
        <w:rPr>
          <w:rFonts w:ascii="Arial" w:eastAsia="Arial" w:hAnsi="Arial" w:cs="Arial"/>
          <w:sz w:val="20"/>
          <w:szCs w:val="20"/>
        </w:rPr>
        <w:t>wymagane</w:t>
      </w:r>
      <w:proofErr w:type="spellEnd"/>
      <w:r w:rsidRPr="00E32AFA">
        <w:rPr>
          <w:rFonts w:ascii="Arial" w:eastAsia="Arial" w:hAnsi="Arial" w:cs="Arial"/>
          <w:sz w:val="20"/>
          <w:szCs w:val="20"/>
        </w:rPr>
        <w:t>),</w:t>
      </w:r>
    </w:p>
    <w:p w14:paraId="4189C0A9" w14:textId="77777777" w:rsidR="00681F3A" w:rsidRPr="00681F3A" w:rsidRDefault="00681F3A" w:rsidP="00287194">
      <w:pPr>
        <w:pStyle w:val="Bezodstpw"/>
        <w:numPr>
          <w:ilvl w:val="0"/>
          <w:numId w:val="70"/>
        </w:numPr>
        <w:jc w:val="both"/>
        <w:rPr>
          <w:rStyle w:val="czeinternetowe"/>
          <w:rFonts w:ascii="Arial" w:hAnsi="Arial" w:cs="Arial"/>
          <w:color w:val="auto"/>
          <w:sz w:val="20"/>
          <w:szCs w:val="20"/>
          <w:u w:val="none"/>
        </w:rPr>
      </w:pPr>
      <w:proofErr w:type="spellStart"/>
      <w:r w:rsidRPr="00681F3A">
        <w:rPr>
          <w:rFonts w:ascii="Arial" w:eastAsia="Arial" w:hAnsi="Arial" w:cs="Arial"/>
          <w:sz w:val="20"/>
          <w:szCs w:val="20"/>
        </w:rPr>
        <w:t>wystąpienie</w:t>
      </w:r>
      <w:proofErr w:type="spellEnd"/>
      <w:r w:rsidRPr="00681F3A">
        <w:rPr>
          <w:rFonts w:ascii="Arial" w:eastAsia="Arial" w:hAnsi="Arial" w:cs="Arial"/>
          <w:sz w:val="20"/>
          <w:szCs w:val="20"/>
        </w:rPr>
        <w:t xml:space="preserve"> ze </w:t>
      </w:r>
      <w:proofErr w:type="spellStart"/>
      <w:r w:rsidRPr="00681F3A">
        <w:rPr>
          <w:rFonts w:ascii="Arial" w:eastAsia="Arial" w:hAnsi="Arial" w:cs="Arial"/>
          <w:sz w:val="20"/>
          <w:szCs w:val="20"/>
        </w:rPr>
        <w:t>skutecznym</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wnioskiem</w:t>
      </w:r>
      <w:proofErr w:type="spellEnd"/>
      <w:r w:rsidRPr="00681F3A">
        <w:rPr>
          <w:rFonts w:ascii="Arial" w:eastAsia="Arial" w:hAnsi="Arial" w:cs="Arial"/>
          <w:sz w:val="20"/>
          <w:szCs w:val="20"/>
        </w:rPr>
        <w:t xml:space="preserve"> do </w:t>
      </w:r>
      <w:proofErr w:type="spellStart"/>
      <w:r w:rsidRPr="00681F3A">
        <w:rPr>
          <w:rFonts w:ascii="Arial" w:eastAsia="Arial" w:hAnsi="Arial" w:cs="Arial"/>
          <w:sz w:val="20"/>
          <w:szCs w:val="20"/>
        </w:rPr>
        <w:t>Regionalnej</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Dyrekcji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Ochrony</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Środowiska</w:t>
      </w:r>
      <w:proofErr w:type="spellEnd"/>
      <w:r w:rsidRPr="00681F3A">
        <w:rPr>
          <w:rFonts w:ascii="Arial" w:eastAsia="Arial" w:hAnsi="Arial" w:cs="Arial"/>
          <w:sz w:val="20"/>
          <w:szCs w:val="20"/>
        </w:rPr>
        <w:t xml:space="preserve"> o </w:t>
      </w:r>
      <w:proofErr w:type="spellStart"/>
      <w:r w:rsidRPr="00681F3A">
        <w:rPr>
          <w:rFonts w:ascii="Arial" w:eastAsia="Arial" w:hAnsi="Arial" w:cs="Arial"/>
          <w:sz w:val="20"/>
          <w:szCs w:val="20"/>
        </w:rPr>
        <w:t>wydanie</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decyzji</w:t>
      </w:r>
      <w:proofErr w:type="spellEnd"/>
      <w:r w:rsidRPr="00681F3A">
        <w:rPr>
          <w:rFonts w:ascii="Arial" w:eastAsia="Arial" w:hAnsi="Arial" w:cs="Arial"/>
          <w:sz w:val="20"/>
          <w:szCs w:val="20"/>
        </w:rPr>
        <w:t xml:space="preserve"> o </w:t>
      </w:r>
      <w:proofErr w:type="spellStart"/>
      <w:r w:rsidRPr="00681F3A">
        <w:rPr>
          <w:rFonts w:ascii="Arial" w:eastAsia="Arial" w:hAnsi="Arial" w:cs="Arial"/>
          <w:sz w:val="20"/>
          <w:szCs w:val="20"/>
        </w:rPr>
        <w:t>uwarunkowaniach</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środowiskowych</w:t>
      </w:r>
      <w:proofErr w:type="spellEnd"/>
      <w:r w:rsidRPr="00681F3A">
        <w:rPr>
          <w:rFonts w:ascii="Arial" w:eastAsia="Arial" w:hAnsi="Arial" w:cs="Arial"/>
          <w:sz w:val="20"/>
          <w:szCs w:val="20"/>
        </w:rPr>
        <w:t xml:space="preserve"> w </w:t>
      </w:r>
      <w:proofErr w:type="spellStart"/>
      <w:r w:rsidRPr="00681F3A">
        <w:rPr>
          <w:rFonts w:ascii="Arial" w:eastAsia="Arial" w:hAnsi="Arial" w:cs="Arial"/>
          <w:sz w:val="20"/>
          <w:szCs w:val="20"/>
        </w:rPr>
        <w:t>trybie</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ustawy</w:t>
      </w:r>
      <w:proofErr w:type="spellEnd"/>
      <w:r w:rsidRPr="00681F3A">
        <w:rPr>
          <w:rFonts w:ascii="Arial" w:eastAsia="Arial" w:hAnsi="Arial" w:cs="Arial"/>
          <w:sz w:val="20"/>
          <w:szCs w:val="20"/>
        </w:rPr>
        <w:t xml:space="preserve"> z </w:t>
      </w:r>
      <w:proofErr w:type="spellStart"/>
      <w:r w:rsidRPr="00681F3A">
        <w:rPr>
          <w:rFonts w:ascii="Arial" w:eastAsia="Arial" w:hAnsi="Arial" w:cs="Arial"/>
          <w:sz w:val="20"/>
          <w:szCs w:val="20"/>
        </w:rPr>
        <w:t>dnia</w:t>
      </w:r>
      <w:proofErr w:type="spellEnd"/>
      <w:r w:rsidRPr="00681F3A">
        <w:rPr>
          <w:rFonts w:ascii="Arial" w:eastAsia="Arial" w:hAnsi="Arial" w:cs="Arial"/>
          <w:sz w:val="20"/>
          <w:szCs w:val="20"/>
        </w:rPr>
        <w:t xml:space="preserve"> 3 </w:t>
      </w:r>
      <w:proofErr w:type="spellStart"/>
      <w:r w:rsidRPr="00681F3A">
        <w:rPr>
          <w:rFonts w:ascii="Arial" w:eastAsia="Arial" w:hAnsi="Arial" w:cs="Arial"/>
          <w:sz w:val="20"/>
          <w:szCs w:val="20"/>
        </w:rPr>
        <w:t>października</w:t>
      </w:r>
      <w:proofErr w:type="spellEnd"/>
      <w:r w:rsidRPr="00681F3A">
        <w:rPr>
          <w:rFonts w:ascii="Arial" w:eastAsia="Arial" w:hAnsi="Arial" w:cs="Arial"/>
          <w:sz w:val="20"/>
          <w:szCs w:val="20"/>
        </w:rPr>
        <w:t xml:space="preserve"> 2008 r.</w:t>
      </w:r>
      <w:r w:rsidRPr="00681F3A">
        <w:rPr>
          <w:rStyle w:val="czeinternetowe"/>
          <w:rFonts w:ascii="Arial" w:hAnsi="Arial" w:cs="Arial"/>
          <w:color w:val="auto"/>
          <w:sz w:val="20"/>
          <w:szCs w:val="20"/>
          <w:u w:val="none"/>
        </w:rPr>
        <w:t xml:space="preserve"> o </w:t>
      </w:r>
      <w:proofErr w:type="spellStart"/>
      <w:r w:rsidRPr="00681F3A">
        <w:rPr>
          <w:rStyle w:val="czeinternetowe"/>
          <w:rFonts w:ascii="Arial" w:hAnsi="Arial" w:cs="Arial"/>
          <w:color w:val="auto"/>
          <w:sz w:val="20"/>
          <w:szCs w:val="20"/>
          <w:u w:val="none"/>
        </w:rPr>
        <w:t>udostępnianiu</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informacji</w:t>
      </w:r>
      <w:proofErr w:type="spellEnd"/>
      <w:r w:rsidRPr="00681F3A">
        <w:rPr>
          <w:rStyle w:val="czeinternetowe"/>
          <w:rFonts w:ascii="Arial" w:hAnsi="Arial" w:cs="Arial"/>
          <w:color w:val="auto"/>
          <w:sz w:val="20"/>
          <w:szCs w:val="20"/>
          <w:u w:val="none"/>
        </w:rPr>
        <w:t xml:space="preserve"> o </w:t>
      </w:r>
      <w:proofErr w:type="spellStart"/>
      <w:r w:rsidRPr="00681F3A">
        <w:rPr>
          <w:rStyle w:val="czeinternetowe"/>
          <w:rFonts w:ascii="Arial" w:hAnsi="Arial" w:cs="Arial"/>
          <w:color w:val="auto"/>
          <w:sz w:val="20"/>
          <w:szCs w:val="20"/>
          <w:u w:val="none"/>
        </w:rPr>
        <w:t>środowisku</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i</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jego</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ochronie</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udziale</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społeczeństwa</w:t>
      </w:r>
      <w:proofErr w:type="spellEnd"/>
      <w:r w:rsidRPr="00681F3A">
        <w:rPr>
          <w:rStyle w:val="czeinternetowe"/>
          <w:rFonts w:ascii="Arial" w:hAnsi="Arial" w:cs="Arial"/>
          <w:color w:val="auto"/>
          <w:sz w:val="20"/>
          <w:szCs w:val="20"/>
          <w:u w:val="none"/>
        </w:rPr>
        <w:t xml:space="preserve"> w </w:t>
      </w:r>
      <w:proofErr w:type="spellStart"/>
      <w:r w:rsidRPr="00681F3A">
        <w:rPr>
          <w:rStyle w:val="czeinternetowe"/>
          <w:rFonts w:ascii="Arial" w:hAnsi="Arial" w:cs="Arial"/>
          <w:color w:val="auto"/>
          <w:sz w:val="20"/>
          <w:szCs w:val="20"/>
          <w:u w:val="none"/>
        </w:rPr>
        <w:t>ochronie</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środowiska</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oraz</w:t>
      </w:r>
      <w:proofErr w:type="spellEnd"/>
      <w:r w:rsidRPr="00681F3A">
        <w:rPr>
          <w:rStyle w:val="czeinternetowe"/>
          <w:rFonts w:ascii="Arial" w:hAnsi="Arial" w:cs="Arial"/>
          <w:color w:val="auto"/>
          <w:sz w:val="20"/>
          <w:szCs w:val="20"/>
          <w:u w:val="none"/>
        </w:rPr>
        <w:t xml:space="preserve"> o </w:t>
      </w:r>
      <w:proofErr w:type="spellStart"/>
      <w:r w:rsidRPr="00681F3A">
        <w:rPr>
          <w:rStyle w:val="czeinternetowe"/>
          <w:rFonts w:ascii="Arial" w:hAnsi="Arial" w:cs="Arial"/>
          <w:color w:val="auto"/>
          <w:sz w:val="20"/>
          <w:szCs w:val="20"/>
          <w:u w:val="none"/>
        </w:rPr>
        <w:t>ocenach</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oddziaływania</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na</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środowisko</w:t>
      </w:r>
      <w:proofErr w:type="spellEnd"/>
      <w:r w:rsidRPr="00681F3A">
        <w:rPr>
          <w:rStyle w:val="czeinternetowe"/>
          <w:rFonts w:ascii="Arial" w:hAnsi="Arial" w:cs="Arial"/>
          <w:color w:val="auto"/>
          <w:sz w:val="20"/>
          <w:szCs w:val="20"/>
          <w:u w:val="none"/>
        </w:rPr>
        <w:t xml:space="preserve"> (Dz. U. z 2017 r. </w:t>
      </w:r>
      <w:proofErr w:type="spellStart"/>
      <w:r w:rsidRPr="00681F3A">
        <w:rPr>
          <w:rStyle w:val="czeinternetowe"/>
          <w:rFonts w:ascii="Arial" w:hAnsi="Arial" w:cs="Arial"/>
          <w:color w:val="auto"/>
          <w:sz w:val="20"/>
          <w:szCs w:val="20"/>
          <w:u w:val="none"/>
        </w:rPr>
        <w:t>poz</w:t>
      </w:r>
      <w:proofErr w:type="spellEnd"/>
      <w:r w:rsidRPr="00681F3A">
        <w:rPr>
          <w:rStyle w:val="czeinternetowe"/>
          <w:rFonts w:ascii="Arial" w:hAnsi="Arial" w:cs="Arial"/>
          <w:color w:val="auto"/>
          <w:sz w:val="20"/>
          <w:szCs w:val="20"/>
          <w:u w:val="none"/>
        </w:rPr>
        <w:t xml:space="preserve">. 1405 z </w:t>
      </w:r>
      <w:proofErr w:type="spellStart"/>
      <w:r w:rsidRPr="00681F3A">
        <w:rPr>
          <w:rStyle w:val="czeinternetowe"/>
          <w:rFonts w:ascii="Arial" w:hAnsi="Arial" w:cs="Arial"/>
          <w:color w:val="auto"/>
          <w:sz w:val="20"/>
          <w:szCs w:val="20"/>
          <w:u w:val="none"/>
        </w:rPr>
        <w:t>późn</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zm</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dla</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projektowanego</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przedsięwzięcia</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oraz</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uzyskanie</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dla</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Zamawiającego</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decyzji</w:t>
      </w:r>
      <w:proofErr w:type="spellEnd"/>
      <w:r w:rsidRPr="00681F3A">
        <w:rPr>
          <w:rStyle w:val="czeinternetowe"/>
          <w:rFonts w:ascii="Arial" w:hAnsi="Arial" w:cs="Arial"/>
          <w:color w:val="auto"/>
          <w:sz w:val="20"/>
          <w:szCs w:val="20"/>
          <w:u w:val="none"/>
        </w:rPr>
        <w:t xml:space="preserve"> o </w:t>
      </w:r>
      <w:proofErr w:type="spellStart"/>
      <w:r w:rsidRPr="00681F3A">
        <w:rPr>
          <w:rStyle w:val="czeinternetowe"/>
          <w:rFonts w:ascii="Arial" w:hAnsi="Arial" w:cs="Arial"/>
          <w:color w:val="auto"/>
          <w:sz w:val="20"/>
          <w:szCs w:val="20"/>
          <w:u w:val="none"/>
        </w:rPr>
        <w:t>uwarunkowaniach</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środowiskowych</w:t>
      </w:r>
      <w:proofErr w:type="spellEnd"/>
      <w:r w:rsidRPr="00681F3A">
        <w:rPr>
          <w:rStyle w:val="czeinternetowe"/>
          <w:rFonts w:ascii="Arial" w:hAnsi="Arial" w:cs="Arial"/>
          <w:color w:val="auto"/>
          <w:sz w:val="20"/>
          <w:szCs w:val="20"/>
          <w:u w:val="none"/>
        </w:rPr>
        <w:t xml:space="preserve"> (o </w:t>
      </w:r>
      <w:proofErr w:type="spellStart"/>
      <w:r w:rsidRPr="00681F3A">
        <w:rPr>
          <w:rStyle w:val="czeinternetowe"/>
          <w:rFonts w:ascii="Arial" w:hAnsi="Arial" w:cs="Arial"/>
          <w:color w:val="auto"/>
          <w:sz w:val="20"/>
          <w:szCs w:val="20"/>
          <w:u w:val="none"/>
        </w:rPr>
        <w:t>ile</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będzie</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wymagane</w:t>
      </w:r>
      <w:proofErr w:type="spellEnd"/>
      <w:r w:rsidRPr="00681F3A">
        <w:rPr>
          <w:rStyle w:val="czeinternetowe"/>
          <w:rFonts w:ascii="Arial" w:hAnsi="Arial" w:cs="Arial"/>
          <w:color w:val="auto"/>
          <w:sz w:val="20"/>
          <w:szCs w:val="20"/>
          <w:u w:val="none"/>
        </w:rPr>
        <w:t>),</w:t>
      </w:r>
    </w:p>
    <w:p w14:paraId="5CB0F2DA" w14:textId="3FD12EB3" w:rsidR="00681F3A" w:rsidRPr="00681F3A" w:rsidRDefault="00681F3A" w:rsidP="00287194">
      <w:pPr>
        <w:pStyle w:val="Bezodstpw"/>
        <w:numPr>
          <w:ilvl w:val="0"/>
          <w:numId w:val="70"/>
        </w:numPr>
        <w:jc w:val="both"/>
        <w:rPr>
          <w:rFonts w:ascii="Arial" w:eastAsia="Arial" w:hAnsi="Arial" w:cs="Arial"/>
          <w:sz w:val="20"/>
          <w:szCs w:val="20"/>
        </w:rPr>
      </w:pPr>
      <w:proofErr w:type="spellStart"/>
      <w:r w:rsidRPr="00681F3A">
        <w:rPr>
          <w:rFonts w:ascii="Arial" w:eastAsia="Arial" w:hAnsi="Arial" w:cs="Arial"/>
          <w:sz w:val="20"/>
          <w:szCs w:val="20"/>
        </w:rPr>
        <w:t>wystąpienie</w:t>
      </w:r>
      <w:proofErr w:type="spellEnd"/>
      <w:r w:rsidRPr="00681F3A">
        <w:rPr>
          <w:rFonts w:ascii="Arial" w:eastAsia="Arial" w:hAnsi="Arial" w:cs="Arial"/>
          <w:sz w:val="20"/>
          <w:szCs w:val="20"/>
        </w:rPr>
        <w:t xml:space="preserve"> z </w:t>
      </w:r>
      <w:proofErr w:type="spellStart"/>
      <w:r w:rsidRPr="00681F3A">
        <w:rPr>
          <w:rFonts w:ascii="Arial" w:eastAsia="Arial" w:hAnsi="Arial" w:cs="Arial"/>
          <w:sz w:val="20"/>
          <w:szCs w:val="20"/>
        </w:rPr>
        <w:t>wnioskiem</w:t>
      </w:r>
      <w:proofErr w:type="spellEnd"/>
      <w:r w:rsidRPr="00681F3A">
        <w:rPr>
          <w:rFonts w:ascii="Arial" w:eastAsia="Arial" w:hAnsi="Arial" w:cs="Arial"/>
          <w:sz w:val="20"/>
          <w:szCs w:val="20"/>
        </w:rPr>
        <w:t xml:space="preserve"> o </w:t>
      </w:r>
      <w:proofErr w:type="spellStart"/>
      <w:r w:rsidRPr="00681F3A">
        <w:rPr>
          <w:rFonts w:ascii="Arial" w:eastAsia="Arial" w:hAnsi="Arial" w:cs="Arial"/>
          <w:sz w:val="20"/>
          <w:szCs w:val="20"/>
        </w:rPr>
        <w:t>wydanie</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decyzji</w:t>
      </w:r>
      <w:proofErr w:type="spellEnd"/>
      <w:r w:rsidRPr="00681F3A">
        <w:rPr>
          <w:rFonts w:ascii="Arial" w:eastAsia="Arial" w:hAnsi="Arial" w:cs="Arial"/>
          <w:sz w:val="20"/>
          <w:szCs w:val="20"/>
        </w:rPr>
        <w:t xml:space="preserve"> o </w:t>
      </w:r>
      <w:proofErr w:type="spellStart"/>
      <w:r w:rsidRPr="00681F3A">
        <w:rPr>
          <w:rFonts w:ascii="Arial" w:eastAsia="Arial" w:hAnsi="Arial" w:cs="Arial"/>
          <w:sz w:val="20"/>
          <w:szCs w:val="20"/>
        </w:rPr>
        <w:t>zezwoleniu</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na</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realizację</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inwestycji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drogowej</w:t>
      </w:r>
      <w:proofErr w:type="spellEnd"/>
      <w:r w:rsidRPr="00681F3A">
        <w:rPr>
          <w:rFonts w:ascii="Arial" w:eastAsia="Arial" w:hAnsi="Arial" w:cs="Arial"/>
          <w:sz w:val="20"/>
          <w:szCs w:val="20"/>
        </w:rPr>
        <w:t xml:space="preserve"> w </w:t>
      </w:r>
      <w:proofErr w:type="spellStart"/>
      <w:r w:rsidRPr="00681F3A">
        <w:rPr>
          <w:rFonts w:ascii="Arial" w:eastAsia="Arial" w:hAnsi="Arial" w:cs="Arial"/>
          <w:sz w:val="20"/>
          <w:szCs w:val="20"/>
        </w:rPr>
        <w:t>trybie</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ustawy</w:t>
      </w:r>
      <w:proofErr w:type="spellEnd"/>
      <w:r w:rsidRPr="00681F3A">
        <w:rPr>
          <w:rFonts w:ascii="Arial" w:eastAsia="Arial" w:hAnsi="Arial" w:cs="Arial"/>
          <w:sz w:val="20"/>
          <w:szCs w:val="20"/>
        </w:rPr>
        <w:t xml:space="preserve"> z </w:t>
      </w:r>
      <w:proofErr w:type="spellStart"/>
      <w:r w:rsidRPr="00681F3A">
        <w:rPr>
          <w:rFonts w:ascii="Arial" w:eastAsia="Arial" w:hAnsi="Arial" w:cs="Arial"/>
          <w:sz w:val="20"/>
          <w:szCs w:val="20"/>
        </w:rPr>
        <w:t>dnia</w:t>
      </w:r>
      <w:proofErr w:type="spellEnd"/>
      <w:r w:rsidRPr="00681F3A">
        <w:rPr>
          <w:rFonts w:ascii="Arial" w:eastAsia="Arial" w:hAnsi="Arial" w:cs="Arial"/>
          <w:sz w:val="20"/>
          <w:szCs w:val="20"/>
        </w:rPr>
        <w:t xml:space="preserve"> 10 </w:t>
      </w:r>
      <w:proofErr w:type="spellStart"/>
      <w:r w:rsidRPr="00681F3A">
        <w:rPr>
          <w:rFonts w:ascii="Arial" w:eastAsia="Arial" w:hAnsi="Arial" w:cs="Arial"/>
          <w:sz w:val="20"/>
          <w:szCs w:val="20"/>
        </w:rPr>
        <w:t>kwietnia</w:t>
      </w:r>
      <w:proofErr w:type="spellEnd"/>
      <w:r w:rsidRPr="00681F3A">
        <w:rPr>
          <w:rFonts w:ascii="Arial" w:eastAsia="Arial" w:hAnsi="Arial" w:cs="Arial"/>
          <w:sz w:val="20"/>
          <w:szCs w:val="20"/>
        </w:rPr>
        <w:t xml:space="preserve"> 2003 r. o </w:t>
      </w:r>
      <w:proofErr w:type="spellStart"/>
      <w:r w:rsidRPr="00681F3A">
        <w:rPr>
          <w:rFonts w:ascii="Arial" w:eastAsia="Arial" w:hAnsi="Arial" w:cs="Arial"/>
          <w:sz w:val="20"/>
          <w:szCs w:val="20"/>
        </w:rPr>
        <w:t>szczególnych</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zasadach</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przygotowania</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realizacji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inwestycji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drogowych</w:t>
      </w:r>
      <w:proofErr w:type="spellEnd"/>
      <w:r w:rsidRPr="00681F3A">
        <w:rPr>
          <w:rFonts w:ascii="Arial" w:eastAsia="Arial" w:hAnsi="Arial" w:cs="Arial"/>
          <w:sz w:val="20"/>
          <w:szCs w:val="20"/>
        </w:rPr>
        <w:t xml:space="preserve"> w </w:t>
      </w:r>
      <w:proofErr w:type="spellStart"/>
      <w:r w:rsidRPr="00681F3A">
        <w:rPr>
          <w:rFonts w:ascii="Arial" w:eastAsia="Arial" w:hAnsi="Arial" w:cs="Arial"/>
          <w:sz w:val="20"/>
          <w:szCs w:val="20"/>
        </w:rPr>
        <w:t>zakresie</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dróg</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publicznych</w:t>
      </w:r>
      <w:proofErr w:type="spellEnd"/>
      <w:r w:rsidRPr="00681F3A">
        <w:rPr>
          <w:rFonts w:ascii="Arial" w:eastAsia="Arial" w:hAnsi="Arial" w:cs="Arial"/>
          <w:sz w:val="20"/>
          <w:szCs w:val="20"/>
        </w:rPr>
        <w:t xml:space="preserve"> (Dz. U. z 2018 r. </w:t>
      </w:r>
      <w:proofErr w:type="spellStart"/>
      <w:r w:rsidRPr="00681F3A">
        <w:rPr>
          <w:rFonts w:ascii="Arial" w:eastAsia="Arial" w:hAnsi="Arial" w:cs="Arial"/>
          <w:sz w:val="20"/>
          <w:szCs w:val="20"/>
        </w:rPr>
        <w:t>poz</w:t>
      </w:r>
      <w:proofErr w:type="spellEnd"/>
      <w:r w:rsidRPr="00681F3A">
        <w:rPr>
          <w:rFonts w:ascii="Arial" w:eastAsia="Arial" w:hAnsi="Arial" w:cs="Arial"/>
          <w:sz w:val="20"/>
          <w:szCs w:val="20"/>
        </w:rPr>
        <w:t xml:space="preserve">. 1474 z </w:t>
      </w:r>
      <w:proofErr w:type="spellStart"/>
      <w:r w:rsidRPr="00681F3A">
        <w:rPr>
          <w:rFonts w:ascii="Arial" w:eastAsia="Arial" w:hAnsi="Arial" w:cs="Arial"/>
          <w:sz w:val="20"/>
          <w:szCs w:val="20"/>
        </w:rPr>
        <w:t>późn</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zm</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oraz</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uzyskanie</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dla</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Zamawiającego</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decyzji</w:t>
      </w:r>
      <w:proofErr w:type="spellEnd"/>
      <w:r w:rsidRPr="00681F3A">
        <w:rPr>
          <w:rFonts w:ascii="Arial" w:eastAsia="Arial" w:hAnsi="Arial" w:cs="Arial"/>
          <w:sz w:val="20"/>
          <w:szCs w:val="20"/>
        </w:rPr>
        <w:t xml:space="preserve"> o </w:t>
      </w:r>
      <w:proofErr w:type="spellStart"/>
      <w:r w:rsidRPr="00681F3A">
        <w:rPr>
          <w:rFonts w:ascii="Arial" w:eastAsia="Arial" w:hAnsi="Arial" w:cs="Arial"/>
          <w:sz w:val="20"/>
          <w:szCs w:val="20"/>
        </w:rPr>
        <w:t>zezwoleniu</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na</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realizację</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inwestycji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drogowej</w:t>
      </w:r>
      <w:proofErr w:type="spellEnd"/>
      <w:r w:rsidR="00750815">
        <w:rPr>
          <w:rFonts w:ascii="Arial" w:eastAsia="Arial" w:hAnsi="Arial" w:cs="Arial"/>
          <w:sz w:val="20"/>
          <w:szCs w:val="20"/>
        </w:rPr>
        <w:t>.</w:t>
      </w:r>
    </w:p>
    <w:p w14:paraId="15B4C14D" w14:textId="05DAA3D1" w:rsidR="00681F3A" w:rsidRPr="00681F3A" w:rsidRDefault="00681F3A" w:rsidP="00681F3A">
      <w:pPr>
        <w:widowControl w:val="0"/>
        <w:suppressAutoHyphens w:val="0"/>
        <w:snapToGrid w:val="0"/>
        <w:spacing w:after="0" w:line="240" w:lineRule="auto"/>
        <w:ind w:left="720"/>
        <w:contextualSpacing/>
        <w:jc w:val="both"/>
        <w:rPr>
          <w:rFonts w:ascii="Arial" w:hAnsi="Arial" w:cs="Arial"/>
          <w:b/>
          <w:bCs/>
          <w:sz w:val="20"/>
          <w:szCs w:val="20"/>
        </w:rPr>
      </w:pPr>
      <w:r w:rsidRPr="00681F3A">
        <w:rPr>
          <w:rFonts w:ascii="Arial" w:hAnsi="Arial" w:cs="Arial"/>
          <w:b/>
          <w:bCs/>
          <w:sz w:val="20"/>
          <w:szCs w:val="20"/>
        </w:rPr>
        <w:t xml:space="preserve">UWAGA! </w:t>
      </w:r>
      <w:proofErr w:type="spellStart"/>
      <w:r w:rsidRPr="00681F3A">
        <w:rPr>
          <w:rFonts w:ascii="Arial" w:hAnsi="Arial" w:cs="Arial"/>
          <w:b/>
          <w:bCs/>
          <w:sz w:val="20"/>
          <w:szCs w:val="20"/>
        </w:rPr>
        <w:t>Wykonawca</w:t>
      </w:r>
      <w:proofErr w:type="spellEnd"/>
      <w:r w:rsidRPr="00681F3A">
        <w:rPr>
          <w:rFonts w:ascii="Arial" w:hAnsi="Arial" w:cs="Arial"/>
          <w:b/>
          <w:bCs/>
          <w:sz w:val="20"/>
          <w:szCs w:val="20"/>
        </w:rPr>
        <w:t xml:space="preserve"> w </w:t>
      </w:r>
      <w:proofErr w:type="spellStart"/>
      <w:r w:rsidRPr="00681F3A">
        <w:rPr>
          <w:rFonts w:ascii="Arial" w:hAnsi="Arial" w:cs="Arial"/>
          <w:b/>
          <w:bCs/>
          <w:sz w:val="20"/>
          <w:szCs w:val="20"/>
        </w:rPr>
        <w:t>zakresie</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realizacji</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przedmiotu</w:t>
      </w:r>
      <w:proofErr w:type="spellEnd"/>
      <w:r w:rsidRPr="00681F3A">
        <w:rPr>
          <w:rFonts w:ascii="Arial" w:hAnsi="Arial" w:cs="Arial"/>
          <w:b/>
          <w:bCs/>
          <w:sz w:val="20"/>
          <w:szCs w:val="20"/>
        </w:rPr>
        <w:t xml:space="preserve"> </w:t>
      </w:r>
      <w:proofErr w:type="spellStart"/>
      <w:r w:rsidR="0058346C">
        <w:rPr>
          <w:rFonts w:ascii="Arial" w:hAnsi="Arial" w:cs="Arial"/>
          <w:b/>
          <w:bCs/>
          <w:sz w:val="20"/>
          <w:szCs w:val="20"/>
        </w:rPr>
        <w:t>zamówienia</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będzie</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musiał</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złożyć</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wniosek</w:t>
      </w:r>
      <w:proofErr w:type="spellEnd"/>
      <w:r w:rsidRPr="00681F3A">
        <w:rPr>
          <w:rFonts w:ascii="Arial" w:hAnsi="Arial" w:cs="Arial"/>
          <w:b/>
          <w:bCs/>
          <w:sz w:val="20"/>
          <w:szCs w:val="20"/>
        </w:rPr>
        <w:t xml:space="preserve"> o </w:t>
      </w:r>
      <w:proofErr w:type="spellStart"/>
      <w:r w:rsidRPr="00681F3A">
        <w:rPr>
          <w:rFonts w:ascii="Arial" w:hAnsi="Arial" w:cs="Arial"/>
          <w:b/>
          <w:bCs/>
          <w:sz w:val="20"/>
          <w:szCs w:val="20"/>
        </w:rPr>
        <w:t>wydanie</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decyzji</w:t>
      </w:r>
      <w:proofErr w:type="spellEnd"/>
      <w:r w:rsidRPr="00681F3A">
        <w:rPr>
          <w:rFonts w:ascii="Arial" w:hAnsi="Arial" w:cs="Arial"/>
          <w:b/>
          <w:bCs/>
          <w:sz w:val="20"/>
          <w:szCs w:val="20"/>
        </w:rPr>
        <w:t xml:space="preserve"> o </w:t>
      </w:r>
      <w:proofErr w:type="spellStart"/>
      <w:r w:rsidRPr="00681F3A">
        <w:rPr>
          <w:rFonts w:ascii="Arial" w:hAnsi="Arial" w:cs="Arial"/>
          <w:b/>
          <w:bCs/>
          <w:sz w:val="20"/>
          <w:szCs w:val="20"/>
        </w:rPr>
        <w:t>zezwoleniu</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na</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realizację</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inwestycji</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drogowej</w:t>
      </w:r>
      <w:proofErr w:type="spellEnd"/>
      <w:r w:rsidRPr="00681F3A">
        <w:rPr>
          <w:rFonts w:ascii="Arial" w:hAnsi="Arial" w:cs="Arial"/>
          <w:b/>
          <w:bCs/>
          <w:sz w:val="20"/>
          <w:szCs w:val="20"/>
        </w:rPr>
        <w:t xml:space="preserve"> w </w:t>
      </w:r>
      <w:proofErr w:type="spellStart"/>
      <w:r w:rsidRPr="00681F3A">
        <w:rPr>
          <w:rFonts w:ascii="Arial" w:hAnsi="Arial" w:cs="Arial"/>
          <w:b/>
          <w:bCs/>
          <w:sz w:val="20"/>
          <w:szCs w:val="20"/>
        </w:rPr>
        <w:t>trybie</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ustawy</w:t>
      </w:r>
      <w:proofErr w:type="spellEnd"/>
      <w:r w:rsidRPr="00681F3A">
        <w:rPr>
          <w:rFonts w:ascii="Arial" w:hAnsi="Arial" w:cs="Arial"/>
          <w:b/>
          <w:bCs/>
          <w:sz w:val="20"/>
          <w:szCs w:val="20"/>
        </w:rPr>
        <w:t xml:space="preserve"> z </w:t>
      </w:r>
      <w:proofErr w:type="spellStart"/>
      <w:r w:rsidRPr="00681F3A">
        <w:rPr>
          <w:rFonts w:ascii="Arial" w:hAnsi="Arial" w:cs="Arial"/>
          <w:b/>
          <w:bCs/>
          <w:sz w:val="20"/>
          <w:szCs w:val="20"/>
        </w:rPr>
        <w:t>dnia</w:t>
      </w:r>
      <w:proofErr w:type="spellEnd"/>
      <w:r w:rsidRPr="00681F3A">
        <w:rPr>
          <w:rFonts w:ascii="Arial" w:hAnsi="Arial" w:cs="Arial"/>
          <w:b/>
          <w:bCs/>
          <w:sz w:val="20"/>
          <w:szCs w:val="20"/>
        </w:rPr>
        <w:t xml:space="preserve"> 10 </w:t>
      </w:r>
      <w:proofErr w:type="spellStart"/>
      <w:r w:rsidRPr="00681F3A">
        <w:rPr>
          <w:rFonts w:ascii="Arial" w:hAnsi="Arial" w:cs="Arial"/>
          <w:b/>
          <w:bCs/>
          <w:sz w:val="20"/>
          <w:szCs w:val="20"/>
        </w:rPr>
        <w:t>kwietnia</w:t>
      </w:r>
      <w:proofErr w:type="spellEnd"/>
      <w:r w:rsidRPr="00681F3A">
        <w:rPr>
          <w:rFonts w:ascii="Arial" w:hAnsi="Arial" w:cs="Arial"/>
          <w:b/>
          <w:bCs/>
          <w:sz w:val="20"/>
          <w:szCs w:val="20"/>
        </w:rPr>
        <w:t xml:space="preserve"> 2003 r. o </w:t>
      </w:r>
      <w:proofErr w:type="spellStart"/>
      <w:r w:rsidRPr="00681F3A">
        <w:rPr>
          <w:rFonts w:ascii="Arial" w:hAnsi="Arial" w:cs="Arial"/>
          <w:b/>
          <w:bCs/>
          <w:sz w:val="20"/>
          <w:szCs w:val="20"/>
        </w:rPr>
        <w:t>szczególnych</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zasadach</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przygotowania</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i</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realizacji</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inwestycji</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drogowych</w:t>
      </w:r>
      <w:proofErr w:type="spellEnd"/>
      <w:r w:rsidRPr="00681F3A">
        <w:rPr>
          <w:rFonts w:ascii="Arial" w:hAnsi="Arial" w:cs="Arial"/>
          <w:b/>
          <w:bCs/>
          <w:sz w:val="20"/>
          <w:szCs w:val="20"/>
        </w:rPr>
        <w:t xml:space="preserve"> w </w:t>
      </w:r>
      <w:proofErr w:type="spellStart"/>
      <w:r w:rsidRPr="00681F3A">
        <w:rPr>
          <w:rFonts w:ascii="Arial" w:hAnsi="Arial" w:cs="Arial"/>
          <w:b/>
          <w:bCs/>
          <w:sz w:val="20"/>
          <w:szCs w:val="20"/>
        </w:rPr>
        <w:t>zakresie</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dróg</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publicznych</w:t>
      </w:r>
      <w:proofErr w:type="spellEnd"/>
      <w:r w:rsidRPr="00681F3A">
        <w:rPr>
          <w:rFonts w:ascii="Arial" w:hAnsi="Arial" w:cs="Arial"/>
          <w:b/>
          <w:bCs/>
          <w:sz w:val="20"/>
          <w:szCs w:val="20"/>
        </w:rPr>
        <w:t xml:space="preserve"> (Dz. U. z 2018 r. </w:t>
      </w:r>
      <w:proofErr w:type="spellStart"/>
      <w:r w:rsidRPr="00681F3A">
        <w:rPr>
          <w:rFonts w:ascii="Arial" w:hAnsi="Arial" w:cs="Arial"/>
          <w:b/>
          <w:bCs/>
          <w:sz w:val="20"/>
          <w:szCs w:val="20"/>
        </w:rPr>
        <w:t>poz</w:t>
      </w:r>
      <w:proofErr w:type="spellEnd"/>
      <w:r w:rsidRPr="00681F3A">
        <w:rPr>
          <w:rFonts w:ascii="Arial" w:hAnsi="Arial" w:cs="Arial"/>
          <w:b/>
          <w:bCs/>
          <w:sz w:val="20"/>
          <w:szCs w:val="20"/>
        </w:rPr>
        <w:t xml:space="preserve">. 1474). </w:t>
      </w:r>
      <w:proofErr w:type="spellStart"/>
      <w:r w:rsidRPr="00681F3A">
        <w:rPr>
          <w:rFonts w:ascii="Arial" w:hAnsi="Arial" w:cs="Arial"/>
          <w:b/>
          <w:bCs/>
          <w:sz w:val="20"/>
          <w:szCs w:val="20"/>
        </w:rPr>
        <w:t>Mając</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na</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uwadze</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powyższe</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Wykonawca</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wykonując</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przedmiot</w:t>
      </w:r>
      <w:proofErr w:type="spellEnd"/>
      <w:r w:rsidRPr="00681F3A">
        <w:rPr>
          <w:rFonts w:ascii="Arial" w:hAnsi="Arial" w:cs="Arial"/>
          <w:b/>
          <w:bCs/>
          <w:sz w:val="20"/>
          <w:szCs w:val="20"/>
        </w:rPr>
        <w:t xml:space="preserve"> </w:t>
      </w:r>
      <w:proofErr w:type="spellStart"/>
      <w:r w:rsidR="0058346C">
        <w:rPr>
          <w:rFonts w:ascii="Arial" w:hAnsi="Arial" w:cs="Arial"/>
          <w:b/>
          <w:bCs/>
          <w:sz w:val="20"/>
          <w:szCs w:val="20"/>
        </w:rPr>
        <w:t>zamówienia</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musi</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uwzględnić</w:t>
      </w:r>
      <w:proofErr w:type="spellEnd"/>
      <w:r w:rsidRPr="00681F3A">
        <w:rPr>
          <w:rFonts w:ascii="Arial" w:hAnsi="Arial" w:cs="Arial"/>
          <w:b/>
          <w:bCs/>
          <w:sz w:val="20"/>
          <w:szCs w:val="20"/>
        </w:rPr>
        <w:t xml:space="preserve"> w </w:t>
      </w:r>
      <w:proofErr w:type="spellStart"/>
      <w:r w:rsidRPr="00681F3A">
        <w:rPr>
          <w:rFonts w:ascii="Arial" w:hAnsi="Arial" w:cs="Arial"/>
          <w:b/>
          <w:bCs/>
          <w:sz w:val="20"/>
          <w:szCs w:val="20"/>
        </w:rPr>
        <w:t>dokumentacji</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projektowej</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wymagania</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wynikające</w:t>
      </w:r>
      <w:proofErr w:type="spellEnd"/>
      <w:r w:rsidRPr="00681F3A">
        <w:rPr>
          <w:rFonts w:ascii="Arial" w:hAnsi="Arial" w:cs="Arial"/>
          <w:b/>
          <w:bCs/>
          <w:sz w:val="20"/>
          <w:szCs w:val="20"/>
        </w:rPr>
        <w:t xml:space="preserve"> z </w:t>
      </w:r>
      <w:proofErr w:type="spellStart"/>
      <w:r w:rsidRPr="00681F3A">
        <w:rPr>
          <w:rFonts w:ascii="Arial" w:hAnsi="Arial" w:cs="Arial"/>
          <w:b/>
          <w:bCs/>
          <w:sz w:val="20"/>
          <w:szCs w:val="20"/>
        </w:rPr>
        <w:t>wyżej</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przywołanego</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aktu</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prawnego</w:t>
      </w:r>
      <w:proofErr w:type="spellEnd"/>
      <w:r w:rsidRPr="00681F3A">
        <w:rPr>
          <w:rFonts w:ascii="Arial" w:hAnsi="Arial" w:cs="Arial"/>
          <w:b/>
          <w:bCs/>
          <w:sz w:val="20"/>
          <w:szCs w:val="20"/>
        </w:rPr>
        <w:t>.</w:t>
      </w:r>
    </w:p>
    <w:p w14:paraId="20DF722C" w14:textId="7F2369E9" w:rsidR="00B171E2" w:rsidRDefault="00681F3A" w:rsidP="00356A6C">
      <w:pPr>
        <w:widowControl w:val="0"/>
        <w:suppressAutoHyphens w:val="0"/>
        <w:snapToGrid w:val="0"/>
        <w:spacing w:after="0" w:line="240" w:lineRule="auto"/>
        <w:ind w:left="720"/>
        <w:contextualSpacing/>
        <w:jc w:val="both"/>
        <w:rPr>
          <w:rFonts w:ascii="Arial" w:hAnsi="Arial" w:cs="Arial"/>
          <w:b/>
          <w:bCs/>
          <w:sz w:val="20"/>
          <w:szCs w:val="20"/>
        </w:rPr>
      </w:pPr>
      <w:r w:rsidRPr="00681F3A">
        <w:rPr>
          <w:rFonts w:ascii="Arial" w:hAnsi="Arial" w:cs="Arial"/>
          <w:b/>
          <w:bCs/>
          <w:sz w:val="20"/>
          <w:szCs w:val="20"/>
        </w:rPr>
        <w:t xml:space="preserve">UWAGA! </w:t>
      </w:r>
      <w:proofErr w:type="spellStart"/>
      <w:r w:rsidRPr="00681F3A">
        <w:rPr>
          <w:rFonts w:ascii="Arial" w:hAnsi="Arial" w:cs="Arial"/>
          <w:b/>
          <w:bCs/>
          <w:sz w:val="20"/>
          <w:szCs w:val="20"/>
        </w:rPr>
        <w:t>Planowana</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ścieżka</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rowerowa</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będzie</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przebiegała</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przez</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teren</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Lasów</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Miejskich</w:t>
      </w:r>
      <w:proofErr w:type="spellEnd"/>
      <w:r w:rsidRPr="00681F3A">
        <w:rPr>
          <w:rFonts w:ascii="Arial" w:hAnsi="Arial" w:cs="Arial"/>
          <w:b/>
          <w:bCs/>
          <w:sz w:val="20"/>
          <w:szCs w:val="20"/>
        </w:rPr>
        <w:t xml:space="preserve"> Warszawa (Las </w:t>
      </w:r>
      <w:proofErr w:type="spellStart"/>
      <w:r w:rsidRPr="00681F3A">
        <w:rPr>
          <w:rFonts w:ascii="Arial" w:hAnsi="Arial" w:cs="Arial"/>
          <w:b/>
          <w:bCs/>
          <w:sz w:val="20"/>
          <w:szCs w:val="20"/>
        </w:rPr>
        <w:t>Bemowski</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zarówno</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wzdłuż</w:t>
      </w:r>
      <w:proofErr w:type="spellEnd"/>
      <w:r w:rsidRPr="00681F3A">
        <w:rPr>
          <w:rFonts w:ascii="Arial" w:hAnsi="Arial" w:cs="Arial"/>
          <w:b/>
          <w:bCs/>
          <w:sz w:val="20"/>
          <w:szCs w:val="20"/>
        </w:rPr>
        <w:t xml:space="preserve"> ul. </w:t>
      </w:r>
      <w:proofErr w:type="spellStart"/>
      <w:r w:rsidRPr="00681F3A">
        <w:rPr>
          <w:rFonts w:ascii="Arial" w:hAnsi="Arial" w:cs="Arial"/>
          <w:b/>
          <w:bCs/>
          <w:sz w:val="20"/>
          <w:szCs w:val="20"/>
        </w:rPr>
        <w:t>mjr</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Jacka</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Decowskiego</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jak</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i</w:t>
      </w:r>
      <w:proofErr w:type="spellEnd"/>
      <w:r w:rsidRPr="00681F3A">
        <w:rPr>
          <w:rFonts w:ascii="Arial" w:hAnsi="Arial" w:cs="Arial"/>
          <w:b/>
          <w:bCs/>
          <w:sz w:val="20"/>
          <w:szCs w:val="20"/>
        </w:rPr>
        <w:t xml:space="preserve"> ul. gen. </w:t>
      </w:r>
      <w:proofErr w:type="spellStart"/>
      <w:r w:rsidRPr="00681F3A">
        <w:rPr>
          <w:rFonts w:ascii="Arial" w:hAnsi="Arial" w:cs="Arial"/>
          <w:b/>
          <w:bCs/>
          <w:sz w:val="20"/>
          <w:szCs w:val="20"/>
        </w:rPr>
        <w:t>Władysława</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Sikorskiego</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Projektant</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będzie</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musiał</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uwzględnić</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szczególną</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ochronę</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drzewostanu</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podczas</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koniecznej</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wycinki</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drzew</w:t>
      </w:r>
      <w:proofErr w:type="spellEnd"/>
      <w:r w:rsidRPr="00681F3A">
        <w:rPr>
          <w:rFonts w:ascii="Arial" w:hAnsi="Arial" w:cs="Arial"/>
          <w:b/>
          <w:bCs/>
          <w:sz w:val="20"/>
          <w:szCs w:val="20"/>
        </w:rPr>
        <w:t>.</w:t>
      </w:r>
    </w:p>
    <w:bookmarkEnd w:id="13"/>
    <w:p w14:paraId="08F83C78" w14:textId="42B893C2" w:rsidR="00FB1387" w:rsidRPr="00356A6C" w:rsidRDefault="00FB1387" w:rsidP="00287194">
      <w:pPr>
        <w:widowControl w:val="0"/>
        <w:numPr>
          <w:ilvl w:val="0"/>
          <w:numId w:val="62"/>
        </w:numPr>
        <w:suppressAutoHyphens w:val="0"/>
        <w:autoSpaceDE w:val="0"/>
        <w:autoSpaceDN w:val="0"/>
        <w:adjustRightInd w:val="0"/>
        <w:snapToGrid w:val="0"/>
        <w:spacing w:after="0" w:line="240" w:lineRule="auto"/>
        <w:contextualSpacing/>
        <w:jc w:val="both"/>
        <w:rPr>
          <w:rFonts w:ascii="Arial" w:hAnsi="Arial" w:cs="Arial"/>
          <w:b/>
          <w:sz w:val="20"/>
          <w:szCs w:val="20"/>
          <w:lang w:val="pl-PL"/>
        </w:rPr>
      </w:pPr>
      <w:r w:rsidRPr="00356A6C">
        <w:rPr>
          <w:rFonts w:ascii="Arial" w:hAnsi="Arial" w:cs="Arial"/>
          <w:b/>
          <w:sz w:val="20"/>
          <w:szCs w:val="20"/>
          <w:lang w:val="pl-PL"/>
        </w:rPr>
        <w:t xml:space="preserve">Warunki wykonania przedmiotu zamówienia </w:t>
      </w:r>
      <w:r w:rsidR="00356A6C" w:rsidRPr="00356A6C">
        <w:rPr>
          <w:rFonts w:ascii="Arial" w:hAnsi="Arial" w:cs="Arial"/>
          <w:b/>
          <w:sz w:val="20"/>
          <w:szCs w:val="20"/>
          <w:lang w:val="pl-PL"/>
        </w:rPr>
        <w:t xml:space="preserve">dodatkowo </w:t>
      </w:r>
      <w:r w:rsidRPr="00356A6C">
        <w:rPr>
          <w:rFonts w:ascii="Arial" w:hAnsi="Arial" w:cs="Arial"/>
          <w:b/>
          <w:sz w:val="20"/>
          <w:szCs w:val="20"/>
          <w:lang w:val="pl-PL"/>
        </w:rPr>
        <w:t>dla zadania 3:</w:t>
      </w:r>
    </w:p>
    <w:p w14:paraId="36347035" w14:textId="77777777" w:rsidR="00FB1387" w:rsidRPr="00391B93" w:rsidRDefault="00FB1387" w:rsidP="00287194">
      <w:pPr>
        <w:widowControl w:val="0"/>
        <w:numPr>
          <w:ilvl w:val="0"/>
          <w:numId w:val="93"/>
        </w:numPr>
        <w:suppressAutoHyphens w:val="0"/>
        <w:spacing w:after="0" w:line="240" w:lineRule="auto"/>
        <w:contextualSpacing/>
        <w:jc w:val="both"/>
        <w:rPr>
          <w:rFonts w:ascii="Arial" w:hAnsi="Arial" w:cs="Arial"/>
          <w:sz w:val="20"/>
          <w:szCs w:val="20"/>
          <w:lang w:val="pl-PL"/>
        </w:rPr>
      </w:pPr>
      <w:r w:rsidRPr="00391B93">
        <w:rPr>
          <w:rFonts w:ascii="Arial" w:hAnsi="Arial" w:cs="Arial"/>
          <w:sz w:val="20"/>
          <w:szCs w:val="20"/>
          <w:lang w:val="pl-PL"/>
        </w:rPr>
        <w:t>UWAGA! Wykonawca w zakresie realizacji przedmiotu umowy będzie musiał złożyć wniosek o wydanie decyzji o zezwoleniu na realizację inwestycji drogowej w trybie ustawy z dnia 10 kwietnia 2003 r. o szczególnych zasadach przygotowania i realizacji inwestycji drogowych w zakresie dróg publicznych (Dz. U. z 2018 r. poz. 1474). Mając na uwadze powyższe Wykonawca wykonując przedmiot umowy musi uwzględnić w dokumentacji projektowej wymagania wynikające z wyżej przywołanego aktu prawnego.</w:t>
      </w:r>
    </w:p>
    <w:p w14:paraId="14C17CF6" w14:textId="77777777" w:rsidR="00FB1387" w:rsidRPr="00391B93" w:rsidRDefault="00FB1387" w:rsidP="00287194">
      <w:pPr>
        <w:widowControl w:val="0"/>
        <w:numPr>
          <w:ilvl w:val="0"/>
          <w:numId w:val="93"/>
        </w:numPr>
        <w:suppressAutoHyphens w:val="0"/>
        <w:spacing w:after="0" w:line="240" w:lineRule="auto"/>
        <w:contextualSpacing/>
        <w:jc w:val="both"/>
        <w:rPr>
          <w:rFonts w:ascii="Arial" w:hAnsi="Arial" w:cs="Arial"/>
          <w:sz w:val="20"/>
          <w:szCs w:val="20"/>
          <w:lang w:val="pl-PL"/>
        </w:rPr>
      </w:pPr>
      <w:r w:rsidRPr="00391B93">
        <w:rPr>
          <w:rFonts w:ascii="Arial" w:hAnsi="Arial" w:cs="Arial"/>
          <w:sz w:val="20"/>
          <w:szCs w:val="20"/>
          <w:lang w:val="pl-PL"/>
        </w:rPr>
        <w:t>Projekt ścieżki rowerowej w ul. gen. Władysława Sikorskiego uwzględniać musi jej połączenie z istniejącą ścieżką rowerową biegnącą w kierunku Klaudyna.</w:t>
      </w:r>
    </w:p>
    <w:p w14:paraId="5DE39A25" w14:textId="3502B679" w:rsidR="00FB1387" w:rsidRPr="00391B93" w:rsidRDefault="00FB1387" w:rsidP="00287194">
      <w:pPr>
        <w:widowControl w:val="0"/>
        <w:numPr>
          <w:ilvl w:val="0"/>
          <w:numId w:val="93"/>
        </w:numPr>
        <w:suppressAutoHyphens w:val="0"/>
        <w:spacing w:after="0" w:line="240" w:lineRule="auto"/>
        <w:contextualSpacing/>
        <w:jc w:val="both"/>
        <w:rPr>
          <w:rFonts w:ascii="Arial" w:hAnsi="Arial" w:cs="Arial"/>
          <w:sz w:val="20"/>
          <w:szCs w:val="20"/>
          <w:lang w:val="pl-PL"/>
        </w:rPr>
      </w:pPr>
      <w:r w:rsidRPr="00391B93">
        <w:rPr>
          <w:rFonts w:ascii="Arial" w:hAnsi="Arial" w:cs="Arial"/>
          <w:sz w:val="20"/>
          <w:szCs w:val="20"/>
          <w:lang w:val="pl-PL"/>
        </w:rPr>
        <w:t xml:space="preserve">Tam, gdzie to możliwe ścieżka rowerowa powinna odpowiadać konstrukcji dla ścieżek rowerowych o nawierzchni asfaltowej. Warstwy konstrukcyjne należy wykonywać na podłożu doprowadzonym do grupy nośności </w:t>
      </w:r>
      <w:proofErr w:type="spellStart"/>
      <w:r w:rsidRPr="00391B93">
        <w:rPr>
          <w:rFonts w:ascii="Arial" w:hAnsi="Arial" w:cs="Arial"/>
          <w:sz w:val="20"/>
          <w:szCs w:val="20"/>
          <w:lang w:val="pl-PL"/>
        </w:rPr>
        <w:t>G1</w:t>
      </w:r>
      <w:proofErr w:type="spellEnd"/>
      <w:r w:rsidRPr="00391B93">
        <w:rPr>
          <w:rFonts w:ascii="Arial" w:hAnsi="Arial" w:cs="Arial"/>
          <w:sz w:val="20"/>
          <w:szCs w:val="20"/>
          <w:lang w:val="pl-PL"/>
        </w:rPr>
        <w:t>. Jeżeli będzie konieczność zastosowania nawierzchni gruntowej musi to być stabilna nawierzchnia z tłucznia o różnych frakcjach, zagęszczonego, w obrzeżach betonowych posadowionych w podbudowie cementowej.</w:t>
      </w:r>
    </w:p>
    <w:p w14:paraId="7F9D60CB" w14:textId="77777777" w:rsidR="00FB1387" w:rsidRPr="00391B93" w:rsidRDefault="00FB1387" w:rsidP="00287194">
      <w:pPr>
        <w:widowControl w:val="0"/>
        <w:numPr>
          <w:ilvl w:val="0"/>
          <w:numId w:val="93"/>
        </w:numPr>
        <w:suppressAutoHyphens w:val="0"/>
        <w:spacing w:after="0" w:line="240" w:lineRule="auto"/>
        <w:contextualSpacing/>
        <w:jc w:val="both"/>
        <w:rPr>
          <w:rFonts w:ascii="Arial" w:hAnsi="Arial" w:cs="Arial"/>
          <w:sz w:val="20"/>
          <w:szCs w:val="20"/>
          <w:lang w:val="pl-PL"/>
        </w:rPr>
      </w:pPr>
      <w:r w:rsidRPr="00391B93">
        <w:rPr>
          <w:rFonts w:ascii="Arial" w:hAnsi="Arial" w:cs="Arial"/>
          <w:sz w:val="20"/>
          <w:szCs w:val="20"/>
          <w:lang w:val="pl-PL"/>
        </w:rPr>
        <w:t xml:space="preserve">Nawierzchnię ścieżek rowerowych uzgodnić należy z Lasami Miejskimi w Warszawie na odcinkach przebiegających przez ich teren. </w:t>
      </w:r>
    </w:p>
    <w:p w14:paraId="6D74C497" w14:textId="77777777" w:rsidR="00FB1387" w:rsidRPr="00391B93" w:rsidRDefault="00FB1387" w:rsidP="00287194">
      <w:pPr>
        <w:widowControl w:val="0"/>
        <w:numPr>
          <w:ilvl w:val="0"/>
          <w:numId w:val="93"/>
        </w:numPr>
        <w:suppressAutoHyphens w:val="0"/>
        <w:spacing w:after="0" w:line="240" w:lineRule="auto"/>
        <w:contextualSpacing/>
        <w:jc w:val="both"/>
        <w:rPr>
          <w:rFonts w:ascii="Arial" w:hAnsi="Arial" w:cs="Arial"/>
          <w:sz w:val="20"/>
          <w:szCs w:val="20"/>
          <w:lang w:val="pl-PL"/>
        </w:rPr>
      </w:pPr>
      <w:r w:rsidRPr="00391B93">
        <w:rPr>
          <w:rFonts w:ascii="Arial" w:hAnsi="Arial" w:cs="Arial"/>
          <w:sz w:val="20"/>
          <w:szCs w:val="20"/>
          <w:lang w:val="pl-PL"/>
        </w:rPr>
        <w:t xml:space="preserve">Z uwagi na możliwość występowanie na terenie inwestycji gruntów nienośnych Wykonawca musi przewidzieć w projekcie wymianę gruntów nienośnych na grunty piaszczyste. W celu dokładnego określenia zalegania gruntów nienośnych Wykonawca powinien wykonać we własnym zakresie badania geotechniczne podłoża. </w:t>
      </w:r>
    </w:p>
    <w:p w14:paraId="33A6D9A1" w14:textId="4D94CC6D" w:rsidR="00FB1387" w:rsidRDefault="00FB1387" w:rsidP="00287194">
      <w:pPr>
        <w:widowControl w:val="0"/>
        <w:numPr>
          <w:ilvl w:val="0"/>
          <w:numId w:val="93"/>
        </w:numPr>
        <w:suppressAutoHyphens w:val="0"/>
        <w:spacing w:after="0" w:line="240" w:lineRule="auto"/>
        <w:contextualSpacing/>
        <w:jc w:val="both"/>
        <w:rPr>
          <w:rFonts w:ascii="Arial" w:hAnsi="Arial" w:cs="Arial"/>
          <w:sz w:val="20"/>
          <w:szCs w:val="20"/>
          <w:lang w:val="pl-PL"/>
        </w:rPr>
      </w:pPr>
      <w:r>
        <w:rPr>
          <w:rFonts w:ascii="Arial" w:hAnsi="Arial" w:cs="Arial"/>
          <w:sz w:val="20"/>
          <w:szCs w:val="20"/>
          <w:lang w:val="pl-PL"/>
        </w:rPr>
        <w:t>Dokumentacja projektowa wykonana w ramach realizacji przedmiotu umowy musi być wykonana zgodnie z Rozporządzeniem Ministra Infrastruktury z dnia 2 września 2004 r.</w:t>
      </w:r>
      <w:r w:rsidRPr="002F1DF4">
        <w:rPr>
          <w:rFonts w:ascii="Arial" w:hAnsi="Arial" w:cs="Arial"/>
          <w:sz w:val="20"/>
          <w:szCs w:val="20"/>
          <w:lang w:val="pl-PL"/>
        </w:rPr>
        <w:t xml:space="preserve"> </w:t>
      </w:r>
      <w:r>
        <w:rPr>
          <w:rFonts w:ascii="Arial" w:hAnsi="Arial" w:cs="Arial"/>
          <w:sz w:val="20"/>
          <w:szCs w:val="20"/>
          <w:lang w:val="pl-PL"/>
        </w:rPr>
        <w:t xml:space="preserve">w sprawie szczegółowego zakresu i formy </w:t>
      </w:r>
      <w:r w:rsidRPr="002F1DF4">
        <w:rPr>
          <w:rFonts w:ascii="Arial" w:hAnsi="Arial" w:cs="Arial"/>
          <w:sz w:val="20"/>
          <w:szCs w:val="20"/>
          <w:lang w:val="pl-PL"/>
        </w:rPr>
        <w:t>dokumentacji projektowej</w:t>
      </w:r>
      <w:r>
        <w:rPr>
          <w:rFonts w:ascii="Arial" w:hAnsi="Arial" w:cs="Arial"/>
          <w:sz w:val="20"/>
          <w:szCs w:val="20"/>
          <w:lang w:val="pl-PL"/>
        </w:rPr>
        <w:t>, specyfikacji technicznych wykonania i odbioru robót budowlanych oraz programu funkcjonalno-użytkowego (Dz. U. z 2013 r. poz. 1129) i musi zawierać między innymi:</w:t>
      </w:r>
    </w:p>
    <w:p w14:paraId="22F7CA3C" w14:textId="77777777" w:rsidR="00FB1387" w:rsidRDefault="00FB1387" w:rsidP="00287194">
      <w:pPr>
        <w:widowControl w:val="0"/>
        <w:numPr>
          <w:ilvl w:val="0"/>
          <w:numId w:val="92"/>
        </w:numPr>
        <w:suppressAutoHyphens w:val="0"/>
        <w:spacing w:after="0" w:line="240" w:lineRule="auto"/>
        <w:contextualSpacing/>
        <w:jc w:val="both"/>
        <w:rPr>
          <w:rFonts w:ascii="Arial" w:hAnsi="Arial" w:cs="Arial"/>
          <w:sz w:val="20"/>
          <w:szCs w:val="20"/>
          <w:lang w:val="pl-PL"/>
        </w:rPr>
      </w:pPr>
      <w:r>
        <w:rPr>
          <w:rFonts w:ascii="Arial" w:hAnsi="Arial" w:cs="Arial"/>
          <w:sz w:val="20"/>
          <w:szCs w:val="20"/>
          <w:lang w:val="pl-PL"/>
        </w:rPr>
        <w:t>projekt budowlany i projekt wykonawczy w ilości 5 egz.</w:t>
      </w:r>
    </w:p>
    <w:p w14:paraId="171623FC" w14:textId="77777777" w:rsidR="00FB1387" w:rsidRDefault="00FB1387" w:rsidP="00287194">
      <w:pPr>
        <w:widowControl w:val="0"/>
        <w:numPr>
          <w:ilvl w:val="0"/>
          <w:numId w:val="92"/>
        </w:numPr>
        <w:suppressAutoHyphens w:val="0"/>
        <w:spacing w:after="0" w:line="240" w:lineRule="auto"/>
        <w:contextualSpacing/>
        <w:jc w:val="both"/>
        <w:rPr>
          <w:rFonts w:ascii="Arial" w:hAnsi="Arial" w:cs="Arial"/>
          <w:sz w:val="20"/>
          <w:szCs w:val="20"/>
          <w:lang w:val="pl-PL"/>
        </w:rPr>
      </w:pPr>
      <w:r>
        <w:rPr>
          <w:rFonts w:ascii="Arial" w:hAnsi="Arial" w:cs="Arial"/>
          <w:sz w:val="20"/>
          <w:szCs w:val="20"/>
          <w:lang w:val="pl-PL"/>
        </w:rPr>
        <w:t>przedmiar robót w ilości 2 egz.</w:t>
      </w:r>
    </w:p>
    <w:p w14:paraId="476F3943" w14:textId="77777777" w:rsidR="00FB1387" w:rsidRDefault="00FB1387" w:rsidP="00287194">
      <w:pPr>
        <w:widowControl w:val="0"/>
        <w:numPr>
          <w:ilvl w:val="0"/>
          <w:numId w:val="92"/>
        </w:numPr>
        <w:suppressAutoHyphens w:val="0"/>
        <w:spacing w:after="0" w:line="240" w:lineRule="auto"/>
        <w:contextualSpacing/>
        <w:jc w:val="both"/>
        <w:rPr>
          <w:rFonts w:ascii="Arial" w:hAnsi="Arial" w:cs="Arial"/>
          <w:sz w:val="20"/>
          <w:szCs w:val="20"/>
          <w:lang w:val="pl-PL"/>
        </w:rPr>
      </w:pPr>
      <w:r>
        <w:rPr>
          <w:rFonts w:ascii="Arial" w:hAnsi="Arial" w:cs="Arial"/>
          <w:sz w:val="20"/>
          <w:szCs w:val="20"/>
          <w:lang w:val="pl-PL"/>
        </w:rPr>
        <w:t>kosztorys inwestorskie w ilości 2 egz. (wydzielony z dokumentacji i na osobnym nośniku)</w:t>
      </w:r>
    </w:p>
    <w:p w14:paraId="10F49A75" w14:textId="77777777" w:rsidR="00FB1387" w:rsidRDefault="00FB1387" w:rsidP="00287194">
      <w:pPr>
        <w:widowControl w:val="0"/>
        <w:numPr>
          <w:ilvl w:val="0"/>
          <w:numId w:val="92"/>
        </w:numPr>
        <w:suppressAutoHyphens w:val="0"/>
        <w:spacing w:after="0" w:line="240" w:lineRule="auto"/>
        <w:contextualSpacing/>
        <w:jc w:val="both"/>
        <w:rPr>
          <w:rFonts w:ascii="Arial" w:hAnsi="Arial" w:cs="Arial"/>
          <w:sz w:val="20"/>
          <w:szCs w:val="20"/>
          <w:lang w:val="pl-PL"/>
        </w:rPr>
      </w:pPr>
      <w:r>
        <w:rPr>
          <w:rFonts w:ascii="Arial" w:hAnsi="Arial" w:cs="Arial"/>
          <w:sz w:val="20"/>
          <w:szCs w:val="20"/>
          <w:lang w:val="pl-PL"/>
        </w:rPr>
        <w:lastRenderedPageBreak/>
        <w:t>informację dotyczącą bezpieczeństwa i ochrony zdrowia zawartą w każdym egzemplarzu projektu budowlanego;</w:t>
      </w:r>
    </w:p>
    <w:p w14:paraId="12D62930" w14:textId="77777777" w:rsidR="00FB1387" w:rsidRDefault="00FB1387" w:rsidP="00287194">
      <w:pPr>
        <w:widowControl w:val="0"/>
        <w:numPr>
          <w:ilvl w:val="0"/>
          <w:numId w:val="92"/>
        </w:numPr>
        <w:suppressAutoHyphens w:val="0"/>
        <w:spacing w:after="0" w:line="240" w:lineRule="auto"/>
        <w:contextualSpacing/>
        <w:jc w:val="both"/>
        <w:rPr>
          <w:rFonts w:ascii="Arial" w:hAnsi="Arial" w:cs="Arial"/>
          <w:sz w:val="20"/>
          <w:szCs w:val="20"/>
          <w:lang w:val="pl-PL"/>
        </w:rPr>
      </w:pPr>
      <w:r>
        <w:rPr>
          <w:rFonts w:ascii="Arial" w:hAnsi="Arial" w:cs="Arial"/>
          <w:sz w:val="20"/>
          <w:szCs w:val="20"/>
          <w:lang w:val="pl-PL"/>
        </w:rPr>
        <w:t>specyfikacje techniczne wykonania i odbioru robót budowlanych w ilości 2 egz.</w:t>
      </w:r>
    </w:p>
    <w:p w14:paraId="3CF6D022" w14:textId="77777777" w:rsidR="00FB1387" w:rsidRDefault="00FB1387" w:rsidP="00287194">
      <w:pPr>
        <w:widowControl w:val="0"/>
        <w:numPr>
          <w:ilvl w:val="0"/>
          <w:numId w:val="92"/>
        </w:numPr>
        <w:suppressAutoHyphens w:val="0"/>
        <w:spacing w:after="0" w:line="240" w:lineRule="auto"/>
        <w:contextualSpacing/>
        <w:jc w:val="both"/>
        <w:rPr>
          <w:rFonts w:ascii="Arial" w:hAnsi="Arial" w:cs="Arial"/>
          <w:sz w:val="20"/>
          <w:szCs w:val="20"/>
          <w:lang w:val="pl-PL"/>
        </w:rPr>
      </w:pPr>
      <w:r>
        <w:rPr>
          <w:rFonts w:ascii="Arial" w:hAnsi="Arial" w:cs="Arial"/>
          <w:sz w:val="20"/>
          <w:szCs w:val="20"/>
          <w:lang w:val="pl-PL"/>
        </w:rPr>
        <w:t>projekt stałej organizacji ruchu,</w:t>
      </w:r>
    </w:p>
    <w:p w14:paraId="639B7CF2" w14:textId="77777777" w:rsidR="00FB1387" w:rsidRDefault="00FB1387" w:rsidP="00287194">
      <w:pPr>
        <w:widowControl w:val="0"/>
        <w:numPr>
          <w:ilvl w:val="0"/>
          <w:numId w:val="92"/>
        </w:numPr>
        <w:suppressAutoHyphens w:val="0"/>
        <w:spacing w:after="0" w:line="240" w:lineRule="auto"/>
        <w:contextualSpacing/>
        <w:jc w:val="both"/>
        <w:rPr>
          <w:rFonts w:ascii="Arial" w:hAnsi="Arial" w:cs="Arial"/>
          <w:sz w:val="20"/>
          <w:szCs w:val="20"/>
          <w:lang w:val="pl-PL"/>
        </w:rPr>
      </w:pPr>
      <w:r>
        <w:rPr>
          <w:rFonts w:ascii="Arial" w:hAnsi="Arial" w:cs="Arial"/>
          <w:sz w:val="20"/>
          <w:szCs w:val="20"/>
          <w:lang w:val="pl-PL"/>
        </w:rPr>
        <w:t>inne opracowania wymagane przepisami prawa.</w:t>
      </w:r>
    </w:p>
    <w:p w14:paraId="5F152C86" w14:textId="77777777" w:rsidR="00FB1387" w:rsidRDefault="00FB1387" w:rsidP="00287194">
      <w:pPr>
        <w:widowControl w:val="0"/>
        <w:numPr>
          <w:ilvl w:val="0"/>
          <w:numId w:val="92"/>
        </w:numPr>
        <w:suppressAutoHyphens w:val="0"/>
        <w:spacing w:after="0" w:line="240" w:lineRule="auto"/>
        <w:contextualSpacing/>
        <w:jc w:val="both"/>
        <w:rPr>
          <w:rFonts w:ascii="Arial" w:hAnsi="Arial" w:cs="Arial"/>
          <w:sz w:val="20"/>
          <w:szCs w:val="20"/>
          <w:lang w:val="pl-PL"/>
        </w:rPr>
      </w:pPr>
      <w:r>
        <w:rPr>
          <w:rFonts w:ascii="Arial" w:hAnsi="Arial" w:cs="Arial"/>
          <w:sz w:val="20"/>
          <w:szCs w:val="20"/>
          <w:lang w:val="pl-PL"/>
        </w:rPr>
        <w:t>Przedmiar robót i kosztorys zawierać powinny zestawienie elementów scalonych.</w:t>
      </w:r>
    </w:p>
    <w:p w14:paraId="4A59FE00" w14:textId="77777777" w:rsidR="00FB1387" w:rsidRPr="002F1DF4" w:rsidRDefault="00FB1387" w:rsidP="00287194">
      <w:pPr>
        <w:widowControl w:val="0"/>
        <w:numPr>
          <w:ilvl w:val="0"/>
          <w:numId w:val="93"/>
        </w:numPr>
        <w:suppressAutoHyphens w:val="0"/>
        <w:spacing w:after="0" w:line="240" w:lineRule="auto"/>
        <w:contextualSpacing/>
        <w:jc w:val="both"/>
        <w:rPr>
          <w:rFonts w:ascii="Arial" w:hAnsi="Arial" w:cs="Arial"/>
          <w:sz w:val="20"/>
          <w:szCs w:val="20"/>
          <w:lang w:val="pl-PL"/>
        </w:rPr>
      </w:pPr>
      <w:r w:rsidRPr="002F1DF4">
        <w:rPr>
          <w:rFonts w:ascii="Arial" w:hAnsi="Arial" w:cs="Arial"/>
          <w:sz w:val="20"/>
          <w:szCs w:val="20"/>
          <w:lang w:val="pl-PL"/>
        </w:rPr>
        <w:t>Uwaga! Cała dokumentacja projektowa wykonana w ramach realizacji przedmiotu umowy i przekazana Zamawiającemu musi być także dostarczona na płycie CD lub innym nośniku, z którego dane będzie można odtworzyć na komputerze. Dokumentację należy zapisać w formacie PDF.</w:t>
      </w:r>
    </w:p>
    <w:bookmarkEnd w:id="9"/>
    <w:p w14:paraId="3553C25D" w14:textId="77777777" w:rsidR="00A00593" w:rsidRPr="00B84A74" w:rsidRDefault="00A00593" w:rsidP="00287194">
      <w:pPr>
        <w:widowControl w:val="0"/>
        <w:numPr>
          <w:ilvl w:val="0"/>
          <w:numId w:val="62"/>
        </w:numPr>
        <w:suppressAutoHyphens w:val="0"/>
        <w:autoSpaceDE w:val="0"/>
        <w:autoSpaceDN w:val="0"/>
        <w:adjustRightInd w:val="0"/>
        <w:snapToGrid w:val="0"/>
        <w:spacing w:after="0" w:line="240" w:lineRule="auto"/>
        <w:contextualSpacing/>
        <w:jc w:val="both"/>
        <w:rPr>
          <w:rFonts w:ascii="Arial" w:hAnsi="Arial" w:cs="Arial"/>
          <w:bCs/>
          <w:sz w:val="20"/>
          <w:szCs w:val="20"/>
        </w:rPr>
      </w:pPr>
      <w:proofErr w:type="spellStart"/>
      <w:r w:rsidRPr="00B84A74">
        <w:rPr>
          <w:rFonts w:ascii="Arial" w:hAnsi="Arial" w:cs="Arial"/>
          <w:bCs/>
          <w:sz w:val="20"/>
          <w:szCs w:val="20"/>
        </w:rPr>
        <w:t>Wykonawca</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zobowiązany</w:t>
      </w:r>
      <w:proofErr w:type="spellEnd"/>
      <w:r w:rsidRPr="00B84A74">
        <w:rPr>
          <w:rFonts w:ascii="Arial" w:hAnsi="Arial" w:cs="Arial"/>
          <w:bCs/>
          <w:sz w:val="20"/>
          <w:szCs w:val="20"/>
        </w:rPr>
        <w:t xml:space="preserve"> jest </w:t>
      </w:r>
      <w:proofErr w:type="spellStart"/>
      <w:r w:rsidRPr="00B84A74">
        <w:rPr>
          <w:rFonts w:ascii="Arial" w:hAnsi="Arial" w:cs="Arial"/>
          <w:bCs/>
          <w:sz w:val="20"/>
          <w:szCs w:val="20"/>
        </w:rPr>
        <w:t>zrealizować</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zamówienie</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zgodnie</w:t>
      </w:r>
      <w:proofErr w:type="spellEnd"/>
      <w:r w:rsidRPr="00B84A74">
        <w:rPr>
          <w:rFonts w:ascii="Arial" w:hAnsi="Arial" w:cs="Arial"/>
          <w:bCs/>
          <w:sz w:val="20"/>
          <w:szCs w:val="20"/>
        </w:rPr>
        <w:t xml:space="preserve"> z </w:t>
      </w:r>
      <w:proofErr w:type="spellStart"/>
      <w:r w:rsidRPr="00B84A74">
        <w:rPr>
          <w:rFonts w:ascii="Arial" w:hAnsi="Arial" w:cs="Arial"/>
          <w:bCs/>
          <w:sz w:val="20"/>
          <w:szCs w:val="20"/>
        </w:rPr>
        <w:t>niniejszym</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zamówieniem</w:t>
      </w:r>
      <w:proofErr w:type="spellEnd"/>
      <w:r w:rsidRPr="00B84A74">
        <w:rPr>
          <w:rFonts w:ascii="Arial" w:hAnsi="Arial" w:cs="Arial"/>
          <w:bCs/>
          <w:sz w:val="20"/>
          <w:szCs w:val="20"/>
        </w:rPr>
        <w:t xml:space="preserve">, SIWZ, </w:t>
      </w:r>
      <w:proofErr w:type="spellStart"/>
      <w:r w:rsidRPr="00B84A74">
        <w:rPr>
          <w:rFonts w:ascii="Arial" w:hAnsi="Arial" w:cs="Arial"/>
          <w:bCs/>
          <w:sz w:val="20"/>
          <w:szCs w:val="20"/>
        </w:rPr>
        <w:t>przepisami</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mającymi</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zastosowanie</w:t>
      </w:r>
      <w:proofErr w:type="spellEnd"/>
      <w:r w:rsidRPr="00B84A74">
        <w:rPr>
          <w:rFonts w:ascii="Arial" w:hAnsi="Arial" w:cs="Arial"/>
          <w:bCs/>
          <w:sz w:val="20"/>
          <w:szCs w:val="20"/>
        </w:rPr>
        <w:t xml:space="preserve"> w </w:t>
      </w:r>
      <w:proofErr w:type="spellStart"/>
      <w:r w:rsidRPr="00B84A74">
        <w:rPr>
          <w:rFonts w:ascii="Arial" w:hAnsi="Arial" w:cs="Arial"/>
          <w:bCs/>
          <w:sz w:val="20"/>
          <w:szCs w:val="20"/>
        </w:rPr>
        <w:t>danym</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przedmiocie</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zamówienia</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technologią</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wiedzą</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techniczną</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i</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sztuką</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budowlaną</w:t>
      </w:r>
      <w:proofErr w:type="spellEnd"/>
      <w:r w:rsidRPr="00B84A74">
        <w:rPr>
          <w:rFonts w:ascii="Arial" w:hAnsi="Arial" w:cs="Arial"/>
          <w:bCs/>
          <w:sz w:val="20"/>
          <w:szCs w:val="20"/>
        </w:rPr>
        <w:t>.</w:t>
      </w:r>
    </w:p>
    <w:p w14:paraId="69544259" w14:textId="77777777" w:rsidR="00A00593" w:rsidRPr="00B84A74" w:rsidRDefault="00A00593" w:rsidP="00287194">
      <w:pPr>
        <w:widowControl w:val="0"/>
        <w:numPr>
          <w:ilvl w:val="0"/>
          <w:numId w:val="62"/>
        </w:numPr>
        <w:suppressAutoHyphens w:val="0"/>
        <w:autoSpaceDE w:val="0"/>
        <w:autoSpaceDN w:val="0"/>
        <w:adjustRightInd w:val="0"/>
        <w:snapToGrid w:val="0"/>
        <w:spacing w:after="0" w:line="240" w:lineRule="auto"/>
        <w:contextualSpacing/>
        <w:jc w:val="both"/>
        <w:rPr>
          <w:rFonts w:ascii="Arial" w:hAnsi="Arial" w:cs="Arial"/>
          <w:sz w:val="20"/>
          <w:szCs w:val="20"/>
        </w:rPr>
      </w:pPr>
      <w:proofErr w:type="spellStart"/>
      <w:r w:rsidRPr="00B84A74">
        <w:rPr>
          <w:rFonts w:ascii="Arial" w:hAnsi="Arial" w:cs="Arial"/>
          <w:sz w:val="20"/>
          <w:szCs w:val="20"/>
        </w:rPr>
        <w:t>Wspólny</w:t>
      </w:r>
      <w:proofErr w:type="spellEnd"/>
      <w:r w:rsidRPr="00B84A74">
        <w:rPr>
          <w:rFonts w:ascii="Arial" w:hAnsi="Arial" w:cs="Arial"/>
          <w:sz w:val="20"/>
          <w:szCs w:val="20"/>
        </w:rPr>
        <w:t xml:space="preserve"> </w:t>
      </w:r>
      <w:proofErr w:type="spellStart"/>
      <w:r w:rsidRPr="00B84A74">
        <w:rPr>
          <w:rFonts w:ascii="Arial" w:hAnsi="Arial" w:cs="Arial"/>
          <w:sz w:val="20"/>
          <w:szCs w:val="20"/>
        </w:rPr>
        <w:t>Słownik</w:t>
      </w:r>
      <w:proofErr w:type="spellEnd"/>
      <w:r w:rsidRPr="00B84A74">
        <w:rPr>
          <w:rFonts w:ascii="Arial" w:hAnsi="Arial" w:cs="Arial"/>
          <w:sz w:val="20"/>
          <w:szCs w:val="20"/>
        </w:rPr>
        <w:t xml:space="preserve"> </w:t>
      </w:r>
      <w:proofErr w:type="spellStart"/>
      <w:r w:rsidRPr="00B84A74">
        <w:rPr>
          <w:rFonts w:ascii="Arial" w:hAnsi="Arial" w:cs="Arial"/>
          <w:sz w:val="20"/>
          <w:szCs w:val="20"/>
        </w:rPr>
        <w:t>Zamówień</w:t>
      </w:r>
      <w:proofErr w:type="spellEnd"/>
      <w:r w:rsidRPr="00B84A74">
        <w:rPr>
          <w:rFonts w:ascii="Arial" w:hAnsi="Arial" w:cs="Arial"/>
          <w:sz w:val="20"/>
          <w:szCs w:val="20"/>
        </w:rPr>
        <w:t xml:space="preserve"> CPV:</w:t>
      </w:r>
    </w:p>
    <w:p w14:paraId="608244FE" w14:textId="77777777" w:rsidR="00A00593" w:rsidRPr="00B84A74" w:rsidRDefault="00A00593" w:rsidP="00A00593">
      <w:pPr>
        <w:widowControl w:val="0"/>
        <w:suppressAutoHyphens w:val="0"/>
        <w:autoSpaceDE w:val="0"/>
        <w:autoSpaceDN w:val="0"/>
        <w:adjustRightInd w:val="0"/>
        <w:snapToGrid w:val="0"/>
        <w:spacing w:after="0" w:line="240" w:lineRule="auto"/>
        <w:ind w:left="360"/>
        <w:contextualSpacing/>
        <w:jc w:val="both"/>
        <w:rPr>
          <w:rFonts w:ascii="Arial" w:hAnsi="Arial" w:cs="Arial"/>
          <w:bCs/>
          <w:noProof/>
          <w:sz w:val="20"/>
          <w:szCs w:val="20"/>
          <w:lang w:val="pl-PL" w:eastAsia="pl-PL"/>
        </w:rPr>
      </w:pPr>
      <w:r w:rsidRPr="00B84A74">
        <w:rPr>
          <w:rFonts w:ascii="Arial" w:hAnsi="Arial" w:cs="Arial"/>
          <w:bCs/>
          <w:noProof/>
          <w:sz w:val="20"/>
          <w:szCs w:val="20"/>
          <w:lang w:val="pl-PL" w:eastAsia="pl-PL"/>
        </w:rPr>
        <w:t>71.32.00.00-7 Usługi inżynieryjne w zakresie projektowania</w:t>
      </w:r>
    </w:p>
    <w:p w14:paraId="009DBD5D" w14:textId="77777777" w:rsidR="00A00593" w:rsidRPr="00B84A74" w:rsidRDefault="00A00593" w:rsidP="00287194">
      <w:pPr>
        <w:widowControl w:val="0"/>
        <w:numPr>
          <w:ilvl w:val="0"/>
          <w:numId w:val="62"/>
        </w:numPr>
        <w:suppressAutoHyphens w:val="0"/>
        <w:autoSpaceDE w:val="0"/>
        <w:autoSpaceDN w:val="0"/>
        <w:adjustRightInd w:val="0"/>
        <w:snapToGrid w:val="0"/>
        <w:spacing w:after="0" w:line="240" w:lineRule="auto"/>
        <w:contextualSpacing/>
        <w:jc w:val="both"/>
        <w:rPr>
          <w:rFonts w:ascii="Arial" w:hAnsi="Arial" w:cs="Arial"/>
          <w:color w:val="000000"/>
          <w:sz w:val="20"/>
          <w:szCs w:val="20"/>
          <w:lang w:eastAsia="pl-PL"/>
        </w:rPr>
      </w:pPr>
      <w:proofErr w:type="spellStart"/>
      <w:r w:rsidRPr="00B84A74">
        <w:rPr>
          <w:rFonts w:ascii="Arial" w:hAnsi="Arial" w:cs="Arial"/>
          <w:color w:val="000000"/>
          <w:sz w:val="20"/>
          <w:szCs w:val="20"/>
          <w:lang w:eastAsia="pl-PL"/>
        </w:rPr>
        <w:t>Zamawiający</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nie</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dopuszcza</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możliwości</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składania</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ofert</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częściowych</w:t>
      </w:r>
      <w:proofErr w:type="spellEnd"/>
      <w:r w:rsidRPr="00B84A74">
        <w:rPr>
          <w:rFonts w:ascii="Arial" w:hAnsi="Arial" w:cs="Arial"/>
          <w:color w:val="000000"/>
          <w:sz w:val="20"/>
          <w:szCs w:val="20"/>
          <w:lang w:eastAsia="pl-PL"/>
        </w:rPr>
        <w:t>.</w:t>
      </w:r>
    </w:p>
    <w:p w14:paraId="3E763A47" w14:textId="77777777" w:rsidR="00A00593" w:rsidRPr="00B84A74" w:rsidRDefault="00A00593" w:rsidP="00287194">
      <w:pPr>
        <w:widowControl w:val="0"/>
        <w:numPr>
          <w:ilvl w:val="0"/>
          <w:numId w:val="62"/>
        </w:numPr>
        <w:suppressAutoHyphens w:val="0"/>
        <w:autoSpaceDE w:val="0"/>
        <w:autoSpaceDN w:val="0"/>
        <w:adjustRightInd w:val="0"/>
        <w:snapToGrid w:val="0"/>
        <w:spacing w:after="0" w:line="240" w:lineRule="auto"/>
        <w:contextualSpacing/>
        <w:jc w:val="both"/>
        <w:rPr>
          <w:rFonts w:ascii="Arial" w:hAnsi="Arial" w:cs="Arial"/>
          <w:color w:val="000000"/>
          <w:sz w:val="20"/>
          <w:szCs w:val="20"/>
          <w:lang w:eastAsia="pl-PL"/>
        </w:rPr>
      </w:pPr>
      <w:proofErr w:type="spellStart"/>
      <w:r w:rsidRPr="00B84A74">
        <w:rPr>
          <w:rFonts w:ascii="Arial" w:hAnsi="Arial" w:cs="Arial"/>
          <w:color w:val="000000"/>
          <w:sz w:val="20"/>
          <w:szCs w:val="20"/>
          <w:lang w:eastAsia="pl-PL"/>
        </w:rPr>
        <w:t>Zamawiający</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nie</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dopuszcza</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możliwości</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składania</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ofert</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wariantowych</w:t>
      </w:r>
      <w:proofErr w:type="spellEnd"/>
      <w:r w:rsidRPr="00B84A74">
        <w:rPr>
          <w:rFonts w:ascii="Arial" w:hAnsi="Arial" w:cs="Arial"/>
          <w:color w:val="000000"/>
          <w:sz w:val="20"/>
          <w:szCs w:val="20"/>
          <w:lang w:eastAsia="pl-PL"/>
        </w:rPr>
        <w:t xml:space="preserve">. </w:t>
      </w:r>
    </w:p>
    <w:p w14:paraId="58A6970D" w14:textId="77777777" w:rsidR="00A00593" w:rsidRPr="00B84A74" w:rsidRDefault="00A00593" w:rsidP="00287194">
      <w:pPr>
        <w:widowControl w:val="0"/>
        <w:numPr>
          <w:ilvl w:val="0"/>
          <w:numId w:val="62"/>
        </w:numPr>
        <w:suppressAutoHyphens w:val="0"/>
        <w:autoSpaceDE w:val="0"/>
        <w:autoSpaceDN w:val="0"/>
        <w:adjustRightInd w:val="0"/>
        <w:snapToGrid w:val="0"/>
        <w:spacing w:after="0" w:line="240" w:lineRule="auto"/>
        <w:contextualSpacing/>
        <w:jc w:val="both"/>
        <w:rPr>
          <w:rFonts w:ascii="Arial" w:hAnsi="Arial" w:cs="Arial"/>
          <w:color w:val="000000"/>
          <w:sz w:val="20"/>
          <w:szCs w:val="20"/>
          <w:lang w:eastAsia="pl-PL"/>
        </w:rPr>
      </w:pPr>
      <w:proofErr w:type="spellStart"/>
      <w:r w:rsidRPr="00B84A74">
        <w:rPr>
          <w:rFonts w:ascii="Arial" w:hAnsi="Arial" w:cs="Arial"/>
          <w:color w:val="000000"/>
          <w:sz w:val="20"/>
          <w:szCs w:val="20"/>
          <w:lang w:eastAsia="pl-PL"/>
        </w:rPr>
        <w:t>Zamawiający</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przewiduje</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możliwości</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udzielenie</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zamówień</w:t>
      </w:r>
      <w:proofErr w:type="spellEnd"/>
      <w:r w:rsidRPr="00B84A74">
        <w:rPr>
          <w:rFonts w:ascii="Arial" w:hAnsi="Arial" w:cs="Arial"/>
          <w:color w:val="000000"/>
          <w:sz w:val="20"/>
          <w:szCs w:val="20"/>
          <w:lang w:eastAsia="pl-PL"/>
        </w:rPr>
        <w:t xml:space="preserve">, o </w:t>
      </w:r>
      <w:proofErr w:type="spellStart"/>
      <w:r w:rsidRPr="00B84A74">
        <w:rPr>
          <w:rFonts w:ascii="Arial" w:hAnsi="Arial" w:cs="Arial"/>
          <w:color w:val="000000"/>
          <w:sz w:val="20"/>
          <w:szCs w:val="20"/>
          <w:lang w:eastAsia="pl-PL"/>
        </w:rPr>
        <w:t>których</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mowa</w:t>
      </w:r>
      <w:proofErr w:type="spellEnd"/>
      <w:r w:rsidRPr="00B84A74">
        <w:rPr>
          <w:rFonts w:ascii="Arial" w:hAnsi="Arial" w:cs="Arial"/>
          <w:color w:val="000000"/>
          <w:sz w:val="20"/>
          <w:szCs w:val="20"/>
          <w:lang w:eastAsia="pl-PL"/>
        </w:rPr>
        <w:t xml:space="preserve"> w art. 67 </w:t>
      </w:r>
      <w:proofErr w:type="spellStart"/>
      <w:r w:rsidRPr="00B84A74">
        <w:rPr>
          <w:rFonts w:ascii="Arial" w:hAnsi="Arial" w:cs="Arial"/>
          <w:color w:val="000000"/>
          <w:sz w:val="20"/>
          <w:szCs w:val="20"/>
          <w:lang w:eastAsia="pl-PL"/>
        </w:rPr>
        <w:t>ust</w:t>
      </w:r>
      <w:proofErr w:type="spellEnd"/>
      <w:r w:rsidRPr="00B84A74">
        <w:rPr>
          <w:rFonts w:ascii="Arial" w:hAnsi="Arial" w:cs="Arial"/>
          <w:color w:val="000000"/>
          <w:sz w:val="20"/>
          <w:szCs w:val="20"/>
          <w:lang w:eastAsia="pl-PL"/>
        </w:rPr>
        <w:t xml:space="preserve">. 1 pkt 6 </w:t>
      </w:r>
      <w:proofErr w:type="spellStart"/>
      <w:r w:rsidRPr="00B84A74">
        <w:rPr>
          <w:rFonts w:ascii="Arial" w:hAnsi="Arial" w:cs="Arial"/>
          <w:color w:val="000000"/>
          <w:sz w:val="20"/>
          <w:szCs w:val="20"/>
          <w:lang w:eastAsia="pl-PL"/>
        </w:rPr>
        <w:t>ustawy</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pzp</w:t>
      </w:r>
      <w:proofErr w:type="spellEnd"/>
      <w:r w:rsidRPr="00B84A74">
        <w:rPr>
          <w:rFonts w:ascii="Arial" w:hAnsi="Arial" w:cs="Arial"/>
          <w:color w:val="000000"/>
          <w:sz w:val="20"/>
          <w:szCs w:val="20"/>
          <w:lang w:eastAsia="pl-PL"/>
        </w:rPr>
        <w:t xml:space="preserve">. </w:t>
      </w:r>
    </w:p>
    <w:p w14:paraId="09FDAA30" w14:textId="433A25CB" w:rsidR="00A00593" w:rsidRPr="00B84A74" w:rsidRDefault="00A00593" w:rsidP="00A00593">
      <w:pPr>
        <w:pStyle w:val="Bezodstpw"/>
        <w:ind w:left="426"/>
        <w:jc w:val="both"/>
        <w:rPr>
          <w:rFonts w:ascii="Arial" w:hAnsi="Arial" w:cs="Arial"/>
          <w:sz w:val="20"/>
          <w:szCs w:val="20"/>
          <w:lang w:val="pl-PL"/>
        </w:rPr>
      </w:pPr>
      <w:r w:rsidRPr="00B84A74">
        <w:rPr>
          <w:rFonts w:ascii="Arial" w:hAnsi="Arial" w:cs="Arial"/>
          <w:sz w:val="20"/>
          <w:szCs w:val="20"/>
          <w:lang w:val="pl-PL"/>
        </w:rPr>
        <w:t xml:space="preserve">Zamawiający w okresie 3 lat od udzielenia zamówienia podstawowego przewiduje udzielenie zamówień, których przedmiot będzie polegał na powtórzeniu usług podobnych do tych, jakie stanowią przedmiot niniejszego zamówienia, a ich wartość całkowita nie przekroczy 50 % wartości zamówienia podstawowego i została w niej uwzględniona. W szczególności Zamawiający przewiduje w ramach tych zamówień wykonanie projektów/opracowań/badań itp. nie przewidzianych w opisie przedmiotu zamówienia, a których wykonanie okaże się konieczne w trakcie wykonywania przedmiotu zamówienia i będzie niezbędne w celu wydania decyzji </w:t>
      </w:r>
      <w:r w:rsidRPr="00B84A74">
        <w:rPr>
          <w:rFonts w:ascii="Arial" w:hAnsi="Arial" w:cs="Arial"/>
          <w:sz w:val="20"/>
          <w:szCs w:val="20"/>
          <w:lang w:val="pl-PL" w:eastAsia="pl-PL"/>
        </w:rPr>
        <w:t>o zezwoleniu na realizację inwestycji drogowej w trybie ustawy z dnia 10 kwietnia 2003 r. o szczególnych zasadach przygotowania i realizacji inwestycji drogowych w zakresie dróg publicznych lub w celu wydania pozwolenia na budowę</w:t>
      </w:r>
      <w:r w:rsidR="004F37AD" w:rsidRPr="00391B93">
        <w:rPr>
          <w:rFonts w:ascii="Arial" w:hAnsi="Arial" w:cs="Arial"/>
          <w:sz w:val="20"/>
          <w:szCs w:val="20"/>
          <w:lang w:val="pl-PL" w:eastAsia="pl-PL"/>
        </w:rPr>
        <w:t>/zgłoszenia budowy nie wymagającego pozwolenia na budowę</w:t>
      </w:r>
      <w:r w:rsidRPr="00B84A74">
        <w:rPr>
          <w:rFonts w:ascii="Arial" w:hAnsi="Arial" w:cs="Arial"/>
          <w:sz w:val="20"/>
          <w:szCs w:val="20"/>
          <w:lang w:val="pl-PL" w:eastAsia="pl-PL"/>
        </w:rPr>
        <w:t xml:space="preserve"> – jak i również wykonanie </w:t>
      </w:r>
      <w:r w:rsidRPr="00B84A74">
        <w:rPr>
          <w:rFonts w:ascii="Arial" w:hAnsi="Arial" w:cs="Arial"/>
          <w:sz w:val="20"/>
          <w:szCs w:val="20"/>
          <w:lang w:val="pl-PL"/>
        </w:rPr>
        <w:t xml:space="preserve">projektów/opracowań/badań itp. jeżeli </w:t>
      </w:r>
      <w:r w:rsidRPr="00B84A74">
        <w:rPr>
          <w:rFonts w:ascii="Arial" w:hAnsi="Arial" w:cs="Arial"/>
          <w:sz w:val="20"/>
          <w:szCs w:val="20"/>
          <w:lang w:val="pl-PL" w:eastAsia="pl-PL"/>
        </w:rPr>
        <w:t>jest to okaże się konieczne z uwagi na wydanie innych decyzji/pozwoleń/warunków/uzgodnień itp. wymaganych dla prawidłowego wykonania przedmiotu zamówienia.</w:t>
      </w:r>
      <w:r w:rsidRPr="00B84A74">
        <w:rPr>
          <w:rFonts w:ascii="Arial" w:hAnsi="Arial" w:cs="Arial"/>
          <w:sz w:val="20"/>
          <w:szCs w:val="20"/>
          <w:lang w:val="pl-PL"/>
        </w:rPr>
        <w:t xml:space="preserve"> </w:t>
      </w:r>
    </w:p>
    <w:p w14:paraId="6376AC75" w14:textId="3EEA801E" w:rsidR="00A00593" w:rsidRPr="00B84A74" w:rsidRDefault="00A00593" w:rsidP="00A00593">
      <w:pPr>
        <w:pStyle w:val="Bezodstpw"/>
        <w:ind w:left="426"/>
        <w:jc w:val="both"/>
        <w:rPr>
          <w:rFonts w:ascii="Arial" w:hAnsi="Arial" w:cs="Arial"/>
          <w:sz w:val="20"/>
          <w:szCs w:val="20"/>
          <w:lang w:val="pl-PL"/>
        </w:rPr>
      </w:pPr>
      <w:r w:rsidRPr="00B84A74">
        <w:rPr>
          <w:rFonts w:ascii="Arial" w:hAnsi="Arial" w:cs="Arial"/>
          <w:sz w:val="20"/>
          <w:szCs w:val="20"/>
          <w:lang w:val="pl-PL"/>
        </w:rPr>
        <w:t xml:space="preserve">Zamówienia, o których mowa powyżej zostaną udzielone na warunkach określonych w odrębnej umowie – zgodnej z treścią umowy podstawowej (zmianie może ulec </w:t>
      </w:r>
      <w:r w:rsidR="004F37AD">
        <w:rPr>
          <w:rFonts w:ascii="Arial" w:hAnsi="Arial" w:cs="Arial"/>
          <w:sz w:val="20"/>
          <w:szCs w:val="20"/>
          <w:lang w:val="pl-PL"/>
        </w:rPr>
        <w:t xml:space="preserve">zakres zamówienia, </w:t>
      </w:r>
      <w:r w:rsidRPr="00B84A74">
        <w:rPr>
          <w:rFonts w:ascii="Arial" w:hAnsi="Arial" w:cs="Arial"/>
          <w:sz w:val="20"/>
          <w:szCs w:val="20"/>
          <w:lang w:val="pl-PL"/>
        </w:rPr>
        <w:t xml:space="preserve">termin </w:t>
      </w:r>
      <w:r w:rsidR="004F37AD">
        <w:rPr>
          <w:rFonts w:ascii="Arial" w:hAnsi="Arial" w:cs="Arial"/>
          <w:sz w:val="20"/>
          <w:szCs w:val="20"/>
          <w:lang w:val="pl-PL"/>
        </w:rPr>
        <w:t xml:space="preserve">jego </w:t>
      </w:r>
      <w:r w:rsidRPr="00B84A74">
        <w:rPr>
          <w:rFonts w:ascii="Arial" w:hAnsi="Arial" w:cs="Arial"/>
          <w:sz w:val="20"/>
          <w:szCs w:val="20"/>
          <w:lang w:val="pl-PL"/>
        </w:rPr>
        <w:t>wykonania lub wynagrodzenie Wykonawcy</w:t>
      </w:r>
      <w:r w:rsidR="004F37AD">
        <w:rPr>
          <w:rFonts w:ascii="Arial" w:hAnsi="Arial" w:cs="Arial"/>
          <w:sz w:val="20"/>
          <w:szCs w:val="20"/>
          <w:lang w:val="pl-PL"/>
        </w:rPr>
        <w:t xml:space="preserve"> oraz inne elementy </w:t>
      </w:r>
      <w:proofErr w:type="spellStart"/>
      <w:r w:rsidR="004F37AD">
        <w:rPr>
          <w:rFonts w:ascii="Arial" w:hAnsi="Arial" w:cs="Arial"/>
          <w:sz w:val="20"/>
          <w:szCs w:val="20"/>
          <w:lang w:val="pl-PL"/>
        </w:rPr>
        <w:t>niezbędnę</w:t>
      </w:r>
      <w:proofErr w:type="spellEnd"/>
      <w:r w:rsidR="004F37AD">
        <w:rPr>
          <w:rFonts w:ascii="Arial" w:hAnsi="Arial" w:cs="Arial"/>
          <w:sz w:val="20"/>
          <w:szCs w:val="20"/>
          <w:lang w:val="pl-PL"/>
        </w:rPr>
        <w:t xml:space="preserve"> do realizacji zamówienia</w:t>
      </w:r>
      <w:r w:rsidRPr="00B84A74">
        <w:rPr>
          <w:rFonts w:ascii="Arial" w:hAnsi="Arial" w:cs="Arial"/>
          <w:sz w:val="20"/>
          <w:szCs w:val="20"/>
          <w:lang w:val="pl-PL"/>
        </w:rPr>
        <w:t>), po przeprowadzeniu negocjacji z Wykonawcą zamówienia podstawowego.</w:t>
      </w:r>
    </w:p>
    <w:p w14:paraId="5AC2E71C" w14:textId="77777777" w:rsidR="00A00593" w:rsidRPr="00B84A74" w:rsidRDefault="00A00593" w:rsidP="00287194">
      <w:pPr>
        <w:widowControl w:val="0"/>
        <w:numPr>
          <w:ilvl w:val="0"/>
          <w:numId w:val="62"/>
        </w:numPr>
        <w:suppressAutoHyphens w:val="0"/>
        <w:autoSpaceDE w:val="0"/>
        <w:autoSpaceDN w:val="0"/>
        <w:adjustRightInd w:val="0"/>
        <w:snapToGrid w:val="0"/>
        <w:spacing w:after="0" w:line="240" w:lineRule="auto"/>
        <w:contextualSpacing/>
        <w:jc w:val="both"/>
        <w:rPr>
          <w:rFonts w:ascii="Arial" w:hAnsi="Arial" w:cs="Arial"/>
          <w:color w:val="000000"/>
          <w:sz w:val="20"/>
          <w:szCs w:val="20"/>
          <w:lang w:eastAsia="pl-PL"/>
        </w:rPr>
      </w:pPr>
      <w:proofErr w:type="spellStart"/>
      <w:r w:rsidRPr="00B84A74">
        <w:rPr>
          <w:rFonts w:ascii="Arial" w:hAnsi="Arial" w:cs="Arial"/>
          <w:color w:val="000000"/>
          <w:sz w:val="20"/>
          <w:szCs w:val="20"/>
          <w:lang w:eastAsia="pl-PL"/>
        </w:rPr>
        <w:t>Zamawiający</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nie</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zastrzega</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obowiązku</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osobistego</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wykonania</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przez</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wykonawcę</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kluczowych</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części</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zamówienia</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na</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usługi</w:t>
      </w:r>
      <w:proofErr w:type="spellEnd"/>
      <w:r w:rsidRPr="00B84A74">
        <w:rPr>
          <w:rFonts w:ascii="Arial" w:hAnsi="Arial" w:cs="Arial"/>
          <w:color w:val="000000"/>
          <w:sz w:val="20"/>
          <w:szCs w:val="20"/>
          <w:lang w:eastAsia="pl-PL"/>
        </w:rPr>
        <w:t>.</w:t>
      </w:r>
    </w:p>
    <w:p w14:paraId="08E3D66D" w14:textId="6EE370F0" w:rsidR="00604AFE" w:rsidRPr="00681F3A" w:rsidRDefault="00A00593" w:rsidP="00287194">
      <w:pPr>
        <w:widowControl w:val="0"/>
        <w:numPr>
          <w:ilvl w:val="0"/>
          <w:numId w:val="62"/>
        </w:numPr>
        <w:suppressAutoHyphens w:val="0"/>
        <w:autoSpaceDE w:val="0"/>
        <w:autoSpaceDN w:val="0"/>
        <w:adjustRightInd w:val="0"/>
        <w:snapToGrid w:val="0"/>
        <w:spacing w:after="0" w:line="240" w:lineRule="auto"/>
        <w:contextualSpacing/>
        <w:jc w:val="both"/>
        <w:rPr>
          <w:rFonts w:ascii="Arial" w:hAnsi="Arial" w:cs="Arial"/>
          <w:color w:val="000000"/>
          <w:sz w:val="20"/>
          <w:szCs w:val="20"/>
          <w:lang w:eastAsia="pl-PL"/>
        </w:rPr>
      </w:pPr>
      <w:proofErr w:type="spellStart"/>
      <w:r w:rsidRPr="00B84A74">
        <w:rPr>
          <w:rFonts w:ascii="Arial" w:hAnsi="Arial" w:cs="Arial"/>
          <w:color w:val="000000"/>
          <w:sz w:val="20"/>
          <w:szCs w:val="20"/>
          <w:lang w:eastAsia="pl-PL"/>
        </w:rPr>
        <w:t>Zamawiający</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dopuszcza</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udział</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podwykonawców</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przy</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wykonywaniu</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zamówienia</w:t>
      </w:r>
      <w:proofErr w:type="spellEnd"/>
      <w:r w:rsidRPr="00B84A74">
        <w:rPr>
          <w:rFonts w:ascii="Arial" w:hAnsi="Arial" w:cs="Arial"/>
          <w:color w:val="000000"/>
          <w:sz w:val="20"/>
          <w:szCs w:val="20"/>
          <w:lang w:eastAsia="pl-PL"/>
        </w:rPr>
        <w:t xml:space="preserve">. W </w:t>
      </w:r>
      <w:proofErr w:type="spellStart"/>
      <w:r w:rsidRPr="00B84A74">
        <w:rPr>
          <w:rFonts w:ascii="Arial" w:hAnsi="Arial" w:cs="Arial"/>
          <w:color w:val="000000"/>
          <w:sz w:val="20"/>
          <w:szCs w:val="20"/>
          <w:lang w:eastAsia="pl-PL"/>
        </w:rPr>
        <w:t>przypadku</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realizacji</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zamówienia</w:t>
      </w:r>
      <w:proofErr w:type="spellEnd"/>
      <w:r w:rsidRPr="00B84A74">
        <w:rPr>
          <w:rFonts w:ascii="Arial" w:hAnsi="Arial" w:cs="Arial"/>
          <w:color w:val="000000"/>
          <w:sz w:val="20"/>
          <w:szCs w:val="20"/>
          <w:lang w:eastAsia="pl-PL"/>
        </w:rPr>
        <w:t xml:space="preserve"> z </w:t>
      </w:r>
      <w:proofErr w:type="spellStart"/>
      <w:r w:rsidRPr="00B84A74">
        <w:rPr>
          <w:rFonts w:ascii="Arial" w:hAnsi="Arial" w:cs="Arial"/>
          <w:color w:val="000000"/>
          <w:sz w:val="20"/>
          <w:szCs w:val="20"/>
          <w:lang w:eastAsia="pl-PL"/>
        </w:rPr>
        <w:t>udziałem</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podwykonawców</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zamawiający</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żąda</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wskazania</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przez</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wykonawcę</w:t>
      </w:r>
      <w:proofErr w:type="spellEnd"/>
      <w:r w:rsidRPr="00B84A74">
        <w:rPr>
          <w:rFonts w:ascii="Arial" w:hAnsi="Arial" w:cs="Arial"/>
          <w:color w:val="000000"/>
          <w:sz w:val="20"/>
          <w:szCs w:val="20"/>
          <w:lang w:eastAsia="pl-PL"/>
        </w:rPr>
        <w:t xml:space="preserve"> w </w:t>
      </w:r>
      <w:proofErr w:type="spellStart"/>
      <w:r w:rsidRPr="00B84A74">
        <w:rPr>
          <w:rFonts w:ascii="Arial" w:hAnsi="Arial" w:cs="Arial"/>
          <w:color w:val="000000"/>
          <w:sz w:val="20"/>
          <w:szCs w:val="20"/>
          <w:lang w:eastAsia="pl-PL"/>
        </w:rPr>
        <w:t>oświadczeniu</w:t>
      </w:r>
      <w:proofErr w:type="spellEnd"/>
      <w:r w:rsidRPr="00B84A74">
        <w:rPr>
          <w:rFonts w:ascii="Arial" w:hAnsi="Arial" w:cs="Arial"/>
          <w:color w:val="000000"/>
          <w:sz w:val="20"/>
          <w:szCs w:val="20"/>
          <w:lang w:eastAsia="pl-PL"/>
        </w:rPr>
        <w:t xml:space="preserve">, o </w:t>
      </w:r>
      <w:proofErr w:type="spellStart"/>
      <w:r w:rsidRPr="00B84A74">
        <w:rPr>
          <w:rFonts w:ascii="Arial" w:hAnsi="Arial" w:cs="Arial"/>
          <w:color w:val="000000"/>
          <w:sz w:val="20"/>
          <w:szCs w:val="20"/>
          <w:lang w:eastAsia="pl-PL"/>
        </w:rPr>
        <w:t>którym</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mowa</w:t>
      </w:r>
      <w:proofErr w:type="spellEnd"/>
      <w:r w:rsidRPr="00B84A74">
        <w:rPr>
          <w:rFonts w:ascii="Arial" w:hAnsi="Arial" w:cs="Arial"/>
          <w:color w:val="000000"/>
          <w:sz w:val="20"/>
          <w:szCs w:val="20"/>
          <w:lang w:eastAsia="pl-PL"/>
        </w:rPr>
        <w:t xml:space="preserve"> w pkt. 8.1 SIWZ </w:t>
      </w:r>
      <w:proofErr w:type="spellStart"/>
      <w:r w:rsidRPr="00B84A74">
        <w:rPr>
          <w:rFonts w:ascii="Arial" w:hAnsi="Arial" w:cs="Arial"/>
          <w:color w:val="000000"/>
          <w:sz w:val="20"/>
          <w:szCs w:val="20"/>
          <w:lang w:eastAsia="pl-PL"/>
        </w:rPr>
        <w:t>części</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zamówienia</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których</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wykonanie</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zamierza</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powierzyć</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podwykonawcom</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i</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podania</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przez</w:t>
      </w:r>
      <w:proofErr w:type="spellEnd"/>
      <w:r w:rsidRPr="00B84A74">
        <w:rPr>
          <w:rFonts w:ascii="Arial" w:hAnsi="Arial" w:cs="Arial"/>
          <w:color w:val="000000"/>
          <w:sz w:val="20"/>
          <w:szCs w:val="20"/>
          <w:lang w:eastAsia="pl-PL"/>
        </w:rPr>
        <w:t xml:space="preserve"> </w:t>
      </w:r>
      <w:proofErr w:type="spellStart"/>
      <w:r w:rsidRPr="00B84A74">
        <w:rPr>
          <w:rFonts w:ascii="Arial" w:hAnsi="Arial" w:cs="Arial"/>
          <w:color w:val="000000"/>
          <w:sz w:val="20"/>
          <w:szCs w:val="20"/>
          <w:lang w:eastAsia="pl-PL"/>
        </w:rPr>
        <w:t>wykonawcę</w:t>
      </w:r>
      <w:proofErr w:type="spellEnd"/>
      <w:r w:rsidRPr="00B84A74">
        <w:rPr>
          <w:rFonts w:ascii="Arial" w:hAnsi="Arial" w:cs="Arial"/>
          <w:color w:val="000000"/>
          <w:sz w:val="20"/>
          <w:szCs w:val="20"/>
          <w:lang w:eastAsia="pl-PL"/>
        </w:rPr>
        <w:t xml:space="preserve"> firm </w:t>
      </w:r>
      <w:proofErr w:type="spellStart"/>
      <w:r w:rsidRPr="00B84A74">
        <w:rPr>
          <w:rFonts w:ascii="Arial" w:hAnsi="Arial" w:cs="Arial"/>
          <w:color w:val="000000"/>
          <w:sz w:val="20"/>
          <w:szCs w:val="20"/>
          <w:lang w:eastAsia="pl-PL"/>
        </w:rPr>
        <w:t>podwykonawców</w:t>
      </w:r>
      <w:proofErr w:type="spellEnd"/>
      <w:r w:rsidRPr="00B84A74">
        <w:rPr>
          <w:rFonts w:ascii="Arial" w:hAnsi="Arial" w:cs="Arial"/>
          <w:color w:val="000000"/>
          <w:sz w:val="20"/>
          <w:szCs w:val="20"/>
          <w:lang w:eastAsia="pl-PL"/>
        </w:rPr>
        <w:t xml:space="preserve">. </w:t>
      </w:r>
    </w:p>
    <w:p w14:paraId="3075ED0A" w14:textId="77777777" w:rsidR="00333A84" w:rsidRPr="00681F3A" w:rsidRDefault="00333A84" w:rsidP="00287194">
      <w:pPr>
        <w:widowControl w:val="0"/>
        <w:numPr>
          <w:ilvl w:val="0"/>
          <w:numId w:val="62"/>
        </w:numPr>
        <w:suppressAutoHyphens w:val="0"/>
        <w:autoSpaceDE w:val="0"/>
        <w:autoSpaceDN w:val="0"/>
        <w:adjustRightInd w:val="0"/>
        <w:snapToGrid w:val="0"/>
        <w:spacing w:after="0" w:line="240" w:lineRule="auto"/>
        <w:contextualSpacing/>
        <w:jc w:val="both"/>
        <w:rPr>
          <w:rFonts w:ascii="Arial" w:hAnsi="Arial" w:cs="Arial"/>
          <w:color w:val="000000"/>
          <w:sz w:val="20"/>
          <w:szCs w:val="20"/>
          <w:lang w:eastAsia="pl-PL"/>
        </w:rPr>
      </w:pPr>
      <w:r w:rsidRPr="003D4411">
        <w:rPr>
          <w:rFonts w:ascii="Arial" w:hAnsi="Arial" w:cs="Arial"/>
          <w:bCs/>
          <w:sz w:val="20"/>
          <w:szCs w:val="20"/>
          <w:lang w:val="pl-PL"/>
        </w:rPr>
        <w:t>Obowiązek</w:t>
      </w:r>
      <w:r w:rsidRPr="003D4411">
        <w:rPr>
          <w:rFonts w:ascii="Arial" w:hAnsi="Arial" w:cs="Arial"/>
          <w:bCs/>
          <w:color w:val="000000"/>
          <w:sz w:val="20"/>
          <w:szCs w:val="20"/>
          <w:lang w:val="pl-PL" w:eastAsia="pl-PL"/>
        </w:rPr>
        <w:t xml:space="preserve"> określenia wymagania zatrudnienia na podstawie umowy o pracę</w:t>
      </w:r>
      <w:r w:rsidR="00FA4E46" w:rsidRPr="003D4411">
        <w:rPr>
          <w:rFonts w:ascii="Arial" w:hAnsi="Arial" w:cs="Arial"/>
          <w:bCs/>
          <w:color w:val="000000"/>
          <w:sz w:val="20"/>
          <w:szCs w:val="20"/>
          <w:lang w:val="pl-PL" w:eastAsia="pl-PL"/>
        </w:rPr>
        <w:t xml:space="preserve"> na podstawie art. 29 </w:t>
      </w:r>
      <w:r w:rsidR="00FA4E46" w:rsidRPr="00681F3A">
        <w:rPr>
          <w:rFonts w:ascii="Arial" w:hAnsi="Arial" w:cs="Arial"/>
          <w:color w:val="000000"/>
          <w:sz w:val="20"/>
          <w:szCs w:val="20"/>
          <w:lang w:eastAsia="pl-PL"/>
        </w:rPr>
        <w:t>ust.</w:t>
      </w:r>
      <w:r w:rsidR="00EC162B" w:rsidRPr="00681F3A">
        <w:rPr>
          <w:rFonts w:ascii="Arial" w:hAnsi="Arial" w:cs="Arial"/>
          <w:color w:val="000000"/>
          <w:sz w:val="20"/>
          <w:szCs w:val="20"/>
          <w:lang w:eastAsia="pl-PL"/>
        </w:rPr>
        <w:t xml:space="preserve"> 3</w:t>
      </w:r>
      <w:r w:rsidR="00FA4E46" w:rsidRPr="00681F3A">
        <w:rPr>
          <w:rFonts w:ascii="Arial" w:hAnsi="Arial" w:cs="Arial"/>
          <w:color w:val="000000"/>
          <w:sz w:val="20"/>
          <w:szCs w:val="20"/>
          <w:lang w:eastAsia="pl-PL"/>
        </w:rPr>
        <w:t>a</w:t>
      </w:r>
      <w:r w:rsidR="00DB5A6D" w:rsidRPr="00681F3A">
        <w:rPr>
          <w:rFonts w:ascii="Arial" w:hAnsi="Arial" w:cs="Arial"/>
          <w:color w:val="000000"/>
          <w:sz w:val="20"/>
          <w:szCs w:val="20"/>
          <w:lang w:eastAsia="pl-PL"/>
        </w:rPr>
        <w:t xml:space="preserve"> PZP</w:t>
      </w:r>
      <w:r w:rsidR="00EC162B" w:rsidRPr="00681F3A">
        <w:rPr>
          <w:rFonts w:ascii="Arial" w:hAnsi="Arial" w:cs="Arial"/>
          <w:color w:val="000000"/>
          <w:sz w:val="20"/>
          <w:szCs w:val="20"/>
          <w:lang w:eastAsia="pl-PL"/>
        </w:rPr>
        <w:t>:</w:t>
      </w:r>
    </w:p>
    <w:p w14:paraId="60383DC3" w14:textId="3AA6E563" w:rsidR="000D3C96" w:rsidRPr="00084D47" w:rsidRDefault="000D3C96" w:rsidP="000D3C96">
      <w:pPr>
        <w:numPr>
          <w:ilvl w:val="0"/>
          <w:numId w:val="30"/>
        </w:numPr>
        <w:suppressAutoHyphens w:val="0"/>
        <w:spacing w:after="0" w:line="240" w:lineRule="auto"/>
        <w:jc w:val="both"/>
        <w:rPr>
          <w:rFonts w:ascii="Arial" w:hAnsi="Arial" w:cs="Arial"/>
          <w:sz w:val="20"/>
          <w:szCs w:val="20"/>
          <w:lang w:val="pl-PL"/>
        </w:rPr>
      </w:pPr>
      <w:r w:rsidRPr="00084D47">
        <w:rPr>
          <w:rFonts w:ascii="Arial" w:hAnsi="Arial" w:cs="Arial"/>
          <w:sz w:val="20"/>
          <w:szCs w:val="20"/>
          <w:lang w:val="pl-PL"/>
        </w:rPr>
        <w:t>Zamawiający wymaga zatrudnienia przez Wykonawcę lub podwykonawcę na podstawie umowy o pracę w rozumieniu art. 22 § 1 ustawy z dnia 26 czerwca 1974 r. – Kodeks pracy (Dz.U. z 201</w:t>
      </w:r>
      <w:r>
        <w:rPr>
          <w:rFonts w:ascii="Arial" w:hAnsi="Arial" w:cs="Arial"/>
          <w:sz w:val="20"/>
          <w:szCs w:val="20"/>
          <w:lang w:val="pl-PL"/>
        </w:rPr>
        <w:t>9</w:t>
      </w:r>
      <w:r w:rsidRPr="00084D47">
        <w:rPr>
          <w:rFonts w:ascii="Arial" w:hAnsi="Arial" w:cs="Arial"/>
          <w:sz w:val="20"/>
          <w:szCs w:val="20"/>
          <w:lang w:val="pl-PL"/>
        </w:rPr>
        <w:t xml:space="preserve"> r. poz. </w:t>
      </w:r>
      <w:r>
        <w:rPr>
          <w:rFonts w:ascii="Arial" w:hAnsi="Arial" w:cs="Arial"/>
          <w:sz w:val="20"/>
          <w:szCs w:val="20"/>
          <w:lang w:val="pl-PL"/>
        </w:rPr>
        <w:t>1040</w:t>
      </w:r>
      <w:r w:rsidR="0058346C">
        <w:rPr>
          <w:rFonts w:ascii="Arial" w:hAnsi="Arial" w:cs="Arial"/>
          <w:sz w:val="20"/>
          <w:szCs w:val="20"/>
          <w:lang w:val="pl-PL"/>
        </w:rPr>
        <w:t xml:space="preserve"> z </w:t>
      </w:r>
      <w:r w:rsidR="0058346C" w:rsidRPr="00CF261D">
        <w:rPr>
          <w:rFonts w:ascii="Arial" w:hAnsi="Arial" w:cs="Arial"/>
          <w:sz w:val="20"/>
          <w:szCs w:val="20"/>
          <w:lang w:val="pl-PL"/>
        </w:rPr>
        <w:t>późn.zm.</w:t>
      </w:r>
      <w:r w:rsidRPr="00CF261D">
        <w:rPr>
          <w:rFonts w:ascii="Arial" w:hAnsi="Arial" w:cs="Arial"/>
          <w:sz w:val="20"/>
          <w:szCs w:val="20"/>
          <w:lang w:val="pl-PL"/>
        </w:rPr>
        <w:t xml:space="preserve">) </w:t>
      </w:r>
      <w:proofErr w:type="spellStart"/>
      <w:r w:rsidR="00CF261D" w:rsidRPr="00CF261D">
        <w:rPr>
          <w:rFonts w:ascii="Arial" w:hAnsi="Arial" w:cs="Arial"/>
          <w:sz w:val="20"/>
          <w:szCs w:val="20"/>
        </w:rPr>
        <w:t>osób</w:t>
      </w:r>
      <w:proofErr w:type="spellEnd"/>
      <w:r w:rsidR="00CF261D" w:rsidRPr="00CF261D">
        <w:rPr>
          <w:rFonts w:ascii="Arial" w:hAnsi="Arial" w:cs="Arial"/>
          <w:sz w:val="20"/>
          <w:szCs w:val="20"/>
        </w:rPr>
        <w:t xml:space="preserve"> </w:t>
      </w:r>
      <w:proofErr w:type="spellStart"/>
      <w:r w:rsidR="00CF261D" w:rsidRPr="00CF261D">
        <w:rPr>
          <w:rFonts w:ascii="Arial" w:hAnsi="Arial" w:cs="Arial"/>
          <w:sz w:val="20"/>
          <w:szCs w:val="20"/>
        </w:rPr>
        <w:t>bezpośrednio</w:t>
      </w:r>
      <w:proofErr w:type="spellEnd"/>
      <w:r w:rsidR="00CF261D" w:rsidRPr="00CF261D">
        <w:rPr>
          <w:rFonts w:ascii="Arial" w:hAnsi="Arial" w:cs="Arial"/>
          <w:sz w:val="20"/>
          <w:szCs w:val="20"/>
        </w:rPr>
        <w:t xml:space="preserve"> </w:t>
      </w:r>
      <w:proofErr w:type="spellStart"/>
      <w:r w:rsidR="00CF261D" w:rsidRPr="00CF261D">
        <w:rPr>
          <w:rFonts w:ascii="Arial" w:hAnsi="Arial" w:cs="Arial"/>
          <w:sz w:val="20"/>
          <w:szCs w:val="20"/>
        </w:rPr>
        <w:t>wykonujących</w:t>
      </w:r>
      <w:proofErr w:type="spellEnd"/>
      <w:r w:rsidR="00CF261D" w:rsidRPr="00CF261D">
        <w:rPr>
          <w:rFonts w:ascii="Arial" w:hAnsi="Arial" w:cs="Arial"/>
          <w:sz w:val="20"/>
          <w:szCs w:val="20"/>
        </w:rPr>
        <w:t xml:space="preserve"> </w:t>
      </w:r>
      <w:bookmarkStart w:id="14" w:name="_Hlk14785080"/>
      <w:proofErr w:type="spellStart"/>
      <w:r w:rsidR="00CF261D" w:rsidRPr="00CF261D">
        <w:rPr>
          <w:rFonts w:ascii="Arial" w:hAnsi="Arial" w:cs="Arial"/>
          <w:sz w:val="20"/>
          <w:szCs w:val="20"/>
        </w:rPr>
        <w:t>czynności</w:t>
      </w:r>
      <w:proofErr w:type="spellEnd"/>
      <w:r w:rsidR="00CF261D" w:rsidRPr="00CF261D">
        <w:rPr>
          <w:rFonts w:ascii="Arial" w:hAnsi="Arial" w:cs="Arial"/>
          <w:sz w:val="20"/>
          <w:szCs w:val="20"/>
        </w:rPr>
        <w:t xml:space="preserve"> w </w:t>
      </w:r>
      <w:proofErr w:type="spellStart"/>
      <w:r w:rsidR="00CF261D" w:rsidRPr="00CF261D">
        <w:rPr>
          <w:rFonts w:ascii="Arial" w:hAnsi="Arial" w:cs="Arial"/>
          <w:sz w:val="20"/>
          <w:szCs w:val="20"/>
        </w:rPr>
        <w:t>zakresie</w:t>
      </w:r>
      <w:proofErr w:type="spellEnd"/>
      <w:r w:rsidR="00CF261D" w:rsidRPr="00CF261D">
        <w:rPr>
          <w:rFonts w:ascii="Arial" w:hAnsi="Arial" w:cs="Arial"/>
          <w:sz w:val="20"/>
          <w:szCs w:val="20"/>
        </w:rPr>
        <w:t xml:space="preserve"> </w:t>
      </w:r>
      <w:proofErr w:type="spellStart"/>
      <w:r w:rsidR="00CF261D" w:rsidRPr="00CF261D">
        <w:rPr>
          <w:rFonts w:ascii="Arial" w:hAnsi="Arial" w:cs="Arial"/>
          <w:sz w:val="20"/>
          <w:szCs w:val="20"/>
        </w:rPr>
        <w:t>przedmiotu</w:t>
      </w:r>
      <w:proofErr w:type="spellEnd"/>
      <w:r w:rsidR="00CF261D" w:rsidRPr="00CF261D">
        <w:rPr>
          <w:rFonts w:ascii="Arial" w:hAnsi="Arial" w:cs="Arial"/>
          <w:sz w:val="20"/>
          <w:szCs w:val="20"/>
        </w:rPr>
        <w:t xml:space="preserve"> </w:t>
      </w:r>
      <w:proofErr w:type="spellStart"/>
      <w:r w:rsidR="00CF261D" w:rsidRPr="00CF261D">
        <w:rPr>
          <w:rFonts w:ascii="Arial" w:hAnsi="Arial" w:cs="Arial"/>
          <w:sz w:val="20"/>
          <w:szCs w:val="20"/>
        </w:rPr>
        <w:t>umowy</w:t>
      </w:r>
      <w:bookmarkEnd w:id="14"/>
      <w:proofErr w:type="spellEnd"/>
      <w:r w:rsidR="00CF261D" w:rsidRPr="00CF261D">
        <w:rPr>
          <w:rFonts w:ascii="Arial" w:hAnsi="Arial" w:cs="Arial"/>
          <w:sz w:val="20"/>
          <w:szCs w:val="20"/>
        </w:rPr>
        <w:t xml:space="preserve">, </w:t>
      </w:r>
      <w:proofErr w:type="spellStart"/>
      <w:r w:rsidR="00CF261D" w:rsidRPr="00CF261D">
        <w:rPr>
          <w:rFonts w:ascii="Arial" w:hAnsi="Arial" w:cs="Arial"/>
          <w:sz w:val="20"/>
          <w:szCs w:val="20"/>
        </w:rPr>
        <w:t>jeżeli</w:t>
      </w:r>
      <w:proofErr w:type="spellEnd"/>
      <w:r w:rsidR="00CF261D" w:rsidRPr="00CF261D">
        <w:rPr>
          <w:rFonts w:ascii="Arial" w:hAnsi="Arial" w:cs="Arial"/>
          <w:sz w:val="20"/>
          <w:szCs w:val="20"/>
        </w:rPr>
        <w:t xml:space="preserve"> </w:t>
      </w:r>
      <w:proofErr w:type="spellStart"/>
      <w:r w:rsidR="00CF261D" w:rsidRPr="00CF261D">
        <w:rPr>
          <w:rFonts w:ascii="Arial" w:hAnsi="Arial" w:cs="Arial"/>
          <w:sz w:val="20"/>
          <w:szCs w:val="20"/>
        </w:rPr>
        <w:t>wykonywanie</w:t>
      </w:r>
      <w:proofErr w:type="spellEnd"/>
      <w:r w:rsidR="00CF261D" w:rsidRPr="00CF261D">
        <w:rPr>
          <w:rFonts w:ascii="Arial" w:hAnsi="Arial" w:cs="Arial"/>
          <w:sz w:val="20"/>
          <w:szCs w:val="20"/>
        </w:rPr>
        <w:t xml:space="preserve"> </w:t>
      </w:r>
      <w:proofErr w:type="spellStart"/>
      <w:r w:rsidR="00CF261D" w:rsidRPr="00CF261D">
        <w:rPr>
          <w:rFonts w:ascii="Arial" w:hAnsi="Arial" w:cs="Arial"/>
          <w:sz w:val="20"/>
          <w:szCs w:val="20"/>
        </w:rPr>
        <w:t>tych</w:t>
      </w:r>
      <w:proofErr w:type="spellEnd"/>
      <w:r w:rsidR="00CF261D" w:rsidRPr="00CF261D">
        <w:rPr>
          <w:rFonts w:ascii="Arial" w:hAnsi="Arial" w:cs="Arial"/>
          <w:sz w:val="20"/>
          <w:szCs w:val="20"/>
        </w:rPr>
        <w:t xml:space="preserve"> </w:t>
      </w:r>
      <w:proofErr w:type="spellStart"/>
      <w:r w:rsidR="00CF261D" w:rsidRPr="00CF261D">
        <w:rPr>
          <w:rFonts w:ascii="Arial" w:hAnsi="Arial" w:cs="Arial"/>
          <w:sz w:val="20"/>
          <w:szCs w:val="20"/>
        </w:rPr>
        <w:t>czynności</w:t>
      </w:r>
      <w:proofErr w:type="spellEnd"/>
      <w:r w:rsidR="00CF261D" w:rsidRPr="00CF261D">
        <w:rPr>
          <w:rFonts w:ascii="Arial" w:hAnsi="Arial" w:cs="Arial"/>
          <w:sz w:val="20"/>
          <w:szCs w:val="20"/>
        </w:rPr>
        <w:t xml:space="preserve"> </w:t>
      </w:r>
      <w:proofErr w:type="spellStart"/>
      <w:r w:rsidR="00CF261D" w:rsidRPr="00CF261D">
        <w:rPr>
          <w:rFonts w:ascii="Arial" w:hAnsi="Arial" w:cs="Arial"/>
          <w:sz w:val="20"/>
          <w:szCs w:val="20"/>
        </w:rPr>
        <w:t>polega</w:t>
      </w:r>
      <w:proofErr w:type="spellEnd"/>
      <w:r w:rsidR="00CF261D" w:rsidRPr="00CF261D">
        <w:rPr>
          <w:rFonts w:ascii="Arial" w:hAnsi="Arial" w:cs="Arial"/>
          <w:sz w:val="20"/>
          <w:szCs w:val="20"/>
        </w:rPr>
        <w:t xml:space="preserve"> </w:t>
      </w:r>
      <w:proofErr w:type="spellStart"/>
      <w:r w:rsidR="00CF261D" w:rsidRPr="00CF261D">
        <w:rPr>
          <w:rFonts w:ascii="Arial" w:hAnsi="Arial" w:cs="Arial"/>
          <w:sz w:val="20"/>
          <w:szCs w:val="20"/>
        </w:rPr>
        <w:t>na</w:t>
      </w:r>
      <w:proofErr w:type="spellEnd"/>
      <w:r w:rsidR="00CF261D" w:rsidRPr="00CF261D">
        <w:rPr>
          <w:rFonts w:ascii="Arial" w:hAnsi="Arial" w:cs="Arial"/>
          <w:sz w:val="20"/>
          <w:szCs w:val="20"/>
        </w:rPr>
        <w:t xml:space="preserve"> </w:t>
      </w:r>
      <w:proofErr w:type="spellStart"/>
      <w:r w:rsidR="00CF261D" w:rsidRPr="00CF261D">
        <w:rPr>
          <w:rFonts w:ascii="Arial" w:hAnsi="Arial" w:cs="Arial"/>
          <w:sz w:val="20"/>
          <w:szCs w:val="20"/>
        </w:rPr>
        <w:t>wykonywaniu</w:t>
      </w:r>
      <w:proofErr w:type="spellEnd"/>
      <w:r w:rsidR="00CF261D" w:rsidRPr="00CF261D">
        <w:rPr>
          <w:rFonts w:ascii="Arial" w:hAnsi="Arial" w:cs="Arial"/>
          <w:sz w:val="20"/>
          <w:szCs w:val="20"/>
        </w:rPr>
        <w:t xml:space="preserve"> </w:t>
      </w:r>
      <w:proofErr w:type="spellStart"/>
      <w:r w:rsidR="00CF261D" w:rsidRPr="00CF261D">
        <w:rPr>
          <w:rFonts w:ascii="Arial" w:hAnsi="Arial" w:cs="Arial"/>
          <w:sz w:val="20"/>
          <w:szCs w:val="20"/>
        </w:rPr>
        <w:t>pracy</w:t>
      </w:r>
      <w:proofErr w:type="spellEnd"/>
      <w:r w:rsidR="00CF261D" w:rsidRPr="00CF261D">
        <w:rPr>
          <w:rFonts w:ascii="Arial" w:hAnsi="Arial" w:cs="Arial"/>
          <w:sz w:val="20"/>
          <w:szCs w:val="20"/>
        </w:rPr>
        <w:t xml:space="preserve"> w </w:t>
      </w:r>
      <w:proofErr w:type="spellStart"/>
      <w:r w:rsidR="00CF261D" w:rsidRPr="00CF261D">
        <w:rPr>
          <w:rFonts w:ascii="Arial" w:hAnsi="Arial" w:cs="Arial"/>
          <w:sz w:val="20"/>
          <w:szCs w:val="20"/>
        </w:rPr>
        <w:t>sposób</w:t>
      </w:r>
      <w:proofErr w:type="spellEnd"/>
      <w:r w:rsidR="00CF261D" w:rsidRPr="00CF261D">
        <w:rPr>
          <w:rFonts w:ascii="Arial" w:hAnsi="Arial" w:cs="Arial"/>
          <w:sz w:val="20"/>
          <w:szCs w:val="20"/>
        </w:rPr>
        <w:t xml:space="preserve"> </w:t>
      </w:r>
      <w:proofErr w:type="spellStart"/>
      <w:r w:rsidR="00CF261D" w:rsidRPr="00CF261D">
        <w:rPr>
          <w:rFonts w:ascii="Arial" w:hAnsi="Arial" w:cs="Arial"/>
          <w:sz w:val="20"/>
          <w:szCs w:val="20"/>
        </w:rPr>
        <w:t>określony</w:t>
      </w:r>
      <w:proofErr w:type="spellEnd"/>
      <w:r w:rsidR="00CF261D" w:rsidRPr="00CF261D">
        <w:rPr>
          <w:rFonts w:ascii="Arial" w:hAnsi="Arial" w:cs="Arial"/>
          <w:sz w:val="20"/>
          <w:szCs w:val="20"/>
        </w:rPr>
        <w:t xml:space="preserve"> w art. 22 § 1 </w:t>
      </w:r>
      <w:proofErr w:type="spellStart"/>
      <w:r w:rsidR="00CF261D" w:rsidRPr="00CF261D">
        <w:rPr>
          <w:rFonts w:ascii="Arial" w:hAnsi="Arial" w:cs="Arial"/>
          <w:sz w:val="20"/>
          <w:szCs w:val="20"/>
        </w:rPr>
        <w:t>ustawy</w:t>
      </w:r>
      <w:proofErr w:type="spellEnd"/>
      <w:r w:rsidR="00CF261D" w:rsidRPr="00CF261D">
        <w:rPr>
          <w:rFonts w:ascii="Arial" w:hAnsi="Arial" w:cs="Arial"/>
          <w:sz w:val="20"/>
          <w:szCs w:val="20"/>
        </w:rPr>
        <w:t xml:space="preserve"> z dn. 26 </w:t>
      </w:r>
      <w:proofErr w:type="spellStart"/>
      <w:r w:rsidR="00CF261D" w:rsidRPr="00CF261D">
        <w:rPr>
          <w:rFonts w:ascii="Arial" w:hAnsi="Arial" w:cs="Arial"/>
          <w:sz w:val="20"/>
          <w:szCs w:val="20"/>
        </w:rPr>
        <w:t>czerwca</w:t>
      </w:r>
      <w:proofErr w:type="spellEnd"/>
      <w:r w:rsidR="00CF261D" w:rsidRPr="00CF261D">
        <w:rPr>
          <w:rFonts w:ascii="Arial" w:hAnsi="Arial" w:cs="Arial"/>
          <w:sz w:val="20"/>
          <w:szCs w:val="20"/>
        </w:rPr>
        <w:t xml:space="preserve"> 1974 r. – </w:t>
      </w:r>
      <w:proofErr w:type="spellStart"/>
      <w:r w:rsidR="00CF261D" w:rsidRPr="00CF261D">
        <w:rPr>
          <w:rFonts w:ascii="Arial" w:hAnsi="Arial" w:cs="Arial"/>
          <w:sz w:val="20"/>
          <w:szCs w:val="20"/>
        </w:rPr>
        <w:t>Kodeks</w:t>
      </w:r>
      <w:proofErr w:type="spellEnd"/>
      <w:r w:rsidR="00CF261D" w:rsidRPr="00CF261D">
        <w:rPr>
          <w:rFonts w:ascii="Arial" w:hAnsi="Arial" w:cs="Arial"/>
          <w:sz w:val="20"/>
          <w:szCs w:val="20"/>
        </w:rPr>
        <w:t xml:space="preserve"> </w:t>
      </w:r>
      <w:proofErr w:type="spellStart"/>
      <w:r w:rsidR="00CF261D" w:rsidRPr="00CF261D">
        <w:rPr>
          <w:rFonts w:ascii="Arial" w:hAnsi="Arial" w:cs="Arial"/>
          <w:sz w:val="20"/>
          <w:szCs w:val="20"/>
        </w:rPr>
        <w:t>pracy</w:t>
      </w:r>
      <w:proofErr w:type="spellEnd"/>
      <w:r w:rsidR="00CF261D" w:rsidRPr="00CF261D">
        <w:rPr>
          <w:rFonts w:ascii="Arial" w:hAnsi="Arial" w:cs="Arial"/>
          <w:sz w:val="20"/>
          <w:szCs w:val="20"/>
        </w:rPr>
        <w:t xml:space="preserve"> (</w:t>
      </w:r>
      <w:proofErr w:type="spellStart"/>
      <w:r w:rsidR="00CF261D" w:rsidRPr="00CF261D">
        <w:rPr>
          <w:rFonts w:ascii="Arial" w:hAnsi="Arial" w:cs="Arial"/>
          <w:sz w:val="20"/>
          <w:szCs w:val="20"/>
        </w:rPr>
        <w:t>Dz.U</w:t>
      </w:r>
      <w:proofErr w:type="spellEnd"/>
      <w:r w:rsidR="00CF261D" w:rsidRPr="00CF261D">
        <w:rPr>
          <w:rFonts w:ascii="Arial" w:hAnsi="Arial" w:cs="Arial"/>
          <w:sz w:val="20"/>
          <w:szCs w:val="20"/>
        </w:rPr>
        <w:t xml:space="preserve">. z 2018 r. </w:t>
      </w:r>
      <w:proofErr w:type="spellStart"/>
      <w:r w:rsidR="00CF261D" w:rsidRPr="00CF261D">
        <w:rPr>
          <w:rFonts w:ascii="Arial" w:hAnsi="Arial" w:cs="Arial"/>
          <w:sz w:val="20"/>
          <w:szCs w:val="20"/>
        </w:rPr>
        <w:t>poz</w:t>
      </w:r>
      <w:proofErr w:type="spellEnd"/>
      <w:r w:rsidR="00CF261D" w:rsidRPr="00CF261D">
        <w:rPr>
          <w:rFonts w:ascii="Arial" w:hAnsi="Arial" w:cs="Arial"/>
          <w:sz w:val="20"/>
          <w:szCs w:val="20"/>
        </w:rPr>
        <w:t xml:space="preserve">. 917 z późn.zm.), z </w:t>
      </w:r>
      <w:proofErr w:type="spellStart"/>
      <w:r w:rsidR="00CF261D" w:rsidRPr="00CF261D">
        <w:rPr>
          <w:rFonts w:ascii="Arial" w:hAnsi="Arial" w:cs="Arial"/>
          <w:sz w:val="20"/>
          <w:szCs w:val="20"/>
        </w:rPr>
        <w:t>wyjątkiem</w:t>
      </w:r>
      <w:proofErr w:type="spellEnd"/>
      <w:r w:rsidR="00CF261D" w:rsidRPr="00CF261D">
        <w:rPr>
          <w:rFonts w:ascii="Arial" w:hAnsi="Arial" w:cs="Arial"/>
          <w:sz w:val="20"/>
          <w:szCs w:val="20"/>
        </w:rPr>
        <w:t xml:space="preserve"> </w:t>
      </w:r>
      <w:proofErr w:type="spellStart"/>
      <w:r w:rsidR="00CF261D" w:rsidRPr="00CF261D">
        <w:rPr>
          <w:rFonts w:ascii="Arial" w:hAnsi="Arial" w:cs="Arial"/>
          <w:sz w:val="20"/>
          <w:szCs w:val="20"/>
        </w:rPr>
        <w:t>przypadków</w:t>
      </w:r>
      <w:proofErr w:type="spellEnd"/>
      <w:r w:rsidR="00CF261D" w:rsidRPr="00CF261D">
        <w:rPr>
          <w:rFonts w:ascii="Arial" w:hAnsi="Arial" w:cs="Arial"/>
          <w:sz w:val="20"/>
          <w:szCs w:val="20"/>
        </w:rPr>
        <w:t xml:space="preserve"> </w:t>
      </w:r>
      <w:proofErr w:type="spellStart"/>
      <w:r w:rsidR="00CF261D" w:rsidRPr="00CF261D">
        <w:rPr>
          <w:rFonts w:ascii="Arial" w:hAnsi="Arial" w:cs="Arial"/>
          <w:sz w:val="20"/>
          <w:szCs w:val="20"/>
        </w:rPr>
        <w:t>określonych</w:t>
      </w:r>
      <w:proofErr w:type="spellEnd"/>
      <w:r w:rsidR="00CF261D" w:rsidRPr="00CF261D">
        <w:rPr>
          <w:rFonts w:ascii="Arial" w:hAnsi="Arial" w:cs="Arial"/>
          <w:sz w:val="20"/>
          <w:szCs w:val="20"/>
        </w:rPr>
        <w:t xml:space="preserve"> </w:t>
      </w:r>
      <w:proofErr w:type="spellStart"/>
      <w:r w:rsidR="00CF261D" w:rsidRPr="00CF261D">
        <w:rPr>
          <w:rFonts w:ascii="Arial" w:hAnsi="Arial" w:cs="Arial"/>
          <w:sz w:val="20"/>
          <w:szCs w:val="20"/>
        </w:rPr>
        <w:t>obowiązującymi</w:t>
      </w:r>
      <w:proofErr w:type="spellEnd"/>
      <w:r w:rsidR="00CF261D" w:rsidRPr="00CF261D">
        <w:rPr>
          <w:rFonts w:ascii="Arial" w:hAnsi="Arial" w:cs="Arial"/>
          <w:sz w:val="20"/>
          <w:szCs w:val="20"/>
        </w:rPr>
        <w:t xml:space="preserve"> </w:t>
      </w:r>
      <w:proofErr w:type="spellStart"/>
      <w:r w:rsidR="00CF261D" w:rsidRPr="00CF261D">
        <w:rPr>
          <w:rFonts w:ascii="Arial" w:hAnsi="Arial" w:cs="Arial"/>
          <w:sz w:val="20"/>
          <w:szCs w:val="20"/>
        </w:rPr>
        <w:t>przepisami</w:t>
      </w:r>
      <w:proofErr w:type="spellEnd"/>
      <w:r w:rsidR="00CF261D" w:rsidRPr="00CF261D">
        <w:rPr>
          <w:rFonts w:ascii="Arial" w:hAnsi="Arial" w:cs="Arial"/>
          <w:sz w:val="20"/>
          <w:szCs w:val="20"/>
        </w:rPr>
        <w:t xml:space="preserve"> </w:t>
      </w:r>
      <w:proofErr w:type="spellStart"/>
      <w:r w:rsidR="00CF261D" w:rsidRPr="00CF261D">
        <w:rPr>
          <w:rFonts w:ascii="Arial" w:hAnsi="Arial" w:cs="Arial"/>
          <w:sz w:val="20"/>
          <w:szCs w:val="20"/>
        </w:rPr>
        <w:t>prawa</w:t>
      </w:r>
      <w:proofErr w:type="spellEnd"/>
      <w:r w:rsidR="00CF261D" w:rsidRPr="00CF261D">
        <w:rPr>
          <w:rFonts w:ascii="Arial" w:hAnsi="Arial" w:cs="Arial"/>
          <w:sz w:val="20"/>
          <w:szCs w:val="20"/>
        </w:rPr>
        <w:t xml:space="preserve"> (</w:t>
      </w:r>
      <w:proofErr w:type="spellStart"/>
      <w:r w:rsidR="00CF261D" w:rsidRPr="00CF261D">
        <w:rPr>
          <w:rFonts w:ascii="Arial" w:hAnsi="Arial" w:cs="Arial"/>
          <w:sz w:val="20"/>
          <w:szCs w:val="20"/>
        </w:rPr>
        <w:t>obowiązek</w:t>
      </w:r>
      <w:proofErr w:type="spellEnd"/>
      <w:r w:rsidR="00CF261D" w:rsidRPr="00CF261D">
        <w:rPr>
          <w:rFonts w:ascii="Arial" w:hAnsi="Arial" w:cs="Arial"/>
          <w:sz w:val="20"/>
          <w:szCs w:val="20"/>
        </w:rPr>
        <w:t xml:space="preserve"> ten </w:t>
      </w:r>
      <w:proofErr w:type="spellStart"/>
      <w:r w:rsidR="00CF261D" w:rsidRPr="00CF261D">
        <w:rPr>
          <w:rFonts w:ascii="Arial" w:hAnsi="Arial" w:cs="Arial"/>
          <w:sz w:val="20"/>
          <w:szCs w:val="20"/>
        </w:rPr>
        <w:t>nie</w:t>
      </w:r>
      <w:proofErr w:type="spellEnd"/>
      <w:r w:rsidR="00CF261D" w:rsidRPr="00CF261D">
        <w:rPr>
          <w:rFonts w:ascii="Arial" w:hAnsi="Arial" w:cs="Arial"/>
          <w:sz w:val="20"/>
          <w:szCs w:val="20"/>
        </w:rPr>
        <w:t xml:space="preserve"> </w:t>
      </w:r>
      <w:proofErr w:type="spellStart"/>
      <w:r w:rsidR="00CF261D" w:rsidRPr="00CF261D">
        <w:rPr>
          <w:rFonts w:ascii="Arial" w:hAnsi="Arial" w:cs="Arial"/>
          <w:sz w:val="20"/>
          <w:szCs w:val="20"/>
        </w:rPr>
        <w:t>dotyczy</w:t>
      </w:r>
      <w:proofErr w:type="spellEnd"/>
      <w:r w:rsidR="00CF261D" w:rsidRPr="00CF261D">
        <w:rPr>
          <w:rFonts w:ascii="Arial" w:hAnsi="Arial" w:cs="Arial"/>
          <w:sz w:val="20"/>
          <w:szCs w:val="20"/>
        </w:rPr>
        <w:t xml:space="preserve"> </w:t>
      </w:r>
      <w:proofErr w:type="spellStart"/>
      <w:r w:rsidR="00CF261D" w:rsidRPr="00CF261D">
        <w:rPr>
          <w:rFonts w:ascii="Arial" w:hAnsi="Arial" w:cs="Arial"/>
          <w:sz w:val="20"/>
          <w:szCs w:val="20"/>
        </w:rPr>
        <w:t>sytuacji</w:t>
      </w:r>
      <w:proofErr w:type="spellEnd"/>
      <w:r w:rsidR="00CF261D" w:rsidRPr="00CF261D">
        <w:rPr>
          <w:rFonts w:ascii="Arial" w:hAnsi="Arial" w:cs="Arial"/>
          <w:sz w:val="20"/>
          <w:szCs w:val="20"/>
        </w:rPr>
        <w:t xml:space="preserve">, </w:t>
      </w:r>
      <w:proofErr w:type="spellStart"/>
      <w:r w:rsidR="00CF261D" w:rsidRPr="00CF261D">
        <w:rPr>
          <w:rFonts w:ascii="Arial" w:hAnsi="Arial" w:cs="Arial"/>
          <w:sz w:val="20"/>
          <w:szCs w:val="20"/>
        </w:rPr>
        <w:t>gdy</w:t>
      </w:r>
      <w:proofErr w:type="spellEnd"/>
      <w:r w:rsidR="00CF261D" w:rsidRPr="00CF261D">
        <w:rPr>
          <w:rFonts w:ascii="Arial" w:hAnsi="Arial" w:cs="Arial"/>
          <w:sz w:val="20"/>
          <w:szCs w:val="20"/>
        </w:rPr>
        <w:t xml:space="preserve"> </w:t>
      </w:r>
      <w:proofErr w:type="spellStart"/>
      <w:r w:rsidR="00CF261D" w:rsidRPr="00CF261D">
        <w:rPr>
          <w:rFonts w:ascii="Arial" w:hAnsi="Arial" w:cs="Arial"/>
          <w:sz w:val="20"/>
          <w:szCs w:val="20"/>
        </w:rPr>
        <w:t>prace</w:t>
      </w:r>
      <w:proofErr w:type="spellEnd"/>
      <w:r w:rsidR="00CF261D" w:rsidRPr="00CF261D">
        <w:rPr>
          <w:rFonts w:ascii="Arial" w:hAnsi="Arial" w:cs="Arial"/>
          <w:sz w:val="20"/>
          <w:szCs w:val="20"/>
        </w:rPr>
        <w:t xml:space="preserve"> </w:t>
      </w:r>
      <w:proofErr w:type="spellStart"/>
      <w:r w:rsidR="00CF261D" w:rsidRPr="00CF261D">
        <w:rPr>
          <w:rFonts w:ascii="Arial" w:hAnsi="Arial" w:cs="Arial"/>
          <w:sz w:val="20"/>
          <w:szCs w:val="20"/>
        </w:rPr>
        <w:t>te</w:t>
      </w:r>
      <w:proofErr w:type="spellEnd"/>
      <w:r w:rsidR="00CF261D" w:rsidRPr="00CF261D">
        <w:rPr>
          <w:rFonts w:ascii="Arial" w:hAnsi="Arial" w:cs="Arial"/>
          <w:sz w:val="20"/>
          <w:szCs w:val="20"/>
        </w:rPr>
        <w:t xml:space="preserve"> </w:t>
      </w:r>
      <w:proofErr w:type="spellStart"/>
      <w:r w:rsidR="00CF261D" w:rsidRPr="00CF261D">
        <w:rPr>
          <w:rFonts w:ascii="Arial" w:hAnsi="Arial" w:cs="Arial"/>
          <w:sz w:val="20"/>
          <w:szCs w:val="20"/>
        </w:rPr>
        <w:t>będą</w:t>
      </w:r>
      <w:proofErr w:type="spellEnd"/>
      <w:r w:rsidR="00CF261D" w:rsidRPr="00CF261D">
        <w:rPr>
          <w:rFonts w:ascii="Arial" w:hAnsi="Arial" w:cs="Arial"/>
          <w:sz w:val="20"/>
          <w:szCs w:val="20"/>
        </w:rPr>
        <w:t xml:space="preserve"> </w:t>
      </w:r>
      <w:proofErr w:type="spellStart"/>
      <w:r w:rsidR="00CF261D" w:rsidRPr="00CF261D">
        <w:rPr>
          <w:rFonts w:ascii="Arial" w:hAnsi="Arial" w:cs="Arial"/>
          <w:sz w:val="20"/>
          <w:szCs w:val="20"/>
        </w:rPr>
        <w:t>wykonywane</w:t>
      </w:r>
      <w:proofErr w:type="spellEnd"/>
      <w:r w:rsidR="00CF261D" w:rsidRPr="00CF261D">
        <w:rPr>
          <w:rFonts w:ascii="Arial" w:hAnsi="Arial" w:cs="Arial"/>
          <w:sz w:val="20"/>
          <w:szCs w:val="20"/>
        </w:rPr>
        <w:t xml:space="preserve"> </w:t>
      </w:r>
      <w:proofErr w:type="spellStart"/>
      <w:r w:rsidR="00CF261D" w:rsidRPr="00CF261D">
        <w:rPr>
          <w:rFonts w:ascii="Arial" w:hAnsi="Arial" w:cs="Arial"/>
          <w:sz w:val="20"/>
          <w:szCs w:val="20"/>
        </w:rPr>
        <w:t>samodzielnie</w:t>
      </w:r>
      <w:proofErr w:type="spellEnd"/>
      <w:r w:rsidR="00CF261D" w:rsidRPr="00CF261D">
        <w:rPr>
          <w:rFonts w:ascii="Arial" w:hAnsi="Arial" w:cs="Arial"/>
          <w:sz w:val="20"/>
          <w:szCs w:val="20"/>
        </w:rPr>
        <w:t xml:space="preserve"> </w:t>
      </w:r>
      <w:proofErr w:type="spellStart"/>
      <w:r w:rsidR="00CF261D" w:rsidRPr="00CF261D">
        <w:rPr>
          <w:rFonts w:ascii="Arial" w:hAnsi="Arial" w:cs="Arial"/>
          <w:sz w:val="20"/>
          <w:szCs w:val="20"/>
        </w:rPr>
        <w:t>i</w:t>
      </w:r>
      <w:proofErr w:type="spellEnd"/>
      <w:r w:rsidR="00CF261D" w:rsidRPr="00CF261D">
        <w:rPr>
          <w:rFonts w:ascii="Arial" w:hAnsi="Arial" w:cs="Arial"/>
          <w:sz w:val="20"/>
          <w:szCs w:val="20"/>
        </w:rPr>
        <w:t xml:space="preserve"> </w:t>
      </w:r>
      <w:proofErr w:type="spellStart"/>
      <w:r w:rsidR="00CF261D" w:rsidRPr="00CF261D">
        <w:rPr>
          <w:rFonts w:ascii="Arial" w:hAnsi="Arial" w:cs="Arial"/>
          <w:sz w:val="20"/>
          <w:szCs w:val="20"/>
        </w:rPr>
        <w:t>osobiście</w:t>
      </w:r>
      <w:proofErr w:type="spellEnd"/>
      <w:r w:rsidR="00CF261D" w:rsidRPr="00CF261D">
        <w:rPr>
          <w:rFonts w:ascii="Arial" w:hAnsi="Arial" w:cs="Arial"/>
          <w:sz w:val="20"/>
          <w:szCs w:val="20"/>
        </w:rPr>
        <w:t xml:space="preserve"> </w:t>
      </w:r>
      <w:proofErr w:type="spellStart"/>
      <w:r w:rsidR="00CF261D" w:rsidRPr="00CF261D">
        <w:rPr>
          <w:rFonts w:ascii="Arial" w:hAnsi="Arial" w:cs="Arial"/>
          <w:sz w:val="20"/>
          <w:szCs w:val="20"/>
        </w:rPr>
        <w:t>przez</w:t>
      </w:r>
      <w:proofErr w:type="spellEnd"/>
      <w:r w:rsidR="00CF261D" w:rsidRPr="00CF261D">
        <w:rPr>
          <w:rFonts w:ascii="Arial" w:hAnsi="Arial" w:cs="Arial"/>
          <w:sz w:val="20"/>
          <w:szCs w:val="20"/>
        </w:rPr>
        <w:t xml:space="preserve"> </w:t>
      </w:r>
      <w:proofErr w:type="spellStart"/>
      <w:r w:rsidR="00CF261D" w:rsidRPr="00CF261D">
        <w:rPr>
          <w:rFonts w:ascii="Arial" w:hAnsi="Arial" w:cs="Arial"/>
          <w:sz w:val="20"/>
          <w:szCs w:val="20"/>
        </w:rPr>
        <w:t>osoby</w:t>
      </w:r>
      <w:proofErr w:type="spellEnd"/>
      <w:r w:rsidR="00CF261D" w:rsidRPr="00CF261D">
        <w:rPr>
          <w:rFonts w:ascii="Arial" w:hAnsi="Arial" w:cs="Arial"/>
          <w:sz w:val="20"/>
          <w:szCs w:val="20"/>
        </w:rPr>
        <w:t xml:space="preserve"> </w:t>
      </w:r>
      <w:proofErr w:type="spellStart"/>
      <w:r w:rsidR="00CF261D" w:rsidRPr="00CF261D">
        <w:rPr>
          <w:rFonts w:ascii="Arial" w:hAnsi="Arial" w:cs="Arial"/>
          <w:sz w:val="20"/>
          <w:szCs w:val="20"/>
        </w:rPr>
        <w:t>fizyczne</w:t>
      </w:r>
      <w:proofErr w:type="spellEnd"/>
      <w:r w:rsidR="00CF261D" w:rsidRPr="00CF261D">
        <w:rPr>
          <w:rFonts w:ascii="Arial" w:hAnsi="Arial" w:cs="Arial"/>
          <w:sz w:val="20"/>
          <w:szCs w:val="20"/>
        </w:rPr>
        <w:t xml:space="preserve"> </w:t>
      </w:r>
      <w:proofErr w:type="spellStart"/>
      <w:r w:rsidR="00CF261D" w:rsidRPr="00CF261D">
        <w:rPr>
          <w:rFonts w:ascii="Arial" w:hAnsi="Arial" w:cs="Arial"/>
          <w:sz w:val="20"/>
          <w:szCs w:val="20"/>
        </w:rPr>
        <w:t>prowadzące</w:t>
      </w:r>
      <w:proofErr w:type="spellEnd"/>
      <w:r w:rsidR="00CF261D" w:rsidRPr="00CF261D">
        <w:rPr>
          <w:rFonts w:ascii="Arial" w:hAnsi="Arial" w:cs="Arial"/>
          <w:sz w:val="20"/>
          <w:szCs w:val="20"/>
        </w:rPr>
        <w:t xml:space="preserve"> </w:t>
      </w:r>
      <w:proofErr w:type="spellStart"/>
      <w:r w:rsidR="00CF261D" w:rsidRPr="00CF261D">
        <w:rPr>
          <w:rFonts w:ascii="Arial" w:hAnsi="Arial" w:cs="Arial"/>
          <w:sz w:val="20"/>
          <w:szCs w:val="20"/>
        </w:rPr>
        <w:t>działalność</w:t>
      </w:r>
      <w:proofErr w:type="spellEnd"/>
      <w:r w:rsidR="00CF261D" w:rsidRPr="00CF261D">
        <w:rPr>
          <w:rFonts w:ascii="Arial" w:hAnsi="Arial" w:cs="Arial"/>
          <w:sz w:val="20"/>
          <w:szCs w:val="20"/>
        </w:rPr>
        <w:t xml:space="preserve"> </w:t>
      </w:r>
      <w:proofErr w:type="spellStart"/>
      <w:r w:rsidR="00CF261D" w:rsidRPr="00CF261D">
        <w:rPr>
          <w:rFonts w:ascii="Arial" w:hAnsi="Arial" w:cs="Arial"/>
          <w:sz w:val="20"/>
          <w:szCs w:val="20"/>
        </w:rPr>
        <w:t>gospodarczą</w:t>
      </w:r>
      <w:proofErr w:type="spellEnd"/>
      <w:r w:rsidR="00CF261D" w:rsidRPr="00CF261D">
        <w:rPr>
          <w:rFonts w:ascii="Arial" w:hAnsi="Arial" w:cs="Arial"/>
          <w:sz w:val="20"/>
          <w:szCs w:val="20"/>
        </w:rPr>
        <w:t xml:space="preserve"> w </w:t>
      </w:r>
      <w:proofErr w:type="spellStart"/>
      <w:r w:rsidR="00CF261D" w:rsidRPr="00CF261D">
        <w:rPr>
          <w:rFonts w:ascii="Arial" w:hAnsi="Arial" w:cs="Arial"/>
          <w:sz w:val="20"/>
          <w:szCs w:val="20"/>
        </w:rPr>
        <w:t>postaci</w:t>
      </w:r>
      <w:proofErr w:type="spellEnd"/>
      <w:r w:rsidR="00CF261D" w:rsidRPr="00CF261D">
        <w:rPr>
          <w:rFonts w:ascii="Arial" w:hAnsi="Arial" w:cs="Arial"/>
          <w:sz w:val="20"/>
          <w:szCs w:val="20"/>
        </w:rPr>
        <w:t xml:space="preserve"> </w:t>
      </w:r>
      <w:proofErr w:type="spellStart"/>
      <w:r w:rsidR="00CF261D" w:rsidRPr="00CF261D">
        <w:rPr>
          <w:rFonts w:ascii="Arial" w:hAnsi="Arial" w:cs="Arial"/>
          <w:sz w:val="20"/>
          <w:szCs w:val="20"/>
        </w:rPr>
        <w:t>tzw</w:t>
      </w:r>
      <w:proofErr w:type="spellEnd"/>
      <w:r w:rsidR="00CF261D" w:rsidRPr="00CF261D">
        <w:rPr>
          <w:rFonts w:ascii="Arial" w:hAnsi="Arial" w:cs="Arial"/>
          <w:sz w:val="20"/>
          <w:szCs w:val="20"/>
        </w:rPr>
        <w:t xml:space="preserve">. </w:t>
      </w:r>
      <w:proofErr w:type="spellStart"/>
      <w:r w:rsidR="00CF261D" w:rsidRPr="00CF261D">
        <w:rPr>
          <w:rFonts w:ascii="Arial" w:hAnsi="Arial" w:cs="Arial"/>
          <w:sz w:val="20"/>
          <w:szCs w:val="20"/>
        </w:rPr>
        <w:t>samozatrudnienia</w:t>
      </w:r>
      <w:proofErr w:type="spellEnd"/>
      <w:r w:rsidR="00CF261D" w:rsidRPr="00CF261D">
        <w:rPr>
          <w:rFonts w:ascii="Arial" w:hAnsi="Arial" w:cs="Arial"/>
          <w:sz w:val="20"/>
          <w:szCs w:val="20"/>
        </w:rPr>
        <w:t xml:space="preserve"> </w:t>
      </w:r>
      <w:proofErr w:type="spellStart"/>
      <w:r w:rsidR="00CF261D" w:rsidRPr="00CF261D">
        <w:rPr>
          <w:rFonts w:ascii="Arial" w:hAnsi="Arial" w:cs="Arial"/>
          <w:sz w:val="20"/>
          <w:szCs w:val="20"/>
        </w:rPr>
        <w:t>jako</w:t>
      </w:r>
      <w:proofErr w:type="spellEnd"/>
      <w:r w:rsidR="00CF261D" w:rsidRPr="00CF261D">
        <w:rPr>
          <w:rFonts w:ascii="Arial" w:hAnsi="Arial" w:cs="Arial"/>
          <w:sz w:val="20"/>
          <w:szCs w:val="20"/>
        </w:rPr>
        <w:t xml:space="preserve"> </w:t>
      </w:r>
      <w:proofErr w:type="spellStart"/>
      <w:r w:rsidR="00CF261D" w:rsidRPr="00CF261D">
        <w:rPr>
          <w:rFonts w:ascii="Arial" w:hAnsi="Arial" w:cs="Arial"/>
          <w:sz w:val="20"/>
          <w:szCs w:val="20"/>
        </w:rPr>
        <w:t>podwykonawcy</w:t>
      </w:r>
      <w:proofErr w:type="spellEnd"/>
      <w:r w:rsidR="00CF261D" w:rsidRPr="00CF261D">
        <w:rPr>
          <w:rFonts w:ascii="Arial" w:hAnsi="Arial" w:cs="Arial"/>
          <w:sz w:val="20"/>
          <w:szCs w:val="20"/>
        </w:rPr>
        <w:t>)</w:t>
      </w:r>
      <w:r w:rsidR="00CF261D">
        <w:rPr>
          <w:rFonts w:ascii="Arial" w:hAnsi="Arial" w:cs="Arial"/>
          <w:sz w:val="20"/>
          <w:szCs w:val="20"/>
        </w:rPr>
        <w:t>;</w:t>
      </w:r>
      <w:r w:rsidRPr="00CF261D">
        <w:rPr>
          <w:rFonts w:ascii="Arial" w:hAnsi="Arial" w:cs="Arial"/>
          <w:sz w:val="20"/>
          <w:szCs w:val="20"/>
          <w:lang w:val="pl-PL"/>
        </w:rPr>
        <w:t xml:space="preserve"> z wyłączeniem z tego obowiązku projektantów wykonujących projekty poszczególnych branż</w:t>
      </w:r>
      <w:r w:rsidRPr="00084D47">
        <w:rPr>
          <w:rFonts w:ascii="Arial" w:hAnsi="Arial" w:cs="Arial"/>
          <w:sz w:val="20"/>
          <w:szCs w:val="20"/>
          <w:lang w:val="pl-PL"/>
        </w:rPr>
        <w:t>;</w:t>
      </w:r>
    </w:p>
    <w:p w14:paraId="008E5876" w14:textId="15C9B08B" w:rsidR="00AC3889" w:rsidRPr="00596396" w:rsidRDefault="00AC3889" w:rsidP="00413B15">
      <w:pPr>
        <w:numPr>
          <w:ilvl w:val="0"/>
          <w:numId w:val="30"/>
        </w:numPr>
        <w:suppressAutoHyphens w:val="0"/>
        <w:spacing w:after="0" w:line="240" w:lineRule="auto"/>
        <w:ind w:hanging="357"/>
        <w:jc w:val="both"/>
        <w:rPr>
          <w:rFonts w:ascii="Arial" w:hAnsi="Arial" w:cs="Arial"/>
          <w:sz w:val="20"/>
          <w:szCs w:val="20"/>
          <w:lang w:val="pl-PL"/>
        </w:rPr>
      </w:pPr>
      <w:r w:rsidRPr="00596396">
        <w:rPr>
          <w:rFonts w:ascii="Arial" w:hAnsi="Arial" w:cs="Arial"/>
          <w:sz w:val="20"/>
          <w:szCs w:val="20"/>
          <w:lang w:val="pl-PL"/>
        </w:rPr>
        <w:t xml:space="preserve">W trakcie realizacji zamówienia </w:t>
      </w:r>
      <w:r w:rsidR="00D326BA" w:rsidRPr="00596396">
        <w:rPr>
          <w:rFonts w:ascii="Arial" w:hAnsi="Arial" w:cs="Arial"/>
          <w:sz w:val="20"/>
          <w:szCs w:val="20"/>
          <w:lang w:val="pl-PL"/>
        </w:rPr>
        <w:t>Z</w:t>
      </w:r>
      <w:r w:rsidRPr="00596396">
        <w:rPr>
          <w:rFonts w:ascii="Arial" w:hAnsi="Arial" w:cs="Arial"/>
          <w:sz w:val="20"/>
          <w:szCs w:val="20"/>
          <w:lang w:val="pl-PL"/>
        </w:rPr>
        <w:t xml:space="preserve">amawiający uprawniony jest do wykonywania czynności kontrolnych wobec </w:t>
      </w:r>
      <w:r w:rsidR="0026208A" w:rsidRPr="00596396">
        <w:rPr>
          <w:rFonts w:ascii="Arial" w:hAnsi="Arial" w:cs="Arial"/>
          <w:sz w:val="20"/>
          <w:szCs w:val="20"/>
          <w:lang w:val="pl-PL"/>
        </w:rPr>
        <w:t>W</w:t>
      </w:r>
      <w:r w:rsidRPr="00596396">
        <w:rPr>
          <w:rFonts w:ascii="Arial" w:hAnsi="Arial" w:cs="Arial"/>
          <w:sz w:val="20"/>
          <w:szCs w:val="20"/>
          <w:lang w:val="pl-PL"/>
        </w:rPr>
        <w:t xml:space="preserve">ykonawcy odnośnie spełniania przez </w:t>
      </w:r>
      <w:r w:rsidR="00D326BA" w:rsidRPr="00596396">
        <w:rPr>
          <w:rFonts w:ascii="Arial" w:hAnsi="Arial" w:cs="Arial"/>
          <w:sz w:val="20"/>
          <w:szCs w:val="20"/>
          <w:lang w:val="pl-PL"/>
        </w:rPr>
        <w:t>W</w:t>
      </w:r>
      <w:r w:rsidRPr="00596396">
        <w:rPr>
          <w:rFonts w:ascii="Arial" w:hAnsi="Arial" w:cs="Arial"/>
          <w:sz w:val="20"/>
          <w:szCs w:val="20"/>
          <w:lang w:val="pl-PL"/>
        </w:rPr>
        <w:t xml:space="preserve">ykonawcę lub podwykonawcę wymogu zatrudnienia na podstawie umowy o pracę osób wykonujących wskazane w punkcie </w:t>
      </w:r>
      <w:r w:rsidR="00665FC3" w:rsidRPr="00596396">
        <w:rPr>
          <w:rFonts w:ascii="Arial" w:hAnsi="Arial" w:cs="Arial"/>
          <w:sz w:val="20"/>
          <w:szCs w:val="20"/>
          <w:lang w:val="pl-PL"/>
        </w:rPr>
        <w:t>powyżej</w:t>
      </w:r>
      <w:r w:rsidRPr="00596396">
        <w:rPr>
          <w:rFonts w:ascii="Arial" w:hAnsi="Arial" w:cs="Arial"/>
          <w:sz w:val="20"/>
          <w:szCs w:val="20"/>
          <w:lang w:val="pl-PL"/>
        </w:rPr>
        <w:t xml:space="preserve"> czynności. Zamawiający uprawniony jest w szczególności do: </w:t>
      </w:r>
    </w:p>
    <w:p w14:paraId="6FE44E80" w14:textId="77777777" w:rsidR="00AC3889" w:rsidRPr="003D4411" w:rsidRDefault="00AC3889" w:rsidP="009269B0">
      <w:pPr>
        <w:pStyle w:val="Akapitzlist"/>
        <w:numPr>
          <w:ilvl w:val="0"/>
          <w:numId w:val="31"/>
        </w:numPr>
        <w:suppressAutoHyphens w:val="0"/>
        <w:spacing w:after="0" w:line="240" w:lineRule="auto"/>
        <w:contextualSpacing/>
        <w:jc w:val="both"/>
        <w:rPr>
          <w:rFonts w:ascii="Arial" w:hAnsi="Arial" w:cs="Arial"/>
          <w:sz w:val="20"/>
          <w:szCs w:val="20"/>
          <w:lang w:val="pl-PL"/>
        </w:rPr>
      </w:pPr>
      <w:r w:rsidRPr="003D4411">
        <w:rPr>
          <w:rFonts w:ascii="Arial" w:hAnsi="Arial" w:cs="Arial"/>
          <w:sz w:val="20"/>
          <w:szCs w:val="20"/>
          <w:lang w:val="pl-PL"/>
        </w:rPr>
        <w:lastRenderedPageBreak/>
        <w:t>żądania oświadczeń i dokumentów w zakresie potwierdzenia spełniania ww. wymogów i</w:t>
      </w:r>
      <w:r w:rsidR="00665FC3" w:rsidRPr="003D4411">
        <w:rPr>
          <w:rFonts w:ascii="Arial" w:hAnsi="Arial" w:cs="Arial"/>
          <w:sz w:val="20"/>
          <w:szCs w:val="20"/>
          <w:lang w:val="pl-PL"/>
        </w:rPr>
        <w:t> </w:t>
      </w:r>
      <w:r w:rsidRPr="003D4411">
        <w:rPr>
          <w:rFonts w:ascii="Arial" w:hAnsi="Arial" w:cs="Arial"/>
          <w:sz w:val="20"/>
          <w:szCs w:val="20"/>
          <w:lang w:val="pl-PL"/>
        </w:rPr>
        <w:t>dokonywania ich oceny,</w:t>
      </w:r>
      <w:r w:rsidR="00B56EB2" w:rsidRPr="003D4411">
        <w:rPr>
          <w:rFonts w:ascii="Arial" w:hAnsi="Arial" w:cs="Arial"/>
          <w:sz w:val="20"/>
          <w:szCs w:val="20"/>
          <w:lang w:val="pl-PL"/>
        </w:rPr>
        <w:t xml:space="preserve"> </w:t>
      </w:r>
    </w:p>
    <w:p w14:paraId="24A48814" w14:textId="77777777" w:rsidR="00AC3889" w:rsidRPr="003D4411" w:rsidRDefault="00AC3889" w:rsidP="009269B0">
      <w:pPr>
        <w:pStyle w:val="Akapitzlist"/>
        <w:numPr>
          <w:ilvl w:val="0"/>
          <w:numId w:val="31"/>
        </w:numPr>
        <w:suppressAutoHyphens w:val="0"/>
        <w:spacing w:after="0" w:line="240" w:lineRule="auto"/>
        <w:contextualSpacing/>
        <w:jc w:val="both"/>
        <w:rPr>
          <w:rFonts w:ascii="Arial" w:hAnsi="Arial" w:cs="Arial"/>
          <w:sz w:val="20"/>
          <w:szCs w:val="20"/>
          <w:lang w:val="pl-PL"/>
        </w:rPr>
      </w:pPr>
      <w:r w:rsidRPr="003D4411">
        <w:rPr>
          <w:rFonts w:ascii="Arial" w:hAnsi="Arial" w:cs="Arial"/>
          <w:sz w:val="20"/>
          <w:szCs w:val="20"/>
          <w:lang w:val="pl-PL"/>
        </w:rPr>
        <w:t xml:space="preserve">żądania wyjaśnień w przypadku wątpliwości w zakresie potwierdzenia spełniania </w:t>
      </w:r>
      <w:r w:rsidR="00AE059B" w:rsidRPr="003D4411">
        <w:rPr>
          <w:rFonts w:ascii="Arial" w:hAnsi="Arial" w:cs="Arial"/>
          <w:sz w:val="20"/>
          <w:szCs w:val="20"/>
          <w:lang w:val="pl-PL"/>
        </w:rPr>
        <w:t>ww.</w:t>
      </w:r>
      <w:r w:rsidR="00665FC3" w:rsidRPr="003D4411">
        <w:rPr>
          <w:rFonts w:ascii="Arial" w:hAnsi="Arial" w:cs="Arial"/>
          <w:sz w:val="20"/>
          <w:szCs w:val="20"/>
          <w:lang w:val="pl-PL"/>
        </w:rPr>
        <w:t> </w:t>
      </w:r>
      <w:r w:rsidR="00AE059B" w:rsidRPr="003D4411">
        <w:rPr>
          <w:rFonts w:ascii="Arial" w:hAnsi="Arial" w:cs="Arial"/>
          <w:sz w:val="20"/>
          <w:szCs w:val="20"/>
          <w:lang w:val="pl-PL"/>
        </w:rPr>
        <w:t>wymogów</w:t>
      </w:r>
      <w:r w:rsidRPr="003D4411">
        <w:rPr>
          <w:rFonts w:ascii="Arial" w:hAnsi="Arial" w:cs="Arial"/>
          <w:sz w:val="20"/>
          <w:szCs w:val="20"/>
          <w:lang w:val="pl-PL"/>
        </w:rPr>
        <w:t>,</w:t>
      </w:r>
    </w:p>
    <w:p w14:paraId="570524C8" w14:textId="77777777" w:rsidR="00B56EB2" w:rsidRPr="003D4411" w:rsidRDefault="00AC3889" w:rsidP="009269B0">
      <w:pPr>
        <w:pStyle w:val="Akapitzlist"/>
        <w:numPr>
          <w:ilvl w:val="0"/>
          <w:numId w:val="31"/>
        </w:numPr>
        <w:suppressAutoHyphens w:val="0"/>
        <w:spacing w:after="0" w:line="240" w:lineRule="auto"/>
        <w:contextualSpacing/>
        <w:jc w:val="both"/>
        <w:rPr>
          <w:rFonts w:ascii="Arial" w:hAnsi="Arial" w:cs="Arial"/>
          <w:sz w:val="20"/>
          <w:szCs w:val="20"/>
          <w:lang w:val="pl-PL"/>
        </w:rPr>
      </w:pPr>
      <w:r w:rsidRPr="003D4411">
        <w:rPr>
          <w:rFonts w:ascii="Arial" w:hAnsi="Arial" w:cs="Arial"/>
          <w:sz w:val="20"/>
          <w:szCs w:val="20"/>
          <w:lang w:val="pl-PL"/>
        </w:rPr>
        <w:t>przeprowadzania kontroli na miejscu wykonywania świadczenia.</w:t>
      </w:r>
    </w:p>
    <w:p w14:paraId="7B60EB5D" w14:textId="77777777" w:rsidR="00FA4E46" w:rsidRPr="003D4411" w:rsidRDefault="00AC3889" w:rsidP="009269B0">
      <w:pPr>
        <w:numPr>
          <w:ilvl w:val="0"/>
          <w:numId w:val="30"/>
        </w:numPr>
        <w:suppressAutoHyphens w:val="0"/>
        <w:spacing w:after="0" w:line="240" w:lineRule="auto"/>
        <w:ind w:hanging="357"/>
        <w:jc w:val="both"/>
        <w:rPr>
          <w:rFonts w:ascii="Arial" w:hAnsi="Arial" w:cs="Arial"/>
          <w:sz w:val="20"/>
          <w:szCs w:val="20"/>
          <w:lang w:val="pl-PL"/>
        </w:rPr>
      </w:pPr>
      <w:r w:rsidRPr="003D4411">
        <w:rPr>
          <w:rFonts w:ascii="Arial" w:hAnsi="Arial" w:cs="Arial"/>
          <w:sz w:val="20"/>
          <w:szCs w:val="20"/>
          <w:lang w:val="pl-PL"/>
        </w:rPr>
        <w:t xml:space="preserve">W trakcie realizacji zamówienia na każde wezwanie </w:t>
      </w:r>
      <w:r w:rsidR="00D326BA" w:rsidRPr="003D4411">
        <w:rPr>
          <w:rFonts w:ascii="Arial" w:hAnsi="Arial" w:cs="Arial"/>
          <w:sz w:val="20"/>
          <w:szCs w:val="20"/>
          <w:lang w:val="pl-PL"/>
        </w:rPr>
        <w:t>Z</w:t>
      </w:r>
      <w:r w:rsidRPr="003D4411">
        <w:rPr>
          <w:rFonts w:ascii="Arial" w:hAnsi="Arial" w:cs="Arial"/>
          <w:sz w:val="20"/>
          <w:szCs w:val="20"/>
          <w:lang w:val="pl-PL"/>
        </w:rPr>
        <w:t>a</w:t>
      </w:r>
      <w:r w:rsidR="00B56EB2" w:rsidRPr="003D4411">
        <w:rPr>
          <w:rFonts w:ascii="Arial" w:hAnsi="Arial" w:cs="Arial"/>
          <w:sz w:val="20"/>
          <w:szCs w:val="20"/>
          <w:lang w:val="pl-PL"/>
        </w:rPr>
        <w:t xml:space="preserve">mawiającego w wyznaczonym w tym </w:t>
      </w:r>
      <w:r w:rsidRPr="003D4411">
        <w:rPr>
          <w:rFonts w:ascii="Arial" w:hAnsi="Arial" w:cs="Arial"/>
          <w:sz w:val="20"/>
          <w:szCs w:val="20"/>
          <w:lang w:val="pl-PL"/>
        </w:rPr>
        <w:t>wezwaniu terminie</w:t>
      </w:r>
      <w:r w:rsidR="001E5D8D" w:rsidRPr="003D4411">
        <w:rPr>
          <w:rFonts w:ascii="Arial" w:hAnsi="Arial" w:cs="Arial"/>
          <w:sz w:val="20"/>
          <w:szCs w:val="20"/>
          <w:lang w:val="pl-PL"/>
        </w:rPr>
        <w:t xml:space="preserve">, </w:t>
      </w:r>
      <w:r w:rsidR="00D326BA" w:rsidRPr="003D4411">
        <w:rPr>
          <w:rFonts w:ascii="Arial" w:hAnsi="Arial" w:cs="Arial"/>
          <w:sz w:val="20"/>
          <w:szCs w:val="20"/>
          <w:lang w:val="pl-PL"/>
        </w:rPr>
        <w:t>W</w:t>
      </w:r>
      <w:r w:rsidRPr="003D4411">
        <w:rPr>
          <w:rFonts w:ascii="Arial" w:hAnsi="Arial" w:cs="Arial"/>
          <w:sz w:val="20"/>
          <w:szCs w:val="20"/>
          <w:lang w:val="pl-PL"/>
        </w:rPr>
        <w:t xml:space="preserve">ykonawca przedłoży zamawiającemu wskazane poniżej dowody w celu potwierdzenia spełnienia wymogu zatrudnienia na podstawie umowy o pracę przez </w:t>
      </w:r>
      <w:r w:rsidR="00D326BA" w:rsidRPr="003D4411">
        <w:rPr>
          <w:rFonts w:ascii="Arial" w:hAnsi="Arial" w:cs="Arial"/>
          <w:sz w:val="20"/>
          <w:szCs w:val="20"/>
          <w:lang w:val="pl-PL"/>
        </w:rPr>
        <w:t>W</w:t>
      </w:r>
      <w:r w:rsidRPr="003D4411">
        <w:rPr>
          <w:rFonts w:ascii="Arial" w:hAnsi="Arial" w:cs="Arial"/>
          <w:sz w:val="20"/>
          <w:szCs w:val="20"/>
          <w:lang w:val="pl-PL"/>
        </w:rPr>
        <w:t>ykonawcę lub podwykonawcę osób</w:t>
      </w:r>
      <w:r w:rsidR="00710414" w:rsidRPr="003D4411">
        <w:rPr>
          <w:rFonts w:ascii="Arial" w:hAnsi="Arial" w:cs="Arial"/>
          <w:sz w:val="20"/>
          <w:szCs w:val="20"/>
          <w:lang w:val="pl-PL"/>
        </w:rPr>
        <w:t xml:space="preserve"> wykonujących wskazane w pkt.</w:t>
      </w:r>
      <w:r w:rsidRPr="003D4411">
        <w:rPr>
          <w:rFonts w:ascii="Arial" w:hAnsi="Arial" w:cs="Arial"/>
          <w:sz w:val="20"/>
          <w:szCs w:val="20"/>
          <w:lang w:val="pl-PL"/>
        </w:rPr>
        <w:t xml:space="preserve"> 1</w:t>
      </w:r>
      <w:r w:rsidR="00665FC3" w:rsidRPr="003D4411">
        <w:rPr>
          <w:rFonts w:ascii="Arial" w:hAnsi="Arial" w:cs="Arial"/>
          <w:sz w:val="20"/>
          <w:szCs w:val="20"/>
          <w:lang w:val="pl-PL"/>
        </w:rPr>
        <w:t xml:space="preserve"> powyżej</w:t>
      </w:r>
      <w:r w:rsidRPr="003D4411">
        <w:rPr>
          <w:rFonts w:ascii="Arial" w:hAnsi="Arial" w:cs="Arial"/>
          <w:sz w:val="20"/>
          <w:szCs w:val="20"/>
          <w:lang w:val="pl-PL"/>
        </w:rPr>
        <w:t xml:space="preserve"> </w:t>
      </w:r>
      <w:r w:rsidR="00D41D38" w:rsidRPr="003D4411">
        <w:rPr>
          <w:rFonts w:ascii="Arial" w:hAnsi="Arial" w:cs="Arial"/>
          <w:sz w:val="20"/>
          <w:szCs w:val="20"/>
          <w:lang w:val="pl-PL"/>
        </w:rPr>
        <w:t>czynno</w:t>
      </w:r>
      <w:r w:rsidRPr="003D4411">
        <w:rPr>
          <w:rFonts w:ascii="Arial" w:hAnsi="Arial" w:cs="Arial"/>
          <w:sz w:val="20"/>
          <w:szCs w:val="20"/>
          <w:lang w:val="pl-PL"/>
        </w:rPr>
        <w:t>ści w</w:t>
      </w:r>
      <w:r w:rsidR="00665FC3" w:rsidRPr="003D4411">
        <w:rPr>
          <w:rFonts w:ascii="Arial" w:hAnsi="Arial" w:cs="Arial"/>
          <w:sz w:val="20"/>
          <w:szCs w:val="20"/>
          <w:lang w:val="pl-PL"/>
        </w:rPr>
        <w:t> </w:t>
      </w:r>
      <w:r w:rsidRPr="003D4411">
        <w:rPr>
          <w:rFonts w:ascii="Arial" w:hAnsi="Arial" w:cs="Arial"/>
          <w:sz w:val="20"/>
          <w:szCs w:val="20"/>
          <w:lang w:val="pl-PL"/>
        </w:rPr>
        <w:t>trakcie realizacji zamówienia:</w:t>
      </w:r>
    </w:p>
    <w:p w14:paraId="50323F67" w14:textId="77777777" w:rsidR="00FA4E46" w:rsidRPr="003D4411" w:rsidRDefault="00AC3889" w:rsidP="009269B0">
      <w:pPr>
        <w:pStyle w:val="Akapitzlist"/>
        <w:numPr>
          <w:ilvl w:val="0"/>
          <w:numId w:val="32"/>
        </w:numPr>
        <w:suppressAutoHyphens w:val="0"/>
        <w:spacing w:after="0" w:line="240" w:lineRule="auto"/>
        <w:contextualSpacing/>
        <w:jc w:val="both"/>
        <w:rPr>
          <w:rFonts w:ascii="Arial" w:hAnsi="Arial" w:cs="Arial"/>
          <w:sz w:val="20"/>
          <w:szCs w:val="20"/>
          <w:lang w:val="pl-PL"/>
        </w:rPr>
      </w:pPr>
      <w:r w:rsidRPr="003D4411">
        <w:rPr>
          <w:rFonts w:ascii="Arial" w:hAnsi="Arial" w:cs="Arial"/>
          <w:sz w:val="20"/>
          <w:szCs w:val="20"/>
          <w:lang w:val="pl-PL"/>
        </w:rPr>
        <w:t xml:space="preserve">oświadczenie </w:t>
      </w:r>
      <w:r w:rsidR="00D326BA" w:rsidRPr="003D4411">
        <w:rPr>
          <w:rFonts w:ascii="Arial" w:hAnsi="Arial" w:cs="Arial"/>
          <w:sz w:val="20"/>
          <w:szCs w:val="20"/>
          <w:lang w:val="pl-PL"/>
        </w:rPr>
        <w:t>W</w:t>
      </w:r>
      <w:r w:rsidRPr="003D4411">
        <w:rPr>
          <w:rFonts w:ascii="Arial" w:hAnsi="Arial" w:cs="Arial"/>
          <w:sz w:val="20"/>
          <w:szCs w:val="20"/>
          <w:lang w:val="pl-PL"/>
        </w:rPr>
        <w:t xml:space="preserve">ykonawcy lub podwykonawcy o zatrudnieniu na podstawie umowy </w:t>
      </w:r>
      <w:r w:rsidR="00AE059B" w:rsidRPr="003D4411">
        <w:rPr>
          <w:rFonts w:ascii="Arial" w:hAnsi="Arial" w:cs="Arial"/>
          <w:sz w:val="20"/>
          <w:szCs w:val="20"/>
          <w:lang w:val="pl-PL"/>
        </w:rPr>
        <w:t>o pracę</w:t>
      </w:r>
      <w:r w:rsidRPr="003D4411">
        <w:rPr>
          <w:rFonts w:ascii="Arial" w:hAnsi="Arial" w:cs="Arial"/>
          <w:sz w:val="20"/>
          <w:szCs w:val="20"/>
          <w:lang w:val="pl-PL"/>
        </w:rPr>
        <w:t xml:space="preserve"> osób wykonujących czynności, których dotyczy wezwanie </w:t>
      </w:r>
      <w:r w:rsidR="00D326BA" w:rsidRPr="003D4411">
        <w:rPr>
          <w:rFonts w:ascii="Arial" w:hAnsi="Arial" w:cs="Arial"/>
          <w:sz w:val="20"/>
          <w:szCs w:val="20"/>
          <w:lang w:val="pl-PL"/>
        </w:rPr>
        <w:t>Z</w:t>
      </w:r>
      <w:r w:rsidRPr="003D4411">
        <w:rPr>
          <w:rFonts w:ascii="Arial" w:hAnsi="Arial" w:cs="Arial"/>
          <w:sz w:val="20"/>
          <w:szCs w:val="20"/>
          <w:lang w:val="pl-PL"/>
        </w:rPr>
        <w:t>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w:t>
      </w:r>
      <w:r w:rsidR="00172A27" w:rsidRPr="003D4411">
        <w:rPr>
          <w:rFonts w:ascii="Arial" w:hAnsi="Arial" w:cs="Arial"/>
          <w:sz w:val="20"/>
          <w:szCs w:val="20"/>
          <w:lang w:val="pl-PL"/>
        </w:rPr>
        <w:t xml:space="preserve"> funkcji pełnionych przez te osoby,</w:t>
      </w:r>
      <w:r w:rsidRPr="003D4411">
        <w:rPr>
          <w:rFonts w:ascii="Arial" w:hAnsi="Arial" w:cs="Arial"/>
          <w:sz w:val="20"/>
          <w:szCs w:val="20"/>
          <w:lang w:val="pl-PL"/>
        </w:rPr>
        <w:t xml:space="preserve"> rodzaju umowy o pracę i wymiaru etatu oraz podpis osoby uprawnionej do złożenia oświadczenia w imieniu </w:t>
      </w:r>
      <w:r w:rsidR="00D326BA" w:rsidRPr="003D4411">
        <w:rPr>
          <w:rFonts w:ascii="Arial" w:hAnsi="Arial" w:cs="Arial"/>
          <w:sz w:val="20"/>
          <w:szCs w:val="20"/>
          <w:lang w:val="pl-PL"/>
        </w:rPr>
        <w:t>W</w:t>
      </w:r>
      <w:r w:rsidRPr="003D4411">
        <w:rPr>
          <w:rFonts w:ascii="Arial" w:hAnsi="Arial" w:cs="Arial"/>
          <w:sz w:val="20"/>
          <w:szCs w:val="20"/>
          <w:lang w:val="pl-PL"/>
        </w:rPr>
        <w:t>ykonawcy lub podwykonawcy;</w:t>
      </w:r>
    </w:p>
    <w:p w14:paraId="32B72C8F" w14:textId="77777777" w:rsidR="00C61F41" w:rsidRPr="003D4411" w:rsidRDefault="00C61F41" w:rsidP="00C61F41">
      <w:pPr>
        <w:numPr>
          <w:ilvl w:val="0"/>
          <w:numId w:val="32"/>
        </w:numPr>
        <w:suppressAutoHyphens w:val="0"/>
        <w:spacing w:after="0" w:line="240" w:lineRule="auto"/>
        <w:contextualSpacing/>
        <w:jc w:val="both"/>
        <w:rPr>
          <w:rFonts w:ascii="Arial" w:hAnsi="Arial" w:cs="Arial"/>
          <w:sz w:val="20"/>
          <w:szCs w:val="20"/>
          <w:lang w:val="pl-PL"/>
        </w:rPr>
      </w:pPr>
      <w:r w:rsidRPr="003D4411">
        <w:rPr>
          <w:rFonts w:ascii="Arial" w:hAnsi="Arial" w:cs="Arial"/>
          <w:sz w:val="20"/>
          <w:szCs w:val="20"/>
          <w:lang w:val="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adresów, nr PESEL pracowników). Imię i nazwisko pracownika nie podlega </w:t>
      </w:r>
      <w:proofErr w:type="spellStart"/>
      <w:r w:rsidRPr="003D4411">
        <w:rPr>
          <w:rFonts w:ascii="Arial" w:hAnsi="Arial" w:cs="Arial"/>
          <w:sz w:val="20"/>
          <w:szCs w:val="20"/>
          <w:lang w:val="pl-PL"/>
        </w:rPr>
        <w:t>anonimizacji</w:t>
      </w:r>
      <w:proofErr w:type="spellEnd"/>
      <w:r w:rsidRPr="003D4411">
        <w:rPr>
          <w:rFonts w:ascii="Arial" w:hAnsi="Arial" w:cs="Arial"/>
          <w:sz w:val="20"/>
          <w:szCs w:val="20"/>
          <w:lang w:val="pl-PL"/>
        </w:rPr>
        <w:t>. Informacje takie jak: data zawarcia umowy, rodzaj umowy o pracę i wymiar etatu powinny być możliwe do zidentyfikowania;</w:t>
      </w:r>
    </w:p>
    <w:p w14:paraId="38353122" w14:textId="1F003D14" w:rsidR="00C61F41" w:rsidRPr="003D4411" w:rsidRDefault="006F3143" w:rsidP="00C61F41">
      <w:pPr>
        <w:suppressAutoHyphens w:val="0"/>
        <w:spacing w:after="0" w:line="240" w:lineRule="auto"/>
        <w:ind w:left="1068"/>
        <w:contextualSpacing/>
        <w:jc w:val="both"/>
        <w:rPr>
          <w:rFonts w:ascii="Arial" w:hAnsi="Arial" w:cs="Arial"/>
          <w:sz w:val="20"/>
          <w:szCs w:val="20"/>
          <w:u w:val="single"/>
          <w:lang w:val="pl-PL"/>
        </w:rPr>
      </w:pPr>
      <w:r w:rsidRPr="006F3143">
        <w:rPr>
          <w:rFonts w:ascii="Arial" w:hAnsi="Arial" w:cs="Arial"/>
          <w:b/>
          <w:bCs/>
          <w:sz w:val="20"/>
          <w:szCs w:val="20"/>
          <w:u w:val="single"/>
          <w:lang w:val="pl-PL"/>
        </w:rPr>
        <w:t>UWAGA!</w:t>
      </w:r>
      <w:r>
        <w:rPr>
          <w:rFonts w:ascii="Arial" w:hAnsi="Arial" w:cs="Arial"/>
          <w:sz w:val="20"/>
          <w:szCs w:val="20"/>
          <w:u w:val="single"/>
          <w:lang w:val="pl-PL"/>
        </w:rPr>
        <w:t xml:space="preserve"> </w:t>
      </w:r>
      <w:r w:rsidR="00C61F41" w:rsidRPr="003D4411">
        <w:rPr>
          <w:rFonts w:ascii="Arial" w:hAnsi="Arial" w:cs="Arial"/>
          <w:sz w:val="20"/>
          <w:szCs w:val="20"/>
          <w:u w:val="single"/>
          <w:lang w:val="pl-PL"/>
        </w:rPr>
        <w:t xml:space="preserve">Wyliczenie ma charakter przykładowy. Umowa o pracę może zawierać również inne dane, które podlegają </w:t>
      </w:r>
      <w:proofErr w:type="spellStart"/>
      <w:r w:rsidR="00C61F41" w:rsidRPr="003D4411">
        <w:rPr>
          <w:rFonts w:ascii="Arial" w:hAnsi="Arial" w:cs="Arial"/>
          <w:sz w:val="20"/>
          <w:szCs w:val="20"/>
          <w:u w:val="single"/>
          <w:lang w:val="pl-PL"/>
        </w:rPr>
        <w:t>anonimizacji</w:t>
      </w:r>
      <w:proofErr w:type="spellEnd"/>
      <w:r w:rsidR="00C61F41" w:rsidRPr="003D4411">
        <w:rPr>
          <w:rFonts w:ascii="Arial" w:hAnsi="Arial" w:cs="Arial"/>
          <w:sz w:val="20"/>
          <w:szCs w:val="20"/>
          <w:u w:val="single"/>
          <w:lang w:val="pl-PL"/>
        </w:rPr>
        <w:t xml:space="preserve">.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zakres </w:t>
      </w:r>
      <w:proofErr w:type="spellStart"/>
      <w:r w:rsidR="00C61F41" w:rsidRPr="003D4411">
        <w:rPr>
          <w:rFonts w:ascii="Arial" w:hAnsi="Arial" w:cs="Arial"/>
          <w:sz w:val="20"/>
          <w:szCs w:val="20"/>
          <w:u w:val="single"/>
          <w:lang w:val="pl-PL"/>
        </w:rPr>
        <w:t>anonimizacji</w:t>
      </w:r>
      <w:proofErr w:type="spellEnd"/>
      <w:r w:rsidR="00C61F41" w:rsidRPr="003D4411">
        <w:rPr>
          <w:rFonts w:ascii="Arial" w:hAnsi="Arial" w:cs="Arial"/>
          <w:sz w:val="20"/>
          <w:szCs w:val="20"/>
          <w:u w:val="single"/>
          <w:lang w:val="pl-PL"/>
        </w:rPr>
        <w:t xml:space="preserve"> umowy musi być zgodny z przepisami ww. ustawy.</w:t>
      </w:r>
    </w:p>
    <w:p w14:paraId="6BAAAE41" w14:textId="77777777" w:rsidR="00D326BA" w:rsidRPr="003D4411" w:rsidRDefault="00D326BA" w:rsidP="009269B0">
      <w:pPr>
        <w:numPr>
          <w:ilvl w:val="0"/>
          <w:numId w:val="30"/>
        </w:numPr>
        <w:suppressAutoHyphens w:val="0"/>
        <w:spacing w:after="0" w:line="240" w:lineRule="auto"/>
        <w:ind w:hanging="357"/>
        <w:jc w:val="both"/>
        <w:rPr>
          <w:rFonts w:ascii="Arial" w:hAnsi="Arial" w:cs="Arial"/>
          <w:sz w:val="20"/>
          <w:szCs w:val="20"/>
          <w:lang w:val="pl-PL"/>
        </w:rPr>
      </w:pPr>
      <w:r w:rsidRPr="003D4411">
        <w:rPr>
          <w:rFonts w:ascii="Arial" w:hAnsi="Arial" w:cs="Arial"/>
          <w:sz w:val="20"/>
          <w:szCs w:val="20"/>
          <w:lang w:val="pl-PL"/>
        </w:rPr>
        <w:t>W przypadku uzasadnionych wątpliwości co do przestrzegania prawa pracy przez Wykonawcę lub podwykonawcę, zamawiający może zwrócić się o przeprowadzenie kontroli przez Państwową Inspekcję Pracy.</w:t>
      </w:r>
    </w:p>
    <w:p w14:paraId="0DEBE9B4" w14:textId="77777777" w:rsidR="00D326BA" w:rsidRPr="003D4411" w:rsidRDefault="00D326BA" w:rsidP="00942FE6">
      <w:pPr>
        <w:tabs>
          <w:tab w:val="left" w:pos="426"/>
        </w:tabs>
        <w:suppressAutoHyphens w:val="0"/>
        <w:spacing w:after="0" w:line="240" w:lineRule="auto"/>
        <w:contextualSpacing/>
        <w:jc w:val="both"/>
        <w:rPr>
          <w:rFonts w:ascii="Arial" w:hAnsi="Arial" w:cs="Arial"/>
          <w:sz w:val="20"/>
          <w:szCs w:val="20"/>
          <w:u w:val="single"/>
          <w:lang w:val="pl-PL"/>
        </w:rPr>
      </w:pPr>
    </w:p>
    <w:p w14:paraId="2E715C0F" w14:textId="77777777" w:rsidR="00B94AFA" w:rsidRPr="003D4411" w:rsidRDefault="00B94AFA" w:rsidP="003D2491">
      <w:pPr>
        <w:pStyle w:val="Nagwek1"/>
        <w:numPr>
          <w:ilvl w:val="0"/>
          <w:numId w:val="7"/>
        </w:numPr>
        <w:spacing w:line="240" w:lineRule="auto"/>
        <w:ind w:left="426" w:hanging="426"/>
        <w:jc w:val="both"/>
        <w:rPr>
          <w:sz w:val="20"/>
          <w:szCs w:val="20"/>
        </w:rPr>
      </w:pPr>
      <w:bookmarkStart w:id="15" w:name="_Toc469557198"/>
      <w:bookmarkStart w:id="16" w:name="_Toc520443179"/>
      <w:r w:rsidRPr="003D4411">
        <w:rPr>
          <w:sz w:val="20"/>
          <w:szCs w:val="20"/>
        </w:rPr>
        <w:t>Termin wykonania zamówienia.</w:t>
      </w:r>
      <w:bookmarkEnd w:id="15"/>
      <w:bookmarkEnd w:id="16"/>
      <w:r w:rsidRPr="003D4411">
        <w:rPr>
          <w:sz w:val="20"/>
          <w:szCs w:val="20"/>
        </w:rPr>
        <w:t xml:space="preserve"> </w:t>
      </w:r>
    </w:p>
    <w:p w14:paraId="4DE571BB" w14:textId="01F643E8" w:rsidR="004E4DB2" w:rsidRPr="00A8403D" w:rsidRDefault="00674188" w:rsidP="00287194">
      <w:pPr>
        <w:pStyle w:val="Akapitzlist"/>
        <w:numPr>
          <w:ilvl w:val="3"/>
          <w:numId w:val="62"/>
        </w:numPr>
        <w:spacing w:after="0" w:line="240" w:lineRule="auto"/>
        <w:ind w:left="284" w:hanging="284"/>
        <w:rPr>
          <w:rFonts w:ascii="Arial" w:hAnsi="Arial" w:cs="Arial"/>
          <w:color w:val="FF0000"/>
          <w:sz w:val="20"/>
          <w:szCs w:val="20"/>
          <w:lang w:val="pl-PL" w:eastAsia="pl-PL"/>
        </w:rPr>
      </w:pPr>
      <w:r w:rsidRPr="00A8403D">
        <w:rPr>
          <w:rFonts w:ascii="Arial" w:hAnsi="Arial" w:cs="Arial"/>
          <w:color w:val="FF0000"/>
          <w:sz w:val="20"/>
          <w:szCs w:val="20"/>
          <w:lang w:val="pl-PL" w:eastAsia="pl-PL"/>
        </w:rPr>
        <w:t xml:space="preserve">Zamówienie </w:t>
      </w:r>
      <w:r w:rsidR="00175612" w:rsidRPr="00A8403D">
        <w:rPr>
          <w:rFonts w:ascii="Arial" w:hAnsi="Arial" w:cs="Arial"/>
          <w:color w:val="FF0000"/>
          <w:sz w:val="20"/>
          <w:szCs w:val="20"/>
          <w:lang w:val="pl-PL" w:eastAsia="pl-PL"/>
        </w:rPr>
        <w:t xml:space="preserve">dla każdego zadania </w:t>
      </w:r>
      <w:r w:rsidRPr="00A8403D">
        <w:rPr>
          <w:rFonts w:ascii="Arial" w:hAnsi="Arial" w:cs="Arial"/>
          <w:color w:val="FF0000"/>
          <w:sz w:val="20"/>
          <w:szCs w:val="20"/>
          <w:lang w:val="pl-PL" w:eastAsia="pl-PL"/>
        </w:rPr>
        <w:t xml:space="preserve">będzie wykonywane w terminie </w:t>
      </w:r>
      <w:r w:rsidR="004E4DB2" w:rsidRPr="00A8403D">
        <w:rPr>
          <w:rFonts w:ascii="Arial" w:hAnsi="Arial" w:cs="Arial"/>
          <w:color w:val="FF0000"/>
          <w:sz w:val="20"/>
          <w:szCs w:val="20"/>
          <w:lang w:val="pl-PL" w:eastAsia="pl-PL"/>
        </w:rPr>
        <w:t xml:space="preserve">od </w:t>
      </w:r>
      <w:r w:rsidR="006F3143" w:rsidRPr="00A8403D">
        <w:rPr>
          <w:rFonts w:ascii="Arial" w:hAnsi="Arial" w:cs="Arial"/>
          <w:color w:val="FF0000"/>
          <w:sz w:val="20"/>
          <w:szCs w:val="20"/>
          <w:lang w:val="pl-PL" w:eastAsia="pl-PL"/>
        </w:rPr>
        <w:t xml:space="preserve">daty zawarcia umowy do </w:t>
      </w:r>
      <w:r w:rsidR="000D3C96" w:rsidRPr="00A8403D">
        <w:rPr>
          <w:rFonts w:ascii="Arial" w:hAnsi="Arial" w:cs="Arial"/>
          <w:color w:val="FF0000"/>
          <w:sz w:val="20"/>
          <w:szCs w:val="20"/>
          <w:lang w:val="pl-PL" w:eastAsia="pl-PL"/>
        </w:rPr>
        <w:t>29.0</w:t>
      </w:r>
      <w:r w:rsidR="00A8403D" w:rsidRPr="00A8403D">
        <w:rPr>
          <w:rFonts w:ascii="Arial" w:hAnsi="Arial" w:cs="Arial"/>
          <w:color w:val="FF0000"/>
          <w:sz w:val="20"/>
          <w:szCs w:val="20"/>
          <w:lang w:val="pl-PL" w:eastAsia="pl-PL"/>
        </w:rPr>
        <w:t>7</w:t>
      </w:r>
      <w:r w:rsidR="000D3C96" w:rsidRPr="00A8403D">
        <w:rPr>
          <w:rFonts w:ascii="Arial" w:hAnsi="Arial" w:cs="Arial"/>
          <w:color w:val="FF0000"/>
          <w:sz w:val="20"/>
          <w:szCs w:val="20"/>
          <w:lang w:val="pl-PL" w:eastAsia="pl-PL"/>
        </w:rPr>
        <w:t>.2020</w:t>
      </w:r>
      <w:r w:rsidR="006F3143" w:rsidRPr="00A8403D">
        <w:rPr>
          <w:rFonts w:ascii="Arial" w:hAnsi="Arial" w:cs="Arial"/>
          <w:color w:val="FF0000"/>
          <w:sz w:val="20"/>
          <w:szCs w:val="20"/>
          <w:lang w:val="pl-PL" w:eastAsia="pl-PL"/>
        </w:rPr>
        <w:t xml:space="preserve"> r.</w:t>
      </w:r>
    </w:p>
    <w:p w14:paraId="7475A74F" w14:textId="77777777" w:rsidR="00175612" w:rsidRPr="00084D47" w:rsidRDefault="00175612" w:rsidP="00287194">
      <w:pPr>
        <w:pStyle w:val="Akapitzlist"/>
        <w:numPr>
          <w:ilvl w:val="3"/>
          <w:numId w:val="62"/>
        </w:numPr>
        <w:spacing w:after="0" w:line="240" w:lineRule="auto"/>
        <w:ind w:left="284" w:hanging="284"/>
        <w:rPr>
          <w:rFonts w:ascii="Arial" w:hAnsi="Arial" w:cs="Arial"/>
          <w:bCs/>
          <w:sz w:val="20"/>
          <w:szCs w:val="20"/>
        </w:rPr>
      </w:pPr>
      <w:r>
        <w:rPr>
          <w:rFonts w:ascii="Arial" w:hAnsi="Arial" w:cs="Arial"/>
          <w:color w:val="000000"/>
          <w:sz w:val="20"/>
          <w:szCs w:val="20"/>
          <w:lang w:val="pl-PL" w:eastAsia="pl-PL"/>
        </w:rPr>
        <w:t xml:space="preserve">Okres rękojmi za wady </w:t>
      </w:r>
      <w:r w:rsidRPr="00084D47">
        <w:rPr>
          <w:rFonts w:ascii="Arial" w:hAnsi="Arial" w:cs="Arial"/>
          <w:bCs/>
          <w:sz w:val="20"/>
          <w:szCs w:val="20"/>
        </w:rPr>
        <w:t>wynosi od 24 miesięcy do 36 miesięcy.</w:t>
      </w:r>
    </w:p>
    <w:p w14:paraId="754EF7F5" w14:textId="36940839" w:rsidR="00175612" w:rsidRPr="00084D47" w:rsidRDefault="00175612" w:rsidP="00287194">
      <w:pPr>
        <w:pStyle w:val="Akapitzlist"/>
        <w:numPr>
          <w:ilvl w:val="3"/>
          <w:numId w:val="62"/>
        </w:numPr>
        <w:spacing w:after="0" w:line="240" w:lineRule="auto"/>
        <w:ind w:left="284" w:hanging="284"/>
        <w:rPr>
          <w:rFonts w:ascii="Arial" w:hAnsi="Arial" w:cs="Arial"/>
          <w:bCs/>
          <w:sz w:val="20"/>
          <w:szCs w:val="20"/>
        </w:rPr>
      </w:pPr>
      <w:r w:rsidRPr="00084D47">
        <w:rPr>
          <w:rFonts w:ascii="Arial" w:hAnsi="Arial" w:cs="Arial"/>
          <w:bCs/>
          <w:sz w:val="20"/>
          <w:szCs w:val="20"/>
        </w:rPr>
        <w:t>Okres pełnienia nadzoru autorskiego wynosi 36 miesięcy.</w:t>
      </w:r>
    </w:p>
    <w:p w14:paraId="7648FB4E" w14:textId="77777777" w:rsidR="00682991" w:rsidRPr="003D4411" w:rsidRDefault="00682991" w:rsidP="004E4DB2">
      <w:pPr>
        <w:spacing w:after="0" w:line="240" w:lineRule="auto"/>
        <w:jc w:val="both"/>
        <w:rPr>
          <w:rFonts w:ascii="Arial" w:hAnsi="Arial" w:cs="Arial"/>
          <w:color w:val="000000"/>
          <w:sz w:val="20"/>
          <w:szCs w:val="20"/>
          <w:lang w:val="pl-PL" w:eastAsia="pl-PL"/>
        </w:rPr>
      </w:pPr>
    </w:p>
    <w:p w14:paraId="68DDE083" w14:textId="77777777" w:rsidR="00B94AFA" w:rsidRPr="003D4411" w:rsidRDefault="00B94AFA" w:rsidP="003D2491">
      <w:pPr>
        <w:pStyle w:val="Nagwek1"/>
        <w:numPr>
          <w:ilvl w:val="0"/>
          <w:numId w:val="7"/>
        </w:numPr>
        <w:spacing w:line="240" w:lineRule="auto"/>
        <w:ind w:left="426" w:hanging="426"/>
        <w:jc w:val="both"/>
        <w:rPr>
          <w:sz w:val="20"/>
          <w:szCs w:val="20"/>
        </w:rPr>
      </w:pPr>
      <w:bookmarkStart w:id="17" w:name="_Toc520443180"/>
      <w:r w:rsidRPr="003D4411">
        <w:rPr>
          <w:sz w:val="20"/>
          <w:szCs w:val="20"/>
        </w:rPr>
        <w:t>Warunki udziału w postępowaniu.</w:t>
      </w:r>
      <w:bookmarkEnd w:id="17"/>
      <w:r w:rsidRPr="003D4411">
        <w:rPr>
          <w:sz w:val="20"/>
          <w:szCs w:val="20"/>
        </w:rPr>
        <w:t xml:space="preserve"> </w:t>
      </w:r>
    </w:p>
    <w:p w14:paraId="02E31484" w14:textId="77777777" w:rsidR="006F3143" w:rsidRPr="00084D47" w:rsidRDefault="006F3143" w:rsidP="006F3143">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O udzielenie zamówienia mogą ubiegać się Wykonawcy, którzy: </w:t>
      </w:r>
    </w:p>
    <w:p w14:paraId="5C96BC95" w14:textId="77777777" w:rsidR="006F3143" w:rsidRPr="00084D47" w:rsidRDefault="006F3143" w:rsidP="006F3143">
      <w:pPr>
        <w:pStyle w:val="Akapitzlist"/>
        <w:numPr>
          <w:ilvl w:val="0"/>
          <w:numId w:val="9"/>
        </w:numPr>
        <w:suppressAutoHyphens w:val="0"/>
        <w:autoSpaceDE w:val="0"/>
        <w:autoSpaceDN w:val="0"/>
        <w:adjustRightInd w:val="0"/>
        <w:spacing w:after="0" w:line="240" w:lineRule="auto"/>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nie podlegają wykluczeniu w trybie określonym w art. 24 ust. 1 pkt. 13 – 23 ustawy </w:t>
      </w:r>
      <w:proofErr w:type="spellStart"/>
      <w:r w:rsidRPr="00084D47">
        <w:rPr>
          <w:rFonts w:ascii="Arial" w:hAnsi="Arial" w:cs="Arial"/>
          <w:color w:val="000000"/>
          <w:sz w:val="20"/>
          <w:szCs w:val="20"/>
          <w:lang w:val="pl-PL" w:eastAsia="pl-PL"/>
        </w:rPr>
        <w:t>pzp</w:t>
      </w:r>
      <w:proofErr w:type="spellEnd"/>
      <w:r w:rsidRPr="00084D47">
        <w:rPr>
          <w:rFonts w:ascii="Arial" w:hAnsi="Arial" w:cs="Arial"/>
          <w:color w:val="000000"/>
          <w:sz w:val="20"/>
          <w:szCs w:val="20"/>
          <w:lang w:val="pl-PL" w:eastAsia="pl-PL"/>
        </w:rPr>
        <w:t xml:space="preserve">; </w:t>
      </w:r>
    </w:p>
    <w:p w14:paraId="1DCD758D" w14:textId="77777777" w:rsidR="006F3143" w:rsidRPr="00084D47" w:rsidRDefault="006F3143" w:rsidP="006F3143">
      <w:pPr>
        <w:pStyle w:val="Akapitzlist"/>
        <w:numPr>
          <w:ilvl w:val="0"/>
          <w:numId w:val="9"/>
        </w:numPr>
        <w:suppressAutoHyphens w:val="0"/>
        <w:autoSpaceDE w:val="0"/>
        <w:autoSpaceDN w:val="0"/>
        <w:adjustRightInd w:val="0"/>
        <w:spacing w:after="0" w:line="240" w:lineRule="auto"/>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spełniają warunki udziału w postępowaniu dotyczące: </w:t>
      </w:r>
    </w:p>
    <w:p w14:paraId="6E236F65" w14:textId="77777777" w:rsidR="006F3143" w:rsidRPr="00084D47" w:rsidRDefault="006F3143" w:rsidP="00287194">
      <w:pPr>
        <w:pStyle w:val="Akapitzlist"/>
        <w:numPr>
          <w:ilvl w:val="0"/>
          <w:numId w:val="57"/>
        </w:numPr>
        <w:suppressAutoHyphens w:val="0"/>
        <w:autoSpaceDE w:val="0"/>
        <w:autoSpaceDN w:val="0"/>
        <w:adjustRightInd w:val="0"/>
        <w:spacing w:after="0" w:line="240" w:lineRule="auto"/>
        <w:rPr>
          <w:rFonts w:ascii="Arial" w:hAnsi="Arial" w:cs="Arial"/>
          <w:b/>
          <w:color w:val="000000"/>
          <w:sz w:val="20"/>
          <w:szCs w:val="20"/>
          <w:lang w:val="pl-PL" w:eastAsia="pl-PL"/>
        </w:rPr>
      </w:pPr>
      <w:r w:rsidRPr="00084D47">
        <w:rPr>
          <w:rFonts w:ascii="Arial" w:hAnsi="Arial" w:cs="Arial"/>
          <w:b/>
          <w:bCs/>
          <w:color w:val="000000"/>
          <w:sz w:val="20"/>
          <w:szCs w:val="20"/>
          <w:lang w:val="pl-PL" w:eastAsia="pl-PL"/>
        </w:rPr>
        <w:t>zdolności technicznej lub zawodowej:</w:t>
      </w:r>
    </w:p>
    <w:p w14:paraId="60757957" w14:textId="7D29DC9A" w:rsidR="006F3143" w:rsidRPr="000D3C96" w:rsidRDefault="006F3143" w:rsidP="00287194">
      <w:pPr>
        <w:pStyle w:val="Akapitzlist"/>
        <w:numPr>
          <w:ilvl w:val="0"/>
          <w:numId w:val="52"/>
        </w:numPr>
        <w:suppressAutoHyphens w:val="0"/>
        <w:autoSpaceDE w:val="0"/>
        <w:autoSpaceDN w:val="0"/>
        <w:adjustRightInd w:val="0"/>
        <w:spacing w:after="0" w:line="240" w:lineRule="auto"/>
        <w:jc w:val="both"/>
        <w:rPr>
          <w:rFonts w:ascii="Arial" w:hAnsi="Arial" w:cs="Arial"/>
          <w:color w:val="FF0000"/>
          <w:sz w:val="20"/>
          <w:szCs w:val="20"/>
          <w:lang w:val="pl-PL" w:eastAsia="pl-PL"/>
        </w:rPr>
      </w:pPr>
      <w:r w:rsidRPr="00084D47">
        <w:rPr>
          <w:rFonts w:ascii="Arial" w:hAnsi="Arial" w:cs="Arial"/>
          <w:bCs/>
          <w:color w:val="000000"/>
          <w:sz w:val="20"/>
          <w:szCs w:val="20"/>
          <w:lang w:val="pl-PL" w:eastAsia="pl-PL"/>
        </w:rPr>
        <w:t xml:space="preserve">Wykonawca spełni ww. warunek, jeżeli w okresie ostatnich 3 lat przed upływem terminu składania ofert, a jeżeli okres prowadzenia działalności jest krótszy - w tym okresie, wykonał </w:t>
      </w:r>
      <w:bookmarkStart w:id="18" w:name="_Hlk519773469"/>
      <w:r w:rsidRPr="00D61D91">
        <w:rPr>
          <w:rFonts w:ascii="Arial" w:hAnsi="Arial" w:cs="Arial"/>
          <w:sz w:val="20"/>
          <w:szCs w:val="20"/>
          <w:lang w:val="pl-PL"/>
        </w:rPr>
        <w:t xml:space="preserve">co </w:t>
      </w:r>
      <w:r w:rsidRPr="00AC322F">
        <w:rPr>
          <w:rFonts w:ascii="Arial" w:hAnsi="Arial" w:cs="Arial"/>
          <w:sz w:val="20"/>
          <w:szCs w:val="20"/>
          <w:lang w:val="pl-PL"/>
        </w:rPr>
        <w:t>najmniej</w:t>
      </w:r>
      <w:r>
        <w:rPr>
          <w:rFonts w:ascii="Arial" w:hAnsi="Arial" w:cs="Arial"/>
          <w:sz w:val="20"/>
          <w:szCs w:val="20"/>
          <w:lang w:val="pl-PL"/>
        </w:rPr>
        <w:t xml:space="preserve"> </w:t>
      </w:r>
      <w:r w:rsidRPr="00375BA5">
        <w:rPr>
          <w:rFonts w:ascii="Arial" w:hAnsi="Arial" w:cs="Arial"/>
          <w:sz w:val="20"/>
          <w:szCs w:val="20"/>
          <w:lang w:val="pl-PL"/>
        </w:rPr>
        <w:t>dwa zadania (realizowane na podstawie dwóch odrębnych umów)</w:t>
      </w:r>
      <w:r>
        <w:rPr>
          <w:rFonts w:ascii="Arial" w:hAnsi="Arial" w:cs="Arial"/>
          <w:sz w:val="20"/>
          <w:szCs w:val="20"/>
          <w:lang w:val="pl-PL"/>
        </w:rPr>
        <w:t xml:space="preserve"> polegające </w:t>
      </w:r>
      <w:r w:rsidRPr="000D3C96">
        <w:rPr>
          <w:rFonts w:ascii="Arial" w:hAnsi="Arial" w:cs="Arial"/>
          <w:sz w:val="20"/>
          <w:szCs w:val="20"/>
          <w:lang w:val="pl-PL"/>
        </w:rPr>
        <w:t xml:space="preserve">na </w:t>
      </w:r>
      <w:proofErr w:type="spellStart"/>
      <w:r w:rsidR="000D3C96" w:rsidRPr="000D3C96">
        <w:rPr>
          <w:rFonts w:ascii="Arial" w:hAnsi="Arial" w:cs="Arial"/>
          <w:bCs/>
          <w:sz w:val="20"/>
          <w:szCs w:val="20"/>
        </w:rPr>
        <w:t>zaprojektowaniu</w:t>
      </w:r>
      <w:proofErr w:type="spellEnd"/>
      <w:r w:rsidR="000D3C96" w:rsidRPr="000D3C96">
        <w:rPr>
          <w:rFonts w:ascii="Arial" w:hAnsi="Arial" w:cs="Arial"/>
          <w:bCs/>
          <w:sz w:val="20"/>
          <w:szCs w:val="20"/>
        </w:rPr>
        <w:t xml:space="preserve"> </w:t>
      </w:r>
      <w:proofErr w:type="spellStart"/>
      <w:r w:rsidR="000D3C96" w:rsidRPr="000D3C96">
        <w:rPr>
          <w:rFonts w:ascii="Arial" w:hAnsi="Arial" w:cs="Arial"/>
          <w:bCs/>
          <w:sz w:val="20"/>
          <w:szCs w:val="20"/>
        </w:rPr>
        <w:t>ścieżki</w:t>
      </w:r>
      <w:proofErr w:type="spellEnd"/>
      <w:r w:rsidR="000D3C96" w:rsidRPr="000D3C96">
        <w:rPr>
          <w:rFonts w:ascii="Arial" w:hAnsi="Arial" w:cs="Arial"/>
          <w:bCs/>
          <w:sz w:val="20"/>
          <w:szCs w:val="20"/>
        </w:rPr>
        <w:t xml:space="preserve"> </w:t>
      </w:r>
      <w:proofErr w:type="spellStart"/>
      <w:r w:rsidR="000D3C96" w:rsidRPr="000D3C96">
        <w:rPr>
          <w:rFonts w:ascii="Arial" w:hAnsi="Arial" w:cs="Arial"/>
          <w:bCs/>
          <w:sz w:val="20"/>
          <w:szCs w:val="20"/>
        </w:rPr>
        <w:t>rowerowej</w:t>
      </w:r>
      <w:proofErr w:type="spellEnd"/>
      <w:r w:rsidR="000D3C96" w:rsidRPr="000D3C96">
        <w:rPr>
          <w:rFonts w:ascii="Arial" w:hAnsi="Arial" w:cs="Arial"/>
          <w:bCs/>
          <w:sz w:val="20"/>
          <w:szCs w:val="20"/>
        </w:rPr>
        <w:t xml:space="preserve"> o </w:t>
      </w:r>
      <w:proofErr w:type="spellStart"/>
      <w:r w:rsidR="000D3C96" w:rsidRPr="000D3C96">
        <w:rPr>
          <w:rFonts w:ascii="Arial" w:hAnsi="Arial" w:cs="Arial"/>
          <w:bCs/>
          <w:sz w:val="20"/>
          <w:szCs w:val="20"/>
        </w:rPr>
        <w:t>nawierzchni</w:t>
      </w:r>
      <w:proofErr w:type="spellEnd"/>
      <w:r w:rsidR="000D3C96" w:rsidRPr="000D3C96">
        <w:rPr>
          <w:rFonts w:ascii="Arial" w:hAnsi="Arial" w:cs="Arial"/>
          <w:bCs/>
          <w:sz w:val="20"/>
          <w:szCs w:val="20"/>
        </w:rPr>
        <w:t xml:space="preserve"> </w:t>
      </w:r>
      <w:proofErr w:type="spellStart"/>
      <w:r w:rsidR="000D3C96" w:rsidRPr="000D3C96">
        <w:rPr>
          <w:rFonts w:ascii="Arial" w:hAnsi="Arial" w:cs="Arial"/>
          <w:bCs/>
          <w:sz w:val="20"/>
          <w:szCs w:val="20"/>
        </w:rPr>
        <w:t>asfaltowej</w:t>
      </w:r>
      <w:proofErr w:type="spellEnd"/>
      <w:r w:rsidR="000D3C96" w:rsidRPr="000D3C96">
        <w:rPr>
          <w:rFonts w:ascii="Arial" w:hAnsi="Arial" w:cs="Arial"/>
          <w:bCs/>
          <w:sz w:val="20"/>
          <w:szCs w:val="20"/>
        </w:rPr>
        <w:t xml:space="preserve"> </w:t>
      </w:r>
      <w:proofErr w:type="spellStart"/>
      <w:r w:rsidR="000D3C96" w:rsidRPr="000D3C96">
        <w:rPr>
          <w:rFonts w:ascii="Arial" w:hAnsi="Arial" w:cs="Arial"/>
          <w:bCs/>
          <w:sz w:val="20"/>
          <w:szCs w:val="20"/>
        </w:rPr>
        <w:t>lub</w:t>
      </w:r>
      <w:proofErr w:type="spellEnd"/>
      <w:r w:rsidR="000D3C96" w:rsidRPr="000D3C96">
        <w:rPr>
          <w:rFonts w:ascii="Arial" w:hAnsi="Arial" w:cs="Arial"/>
          <w:bCs/>
          <w:sz w:val="20"/>
          <w:szCs w:val="20"/>
        </w:rPr>
        <w:t xml:space="preserve"> </w:t>
      </w:r>
      <w:proofErr w:type="spellStart"/>
      <w:r w:rsidR="000D3C96" w:rsidRPr="000D3C96">
        <w:rPr>
          <w:rFonts w:ascii="Arial" w:hAnsi="Arial" w:cs="Arial"/>
          <w:bCs/>
          <w:sz w:val="20"/>
          <w:szCs w:val="20"/>
        </w:rPr>
        <w:t>drogi</w:t>
      </w:r>
      <w:proofErr w:type="spellEnd"/>
      <w:r w:rsidR="000D3C96" w:rsidRPr="000D3C96">
        <w:rPr>
          <w:rFonts w:ascii="Arial" w:hAnsi="Arial" w:cs="Arial"/>
          <w:bCs/>
          <w:sz w:val="20"/>
          <w:szCs w:val="20"/>
        </w:rPr>
        <w:t xml:space="preserve"> </w:t>
      </w:r>
      <w:proofErr w:type="spellStart"/>
      <w:r w:rsidR="000D3C96" w:rsidRPr="000D3C96">
        <w:rPr>
          <w:rFonts w:ascii="Arial" w:hAnsi="Arial" w:cs="Arial"/>
          <w:bCs/>
          <w:sz w:val="20"/>
          <w:szCs w:val="20"/>
        </w:rPr>
        <w:t>asfaltowej</w:t>
      </w:r>
      <w:proofErr w:type="spellEnd"/>
      <w:r w:rsidR="000D3C96" w:rsidRPr="000D3C96">
        <w:rPr>
          <w:rFonts w:ascii="Arial" w:hAnsi="Arial" w:cs="Arial"/>
          <w:bCs/>
          <w:sz w:val="20"/>
          <w:szCs w:val="20"/>
        </w:rPr>
        <w:t xml:space="preserve"> z </w:t>
      </w:r>
      <w:proofErr w:type="spellStart"/>
      <w:r w:rsidR="000D3C96" w:rsidRPr="000D3C96">
        <w:rPr>
          <w:rFonts w:ascii="Arial" w:hAnsi="Arial" w:cs="Arial"/>
          <w:bCs/>
          <w:sz w:val="20"/>
          <w:szCs w:val="20"/>
        </w:rPr>
        <w:t>odwodnieniem</w:t>
      </w:r>
      <w:proofErr w:type="spellEnd"/>
      <w:r w:rsidR="000D3C96" w:rsidRPr="000D3C96">
        <w:rPr>
          <w:rFonts w:ascii="Arial" w:hAnsi="Arial" w:cs="Arial"/>
          <w:bCs/>
          <w:sz w:val="20"/>
          <w:szCs w:val="20"/>
        </w:rPr>
        <w:t xml:space="preserve"> o </w:t>
      </w:r>
      <w:proofErr w:type="spellStart"/>
      <w:r w:rsidR="000D3C96" w:rsidRPr="000D3C96">
        <w:rPr>
          <w:rFonts w:ascii="Arial" w:hAnsi="Arial" w:cs="Arial"/>
          <w:bCs/>
          <w:sz w:val="20"/>
          <w:szCs w:val="20"/>
        </w:rPr>
        <w:t>długości</w:t>
      </w:r>
      <w:proofErr w:type="spellEnd"/>
      <w:r w:rsidR="000D3C96" w:rsidRPr="000D3C96">
        <w:rPr>
          <w:rFonts w:ascii="Arial" w:hAnsi="Arial" w:cs="Arial"/>
          <w:bCs/>
          <w:sz w:val="20"/>
          <w:szCs w:val="20"/>
        </w:rPr>
        <w:t xml:space="preserve"> co </w:t>
      </w:r>
      <w:proofErr w:type="spellStart"/>
      <w:r w:rsidR="000D3C96" w:rsidRPr="000D3C96">
        <w:rPr>
          <w:rFonts w:ascii="Arial" w:hAnsi="Arial" w:cs="Arial"/>
          <w:bCs/>
          <w:sz w:val="20"/>
          <w:szCs w:val="20"/>
        </w:rPr>
        <w:t>najmniej</w:t>
      </w:r>
      <w:proofErr w:type="spellEnd"/>
      <w:r w:rsidR="000D3C96" w:rsidRPr="000D3C96">
        <w:rPr>
          <w:rFonts w:ascii="Arial" w:hAnsi="Arial" w:cs="Arial"/>
          <w:bCs/>
          <w:sz w:val="20"/>
          <w:szCs w:val="20"/>
        </w:rPr>
        <w:t xml:space="preserve"> 0,5 </w:t>
      </w:r>
      <w:proofErr w:type="spellStart"/>
      <w:r w:rsidR="000D3C96" w:rsidRPr="000D3C96">
        <w:rPr>
          <w:rFonts w:ascii="Arial" w:hAnsi="Arial" w:cs="Arial"/>
          <w:bCs/>
          <w:sz w:val="20"/>
          <w:szCs w:val="20"/>
        </w:rPr>
        <w:t>kilometra</w:t>
      </w:r>
      <w:proofErr w:type="spellEnd"/>
      <w:r w:rsidR="000D3C96" w:rsidRPr="000D3C96">
        <w:rPr>
          <w:rFonts w:ascii="Arial" w:hAnsi="Arial" w:cs="Arial"/>
          <w:bCs/>
          <w:sz w:val="20"/>
          <w:szCs w:val="20"/>
        </w:rPr>
        <w:t xml:space="preserve"> </w:t>
      </w:r>
      <w:proofErr w:type="spellStart"/>
      <w:r w:rsidR="000D3C96" w:rsidRPr="000D3C96">
        <w:rPr>
          <w:rFonts w:ascii="Arial" w:hAnsi="Arial" w:cs="Arial"/>
          <w:bCs/>
          <w:sz w:val="20"/>
          <w:szCs w:val="20"/>
        </w:rPr>
        <w:t>każda</w:t>
      </w:r>
      <w:proofErr w:type="spellEnd"/>
      <w:r w:rsidR="000D3C96" w:rsidRPr="000D3C96">
        <w:rPr>
          <w:rFonts w:ascii="Arial" w:hAnsi="Arial" w:cs="Arial"/>
          <w:bCs/>
          <w:sz w:val="20"/>
          <w:szCs w:val="20"/>
        </w:rPr>
        <w:t xml:space="preserve"> </w:t>
      </w:r>
      <w:proofErr w:type="spellStart"/>
      <w:r w:rsidR="000D3C96" w:rsidRPr="000D3C96">
        <w:rPr>
          <w:rFonts w:ascii="Arial" w:hAnsi="Arial" w:cs="Arial"/>
          <w:bCs/>
          <w:sz w:val="20"/>
          <w:szCs w:val="20"/>
        </w:rPr>
        <w:t>ścieżka</w:t>
      </w:r>
      <w:proofErr w:type="spellEnd"/>
      <w:r w:rsidR="000D3C96" w:rsidRPr="000D3C96">
        <w:rPr>
          <w:rFonts w:ascii="Arial" w:hAnsi="Arial" w:cs="Arial"/>
          <w:bCs/>
          <w:sz w:val="20"/>
          <w:szCs w:val="20"/>
        </w:rPr>
        <w:t xml:space="preserve"> </w:t>
      </w:r>
      <w:proofErr w:type="spellStart"/>
      <w:r w:rsidR="000D3C96" w:rsidRPr="000D3C96">
        <w:rPr>
          <w:rFonts w:ascii="Arial" w:hAnsi="Arial" w:cs="Arial"/>
          <w:bCs/>
          <w:sz w:val="20"/>
          <w:szCs w:val="20"/>
        </w:rPr>
        <w:t>lub</w:t>
      </w:r>
      <w:proofErr w:type="spellEnd"/>
      <w:r w:rsidR="000D3C96" w:rsidRPr="000D3C96">
        <w:rPr>
          <w:rFonts w:ascii="Arial" w:hAnsi="Arial" w:cs="Arial"/>
          <w:bCs/>
          <w:sz w:val="20"/>
          <w:szCs w:val="20"/>
        </w:rPr>
        <w:t xml:space="preserve"> </w:t>
      </w:r>
      <w:proofErr w:type="spellStart"/>
      <w:r w:rsidR="000D3C96" w:rsidRPr="000D3C96">
        <w:rPr>
          <w:rFonts w:ascii="Arial" w:hAnsi="Arial" w:cs="Arial"/>
          <w:bCs/>
          <w:sz w:val="20"/>
          <w:szCs w:val="20"/>
        </w:rPr>
        <w:t>droga</w:t>
      </w:r>
      <w:proofErr w:type="spellEnd"/>
      <w:r w:rsidRPr="000D3C96">
        <w:rPr>
          <w:rFonts w:ascii="Arial" w:hAnsi="Arial" w:cs="Arial"/>
          <w:color w:val="FF0000"/>
          <w:sz w:val="20"/>
          <w:szCs w:val="20"/>
          <w:lang w:val="pl-PL"/>
        </w:rPr>
        <w:t xml:space="preserve">. </w:t>
      </w:r>
    </w:p>
    <w:bookmarkEnd w:id="18"/>
    <w:p w14:paraId="255B042C" w14:textId="77777777" w:rsidR="000D3C96" w:rsidRPr="00B84A74" w:rsidRDefault="000D3C96" w:rsidP="00287194">
      <w:pPr>
        <w:pStyle w:val="Akapitzlist"/>
        <w:numPr>
          <w:ilvl w:val="0"/>
          <w:numId w:val="52"/>
        </w:numPr>
        <w:suppressAutoHyphens w:val="0"/>
        <w:autoSpaceDE w:val="0"/>
        <w:autoSpaceDN w:val="0"/>
        <w:adjustRightInd w:val="0"/>
        <w:spacing w:after="0" w:line="240" w:lineRule="auto"/>
        <w:jc w:val="both"/>
        <w:rPr>
          <w:rFonts w:ascii="Arial" w:hAnsi="Arial" w:cs="Arial"/>
          <w:bCs/>
          <w:color w:val="000000"/>
          <w:sz w:val="20"/>
          <w:szCs w:val="20"/>
          <w:u w:val="single"/>
          <w:lang w:val="pl-PL" w:eastAsia="pl-PL"/>
        </w:rPr>
      </w:pPr>
      <w:r w:rsidRPr="00B84A74">
        <w:rPr>
          <w:rFonts w:ascii="Arial" w:hAnsi="Arial" w:cs="Arial"/>
          <w:bCs/>
          <w:color w:val="000000"/>
          <w:sz w:val="20"/>
          <w:szCs w:val="20"/>
          <w:lang w:val="pl-PL" w:eastAsia="pl-PL"/>
        </w:rPr>
        <w:t xml:space="preserve">Wykonawca spełni ww. warunek, jeżeli dysponuje </w:t>
      </w:r>
      <w:r w:rsidRPr="00B84A74">
        <w:rPr>
          <w:rFonts w:ascii="Arial" w:hAnsi="Arial" w:cs="Arial"/>
          <w:sz w:val="20"/>
          <w:szCs w:val="20"/>
          <w:lang w:val="pl-PL"/>
        </w:rPr>
        <w:t>lub będzie dysponował, co najmniej:</w:t>
      </w:r>
    </w:p>
    <w:p w14:paraId="2FBBDD35" w14:textId="77777777" w:rsidR="000D3C96" w:rsidRPr="00391B93" w:rsidRDefault="000D3C96" w:rsidP="00287194">
      <w:pPr>
        <w:pStyle w:val="Akapitzlist"/>
        <w:numPr>
          <w:ilvl w:val="0"/>
          <w:numId w:val="72"/>
        </w:numPr>
        <w:suppressAutoHyphens w:val="0"/>
        <w:autoSpaceDE w:val="0"/>
        <w:autoSpaceDN w:val="0"/>
        <w:adjustRightInd w:val="0"/>
        <w:spacing w:after="0" w:line="240" w:lineRule="auto"/>
        <w:jc w:val="both"/>
        <w:rPr>
          <w:rFonts w:ascii="Arial" w:hAnsi="Arial" w:cs="Arial"/>
          <w:sz w:val="20"/>
          <w:szCs w:val="20"/>
          <w:lang w:val="pl-PL"/>
        </w:rPr>
      </w:pPr>
      <w:proofErr w:type="spellStart"/>
      <w:r w:rsidRPr="00B84A74">
        <w:rPr>
          <w:rFonts w:ascii="Arial" w:hAnsi="Arial" w:cs="Arial"/>
          <w:bCs/>
          <w:sz w:val="20"/>
          <w:szCs w:val="20"/>
        </w:rPr>
        <w:lastRenderedPageBreak/>
        <w:t>projektantem</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posiadającym</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uprawnienia</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budowlane</w:t>
      </w:r>
      <w:proofErr w:type="spellEnd"/>
      <w:r w:rsidRPr="00B84A74">
        <w:rPr>
          <w:rFonts w:ascii="Arial" w:hAnsi="Arial" w:cs="Arial"/>
          <w:bCs/>
          <w:sz w:val="20"/>
          <w:szCs w:val="20"/>
        </w:rPr>
        <w:t xml:space="preserve"> do </w:t>
      </w:r>
      <w:proofErr w:type="spellStart"/>
      <w:r w:rsidRPr="00B84A74">
        <w:rPr>
          <w:rFonts w:ascii="Arial" w:hAnsi="Arial" w:cs="Arial"/>
          <w:bCs/>
          <w:sz w:val="20"/>
          <w:szCs w:val="20"/>
        </w:rPr>
        <w:t>projektowania</w:t>
      </w:r>
      <w:proofErr w:type="spellEnd"/>
      <w:r w:rsidRPr="00B84A74">
        <w:rPr>
          <w:rFonts w:ascii="Arial" w:hAnsi="Arial" w:cs="Arial"/>
          <w:bCs/>
          <w:sz w:val="20"/>
          <w:szCs w:val="20"/>
        </w:rPr>
        <w:t xml:space="preserve"> w </w:t>
      </w:r>
      <w:proofErr w:type="spellStart"/>
      <w:r w:rsidRPr="00B84A74">
        <w:rPr>
          <w:rFonts w:ascii="Arial" w:hAnsi="Arial" w:cs="Arial"/>
          <w:bCs/>
          <w:sz w:val="20"/>
          <w:szCs w:val="20"/>
        </w:rPr>
        <w:t>specjalności</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drogowej</w:t>
      </w:r>
      <w:proofErr w:type="spellEnd"/>
      <w:r w:rsidRPr="00B84A74">
        <w:rPr>
          <w:rFonts w:ascii="Arial" w:hAnsi="Arial" w:cs="Arial"/>
          <w:bCs/>
          <w:sz w:val="20"/>
          <w:szCs w:val="20"/>
        </w:rPr>
        <w:t xml:space="preserve"> bez </w:t>
      </w:r>
      <w:proofErr w:type="spellStart"/>
      <w:r w:rsidRPr="00B84A74">
        <w:rPr>
          <w:rFonts w:ascii="Arial" w:hAnsi="Arial" w:cs="Arial"/>
          <w:bCs/>
          <w:sz w:val="20"/>
          <w:szCs w:val="20"/>
        </w:rPr>
        <w:t>ograniczeń</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lub</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odpowiadające</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im</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uprawnienia</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które</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zostały</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wydane</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na</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podstawie</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wcześniej</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obowiązujących</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przepisów</w:t>
      </w:r>
      <w:proofErr w:type="spellEnd"/>
      <w:r w:rsidRPr="00B84A74">
        <w:rPr>
          <w:rFonts w:ascii="Arial" w:hAnsi="Arial" w:cs="Arial"/>
          <w:bCs/>
          <w:sz w:val="20"/>
          <w:szCs w:val="20"/>
        </w:rPr>
        <w:t xml:space="preserve">, </w:t>
      </w:r>
      <w:r w:rsidRPr="00391B93">
        <w:rPr>
          <w:rFonts w:ascii="Arial" w:hAnsi="Arial" w:cs="Arial"/>
          <w:bCs/>
          <w:sz w:val="20"/>
          <w:szCs w:val="20"/>
        </w:rPr>
        <w:t xml:space="preserve">a </w:t>
      </w:r>
      <w:proofErr w:type="spellStart"/>
      <w:r w:rsidRPr="00391B93">
        <w:rPr>
          <w:rFonts w:ascii="Arial" w:hAnsi="Arial" w:cs="Arial"/>
          <w:bCs/>
          <w:sz w:val="20"/>
          <w:szCs w:val="20"/>
        </w:rPr>
        <w:t>które</w:t>
      </w:r>
      <w:proofErr w:type="spellEnd"/>
      <w:r w:rsidRPr="00391B93">
        <w:rPr>
          <w:rFonts w:ascii="Arial" w:hAnsi="Arial" w:cs="Arial"/>
          <w:bCs/>
          <w:sz w:val="20"/>
          <w:szCs w:val="20"/>
        </w:rPr>
        <w:t xml:space="preserve"> </w:t>
      </w:r>
      <w:proofErr w:type="spellStart"/>
      <w:r w:rsidRPr="00391B93">
        <w:rPr>
          <w:rFonts w:ascii="Arial" w:hAnsi="Arial" w:cs="Arial"/>
          <w:bCs/>
          <w:sz w:val="20"/>
          <w:szCs w:val="20"/>
        </w:rPr>
        <w:t>upoważniają</w:t>
      </w:r>
      <w:proofErr w:type="spellEnd"/>
      <w:r w:rsidRPr="00391B93">
        <w:rPr>
          <w:rFonts w:ascii="Arial" w:hAnsi="Arial" w:cs="Arial"/>
          <w:bCs/>
          <w:sz w:val="20"/>
          <w:szCs w:val="20"/>
        </w:rPr>
        <w:t xml:space="preserve"> do </w:t>
      </w:r>
      <w:proofErr w:type="spellStart"/>
      <w:r w:rsidRPr="00391B93">
        <w:rPr>
          <w:rFonts w:ascii="Arial" w:hAnsi="Arial" w:cs="Arial"/>
          <w:bCs/>
          <w:sz w:val="20"/>
          <w:szCs w:val="20"/>
        </w:rPr>
        <w:t>projektowania</w:t>
      </w:r>
      <w:proofErr w:type="spellEnd"/>
      <w:r w:rsidRPr="00391B93">
        <w:rPr>
          <w:rFonts w:ascii="Arial" w:hAnsi="Arial" w:cs="Arial"/>
          <w:bCs/>
          <w:sz w:val="20"/>
          <w:szCs w:val="20"/>
        </w:rPr>
        <w:t xml:space="preserve"> w </w:t>
      </w:r>
      <w:proofErr w:type="spellStart"/>
      <w:r w:rsidRPr="00391B93">
        <w:rPr>
          <w:rFonts w:ascii="Arial" w:hAnsi="Arial" w:cs="Arial"/>
          <w:bCs/>
          <w:sz w:val="20"/>
          <w:szCs w:val="20"/>
        </w:rPr>
        <w:t>zakresie</w:t>
      </w:r>
      <w:proofErr w:type="spellEnd"/>
      <w:r w:rsidRPr="00391B93">
        <w:rPr>
          <w:rFonts w:ascii="Arial" w:hAnsi="Arial" w:cs="Arial"/>
          <w:bCs/>
          <w:sz w:val="20"/>
          <w:szCs w:val="20"/>
        </w:rPr>
        <w:t xml:space="preserve"> </w:t>
      </w:r>
      <w:proofErr w:type="spellStart"/>
      <w:r w:rsidRPr="00391B93">
        <w:rPr>
          <w:rFonts w:ascii="Arial" w:hAnsi="Arial" w:cs="Arial"/>
          <w:bCs/>
          <w:sz w:val="20"/>
          <w:szCs w:val="20"/>
        </w:rPr>
        <w:t>dróg</w:t>
      </w:r>
      <w:proofErr w:type="spellEnd"/>
      <w:r w:rsidRPr="00391B93">
        <w:rPr>
          <w:rFonts w:ascii="Arial" w:hAnsi="Arial" w:cs="Arial"/>
          <w:sz w:val="20"/>
          <w:szCs w:val="20"/>
          <w:lang w:val="pl-PL"/>
        </w:rPr>
        <w:t>;</w:t>
      </w:r>
    </w:p>
    <w:p w14:paraId="55221032" w14:textId="77777777" w:rsidR="000D3C96" w:rsidRPr="00391B93" w:rsidRDefault="000D3C96" w:rsidP="00287194">
      <w:pPr>
        <w:pStyle w:val="Akapitzlist"/>
        <w:numPr>
          <w:ilvl w:val="0"/>
          <w:numId w:val="72"/>
        </w:numPr>
        <w:suppressAutoHyphens w:val="0"/>
        <w:autoSpaceDE w:val="0"/>
        <w:autoSpaceDN w:val="0"/>
        <w:adjustRightInd w:val="0"/>
        <w:spacing w:after="0" w:line="240" w:lineRule="auto"/>
        <w:jc w:val="both"/>
        <w:rPr>
          <w:rFonts w:ascii="Arial" w:hAnsi="Arial" w:cs="Arial"/>
          <w:sz w:val="20"/>
          <w:szCs w:val="20"/>
          <w:lang w:val="pl-PL"/>
        </w:rPr>
      </w:pPr>
      <w:proofErr w:type="spellStart"/>
      <w:r w:rsidRPr="00B84A74">
        <w:rPr>
          <w:rFonts w:ascii="Arial" w:hAnsi="Arial" w:cs="Arial"/>
          <w:bCs/>
          <w:sz w:val="20"/>
          <w:szCs w:val="20"/>
        </w:rPr>
        <w:t>projektantem</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posiadającym</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uprawnienia</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budowlane</w:t>
      </w:r>
      <w:proofErr w:type="spellEnd"/>
      <w:r w:rsidRPr="00B84A74">
        <w:rPr>
          <w:rFonts w:ascii="Arial" w:hAnsi="Arial" w:cs="Arial"/>
          <w:bCs/>
          <w:sz w:val="20"/>
          <w:szCs w:val="20"/>
        </w:rPr>
        <w:t xml:space="preserve"> do </w:t>
      </w:r>
      <w:proofErr w:type="spellStart"/>
      <w:r w:rsidRPr="00B84A74">
        <w:rPr>
          <w:rFonts w:ascii="Arial" w:hAnsi="Arial" w:cs="Arial"/>
          <w:bCs/>
          <w:sz w:val="20"/>
          <w:szCs w:val="20"/>
        </w:rPr>
        <w:t>projektowania</w:t>
      </w:r>
      <w:proofErr w:type="spellEnd"/>
      <w:r w:rsidRPr="00B84A74">
        <w:rPr>
          <w:rFonts w:ascii="Arial" w:hAnsi="Arial" w:cs="Arial"/>
          <w:bCs/>
          <w:sz w:val="20"/>
          <w:szCs w:val="20"/>
        </w:rPr>
        <w:t xml:space="preserve"> w </w:t>
      </w:r>
      <w:proofErr w:type="spellStart"/>
      <w:r w:rsidRPr="00B84A74">
        <w:rPr>
          <w:rFonts w:ascii="Arial" w:hAnsi="Arial" w:cs="Arial"/>
          <w:bCs/>
          <w:sz w:val="20"/>
          <w:szCs w:val="20"/>
        </w:rPr>
        <w:t>specjalności</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instalacyjnej</w:t>
      </w:r>
      <w:proofErr w:type="spellEnd"/>
      <w:r w:rsidRPr="00B84A74">
        <w:rPr>
          <w:rFonts w:ascii="Arial" w:hAnsi="Arial" w:cs="Arial"/>
          <w:bCs/>
          <w:sz w:val="20"/>
          <w:szCs w:val="20"/>
        </w:rPr>
        <w:t xml:space="preserve"> w </w:t>
      </w:r>
      <w:proofErr w:type="spellStart"/>
      <w:r w:rsidRPr="00B84A74">
        <w:rPr>
          <w:rFonts w:ascii="Arial" w:hAnsi="Arial" w:cs="Arial"/>
          <w:bCs/>
          <w:sz w:val="20"/>
          <w:szCs w:val="20"/>
        </w:rPr>
        <w:t>zakresie</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sieci</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instalacji</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i</w:t>
      </w:r>
      <w:proofErr w:type="spellEnd"/>
      <w:r w:rsidRPr="00B84A74">
        <w:rPr>
          <w:rFonts w:ascii="Arial" w:hAnsi="Arial" w:cs="Arial"/>
          <w:bCs/>
          <w:sz w:val="20"/>
          <w:szCs w:val="20"/>
        </w:rPr>
        <w:t> </w:t>
      </w:r>
      <w:proofErr w:type="spellStart"/>
      <w:r w:rsidRPr="00B84A74">
        <w:rPr>
          <w:rFonts w:ascii="Arial" w:hAnsi="Arial" w:cs="Arial"/>
          <w:bCs/>
          <w:sz w:val="20"/>
          <w:szCs w:val="20"/>
        </w:rPr>
        <w:t>urządzeń</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cieplnych</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wentylacyjnych</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gazowych</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wodociągowych</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i</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kanalizacyjnych</w:t>
      </w:r>
      <w:proofErr w:type="spellEnd"/>
      <w:r w:rsidRPr="00B84A74">
        <w:rPr>
          <w:rFonts w:ascii="Arial" w:hAnsi="Arial" w:cs="Arial"/>
          <w:bCs/>
          <w:sz w:val="20"/>
          <w:szCs w:val="20"/>
        </w:rPr>
        <w:t xml:space="preserve"> bez </w:t>
      </w:r>
      <w:proofErr w:type="spellStart"/>
      <w:r w:rsidRPr="00B84A74">
        <w:rPr>
          <w:rFonts w:ascii="Arial" w:hAnsi="Arial" w:cs="Arial"/>
          <w:bCs/>
          <w:sz w:val="20"/>
          <w:szCs w:val="20"/>
        </w:rPr>
        <w:t>ograniczeń</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lub</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odpowiadające</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im</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uprawnienia</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które</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zostały</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wydane</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na</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podstawie</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wcześniej</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obowiązujących</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przepisów</w:t>
      </w:r>
      <w:proofErr w:type="spellEnd"/>
      <w:r w:rsidRPr="00B84A74">
        <w:rPr>
          <w:rFonts w:ascii="Arial" w:hAnsi="Arial" w:cs="Arial"/>
          <w:bCs/>
          <w:sz w:val="20"/>
          <w:szCs w:val="20"/>
        </w:rPr>
        <w:t xml:space="preserve">, </w:t>
      </w:r>
      <w:r w:rsidRPr="00391B93">
        <w:rPr>
          <w:rFonts w:ascii="Arial" w:hAnsi="Arial" w:cs="Arial"/>
          <w:bCs/>
          <w:sz w:val="20"/>
          <w:szCs w:val="20"/>
        </w:rPr>
        <w:t xml:space="preserve">a </w:t>
      </w:r>
      <w:proofErr w:type="spellStart"/>
      <w:r w:rsidRPr="00391B93">
        <w:rPr>
          <w:rFonts w:ascii="Arial" w:hAnsi="Arial" w:cs="Arial"/>
          <w:bCs/>
          <w:sz w:val="20"/>
          <w:szCs w:val="20"/>
        </w:rPr>
        <w:t>które</w:t>
      </w:r>
      <w:proofErr w:type="spellEnd"/>
      <w:r w:rsidRPr="00391B93">
        <w:rPr>
          <w:rFonts w:ascii="Arial" w:hAnsi="Arial" w:cs="Arial"/>
          <w:bCs/>
          <w:sz w:val="20"/>
          <w:szCs w:val="20"/>
        </w:rPr>
        <w:t xml:space="preserve"> </w:t>
      </w:r>
      <w:proofErr w:type="spellStart"/>
      <w:r w:rsidRPr="00391B93">
        <w:rPr>
          <w:rFonts w:ascii="Arial" w:hAnsi="Arial" w:cs="Arial"/>
          <w:bCs/>
          <w:sz w:val="20"/>
          <w:szCs w:val="20"/>
        </w:rPr>
        <w:t>upoważniają</w:t>
      </w:r>
      <w:proofErr w:type="spellEnd"/>
      <w:r w:rsidRPr="00391B93">
        <w:rPr>
          <w:rFonts w:ascii="Arial" w:hAnsi="Arial" w:cs="Arial"/>
          <w:bCs/>
          <w:sz w:val="20"/>
          <w:szCs w:val="20"/>
        </w:rPr>
        <w:t xml:space="preserve"> do </w:t>
      </w:r>
      <w:proofErr w:type="spellStart"/>
      <w:r w:rsidRPr="00391B93">
        <w:rPr>
          <w:rFonts w:ascii="Arial" w:hAnsi="Arial" w:cs="Arial"/>
          <w:bCs/>
          <w:sz w:val="20"/>
          <w:szCs w:val="20"/>
        </w:rPr>
        <w:t>projektowania</w:t>
      </w:r>
      <w:proofErr w:type="spellEnd"/>
      <w:r w:rsidRPr="00391B93">
        <w:rPr>
          <w:rFonts w:ascii="Arial" w:hAnsi="Arial" w:cs="Arial"/>
          <w:bCs/>
          <w:sz w:val="20"/>
          <w:szCs w:val="20"/>
        </w:rPr>
        <w:t xml:space="preserve"> w </w:t>
      </w:r>
      <w:proofErr w:type="spellStart"/>
      <w:r w:rsidRPr="00391B93">
        <w:rPr>
          <w:rFonts w:ascii="Arial" w:hAnsi="Arial" w:cs="Arial"/>
          <w:bCs/>
          <w:sz w:val="20"/>
          <w:szCs w:val="20"/>
        </w:rPr>
        <w:t>zakresie</w:t>
      </w:r>
      <w:proofErr w:type="spellEnd"/>
      <w:r w:rsidRPr="00391B93">
        <w:rPr>
          <w:rFonts w:ascii="Arial" w:hAnsi="Arial" w:cs="Arial"/>
          <w:bCs/>
          <w:sz w:val="20"/>
          <w:szCs w:val="20"/>
        </w:rPr>
        <w:t xml:space="preserve"> </w:t>
      </w:r>
      <w:proofErr w:type="spellStart"/>
      <w:r w:rsidRPr="00391B93">
        <w:rPr>
          <w:rFonts w:ascii="Arial" w:hAnsi="Arial" w:cs="Arial"/>
          <w:bCs/>
          <w:sz w:val="20"/>
          <w:szCs w:val="20"/>
        </w:rPr>
        <w:t>odwodnienia</w:t>
      </w:r>
      <w:proofErr w:type="spellEnd"/>
      <w:r w:rsidRPr="00391B93">
        <w:rPr>
          <w:rFonts w:ascii="Arial" w:hAnsi="Arial" w:cs="Arial"/>
          <w:bCs/>
          <w:sz w:val="20"/>
          <w:szCs w:val="20"/>
        </w:rPr>
        <w:t xml:space="preserve"> </w:t>
      </w:r>
      <w:proofErr w:type="spellStart"/>
      <w:r w:rsidRPr="00391B93">
        <w:rPr>
          <w:rFonts w:ascii="Arial" w:hAnsi="Arial" w:cs="Arial"/>
          <w:bCs/>
          <w:sz w:val="20"/>
          <w:szCs w:val="20"/>
        </w:rPr>
        <w:t>dróg</w:t>
      </w:r>
      <w:proofErr w:type="spellEnd"/>
      <w:r w:rsidRPr="00391B93">
        <w:rPr>
          <w:rFonts w:ascii="Arial" w:hAnsi="Arial" w:cs="Arial"/>
          <w:bCs/>
          <w:sz w:val="20"/>
          <w:szCs w:val="20"/>
        </w:rPr>
        <w:t>;</w:t>
      </w:r>
    </w:p>
    <w:p w14:paraId="16D4351E" w14:textId="701D2A15" w:rsidR="000D3C96" w:rsidRPr="00B97A32" w:rsidRDefault="000D3C96" w:rsidP="00287194">
      <w:pPr>
        <w:pStyle w:val="Akapitzlist"/>
        <w:numPr>
          <w:ilvl w:val="0"/>
          <w:numId w:val="72"/>
        </w:numPr>
        <w:suppressAutoHyphens w:val="0"/>
        <w:autoSpaceDE w:val="0"/>
        <w:autoSpaceDN w:val="0"/>
        <w:adjustRightInd w:val="0"/>
        <w:spacing w:after="0" w:line="240" w:lineRule="auto"/>
        <w:jc w:val="both"/>
        <w:rPr>
          <w:rFonts w:ascii="Arial" w:hAnsi="Arial" w:cs="Arial"/>
          <w:b/>
          <w:sz w:val="20"/>
          <w:szCs w:val="20"/>
          <w:lang w:val="pl-PL"/>
        </w:rPr>
      </w:pPr>
      <w:proofErr w:type="spellStart"/>
      <w:r w:rsidRPr="00B84A74">
        <w:rPr>
          <w:rFonts w:ascii="Arial" w:hAnsi="Arial" w:cs="Arial"/>
          <w:bCs/>
          <w:sz w:val="20"/>
          <w:szCs w:val="20"/>
        </w:rPr>
        <w:t>projektantem</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posiadającym</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uprawnienia</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budowlane</w:t>
      </w:r>
      <w:proofErr w:type="spellEnd"/>
      <w:r w:rsidRPr="00B84A74">
        <w:rPr>
          <w:rFonts w:ascii="Arial" w:hAnsi="Arial" w:cs="Arial"/>
          <w:bCs/>
          <w:sz w:val="20"/>
          <w:szCs w:val="20"/>
        </w:rPr>
        <w:t xml:space="preserve"> do </w:t>
      </w:r>
      <w:proofErr w:type="spellStart"/>
      <w:r w:rsidRPr="00B84A74">
        <w:rPr>
          <w:rFonts w:ascii="Arial" w:hAnsi="Arial" w:cs="Arial"/>
          <w:bCs/>
          <w:sz w:val="20"/>
          <w:szCs w:val="20"/>
        </w:rPr>
        <w:t>projektowania</w:t>
      </w:r>
      <w:proofErr w:type="spellEnd"/>
      <w:r w:rsidRPr="00B84A74">
        <w:rPr>
          <w:rFonts w:ascii="Arial" w:hAnsi="Arial" w:cs="Arial"/>
          <w:bCs/>
          <w:sz w:val="20"/>
          <w:szCs w:val="20"/>
        </w:rPr>
        <w:t xml:space="preserve"> w </w:t>
      </w:r>
      <w:proofErr w:type="spellStart"/>
      <w:r w:rsidRPr="00B84A74">
        <w:rPr>
          <w:rFonts w:ascii="Arial" w:hAnsi="Arial" w:cs="Arial"/>
          <w:bCs/>
          <w:sz w:val="20"/>
          <w:szCs w:val="20"/>
        </w:rPr>
        <w:t>specjalności</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instalacyjnej</w:t>
      </w:r>
      <w:proofErr w:type="spellEnd"/>
      <w:r w:rsidRPr="00B84A74">
        <w:rPr>
          <w:rFonts w:ascii="Arial" w:hAnsi="Arial" w:cs="Arial"/>
          <w:bCs/>
          <w:sz w:val="20"/>
          <w:szCs w:val="20"/>
        </w:rPr>
        <w:t xml:space="preserve"> w </w:t>
      </w:r>
      <w:proofErr w:type="spellStart"/>
      <w:r w:rsidRPr="00B84A74">
        <w:rPr>
          <w:rFonts w:ascii="Arial" w:hAnsi="Arial" w:cs="Arial"/>
          <w:bCs/>
          <w:sz w:val="20"/>
          <w:szCs w:val="20"/>
        </w:rPr>
        <w:t>zakresie</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sieci</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instalacji</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i</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urządzeń</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elektrycznych</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i</w:t>
      </w:r>
      <w:proofErr w:type="spellEnd"/>
      <w:r w:rsidRPr="00B84A74">
        <w:rPr>
          <w:rFonts w:ascii="Arial" w:hAnsi="Arial" w:cs="Arial"/>
          <w:bCs/>
          <w:sz w:val="20"/>
          <w:szCs w:val="20"/>
        </w:rPr>
        <w:t> </w:t>
      </w:r>
      <w:proofErr w:type="spellStart"/>
      <w:r w:rsidRPr="00B84A74">
        <w:rPr>
          <w:rFonts w:ascii="Arial" w:hAnsi="Arial" w:cs="Arial"/>
          <w:bCs/>
          <w:sz w:val="20"/>
          <w:szCs w:val="20"/>
        </w:rPr>
        <w:t>elektroenergetycznych</w:t>
      </w:r>
      <w:proofErr w:type="spellEnd"/>
      <w:r w:rsidRPr="00B84A74">
        <w:rPr>
          <w:rFonts w:ascii="Arial" w:hAnsi="Arial" w:cs="Arial"/>
          <w:bCs/>
          <w:sz w:val="20"/>
          <w:szCs w:val="20"/>
        </w:rPr>
        <w:t xml:space="preserve"> bez </w:t>
      </w:r>
      <w:proofErr w:type="spellStart"/>
      <w:r w:rsidRPr="00B84A74">
        <w:rPr>
          <w:rFonts w:ascii="Arial" w:hAnsi="Arial" w:cs="Arial"/>
          <w:bCs/>
          <w:sz w:val="20"/>
          <w:szCs w:val="20"/>
        </w:rPr>
        <w:t>ograniczeń</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lub</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odpowiadające</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im</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uprawnienia</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które</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zostały</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wydane</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na</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podstawie</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wcześniej</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obowiązujących</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przepisów</w:t>
      </w:r>
      <w:proofErr w:type="spellEnd"/>
      <w:r w:rsidRPr="00B84A74">
        <w:rPr>
          <w:rFonts w:ascii="Arial" w:hAnsi="Arial" w:cs="Arial"/>
          <w:bCs/>
          <w:sz w:val="20"/>
          <w:szCs w:val="20"/>
        </w:rPr>
        <w:t xml:space="preserve">, a </w:t>
      </w:r>
      <w:proofErr w:type="spellStart"/>
      <w:r w:rsidRPr="00B84A74">
        <w:rPr>
          <w:rFonts w:ascii="Arial" w:hAnsi="Arial" w:cs="Arial"/>
          <w:bCs/>
          <w:sz w:val="20"/>
          <w:szCs w:val="20"/>
        </w:rPr>
        <w:t>które</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upoważniają</w:t>
      </w:r>
      <w:proofErr w:type="spellEnd"/>
      <w:r w:rsidRPr="00B84A74">
        <w:rPr>
          <w:rFonts w:ascii="Arial" w:hAnsi="Arial" w:cs="Arial"/>
          <w:bCs/>
          <w:sz w:val="20"/>
          <w:szCs w:val="20"/>
        </w:rPr>
        <w:t xml:space="preserve"> do </w:t>
      </w:r>
      <w:proofErr w:type="spellStart"/>
      <w:r w:rsidRPr="00B84A74">
        <w:rPr>
          <w:rFonts w:ascii="Arial" w:hAnsi="Arial" w:cs="Arial"/>
          <w:bCs/>
          <w:sz w:val="20"/>
          <w:szCs w:val="20"/>
        </w:rPr>
        <w:t>projektowania</w:t>
      </w:r>
      <w:proofErr w:type="spellEnd"/>
      <w:r w:rsidRPr="00B84A74">
        <w:rPr>
          <w:rFonts w:ascii="Arial" w:hAnsi="Arial" w:cs="Arial"/>
          <w:bCs/>
          <w:sz w:val="20"/>
          <w:szCs w:val="20"/>
        </w:rPr>
        <w:t xml:space="preserve"> w </w:t>
      </w:r>
      <w:proofErr w:type="spellStart"/>
      <w:r w:rsidRPr="00B84A74">
        <w:rPr>
          <w:rFonts w:ascii="Arial" w:hAnsi="Arial" w:cs="Arial"/>
          <w:bCs/>
          <w:sz w:val="20"/>
          <w:szCs w:val="20"/>
        </w:rPr>
        <w:t>zakresie</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sieci</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oświetlenia</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ulicznego</w:t>
      </w:r>
      <w:proofErr w:type="spellEnd"/>
      <w:r w:rsidR="00391B93">
        <w:rPr>
          <w:rFonts w:ascii="Arial" w:hAnsi="Arial" w:cs="Arial"/>
          <w:bCs/>
          <w:sz w:val="20"/>
          <w:szCs w:val="20"/>
        </w:rPr>
        <w:t>.</w:t>
      </w:r>
    </w:p>
    <w:p w14:paraId="050782F6" w14:textId="77777777" w:rsidR="006F3143" w:rsidRPr="00084D47" w:rsidRDefault="006F3143" w:rsidP="006F3143">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0C37D15D" w14:textId="77777777" w:rsidR="006F3143" w:rsidRPr="00084D47" w:rsidRDefault="006F3143" w:rsidP="006F3143">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W przypadku Wykonawców wspólnie ubiegających się o udzielenie zamówienia warunki, o których mowa w pkt. 6. 1. 2 niniejszej SIWZ zostaną spełnione, jeżeli:</w:t>
      </w:r>
    </w:p>
    <w:p w14:paraId="5467A6E3" w14:textId="77777777" w:rsidR="006F3143" w:rsidRPr="00084D47" w:rsidRDefault="006F3143" w:rsidP="00287194">
      <w:pPr>
        <w:pStyle w:val="Akapitzlist"/>
        <w:numPr>
          <w:ilvl w:val="0"/>
          <w:numId w:val="58"/>
        </w:numPr>
        <w:suppressAutoHyphens w:val="0"/>
        <w:autoSpaceDE w:val="0"/>
        <w:autoSpaceDN w:val="0"/>
        <w:adjustRightInd w:val="0"/>
        <w:spacing w:after="0" w:line="240" w:lineRule="auto"/>
        <w:jc w:val="both"/>
        <w:rPr>
          <w:rFonts w:ascii="Arial" w:hAnsi="Arial" w:cs="Arial"/>
          <w:sz w:val="20"/>
          <w:szCs w:val="20"/>
          <w:lang w:val="pl-PL"/>
        </w:rPr>
      </w:pPr>
      <w:r w:rsidRPr="00084D47">
        <w:rPr>
          <w:rFonts w:ascii="Arial" w:hAnsi="Arial" w:cs="Arial"/>
          <w:sz w:val="20"/>
          <w:szCs w:val="20"/>
          <w:lang w:val="pl-PL"/>
        </w:rPr>
        <w:t xml:space="preserve">w zakresie zdolności technicznej lub zawodowej określonej w pkt. </w:t>
      </w:r>
      <w:proofErr w:type="spellStart"/>
      <w:r w:rsidRPr="00084D47">
        <w:rPr>
          <w:rFonts w:ascii="Arial" w:hAnsi="Arial" w:cs="Arial"/>
          <w:sz w:val="20"/>
          <w:szCs w:val="20"/>
          <w:lang w:val="pl-PL"/>
        </w:rPr>
        <w:t>6.1.2.a.a</w:t>
      </w:r>
      <w:proofErr w:type="spellEnd"/>
      <w:r w:rsidRPr="00084D47">
        <w:rPr>
          <w:rFonts w:ascii="Arial" w:hAnsi="Arial" w:cs="Arial"/>
          <w:sz w:val="20"/>
          <w:szCs w:val="20"/>
          <w:lang w:val="pl-PL"/>
        </w:rPr>
        <w:t xml:space="preserve"> SIWZ spełnienie tego warunku w przypadku wykonawców wspólnie ubiegających się o zamówienie wykaże jeden z tych wykonawców samodzielnie – Zamawiający nie dopuszcza sumowania (łączenia) zasobów dotyczących posiadanej zdolności technicznej lub zawodowej określonej w pkt. </w:t>
      </w:r>
      <w:proofErr w:type="spellStart"/>
      <w:r w:rsidRPr="00084D47">
        <w:rPr>
          <w:rFonts w:ascii="Arial" w:hAnsi="Arial" w:cs="Arial"/>
          <w:sz w:val="20"/>
          <w:szCs w:val="20"/>
          <w:lang w:val="pl-PL"/>
        </w:rPr>
        <w:t>6.1.2.a.a</w:t>
      </w:r>
      <w:proofErr w:type="spellEnd"/>
      <w:r w:rsidRPr="00084D47">
        <w:rPr>
          <w:rFonts w:ascii="Arial" w:hAnsi="Arial" w:cs="Arial"/>
          <w:sz w:val="20"/>
          <w:szCs w:val="20"/>
          <w:lang w:val="pl-PL"/>
        </w:rPr>
        <w:t xml:space="preserve"> SIWZ przez 2 lub więcej podmiotów.</w:t>
      </w:r>
    </w:p>
    <w:p w14:paraId="277A44F5" w14:textId="77777777" w:rsidR="006F3143" w:rsidRPr="00084D47" w:rsidRDefault="006F3143" w:rsidP="00287194">
      <w:pPr>
        <w:pStyle w:val="Akapitzlist"/>
        <w:numPr>
          <w:ilvl w:val="0"/>
          <w:numId w:val="5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sz w:val="20"/>
          <w:szCs w:val="20"/>
          <w:lang w:val="pl-PL"/>
        </w:rPr>
        <w:t xml:space="preserve">w zakresie zdolności technicznej lub zawodowej określonej w pkt. </w:t>
      </w:r>
      <w:proofErr w:type="spellStart"/>
      <w:r w:rsidRPr="00084D47">
        <w:rPr>
          <w:rFonts w:ascii="Arial" w:hAnsi="Arial" w:cs="Arial"/>
          <w:sz w:val="20"/>
          <w:szCs w:val="20"/>
          <w:lang w:val="pl-PL"/>
        </w:rPr>
        <w:t>6.1.2.a.b</w:t>
      </w:r>
      <w:proofErr w:type="spellEnd"/>
      <w:r w:rsidRPr="00084D47">
        <w:rPr>
          <w:rFonts w:ascii="Arial" w:hAnsi="Arial" w:cs="Arial"/>
          <w:sz w:val="20"/>
          <w:szCs w:val="20"/>
          <w:lang w:val="pl-PL"/>
        </w:rPr>
        <w:t xml:space="preserve"> SIWZ spełnienie warunku zdolności technicznej w przypadku wykonawców wspólnie ubiegających się o zamówienie wykażą te podmioty</w:t>
      </w:r>
      <w:r w:rsidRPr="00084D47">
        <w:rPr>
          <w:rFonts w:ascii="Arial" w:hAnsi="Arial" w:cs="Arial"/>
          <w:bCs/>
          <w:color w:val="000000"/>
          <w:sz w:val="20"/>
          <w:szCs w:val="20"/>
          <w:lang w:val="pl-PL" w:eastAsia="pl-PL"/>
        </w:rPr>
        <w:t xml:space="preserve"> łącznie.</w:t>
      </w:r>
    </w:p>
    <w:p w14:paraId="18B43376" w14:textId="77777777" w:rsidR="006F3143" w:rsidRPr="00084D47" w:rsidRDefault="006F3143" w:rsidP="006F3143">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Wykonawca może w celu potwierdzenia spełniania warunków, o których mowa w pkt. </w:t>
      </w:r>
      <w:proofErr w:type="spellStart"/>
      <w:r w:rsidRPr="00084D47">
        <w:rPr>
          <w:rFonts w:ascii="Arial" w:hAnsi="Arial" w:cs="Arial"/>
          <w:color w:val="000000"/>
          <w:sz w:val="20"/>
          <w:szCs w:val="20"/>
          <w:lang w:val="pl-PL" w:eastAsia="pl-PL"/>
        </w:rPr>
        <w:t>6.1.2.a.a</w:t>
      </w:r>
      <w:proofErr w:type="spellEnd"/>
      <w:r w:rsidRPr="00084D47">
        <w:rPr>
          <w:rFonts w:ascii="Arial" w:hAnsi="Arial" w:cs="Arial"/>
          <w:color w:val="000000"/>
          <w:sz w:val="20"/>
          <w:szCs w:val="20"/>
          <w:lang w:val="pl-PL" w:eastAsia="pl-PL"/>
        </w:rPr>
        <w:t xml:space="preserve"> i </w:t>
      </w:r>
      <w:proofErr w:type="spellStart"/>
      <w:r w:rsidRPr="00084D47">
        <w:rPr>
          <w:rFonts w:ascii="Arial" w:hAnsi="Arial" w:cs="Arial"/>
          <w:color w:val="000000"/>
          <w:sz w:val="20"/>
          <w:szCs w:val="20"/>
          <w:lang w:val="pl-PL" w:eastAsia="pl-PL"/>
        </w:rPr>
        <w:t>6.1.2.a.b</w:t>
      </w:r>
      <w:proofErr w:type="spellEnd"/>
      <w:r w:rsidRPr="00084D47">
        <w:rPr>
          <w:rFonts w:ascii="Arial" w:hAnsi="Arial" w:cs="Arial"/>
          <w:color w:val="000000"/>
          <w:sz w:val="20"/>
          <w:szCs w:val="20"/>
          <w:lang w:val="pl-PL" w:eastAsia="pl-PL"/>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54270225" w14:textId="77777777" w:rsidR="006F3143" w:rsidRPr="00084D47" w:rsidRDefault="006F3143" w:rsidP="006F3143">
      <w:pPr>
        <w:pStyle w:val="Akapitzlist"/>
        <w:suppressAutoHyphens w:val="0"/>
        <w:autoSpaceDE w:val="0"/>
        <w:autoSpaceDN w:val="0"/>
        <w:spacing w:after="0" w:line="240" w:lineRule="auto"/>
        <w:ind w:left="360"/>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Uwaga. Zamawiający </w:t>
      </w:r>
      <w:r w:rsidRPr="00084D47">
        <w:rPr>
          <w:rFonts w:ascii="Arial" w:hAnsi="Arial" w:cs="Arial"/>
          <w:sz w:val="20"/>
          <w:szCs w:val="20"/>
          <w:lang w:val="pl-PL"/>
        </w:rPr>
        <w:t>dopuszcza udostępnianie zasobów i ich sumowanie na zasadach określonych w pkt. 6.3 niniejszej SIWZ.</w:t>
      </w:r>
    </w:p>
    <w:p w14:paraId="778A1BD5" w14:textId="77777777" w:rsidR="006F3143" w:rsidRPr="00084D47" w:rsidRDefault="006F3143" w:rsidP="006F3143">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Zamawiający jednocześnie informuje, iż „stosowna sytuacja”, o której mowa w pkt. 6.4 niniejszej SIWZ wystąpi wyłącznie w przypadku, kiedy: </w:t>
      </w:r>
    </w:p>
    <w:p w14:paraId="085AA4C8" w14:textId="77777777" w:rsidR="006F3143" w:rsidRPr="00084D47" w:rsidRDefault="006F3143" w:rsidP="006F3143">
      <w:pPr>
        <w:pStyle w:val="Akapitzlist"/>
        <w:numPr>
          <w:ilvl w:val="0"/>
          <w:numId w:val="1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bCs/>
          <w:color w:val="000000"/>
          <w:sz w:val="20"/>
          <w:szCs w:val="20"/>
          <w:lang w:val="pl-PL" w:eastAsia="pl-P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18703D70" w14:textId="77777777" w:rsidR="006F3143" w:rsidRPr="00084D47" w:rsidRDefault="006F3143" w:rsidP="006F3143">
      <w:pPr>
        <w:pStyle w:val="Akapitzlist"/>
        <w:numPr>
          <w:ilvl w:val="0"/>
          <w:numId w:val="10"/>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084D47">
        <w:rPr>
          <w:rFonts w:ascii="Arial" w:hAnsi="Arial" w:cs="Arial"/>
          <w:bCs/>
          <w:color w:val="000000"/>
          <w:sz w:val="20"/>
          <w:szCs w:val="20"/>
          <w:lang w:val="pl-PL" w:eastAsia="pl-PL"/>
        </w:rPr>
        <w:t>Zamawiający oceni, czy udostępniane wykonawcy przez inne podmioty zdolności techniczne lub zawodowe lub ich sytuacja finansowa lub ekonomiczna, pozwalają na wykazanie przez wykonawcę spełniania warunków udziału w postępowaniu oraz zbada, czy nie zachodzą</w:t>
      </w:r>
      <w:r>
        <w:rPr>
          <w:rFonts w:ascii="Arial" w:hAnsi="Arial" w:cs="Arial"/>
          <w:bCs/>
          <w:color w:val="000000"/>
          <w:sz w:val="20"/>
          <w:szCs w:val="20"/>
          <w:lang w:val="pl-PL" w:eastAsia="pl-PL"/>
        </w:rPr>
        <w:t>,</w:t>
      </w:r>
      <w:r w:rsidRPr="00084D47">
        <w:rPr>
          <w:rFonts w:ascii="Arial" w:hAnsi="Arial" w:cs="Arial"/>
          <w:bCs/>
          <w:color w:val="000000"/>
          <w:sz w:val="20"/>
          <w:szCs w:val="20"/>
          <w:lang w:val="pl-PL" w:eastAsia="pl-PL"/>
        </w:rPr>
        <w:t xml:space="preserve"> wobec tego podmiotu podstawy wykluczenia, o których mowa w art. 24 ust. 1 pkt. 13–23 i ust. 5 ustawy. </w:t>
      </w:r>
    </w:p>
    <w:p w14:paraId="24F1AEAE" w14:textId="77777777" w:rsidR="006F3143" w:rsidRPr="00084D47" w:rsidRDefault="006F3143" w:rsidP="006F3143">
      <w:pPr>
        <w:pStyle w:val="Akapitzlist"/>
        <w:numPr>
          <w:ilvl w:val="0"/>
          <w:numId w:val="10"/>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084D47">
        <w:rPr>
          <w:rFonts w:ascii="Arial" w:hAnsi="Arial" w:cs="Arial"/>
          <w:bCs/>
          <w:color w:val="000000"/>
          <w:sz w:val="20"/>
          <w:szCs w:val="20"/>
          <w:lang w:val="pl-PL" w:eastAsia="pl-PL"/>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66C71D81" w14:textId="77777777" w:rsidR="006F3143" w:rsidRPr="00084D47" w:rsidRDefault="006F3143" w:rsidP="006F3143">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Zamawiający przewiduje możliwość najpierw dokonać oceny ofert, a następnie zbadać, czy Wykonawca, którego oferta została oceniona jako najkorzystniejsza, nie podlega wykluczeniu oraz spełnia warunki udziału w postępowaniu. Jeżeli Wykonawca, o którym mowa w zdaniu poprzednim,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64919136" w14:textId="77777777" w:rsidR="004B78D6" w:rsidRPr="003D4411" w:rsidRDefault="004B78D6" w:rsidP="004B78D6">
      <w:pPr>
        <w:suppressAutoHyphens w:val="0"/>
        <w:autoSpaceDE w:val="0"/>
        <w:autoSpaceDN w:val="0"/>
        <w:adjustRightInd w:val="0"/>
        <w:spacing w:after="0" w:line="240" w:lineRule="auto"/>
        <w:jc w:val="both"/>
        <w:rPr>
          <w:rFonts w:ascii="Arial" w:hAnsi="Arial" w:cs="Arial"/>
          <w:bCs/>
          <w:color w:val="000000"/>
          <w:sz w:val="20"/>
          <w:szCs w:val="20"/>
          <w:lang w:val="pl-PL" w:eastAsia="pl-PL"/>
        </w:rPr>
      </w:pPr>
    </w:p>
    <w:p w14:paraId="3F7CB1A3" w14:textId="77777777" w:rsidR="00B94AFA" w:rsidRPr="003D4411" w:rsidRDefault="00B94AFA" w:rsidP="003D2491">
      <w:pPr>
        <w:pStyle w:val="Nagwek1"/>
        <w:numPr>
          <w:ilvl w:val="0"/>
          <w:numId w:val="7"/>
        </w:numPr>
        <w:spacing w:line="240" w:lineRule="auto"/>
        <w:ind w:left="426" w:hanging="426"/>
        <w:jc w:val="both"/>
        <w:rPr>
          <w:sz w:val="20"/>
          <w:szCs w:val="20"/>
        </w:rPr>
      </w:pPr>
      <w:bookmarkStart w:id="19" w:name="_Toc520443181"/>
      <w:r w:rsidRPr="003D4411">
        <w:rPr>
          <w:sz w:val="20"/>
          <w:szCs w:val="20"/>
        </w:rPr>
        <w:t>Podstawy wykluczenia, o których mowa w art. 24 ust. 5 ustawy PZP.</w:t>
      </w:r>
      <w:bookmarkEnd w:id="19"/>
      <w:r w:rsidRPr="003D4411">
        <w:rPr>
          <w:sz w:val="20"/>
          <w:szCs w:val="20"/>
        </w:rPr>
        <w:t xml:space="preserve"> </w:t>
      </w:r>
    </w:p>
    <w:p w14:paraId="2DB79F12" w14:textId="77777777" w:rsidR="00B94AFA" w:rsidRPr="003D4411" w:rsidRDefault="00B94AFA" w:rsidP="009273F2">
      <w:p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3D4411">
        <w:rPr>
          <w:rFonts w:ascii="Arial" w:hAnsi="Arial" w:cs="Arial"/>
          <w:bCs/>
          <w:color w:val="000000"/>
          <w:sz w:val="20"/>
          <w:szCs w:val="20"/>
          <w:lang w:val="pl-PL" w:eastAsia="pl-PL"/>
        </w:rPr>
        <w:t xml:space="preserve">Dodatkowo zamawiający przewiduje wykluczenie wykonawcy: </w:t>
      </w:r>
    </w:p>
    <w:p w14:paraId="785E3BBE" w14:textId="38A18ABD" w:rsidR="00B94AFA" w:rsidRPr="003D4411" w:rsidRDefault="00B94AFA" w:rsidP="00360433">
      <w:pPr>
        <w:pStyle w:val="Akapitzlist"/>
        <w:numPr>
          <w:ilvl w:val="0"/>
          <w:numId w:val="1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bCs/>
          <w:color w:val="000000"/>
          <w:sz w:val="20"/>
          <w:szCs w:val="20"/>
          <w:lang w:val="pl-PL" w:eastAsia="pl-PL"/>
        </w:rPr>
        <w:lastRenderedPageBreak/>
        <w:t xml:space="preserve">w </w:t>
      </w:r>
      <w:r w:rsidR="009A6F66" w:rsidRPr="003D4411">
        <w:rPr>
          <w:rFonts w:ascii="Arial" w:hAnsi="Arial" w:cs="Arial"/>
          <w:bCs/>
          <w:color w:val="000000"/>
          <w:sz w:val="20"/>
          <w:szCs w:val="20"/>
          <w:lang w:val="pl-PL" w:eastAsia="pl-PL"/>
        </w:rPr>
        <w:t>stosunku, do którego</w:t>
      </w:r>
      <w:r w:rsidRPr="003D4411">
        <w:rPr>
          <w:rFonts w:ascii="Arial" w:hAnsi="Arial" w:cs="Arial"/>
          <w:bCs/>
          <w:color w:val="000000"/>
          <w:sz w:val="20"/>
          <w:szCs w:val="20"/>
          <w:lang w:val="pl-PL" w:eastAsia="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w:t>
      </w:r>
      <w:r w:rsidR="00A51AC0">
        <w:rPr>
          <w:rFonts w:ascii="Arial" w:hAnsi="Arial" w:cs="Arial"/>
          <w:bCs/>
          <w:color w:val="000000"/>
          <w:sz w:val="20"/>
          <w:szCs w:val="20"/>
          <w:lang w:val="pl-PL" w:eastAsia="pl-PL"/>
        </w:rPr>
        <w:t>estrukturyzacyjne (Dz. U. z 2019</w:t>
      </w:r>
      <w:r w:rsidRPr="003D4411">
        <w:rPr>
          <w:rFonts w:ascii="Arial" w:hAnsi="Arial" w:cs="Arial"/>
          <w:bCs/>
          <w:color w:val="000000"/>
          <w:sz w:val="20"/>
          <w:szCs w:val="20"/>
          <w:lang w:val="pl-PL" w:eastAsia="pl-PL"/>
        </w:rPr>
        <w:t xml:space="preserve"> r. poz. </w:t>
      </w:r>
      <w:r w:rsidR="00A51AC0">
        <w:rPr>
          <w:rFonts w:ascii="Arial" w:hAnsi="Arial" w:cs="Arial"/>
          <w:bCs/>
          <w:color w:val="000000"/>
          <w:sz w:val="20"/>
          <w:szCs w:val="20"/>
          <w:lang w:val="pl-PL" w:eastAsia="pl-PL"/>
        </w:rPr>
        <w:t>243</w:t>
      </w:r>
      <w:r w:rsidRPr="003D4411">
        <w:rPr>
          <w:rFonts w:ascii="Arial" w:hAnsi="Arial" w:cs="Arial"/>
          <w:bCs/>
          <w:color w:val="000000"/>
          <w:sz w:val="20"/>
          <w:szCs w:val="20"/>
          <w:lang w:val="pl-PL" w:eastAsia="pl-PL"/>
        </w:rPr>
        <w:t xml:space="preserve">) lub którego upadłość ogłoszono, z wyjątkiem wykonawcy, który po ogłoszeniu upadłości zawarł układ zatwierdzony prawomocnym postanowieniem sądu, jeżeli układ nie przewiduje zaspokojenia wierzycieli przez likwidację majątku upadłego, </w:t>
      </w:r>
      <w:r w:rsidR="001931C4" w:rsidRPr="003D4411">
        <w:rPr>
          <w:rFonts w:ascii="Arial" w:hAnsi="Arial" w:cs="Arial"/>
          <w:bCs/>
          <w:color w:val="000000"/>
          <w:sz w:val="20"/>
          <w:szCs w:val="20"/>
          <w:lang w:val="pl-PL" w:eastAsia="pl-PL"/>
        </w:rPr>
        <w:t>chyba, że</w:t>
      </w:r>
      <w:r w:rsidRPr="003D4411">
        <w:rPr>
          <w:rFonts w:ascii="Arial" w:hAnsi="Arial" w:cs="Arial"/>
          <w:bCs/>
          <w:color w:val="000000"/>
          <w:sz w:val="20"/>
          <w:szCs w:val="20"/>
          <w:lang w:val="pl-PL" w:eastAsia="pl-PL"/>
        </w:rPr>
        <w:t xml:space="preserve"> sąd zarządził likwidację jego majątku w</w:t>
      </w:r>
      <w:r w:rsidR="00665FC3" w:rsidRPr="003D4411">
        <w:rPr>
          <w:rFonts w:ascii="Arial" w:hAnsi="Arial" w:cs="Arial"/>
          <w:bCs/>
          <w:color w:val="000000"/>
          <w:sz w:val="20"/>
          <w:szCs w:val="20"/>
          <w:lang w:val="pl-PL" w:eastAsia="pl-PL"/>
        </w:rPr>
        <w:t> </w:t>
      </w:r>
      <w:r w:rsidRPr="003D4411">
        <w:rPr>
          <w:rFonts w:ascii="Arial" w:hAnsi="Arial" w:cs="Arial"/>
          <w:bCs/>
          <w:color w:val="000000"/>
          <w:sz w:val="20"/>
          <w:szCs w:val="20"/>
          <w:lang w:val="pl-PL" w:eastAsia="pl-PL"/>
        </w:rPr>
        <w:t>trybie art. 366 ust. 1 ustawy z dnia 28 lutego 2003 r. – Prawo upadłościowe (Dz. U. z 201</w:t>
      </w:r>
      <w:r w:rsidR="00A51AC0">
        <w:rPr>
          <w:rFonts w:ascii="Arial" w:hAnsi="Arial" w:cs="Arial"/>
          <w:bCs/>
          <w:color w:val="000000"/>
          <w:sz w:val="20"/>
          <w:szCs w:val="20"/>
          <w:lang w:val="pl-PL" w:eastAsia="pl-PL"/>
        </w:rPr>
        <w:t>9</w:t>
      </w:r>
      <w:r w:rsidRPr="003D4411">
        <w:rPr>
          <w:rFonts w:ascii="Arial" w:hAnsi="Arial" w:cs="Arial"/>
          <w:bCs/>
          <w:color w:val="000000"/>
          <w:sz w:val="20"/>
          <w:szCs w:val="20"/>
          <w:lang w:val="pl-PL" w:eastAsia="pl-PL"/>
        </w:rPr>
        <w:t xml:space="preserve"> r. poz. </w:t>
      </w:r>
      <w:r w:rsidR="00A51AC0">
        <w:rPr>
          <w:rFonts w:ascii="Arial" w:hAnsi="Arial" w:cs="Arial"/>
          <w:bCs/>
          <w:color w:val="000000"/>
          <w:sz w:val="20"/>
          <w:szCs w:val="20"/>
          <w:lang w:val="pl-PL" w:eastAsia="pl-PL"/>
        </w:rPr>
        <w:t>498</w:t>
      </w:r>
      <w:r w:rsidRPr="003D4411">
        <w:rPr>
          <w:rFonts w:ascii="Arial" w:hAnsi="Arial" w:cs="Arial"/>
          <w:bCs/>
          <w:color w:val="000000"/>
          <w:sz w:val="20"/>
          <w:szCs w:val="20"/>
          <w:lang w:val="pl-PL" w:eastAsia="pl-PL"/>
        </w:rPr>
        <w:t xml:space="preserve">); </w:t>
      </w:r>
    </w:p>
    <w:p w14:paraId="5226EFCB" w14:textId="77777777" w:rsidR="00B94AFA" w:rsidRPr="003D4411" w:rsidRDefault="00B94AFA" w:rsidP="00360433">
      <w:pPr>
        <w:pStyle w:val="Akapitzlist"/>
        <w:numPr>
          <w:ilvl w:val="0"/>
          <w:numId w:val="11"/>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3D4411">
        <w:rPr>
          <w:rFonts w:ascii="Arial" w:hAnsi="Arial" w:cs="Arial"/>
          <w:bCs/>
          <w:color w:val="000000"/>
          <w:sz w:val="20"/>
          <w:szCs w:val="20"/>
          <w:lang w:val="pl-PL" w:eastAsia="pl-PL"/>
        </w:rPr>
        <w:t>który, z przyczyn leżących po jego stronie, nie wykonał albo nienależycie wykonał w istotnym stopniu wcześniejszą umowę w sprawie zamówienia publicznego lub umowę koncesji, zawartą z</w:t>
      </w:r>
      <w:r w:rsidR="00556AA8" w:rsidRPr="003D4411">
        <w:rPr>
          <w:rFonts w:ascii="Arial" w:hAnsi="Arial" w:cs="Arial"/>
          <w:bCs/>
          <w:color w:val="000000"/>
          <w:sz w:val="20"/>
          <w:szCs w:val="20"/>
          <w:lang w:val="pl-PL" w:eastAsia="pl-PL"/>
        </w:rPr>
        <w:t> </w:t>
      </w:r>
      <w:r w:rsidRPr="003D4411">
        <w:rPr>
          <w:rFonts w:ascii="Arial" w:hAnsi="Arial" w:cs="Arial"/>
          <w:bCs/>
          <w:color w:val="000000"/>
          <w:sz w:val="20"/>
          <w:szCs w:val="20"/>
          <w:lang w:val="pl-PL" w:eastAsia="pl-PL"/>
        </w:rPr>
        <w:t xml:space="preserve">zamawiającym, o którym mowa w art. 3 ust. 1 pkt 1–4 ustawy PZP, co doprowadziło do rozwiązania umowy lub zasądzenia odszkodowania; </w:t>
      </w:r>
    </w:p>
    <w:p w14:paraId="3ACA1DAE" w14:textId="77777777" w:rsidR="00E60900" w:rsidRPr="003D4411" w:rsidRDefault="00E60900" w:rsidP="00E60900">
      <w:pPr>
        <w:suppressAutoHyphens w:val="0"/>
        <w:autoSpaceDE w:val="0"/>
        <w:autoSpaceDN w:val="0"/>
        <w:adjustRightInd w:val="0"/>
        <w:spacing w:after="0" w:line="240" w:lineRule="auto"/>
        <w:jc w:val="both"/>
        <w:rPr>
          <w:rFonts w:ascii="Arial" w:hAnsi="Arial" w:cs="Arial"/>
          <w:bCs/>
          <w:color w:val="000000"/>
          <w:sz w:val="20"/>
          <w:szCs w:val="20"/>
          <w:lang w:val="pl-PL" w:eastAsia="pl-PL"/>
        </w:rPr>
      </w:pPr>
    </w:p>
    <w:p w14:paraId="76E17B5E" w14:textId="77777777" w:rsidR="00B94AFA" w:rsidRPr="003D4411" w:rsidRDefault="00B94AFA" w:rsidP="003D2491">
      <w:pPr>
        <w:pStyle w:val="Nagwek1"/>
        <w:numPr>
          <w:ilvl w:val="0"/>
          <w:numId w:val="7"/>
        </w:numPr>
        <w:spacing w:line="240" w:lineRule="auto"/>
        <w:ind w:left="426" w:hanging="426"/>
        <w:jc w:val="both"/>
        <w:rPr>
          <w:sz w:val="20"/>
          <w:szCs w:val="20"/>
        </w:rPr>
      </w:pPr>
      <w:bookmarkStart w:id="20" w:name="_Toc520443182"/>
      <w:r w:rsidRPr="003D4411">
        <w:rPr>
          <w:sz w:val="20"/>
          <w:szCs w:val="20"/>
        </w:rPr>
        <w:t>Wykaz oświadczeń lub dokumentów, potwierdzających spełnianie warunków udziału w</w:t>
      </w:r>
      <w:r w:rsidR="00556AA8" w:rsidRPr="003D4411">
        <w:rPr>
          <w:sz w:val="20"/>
          <w:szCs w:val="20"/>
        </w:rPr>
        <w:t> </w:t>
      </w:r>
      <w:r w:rsidRPr="003D4411">
        <w:rPr>
          <w:sz w:val="20"/>
          <w:szCs w:val="20"/>
        </w:rPr>
        <w:t>postępowaniu oraz brak podstaw wykluczenia.</w:t>
      </w:r>
      <w:bookmarkEnd w:id="20"/>
      <w:r w:rsidRPr="003D4411">
        <w:rPr>
          <w:sz w:val="20"/>
          <w:szCs w:val="20"/>
        </w:rPr>
        <w:t xml:space="preserve"> </w:t>
      </w:r>
    </w:p>
    <w:p w14:paraId="4346B936" w14:textId="77777777" w:rsidR="00343F49" w:rsidRPr="003D4411"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Do oferty każdy wykonawca musi dołączyć aktualne na dzień składania ofert oświadczenie w zakresie wskazanym w załączniku nr 2 do SIWZ. Informacje zawarte w oświadczeniu będą stanowić wstępne potwierdzenie, że wykonawca nie podlega wykluczeniu oraz spełnia warunki udziału w postępowaniu. </w:t>
      </w:r>
    </w:p>
    <w:p w14:paraId="0B3C3465" w14:textId="77777777" w:rsidR="00343F49" w:rsidRPr="003D4411"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 przypadku wspólnego ubiegania się o zamówienie przez wykonawców oświadczenie, o którym mowa w pkt. 8.1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 </w:t>
      </w:r>
    </w:p>
    <w:p w14:paraId="1FB2D020" w14:textId="77777777" w:rsidR="00343F49" w:rsidRPr="003D4411" w:rsidRDefault="0033080C"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Wykonawca, który zamierza powierzyć wykonanie części zamówienia podwykonawcom, zamieszcza informacje o podwykonawcach w </w:t>
      </w:r>
      <w:r w:rsidR="001448FB" w:rsidRPr="003D4411">
        <w:rPr>
          <w:rFonts w:ascii="Arial" w:hAnsi="Arial" w:cs="Arial"/>
          <w:color w:val="000000"/>
          <w:sz w:val="20"/>
          <w:szCs w:val="20"/>
          <w:lang w:val="pl-PL" w:eastAsia="pl-PL"/>
        </w:rPr>
        <w:t xml:space="preserve">ofercie oraz w </w:t>
      </w:r>
      <w:r w:rsidRPr="003D4411">
        <w:rPr>
          <w:rFonts w:ascii="Arial" w:hAnsi="Arial" w:cs="Arial"/>
          <w:color w:val="000000"/>
          <w:sz w:val="20"/>
          <w:szCs w:val="20"/>
          <w:lang w:val="pl-PL" w:eastAsia="pl-PL"/>
        </w:rPr>
        <w:t>oświadczeniu, o którym mowa w</w:t>
      </w:r>
      <w:r w:rsidR="00E16183" w:rsidRPr="003D4411">
        <w:rPr>
          <w:rFonts w:ascii="Arial" w:hAnsi="Arial" w:cs="Arial"/>
          <w:color w:val="000000"/>
          <w:sz w:val="20"/>
          <w:szCs w:val="20"/>
          <w:lang w:val="pl-PL" w:eastAsia="pl-PL"/>
        </w:rPr>
        <w:t> </w:t>
      </w:r>
      <w:r w:rsidRPr="003D4411">
        <w:rPr>
          <w:rFonts w:ascii="Arial" w:hAnsi="Arial" w:cs="Arial"/>
          <w:color w:val="000000"/>
          <w:sz w:val="20"/>
          <w:szCs w:val="20"/>
          <w:lang w:val="pl-PL" w:eastAsia="pl-PL"/>
        </w:rPr>
        <w:t>pkt.</w:t>
      </w:r>
      <w:r w:rsidR="001448FB" w:rsidRPr="003D4411">
        <w:rPr>
          <w:rFonts w:ascii="Arial" w:hAnsi="Arial" w:cs="Arial"/>
          <w:color w:val="000000"/>
          <w:sz w:val="20"/>
          <w:szCs w:val="20"/>
          <w:lang w:val="pl-PL" w:eastAsia="pl-PL"/>
        </w:rPr>
        <w:t> </w:t>
      </w:r>
      <w:r w:rsidRPr="003D4411">
        <w:rPr>
          <w:rFonts w:ascii="Arial" w:hAnsi="Arial" w:cs="Arial"/>
          <w:color w:val="000000"/>
          <w:sz w:val="20"/>
          <w:szCs w:val="20"/>
          <w:lang w:val="pl-PL" w:eastAsia="pl-PL"/>
        </w:rPr>
        <w:t>8.1 niniejszej SIWZ wraz z określeniem części, jaką zamierza im powierzyć oraz podaniem nazw podwykonawców.</w:t>
      </w:r>
      <w:r w:rsidR="00343F49" w:rsidRPr="003D4411">
        <w:rPr>
          <w:rFonts w:ascii="Arial" w:hAnsi="Arial" w:cs="Arial"/>
          <w:color w:val="000000"/>
          <w:sz w:val="20"/>
          <w:szCs w:val="20"/>
          <w:lang w:val="pl-PL" w:eastAsia="pl-PL"/>
        </w:rPr>
        <w:t xml:space="preserve"> </w:t>
      </w:r>
    </w:p>
    <w:p w14:paraId="29E70F67" w14:textId="77777777" w:rsidR="007A5A95" w:rsidRPr="003D4411" w:rsidRDefault="007A5A95"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bookmarkStart w:id="21" w:name="_Hlk501091905"/>
      <w:r w:rsidRPr="003D4411">
        <w:rPr>
          <w:rFonts w:ascii="Arial" w:hAnsi="Arial" w:cs="Arial"/>
          <w:color w:val="000000"/>
          <w:sz w:val="20"/>
          <w:szCs w:val="20"/>
          <w:lang w:val="pl-PL" w:eastAsia="pl-PL"/>
        </w:rPr>
        <w:t xml:space="preserve">Wykonawca, który powołuje się na zasoby innych podmiotów (w zakresie, w jakim powołuje się na ich zasoby w celu spełnienia warunków udziału w postępowaniu), zamieszcza informacje o tych podmiotach w oświadczeniu, o którym mowa w pkt. 8.1 niniejszej SIWZ. </w:t>
      </w:r>
      <w:r w:rsidRPr="003D4411">
        <w:rPr>
          <w:rFonts w:ascii="Arial" w:hAnsi="Arial" w:cs="Arial"/>
          <w:sz w:val="20"/>
          <w:szCs w:val="20"/>
          <w:lang w:val="pl-PL"/>
        </w:rPr>
        <w:t>W celu oceny czy Wykonawca polegając na zdolnościach lub sytuacji innych podmiotów na zasadach określonych w</w:t>
      </w:r>
      <w:r w:rsidR="004816FC" w:rsidRPr="003D4411">
        <w:rPr>
          <w:rFonts w:ascii="Arial" w:hAnsi="Arial" w:cs="Arial"/>
          <w:sz w:val="20"/>
          <w:szCs w:val="20"/>
          <w:lang w:val="pl-PL"/>
        </w:rPr>
        <w:t> </w:t>
      </w:r>
      <w:r w:rsidRPr="003D4411">
        <w:rPr>
          <w:rFonts w:ascii="Arial" w:hAnsi="Arial" w:cs="Arial"/>
          <w:sz w:val="20"/>
          <w:szCs w:val="20"/>
          <w:lang w:val="pl-PL"/>
        </w:rPr>
        <w:t xml:space="preserve">art. 22a ustawy PZP, będzie dysponował niezbędnymi zasobami w stopniu umożliwiającym należyte wykonanie zamówienia publicznego oraz oceny, czy stosunek łączący Wykonawcę z tymi podmiotami gwarantuje rzeczywisty dostęp do ich zasobów, Zamawiający żąda przedstawienia przez Wykonawcę wraz z ofertą zobowiązania, które określi w szczególności: </w:t>
      </w:r>
    </w:p>
    <w:p w14:paraId="2046A99A" w14:textId="77777777" w:rsidR="007A5A95" w:rsidRPr="003D4411" w:rsidRDefault="007A5A95" w:rsidP="009269B0">
      <w:pPr>
        <w:pStyle w:val="Default"/>
        <w:numPr>
          <w:ilvl w:val="0"/>
          <w:numId w:val="39"/>
        </w:numPr>
        <w:jc w:val="both"/>
        <w:rPr>
          <w:sz w:val="20"/>
          <w:szCs w:val="20"/>
        </w:rPr>
      </w:pPr>
      <w:r w:rsidRPr="003D4411">
        <w:rPr>
          <w:sz w:val="20"/>
          <w:szCs w:val="20"/>
        </w:rPr>
        <w:t xml:space="preserve">zakres dostępnych wykonawcy zasobów innego podmiotu; </w:t>
      </w:r>
    </w:p>
    <w:p w14:paraId="51E541DA" w14:textId="77777777" w:rsidR="007A5A95" w:rsidRPr="003D4411" w:rsidRDefault="007A5A95" w:rsidP="009269B0">
      <w:pPr>
        <w:pStyle w:val="Default"/>
        <w:numPr>
          <w:ilvl w:val="0"/>
          <w:numId w:val="39"/>
        </w:numPr>
        <w:jc w:val="both"/>
        <w:rPr>
          <w:sz w:val="20"/>
          <w:szCs w:val="20"/>
        </w:rPr>
      </w:pPr>
      <w:r w:rsidRPr="003D4411">
        <w:rPr>
          <w:sz w:val="20"/>
          <w:szCs w:val="20"/>
        </w:rPr>
        <w:t xml:space="preserve">sposób wykorzystania zasobów innego podmiotu, przez wykonawcę, przy wykonywaniu zamówienia publicznego; </w:t>
      </w:r>
    </w:p>
    <w:p w14:paraId="631C17EB" w14:textId="77777777" w:rsidR="007A5A95" w:rsidRPr="003D4411" w:rsidRDefault="007A5A95" w:rsidP="009269B0">
      <w:pPr>
        <w:pStyle w:val="Default"/>
        <w:numPr>
          <w:ilvl w:val="0"/>
          <w:numId w:val="39"/>
        </w:numPr>
        <w:jc w:val="both"/>
        <w:rPr>
          <w:sz w:val="20"/>
          <w:szCs w:val="20"/>
        </w:rPr>
      </w:pPr>
      <w:r w:rsidRPr="003D4411">
        <w:rPr>
          <w:sz w:val="20"/>
          <w:szCs w:val="20"/>
        </w:rPr>
        <w:t>zakres i okres udziału innego podmiotu przy wykonywaniu zamówienia publicznego;</w:t>
      </w:r>
    </w:p>
    <w:p w14:paraId="47CE7666" w14:textId="77777777" w:rsidR="007A5A95" w:rsidRPr="003D4411" w:rsidRDefault="007A5A95" w:rsidP="009269B0">
      <w:pPr>
        <w:pStyle w:val="Default"/>
        <w:numPr>
          <w:ilvl w:val="0"/>
          <w:numId w:val="39"/>
        </w:numPr>
        <w:jc w:val="both"/>
        <w:rPr>
          <w:sz w:val="20"/>
          <w:szCs w:val="20"/>
        </w:rPr>
      </w:pPr>
      <w:r w:rsidRPr="003D4411">
        <w:rPr>
          <w:sz w:val="20"/>
          <w:szCs w:val="20"/>
        </w:rPr>
        <w:t xml:space="preserve"> czy podmiot, na zdolnościach, którego wykonawca polega w odniesieniu do warunków udziału w postępowaniu dotyczących wykształcenia, kwalifikacji zawodowych lub doświadczenia, zrealizuje usługę, której wskazane zdolności dotyczą.</w:t>
      </w:r>
      <w:bookmarkEnd w:id="21"/>
    </w:p>
    <w:p w14:paraId="56A113B3" w14:textId="77777777" w:rsidR="00343F49" w:rsidRPr="003D4411"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Do oferty każdy wykonawca musi dołączyć dowód wniesienia wadium. </w:t>
      </w:r>
    </w:p>
    <w:p w14:paraId="7C7DA266" w14:textId="77777777" w:rsidR="00343F49" w:rsidRPr="003D4411"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 wzór oświadczenia zawarty jest na stronie internetowej zamawiającego w zakładce z niniejszym postępowaniem.</w:t>
      </w:r>
    </w:p>
    <w:p w14:paraId="7ACC243A" w14:textId="77777777" w:rsidR="00343F49" w:rsidRPr="003D4411"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Zamawiający przed udzieleniem zamówienia, wezwie wykonawcę, którego oferta została najwyżej oceniona, do złożenia w wyznaczonym, nie krótszym niż 5 dni, terminie aktualnych na dzień złożenia następujących oświadczeń lub dokumentów: </w:t>
      </w:r>
    </w:p>
    <w:p w14:paraId="27F55659" w14:textId="77777777" w:rsidR="00BE4A98" w:rsidRPr="003D4411" w:rsidRDefault="00BE4A98" w:rsidP="00287194">
      <w:pPr>
        <w:pStyle w:val="Bezodstpw"/>
        <w:numPr>
          <w:ilvl w:val="0"/>
          <w:numId w:val="56"/>
        </w:numPr>
        <w:ind w:left="709" w:hanging="283"/>
        <w:jc w:val="both"/>
        <w:rPr>
          <w:rFonts w:ascii="Arial" w:hAnsi="Arial" w:cs="Arial"/>
          <w:sz w:val="20"/>
          <w:szCs w:val="20"/>
          <w:lang w:val="pl-PL"/>
        </w:rPr>
      </w:pPr>
      <w:bookmarkStart w:id="22" w:name="_Hlk487027281"/>
      <w:r w:rsidRPr="003D4411">
        <w:rPr>
          <w:rFonts w:ascii="Arial" w:hAnsi="Arial" w:cs="Arial"/>
          <w:sz w:val="20"/>
          <w:szCs w:val="20"/>
          <w:lang w:val="pl-PL"/>
        </w:rPr>
        <w:t>Wykaz usług wykonanych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w:t>
      </w:r>
    </w:p>
    <w:p w14:paraId="09FE6E66" w14:textId="77777777" w:rsidR="00BE4A98" w:rsidRPr="003D4411" w:rsidRDefault="00BE4A98" w:rsidP="00BE4A98">
      <w:pPr>
        <w:pStyle w:val="Bezodstpw"/>
        <w:ind w:left="708"/>
        <w:jc w:val="both"/>
        <w:rPr>
          <w:rFonts w:ascii="Arial" w:hAnsi="Arial" w:cs="Arial"/>
          <w:sz w:val="20"/>
          <w:szCs w:val="20"/>
          <w:lang w:val="pl-PL"/>
        </w:rPr>
      </w:pPr>
      <w:r w:rsidRPr="003D4411">
        <w:rPr>
          <w:rFonts w:ascii="Arial" w:hAnsi="Arial" w:cs="Arial"/>
          <w:sz w:val="20"/>
          <w:szCs w:val="20"/>
          <w:lang w:val="pl-PL"/>
        </w:rPr>
        <w:lastRenderedPageBreak/>
        <w:t>Dowodami, o których mowa powyżej są:</w:t>
      </w:r>
    </w:p>
    <w:p w14:paraId="00DDFF46" w14:textId="77777777" w:rsidR="00BE4A98" w:rsidRPr="003D4411" w:rsidRDefault="00BE4A98" w:rsidP="009269B0">
      <w:pPr>
        <w:pStyle w:val="Bezodstpw"/>
        <w:numPr>
          <w:ilvl w:val="0"/>
          <w:numId w:val="28"/>
        </w:numPr>
        <w:jc w:val="both"/>
        <w:rPr>
          <w:rFonts w:ascii="Arial" w:hAnsi="Arial" w:cs="Arial"/>
          <w:sz w:val="20"/>
          <w:szCs w:val="20"/>
          <w:lang w:val="pl-PL"/>
        </w:rPr>
      </w:pPr>
      <w:r w:rsidRPr="003D4411">
        <w:rPr>
          <w:rFonts w:ascii="Arial" w:hAnsi="Arial" w:cs="Arial"/>
          <w:sz w:val="20"/>
          <w:szCs w:val="20"/>
          <w:lang w:val="pl-PL"/>
        </w:rPr>
        <w:t>referencje bądź inne dokumenty wystawione przez podmiot, na rzecz, którego usługi były wykonywane;</w:t>
      </w:r>
    </w:p>
    <w:p w14:paraId="5F96C717" w14:textId="77777777" w:rsidR="00BE4A98" w:rsidRPr="003D4411" w:rsidRDefault="00BE4A98" w:rsidP="009269B0">
      <w:pPr>
        <w:pStyle w:val="Bezodstpw"/>
        <w:numPr>
          <w:ilvl w:val="0"/>
          <w:numId w:val="28"/>
        </w:numPr>
        <w:jc w:val="both"/>
        <w:rPr>
          <w:rFonts w:ascii="Arial" w:hAnsi="Arial" w:cs="Arial"/>
          <w:sz w:val="20"/>
          <w:szCs w:val="20"/>
          <w:lang w:val="pl-PL"/>
        </w:rPr>
      </w:pPr>
      <w:r w:rsidRPr="003D4411">
        <w:rPr>
          <w:rFonts w:ascii="Arial" w:hAnsi="Arial" w:cs="Arial"/>
          <w:sz w:val="20"/>
          <w:szCs w:val="20"/>
          <w:lang w:val="pl-PL"/>
        </w:rPr>
        <w:t>oświadczenie wykonawcy – jeżeli z uzasadnionej przyczyny o obiektywnym charakterze wykonawca nie jest w stanie uzyskać dokumentów, o którym mowa powyżej.</w:t>
      </w:r>
    </w:p>
    <w:p w14:paraId="3660B312" w14:textId="77777777" w:rsidR="00BE4A98" w:rsidRPr="003D4411" w:rsidRDefault="00BE4A98" w:rsidP="00BE4A98">
      <w:pPr>
        <w:suppressAutoHyphens w:val="0"/>
        <w:autoSpaceDE w:val="0"/>
        <w:autoSpaceDN w:val="0"/>
        <w:adjustRightInd w:val="0"/>
        <w:spacing w:after="0" w:line="240" w:lineRule="auto"/>
        <w:ind w:left="708"/>
        <w:jc w:val="both"/>
        <w:rPr>
          <w:rFonts w:ascii="Arial" w:hAnsi="Arial" w:cs="Arial"/>
          <w:sz w:val="20"/>
          <w:szCs w:val="20"/>
          <w:lang w:val="pl-PL"/>
        </w:rPr>
      </w:pPr>
      <w:r w:rsidRPr="003D4411">
        <w:rPr>
          <w:rFonts w:ascii="Arial" w:hAnsi="Arial" w:cs="Arial"/>
          <w:sz w:val="20"/>
          <w:szCs w:val="20"/>
          <w:lang w:val="pl-PL"/>
        </w:rPr>
        <w:t>Jeżeli wykaz, oświadczenia lub inne złożone przez wykonawcę dokumenty budzą wątpliwości zamawiającego, może on zwrócić się bezpośrednio do właściwego podmiotu, na rzecz, którego usługi były wykonane, o dodatkowe informacje lub dokumenty w tym zakresie.</w:t>
      </w:r>
    </w:p>
    <w:p w14:paraId="36C28631" w14:textId="64231F0C" w:rsidR="00156ED0" w:rsidRPr="00B97A32" w:rsidRDefault="00B97A32" w:rsidP="00287194">
      <w:pPr>
        <w:pStyle w:val="Bezodstpw"/>
        <w:numPr>
          <w:ilvl w:val="0"/>
          <w:numId w:val="56"/>
        </w:numPr>
        <w:ind w:left="709" w:hanging="283"/>
        <w:jc w:val="both"/>
        <w:rPr>
          <w:rFonts w:ascii="Arial" w:hAnsi="Arial" w:cs="Arial"/>
          <w:sz w:val="20"/>
          <w:szCs w:val="20"/>
          <w:lang w:val="pl-PL"/>
        </w:rPr>
      </w:pPr>
      <w:r w:rsidRPr="00B84A74">
        <w:rPr>
          <w:rFonts w:ascii="Arial" w:hAnsi="Arial" w:cs="Arial"/>
          <w:sz w:val="20"/>
          <w:szCs w:val="20"/>
          <w:lang w:val="pl-PL"/>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055F1448" w14:textId="4BA5E5C5" w:rsidR="007A5A95" w:rsidRPr="003D4411" w:rsidRDefault="007A5A95" w:rsidP="00287194">
      <w:pPr>
        <w:pStyle w:val="Bezodstpw"/>
        <w:numPr>
          <w:ilvl w:val="0"/>
          <w:numId w:val="56"/>
        </w:numPr>
        <w:ind w:left="709" w:hanging="283"/>
        <w:jc w:val="both"/>
        <w:rPr>
          <w:rFonts w:ascii="Arial" w:hAnsi="Arial" w:cs="Arial"/>
          <w:sz w:val="20"/>
          <w:szCs w:val="20"/>
          <w:lang w:val="pl-PL"/>
        </w:rPr>
      </w:pPr>
      <w:r w:rsidRPr="003D4411">
        <w:rPr>
          <w:rFonts w:ascii="Arial" w:hAnsi="Arial" w:cs="Arial"/>
          <w:sz w:val="20"/>
          <w:szCs w:val="20"/>
          <w:lang w:val="pl-PL"/>
        </w:rPr>
        <w:t>Zamawiający żąda od Wykonawcy, który polega na zdolnościach lub sytuacji innych podmiotów na zasadach określonych w art. 22a PZP, przedstawia w odniesieniu do tych podmiotów dokumentów i oświadczeń wskazanych w pkt. 8.7.</w:t>
      </w:r>
      <w:r w:rsidR="001C3BDF">
        <w:rPr>
          <w:rFonts w:ascii="Arial" w:hAnsi="Arial" w:cs="Arial"/>
          <w:sz w:val="20"/>
          <w:szCs w:val="20"/>
          <w:lang w:val="pl-PL"/>
        </w:rPr>
        <w:t>4</w:t>
      </w:r>
      <w:r w:rsidRPr="003D4411">
        <w:rPr>
          <w:rFonts w:ascii="Arial" w:hAnsi="Arial" w:cs="Arial"/>
          <w:sz w:val="20"/>
          <w:szCs w:val="20"/>
          <w:lang w:val="pl-PL"/>
        </w:rPr>
        <w:t xml:space="preserve"> SIWZ potwierdzających brak podstaw do wykluczenia (</w:t>
      </w:r>
      <w:r w:rsidRPr="003D4411">
        <w:rPr>
          <w:rFonts w:ascii="Arial" w:hAnsi="Arial" w:cs="Arial"/>
          <w:color w:val="000000"/>
          <w:sz w:val="20"/>
          <w:szCs w:val="20"/>
          <w:lang w:val="pl-PL" w:eastAsia="pl-PL"/>
        </w:rPr>
        <w:t xml:space="preserve">art. 24 ust. 1 pkt. 13 – 23 oraz ust. 5 (w zakresie określonym w pkt. 7 SIWZ) ustawy </w:t>
      </w:r>
      <w:proofErr w:type="spellStart"/>
      <w:r w:rsidRPr="003D4411">
        <w:rPr>
          <w:rFonts w:ascii="Arial" w:hAnsi="Arial" w:cs="Arial"/>
          <w:color w:val="000000"/>
          <w:sz w:val="20"/>
          <w:szCs w:val="20"/>
          <w:lang w:val="pl-PL" w:eastAsia="pl-PL"/>
        </w:rPr>
        <w:t>pzp</w:t>
      </w:r>
      <w:proofErr w:type="spellEnd"/>
      <w:r w:rsidRPr="003D4411">
        <w:rPr>
          <w:rFonts w:ascii="Arial" w:hAnsi="Arial" w:cs="Arial"/>
          <w:color w:val="000000"/>
          <w:sz w:val="20"/>
          <w:szCs w:val="20"/>
          <w:lang w:val="pl-PL" w:eastAsia="pl-PL"/>
        </w:rPr>
        <w:t>)</w:t>
      </w:r>
      <w:r w:rsidRPr="003D4411">
        <w:rPr>
          <w:rFonts w:ascii="Arial" w:hAnsi="Arial" w:cs="Arial"/>
          <w:sz w:val="20"/>
          <w:szCs w:val="20"/>
          <w:lang w:val="pl-PL"/>
        </w:rPr>
        <w:t xml:space="preserve"> oraz odpowiednich dokumentów potwierdzających spełnienie, w zakresie, w jakim powołuje się Wykonawca na ich zasoby, warunków udziału w postępowaniu.</w:t>
      </w:r>
      <w:bookmarkEnd w:id="22"/>
    </w:p>
    <w:p w14:paraId="2B99C0CF" w14:textId="77777777" w:rsidR="00343F49" w:rsidRPr="003D4411" w:rsidRDefault="00343F49" w:rsidP="00287194">
      <w:pPr>
        <w:pStyle w:val="Bezodstpw"/>
        <w:numPr>
          <w:ilvl w:val="0"/>
          <w:numId w:val="56"/>
        </w:numPr>
        <w:ind w:left="709" w:hanging="283"/>
        <w:jc w:val="both"/>
        <w:rPr>
          <w:rFonts w:ascii="Arial" w:hAnsi="Arial" w:cs="Arial"/>
          <w:sz w:val="20"/>
          <w:szCs w:val="20"/>
          <w:lang w:val="pl-PL"/>
        </w:rPr>
      </w:pPr>
      <w:r w:rsidRPr="003D4411">
        <w:rPr>
          <w:rFonts w:ascii="Arial" w:hAnsi="Arial" w:cs="Arial"/>
          <w:sz w:val="20"/>
          <w:szCs w:val="20"/>
          <w:lang w:val="pl-PL"/>
        </w:rPr>
        <w:t>Aktualny odpis z właściwego rejestru lub centralnej ewidencji i informacji o działalności gospodarczej, jeżeli odrębne przepisy wymagają wpisu do rejestru lub ewidencji, w celu wykazania braku podstaw do wykluczenia w oparciu o art. 24 ustawy, wystawiony nie wcześniej niż 6 miesięcy przed upływem terminu składania ofert;</w:t>
      </w:r>
    </w:p>
    <w:p w14:paraId="448696F2" w14:textId="3C8C952D" w:rsidR="00343F49" w:rsidRPr="003D4411"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Wzory formularzy i dokumentów (oprócz wymienionych w pkt. 8.7.</w:t>
      </w:r>
      <w:r w:rsidR="00652A90">
        <w:rPr>
          <w:rFonts w:ascii="Arial" w:hAnsi="Arial" w:cs="Arial"/>
          <w:color w:val="000000"/>
          <w:sz w:val="20"/>
          <w:szCs w:val="20"/>
          <w:lang w:val="pl-PL" w:eastAsia="pl-PL"/>
        </w:rPr>
        <w:t>4</w:t>
      </w:r>
      <w:r w:rsidR="00AD67B5" w:rsidRPr="003D4411">
        <w:rPr>
          <w:rFonts w:ascii="Arial" w:hAnsi="Arial" w:cs="Arial"/>
          <w:color w:val="000000"/>
          <w:sz w:val="20"/>
          <w:szCs w:val="20"/>
          <w:lang w:val="pl-PL" w:eastAsia="pl-PL"/>
        </w:rPr>
        <w:t xml:space="preserve"> </w:t>
      </w:r>
      <w:r w:rsidRPr="003D4411">
        <w:rPr>
          <w:rFonts w:ascii="Arial" w:hAnsi="Arial" w:cs="Arial"/>
          <w:color w:val="000000"/>
          <w:sz w:val="20"/>
          <w:szCs w:val="20"/>
          <w:lang w:val="pl-PL" w:eastAsia="pl-PL"/>
        </w:rPr>
        <w:t>SIWZ), na których Wykonawca złoży ww. oświadczenia zostaną przesłane przez Zamawiającego.</w:t>
      </w:r>
    </w:p>
    <w:p w14:paraId="36B1A017" w14:textId="77777777" w:rsidR="001C3BDF" w:rsidRPr="003D4411" w:rsidRDefault="001C3BDF" w:rsidP="001C3BDF">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Jeżeli Wykonawca ma siedzibę lub miejsce zamieszkania poza terytorium Rzeczypospolitej Polskiej, zamiast dokumentu, o których mowa powyżej w pkt. 8.7.</w:t>
      </w:r>
      <w:r>
        <w:rPr>
          <w:rFonts w:ascii="Arial" w:hAnsi="Arial" w:cs="Arial"/>
          <w:color w:val="000000"/>
          <w:sz w:val="20"/>
          <w:szCs w:val="20"/>
          <w:lang w:val="pl-PL" w:eastAsia="pl-PL"/>
        </w:rPr>
        <w:t>4</w:t>
      </w:r>
      <w:r w:rsidRPr="003D4411">
        <w:rPr>
          <w:rFonts w:ascii="Arial" w:hAnsi="Arial" w:cs="Arial"/>
          <w:color w:val="000000"/>
          <w:sz w:val="20"/>
          <w:szCs w:val="20"/>
          <w:lang w:val="pl-PL" w:eastAsia="pl-PL"/>
        </w:rPr>
        <w:t xml:space="preserve"> SIWZ składa dokumenty wystawione w formie i terminach przewidzianych w Rozporządzeniu Ministra Rozwoju z dnia 27 lipca 2016 r. w sprawie rodzajów dokumentów, jakich może żądać zamawiający od wykonawcy w postępowaniu o udzielenie zamówienia (Dz. U. 2016 poz. 1126 z późn. zm.)</w:t>
      </w:r>
      <w:r>
        <w:rPr>
          <w:rFonts w:ascii="Arial" w:hAnsi="Arial" w:cs="Arial"/>
          <w:color w:val="000000"/>
          <w:sz w:val="20"/>
          <w:szCs w:val="20"/>
          <w:lang w:val="pl-PL" w:eastAsia="pl-PL"/>
        </w:rPr>
        <w:t xml:space="preserve"> oraz Rozporządzeniu Ministra Przedsiębiorczości i  Technologii z dnia 16 października 2018 r., zmieniające rozporządzenie w sprawie rodzajów dokumentów, jakich może żądać zamawiający od wykonawcy w postępowaniu o udzielenie zamówienia (Dz.U. poz. 1993).</w:t>
      </w:r>
    </w:p>
    <w:p w14:paraId="5BB32188" w14:textId="57575BC9" w:rsidR="00343F49" w:rsidRPr="003D4411" w:rsidRDefault="001C3BDF" w:rsidP="001C3BDF">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 </w:t>
      </w:r>
      <w:r w:rsidR="00343F49" w:rsidRPr="003D4411">
        <w:rPr>
          <w:rFonts w:ascii="Arial" w:hAnsi="Arial" w:cs="Arial"/>
          <w:color w:val="000000"/>
          <w:sz w:val="20"/>
          <w:szCs w:val="20"/>
          <w:lang w:val="pl-PL" w:eastAsia="pl-PL"/>
        </w:rPr>
        <w:t>(w przypadku wspólnego ubiegania się o udzielenie niniejszego zamówienia przez dwóch lub więcej Wykonawców w ofercie muszą być złożone przedmiotowe dokumenty dla każdego z nich),</w:t>
      </w:r>
    </w:p>
    <w:p w14:paraId="021A50FA" w14:textId="77777777" w:rsidR="00343F49" w:rsidRPr="003D4411"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46A12FE2" w14:textId="15EE2B9B" w:rsidR="00343F49" w:rsidRPr="003D4411" w:rsidRDefault="00343F49" w:rsidP="00343F49">
      <w:pPr>
        <w:pStyle w:val="Bezodstpw"/>
        <w:ind w:left="360"/>
        <w:jc w:val="both"/>
        <w:rPr>
          <w:rFonts w:ascii="Arial" w:hAnsi="Arial" w:cs="Arial"/>
          <w:sz w:val="20"/>
          <w:szCs w:val="20"/>
          <w:lang w:val="pl-PL"/>
        </w:rPr>
      </w:pPr>
      <w:r w:rsidRPr="003D4411">
        <w:rPr>
          <w:rFonts w:ascii="Arial" w:hAnsi="Arial" w:cs="Arial"/>
          <w:sz w:val="20"/>
          <w:szCs w:val="20"/>
          <w:lang w:val="pl-PL"/>
        </w:rPr>
        <w:t xml:space="preserve">Dokument musi być wystawiony w terminach, o których mowa powyżej w pkt. </w:t>
      </w:r>
      <w:r w:rsidRPr="003D4411">
        <w:rPr>
          <w:rFonts w:ascii="Arial" w:hAnsi="Arial" w:cs="Arial"/>
          <w:color w:val="000000"/>
          <w:sz w:val="20"/>
          <w:szCs w:val="20"/>
          <w:lang w:val="pl-PL" w:eastAsia="pl-PL"/>
        </w:rPr>
        <w:t>8.7.</w:t>
      </w:r>
      <w:r w:rsidR="00652A90">
        <w:rPr>
          <w:rFonts w:ascii="Arial" w:hAnsi="Arial" w:cs="Arial"/>
          <w:color w:val="000000"/>
          <w:sz w:val="20"/>
          <w:szCs w:val="20"/>
          <w:lang w:val="pl-PL" w:eastAsia="pl-PL"/>
        </w:rPr>
        <w:t>4</w:t>
      </w:r>
      <w:r w:rsidR="00AD67B5" w:rsidRPr="003D4411">
        <w:rPr>
          <w:rFonts w:ascii="Arial" w:hAnsi="Arial" w:cs="Arial"/>
          <w:color w:val="000000"/>
          <w:sz w:val="20"/>
          <w:szCs w:val="20"/>
          <w:lang w:val="pl-PL" w:eastAsia="pl-PL"/>
        </w:rPr>
        <w:t xml:space="preserve"> </w:t>
      </w:r>
      <w:r w:rsidRPr="003D4411">
        <w:rPr>
          <w:rFonts w:ascii="Arial" w:hAnsi="Arial" w:cs="Arial"/>
          <w:color w:val="000000"/>
          <w:sz w:val="20"/>
          <w:szCs w:val="20"/>
          <w:lang w:val="pl-PL" w:eastAsia="pl-PL"/>
        </w:rPr>
        <w:t>SIWZ</w:t>
      </w:r>
      <w:r w:rsidRPr="003D4411">
        <w:rPr>
          <w:rFonts w:ascii="Arial" w:hAnsi="Arial" w:cs="Arial"/>
          <w:sz w:val="20"/>
          <w:szCs w:val="20"/>
          <w:lang w:val="pl-PL"/>
        </w:rPr>
        <w:t>. </w:t>
      </w:r>
    </w:p>
    <w:p w14:paraId="30B6B943" w14:textId="77777777" w:rsidR="00343F49" w:rsidRPr="003D4411"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sz w:val="20"/>
          <w:szCs w:val="20"/>
          <w:lang w:val="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6CEE06BE" w14:textId="5D8D630E" w:rsidR="00343F49" w:rsidRPr="003D4411"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W zakresie nieuregulowanym SIWZ, zastosowanie mają przepisy rozporządzenia Ministra Rozwoju z dnia 27 lipca 2016 r. w sprawie rodzajów dokumentów, jakich może żądać zamawiający od wykonawcy w postępowaniu o udzielenie zamówienia (Dz. U. z 2016 r., poz. 1126</w:t>
      </w:r>
      <w:r w:rsidR="001E6291" w:rsidRPr="003D4411">
        <w:rPr>
          <w:rFonts w:ascii="Arial" w:hAnsi="Arial" w:cs="Arial"/>
          <w:color w:val="000000"/>
          <w:sz w:val="20"/>
          <w:szCs w:val="20"/>
          <w:lang w:val="pl-PL" w:eastAsia="pl-PL"/>
        </w:rPr>
        <w:t xml:space="preserve"> z późn. zm.</w:t>
      </w:r>
      <w:r w:rsidRPr="003D4411">
        <w:rPr>
          <w:rFonts w:ascii="Arial" w:hAnsi="Arial" w:cs="Arial"/>
          <w:color w:val="000000"/>
          <w:sz w:val="20"/>
          <w:szCs w:val="20"/>
          <w:lang w:val="pl-PL" w:eastAsia="pl-PL"/>
        </w:rPr>
        <w:t>)</w:t>
      </w:r>
      <w:r w:rsidR="00391DA8">
        <w:rPr>
          <w:rFonts w:ascii="Arial" w:hAnsi="Arial" w:cs="Arial"/>
          <w:color w:val="000000"/>
          <w:sz w:val="20"/>
          <w:szCs w:val="20"/>
          <w:lang w:val="pl-PL" w:eastAsia="pl-PL"/>
        </w:rPr>
        <w:t xml:space="preserve"> oraz Rozporządzenia Ministra Przedsiębiorczości i  Technologii z dnia 16 października 2018 r., zmieniającego rozporządzenie w sprawie rodzajów dokumentów, jakich może żądać zamawiający od wykonawcy w postępowaniu o udzielenie zamówienia (Dz.U. poz. 1993)</w:t>
      </w:r>
      <w:r w:rsidRPr="003D4411">
        <w:rPr>
          <w:rFonts w:ascii="Arial" w:hAnsi="Arial" w:cs="Arial"/>
          <w:color w:val="000000"/>
          <w:sz w:val="20"/>
          <w:szCs w:val="20"/>
          <w:lang w:val="pl-PL" w:eastAsia="pl-PL"/>
        </w:rPr>
        <w:t xml:space="preserve">. </w:t>
      </w:r>
    </w:p>
    <w:p w14:paraId="0285AB33" w14:textId="77777777" w:rsidR="00B94AFA" w:rsidRPr="003D4411"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Jeżeli wykonawca nie złoży oświadczenia, o którym mowa w pkt. 8.1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w:t>
      </w:r>
      <w:r w:rsidRPr="003D4411">
        <w:rPr>
          <w:rFonts w:ascii="Arial" w:hAnsi="Arial" w:cs="Arial"/>
          <w:color w:val="000000"/>
          <w:sz w:val="20"/>
          <w:szCs w:val="20"/>
          <w:lang w:val="pl-PL" w:eastAsia="pl-PL"/>
        </w:rPr>
        <w:lastRenderedPageBreak/>
        <w:t>zamawiający wezwie do ich złożenia, uzupełnienia, poprawienia w terminie przez siebie wskazanym – nie krótszym niż 3 dni, chyba, że mimo ich złożenia oferta wykonawcy podlegałaby odrzuceniu albo konieczne byłoby unieważnienie postępowania.</w:t>
      </w:r>
    </w:p>
    <w:p w14:paraId="15CCDA5F" w14:textId="77777777" w:rsidR="001B1726" w:rsidRPr="003D4411" w:rsidRDefault="001B1726" w:rsidP="004B78D6">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3814979F" w14:textId="77777777" w:rsidR="00A50F98" w:rsidRPr="003D4411" w:rsidRDefault="00A50F98" w:rsidP="003D2491">
      <w:pPr>
        <w:pStyle w:val="Nagwek1"/>
        <w:numPr>
          <w:ilvl w:val="0"/>
          <w:numId w:val="7"/>
        </w:numPr>
        <w:spacing w:line="240" w:lineRule="auto"/>
        <w:ind w:left="426" w:hanging="426"/>
        <w:jc w:val="both"/>
        <w:rPr>
          <w:sz w:val="20"/>
          <w:szCs w:val="20"/>
        </w:rPr>
      </w:pPr>
      <w:bookmarkStart w:id="23" w:name="_Toc520443183"/>
      <w:r w:rsidRPr="003D4411">
        <w:rPr>
          <w:sz w:val="20"/>
          <w:szCs w:val="20"/>
        </w:rPr>
        <w:t>Wykonawcy wspólnie ubiegający się o udzielenie zamówienia.</w:t>
      </w:r>
      <w:bookmarkEnd w:id="23"/>
    </w:p>
    <w:p w14:paraId="0909817C" w14:textId="77777777" w:rsidR="00A50F98" w:rsidRPr="003D4411" w:rsidRDefault="00A50F98" w:rsidP="009269B0">
      <w:pPr>
        <w:pStyle w:val="Bezodstpw"/>
        <w:numPr>
          <w:ilvl w:val="0"/>
          <w:numId w:val="27"/>
        </w:numPr>
        <w:jc w:val="both"/>
        <w:rPr>
          <w:rFonts w:ascii="Arial" w:hAnsi="Arial" w:cs="Arial"/>
          <w:sz w:val="20"/>
          <w:szCs w:val="20"/>
          <w:lang w:val="pl-PL"/>
        </w:rPr>
      </w:pPr>
      <w:r w:rsidRPr="003D4411">
        <w:rPr>
          <w:rFonts w:ascii="Arial" w:hAnsi="Arial" w:cs="Arial"/>
          <w:color w:val="000000"/>
          <w:sz w:val="20"/>
          <w:szCs w:val="20"/>
          <w:lang w:val="pl-PL"/>
        </w:rPr>
        <w:t xml:space="preserve">Wykonawcy wspólnie ubiegający się o udzielenie niniejszego zamówienia </w:t>
      </w:r>
      <w:r w:rsidR="002F4A6F" w:rsidRPr="003D4411">
        <w:rPr>
          <w:rFonts w:ascii="Arial" w:hAnsi="Arial" w:cs="Arial"/>
          <w:color w:val="000000"/>
          <w:sz w:val="20"/>
          <w:szCs w:val="20"/>
          <w:lang w:val="pl-PL"/>
        </w:rPr>
        <w:t xml:space="preserve">muszą </w:t>
      </w:r>
      <w:r w:rsidRPr="003D4411">
        <w:rPr>
          <w:rFonts w:ascii="Arial" w:hAnsi="Arial" w:cs="Arial"/>
          <w:color w:val="000000"/>
          <w:sz w:val="20"/>
          <w:szCs w:val="20"/>
          <w:lang w:val="pl-PL"/>
        </w:rPr>
        <w:t xml:space="preserve">spełniać warunki udziału w postępowaniu </w:t>
      </w:r>
      <w:r w:rsidR="002F4A6F" w:rsidRPr="003D4411">
        <w:rPr>
          <w:rFonts w:ascii="Arial" w:hAnsi="Arial" w:cs="Arial"/>
          <w:color w:val="000000"/>
          <w:sz w:val="20"/>
          <w:szCs w:val="20"/>
          <w:lang w:val="pl-PL"/>
        </w:rPr>
        <w:t xml:space="preserve">zgodnie z zasadami określonymi w pkt. 6.3 SIWZ </w:t>
      </w:r>
      <w:r w:rsidRPr="003D4411">
        <w:rPr>
          <w:rFonts w:ascii="Arial" w:hAnsi="Arial" w:cs="Arial"/>
          <w:color w:val="000000"/>
          <w:sz w:val="20"/>
          <w:szCs w:val="20"/>
          <w:lang w:val="pl-PL"/>
        </w:rPr>
        <w:t xml:space="preserve">oraz złożyć dokumenty potwierdzające spełnianie tych warunków zgodnie z zapisami </w:t>
      </w:r>
      <w:r w:rsidR="002F4A6F" w:rsidRPr="003D4411">
        <w:rPr>
          <w:rFonts w:ascii="Arial" w:hAnsi="Arial" w:cs="Arial"/>
          <w:color w:val="000000"/>
          <w:sz w:val="20"/>
          <w:szCs w:val="20"/>
          <w:lang w:val="pl-PL"/>
        </w:rPr>
        <w:t>pkt. 8</w:t>
      </w:r>
      <w:r w:rsidRPr="003D4411">
        <w:rPr>
          <w:rFonts w:ascii="Arial" w:hAnsi="Arial" w:cs="Arial"/>
          <w:color w:val="000000"/>
          <w:sz w:val="20"/>
          <w:szCs w:val="20"/>
          <w:lang w:val="pl-PL"/>
        </w:rPr>
        <w:t xml:space="preserve"> SIWZ</w:t>
      </w:r>
      <w:r w:rsidR="002F4A6F" w:rsidRPr="003D4411">
        <w:rPr>
          <w:rFonts w:ascii="Arial" w:hAnsi="Arial" w:cs="Arial"/>
          <w:color w:val="000000"/>
          <w:sz w:val="20"/>
          <w:szCs w:val="20"/>
          <w:lang w:val="pl-PL"/>
        </w:rPr>
        <w:t>.</w:t>
      </w:r>
    </w:p>
    <w:p w14:paraId="4CB939E7" w14:textId="77777777" w:rsidR="00A50F98" w:rsidRPr="003D4411" w:rsidRDefault="00A50F98" w:rsidP="009269B0">
      <w:pPr>
        <w:pStyle w:val="Bezodstpw"/>
        <w:numPr>
          <w:ilvl w:val="0"/>
          <w:numId w:val="27"/>
        </w:numPr>
        <w:jc w:val="both"/>
        <w:rPr>
          <w:rFonts w:ascii="Arial" w:hAnsi="Arial" w:cs="Arial"/>
          <w:sz w:val="20"/>
          <w:szCs w:val="20"/>
          <w:lang w:val="pl-PL"/>
        </w:rPr>
      </w:pPr>
      <w:r w:rsidRPr="003D4411">
        <w:rPr>
          <w:rFonts w:ascii="Arial" w:hAnsi="Arial" w:cs="Arial"/>
          <w:sz w:val="20"/>
          <w:szCs w:val="20"/>
          <w:lang w:val="pl-PL"/>
        </w:rPr>
        <w:t>Wykonawcy wspólnie ubiegający się o udzielenie niniejszego zamówienia ustanawiają Pełnomocnika do reprezentowania ich w niniejszym postępowaniu albo reprezentowania ich w</w:t>
      </w:r>
      <w:r w:rsidR="002F4A6F" w:rsidRPr="003D4411">
        <w:rPr>
          <w:rFonts w:ascii="Arial" w:hAnsi="Arial" w:cs="Arial"/>
          <w:sz w:val="20"/>
          <w:szCs w:val="20"/>
          <w:lang w:val="pl-PL"/>
        </w:rPr>
        <w:t> </w:t>
      </w:r>
      <w:r w:rsidRPr="003D4411">
        <w:rPr>
          <w:rFonts w:ascii="Arial" w:hAnsi="Arial" w:cs="Arial"/>
          <w:sz w:val="20"/>
          <w:szCs w:val="20"/>
          <w:lang w:val="pl-PL"/>
        </w:rPr>
        <w:t xml:space="preserve">postępowaniu i zawarcia umowy w sprawie zamówienia publicznego. </w:t>
      </w:r>
    </w:p>
    <w:p w14:paraId="78EF342C" w14:textId="77777777" w:rsidR="00A50F98" w:rsidRPr="003D4411" w:rsidRDefault="00A50F98" w:rsidP="009269B0">
      <w:pPr>
        <w:pStyle w:val="Bezodstpw"/>
        <w:numPr>
          <w:ilvl w:val="0"/>
          <w:numId w:val="27"/>
        </w:numPr>
        <w:jc w:val="both"/>
        <w:rPr>
          <w:rFonts w:ascii="Arial" w:hAnsi="Arial" w:cs="Arial"/>
          <w:sz w:val="20"/>
          <w:szCs w:val="20"/>
          <w:lang w:val="pl-PL"/>
        </w:rPr>
      </w:pPr>
      <w:r w:rsidRPr="003D4411">
        <w:rPr>
          <w:rFonts w:ascii="Arial" w:hAnsi="Arial" w:cs="Arial"/>
          <w:sz w:val="20"/>
          <w:szCs w:val="20"/>
          <w:lang w:val="pl-PL"/>
        </w:rPr>
        <w:t>Wszelka korespondencja prowadzona będzie wyłącznie z Pełnomocnikiem.</w:t>
      </w:r>
    </w:p>
    <w:p w14:paraId="0BB17359" w14:textId="77777777" w:rsidR="00A50F98" w:rsidRPr="003D4411" w:rsidRDefault="00A50F98" w:rsidP="009269B0">
      <w:pPr>
        <w:pStyle w:val="Bezodstpw"/>
        <w:numPr>
          <w:ilvl w:val="0"/>
          <w:numId w:val="27"/>
        </w:numPr>
        <w:jc w:val="both"/>
        <w:rPr>
          <w:rFonts w:ascii="Arial" w:hAnsi="Arial" w:cs="Arial"/>
          <w:sz w:val="20"/>
          <w:szCs w:val="20"/>
          <w:lang w:val="pl-PL"/>
        </w:rPr>
      </w:pPr>
      <w:r w:rsidRPr="003D4411">
        <w:rPr>
          <w:rFonts w:ascii="Arial" w:hAnsi="Arial" w:cs="Arial"/>
          <w:sz w:val="20"/>
          <w:szCs w:val="20"/>
          <w:lang w:val="pl-PL"/>
        </w:rPr>
        <w:t>Jeżeli oferta Wykonawców wspólnie ubiegających się o zamówienie zostanie wybrana Zamawiający zażąda przed zawarciem umowy w sprawie zamówienia publicznego umowy regulującej współpracę tych Wykonawców.</w:t>
      </w:r>
    </w:p>
    <w:p w14:paraId="31A2DE72" w14:textId="77777777" w:rsidR="00A50F98" w:rsidRPr="003D4411" w:rsidRDefault="00A50F98" w:rsidP="004B78D6">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503C8F55" w14:textId="77777777" w:rsidR="00B94AFA" w:rsidRPr="003D4411" w:rsidRDefault="00B94AFA" w:rsidP="003D2491">
      <w:pPr>
        <w:pStyle w:val="Nagwek1"/>
        <w:numPr>
          <w:ilvl w:val="0"/>
          <w:numId w:val="7"/>
        </w:numPr>
        <w:spacing w:line="240" w:lineRule="auto"/>
        <w:ind w:left="426" w:hanging="426"/>
        <w:jc w:val="both"/>
        <w:rPr>
          <w:sz w:val="20"/>
          <w:szCs w:val="20"/>
        </w:rPr>
      </w:pPr>
      <w:bookmarkStart w:id="24" w:name="_Toc520443184"/>
      <w:r w:rsidRPr="003D4411">
        <w:rPr>
          <w:sz w:val="20"/>
          <w:szCs w:val="20"/>
        </w:rPr>
        <w:t>Informacje o sposobie porozumiewania się Zamawiającego z Wykonawcami oraz przekazywania oświadczeń i dokumentów, a także wskazanie osób uprawnionych do porozumiewania się z Wykonawcami.</w:t>
      </w:r>
      <w:bookmarkEnd w:id="24"/>
      <w:r w:rsidRPr="003D4411">
        <w:rPr>
          <w:sz w:val="20"/>
          <w:szCs w:val="20"/>
        </w:rPr>
        <w:t xml:space="preserve"> </w:t>
      </w:r>
    </w:p>
    <w:p w14:paraId="3E539A81" w14:textId="77777777" w:rsidR="00B94AFA" w:rsidRPr="003D4411"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Wszelkie zawiadomienia, oświadczenia, wnioski oraz informacje Zamawiający oraz Wykonawcy mogą przekazywać pisemnie, faksem lub drogą elektroniczną, za wyjątkiem oferty, umowy oraz oświadczeń i dokumentów wymienionych w </w:t>
      </w:r>
      <w:r w:rsidR="00906B4D" w:rsidRPr="003D4411">
        <w:rPr>
          <w:rFonts w:ascii="Arial" w:hAnsi="Arial" w:cs="Arial"/>
          <w:color w:val="000000"/>
          <w:sz w:val="20"/>
          <w:szCs w:val="20"/>
          <w:lang w:val="pl-PL" w:eastAsia="pl-PL"/>
        </w:rPr>
        <w:t>pkt. 8</w:t>
      </w:r>
      <w:r w:rsidRPr="003D4411">
        <w:rPr>
          <w:rFonts w:ascii="Arial" w:hAnsi="Arial" w:cs="Arial"/>
          <w:color w:val="000000"/>
          <w:sz w:val="20"/>
          <w:szCs w:val="20"/>
          <w:lang w:val="pl-PL" w:eastAsia="pl-PL"/>
        </w:rPr>
        <w:t xml:space="preserve"> niniejszej SIWZ (również w przypadku ich złożenia w wyniku </w:t>
      </w:r>
      <w:r w:rsidR="00CE083C" w:rsidRPr="003D4411">
        <w:rPr>
          <w:rFonts w:ascii="Arial" w:hAnsi="Arial" w:cs="Arial"/>
          <w:color w:val="000000"/>
          <w:sz w:val="20"/>
          <w:szCs w:val="20"/>
          <w:lang w:val="pl-PL" w:eastAsia="pl-PL"/>
        </w:rPr>
        <w:t>wezwania, o którym</w:t>
      </w:r>
      <w:r w:rsidRPr="003D4411">
        <w:rPr>
          <w:rFonts w:ascii="Arial" w:hAnsi="Arial" w:cs="Arial"/>
          <w:color w:val="000000"/>
          <w:sz w:val="20"/>
          <w:szCs w:val="20"/>
          <w:lang w:val="pl-PL" w:eastAsia="pl-PL"/>
        </w:rPr>
        <w:t xml:space="preserve"> mowa w art. 26 ust. 3 ustawy </w:t>
      </w:r>
      <w:r w:rsidR="00CE083C" w:rsidRPr="003D4411">
        <w:rPr>
          <w:rFonts w:ascii="Arial" w:hAnsi="Arial" w:cs="Arial"/>
          <w:color w:val="000000"/>
          <w:sz w:val="20"/>
          <w:szCs w:val="20"/>
          <w:lang w:val="pl-PL" w:eastAsia="pl-PL"/>
        </w:rPr>
        <w:t>PZP), dla których</w:t>
      </w:r>
      <w:r w:rsidRPr="003D4411">
        <w:rPr>
          <w:rFonts w:ascii="Arial" w:hAnsi="Arial" w:cs="Arial"/>
          <w:color w:val="000000"/>
          <w:sz w:val="20"/>
          <w:szCs w:val="20"/>
          <w:lang w:val="pl-PL" w:eastAsia="pl-PL"/>
        </w:rPr>
        <w:t xml:space="preserve"> Prawodawca przewidział </w:t>
      </w:r>
      <w:r w:rsidR="00DD54BE" w:rsidRPr="003D4411">
        <w:rPr>
          <w:rFonts w:ascii="Arial" w:hAnsi="Arial" w:cs="Arial"/>
          <w:color w:val="000000"/>
          <w:sz w:val="20"/>
          <w:szCs w:val="20"/>
          <w:lang w:val="pl-PL" w:eastAsia="pl-PL"/>
        </w:rPr>
        <w:t>wyłącznie formę pisemną.</w:t>
      </w:r>
    </w:p>
    <w:p w14:paraId="285B0C8C" w14:textId="77777777" w:rsidR="00B94AFA" w:rsidRPr="003D4411"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 korespondencji kierowanej do Zamawiającego Wykonawca winien posługiwać się numerem sprawy określonym </w:t>
      </w:r>
      <w:r w:rsidR="00934FB6" w:rsidRPr="003D4411">
        <w:rPr>
          <w:rFonts w:ascii="Arial" w:hAnsi="Arial" w:cs="Arial"/>
          <w:color w:val="000000"/>
          <w:sz w:val="20"/>
          <w:szCs w:val="20"/>
          <w:lang w:val="pl-PL" w:eastAsia="pl-PL"/>
        </w:rPr>
        <w:t>na stronie tytułowej</w:t>
      </w:r>
      <w:r w:rsidRPr="003D4411">
        <w:rPr>
          <w:rFonts w:ascii="Arial" w:hAnsi="Arial" w:cs="Arial"/>
          <w:color w:val="000000"/>
          <w:sz w:val="20"/>
          <w:szCs w:val="20"/>
          <w:lang w:val="pl-PL" w:eastAsia="pl-PL"/>
        </w:rPr>
        <w:t xml:space="preserve"> SIWZ. </w:t>
      </w:r>
    </w:p>
    <w:p w14:paraId="47FD2DDA" w14:textId="77777777" w:rsidR="00B94AFA" w:rsidRPr="003D4411"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Zawiadomienia, oświadczenia, wnioski oraz informacje przekazywane przez Wykonawcę pisemnie winny być składane na adres: </w:t>
      </w:r>
      <w:r w:rsidR="0099777E" w:rsidRPr="003D4411">
        <w:rPr>
          <w:rFonts w:ascii="Arial" w:hAnsi="Arial" w:cs="Arial"/>
          <w:color w:val="000000"/>
          <w:sz w:val="20"/>
          <w:szCs w:val="20"/>
          <w:lang w:val="pl-PL" w:eastAsia="pl-PL"/>
        </w:rPr>
        <w:t>Gmina Stare Babice, ul. Rynek 32, 05-082 Stare Babice.</w:t>
      </w:r>
      <w:r w:rsidRPr="003D4411">
        <w:rPr>
          <w:rFonts w:ascii="Arial" w:hAnsi="Arial" w:cs="Arial"/>
          <w:color w:val="000000"/>
          <w:sz w:val="20"/>
          <w:szCs w:val="20"/>
          <w:lang w:val="pl-PL" w:eastAsia="pl-PL"/>
        </w:rPr>
        <w:t xml:space="preserve"> </w:t>
      </w:r>
    </w:p>
    <w:p w14:paraId="56D4D99D" w14:textId="77777777" w:rsidR="00B94AFA" w:rsidRPr="003D4411"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Zawiadomienia, oświadczenia, wnioski oraz informacje przekazywane przez Wykonawcę drogą elektroniczną winny być kierowane na adres: </w:t>
      </w:r>
      <w:r w:rsidR="0099777E" w:rsidRPr="003D4411">
        <w:rPr>
          <w:rFonts w:ascii="Arial" w:hAnsi="Arial" w:cs="Arial"/>
          <w:color w:val="000000"/>
          <w:sz w:val="20"/>
          <w:szCs w:val="20"/>
          <w:lang w:val="pl-PL" w:eastAsia="pl-PL"/>
        </w:rPr>
        <w:t>zamowienia.publiczne</w:t>
      </w:r>
      <w:r w:rsidRPr="003D4411">
        <w:rPr>
          <w:rFonts w:ascii="Arial" w:hAnsi="Arial" w:cs="Arial"/>
          <w:color w:val="000000"/>
          <w:sz w:val="20"/>
          <w:szCs w:val="20"/>
          <w:lang w:val="pl-PL" w:eastAsia="pl-PL"/>
        </w:rPr>
        <w:t>@</w:t>
      </w:r>
      <w:r w:rsidR="0099777E" w:rsidRPr="003D4411">
        <w:rPr>
          <w:rFonts w:ascii="Arial" w:hAnsi="Arial" w:cs="Arial"/>
          <w:color w:val="000000"/>
          <w:sz w:val="20"/>
          <w:szCs w:val="20"/>
          <w:lang w:val="pl-PL" w:eastAsia="pl-PL"/>
        </w:rPr>
        <w:t>stare-babice.waw.pl</w:t>
      </w:r>
      <w:r w:rsidR="00934FB6" w:rsidRPr="003D4411">
        <w:rPr>
          <w:rFonts w:ascii="Arial" w:hAnsi="Arial" w:cs="Arial"/>
          <w:color w:val="000000"/>
          <w:sz w:val="20"/>
          <w:szCs w:val="20"/>
          <w:lang w:val="pl-PL" w:eastAsia="pl-PL"/>
        </w:rPr>
        <w:t>,</w:t>
      </w:r>
      <w:r w:rsidRPr="003D4411">
        <w:rPr>
          <w:rFonts w:ascii="Arial" w:hAnsi="Arial" w:cs="Arial"/>
          <w:color w:val="000000"/>
          <w:sz w:val="20"/>
          <w:szCs w:val="20"/>
          <w:lang w:val="pl-PL" w:eastAsia="pl-PL"/>
        </w:rPr>
        <w:t xml:space="preserve"> a</w:t>
      </w:r>
      <w:r w:rsidR="00934FB6" w:rsidRPr="003D4411">
        <w:rPr>
          <w:rFonts w:ascii="Arial" w:hAnsi="Arial" w:cs="Arial"/>
          <w:color w:val="000000"/>
          <w:sz w:val="20"/>
          <w:szCs w:val="20"/>
          <w:lang w:val="pl-PL" w:eastAsia="pl-PL"/>
        </w:rPr>
        <w:t> </w:t>
      </w:r>
      <w:r w:rsidRPr="003D4411">
        <w:rPr>
          <w:rFonts w:ascii="Arial" w:hAnsi="Arial" w:cs="Arial"/>
          <w:color w:val="000000"/>
          <w:sz w:val="20"/>
          <w:szCs w:val="20"/>
          <w:lang w:val="pl-PL" w:eastAsia="pl-PL"/>
        </w:rPr>
        <w:t>fakse</w:t>
      </w:r>
      <w:r w:rsidR="0099777E" w:rsidRPr="003D4411">
        <w:rPr>
          <w:rFonts w:ascii="Arial" w:hAnsi="Arial" w:cs="Arial"/>
          <w:color w:val="000000"/>
          <w:sz w:val="20"/>
          <w:szCs w:val="20"/>
          <w:lang w:val="pl-PL" w:eastAsia="pl-PL"/>
        </w:rPr>
        <w:t>m na nr (22</w:t>
      </w:r>
      <w:r w:rsidRPr="003D4411">
        <w:rPr>
          <w:rFonts w:ascii="Arial" w:hAnsi="Arial" w:cs="Arial"/>
          <w:color w:val="000000"/>
          <w:sz w:val="20"/>
          <w:szCs w:val="20"/>
          <w:lang w:val="pl-PL" w:eastAsia="pl-PL"/>
        </w:rPr>
        <w:t xml:space="preserve">) </w:t>
      </w:r>
      <w:r w:rsidR="0099777E" w:rsidRPr="003D4411">
        <w:rPr>
          <w:rFonts w:ascii="Arial" w:hAnsi="Arial" w:cs="Arial"/>
          <w:color w:val="000000"/>
          <w:sz w:val="20"/>
          <w:szCs w:val="20"/>
          <w:lang w:val="pl-PL" w:eastAsia="pl-PL"/>
        </w:rPr>
        <w:t>722 95 36</w:t>
      </w:r>
      <w:r w:rsidRPr="003D4411">
        <w:rPr>
          <w:rFonts w:ascii="Arial" w:hAnsi="Arial" w:cs="Arial"/>
          <w:color w:val="000000"/>
          <w:sz w:val="20"/>
          <w:szCs w:val="20"/>
          <w:lang w:val="pl-PL" w:eastAsia="pl-PL"/>
        </w:rPr>
        <w:t xml:space="preserve">. </w:t>
      </w:r>
    </w:p>
    <w:p w14:paraId="3EAD3892" w14:textId="77777777" w:rsidR="00B94AFA" w:rsidRPr="003D4411"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Wszelkie zawiadomienia, oświadczenia, wnioski oraz informacje przekazane za pomocą faksu lub w formie elektronicznej wymagają na żądanie każdej ze stron, niezwłocznego potwierdzenia faktu ich otrzymania. </w:t>
      </w:r>
    </w:p>
    <w:p w14:paraId="16601F65" w14:textId="77777777" w:rsidR="00B94AFA" w:rsidRPr="003D4411"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Wykonawca może zwrócić się do Zamawiającego o wyjaśnienie treści SIWZ. </w:t>
      </w:r>
    </w:p>
    <w:p w14:paraId="00A11DD1" w14:textId="77777777" w:rsidR="00B94AFA" w:rsidRPr="003D4411"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Jeżeli wniosek o wyjaśnienie treści SIWZ wpłynie do Zamawiającego nie później niż do końca dnia, w którym upływa połowa terminu składania ofert</w:t>
      </w:r>
      <w:r w:rsidRPr="003D4411">
        <w:rPr>
          <w:rFonts w:ascii="Arial" w:hAnsi="Arial" w:cs="Arial"/>
          <w:sz w:val="20"/>
          <w:szCs w:val="20"/>
          <w:lang w:val="pl-PL" w:eastAsia="pl-PL"/>
        </w:rPr>
        <w:t xml:space="preserve">, </w:t>
      </w:r>
      <w:r w:rsidRPr="003D4411">
        <w:rPr>
          <w:rFonts w:ascii="Arial" w:hAnsi="Arial" w:cs="Arial"/>
          <w:color w:val="000000"/>
          <w:sz w:val="20"/>
          <w:szCs w:val="20"/>
          <w:lang w:val="pl-PL" w:eastAsia="pl-PL"/>
        </w:rPr>
        <w:t xml:space="preserve">Zamawiający udzieli wyjaśnień niezwłocznie, jednak nie później niż na </w:t>
      </w:r>
      <w:r w:rsidR="00794523" w:rsidRPr="003D4411">
        <w:rPr>
          <w:rFonts w:ascii="Arial" w:hAnsi="Arial" w:cs="Arial"/>
          <w:color w:val="000000"/>
          <w:sz w:val="20"/>
          <w:szCs w:val="20"/>
          <w:lang w:val="pl-PL" w:eastAsia="pl-PL"/>
        </w:rPr>
        <w:t xml:space="preserve">2 </w:t>
      </w:r>
      <w:r w:rsidRPr="003D4411">
        <w:rPr>
          <w:rFonts w:ascii="Arial" w:hAnsi="Arial" w:cs="Arial"/>
          <w:color w:val="000000"/>
          <w:sz w:val="20"/>
          <w:szCs w:val="20"/>
          <w:lang w:val="pl-PL" w:eastAsia="pl-PL"/>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40019046" w14:textId="77777777" w:rsidR="00B94AFA" w:rsidRPr="003D4411"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Przedłużenie terminu składania ofert nie wpływa na bieg terminu składani</w:t>
      </w:r>
      <w:r w:rsidR="00794523" w:rsidRPr="003D4411">
        <w:rPr>
          <w:rFonts w:ascii="Arial" w:hAnsi="Arial" w:cs="Arial"/>
          <w:color w:val="000000"/>
          <w:sz w:val="20"/>
          <w:szCs w:val="20"/>
          <w:lang w:val="pl-PL" w:eastAsia="pl-PL"/>
        </w:rPr>
        <w:t>a wniosku, o którym mowa w pkt</w:t>
      </w:r>
      <w:r w:rsidRPr="003D4411">
        <w:rPr>
          <w:rFonts w:ascii="Arial" w:hAnsi="Arial" w:cs="Arial"/>
          <w:color w:val="000000"/>
          <w:sz w:val="20"/>
          <w:szCs w:val="20"/>
          <w:lang w:val="pl-PL" w:eastAsia="pl-PL"/>
        </w:rPr>
        <w:t xml:space="preserve">. </w:t>
      </w:r>
      <w:r w:rsidR="00AE11CB" w:rsidRPr="003D4411">
        <w:rPr>
          <w:rFonts w:ascii="Arial" w:hAnsi="Arial" w:cs="Arial"/>
          <w:color w:val="000000"/>
          <w:sz w:val="20"/>
          <w:szCs w:val="20"/>
          <w:lang w:val="pl-PL" w:eastAsia="pl-PL"/>
        </w:rPr>
        <w:t>10</w:t>
      </w:r>
      <w:r w:rsidR="00794523" w:rsidRPr="003D4411">
        <w:rPr>
          <w:rFonts w:ascii="Arial" w:hAnsi="Arial" w:cs="Arial"/>
          <w:color w:val="000000"/>
          <w:sz w:val="20"/>
          <w:szCs w:val="20"/>
          <w:lang w:val="pl-PL" w:eastAsia="pl-PL"/>
        </w:rPr>
        <w:t>.</w:t>
      </w:r>
      <w:r w:rsidRPr="003D4411">
        <w:rPr>
          <w:rFonts w:ascii="Arial" w:hAnsi="Arial" w:cs="Arial"/>
          <w:color w:val="000000"/>
          <w:sz w:val="20"/>
          <w:szCs w:val="20"/>
          <w:lang w:val="pl-PL" w:eastAsia="pl-PL"/>
        </w:rPr>
        <w:t xml:space="preserve">7 niniejszej SIWZ. </w:t>
      </w:r>
    </w:p>
    <w:p w14:paraId="1708B3DC" w14:textId="77777777" w:rsidR="00B94AFA" w:rsidRPr="003D4411"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W przypadku rozbieżności pomiędzy treścią niniejszej SIWZ, a</w:t>
      </w:r>
      <w:r w:rsidR="00975B5B" w:rsidRPr="003D4411">
        <w:rPr>
          <w:rFonts w:ascii="Arial" w:hAnsi="Arial" w:cs="Arial"/>
          <w:color w:val="000000"/>
          <w:sz w:val="20"/>
          <w:szCs w:val="20"/>
          <w:lang w:val="pl-PL" w:eastAsia="pl-PL"/>
        </w:rPr>
        <w:t xml:space="preserve"> treścią udzielonych odpowiedzi</w:t>
      </w:r>
      <w:r w:rsidRPr="003D4411">
        <w:rPr>
          <w:rFonts w:ascii="Arial" w:hAnsi="Arial" w:cs="Arial"/>
          <w:color w:val="000000"/>
          <w:sz w:val="20"/>
          <w:szCs w:val="20"/>
          <w:lang w:val="pl-PL" w:eastAsia="pl-PL"/>
        </w:rPr>
        <w:t xml:space="preserve"> jako obowiązującą należy przyjąć treść pisma zawierającego późniejsze oświadczenie Zamawiającego. </w:t>
      </w:r>
    </w:p>
    <w:p w14:paraId="43E8C97A" w14:textId="77777777" w:rsidR="00B94AFA" w:rsidRPr="003D4411"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Zamawiający nie przewiduje zwołania zebrania Wykonawców. </w:t>
      </w:r>
    </w:p>
    <w:p w14:paraId="54861CE5" w14:textId="77777777" w:rsidR="00665FC3" w:rsidRPr="003D4411"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Osobą uprawnioną przez Zamawiającego do porozumiewania się z Wykonawcami jest</w:t>
      </w:r>
      <w:r w:rsidR="00665FC3" w:rsidRPr="003D4411">
        <w:rPr>
          <w:rFonts w:ascii="Arial" w:hAnsi="Arial" w:cs="Arial"/>
          <w:color w:val="000000"/>
          <w:sz w:val="20"/>
          <w:szCs w:val="20"/>
          <w:lang w:val="pl-PL" w:eastAsia="pl-PL"/>
        </w:rPr>
        <w:t>:</w:t>
      </w:r>
      <w:r w:rsidRPr="003D4411">
        <w:rPr>
          <w:rFonts w:ascii="Arial" w:hAnsi="Arial" w:cs="Arial"/>
          <w:color w:val="000000"/>
          <w:sz w:val="20"/>
          <w:szCs w:val="20"/>
          <w:lang w:val="pl-PL" w:eastAsia="pl-PL"/>
        </w:rPr>
        <w:t xml:space="preserve"> </w:t>
      </w:r>
    </w:p>
    <w:p w14:paraId="380F5349" w14:textId="77777777" w:rsidR="00665FC3" w:rsidRPr="003D4411" w:rsidRDefault="0099777E" w:rsidP="009269B0">
      <w:pPr>
        <w:pStyle w:val="Akapitzlist"/>
        <w:numPr>
          <w:ilvl w:val="0"/>
          <w:numId w:val="3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Jacek Kłopotowski</w:t>
      </w:r>
      <w:r w:rsidR="00665FC3" w:rsidRPr="003D4411">
        <w:rPr>
          <w:rFonts w:ascii="Arial" w:hAnsi="Arial" w:cs="Arial"/>
          <w:color w:val="000000"/>
          <w:sz w:val="20"/>
          <w:szCs w:val="20"/>
          <w:lang w:val="pl-PL" w:eastAsia="pl-PL"/>
        </w:rPr>
        <w:t xml:space="preserve"> oraz</w:t>
      </w:r>
      <w:r w:rsidR="00EC4B2F" w:rsidRPr="003D4411">
        <w:rPr>
          <w:rFonts w:ascii="Arial" w:hAnsi="Arial" w:cs="Arial"/>
          <w:color w:val="000000"/>
          <w:sz w:val="20"/>
          <w:szCs w:val="20"/>
          <w:lang w:val="pl-PL" w:eastAsia="pl-PL"/>
        </w:rPr>
        <w:t xml:space="preserve"> </w:t>
      </w:r>
    </w:p>
    <w:p w14:paraId="3EFAE60B" w14:textId="77777777" w:rsidR="00B94AFA" w:rsidRPr="003D4411" w:rsidRDefault="00EC4B2F" w:rsidP="009269B0">
      <w:pPr>
        <w:pStyle w:val="Akapitzlist"/>
        <w:numPr>
          <w:ilvl w:val="0"/>
          <w:numId w:val="3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Paulina Mateusiak</w:t>
      </w:r>
      <w:r w:rsidR="0099777E" w:rsidRPr="003D4411">
        <w:rPr>
          <w:rFonts w:ascii="Arial" w:hAnsi="Arial" w:cs="Arial"/>
          <w:color w:val="000000"/>
          <w:sz w:val="20"/>
          <w:szCs w:val="20"/>
          <w:lang w:val="pl-PL" w:eastAsia="pl-PL"/>
        </w:rPr>
        <w:t>.</w:t>
      </w:r>
    </w:p>
    <w:p w14:paraId="3A581B9F" w14:textId="77777777" w:rsidR="00B94AFA" w:rsidRPr="003D4411" w:rsidRDefault="00B94AFA" w:rsidP="0099777E">
      <w:pPr>
        <w:spacing w:after="0" w:line="240" w:lineRule="auto"/>
        <w:ind w:left="360"/>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Jednocześnie Zamawiający informuje, że przepisy ustawy PZP nie pozwalają na jakikolwiek inny kontakt - zarówno z Zamawiającym jak i osobami uprawnionymi do porozumiewania się z</w:t>
      </w:r>
      <w:r w:rsidR="00934FB6" w:rsidRPr="003D4411">
        <w:rPr>
          <w:rFonts w:ascii="Arial" w:hAnsi="Arial" w:cs="Arial"/>
          <w:color w:val="000000"/>
          <w:sz w:val="20"/>
          <w:szCs w:val="20"/>
          <w:lang w:val="pl-PL" w:eastAsia="pl-PL"/>
        </w:rPr>
        <w:t> </w:t>
      </w:r>
      <w:r w:rsidRPr="003D4411">
        <w:rPr>
          <w:rFonts w:ascii="Arial" w:hAnsi="Arial" w:cs="Arial"/>
          <w:color w:val="000000"/>
          <w:sz w:val="20"/>
          <w:szCs w:val="20"/>
          <w:lang w:val="pl-PL" w:eastAsia="pl-PL"/>
        </w:rPr>
        <w:t>Wykonawcami - niż wskazany w niniejszym rozdziale SIWZ. Oznacza to, że Zamawiający nie będzie reagował na inne formy kontaktowania się z nim, w szczególności na kontakt telefoniczny lub/i osobisty w swojej siedzibie.</w:t>
      </w:r>
    </w:p>
    <w:p w14:paraId="6128849E" w14:textId="77777777" w:rsidR="00161D1C" w:rsidRPr="003D4411" w:rsidRDefault="00161D1C" w:rsidP="00B62357">
      <w:pPr>
        <w:spacing w:after="0" w:line="240" w:lineRule="auto"/>
        <w:rPr>
          <w:rFonts w:ascii="Arial" w:hAnsi="Arial" w:cs="Arial"/>
          <w:color w:val="000000"/>
          <w:sz w:val="20"/>
          <w:szCs w:val="20"/>
          <w:lang w:val="pl-PL" w:eastAsia="pl-PL"/>
        </w:rPr>
      </w:pPr>
    </w:p>
    <w:p w14:paraId="6A7483C7" w14:textId="77777777" w:rsidR="00B94AFA" w:rsidRPr="003D4411" w:rsidRDefault="00B94AFA" w:rsidP="003D2491">
      <w:pPr>
        <w:pStyle w:val="Nagwek1"/>
        <w:numPr>
          <w:ilvl w:val="0"/>
          <w:numId w:val="7"/>
        </w:numPr>
        <w:spacing w:line="240" w:lineRule="auto"/>
        <w:ind w:left="426" w:hanging="426"/>
        <w:jc w:val="both"/>
        <w:rPr>
          <w:sz w:val="20"/>
          <w:szCs w:val="20"/>
        </w:rPr>
      </w:pPr>
      <w:bookmarkStart w:id="25" w:name="_Toc520443185"/>
      <w:r w:rsidRPr="003D4411">
        <w:rPr>
          <w:sz w:val="20"/>
          <w:szCs w:val="20"/>
        </w:rPr>
        <w:t>Wymagania dotyczące wadium.</w:t>
      </w:r>
      <w:bookmarkEnd w:id="25"/>
      <w:r w:rsidRPr="003D4411">
        <w:rPr>
          <w:sz w:val="20"/>
          <w:szCs w:val="20"/>
        </w:rPr>
        <w:t xml:space="preserve"> </w:t>
      </w:r>
    </w:p>
    <w:p w14:paraId="12F05618" w14:textId="402FF176" w:rsidR="00B94AFA" w:rsidRPr="003D4411" w:rsidRDefault="00B94AFA" w:rsidP="00360433">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Wykonawca zobowiązany jest wnieść wadium w wysokości </w:t>
      </w:r>
      <w:r w:rsidR="00B97A32">
        <w:rPr>
          <w:rFonts w:ascii="Arial" w:hAnsi="Arial" w:cs="Arial"/>
          <w:b/>
          <w:bCs/>
          <w:color w:val="000000"/>
          <w:sz w:val="20"/>
          <w:szCs w:val="20"/>
          <w:lang w:val="pl-PL" w:eastAsia="pl-PL"/>
        </w:rPr>
        <w:t>4 500</w:t>
      </w:r>
      <w:r w:rsidRPr="003D4411">
        <w:rPr>
          <w:rFonts w:ascii="Arial" w:hAnsi="Arial" w:cs="Arial"/>
          <w:b/>
          <w:bCs/>
          <w:color w:val="000000"/>
          <w:sz w:val="20"/>
          <w:szCs w:val="20"/>
          <w:lang w:val="pl-PL" w:eastAsia="pl-PL"/>
        </w:rPr>
        <w:t xml:space="preserve"> PLN </w:t>
      </w:r>
      <w:r w:rsidRPr="003D4411">
        <w:rPr>
          <w:rFonts w:ascii="Arial" w:hAnsi="Arial" w:cs="Arial"/>
          <w:color w:val="000000"/>
          <w:sz w:val="20"/>
          <w:szCs w:val="20"/>
          <w:lang w:val="pl-PL" w:eastAsia="pl-PL"/>
        </w:rPr>
        <w:t xml:space="preserve">(słownie: </w:t>
      </w:r>
      <w:r w:rsidR="00B97A32">
        <w:rPr>
          <w:rFonts w:ascii="Arial" w:hAnsi="Arial" w:cs="Arial"/>
          <w:b/>
          <w:bCs/>
          <w:color w:val="000000"/>
          <w:sz w:val="20"/>
          <w:szCs w:val="20"/>
          <w:lang w:val="pl-PL" w:eastAsia="pl-PL"/>
        </w:rPr>
        <w:t>cztery</w:t>
      </w:r>
      <w:r w:rsidR="00156ED0" w:rsidRPr="003D4411">
        <w:rPr>
          <w:rFonts w:ascii="Arial" w:hAnsi="Arial" w:cs="Arial"/>
          <w:b/>
          <w:bCs/>
          <w:color w:val="000000"/>
          <w:sz w:val="20"/>
          <w:szCs w:val="20"/>
          <w:lang w:val="pl-PL" w:eastAsia="pl-PL"/>
        </w:rPr>
        <w:t xml:space="preserve"> </w:t>
      </w:r>
      <w:r w:rsidR="00D90038" w:rsidRPr="003D4411">
        <w:rPr>
          <w:rFonts w:ascii="Arial" w:hAnsi="Arial" w:cs="Arial"/>
          <w:b/>
          <w:bCs/>
          <w:color w:val="000000"/>
          <w:sz w:val="20"/>
          <w:szCs w:val="20"/>
          <w:lang w:val="pl-PL" w:eastAsia="pl-PL"/>
        </w:rPr>
        <w:t>tysi</w:t>
      </w:r>
      <w:r w:rsidR="002C191D" w:rsidRPr="003D4411">
        <w:rPr>
          <w:rFonts w:ascii="Arial" w:hAnsi="Arial" w:cs="Arial"/>
          <w:b/>
          <w:bCs/>
          <w:color w:val="000000"/>
          <w:sz w:val="20"/>
          <w:szCs w:val="20"/>
          <w:lang w:val="pl-PL" w:eastAsia="pl-PL"/>
        </w:rPr>
        <w:t>ą</w:t>
      </w:r>
      <w:r w:rsidR="00D90038" w:rsidRPr="003D4411">
        <w:rPr>
          <w:rFonts w:ascii="Arial" w:hAnsi="Arial" w:cs="Arial"/>
          <w:b/>
          <w:bCs/>
          <w:color w:val="000000"/>
          <w:sz w:val="20"/>
          <w:szCs w:val="20"/>
          <w:lang w:val="pl-PL" w:eastAsia="pl-PL"/>
        </w:rPr>
        <w:t>c</w:t>
      </w:r>
      <w:r w:rsidR="00B97A32">
        <w:rPr>
          <w:rFonts w:ascii="Arial" w:hAnsi="Arial" w:cs="Arial"/>
          <w:b/>
          <w:bCs/>
          <w:color w:val="000000"/>
          <w:sz w:val="20"/>
          <w:szCs w:val="20"/>
          <w:lang w:val="pl-PL" w:eastAsia="pl-PL"/>
        </w:rPr>
        <w:t>e pięćset</w:t>
      </w:r>
      <w:r w:rsidR="008B0CBE" w:rsidRPr="003D4411">
        <w:rPr>
          <w:rFonts w:ascii="Arial" w:hAnsi="Arial" w:cs="Arial"/>
          <w:b/>
          <w:bCs/>
          <w:color w:val="000000"/>
          <w:sz w:val="20"/>
          <w:szCs w:val="20"/>
          <w:lang w:val="pl-PL" w:eastAsia="pl-PL"/>
        </w:rPr>
        <w:t xml:space="preserve"> zł</w:t>
      </w:r>
      <w:r w:rsidRPr="003D4411">
        <w:rPr>
          <w:rFonts w:ascii="Arial" w:hAnsi="Arial" w:cs="Arial"/>
          <w:color w:val="000000"/>
          <w:sz w:val="20"/>
          <w:szCs w:val="20"/>
          <w:lang w:val="pl-PL" w:eastAsia="pl-PL"/>
        </w:rPr>
        <w:t xml:space="preserve">) przed upływem terminu składania ofert. </w:t>
      </w:r>
    </w:p>
    <w:p w14:paraId="2923804E" w14:textId="77777777" w:rsidR="00B94AFA" w:rsidRPr="003D4411" w:rsidRDefault="00B94AFA" w:rsidP="00360433">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lastRenderedPageBreak/>
        <w:t xml:space="preserve">Wadium może być wniesione w: </w:t>
      </w:r>
    </w:p>
    <w:p w14:paraId="51FE02E8" w14:textId="77777777" w:rsidR="00B94AFA" w:rsidRPr="003D4411" w:rsidRDefault="00B94AFA" w:rsidP="00360433">
      <w:pPr>
        <w:pStyle w:val="Akapitzlist"/>
        <w:numPr>
          <w:ilvl w:val="0"/>
          <w:numId w:val="15"/>
        </w:numPr>
        <w:suppressAutoHyphens w:val="0"/>
        <w:autoSpaceDE w:val="0"/>
        <w:autoSpaceDN w:val="0"/>
        <w:adjustRightInd w:val="0"/>
        <w:spacing w:after="0" w:line="240" w:lineRule="auto"/>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pieniądzu; </w:t>
      </w:r>
    </w:p>
    <w:p w14:paraId="18C25E91" w14:textId="77777777" w:rsidR="00B94AFA" w:rsidRPr="003D4411" w:rsidRDefault="00B94AFA" w:rsidP="00360433">
      <w:pPr>
        <w:pStyle w:val="Akapitzlist"/>
        <w:numPr>
          <w:ilvl w:val="0"/>
          <w:numId w:val="15"/>
        </w:numPr>
        <w:suppressAutoHyphens w:val="0"/>
        <w:autoSpaceDE w:val="0"/>
        <w:autoSpaceDN w:val="0"/>
        <w:adjustRightInd w:val="0"/>
        <w:spacing w:after="0" w:line="240" w:lineRule="auto"/>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poręczeniach bankowych, lub poręczeniach spółdzielczej kasy oszczędnościowo-kredytowej, z tym, że poręczenie kasy jest zawsze poręczeniem pieniężnym; </w:t>
      </w:r>
    </w:p>
    <w:p w14:paraId="73B2A3CF" w14:textId="77777777" w:rsidR="00B94AFA" w:rsidRPr="003D4411" w:rsidRDefault="00B94AFA" w:rsidP="00360433">
      <w:pPr>
        <w:pStyle w:val="Akapitzlist"/>
        <w:numPr>
          <w:ilvl w:val="0"/>
          <w:numId w:val="15"/>
        </w:numPr>
        <w:suppressAutoHyphens w:val="0"/>
        <w:autoSpaceDE w:val="0"/>
        <w:autoSpaceDN w:val="0"/>
        <w:adjustRightInd w:val="0"/>
        <w:spacing w:after="0" w:line="240" w:lineRule="auto"/>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gwarancjach bankowych; </w:t>
      </w:r>
    </w:p>
    <w:p w14:paraId="274332D0" w14:textId="77777777" w:rsidR="00B94AFA" w:rsidRPr="003D4411" w:rsidRDefault="00B94AFA" w:rsidP="00360433">
      <w:pPr>
        <w:pStyle w:val="Akapitzlist"/>
        <w:numPr>
          <w:ilvl w:val="0"/>
          <w:numId w:val="15"/>
        </w:numPr>
        <w:suppressAutoHyphens w:val="0"/>
        <w:autoSpaceDE w:val="0"/>
        <w:autoSpaceDN w:val="0"/>
        <w:adjustRightInd w:val="0"/>
        <w:spacing w:after="0" w:line="240" w:lineRule="auto"/>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gwarancjach ubezpieczeniowych; </w:t>
      </w:r>
    </w:p>
    <w:p w14:paraId="58011DB8" w14:textId="77777777" w:rsidR="00B94AFA" w:rsidRPr="003D4411" w:rsidRDefault="00B94AFA" w:rsidP="00360433">
      <w:pPr>
        <w:pStyle w:val="Akapitzlist"/>
        <w:numPr>
          <w:ilvl w:val="0"/>
          <w:numId w:val="15"/>
        </w:numPr>
        <w:suppressAutoHyphens w:val="0"/>
        <w:autoSpaceDE w:val="0"/>
        <w:autoSpaceDN w:val="0"/>
        <w:adjustRightInd w:val="0"/>
        <w:spacing w:after="0" w:line="240" w:lineRule="auto"/>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poręczeniach udzielanych przez podmioty, o których mowa w art. 6b ust. 5 pkt 2 ustawy z dnia 9 listopada 2000 r. o utworzeniu Polskiej Agencji Rozwoju Przedsiębiorczości (Dz. U. z </w:t>
      </w:r>
      <w:r w:rsidR="00EC4B2F" w:rsidRPr="003D4411">
        <w:rPr>
          <w:rFonts w:ascii="Arial" w:hAnsi="Arial" w:cs="Arial"/>
          <w:color w:val="000000"/>
          <w:sz w:val="20"/>
          <w:szCs w:val="20"/>
          <w:lang w:val="pl-PL" w:eastAsia="pl-PL"/>
        </w:rPr>
        <w:t xml:space="preserve">2016 r. </w:t>
      </w:r>
      <w:r w:rsidRPr="003D4411">
        <w:rPr>
          <w:rFonts w:ascii="Arial" w:hAnsi="Arial" w:cs="Arial"/>
          <w:color w:val="000000"/>
          <w:sz w:val="20"/>
          <w:szCs w:val="20"/>
          <w:lang w:val="pl-PL" w:eastAsia="pl-PL"/>
        </w:rPr>
        <w:t xml:space="preserve"> poz. </w:t>
      </w:r>
      <w:r w:rsidR="00EC4B2F" w:rsidRPr="003D4411">
        <w:rPr>
          <w:rFonts w:ascii="Arial" w:hAnsi="Arial" w:cs="Arial"/>
          <w:color w:val="000000"/>
          <w:sz w:val="20"/>
          <w:szCs w:val="20"/>
          <w:lang w:val="pl-PL" w:eastAsia="pl-PL"/>
        </w:rPr>
        <w:t>359</w:t>
      </w:r>
      <w:r w:rsidRPr="003D4411">
        <w:rPr>
          <w:rFonts w:ascii="Arial" w:hAnsi="Arial" w:cs="Arial"/>
          <w:color w:val="000000"/>
          <w:sz w:val="20"/>
          <w:szCs w:val="20"/>
          <w:lang w:val="pl-PL" w:eastAsia="pl-PL"/>
        </w:rPr>
        <w:t xml:space="preserve">). </w:t>
      </w:r>
    </w:p>
    <w:p w14:paraId="3DDDF29C" w14:textId="6B28D28C" w:rsidR="00B94AFA" w:rsidRPr="003D4411" w:rsidRDefault="00B94AFA" w:rsidP="00E108DB">
      <w:pPr>
        <w:pStyle w:val="Akapitzlist"/>
        <w:numPr>
          <w:ilvl w:val="0"/>
          <w:numId w:val="14"/>
        </w:numPr>
        <w:suppressAutoHyphens w:val="0"/>
        <w:autoSpaceDE w:val="0"/>
        <w:autoSpaceDN w:val="0"/>
        <w:adjustRightInd w:val="0"/>
        <w:spacing w:after="0" w:line="240" w:lineRule="auto"/>
        <w:jc w:val="both"/>
        <w:rPr>
          <w:rFonts w:ascii="Arial" w:hAnsi="Arial" w:cs="Arial"/>
          <w:sz w:val="20"/>
          <w:szCs w:val="20"/>
          <w:lang w:val="pl-PL"/>
        </w:rPr>
      </w:pPr>
      <w:r w:rsidRPr="003D4411">
        <w:rPr>
          <w:rFonts w:ascii="Arial" w:hAnsi="Arial" w:cs="Arial"/>
          <w:color w:val="000000"/>
          <w:sz w:val="20"/>
          <w:szCs w:val="20"/>
          <w:lang w:val="pl-PL" w:eastAsia="pl-PL"/>
        </w:rPr>
        <w:t xml:space="preserve">Wadium w formie pieniądza należy wnieść przelewem na konto w Banku </w:t>
      </w:r>
      <w:r w:rsidR="005F198F" w:rsidRPr="003D4411">
        <w:rPr>
          <w:rFonts w:ascii="Arial" w:hAnsi="Arial" w:cs="Arial"/>
          <w:color w:val="000000"/>
          <w:sz w:val="20"/>
          <w:szCs w:val="20"/>
          <w:lang w:val="pl-PL" w:eastAsia="pl-PL"/>
        </w:rPr>
        <w:t>WBS o/Stare Babice</w:t>
      </w:r>
      <w:r w:rsidRPr="003D4411">
        <w:rPr>
          <w:rFonts w:ascii="Arial" w:hAnsi="Arial" w:cs="Arial"/>
          <w:color w:val="000000"/>
          <w:sz w:val="20"/>
          <w:szCs w:val="20"/>
          <w:lang w:val="pl-PL" w:eastAsia="pl-PL"/>
        </w:rPr>
        <w:t xml:space="preserve"> nr</w:t>
      </w:r>
      <w:r w:rsidR="00823362" w:rsidRPr="003D4411">
        <w:rPr>
          <w:rFonts w:ascii="Arial" w:hAnsi="Arial" w:cs="Arial"/>
          <w:color w:val="000000"/>
          <w:sz w:val="20"/>
          <w:szCs w:val="20"/>
          <w:lang w:val="pl-PL" w:eastAsia="pl-PL"/>
        </w:rPr>
        <w:t> </w:t>
      </w:r>
      <w:r w:rsidRPr="003D4411">
        <w:rPr>
          <w:rFonts w:ascii="Arial" w:hAnsi="Arial" w:cs="Arial"/>
          <w:color w:val="000000"/>
          <w:sz w:val="20"/>
          <w:szCs w:val="20"/>
          <w:lang w:val="pl-PL" w:eastAsia="pl-PL"/>
        </w:rPr>
        <w:t xml:space="preserve">rachunku </w:t>
      </w:r>
      <w:r w:rsidR="005F198F" w:rsidRPr="003D4411">
        <w:rPr>
          <w:rFonts w:ascii="Arial" w:hAnsi="Arial" w:cs="Arial"/>
          <w:b/>
          <w:sz w:val="20"/>
          <w:szCs w:val="20"/>
          <w:lang w:val="pl-PL"/>
        </w:rPr>
        <w:t>65 8015 0004 3000 1124 3030 0009</w:t>
      </w:r>
      <w:r w:rsidRPr="003D4411">
        <w:rPr>
          <w:rFonts w:ascii="Arial" w:hAnsi="Arial" w:cs="Arial"/>
          <w:color w:val="000000"/>
          <w:sz w:val="20"/>
          <w:szCs w:val="20"/>
          <w:lang w:val="pl-PL" w:eastAsia="pl-PL"/>
        </w:rPr>
        <w:t>, z dopiskiem na przelewie: „Wadium w</w:t>
      </w:r>
      <w:r w:rsidR="00823362" w:rsidRPr="003D4411">
        <w:rPr>
          <w:rFonts w:ascii="Arial" w:hAnsi="Arial" w:cs="Arial"/>
          <w:color w:val="000000"/>
          <w:sz w:val="20"/>
          <w:szCs w:val="20"/>
          <w:lang w:val="pl-PL" w:eastAsia="pl-PL"/>
        </w:rPr>
        <w:t> </w:t>
      </w:r>
      <w:r w:rsidRPr="003D4411">
        <w:rPr>
          <w:rFonts w:ascii="Arial" w:hAnsi="Arial" w:cs="Arial"/>
          <w:color w:val="000000"/>
          <w:sz w:val="20"/>
          <w:szCs w:val="20"/>
          <w:lang w:val="pl-PL" w:eastAsia="pl-PL"/>
        </w:rPr>
        <w:t xml:space="preserve">postępowaniu </w:t>
      </w:r>
      <w:r w:rsidR="005F198F" w:rsidRPr="003D4411">
        <w:rPr>
          <w:rFonts w:ascii="Arial" w:hAnsi="Arial" w:cs="Arial"/>
          <w:b/>
          <w:bCs/>
          <w:color w:val="000000"/>
          <w:sz w:val="20"/>
          <w:szCs w:val="20"/>
          <w:lang w:val="pl-PL" w:eastAsia="pl-PL"/>
        </w:rPr>
        <w:t>RZP.271</w:t>
      </w:r>
      <w:r w:rsidR="00D54199" w:rsidRPr="003D4411">
        <w:rPr>
          <w:rFonts w:ascii="Arial" w:hAnsi="Arial" w:cs="Arial"/>
          <w:b/>
          <w:bCs/>
          <w:color w:val="000000"/>
          <w:sz w:val="20"/>
          <w:szCs w:val="20"/>
          <w:lang w:val="pl-PL" w:eastAsia="pl-PL"/>
        </w:rPr>
        <w:t>.</w:t>
      </w:r>
      <w:r w:rsidR="00652A90">
        <w:rPr>
          <w:rFonts w:ascii="Arial" w:hAnsi="Arial" w:cs="Arial"/>
          <w:b/>
          <w:bCs/>
          <w:color w:val="000000"/>
          <w:sz w:val="20"/>
          <w:szCs w:val="20"/>
          <w:lang w:val="pl-PL" w:eastAsia="pl-PL"/>
        </w:rPr>
        <w:t>2</w:t>
      </w:r>
      <w:r w:rsidR="00B97A32">
        <w:rPr>
          <w:rFonts w:ascii="Arial" w:hAnsi="Arial" w:cs="Arial"/>
          <w:b/>
          <w:bCs/>
          <w:color w:val="000000"/>
          <w:sz w:val="20"/>
          <w:szCs w:val="20"/>
          <w:lang w:val="pl-PL" w:eastAsia="pl-PL"/>
        </w:rPr>
        <w:t>2</w:t>
      </w:r>
      <w:r w:rsidR="000975EA" w:rsidRPr="003D4411">
        <w:rPr>
          <w:rFonts w:ascii="Arial" w:hAnsi="Arial" w:cs="Arial"/>
          <w:b/>
          <w:bCs/>
          <w:color w:val="000000"/>
          <w:sz w:val="20"/>
          <w:szCs w:val="20"/>
          <w:lang w:val="pl-PL" w:eastAsia="pl-PL"/>
        </w:rPr>
        <w:t>.2019</w:t>
      </w:r>
      <w:r w:rsidRPr="003D4411">
        <w:rPr>
          <w:rFonts w:ascii="Arial" w:hAnsi="Arial" w:cs="Arial"/>
          <w:b/>
          <w:bCs/>
          <w:color w:val="000000"/>
          <w:sz w:val="20"/>
          <w:szCs w:val="20"/>
          <w:lang w:val="pl-PL" w:eastAsia="pl-PL"/>
        </w:rPr>
        <w:t xml:space="preserve"> </w:t>
      </w:r>
      <w:r w:rsidR="005F198F" w:rsidRPr="003D4411">
        <w:rPr>
          <w:rFonts w:ascii="Arial" w:hAnsi="Arial" w:cs="Arial"/>
          <w:b/>
          <w:bCs/>
          <w:color w:val="000000"/>
          <w:sz w:val="20"/>
          <w:szCs w:val="20"/>
          <w:lang w:val="pl-PL" w:eastAsia="pl-PL"/>
        </w:rPr>
        <w:t xml:space="preserve">pn. </w:t>
      </w:r>
      <w:r w:rsidR="00B97A32">
        <w:rPr>
          <w:rFonts w:ascii="Arial" w:hAnsi="Arial" w:cs="Arial"/>
          <w:b/>
          <w:bCs/>
          <w:sz w:val="20"/>
          <w:szCs w:val="20"/>
          <w:lang w:val="pl-PL"/>
        </w:rPr>
        <w:t>Wykonanie projektów ścieżek rowerowych</w:t>
      </w:r>
      <w:r w:rsidR="00652A90">
        <w:rPr>
          <w:rFonts w:ascii="Arial" w:hAnsi="Arial" w:cs="Arial"/>
          <w:b/>
          <w:bCs/>
          <w:sz w:val="20"/>
          <w:szCs w:val="20"/>
          <w:lang w:val="pl-PL"/>
        </w:rPr>
        <w:t xml:space="preserve"> w Gminie Stare Babice”</w:t>
      </w:r>
      <w:r w:rsidR="006C13A0" w:rsidRPr="003D4411">
        <w:rPr>
          <w:rFonts w:ascii="Arial" w:hAnsi="Arial" w:cs="Arial"/>
          <w:sz w:val="20"/>
          <w:szCs w:val="20"/>
          <w:lang w:val="pl-PL"/>
        </w:rPr>
        <w:t>.</w:t>
      </w:r>
      <w:r w:rsidR="00336704" w:rsidRPr="003D4411">
        <w:rPr>
          <w:rFonts w:ascii="Arial" w:hAnsi="Arial" w:cs="Arial"/>
          <w:sz w:val="20"/>
          <w:szCs w:val="20"/>
          <w:lang w:val="pl-PL"/>
        </w:rPr>
        <w:t xml:space="preserve"> </w:t>
      </w:r>
    </w:p>
    <w:p w14:paraId="06B1318D" w14:textId="77777777" w:rsidR="00B94AFA" w:rsidRPr="003D4411" w:rsidRDefault="00B94AFA" w:rsidP="00360433">
      <w:pPr>
        <w:pStyle w:val="Akapitzlist"/>
        <w:numPr>
          <w:ilvl w:val="0"/>
          <w:numId w:val="14"/>
        </w:numPr>
        <w:suppressAutoHyphens w:val="0"/>
        <w:autoSpaceDE w:val="0"/>
        <w:autoSpaceDN w:val="0"/>
        <w:adjustRightInd w:val="0"/>
        <w:spacing w:after="0" w:line="240" w:lineRule="auto"/>
        <w:ind w:left="357" w:hanging="357"/>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Skuteczne wniesienie wadium w pieniądzu następuje z chwilą uznania środków pieniężnych na rachunku bankowym Zamawiającego, o którym mowa w </w:t>
      </w:r>
      <w:r w:rsidR="005F198F" w:rsidRPr="003D4411">
        <w:rPr>
          <w:rFonts w:ascii="Arial" w:hAnsi="Arial" w:cs="Arial"/>
          <w:color w:val="000000"/>
          <w:sz w:val="20"/>
          <w:szCs w:val="20"/>
          <w:lang w:val="pl-PL" w:eastAsia="pl-PL"/>
        </w:rPr>
        <w:t>pkt</w:t>
      </w:r>
      <w:r w:rsidRPr="003D4411">
        <w:rPr>
          <w:rFonts w:ascii="Arial" w:hAnsi="Arial" w:cs="Arial"/>
          <w:color w:val="000000"/>
          <w:sz w:val="20"/>
          <w:szCs w:val="20"/>
          <w:lang w:val="pl-PL" w:eastAsia="pl-PL"/>
        </w:rPr>
        <w:t xml:space="preserve">. </w:t>
      </w:r>
      <w:r w:rsidR="005F198F" w:rsidRPr="003D4411">
        <w:rPr>
          <w:rFonts w:ascii="Arial" w:hAnsi="Arial" w:cs="Arial"/>
          <w:color w:val="000000"/>
          <w:sz w:val="20"/>
          <w:szCs w:val="20"/>
          <w:lang w:val="pl-PL" w:eastAsia="pl-PL"/>
        </w:rPr>
        <w:t>1</w:t>
      </w:r>
      <w:r w:rsidR="002D4C50" w:rsidRPr="003D4411">
        <w:rPr>
          <w:rFonts w:ascii="Arial" w:hAnsi="Arial" w:cs="Arial"/>
          <w:color w:val="000000"/>
          <w:sz w:val="20"/>
          <w:szCs w:val="20"/>
          <w:lang w:val="pl-PL" w:eastAsia="pl-PL"/>
        </w:rPr>
        <w:t>1.</w:t>
      </w:r>
      <w:r w:rsidRPr="003D4411">
        <w:rPr>
          <w:rFonts w:ascii="Arial" w:hAnsi="Arial" w:cs="Arial"/>
          <w:color w:val="000000"/>
          <w:sz w:val="20"/>
          <w:szCs w:val="20"/>
          <w:lang w:val="pl-PL" w:eastAsia="pl-PL"/>
        </w:rPr>
        <w:t xml:space="preserve">3 niniejszej SIWZ, przed upływem terminu składania ofert (tj. przed upływem dnia i godziny </w:t>
      </w:r>
      <w:r w:rsidR="00137173" w:rsidRPr="003D4411">
        <w:rPr>
          <w:rFonts w:ascii="Arial" w:hAnsi="Arial" w:cs="Arial"/>
          <w:color w:val="000000"/>
          <w:sz w:val="20"/>
          <w:szCs w:val="20"/>
          <w:lang w:val="pl-PL" w:eastAsia="pl-PL"/>
        </w:rPr>
        <w:t>wyznaczonej, jako</w:t>
      </w:r>
      <w:r w:rsidRPr="003D4411">
        <w:rPr>
          <w:rFonts w:ascii="Arial" w:hAnsi="Arial" w:cs="Arial"/>
          <w:color w:val="000000"/>
          <w:sz w:val="20"/>
          <w:szCs w:val="20"/>
          <w:lang w:val="pl-PL" w:eastAsia="pl-PL"/>
        </w:rPr>
        <w:t xml:space="preserve"> ostateczny termin składania ofert). </w:t>
      </w:r>
    </w:p>
    <w:p w14:paraId="56C6B0C2" w14:textId="77777777" w:rsidR="00B94AFA" w:rsidRPr="003D4411" w:rsidRDefault="00B94AFA" w:rsidP="00360433">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Zamawiający zaleca, aby w przypadku wniesienia wadium w formie: </w:t>
      </w:r>
    </w:p>
    <w:p w14:paraId="1F77E7B5" w14:textId="77777777" w:rsidR="00C61F41" w:rsidRPr="003D4411" w:rsidRDefault="00B94AFA" w:rsidP="00360433">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pieniężnej – dokument potwierdzający dokonanie przelewu wadium został załączony do oferty;</w:t>
      </w:r>
    </w:p>
    <w:p w14:paraId="5600CD70" w14:textId="5EDB8A1F" w:rsidR="00B94AFA" w:rsidRPr="003D4411" w:rsidRDefault="00B94AFA" w:rsidP="00C61F41">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 innej niż pieniądz – oryginał dokumentu został złożony w oddzielnej kopercie</w:t>
      </w:r>
      <w:r w:rsidR="005F198F" w:rsidRPr="003D4411">
        <w:rPr>
          <w:rFonts w:ascii="Arial" w:hAnsi="Arial" w:cs="Arial"/>
          <w:color w:val="000000"/>
          <w:sz w:val="20"/>
          <w:szCs w:val="20"/>
          <w:lang w:val="pl-PL" w:eastAsia="pl-PL"/>
        </w:rPr>
        <w:t xml:space="preserve"> wraz opisem „</w:t>
      </w:r>
      <w:r w:rsidR="005F198F" w:rsidRPr="003D4411">
        <w:rPr>
          <w:rFonts w:ascii="Arial" w:hAnsi="Arial" w:cs="Arial"/>
          <w:b/>
          <w:bCs/>
          <w:color w:val="000000"/>
          <w:sz w:val="20"/>
          <w:szCs w:val="20"/>
          <w:lang w:val="pl-PL" w:eastAsia="pl-PL"/>
        </w:rPr>
        <w:t>Wadium w postępowaniu</w:t>
      </w:r>
      <w:r w:rsidR="005F198F" w:rsidRPr="003D4411">
        <w:rPr>
          <w:rFonts w:ascii="Arial" w:hAnsi="Arial" w:cs="Arial"/>
          <w:color w:val="000000"/>
          <w:sz w:val="20"/>
          <w:szCs w:val="20"/>
          <w:lang w:val="pl-PL" w:eastAsia="pl-PL"/>
        </w:rPr>
        <w:t xml:space="preserve"> </w:t>
      </w:r>
      <w:r w:rsidR="00B97A32" w:rsidRPr="003D4411">
        <w:rPr>
          <w:rFonts w:ascii="Arial" w:hAnsi="Arial" w:cs="Arial"/>
          <w:b/>
          <w:bCs/>
          <w:color w:val="000000"/>
          <w:sz w:val="20"/>
          <w:szCs w:val="20"/>
          <w:lang w:val="pl-PL" w:eastAsia="pl-PL"/>
        </w:rPr>
        <w:t>RZP.271.</w:t>
      </w:r>
      <w:r w:rsidR="00B97A32">
        <w:rPr>
          <w:rFonts w:ascii="Arial" w:hAnsi="Arial" w:cs="Arial"/>
          <w:b/>
          <w:bCs/>
          <w:color w:val="000000"/>
          <w:sz w:val="20"/>
          <w:szCs w:val="20"/>
          <w:lang w:val="pl-PL" w:eastAsia="pl-PL"/>
        </w:rPr>
        <w:t>22</w:t>
      </w:r>
      <w:r w:rsidR="00B97A32" w:rsidRPr="003D4411">
        <w:rPr>
          <w:rFonts w:ascii="Arial" w:hAnsi="Arial" w:cs="Arial"/>
          <w:b/>
          <w:bCs/>
          <w:color w:val="000000"/>
          <w:sz w:val="20"/>
          <w:szCs w:val="20"/>
          <w:lang w:val="pl-PL" w:eastAsia="pl-PL"/>
        </w:rPr>
        <w:t xml:space="preserve">.2019 pn. </w:t>
      </w:r>
      <w:r w:rsidR="00B97A32">
        <w:rPr>
          <w:rFonts w:ascii="Arial" w:hAnsi="Arial" w:cs="Arial"/>
          <w:b/>
          <w:bCs/>
          <w:sz w:val="20"/>
          <w:szCs w:val="20"/>
          <w:lang w:val="pl-PL"/>
        </w:rPr>
        <w:t>Wykonanie projektów ścieżek rowerowych w Gminie Stare Babice</w:t>
      </w:r>
      <w:r w:rsidR="00B97A32" w:rsidRPr="003D4411">
        <w:rPr>
          <w:rFonts w:ascii="Arial" w:hAnsi="Arial" w:cs="Arial"/>
          <w:color w:val="000000"/>
          <w:sz w:val="20"/>
          <w:szCs w:val="20"/>
          <w:lang w:val="pl-PL" w:eastAsia="pl-PL"/>
        </w:rPr>
        <w:t xml:space="preserve"> </w:t>
      </w:r>
      <w:r w:rsidRPr="003D4411">
        <w:rPr>
          <w:rFonts w:ascii="Arial" w:hAnsi="Arial" w:cs="Arial"/>
          <w:color w:val="000000"/>
          <w:sz w:val="20"/>
          <w:szCs w:val="20"/>
          <w:lang w:val="pl-PL" w:eastAsia="pl-PL"/>
        </w:rPr>
        <w:t xml:space="preserve">a jego kopia w ofercie. </w:t>
      </w:r>
      <w:r w:rsidR="005F198F" w:rsidRPr="003D4411">
        <w:rPr>
          <w:rFonts w:ascii="Arial" w:hAnsi="Arial" w:cs="Arial"/>
          <w:color w:val="000000"/>
          <w:sz w:val="20"/>
          <w:szCs w:val="20"/>
          <w:lang w:val="pl-PL" w:eastAsia="pl-PL"/>
        </w:rPr>
        <w:t>Kopertę należy złożyć wraz z ofertą w</w:t>
      </w:r>
      <w:r w:rsidR="00736AD8" w:rsidRPr="003D4411">
        <w:rPr>
          <w:rFonts w:ascii="Arial" w:hAnsi="Arial" w:cs="Arial"/>
          <w:color w:val="000000"/>
          <w:sz w:val="20"/>
          <w:szCs w:val="20"/>
          <w:lang w:val="pl-PL" w:eastAsia="pl-PL"/>
        </w:rPr>
        <w:t> </w:t>
      </w:r>
      <w:r w:rsidR="005F198F" w:rsidRPr="003D4411">
        <w:rPr>
          <w:rFonts w:ascii="Arial" w:hAnsi="Arial" w:cs="Arial"/>
          <w:color w:val="000000"/>
          <w:sz w:val="20"/>
          <w:szCs w:val="20"/>
          <w:lang w:val="pl-PL" w:eastAsia="pl-PL"/>
        </w:rPr>
        <w:t>Sekretariacie w pok. Nr 18.</w:t>
      </w:r>
    </w:p>
    <w:p w14:paraId="77D634D9" w14:textId="77777777" w:rsidR="00B94AFA" w:rsidRPr="003D4411" w:rsidRDefault="00B94AFA" w:rsidP="00360433">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w:t>
      </w:r>
    </w:p>
    <w:p w14:paraId="6FB67000" w14:textId="77777777" w:rsidR="00B94AFA" w:rsidRPr="003D4411" w:rsidRDefault="00B94AFA" w:rsidP="00360433">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Oferta wykonawcy, który nie wniesie wadium lub wniesie w sposób nieprawidłowy zostanie odrzucona. </w:t>
      </w:r>
    </w:p>
    <w:p w14:paraId="44F3A3EA" w14:textId="77777777" w:rsidR="00BB07F3" w:rsidRPr="003D4411" w:rsidRDefault="00B94AFA" w:rsidP="00360433">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Okoliczności i zasady zwrotu wadium, jego przepadku oraz zasady jego zaliczenia na poczet zabezpieczenia należytego wykonania umowy określa ustawa PZP. </w:t>
      </w:r>
    </w:p>
    <w:p w14:paraId="51E421D9" w14:textId="77777777" w:rsidR="007A113F" w:rsidRPr="003D4411" w:rsidRDefault="007A113F" w:rsidP="007A113F">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37F35381" w14:textId="77777777" w:rsidR="00B94AFA" w:rsidRPr="003D4411" w:rsidRDefault="00B94AFA" w:rsidP="003D2491">
      <w:pPr>
        <w:pStyle w:val="Nagwek1"/>
        <w:numPr>
          <w:ilvl w:val="0"/>
          <w:numId w:val="7"/>
        </w:numPr>
        <w:spacing w:line="240" w:lineRule="auto"/>
        <w:ind w:left="426" w:hanging="426"/>
        <w:jc w:val="both"/>
        <w:rPr>
          <w:sz w:val="20"/>
          <w:szCs w:val="20"/>
        </w:rPr>
      </w:pPr>
      <w:bookmarkStart w:id="26" w:name="_Toc520443186"/>
      <w:r w:rsidRPr="003D4411">
        <w:rPr>
          <w:sz w:val="20"/>
          <w:szCs w:val="20"/>
        </w:rPr>
        <w:t>Termin związania ofertą.</w:t>
      </w:r>
      <w:bookmarkEnd w:id="26"/>
      <w:r w:rsidRPr="003D4411">
        <w:rPr>
          <w:sz w:val="20"/>
          <w:szCs w:val="20"/>
        </w:rPr>
        <w:t xml:space="preserve"> </w:t>
      </w:r>
    </w:p>
    <w:p w14:paraId="0CD75542" w14:textId="77777777" w:rsidR="00B94AFA" w:rsidRPr="003D4411" w:rsidRDefault="00B94AFA" w:rsidP="00360433">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Wykonawca będzie związany ofertą przez okres </w:t>
      </w:r>
      <w:r w:rsidR="00794523" w:rsidRPr="003D4411">
        <w:rPr>
          <w:rFonts w:ascii="Arial" w:hAnsi="Arial" w:cs="Arial"/>
          <w:b/>
          <w:bCs/>
          <w:color w:val="000000"/>
          <w:sz w:val="20"/>
          <w:szCs w:val="20"/>
          <w:lang w:val="pl-PL" w:eastAsia="pl-PL"/>
        </w:rPr>
        <w:t>30</w:t>
      </w:r>
      <w:r w:rsidRPr="003D4411">
        <w:rPr>
          <w:rFonts w:ascii="Arial" w:hAnsi="Arial" w:cs="Arial"/>
          <w:b/>
          <w:bCs/>
          <w:color w:val="000000"/>
          <w:sz w:val="20"/>
          <w:szCs w:val="20"/>
          <w:lang w:val="pl-PL" w:eastAsia="pl-PL"/>
        </w:rPr>
        <w:t xml:space="preserve"> dni</w:t>
      </w:r>
      <w:r w:rsidRPr="003D4411">
        <w:rPr>
          <w:rFonts w:ascii="Arial" w:hAnsi="Arial" w:cs="Arial"/>
          <w:color w:val="000000"/>
          <w:sz w:val="20"/>
          <w:szCs w:val="20"/>
          <w:lang w:val="pl-PL" w:eastAsia="pl-PL"/>
        </w:rPr>
        <w:t xml:space="preserve">. Bieg terminu związania ofertą rozpoczyna się wraz z upływem terminu składania ofert. (art. 85 ust. 5 ustawy PZP). </w:t>
      </w:r>
    </w:p>
    <w:p w14:paraId="3BEE6CD7" w14:textId="77777777" w:rsidR="00B94AFA" w:rsidRPr="003D4411" w:rsidRDefault="00B94AFA" w:rsidP="00360433">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14:paraId="44D23FDC" w14:textId="77777777" w:rsidR="00B94AFA" w:rsidRPr="003D4411" w:rsidRDefault="00B94AFA" w:rsidP="00360433">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Odmowa wyrażenia zgody na przedłużenie terminu związania ofertą nie powoduje utraty wadium. </w:t>
      </w:r>
    </w:p>
    <w:p w14:paraId="50E8A6E6" w14:textId="77777777" w:rsidR="000E3867" w:rsidRPr="003D4411" w:rsidRDefault="00B94AFA" w:rsidP="00B62357">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Przedłużenie terminu związania ofertą jest dopuszczalne tylko z jednoczesnym przedłużen</w:t>
      </w:r>
      <w:r w:rsidR="00975B5B" w:rsidRPr="003D4411">
        <w:rPr>
          <w:rFonts w:ascii="Arial" w:hAnsi="Arial" w:cs="Arial"/>
          <w:color w:val="000000"/>
          <w:sz w:val="20"/>
          <w:szCs w:val="20"/>
          <w:lang w:val="pl-PL" w:eastAsia="pl-PL"/>
        </w:rPr>
        <w:t>iem okresu ważności wadium albo</w:t>
      </w:r>
      <w:r w:rsidRPr="003D4411">
        <w:rPr>
          <w:rFonts w:ascii="Arial" w:hAnsi="Arial" w:cs="Arial"/>
          <w:color w:val="000000"/>
          <w:sz w:val="20"/>
          <w:szCs w:val="20"/>
          <w:lang w:val="pl-PL" w:eastAsia="pl-PL"/>
        </w:rPr>
        <w:t xml:space="preserve">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t>
      </w:r>
      <w:r w:rsidR="00FE091F" w:rsidRPr="003D4411">
        <w:rPr>
          <w:rFonts w:ascii="Arial" w:hAnsi="Arial" w:cs="Arial"/>
          <w:color w:val="000000"/>
          <w:sz w:val="20"/>
          <w:szCs w:val="20"/>
          <w:lang w:val="pl-PL" w:eastAsia="pl-PL"/>
        </w:rPr>
        <w:t>wybrana, jako</w:t>
      </w:r>
      <w:r w:rsidRPr="003D4411">
        <w:rPr>
          <w:rFonts w:ascii="Arial" w:hAnsi="Arial" w:cs="Arial"/>
          <w:color w:val="000000"/>
          <w:sz w:val="20"/>
          <w:szCs w:val="20"/>
          <w:lang w:val="pl-PL" w:eastAsia="pl-PL"/>
        </w:rPr>
        <w:t xml:space="preserve"> najkorzystniejsza. </w:t>
      </w:r>
    </w:p>
    <w:p w14:paraId="768425E5" w14:textId="77777777" w:rsidR="0033051C" w:rsidRPr="000B6BD6" w:rsidRDefault="0033051C" w:rsidP="000B6BD6">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46AEB3A2" w14:textId="77777777" w:rsidR="00B94AFA" w:rsidRPr="00ED2E7B" w:rsidRDefault="00B94AFA" w:rsidP="003D2491">
      <w:pPr>
        <w:pStyle w:val="Nagwek1"/>
        <w:numPr>
          <w:ilvl w:val="0"/>
          <w:numId w:val="7"/>
        </w:numPr>
        <w:spacing w:line="240" w:lineRule="auto"/>
        <w:ind w:left="426" w:hanging="426"/>
        <w:jc w:val="both"/>
        <w:rPr>
          <w:sz w:val="20"/>
          <w:szCs w:val="20"/>
        </w:rPr>
      </w:pPr>
      <w:bookmarkStart w:id="27" w:name="_Toc520443187"/>
      <w:r w:rsidRPr="00ED2E7B">
        <w:rPr>
          <w:sz w:val="20"/>
          <w:szCs w:val="20"/>
        </w:rPr>
        <w:t>Opis sposobu przygotowywania ofert.</w:t>
      </w:r>
      <w:bookmarkEnd w:id="27"/>
      <w:r w:rsidRPr="00ED2E7B">
        <w:rPr>
          <w:sz w:val="20"/>
          <w:szCs w:val="20"/>
        </w:rPr>
        <w:t xml:space="preserve"> </w:t>
      </w:r>
    </w:p>
    <w:p w14:paraId="44F03787" w14:textId="77777777" w:rsidR="00862933" w:rsidRPr="00084D47" w:rsidRDefault="00862933" w:rsidP="008629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Oferta musi zawierać następujące oświadczenia i dokumenty: </w:t>
      </w:r>
    </w:p>
    <w:p w14:paraId="60A92B0C" w14:textId="026FF070" w:rsidR="00862933" w:rsidRPr="00B44725" w:rsidRDefault="00862933" w:rsidP="00287194">
      <w:pPr>
        <w:pStyle w:val="Akapitzlist"/>
        <w:widowControl w:val="0"/>
        <w:numPr>
          <w:ilvl w:val="0"/>
          <w:numId w:val="59"/>
        </w:numPr>
        <w:suppressAutoHyphens w:val="0"/>
        <w:autoSpaceDE w:val="0"/>
        <w:autoSpaceDN w:val="0"/>
        <w:adjustRightInd w:val="0"/>
        <w:spacing w:after="0" w:line="240" w:lineRule="auto"/>
        <w:ind w:left="720"/>
        <w:jc w:val="both"/>
        <w:textAlignment w:val="baseline"/>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wypełniony </w:t>
      </w:r>
      <w:r w:rsidRPr="00084D47">
        <w:rPr>
          <w:rFonts w:ascii="Arial" w:hAnsi="Arial" w:cs="Arial"/>
          <w:b/>
          <w:bCs/>
          <w:color w:val="000000"/>
          <w:sz w:val="20"/>
          <w:szCs w:val="20"/>
          <w:lang w:val="pl-PL" w:eastAsia="pl-PL"/>
        </w:rPr>
        <w:t xml:space="preserve">Formularz ofertowy </w:t>
      </w:r>
      <w:r w:rsidRPr="00084D47">
        <w:rPr>
          <w:rFonts w:ascii="Arial" w:hAnsi="Arial" w:cs="Arial"/>
          <w:color w:val="000000"/>
          <w:sz w:val="20"/>
          <w:szCs w:val="20"/>
          <w:lang w:val="pl-PL" w:eastAsia="pl-PL"/>
        </w:rPr>
        <w:t xml:space="preserve">sporządzony z wykorzystaniem wzoru stanowiącego </w:t>
      </w:r>
      <w:r w:rsidRPr="00084D47">
        <w:rPr>
          <w:rFonts w:ascii="Arial" w:hAnsi="Arial" w:cs="Arial"/>
          <w:b/>
          <w:bCs/>
          <w:color w:val="000000"/>
          <w:sz w:val="20"/>
          <w:szCs w:val="20"/>
          <w:lang w:val="pl-PL" w:eastAsia="pl-PL"/>
        </w:rPr>
        <w:t xml:space="preserve">Załącznik nr 1 </w:t>
      </w:r>
      <w:r w:rsidRPr="00084D47">
        <w:rPr>
          <w:rFonts w:ascii="Arial" w:hAnsi="Arial" w:cs="Arial"/>
          <w:color w:val="000000"/>
          <w:sz w:val="20"/>
          <w:szCs w:val="20"/>
          <w:lang w:val="pl-PL" w:eastAsia="pl-PL"/>
        </w:rPr>
        <w:t xml:space="preserve">do SIWZ, zawierający w szczególności: porównawczą cenę ofertową brutto, zobowiązanie dotyczące terminu realizacji zamówienia, wypełnione przez Wykonawcę dane odnośnie kryteriów oceny ofert, oświadczenie o okresie związania ofertą oraz o akceptacji wszystkich postanowień SIWZ i wzoru umowy bez zastrzeżeń; </w:t>
      </w:r>
    </w:p>
    <w:p w14:paraId="54E56651" w14:textId="77777777" w:rsidR="00862933" w:rsidRPr="00084D47" w:rsidRDefault="00862933" w:rsidP="00287194">
      <w:pPr>
        <w:pStyle w:val="Akapitzlist"/>
        <w:widowControl w:val="0"/>
        <w:numPr>
          <w:ilvl w:val="0"/>
          <w:numId w:val="59"/>
        </w:numPr>
        <w:suppressAutoHyphens w:val="0"/>
        <w:autoSpaceDE w:val="0"/>
        <w:autoSpaceDN w:val="0"/>
        <w:adjustRightInd w:val="0"/>
        <w:spacing w:after="0" w:line="240" w:lineRule="auto"/>
        <w:ind w:left="720"/>
        <w:jc w:val="both"/>
        <w:textAlignment w:val="baseline"/>
        <w:rPr>
          <w:rFonts w:ascii="Arial" w:hAnsi="Arial" w:cs="Arial"/>
          <w:color w:val="000000"/>
          <w:sz w:val="20"/>
          <w:szCs w:val="20"/>
          <w:lang w:val="pl-PL" w:eastAsia="pl-PL"/>
        </w:rPr>
      </w:pPr>
      <w:r w:rsidRPr="00084D47">
        <w:rPr>
          <w:rFonts w:ascii="Arial" w:hAnsi="Arial" w:cs="Arial"/>
          <w:b/>
          <w:color w:val="000000"/>
          <w:sz w:val="20"/>
          <w:szCs w:val="20"/>
          <w:lang w:val="pl-PL" w:eastAsia="pl-PL"/>
        </w:rPr>
        <w:t>Oświadczenia</w:t>
      </w:r>
      <w:r w:rsidRPr="00084D47">
        <w:rPr>
          <w:rFonts w:ascii="Arial" w:hAnsi="Arial" w:cs="Arial"/>
          <w:color w:val="000000"/>
          <w:sz w:val="20"/>
          <w:szCs w:val="20"/>
          <w:lang w:val="pl-PL" w:eastAsia="pl-PL"/>
        </w:rPr>
        <w:t xml:space="preserve"> wymienione w pkt. 8.1-4 według wzoru stanowiącego Załącznik nr 2 do SIWZ;</w:t>
      </w:r>
    </w:p>
    <w:p w14:paraId="7F930E09" w14:textId="77777777" w:rsidR="00862933" w:rsidRPr="00084D47" w:rsidRDefault="00862933" w:rsidP="00287194">
      <w:pPr>
        <w:pStyle w:val="Akapitzlist"/>
        <w:widowControl w:val="0"/>
        <w:numPr>
          <w:ilvl w:val="0"/>
          <w:numId w:val="59"/>
        </w:numPr>
        <w:suppressAutoHyphens w:val="0"/>
        <w:autoSpaceDE w:val="0"/>
        <w:autoSpaceDN w:val="0"/>
        <w:adjustRightInd w:val="0"/>
        <w:spacing w:after="0" w:line="240" w:lineRule="auto"/>
        <w:ind w:left="720"/>
        <w:jc w:val="both"/>
        <w:textAlignment w:val="baseline"/>
        <w:rPr>
          <w:rFonts w:ascii="Arial" w:hAnsi="Arial" w:cs="Arial"/>
          <w:color w:val="000000"/>
          <w:sz w:val="20"/>
          <w:szCs w:val="20"/>
          <w:lang w:val="pl-PL" w:eastAsia="pl-PL"/>
        </w:rPr>
      </w:pPr>
      <w:r w:rsidRPr="00084D47">
        <w:rPr>
          <w:rFonts w:ascii="Arial" w:hAnsi="Arial" w:cs="Arial"/>
          <w:b/>
          <w:sz w:val="20"/>
          <w:szCs w:val="20"/>
          <w:lang w:val="pl-PL"/>
        </w:rPr>
        <w:t>Zobowiązania</w:t>
      </w:r>
      <w:r w:rsidRPr="00084D47">
        <w:rPr>
          <w:rFonts w:ascii="Arial" w:hAnsi="Arial" w:cs="Arial"/>
          <w:sz w:val="20"/>
          <w:szCs w:val="20"/>
          <w:lang w:val="pl-PL"/>
        </w:rPr>
        <w:t xml:space="preserve"> podmiotu trzeciego do oddania Wykonawcy zasobu w trybie art. </w:t>
      </w:r>
      <w:proofErr w:type="spellStart"/>
      <w:r w:rsidRPr="00084D47">
        <w:rPr>
          <w:rFonts w:ascii="Arial" w:hAnsi="Arial" w:cs="Arial"/>
          <w:sz w:val="20"/>
          <w:szCs w:val="20"/>
          <w:lang w:val="pl-PL"/>
        </w:rPr>
        <w:t>22a</w:t>
      </w:r>
      <w:proofErr w:type="spellEnd"/>
      <w:r w:rsidRPr="00084D47">
        <w:rPr>
          <w:rFonts w:ascii="Arial" w:hAnsi="Arial" w:cs="Arial"/>
          <w:sz w:val="20"/>
          <w:szCs w:val="20"/>
          <w:lang w:val="pl-PL"/>
        </w:rPr>
        <w:t xml:space="preserve"> ustawy </w:t>
      </w:r>
      <w:proofErr w:type="spellStart"/>
      <w:r w:rsidRPr="00084D47">
        <w:rPr>
          <w:rFonts w:ascii="Arial" w:hAnsi="Arial" w:cs="Arial"/>
          <w:sz w:val="20"/>
          <w:szCs w:val="20"/>
          <w:lang w:val="pl-PL"/>
        </w:rPr>
        <w:t>pzp</w:t>
      </w:r>
      <w:proofErr w:type="spellEnd"/>
      <w:r w:rsidRPr="00084D47">
        <w:rPr>
          <w:rFonts w:ascii="Arial" w:hAnsi="Arial" w:cs="Arial"/>
          <w:sz w:val="20"/>
          <w:szCs w:val="20"/>
          <w:lang w:val="pl-PL"/>
        </w:rPr>
        <w:t xml:space="preserve"> </w:t>
      </w:r>
      <w:r w:rsidRPr="00084D47">
        <w:rPr>
          <w:rFonts w:ascii="Arial" w:hAnsi="Arial" w:cs="Arial"/>
          <w:color w:val="000000"/>
          <w:sz w:val="20"/>
          <w:szCs w:val="20"/>
          <w:lang w:val="pl-PL" w:eastAsia="pl-PL"/>
        </w:rPr>
        <w:t>wymienione w pkt. 8.4 SIWZ według wzoru stanowiącego Załącznik nr 3/</w:t>
      </w:r>
      <w:proofErr w:type="spellStart"/>
      <w:r w:rsidRPr="00084D47">
        <w:rPr>
          <w:rFonts w:ascii="Arial" w:hAnsi="Arial" w:cs="Arial"/>
          <w:color w:val="000000"/>
          <w:sz w:val="20"/>
          <w:szCs w:val="20"/>
          <w:lang w:val="pl-PL" w:eastAsia="pl-PL"/>
        </w:rPr>
        <w:t>3a</w:t>
      </w:r>
      <w:proofErr w:type="spellEnd"/>
      <w:r w:rsidRPr="00084D47">
        <w:rPr>
          <w:rFonts w:ascii="Arial" w:hAnsi="Arial" w:cs="Arial"/>
          <w:color w:val="000000"/>
          <w:sz w:val="20"/>
          <w:szCs w:val="20"/>
          <w:lang w:val="pl-PL" w:eastAsia="pl-PL"/>
        </w:rPr>
        <w:t xml:space="preserve"> do SIWZ – dokumenty należy złożyć wraz z ofertą w przypadku, gdy Wykonawca będzie korzystał z zasobów podmiotów trzecich w przeciwnym przypadku nie załączać do oferty;</w:t>
      </w:r>
    </w:p>
    <w:p w14:paraId="478E5C97" w14:textId="77777777" w:rsidR="00862933" w:rsidRPr="00084D47" w:rsidRDefault="00862933" w:rsidP="00287194">
      <w:pPr>
        <w:pStyle w:val="Akapitzlist"/>
        <w:widowControl w:val="0"/>
        <w:numPr>
          <w:ilvl w:val="0"/>
          <w:numId w:val="59"/>
        </w:numPr>
        <w:suppressAutoHyphens w:val="0"/>
        <w:autoSpaceDE w:val="0"/>
        <w:autoSpaceDN w:val="0"/>
        <w:adjustRightInd w:val="0"/>
        <w:spacing w:after="0" w:line="240" w:lineRule="auto"/>
        <w:ind w:left="720"/>
        <w:jc w:val="both"/>
        <w:textAlignment w:val="baseline"/>
        <w:rPr>
          <w:rFonts w:ascii="Arial" w:hAnsi="Arial" w:cs="Arial"/>
          <w:color w:val="000000"/>
          <w:sz w:val="20"/>
          <w:szCs w:val="20"/>
          <w:lang w:val="pl-PL" w:eastAsia="pl-PL"/>
        </w:rPr>
      </w:pPr>
      <w:r w:rsidRPr="00084D47">
        <w:rPr>
          <w:rFonts w:ascii="Arial" w:hAnsi="Arial" w:cs="Arial"/>
          <w:b/>
          <w:bCs/>
          <w:sz w:val="20"/>
          <w:szCs w:val="20"/>
          <w:lang w:val="pl-PL"/>
        </w:rPr>
        <w:lastRenderedPageBreak/>
        <w:t>Oświadczenie Wykonawcy w zakresie wypełnienia obowiązków informacyjnych przewidzianych w art. 13 lub art. 14 RODO</w:t>
      </w:r>
      <w:r w:rsidRPr="00084D47">
        <w:rPr>
          <w:rFonts w:ascii="Arial" w:hAnsi="Arial" w:cs="Arial"/>
          <w:color w:val="000000"/>
          <w:sz w:val="20"/>
          <w:szCs w:val="20"/>
          <w:lang w:val="pl-PL" w:eastAsia="pl-PL"/>
        </w:rPr>
        <w:t xml:space="preserve"> według wzoru stanowiącego Załącznik nr 4 do SIWZ;</w:t>
      </w:r>
    </w:p>
    <w:p w14:paraId="3B82E74B" w14:textId="1C4CBAD4" w:rsidR="00862933" w:rsidRPr="00084D47" w:rsidRDefault="00862933" w:rsidP="00862933">
      <w:pPr>
        <w:pStyle w:val="Akapitzlist"/>
        <w:suppressAutoHyphens w:val="0"/>
        <w:autoSpaceDE w:val="0"/>
        <w:autoSpaceDN w:val="0"/>
        <w:spacing w:after="0" w:line="240" w:lineRule="auto"/>
        <w:jc w:val="both"/>
        <w:rPr>
          <w:rFonts w:ascii="Arial" w:hAnsi="Arial" w:cs="Arial"/>
          <w:sz w:val="20"/>
          <w:szCs w:val="20"/>
          <w:lang w:val="pl-PL"/>
        </w:rPr>
      </w:pPr>
      <w:bookmarkStart w:id="28" w:name="_Hlk516050302"/>
      <w:r w:rsidRPr="00084D47">
        <w:rPr>
          <w:rFonts w:ascii="Arial" w:hAnsi="Arial" w:cs="Arial"/>
          <w:color w:val="000000"/>
          <w:sz w:val="20"/>
          <w:szCs w:val="20"/>
          <w:lang w:val="pl-PL"/>
        </w:rPr>
        <w:t xml:space="preserve">W przypadku, gdy wykonawca </w:t>
      </w:r>
      <w:r w:rsidRPr="00084D47">
        <w:rPr>
          <w:rFonts w:ascii="Arial" w:hAnsi="Arial" w:cs="Arial"/>
          <w:sz w:val="20"/>
          <w:szCs w:val="20"/>
          <w:lang w:val="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093B75">
        <w:rPr>
          <w:rFonts w:ascii="Arial" w:hAnsi="Arial" w:cs="Arial"/>
          <w:sz w:val="20"/>
          <w:szCs w:val="20"/>
          <w:lang w:val="pl-PL"/>
        </w:rPr>
        <w:t xml:space="preserve"> </w:t>
      </w:r>
      <w:r w:rsidR="00093B75" w:rsidRPr="00093B75">
        <w:rPr>
          <w:rFonts w:ascii="Arial" w:hAnsi="Arial" w:cs="Arial"/>
          <w:sz w:val="20"/>
          <w:szCs w:val="20"/>
        </w:rPr>
        <w:t xml:space="preserve">– </w:t>
      </w:r>
      <w:proofErr w:type="spellStart"/>
      <w:r w:rsidR="00093B75" w:rsidRPr="00093B75">
        <w:rPr>
          <w:rFonts w:ascii="Arial" w:hAnsi="Arial" w:cs="Arial"/>
          <w:sz w:val="20"/>
          <w:szCs w:val="20"/>
          <w:u w:val="single"/>
        </w:rPr>
        <w:t>niezłożenie</w:t>
      </w:r>
      <w:proofErr w:type="spellEnd"/>
      <w:r w:rsidR="00093B75" w:rsidRPr="00093B75">
        <w:rPr>
          <w:rFonts w:ascii="Arial" w:hAnsi="Arial" w:cs="Arial"/>
          <w:sz w:val="20"/>
          <w:szCs w:val="20"/>
          <w:u w:val="single"/>
        </w:rPr>
        <w:t xml:space="preserve"> </w:t>
      </w:r>
      <w:proofErr w:type="spellStart"/>
      <w:r w:rsidR="00093B75" w:rsidRPr="00093B75">
        <w:rPr>
          <w:rFonts w:ascii="Arial" w:hAnsi="Arial" w:cs="Arial"/>
          <w:sz w:val="20"/>
          <w:szCs w:val="20"/>
          <w:u w:val="single"/>
        </w:rPr>
        <w:t>oświadczenia</w:t>
      </w:r>
      <w:proofErr w:type="spellEnd"/>
      <w:r w:rsidR="00093B75" w:rsidRPr="00093B75">
        <w:rPr>
          <w:rFonts w:ascii="Arial" w:hAnsi="Arial" w:cs="Arial"/>
          <w:sz w:val="20"/>
          <w:szCs w:val="20"/>
          <w:u w:val="single"/>
        </w:rPr>
        <w:t xml:space="preserve"> </w:t>
      </w:r>
      <w:proofErr w:type="spellStart"/>
      <w:r w:rsidR="00093B75" w:rsidRPr="00093B75">
        <w:rPr>
          <w:rFonts w:ascii="Arial" w:hAnsi="Arial" w:cs="Arial"/>
          <w:sz w:val="20"/>
          <w:szCs w:val="20"/>
          <w:u w:val="single"/>
        </w:rPr>
        <w:t>wraz</w:t>
      </w:r>
      <w:proofErr w:type="spellEnd"/>
      <w:r w:rsidR="00093B75" w:rsidRPr="00093B75">
        <w:rPr>
          <w:rFonts w:ascii="Arial" w:hAnsi="Arial" w:cs="Arial"/>
          <w:sz w:val="20"/>
          <w:szCs w:val="20"/>
          <w:u w:val="single"/>
        </w:rPr>
        <w:t xml:space="preserve"> z </w:t>
      </w:r>
      <w:proofErr w:type="spellStart"/>
      <w:r w:rsidR="00093B75" w:rsidRPr="00093B75">
        <w:rPr>
          <w:rFonts w:ascii="Arial" w:hAnsi="Arial" w:cs="Arial"/>
          <w:sz w:val="20"/>
          <w:szCs w:val="20"/>
          <w:u w:val="single"/>
        </w:rPr>
        <w:t>ofertą</w:t>
      </w:r>
      <w:proofErr w:type="spellEnd"/>
      <w:r w:rsidR="00093B75" w:rsidRPr="00093B75">
        <w:rPr>
          <w:rFonts w:ascii="Arial" w:hAnsi="Arial" w:cs="Arial"/>
          <w:sz w:val="20"/>
          <w:szCs w:val="20"/>
          <w:u w:val="single"/>
        </w:rPr>
        <w:t xml:space="preserve"> </w:t>
      </w:r>
      <w:proofErr w:type="spellStart"/>
      <w:r w:rsidR="00093B75" w:rsidRPr="00093B75">
        <w:rPr>
          <w:rFonts w:ascii="Arial" w:hAnsi="Arial" w:cs="Arial"/>
          <w:sz w:val="20"/>
          <w:szCs w:val="20"/>
          <w:u w:val="single"/>
        </w:rPr>
        <w:t>traktowane</w:t>
      </w:r>
      <w:proofErr w:type="spellEnd"/>
      <w:r w:rsidR="00093B75" w:rsidRPr="00093B75">
        <w:rPr>
          <w:rFonts w:ascii="Arial" w:hAnsi="Arial" w:cs="Arial"/>
          <w:sz w:val="20"/>
          <w:szCs w:val="20"/>
          <w:u w:val="single"/>
        </w:rPr>
        <w:t xml:space="preserve"> </w:t>
      </w:r>
      <w:proofErr w:type="spellStart"/>
      <w:r w:rsidR="00093B75" w:rsidRPr="00093B75">
        <w:rPr>
          <w:rFonts w:ascii="Arial" w:hAnsi="Arial" w:cs="Arial"/>
          <w:sz w:val="20"/>
          <w:szCs w:val="20"/>
          <w:u w:val="single"/>
        </w:rPr>
        <w:t>będzie</w:t>
      </w:r>
      <w:proofErr w:type="spellEnd"/>
      <w:r w:rsidR="00093B75" w:rsidRPr="00093B75">
        <w:rPr>
          <w:rFonts w:ascii="Arial" w:hAnsi="Arial" w:cs="Arial"/>
          <w:sz w:val="20"/>
          <w:szCs w:val="20"/>
          <w:u w:val="single"/>
        </w:rPr>
        <w:t xml:space="preserve"> </w:t>
      </w:r>
      <w:proofErr w:type="spellStart"/>
      <w:r w:rsidR="00093B75" w:rsidRPr="00093B75">
        <w:rPr>
          <w:rFonts w:ascii="Arial" w:hAnsi="Arial" w:cs="Arial"/>
          <w:sz w:val="20"/>
          <w:szCs w:val="20"/>
          <w:u w:val="single"/>
        </w:rPr>
        <w:t>jako</w:t>
      </w:r>
      <w:proofErr w:type="spellEnd"/>
      <w:r w:rsidR="00093B75" w:rsidRPr="00093B75">
        <w:rPr>
          <w:rFonts w:ascii="Arial" w:hAnsi="Arial" w:cs="Arial"/>
          <w:sz w:val="20"/>
          <w:szCs w:val="20"/>
          <w:u w:val="single"/>
        </w:rPr>
        <w:t xml:space="preserve"> </w:t>
      </w:r>
      <w:proofErr w:type="spellStart"/>
      <w:r w:rsidR="00093B75" w:rsidRPr="00093B75">
        <w:rPr>
          <w:rFonts w:ascii="Arial" w:hAnsi="Arial" w:cs="Arial"/>
          <w:sz w:val="20"/>
          <w:szCs w:val="20"/>
          <w:u w:val="single"/>
        </w:rPr>
        <w:t>deklaracja</w:t>
      </w:r>
      <w:proofErr w:type="spellEnd"/>
      <w:r w:rsidR="00093B75" w:rsidRPr="00093B75">
        <w:rPr>
          <w:rFonts w:ascii="Arial" w:hAnsi="Arial" w:cs="Arial"/>
          <w:sz w:val="20"/>
          <w:szCs w:val="20"/>
          <w:u w:val="single"/>
        </w:rPr>
        <w:t xml:space="preserve"> </w:t>
      </w:r>
      <w:proofErr w:type="spellStart"/>
      <w:r w:rsidR="00093B75" w:rsidRPr="00093B75">
        <w:rPr>
          <w:rFonts w:ascii="Arial" w:hAnsi="Arial" w:cs="Arial"/>
          <w:sz w:val="20"/>
          <w:szCs w:val="20"/>
          <w:u w:val="single"/>
        </w:rPr>
        <w:t>Wykonawcy</w:t>
      </w:r>
      <w:proofErr w:type="spellEnd"/>
      <w:r w:rsidR="00093B75" w:rsidRPr="00093B75">
        <w:rPr>
          <w:rFonts w:ascii="Arial" w:hAnsi="Arial" w:cs="Arial"/>
          <w:sz w:val="20"/>
          <w:szCs w:val="20"/>
          <w:u w:val="single"/>
        </w:rPr>
        <w:t xml:space="preserve"> o </w:t>
      </w:r>
      <w:proofErr w:type="spellStart"/>
      <w:r w:rsidR="00093B75" w:rsidRPr="00093B75">
        <w:rPr>
          <w:rFonts w:ascii="Arial" w:hAnsi="Arial" w:cs="Arial"/>
          <w:sz w:val="20"/>
          <w:szCs w:val="20"/>
          <w:u w:val="single"/>
        </w:rPr>
        <w:t>braku</w:t>
      </w:r>
      <w:proofErr w:type="spellEnd"/>
      <w:r w:rsidR="00093B75" w:rsidRPr="00093B75">
        <w:rPr>
          <w:rFonts w:ascii="Arial" w:hAnsi="Arial" w:cs="Arial"/>
          <w:sz w:val="20"/>
          <w:szCs w:val="20"/>
          <w:u w:val="single"/>
        </w:rPr>
        <w:t xml:space="preserve"> </w:t>
      </w:r>
      <w:proofErr w:type="spellStart"/>
      <w:r w:rsidR="00093B75" w:rsidRPr="00093B75">
        <w:rPr>
          <w:rFonts w:ascii="Arial" w:hAnsi="Arial" w:cs="Arial"/>
          <w:sz w:val="20"/>
          <w:szCs w:val="20"/>
          <w:u w:val="single"/>
        </w:rPr>
        <w:t>konieczności</w:t>
      </w:r>
      <w:proofErr w:type="spellEnd"/>
      <w:r w:rsidR="00093B75" w:rsidRPr="00093B75">
        <w:rPr>
          <w:rFonts w:ascii="Arial" w:hAnsi="Arial" w:cs="Arial"/>
          <w:sz w:val="20"/>
          <w:szCs w:val="20"/>
          <w:u w:val="single"/>
        </w:rPr>
        <w:t xml:space="preserve"> </w:t>
      </w:r>
      <w:proofErr w:type="spellStart"/>
      <w:r w:rsidR="00093B75" w:rsidRPr="00093B75">
        <w:rPr>
          <w:rFonts w:ascii="Arial" w:hAnsi="Arial" w:cs="Arial"/>
          <w:sz w:val="20"/>
          <w:szCs w:val="20"/>
          <w:u w:val="single"/>
        </w:rPr>
        <w:t>wykonania</w:t>
      </w:r>
      <w:proofErr w:type="spellEnd"/>
      <w:r w:rsidR="00093B75" w:rsidRPr="00093B75">
        <w:rPr>
          <w:rFonts w:ascii="Arial" w:hAnsi="Arial" w:cs="Arial"/>
          <w:sz w:val="20"/>
          <w:szCs w:val="20"/>
          <w:u w:val="single"/>
        </w:rPr>
        <w:t xml:space="preserve"> </w:t>
      </w:r>
      <w:proofErr w:type="spellStart"/>
      <w:r w:rsidR="00093B75" w:rsidRPr="00093B75">
        <w:rPr>
          <w:rFonts w:ascii="Arial" w:hAnsi="Arial" w:cs="Arial"/>
          <w:sz w:val="20"/>
          <w:szCs w:val="20"/>
          <w:u w:val="single"/>
        </w:rPr>
        <w:t>przez</w:t>
      </w:r>
      <w:proofErr w:type="spellEnd"/>
      <w:r w:rsidR="00093B75" w:rsidRPr="00093B75">
        <w:rPr>
          <w:rFonts w:ascii="Arial" w:hAnsi="Arial" w:cs="Arial"/>
          <w:sz w:val="20"/>
          <w:szCs w:val="20"/>
          <w:u w:val="single"/>
        </w:rPr>
        <w:t xml:space="preserve"> </w:t>
      </w:r>
      <w:proofErr w:type="spellStart"/>
      <w:r w:rsidR="00093B75" w:rsidRPr="00093B75">
        <w:rPr>
          <w:rFonts w:ascii="Arial" w:hAnsi="Arial" w:cs="Arial"/>
          <w:sz w:val="20"/>
          <w:szCs w:val="20"/>
          <w:u w:val="single"/>
        </w:rPr>
        <w:t>niego</w:t>
      </w:r>
      <w:proofErr w:type="spellEnd"/>
      <w:r w:rsidR="00093B75" w:rsidRPr="00093B75">
        <w:rPr>
          <w:rFonts w:ascii="Arial" w:hAnsi="Arial" w:cs="Arial"/>
          <w:sz w:val="20"/>
          <w:szCs w:val="20"/>
          <w:u w:val="single"/>
        </w:rPr>
        <w:t xml:space="preserve"> </w:t>
      </w:r>
      <w:proofErr w:type="spellStart"/>
      <w:r w:rsidR="00093B75" w:rsidRPr="00093B75">
        <w:rPr>
          <w:rFonts w:ascii="Arial" w:hAnsi="Arial" w:cs="Arial"/>
          <w:sz w:val="20"/>
          <w:szCs w:val="20"/>
          <w:u w:val="single"/>
        </w:rPr>
        <w:t>obowiązków</w:t>
      </w:r>
      <w:proofErr w:type="spellEnd"/>
      <w:r w:rsidR="00093B75" w:rsidRPr="00093B75">
        <w:rPr>
          <w:rFonts w:ascii="Arial" w:hAnsi="Arial" w:cs="Arial"/>
          <w:sz w:val="20"/>
          <w:szCs w:val="20"/>
          <w:u w:val="single"/>
        </w:rPr>
        <w:t xml:space="preserve"> </w:t>
      </w:r>
      <w:proofErr w:type="spellStart"/>
      <w:r w:rsidR="00093B75" w:rsidRPr="00093B75">
        <w:rPr>
          <w:rFonts w:ascii="Arial" w:hAnsi="Arial" w:cs="Arial"/>
          <w:sz w:val="20"/>
          <w:szCs w:val="20"/>
          <w:u w:val="single"/>
        </w:rPr>
        <w:t>informacyjnych</w:t>
      </w:r>
      <w:proofErr w:type="spellEnd"/>
      <w:r w:rsidR="00093B75" w:rsidRPr="00093B75">
        <w:rPr>
          <w:rFonts w:ascii="Arial" w:hAnsi="Arial" w:cs="Arial"/>
          <w:sz w:val="20"/>
          <w:szCs w:val="20"/>
          <w:u w:val="single"/>
        </w:rPr>
        <w:t xml:space="preserve"> </w:t>
      </w:r>
      <w:proofErr w:type="spellStart"/>
      <w:r w:rsidR="00093B75" w:rsidRPr="00093B75">
        <w:rPr>
          <w:rFonts w:ascii="Arial" w:hAnsi="Arial" w:cs="Arial"/>
          <w:sz w:val="20"/>
          <w:szCs w:val="20"/>
          <w:u w:val="single"/>
        </w:rPr>
        <w:t>przewidzianych</w:t>
      </w:r>
      <w:proofErr w:type="spellEnd"/>
      <w:r w:rsidR="00093B75" w:rsidRPr="00093B75">
        <w:rPr>
          <w:rFonts w:ascii="Arial" w:hAnsi="Arial" w:cs="Arial"/>
          <w:sz w:val="20"/>
          <w:szCs w:val="20"/>
          <w:u w:val="single"/>
        </w:rPr>
        <w:t xml:space="preserve"> w art. 13 </w:t>
      </w:r>
      <w:proofErr w:type="spellStart"/>
      <w:r w:rsidR="00093B75" w:rsidRPr="00093B75">
        <w:rPr>
          <w:rFonts w:ascii="Arial" w:hAnsi="Arial" w:cs="Arial"/>
          <w:sz w:val="20"/>
          <w:szCs w:val="20"/>
          <w:u w:val="single"/>
        </w:rPr>
        <w:t>lub</w:t>
      </w:r>
      <w:proofErr w:type="spellEnd"/>
      <w:r w:rsidR="00093B75" w:rsidRPr="00093B75">
        <w:rPr>
          <w:rFonts w:ascii="Arial" w:hAnsi="Arial" w:cs="Arial"/>
          <w:sz w:val="20"/>
          <w:szCs w:val="20"/>
          <w:u w:val="single"/>
        </w:rPr>
        <w:t xml:space="preserve"> art. 14 RODO</w:t>
      </w:r>
      <w:r w:rsidRPr="00093B75">
        <w:rPr>
          <w:rFonts w:ascii="Arial" w:hAnsi="Arial" w:cs="Arial"/>
          <w:sz w:val="20"/>
          <w:szCs w:val="20"/>
          <w:lang w:val="pl-PL"/>
        </w:rPr>
        <w:t>.</w:t>
      </w:r>
      <w:bookmarkEnd w:id="28"/>
    </w:p>
    <w:p w14:paraId="27F00B4E" w14:textId="77777777" w:rsidR="00862933" w:rsidRPr="00084D47" w:rsidRDefault="00862933" w:rsidP="00287194">
      <w:pPr>
        <w:pStyle w:val="Akapitzlist"/>
        <w:widowControl w:val="0"/>
        <w:numPr>
          <w:ilvl w:val="0"/>
          <w:numId w:val="59"/>
        </w:numPr>
        <w:suppressAutoHyphens w:val="0"/>
        <w:autoSpaceDE w:val="0"/>
        <w:autoSpaceDN w:val="0"/>
        <w:adjustRightInd w:val="0"/>
        <w:spacing w:after="0" w:line="240" w:lineRule="auto"/>
        <w:jc w:val="both"/>
        <w:textAlignment w:val="baseline"/>
        <w:rPr>
          <w:rFonts w:ascii="Arial" w:hAnsi="Arial" w:cs="Arial"/>
          <w:color w:val="000000"/>
          <w:sz w:val="20"/>
          <w:szCs w:val="20"/>
          <w:lang w:val="pl-PL" w:eastAsia="pl-PL"/>
        </w:rPr>
      </w:pPr>
      <w:r w:rsidRPr="00084D47">
        <w:rPr>
          <w:rFonts w:ascii="Arial" w:hAnsi="Arial" w:cs="Arial"/>
          <w:b/>
          <w:color w:val="000000"/>
          <w:sz w:val="20"/>
          <w:szCs w:val="20"/>
          <w:lang w:val="pl-PL" w:eastAsia="pl-PL"/>
        </w:rPr>
        <w:t xml:space="preserve">Formularz – Dane ogólne </w:t>
      </w:r>
      <w:r w:rsidRPr="00084D47">
        <w:rPr>
          <w:rFonts w:ascii="Arial" w:hAnsi="Arial" w:cs="Arial"/>
          <w:color w:val="000000"/>
          <w:sz w:val="20"/>
          <w:szCs w:val="20"/>
          <w:lang w:val="pl-PL" w:eastAsia="pl-PL"/>
        </w:rPr>
        <w:t>według wzoru stanowiącego Załącznik nr 5 do SIWZ;</w:t>
      </w:r>
    </w:p>
    <w:p w14:paraId="3EEE67C2" w14:textId="77777777" w:rsidR="00862933" w:rsidRPr="00084D47" w:rsidRDefault="00862933" w:rsidP="00287194">
      <w:pPr>
        <w:pStyle w:val="Akapitzlist"/>
        <w:widowControl w:val="0"/>
        <w:numPr>
          <w:ilvl w:val="0"/>
          <w:numId w:val="59"/>
        </w:numPr>
        <w:suppressAutoHyphens w:val="0"/>
        <w:autoSpaceDE w:val="0"/>
        <w:autoSpaceDN w:val="0"/>
        <w:adjustRightInd w:val="0"/>
        <w:spacing w:after="0" w:line="240" w:lineRule="auto"/>
        <w:jc w:val="both"/>
        <w:textAlignment w:val="baseline"/>
        <w:rPr>
          <w:rFonts w:ascii="Arial" w:hAnsi="Arial" w:cs="Arial"/>
          <w:color w:val="000000"/>
          <w:sz w:val="20"/>
          <w:szCs w:val="20"/>
          <w:lang w:val="pl-PL" w:eastAsia="pl-PL"/>
        </w:rPr>
      </w:pPr>
      <w:r w:rsidRPr="00084D47">
        <w:rPr>
          <w:rFonts w:ascii="Arial" w:hAnsi="Arial" w:cs="Arial"/>
          <w:b/>
          <w:color w:val="000000"/>
          <w:sz w:val="20"/>
          <w:szCs w:val="20"/>
          <w:lang w:val="pl-PL" w:eastAsia="pl-PL"/>
        </w:rPr>
        <w:t>Dowód wniesienia wadium</w:t>
      </w:r>
      <w:r w:rsidRPr="00084D47">
        <w:rPr>
          <w:rFonts w:ascii="Arial" w:hAnsi="Arial" w:cs="Arial"/>
          <w:color w:val="000000"/>
          <w:sz w:val="20"/>
          <w:szCs w:val="20"/>
          <w:lang w:val="pl-PL" w:eastAsia="pl-PL"/>
        </w:rPr>
        <w:t>.</w:t>
      </w:r>
    </w:p>
    <w:p w14:paraId="20ADF60B" w14:textId="37FBEA50" w:rsidR="00B94AFA" w:rsidRPr="003D4411"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Oferta musi być napisana w języku polskim, </w:t>
      </w:r>
      <w:r w:rsidR="00FE774D">
        <w:rPr>
          <w:rFonts w:ascii="Arial" w:hAnsi="Arial" w:cs="Arial"/>
          <w:color w:val="000000"/>
          <w:sz w:val="20"/>
          <w:szCs w:val="20"/>
          <w:lang w:val="pl-PL" w:eastAsia="pl-PL"/>
        </w:rPr>
        <w:t xml:space="preserve">na </w:t>
      </w:r>
      <w:r w:rsidRPr="003D4411">
        <w:rPr>
          <w:rFonts w:ascii="Arial" w:hAnsi="Arial" w:cs="Arial"/>
          <w:color w:val="000000"/>
          <w:sz w:val="20"/>
          <w:szCs w:val="20"/>
          <w:lang w:val="pl-PL" w:eastAsia="pl-PL"/>
        </w:rPr>
        <w:t>komputerze lub inną trwałą i</w:t>
      </w:r>
      <w:r w:rsidR="00823362" w:rsidRPr="003D4411">
        <w:rPr>
          <w:rFonts w:ascii="Arial" w:hAnsi="Arial" w:cs="Arial"/>
          <w:color w:val="000000"/>
          <w:sz w:val="20"/>
          <w:szCs w:val="20"/>
          <w:lang w:val="pl-PL" w:eastAsia="pl-PL"/>
        </w:rPr>
        <w:t> </w:t>
      </w:r>
      <w:r w:rsidRPr="003D4411">
        <w:rPr>
          <w:rFonts w:ascii="Arial" w:hAnsi="Arial" w:cs="Arial"/>
          <w:color w:val="000000"/>
          <w:sz w:val="20"/>
          <w:szCs w:val="20"/>
          <w:lang w:val="pl-PL" w:eastAsia="pl-PL"/>
        </w:rPr>
        <w:t xml:space="preserve">czytelną techniką oraz podpisana przez osobę(y) upoważnioną do reprezentowania Wykonawcy na zewnątrz i zaciągania zobowiązań w wysokości odpowiadającej cenie oferty. </w:t>
      </w:r>
    </w:p>
    <w:p w14:paraId="4CC4C58F" w14:textId="77777777" w:rsidR="00FE091F" w:rsidRPr="003D4411" w:rsidRDefault="00FE091F"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Dokumenty wchodzące w skład oferty, o których mowa w ust. 1 wyżej muszą być złożone w formie oryginałów oraz być podpisane przez osobę(y) upoważnioną do reprezentowania Wykonawcy na zewnątrz i zaciągania zobowiązań.</w:t>
      </w:r>
    </w:p>
    <w:p w14:paraId="33DBD651" w14:textId="77777777" w:rsidR="00DD54BE" w:rsidRPr="003D4411" w:rsidRDefault="00FE091F"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Oświadczenia </w:t>
      </w:r>
      <w:r w:rsidR="00DD54BE" w:rsidRPr="003D4411">
        <w:rPr>
          <w:rFonts w:ascii="Arial" w:hAnsi="Arial" w:cs="Arial"/>
          <w:color w:val="000000"/>
          <w:sz w:val="20"/>
          <w:szCs w:val="20"/>
          <w:lang w:val="pl-PL" w:eastAsia="pl-PL"/>
        </w:rPr>
        <w:t xml:space="preserve">i dokumenty </w:t>
      </w:r>
      <w:r w:rsidRPr="003D4411">
        <w:rPr>
          <w:rFonts w:ascii="Arial" w:hAnsi="Arial" w:cs="Arial"/>
          <w:color w:val="000000"/>
          <w:sz w:val="20"/>
          <w:szCs w:val="20"/>
          <w:lang w:val="pl-PL" w:eastAsia="pl-PL"/>
        </w:rPr>
        <w:t xml:space="preserve">Wykonawcy sporządzane na podstawie wzorów przesłanych przez Zamawiającego </w:t>
      </w:r>
      <w:r w:rsidR="00DD54BE" w:rsidRPr="003D4411">
        <w:rPr>
          <w:rFonts w:ascii="Arial" w:hAnsi="Arial" w:cs="Arial"/>
          <w:color w:val="000000"/>
          <w:sz w:val="20"/>
          <w:szCs w:val="20"/>
          <w:lang w:val="pl-PL" w:eastAsia="pl-PL"/>
        </w:rPr>
        <w:t>muszą być złożone w formie oryginałów oraz być podpisane przez osobę(y) upoważnioną do reprezentowania Wykonawcy na zewnątrz i zaciągania zobowiązań</w:t>
      </w:r>
      <w:r w:rsidRPr="003D4411">
        <w:rPr>
          <w:rFonts w:ascii="Arial" w:hAnsi="Arial" w:cs="Arial"/>
          <w:color w:val="000000"/>
          <w:sz w:val="20"/>
          <w:szCs w:val="20"/>
          <w:lang w:val="pl-PL" w:eastAsia="pl-PL"/>
        </w:rPr>
        <w:t xml:space="preserve">. </w:t>
      </w:r>
      <w:r w:rsidR="00DD54BE" w:rsidRPr="003D4411">
        <w:rPr>
          <w:rFonts w:ascii="Arial" w:hAnsi="Arial" w:cs="Arial"/>
          <w:color w:val="000000"/>
          <w:sz w:val="20"/>
          <w:szCs w:val="20"/>
          <w:lang w:val="pl-PL" w:eastAsia="pl-PL"/>
        </w:rPr>
        <w:t>W przypadku dokumentów niebędących oświadczeniem Wykonawcy np. koncesji, zezwolenia, licencji itp. Wykonawca może złożyć kopie dokumentów poświadczoną za zgodność z oryginałem</w:t>
      </w:r>
      <w:r w:rsidRPr="003D4411">
        <w:rPr>
          <w:rFonts w:ascii="Arial" w:hAnsi="Arial" w:cs="Arial"/>
          <w:color w:val="000000"/>
          <w:sz w:val="20"/>
          <w:szCs w:val="20"/>
          <w:lang w:val="pl-PL" w:eastAsia="pl-PL"/>
        </w:rPr>
        <w:t>.</w:t>
      </w:r>
    </w:p>
    <w:p w14:paraId="13B9B353" w14:textId="77777777" w:rsidR="00FE091F" w:rsidRPr="003D4411" w:rsidRDefault="00FE091F"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sz w:val="20"/>
          <w:szCs w:val="20"/>
          <w:lang w:val="pl-PL"/>
        </w:rPr>
        <w:t>W przypadku, gdy złożona przez Wykonawcę kserokopia dokumentu będzie nieczytelna lub będzie budziła uzasadnione wątpliwości, co do jej prawdziwości Zamawiający zażąda przedstawienia oryginału lub notarialnie poświadczonej kopii dokumentu</w:t>
      </w:r>
      <w:r w:rsidRPr="003D4411">
        <w:rPr>
          <w:rFonts w:ascii="Arial" w:hAnsi="Arial" w:cs="Arial"/>
          <w:color w:val="000000"/>
          <w:sz w:val="20"/>
          <w:szCs w:val="20"/>
          <w:lang w:val="pl-PL" w:eastAsia="pl-PL"/>
        </w:rPr>
        <w:t>.</w:t>
      </w:r>
    </w:p>
    <w:p w14:paraId="56213F15" w14:textId="77777777" w:rsidR="00B94AFA" w:rsidRPr="003D4411"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 przypadku podpisania oferty oraz poświadczenia za zgodność z oryginałem kopii dokumentów przez osobę niewymienioną w dokumencie rejestracyjnym (ewidencyjnym) Wykonawcy, należy do oferty dołączyć stosowne pełnomocnictwo w oryginale lub kopii poświadczonej notarialnie. </w:t>
      </w:r>
    </w:p>
    <w:p w14:paraId="547DF0DA" w14:textId="77777777" w:rsidR="00B94AFA" w:rsidRPr="003D4411"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Dokumenty sporządzone w języku obcym są składane wraz z tłumaczeniem na język polski. </w:t>
      </w:r>
    </w:p>
    <w:p w14:paraId="7E8DCE6E" w14:textId="77777777" w:rsidR="00B94AFA" w:rsidRPr="003D4411"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Wykonawca ma prawo złożyć tylko jedną ofertę, zawierającą jedną, jednoznacznie opisaną propozycję. Złożenie większej liczby ofert spowoduje odrzucenie wszystkich ofert złożonych przez danego Wykonawcę. </w:t>
      </w:r>
    </w:p>
    <w:p w14:paraId="2135601A" w14:textId="77777777" w:rsidR="00B94AFA" w:rsidRPr="003D4411"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Treść złożonej oferty musi odpowiadać treści SIWZ. </w:t>
      </w:r>
    </w:p>
    <w:p w14:paraId="17B48EF4" w14:textId="77777777" w:rsidR="005F198F" w:rsidRPr="003D4411"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Wykonawca poniesie wszelkie koszty związane z przygotowaniem i złożeniem oferty.</w:t>
      </w:r>
    </w:p>
    <w:p w14:paraId="04DCE163" w14:textId="77777777" w:rsidR="00B94AFA" w:rsidRPr="003D4411" w:rsidRDefault="005F198F"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sz w:val="20"/>
          <w:szCs w:val="20"/>
          <w:lang w:val="pl-PL"/>
        </w:rPr>
        <w:t>W celu dokładnego przygotowania oferty zaleca się Wykonawcom przeprowadzenie wizji terenu prac</w:t>
      </w:r>
      <w:r w:rsidR="006F34A0" w:rsidRPr="003D4411">
        <w:rPr>
          <w:rFonts w:ascii="Arial" w:hAnsi="Arial" w:cs="Arial"/>
          <w:sz w:val="20"/>
          <w:szCs w:val="20"/>
          <w:lang w:val="pl-PL"/>
        </w:rPr>
        <w:t xml:space="preserve">. </w:t>
      </w:r>
      <w:r w:rsidRPr="003D4411">
        <w:rPr>
          <w:rFonts w:ascii="Arial" w:hAnsi="Arial" w:cs="Arial"/>
          <w:sz w:val="20"/>
          <w:szCs w:val="20"/>
          <w:lang w:val="pl-PL"/>
        </w:rPr>
        <w:t>Wszystkie koszty związane z</w:t>
      </w:r>
      <w:r w:rsidR="00343F49" w:rsidRPr="003D4411">
        <w:rPr>
          <w:rFonts w:ascii="Arial" w:hAnsi="Arial" w:cs="Arial"/>
          <w:sz w:val="20"/>
          <w:szCs w:val="20"/>
          <w:lang w:val="pl-PL"/>
        </w:rPr>
        <w:t> </w:t>
      </w:r>
      <w:r w:rsidRPr="003D4411">
        <w:rPr>
          <w:rFonts w:ascii="Arial" w:hAnsi="Arial" w:cs="Arial"/>
          <w:sz w:val="20"/>
          <w:szCs w:val="20"/>
          <w:lang w:val="pl-PL"/>
        </w:rPr>
        <w:t>przeprowadzeniem wizji ponosi samodzielnie każdy Wykonawca. Każdy Wykonawca ponosi również wyłączną odpowiedzialność za treść uzyskanych w czasie wizji informacji.</w:t>
      </w:r>
      <w:r w:rsidR="00B94AFA" w:rsidRPr="003D4411">
        <w:rPr>
          <w:rFonts w:ascii="Arial" w:hAnsi="Arial" w:cs="Arial"/>
          <w:color w:val="000000"/>
          <w:sz w:val="20"/>
          <w:szCs w:val="20"/>
          <w:lang w:val="pl-PL" w:eastAsia="pl-PL"/>
        </w:rPr>
        <w:t xml:space="preserve"> </w:t>
      </w:r>
    </w:p>
    <w:p w14:paraId="28BF5607" w14:textId="77777777" w:rsidR="00B94AFA" w:rsidRPr="003D4411"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Zaleca się, aby każda zapisana strona oferty była ponumerowana kolejnymi numerami, a cała oferta wraz z załącznikami była w trwały sposób ze sobą połączona (np. zbindowana, zszyta uniemożliwiając jej samoistną dekompletację), oraz zawierała spis treści. </w:t>
      </w:r>
    </w:p>
    <w:p w14:paraId="4F5413D2" w14:textId="77777777" w:rsidR="00B94AFA" w:rsidRPr="003D4411"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Poprawki lub zmiany (również przy użyciu korektora) w ofercie, powinny być parafowane własnoręcznie przez osobę podpisującą ofertę. </w:t>
      </w:r>
    </w:p>
    <w:p w14:paraId="678951DA" w14:textId="77777777" w:rsidR="00B94AFA" w:rsidRPr="003D4411"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Ofertę należy złożyć w zamkniętej kopercie, w siedzibie Zamawiającego i oznakować w</w:t>
      </w:r>
      <w:r w:rsidR="00381CFE" w:rsidRPr="003D4411">
        <w:rPr>
          <w:rFonts w:ascii="Arial" w:hAnsi="Arial" w:cs="Arial"/>
          <w:color w:val="000000"/>
          <w:sz w:val="20"/>
          <w:szCs w:val="20"/>
          <w:lang w:val="pl-PL" w:eastAsia="pl-PL"/>
        </w:rPr>
        <w:t> </w:t>
      </w:r>
      <w:r w:rsidRPr="003D4411">
        <w:rPr>
          <w:rFonts w:ascii="Arial" w:hAnsi="Arial" w:cs="Arial"/>
          <w:color w:val="000000"/>
          <w:sz w:val="20"/>
          <w:szCs w:val="20"/>
          <w:lang w:val="pl-PL" w:eastAsia="pl-PL"/>
        </w:rPr>
        <w:t xml:space="preserve">następujący sposób: </w:t>
      </w:r>
    </w:p>
    <w:p w14:paraId="1A160DFC" w14:textId="77777777" w:rsidR="00B94AFA" w:rsidRPr="003D4411" w:rsidRDefault="005F198F" w:rsidP="005F198F">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3D4411">
        <w:rPr>
          <w:rFonts w:ascii="Arial" w:hAnsi="Arial" w:cs="Arial"/>
          <w:b/>
          <w:sz w:val="20"/>
          <w:szCs w:val="20"/>
          <w:lang w:val="pl-PL"/>
        </w:rPr>
        <w:t>Gmina Stare Babice ul. Rynek 32, 05-082 Stare Babice</w:t>
      </w:r>
      <w:r w:rsidR="00B94AFA" w:rsidRPr="003D4411">
        <w:rPr>
          <w:rFonts w:ascii="Arial" w:hAnsi="Arial" w:cs="Arial"/>
          <w:b/>
          <w:bCs/>
          <w:color w:val="000000"/>
          <w:sz w:val="20"/>
          <w:szCs w:val="20"/>
          <w:lang w:val="pl-PL" w:eastAsia="pl-PL"/>
        </w:rPr>
        <w:t xml:space="preserve"> </w:t>
      </w:r>
    </w:p>
    <w:p w14:paraId="5B2344B4" w14:textId="324A35DB" w:rsidR="00B94AFA" w:rsidRPr="003D4411" w:rsidRDefault="006D2ED6" w:rsidP="00CF0B57">
      <w:pPr>
        <w:pStyle w:val="Akapitzlist"/>
        <w:suppressAutoHyphens w:val="0"/>
        <w:autoSpaceDE w:val="0"/>
        <w:autoSpaceDN w:val="0"/>
        <w:adjustRightInd w:val="0"/>
        <w:spacing w:after="0" w:line="240" w:lineRule="auto"/>
        <w:ind w:left="357"/>
        <w:jc w:val="both"/>
        <w:rPr>
          <w:rFonts w:ascii="Arial" w:hAnsi="Arial" w:cs="Arial"/>
          <w:b/>
          <w:bCs/>
          <w:sz w:val="20"/>
          <w:szCs w:val="20"/>
          <w:lang w:val="pl-PL"/>
        </w:rPr>
      </w:pPr>
      <w:r w:rsidRPr="003D4411">
        <w:rPr>
          <w:rFonts w:ascii="Arial" w:hAnsi="Arial" w:cs="Arial"/>
          <w:b/>
          <w:bCs/>
          <w:color w:val="000000"/>
          <w:sz w:val="20"/>
          <w:szCs w:val="20"/>
          <w:lang w:val="pl-PL" w:eastAsia="pl-PL"/>
        </w:rPr>
        <w:t>„</w:t>
      </w:r>
      <w:r w:rsidR="00B94AFA" w:rsidRPr="003D4411">
        <w:rPr>
          <w:rFonts w:ascii="Arial" w:hAnsi="Arial" w:cs="Arial"/>
          <w:b/>
          <w:bCs/>
          <w:color w:val="000000"/>
          <w:sz w:val="20"/>
          <w:szCs w:val="20"/>
          <w:lang w:val="pl-PL" w:eastAsia="pl-PL"/>
        </w:rPr>
        <w:t xml:space="preserve">Oferta w postępowaniu </w:t>
      </w:r>
      <w:r w:rsidR="00ED2E7B" w:rsidRPr="003D4411">
        <w:rPr>
          <w:rFonts w:ascii="Arial" w:hAnsi="Arial" w:cs="Arial"/>
          <w:b/>
          <w:bCs/>
          <w:color w:val="000000"/>
          <w:sz w:val="20"/>
          <w:szCs w:val="20"/>
          <w:lang w:val="pl-PL" w:eastAsia="pl-PL"/>
        </w:rPr>
        <w:t>RZP.271.</w:t>
      </w:r>
      <w:r w:rsidR="00ED2E7B">
        <w:rPr>
          <w:rFonts w:ascii="Arial" w:hAnsi="Arial" w:cs="Arial"/>
          <w:b/>
          <w:bCs/>
          <w:color w:val="000000"/>
          <w:sz w:val="20"/>
          <w:szCs w:val="20"/>
          <w:lang w:val="pl-PL" w:eastAsia="pl-PL"/>
        </w:rPr>
        <w:t>22</w:t>
      </w:r>
      <w:r w:rsidR="00ED2E7B" w:rsidRPr="003D4411">
        <w:rPr>
          <w:rFonts w:ascii="Arial" w:hAnsi="Arial" w:cs="Arial"/>
          <w:b/>
          <w:bCs/>
          <w:color w:val="000000"/>
          <w:sz w:val="20"/>
          <w:szCs w:val="20"/>
          <w:lang w:val="pl-PL" w:eastAsia="pl-PL"/>
        </w:rPr>
        <w:t xml:space="preserve">.2019 pn. </w:t>
      </w:r>
      <w:r w:rsidR="00ED2E7B">
        <w:rPr>
          <w:rFonts w:ascii="Arial" w:hAnsi="Arial" w:cs="Arial"/>
          <w:b/>
          <w:bCs/>
          <w:sz w:val="20"/>
          <w:szCs w:val="20"/>
          <w:lang w:val="pl-PL"/>
        </w:rPr>
        <w:t>Wykonanie projektów ścieżek rowerowych w</w:t>
      </w:r>
      <w:r w:rsidR="00391B93">
        <w:rPr>
          <w:rFonts w:ascii="Arial" w:hAnsi="Arial" w:cs="Arial"/>
          <w:b/>
          <w:bCs/>
          <w:sz w:val="20"/>
          <w:szCs w:val="20"/>
          <w:lang w:val="pl-PL"/>
        </w:rPr>
        <w:t> </w:t>
      </w:r>
      <w:r w:rsidR="00ED2E7B">
        <w:rPr>
          <w:rFonts w:ascii="Arial" w:hAnsi="Arial" w:cs="Arial"/>
          <w:b/>
          <w:bCs/>
          <w:sz w:val="20"/>
          <w:szCs w:val="20"/>
          <w:lang w:val="pl-PL"/>
        </w:rPr>
        <w:t>Gminie Stare Babice</w:t>
      </w:r>
      <w:r w:rsidR="00266180" w:rsidRPr="003D4411">
        <w:rPr>
          <w:rFonts w:ascii="Arial" w:hAnsi="Arial" w:cs="Arial"/>
          <w:b/>
          <w:color w:val="000000"/>
          <w:sz w:val="20"/>
          <w:szCs w:val="20"/>
          <w:lang w:val="pl-PL" w:eastAsia="pl-PL"/>
        </w:rPr>
        <w:t xml:space="preserve">. </w:t>
      </w:r>
      <w:r w:rsidR="00B94AFA" w:rsidRPr="003D4411">
        <w:rPr>
          <w:rFonts w:ascii="Arial" w:hAnsi="Arial" w:cs="Arial"/>
          <w:b/>
          <w:bCs/>
          <w:color w:val="000000"/>
          <w:sz w:val="20"/>
          <w:szCs w:val="20"/>
          <w:lang w:val="pl-PL" w:eastAsia="pl-PL"/>
        </w:rPr>
        <w:t xml:space="preserve">Otworzyć na jawnym otwarciu ofert w </w:t>
      </w:r>
      <w:r w:rsidR="00B94AFA" w:rsidRPr="003D4411">
        <w:rPr>
          <w:rFonts w:ascii="Arial" w:hAnsi="Arial" w:cs="Arial"/>
          <w:b/>
          <w:bCs/>
          <w:color w:val="000000" w:themeColor="text1"/>
          <w:sz w:val="20"/>
          <w:szCs w:val="20"/>
          <w:lang w:val="pl-PL" w:eastAsia="pl-PL"/>
        </w:rPr>
        <w:t xml:space="preserve">dniu </w:t>
      </w:r>
      <w:r w:rsidR="00862933">
        <w:rPr>
          <w:rFonts w:ascii="Arial" w:hAnsi="Arial" w:cs="Arial"/>
          <w:b/>
          <w:bCs/>
          <w:color w:val="000000" w:themeColor="text1"/>
          <w:sz w:val="20"/>
          <w:szCs w:val="20"/>
          <w:lang w:val="pl-PL" w:eastAsia="pl-PL"/>
        </w:rPr>
        <w:t>0</w:t>
      </w:r>
      <w:r w:rsidR="00A526A3">
        <w:rPr>
          <w:rFonts w:ascii="Arial" w:hAnsi="Arial" w:cs="Arial"/>
          <w:b/>
          <w:bCs/>
          <w:color w:val="000000" w:themeColor="text1"/>
          <w:sz w:val="20"/>
          <w:szCs w:val="20"/>
          <w:lang w:val="pl-PL" w:eastAsia="pl-PL"/>
        </w:rPr>
        <w:t>8</w:t>
      </w:r>
      <w:r w:rsidR="00862933">
        <w:rPr>
          <w:rFonts w:ascii="Arial" w:hAnsi="Arial" w:cs="Arial"/>
          <w:b/>
          <w:bCs/>
          <w:color w:val="000000" w:themeColor="text1"/>
          <w:sz w:val="20"/>
          <w:szCs w:val="20"/>
          <w:lang w:val="pl-PL" w:eastAsia="pl-PL"/>
        </w:rPr>
        <w:t>.10</w:t>
      </w:r>
      <w:r w:rsidR="00AB6D0F" w:rsidRPr="003D4411">
        <w:rPr>
          <w:rFonts w:ascii="Arial" w:hAnsi="Arial" w:cs="Arial"/>
          <w:b/>
          <w:bCs/>
          <w:color w:val="000000" w:themeColor="text1"/>
          <w:sz w:val="20"/>
          <w:szCs w:val="20"/>
          <w:lang w:val="pl-PL" w:eastAsia="pl-PL"/>
        </w:rPr>
        <w:t>.2019</w:t>
      </w:r>
      <w:r w:rsidR="00381CFE" w:rsidRPr="003D4411">
        <w:rPr>
          <w:rFonts w:ascii="Arial" w:hAnsi="Arial" w:cs="Arial"/>
          <w:b/>
          <w:bCs/>
          <w:color w:val="000000" w:themeColor="text1"/>
          <w:sz w:val="20"/>
          <w:szCs w:val="20"/>
          <w:lang w:val="pl-PL" w:eastAsia="pl-PL"/>
        </w:rPr>
        <w:t xml:space="preserve"> r.</w:t>
      </w:r>
      <w:r w:rsidR="00B94AFA" w:rsidRPr="003D4411">
        <w:rPr>
          <w:rFonts w:ascii="Arial" w:hAnsi="Arial" w:cs="Arial"/>
          <w:b/>
          <w:bCs/>
          <w:color w:val="000000" w:themeColor="text1"/>
          <w:sz w:val="20"/>
          <w:szCs w:val="20"/>
          <w:lang w:val="pl-PL" w:eastAsia="pl-PL"/>
        </w:rPr>
        <w:t xml:space="preserve"> </w:t>
      </w:r>
      <w:r w:rsidR="00B94AFA" w:rsidRPr="006111FF">
        <w:rPr>
          <w:rFonts w:ascii="Arial" w:hAnsi="Arial" w:cs="Arial"/>
          <w:b/>
          <w:bCs/>
          <w:sz w:val="20"/>
          <w:szCs w:val="20"/>
          <w:lang w:val="pl-PL" w:eastAsia="pl-PL"/>
        </w:rPr>
        <w:t>o</w:t>
      </w:r>
      <w:r w:rsidR="00391B93">
        <w:rPr>
          <w:rFonts w:ascii="Arial" w:hAnsi="Arial" w:cs="Arial"/>
          <w:b/>
          <w:bCs/>
          <w:sz w:val="20"/>
          <w:szCs w:val="20"/>
          <w:lang w:val="pl-PL" w:eastAsia="pl-PL"/>
        </w:rPr>
        <w:t> </w:t>
      </w:r>
      <w:r w:rsidR="00B94AFA" w:rsidRPr="006111FF">
        <w:rPr>
          <w:rFonts w:ascii="Arial" w:hAnsi="Arial" w:cs="Arial"/>
          <w:b/>
          <w:bCs/>
          <w:sz w:val="20"/>
          <w:szCs w:val="20"/>
          <w:lang w:val="pl-PL" w:eastAsia="pl-PL"/>
        </w:rPr>
        <w:t>godz.</w:t>
      </w:r>
      <w:r w:rsidR="00391B93">
        <w:rPr>
          <w:rFonts w:ascii="Arial" w:hAnsi="Arial" w:cs="Arial"/>
          <w:b/>
          <w:bCs/>
          <w:sz w:val="20"/>
          <w:szCs w:val="20"/>
          <w:lang w:val="pl-PL" w:eastAsia="pl-PL"/>
        </w:rPr>
        <w:t> </w:t>
      </w:r>
      <w:r w:rsidR="006111FF" w:rsidRPr="006111FF">
        <w:rPr>
          <w:rFonts w:ascii="Arial" w:hAnsi="Arial" w:cs="Arial"/>
          <w:b/>
          <w:bCs/>
          <w:sz w:val="20"/>
          <w:szCs w:val="20"/>
          <w:lang w:val="pl-PL" w:eastAsia="pl-PL"/>
        </w:rPr>
        <w:t>1</w:t>
      </w:r>
      <w:r w:rsidR="00862933">
        <w:rPr>
          <w:rFonts w:ascii="Arial" w:hAnsi="Arial" w:cs="Arial"/>
          <w:b/>
          <w:bCs/>
          <w:sz w:val="20"/>
          <w:szCs w:val="20"/>
          <w:lang w:val="pl-PL" w:eastAsia="pl-PL"/>
        </w:rPr>
        <w:t>2</w:t>
      </w:r>
      <w:r w:rsidR="00907CD9" w:rsidRPr="006111FF">
        <w:rPr>
          <w:rFonts w:ascii="Arial" w:hAnsi="Arial" w:cs="Arial"/>
          <w:b/>
          <w:bCs/>
          <w:sz w:val="20"/>
          <w:szCs w:val="20"/>
          <w:lang w:val="pl-PL" w:eastAsia="pl-PL"/>
        </w:rPr>
        <w:t>:05</w:t>
      </w:r>
      <w:r w:rsidR="00B94AFA" w:rsidRPr="006111FF">
        <w:rPr>
          <w:rFonts w:ascii="Arial" w:hAnsi="Arial" w:cs="Arial"/>
          <w:b/>
          <w:bCs/>
          <w:sz w:val="20"/>
          <w:szCs w:val="20"/>
          <w:lang w:val="pl-PL" w:eastAsia="pl-PL"/>
        </w:rPr>
        <w:t xml:space="preserve">" </w:t>
      </w:r>
    </w:p>
    <w:p w14:paraId="730F8428" w14:textId="77777777" w:rsidR="00B94AFA" w:rsidRPr="003D4411" w:rsidRDefault="006D2ED6" w:rsidP="006D2ED6">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3D4411">
        <w:rPr>
          <w:rFonts w:ascii="Arial" w:hAnsi="Arial" w:cs="Arial"/>
          <w:sz w:val="20"/>
          <w:szCs w:val="20"/>
          <w:lang w:val="pl-PL"/>
        </w:rPr>
        <w:t>Na kopercie (paczce) oprócz opisu jw. należy umieścić nazwę i dokładny adres Wykonawcy wraz z numerem telefonu i faksu</w:t>
      </w:r>
      <w:r w:rsidR="00B94AFA" w:rsidRPr="003D4411">
        <w:rPr>
          <w:rFonts w:ascii="Arial" w:hAnsi="Arial" w:cs="Arial"/>
          <w:color w:val="000000"/>
          <w:sz w:val="20"/>
          <w:szCs w:val="20"/>
          <w:lang w:val="pl-PL" w:eastAsia="pl-PL"/>
        </w:rPr>
        <w:t xml:space="preserve">. </w:t>
      </w:r>
    </w:p>
    <w:p w14:paraId="354DD969" w14:textId="77777777" w:rsidR="00B94AFA" w:rsidRPr="003D4411"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Zamawiający informuje, iż zgodnie z art. 8 w zw. z art. 96 ust. 3 ustawy PZP oferty składane w</w:t>
      </w:r>
      <w:r w:rsidR="00381CFE" w:rsidRPr="003D4411">
        <w:rPr>
          <w:rFonts w:ascii="Arial" w:hAnsi="Arial" w:cs="Arial"/>
          <w:color w:val="000000"/>
          <w:sz w:val="20"/>
          <w:szCs w:val="20"/>
          <w:lang w:val="pl-PL" w:eastAsia="pl-PL"/>
        </w:rPr>
        <w:t> </w:t>
      </w:r>
      <w:r w:rsidRPr="003D4411">
        <w:rPr>
          <w:rFonts w:ascii="Arial" w:hAnsi="Arial" w:cs="Arial"/>
          <w:color w:val="000000"/>
          <w:sz w:val="20"/>
          <w:szCs w:val="20"/>
          <w:lang w:val="pl-PL" w:eastAsia="pl-PL"/>
        </w:rPr>
        <w:t>postępowaniu o zamówienie publiczne są jawne i podlegają udostępnieniu od chwili ich otwarcia, z wyjątkiem informacji stanowiących tajemnicę przedsiębiorstwa w rozumieniu ustawy z</w:t>
      </w:r>
      <w:r w:rsidR="00CC4687" w:rsidRPr="003D4411">
        <w:rPr>
          <w:rFonts w:ascii="Arial" w:hAnsi="Arial" w:cs="Arial"/>
          <w:color w:val="000000"/>
          <w:sz w:val="20"/>
          <w:szCs w:val="20"/>
          <w:lang w:val="pl-PL" w:eastAsia="pl-PL"/>
        </w:rPr>
        <w:t> </w:t>
      </w:r>
      <w:r w:rsidRPr="003D4411">
        <w:rPr>
          <w:rFonts w:ascii="Arial" w:hAnsi="Arial" w:cs="Arial"/>
          <w:color w:val="000000"/>
          <w:sz w:val="20"/>
          <w:szCs w:val="20"/>
          <w:lang w:val="pl-PL" w:eastAsia="pl-PL"/>
        </w:rPr>
        <w:t>dnia 16 kwietnia 1993 r. o zwalczaniu nieuczciwej konkurencji (Dz. U. z 20</w:t>
      </w:r>
      <w:r w:rsidR="00C706F5" w:rsidRPr="003D4411">
        <w:rPr>
          <w:rFonts w:ascii="Arial" w:hAnsi="Arial" w:cs="Arial"/>
          <w:color w:val="000000"/>
          <w:sz w:val="20"/>
          <w:szCs w:val="20"/>
          <w:lang w:val="pl-PL" w:eastAsia="pl-PL"/>
        </w:rPr>
        <w:t>18</w:t>
      </w:r>
      <w:r w:rsidRPr="003D4411">
        <w:rPr>
          <w:rFonts w:ascii="Arial" w:hAnsi="Arial" w:cs="Arial"/>
          <w:color w:val="000000"/>
          <w:sz w:val="20"/>
          <w:szCs w:val="20"/>
          <w:lang w:val="pl-PL" w:eastAsia="pl-PL"/>
        </w:rPr>
        <w:t xml:space="preserve"> r. poz. </w:t>
      </w:r>
      <w:r w:rsidR="00C706F5" w:rsidRPr="003D4411">
        <w:rPr>
          <w:rFonts w:ascii="Arial" w:hAnsi="Arial" w:cs="Arial"/>
          <w:color w:val="000000"/>
          <w:sz w:val="20"/>
          <w:szCs w:val="20"/>
          <w:lang w:val="pl-PL" w:eastAsia="pl-PL"/>
        </w:rPr>
        <w:t>419</w:t>
      </w:r>
      <w:r w:rsidRPr="003D4411">
        <w:rPr>
          <w:rFonts w:ascii="Arial" w:hAnsi="Arial" w:cs="Arial"/>
          <w:color w:val="000000"/>
          <w:sz w:val="20"/>
          <w:szCs w:val="20"/>
          <w:lang w:val="pl-PL" w:eastAsia="pl-PL"/>
        </w:rPr>
        <w:t xml:space="preserve"> z późn. zm.), jeśli Wykonawca w terminie składania ofert zastrzegł, że nie mogą one być udostępniane i jednocześnie wykazał, iż zastrzeżone informacje stanowią tajemnicę przedsiębiorstwa. </w:t>
      </w:r>
    </w:p>
    <w:p w14:paraId="069A53C2" w14:textId="77777777" w:rsidR="001656D9" w:rsidRPr="003D4411"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lastRenderedPageBreak/>
        <w:t>Zamawiający zal</w:t>
      </w:r>
      <w:r w:rsidR="00975B5B" w:rsidRPr="003D4411">
        <w:rPr>
          <w:rFonts w:ascii="Arial" w:hAnsi="Arial" w:cs="Arial"/>
          <w:color w:val="000000"/>
          <w:sz w:val="20"/>
          <w:szCs w:val="20"/>
          <w:lang w:val="pl-PL" w:eastAsia="pl-PL"/>
        </w:rPr>
        <w:t>eca, aby informacje zastrzeżone</w:t>
      </w:r>
      <w:r w:rsidRPr="003D4411">
        <w:rPr>
          <w:rFonts w:ascii="Arial" w:hAnsi="Arial" w:cs="Arial"/>
          <w:color w:val="000000"/>
          <w:sz w:val="20"/>
          <w:szCs w:val="20"/>
          <w:lang w:val="pl-PL" w:eastAsia="pl-PL"/>
        </w:rPr>
        <w:t xml:space="preserve"> jako tajemnica przedsiębiorstwa były przez Wykonawcę złożone w oddzielnej wewnętrznej kopercie z oznakowaniem „tajemnica przedsiębiorstwa”, lub spięte (zszyte) oddzielnie od pozostałych, jawnych elementów oferty. Brak jednoznacznego wskazania, które </w:t>
      </w:r>
      <w:r w:rsidR="001656D9" w:rsidRPr="003D4411">
        <w:rPr>
          <w:rFonts w:ascii="Arial" w:hAnsi="Arial" w:cs="Arial"/>
          <w:color w:val="000000"/>
          <w:sz w:val="20"/>
          <w:szCs w:val="20"/>
          <w:lang w:val="pl-PL" w:eastAsia="pl-PL"/>
        </w:rPr>
        <w:t xml:space="preserve">informacje stanowią tajemnicę przedsiębiorstwa oznaczać będzie, że wszelkie oświadczenia i zaświadczenia składane w trakcie niniejszego postępowania są jawne bez zastrzeżeń. </w:t>
      </w:r>
    </w:p>
    <w:p w14:paraId="698BFF4F" w14:textId="77777777" w:rsidR="001656D9" w:rsidRPr="003D4411" w:rsidRDefault="001656D9"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Zastrzeżenie informacji, które nie stanowią tajemnicy przedsiębiorstwa w rozumieniu ustawy o</w:t>
      </w:r>
      <w:r w:rsidR="00381CFE" w:rsidRPr="003D4411">
        <w:rPr>
          <w:rFonts w:ascii="Arial" w:hAnsi="Arial" w:cs="Arial"/>
          <w:color w:val="000000"/>
          <w:sz w:val="20"/>
          <w:szCs w:val="20"/>
          <w:lang w:val="pl-PL" w:eastAsia="pl-PL"/>
        </w:rPr>
        <w:t> </w:t>
      </w:r>
      <w:r w:rsidRPr="003D4411">
        <w:rPr>
          <w:rFonts w:ascii="Arial" w:hAnsi="Arial" w:cs="Arial"/>
          <w:color w:val="000000"/>
          <w:sz w:val="20"/>
          <w:szCs w:val="20"/>
          <w:lang w:val="pl-PL" w:eastAsia="pl-PL"/>
        </w:rPr>
        <w:t xml:space="preserve">zwalczaniu nieuczciwej konkurencji będzie traktowane, jako bezskuteczne i skutkować będzie zgodnie z uchwałą SN z 20 października 2005 (sygn. III CZP 74/05) ich odtajnieniem. </w:t>
      </w:r>
    </w:p>
    <w:p w14:paraId="3ACE5EA1" w14:textId="77777777" w:rsidR="001656D9" w:rsidRPr="003D4411" w:rsidRDefault="001656D9"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Zamawiający informuje, że w </w:t>
      </w:r>
      <w:r w:rsidR="00137173" w:rsidRPr="003D4411">
        <w:rPr>
          <w:rFonts w:ascii="Arial" w:hAnsi="Arial" w:cs="Arial"/>
          <w:color w:val="000000"/>
          <w:sz w:val="20"/>
          <w:szCs w:val="20"/>
          <w:lang w:val="pl-PL" w:eastAsia="pl-PL"/>
        </w:rPr>
        <w:t>przypadku, kiedy</w:t>
      </w:r>
      <w:r w:rsidRPr="003D4411">
        <w:rPr>
          <w:rFonts w:ascii="Arial" w:hAnsi="Arial" w:cs="Arial"/>
          <w:color w:val="000000"/>
          <w:sz w:val="20"/>
          <w:szCs w:val="20"/>
          <w:lang w:val="pl-PL" w:eastAsia="pl-PL"/>
        </w:rPr>
        <w:t xml:space="preserve"> wykonawca otrzyma od niego wezwanie w trybie art. 90 ustawy PZP, a złożone przez niego wyjaśnienia i/lub dowody stanowić będą tajemnicę przedsiębiorstwa w rozumieniu ustawy o zwalczaniu nieuczciwej konkurencji Wykonawcy będzie przysługiwało prawo zastrzeżenia </w:t>
      </w:r>
      <w:r w:rsidR="00137173" w:rsidRPr="003D4411">
        <w:rPr>
          <w:rFonts w:ascii="Arial" w:hAnsi="Arial" w:cs="Arial"/>
          <w:color w:val="000000"/>
          <w:sz w:val="20"/>
          <w:szCs w:val="20"/>
          <w:lang w:val="pl-PL" w:eastAsia="pl-PL"/>
        </w:rPr>
        <w:t>ich, jako</w:t>
      </w:r>
      <w:r w:rsidRPr="003D4411">
        <w:rPr>
          <w:rFonts w:ascii="Arial" w:hAnsi="Arial" w:cs="Arial"/>
          <w:color w:val="000000"/>
          <w:sz w:val="20"/>
          <w:szCs w:val="20"/>
          <w:lang w:val="pl-PL" w:eastAsia="pl-PL"/>
        </w:rPr>
        <w:t xml:space="preserve"> tajemnica przedsiębiorstwa. Przedmiotowe zastrzeżenie zamawiający uzna za skuteczne wyłącznie w </w:t>
      </w:r>
      <w:r w:rsidR="00137173" w:rsidRPr="003D4411">
        <w:rPr>
          <w:rFonts w:ascii="Arial" w:hAnsi="Arial" w:cs="Arial"/>
          <w:color w:val="000000"/>
          <w:sz w:val="20"/>
          <w:szCs w:val="20"/>
          <w:lang w:val="pl-PL" w:eastAsia="pl-PL"/>
        </w:rPr>
        <w:t>sytuacji, kiedy</w:t>
      </w:r>
      <w:r w:rsidRPr="003D4411">
        <w:rPr>
          <w:rFonts w:ascii="Arial" w:hAnsi="Arial" w:cs="Arial"/>
          <w:color w:val="000000"/>
          <w:sz w:val="20"/>
          <w:szCs w:val="20"/>
          <w:lang w:val="pl-PL" w:eastAsia="pl-PL"/>
        </w:rPr>
        <w:t xml:space="preserve"> Wykonawca oprócz samego zastrzeżenia, jednocześnie wykaże, iż dane informacje stanowią tajemnicę przedsiębiorstwa. </w:t>
      </w:r>
    </w:p>
    <w:p w14:paraId="1A1113AB" w14:textId="77777777" w:rsidR="001656D9" w:rsidRPr="003D4411" w:rsidRDefault="001656D9"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14:paraId="1C2C3E0C" w14:textId="77777777" w:rsidR="001656D9" w:rsidRPr="003D4411" w:rsidRDefault="001656D9"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14:paraId="68550B4E" w14:textId="77777777" w:rsidR="001656D9" w:rsidRPr="003D4411" w:rsidRDefault="001656D9"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Do przeliczenia na PLN wartości wskazanej w dokumentach złożonych na potwierdzenie spełniania warunków udziału w postępowaniu</w:t>
      </w:r>
      <w:r w:rsidR="00094BB0" w:rsidRPr="003D4411">
        <w:rPr>
          <w:rFonts w:ascii="Arial" w:hAnsi="Arial" w:cs="Arial"/>
          <w:color w:val="000000"/>
          <w:sz w:val="20"/>
          <w:szCs w:val="20"/>
          <w:lang w:val="pl-PL" w:eastAsia="pl-PL"/>
        </w:rPr>
        <w:t xml:space="preserve"> lub w ofercie</w:t>
      </w:r>
      <w:r w:rsidRPr="003D4411">
        <w:rPr>
          <w:rFonts w:ascii="Arial" w:hAnsi="Arial" w:cs="Arial"/>
          <w:color w:val="000000"/>
          <w:sz w:val="20"/>
          <w:szCs w:val="20"/>
          <w:lang w:val="pl-PL" w:eastAsia="pl-PL"/>
        </w:rPr>
        <w:t xml:space="preserve">, wyrażonej w walutach innych niż PLN, Zamawiający przyjmie średni kurs publikowany przez Narodowy Bank Polski z dnia wszczęcia postępowania. </w:t>
      </w:r>
    </w:p>
    <w:p w14:paraId="219F8AFA" w14:textId="77777777" w:rsidR="001656D9" w:rsidRPr="003D4411" w:rsidRDefault="001656D9"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Oferta, której treść nie będzie odpowiadać treści SIWZ, z zastrzeżeniem art. 87 ust. 2 pkt 3 ustawy PZP zostanie odrzucona (art. 89 ust. 1 pkt 2 ustawy PZP). Wszelkie niejasności i obiekcje dotyczące treści zapisów w SIWZ </w:t>
      </w:r>
      <w:r w:rsidR="00D82025" w:rsidRPr="003D4411">
        <w:rPr>
          <w:rFonts w:ascii="Arial" w:hAnsi="Arial" w:cs="Arial"/>
          <w:color w:val="000000"/>
          <w:sz w:val="20"/>
          <w:szCs w:val="20"/>
          <w:lang w:val="pl-PL" w:eastAsia="pl-PL"/>
        </w:rPr>
        <w:t>należy, zatem</w:t>
      </w:r>
      <w:r w:rsidRPr="003D4411">
        <w:rPr>
          <w:rFonts w:ascii="Arial" w:hAnsi="Arial" w:cs="Arial"/>
          <w:color w:val="000000"/>
          <w:sz w:val="20"/>
          <w:szCs w:val="20"/>
          <w:lang w:val="pl-PL" w:eastAsia="pl-PL"/>
        </w:rPr>
        <w:t xml:space="preserve"> wyjaśnić z Zamawiającym przed terminem składania ofert w trybie przewidzianym w </w:t>
      </w:r>
      <w:r w:rsidR="00381CFE" w:rsidRPr="003D4411">
        <w:rPr>
          <w:rFonts w:ascii="Arial" w:hAnsi="Arial" w:cs="Arial"/>
          <w:color w:val="000000"/>
          <w:sz w:val="20"/>
          <w:szCs w:val="20"/>
          <w:lang w:val="pl-PL" w:eastAsia="pl-PL"/>
        </w:rPr>
        <w:t xml:space="preserve">pkt. </w:t>
      </w:r>
      <w:r w:rsidR="00DB7B6C" w:rsidRPr="003D4411">
        <w:rPr>
          <w:rFonts w:ascii="Arial" w:hAnsi="Arial" w:cs="Arial"/>
          <w:color w:val="000000"/>
          <w:sz w:val="20"/>
          <w:szCs w:val="20"/>
          <w:lang w:val="pl-PL" w:eastAsia="pl-PL"/>
        </w:rPr>
        <w:t>10</w:t>
      </w:r>
      <w:r w:rsidRPr="003D4411">
        <w:rPr>
          <w:rFonts w:ascii="Arial" w:hAnsi="Arial" w:cs="Arial"/>
          <w:color w:val="000000"/>
          <w:sz w:val="20"/>
          <w:szCs w:val="20"/>
          <w:lang w:val="pl-PL" w:eastAsia="pl-PL"/>
        </w:rPr>
        <w:t xml:space="preserve"> niniejszej SIWZ. Przepisy ustawy PZP nie przewidują negocjacji warunków udzielenia zamówienia, w tym zapisów projektu umowy, po terminie otwarcia ofert. </w:t>
      </w:r>
    </w:p>
    <w:p w14:paraId="00A351EB" w14:textId="77777777" w:rsidR="00823362" w:rsidRPr="003D4411" w:rsidRDefault="00823362"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14:paraId="148A6796" w14:textId="77777777" w:rsidR="001656D9" w:rsidRPr="003D4411" w:rsidRDefault="001656D9" w:rsidP="003D2491">
      <w:pPr>
        <w:pStyle w:val="Nagwek1"/>
        <w:numPr>
          <w:ilvl w:val="0"/>
          <w:numId w:val="7"/>
        </w:numPr>
        <w:spacing w:line="240" w:lineRule="auto"/>
        <w:ind w:left="426" w:hanging="426"/>
        <w:jc w:val="both"/>
        <w:rPr>
          <w:sz w:val="20"/>
          <w:szCs w:val="20"/>
        </w:rPr>
      </w:pPr>
      <w:bookmarkStart w:id="29" w:name="_Toc520443188"/>
      <w:r w:rsidRPr="003D4411">
        <w:rPr>
          <w:sz w:val="20"/>
          <w:szCs w:val="20"/>
        </w:rPr>
        <w:t>Miejsce i termin składania i otwarcia ofert.</w:t>
      </w:r>
      <w:bookmarkEnd w:id="29"/>
      <w:r w:rsidRPr="003D4411">
        <w:rPr>
          <w:sz w:val="20"/>
          <w:szCs w:val="20"/>
        </w:rPr>
        <w:t xml:space="preserve"> </w:t>
      </w:r>
    </w:p>
    <w:p w14:paraId="1CB49659" w14:textId="142B15E5" w:rsidR="001656D9" w:rsidRPr="003D4411" w:rsidRDefault="001656D9" w:rsidP="00DF014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Ofertę należy złożyć w siedzibie Zamawiającego przy ul. </w:t>
      </w:r>
      <w:r w:rsidR="006D2ED6" w:rsidRPr="003D4411">
        <w:rPr>
          <w:rFonts w:ascii="Arial" w:hAnsi="Arial" w:cs="Arial"/>
          <w:color w:val="000000"/>
          <w:sz w:val="20"/>
          <w:szCs w:val="20"/>
          <w:lang w:val="pl-PL" w:eastAsia="pl-PL"/>
        </w:rPr>
        <w:t>Rynek 32</w:t>
      </w:r>
      <w:r w:rsidR="00381CFE" w:rsidRPr="003D4411">
        <w:rPr>
          <w:rFonts w:ascii="Arial" w:hAnsi="Arial" w:cs="Arial"/>
          <w:color w:val="000000"/>
          <w:sz w:val="20"/>
          <w:szCs w:val="20"/>
          <w:lang w:val="pl-PL" w:eastAsia="pl-PL"/>
        </w:rPr>
        <w:t xml:space="preserve"> w Starych Babicach,</w:t>
      </w:r>
      <w:r w:rsidR="006D2ED6" w:rsidRPr="003D4411">
        <w:rPr>
          <w:rFonts w:ascii="Arial" w:hAnsi="Arial" w:cs="Arial"/>
          <w:color w:val="000000"/>
          <w:sz w:val="20"/>
          <w:szCs w:val="20"/>
          <w:lang w:val="pl-PL" w:eastAsia="pl-PL"/>
        </w:rPr>
        <w:t xml:space="preserve"> Sekretaria</w:t>
      </w:r>
      <w:r w:rsidR="00381CFE" w:rsidRPr="003D4411">
        <w:rPr>
          <w:rFonts w:ascii="Arial" w:hAnsi="Arial" w:cs="Arial"/>
          <w:color w:val="000000"/>
          <w:sz w:val="20"/>
          <w:szCs w:val="20"/>
          <w:lang w:val="pl-PL" w:eastAsia="pl-PL"/>
        </w:rPr>
        <w:t>t</w:t>
      </w:r>
      <w:r w:rsidRPr="003D4411">
        <w:rPr>
          <w:rFonts w:ascii="Arial" w:hAnsi="Arial" w:cs="Arial"/>
          <w:color w:val="000000"/>
          <w:sz w:val="20"/>
          <w:szCs w:val="20"/>
          <w:lang w:val="pl-PL" w:eastAsia="pl-PL"/>
        </w:rPr>
        <w:t xml:space="preserve"> – pok. </w:t>
      </w:r>
      <w:r w:rsidR="006D2ED6" w:rsidRPr="003D4411">
        <w:rPr>
          <w:rFonts w:ascii="Arial" w:hAnsi="Arial" w:cs="Arial"/>
          <w:color w:val="000000"/>
          <w:sz w:val="20"/>
          <w:szCs w:val="20"/>
          <w:lang w:val="pl-PL" w:eastAsia="pl-PL"/>
        </w:rPr>
        <w:t>18</w:t>
      </w:r>
      <w:r w:rsidRPr="003D4411">
        <w:rPr>
          <w:rFonts w:ascii="Arial" w:hAnsi="Arial" w:cs="Arial"/>
          <w:color w:val="000000"/>
          <w:sz w:val="20"/>
          <w:szCs w:val="20"/>
          <w:lang w:val="pl-PL" w:eastAsia="pl-PL"/>
        </w:rPr>
        <w:t xml:space="preserve"> do dnia </w:t>
      </w:r>
      <w:r w:rsidR="00862933">
        <w:rPr>
          <w:rFonts w:ascii="Arial" w:hAnsi="Arial" w:cs="Arial"/>
          <w:b/>
          <w:color w:val="000000"/>
          <w:sz w:val="20"/>
          <w:szCs w:val="20"/>
          <w:lang w:val="pl-PL" w:eastAsia="pl-PL"/>
        </w:rPr>
        <w:t>0</w:t>
      </w:r>
      <w:r w:rsidR="00A526A3">
        <w:rPr>
          <w:rFonts w:ascii="Arial" w:hAnsi="Arial" w:cs="Arial"/>
          <w:b/>
          <w:color w:val="000000"/>
          <w:sz w:val="20"/>
          <w:szCs w:val="20"/>
          <w:lang w:val="pl-PL" w:eastAsia="pl-PL"/>
        </w:rPr>
        <w:t>8</w:t>
      </w:r>
      <w:r w:rsidR="00862933">
        <w:rPr>
          <w:rFonts w:ascii="Arial" w:hAnsi="Arial" w:cs="Arial"/>
          <w:b/>
          <w:color w:val="000000"/>
          <w:sz w:val="20"/>
          <w:szCs w:val="20"/>
          <w:lang w:val="pl-PL" w:eastAsia="pl-PL"/>
        </w:rPr>
        <w:t>.10</w:t>
      </w:r>
      <w:r w:rsidR="00704501" w:rsidRPr="003D4411">
        <w:rPr>
          <w:rFonts w:ascii="Arial" w:hAnsi="Arial" w:cs="Arial"/>
          <w:b/>
          <w:color w:val="000000"/>
          <w:sz w:val="20"/>
          <w:szCs w:val="20"/>
          <w:lang w:val="pl-PL" w:eastAsia="pl-PL"/>
        </w:rPr>
        <w:t>.2019</w:t>
      </w:r>
      <w:r w:rsidR="00381CFE" w:rsidRPr="003D4411">
        <w:rPr>
          <w:rFonts w:ascii="Arial" w:hAnsi="Arial" w:cs="Arial"/>
          <w:b/>
          <w:color w:val="000000"/>
          <w:sz w:val="20"/>
          <w:szCs w:val="20"/>
          <w:lang w:val="pl-PL" w:eastAsia="pl-PL"/>
        </w:rPr>
        <w:t xml:space="preserve"> r.</w:t>
      </w:r>
      <w:r w:rsidRPr="003D4411">
        <w:rPr>
          <w:rFonts w:ascii="Arial" w:hAnsi="Arial" w:cs="Arial"/>
          <w:b/>
          <w:color w:val="000000"/>
          <w:sz w:val="20"/>
          <w:szCs w:val="20"/>
          <w:lang w:val="pl-PL" w:eastAsia="pl-PL"/>
        </w:rPr>
        <w:t xml:space="preserve"> </w:t>
      </w:r>
      <w:r w:rsidRPr="006111FF">
        <w:rPr>
          <w:rFonts w:ascii="Arial" w:hAnsi="Arial" w:cs="Arial"/>
          <w:b/>
          <w:sz w:val="20"/>
          <w:szCs w:val="20"/>
          <w:lang w:val="pl-PL" w:eastAsia="pl-PL"/>
        </w:rPr>
        <w:t xml:space="preserve">do godziny </w:t>
      </w:r>
      <w:r w:rsidR="006111FF" w:rsidRPr="006111FF">
        <w:rPr>
          <w:rFonts w:ascii="Arial" w:hAnsi="Arial" w:cs="Arial"/>
          <w:b/>
          <w:sz w:val="20"/>
          <w:szCs w:val="20"/>
          <w:lang w:val="pl-PL" w:eastAsia="pl-PL"/>
        </w:rPr>
        <w:t>1</w:t>
      </w:r>
      <w:r w:rsidR="00862933">
        <w:rPr>
          <w:rFonts w:ascii="Arial" w:hAnsi="Arial" w:cs="Arial"/>
          <w:b/>
          <w:sz w:val="20"/>
          <w:szCs w:val="20"/>
          <w:lang w:val="pl-PL" w:eastAsia="pl-PL"/>
        </w:rPr>
        <w:t>2</w:t>
      </w:r>
      <w:r w:rsidR="006D2ED6" w:rsidRPr="006111FF">
        <w:rPr>
          <w:rFonts w:ascii="Arial" w:hAnsi="Arial" w:cs="Arial"/>
          <w:b/>
          <w:sz w:val="20"/>
          <w:szCs w:val="20"/>
          <w:lang w:val="pl-PL" w:eastAsia="pl-PL"/>
        </w:rPr>
        <w:t>:</w:t>
      </w:r>
      <w:r w:rsidRPr="006111FF">
        <w:rPr>
          <w:rFonts w:ascii="Arial" w:hAnsi="Arial" w:cs="Arial"/>
          <w:b/>
          <w:sz w:val="20"/>
          <w:szCs w:val="20"/>
          <w:lang w:val="pl-PL" w:eastAsia="pl-PL"/>
        </w:rPr>
        <w:t>00</w:t>
      </w:r>
      <w:r w:rsidRPr="006111FF">
        <w:rPr>
          <w:rFonts w:ascii="Arial" w:hAnsi="Arial" w:cs="Arial"/>
          <w:sz w:val="20"/>
          <w:szCs w:val="20"/>
          <w:lang w:val="pl-PL" w:eastAsia="pl-PL"/>
        </w:rPr>
        <w:t xml:space="preserve"> </w:t>
      </w:r>
      <w:r w:rsidRPr="003D4411">
        <w:rPr>
          <w:rFonts w:ascii="Arial" w:hAnsi="Arial" w:cs="Arial"/>
          <w:color w:val="000000"/>
          <w:sz w:val="20"/>
          <w:szCs w:val="20"/>
          <w:lang w:val="pl-PL" w:eastAsia="pl-PL"/>
        </w:rPr>
        <w:t xml:space="preserve">i zaadresować zgodnie z opisem przedstawionym w </w:t>
      </w:r>
      <w:r w:rsidR="00381CFE" w:rsidRPr="003D4411">
        <w:rPr>
          <w:rFonts w:ascii="Arial" w:hAnsi="Arial" w:cs="Arial"/>
          <w:color w:val="000000"/>
          <w:sz w:val="20"/>
          <w:szCs w:val="20"/>
          <w:lang w:val="pl-PL" w:eastAsia="pl-PL"/>
        </w:rPr>
        <w:t>pkt. 1</w:t>
      </w:r>
      <w:r w:rsidR="00175817" w:rsidRPr="003D4411">
        <w:rPr>
          <w:rFonts w:ascii="Arial" w:hAnsi="Arial" w:cs="Arial"/>
          <w:color w:val="000000"/>
          <w:sz w:val="20"/>
          <w:szCs w:val="20"/>
          <w:lang w:val="pl-PL" w:eastAsia="pl-PL"/>
        </w:rPr>
        <w:t>3</w:t>
      </w:r>
      <w:r w:rsidRPr="003D4411">
        <w:rPr>
          <w:rFonts w:ascii="Arial" w:hAnsi="Arial" w:cs="Arial"/>
          <w:color w:val="000000"/>
          <w:sz w:val="20"/>
          <w:szCs w:val="20"/>
          <w:lang w:val="pl-PL" w:eastAsia="pl-PL"/>
        </w:rPr>
        <w:t xml:space="preserve"> SIWZ. </w:t>
      </w:r>
    </w:p>
    <w:p w14:paraId="56F8A3CB" w14:textId="77777777" w:rsidR="006D2ED6" w:rsidRPr="003D4411" w:rsidRDefault="001656D9" w:rsidP="00DF014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Decydujące znaczenie dla oceny zachowania terminu składania ofert ma data i godzina wpływu oferty do Zamawiającego, a nie data jej wysłania przesyłką pocztową czy kurierską.</w:t>
      </w:r>
    </w:p>
    <w:p w14:paraId="1BB08192" w14:textId="77777777" w:rsidR="001656D9" w:rsidRPr="003D4411" w:rsidRDefault="006D2ED6" w:rsidP="006D2ED6">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3D4411">
        <w:rPr>
          <w:rFonts w:ascii="Arial" w:hAnsi="Arial" w:cs="Arial"/>
          <w:sz w:val="20"/>
          <w:szCs w:val="20"/>
          <w:lang w:val="pl-PL"/>
        </w:rPr>
        <w:t>W przypadku wysyłania oferty pocztą, kurierem Zamawiający nie gwarantuje, że oferta dotrze we wskazane wyżej miejsce we właściwym czasie ze względu na różne godziny przyjmowania korespondencji oraz inną komórkę organizacyjną.</w:t>
      </w:r>
      <w:r w:rsidR="001656D9" w:rsidRPr="003D4411">
        <w:rPr>
          <w:rFonts w:ascii="Arial" w:hAnsi="Arial" w:cs="Arial"/>
          <w:color w:val="000000"/>
          <w:sz w:val="20"/>
          <w:szCs w:val="20"/>
          <w:lang w:val="pl-PL" w:eastAsia="pl-PL"/>
        </w:rPr>
        <w:t xml:space="preserve"> </w:t>
      </w:r>
    </w:p>
    <w:p w14:paraId="5D677F86" w14:textId="77777777" w:rsidR="006D2ED6" w:rsidRPr="003D4411" w:rsidRDefault="001656D9" w:rsidP="00DF014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Oferta złożona po terminie wskazanym w </w:t>
      </w:r>
      <w:r w:rsidR="00381CFE" w:rsidRPr="003D4411">
        <w:rPr>
          <w:rFonts w:ascii="Arial" w:hAnsi="Arial" w:cs="Arial"/>
          <w:color w:val="000000"/>
          <w:sz w:val="20"/>
          <w:szCs w:val="20"/>
          <w:lang w:val="pl-PL" w:eastAsia="pl-PL"/>
        </w:rPr>
        <w:t>pkt.1</w:t>
      </w:r>
      <w:r w:rsidR="00E86DE8" w:rsidRPr="003D4411">
        <w:rPr>
          <w:rFonts w:ascii="Arial" w:hAnsi="Arial" w:cs="Arial"/>
          <w:color w:val="000000"/>
          <w:sz w:val="20"/>
          <w:szCs w:val="20"/>
          <w:lang w:val="pl-PL" w:eastAsia="pl-PL"/>
        </w:rPr>
        <w:t>4</w:t>
      </w:r>
      <w:r w:rsidR="00381CFE" w:rsidRPr="003D4411">
        <w:rPr>
          <w:rFonts w:ascii="Arial" w:hAnsi="Arial" w:cs="Arial"/>
          <w:color w:val="000000"/>
          <w:sz w:val="20"/>
          <w:szCs w:val="20"/>
          <w:lang w:val="pl-PL" w:eastAsia="pl-PL"/>
        </w:rPr>
        <w:t>.</w:t>
      </w:r>
      <w:r w:rsidRPr="003D4411">
        <w:rPr>
          <w:rFonts w:ascii="Arial" w:hAnsi="Arial" w:cs="Arial"/>
          <w:color w:val="000000"/>
          <w:sz w:val="20"/>
          <w:szCs w:val="20"/>
          <w:lang w:val="pl-PL" w:eastAsia="pl-PL"/>
        </w:rPr>
        <w:t>1 niniejszej SIWZ zostanie odrzucona na podstawie art. 89 ust. 1 pkt 7a ustawy PZP.</w:t>
      </w:r>
    </w:p>
    <w:p w14:paraId="66942E70" w14:textId="77777777" w:rsidR="001656D9" w:rsidRPr="003D4411" w:rsidRDefault="006D2ED6" w:rsidP="00DF014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sz w:val="20"/>
          <w:szCs w:val="20"/>
          <w:lang w:val="pl-PL"/>
        </w:rPr>
        <w:t>Oferty w kopert</w:t>
      </w:r>
      <w:r w:rsidR="00975B5B" w:rsidRPr="003D4411">
        <w:rPr>
          <w:rFonts w:ascii="Arial" w:hAnsi="Arial" w:cs="Arial"/>
          <w:sz w:val="20"/>
          <w:szCs w:val="20"/>
          <w:lang w:val="pl-PL"/>
        </w:rPr>
        <w:t>ach naruszonych będą traktowane</w:t>
      </w:r>
      <w:r w:rsidRPr="003D4411">
        <w:rPr>
          <w:rFonts w:ascii="Arial" w:hAnsi="Arial" w:cs="Arial"/>
          <w:sz w:val="20"/>
          <w:szCs w:val="20"/>
          <w:lang w:val="pl-PL"/>
        </w:rPr>
        <w:t xml:space="preserve"> jako odtajnione i zwrócone Wykonawcom bez rozpatrywania</w:t>
      </w:r>
      <w:r w:rsidR="001656D9" w:rsidRPr="003D4411">
        <w:rPr>
          <w:rFonts w:ascii="Arial" w:hAnsi="Arial" w:cs="Arial"/>
          <w:color w:val="000000"/>
          <w:sz w:val="20"/>
          <w:szCs w:val="20"/>
          <w:lang w:val="pl-PL" w:eastAsia="pl-PL"/>
        </w:rPr>
        <w:t xml:space="preserve"> </w:t>
      </w:r>
    </w:p>
    <w:p w14:paraId="5DC67B11" w14:textId="484F1E74" w:rsidR="001656D9" w:rsidRPr="003D4411" w:rsidRDefault="001656D9" w:rsidP="00DF014F">
      <w:pPr>
        <w:pStyle w:val="Akapitzlist"/>
        <w:numPr>
          <w:ilvl w:val="0"/>
          <w:numId w:val="19"/>
        </w:numPr>
        <w:suppressAutoHyphens w:val="0"/>
        <w:autoSpaceDE w:val="0"/>
        <w:autoSpaceDN w:val="0"/>
        <w:adjustRightInd w:val="0"/>
        <w:spacing w:after="0" w:line="240" w:lineRule="auto"/>
        <w:jc w:val="both"/>
        <w:rPr>
          <w:rFonts w:ascii="Arial" w:hAnsi="Arial" w:cs="Arial"/>
          <w:sz w:val="20"/>
          <w:szCs w:val="20"/>
          <w:lang w:val="pl-PL" w:eastAsia="pl-PL"/>
        </w:rPr>
      </w:pPr>
      <w:r w:rsidRPr="003D4411">
        <w:rPr>
          <w:rFonts w:ascii="Arial" w:hAnsi="Arial" w:cs="Arial"/>
          <w:color w:val="000000"/>
          <w:sz w:val="20"/>
          <w:szCs w:val="20"/>
          <w:lang w:val="pl-PL" w:eastAsia="pl-PL"/>
        </w:rPr>
        <w:t>Otwarcie ofert nastąpi w siedzibie Zamawiającego</w:t>
      </w:r>
      <w:r w:rsidR="00B01AD4" w:rsidRPr="003D4411">
        <w:rPr>
          <w:rFonts w:ascii="Arial" w:hAnsi="Arial" w:cs="Arial"/>
          <w:color w:val="000000"/>
          <w:sz w:val="20"/>
          <w:szCs w:val="20"/>
          <w:lang w:val="pl-PL" w:eastAsia="pl-PL"/>
        </w:rPr>
        <w:t xml:space="preserve"> w Starych Babicach, ul. Rynek 32</w:t>
      </w:r>
      <w:r w:rsidRPr="003D4411">
        <w:rPr>
          <w:rFonts w:ascii="Arial" w:hAnsi="Arial" w:cs="Arial"/>
          <w:color w:val="000000"/>
          <w:sz w:val="20"/>
          <w:szCs w:val="20"/>
          <w:lang w:val="pl-PL" w:eastAsia="pl-PL"/>
        </w:rPr>
        <w:t xml:space="preserve"> – </w:t>
      </w:r>
      <w:r w:rsidR="006D2ED6" w:rsidRPr="003D4411">
        <w:rPr>
          <w:rFonts w:ascii="Arial" w:hAnsi="Arial" w:cs="Arial"/>
          <w:color w:val="000000"/>
          <w:sz w:val="20"/>
          <w:szCs w:val="20"/>
          <w:lang w:val="pl-PL" w:eastAsia="pl-PL"/>
        </w:rPr>
        <w:t>w sali konferencyjnej (I p.)</w:t>
      </w:r>
      <w:r w:rsidRPr="003D4411">
        <w:rPr>
          <w:rFonts w:ascii="Arial" w:hAnsi="Arial" w:cs="Arial"/>
          <w:color w:val="000000"/>
          <w:sz w:val="20"/>
          <w:szCs w:val="20"/>
          <w:lang w:val="pl-PL" w:eastAsia="pl-PL"/>
        </w:rPr>
        <w:t xml:space="preserve"> w dniu </w:t>
      </w:r>
      <w:r w:rsidR="00862933">
        <w:rPr>
          <w:rFonts w:ascii="Arial" w:hAnsi="Arial" w:cs="Arial"/>
          <w:b/>
          <w:sz w:val="20"/>
          <w:szCs w:val="20"/>
          <w:lang w:val="pl-PL" w:eastAsia="pl-PL"/>
        </w:rPr>
        <w:t>0</w:t>
      </w:r>
      <w:r w:rsidR="00A526A3">
        <w:rPr>
          <w:rFonts w:ascii="Arial" w:hAnsi="Arial" w:cs="Arial"/>
          <w:b/>
          <w:sz w:val="20"/>
          <w:szCs w:val="20"/>
          <w:lang w:val="pl-PL" w:eastAsia="pl-PL"/>
        </w:rPr>
        <w:t>8</w:t>
      </w:r>
      <w:r w:rsidR="00862933">
        <w:rPr>
          <w:rFonts w:ascii="Arial" w:hAnsi="Arial" w:cs="Arial"/>
          <w:b/>
          <w:sz w:val="20"/>
          <w:szCs w:val="20"/>
          <w:lang w:val="pl-PL" w:eastAsia="pl-PL"/>
        </w:rPr>
        <w:t>.10.</w:t>
      </w:r>
      <w:r w:rsidR="00704501" w:rsidRPr="003D4411">
        <w:rPr>
          <w:rFonts w:ascii="Arial" w:hAnsi="Arial" w:cs="Arial"/>
          <w:b/>
          <w:sz w:val="20"/>
          <w:szCs w:val="20"/>
          <w:lang w:val="pl-PL" w:eastAsia="pl-PL"/>
        </w:rPr>
        <w:t>2019</w:t>
      </w:r>
      <w:r w:rsidR="00381CFE" w:rsidRPr="003D4411">
        <w:rPr>
          <w:rFonts w:ascii="Arial" w:hAnsi="Arial" w:cs="Arial"/>
          <w:b/>
          <w:sz w:val="20"/>
          <w:szCs w:val="20"/>
          <w:lang w:val="pl-PL" w:eastAsia="pl-PL"/>
        </w:rPr>
        <w:t> </w:t>
      </w:r>
      <w:r w:rsidRPr="003D4411">
        <w:rPr>
          <w:rFonts w:ascii="Arial" w:hAnsi="Arial" w:cs="Arial"/>
          <w:b/>
          <w:sz w:val="20"/>
          <w:szCs w:val="20"/>
          <w:lang w:val="pl-PL" w:eastAsia="pl-PL"/>
        </w:rPr>
        <w:t xml:space="preserve">r., </w:t>
      </w:r>
      <w:r w:rsidRPr="006111FF">
        <w:rPr>
          <w:rFonts w:ascii="Arial" w:hAnsi="Arial" w:cs="Arial"/>
          <w:b/>
          <w:sz w:val="20"/>
          <w:szCs w:val="20"/>
          <w:lang w:val="pl-PL" w:eastAsia="pl-PL"/>
        </w:rPr>
        <w:t xml:space="preserve">o godzinie </w:t>
      </w:r>
      <w:r w:rsidR="006111FF" w:rsidRPr="006111FF">
        <w:rPr>
          <w:rFonts w:ascii="Arial" w:hAnsi="Arial" w:cs="Arial"/>
          <w:b/>
          <w:sz w:val="20"/>
          <w:szCs w:val="20"/>
          <w:lang w:val="pl-PL" w:eastAsia="pl-PL"/>
        </w:rPr>
        <w:t>1</w:t>
      </w:r>
      <w:r w:rsidR="00862933">
        <w:rPr>
          <w:rFonts w:ascii="Arial" w:hAnsi="Arial" w:cs="Arial"/>
          <w:b/>
          <w:sz w:val="20"/>
          <w:szCs w:val="20"/>
          <w:lang w:val="pl-PL" w:eastAsia="pl-PL"/>
        </w:rPr>
        <w:t>2</w:t>
      </w:r>
      <w:r w:rsidR="006D2ED6" w:rsidRPr="006111FF">
        <w:rPr>
          <w:rFonts w:ascii="Arial" w:hAnsi="Arial" w:cs="Arial"/>
          <w:b/>
          <w:sz w:val="20"/>
          <w:szCs w:val="20"/>
          <w:lang w:val="pl-PL" w:eastAsia="pl-PL"/>
        </w:rPr>
        <w:t>:05</w:t>
      </w:r>
      <w:r w:rsidRPr="006111FF">
        <w:rPr>
          <w:rFonts w:ascii="Arial" w:hAnsi="Arial" w:cs="Arial"/>
          <w:sz w:val="20"/>
          <w:szCs w:val="20"/>
          <w:lang w:val="pl-PL" w:eastAsia="pl-PL"/>
        </w:rPr>
        <w:t xml:space="preserve">. </w:t>
      </w:r>
    </w:p>
    <w:p w14:paraId="226C2919" w14:textId="77777777" w:rsidR="001656D9" w:rsidRPr="003D4411" w:rsidRDefault="001656D9" w:rsidP="00DF014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Otwarcie ofert jest jawne. </w:t>
      </w:r>
    </w:p>
    <w:p w14:paraId="2A716978" w14:textId="77777777" w:rsidR="001656D9" w:rsidRPr="003D4411" w:rsidRDefault="001656D9" w:rsidP="00DF014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Podczas otwarcia ofert Zamawiający odczyta informacje, o których mowa w art. 86 ust. 4 ustawy PZP. </w:t>
      </w:r>
    </w:p>
    <w:p w14:paraId="5BE7DBB6" w14:textId="77777777" w:rsidR="001656D9" w:rsidRPr="003D4411" w:rsidRDefault="001656D9" w:rsidP="00DF014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Niezwłocznie po otwarciu ofert zamawiający zamieści na stronie www</w:t>
      </w:r>
      <w:r w:rsidR="006D2ED6" w:rsidRPr="003D4411">
        <w:rPr>
          <w:rFonts w:ascii="Arial" w:hAnsi="Arial" w:cs="Arial"/>
          <w:color w:val="000000"/>
          <w:sz w:val="20"/>
          <w:szCs w:val="20"/>
          <w:lang w:val="pl-PL" w:eastAsia="pl-PL"/>
        </w:rPr>
        <w:t>.bip.stare-babice.waw.pl</w:t>
      </w:r>
      <w:r w:rsidRPr="003D4411">
        <w:rPr>
          <w:rFonts w:ascii="Arial" w:hAnsi="Arial" w:cs="Arial"/>
          <w:color w:val="000000"/>
          <w:sz w:val="20"/>
          <w:szCs w:val="20"/>
          <w:lang w:val="pl-PL" w:eastAsia="pl-PL"/>
        </w:rPr>
        <w:t xml:space="preserve"> informacje dotyczące: </w:t>
      </w:r>
    </w:p>
    <w:p w14:paraId="68E4BB04" w14:textId="77777777" w:rsidR="001656D9" w:rsidRPr="003D4411" w:rsidRDefault="001656D9" w:rsidP="00DF014F">
      <w:pPr>
        <w:pStyle w:val="Akapitzlist"/>
        <w:numPr>
          <w:ilvl w:val="0"/>
          <w:numId w:val="20"/>
        </w:numPr>
        <w:suppressAutoHyphens w:val="0"/>
        <w:autoSpaceDE w:val="0"/>
        <w:autoSpaceDN w:val="0"/>
        <w:adjustRightInd w:val="0"/>
        <w:spacing w:after="0" w:line="240" w:lineRule="auto"/>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kwoty, jaką zamierza przeznaczyć na sfinansowanie zamówienia; </w:t>
      </w:r>
    </w:p>
    <w:p w14:paraId="29E789DB" w14:textId="77777777" w:rsidR="001656D9" w:rsidRPr="003D4411" w:rsidRDefault="001656D9" w:rsidP="00DF014F">
      <w:pPr>
        <w:pStyle w:val="Akapitzlist"/>
        <w:numPr>
          <w:ilvl w:val="0"/>
          <w:numId w:val="20"/>
        </w:numPr>
        <w:suppressAutoHyphens w:val="0"/>
        <w:autoSpaceDE w:val="0"/>
        <w:autoSpaceDN w:val="0"/>
        <w:adjustRightInd w:val="0"/>
        <w:spacing w:after="0" w:line="240" w:lineRule="auto"/>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firm oraz adresów wykonawców, którzy złożyli oferty w terminie; </w:t>
      </w:r>
    </w:p>
    <w:p w14:paraId="5CD174EA" w14:textId="6C34E888" w:rsidR="000B6BD6" w:rsidRPr="00E62CFA" w:rsidRDefault="001656D9" w:rsidP="00E86DE8">
      <w:pPr>
        <w:pStyle w:val="Akapitzlist"/>
        <w:numPr>
          <w:ilvl w:val="0"/>
          <w:numId w:val="20"/>
        </w:numPr>
        <w:suppressAutoHyphens w:val="0"/>
        <w:autoSpaceDE w:val="0"/>
        <w:autoSpaceDN w:val="0"/>
        <w:adjustRightInd w:val="0"/>
        <w:spacing w:after="0" w:line="240" w:lineRule="auto"/>
        <w:rPr>
          <w:rFonts w:ascii="Arial" w:hAnsi="Arial" w:cs="Arial"/>
          <w:color w:val="000000"/>
          <w:sz w:val="20"/>
          <w:szCs w:val="20"/>
          <w:lang w:val="pl-PL" w:eastAsia="pl-PL"/>
        </w:rPr>
      </w:pPr>
      <w:r w:rsidRPr="003D4411">
        <w:rPr>
          <w:rFonts w:ascii="Arial" w:hAnsi="Arial" w:cs="Arial"/>
          <w:color w:val="000000"/>
          <w:sz w:val="20"/>
          <w:szCs w:val="20"/>
          <w:lang w:val="pl-PL" w:eastAsia="pl-PL"/>
        </w:rPr>
        <w:lastRenderedPageBreak/>
        <w:t xml:space="preserve">ceny, terminu wykonania zamówienia, okresu gwarancji i warunków płatności zawartych w ofertach. </w:t>
      </w:r>
    </w:p>
    <w:p w14:paraId="069F7CD4" w14:textId="77777777" w:rsidR="000B6BD6" w:rsidRPr="003D4411" w:rsidRDefault="000B6BD6" w:rsidP="00E86DE8">
      <w:pPr>
        <w:suppressAutoHyphens w:val="0"/>
        <w:autoSpaceDE w:val="0"/>
        <w:autoSpaceDN w:val="0"/>
        <w:adjustRightInd w:val="0"/>
        <w:spacing w:after="0" w:line="240" w:lineRule="auto"/>
        <w:rPr>
          <w:rFonts w:ascii="Arial" w:hAnsi="Arial" w:cs="Arial"/>
          <w:color w:val="000000"/>
          <w:sz w:val="20"/>
          <w:szCs w:val="20"/>
          <w:lang w:val="pl-PL" w:eastAsia="pl-PL"/>
        </w:rPr>
      </w:pPr>
    </w:p>
    <w:p w14:paraId="41B32A20" w14:textId="77777777" w:rsidR="001656D9" w:rsidRPr="003D4411" w:rsidRDefault="001656D9" w:rsidP="003D2491">
      <w:pPr>
        <w:pStyle w:val="Nagwek1"/>
        <w:numPr>
          <w:ilvl w:val="0"/>
          <w:numId w:val="7"/>
        </w:numPr>
        <w:spacing w:line="240" w:lineRule="auto"/>
        <w:ind w:left="426" w:hanging="426"/>
        <w:jc w:val="both"/>
        <w:rPr>
          <w:sz w:val="20"/>
          <w:szCs w:val="20"/>
        </w:rPr>
      </w:pPr>
      <w:bookmarkStart w:id="30" w:name="_Toc520443189"/>
      <w:r w:rsidRPr="003D4411">
        <w:rPr>
          <w:sz w:val="20"/>
          <w:szCs w:val="20"/>
        </w:rPr>
        <w:t>Opis sposobu obliczania ceny.</w:t>
      </w:r>
      <w:bookmarkEnd w:id="30"/>
    </w:p>
    <w:p w14:paraId="5E6ED712" w14:textId="03E80FBC" w:rsidR="00862933" w:rsidRDefault="00ED2E7B" w:rsidP="00287194">
      <w:pPr>
        <w:pStyle w:val="Akapitzlist"/>
        <w:numPr>
          <w:ilvl w:val="0"/>
          <w:numId w:val="60"/>
        </w:numPr>
        <w:suppressAutoHyphens w:val="0"/>
        <w:autoSpaceDE w:val="0"/>
        <w:autoSpaceDN w:val="0"/>
        <w:adjustRightInd w:val="0"/>
        <w:spacing w:after="0" w:line="240" w:lineRule="auto"/>
        <w:jc w:val="both"/>
        <w:rPr>
          <w:rFonts w:ascii="Arial" w:hAnsi="Arial" w:cs="Arial"/>
          <w:sz w:val="20"/>
          <w:szCs w:val="20"/>
          <w:lang w:val="pl-PL" w:eastAsia="pl-PL"/>
        </w:rPr>
      </w:pPr>
      <w:bookmarkStart w:id="31" w:name="_Toc520443190"/>
      <w:r>
        <w:rPr>
          <w:rFonts w:ascii="Arial" w:hAnsi="Arial" w:cs="Arial"/>
          <w:color w:val="000000"/>
          <w:sz w:val="20"/>
          <w:szCs w:val="20"/>
          <w:lang w:val="pl-PL" w:eastAsia="pl-PL"/>
        </w:rPr>
        <w:t>Sposób zapłaty</w:t>
      </w:r>
      <w:r w:rsidR="00862933" w:rsidRPr="00B4179B">
        <w:rPr>
          <w:rFonts w:ascii="Arial" w:hAnsi="Arial" w:cs="Arial"/>
          <w:color w:val="000000"/>
          <w:sz w:val="20"/>
          <w:szCs w:val="20"/>
          <w:lang w:val="pl-PL" w:eastAsia="pl-PL"/>
        </w:rPr>
        <w:t xml:space="preserve"> </w:t>
      </w:r>
      <w:r w:rsidRPr="00084D47">
        <w:rPr>
          <w:rFonts w:ascii="Arial" w:hAnsi="Arial" w:cs="Arial"/>
          <w:sz w:val="20"/>
          <w:szCs w:val="20"/>
          <w:lang w:val="pl-PL"/>
        </w:rPr>
        <w:t>i rozliczenia za realizację niniejszego zamówienia, określone zostały w niniejszej SIWZ (wzorze umowy w sprawie zamówienia publicznego).</w:t>
      </w:r>
    </w:p>
    <w:p w14:paraId="4D4CCB7F" w14:textId="77777777" w:rsidR="00ED2E7B" w:rsidRPr="00084D47" w:rsidRDefault="00ED2E7B" w:rsidP="00287194">
      <w:pPr>
        <w:pStyle w:val="Bezodstpw"/>
        <w:numPr>
          <w:ilvl w:val="0"/>
          <w:numId w:val="60"/>
        </w:numPr>
        <w:jc w:val="both"/>
        <w:rPr>
          <w:rFonts w:ascii="Arial" w:hAnsi="Arial" w:cs="Arial"/>
          <w:sz w:val="20"/>
          <w:szCs w:val="20"/>
          <w:lang w:val="pl-PL"/>
        </w:rPr>
      </w:pPr>
      <w:r w:rsidRPr="00084D47">
        <w:rPr>
          <w:rFonts w:ascii="Arial" w:hAnsi="Arial" w:cs="Arial"/>
          <w:sz w:val="20"/>
          <w:szCs w:val="20"/>
          <w:lang w:val="pl-PL"/>
        </w:rPr>
        <w:t>Wszelkie rozliczenia związane z realizacją zamówienia publicznego, którego dotyczy niniejsza SIWZ dokonywane będą w PLN.</w:t>
      </w:r>
    </w:p>
    <w:p w14:paraId="16279F08" w14:textId="77777777" w:rsidR="00ED2E7B" w:rsidRPr="00084D47" w:rsidRDefault="00ED2E7B" w:rsidP="00287194">
      <w:pPr>
        <w:pStyle w:val="Bezodstpw"/>
        <w:numPr>
          <w:ilvl w:val="0"/>
          <w:numId w:val="60"/>
        </w:numPr>
        <w:jc w:val="both"/>
        <w:rPr>
          <w:rFonts w:ascii="Arial" w:hAnsi="Arial" w:cs="Arial"/>
          <w:sz w:val="20"/>
          <w:szCs w:val="20"/>
          <w:lang w:val="pl-PL"/>
        </w:rPr>
      </w:pPr>
      <w:r w:rsidRPr="00084D47">
        <w:rPr>
          <w:rFonts w:ascii="Arial" w:hAnsi="Arial" w:cs="Arial"/>
          <w:sz w:val="20"/>
          <w:szCs w:val="20"/>
          <w:lang w:val="pl-PL"/>
        </w:rPr>
        <w:t>W przypadku Wykonawcy będącym osobą fizyczną nieprowadzącą działalności gospodarczej cena ofertowa brutto musi zawierać wszystkie opłaty, koszty zaliczek i/lub składek przekazywanych innym podmiotom (m.in. ZUS, US) wynikającym z przepisów prawa w tym w szczególności koszty składek na ubezpieczenie społeczne, podatków itp. Wykonawca będący osobą fizyczną nieprowadzącą działalności gospodarczej wyraża zgodę na potrącenie z ceny ofertowej brutto (kwoty wynagrodzenia brutto) elementów, o których mowa w zdaniu poprzednim.</w:t>
      </w:r>
    </w:p>
    <w:p w14:paraId="090CABDC" w14:textId="77777777" w:rsidR="00ED2E7B" w:rsidRPr="00084D47" w:rsidRDefault="00ED2E7B" w:rsidP="00287194">
      <w:pPr>
        <w:pStyle w:val="Bezodstpw"/>
        <w:numPr>
          <w:ilvl w:val="0"/>
          <w:numId w:val="60"/>
        </w:numPr>
        <w:jc w:val="both"/>
        <w:rPr>
          <w:rFonts w:ascii="Arial" w:hAnsi="Arial" w:cs="Arial"/>
          <w:sz w:val="20"/>
          <w:szCs w:val="20"/>
          <w:lang w:val="pl-PL"/>
        </w:rPr>
      </w:pPr>
      <w:r w:rsidRPr="00084D47">
        <w:rPr>
          <w:rFonts w:ascii="Arial" w:hAnsi="Arial" w:cs="Arial"/>
          <w:sz w:val="20"/>
          <w:szCs w:val="20"/>
          <w:lang w:val="pl-PL"/>
        </w:rPr>
        <w:t>Obowiązującą formą wynagrodzenia jest wynagrodzenie ryczałtowe, które obejmuje całkowity koszt wykonania przedmiotu zamówienia określonego w niniejszej SIWZ.</w:t>
      </w:r>
    </w:p>
    <w:p w14:paraId="4629C201" w14:textId="77777777" w:rsidR="00ED2E7B" w:rsidRPr="00084D47" w:rsidRDefault="00ED2E7B" w:rsidP="00287194">
      <w:pPr>
        <w:pStyle w:val="Bezodstpw"/>
        <w:numPr>
          <w:ilvl w:val="0"/>
          <w:numId w:val="60"/>
        </w:numPr>
        <w:jc w:val="both"/>
        <w:rPr>
          <w:rFonts w:ascii="Arial" w:hAnsi="Arial" w:cs="Arial"/>
          <w:sz w:val="20"/>
          <w:szCs w:val="20"/>
          <w:lang w:val="pl-PL"/>
        </w:rPr>
      </w:pPr>
      <w:r w:rsidRPr="00084D47">
        <w:rPr>
          <w:rFonts w:ascii="Arial" w:hAnsi="Arial" w:cs="Arial"/>
          <w:sz w:val="20"/>
          <w:szCs w:val="20"/>
          <w:lang w:val="pl-PL"/>
        </w:rPr>
        <w:t xml:space="preserve">W ofercie należy podać cenę ofertową brutto obliczoną w oparciu o kalkulację własną, uwzględniającą wykonanie całego zakresu zamówienia opisanego w SIWZ, wzorze umowy i jego specyfikę. </w:t>
      </w:r>
    </w:p>
    <w:p w14:paraId="4B048B36" w14:textId="77777777" w:rsidR="00ED2E7B" w:rsidRPr="00084D47" w:rsidRDefault="00ED2E7B" w:rsidP="00287194">
      <w:pPr>
        <w:pStyle w:val="Bezodstpw"/>
        <w:numPr>
          <w:ilvl w:val="0"/>
          <w:numId w:val="60"/>
        </w:numPr>
        <w:jc w:val="both"/>
        <w:rPr>
          <w:rFonts w:ascii="Arial" w:hAnsi="Arial" w:cs="Arial"/>
          <w:sz w:val="20"/>
          <w:szCs w:val="20"/>
          <w:lang w:val="pl-PL"/>
        </w:rPr>
      </w:pPr>
      <w:r w:rsidRPr="00084D47">
        <w:rPr>
          <w:rFonts w:ascii="Arial" w:hAnsi="Arial" w:cs="Arial"/>
          <w:sz w:val="20"/>
          <w:szCs w:val="20"/>
          <w:lang w:val="pl-PL"/>
        </w:rPr>
        <w:t>Cenę ofertową brutto należy obliczyć według wzoru</w:t>
      </w:r>
    </w:p>
    <w:p w14:paraId="085D7136" w14:textId="77777777" w:rsidR="00ED2E7B" w:rsidRPr="00084D47" w:rsidRDefault="00ED2E7B" w:rsidP="00ED2E7B">
      <w:pPr>
        <w:pStyle w:val="Bezodstpw"/>
        <w:ind w:left="708" w:firstLine="708"/>
        <w:rPr>
          <w:rFonts w:ascii="Arial" w:hAnsi="Arial" w:cs="Arial"/>
          <w:b/>
          <w:sz w:val="20"/>
          <w:szCs w:val="20"/>
          <w:lang w:val="pl-PL"/>
        </w:rPr>
      </w:pPr>
      <w:r w:rsidRPr="00084D47">
        <w:rPr>
          <w:rFonts w:ascii="Arial" w:hAnsi="Arial" w:cs="Arial"/>
          <w:b/>
          <w:sz w:val="20"/>
          <w:szCs w:val="20"/>
          <w:lang w:val="pl-PL"/>
        </w:rPr>
        <w:t>Cena ofertowa brutto = cena ofertowa netto + VAT 23%</w:t>
      </w:r>
    </w:p>
    <w:p w14:paraId="03CCC8E3" w14:textId="77777777" w:rsidR="00ED2E7B" w:rsidRPr="00084D47" w:rsidRDefault="00ED2E7B" w:rsidP="00ED2E7B">
      <w:pPr>
        <w:pStyle w:val="Bezodstpw"/>
        <w:ind w:left="360"/>
        <w:jc w:val="both"/>
        <w:rPr>
          <w:rFonts w:ascii="Arial" w:hAnsi="Arial" w:cs="Arial"/>
          <w:sz w:val="20"/>
          <w:szCs w:val="20"/>
          <w:lang w:val="pl-PL"/>
        </w:rPr>
      </w:pPr>
      <w:r w:rsidRPr="00084D47">
        <w:rPr>
          <w:rFonts w:ascii="Arial" w:hAnsi="Arial" w:cs="Arial"/>
          <w:sz w:val="20"/>
          <w:szCs w:val="20"/>
          <w:lang w:val="pl-PL"/>
        </w:rPr>
        <w:t>Zamawiający przyjmuje, że w ofercie prawidło podaną jest cena ofertowa netto oraz stawka podatku VAT.</w:t>
      </w:r>
    </w:p>
    <w:p w14:paraId="62435CA4" w14:textId="77777777" w:rsidR="00ED2E7B" w:rsidRPr="00084D47" w:rsidRDefault="00ED2E7B" w:rsidP="00ED2E7B">
      <w:pPr>
        <w:pStyle w:val="Bezodstpw"/>
        <w:ind w:left="360"/>
        <w:jc w:val="both"/>
        <w:rPr>
          <w:rFonts w:ascii="Arial" w:hAnsi="Arial" w:cs="Arial"/>
          <w:sz w:val="20"/>
          <w:szCs w:val="20"/>
          <w:lang w:val="pl-PL"/>
        </w:rPr>
      </w:pPr>
      <w:r w:rsidRPr="00084D47">
        <w:rPr>
          <w:rFonts w:ascii="Arial" w:hAnsi="Arial" w:cs="Arial"/>
          <w:sz w:val="20"/>
          <w:szCs w:val="20"/>
          <w:lang w:val="pl-PL"/>
        </w:rPr>
        <w:t>W przypadku błędnego obliczenia ceny ofertowej brutto lub błędnego obliczenia wartości podatku VAT Zamawiający poprawi oczywistą omyłkę rachunkową według wzoru powyżej.</w:t>
      </w:r>
    </w:p>
    <w:p w14:paraId="4D45F7EA" w14:textId="77777777" w:rsidR="00ED2E7B" w:rsidRPr="00084D47" w:rsidRDefault="00ED2E7B" w:rsidP="00ED2E7B">
      <w:pPr>
        <w:pStyle w:val="Akapitzlist"/>
        <w:suppressAutoHyphens w:val="0"/>
        <w:autoSpaceDE w:val="0"/>
        <w:autoSpaceDN w:val="0"/>
        <w:spacing w:after="0" w:line="240" w:lineRule="auto"/>
        <w:ind w:left="360"/>
        <w:rPr>
          <w:rFonts w:ascii="Arial" w:hAnsi="Arial" w:cs="Arial"/>
          <w:bCs/>
          <w:sz w:val="20"/>
          <w:szCs w:val="20"/>
          <w:lang w:val="pl-PL"/>
        </w:rPr>
      </w:pPr>
      <w:r w:rsidRPr="00084D47">
        <w:rPr>
          <w:rFonts w:ascii="Arial" w:hAnsi="Arial" w:cs="Arial"/>
          <w:sz w:val="20"/>
          <w:szCs w:val="20"/>
          <w:lang w:val="pl-PL"/>
        </w:rPr>
        <w:t xml:space="preserve">W przypadku Wykonawcy zwolnionego z płacenia podatku VAT Zamawiający przyjmuje, że </w:t>
      </w:r>
      <w:r w:rsidRPr="00084D47">
        <w:rPr>
          <w:rFonts w:ascii="Arial" w:hAnsi="Arial" w:cs="Arial"/>
          <w:bCs/>
          <w:sz w:val="20"/>
          <w:szCs w:val="20"/>
          <w:lang w:val="pl-PL"/>
        </w:rPr>
        <w:t>cena ofertowa brutto = cena ofertowa netto.</w:t>
      </w:r>
    </w:p>
    <w:p w14:paraId="10449AE9" w14:textId="77777777" w:rsidR="00ED2E7B" w:rsidRPr="00084D47" w:rsidRDefault="00ED2E7B" w:rsidP="00ED2E7B">
      <w:pPr>
        <w:pStyle w:val="Bezodstpw"/>
        <w:ind w:left="360"/>
        <w:jc w:val="both"/>
        <w:rPr>
          <w:rFonts w:ascii="Arial" w:hAnsi="Arial" w:cs="Arial"/>
          <w:sz w:val="20"/>
          <w:szCs w:val="20"/>
          <w:lang w:val="pl-PL"/>
        </w:rPr>
      </w:pPr>
      <w:r w:rsidRPr="00084D47">
        <w:rPr>
          <w:rFonts w:ascii="Arial" w:hAnsi="Arial" w:cs="Arial"/>
          <w:color w:val="000000"/>
          <w:sz w:val="20"/>
          <w:szCs w:val="20"/>
          <w:lang w:val="pl-PL" w:eastAsia="pl-PL"/>
        </w:rPr>
        <w:t>UWAGA! Wykonawca, o którym mowa w pkt. 3 powyżej oraz Wykonawca zwolniony z płacenia podatku VAT w pkt. 1 Załącznika nr 1 do SIWZ – wzorze oferty wpisuje jedynie cenę ofertową brutto natomiast w miejscach dotyczących ceny netto oraz podatku VAT wpisuje „nie dotyczy”.</w:t>
      </w:r>
    </w:p>
    <w:p w14:paraId="32F79A63" w14:textId="77777777" w:rsidR="00ED2E7B" w:rsidRPr="00084D47" w:rsidRDefault="00ED2E7B" w:rsidP="00287194">
      <w:pPr>
        <w:pStyle w:val="Bezodstpw"/>
        <w:numPr>
          <w:ilvl w:val="0"/>
          <w:numId w:val="60"/>
        </w:numPr>
        <w:jc w:val="both"/>
        <w:rPr>
          <w:rFonts w:ascii="Arial" w:hAnsi="Arial" w:cs="Arial"/>
          <w:sz w:val="20"/>
          <w:szCs w:val="20"/>
          <w:lang w:val="pl-PL"/>
        </w:rPr>
      </w:pPr>
      <w:r w:rsidRPr="00084D47">
        <w:rPr>
          <w:rFonts w:ascii="Arial" w:hAnsi="Arial" w:cs="Arial"/>
          <w:sz w:val="20"/>
          <w:szCs w:val="20"/>
          <w:lang w:val="pl-PL"/>
        </w:rPr>
        <w:t xml:space="preserve">Cena ofertowa brutto musi uwzględniać wszystkie wymagania niniejszej SIWZ oraz obejmować wszelkie koszty, jakie poniesie Wykonawca z tytułu należytej oraz zgodnej z obowiązującymi przepisami realizacji przedmiotu zamówienia. </w:t>
      </w:r>
    </w:p>
    <w:p w14:paraId="5FEA9537" w14:textId="77777777" w:rsidR="00ED2E7B" w:rsidRPr="00084D47" w:rsidRDefault="00ED2E7B" w:rsidP="00287194">
      <w:pPr>
        <w:pStyle w:val="Bezodstpw"/>
        <w:numPr>
          <w:ilvl w:val="0"/>
          <w:numId w:val="60"/>
        </w:numPr>
        <w:jc w:val="both"/>
        <w:rPr>
          <w:rFonts w:ascii="Arial" w:hAnsi="Arial" w:cs="Arial"/>
          <w:sz w:val="20"/>
          <w:szCs w:val="20"/>
          <w:lang w:val="pl-PL"/>
        </w:rPr>
      </w:pPr>
      <w:r w:rsidRPr="00084D47">
        <w:rPr>
          <w:rFonts w:ascii="Arial" w:hAnsi="Arial" w:cs="Arial"/>
          <w:sz w:val="20"/>
          <w:szCs w:val="20"/>
          <w:lang w:val="pl-PL"/>
        </w:rPr>
        <w:t>Cena ofertowa brutto musi być wyrażona w PLN cyfrą (w zaokrągleniu do dwóch miejsc po przecinku; zasada zaokrąglania: poniżej 5 należy końcówkę pominąć, równe i powyżej 5 należy zaokrąglić w górę) i słownie.</w:t>
      </w:r>
    </w:p>
    <w:p w14:paraId="6CFF330A" w14:textId="77777777" w:rsidR="00887519" w:rsidRDefault="00ED2E7B" w:rsidP="00287194">
      <w:pPr>
        <w:pStyle w:val="Bezodstpw"/>
        <w:numPr>
          <w:ilvl w:val="0"/>
          <w:numId w:val="60"/>
        </w:numPr>
        <w:jc w:val="both"/>
        <w:rPr>
          <w:rFonts w:ascii="Arial" w:hAnsi="Arial" w:cs="Arial"/>
          <w:sz w:val="20"/>
          <w:szCs w:val="20"/>
          <w:lang w:val="pl-PL"/>
        </w:rPr>
      </w:pPr>
      <w:r w:rsidRPr="00084D47">
        <w:rPr>
          <w:rFonts w:ascii="Arial" w:hAnsi="Arial" w:cs="Arial"/>
          <w:sz w:val="20"/>
          <w:szCs w:val="20"/>
          <w:lang w:val="pl-PL"/>
        </w:rPr>
        <w:t>W przypadku rozbieżności pomiędzy ceną podaną cyfrą a ceną podaną słownie jako wartość właściwa zostanie uznana wartość podana słownie.</w:t>
      </w:r>
    </w:p>
    <w:p w14:paraId="78B040B6" w14:textId="64FBC5EF" w:rsidR="00ED2E7B" w:rsidRPr="00887519" w:rsidRDefault="00ED2E7B" w:rsidP="00887519">
      <w:pPr>
        <w:pStyle w:val="Bezodstpw"/>
        <w:numPr>
          <w:ilvl w:val="0"/>
          <w:numId w:val="60"/>
        </w:numPr>
        <w:jc w:val="both"/>
        <w:rPr>
          <w:rFonts w:ascii="Arial" w:hAnsi="Arial" w:cs="Arial"/>
          <w:sz w:val="20"/>
          <w:szCs w:val="20"/>
          <w:lang w:val="pl-PL"/>
        </w:rPr>
      </w:pPr>
      <w:r w:rsidRPr="00084D47">
        <w:rPr>
          <w:rFonts w:ascii="Arial" w:hAnsi="Arial" w:cs="Arial"/>
          <w:sz w:val="20"/>
          <w:szCs w:val="20"/>
          <w:lang w:val="pl-PL"/>
        </w:rPr>
        <w:t xml:space="preserve"> </w:t>
      </w:r>
      <w:r w:rsidRPr="00887519">
        <w:rPr>
          <w:rFonts w:ascii="Arial" w:hAnsi="Arial" w:cs="Arial"/>
          <w:sz w:val="20"/>
          <w:szCs w:val="20"/>
          <w:lang w:val="pl-PL"/>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w:t>
      </w:r>
    </w:p>
    <w:p w14:paraId="69F12A9A" w14:textId="77777777" w:rsidR="0033051C" w:rsidRPr="00DD5406" w:rsidRDefault="0033051C" w:rsidP="00DD5406">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63FC4D87" w14:textId="77777777" w:rsidR="001656D9" w:rsidRPr="00B97AC7" w:rsidRDefault="001656D9" w:rsidP="003D2491">
      <w:pPr>
        <w:pStyle w:val="Nagwek1"/>
        <w:numPr>
          <w:ilvl w:val="0"/>
          <w:numId w:val="7"/>
        </w:numPr>
        <w:spacing w:line="240" w:lineRule="auto"/>
        <w:ind w:left="426" w:hanging="426"/>
        <w:jc w:val="both"/>
        <w:rPr>
          <w:sz w:val="20"/>
          <w:szCs w:val="20"/>
        </w:rPr>
      </w:pPr>
      <w:r w:rsidRPr="00B97AC7">
        <w:rPr>
          <w:sz w:val="20"/>
          <w:szCs w:val="20"/>
        </w:rPr>
        <w:t>Opis kryteriów, którymi zamawiający będzie się kierował przy wyborze oferty, wraz z</w:t>
      </w:r>
      <w:r w:rsidR="00725AC4" w:rsidRPr="00B97AC7">
        <w:rPr>
          <w:sz w:val="20"/>
          <w:szCs w:val="20"/>
        </w:rPr>
        <w:t> </w:t>
      </w:r>
      <w:r w:rsidRPr="00B97AC7">
        <w:rPr>
          <w:sz w:val="20"/>
          <w:szCs w:val="20"/>
        </w:rPr>
        <w:t>podaniem wag tych kryteriów i sposobu oceny ofert.</w:t>
      </w:r>
      <w:bookmarkEnd w:id="31"/>
      <w:r w:rsidRPr="00B97AC7">
        <w:rPr>
          <w:sz w:val="20"/>
          <w:szCs w:val="20"/>
        </w:rPr>
        <w:t xml:space="preserve"> </w:t>
      </w:r>
    </w:p>
    <w:p w14:paraId="43409039" w14:textId="77777777" w:rsidR="00B97AC7" w:rsidRPr="00084D47" w:rsidRDefault="00B97AC7" w:rsidP="00B97AC7">
      <w:pPr>
        <w:pStyle w:val="Bezodstpw"/>
        <w:numPr>
          <w:ilvl w:val="0"/>
          <w:numId w:val="2"/>
        </w:numPr>
        <w:jc w:val="both"/>
        <w:rPr>
          <w:rFonts w:ascii="Arial" w:hAnsi="Arial" w:cs="Arial"/>
          <w:sz w:val="20"/>
          <w:szCs w:val="20"/>
          <w:lang w:val="pl-PL"/>
        </w:rPr>
      </w:pPr>
      <w:r w:rsidRPr="00084D47">
        <w:rPr>
          <w:rFonts w:ascii="Arial" w:hAnsi="Arial" w:cs="Arial"/>
          <w:sz w:val="20"/>
          <w:szCs w:val="20"/>
          <w:lang w:val="pl-PL"/>
        </w:rPr>
        <w:t xml:space="preserve">W niniejszym postępowaniu oferty oceniane będą na podstawie poniższych kryteriów: </w:t>
      </w:r>
    </w:p>
    <w:p w14:paraId="1EE9BF43" w14:textId="77777777" w:rsidR="00B97AC7" w:rsidRPr="00084D47" w:rsidRDefault="00B97AC7" w:rsidP="00B97AC7">
      <w:pPr>
        <w:pStyle w:val="Bezodstpw"/>
        <w:ind w:left="360"/>
        <w:jc w:val="both"/>
        <w:rPr>
          <w:rFonts w:ascii="Arial" w:hAnsi="Arial" w:cs="Arial"/>
          <w:sz w:val="20"/>
          <w:szCs w:val="20"/>
          <w:lang w:val="pl-PL"/>
        </w:rPr>
      </w:pPr>
      <w:proofErr w:type="spellStart"/>
      <w:r w:rsidRPr="00084D47">
        <w:rPr>
          <w:rFonts w:ascii="Arial" w:hAnsi="Arial" w:cs="Arial"/>
          <w:b/>
          <w:sz w:val="20"/>
          <w:szCs w:val="20"/>
          <w:lang w:val="pl-PL"/>
        </w:rPr>
        <w:t>K1</w:t>
      </w:r>
      <w:proofErr w:type="spellEnd"/>
      <w:r w:rsidRPr="00084D47">
        <w:rPr>
          <w:rFonts w:ascii="Arial" w:hAnsi="Arial" w:cs="Arial"/>
          <w:b/>
          <w:sz w:val="20"/>
          <w:szCs w:val="20"/>
          <w:lang w:val="pl-PL"/>
        </w:rPr>
        <w:t xml:space="preserve"> – </w:t>
      </w:r>
      <w:r w:rsidRPr="00084D47">
        <w:rPr>
          <w:rFonts w:ascii="Arial" w:hAnsi="Arial" w:cs="Arial"/>
          <w:sz w:val="20"/>
          <w:szCs w:val="20"/>
          <w:lang w:val="pl-PL"/>
        </w:rPr>
        <w:t>najniższa cena ofertowa brutto (COB) – 60%</w:t>
      </w:r>
    </w:p>
    <w:p w14:paraId="085B3E0B" w14:textId="76046E93" w:rsidR="00B97AC7" w:rsidRPr="00084D47" w:rsidRDefault="00B97AC7" w:rsidP="00B97AC7">
      <w:pPr>
        <w:pStyle w:val="Bezodstpw"/>
        <w:ind w:left="360"/>
        <w:jc w:val="both"/>
        <w:rPr>
          <w:rFonts w:ascii="Arial" w:hAnsi="Arial" w:cs="Arial"/>
          <w:sz w:val="20"/>
          <w:szCs w:val="20"/>
          <w:lang w:val="pl-PL"/>
        </w:rPr>
      </w:pPr>
      <w:proofErr w:type="spellStart"/>
      <w:r w:rsidRPr="00084D47">
        <w:rPr>
          <w:rFonts w:ascii="Arial" w:hAnsi="Arial" w:cs="Arial"/>
          <w:b/>
          <w:sz w:val="20"/>
          <w:szCs w:val="20"/>
          <w:lang w:val="pl-PL"/>
        </w:rPr>
        <w:t>K2</w:t>
      </w:r>
      <w:proofErr w:type="spellEnd"/>
      <w:r w:rsidRPr="00084D47">
        <w:rPr>
          <w:rFonts w:ascii="Arial" w:hAnsi="Arial" w:cs="Arial"/>
          <w:b/>
          <w:sz w:val="20"/>
          <w:szCs w:val="20"/>
          <w:lang w:val="pl-PL"/>
        </w:rPr>
        <w:t xml:space="preserve"> – </w:t>
      </w:r>
      <w:r w:rsidRPr="00084D47">
        <w:rPr>
          <w:rFonts w:ascii="Arial" w:hAnsi="Arial" w:cs="Arial"/>
          <w:sz w:val="20"/>
          <w:szCs w:val="20"/>
          <w:lang w:val="pl-PL"/>
        </w:rPr>
        <w:t>rękojmia za wady</w:t>
      </w:r>
      <w:r w:rsidRPr="00084D47">
        <w:rPr>
          <w:rFonts w:ascii="Arial" w:hAnsi="Arial" w:cs="Arial"/>
          <w:lang w:val="pl-PL"/>
        </w:rPr>
        <w:t xml:space="preserve"> </w:t>
      </w:r>
      <w:r w:rsidRPr="00084D47">
        <w:rPr>
          <w:rFonts w:ascii="Arial" w:hAnsi="Arial" w:cs="Arial"/>
          <w:sz w:val="20"/>
          <w:szCs w:val="20"/>
          <w:lang w:val="pl-PL"/>
        </w:rPr>
        <w:t xml:space="preserve">– </w:t>
      </w:r>
      <w:r>
        <w:rPr>
          <w:rFonts w:ascii="Arial" w:hAnsi="Arial" w:cs="Arial"/>
          <w:sz w:val="20"/>
          <w:szCs w:val="20"/>
          <w:lang w:val="pl-PL"/>
        </w:rPr>
        <w:t>4</w:t>
      </w:r>
      <w:r w:rsidRPr="00084D47">
        <w:rPr>
          <w:rFonts w:ascii="Arial" w:hAnsi="Arial" w:cs="Arial"/>
          <w:sz w:val="20"/>
          <w:szCs w:val="20"/>
          <w:lang w:val="pl-PL"/>
        </w:rPr>
        <w:t>0%</w:t>
      </w:r>
    </w:p>
    <w:p w14:paraId="3CCFEF55" w14:textId="77777777" w:rsidR="00B97AC7" w:rsidRPr="00084D47" w:rsidRDefault="00B97AC7" w:rsidP="00B97AC7">
      <w:pPr>
        <w:pStyle w:val="Bezodstpw"/>
        <w:jc w:val="both"/>
        <w:rPr>
          <w:rFonts w:ascii="Arial" w:hAnsi="Arial" w:cs="Arial"/>
          <w:b/>
          <w:sz w:val="20"/>
          <w:szCs w:val="20"/>
          <w:lang w:val="pl-PL"/>
        </w:rPr>
      </w:pPr>
    </w:p>
    <w:p w14:paraId="101D56C4" w14:textId="77777777" w:rsidR="00B97AC7" w:rsidRPr="00084D47" w:rsidRDefault="00B97AC7" w:rsidP="00B97AC7">
      <w:pPr>
        <w:pStyle w:val="Bezodstpw"/>
        <w:numPr>
          <w:ilvl w:val="0"/>
          <w:numId w:val="2"/>
        </w:numPr>
        <w:jc w:val="both"/>
        <w:rPr>
          <w:rFonts w:ascii="Arial" w:hAnsi="Arial" w:cs="Arial"/>
          <w:sz w:val="20"/>
          <w:szCs w:val="20"/>
          <w:lang w:val="pl-PL"/>
        </w:rPr>
      </w:pPr>
      <w:r w:rsidRPr="00084D47">
        <w:rPr>
          <w:rFonts w:ascii="Arial" w:hAnsi="Arial" w:cs="Arial"/>
          <w:sz w:val="20"/>
          <w:szCs w:val="20"/>
          <w:lang w:val="pl-PL"/>
        </w:rPr>
        <w:t>Określenie ilości punktów dokonane zostanie na podstawie wzoru:</w:t>
      </w:r>
    </w:p>
    <w:p w14:paraId="50964A3C" w14:textId="2380EF18" w:rsidR="00B97AC7" w:rsidRPr="00084D47" w:rsidRDefault="00B97AC7" w:rsidP="00B97AC7">
      <w:pPr>
        <w:pStyle w:val="Bezodstpw"/>
        <w:jc w:val="center"/>
        <w:rPr>
          <w:rFonts w:ascii="Arial" w:hAnsi="Arial" w:cs="Arial"/>
          <w:b/>
          <w:sz w:val="20"/>
          <w:szCs w:val="20"/>
          <w:lang w:val="pl-PL"/>
        </w:rPr>
      </w:pPr>
      <w:r w:rsidRPr="00084D47">
        <w:rPr>
          <w:rFonts w:ascii="Arial" w:hAnsi="Arial" w:cs="Arial"/>
          <w:b/>
          <w:sz w:val="20"/>
          <w:szCs w:val="20"/>
          <w:lang w:val="pl-PL"/>
        </w:rPr>
        <w:t xml:space="preserve">LP = </w:t>
      </w:r>
      <w:proofErr w:type="spellStart"/>
      <w:r w:rsidRPr="00084D47">
        <w:rPr>
          <w:rFonts w:ascii="Arial" w:hAnsi="Arial" w:cs="Arial"/>
          <w:b/>
          <w:sz w:val="20"/>
          <w:szCs w:val="20"/>
          <w:lang w:val="pl-PL"/>
        </w:rPr>
        <w:t>K1</w:t>
      </w:r>
      <w:proofErr w:type="spellEnd"/>
      <w:r w:rsidRPr="00084D47">
        <w:rPr>
          <w:rFonts w:ascii="Arial" w:hAnsi="Arial" w:cs="Arial"/>
          <w:b/>
          <w:sz w:val="20"/>
          <w:szCs w:val="20"/>
          <w:lang w:val="pl-PL"/>
        </w:rPr>
        <w:t xml:space="preserve"> + </w:t>
      </w:r>
      <w:proofErr w:type="spellStart"/>
      <w:r w:rsidRPr="00084D47">
        <w:rPr>
          <w:rFonts w:ascii="Arial" w:hAnsi="Arial" w:cs="Arial"/>
          <w:b/>
          <w:sz w:val="20"/>
          <w:szCs w:val="20"/>
          <w:lang w:val="pl-PL"/>
        </w:rPr>
        <w:t>K2</w:t>
      </w:r>
      <w:proofErr w:type="spellEnd"/>
    </w:p>
    <w:p w14:paraId="30AAC002" w14:textId="77777777" w:rsidR="00B97AC7" w:rsidRPr="00084D47" w:rsidRDefault="00B97AC7" w:rsidP="00B97AC7">
      <w:pPr>
        <w:pStyle w:val="Bezodstpw"/>
        <w:ind w:left="360"/>
        <w:jc w:val="both"/>
        <w:rPr>
          <w:rFonts w:ascii="Arial" w:hAnsi="Arial" w:cs="Arial"/>
          <w:b/>
          <w:sz w:val="20"/>
          <w:szCs w:val="20"/>
          <w:lang w:val="pl-PL"/>
        </w:rPr>
      </w:pPr>
      <w:r w:rsidRPr="00084D47">
        <w:rPr>
          <w:rFonts w:ascii="Arial" w:hAnsi="Arial" w:cs="Arial"/>
          <w:b/>
          <w:sz w:val="20"/>
          <w:szCs w:val="20"/>
          <w:lang w:val="pl-PL"/>
        </w:rPr>
        <w:t>gdzie:</w:t>
      </w:r>
    </w:p>
    <w:p w14:paraId="2194C8E5" w14:textId="77777777" w:rsidR="00B97AC7" w:rsidRPr="00084D47" w:rsidRDefault="00B97AC7" w:rsidP="00B97AC7">
      <w:pPr>
        <w:pStyle w:val="Bezodstpw"/>
        <w:ind w:left="360"/>
        <w:jc w:val="both"/>
        <w:rPr>
          <w:rFonts w:ascii="Arial" w:hAnsi="Arial" w:cs="Arial"/>
          <w:sz w:val="20"/>
          <w:szCs w:val="20"/>
          <w:lang w:val="pl-PL"/>
        </w:rPr>
      </w:pPr>
      <w:r w:rsidRPr="00084D47">
        <w:rPr>
          <w:rFonts w:ascii="Arial" w:hAnsi="Arial" w:cs="Arial"/>
          <w:b/>
          <w:sz w:val="20"/>
          <w:szCs w:val="20"/>
          <w:lang w:val="pl-PL"/>
        </w:rPr>
        <w:t xml:space="preserve">LP - </w:t>
      </w:r>
      <w:r w:rsidRPr="00084D47">
        <w:rPr>
          <w:rFonts w:ascii="Arial" w:hAnsi="Arial" w:cs="Arial"/>
          <w:sz w:val="20"/>
          <w:szCs w:val="20"/>
          <w:lang w:val="pl-PL"/>
        </w:rPr>
        <w:t>liczba punktów, którą uzyskała oferta,</w:t>
      </w:r>
    </w:p>
    <w:p w14:paraId="63EBCD8F" w14:textId="77777777" w:rsidR="00B97AC7" w:rsidRPr="00084D47" w:rsidRDefault="00B97AC7" w:rsidP="00B97AC7">
      <w:pPr>
        <w:pStyle w:val="Bezodstpw"/>
        <w:ind w:left="360"/>
        <w:jc w:val="both"/>
        <w:rPr>
          <w:rFonts w:ascii="Arial" w:hAnsi="Arial" w:cs="Arial"/>
          <w:sz w:val="20"/>
          <w:szCs w:val="20"/>
          <w:lang w:val="pl-PL"/>
        </w:rPr>
      </w:pPr>
      <w:proofErr w:type="spellStart"/>
      <w:r w:rsidRPr="00084D47">
        <w:rPr>
          <w:rFonts w:ascii="Arial" w:hAnsi="Arial" w:cs="Arial"/>
          <w:b/>
          <w:sz w:val="20"/>
          <w:szCs w:val="20"/>
          <w:lang w:val="pl-PL"/>
        </w:rPr>
        <w:t>K1</w:t>
      </w:r>
      <w:proofErr w:type="spellEnd"/>
      <w:r w:rsidRPr="00084D47">
        <w:rPr>
          <w:rFonts w:ascii="Arial" w:hAnsi="Arial" w:cs="Arial"/>
          <w:b/>
          <w:sz w:val="20"/>
          <w:szCs w:val="20"/>
          <w:lang w:val="pl-PL"/>
        </w:rPr>
        <w:t xml:space="preserve"> - </w:t>
      </w:r>
      <w:r w:rsidRPr="00084D47">
        <w:rPr>
          <w:rFonts w:ascii="Arial" w:hAnsi="Arial" w:cs="Arial"/>
          <w:sz w:val="20"/>
          <w:szCs w:val="20"/>
          <w:lang w:val="pl-PL"/>
        </w:rPr>
        <w:t xml:space="preserve">ilość punktów, uzyskana w kryterium „najniższa cena ofertowa brutto (COB)” </w:t>
      </w:r>
    </w:p>
    <w:p w14:paraId="6839D504" w14:textId="246125F1" w:rsidR="00B97AC7" w:rsidRPr="00084D47" w:rsidRDefault="00B97AC7" w:rsidP="00B97AC7">
      <w:pPr>
        <w:pStyle w:val="Bezodstpw"/>
        <w:ind w:left="1410" w:hanging="1050"/>
        <w:jc w:val="both"/>
        <w:rPr>
          <w:rFonts w:ascii="Arial" w:hAnsi="Arial" w:cs="Arial"/>
          <w:sz w:val="20"/>
          <w:szCs w:val="20"/>
          <w:lang w:val="pl-PL"/>
        </w:rPr>
      </w:pPr>
      <w:proofErr w:type="spellStart"/>
      <w:r w:rsidRPr="00084D47">
        <w:rPr>
          <w:rFonts w:ascii="Arial" w:hAnsi="Arial" w:cs="Arial"/>
          <w:b/>
          <w:sz w:val="20"/>
          <w:szCs w:val="20"/>
          <w:lang w:val="pl-PL"/>
        </w:rPr>
        <w:lastRenderedPageBreak/>
        <w:t>K2</w:t>
      </w:r>
      <w:proofErr w:type="spellEnd"/>
      <w:r w:rsidRPr="00084D47">
        <w:rPr>
          <w:rFonts w:ascii="Arial" w:hAnsi="Arial" w:cs="Arial"/>
          <w:b/>
          <w:sz w:val="20"/>
          <w:szCs w:val="20"/>
          <w:lang w:val="pl-PL"/>
        </w:rPr>
        <w:t xml:space="preserve"> - </w:t>
      </w:r>
      <w:r w:rsidRPr="00084D47">
        <w:rPr>
          <w:rFonts w:ascii="Arial" w:hAnsi="Arial" w:cs="Arial"/>
          <w:sz w:val="20"/>
          <w:szCs w:val="20"/>
          <w:lang w:val="pl-PL"/>
        </w:rPr>
        <w:t>ilość punktów, uzyskana w kryterium „najdłuższa rękojmia za wady”</w:t>
      </w:r>
    </w:p>
    <w:p w14:paraId="657BBBF4" w14:textId="77777777" w:rsidR="00B97AC7" w:rsidRPr="00084D47" w:rsidRDefault="00B97AC7" w:rsidP="00B97AC7">
      <w:pPr>
        <w:pStyle w:val="Bezodstpw"/>
        <w:ind w:left="1410" w:hanging="1050"/>
        <w:jc w:val="both"/>
        <w:rPr>
          <w:rFonts w:ascii="Arial" w:hAnsi="Arial" w:cs="Arial"/>
          <w:sz w:val="20"/>
          <w:szCs w:val="20"/>
          <w:lang w:val="pl-PL"/>
        </w:rPr>
      </w:pPr>
    </w:p>
    <w:p w14:paraId="56E6664B" w14:textId="77777777" w:rsidR="00B97AC7" w:rsidRPr="00084D47" w:rsidRDefault="00B97AC7" w:rsidP="00B97AC7">
      <w:pPr>
        <w:pStyle w:val="Bezodstpw"/>
        <w:jc w:val="both"/>
        <w:rPr>
          <w:rFonts w:ascii="Arial" w:hAnsi="Arial" w:cs="Arial"/>
          <w:b/>
          <w:sz w:val="20"/>
          <w:szCs w:val="20"/>
          <w:lang w:val="pl-PL"/>
        </w:rPr>
      </w:pPr>
    </w:p>
    <w:p w14:paraId="5FEF1F3D" w14:textId="77777777" w:rsidR="00B97AC7" w:rsidRPr="00084D47" w:rsidRDefault="00B97AC7" w:rsidP="00B97AC7">
      <w:pPr>
        <w:pStyle w:val="Bezodstpw"/>
        <w:numPr>
          <w:ilvl w:val="0"/>
          <w:numId w:val="2"/>
        </w:numPr>
        <w:jc w:val="both"/>
        <w:rPr>
          <w:rFonts w:ascii="Arial" w:hAnsi="Arial" w:cs="Arial"/>
          <w:sz w:val="20"/>
          <w:szCs w:val="20"/>
          <w:lang w:val="pl-PL"/>
        </w:rPr>
      </w:pPr>
      <w:r w:rsidRPr="00084D47">
        <w:rPr>
          <w:rFonts w:ascii="Arial" w:hAnsi="Arial" w:cs="Arial"/>
          <w:sz w:val="20"/>
          <w:szCs w:val="20"/>
          <w:lang w:val="pl-PL"/>
        </w:rPr>
        <w:t xml:space="preserve">Określenie ilości punktów dla kryterium </w:t>
      </w:r>
      <w:proofErr w:type="spellStart"/>
      <w:r w:rsidRPr="00084D47">
        <w:rPr>
          <w:rFonts w:ascii="Arial" w:hAnsi="Arial" w:cs="Arial"/>
          <w:sz w:val="20"/>
          <w:szCs w:val="20"/>
          <w:lang w:val="pl-PL"/>
        </w:rPr>
        <w:t>K1</w:t>
      </w:r>
      <w:proofErr w:type="spellEnd"/>
      <w:r w:rsidRPr="00084D47">
        <w:rPr>
          <w:rFonts w:ascii="Arial" w:hAnsi="Arial" w:cs="Arial"/>
          <w:sz w:val="20"/>
          <w:szCs w:val="20"/>
          <w:lang w:val="pl-PL"/>
        </w:rPr>
        <w:t xml:space="preserve"> odbędzie się na podstawie poniższego wzoru. Po wyliczeniu punktacji dla kryterium ich ilość zostanie wstawiona do wzoru określającego sumę punktów.</w:t>
      </w:r>
    </w:p>
    <w:p w14:paraId="738E58C0" w14:textId="77777777" w:rsidR="00B97AC7" w:rsidRPr="00084D47" w:rsidRDefault="00B97AC7" w:rsidP="00B97AC7">
      <w:pPr>
        <w:pStyle w:val="Bezodstpw"/>
        <w:jc w:val="both"/>
        <w:rPr>
          <w:rFonts w:ascii="Arial" w:hAnsi="Arial" w:cs="Arial"/>
          <w:b/>
          <w:sz w:val="20"/>
          <w:szCs w:val="20"/>
          <w:lang w:val="pl-PL"/>
        </w:rPr>
      </w:pPr>
      <w:r w:rsidRPr="00084D47">
        <w:rPr>
          <w:rFonts w:ascii="Arial" w:hAnsi="Arial" w:cs="Arial"/>
          <w:b/>
          <w:sz w:val="20"/>
          <w:szCs w:val="20"/>
          <w:lang w:val="pl-PL"/>
        </w:rPr>
        <w:t xml:space="preserve">   </w:t>
      </w:r>
    </w:p>
    <w:p w14:paraId="36EFA5AD" w14:textId="77777777" w:rsidR="00B97AC7" w:rsidRPr="00084D47" w:rsidRDefault="00B97AC7" w:rsidP="00B97AC7">
      <w:pPr>
        <w:pStyle w:val="Bezodstpw"/>
        <w:ind w:left="360" w:firstLine="708"/>
        <w:jc w:val="both"/>
        <w:rPr>
          <w:rFonts w:ascii="Arial" w:hAnsi="Arial" w:cs="Arial"/>
          <w:b/>
          <w:sz w:val="20"/>
          <w:szCs w:val="20"/>
          <w:lang w:val="pl-PL"/>
        </w:rPr>
      </w:pPr>
      <w:r w:rsidRPr="00084D47">
        <w:rPr>
          <w:rFonts w:ascii="Arial" w:hAnsi="Arial" w:cs="Arial"/>
          <w:b/>
          <w:sz w:val="20"/>
          <w:szCs w:val="20"/>
          <w:lang w:val="pl-PL"/>
        </w:rPr>
        <w:t xml:space="preserve">Najniższa cena ofertowa brutto </w:t>
      </w:r>
      <w:proofErr w:type="spellStart"/>
      <w:r w:rsidRPr="00084D47">
        <w:rPr>
          <w:rFonts w:ascii="Arial" w:hAnsi="Arial" w:cs="Arial"/>
          <w:b/>
          <w:sz w:val="20"/>
          <w:szCs w:val="20"/>
          <w:lang w:val="pl-PL"/>
        </w:rPr>
        <w:t>K1</w:t>
      </w:r>
      <w:proofErr w:type="spellEnd"/>
      <w:r w:rsidRPr="00084D47">
        <w:rPr>
          <w:rFonts w:ascii="Arial" w:hAnsi="Arial" w:cs="Arial"/>
          <w:b/>
          <w:sz w:val="20"/>
          <w:szCs w:val="20"/>
          <w:lang w:val="pl-PL"/>
        </w:rPr>
        <w:t xml:space="preserve"> (COB) </w:t>
      </w:r>
    </w:p>
    <w:p w14:paraId="22B3B54B" w14:textId="77777777" w:rsidR="00B97AC7" w:rsidRPr="00084D47" w:rsidRDefault="00B97AC7" w:rsidP="00B97AC7">
      <w:pPr>
        <w:pStyle w:val="Bezodstpw"/>
        <w:ind w:left="360"/>
        <w:jc w:val="both"/>
        <w:rPr>
          <w:rFonts w:ascii="Arial" w:hAnsi="Arial" w:cs="Arial"/>
          <w:b/>
          <w:sz w:val="20"/>
          <w:szCs w:val="20"/>
          <w:lang w:val="pl-PL"/>
        </w:rPr>
      </w:pPr>
      <w:proofErr w:type="spellStart"/>
      <w:r w:rsidRPr="00084D47">
        <w:rPr>
          <w:rFonts w:ascii="Arial" w:hAnsi="Arial" w:cs="Arial"/>
          <w:b/>
          <w:sz w:val="20"/>
          <w:szCs w:val="20"/>
          <w:lang w:val="pl-PL"/>
        </w:rPr>
        <w:t>K1</w:t>
      </w:r>
      <w:proofErr w:type="spellEnd"/>
      <w:r w:rsidRPr="00084D47">
        <w:rPr>
          <w:rFonts w:ascii="Arial" w:hAnsi="Arial" w:cs="Arial"/>
          <w:b/>
          <w:sz w:val="20"/>
          <w:szCs w:val="20"/>
          <w:lang w:val="pl-PL"/>
        </w:rPr>
        <w:t xml:space="preserve"> = ----------------------------------------------------------------------------- x waga kryterium x 100</w:t>
      </w:r>
    </w:p>
    <w:p w14:paraId="633EB0BF" w14:textId="77777777" w:rsidR="00B97AC7" w:rsidRPr="00084D47" w:rsidRDefault="00B97AC7" w:rsidP="00B97AC7">
      <w:pPr>
        <w:pStyle w:val="Bezodstpw"/>
        <w:ind w:left="360" w:firstLine="708"/>
        <w:jc w:val="both"/>
        <w:rPr>
          <w:rFonts w:ascii="Arial" w:hAnsi="Arial" w:cs="Arial"/>
          <w:b/>
          <w:sz w:val="20"/>
          <w:szCs w:val="20"/>
          <w:lang w:val="pl-PL"/>
        </w:rPr>
      </w:pPr>
      <w:r w:rsidRPr="00084D47">
        <w:rPr>
          <w:rFonts w:ascii="Arial" w:hAnsi="Arial" w:cs="Arial"/>
          <w:b/>
          <w:sz w:val="20"/>
          <w:szCs w:val="20"/>
          <w:lang w:val="pl-PL"/>
        </w:rPr>
        <w:t xml:space="preserve">Cena ofertowa brutto </w:t>
      </w:r>
      <w:proofErr w:type="spellStart"/>
      <w:r w:rsidRPr="00084D47">
        <w:rPr>
          <w:rFonts w:ascii="Arial" w:hAnsi="Arial" w:cs="Arial"/>
          <w:b/>
          <w:sz w:val="20"/>
          <w:szCs w:val="20"/>
          <w:lang w:val="pl-PL"/>
        </w:rPr>
        <w:t>K1</w:t>
      </w:r>
      <w:proofErr w:type="spellEnd"/>
      <w:r w:rsidRPr="00084D47">
        <w:rPr>
          <w:rFonts w:ascii="Arial" w:hAnsi="Arial" w:cs="Arial"/>
          <w:b/>
          <w:sz w:val="20"/>
          <w:szCs w:val="20"/>
          <w:lang w:val="pl-PL"/>
        </w:rPr>
        <w:t xml:space="preserve"> (COB) w ocenianej ofercie</w:t>
      </w:r>
    </w:p>
    <w:p w14:paraId="770F798F" w14:textId="77777777" w:rsidR="00B97AC7" w:rsidRPr="00084D47" w:rsidRDefault="00B97AC7" w:rsidP="00B97AC7">
      <w:pPr>
        <w:pStyle w:val="Bezodstpw"/>
        <w:jc w:val="both"/>
        <w:rPr>
          <w:rFonts w:ascii="Arial" w:hAnsi="Arial" w:cs="Arial"/>
          <w:b/>
          <w:sz w:val="20"/>
          <w:szCs w:val="20"/>
          <w:lang w:val="pl-PL"/>
        </w:rPr>
      </w:pPr>
    </w:p>
    <w:p w14:paraId="27B74B8D" w14:textId="77777777" w:rsidR="00B97AC7" w:rsidRPr="00084D47" w:rsidRDefault="00B97AC7" w:rsidP="00B97AC7">
      <w:pPr>
        <w:pStyle w:val="Bezodstpw"/>
        <w:ind w:left="360"/>
        <w:jc w:val="both"/>
        <w:rPr>
          <w:rFonts w:ascii="Arial" w:hAnsi="Arial" w:cs="Arial"/>
          <w:sz w:val="20"/>
          <w:szCs w:val="20"/>
          <w:lang w:val="pl-PL"/>
        </w:rPr>
      </w:pPr>
    </w:p>
    <w:p w14:paraId="3DDA2994" w14:textId="77777777" w:rsidR="00B97AC7" w:rsidRPr="00084D47" w:rsidRDefault="00B97AC7" w:rsidP="00B97AC7">
      <w:pPr>
        <w:pStyle w:val="Bezodstpw"/>
        <w:numPr>
          <w:ilvl w:val="0"/>
          <w:numId w:val="2"/>
        </w:numPr>
        <w:jc w:val="both"/>
        <w:rPr>
          <w:rFonts w:ascii="Arial" w:hAnsi="Arial" w:cs="Arial"/>
          <w:sz w:val="20"/>
          <w:szCs w:val="20"/>
          <w:lang w:val="pl-PL"/>
        </w:rPr>
      </w:pPr>
      <w:r w:rsidRPr="00084D47">
        <w:rPr>
          <w:rFonts w:ascii="Arial" w:hAnsi="Arial" w:cs="Arial"/>
          <w:sz w:val="20"/>
          <w:szCs w:val="20"/>
          <w:lang w:val="pl-PL"/>
        </w:rPr>
        <w:t xml:space="preserve">Określenie ilości punktów dla kryterium </w:t>
      </w:r>
      <w:proofErr w:type="spellStart"/>
      <w:r w:rsidRPr="00084D47">
        <w:rPr>
          <w:rFonts w:ascii="Arial" w:hAnsi="Arial" w:cs="Arial"/>
          <w:sz w:val="20"/>
          <w:szCs w:val="20"/>
          <w:lang w:val="pl-PL"/>
        </w:rPr>
        <w:t>K2</w:t>
      </w:r>
      <w:proofErr w:type="spellEnd"/>
      <w:r w:rsidRPr="00084D47">
        <w:rPr>
          <w:rFonts w:ascii="Arial" w:hAnsi="Arial" w:cs="Arial"/>
          <w:sz w:val="20"/>
          <w:szCs w:val="20"/>
          <w:lang w:val="pl-PL"/>
        </w:rPr>
        <w:t xml:space="preserve"> odbędzie się na podstawie poniższej punktacji. Po wyliczeniu punktacji dla kryterium ich ilość zostanie wstawiona do wzoru określającego sumę punktów.</w:t>
      </w:r>
    </w:p>
    <w:p w14:paraId="7579E5EF" w14:textId="77777777" w:rsidR="00B97AC7" w:rsidRPr="00084D47" w:rsidRDefault="00B97AC7" w:rsidP="00B97AC7">
      <w:pPr>
        <w:pStyle w:val="Bezodstpw"/>
        <w:rPr>
          <w:rFonts w:ascii="Arial" w:hAnsi="Arial" w:cs="Arial"/>
          <w:b/>
          <w:sz w:val="20"/>
          <w:szCs w:val="20"/>
          <w:lang w:val="pl-PL"/>
        </w:rPr>
      </w:pPr>
      <w:r w:rsidRPr="00084D47">
        <w:rPr>
          <w:rFonts w:ascii="Arial" w:hAnsi="Arial" w:cs="Arial"/>
          <w:b/>
          <w:sz w:val="20"/>
          <w:szCs w:val="20"/>
          <w:lang w:val="pl-PL"/>
        </w:rPr>
        <w:t xml:space="preserve">               </w:t>
      </w:r>
    </w:p>
    <w:p w14:paraId="6076F37D" w14:textId="77777777" w:rsidR="00B97AC7" w:rsidRPr="00084D47" w:rsidRDefault="00B97AC7" w:rsidP="00B97AC7">
      <w:pPr>
        <w:pStyle w:val="Bezodstpw"/>
        <w:ind w:left="708"/>
        <w:rPr>
          <w:rFonts w:ascii="Arial" w:hAnsi="Arial" w:cs="Arial"/>
          <w:b/>
          <w:sz w:val="20"/>
          <w:szCs w:val="20"/>
          <w:lang w:val="pl-PL"/>
        </w:rPr>
      </w:pPr>
      <w:r w:rsidRPr="00084D47">
        <w:rPr>
          <w:rFonts w:ascii="Arial" w:hAnsi="Arial" w:cs="Arial"/>
          <w:b/>
          <w:sz w:val="20"/>
          <w:szCs w:val="20"/>
          <w:lang w:val="pl-PL"/>
        </w:rPr>
        <w:t xml:space="preserve">  Okres rękojmi </w:t>
      </w:r>
      <w:proofErr w:type="spellStart"/>
      <w:r w:rsidRPr="00084D47">
        <w:rPr>
          <w:rFonts w:ascii="Arial" w:hAnsi="Arial" w:cs="Arial"/>
          <w:b/>
          <w:sz w:val="20"/>
          <w:szCs w:val="20"/>
          <w:lang w:val="pl-PL"/>
        </w:rPr>
        <w:t>K2</w:t>
      </w:r>
      <w:proofErr w:type="spellEnd"/>
      <w:r w:rsidRPr="00084D47">
        <w:rPr>
          <w:rFonts w:ascii="Arial" w:hAnsi="Arial" w:cs="Arial"/>
          <w:b/>
          <w:sz w:val="20"/>
          <w:szCs w:val="20"/>
          <w:lang w:val="pl-PL"/>
        </w:rPr>
        <w:t xml:space="preserve"> oferty ocenianej </w:t>
      </w:r>
    </w:p>
    <w:p w14:paraId="4E67F161" w14:textId="77777777" w:rsidR="00B97AC7" w:rsidRPr="00084D47" w:rsidRDefault="00B97AC7" w:rsidP="00B97AC7">
      <w:pPr>
        <w:pStyle w:val="Bezodstpw"/>
        <w:ind w:left="348"/>
        <w:rPr>
          <w:rFonts w:ascii="Arial" w:hAnsi="Arial" w:cs="Arial"/>
          <w:b/>
          <w:sz w:val="20"/>
          <w:szCs w:val="20"/>
          <w:lang w:val="pl-PL"/>
        </w:rPr>
      </w:pPr>
      <w:proofErr w:type="spellStart"/>
      <w:r w:rsidRPr="00084D47">
        <w:rPr>
          <w:rFonts w:ascii="Arial" w:hAnsi="Arial" w:cs="Arial"/>
          <w:b/>
          <w:sz w:val="20"/>
          <w:szCs w:val="20"/>
          <w:lang w:val="pl-PL"/>
        </w:rPr>
        <w:t>K2</w:t>
      </w:r>
      <w:proofErr w:type="spellEnd"/>
      <w:r w:rsidRPr="00084D47">
        <w:rPr>
          <w:rFonts w:ascii="Arial" w:hAnsi="Arial" w:cs="Arial"/>
          <w:b/>
          <w:sz w:val="20"/>
          <w:szCs w:val="20"/>
          <w:lang w:val="pl-PL"/>
        </w:rPr>
        <w:t xml:space="preserve"> = ----------------------------------------------------------------------------- x waga kryterium x 100</w:t>
      </w:r>
    </w:p>
    <w:p w14:paraId="04A3F075" w14:textId="77777777" w:rsidR="00B97AC7" w:rsidRPr="00084D47" w:rsidRDefault="00B97AC7" w:rsidP="00B97AC7">
      <w:pPr>
        <w:pStyle w:val="Bezodstpw"/>
        <w:ind w:left="708"/>
        <w:rPr>
          <w:rFonts w:ascii="Arial" w:hAnsi="Arial" w:cs="Arial"/>
          <w:b/>
          <w:sz w:val="20"/>
          <w:szCs w:val="20"/>
          <w:lang w:val="pl-PL"/>
        </w:rPr>
      </w:pPr>
      <w:r w:rsidRPr="00084D47">
        <w:rPr>
          <w:rFonts w:ascii="Arial" w:hAnsi="Arial" w:cs="Arial"/>
          <w:b/>
          <w:sz w:val="20"/>
          <w:szCs w:val="20"/>
          <w:lang w:val="pl-PL"/>
        </w:rPr>
        <w:t xml:space="preserve">   Najdłuższy termin rękojmi </w:t>
      </w:r>
      <w:proofErr w:type="spellStart"/>
      <w:r w:rsidRPr="00084D47">
        <w:rPr>
          <w:rFonts w:ascii="Arial" w:hAnsi="Arial" w:cs="Arial"/>
          <w:b/>
          <w:sz w:val="20"/>
          <w:szCs w:val="20"/>
          <w:lang w:val="pl-PL"/>
        </w:rPr>
        <w:t>K2</w:t>
      </w:r>
      <w:proofErr w:type="spellEnd"/>
      <w:r w:rsidRPr="00084D47">
        <w:rPr>
          <w:rFonts w:ascii="Arial" w:hAnsi="Arial" w:cs="Arial"/>
          <w:b/>
          <w:sz w:val="20"/>
          <w:szCs w:val="20"/>
          <w:lang w:val="pl-PL"/>
        </w:rPr>
        <w:t xml:space="preserve"> zaoferowany w ofertach </w:t>
      </w:r>
    </w:p>
    <w:p w14:paraId="204C604B" w14:textId="77777777" w:rsidR="00B97AC7" w:rsidRPr="00084D47" w:rsidRDefault="00B97AC7" w:rsidP="00B97AC7">
      <w:pPr>
        <w:pStyle w:val="Bezodstpw"/>
        <w:rPr>
          <w:rFonts w:ascii="Arial" w:hAnsi="Arial" w:cs="Arial"/>
          <w:b/>
          <w:sz w:val="20"/>
          <w:szCs w:val="20"/>
          <w:lang w:val="pl-PL"/>
        </w:rPr>
      </w:pPr>
    </w:p>
    <w:p w14:paraId="2D16E208" w14:textId="77777777" w:rsidR="00B97AC7" w:rsidRPr="00084D47" w:rsidRDefault="00B97AC7" w:rsidP="00B97AC7">
      <w:pPr>
        <w:pStyle w:val="Bezodstpw"/>
        <w:ind w:left="426"/>
        <w:jc w:val="both"/>
        <w:rPr>
          <w:rFonts w:ascii="Arial" w:hAnsi="Arial" w:cs="Arial"/>
          <w:bCs/>
          <w:sz w:val="20"/>
          <w:szCs w:val="20"/>
          <w:u w:val="single"/>
          <w:lang w:val="pl-PL"/>
        </w:rPr>
      </w:pPr>
      <w:r w:rsidRPr="00084D47">
        <w:rPr>
          <w:rFonts w:ascii="Arial" w:hAnsi="Arial" w:cs="Arial"/>
          <w:b/>
          <w:sz w:val="20"/>
          <w:szCs w:val="20"/>
          <w:u w:val="single"/>
          <w:lang w:val="pl-PL"/>
        </w:rPr>
        <w:t>UWAGA!</w:t>
      </w:r>
      <w:r w:rsidRPr="00084D47">
        <w:rPr>
          <w:rFonts w:ascii="Arial" w:hAnsi="Arial" w:cs="Arial"/>
          <w:bCs/>
          <w:sz w:val="20"/>
          <w:szCs w:val="20"/>
          <w:u w:val="single"/>
          <w:lang w:val="pl-PL"/>
        </w:rPr>
        <w:t xml:space="preserve"> Minimalny okres rękojmi za wady, jaki mogą zaoferować Wykonawcy wynosi 24 miesięcy natomiast maksymalny 36 miesięcy.</w:t>
      </w:r>
    </w:p>
    <w:p w14:paraId="61EA1D01" w14:textId="77777777" w:rsidR="00B97AC7" w:rsidRPr="00084D47" w:rsidRDefault="00B97AC7" w:rsidP="00B97AC7">
      <w:pPr>
        <w:pStyle w:val="Bezodstpw"/>
        <w:ind w:left="709" w:hanging="283"/>
        <w:rPr>
          <w:rFonts w:ascii="Arial" w:hAnsi="Arial" w:cs="Arial"/>
          <w:bCs/>
          <w:sz w:val="20"/>
          <w:szCs w:val="20"/>
          <w:u w:val="single"/>
          <w:lang w:val="pl-PL"/>
        </w:rPr>
      </w:pPr>
      <w:r w:rsidRPr="00084D47">
        <w:rPr>
          <w:rFonts w:ascii="Arial" w:hAnsi="Arial" w:cs="Arial"/>
          <w:bCs/>
          <w:sz w:val="20"/>
          <w:szCs w:val="20"/>
          <w:u w:val="single"/>
          <w:lang w:val="pl-PL"/>
        </w:rPr>
        <w:t>Oferta Wykonawcy, który:</w:t>
      </w:r>
    </w:p>
    <w:p w14:paraId="6D678FDE" w14:textId="77777777" w:rsidR="00B97AC7" w:rsidRPr="00084D47" w:rsidRDefault="00B97AC7" w:rsidP="00287194">
      <w:pPr>
        <w:pStyle w:val="Bezodstpw"/>
        <w:numPr>
          <w:ilvl w:val="0"/>
          <w:numId w:val="61"/>
        </w:numPr>
        <w:ind w:left="786"/>
        <w:jc w:val="both"/>
        <w:rPr>
          <w:rFonts w:ascii="Arial" w:hAnsi="Arial" w:cs="Arial"/>
          <w:bCs/>
          <w:sz w:val="20"/>
          <w:szCs w:val="20"/>
          <w:u w:val="single"/>
          <w:lang w:val="pl-PL"/>
        </w:rPr>
      </w:pPr>
      <w:r w:rsidRPr="00084D47">
        <w:rPr>
          <w:rFonts w:ascii="Arial" w:hAnsi="Arial" w:cs="Arial"/>
          <w:bCs/>
          <w:sz w:val="20"/>
          <w:szCs w:val="20"/>
          <w:u w:val="single"/>
          <w:lang w:val="pl-PL"/>
        </w:rPr>
        <w:t>zaoferuje okres rękojmi za wady krótszy niż 24 miesięcy</w:t>
      </w:r>
      <w:r w:rsidRPr="00084D47">
        <w:rPr>
          <w:rFonts w:ascii="Arial" w:hAnsi="Arial" w:cs="Arial"/>
          <w:bCs/>
          <w:sz w:val="20"/>
          <w:szCs w:val="20"/>
          <w:lang w:val="pl-PL"/>
        </w:rPr>
        <w:t xml:space="preserve"> lub </w:t>
      </w:r>
    </w:p>
    <w:p w14:paraId="3907360E" w14:textId="77777777" w:rsidR="00B97AC7" w:rsidRPr="00084D47" w:rsidRDefault="00B97AC7" w:rsidP="00287194">
      <w:pPr>
        <w:pStyle w:val="Bezodstpw"/>
        <w:numPr>
          <w:ilvl w:val="0"/>
          <w:numId w:val="61"/>
        </w:numPr>
        <w:ind w:left="786"/>
        <w:jc w:val="both"/>
        <w:rPr>
          <w:rFonts w:ascii="Arial" w:hAnsi="Arial" w:cs="Arial"/>
          <w:bCs/>
          <w:sz w:val="20"/>
          <w:szCs w:val="20"/>
          <w:u w:val="single"/>
          <w:lang w:val="pl-PL"/>
        </w:rPr>
      </w:pPr>
      <w:r w:rsidRPr="00084D47">
        <w:rPr>
          <w:rFonts w:ascii="Arial" w:hAnsi="Arial" w:cs="Arial"/>
          <w:bCs/>
          <w:sz w:val="20"/>
          <w:szCs w:val="20"/>
          <w:u w:val="single"/>
          <w:lang w:val="pl-PL"/>
        </w:rPr>
        <w:t>zaoferuje okres rękojmi za wady dłuższy niż 36 miesięcy</w:t>
      </w:r>
      <w:r w:rsidRPr="00084D47">
        <w:rPr>
          <w:rFonts w:ascii="Arial" w:hAnsi="Arial" w:cs="Arial"/>
          <w:bCs/>
          <w:sz w:val="20"/>
          <w:szCs w:val="20"/>
          <w:lang w:val="pl-PL"/>
        </w:rPr>
        <w:t xml:space="preserve"> lub</w:t>
      </w:r>
    </w:p>
    <w:p w14:paraId="64B17B0B" w14:textId="77777777" w:rsidR="00B97AC7" w:rsidRPr="00084D47" w:rsidRDefault="00B97AC7" w:rsidP="00287194">
      <w:pPr>
        <w:pStyle w:val="Bezodstpw"/>
        <w:numPr>
          <w:ilvl w:val="0"/>
          <w:numId w:val="61"/>
        </w:numPr>
        <w:ind w:left="786"/>
        <w:jc w:val="both"/>
        <w:rPr>
          <w:rFonts w:ascii="Arial" w:hAnsi="Arial" w:cs="Arial"/>
          <w:bCs/>
          <w:sz w:val="20"/>
          <w:szCs w:val="20"/>
          <w:u w:val="single"/>
          <w:lang w:val="pl-PL"/>
        </w:rPr>
      </w:pPr>
      <w:r w:rsidRPr="00084D47">
        <w:rPr>
          <w:rFonts w:ascii="Arial" w:hAnsi="Arial" w:cs="Arial"/>
          <w:bCs/>
          <w:sz w:val="20"/>
          <w:szCs w:val="20"/>
          <w:u w:val="single"/>
          <w:lang w:val="pl-PL"/>
        </w:rPr>
        <w:t xml:space="preserve">nie zaproponuje żadnego terminu </w:t>
      </w:r>
    </w:p>
    <w:p w14:paraId="07CA4B89" w14:textId="77777777" w:rsidR="00B97AC7" w:rsidRPr="00084D47" w:rsidRDefault="00B97AC7" w:rsidP="00B97AC7">
      <w:pPr>
        <w:pStyle w:val="Bezodstpw"/>
        <w:ind w:left="426"/>
        <w:rPr>
          <w:rFonts w:ascii="Arial" w:hAnsi="Arial" w:cs="Arial"/>
          <w:bCs/>
          <w:sz w:val="20"/>
          <w:szCs w:val="20"/>
          <w:u w:val="single"/>
          <w:lang w:val="pl-PL"/>
        </w:rPr>
      </w:pPr>
      <w:r w:rsidRPr="00084D47">
        <w:rPr>
          <w:rFonts w:ascii="Arial" w:hAnsi="Arial" w:cs="Arial"/>
          <w:bCs/>
          <w:sz w:val="20"/>
          <w:szCs w:val="20"/>
          <w:u w:val="single"/>
          <w:lang w:val="pl-PL"/>
        </w:rPr>
        <w:t>zostanie odrzucona na podstawie art. 89 ust. 1 pkt. 2 ustawy.</w:t>
      </w:r>
    </w:p>
    <w:p w14:paraId="0DA878D7" w14:textId="77777777" w:rsidR="00B97AC7" w:rsidRPr="00084D47" w:rsidRDefault="00B97AC7" w:rsidP="00B97AC7">
      <w:pPr>
        <w:pStyle w:val="Bezodstpw"/>
        <w:jc w:val="both"/>
        <w:rPr>
          <w:rFonts w:ascii="Arial" w:hAnsi="Arial" w:cs="Arial"/>
          <w:b/>
          <w:sz w:val="20"/>
          <w:szCs w:val="20"/>
          <w:u w:val="single"/>
          <w:lang w:val="pl-PL"/>
        </w:rPr>
      </w:pPr>
    </w:p>
    <w:p w14:paraId="13308648" w14:textId="77777777" w:rsidR="00B97AC7" w:rsidRPr="00084D47" w:rsidRDefault="00B97AC7" w:rsidP="00B97AC7">
      <w:pPr>
        <w:pStyle w:val="Bezodstpw"/>
        <w:numPr>
          <w:ilvl w:val="0"/>
          <w:numId w:val="2"/>
        </w:numPr>
        <w:jc w:val="both"/>
        <w:rPr>
          <w:rFonts w:ascii="Arial" w:hAnsi="Arial" w:cs="Arial"/>
          <w:sz w:val="20"/>
          <w:szCs w:val="20"/>
          <w:lang w:val="pl-PL"/>
        </w:rPr>
      </w:pPr>
      <w:r w:rsidRPr="00084D47">
        <w:rPr>
          <w:rFonts w:ascii="Arial" w:hAnsi="Arial" w:cs="Arial"/>
          <w:sz w:val="20"/>
          <w:szCs w:val="20"/>
          <w:lang w:val="pl-PL"/>
        </w:rPr>
        <w:t xml:space="preserve">Punktacja przyznawana ofertom w poszczególnych kryteriach będzie liczona z dokładnością do dwóch miejsc po przecinku. Najwyższa liczba punktów wyznaczy najkorzystniejszą ofertę. </w:t>
      </w:r>
    </w:p>
    <w:p w14:paraId="479C3825" w14:textId="77777777" w:rsidR="00B97AC7" w:rsidRPr="00084D47" w:rsidRDefault="00B97AC7" w:rsidP="00B97AC7">
      <w:pPr>
        <w:pStyle w:val="Bezodstpw"/>
        <w:numPr>
          <w:ilvl w:val="0"/>
          <w:numId w:val="2"/>
        </w:numPr>
        <w:jc w:val="both"/>
        <w:rPr>
          <w:rFonts w:ascii="Arial" w:hAnsi="Arial" w:cs="Arial"/>
          <w:sz w:val="20"/>
          <w:szCs w:val="20"/>
          <w:lang w:val="pl-PL"/>
        </w:rPr>
      </w:pPr>
      <w:r w:rsidRPr="00084D47">
        <w:rPr>
          <w:rFonts w:ascii="Arial" w:hAnsi="Arial" w:cs="Arial"/>
          <w:sz w:val="20"/>
          <w:szCs w:val="20"/>
          <w:lang w:val="pl-PL"/>
        </w:rPr>
        <w:t xml:space="preserve">Zamawiający udzieli zamówienia Wykonawcy, którego oferta odpowiadać będzie wszystkim wymaganiom przedstawionym w ustawie PZP, oraz w SIWZ i zostanie oceniona, jako najkorzystniejsza w oparciu o podane kryteria wyboru. </w:t>
      </w:r>
    </w:p>
    <w:p w14:paraId="4F22C1ED" w14:textId="77777777" w:rsidR="00B97AC7" w:rsidRPr="00084D47" w:rsidRDefault="00B97AC7" w:rsidP="00B97AC7">
      <w:pPr>
        <w:pStyle w:val="Bezodstpw"/>
        <w:numPr>
          <w:ilvl w:val="0"/>
          <w:numId w:val="2"/>
        </w:numPr>
        <w:jc w:val="both"/>
        <w:rPr>
          <w:rFonts w:ascii="Arial" w:hAnsi="Arial" w:cs="Arial"/>
          <w:sz w:val="20"/>
          <w:szCs w:val="20"/>
          <w:lang w:val="pl-PL"/>
        </w:rPr>
      </w:pPr>
      <w:r w:rsidRPr="00084D47">
        <w:rPr>
          <w:rFonts w:ascii="Arial" w:hAnsi="Arial" w:cs="Arial"/>
          <w:sz w:val="20"/>
          <w:szCs w:val="20"/>
          <w:lang w:val="pl-PL"/>
        </w:rPr>
        <w:t xml:space="preserve">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 </w:t>
      </w:r>
    </w:p>
    <w:p w14:paraId="03767CD0" w14:textId="77777777" w:rsidR="00B97AC7" w:rsidRPr="00084D47" w:rsidRDefault="00B97AC7" w:rsidP="00B97AC7">
      <w:pPr>
        <w:pStyle w:val="Bezodstpw"/>
        <w:numPr>
          <w:ilvl w:val="0"/>
          <w:numId w:val="2"/>
        </w:numPr>
        <w:jc w:val="both"/>
        <w:rPr>
          <w:rFonts w:ascii="Arial" w:hAnsi="Arial" w:cs="Arial"/>
          <w:sz w:val="20"/>
          <w:szCs w:val="20"/>
          <w:lang w:val="pl-PL"/>
        </w:rPr>
      </w:pPr>
      <w:r w:rsidRPr="00084D47">
        <w:rPr>
          <w:rFonts w:ascii="Arial" w:hAnsi="Arial" w:cs="Arial"/>
          <w:sz w:val="20"/>
          <w:szCs w:val="20"/>
          <w:lang w:val="pl-PL"/>
        </w:rPr>
        <w:t xml:space="preserve">Zamawiający nie przewiduje przeprowadzenia dogrywki w formie aukcji elektronicznej. </w:t>
      </w:r>
    </w:p>
    <w:p w14:paraId="3F7162E6" w14:textId="77777777" w:rsidR="00DD5406" w:rsidRPr="003D4411" w:rsidRDefault="00DD5406"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14:paraId="6BE4C222" w14:textId="77777777" w:rsidR="001656D9" w:rsidRPr="003D4411" w:rsidRDefault="001656D9" w:rsidP="003D2491">
      <w:pPr>
        <w:pStyle w:val="Nagwek1"/>
        <w:numPr>
          <w:ilvl w:val="0"/>
          <w:numId w:val="7"/>
        </w:numPr>
        <w:spacing w:line="240" w:lineRule="auto"/>
        <w:ind w:left="426" w:hanging="426"/>
        <w:jc w:val="both"/>
        <w:rPr>
          <w:sz w:val="20"/>
          <w:szCs w:val="20"/>
        </w:rPr>
      </w:pPr>
      <w:bookmarkStart w:id="32" w:name="_Toc520443191"/>
      <w:r w:rsidRPr="003D4411">
        <w:rPr>
          <w:sz w:val="20"/>
          <w:szCs w:val="20"/>
        </w:rPr>
        <w:t>Informacje o formalnościach, jakie powinny być dopełnione po wyborze oferty w celu zawarcia umowy w sprawie zamówienia publicznego.</w:t>
      </w:r>
      <w:bookmarkEnd w:id="32"/>
      <w:r w:rsidRPr="003D4411">
        <w:rPr>
          <w:sz w:val="20"/>
          <w:szCs w:val="20"/>
        </w:rPr>
        <w:t xml:space="preserve"> </w:t>
      </w:r>
    </w:p>
    <w:p w14:paraId="41F87A5A" w14:textId="77777777" w:rsidR="00D90038" w:rsidRPr="003D4411" w:rsidRDefault="00D90038" w:rsidP="00D90038">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bookmarkStart w:id="33" w:name="_Toc520443192"/>
      <w:r w:rsidRPr="003D4411">
        <w:rPr>
          <w:rFonts w:ascii="Arial" w:hAnsi="Arial" w:cs="Arial"/>
          <w:color w:val="000000"/>
          <w:sz w:val="20"/>
          <w:szCs w:val="20"/>
          <w:lang w:val="pl-PL" w:eastAsia="pl-PL"/>
        </w:rPr>
        <w:t xml:space="preserve">Osoby reprezentujące Wykonawcę przy podpisywaniu umowy powinny posiadać ze sobą dokumenty potwierdzające ich umocowanie do podpisania umowy, o ile umocowanie to nie będzie wynikać z dokumentów załączonych do oferty. </w:t>
      </w:r>
    </w:p>
    <w:p w14:paraId="747AAD07" w14:textId="713B53B3" w:rsidR="00D90038" w:rsidRDefault="00D90038" w:rsidP="00D90038">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7E53ADDF" w14:textId="77777777" w:rsidR="00B97AC7" w:rsidRPr="00084D47" w:rsidRDefault="00B97AC7" w:rsidP="00B97AC7">
      <w:pPr>
        <w:pStyle w:val="Akapitzlist"/>
        <w:numPr>
          <w:ilvl w:val="0"/>
          <w:numId w:val="21"/>
        </w:numPr>
        <w:suppressAutoHyphens w:val="0"/>
        <w:autoSpaceDE w:val="0"/>
        <w:autoSpaceDN w:val="0"/>
        <w:adjustRightInd w:val="0"/>
        <w:spacing w:after="0" w:line="240" w:lineRule="auto"/>
        <w:jc w:val="both"/>
        <w:rPr>
          <w:rFonts w:ascii="Arial" w:hAnsi="Arial" w:cs="Arial"/>
          <w:b/>
          <w:color w:val="000000"/>
          <w:sz w:val="20"/>
          <w:szCs w:val="20"/>
          <w:lang w:val="pl-PL" w:eastAsia="pl-PL"/>
        </w:rPr>
      </w:pPr>
      <w:r w:rsidRPr="00084D47">
        <w:rPr>
          <w:rFonts w:ascii="Arial" w:hAnsi="Arial" w:cs="Arial"/>
          <w:b/>
          <w:color w:val="000000"/>
          <w:sz w:val="20"/>
          <w:szCs w:val="20"/>
          <w:lang w:val="pl-PL" w:eastAsia="pl-PL"/>
        </w:rPr>
        <w:t>Przed zawarciem umowy Wykonawca zobowiązany jest dostarczyć:</w:t>
      </w:r>
    </w:p>
    <w:p w14:paraId="6B424EED" w14:textId="77777777" w:rsidR="00B97AC7" w:rsidRPr="00084D47" w:rsidRDefault="00B97AC7" w:rsidP="00287194">
      <w:pPr>
        <w:pStyle w:val="Akapitzlist"/>
        <w:numPr>
          <w:ilvl w:val="0"/>
          <w:numId w:val="73"/>
        </w:numPr>
        <w:suppressAutoHyphens w:val="0"/>
        <w:autoSpaceDE w:val="0"/>
        <w:autoSpaceDN w:val="0"/>
        <w:adjustRightInd w:val="0"/>
        <w:spacing w:after="0" w:line="240" w:lineRule="auto"/>
        <w:jc w:val="both"/>
        <w:rPr>
          <w:rFonts w:ascii="Arial" w:hAnsi="Arial" w:cs="Arial"/>
          <w:b/>
          <w:sz w:val="20"/>
          <w:szCs w:val="20"/>
          <w:lang w:val="pl-PL"/>
        </w:rPr>
      </w:pPr>
      <w:r w:rsidRPr="00084D47">
        <w:rPr>
          <w:rFonts w:ascii="Arial" w:hAnsi="Arial" w:cs="Arial"/>
          <w:b/>
          <w:sz w:val="20"/>
          <w:szCs w:val="20"/>
          <w:lang w:val="pl-PL"/>
        </w:rPr>
        <w:t xml:space="preserve">dokumenty projektantów, o których mowa w pkt. </w:t>
      </w:r>
      <w:proofErr w:type="spellStart"/>
      <w:r w:rsidRPr="00084D47">
        <w:rPr>
          <w:rFonts w:ascii="Arial" w:hAnsi="Arial" w:cs="Arial"/>
          <w:b/>
          <w:sz w:val="20"/>
          <w:szCs w:val="20"/>
          <w:lang w:val="pl-PL"/>
        </w:rPr>
        <w:t>6.1.2.a.b</w:t>
      </w:r>
      <w:proofErr w:type="spellEnd"/>
      <w:r w:rsidRPr="00084D47">
        <w:rPr>
          <w:rFonts w:ascii="Arial" w:hAnsi="Arial" w:cs="Arial"/>
          <w:b/>
          <w:sz w:val="20"/>
          <w:szCs w:val="20"/>
          <w:lang w:val="pl-PL"/>
        </w:rPr>
        <w:t xml:space="preserve"> SIWZ tj. kopię uprawnień, zaświadczenie o wpisie do izby samorządu zawodowego;</w:t>
      </w:r>
    </w:p>
    <w:p w14:paraId="0C06DCDC" w14:textId="5FACEEE8" w:rsidR="00B97AC7" w:rsidRPr="00B97AC7" w:rsidRDefault="00B97AC7" w:rsidP="00287194">
      <w:pPr>
        <w:pStyle w:val="Akapitzlist"/>
        <w:numPr>
          <w:ilvl w:val="0"/>
          <w:numId w:val="73"/>
        </w:numPr>
        <w:suppressAutoHyphens w:val="0"/>
        <w:autoSpaceDE w:val="0"/>
        <w:autoSpaceDN w:val="0"/>
        <w:adjustRightInd w:val="0"/>
        <w:spacing w:after="0" w:line="240" w:lineRule="auto"/>
        <w:jc w:val="both"/>
        <w:rPr>
          <w:rFonts w:ascii="Arial" w:hAnsi="Arial" w:cs="Arial"/>
          <w:b/>
          <w:color w:val="000000"/>
          <w:sz w:val="20"/>
          <w:szCs w:val="20"/>
          <w:lang w:val="pl-PL" w:eastAsia="pl-PL"/>
        </w:rPr>
      </w:pPr>
      <w:r w:rsidRPr="00084D47">
        <w:rPr>
          <w:rFonts w:ascii="Arial" w:hAnsi="Arial" w:cs="Arial"/>
          <w:b/>
          <w:color w:val="000000"/>
          <w:sz w:val="20"/>
          <w:szCs w:val="20"/>
          <w:lang w:val="pl-PL" w:eastAsia="pl-PL"/>
        </w:rPr>
        <w:t>w przypadku Wykonawców zwolnionych z płacenia podatku VAT decyzję/dokument/informację stwierdzającą powyższe okoliczności.</w:t>
      </w:r>
      <w:r>
        <w:rPr>
          <w:rFonts w:ascii="Arial" w:hAnsi="Arial" w:cs="Arial"/>
          <w:b/>
          <w:color w:val="000000"/>
          <w:sz w:val="20"/>
          <w:szCs w:val="20"/>
          <w:lang w:val="pl-PL" w:eastAsia="pl-PL"/>
        </w:rPr>
        <w:t xml:space="preserve"> </w:t>
      </w:r>
      <w:r w:rsidRPr="00B97AC7">
        <w:rPr>
          <w:rFonts w:ascii="Arial" w:hAnsi="Arial" w:cs="Arial"/>
          <w:b/>
          <w:sz w:val="20"/>
          <w:szCs w:val="20"/>
          <w:lang w:val="pl-PL"/>
        </w:rPr>
        <w:t>Niedostarczenie ww. dokumentów spowoduje</w:t>
      </w:r>
    </w:p>
    <w:p w14:paraId="560885A1" w14:textId="77777777" w:rsidR="00D90038" w:rsidRPr="003D4411" w:rsidRDefault="00D90038" w:rsidP="00D90038">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Zawarcie umowy nastąpi wg wzoru Zamawiającego</w:t>
      </w:r>
      <w:r w:rsidR="001E6291" w:rsidRPr="003D4411">
        <w:rPr>
          <w:rFonts w:ascii="Arial" w:hAnsi="Arial" w:cs="Arial"/>
          <w:color w:val="000000"/>
          <w:sz w:val="20"/>
          <w:szCs w:val="20"/>
          <w:lang w:val="pl-PL" w:eastAsia="pl-PL"/>
        </w:rPr>
        <w:t xml:space="preserve"> w terminie i miejscu przez niego wyznaczonym</w:t>
      </w:r>
      <w:r w:rsidRPr="003D4411">
        <w:rPr>
          <w:rFonts w:ascii="Arial" w:hAnsi="Arial" w:cs="Arial"/>
          <w:color w:val="000000"/>
          <w:sz w:val="20"/>
          <w:szCs w:val="20"/>
          <w:lang w:val="pl-PL" w:eastAsia="pl-PL"/>
        </w:rPr>
        <w:t xml:space="preserve">. </w:t>
      </w:r>
    </w:p>
    <w:p w14:paraId="1FFB54D8" w14:textId="77777777" w:rsidR="00D90038" w:rsidRPr="003D4411" w:rsidRDefault="00D90038" w:rsidP="00D90038">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lastRenderedPageBreak/>
        <w:t xml:space="preserve">Postanowienia ustalone we wzorze umowy nie podlegają negocjacjom. </w:t>
      </w:r>
    </w:p>
    <w:p w14:paraId="07F2B6C4" w14:textId="77777777" w:rsidR="00D90038" w:rsidRPr="003D4411" w:rsidRDefault="00D90038" w:rsidP="008C48F5">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055A3DF2" w14:textId="77777777" w:rsidR="003D2491" w:rsidRPr="003D4411" w:rsidRDefault="003D2491" w:rsidP="003D2491">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p>
    <w:p w14:paraId="72071DFD" w14:textId="290AA3CE" w:rsidR="001656D9" w:rsidRPr="003D4411" w:rsidRDefault="001656D9" w:rsidP="003D2491">
      <w:pPr>
        <w:pStyle w:val="Nagwek1"/>
        <w:numPr>
          <w:ilvl w:val="0"/>
          <w:numId w:val="7"/>
        </w:numPr>
        <w:spacing w:line="240" w:lineRule="auto"/>
        <w:ind w:left="426" w:hanging="426"/>
        <w:jc w:val="both"/>
        <w:rPr>
          <w:sz w:val="20"/>
          <w:szCs w:val="20"/>
        </w:rPr>
      </w:pPr>
      <w:r w:rsidRPr="003D4411">
        <w:rPr>
          <w:sz w:val="20"/>
          <w:szCs w:val="20"/>
        </w:rPr>
        <w:t>Wymagania dotyczące zabezpieczenia należytego wykonania umowy.</w:t>
      </w:r>
      <w:bookmarkEnd w:id="33"/>
      <w:r w:rsidRPr="003D4411">
        <w:rPr>
          <w:sz w:val="20"/>
          <w:szCs w:val="20"/>
        </w:rPr>
        <w:t xml:space="preserve"> </w:t>
      </w:r>
    </w:p>
    <w:p w14:paraId="5E4CE2AE" w14:textId="77777777" w:rsidR="00B97AC7" w:rsidRPr="00084D47" w:rsidRDefault="00B97AC7" w:rsidP="00287194">
      <w:pPr>
        <w:pStyle w:val="Bezodstpw"/>
        <w:numPr>
          <w:ilvl w:val="0"/>
          <w:numId w:val="74"/>
        </w:numPr>
        <w:jc w:val="both"/>
        <w:rPr>
          <w:rFonts w:ascii="Arial" w:hAnsi="Arial" w:cs="Arial"/>
          <w:sz w:val="20"/>
          <w:szCs w:val="20"/>
          <w:lang w:val="pl-PL"/>
        </w:rPr>
      </w:pPr>
      <w:r w:rsidRPr="00084D47">
        <w:rPr>
          <w:rFonts w:ascii="Arial" w:hAnsi="Arial" w:cs="Arial"/>
          <w:sz w:val="20"/>
          <w:szCs w:val="20"/>
          <w:lang w:val="pl-PL"/>
        </w:rPr>
        <w:t>Informacje ogólne.</w:t>
      </w:r>
    </w:p>
    <w:p w14:paraId="46A126AB" w14:textId="77777777" w:rsidR="00B97AC7" w:rsidRPr="00084D47" w:rsidRDefault="00B97AC7" w:rsidP="00B97AC7">
      <w:pPr>
        <w:pStyle w:val="Bezodstpw"/>
        <w:ind w:left="360"/>
        <w:jc w:val="both"/>
        <w:rPr>
          <w:rFonts w:ascii="Arial" w:hAnsi="Arial" w:cs="Arial"/>
          <w:sz w:val="20"/>
          <w:szCs w:val="20"/>
          <w:lang w:val="pl-PL"/>
        </w:rPr>
      </w:pPr>
      <w:r w:rsidRPr="00084D47">
        <w:rPr>
          <w:rFonts w:ascii="Arial" w:hAnsi="Arial" w:cs="Arial"/>
          <w:sz w:val="20"/>
          <w:szCs w:val="20"/>
          <w:lang w:val="pl-PL"/>
        </w:rPr>
        <w:t>Zabezpieczenie należytego wykonania umowy służy pokryciu roszczeń z tytułu niewykonania lub nienależytego wykonania umowy.</w:t>
      </w:r>
    </w:p>
    <w:p w14:paraId="2F5558D2" w14:textId="77777777" w:rsidR="00B97AC7" w:rsidRPr="00084D47" w:rsidRDefault="00B97AC7" w:rsidP="00287194">
      <w:pPr>
        <w:pStyle w:val="Bezodstpw"/>
        <w:numPr>
          <w:ilvl w:val="0"/>
          <w:numId w:val="74"/>
        </w:numPr>
        <w:jc w:val="both"/>
        <w:rPr>
          <w:rFonts w:ascii="Arial" w:hAnsi="Arial" w:cs="Arial"/>
          <w:sz w:val="20"/>
          <w:szCs w:val="20"/>
          <w:lang w:val="pl-PL"/>
        </w:rPr>
      </w:pPr>
      <w:r w:rsidRPr="00084D47">
        <w:rPr>
          <w:rFonts w:ascii="Arial" w:hAnsi="Arial" w:cs="Arial"/>
          <w:sz w:val="20"/>
          <w:szCs w:val="20"/>
          <w:lang w:val="pl-PL"/>
        </w:rPr>
        <w:t>Wysokość zabezpieczenia należytego wykonania umowy.</w:t>
      </w:r>
    </w:p>
    <w:p w14:paraId="783D3CF0" w14:textId="77777777" w:rsidR="00B97AC7" w:rsidRPr="00084D47" w:rsidRDefault="00B97AC7" w:rsidP="00287194">
      <w:pPr>
        <w:pStyle w:val="Bezodstpw"/>
        <w:numPr>
          <w:ilvl w:val="0"/>
          <w:numId w:val="75"/>
        </w:numPr>
        <w:jc w:val="both"/>
        <w:rPr>
          <w:rFonts w:ascii="Arial" w:hAnsi="Arial" w:cs="Arial"/>
          <w:sz w:val="20"/>
          <w:szCs w:val="20"/>
          <w:lang w:val="pl-PL"/>
        </w:rPr>
      </w:pPr>
      <w:r w:rsidRPr="00084D47">
        <w:rPr>
          <w:rFonts w:ascii="Arial" w:hAnsi="Arial" w:cs="Arial"/>
          <w:sz w:val="20"/>
          <w:szCs w:val="20"/>
          <w:lang w:val="pl-PL"/>
        </w:rPr>
        <w:t xml:space="preserve">Zamawiający ustala zabezpieczenie należytego wykonania umowy zawartej w wyniku postępowania o udzielenie niniejszego zamówienia w wysokości </w:t>
      </w:r>
      <w:r w:rsidRPr="00084D47">
        <w:rPr>
          <w:rFonts w:ascii="Arial" w:hAnsi="Arial" w:cs="Arial"/>
          <w:b/>
          <w:sz w:val="20"/>
          <w:szCs w:val="20"/>
          <w:lang w:val="pl-PL"/>
        </w:rPr>
        <w:t>10%</w:t>
      </w:r>
      <w:r w:rsidRPr="00084D47">
        <w:rPr>
          <w:rFonts w:ascii="Arial" w:hAnsi="Arial" w:cs="Arial"/>
          <w:sz w:val="20"/>
          <w:szCs w:val="20"/>
          <w:lang w:val="pl-PL"/>
        </w:rPr>
        <w:t xml:space="preserve"> ceny ofertowej brutto podanej w ofercie,</w:t>
      </w:r>
    </w:p>
    <w:p w14:paraId="6057BC6B" w14:textId="77777777" w:rsidR="00B97AC7" w:rsidRPr="00084D47" w:rsidRDefault="00B97AC7" w:rsidP="00287194">
      <w:pPr>
        <w:pStyle w:val="Bezodstpw"/>
        <w:numPr>
          <w:ilvl w:val="0"/>
          <w:numId w:val="75"/>
        </w:numPr>
        <w:jc w:val="both"/>
        <w:rPr>
          <w:rFonts w:ascii="Arial" w:hAnsi="Arial" w:cs="Arial"/>
          <w:sz w:val="20"/>
          <w:szCs w:val="20"/>
          <w:lang w:val="pl-PL"/>
        </w:rPr>
      </w:pPr>
      <w:r w:rsidRPr="00084D47">
        <w:rPr>
          <w:rFonts w:ascii="Arial" w:hAnsi="Arial" w:cs="Arial"/>
          <w:sz w:val="20"/>
          <w:szCs w:val="20"/>
          <w:lang w:val="pl-PL"/>
        </w:rPr>
        <w:t>Zabezpieczenie należytego wykonania umowy musi być wniesione przed podpisaniem umowy (niewniesienie zabezpieczenia należytego wykonania umowy jest jedną z przesłanek zatrzymania wadium).</w:t>
      </w:r>
    </w:p>
    <w:p w14:paraId="20E4512E" w14:textId="77777777" w:rsidR="00B97AC7" w:rsidRPr="00084D47" w:rsidRDefault="00B97AC7" w:rsidP="00287194">
      <w:pPr>
        <w:pStyle w:val="Bezodstpw"/>
        <w:numPr>
          <w:ilvl w:val="0"/>
          <w:numId w:val="74"/>
        </w:numPr>
        <w:jc w:val="both"/>
        <w:rPr>
          <w:rFonts w:ascii="Arial" w:hAnsi="Arial" w:cs="Arial"/>
          <w:sz w:val="20"/>
          <w:szCs w:val="20"/>
          <w:lang w:val="pl-PL"/>
        </w:rPr>
      </w:pPr>
      <w:r w:rsidRPr="00084D47">
        <w:rPr>
          <w:rFonts w:ascii="Arial" w:hAnsi="Arial" w:cs="Arial"/>
          <w:sz w:val="20"/>
          <w:szCs w:val="20"/>
          <w:lang w:val="pl-PL"/>
        </w:rPr>
        <w:t>Forma zabezpieczenia należytego wykonania umowy.</w:t>
      </w:r>
    </w:p>
    <w:p w14:paraId="720B124C" w14:textId="77777777" w:rsidR="00B97AC7" w:rsidRPr="00084D47" w:rsidRDefault="00B97AC7" w:rsidP="00287194">
      <w:pPr>
        <w:pStyle w:val="Bezodstpw"/>
        <w:numPr>
          <w:ilvl w:val="0"/>
          <w:numId w:val="76"/>
        </w:numPr>
        <w:jc w:val="both"/>
        <w:rPr>
          <w:rFonts w:ascii="Arial" w:hAnsi="Arial" w:cs="Arial"/>
          <w:sz w:val="20"/>
          <w:szCs w:val="20"/>
          <w:lang w:val="pl-PL"/>
        </w:rPr>
      </w:pPr>
      <w:r w:rsidRPr="00084D47">
        <w:rPr>
          <w:rFonts w:ascii="Arial" w:hAnsi="Arial" w:cs="Arial"/>
          <w:sz w:val="20"/>
          <w:szCs w:val="20"/>
          <w:lang w:val="pl-PL"/>
        </w:rPr>
        <w:t>Zabezpieczenie należytego wykonania umowy może być wniesione według wyboru Wykonawcy w jednej lub w kilku następujących formach:</w:t>
      </w:r>
    </w:p>
    <w:p w14:paraId="2DC9DD7B" w14:textId="77777777" w:rsidR="00B97AC7" w:rsidRPr="00084D47" w:rsidRDefault="00B97AC7" w:rsidP="00287194">
      <w:pPr>
        <w:pStyle w:val="Bezodstpw"/>
        <w:numPr>
          <w:ilvl w:val="0"/>
          <w:numId w:val="77"/>
        </w:numPr>
        <w:jc w:val="both"/>
        <w:rPr>
          <w:rFonts w:ascii="Arial" w:hAnsi="Arial" w:cs="Arial"/>
          <w:sz w:val="20"/>
          <w:szCs w:val="20"/>
          <w:lang w:val="pl-PL"/>
        </w:rPr>
      </w:pPr>
      <w:r w:rsidRPr="00084D47">
        <w:rPr>
          <w:rFonts w:ascii="Arial" w:hAnsi="Arial" w:cs="Arial"/>
          <w:sz w:val="20"/>
          <w:szCs w:val="20"/>
          <w:lang w:val="pl-PL"/>
        </w:rPr>
        <w:t>pieniądzu,</w:t>
      </w:r>
    </w:p>
    <w:p w14:paraId="34427281" w14:textId="77777777" w:rsidR="00B97AC7" w:rsidRPr="00084D47" w:rsidRDefault="00B97AC7" w:rsidP="00287194">
      <w:pPr>
        <w:pStyle w:val="Bezodstpw"/>
        <w:numPr>
          <w:ilvl w:val="0"/>
          <w:numId w:val="77"/>
        </w:numPr>
        <w:jc w:val="both"/>
        <w:rPr>
          <w:rFonts w:ascii="Arial" w:hAnsi="Arial" w:cs="Arial"/>
          <w:sz w:val="20"/>
          <w:szCs w:val="20"/>
          <w:lang w:val="pl-PL"/>
        </w:rPr>
      </w:pPr>
      <w:r w:rsidRPr="00084D47">
        <w:rPr>
          <w:rFonts w:ascii="Arial" w:hAnsi="Arial" w:cs="Arial"/>
          <w:sz w:val="20"/>
          <w:szCs w:val="20"/>
          <w:lang w:val="pl-PL"/>
        </w:rPr>
        <w:t>poręczeniach bankowych lub poręczeniach spółdzielczej kasy oszczędnościowo – kredytowej, z tym, że poręczenie kasy jest zawsze poręczeniem pieniężnym,</w:t>
      </w:r>
    </w:p>
    <w:p w14:paraId="742F88E4" w14:textId="77777777" w:rsidR="00B97AC7" w:rsidRPr="00084D47" w:rsidRDefault="00B97AC7" w:rsidP="00287194">
      <w:pPr>
        <w:pStyle w:val="Bezodstpw"/>
        <w:numPr>
          <w:ilvl w:val="0"/>
          <w:numId w:val="77"/>
        </w:numPr>
        <w:jc w:val="both"/>
        <w:rPr>
          <w:rFonts w:ascii="Arial" w:hAnsi="Arial" w:cs="Arial"/>
          <w:sz w:val="20"/>
          <w:szCs w:val="20"/>
          <w:lang w:val="pl-PL"/>
        </w:rPr>
      </w:pPr>
      <w:r w:rsidRPr="00084D47">
        <w:rPr>
          <w:rFonts w:ascii="Arial" w:hAnsi="Arial" w:cs="Arial"/>
          <w:sz w:val="20"/>
          <w:szCs w:val="20"/>
          <w:lang w:val="pl-PL"/>
        </w:rPr>
        <w:t>gwarancjach bankowych,</w:t>
      </w:r>
    </w:p>
    <w:p w14:paraId="5EA37E59" w14:textId="77777777" w:rsidR="00B97AC7" w:rsidRPr="00084D47" w:rsidRDefault="00B97AC7" w:rsidP="00287194">
      <w:pPr>
        <w:pStyle w:val="Bezodstpw"/>
        <w:numPr>
          <w:ilvl w:val="0"/>
          <w:numId w:val="77"/>
        </w:numPr>
        <w:jc w:val="both"/>
        <w:rPr>
          <w:rFonts w:ascii="Arial" w:hAnsi="Arial" w:cs="Arial"/>
          <w:sz w:val="20"/>
          <w:szCs w:val="20"/>
          <w:lang w:val="pl-PL"/>
        </w:rPr>
      </w:pPr>
      <w:r w:rsidRPr="00084D47">
        <w:rPr>
          <w:rFonts w:ascii="Arial" w:hAnsi="Arial" w:cs="Arial"/>
          <w:sz w:val="20"/>
          <w:szCs w:val="20"/>
          <w:lang w:val="pl-PL"/>
        </w:rPr>
        <w:t>gwarancjach ubezpieczeniowych,</w:t>
      </w:r>
    </w:p>
    <w:p w14:paraId="41330F59" w14:textId="77777777" w:rsidR="00B97AC7" w:rsidRPr="00084D47" w:rsidRDefault="00B97AC7" w:rsidP="00287194">
      <w:pPr>
        <w:pStyle w:val="Bezodstpw"/>
        <w:numPr>
          <w:ilvl w:val="0"/>
          <w:numId w:val="77"/>
        </w:numPr>
        <w:jc w:val="both"/>
        <w:rPr>
          <w:rFonts w:ascii="Arial" w:hAnsi="Arial" w:cs="Arial"/>
          <w:sz w:val="20"/>
          <w:szCs w:val="20"/>
          <w:lang w:val="pl-PL"/>
        </w:rPr>
      </w:pPr>
      <w:r w:rsidRPr="00084D47">
        <w:rPr>
          <w:rFonts w:ascii="Arial" w:hAnsi="Arial" w:cs="Arial"/>
          <w:sz w:val="20"/>
          <w:szCs w:val="20"/>
          <w:lang w:val="pl-PL"/>
        </w:rPr>
        <w:t>poręczeniach udzielanych przez podmioty, o których mowa w art. 6 b ust. 5 pkt 2 ustawy z dnia 9 listopada 2000 r. o utworzeniu Polskiej Agencji Rozwoju Przedsiębiorczości (Dz. U. 2007 Nr 42, poz. 275 z późn. zm.).</w:t>
      </w:r>
    </w:p>
    <w:p w14:paraId="5EE09C33" w14:textId="77777777" w:rsidR="00B97AC7" w:rsidRPr="00084D47" w:rsidRDefault="00B97AC7" w:rsidP="00287194">
      <w:pPr>
        <w:pStyle w:val="Bezodstpw"/>
        <w:numPr>
          <w:ilvl w:val="0"/>
          <w:numId w:val="76"/>
        </w:numPr>
        <w:jc w:val="both"/>
        <w:rPr>
          <w:rFonts w:ascii="Arial" w:hAnsi="Arial" w:cs="Arial"/>
          <w:sz w:val="20"/>
          <w:szCs w:val="20"/>
          <w:lang w:val="pl-PL"/>
        </w:rPr>
      </w:pPr>
      <w:r w:rsidRPr="00084D47">
        <w:rPr>
          <w:rFonts w:ascii="Arial" w:hAnsi="Arial" w:cs="Arial"/>
          <w:sz w:val="20"/>
          <w:szCs w:val="20"/>
          <w:lang w:val="pl-PL"/>
        </w:rPr>
        <w:t>Zamawiający nie wyraża zgody na wniesienie zabezpieczenia należytego wykonania umowy w formach wskazanych w art. 148 ust. 2 ustawy,</w:t>
      </w:r>
    </w:p>
    <w:p w14:paraId="69D54CAE" w14:textId="77777777" w:rsidR="00B97AC7" w:rsidRPr="00084D47" w:rsidRDefault="00B97AC7" w:rsidP="00287194">
      <w:pPr>
        <w:pStyle w:val="Bezodstpw"/>
        <w:numPr>
          <w:ilvl w:val="0"/>
          <w:numId w:val="76"/>
        </w:numPr>
        <w:jc w:val="both"/>
        <w:rPr>
          <w:rFonts w:ascii="Arial" w:hAnsi="Arial" w:cs="Arial"/>
          <w:sz w:val="20"/>
          <w:szCs w:val="20"/>
          <w:lang w:val="pl-PL"/>
        </w:rPr>
      </w:pPr>
      <w:r w:rsidRPr="00084D47">
        <w:rPr>
          <w:rFonts w:ascii="Arial" w:hAnsi="Arial" w:cs="Arial"/>
          <w:sz w:val="20"/>
          <w:szCs w:val="20"/>
          <w:lang w:val="pl-PL"/>
        </w:rPr>
        <w:t xml:space="preserve">Zabezpieczenie wnoszone w pieniądzu Wykonawca wpłaci przelewem na następujący rachunek bankowy Zamawiającego: </w:t>
      </w:r>
      <w:r w:rsidRPr="00084D47">
        <w:rPr>
          <w:rFonts w:ascii="Arial" w:hAnsi="Arial" w:cs="Arial"/>
          <w:b/>
          <w:sz w:val="20"/>
          <w:szCs w:val="20"/>
          <w:lang w:val="pl-PL"/>
        </w:rPr>
        <w:t>65 8015 0004 3000 1124 3030 0009</w:t>
      </w:r>
      <w:r w:rsidRPr="00084D47">
        <w:rPr>
          <w:rFonts w:ascii="Arial" w:hAnsi="Arial" w:cs="Arial"/>
          <w:sz w:val="20"/>
          <w:szCs w:val="20"/>
          <w:lang w:val="pl-PL"/>
        </w:rPr>
        <w:t xml:space="preserve"> z dopiskiem</w:t>
      </w:r>
    </w:p>
    <w:p w14:paraId="36EBAE97" w14:textId="05303BF3" w:rsidR="00B97AC7" w:rsidRPr="00084D47" w:rsidRDefault="00B97AC7" w:rsidP="00B97AC7">
      <w:pPr>
        <w:pStyle w:val="Akapitzlist"/>
        <w:snapToGrid w:val="0"/>
        <w:spacing w:after="0" w:line="240" w:lineRule="auto"/>
        <w:ind w:left="708"/>
        <w:jc w:val="both"/>
        <w:rPr>
          <w:rFonts w:ascii="Arial" w:hAnsi="Arial" w:cs="Arial"/>
          <w:b/>
          <w:i/>
          <w:sz w:val="16"/>
          <w:szCs w:val="16"/>
          <w:lang w:val="pl-PL"/>
        </w:rPr>
      </w:pPr>
      <w:r w:rsidRPr="00084D47">
        <w:rPr>
          <w:rFonts w:ascii="Arial" w:hAnsi="Arial" w:cs="Arial"/>
          <w:b/>
          <w:sz w:val="20"/>
          <w:szCs w:val="20"/>
          <w:lang w:val="pl-PL"/>
        </w:rPr>
        <w:t xml:space="preserve">„Zabezpieczenie należytego wykonania umowy – </w:t>
      </w:r>
      <w:r w:rsidRPr="00084D47">
        <w:rPr>
          <w:rFonts w:ascii="Arial" w:hAnsi="Arial" w:cs="Arial"/>
          <w:b/>
          <w:bCs/>
          <w:sz w:val="20"/>
          <w:szCs w:val="20"/>
          <w:lang w:val="pl-PL"/>
        </w:rPr>
        <w:t xml:space="preserve">Wykonanie projektów </w:t>
      </w:r>
      <w:r>
        <w:rPr>
          <w:rFonts w:ascii="Arial" w:hAnsi="Arial" w:cs="Arial"/>
          <w:b/>
          <w:bCs/>
          <w:sz w:val="20"/>
          <w:szCs w:val="20"/>
          <w:lang w:val="pl-PL"/>
        </w:rPr>
        <w:t>ścieżek rowerowych w Gminie Stare Babice</w:t>
      </w:r>
      <w:r w:rsidRPr="00084D47">
        <w:rPr>
          <w:rFonts w:ascii="Arial" w:hAnsi="Arial" w:cs="Arial"/>
          <w:b/>
          <w:sz w:val="20"/>
          <w:szCs w:val="20"/>
          <w:lang w:val="pl-PL"/>
        </w:rPr>
        <w:t>”</w:t>
      </w:r>
      <w:r w:rsidRPr="00084D47">
        <w:rPr>
          <w:rFonts w:ascii="Arial" w:hAnsi="Arial" w:cs="Arial"/>
          <w:b/>
          <w:i/>
          <w:sz w:val="16"/>
          <w:szCs w:val="16"/>
          <w:lang w:val="pl-PL"/>
        </w:rPr>
        <w:tab/>
      </w:r>
    </w:p>
    <w:p w14:paraId="0A95A89B" w14:textId="77777777" w:rsidR="00B97AC7" w:rsidRPr="00084D47" w:rsidRDefault="00B97AC7" w:rsidP="00287194">
      <w:pPr>
        <w:pStyle w:val="Bezodstpw"/>
        <w:numPr>
          <w:ilvl w:val="0"/>
          <w:numId w:val="76"/>
        </w:numPr>
        <w:jc w:val="both"/>
        <w:rPr>
          <w:rFonts w:ascii="Arial" w:hAnsi="Arial" w:cs="Arial"/>
          <w:sz w:val="20"/>
          <w:szCs w:val="20"/>
          <w:lang w:val="pl-PL"/>
        </w:rPr>
      </w:pPr>
      <w:r w:rsidRPr="00084D47">
        <w:rPr>
          <w:rFonts w:ascii="Arial" w:hAnsi="Arial" w:cs="Arial"/>
          <w:sz w:val="20"/>
          <w:szCs w:val="20"/>
          <w:lang w:val="pl-PL"/>
        </w:rPr>
        <w:t>W przypadku wniesienia wadium w pieniądzu Wykonawca może wyrazić zgodę na zaliczenie kwoty wadium na poczet zabezpieczenia,</w:t>
      </w:r>
    </w:p>
    <w:p w14:paraId="2A71FC4E" w14:textId="77777777" w:rsidR="00B97AC7" w:rsidRPr="00084D47" w:rsidRDefault="00B97AC7" w:rsidP="00287194">
      <w:pPr>
        <w:pStyle w:val="Bezodstpw"/>
        <w:numPr>
          <w:ilvl w:val="0"/>
          <w:numId w:val="76"/>
        </w:numPr>
        <w:jc w:val="both"/>
        <w:rPr>
          <w:rFonts w:ascii="Arial" w:hAnsi="Arial" w:cs="Arial"/>
          <w:sz w:val="20"/>
          <w:szCs w:val="20"/>
          <w:lang w:val="pl-PL"/>
        </w:rPr>
      </w:pPr>
      <w:r w:rsidRPr="00084D47">
        <w:rPr>
          <w:rFonts w:ascii="Arial" w:hAnsi="Arial" w:cs="Arial"/>
          <w:sz w:val="20"/>
          <w:szCs w:val="20"/>
          <w:lang w:val="pl-PL"/>
        </w:rPr>
        <w:t xml:space="preserve">Jeżeli zabezpieczenie wniesiono w pieniądzu, Zamawiający przechowuje je na oprocentowanym rachunku bankowym. </w:t>
      </w:r>
    </w:p>
    <w:p w14:paraId="71E90670" w14:textId="77777777" w:rsidR="00B97AC7" w:rsidRPr="00084D47" w:rsidRDefault="00B97AC7" w:rsidP="00287194">
      <w:pPr>
        <w:pStyle w:val="Bezodstpw"/>
        <w:numPr>
          <w:ilvl w:val="0"/>
          <w:numId w:val="74"/>
        </w:numPr>
        <w:jc w:val="both"/>
        <w:rPr>
          <w:rFonts w:ascii="Arial" w:hAnsi="Arial" w:cs="Arial"/>
          <w:b/>
          <w:sz w:val="20"/>
          <w:szCs w:val="20"/>
          <w:lang w:val="pl-PL"/>
        </w:rPr>
      </w:pPr>
      <w:r w:rsidRPr="00084D47">
        <w:rPr>
          <w:rFonts w:ascii="Arial" w:hAnsi="Arial" w:cs="Arial"/>
          <w:b/>
          <w:sz w:val="20"/>
          <w:szCs w:val="20"/>
          <w:lang w:val="pl-PL"/>
        </w:rPr>
        <w:t>Wymagania Zamawiającego dotyczące zabezpieczenia należytego wykonania umowy wnoszonego w formie gwarancji (poręczenia):</w:t>
      </w:r>
    </w:p>
    <w:p w14:paraId="13A8E92E" w14:textId="77777777" w:rsidR="00B97AC7" w:rsidRPr="00084D47" w:rsidRDefault="00B97AC7" w:rsidP="00B97AC7">
      <w:pPr>
        <w:pStyle w:val="Bezodstpw"/>
        <w:jc w:val="both"/>
        <w:rPr>
          <w:rFonts w:ascii="Arial" w:hAnsi="Arial" w:cs="Arial"/>
          <w:sz w:val="20"/>
          <w:szCs w:val="20"/>
          <w:lang w:val="pl-PL"/>
        </w:rPr>
      </w:pPr>
    </w:p>
    <w:p w14:paraId="5206522A" w14:textId="77777777" w:rsidR="00B97AC7" w:rsidRPr="00084D47" w:rsidRDefault="00B97AC7" w:rsidP="00B97AC7">
      <w:pPr>
        <w:pStyle w:val="Bezodstpw"/>
        <w:jc w:val="both"/>
        <w:rPr>
          <w:rFonts w:ascii="Arial" w:hAnsi="Arial" w:cs="Arial"/>
          <w:b/>
          <w:sz w:val="20"/>
          <w:szCs w:val="20"/>
          <w:u w:val="single"/>
          <w:lang w:val="pl-PL"/>
        </w:rPr>
      </w:pPr>
      <w:r w:rsidRPr="00084D47">
        <w:rPr>
          <w:rFonts w:ascii="Arial" w:hAnsi="Arial" w:cs="Arial"/>
          <w:b/>
          <w:sz w:val="20"/>
          <w:szCs w:val="20"/>
          <w:u w:val="single"/>
          <w:lang w:val="pl-PL"/>
        </w:rPr>
        <w:t>W treści zabezpieczenia należytego wykonania umowy musi się znaleźć zapis:</w:t>
      </w:r>
    </w:p>
    <w:p w14:paraId="578B07E6" w14:textId="77777777" w:rsidR="00B97AC7" w:rsidRPr="00084D47" w:rsidRDefault="00B97AC7" w:rsidP="00B97AC7">
      <w:pPr>
        <w:pStyle w:val="Bezodstpw"/>
        <w:jc w:val="both"/>
        <w:rPr>
          <w:rFonts w:ascii="Arial" w:hAnsi="Arial" w:cs="Arial"/>
          <w:sz w:val="20"/>
          <w:szCs w:val="20"/>
          <w:u w:val="single"/>
          <w:lang w:val="pl-PL"/>
        </w:rPr>
      </w:pPr>
      <w:r w:rsidRPr="00084D47">
        <w:rPr>
          <w:rFonts w:ascii="Arial" w:hAnsi="Arial" w:cs="Arial"/>
          <w:sz w:val="20"/>
          <w:szCs w:val="20"/>
          <w:u w:val="single"/>
          <w:lang w:val="pl-PL"/>
        </w:rPr>
        <w:t>„Gwarant gwarantuje nieodwołalnie i bezwarunkowo zapłatę Beneficjentowi roszczeń z tytułu niewykonania lub nienależytego wykonania umowy”.</w:t>
      </w:r>
    </w:p>
    <w:p w14:paraId="0BBAD8F3" w14:textId="77777777" w:rsidR="00B97AC7" w:rsidRPr="00084D47" w:rsidRDefault="00B97AC7" w:rsidP="00B97AC7">
      <w:pPr>
        <w:pStyle w:val="Bezodstpw"/>
        <w:jc w:val="both"/>
        <w:rPr>
          <w:rFonts w:ascii="Arial" w:hAnsi="Arial" w:cs="Arial"/>
          <w:sz w:val="20"/>
          <w:szCs w:val="20"/>
          <w:lang w:val="pl-PL"/>
        </w:rPr>
      </w:pPr>
    </w:p>
    <w:p w14:paraId="1A21A651" w14:textId="77777777" w:rsidR="00B97AC7" w:rsidRPr="00084D47" w:rsidRDefault="00B97AC7" w:rsidP="00B97AC7">
      <w:pPr>
        <w:pStyle w:val="Bezodstpw"/>
        <w:jc w:val="both"/>
        <w:rPr>
          <w:rFonts w:ascii="Arial" w:hAnsi="Arial" w:cs="Arial"/>
          <w:b/>
          <w:sz w:val="20"/>
          <w:szCs w:val="20"/>
          <w:u w:val="single"/>
          <w:lang w:val="pl-PL"/>
        </w:rPr>
      </w:pPr>
      <w:r w:rsidRPr="00084D47">
        <w:rPr>
          <w:rFonts w:ascii="Arial" w:hAnsi="Arial" w:cs="Arial"/>
          <w:b/>
          <w:sz w:val="20"/>
          <w:szCs w:val="20"/>
          <w:u w:val="single"/>
          <w:lang w:val="pl-PL"/>
        </w:rPr>
        <w:t>W treści zabezpieczenia należytego wykonania umowy nie może znaleźć się zapis:</w:t>
      </w:r>
    </w:p>
    <w:p w14:paraId="17F62235" w14:textId="77777777" w:rsidR="00B97AC7" w:rsidRPr="00084D47" w:rsidRDefault="00B97AC7" w:rsidP="00B97AC7">
      <w:pPr>
        <w:pStyle w:val="Bezodstpw"/>
        <w:jc w:val="both"/>
        <w:rPr>
          <w:rFonts w:ascii="Arial" w:hAnsi="Arial" w:cs="Arial"/>
          <w:sz w:val="20"/>
          <w:szCs w:val="20"/>
          <w:u w:val="single"/>
          <w:lang w:val="pl-PL"/>
        </w:rPr>
      </w:pPr>
      <w:r w:rsidRPr="00084D47">
        <w:rPr>
          <w:rFonts w:ascii="Arial" w:hAnsi="Arial" w:cs="Arial"/>
          <w:sz w:val="20"/>
          <w:szCs w:val="20"/>
          <w:u w:val="single"/>
          <w:lang w:val="pl-PL"/>
        </w:rPr>
        <w:t>„Gwarant gwarantuje nieodwołalnie i bezwarunkowo zapłatę należności do zapłacenia, których na rzecz Beneficjenta gwarancji Zobowiązany jest zobowiązany z tytułu zapłaty wymagalnych kar umownych w związku z niewykonaniem lub nienależytym wykonaniem umowy.”</w:t>
      </w:r>
    </w:p>
    <w:p w14:paraId="588B083F" w14:textId="77777777" w:rsidR="00B97AC7" w:rsidRPr="00084D47" w:rsidRDefault="00B97AC7" w:rsidP="00B97AC7">
      <w:pPr>
        <w:pStyle w:val="Bezodstpw"/>
        <w:jc w:val="both"/>
        <w:rPr>
          <w:rFonts w:ascii="Arial" w:hAnsi="Arial" w:cs="Arial"/>
          <w:sz w:val="20"/>
          <w:szCs w:val="20"/>
          <w:lang w:val="pl-PL"/>
        </w:rPr>
      </w:pPr>
    </w:p>
    <w:p w14:paraId="68C82D2E" w14:textId="77777777" w:rsidR="00B97AC7" w:rsidRPr="00084D47" w:rsidRDefault="00B97AC7" w:rsidP="00B97AC7">
      <w:pPr>
        <w:pStyle w:val="Bezodstpw"/>
        <w:jc w:val="both"/>
        <w:rPr>
          <w:rFonts w:ascii="Arial" w:hAnsi="Arial" w:cs="Arial"/>
          <w:sz w:val="20"/>
          <w:szCs w:val="20"/>
          <w:lang w:val="pl-PL"/>
        </w:rPr>
      </w:pPr>
      <w:r w:rsidRPr="00084D47">
        <w:rPr>
          <w:rFonts w:ascii="Arial" w:hAnsi="Arial" w:cs="Arial"/>
          <w:sz w:val="20"/>
          <w:szCs w:val="20"/>
          <w:lang w:val="pl-PL"/>
        </w:rPr>
        <w:t>W przypadku składania przez Wykonawcę zabezpieczenia w formie gwarancji (poręczenia), gwarancja (poręczenie) muszą być sporządzone zgodnie z obowiązującym prawem i muszą zawierać następujące elementy:</w:t>
      </w:r>
    </w:p>
    <w:p w14:paraId="627A24CF" w14:textId="77777777" w:rsidR="00B97AC7" w:rsidRPr="00084D47" w:rsidRDefault="00B97AC7" w:rsidP="00287194">
      <w:pPr>
        <w:pStyle w:val="Bezodstpw"/>
        <w:numPr>
          <w:ilvl w:val="0"/>
          <w:numId w:val="79"/>
        </w:numPr>
        <w:jc w:val="both"/>
        <w:rPr>
          <w:rFonts w:ascii="Arial" w:hAnsi="Arial" w:cs="Arial"/>
          <w:sz w:val="20"/>
          <w:szCs w:val="20"/>
          <w:lang w:val="pl-PL"/>
        </w:rPr>
      </w:pPr>
      <w:r w:rsidRPr="00084D47">
        <w:rPr>
          <w:rFonts w:ascii="Arial" w:hAnsi="Arial" w:cs="Arial"/>
          <w:sz w:val="20"/>
          <w:szCs w:val="20"/>
          <w:lang w:val="pl-PL"/>
        </w:rPr>
        <w:t>nazwę dającego zlecenie – Wykonawcy, Beneficjenta gwarancji (poręczenia) – Zamawiającego, Gwaranta (Poręczyciela) – banku lub instytucji ubezpieczeniowej udzielających gwarancji oraz wskazanie ich siedzib,</w:t>
      </w:r>
    </w:p>
    <w:p w14:paraId="02E31702" w14:textId="77777777" w:rsidR="00B97AC7" w:rsidRPr="00084D47" w:rsidRDefault="00B97AC7" w:rsidP="00287194">
      <w:pPr>
        <w:pStyle w:val="Bezodstpw"/>
        <w:numPr>
          <w:ilvl w:val="0"/>
          <w:numId w:val="79"/>
        </w:numPr>
        <w:jc w:val="both"/>
        <w:rPr>
          <w:rFonts w:ascii="Arial" w:hAnsi="Arial" w:cs="Arial"/>
          <w:sz w:val="20"/>
          <w:szCs w:val="20"/>
          <w:lang w:val="pl-PL"/>
        </w:rPr>
      </w:pPr>
      <w:r w:rsidRPr="00084D47">
        <w:rPr>
          <w:rFonts w:ascii="Arial" w:hAnsi="Arial" w:cs="Arial"/>
          <w:sz w:val="20"/>
          <w:szCs w:val="20"/>
          <w:lang w:val="pl-PL"/>
        </w:rPr>
        <w:t>określenie wierzytelności, która ma być zabezpieczona gwarancją (poręczeniem),</w:t>
      </w:r>
    </w:p>
    <w:p w14:paraId="5CF65A3A" w14:textId="77777777" w:rsidR="00B97AC7" w:rsidRPr="00084D47" w:rsidRDefault="00B97AC7" w:rsidP="00287194">
      <w:pPr>
        <w:pStyle w:val="Bezodstpw"/>
        <w:numPr>
          <w:ilvl w:val="0"/>
          <w:numId w:val="79"/>
        </w:numPr>
        <w:jc w:val="both"/>
        <w:rPr>
          <w:rFonts w:ascii="Arial" w:hAnsi="Arial" w:cs="Arial"/>
          <w:sz w:val="20"/>
          <w:szCs w:val="20"/>
          <w:lang w:val="pl-PL"/>
        </w:rPr>
      </w:pPr>
      <w:r w:rsidRPr="00084D47">
        <w:rPr>
          <w:rFonts w:ascii="Arial" w:hAnsi="Arial" w:cs="Arial"/>
          <w:sz w:val="20"/>
          <w:szCs w:val="20"/>
          <w:lang w:val="pl-PL"/>
        </w:rPr>
        <w:t>kwotę gwarancji (poręczenia) – 10% ceny ofertowej brutto podanej w ofercie,</w:t>
      </w:r>
    </w:p>
    <w:p w14:paraId="71F04D3E" w14:textId="77777777" w:rsidR="00B97AC7" w:rsidRPr="00084D47" w:rsidRDefault="00B97AC7" w:rsidP="00287194">
      <w:pPr>
        <w:pStyle w:val="Bezodstpw"/>
        <w:numPr>
          <w:ilvl w:val="0"/>
          <w:numId w:val="79"/>
        </w:numPr>
        <w:jc w:val="both"/>
        <w:rPr>
          <w:rFonts w:ascii="Arial" w:hAnsi="Arial" w:cs="Arial"/>
          <w:sz w:val="20"/>
          <w:szCs w:val="20"/>
          <w:lang w:val="pl-PL"/>
        </w:rPr>
      </w:pPr>
      <w:r w:rsidRPr="00084D47">
        <w:rPr>
          <w:rFonts w:ascii="Arial" w:hAnsi="Arial" w:cs="Arial"/>
          <w:sz w:val="20"/>
          <w:szCs w:val="20"/>
          <w:lang w:val="pl-PL"/>
        </w:rPr>
        <w:lastRenderedPageBreak/>
        <w:t>termin ważności gwarancji (poręczenia) obejmujący cały okres związania stron umową, włącznie z okresem rękojmi za wady,</w:t>
      </w:r>
    </w:p>
    <w:p w14:paraId="2AD04321" w14:textId="77777777" w:rsidR="00B97AC7" w:rsidRPr="00084D47" w:rsidRDefault="00B97AC7" w:rsidP="00287194">
      <w:pPr>
        <w:pStyle w:val="Bezodstpw"/>
        <w:numPr>
          <w:ilvl w:val="0"/>
          <w:numId w:val="79"/>
        </w:numPr>
        <w:jc w:val="both"/>
        <w:rPr>
          <w:rFonts w:ascii="Arial" w:hAnsi="Arial" w:cs="Arial"/>
          <w:sz w:val="20"/>
          <w:szCs w:val="20"/>
          <w:lang w:val="pl-PL"/>
        </w:rPr>
      </w:pPr>
      <w:r w:rsidRPr="00084D47">
        <w:rPr>
          <w:rFonts w:ascii="Arial" w:hAnsi="Arial" w:cs="Arial"/>
          <w:sz w:val="20"/>
          <w:szCs w:val="20"/>
          <w:lang w:val="pl-PL"/>
        </w:rPr>
        <w:t>w treści zabezpieczenia należytego wykonania umowy muszą znaleźć się klauzule, z których będzie wynikać, że Gwarant (Poręczyciel) zobowiązuje się nieodwołalnie i bezwarunkowo do wypłaty Zamawiającemu kwoty do wysokości sumy zabezpieczenia, na każde pisemne żądanie zgłoszone przez Zamawiającego,</w:t>
      </w:r>
    </w:p>
    <w:p w14:paraId="12AC095B" w14:textId="77777777" w:rsidR="00B97AC7" w:rsidRPr="00084D47" w:rsidRDefault="00B97AC7" w:rsidP="00287194">
      <w:pPr>
        <w:pStyle w:val="Bezodstpw"/>
        <w:numPr>
          <w:ilvl w:val="0"/>
          <w:numId w:val="79"/>
        </w:numPr>
        <w:jc w:val="both"/>
        <w:rPr>
          <w:rFonts w:ascii="Arial" w:hAnsi="Arial" w:cs="Arial"/>
          <w:sz w:val="20"/>
          <w:szCs w:val="20"/>
          <w:lang w:val="pl-PL"/>
        </w:rPr>
      </w:pPr>
      <w:r w:rsidRPr="00084D47">
        <w:rPr>
          <w:rFonts w:ascii="Arial" w:hAnsi="Arial" w:cs="Arial"/>
          <w:sz w:val="20"/>
          <w:szCs w:val="20"/>
          <w:lang w:val="pl-PL"/>
        </w:rPr>
        <w:t>w treści zabezpieczenia należytego wykonania umowy nie mogą znaleźć się klauzule, takie jak: „kontrakt/umowa, zgodnie z treścią/w brzmieniu z dnia wystawienia niniejszej gwarancji” i podobnej treści,</w:t>
      </w:r>
    </w:p>
    <w:p w14:paraId="6CEF9CA8" w14:textId="77777777" w:rsidR="00B97AC7" w:rsidRPr="00084D47" w:rsidRDefault="00B97AC7" w:rsidP="00287194">
      <w:pPr>
        <w:pStyle w:val="Bezodstpw"/>
        <w:numPr>
          <w:ilvl w:val="0"/>
          <w:numId w:val="79"/>
        </w:numPr>
        <w:jc w:val="both"/>
        <w:rPr>
          <w:rFonts w:ascii="Arial" w:hAnsi="Arial" w:cs="Arial"/>
          <w:sz w:val="20"/>
          <w:szCs w:val="20"/>
          <w:lang w:val="pl-PL"/>
        </w:rPr>
      </w:pPr>
      <w:r w:rsidRPr="00084D47">
        <w:rPr>
          <w:rFonts w:ascii="Arial" w:hAnsi="Arial" w:cs="Arial"/>
          <w:sz w:val="20"/>
          <w:szCs w:val="20"/>
          <w:lang w:val="pl-PL"/>
        </w:rPr>
        <w:t>w treści zabezpieczenia należytego wykonania umowy nie mogą znaleźć się klauzule, z których będzie wynikać, że jakakolwiek zmiana, uzupełnienie lub modyfikacja umowy lub zakresu prac, które mają być wykonane lub któregokolwiek z dokumentów umowy wymaga zgody Gwaranta (Poręczyciela) a brak zgody Gwaranta (Poręczyciela) na tego typu zmiany, uzupełnienia i modyfikacje zwalnia Gwaranta (Poręczyciela) od odpowiedzialności prawnej w ramach gwarancji/poręczenia zabezpieczenia należytego wykonania umowy,</w:t>
      </w:r>
    </w:p>
    <w:p w14:paraId="3F59C680" w14:textId="77777777" w:rsidR="00B97AC7" w:rsidRPr="00084D47" w:rsidRDefault="00B97AC7" w:rsidP="00287194">
      <w:pPr>
        <w:pStyle w:val="Bezodstpw"/>
        <w:numPr>
          <w:ilvl w:val="0"/>
          <w:numId w:val="79"/>
        </w:numPr>
        <w:jc w:val="both"/>
        <w:rPr>
          <w:rFonts w:ascii="Arial" w:hAnsi="Arial" w:cs="Arial"/>
          <w:sz w:val="20"/>
          <w:szCs w:val="20"/>
          <w:lang w:val="pl-PL"/>
        </w:rPr>
      </w:pPr>
      <w:r w:rsidRPr="00084D47">
        <w:rPr>
          <w:rFonts w:ascii="Arial" w:hAnsi="Arial" w:cs="Arial"/>
          <w:sz w:val="20"/>
          <w:szCs w:val="20"/>
          <w:lang w:val="pl-PL"/>
        </w:rPr>
        <w:t>w treści zabezpieczenia należytego wykonania umowy nie mogą znaleźć się klauzule, z których będzie wynikać, że Gwarant gwarantuje nieodwołalnie i bezwarunkowo na zasadach określonych w niniejszej gwarancji zapłatę należności w okresie …. do kwoty … do zapłacenia których na rzecz Beneficjenta gwarancji Zobowiązany jest zobowiązany z tytułu zapłaty wymagalnych kar umownych w związku z niewykonaniem lub nienależytym wykonaniem umowy – zapisy mają wskazywać, że Gwarant gwarantuje nieodwołalnie i bezwarunkowo na zasadach określonych w niniejszej gwarancji zapłatę należności w okresie …. do kwoty … z tytułu niewykonania lub nienależytego wykonania umowy przez Zobowiązanego,</w:t>
      </w:r>
    </w:p>
    <w:p w14:paraId="722104DF" w14:textId="77777777" w:rsidR="00B97AC7" w:rsidRPr="00084D47" w:rsidRDefault="00B97AC7" w:rsidP="00287194">
      <w:pPr>
        <w:pStyle w:val="Bezodstpw"/>
        <w:numPr>
          <w:ilvl w:val="0"/>
          <w:numId w:val="79"/>
        </w:numPr>
        <w:jc w:val="both"/>
        <w:rPr>
          <w:rFonts w:ascii="Arial" w:hAnsi="Arial" w:cs="Arial"/>
          <w:sz w:val="20"/>
          <w:szCs w:val="20"/>
          <w:lang w:val="pl-PL"/>
        </w:rPr>
      </w:pPr>
      <w:r w:rsidRPr="00084D47">
        <w:rPr>
          <w:rFonts w:ascii="Arial" w:hAnsi="Arial" w:cs="Arial"/>
          <w:sz w:val="20"/>
          <w:szCs w:val="20"/>
          <w:lang w:val="pl-PL"/>
        </w:rPr>
        <w:t>w treści zabezpieczenia należytego wykonania umowy nie mogą znaleźć się klauzule, z których będzie wynikać, że Gwarant gwarantuje nieodwołalnie i bezwarunkowo na zasadach określonych w niniejszej gwarancji zapłatę należności w okresie …. do kwoty … do zapłacenia których na rzecz Beneficjenta gwarancji Zobowiązany jest zobowiązany w przypadku nie usunięcia lub nie należytego usunięcia wad i usterek, ujawnionych w ww. okresie po podpisaniu protokołu zdawczo – odbiorczego – zapisy mają wskazywać, że Gwarant gwarantuje nieodwołalnie i bezwarunkowo na zasadach określonych w niniejszej gwarancji zapłatę należności w okresie …. do kwoty … z tytułu nie usunięcia lub nienależytego usunięcia wad i usterek, ujawnionych w ww. okresie po podpisaniu protokołu zdawczo – odbiorczego</w:t>
      </w:r>
    </w:p>
    <w:p w14:paraId="77C4E02F" w14:textId="77777777" w:rsidR="00B97AC7" w:rsidRPr="00084D47" w:rsidRDefault="00B97AC7" w:rsidP="00287194">
      <w:pPr>
        <w:pStyle w:val="Bezodstpw"/>
        <w:numPr>
          <w:ilvl w:val="0"/>
          <w:numId w:val="79"/>
        </w:numPr>
        <w:jc w:val="both"/>
        <w:rPr>
          <w:rFonts w:ascii="Arial" w:hAnsi="Arial" w:cs="Arial"/>
          <w:sz w:val="20"/>
          <w:szCs w:val="20"/>
          <w:lang w:val="pl-PL"/>
        </w:rPr>
      </w:pPr>
      <w:r w:rsidRPr="00084D47">
        <w:rPr>
          <w:rFonts w:ascii="Arial" w:hAnsi="Arial" w:cs="Arial"/>
          <w:sz w:val="20"/>
          <w:szCs w:val="20"/>
          <w:lang w:val="pl-PL"/>
        </w:rPr>
        <w:t>w treści zabezpieczenia należytego wykonania umowy nie mogą znaleźć się klauzule, z których będzie wynikać, że należności nie zostały zapłacone przez Zobowiązanego – zapisy mają wskazywać, że roszczenia nie zostały wykonane przez Zobowiązanego</w:t>
      </w:r>
    </w:p>
    <w:p w14:paraId="56D970F8" w14:textId="77777777" w:rsidR="00B97AC7" w:rsidRPr="00084D47" w:rsidRDefault="00B97AC7" w:rsidP="00287194">
      <w:pPr>
        <w:pStyle w:val="Bezodstpw"/>
        <w:numPr>
          <w:ilvl w:val="0"/>
          <w:numId w:val="79"/>
        </w:numPr>
        <w:jc w:val="both"/>
        <w:rPr>
          <w:rFonts w:ascii="Arial" w:hAnsi="Arial" w:cs="Arial"/>
          <w:sz w:val="20"/>
          <w:szCs w:val="20"/>
          <w:lang w:val="pl-PL"/>
        </w:rPr>
      </w:pPr>
      <w:r w:rsidRPr="00084D47">
        <w:rPr>
          <w:rFonts w:ascii="Arial" w:hAnsi="Arial" w:cs="Arial"/>
          <w:sz w:val="20"/>
          <w:szCs w:val="20"/>
          <w:lang w:val="pl-PL"/>
        </w:rPr>
        <w:t>ewentualne spory wynikające z gwarancji (poręczenia) muszą podlegać rozpoznaniu przez Sąd właściwy dla siedziby Zamawiającego,</w:t>
      </w:r>
    </w:p>
    <w:p w14:paraId="6ECFCAB5" w14:textId="77777777" w:rsidR="00B97AC7" w:rsidRPr="00084D47" w:rsidRDefault="00B97AC7" w:rsidP="00287194">
      <w:pPr>
        <w:pStyle w:val="Bezodstpw"/>
        <w:numPr>
          <w:ilvl w:val="0"/>
          <w:numId w:val="79"/>
        </w:numPr>
        <w:jc w:val="both"/>
        <w:rPr>
          <w:rFonts w:ascii="Arial" w:hAnsi="Arial" w:cs="Arial"/>
          <w:sz w:val="20"/>
          <w:szCs w:val="20"/>
          <w:lang w:val="pl-PL"/>
        </w:rPr>
      </w:pPr>
      <w:r w:rsidRPr="00084D47">
        <w:rPr>
          <w:rFonts w:ascii="Arial" w:hAnsi="Arial" w:cs="Arial"/>
          <w:sz w:val="20"/>
          <w:szCs w:val="20"/>
          <w:lang w:val="pl-PL"/>
        </w:rPr>
        <w:t>w treści zabezpieczenia należytego wykonania umowy niedopuszczalne jest stosowanie jakichkolwiek klauzul warunkowych uzależniających realizację zabezpieczenia (wypłatę zabezpieczenia) od:</w:t>
      </w:r>
    </w:p>
    <w:p w14:paraId="34A0822F" w14:textId="77777777" w:rsidR="00B97AC7" w:rsidRPr="00084D47" w:rsidRDefault="00B97AC7" w:rsidP="00287194">
      <w:pPr>
        <w:pStyle w:val="Bezodstpw"/>
        <w:numPr>
          <w:ilvl w:val="0"/>
          <w:numId w:val="80"/>
        </w:numPr>
        <w:ind w:left="1068"/>
        <w:jc w:val="both"/>
        <w:rPr>
          <w:rFonts w:ascii="Arial" w:hAnsi="Arial" w:cs="Arial"/>
          <w:sz w:val="20"/>
          <w:szCs w:val="20"/>
          <w:lang w:val="pl-PL"/>
        </w:rPr>
      </w:pPr>
      <w:r w:rsidRPr="00084D47">
        <w:rPr>
          <w:rFonts w:ascii="Arial" w:hAnsi="Arial" w:cs="Arial"/>
          <w:sz w:val="20"/>
          <w:szCs w:val="20"/>
          <w:lang w:val="pl-PL"/>
        </w:rPr>
        <w:t>spełnienia jakichkolwiek warunków dodatkowych, dokonania dodatkowych czynności przez Zamawiającego</w:t>
      </w:r>
    </w:p>
    <w:p w14:paraId="0CAF0571" w14:textId="77777777" w:rsidR="00B97AC7" w:rsidRPr="00084D47" w:rsidRDefault="00B97AC7" w:rsidP="00287194">
      <w:pPr>
        <w:pStyle w:val="Bezodstpw"/>
        <w:numPr>
          <w:ilvl w:val="0"/>
          <w:numId w:val="80"/>
        </w:numPr>
        <w:ind w:left="1068"/>
        <w:jc w:val="both"/>
        <w:rPr>
          <w:rFonts w:ascii="Arial" w:hAnsi="Arial" w:cs="Arial"/>
          <w:sz w:val="20"/>
          <w:szCs w:val="20"/>
          <w:lang w:val="pl-PL"/>
        </w:rPr>
      </w:pPr>
      <w:r w:rsidRPr="00084D47">
        <w:rPr>
          <w:rFonts w:ascii="Arial" w:hAnsi="Arial" w:cs="Arial"/>
          <w:sz w:val="20"/>
          <w:szCs w:val="20"/>
          <w:lang w:val="pl-PL"/>
        </w:rPr>
        <w:t>czynności faktycznych lub prawnych samego Wykonawcy czy osób trzecich,</w:t>
      </w:r>
    </w:p>
    <w:p w14:paraId="317074A7" w14:textId="77777777" w:rsidR="00B97AC7" w:rsidRPr="00084D47" w:rsidRDefault="00B97AC7" w:rsidP="00287194">
      <w:pPr>
        <w:pStyle w:val="Bezodstpw"/>
        <w:numPr>
          <w:ilvl w:val="0"/>
          <w:numId w:val="80"/>
        </w:numPr>
        <w:ind w:left="1068"/>
        <w:jc w:val="both"/>
        <w:rPr>
          <w:rFonts w:ascii="Arial" w:hAnsi="Arial" w:cs="Arial"/>
          <w:sz w:val="20"/>
          <w:szCs w:val="20"/>
          <w:lang w:val="pl-PL"/>
        </w:rPr>
      </w:pPr>
      <w:r w:rsidRPr="00084D47">
        <w:rPr>
          <w:rFonts w:ascii="Arial" w:hAnsi="Arial" w:cs="Arial"/>
          <w:sz w:val="20"/>
          <w:szCs w:val="20"/>
          <w:lang w:val="pl-PL"/>
        </w:rPr>
        <w:t>uznania żądania za bezsporne, dotyczyć wyłącznie wymagalnych należności itp.</w:t>
      </w:r>
    </w:p>
    <w:p w14:paraId="4237F1C6" w14:textId="77777777" w:rsidR="00B97AC7" w:rsidRPr="00084D47" w:rsidRDefault="00B97AC7" w:rsidP="00287194">
      <w:pPr>
        <w:pStyle w:val="Bezodstpw"/>
        <w:numPr>
          <w:ilvl w:val="0"/>
          <w:numId w:val="79"/>
        </w:numPr>
        <w:jc w:val="both"/>
        <w:rPr>
          <w:rFonts w:ascii="Arial" w:hAnsi="Arial" w:cs="Arial"/>
          <w:sz w:val="20"/>
          <w:szCs w:val="20"/>
          <w:lang w:val="pl-PL"/>
        </w:rPr>
      </w:pPr>
      <w:r w:rsidRPr="00084D47">
        <w:rPr>
          <w:rFonts w:ascii="Arial" w:hAnsi="Arial" w:cs="Arial"/>
          <w:sz w:val="20"/>
          <w:szCs w:val="20"/>
          <w:lang w:val="pl-PL"/>
        </w:rPr>
        <w:t xml:space="preserve">gwarancja (poręczenie) muszą być podpisane przez upoważnionego przedstawiciela Gwaranta (Poręczyciela). Podpis musi być sporządzony w sposób umożliwiający jego identyfikację, tzn. czytelny lub złożony wraz z imienną pieczątką, </w:t>
      </w:r>
    </w:p>
    <w:p w14:paraId="7743213A" w14:textId="77777777" w:rsidR="00B97AC7" w:rsidRPr="00084D47" w:rsidRDefault="00B97AC7" w:rsidP="00287194">
      <w:pPr>
        <w:pStyle w:val="Bezodstpw"/>
        <w:numPr>
          <w:ilvl w:val="0"/>
          <w:numId w:val="79"/>
        </w:numPr>
        <w:jc w:val="both"/>
        <w:rPr>
          <w:rFonts w:ascii="Arial" w:hAnsi="Arial" w:cs="Arial"/>
          <w:sz w:val="20"/>
          <w:szCs w:val="20"/>
          <w:lang w:val="pl-PL"/>
        </w:rPr>
      </w:pPr>
      <w:r w:rsidRPr="00084D47">
        <w:rPr>
          <w:rFonts w:ascii="Arial" w:hAnsi="Arial" w:cs="Arial"/>
          <w:sz w:val="20"/>
          <w:szCs w:val="20"/>
          <w:lang w:val="pl-PL"/>
        </w:rPr>
        <w:t>w przypadku, gdy zabezpieczenie należytego wykonania umowy, będzie wnoszone w formie innej niż pieniądz, Zamawiający wymaga, przesłania projektu treści dokumentu gwarancyjnego do akceptacji przed wyznaczonym terminem zawarcia umowy, a w przypadku wniesienia poprawek przez Zamawiającego w przesłanym projekcie – ponownego przesłania projektu dokumentu do akceptacji Zamawiającego,</w:t>
      </w:r>
    </w:p>
    <w:p w14:paraId="655EA847" w14:textId="77777777" w:rsidR="00B97AC7" w:rsidRPr="00084D47" w:rsidRDefault="00B97AC7" w:rsidP="00287194">
      <w:pPr>
        <w:pStyle w:val="Bezodstpw"/>
        <w:numPr>
          <w:ilvl w:val="0"/>
          <w:numId w:val="79"/>
        </w:numPr>
        <w:jc w:val="both"/>
        <w:rPr>
          <w:rFonts w:ascii="Arial" w:hAnsi="Arial" w:cs="Arial"/>
          <w:sz w:val="20"/>
          <w:szCs w:val="20"/>
          <w:lang w:val="pl-PL"/>
        </w:rPr>
      </w:pPr>
      <w:r w:rsidRPr="00084D47">
        <w:rPr>
          <w:rFonts w:ascii="Arial" w:hAnsi="Arial" w:cs="Arial"/>
          <w:sz w:val="20"/>
          <w:szCs w:val="20"/>
          <w:lang w:val="pl-PL"/>
        </w:rPr>
        <w:t>w przypadku uchybienia warunkom opisanym powyżej i złożenia gwarancji (poręczenia) niezgodnych z wymogami niniejszej SIWZ Zamawiający ma prawo odmówić podpisania umowy z winy Wykonawcy i zatrzymać wadium,</w:t>
      </w:r>
    </w:p>
    <w:p w14:paraId="7B6A8F85" w14:textId="77777777" w:rsidR="00B97AC7" w:rsidRPr="00084D47" w:rsidRDefault="00B97AC7" w:rsidP="00287194">
      <w:pPr>
        <w:pStyle w:val="Bezodstpw"/>
        <w:numPr>
          <w:ilvl w:val="0"/>
          <w:numId w:val="79"/>
        </w:numPr>
        <w:jc w:val="both"/>
        <w:rPr>
          <w:rFonts w:ascii="Arial" w:hAnsi="Arial" w:cs="Arial"/>
          <w:sz w:val="20"/>
          <w:szCs w:val="20"/>
          <w:lang w:val="pl-PL"/>
        </w:rPr>
      </w:pPr>
      <w:r w:rsidRPr="00084D47">
        <w:rPr>
          <w:rFonts w:ascii="Arial" w:hAnsi="Arial" w:cs="Arial"/>
          <w:sz w:val="20"/>
          <w:szCs w:val="20"/>
          <w:lang w:val="pl-PL"/>
        </w:rPr>
        <w:t xml:space="preserve">jeżeli Wykonawca, którego oferta została wybrana nie wniesie zabezpieczenia należytego wykonania umowy, Zamawiający może wybrać najkorzystniejszą ofertę spośród pozostałych ofert stosownie do treści art. 94 ust. 3 </w:t>
      </w:r>
      <w:proofErr w:type="spellStart"/>
      <w:r w:rsidRPr="00084D47">
        <w:rPr>
          <w:rFonts w:ascii="Arial" w:hAnsi="Arial" w:cs="Arial"/>
          <w:sz w:val="20"/>
          <w:szCs w:val="20"/>
          <w:lang w:val="pl-PL"/>
        </w:rPr>
        <w:t>p.z.p</w:t>
      </w:r>
      <w:proofErr w:type="spellEnd"/>
      <w:r w:rsidRPr="00084D47">
        <w:rPr>
          <w:rFonts w:ascii="Arial" w:hAnsi="Arial" w:cs="Arial"/>
          <w:sz w:val="20"/>
          <w:szCs w:val="20"/>
          <w:lang w:val="pl-PL"/>
        </w:rPr>
        <w:t>.</w:t>
      </w:r>
    </w:p>
    <w:p w14:paraId="4210D874" w14:textId="77777777" w:rsidR="00B97AC7" w:rsidRPr="00084D47" w:rsidRDefault="00B97AC7" w:rsidP="00287194">
      <w:pPr>
        <w:pStyle w:val="Bezodstpw"/>
        <w:numPr>
          <w:ilvl w:val="0"/>
          <w:numId w:val="79"/>
        </w:numPr>
        <w:jc w:val="both"/>
        <w:rPr>
          <w:rFonts w:ascii="Arial" w:hAnsi="Arial" w:cs="Arial"/>
          <w:sz w:val="20"/>
          <w:szCs w:val="20"/>
          <w:lang w:val="pl-PL"/>
        </w:rPr>
      </w:pPr>
      <w:r w:rsidRPr="00084D47">
        <w:rPr>
          <w:rFonts w:ascii="Arial" w:hAnsi="Arial" w:cs="Arial"/>
          <w:sz w:val="20"/>
          <w:szCs w:val="20"/>
          <w:lang w:val="pl-PL"/>
        </w:rPr>
        <w:lastRenderedPageBreak/>
        <w:t xml:space="preserve">Do zmiany formy zabezpieczenia umowy w trakcie realizacji umowy stosuje się art. 149 </w:t>
      </w:r>
      <w:proofErr w:type="spellStart"/>
      <w:r w:rsidRPr="00084D47">
        <w:rPr>
          <w:rFonts w:ascii="Arial" w:hAnsi="Arial" w:cs="Arial"/>
          <w:sz w:val="20"/>
          <w:szCs w:val="20"/>
          <w:lang w:val="pl-PL"/>
        </w:rPr>
        <w:t>p.z.p</w:t>
      </w:r>
      <w:proofErr w:type="spellEnd"/>
      <w:r w:rsidRPr="00084D47">
        <w:rPr>
          <w:rFonts w:ascii="Arial" w:hAnsi="Arial" w:cs="Arial"/>
          <w:sz w:val="20"/>
          <w:szCs w:val="20"/>
          <w:lang w:val="pl-PL"/>
        </w:rPr>
        <w:t>.</w:t>
      </w:r>
    </w:p>
    <w:p w14:paraId="1B4CACCA" w14:textId="77777777" w:rsidR="00B97AC7" w:rsidRPr="00084D47" w:rsidRDefault="00B97AC7" w:rsidP="00287194">
      <w:pPr>
        <w:pStyle w:val="Bezodstpw"/>
        <w:numPr>
          <w:ilvl w:val="0"/>
          <w:numId w:val="74"/>
        </w:numPr>
        <w:jc w:val="both"/>
        <w:rPr>
          <w:rFonts w:ascii="Arial" w:hAnsi="Arial" w:cs="Arial"/>
          <w:sz w:val="20"/>
          <w:szCs w:val="20"/>
          <w:lang w:val="pl-PL"/>
        </w:rPr>
      </w:pPr>
      <w:r w:rsidRPr="00084D47">
        <w:rPr>
          <w:rFonts w:ascii="Arial" w:hAnsi="Arial" w:cs="Arial"/>
          <w:sz w:val="20"/>
          <w:szCs w:val="20"/>
          <w:lang w:val="pl-PL"/>
        </w:rPr>
        <w:t>Zwrot zabezpieczenia należytego wykonania umowy.</w:t>
      </w:r>
    </w:p>
    <w:p w14:paraId="678D8245" w14:textId="77777777" w:rsidR="00B97AC7" w:rsidRPr="00084D47" w:rsidRDefault="00B97AC7" w:rsidP="00287194">
      <w:pPr>
        <w:pStyle w:val="Bezodstpw"/>
        <w:numPr>
          <w:ilvl w:val="0"/>
          <w:numId w:val="78"/>
        </w:numPr>
        <w:jc w:val="both"/>
        <w:rPr>
          <w:rFonts w:ascii="Arial" w:hAnsi="Arial" w:cs="Arial"/>
          <w:sz w:val="20"/>
          <w:szCs w:val="20"/>
          <w:lang w:val="pl-PL"/>
        </w:rPr>
      </w:pPr>
      <w:r w:rsidRPr="00084D47">
        <w:rPr>
          <w:rFonts w:ascii="Arial" w:hAnsi="Arial" w:cs="Arial"/>
          <w:sz w:val="20"/>
          <w:szCs w:val="20"/>
          <w:lang w:val="pl-PL"/>
        </w:rPr>
        <w:t>Zamawiający zwróci zabezpieczenie w terminie 30 dni od dnia wykonania zamówienia i uznania przez Zamawiającego za należycie wykonane w wysokości 70% kwoty zabezpieczenia,</w:t>
      </w:r>
    </w:p>
    <w:p w14:paraId="3ACB7672" w14:textId="77777777" w:rsidR="00B97AC7" w:rsidRPr="00084D47" w:rsidRDefault="00B97AC7" w:rsidP="00287194">
      <w:pPr>
        <w:pStyle w:val="Bezodstpw"/>
        <w:numPr>
          <w:ilvl w:val="0"/>
          <w:numId w:val="78"/>
        </w:numPr>
        <w:jc w:val="both"/>
        <w:rPr>
          <w:rFonts w:ascii="Arial" w:hAnsi="Arial" w:cs="Arial"/>
          <w:sz w:val="20"/>
          <w:szCs w:val="20"/>
          <w:lang w:val="pl-PL"/>
        </w:rPr>
      </w:pPr>
      <w:r w:rsidRPr="00084D47">
        <w:rPr>
          <w:rFonts w:ascii="Arial" w:hAnsi="Arial" w:cs="Arial"/>
          <w:sz w:val="20"/>
          <w:szCs w:val="20"/>
          <w:lang w:val="pl-PL"/>
        </w:rPr>
        <w:t>Zamawiający pozostawi na zabezpieczenie roszczeń z tytułu rękojmi za wady kwotę wynoszącą 30% wysokości zabezpieczenia,</w:t>
      </w:r>
    </w:p>
    <w:p w14:paraId="2A8BC40A" w14:textId="77777777" w:rsidR="00B97AC7" w:rsidRPr="00084D47" w:rsidRDefault="00B97AC7" w:rsidP="00287194">
      <w:pPr>
        <w:pStyle w:val="Bezodstpw"/>
        <w:numPr>
          <w:ilvl w:val="0"/>
          <w:numId w:val="78"/>
        </w:numPr>
        <w:jc w:val="both"/>
        <w:rPr>
          <w:rFonts w:ascii="Arial" w:hAnsi="Arial" w:cs="Arial"/>
          <w:sz w:val="20"/>
          <w:szCs w:val="20"/>
          <w:lang w:val="pl-PL"/>
        </w:rPr>
      </w:pPr>
      <w:r w:rsidRPr="00084D47">
        <w:rPr>
          <w:rFonts w:ascii="Arial" w:hAnsi="Arial" w:cs="Arial"/>
          <w:sz w:val="20"/>
          <w:szCs w:val="20"/>
          <w:lang w:val="pl-PL"/>
        </w:rPr>
        <w:t>kwota, o której mowa w poprzednim punkcie niniejszej SIWZ jest zwracana nie później niż w 15 dniu po upływie okresu rękojmi za wady,</w:t>
      </w:r>
    </w:p>
    <w:p w14:paraId="4EEC7831" w14:textId="77777777" w:rsidR="00B97AC7" w:rsidRPr="00084D47" w:rsidRDefault="00B97AC7" w:rsidP="00287194">
      <w:pPr>
        <w:pStyle w:val="Bezodstpw"/>
        <w:numPr>
          <w:ilvl w:val="0"/>
          <w:numId w:val="78"/>
        </w:numPr>
        <w:jc w:val="both"/>
        <w:rPr>
          <w:rFonts w:ascii="Arial" w:hAnsi="Arial" w:cs="Arial"/>
          <w:color w:val="000000"/>
          <w:sz w:val="20"/>
          <w:szCs w:val="20"/>
          <w:lang w:val="pl-PL" w:eastAsia="pl-PL"/>
        </w:rPr>
      </w:pPr>
      <w:r w:rsidRPr="00084D47">
        <w:rPr>
          <w:rFonts w:ascii="Arial" w:hAnsi="Arial" w:cs="Arial"/>
          <w:sz w:val="20"/>
          <w:szCs w:val="20"/>
          <w:lang w:val="pl-PL"/>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6259309" w14:textId="77777777" w:rsidR="00CF0B57" w:rsidRPr="003D4411" w:rsidRDefault="00CF0B57" w:rsidP="0042090B">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1A86B6CF" w14:textId="77777777" w:rsidR="006530D6" w:rsidRPr="003D4411" w:rsidRDefault="006530D6" w:rsidP="003D2491">
      <w:pPr>
        <w:pStyle w:val="Nagwek1"/>
        <w:numPr>
          <w:ilvl w:val="0"/>
          <w:numId w:val="7"/>
        </w:numPr>
        <w:spacing w:line="240" w:lineRule="auto"/>
        <w:ind w:left="426" w:hanging="426"/>
        <w:jc w:val="both"/>
        <w:rPr>
          <w:sz w:val="20"/>
          <w:szCs w:val="20"/>
        </w:rPr>
      </w:pPr>
      <w:bookmarkStart w:id="34" w:name="_Toc300056335"/>
      <w:bookmarkStart w:id="35" w:name="_Toc424194585"/>
      <w:bookmarkStart w:id="36" w:name="_Toc480443710"/>
      <w:bookmarkStart w:id="37" w:name="_Toc520443193"/>
      <w:r w:rsidRPr="003D4411">
        <w:rPr>
          <w:sz w:val="20"/>
          <w:szCs w:val="20"/>
        </w:rPr>
        <w:t>Podwykonawstwo.</w:t>
      </w:r>
      <w:bookmarkEnd w:id="34"/>
      <w:bookmarkEnd w:id="35"/>
      <w:bookmarkEnd w:id="36"/>
      <w:bookmarkEnd w:id="37"/>
    </w:p>
    <w:p w14:paraId="3D1FE476" w14:textId="77777777" w:rsidR="006530D6" w:rsidRPr="003D4411" w:rsidRDefault="006530D6" w:rsidP="00287194">
      <w:pPr>
        <w:numPr>
          <w:ilvl w:val="0"/>
          <w:numId w:val="40"/>
        </w:numPr>
        <w:spacing w:after="0" w:line="240" w:lineRule="auto"/>
        <w:jc w:val="both"/>
        <w:rPr>
          <w:rFonts w:ascii="Arial" w:hAnsi="Arial" w:cs="Arial"/>
          <w:sz w:val="20"/>
          <w:szCs w:val="20"/>
          <w:lang w:val="pl-PL"/>
        </w:rPr>
      </w:pPr>
      <w:r w:rsidRPr="003D4411">
        <w:rPr>
          <w:rFonts w:ascii="Arial" w:hAnsi="Arial" w:cs="Arial"/>
          <w:sz w:val="20"/>
          <w:szCs w:val="20"/>
          <w:lang w:val="pl-PL"/>
        </w:rPr>
        <w:t>Wykonawca może wykonać przedmiot umowy przy udziale Podwykonawców.</w:t>
      </w:r>
    </w:p>
    <w:p w14:paraId="0B8C64BA" w14:textId="77777777" w:rsidR="006530D6" w:rsidRPr="003D4411" w:rsidRDefault="006530D6" w:rsidP="00287194">
      <w:pPr>
        <w:numPr>
          <w:ilvl w:val="0"/>
          <w:numId w:val="40"/>
        </w:numPr>
        <w:spacing w:after="0" w:line="240" w:lineRule="auto"/>
        <w:jc w:val="both"/>
        <w:rPr>
          <w:rFonts w:ascii="Arial" w:hAnsi="Arial" w:cs="Arial"/>
          <w:sz w:val="20"/>
          <w:szCs w:val="20"/>
          <w:lang w:val="pl-PL"/>
        </w:rPr>
      </w:pPr>
      <w:r w:rsidRPr="003D4411">
        <w:rPr>
          <w:rFonts w:ascii="Arial" w:hAnsi="Arial" w:cs="Arial"/>
          <w:sz w:val="20"/>
          <w:szCs w:val="20"/>
          <w:lang w:val="pl-PL"/>
        </w:rPr>
        <w:t xml:space="preserve">Wykonawca na żądanie Zamawiającego zobowiązuje się udzielić wszelkich informacji dotyczących Podwykonawców. </w:t>
      </w:r>
    </w:p>
    <w:p w14:paraId="2400EF97" w14:textId="77777777" w:rsidR="006530D6" w:rsidRPr="003D4411" w:rsidRDefault="006530D6" w:rsidP="00287194">
      <w:pPr>
        <w:numPr>
          <w:ilvl w:val="0"/>
          <w:numId w:val="40"/>
        </w:numPr>
        <w:spacing w:after="0" w:line="240" w:lineRule="auto"/>
        <w:jc w:val="both"/>
        <w:rPr>
          <w:sz w:val="20"/>
          <w:szCs w:val="20"/>
          <w:lang w:val="pl-PL"/>
        </w:rPr>
      </w:pPr>
      <w:r w:rsidRPr="003D4411">
        <w:rPr>
          <w:rFonts w:ascii="Arial" w:hAnsi="Arial" w:cs="Arial"/>
          <w:sz w:val="20"/>
          <w:szCs w:val="20"/>
          <w:lang w:val="pl-PL"/>
        </w:rPr>
        <w:t xml:space="preserve">Wykonawca ponosi wobec Zamawiającego pełną odpowiedzialność za prace wykonywane przez Podwykonawców.  </w:t>
      </w:r>
    </w:p>
    <w:p w14:paraId="52F43A4A" w14:textId="77777777" w:rsidR="006530D6" w:rsidRPr="003D4411" w:rsidRDefault="006530D6" w:rsidP="00287194">
      <w:pPr>
        <w:numPr>
          <w:ilvl w:val="0"/>
          <w:numId w:val="40"/>
        </w:numPr>
        <w:spacing w:after="0" w:line="240" w:lineRule="auto"/>
        <w:jc w:val="both"/>
        <w:rPr>
          <w:sz w:val="20"/>
          <w:szCs w:val="20"/>
          <w:lang w:val="pl-PL"/>
        </w:rPr>
      </w:pPr>
      <w:r w:rsidRPr="003D4411">
        <w:rPr>
          <w:rFonts w:ascii="Arial" w:hAnsi="Arial" w:cs="Arial"/>
          <w:sz w:val="20"/>
          <w:szCs w:val="20"/>
          <w:lang w:val="pl-PL"/>
        </w:rPr>
        <w:t xml:space="preserve">Jeżeli powierzenie Podwykonawcy lub dalszemu Podwykonawcy wykonania części przedmiotu umowy następuje w trakcie jego realizacji, Wykonawca na żądanie Zamawiającego przedstawia oświadczenie, o którym mowa w art. 25a ust. 1 ustawy </w:t>
      </w:r>
      <w:proofErr w:type="spellStart"/>
      <w:r w:rsidRPr="003D4411">
        <w:rPr>
          <w:rFonts w:ascii="Arial" w:hAnsi="Arial" w:cs="Arial"/>
          <w:sz w:val="20"/>
          <w:szCs w:val="20"/>
          <w:lang w:val="pl-PL"/>
        </w:rPr>
        <w:t>pzp</w:t>
      </w:r>
      <w:proofErr w:type="spellEnd"/>
      <w:r w:rsidRPr="003D4411">
        <w:rPr>
          <w:rFonts w:ascii="Arial" w:hAnsi="Arial" w:cs="Arial"/>
          <w:sz w:val="20"/>
          <w:szCs w:val="20"/>
          <w:lang w:val="pl-PL"/>
        </w:rPr>
        <w:t>, lub oświadczenia lub dokumenty potwierdzające brak podstaw wykluczenia</w:t>
      </w:r>
      <w:r w:rsidR="0035781B" w:rsidRPr="003D4411">
        <w:rPr>
          <w:rFonts w:ascii="Arial" w:hAnsi="Arial" w:cs="Arial"/>
          <w:sz w:val="20"/>
          <w:szCs w:val="20"/>
          <w:lang w:val="pl-PL"/>
        </w:rPr>
        <w:t>,</w:t>
      </w:r>
      <w:r w:rsidRPr="003D4411">
        <w:rPr>
          <w:rFonts w:ascii="Arial" w:hAnsi="Arial" w:cs="Arial"/>
          <w:sz w:val="20"/>
          <w:szCs w:val="20"/>
          <w:lang w:val="pl-PL"/>
        </w:rPr>
        <w:t xml:space="preserve"> wobec tego Podwykonawcy lub dalszego Podwykonawcy. </w:t>
      </w:r>
    </w:p>
    <w:p w14:paraId="7E6CF8D4" w14:textId="77777777" w:rsidR="006530D6" w:rsidRPr="003D4411" w:rsidRDefault="006530D6" w:rsidP="00287194">
      <w:pPr>
        <w:numPr>
          <w:ilvl w:val="0"/>
          <w:numId w:val="40"/>
        </w:numPr>
        <w:spacing w:after="0" w:line="240" w:lineRule="auto"/>
        <w:jc w:val="both"/>
        <w:rPr>
          <w:sz w:val="20"/>
          <w:szCs w:val="20"/>
          <w:lang w:val="pl-PL"/>
        </w:rPr>
      </w:pPr>
      <w:r w:rsidRPr="003D4411">
        <w:rPr>
          <w:rFonts w:ascii="Arial" w:hAnsi="Arial" w:cs="Arial"/>
          <w:sz w:val="20"/>
          <w:szCs w:val="20"/>
          <w:lang w:val="pl-PL"/>
        </w:rPr>
        <w:t xml:space="preserve">Jeżeli Zamawiający stwierdzi, że wobec danego Podwykonawcy lub dalszego Podwykonawcy zachodzą podstawy wykluczenia, Wykonawca obowiązany jest zastąpić tego Podwykonawcę lub dalszego Podwykonawcę lub zrezygnować z powierzenia wykonania części zamówienia Podwykonawcy. </w:t>
      </w:r>
    </w:p>
    <w:p w14:paraId="2F963631" w14:textId="05FB7532" w:rsidR="00C10346" w:rsidRPr="00862933" w:rsidRDefault="006530D6" w:rsidP="00287194">
      <w:pPr>
        <w:numPr>
          <w:ilvl w:val="0"/>
          <w:numId w:val="40"/>
        </w:numPr>
        <w:spacing w:after="0" w:line="240" w:lineRule="auto"/>
        <w:jc w:val="both"/>
        <w:rPr>
          <w:sz w:val="20"/>
          <w:szCs w:val="20"/>
          <w:lang w:val="pl-PL"/>
        </w:rPr>
      </w:pPr>
      <w:r w:rsidRPr="003D4411">
        <w:rPr>
          <w:rFonts w:ascii="Arial" w:hAnsi="Arial" w:cs="Arial"/>
          <w:sz w:val="20"/>
          <w:szCs w:val="20"/>
          <w:lang w:val="pl-PL"/>
        </w:rPr>
        <w:t xml:space="preserve">Jeżeli zmiana albo rezygnacja z Podwykonawcy dotyczy podmiotu, na którego zasoby Wykonawca powoływał się, na zasadach określonych w art. 22a ust. 1 ustawy </w:t>
      </w:r>
      <w:proofErr w:type="spellStart"/>
      <w:r w:rsidRPr="003D4411">
        <w:rPr>
          <w:rFonts w:ascii="Arial" w:hAnsi="Arial" w:cs="Arial"/>
          <w:sz w:val="20"/>
          <w:szCs w:val="20"/>
          <w:lang w:val="pl-PL"/>
        </w:rPr>
        <w:t>pzp</w:t>
      </w:r>
      <w:proofErr w:type="spellEnd"/>
      <w:r w:rsidRPr="003D4411">
        <w:rPr>
          <w:rFonts w:ascii="Arial" w:hAnsi="Arial" w:cs="Arial"/>
          <w:sz w:val="20"/>
          <w:szCs w:val="20"/>
          <w:lang w:val="pl-P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628028E" w14:textId="77777777" w:rsidR="00DD5406" w:rsidRPr="003D4411" w:rsidRDefault="00DD5406" w:rsidP="00716501">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30A9BDCF" w14:textId="77777777" w:rsidR="001656D9" w:rsidRPr="003D4411" w:rsidRDefault="001656D9" w:rsidP="003D2491">
      <w:pPr>
        <w:pStyle w:val="Nagwek1"/>
        <w:numPr>
          <w:ilvl w:val="0"/>
          <w:numId w:val="7"/>
        </w:numPr>
        <w:spacing w:line="240" w:lineRule="auto"/>
        <w:ind w:left="426" w:hanging="426"/>
        <w:jc w:val="both"/>
        <w:rPr>
          <w:sz w:val="20"/>
          <w:szCs w:val="20"/>
        </w:rPr>
      </w:pPr>
      <w:bookmarkStart w:id="38" w:name="_Toc520443194"/>
      <w:r w:rsidRPr="003D4411">
        <w:rPr>
          <w:sz w:val="20"/>
          <w:szCs w:val="20"/>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38"/>
      <w:r w:rsidRPr="003D4411">
        <w:rPr>
          <w:sz w:val="20"/>
          <w:szCs w:val="20"/>
        </w:rPr>
        <w:t xml:space="preserve"> </w:t>
      </w:r>
    </w:p>
    <w:p w14:paraId="7AE37707" w14:textId="77777777" w:rsidR="001656D9" w:rsidRPr="003D4411" w:rsidRDefault="001656D9"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Wzór umowy, stanowi </w:t>
      </w:r>
      <w:r w:rsidRPr="003D4411">
        <w:rPr>
          <w:rFonts w:ascii="Arial" w:hAnsi="Arial" w:cs="Arial"/>
          <w:b/>
          <w:bCs/>
          <w:color w:val="000000"/>
          <w:sz w:val="20"/>
          <w:szCs w:val="20"/>
          <w:lang w:val="pl-PL" w:eastAsia="pl-PL"/>
        </w:rPr>
        <w:t xml:space="preserve">Załącznik nr </w:t>
      </w:r>
      <w:r w:rsidR="009256C5" w:rsidRPr="003D4411">
        <w:rPr>
          <w:rFonts w:ascii="Arial" w:hAnsi="Arial" w:cs="Arial"/>
          <w:b/>
          <w:bCs/>
          <w:color w:val="000000"/>
          <w:sz w:val="20"/>
          <w:szCs w:val="20"/>
          <w:lang w:val="pl-PL" w:eastAsia="pl-PL"/>
        </w:rPr>
        <w:t>6</w:t>
      </w:r>
      <w:r w:rsidR="003F6941" w:rsidRPr="003D4411">
        <w:rPr>
          <w:rFonts w:ascii="Arial" w:hAnsi="Arial" w:cs="Arial"/>
          <w:b/>
          <w:bCs/>
          <w:color w:val="000000"/>
          <w:sz w:val="20"/>
          <w:szCs w:val="20"/>
          <w:lang w:val="pl-PL" w:eastAsia="pl-PL"/>
        </w:rPr>
        <w:t xml:space="preserve"> </w:t>
      </w:r>
      <w:r w:rsidRPr="003D4411">
        <w:rPr>
          <w:rFonts w:ascii="Arial" w:hAnsi="Arial" w:cs="Arial"/>
          <w:color w:val="000000"/>
          <w:sz w:val="20"/>
          <w:szCs w:val="20"/>
          <w:lang w:val="pl-PL" w:eastAsia="pl-PL"/>
        </w:rPr>
        <w:t xml:space="preserve">do SIWZ. </w:t>
      </w:r>
    </w:p>
    <w:p w14:paraId="035A36AA" w14:textId="77777777" w:rsidR="000E3867" w:rsidRPr="003D4411"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14:paraId="36EFD99F" w14:textId="77777777" w:rsidR="00413604" w:rsidRPr="003D4411" w:rsidRDefault="00413604" w:rsidP="003D2491">
      <w:pPr>
        <w:pStyle w:val="Nagwek1"/>
        <w:numPr>
          <w:ilvl w:val="0"/>
          <w:numId w:val="7"/>
        </w:numPr>
        <w:spacing w:line="240" w:lineRule="auto"/>
        <w:ind w:left="426" w:hanging="426"/>
        <w:jc w:val="both"/>
        <w:rPr>
          <w:color w:val="000000"/>
          <w:sz w:val="20"/>
          <w:szCs w:val="20"/>
          <w:lang w:eastAsia="pl-PL"/>
        </w:rPr>
      </w:pPr>
      <w:bookmarkStart w:id="39" w:name="_Toc515894042"/>
      <w:bookmarkStart w:id="40" w:name="_Toc520443195"/>
      <w:r w:rsidRPr="003D4411">
        <w:rPr>
          <w:color w:val="000000"/>
          <w:sz w:val="20"/>
          <w:szCs w:val="20"/>
          <w:lang w:eastAsia="pl-PL"/>
        </w:rPr>
        <w:t>Klauzula informacyjna związana z obowiązującym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bookmarkEnd w:id="39"/>
      <w:bookmarkEnd w:id="40"/>
    </w:p>
    <w:p w14:paraId="2A7C75A4" w14:textId="77777777" w:rsidR="00413604" w:rsidRPr="003D4411" w:rsidRDefault="00413604" w:rsidP="00287194">
      <w:pPr>
        <w:pStyle w:val="Default"/>
        <w:numPr>
          <w:ilvl w:val="0"/>
          <w:numId w:val="41"/>
        </w:numPr>
        <w:jc w:val="both"/>
        <w:rPr>
          <w:color w:val="auto"/>
          <w:sz w:val="20"/>
          <w:szCs w:val="20"/>
        </w:rPr>
      </w:pPr>
      <w:r w:rsidRPr="003D4411">
        <w:rPr>
          <w:color w:val="auto"/>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3B9D5FF" w14:textId="77777777" w:rsidR="00413604" w:rsidRPr="003D4411" w:rsidRDefault="00413604" w:rsidP="00287194">
      <w:pPr>
        <w:pStyle w:val="Akapitzlist"/>
        <w:numPr>
          <w:ilvl w:val="0"/>
          <w:numId w:val="42"/>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 xml:space="preserve">administratorem Pani/Pana danych osobowych jest Wójt Gminy Stare Babice, ul. Rynek 32, 05-082 Stare Babice, </w:t>
      </w:r>
      <w:r w:rsidRPr="003D4411">
        <w:rPr>
          <w:rFonts w:ascii="Arial" w:hAnsi="Arial" w:cs="Arial"/>
          <w:sz w:val="20"/>
          <w:szCs w:val="20"/>
          <w:lang w:val="pl-PL"/>
        </w:rPr>
        <w:t xml:space="preserve">e-mail: </w:t>
      </w:r>
      <w:hyperlink r:id="rId17" w:history="1">
        <w:r w:rsidRPr="003D4411">
          <w:rPr>
            <w:rStyle w:val="Hipercze"/>
            <w:rFonts w:ascii="Arial" w:hAnsi="Arial" w:cs="Arial"/>
            <w:sz w:val="20"/>
            <w:szCs w:val="20"/>
            <w:lang w:val="pl-PL"/>
          </w:rPr>
          <w:t>kancelaria@stare-babice.waw.pl</w:t>
        </w:r>
      </w:hyperlink>
      <w:r w:rsidRPr="003D4411">
        <w:rPr>
          <w:rFonts w:ascii="Arial" w:hAnsi="Arial" w:cs="Arial"/>
          <w:sz w:val="20"/>
          <w:szCs w:val="20"/>
          <w:lang w:val="pl-PL"/>
        </w:rPr>
        <w:t>;</w:t>
      </w:r>
    </w:p>
    <w:p w14:paraId="0B533AB5" w14:textId="77777777" w:rsidR="00413604" w:rsidRPr="003D4411" w:rsidRDefault="00413604" w:rsidP="00287194">
      <w:pPr>
        <w:pStyle w:val="Akapitzlist"/>
        <w:numPr>
          <w:ilvl w:val="0"/>
          <w:numId w:val="42"/>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 xml:space="preserve">kontakt z inspektorem ochrony danych osobowych Urzędu Gminy jest za pomocą adresu e-mail: </w:t>
      </w:r>
      <w:hyperlink r:id="rId18" w:history="1">
        <w:r w:rsidRPr="003D4411">
          <w:rPr>
            <w:rStyle w:val="Hipercze"/>
            <w:rFonts w:ascii="Arial" w:hAnsi="Arial" w:cs="Arial"/>
            <w:sz w:val="20"/>
            <w:szCs w:val="20"/>
            <w:lang w:val="pl-PL"/>
          </w:rPr>
          <w:t>iod@stare-babice.waw.pl</w:t>
        </w:r>
      </w:hyperlink>
      <w:r w:rsidRPr="003D4411">
        <w:rPr>
          <w:rStyle w:val="Hipercze"/>
          <w:rFonts w:ascii="Arial" w:hAnsi="Arial" w:cs="Arial"/>
          <w:sz w:val="20"/>
          <w:szCs w:val="20"/>
          <w:lang w:val="pl-PL"/>
        </w:rPr>
        <w:t>;</w:t>
      </w:r>
    </w:p>
    <w:p w14:paraId="12FFE588" w14:textId="77777777" w:rsidR="00413604" w:rsidRPr="003D4411" w:rsidRDefault="00413604" w:rsidP="00287194">
      <w:pPr>
        <w:pStyle w:val="Akapitzlist"/>
        <w:numPr>
          <w:ilvl w:val="0"/>
          <w:numId w:val="42"/>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 xml:space="preserve">Pani/Pana dane osobowe przetwarzane będą na podstawie art. 6 ust. 1 lit. c RODO w celu </w:t>
      </w:r>
      <w:r w:rsidRPr="003D4411">
        <w:rPr>
          <w:rFonts w:ascii="Arial" w:hAnsi="Arial" w:cs="Arial"/>
          <w:sz w:val="20"/>
          <w:szCs w:val="20"/>
          <w:lang w:val="pl-PL"/>
        </w:rPr>
        <w:t>związanym z postępowaniem o udzielenie</w:t>
      </w:r>
      <w:r w:rsidR="00874A4D" w:rsidRPr="003D4411">
        <w:rPr>
          <w:rFonts w:ascii="Arial" w:hAnsi="Arial" w:cs="Arial"/>
          <w:sz w:val="20"/>
          <w:szCs w:val="20"/>
          <w:lang w:val="pl-PL"/>
        </w:rPr>
        <w:t xml:space="preserve"> przedmiotowego</w:t>
      </w:r>
      <w:r w:rsidRPr="003D4411">
        <w:rPr>
          <w:rFonts w:ascii="Arial" w:hAnsi="Arial" w:cs="Arial"/>
          <w:sz w:val="20"/>
          <w:szCs w:val="20"/>
          <w:lang w:val="pl-PL"/>
        </w:rPr>
        <w:t xml:space="preserve"> zamówienia publicznego prowadzonym w trybie przetargu nieograniczonego;</w:t>
      </w:r>
    </w:p>
    <w:p w14:paraId="7E155996" w14:textId="77777777" w:rsidR="00413604" w:rsidRPr="003D4411" w:rsidRDefault="00413604" w:rsidP="00287194">
      <w:pPr>
        <w:pStyle w:val="Akapitzlist"/>
        <w:numPr>
          <w:ilvl w:val="0"/>
          <w:numId w:val="42"/>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lastRenderedPageBreak/>
        <w:t xml:space="preserve">odbiorcami Pani/Pana danych osobowych będą osoby lub podmioty, którym udostępniona zostanie dokumentacja postępowania w oparciu o art. 8 oraz art. 96 ust. 3 ustawy PZP;  </w:t>
      </w:r>
    </w:p>
    <w:p w14:paraId="141ABEC4" w14:textId="77777777" w:rsidR="00413604" w:rsidRPr="003D4411" w:rsidRDefault="00413604" w:rsidP="00287194">
      <w:pPr>
        <w:pStyle w:val="Akapitzlist"/>
        <w:numPr>
          <w:ilvl w:val="0"/>
          <w:numId w:val="42"/>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61150EA3" w14:textId="77777777" w:rsidR="00413604" w:rsidRPr="003D4411" w:rsidRDefault="00413604" w:rsidP="00287194">
      <w:pPr>
        <w:pStyle w:val="Akapitzlist"/>
        <w:numPr>
          <w:ilvl w:val="0"/>
          <w:numId w:val="42"/>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FDF6E35" w14:textId="77777777" w:rsidR="00413604" w:rsidRPr="003D4411" w:rsidRDefault="00413604" w:rsidP="00287194">
      <w:pPr>
        <w:pStyle w:val="Akapitzlist"/>
        <w:numPr>
          <w:ilvl w:val="0"/>
          <w:numId w:val="42"/>
        </w:numPr>
        <w:suppressAutoHyphens w:val="0"/>
        <w:spacing w:after="0" w:line="240" w:lineRule="auto"/>
        <w:jc w:val="both"/>
        <w:rPr>
          <w:rFonts w:ascii="Arial" w:hAnsi="Arial" w:cs="Arial"/>
          <w:sz w:val="20"/>
          <w:szCs w:val="20"/>
          <w:lang w:val="pl-PL"/>
        </w:rPr>
      </w:pPr>
      <w:r w:rsidRPr="003D4411">
        <w:rPr>
          <w:rFonts w:ascii="Arial" w:hAnsi="Arial" w:cs="Arial"/>
          <w:sz w:val="20"/>
          <w:szCs w:val="20"/>
          <w:lang w:val="pl-PL" w:eastAsia="pl-PL"/>
        </w:rPr>
        <w:t>w odniesieniu do Pani/Pana danych osobowych decyzje nie będą podejmowane w sposób zautomatyzowany, stosowanie do art. 22 RODO;</w:t>
      </w:r>
    </w:p>
    <w:p w14:paraId="3993F625" w14:textId="77777777" w:rsidR="00413604" w:rsidRPr="003D4411" w:rsidRDefault="00413604" w:rsidP="00287194">
      <w:pPr>
        <w:pStyle w:val="Akapitzlist"/>
        <w:numPr>
          <w:ilvl w:val="0"/>
          <w:numId w:val="42"/>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posiada Pani/Pan:</w:t>
      </w:r>
    </w:p>
    <w:p w14:paraId="7C56ABE6" w14:textId="77777777" w:rsidR="00413604" w:rsidRPr="003D4411" w:rsidRDefault="00413604" w:rsidP="00287194">
      <w:pPr>
        <w:pStyle w:val="Akapitzlist"/>
        <w:numPr>
          <w:ilvl w:val="0"/>
          <w:numId w:val="43"/>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na podstawie art. 15 RODO prawo dostępu do danych osobowych Pani/Pana dotyczących;</w:t>
      </w:r>
    </w:p>
    <w:p w14:paraId="240D9B2E" w14:textId="77777777" w:rsidR="00413604" w:rsidRPr="003D4411" w:rsidRDefault="00413604" w:rsidP="00287194">
      <w:pPr>
        <w:pStyle w:val="Akapitzlist"/>
        <w:numPr>
          <w:ilvl w:val="0"/>
          <w:numId w:val="43"/>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na podstawie art. 16 RODO prawo do sprostowania Pani/Pana danych osobowych</w:t>
      </w:r>
      <w:r w:rsidRPr="003D4411">
        <w:rPr>
          <w:rFonts w:ascii="Arial" w:hAnsi="Arial" w:cs="Arial"/>
          <w:sz w:val="20"/>
          <w:szCs w:val="20"/>
          <w:vertAlign w:val="superscript"/>
          <w:lang w:val="pl-PL" w:eastAsia="pl-PL"/>
        </w:rPr>
        <w:t>*</w:t>
      </w:r>
      <w:r w:rsidRPr="003D4411">
        <w:rPr>
          <w:rFonts w:ascii="Arial" w:hAnsi="Arial" w:cs="Arial"/>
          <w:sz w:val="20"/>
          <w:szCs w:val="20"/>
          <w:lang w:val="pl-PL" w:eastAsia="pl-PL"/>
        </w:rPr>
        <w:t>;</w:t>
      </w:r>
    </w:p>
    <w:p w14:paraId="3906FAAB" w14:textId="77777777" w:rsidR="00413604" w:rsidRPr="003D4411" w:rsidRDefault="00413604" w:rsidP="00287194">
      <w:pPr>
        <w:pStyle w:val="Akapitzlist"/>
        <w:numPr>
          <w:ilvl w:val="0"/>
          <w:numId w:val="43"/>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 xml:space="preserve">na podstawie art. 18 RODO prawo żądania od administratora ograniczenia przetwarzania danych osobowych z zastrzeżeniem przypadków, o których mowa w art. 18 ust. 2 RODO **;  </w:t>
      </w:r>
    </w:p>
    <w:p w14:paraId="5BCB4C7C" w14:textId="77777777" w:rsidR="00413604" w:rsidRPr="003D4411" w:rsidRDefault="00413604" w:rsidP="00287194">
      <w:pPr>
        <w:pStyle w:val="Akapitzlist"/>
        <w:numPr>
          <w:ilvl w:val="0"/>
          <w:numId w:val="43"/>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prawo do wniesienia skargi do Prezesa Urzędu Ochrony Danych Osobowych, gdy uzna Pani/Pan, że przetwarzanie danych osobowych Pani/Pana dotyczących narusza przepisy RODO;</w:t>
      </w:r>
    </w:p>
    <w:p w14:paraId="21420D23" w14:textId="77777777" w:rsidR="00413604" w:rsidRPr="003D4411" w:rsidRDefault="00413604" w:rsidP="00287194">
      <w:pPr>
        <w:pStyle w:val="Akapitzlist"/>
        <w:numPr>
          <w:ilvl w:val="0"/>
          <w:numId w:val="42"/>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nie przysługuje Pani/Panu:</w:t>
      </w:r>
    </w:p>
    <w:p w14:paraId="7DFEB441" w14:textId="77777777" w:rsidR="00413604" w:rsidRPr="003D4411" w:rsidRDefault="00413604" w:rsidP="00287194">
      <w:pPr>
        <w:pStyle w:val="Akapitzlist"/>
        <w:numPr>
          <w:ilvl w:val="0"/>
          <w:numId w:val="44"/>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w związku z art. 17 ust. 3 lit. b, d lub e RODO prawo do usunięcia danych osobowych;</w:t>
      </w:r>
    </w:p>
    <w:p w14:paraId="2F5618D3" w14:textId="77777777" w:rsidR="00413604" w:rsidRPr="003D4411" w:rsidRDefault="00413604" w:rsidP="00287194">
      <w:pPr>
        <w:pStyle w:val="Akapitzlist"/>
        <w:numPr>
          <w:ilvl w:val="0"/>
          <w:numId w:val="44"/>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prawo do przenoszenia danych osobowych, o którym mowa w art. 20 RODO;</w:t>
      </w:r>
    </w:p>
    <w:p w14:paraId="15033032" w14:textId="77777777" w:rsidR="00413604" w:rsidRPr="003D4411" w:rsidRDefault="00413604" w:rsidP="00287194">
      <w:pPr>
        <w:widowControl w:val="0"/>
        <w:numPr>
          <w:ilvl w:val="0"/>
          <w:numId w:val="44"/>
        </w:numPr>
        <w:adjustRightInd w:val="0"/>
        <w:spacing w:after="0" w:line="240" w:lineRule="auto"/>
        <w:jc w:val="both"/>
        <w:textAlignment w:val="baseline"/>
        <w:rPr>
          <w:rFonts w:ascii="Arial" w:hAnsi="Arial" w:cs="Arial"/>
          <w:sz w:val="20"/>
          <w:szCs w:val="20"/>
          <w:lang w:val="pl-PL" w:eastAsia="pl-PL"/>
        </w:rPr>
      </w:pPr>
      <w:r w:rsidRPr="003D4411">
        <w:rPr>
          <w:rFonts w:ascii="Arial" w:hAnsi="Arial" w:cs="Arial"/>
          <w:sz w:val="20"/>
          <w:szCs w:val="20"/>
          <w:lang w:val="pl-PL" w:eastAsia="pl-PL"/>
        </w:rPr>
        <w:t>na podstawie art. 21 RODO prawo sprzeciwu, wobec przetwarzania danych osobowych, gdyż podstawą prawną przetwarzania Pani/Pana danych osobowych</w:t>
      </w:r>
      <w:r w:rsidRPr="003D4411">
        <w:rPr>
          <w:rFonts w:ascii="Arial" w:hAnsi="Arial" w:cs="Arial"/>
          <w:b/>
          <w:sz w:val="20"/>
          <w:szCs w:val="20"/>
          <w:lang w:val="pl-PL" w:eastAsia="pl-PL"/>
        </w:rPr>
        <w:t xml:space="preserve"> </w:t>
      </w:r>
      <w:r w:rsidRPr="003D4411">
        <w:rPr>
          <w:rFonts w:ascii="Arial" w:hAnsi="Arial" w:cs="Arial"/>
          <w:bCs/>
          <w:sz w:val="20"/>
          <w:szCs w:val="20"/>
          <w:lang w:val="pl-PL" w:eastAsia="pl-PL"/>
        </w:rPr>
        <w:t>jest art. 6 ust. 1 lit. c RODO.</w:t>
      </w:r>
    </w:p>
    <w:p w14:paraId="365CA3F7" w14:textId="77777777" w:rsidR="00413604" w:rsidRPr="003D4411" w:rsidRDefault="00413604" w:rsidP="00874A4D">
      <w:pPr>
        <w:pStyle w:val="Akapitzlist"/>
        <w:spacing w:after="0" w:line="240" w:lineRule="auto"/>
        <w:ind w:left="0"/>
        <w:jc w:val="both"/>
        <w:rPr>
          <w:rFonts w:ascii="Arial" w:hAnsi="Arial" w:cs="Arial"/>
          <w:i/>
          <w:sz w:val="20"/>
          <w:szCs w:val="20"/>
          <w:lang w:val="pl-PL"/>
        </w:rPr>
      </w:pPr>
      <w:r w:rsidRPr="003D4411">
        <w:rPr>
          <w:rFonts w:ascii="Arial" w:hAnsi="Arial" w:cs="Arial"/>
          <w:b/>
          <w:i/>
          <w:sz w:val="20"/>
          <w:szCs w:val="20"/>
          <w:vertAlign w:val="superscript"/>
          <w:lang w:val="pl-PL"/>
        </w:rPr>
        <w:t xml:space="preserve">* </w:t>
      </w:r>
      <w:r w:rsidRPr="003D4411">
        <w:rPr>
          <w:rFonts w:ascii="Arial" w:hAnsi="Arial" w:cs="Arial"/>
          <w:b/>
          <w:i/>
          <w:sz w:val="20"/>
          <w:szCs w:val="20"/>
          <w:lang w:val="pl-PL"/>
        </w:rPr>
        <w:t>Wyjaśnienie:</w:t>
      </w:r>
      <w:r w:rsidRPr="003D4411">
        <w:rPr>
          <w:rFonts w:ascii="Arial" w:hAnsi="Arial" w:cs="Arial"/>
          <w:i/>
          <w:sz w:val="20"/>
          <w:szCs w:val="20"/>
          <w:lang w:val="pl-PL"/>
        </w:rPr>
        <w:t xml:space="preserve"> </w:t>
      </w:r>
      <w:r w:rsidRPr="003D4411">
        <w:rPr>
          <w:rFonts w:ascii="Arial" w:hAnsi="Arial" w:cs="Arial"/>
          <w:i/>
          <w:sz w:val="20"/>
          <w:szCs w:val="20"/>
          <w:lang w:val="pl-PL" w:eastAsia="pl-PL"/>
        </w:rPr>
        <w:t xml:space="preserve">skorzystanie z prawa do sprostowania nie może skutkować zmianą </w:t>
      </w:r>
      <w:r w:rsidRPr="003D4411">
        <w:rPr>
          <w:rFonts w:ascii="Arial" w:hAnsi="Arial" w:cs="Arial"/>
          <w:i/>
          <w:sz w:val="20"/>
          <w:szCs w:val="20"/>
          <w:lang w:val="pl-PL"/>
        </w:rPr>
        <w:t xml:space="preserve">wyniku postępowania o udzielenie zamówienia publicznego ani zmianą postanowień umowy w zakresie niezgodnym z ustawą </w:t>
      </w:r>
      <w:proofErr w:type="spellStart"/>
      <w:r w:rsidRPr="003D4411">
        <w:rPr>
          <w:rFonts w:ascii="Arial" w:hAnsi="Arial" w:cs="Arial"/>
          <w:i/>
          <w:sz w:val="20"/>
          <w:szCs w:val="20"/>
          <w:lang w:val="pl-PL"/>
        </w:rPr>
        <w:t>Pzp</w:t>
      </w:r>
      <w:proofErr w:type="spellEnd"/>
      <w:r w:rsidRPr="003D4411">
        <w:rPr>
          <w:rFonts w:ascii="Arial" w:hAnsi="Arial" w:cs="Arial"/>
          <w:i/>
          <w:sz w:val="20"/>
          <w:szCs w:val="20"/>
          <w:lang w:val="pl-PL"/>
        </w:rPr>
        <w:t xml:space="preserve"> oraz nie może naruszać integralności protokołu oraz jego załączników.</w:t>
      </w:r>
    </w:p>
    <w:p w14:paraId="1B0AFE3E" w14:textId="77777777" w:rsidR="00413604" w:rsidRPr="003D4411" w:rsidRDefault="00413604" w:rsidP="00874A4D">
      <w:pPr>
        <w:suppressAutoHyphens w:val="0"/>
        <w:autoSpaceDE w:val="0"/>
        <w:autoSpaceDN w:val="0"/>
        <w:spacing w:after="0" w:line="240" w:lineRule="auto"/>
        <w:jc w:val="both"/>
        <w:rPr>
          <w:rFonts w:ascii="Arial" w:hAnsi="Arial" w:cs="Arial"/>
          <w:color w:val="000000"/>
          <w:sz w:val="20"/>
          <w:szCs w:val="20"/>
          <w:lang w:val="pl-PL" w:eastAsia="pl-PL"/>
        </w:rPr>
      </w:pPr>
      <w:r w:rsidRPr="003D4411">
        <w:rPr>
          <w:rFonts w:ascii="Arial" w:hAnsi="Arial" w:cs="Arial"/>
          <w:b/>
          <w:i/>
          <w:sz w:val="20"/>
          <w:szCs w:val="20"/>
          <w:vertAlign w:val="superscript"/>
          <w:lang w:val="pl-PL"/>
        </w:rPr>
        <w:t xml:space="preserve">** </w:t>
      </w:r>
      <w:r w:rsidRPr="003D4411">
        <w:rPr>
          <w:rFonts w:ascii="Arial" w:hAnsi="Arial" w:cs="Arial"/>
          <w:b/>
          <w:i/>
          <w:sz w:val="20"/>
          <w:szCs w:val="20"/>
          <w:lang w:val="pl-PL"/>
        </w:rPr>
        <w:t>Wyjaśnienie:</w:t>
      </w:r>
      <w:r w:rsidRPr="003D4411">
        <w:rPr>
          <w:rFonts w:ascii="Arial" w:hAnsi="Arial" w:cs="Arial"/>
          <w:i/>
          <w:sz w:val="20"/>
          <w:szCs w:val="20"/>
          <w:lang w:val="pl-PL"/>
        </w:rPr>
        <w:t xml:space="preserve"> prawo do ograniczenia przetwarzania nie ma zastosowania w odniesieniu do </w:t>
      </w:r>
      <w:r w:rsidRPr="003D4411">
        <w:rPr>
          <w:rFonts w:ascii="Arial" w:hAnsi="Arial" w:cs="Arial"/>
          <w:i/>
          <w:sz w:val="20"/>
          <w:szCs w:val="20"/>
          <w:lang w:val="pl-PL" w:eastAsia="pl-PL"/>
        </w:rPr>
        <w:t>przechowywania, w celu zapewnienia korzystania ze środków ochrony prawnej lub w celu ochrony praw innej osoby fizycznej lub prawnej, lub z uwagi na ważne względy interesu publicznego Unii Europejskiej lub państwa członkowskiego.</w:t>
      </w:r>
    </w:p>
    <w:p w14:paraId="2EF6DA31" w14:textId="26789BAA" w:rsidR="009E3C65" w:rsidRPr="00B97AC7" w:rsidRDefault="009E3C65" w:rsidP="00B97AC7">
      <w:pPr>
        <w:suppressAutoHyphens w:val="0"/>
        <w:autoSpaceDE w:val="0"/>
        <w:autoSpaceDN w:val="0"/>
        <w:spacing w:after="0" w:line="240" w:lineRule="auto"/>
        <w:jc w:val="both"/>
        <w:rPr>
          <w:rFonts w:ascii="Arial" w:hAnsi="Arial" w:cs="Arial"/>
          <w:i/>
          <w:sz w:val="20"/>
          <w:szCs w:val="20"/>
          <w:lang w:val="pl-PL" w:eastAsia="pl-PL"/>
        </w:rPr>
      </w:pPr>
      <w:bookmarkStart w:id="41" w:name="_Toc15635890"/>
      <w:bookmarkStart w:id="42" w:name="_Toc15636002"/>
      <w:bookmarkStart w:id="43" w:name="_Toc15636324"/>
      <w:r w:rsidRPr="009E3C65">
        <w:rPr>
          <w:rFonts w:ascii="Arial" w:hAnsi="Arial" w:cs="Arial"/>
          <w:i/>
          <w:sz w:val="20"/>
          <w:szCs w:val="20"/>
          <w:lang w:val="pl-PL" w:eastAsia="pl-PL"/>
        </w:rPr>
        <w:t>W sprawach nieuregulowanych w niniejszym punkcie mają zastosowanie właściwe przepisy RODO oraz PZP.</w:t>
      </w:r>
      <w:bookmarkEnd w:id="41"/>
      <w:bookmarkEnd w:id="42"/>
      <w:bookmarkEnd w:id="43"/>
    </w:p>
    <w:p w14:paraId="3F37076C" w14:textId="77777777" w:rsidR="00DD5406" w:rsidRPr="003D4411" w:rsidRDefault="00DD5406" w:rsidP="00413604">
      <w:pPr>
        <w:suppressAutoHyphens w:val="0"/>
        <w:autoSpaceDE w:val="0"/>
        <w:autoSpaceDN w:val="0"/>
        <w:spacing w:after="0" w:line="240" w:lineRule="auto"/>
        <w:rPr>
          <w:rFonts w:ascii="Arial" w:hAnsi="Arial" w:cs="Arial"/>
          <w:color w:val="000000"/>
          <w:sz w:val="20"/>
          <w:szCs w:val="20"/>
          <w:lang w:val="pl-PL" w:eastAsia="pl-PL"/>
        </w:rPr>
      </w:pPr>
    </w:p>
    <w:p w14:paraId="14AE3A18" w14:textId="77777777" w:rsidR="00413604" w:rsidRPr="003D4411" w:rsidRDefault="00413604" w:rsidP="003D2491">
      <w:pPr>
        <w:pStyle w:val="Nagwek1"/>
        <w:numPr>
          <w:ilvl w:val="0"/>
          <w:numId w:val="7"/>
        </w:numPr>
        <w:spacing w:line="240" w:lineRule="auto"/>
        <w:ind w:left="426" w:hanging="426"/>
        <w:jc w:val="both"/>
        <w:rPr>
          <w:sz w:val="20"/>
          <w:szCs w:val="20"/>
        </w:rPr>
      </w:pPr>
      <w:bookmarkStart w:id="44" w:name="_Toc520443196"/>
      <w:r w:rsidRPr="003D4411">
        <w:rPr>
          <w:sz w:val="20"/>
          <w:szCs w:val="20"/>
        </w:rPr>
        <w:t>Pouczenie o środkach ochrony prawnej.</w:t>
      </w:r>
      <w:bookmarkEnd w:id="44"/>
      <w:r w:rsidRPr="003D4411">
        <w:rPr>
          <w:sz w:val="20"/>
          <w:szCs w:val="20"/>
        </w:rPr>
        <w:t xml:space="preserve"> </w:t>
      </w:r>
    </w:p>
    <w:p w14:paraId="7AF75606" w14:textId="77777777" w:rsidR="00413604" w:rsidRPr="003D4411" w:rsidRDefault="00413604" w:rsidP="00413604">
      <w:pPr>
        <w:pStyle w:val="Akapitzlist"/>
        <w:widowControl w:val="0"/>
        <w:numPr>
          <w:ilvl w:val="0"/>
          <w:numId w:val="22"/>
        </w:numPr>
        <w:suppressAutoHyphens w:val="0"/>
        <w:autoSpaceDE w:val="0"/>
        <w:autoSpaceDN w:val="0"/>
        <w:adjustRightInd w:val="0"/>
        <w:spacing w:after="0" w:line="240" w:lineRule="auto"/>
        <w:jc w:val="both"/>
        <w:textAlignment w:val="baseline"/>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sidRPr="003D4411">
        <w:rPr>
          <w:rFonts w:ascii="Arial" w:hAnsi="Arial" w:cs="Arial"/>
          <w:b/>
          <w:bCs/>
          <w:color w:val="000000"/>
          <w:sz w:val="20"/>
          <w:szCs w:val="20"/>
          <w:lang w:val="pl-PL" w:eastAsia="pl-PL"/>
        </w:rPr>
        <w:t xml:space="preserve">poniżej </w:t>
      </w:r>
      <w:r w:rsidRPr="003D4411">
        <w:rPr>
          <w:rFonts w:ascii="Arial" w:hAnsi="Arial" w:cs="Arial"/>
          <w:color w:val="000000"/>
          <w:sz w:val="20"/>
          <w:szCs w:val="20"/>
          <w:lang w:val="pl-PL" w:eastAsia="pl-PL"/>
        </w:rPr>
        <w:t xml:space="preserve">kwoty określonej w przepisach wykonawczych wydanych na podstawie art. 11 ust. 8 ustawy PZP. </w:t>
      </w:r>
    </w:p>
    <w:p w14:paraId="7DAC23EE" w14:textId="77777777" w:rsidR="00413604" w:rsidRPr="003D4411" w:rsidRDefault="00413604" w:rsidP="00413604">
      <w:pPr>
        <w:pStyle w:val="Akapitzlist"/>
        <w:widowControl w:val="0"/>
        <w:numPr>
          <w:ilvl w:val="0"/>
          <w:numId w:val="22"/>
        </w:numPr>
        <w:suppressAutoHyphens w:val="0"/>
        <w:autoSpaceDE w:val="0"/>
        <w:autoSpaceDN w:val="0"/>
        <w:adjustRightInd w:val="0"/>
        <w:spacing w:after="0" w:line="240" w:lineRule="auto"/>
        <w:jc w:val="both"/>
        <w:textAlignment w:val="baseline"/>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Środki ochrony prawnej wobec ogłoszenia o zamówieniu oraz SIWZ przysługują również organizacjom wpisanym na listę, o której mowa w art. 154 pkt 5 ustawy PZP. </w:t>
      </w:r>
    </w:p>
    <w:p w14:paraId="4FEB5620" w14:textId="77777777" w:rsidR="006C3954" w:rsidRPr="003D4411" w:rsidRDefault="00413604" w:rsidP="00413604">
      <w:pPr>
        <w:suppressAutoHyphens w:val="0"/>
        <w:spacing w:after="0" w:line="240" w:lineRule="auto"/>
        <w:rPr>
          <w:rFonts w:ascii="Arial" w:hAnsi="Arial" w:cs="Arial"/>
          <w:b/>
          <w:i/>
          <w:sz w:val="20"/>
          <w:szCs w:val="20"/>
          <w:lang w:val="pl-PL"/>
        </w:rPr>
      </w:pPr>
      <w:r w:rsidRPr="003D4411">
        <w:rPr>
          <w:rFonts w:ascii="Arial" w:hAnsi="Arial" w:cs="Arial"/>
          <w:b/>
          <w:i/>
          <w:sz w:val="20"/>
          <w:szCs w:val="20"/>
          <w:lang w:val="pl-PL"/>
        </w:rPr>
        <w:br w:type="page"/>
      </w:r>
    </w:p>
    <w:p w14:paraId="1253DC6D" w14:textId="77777777" w:rsidR="00A4055D" w:rsidRPr="003D4411" w:rsidRDefault="00A4055D" w:rsidP="00A4055D">
      <w:pPr>
        <w:pStyle w:val="Nagwek1"/>
        <w:numPr>
          <w:ilvl w:val="0"/>
          <w:numId w:val="0"/>
        </w:numPr>
        <w:spacing w:line="240" w:lineRule="auto"/>
        <w:ind w:left="432" w:hanging="432"/>
        <w:jc w:val="right"/>
        <w:rPr>
          <w:sz w:val="20"/>
          <w:szCs w:val="20"/>
        </w:rPr>
      </w:pPr>
      <w:bookmarkStart w:id="45" w:name="_Toc469557214"/>
      <w:bookmarkStart w:id="46" w:name="_Toc520443197"/>
      <w:r w:rsidRPr="003D4411">
        <w:rPr>
          <w:sz w:val="20"/>
          <w:szCs w:val="20"/>
        </w:rPr>
        <w:lastRenderedPageBreak/>
        <w:t>Z</w:t>
      </w:r>
      <w:r w:rsidR="00EE6EB2" w:rsidRPr="003D4411">
        <w:rPr>
          <w:sz w:val="20"/>
          <w:szCs w:val="20"/>
        </w:rPr>
        <w:t>a</w:t>
      </w:r>
      <w:r w:rsidRPr="003D4411">
        <w:rPr>
          <w:sz w:val="20"/>
          <w:szCs w:val="20"/>
        </w:rPr>
        <w:t xml:space="preserve">łącznik nr </w:t>
      </w:r>
      <w:r w:rsidR="0069743A" w:rsidRPr="003D4411">
        <w:rPr>
          <w:sz w:val="20"/>
          <w:szCs w:val="20"/>
        </w:rPr>
        <w:t>1</w:t>
      </w:r>
      <w:r w:rsidRPr="003D4411">
        <w:rPr>
          <w:sz w:val="20"/>
          <w:szCs w:val="20"/>
        </w:rPr>
        <w:t xml:space="preserve"> do SIWZ – Wzór oferty</w:t>
      </w:r>
      <w:bookmarkEnd w:id="45"/>
      <w:bookmarkEnd w:id="46"/>
    </w:p>
    <w:p w14:paraId="363BEA0F" w14:textId="77777777" w:rsidR="002A66B0" w:rsidRPr="003D4411" w:rsidRDefault="002A66B0" w:rsidP="00D92BBC">
      <w:pPr>
        <w:suppressAutoHyphens w:val="0"/>
        <w:spacing w:after="0" w:line="240" w:lineRule="auto"/>
        <w:rPr>
          <w:rFonts w:ascii="Arial" w:hAnsi="Arial" w:cs="Arial"/>
          <w:b/>
          <w:i/>
          <w:sz w:val="20"/>
          <w:szCs w:val="20"/>
          <w:lang w:val="pl-PL"/>
        </w:rPr>
      </w:pPr>
    </w:p>
    <w:p w14:paraId="338F1E96" w14:textId="77777777" w:rsidR="002A66B0" w:rsidRPr="003D4411" w:rsidRDefault="002A66B0" w:rsidP="00D92BBC">
      <w:pPr>
        <w:suppressAutoHyphens w:val="0"/>
        <w:spacing w:after="0" w:line="240" w:lineRule="auto"/>
        <w:rPr>
          <w:rFonts w:ascii="Arial" w:hAnsi="Arial" w:cs="Arial"/>
          <w:b/>
          <w:i/>
          <w:sz w:val="20"/>
          <w:szCs w:val="20"/>
          <w:lang w:val="pl-PL"/>
        </w:rPr>
      </w:pPr>
    </w:p>
    <w:p w14:paraId="149531DE" w14:textId="77777777" w:rsidR="002A66B0" w:rsidRPr="003D4411" w:rsidRDefault="002A66B0" w:rsidP="00D92BBC">
      <w:pPr>
        <w:suppressAutoHyphens w:val="0"/>
        <w:spacing w:after="0" w:line="240" w:lineRule="auto"/>
        <w:rPr>
          <w:rFonts w:ascii="Arial" w:hAnsi="Arial" w:cs="Arial"/>
          <w:b/>
          <w:i/>
          <w:sz w:val="20"/>
          <w:szCs w:val="20"/>
          <w:lang w:val="pl-PL"/>
        </w:rPr>
      </w:pPr>
    </w:p>
    <w:p w14:paraId="3AA6CF2A" w14:textId="77777777" w:rsidR="00D92BBC" w:rsidRPr="003D4411" w:rsidRDefault="00D92BBC" w:rsidP="00D92BBC">
      <w:pPr>
        <w:suppressAutoHyphens w:val="0"/>
        <w:spacing w:after="0" w:line="240" w:lineRule="auto"/>
        <w:rPr>
          <w:rFonts w:ascii="Arial" w:hAnsi="Arial" w:cs="Arial"/>
          <w:sz w:val="20"/>
          <w:szCs w:val="20"/>
          <w:lang w:val="pl-PL"/>
        </w:rPr>
      </w:pPr>
      <w:r w:rsidRPr="003D4411">
        <w:rPr>
          <w:rFonts w:ascii="Arial" w:hAnsi="Arial" w:cs="Arial"/>
          <w:b/>
          <w:i/>
          <w:sz w:val="20"/>
          <w:szCs w:val="20"/>
          <w:lang w:val="pl-PL"/>
        </w:rPr>
        <w:t>[Nagłówek firmowy Wykonawcy]</w:t>
      </w:r>
    </w:p>
    <w:p w14:paraId="2C665CF8" w14:textId="77777777" w:rsidR="002A66B0" w:rsidRPr="003D4411" w:rsidRDefault="00D92BBC" w:rsidP="00D1465D">
      <w:pPr>
        <w:pStyle w:val="Bezodstpw"/>
        <w:ind w:left="360"/>
        <w:jc w:val="both"/>
        <w:rPr>
          <w:rFonts w:ascii="Arial" w:hAnsi="Arial" w:cs="Arial"/>
          <w:b/>
          <w:sz w:val="20"/>
          <w:szCs w:val="20"/>
          <w:lang w:val="pl-PL"/>
        </w:rPr>
      </w:pPr>
      <w:r w:rsidRPr="003D4411">
        <w:rPr>
          <w:rFonts w:ascii="Arial" w:hAnsi="Arial" w:cs="Arial"/>
          <w:b/>
          <w:sz w:val="20"/>
          <w:szCs w:val="20"/>
          <w:lang w:val="pl-PL"/>
        </w:rPr>
        <w:t>OFERTA WYKONAWCY</w:t>
      </w:r>
    </w:p>
    <w:p w14:paraId="6E096058" w14:textId="77777777" w:rsidR="00D92BBC" w:rsidRPr="003D4411" w:rsidRDefault="00D92BBC" w:rsidP="00D92BBC">
      <w:pPr>
        <w:pStyle w:val="Bezodstpw"/>
        <w:ind w:left="5316" w:firstLine="348"/>
        <w:jc w:val="both"/>
        <w:rPr>
          <w:rFonts w:ascii="Arial" w:hAnsi="Arial" w:cs="Arial"/>
          <w:b/>
          <w:sz w:val="20"/>
          <w:szCs w:val="20"/>
          <w:lang w:val="pl-PL"/>
        </w:rPr>
      </w:pPr>
      <w:r w:rsidRPr="003D4411">
        <w:rPr>
          <w:rFonts w:ascii="Arial" w:hAnsi="Arial" w:cs="Arial"/>
          <w:b/>
          <w:sz w:val="20"/>
          <w:szCs w:val="20"/>
          <w:lang w:val="pl-PL"/>
        </w:rPr>
        <w:t>Do</w:t>
      </w:r>
    </w:p>
    <w:p w14:paraId="78C21065" w14:textId="77777777" w:rsidR="00D92BBC" w:rsidRPr="003D4411" w:rsidRDefault="00D92BBC" w:rsidP="00D92BBC">
      <w:pPr>
        <w:pStyle w:val="Bezodstpw"/>
        <w:ind w:left="4968" w:firstLine="696"/>
        <w:jc w:val="both"/>
        <w:rPr>
          <w:rFonts w:ascii="Arial" w:hAnsi="Arial" w:cs="Arial"/>
          <w:b/>
          <w:sz w:val="20"/>
          <w:szCs w:val="20"/>
          <w:lang w:val="pl-PL"/>
        </w:rPr>
      </w:pPr>
      <w:r w:rsidRPr="003D4411">
        <w:rPr>
          <w:rFonts w:ascii="Arial" w:hAnsi="Arial" w:cs="Arial"/>
          <w:b/>
          <w:sz w:val="20"/>
          <w:szCs w:val="20"/>
          <w:lang w:val="pl-PL"/>
        </w:rPr>
        <w:t>Gminy Stare Babice</w:t>
      </w:r>
    </w:p>
    <w:p w14:paraId="47FBD96B" w14:textId="77777777" w:rsidR="00D92BBC" w:rsidRPr="003D4411" w:rsidRDefault="00D92BBC" w:rsidP="00D92BBC">
      <w:pPr>
        <w:pStyle w:val="Bezodstpw"/>
        <w:ind w:left="5316" w:firstLine="348"/>
        <w:jc w:val="both"/>
        <w:rPr>
          <w:rFonts w:ascii="Arial" w:hAnsi="Arial" w:cs="Arial"/>
          <w:b/>
          <w:sz w:val="20"/>
          <w:szCs w:val="20"/>
          <w:lang w:val="pl-PL"/>
        </w:rPr>
      </w:pPr>
      <w:r w:rsidRPr="003D4411">
        <w:rPr>
          <w:rFonts w:ascii="Arial" w:hAnsi="Arial" w:cs="Arial"/>
          <w:b/>
          <w:sz w:val="20"/>
          <w:szCs w:val="20"/>
          <w:lang w:val="pl-PL"/>
        </w:rPr>
        <w:t>ul. Rynek 32</w:t>
      </w:r>
    </w:p>
    <w:p w14:paraId="23D0B8E9" w14:textId="77777777" w:rsidR="00D92BBC" w:rsidRPr="003D4411" w:rsidRDefault="00D92BBC" w:rsidP="004F6909">
      <w:pPr>
        <w:pStyle w:val="Bezodstpw"/>
        <w:numPr>
          <w:ilvl w:val="1"/>
          <w:numId w:val="6"/>
        </w:numPr>
        <w:jc w:val="both"/>
        <w:rPr>
          <w:rFonts w:ascii="Arial" w:hAnsi="Arial" w:cs="Arial"/>
          <w:b/>
          <w:sz w:val="20"/>
          <w:szCs w:val="20"/>
          <w:lang w:val="pl-PL"/>
        </w:rPr>
      </w:pPr>
      <w:r w:rsidRPr="003D4411">
        <w:rPr>
          <w:rFonts w:ascii="Arial" w:hAnsi="Arial" w:cs="Arial"/>
          <w:b/>
          <w:sz w:val="20"/>
          <w:szCs w:val="20"/>
          <w:lang w:val="pl-PL"/>
        </w:rPr>
        <w:t>Stare Babice</w:t>
      </w:r>
    </w:p>
    <w:p w14:paraId="195290B9" w14:textId="77777777" w:rsidR="00F9632C" w:rsidRPr="003D4411" w:rsidRDefault="00F9632C" w:rsidP="00D92BBC">
      <w:pPr>
        <w:pStyle w:val="Bezodstpw"/>
        <w:jc w:val="both"/>
        <w:rPr>
          <w:rFonts w:ascii="Arial" w:hAnsi="Arial" w:cs="Arial"/>
          <w:sz w:val="20"/>
          <w:szCs w:val="20"/>
          <w:lang w:val="pl-PL"/>
        </w:rPr>
      </w:pPr>
    </w:p>
    <w:p w14:paraId="0F86C707" w14:textId="795BF5D4" w:rsidR="00373F2D" w:rsidRPr="003D4411" w:rsidRDefault="00373F2D" w:rsidP="00373F2D">
      <w:pPr>
        <w:spacing w:after="0" w:line="240" w:lineRule="auto"/>
        <w:jc w:val="both"/>
        <w:rPr>
          <w:rFonts w:ascii="Arial" w:hAnsi="Arial" w:cs="Arial"/>
          <w:sz w:val="20"/>
          <w:szCs w:val="20"/>
          <w:lang w:val="pl-PL"/>
        </w:rPr>
      </w:pPr>
      <w:bookmarkStart w:id="47" w:name="_Hlk19704223"/>
      <w:r w:rsidRPr="003D4411">
        <w:rPr>
          <w:rFonts w:ascii="Arial" w:hAnsi="Arial" w:cs="Arial"/>
          <w:sz w:val="20"/>
          <w:szCs w:val="20"/>
          <w:lang w:val="pl-PL"/>
        </w:rPr>
        <w:t xml:space="preserve">Odpowiadając na ogłoszenie o postępowaniu prowadzonym w trybie przetargu nieograniczonego na zadanie </w:t>
      </w:r>
      <w:r w:rsidR="00B97AC7" w:rsidRPr="003D4411">
        <w:rPr>
          <w:rFonts w:ascii="Arial" w:hAnsi="Arial" w:cs="Arial"/>
          <w:b/>
          <w:bCs/>
          <w:color w:val="000000"/>
          <w:sz w:val="20"/>
          <w:szCs w:val="20"/>
          <w:lang w:val="pl-PL" w:eastAsia="pl-PL"/>
        </w:rPr>
        <w:t>RZP.271.</w:t>
      </w:r>
      <w:r w:rsidR="00B97AC7">
        <w:rPr>
          <w:rFonts w:ascii="Arial" w:hAnsi="Arial" w:cs="Arial"/>
          <w:b/>
          <w:bCs/>
          <w:color w:val="000000"/>
          <w:sz w:val="20"/>
          <w:szCs w:val="20"/>
          <w:lang w:val="pl-PL" w:eastAsia="pl-PL"/>
        </w:rPr>
        <w:t>22</w:t>
      </w:r>
      <w:r w:rsidR="00B97AC7" w:rsidRPr="003D4411">
        <w:rPr>
          <w:rFonts w:ascii="Arial" w:hAnsi="Arial" w:cs="Arial"/>
          <w:b/>
          <w:bCs/>
          <w:color w:val="000000"/>
          <w:sz w:val="20"/>
          <w:szCs w:val="20"/>
          <w:lang w:val="pl-PL" w:eastAsia="pl-PL"/>
        </w:rPr>
        <w:t xml:space="preserve">.2019 pn. </w:t>
      </w:r>
      <w:r w:rsidR="00B97AC7">
        <w:rPr>
          <w:rFonts w:ascii="Arial" w:hAnsi="Arial" w:cs="Arial"/>
          <w:b/>
          <w:bCs/>
          <w:color w:val="000000"/>
          <w:sz w:val="20"/>
          <w:szCs w:val="20"/>
          <w:lang w:val="pl-PL" w:eastAsia="pl-PL"/>
        </w:rPr>
        <w:t>„</w:t>
      </w:r>
      <w:r w:rsidR="00B97AC7">
        <w:rPr>
          <w:rFonts w:ascii="Arial" w:hAnsi="Arial" w:cs="Arial"/>
          <w:b/>
          <w:bCs/>
          <w:sz w:val="20"/>
          <w:szCs w:val="20"/>
          <w:lang w:val="pl-PL"/>
        </w:rPr>
        <w:t>Wykonanie projektów ścieżek rowerowych w Gminie Stare Babice</w:t>
      </w:r>
      <w:r w:rsidR="00A22487" w:rsidRPr="003D4411">
        <w:rPr>
          <w:rFonts w:ascii="Arial" w:hAnsi="Arial" w:cs="Arial"/>
          <w:b/>
          <w:bCs/>
          <w:sz w:val="20"/>
          <w:szCs w:val="20"/>
          <w:lang w:val="pl-PL"/>
        </w:rPr>
        <w:t>”</w:t>
      </w:r>
      <w:r w:rsidR="009A67FC" w:rsidRPr="003D4411">
        <w:rPr>
          <w:rFonts w:ascii="Arial" w:hAnsi="Arial" w:cs="Arial"/>
          <w:b/>
          <w:color w:val="000000"/>
          <w:sz w:val="20"/>
          <w:szCs w:val="20"/>
          <w:lang w:val="pl-PL" w:eastAsia="pl-PL"/>
        </w:rPr>
        <w:t xml:space="preserve"> </w:t>
      </w:r>
      <w:r w:rsidRPr="003D4411">
        <w:rPr>
          <w:rFonts w:ascii="Arial" w:hAnsi="Arial" w:cs="Arial"/>
          <w:sz w:val="20"/>
          <w:szCs w:val="20"/>
          <w:lang w:val="pl-PL"/>
        </w:rPr>
        <w:t>zgodnie z</w:t>
      </w:r>
      <w:r w:rsidR="00D65082" w:rsidRPr="003D4411">
        <w:rPr>
          <w:rFonts w:ascii="Arial" w:hAnsi="Arial" w:cs="Arial"/>
          <w:sz w:val="20"/>
          <w:szCs w:val="20"/>
          <w:lang w:val="pl-PL"/>
        </w:rPr>
        <w:t> </w:t>
      </w:r>
      <w:r w:rsidRPr="003D4411">
        <w:rPr>
          <w:rFonts w:ascii="Arial" w:hAnsi="Arial" w:cs="Arial"/>
          <w:sz w:val="20"/>
          <w:szCs w:val="20"/>
          <w:lang w:val="pl-PL"/>
        </w:rPr>
        <w:t xml:space="preserve">wymaganiami określonymi w SIWZ </w:t>
      </w:r>
    </w:p>
    <w:p w14:paraId="408E0566" w14:textId="77777777" w:rsidR="002A66B0" w:rsidRPr="003D4411" w:rsidRDefault="002A66B0" w:rsidP="00373F2D">
      <w:pPr>
        <w:spacing w:after="0" w:line="240" w:lineRule="auto"/>
        <w:jc w:val="both"/>
        <w:rPr>
          <w:rFonts w:ascii="Arial" w:hAnsi="Arial" w:cs="Arial"/>
          <w:sz w:val="20"/>
          <w:szCs w:val="20"/>
          <w:lang w:val="pl-PL"/>
        </w:rPr>
      </w:pPr>
    </w:p>
    <w:p w14:paraId="7CE4C4A8" w14:textId="77777777" w:rsidR="00B97AC7" w:rsidRPr="00084D47" w:rsidRDefault="00B97AC7" w:rsidP="00B97AC7">
      <w:pPr>
        <w:pStyle w:val="Bezodstpw5"/>
        <w:numPr>
          <w:ilvl w:val="0"/>
          <w:numId w:val="3"/>
        </w:numPr>
        <w:jc w:val="both"/>
        <w:rPr>
          <w:rFonts w:ascii="Arial" w:hAnsi="Arial" w:cs="Arial"/>
          <w:sz w:val="20"/>
          <w:szCs w:val="20"/>
          <w:lang w:val="pl-PL"/>
        </w:rPr>
      </w:pPr>
      <w:r w:rsidRPr="00084D47">
        <w:rPr>
          <w:rFonts w:ascii="Arial" w:hAnsi="Arial" w:cs="Arial"/>
          <w:sz w:val="20"/>
          <w:szCs w:val="20"/>
          <w:lang w:val="pl-PL"/>
        </w:rPr>
        <w:t>Oferujemy wykonanie czynności, będących przedmiotem zamówienia za cenę:</w:t>
      </w:r>
    </w:p>
    <w:p w14:paraId="6F5956F7" w14:textId="77777777" w:rsidR="00B97AC7" w:rsidRPr="00084D47" w:rsidRDefault="00B97AC7" w:rsidP="00B97AC7">
      <w:pPr>
        <w:pStyle w:val="Bezodstpw"/>
        <w:ind w:left="360"/>
        <w:jc w:val="both"/>
        <w:rPr>
          <w:rFonts w:ascii="Arial" w:hAnsi="Arial" w:cs="Arial"/>
          <w:b/>
          <w:sz w:val="20"/>
          <w:szCs w:val="20"/>
          <w:lang w:val="pl-PL"/>
        </w:rPr>
      </w:pPr>
    </w:p>
    <w:p w14:paraId="516A3E56" w14:textId="77777777" w:rsidR="00B97AC7" w:rsidRPr="00084D47" w:rsidRDefault="00B97AC7" w:rsidP="00B97AC7">
      <w:pPr>
        <w:pStyle w:val="Akapitzlist"/>
        <w:suppressAutoHyphens w:val="0"/>
        <w:spacing w:after="0" w:line="480" w:lineRule="auto"/>
        <w:ind w:left="357"/>
        <w:jc w:val="both"/>
        <w:rPr>
          <w:rFonts w:ascii="Arial" w:hAnsi="Arial" w:cs="Arial"/>
          <w:sz w:val="20"/>
          <w:szCs w:val="20"/>
          <w:lang w:val="pl-PL"/>
        </w:rPr>
      </w:pPr>
      <w:proofErr w:type="spellStart"/>
      <w:r w:rsidRPr="00084D47">
        <w:rPr>
          <w:rFonts w:ascii="Arial" w:hAnsi="Arial" w:cs="Arial"/>
          <w:b/>
          <w:sz w:val="20"/>
          <w:szCs w:val="20"/>
          <w:lang w:val="pl-PL"/>
        </w:rPr>
        <w:t>K1</w:t>
      </w:r>
      <w:proofErr w:type="spellEnd"/>
      <w:r w:rsidRPr="00084D47">
        <w:rPr>
          <w:rFonts w:ascii="Arial" w:hAnsi="Arial" w:cs="Arial"/>
          <w:b/>
          <w:sz w:val="20"/>
          <w:szCs w:val="20"/>
          <w:lang w:val="pl-PL"/>
        </w:rPr>
        <w:t xml:space="preserve"> (COB)</w:t>
      </w:r>
      <w:r w:rsidRPr="00084D47">
        <w:rPr>
          <w:rFonts w:ascii="Arial" w:hAnsi="Arial" w:cs="Arial"/>
          <w:sz w:val="20"/>
          <w:szCs w:val="20"/>
          <w:lang w:val="pl-PL"/>
        </w:rPr>
        <w:t xml:space="preserve"> ................... zł (słownie: .....................................................................................................)</w:t>
      </w:r>
    </w:p>
    <w:p w14:paraId="73E645C7" w14:textId="77777777" w:rsidR="00B97AC7" w:rsidRPr="00084D47" w:rsidRDefault="00B97AC7" w:rsidP="00B97AC7">
      <w:pPr>
        <w:pStyle w:val="Bezodstpw"/>
        <w:spacing w:line="360" w:lineRule="auto"/>
        <w:ind w:left="357"/>
        <w:jc w:val="both"/>
        <w:rPr>
          <w:rFonts w:ascii="Arial" w:hAnsi="Arial" w:cs="Arial"/>
          <w:sz w:val="20"/>
          <w:szCs w:val="20"/>
          <w:lang w:val="pl-PL"/>
        </w:rPr>
      </w:pPr>
      <w:r w:rsidRPr="00084D47">
        <w:rPr>
          <w:rFonts w:ascii="Arial" w:hAnsi="Arial" w:cs="Arial"/>
          <w:sz w:val="20"/>
          <w:lang w:val="pl-PL"/>
        </w:rPr>
        <w:t>w tym netto …….......... zł (słownie: ............................................................................) + podatek VAT 23 % w wysokości .................. zł (słownie: ...............................................................................)</w:t>
      </w:r>
    </w:p>
    <w:p w14:paraId="640FC9A5" w14:textId="77777777" w:rsidR="00B97AC7" w:rsidRPr="00084D47" w:rsidRDefault="00B97AC7" w:rsidP="00B97AC7">
      <w:pPr>
        <w:pStyle w:val="Bezodstpw"/>
        <w:numPr>
          <w:ilvl w:val="0"/>
          <w:numId w:val="3"/>
        </w:numPr>
        <w:rPr>
          <w:rFonts w:ascii="Arial" w:hAnsi="Arial" w:cs="Arial"/>
          <w:sz w:val="20"/>
          <w:szCs w:val="20"/>
          <w:lang w:val="pl-PL"/>
        </w:rPr>
      </w:pPr>
      <w:proofErr w:type="spellStart"/>
      <w:r w:rsidRPr="00084D47">
        <w:rPr>
          <w:rFonts w:ascii="Arial" w:hAnsi="Arial" w:cs="Arial"/>
          <w:b/>
          <w:sz w:val="20"/>
          <w:szCs w:val="20"/>
          <w:lang w:val="pl-PL"/>
        </w:rPr>
        <w:t>K2</w:t>
      </w:r>
      <w:proofErr w:type="spellEnd"/>
      <w:r w:rsidRPr="00084D47">
        <w:rPr>
          <w:rFonts w:ascii="Arial" w:hAnsi="Arial" w:cs="Arial"/>
          <w:b/>
          <w:sz w:val="20"/>
          <w:szCs w:val="20"/>
          <w:lang w:val="pl-PL"/>
        </w:rPr>
        <w:t xml:space="preserve"> – Okres rękojmi za wady ……………………………… miesięcy</w:t>
      </w:r>
      <w:r w:rsidRPr="00084D47">
        <w:rPr>
          <w:rFonts w:ascii="Arial" w:hAnsi="Arial" w:cs="Arial"/>
          <w:sz w:val="20"/>
          <w:szCs w:val="20"/>
          <w:lang w:val="pl-PL"/>
        </w:rPr>
        <w:t>.</w:t>
      </w:r>
    </w:p>
    <w:p w14:paraId="4CB79D93" w14:textId="77777777" w:rsidR="00B97AC7" w:rsidRPr="00084D47" w:rsidRDefault="00B97AC7" w:rsidP="00B97AC7">
      <w:pPr>
        <w:pStyle w:val="Bezodstpw"/>
        <w:ind w:left="2832"/>
        <w:rPr>
          <w:rFonts w:ascii="Arial" w:hAnsi="Arial" w:cs="Arial"/>
          <w:sz w:val="20"/>
          <w:szCs w:val="20"/>
          <w:lang w:val="pl-PL"/>
        </w:rPr>
      </w:pPr>
      <w:r w:rsidRPr="00084D47">
        <w:rPr>
          <w:rFonts w:ascii="Arial" w:hAnsi="Arial"/>
          <w:sz w:val="20"/>
          <w:szCs w:val="20"/>
          <w:vertAlign w:val="superscript"/>
          <w:lang w:val="pl-PL"/>
        </w:rPr>
        <w:t xml:space="preserve">    /wpisać termin </w:t>
      </w:r>
      <w:r w:rsidRPr="00084D47">
        <w:rPr>
          <w:rFonts w:ascii="Arial" w:hAnsi="Arial" w:cs="Arial"/>
          <w:sz w:val="20"/>
          <w:szCs w:val="20"/>
          <w:vertAlign w:val="superscript"/>
          <w:lang w:val="pl-PL"/>
        </w:rPr>
        <w:t>od 24 do 36 miesięcy/</w:t>
      </w:r>
    </w:p>
    <w:p w14:paraId="3B24FA0D" w14:textId="77777777" w:rsidR="00B97AC7" w:rsidRPr="00084D47" w:rsidRDefault="00B97AC7" w:rsidP="00B97AC7">
      <w:pPr>
        <w:pStyle w:val="Bezodstpw"/>
        <w:ind w:left="360"/>
        <w:jc w:val="both"/>
        <w:rPr>
          <w:rFonts w:ascii="Arial" w:hAnsi="Arial" w:cs="Arial"/>
          <w:i/>
          <w:sz w:val="16"/>
          <w:szCs w:val="16"/>
          <w:u w:val="single"/>
          <w:lang w:val="pl-PL"/>
        </w:rPr>
      </w:pPr>
      <w:r w:rsidRPr="00084D47">
        <w:rPr>
          <w:rFonts w:ascii="Arial" w:hAnsi="Arial" w:cs="Arial"/>
          <w:b/>
          <w:i/>
          <w:sz w:val="16"/>
          <w:szCs w:val="16"/>
          <w:u w:val="single"/>
          <w:lang w:val="pl-PL"/>
        </w:rPr>
        <w:t>UWAGA! Minimalny okres rękojmi za wady, jaki mogą zaoferować Wykonawcy wynosi 24 miesięcy natomiast maksymalny 36 miesięcy</w:t>
      </w:r>
    </w:p>
    <w:p w14:paraId="1499A2E9" w14:textId="77777777" w:rsidR="00B97AC7" w:rsidRPr="00084D47" w:rsidRDefault="00B97AC7" w:rsidP="00B97AC7">
      <w:pPr>
        <w:pStyle w:val="Bezodstpw"/>
        <w:ind w:left="360"/>
        <w:jc w:val="both"/>
        <w:rPr>
          <w:rFonts w:ascii="Arial" w:hAnsi="Arial" w:cs="Arial"/>
          <w:i/>
          <w:sz w:val="16"/>
          <w:szCs w:val="16"/>
          <w:lang w:val="pl-PL"/>
        </w:rPr>
      </w:pPr>
      <w:r w:rsidRPr="00084D47">
        <w:rPr>
          <w:rFonts w:ascii="Arial" w:hAnsi="Arial" w:cs="Arial"/>
          <w:b/>
          <w:i/>
          <w:sz w:val="16"/>
          <w:szCs w:val="16"/>
          <w:lang w:val="pl-PL"/>
        </w:rPr>
        <w:t>Oferta Wykonawcy</w:t>
      </w:r>
      <w:r w:rsidRPr="00084D47">
        <w:rPr>
          <w:rFonts w:ascii="Arial" w:hAnsi="Arial" w:cs="Arial"/>
          <w:i/>
          <w:sz w:val="16"/>
          <w:szCs w:val="16"/>
          <w:lang w:val="pl-PL"/>
        </w:rPr>
        <w:t>, który:</w:t>
      </w:r>
    </w:p>
    <w:p w14:paraId="650B847B" w14:textId="77777777" w:rsidR="00B97AC7" w:rsidRPr="00084D47" w:rsidRDefault="00B97AC7" w:rsidP="00B97AC7">
      <w:pPr>
        <w:pStyle w:val="Bezodstpw"/>
        <w:ind w:left="360"/>
        <w:jc w:val="both"/>
        <w:rPr>
          <w:rFonts w:ascii="Arial" w:hAnsi="Arial" w:cs="Arial"/>
          <w:i/>
          <w:sz w:val="16"/>
          <w:szCs w:val="16"/>
          <w:u w:val="single"/>
          <w:lang w:val="pl-PL"/>
        </w:rPr>
      </w:pPr>
      <w:r w:rsidRPr="00084D47">
        <w:rPr>
          <w:rFonts w:ascii="Arial" w:hAnsi="Arial" w:cs="Arial"/>
          <w:i/>
          <w:sz w:val="16"/>
          <w:szCs w:val="16"/>
          <w:u w:val="single"/>
          <w:lang w:val="pl-PL"/>
        </w:rPr>
        <w:t>zaoferuje okres rękojmi za wady krótszy niż 24 miesięcy</w:t>
      </w:r>
      <w:r w:rsidRPr="00084D47">
        <w:rPr>
          <w:rFonts w:ascii="Arial" w:hAnsi="Arial" w:cs="Arial"/>
          <w:i/>
          <w:sz w:val="16"/>
          <w:szCs w:val="16"/>
          <w:lang w:val="pl-PL"/>
        </w:rPr>
        <w:t xml:space="preserve"> lub </w:t>
      </w:r>
    </w:p>
    <w:p w14:paraId="05E65999" w14:textId="77777777" w:rsidR="00B97AC7" w:rsidRPr="00084D47" w:rsidRDefault="00B97AC7" w:rsidP="00B97AC7">
      <w:pPr>
        <w:pStyle w:val="Bezodstpw"/>
        <w:ind w:left="360"/>
        <w:jc w:val="both"/>
        <w:rPr>
          <w:rFonts w:ascii="Arial" w:hAnsi="Arial" w:cs="Arial"/>
          <w:i/>
          <w:sz w:val="16"/>
          <w:szCs w:val="16"/>
          <w:u w:val="single"/>
          <w:lang w:val="pl-PL"/>
        </w:rPr>
      </w:pPr>
      <w:r w:rsidRPr="00084D47">
        <w:rPr>
          <w:rFonts w:ascii="Arial" w:hAnsi="Arial" w:cs="Arial"/>
          <w:i/>
          <w:sz w:val="16"/>
          <w:szCs w:val="16"/>
          <w:u w:val="single"/>
          <w:lang w:val="pl-PL"/>
        </w:rPr>
        <w:t>zaoferuje okres rękojmi za wady dłuższy niż 36 miesięcy</w:t>
      </w:r>
      <w:r w:rsidRPr="00084D47">
        <w:rPr>
          <w:rFonts w:ascii="Arial" w:hAnsi="Arial" w:cs="Arial"/>
          <w:i/>
          <w:sz w:val="16"/>
          <w:szCs w:val="16"/>
          <w:lang w:val="pl-PL"/>
        </w:rPr>
        <w:t xml:space="preserve"> lub</w:t>
      </w:r>
    </w:p>
    <w:p w14:paraId="7108002C" w14:textId="77777777" w:rsidR="00B97AC7" w:rsidRPr="00084D47" w:rsidRDefault="00B97AC7" w:rsidP="00B97AC7">
      <w:pPr>
        <w:pStyle w:val="Bezodstpw"/>
        <w:ind w:left="360"/>
        <w:jc w:val="both"/>
        <w:rPr>
          <w:rFonts w:ascii="Arial" w:hAnsi="Arial" w:cs="Arial"/>
          <w:i/>
          <w:sz w:val="16"/>
          <w:szCs w:val="16"/>
          <w:u w:val="single"/>
          <w:lang w:val="pl-PL"/>
        </w:rPr>
      </w:pPr>
      <w:r w:rsidRPr="00084D47">
        <w:rPr>
          <w:rFonts w:ascii="Arial" w:hAnsi="Arial" w:cs="Arial"/>
          <w:i/>
          <w:sz w:val="16"/>
          <w:szCs w:val="16"/>
          <w:u w:val="single"/>
          <w:lang w:val="pl-PL"/>
        </w:rPr>
        <w:t xml:space="preserve">nie zaproponuje żadnego terminu </w:t>
      </w:r>
    </w:p>
    <w:p w14:paraId="6D473B1A" w14:textId="33F3583B" w:rsidR="00B97AC7" w:rsidRPr="001924AA" w:rsidRDefault="00B97AC7" w:rsidP="001924AA">
      <w:pPr>
        <w:pStyle w:val="Bezodstpw"/>
        <w:ind w:left="360"/>
        <w:jc w:val="both"/>
        <w:rPr>
          <w:rFonts w:ascii="Arial" w:hAnsi="Arial" w:cs="Arial"/>
          <w:b/>
          <w:i/>
          <w:sz w:val="16"/>
          <w:szCs w:val="16"/>
          <w:u w:val="single"/>
          <w:lang w:val="pl-PL"/>
        </w:rPr>
      </w:pPr>
      <w:r w:rsidRPr="00084D47">
        <w:rPr>
          <w:rFonts w:ascii="Arial" w:hAnsi="Arial" w:cs="Arial"/>
          <w:b/>
          <w:i/>
          <w:sz w:val="16"/>
          <w:szCs w:val="16"/>
          <w:u w:val="single"/>
          <w:lang w:val="pl-PL"/>
        </w:rPr>
        <w:t>zostanie odrzucona na podstawie art. 89 ust. 1 pkt. 2 ustawy</w:t>
      </w:r>
    </w:p>
    <w:p w14:paraId="01DB2414" w14:textId="77777777" w:rsidR="00A92675" w:rsidRPr="003932F3" w:rsidRDefault="00A92675" w:rsidP="00A92675">
      <w:pPr>
        <w:pStyle w:val="Bezodstpw"/>
        <w:jc w:val="both"/>
        <w:rPr>
          <w:rFonts w:ascii="Arial" w:hAnsi="Arial" w:cs="Arial"/>
          <w:sz w:val="20"/>
          <w:szCs w:val="20"/>
          <w:lang w:val="pl-PL"/>
        </w:rPr>
      </w:pPr>
    </w:p>
    <w:p w14:paraId="0E92B8DF" w14:textId="77777777" w:rsidR="00EE6EB2" w:rsidRPr="003D4411" w:rsidRDefault="00EE6EB2" w:rsidP="00EE6EB2">
      <w:pPr>
        <w:pStyle w:val="Bezodstpw"/>
        <w:numPr>
          <w:ilvl w:val="0"/>
          <w:numId w:val="3"/>
        </w:numPr>
        <w:jc w:val="both"/>
        <w:rPr>
          <w:rFonts w:ascii="Arial" w:hAnsi="Arial" w:cs="Arial"/>
          <w:sz w:val="20"/>
          <w:szCs w:val="20"/>
          <w:lang w:val="pl-PL"/>
        </w:rPr>
      </w:pPr>
      <w:r w:rsidRPr="003D4411">
        <w:rPr>
          <w:rFonts w:ascii="Arial" w:hAnsi="Arial" w:cs="Arial"/>
          <w:sz w:val="20"/>
          <w:szCs w:val="20"/>
          <w:lang w:val="pl-PL"/>
        </w:rPr>
        <w:t>Oświadczamy, że:</w:t>
      </w:r>
    </w:p>
    <w:p w14:paraId="2DCB0493" w14:textId="77777777" w:rsidR="00AD7733" w:rsidRPr="003D4411" w:rsidRDefault="00AD7733" w:rsidP="00AD7733">
      <w:pPr>
        <w:pStyle w:val="Bezodstpw"/>
        <w:numPr>
          <w:ilvl w:val="1"/>
          <w:numId w:val="8"/>
        </w:numPr>
        <w:ind w:left="720"/>
        <w:jc w:val="both"/>
        <w:rPr>
          <w:rFonts w:ascii="Arial" w:hAnsi="Arial" w:cs="Arial"/>
          <w:sz w:val="20"/>
          <w:szCs w:val="20"/>
          <w:lang w:val="pl-PL"/>
        </w:rPr>
      </w:pPr>
      <w:r w:rsidRPr="003D4411">
        <w:rPr>
          <w:rFonts w:ascii="Arial" w:hAnsi="Arial" w:cs="Arial"/>
          <w:sz w:val="20"/>
          <w:szCs w:val="20"/>
          <w:lang w:val="pl-PL"/>
        </w:rPr>
        <w:t xml:space="preserve">Zapoznaliśmy się z wymaganiami Zamawiającego dotyczącymi wykonania usług będących przedmiotem zamówienia i nie wnosimy do nich zastrzeżeń. </w:t>
      </w:r>
    </w:p>
    <w:p w14:paraId="71206821" w14:textId="3DD0FCED" w:rsidR="002E73A1" w:rsidRDefault="002E73A1" w:rsidP="002E73A1">
      <w:pPr>
        <w:pStyle w:val="Bezodstpw"/>
        <w:numPr>
          <w:ilvl w:val="1"/>
          <w:numId w:val="8"/>
        </w:numPr>
        <w:ind w:left="720"/>
        <w:jc w:val="both"/>
        <w:rPr>
          <w:rFonts w:ascii="Arial" w:hAnsi="Arial" w:cs="Arial"/>
          <w:sz w:val="20"/>
          <w:szCs w:val="20"/>
          <w:lang w:val="pl-PL"/>
        </w:rPr>
      </w:pPr>
      <w:r w:rsidRPr="00084D47">
        <w:rPr>
          <w:rFonts w:ascii="Arial" w:hAnsi="Arial" w:cs="Arial"/>
          <w:sz w:val="20"/>
          <w:szCs w:val="20"/>
          <w:lang w:val="pl-PL"/>
        </w:rPr>
        <w:t>Zapoznaliśmy się z SIWZ, mapą zasadniczą, miejscowym planem zagospodarowania przestrzennego oraz wzorem umowy i nie wnosimy do nich zastrzeżeń.</w:t>
      </w:r>
    </w:p>
    <w:p w14:paraId="7DF50D69" w14:textId="77777777" w:rsidR="002E73A1" w:rsidRPr="00084D47" w:rsidRDefault="002E73A1" w:rsidP="002E73A1">
      <w:pPr>
        <w:pStyle w:val="Bezodstpw"/>
        <w:numPr>
          <w:ilvl w:val="1"/>
          <w:numId w:val="8"/>
        </w:numPr>
        <w:ind w:left="720"/>
        <w:jc w:val="both"/>
        <w:rPr>
          <w:rFonts w:ascii="Arial" w:hAnsi="Arial" w:cs="Arial"/>
          <w:sz w:val="20"/>
          <w:szCs w:val="20"/>
          <w:lang w:val="pl-PL"/>
        </w:rPr>
      </w:pPr>
      <w:r w:rsidRPr="00084D47">
        <w:rPr>
          <w:rFonts w:ascii="Arial" w:hAnsi="Arial" w:cs="Arial"/>
          <w:sz w:val="20"/>
          <w:szCs w:val="20"/>
          <w:lang w:val="pl-PL"/>
        </w:rPr>
        <w:t>Zapoznaliśmy się z lokalizacją i warunkami miejscowymi terenu wykonywania prac projektowych.</w:t>
      </w:r>
    </w:p>
    <w:p w14:paraId="1583D7A8" w14:textId="39B24F97" w:rsidR="002E73A1" w:rsidRPr="002E73A1" w:rsidRDefault="002E73A1" w:rsidP="002E73A1">
      <w:pPr>
        <w:pStyle w:val="Bezodstpw"/>
        <w:numPr>
          <w:ilvl w:val="1"/>
          <w:numId w:val="8"/>
        </w:numPr>
        <w:ind w:left="720"/>
        <w:jc w:val="both"/>
        <w:rPr>
          <w:rFonts w:ascii="Arial" w:hAnsi="Arial" w:cs="Arial"/>
          <w:sz w:val="20"/>
          <w:szCs w:val="20"/>
          <w:lang w:val="pl-PL"/>
        </w:rPr>
      </w:pPr>
      <w:r w:rsidRPr="00084D47">
        <w:rPr>
          <w:rFonts w:ascii="Arial" w:hAnsi="Arial" w:cs="Arial"/>
          <w:sz w:val="20"/>
          <w:szCs w:val="20"/>
          <w:lang w:val="pl-PL"/>
        </w:rPr>
        <w:t>Dokonaliśmy własnego rozpoznania niezbędnej ilości i charakteru prac i oferujemy wykonanie zamówienia zgodnie z niniejszą Ofertą.</w:t>
      </w:r>
    </w:p>
    <w:p w14:paraId="5DFBBFA2" w14:textId="77777777" w:rsidR="008B479D" w:rsidRPr="00084D47" w:rsidRDefault="008B479D" w:rsidP="008B479D">
      <w:pPr>
        <w:pStyle w:val="Bezodstpw"/>
        <w:numPr>
          <w:ilvl w:val="1"/>
          <w:numId w:val="8"/>
        </w:numPr>
        <w:ind w:left="720"/>
        <w:jc w:val="both"/>
        <w:rPr>
          <w:rFonts w:ascii="Arial" w:hAnsi="Arial" w:cs="Arial"/>
          <w:sz w:val="20"/>
          <w:szCs w:val="20"/>
          <w:lang w:val="pl-PL"/>
        </w:rPr>
      </w:pPr>
      <w:r w:rsidRPr="00084D47">
        <w:rPr>
          <w:rFonts w:ascii="Arial" w:hAnsi="Arial" w:cs="Arial"/>
          <w:sz w:val="20"/>
          <w:szCs w:val="20"/>
          <w:lang w:val="pl-PL"/>
        </w:rPr>
        <w:t>W cenie naszej oferty zostały uwzględnione wszystkie koszty wykonania zamówienia.</w:t>
      </w:r>
    </w:p>
    <w:p w14:paraId="76232176" w14:textId="77777777" w:rsidR="00AD7733" w:rsidRPr="003D4411" w:rsidRDefault="00AD7733" w:rsidP="00AD7733">
      <w:pPr>
        <w:pStyle w:val="Bezodstpw"/>
        <w:numPr>
          <w:ilvl w:val="1"/>
          <w:numId w:val="8"/>
        </w:numPr>
        <w:ind w:left="720"/>
        <w:jc w:val="both"/>
        <w:rPr>
          <w:rFonts w:ascii="Arial" w:hAnsi="Arial" w:cs="Arial"/>
          <w:sz w:val="20"/>
          <w:szCs w:val="20"/>
          <w:lang w:val="pl-PL"/>
        </w:rPr>
      </w:pPr>
      <w:r w:rsidRPr="003D4411">
        <w:rPr>
          <w:rFonts w:ascii="Arial" w:hAnsi="Arial" w:cs="Arial"/>
          <w:sz w:val="20"/>
          <w:szCs w:val="20"/>
          <w:lang w:val="pl-PL"/>
        </w:rPr>
        <w:t>Wadium o wartości ………..…</w:t>
      </w:r>
      <w:r w:rsidR="00C714A6" w:rsidRPr="003D4411">
        <w:rPr>
          <w:rFonts w:ascii="Arial" w:hAnsi="Arial" w:cs="Arial"/>
          <w:sz w:val="20"/>
          <w:szCs w:val="20"/>
          <w:lang w:val="pl-PL"/>
        </w:rPr>
        <w:t xml:space="preserve"> </w:t>
      </w:r>
      <w:r w:rsidRPr="003D4411">
        <w:rPr>
          <w:rFonts w:ascii="Arial" w:hAnsi="Arial" w:cs="Arial"/>
          <w:sz w:val="20"/>
          <w:szCs w:val="20"/>
          <w:lang w:val="pl-PL"/>
        </w:rPr>
        <w:t>zł wnieśliśmy w dniu .......................... w formie …………........................................</w:t>
      </w:r>
    </w:p>
    <w:p w14:paraId="3CC79A2A" w14:textId="77777777" w:rsidR="00AD7733" w:rsidRPr="003D4411" w:rsidRDefault="00AD7733" w:rsidP="00AD7733">
      <w:pPr>
        <w:pStyle w:val="Bezodstpw"/>
        <w:numPr>
          <w:ilvl w:val="1"/>
          <w:numId w:val="8"/>
        </w:numPr>
        <w:ind w:left="720"/>
        <w:jc w:val="both"/>
        <w:rPr>
          <w:rFonts w:ascii="Arial" w:hAnsi="Arial" w:cs="Arial"/>
          <w:sz w:val="20"/>
          <w:szCs w:val="20"/>
          <w:lang w:val="pl-PL"/>
        </w:rPr>
      </w:pPr>
      <w:r w:rsidRPr="003D4411">
        <w:rPr>
          <w:rFonts w:ascii="Arial" w:hAnsi="Arial" w:cs="Arial"/>
          <w:sz w:val="20"/>
          <w:szCs w:val="20"/>
          <w:lang w:val="pl-PL"/>
        </w:rPr>
        <w:t>Prosimy o zwrot wadium wpłaconego w gotówce na konto ………………………………………………………………………………………………………...…</w:t>
      </w:r>
    </w:p>
    <w:p w14:paraId="5071FF1E" w14:textId="77777777" w:rsidR="00AD7733" w:rsidRPr="003D4411" w:rsidRDefault="00AD7733" w:rsidP="00AD7733">
      <w:pPr>
        <w:pStyle w:val="Bezodstpw"/>
        <w:numPr>
          <w:ilvl w:val="1"/>
          <w:numId w:val="8"/>
        </w:numPr>
        <w:ind w:left="720"/>
        <w:jc w:val="both"/>
        <w:rPr>
          <w:rFonts w:ascii="Arial" w:hAnsi="Arial" w:cs="Arial"/>
          <w:sz w:val="20"/>
          <w:szCs w:val="20"/>
          <w:lang w:val="pl-PL"/>
        </w:rPr>
      </w:pPr>
      <w:r w:rsidRPr="003D4411">
        <w:rPr>
          <w:rFonts w:ascii="Arial" w:hAnsi="Arial" w:cs="Arial"/>
          <w:sz w:val="20"/>
          <w:szCs w:val="20"/>
          <w:lang w:val="pl-PL"/>
        </w:rPr>
        <w:t>Uważamy się za związanych niniejszą ofertą na czas wskazany w SIWZ, tj. 30 dni od dnia otwarcia ofert. Pozostanie ona dla nas wiążąca i może być przyjęta w każdej chwili przed tą datą.</w:t>
      </w:r>
    </w:p>
    <w:p w14:paraId="40551523" w14:textId="77777777" w:rsidR="00AD7733" w:rsidRPr="003D4411" w:rsidRDefault="00AD7733" w:rsidP="00AD7733">
      <w:pPr>
        <w:pStyle w:val="Bezodstpw"/>
        <w:numPr>
          <w:ilvl w:val="1"/>
          <w:numId w:val="8"/>
        </w:numPr>
        <w:ind w:left="720"/>
        <w:jc w:val="both"/>
        <w:rPr>
          <w:rFonts w:ascii="Arial" w:hAnsi="Arial" w:cs="Arial"/>
          <w:sz w:val="20"/>
          <w:szCs w:val="20"/>
          <w:lang w:val="pl-PL"/>
        </w:rPr>
      </w:pPr>
      <w:r w:rsidRPr="003D4411">
        <w:rPr>
          <w:rFonts w:ascii="Arial" w:hAnsi="Arial" w:cs="Arial"/>
          <w:sz w:val="20"/>
          <w:szCs w:val="20"/>
          <w:lang w:val="pl-PL"/>
        </w:rPr>
        <w:t>W przypadku wystąpienia okoliczności, o których mowa w art. 46 ust. 4 a oraz art. 46 ust. 5 ustawy Prawo zamówień publicznych nie będziemy zgłaszać roszczeń do wniesionego wadium.</w:t>
      </w:r>
    </w:p>
    <w:p w14:paraId="1B18C77E" w14:textId="77777777" w:rsidR="00AD7733" w:rsidRPr="003D4411" w:rsidRDefault="00AD7733" w:rsidP="00AD7733">
      <w:pPr>
        <w:pStyle w:val="Bezodstpw"/>
        <w:numPr>
          <w:ilvl w:val="1"/>
          <w:numId w:val="8"/>
        </w:numPr>
        <w:ind w:left="720"/>
        <w:jc w:val="both"/>
        <w:rPr>
          <w:rFonts w:ascii="Arial" w:hAnsi="Arial" w:cs="Arial"/>
          <w:sz w:val="20"/>
          <w:szCs w:val="20"/>
          <w:lang w:val="pl-PL"/>
        </w:rPr>
      </w:pPr>
      <w:r w:rsidRPr="003D4411">
        <w:rPr>
          <w:rFonts w:ascii="Arial" w:hAnsi="Arial" w:cs="Arial"/>
          <w:sz w:val="20"/>
          <w:szCs w:val="20"/>
          <w:lang w:val="pl-PL"/>
        </w:rPr>
        <w:t>Dokumenty wymienione na stronach …………………. umieszczone w oddzielnej kopercie na końcu oferty stanowią tajemnicę przedsiębiorstwa i nie mogą być ujawniane osobom trzecim.</w:t>
      </w:r>
    </w:p>
    <w:p w14:paraId="20A9F635" w14:textId="77777777" w:rsidR="00AD7733" w:rsidRPr="003D4411" w:rsidRDefault="00AD7733" w:rsidP="00AD7733">
      <w:pPr>
        <w:pStyle w:val="Bezodstpw"/>
        <w:numPr>
          <w:ilvl w:val="1"/>
          <w:numId w:val="8"/>
        </w:numPr>
        <w:ind w:left="720"/>
        <w:jc w:val="both"/>
        <w:rPr>
          <w:rFonts w:ascii="Arial" w:hAnsi="Arial" w:cs="Arial"/>
          <w:sz w:val="20"/>
          <w:szCs w:val="20"/>
          <w:lang w:val="pl-PL"/>
        </w:rPr>
      </w:pPr>
      <w:r w:rsidRPr="003D4411">
        <w:rPr>
          <w:rFonts w:ascii="Arial" w:hAnsi="Arial" w:cs="Arial"/>
          <w:sz w:val="20"/>
          <w:szCs w:val="20"/>
          <w:lang w:val="pl-PL"/>
        </w:rPr>
        <w:t xml:space="preserve">Jesteśmy małym lub średnim przedsiębiorstwem [  ] </w:t>
      </w:r>
      <w:r w:rsidRPr="003D4411">
        <w:rPr>
          <w:rFonts w:ascii="Arial" w:hAnsi="Arial" w:cs="Arial"/>
          <w:b/>
          <w:sz w:val="20"/>
          <w:szCs w:val="20"/>
          <w:lang w:val="pl-PL"/>
        </w:rPr>
        <w:t>TAK</w:t>
      </w:r>
      <w:r w:rsidRPr="003D4411">
        <w:rPr>
          <w:rFonts w:ascii="Arial" w:hAnsi="Arial" w:cs="Arial"/>
          <w:sz w:val="20"/>
          <w:szCs w:val="20"/>
          <w:lang w:val="pl-PL"/>
        </w:rPr>
        <w:t xml:space="preserve">, [  ] </w:t>
      </w:r>
      <w:r w:rsidRPr="003D4411">
        <w:rPr>
          <w:rFonts w:ascii="Arial" w:hAnsi="Arial" w:cs="Arial"/>
          <w:b/>
          <w:sz w:val="20"/>
          <w:szCs w:val="20"/>
          <w:lang w:val="pl-PL"/>
        </w:rPr>
        <w:t>NIE</w:t>
      </w:r>
      <w:r w:rsidRPr="003D4411">
        <w:rPr>
          <w:rFonts w:ascii="Arial" w:hAnsi="Arial" w:cs="Arial"/>
          <w:sz w:val="20"/>
          <w:szCs w:val="20"/>
          <w:lang w:val="pl-PL"/>
        </w:rPr>
        <w:t xml:space="preserve"> </w:t>
      </w:r>
      <w:r w:rsidRPr="003D4411">
        <w:rPr>
          <w:rFonts w:ascii="Arial" w:hAnsi="Arial" w:cs="Arial"/>
          <w:i/>
          <w:sz w:val="16"/>
          <w:szCs w:val="16"/>
          <w:lang w:val="pl-PL"/>
        </w:rPr>
        <w:t>(zaznaczyć właściwą odpowiedź wstawiając znak x w odpowiednim miejscu)</w:t>
      </w:r>
      <w:r w:rsidRPr="003D4411">
        <w:rPr>
          <w:rFonts w:ascii="Arial" w:hAnsi="Arial" w:cs="Arial"/>
          <w:sz w:val="20"/>
          <w:szCs w:val="20"/>
          <w:lang w:val="pl-PL"/>
        </w:rPr>
        <w:t xml:space="preserve"> w rozumieniu ustawy z dnia 2 lipca 2004 r. o swobodzie działalności gospodarczej (art. 105 i 106 ww. ustawy).</w:t>
      </w:r>
    </w:p>
    <w:p w14:paraId="33570308" w14:textId="77777777" w:rsidR="005E2540" w:rsidRPr="003D4411" w:rsidRDefault="00B27EF0" w:rsidP="00B27EF0">
      <w:pPr>
        <w:pStyle w:val="Bezodstpw"/>
        <w:numPr>
          <w:ilvl w:val="1"/>
          <w:numId w:val="8"/>
        </w:numPr>
        <w:ind w:left="720"/>
        <w:jc w:val="both"/>
        <w:rPr>
          <w:rFonts w:ascii="Arial" w:hAnsi="Arial" w:cs="Arial"/>
          <w:sz w:val="20"/>
          <w:szCs w:val="20"/>
          <w:lang w:val="pl-PL"/>
        </w:rPr>
      </w:pPr>
      <w:r w:rsidRPr="003D4411">
        <w:rPr>
          <w:rFonts w:ascii="Arial" w:hAnsi="Arial" w:cs="Arial"/>
          <w:sz w:val="20"/>
          <w:szCs w:val="20"/>
          <w:lang w:val="pl-PL"/>
        </w:rPr>
        <w:t>Przewidujemy powierzenie wykonania części zamówienia podwykonawcy/podwykonawcom o</w:t>
      </w:r>
      <w:r w:rsidR="00ED7787" w:rsidRPr="003D4411">
        <w:rPr>
          <w:rFonts w:ascii="Arial" w:hAnsi="Arial" w:cs="Arial"/>
          <w:sz w:val="20"/>
          <w:szCs w:val="20"/>
          <w:lang w:val="pl-PL"/>
        </w:rPr>
        <w:t> </w:t>
      </w:r>
      <w:r w:rsidRPr="003D4411">
        <w:rPr>
          <w:rFonts w:ascii="Arial" w:hAnsi="Arial" w:cs="Arial"/>
          <w:sz w:val="20"/>
          <w:szCs w:val="20"/>
          <w:lang w:val="pl-PL"/>
        </w:rPr>
        <w:t>wartości ……………….</w:t>
      </w:r>
      <w:r w:rsidR="00AE5C7F" w:rsidRPr="003D4411">
        <w:rPr>
          <w:rFonts w:ascii="Arial" w:hAnsi="Arial" w:cs="Arial"/>
          <w:sz w:val="20"/>
          <w:szCs w:val="20"/>
          <w:lang w:val="pl-PL"/>
        </w:rPr>
        <w:t xml:space="preserve"> </w:t>
      </w:r>
      <w:r w:rsidR="00C95D55" w:rsidRPr="003D4411">
        <w:rPr>
          <w:rFonts w:ascii="Arial" w:hAnsi="Arial" w:cs="Arial"/>
          <w:sz w:val="20"/>
          <w:szCs w:val="20"/>
          <w:lang w:val="pl-PL"/>
        </w:rPr>
        <w:t>z</w:t>
      </w:r>
      <w:r w:rsidR="00AE5C7F" w:rsidRPr="003D4411">
        <w:rPr>
          <w:rFonts w:ascii="Arial" w:hAnsi="Arial" w:cs="Arial"/>
          <w:sz w:val="20"/>
          <w:szCs w:val="20"/>
          <w:lang w:val="pl-PL"/>
        </w:rPr>
        <w:t xml:space="preserve">ł </w:t>
      </w:r>
      <w:r w:rsidRPr="003D4411">
        <w:rPr>
          <w:rFonts w:ascii="Arial" w:hAnsi="Arial" w:cs="Arial"/>
          <w:sz w:val="20"/>
          <w:szCs w:val="20"/>
          <w:lang w:val="pl-PL"/>
        </w:rPr>
        <w:t xml:space="preserve">lub </w:t>
      </w:r>
      <w:r w:rsidR="00EC404C" w:rsidRPr="003D4411">
        <w:rPr>
          <w:rFonts w:ascii="Arial" w:hAnsi="Arial" w:cs="Arial"/>
          <w:sz w:val="20"/>
          <w:szCs w:val="20"/>
          <w:lang w:val="pl-PL"/>
        </w:rPr>
        <w:t xml:space="preserve">w </w:t>
      </w:r>
      <w:r w:rsidRPr="003D4411">
        <w:rPr>
          <w:rFonts w:ascii="Arial" w:hAnsi="Arial" w:cs="Arial"/>
          <w:sz w:val="20"/>
          <w:szCs w:val="20"/>
          <w:lang w:val="pl-PL"/>
        </w:rPr>
        <w:t>procentowej części zamówienia…………………%.</w:t>
      </w:r>
    </w:p>
    <w:p w14:paraId="2C1C1117" w14:textId="2A3650C8" w:rsidR="00E80B2E" w:rsidRPr="00A76F51" w:rsidRDefault="00E80B2E" w:rsidP="00E80B2E">
      <w:pPr>
        <w:pStyle w:val="Bezodstpw"/>
        <w:numPr>
          <w:ilvl w:val="1"/>
          <w:numId w:val="8"/>
        </w:numPr>
        <w:ind w:left="720"/>
        <w:jc w:val="both"/>
        <w:rPr>
          <w:rFonts w:ascii="Arial" w:hAnsi="Arial" w:cs="Arial"/>
          <w:b/>
          <w:sz w:val="20"/>
          <w:szCs w:val="20"/>
          <w:lang w:val="pl-PL"/>
        </w:rPr>
      </w:pPr>
      <w:r w:rsidRPr="004E14C1">
        <w:rPr>
          <w:rFonts w:ascii="Arial" w:hAnsi="Arial" w:cs="Arial"/>
          <w:bCs/>
          <w:sz w:val="20"/>
          <w:szCs w:val="20"/>
          <w:lang w:val="pl-PL"/>
        </w:rPr>
        <w:lastRenderedPageBreak/>
        <w:t xml:space="preserve">Oświadczamy, że posiadamy wydzielony rachunek VAT na cele prowadzonej działalności </w:t>
      </w:r>
      <w:r w:rsidRPr="003D4411">
        <w:rPr>
          <w:rFonts w:ascii="Arial" w:hAnsi="Arial" w:cs="Arial"/>
          <w:b/>
          <w:sz w:val="20"/>
          <w:szCs w:val="20"/>
          <w:lang w:val="pl-PL"/>
        </w:rPr>
        <w:t xml:space="preserve">[  ] TAK, [  ] NIE </w:t>
      </w:r>
      <w:r w:rsidRPr="004E14C1">
        <w:rPr>
          <w:rFonts w:ascii="Arial" w:hAnsi="Arial" w:cs="Arial"/>
          <w:bCs/>
          <w:i/>
          <w:sz w:val="16"/>
          <w:szCs w:val="16"/>
          <w:lang w:val="pl-PL"/>
        </w:rPr>
        <w:t>(zaznaczyć właściwą odpowiedź wstawiając znak x w odpowiednim miejscu)</w:t>
      </w:r>
    </w:p>
    <w:p w14:paraId="00C5E319" w14:textId="499EAB8D" w:rsidR="00A76F51" w:rsidRPr="00A76F51" w:rsidRDefault="00A76F51" w:rsidP="00A76F51">
      <w:pPr>
        <w:pStyle w:val="Bezodstpw"/>
        <w:numPr>
          <w:ilvl w:val="1"/>
          <w:numId w:val="8"/>
        </w:numPr>
        <w:ind w:left="720"/>
        <w:jc w:val="both"/>
        <w:rPr>
          <w:rFonts w:ascii="Arial" w:hAnsi="Arial" w:cs="Arial"/>
          <w:sz w:val="20"/>
          <w:szCs w:val="20"/>
          <w:lang w:val="pl-PL"/>
        </w:rPr>
      </w:pPr>
      <w:proofErr w:type="spellStart"/>
      <w:r w:rsidRPr="00A76F51">
        <w:rPr>
          <w:rFonts w:ascii="Arial" w:hAnsi="Arial" w:cs="Arial"/>
          <w:sz w:val="20"/>
          <w:szCs w:val="20"/>
        </w:rPr>
        <w:t>Zapoznaliśmy</w:t>
      </w:r>
      <w:proofErr w:type="spellEnd"/>
      <w:r w:rsidRPr="00A76F51">
        <w:rPr>
          <w:rFonts w:ascii="Arial" w:hAnsi="Arial" w:cs="Arial"/>
          <w:sz w:val="20"/>
          <w:szCs w:val="20"/>
        </w:rPr>
        <w:t xml:space="preserve"> </w:t>
      </w:r>
      <w:proofErr w:type="spellStart"/>
      <w:r w:rsidRPr="00A76F51">
        <w:rPr>
          <w:rFonts w:ascii="Arial" w:hAnsi="Arial" w:cs="Arial"/>
          <w:sz w:val="20"/>
          <w:szCs w:val="20"/>
        </w:rPr>
        <w:t>się</w:t>
      </w:r>
      <w:proofErr w:type="spellEnd"/>
      <w:r w:rsidRPr="00A76F51">
        <w:rPr>
          <w:rFonts w:ascii="Arial" w:hAnsi="Arial" w:cs="Arial"/>
          <w:sz w:val="20"/>
          <w:szCs w:val="20"/>
        </w:rPr>
        <w:t xml:space="preserve"> z </w:t>
      </w:r>
      <w:proofErr w:type="spellStart"/>
      <w:r w:rsidRPr="00A76F51">
        <w:rPr>
          <w:rFonts w:ascii="Arial" w:hAnsi="Arial" w:cs="Arial"/>
          <w:sz w:val="20"/>
          <w:szCs w:val="20"/>
        </w:rPr>
        <w:t>treścią</w:t>
      </w:r>
      <w:proofErr w:type="spellEnd"/>
      <w:r w:rsidRPr="00A76F51">
        <w:rPr>
          <w:rFonts w:ascii="Arial" w:hAnsi="Arial" w:cs="Arial"/>
          <w:sz w:val="20"/>
          <w:szCs w:val="20"/>
        </w:rPr>
        <w:t xml:space="preserve"> </w:t>
      </w:r>
      <w:proofErr w:type="spellStart"/>
      <w:r w:rsidRPr="00A76F51">
        <w:rPr>
          <w:rFonts w:ascii="Arial" w:hAnsi="Arial" w:cs="Arial"/>
          <w:sz w:val="20"/>
          <w:szCs w:val="20"/>
        </w:rPr>
        <w:t>klauzuli</w:t>
      </w:r>
      <w:proofErr w:type="spellEnd"/>
      <w:r w:rsidRPr="00A76F51">
        <w:rPr>
          <w:rFonts w:ascii="Arial" w:hAnsi="Arial" w:cs="Arial"/>
          <w:sz w:val="20"/>
          <w:szCs w:val="20"/>
        </w:rPr>
        <w:t xml:space="preserve"> </w:t>
      </w:r>
      <w:proofErr w:type="spellStart"/>
      <w:r w:rsidRPr="00A76F51">
        <w:rPr>
          <w:rFonts w:ascii="Arial" w:hAnsi="Arial" w:cs="Arial"/>
          <w:sz w:val="20"/>
          <w:szCs w:val="20"/>
        </w:rPr>
        <w:t>informacyjnej</w:t>
      </w:r>
      <w:proofErr w:type="spellEnd"/>
      <w:r w:rsidRPr="00A76F51">
        <w:rPr>
          <w:rFonts w:ascii="Arial" w:hAnsi="Arial" w:cs="Arial"/>
          <w:sz w:val="20"/>
          <w:szCs w:val="20"/>
        </w:rPr>
        <w:t xml:space="preserve">, </w:t>
      </w:r>
      <w:proofErr w:type="spellStart"/>
      <w:r w:rsidRPr="00A76F51">
        <w:rPr>
          <w:rFonts w:ascii="Arial" w:hAnsi="Arial" w:cs="Arial"/>
          <w:sz w:val="20"/>
          <w:szCs w:val="20"/>
        </w:rPr>
        <w:t>dostępnej</w:t>
      </w:r>
      <w:proofErr w:type="spellEnd"/>
      <w:r w:rsidRPr="00A76F51">
        <w:rPr>
          <w:rFonts w:ascii="Arial" w:hAnsi="Arial" w:cs="Arial"/>
          <w:sz w:val="20"/>
          <w:szCs w:val="20"/>
        </w:rPr>
        <w:t xml:space="preserve"> pod </w:t>
      </w:r>
      <w:proofErr w:type="spellStart"/>
      <w:r w:rsidRPr="00A76F51">
        <w:rPr>
          <w:rFonts w:ascii="Arial" w:hAnsi="Arial" w:cs="Arial"/>
          <w:sz w:val="20"/>
          <w:szCs w:val="20"/>
        </w:rPr>
        <w:t>adresem</w:t>
      </w:r>
      <w:proofErr w:type="spellEnd"/>
      <w:r w:rsidRPr="00A76F51">
        <w:rPr>
          <w:rFonts w:ascii="Arial" w:hAnsi="Arial" w:cs="Arial"/>
          <w:sz w:val="20"/>
          <w:szCs w:val="20"/>
        </w:rPr>
        <w:t xml:space="preserve">: </w:t>
      </w:r>
      <w:hyperlink r:id="rId19" w:history="1">
        <w:r w:rsidRPr="00A76F51">
          <w:rPr>
            <w:rStyle w:val="Hipercze"/>
            <w:rFonts w:ascii="Arial" w:hAnsi="Arial" w:cs="Arial"/>
            <w:sz w:val="20"/>
            <w:szCs w:val="20"/>
            <w:lang w:val="pl-PL"/>
          </w:rPr>
          <w:t>http://bip.babice-stare.waw.pl/public/?id=181484</w:t>
        </w:r>
      </w:hyperlink>
      <w:r w:rsidRPr="00A76F51">
        <w:rPr>
          <w:rFonts w:ascii="Arial" w:hAnsi="Arial" w:cs="Arial"/>
          <w:sz w:val="20"/>
          <w:szCs w:val="20"/>
          <w:lang w:val="pl-PL"/>
        </w:rPr>
        <w:t xml:space="preserve">, </w:t>
      </w:r>
      <w:r w:rsidRPr="00A76F51">
        <w:rPr>
          <w:rFonts w:ascii="Arial" w:hAnsi="Arial" w:cs="Arial"/>
          <w:sz w:val="20"/>
          <w:szCs w:val="20"/>
        </w:rPr>
        <w:t xml:space="preserve">w </w:t>
      </w:r>
      <w:proofErr w:type="spellStart"/>
      <w:r w:rsidRPr="00A76F51">
        <w:rPr>
          <w:rFonts w:ascii="Arial" w:hAnsi="Arial" w:cs="Arial"/>
          <w:sz w:val="20"/>
          <w:szCs w:val="20"/>
        </w:rPr>
        <w:t>tym</w:t>
      </w:r>
      <w:proofErr w:type="spellEnd"/>
      <w:r w:rsidRPr="00A76F51">
        <w:rPr>
          <w:rFonts w:ascii="Arial" w:hAnsi="Arial" w:cs="Arial"/>
          <w:sz w:val="20"/>
          <w:szCs w:val="20"/>
        </w:rPr>
        <w:t xml:space="preserve"> z </w:t>
      </w:r>
      <w:proofErr w:type="spellStart"/>
      <w:r w:rsidRPr="00A76F51">
        <w:rPr>
          <w:rFonts w:ascii="Arial" w:hAnsi="Arial" w:cs="Arial"/>
          <w:sz w:val="20"/>
          <w:szCs w:val="20"/>
        </w:rPr>
        <w:t>informacją</w:t>
      </w:r>
      <w:proofErr w:type="spellEnd"/>
      <w:r w:rsidRPr="00A76F51">
        <w:rPr>
          <w:rFonts w:ascii="Arial" w:hAnsi="Arial" w:cs="Arial"/>
          <w:sz w:val="20"/>
          <w:szCs w:val="20"/>
        </w:rPr>
        <w:t xml:space="preserve"> o </w:t>
      </w:r>
      <w:proofErr w:type="spellStart"/>
      <w:r w:rsidRPr="00A76F51">
        <w:rPr>
          <w:rFonts w:ascii="Arial" w:hAnsi="Arial" w:cs="Arial"/>
          <w:sz w:val="20"/>
          <w:szCs w:val="20"/>
        </w:rPr>
        <w:t>celu</w:t>
      </w:r>
      <w:proofErr w:type="spellEnd"/>
      <w:r w:rsidRPr="00A76F51">
        <w:rPr>
          <w:rFonts w:ascii="Arial" w:hAnsi="Arial" w:cs="Arial"/>
          <w:sz w:val="20"/>
          <w:szCs w:val="20"/>
        </w:rPr>
        <w:t xml:space="preserve"> </w:t>
      </w:r>
      <w:proofErr w:type="spellStart"/>
      <w:r w:rsidRPr="00A76F51">
        <w:rPr>
          <w:rFonts w:ascii="Arial" w:hAnsi="Arial" w:cs="Arial"/>
          <w:sz w:val="20"/>
          <w:szCs w:val="20"/>
        </w:rPr>
        <w:t>i</w:t>
      </w:r>
      <w:proofErr w:type="spellEnd"/>
      <w:r w:rsidRPr="00A76F51">
        <w:rPr>
          <w:rFonts w:ascii="Arial" w:hAnsi="Arial" w:cs="Arial"/>
          <w:sz w:val="20"/>
          <w:szCs w:val="20"/>
        </w:rPr>
        <w:t xml:space="preserve"> </w:t>
      </w:r>
      <w:proofErr w:type="spellStart"/>
      <w:r w:rsidRPr="00A76F51">
        <w:rPr>
          <w:rFonts w:ascii="Arial" w:hAnsi="Arial" w:cs="Arial"/>
          <w:sz w:val="20"/>
          <w:szCs w:val="20"/>
        </w:rPr>
        <w:t>sposobach</w:t>
      </w:r>
      <w:proofErr w:type="spellEnd"/>
      <w:r w:rsidRPr="00A76F51">
        <w:rPr>
          <w:rFonts w:ascii="Arial" w:hAnsi="Arial" w:cs="Arial"/>
          <w:sz w:val="20"/>
          <w:szCs w:val="20"/>
        </w:rPr>
        <w:t xml:space="preserve"> </w:t>
      </w:r>
      <w:proofErr w:type="spellStart"/>
      <w:r w:rsidRPr="00A76F51">
        <w:rPr>
          <w:rFonts w:ascii="Arial" w:hAnsi="Arial" w:cs="Arial"/>
          <w:sz w:val="20"/>
          <w:szCs w:val="20"/>
        </w:rPr>
        <w:t>przetwarzania</w:t>
      </w:r>
      <w:proofErr w:type="spellEnd"/>
      <w:r w:rsidRPr="00A76F51">
        <w:rPr>
          <w:rFonts w:ascii="Arial" w:hAnsi="Arial" w:cs="Arial"/>
          <w:sz w:val="20"/>
          <w:szCs w:val="20"/>
        </w:rPr>
        <w:t xml:space="preserve"> </w:t>
      </w:r>
      <w:proofErr w:type="spellStart"/>
      <w:r w:rsidR="009C51F1">
        <w:rPr>
          <w:rFonts w:ascii="Arial" w:hAnsi="Arial" w:cs="Arial"/>
          <w:sz w:val="20"/>
          <w:szCs w:val="20"/>
        </w:rPr>
        <w:t>swoich</w:t>
      </w:r>
      <w:proofErr w:type="spellEnd"/>
      <w:r w:rsidRPr="00A76F51">
        <w:rPr>
          <w:rFonts w:ascii="Arial" w:hAnsi="Arial" w:cs="Arial"/>
          <w:sz w:val="20"/>
          <w:szCs w:val="20"/>
        </w:rPr>
        <w:t xml:space="preserve"> </w:t>
      </w:r>
      <w:proofErr w:type="spellStart"/>
      <w:r w:rsidRPr="00A76F51">
        <w:rPr>
          <w:rFonts w:ascii="Arial" w:hAnsi="Arial" w:cs="Arial"/>
          <w:sz w:val="20"/>
          <w:szCs w:val="20"/>
        </w:rPr>
        <w:t>danych</w:t>
      </w:r>
      <w:proofErr w:type="spellEnd"/>
      <w:r w:rsidRPr="00A76F51">
        <w:rPr>
          <w:rFonts w:ascii="Arial" w:hAnsi="Arial" w:cs="Arial"/>
          <w:sz w:val="20"/>
          <w:szCs w:val="20"/>
        </w:rPr>
        <w:t xml:space="preserve"> </w:t>
      </w:r>
      <w:proofErr w:type="spellStart"/>
      <w:r w:rsidRPr="00A76F51">
        <w:rPr>
          <w:rFonts w:ascii="Arial" w:hAnsi="Arial" w:cs="Arial"/>
          <w:sz w:val="20"/>
          <w:szCs w:val="20"/>
        </w:rPr>
        <w:t>osobowych</w:t>
      </w:r>
      <w:proofErr w:type="spellEnd"/>
      <w:r w:rsidRPr="00A76F51">
        <w:rPr>
          <w:rFonts w:ascii="Arial" w:hAnsi="Arial" w:cs="Arial"/>
          <w:sz w:val="20"/>
          <w:szCs w:val="20"/>
        </w:rPr>
        <w:t xml:space="preserve">, </w:t>
      </w:r>
      <w:proofErr w:type="spellStart"/>
      <w:r w:rsidRPr="00A76F51">
        <w:rPr>
          <w:rFonts w:ascii="Arial" w:hAnsi="Arial" w:cs="Arial"/>
          <w:sz w:val="20"/>
          <w:szCs w:val="20"/>
        </w:rPr>
        <w:t>prawie</w:t>
      </w:r>
      <w:proofErr w:type="spellEnd"/>
      <w:r w:rsidRPr="00A76F51">
        <w:rPr>
          <w:rFonts w:ascii="Arial" w:hAnsi="Arial" w:cs="Arial"/>
          <w:sz w:val="20"/>
          <w:szCs w:val="20"/>
        </w:rPr>
        <w:t xml:space="preserve"> </w:t>
      </w:r>
      <w:proofErr w:type="spellStart"/>
      <w:r w:rsidRPr="00A76F51">
        <w:rPr>
          <w:rFonts w:ascii="Arial" w:hAnsi="Arial" w:cs="Arial"/>
          <w:sz w:val="20"/>
          <w:szCs w:val="20"/>
        </w:rPr>
        <w:t>dostępu</w:t>
      </w:r>
      <w:proofErr w:type="spellEnd"/>
      <w:r w:rsidRPr="00A76F51">
        <w:rPr>
          <w:rFonts w:ascii="Arial" w:hAnsi="Arial" w:cs="Arial"/>
          <w:sz w:val="20"/>
          <w:szCs w:val="20"/>
        </w:rPr>
        <w:t xml:space="preserve"> do </w:t>
      </w:r>
      <w:proofErr w:type="spellStart"/>
      <w:r w:rsidRPr="00A76F51">
        <w:rPr>
          <w:rFonts w:ascii="Arial" w:hAnsi="Arial" w:cs="Arial"/>
          <w:sz w:val="20"/>
          <w:szCs w:val="20"/>
        </w:rPr>
        <w:t>treści</w:t>
      </w:r>
      <w:proofErr w:type="spellEnd"/>
      <w:r w:rsidRPr="00A76F51">
        <w:rPr>
          <w:rFonts w:ascii="Arial" w:hAnsi="Arial" w:cs="Arial"/>
          <w:sz w:val="20"/>
          <w:szCs w:val="20"/>
        </w:rPr>
        <w:t xml:space="preserve"> </w:t>
      </w:r>
      <w:proofErr w:type="spellStart"/>
      <w:r w:rsidRPr="00A76F51">
        <w:rPr>
          <w:rFonts w:ascii="Arial" w:hAnsi="Arial" w:cs="Arial"/>
          <w:sz w:val="20"/>
          <w:szCs w:val="20"/>
        </w:rPr>
        <w:t>swoich</w:t>
      </w:r>
      <w:proofErr w:type="spellEnd"/>
      <w:r w:rsidRPr="00A76F51">
        <w:rPr>
          <w:rFonts w:ascii="Arial" w:hAnsi="Arial" w:cs="Arial"/>
          <w:sz w:val="20"/>
          <w:szCs w:val="20"/>
        </w:rPr>
        <w:t xml:space="preserve"> </w:t>
      </w:r>
      <w:proofErr w:type="spellStart"/>
      <w:r w:rsidRPr="00A76F51">
        <w:rPr>
          <w:rFonts w:ascii="Arial" w:hAnsi="Arial" w:cs="Arial"/>
          <w:sz w:val="20"/>
          <w:szCs w:val="20"/>
        </w:rPr>
        <w:t>danych</w:t>
      </w:r>
      <w:proofErr w:type="spellEnd"/>
      <w:r w:rsidRPr="00A76F51">
        <w:rPr>
          <w:rFonts w:ascii="Arial" w:hAnsi="Arial" w:cs="Arial"/>
          <w:sz w:val="20"/>
          <w:szCs w:val="20"/>
        </w:rPr>
        <w:t xml:space="preserve">, </w:t>
      </w:r>
      <w:proofErr w:type="spellStart"/>
      <w:r w:rsidRPr="00A76F51">
        <w:rPr>
          <w:rFonts w:ascii="Arial" w:hAnsi="Arial" w:cs="Arial"/>
          <w:sz w:val="20"/>
          <w:szCs w:val="20"/>
        </w:rPr>
        <w:t>prawie</w:t>
      </w:r>
      <w:proofErr w:type="spellEnd"/>
      <w:r w:rsidRPr="00A76F51">
        <w:rPr>
          <w:rFonts w:ascii="Arial" w:hAnsi="Arial" w:cs="Arial"/>
          <w:sz w:val="20"/>
          <w:szCs w:val="20"/>
        </w:rPr>
        <w:t xml:space="preserve"> ich </w:t>
      </w:r>
      <w:proofErr w:type="spellStart"/>
      <w:r w:rsidRPr="00A76F51">
        <w:rPr>
          <w:rFonts w:ascii="Arial" w:hAnsi="Arial" w:cs="Arial"/>
          <w:sz w:val="20"/>
          <w:szCs w:val="20"/>
        </w:rPr>
        <w:t>poprawiania</w:t>
      </w:r>
      <w:proofErr w:type="spellEnd"/>
      <w:r w:rsidRPr="00A76F51">
        <w:rPr>
          <w:rFonts w:ascii="Arial" w:hAnsi="Arial" w:cs="Arial"/>
          <w:sz w:val="20"/>
          <w:szCs w:val="20"/>
        </w:rPr>
        <w:t xml:space="preserve"> </w:t>
      </w:r>
      <w:proofErr w:type="spellStart"/>
      <w:r w:rsidRPr="00A76F51">
        <w:rPr>
          <w:rFonts w:ascii="Arial" w:hAnsi="Arial" w:cs="Arial"/>
          <w:sz w:val="20"/>
          <w:szCs w:val="20"/>
        </w:rPr>
        <w:t>oraz</w:t>
      </w:r>
      <w:proofErr w:type="spellEnd"/>
      <w:r w:rsidRPr="00A76F51">
        <w:rPr>
          <w:rFonts w:ascii="Arial" w:hAnsi="Arial" w:cs="Arial"/>
          <w:sz w:val="20"/>
          <w:szCs w:val="20"/>
        </w:rPr>
        <w:t xml:space="preserve"> o </w:t>
      </w:r>
      <w:proofErr w:type="spellStart"/>
      <w:r w:rsidRPr="00A76F51">
        <w:rPr>
          <w:rFonts w:ascii="Arial" w:hAnsi="Arial" w:cs="Arial"/>
          <w:sz w:val="20"/>
          <w:szCs w:val="20"/>
        </w:rPr>
        <w:t>prawie</w:t>
      </w:r>
      <w:proofErr w:type="spellEnd"/>
      <w:r w:rsidRPr="00A76F51">
        <w:rPr>
          <w:rFonts w:ascii="Arial" w:hAnsi="Arial" w:cs="Arial"/>
          <w:sz w:val="20"/>
          <w:szCs w:val="20"/>
        </w:rPr>
        <w:t xml:space="preserve"> do </w:t>
      </w:r>
      <w:proofErr w:type="spellStart"/>
      <w:r w:rsidRPr="00A76F51">
        <w:rPr>
          <w:rFonts w:ascii="Arial" w:hAnsi="Arial" w:cs="Arial"/>
          <w:sz w:val="20"/>
          <w:szCs w:val="20"/>
        </w:rPr>
        <w:t>wycofania</w:t>
      </w:r>
      <w:proofErr w:type="spellEnd"/>
      <w:r w:rsidRPr="00A76F51">
        <w:rPr>
          <w:rFonts w:ascii="Arial" w:hAnsi="Arial" w:cs="Arial"/>
          <w:sz w:val="20"/>
          <w:szCs w:val="20"/>
        </w:rPr>
        <w:t xml:space="preserve"> </w:t>
      </w:r>
      <w:proofErr w:type="spellStart"/>
      <w:r w:rsidRPr="00A76F51">
        <w:rPr>
          <w:rFonts w:ascii="Arial" w:hAnsi="Arial" w:cs="Arial"/>
          <w:sz w:val="20"/>
          <w:szCs w:val="20"/>
        </w:rPr>
        <w:t>zgody</w:t>
      </w:r>
      <w:proofErr w:type="spellEnd"/>
      <w:r w:rsidRPr="00A76F51">
        <w:rPr>
          <w:rFonts w:ascii="Arial" w:hAnsi="Arial" w:cs="Arial"/>
          <w:sz w:val="20"/>
          <w:szCs w:val="20"/>
        </w:rPr>
        <w:t xml:space="preserve"> w </w:t>
      </w:r>
      <w:proofErr w:type="spellStart"/>
      <w:r w:rsidRPr="00A76F51">
        <w:rPr>
          <w:rFonts w:ascii="Arial" w:hAnsi="Arial" w:cs="Arial"/>
          <w:sz w:val="20"/>
          <w:szCs w:val="20"/>
        </w:rPr>
        <w:t>dowolnym</w:t>
      </w:r>
      <w:proofErr w:type="spellEnd"/>
      <w:r w:rsidRPr="00A76F51">
        <w:rPr>
          <w:rFonts w:ascii="Arial" w:hAnsi="Arial" w:cs="Arial"/>
          <w:sz w:val="20"/>
          <w:szCs w:val="20"/>
        </w:rPr>
        <w:t xml:space="preserve"> </w:t>
      </w:r>
      <w:proofErr w:type="spellStart"/>
      <w:r w:rsidRPr="00A76F51">
        <w:rPr>
          <w:rFonts w:ascii="Arial" w:hAnsi="Arial" w:cs="Arial"/>
          <w:sz w:val="20"/>
          <w:szCs w:val="20"/>
        </w:rPr>
        <w:t>momencie</w:t>
      </w:r>
      <w:proofErr w:type="spellEnd"/>
      <w:r w:rsidRPr="00A76F51">
        <w:rPr>
          <w:rFonts w:ascii="Arial" w:hAnsi="Arial" w:cs="Arial"/>
          <w:sz w:val="20"/>
          <w:szCs w:val="20"/>
        </w:rPr>
        <w:t xml:space="preserve">, </w:t>
      </w:r>
      <w:proofErr w:type="spellStart"/>
      <w:r w:rsidRPr="00A76F51">
        <w:rPr>
          <w:rFonts w:ascii="Arial" w:hAnsi="Arial" w:cs="Arial"/>
          <w:sz w:val="20"/>
          <w:szCs w:val="20"/>
        </w:rPr>
        <w:t>która</w:t>
      </w:r>
      <w:proofErr w:type="spellEnd"/>
      <w:r w:rsidRPr="00A76F51">
        <w:rPr>
          <w:rFonts w:ascii="Arial" w:hAnsi="Arial" w:cs="Arial"/>
          <w:sz w:val="20"/>
          <w:szCs w:val="20"/>
        </w:rPr>
        <w:t xml:space="preserve"> </w:t>
      </w:r>
      <w:proofErr w:type="spellStart"/>
      <w:r w:rsidRPr="00A76F51">
        <w:rPr>
          <w:rFonts w:ascii="Arial" w:hAnsi="Arial" w:cs="Arial"/>
          <w:sz w:val="20"/>
          <w:szCs w:val="20"/>
        </w:rPr>
        <w:t>nie</w:t>
      </w:r>
      <w:proofErr w:type="spellEnd"/>
      <w:r w:rsidRPr="00A76F51">
        <w:rPr>
          <w:rFonts w:ascii="Arial" w:hAnsi="Arial" w:cs="Arial"/>
          <w:sz w:val="20"/>
          <w:szCs w:val="20"/>
        </w:rPr>
        <w:t xml:space="preserve"> ma </w:t>
      </w:r>
      <w:proofErr w:type="spellStart"/>
      <w:r w:rsidRPr="00A76F51">
        <w:rPr>
          <w:rFonts w:ascii="Arial" w:hAnsi="Arial" w:cs="Arial"/>
          <w:sz w:val="20"/>
          <w:szCs w:val="20"/>
        </w:rPr>
        <w:t>wpływu</w:t>
      </w:r>
      <w:proofErr w:type="spellEnd"/>
      <w:r w:rsidRPr="00A76F51">
        <w:rPr>
          <w:rFonts w:ascii="Arial" w:hAnsi="Arial" w:cs="Arial"/>
          <w:sz w:val="20"/>
          <w:szCs w:val="20"/>
        </w:rPr>
        <w:t xml:space="preserve"> </w:t>
      </w:r>
      <w:proofErr w:type="spellStart"/>
      <w:r w:rsidRPr="00A76F51">
        <w:rPr>
          <w:rFonts w:ascii="Arial" w:hAnsi="Arial" w:cs="Arial"/>
          <w:sz w:val="20"/>
          <w:szCs w:val="20"/>
        </w:rPr>
        <w:t>na</w:t>
      </w:r>
      <w:proofErr w:type="spellEnd"/>
      <w:r w:rsidRPr="00A76F51">
        <w:rPr>
          <w:rFonts w:ascii="Arial" w:hAnsi="Arial" w:cs="Arial"/>
          <w:sz w:val="20"/>
          <w:szCs w:val="20"/>
        </w:rPr>
        <w:t xml:space="preserve"> </w:t>
      </w:r>
      <w:proofErr w:type="spellStart"/>
      <w:r w:rsidRPr="00A76F51">
        <w:rPr>
          <w:rFonts w:ascii="Arial" w:hAnsi="Arial" w:cs="Arial"/>
          <w:sz w:val="20"/>
          <w:szCs w:val="20"/>
        </w:rPr>
        <w:t>zgodność</w:t>
      </w:r>
      <w:proofErr w:type="spellEnd"/>
      <w:r w:rsidRPr="00A76F51">
        <w:rPr>
          <w:rFonts w:ascii="Arial" w:hAnsi="Arial" w:cs="Arial"/>
          <w:sz w:val="20"/>
          <w:szCs w:val="20"/>
        </w:rPr>
        <w:t xml:space="preserve"> z</w:t>
      </w:r>
      <w:r w:rsidRPr="00A76F51">
        <w:rPr>
          <w:rFonts w:ascii="Arial" w:hAnsi="Arial" w:cs="Arial"/>
        </w:rPr>
        <w:t xml:space="preserve"> </w:t>
      </w:r>
      <w:proofErr w:type="spellStart"/>
      <w:r w:rsidRPr="00A76F51">
        <w:rPr>
          <w:rFonts w:ascii="Arial" w:hAnsi="Arial" w:cs="Arial"/>
          <w:sz w:val="20"/>
          <w:szCs w:val="20"/>
        </w:rPr>
        <w:t>prawem</w:t>
      </w:r>
      <w:proofErr w:type="spellEnd"/>
      <w:r w:rsidRPr="00A76F51">
        <w:rPr>
          <w:rFonts w:ascii="Arial" w:hAnsi="Arial" w:cs="Arial"/>
          <w:sz w:val="20"/>
          <w:szCs w:val="20"/>
        </w:rPr>
        <w:t xml:space="preserve"> </w:t>
      </w:r>
      <w:proofErr w:type="spellStart"/>
      <w:r w:rsidRPr="00A76F51">
        <w:rPr>
          <w:rFonts w:ascii="Arial" w:hAnsi="Arial" w:cs="Arial"/>
          <w:sz w:val="20"/>
          <w:szCs w:val="20"/>
        </w:rPr>
        <w:t>przetwarzania,którego</w:t>
      </w:r>
      <w:proofErr w:type="spellEnd"/>
      <w:r w:rsidRPr="00A76F51">
        <w:rPr>
          <w:rFonts w:ascii="Arial" w:hAnsi="Arial" w:cs="Arial"/>
          <w:sz w:val="20"/>
          <w:szCs w:val="20"/>
        </w:rPr>
        <w:t xml:space="preserve"> </w:t>
      </w:r>
      <w:proofErr w:type="spellStart"/>
      <w:r w:rsidRPr="00A76F51">
        <w:rPr>
          <w:rFonts w:ascii="Arial" w:hAnsi="Arial" w:cs="Arial"/>
          <w:sz w:val="20"/>
          <w:szCs w:val="20"/>
        </w:rPr>
        <w:t>dokonano</w:t>
      </w:r>
      <w:proofErr w:type="spellEnd"/>
      <w:r w:rsidRPr="00A76F51">
        <w:rPr>
          <w:rFonts w:ascii="Arial" w:hAnsi="Arial" w:cs="Arial"/>
          <w:sz w:val="20"/>
          <w:szCs w:val="20"/>
        </w:rPr>
        <w:t xml:space="preserve"> </w:t>
      </w:r>
      <w:proofErr w:type="spellStart"/>
      <w:r w:rsidRPr="00A76F51">
        <w:rPr>
          <w:rFonts w:ascii="Arial" w:hAnsi="Arial" w:cs="Arial"/>
          <w:sz w:val="20"/>
          <w:szCs w:val="20"/>
        </w:rPr>
        <w:t>na</w:t>
      </w:r>
      <w:proofErr w:type="spellEnd"/>
      <w:r w:rsidRPr="00A76F51">
        <w:rPr>
          <w:rFonts w:ascii="Arial" w:hAnsi="Arial" w:cs="Arial"/>
          <w:sz w:val="20"/>
          <w:szCs w:val="20"/>
        </w:rPr>
        <w:t xml:space="preserve"> </w:t>
      </w:r>
      <w:proofErr w:type="spellStart"/>
      <w:r w:rsidRPr="00A76F51">
        <w:rPr>
          <w:rFonts w:ascii="Arial" w:hAnsi="Arial" w:cs="Arial"/>
          <w:sz w:val="20"/>
          <w:szCs w:val="20"/>
        </w:rPr>
        <w:t>podstawie</w:t>
      </w:r>
      <w:proofErr w:type="spellEnd"/>
      <w:r w:rsidRPr="00A76F51">
        <w:rPr>
          <w:rFonts w:ascii="Arial" w:hAnsi="Arial" w:cs="Arial"/>
          <w:sz w:val="20"/>
          <w:szCs w:val="20"/>
        </w:rPr>
        <w:t xml:space="preserve"> </w:t>
      </w:r>
      <w:proofErr w:type="spellStart"/>
      <w:r w:rsidRPr="00A76F51">
        <w:rPr>
          <w:rFonts w:ascii="Arial" w:hAnsi="Arial" w:cs="Arial"/>
          <w:sz w:val="20"/>
          <w:szCs w:val="20"/>
        </w:rPr>
        <w:t>zgody</w:t>
      </w:r>
      <w:proofErr w:type="spellEnd"/>
      <w:r w:rsidRPr="00A76F51">
        <w:rPr>
          <w:rFonts w:ascii="Arial" w:hAnsi="Arial" w:cs="Arial"/>
          <w:sz w:val="20"/>
          <w:szCs w:val="20"/>
        </w:rPr>
        <w:t xml:space="preserve"> </w:t>
      </w:r>
      <w:proofErr w:type="spellStart"/>
      <w:r w:rsidRPr="00A76F51">
        <w:rPr>
          <w:rFonts w:ascii="Arial" w:hAnsi="Arial" w:cs="Arial"/>
          <w:sz w:val="20"/>
          <w:szCs w:val="20"/>
        </w:rPr>
        <w:t>przed</w:t>
      </w:r>
      <w:proofErr w:type="spellEnd"/>
      <w:r w:rsidRPr="00A76F51">
        <w:rPr>
          <w:rFonts w:ascii="Arial" w:hAnsi="Arial" w:cs="Arial"/>
          <w:sz w:val="20"/>
          <w:szCs w:val="20"/>
        </w:rPr>
        <w:t xml:space="preserve"> </w:t>
      </w:r>
      <w:proofErr w:type="spellStart"/>
      <w:r w:rsidRPr="00A76F51">
        <w:rPr>
          <w:rFonts w:ascii="Arial" w:hAnsi="Arial" w:cs="Arial"/>
          <w:sz w:val="20"/>
          <w:szCs w:val="20"/>
        </w:rPr>
        <w:t>jej</w:t>
      </w:r>
      <w:proofErr w:type="spellEnd"/>
      <w:r w:rsidRPr="00A76F51">
        <w:rPr>
          <w:rFonts w:ascii="Arial" w:hAnsi="Arial" w:cs="Arial"/>
          <w:sz w:val="20"/>
          <w:szCs w:val="20"/>
        </w:rPr>
        <w:t xml:space="preserve"> </w:t>
      </w:r>
      <w:proofErr w:type="spellStart"/>
      <w:r w:rsidRPr="00A76F51">
        <w:rPr>
          <w:rFonts w:ascii="Arial" w:hAnsi="Arial" w:cs="Arial"/>
          <w:sz w:val="20"/>
          <w:szCs w:val="20"/>
        </w:rPr>
        <w:t>wycofaniem</w:t>
      </w:r>
      <w:proofErr w:type="spellEnd"/>
    </w:p>
    <w:p w14:paraId="6254A210" w14:textId="77777777" w:rsidR="00EE6EB2" w:rsidRPr="003D4411" w:rsidRDefault="00EE6EB2" w:rsidP="00EE6EB2">
      <w:pPr>
        <w:pStyle w:val="Bezodstpw"/>
        <w:numPr>
          <w:ilvl w:val="0"/>
          <w:numId w:val="3"/>
        </w:numPr>
        <w:ind w:left="284" w:hanging="284"/>
        <w:jc w:val="both"/>
        <w:rPr>
          <w:rFonts w:ascii="Arial" w:hAnsi="Arial" w:cs="Arial"/>
          <w:sz w:val="20"/>
          <w:szCs w:val="20"/>
          <w:lang w:val="pl-PL"/>
        </w:rPr>
      </w:pPr>
      <w:r w:rsidRPr="003D4411">
        <w:rPr>
          <w:rFonts w:ascii="Arial" w:hAnsi="Arial" w:cs="Arial"/>
          <w:sz w:val="20"/>
          <w:szCs w:val="20"/>
          <w:lang w:val="pl-PL"/>
        </w:rPr>
        <w:t xml:space="preserve">Zobowiązania w przypadku przyznania zamówienia: </w:t>
      </w:r>
    </w:p>
    <w:p w14:paraId="1057CA6B" w14:textId="59585C1E" w:rsidR="002E73A1" w:rsidRDefault="002E73A1" w:rsidP="00287194">
      <w:pPr>
        <w:pStyle w:val="Bezodstpw"/>
        <w:numPr>
          <w:ilvl w:val="0"/>
          <w:numId w:val="81"/>
        </w:numPr>
        <w:jc w:val="both"/>
        <w:rPr>
          <w:rFonts w:ascii="Arial" w:hAnsi="Arial" w:cs="Arial"/>
          <w:sz w:val="20"/>
          <w:szCs w:val="20"/>
          <w:lang w:val="pl-PL"/>
        </w:rPr>
      </w:pPr>
      <w:r w:rsidRPr="00084D47">
        <w:rPr>
          <w:rFonts w:ascii="Arial" w:hAnsi="Arial" w:cs="Arial"/>
          <w:sz w:val="20"/>
          <w:szCs w:val="20"/>
          <w:lang w:val="pl-PL"/>
        </w:rPr>
        <w:t>Jeżeli ta oferta zostanie wybrana jako najkorzystniejsza zobowiązujemy się, przed zawarciem umowy, do wniesienia zabezpieczenia należytego wykonania umowy w wysokości 10 % ceny oferty.</w:t>
      </w:r>
    </w:p>
    <w:p w14:paraId="12FD20AC" w14:textId="2A4DCB68" w:rsidR="002E73A1" w:rsidRDefault="002E73A1" w:rsidP="00287194">
      <w:pPr>
        <w:pStyle w:val="Bezodstpw"/>
        <w:numPr>
          <w:ilvl w:val="0"/>
          <w:numId w:val="81"/>
        </w:numPr>
        <w:jc w:val="both"/>
        <w:rPr>
          <w:rFonts w:ascii="Arial" w:hAnsi="Arial" w:cs="Arial"/>
          <w:sz w:val="20"/>
          <w:szCs w:val="20"/>
          <w:lang w:val="pl-PL"/>
        </w:rPr>
      </w:pPr>
      <w:r w:rsidRPr="002E73A1">
        <w:rPr>
          <w:rFonts w:ascii="Arial" w:hAnsi="Arial" w:cs="Arial"/>
          <w:sz w:val="20"/>
          <w:szCs w:val="20"/>
          <w:lang w:val="pl-PL"/>
        </w:rPr>
        <w:t>W przypadku udzielenia nam zamówienia zobowiązujemy się do zawarcia umowy wg załączonego do SIWZ wzoru w miejscu i terminie wyznaczonym przez Zamawiającego.</w:t>
      </w:r>
    </w:p>
    <w:p w14:paraId="13DB29FF" w14:textId="22EF5CD9" w:rsidR="002E73A1" w:rsidRDefault="002E73A1" w:rsidP="00287194">
      <w:pPr>
        <w:pStyle w:val="Bezodstpw"/>
        <w:numPr>
          <w:ilvl w:val="0"/>
          <w:numId w:val="81"/>
        </w:numPr>
        <w:jc w:val="both"/>
        <w:rPr>
          <w:rFonts w:ascii="Arial" w:hAnsi="Arial" w:cs="Arial"/>
          <w:sz w:val="20"/>
          <w:szCs w:val="20"/>
          <w:lang w:val="pl-PL"/>
        </w:rPr>
      </w:pPr>
      <w:r w:rsidRPr="002E73A1">
        <w:rPr>
          <w:rFonts w:ascii="Arial" w:hAnsi="Arial" w:cs="Arial"/>
          <w:sz w:val="20"/>
          <w:szCs w:val="20"/>
          <w:lang w:val="pl-PL"/>
        </w:rPr>
        <w:t xml:space="preserve">Zobowiązujemy się wykonać prace będące przedmiotem zamówienia do </w:t>
      </w:r>
      <w:r w:rsidRPr="00A8403D">
        <w:rPr>
          <w:rFonts w:ascii="Arial" w:hAnsi="Arial" w:cs="Arial"/>
          <w:color w:val="FF0000"/>
          <w:sz w:val="20"/>
          <w:szCs w:val="20"/>
          <w:lang w:val="pl-PL"/>
        </w:rPr>
        <w:t xml:space="preserve">29 </w:t>
      </w:r>
      <w:r w:rsidR="00A8403D" w:rsidRPr="00A8403D">
        <w:rPr>
          <w:rFonts w:ascii="Arial" w:hAnsi="Arial" w:cs="Arial"/>
          <w:color w:val="FF0000"/>
          <w:sz w:val="20"/>
          <w:szCs w:val="20"/>
          <w:lang w:val="pl-PL"/>
        </w:rPr>
        <w:t xml:space="preserve">lipca </w:t>
      </w:r>
      <w:r w:rsidRPr="00A8403D">
        <w:rPr>
          <w:rFonts w:ascii="Arial" w:hAnsi="Arial" w:cs="Arial"/>
          <w:color w:val="FF0000"/>
          <w:sz w:val="20"/>
          <w:szCs w:val="20"/>
          <w:lang w:val="pl-PL"/>
        </w:rPr>
        <w:t xml:space="preserve">2020 r. </w:t>
      </w:r>
    </w:p>
    <w:p w14:paraId="59E6E85D" w14:textId="77777777" w:rsidR="002E73A1" w:rsidRPr="002E73A1" w:rsidRDefault="002E73A1" w:rsidP="00287194">
      <w:pPr>
        <w:pStyle w:val="Bezodstpw"/>
        <w:numPr>
          <w:ilvl w:val="0"/>
          <w:numId w:val="81"/>
        </w:numPr>
        <w:jc w:val="both"/>
        <w:rPr>
          <w:rFonts w:ascii="Arial" w:hAnsi="Arial" w:cs="Arial"/>
          <w:sz w:val="20"/>
          <w:szCs w:val="20"/>
          <w:lang w:val="pl-PL"/>
        </w:rPr>
      </w:pPr>
      <w:r w:rsidRPr="002E73A1">
        <w:rPr>
          <w:rFonts w:ascii="Arial" w:hAnsi="Arial" w:cs="Arial"/>
          <w:sz w:val="20"/>
          <w:szCs w:val="20"/>
          <w:lang w:val="pl-PL"/>
        </w:rPr>
        <w:t>Zobowiązujemy się, że po zawarciu umowy podejmiemy prace w w/w terminie i będziemy je prowadzić zgodnie z zasadami określonymi w SIWZ i umowie.</w:t>
      </w:r>
    </w:p>
    <w:p w14:paraId="66A9CF70" w14:textId="77777777" w:rsidR="00EE6EB2" w:rsidRPr="003D4411" w:rsidRDefault="00EE6EB2" w:rsidP="00373F2D">
      <w:pPr>
        <w:spacing w:after="0" w:line="240" w:lineRule="auto"/>
        <w:jc w:val="both"/>
        <w:rPr>
          <w:rFonts w:ascii="Arial" w:hAnsi="Arial" w:cs="Arial"/>
          <w:sz w:val="20"/>
          <w:szCs w:val="20"/>
          <w:lang w:val="pl-PL"/>
        </w:rPr>
      </w:pPr>
    </w:p>
    <w:p w14:paraId="1B87DB39" w14:textId="77777777" w:rsidR="00B46C38" w:rsidRPr="003D4411" w:rsidRDefault="00B46C38" w:rsidP="00373F2D">
      <w:pPr>
        <w:pStyle w:val="Bezodstpw"/>
        <w:jc w:val="both"/>
        <w:rPr>
          <w:rFonts w:ascii="Arial" w:hAnsi="Arial" w:cs="Arial"/>
          <w:sz w:val="20"/>
          <w:szCs w:val="20"/>
          <w:lang w:val="pl-PL"/>
        </w:rPr>
      </w:pPr>
    </w:p>
    <w:p w14:paraId="45F1E3E3" w14:textId="77777777" w:rsidR="00373F2D" w:rsidRPr="003D4411" w:rsidRDefault="00373F2D" w:rsidP="00373F2D">
      <w:pPr>
        <w:pStyle w:val="Bezodstpw"/>
        <w:jc w:val="both"/>
        <w:rPr>
          <w:rFonts w:ascii="Arial" w:hAnsi="Arial" w:cs="Arial"/>
          <w:sz w:val="20"/>
          <w:szCs w:val="20"/>
          <w:lang w:val="pl-PL"/>
        </w:rPr>
      </w:pPr>
    </w:p>
    <w:p w14:paraId="6BC04E8F" w14:textId="77777777" w:rsidR="00435768" w:rsidRPr="003D4411" w:rsidRDefault="00435768" w:rsidP="00373F2D">
      <w:pPr>
        <w:pStyle w:val="Bezodstpw"/>
        <w:jc w:val="both"/>
        <w:rPr>
          <w:rFonts w:ascii="Arial" w:hAnsi="Arial" w:cs="Arial"/>
          <w:sz w:val="20"/>
          <w:szCs w:val="20"/>
          <w:lang w:val="pl-PL"/>
        </w:rPr>
      </w:pPr>
    </w:p>
    <w:p w14:paraId="4B92AEA6" w14:textId="77777777" w:rsidR="00435768" w:rsidRPr="003D4411" w:rsidRDefault="00435768" w:rsidP="00373F2D">
      <w:pPr>
        <w:pStyle w:val="Bezodstpw"/>
        <w:jc w:val="both"/>
        <w:rPr>
          <w:rFonts w:ascii="Arial" w:hAnsi="Arial" w:cs="Arial"/>
          <w:sz w:val="20"/>
          <w:szCs w:val="20"/>
          <w:lang w:val="pl-PL"/>
        </w:rPr>
      </w:pPr>
    </w:p>
    <w:p w14:paraId="5542E2F5" w14:textId="77777777" w:rsidR="00373F2D" w:rsidRPr="003D4411" w:rsidRDefault="00373F2D" w:rsidP="00373F2D">
      <w:pPr>
        <w:pStyle w:val="Bezodstpw"/>
        <w:ind w:left="360"/>
        <w:jc w:val="both"/>
        <w:rPr>
          <w:rFonts w:ascii="Arial" w:hAnsi="Arial" w:cs="Arial"/>
          <w:sz w:val="20"/>
          <w:szCs w:val="20"/>
          <w:lang w:val="pl-PL"/>
        </w:rPr>
      </w:pPr>
      <w:r w:rsidRPr="003D4411">
        <w:rPr>
          <w:rFonts w:ascii="Arial" w:hAnsi="Arial" w:cs="Arial"/>
          <w:sz w:val="20"/>
          <w:szCs w:val="20"/>
          <w:lang w:val="pl-PL"/>
        </w:rPr>
        <w:t>……………………………………………</w:t>
      </w:r>
      <w:r w:rsidRPr="003D4411">
        <w:rPr>
          <w:rFonts w:ascii="Arial" w:hAnsi="Arial" w:cs="Arial"/>
          <w:sz w:val="20"/>
          <w:szCs w:val="20"/>
          <w:lang w:val="pl-PL"/>
        </w:rPr>
        <w:tab/>
        <w:t>………………………………………………………………</w:t>
      </w:r>
    </w:p>
    <w:p w14:paraId="0209A3E1" w14:textId="77777777" w:rsidR="00B11EEC" w:rsidRPr="003D4411" w:rsidRDefault="00373F2D" w:rsidP="009628BA">
      <w:pPr>
        <w:pStyle w:val="Bezodstpw"/>
        <w:ind w:left="360"/>
        <w:rPr>
          <w:rFonts w:ascii="Arial" w:hAnsi="Arial" w:cs="Arial"/>
          <w:sz w:val="20"/>
          <w:szCs w:val="20"/>
          <w:lang w:val="pl-PL"/>
        </w:rPr>
      </w:pPr>
      <w:r w:rsidRPr="003D4411">
        <w:rPr>
          <w:rFonts w:ascii="Arial" w:hAnsi="Arial" w:cs="Arial"/>
          <w:sz w:val="20"/>
          <w:szCs w:val="20"/>
          <w:lang w:val="pl-PL"/>
        </w:rPr>
        <w:t>/miejscowość i data/</w:t>
      </w:r>
      <w:r w:rsidRPr="003D4411">
        <w:rPr>
          <w:rFonts w:ascii="Arial" w:hAnsi="Arial" w:cs="Arial"/>
          <w:sz w:val="20"/>
          <w:szCs w:val="20"/>
          <w:lang w:val="pl-PL"/>
        </w:rPr>
        <w:tab/>
      </w:r>
      <w:r w:rsidRPr="003D4411">
        <w:rPr>
          <w:rFonts w:ascii="Arial" w:hAnsi="Arial" w:cs="Arial"/>
          <w:sz w:val="20"/>
          <w:szCs w:val="20"/>
          <w:lang w:val="pl-PL"/>
        </w:rPr>
        <w:tab/>
      </w:r>
      <w:r w:rsidRPr="003D4411">
        <w:rPr>
          <w:rFonts w:ascii="Arial" w:hAnsi="Arial" w:cs="Arial"/>
          <w:sz w:val="20"/>
          <w:szCs w:val="20"/>
          <w:lang w:val="pl-PL"/>
        </w:rPr>
        <w:tab/>
        <w:t>/pieczęć i podpis osoby uprawnionej/</w:t>
      </w:r>
    </w:p>
    <w:p w14:paraId="46E09E2B" w14:textId="77777777" w:rsidR="005300BF" w:rsidRPr="003D4411" w:rsidRDefault="005300BF" w:rsidP="009628BA">
      <w:pPr>
        <w:pStyle w:val="Bezodstpw"/>
        <w:ind w:left="360"/>
        <w:rPr>
          <w:rFonts w:ascii="Arial" w:hAnsi="Arial" w:cs="Arial"/>
          <w:sz w:val="20"/>
          <w:szCs w:val="20"/>
          <w:lang w:val="pl-PL"/>
        </w:rPr>
      </w:pPr>
    </w:p>
    <w:p w14:paraId="3220B0A4" w14:textId="77777777" w:rsidR="005300BF" w:rsidRPr="003D4411" w:rsidRDefault="005300BF" w:rsidP="009628BA">
      <w:pPr>
        <w:pStyle w:val="Bezodstpw"/>
        <w:ind w:left="360"/>
        <w:rPr>
          <w:rFonts w:ascii="Arial" w:hAnsi="Arial" w:cs="Arial"/>
          <w:sz w:val="20"/>
          <w:szCs w:val="20"/>
          <w:lang w:val="pl-PL"/>
        </w:rPr>
      </w:pPr>
    </w:p>
    <w:bookmarkEnd w:id="47"/>
    <w:p w14:paraId="2B2545F7" w14:textId="77777777" w:rsidR="005300BF" w:rsidRPr="003D4411" w:rsidRDefault="005300BF" w:rsidP="009628BA">
      <w:pPr>
        <w:pStyle w:val="Bezodstpw"/>
        <w:ind w:left="360"/>
        <w:rPr>
          <w:rFonts w:ascii="Arial" w:hAnsi="Arial" w:cs="Arial"/>
          <w:sz w:val="20"/>
          <w:szCs w:val="20"/>
          <w:lang w:val="pl-PL"/>
        </w:rPr>
      </w:pPr>
    </w:p>
    <w:p w14:paraId="4FF9EC05" w14:textId="77777777" w:rsidR="005300BF" w:rsidRPr="003D4411" w:rsidRDefault="005300BF" w:rsidP="005300BF">
      <w:pPr>
        <w:pStyle w:val="Bezodstpw"/>
        <w:rPr>
          <w:rFonts w:ascii="Arial" w:hAnsi="Arial" w:cs="Arial"/>
          <w:sz w:val="20"/>
          <w:szCs w:val="20"/>
          <w:lang w:val="pl-PL"/>
        </w:rPr>
      </w:pPr>
    </w:p>
    <w:p w14:paraId="42B1BDDF" w14:textId="77777777" w:rsidR="008B479D" w:rsidRDefault="008B479D" w:rsidP="008B479D">
      <w:pPr>
        <w:suppressAutoHyphens w:val="0"/>
        <w:spacing w:after="0" w:line="240" w:lineRule="auto"/>
        <w:rPr>
          <w:rFonts w:ascii="Arial" w:hAnsi="Arial" w:cs="Arial"/>
          <w:b/>
          <w:i/>
          <w:sz w:val="20"/>
          <w:szCs w:val="20"/>
          <w:lang w:val="pl-PL"/>
        </w:rPr>
      </w:pPr>
    </w:p>
    <w:p w14:paraId="48120C86" w14:textId="77777777" w:rsidR="00413B15" w:rsidRDefault="00413B15" w:rsidP="008B479D">
      <w:pPr>
        <w:suppressAutoHyphens w:val="0"/>
        <w:spacing w:after="0" w:line="240" w:lineRule="auto"/>
        <w:rPr>
          <w:rFonts w:ascii="Arial" w:hAnsi="Arial" w:cs="Arial"/>
          <w:b/>
          <w:i/>
          <w:sz w:val="20"/>
          <w:szCs w:val="20"/>
          <w:lang w:val="pl-PL"/>
        </w:rPr>
        <w:sectPr w:rsidR="00413B15" w:rsidSect="005300BF">
          <w:headerReference w:type="default" r:id="rId20"/>
          <w:footnotePr>
            <w:numRestart w:val="eachSect"/>
          </w:footnotePr>
          <w:pgSz w:w="11906" w:h="16838"/>
          <w:pgMar w:top="1417" w:right="1417" w:bottom="1417" w:left="1417" w:header="624" w:footer="624" w:gutter="0"/>
          <w:cols w:space="708"/>
          <w:docGrid w:linePitch="360"/>
        </w:sectPr>
      </w:pPr>
    </w:p>
    <w:p w14:paraId="073AE5AE" w14:textId="77777777" w:rsidR="008B479D" w:rsidRDefault="008B479D" w:rsidP="008B479D">
      <w:pPr>
        <w:suppressAutoHyphens w:val="0"/>
        <w:spacing w:after="0" w:line="240" w:lineRule="auto"/>
        <w:rPr>
          <w:rFonts w:ascii="Arial" w:hAnsi="Arial" w:cs="Arial"/>
          <w:b/>
          <w:i/>
          <w:sz w:val="20"/>
          <w:szCs w:val="20"/>
          <w:lang w:val="pl-PL"/>
        </w:rPr>
      </w:pPr>
    </w:p>
    <w:p w14:paraId="625B33A3" w14:textId="77777777" w:rsidR="009269B0" w:rsidRPr="003D4411" w:rsidRDefault="009269B0" w:rsidP="00617F50">
      <w:pPr>
        <w:pStyle w:val="Nagwek1"/>
        <w:numPr>
          <w:ilvl w:val="0"/>
          <w:numId w:val="0"/>
        </w:numPr>
        <w:spacing w:line="240" w:lineRule="auto"/>
        <w:jc w:val="both"/>
        <w:rPr>
          <w:sz w:val="20"/>
          <w:szCs w:val="20"/>
        </w:rPr>
      </w:pPr>
      <w:bookmarkStart w:id="48" w:name="_Toc469557215"/>
      <w:bookmarkStart w:id="49" w:name="_Toc520443198"/>
    </w:p>
    <w:p w14:paraId="5FD8E8E0" w14:textId="77777777" w:rsidR="009269B0" w:rsidRPr="003D4411" w:rsidRDefault="009269B0" w:rsidP="00617F50">
      <w:pPr>
        <w:pStyle w:val="Nagwek1"/>
        <w:numPr>
          <w:ilvl w:val="0"/>
          <w:numId w:val="0"/>
        </w:numPr>
        <w:spacing w:line="240" w:lineRule="auto"/>
        <w:jc w:val="both"/>
        <w:rPr>
          <w:sz w:val="20"/>
          <w:szCs w:val="20"/>
        </w:rPr>
      </w:pPr>
    </w:p>
    <w:p w14:paraId="1F6AD276" w14:textId="77777777" w:rsidR="00D9625C" w:rsidRPr="003D4411" w:rsidRDefault="00D9625C" w:rsidP="00617F50">
      <w:pPr>
        <w:pStyle w:val="Nagwek1"/>
        <w:numPr>
          <w:ilvl w:val="0"/>
          <w:numId w:val="0"/>
        </w:numPr>
        <w:spacing w:line="240" w:lineRule="auto"/>
        <w:jc w:val="both"/>
        <w:rPr>
          <w:sz w:val="20"/>
          <w:szCs w:val="20"/>
        </w:rPr>
      </w:pPr>
      <w:r w:rsidRPr="003D4411">
        <w:rPr>
          <w:sz w:val="20"/>
          <w:szCs w:val="20"/>
        </w:rPr>
        <w:t xml:space="preserve">Załącznik nr </w:t>
      </w:r>
      <w:r w:rsidR="0069743A" w:rsidRPr="003D4411">
        <w:rPr>
          <w:sz w:val="20"/>
          <w:szCs w:val="20"/>
        </w:rPr>
        <w:t>2</w:t>
      </w:r>
      <w:r w:rsidRPr="003D4411">
        <w:rPr>
          <w:sz w:val="20"/>
          <w:szCs w:val="20"/>
        </w:rPr>
        <w:t xml:space="preserve"> do SIWZ</w:t>
      </w:r>
      <w:r w:rsidR="00617F50" w:rsidRPr="003D4411">
        <w:rPr>
          <w:sz w:val="20"/>
          <w:szCs w:val="20"/>
        </w:rPr>
        <w:t xml:space="preserve"> – Oświadczenie o braku podstaw do wykluczenia i spełnienia warunków udziału w postępowaniu</w:t>
      </w:r>
      <w:bookmarkEnd w:id="48"/>
      <w:bookmarkEnd w:id="49"/>
    </w:p>
    <w:p w14:paraId="6018C0B9" w14:textId="77777777" w:rsidR="00617F50" w:rsidRPr="003D4411" w:rsidRDefault="00617F50" w:rsidP="00A4055D">
      <w:pPr>
        <w:spacing w:after="0" w:line="240" w:lineRule="auto"/>
        <w:jc w:val="both"/>
        <w:rPr>
          <w:rFonts w:ascii="Arial" w:hAnsi="Arial" w:cs="Arial"/>
          <w:sz w:val="20"/>
          <w:szCs w:val="20"/>
          <w:lang w:val="pl-PL"/>
        </w:rPr>
      </w:pPr>
    </w:p>
    <w:p w14:paraId="30A65A77" w14:textId="1215DEA6" w:rsidR="00F9632C" w:rsidRPr="003D4411" w:rsidRDefault="00F9632C" w:rsidP="00A4055D">
      <w:pPr>
        <w:spacing w:after="0" w:line="240" w:lineRule="auto"/>
        <w:jc w:val="both"/>
        <w:rPr>
          <w:rFonts w:ascii="Arial" w:hAnsi="Arial" w:cs="Arial"/>
          <w:b/>
          <w:sz w:val="20"/>
          <w:szCs w:val="20"/>
          <w:lang w:val="pl-PL"/>
        </w:rPr>
      </w:pPr>
      <w:r w:rsidRPr="003D4411">
        <w:rPr>
          <w:rFonts w:ascii="Arial" w:hAnsi="Arial" w:cs="Arial"/>
          <w:sz w:val="20"/>
          <w:szCs w:val="20"/>
          <w:lang w:val="pl-PL"/>
        </w:rPr>
        <w:t>Przystępując do postępowania</w:t>
      </w:r>
      <w:r w:rsidR="007D32AB" w:rsidRPr="003D4411">
        <w:rPr>
          <w:rFonts w:ascii="Arial" w:hAnsi="Arial" w:cs="Arial"/>
          <w:sz w:val="20"/>
          <w:szCs w:val="20"/>
          <w:lang w:val="pl-PL"/>
        </w:rPr>
        <w:t xml:space="preserve"> </w:t>
      </w:r>
      <w:r w:rsidR="002E73A1" w:rsidRPr="003D4411">
        <w:rPr>
          <w:rFonts w:ascii="Arial" w:hAnsi="Arial" w:cs="Arial"/>
          <w:b/>
          <w:bCs/>
          <w:color w:val="000000"/>
          <w:sz w:val="20"/>
          <w:szCs w:val="20"/>
          <w:lang w:val="pl-PL" w:eastAsia="pl-PL"/>
        </w:rPr>
        <w:t>RZP.271.</w:t>
      </w:r>
      <w:r w:rsidR="002E73A1">
        <w:rPr>
          <w:rFonts w:ascii="Arial" w:hAnsi="Arial" w:cs="Arial"/>
          <w:b/>
          <w:bCs/>
          <w:color w:val="000000"/>
          <w:sz w:val="20"/>
          <w:szCs w:val="20"/>
          <w:lang w:val="pl-PL" w:eastAsia="pl-PL"/>
        </w:rPr>
        <w:t>22</w:t>
      </w:r>
      <w:r w:rsidR="002E73A1" w:rsidRPr="003D4411">
        <w:rPr>
          <w:rFonts w:ascii="Arial" w:hAnsi="Arial" w:cs="Arial"/>
          <w:b/>
          <w:bCs/>
          <w:color w:val="000000"/>
          <w:sz w:val="20"/>
          <w:szCs w:val="20"/>
          <w:lang w:val="pl-PL" w:eastAsia="pl-PL"/>
        </w:rPr>
        <w:t xml:space="preserve">.2019 pn. </w:t>
      </w:r>
      <w:r w:rsidR="002E73A1">
        <w:rPr>
          <w:rFonts w:ascii="Arial" w:hAnsi="Arial" w:cs="Arial"/>
          <w:b/>
          <w:bCs/>
          <w:color w:val="000000"/>
          <w:sz w:val="20"/>
          <w:szCs w:val="20"/>
          <w:lang w:val="pl-PL" w:eastAsia="pl-PL"/>
        </w:rPr>
        <w:t>„</w:t>
      </w:r>
      <w:r w:rsidR="002E73A1">
        <w:rPr>
          <w:rFonts w:ascii="Arial" w:hAnsi="Arial" w:cs="Arial"/>
          <w:b/>
          <w:bCs/>
          <w:sz w:val="20"/>
          <w:szCs w:val="20"/>
          <w:lang w:val="pl-PL"/>
        </w:rPr>
        <w:t>Wykonanie projektów ścieżek rowerowych w</w:t>
      </w:r>
      <w:r w:rsidR="004E14C1">
        <w:rPr>
          <w:rFonts w:ascii="Arial" w:hAnsi="Arial" w:cs="Arial"/>
          <w:b/>
          <w:bCs/>
          <w:sz w:val="20"/>
          <w:szCs w:val="20"/>
          <w:lang w:val="pl-PL"/>
        </w:rPr>
        <w:t> </w:t>
      </w:r>
      <w:r w:rsidR="002E73A1">
        <w:rPr>
          <w:rFonts w:ascii="Arial" w:hAnsi="Arial" w:cs="Arial"/>
          <w:b/>
          <w:bCs/>
          <w:sz w:val="20"/>
          <w:szCs w:val="20"/>
          <w:lang w:val="pl-PL"/>
        </w:rPr>
        <w:t>Gminie Stare Babice</w:t>
      </w:r>
      <w:r w:rsidR="002E73A1" w:rsidRPr="003D4411">
        <w:rPr>
          <w:rFonts w:ascii="Arial" w:hAnsi="Arial" w:cs="Arial"/>
          <w:b/>
          <w:bCs/>
          <w:sz w:val="20"/>
          <w:szCs w:val="20"/>
          <w:lang w:val="pl-PL"/>
        </w:rPr>
        <w:t>”</w:t>
      </w:r>
      <w:r w:rsidR="009269B0" w:rsidRPr="003D4411">
        <w:rPr>
          <w:rFonts w:ascii="Arial" w:hAnsi="Arial" w:cs="Arial"/>
          <w:b/>
          <w:sz w:val="20"/>
          <w:szCs w:val="20"/>
          <w:lang w:val="pl-PL"/>
        </w:rPr>
        <w:t>,</w:t>
      </w:r>
      <w:r w:rsidR="00A4055D" w:rsidRPr="003D4411">
        <w:rPr>
          <w:rFonts w:ascii="Arial" w:hAnsi="Arial" w:cs="Arial"/>
          <w:b/>
          <w:sz w:val="20"/>
          <w:szCs w:val="20"/>
          <w:lang w:val="pl-PL"/>
        </w:rPr>
        <w:t xml:space="preserve"> </w:t>
      </w:r>
      <w:r w:rsidR="00D92BBC" w:rsidRPr="003D4411">
        <w:rPr>
          <w:rFonts w:ascii="Arial" w:hAnsi="Arial" w:cs="Arial"/>
          <w:sz w:val="20"/>
          <w:szCs w:val="20"/>
          <w:lang w:val="pl-PL"/>
        </w:rPr>
        <w:t>działając w</w:t>
      </w:r>
      <w:r w:rsidR="00517B3A" w:rsidRPr="003D4411">
        <w:rPr>
          <w:rFonts w:ascii="Arial" w:hAnsi="Arial" w:cs="Arial"/>
          <w:sz w:val="20"/>
          <w:szCs w:val="20"/>
          <w:lang w:val="pl-PL"/>
        </w:rPr>
        <w:t> </w:t>
      </w:r>
      <w:r w:rsidR="00D92BBC" w:rsidRPr="003D4411">
        <w:rPr>
          <w:rFonts w:ascii="Arial" w:hAnsi="Arial" w:cs="Arial"/>
          <w:sz w:val="20"/>
          <w:szCs w:val="20"/>
          <w:lang w:val="pl-PL"/>
        </w:rPr>
        <w:t>imieniu Wykonawcy:</w:t>
      </w:r>
      <w:r w:rsidRPr="003D4411">
        <w:rPr>
          <w:rFonts w:ascii="Arial" w:hAnsi="Arial" w:cs="Arial"/>
          <w:sz w:val="20"/>
          <w:szCs w:val="20"/>
          <w:lang w:val="pl-PL"/>
        </w:rPr>
        <w:t xml:space="preserve"> </w:t>
      </w:r>
    </w:p>
    <w:p w14:paraId="78E9583A" w14:textId="77777777" w:rsidR="00617F50" w:rsidRPr="003D4411" w:rsidRDefault="00617F50" w:rsidP="00A4055D">
      <w:pPr>
        <w:spacing w:after="0" w:line="240" w:lineRule="auto"/>
        <w:rPr>
          <w:rFonts w:ascii="Arial" w:hAnsi="Arial" w:cs="Arial"/>
          <w:sz w:val="20"/>
          <w:szCs w:val="20"/>
          <w:lang w:val="pl-PL"/>
        </w:rPr>
      </w:pPr>
    </w:p>
    <w:p w14:paraId="2AEA9079" w14:textId="77777777" w:rsidR="00F9632C" w:rsidRPr="003D4411" w:rsidRDefault="00D92BBC" w:rsidP="00A4055D">
      <w:pPr>
        <w:spacing w:after="0" w:line="240" w:lineRule="auto"/>
        <w:rPr>
          <w:rFonts w:ascii="Arial" w:hAnsi="Arial" w:cs="Arial"/>
          <w:sz w:val="20"/>
          <w:szCs w:val="20"/>
          <w:lang w:val="pl-PL"/>
        </w:rPr>
      </w:pPr>
      <w:r w:rsidRPr="003D4411">
        <w:rPr>
          <w:rFonts w:ascii="Arial" w:hAnsi="Arial" w:cs="Arial"/>
          <w:sz w:val="20"/>
          <w:szCs w:val="20"/>
          <w:lang w:val="pl-PL"/>
        </w:rPr>
        <w:t>………………………………………………………………………………………………………………………</w:t>
      </w:r>
    </w:p>
    <w:p w14:paraId="03B53EEA" w14:textId="77777777" w:rsidR="00617F50" w:rsidRPr="003D4411" w:rsidRDefault="00617F50" w:rsidP="00A4055D">
      <w:pPr>
        <w:spacing w:after="0" w:line="240" w:lineRule="auto"/>
        <w:rPr>
          <w:rFonts w:ascii="Arial" w:hAnsi="Arial" w:cs="Arial"/>
          <w:sz w:val="20"/>
          <w:szCs w:val="20"/>
          <w:lang w:val="pl-PL"/>
        </w:rPr>
      </w:pPr>
    </w:p>
    <w:p w14:paraId="5B3B3906" w14:textId="77777777" w:rsidR="00D92BBC" w:rsidRPr="003D4411" w:rsidRDefault="00D92BBC" w:rsidP="00A4055D">
      <w:pPr>
        <w:spacing w:after="0" w:line="240" w:lineRule="auto"/>
        <w:rPr>
          <w:rFonts w:ascii="Arial" w:hAnsi="Arial" w:cs="Arial"/>
          <w:sz w:val="20"/>
          <w:szCs w:val="20"/>
          <w:lang w:val="pl-PL"/>
        </w:rPr>
      </w:pPr>
      <w:r w:rsidRPr="003D4411">
        <w:rPr>
          <w:rFonts w:ascii="Arial" w:hAnsi="Arial" w:cs="Arial"/>
          <w:sz w:val="20"/>
          <w:szCs w:val="20"/>
          <w:lang w:val="pl-PL"/>
        </w:rPr>
        <w:t xml:space="preserve">……………………………………………………………………………………………………………………… (podać nazwę i adres Wykonawcy) </w:t>
      </w:r>
    </w:p>
    <w:p w14:paraId="0A0786DB" w14:textId="77777777" w:rsidR="00A4055D" w:rsidRPr="003D4411" w:rsidRDefault="00A4055D" w:rsidP="00A4055D">
      <w:pPr>
        <w:spacing w:after="0" w:line="240" w:lineRule="auto"/>
        <w:jc w:val="both"/>
        <w:rPr>
          <w:rFonts w:ascii="Arial" w:hAnsi="Arial" w:cs="Arial"/>
          <w:b/>
          <w:sz w:val="20"/>
          <w:szCs w:val="20"/>
          <w:lang w:val="pl-PL"/>
        </w:rPr>
      </w:pPr>
    </w:p>
    <w:p w14:paraId="5DCD33B5" w14:textId="77777777" w:rsidR="00D92BBC" w:rsidRPr="003D4411" w:rsidRDefault="00D92BBC" w:rsidP="00A4055D">
      <w:pPr>
        <w:spacing w:after="0" w:line="240" w:lineRule="auto"/>
        <w:jc w:val="both"/>
        <w:rPr>
          <w:rFonts w:ascii="Arial" w:hAnsi="Arial" w:cs="Arial"/>
          <w:b/>
          <w:sz w:val="20"/>
          <w:szCs w:val="20"/>
          <w:lang w:val="pl-PL"/>
        </w:rPr>
      </w:pPr>
      <w:r w:rsidRPr="003D4411">
        <w:rPr>
          <w:rFonts w:ascii="Arial" w:hAnsi="Arial" w:cs="Arial"/>
          <w:b/>
          <w:sz w:val="20"/>
          <w:szCs w:val="20"/>
          <w:lang w:val="pl-PL"/>
        </w:rPr>
        <w:t xml:space="preserve">Oświadczam, że na dzień składania </w:t>
      </w:r>
      <w:r w:rsidR="002A66B0" w:rsidRPr="003D4411">
        <w:rPr>
          <w:rFonts w:ascii="Arial" w:hAnsi="Arial" w:cs="Arial"/>
          <w:b/>
          <w:sz w:val="20"/>
          <w:szCs w:val="20"/>
          <w:lang w:val="pl-PL"/>
        </w:rPr>
        <w:t>ofert nie</w:t>
      </w:r>
      <w:r w:rsidRPr="003D4411">
        <w:rPr>
          <w:rFonts w:ascii="Arial" w:hAnsi="Arial" w:cs="Arial"/>
          <w:b/>
          <w:sz w:val="20"/>
          <w:szCs w:val="20"/>
          <w:lang w:val="pl-PL"/>
        </w:rPr>
        <w:t xml:space="preserve"> podlegam wykluczeniu z postępowania i spełniam warunki udziału w postępowaniu. </w:t>
      </w:r>
    </w:p>
    <w:p w14:paraId="244590C8" w14:textId="77777777" w:rsidR="00A4055D" w:rsidRPr="003D4411" w:rsidRDefault="00A4055D" w:rsidP="00A4055D">
      <w:pPr>
        <w:spacing w:after="0" w:line="240" w:lineRule="auto"/>
        <w:jc w:val="both"/>
        <w:rPr>
          <w:rFonts w:ascii="Arial" w:hAnsi="Arial" w:cs="Arial"/>
          <w:b/>
          <w:sz w:val="20"/>
          <w:szCs w:val="20"/>
          <w:u w:val="single"/>
          <w:lang w:val="pl-PL"/>
        </w:rPr>
      </w:pPr>
    </w:p>
    <w:p w14:paraId="1BCFFCF5" w14:textId="77777777" w:rsidR="00A4055D" w:rsidRPr="003D4411" w:rsidRDefault="00D92BBC" w:rsidP="00A4055D">
      <w:pPr>
        <w:spacing w:after="0" w:line="240" w:lineRule="auto"/>
        <w:jc w:val="both"/>
        <w:rPr>
          <w:rFonts w:ascii="Arial" w:hAnsi="Arial" w:cs="Arial"/>
          <w:b/>
          <w:sz w:val="20"/>
          <w:szCs w:val="20"/>
          <w:lang w:val="pl-PL"/>
        </w:rPr>
      </w:pPr>
      <w:r w:rsidRPr="003D4411">
        <w:rPr>
          <w:rFonts w:ascii="Arial" w:hAnsi="Arial" w:cs="Arial"/>
          <w:b/>
          <w:sz w:val="20"/>
          <w:szCs w:val="20"/>
          <w:lang w:val="pl-PL"/>
        </w:rPr>
        <w:t xml:space="preserve">W przedmiotowym postępowaniu Zamawiający zgodnie z art. 24 ust. 1 pkt. 12-23 ustawy PZP wykluczy: </w:t>
      </w:r>
    </w:p>
    <w:p w14:paraId="1528149B" w14:textId="77777777" w:rsidR="00F9632C" w:rsidRPr="003D4411" w:rsidRDefault="00D92BBC" w:rsidP="00DF014F">
      <w:pPr>
        <w:pStyle w:val="Akapitzlist"/>
        <w:numPr>
          <w:ilvl w:val="0"/>
          <w:numId w:val="23"/>
        </w:numPr>
        <w:spacing w:after="0" w:line="240" w:lineRule="auto"/>
        <w:jc w:val="both"/>
        <w:rPr>
          <w:rFonts w:ascii="Arial" w:hAnsi="Arial" w:cs="Arial"/>
          <w:sz w:val="20"/>
          <w:szCs w:val="20"/>
          <w:lang w:val="pl-PL"/>
        </w:rPr>
      </w:pPr>
      <w:r w:rsidRPr="003D4411">
        <w:rPr>
          <w:rFonts w:ascii="Arial" w:hAnsi="Arial" w:cs="Arial"/>
          <w:sz w:val="20"/>
          <w:szCs w:val="20"/>
          <w:lang w:val="pl-PL"/>
        </w:rPr>
        <w:t xml:space="preserve">wykonawcę, który nie wykazał spełniania warunków udziału w postępowaniu lub nie został zaproszony do negocjacji lub złożenia ofert wstępnych albo ofert, lub nie wykazał braku podstaw wykluczenia; </w:t>
      </w:r>
    </w:p>
    <w:p w14:paraId="3DAB2A5E" w14:textId="77777777" w:rsidR="00F9632C" w:rsidRPr="003D4411" w:rsidRDefault="00D92BBC" w:rsidP="00DF014F">
      <w:pPr>
        <w:pStyle w:val="Akapitzlist"/>
        <w:numPr>
          <w:ilvl w:val="0"/>
          <w:numId w:val="23"/>
        </w:numPr>
        <w:spacing w:after="0" w:line="240" w:lineRule="auto"/>
        <w:jc w:val="both"/>
        <w:rPr>
          <w:rFonts w:ascii="Arial" w:hAnsi="Arial" w:cs="Arial"/>
          <w:sz w:val="20"/>
          <w:szCs w:val="20"/>
          <w:lang w:val="pl-PL"/>
        </w:rPr>
      </w:pPr>
      <w:r w:rsidRPr="003D4411">
        <w:rPr>
          <w:rFonts w:ascii="Arial" w:hAnsi="Arial" w:cs="Arial"/>
          <w:sz w:val="20"/>
          <w:szCs w:val="20"/>
          <w:lang w:val="pl-PL"/>
        </w:rPr>
        <w:t xml:space="preserve">wykonawcę będącego osobą fizyczną, którego prawomocnie skazano za przestępstwo: </w:t>
      </w:r>
    </w:p>
    <w:p w14:paraId="6A852A7E" w14:textId="77777777" w:rsidR="00F9632C" w:rsidRPr="003D4411" w:rsidRDefault="00D92BBC" w:rsidP="00DF014F">
      <w:pPr>
        <w:pStyle w:val="Akapitzlist"/>
        <w:numPr>
          <w:ilvl w:val="0"/>
          <w:numId w:val="24"/>
        </w:numPr>
        <w:spacing w:after="0" w:line="240" w:lineRule="auto"/>
        <w:jc w:val="both"/>
        <w:rPr>
          <w:rFonts w:ascii="Arial" w:hAnsi="Arial" w:cs="Arial"/>
          <w:sz w:val="20"/>
          <w:szCs w:val="20"/>
          <w:lang w:val="pl-PL"/>
        </w:rPr>
      </w:pPr>
      <w:r w:rsidRPr="003D4411">
        <w:rPr>
          <w:rFonts w:ascii="Arial" w:hAnsi="Arial" w:cs="Arial"/>
          <w:sz w:val="20"/>
          <w:szCs w:val="20"/>
          <w:lang w:val="pl-PL"/>
        </w:rPr>
        <w:t>o którym mowa w art. 165a, art. 181–188, art. 189a, art. 218–221, art. 228–230a, art. 250a, art. 258 lub art. 270–309 ustawy z dnia 6 czerwca 1997 r. – Kodeks karny (Dz. U. Nr 88, poz. 553, z późn. zm.) lub art. 46 lub art. 48 ustawy z dnia 25 czerwca 2010 r. o sporcie (Dz. U. z</w:t>
      </w:r>
      <w:r w:rsidR="00F54EEC" w:rsidRPr="003D4411">
        <w:rPr>
          <w:rFonts w:ascii="Arial" w:hAnsi="Arial" w:cs="Arial"/>
          <w:sz w:val="20"/>
          <w:szCs w:val="20"/>
          <w:lang w:val="pl-PL"/>
        </w:rPr>
        <w:t> </w:t>
      </w:r>
      <w:r w:rsidRPr="003D4411">
        <w:rPr>
          <w:rFonts w:ascii="Arial" w:hAnsi="Arial" w:cs="Arial"/>
          <w:sz w:val="20"/>
          <w:szCs w:val="20"/>
          <w:lang w:val="pl-PL"/>
        </w:rPr>
        <w:t xml:space="preserve">2016 r. poz. 176), </w:t>
      </w:r>
    </w:p>
    <w:p w14:paraId="11BC1585" w14:textId="77777777" w:rsidR="00F9632C" w:rsidRPr="003D4411" w:rsidRDefault="00D92BBC" w:rsidP="00DF014F">
      <w:pPr>
        <w:pStyle w:val="Akapitzlist"/>
        <w:numPr>
          <w:ilvl w:val="0"/>
          <w:numId w:val="24"/>
        </w:numPr>
        <w:spacing w:after="0" w:line="240" w:lineRule="auto"/>
        <w:jc w:val="both"/>
        <w:rPr>
          <w:rFonts w:ascii="Arial" w:hAnsi="Arial" w:cs="Arial"/>
          <w:sz w:val="20"/>
          <w:szCs w:val="20"/>
          <w:lang w:val="pl-PL"/>
        </w:rPr>
      </w:pPr>
      <w:r w:rsidRPr="003D4411">
        <w:rPr>
          <w:rFonts w:ascii="Arial" w:hAnsi="Arial" w:cs="Arial"/>
          <w:sz w:val="20"/>
          <w:szCs w:val="20"/>
          <w:lang w:val="pl-PL"/>
        </w:rPr>
        <w:t xml:space="preserve">o charakterze terrorystycznym, o którym mowa w art. 115 § 20 ustawy z dnia 6 czerwca 1997 r. – Kodeks karny, </w:t>
      </w:r>
    </w:p>
    <w:p w14:paraId="77923873" w14:textId="77777777" w:rsidR="00F9632C" w:rsidRPr="003D4411" w:rsidRDefault="00D92BBC" w:rsidP="00DF014F">
      <w:pPr>
        <w:pStyle w:val="Akapitzlist"/>
        <w:numPr>
          <w:ilvl w:val="0"/>
          <w:numId w:val="24"/>
        </w:numPr>
        <w:spacing w:after="0" w:line="240" w:lineRule="auto"/>
        <w:jc w:val="both"/>
        <w:rPr>
          <w:rFonts w:ascii="Arial" w:hAnsi="Arial" w:cs="Arial"/>
          <w:sz w:val="20"/>
          <w:szCs w:val="20"/>
          <w:lang w:val="pl-PL"/>
        </w:rPr>
      </w:pPr>
      <w:r w:rsidRPr="003D4411">
        <w:rPr>
          <w:rFonts w:ascii="Arial" w:hAnsi="Arial" w:cs="Arial"/>
          <w:sz w:val="20"/>
          <w:szCs w:val="20"/>
          <w:lang w:val="pl-PL"/>
        </w:rPr>
        <w:t xml:space="preserve">skarbowe, </w:t>
      </w:r>
    </w:p>
    <w:p w14:paraId="3F8C8944" w14:textId="77777777" w:rsidR="00F9632C" w:rsidRPr="003D4411" w:rsidRDefault="00D92BBC" w:rsidP="00DF014F">
      <w:pPr>
        <w:pStyle w:val="Akapitzlist"/>
        <w:numPr>
          <w:ilvl w:val="0"/>
          <w:numId w:val="24"/>
        </w:numPr>
        <w:spacing w:after="0" w:line="240" w:lineRule="auto"/>
        <w:jc w:val="both"/>
        <w:rPr>
          <w:rFonts w:ascii="Arial" w:hAnsi="Arial" w:cs="Arial"/>
          <w:sz w:val="20"/>
          <w:szCs w:val="20"/>
          <w:lang w:val="pl-PL"/>
        </w:rPr>
      </w:pPr>
      <w:r w:rsidRPr="003D4411">
        <w:rPr>
          <w:rFonts w:ascii="Arial" w:hAnsi="Arial" w:cs="Arial"/>
          <w:sz w:val="20"/>
          <w:szCs w:val="20"/>
          <w:lang w:val="pl-PL"/>
        </w:rPr>
        <w:t xml:space="preserve">o którym mowa w art. 9 lub art. 10 ustawy z dnia 15 czerwca 2012 r. o skutkach powierzania wykonywania pracy cudzoziemcom przebywającym wbrew przepisom na terytorium Rzeczypospolitej Polskiej (Dz. U. poz. 769); </w:t>
      </w:r>
    </w:p>
    <w:p w14:paraId="0D7AC85A" w14:textId="77777777" w:rsidR="00F9632C" w:rsidRPr="003D4411" w:rsidRDefault="00D92BBC" w:rsidP="00DF014F">
      <w:pPr>
        <w:pStyle w:val="Akapitzlist"/>
        <w:numPr>
          <w:ilvl w:val="0"/>
          <w:numId w:val="23"/>
        </w:numPr>
        <w:spacing w:after="0" w:line="240" w:lineRule="auto"/>
        <w:jc w:val="both"/>
        <w:rPr>
          <w:rFonts w:ascii="Arial" w:hAnsi="Arial" w:cs="Arial"/>
          <w:sz w:val="20"/>
          <w:szCs w:val="20"/>
          <w:lang w:val="pl-PL"/>
        </w:rPr>
      </w:pPr>
      <w:r w:rsidRPr="003D4411">
        <w:rPr>
          <w:rFonts w:ascii="Arial" w:hAnsi="Arial" w:cs="Arial"/>
          <w:sz w:val="20"/>
          <w:szCs w:val="20"/>
          <w:lang w:val="pl-PL"/>
        </w:rPr>
        <w:t xml:space="preserve">wykonawcę, jeżeli urzędującego członka jego organu zarządzającego lub nadzorczego, wspólnika spółki w spółce jawnej lub partnerskiej albo komplementariusza w spółce komandytowej lub </w:t>
      </w:r>
      <w:proofErr w:type="spellStart"/>
      <w:r w:rsidRPr="003D4411">
        <w:rPr>
          <w:rFonts w:ascii="Arial" w:hAnsi="Arial" w:cs="Arial"/>
          <w:sz w:val="20"/>
          <w:szCs w:val="20"/>
          <w:lang w:val="pl-PL"/>
        </w:rPr>
        <w:t>komandytowoakcyjnej</w:t>
      </w:r>
      <w:proofErr w:type="spellEnd"/>
      <w:r w:rsidRPr="003D4411">
        <w:rPr>
          <w:rFonts w:ascii="Arial" w:hAnsi="Arial" w:cs="Arial"/>
          <w:sz w:val="20"/>
          <w:szCs w:val="20"/>
          <w:lang w:val="pl-PL"/>
        </w:rPr>
        <w:t xml:space="preserve"> lub prokurenta prawomocnie skazano za przestępstwo, o którym mowa w pkt 2; </w:t>
      </w:r>
    </w:p>
    <w:p w14:paraId="3A64E595" w14:textId="77777777" w:rsidR="00F9632C" w:rsidRPr="003D4411" w:rsidRDefault="00D92BBC" w:rsidP="00DF014F">
      <w:pPr>
        <w:pStyle w:val="Akapitzlist"/>
        <w:numPr>
          <w:ilvl w:val="0"/>
          <w:numId w:val="23"/>
        </w:numPr>
        <w:spacing w:after="0" w:line="240" w:lineRule="auto"/>
        <w:jc w:val="both"/>
        <w:rPr>
          <w:rFonts w:ascii="Arial" w:hAnsi="Arial" w:cs="Arial"/>
          <w:sz w:val="20"/>
          <w:szCs w:val="20"/>
          <w:lang w:val="pl-PL"/>
        </w:rPr>
      </w:pPr>
      <w:r w:rsidRPr="003D4411">
        <w:rPr>
          <w:rFonts w:ascii="Arial" w:hAnsi="Arial" w:cs="Arial"/>
          <w:sz w:val="20"/>
          <w:szCs w:val="20"/>
          <w:lang w:val="pl-PL"/>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14:paraId="4BC86A82" w14:textId="77777777" w:rsidR="00F9632C" w:rsidRPr="003D4411" w:rsidRDefault="00D92BBC" w:rsidP="00DF014F">
      <w:pPr>
        <w:pStyle w:val="Akapitzlist"/>
        <w:numPr>
          <w:ilvl w:val="0"/>
          <w:numId w:val="23"/>
        </w:numPr>
        <w:spacing w:after="0" w:line="240" w:lineRule="auto"/>
        <w:jc w:val="both"/>
        <w:rPr>
          <w:rFonts w:ascii="Arial" w:hAnsi="Arial" w:cs="Arial"/>
          <w:sz w:val="20"/>
          <w:szCs w:val="20"/>
          <w:lang w:val="pl-PL"/>
        </w:rPr>
      </w:pPr>
      <w:r w:rsidRPr="003D4411">
        <w:rPr>
          <w:rFonts w:ascii="Arial" w:hAnsi="Arial" w:cs="Arial"/>
          <w:sz w:val="20"/>
          <w:szCs w:val="20"/>
          <w:lang w:val="pl-PL"/>
        </w:rPr>
        <w:t xml:space="preserve">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 </w:t>
      </w:r>
    </w:p>
    <w:p w14:paraId="62AACDD9" w14:textId="77777777" w:rsidR="00F9632C" w:rsidRPr="003D4411" w:rsidRDefault="00D92BBC" w:rsidP="00DF014F">
      <w:pPr>
        <w:pStyle w:val="Akapitzlist"/>
        <w:numPr>
          <w:ilvl w:val="0"/>
          <w:numId w:val="23"/>
        </w:numPr>
        <w:spacing w:after="0" w:line="240" w:lineRule="auto"/>
        <w:jc w:val="both"/>
        <w:rPr>
          <w:rFonts w:ascii="Arial" w:hAnsi="Arial" w:cs="Arial"/>
          <w:sz w:val="20"/>
          <w:szCs w:val="20"/>
          <w:lang w:val="pl-PL"/>
        </w:rPr>
      </w:pPr>
      <w:r w:rsidRPr="003D4411">
        <w:rPr>
          <w:rFonts w:ascii="Arial" w:hAnsi="Arial" w:cs="Arial"/>
          <w:sz w:val="20"/>
          <w:szCs w:val="20"/>
          <w:lang w:val="pl-PL"/>
        </w:rPr>
        <w:t xml:space="preserve">wykonawcę, który w wyniku lekkomyślności lub niedbalstwa przedstawił informacje wprowadzające w błąd zamawiającego, mogące mieć istotny wpływ na decyzje podejmowane przez zamawiającego w postępowaniu o udzielenie zamówienia; </w:t>
      </w:r>
    </w:p>
    <w:p w14:paraId="4DA7E8C1" w14:textId="77777777" w:rsidR="00F9632C" w:rsidRPr="003D4411" w:rsidRDefault="00D92BBC" w:rsidP="00DF014F">
      <w:pPr>
        <w:pStyle w:val="Akapitzlist"/>
        <w:numPr>
          <w:ilvl w:val="0"/>
          <w:numId w:val="23"/>
        </w:numPr>
        <w:spacing w:after="0" w:line="240" w:lineRule="auto"/>
        <w:jc w:val="both"/>
        <w:rPr>
          <w:rFonts w:ascii="Arial" w:hAnsi="Arial" w:cs="Arial"/>
          <w:sz w:val="20"/>
          <w:szCs w:val="20"/>
          <w:lang w:val="pl-PL"/>
        </w:rPr>
      </w:pPr>
      <w:r w:rsidRPr="003D4411">
        <w:rPr>
          <w:rFonts w:ascii="Arial" w:hAnsi="Arial" w:cs="Arial"/>
          <w:sz w:val="20"/>
          <w:szCs w:val="20"/>
          <w:lang w:val="pl-PL"/>
        </w:rPr>
        <w:t xml:space="preserve">wykonawcę, który bezprawnie wpływał lub próbował wpłynąć na czynności zamawiającego lub pozyskać informacje poufne, mogące dać mu przewagę w postępowaniu o udzielenie zamówienia; </w:t>
      </w:r>
    </w:p>
    <w:p w14:paraId="3D9915AC" w14:textId="77777777" w:rsidR="00F9632C" w:rsidRPr="003D4411" w:rsidRDefault="00D92BBC" w:rsidP="00DF014F">
      <w:pPr>
        <w:pStyle w:val="Akapitzlist"/>
        <w:numPr>
          <w:ilvl w:val="0"/>
          <w:numId w:val="23"/>
        </w:numPr>
        <w:spacing w:after="0" w:line="240" w:lineRule="auto"/>
        <w:jc w:val="both"/>
        <w:rPr>
          <w:rFonts w:ascii="Arial" w:hAnsi="Arial" w:cs="Arial"/>
          <w:sz w:val="20"/>
          <w:szCs w:val="20"/>
          <w:lang w:val="pl-PL"/>
        </w:rPr>
      </w:pPr>
      <w:r w:rsidRPr="003D4411">
        <w:rPr>
          <w:rFonts w:ascii="Arial" w:hAnsi="Arial" w:cs="Arial"/>
          <w:sz w:val="20"/>
          <w:szCs w:val="20"/>
          <w:lang w:val="pl-PL"/>
        </w:rPr>
        <w:t>wykonawcę, który brał udział w przygotowaniu postępowania o udzielenie zamówienia lub którego pracownik, a także osoba wykonująca pracę na podstawie umowy zlecenia, o dzieło, agencyjnej lub innej umowy o świadczenie usług, brał udział w prz</w:t>
      </w:r>
      <w:r w:rsidR="00F54EEC" w:rsidRPr="003D4411">
        <w:rPr>
          <w:rFonts w:ascii="Arial" w:hAnsi="Arial" w:cs="Arial"/>
          <w:sz w:val="20"/>
          <w:szCs w:val="20"/>
          <w:lang w:val="pl-PL"/>
        </w:rPr>
        <w:t>ygotowaniu takiego postępowania</w:t>
      </w:r>
      <w:r w:rsidR="00487CAF" w:rsidRPr="003D4411">
        <w:rPr>
          <w:rFonts w:ascii="Arial" w:hAnsi="Arial" w:cs="Arial"/>
          <w:sz w:val="20"/>
          <w:szCs w:val="20"/>
          <w:lang w:val="pl-PL"/>
        </w:rPr>
        <w:t>,</w:t>
      </w:r>
      <w:r w:rsidR="000A6DCF" w:rsidRPr="003D4411">
        <w:rPr>
          <w:rFonts w:ascii="Arial" w:hAnsi="Arial" w:cs="Arial"/>
          <w:sz w:val="20"/>
          <w:szCs w:val="20"/>
          <w:lang w:val="pl-PL"/>
        </w:rPr>
        <w:t xml:space="preserve"> </w:t>
      </w:r>
      <w:r w:rsidR="00F54EEC" w:rsidRPr="003D4411">
        <w:rPr>
          <w:rFonts w:ascii="Arial" w:hAnsi="Arial" w:cs="Arial"/>
          <w:sz w:val="20"/>
          <w:szCs w:val="20"/>
          <w:lang w:val="pl-PL"/>
        </w:rPr>
        <w:t>chyba, że</w:t>
      </w:r>
      <w:r w:rsidRPr="003D4411">
        <w:rPr>
          <w:rFonts w:ascii="Arial" w:hAnsi="Arial" w:cs="Arial"/>
          <w:sz w:val="20"/>
          <w:szCs w:val="20"/>
          <w:lang w:val="pl-PL"/>
        </w:rPr>
        <w:t xml:space="preserve"> spowodowane tym zakłócenie konkurencji może być wyeliminowane w inny sposób niż przez wykluczenie wykonawcy z udziału w postępowaniu; </w:t>
      </w:r>
    </w:p>
    <w:p w14:paraId="34E12DFE" w14:textId="77777777" w:rsidR="00D92BBC" w:rsidRPr="003D4411" w:rsidRDefault="00D92BBC" w:rsidP="00DF014F">
      <w:pPr>
        <w:pStyle w:val="Akapitzlist"/>
        <w:numPr>
          <w:ilvl w:val="0"/>
          <w:numId w:val="23"/>
        </w:numPr>
        <w:spacing w:after="0" w:line="240" w:lineRule="auto"/>
        <w:jc w:val="both"/>
        <w:rPr>
          <w:rFonts w:ascii="Arial" w:hAnsi="Arial" w:cs="Arial"/>
          <w:sz w:val="20"/>
          <w:szCs w:val="20"/>
          <w:lang w:val="pl-PL"/>
        </w:rPr>
      </w:pPr>
      <w:r w:rsidRPr="003D4411">
        <w:rPr>
          <w:rFonts w:ascii="Arial" w:hAnsi="Arial" w:cs="Arial"/>
          <w:sz w:val="20"/>
          <w:szCs w:val="20"/>
          <w:lang w:val="pl-PL"/>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14:paraId="3DAE4031" w14:textId="77777777" w:rsidR="00F9632C" w:rsidRPr="003D4411" w:rsidRDefault="00D92BBC" w:rsidP="00DF014F">
      <w:pPr>
        <w:pStyle w:val="Akapitzlist"/>
        <w:numPr>
          <w:ilvl w:val="0"/>
          <w:numId w:val="23"/>
        </w:numPr>
        <w:spacing w:after="0" w:line="240" w:lineRule="auto"/>
        <w:jc w:val="both"/>
        <w:rPr>
          <w:rFonts w:ascii="Arial" w:hAnsi="Arial" w:cs="Arial"/>
          <w:sz w:val="20"/>
          <w:szCs w:val="20"/>
          <w:lang w:val="pl-PL"/>
        </w:rPr>
      </w:pPr>
      <w:r w:rsidRPr="003D4411">
        <w:rPr>
          <w:rFonts w:ascii="Arial" w:hAnsi="Arial" w:cs="Arial"/>
          <w:sz w:val="20"/>
          <w:szCs w:val="20"/>
          <w:lang w:val="pl-PL"/>
        </w:rPr>
        <w:lastRenderedPageBreak/>
        <w:t>wykonawcę będącego podmiotem zbiorowym, wobec którego sąd orzekł zakaz ubiegania się o</w:t>
      </w:r>
      <w:r w:rsidR="00F54EEC" w:rsidRPr="003D4411">
        <w:rPr>
          <w:rFonts w:ascii="Arial" w:hAnsi="Arial" w:cs="Arial"/>
          <w:sz w:val="20"/>
          <w:szCs w:val="20"/>
          <w:lang w:val="pl-PL"/>
        </w:rPr>
        <w:t> </w:t>
      </w:r>
      <w:r w:rsidRPr="003D4411">
        <w:rPr>
          <w:rFonts w:ascii="Arial" w:hAnsi="Arial" w:cs="Arial"/>
          <w:sz w:val="20"/>
          <w:szCs w:val="20"/>
          <w:lang w:val="pl-PL"/>
        </w:rPr>
        <w:t>zamówienia publiczne na podstawie ustawy z dnia 28 października 2002 r. o odpowiedzialności podmiotów zbiorowych za czyny zabronione pod groźbą kary (Dz. U. z 2015 r. poz. 1212, 1844 i</w:t>
      </w:r>
      <w:r w:rsidR="00F54EEC" w:rsidRPr="003D4411">
        <w:rPr>
          <w:rFonts w:ascii="Arial" w:hAnsi="Arial" w:cs="Arial"/>
          <w:sz w:val="20"/>
          <w:szCs w:val="20"/>
          <w:lang w:val="pl-PL"/>
        </w:rPr>
        <w:t> </w:t>
      </w:r>
      <w:r w:rsidRPr="003D4411">
        <w:rPr>
          <w:rFonts w:ascii="Arial" w:hAnsi="Arial" w:cs="Arial"/>
          <w:sz w:val="20"/>
          <w:szCs w:val="20"/>
          <w:lang w:val="pl-PL"/>
        </w:rPr>
        <w:t xml:space="preserve">1855 oraz z 2016 r. poz. 437); </w:t>
      </w:r>
    </w:p>
    <w:p w14:paraId="60E16640" w14:textId="77777777" w:rsidR="00F54EEC" w:rsidRPr="003D4411" w:rsidRDefault="00D92BBC" w:rsidP="00DF014F">
      <w:pPr>
        <w:pStyle w:val="Akapitzlist"/>
        <w:numPr>
          <w:ilvl w:val="0"/>
          <w:numId w:val="23"/>
        </w:numPr>
        <w:spacing w:after="0" w:line="240" w:lineRule="auto"/>
        <w:jc w:val="both"/>
        <w:rPr>
          <w:rFonts w:ascii="Arial" w:hAnsi="Arial" w:cs="Arial"/>
          <w:sz w:val="20"/>
          <w:szCs w:val="20"/>
          <w:lang w:val="pl-PL"/>
        </w:rPr>
      </w:pPr>
      <w:r w:rsidRPr="003D4411">
        <w:rPr>
          <w:rFonts w:ascii="Arial" w:hAnsi="Arial" w:cs="Arial"/>
          <w:sz w:val="20"/>
          <w:szCs w:val="20"/>
          <w:lang w:val="pl-PL"/>
        </w:rPr>
        <w:t>wykonawcę, wobec którego orzeczono tytułem środka zapobiegawczego zakaz ubiegania się o</w:t>
      </w:r>
      <w:r w:rsidR="00F54EEC" w:rsidRPr="003D4411">
        <w:rPr>
          <w:rFonts w:ascii="Arial" w:hAnsi="Arial" w:cs="Arial"/>
          <w:sz w:val="20"/>
          <w:szCs w:val="20"/>
          <w:lang w:val="pl-PL"/>
        </w:rPr>
        <w:t> </w:t>
      </w:r>
      <w:r w:rsidRPr="003D4411">
        <w:rPr>
          <w:rFonts w:ascii="Arial" w:hAnsi="Arial" w:cs="Arial"/>
          <w:sz w:val="20"/>
          <w:szCs w:val="20"/>
          <w:lang w:val="pl-PL"/>
        </w:rPr>
        <w:t>zamówienia publiczne;</w:t>
      </w:r>
    </w:p>
    <w:p w14:paraId="421C85E8" w14:textId="77777777" w:rsidR="00F9632C" w:rsidRPr="003D4411" w:rsidRDefault="00D92BBC" w:rsidP="00DF014F">
      <w:pPr>
        <w:pStyle w:val="Akapitzlist"/>
        <w:numPr>
          <w:ilvl w:val="0"/>
          <w:numId w:val="23"/>
        </w:numPr>
        <w:spacing w:after="0" w:line="240" w:lineRule="auto"/>
        <w:jc w:val="both"/>
        <w:rPr>
          <w:rFonts w:ascii="Arial" w:hAnsi="Arial" w:cs="Arial"/>
          <w:sz w:val="20"/>
          <w:szCs w:val="20"/>
          <w:lang w:val="pl-PL"/>
        </w:rPr>
      </w:pPr>
      <w:r w:rsidRPr="003D4411">
        <w:rPr>
          <w:rFonts w:ascii="Arial" w:hAnsi="Arial" w:cs="Arial"/>
          <w:sz w:val="20"/>
          <w:szCs w:val="20"/>
          <w:lang w:val="pl-PL"/>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w:t>
      </w:r>
      <w:r w:rsidR="00F54EEC" w:rsidRPr="003D4411">
        <w:rPr>
          <w:rFonts w:ascii="Arial" w:hAnsi="Arial" w:cs="Arial"/>
          <w:sz w:val="20"/>
          <w:szCs w:val="20"/>
          <w:lang w:val="pl-PL"/>
        </w:rPr>
        <w:t> </w:t>
      </w:r>
      <w:r w:rsidRPr="003D4411">
        <w:rPr>
          <w:rFonts w:ascii="Arial" w:hAnsi="Arial" w:cs="Arial"/>
          <w:sz w:val="20"/>
          <w:szCs w:val="20"/>
          <w:lang w:val="pl-PL"/>
        </w:rPr>
        <w:t xml:space="preserve">postępowaniu o udzielenie zamówienia. </w:t>
      </w:r>
    </w:p>
    <w:p w14:paraId="5B49FB42" w14:textId="77777777" w:rsidR="00A4055D" w:rsidRPr="003D4411" w:rsidRDefault="00A4055D" w:rsidP="00A4055D">
      <w:pPr>
        <w:spacing w:after="0" w:line="240" w:lineRule="auto"/>
        <w:jc w:val="both"/>
        <w:rPr>
          <w:rFonts w:ascii="Arial" w:hAnsi="Arial" w:cs="Arial"/>
          <w:sz w:val="20"/>
          <w:szCs w:val="20"/>
          <w:lang w:val="pl-PL"/>
        </w:rPr>
      </w:pPr>
    </w:p>
    <w:p w14:paraId="4038F4FC" w14:textId="77777777" w:rsidR="00F9632C" w:rsidRPr="003D4411" w:rsidRDefault="00D92BBC" w:rsidP="00A4055D">
      <w:pPr>
        <w:spacing w:after="0" w:line="240" w:lineRule="auto"/>
        <w:jc w:val="both"/>
        <w:rPr>
          <w:rFonts w:ascii="Arial" w:hAnsi="Arial" w:cs="Arial"/>
          <w:b/>
          <w:sz w:val="20"/>
          <w:szCs w:val="20"/>
          <w:lang w:val="pl-PL"/>
        </w:rPr>
      </w:pPr>
      <w:r w:rsidRPr="003D4411">
        <w:rPr>
          <w:rFonts w:ascii="Arial" w:hAnsi="Arial" w:cs="Arial"/>
          <w:b/>
          <w:sz w:val="20"/>
          <w:szCs w:val="20"/>
          <w:lang w:val="pl-PL"/>
        </w:rPr>
        <w:t xml:space="preserve">Ponadto zamawiający przewiduje możliwość wykluczenia wykonawcy w sytuacji: </w:t>
      </w:r>
    </w:p>
    <w:p w14:paraId="641B3180" w14:textId="77777777" w:rsidR="00F9632C" w:rsidRPr="003D4411" w:rsidRDefault="00D92BBC" w:rsidP="00DF014F">
      <w:pPr>
        <w:pStyle w:val="Akapitzlist"/>
        <w:numPr>
          <w:ilvl w:val="0"/>
          <w:numId w:val="25"/>
        </w:numPr>
        <w:spacing w:after="0" w:line="240" w:lineRule="auto"/>
        <w:jc w:val="both"/>
        <w:rPr>
          <w:rFonts w:ascii="Arial" w:hAnsi="Arial" w:cs="Arial"/>
          <w:sz w:val="20"/>
          <w:szCs w:val="20"/>
          <w:lang w:val="pl-PL"/>
        </w:rPr>
      </w:pPr>
      <w:r w:rsidRPr="003D4411">
        <w:rPr>
          <w:rFonts w:ascii="Arial" w:hAnsi="Arial" w:cs="Arial"/>
          <w:sz w:val="20"/>
          <w:szCs w:val="20"/>
          <w:lang w:val="pl-PL"/>
        </w:rPr>
        <w:t xml:space="preserve">w </w:t>
      </w:r>
      <w:r w:rsidR="00362523" w:rsidRPr="003D4411">
        <w:rPr>
          <w:rFonts w:ascii="Arial" w:hAnsi="Arial" w:cs="Arial"/>
          <w:sz w:val="20"/>
          <w:szCs w:val="20"/>
          <w:lang w:val="pl-PL"/>
        </w:rPr>
        <w:t>stosunku, do którego</w:t>
      </w:r>
      <w:r w:rsidRPr="003D4411">
        <w:rPr>
          <w:rFonts w:ascii="Arial" w:hAnsi="Arial" w:cs="Arial"/>
          <w:sz w:val="20"/>
          <w:szCs w:val="20"/>
          <w:lang w:val="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w:t>
      </w:r>
      <w:r w:rsidR="00F54EEC" w:rsidRPr="003D4411">
        <w:rPr>
          <w:rFonts w:ascii="Arial" w:hAnsi="Arial" w:cs="Arial"/>
          <w:sz w:val="20"/>
          <w:szCs w:val="20"/>
          <w:lang w:val="pl-PL"/>
        </w:rPr>
        <w:t> </w:t>
      </w:r>
      <w:r w:rsidRPr="003D4411">
        <w:rPr>
          <w:rFonts w:ascii="Arial" w:hAnsi="Arial" w:cs="Arial"/>
          <w:sz w:val="20"/>
          <w:szCs w:val="20"/>
          <w:lang w:val="pl-PL"/>
        </w:rPr>
        <w:t xml:space="preserve">trybie art. 366 ust. 1 ustawy z dnia 28 lutego 2003 r. – Prawo upadłościowe (Dz. U. z 2015 r. poz. 233, 978, 1166, 1259 i 1844); </w:t>
      </w:r>
    </w:p>
    <w:p w14:paraId="0246E00F" w14:textId="77777777" w:rsidR="00F9632C" w:rsidRPr="003D4411" w:rsidRDefault="00D92BBC" w:rsidP="00DF014F">
      <w:pPr>
        <w:pStyle w:val="Akapitzlist"/>
        <w:numPr>
          <w:ilvl w:val="0"/>
          <w:numId w:val="25"/>
        </w:numPr>
        <w:spacing w:after="0" w:line="240" w:lineRule="auto"/>
        <w:jc w:val="both"/>
        <w:rPr>
          <w:rFonts w:ascii="Arial" w:hAnsi="Arial" w:cs="Arial"/>
          <w:sz w:val="20"/>
          <w:szCs w:val="20"/>
          <w:lang w:val="pl-PL"/>
        </w:rPr>
      </w:pPr>
      <w:r w:rsidRPr="003D4411">
        <w:rPr>
          <w:rFonts w:ascii="Arial" w:hAnsi="Arial" w:cs="Arial"/>
          <w:sz w:val="20"/>
          <w:szCs w:val="20"/>
          <w:lang w:val="pl-PL"/>
        </w:rPr>
        <w:t>który, z przyczyn leżących po jego stronie, nie wykonał albo nienależycie wykonał w istotnym stopniu wcześniejszą umowę w sprawie zamówienia publicznego lub umowę koncesji, zawartą z</w:t>
      </w:r>
      <w:r w:rsidR="00F54EEC" w:rsidRPr="003D4411">
        <w:rPr>
          <w:rFonts w:ascii="Arial" w:hAnsi="Arial" w:cs="Arial"/>
          <w:sz w:val="20"/>
          <w:szCs w:val="20"/>
          <w:lang w:val="pl-PL"/>
        </w:rPr>
        <w:t> </w:t>
      </w:r>
      <w:r w:rsidRPr="003D4411">
        <w:rPr>
          <w:rFonts w:ascii="Arial" w:hAnsi="Arial" w:cs="Arial"/>
          <w:sz w:val="20"/>
          <w:szCs w:val="20"/>
          <w:lang w:val="pl-PL"/>
        </w:rPr>
        <w:t xml:space="preserve">zamawiającym, o którym mowa w art. 3 ust. 1 pkt 1–4, co doprowadziło do rozwiązania umowy lub zasądzenia odszkodowania; </w:t>
      </w:r>
    </w:p>
    <w:p w14:paraId="740E49C8" w14:textId="77777777" w:rsidR="00A4055D" w:rsidRPr="003D4411" w:rsidRDefault="00A4055D" w:rsidP="00A4055D">
      <w:pPr>
        <w:spacing w:after="0" w:line="240" w:lineRule="auto"/>
        <w:jc w:val="both"/>
        <w:rPr>
          <w:rFonts w:ascii="Arial" w:hAnsi="Arial" w:cs="Arial"/>
          <w:sz w:val="20"/>
          <w:szCs w:val="20"/>
          <w:lang w:val="pl-PL"/>
        </w:rPr>
      </w:pPr>
    </w:p>
    <w:p w14:paraId="70CE668C" w14:textId="50DD8D49" w:rsidR="00FE774D" w:rsidRPr="008B479D" w:rsidRDefault="00DE43E4" w:rsidP="008B479D">
      <w:pPr>
        <w:spacing w:after="0" w:line="240" w:lineRule="auto"/>
        <w:jc w:val="both"/>
        <w:rPr>
          <w:rFonts w:ascii="Arial" w:hAnsi="Arial" w:cs="Arial"/>
          <w:b/>
          <w:sz w:val="20"/>
          <w:szCs w:val="20"/>
          <w:lang w:val="pl-PL"/>
        </w:rPr>
      </w:pPr>
      <w:r w:rsidRPr="00D43AFE">
        <w:rPr>
          <w:rFonts w:ascii="Arial" w:hAnsi="Arial" w:cs="Arial"/>
          <w:b/>
          <w:sz w:val="20"/>
          <w:szCs w:val="20"/>
          <w:lang w:val="pl-PL"/>
        </w:rPr>
        <w:t>Wykonawca ubiegający się o przedmiotowe zamówienie musi spełniać również warunki udziału w postępowaniu dotyczące</w:t>
      </w:r>
      <w:r w:rsidR="008B479D">
        <w:rPr>
          <w:rFonts w:ascii="Arial" w:hAnsi="Arial" w:cs="Arial"/>
          <w:b/>
          <w:sz w:val="20"/>
          <w:szCs w:val="20"/>
          <w:lang w:val="pl-PL"/>
        </w:rPr>
        <w:t xml:space="preserve"> z</w:t>
      </w:r>
      <w:r w:rsidRPr="008B479D">
        <w:rPr>
          <w:rFonts w:ascii="Arial" w:hAnsi="Arial" w:cs="Arial"/>
          <w:b/>
          <w:sz w:val="20"/>
          <w:szCs w:val="20"/>
          <w:lang w:val="pl-PL"/>
        </w:rPr>
        <w:t>dolności technicznej lub zawodowej:</w:t>
      </w:r>
    </w:p>
    <w:p w14:paraId="3A3A0553" w14:textId="77777777" w:rsidR="002E73A1" w:rsidRPr="000D3C96" w:rsidRDefault="002E73A1" w:rsidP="00287194">
      <w:pPr>
        <w:pStyle w:val="Akapitzlist"/>
        <w:numPr>
          <w:ilvl w:val="0"/>
          <w:numId w:val="82"/>
        </w:numPr>
        <w:suppressAutoHyphens w:val="0"/>
        <w:autoSpaceDE w:val="0"/>
        <w:autoSpaceDN w:val="0"/>
        <w:adjustRightInd w:val="0"/>
        <w:spacing w:after="0" w:line="240" w:lineRule="auto"/>
        <w:ind w:left="426" w:hanging="426"/>
        <w:jc w:val="both"/>
        <w:rPr>
          <w:rFonts w:ascii="Arial" w:hAnsi="Arial" w:cs="Arial"/>
          <w:color w:val="FF0000"/>
          <w:sz w:val="20"/>
          <w:szCs w:val="20"/>
          <w:lang w:val="pl-PL" w:eastAsia="pl-PL"/>
        </w:rPr>
      </w:pPr>
      <w:r w:rsidRPr="00084D47">
        <w:rPr>
          <w:rFonts w:ascii="Arial" w:hAnsi="Arial" w:cs="Arial"/>
          <w:bCs/>
          <w:color w:val="000000"/>
          <w:sz w:val="20"/>
          <w:szCs w:val="20"/>
          <w:lang w:val="pl-PL" w:eastAsia="pl-PL"/>
        </w:rPr>
        <w:t xml:space="preserve">Wykonawca spełni ww. warunek, jeżeli w okresie ostatnich 3 lat przed upływem terminu składania ofert, a jeżeli okres prowadzenia działalności jest krótszy - w tym okresie, wykonał </w:t>
      </w:r>
      <w:r w:rsidRPr="00D61D91">
        <w:rPr>
          <w:rFonts w:ascii="Arial" w:hAnsi="Arial" w:cs="Arial"/>
          <w:sz w:val="20"/>
          <w:szCs w:val="20"/>
          <w:lang w:val="pl-PL"/>
        </w:rPr>
        <w:t xml:space="preserve">co </w:t>
      </w:r>
      <w:r w:rsidRPr="00AC322F">
        <w:rPr>
          <w:rFonts w:ascii="Arial" w:hAnsi="Arial" w:cs="Arial"/>
          <w:sz w:val="20"/>
          <w:szCs w:val="20"/>
          <w:lang w:val="pl-PL"/>
        </w:rPr>
        <w:t>najmniej</w:t>
      </w:r>
      <w:r>
        <w:rPr>
          <w:rFonts w:ascii="Arial" w:hAnsi="Arial" w:cs="Arial"/>
          <w:sz w:val="20"/>
          <w:szCs w:val="20"/>
          <w:lang w:val="pl-PL"/>
        </w:rPr>
        <w:t xml:space="preserve"> </w:t>
      </w:r>
      <w:r w:rsidRPr="00375BA5">
        <w:rPr>
          <w:rFonts w:ascii="Arial" w:hAnsi="Arial" w:cs="Arial"/>
          <w:sz w:val="20"/>
          <w:szCs w:val="20"/>
          <w:lang w:val="pl-PL"/>
        </w:rPr>
        <w:t>dwa zadania (realizowane na podstawie dwóch odrębnych umów)</w:t>
      </w:r>
      <w:r>
        <w:rPr>
          <w:rFonts w:ascii="Arial" w:hAnsi="Arial" w:cs="Arial"/>
          <w:sz w:val="20"/>
          <w:szCs w:val="20"/>
          <w:lang w:val="pl-PL"/>
        </w:rPr>
        <w:t xml:space="preserve"> polegające </w:t>
      </w:r>
      <w:r w:rsidRPr="000D3C96">
        <w:rPr>
          <w:rFonts w:ascii="Arial" w:hAnsi="Arial" w:cs="Arial"/>
          <w:sz w:val="20"/>
          <w:szCs w:val="20"/>
          <w:lang w:val="pl-PL"/>
        </w:rPr>
        <w:t xml:space="preserve">na </w:t>
      </w:r>
      <w:proofErr w:type="spellStart"/>
      <w:r w:rsidRPr="000D3C96">
        <w:rPr>
          <w:rFonts w:ascii="Arial" w:hAnsi="Arial" w:cs="Arial"/>
          <w:bCs/>
          <w:sz w:val="20"/>
          <w:szCs w:val="20"/>
        </w:rPr>
        <w:t>zaprojektowaniu</w:t>
      </w:r>
      <w:proofErr w:type="spellEnd"/>
      <w:r w:rsidRPr="000D3C96">
        <w:rPr>
          <w:rFonts w:ascii="Arial" w:hAnsi="Arial" w:cs="Arial"/>
          <w:bCs/>
          <w:sz w:val="20"/>
          <w:szCs w:val="20"/>
        </w:rPr>
        <w:t xml:space="preserve"> </w:t>
      </w:r>
      <w:proofErr w:type="spellStart"/>
      <w:r w:rsidRPr="000D3C96">
        <w:rPr>
          <w:rFonts w:ascii="Arial" w:hAnsi="Arial" w:cs="Arial"/>
          <w:bCs/>
          <w:sz w:val="20"/>
          <w:szCs w:val="20"/>
        </w:rPr>
        <w:t>ścieżki</w:t>
      </w:r>
      <w:proofErr w:type="spellEnd"/>
      <w:r w:rsidRPr="000D3C96">
        <w:rPr>
          <w:rFonts w:ascii="Arial" w:hAnsi="Arial" w:cs="Arial"/>
          <w:bCs/>
          <w:sz w:val="20"/>
          <w:szCs w:val="20"/>
        </w:rPr>
        <w:t xml:space="preserve"> </w:t>
      </w:r>
      <w:proofErr w:type="spellStart"/>
      <w:r w:rsidRPr="000D3C96">
        <w:rPr>
          <w:rFonts w:ascii="Arial" w:hAnsi="Arial" w:cs="Arial"/>
          <w:bCs/>
          <w:sz w:val="20"/>
          <w:szCs w:val="20"/>
        </w:rPr>
        <w:t>rowerowej</w:t>
      </w:r>
      <w:proofErr w:type="spellEnd"/>
      <w:r w:rsidRPr="000D3C96">
        <w:rPr>
          <w:rFonts w:ascii="Arial" w:hAnsi="Arial" w:cs="Arial"/>
          <w:bCs/>
          <w:sz w:val="20"/>
          <w:szCs w:val="20"/>
        </w:rPr>
        <w:t xml:space="preserve"> o </w:t>
      </w:r>
      <w:proofErr w:type="spellStart"/>
      <w:r w:rsidRPr="000D3C96">
        <w:rPr>
          <w:rFonts w:ascii="Arial" w:hAnsi="Arial" w:cs="Arial"/>
          <w:bCs/>
          <w:sz w:val="20"/>
          <w:szCs w:val="20"/>
        </w:rPr>
        <w:t>nawierzchni</w:t>
      </w:r>
      <w:proofErr w:type="spellEnd"/>
      <w:r w:rsidRPr="000D3C96">
        <w:rPr>
          <w:rFonts w:ascii="Arial" w:hAnsi="Arial" w:cs="Arial"/>
          <w:bCs/>
          <w:sz w:val="20"/>
          <w:szCs w:val="20"/>
        </w:rPr>
        <w:t xml:space="preserve"> </w:t>
      </w:r>
      <w:proofErr w:type="spellStart"/>
      <w:r w:rsidRPr="000D3C96">
        <w:rPr>
          <w:rFonts w:ascii="Arial" w:hAnsi="Arial" w:cs="Arial"/>
          <w:bCs/>
          <w:sz w:val="20"/>
          <w:szCs w:val="20"/>
        </w:rPr>
        <w:t>asfaltowej</w:t>
      </w:r>
      <w:proofErr w:type="spellEnd"/>
      <w:r w:rsidRPr="000D3C96">
        <w:rPr>
          <w:rFonts w:ascii="Arial" w:hAnsi="Arial" w:cs="Arial"/>
          <w:bCs/>
          <w:sz w:val="20"/>
          <w:szCs w:val="20"/>
        </w:rPr>
        <w:t xml:space="preserve"> </w:t>
      </w:r>
      <w:proofErr w:type="spellStart"/>
      <w:r w:rsidRPr="000D3C96">
        <w:rPr>
          <w:rFonts w:ascii="Arial" w:hAnsi="Arial" w:cs="Arial"/>
          <w:bCs/>
          <w:sz w:val="20"/>
          <w:szCs w:val="20"/>
        </w:rPr>
        <w:t>lub</w:t>
      </w:r>
      <w:proofErr w:type="spellEnd"/>
      <w:r w:rsidRPr="000D3C96">
        <w:rPr>
          <w:rFonts w:ascii="Arial" w:hAnsi="Arial" w:cs="Arial"/>
          <w:bCs/>
          <w:sz w:val="20"/>
          <w:szCs w:val="20"/>
        </w:rPr>
        <w:t xml:space="preserve"> </w:t>
      </w:r>
      <w:proofErr w:type="spellStart"/>
      <w:r w:rsidRPr="000D3C96">
        <w:rPr>
          <w:rFonts w:ascii="Arial" w:hAnsi="Arial" w:cs="Arial"/>
          <w:bCs/>
          <w:sz w:val="20"/>
          <w:szCs w:val="20"/>
        </w:rPr>
        <w:t>drogi</w:t>
      </w:r>
      <w:proofErr w:type="spellEnd"/>
      <w:r w:rsidRPr="000D3C96">
        <w:rPr>
          <w:rFonts w:ascii="Arial" w:hAnsi="Arial" w:cs="Arial"/>
          <w:bCs/>
          <w:sz w:val="20"/>
          <w:szCs w:val="20"/>
        </w:rPr>
        <w:t xml:space="preserve"> </w:t>
      </w:r>
      <w:proofErr w:type="spellStart"/>
      <w:r w:rsidRPr="000D3C96">
        <w:rPr>
          <w:rFonts w:ascii="Arial" w:hAnsi="Arial" w:cs="Arial"/>
          <w:bCs/>
          <w:sz w:val="20"/>
          <w:szCs w:val="20"/>
        </w:rPr>
        <w:t>asfaltowej</w:t>
      </w:r>
      <w:proofErr w:type="spellEnd"/>
      <w:r w:rsidRPr="000D3C96">
        <w:rPr>
          <w:rFonts w:ascii="Arial" w:hAnsi="Arial" w:cs="Arial"/>
          <w:bCs/>
          <w:sz w:val="20"/>
          <w:szCs w:val="20"/>
        </w:rPr>
        <w:t xml:space="preserve"> z </w:t>
      </w:r>
      <w:proofErr w:type="spellStart"/>
      <w:r w:rsidRPr="000D3C96">
        <w:rPr>
          <w:rFonts w:ascii="Arial" w:hAnsi="Arial" w:cs="Arial"/>
          <w:bCs/>
          <w:sz w:val="20"/>
          <w:szCs w:val="20"/>
        </w:rPr>
        <w:t>odwodnieniem</w:t>
      </w:r>
      <w:proofErr w:type="spellEnd"/>
      <w:r w:rsidRPr="000D3C96">
        <w:rPr>
          <w:rFonts w:ascii="Arial" w:hAnsi="Arial" w:cs="Arial"/>
          <w:bCs/>
          <w:sz w:val="20"/>
          <w:szCs w:val="20"/>
        </w:rPr>
        <w:t xml:space="preserve"> o </w:t>
      </w:r>
      <w:proofErr w:type="spellStart"/>
      <w:r w:rsidRPr="000D3C96">
        <w:rPr>
          <w:rFonts w:ascii="Arial" w:hAnsi="Arial" w:cs="Arial"/>
          <w:bCs/>
          <w:sz w:val="20"/>
          <w:szCs w:val="20"/>
        </w:rPr>
        <w:t>długości</w:t>
      </w:r>
      <w:proofErr w:type="spellEnd"/>
      <w:r w:rsidRPr="000D3C96">
        <w:rPr>
          <w:rFonts w:ascii="Arial" w:hAnsi="Arial" w:cs="Arial"/>
          <w:bCs/>
          <w:sz w:val="20"/>
          <w:szCs w:val="20"/>
        </w:rPr>
        <w:t xml:space="preserve"> co </w:t>
      </w:r>
      <w:proofErr w:type="spellStart"/>
      <w:r w:rsidRPr="000D3C96">
        <w:rPr>
          <w:rFonts w:ascii="Arial" w:hAnsi="Arial" w:cs="Arial"/>
          <w:bCs/>
          <w:sz w:val="20"/>
          <w:szCs w:val="20"/>
        </w:rPr>
        <w:t>najmniej</w:t>
      </w:r>
      <w:proofErr w:type="spellEnd"/>
      <w:r w:rsidRPr="000D3C96">
        <w:rPr>
          <w:rFonts w:ascii="Arial" w:hAnsi="Arial" w:cs="Arial"/>
          <w:bCs/>
          <w:sz w:val="20"/>
          <w:szCs w:val="20"/>
        </w:rPr>
        <w:t xml:space="preserve"> 0,5 </w:t>
      </w:r>
      <w:proofErr w:type="spellStart"/>
      <w:r w:rsidRPr="000D3C96">
        <w:rPr>
          <w:rFonts w:ascii="Arial" w:hAnsi="Arial" w:cs="Arial"/>
          <w:bCs/>
          <w:sz w:val="20"/>
          <w:szCs w:val="20"/>
        </w:rPr>
        <w:t>kilometra</w:t>
      </w:r>
      <w:proofErr w:type="spellEnd"/>
      <w:r w:rsidRPr="000D3C96">
        <w:rPr>
          <w:rFonts w:ascii="Arial" w:hAnsi="Arial" w:cs="Arial"/>
          <w:bCs/>
          <w:sz w:val="20"/>
          <w:szCs w:val="20"/>
        </w:rPr>
        <w:t xml:space="preserve"> </w:t>
      </w:r>
      <w:proofErr w:type="spellStart"/>
      <w:r w:rsidRPr="000D3C96">
        <w:rPr>
          <w:rFonts w:ascii="Arial" w:hAnsi="Arial" w:cs="Arial"/>
          <w:bCs/>
          <w:sz w:val="20"/>
          <w:szCs w:val="20"/>
        </w:rPr>
        <w:t>każda</w:t>
      </w:r>
      <w:proofErr w:type="spellEnd"/>
      <w:r w:rsidRPr="000D3C96">
        <w:rPr>
          <w:rFonts w:ascii="Arial" w:hAnsi="Arial" w:cs="Arial"/>
          <w:bCs/>
          <w:sz w:val="20"/>
          <w:szCs w:val="20"/>
        </w:rPr>
        <w:t xml:space="preserve"> </w:t>
      </w:r>
      <w:proofErr w:type="spellStart"/>
      <w:r w:rsidRPr="000D3C96">
        <w:rPr>
          <w:rFonts w:ascii="Arial" w:hAnsi="Arial" w:cs="Arial"/>
          <w:bCs/>
          <w:sz w:val="20"/>
          <w:szCs w:val="20"/>
        </w:rPr>
        <w:t>ścieżka</w:t>
      </w:r>
      <w:proofErr w:type="spellEnd"/>
      <w:r w:rsidRPr="000D3C96">
        <w:rPr>
          <w:rFonts w:ascii="Arial" w:hAnsi="Arial" w:cs="Arial"/>
          <w:bCs/>
          <w:sz w:val="20"/>
          <w:szCs w:val="20"/>
        </w:rPr>
        <w:t xml:space="preserve"> </w:t>
      </w:r>
      <w:proofErr w:type="spellStart"/>
      <w:r w:rsidRPr="000D3C96">
        <w:rPr>
          <w:rFonts w:ascii="Arial" w:hAnsi="Arial" w:cs="Arial"/>
          <w:bCs/>
          <w:sz w:val="20"/>
          <w:szCs w:val="20"/>
        </w:rPr>
        <w:t>lub</w:t>
      </w:r>
      <w:proofErr w:type="spellEnd"/>
      <w:r w:rsidRPr="000D3C96">
        <w:rPr>
          <w:rFonts w:ascii="Arial" w:hAnsi="Arial" w:cs="Arial"/>
          <w:bCs/>
          <w:sz w:val="20"/>
          <w:szCs w:val="20"/>
        </w:rPr>
        <w:t xml:space="preserve"> </w:t>
      </w:r>
      <w:proofErr w:type="spellStart"/>
      <w:r w:rsidRPr="000D3C96">
        <w:rPr>
          <w:rFonts w:ascii="Arial" w:hAnsi="Arial" w:cs="Arial"/>
          <w:bCs/>
          <w:sz w:val="20"/>
          <w:szCs w:val="20"/>
        </w:rPr>
        <w:t>droga</w:t>
      </w:r>
      <w:proofErr w:type="spellEnd"/>
      <w:r w:rsidRPr="000D3C96">
        <w:rPr>
          <w:rFonts w:ascii="Arial" w:hAnsi="Arial" w:cs="Arial"/>
          <w:color w:val="FF0000"/>
          <w:sz w:val="20"/>
          <w:szCs w:val="20"/>
          <w:lang w:val="pl-PL"/>
        </w:rPr>
        <w:t xml:space="preserve">. </w:t>
      </w:r>
    </w:p>
    <w:p w14:paraId="5EEB2568" w14:textId="77777777" w:rsidR="002E73A1" w:rsidRPr="00B84A74" w:rsidRDefault="002E73A1" w:rsidP="00287194">
      <w:pPr>
        <w:pStyle w:val="Akapitzlist"/>
        <w:numPr>
          <w:ilvl w:val="0"/>
          <w:numId w:val="82"/>
        </w:numPr>
        <w:suppressAutoHyphens w:val="0"/>
        <w:autoSpaceDE w:val="0"/>
        <w:autoSpaceDN w:val="0"/>
        <w:adjustRightInd w:val="0"/>
        <w:spacing w:after="0" w:line="240" w:lineRule="auto"/>
        <w:ind w:left="426" w:hanging="426"/>
        <w:jc w:val="both"/>
        <w:rPr>
          <w:rFonts w:ascii="Arial" w:hAnsi="Arial" w:cs="Arial"/>
          <w:bCs/>
          <w:color w:val="000000"/>
          <w:sz w:val="20"/>
          <w:szCs w:val="20"/>
          <w:u w:val="single"/>
          <w:lang w:val="pl-PL" w:eastAsia="pl-PL"/>
        </w:rPr>
      </w:pPr>
      <w:r w:rsidRPr="00B84A74">
        <w:rPr>
          <w:rFonts w:ascii="Arial" w:hAnsi="Arial" w:cs="Arial"/>
          <w:bCs/>
          <w:color w:val="000000"/>
          <w:sz w:val="20"/>
          <w:szCs w:val="20"/>
          <w:lang w:val="pl-PL" w:eastAsia="pl-PL"/>
        </w:rPr>
        <w:t xml:space="preserve">Wykonawca spełni ww. warunek, jeżeli dysponuje </w:t>
      </w:r>
      <w:r w:rsidRPr="00B84A74">
        <w:rPr>
          <w:rFonts w:ascii="Arial" w:hAnsi="Arial" w:cs="Arial"/>
          <w:sz w:val="20"/>
          <w:szCs w:val="20"/>
          <w:lang w:val="pl-PL"/>
        </w:rPr>
        <w:t>lub będzie dysponował, co najmniej:</w:t>
      </w:r>
    </w:p>
    <w:p w14:paraId="7E06E1F7" w14:textId="77777777" w:rsidR="002E73A1" w:rsidRPr="00B84A74" w:rsidRDefault="002E73A1" w:rsidP="00287194">
      <w:pPr>
        <w:pStyle w:val="Akapitzlist"/>
        <w:numPr>
          <w:ilvl w:val="0"/>
          <w:numId w:val="72"/>
        </w:numPr>
        <w:suppressAutoHyphens w:val="0"/>
        <w:autoSpaceDE w:val="0"/>
        <w:autoSpaceDN w:val="0"/>
        <w:adjustRightInd w:val="0"/>
        <w:spacing w:after="0" w:line="240" w:lineRule="auto"/>
        <w:ind w:left="709" w:hanging="283"/>
        <w:jc w:val="both"/>
        <w:rPr>
          <w:rFonts w:ascii="Arial" w:hAnsi="Arial" w:cs="Arial"/>
          <w:sz w:val="20"/>
          <w:szCs w:val="20"/>
          <w:lang w:val="pl-PL"/>
        </w:rPr>
      </w:pPr>
      <w:proofErr w:type="spellStart"/>
      <w:r w:rsidRPr="00B84A74">
        <w:rPr>
          <w:rFonts w:ascii="Arial" w:hAnsi="Arial" w:cs="Arial"/>
          <w:bCs/>
          <w:sz w:val="20"/>
          <w:szCs w:val="20"/>
        </w:rPr>
        <w:t>projektantem</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posiadającym</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uprawnienia</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budowlane</w:t>
      </w:r>
      <w:proofErr w:type="spellEnd"/>
      <w:r w:rsidRPr="00B84A74">
        <w:rPr>
          <w:rFonts w:ascii="Arial" w:hAnsi="Arial" w:cs="Arial"/>
          <w:bCs/>
          <w:sz w:val="20"/>
          <w:szCs w:val="20"/>
        </w:rPr>
        <w:t xml:space="preserve"> do </w:t>
      </w:r>
      <w:proofErr w:type="spellStart"/>
      <w:r w:rsidRPr="00B84A74">
        <w:rPr>
          <w:rFonts w:ascii="Arial" w:hAnsi="Arial" w:cs="Arial"/>
          <w:bCs/>
          <w:sz w:val="20"/>
          <w:szCs w:val="20"/>
        </w:rPr>
        <w:t>projektowania</w:t>
      </w:r>
      <w:proofErr w:type="spellEnd"/>
      <w:r w:rsidRPr="00B84A74">
        <w:rPr>
          <w:rFonts w:ascii="Arial" w:hAnsi="Arial" w:cs="Arial"/>
          <w:bCs/>
          <w:sz w:val="20"/>
          <w:szCs w:val="20"/>
        </w:rPr>
        <w:t xml:space="preserve"> w </w:t>
      </w:r>
      <w:proofErr w:type="spellStart"/>
      <w:r w:rsidRPr="00B84A74">
        <w:rPr>
          <w:rFonts w:ascii="Arial" w:hAnsi="Arial" w:cs="Arial"/>
          <w:bCs/>
          <w:sz w:val="20"/>
          <w:szCs w:val="20"/>
        </w:rPr>
        <w:t>specjalności</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drogowej</w:t>
      </w:r>
      <w:proofErr w:type="spellEnd"/>
      <w:r w:rsidRPr="00B84A74">
        <w:rPr>
          <w:rFonts w:ascii="Arial" w:hAnsi="Arial" w:cs="Arial"/>
          <w:bCs/>
          <w:sz w:val="20"/>
          <w:szCs w:val="20"/>
        </w:rPr>
        <w:t xml:space="preserve"> bez </w:t>
      </w:r>
      <w:proofErr w:type="spellStart"/>
      <w:r w:rsidRPr="00B84A74">
        <w:rPr>
          <w:rFonts w:ascii="Arial" w:hAnsi="Arial" w:cs="Arial"/>
          <w:bCs/>
          <w:sz w:val="20"/>
          <w:szCs w:val="20"/>
        </w:rPr>
        <w:t>ograniczeń</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lub</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odpowiadające</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im</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uprawnienia</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które</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zostały</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wydane</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na</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podstawie</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wcześniej</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obowiązujących</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przepisów</w:t>
      </w:r>
      <w:proofErr w:type="spellEnd"/>
      <w:r w:rsidRPr="00B84A74">
        <w:rPr>
          <w:rFonts w:ascii="Arial" w:hAnsi="Arial" w:cs="Arial"/>
          <w:bCs/>
          <w:sz w:val="20"/>
          <w:szCs w:val="20"/>
        </w:rPr>
        <w:t xml:space="preserve">, a </w:t>
      </w:r>
      <w:proofErr w:type="spellStart"/>
      <w:r w:rsidRPr="00B84A74">
        <w:rPr>
          <w:rFonts w:ascii="Arial" w:hAnsi="Arial" w:cs="Arial"/>
          <w:bCs/>
          <w:sz w:val="20"/>
          <w:szCs w:val="20"/>
        </w:rPr>
        <w:t>które</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upoważniają</w:t>
      </w:r>
      <w:proofErr w:type="spellEnd"/>
      <w:r w:rsidRPr="00B84A74">
        <w:rPr>
          <w:rFonts w:ascii="Arial" w:hAnsi="Arial" w:cs="Arial"/>
          <w:bCs/>
          <w:sz w:val="20"/>
          <w:szCs w:val="20"/>
        </w:rPr>
        <w:t xml:space="preserve"> do </w:t>
      </w:r>
      <w:proofErr w:type="spellStart"/>
      <w:r w:rsidRPr="00B84A74">
        <w:rPr>
          <w:rFonts w:ascii="Arial" w:hAnsi="Arial" w:cs="Arial"/>
          <w:bCs/>
          <w:sz w:val="20"/>
          <w:szCs w:val="20"/>
        </w:rPr>
        <w:t>projektowania</w:t>
      </w:r>
      <w:proofErr w:type="spellEnd"/>
      <w:r w:rsidRPr="00B84A74">
        <w:rPr>
          <w:rFonts w:ascii="Arial" w:hAnsi="Arial" w:cs="Arial"/>
          <w:bCs/>
          <w:sz w:val="20"/>
          <w:szCs w:val="20"/>
        </w:rPr>
        <w:t xml:space="preserve"> w </w:t>
      </w:r>
      <w:proofErr w:type="spellStart"/>
      <w:r w:rsidRPr="00B84A74">
        <w:rPr>
          <w:rFonts w:ascii="Arial" w:hAnsi="Arial" w:cs="Arial"/>
          <w:bCs/>
          <w:sz w:val="20"/>
          <w:szCs w:val="20"/>
        </w:rPr>
        <w:t>zakresie</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dróg</w:t>
      </w:r>
      <w:proofErr w:type="spellEnd"/>
      <w:r w:rsidRPr="00B84A74">
        <w:rPr>
          <w:rFonts w:ascii="Arial" w:hAnsi="Arial" w:cs="Arial"/>
          <w:sz w:val="20"/>
          <w:szCs w:val="20"/>
          <w:lang w:val="pl-PL"/>
        </w:rPr>
        <w:t>;</w:t>
      </w:r>
    </w:p>
    <w:p w14:paraId="6917C31A" w14:textId="77777777" w:rsidR="002E73A1" w:rsidRPr="00B84A74" w:rsidRDefault="002E73A1" w:rsidP="00287194">
      <w:pPr>
        <w:pStyle w:val="Akapitzlist"/>
        <w:numPr>
          <w:ilvl w:val="0"/>
          <w:numId w:val="72"/>
        </w:numPr>
        <w:suppressAutoHyphens w:val="0"/>
        <w:autoSpaceDE w:val="0"/>
        <w:autoSpaceDN w:val="0"/>
        <w:adjustRightInd w:val="0"/>
        <w:spacing w:after="0" w:line="240" w:lineRule="auto"/>
        <w:ind w:left="709" w:hanging="283"/>
        <w:jc w:val="both"/>
        <w:rPr>
          <w:rFonts w:ascii="Arial" w:hAnsi="Arial" w:cs="Arial"/>
          <w:sz w:val="20"/>
          <w:szCs w:val="20"/>
          <w:lang w:val="pl-PL"/>
        </w:rPr>
      </w:pPr>
      <w:proofErr w:type="spellStart"/>
      <w:r w:rsidRPr="00B84A74">
        <w:rPr>
          <w:rFonts w:ascii="Arial" w:hAnsi="Arial" w:cs="Arial"/>
          <w:bCs/>
          <w:sz w:val="20"/>
          <w:szCs w:val="20"/>
        </w:rPr>
        <w:t>projektantem</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posiadającym</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uprawnienia</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budowlane</w:t>
      </w:r>
      <w:proofErr w:type="spellEnd"/>
      <w:r w:rsidRPr="00B84A74">
        <w:rPr>
          <w:rFonts w:ascii="Arial" w:hAnsi="Arial" w:cs="Arial"/>
          <w:bCs/>
          <w:sz w:val="20"/>
          <w:szCs w:val="20"/>
        </w:rPr>
        <w:t xml:space="preserve"> do </w:t>
      </w:r>
      <w:proofErr w:type="spellStart"/>
      <w:r w:rsidRPr="00B84A74">
        <w:rPr>
          <w:rFonts w:ascii="Arial" w:hAnsi="Arial" w:cs="Arial"/>
          <w:bCs/>
          <w:sz w:val="20"/>
          <w:szCs w:val="20"/>
        </w:rPr>
        <w:t>projektowania</w:t>
      </w:r>
      <w:proofErr w:type="spellEnd"/>
      <w:r w:rsidRPr="00B84A74">
        <w:rPr>
          <w:rFonts w:ascii="Arial" w:hAnsi="Arial" w:cs="Arial"/>
          <w:bCs/>
          <w:sz w:val="20"/>
          <w:szCs w:val="20"/>
        </w:rPr>
        <w:t xml:space="preserve"> w </w:t>
      </w:r>
      <w:proofErr w:type="spellStart"/>
      <w:r w:rsidRPr="00B84A74">
        <w:rPr>
          <w:rFonts w:ascii="Arial" w:hAnsi="Arial" w:cs="Arial"/>
          <w:bCs/>
          <w:sz w:val="20"/>
          <w:szCs w:val="20"/>
        </w:rPr>
        <w:t>specjalności</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instalacyjnej</w:t>
      </w:r>
      <w:proofErr w:type="spellEnd"/>
      <w:r w:rsidRPr="00B84A74">
        <w:rPr>
          <w:rFonts w:ascii="Arial" w:hAnsi="Arial" w:cs="Arial"/>
          <w:bCs/>
          <w:sz w:val="20"/>
          <w:szCs w:val="20"/>
        </w:rPr>
        <w:t xml:space="preserve"> w </w:t>
      </w:r>
      <w:proofErr w:type="spellStart"/>
      <w:r w:rsidRPr="00B84A74">
        <w:rPr>
          <w:rFonts w:ascii="Arial" w:hAnsi="Arial" w:cs="Arial"/>
          <w:bCs/>
          <w:sz w:val="20"/>
          <w:szCs w:val="20"/>
        </w:rPr>
        <w:t>zakresie</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sieci</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instalacji</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i</w:t>
      </w:r>
      <w:proofErr w:type="spellEnd"/>
      <w:r w:rsidRPr="00B84A74">
        <w:rPr>
          <w:rFonts w:ascii="Arial" w:hAnsi="Arial" w:cs="Arial"/>
          <w:bCs/>
          <w:sz w:val="20"/>
          <w:szCs w:val="20"/>
        </w:rPr>
        <w:t> </w:t>
      </w:r>
      <w:proofErr w:type="spellStart"/>
      <w:r w:rsidRPr="00B84A74">
        <w:rPr>
          <w:rFonts w:ascii="Arial" w:hAnsi="Arial" w:cs="Arial"/>
          <w:bCs/>
          <w:sz w:val="20"/>
          <w:szCs w:val="20"/>
        </w:rPr>
        <w:t>urządzeń</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cieplnych</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wentylacyjnych</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gazowych</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wodociągowych</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i</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kanalizacyjnych</w:t>
      </w:r>
      <w:proofErr w:type="spellEnd"/>
      <w:r w:rsidRPr="00B84A74">
        <w:rPr>
          <w:rFonts w:ascii="Arial" w:hAnsi="Arial" w:cs="Arial"/>
          <w:bCs/>
          <w:sz w:val="20"/>
          <w:szCs w:val="20"/>
        </w:rPr>
        <w:t xml:space="preserve"> bez </w:t>
      </w:r>
      <w:proofErr w:type="spellStart"/>
      <w:r w:rsidRPr="00B84A74">
        <w:rPr>
          <w:rFonts w:ascii="Arial" w:hAnsi="Arial" w:cs="Arial"/>
          <w:bCs/>
          <w:sz w:val="20"/>
          <w:szCs w:val="20"/>
        </w:rPr>
        <w:t>ograniczeń</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lub</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odpowiadające</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im</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uprawnienia</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które</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zostały</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wydane</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na</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podstawie</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wcześniej</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obowiązujących</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przepisów</w:t>
      </w:r>
      <w:proofErr w:type="spellEnd"/>
      <w:r w:rsidRPr="00B84A74">
        <w:rPr>
          <w:rFonts w:ascii="Arial" w:hAnsi="Arial" w:cs="Arial"/>
          <w:bCs/>
          <w:sz w:val="20"/>
          <w:szCs w:val="20"/>
        </w:rPr>
        <w:t xml:space="preserve">, a </w:t>
      </w:r>
      <w:proofErr w:type="spellStart"/>
      <w:r w:rsidRPr="00B84A74">
        <w:rPr>
          <w:rFonts w:ascii="Arial" w:hAnsi="Arial" w:cs="Arial"/>
          <w:bCs/>
          <w:sz w:val="20"/>
          <w:szCs w:val="20"/>
        </w:rPr>
        <w:t>które</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upoważniają</w:t>
      </w:r>
      <w:proofErr w:type="spellEnd"/>
      <w:r w:rsidRPr="00B84A74">
        <w:rPr>
          <w:rFonts w:ascii="Arial" w:hAnsi="Arial" w:cs="Arial"/>
          <w:bCs/>
          <w:sz w:val="20"/>
          <w:szCs w:val="20"/>
        </w:rPr>
        <w:t xml:space="preserve"> do </w:t>
      </w:r>
      <w:proofErr w:type="spellStart"/>
      <w:r w:rsidRPr="00B84A74">
        <w:rPr>
          <w:rFonts w:ascii="Arial" w:hAnsi="Arial" w:cs="Arial"/>
          <w:bCs/>
          <w:sz w:val="20"/>
          <w:szCs w:val="20"/>
        </w:rPr>
        <w:t>projektowania</w:t>
      </w:r>
      <w:proofErr w:type="spellEnd"/>
      <w:r w:rsidRPr="00B84A74">
        <w:rPr>
          <w:rFonts w:ascii="Arial" w:hAnsi="Arial" w:cs="Arial"/>
          <w:bCs/>
          <w:sz w:val="20"/>
          <w:szCs w:val="20"/>
        </w:rPr>
        <w:t xml:space="preserve"> w </w:t>
      </w:r>
      <w:proofErr w:type="spellStart"/>
      <w:r w:rsidRPr="00B84A74">
        <w:rPr>
          <w:rFonts w:ascii="Arial" w:hAnsi="Arial" w:cs="Arial"/>
          <w:bCs/>
          <w:sz w:val="20"/>
          <w:szCs w:val="20"/>
        </w:rPr>
        <w:t>zakresie</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odwodnienia</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dróg</w:t>
      </w:r>
      <w:proofErr w:type="spellEnd"/>
      <w:r w:rsidRPr="00B84A74">
        <w:rPr>
          <w:rFonts w:ascii="Arial" w:hAnsi="Arial" w:cs="Arial"/>
          <w:bCs/>
          <w:sz w:val="20"/>
          <w:szCs w:val="20"/>
        </w:rPr>
        <w:t>;</w:t>
      </w:r>
    </w:p>
    <w:p w14:paraId="4FA4BEBF" w14:textId="09A397A2" w:rsidR="002E73A1" w:rsidRPr="00B97A32" w:rsidRDefault="002E73A1" w:rsidP="00287194">
      <w:pPr>
        <w:pStyle w:val="Akapitzlist"/>
        <w:numPr>
          <w:ilvl w:val="0"/>
          <w:numId w:val="72"/>
        </w:numPr>
        <w:suppressAutoHyphens w:val="0"/>
        <w:autoSpaceDE w:val="0"/>
        <w:autoSpaceDN w:val="0"/>
        <w:adjustRightInd w:val="0"/>
        <w:spacing w:after="0" w:line="240" w:lineRule="auto"/>
        <w:ind w:left="709" w:hanging="283"/>
        <w:jc w:val="both"/>
        <w:rPr>
          <w:rFonts w:ascii="Arial" w:hAnsi="Arial" w:cs="Arial"/>
          <w:b/>
          <w:sz w:val="20"/>
          <w:szCs w:val="20"/>
          <w:lang w:val="pl-PL"/>
        </w:rPr>
      </w:pPr>
      <w:proofErr w:type="spellStart"/>
      <w:r w:rsidRPr="00B84A74">
        <w:rPr>
          <w:rFonts w:ascii="Arial" w:hAnsi="Arial" w:cs="Arial"/>
          <w:bCs/>
          <w:sz w:val="20"/>
          <w:szCs w:val="20"/>
        </w:rPr>
        <w:t>projektantem</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posiadającym</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uprawnienia</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budowlane</w:t>
      </w:r>
      <w:proofErr w:type="spellEnd"/>
      <w:r w:rsidRPr="00B84A74">
        <w:rPr>
          <w:rFonts w:ascii="Arial" w:hAnsi="Arial" w:cs="Arial"/>
          <w:bCs/>
          <w:sz w:val="20"/>
          <w:szCs w:val="20"/>
        </w:rPr>
        <w:t xml:space="preserve"> do </w:t>
      </w:r>
      <w:proofErr w:type="spellStart"/>
      <w:r w:rsidRPr="00B84A74">
        <w:rPr>
          <w:rFonts w:ascii="Arial" w:hAnsi="Arial" w:cs="Arial"/>
          <w:bCs/>
          <w:sz w:val="20"/>
          <w:szCs w:val="20"/>
        </w:rPr>
        <w:t>projektowania</w:t>
      </w:r>
      <w:proofErr w:type="spellEnd"/>
      <w:r w:rsidRPr="00B84A74">
        <w:rPr>
          <w:rFonts w:ascii="Arial" w:hAnsi="Arial" w:cs="Arial"/>
          <w:bCs/>
          <w:sz w:val="20"/>
          <w:szCs w:val="20"/>
        </w:rPr>
        <w:t xml:space="preserve"> w </w:t>
      </w:r>
      <w:proofErr w:type="spellStart"/>
      <w:r w:rsidRPr="00B84A74">
        <w:rPr>
          <w:rFonts w:ascii="Arial" w:hAnsi="Arial" w:cs="Arial"/>
          <w:bCs/>
          <w:sz w:val="20"/>
          <w:szCs w:val="20"/>
        </w:rPr>
        <w:t>specjalności</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instalacyjnej</w:t>
      </w:r>
      <w:proofErr w:type="spellEnd"/>
      <w:r w:rsidRPr="00B84A74">
        <w:rPr>
          <w:rFonts w:ascii="Arial" w:hAnsi="Arial" w:cs="Arial"/>
          <w:bCs/>
          <w:sz w:val="20"/>
          <w:szCs w:val="20"/>
        </w:rPr>
        <w:t xml:space="preserve"> w </w:t>
      </w:r>
      <w:proofErr w:type="spellStart"/>
      <w:r w:rsidRPr="00B84A74">
        <w:rPr>
          <w:rFonts w:ascii="Arial" w:hAnsi="Arial" w:cs="Arial"/>
          <w:bCs/>
          <w:sz w:val="20"/>
          <w:szCs w:val="20"/>
        </w:rPr>
        <w:t>zakresie</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sieci</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instalacji</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i</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urządzeń</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elektrycznych</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i</w:t>
      </w:r>
      <w:proofErr w:type="spellEnd"/>
      <w:r w:rsidRPr="00B84A74">
        <w:rPr>
          <w:rFonts w:ascii="Arial" w:hAnsi="Arial" w:cs="Arial"/>
          <w:bCs/>
          <w:sz w:val="20"/>
          <w:szCs w:val="20"/>
        </w:rPr>
        <w:t> </w:t>
      </w:r>
      <w:proofErr w:type="spellStart"/>
      <w:r w:rsidRPr="00B84A74">
        <w:rPr>
          <w:rFonts w:ascii="Arial" w:hAnsi="Arial" w:cs="Arial"/>
          <w:bCs/>
          <w:sz w:val="20"/>
          <w:szCs w:val="20"/>
        </w:rPr>
        <w:t>elektroenergetycznych</w:t>
      </w:r>
      <w:proofErr w:type="spellEnd"/>
      <w:r w:rsidRPr="00B84A74">
        <w:rPr>
          <w:rFonts w:ascii="Arial" w:hAnsi="Arial" w:cs="Arial"/>
          <w:bCs/>
          <w:sz w:val="20"/>
          <w:szCs w:val="20"/>
        </w:rPr>
        <w:t xml:space="preserve"> bez </w:t>
      </w:r>
      <w:proofErr w:type="spellStart"/>
      <w:r w:rsidRPr="00B84A74">
        <w:rPr>
          <w:rFonts w:ascii="Arial" w:hAnsi="Arial" w:cs="Arial"/>
          <w:bCs/>
          <w:sz w:val="20"/>
          <w:szCs w:val="20"/>
        </w:rPr>
        <w:t>ograniczeń</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lub</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odpowiadające</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im</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uprawnienia</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które</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zostały</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wydane</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na</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podstawie</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wcześniej</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obowiązujących</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przepisów</w:t>
      </w:r>
      <w:proofErr w:type="spellEnd"/>
      <w:r w:rsidRPr="00B84A74">
        <w:rPr>
          <w:rFonts w:ascii="Arial" w:hAnsi="Arial" w:cs="Arial"/>
          <w:bCs/>
          <w:sz w:val="20"/>
          <w:szCs w:val="20"/>
        </w:rPr>
        <w:t xml:space="preserve">, a </w:t>
      </w:r>
      <w:proofErr w:type="spellStart"/>
      <w:r w:rsidRPr="00B84A74">
        <w:rPr>
          <w:rFonts w:ascii="Arial" w:hAnsi="Arial" w:cs="Arial"/>
          <w:bCs/>
          <w:sz w:val="20"/>
          <w:szCs w:val="20"/>
        </w:rPr>
        <w:t>które</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upoważniają</w:t>
      </w:r>
      <w:proofErr w:type="spellEnd"/>
      <w:r w:rsidRPr="00B84A74">
        <w:rPr>
          <w:rFonts w:ascii="Arial" w:hAnsi="Arial" w:cs="Arial"/>
          <w:bCs/>
          <w:sz w:val="20"/>
          <w:szCs w:val="20"/>
        </w:rPr>
        <w:t xml:space="preserve"> do </w:t>
      </w:r>
      <w:proofErr w:type="spellStart"/>
      <w:r w:rsidRPr="00B84A74">
        <w:rPr>
          <w:rFonts w:ascii="Arial" w:hAnsi="Arial" w:cs="Arial"/>
          <w:bCs/>
          <w:sz w:val="20"/>
          <w:szCs w:val="20"/>
        </w:rPr>
        <w:t>projektowania</w:t>
      </w:r>
      <w:proofErr w:type="spellEnd"/>
      <w:r w:rsidRPr="00B84A74">
        <w:rPr>
          <w:rFonts w:ascii="Arial" w:hAnsi="Arial" w:cs="Arial"/>
          <w:bCs/>
          <w:sz w:val="20"/>
          <w:szCs w:val="20"/>
        </w:rPr>
        <w:t xml:space="preserve"> w </w:t>
      </w:r>
      <w:proofErr w:type="spellStart"/>
      <w:r w:rsidRPr="00B84A74">
        <w:rPr>
          <w:rFonts w:ascii="Arial" w:hAnsi="Arial" w:cs="Arial"/>
          <w:bCs/>
          <w:sz w:val="20"/>
          <w:szCs w:val="20"/>
        </w:rPr>
        <w:t>zakresie</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sieci</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oświetlenia</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ulicznego</w:t>
      </w:r>
      <w:proofErr w:type="spellEnd"/>
      <w:r w:rsidR="004E14C1">
        <w:rPr>
          <w:rFonts w:ascii="Arial" w:hAnsi="Arial" w:cs="Arial"/>
          <w:bCs/>
          <w:sz w:val="20"/>
          <w:szCs w:val="20"/>
        </w:rPr>
        <w:t>.</w:t>
      </w:r>
    </w:p>
    <w:p w14:paraId="0E5D3E74" w14:textId="77777777" w:rsidR="00C714A6" w:rsidRPr="003D4411" w:rsidRDefault="00C714A6" w:rsidP="00C714A6">
      <w:pPr>
        <w:pStyle w:val="Bezodstpw"/>
        <w:jc w:val="both"/>
        <w:rPr>
          <w:rFonts w:ascii="Arial" w:hAnsi="Arial" w:cs="Arial"/>
          <w:bCs/>
          <w:color w:val="000000"/>
          <w:sz w:val="20"/>
          <w:szCs w:val="20"/>
          <w:lang w:val="pl-PL" w:eastAsia="pl-PL"/>
        </w:rPr>
      </w:pPr>
    </w:p>
    <w:p w14:paraId="2A31AA87" w14:textId="77777777" w:rsidR="00F66163" w:rsidRPr="003D4411" w:rsidRDefault="00876146" w:rsidP="00B01AD4">
      <w:pPr>
        <w:pStyle w:val="Bezodstpw"/>
        <w:jc w:val="both"/>
        <w:rPr>
          <w:rFonts w:ascii="Arial" w:hAnsi="Arial" w:cs="Arial"/>
          <w:b/>
          <w:color w:val="000000"/>
          <w:sz w:val="20"/>
          <w:szCs w:val="20"/>
          <w:lang w:val="pl-PL" w:eastAsia="pl-PL"/>
        </w:rPr>
      </w:pPr>
      <w:r w:rsidRPr="003D4411">
        <w:rPr>
          <w:rFonts w:ascii="Arial" w:hAnsi="Arial" w:cs="Arial"/>
          <w:b/>
          <w:color w:val="000000"/>
          <w:sz w:val="20"/>
          <w:szCs w:val="20"/>
          <w:lang w:val="pl-PL" w:eastAsia="pl-PL"/>
        </w:rPr>
        <w:t xml:space="preserve">W </w:t>
      </w:r>
      <w:r w:rsidR="00F66163" w:rsidRPr="003D4411">
        <w:rPr>
          <w:rFonts w:ascii="Arial" w:hAnsi="Arial" w:cs="Arial"/>
          <w:b/>
          <w:color w:val="000000"/>
          <w:sz w:val="20"/>
          <w:szCs w:val="20"/>
          <w:lang w:val="pl-PL" w:eastAsia="pl-PL"/>
        </w:rPr>
        <w:t>związku z</w:t>
      </w:r>
      <w:r w:rsidR="005306A2" w:rsidRPr="003D4411">
        <w:rPr>
          <w:rFonts w:ascii="Arial" w:hAnsi="Arial" w:cs="Arial"/>
          <w:b/>
          <w:color w:val="000000"/>
          <w:sz w:val="20"/>
          <w:szCs w:val="20"/>
          <w:lang w:val="pl-PL" w:eastAsia="pl-PL"/>
        </w:rPr>
        <w:t>e</w:t>
      </w:r>
      <w:r w:rsidR="00F66163" w:rsidRPr="003D4411">
        <w:rPr>
          <w:rFonts w:ascii="Arial" w:hAnsi="Arial" w:cs="Arial"/>
          <w:b/>
          <w:color w:val="000000"/>
          <w:sz w:val="20"/>
          <w:szCs w:val="20"/>
          <w:lang w:val="pl-PL" w:eastAsia="pl-PL"/>
        </w:rPr>
        <w:t xml:space="preserve"> wspólnym</w:t>
      </w:r>
      <w:r w:rsidRPr="003D4411">
        <w:rPr>
          <w:rFonts w:ascii="Arial" w:hAnsi="Arial" w:cs="Arial"/>
          <w:b/>
          <w:color w:val="000000"/>
          <w:sz w:val="20"/>
          <w:szCs w:val="20"/>
          <w:lang w:val="pl-PL" w:eastAsia="pl-PL"/>
        </w:rPr>
        <w:t xml:space="preserve"> ubiegani</w:t>
      </w:r>
      <w:r w:rsidR="00F66163" w:rsidRPr="003D4411">
        <w:rPr>
          <w:rFonts w:ascii="Arial" w:hAnsi="Arial" w:cs="Arial"/>
          <w:b/>
          <w:color w:val="000000"/>
          <w:sz w:val="20"/>
          <w:szCs w:val="20"/>
          <w:lang w:val="pl-PL" w:eastAsia="pl-PL"/>
        </w:rPr>
        <w:t>em</w:t>
      </w:r>
      <w:r w:rsidRPr="003D4411">
        <w:rPr>
          <w:rFonts w:ascii="Arial" w:hAnsi="Arial" w:cs="Arial"/>
          <w:b/>
          <w:color w:val="000000"/>
          <w:sz w:val="20"/>
          <w:szCs w:val="20"/>
          <w:lang w:val="pl-PL" w:eastAsia="pl-PL"/>
        </w:rPr>
        <w:t xml:space="preserve"> się o zamówienie </w:t>
      </w:r>
      <w:r w:rsidR="00F66163" w:rsidRPr="003D4411">
        <w:rPr>
          <w:rFonts w:ascii="Arial" w:hAnsi="Arial" w:cs="Arial"/>
          <w:b/>
          <w:color w:val="000000"/>
          <w:sz w:val="20"/>
          <w:szCs w:val="20"/>
          <w:lang w:val="pl-PL" w:eastAsia="pl-PL"/>
        </w:rPr>
        <w:t>z innym wykonawcą</w:t>
      </w:r>
      <w:r w:rsidRPr="003D4411">
        <w:rPr>
          <w:rFonts w:ascii="Arial" w:hAnsi="Arial" w:cs="Arial"/>
          <w:b/>
          <w:color w:val="000000"/>
          <w:sz w:val="20"/>
          <w:szCs w:val="20"/>
          <w:lang w:val="pl-PL" w:eastAsia="pl-PL"/>
        </w:rPr>
        <w:t xml:space="preserve"> </w:t>
      </w:r>
      <w:r w:rsidR="00C506A3" w:rsidRPr="003D4411">
        <w:rPr>
          <w:rFonts w:ascii="Arial" w:hAnsi="Arial" w:cs="Arial"/>
          <w:b/>
          <w:color w:val="000000"/>
          <w:sz w:val="20"/>
          <w:szCs w:val="20"/>
          <w:lang w:val="pl-PL" w:eastAsia="pl-PL"/>
        </w:rPr>
        <w:t>oświadczam</w:t>
      </w:r>
      <w:r w:rsidR="00F66163" w:rsidRPr="003D4411">
        <w:rPr>
          <w:rFonts w:ascii="Arial" w:hAnsi="Arial" w:cs="Arial"/>
          <w:b/>
          <w:color w:val="000000"/>
          <w:sz w:val="20"/>
          <w:szCs w:val="20"/>
          <w:lang w:val="pl-PL" w:eastAsia="pl-PL"/>
        </w:rPr>
        <w:t>, że</w:t>
      </w:r>
      <w:r w:rsidRPr="003D4411">
        <w:rPr>
          <w:rFonts w:ascii="Arial" w:hAnsi="Arial" w:cs="Arial"/>
          <w:b/>
          <w:color w:val="000000"/>
          <w:sz w:val="20"/>
          <w:szCs w:val="20"/>
          <w:lang w:val="pl-PL" w:eastAsia="pl-PL"/>
        </w:rPr>
        <w:t xml:space="preserve"> </w:t>
      </w:r>
      <w:r w:rsidR="00F66163" w:rsidRPr="003D4411">
        <w:rPr>
          <w:rFonts w:ascii="Arial" w:hAnsi="Arial" w:cs="Arial"/>
          <w:b/>
          <w:color w:val="000000"/>
          <w:sz w:val="20"/>
          <w:szCs w:val="20"/>
          <w:lang w:val="pl-PL" w:eastAsia="pl-PL"/>
        </w:rPr>
        <w:t xml:space="preserve">spełniam następujące </w:t>
      </w:r>
      <w:r w:rsidRPr="003D4411">
        <w:rPr>
          <w:rFonts w:ascii="Arial" w:hAnsi="Arial" w:cs="Arial"/>
          <w:b/>
          <w:color w:val="000000"/>
          <w:sz w:val="20"/>
          <w:szCs w:val="20"/>
          <w:lang w:val="pl-PL" w:eastAsia="pl-PL"/>
        </w:rPr>
        <w:t>warunki udziału w postępowaniu</w:t>
      </w:r>
      <w:r w:rsidRPr="003D4411">
        <w:rPr>
          <w:rFonts w:ascii="Arial" w:hAnsi="Arial" w:cs="Arial"/>
          <w:color w:val="000000"/>
          <w:sz w:val="20"/>
          <w:szCs w:val="20"/>
          <w:lang w:val="pl-PL" w:eastAsia="pl-PL"/>
        </w:rPr>
        <w:t xml:space="preserve"> (należy określić zakres, w jakim </w:t>
      </w:r>
      <w:r w:rsidR="00F66163" w:rsidRPr="003D4411">
        <w:rPr>
          <w:rFonts w:ascii="Arial" w:hAnsi="Arial" w:cs="Arial"/>
          <w:color w:val="000000"/>
          <w:sz w:val="20"/>
          <w:szCs w:val="20"/>
          <w:lang w:val="pl-PL" w:eastAsia="pl-PL"/>
        </w:rPr>
        <w:t>każdy z</w:t>
      </w:r>
      <w:r w:rsidR="005306A2" w:rsidRPr="003D4411">
        <w:rPr>
          <w:rFonts w:ascii="Arial" w:hAnsi="Arial" w:cs="Arial"/>
          <w:color w:val="000000"/>
          <w:sz w:val="20"/>
          <w:szCs w:val="20"/>
          <w:lang w:val="pl-PL" w:eastAsia="pl-PL"/>
        </w:rPr>
        <w:t> </w:t>
      </w:r>
      <w:r w:rsidRPr="003D4411">
        <w:rPr>
          <w:rFonts w:ascii="Arial" w:hAnsi="Arial" w:cs="Arial"/>
          <w:color w:val="000000"/>
          <w:sz w:val="20"/>
          <w:szCs w:val="20"/>
          <w:lang w:val="pl-PL" w:eastAsia="pl-PL"/>
        </w:rPr>
        <w:t>Wykonawc</w:t>
      </w:r>
      <w:r w:rsidR="00F66163" w:rsidRPr="003D4411">
        <w:rPr>
          <w:rFonts w:ascii="Arial" w:hAnsi="Arial" w:cs="Arial"/>
          <w:color w:val="000000"/>
          <w:sz w:val="20"/>
          <w:szCs w:val="20"/>
          <w:lang w:val="pl-PL" w:eastAsia="pl-PL"/>
        </w:rPr>
        <w:t>ów</w:t>
      </w:r>
      <w:r w:rsidRPr="003D4411">
        <w:rPr>
          <w:rFonts w:ascii="Arial" w:hAnsi="Arial" w:cs="Arial"/>
          <w:color w:val="000000"/>
          <w:sz w:val="20"/>
          <w:szCs w:val="20"/>
          <w:lang w:val="pl-PL" w:eastAsia="pl-PL"/>
        </w:rPr>
        <w:t xml:space="preserve"> spełnia warunki udziału w postępowaniu z zastrzeżeniem </w:t>
      </w:r>
      <w:r w:rsidR="00F66163" w:rsidRPr="003D4411">
        <w:rPr>
          <w:rFonts w:ascii="Arial" w:hAnsi="Arial" w:cs="Arial"/>
          <w:color w:val="000000"/>
          <w:sz w:val="20"/>
          <w:szCs w:val="20"/>
          <w:lang w:val="pl-PL" w:eastAsia="pl-PL"/>
        </w:rPr>
        <w:t>pkt 6.3 SIWZ)</w:t>
      </w:r>
      <w:r w:rsidR="005306A2" w:rsidRPr="003D4411">
        <w:rPr>
          <w:rStyle w:val="Odwoanieprzypisudolnego"/>
          <w:rFonts w:ascii="Arial" w:hAnsi="Arial"/>
          <w:b/>
          <w:color w:val="000000"/>
          <w:sz w:val="20"/>
          <w:szCs w:val="20"/>
          <w:lang w:val="pl-PL" w:eastAsia="pl-PL"/>
        </w:rPr>
        <w:footnoteReference w:id="1"/>
      </w:r>
      <w:r w:rsidRPr="003D4411">
        <w:rPr>
          <w:rFonts w:ascii="Arial" w:hAnsi="Arial" w:cs="Arial"/>
          <w:b/>
          <w:color w:val="000000"/>
          <w:sz w:val="20"/>
          <w:szCs w:val="20"/>
          <w:lang w:val="pl-PL" w:eastAsia="pl-PL"/>
        </w:rPr>
        <w:t>:</w:t>
      </w:r>
    </w:p>
    <w:p w14:paraId="4E67D455" w14:textId="5ECB69B6" w:rsidR="00876146" w:rsidRPr="0064233C" w:rsidRDefault="00F66163" w:rsidP="009269B0">
      <w:pPr>
        <w:pStyle w:val="Bezodstpw"/>
        <w:numPr>
          <w:ilvl w:val="0"/>
          <w:numId w:val="34"/>
        </w:numPr>
        <w:jc w:val="both"/>
        <w:rPr>
          <w:rFonts w:ascii="Arial" w:hAnsi="Arial" w:cs="Arial"/>
          <w:b/>
          <w:color w:val="000000"/>
          <w:sz w:val="20"/>
          <w:szCs w:val="20"/>
          <w:lang w:val="pl-PL" w:eastAsia="pl-PL"/>
        </w:rPr>
      </w:pPr>
      <w:r w:rsidRPr="003D4411">
        <w:rPr>
          <w:rFonts w:ascii="Arial" w:hAnsi="Arial" w:cs="Arial"/>
          <w:color w:val="000000"/>
          <w:sz w:val="20"/>
          <w:szCs w:val="20"/>
          <w:lang w:val="pl-PL" w:eastAsia="pl-PL"/>
        </w:rPr>
        <w:t>………………………………………………………………</w:t>
      </w:r>
      <w:r w:rsidR="005306A2" w:rsidRPr="003D4411">
        <w:rPr>
          <w:rFonts w:ascii="Arial" w:hAnsi="Arial" w:cs="Arial"/>
          <w:color w:val="000000"/>
          <w:sz w:val="20"/>
          <w:szCs w:val="20"/>
          <w:lang w:val="pl-PL" w:eastAsia="pl-PL"/>
        </w:rPr>
        <w:t>………………………………………………….</w:t>
      </w:r>
    </w:p>
    <w:p w14:paraId="3CA3663A" w14:textId="63958341" w:rsidR="0064233C" w:rsidRPr="003D4411" w:rsidRDefault="0064233C" w:rsidP="009269B0">
      <w:pPr>
        <w:pStyle w:val="Bezodstpw"/>
        <w:numPr>
          <w:ilvl w:val="0"/>
          <w:numId w:val="34"/>
        </w:numPr>
        <w:jc w:val="both"/>
        <w:rPr>
          <w:rFonts w:ascii="Arial" w:hAnsi="Arial" w:cs="Arial"/>
          <w:b/>
          <w:color w:val="000000"/>
          <w:sz w:val="20"/>
          <w:szCs w:val="20"/>
          <w:lang w:val="pl-PL" w:eastAsia="pl-PL"/>
        </w:rPr>
      </w:pPr>
      <w:r w:rsidRPr="003D4411">
        <w:rPr>
          <w:rFonts w:ascii="Arial" w:hAnsi="Arial" w:cs="Arial"/>
          <w:color w:val="000000"/>
          <w:sz w:val="20"/>
          <w:szCs w:val="20"/>
          <w:lang w:val="pl-PL" w:eastAsia="pl-PL"/>
        </w:rPr>
        <w:t>………………………………………………………………………………………………………………….</w:t>
      </w:r>
    </w:p>
    <w:p w14:paraId="26450E0A" w14:textId="77777777" w:rsidR="00876146" w:rsidRPr="003D4411" w:rsidRDefault="005306A2" w:rsidP="00B01AD4">
      <w:pPr>
        <w:pStyle w:val="Bezodstpw"/>
        <w:jc w:val="both"/>
        <w:rPr>
          <w:rFonts w:ascii="Arial" w:hAnsi="Arial" w:cs="Arial"/>
          <w:color w:val="000000"/>
          <w:sz w:val="20"/>
          <w:szCs w:val="20"/>
          <w:u w:val="single"/>
          <w:lang w:val="pl-PL" w:eastAsia="pl-PL"/>
        </w:rPr>
      </w:pPr>
      <w:r w:rsidRPr="003D4411">
        <w:rPr>
          <w:rFonts w:ascii="Arial" w:hAnsi="Arial" w:cs="Arial"/>
          <w:color w:val="000000"/>
          <w:sz w:val="20"/>
          <w:szCs w:val="20"/>
          <w:u w:val="single"/>
          <w:lang w:val="pl-PL" w:eastAsia="pl-PL"/>
        </w:rPr>
        <w:t>UWAGA! W przypadku wspólnego ubiegania się o zamówienie przez wykonawców, niniejsze oświadczenie składa każdy z wykonawców wspólnie ubiegających się o zamówienie.</w:t>
      </w:r>
    </w:p>
    <w:p w14:paraId="4238571F" w14:textId="77777777" w:rsidR="005306A2" w:rsidRPr="003D4411" w:rsidRDefault="005306A2" w:rsidP="00B01AD4">
      <w:pPr>
        <w:pStyle w:val="Bezodstpw"/>
        <w:jc w:val="both"/>
        <w:rPr>
          <w:rFonts w:ascii="Arial" w:hAnsi="Arial" w:cs="Arial"/>
          <w:b/>
          <w:color w:val="000000"/>
          <w:sz w:val="20"/>
          <w:szCs w:val="20"/>
          <w:lang w:val="pl-PL" w:eastAsia="pl-PL"/>
        </w:rPr>
      </w:pPr>
    </w:p>
    <w:p w14:paraId="06731F0D" w14:textId="4016FB05" w:rsidR="00024E13" w:rsidRPr="003D4411" w:rsidRDefault="00024E13" w:rsidP="00024E13">
      <w:pPr>
        <w:pStyle w:val="Bezodstpw"/>
        <w:jc w:val="both"/>
        <w:rPr>
          <w:rFonts w:ascii="Arial" w:hAnsi="Arial" w:cs="Arial"/>
          <w:b/>
          <w:color w:val="000000"/>
          <w:sz w:val="20"/>
          <w:szCs w:val="20"/>
          <w:lang w:val="pl-PL" w:eastAsia="pl-PL"/>
        </w:rPr>
      </w:pPr>
      <w:r w:rsidRPr="003D4411">
        <w:rPr>
          <w:rFonts w:ascii="Arial" w:hAnsi="Arial" w:cs="Arial"/>
          <w:b/>
          <w:color w:val="000000"/>
          <w:sz w:val="20"/>
          <w:szCs w:val="20"/>
          <w:lang w:val="pl-PL" w:eastAsia="pl-PL"/>
        </w:rPr>
        <w:t xml:space="preserve">Wykonawca w celu spełniania warunków, o których mowa w pkt. 6.1.2 lit. </w:t>
      </w:r>
      <w:r w:rsidR="00D94B6A">
        <w:rPr>
          <w:rFonts w:ascii="Arial" w:hAnsi="Arial" w:cs="Arial"/>
          <w:b/>
          <w:color w:val="000000"/>
          <w:sz w:val="20"/>
          <w:szCs w:val="20"/>
          <w:lang w:val="pl-PL" w:eastAsia="pl-PL"/>
        </w:rPr>
        <w:t>b</w:t>
      </w:r>
      <w:r w:rsidRPr="003D4411">
        <w:rPr>
          <w:rFonts w:ascii="Arial" w:hAnsi="Arial" w:cs="Arial"/>
          <w:b/>
          <w:color w:val="000000"/>
          <w:sz w:val="20"/>
          <w:szCs w:val="20"/>
          <w:lang w:val="pl-PL" w:eastAsia="pl-PL"/>
        </w:rPr>
        <w:t xml:space="preserve"> niniejszej SIWZ polegał będzie na zdolnościach technicznych lub zawodowych innych podmiotów, tj.:</w:t>
      </w:r>
      <w:r w:rsidRPr="003D4411">
        <w:rPr>
          <w:rStyle w:val="Odwoanieprzypisudolnego"/>
          <w:rFonts w:ascii="Arial" w:hAnsi="Arial"/>
          <w:b/>
          <w:color w:val="000000"/>
          <w:sz w:val="20"/>
          <w:szCs w:val="20"/>
          <w:lang w:val="pl-PL" w:eastAsia="pl-PL"/>
        </w:rPr>
        <w:footnoteReference w:id="2"/>
      </w:r>
    </w:p>
    <w:p w14:paraId="097AE096" w14:textId="2FDACF2D" w:rsidR="00024E13" w:rsidRPr="003D4411" w:rsidRDefault="00024E13" w:rsidP="009269B0">
      <w:pPr>
        <w:pStyle w:val="Bezodstpw"/>
        <w:numPr>
          <w:ilvl w:val="0"/>
          <w:numId w:val="26"/>
        </w:numPr>
        <w:spacing w:after="120"/>
        <w:ind w:left="357"/>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 zakresie zdolności technicznej lub zawodowej określonej w pkt. </w:t>
      </w:r>
      <w:proofErr w:type="spellStart"/>
      <w:r w:rsidRPr="003D4411">
        <w:rPr>
          <w:rFonts w:ascii="Arial" w:hAnsi="Arial" w:cs="Arial"/>
          <w:color w:val="000000"/>
          <w:sz w:val="20"/>
          <w:szCs w:val="20"/>
          <w:lang w:val="pl-PL" w:eastAsia="pl-PL"/>
        </w:rPr>
        <w:t>6.1.2.</w:t>
      </w:r>
      <w:r w:rsidR="00C31D1B">
        <w:rPr>
          <w:rFonts w:ascii="Arial" w:hAnsi="Arial" w:cs="Arial"/>
          <w:color w:val="000000"/>
          <w:sz w:val="20"/>
          <w:szCs w:val="20"/>
          <w:lang w:val="pl-PL" w:eastAsia="pl-PL"/>
        </w:rPr>
        <w:t>a</w:t>
      </w:r>
      <w:r w:rsidRPr="003D4411">
        <w:rPr>
          <w:rFonts w:ascii="Arial" w:hAnsi="Arial" w:cs="Arial"/>
          <w:color w:val="000000"/>
          <w:sz w:val="20"/>
          <w:szCs w:val="20"/>
          <w:lang w:val="pl-PL" w:eastAsia="pl-PL"/>
        </w:rPr>
        <w:t>.a</w:t>
      </w:r>
      <w:proofErr w:type="spellEnd"/>
      <w:r w:rsidRPr="003D4411">
        <w:rPr>
          <w:rFonts w:ascii="Arial" w:hAnsi="Arial" w:cs="Arial"/>
          <w:color w:val="000000"/>
          <w:sz w:val="20"/>
          <w:szCs w:val="20"/>
          <w:lang w:val="pl-PL" w:eastAsia="pl-PL"/>
        </w:rPr>
        <w:t xml:space="preserve"> (wiedza i doświadczenie) niniejszej SIWZ będzie polegał na zasobach podmiotu (podać nazwę):</w:t>
      </w:r>
    </w:p>
    <w:p w14:paraId="4A068A12" w14:textId="77777777" w:rsidR="00024E13" w:rsidRPr="003D4411" w:rsidRDefault="00024E13" w:rsidP="00024E13">
      <w:pPr>
        <w:pStyle w:val="Bezodstpw"/>
        <w:spacing w:after="120"/>
        <w:ind w:left="357"/>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w:t>
      </w:r>
    </w:p>
    <w:p w14:paraId="77EBBB7D" w14:textId="25D113FB" w:rsidR="00024E13" w:rsidRPr="003D4411" w:rsidRDefault="00024E13" w:rsidP="009269B0">
      <w:pPr>
        <w:pStyle w:val="Bezodstpw"/>
        <w:numPr>
          <w:ilvl w:val="0"/>
          <w:numId w:val="26"/>
        </w:numPr>
        <w:spacing w:after="120"/>
        <w:ind w:left="357"/>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 zakresie zdolności technicznej lub zawodowej określonej w pkt. </w:t>
      </w:r>
      <w:proofErr w:type="spellStart"/>
      <w:r w:rsidRPr="003D4411">
        <w:rPr>
          <w:rFonts w:ascii="Arial" w:hAnsi="Arial" w:cs="Arial"/>
          <w:color w:val="000000"/>
          <w:sz w:val="20"/>
          <w:szCs w:val="20"/>
          <w:lang w:val="pl-PL" w:eastAsia="pl-PL"/>
        </w:rPr>
        <w:t>6.1.2.</w:t>
      </w:r>
      <w:r w:rsidR="00C31D1B">
        <w:rPr>
          <w:rFonts w:ascii="Arial" w:hAnsi="Arial" w:cs="Arial"/>
          <w:color w:val="000000"/>
          <w:sz w:val="20"/>
          <w:szCs w:val="20"/>
          <w:lang w:val="pl-PL" w:eastAsia="pl-PL"/>
        </w:rPr>
        <w:t>a</w:t>
      </w:r>
      <w:r w:rsidRPr="003D4411">
        <w:rPr>
          <w:rFonts w:ascii="Arial" w:hAnsi="Arial" w:cs="Arial"/>
          <w:color w:val="000000"/>
          <w:sz w:val="20"/>
          <w:szCs w:val="20"/>
          <w:lang w:val="pl-PL" w:eastAsia="pl-PL"/>
        </w:rPr>
        <w:t>.b</w:t>
      </w:r>
      <w:proofErr w:type="spellEnd"/>
      <w:r w:rsidRPr="003D4411">
        <w:rPr>
          <w:rFonts w:ascii="Arial" w:hAnsi="Arial" w:cs="Arial"/>
          <w:color w:val="000000"/>
          <w:sz w:val="20"/>
          <w:szCs w:val="20"/>
          <w:lang w:val="pl-PL" w:eastAsia="pl-PL"/>
        </w:rPr>
        <w:t xml:space="preserve"> </w:t>
      </w:r>
      <w:r w:rsidR="002E73A1" w:rsidRPr="00084D47">
        <w:rPr>
          <w:rFonts w:ascii="Arial" w:hAnsi="Arial" w:cs="Arial"/>
          <w:color w:val="000000"/>
          <w:sz w:val="20"/>
          <w:szCs w:val="20"/>
          <w:lang w:val="pl-PL" w:eastAsia="pl-PL"/>
        </w:rPr>
        <w:t>(osoby odpowiedzialne za realizację zamówienia) niniejszej SIWZ będzie polegał na zasobach podmiotu (podać nazwę):</w:t>
      </w:r>
    </w:p>
    <w:p w14:paraId="29849A48" w14:textId="77777777" w:rsidR="00024E13" w:rsidRPr="003D4411" w:rsidRDefault="00024E13" w:rsidP="00024E13">
      <w:pPr>
        <w:pStyle w:val="Bezodstpw"/>
        <w:spacing w:after="120"/>
        <w:ind w:left="357"/>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w:t>
      </w:r>
    </w:p>
    <w:p w14:paraId="65C0565A" w14:textId="76B9E202" w:rsidR="007A5A95" w:rsidRPr="003D4411" w:rsidRDefault="007A5A95" w:rsidP="007A5A95">
      <w:pPr>
        <w:pStyle w:val="Bezodstpw"/>
        <w:ind w:left="360"/>
        <w:jc w:val="both"/>
        <w:rPr>
          <w:rFonts w:ascii="Arial" w:hAnsi="Arial" w:cs="Arial"/>
          <w:color w:val="FF0000"/>
          <w:sz w:val="20"/>
          <w:szCs w:val="20"/>
          <w:lang w:val="pl-PL" w:eastAsia="pl-PL"/>
        </w:rPr>
      </w:pPr>
      <w:r w:rsidRPr="003D4411">
        <w:rPr>
          <w:rFonts w:ascii="Arial" w:hAnsi="Arial" w:cs="Arial"/>
          <w:sz w:val="20"/>
          <w:szCs w:val="20"/>
          <w:lang w:val="pl-PL"/>
        </w:rPr>
        <w:t xml:space="preserve">Zamawiający zażąda od wykonawcy (wezwanego w trybie art. 26 ust. 2 ustawy </w:t>
      </w:r>
      <w:proofErr w:type="spellStart"/>
      <w:r w:rsidRPr="003D4411">
        <w:rPr>
          <w:rFonts w:ascii="Arial" w:hAnsi="Arial" w:cs="Arial"/>
          <w:sz w:val="20"/>
          <w:szCs w:val="20"/>
          <w:lang w:val="pl-PL"/>
        </w:rPr>
        <w:t>pzp</w:t>
      </w:r>
      <w:proofErr w:type="spellEnd"/>
      <w:r w:rsidRPr="003D4411">
        <w:rPr>
          <w:rFonts w:ascii="Arial" w:hAnsi="Arial" w:cs="Arial"/>
          <w:sz w:val="20"/>
          <w:szCs w:val="20"/>
          <w:lang w:val="pl-PL"/>
        </w:rPr>
        <w:t xml:space="preserve">), który polega na zdolnościach lub sytuacji innych podmiotów na zasadach określonych w art. 22a ustawy, przedstawienia w odniesieniu do tych podmiotów dokumentów wymienionych w pkt. </w:t>
      </w:r>
      <w:r w:rsidRPr="003D4411">
        <w:rPr>
          <w:rFonts w:ascii="Arial" w:hAnsi="Arial" w:cs="Arial"/>
          <w:color w:val="000000"/>
          <w:sz w:val="20"/>
          <w:szCs w:val="20"/>
          <w:lang w:val="pl-PL" w:eastAsia="pl-PL"/>
        </w:rPr>
        <w:t>8.7.</w:t>
      </w:r>
      <w:r w:rsidR="002E73A1">
        <w:rPr>
          <w:rFonts w:ascii="Arial" w:hAnsi="Arial" w:cs="Arial"/>
          <w:color w:val="000000"/>
          <w:sz w:val="20"/>
          <w:szCs w:val="20"/>
          <w:lang w:val="pl-PL" w:eastAsia="pl-PL"/>
        </w:rPr>
        <w:t>4</w:t>
      </w:r>
      <w:r w:rsidRPr="003D4411">
        <w:rPr>
          <w:rFonts w:ascii="Arial" w:hAnsi="Arial" w:cs="Arial"/>
          <w:color w:val="000000"/>
          <w:sz w:val="20"/>
          <w:szCs w:val="20"/>
          <w:lang w:val="pl-PL" w:eastAsia="pl-PL"/>
        </w:rPr>
        <w:t xml:space="preserve"> </w:t>
      </w:r>
      <w:r w:rsidRPr="003D4411">
        <w:rPr>
          <w:rFonts w:ascii="Arial" w:hAnsi="Arial" w:cs="Arial"/>
          <w:sz w:val="20"/>
          <w:szCs w:val="20"/>
          <w:lang w:val="pl-PL"/>
        </w:rPr>
        <w:t>oraz odpowiednich dokumentów potwierdzających spełnienie, w zakresie, w jakim powołuje się Wykonawca na ich zasoby, warunków udziału w postępowaniu</w:t>
      </w:r>
      <w:r w:rsidRPr="003D4411">
        <w:rPr>
          <w:rFonts w:ascii="Arial" w:hAnsi="Arial" w:cs="Arial"/>
          <w:color w:val="000000"/>
          <w:sz w:val="20"/>
          <w:szCs w:val="20"/>
          <w:lang w:val="pl-PL" w:eastAsia="pl-PL"/>
        </w:rPr>
        <w:t xml:space="preserve">. </w:t>
      </w:r>
    </w:p>
    <w:p w14:paraId="1EBDADA3" w14:textId="77777777" w:rsidR="00DA54D0" w:rsidRPr="003D4411" w:rsidRDefault="00DA54D0" w:rsidP="00B01AD4">
      <w:pPr>
        <w:pStyle w:val="Bezodstpw"/>
        <w:jc w:val="both"/>
        <w:rPr>
          <w:rFonts w:ascii="Arial" w:hAnsi="Arial" w:cs="Arial"/>
          <w:b/>
          <w:sz w:val="20"/>
          <w:szCs w:val="20"/>
          <w:lang w:val="pl-PL"/>
        </w:rPr>
      </w:pPr>
    </w:p>
    <w:p w14:paraId="6DBB121D" w14:textId="77777777" w:rsidR="00B01AD4" w:rsidRPr="003D4411" w:rsidRDefault="00B01AD4" w:rsidP="00B01AD4">
      <w:pPr>
        <w:pStyle w:val="Bezodstpw"/>
        <w:jc w:val="both"/>
        <w:rPr>
          <w:rFonts w:ascii="Arial" w:hAnsi="Arial" w:cs="Arial"/>
          <w:b/>
          <w:sz w:val="20"/>
          <w:szCs w:val="20"/>
          <w:lang w:val="pl-PL"/>
        </w:rPr>
      </w:pPr>
      <w:r w:rsidRPr="003D4411">
        <w:rPr>
          <w:rFonts w:ascii="Arial" w:hAnsi="Arial" w:cs="Arial"/>
          <w:b/>
          <w:sz w:val="20"/>
          <w:szCs w:val="20"/>
          <w:lang w:val="pl-PL"/>
        </w:rPr>
        <w:t xml:space="preserve">Następujące </w:t>
      </w:r>
      <w:r w:rsidR="002A66B0" w:rsidRPr="003D4411">
        <w:rPr>
          <w:rFonts w:ascii="Arial" w:hAnsi="Arial" w:cs="Arial"/>
          <w:b/>
          <w:sz w:val="20"/>
          <w:szCs w:val="20"/>
          <w:lang w:val="pl-PL"/>
        </w:rPr>
        <w:t>prace</w:t>
      </w:r>
      <w:r w:rsidRPr="003D4411">
        <w:rPr>
          <w:rFonts w:ascii="Arial" w:hAnsi="Arial" w:cs="Arial"/>
          <w:b/>
          <w:sz w:val="20"/>
          <w:szCs w:val="20"/>
          <w:lang w:val="pl-PL"/>
        </w:rPr>
        <w:t xml:space="preserve"> zamierzamy zlecić podwykonawcom</w:t>
      </w:r>
      <w:r w:rsidR="00932EC8" w:rsidRPr="003D4411">
        <w:rPr>
          <w:rStyle w:val="Odwoanieprzypisudolnego"/>
          <w:rFonts w:ascii="Arial" w:hAnsi="Arial"/>
          <w:b/>
          <w:sz w:val="20"/>
          <w:szCs w:val="20"/>
          <w:lang w:val="pl-PL"/>
        </w:rPr>
        <w:footnoteReference w:id="3"/>
      </w:r>
      <w:r w:rsidRPr="003D4411">
        <w:rPr>
          <w:rFonts w:ascii="Arial" w:hAnsi="Arial" w:cs="Arial"/>
          <w:b/>
          <w:sz w:val="20"/>
          <w:szCs w:val="20"/>
          <w:lang w:val="pl-PL"/>
        </w:rPr>
        <w:t>:</w:t>
      </w:r>
    </w:p>
    <w:p w14:paraId="3CB2E2D0" w14:textId="77777777" w:rsidR="00B01AD4" w:rsidRPr="003D4411" w:rsidRDefault="00B01AD4" w:rsidP="002A66B0">
      <w:pPr>
        <w:pStyle w:val="Bezodstpw"/>
        <w:jc w:val="both"/>
        <w:rPr>
          <w:rFonts w:ascii="Arial" w:hAnsi="Arial" w:cs="Arial"/>
          <w:sz w:val="20"/>
          <w:szCs w:val="20"/>
          <w:lang w:val="pl-PL"/>
        </w:rPr>
      </w:pPr>
    </w:p>
    <w:p w14:paraId="35B41E34" w14:textId="77777777" w:rsidR="002A66B0" w:rsidRPr="003D4411" w:rsidRDefault="002A66B0" w:rsidP="00FE091F">
      <w:pPr>
        <w:pStyle w:val="Bezodstpw"/>
        <w:ind w:left="360"/>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w części dotyczącej (określić zakres czynności zleconych podwykonawcy)…………………………………………………………………………………..</w:t>
      </w:r>
    </w:p>
    <w:p w14:paraId="59F78628" w14:textId="77777777" w:rsidR="00B01AD4" w:rsidRPr="003D4411" w:rsidRDefault="00B01AD4" w:rsidP="00717E7F">
      <w:pPr>
        <w:pStyle w:val="Bezodstpw"/>
        <w:ind w:left="76"/>
        <w:jc w:val="both"/>
        <w:rPr>
          <w:rFonts w:ascii="Arial" w:hAnsi="Arial" w:cs="Arial"/>
          <w:sz w:val="20"/>
          <w:szCs w:val="20"/>
          <w:lang w:val="pl-PL"/>
        </w:rPr>
      </w:pPr>
    </w:p>
    <w:p w14:paraId="07E2A180" w14:textId="77777777" w:rsidR="007A5A95" w:rsidRPr="003D4411" w:rsidRDefault="007A5A95" w:rsidP="007A5A95">
      <w:pPr>
        <w:spacing w:after="0" w:line="240" w:lineRule="auto"/>
        <w:ind w:left="360"/>
        <w:jc w:val="both"/>
        <w:rPr>
          <w:rFonts w:ascii="Arial" w:hAnsi="Arial" w:cs="Arial"/>
          <w:sz w:val="20"/>
          <w:szCs w:val="20"/>
          <w:lang w:val="pl-PL"/>
        </w:rPr>
      </w:pPr>
      <w:r w:rsidRPr="003D4411">
        <w:rPr>
          <w:rFonts w:ascii="Arial" w:hAnsi="Arial" w:cs="Arial"/>
          <w:sz w:val="20"/>
          <w:szCs w:val="20"/>
          <w:lang w:val="pl-PL"/>
        </w:rPr>
        <w:t xml:space="preserve">Podwykonawcy nie mogą podlegać wykluczeniu na podstawie </w:t>
      </w:r>
      <w:r w:rsidRPr="003D4411">
        <w:rPr>
          <w:rFonts w:ascii="Arial" w:hAnsi="Arial" w:cs="Arial"/>
          <w:color w:val="000000"/>
          <w:sz w:val="20"/>
          <w:szCs w:val="20"/>
          <w:lang w:val="pl-PL" w:eastAsia="pl-PL"/>
        </w:rPr>
        <w:t xml:space="preserve">art. 24 ust. 1 pkt. 13 – 23 oraz ust. 5 (w zakresie określonym w pkt. 7 SIWZ) ustawy </w:t>
      </w:r>
      <w:proofErr w:type="spellStart"/>
      <w:r w:rsidRPr="003D4411">
        <w:rPr>
          <w:rFonts w:ascii="Arial" w:hAnsi="Arial" w:cs="Arial"/>
          <w:color w:val="000000"/>
          <w:sz w:val="20"/>
          <w:szCs w:val="20"/>
          <w:lang w:val="pl-PL" w:eastAsia="pl-PL"/>
        </w:rPr>
        <w:t>pzp</w:t>
      </w:r>
      <w:proofErr w:type="spellEnd"/>
      <w:r w:rsidRPr="003D4411">
        <w:rPr>
          <w:rFonts w:ascii="Arial" w:hAnsi="Arial" w:cs="Arial"/>
          <w:color w:val="000000"/>
          <w:sz w:val="20"/>
          <w:szCs w:val="20"/>
          <w:lang w:val="pl-PL" w:eastAsia="pl-PL"/>
        </w:rPr>
        <w:t>.</w:t>
      </w:r>
      <w:r w:rsidRPr="003D4411">
        <w:rPr>
          <w:rFonts w:ascii="Arial" w:hAnsi="Arial" w:cs="Arial"/>
          <w:sz w:val="20"/>
          <w:szCs w:val="20"/>
          <w:lang w:val="pl-PL"/>
        </w:rPr>
        <w:t xml:space="preserve"> </w:t>
      </w:r>
    </w:p>
    <w:p w14:paraId="1C5A4D5F" w14:textId="77777777" w:rsidR="00717E7F" w:rsidRPr="003D4411" w:rsidRDefault="00717E7F" w:rsidP="00A4055D">
      <w:pPr>
        <w:spacing w:after="0" w:line="240" w:lineRule="auto"/>
        <w:rPr>
          <w:rFonts w:ascii="Arial" w:hAnsi="Arial" w:cs="Arial"/>
          <w:sz w:val="20"/>
          <w:szCs w:val="20"/>
          <w:lang w:val="pl-PL"/>
        </w:rPr>
      </w:pPr>
    </w:p>
    <w:p w14:paraId="4F56ECE2" w14:textId="77777777" w:rsidR="000D1D0A" w:rsidRPr="003D4411" w:rsidRDefault="000D1D0A" w:rsidP="00A4055D">
      <w:pPr>
        <w:spacing w:after="0" w:line="240" w:lineRule="auto"/>
        <w:rPr>
          <w:rFonts w:ascii="Arial" w:hAnsi="Arial" w:cs="Arial"/>
          <w:sz w:val="20"/>
          <w:szCs w:val="20"/>
          <w:lang w:val="pl-PL"/>
        </w:rPr>
      </w:pPr>
    </w:p>
    <w:p w14:paraId="54CA7CDB" w14:textId="77777777" w:rsidR="00717E7F" w:rsidRPr="003D4411" w:rsidRDefault="00717E7F" w:rsidP="00A4055D">
      <w:pPr>
        <w:spacing w:after="0" w:line="240" w:lineRule="auto"/>
        <w:rPr>
          <w:rFonts w:ascii="Arial" w:hAnsi="Arial" w:cs="Arial"/>
          <w:sz w:val="20"/>
          <w:szCs w:val="20"/>
          <w:lang w:val="pl-PL"/>
        </w:rPr>
      </w:pPr>
    </w:p>
    <w:p w14:paraId="7724C6D4" w14:textId="77777777" w:rsidR="00F9632C" w:rsidRPr="003D4411" w:rsidRDefault="00F9632C" w:rsidP="00A4055D">
      <w:pPr>
        <w:pStyle w:val="Bezodstpw"/>
        <w:jc w:val="both"/>
        <w:rPr>
          <w:rFonts w:ascii="Arial" w:hAnsi="Arial" w:cs="Arial"/>
          <w:sz w:val="20"/>
          <w:szCs w:val="20"/>
          <w:lang w:val="pl-PL"/>
        </w:rPr>
      </w:pPr>
      <w:r w:rsidRPr="003D4411">
        <w:rPr>
          <w:rFonts w:ascii="Arial" w:hAnsi="Arial" w:cs="Arial"/>
          <w:sz w:val="20"/>
          <w:szCs w:val="20"/>
          <w:lang w:val="pl-PL"/>
        </w:rPr>
        <w:t>……………………………………………</w:t>
      </w:r>
      <w:r w:rsidRPr="003D4411">
        <w:rPr>
          <w:rFonts w:ascii="Arial" w:hAnsi="Arial" w:cs="Arial"/>
          <w:sz w:val="20"/>
          <w:szCs w:val="20"/>
          <w:lang w:val="pl-PL"/>
        </w:rPr>
        <w:tab/>
      </w:r>
      <w:r w:rsidR="00FD073B" w:rsidRPr="003D4411">
        <w:rPr>
          <w:rFonts w:ascii="Arial" w:hAnsi="Arial" w:cs="Arial"/>
          <w:sz w:val="20"/>
          <w:szCs w:val="20"/>
          <w:lang w:val="pl-PL"/>
        </w:rPr>
        <w:tab/>
      </w:r>
      <w:r w:rsidRPr="003D4411">
        <w:rPr>
          <w:rFonts w:ascii="Arial" w:hAnsi="Arial" w:cs="Arial"/>
          <w:sz w:val="20"/>
          <w:szCs w:val="20"/>
          <w:lang w:val="pl-PL"/>
        </w:rPr>
        <w:t>………………………………………………………………</w:t>
      </w:r>
    </w:p>
    <w:p w14:paraId="58ECBB16" w14:textId="77777777" w:rsidR="00F9632C" w:rsidRPr="003D4411" w:rsidRDefault="00FD073B" w:rsidP="00A4055D">
      <w:pPr>
        <w:suppressAutoHyphens w:val="0"/>
        <w:spacing w:after="0" w:line="240" w:lineRule="auto"/>
        <w:rPr>
          <w:rFonts w:ascii="Arial" w:hAnsi="Arial" w:cs="Arial"/>
          <w:b/>
          <w:sz w:val="20"/>
          <w:szCs w:val="20"/>
          <w:lang w:val="pl-PL" w:eastAsia="pl-PL"/>
        </w:rPr>
      </w:pPr>
      <w:r w:rsidRPr="003D4411">
        <w:rPr>
          <w:rFonts w:ascii="Arial" w:hAnsi="Arial" w:cs="Arial"/>
          <w:sz w:val="20"/>
          <w:szCs w:val="20"/>
          <w:lang w:val="pl-PL"/>
        </w:rPr>
        <w:t>/miejscowość i data/</w:t>
      </w:r>
      <w:r w:rsidRPr="003D4411">
        <w:rPr>
          <w:rFonts w:ascii="Arial" w:hAnsi="Arial" w:cs="Arial"/>
          <w:sz w:val="20"/>
          <w:szCs w:val="20"/>
          <w:lang w:val="pl-PL"/>
        </w:rPr>
        <w:tab/>
      </w:r>
      <w:r w:rsidRPr="003D4411">
        <w:rPr>
          <w:rFonts w:ascii="Arial" w:hAnsi="Arial" w:cs="Arial"/>
          <w:sz w:val="20"/>
          <w:szCs w:val="20"/>
          <w:lang w:val="pl-PL"/>
        </w:rPr>
        <w:tab/>
      </w:r>
      <w:r w:rsidRPr="003D4411">
        <w:rPr>
          <w:rFonts w:ascii="Arial" w:hAnsi="Arial" w:cs="Arial"/>
          <w:sz w:val="20"/>
          <w:szCs w:val="20"/>
          <w:lang w:val="pl-PL"/>
        </w:rPr>
        <w:tab/>
      </w:r>
      <w:r w:rsidRPr="003D4411">
        <w:rPr>
          <w:rFonts w:ascii="Arial" w:hAnsi="Arial" w:cs="Arial"/>
          <w:sz w:val="20"/>
          <w:szCs w:val="20"/>
          <w:lang w:val="pl-PL"/>
        </w:rPr>
        <w:tab/>
      </w:r>
      <w:r w:rsidR="00F9632C" w:rsidRPr="003D4411">
        <w:rPr>
          <w:rFonts w:ascii="Arial" w:hAnsi="Arial" w:cs="Arial"/>
          <w:sz w:val="20"/>
          <w:szCs w:val="20"/>
          <w:lang w:val="pl-PL"/>
        </w:rPr>
        <w:t>/pieczęć i podpis osoby uprawnionej/</w:t>
      </w:r>
      <w:r w:rsidR="00F9632C" w:rsidRPr="003D4411">
        <w:rPr>
          <w:rFonts w:ascii="Arial" w:hAnsi="Arial" w:cs="Arial"/>
          <w:b/>
          <w:sz w:val="20"/>
          <w:szCs w:val="20"/>
          <w:lang w:val="pl-PL"/>
        </w:rPr>
        <w:br w:type="page"/>
      </w:r>
    </w:p>
    <w:p w14:paraId="0CD20F71" w14:textId="77777777" w:rsidR="000E3FF8" w:rsidRPr="003D4411" w:rsidRDefault="000E3FF8" w:rsidP="000E3FF8">
      <w:pPr>
        <w:pStyle w:val="Nagwek1"/>
        <w:numPr>
          <w:ilvl w:val="0"/>
          <w:numId w:val="0"/>
        </w:numPr>
        <w:spacing w:line="240" w:lineRule="auto"/>
        <w:jc w:val="both"/>
        <w:rPr>
          <w:b w:val="0"/>
          <w:sz w:val="20"/>
          <w:szCs w:val="20"/>
        </w:rPr>
      </w:pPr>
      <w:bookmarkStart w:id="50" w:name="_Toc520443199"/>
      <w:bookmarkStart w:id="51" w:name="_Toc486583571"/>
      <w:bookmarkStart w:id="52" w:name="_Toc498934882"/>
      <w:bookmarkStart w:id="53" w:name="_Toc469557216"/>
      <w:r w:rsidRPr="003D4411">
        <w:rPr>
          <w:sz w:val="20"/>
          <w:szCs w:val="20"/>
        </w:rPr>
        <w:lastRenderedPageBreak/>
        <w:t>Załącznik nr 3 do SIWZ Zobowiązanie podmiotu do oddania do dyspozycji wykonawcy niezbędnego zasobu na potrzeby realizacji zamówienia na podstawie art. 22 ustawy prawo zamówień publicznych</w:t>
      </w:r>
      <w:bookmarkEnd w:id="50"/>
    </w:p>
    <w:p w14:paraId="71A70A5C" w14:textId="77777777" w:rsidR="000E3FF8" w:rsidRPr="003D4411" w:rsidRDefault="000E3FF8" w:rsidP="000E3FF8">
      <w:pPr>
        <w:spacing w:after="0" w:line="240" w:lineRule="auto"/>
        <w:jc w:val="center"/>
        <w:rPr>
          <w:rFonts w:ascii="Arial" w:hAnsi="Arial" w:cs="Arial"/>
          <w:sz w:val="20"/>
          <w:szCs w:val="20"/>
          <w:lang w:val="pl-PL" w:eastAsia="ar-SA"/>
        </w:rPr>
      </w:pPr>
    </w:p>
    <w:p w14:paraId="304560FC" w14:textId="77777777" w:rsidR="000E3FF8" w:rsidRPr="003D4411" w:rsidRDefault="000E3FF8" w:rsidP="000E3FF8">
      <w:pPr>
        <w:spacing w:after="0" w:line="240" w:lineRule="auto"/>
        <w:jc w:val="both"/>
        <w:rPr>
          <w:rFonts w:ascii="Arial" w:hAnsi="Arial" w:cs="Arial"/>
          <w:b/>
          <w:sz w:val="20"/>
          <w:szCs w:val="20"/>
          <w:lang w:val="pl-PL"/>
        </w:rPr>
      </w:pPr>
    </w:p>
    <w:p w14:paraId="70A67D3C" w14:textId="6DB0526C" w:rsidR="000E3FF8" w:rsidRPr="003D4411" w:rsidRDefault="000E3FF8" w:rsidP="000E3FF8">
      <w:pPr>
        <w:spacing w:after="0" w:line="240" w:lineRule="auto"/>
        <w:jc w:val="both"/>
        <w:rPr>
          <w:rFonts w:ascii="Arial" w:hAnsi="Arial" w:cs="Arial"/>
          <w:b/>
          <w:bCs/>
          <w:sz w:val="20"/>
          <w:szCs w:val="20"/>
          <w:lang w:val="pl-PL"/>
        </w:rPr>
      </w:pPr>
      <w:r w:rsidRPr="003D4411">
        <w:rPr>
          <w:rFonts w:ascii="Arial" w:hAnsi="Arial" w:cs="Arial"/>
          <w:b/>
          <w:sz w:val="20"/>
          <w:szCs w:val="20"/>
          <w:lang w:val="pl-PL"/>
        </w:rPr>
        <w:t>Dotyczy zamówienia:</w:t>
      </w:r>
      <w:r w:rsidRPr="003D4411">
        <w:rPr>
          <w:rFonts w:ascii="Arial" w:hAnsi="Arial" w:cs="Arial"/>
          <w:sz w:val="20"/>
          <w:szCs w:val="20"/>
          <w:lang w:val="pl-PL"/>
        </w:rPr>
        <w:t xml:space="preserve"> </w:t>
      </w:r>
      <w:r w:rsidR="002E73A1" w:rsidRPr="003D4411">
        <w:rPr>
          <w:rFonts w:ascii="Arial" w:hAnsi="Arial" w:cs="Arial"/>
          <w:b/>
          <w:bCs/>
          <w:color w:val="000000"/>
          <w:sz w:val="20"/>
          <w:szCs w:val="20"/>
          <w:lang w:val="pl-PL" w:eastAsia="pl-PL"/>
        </w:rPr>
        <w:t>RZP.271.</w:t>
      </w:r>
      <w:r w:rsidR="002E73A1">
        <w:rPr>
          <w:rFonts w:ascii="Arial" w:hAnsi="Arial" w:cs="Arial"/>
          <w:b/>
          <w:bCs/>
          <w:color w:val="000000"/>
          <w:sz w:val="20"/>
          <w:szCs w:val="20"/>
          <w:lang w:val="pl-PL" w:eastAsia="pl-PL"/>
        </w:rPr>
        <w:t>22</w:t>
      </w:r>
      <w:r w:rsidR="002E73A1" w:rsidRPr="003D4411">
        <w:rPr>
          <w:rFonts w:ascii="Arial" w:hAnsi="Arial" w:cs="Arial"/>
          <w:b/>
          <w:bCs/>
          <w:color w:val="000000"/>
          <w:sz w:val="20"/>
          <w:szCs w:val="20"/>
          <w:lang w:val="pl-PL" w:eastAsia="pl-PL"/>
        </w:rPr>
        <w:t xml:space="preserve">.2019 pn. </w:t>
      </w:r>
      <w:r w:rsidR="002E73A1">
        <w:rPr>
          <w:rFonts w:ascii="Arial" w:hAnsi="Arial" w:cs="Arial"/>
          <w:b/>
          <w:bCs/>
          <w:color w:val="000000"/>
          <w:sz w:val="20"/>
          <w:szCs w:val="20"/>
          <w:lang w:val="pl-PL" w:eastAsia="pl-PL"/>
        </w:rPr>
        <w:t>„</w:t>
      </w:r>
      <w:r w:rsidR="002E73A1">
        <w:rPr>
          <w:rFonts w:ascii="Arial" w:hAnsi="Arial" w:cs="Arial"/>
          <w:b/>
          <w:bCs/>
          <w:sz w:val="20"/>
          <w:szCs w:val="20"/>
          <w:lang w:val="pl-PL"/>
        </w:rPr>
        <w:t>Wykonanie projektów ścieżek rowerowych w Gminie Stare Babice</w:t>
      </w:r>
      <w:r w:rsidR="002E73A1" w:rsidRPr="003D4411">
        <w:rPr>
          <w:rFonts w:ascii="Arial" w:hAnsi="Arial" w:cs="Arial"/>
          <w:b/>
          <w:bCs/>
          <w:sz w:val="20"/>
          <w:szCs w:val="20"/>
          <w:lang w:val="pl-PL"/>
        </w:rPr>
        <w:t>”</w:t>
      </w:r>
    </w:p>
    <w:p w14:paraId="3E1F50E5" w14:textId="77777777" w:rsidR="000E3FF8" w:rsidRPr="003D4411" w:rsidRDefault="000E3FF8" w:rsidP="000E3FF8">
      <w:pPr>
        <w:spacing w:after="0" w:line="240" w:lineRule="auto"/>
        <w:jc w:val="both"/>
        <w:rPr>
          <w:rFonts w:ascii="Arial" w:hAnsi="Arial" w:cs="Arial"/>
          <w:sz w:val="20"/>
          <w:szCs w:val="20"/>
          <w:lang w:val="pl-PL"/>
        </w:rPr>
      </w:pPr>
    </w:p>
    <w:p w14:paraId="526F42D2" w14:textId="77777777" w:rsidR="000E3FF8" w:rsidRPr="003D4411" w:rsidRDefault="000E3FF8" w:rsidP="000E3FF8">
      <w:pPr>
        <w:spacing w:after="0" w:line="240" w:lineRule="auto"/>
        <w:jc w:val="both"/>
        <w:rPr>
          <w:rFonts w:ascii="Arial" w:hAnsi="Arial" w:cs="Arial"/>
          <w:b/>
          <w:sz w:val="20"/>
          <w:szCs w:val="20"/>
          <w:u w:val="single"/>
          <w:lang w:val="pl-PL"/>
        </w:rPr>
      </w:pPr>
    </w:p>
    <w:p w14:paraId="11636622" w14:textId="77777777" w:rsidR="000E3FF8" w:rsidRPr="003D4411" w:rsidRDefault="000E3FF8" w:rsidP="000E3FF8">
      <w:pPr>
        <w:spacing w:after="0" w:line="240" w:lineRule="auto"/>
        <w:jc w:val="both"/>
        <w:rPr>
          <w:rFonts w:ascii="Arial" w:hAnsi="Arial" w:cs="Arial"/>
          <w:b/>
          <w:sz w:val="20"/>
          <w:szCs w:val="20"/>
          <w:lang w:val="pl-PL"/>
        </w:rPr>
      </w:pPr>
      <w:r w:rsidRPr="003D4411">
        <w:rPr>
          <w:rFonts w:ascii="Arial" w:hAnsi="Arial" w:cs="Arial"/>
          <w:b/>
          <w:sz w:val="20"/>
          <w:szCs w:val="20"/>
          <w:lang w:val="pl-PL"/>
        </w:rPr>
        <w:t>Zamawiający:</w:t>
      </w:r>
    </w:p>
    <w:p w14:paraId="2D51D2C9" w14:textId="77777777" w:rsidR="000E3FF8" w:rsidRPr="003D4411" w:rsidRDefault="000E3FF8" w:rsidP="000E3FF8">
      <w:pPr>
        <w:pStyle w:val="Bezodstpw"/>
        <w:rPr>
          <w:rFonts w:ascii="Arial" w:hAnsi="Arial" w:cs="Arial"/>
          <w:sz w:val="20"/>
          <w:szCs w:val="20"/>
          <w:lang w:val="pl-PL"/>
        </w:rPr>
      </w:pPr>
      <w:r w:rsidRPr="003D4411">
        <w:rPr>
          <w:rFonts w:ascii="Arial" w:hAnsi="Arial" w:cs="Arial"/>
          <w:sz w:val="20"/>
          <w:szCs w:val="20"/>
          <w:lang w:val="pl-PL"/>
        </w:rPr>
        <w:t>Gmina Stare Babice</w:t>
      </w:r>
    </w:p>
    <w:p w14:paraId="371037D8" w14:textId="77777777" w:rsidR="000E3FF8" w:rsidRPr="003D4411" w:rsidRDefault="000E3FF8" w:rsidP="000E3FF8">
      <w:pPr>
        <w:pStyle w:val="Bezodstpw"/>
        <w:rPr>
          <w:rFonts w:ascii="Arial" w:hAnsi="Arial" w:cs="Arial"/>
          <w:sz w:val="20"/>
          <w:szCs w:val="20"/>
          <w:lang w:val="pl-PL"/>
        </w:rPr>
      </w:pPr>
      <w:r w:rsidRPr="003D4411">
        <w:rPr>
          <w:rFonts w:ascii="Arial" w:hAnsi="Arial" w:cs="Arial"/>
          <w:sz w:val="20"/>
          <w:szCs w:val="20"/>
          <w:lang w:val="pl-PL"/>
        </w:rPr>
        <w:t>ul. Rynek 32</w:t>
      </w:r>
    </w:p>
    <w:p w14:paraId="043B369C" w14:textId="77777777" w:rsidR="000E3FF8" w:rsidRPr="003D4411" w:rsidRDefault="000E3FF8" w:rsidP="000E3FF8">
      <w:pPr>
        <w:pStyle w:val="Bezodstpw"/>
        <w:rPr>
          <w:rFonts w:ascii="Arial" w:hAnsi="Arial" w:cs="Arial"/>
          <w:sz w:val="20"/>
          <w:szCs w:val="20"/>
          <w:lang w:val="pl-PL"/>
        </w:rPr>
      </w:pPr>
      <w:r w:rsidRPr="003D4411">
        <w:rPr>
          <w:rFonts w:ascii="Arial" w:hAnsi="Arial" w:cs="Arial"/>
          <w:sz w:val="20"/>
          <w:szCs w:val="20"/>
          <w:lang w:val="pl-PL"/>
        </w:rPr>
        <w:t xml:space="preserve">05-082 Stare Babice </w:t>
      </w:r>
    </w:p>
    <w:p w14:paraId="6EAAA9AE" w14:textId="77777777" w:rsidR="000E3FF8" w:rsidRPr="003D4411" w:rsidRDefault="000E3FF8" w:rsidP="000E3FF8">
      <w:pPr>
        <w:spacing w:after="0" w:line="240" w:lineRule="auto"/>
        <w:jc w:val="both"/>
        <w:rPr>
          <w:rFonts w:ascii="Arial" w:hAnsi="Arial" w:cs="Arial"/>
          <w:sz w:val="20"/>
          <w:szCs w:val="20"/>
          <w:lang w:val="pl-PL"/>
        </w:rPr>
      </w:pPr>
    </w:p>
    <w:p w14:paraId="243C5C18" w14:textId="77777777" w:rsidR="000E3FF8" w:rsidRPr="003D4411" w:rsidRDefault="000E3FF8" w:rsidP="000E3FF8">
      <w:pPr>
        <w:spacing w:after="0" w:line="240" w:lineRule="auto"/>
        <w:jc w:val="both"/>
        <w:rPr>
          <w:rFonts w:ascii="Arial" w:hAnsi="Arial" w:cs="Arial"/>
          <w:b/>
          <w:sz w:val="20"/>
          <w:szCs w:val="20"/>
          <w:lang w:val="pl-PL"/>
        </w:rPr>
      </w:pPr>
      <w:r w:rsidRPr="003D4411">
        <w:rPr>
          <w:rFonts w:ascii="Arial" w:hAnsi="Arial" w:cs="Arial"/>
          <w:b/>
          <w:sz w:val="20"/>
          <w:szCs w:val="20"/>
          <w:lang w:val="pl-PL"/>
        </w:rPr>
        <w:t xml:space="preserve">Podmiot udostępniający zasób </w:t>
      </w:r>
      <w:r w:rsidRPr="003D4411">
        <w:rPr>
          <w:rFonts w:ascii="Arial" w:hAnsi="Arial" w:cs="Arial"/>
          <w:sz w:val="20"/>
          <w:szCs w:val="20"/>
          <w:lang w:val="pl-PL"/>
        </w:rPr>
        <w:t>(nazwa i adres)</w:t>
      </w:r>
      <w:r w:rsidRPr="003D4411">
        <w:rPr>
          <w:rFonts w:ascii="Arial" w:hAnsi="Arial" w:cs="Arial"/>
          <w:b/>
          <w:sz w:val="20"/>
          <w:szCs w:val="20"/>
          <w:lang w:val="pl-PL"/>
        </w:rPr>
        <w:t>:</w:t>
      </w:r>
    </w:p>
    <w:p w14:paraId="3AA5BD24" w14:textId="77777777" w:rsidR="000E3FF8" w:rsidRPr="003D4411" w:rsidRDefault="000E3FF8" w:rsidP="000E3FF8">
      <w:pPr>
        <w:spacing w:after="0" w:line="240" w:lineRule="auto"/>
        <w:jc w:val="both"/>
        <w:rPr>
          <w:rFonts w:ascii="Arial" w:hAnsi="Arial" w:cs="Arial"/>
          <w:sz w:val="20"/>
          <w:szCs w:val="20"/>
          <w:lang w:val="pl-PL"/>
        </w:rPr>
      </w:pPr>
    </w:p>
    <w:p w14:paraId="0355DF4E" w14:textId="77777777" w:rsidR="000E3FF8" w:rsidRPr="003D4411" w:rsidRDefault="000E3FF8" w:rsidP="000E3FF8">
      <w:pPr>
        <w:spacing w:after="0" w:line="240" w:lineRule="auto"/>
        <w:jc w:val="both"/>
        <w:rPr>
          <w:rFonts w:ascii="Arial" w:hAnsi="Arial" w:cs="Arial"/>
          <w:sz w:val="20"/>
          <w:szCs w:val="20"/>
          <w:lang w:val="pl-PL"/>
        </w:rPr>
      </w:pPr>
    </w:p>
    <w:p w14:paraId="106462EB" w14:textId="77777777" w:rsidR="000E3FF8" w:rsidRPr="003D4411" w:rsidRDefault="000E3FF8" w:rsidP="000E3FF8">
      <w:pPr>
        <w:spacing w:after="0" w:line="240" w:lineRule="auto"/>
        <w:jc w:val="both"/>
        <w:rPr>
          <w:rFonts w:ascii="Arial" w:hAnsi="Arial" w:cs="Arial"/>
          <w:sz w:val="20"/>
          <w:szCs w:val="20"/>
          <w:lang w:val="pl-PL"/>
        </w:rPr>
      </w:pPr>
      <w:r w:rsidRPr="003D4411">
        <w:rPr>
          <w:rFonts w:ascii="Arial" w:hAnsi="Arial" w:cs="Arial"/>
          <w:sz w:val="20"/>
          <w:szCs w:val="20"/>
          <w:lang w:val="pl-PL"/>
        </w:rPr>
        <w:t>…………………………………………………………………………………………………………………..</w:t>
      </w:r>
    </w:p>
    <w:p w14:paraId="763391F5" w14:textId="77777777" w:rsidR="000E3FF8" w:rsidRPr="003D4411" w:rsidRDefault="000E3FF8" w:rsidP="000E3FF8">
      <w:pPr>
        <w:pStyle w:val="Bezodstpw"/>
        <w:jc w:val="center"/>
        <w:rPr>
          <w:rFonts w:ascii="Arial" w:hAnsi="Arial" w:cs="Arial"/>
          <w:sz w:val="20"/>
          <w:szCs w:val="20"/>
          <w:lang w:val="pl-PL"/>
        </w:rPr>
      </w:pPr>
    </w:p>
    <w:p w14:paraId="337353DF" w14:textId="77777777" w:rsidR="000E3FF8" w:rsidRPr="003D4411" w:rsidRDefault="000E3FF8" w:rsidP="000E3FF8">
      <w:pPr>
        <w:spacing w:after="0" w:line="240" w:lineRule="auto"/>
        <w:rPr>
          <w:rFonts w:ascii="Arial" w:hAnsi="Arial" w:cs="Arial"/>
          <w:sz w:val="20"/>
          <w:szCs w:val="20"/>
          <w:lang w:val="pl-PL" w:eastAsia="ar-SA"/>
        </w:rPr>
      </w:pPr>
    </w:p>
    <w:p w14:paraId="6A657331" w14:textId="77777777" w:rsidR="000E3FF8" w:rsidRPr="003D4411" w:rsidRDefault="000E3FF8" w:rsidP="000E3FF8">
      <w:pPr>
        <w:pStyle w:val="Bezodstpw"/>
        <w:jc w:val="both"/>
        <w:rPr>
          <w:rFonts w:ascii="Arial" w:hAnsi="Arial" w:cs="Arial"/>
          <w:sz w:val="20"/>
          <w:szCs w:val="20"/>
          <w:lang w:val="pl-PL"/>
        </w:rPr>
      </w:pPr>
      <w:r w:rsidRPr="003D4411">
        <w:rPr>
          <w:rFonts w:ascii="Arial" w:hAnsi="Arial" w:cs="Arial"/>
          <w:sz w:val="20"/>
          <w:szCs w:val="20"/>
          <w:lang w:val="pl-PL"/>
        </w:rPr>
        <w:t>Stosownie do treści art. 22 ust. 2a ustawy z dnia 29 stycznia 2004 r. prawo zamówień publicznych (Dz. U. z 201</w:t>
      </w:r>
      <w:r w:rsidR="00B96101" w:rsidRPr="003D4411">
        <w:rPr>
          <w:rFonts w:ascii="Arial" w:hAnsi="Arial" w:cs="Arial"/>
          <w:sz w:val="20"/>
          <w:szCs w:val="20"/>
          <w:lang w:val="pl-PL"/>
        </w:rPr>
        <w:t>8</w:t>
      </w:r>
      <w:r w:rsidRPr="003D4411">
        <w:rPr>
          <w:rFonts w:ascii="Arial" w:hAnsi="Arial" w:cs="Arial"/>
          <w:sz w:val="20"/>
          <w:szCs w:val="20"/>
          <w:lang w:val="pl-PL"/>
        </w:rPr>
        <w:t xml:space="preserve"> r. poz. 1</w:t>
      </w:r>
      <w:r w:rsidR="00B96101" w:rsidRPr="003D4411">
        <w:rPr>
          <w:rFonts w:ascii="Arial" w:hAnsi="Arial" w:cs="Arial"/>
          <w:sz w:val="20"/>
          <w:szCs w:val="20"/>
          <w:lang w:val="pl-PL"/>
        </w:rPr>
        <w:t>986</w:t>
      </w:r>
      <w:r w:rsidRPr="003D4411">
        <w:rPr>
          <w:rFonts w:ascii="Arial" w:hAnsi="Arial" w:cs="Arial"/>
          <w:sz w:val="20"/>
          <w:szCs w:val="20"/>
          <w:lang w:val="pl-PL"/>
        </w:rPr>
        <w:t xml:space="preserve"> z późn. zm.), zobowiązujemy się do oddania do dyspozycji </w:t>
      </w:r>
      <w:r w:rsidRPr="003D4411">
        <w:rPr>
          <w:rFonts w:ascii="Arial" w:hAnsi="Arial" w:cs="Arial"/>
          <w:b/>
          <w:sz w:val="20"/>
          <w:szCs w:val="20"/>
          <w:lang w:val="pl-PL"/>
        </w:rPr>
        <w:t xml:space="preserve">Wykonawcy </w:t>
      </w:r>
      <w:r w:rsidRPr="003D4411">
        <w:rPr>
          <w:rFonts w:ascii="Arial" w:hAnsi="Arial" w:cs="Arial"/>
          <w:sz w:val="20"/>
          <w:szCs w:val="20"/>
          <w:lang w:val="pl-PL"/>
        </w:rPr>
        <w:t>(nazwa i adres)</w:t>
      </w:r>
      <w:r w:rsidRPr="003D4411">
        <w:rPr>
          <w:rFonts w:ascii="Arial" w:hAnsi="Arial" w:cs="Arial"/>
          <w:b/>
          <w:sz w:val="20"/>
          <w:szCs w:val="20"/>
          <w:lang w:val="pl-PL"/>
        </w:rPr>
        <w:t>:</w:t>
      </w:r>
      <w:r w:rsidRPr="003D4411">
        <w:rPr>
          <w:rFonts w:ascii="Arial" w:hAnsi="Arial" w:cs="Arial"/>
          <w:sz w:val="20"/>
          <w:szCs w:val="20"/>
          <w:lang w:val="pl-PL"/>
        </w:rPr>
        <w:t xml:space="preserve"> </w:t>
      </w:r>
    </w:p>
    <w:p w14:paraId="51010F31" w14:textId="77777777" w:rsidR="000E3FF8" w:rsidRPr="003D4411" w:rsidRDefault="000E3FF8" w:rsidP="000E3FF8">
      <w:pPr>
        <w:pStyle w:val="Bezodstpw"/>
        <w:jc w:val="both"/>
        <w:rPr>
          <w:rFonts w:ascii="Arial" w:hAnsi="Arial" w:cs="Arial"/>
          <w:sz w:val="20"/>
          <w:szCs w:val="20"/>
          <w:lang w:val="pl-PL"/>
        </w:rPr>
      </w:pPr>
    </w:p>
    <w:p w14:paraId="30B0B653" w14:textId="77777777" w:rsidR="000E3FF8" w:rsidRPr="003D4411" w:rsidRDefault="000E3FF8" w:rsidP="000E3FF8">
      <w:pPr>
        <w:pStyle w:val="Bezodstpw"/>
        <w:jc w:val="both"/>
        <w:rPr>
          <w:rFonts w:ascii="Arial" w:hAnsi="Arial" w:cs="Arial"/>
          <w:sz w:val="20"/>
          <w:szCs w:val="20"/>
          <w:lang w:val="pl-PL"/>
        </w:rPr>
      </w:pPr>
      <w:r w:rsidRPr="003D4411">
        <w:rPr>
          <w:rFonts w:ascii="Arial" w:hAnsi="Arial" w:cs="Arial"/>
          <w:sz w:val="20"/>
          <w:szCs w:val="20"/>
          <w:lang w:val="pl-PL"/>
        </w:rPr>
        <w:t>………………………………………………………………………………………………………………………</w:t>
      </w:r>
    </w:p>
    <w:p w14:paraId="064F5ABC" w14:textId="77777777" w:rsidR="000E3FF8" w:rsidRPr="003D4411" w:rsidRDefault="000E3FF8" w:rsidP="000E3FF8">
      <w:pPr>
        <w:pStyle w:val="Bezodstpw"/>
        <w:jc w:val="both"/>
        <w:rPr>
          <w:rFonts w:ascii="Arial" w:hAnsi="Arial" w:cs="Arial"/>
          <w:sz w:val="20"/>
          <w:szCs w:val="20"/>
          <w:lang w:val="pl-PL"/>
        </w:rPr>
      </w:pPr>
    </w:p>
    <w:p w14:paraId="2D5883D6" w14:textId="304B9CEA" w:rsidR="000E3FF8" w:rsidRPr="003D4411" w:rsidRDefault="000E3FF8" w:rsidP="000E3FF8">
      <w:pPr>
        <w:pStyle w:val="Bezodstpw"/>
        <w:spacing w:after="120"/>
        <w:jc w:val="both"/>
        <w:rPr>
          <w:rFonts w:ascii="Arial" w:hAnsi="Arial" w:cs="Arial"/>
          <w:bCs/>
          <w:sz w:val="20"/>
          <w:szCs w:val="20"/>
          <w:lang w:val="pl-PL"/>
        </w:rPr>
      </w:pPr>
      <w:r w:rsidRPr="003D4411">
        <w:rPr>
          <w:rFonts w:ascii="Arial" w:hAnsi="Arial" w:cs="Arial"/>
          <w:sz w:val="20"/>
          <w:szCs w:val="20"/>
          <w:lang w:val="pl-PL"/>
        </w:rPr>
        <w:t xml:space="preserve">na potrzeby realizacji przedmiotowego zamówienia zasobu zdolności technicznej i zawodowej w zakresie określonym w pkt. </w:t>
      </w:r>
      <w:proofErr w:type="spellStart"/>
      <w:r w:rsidRPr="003D4411">
        <w:rPr>
          <w:rFonts w:ascii="Arial" w:hAnsi="Arial" w:cs="Arial"/>
          <w:sz w:val="20"/>
          <w:szCs w:val="20"/>
          <w:lang w:val="pl-PL"/>
        </w:rPr>
        <w:t>6.1.2.</w:t>
      </w:r>
      <w:r w:rsidR="00E06120">
        <w:rPr>
          <w:rFonts w:ascii="Arial" w:hAnsi="Arial" w:cs="Arial"/>
          <w:sz w:val="20"/>
          <w:szCs w:val="20"/>
          <w:lang w:val="pl-PL"/>
        </w:rPr>
        <w:t>a</w:t>
      </w:r>
      <w:r w:rsidRPr="003D4411">
        <w:rPr>
          <w:rFonts w:ascii="Arial" w:hAnsi="Arial" w:cs="Arial"/>
          <w:sz w:val="20"/>
          <w:szCs w:val="20"/>
          <w:lang w:val="pl-PL"/>
        </w:rPr>
        <w:t>.a</w:t>
      </w:r>
      <w:proofErr w:type="spellEnd"/>
      <w:r w:rsidRPr="003D4411">
        <w:rPr>
          <w:rFonts w:ascii="Arial" w:hAnsi="Arial" w:cs="Arial"/>
          <w:sz w:val="20"/>
          <w:szCs w:val="20"/>
          <w:lang w:val="pl-PL"/>
        </w:rPr>
        <w:t xml:space="preserve"> SIWZ tj. </w:t>
      </w:r>
      <w:r w:rsidRPr="003D4411">
        <w:rPr>
          <w:rFonts w:ascii="Arial" w:hAnsi="Arial" w:cs="Arial"/>
          <w:b/>
          <w:bCs/>
          <w:sz w:val="20"/>
          <w:szCs w:val="20"/>
          <w:lang w:val="pl-PL"/>
        </w:rPr>
        <w:t xml:space="preserve">wiedzy i doświadczenia </w:t>
      </w:r>
      <w:r w:rsidRPr="003D4411">
        <w:rPr>
          <w:rFonts w:ascii="Arial" w:hAnsi="Arial" w:cs="Arial"/>
          <w:bCs/>
          <w:sz w:val="20"/>
          <w:szCs w:val="20"/>
          <w:lang w:val="pl-PL"/>
        </w:rPr>
        <w:t>w zakresie:</w:t>
      </w:r>
    </w:p>
    <w:p w14:paraId="37C682A8" w14:textId="77777777" w:rsidR="000E3FF8" w:rsidRPr="003D4411" w:rsidRDefault="000E3FF8" w:rsidP="000E3FF8">
      <w:pPr>
        <w:pStyle w:val="Bezodstpw"/>
        <w:spacing w:after="120"/>
        <w:jc w:val="both"/>
        <w:rPr>
          <w:rFonts w:ascii="Arial" w:hAnsi="Arial" w:cs="Arial"/>
          <w:bCs/>
          <w:sz w:val="20"/>
          <w:szCs w:val="20"/>
          <w:lang w:val="pl-PL"/>
        </w:rPr>
      </w:pPr>
      <w:r w:rsidRPr="003D4411">
        <w:rPr>
          <w:rFonts w:ascii="Arial" w:hAnsi="Arial" w:cs="Arial"/>
          <w:bCs/>
          <w:sz w:val="20"/>
          <w:szCs w:val="20"/>
          <w:lang w:val="pl-PL"/>
        </w:rPr>
        <w:t>…………………………………………………………………………………………........................................</w:t>
      </w:r>
    </w:p>
    <w:p w14:paraId="558F3FAC" w14:textId="39E0943F" w:rsidR="000E3FF8" w:rsidRPr="003D4411" w:rsidRDefault="000E3FF8" w:rsidP="000E3FF8">
      <w:pPr>
        <w:pStyle w:val="Bezodstpw"/>
        <w:jc w:val="both"/>
        <w:rPr>
          <w:rFonts w:ascii="Arial" w:hAnsi="Arial" w:cs="Arial"/>
          <w:sz w:val="20"/>
          <w:szCs w:val="20"/>
          <w:lang w:val="pl-PL"/>
        </w:rPr>
      </w:pPr>
      <w:r w:rsidRPr="003D4411">
        <w:rPr>
          <w:rFonts w:ascii="Arial" w:hAnsi="Arial" w:cs="Arial"/>
          <w:bCs/>
          <w:sz w:val="20"/>
          <w:szCs w:val="20"/>
          <w:lang w:val="pl-PL"/>
        </w:rPr>
        <w:t>(należy określić zakres udostępnianego zasobu tj. wskazać prace potwierdzające spełnienie warunku, o którym mowa w pkt.</w:t>
      </w:r>
      <w:r w:rsidRPr="003D4411">
        <w:rPr>
          <w:rFonts w:ascii="Arial" w:hAnsi="Arial" w:cs="Arial"/>
          <w:sz w:val="20"/>
          <w:szCs w:val="20"/>
          <w:lang w:val="pl-PL"/>
        </w:rPr>
        <w:t xml:space="preserve"> </w:t>
      </w:r>
      <w:proofErr w:type="spellStart"/>
      <w:r w:rsidRPr="003D4411">
        <w:rPr>
          <w:rFonts w:ascii="Arial" w:hAnsi="Arial" w:cs="Arial"/>
          <w:sz w:val="20"/>
          <w:szCs w:val="20"/>
          <w:lang w:val="pl-PL"/>
        </w:rPr>
        <w:t>6.1.2.</w:t>
      </w:r>
      <w:r w:rsidR="00E06120">
        <w:rPr>
          <w:rFonts w:ascii="Arial" w:hAnsi="Arial" w:cs="Arial"/>
          <w:sz w:val="20"/>
          <w:szCs w:val="20"/>
          <w:lang w:val="pl-PL"/>
        </w:rPr>
        <w:t>a</w:t>
      </w:r>
      <w:r w:rsidRPr="003D4411">
        <w:rPr>
          <w:rFonts w:ascii="Arial" w:hAnsi="Arial" w:cs="Arial"/>
          <w:sz w:val="20"/>
          <w:szCs w:val="20"/>
          <w:lang w:val="pl-PL"/>
        </w:rPr>
        <w:t>.a</w:t>
      </w:r>
      <w:proofErr w:type="spellEnd"/>
      <w:r w:rsidRPr="003D4411">
        <w:rPr>
          <w:rFonts w:ascii="Arial" w:hAnsi="Arial" w:cs="Arial"/>
          <w:sz w:val="20"/>
          <w:szCs w:val="20"/>
          <w:lang w:val="pl-PL"/>
        </w:rPr>
        <w:t xml:space="preserve"> SIWZ)</w:t>
      </w:r>
    </w:p>
    <w:p w14:paraId="738A7EC0" w14:textId="77777777" w:rsidR="000E3FF8" w:rsidRPr="003D4411" w:rsidRDefault="000E3FF8" w:rsidP="000E3FF8">
      <w:pPr>
        <w:pStyle w:val="Bezodstpw"/>
        <w:jc w:val="both"/>
        <w:rPr>
          <w:rFonts w:ascii="Arial" w:hAnsi="Arial" w:cs="Arial"/>
          <w:sz w:val="20"/>
          <w:szCs w:val="20"/>
          <w:lang w:val="pl-PL"/>
        </w:rPr>
      </w:pPr>
    </w:p>
    <w:p w14:paraId="232D80B7" w14:textId="77777777" w:rsidR="000E3FF8" w:rsidRPr="003D4411" w:rsidRDefault="000E3FF8" w:rsidP="000E3FF8">
      <w:pPr>
        <w:pStyle w:val="Bezodstpw"/>
        <w:spacing w:after="120"/>
        <w:jc w:val="both"/>
        <w:rPr>
          <w:rFonts w:ascii="Arial" w:hAnsi="Arial" w:cs="Arial"/>
          <w:b/>
          <w:sz w:val="20"/>
          <w:szCs w:val="20"/>
          <w:lang w:val="pl-PL"/>
        </w:rPr>
      </w:pPr>
      <w:r w:rsidRPr="003D4411">
        <w:rPr>
          <w:rFonts w:ascii="Arial" w:hAnsi="Arial" w:cs="Arial"/>
          <w:b/>
          <w:sz w:val="20"/>
          <w:szCs w:val="20"/>
          <w:lang w:val="pl-PL"/>
        </w:rPr>
        <w:t>Oświadczamy, że:</w:t>
      </w:r>
    </w:p>
    <w:p w14:paraId="23AFB4CA" w14:textId="77777777" w:rsidR="000E3FF8" w:rsidRPr="003D4411" w:rsidRDefault="000E3FF8" w:rsidP="009269B0">
      <w:pPr>
        <w:pStyle w:val="Bezodstpw"/>
        <w:numPr>
          <w:ilvl w:val="0"/>
          <w:numId w:val="37"/>
        </w:numPr>
        <w:spacing w:after="120"/>
        <w:jc w:val="both"/>
        <w:rPr>
          <w:rFonts w:ascii="Arial" w:hAnsi="Arial" w:cs="Arial"/>
          <w:sz w:val="20"/>
          <w:szCs w:val="20"/>
          <w:lang w:val="pl-PL"/>
        </w:rPr>
      </w:pPr>
      <w:r w:rsidRPr="003D4411">
        <w:rPr>
          <w:rFonts w:ascii="Arial" w:hAnsi="Arial" w:cs="Arial"/>
          <w:sz w:val="20"/>
          <w:szCs w:val="20"/>
          <w:lang w:val="pl-PL"/>
        </w:rPr>
        <w:t>Oddajemy do dyspozycji Wykonawcy w przedmiotowym zamówieniu zasób zdolności technicznej i zawodowej w zakresie jak wyżej.</w:t>
      </w:r>
    </w:p>
    <w:p w14:paraId="26B767BA" w14:textId="77777777" w:rsidR="000E3FF8" w:rsidRPr="003D4411" w:rsidRDefault="000E3FF8" w:rsidP="009269B0">
      <w:pPr>
        <w:pStyle w:val="Bezodstpw"/>
        <w:numPr>
          <w:ilvl w:val="0"/>
          <w:numId w:val="37"/>
        </w:numPr>
        <w:spacing w:after="120"/>
        <w:jc w:val="both"/>
        <w:rPr>
          <w:rFonts w:ascii="Arial" w:hAnsi="Arial" w:cs="Arial"/>
          <w:sz w:val="20"/>
          <w:szCs w:val="20"/>
          <w:lang w:val="pl-PL"/>
        </w:rPr>
      </w:pPr>
      <w:r w:rsidRPr="003D4411">
        <w:rPr>
          <w:rFonts w:ascii="Arial" w:hAnsi="Arial" w:cs="Arial"/>
          <w:sz w:val="20"/>
          <w:szCs w:val="20"/>
          <w:lang w:val="pl-PL"/>
        </w:rPr>
        <w:t>Sposób wykorzystania zasobu: ………………………………………………………………………….</w:t>
      </w:r>
      <w:r w:rsidRPr="003D4411">
        <w:rPr>
          <w:rFonts w:ascii="Arial" w:hAnsi="Arial" w:cs="Arial"/>
          <w:bCs/>
          <w:sz w:val="20"/>
          <w:szCs w:val="20"/>
          <w:lang w:val="pl-PL"/>
        </w:rPr>
        <w:t>. (należy określić sposób wykorzystania zasobów innego podmiotu przy wykonywaniu przedmiotu zamówienia).</w:t>
      </w:r>
    </w:p>
    <w:p w14:paraId="651302D7" w14:textId="77777777" w:rsidR="000E3FF8" w:rsidRPr="003D4411" w:rsidRDefault="000E3FF8" w:rsidP="009269B0">
      <w:pPr>
        <w:pStyle w:val="Bezodstpw"/>
        <w:numPr>
          <w:ilvl w:val="0"/>
          <w:numId w:val="37"/>
        </w:numPr>
        <w:spacing w:after="120"/>
        <w:jc w:val="both"/>
        <w:rPr>
          <w:rFonts w:ascii="Arial" w:hAnsi="Arial" w:cs="Arial"/>
          <w:sz w:val="20"/>
          <w:szCs w:val="20"/>
          <w:lang w:val="pl-PL"/>
        </w:rPr>
      </w:pPr>
      <w:r w:rsidRPr="003D4411">
        <w:rPr>
          <w:rFonts w:ascii="Arial" w:hAnsi="Arial" w:cs="Arial"/>
          <w:sz w:val="20"/>
          <w:szCs w:val="20"/>
          <w:lang w:val="pl-PL"/>
        </w:rPr>
        <w:t>Zakres udziału podmiotu przy wykonywaniu zamówienia publicznego: ……………………………....... …………………………………………………………………………………………………………………..</w:t>
      </w:r>
    </w:p>
    <w:p w14:paraId="2560DBC2" w14:textId="77777777" w:rsidR="000E3FF8" w:rsidRPr="003D4411" w:rsidRDefault="000E3FF8" w:rsidP="009269B0">
      <w:pPr>
        <w:pStyle w:val="Bezodstpw"/>
        <w:numPr>
          <w:ilvl w:val="0"/>
          <w:numId w:val="37"/>
        </w:numPr>
        <w:spacing w:after="120"/>
        <w:jc w:val="both"/>
        <w:rPr>
          <w:rFonts w:ascii="Arial" w:hAnsi="Arial" w:cs="Arial"/>
          <w:sz w:val="20"/>
          <w:szCs w:val="20"/>
          <w:lang w:val="pl-PL"/>
        </w:rPr>
      </w:pPr>
      <w:r w:rsidRPr="003D4411">
        <w:rPr>
          <w:rFonts w:ascii="Arial" w:hAnsi="Arial" w:cs="Arial"/>
          <w:sz w:val="20"/>
          <w:szCs w:val="20"/>
          <w:lang w:val="pl-PL"/>
        </w:rPr>
        <w:t>Okres udziału podmiotu przy wykonywaniu zamówienia publicznego: ……………………………....... …………………………………………………………………………………………………………………..</w:t>
      </w:r>
    </w:p>
    <w:p w14:paraId="0FDB594D" w14:textId="77777777" w:rsidR="000E3FF8" w:rsidRPr="003D4411" w:rsidRDefault="000E3FF8" w:rsidP="009269B0">
      <w:pPr>
        <w:pStyle w:val="Bezodstpw"/>
        <w:numPr>
          <w:ilvl w:val="0"/>
          <w:numId w:val="37"/>
        </w:numPr>
        <w:spacing w:after="120"/>
        <w:jc w:val="both"/>
        <w:rPr>
          <w:rFonts w:ascii="Arial" w:hAnsi="Arial" w:cs="Arial"/>
          <w:sz w:val="20"/>
          <w:szCs w:val="20"/>
          <w:lang w:val="pl-PL"/>
        </w:rPr>
      </w:pPr>
      <w:r w:rsidRPr="003D4411">
        <w:rPr>
          <w:rFonts w:ascii="Arial" w:hAnsi="Arial" w:cs="Arial"/>
          <w:sz w:val="20"/>
          <w:szCs w:val="20"/>
          <w:lang w:val="pl-PL"/>
        </w:rPr>
        <w:t>Oddając do dyspozycji Wykonawcy w przedmiotowym zamówieniu zasób zdolności technicznej i zawodowej oświadczamy, że zrealizujemy usługę, której wskazane zdolności dotyczą.</w:t>
      </w:r>
    </w:p>
    <w:p w14:paraId="6CFD9ECF" w14:textId="77777777" w:rsidR="000E3FF8" w:rsidRPr="003D4411" w:rsidRDefault="000E3FF8" w:rsidP="000E3FF8">
      <w:pPr>
        <w:pStyle w:val="Bezodstpw"/>
        <w:spacing w:after="120"/>
        <w:jc w:val="both"/>
        <w:rPr>
          <w:rFonts w:ascii="Arial" w:hAnsi="Arial" w:cs="Arial"/>
          <w:color w:val="000000"/>
          <w:sz w:val="20"/>
          <w:szCs w:val="20"/>
          <w:lang w:val="pl-PL" w:eastAsia="pl-PL"/>
        </w:rPr>
      </w:pPr>
      <w:r w:rsidRPr="003D4411">
        <w:rPr>
          <w:rFonts w:ascii="Arial" w:hAnsi="Arial" w:cs="Arial"/>
          <w:b/>
          <w:sz w:val="20"/>
          <w:szCs w:val="20"/>
          <w:lang w:val="pl-PL"/>
        </w:rPr>
        <w:t>Oświadczamy</w:t>
      </w:r>
      <w:r w:rsidRPr="003D4411">
        <w:rPr>
          <w:rFonts w:ascii="Arial" w:hAnsi="Arial" w:cs="Arial"/>
          <w:sz w:val="20"/>
          <w:szCs w:val="20"/>
          <w:lang w:val="pl-PL"/>
        </w:rPr>
        <w:t xml:space="preserve"> również jako podmiot udostępniający zasób w trybie art. 22 ust. 2a, że nie podlegamy wykluczeniu na podstawie </w:t>
      </w:r>
      <w:r w:rsidRPr="003D4411">
        <w:rPr>
          <w:rFonts w:ascii="Arial" w:hAnsi="Arial" w:cs="Arial"/>
          <w:color w:val="000000"/>
          <w:sz w:val="20"/>
          <w:szCs w:val="20"/>
          <w:lang w:val="pl-PL" w:eastAsia="pl-PL"/>
        </w:rPr>
        <w:t>art. 24 ust. 1 pkt. 13 – 23 oraz ust. 5 (w zakresie określonym w pkt. 7 SIWZ) ustawy Prawo zamówień publicznych.</w:t>
      </w:r>
    </w:p>
    <w:p w14:paraId="58C2621C" w14:textId="77777777" w:rsidR="000E3FF8" w:rsidRPr="003D4411" w:rsidRDefault="000E3FF8" w:rsidP="000E3FF8">
      <w:pPr>
        <w:pStyle w:val="Bezodstpw"/>
        <w:jc w:val="center"/>
        <w:rPr>
          <w:rFonts w:ascii="Arial" w:hAnsi="Arial" w:cs="Arial"/>
          <w:sz w:val="20"/>
          <w:szCs w:val="20"/>
          <w:lang w:val="pl-PL"/>
        </w:rPr>
      </w:pPr>
    </w:p>
    <w:p w14:paraId="343AB034" w14:textId="77777777" w:rsidR="000E3FF8" w:rsidRPr="003D4411" w:rsidRDefault="000E3FF8" w:rsidP="000E3FF8">
      <w:pPr>
        <w:pStyle w:val="Bezodstpw"/>
        <w:jc w:val="both"/>
        <w:rPr>
          <w:rFonts w:ascii="Arial" w:hAnsi="Arial" w:cs="Arial"/>
          <w:sz w:val="20"/>
          <w:szCs w:val="20"/>
          <w:lang w:val="pl-PL"/>
        </w:rPr>
      </w:pPr>
    </w:p>
    <w:p w14:paraId="4A86812C" w14:textId="77777777" w:rsidR="000E3FF8" w:rsidRPr="003D4411" w:rsidRDefault="000E3FF8" w:rsidP="000E3FF8">
      <w:pPr>
        <w:pStyle w:val="Bezodstpw"/>
        <w:ind w:left="708"/>
        <w:jc w:val="both"/>
        <w:rPr>
          <w:rFonts w:ascii="Arial" w:hAnsi="Arial" w:cs="Arial"/>
          <w:sz w:val="20"/>
          <w:szCs w:val="20"/>
          <w:lang w:val="pl-PL"/>
        </w:rPr>
      </w:pPr>
      <w:r w:rsidRPr="003D4411">
        <w:rPr>
          <w:rFonts w:ascii="Arial" w:hAnsi="Arial" w:cs="Arial"/>
          <w:sz w:val="20"/>
          <w:szCs w:val="20"/>
          <w:lang w:val="pl-PL"/>
        </w:rPr>
        <w:t>…………………………………………</w:t>
      </w:r>
      <w:r w:rsidRPr="003D4411">
        <w:rPr>
          <w:rFonts w:ascii="Arial" w:hAnsi="Arial" w:cs="Arial"/>
          <w:sz w:val="20"/>
          <w:szCs w:val="20"/>
          <w:lang w:val="pl-PL"/>
        </w:rPr>
        <w:tab/>
      </w:r>
      <w:r w:rsidRPr="003D4411">
        <w:rPr>
          <w:rFonts w:ascii="Arial" w:hAnsi="Arial" w:cs="Arial"/>
          <w:sz w:val="20"/>
          <w:szCs w:val="20"/>
          <w:lang w:val="pl-PL"/>
        </w:rPr>
        <w:tab/>
        <w:t>………………………………………………</w:t>
      </w:r>
    </w:p>
    <w:p w14:paraId="25165D5D" w14:textId="77777777" w:rsidR="000E3FF8" w:rsidRPr="003D4411" w:rsidRDefault="000E3FF8" w:rsidP="000E3FF8">
      <w:pPr>
        <w:pStyle w:val="Nagwek1"/>
        <w:numPr>
          <w:ilvl w:val="0"/>
          <w:numId w:val="0"/>
        </w:numPr>
        <w:spacing w:line="240" w:lineRule="auto"/>
        <w:ind w:firstLine="708"/>
        <w:rPr>
          <w:b w:val="0"/>
          <w:sz w:val="20"/>
          <w:szCs w:val="20"/>
          <w:u w:val="none"/>
        </w:rPr>
      </w:pPr>
      <w:bookmarkStart w:id="54" w:name="_Toc520443200"/>
      <w:r w:rsidRPr="003D4411">
        <w:rPr>
          <w:b w:val="0"/>
          <w:sz w:val="20"/>
          <w:szCs w:val="20"/>
          <w:u w:val="none"/>
        </w:rPr>
        <w:t>/miejscowość i data/</w:t>
      </w:r>
      <w:r w:rsidRPr="003D4411">
        <w:rPr>
          <w:b w:val="0"/>
          <w:sz w:val="20"/>
          <w:szCs w:val="20"/>
          <w:u w:val="none"/>
        </w:rPr>
        <w:tab/>
      </w:r>
      <w:r w:rsidRPr="003D4411">
        <w:rPr>
          <w:b w:val="0"/>
          <w:sz w:val="20"/>
          <w:szCs w:val="20"/>
          <w:u w:val="none"/>
        </w:rPr>
        <w:tab/>
      </w:r>
      <w:r w:rsidRPr="003D4411">
        <w:rPr>
          <w:b w:val="0"/>
          <w:sz w:val="20"/>
          <w:szCs w:val="20"/>
          <w:u w:val="none"/>
        </w:rPr>
        <w:tab/>
      </w:r>
      <w:r w:rsidRPr="003D4411">
        <w:rPr>
          <w:b w:val="0"/>
          <w:sz w:val="20"/>
          <w:szCs w:val="20"/>
          <w:u w:val="none"/>
        </w:rPr>
        <w:tab/>
        <w:t>/pieczęć i podpis osoby uprawnionej/</w:t>
      </w:r>
      <w:bookmarkEnd w:id="54"/>
    </w:p>
    <w:p w14:paraId="66086D3C" w14:textId="77777777" w:rsidR="000E3FF8" w:rsidRPr="003D4411" w:rsidRDefault="000E3FF8" w:rsidP="005C2645">
      <w:pPr>
        <w:pStyle w:val="Nagwek1"/>
        <w:numPr>
          <w:ilvl w:val="0"/>
          <w:numId w:val="0"/>
        </w:numPr>
        <w:spacing w:line="240" w:lineRule="auto"/>
        <w:jc w:val="both"/>
        <w:rPr>
          <w:sz w:val="20"/>
          <w:szCs w:val="20"/>
        </w:rPr>
      </w:pPr>
    </w:p>
    <w:p w14:paraId="6C537654" w14:textId="77777777" w:rsidR="00D934C1" w:rsidRPr="003D4411" w:rsidRDefault="00D934C1" w:rsidP="00D934C1">
      <w:pPr>
        <w:pStyle w:val="Nagwek1"/>
        <w:numPr>
          <w:ilvl w:val="0"/>
          <w:numId w:val="0"/>
        </w:numPr>
        <w:spacing w:line="240" w:lineRule="auto"/>
        <w:jc w:val="both"/>
        <w:rPr>
          <w:sz w:val="20"/>
          <w:szCs w:val="20"/>
        </w:rPr>
      </w:pPr>
      <w:bookmarkStart w:id="55" w:name="_Toc520443201"/>
      <w:bookmarkEnd w:id="51"/>
      <w:bookmarkEnd w:id="52"/>
      <w:r w:rsidRPr="003D4411">
        <w:rPr>
          <w:sz w:val="20"/>
          <w:szCs w:val="20"/>
        </w:rPr>
        <w:lastRenderedPageBreak/>
        <w:t>Załącznik nr 3</w:t>
      </w:r>
      <w:r w:rsidR="003552F3" w:rsidRPr="003D4411">
        <w:rPr>
          <w:sz w:val="20"/>
          <w:szCs w:val="20"/>
        </w:rPr>
        <w:t>a</w:t>
      </w:r>
      <w:r w:rsidRPr="003D4411">
        <w:rPr>
          <w:sz w:val="20"/>
          <w:szCs w:val="20"/>
        </w:rPr>
        <w:t xml:space="preserve"> do SIWZ Zobowiązanie podmiotu do oddania do dyspozycji wykonawcy niezbędnego zasobu na potrzeby realizacji zamówienia na podstawie art. 22 ustawy prawo zamówień publicznych</w:t>
      </w:r>
      <w:bookmarkEnd w:id="55"/>
    </w:p>
    <w:p w14:paraId="58EF650F" w14:textId="77777777" w:rsidR="00D934C1" w:rsidRPr="003D4411" w:rsidRDefault="00D934C1" w:rsidP="00D934C1">
      <w:pPr>
        <w:spacing w:after="0" w:line="240" w:lineRule="auto"/>
        <w:jc w:val="both"/>
        <w:rPr>
          <w:rFonts w:ascii="Arial" w:hAnsi="Arial" w:cs="Arial"/>
          <w:b/>
          <w:sz w:val="20"/>
          <w:szCs w:val="20"/>
          <w:lang w:val="pl-PL"/>
        </w:rPr>
      </w:pPr>
    </w:p>
    <w:p w14:paraId="18D455F0" w14:textId="44080B4C" w:rsidR="00C76B19" w:rsidRDefault="00D934C1" w:rsidP="00D934C1">
      <w:pPr>
        <w:spacing w:after="0" w:line="240" w:lineRule="auto"/>
        <w:jc w:val="both"/>
        <w:rPr>
          <w:rFonts w:ascii="Arial" w:hAnsi="Arial" w:cs="Arial"/>
          <w:b/>
          <w:sz w:val="20"/>
          <w:szCs w:val="20"/>
          <w:lang w:val="pl-PL"/>
        </w:rPr>
      </w:pPr>
      <w:r w:rsidRPr="003D4411">
        <w:rPr>
          <w:rFonts w:ascii="Arial" w:hAnsi="Arial" w:cs="Arial"/>
          <w:b/>
          <w:sz w:val="20"/>
          <w:szCs w:val="20"/>
          <w:lang w:val="pl-PL"/>
        </w:rPr>
        <w:t>Dotyczy zamówienia:</w:t>
      </w:r>
      <w:r w:rsidRPr="003D4411">
        <w:rPr>
          <w:rFonts w:ascii="Arial" w:hAnsi="Arial" w:cs="Arial"/>
          <w:sz w:val="20"/>
          <w:szCs w:val="20"/>
          <w:lang w:val="pl-PL"/>
        </w:rPr>
        <w:t xml:space="preserve"> </w:t>
      </w:r>
      <w:r w:rsidR="002E73A1" w:rsidRPr="003D4411">
        <w:rPr>
          <w:rFonts w:ascii="Arial" w:hAnsi="Arial" w:cs="Arial"/>
          <w:b/>
          <w:bCs/>
          <w:color w:val="000000"/>
          <w:sz w:val="20"/>
          <w:szCs w:val="20"/>
          <w:lang w:val="pl-PL" w:eastAsia="pl-PL"/>
        </w:rPr>
        <w:t>RZP.271.</w:t>
      </w:r>
      <w:r w:rsidR="002E73A1">
        <w:rPr>
          <w:rFonts w:ascii="Arial" w:hAnsi="Arial" w:cs="Arial"/>
          <w:b/>
          <w:bCs/>
          <w:color w:val="000000"/>
          <w:sz w:val="20"/>
          <w:szCs w:val="20"/>
          <w:lang w:val="pl-PL" w:eastAsia="pl-PL"/>
        </w:rPr>
        <w:t>22</w:t>
      </w:r>
      <w:r w:rsidR="002E73A1" w:rsidRPr="003D4411">
        <w:rPr>
          <w:rFonts w:ascii="Arial" w:hAnsi="Arial" w:cs="Arial"/>
          <w:b/>
          <w:bCs/>
          <w:color w:val="000000"/>
          <w:sz w:val="20"/>
          <w:szCs w:val="20"/>
          <w:lang w:val="pl-PL" w:eastAsia="pl-PL"/>
        </w:rPr>
        <w:t xml:space="preserve">.2019 pn. </w:t>
      </w:r>
      <w:r w:rsidR="002E73A1">
        <w:rPr>
          <w:rFonts w:ascii="Arial" w:hAnsi="Arial" w:cs="Arial"/>
          <w:b/>
          <w:bCs/>
          <w:color w:val="000000"/>
          <w:sz w:val="20"/>
          <w:szCs w:val="20"/>
          <w:lang w:val="pl-PL" w:eastAsia="pl-PL"/>
        </w:rPr>
        <w:t>„</w:t>
      </w:r>
      <w:r w:rsidR="002E73A1">
        <w:rPr>
          <w:rFonts w:ascii="Arial" w:hAnsi="Arial" w:cs="Arial"/>
          <w:b/>
          <w:bCs/>
          <w:sz w:val="20"/>
          <w:szCs w:val="20"/>
          <w:lang w:val="pl-PL"/>
        </w:rPr>
        <w:t>Wykonanie projektów ścieżek rowerowych w Gminie Stare Babice</w:t>
      </w:r>
      <w:r w:rsidR="002E73A1" w:rsidRPr="003D4411">
        <w:rPr>
          <w:rFonts w:ascii="Arial" w:hAnsi="Arial" w:cs="Arial"/>
          <w:b/>
          <w:bCs/>
          <w:sz w:val="20"/>
          <w:szCs w:val="20"/>
          <w:lang w:val="pl-PL"/>
        </w:rPr>
        <w:t>”</w:t>
      </w:r>
    </w:p>
    <w:p w14:paraId="1A7F5B0F" w14:textId="77777777" w:rsidR="00A92675" w:rsidRPr="003D4411" w:rsidRDefault="00A92675" w:rsidP="00D934C1">
      <w:pPr>
        <w:spacing w:after="0" w:line="240" w:lineRule="auto"/>
        <w:jc w:val="both"/>
        <w:rPr>
          <w:rFonts w:ascii="Arial" w:hAnsi="Arial" w:cs="Arial"/>
          <w:b/>
          <w:sz w:val="20"/>
          <w:szCs w:val="20"/>
          <w:lang w:val="pl-PL"/>
        </w:rPr>
      </w:pPr>
    </w:p>
    <w:p w14:paraId="24F19CC0" w14:textId="77777777" w:rsidR="00D934C1" w:rsidRPr="003D4411" w:rsidRDefault="00D934C1" w:rsidP="00D934C1">
      <w:pPr>
        <w:spacing w:after="0" w:line="240" w:lineRule="auto"/>
        <w:jc w:val="both"/>
        <w:rPr>
          <w:rFonts w:ascii="Arial" w:hAnsi="Arial" w:cs="Arial"/>
          <w:b/>
          <w:sz w:val="20"/>
          <w:szCs w:val="20"/>
          <w:lang w:val="pl-PL"/>
        </w:rPr>
      </w:pPr>
      <w:r w:rsidRPr="003D4411">
        <w:rPr>
          <w:rFonts w:ascii="Arial" w:hAnsi="Arial" w:cs="Arial"/>
          <w:b/>
          <w:sz w:val="20"/>
          <w:szCs w:val="20"/>
          <w:lang w:val="pl-PL"/>
        </w:rPr>
        <w:t>Zamawiający:</w:t>
      </w:r>
    </w:p>
    <w:p w14:paraId="64172CF1" w14:textId="77777777" w:rsidR="00D934C1" w:rsidRPr="003D4411" w:rsidRDefault="00D934C1" w:rsidP="00D934C1">
      <w:pPr>
        <w:pStyle w:val="Bezodstpw"/>
        <w:rPr>
          <w:rFonts w:ascii="Arial" w:hAnsi="Arial" w:cs="Arial"/>
          <w:sz w:val="20"/>
          <w:szCs w:val="20"/>
          <w:lang w:val="pl-PL"/>
        </w:rPr>
      </w:pPr>
      <w:r w:rsidRPr="003D4411">
        <w:rPr>
          <w:rFonts w:ascii="Arial" w:hAnsi="Arial" w:cs="Arial"/>
          <w:sz w:val="20"/>
          <w:szCs w:val="20"/>
          <w:lang w:val="pl-PL"/>
        </w:rPr>
        <w:t>Gmina Stare Babice</w:t>
      </w:r>
    </w:p>
    <w:p w14:paraId="6824066B" w14:textId="77777777" w:rsidR="00D934C1" w:rsidRPr="003D4411" w:rsidRDefault="00D934C1" w:rsidP="00D934C1">
      <w:pPr>
        <w:pStyle w:val="Bezodstpw"/>
        <w:rPr>
          <w:rFonts w:ascii="Arial" w:hAnsi="Arial" w:cs="Arial"/>
          <w:sz w:val="20"/>
          <w:szCs w:val="20"/>
          <w:lang w:val="pl-PL"/>
        </w:rPr>
      </w:pPr>
      <w:r w:rsidRPr="003D4411">
        <w:rPr>
          <w:rFonts w:ascii="Arial" w:hAnsi="Arial" w:cs="Arial"/>
          <w:sz w:val="20"/>
          <w:szCs w:val="20"/>
          <w:lang w:val="pl-PL"/>
        </w:rPr>
        <w:t>ul. Rynek 32</w:t>
      </w:r>
    </w:p>
    <w:p w14:paraId="49173427" w14:textId="77777777" w:rsidR="00D934C1" w:rsidRPr="003D4411" w:rsidRDefault="00D934C1" w:rsidP="00D934C1">
      <w:pPr>
        <w:pStyle w:val="Bezodstpw"/>
        <w:rPr>
          <w:rFonts w:ascii="Arial" w:hAnsi="Arial" w:cs="Arial"/>
          <w:sz w:val="20"/>
          <w:szCs w:val="20"/>
          <w:lang w:val="pl-PL"/>
        </w:rPr>
      </w:pPr>
      <w:r w:rsidRPr="003D4411">
        <w:rPr>
          <w:rFonts w:ascii="Arial" w:hAnsi="Arial" w:cs="Arial"/>
          <w:sz w:val="20"/>
          <w:szCs w:val="20"/>
          <w:lang w:val="pl-PL"/>
        </w:rPr>
        <w:t xml:space="preserve">05-082 Stare Babice </w:t>
      </w:r>
    </w:p>
    <w:p w14:paraId="1A388A9F" w14:textId="77777777" w:rsidR="00D934C1" w:rsidRPr="003D4411" w:rsidRDefault="00D934C1" w:rsidP="00D934C1">
      <w:pPr>
        <w:spacing w:after="0" w:line="240" w:lineRule="auto"/>
        <w:jc w:val="both"/>
        <w:rPr>
          <w:rFonts w:ascii="Arial" w:hAnsi="Arial" w:cs="Arial"/>
          <w:sz w:val="20"/>
          <w:szCs w:val="20"/>
          <w:lang w:val="pl-PL"/>
        </w:rPr>
      </w:pPr>
    </w:p>
    <w:p w14:paraId="062AB00F" w14:textId="77777777" w:rsidR="00D934C1" w:rsidRPr="003D4411" w:rsidRDefault="00D934C1" w:rsidP="00D934C1">
      <w:pPr>
        <w:spacing w:after="0" w:line="240" w:lineRule="auto"/>
        <w:jc w:val="both"/>
        <w:rPr>
          <w:rFonts w:ascii="Arial" w:hAnsi="Arial" w:cs="Arial"/>
          <w:b/>
          <w:sz w:val="20"/>
          <w:szCs w:val="20"/>
          <w:lang w:val="pl-PL"/>
        </w:rPr>
      </w:pPr>
      <w:r w:rsidRPr="003D4411">
        <w:rPr>
          <w:rFonts w:ascii="Arial" w:hAnsi="Arial" w:cs="Arial"/>
          <w:b/>
          <w:sz w:val="20"/>
          <w:szCs w:val="20"/>
          <w:lang w:val="pl-PL"/>
        </w:rPr>
        <w:t xml:space="preserve">Podmiot udostępniający zasób </w:t>
      </w:r>
      <w:r w:rsidRPr="003D4411">
        <w:rPr>
          <w:rFonts w:ascii="Arial" w:hAnsi="Arial" w:cs="Arial"/>
          <w:sz w:val="20"/>
          <w:szCs w:val="20"/>
          <w:lang w:val="pl-PL"/>
        </w:rPr>
        <w:t>(nazwa i adres)</w:t>
      </w:r>
      <w:r w:rsidRPr="003D4411">
        <w:rPr>
          <w:rFonts w:ascii="Arial" w:hAnsi="Arial" w:cs="Arial"/>
          <w:b/>
          <w:sz w:val="20"/>
          <w:szCs w:val="20"/>
          <w:lang w:val="pl-PL"/>
        </w:rPr>
        <w:t>:</w:t>
      </w:r>
    </w:p>
    <w:p w14:paraId="2EB0EF11" w14:textId="77777777" w:rsidR="00D934C1" w:rsidRPr="003D4411" w:rsidRDefault="00D934C1" w:rsidP="00D934C1">
      <w:pPr>
        <w:spacing w:after="0" w:line="240" w:lineRule="auto"/>
        <w:jc w:val="both"/>
        <w:rPr>
          <w:rFonts w:ascii="Arial" w:hAnsi="Arial" w:cs="Arial"/>
          <w:sz w:val="20"/>
          <w:szCs w:val="20"/>
          <w:lang w:val="pl-PL"/>
        </w:rPr>
      </w:pPr>
    </w:p>
    <w:p w14:paraId="54D01AD1" w14:textId="77777777" w:rsidR="00D934C1" w:rsidRPr="003D4411" w:rsidRDefault="00D934C1" w:rsidP="00D934C1">
      <w:pPr>
        <w:spacing w:after="0" w:line="240" w:lineRule="auto"/>
        <w:jc w:val="both"/>
        <w:rPr>
          <w:rFonts w:ascii="Arial" w:hAnsi="Arial" w:cs="Arial"/>
          <w:sz w:val="20"/>
          <w:szCs w:val="20"/>
          <w:lang w:val="pl-PL"/>
        </w:rPr>
      </w:pPr>
    </w:p>
    <w:p w14:paraId="4EA1B43E" w14:textId="77777777" w:rsidR="00D934C1" w:rsidRPr="003D4411" w:rsidRDefault="00D934C1" w:rsidP="00D934C1">
      <w:pPr>
        <w:spacing w:after="0" w:line="240" w:lineRule="auto"/>
        <w:jc w:val="both"/>
        <w:rPr>
          <w:rFonts w:ascii="Arial" w:hAnsi="Arial" w:cs="Arial"/>
          <w:sz w:val="20"/>
          <w:szCs w:val="20"/>
          <w:lang w:val="pl-PL"/>
        </w:rPr>
      </w:pPr>
      <w:r w:rsidRPr="003D4411">
        <w:rPr>
          <w:rFonts w:ascii="Arial" w:hAnsi="Arial" w:cs="Arial"/>
          <w:sz w:val="20"/>
          <w:szCs w:val="20"/>
          <w:lang w:val="pl-PL"/>
        </w:rPr>
        <w:t>…………………………………………………………………………………………………………………..</w:t>
      </w:r>
    </w:p>
    <w:p w14:paraId="2C8C9314" w14:textId="77777777" w:rsidR="00D934C1" w:rsidRPr="003D4411" w:rsidRDefault="00D934C1" w:rsidP="00D934C1">
      <w:pPr>
        <w:spacing w:after="0" w:line="240" w:lineRule="auto"/>
        <w:rPr>
          <w:rFonts w:ascii="Arial" w:hAnsi="Arial" w:cs="Arial"/>
          <w:sz w:val="20"/>
          <w:szCs w:val="20"/>
          <w:lang w:val="pl-PL" w:eastAsia="ar-SA"/>
        </w:rPr>
      </w:pPr>
    </w:p>
    <w:p w14:paraId="27F336F7" w14:textId="77777777" w:rsidR="00D934C1" w:rsidRPr="003D4411" w:rsidRDefault="00D934C1" w:rsidP="00D934C1">
      <w:pPr>
        <w:pStyle w:val="Bezodstpw"/>
        <w:jc w:val="both"/>
        <w:rPr>
          <w:rFonts w:ascii="Arial" w:hAnsi="Arial" w:cs="Arial"/>
          <w:sz w:val="20"/>
          <w:szCs w:val="20"/>
          <w:lang w:val="pl-PL"/>
        </w:rPr>
      </w:pPr>
      <w:r w:rsidRPr="003D4411">
        <w:rPr>
          <w:rFonts w:ascii="Arial" w:hAnsi="Arial" w:cs="Arial"/>
          <w:sz w:val="20"/>
          <w:szCs w:val="20"/>
          <w:lang w:val="pl-PL"/>
        </w:rPr>
        <w:t>Stosownie do treści art. 22 ust. 2a ustawy z dnia 29 stycznia 2004 r. prawo zamówień publicznych (Dz. U. z 201</w:t>
      </w:r>
      <w:r w:rsidR="00D4463E" w:rsidRPr="003D4411">
        <w:rPr>
          <w:rFonts w:ascii="Arial" w:hAnsi="Arial" w:cs="Arial"/>
          <w:sz w:val="20"/>
          <w:szCs w:val="20"/>
          <w:lang w:val="pl-PL"/>
        </w:rPr>
        <w:t>8</w:t>
      </w:r>
      <w:r w:rsidRPr="003D4411">
        <w:rPr>
          <w:rFonts w:ascii="Arial" w:hAnsi="Arial" w:cs="Arial"/>
          <w:sz w:val="20"/>
          <w:szCs w:val="20"/>
          <w:lang w:val="pl-PL"/>
        </w:rPr>
        <w:t xml:space="preserve"> r. poz. </w:t>
      </w:r>
      <w:r w:rsidR="00D4463E" w:rsidRPr="003D4411">
        <w:rPr>
          <w:rFonts w:ascii="Arial" w:hAnsi="Arial" w:cs="Arial"/>
          <w:sz w:val="20"/>
          <w:szCs w:val="20"/>
          <w:lang w:val="pl-PL"/>
        </w:rPr>
        <w:t>1986</w:t>
      </w:r>
      <w:r w:rsidRPr="003D4411">
        <w:rPr>
          <w:rFonts w:ascii="Arial" w:hAnsi="Arial" w:cs="Arial"/>
          <w:sz w:val="20"/>
          <w:szCs w:val="20"/>
          <w:lang w:val="pl-PL"/>
        </w:rPr>
        <w:t xml:space="preserve"> z późn. zm.), zobowiązujemy się do oddania do dyspozycji </w:t>
      </w:r>
      <w:r w:rsidRPr="003D4411">
        <w:rPr>
          <w:rFonts w:ascii="Arial" w:hAnsi="Arial" w:cs="Arial"/>
          <w:b/>
          <w:sz w:val="20"/>
          <w:szCs w:val="20"/>
          <w:lang w:val="pl-PL"/>
        </w:rPr>
        <w:t xml:space="preserve">Wykonawcy </w:t>
      </w:r>
      <w:r w:rsidRPr="003D4411">
        <w:rPr>
          <w:rFonts w:ascii="Arial" w:hAnsi="Arial" w:cs="Arial"/>
          <w:sz w:val="20"/>
          <w:szCs w:val="20"/>
          <w:lang w:val="pl-PL"/>
        </w:rPr>
        <w:t>(nazwa i adres)</w:t>
      </w:r>
      <w:r w:rsidRPr="003D4411">
        <w:rPr>
          <w:rFonts w:ascii="Arial" w:hAnsi="Arial" w:cs="Arial"/>
          <w:b/>
          <w:sz w:val="20"/>
          <w:szCs w:val="20"/>
          <w:lang w:val="pl-PL"/>
        </w:rPr>
        <w:t>:</w:t>
      </w:r>
      <w:r w:rsidRPr="003D4411">
        <w:rPr>
          <w:rFonts w:ascii="Arial" w:hAnsi="Arial" w:cs="Arial"/>
          <w:sz w:val="20"/>
          <w:szCs w:val="20"/>
          <w:lang w:val="pl-PL"/>
        </w:rPr>
        <w:t xml:space="preserve"> </w:t>
      </w:r>
    </w:p>
    <w:p w14:paraId="38906D42" w14:textId="77777777" w:rsidR="00D934C1" w:rsidRPr="003D4411" w:rsidRDefault="00D934C1" w:rsidP="00D934C1">
      <w:pPr>
        <w:pStyle w:val="Bezodstpw"/>
        <w:jc w:val="both"/>
        <w:rPr>
          <w:rFonts w:ascii="Arial" w:hAnsi="Arial" w:cs="Arial"/>
          <w:sz w:val="20"/>
          <w:szCs w:val="20"/>
          <w:lang w:val="pl-PL"/>
        </w:rPr>
      </w:pPr>
    </w:p>
    <w:p w14:paraId="17BC5A6A" w14:textId="77777777" w:rsidR="00D934C1" w:rsidRPr="003D4411" w:rsidRDefault="00D934C1" w:rsidP="00D934C1">
      <w:pPr>
        <w:pStyle w:val="Bezodstpw"/>
        <w:jc w:val="both"/>
        <w:rPr>
          <w:rFonts w:ascii="Arial" w:hAnsi="Arial" w:cs="Arial"/>
          <w:sz w:val="20"/>
          <w:szCs w:val="20"/>
          <w:lang w:val="pl-PL"/>
        </w:rPr>
      </w:pPr>
      <w:r w:rsidRPr="003D4411">
        <w:rPr>
          <w:rFonts w:ascii="Arial" w:hAnsi="Arial" w:cs="Arial"/>
          <w:sz w:val="20"/>
          <w:szCs w:val="20"/>
          <w:lang w:val="pl-PL"/>
        </w:rPr>
        <w:t>………………………………………………………………………………………………………………………</w:t>
      </w:r>
    </w:p>
    <w:p w14:paraId="2FE55B64" w14:textId="77777777" w:rsidR="00D934C1" w:rsidRPr="003D4411" w:rsidRDefault="00D934C1" w:rsidP="00D934C1">
      <w:pPr>
        <w:pStyle w:val="Bezodstpw"/>
        <w:jc w:val="both"/>
        <w:rPr>
          <w:rFonts w:ascii="Arial" w:hAnsi="Arial" w:cs="Arial"/>
          <w:sz w:val="20"/>
          <w:szCs w:val="20"/>
          <w:lang w:val="pl-PL"/>
        </w:rPr>
      </w:pPr>
    </w:p>
    <w:p w14:paraId="3A985611" w14:textId="77777777" w:rsidR="002E73A1" w:rsidRPr="00084D47" w:rsidRDefault="00D934C1" w:rsidP="002E73A1">
      <w:pPr>
        <w:pStyle w:val="Bezodstpw"/>
        <w:spacing w:after="120"/>
        <w:jc w:val="both"/>
        <w:rPr>
          <w:rFonts w:ascii="Arial" w:hAnsi="Arial" w:cs="Arial"/>
          <w:bCs/>
          <w:sz w:val="20"/>
          <w:szCs w:val="20"/>
          <w:lang w:val="pl-PL"/>
        </w:rPr>
      </w:pPr>
      <w:r w:rsidRPr="003D4411">
        <w:rPr>
          <w:rFonts w:ascii="Arial" w:hAnsi="Arial" w:cs="Arial"/>
          <w:sz w:val="20"/>
          <w:szCs w:val="20"/>
          <w:lang w:val="pl-PL"/>
        </w:rPr>
        <w:t xml:space="preserve">na potrzeby realizacji przedmiotowego zamówienia zasobu zdolności technicznej i zawodowej w zakresie określonym w pkt. </w:t>
      </w:r>
      <w:proofErr w:type="spellStart"/>
      <w:r w:rsidRPr="003D4411">
        <w:rPr>
          <w:rFonts w:ascii="Arial" w:hAnsi="Arial" w:cs="Arial"/>
          <w:sz w:val="20"/>
          <w:szCs w:val="20"/>
          <w:lang w:val="pl-PL"/>
        </w:rPr>
        <w:t>6.1.2.</w:t>
      </w:r>
      <w:r w:rsidR="00E06120">
        <w:rPr>
          <w:rFonts w:ascii="Arial" w:hAnsi="Arial" w:cs="Arial"/>
          <w:sz w:val="20"/>
          <w:szCs w:val="20"/>
          <w:lang w:val="pl-PL"/>
        </w:rPr>
        <w:t>a</w:t>
      </w:r>
      <w:r w:rsidR="00C76B19" w:rsidRPr="003D4411">
        <w:rPr>
          <w:rFonts w:ascii="Arial" w:hAnsi="Arial" w:cs="Arial"/>
          <w:sz w:val="20"/>
          <w:szCs w:val="20"/>
          <w:lang w:val="pl-PL"/>
        </w:rPr>
        <w:t>.b</w:t>
      </w:r>
      <w:proofErr w:type="spellEnd"/>
      <w:r w:rsidRPr="003D4411">
        <w:rPr>
          <w:rFonts w:ascii="Arial" w:hAnsi="Arial" w:cs="Arial"/>
          <w:sz w:val="20"/>
          <w:szCs w:val="20"/>
          <w:lang w:val="pl-PL"/>
        </w:rPr>
        <w:t xml:space="preserve"> SIWZ tj.</w:t>
      </w:r>
      <w:r w:rsidRPr="003D4411">
        <w:rPr>
          <w:rFonts w:ascii="Arial" w:hAnsi="Arial" w:cs="Arial"/>
          <w:bCs/>
          <w:sz w:val="20"/>
          <w:szCs w:val="20"/>
          <w:lang w:val="pl-PL"/>
        </w:rPr>
        <w:t xml:space="preserve"> </w:t>
      </w:r>
      <w:r w:rsidR="002E73A1" w:rsidRPr="00084D47">
        <w:rPr>
          <w:rFonts w:ascii="Arial" w:hAnsi="Arial" w:cs="Arial"/>
          <w:b/>
          <w:bCs/>
          <w:sz w:val="20"/>
          <w:szCs w:val="20"/>
          <w:lang w:val="pl-PL"/>
        </w:rPr>
        <w:t>osób odpowiedzialnych za realizację przedmiotu</w:t>
      </w:r>
      <w:r w:rsidR="002E73A1" w:rsidRPr="00084D47">
        <w:rPr>
          <w:rFonts w:ascii="Arial" w:hAnsi="Arial" w:cs="Arial"/>
          <w:bCs/>
          <w:sz w:val="20"/>
          <w:szCs w:val="20"/>
          <w:lang w:val="pl-PL"/>
        </w:rPr>
        <w:t xml:space="preserve"> </w:t>
      </w:r>
      <w:r w:rsidR="002E73A1" w:rsidRPr="00084D47">
        <w:rPr>
          <w:rFonts w:ascii="Arial" w:hAnsi="Arial" w:cs="Arial"/>
          <w:b/>
          <w:bCs/>
          <w:sz w:val="20"/>
          <w:szCs w:val="20"/>
          <w:lang w:val="pl-PL"/>
        </w:rPr>
        <w:t>zamówienia</w:t>
      </w:r>
      <w:r w:rsidR="002E73A1" w:rsidRPr="00084D47">
        <w:rPr>
          <w:rFonts w:ascii="Arial" w:hAnsi="Arial" w:cs="Arial"/>
          <w:bCs/>
          <w:sz w:val="20"/>
          <w:szCs w:val="20"/>
          <w:lang w:val="pl-PL"/>
        </w:rPr>
        <w:t xml:space="preserve"> w zakresie:</w:t>
      </w:r>
    </w:p>
    <w:p w14:paraId="69403F6A" w14:textId="43193F25" w:rsidR="00D934C1" w:rsidRPr="003D4411" w:rsidRDefault="00D934C1" w:rsidP="00D934C1">
      <w:pPr>
        <w:pStyle w:val="Bezodstpw"/>
        <w:spacing w:after="120"/>
        <w:jc w:val="both"/>
        <w:rPr>
          <w:rFonts w:ascii="Arial" w:hAnsi="Arial" w:cs="Arial"/>
          <w:bCs/>
          <w:sz w:val="20"/>
          <w:szCs w:val="20"/>
          <w:lang w:val="pl-PL"/>
        </w:rPr>
      </w:pPr>
      <w:r w:rsidRPr="003D4411">
        <w:rPr>
          <w:rFonts w:ascii="Arial" w:hAnsi="Arial" w:cs="Arial"/>
          <w:bCs/>
          <w:sz w:val="20"/>
          <w:szCs w:val="20"/>
          <w:lang w:val="pl-PL"/>
        </w:rPr>
        <w:t xml:space="preserve">…………………………………………………………………………………………........................................ ………………………………………………………………………………………………………………………. </w:t>
      </w:r>
    </w:p>
    <w:p w14:paraId="60CDA809" w14:textId="11F90E8D" w:rsidR="00D934C1" w:rsidRPr="003D4411" w:rsidRDefault="00D934C1" w:rsidP="00D934C1">
      <w:pPr>
        <w:pStyle w:val="Bezodstpw"/>
        <w:jc w:val="both"/>
        <w:rPr>
          <w:rFonts w:ascii="Arial" w:hAnsi="Arial" w:cs="Arial"/>
          <w:sz w:val="20"/>
          <w:szCs w:val="20"/>
          <w:lang w:val="pl-PL"/>
        </w:rPr>
      </w:pPr>
      <w:r w:rsidRPr="004E14C1">
        <w:rPr>
          <w:rFonts w:ascii="Arial" w:hAnsi="Arial" w:cs="Arial"/>
          <w:bCs/>
          <w:sz w:val="20"/>
          <w:szCs w:val="20"/>
          <w:lang w:val="pl-PL"/>
        </w:rPr>
        <w:t xml:space="preserve">(należy określić zakres udostępnianego zasobu tj. wskazać </w:t>
      </w:r>
      <w:r w:rsidR="004E14C1" w:rsidRPr="004E14C1">
        <w:rPr>
          <w:rFonts w:ascii="Arial" w:hAnsi="Arial" w:cs="Arial"/>
          <w:bCs/>
          <w:sz w:val="20"/>
          <w:szCs w:val="20"/>
          <w:lang w:val="pl-PL"/>
        </w:rPr>
        <w:t>konkretne osoby</w:t>
      </w:r>
      <w:r w:rsidRPr="004E14C1">
        <w:rPr>
          <w:rFonts w:ascii="Arial" w:hAnsi="Arial" w:cs="Arial"/>
          <w:sz w:val="20"/>
          <w:szCs w:val="20"/>
          <w:lang w:val="pl-PL"/>
        </w:rPr>
        <w:t>)</w:t>
      </w:r>
    </w:p>
    <w:p w14:paraId="4CB45C00" w14:textId="77777777" w:rsidR="00D934C1" w:rsidRPr="003D4411" w:rsidRDefault="00D934C1" w:rsidP="00D934C1">
      <w:pPr>
        <w:pStyle w:val="Bezodstpw"/>
        <w:jc w:val="both"/>
        <w:rPr>
          <w:rFonts w:ascii="Arial" w:hAnsi="Arial" w:cs="Arial"/>
          <w:sz w:val="20"/>
          <w:szCs w:val="20"/>
          <w:lang w:val="pl-PL"/>
        </w:rPr>
      </w:pPr>
    </w:p>
    <w:p w14:paraId="3E3A5A12" w14:textId="77777777" w:rsidR="00D934C1" w:rsidRPr="003D4411" w:rsidRDefault="00D934C1" w:rsidP="00D934C1">
      <w:pPr>
        <w:pStyle w:val="Bezodstpw"/>
        <w:spacing w:after="120"/>
        <w:jc w:val="both"/>
        <w:rPr>
          <w:rFonts w:ascii="Arial" w:hAnsi="Arial" w:cs="Arial"/>
          <w:b/>
          <w:sz w:val="20"/>
          <w:szCs w:val="20"/>
          <w:lang w:val="pl-PL"/>
        </w:rPr>
      </w:pPr>
      <w:r w:rsidRPr="003D4411">
        <w:rPr>
          <w:rFonts w:ascii="Arial" w:hAnsi="Arial" w:cs="Arial"/>
          <w:b/>
          <w:sz w:val="20"/>
          <w:szCs w:val="20"/>
          <w:lang w:val="pl-PL"/>
        </w:rPr>
        <w:t>Oświadczamy, że:</w:t>
      </w:r>
    </w:p>
    <w:p w14:paraId="5F9E37DC" w14:textId="77777777" w:rsidR="00D934C1" w:rsidRPr="003D4411" w:rsidRDefault="00D934C1" w:rsidP="009269B0">
      <w:pPr>
        <w:pStyle w:val="Bezodstpw"/>
        <w:numPr>
          <w:ilvl w:val="0"/>
          <w:numId w:val="38"/>
        </w:numPr>
        <w:spacing w:after="120"/>
        <w:jc w:val="both"/>
        <w:rPr>
          <w:rFonts w:ascii="Arial" w:hAnsi="Arial" w:cs="Arial"/>
          <w:sz w:val="20"/>
          <w:szCs w:val="20"/>
          <w:lang w:val="pl-PL"/>
        </w:rPr>
      </w:pPr>
      <w:r w:rsidRPr="003D4411">
        <w:rPr>
          <w:rFonts w:ascii="Arial" w:hAnsi="Arial" w:cs="Arial"/>
          <w:sz w:val="20"/>
          <w:szCs w:val="20"/>
          <w:lang w:val="pl-PL"/>
        </w:rPr>
        <w:t>Oddajemy do dyspozycji Wykonawcy w przedmiotowym zamówieniu zasób zdolności technicznej i zawodowej w zakresie jak wyżej.</w:t>
      </w:r>
    </w:p>
    <w:p w14:paraId="53D1CC29" w14:textId="77777777" w:rsidR="00D934C1" w:rsidRPr="003D4411" w:rsidRDefault="00D934C1" w:rsidP="009269B0">
      <w:pPr>
        <w:pStyle w:val="Bezodstpw"/>
        <w:numPr>
          <w:ilvl w:val="0"/>
          <w:numId w:val="38"/>
        </w:numPr>
        <w:spacing w:after="120"/>
        <w:jc w:val="both"/>
        <w:rPr>
          <w:rFonts w:ascii="Arial" w:hAnsi="Arial" w:cs="Arial"/>
          <w:sz w:val="20"/>
          <w:szCs w:val="20"/>
          <w:lang w:val="pl-PL"/>
        </w:rPr>
      </w:pPr>
      <w:r w:rsidRPr="003D4411">
        <w:rPr>
          <w:rFonts w:ascii="Arial" w:hAnsi="Arial" w:cs="Arial"/>
          <w:sz w:val="20"/>
          <w:szCs w:val="20"/>
          <w:lang w:val="pl-PL"/>
        </w:rPr>
        <w:t>Sposób wykorzystania zasobu: ………………………………………………………………………….</w:t>
      </w:r>
      <w:r w:rsidRPr="003D4411">
        <w:rPr>
          <w:rFonts w:ascii="Arial" w:hAnsi="Arial" w:cs="Arial"/>
          <w:bCs/>
          <w:sz w:val="20"/>
          <w:szCs w:val="20"/>
          <w:lang w:val="pl-PL"/>
        </w:rPr>
        <w:t>. (należy określić sposób wykorzystania zasobów innego podmiotu przy wykonywaniu przedmiotu zamówienia).</w:t>
      </w:r>
    </w:p>
    <w:p w14:paraId="3292278C" w14:textId="77777777" w:rsidR="00D934C1" w:rsidRPr="003D4411" w:rsidRDefault="00D934C1" w:rsidP="009269B0">
      <w:pPr>
        <w:pStyle w:val="Bezodstpw"/>
        <w:numPr>
          <w:ilvl w:val="0"/>
          <w:numId w:val="38"/>
        </w:numPr>
        <w:spacing w:after="120"/>
        <w:jc w:val="both"/>
        <w:rPr>
          <w:rFonts w:ascii="Arial" w:hAnsi="Arial" w:cs="Arial"/>
          <w:sz w:val="20"/>
          <w:szCs w:val="20"/>
          <w:lang w:val="pl-PL"/>
        </w:rPr>
      </w:pPr>
      <w:r w:rsidRPr="003D4411">
        <w:rPr>
          <w:rFonts w:ascii="Arial" w:hAnsi="Arial" w:cs="Arial"/>
          <w:sz w:val="20"/>
          <w:szCs w:val="20"/>
          <w:lang w:val="pl-PL"/>
        </w:rPr>
        <w:t>Zakres udziału podmiotu przy wykonywaniu zamówienia publicznego: …………………………………………………………………………………………………………………..</w:t>
      </w:r>
    </w:p>
    <w:p w14:paraId="2C03F9DB" w14:textId="77777777" w:rsidR="00D934C1" w:rsidRPr="003D4411" w:rsidRDefault="00D934C1" w:rsidP="009269B0">
      <w:pPr>
        <w:pStyle w:val="Bezodstpw"/>
        <w:numPr>
          <w:ilvl w:val="0"/>
          <w:numId w:val="38"/>
        </w:numPr>
        <w:spacing w:after="120"/>
        <w:jc w:val="both"/>
        <w:rPr>
          <w:rFonts w:ascii="Arial" w:hAnsi="Arial" w:cs="Arial"/>
          <w:sz w:val="20"/>
          <w:szCs w:val="20"/>
          <w:lang w:val="pl-PL"/>
        </w:rPr>
      </w:pPr>
      <w:r w:rsidRPr="003D4411">
        <w:rPr>
          <w:rFonts w:ascii="Arial" w:hAnsi="Arial" w:cs="Arial"/>
          <w:sz w:val="20"/>
          <w:szCs w:val="20"/>
          <w:lang w:val="pl-PL"/>
        </w:rPr>
        <w:t>Okres udziału podmiotu przy wykonywaniu zamówienia publicznego: …………………………………………………………………………………………………………………..</w:t>
      </w:r>
    </w:p>
    <w:p w14:paraId="2F9511CA" w14:textId="77777777" w:rsidR="00D934C1" w:rsidRPr="003D4411" w:rsidRDefault="00D934C1" w:rsidP="009269B0">
      <w:pPr>
        <w:pStyle w:val="Bezodstpw"/>
        <w:numPr>
          <w:ilvl w:val="0"/>
          <w:numId w:val="38"/>
        </w:numPr>
        <w:spacing w:after="120"/>
        <w:jc w:val="both"/>
        <w:rPr>
          <w:rFonts w:ascii="Arial" w:hAnsi="Arial" w:cs="Arial"/>
          <w:sz w:val="20"/>
          <w:szCs w:val="20"/>
          <w:lang w:val="pl-PL"/>
        </w:rPr>
      </w:pPr>
      <w:r w:rsidRPr="003D4411">
        <w:rPr>
          <w:rFonts w:ascii="Arial" w:hAnsi="Arial" w:cs="Arial"/>
          <w:sz w:val="20"/>
          <w:szCs w:val="20"/>
          <w:lang w:val="pl-PL"/>
        </w:rPr>
        <w:t>Oddając do dyspozycji Wykonawcy w przedmiotowym zamówieniu zasób zdolności technicznej i zawodowej oświadczamy, że zrealizujemy usługę, której wskazane zdolności dotyczą.</w:t>
      </w:r>
    </w:p>
    <w:p w14:paraId="04D833F3" w14:textId="77777777" w:rsidR="00D934C1" w:rsidRPr="003D4411" w:rsidRDefault="00D934C1" w:rsidP="00D934C1">
      <w:pPr>
        <w:pStyle w:val="Bezodstpw"/>
        <w:spacing w:after="120"/>
        <w:jc w:val="both"/>
        <w:rPr>
          <w:rFonts w:ascii="Arial" w:hAnsi="Arial" w:cs="Arial"/>
          <w:color w:val="000000"/>
          <w:sz w:val="20"/>
          <w:szCs w:val="20"/>
          <w:lang w:val="pl-PL" w:eastAsia="pl-PL"/>
        </w:rPr>
      </w:pPr>
      <w:r w:rsidRPr="003D4411">
        <w:rPr>
          <w:rFonts w:ascii="Arial" w:hAnsi="Arial" w:cs="Arial"/>
          <w:b/>
          <w:sz w:val="20"/>
          <w:szCs w:val="20"/>
          <w:lang w:val="pl-PL"/>
        </w:rPr>
        <w:t>Oświadczamy</w:t>
      </w:r>
      <w:r w:rsidRPr="003D4411">
        <w:rPr>
          <w:rFonts w:ascii="Arial" w:hAnsi="Arial" w:cs="Arial"/>
          <w:sz w:val="20"/>
          <w:szCs w:val="20"/>
          <w:lang w:val="pl-PL"/>
        </w:rPr>
        <w:t xml:space="preserve"> również jako podmiot udostępniający zasób w trybie art. 22 ust. 2a, że nie podlegamy wykluczeniu na podstawie </w:t>
      </w:r>
      <w:r w:rsidRPr="003D4411">
        <w:rPr>
          <w:rFonts w:ascii="Arial" w:hAnsi="Arial" w:cs="Arial"/>
          <w:color w:val="000000"/>
          <w:sz w:val="20"/>
          <w:szCs w:val="20"/>
          <w:lang w:val="pl-PL" w:eastAsia="pl-PL"/>
        </w:rPr>
        <w:t>art. 24 ust. 1 pkt. 13 – 23 oraz ust. 5 (w zakresie określonym w pkt. 7 SIWZ) ustawy Prawo zamówień publicznych.</w:t>
      </w:r>
    </w:p>
    <w:p w14:paraId="754DA247" w14:textId="77777777" w:rsidR="00D934C1" w:rsidRPr="003D4411" w:rsidRDefault="00D934C1" w:rsidP="00D934C1">
      <w:pPr>
        <w:pStyle w:val="Bezodstpw"/>
        <w:jc w:val="center"/>
        <w:rPr>
          <w:rFonts w:ascii="Arial" w:hAnsi="Arial" w:cs="Arial"/>
          <w:sz w:val="20"/>
          <w:szCs w:val="20"/>
          <w:lang w:val="pl-PL"/>
        </w:rPr>
      </w:pPr>
    </w:p>
    <w:p w14:paraId="3E57760E" w14:textId="77777777" w:rsidR="00D934C1" w:rsidRPr="003D4411" w:rsidRDefault="00D934C1" w:rsidP="00D934C1">
      <w:pPr>
        <w:pStyle w:val="Bezodstpw"/>
        <w:jc w:val="both"/>
        <w:rPr>
          <w:rFonts w:ascii="Arial" w:hAnsi="Arial" w:cs="Arial"/>
          <w:sz w:val="20"/>
          <w:szCs w:val="20"/>
          <w:lang w:val="pl-PL"/>
        </w:rPr>
      </w:pPr>
    </w:p>
    <w:p w14:paraId="3C58BF18" w14:textId="77777777" w:rsidR="00D934C1" w:rsidRPr="003D4411" w:rsidRDefault="00D934C1" w:rsidP="00D934C1">
      <w:pPr>
        <w:pStyle w:val="Bezodstpw"/>
        <w:ind w:left="708"/>
        <w:jc w:val="both"/>
        <w:rPr>
          <w:rFonts w:ascii="Arial" w:hAnsi="Arial" w:cs="Arial"/>
          <w:sz w:val="20"/>
          <w:szCs w:val="20"/>
          <w:lang w:val="pl-PL"/>
        </w:rPr>
      </w:pPr>
      <w:r w:rsidRPr="003D4411">
        <w:rPr>
          <w:rFonts w:ascii="Arial" w:hAnsi="Arial" w:cs="Arial"/>
          <w:sz w:val="20"/>
          <w:szCs w:val="20"/>
          <w:lang w:val="pl-PL"/>
        </w:rPr>
        <w:t>…………………………………………</w:t>
      </w:r>
      <w:r w:rsidRPr="003D4411">
        <w:rPr>
          <w:rFonts w:ascii="Arial" w:hAnsi="Arial" w:cs="Arial"/>
          <w:sz w:val="20"/>
          <w:szCs w:val="20"/>
          <w:lang w:val="pl-PL"/>
        </w:rPr>
        <w:tab/>
      </w:r>
      <w:r w:rsidRPr="003D4411">
        <w:rPr>
          <w:rFonts w:ascii="Arial" w:hAnsi="Arial" w:cs="Arial"/>
          <w:sz w:val="20"/>
          <w:szCs w:val="20"/>
          <w:lang w:val="pl-PL"/>
        </w:rPr>
        <w:tab/>
        <w:t>………………………………………………</w:t>
      </w:r>
    </w:p>
    <w:p w14:paraId="33A7C48D" w14:textId="77777777" w:rsidR="00D934C1" w:rsidRPr="003D4411" w:rsidRDefault="00D934C1" w:rsidP="00D934C1">
      <w:pPr>
        <w:pStyle w:val="Nagwek1"/>
        <w:numPr>
          <w:ilvl w:val="0"/>
          <w:numId w:val="0"/>
        </w:numPr>
        <w:spacing w:line="240" w:lineRule="auto"/>
        <w:jc w:val="center"/>
        <w:rPr>
          <w:b w:val="0"/>
          <w:sz w:val="20"/>
          <w:szCs w:val="20"/>
        </w:rPr>
      </w:pPr>
      <w:bookmarkStart w:id="56" w:name="_Toc486583574"/>
      <w:bookmarkStart w:id="57" w:name="_Toc498934885"/>
      <w:bookmarkStart w:id="58" w:name="_Toc520443202"/>
      <w:r w:rsidRPr="003D4411">
        <w:rPr>
          <w:b w:val="0"/>
          <w:sz w:val="20"/>
          <w:szCs w:val="20"/>
          <w:u w:val="none"/>
        </w:rPr>
        <w:t>/miejscowość i data/</w:t>
      </w:r>
      <w:r w:rsidRPr="003D4411">
        <w:rPr>
          <w:b w:val="0"/>
          <w:sz w:val="20"/>
          <w:szCs w:val="20"/>
          <w:u w:val="none"/>
        </w:rPr>
        <w:tab/>
      </w:r>
      <w:r w:rsidRPr="003D4411">
        <w:rPr>
          <w:b w:val="0"/>
          <w:sz w:val="20"/>
          <w:szCs w:val="20"/>
          <w:u w:val="none"/>
        </w:rPr>
        <w:tab/>
      </w:r>
      <w:r w:rsidRPr="003D4411">
        <w:rPr>
          <w:b w:val="0"/>
          <w:sz w:val="20"/>
          <w:szCs w:val="20"/>
          <w:u w:val="none"/>
        </w:rPr>
        <w:tab/>
      </w:r>
      <w:r w:rsidRPr="003D4411">
        <w:rPr>
          <w:b w:val="0"/>
          <w:sz w:val="20"/>
          <w:szCs w:val="20"/>
          <w:u w:val="none"/>
        </w:rPr>
        <w:tab/>
        <w:t>/pieczęć i podpis osoby uprawnionej/</w:t>
      </w:r>
      <w:bookmarkEnd w:id="56"/>
      <w:bookmarkEnd w:id="57"/>
      <w:bookmarkEnd w:id="58"/>
    </w:p>
    <w:p w14:paraId="462C1DFA" w14:textId="77777777" w:rsidR="00D934C1" w:rsidRPr="003D4411" w:rsidRDefault="00D934C1" w:rsidP="00D934C1">
      <w:pPr>
        <w:pStyle w:val="Nagwek1"/>
        <w:numPr>
          <w:ilvl w:val="0"/>
          <w:numId w:val="0"/>
        </w:numPr>
        <w:spacing w:line="240" w:lineRule="auto"/>
        <w:rPr>
          <w:sz w:val="20"/>
          <w:szCs w:val="20"/>
        </w:rPr>
      </w:pPr>
    </w:p>
    <w:p w14:paraId="3724D38F" w14:textId="7FA2F365" w:rsidR="00D4463E" w:rsidRPr="00E06120" w:rsidRDefault="00D32E51" w:rsidP="00E06120">
      <w:pPr>
        <w:suppressAutoHyphens w:val="0"/>
        <w:spacing w:after="0" w:line="240" w:lineRule="auto"/>
        <w:rPr>
          <w:rFonts w:ascii="Arial" w:hAnsi="Arial" w:cs="Arial"/>
          <w:b/>
          <w:bCs/>
          <w:spacing w:val="5"/>
          <w:kern w:val="1"/>
          <w:sz w:val="20"/>
          <w:szCs w:val="20"/>
          <w:u w:val="single"/>
          <w:lang w:val="pl-PL"/>
        </w:rPr>
      </w:pPr>
      <w:r w:rsidRPr="003D4411">
        <w:rPr>
          <w:sz w:val="20"/>
          <w:szCs w:val="20"/>
          <w:lang w:val="pl-PL"/>
        </w:rPr>
        <w:br w:type="page"/>
      </w:r>
      <w:bookmarkStart w:id="59" w:name="_Toc515894051"/>
      <w:bookmarkStart w:id="60" w:name="_Toc520443203"/>
    </w:p>
    <w:p w14:paraId="1AD4EF64" w14:textId="77777777" w:rsidR="00D4463E" w:rsidRPr="003D4411" w:rsidRDefault="00D4463E" w:rsidP="001D6848">
      <w:pPr>
        <w:pStyle w:val="Nagwek1"/>
        <w:numPr>
          <w:ilvl w:val="0"/>
          <w:numId w:val="0"/>
        </w:numPr>
        <w:spacing w:line="240" w:lineRule="auto"/>
        <w:jc w:val="both"/>
        <w:rPr>
          <w:sz w:val="20"/>
          <w:szCs w:val="20"/>
        </w:rPr>
      </w:pPr>
    </w:p>
    <w:p w14:paraId="75F08C04" w14:textId="77777777" w:rsidR="001D6848" w:rsidRPr="003D4411" w:rsidRDefault="001D6848" w:rsidP="001D6848">
      <w:pPr>
        <w:pStyle w:val="Nagwek1"/>
        <w:numPr>
          <w:ilvl w:val="0"/>
          <w:numId w:val="0"/>
        </w:numPr>
        <w:spacing w:line="240" w:lineRule="auto"/>
        <w:jc w:val="both"/>
        <w:rPr>
          <w:sz w:val="20"/>
          <w:szCs w:val="20"/>
        </w:rPr>
      </w:pPr>
      <w:r w:rsidRPr="003D4411">
        <w:rPr>
          <w:sz w:val="20"/>
          <w:szCs w:val="20"/>
        </w:rPr>
        <w:t>Załącznik nr 4 do SIWZ – Oświadczenie Wykonawcy w zakresie wypełnienia obowiązków informacyjnych przewidzianych w art. 13 lub art. 14 RODO</w:t>
      </w:r>
      <w:bookmarkEnd w:id="59"/>
      <w:bookmarkEnd w:id="60"/>
    </w:p>
    <w:p w14:paraId="28387A9A" w14:textId="77777777" w:rsidR="001D6848" w:rsidRPr="003D4411" w:rsidRDefault="001D6848" w:rsidP="001D6848">
      <w:pPr>
        <w:pStyle w:val="BodyTextIndent1"/>
        <w:tabs>
          <w:tab w:val="left" w:pos="720"/>
        </w:tabs>
        <w:spacing w:line="240" w:lineRule="auto"/>
        <w:jc w:val="both"/>
        <w:rPr>
          <w:rFonts w:ascii="Arial" w:hAnsi="Arial" w:cs="Arial"/>
          <w:b/>
          <w:i/>
          <w:iCs/>
          <w:sz w:val="20"/>
          <w:szCs w:val="20"/>
          <w:u w:val="single"/>
        </w:rPr>
      </w:pPr>
    </w:p>
    <w:p w14:paraId="19C4373F" w14:textId="77777777" w:rsidR="001D6848" w:rsidRPr="003D4411" w:rsidRDefault="001D6848" w:rsidP="001D6848">
      <w:pPr>
        <w:pStyle w:val="BodyTextIndent1"/>
        <w:tabs>
          <w:tab w:val="left" w:pos="720"/>
        </w:tabs>
        <w:spacing w:line="240" w:lineRule="auto"/>
        <w:jc w:val="both"/>
        <w:rPr>
          <w:rFonts w:ascii="Arial" w:hAnsi="Arial" w:cs="Arial"/>
          <w:b/>
          <w:sz w:val="20"/>
          <w:szCs w:val="20"/>
        </w:rPr>
      </w:pPr>
    </w:p>
    <w:p w14:paraId="6593A2A8" w14:textId="77777777" w:rsidR="002E73A1" w:rsidRDefault="00ED7787" w:rsidP="002E73A1">
      <w:pPr>
        <w:spacing w:after="0" w:line="240" w:lineRule="auto"/>
        <w:jc w:val="both"/>
        <w:rPr>
          <w:rFonts w:ascii="Arial" w:hAnsi="Arial" w:cs="Arial"/>
          <w:b/>
          <w:sz w:val="20"/>
          <w:szCs w:val="20"/>
          <w:lang w:val="pl-PL"/>
        </w:rPr>
      </w:pPr>
      <w:r w:rsidRPr="003D4411">
        <w:rPr>
          <w:rFonts w:ascii="Arial" w:hAnsi="Arial" w:cs="Arial"/>
          <w:b/>
          <w:lang w:val="pl-PL"/>
        </w:rPr>
        <w:t>Dotyczy zamówienia:</w:t>
      </w:r>
      <w:r w:rsidRPr="003D4411">
        <w:rPr>
          <w:rFonts w:ascii="Arial" w:hAnsi="Arial" w:cs="Arial"/>
          <w:lang w:val="pl-PL"/>
        </w:rPr>
        <w:t xml:space="preserve"> </w:t>
      </w:r>
      <w:r w:rsidR="002E73A1" w:rsidRPr="003D4411">
        <w:rPr>
          <w:rFonts w:ascii="Arial" w:hAnsi="Arial" w:cs="Arial"/>
          <w:b/>
          <w:bCs/>
          <w:color w:val="000000"/>
          <w:sz w:val="20"/>
          <w:szCs w:val="20"/>
          <w:lang w:val="pl-PL" w:eastAsia="pl-PL"/>
        </w:rPr>
        <w:t>RZP.271.</w:t>
      </w:r>
      <w:r w:rsidR="002E73A1">
        <w:rPr>
          <w:rFonts w:ascii="Arial" w:hAnsi="Arial" w:cs="Arial"/>
          <w:b/>
          <w:bCs/>
          <w:color w:val="000000"/>
          <w:sz w:val="20"/>
          <w:szCs w:val="20"/>
          <w:lang w:val="pl-PL" w:eastAsia="pl-PL"/>
        </w:rPr>
        <w:t>22</w:t>
      </w:r>
      <w:r w:rsidR="002E73A1" w:rsidRPr="003D4411">
        <w:rPr>
          <w:rFonts w:ascii="Arial" w:hAnsi="Arial" w:cs="Arial"/>
          <w:b/>
          <w:bCs/>
          <w:color w:val="000000"/>
          <w:sz w:val="20"/>
          <w:szCs w:val="20"/>
          <w:lang w:val="pl-PL" w:eastAsia="pl-PL"/>
        </w:rPr>
        <w:t xml:space="preserve">.2019 pn. </w:t>
      </w:r>
      <w:r w:rsidR="002E73A1">
        <w:rPr>
          <w:rFonts w:ascii="Arial" w:hAnsi="Arial" w:cs="Arial"/>
          <w:b/>
          <w:bCs/>
          <w:color w:val="000000"/>
          <w:sz w:val="20"/>
          <w:szCs w:val="20"/>
          <w:lang w:val="pl-PL" w:eastAsia="pl-PL"/>
        </w:rPr>
        <w:t>„</w:t>
      </w:r>
      <w:r w:rsidR="002E73A1">
        <w:rPr>
          <w:rFonts w:ascii="Arial" w:hAnsi="Arial" w:cs="Arial"/>
          <w:b/>
          <w:bCs/>
          <w:sz w:val="20"/>
          <w:szCs w:val="20"/>
          <w:lang w:val="pl-PL"/>
        </w:rPr>
        <w:t>Wykonanie projektów ścieżek rowerowych w Gminie Stare Babice</w:t>
      </w:r>
      <w:r w:rsidR="002E73A1" w:rsidRPr="003D4411">
        <w:rPr>
          <w:rFonts w:ascii="Arial" w:hAnsi="Arial" w:cs="Arial"/>
          <w:b/>
          <w:bCs/>
          <w:sz w:val="20"/>
          <w:szCs w:val="20"/>
          <w:lang w:val="pl-PL"/>
        </w:rPr>
        <w:t>”</w:t>
      </w:r>
    </w:p>
    <w:p w14:paraId="45847A55" w14:textId="6C5720D6" w:rsidR="00A92675" w:rsidRDefault="00A92675" w:rsidP="00A92675">
      <w:pPr>
        <w:pStyle w:val="Tekstprzypisudolnego"/>
        <w:jc w:val="both"/>
        <w:rPr>
          <w:rFonts w:ascii="Arial" w:hAnsi="Arial" w:cs="Arial"/>
          <w:b/>
          <w:lang w:val="pl-PL"/>
        </w:rPr>
      </w:pPr>
    </w:p>
    <w:p w14:paraId="5C9DDF27" w14:textId="64DB20C1" w:rsidR="001D6848" w:rsidRPr="003D4411" w:rsidRDefault="001D6848" w:rsidP="00A92675">
      <w:pPr>
        <w:pStyle w:val="Tekstprzypisudolnego"/>
        <w:jc w:val="both"/>
        <w:rPr>
          <w:rFonts w:ascii="Arial" w:hAnsi="Arial" w:cs="Arial"/>
          <w:b/>
          <w:lang w:val="pl-PL"/>
        </w:rPr>
      </w:pPr>
      <w:r w:rsidRPr="003D4411">
        <w:rPr>
          <w:rFonts w:ascii="Arial" w:hAnsi="Arial" w:cs="Arial"/>
          <w:b/>
          <w:lang w:val="pl-PL"/>
        </w:rPr>
        <w:t>Zamawiający:</w:t>
      </w:r>
    </w:p>
    <w:p w14:paraId="2F86CB69" w14:textId="77777777" w:rsidR="001D6848" w:rsidRPr="003D4411" w:rsidRDefault="001D6848" w:rsidP="001D6848">
      <w:pPr>
        <w:pStyle w:val="Bezodstpw"/>
        <w:jc w:val="both"/>
        <w:rPr>
          <w:rFonts w:ascii="Arial" w:hAnsi="Arial" w:cs="Arial"/>
          <w:sz w:val="20"/>
          <w:szCs w:val="20"/>
          <w:lang w:val="pl-PL"/>
        </w:rPr>
      </w:pPr>
      <w:r w:rsidRPr="003D4411">
        <w:rPr>
          <w:rFonts w:ascii="Arial" w:hAnsi="Arial" w:cs="Arial"/>
          <w:sz w:val="20"/>
          <w:szCs w:val="20"/>
          <w:lang w:val="pl-PL"/>
        </w:rPr>
        <w:t>Gmina Stare Babice</w:t>
      </w:r>
    </w:p>
    <w:p w14:paraId="613658BA" w14:textId="77777777" w:rsidR="001D6848" w:rsidRPr="003D4411" w:rsidRDefault="001D6848" w:rsidP="001D6848">
      <w:pPr>
        <w:pStyle w:val="Bezodstpw"/>
        <w:jc w:val="both"/>
        <w:rPr>
          <w:rFonts w:ascii="Arial" w:hAnsi="Arial" w:cs="Arial"/>
          <w:sz w:val="20"/>
          <w:szCs w:val="20"/>
          <w:lang w:val="pl-PL"/>
        </w:rPr>
      </w:pPr>
      <w:r w:rsidRPr="003D4411">
        <w:rPr>
          <w:rFonts w:ascii="Arial" w:hAnsi="Arial" w:cs="Arial"/>
          <w:sz w:val="20"/>
          <w:szCs w:val="20"/>
          <w:lang w:val="pl-PL"/>
        </w:rPr>
        <w:t>ul. Rynek 32</w:t>
      </w:r>
    </w:p>
    <w:p w14:paraId="7CF6D2C0" w14:textId="77777777" w:rsidR="001D6848" w:rsidRPr="003D4411" w:rsidRDefault="001D6848" w:rsidP="001D6848">
      <w:pPr>
        <w:pStyle w:val="Bezodstpw"/>
        <w:jc w:val="both"/>
        <w:rPr>
          <w:rFonts w:ascii="Arial" w:hAnsi="Arial" w:cs="Arial"/>
          <w:sz w:val="20"/>
          <w:szCs w:val="20"/>
          <w:lang w:val="pl-PL"/>
        </w:rPr>
      </w:pPr>
      <w:r w:rsidRPr="003D4411">
        <w:rPr>
          <w:rFonts w:ascii="Arial" w:hAnsi="Arial" w:cs="Arial"/>
          <w:sz w:val="20"/>
          <w:szCs w:val="20"/>
          <w:lang w:val="pl-PL"/>
        </w:rPr>
        <w:t xml:space="preserve">05-082 Stare Babice </w:t>
      </w:r>
    </w:p>
    <w:p w14:paraId="24000145" w14:textId="77777777" w:rsidR="001D6848" w:rsidRPr="003D4411" w:rsidRDefault="001D6848" w:rsidP="001D6848">
      <w:pPr>
        <w:spacing w:after="0" w:line="240" w:lineRule="auto"/>
        <w:jc w:val="both"/>
        <w:rPr>
          <w:rFonts w:ascii="Arial" w:hAnsi="Arial" w:cs="Arial"/>
          <w:sz w:val="20"/>
          <w:szCs w:val="20"/>
          <w:lang w:val="pl-PL"/>
        </w:rPr>
      </w:pPr>
    </w:p>
    <w:p w14:paraId="2F3D6EBD" w14:textId="77777777" w:rsidR="001D6848" w:rsidRPr="003D4411" w:rsidRDefault="001D6848" w:rsidP="001D6848">
      <w:pPr>
        <w:spacing w:after="0" w:line="240" w:lineRule="auto"/>
        <w:jc w:val="both"/>
        <w:rPr>
          <w:rFonts w:ascii="Arial" w:hAnsi="Arial" w:cs="Arial"/>
          <w:b/>
          <w:sz w:val="20"/>
          <w:szCs w:val="20"/>
          <w:lang w:val="pl-PL"/>
        </w:rPr>
      </w:pPr>
    </w:p>
    <w:p w14:paraId="62CE04C0" w14:textId="77777777" w:rsidR="001D6848" w:rsidRPr="003D4411" w:rsidRDefault="001D6848" w:rsidP="001D6848">
      <w:pPr>
        <w:spacing w:after="0" w:line="240" w:lineRule="auto"/>
        <w:jc w:val="both"/>
        <w:rPr>
          <w:rFonts w:ascii="Arial" w:hAnsi="Arial" w:cs="Arial"/>
          <w:b/>
          <w:sz w:val="20"/>
          <w:szCs w:val="20"/>
          <w:lang w:val="pl-PL"/>
        </w:rPr>
      </w:pPr>
    </w:p>
    <w:p w14:paraId="14992D84" w14:textId="77777777" w:rsidR="001D6848" w:rsidRPr="003D4411" w:rsidRDefault="001D6848" w:rsidP="001D6848">
      <w:pPr>
        <w:spacing w:after="0" w:line="240" w:lineRule="auto"/>
        <w:jc w:val="both"/>
        <w:rPr>
          <w:rFonts w:ascii="Arial" w:hAnsi="Arial" w:cs="Arial"/>
          <w:b/>
          <w:sz w:val="20"/>
          <w:szCs w:val="20"/>
          <w:lang w:val="pl-PL"/>
        </w:rPr>
      </w:pPr>
      <w:r w:rsidRPr="003D4411">
        <w:rPr>
          <w:rFonts w:ascii="Arial" w:hAnsi="Arial" w:cs="Arial"/>
          <w:b/>
          <w:sz w:val="20"/>
          <w:szCs w:val="20"/>
          <w:lang w:val="pl-PL"/>
        </w:rPr>
        <w:t xml:space="preserve">Wykonawca </w:t>
      </w:r>
      <w:r w:rsidRPr="003D4411">
        <w:rPr>
          <w:rFonts w:ascii="Arial" w:hAnsi="Arial" w:cs="Arial"/>
          <w:sz w:val="20"/>
          <w:szCs w:val="20"/>
          <w:lang w:val="pl-PL"/>
        </w:rPr>
        <w:t>(nazwa i adres)</w:t>
      </w:r>
      <w:r w:rsidRPr="003D4411">
        <w:rPr>
          <w:rFonts w:ascii="Arial" w:hAnsi="Arial" w:cs="Arial"/>
          <w:b/>
          <w:sz w:val="20"/>
          <w:szCs w:val="20"/>
          <w:lang w:val="pl-PL"/>
        </w:rPr>
        <w:t>:</w:t>
      </w:r>
    </w:p>
    <w:p w14:paraId="5373ECC8" w14:textId="77777777" w:rsidR="001D6848" w:rsidRPr="003D4411" w:rsidRDefault="001D6848" w:rsidP="001D6848">
      <w:pPr>
        <w:spacing w:after="0" w:line="240" w:lineRule="auto"/>
        <w:jc w:val="both"/>
        <w:rPr>
          <w:rFonts w:ascii="Arial" w:hAnsi="Arial" w:cs="Arial"/>
          <w:sz w:val="20"/>
          <w:szCs w:val="20"/>
          <w:lang w:val="pl-PL"/>
        </w:rPr>
      </w:pPr>
    </w:p>
    <w:p w14:paraId="214F879B" w14:textId="77777777" w:rsidR="001D6848" w:rsidRPr="003D4411" w:rsidRDefault="001D6848" w:rsidP="001D6848">
      <w:pPr>
        <w:spacing w:after="0" w:line="240" w:lineRule="auto"/>
        <w:jc w:val="both"/>
        <w:rPr>
          <w:rFonts w:ascii="Arial" w:hAnsi="Arial" w:cs="Arial"/>
          <w:sz w:val="20"/>
          <w:szCs w:val="20"/>
          <w:lang w:val="pl-PL"/>
        </w:rPr>
      </w:pPr>
    </w:p>
    <w:p w14:paraId="0311FBB6" w14:textId="77777777" w:rsidR="001D6848" w:rsidRPr="003D4411" w:rsidRDefault="001D6848" w:rsidP="001D6848">
      <w:pPr>
        <w:pStyle w:val="Tekstprzypisudolnego"/>
        <w:jc w:val="both"/>
        <w:rPr>
          <w:rFonts w:ascii="Arial" w:hAnsi="Arial" w:cs="Arial"/>
          <w:iCs/>
          <w:lang w:val="pl-PL"/>
        </w:rPr>
      </w:pPr>
      <w:r w:rsidRPr="003D4411">
        <w:rPr>
          <w:rFonts w:ascii="Arial" w:hAnsi="Arial" w:cs="Arial"/>
          <w:lang w:val="pl-PL"/>
        </w:rPr>
        <w:t>…………………………………………………………………………………………………………………..</w:t>
      </w:r>
    </w:p>
    <w:p w14:paraId="63F223A5" w14:textId="77777777" w:rsidR="001D6848" w:rsidRPr="003D4411" w:rsidRDefault="001D6848" w:rsidP="001D6848">
      <w:pPr>
        <w:pStyle w:val="Tekstprzypisudolnego"/>
        <w:jc w:val="both"/>
        <w:rPr>
          <w:rFonts w:ascii="Arial" w:hAnsi="Arial" w:cs="Arial"/>
          <w:i/>
          <w:u w:val="single"/>
          <w:lang w:val="pl-PL"/>
        </w:rPr>
      </w:pPr>
    </w:p>
    <w:p w14:paraId="5B4E696D" w14:textId="77777777" w:rsidR="001D6848" w:rsidRPr="003D4411" w:rsidRDefault="001D6848" w:rsidP="001D6848">
      <w:pPr>
        <w:suppressAutoHyphens w:val="0"/>
        <w:spacing w:after="0" w:line="240" w:lineRule="auto"/>
        <w:jc w:val="both"/>
        <w:rPr>
          <w:rFonts w:ascii="Arial" w:hAnsi="Arial" w:cs="Arial"/>
          <w:sz w:val="20"/>
          <w:szCs w:val="20"/>
          <w:lang w:val="pl-PL"/>
        </w:rPr>
      </w:pPr>
      <w:r w:rsidRPr="003D4411">
        <w:rPr>
          <w:rFonts w:ascii="Arial" w:hAnsi="Arial" w:cs="Arial"/>
          <w:color w:val="000000"/>
          <w:sz w:val="20"/>
          <w:szCs w:val="20"/>
          <w:lang w:val="pl-PL"/>
        </w:rPr>
        <w:t>Oświadczam, że wypełniłem obowiązki informacyjne przewidziane w art. 13 lub art. 14 RODO</w:t>
      </w:r>
      <w:r w:rsidRPr="003D4411">
        <w:rPr>
          <w:rFonts w:ascii="Arial" w:hAnsi="Arial" w:cs="Arial"/>
          <w:color w:val="000000"/>
          <w:sz w:val="20"/>
          <w:szCs w:val="20"/>
          <w:vertAlign w:val="superscript"/>
          <w:lang w:val="pl-PL"/>
        </w:rPr>
        <w:t>1)</w:t>
      </w:r>
      <w:r w:rsidRPr="003D4411">
        <w:rPr>
          <w:rFonts w:ascii="Arial" w:hAnsi="Arial" w:cs="Arial"/>
          <w:color w:val="000000"/>
          <w:sz w:val="20"/>
          <w:szCs w:val="20"/>
          <w:lang w:val="pl-PL"/>
        </w:rPr>
        <w:t xml:space="preserve"> wobec osób fizycznych, </w:t>
      </w:r>
      <w:r w:rsidRPr="003D4411">
        <w:rPr>
          <w:rFonts w:ascii="Arial" w:hAnsi="Arial" w:cs="Arial"/>
          <w:sz w:val="20"/>
          <w:szCs w:val="20"/>
          <w:lang w:val="pl-PL"/>
        </w:rPr>
        <w:t>od których dane osobowe bezpośrednio lub pośrednio pozyskałem</w:t>
      </w:r>
      <w:r w:rsidRPr="003D4411">
        <w:rPr>
          <w:rFonts w:ascii="Arial" w:hAnsi="Arial" w:cs="Arial"/>
          <w:color w:val="000000"/>
          <w:sz w:val="20"/>
          <w:szCs w:val="20"/>
          <w:lang w:val="pl-PL"/>
        </w:rPr>
        <w:t xml:space="preserve"> w celu ubiegania się o udzielenie zamówienia publicznego w niniejszym postępowaniu</w:t>
      </w:r>
      <w:r w:rsidRPr="003D4411">
        <w:rPr>
          <w:rFonts w:ascii="Arial" w:hAnsi="Arial" w:cs="Arial"/>
          <w:sz w:val="20"/>
          <w:szCs w:val="20"/>
          <w:lang w:val="pl-PL"/>
        </w:rPr>
        <w:t>*</w:t>
      </w:r>
    </w:p>
    <w:p w14:paraId="6A2F6E6F" w14:textId="77777777" w:rsidR="001D6848" w:rsidRPr="003D4411" w:rsidRDefault="001D6848" w:rsidP="001D6848">
      <w:pPr>
        <w:suppressAutoHyphens w:val="0"/>
        <w:spacing w:after="0" w:line="240" w:lineRule="auto"/>
        <w:jc w:val="both"/>
        <w:rPr>
          <w:rFonts w:ascii="Arial" w:hAnsi="Arial" w:cs="Arial"/>
          <w:b/>
          <w:sz w:val="20"/>
          <w:szCs w:val="20"/>
          <w:lang w:val="pl-PL" w:eastAsia="pl-PL"/>
        </w:rPr>
      </w:pPr>
    </w:p>
    <w:p w14:paraId="38AC917C" w14:textId="77777777" w:rsidR="001D6848" w:rsidRPr="003D4411" w:rsidRDefault="001D6848" w:rsidP="001D6848">
      <w:pPr>
        <w:suppressAutoHyphens w:val="0"/>
        <w:spacing w:after="0" w:line="240" w:lineRule="auto"/>
        <w:jc w:val="both"/>
        <w:rPr>
          <w:rFonts w:ascii="Arial" w:hAnsi="Arial" w:cs="Arial"/>
          <w:b/>
          <w:sz w:val="20"/>
          <w:szCs w:val="20"/>
          <w:lang w:val="pl-PL" w:eastAsia="pl-PL"/>
        </w:rPr>
      </w:pPr>
    </w:p>
    <w:p w14:paraId="4F5610DF" w14:textId="77777777" w:rsidR="001D6848" w:rsidRPr="003D4411" w:rsidRDefault="001D6848" w:rsidP="001D6848">
      <w:pPr>
        <w:suppressAutoHyphens w:val="0"/>
        <w:spacing w:after="0" w:line="240" w:lineRule="auto"/>
        <w:jc w:val="both"/>
        <w:rPr>
          <w:rFonts w:ascii="Arial" w:hAnsi="Arial" w:cs="Arial"/>
          <w:b/>
          <w:sz w:val="20"/>
          <w:szCs w:val="20"/>
          <w:lang w:val="pl-PL" w:eastAsia="pl-PL"/>
        </w:rPr>
      </w:pPr>
    </w:p>
    <w:p w14:paraId="33D21826" w14:textId="77777777" w:rsidR="001D6848" w:rsidRPr="003D4411" w:rsidRDefault="001D6848" w:rsidP="001D6848">
      <w:pPr>
        <w:suppressAutoHyphens w:val="0"/>
        <w:spacing w:after="0" w:line="240" w:lineRule="auto"/>
        <w:jc w:val="both"/>
        <w:rPr>
          <w:rFonts w:ascii="Arial" w:hAnsi="Arial" w:cs="Arial"/>
          <w:b/>
          <w:sz w:val="20"/>
          <w:szCs w:val="20"/>
          <w:lang w:val="pl-PL" w:eastAsia="pl-PL"/>
        </w:rPr>
      </w:pPr>
    </w:p>
    <w:p w14:paraId="1DF53B2E" w14:textId="77777777" w:rsidR="001D6848" w:rsidRPr="003D4411" w:rsidRDefault="001D6848" w:rsidP="001D6848">
      <w:pPr>
        <w:suppressAutoHyphens w:val="0"/>
        <w:spacing w:after="0" w:line="240" w:lineRule="auto"/>
        <w:jc w:val="both"/>
        <w:rPr>
          <w:rFonts w:ascii="Arial" w:hAnsi="Arial" w:cs="Arial"/>
          <w:b/>
          <w:sz w:val="20"/>
          <w:szCs w:val="20"/>
          <w:lang w:val="pl-PL" w:eastAsia="pl-PL"/>
        </w:rPr>
      </w:pPr>
    </w:p>
    <w:p w14:paraId="63EC113A" w14:textId="77777777" w:rsidR="001D6848" w:rsidRPr="003D4411" w:rsidRDefault="001D6848" w:rsidP="001D6848">
      <w:pPr>
        <w:pStyle w:val="Bezodstpw"/>
        <w:jc w:val="both"/>
        <w:rPr>
          <w:rFonts w:ascii="Arial" w:hAnsi="Arial" w:cs="Arial"/>
          <w:sz w:val="20"/>
          <w:szCs w:val="20"/>
          <w:lang w:val="pl-PL"/>
        </w:rPr>
      </w:pPr>
      <w:r w:rsidRPr="003D4411">
        <w:rPr>
          <w:rFonts w:ascii="Arial" w:hAnsi="Arial" w:cs="Arial"/>
          <w:sz w:val="20"/>
          <w:szCs w:val="20"/>
          <w:lang w:val="pl-PL"/>
        </w:rPr>
        <w:t>……………………………………</w:t>
      </w:r>
      <w:r w:rsidRPr="003D4411">
        <w:rPr>
          <w:rFonts w:ascii="Arial" w:hAnsi="Arial" w:cs="Arial"/>
          <w:sz w:val="20"/>
          <w:szCs w:val="20"/>
          <w:lang w:val="pl-PL"/>
        </w:rPr>
        <w:tab/>
      </w:r>
      <w:r w:rsidRPr="003D4411">
        <w:rPr>
          <w:rFonts w:ascii="Arial" w:hAnsi="Arial" w:cs="Arial"/>
          <w:sz w:val="20"/>
          <w:szCs w:val="20"/>
          <w:lang w:val="pl-PL"/>
        </w:rPr>
        <w:tab/>
        <w:t>………………………………………………………………</w:t>
      </w:r>
    </w:p>
    <w:p w14:paraId="725DBCC7" w14:textId="77777777" w:rsidR="001D6848" w:rsidRPr="003D4411" w:rsidRDefault="001D6848" w:rsidP="001D6848">
      <w:pPr>
        <w:suppressAutoHyphens w:val="0"/>
        <w:spacing w:after="0" w:line="240" w:lineRule="auto"/>
        <w:jc w:val="both"/>
        <w:rPr>
          <w:rFonts w:ascii="Arial" w:hAnsi="Arial" w:cs="Arial"/>
          <w:kern w:val="20"/>
          <w:sz w:val="20"/>
          <w:szCs w:val="20"/>
          <w:lang w:val="pl-PL"/>
        </w:rPr>
      </w:pPr>
      <w:r w:rsidRPr="003D4411">
        <w:rPr>
          <w:rFonts w:ascii="Arial" w:hAnsi="Arial" w:cs="Arial"/>
          <w:kern w:val="20"/>
          <w:sz w:val="20"/>
          <w:szCs w:val="20"/>
          <w:lang w:val="pl-PL"/>
        </w:rPr>
        <w:t>/miejscowość i data/</w:t>
      </w:r>
      <w:r w:rsidRPr="003D4411">
        <w:rPr>
          <w:rFonts w:ascii="Arial" w:hAnsi="Arial" w:cs="Arial"/>
          <w:kern w:val="20"/>
          <w:sz w:val="20"/>
          <w:szCs w:val="20"/>
          <w:lang w:val="pl-PL"/>
        </w:rPr>
        <w:tab/>
      </w:r>
      <w:r w:rsidRPr="003D4411">
        <w:rPr>
          <w:rFonts w:ascii="Arial" w:hAnsi="Arial" w:cs="Arial"/>
          <w:kern w:val="20"/>
          <w:sz w:val="20"/>
          <w:szCs w:val="20"/>
          <w:lang w:val="pl-PL"/>
        </w:rPr>
        <w:tab/>
      </w:r>
      <w:r w:rsidRPr="003D4411">
        <w:rPr>
          <w:rFonts w:ascii="Arial" w:hAnsi="Arial" w:cs="Arial"/>
          <w:kern w:val="20"/>
          <w:sz w:val="20"/>
          <w:szCs w:val="20"/>
          <w:lang w:val="pl-PL"/>
        </w:rPr>
        <w:tab/>
        <w:t>/pieczęć i podpis osoby uprawnionej/</w:t>
      </w:r>
    </w:p>
    <w:p w14:paraId="11200EEA" w14:textId="77777777" w:rsidR="001D6848" w:rsidRPr="003D4411" w:rsidRDefault="001D6848" w:rsidP="001D6848">
      <w:pPr>
        <w:suppressAutoHyphens w:val="0"/>
        <w:spacing w:after="0" w:line="240" w:lineRule="auto"/>
        <w:jc w:val="both"/>
        <w:rPr>
          <w:b/>
          <w:bCs/>
          <w:kern w:val="20"/>
          <w:sz w:val="20"/>
          <w:szCs w:val="20"/>
          <w:lang w:val="pl-PL"/>
        </w:rPr>
      </w:pPr>
    </w:p>
    <w:p w14:paraId="15E8DAC9" w14:textId="77777777" w:rsidR="001D6848" w:rsidRPr="003D4411" w:rsidRDefault="001D6848" w:rsidP="001D6848">
      <w:pPr>
        <w:suppressAutoHyphens w:val="0"/>
        <w:spacing w:after="0" w:line="240" w:lineRule="auto"/>
        <w:jc w:val="both"/>
        <w:rPr>
          <w:b/>
          <w:bCs/>
          <w:kern w:val="20"/>
          <w:sz w:val="20"/>
          <w:szCs w:val="20"/>
          <w:lang w:val="pl-PL"/>
        </w:rPr>
      </w:pPr>
    </w:p>
    <w:p w14:paraId="211E1834" w14:textId="77777777" w:rsidR="001D6848" w:rsidRPr="003D4411" w:rsidRDefault="001D6848" w:rsidP="001D6848">
      <w:pPr>
        <w:tabs>
          <w:tab w:val="left" w:pos="973"/>
        </w:tabs>
        <w:suppressAutoHyphens w:val="0"/>
        <w:spacing w:after="0" w:line="240" w:lineRule="auto"/>
        <w:jc w:val="both"/>
        <w:rPr>
          <w:rFonts w:ascii="Arial" w:hAnsi="Arial" w:cs="Arial"/>
          <w:sz w:val="20"/>
          <w:szCs w:val="20"/>
          <w:lang w:val="pl-PL"/>
        </w:rPr>
      </w:pPr>
      <w:r w:rsidRPr="003D4411">
        <w:rPr>
          <w:rFonts w:ascii="Arial" w:hAnsi="Arial" w:cs="Arial"/>
          <w:color w:val="000000"/>
          <w:sz w:val="20"/>
          <w:szCs w:val="20"/>
          <w:u w:val="single"/>
          <w:lang w:val="pl-PL"/>
        </w:rPr>
        <w:t xml:space="preserve">* W przypadku, gdy wykonawca </w:t>
      </w:r>
      <w:r w:rsidRPr="003D4411">
        <w:rPr>
          <w:rFonts w:ascii="Arial" w:hAnsi="Arial" w:cs="Arial"/>
          <w:sz w:val="20"/>
          <w:szCs w:val="20"/>
          <w:u w:val="single"/>
          <w:lang w:val="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A934BCC" w14:textId="77777777" w:rsidR="001D6848" w:rsidRPr="003D4411" w:rsidRDefault="001D6848" w:rsidP="00322BC1">
      <w:pPr>
        <w:suppressAutoHyphens w:val="0"/>
        <w:spacing w:after="0" w:line="240" w:lineRule="auto"/>
        <w:rPr>
          <w:rFonts w:ascii="Arial" w:hAnsi="Arial" w:cs="Arial"/>
          <w:lang w:val="pl-PL"/>
        </w:rPr>
      </w:pPr>
      <w:r w:rsidRPr="003D4411">
        <w:rPr>
          <w:rFonts w:ascii="Arial" w:hAnsi="Arial" w:cs="Arial"/>
          <w:lang w:val="pl-PL"/>
        </w:rPr>
        <w:br w:type="page"/>
      </w:r>
    </w:p>
    <w:p w14:paraId="1FCFA0D6" w14:textId="77777777" w:rsidR="00D9625C" w:rsidRPr="003D4411" w:rsidRDefault="0069743A" w:rsidP="0069743A">
      <w:pPr>
        <w:pStyle w:val="Nagwek1"/>
        <w:numPr>
          <w:ilvl w:val="0"/>
          <w:numId w:val="0"/>
        </w:numPr>
        <w:spacing w:line="240" w:lineRule="auto"/>
        <w:jc w:val="right"/>
        <w:rPr>
          <w:sz w:val="20"/>
          <w:szCs w:val="20"/>
        </w:rPr>
      </w:pPr>
      <w:bookmarkStart w:id="61" w:name="_Toc520443204"/>
      <w:r w:rsidRPr="003D4411">
        <w:rPr>
          <w:sz w:val="20"/>
          <w:szCs w:val="20"/>
        </w:rPr>
        <w:lastRenderedPageBreak/>
        <w:t xml:space="preserve">Załącznik nr </w:t>
      </w:r>
      <w:r w:rsidR="00322BC1" w:rsidRPr="003D4411">
        <w:rPr>
          <w:sz w:val="20"/>
          <w:szCs w:val="20"/>
        </w:rPr>
        <w:t>5</w:t>
      </w:r>
      <w:r w:rsidRPr="003D4411">
        <w:rPr>
          <w:sz w:val="20"/>
          <w:szCs w:val="20"/>
        </w:rPr>
        <w:t xml:space="preserve"> do SIWZ – Formularz – Dane ogólne</w:t>
      </w:r>
      <w:bookmarkEnd w:id="53"/>
      <w:bookmarkEnd w:id="61"/>
    </w:p>
    <w:p w14:paraId="7B59EF68" w14:textId="77777777" w:rsidR="00D9625C" w:rsidRPr="003D4411" w:rsidRDefault="00D9625C" w:rsidP="00D9625C">
      <w:pPr>
        <w:tabs>
          <w:tab w:val="left" w:pos="1440"/>
          <w:tab w:val="left" w:pos="2160"/>
          <w:tab w:val="left" w:pos="9255"/>
        </w:tabs>
        <w:spacing w:line="240" w:lineRule="auto"/>
        <w:jc w:val="both"/>
        <w:rPr>
          <w:rFonts w:ascii="Arial" w:hAnsi="Arial" w:cs="Arial"/>
          <w:b/>
          <w:bCs/>
          <w:sz w:val="20"/>
          <w:szCs w:val="20"/>
          <w:lang w:val="pl-PL"/>
        </w:rPr>
      </w:pPr>
    </w:p>
    <w:p w14:paraId="3E9F6C0F" w14:textId="77777777" w:rsidR="002E73A1" w:rsidRDefault="00BC40A2" w:rsidP="002E73A1">
      <w:pPr>
        <w:spacing w:after="0" w:line="240" w:lineRule="auto"/>
        <w:jc w:val="both"/>
        <w:rPr>
          <w:rFonts w:ascii="Arial" w:hAnsi="Arial" w:cs="Arial"/>
          <w:b/>
          <w:sz w:val="20"/>
          <w:szCs w:val="20"/>
          <w:lang w:val="pl-PL"/>
        </w:rPr>
      </w:pPr>
      <w:r w:rsidRPr="00DE43E4">
        <w:rPr>
          <w:rFonts w:ascii="Arial" w:hAnsi="Arial" w:cs="Arial"/>
          <w:b/>
          <w:sz w:val="20"/>
          <w:szCs w:val="20"/>
          <w:lang w:val="pl-PL"/>
        </w:rPr>
        <w:t>Dotyczy zamówienia:</w:t>
      </w:r>
      <w:r w:rsidRPr="00DE43E4">
        <w:rPr>
          <w:rFonts w:ascii="Arial" w:hAnsi="Arial" w:cs="Arial"/>
          <w:sz w:val="20"/>
          <w:szCs w:val="20"/>
          <w:lang w:val="pl-PL"/>
        </w:rPr>
        <w:t xml:space="preserve"> </w:t>
      </w:r>
      <w:r w:rsidR="002E73A1" w:rsidRPr="003D4411">
        <w:rPr>
          <w:rFonts w:ascii="Arial" w:hAnsi="Arial" w:cs="Arial"/>
          <w:b/>
          <w:bCs/>
          <w:color w:val="000000"/>
          <w:sz w:val="20"/>
          <w:szCs w:val="20"/>
          <w:lang w:val="pl-PL" w:eastAsia="pl-PL"/>
        </w:rPr>
        <w:t>RZP.271.</w:t>
      </w:r>
      <w:r w:rsidR="002E73A1">
        <w:rPr>
          <w:rFonts w:ascii="Arial" w:hAnsi="Arial" w:cs="Arial"/>
          <w:b/>
          <w:bCs/>
          <w:color w:val="000000"/>
          <w:sz w:val="20"/>
          <w:szCs w:val="20"/>
          <w:lang w:val="pl-PL" w:eastAsia="pl-PL"/>
        </w:rPr>
        <w:t>22</w:t>
      </w:r>
      <w:r w:rsidR="002E73A1" w:rsidRPr="003D4411">
        <w:rPr>
          <w:rFonts w:ascii="Arial" w:hAnsi="Arial" w:cs="Arial"/>
          <w:b/>
          <w:bCs/>
          <w:color w:val="000000"/>
          <w:sz w:val="20"/>
          <w:szCs w:val="20"/>
          <w:lang w:val="pl-PL" w:eastAsia="pl-PL"/>
        </w:rPr>
        <w:t xml:space="preserve">.2019 pn. </w:t>
      </w:r>
      <w:r w:rsidR="002E73A1">
        <w:rPr>
          <w:rFonts w:ascii="Arial" w:hAnsi="Arial" w:cs="Arial"/>
          <w:b/>
          <w:bCs/>
          <w:color w:val="000000"/>
          <w:sz w:val="20"/>
          <w:szCs w:val="20"/>
          <w:lang w:val="pl-PL" w:eastAsia="pl-PL"/>
        </w:rPr>
        <w:t>„</w:t>
      </w:r>
      <w:r w:rsidR="002E73A1">
        <w:rPr>
          <w:rFonts w:ascii="Arial" w:hAnsi="Arial" w:cs="Arial"/>
          <w:b/>
          <w:bCs/>
          <w:sz w:val="20"/>
          <w:szCs w:val="20"/>
          <w:lang w:val="pl-PL"/>
        </w:rPr>
        <w:t>Wykonanie projektów ścieżek rowerowych w Gminie Stare Babice</w:t>
      </w:r>
      <w:r w:rsidR="002E73A1" w:rsidRPr="003D4411">
        <w:rPr>
          <w:rFonts w:ascii="Arial" w:hAnsi="Arial" w:cs="Arial"/>
          <w:b/>
          <w:bCs/>
          <w:sz w:val="20"/>
          <w:szCs w:val="20"/>
          <w:lang w:val="pl-PL"/>
        </w:rPr>
        <w:t>”</w:t>
      </w:r>
    </w:p>
    <w:p w14:paraId="122E30D1" w14:textId="6BD3FD0A" w:rsidR="00BC40A2" w:rsidRPr="003D4411" w:rsidRDefault="00BC40A2" w:rsidP="00BC40A2">
      <w:pPr>
        <w:spacing w:line="240" w:lineRule="auto"/>
        <w:jc w:val="both"/>
        <w:rPr>
          <w:rFonts w:ascii="Arial" w:hAnsi="Arial" w:cs="Arial"/>
          <w:b/>
          <w:bCs/>
          <w:sz w:val="20"/>
          <w:szCs w:val="20"/>
          <w:lang w:val="pl-PL"/>
        </w:rPr>
      </w:pPr>
    </w:p>
    <w:p w14:paraId="3FD41F1F" w14:textId="77777777" w:rsidR="00D9625C" w:rsidRPr="003D4411"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D4411">
        <w:rPr>
          <w:rFonts w:ascii="Arial" w:hAnsi="Arial" w:cs="Arial"/>
          <w:bCs/>
          <w:sz w:val="20"/>
          <w:szCs w:val="20"/>
          <w:lang w:val="pl-PL"/>
        </w:rPr>
        <w:t>Zarejestrowana nazwa Firmy: …………………………………………………………………………..</w:t>
      </w:r>
    </w:p>
    <w:p w14:paraId="47BAD103" w14:textId="77777777" w:rsidR="00D9625C" w:rsidRPr="003D4411" w:rsidRDefault="00D9625C" w:rsidP="00D9625C">
      <w:pPr>
        <w:tabs>
          <w:tab w:val="left" w:pos="654"/>
          <w:tab w:val="left" w:pos="720"/>
        </w:tabs>
        <w:spacing w:line="240" w:lineRule="auto"/>
        <w:rPr>
          <w:rFonts w:ascii="Arial" w:hAnsi="Arial" w:cs="Arial"/>
          <w:bCs/>
          <w:sz w:val="20"/>
          <w:szCs w:val="20"/>
          <w:lang w:val="pl-PL"/>
        </w:rPr>
      </w:pPr>
    </w:p>
    <w:p w14:paraId="64F13761" w14:textId="77777777" w:rsidR="00D9625C" w:rsidRPr="003D4411" w:rsidRDefault="00D9625C" w:rsidP="00682FE4">
      <w:pPr>
        <w:numPr>
          <w:ilvl w:val="0"/>
          <w:numId w:val="5"/>
        </w:numPr>
        <w:tabs>
          <w:tab w:val="left" w:pos="654"/>
          <w:tab w:val="left" w:pos="720"/>
        </w:tabs>
        <w:spacing w:line="240" w:lineRule="auto"/>
        <w:rPr>
          <w:rFonts w:ascii="Arial" w:hAnsi="Arial" w:cs="Arial"/>
          <w:bCs/>
          <w:sz w:val="20"/>
          <w:szCs w:val="20"/>
          <w:u w:val="single"/>
          <w:lang w:val="pl-PL"/>
        </w:rPr>
      </w:pPr>
      <w:r w:rsidRPr="003D4411">
        <w:rPr>
          <w:rFonts w:ascii="Arial" w:hAnsi="Arial" w:cs="Arial"/>
          <w:bCs/>
          <w:sz w:val="20"/>
          <w:szCs w:val="20"/>
          <w:lang w:val="pl-PL"/>
        </w:rPr>
        <w:t>Zarejestrowany adres: …………………………………………………………………………………...</w:t>
      </w:r>
    </w:p>
    <w:p w14:paraId="14E67588" w14:textId="77777777" w:rsidR="00D9625C" w:rsidRPr="003D4411" w:rsidRDefault="00D9625C" w:rsidP="00D9625C">
      <w:pPr>
        <w:tabs>
          <w:tab w:val="left" w:pos="654"/>
          <w:tab w:val="left" w:pos="720"/>
        </w:tabs>
        <w:spacing w:line="240" w:lineRule="auto"/>
        <w:rPr>
          <w:rFonts w:ascii="Arial" w:hAnsi="Arial" w:cs="Arial"/>
          <w:bCs/>
          <w:sz w:val="20"/>
          <w:szCs w:val="20"/>
          <w:u w:val="single"/>
          <w:lang w:val="pl-PL"/>
        </w:rPr>
      </w:pPr>
    </w:p>
    <w:p w14:paraId="6837AE75" w14:textId="77777777" w:rsidR="00D9625C" w:rsidRPr="003D4411"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D4411">
        <w:rPr>
          <w:rFonts w:ascii="Arial" w:hAnsi="Arial" w:cs="Arial"/>
          <w:bCs/>
          <w:sz w:val="20"/>
          <w:szCs w:val="20"/>
          <w:lang w:val="pl-PL"/>
        </w:rPr>
        <w:t>Adres do korespondencji: …………………………………………………..…………………………...</w:t>
      </w:r>
    </w:p>
    <w:p w14:paraId="3B2CA65B" w14:textId="77777777" w:rsidR="00D9625C" w:rsidRPr="003D4411" w:rsidRDefault="00D9625C" w:rsidP="00D9625C">
      <w:pPr>
        <w:tabs>
          <w:tab w:val="left" w:pos="654"/>
          <w:tab w:val="left" w:pos="720"/>
        </w:tabs>
        <w:spacing w:line="240" w:lineRule="auto"/>
        <w:ind w:left="720"/>
        <w:rPr>
          <w:rFonts w:ascii="Arial" w:hAnsi="Arial" w:cs="Arial"/>
          <w:bCs/>
          <w:sz w:val="20"/>
          <w:szCs w:val="20"/>
          <w:lang w:val="pl-PL"/>
        </w:rPr>
      </w:pPr>
    </w:p>
    <w:p w14:paraId="3AF6C175" w14:textId="77777777" w:rsidR="00D9625C" w:rsidRPr="003D4411"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D4411">
        <w:rPr>
          <w:rFonts w:ascii="Arial" w:hAnsi="Arial" w:cs="Arial"/>
          <w:bCs/>
          <w:sz w:val="20"/>
          <w:szCs w:val="20"/>
          <w:lang w:val="pl-PL"/>
        </w:rPr>
        <w:t>Nr Telefonu: ……………………………………………………………………………………………….</w:t>
      </w:r>
    </w:p>
    <w:p w14:paraId="27687B86" w14:textId="77777777" w:rsidR="00D9625C" w:rsidRPr="003D4411" w:rsidRDefault="00D9625C" w:rsidP="00D9625C">
      <w:pPr>
        <w:tabs>
          <w:tab w:val="left" w:pos="654"/>
          <w:tab w:val="left" w:pos="720"/>
        </w:tabs>
        <w:spacing w:line="240" w:lineRule="auto"/>
        <w:ind w:left="720"/>
        <w:rPr>
          <w:rFonts w:ascii="Arial" w:hAnsi="Arial" w:cs="Arial"/>
          <w:bCs/>
          <w:sz w:val="20"/>
          <w:szCs w:val="20"/>
          <w:lang w:val="pl-PL"/>
        </w:rPr>
      </w:pPr>
    </w:p>
    <w:p w14:paraId="6E578B3C" w14:textId="77777777" w:rsidR="00D9625C" w:rsidRPr="003D4411"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D4411">
        <w:rPr>
          <w:rFonts w:ascii="Arial" w:hAnsi="Arial" w:cs="Arial"/>
          <w:bCs/>
          <w:sz w:val="20"/>
          <w:szCs w:val="20"/>
          <w:lang w:val="pl-PL"/>
        </w:rPr>
        <w:t>Nr Faksu: ………………………………………………………………………………………………….</w:t>
      </w:r>
    </w:p>
    <w:p w14:paraId="2F85688C" w14:textId="77777777" w:rsidR="00D9625C" w:rsidRPr="003D4411" w:rsidRDefault="00D9625C" w:rsidP="00D9625C">
      <w:pPr>
        <w:tabs>
          <w:tab w:val="left" w:pos="654"/>
          <w:tab w:val="left" w:pos="720"/>
        </w:tabs>
        <w:spacing w:line="240" w:lineRule="auto"/>
        <w:ind w:left="720"/>
        <w:rPr>
          <w:rFonts w:ascii="Arial" w:hAnsi="Arial" w:cs="Arial"/>
          <w:bCs/>
          <w:sz w:val="20"/>
          <w:szCs w:val="20"/>
          <w:lang w:val="pl-PL"/>
        </w:rPr>
      </w:pPr>
    </w:p>
    <w:p w14:paraId="2C087E21" w14:textId="77777777" w:rsidR="00D9625C" w:rsidRPr="003D4411"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D4411">
        <w:rPr>
          <w:rFonts w:ascii="Arial" w:hAnsi="Arial" w:cs="Arial"/>
          <w:bCs/>
          <w:sz w:val="20"/>
          <w:szCs w:val="20"/>
          <w:lang w:val="pl-PL"/>
        </w:rPr>
        <w:t>E – mail: …………………………………………………………………………………………………...</w:t>
      </w:r>
    </w:p>
    <w:p w14:paraId="5CDB8576" w14:textId="77777777" w:rsidR="00D9625C" w:rsidRPr="003D4411" w:rsidRDefault="00D9625C" w:rsidP="00D9625C">
      <w:pPr>
        <w:tabs>
          <w:tab w:val="left" w:pos="654"/>
          <w:tab w:val="left" w:pos="720"/>
        </w:tabs>
        <w:spacing w:line="240" w:lineRule="auto"/>
        <w:ind w:left="720"/>
        <w:rPr>
          <w:rFonts w:ascii="Arial" w:hAnsi="Arial" w:cs="Arial"/>
          <w:bCs/>
          <w:sz w:val="20"/>
          <w:szCs w:val="20"/>
          <w:lang w:val="pl-PL"/>
        </w:rPr>
      </w:pPr>
    </w:p>
    <w:p w14:paraId="6C9BF906" w14:textId="77777777" w:rsidR="00D9625C" w:rsidRPr="003D4411"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D4411">
        <w:rPr>
          <w:rFonts w:ascii="Arial" w:hAnsi="Arial" w:cs="Arial"/>
          <w:bCs/>
          <w:sz w:val="20"/>
          <w:szCs w:val="20"/>
          <w:lang w:val="pl-PL"/>
        </w:rPr>
        <w:t>NIP: ………………………………………………………………………………………………………...</w:t>
      </w:r>
    </w:p>
    <w:p w14:paraId="36AD505E" w14:textId="77777777" w:rsidR="00D9625C" w:rsidRPr="003D4411" w:rsidRDefault="00D9625C" w:rsidP="00D9625C">
      <w:pPr>
        <w:tabs>
          <w:tab w:val="left" w:pos="654"/>
          <w:tab w:val="left" w:pos="720"/>
        </w:tabs>
        <w:spacing w:line="240" w:lineRule="auto"/>
        <w:ind w:left="720"/>
        <w:rPr>
          <w:rFonts w:ascii="Arial" w:hAnsi="Arial" w:cs="Arial"/>
          <w:bCs/>
          <w:sz w:val="20"/>
          <w:szCs w:val="20"/>
          <w:lang w:val="pl-PL"/>
        </w:rPr>
      </w:pPr>
    </w:p>
    <w:p w14:paraId="31F10349" w14:textId="77777777" w:rsidR="00D9625C" w:rsidRPr="003D4411"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D4411">
        <w:rPr>
          <w:rFonts w:ascii="Arial" w:hAnsi="Arial" w:cs="Arial"/>
          <w:bCs/>
          <w:sz w:val="20"/>
          <w:szCs w:val="20"/>
          <w:lang w:val="pl-PL"/>
        </w:rPr>
        <w:t>REGON: …………………………………………………………………………………………………...</w:t>
      </w:r>
    </w:p>
    <w:p w14:paraId="0617D8E5" w14:textId="77777777" w:rsidR="00A4055D" w:rsidRPr="003D4411" w:rsidRDefault="00A4055D" w:rsidP="00A4055D">
      <w:pPr>
        <w:pStyle w:val="Akapitzlist"/>
        <w:rPr>
          <w:rFonts w:ascii="Arial" w:hAnsi="Arial" w:cs="Arial"/>
          <w:bCs/>
          <w:sz w:val="20"/>
          <w:szCs w:val="20"/>
          <w:lang w:val="pl-PL"/>
        </w:rPr>
      </w:pPr>
    </w:p>
    <w:p w14:paraId="5BE886B5" w14:textId="77777777" w:rsidR="00A4055D" w:rsidRPr="003D4411" w:rsidRDefault="00A4055D" w:rsidP="00682FE4">
      <w:pPr>
        <w:numPr>
          <w:ilvl w:val="0"/>
          <w:numId w:val="5"/>
        </w:numPr>
        <w:tabs>
          <w:tab w:val="left" w:pos="654"/>
          <w:tab w:val="left" w:pos="720"/>
        </w:tabs>
        <w:spacing w:line="240" w:lineRule="auto"/>
        <w:rPr>
          <w:rFonts w:ascii="Arial" w:hAnsi="Arial" w:cs="Arial"/>
          <w:bCs/>
          <w:sz w:val="20"/>
          <w:szCs w:val="20"/>
          <w:lang w:val="pl-PL"/>
        </w:rPr>
      </w:pPr>
      <w:r w:rsidRPr="003D4411">
        <w:rPr>
          <w:rFonts w:ascii="Arial" w:hAnsi="Arial" w:cs="Arial"/>
          <w:bCs/>
          <w:sz w:val="20"/>
          <w:szCs w:val="20"/>
          <w:lang w:val="pl-PL"/>
        </w:rPr>
        <w:t>Osoba odpowiedzialna za kontakty z Zamawiającym ………………………………………………</w:t>
      </w:r>
    </w:p>
    <w:p w14:paraId="0284AC78" w14:textId="77777777" w:rsidR="00A4055D" w:rsidRPr="003D4411" w:rsidRDefault="00A4055D" w:rsidP="00A4055D">
      <w:pPr>
        <w:tabs>
          <w:tab w:val="left" w:pos="654"/>
          <w:tab w:val="left" w:pos="720"/>
        </w:tabs>
        <w:spacing w:line="240" w:lineRule="auto"/>
        <w:ind w:left="654"/>
        <w:rPr>
          <w:rFonts w:ascii="Arial" w:hAnsi="Arial" w:cs="Arial"/>
          <w:bCs/>
          <w:sz w:val="20"/>
          <w:szCs w:val="20"/>
          <w:lang w:val="pl-PL"/>
        </w:rPr>
      </w:pPr>
      <w:r w:rsidRPr="003D4411">
        <w:rPr>
          <w:rFonts w:ascii="Arial" w:hAnsi="Arial" w:cs="Arial"/>
          <w:bCs/>
          <w:sz w:val="20"/>
          <w:szCs w:val="20"/>
          <w:lang w:val="pl-PL"/>
        </w:rPr>
        <w:t xml:space="preserve">Telefon ……………………………………. </w:t>
      </w:r>
      <w:r w:rsidR="00617F50" w:rsidRPr="003D4411">
        <w:rPr>
          <w:rFonts w:ascii="Arial" w:hAnsi="Arial" w:cs="Arial"/>
          <w:bCs/>
          <w:sz w:val="20"/>
          <w:szCs w:val="20"/>
          <w:lang w:val="pl-PL"/>
        </w:rPr>
        <w:t>e</w:t>
      </w:r>
      <w:r w:rsidRPr="003D4411">
        <w:rPr>
          <w:rFonts w:ascii="Arial" w:hAnsi="Arial" w:cs="Arial"/>
          <w:bCs/>
          <w:sz w:val="20"/>
          <w:szCs w:val="20"/>
          <w:lang w:val="pl-PL"/>
        </w:rPr>
        <w:t>-mail: …………………………………………………….</w:t>
      </w:r>
    </w:p>
    <w:p w14:paraId="36D91B7C" w14:textId="77777777" w:rsidR="00B94AFA" w:rsidRPr="003D4411" w:rsidRDefault="00B94AFA" w:rsidP="00B94AFA">
      <w:pPr>
        <w:rPr>
          <w:lang w:val="pl-PL"/>
        </w:rPr>
      </w:pPr>
    </w:p>
    <w:p w14:paraId="42003E1D" w14:textId="77777777" w:rsidR="00B94AFA" w:rsidRPr="003D4411" w:rsidRDefault="00B94AFA" w:rsidP="00B94AFA">
      <w:pPr>
        <w:rPr>
          <w:lang w:val="pl-PL"/>
        </w:rPr>
      </w:pPr>
    </w:p>
    <w:p w14:paraId="1E5BB5C1" w14:textId="77777777" w:rsidR="00B94AFA" w:rsidRPr="003D4411" w:rsidRDefault="00B94AFA" w:rsidP="00B94AFA">
      <w:pPr>
        <w:rPr>
          <w:lang w:val="pl-PL"/>
        </w:rPr>
      </w:pPr>
    </w:p>
    <w:p w14:paraId="3F587113" w14:textId="77777777" w:rsidR="00B94AFA" w:rsidRPr="003D4411" w:rsidRDefault="00B94AFA" w:rsidP="00B94AFA">
      <w:pPr>
        <w:rPr>
          <w:lang w:val="pl-PL"/>
        </w:rPr>
      </w:pPr>
    </w:p>
    <w:p w14:paraId="3EF6B613" w14:textId="77777777" w:rsidR="00B94AFA" w:rsidRPr="003D4411" w:rsidRDefault="00B94AFA" w:rsidP="00B94AFA">
      <w:pPr>
        <w:rPr>
          <w:lang w:val="pl-PL"/>
        </w:rPr>
      </w:pPr>
    </w:p>
    <w:p w14:paraId="19B3DE62" w14:textId="77777777" w:rsidR="00D92BBC" w:rsidRPr="003D4411" w:rsidRDefault="00D92BBC">
      <w:pPr>
        <w:suppressAutoHyphens w:val="0"/>
        <w:spacing w:after="0" w:line="240" w:lineRule="auto"/>
        <w:rPr>
          <w:rFonts w:ascii="Arial" w:hAnsi="Arial" w:cs="Arial"/>
          <w:sz w:val="20"/>
          <w:szCs w:val="20"/>
          <w:lang w:val="pl-PL"/>
        </w:rPr>
      </w:pPr>
      <w:r w:rsidRPr="003D4411">
        <w:rPr>
          <w:rFonts w:ascii="Arial" w:hAnsi="Arial" w:cs="Arial"/>
          <w:sz w:val="20"/>
          <w:szCs w:val="20"/>
          <w:lang w:val="pl-PL"/>
        </w:rPr>
        <w:br w:type="page"/>
      </w:r>
    </w:p>
    <w:p w14:paraId="24670329" w14:textId="77777777" w:rsidR="00402478" w:rsidRPr="00E86A61" w:rsidRDefault="0069743A" w:rsidP="0069743A">
      <w:pPr>
        <w:pStyle w:val="Nagwek1"/>
        <w:numPr>
          <w:ilvl w:val="0"/>
          <w:numId w:val="0"/>
        </w:numPr>
        <w:spacing w:line="240" w:lineRule="auto"/>
        <w:jc w:val="right"/>
        <w:rPr>
          <w:sz w:val="20"/>
          <w:szCs w:val="20"/>
        </w:rPr>
      </w:pPr>
      <w:bookmarkStart w:id="62" w:name="_Toc469557217"/>
      <w:bookmarkStart w:id="63" w:name="_Toc520443205"/>
      <w:r w:rsidRPr="00E86A61">
        <w:rPr>
          <w:sz w:val="20"/>
          <w:szCs w:val="20"/>
        </w:rPr>
        <w:lastRenderedPageBreak/>
        <w:t xml:space="preserve">Załącznik nr </w:t>
      </w:r>
      <w:r w:rsidR="00322BC1" w:rsidRPr="00E86A61">
        <w:rPr>
          <w:sz w:val="20"/>
          <w:szCs w:val="20"/>
        </w:rPr>
        <w:t>6</w:t>
      </w:r>
      <w:r w:rsidRPr="00E86A61">
        <w:rPr>
          <w:sz w:val="20"/>
          <w:szCs w:val="20"/>
        </w:rPr>
        <w:t xml:space="preserve"> do SIWZ – </w:t>
      </w:r>
      <w:r w:rsidR="00402478" w:rsidRPr="00E86A61">
        <w:rPr>
          <w:sz w:val="20"/>
          <w:szCs w:val="20"/>
        </w:rPr>
        <w:t>Wzór umowy w sprawie zamówienia publicznego.</w:t>
      </w:r>
      <w:bookmarkEnd w:id="62"/>
      <w:bookmarkEnd w:id="63"/>
    </w:p>
    <w:p w14:paraId="1EF10028" w14:textId="77777777" w:rsidR="00402478" w:rsidRPr="003D4411" w:rsidRDefault="00402478" w:rsidP="00B43B6B">
      <w:pPr>
        <w:pStyle w:val="Bezodstpw"/>
        <w:jc w:val="center"/>
        <w:rPr>
          <w:rFonts w:ascii="Arial" w:hAnsi="Arial" w:cs="Arial"/>
          <w:sz w:val="20"/>
          <w:lang w:val="pl-PL"/>
        </w:rPr>
      </w:pPr>
    </w:p>
    <w:p w14:paraId="1E9FC438" w14:textId="77777777" w:rsidR="008619EA" w:rsidRPr="003D4411" w:rsidRDefault="008619EA" w:rsidP="008619EA">
      <w:pPr>
        <w:pStyle w:val="Bezodstpw"/>
        <w:jc w:val="center"/>
        <w:outlineLvl w:val="0"/>
        <w:rPr>
          <w:rFonts w:ascii="Arial" w:hAnsi="Arial" w:cs="Arial"/>
          <w:sz w:val="20"/>
          <w:lang w:val="pl-PL"/>
        </w:rPr>
      </w:pPr>
      <w:bookmarkStart w:id="64" w:name="_Toc449616584"/>
      <w:bookmarkStart w:id="65" w:name="_Toc463604104"/>
      <w:bookmarkStart w:id="66" w:name="_Toc467572729"/>
      <w:bookmarkStart w:id="67" w:name="_Toc468865420"/>
      <w:bookmarkStart w:id="68" w:name="_Toc469557218"/>
      <w:bookmarkStart w:id="69" w:name="_Toc520443206"/>
      <w:bookmarkEnd w:id="0"/>
      <w:bookmarkEnd w:id="5"/>
      <w:r w:rsidRPr="003D4411">
        <w:rPr>
          <w:rFonts w:ascii="Arial" w:hAnsi="Arial" w:cs="Arial"/>
          <w:sz w:val="20"/>
          <w:lang w:val="pl-PL"/>
        </w:rPr>
        <w:t>UMOWA NR ………./ 201</w:t>
      </w:r>
      <w:bookmarkEnd w:id="64"/>
      <w:bookmarkEnd w:id="65"/>
      <w:bookmarkEnd w:id="66"/>
      <w:bookmarkEnd w:id="67"/>
      <w:bookmarkEnd w:id="68"/>
      <w:bookmarkEnd w:id="69"/>
      <w:r w:rsidR="00355435" w:rsidRPr="003D4411">
        <w:rPr>
          <w:rFonts w:ascii="Arial" w:hAnsi="Arial" w:cs="Arial"/>
          <w:sz w:val="20"/>
          <w:lang w:val="pl-PL"/>
        </w:rPr>
        <w:t>9</w:t>
      </w:r>
    </w:p>
    <w:p w14:paraId="723748F8" w14:textId="77777777" w:rsidR="008619EA" w:rsidRPr="003D4411" w:rsidRDefault="008619EA" w:rsidP="008619EA">
      <w:pPr>
        <w:pStyle w:val="Bezodstpw"/>
        <w:rPr>
          <w:rFonts w:ascii="Arial" w:hAnsi="Arial" w:cs="Arial"/>
          <w:sz w:val="20"/>
          <w:lang w:val="pl-PL"/>
        </w:rPr>
      </w:pPr>
      <w:r w:rsidRPr="003D4411">
        <w:rPr>
          <w:rFonts w:ascii="Arial" w:hAnsi="Arial" w:cs="Arial"/>
          <w:sz w:val="20"/>
          <w:lang w:val="pl-PL"/>
        </w:rPr>
        <w:t>RZP.272…….201</w:t>
      </w:r>
      <w:r w:rsidR="00355435" w:rsidRPr="003D4411">
        <w:rPr>
          <w:rFonts w:ascii="Arial" w:hAnsi="Arial" w:cs="Arial"/>
          <w:sz w:val="20"/>
          <w:lang w:val="pl-PL"/>
        </w:rPr>
        <w:t>9</w:t>
      </w:r>
    </w:p>
    <w:p w14:paraId="4DF74DE0" w14:textId="77777777" w:rsidR="008619EA" w:rsidRPr="003D4411" w:rsidRDefault="008619EA" w:rsidP="008619EA">
      <w:pPr>
        <w:pStyle w:val="Bezodstpw"/>
        <w:jc w:val="both"/>
        <w:rPr>
          <w:rFonts w:ascii="Arial" w:hAnsi="Arial" w:cs="Arial"/>
          <w:sz w:val="20"/>
          <w:lang w:val="pl-PL"/>
        </w:rPr>
      </w:pPr>
      <w:r w:rsidRPr="003D4411">
        <w:rPr>
          <w:rFonts w:ascii="Arial" w:hAnsi="Arial" w:cs="Arial"/>
          <w:sz w:val="20"/>
          <w:lang w:val="pl-PL"/>
        </w:rPr>
        <w:t>zawarta w dniu ………………………201</w:t>
      </w:r>
      <w:r w:rsidR="00355435" w:rsidRPr="003D4411">
        <w:rPr>
          <w:rFonts w:ascii="Arial" w:hAnsi="Arial" w:cs="Arial"/>
          <w:sz w:val="20"/>
          <w:lang w:val="pl-PL"/>
        </w:rPr>
        <w:t>9</w:t>
      </w:r>
      <w:r w:rsidRPr="003D4411">
        <w:rPr>
          <w:rFonts w:ascii="Arial" w:hAnsi="Arial" w:cs="Arial"/>
          <w:sz w:val="20"/>
          <w:lang w:val="pl-PL"/>
        </w:rPr>
        <w:t xml:space="preserve"> r. w Starych Babicach pomiędzy Gminą Stare Babice mającą swą siedzibę w Starych Babicach, ul. Rynek 32, posiadającą NIP 118-202-55-48, zwaną dalej „Zamawiającym” reprezentowaną przez:</w:t>
      </w:r>
    </w:p>
    <w:p w14:paraId="237366EA" w14:textId="77777777" w:rsidR="008619EA" w:rsidRPr="003D4411" w:rsidRDefault="008619EA" w:rsidP="008619EA">
      <w:pPr>
        <w:pStyle w:val="Bezodstpw"/>
        <w:jc w:val="both"/>
        <w:rPr>
          <w:rFonts w:ascii="Arial" w:hAnsi="Arial" w:cs="Arial"/>
          <w:sz w:val="20"/>
          <w:lang w:val="pl-PL"/>
        </w:rPr>
      </w:pPr>
    </w:p>
    <w:p w14:paraId="1D3FDF00" w14:textId="77777777" w:rsidR="008619EA" w:rsidRPr="003D4411" w:rsidRDefault="002E4E56" w:rsidP="008619EA">
      <w:pPr>
        <w:pStyle w:val="Bezodstpw"/>
        <w:jc w:val="center"/>
        <w:outlineLvl w:val="0"/>
        <w:rPr>
          <w:rFonts w:ascii="Arial" w:hAnsi="Arial" w:cs="Arial"/>
          <w:sz w:val="20"/>
          <w:lang w:val="pl-PL"/>
        </w:rPr>
      </w:pPr>
      <w:bookmarkStart w:id="70" w:name="_Toc449616585"/>
      <w:bookmarkStart w:id="71" w:name="_Toc463604105"/>
      <w:bookmarkStart w:id="72" w:name="_Toc467572730"/>
      <w:bookmarkStart w:id="73" w:name="_Toc468865421"/>
      <w:bookmarkStart w:id="74" w:name="_Toc469557219"/>
      <w:bookmarkStart w:id="75" w:name="_Toc520443207"/>
      <w:r w:rsidRPr="003D4411">
        <w:rPr>
          <w:rFonts w:ascii="Arial" w:hAnsi="Arial" w:cs="Arial"/>
          <w:b/>
          <w:sz w:val="20"/>
          <w:lang w:val="pl-PL"/>
        </w:rPr>
        <w:t>Sławomira Sumkę -</w:t>
      </w:r>
      <w:r w:rsidR="008619EA" w:rsidRPr="003D4411">
        <w:rPr>
          <w:rFonts w:ascii="Arial" w:hAnsi="Arial" w:cs="Arial"/>
          <w:b/>
          <w:sz w:val="20"/>
          <w:lang w:val="pl-PL"/>
        </w:rPr>
        <w:t xml:space="preserve"> Wójta Gminy </w:t>
      </w:r>
      <w:bookmarkEnd w:id="70"/>
      <w:bookmarkEnd w:id="71"/>
      <w:bookmarkEnd w:id="72"/>
      <w:bookmarkEnd w:id="73"/>
      <w:bookmarkEnd w:id="74"/>
      <w:bookmarkEnd w:id="75"/>
    </w:p>
    <w:p w14:paraId="365ABB1F" w14:textId="77777777" w:rsidR="000F199C" w:rsidRPr="003D4411" w:rsidRDefault="000F199C" w:rsidP="008619EA">
      <w:pPr>
        <w:pStyle w:val="Bezodstpw"/>
        <w:jc w:val="center"/>
        <w:rPr>
          <w:rFonts w:ascii="Arial" w:hAnsi="Arial" w:cs="Arial"/>
          <w:sz w:val="20"/>
          <w:lang w:val="pl-PL"/>
        </w:rPr>
      </w:pPr>
    </w:p>
    <w:p w14:paraId="51C96FF9" w14:textId="77777777" w:rsidR="008619EA" w:rsidRPr="003D4411" w:rsidRDefault="008619EA" w:rsidP="008619EA">
      <w:pPr>
        <w:pStyle w:val="Bezodstpw"/>
        <w:jc w:val="center"/>
        <w:rPr>
          <w:rFonts w:ascii="Arial" w:hAnsi="Arial" w:cs="Arial"/>
          <w:sz w:val="20"/>
          <w:lang w:val="pl-PL"/>
        </w:rPr>
      </w:pPr>
      <w:r w:rsidRPr="003D4411">
        <w:rPr>
          <w:rFonts w:ascii="Arial" w:hAnsi="Arial" w:cs="Arial"/>
          <w:sz w:val="20"/>
          <w:lang w:val="pl-PL"/>
        </w:rPr>
        <w:t xml:space="preserve">a </w:t>
      </w:r>
    </w:p>
    <w:p w14:paraId="37D989E3" w14:textId="77777777" w:rsidR="008619EA" w:rsidRPr="003D4411" w:rsidRDefault="008619EA" w:rsidP="008619EA">
      <w:pPr>
        <w:pStyle w:val="Bezodstpw"/>
        <w:jc w:val="both"/>
        <w:rPr>
          <w:rFonts w:ascii="Arial" w:hAnsi="Arial" w:cs="Arial"/>
          <w:sz w:val="20"/>
          <w:lang w:val="pl-PL"/>
        </w:rPr>
      </w:pPr>
      <w:r w:rsidRPr="003D4411">
        <w:rPr>
          <w:rFonts w:ascii="Arial" w:hAnsi="Arial" w:cs="Arial"/>
          <w:sz w:val="20"/>
          <w:lang w:val="pl-PL"/>
        </w:rPr>
        <w:t>.................................................................................................................................................................</w:t>
      </w:r>
    </w:p>
    <w:p w14:paraId="2F8B888E" w14:textId="77777777" w:rsidR="008619EA" w:rsidRPr="003D4411" w:rsidRDefault="008619EA" w:rsidP="008619EA">
      <w:pPr>
        <w:pStyle w:val="Bezodstpw"/>
        <w:jc w:val="both"/>
        <w:rPr>
          <w:rFonts w:ascii="Arial" w:hAnsi="Arial" w:cs="Arial"/>
          <w:sz w:val="20"/>
          <w:lang w:val="pl-PL"/>
        </w:rPr>
      </w:pPr>
      <w:r w:rsidRPr="003D4411">
        <w:rPr>
          <w:rFonts w:ascii="Arial" w:hAnsi="Arial" w:cs="Arial"/>
          <w:sz w:val="20"/>
          <w:lang w:val="pl-PL"/>
        </w:rPr>
        <w:t xml:space="preserve">zwanym dalej „Wykonawcą” zarejestrowanym w ………………………………………………………., KRS ……………………., posiadającym NIP ………………………….., REGON …………………………., reprezentowanym przez: </w:t>
      </w:r>
    </w:p>
    <w:p w14:paraId="1702872E" w14:textId="77777777" w:rsidR="008619EA" w:rsidRPr="003D4411" w:rsidRDefault="008619EA" w:rsidP="008619EA">
      <w:pPr>
        <w:pStyle w:val="Bezodstpw"/>
        <w:jc w:val="center"/>
        <w:rPr>
          <w:rFonts w:ascii="Arial" w:hAnsi="Arial" w:cs="Arial"/>
          <w:sz w:val="20"/>
          <w:lang w:val="pl-PL"/>
        </w:rPr>
      </w:pPr>
      <w:r w:rsidRPr="003D4411">
        <w:rPr>
          <w:rFonts w:ascii="Arial" w:hAnsi="Arial" w:cs="Arial"/>
          <w:sz w:val="20"/>
          <w:lang w:val="pl-PL"/>
        </w:rPr>
        <w:t>.............................................................................................................</w:t>
      </w:r>
    </w:p>
    <w:p w14:paraId="5708B026" w14:textId="77777777" w:rsidR="008619EA" w:rsidRPr="003D4411" w:rsidRDefault="008619EA" w:rsidP="008619EA">
      <w:pPr>
        <w:pStyle w:val="Bezodstpw"/>
        <w:rPr>
          <w:rFonts w:ascii="Arial" w:hAnsi="Arial" w:cs="Arial"/>
          <w:b/>
          <w:sz w:val="20"/>
          <w:lang w:val="pl-PL"/>
        </w:rPr>
      </w:pPr>
    </w:p>
    <w:p w14:paraId="1CE763F1" w14:textId="3CEC9346" w:rsidR="002E73A1" w:rsidRDefault="008619EA" w:rsidP="00B94D11">
      <w:pPr>
        <w:spacing w:after="0" w:line="240" w:lineRule="auto"/>
        <w:jc w:val="both"/>
        <w:rPr>
          <w:rFonts w:ascii="Arial" w:hAnsi="Arial" w:cs="Arial"/>
          <w:b/>
          <w:sz w:val="20"/>
          <w:szCs w:val="20"/>
          <w:lang w:val="pl-PL"/>
        </w:rPr>
      </w:pPr>
      <w:r w:rsidRPr="003D4411">
        <w:rPr>
          <w:rFonts w:ascii="Arial" w:hAnsi="Arial" w:cs="Arial"/>
          <w:b/>
          <w:sz w:val="20"/>
          <w:lang w:val="pl-PL"/>
        </w:rPr>
        <w:t xml:space="preserve">Nazwa zadania: </w:t>
      </w:r>
      <w:r w:rsidR="000C6FE7">
        <w:rPr>
          <w:rFonts w:ascii="Arial" w:hAnsi="Arial" w:cs="Arial"/>
          <w:b/>
          <w:sz w:val="20"/>
          <w:lang w:val="pl-PL"/>
        </w:rPr>
        <w:t>„</w:t>
      </w:r>
      <w:r w:rsidR="002E73A1">
        <w:rPr>
          <w:rFonts w:ascii="Arial" w:hAnsi="Arial" w:cs="Arial"/>
          <w:b/>
          <w:bCs/>
          <w:sz w:val="20"/>
          <w:szCs w:val="20"/>
          <w:lang w:val="pl-PL"/>
        </w:rPr>
        <w:t>Wykonanie projektów ścieżek rowerowych w Gminie Stare Babice</w:t>
      </w:r>
      <w:r w:rsidR="000C6FE7">
        <w:rPr>
          <w:rFonts w:ascii="Arial" w:hAnsi="Arial" w:cs="Arial"/>
          <w:b/>
          <w:bCs/>
          <w:sz w:val="20"/>
          <w:szCs w:val="20"/>
          <w:lang w:val="pl-PL"/>
        </w:rPr>
        <w:t xml:space="preserve"> – część 1</w:t>
      </w:r>
      <w:r w:rsidR="00B94D11">
        <w:rPr>
          <w:rFonts w:ascii="Arial" w:hAnsi="Arial" w:cs="Arial"/>
          <w:b/>
          <w:bCs/>
          <w:sz w:val="20"/>
          <w:szCs w:val="20"/>
          <w:lang w:val="pl-PL"/>
        </w:rPr>
        <w:t>”</w:t>
      </w:r>
      <w:r w:rsidR="00B94D11">
        <w:rPr>
          <w:rFonts w:ascii="Arial" w:hAnsi="Arial" w:cs="Arial"/>
          <w:b/>
          <w:bCs/>
          <w:sz w:val="20"/>
          <w:szCs w:val="20"/>
          <w:lang w:val="pl-PL"/>
        </w:rPr>
        <w:br/>
      </w:r>
      <w:r w:rsidR="00B94D11">
        <w:rPr>
          <w:rFonts w:ascii="Arial" w:hAnsi="Arial" w:cs="Arial"/>
          <w:b/>
          <w:sz w:val="20"/>
          <w:szCs w:val="20"/>
          <w:lang w:val="pl-PL"/>
        </w:rPr>
        <w:t>w ramach zadania dofinansowanego ze środków w Unii Europejskiej pn. „Promowanie zrównoważonej mobilności miejskiej poprzez rozwój sieci dróg rowerowych na terenie gmin Ożarów Mazowiecki, Leszno, Stare Babice</w:t>
      </w:r>
      <w:r w:rsidR="000C6FE7">
        <w:rPr>
          <w:rFonts w:ascii="Arial" w:hAnsi="Arial" w:cs="Arial"/>
          <w:b/>
          <w:bCs/>
          <w:sz w:val="20"/>
          <w:szCs w:val="20"/>
          <w:lang w:val="pl-PL"/>
        </w:rPr>
        <w:t>:</w:t>
      </w:r>
    </w:p>
    <w:p w14:paraId="76E78528" w14:textId="63112721" w:rsidR="00B94D11" w:rsidRDefault="00B94D11" w:rsidP="00287194">
      <w:pPr>
        <w:pStyle w:val="Bezodstpw"/>
        <w:numPr>
          <w:ilvl w:val="0"/>
          <w:numId w:val="83"/>
        </w:numPr>
        <w:jc w:val="both"/>
        <w:rPr>
          <w:rFonts w:ascii="Arial" w:hAnsi="Arial" w:cs="Arial"/>
          <w:sz w:val="20"/>
          <w:lang w:val="pl-PL"/>
        </w:rPr>
      </w:pPr>
      <w:r>
        <w:rPr>
          <w:rFonts w:ascii="Arial" w:hAnsi="Arial" w:cs="Arial"/>
          <w:b/>
          <w:sz w:val="20"/>
          <w:szCs w:val="20"/>
          <w:lang w:val="pl-PL"/>
        </w:rPr>
        <w:t>Wykonanie projektu ścieżki rowerowej wzdłuż ul. Szymanowskiego w miejscowości Klaudyn</w:t>
      </w:r>
      <w:r>
        <w:rPr>
          <w:rFonts w:ascii="Arial" w:hAnsi="Arial" w:cs="Arial"/>
          <w:b/>
          <w:bCs/>
          <w:sz w:val="20"/>
          <w:lang w:val="pl-PL"/>
        </w:rPr>
        <w:t>;</w:t>
      </w:r>
    </w:p>
    <w:p w14:paraId="3839E500" w14:textId="0A0B8484" w:rsidR="00B94D11" w:rsidRDefault="00B94D11" w:rsidP="00287194">
      <w:pPr>
        <w:pStyle w:val="Bezodstpw"/>
        <w:numPr>
          <w:ilvl w:val="0"/>
          <w:numId w:val="83"/>
        </w:numPr>
        <w:jc w:val="both"/>
        <w:rPr>
          <w:rFonts w:ascii="Arial" w:hAnsi="Arial" w:cs="Arial"/>
          <w:sz w:val="20"/>
          <w:lang w:val="pl-PL"/>
        </w:rPr>
      </w:pPr>
      <w:r>
        <w:rPr>
          <w:rFonts w:ascii="Arial" w:hAnsi="Arial" w:cs="Arial"/>
          <w:b/>
          <w:sz w:val="20"/>
          <w:szCs w:val="20"/>
          <w:lang w:val="pl-PL"/>
        </w:rPr>
        <w:t xml:space="preserve">Wykonanie projektu ścieżki rowerowej wzdłuż ul. Pohulanka i ul. Zielonej w gminie Stare Babice; </w:t>
      </w:r>
      <w:r w:rsidR="008619EA" w:rsidRPr="003D4411">
        <w:rPr>
          <w:rFonts w:ascii="Arial" w:hAnsi="Arial" w:cs="Arial"/>
          <w:sz w:val="20"/>
          <w:lang w:val="pl-PL"/>
        </w:rPr>
        <w:t xml:space="preserve">   </w:t>
      </w:r>
    </w:p>
    <w:p w14:paraId="427CACA5" w14:textId="2416F9FA" w:rsidR="000E19F9" w:rsidRPr="00B94D11" w:rsidRDefault="00B94D11" w:rsidP="00287194">
      <w:pPr>
        <w:pStyle w:val="Bezodstpw"/>
        <w:numPr>
          <w:ilvl w:val="0"/>
          <w:numId w:val="83"/>
        </w:numPr>
        <w:jc w:val="both"/>
        <w:rPr>
          <w:rFonts w:ascii="Arial" w:hAnsi="Arial" w:cs="Arial"/>
          <w:sz w:val="20"/>
          <w:lang w:val="pl-PL"/>
        </w:rPr>
      </w:pPr>
      <w:r w:rsidRPr="00B94D11">
        <w:rPr>
          <w:rFonts w:ascii="Arial" w:hAnsi="Arial" w:cs="Arial"/>
          <w:b/>
          <w:sz w:val="20"/>
          <w:szCs w:val="20"/>
          <w:lang w:val="pl-PL"/>
        </w:rPr>
        <w:t xml:space="preserve">Wykonanie projektu ścieżki rowerowej wzdłuż ul. mjr. Jacka </w:t>
      </w:r>
      <w:proofErr w:type="spellStart"/>
      <w:r w:rsidRPr="00B94D11">
        <w:rPr>
          <w:rFonts w:ascii="Arial" w:hAnsi="Arial" w:cs="Arial"/>
          <w:b/>
          <w:sz w:val="20"/>
          <w:szCs w:val="20"/>
          <w:lang w:val="pl-PL"/>
        </w:rPr>
        <w:t>Decowskiego</w:t>
      </w:r>
      <w:proofErr w:type="spellEnd"/>
      <w:r w:rsidRPr="00B94D11">
        <w:rPr>
          <w:rFonts w:ascii="Arial" w:hAnsi="Arial" w:cs="Arial"/>
          <w:b/>
          <w:sz w:val="20"/>
          <w:szCs w:val="20"/>
          <w:lang w:val="pl-PL"/>
        </w:rPr>
        <w:t xml:space="preserve"> oraz ul. gen. Władysława Sikorskiego w gminie Stare Babice</w:t>
      </w:r>
      <w:r>
        <w:rPr>
          <w:rFonts w:ascii="Arial" w:hAnsi="Arial" w:cs="Arial"/>
          <w:b/>
          <w:sz w:val="20"/>
          <w:szCs w:val="20"/>
          <w:lang w:val="pl-PL"/>
        </w:rPr>
        <w:t>.</w:t>
      </w:r>
    </w:p>
    <w:p w14:paraId="03D03CBD" w14:textId="77777777" w:rsidR="00B94D11" w:rsidRDefault="00B94D11" w:rsidP="008619EA">
      <w:pPr>
        <w:pStyle w:val="Bezodstpw"/>
        <w:jc w:val="both"/>
        <w:rPr>
          <w:rFonts w:ascii="Arial" w:hAnsi="Arial" w:cs="Arial"/>
          <w:sz w:val="20"/>
          <w:lang w:val="pl-PL"/>
        </w:rPr>
      </w:pPr>
    </w:p>
    <w:p w14:paraId="43F81E9E" w14:textId="2080AF42" w:rsidR="008619EA" w:rsidRPr="003D4411" w:rsidRDefault="008619EA" w:rsidP="008619EA">
      <w:pPr>
        <w:pStyle w:val="Bezodstpw"/>
        <w:jc w:val="both"/>
        <w:rPr>
          <w:rFonts w:ascii="Arial" w:hAnsi="Arial" w:cs="Arial"/>
          <w:sz w:val="20"/>
          <w:lang w:val="pl-PL"/>
        </w:rPr>
      </w:pPr>
      <w:r w:rsidRPr="003D4411">
        <w:rPr>
          <w:rFonts w:ascii="Arial" w:hAnsi="Arial" w:cs="Arial"/>
          <w:sz w:val="20"/>
          <w:lang w:val="pl-PL"/>
        </w:rPr>
        <w:t>W rezultacie dokonania przez Zamawiającego wyboru oferty Wykonawcy w przetargu nieograniczonym w trybie art. 39 ustawy z dnia 29 stycznia 2004 r. Prawo zamówień publicznych (Dz. U. z 201</w:t>
      </w:r>
      <w:r w:rsidR="000F199C" w:rsidRPr="003D4411">
        <w:rPr>
          <w:rFonts w:ascii="Arial" w:hAnsi="Arial" w:cs="Arial"/>
          <w:sz w:val="20"/>
          <w:lang w:val="pl-PL"/>
        </w:rPr>
        <w:t>8</w:t>
      </w:r>
      <w:r w:rsidRPr="003D4411">
        <w:rPr>
          <w:rFonts w:ascii="Arial" w:hAnsi="Arial" w:cs="Arial"/>
          <w:sz w:val="20"/>
          <w:lang w:val="pl-PL"/>
        </w:rPr>
        <w:t xml:space="preserve"> r. poz. </w:t>
      </w:r>
      <w:r w:rsidR="000F199C" w:rsidRPr="003D4411">
        <w:rPr>
          <w:rFonts w:ascii="Arial" w:hAnsi="Arial" w:cs="Arial"/>
          <w:sz w:val="20"/>
          <w:lang w:val="pl-PL"/>
        </w:rPr>
        <w:t>1986</w:t>
      </w:r>
      <w:r w:rsidRPr="003D4411">
        <w:rPr>
          <w:rFonts w:ascii="Arial" w:hAnsi="Arial" w:cs="Arial"/>
          <w:sz w:val="20"/>
          <w:lang w:val="pl-PL"/>
        </w:rPr>
        <w:t xml:space="preserve"> z późn. zm.) została zawarta umowa o następującej treści:</w:t>
      </w:r>
    </w:p>
    <w:p w14:paraId="20BB63B9" w14:textId="77777777" w:rsidR="008619EA" w:rsidRPr="003D4411" w:rsidRDefault="008619EA" w:rsidP="008619EA">
      <w:pPr>
        <w:pStyle w:val="Bezodstpw"/>
        <w:jc w:val="both"/>
        <w:rPr>
          <w:rFonts w:ascii="Arial" w:hAnsi="Arial" w:cs="Arial"/>
          <w:lang w:val="pl-PL"/>
        </w:rPr>
      </w:pPr>
    </w:p>
    <w:p w14:paraId="4FED7F41" w14:textId="77777777" w:rsidR="000E19F9" w:rsidRPr="003D4411" w:rsidRDefault="000E19F9" w:rsidP="000E19F9">
      <w:pPr>
        <w:pStyle w:val="Bezodstpw"/>
        <w:jc w:val="center"/>
        <w:rPr>
          <w:rFonts w:ascii="Arial" w:hAnsi="Arial" w:cs="Arial"/>
          <w:b/>
          <w:sz w:val="20"/>
          <w:szCs w:val="20"/>
          <w:lang w:val="pl-PL"/>
        </w:rPr>
      </w:pPr>
      <w:bookmarkStart w:id="76" w:name="_Hlk520728745"/>
      <w:r w:rsidRPr="003D4411">
        <w:rPr>
          <w:rFonts w:ascii="Arial" w:hAnsi="Arial" w:cs="Arial"/>
          <w:b/>
          <w:sz w:val="20"/>
          <w:szCs w:val="20"/>
          <w:lang w:val="pl-PL"/>
        </w:rPr>
        <w:t>§ 1</w:t>
      </w:r>
    </w:p>
    <w:p w14:paraId="71182FA5" w14:textId="1F3DE43A" w:rsidR="004A0D2B" w:rsidRPr="00B84A74" w:rsidRDefault="004A0D2B" w:rsidP="00287194">
      <w:pPr>
        <w:widowControl w:val="0"/>
        <w:numPr>
          <w:ilvl w:val="0"/>
          <w:numId w:val="94"/>
        </w:numPr>
        <w:suppressAutoHyphens w:val="0"/>
        <w:autoSpaceDE w:val="0"/>
        <w:autoSpaceDN w:val="0"/>
        <w:adjustRightInd w:val="0"/>
        <w:snapToGrid w:val="0"/>
        <w:spacing w:after="0" w:line="240" w:lineRule="auto"/>
        <w:contextualSpacing/>
        <w:jc w:val="both"/>
        <w:rPr>
          <w:rFonts w:ascii="Arial" w:hAnsi="Arial" w:cs="Arial"/>
          <w:sz w:val="20"/>
          <w:szCs w:val="20"/>
        </w:rPr>
      </w:pPr>
      <w:proofErr w:type="spellStart"/>
      <w:r w:rsidRPr="00B84A74">
        <w:rPr>
          <w:rFonts w:ascii="Arial" w:hAnsi="Arial" w:cs="Arial"/>
          <w:sz w:val="20"/>
          <w:szCs w:val="20"/>
        </w:rPr>
        <w:t>Przedmiotem</w:t>
      </w:r>
      <w:proofErr w:type="spellEnd"/>
      <w:r w:rsidRPr="00B84A74">
        <w:rPr>
          <w:rFonts w:ascii="Arial" w:hAnsi="Arial" w:cs="Arial"/>
          <w:sz w:val="20"/>
          <w:szCs w:val="20"/>
        </w:rPr>
        <w:t xml:space="preserve"> </w:t>
      </w:r>
      <w:proofErr w:type="spellStart"/>
      <w:r w:rsidR="000E310E">
        <w:rPr>
          <w:rFonts w:ascii="Arial" w:hAnsi="Arial" w:cs="Arial"/>
          <w:sz w:val="20"/>
          <w:szCs w:val="20"/>
        </w:rPr>
        <w:t>umowy</w:t>
      </w:r>
      <w:proofErr w:type="spellEnd"/>
      <w:r w:rsidRPr="00B84A74">
        <w:rPr>
          <w:rFonts w:ascii="Arial" w:hAnsi="Arial" w:cs="Arial"/>
          <w:sz w:val="20"/>
          <w:szCs w:val="20"/>
        </w:rPr>
        <w:t xml:space="preserve"> jest </w:t>
      </w:r>
      <w:proofErr w:type="spellStart"/>
      <w:r w:rsidRPr="00B84A74">
        <w:rPr>
          <w:rFonts w:ascii="Arial" w:hAnsi="Arial" w:cs="Arial"/>
          <w:sz w:val="20"/>
          <w:szCs w:val="20"/>
        </w:rPr>
        <w:t>wykonanie</w:t>
      </w:r>
      <w:proofErr w:type="spellEnd"/>
      <w:r w:rsidRPr="00B84A74">
        <w:rPr>
          <w:rFonts w:ascii="Arial" w:hAnsi="Arial" w:cs="Arial"/>
          <w:sz w:val="20"/>
          <w:szCs w:val="20"/>
        </w:rPr>
        <w:t xml:space="preserve"> </w:t>
      </w:r>
      <w:proofErr w:type="spellStart"/>
      <w:r w:rsidRPr="00B84A74">
        <w:rPr>
          <w:rFonts w:ascii="Arial" w:hAnsi="Arial" w:cs="Arial"/>
          <w:sz w:val="20"/>
          <w:szCs w:val="20"/>
        </w:rPr>
        <w:t>projektu</w:t>
      </w:r>
      <w:proofErr w:type="spellEnd"/>
      <w:r w:rsidRPr="00B84A74">
        <w:rPr>
          <w:rFonts w:ascii="Arial" w:hAnsi="Arial" w:cs="Arial"/>
          <w:sz w:val="20"/>
          <w:szCs w:val="20"/>
        </w:rPr>
        <w:t xml:space="preserve"> </w:t>
      </w:r>
      <w:proofErr w:type="spellStart"/>
      <w:r>
        <w:rPr>
          <w:rFonts w:ascii="Arial" w:hAnsi="Arial" w:cs="Arial"/>
          <w:sz w:val="20"/>
          <w:szCs w:val="20"/>
        </w:rPr>
        <w:t>ścieżek</w:t>
      </w:r>
      <w:proofErr w:type="spellEnd"/>
      <w:r>
        <w:rPr>
          <w:rFonts w:ascii="Arial" w:hAnsi="Arial" w:cs="Arial"/>
          <w:sz w:val="20"/>
          <w:szCs w:val="20"/>
        </w:rPr>
        <w:t xml:space="preserve"> </w:t>
      </w:r>
      <w:proofErr w:type="spellStart"/>
      <w:r>
        <w:rPr>
          <w:rFonts w:ascii="Arial" w:hAnsi="Arial" w:cs="Arial"/>
          <w:sz w:val="20"/>
          <w:szCs w:val="20"/>
        </w:rPr>
        <w:t>rowerowych</w:t>
      </w:r>
      <w:proofErr w:type="spellEnd"/>
      <w:r>
        <w:rPr>
          <w:rFonts w:ascii="Arial" w:hAnsi="Arial" w:cs="Arial"/>
          <w:sz w:val="20"/>
          <w:szCs w:val="20"/>
        </w:rPr>
        <w:t xml:space="preserve"> w </w:t>
      </w:r>
      <w:proofErr w:type="spellStart"/>
      <w:r>
        <w:rPr>
          <w:rFonts w:ascii="Arial" w:hAnsi="Arial" w:cs="Arial"/>
          <w:sz w:val="20"/>
          <w:szCs w:val="20"/>
        </w:rPr>
        <w:t>Gminie</w:t>
      </w:r>
      <w:proofErr w:type="spellEnd"/>
      <w:r>
        <w:rPr>
          <w:rFonts w:ascii="Arial" w:hAnsi="Arial" w:cs="Arial"/>
          <w:sz w:val="20"/>
          <w:szCs w:val="20"/>
        </w:rPr>
        <w:t xml:space="preserve"> Stare Babice</w:t>
      </w:r>
      <w:r w:rsidRPr="00B84A74">
        <w:rPr>
          <w:rFonts w:ascii="Arial" w:hAnsi="Arial" w:cs="Arial"/>
          <w:sz w:val="20"/>
          <w:szCs w:val="20"/>
        </w:rPr>
        <w:t xml:space="preserve"> </w:t>
      </w:r>
      <w:proofErr w:type="spellStart"/>
      <w:r w:rsidRPr="00B84A74">
        <w:rPr>
          <w:rFonts w:ascii="Arial" w:hAnsi="Arial" w:cs="Arial"/>
          <w:sz w:val="20"/>
          <w:szCs w:val="20"/>
        </w:rPr>
        <w:t>tj</w:t>
      </w:r>
      <w:proofErr w:type="spellEnd"/>
      <w:r w:rsidRPr="00B84A74">
        <w:rPr>
          <w:rFonts w:ascii="Arial" w:hAnsi="Arial" w:cs="Arial"/>
          <w:sz w:val="20"/>
          <w:szCs w:val="20"/>
        </w:rPr>
        <w:t>.:</w:t>
      </w:r>
    </w:p>
    <w:p w14:paraId="47E8BE75" w14:textId="77777777" w:rsidR="004A0D2B" w:rsidRPr="00B84A74" w:rsidRDefault="004A0D2B" w:rsidP="00287194">
      <w:pPr>
        <w:pStyle w:val="Akapitzlist"/>
        <w:widowControl w:val="0"/>
        <w:numPr>
          <w:ilvl w:val="0"/>
          <w:numId w:val="95"/>
        </w:numPr>
        <w:suppressAutoHyphens w:val="0"/>
        <w:autoSpaceDE w:val="0"/>
        <w:autoSpaceDN w:val="0"/>
        <w:adjustRightInd w:val="0"/>
        <w:snapToGrid w:val="0"/>
        <w:spacing w:after="0" w:line="240" w:lineRule="auto"/>
        <w:contextualSpacing/>
        <w:jc w:val="both"/>
        <w:rPr>
          <w:rFonts w:ascii="Arial" w:hAnsi="Arial" w:cs="Arial"/>
          <w:sz w:val="20"/>
          <w:szCs w:val="20"/>
        </w:rPr>
      </w:pPr>
      <w:proofErr w:type="spellStart"/>
      <w:r w:rsidRPr="00B84A74">
        <w:rPr>
          <w:rFonts w:ascii="Arial" w:hAnsi="Arial" w:cs="Arial"/>
          <w:sz w:val="20"/>
          <w:szCs w:val="20"/>
        </w:rPr>
        <w:t>zadanie</w:t>
      </w:r>
      <w:proofErr w:type="spellEnd"/>
      <w:r w:rsidRPr="00B84A74">
        <w:rPr>
          <w:rFonts w:ascii="Arial" w:hAnsi="Arial" w:cs="Arial"/>
          <w:sz w:val="20"/>
          <w:szCs w:val="20"/>
        </w:rPr>
        <w:t xml:space="preserve"> 1 </w:t>
      </w:r>
      <w:r>
        <w:rPr>
          <w:rFonts w:ascii="Arial" w:hAnsi="Arial" w:cs="Arial"/>
          <w:sz w:val="20"/>
          <w:szCs w:val="20"/>
        </w:rPr>
        <w:t>–</w:t>
      </w:r>
      <w:r w:rsidRPr="00B84A74">
        <w:rPr>
          <w:rFonts w:ascii="Arial" w:hAnsi="Arial" w:cs="Arial"/>
          <w:sz w:val="20"/>
          <w:szCs w:val="20"/>
        </w:rPr>
        <w:t xml:space="preserve"> </w:t>
      </w:r>
      <w:proofErr w:type="spellStart"/>
      <w:r w:rsidRPr="007E2B67">
        <w:rPr>
          <w:rFonts w:ascii="Arial" w:hAnsi="Arial" w:cs="Arial"/>
          <w:sz w:val="20"/>
          <w:szCs w:val="20"/>
        </w:rPr>
        <w:t>wykonanie</w:t>
      </w:r>
      <w:proofErr w:type="spellEnd"/>
      <w:r w:rsidRPr="007E2B67">
        <w:rPr>
          <w:rFonts w:ascii="Arial" w:hAnsi="Arial" w:cs="Arial"/>
          <w:sz w:val="20"/>
          <w:szCs w:val="20"/>
        </w:rPr>
        <w:t xml:space="preserve"> </w:t>
      </w:r>
      <w:proofErr w:type="spellStart"/>
      <w:r w:rsidRPr="007E2B67">
        <w:rPr>
          <w:rFonts w:ascii="Arial" w:hAnsi="Arial" w:cs="Arial"/>
          <w:sz w:val="20"/>
          <w:szCs w:val="20"/>
        </w:rPr>
        <w:t>projektu</w:t>
      </w:r>
      <w:proofErr w:type="spellEnd"/>
      <w:r w:rsidRPr="007E2B67">
        <w:rPr>
          <w:rFonts w:ascii="Arial" w:hAnsi="Arial" w:cs="Arial"/>
          <w:sz w:val="20"/>
          <w:szCs w:val="20"/>
        </w:rPr>
        <w:t xml:space="preserve"> </w:t>
      </w:r>
      <w:proofErr w:type="spellStart"/>
      <w:r w:rsidRPr="007E2B67">
        <w:rPr>
          <w:rFonts w:ascii="Arial" w:hAnsi="Arial" w:cs="Arial"/>
          <w:sz w:val="20"/>
          <w:szCs w:val="20"/>
        </w:rPr>
        <w:t>ścieżki</w:t>
      </w:r>
      <w:proofErr w:type="spellEnd"/>
      <w:r w:rsidRPr="007E2B67">
        <w:rPr>
          <w:rFonts w:ascii="Arial" w:hAnsi="Arial" w:cs="Arial"/>
          <w:sz w:val="20"/>
          <w:szCs w:val="20"/>
        </w:rPr>
        <w:t xml:space="preserve"> </w:t>
      </w:r>
      <w:proofErr w:type="spellStart"/>
      <w:r w:rsidRPr="007E2B67">
        <w:rPr>
          <w:rFonts w:ascii="Arial" w:hAnsi="Arial" w:cs="Arial"/>
          <w:sz w:val="20"/>
          <w:szCs w:val="20"/>
        </w:rPr>
        <w:t>rowerowej</w:t>
      </w:r>
      <w:proofErr w:type="spellEnd"/>
      <w:r w:rsidRPr="007E2B67">
        <w:rPr>
          <w:rFonts w:ascii="Arial" w:hAnsi="Arial" w:cs="Arial"/>
          <w:sz w:val="20"/>
          <w:szCs w:val="20"/>
        </w:rPr>
        <w:t xml:space="preserve"> o </w:t>
      </w:r>
      <w:proofErr w:type="spellStart"/>
      <w:r w:rsidRPr="007E2B67">
        <w:rPr>
          <w:rFonts w:ascii="Arial" w:hAnsi="Arial" w:cs="Arial"/>
          <w:sz w:val="20"/>
          <w:szCs w:val="20"/>
        </w:rPr>
        <w:t>długości</w:t>
      </w:r>
      <w:proofErr w:type="spellEnd"/>
      <w:r w:rsidRPr="007E2B67">
        <w:rPr>
          <w:rFonts w:ascii="Arial" w:hAnsi="Arial" w:cs="Arial"/>
          <w:sz w:val="20"/>
          <w:szCs w:val="20"/>
        </w:rPr>
        <w:t xml:space="preserve"> ok. 750 m </w:t>
      </w:r>
      <w:proofErr w:type="spellStart"/>
      <w:r w:rsidRPr="007E2B67">
        <w:rPr>
          <w:rFonts w:ascii="Arial" w:hAnsi="Arial" w:cs="Arial"/>
          <w:sz w:val="20"/>
          <w:szCs w:val="20"/>
        </w:rPr>
        <w:t>zlokalizowanej</w:t>
      </w:r>
      <w:proofErr w:type="spellEnd"/>
      <w:r w:rsidRPr="007E2B67">
        <w:rPr>
          <w:rFonts w:ascii="Arial" w:hAnsi="Arial" w:cs="Arial"/>
          <w:sz w:val="20"/>
          <w:szCs w:val="20"/>
        </w:rPr>
        <w:t xml:space="preserve"> po </w:t>
      </w:r>
      <w:proofErr w:type="spellStart"/>
      <w:r w:rsidRPr="007E2B67">
        <w:rPr>
          <w:rFonts w:ascii="Arial" w:hAnsi="Arial" w:cs="Arial"/>
          <w:sz w:val="20"/>
          <w:szCs w:val="20"/>
        </w:rPr>
        <w:t>zachodniej</w:t>
      </w:r>
      <w:proofErr w:type="spellEnd"/>
      <w:r w:rsidRPr="007E2B67">
        <w:rPr>
          <w:rFonts w:ascii="Arial" w:hAnsi="Arial" w:cs="Arial"/>
          <w:sz w:val="20"/>
          <w:szCs w:val="20"/>
        </w:rPr>
        <w:t xml:space="preserve"> </w:t>
      </w:r>
      <w:proofErr w:type="spellStart"/>
      <w:r w:rsidRPr="007E2B67">
        <w:rPr>
          <w:rFonts w:ascii="Arial" w:hAnsi="Arial" w:cs="Arial"/>
          <w:sz w:val="20"/>
          <w:szCs w:val="20"/>
        </w:rPr>
        <w:t>stronie</w:t>
      </w:r>
      <w:proofErr w:type="spellEnd"/>
      <w:r w:rsidRPr="007E2B67">
        <w:rPr>
          <w:rFonts w:ascii="Arial" w:hAnsi="Arial" w:cs="Arial"/>
          <w:sz w:val="20"/>
          <w:szCs w:val="20"/>
        </w:rPr>
        <w:t xml:space="preserve"> ul. </w:t>
      </w:r>
      <w:proofErr w:type="spellStart"/>
      <w:r w:rsidRPr="007E2B67">
        <w:rPr>
          <w:rFonts w:ascii="Arial" w:hAnsi="Arial" w:cs="Arial"/>
          <w:sz w:val="20"/>
          <w:szCs w:val="20"/>
        </w:rPr>
        <w:t>Szymanowskiego</w:t>
      </w:r>
      <w:proofErr w:type="spellEnd"/>
      <w:r w:rsidRPr="007E2B67">
        <w:rPr>
          <w:rFonts w:ascii="Arial" w:hAnsi="Arial" w:cs="Arial"/>
          <w:sz w:val="20"/>
          <w:szCs w:val="20"/>
        </w:rPr>
        <w:t xml:space="preserve"> w </w:t>
      </w:r>
      <w:proofErr w:type="spellStart"/>
      <w:r w:rsidRPr="007E2B67">
        <w:rPr>
          <w:rFonts w:ascii="Arial" w:hAnsi="Arial" w:cs="Arial"/>
          <w:sz w:val="20"/>
          <w:szCs w:val="20"/>
        </w:rPr>
        <w:t>miejscowości</w:t>
      </w:r>
      <w:proofErr w:type="spellEnd"/>
      <w:r w:rsidRPr="007E2B67">
        <w:rPr>
          <w:rFonts w:ascii="Arial" w:hAnsi="Arial" w:cs="Arial"/>
          <w:sz w:val="20"/>
          <w:szCs w:val="20"/>
        </w:rPr>
        <w:t xml:space="preserve"> </w:t>
      </w:r>
      <w:proofErr w:type="spellStart"/>
      <w:r w:rsidRPr="007E2B67">
        <w:rPr>
          <w:rFonts w:ascii="Arial" w:hAnsi="Arial" w:cs="Arial"/>
          <w:sz w:val="20"/>
          <w:szCs w:val="20"/>
        </w:rPr>
        <w:t>Klaudyn</w:t>
      </w:r>
      <w:proofErr w:type="spellEnd"/>
      <w:r w:rsidRPr="007E2B67">
        <w:rPr>
          <w:rFonts w:ascii="Arial" w:hAnsi="Arial" w:cs="Arial"/>
          <w:sz w:val="20"/>
          <w:szCs w:val="20"/>
        </w:rPr>
        <w:t xml:space="preserve"> od ul. </w:t>
      </w:r>
      <w:proofErr w:type="spellStart"/>
      <w:r w:rsidRPr="007E2B67">
        <w:rPr>
          <w:rFonts w:ascii="Arial" w:hAnsi="Arial" w:cs="Arial"/>
          <w:sz w:val="20"/>
          <w:szCs w:val="20"/>
        </w:rPr>
        <w:t>Lutosławskiego</w:t>
      </w:r>
      <w:proofErr w:type="spellEnd"/>
      <w:r w:rsidRPr="007E2B67">
        <w:rPr>
          <w:rFonts w:ascii="Arial" w:hAnsi="Arial" w:cs="Arial"/>
          <w:sz w:val="20"/>
          <w:szCs w:val="20"/>
        </w:rPr>
        <w:t xml:space="preserve"> do 50 m </w:t>
      </w:r>
      <w:proofErr w:type="spellStart"/>
      <w:r w:rsidRPr="007E2B67">
        <w:rPr>
          <w:rFonts w:ascii="Arial" w:hAnsi="Arial" w:cs="Arial"/>
          <w:sz w:val="20"/>
          <w:szCs w:val="20"/>
        </w:rPr>
        <w:t>poza</w:t>
      </w:r>
      <w:proofErr w:type="spellEnd"/>
      <w:r w:rsidRPr="007E2B67">
        <w:rPr>
          <w:rFonts w:ascii="Arial" w:hAnsi="Arial" w:cs="Arial"/>
          <w:sz w:val="20"/>
          <w:szCs w:val="20"/>
        </w:rPr>
        <w:t xml:space="preserve"> </w:t>
      </w:r>
      <w:proofErr w:type="spellStart"/>
      <w:r w:rsidRPr="007E2B67">
        <w:rPr>
          <w:rFonts w:ascii="Arial" w:hAnsi="Arial" w:cs="Arial"/>
          <w:sz w:val="20"/>
          <w:szCs w:val="20"/>
        </w:rPr>
        <w:t>skrzyżowanie</w:t>
      </w:r>
      <w:proofErr w:type="spellEnd"/>
      <w:r w:rsidRPr="007E2B67">
        <w:rPr>
          <w:rFonts w:ascii="Arial" w:hAnsi="Arial" w:cs="Arial"/>
          <w:sz w:val="20"/>
          <w:szCs w:val="20"/>
        </w:rPr>
        <w:t xml:space="preserve"> z ul. </w:t>
      </w:r>
      <w:proofErr w:type="spellStart"/>
      <w:r w:rsidRPr="007E2B67">
        <w:rPr>
          <w:rFonts w:ascii="Arial" w:hAnsi="Arial" w:cs="Arial"/>
          <w:sz w:val="20"/>
          <w:szCs w:val="20"/>
        </w:rPr>
        <w:t>Ciećwierza</w:t>
      </w:r>
      <w:proofErr w:type="spellEnd"/>
      <w:r w:rsidRPr="00B84A74">
        <w:rPr>
          <w:rFonts w:ascii="Arial" w:hAnsi="Arial" w:cs="Arial"/>
          <w:sz w:val="20"/>
          <w:szCs w:val="20"/>
        </w:rPr>
        <w:t>,</w:t>
      </w:r>
    </w:p>
    <w:p w14:paraId="46DF6F89" w14:textId="77777777" w:rsidR="004A0D2B" w:rsidRDefault="004A0D2B" w:rsidP="00287194">
      <w:pPr>
        <w:pStyle w:val="Akapitzlist"/>
        <w:widowControl w:val="0"/>
        <w:numPr>
          <w:ilvl w:val="0"/>
          <w:numId w:val="95"/>
        </w:numPr>
        <w:suppressAutoHyphens w:val="0"/>
        <w:autoSpaceDE w:val="0"/>
        <w:autoSpaceDN w:val="0"/>
        <w:adjustRightInd w:val="0"/>
        <w:snapToGrid w:val="0"/>
        <w:spacing w:after="0" w:line="240" w:lineRule="auto"/>
        <w:contextualSpacing/>
        <w:jc w:val="both"/>
        <w:rPr>
          <w:rFonts w:ascii="Arial" w:hAnsi="Arial" w:cs="Arial"/>
          <w:sz w:val="20"/>
          <w:szCs w:val="20"/>
        </w:rPr>
      </w:pPr>
      <w:proofErr w:type="spellStart"/>
      <w:r w:rsidRPr="00B84A74">
        <w:rPr>
          <w:rFonts w:ascii="Arial" w:hAnsi="Arial" w:cs="Arial"/>
          <w:sz w:val="20"/>
          <w:szCs w:val="20"/>
        </w:rPr>
        <w:t>zadanie</w:t>
      </w:r>
      <w:proofErr w:type="spellEnd"/>
      <w:r w:rsidRPr="00B84A74">
        <w:rPr>
          <w:rFonts w:ascii="Arial" w:hAnsi="Arial" w:cs="Arial"/>
          <w:sz w:val="20"/>
          <w:szCs w:val="20"/>
        </w:rPr>
        <w:t xml:space="preserve"> 2 </w:t>
      </w:r>
      <w:r>
        <w:rPr>
          <w:rFonts w:ascii="Arial" w:hAnsi="Arial" w:cs="Arial"/>
          <w:sz w:val="20"/>
          <w:szCs w:val="20"/>
        </w:rPr>
        <w:t>–</w:t>
      </w:r>
      <w:r w:rsidRPr="00B84A74">
        <w:rPr>
          <w:rFonts w:ascii="Arial" w:hAnsi="Arial" w:cs="Arial"/>
          <w:sz w:val="20"/>
          <w:szCs w:val="20"/>
        </w:rPr>
        <w:t xml:space="preserve"> </w:t>
      </w:r>
      <w:proofErr w:type="spellStart"/>
      <w:r w:rsidRPr="00127870">
        <w:rPr>
          <w:rFonts w:ascii="Arial" w:hAnsi="Arial" w:cs="Arial"/>
          <w:sz w:val="20"/>
          <w:szCs w:val="20"/>
        </w:rPr>
        <w:t>wykonanie</w:t>
      </w:r>
      <w:proofErr w:type="spellEnd"/>
      <w:r w:rsidRPr="00127870">
        <w:rPr>
          <w:rFonts w:ascii="Arial" w:hAnsi="Arial" w:cs="Arial"/>
          <w:sz w:val="20"/>
          <w:szCs w:val="20"/>
        </w:rPr>
        <w:t xml:space="preserve"> </w:t>
      </w:r>
      <w:proofErr w:type="spellStart"/>
      <w:r w:rsidRPr="00127870">
        <w:rPr>
          <w:rFonts w:ascii="Arial" w:hAnsi="Arial" w:cs="Arial"/>
          <w:sz w:val="20"/>
          <w:szCs w:val="20"/>
        </w:rPr>
        <w:t>projektu</w:t>
      </w:r>
      <w:proofErr w:type="spellEnd"/>
      <w:r w:rsidRPr="00127870">
        <w:rPr>
          <w:rFonts w:ascii="Arial" w:hAnsi="Arial" w:cs="Arial"/>
          <w:sz w:val="20"/>
          <w:szCs w:val="20"/>
        </w:rPr>
        <w:t xml:space="preserve"> </w:t>
      </w:r>
      <w:proofErr w:type="spellStart"/>
      <w:r w:rsidRPr="00127870">
        <w:rPr>
          <w:rFonts w:ascii="Arial" w:hAnsi="Arial" w:cs="Arial"/>
          <w:sz w:val="20"/>
          <w:szCs w:val="20"/>
        </w:rPr>
        <w:t>ścieżki</w:t>
      </w:r>
      <w:proofErr w:type="spellEnd"/>
      <w:r w:rsidRPr="00127870">
        <w:rPr>
          <w:rFonts w:ascii="Arial" w:hAnsi="Arial" w:cs="Arial"/>
          <w:sz w:val="20"/>
          <w:szCs w:val="20"/>
        </w:rPr>
        <w:t xml:space="preserve"> </w:t>
      </w:r>
      <w:proofErr w:type="spellStart"/>
      <w:r w:rsidRPr="00127870">
        <w:rPr>
          <w:rFonts w:ascii="Arial" w:hAnsi="Arial" w:cs="Arial"/>
          <w:sz w:val="20"/>
          <w:szCs w:val="20"/>
        </w:rPr>
        <w:t>rowerowej</w:t>
      </w:r>
      <w:proofErr w:type="spellEnd"/>
      <w:r w:rsidRPr="00127870">
        <w:rPr>
          <w:rFonts w:ascii="Arial" w:hAnsi="Arial" w:cs="Arial"/>
          <w:sz w:val="20"/>
          <w:szCs w:val="20"/>
        </w:rPr>
        <w:t xml:space="preserve"> o </w:t>
      </w:r>
      <w:proofErr w:type="spellStart"/>
      <w:r w:rsidRPr="00127870">
        <w:rPr>
          <w:rFonts w:ascii="Arial" w:hAnsi="Arial" w:cs="Arial"/>
          <w:sz w:val="20"/>
          <w:szCs w:val="20"/>
        </w:rPr>
        <w:t>długości</w:t>
      </w:r>
      <w:proofErr w:type="spellEnd"/>
      <w:r w:rsidRPr="00127870">
        <w:rPr>
          <w:rFonts w:ascii="Arial" w:hAnsi="Arial" w:cs="Arial"/>
          <w:sz w:val="20"/>
          <w:szCs w:val="20"/>
        </w:rPr>
        <w:t xml:space="preserve"> ok. 1150 m </w:t>
      </w:r>
      <w:proofErr w:type="spellStart"/>
      <w:r w:rsidRPr="00127870">
        <w:rPr>
          <w:rFonts w:ascii="Arial" w:hAnsi="Arial" w:cs="Arial"/>
          <w:sz w:val="20"/>
          <w:szCs w:val="20"/>
        </w:rPr>
        <w:t>zlokalizowanej</w:t>
      </w:r>
      <w:proofErr w:type="spellEnd"/>
      <w:r w:rsidRPr="00127870">
        <w:rPr>
          <w:rFonts w:ascii="Arial" w:hAnsi="Arial" w:cs="Arial"/>
          <w:sz w:val="20"/>
          <w:szCs w:val="20"/>
        </w:rPr>
        <w:t xml:space="preserve"> po </w:t>
      </w:r>
      <w:proofErr w:type="spellStart"/>
      <w:r w:rsidRPr="00127870">
        <w:rPr>
          <w:rFonts w:ascii="Arial" w:hAnsi="Arial" w:cs="Arial"/>
          <w:sz w:val="20"/>
          <w:szCs w:val="20"/>
        </w:rPr>
        <w:t>wschodniej</w:t>
      </w:r>
      <w:proofErr w:type="spellEnd"/>
      <w:r w:rsidRPr="00127870">
        <w:rPr>
          <w:rFonts w:ascii="Arial" w:hAnsi="Arial" w:cs="Arial"/>
          <w:sz w:val="20"/>
          <w:szCs w:val="20"/>
        </w:rPr>
        <w:t xml:space="preserve"> </w:t>
      </w:r>
      <w:proofErr w:type="spellStart"/>
      <w:r w:rsidRPr="00127870">
        <w:rPr>
          <w:rFonts w:ascii="Arial" w:hAnsi="Arial" w:cs="Arial"/>
          <w:sz w:val="20"/>
          <w:szCs w:val="20"/>
        </w:rPr>
        <w:t>stronie</w:t>
      </w:r>
      <w:proofErr w:type="spellEnd"/>
      <w:r w:rsidRPr="00127870">
        <w:rPr>
          <w:rFonts w:ascii="Arial" w:hAnsi="Arial" w:cs="Arial"/>
          <w:sz w:val="20"/>
          <w:szCs w:val="20"/>
        </w:rPr>
        <w:t xml:space="preserve"> ul. </w:t>
      </w:r>
      <w:proofErr w:type="spellStart"/>
      <w:r w:rsidRPr="00127870">
        <w:rPr>
          <w:rFonts w:ascii="Arial" w:hAnsi="Arial" w:cs="Arial"/>
          <w:sz w:val="20"/>
          <w:szCs w:val="20"/>
        </w:rPr>
        <w:t>Pohulanka</w:t>
      </w:r>
      <w:proofErr w:type="spellEnd"/>
      <w:r w:rsidRPr="00127870">
        <w:rPr>
          <w:rFonts w:ascii="Arial" w:hAnsi="Arial" w:cs="Arial"/>
          <w:sz w:val="20"/>
          <w:szCs w:val="20"/>
        </w:rPr>
        <w:t xml:space="preserve"> w </w:t>
      </w:r>
      <w:proofErr w:type="spellStart"/>
      <w:r w:rsidRPr="00127870">
        <w:rPr>
          <w:rFonts w:ascii="Arial" w:hAnsi="Arial" w:cs="Arial"/>
          <w:sz w:val="20"/>
          <w:szCs w:val="20"/>
        </w:rPr>
        <w:t>miejscowości</w:t>
      </w:r>
      <w:proofErr w:type="spellEnd"/>
      <w:r w:rsidRPr="00127870">
        <w:rPr>
          <w:rFonts w:ascii="Arial" w:hAnsi="Arial" w:cs="Arial"/>
          <w:sz w:val="20"/>
          <w:szCs w:val="20"/>
        </w:rPr>
        <w:t xml:space="preserve"> </w:t>
      </w:r>
      <w:proofErr w:type="spellStart"/>
      <w:r w:rsidRPr="00127870">
        <w:rPr>
          <w:rFonts w:ascii="Arial" w:hAnsi="Arial" w:cs="Arial"/>
          <w:sz w:val="20"/>
          <w:szCs w:val="20"/>
        </w:rPr>
        <w:t>Kwirynów</w:t>
      </w:r>
      <w:proofErr w:type="spellEnd"/>
      <w:r w:rsidRPr="00127870">
        <w:rPr>
          <w:rFonts w:ascii="Arial" w:hAnsi="Arial" w:cs="Arial"/>
          <w:sz w:val="20"/>
          <w:szCs w:val="20"/>
        </w:rPr>
        <w:t xml:space="preserve"> </w:t>
      </w:r>
      <w:proofErr w:type="spellStart"/>
      <w:r w:rsidRPr="00127870">
        <w:rPr>
          <w:rFonts w:ascii="Arial" w:hAnsi="Arial" w:cs="Arial"/>
          <w:sz w:val="20"/>
          <w:szCs w:val="20"/>
        </w:rPr>
        <w:t>i</w:t>
      </w:r>
      <w:proofErr w:type="spellEnd"/>
      <w:r w:rsidRPr="00127870">
        <w:rPr>
          <w:rFonts w:ascii="Arial" w:hAnsi="Arial" w:cs="Arial"/>
          <w:sz w:val="20"/>
          <w:szCs w:val="20"/>
        </w:rPr>
        <w:t xml:space="preserve"> </w:t>
      </w:r>
      <w:proofErr w:type="spellStart"/>
      <w:r w:rsidRPr="00127870">
        <w:rPr>
          <w:rFonts w:ascii="Arial" w:hAnsi="Arial" w:cs="Arial"/>
          <w:sz w:val="20"/>
          <w:szCs w:val="20"/>
        </w:rPr>
        <w:t>Janów</w:t>
      </w:r>
      <w:proofErr w:type="spellEnd"/>
      <w:r w:rsidRPr="00127870">
        <w:rPr>
          <w:rFonts w:ascii="Arial" w:hAnsi="Arial" w:cs="Arial"/>
          <w:sz w:val="20"/>
          <w:szCs w:val="20"/>
        </w:rPr>
        <w:t xml:space="preserve"> od ul. </w:t>
      </w:r>
      <w:proofErr w:type="spellStart"/>
      <w:r w:rsidRPr="00127870">
        <w:rPr>
          <w:rFonts w:ascii="Arial" w:hAnsi="Arial" w:cs="Arial"/>
          <w:sz w:val="20"/>
          <w:szCs w:val="20"/>
        </w:rPr>
        <w:t>Agawy</w:t>
      </w:r>
      <w:proofErr w:type="spellEnd"/>
      <w:r w:rsidRPr="00127870">
        <w:rPr>
          <w:rFonts w:ascii="Arial" w:hAnsi="Arial" w:cs="Arial"/>
          <w:sz w:val="20"/>
          <w:szCs w:val="20"/>
        </w:rPr>
        <w:t xml:space="preserve"> do ul. </w:t>
      </w:r>
      <w:proofErr w:type="spellStart"/>
      <w:r w:rsidRPr="00127870">
        <w:rPr>
          <w:rFonts w:ascii="Arial" w:hAnsi="Arial" w:cs="Arial"/>
          <w:sz w:val="20"/>
          <w:szCs w:val="20"/>
        </w:rPr>
        <w:t>Zielonej</w:t>
      </w:r>
      <w:proofErr w:type="spellEnd"/>
      <w:r w:rsidRPr="00127870">
        <w:rPr>
          <w:rFonts w:ascii="Arial" w:hAnsi="Arial" w:cs="Arial"/>
          <w:sz w:val="20"/>
          <w:szCs w:val="20"/>
        </w:rPr>
        <w:t xml:space="preserve"> w </w:t>
      </w:r>
      <w:proofErr w:type="spellStart"/>
      <w:r w:rsidRPr="00127870">
        <w:rPr>
          <w:rFonts w:ascii="Arial" w:hAnsi="Arial" w:cs="Arial"/>
          <w:sz w:val="20"/>
          <w:szCs w:val="20"/>
        </w:rPr>
        <w:t>Janowie</w:t>
      </w:r>
      <w:proofErr w:type="spellEnd"/>
      <w:r w:rsidRPr="00127870">
        <w:rPr>
          <w:rFonts w:ascii="Arial" w:hAnsi="Arial" w:cs="Arial"/>
          <w:sz w:val="20"/>
          <w:szCs w:val="20"/>
        </w:rPr>
        <w:t xml:space="preserve"> (ok. 1 050 m) </w:t>
      </w:r>
      <w:proofErr w:type="spellStart"/>
      <w:r w:rsidRPr="00127870">
        <w:rPr>
          <w:rFonts w:ascii="Arial" w:hAnsi="Arial" w:cs="Arial"/>
          <w:sz w:val="20"/>
          <w:szCs w:val="20"/>
        </w:rPr>
        <w:t>oraz</w:t>
      </w:r>
      <w:proofErr w:type="spellEnd"/>
      <w:r w:rsidRPr="00127870">
        <w:rPr>
          <w:rFonts w:ascii="Arial" w:hAnsi="Arial" w:cs="Arial"/>
          <w:sz w:val="20"/>
          <w:szCs w:val="20"/>
        </w:rPr>
        <w:t xml:space="preserve"> po </w:t>
      </w:r>
      <w:proofErr w:type="spellStart"/>
      <w:r w:rsidRPr="00127870">
        <w:rPr>
          <w:rFonts w:ascii="Arial" w:hAnsi="Arial" w:cs="Arial"/>
          <w:sz w:val="20"/>
          <w:szCs w:val="20"/>
        </w:rPr>
        <w:t>północnej</w:t>
      </w:r>
      <w:proofErr w:type="spellEnd"/>
      <w:r w:rsidRPr="00127870">
        <w:rPr>
          <w:rFonts w:ascii="Arial" w:hAnsi="Arial" w:cs="Arial"/>
          <w:sz w:val="20"/>
          <w:szCs w:val="20"/>
        </w:rPr>
        <w:t xml:space="preserve"> </w:t>
      </w:r>
      <w:proofErr w:type="spellStart"/>
      <w:r w:rsidRPr="00127870">
        <w:rPr>
          <w:rFonts w:ascii="Arial" w:hAnsi="Arial" w:cs="Arial"/>
          <w:sz w:val="20"/>
          <w:szCs w:val="20"/>
        </w:rPr>
        <w:t>stronie</w:t>
      </w:r>
      <w:proofErr w:type="spellEnd"/>
      <w:r w:rsidRPr="00127870">
        <w:rPr>
          <w:rFonts w:ascii="Arial" w:hAnsi="Arial" w:cs="Arial"/>
          <w:sz w:val="20"/>
          <w:szCs w:val="20"/>
        </w:rPr>
        <w:t xml:space="preserve"> ul. </w:t>
      </w:r>
      <w:proofErr w:type="spellStart"/>
      <w:r w:rsidRPr="00127870">
        <w:rPr>
          <w:rFonts w:ascii="Arial" w:hAnsi="Arial" w:cs="Arial"/>
          <w:sz w:val="20"/>
          <w:szCs w:val="20"/>
        </w:rPr>
        <w:t>Zielonej</w:t>
      </w:r>
      <w:proofErr w:type="spellEnd"/>
      <w:r w:rsidRPr="00127870">
        <w:rPr>
          <w:rFonts w:ascii="Arial" w:hAnsi="Arial" w:cs="Arial"/>
          <w:sz w:val="20"/>
          <w:szCs w:val="20"/>
        </w:rPr>
        <w:t xml:space="preserve"> od ul. </w:t>
      </w:r>
      <w:proofErr w:type="spellStart"/>
      <w:r w:rsidRPr="00127870">
        <w:rPr>
          <w:rFonts w:ascii="Arial" w:hAnsi="Arial" w:cs="Arial"/>
          <w:sz w:val="20"/>
          <w:szCs w:val="20"/>
        </w:rPr>
        <w:t>Pohulanka</w:t>
      </w:r>
      <w:proofErr w:type="spellEnd"/>
      <w:r w:rsidRPr="00127870">
        <w:rPr>
          <w:rFonts w:ascii="Arial" w:hAnsi="Arial" w:cs="Arial"/>
          <w:sz w:val="20"/>
          <w:szCs w:val="20"/>
        </w:rPr>
        <w:t xml:space="preserve"> do </w:t>
      </w:r>
      <w:proofErr w:type="spellStart"/>
      <w:r w:rsidRPr="00127870">
        <w:rPr>
          <w:rFonts w:ascii="Arial" w:hAnsi="Arial" w:cs="Arial"/>
          <w:sz w:val="20"/>
          <w:szCs w:val="20"/>
        </w:rPr>
        <w:t>istniejącego</w:t>
      </w:r>
      <w:proofErr w:type="spellEnd"/>
      <w:r w:rsidRPr="00127870">
        <w:rPr>
          <w:rFonts w:ascii="Arial" w:hAnsi="Arial" w:cs="Arial"/>
          <w:sz w:val="20"/>
          <w:szCs w:val="20"/>
        </w:rPr>
        <w:t xml:space="preserve"> </w:t>
      </w:r>
      <w:proofErr w:type="spellStart"/>
      <w:r w:rsidRPr="00127870">
        <w:rPr>
          <w:rFonts w:ascii="Arial" w:hAnsi="Arial" w:cs="Arial"/>
          <w:sz w:val="20"/>
          <w:szCs w:val="20"/>
        </w:rPr>
        <w:t>ciągu</w:t>
      </w:r>
      <w:proofErr w:type="spellEnd"/>
      <w:r w:rsidRPr="00127870">
        <w:rPr>
          <w:rFonts w:ascii="Arial" w:hAnsi="Arial" w:cs="Arial"/>
          <w:sz w:val="20"/>
          <w:szCs w:val="20"/>
        </w:rPr>
        <w:t xml:space="preserve"> </w:t>
      </w:r>
      <w:proofErr w:type="spellStart"/>
      <w:r w:rsidRPr="00127870">
        <w:rPr>
          <w:rFonts w:ascii="Arial" w:hAnsi="Arial" w:cs="Arial"/>
          <w:sz w:val="20"/>
          <w:szCs w:val="20"/>
        </w:rPr>
        <w:t>pieszo</w:t>
      </w:r>
      <w:proofErr w:type="spellEnd"/>
      <w:r w:rsidRPr="00127870">
        <w:rPr>
          <w:rFonts w:ascii="Arial" w:hAnsi="Arial" w:cs="Arial"/>
          <w:sz w:val="20"/>
          <w:szCs w:val="20"/>
        </w:rPr>
        <w:t xml:space="preserve"> </w:t>
      </w:r>
      <w:proofErr w:type="spellStart"/>
      <w:r w:rsidRPr="00127870">
        <w:rPr>
          <w:rFonts w:ascii="Arial" w:hAnsi="Arial" w:cs="Arial"/>
          <w:sz w:val="20"/>
          <w:szCs w:val="20"/>
        </w:rPr>
        <w:t>rowerowego</w:t>
      </w:r>
      <w:proofErr w:type="spellEnd"/>
      <w:r w:rsidRPr="00127870">
        <w:rPr>
          <w:rFonts w:ascii="Arial" w:hAnsi="Arial" w:cs="Arial"/>
          <w:sz w:val="20"/>
          <w:szCs w:val="20"/>
        </w:rPr>
        <w:t> </w:t>
      </w:r>
      <w:proofErr w:type="spellStart"/>
      <w:r w:rsidRPr="00127870">
        <w:rPr>
          <w:rFonts w:ascii="Arial" w:hAnsi="Arial" w:cs="Arial"/>
          <w:sz w:val="20"/>
          <w:szCs w:val="20"/>
        </w:rPr>
        <w:t>Janów-Klaudyn</w:t>
      </w:r>
      <w:proofErr w:type="spellEnd"/>
      <w:r w:rsidRPr="00127870">
        <w:rPr>
          <w:rFonts w:ascii="Arial" w:hAnsi="Arial" w:cs="Arial"/>
          <w:sz w:val="20"/>
          <w:szCs w:val="20"/>
        </w:rPr>
        <w:t xml:space="preserve"> (ok. 100 m),</w:t>
      </w:r>
    </w:p>
    <w:p w14:paraId="04C6BD3B" w14:textId="77777777" w:rsidR="004A0D2B" w:rsidRPr="00127870" w:rsidRDefault="004A0D2B" w:rsidP="00287194">
      <w:pPr>
        <w:pStyle w:val="Akapitzlist"/>
        <w:widowControl w:val="0"/>
        <w:numPr>
          <w:ilvl w:val="0"/>
          <w:numId w:val="95"/>
        </w:numPr>
        <w:suppressAutoHyphens w:val="0"/>
        <w:autoSpaceDE w:val="0"/>
        <w:autoSpaceDN w:val="0"/>
        <w:adjustRightInd w:val="0"/>
        <w:snapToGrid w:val="0"/>
        <w:spacing w:after="0" w:line="240" w:lineRule="auto"/>
        <w:contextualSpacing/>
        <w:jc w:val="both"/>
        <w:rPr>
          <w:rFonts w:ascii="Arial" w:hAnsi="Arial" w:cs="Arial"/>
          <w:sz w:val="20"/>
          <w:szCs w:val="20"/>
        </w:rPr>
      </w:pPr>
      <w:proofErr w:type="spellStart"/>
      <w:r>
        <w:rPr>
          <w:rFonts w:ascii="Arial" w:hAnsi="Arial" w:cs="Arial"/>
          <w:sz w:val="20"/>
          <w:szCs w:val="20"/>
        </w:rPr>
        <w:t>zadanie</w:t>
      </w:r>
      <w:proofErr w:type="spellEnd"/>
      <w:r>
        <w:rPr>
          <w:rFonts w:ascii="Arial" w:hAnsi="Arial" w:cs="Arial"/>
          <w:sz w:val="20"/>
          <w:szCs w:val="20"/>
        </w:rPr>
        <w:t xml:space="preserve"> 3 – </w:t>
      </w:r>
      <w:proofErr w:type="spellStart"/>
      <w:r w:rsidRPr="00127870">
        <w:rPr>
          <w:rFonts w:ascii="Arial" w:hAnsi="Arial" w:cs="Arial"/>
          <w:sz w:val="20"/>
          <w:szCs w:val="20"/>
        </w:rPr>
        <w:t>wykonanie</w:t>
      </w:r>
      <w:proofErr w:type="spellEnd"/>
      <w:r w:rsidRPr="00127870">
        <w:rPr>
          <w:rFonts w:ascii="Arial" w:hAnsi="Arial" w:cs="Arial"/>
          <w:sz w:val="20"/>
          <w:szCs w:val="20"/>
        </w:rPr>
        <w:t xml:space="preserve"> </w:t>
      </w:r>
      <w:proofErr w:type="spellStart"/>
      <w:r w:rsidRPr="00127870">
        <w:rPr>
          <w:rFonts w:ascii="Arial" w:hAnsi="Arial" w:cs="Arial"/>
          <w:sz w:val="20"/>
          <w:szCs w:val="20"/>
        </w:rPr>
        <w:t>projektu</w:t>
      </w:r>
      <w:proofErr w:type="spellEnd"/>
      <w:r w:rsidRPr="00127870">
        <w:rPr>
          <w:rFonts w:ascii="Arial" w:hAnsi="Arial" w:cs="Arial"/>
          <w:sz w:val="20"/>
          <w:szCs w:val="20"/>
        </w:rPr>
        <w:t xml:space="preserve"> </w:t>
      </w:r>
      <w:proofErr w:type="spellStart"/>
      <w:r w:rsidRPr="00127870">
        <w:rPr>
          <w:rFonts w:ascii="Arial" w:hAnsi="Arial" w:cs="Arial"/>
          <w:sz w:val="20"/>
          <w:szCs w:val="20"/>
        </w:rPr>
        <w:t>ścieżki</w:t>
      </w:r>
      <w:proofErr w:type="spellEnd"/>
      <w:r w:rsidRPr="00127870">
        <w:rPr>
          <w:rFonts w:ascii="Arial" w:hAnsi="Arial" w:cs="Arial"/>
          <w:sz w:val="20"/>
          <w:szCs w:val="20"/>
        </w:rPr>
        <w:t xml:space="preserve"> </w:t>
      </w:r>
      <w:proofErr w:type="spellStart"/>
      <w:r w:rsidRPr="00127870">
        <w:rPr>
          <w:rFonts w:ascii="Arial" w:hAnsi="Arial" w:cs="Arial"/>
          <w:sz w:val="20"/>
          <w:szCs w:val="20"/>
        </w:rPr>
        <w:t>rowerowej</w:t>
      </w:r>
      <w:proofErr w:type="spellEnd"/>
      <w:r w:rsidRPr="00127870">
        <w:rPr>
          <w:rFonts w:ascii="Arial" w:hAnsi="Arial" w:cs="Arial"/>
          <w:sz w:val="20"/>
          <w:szCs w:val="20"/>
        </w:rPr>
        <w:t xml:space="preserve"> o </w:t>
      </w:r>
      <w:proofErr w:type="spellStart"/>
      <w:r w:rsidRPr="00127870">
        <w:rPr>
          <w:rFonts w:ascii="Arial" w:hAnsi="Arial" w:cs="Arial"/>
          <w:sz w:val="20"/>
          <w:szCs w:val="20"/>
        </w:rPr>
        <w:t>długości</w:t>
      </w:r>
      <w:proofErr w:type="spellEnd"/>
      <w:r w:rsidRPr="00127870">
        <w:rPr>
          <w:rFonts w:ascii="Arial" w:hAnsi="Arial" w:cs="Arial"/>
          <w:sz w:val="20"/>
          <w:szCs w:val="20"/>
        </w:rPr>
        <w:t xml:space="preserve"> ok. 1 200 m </w:t>
      </w:r>
      <w:proofErr w:type="spellStart"/>
      <w:r w:rsidRPr="00127870">
        <w:rPr>
          <w:rFonts w:ascii="Arial" w:hAnsi="Arial" w:cs="Arial"/>
          <w:sz w:val="20"/>
          <w:szCs w:val="20"/>
        </w:rPr>
        <w:t>zlokalizowanej</w:t>
      </w:r>
      <w:proofErr w:type="spellEnd"/>
      <w:r w:rsidRPr="00127870">
        <w:rPr>
          <w:rFonts w:ascii="Arial" w:hAnsi="Arial" w:cs="Arial"/>
          <w:sz w:val="20"/>
          <w:szCs w:val="20"/>
        </w:rPr>
        <w:t xml:space="preserve"> po </w:t>
      </w:r>
      <w:proofErr w:type="spellStart"/>
      <w:r w:rsidRPr="00127870">
        <w:rPr>
          <w:rFonts w:ascii="Arial" w:hAnsi="Arial" w:cs="Arial"/>
          <w:sz w:val="20"/>
          <w:szCs w:val="20"/>
        </w:rPr>
        <w:t>południowej</w:t>
      </w:r>
      <w:proofErr w:type="spellEnd"/>
      <w:r w:rsidRPr="00127870">
        <w:rPr>
          <w:rFonts w:ascii="Arial" w:hAnsi="Arial" w:cs="Arial"/>
          <w:sz w:val="20"/>
          <w:szCs w:val="20"/>
        </w:rPr>
        <w:t xml:space="preserve"> </w:t>
      </w:r>
      <w:proofErr w:type="spellStart"/>
      <w:r w:rsidRPr="00127870">
        <w:rPr>
          <w:rFonts w:ascii="Arial" w:hAnsi="Arial" w:cs="Arial"/>
          <w:sz w:val="20"/>
          <w:szCs w:val="20"/>
        </w:rPr>
        <w:t>stronie</w:t>
      </w:r>
      <w:proofErr w:type="spellEnd"/>
      <w:r w:rsidRPr="00127870">
        <w:rPr>
          <w:rFonts w:ascii="Arial" w:hAnsi="Arial" w:cs="Arial"/>
          <w:sz w:val="20"/>
          <w:szCs w:val="20"/>
        </w:rPr>
        <w:t xml:space="preserve"> ul. </w:t>
      </w:r>
      <w:proofErr w:type="spellStart"/>
      <w:r w:rsidRPr="00127870">
        <w:rPr>
          <w:rFonts w:ascii="Arial" w:hAnsi="Arial" w:cs="Arial"/>
          <w:sz w:val="20"/>
          <w:szCs w:val="20"/>
        </w:rPr>
        <w:t>mjr</w:t>
      </w:r>
      <w:proofErr w:type="spellEnd"/>
      <w:r w:rsidRPr="00127870">
        <w:rPr>
          <w:rFonts w:ascii="Arial" w:hAnsi="Arial" w:cs="Arial"/>
          <w:sz w:val="20"/>
          <w:szCs w:val="20"/>
        </w:rPr>
        <w:t xml:space="preserve">. </w:t>
      </w:r>
      <w:proofErr w:type="spellStart"/>
      <w:r w:rsidRPr="00127870">
        <w:rPr>
          <w:rFonts w:ascii="Arial" w:hAnsi="Arial" w:cs="Arial"/>
          <w:sz w:val="20"/>
          <w:szCs w:val="20"/>
        </w:rPr>
        <w:t>Jacka</w:t>
      </w:r>
      <w:proofErr w:type="spellEnd"/>
      <w:r w:rsidRPr="00127870">
        <w:rPr>
          <w:rFonts w:ascii="Arial" w:hAnsi="Arial" w:cs="Arial"/>
          <w:sz w:val="20"/>
          <w:szCs w:val="20"/>
        </w:rPr>
        <w:t xml:space="preserve"> </w:t>
      </w:r>
      <w:proofErr w:type="spellStart"/>
      <w:r w:rsidRPr="00127870">
        <w:rPr>
          <w:rFonts w:ascii="Arial" w:hAnsi="Arial" w:cs="Arial"/>
          <w:sz w:val="20"/>
          <w:szCs w:val="20"/>
        </w:rPr>
        <w:t>Decowskiego</w:t>
      </w:r>
      <w:proofErr w:type="spellEnd"/>
      <w:r w:rsidRPr="00127870">
        <w:rPr>
          <w:rFonts w:ascii="Arial" w:hAnsi="Arial" w:cs="Arial"/>
          <w:sz w:val="20"/>
          <w:szCs w:val="20"/>
        </w:rPr>
        <w:t xml:space="preserve"> od </w:t>
      </w:r>
      <w:proofErr w:type="spellStart"/>
      <w:r w:rsidRPr="00127870">
        <w:rPr>
          <w:rFonts w:ascii="Arial" w:hAnsi="Arial" w:cs="Arial"/>
          <w:sz w:val="20"/>
          <w:szCs w:val="20"/>
        </w:rPr>
        <w:t>granicy</w:t>
      </w:r>
      <w:proofErr w:type="spellEnd"/>
      <w:r w:rsidRPr="00127870">
        <w:rPr>
          <w:rFonts w:ascii="Arial" w:hAnsi="Arial" w:cs="Arial"/>
          <w:sz w:val="20"/>
          <w:szCs w:val="20"/>
        </w:rPr>
        <w:t xml:space="preserve"> </w:t>
      </w:r>
      <w:proofErr w:type="spellStart"/>
      <w:r w:rsidRPr="00127870">
        <w:rPr>
          <w:rFonts w:ascii="Arial" w:hAnsi="Arial" w:cs="Arial"/>
          <w:sz w:val="20"/>
          <w:szCs w:val="20"/>
        </w:rPr>
        <w:t>Gminy</w:t>
      </w:r>
      <w:proofErr w:type="spellEnd"/>
      <w:r w:rsidRPr="00127870">
        <w:rPr>
          <w:rFonts w:ascii="Arial" w:hAnsi="Arial" w:cs="Arial"/>
          <w:sz w:val="20"/>
          <w:szCs w:val="20"/>
        </w:rPr>
        <w:t xml:space="preserve"> Stare Babice z </w:t>
      </w:r>
      <w:proofErr w:type="spellStart"/>
      <w:r w:rsidRPr="00127870">
        <w:rPr>
          <w:rFonts w:ascii="Arial" w:hAnsi="Arial" w:cs="Arial"/>
          <w:sz w:val="20"/>
          <w:szCs w:val="20"/>
        </w:rPr>
        <w:t>Warszawą</w:t>
      </w:r>
      <w:proofErr w:type="spellEnd"/>
      <w:r w:rsidRPr="00127870">
        <w:rPr>
          <w:rFonts w:ascii="Arial" w:hAnsi="Arial" w:cs="Arial"/>
          <w:sz w:val="20"/>
          <w:szCs w:val="20"/>
        </w:rPr>
        <w:t xml:space="preserve"> do ul. gen. </w:t>
      </w:r>
      <w:proofErr w:type="spellStart"/>
      <w:r w:rsidRPr="00127870">
        <w:rPr>
          <w:rFonts w:ascii="Arial" w:hAnsi="Arial" w:cs="Arial"/>
          <w:sz w:val="20"/>
          <w:szCs w:val="20"/>
        </w:rPr>
        <w:t>Władysława</w:t>
      </w:r>
      <w:proofErr w:type="spellEnd"/>
      <w:r w:rsidRPr="00127870">
        <w:rPr>
          <w:rFonts w:ascii="Arial" w:hAnsi="Arial" w:cs="Arial"/>
          <w:sz w:val="20"/>
          <w:szCs w:val="20"/>
        </w:rPr>
        <w:t xml:space="preserve"> </w:t>
      </w:r>
      <w:proofErr w:type="spellStart"/>
      <w:r w:rsidRPr="00127870">
        <w:rPr>
          <w:rFonts w:ascii="Arial" w:hAnsi="Arial" w:cs="Arial"/>
          <w:sz w:val="20"/>
          <w:szCs w:val="20"/>
        </w:rPr>
        <w:t>Sikorskiego</w:t>
      </w:r>
      <w:proofErr w:type="spellEnd"/>
      <w:r w:rsidRPr="00127870">
        <w:rPr>
          <w:rFonts w:ascii="Arial" w:hAnsi="Arial" w:cs="Arial"/>
          <w:sz w:val="20"/>
          <w:szCs w:val="20"/>
        </w:rPr>
        <w:t xml:space="preserve"> </w:t>
      </w:r>
      <w:proofErr w:type="spellStart"/>
      <w:r w:rsidRPr="00127870">
        <w:rPr>
          <w:rFonts w:ascii="Arial" w:hAnsi="Arial" w:cs="Arial"/>
          <w:sz w:val="20"/>
          <w:szCs w:val="20"/>
        </w:rPr>
        <w:t>oraz</w:t>
      </w:r>
      <w:proofErr w:type="spellEnd"/>
      <w:r w:rsidRPr="00127870">
        <w:rPr>
          <w:rFonts w:ascii="Arial" w:hAnsi="Arial" w:cs="Arial"/>
          <w:sz w:val="20"/>
          <w:szCs w:val="20"/>
        </w:rPr>
        <w:t xml:space="preserve"> </w:t>
      </w:r>
      <w:proofErr w:type="spellStart"/>
      <w:r w:rsidRPr="00127870">
        <w:rPr>
          <w:rFonts w:ascii="Arial" w:hAnsi="Arial" w:cs="Arial"/>
          <w:sz w:val="20"/>
          <w:szCs w:val="20"/>
        </w:rPr>
        <w:t>ścieżki</w:t>
      </w:r>
      <w:proofErr w:type="spellEnd"/>
      <w:r w:rsidRPr="00127870">
        <w:rPr>
          <w:rFonts w:ascii="Arial" w:hAnsi="Arial" w:cs="Arial"/>
          <w:sz w:val="20"/>
          <w:szCs w:val="20"/>
        </w:rPr>
        <w:t xml:space="preserve"> </w:t>
      </w:r>
      <w:proofErr w:type="spellStart"/>
      <w:r w:rsidRPr="00127870">
        <w:rPr>
          <w:rFonts w:ascii="Arial" w:hAnsi="Arial" w:cs="Arial"/>
          <w:sz w:val="20"/>
          <w:szCs w:val="20"/>
        </w:rPr>
        <w:t>rowerowej</w:t>
      </w:r>
      <w:proofErr w:type="spellEnd"/>
      <w:r w:rsidRPr="00127870">
        <w:rPr>
          <w:rFonts w:ascii="Arial" w:hAnsi="Arial" w:cs="Arial"/>
          <w:sz w:val="20"/>
          <w:szCs w:val="20"/>
        </w:rPr>
        <w:t xml:space="preserve"> (o </w:t>
      </w:r>
      <w:proofErr w:type="spellStart"/>
      <w:r w:rsidRPr="00127870">
        <w:rPr>
          <w:rFonts w:ascii="Arial" w:hAnsi="Arial" w:cs="Arial"/>
          <w:sz w:val="20"/>
          <w:szCs w:val="20"/>
        </w:rPr>
        <w:t>długości</w:t>
      </w:r>
      <w:proofErr w:type="spellEnd"/>
      <w:r w:rsidRPr="00127870">
        <w:rPr>
          <w:rFonts w:ascii="Arial" w:hAnsi="Arial" w:cs="Arial"/>
          <w:sz w:val="20"/>
          <w:szCs w:val="20"/>
        </w:rPr>
        <w:t xml:space="preserve"> ok. 1 200 m) po </w:t>
      </w:r>
      <w:proofErr w:type="spellStart"/>
      <w:r w:rsidRPr="00127870">
        <w:rPr>
          <w:rFonts w:ascii="Arial" w:hAnsi="Arial" w:cs="Arial"/>
          <w:sz w:val="20"/>
          <w:szCs w:val="20"/>
        </w:rPr>
        <w:t>wschodniej</w:t>
      </w:r>
      <w:proofErr w:type="spellEnd"/>
      <w:r w:rsidRPr="00127870">
        <w:rPr>
          <w:rFonts w:ascii="Arial" w:hAnsi="Arial" w:cs="Arial"/>
          <w:sz w:val="20"/>
          <w:szCs w:val="20"/>
        </w:rPr>
        <w:t xml:space="preserve"> </w:t>
      </w:r>
      <w:proofErr w:type="spellStart"/>
      <w:r w:rsidRPr="00127870">
        <w:rPr>
          <w:rFonts w:ascii="Arial" w:hAnsi="Arial" w:cs="Arial"/>
          <w:sz w:val="20"/>
          <w:szCs w:val="20"/>
        </w:rPr>
        <w:t>stronie</w:t>
      </w:r>
      <w:proofErr w:type="spellEnd"/>
      <w:r w:rsidRPr="00127870">
        <w:rPr>
          <w:rFonts w:ascii="Arial" w:hAnsi="Arial" w:cs="Arial"/>
          <w:sz w:val="20"/>
          <w:szCs w:val="20"/>
        </w:rPr>
        <w:t xml:space="preserve"> ul. gen. </w:t>
      </w:r>
      <w:proofErr w:type="spellStart"/>
      <w:r w:rsidRPr="00127870">
        <w:rPr>
          <w:rFonts w:ascii="Arial" w:hAnsi="Arial" w:cs="Arial"/>
          <w:sz w:val="20"/>
          <w:szCs w:val="20"/>
        </w:rPr>
        <w:t>Władysława</w:t>
      </w:r>
      <w:proofErr w:type="spellEnd"/>
      <w:r w:rsidRPr="00127870">
        <w:rPr>
          <w:rFonts w:ascii="Arial" w:hAnsi="Arial" w:cs="Arial"/>
          <w:sz w:val="20"/>
          <w:szCs w:val="20"/>
        </w:rPr>
        <w:t xml:space="preserve"> </w:t>
      </w:r>
      <w:proofErr w:type="spellStart"/>
      <w:r w:rsidRPr="00127870">
        <w:rPr>
          <w:rFonts w:ascii="Arial" w:hAnsi="Arial" w:cs="Arial"/>
          <w:sz w:val="20"/>
          <w:szCs w:val="20"/>
        </w:rPr>
        <w:t>Sikorskiego</w:t>
      </w:r>
      <w:proofErr w:type="spellEnd"/>
      <w:r w:rsidRPr="00127870">
        <w:rPr>
          <w:rFonts w:ascii="Arial" w:hAnsi="Arial" w:cs="Arial"/>
          <w:sz w:val="20"/>
          <w:szCs w:val="20"/>
        </w:rPr>
        <w:t xml:space="preserve"> od </w:t>
      </w:r>
      <w:proofErr w:type="spellStart"/>
      <w:r w:rsidRPr="00127870">
        <w:rPr>
          <w:rFonts w:ascii="Arial" w:hAnsi="Arial" w:cs="Arial"/>
          <w:sz w:val="20"/>
          <w:szCs w:val="20"/>
        </w:rPr>
        <w:t>skrzyżowania</w:t>
      </w:r>
      <w:proofErr w:type="spellEnd"/>
      <w:r w:rsidRPr="00127870">
        <w:rPr>
          <w:rFonts w:ascii="Arial" w:hAnsi="Arial" w:cs="Arial"/>
          <w:sz w:val="20"/>
          <w:szCs w:val="20"/>
        </w:rPr>
        <w:t xml:space="preserve"> z ul. </w:t>
      </w:r>
      <w:proofErr w:type="spellStart"/>
      <w:r w:rsidRPr="00127870">
        <w:rPr>
          <w:rFonts w:ascii="Arial" w:hAnsi="Arial" w:cs="Arial"/>
          <w:sz w:val="20"/>
          <w:szCs w:val="20"/>
        </w:rPr>
        <w:t>mjr</w:t>
      </w:r>
      <w:proofErr w:type="spellEnd"/>
      <w:r w:rsidRPr="00127870">
        <w:rPr>
          <w:rFonts w:ascii="Arial" w:hAnsi="Arial" w:cs="Arial"/>
          <w:sz w:val="20"/>
          <w:szCs w:val="20"/>
        </w:rPr>
        <w:t xml:space="preserve">. </w:t>
      </w:r>
      <w:proofErr w:type="spellStart"/>
      <w:r w:rsidRPr="00127870">
        <w:rPr>
          <w:rFonts w:ascii="Arial" w:hAnsi="Arial" w:cs="Arial"/>
          <w:sz w:val="20"/>
          <w:szCs w:val="20"/>
        </w:rPr>
        <w:t>Jacka</w:t>
      </w:r>
      <w:proofErr w:type="spellEnd"/>
      <w:r w:rsidRPr="00127870">
        <w:rPr>
          <w:rFonts w:ascii="Arial" w:hAnsi="Arial" w:cs="Arial"/>
          <w:sz w:val="20"/>
          <w:szCs w:val="20"/>
        </w:rPr>
        <w:t xml:space="preserve"> </w:t>
      </w:r>
      <w:proofErr w:type="spellStart"/>
      <w:r w:rsidRPr="00127870">
        <w:rPr>
          <w:rFonts w:ascii="Arial" w:hAnsi="Arial" w:cs="Arial"/>
          <w:sz w:val="20"/>
          <w:szCs w:val="20"/>
        </w:rPr>
        <w:t>Decowskiego</w:t>
      </w:r>
      <w:proofErr w:type="spellEnd"/>
      <w:r w:rsidRPr="00127870">
        <w:rPr>
          <w:rFonts w:ascii="Arial" w:hAnsi="Arial" w:cs="Arial"/>
          <w:sz w:val="20"/>
          <w:szCs w:val="20"/>
        </w:rPr>
        <w:t xml:space="preserve"> do </w:t>
      </w:r>
      <w:proofErr w:type="spellStart"/>
      <w:r w:rsidRPr="00127870">
        <w:rPr>
          <w:rFonts w:ascii="Arial" w:hAnsi="Arial" w:cs="Arial"/>
          <w:sz w:val="20"/>
          <w:szCs w:val="20"/>
        </w:rPr>
        <w:t>skrzyżowania</w:t>
      </w:r>
      <w:proofErr w:type="spellEnd"/>
      <w:r w:rsidRPr="00127870">
        <w:rPr>
          <w:rFonts w:ascii="Arial" w:hAnsi="Arial" w:cs="Arial"/>
          <w:sz w:val="20"/>
          <w:szCs w:val="20"/>
        </w:rPr>
        <w:t xml:space="preserve"> z ul. gen. </w:t>
      </w:r>
      <w:proofErr w:type="spellStart"/>
      <w:r w:rsidRPr="00127870">
        <w:rPr>
          <w:rFonts w:ascii="Arial" w:hAnsi="Arial" w:cs="Arial"/>
          <w:sz w:val="20"/>
          <w:szCs w:val="20"/>
        </w:rPr>
        <w:t>Władysława</w:t>
      </w:r>
      <w:proofErr w:type="spellEnd"/>
      <w:r w:rsidRPr="00127870">
        <w:rPr>
          <w:rFonts w:ascii="Arial" w:hAnsi="Arial" w:cs="Arial"/>
          <w:sz w:val="20"/>
          <w:szCs w:val="20"/>
        </w:rPr>
        <w:t xml:space="preserve"> </w:t>
      </w:r>
      <w:proofErr w:type="spellStart"/>
      <w:r w:rsidRPr="00127870">
        <w:rPr>
          <w:rFonts w:ascii="Arial" w:hAnsi="Arial" w:cs="Arial"/>
          <w:sz w:val="20"/>
          <w:szCs w:val="20"/>
        </w:rPr>
        <w:t>Andersa</w:t>
      </w:r>
      <w:proofErr w:type="spellEnd"/>
      <w:r w:rsidRPr="00127870">
        <w:rPr>
          <w:rFonts w:ascii="Arial" w:hAnsi="Arial" w:cs="Arial"/>
          <w:sz w:val="20"/>
          <w:szCs w:val="20"/>
        </w:rPr>
        <w:t xml:space="preserve"> w </w:t>
      </w:r>
      <w:proofErr w:type="spellStart"/>
      <w:r w:rsidRPr="00127870">
        <w:rPr>
          <w:rFonts w:ascii="Arial" w:hAnsi="Arial" w:cs="Arial"/>
          <w:sz w:val="20"/>
          <w:szCs w:val="20"/>
        </w:rPr>
        <w:t>Janowie</w:t>
      </w:r>
      <w:proofErr w:type="spellEnd"/>
      <w:r w:rsidRPr="00127870">
        <w:rPr>
          <w:rFonts w:ascii="Arial" w:hAnsi="Arial" w:cs="Arial"/>
          <w:sz w:val="20"/>
          <w:szCs w:val="20"/>
        </w:rPr>
        <w:t xml:space="preserve">, do </w:t>
      </w:r>
      <w:proofErr w:type="spellStart"/>
      <w:r w:rsidRPr="00127870">
        <w:rPr>
          <w:rFonts w:ascii="Arial" w:hAnsi="Arial" w:cs="Arial"/>
          <w:sz w:val="20"/>
          <w:szCs w:val="20"/>
        </w:rPr>
        <w:t>połączenia</w:t>
      </w:r>
      <w:proofErr w:type="spellEnd"/>
      <w:r w:rsidRPr="00127870">
        <w:rPr>
          <w:rFonts w:ascii="Arial" w:hAnsi="Arial" w:cs="Arial"/>
          <w:sz w:val="20"/>
          <w:szCs w:val="20"/>
        </w:rPr>
        <w:t xml:space="preserve"> z </w:t>
      </w:r>
      <w:proofErr w:type="spellStart"/>
      <w:r w:rsidRPr="00127870">
        <w:rPr>
          <w:rFonts w:ascii="Arial" w:hAnsi="Arial" w:cs="Arial"/>
          <w:sz w:val="20"/>
          <w:szCs w:val="20"/>
        </w:rPr>
        <w:t>istniejąca</w:t>
      </w:r>
      <w:proofErr w:type="spellEnd"/>
      <w:r w:rsidRPr="00127870">
        <w:rPr>
          <w:rFonts w:ascii="Arial" w:hAnsi="Arial" w:cs="Arial"/>
          <w:sz w:val="20"/>
          <w:szCs w:val="20"/>
        </w:rPr>
        <w:t xml:space="preserve"> </w:t>
      </w:r>
      <w:proofErr w:type="spellStart"/>
      <w:r w:rsidRPr="00127870">
        <w:rPr>
          <w:rFonts w:ascii="Arial" w:hAnsi="Arial" w:cs="Arial"/>
          <w:sz w:val="20"/>
          <w:szCs w:val="20"/>
        </w:rPr>
        <w:t>ścieżką</w:t>
      </w:r>
      <w:proofErr w:type="spellEnd"/>
      <w:r w:rsidRPr="00127870">
        <w:rPr>
          <w:rFonts w:ascii="Arial" w:hAnsi="Arial" w:cs="Arial"/>
          <w:sz w:val="20"/>
          <w:szCs w:val="20"/>
        </w:rPr>
        <w:t xml:space="preserve"> </w:t>
      </w:r>
      <w:proofErr w:type="spellStart"/>
      <w:r w:rsidRPr="00127870">
        <w:rPr>
          <w:rFonts w:ascii="Arial" w:hAnsi="Arial" w:cs="Arial"/>
          <w:sz w:val="20"/>
          <w:szCs w:val="20"/>
        </w:rPr>
        <w:t>rowerową</w:t>
      </w:r>
      <w:proofErr w:type="spellEnd"/>
      <w:r w:rsidRPr="00127870">
        <w:rPr>
          <w:rFonts w:ascii="Arial" w:hAnsi="Arial" w:cs="Arial"/>
          <w:sz w:val="20"/>
          <w:szCs w:val="20"/>
        </w:rPr>
        <w:t xml:space="preserve">. </w:t>
      </w:r>
      <w:proofErr w:type="spellStart"/>
      <w:r w:rsidRPr="00127870">
        <w:rPr>
          <w:rFonts w:ascii="Arial" w:hAnsi="Arial" w:cs="Arial"/>
          <w:sz w:val="20"/>
          <w:szCs w:val="20"/>
        </w:rPr>
        <w:t>Łączna</w:t>
      </w:r>
      <w:proofErr w:type="spellEnd"/>
      <w:r w:rsidRPr="00127870">
        <w:rPr>
          <w:rFonts w:ascii="Arial" w:hAnsi="Arial" w:cs="Arial"/>
          <w:sz w:val="20"/>
          <w:szCs w:val="20"/>
        </w:rPr>
        <w:t xml:space="preserve"> </w:t>
      </w:r>
      <w:proofErr w:type="spellStart"/>
      <w:r w:rsidRPr="00127870">
        <w:rPr>
          <w:rFonts w:ascii="Arial" w:hAnsi="Arial" w:cs="Arial"/>
          <w:sz w:val="20"/>
          <w:szCs w:val="20"/>
        </w:rPr>
        <w:t>długość</w:t>
      </w:r>
      <w:proofErr w:type="spellEnd"/>
      <w:r w:rsidRPr="00127870">
        <w:rPr>
          <w:rFonts w:ascii="Arial" w:hAnsi="Arial" w:cs="Arial"/>
          <w:sz w:val="20"/>
          <w:szCs w:val="20"/>
        </w:rPr>
        <w:t xml:space="preserve"> </w:t>
      </w:r>
      <w:proofErr w:type="spellStart"/>
      <w:r w:rsidRPr="00127870">
        <w:rPr>
          <w:rFonts w:ascii="Arial" w:hAnsi="Arial" w:cs="Arial"/>
          <w:sz w:val="20"/>
          <w:szCs w:val="20"/>
        </w:rPr>
        <w:t>obu</w:t>
      </w:r>
      <w:proofErr w:type="spellEnd"/>
      <w:r w:rsidRPr="00127870">
        <w:rPr>
          <w:rFonts w:ascii="Arial" w:hAnsi="Arial" w:cs="Arial"/>
          <w:sz w:val="20"/>
          <w:szCs w:val="20"/>
        </w:rPr>
        <w:t xml:space="preserve"> </w:t>
      </w:r>
      <w:proofErr w:type="spellStart"/>
      <w:r w:rsidRPr="00127870">
        <w:rPr>
          <w:rFonts w:ascii="Arial" w:hAnsi="Arial" w:cs="Arial"/>
          <w:sz w:val="20"/>
          <w:szCs w:val="20"/>
        </w:rPr>
        <w:t>ścieżek</w:t>
      </w:r>
      <w:proofErr w:type="spellEnd"/>
      <w:r w:rsidRPr="00127870">
        <w:rPr>
          <w:rFonts w:ascii="Arial" w:hAnsi="Arial" w:cs="Arial"/>
          <w:sz w:val="20"/>
          <w:szCs w:val="20"/>
        </w:rPr>
        <w:t xml:space="preserve"> </w:t>
      </w:r>
      <w:proofErr w:type="spellStart"/>
      <w:r w:rsidRPr="00127870">
        <w:rPr>
          <w:rFonts w:ascii="Arial" w:hAnsi="Arial" w:cs="Arial"/>
          <w:sz w:val="20"/>
          <w:szCs w:val="20"/>
        </w:rPr>
        <w:t>rowerowych</w:t>
      </w:r>
      <w:proofErr w:type="spellEnd"/>
      <w:r w:rsidRPr="00127870">
        <w:rPr>
          <w:rFonts w:ascii="Arial" w:hAnsi="Arial" w:cs="Arial"/>
          <w:sz w:val="20"/>
          <w:szCs w:val="20"/>
        </w:rPr>
        <w:t xml:space="preserve"> </w:t>
      </w:r>
      <w:proofErr w:type="spellStart"/>
      <w:r w:rsidRPr="00127870">
        <w:rPr>
          <w:rFonts w:ascii="Arial" w:hAnsi="Arial" w:cs="Arial"/>
          <w:sz w:val="20"/>
          <w:szCs w:val="20"/>
        </w:rPr>
        <w:t>wyniesie</w:t>
      </w:r>
      <w:proofErr w:type="spellEnd"/>
      <w:r w:rsidRPr="00127870">
        <w:rPr>
          <w:rFonts w:ascii="Arial" w:hAnsi="Arial" w:cs="Arial"/>
          <w:sz w:val="20"/>
          <w:szCs w:val="20"/>
        </w:rPr>
        <w:t xml:space="preserve"> ok. 2 400 m</w:t>
      </w:r>
      <w:r>
        <w:rPr>
          <w:rFonts w:ascii="Arial" w:hAnsi="Arial" w:cs="Arial"/>
          <w:sz w:val="20"/>
          <w:szCs w:val="20"/>
        </w:rPr>
        <w:t>.</w:t>
      </w:r>
    </w:p>
    <w:p w14:paraId="57562778" w14:textId="4BF681E0" w:rsidR="004A0D2B" w:rsidRPr="00B84A74" w:rsidRDefault="004A0D2B" w:rsidP="00287194">
      <w:pPr>
        <w:widowControl w:val="0"/>
        <w:numPr>
          <w:ilvl w:val="0"/>
          <w:numId w:val="94"/>
        </w:numPr>
        <w:suppressAutoHyphens w:val="0"/>
        <w:autoSpaceDE w:val="0"/>
        <w:autoSpaceDN w:val="0"/>
        <w:adjustRightInd w:val="0"/>
        <w:snapToGrid w:val="0"/>
        <w:spacing w:after="0" w:line="240" w:lineRule="auto"/>
        <w:contextualSpacing/>
        <w:jc w:val="both"/>
        <w:rPr>
          <w:rFonts w:ascii="Arial" w:hAnsi="Arial" w:cs="Arial"/>
          <w:sz w:val="20"/>
          <w:szCs w:val="20"/>
        </w:rPr>
      </w:pPr>
      <w:proofErr w:type="spellStart"/>
      <w:r>
        <w:rPr>
          <w:rFonts w:ascii="Arial" w:hAnsi="Arial" w:cs="Arial"/>
          <w:sz w:val="20"/>
          <w:szCs w:val="20"/>
        </w:rPr>
        <w:t>Przedmiot</w:t>
      </w:r>
      <w:proofErr w:type="spellEnd"/>
      <w:r w:rsidRPr="00B84A74">
        <w:rPr>
          <w:rFonts w:ascii="Arial" w:hAnsi="Arial" w:cs="Arial"/>
          <w:sz w:val="20"/>
          <w:szCs w:val="20"/>
        </w:rPr>
        <w:t xml:space="preserve"> </w:t>
      </w:r>
      <w:proofErr w:type="spellStart"/>
      <w:r w:rsidR="000E310E">
        <w:rPr>
          <w:rFonts w:ascii="Arial" w:hAnsi="Arial" w:cs="Arial"/>
          <w:sz w:val="20"/>
          <w:szCs w:val="20"/>
        </w:rPr>
        <w:t>umowy</w:t>
      </w:r>
      <w:proofErr w:type="spellEnd"/>
      <w:r>
        <w:rPr>
          <w:rFonts w:ascii="Arial" w:hAnsi="Arial" w:cs="Arial"/>
          <w:sz w:val="20"/>
          <w:szCs w:val="20"/>
        </w:rPr>
        <w:t xml:space="preserve"> </w:t>
      </w:r>
      <w:proofErr w:type="spellStart"/>
      <w:r w:rsidRPr="00B84A74">
        <w:rPr>
          <w:rFonts w:ascii="Arial" w:hAnsi="Arial" w:cs="Arial"/>
          <w:sz w:val="20"/>
          <w:szCs w:val="20"/>
        </w:rPr>
        <w:t>dla</w:t>
      </w:r>
      <w:proofErr w:type="spellEnd"/>
      <w:r w:rsidRPr="00B84A74">
        <w:rPr>
          <w:rFonts w:ascii="Arial" w:hAnsi="Arial" w:cs="Arial"/>
          <w:sz w:val="20"/>
          <w:szCs w:val="20"/>
        </w:rPr>
        <w:t xml:space="preserve"> </w:t>
      </w:r>
      <w:proofErr w:type="spellStart"/>
      <w:r w:rsidRPr="00B84A74">
        <w:rPr>
          <w:rFonts w:ascii="Arial" w:hAnsi="Arial" w:cs="Arial"/>
          <w:sz w:val="20"/>
          <w:szCs w:val="20"/>
        </w:rPr>
        <w:t>zadania</w:t>
      </w:r>
      <w:proofErr w:type="spellEnd"/>
      <w:r w:rsidRPr="00B84A74">
        <w:rPr>
          <w:rFonts w:ascii="Arial" w:hAnsi="Arial" w:cs="Arial"/>
          <w:sz w:val="20"/>
          <w:szCs w:val="20"/>
        </w:rPr>
        <w:t xml:space="preserve"> 1</w:t>
      </w:r>
      <w:r>
        <w:rPr>
          <w:rFonts w:ascii="Arial" w:hAnsi="Arial" w:cs="Arial"/>
          <w:sz w:val="20"/>
          <w:szCs w:val="20"/>
        </w:rPr>
        <w:t xml:space="preserve"> </w:t>
      </w:r>
      <w:proofErr w:type="spellStart"/>
      <w:r w:rsidRPr="00B84A74">
        <w:rPr>
          <w:rFonts w:ascii="Arial" w:hAnsi="Arial" w:cs="Arial"/>
          <w:sz w:val="20"/>
          <w:szCs w:val="20"/>
        </w:rPr>
        <w:t>obejmuje</w:t>
      </w:r>
      <w:proofErr w:type="spellEnd"/>
      <w:r w:rsidRPr="00B84A74">
        <w:rPr>
          <w:rFonts w:ascii="Arial" w:hAnsi="Arial" w:cs="Arial"/>
          <w:sz w:val="20"/>
          <w:szCs w:val="20"/>
        </w:rPr>
        <w:t>:</w:t>
      </w:r>
    </w:p>
    <w:p w14:paraId="1F3518C9" w14:textId="77777777" w:rsidR="004A0D2B" w:rsidRPr="00127870" w:rsidRDefault="004A0D2B" w:rsidP="00287194">
      <w:pPr>
        <w:pStyle w:val="Bezodstpw"/>
        <w:numPr>
          <w:ilvl w:val="0"/>
          <w:numId w:val="96"/>
        </w:numPr>
        <w:tabs>
          <w:tab w:val="left" w:pos="851"/>
        </w:tabs>
        <w:jc w:val="both"/>
        <w:rPr>
          <w:rStyle w:val="Hipercze"/>
          <w:rFonts w:ascii="Arial" w:hAnsi="Arial" w:cs="Arial"/>
          <w:sz w:val="20"/>
          <w:szCs w:val="20"/>
        </w:rPr>
      </w:pPr>
      <w:proofErr w:type="spellStart"/>
      <w:r w:rsidRPr="00127870">
        <w:rPr>
          <w:rFonts w:ascii="Arial" w:hAnsi="Arial" w:cs="Arial"/>
          <w:sz w:val="20"/>
          <w:szCs w:val="20"/>
        </w:rPr>
        <w:t>pozyskanie</w:t>
      </w:r>
      <w:proofErr w:type="spellEnd"/>
      <w:r w:rsidRPr="00127870">
        <w:rPr>
          <w:rFonts w:ascii="Arial" w:hAnsi="Arial" w:cs="Arial"/>
          <w:sz w:val="20"/>
          <w:szCs w:val="20"/>
        </w:rPr>
        <w:t xml:space="preserve"> </w:t>
      </w:r>
      <w:proofErr w:type="spellStart"/>
      <w:r w:rsidRPr="00127870">
        <w:rPr>
          <w:rFonts w:ascii="Arial" w:hAnsi="Arial" w:cs="Arial"/>
          <w:sz w:val="20"/>
          <w:szCs w:val="20"/>
        </w:rPr>
        <w:t>mapy</w:t>
      </w:r>
      <w:proofErr w:type="spellEnd"/>
      <w:r w:rsidRPr="00127870">
        <w:rPr>
          <w:rFonts w:ascii="Arial" w:hAnsi="Arial" w:cs="Arial"/>
          <w:sz w:val="20"/>
          <w:szCs w:val="20"/>
        </w:rPr>
        <w:t xml:space="preserve"> do </w:t>
      </w:r>
      <w:proofErr w:type="spellStart"/>
      <w:r w:rsidRPr="00127870">
        <w:rPr>
          <w:rFonts w:ascii="Arial" w:hAnsi="Arial" w:cs="Arial"/>
          <w:sz w:val="20"/>
          <w:szCs w:val="20"/>
        </w:rPr>
        <w:t>celów</w:t>
      </w:r>
      <w:proofErr w:type="spellEnd"/>
      <w:r w:rsidRPr="00127870">
        <w:rPr>
          <w:rFonts w:ascii="Arial" w:hAnsi="Arial" w:cs="Arial"/>
          <w:sz w:val="20"/>
          <w:szCs w:val="20"/>
        </w:rPr>
        <w:t xml:space="preserve"> </w:t>
      </w:r>
      <w:proofErr w:type="spellStart"/>
      <w:r w:rsidRPr="00127870">
        <w:rPr>
          <w:rFonts w:ascii="Arial" w:hAnsi="Arial" w:cs="Arial"/>
          <w:sz w:val="20"/>
          <w:szCs w:val="20"/>
        </w:rPr>
        <w:t>projektowych</w:t>
      </w:r>
      <w:proofErr w:type="spellEnd"/>
      <w:r w:rsidRPr="00127870">
        <w:rPr>
          <w:rFonts w:ascii="Arial" w:hAnsi="Arial" w:cs="Arial"/>
          <w:sz w:val="20"/>
          <w:szCs w:val="20"/>
        </w:rPr>
        <w:t xml:space="preserve"> </w:t>
      </w:r>
      <w:proofErr w:type="spellStart"/>
      <w:r w:rsidRPr="00127870">
        <w:rPr>
          <w:rFonts w:ascii="Arial" w:hAnsi="Arial" w:cs="Arial"/>
          <w:sz w:val="20"/>
          <w:szCs w:val="20"/>
        </w:rPr>
        <w:t>jeżeli</w:t>
      </w:r>
      <w:proofErr w:type="spellEnd"/>
      <w:r w:rsidRPr="00127870">
        <w:rPr>
          <w:rFonts w:ascii="Arial" w:hAnsi="Arial" w:cs="Arial"/>
          <w:sz w:val="20"/>
          <w:szCs w:val="20"/>
        </w:rPr>
        <w:t xml:space="preserve"> </w:t>
      </w:r>
      <w:proofErr w:type="spellStart"/>
      <w:r w:rsidRPr="00127870">
        <w:rPr>
          <w:rFonts w:ascii="Arial" w:hAnsi="Arial" w:cs="Arial"/>
          <w:sz w:val="20"/>
          <w:szCs w:val="20"/>
        </w:rPr>
        <w:t>konieczne</w:t>
      </w:r>
      <w:proofErr w:type="spellEnd"/>
      <w:r w:rsidRPr="00127870">
        <w:rPr>
          <w:rFonts w:ascii="Arial" w:hAnsi="Arial" w:cs="Arial"/>
          <w:sz w:val="20"/>
          <w:szCs w:val="20"/>
        </w:rPr>
        <w:t xml:space="preserve"> </w:t>
      </w:r>
      <w:proofErr w:type="spellStart"/>
      <w:r w:rsidRPr="00127870">
        <w:rPr>
          <w:rFonts w:ascii="Arial" w:hAnsi="Arial" w:cs="Arial"/>
          <w:sz w:val="20"/>
          <w:szCs w:val="20"/>
        </w:rPr>
        <w:t>będzie</w:t>
      </w:r>
      <w:proofErr w:type="spellEnd"/>
      <w:r w:rsidRPr="00127870">
        <w:rPr>
          <w:rFonts w:ascii="Arial" w:hAnsi="Arial" w:cs="Arial"/>
          <w:sz w:val="20"/>
          <w:szCs w:val="20"/>
        </w:rPr>
        <w:t xml:space="preserve"> </w:t>
      </w:r>
      <w:proofErr w:type="spellStart"/>
      <w:r w:rsidRPr="00127870">
        <w:rPr>
          <w:rFonts w:ascii="Arial" w:hAnsi="Arial" w:cs="Arial"/>
          <w:sz w:val="20"/>
          <w:szCs w:val="20"/>
        </w:rPr>
        <w:t>uzyskanie</w:t>
      </w:r>
      <w:proofErr w:type="spellEnd"/>
      <w:r w:rsidRPr="00127870">
        <w:rPr>
          <w:rFonts w:ascii="Arial" w:hAnsi="Arial" w:cs="Arial"/>
          <w:sz w:val="20"/>
          <w:szCs w:val="20"/>
        </w:rPr>
        <w:t xml:space="preserve"> </w:t>
      </w:r>
      <w:proofErr w:type="spellStart"/>
      <w:r w:rsidRPr="00127870">
        <w:rPr>
          <w:rFonts w:ascii="Arial" w:hAnsi="Arial" w:cs="Arial"/>
          <w:sz w:val="20"/>
          <w:szCs w:val="20"/>
        </w:rPr>
        <w:t>pozwolenia</w:t>
      </w:r>
      <w:proofErr w:type="spellEnd"/>
      <w:r w:rsidRPr="00127870">
        <w:rPr>
          <w:rFonts w:ascii="Arial" w:hAnsi="Arial" w:cs="Arial"/>
          <w:sz w:val="20"/>
          <w:szCs w:val="20"/>
        </w:rPr>
        <w:t xml:space="preserve"> </w:t>
      </w:r>
      <w:proofErr w:type="spellStart"/>
      <w:r w:rsidRPr="00127870">
        <w:rPr>
          <w:rFonts w:ascii="Arial" w:hAnsi="Arial" w:cs="Arial"/>
          <w:sz w:val="20"/>
          <w:szCs w:val="20"/>
        </w:rPr>
        <w:t>na</w:t>
      </w:r>
      <w:proofErr w:type="spellEnd"/>
      <w:r w:rsidRPr="00127870">
        <w:rPr>
          <w:rFonts w:ascii="Arial" w:hAnsi="Arial" w:cs="Arial"/>
          <w:sz w:val="20"/>
          <w:szCs w:val="20"/>
        </w:rPr>
        <w:t xml:space="preserve"> </w:t>
      </w:r>
      <w:proofErr w:type="spellStart"/>
      <w:r w:rsidRPr="00127870">
        <w:rPr>
          <w:rFonts w:ascii="Arial" w:hAnsi="Arial" w:cs="Arial"/>
          <w:sz w:val="20"/>
          <w:szCs w:val="20"/>
        </w:rPr>
        <w:t>budowę</w:t>
      </w:r>
      <w:proofErr w:type="spellEnd"/>
      <w:r w:rsidRPr="00127870">
        <w:rPr>
          <w:rFonts w:ascii="Arial" w:hAnsi="Arial" w:cs="Arial"/>
          <w:sz w:val="20"/>
          <w:szCs w:val="20"/>
        </w:rPr>
        <w:t xml:space="preserve"> - w </w:t>
      </w:r>
      <w:proofErr w:type="spellStart"/>
      <w:r w:rsidRPr="00127870">
        <w:rPr>
          <w:rFonts w:ascii="Arial" w:hAnsi="Arial" w:cs="Arial"/>
          <w:sz w:val="20"/>
          <w:szCs w:val="20"/>
        </w:rPr>
        <w:t>przypadku</w:t>
      </w:r>
      <w:proofErr w:type="spellEnd"/>
      <w:r w:rsidRPr="00127870">
        <w:rPr>
          <w:rFonts w:ascii="Arial" w:hAnsi="Arial" w:cs="Arial"/>
          <w:sz w:val="20"/>
          <w:szCs w:val="20"/>
        </w:rPr>
        <w:t xml:space="preserve"> </w:t>
      </w:r>
      <w:proofErr w:type="spellStart"/>
      <w:r w:rsidRPr="00127870">
        <w:rPr>
          <w:rFonts w:ascii="Arial" w:hAnsi="Arial" w:cs="Arial"/>
          <w:sz w:val="20"/>
          <w:szCs w:val="20"/>
        </w:rPr>
        <w:t>zgłoszenia</w:t>
      </w:r>
      <w:proofErr w:type="spellEnd"/>
      <w:r w:rsidRPr="00127870">
        <w:rPr>
          <w:rFonts w:ascii="Arial" w:hAnsi="Arial" w:cs="Arial"/>
          <w:sz w:val="20"/>
          <w:szCs w:val="20"/>
        </w:rPr>
        <w:t xml:space="preserve"> </w:t>
      </w:r>
      <w:proofErr w:type="spellStart"/>
      <w:r w:rsidRPr="00127870">
        <w:rPr>
          <w:rFonts w:ascii="Arial" w:hAnsi="Arial" w:cs="Arial"/>
          <w:sz w:val="20"/>
          <w:szCs w:val="20"/>
        </w:rPr>
        <w:t>wystarczająca</w:t>
      </w:r>
      <w:proofErr w:type="spellEnd"/>
      <w:r w:rsidRPr="00127870">
        <w:rPr>
          <w:rFonts w:ascii="Arial" w:hAnsi="Arial" w:cs="Arial"/>
          <w:sz w:val="20"/>
          <w:szCs w:val="20"/>
        </w:rPr>
        <w:t xml:space="preserve"> </w:t>
      </w:r>
      <w:proofErr w:type="spellStart"/>
      <w:r w:rsidRPr="00127870">
        <w:rPr>
          <w:rFonts w:ascii="Arial" w:hAnsi="Arial" w:cs="Arial"/>
          <w:sz w:val="20"/>
          <w:szCs w:val="20"/>
        </w:rPr>
        <w:t>będzie</w:t>
      </w:r>
      <w:proofErr w:type="spellEnd"/>
      <w:r w:rsidRPr="00127870">
        <w:rPr>
          <w:rFonts w:ascii="Arial" w:hAnsi="Arial" w:cs="Arial"/>
          <w:sz w:val="20"/>
          <w:szCs w:val="20"/>
        </w:rPr>
        <w:t xml:space="preserve"> </w:t>
      </w:r>
      <w:proofErr w:type="spellStart"/>
      <w:r w:rsidRPr="00127870">
        <w:rPr>
          <w:rFonts w:ascii="Arial" w:hAnsi="Arial" w:cs="Arial"/>
          <w:sz w:val="20"/>
          <w:szCs w:val="20"/>
        </w:rPr>
        <w:t>mapa</w:t>
      </w:r>
      <w:proofErr w:type="spellEnd"/>
      <w:r w:rsidRPr="00127870">
        <w:rPr>
          <w:rFonts w:ascii="Arial" w:hAnsi="Arial" w:cs="Arial"/>
          <w:sz w:val="20"/>
          <w:szCs w:val="20"/>
        </w:rPr>
        <w:t xml:space="preserve"> </w:t>
      </w:r>
      <w:proofErr w:type="spellStart"/>
      <w:r w:rsidRPr="00127870">
        <w:rPr>
          <w:rFonts w:ascii="Arial" w:hAnsi="Arial" w:cs="Arial"/>
          <w:sz w:val="20"/>
          <w:szCs w:val="20"/>
        </w:rPr>
        <w:t>zasadnicza</w:t>
      </w:r>
      <w:proofErr w:type="spellEnd"/>
      <w:r w:rsidRPr="00127870">
        <w:rPr>
          <w:rFonts w:ascii="Arial" w:hAnsi="Arial" w:cs="Arial"/>
          <w:sz w:val="20"/>
          <w:szCs w:val="20"/>
        </w:rPr>
        <w:t xml:space="preserve"> </w:t>
      </w:r>
      <w:proofErr w:type="spellStart"/>
      <w:r w:rsidRPr="00127870">
        <w:rPr>
          <w:rFonts w:ascii="Arial" w:hAnsi="Arial" w:cs="Arial"/>
          <w:sz w:val="20"/>
          <w:szCs w:val="20"/>
        </w:rPr>
        <w:t>dostępna</w:t>
      </w:r>
      <w:proofErr w:type="spellEnd"/>
      <w:r w:rsidRPr="00127870">
        <w:rPr>
          <w:rFonts w:ascii="Arial" w:hAnsi="Arial" w:cs="Arial"/>
          <w:sz w:val="20"/>
          <w:szCs w:val="20"/>
        </w:rPr>
        <w:t xml:space="preserve"> </w:t>
      </w:r>
      <w:proofErr w:type="spellStart"/>
      <w:r w:rsidRPr="00127870">
        <w:rPr>
          <w:rFonts w:ascii="Arial" w:hAnsi="Arial" w:cs="Arial"/>
          <w:sz w:val="20"/>
          <w:szCs w:val="20"/>
        </w:rPr>
        <w:t>na</w:t>
      </w:r>
      <w:proofErr w:type="spellEnd"/>
      <w:r w:rsidRPr="00127870">
        <w:rPr>
          <w:rFonts w:ascii="Arial" w:hAnsi="Arial" w:cs="Arial"/>
          <w:sz w:val="20"/>
          <w:szCs w:val="20"/>
        </w:rPr>
        <w:t xml:space="preserve"> </w:t>
      </w:r>
      <w:proofErr w:type="spellStart"/>
      <w:r w:rsidRPr="00127870">
        <w:rPr>
          <w:rFonts w:ascii="Arial" w:hAnsi="Arial" w:cs="Arial"/>
          <w:sz w:val="20"/>
          <w:szCs w:val="20"/>
        </w:rPr>
        <w:t>portalu</w:t>
      </w:r>
      <w:proofErr w:type="spellEnd"/>
      <w:r w:rsidRPr="00127870">
        <w:rPr>
          <w:rFonts w:ascii="Arial" w:hAnsi="Arial" w:cs="Arial"/>
          <w:sz w:val="20"/>
          <w:szCs w:val="20"/>
        </w:rPr>
        <w:t xml:space="preserve"> </w:t>
      </w:r>
      <w:proofErr w:type="spellStart"/>
      <w:r w:rsidRPr="00127870">
        <w:rPr>
          <w:rFonts w:ascii="Arial" w:hAnsi="Arial" w:cs="Arial"/>
          <w:sz w:val="20"/>
          <w:szCs w:val="20"/>
        </w:rPr>
        <w:t>mapowym</w:t>
      </w:r>
      <w:proofErr w:type="spellEnd"/>
      <w:r w:rsidRPr="00127870">
        <w:rPr>
          <w:rFonts w:ascii="Arial" w:hAnsi="Arial" w:cs="Arial"/>
          <w:sz w:val="20"/>
          <w:szCs w:val="20"/>
        </w:rPr>
        <w:t xml:space="preserve"> </w:t>
      </w:r>
      <w:proofErr w:type="spellStart"/>
      <w:r w:rsidRPr="00127870">
        <w:rPr>
          <w:rFonts w:ascii="Arial" w:hAnsi="Arial" w:cs="Arial"/>
          <w:sz w:val="20"/>
          <w:szCs w:val="20"/>
        </w:rPr>
        <w:t>powiatowego</w:t>
      </w:r>
      <w:proofErr w:type="spellEnd"/>
      <w:r w:rsidRPr="00127870">
        <w:rPr>
          <w:rFonts w:ascii="Arial" w:hAnsi="Arial" w:cs="Arial"/>
          <w:sz w:val="20"/>
          <w:szCs w:val="20"/>
        </w:rPr>
        <w:t xml:space="preserve"> </w:t>
      </w:r>
      <w:proofErr w:type="spellStart"/>
      <w:r w:rsidRPr="00127870">
        <w:rPr>
          <w:rFonts w:ascii="Arial" w:hAnsi="Arial" w:cs="Arial"/>
          <w:sz w:val="20"/>
          <w:szCs w:val="20"/>
        </w:rPr>
        <w:t>ośrodka</w:t>
      </w:r>
      <w:proofErr w:type="spellEnd"/>
      <w:r w:rsidRPr="00127870">
        <w:rPr>
          <w:rFonts w:ascii="Arial" w:hAnsi="Arial" w:cs="Arial"/>
          <w:sz w:val="20"/>
          <w:szCs w:val="20"/>
        </w:rPr>
        <w:t xml:space="preserve"> </w:t>
      </w:r>
      <w:proofErr w:type="spellStart"/>
      <w:r w:rsidRPr="00127870">
        <w:rPr>
          <w:rFonts w:ascii="Arial" w:hAnsi="Arial" w:cs="Arial"/>
          <w:sz w:val="20"/>
          <w:szCs w:val="20"/>
        </w:rPr>
        <w:t>dokumentacji</w:t>
      </w:r>
      <w:proofErr w:type="spellEnd"/>
      <w:r w:rsidRPr="00127870">
        <w:rPr>
          <w:rFonts w:ascii="Arial" w:hAnsi="Arial" w:cs="Arial"/>
          <w:sz w:val="20"/>
          <w:szCs w:val="20"/>
        </w:rPr>
        <w:t xml:space="preserve"> </w:t>
      </w:r>
      <w:proofErr w:type="spellStart"/>
      <w:r w:rsidRPr="00127870">
        <w:rPr>
          <w:rFonts w:ascii="Arial" w:hAnsi="Arial" w:cs="Arial"/>
          <w:sz w:val="20"/>
          <w:szCs w:val="20"/>
        </w:rPr>
        <w:t>geodezyjnej</w:t>
      </w:r>
      <w:proofErr w:type="spellEnd"/>
      <w:r w:rsidRPr="00127870">
        <w:rPr>
          <w:rFonts w:ascii="Arial" w:hAnsi="Arial" w:cs="Arial"/>
          <w:sz w:val="20"/>
          <w:szCs w:val="20"/>
        </w:rPr>
        <w:t xml:space="preserve"> </w:t>
      </w:r>
      <w:proofErr w:type="spellStart"/>
      <w:r w:rsidRPr="00127870">
        <w:rPr>
          <w:rFonts w:ascii="Arial" w:hAnsi="Arial" w:cs="Arial"/>
          <w:sz w:val="20"/>
          <w:szCs w:val="20"/>
        </w:rPr>
        <w:t>i</w:t>
      </w:r>
      <w:proofErr w:type="spellEnd"/>
      <w:r w:rsidRPr="00127870">
        <w:rPr>
          <w:rFonts w:ascii="Arial" w:hAnsi="Arial" w:cs="Arial"/>
          <w:sz w:val="20"/>
          <w:szCs w:val="20"/>
        </w:rPr>
        <w:t xml:space="preserve"> </w:t>
      </w:r>
      <w:proofErr w:type="spellStart"/>
      <w:r w:rsidRPr="00127870">
        <w:rPr>
          <w:rFonts w:ascii="Arial" w:hAnsi="Arial" w:cs="Arial"/>
          <w:sz w:val="20"/>
          <w:szCs w:val="20"/>
        </w:rPr>
        <w:t>kartograficznej</w:t>
      </w:r>
      <w:proofErr w:type="spellEnd"/>
      <w:r w:rsidRPr="00127870">
        <w:rPr>
          <w:rFonts w:ascii="Arial" w:hAnsi="Arial" w:cs="Arial"/>
          <w:sz w:val="20"/>
          <w:szCs w:val="20"/>
        </w:rPr>
        <w:t xml:space="preserve"> </w:t>
      </w:r>
      <w:proofErr w:type="spellStart"/>
      <w:r w:rsidRPr="00127870">
        <w:rPr>
          <w:rFonts w:ascii="Arial" w:hAnsi="Arial" w:cs="Arial"/>
          <w:sz w:val="20"/>
          <w:szCs w:val="20"/>
        </w:rPr>
        <w:t>na</w:t>
      </w:r>
      <w:proofErr w:type="spellEnd"/>
      <w:r w:rsidRPr="00127870">
        <w:rPr>
          <w:rFonts w:ascii="Arial" w:hAnsi="Arial" w:cs="Arial"/>
          <w:sz w:val="20"/>
          <w:szCs w:val="20"/>
        </w:rPr>
        <w:t xml:space="preserve"> </w:t>
      </w:r>
      <w:proofErr w:type="spellStart"/>
      <w:r w:rsidRPr="00127870">
        <w:rPr>
          <w:rFonts w:ascii="Arial" w:hAnsi="Arial" w:cs="Arial"/>
          <w:sz w:val="20"/>
          <w:szCs w:val="20"/>
        </w:rPr>
        <w:t>stronie</w:t>
      </w:r>
      <w:proofErr w:type="spellEnd"/>
      <w:r w:rsidRPr="00127870">
        <w:rPr>
          <w:rFonts w:ascii="Arial" w:hAnsi="Arial" w:cs="Arial"/>
          <w:sz w:val="20"/>
          <w:szCs w:val="20"/>
        </w:rPr>
        <w:t xml:space="preserve"> </w:t>
      </w:r>
      <w:hyperlink r:id="rId21" w:history="1">
        <w:r w:rsidRPr="00127870">
          <w:rPr>
            <w:rStyle w:val="Hipercze"/>
            <w:rFonts w:ascii="Arial" w:hAnsi="Arial" w:cs="Arial"/>
            <w:sz w:val="20"/>
            <w:szCs w:val="20"/>
          </w:rPr>
          <w:t>https://</w:t>
        </w:r>
        <w:proofErr w:type="spellStart"/>
        <w:r w:rsidRPr="00127870">
          <w:rPr>
            <w:rStyle w:val="Hipercze"/>
            <w:rFonts w:ascii="Arial" w:hAnsi="Arial" w:cs="Arial"/>
            <w:sz w:val="20"/>
            <w:szCs w:val="20"/>
          </w:rPr>
          <w:t>webewid.pwz.pl</w:t>
        </w:r>
        <w:proofErr w:type="spellEnd"/>
        <w:r w:rsidRPr="00127870">
          <w:rPr>
            <w:rStyle w:val="Hipercze"/>
            <w:rFonts w:ascii="Arial" w:hAnsi="Arial" w:cs="Arial"/>
            <w:sz w:val="20"/>
            <w:szCs w:val="20"/>
          </w:rPr>
          <w:t>/e-</w:t>
        </w:r>
        <w:proofErr w:type="spellStart"/>
        <w:r w:rsidRPr="00127870">
          <w:rPr>
            <w:rStyle w:val="Hipercze"/>
            <w:rFonts w:ascii="Arial" w:hAnsi="Arial" w:cs="Arial"/>
            <w:sz w:val="20"/>
            <w:szCs w:val="20"/>
          </w:rPr>
          <w:t>uslugi</w:t>
        </w:r>
        <w:proofErr w:type="spellEnd"/>
        <w:r w:rsidRPr="00127870">
          <w:rPr>
            <w:rStyle w:val="Hipercze"/>
            <w:rFonts w:ascii="Arial" w:hAnsi="Arial" w:cs="Arial"/>
            <w:sz w:val="20"/>
            <w:szCs w:val="20"/>
          </w:rPr>
          <w:t>/portal-</w:t>
        </w:r>
        <w:proofErr w:type="spellStart"/>
        <w:r w:rsidRPr="00127870">
          <w:rPr>
            <w:rStyle w:val="Hipercze"/>
            <w:rFonts w:ascii="Arial" w:hAnsi="Arial" w:cs="Arial"/>
            <w:sz w:val="20"/>
            <w:szCs w:val="20"/>
          </w:rPr>
          <w:t>mapowy</w:t>
        </w:r>
        <w:proofErr w:type="spellEnd"/>
      </w:hyperlink>
      <w:r>
        <w:rPr>
          <w:rStyle w:val="Hipercze"/>
          <w:rFonts w:ascii="Arial" w:hAnsi="Arial" w:cs="Arial"/>
          <w:color w:val="auto"/>
          <w:sz w:val="20"/>
          <w:szCs w:val="20"/>
        </w:rPr>
        <w:t>,</w:t>
      </w:r>
    </w:p>
    <w:p w14:paraId="5304A9F7" w14:textId="77777777" w:rsidR="004A0D2B" w:rsidRPr="00127870" w:rsidRDefault="004A0D2B" w:rsidP="00287194">
      <w:pPr>
        <w:pStyle w:val="Bezodstpw"/>
        <w:numPr>
          <w:ilvl w:val="0"/>
          <w:numId w:val="96"/>
        </w:numPr>
        <w:tabs>
          <w:tab w:val="left" w:pos="851"/>
        </w:tabs>
        <w:ind w:left="851" w:hanging="284"/>
        <w:jc w:val="both"/>
        <w:rPr>
          <w:rFonts w:ascii="Arial" w:hAnsi="Arial" w:cs="Arial"/>
          <w:sz w:val="20"/>
          <w:szCs w:val="20"/>
        </w:rPr>
      </w:pPr>
      <w:proofErr w:type="spellStart"/>
      <w:r w:rsidRPr="00127870">
        <w:rPr>
          <w:rStyle w:val="Hipercze"/>
          <w:rFonts w:ascii="Arial" w:hAnsi="Arial" w:cs="Arial"/>
          <w:color w:val="auto"/>
          <w:sz w:val="20"/>
          <w:szCs w:val="20"/>
          <w:u w:val="none"/>
        </w:rPr>
        <w:t>wykonanie</w:t>
      </w:r>
      <w:proofErr w:type="spellEnd"/>
      <w:r w:rsidRPr="00127870">
        <w:rPr>
          <w:rStyle w:val="Hipercze"/>
          <w:rFonts w:ascii="Arial" w:hAnsi="Arial" w:cs="Arial"/>
          <w:color w:val="auto"/>
          <w:sz w:val="20"/>
          <w:szCs w:val="20"/>
          <w:u w:val="none"/>
        </w:rPr>
        <w:t xml:space="preserve"> </w:t>
      </w:r>
      <w:proofErr w:type="spellStart"/>
      <w:r w:rsidRPr="00127870">
        <w:rPr>
          <w:rStyle w:val="Hipercze"/>
          <w:rFonts w:ascii="Arial" w:hAnsi="Arial" w:cs="Arial"/>
          <w:color w:val="auto"/>
          <w:sz w:val="20"/>
          <w:szCs w:val="20"/>
          <w:u w:val="none"/>
        </w:rPr>
        <w:t>koncepcji</w:t>
      </w:r>
      <w:proofErr w:type="spellEnd"/>
      <w:r w:rsidRPr="00127870">
        <w:rPr>
          <w:rStyle w:val="Hipercze"/>
          <w:rFonts w:ascii="Arial" w:hAnsi="Arial" w:cs="Arial"/>
          <w:color w:val="auto"/>
          <w:sz w:val="20"/>
          <w:szCs w:val="20"/>
          <w:u w:val="none"/>
        </w:rPr>
        <w:t xml:space="preserve"> </w:t>
      </w:r>
      <w:proofErr w:type="spellStart"/>
      <w:r w:rsidRPr="00127870">
        <w:rPr>
          <w:rStyle w:val="Hipercze"/>
          <w:rFonts w:ascii="Arial" w:hAnsi="Arial" w:cs="Arial"/>
          <w:color w:val="auto"/>
          <w:sz w:val="20"/>
          <w:szCs w:val="20"/>
          <w:u w:val="none"/>
        </w:rPr>
        <w:t>przebiegu</w:t>
      </w:r>
      <w:proofErr w:type="spellEnd"/>
      <w:r w:rsidRPr="00127870">
        <w:rPr>
          <w:rStyle w:val="Hipercze"/>
          <w:rFonts w:ascii="Arial" w:hAnsi="Arial" w:cs="Arial"/>
          <w:color w:val="auto"/>
          <w:sz w:val="20"/>
          <w:szCs w:val="20"/>
          <w:u w:val="none"/>
        </w:rPr>
        <w:t xml:space="preserve"> </w:t>
      </w:r>
      <w:proofErr w:type="spellStart"/>
      <w:r w:rsidRPr="00127870">
        <w:rPr>
          <w:rStyle w:val="Hipercze"/>
          <w:rFonts w:ascii="Arial" w:hAnsi="Arial" w:cs="Arial"/>
          <w:color w:val="auto"/>
          <w:sz w:val="20"/>
          <w:szCs w:val="20"/>
          <w:u w:val="none"/>
        </w:rPr>
        <w:t>ścieżki</w:t>
      </w:r>
      <w:proofErr w:type="spellEnd"/>
      <w:r w:rsidRPr="00127870">
        <w:rPr>
          <w:rStyle w:val="Hipercze"/>
          <w:rFonts w:ascii="Arial" w:hAnsi="Arial" w:cs="Arial"/>
          <w:color w:val="auto"/>
          <w:sz w:val="20"/>
          <w:szCs w:val="20"/>
          <w:u w:val="none"/>
        </w:rPr>
        <w:t xml:space="preserve"> </w:t>
      </w:r>
      <w:proofErr w:type="spellStart"/>
      <w:r w:rsidRPr="00127870">
        <w:rPr>
          <w:rStyle w:val="Hipercze"/>
          <w:rFonts w:ascii="Arial" w:hAnsi="Arial" w:cs="Arial"/>
          <w:color w:val="auto"/>
          <w:sz w:val="20"/>
          <w:szCs w:val="20"/>
          <w:u w:val="none"/>
        </w:rPr>
        <w:t>rowerowej</w:t>
      </w:r>
      <w:proofErr w:type="spellEnd"/>
      <w:r w:rsidRPr="00127870">
        <w:rPr>
          <w:rStyle w:val="Hipercze"/>
          <w:rFonts w:ascii="Arial" w:hAnsi="Arial" w:cs="Arial"/>
          <w:color w:val="auto"/>
          <w:sz w:val="20"/>
          <w:szCs w:val="20"/>
          <w:u w:val="none"/>
        </w:rPr>
        <w:t xml:space="preserve"> </w:t>
      </w:r>
      <w:proofErr w:type="spellStart"/>
      <w:r w:rsidRPr="00127870">
        <w:rPr>
          <w:rStyle w:val="Hipercze"/>
          <w:rFonts w:ascii="Arial" w:hAnsi="Arial" w:cs="Arial"/>
          <w:color w:val="auto"/>
          <w:sz w:val="20"/>
          <w:szCs w:val="20"/>
          <w:u w:val="none"/>
        </w:rPr>
        <w:t>i</w:t>
      </w:r>
      <w:proofErr w:type="spellEnd"/>
      <w:r w:rsidRPr="00127870">
        <w:rPr>
          <w:rStyle w:val="Hipercze"/>
          <w:rFonts w:ascii="Arial" w:hAnsi="Arial" w:cs="Arial"/>
          <w:color w:val="auto"/>
          <w:sz w:val="20"/>
          <w:szCs w:val="20"/>
          <w:u w:val="none"/>
        </w:rPr>
        <w:t xml:space="preserve"> </w:t>
      </w:r>
      <w:proofErr w:type="spellStart"/>
      <w:r w:rsidRPr="00127870">
        <w:rPr>
          <w:rStyle w:val="Hipercze"/>
          <w:rFonts w:ascii="Arial" w:hAnsi="Arial" w:cs="Arial"/>
          <w:color w:val="auto"/>
          <w:sz w:val="20"/>
          <w:szCs w:val="20"/>
          <w:u w:val="none"/>
        </w:rPr>
        <w:t>przedstawienie</w:t>
      </w:r>
      <w:proofErr w:type="spellEnd"/>
      <w:r w:rsidRPr="00127870">
        <w:rPr>
          <w:rStyle w:val="Hipercze"/>
          <w:rFonts w:ascii="Arial" w:hAnsi="Arial" w:cs="Arial"/>
          <w:color w:val="auto"/>
          <w:sz w:val="20"/>
          <w:szCs w:val="20"/>
          <w:u w:val="none"/>
        </w:rPr>
        <w:t xml:space="preserve"> do </w:t>
      </w:r>
      <w:proofErr w:type="spellStart"/>
      <w:r w:rsidRPr="00127870">
        <w:rPr>
          <w:rStyle w:val="Hipercze"/>
          <w:rFonts w:ascii="Arial" w:hAnsi="Arial" w:cs="Arial"/>
          <w:color w:val="auto"/>
          <w:sz w:val="20"/>
          <w:szCs w:val="20"/>
          <w:u w:val="none"/>
        </w:rPr>
        <w:t>akceptacji</w:t>
      </w:r>
      <w:proofErr w:type="spellEnd"/>
      <w:r w:rsidRPr="00127870">
        <w:rPr>
          <w:rStyle w:val="Hipercze"/>
          <w:rFonts w:ascii="Arial" w:hAnsi="Arial" w:cs="Arial"/>
          <w:color w:val="auto"/>
          <w:sz w:val="20"/>
          <w:szCs w:val="20"/>
          <w:u w:val="none"/>
        </w:rPr>
        <w:t xml:space="preserve">   </w:t>
      </w:r>
      <w:proofErr w:type="spellStart"/>
      <w:r w:rsidRPr="00127870">
        <w:rPr>
          <w:rStyle w:val="Hipercze"/>
          <w:rFonts w:ascii="Arial" w:hAnsi="Arial" w:cs="Arial"/>
          <w:color w:val="auto"/>
          <w:sz w:val="20"/>
          <w:szCs w:val="20"/>
          <w:u w:val="none"/>
        </w:rPr>
        <w:t>Zamawiającemu</w:t>
      </w:r>
      <w:proofErr w:type="spellEnd"/>
      <w:r>
        <w:rPr>
          <w:rStyle w:val="Hipercze"/>
          <w:rFonts w:ascii="Arial" w:hAnsi="Arial" w:cs="Arial"/>
          <w:color w:val="auto"/>
          <w:sz w:val="20"/>
          <w:szCs w:val="20"/>
          <w:u w:val="none"/>
        </w:rPr>
        <w:t>,</w:t>
      </w:r>
    </w:p>
    <w:p w14:paraId="74F9457D" w14:textId="4332D448" w:rsidR="004A0D2B" w:rsidRPr="00F12CA9" w:rsidRDefault="00F12CA9" w:rsidP="00287194">
      <w:pPr>
        <w:pStyle w:val="Bezodstpw"/>
        <w:numPr>
          <w:ilvl w:val="0"/>
          <w:numId w:val="96"/>
        </w:numPr>
        <w:tabs>
          <w:tab w:val="left" w:pos="851"/>
        </w:tabs>
        <w:ind w:left="851" w:hanging="284"/>
        <w:jc w:val="both"/>
        <w:rPr>
          <w:rFonts w:ascii="Arial" w:hAnsi="Arial" w:cs="Arial"/>
          <w:sz w:val="20"/>
          <w:szCs w:val="20"/>
        </w:rPr>
      </w:pPr>
      <w:proofErr w:type="spellStart"/>
      <w:r w:rsidRPr="00F12CA9">
        <w:rPr>
          <w:rFonts w:ascii="Arial" w:eastAsia="Arial" w:hAnsi="Arial" w:cs="Arial"/>
          <w:sz w:val="20"/>
          <w:szCs w:val="20"/>
        </w:rPr>
        <w:t>wykonanie</w:t>
      </w:r>
      <w:proofErr w:type="spellEnd"/>
      <w:r w:rsidRPr="00F12CA9">
        <w:rPr>
          <w:rFonts w:ascii="Arial" w:eastAsia="Arial" w:hAnsi="Arial" w:cs="Arial"/>
          <w:sz w:val="20"/>
          <w:szCs w:val="20"/>
        </w:rPr>
        <w:t xml:space="preserve"> </w:t>
      </w:r>
      <w:proofErr w:type="spellStart"/>
      <w:r w:rsidRPr="00F12CA9">
        <w:rPr>
          <w:rFonts w:ascii="Arial" w:eastAsia="Arial" w:hAnsi="Arial" w:cs="Arial"/>
          <w:sz w:val="20"/>
          <w:szCs w:val="20"/>
        </w:rPr>
        <w:t>projektu</w:t>
      </w:r>
      <w:proofErr w:type="spellEnd"/>
      <w:r w:rsidRPr="00F12CA9">
        <w:rPr>
          <w:rFonts w:ascii="Arial" w:eastAsia="Arial" w:hAnsi="Arial" w:cs="Arial"/>
          <w:sz w:val="20"/>
          <w:szCs w:val="20"/>
        </w:rPr>
        <w:t xml:space="preserve"> </w:t>
      </w:r>
      <w:proofErr w:type="spellStart"/>
      <w:r w:rsidRPr="00F12CA9">
        <w:rPr>
          <w:rFonts w:ascii="Arial" w:eastAsia="Arial" w:hAnsi="Arial" w:cs="Arial"/>
          <w:sz w:val="20"/>
          <w:szCs w:val="20"/>
        </w:rPr>
        <w:t>ścieżki</w:t>
      </w:r>
      <w:proofErr w:type="spellEnd"/>
      <w:r w:rsidRPr="00F12CA9">
        <w:rPr>
          <w:rFonts w:ascii="Arial" w:eastAsia="Arial" w:hAnsi="Arial" w:cs="Arial"/>
          <w:sz w:val="20"/>
          <w:szCs w:val="20"/>
        </w:rPr>
        <w:t xml:space="preserve"> </w:t>
      </w:r>
      <w:proofErr w:type="spellStart"/>
      <w:r w:rsidRPr="00F12CA9">
        <w:rPr>
          <w:rFonts w:ascii="Arial" w:eastAsia="Arial" w:hAnsi="Arial" w:cs="Arial"/>
          <w:sz w:val="20"/>
          <w:szCs w:val="20"/>
        </w:rPr>
        <w:t>rowerowej</w:t>
      </w:r>
      <w:proofErr w:type="spellEnd"/>
      <w:r w:rsidRPr="00F12CA9">
        <w:rPr>
          <w:rFonts w:ascii="Arial" w:eastAsia="Arial" w:hAnsi="Arial" w:cs="Arial"/>
          <w:sz w:val="20"/>
          <w:szCs w:val="20"/>
        </w:rPr>
        <w:t xml:space="preserve"> o </w:t>
      </w:r>
      <w:proofErr w:type="spellStart"/>
      <w:r w:rsidRPr="00F12CA9">
        <w:rPr>
          <w:rFonts w:ascii="Arial" w:eastAsia="Arial" w:hAnsi="Arial" w:cs="Arial"/>
          <w:sz w:val="20"/>
          <w:szCs w:val="20"/>
        </w:rPr>
        <w:t>nawierzchni</w:t>
      </w:r>
      <w:proofErr w:type="spellEnd"/>
      <w:r w:rsidRPr="00F12CA9">
        <w:rPr>
          <w:rFonts w:ascii="Arial" w:eastAsia="Arial" w:hAnsi="Arial" w:cs="Arial"/>
          <w:sz w:val="20"/>
          <w:szCs w:val="20"/>
        </w:rPr>
        <w:t xml:space="preserve"> </w:t>
      </w:r>
      <w:proofErr w:type="spellStart"/>
      <w:r w:rsidRPr="00F12CA9">
        <w:rPr>
          <w:rFonts w:ascii="Arial" w:eastAsia="Arial" w:hAnsi="Arial" w:cs="Arial"/>
          <w:sz w:val="20"/>
          <w:szCs w:val="20"/>
        </w:rPr>
        <w:t>asfaltowej</w:t>
      </w:r>
      <w:proofErr w:type="spellEnd"/>
      <w:r w:rsidRPr="00F12CA9">
        <w:rPr>
          <w:rFonts w:ascii="Arial" w:eastAsia="Arial" w:hAnsi="Arial" w:cs="Arial"/>
          <w:sz w:val="20"/>
          <w:szCs w:val="20"/>
        </w:rPr>
        <w:t xml:space="preserve"> </w:t>
      </w:r>
      <w:proofErr w:type="spellStart"/>
      <w:r w:rsidRPr="00F12CA9">
        <w:rPr>
          <w:rFonts w:ascii="Arial" w:eastAsia="Arial" w:hAnsi="Arial" w:cs="Arial"/>
          <w:sz w:val="20"/>
          <w:szCs w:val="20"/>
        </w:rPr>
        <w:t>na</w:t>
      </w:r>
      <w:proofErr w:type="spellEnd"/>
      <w:r w:rsidRPr="00F12CA9">
        <w:rPr>
          <w:rFonts w:ascii="Arial" w:eastAsia="Arial" w:hAnsi="Arial" w:cs="Arial"/>
          <w:sz w:val="20"/>
          <w:szCs w:val="20"/>
        </w:rPr>
        <w:t xml:space="preserve"> </w:t>
      </w:r>
      <w:proofErr w:type="spellStart"/>
      <w:r w:rsidRPr="00F12CA9">
        <w:rPr>
          <w:rFonts w:ascii="Arial" w:eastAsia="Arial" w:hAnsi="Arial" w:cs="Arial"/>
          <w:sz w:val="20"/>
          <w:szCs w:val="20"/>
        </w:rPr>
        <w:t>podbudowie</w:t>
      </w:r>
      <w:proofErr w:type="spellEnd"/>
      <w:r w:rsidRPr="00F12CA9">
        <w:rPr>
          <w:rFonts w:ascii="Arial" w:eastAsia="Arial" w:hAnsi="Arial" w:cs="Arial"/>
          <w:sz w:val="20"/>
          <w:szCs w:val="20"/>
        </w:rPr>
        <w:t xml:space="preserve">, </w:t>
      </w:r>
      <w:proofErr w:type="spellStart"/>
      <w:r w:rsidRPr="00F12CA9">
        <w:rPr>
          <w:rFonts w:ascii="Arial" w:eastAsia="Arial" w:hAnsi="Arial" w:cs="Arial"/>
          <w:sz w:val="20"/>
          <w:szCs w:val="20"/>
        </w:rPr>
        <w:t>długości</w:t>
      </w:r>
      <w:proofErr w:type="spellEnd"/>
      <w:r w:rsidRPr="00F12CA9">
        <w:rPr>
          <w:rFonts w:ascii="Arial" w:eastAsia="Arial" w:hAnsi="Arial" w:cs="Arial"/>
          <w:sz w:val="20"/>
          <w:szCs w:val="20"/>
        </w:rPr>
        <w:t xml:space="preserve"> ok. 750 m z </w:t>
      </w:r>
      <w:proofErr w:type="spellStart"/>
      <w:r w:rsidRPr="00F12CA9">
        <w:rPr>
          <w:rFonts w:ascii="Arial" w:eastAsia="Arial" w:hAnsi="Arial" w:cs="Arial"/>
          <w:sz w:val="20"/>
          <w:szCs w:val="20"/>
        </w:rPr>
        <w:t>dostosowaniem</w:t>
      </w:r>
      <w:proofErr w:type="spellEnd"/>
      <w:r w:rsidRPr="00F12CA9">
        <w:rPr>
          <w:rFonts w:ascii="Arial" w:eastAsia="Arial" w:hAnsi="Arial" w:cs="Arial"/>
          <w:sz w:val="20"/>
          <w:szCs w:val="20"/>
        </w:rPr>
        <w:t xml:space="preserve"> </w:t>
      </w:r>
      <w:proofErr w:type="spellStart"/>
      <w:r w:rsidRPr="00F12CA9">
        <w:rPr>
          <w:rFonts w:ascii="Arial" w:eastAsia="Arial" w:hAnsi="Arial" w:cs="Arial"/>
          <w:sz w:val="20"/>
          <w:szCs w:val="20"/>
        </w:rPr>
        <w:t>jej</w:t>
      </w:r>
      <w:proofErr w:type="spellEnd"/>
      <w:r w:rsidRPr="00F12CA9">
        <w:rPr>
          <w:rFonts w:ascii="Arial" w:eastAsia="Arial" w:hAnsi="Arial" w:cs="Arial"/>
          <w:sz w:val="20"/>
          <w:szCs w:val="20"/>
        </w:rPr>
        <w:t xml:space="preserve"> do </w:t>
      </w:r>
      <w:proofErr w:type="spellStart"/>
      <w:r w:rsidRPr="00F12CA9">
        <w:rPr>
          <w:rFonts w:ascii="Arial" w:eastAsia="Arial" w:hAnsi="Arial" w:cs="Arial"/>
          <w:sz w:val="20"/>
          <w:szCs w:val="20"/>
        </w:rPr>
        <w:t>istniejących</w:t>
      </w:r>
      <w:proofErr w:type="spellEnd"/>
      <w:r w:rsidRPr="00F12CA9">
        <w:rPr>
          <w:rFonts w:ascii="Arial" w:eastAsia="Arial" w:hAnsi="Arial" w:cs="Arial"/>
          <w:sz w:val="20"/>
          <w:szCs w:val="20"/>
        </w:rPr>
        <w:t xml:space="preserve"> </w:t>
      </w:r>
      <w:proofErr w:type="spellStart"/>
      <w:r w:rsidRPr="00F12CA9">
        <w:rPr>
          <w:rFonts w:ascii="Arial" w:eastAsia="Arial" w:hAnsi="Arial" w:cs="Arial"/>
          <w:sz w:val="20"/>
          <w:szCs w:val="20"/>
        </w:rPr>
        <w:t>zjazdów</w:t>
      </w:r>
      <w:proofErr w:type="spellEnd"/>
      <w:r w:rsidRPr="00F12CA9">
        <w:rPr>
          <w:rFonts w:ascii="Arial" w:eastAsia="Arial" w:hAnsi="Arial" w:cs="Arial"/>
          <w:sz w:val="20"/>
          <w:szCs w:val="20"/>
        </w:rPr>
        <w:t xml:space="preserve"> z ul. </w:t>
      </w:r>
      <w:proofErr w:type="spellStart"/>
      <w:r w:rsidRPr="00F12CA9">
        <w:rPr>
          <w:rFonts w:ascii="Arial" w:eastAsia="Arial" w:hAnsi="Arial" w:cs="Arial"/>
          <w:sz w:val="20"/>
          <w:szCs w:val="20"/>
        </w:rPr>
        <w:t>Szymanowskiego</w:t>
      </w:r>
      <w:proofErr w:type="spellEnd"/>
      <w:r w:rsidRPr="00F12CA9">
        <w:rPr>
          <w:rFonts w:ascii="Arial" w:eastAsia="Arial" w:hAnsi="Arial" w:cs="Arial"/>
          <w:sz w:val="20"/>
          <w:szCs w:val="20"/>
        </w:rPr>
        <w:t xml:space="preserve"> </w:t>
      </w:r>
      <w:proofErr w:type="spellStart"/>
      <w:r w:rsidRPr="00F12CA9">
        <w:rPr>
          <w:rFonts w:ascii="Arial" w:eastAsia="Arial" w:hAnsi="Arial" w:cs="Arial"/>
          <w:sz w:val="20"/>
          <w:szCs w:val="20"/>
        </w:rPr>
        <w:t>i</w:t>
      </w:r>
      <w:proofErr w:type="spellEnd"/>
      <w:r w:rsidRPr="00F12CA9">
        <w:rPr>
          <w:rFonts w:ascii="Arial" w:eastAsia="Arial" w:hAnsi="Arial" w:cs="Arial"/>
          <w:sz w:val="20"/>
          <w:szCs w:val="20"/>
        </w:rPr>
        <w:t xml:space="preserve"> </w:t>
      </w:r>
      <w:proofErr w:type="spellStart"/>
      <w:r w:rsidRPr="00F12CA9">
        <w:rPr>
          <w:rFonts w:ascii="Arial" w:eastAsia="Arial" w:hAnsi="Arial" w:cs="Arial"/>
          <w:sz w:val="20"/>
          <w:szCs w:val="20"/>
        </w:rPr>
        <w:t>połączeniem</w:t>
      </w:r>
      <w:proofErr w:type="spellEnd"/>
      <w:r w:rsidRPr="00F12CA9">
        <w:rPr>
          <w:rFonts w:ascii="Arial" w:eastAsia="Arial" w:hAnsi="Arial" w:cs="Arial"/>
          <w:sz w:val="20"/>
          <w:szCs w:val="20"/>
        </w:rPr>
        <w:t xml:space="preserve"> z </w:t>
      </w:r>
      <w:proofErr w:type="spellStart"/>
      <w:r w:rsidRPr="00F12CA9">
        <w:rPr>
          <w:rFonts w:ascii="Arial" w:eastAsia="Arial" w:hAnsi="Arial" w:cs="Arial"/>
          <w:sz w:val="20"/>
          <w:szCs w:val="20"/>
        </w:rPr>
        <w:t>ciągiem</w:t>
      </w:r>
      <w:proofErr w:type="spellEnd"/>
      <w:r w:rsidRPr="00F12CA9">
        <w:rPr>
          <w:rFonts w:ascii="Arial" w:eastAsia="Arial" w:hAnsi="Arial" w:cs="Arial"/>
          <w:sz w:val="20"/>
          <w:szCs w:val="20"/>
        </w:rPr>
        <w:t xml:space="preserve"> </w:t>
      </w:r>
      <w:proofErr w:type="spellStart"/>
      <w:r w:rsidRPr="00F12CA9">
        <w:rPr>
          <w:rFonts w:ascii="Arial" w:eastAsia="Arial" w:hAnsi="Arial" w:cs="Arial"/>
          <w:sz w:val="20"/>
          <w:szCs w:val="20"/>
        </w:rPr>
        <w:t>pieszo-rowerowym</w:t>
      </w:r>
      <w:proofErr w:type="spellEnd"/>
      <w:r w:rsidRPr="00F12CA9">
        <w:rPr>
          <w:rFonts w:ascii="Arial" w:eastAsia="Arial" w:hAnsi="Arial" w:cs="Arial"/>
          <w:sz w:val="20"/>
          <w:szCs w:val="20"/>
        </w:rPr>
        <w:t xml:space="preserve"> po </w:t>
      </w:r>
      <w:proofErr w:type="spellStart"/>
      <w:r w:rsidRPr="00F12CA9">
        <w:rPr>
          <w:rFonts w:ascii="Arial" w:eastAsia="Arial" w:hAnsi="Arial" w:cs="Arial"/>
          <w:sz w:val="20"/>
          <w:szCs w:val="20"/>
        </w:rPr>
        <w:t>południowej</w:t>
      </w:r>
      <w:proofErr w:type="spellEnd"/>
      <w:r w:rsidRPr="00F12CA9">
        <w:rPr>
          <w:rFonts w:ascii="Arial" w:eastAsia="Arial" w:hAnsi="Arial" w:cs="Arial"/>
          <w:sz w:val="20"/>
          <w:szCs w:val="20"/>
        </w:rPr>
        <w:t xml:space="preserve"> </w:t>
      </w:r>
      <w:proofErr w:type="spellStart"/>
      <w:r w:rsidRPr="00F12CA9">
        <w:rPr>
          <w:rFonts w:ascii="Arial" w:eastAsia="Arial" w:hAnsi="Arial" w:cs="Arial"/>
          <w:sz w:val="20"/>
          <w:szCs w:val="20"/>
        </w:rPr>
        <w:t>stronie</w:t>
      </w:r>
      <w:proofErr w:type="spellEnd"/>
      <w:r w:rsidRPr="00F12CA9">
        <w:rPr>
          <w:rFonts w:ascii="Arial" w:eastAsia="Arial" w:hAnsi="Arial" w:cs="Arial"/>
          <w:sz w:val="20"/>
          <w:szCs w:val="20"/>
        </w:rPr>
        <w:t xml:space="preserve"> </w:t>
      </w:r>
      <w:proofErr w:type="spellStart"/>
      <w:r w:rsidRPr="00F12CA9">
        <w:rPr>
          <w:rFonts w:ascii="Arial" w:eastAsia="Arial" w:hAnsi="Arial" w:cs="Arial"/>
          <w:sz w:val="20"/>
          <w:szCs w:val="20"/>
        </w:rPr>
        <w:t>ulicy</w:t>
      </w:r>
      <w:proofErr w:type="spellEnd"/>
      <w:r w:rsidR="004A0D2B" w:rsidRPr="00F12CA9">
        <w:rPr>
          <w:rFonts w:ascii="Arial" w:eastAsia="Arial" w:hAnsi="Arial" w:cs="Arial"/>
          <w:sz w:val="20"/>
          <w:szCs w:val="20"/>
        </w:rPr>
        <w:t>.</w:t>
      </w:r>
    </w:p>
    <w:p w14:paraId="19EBC7AB" w14:textId="77777777" w:rsidR="004A0D2B" w:rsidRPr="007E2B67" w:rsidRDefault="004A0D2B" w:rsidP="004A0D2B">
      <w:pPr>
        <w:pStyle w:val="Bezodstpw"/>
        <w:ind w:left="851"/>
        <w:jc w:val="both"/>
        <w:rPr>
          <w:rFonts w:ascii="Arial" w:hAnsi="Arial" w:cs="Arial"/>
          <w:b/>
          <w:bCs/>
          <w:sz w:val="20"/>
          <w:szCs w:val="20"/>
        </w:rPr>
      </w:pPr>
      <w:r w:rsidRPr="007E2B67">
        <w:rPr>
          <w:rFonts w:ascii="Arial" w:hAnsi="Arial" w:cs="Arial"/>
          <w:b/>
          <w:bCs/>
          <w:sz w:val="20"/>
          <w:szCs w:val="20"/>
        </w:rPr>
        <w:t xml:space="preserve">UWAGA: ze </w:t>
      </w:r>
      <w:proofErr w:type="spellStart"/>
      <w:r w:rsidRPr="007E2B67">
        <w:rPr>
          <w:rFonts w:ascii="Arial" w:hAnsi="Arial" w:cs="Arial"/>
          <w:b/>
          <w:bCs/>
          <w:sz w:val="20"/>
          <w:szCs w:val="20"/>
        </w:rPr>
        <w:t>względu</w:t>
      </w:r>
      <w:proofErr w:type="spellEnd"/>
      <w:r w:rsidRPr="007E2B67">
        <w:rPr>
          <w:rFonts w:ascii="Arial" w:hAnsi="Arial" w:cs="Arial"/>
          <w:b/>
          <w:bCs/>
          <w:sz w:val="20"/>
          <w:szCs w:val="20"/>
        </w:rPr>
        <w:t xml:space="preserve"> </w:t>
      </w:r>
      <w:proofErr w:type="spellStart"/>
      <w:r w:rsidRPr="007E2B67">
        <w:rPr>
          <w:rFonts w:ascii="Arial" w:hAnsi="Arial" w:cs="Arial"/>
          <w:b/>
          <w:bCs/>
          <w:sz w:val="20"/>
          <w:szCs w:val="20"/>
        </w:rPr>
        <w:t>na</w:t>
      </w:r>
      <w:proofErr w:type="spellEnd"/>
      <w:r w:rsidRPr="007E2B67">
        <w:rPr>
          <w:rFonts w:ascii="Arial" w:hAnsi="Arial" w:cs="Arial"/>
          <w:b/>
          <w:bCs/>
          <w:sz w:val="20"/>
          <w:szCs w:val="20"/>
        </w:rPr>
        <w:t xml:space="preserve"> </w:t>
      </w:r>
      <w:proofErr w:type="spellStart"/>
      <w:r w:rsidRPr="007E2B67">
        <w:rPr>
          <w:rFonts w:ascii="Arial" w:hAnsi="Arial" w:cs="Arial"/>
          <w:b/>
          <w:bCs/>
          <w:sz w:val="20"/>
          <w:szCs w:val="20"/>
        </w:rPr>
        <w:t>brak</w:t>
      </w:r>
      <w:proofErr w:type="spellEnd"/>
      <w:r w:rsidRPr="007E2B67">
        <w:rPr>
          <w:rFonts w:ascii="Arial" w:hAnsi="Arial" w:cs="Arial"/>
          <w:b/>
          <w:bCs/>
          <w:sz w:val="20"/>
          <w:szCs w:val="20"/>
        </w:rPr>
        <w:t xml:space="preserve"> </w:t>
      </w:r>
      <w:proofErr w:type="spellStart"/>
      <w:r w:rsidRPr="007E2B67">
        <w:rPr>
          <w:rFonts w:ascii="Arial" w:hAnsi="Arial" w:cs="Arial"/>
          <w:b/>
          <w:bCs/>
          <w:sz w:val="20"/>
          <w:szCs w:val="20"/>
        </w:rPr>
        <w:t>miejsca</w:t>
      </w:r>
      <w:proofErr w:type="spellEnd"/>
      <w:r w:rsidRPr="007E2B67">
        <w:rPr>
          <w:rFonts w:ascii="Arial" w:hAnsi="Arial" w:cs="Arial"/>
          <w:b/>
          <w:bCs/>
          <w:sz w:val="20"/>
          <w:szCs w:val="20"/>
        </w:rPr>
        <w:t xml:space="preserve"> </w:t>
      </w:r>
      <w:proofErr w:type="spellStart"/>
      <w:r w:rsidRPr="007E2B67">
        <w:rPr>
          <w:rFonts w:ascii="Arial" w:hAnsi="Arial" w:cs="Arial"/>
          <w:b/>
          <w:bCs/>
          <w:sz w:val="20"/>
          <w:szCs w:val="20"/>
        </w:rPr>
        <w:t>przy</w:t>
      </w:r>
      <w:proofErr w:type="spellEnd"/>
      <w:r w:rsidRPr="007E2B67">
        <w:rPr>
          <w:rFonts w:ascii="Arial" w:hAnsi="Arial" w:cs="Arial"/>
          <w:b/>
          <w:bCs/>
          <w:sz w:val="20"/>
          <w:szCs w:val="20"/>
        </w:rPr>
        <w:t xml:space="preserve"> </w:t>
      </w:r>
      <w:proofErr w:type="spellStart"/>
      <w:r w:rsidRPr="007E2B67">
        <w:rPr>
          <w:rFonts w:ascii="Arial" w:hAnsi="Arial" w:cs="Arial"/>
          <w:b/>
          <w:bCs/>
          <w:sz w:val="20"/>
          <w:szCs w:val="20"/>
        </w:rPr>
        <w:t>istniejącej</w:t>
      </w:r>
      <w:proofErr w:type="spellEnd"/>
      <w:r w:rsidRPr="007E2B67">
        <w:rPr>
          <w:rFonts w:ascii="Arial" w:hAnsi="Arial" w:cs="Arial"/>
          <w:b/>
          <w:bCs/>
          <w:sz w:val="20"/>
          <w:szCs w:val="20"/>
        </w:rPr>
        <w:t xml:space="preserve"> </w:t>
      </w:r>
      <w:proofErr w:type="spellStart"/>
      <w:r w:rsidRPr="007E2B67">
        <w:rPr>
          <w:rFonts w:ascii="Arial" w:hAnsi="Arial" w:cs="Arial"/>
          <w:b/>
          <w:bCs/>
          <w:sz w:val="20"/>
          <w:szCs w:val="20"/>
        </w:rPr>
        <w:t>przepompowni</w:t>
      </w:r>
      <w:proofErr w:type="spellEnd"/>
      <w:r w:rsidRPr="007E2B67">
        <w:rPr>
          <w:rFonts w:ascii="Arial" w:hAnsi="Arial" w:cs="Arial"/>
          <w:b/>
          <w:bCs/>
          <w:sz w:val="20"/>
          <w:szCs w:val="20"/>
        </w:rPr>
        <w:t xml:space="preserve"> </w:t>
      </w:r>
      <w:proofErr w:type="spellStart"/>
      <w:r w:rsidRPr="007E2B67">
        <w:rPr>
          <w:rFonts w:ascii="Arial" w:hAnsi="Arial" w:cs="Arial"/>
          <w:b/>
          <w:bCs/>
          <w:sz w:val="20"/>
          <w:szCs w:val="20"/>
        </w:rPr>
        <w:t>ścieków</w:t>
      </w:r>
      <w:proofErr w:type="spellEnd"/>
      <w:r w:rsidRPr="007E2B67">
        <w:rPr>
          <w:rFonts w:ascii="Arial" w:hAnsi="Arial" w:cs="Arial"/>
          <w:b/>
          <w:bCs/>
          <w:sz w:val="20"/>
          <w:szCs w:val="20"/>
        </w:rPr>
        <w:t xml:space="preserve"> (</w:t>
      </w:r>
      <w:proofErr w:type="spellStart"/>
      <w:r w:rsidRPr="007E2B67">
        <w:rPr>
          <w:rFonts w:ascii="Arial" w:hAnsi="Arial" w:cs="Arial"/>
          <w:b/>
          <w:bCs/>
          <w:sz w:val="20"/>
          <w:szCs w:val="20"/>
        </w:rPr>
        <w:t>skrzyżowanie</w:t>
      </w:r>
      <w:proofErr w:type="spellEnd"/>
      <w:r w:rsidRPr="007E2B67">
        <w:rPr>
          <w:rFonts w:ascii="Arial" w:hAnsi="Arial" w:cs="Arial"/>
          <w:b/>
          <w:bCs/>
          <w:sz w:val="20"/>
          <w:szCs w:val="20"/>
        </w:rPr>
        <w:t xml:space="preserve"> ul. </w:t>
      </w:r>
      <w:proofErr w:type="spellStart"/>
      <w:r w:rsidRPr="007E2B67">
        <w:rPr>
          <w:rFonts w:ascii="Arial" w:hAnsi="Arial" w:cs="Arial"/>
          <w:b/>
          <w:bCs/>
          <w:sz w:val="20"/>
          <w:szCs w:val="20"/>
        </w:rPr>
        <w:t>Lutosławskiego</w:t>
      </w:r>
      <w:proofErr w:type="spellEnd"/>
      <w:r w:rsidRPr="007E2B67">
        <w:rPr>
          <w:rFonts w:ascii="Arial" w:hAnsi="Arial" w:cs="Arial"/>
          <w:b/>
          <w:bCs/>
          <w:sz w:val="20"/>
          <w:szCs w:val="20"/>
        </w:rPr>
        <w:t xml:space="preserve"> </w:t>
      </w:r>
      <w:proofErr w:type="spellStart"/>
      <w:r w:rsidRPr="007E2B67">
        <w:rPr>
          <w:rFonts w:ascii="Arial" w:hAnsi="Arial" w:cs="Arial"/>
          <w:b/>
          <w:bCs/>
          <w:sz w:val="20"/>
          <w:szCs w:val="20"/>
        </w:rPr>
        <w:t>i</w:t>
      </w:r>
      <w:proofErr w:type="spellEnd"/>
      <w:r w:rsidRPr="007E2B67">
        <w:rPr>
          <w:rFonts w:ascii="Arial" w:hAnsi="Arial" w:cs="Arial"/>
          <w:b/>
          <w:bCs/>
          <w:sz w:val="20"/>
          <w:szCs w:val="20"/>
        </w:rPr>
        <w:t xml:space="preserve"> ul. </w:t>
      </w:r>
      <w:proofErr w:type="spellStart"/>
      <w:r w:rsidRPr="007E2B67">
        <w:rPr>
          <w:rFonts w:ascii="Arial" w:hAnsi="Arial" w:cs="Arial"/>
          <w:b/>
          <w:bCs/>
          <w:sz w:val="20"/>
          <w:szCs w:val="20"/>
        </w:rPr>
        <w:t>Szymanowskiego</w:t>
      </w:r>
      <w:proofErr w:type="spellEnd"/>
      <w:r w:rsidRPr="007E2B67">
        <w:rPr>
          <w:rFonts w:ascii="Arial" w:hAnsi="Arial" w:cs="Arial"/>
          <w:b/>
          <w:bCs/>
          <w:sz w:val="20"/>
          <w:szCs w:val="20"/>
        </w:rPr>
        <w:t xml:space="preserve">) </w:t>
      </w:r>
      <w:proofErr w:type="spellStart"/>
      <w:r w:rsidRPr="007E2B67">
        <w:rPr>
          <w:rFonts w:ascii="Arial" w:hAnsi="Arial" w:cs="Arial"/>
          <w:b/>
          <w:bCs/>
          <w:sz w:val="20"/>
          <w:szCs w:val="20"/>
        </w:rPr>
        <w:t>połączenie</w:t>
      </w:r>
      <w:proofErr w:type="spellEnd"/>
      <w:r w:rsidRPr="007E2B67">
        <w:rPr>
          <w:rFonts w:ascii="Arial" w:hAnsi="Arial" w:cs="Arial"/>
          <w:b/>
          <w:bCs/>
          <w:sz w:val="20"/>
          <w:szCs w:val="20"/>
        </w:rPr>
        <w:t xml:space="preserve"> </w:t>
      </w:r>
      <w:proofErr w:type="spellStart"/>
      <w:r w:rsidRPr="007E2B67">
        <w:rPr>
          <w:rFonts w:ascii="Arial" w:hAnsi="Arial" w:cs="Arial"/>
          <w:b/>
          <w:bCs/>
          <w:sz w:val="20"/>
          <w:szCs w:val="20"/>
        </w:rPr>
        <w:t>istniejącego</w:t>
      </w:r>
      <w:proofErr w:type="spellEnd"/>
      <w:r w:rsidRPr="007E2B67">
        <w:rPr>
          <w:rFonts w:ascii="Arial" w:hAnsi="Arial" w:cs="Arial"/>
          <w:b/>
          <w:bCs/>
          <w:sz w:val="20"/>
          <w:szCs w:val="20"/>
        </w:rPr>
        <w:t xml:space="preserve"> </w:t>
      </w:r>
      <w:proofErr w:type="spellStart"/>
      <w:r w:rsidRPr="007E2B67">
        <w:rPr>
          <w:rFonts w:ascii="Arial" w:hAnsi="Arial" w:cs="Arial"/>
          <w:b/>
          <w:bCs/>
          <w:sz w:val="20"/>
          <w:szCs w:val="20"/>
        </w:rPr>
        <w:t>ciągu</w:t>
      </w:r>
      <w:proofErr w:type="spellEnd"/>
      <w:r w:rsidRPr="007E2B67">
        <w:rPr>
          <w:rFonts w:ascii="Arial" w:hAnsi="Arial" w:cs="Arial"/>
          <w:b/>
          <w:bCs/>
          <w:sz w:val="20"/>
          <w:szCs w:val="20"/>
        </w:rPr>
        <w:t xml:space="preserve"> </w:t>
      </w:r>
      <w:proofErr w:type="spellStart"/>
      <w:r w:rsidRPr="007E2B67">
        <w:rPr>
          <w:rFonts w:ascii="Arial" w:hAnsi="Arial" w:cs="Arial"/>
          <w:b/>
          <w:bCs/>
          <w:sz w:val="20"/>
          <w:szCs w:val="20"/>
        </w:rPr>
        <w:lastRenderedPageBreak/>
        <w:t>pieszo-rowerowego</w:t>
      </w:r>
      <w:proofErr w:type="spellEnd"/>
      <w:r w:rsidRPr="007E2B67">
        <w:rPr>
          <w:rFonts w:ascii="Arial" w:hAnsi="Arial" w:cs="Arial"/>
          <w:b/>
          <w:bCs/>
          <w:sz w:val="20"/>
          <w:szCs w:val="20"/>
        </w:rPr>
        <w:t xml:space="preserve"> z </w:t>
      </w:r>
      <w:proofErr w:type="spellStart"/>
      <w:r w:rsidRPr="007E2B67">
        <w:rPr>
          <w:rFonts w:ascii="Arial" w:hAnsi="Arial" w:cs="Arial"/>
          <w:b/>
          <w:bCs/>
          <w:sz w:val="20"/>
          <w:szCs w:val="20"/>
        </w:rPr>
        <w:t>projektowaną</w:t>
      </w:r>
      <w:proofErr w:type="spellEnd"/>
      <w:r w:rsidRPr="007E2B67">
        <w:rPr>
          <w:rFonts w:ascii="Arial" w:hAnsi="Arial" w:cs="Arial"/>
          <w:b/>
          <w:bCs/>
          <w:sz w:val="20"/>
          <w:szCs w:val="20"/>
        </w:rPr>
        <w:t xml:space="preserve"> </w:t>
      </w:r>
      <w:proofErr w:type="spellStart"/>
      <w:r w:rsidRPr="007E2B67">
        <w:rPr>
          <w:rFonts w:ascii="Arial" w:hAnsi="Arial" w:cs="Arial"/>
          <w:b/>
          <w:bCs/>
          <w:sz w:val="20"/>
          <w:szCs w:val="20"/>
        </w:rPr>
        <w:t>ścieżką</w:t>
      </w:r>
      <w:proofErr w:type="spellEnd"/>
      <w:r w:rsidRPr="007E2B67">
        <w:rPr>
          <w:rFonts w:ascii="Arial" w:hAnsi="Arial" w:cs="Arial"/>
          <w:b/>
          <w:bCs/>
          <w:sz w:val="20"/>
          <w:szCs w:val="20"/>
        </w:rPr>
        <w:t xml:space="preserve"> </w:t>
      </w:r>
      <w:proofErr w:type="spellStart"/>
      <w:r w:rsidRPr="007E2B67">
        <w:rPr>
          <w:rFonts w:ascii="Arial" w:hAnsi="Arial" w:cs="Arial"/>
          <w:b/>
          <w:bCs/>
          <w:sz w:val="20"/>
          <w:szCs w:val="20"/>
        </w:rPr>
        <w:t>zaplanować</w:t>
      </w:r>
      <w:proofErr w:type="spellEnd"/>
      <w:r w:rsidRPr="007E2B67">
        <w:rPr>
          <w:rFonts w:ascii="Arial" w:hAnsi="Arial" w:cs="Arial"/>
          <w:b/>
          <w:bCs/>
          <w:sz w:val="20"/>
          <w:szCs w:val="20"/>
        </w:rPr>
        <w:t xml:space="preserve"> </w:t>
      </w:r>
      <w:proofErr w:type="spellStart"/>
      <w:r w:rsidRPr="007E2B67">
        <w:rPr>
          <w:rFonts w:ascii="Arial" w:hAnsi="Arial" w:cs="Arial"/>
          <w:b/>
          <w:bCs/>
          <w:sz w:val="20"/>
          <w:szCs w:val="20"/>
        </w:rPr>
        <w:t>należy</w:t>
      </w:r>
      <w:proofErr w:type="spellEnd"/>
      <w:r w:rsidRPr="007E2B67">
        <w:rPr>
          <w:rFonts w:ascii="Arial" w:hAnsi="Arial" w:cs="Arial"/>
          <w:b/>
          <w:bCs/>
          <w:sz w:val="20"/>
          <w:szCs w:val="20"/>
        </w:rPr>
        <w:t xml:space="preserve"> po </w:t>
      </w:r>
      <w:proofErr w:type="spellStart"/>
      <w:r w:rsidRPr="007E2B67">
        <w:rPr>
          <w:rFonts w:ascii="Arial" w:hAnsi="Arial" w:cs="Arial"/>
          <w:b/>
          <w:bCs/>
          <w:sz w:val="20"/>
          <w:szCs w:val="20"/>
        </w:rPr>
        <w:t>zachodniej</w:t>
      </w:r>
      <w:proofErr w:type="spellEnd"/>
      <w:r w:rsidRPr="007E2B67">
        <w:rPr>
          <w:rFonts w:ascii="Arial" w:hAnsi="Arial" w:cs="Arial"/>
          <w:b/>
          <w:bCs/>
          <w:sz w:val="20"/>
          <w:szCs w:val="20"/>
        </w:rPr>
        <w:t xml:space="preserve"> </w:t>
      </w:r>
      <w:proofErr w:type="spellStart"/>
      <w:r w:rsidRPr="007E2B67">
        <w:rPr>
          <w:rFonts w:ascii="Arial" w:hAnsi="Arial" w:cs="Arial"/>
          <w:b/>
          <w:bCs/>
          <w:sz w:val="20"/>
          <w:szCs w:val="20"/>
        </w:rPr>
        <w:t>stronie</w:t>
      </w:r>
      <w:proofErr w:type="spellEnd"/>
      <w:r w:rsidRPr="007E2B67">
        <w:rPr>
          <w:rFonts w:ascii="Arial" w:hAnsi="Arial" w:cs="Arial"/>
          <w:b/>
          <w:bCs/>
          <w:sz w:val="20"/>
          <w:szCs w:val="20"/>
        </w:rPr>
        <w:t xml:space="preserve"> </w:t>
      </w:r>
      <w:proofErr w:type="spellStart"/>
      <w:r w:rsidRPr="007E2B67">
        <w:rPr>
          <w:rFonts w:ascii="Arial" w:hAnsi="Arial" w:cs="Arial"/>
          <w:b/>
          <w:bCs/>
          <w:sz w:val="20"/>
          <w:szCs w:val="20"/>
        </w:rPr>
        <w:t>przepompowni</w:t>
      </w:r>
      <w:proofErr w:type="spellEnd"/>
      <w:r w:rsidRPr="007E2B67">
        <w:rPr>
          <w:rFonts w:ascii="Arial" w:hAnsi="Arial" w:cs="Arial"/>
          <w:b/>
          <w:bCs/>
          <w:sz w:val="20"/>
          <w:szCs w:val="20"/>
        </w:rPr>
        <w:t xml:space="preserve">, od </w:t>
      </w:r>
      <w:proofErr w:type="spellStart"/>
      <w:r w:rsidRPr="007E2B67">
        <w:rPr>
          <w:rFonts w:ascii="Arial" w:hAnsi="Arial" w:cs="Arial"/>
          <w:b/>
          <w:bCs/>
          <w:sz w:val="20"/>
          <w:szCs w:val="20"/>
        </w:rPr>
        <w:t>strony</w:t>
      </w:r>
      <w:proofErr w:type="spellEnd"/>
      <w:r w:rsidRPr="007E2B67">
        <w:rPr>
          <w:rFonts w:ascii="Arial" w:hAnsi="Arial" w:cs="Arial"/>
          <w:b/>
          <w:bCs/>
          <w:sz w:val="20"/>
          <w:szCs w:val="20"/>
        </w:rPr>
        <w:t xml:space="preserve"> </w:t>
      </w:r>
      <w:proofErr w:type="spellStart"/>
      <w:r w:rsidRPr="007E2B67">
        <w:rPr>
          <w:rFonts w:ascii="Arial" w:hAnsi="Arial" w:cs="Arial"/>
          <w:b/>
          <w:bCs/>
          <w:sz w:val="20"/>
          <w:szCs w:val="20"/>
        </w:rPr>
        <w:t>kompleksu</w:t>
      </w:r>
      <w:proofErr w:type="spellEnd"/>
      <w:r w:rsidRPr="007E2B67">
        <w:rPr>
          <w:rFonts w:ascii="Arial" w:hAnsi="Arial" w:cs="Arial"/>
          <w:b/>
          <w:bCs/>
          <w:sz w:val="20"/>
          <w:szCs w:val="20"/>
        </w:rPr>
        <w:t xml:space="preserve"> </w:t>
      </w:r>
      <w:proofErr w:type="spellStart"/>
      <w:r w:rsidRPr="007E2B67">
        <w:rPr>
          <w:rFonts w:ascii="Arial" w:hAnsi="Arial" w:cs="Arial"/>
          <w:b/>
          <w:bCs/>
          <w:sz w:val="20"/>
          <w:szCs w:val="20"/>
        </w:rPr>
        <w:t>leśnego</w:t>
      </w:r>
      <w:proofErr w:type="spellEnd"/>
      <w:r w:rsidRPr="007E2B67">
        <w:rPr>
          <w:rFonts w:ascii="Arial" w:hAnsi="Arial" w:cs="Arial"/>
          <w:b/>
          <w:bCs/>
          <w:sz w:val="20"/>
          <w:szCs w:val="20"/>
        </w:rPr>
        <w:t>).</w:t>
      </w:r>
    </w:p>
    <w:p w14:paraId="0557BD52" w14:textId="77777777" w:rsidR="004A0D2B" w:rsidRPr="007E2B67" w:rsidRDefault="004A0D2B" w:rsidP="00287194">
      <w:pPr>
        <w:pStyle w:val="Bezodstpw"/>
        <w:numPr>
          <w:ilvl w:val="0"/>
          <w:numId w:val="96"/>
        </w:numPr>
        <w:tabs>
          <w:tab w:val="left" w:pos="851"/>
        </w:tabs>
        <w:ind w:left="851" w:hanging="284"/>
        <w:jc w:val="both"/>
        <w:rPr>
          <w:rFonts w:ascii="Arial" w:eastAsia="Arial" w:hAnsi="Arial" w:cs="Arial"/>
          <w:sz w:val="20"/>
          <w:szCs w:val="20"/>
        </w:rPr>
      </w:pPr>
      <w:proofErr w:type="spellStart"/>
      <w:r w:rsidRPr="007E2B67">
        <w:rPr>
          <w:rFonts w:ascii="Arial" w:eastAsia="Arial" w:hAnsi="Arial" w:cs="Arial"/>
          <w:sz w:val="20"/>
          <w:szCs w:val="20"/>
        </w:rPr>
        <w:t>wykonanie</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projektu</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stałej</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organizacji</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ruchu</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wraz</w:t>
      </w:r>
      <w:proofErr w:type="spellEnd"/>
      <w:r w:rsidRPr="007E2B67">
        <w:rPr>
          <w:rFonts w:ascii="Arial" w:eastAsia="Arial" w:hAnsi="Arial" w:cs="Arial"/>
          <w:sz w:val="20"/>
          <w:szCs w:val="20"/>
        </w:rPr>
        <w:t xml:space="preserve"> z </w:t>
      </w:r>
      <w:proofErr w:type="spellStart"/>
      <w:r w:rsidRPr="007E2B67">
        <w:rPr>
          <w:rFonts w:ascii="Arial" w:eastAsia="Arial" w:hAnsi="Arial" w:cs="Arial"/>
          <w:sz w:val="20"/>
          <w:szCs w:val="20"/>
        </w:rPr>
        <w:t>projektem</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oznakowania</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pionowego</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i</w:t>
      </w:r>
      <w:proofErr w:type="spellEnd"/>
      <w:r w:rsidRPr="007E2B67">
        <w:rPr>
          <w:rFonts w:ascii="Arial" w:eastAsia="Arial" w:hAnsi="Arial" w:cs="Arial"/>
          <w:sz w:val="20"/>
          <w:szCs w:val="20"/>
        </w:rPr>
        <w:t> </w:t>
      </w:r>
      <w:proofErr w:type="spellStart"/>
      <w:r w:rsidRPr="007E2B67">
        <w:rPr>
          <w:rFonts w:ascii="Arial" w:eastAsia="Arial" w:hAnsi="Arial" w:cs="Arial"/>
          <w:sz w:val="20"/>
          <w:szCs w:val="20"/>
        </w:rPr>
        <w:t>poziomego</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zgodnego</w:t>
      </w:r>
      <w:proofErr w:type="spellEnd"/>
      <w:r w:rsidRPr="007E2B67">
        <w:rPr>
          <w:rFonts w:ascii="Arial" w:eastAsia="Arial" w:hAnsi="Arial" w:cs="Arial"/>
          <w:sz w:val="20"/>
          <w:szCs w:val="20"/>
        </w:rPr>
        <w:t xml:space="preserve"> ze </w:t>
      </w:r>
      <w:proofErr w:type="spellStart"/>
      <w:r w:rsidRPr="007E2B67">
        <w:rPr>
          <w:rFonts w:ascii="Arial" w:eastAsia="Arial" w:hAnsi="Arial" w:cs="Arial"/>
          <w:sz w:val="20"/>
          <w:szCs w:val="20"/>
        </w:rPr>
        <w:t>standardem</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Zintegrowanych</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Inwestycji</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Terytorialnych</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Warszawskiego</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Obszaru</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Funkcjonalnego</w:t>
      </w:r>
      <w:proofErr w:type="spellEnd"/>
      <w:r w:rsidRPr="007E2B67">
        <w:rPr>
          <w:rFonts w:ascii="Arial" w:eastAsia="Arial" w:hAnsi="Arial" w:cs="Arial"/>
          <w:sz w:val="20"/>
          <w:szCs w:val="20"/>
        </w:rPr>
        <w:t>.</w:t>
      </w:r>
    </w:p>
    <w:p w14:paraId="1206B03C" w14:textId="77777777" w:rsidR="004A0D2B" w:rsidRPr="007E2B67" w:rsidRDefault="004A0D2B" w:rsidP="00287194">
      <w:pPr>
        <w:pStyle w:val="Akapitzlist"/>
        <w:numPr>
          <w:ilvl w:val="0"/>
          <w:numId w:val="97"/>
        </w:numPr>
        <w:snapToGrid w:val="0"/>
        <w:ind w:left="1134" w:hanging="425"/>
        <w:contextualSpacing/>
        <w:jc w:val="both"/>
        <w:rPr>
          <w:rFonts w:ascii="Arial" w:hAnsi="Arial" w:cs="Arial"/>
          <w:sz w:val="20"/>
          <w:szCs w:val="20"/>
        </w:rPr>
      </w:pPr>
      <w:proofErr w:type="spellStart"/>
      <w:r w:rsidRPr="007E2B67">
        <w:rPr>
          <w:rFonts w:ascii="Arial" w:hAnsi="Arial" w:cs="Arial"/>
          <w:sz w:val="20"/>
          <w:szCs w:val="20"/>
        </w:rPr>
        <w:t>projekt</w:t>
      </w:r>
      <w:proofErr w:type="spellEnd"/>
      <w:r w:rsidRPr="007E2B67">
        <w:rPr>
          <w:rFonts w:ascii="Arial" w:hAnsi="Arial" w:cs="Arial"/>
          <w:sz w:val="20"/>
          <w:szCs w:val="20"/>
        </w:rPr>
        <w:t xml:space="preserve"> </w:t>
      </w:r>
      <w:proofErr w:type="spellStart"/>
      <w:r w:rsidRPr="007E2B67">
        <w:rPr>
          <w:rFonts w:ascii="Arial" w:hAnsi="Arial" w:cs="Arial"/>
          <w:sz w:val="20"/>
          <w:szCs w:val="20"/>
        </w:rPr>
        <w:t>stałej</w:t>
      </w:r>
      <w:proofErr w:type="spellEnd"/>
      <w:r w:rsidRPr="007E2B67">
        <w:rPr>
          <w:rFonts w:ascii="Arial" w:hAnsi="Arial" w:cs="Arial"/>
          <w:sz w:val="20"/>
          <w:szCs w:val="20"/>
        </w:rPr>
        <w:t xml:space="preserve"> </w:t>
      </w:r>
      <w:proofErr w:type="spellStart"/>
      <w:r w:rsidRPr="007E2B67">
        <w:rPr>
          <w:rFonts w:ascii="Arial" w:hAnsi="Arial" w:cs="Arial"/>
          <w:sz w:val="20"/>
          <w:szCs w:val="20"/>
        </w:rPr>
        <w:t>organizacji</w:t>
      </w:r>
      <w:proofErr w:type="spellEnd"/>
      <w:r w:rsidRPr="007E2B67">
        <w:rPr>
          <w:rFonts w:ascii="Arial" w:hAnsi="Arial" w:cs="Arial"/>
          <w:sz w:val="20"/>
          <w:szCs w:val="20"/>
        </w:rPr>
        <w:t xml:space="preserve"> </w:t>
      </w:r>
      <w:proofErr w:type="spellStart"/>
      <w:r w:rsidRPr="007E2B67">
        <w:rPr>
          <w:rFonts w:ascii="Arial" w:hAnsi="Arial" w:cs="Arial"/>
          <w:sz w:val="20"/>
          <w:szCs w:val="20"/>
        </w:rPr>
        <w:t>ruchu</w:t>
      </w:r>
      <w:proofErr w:type="spellEnd"/>
      <w:r w:rsidRPr="007E2B67">
        <w:rPr>
          <w:rFonts w:ascii="Arial" w:hAnsi="Arial" w:cs="Arial"/>
          <w:sz w:val="20"/>
          <w:szCs w:val="20"/>
        </w:rPr>
        <w:t xml:space="preserve"> </w:t>
      </w:r>
      <w:proofErr w:type="spellStart"/>
      <w:r w:rsidRPr="007E2B67">
        <w:rPr>
          <w:rFonts w:ascii="Arial" w:hAnsi="Arial" w:cs="Arial"/>
          <w:sz w:val="20"/>
          <w:szCs w:val="20"/>
        </w:rPr>
        <w:t>przed</w:t>
      </w:r>
      <w:proofErr w:type="spellEnd"/>
      <w:r w:rsidRPr="007E2B67">
        <w:rPr>
          <w:rFonts w:ascii="Arial" w:hAnsi="Arial" w:cs="Arial"/>
          <w:sz w:val="20"/>
          <w:szCs w:val="20"/>
        </w:rPr>
        <w:t xml:space="preserve"> </w:t>
      </w:r>
      <w:proofErr w:type="spellStart"/>
      <w:r w:rsidRPr="007E2B67">
        <w:rPr>
          <w:rFonts w:ascii="Arial" w:hAnsi="Arial" w:cs="Arial"/>
          <w:sz w:val="20"/>
          <w:szCs w:val="20"/>
        </w:rPr>
        <w:t>zaopiniowaniem</w:t>
      </w:r>
      <w:proofErr w:type="spellEnd"/>
      <w:r w:rsidRPr="007E2B67">
        <w:rPr>
          <w:rFonts w:ascii="Arial" w:hAnsi="Arial" w:cs="Arial"/>
          <w:sz w:val="20"/>
          <w:szCs w:val="20"/>
        </w:rPr>
        <w:t xml:space="preserve"> </w:t>
      </w:r>
      <w:proofErr w:type="spellStart"/>
      <w:r w:rsidRPr="007E2B67">
        <w:rPr>
          <w:rFonts w:ascii="Arial" w:hAnsi="Arial" w:cs="Arial"/>
          <w:sz w:val="20"/>
          <w:szCs w:val="20"/>
        </w:rPr>
        <w:t>i</w:t>
      </w:r>
      <w:proofErr w:type="spellEnd"/>
      <w:r w:rsidRPr="007E2B67">
        <w:rPr>
          <w:rFonts w:ascii="Arial" w:hAnsi="Arial" w:cs="Arial"/>
          <w:sz w:val="20"/>
          <w:szCs w:val="20"/>
        </w:rPr>
        <w:t xml:space="preserve"> </w:t>
      </w:r>
      <w:proofErr w:type="spellStart"/>
      <w:r w:rsidRPr="007E2B67">
        <w:rPr>
          <w:rFonts w:ascii="Arial" w:hAnsi="Arial" w:cs="Arial"/>
          <w:sz w:val="20"/>
          <w:szCs w:val="20"/>
        </w:rPr>
        <w:t>zatwierdzeniem</w:t>
      </w:r>
      <w:proofErr w:type="spellEnd"/>
      <w:r w:rsidRPr="007E2B67">
        <w:rPr>
          <w:rFonts w:ascii="Arial" w:hAnsi="Arial" w:cs="Arial"/>
          <w:sz w:val="20"/>
          <w:szCs w:val="20"/>
        </w:rPr>
        <w:t xml:space="preserve"> </w:t>
      </w:r>
      <w:proofErr w:type="spellStart"/>
      <w:r w:rsidRPr="007E2B67">
        <w:rPr>
          <w:rFonts w:ascii="Arial" w:hAnsi="Arial" w:cs="Arial"/>
          <w:sz w:val="20"/>
          <w:szCs w:val="20"/>
        </w:rPr>
        <w:t>należy</w:t>
      </w:r>
      <w:proofErr w:type="spellEnd"/>
      <w:r w:rsidRPr="007E2B67">
        <w:rPr>
          <w:rFonts w:ascii="Arial" w:hAnsi="Arial" w:cs="Arial"/>
          <w:sz w:val="20"/>
          <w:szCs w:val="20"/>
        </w:rPr>
        <w:t xml:space="preserve"> </w:t>
      </w:r>
      <w:proofErr w:type="spellStart"/>
      <w:r w:rsidRPr="007E2B67">
        <w:rPr>
          <w:rFonts w:ascii="Arial" w:hAnsi="Arial" w:cs="Arial"/>
          <w:sz w:val="20"/>
          <w:szCs w:val="20"/>
        </w:rPr>
        <w:t>uzgodnić</w:t>
      </w:r>
      <w:proofErr w:type="spellEnd"/>
      <w:r w:rsidRPr="007E2B67">
        <w:rPr>
          <w:rFonts w:ascii="Arial" w:hAnsi="Arial" w:cs="Arial"/>
          <w:sz w:val="20"/>
          <w:szCs w:val="20"/>
        </w:rPr>
        <w:t xml:space="preserve"> z </w:t>
      </w:r>
      <w:proofErr w:type="spellStart"/>
      <w:r w:rsidRPr="007E2B67">
        <w:rPr>
          <w:rFonts w:ascii="Arial" w:hAnsi="Arial" w:cs="Arial"/>
          <w:sz w:val="20"/>
          <w:szCs w:val="20"/>
        </w:rPr>
        <w:t>osobami</w:t>
      </w:r>
      <w:proofErr w:type="spellEnd"/>
      <w:r w:rsidRPr="007E2B67">
        <w:rPr>
          <w:rFonts w:ascii="Arial" w:hAnsi="Arial" w:cs="Arial"/>
          <w:sz w:val="20"/>
          <w:szCs w:val="20"/>
        </w:rPr>
        <w:t xml:space="preserve"> </w:t>
      </w:r>
      <w:proofErr w:type="spellStart"/>
      <w:r w:rsidRPr="007E2B67">
        <w:rPr>
          <w:rFonts w:ascii="Arial" w:hAnsi="Arial" w:cs="Arial"/>
          <w:sz w:val="20"/>
          <w:szCs w:val="20"/>
        </w:rPr>
        <w:t>odpowiedzialnymi</w:t>
      </w:r>
      <w:proofErr w:type="spellEnd"/>
      <w:r w:rsidRPr="007E2B67">
        <w:rPr>
          <w:rFonts w:ascii="Arial" w:hAnsi="Arial" w:cs="Arial"/>
          <w:sz w:val="20"/>
          <w:szCs w:val="20"/>
        </w:rPr>
        <w:t xml:space="preserve"> za </w:t>
      </w:r>
      <w:proofErr w:type="spellStart"/>
      <w:r w:rsidRPr="007E2B67">
        <w:rPr>
          <w:rFonts w:ascii="Arial" w:hAnsi="Arial" w:cs="Arial"/>
          <w:sz w:val="20"/>
          <w:szCs w:val="20"/>
        </w:rPr>
        <w:t>realizacje</w:t>
      </w:r>
      <w:proofErr w:type="spellEnd"/>
      <w:r w:rsidRPr="007E2B67">
        <w:rPr>
          <w:rFonts w:ascii="Arial" w:hAnsi="Arial" w:cs="Arial"/>
          <w:sz w:val="20"/>
          <w:szCs w:val="20"/>
        </w:rPr>
        <w:t xml:space="preserve"> </w:t>
      </w:r>
      <w:proofErr w:type="spellStart"/>
      <w:r w:rsidRPr="007E2B67">
        <w:rPr>
          <w:rFonts w:ascii="Arial" w:hAnsi="Arial" w:cs="Arial"/>
          <w:sz w:val="20"/>
          <w:szCs w:val="20"/>
        </w:rPr>
        <w:t>zamówienia</w:t>
      </w:r>
      <w:proofErr w:type="spellEnd"/>
      <w:r w:rsidRPr="007E2B67">
        <w:rPr>
          <w:rFonts w:ascii="Arial" w:hAnsi="Arial" w:cs="Arial"/>
          <w:sz w:val="20"/>
          <w:szCs w:val="20"/>
        </w:rPr>
        <w:t xml:space="preserve"> ze </w:t>
      </w:r>
      <w:proofErr w:type="spellStart"/>
      <w:r w:rsidRPr="007E2B67">
        <w:rPr>
          <w:rFonts w:ascii="Arial" w:hAnsi="Arial" w:cs="Arial"/>
          <w:sz w:val="20"/>
          <w:szCs w:val="20"/>
        </w:rPr>
        <w:t>strony</w:t>
      </w:r>
      <w:proofErr w:type="spellEnd"/>
      <w:r w:rsidRPr="007E2B67">
        <w:rPr>
          <w:rFonts w:ascii="Arial" w:hAnsi="Arial" w:cs="Arial"/>
          <w:sz w:val="20"/>
          <w:szCs w:val="20"/>
        </w:rPr>
        <w:t xml:space="preserve"> </w:t>
      </w:r>
      <w:proofErr w:type="spellStart"/>
      <w:r w:rsidRPr="007E2B67">
        <w:rPr>
          <w:rFonts w:ascii="Arial" w:hAnsi="Arial" w:cs="Arial"/>
          <w:sz w:val="20"/>
          <w:szCs w:val="20"/>
        </w:rPr>
        <w:t>Zamawiającego</w:t>
      </w:r>
      <w:proofErr w:type="spellEnd"/>
      <w:r w:rsidRPr="007E2B67">
        <w:rPr>
          <w:rFonts w:ascii="Arial" w:hAnsi="Arial" w:cs="Arial"/>
          <w:sz w:val="20"/>
          <w:szCs w:val="20"/>
        </w:rPr>
        <w:t>,</w:t>
      </w:r>
    </w:p>
    <w:p w14:paraId="25A39F2D" w14:textId="77777777" w:rsidR="004A0D2B" w:rsidRPr="007E2B67" w:rsidRDefault="004A0D2B" w:rsidP="00287194">
      <w:pPr>
        <w:pStyle w:val="Akapitzlist"/>
        <w:numPr>
          <w:ilvl w:val="0"/>
          <w:numId w:val="97"/>
        </w:numPr>
        <w:snapToGrid w:val="0"/>
        <w:ind w:left="1134" w:hanging="425"/>
        <w:contextualSpacing/>
        <w:jc w:val="both"/>
        <w:rPr>
          <w:rFonts w:ascii="Arial" w:hAnsi="Arial" w:cs="Arial"/>
          <w:sz w:val="20"/>
          <w:szCs w:val="20"/>
        </w:rPr>
      </w:pPr>
      <w:proofErr w:type="spellStart"/>
      <w:r w:rsidRPr="007E2B67">
        <w:rPr>
          <w:rFonts w:ascii="Arial" w:hAnsi="Arial" w:cs="Arial"/>
          <w:sz w:val="20"/>
          <w:szCs w:val="20"/>
        </w:rPr>
        <w:t>projekt</w:t>
      </w:r>
      <w:proofErr w:type="spellEnd"/>
      <w:r w:rsidRPr="007E2B67">
        <w:rPr>
          <w:rFonts w:ascii="Arial" w:hAnsi="Arial" w:cs="Arial"/>
          <w:sz w:val="20"/>
          <w:szCs w:val="20"/>
        </w:rPr>
        <w:t xml:space="preserve"> </w:t>
      </w:r>
      <w:proofErr w:type="spellStart"/>
      <w:r w:rsidRPr="007E2B67">
        <w:rPr>
          <w:rFonts w:ascii="Arial" w:hAnsi="Arial" w:cs="Arial"/>
          <w:sz w:val="20"/>
          <w:szCs w:val="20"/>
        </w:rPr>
        <w:t>stałej</w:t>
      </w:r>
      <w:proofErr w:type="spellEnd"/>
      <w:r w:rsidRPr="007E2B67">
        <w:rPr>
          <w:rFonts w:ascii="Arial" w:hAnsi="Arial" w:cs="Arial"/>
          <w:sz w:val="20"/>
          <w:szCs w:val="20"/>
        </w:rPr>
        <w:t xml:space="preserve"> </w:t>
      </w:r>
      <w:proofErr w:type="spellStart"/>
      <w:r w:rsidRPr="007E2B67">
        <w:rPr>
          <w:rFonts w:ascii="Arial" w:hAnsi="Arial" w:cs="Arial"/>
          <w:sz w:val="20"/>
          <w:szCs w:val="20"/>
        </w:rPr>
        <w:t>organizacji</w:t>
      </w:r>
      <w:proofErr w:type="spellEnd"/>
      <w:r w:rsidRPr="007E2B67">
        <w:rPr>
          <w:rFonts w:ascii="Arial" w:hAnsi="Arial" w:cs="Arial"/>
          <w:sz w:val="20"/>
          <w:szCs w:val="20"/>
        </w:rPr>
        <w:t xml:space="preserve"> </w:t>
      </w:r>
      <w:proofErr w:type="spellStart"/>
      <w:r w:rsidRPr="007E2B67">
        <w:rPr>
          <w:rFonts w:ascii="Arial" w:hAnsi="Arial" w:cs="Arial"/>
          <w:sz w:val="20"/>
          <w:szCs w:val="20"/>
        </w:rPr>
        <w:t>ruchu</w:t>
      </w:r>
      <w:proofErr w:type="spellEnd"/>
      <w:r w:rsidRPr="007E2B67">
        <w:rPr>
          <w:rFonts w:ascii="Arial" w:hAnsi="Arial" w:cs="Arial"/>
          <w:sz w:val="20"/>
          <w:szCs w:val="20"/>
        </w:rPr>
        <w:t xml:space="preserve"> </w:t>
      </w:r>
      <w:proofErr w:type="spellStart"/>
      <w:r w:rsidRPr="007E2B67">
        <w:rPr>
          <w:rFonts w:ascii="Arial" w:hAnsi="Arial" w:cs="Arial"/>
          <w:sz w:val="20"/>
          <w:szCs w:val="20"/>
        </w:rPr>
        <w:t>podlega</w:t>
      </w:r>
      <w:proofErr w:type="spellEnd"/>
      <w:r w:rsidRPr="007E2B67">
        <w:rPr>
          <w:rFonts w:ascii="Arial" w:hAnsi="Arial" w:cs="Arial"/>
          <w:sz w:val="20"/>
          <w:szCs w:val="20"/>
        </w:rPr>
        <w:t xml:space="preserve"> </w:t>
      </w:r>
      <w:proofErr w:type="spellStart"/>
      <w:r w:rsidRPr="007E2B67">
        <w:rPr>
          <w:rFonts w:ascii="Arial" w:hAnsi="Arial" w:cs="Arial"/>
          <w:sz w:val="20"/>
          <w:szCs w:val="20"/>
        </w:rPr>
        <w:t>zaopiniowaniu</w:t>
      </w:r>
      <w:proofErr w:type="spellEnd"/>
      <w:r w:rsidRPr="007E2B67">
        <w:rPr>
          <w:rFonts w:ascii="Arial" w:hAnsi="Arial" w:cs="Arial"/>
          <w:sz w:val="20"/>
          <w:szCs w:val="20"/>
        </w:rPr>
        <w:t xml:space="preserve"> we </w:t>
      </w:r>
      <w:proofErr w:type="spellStart"/>
      <w:r w:rsidRPr="007E2B67">
        <w:rPr>
          <w:rFonts w:ascii="Arial" w:hAnsi="Arial" w:cs="Arial"/>
          <w:sz w:val="20"/>
          <w:szCs w:val="20"/>
        </w:rPr>
        <w:t>właściwym</w:t>
      </w:r>
      <w:proofErr w:type="spellEnd"/>
      <w:r w:rsidRPr="007E2B67">
        <w:rPr>
          <w:rFonts w:ascii="Arial" w:hAnsi="Arial" w:cs="Arial"/>
          <w:sz w:val="20"/>
          <w:szCs w:val="20"/>
        </w:rPr>
        <w:t xml:space="preserve"> </w:t>
      </w:r>
      <w:proofErr w:type="spellStart"/>
      <w:r w:rsidRPr="007E2B67">
        <w:rPr>
          <w:rFonts w:ascii="Arial" w:hAnsi="Arial" w:cs="Arial"/>
          <w:sz w:val="20"/>
          <w:szCs w:val="20"/>
        </w:rPr>
        <w:t>Referacie</w:t>
      </w:r>
      <w:proofErr w:type="spellEnd"/>
      <w:r w:rsidRPr="007E2B67">
        <w:rPr>
          <w:rFonts w:ascii="Arial" w:hAnsi="Arial" w:cs="Arial"/>
          <w:sz w:val="20"/>
          <w:szCs w:val="20"/>
        </w:rPr>
        <w:t xml:space="preserve"> U.G. Stare Babice </w:t>
      </w:r>
      <w:proofErr w:type="spellStart"/>
      <w:r w:rsidRPr="007E2B67">
        <w:rPr>
          <w:rFonts w:ascii="Arial" w:hAnsi="Arial" w:cs="Arial"/>
          <w:sz w:val="20"/>
          <w:szCs w:val="20"/>
        </w:rPr>
        <w:t>prowadzącym</w:t>
      </w:r>
      <w:proofErr w:type="spellEnd"/>
      <w:r w:rsidRPr="007E2B67">
        <w:rPr>
          <w:rFonts w:ascii="Arial" w:hAnsi="Arial" w:cs="Arial"/>
          <w:sz w:val="20"/>
          <w:szCs w:val="20"/>
        </w:rPr>
        <w:t xml:space="preserve"> </w:t>
      </w:r>
      <w:proofErr w:type="spellStart"/>
      <w:r w:rsidRPr="007E2B67">
        <w:rPr>
          <w:rFonts w:ascii="Arial" w:hAnsi="Arial" w:cs="Arial"/>
          <w:sz w:val="20"/>
          <w:szCs w:val="20"/>
        </w:rPr>
        <w:t>zarząd</w:t>
      </w:r>
      <w:proofErr w:type="spellEnd"/>
      <w:r w:rsidRPr="007E2B67">
        <w:rPr>
          <w:rFonts w:ascii="Arial" w:hAnsi="Arial" w:cs="Arial"/>
          <w:sz w:val="20"/>
          <w:szCs w:val="20"/>
        </w:rPr>
        <w:t xml:space="preserve"> </w:t>
      </w:r>
      <w:proofErr w:type="spellStart"/>
      <w:r w:rsidRPr="007E2B67">
        <w:rPr>
          <w:rFonts w:ascii="Arial" w:hAnsi="Arial" w:cs="Arial"/>
          <w:sz w:val="20"/>
          <w:szCs w:val="20"/>
        </w:rPr>
        <w:t>nad</w:t>
      </w:r>
      <w:proofErr w:type="spellEnd"/>
      <w:r w:rsidRPr="007E2B67">
        <w:rPr>
          <w:rFonts w:ascii="Arial" w:hAnsi="Arial" w:cs="Arial"/>
          <w:sz w:val="20"/>
          <w:szCs w:val="20"/>
        </w:rPr>
        <w:t xml:space="preserve"> </w:t>
      </w:r>
      <w:proofErr w:type="spellStart"/>
      <w:r w:rsidRPr="007E2B67">
        <w:rPr>
          <w:rFonts w:ascii="Arial" w:hAnsi="Arial" w:cs="Arial"/>
          <w:sz w:val="20"/>
          <w:szCs w:val="20"/>
        </w:rPr>
        <w:t>drogami</w:t>
      </w:r>
      <w:proofErr w:type="spellEnd"/>
      <w:r w:rsidRPr="007E2B67">
        <w:rPr>
          <w:rFonts w:ascii="Arial" w:hAnsi="Arial" w:cs="Arial"/>
          <w:sz w:val="20"/>
          <w:szCs w:val="20"/>
        </w:rPr>
        <w:t xml:space="preserve"> </w:t>
      </w:r>
      <w:proofErr w:type="spellStart"/>
      <w:r w:rsidRPr="007E2B67">
        <w:rPr>
          <w:rFonts w:ascii="Arial" w:hAnsi="Arial" w:cs="Arial"/>
          <w:sz w:val="20"/>
          <w:szCs w:val="20"/>
        </w:rPr>
        <w:t>gminnymi</w:t>
      </w:r>
      <w:proofErr w:type="spellEnd"/>
      <w:r w:rsidRPr="007E2B67">
        <w:rPr>
          <w:rFonts w:ascii="Arial" w:hAnsi="Arial" w:cs="Arial"/>
          <w:sz w:val="20"/>
          <w:szCs w:val="20"/>
        </w:rPr>
        <w:t>,</w:t>
      </w:r>
    </w:p>
    <w:p w14:paraId="111E4FBA" w14:textId="77777777" w:rsidR="004A0D2B" w:rsidRPr="007E2B67" w:rsidRDefault="004A0D2B" w:rsidP="00287194">
      <w:pPr>
        <w:pStyle w:val="Akapitzlist"/>
        <w:numPr>
          <w:ilvl w:val="0"/>
          <w:numId w:val="97"/>
        </w:numPr>
        <w:snapToGrid w:val="0"/>
        <w:spacing w:after="0"/>
        <w:ind w:left="1134" w:hanging="425"/>
        <w:contextualSpacing/>
        <w:jc w:val="both"/>
        <w:rPr>
          <w:rFonts w:ascii="Arial" w:hAnsi="Arial" w:cs="Arial"/>
          <w:sz w:val="20"/>
          <w:szCs w:val="20"/>
        </w:rPr>
      </w:pPr>
      <w:proofErr w:type="spellStart"/>
      <w:r w:rsidRPr="007E2B67">
        <w:rPr>
          <w:rFonts w:ascii="Arial" w:hAnsi="Arial" w:cs="Arial"/>
          <w:sz w:val="20"/>
          <w:szCs w:val="20"/>
        </w:rPr>
        <w:t>projekt</w:t>
      </w:r>
      <w:proofErr w:type="spellEnd"/>
      <w:r w:rsidRPr="007E2B67">
        <w:rPr>
          <w:rFonts w:ascii="Arial" w:hAnsi="Arial" w:cs="Arial"/>
          <w:sz w:val="20"/>
          <w:szCs w:val="20"/>
        </w:rPr>
        <w:t xml:space="preserve"> </w:t>
      </w:r>
      <w:proofErr w:type="spellStart"/>
      <w:r w:rsidRPr="007E2B67">
        <w:rPr>
          <w:rFonts w:ascii="Arial" w:hAnsi="Arial" w:cs="Arial"/>
          <w:sz w:val="20"/>
          <w:szCs w:val="20"/>
        </w:rPr>
        <w:t>stałej</w:t>
      </w:r>
      <w:proofErr w:type="spellEnd"/>
      <w:r w:rsidRPr="007E2B67">
        <w:rPr>
          <w:rFonts w:ascii="Arial" w:hAnsi="Arial" w:cs="Arial"/>
          <w:sz w:val="20"/>
          <w:szCs w:val="20"/>
        </w:rPr>
        <w:t xml:space="preserve"> </w:t>
      </w:r>
      <w:proofErr w:type="spellStart"/>
      <w:r w:rsidRPr="007E2B67">
        <w:rPr>
          <w:rFonts w:ascii="Arial" w:hAnsi="Arial" w:cs="Arial"/>
          <w:sz w:val="20"/>
          <w:szCs w:val="20"/>
        </w:rPr>
        <w:t>organizacji</w:t>
      </w:r>
      <w:proofErr w:type="spellEnd"/>
      <w:r w:rsidRPr="007E2B67">
        <w:rPr>
          <w:rFonts w:ascii="Arial" w:hAnsi="Arial" w:cs="Arial"/>
          <w:sz w:val="20"/>
          <w:szCs w:val="20"/>
        </w:rPr>
        <w:t xml:space="preserve"> </w:t>
      </w:r>
      <w:proofErr w:type="spellStart"/>
      <w:r w:rsidRPr="007E2B67">
        <w:rPr>
          <w:rFonts w:ascii="Arial" w:hAnsi="Arial" w:cs="Arial"/>
          <w:sz w:val="20"/>
          <w:szCs w:val="20"/>
        </w:rPr>
        <w:t>ruchu</w:t>
      </w:r>
      <w:proofErr w:type="spellEnd"/>
      <w:r w:rsidRPr="007E2B67">
        <w:rPr>
          <w:rFonts w:ascii="Arial" w:hAnsi="Arial" w:cs="Arial"/>
          <w:sz w:val="20"/>
          <w:szCs w:val="20"/>
        </w:rPr>
        <w:t xml:space="preserve"> we </w:t>
      </w:r>
      <w:proofErr w:type="spellStart"/>
      <w:r w:rsidRPr="007E2B67">
        <w:rPr>
          <w:rFonts w:ascii="Arial" w:hAnsi="Arial" w:cs="Arial"/>
          <w:sz w:val="20"/>
          <w:szCs w:val="20"/>
        </w:rPr>
        <w:t>właściwym</w:t>
      </w:r>
      <w:proofErr w:type="spellEnd"/>
      <w:r w:rsidRPr="007E2B67">
        <w:rPr>
          <w:rFonts w:ascii="Arial" w:hAnsi="Arial" w:cs="Arial"/>
          <w:sz w:val="20"/>
          <w:szCs w:val="20"/>
        </w:rPr>
        <w:t xml:space="preserve"> </w:t>
      </w:r>
      <w:proofErr w:type="spellStart"/>
      <w:r w:rsidRPr="007E2B67">
        <w:rPr>
          <w:rFonts w:ascii="Arial" w:hAnsi="Arial" w:cs="Arial"/>
          <w:sz w:val="20"/>
          <w:szCs w:val="20"/>
        </w:rPr>
        <w:t>zakresie</w:t>
      </w:r>
      <w:proofErr w:type="spellEnd"/>
      <w:r w:rsidRPr="007E2B67">
        <w:rPr>
          <w:rFonts w:ascii="Arial" w:hAnsi="Arial" w:cs="Arial"/>
          <w:sz w:val="20"/>
          <w:szCs w:val="20"/>
        </w:rPr>
        <w:t xml:space="preserve"> </w:t>
      </w:r>
      <w:proofErr w:type="spellStart"/>
      <w:r w:rsidRPr="007E2B67">
        <w:rPr>
          <w:rFonts w:ascii="Arial" w:hAnsi="Arial" w:cs="Arial"/>
          <w:sz w:val="20"/>
          <w:szCs w:val="20"/>
        </w:rPr>
        <w:t>i</w:t>
      </w:r>
      <w:proofErr w:type="spellEnd"/>
      <w:r w:rsidRPr="007E2B67">
        <w:rPr>
          <w:rFonts w:ascii="Arial" w:hAnsi="Arial" w:cs="Arial"/>
          <w:sz w:val="20"/>
          <w:szCs w:val="20"/>
        </w:rPr>
        <w:t xml:space="preserve"> </w:t>
      </w:r>
      <w:proofErr w:type="spellStart"/>
      <w:r w:rsidRPr="007E2B67">
        <w:rPr>
          <w:rFonts w:ascii="Arial" w:hAnsi="Arial" w:cs="Arial"/>
          <w:sz w:val="20"/>
          <w:szCs w:val="20"/>
        </w:rPr>
        <w:t>zgodnie</w:t>
      </w:r>
      <w:proofErr w:type="spellEnd"/>
      <w:r w:rsidRPr="007E2B67">
        <w:rPr>
          <w:rFonts w:ascii="Arial" w:hAnsi="Arial" w:cs="Arial"/>
          <w:sz w:val="20"/>
          <w:szCs w:val="20"/>
        </w:rPr>
        <w:t xml:space="preserve"> z </w:t>
      </w:r>
      <w:proofErr w:type="spellStart"/>
      <w:r w:rsidRPr="007E2B67">
        <w:rPr>
          <w:rFonts w:ascii="Arial" w:hAnsi="Arial" w:cs="Arial"/>
          <w:sz w:val="20"/>
          <w:szCs w:val="20"/>
        </w:rPr>
        <w:t>posiadanymi</w:t>
      </w:r>
      <w:proofErr w:type="spellEnd"/>
      <w:r w:rsidRPr="007E2B67">
        <w:rPr>
          <w:rFonts w:ascii="Arial" w:hAnsi="Arial" w:cs="Arial"/>
          <w:sz w:val="20"/>
          <w:szCs w:val="20"/>
        </w:rPr>
        <w:t xml:space="preserve"> </w:t>
      </w:r>
      <w:proofErr w:type="spellStart"/>
      <w:r w:rsidRPr="007E2B67">
        <w:rPr>
          <w:rFonts w:ascii="Arial" w:hAnsi="Arial" w:cs="Arial"/>
          <w:sz w:val="20"/>
          <w:szCs w:val="20"/>
        </w:rPr>
        <w:t>kompetencjami</w:t>
      </w:r>
      <w:proofErr w:type="spellEnd"/>
      <w:r w:rsidRPr="007E2B67">
        <w:rPr>
          <w:rFonts w:ascii="Arial" w:hAnsi="Arial" w:cs="Arial"/>
          <w:sz w:val="20"/>
          <w:szCs w:val="20"/>
        </w:rPr>
        <w:t xml:space="preserve"> </w:t>
      </w:r>
      <w:proofErr w:type="spellStart"/>
      <w:r w:rsidRPr="007E2B67">
        <w:rPr>
          <w:rFonts w:ascii="Arial" w:hAnsi="Arial" w:cs="Arial"/>
          <w:sz w:val="20"/>
          <w:szCs w:val="20"/>
        </w:rPr>
        <w:t>podlega</w:t>
      </w:r>
      <w:proofErr w:type="spellEnd"/>
      <w:r w:rsidRPr="007E2B67">
        <w:rPr>
          <w:rFonts w:ascii="Arial" w:hAnsi="Arial" w:cs="Arial"/>
          <w:sz w:val="20"/>
          <w:szCs w:val="20"/>
        </w:rPr>
        <w:t xml:space="preserve"> </w:t>
      </w:r>
      <w:proofErr w:type="spellStart"/>
      <w:r w:rsidRPr="007E2B67">
        <w:rPr>
          <w:rFonts w:ascii="Arial" w:hAnsi="Arial" w:cs="Arial"/>
          <w:sz w:val="20"/>
          <w:szCs w:val="20"/>
        </w:rPr>
        <w:t>zatwierdzeniu</w:t>
      </w:r>
      <w:proofErr w:type="spellEnd"/>
      <w:r w:rsidRPr="007E2B67">
        <w:rPr>
          <w:rFonts w:ascii="Arial" w:hAnsi="Arial" w:cs="Arial"/>
          <w:sz w:val="20"/>
          <w:szCs w:val="20"/>
        </w:rPr>
        <w:t xml:space="preserve"> w </w:t>
      </w:r>
      <w:proofErr w:type="spellStart"/>
      <w:r w:rsidRPr="007E2B67">
        <w:rPr>
          <w:rFonts w:ascii="Arial" w:hAnsi="Arial" w:cs="Arial"/>
          <w:sz w:val="20"/>
          <w:szCs w:val="20"/>
        </w:rPr>
        <w:t>Zarządzie</w:t>
      </w:r>
      <w:proofErr w:type="spellEnd"/>
      <w:r w:rsidRPr="007E2B67">
        <w:rPr>
          <w:rFonts w:ascii="Arial" w:hAnsi="Arial" w:cs="Arial"/>
          <w:sz w:val="20"/>
          <w:szCs w:val="20"/>
        </w:rPr>
        <w:t xml:space="preserve"> </w:t>
      </w:r>
      <w:proofErr w:type="spellStart"/>
      <w:r w:rsidRPr="007E2B67">
        <w:rPr>
          <w:rFonts w:ascii="Arial" w:hAnsi="Arial" w:cs="Arial"/>
          <w:sz w:val="20"/>
          <w:szCs w:val="20"/>
        </w:rPr>
        <w:t>Dróg</w:t>
      </w:r>
      <w:proofErr w:type="spellEnd"/>
      <w:r w:rsidRPr="007E2B67">
        <w:rPr>
          <w:rFonts w:ascii="Arial" w:hAnsi="Arial" w:cs="Arial"/>
          <w:sz w:val="20"/>
          <w:szCs w:val="20"/>
        </w:rPr>
        <w:t xml:space="preserve"> </w:t>
      </w:r>
      <w:proofErr w:type="spellStart"/>
      <w:r w:rsidRPr="007E2B67">
        <w:rPr>
          <w:rFonts w:ascii="Arial" w:hAnsi="Arial" w:cs="Arial"/>
          <w:sz w:val="20"/>
          <w:szCs w:val="20"/>
        </w:rPr>
        <w:t>Powiatowych</w:t>
      </w:r>
      <w:proofErr w:type="spellEnd"/>
      <w:r w:rsidRPr="007E2B67">
        <w:rPr>
          <w:rFonts w:ascii="Arial" w:hAnsi="Arial" w:cs="Arial"/>
          <w:sz w:val="20"/>
          <w:szCs w:val="20"/>
        </w:rPr>
        <w:t xml:space="preserve"> w </w:t>
      </w:r>
      <w:proofErr w:type="spellStart"/>
      <w:r w:rsidRPr="007E2B67">
        <w:rPr>
          <w:rFonts w:ascii="Arial" w:hAnsi="Arial" w:cs="Arial"/>
          <w:sz w:val="20"/>
          <w:szCs w:val="20"/>
        </w:rPr>
        <w:t>Ożarowie</w:t>
      </w:r>
      <w:proofErr w:type="spellEnd"/>
      <w:r w:rsidRPr="007E2B67">
        <w:rPr>
          <w:rFonts w:ascii="Arial" w:hAnsi="Arial" w:cs="Arial"/>
          <w:sz w:val="20"/>
          <w:szCs w:val="20"/>
        </w:rPr>
        <w:t xml:space="preserve"> </w:t>
      </w:r>
      <w:proofErr w:type="spellStart"/>
      <w:r w:rsidRPr="007E2B67">
        <w:rPr>
          <w:rFonts w:ascii="Arial" w:hAnsi="Arial" w:cs="Arial"/>
          <w:sz w:val="20"/>
          <w:szCs w:val="20"/>
        </w:rPr>
        <w:t>Mazowieckim</w:t>
      </w:r>
      <w:proofErr w:type="spellEnd"/>
      <w:r w:rsidRPr="007E2B67">
        <w:rPr>
          <w:rFonts w:ascii="Arial" w:hAnsi="Arial" w:cs="Arial"/>
          <w:sz w:val="20"/>
          <w:szCs w:val="20"/>
        </w:rPr>
        <w:t>.</w:t>
      </w:r>
    </w:p>
    <w:p w14:paraId="52E545E5" w14:textId="77777777" w:rsidR="004A0D2B" w:rsidRPr="007E2B67" w:rsidRDefault="004A0D2B" w:rsidP="00287194">
      <w:pPr>
        <w:pStyle w:val="Bezodstpw"/>
        <w:numPr>
          <w:ilvl w:val="0"/>
          <w:numId w:val="96"/>
        </w:numPr>
        <w:tabs>
          <w:tab w:val="left" w:pos="851"/>
        </w:tabs>
        <w:ind w:left="851" w:hanging="284"/>
        <w:jc w:val="both"/>
        <w:rPr>
          <w:rFonts w:ascii="Arial" w:eastAsia="Arial" w:hAnsi="Arial" w:cs="Arial"/>
          <w:sz w:val="20"/>
          <w:szCs w:val="20"/>
        </w:rPr>
      </w:pPr>
      <w:proofErr w:type="spellStart"/>
      <w:r w:rsidRPr="007E2B67">
        <w:rPr>
          <w:rFonts w:ascii="Arial" w:eastAsia="Arial" w:hAnsi="Arial" w:cs="Arial"/>
          <w:sz w:val="20"/>
          <w:szCs w:val="20"/>
        </w:rPr>
        <w:t>wykonanie</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projektu</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zagospodarowania</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zieleni</w:t>
      </w:r>
      <w:proofErr w:type="spellEnd"/>
      <w:r w:rsidRPr="007E2B67">
        <w:rPr>
          <w:rFonts w:ascii="Arial" w:eastAsia="Arial" w:hAnsi="Arial" w:cs="Arial"/>
          <w:sz w:val="20"/>
          <w:szCs w:val="20"/>
        </w:rPr>
        <w:t xml:space="preserve"> w </w:t>
      </w:r>
      <w:proofErr w:type="spellStart"/>
      <w:r w:rsidRPr="007E2B67">
        <w:rPr>
          <w:rFonts w:ascii="Arial" w:eastAsia="Arial" w:hAnsi="Arial" w:cs="Arial"/>
          <w:sz w:val="20"/>
          <w:szCs w:val="20"/>
        </w:rPr>
        <w:t>otoczeniu</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ścieżki</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rowerowej</w:t>
      </w:r>
      <w:proofErr w:type="spellEnd"/>
      <w:r w:rsidRPr="007E2B67">
        <w:rPr>
          <w:rFonts w:ascii="Arial" w:eastAsia="Arial" w:hAnsi="Arial" w:cs="Arial"/>
          <w:sz w:val="20"/>
          <w:szCs w:val="20"/>
        </w:rPr>
        <w:t>,</w:t>
      </w:r>
    </w:p>
    <w:p w14:paraId="40B74C4A" w14:textId="77777777" w:rsidR="004A0D2B" w:rsidRPr="007E2B67" w:rsidRDefault="004A0D2B" w:rsidP="00287194">
      <w:pPr>
        <w:pStyle w:val="Bezodstpw"/>
        <w:numPr>
          <w:ilvl w:val="0"/>
          <w:numId w:val="96"/>
        </w:numPr>
        <w:tabs>
          <w:tab w:val="left" w:pos="851"/>
        </w:tabs>
        <w:ind w:left="851" w:hanging="284"/>
        <w:jc w:val="both"/>
        <w:rPr>
          <w:rFonts w:ascii="Arial" w:eastAsia="Arial" w:hAnsi="Arial" w:cs="Arial"/>
          <w:sz w:val="20"/>
          <w:szCs w:val="20"/>
        </w:rPr>
      </w:pPr>
      <w:proofErr w:type="spellStart"/>
      <w:r w:rsidRPr="007E2B67">
        <w:rPr>
          <w:rFonts w:ascii="Arial" w:eastAsia="Arial" w:hAnsi="Arial" w:cs="Arial"/>
          <w:sz w:val="20"/>
          <w:szCs w:val="20"/>
        </w:rPr>
        <w:t>wykonanie</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elementów</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małej</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architektury</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ławki</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śmietniki</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samoobsługowe</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stacje</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obsługi</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rowerów</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Należy</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przewidzieć</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dostawę</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i</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montaż</w:t>
      </w:r>
      <w:proofErr w:type="spellEnd"/>
      <w:r w:rsidRPr="007E2B67">
        <w:rPr>
          <w:rFonts w:ascii="Arial" w:eastAsia="Arial" w:hAnsi="Arial" w:cs="Arial"/>
          <w:sz w:val="20"/>
          <w:szCs w:val="20"/>
        </w:rPr>
        <w:t xml:space="preserve"> minimum 2 </w:t>
      </w:r>
      <w:proofErr w:type="spellStart"/>
      <w:r w:rsidRPr="007E2B67">
        <w:rPr>
          <w:rFonts w:ascii="Arial" w:eastAsia="Arial" w:hAnsi="Arial" w:cs="Arial"/>
          <w:sz w:val="20"/>
          <w:szCs w:val="20"/>
        </w:rPr>
        <w:t>pojemników</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na</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śmieci</w:t>
      </w:r>
      <w:proofErr w:type="spellEnd"/>
      <w:r w:rsidRPr="007E2B67">
        <w:rPr>
          <w:rFonts w:ascii="Arial" w:eastAsia="Arial" w:hAnsi="Arial" w:cs="Arial"/>
          <w:sz w:val="20"/>
          <w:szCs w:val="20"/>
        </w:rPr>
        <w:t xml:space="preserve"> o </w:t>
      </w:r>
      <w:proofErr w:type="spellStart"/>
      <w:r w:rsidRPr="007E2B67">
        <w:rPr>
          <w:rFonts w:ascii="Arial" w:eastAsia="Arial" w:hAnsi="Arial" w:cs="Arial"/>
          <w:sz w:val="20"/>
          <w:szCs w:val="20"/>
        </w:rPr>
        <w:t>konstrukcji</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betonowej</w:t>
      </w:r>
      <w:proofErr w:type="spellEnd"/>
      <w:r w:rsidRPr="007E2B67">
        <w:rPr>
          <w:rFonts w:ascii="Arial" w:eastAsia="Arial" w:hAnsi="Arial" w:cs="Arial"/>
          <w:sz w:val="20"/>
          <w:szCs w:val="20"/>
        </w:rPr>
        <w:t xml:space="preserve">, z </w:t>
      </w:r>
      <w:proofErr w:type="spellStart"/>
      <w:r w:rsidRPr="007E2B67">
        <w:rPr>
          <w:rFonts w:ascii="Arial" w:eastAsia="Arial" w:hAnsi="Arial" w:cs="Arial"/>
          <w:sz w:val="20"/>
          <w:szCs w:val="20"/>
        </w:rPr>
        <w:t>wkładem</w:t>
      </w:r>
      <w:proofErr w:type="spellEnd"/>
      <w:r w:rsidRPr="007E2B67">
        <w:rPr>
          <w:rFonts w:ascii="Arial" w:eastAsia="Arial" w:hAnsi="Arial" w:cs="Arial"/>
          <w:sz w:val="20"/>
          <w:szCs w:val="20"/>
        </w:rPr>
        <w:t xml:space="preserve"> ze </w:t>
      </w:r>
      <w:proofErr w:type="spellStart"/>
      <w:r w:rsidRPr="007E2B67">
        <w:rPr>
          <w:rFonts w:ascii="Arial" w:eastAsia="Arial" w:hAnsi="Arial" w:cs="Arial"/>
          <w:sz w:val="20"/>
          <w:szCs w:val="20"/>
        </w:rPr>
        <w:t>stali</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nierdzewnej</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kotwionych</w:t>
      </w:r>
      <w:proofErr w:type="spellEnd"/>
      <w:r w:rsidRPr="007E2B67">
        <w:rPr>
          <w:rFonts w:ascii="Arial" w:eastAsia="Arial" w:hAnsi="Arial" w:cs="Arial"/>
          <w:sz w:val="20"/>
          <w:szCs w:val="20"/>
        </w:rPr>
        <w:t xml:space="preserve"> do </w:t>
      </w:r>
      <w:proofErr w:type="spellStart"/>
      <w:r w:rsidRPr="007E2B67">
        <w:rPr>
          <w:rFonts w:ascii="Arial" w:eastAsia="Arial" w:hAnsi="Arial" w:cs="Arial"/>
          <w:sz w:val="20"/>
          <w:szCs w:val="20"/>
        </w:rPr>
        <w:t>podłoża</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Pojemnik</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powinien</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mieć</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pojemności</w:t>
      </w:r>
      <w:proofErr w:type="spellEnd"/>
      <w:r w:rsidRPr="007E2B67">
        <w:rPr>
          <w:rFonts w:ascii="Arial" w:eastAsia="Arial" w:hAnsi="Arial" w:cs="Arial"/>
          <w:sz w:val="20"/>
          <w:szCs w:val="20"/>
        </w:rPr>
        <w:t xml:space="preserve"> min. 50 l </w:t>
      </w:r>
      <w:proofErr w:type="spellStart"/>
      <w:r w:rsidRPr="007E2B67">
        <w:rPr>
          <w:rFonts w:ascii="Arial" w:eastAsia="Arial" w:hAnsi="Arial" w:cs="Arial"/>
          <w:sz w:val="20"/>
          <w:szCs w:val="20"/>
        </w:rPr>
        <w:t>i</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umożliwiać</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łatwe</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opróżnianie</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przez</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służby</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miejskie</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Należy</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przewidzieć</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dostawę</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i</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montaż</w:t>
      </w:r>
      <w:proofErr w:type="spellEnd"/>
      <w:r w:rsidRPr="007E2B67">
        <w:rPr>
          <w:rFonts w:ascii="Arial" w:eastAsia="Arial" w:hAnsi="Arial" w:cs="Arial"/>
          <w:sz w:val="20"/>
          <w:szCs w:val="20"/>
        </w:rPr>
        <w:t xml:space="preserve"> 1 </w:t>
      </w:r>
      <w:proofErr w:type="spellStart"/>
      <w:r w:rsidRPr="007E2B67">
        <w:rPr>
          <w:rFonts w:ascii="Arial" w:eastAsia="Arial" w:hAnsi="Arial" w:cs="Arial"/>
          <w:sz w:val="20"/>
          <w:szCs w:val="20"/>
        </w:rPr>
        <w:t>szt</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samoobsługowej</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wolnostojącej</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stacji</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obsługi</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rowerów</w:t>
      </w:r>
      <w:proofErr w:type="spellEnd"/>
      <w:r w:rsidRPr="007E2B67">
        <w:rPr>
          <w:rFonts w:ascii="Arial" w:eastAsia="Arial" w:hAnsi="Arial" w:cs="Arial"/>
          <w:sz w:val="20"/>
          <w:szCs w:val="20"/>
        </w:rPr>
        <w:t xml:space="preserve"> z </w:t>
      </w:r>
      <w:proofErr w:type="spellStart"/>
      <w:r w:rsidRPr="007E2B67">
        <w:rPr>
          <w:rFonts w:ascii="Arial" w:eastAsia="Arial" w:hAnsi="Arial" w:cs="Arial"/>
          <w:sz w:val="20"/>
          <w:szCs w:val="20"/>
        </w:rPr>
        <w:t>ławką</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Stację</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należy</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wyposażyć</w:t>
      </w:r>
      <w:proofErr w:type="spellEnd"/>
      <w:r w:rsidRPr="007E2B67">
        <w:rPr>
          <w:rFonts w:ascii="Arial" w:eastAsia="Arial" w:hAnsi="Arial" w:cs="Arial"/>
          <w:sz w:val="20"/>
          <w:szCs w:val="20"/>
        </w:rPr>
        <w:t xml:space="preserve"> w </w:t>
      </w:r>
      <w:proofErr w:type="spellStart"/>
      <w:r w:rsidRPr="007E2B67">
        <w:rPr>
          <w:rFonts w:ascii="Arial" w:eastAsia="Arial" w:hAnsi="Arial" w:cs="Arial"/>
          <w:sz w:val="20"/>
          <w:szCs w:val="20"/>
        </w:rPr>
        <w:t>zestaw</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kluczy</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rowerowych</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śrubokrętów</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łyżek</w:t>
      </w:r>
      <w:proofErr w:type="spellEnd"/>
      <w:r w:rsidRPr="007E2B67">
        <w:rPr>
          <w:rFonts w:ascii="Arial" w:eastAsia="Arial" w:hAnsi="Arial" w:cs="Arial"/>
          <w:sz w:val="20"/>
          <w:szCs w:val="20"/>
        </w:rPr>
        <w:t xml:space="preserve"> do </w:t>
      </w:r>
      <w:proofErr w:type="spellStart"/>
      <w:r w:rsidRPr="007E2B67">
        <w:rPr>
          <w:rFonts w:ascii="Arial" w:eastAsia="Arial" w:hAnsi="Arial" w:cs="Arial"/>
          <w:sz w:val="20"/>
          <w:szCs w:val="20"/>
        </w:rPr>
        <w:t>zmiany</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opon</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oraz</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pompkę</w:t>
      </w:r>
      <w:proofErr w:type="spellEnd"/>
      <w:r w:rsidRPr="007E2B67">
        <w:rPr>
          <w:rFonts w:ascii="Arial" w:eastAsia="Arial" w:hAnsi="Arial" w:cs="Arial"/>
          <w:sz w:val="20"/>
          <w:szCs w:val="20"/>
        </w:rPr>
        <w:t xml:space="preserve"> do </w:t>
      </w:r>
      <w:proofErr w:type="spellStart"/>
      <w:r w:rsidRPr="007E2B67">
        <w:rPr>
          <w:rFonts w:ascii="Arial" w:eastAsia="Arial" w:hAnsi="Arial" w:cs="Arial"/>
          <w:sz w:val="20"/>
          <w:szCs w:val="20"/>
        </w:rPr>
        <w:t>roweru</w:t>
      </w:r>
      <w:proofErr w:type="spellEnd"/>
      <w:r>
        <w:rPr>
          <w:rFonts w:ascii="Arial" w:eastAsia="Arial" w:hAnsi="Arial" w:cs="Arial"/>
          <w:sz w:val="20"/>
          <w:szCs w:val="20"/>
        </w:rPr>
        <w:t>,</w:t>
      </w:r>
    </w:p>
    <w:p w14:paraId="52F69483" w14:textId="77777777" w:rsidR="004A0D2B" w:rsidRPr="007E2B67" w:rsidRDefault="004A0D2B" w:rsidP="00287194">
      <w:pPr>
        <w:pStyle w:val="Bezodstpw"/>
        <w:numPr>
          <w:ilvl w:val="0"/>
          <w:numId w:val="96"/>
        </w:numPr>
        <w:tabs>
          <w:tab w:val="left" w:pos="851"/>
        </w:tabs>
        <w:ind w:left="851" w:hanging="284"/>
        <w:jc w:val="both"/>
        <w:rPr>
          <w:rFonts w:ascii="Arial" w:eastAsia="Arial" w:hAnsi="Arial" w:cs="Arial"/>
          <w:sz w:val="20"/>
          <w:szCs w:val="20"/>
        </w:rPr>
      </w:pPr>
      <w:proofErr w:type="spellStart"/>
      <w:r w:rsidRPr="007E2B67">
        <w:rPr>
          <w:rFonts w:ascii="Arial" w:eastAsia="Arial" w:hAnsi="Arial" w:cs="Arial"/>
          <w:sz w:val="20"/>
          <w:szCs w:val="20"/>
        </w:rPr>
        <w:t>inwentaryzację</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szaty</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roślinnej</w:t>
      </w:r>
      <w:proofErr w:type="spellEnd"/>
      <w:r w:rsidRPr="007E2B67">
        <w:rPr>
          <w:rFonts w:ascii="Arial" w:eastAsia="Arial" w:hAnsi="Arial" w:cs="Arial"/>
          <w:sz w:val="20"/>
          <w:szCs w:val="20"/>
        </w:rPr>
        <w:t xml:space="preserve"> w </w:t>
      </w:r>
      <w:proofErr w:type="spellStart"/>
      <w:r w:rsidRPr="007E2B67">
        <w:rPr>
          <w:rFonts w:ascii="Arial" w:eastAsia="Arial" w:hAnsi="Arial" w:cs="Arial"/>
          <w:sz w:val="20"/>
          <w:szCs w:val="20"/>
        </w:rPr>
        <w:t>celu</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określenia</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ilości</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i</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rodzaju</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drzew</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oraz</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krzewów</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które</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kolidują</w:t>
      </w:r>
      <w:proofErr w:type="spellEnd"/>
      <w:r w:rsidRPr="007E2B67">
        <w:rPr>
          <w:rFonts w:ascii="Arial" w:eastAsia="Arial" w:hAnsi="Arial" w:cs="Arial"/>
          <w:sz w:val="20"/>
          <w:szCs w:val="20"/>
        </w:rPr>
        <w:t xml:space="preserve"> z </w:t>
      </w:r>
      <w:proofErr w:type="spellStart"/>
      <w:r w:rsidRPr="007E2B67">
        <w:rPr>
          <w:rFonts w:ascii="Arial" w:eastAsia="Arial" w:hAnsi="Arial" w:cs="Arial"/>
          <w:sz w:val="20"/>
          <w:szCs w:val="20"/>
        </w:rPr>
        <w:t>planowaną</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inwestycją</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i</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uzyskiwania</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ewentualnych</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zezwoleń</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na</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wycinkę</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drzew</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i</w:t>
      </w:r>
      <w:proofErr w:type="spellEnd"/>
      <w:r w:rsidRPr="007E2B67">
        <w:rPr>
          <w:rFonts w:ascii="Arial" w:eastAsia="Arial" w:hAnsi="Arial" w:cs="Arial"/>
          <w:sz w:val="20"/>
          <w:szCs w:val="20"/>
        </w:rPr>
        <w:t> </w:t>
      </w:r>
      <w:proofErr w:type="spellStart"/>
      <w:r w:rsidRPr="007E2B67">
        <w:rPr>
          <w:rFonts w:ascii="Arial" w:eastAsia="Arial" w:hAnsi="Arial" w:cs="Arial"/>
          <w:sz w:val="20"/>
          <w:szCs w:val="20"/>
        </w:rPr>
        <w:t>krzewów</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ewentualna</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wycinka</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będzie</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miała</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miejsce</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na</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terenie</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Kampinoskiego</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Parku</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Narodowego</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i</w:t>
      </w:r>
      <w:proofErr w:type="spellEnd"/>
      <w:r w:rsidRPr="007E2B67">
        <w:rPr>
          <w:rFonts w:ascii="Arial" w:eastAsia="Arial" w:hAnsi="Arial" w:cs="Arial"/>
          <w:sz w:val="20"/>
          <w:szCs w:val="20"/>
        </w:rPr>
        <w:t xml:space="preserve"> do </w:t>
      </w:r>
      <w:proofErr w:type="spellStart"/>
      <w:r w:rsidRPr="007E2B67">
        <w:rPr>
          <w:rFonts w:ascii="Arial" w:eastAsia="Arial" w:hAnsi="Arial" w:cs="Arial"/>
          <w:sz w:val="20"/>
          <w:szCs w:val="20"/>
        </w:rPr>
        <w:t>jej</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przeprowadzenia</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niezbędna</w:t>
      </w:r>
      <w:proofErr w:type="spellEnd"/>
      <w:r w:rsidRPr="007E2B67">
        <w:rPr>
          <w:rFonts w:ascii="Arial" w:eastAsia="Arial" w:hAnsi="Arial" w:cs="Arial"/>
          <w:sz w:val="20"/>
          <w:szCs w:val="20"/>
        </w:rPr>
        <w:t xml:space="preserve"> jest </w:t>
      </w:r>
      <w:proofErr w:type="spellStart"/>
      <w:r w:rsidRPr="007E2B67">
        <w:rPr>
          <w:rFonts w:ascii="Arial" w:eastAsia="Arial" w:hAnsi="Arial" w:cs="Arial"/>
          <w:sz w:val="20"/>
          <w:szCs w:val="20"/>
        </w:rPr>
        <w:t>zgoda</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Ministerstwa</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Środowiska</w:t>
      </w:r>
      <w:proofErr w:type="spellEnd"/>
      <w:r w:rsidRPr="007E2B67">
        <w:rPr>
          <w:rFonts w:ascii="Arial" w:eastAsia="Arial" w:hAnsi="Arial" w:cs="Arial"/>
          <w:sz w:val="20"/>
          <w:szCs w:val="20"/>
        </w:rPr>
        <w:t>)</w:t>
      </w:r>
      <w:r>
        <w:rPr>
          <w:rFonts w:ascii="Arial" w:eastAsia="Arial" w:hAnsi="Arial" w:cs="Arial"/>
          <w:sz w:val="20"/>
          <w:szCs w:val="20"/>
        </w:rPr>
        <w:t>,</w:t>
      </w:r>
    </w:p>
    <w:p w14:paraId="58AC596E" w14:textId="77777777" w:rsidR="004A0D2B" w:rsidRDefault="004A0D2B" w:rsidP="00287194">
      <w:pPr>
        <w:pStyle w:val="Bezodstpw"/>
        <w:numPr>
          <w:ilvl w:val="0"/>
          <w:numId w:val="96"/>
        </w:numPr>
        <w:tabs>
          <w:tab w:val="left" w:pos="851"/>
        </w:tabs>
        <w:ind w:left="851" w:hanging="284"/>
        <w:jc w:val="both"/>
        <w:rPr>
          <w:rFonts w:ascii="Arial" w:eastAsia="Arial" w:hAnsi="Arial" w:cs="Arial"/>
          <w:sz w:val="20"/>
          <w:szCs w:val="20"/>
        </w:rPr>
      </w:pPr>
      <w:proofErr w:type="spellStart"/>
      <w:r w:rsidRPr="007E2B67">
        <w:rPr>
          <w:rFonts w:ascii="Arial" w:eastAsia="Arial" w:hAnsi="Arial" w:cs="Arial"/>
          <w:sz w:val="20"/>
          <w:szCs w:val="20"/>
        </w:rPr>
        <w:t>wykonanie</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projektu</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odwodnienie</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na</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całej</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długości</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projektowanej</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ścieżki</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rowerowej</w:t>
      </w:r>
      <w:proofErr w:type="spellEnd"/>
      <w:r w:rsidRPr="0088198E">
        <w:rPr>
          <w:rFonts w:ascii="Arial" w:eastAsia="Arial" w:hAnsi="Arial" w:cs="Arial"/>
          <w:sz w:val="20"/>
          <w:szCs w:val="20"/>
        </w:rPr>
        <w:t>,</w:t>
      </w:r>
    </w:p>
    <w:p w14:paraId="66EFA3C1" w14:textId="7120A0D7" w:rsidR="004A0D2B" w:rsidRDefault="004A0D2B" w:rsidP="00287194">
      <w:pPr>
        <w:pStyle w:val="Bezodstpw"/>
        <w:numPr>
          <w:ilvl w:val="0"/>
          <w:numId w:val="98"/>
        </w:numPr>
        <w:tabs>
          <w:tab w:val="left" w:pos="851"/>
        </w:tabs>
        <w:ind w:left="993" w:hanging="284"/>
        <w:jc w:val="both"/>
        <w:rPr>
          <w:rFonts w:ascii="Arial" w:eastAsia="Arial" w:hAnsi="Arial" w:cs="Arial"/>
          <w:sz w:val="20"/>
          <w:szCs w:val="20"/>
        </w:rPr>
      </w:pPr>
      <w:proofErr w:type="spellStart"/>
      <w:r w:rsidRPr="0088198E">
        <w:rPr>
          <w:rFonts w:ascii="Arial" w:hAnsi="Arial" w:cs="Arial"/>
          <w:sz w:val="20"/>
          <w:szCs w:val="20"/>
        </w:rPr>
        <w:t>projekt</w:t>
      </w:r>
      <w:proofErr w:type="spellEnd"/>
      <w:r w:rsidRPr="0088198E">
        <w:rPr>
          <w:rFonts w:ascii="Arial" w:hAnsi="Arial" w:cs="Arial"/>
          <w:sz w:val="20"/>
          <w:szCs w:val="20"/>
        </w:rPr>
        <w:t xml:space="preserve"> </w:t>
      </w:r>
      <w:proofErr w:type="spellStart"/>
      <w:r w:rsidRPr="0088198E">
        <w:rPr>
          <w:rFonts w:ascii="Arial" w:hAnsi="Arial" w:cs="Arial"/>
          <w:sz w:val="20"/>
          <w:szCs w:val="20"/>
        </w:rPr>
        <w:t>należy</w:t>
      </w:r>
      <w:proofErr w:type="spellEnd"/>
      <w:r w:rsidRPr="0088198E">
        <w:rPr>
          <w:rFonts w:ascii="Arial" w:hAnsi="Arial" w:cs="Arial"/>
          <w:sz w:val="20"/>
          <w:szCs w:val="20"/>
        </w:rPr>
        <w:t xml:space="preserve"> </w:t>
      </w:r>
      <w:proofErr w:type="spellStart"/>
      <w:r w:rsidRPr="0088198E">
        <w:rPr>
          <w:rFonts w:ascii="Arial" w:hAnsi="Arial" w:cs="Arial"/>
          <w:sz w:val="20"/>
          <w:szCs w:val="20"/>
        </w:rPr>
        <w:t>uzgodnić</w:t>
      </w:r>
      <w:proofErr w:type="spellEnd"/>
      <w:r w:rsidRPr="0088198E">
        <w:rPr>
          <w:rFonts w:ascii="Arial" w:hAnsi="Arial" w:cs="Arial"/>
          <w:sz w:val="20"/>
          <w:szCs w:val="20"/>
        </w:rPr>
        <w:t xml:space="preserve"> z </w:t>
      </w:r>
      <w:proofErr w:type="spellStart"/>
      <w:r w:rsidRPr="0088198E">
        <w:rPr>
          <w:rFonts w:ascii="Arial" w:hAnsi="Arial" w:cs="Arial"/>
          <w:sz w:val="20"/>
          <w:szCs w:val="20"/>
        </w:rPr>
        <w:t>właściwą</w:t>
      </w:r>
      <w:proofErr w:type="spellEnd"/>
      <w:r w:rsidRPr="0088198E">
        <w:rPr>
          <w:rFonts w:ascii="Arial" w:hAnsi="Arial" w:cs="Arial"/>
          <w:sz w:val="20"/>
          <w:szCs w:val="20"/>
        </w:rPr>
        <w:t xml:space="preserve"> </w:t>
      </w:r>
      <w:proofErr w:type="spellStart"/>
      <w:r w:rsidRPr="0088198E">
        <w:rPr>
          <w:rFonts w:ascii="Arial" w:hAnsi="Arial" w:cs="Arial"/>
          <w:sz w:val="20"/>
          <w:szCs w:val="20"/>
        </w:rPr>
        <w:t>jednostką</w:t>
      </w:r>
      <w:proofErr w:type="spellEnd"/>
      <w:r w:rsidRPr="0088198E">
        <w:rPr>
          <w:rFonts w:ascii="Arial" w:hAnsi="Arial" w:cs="Arial"/>
          <w:sz w:val="20"/>
          <w:szCs w:val="20"/>
        </w:rPr>
        <w:t xml:space="preserve"> w </w:t>
      </w:r>
      <w:proofErr w:type="spellStart"/>
      <w:r w:rsidRPr="0088198E">
        <w:rPr>
          <w:rFonts w:ascii="Arial" w:hAnsi="Arial" w:cs="Arial"/>
          <w:sz w:val="20"/>
          <w:szCs w:val="20"/>
        </w:rPr>
        <w:t>zakresie</w:t>
      </w:r>
      <w:proofErr w:type="spellEnd"/>
      <w:r w:rsidRPr="0088198E">
        <w:rPr>
          <w:rFonts w:ascii="Arial" w:hAnsi="Arial" w:cs="Arial"/>
          <w:sz w:val="20"/>
          <w:szCs w:val="20"/>
        </w:rPr>
        <w:t xml:space="preserve"> </w:t>
      </w:r>
      <w:proofErr w:type="spellStart"/>
      <w:r w:rsidRPr="0088198E">
        <w:rPr>
          <w:rFonts w:ascii="Arial" w:hAnsi="Arial" w:cs="Arial"/>
          <w:sz w:val="20"/>
          <w:szCs w:val="20"/>
        </w:rPr>
        <w:t>odprowadzenia</w:t>
      </w:r>
      <w:proofErr w:type="spellEnd"/>
      <w:r w:rsidRPr="0088198E">
        <w:rPr>
          <w:rFonts w:ascii="Arial" w:hAnsi="Arial" w:cs="Arial"/>
          <w:sz w:val="20"/>
          <w:szCs w:val="20"/>
        </w:rPr>
        <w:t xml:space="preserve"> </w:t>
      </w:r>
      <w:proofErr w:type="spellStart"/>
      <w:r w:rsidRPr="0088198E">
        <w:rPr>
          <w:rFonts w:ascii="Arial" w:hAnsi="Arial" w:cs="Arial"/>
          <w:sz w:val="20"/>
          <w:szCs w:val="20"/>
        </w:rPr>
        <w:t>wód</w:t>
      </w:r>
      <w:proofErr w:type="spellEnd"/>
      <w:r w:rsidRPr="0088198E">
        <w:rPr>
          <w:rFonts w:ascii="Arial" w:hAnsi="Arial" w:cs="Arial"/>
          <w:sz w:val="20"/>
          <w:szCs w:val="20"/>
        </w:rPr>
        <w:t xml:space="preserve"> </w:t>
      </w:r>
      <w:proofErr w:type="spellStart"/>
      <w:r w:rsidRPr="0088198E">
        <w:rPr>
          <w:rFonts w:ascii="Arial" w:hAnsi="Arial" w:cs="Arial"/>
          <w:sz w:val="20"/>
          <w:szCs w:val="20"/>
        </w:rPr>
        <w:t>deszczowych</w:t>
      </w:r>
      <w:proofErr w:type="spellEnd"/>
      <w:r w:rsidRPr="0088198E">
        <w:rPr>
          <w:rFonts w:ascii="Arial" w:hAnsi="Arial" w:cs="Arial"/>
          <w:sz w:val="20"/>
          <w:szCs w:val="20"/>
        </w:rPr>
        <w:t xml:space="preserve"> do</w:t>
      </w:r>
      <w:r w:rsidRPr="0088198E">
        <w:rPr>
          <w:rFonts w:ascii="Arial" w:eastAsia="Arial" w:hAnsi="Arial" w:cs="Arial"/>
          <w:sz w:val="20"/>
          <w:szCs w:val="20"/>
        </w:rPr>
        <w:t xml:space="preserve"> </w:t>
      </w:r>
      <w:proofErr w:type="spellStart"/>
      <w:r w:rsidRPr="0088198E">
        <w:rPr>
          <w:rFonts w:ascii="Arial" w:eastAsia="Arial" w:hAnsi="Arial" w:cs="Arial"/>
          <w:sz w:val="20"/>
          <w:szCs w:val="20"/>
        </w:rPr>
        <w:t>rowu</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odparowującego</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oraz</w:t>
      </w:r>
      <w:proofErr w:type="spellEnd"/>
      <w:r w:rsidRPr="0088198E">
        <w:rPr>
          <w:rFonts w:ascii="Arial" w:eastAsia="Arial" w:hAnsi="Arial" w:cs="Arial"/>
          <w:sz w:val="20"/>
          <w:szCs w:val="20"/>
        </w:rPr>
        <w:t xml:space="preserve"> w </w:t>
      </w:r>
      <w:proofErr w:type="spellStart"/>
      <w:r w:rsidRPr="0088198E">
        <w:rPr>
          <w:rFonts w:ascii="Arial" w:eastAsia="Arial" w:hAnsi="Arial" w:cs="Arial"/>
          <w:sz w:val="20"/>
          <w:szCs w:val="20"/>
        </w:rPr>
        <w:t>przypadku</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konieczności</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przebudowy</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usunięcia</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kolizji</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lub</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innego</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naruszenia</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urządzeń</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melioracyjnych</w:t>
      </w:r>
      <w:proofErr w:type="spellEnd"/>
      <w:r w:rsidRPr="0088198E">
        <w:rPr>
          <w:rFonts w:ascii="Arial" w:eastAsia="Arial" w:hAnsi="Arial" w:cs="Arial"/>
          <w:sz w:val="20"/>
          <w:szCs w:val="20"/>
        </w:rPr>
        <w:t xml:space="preserve"> (o </w:t>
      </w:r>
      <w:proofErr w:type="spellStart"/>
      <w:r w:rsidRPr="0088198E">
        <w:rPr>
          <w:rFonts w:ascii="Arial" w:eastAsia="Arial" w:hAnsi="Arial" w:cs="Arial"/>
          <w:sz w:val="20"/>
          <w:szCs w:val="20"/>
        </w:rPr>
        <w:t>ile</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będzie</w:t>
      </w:r>
      <w:proofErr w:type="spellEnd"/>
      <w:r w:rsidRPr="0088198E">
        <w:rPr>
          <w:rFonts w:ascii="Arial" w:eastAsia="Arial" w:hAnsi="Arial" w:cs="Arial"/>
          <w:sz w:val="20"/>
          <w:szCs w:val="20"/>
        </w:rPr>
        <w:t xml:space="preserve"> to </w:t>
      </w:r>
      <w:proofErr w:type="spellStart"/>
      <w:r w:rsidRPr="0088198E">
        <w:rPr>
          <w:rFonts w:ascii="Arial" w:eastAsia="Arial" w:hAnsi="Arial" w:cs="Arial"/>
          <w:sz w:val="20"/>
          <w:szCs w:val="20"/>
        </w:rPr>
        <w:t>wymagane</w:t>
      </w:r>
      <w:proofErr w:type="spellEnd"/>
      <w:r w:rsidRPr="0088198E">
        <w:rPr>
          <w:rFonts w:ascii="Arial" w:eastAsia="Arial" w:hAnsi="Arial" w:cs="Arial"/>
          <w:sz w:val="20"/>
          <w:szCs w:val="20"/>
        </w:rPr>
        <w:t>),</w:t>
      </w:r>
    </w:p>
    <w:p w14:paraId="126A184E" w14:textId="77777777" w:rsidR="004A0D2B" w:rsidRPr="004A0D2B" w:rsidRDefault="004A0D2B" w:rsidP="00287194">
      <w:pPr>
        <w:pStyle w:val="Bezodstpw"/>
        <w:numPr>
          <w:ilvl w:val="0"/>
          <w:numId w:val="98"/>
        </w:numPr>
        <w:tabs>
          <w:tab w:val="left" w:pos="851"/>
        </w:tabs>
        <w:ind w:left="993" w:hanging="284"/>
        <w:jc w:val="both"/>
        <w:rPr>
          <w:rFonts w:ascii="Arial" w:eastAsia="Arial" w:hAnsi="Arial" w:cs="Arial"/>
          <w:sz w:val="20"/>
          <w:szCs w:val="20"/>
        </w:rPr>
      </w:pPr>
      <w:proofErr w:type="spellStart"/>
      <w:r w:rsidRPr="004A0D2B">
        <w:rPr>
          <w:rFonts w:ascii="Arial" w:hAnsi="Arial" w:cs="Arial"/>
          <w:sz w:val="20"/>
          <w:szCs w:val="20"/>
        </w:rPr>
        <w:t>Wykonawca</w:t>
      </w:r>
      <w:proofErr w:type="spellEnd"/>
      <w:r w:rsidRPr="004A0D2B">
        <w:rPr>
          <w:rFonts w:ascii="Arial" w:hAnsi="Arial" w:cs="Arial"/>
          <w:sz w:val="20"/>
          <w:szCs w:val="20"/>
        </w:rPr>
        <w:t xml:space="preserve"> </w:t>
      </w:r>
      <w:proofErr w:type="spellStart"/>
      <w:r w:rsidRPr="004A0D2B">
        <w:rPr>
          <w:rFonts w:ascii="Arial" w:hAnsi="Arial" w:cs="Arial"/>
          <w:sz w:val="20"/>
          <w:szCs w:val="20"/>
        </w:rPr>
        <w:t>musi</w:t>
      </w:r>
      <w:proofErr w:type="spellEnd"/>
      <w:r w:rsidRPr="004A0D2B">
        <w:rPr>
          <w:rFonts w:ascii="Arial" w:hAnsi="Arial" w:cs="Arial"/>
          <w:sz w:val="20"/>
          <w:szCs w:val="20"/>
        </w:rPr>
        <w:t xml:space="preserve"> w </w:t>
      </w:r>
      <w:proofErr w:type="spellStart"/>
      <w:r w:rsidRPr="004A0D2B">
        <w:rPr>
          <w:rFonts w:ascii="Arial" w:hAnsi="Arial" w:cs="Arial"/>
          <w:sz w:val="20"/>
          <w:szCs w:val="20"/>
        </w:rPr>
        <w:t>ramach</w:t>
      </w:r>
      <w:proofErr w:type="spellEnd"/>
      <w:r w:rsidRPr="004A0D2B">
        <w:rPr>
          <w:rFonts w:ascii="Arial" w:hAnsi="Arial" w:cs="Arial"/>
          <w:sz w:val="20"/>
          <w:szCs w:val="20"/>
        </w:rPr>
        <w:t xml:space="preserve"> </w:t>
      </w:r>
      <w:proofErr w:type="spellStart"/>
      <w:r w:rsidRPr="004A0D2B">
        <w:rPr>
          <w:rFonts w:ascii="Arial" w:hAnsi="Arial" w:cs="Arial"/>
          <w:sz w:val="20"/>
          <w:szCs w:val="20"/>
        </w:rPr>
        <w:t>realizacji</w:t>
      </w:r>
      <w:proofErr w:type="spellEnd"/>
      <w:r w:rsidRPr="004A0D2B">
        <w:rPr>
          <w:rFonts w:ascii="Arial" w:hAnsi="Arial" w:cs="Arial"/>
          <w:sz w:val="20"/>
          <w:szCs w:val="20"/>
        </w:rPr>
        <w:t xml:space="preserve"> </w:t>
      </w:r>
      <w:proofErr w:type="spellStart"/>
      <w:r w:rsidRPr="004A0D2B">
        <w:rPr>
          <w:rFonts w:ascii="Arial" w:hAnsi="Arial" w:cs="Arial"/>
          <w:sz w:val="20"/>
          <w:szCs w:val="20"/>
        </w:rPr>
        <w:t>przedmiotu</w:t>
      </w:r>
      <w:proofErr w:type="spellEnd"/>
      <w:r w:rsidRPr="004A0D2B">
        <w:rPr>
          <w:rFonts w:ascii="Arial" w:hAnsi="Arial" w:cs="Arial"/>
          <w:sz w:val="20"/>
          <w:szCs w:val="20"/>
        </w:rPr>
        <w:t xml:space="preserve"> </w:t>
      </w:r>
      <w:proofErr w:type="spellStart"/>
      <w:r w:rsidRPr="004A0D2B">
        <w:rPr>
          <w:rFonts w:ascii="Arial" w:hAnsi="Arial" w:cs="Arial"/>
          <w:sz w:val="20"/>
          <w:szCs w:val="20"/>
        </w:rPr>
        <w:t>zamówienia</w:t>
      </w:r>
      <w:proofErr w:type="spellEnd"/>
      <w:r w:rsidRPr="004A0D2B">
        <w:rPr>
          <w:rFonts w:ascii="Arial" w:hAnsi="Arial" w:cs="Arial"/>
          <w:sz w:val="20"/>
          <w:szCs w:val="20"/>
        </w:rPr>
        <w:t xml:space="preserve"> </w:t>
      </w:r>
      <w:proofErr w:type="spellStart"/>
      <w:r w:rsidRPr="004A0D2B">
        <w:rPr>
          <w:rFonts w:ascii="Arial" w:hAnsi="Arial" w:cs="Arial"/>
          <w:sz w:val="20"/>
          <w:szCs w:val="20"/>
        </w:rPr>
        <w:t>wykonać</w:t>
      </w:r>
      <w:proofErr w:type="spellEnd"/>
      <w:r w:rsidRPr="004A0D2B">
        <w:rPr>
          <w:rFonts w:ascii="Arial" w:hAnsi="Arial" w:cs="Arial"/>
          <w:sz w:val="20"/>
          <w:szCs w:val="20"/>
        </w:rPr>
        <w:t xml:space="preserve"> </w:t>
      </w:r>
      <w:proofErr w:type="spellStart"/>
      <w:r w:rsidRPr="004A0D2B">
        <w:rPr>
          <w:rFonts w:ascii="Arial" w:hAnsi="Arial" w:cs="Arial"/>
          <w:sz w:val="20"/>
          <w:szCs w:val="20"/>
        </w:rPr>
        <w:t>operat</w:t>
      </w:r>
      <w:proofErr w:type="spellEnd"/>
      <w:r w:rsidRPr="004A0D2B">
        <w:rPr>
          <w:rFonts w:ascii="Arial" w:hAnsi="Arial" w:cs="Arial"/>
          <w:sz w:val="20"/>
          <w:szCs w:val="20"/>
        </w:rPr>
        <w:t xml:space="preserve"> </w:t>
      </w:r>
      <w:proofErr w:type="spellStart"/>
      <w:r w:rsidRPr="004A0D2B">
        <w:rPr>
          <w:rFonts w:ascii="Arial" w:hAnsi="Arial" w:cs="Arial"/>
          <w:sz w:val="20"/>
          <w:szCs w:val="20"/>
        </w:rPr>
        <w:t>wodnoprawny</w:t>
      </w:r>
      <w:proofErr w:type="spellEnd"/>
      <w:r w:rsidRPr="004A0D2B">
        <w:rPr>
          <w:rFonts w:ascii="Arial" w:hAnsi="Arial" w:cs="Arial"/>
          <w:sz w:val="20"/>
          <w:szCs w:val="20"/>
        </w:rPr>
        <w:t xml:space="preserve"> </w:t>
      </w:r>
      <w:proofErr w:type="spellStart"/>
      <w:r w:rsidRPr="004A0D2B">
        <w:rPr>
          <w:rFonts w:ascii="Arial" w:hAnsi="Arial" w:cs="Arial"/>
          <w:sz w:val="20"/>
          <w:szCs w:val="20"/>
        </w:rPr>
        <w:t>oraz</w:t>
      </w:r>
      <w:proofErr w:type="spellEnd"/>
      <w:r w:rsidRPr="004A0D2B">
        <w:rPr>
          <w:rFonts w:ascii="Arial" w:hAnsi="Arial" w:cs="Arial"/>
          <w:sz w:val="20"/>
          <w:szCs w:val="20"/>
        </w:rPr>
        <w:t xml:space="preserve"> </w:t>
      </w:r>
      <w:proofErr w:type="spellStart"/>
      <w:r w:rsidRPr="004A0D2B">
        <w:rPr>
          <w:rFonts w:ascii="Arial" w:hAnsi="Arial" w:cs="Arial"/>
          <w:sz w:val="20"/>
          <w:szCs w:val="20"/>
        </w:rPr>
        <w:t>uzyskać</w:t>
      </w:r>
      <w:proofErr w:type="spellEnd"/>
      <w:r w:rsidRPr="004A0D2B">
        <w:rPr>
          <w:rFonts w:ascii="Arial" w:hAnsi="Arial" w:cs="Arial"/>
          <w:sz w:val="20"/>
          <w:szCs w:val="20"/>
        </w:rPr>
        <w:t xml:space="preserve"> </w:t>
      </w:r>
      <w:proofErr w:type="spellStart"/>
      <w:r w:rsidRPr="004A0D2B">
        <w:rPr>
          <w:rFonts w:ascii="Arial" w:hAnsi="Arial" w:cs="Arial"/>
          <w:sz w:val="20"/>
          <w:szCs w:val="20"/>
        </w:rPr>
        <w:t>pozwolenie</w:t>
      </w:r>
      <w:proofErr w:type="spellEnd"/>
      <w:r w:rsidRPr="004A0D2B">
        <w:rPr>
          <w:rFonts w:ascii="Arial" w:hAnsi="Arial" w:cs="Arial"/>
          <w:sz w:val="20"/>
          <w:szCs w:val="20"/>
        </w:rPr>
        <w:t xml:space="preserve"> </w:t>
      </w:r>
      <w:proofErr w:type="spellStart"/>
      <w:r w:rsidRPr="004A0D2B">
        <w:rPr>
          <w:rFonts w:ascii="Arial" w:hAnsi="Arial" w:cs="Arial"/>
          <w:sz w:val="20"/>
          <w:szCs w:val="20"/>
        </w:rPr>
        <w:t>wodnoprawne</w:t>
      </w:r>
      <w:proofErr w:type="spellEnd"/>
      <w:r w:rsidRPr="004A0D2B">
        <w:rPr>
          <w:rFonts w:ascii="Arial" w:hAnsi="Arial" w:cs="Arial"/>
          <w:sz w:val="20"/>
          <w:szCs w:val="20"/>
        </w:rPr>
        <w:t xml:space="preserve"> (o </w:t>
      </w:r>
      <w:proofErr w:type="spellStart"/>
      <w:r w:rsidRPr="004A0D2B">
        <w:rPr>
          <w:rFonts w:ascii="Arial" w:hAnsi="Arial" w:cs="Arial"/>
          <w:sz w:val="20"/>
          <w:szCs w:val="20"/>
        </w:rPr>
        <w:t>ile</w:t>
      </w:r>
      <w:proofErr w:type="spellEnd"/>
      <w:r w:rsidRPr="004A0D2B">
        <w:rPr>
          <w:rFonts w:ascii="Arial" w:hAnsi="Arial" w:cs="Arial"/>
          <w:sz w:val="20"/>
          <w:szCs w:val="20"/>
        </w:rPr>
        <w:t xml:space="preserve"> </w:t>
      </w:r>
      <w:proofErr w:type="spellStart"/>
      <w:r w:rsidRPr="004A0D2B">
        <w:rPr>
          <w:rFonts w:ascii="Arial" w:hAnsi="Arial" w:cs="Arial"/>
          <w:sz w:val="20"/>
          <w:szCs w:val="20"/>
        </w:rPr>
        <w:t>będzie</w:t>
      </w:r>
      <w:proofErr w:type="spellEnd"/>
      <w:r w:rsidRPr="004A0D2B">
        <w:rPr>
          <w:rFonts w:ascii="Arial" w:hAnsi="Arial" w:cs="Arial"/>
          <w:sz w:val="20"/>
          <w:szCs w:val="20"/>
        </w:rPr>
        <w:t xml:space="preserve"> to </w:t>
      </w:r>
      <w:proofErr w:type="spellStart"/>
      <w:r w:rsidRPr="004A0D2B">
        <w:rPr>
          <w:rFonts w:ascii="Arial" w:hAnsi="Arial" w:cs="Arial"/>
          <w:sz w:val="20"/>
          <w:szCs w:val="20"/>
        </w:rPr>
        <w:t>wymagane</w:t>
      </w:r>
      <w:proofErr w:type="spellEnd"/>
      <w:r w:rsidRPr="004A0D2B">
        <w:rPr>
          <w:rFonts w:ascii="Arial" w:hAnsi="Arial" w:cs="Arial"/>
          <w:sz w:val="20"/>
          <w:szCs w:val="20"/>
        </w:rPr>
        <w:t>),</w:t>
      </w:r>
    </w:p>
    <w:p w14:paraId="0B331F1D" w14:textId="77777777" w:rsidR="004A0D2B" w:rsidRDefault="004A0D2B" w:rsidP="00287194">
      <w:pPr>
        <w:pStyle w:val="Bezodstpw"/>
        <w:numPr>
          <w:ilvl w:val="0"/>
          <w:numId w:val="96"/>
        </w:numPr>
        <w:tabs>
          <w:tab w:val="left" w:pos="851"/>
        </w:tabs>
        <w:ind w:left="851" w:hanging="284"/>
        <w:jc w:val="both"/>
        <w:rPr>
          <w:rFonts w:ascii="Arial" w:eastAsia="Arial" w:hAnsi="Arial" w:cs="Arial"/>
          <w:sz w:val="20"/>
          <w:szCs w:val="20"/>
        </w:rPr>
      </w:pPr>
      <w:proofErr w:type="spellStart"/>
      <w:r w:rsidRPr="007E2B67">
        <w:rPr>
          <w:rFonts w:ascii="Arial" w:eastAsia="Arial" w:hAnsi="Arial" w:cs="Arial"/>
          <w:sz w:val="20"/>
          <w:szCs w:val="20"/>
        </w:rPr>
        <w:t>wykonanie</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projektu</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doświetlenia</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projektowanej</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ścieżki</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rowerowej</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na</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połączeniu</w:t>
      </w:r>
      <w:proofErr w:type="spellEnd"/>
      <w:r w:rsidRPr="007E2B67">
        <w:rPr>
          <w:rFonts w:ascii="Arial" w:eastAsia="Arial" w:hAnsi="Arial" w:cs="Arial"/>
          <w:sz w:val="20"/>
          <w:szCs w:val="20"/>
        </w:rPr>
        <w:t xml:space="preserve"> z </w:t>
      </w:r>
      <w:proofErr w:type="spellStart"/>
      <w:r w:rsidRPr="007E2B67">
        <w:rPr>
          <w:rFonts w:ascii="Arial" w:eastAsia="Arial" w:hAnsi="Arial" w:cs="Arial"/>
          <w:sz w:val="20"/>
          <w:szCs w:val="20"/>
        </w:rPr>
        <w:t>ciągiem</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pieszo-rowerowym</w:t>
      </w:r>
      <w:proofErr w:type="spellEnd"/>
      <w:r w:rsidRPr="007E2B67">
        <w:rPr>
          <w:rFonts w:ascii="Arial" w:eastAsia="Arial" w:hAnsi="Arial" w:cs="Arial"/>
          <w:sz w:val="20"/>
          <w:szCs w:val="20"/>
        </w:rPr>
        <w:t xml:space="preserve"> w </w:t>
      </w:r>
      <w:proofErr w:type="spellStart"/>
      <w:r w:rsidRPr="007E2B67">
        <w:rPr>
          <w:rFonts w:ascii="Arial" w:eastAsia="Arial" w:hAnsi="Arial" w:cs="Arial"/>
          <w:sz w:val="20"/>
          <w:szCs w:val="20"/>
        </w:rPr>
        <w:t>rejonie</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przepompowni</w:t>
      </w:r>
      <w:proofErr w:type="spellEnd"/>
      <w:r w:rsidRPr="007E2B67">
        <w:rPr>
          <w:rFonts w:ascii="Arial" w:eastAsia="Arial" w:hAnsi="Arial" w:cs="Arial"/>
          <w:sz w:val="20"/>
          <w:szCs w:val="20"/>
        </w:rPr>
        <w:t xml:space="preserve"> </w:t>
      </w:r>
      <w:proofErr w:type="spellStart"/>
      <w:r w:rsidRPr="007E2B67">
        <w:rPr>
          <w:rFonts w:ascii="Arial" w:eastAsia="Arial" w:hAnsi="Arial" w:cs="Arial"/>
          <w:sz w:val="20"/>
          <w:szCs w:val="20"/>
        </w:rPr>
        <w:t>ściekó</w:t>
      </w:r>
      <w:r>
        <w:rPr>
          <w:rFonts w:ascii="Arial" w:eastAsia="Arial" w:hAnsi="Arial" w:cs="Arial"/>
          <w:sz w:val="20"/>
          <w:szCs w:val="20"/>
        </w:rPr>
        <w:t>w</w:t>
      </w:r>
      <w:proofErr w:type="spellEnd"/>
      <w:r>
        <w:rPr>
          <w:rFonts w:ascii="Arial" w:eastAsia="Arial" w:hAnsi="Arial" w:cs="Arial"/>
          <w:sz w:val="20"/>
          <w:szCs w:val="20"/>
        </w:rPr>
        <w:t>,</w:t>
      </w:r>
    </w:p>
    <w:p w14:paraId="433D468B" w14:textId="77777777" w:rsidR="004A0D2B" w:rsidRPr="0088198E" w:rsidRDefault="004A0D2B" w:rsidP="00287194">
      <w:pPr>
        <w:pStyle w:val="Bezodstpw"/>
        <w:numPr>
          <w:ilvl w:val="0"/>
          <w:numId w:val="96"/>
        </w:numPr>
        <w:tabs>
          <w:tab w:val="left" w:pos="851"/>
        </w:tabs>
        <w:ind w:left="851" w:hanging="425"/>
        <w:jc w:val="both"/>
        <w:rPr>
          <w:rFonts w:ascii="Arial" w:eastAsia="Arial" w:hAnsi="Arial" w:cs="Arial"/>
          <w:sz w:val="20"/>
          <w:szCs w:val="20"/>
        </w:rPr>
      </w:pPr>
      <w:proofErr w:type="spellStart"/>
      <w:r w:rsidRPr="0088198E">
        <w:rPr>
          <w:rFonts w:ascii="Arial" w:eastAsia="Arial" w:hAnsi="Arial" w:cs="Arial"/>
          <w:sz w:val="20"/>
          <w:szCs w:val="20"/>
        </w:rPr>
        <w:t>likwidację</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ewentualnych</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kolizji</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projektowanej</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ścieżki</w:t>
      </w:r>
      <w:proofErr w:type="spellEnd"/>
      <w:r w:rsidRPr="0088198E">
        <w:rPr>
          <w:rFonts w:ascii="Arial" w:eastAsia="Arial" w:hAnsi="Arial" w:cs="Arial"/>
          <w:sz w:val="20"/>
          <w:szCs w:val="20"/>
        </w:rPr>
        <w:t xml:space="preserve"> z </w:t>
      </w:r>
      <w:proofErr w:type="spellStart"/>
      <w:r w:rsidRPr="0088198E">
        <w:rPr>
          <w:rFonts w:ascii="Arial" w:eastAsia="Arial" w:hAnsi="Arial" w:cs="Arial"/>
          <w:sz w:val="20"/>
          <w:szCs w:val="20"/>
        </w:rPr>
        <w:t>urządzeniami</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infrastruktury</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technicznej</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projekty</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branżowe</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których</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usunięcie</w:t>
      </w:r>
      <w:proofErr w:type="spellEnd"/>
      <w:r w:rsidRPr="0088198E">
        <w:rPr>
          <w:rFonts w:ascii="Arial" w:eastAsia="Arial" w:hAnsi="Arial" w:cs="Arial"/>
          <w:sz w:val="20"/>
          <w:szCs w:val="20"/>
        </w:rPr>
        <w:t xml:space="preserve"> jest </w:t>
      </w:r>
      <w:proofErr w:type="spellStart"/>
      <w:r w:rsidRPr="0088198E">
        <w:rPr>
          <w:rFonts w:ascii="Arial" w:eastAsia="Arial" w:hAnsi="Arial" w:cs="Arial"/>
          <w:sz w:val="20"/>
          <w:szCs w:val="20"/>
        </w:rPr>
        <w:t>konieczne</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dla</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prawidłowego</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zgodnego</w:t>
      </w:r>
      <w:proofErr w:type="spellEnd"/>
      <w:r w:rsidRPr="0088198E">
        <w:rPr>
          <w:rFonts w:ascii="Arial" w:eastAsia="Arial" w:hAnsi="Arial" w:cs="Arial"/>
          <w:sz w:val="20"/>
          <w:szCs w:val="20"/>
        </w:rPr>
        <w:t xml:space="preserve"> z </w:t>
      </w:r>
      <w:proofErr w:type="spellStart"/>
      <w:r w:rsidRPr="0088198E">
        <w:rPr>
          <w:rFonts w:ascii="Arial" w:eastAsia="Arial" w:hAnsi="Arial" w:cs="Arial"/>
          <w:sz w:val="20"/>
          <w:szCs w:val="20"/>
        </w:rPr>
        <w:t>przepisami</w:t>
      </w:r>
      <w:proofErr w:type="spellEnd"/>
      <w:r w:rsidRPr="0088198E">
        <w:rPr>
          <w:rFonts w:ascii="Arial" w:hAnsi="Arial" w:cs="Arial"/>
          <w:sz w:val="20"/>
          <w:szCs w:val="20"/>
        </w:rPr>
        <w:t xml:space="preserve"> </w:t>
      </w:r>
      <w:proofErr w:type="spellStart"/>
      <w:r w:rsidRPr="0088198E">
        <w:rPr>
          <w:rFonts w:ascii="Arial" w:hAnsi="Arial" w:cs="Arial"/>
          <w:sz w:val="20"/>
          <w:szCs w:val="20"/>
        </w:rPr>
        <w:t>i</w:t>
      </w:r>
      <w:proofErr w:type="spellEnd"/>
      <w:r w:rsidRPr="0088198E">
        <w:rPr>
          <w:rFonts w:ascii="Arial" w:hAnsi="Arial" w:cs="Arial"/>
          <w:sz w:val="20"/>
          <w:szCs w:val="20"/>
        </w:rPr>
        <w:t> </w:t>
      </w:r>
      <w:proofErr w:type="spellStart"/>
      <w:r w:rsidRPr="0088198E">
        <w:rPr>
          <w:rFonts w:ascii="Arial" w:hAnsi="Arial" w:cs="Arial"/>
          <w:sz w:val="20"/>
          <w:szCs w:val="20"/>
        </w:rPr>
        <w:t>warunkami</w:t>
      </w:r>
      <w:proofErr w:type="spellEnd"/>
      <w:r w:rsidRPr="0088198E">
        <w:rPr>
          <w:rFonts w:ascii="Arial" w:hAnsi="Arial" w:cs="Arial"/>
          <w:sz w:val="20"/>
          <w:szCs w:val="20"/>
        </w:rPr>
        <w:t xml:space="preserve"> </w:t>
      </w:r>
      <w:proofErr w:type="spellStart"/>
      <w:r w:rsidRPr="0088198E">
        <w:rPr>
          <w:rFonts w:ascii="Arial" w:hAnsi="Arial" w:cs="Arial"/>
          <w:sz w:val="20"/>
          <w:szCs w:val="20"/>
        </w:rPr>
        <w:t>technicznymi</w:t>
      </w:r>
      <w:proofErr w:type="spellEnd"/>
      <w:r w:rsidRPr="0088198E">
        <w:rPr>
          <w:rFonts w:ascii="Arial" w:hAnsi="Arial" w:cs="Arial"/>
          <w:sz w:val="20"/>
          <w:szCs w:val="20"/>
        </w:rPr>
        <w:t xml:space="preserve"> </w:t>
      </w:r>
      <w:proofErr w:type="spellStart"/>
      <w:r w:rsidRPr="0088198E">
        <w:rPr>
          <w:rFonts w:ascii="Arial" w:hAnsi="Arial" w:cs="Arial"/>
          <w:sz w:val="20"/>
          <w:szCs w:val="20"/>
        </w:rPr>
        <w:t>zaprojektowania</w:t>
      </w:r>
      <w:proofErr w:type="spellEnd"/>
      <w:r w:rsidRPr="0088198E">
        <w:rPr>
          <w:rFonts w:ascii="Arial" w:hAnsi="Arial" w:cs="Arial"/>
          <w:sz w:val="20"/>
          <w:szCs w:val="20"/>
        </w:rPr>
        <w:t xml:space="preserve"> </w:t>
      </w:r>
      <w:proofErr w:type="spellStart"/>
      <w:r w:rsidRPr="0088198E">
        <w:rPr>
          <w:rFonts w:ascii="Arial" w:hAnsi="Arial" w:cs="Arial"/>
          <w:sz w:val="20"/>
          <w:szCs w:val="20"/>
        </w:rPr>
        <w:t>przedmiotu</w:t>
      </w:r>
      <w:proofErr w:type="spellEnd"/>
      <w:r w:rsidRPr="0088198E">
        <w:rPr>
          <w:rFonts w:ascii="Arial" w:hAnsi="Arial" w:cs="Arial"/>
          <w:sz w:val="20"/>
          <w:szCs w:val="20"/>
        </w:rPr>
        <w:t xml:space="preserve"> </w:t>
      </w:r>
      <w:proofErr w:type="spellStart"/>
      <w:r w:rsidRPr="0088198E">
        <w:rPr>
          <w:rFonts w:ascii="Arial" w:hAnsi="Arial" w:cs="Arial"/>
          <w:sz w:val="20"/>
          <w:szCs w:val="20"/>
        </w:rPr>
        <w:t>zamówienia</w:t>
      </w:r>
      <w:proofErr w:type="spellEnd"/>
      <w:r w:rsidRPr="0088198E">
        <w:rPr>
          <w:rFonts w:ascii="Arial" w:hAnsi="Arial" w:cs="Arial"/>
          <w:sz w:val="20"/>
          <w:szCs w:val="20"/>
        </w:rPr>
        <w:t xml:space="preserve">, w </w:t>
      </w:r>
      <w:proofErr w:type="spellStart"/>
      <w:r w:rsidRPr="0088198E">
        <w:rPr>
          <w:rFonts w:ascii="Arial" w:hAnsi="Arial" w:cs="Arial"/>
          <w:sz w:val="20"/>
          <w:szCs w:val="20"/>
        </w:rPr>
        <w:t>tym</w:t>
      </w:r>
      <w:proofErr w:type="spellEnd"/>
      <w:r w:rsidRPr="0088198E">
        <w:rPr>
          <w:rFonts w:ascii="Arial" w:hAnsi="Arial" w:cs="Arial"/>
          <w:sz w:val="20"/>
          <w:szCs w:val="20"/>
        </w:rPr>
        <w:t xml:space="preserve"> </w:t>
      </w:r>
      <w:proofErr w:type="spellStart"/>
      <w:r w:rsidRPr="0088198E">
        <w:rPr>
          <w:rFonts w:ascii="Arial" w:hAnsi="Arial" w:cs="Arial"/>
          <w:sz w:val="20"/>
          <w:szCs w:val="20"/>
        </w:rPr>
        <w:t>uzyskanie</w:t>
      </w:r>
      <w:proofErr w:type="spellEnd"/>
      <w:r w:rsidRPr="0088198E">
        <w:rPr>
          <w:rFonts w:ascii="Arial" w:hAnsi="Arial" w:cs="Arial"/>
          <w:sz w:val="20"/>
          <w:szCs w:val="20"/>
        </w:rPr>
        <w:t xml:space="preserve"> </w:t>
      </w:r>
      <w:proofErr w:type="spellStart"/>
      <w:r w:rsidRPr="0088198E">
        <w:rPr>
          <w:rFonts w:ascii="Arial" w:hAnsi="Arial" w:cs="Arial"/>
          <w:sz w:val="20"/>
          <w:szCs w:val="20"/>
        </w:rPr>
        <w:t>warunków</w:t>
      </w:r>
      <w:proofErr w:type="spellEnd"/>
      <w:r w:rsidRPr="0088198E">
        <w:rPr>
          <w:rFonts w:ascii="Arial" w:hAnsi="Arial" w:cs="Arial"/>
          <w:sz w:val="20"/>
          <w:szCs w:val="20"/>
        </w:rPr>
        <w:t xml:space="preserve">, </w:t>
      </w:r>
      <w:proofErr w:type="spellStart"/>
      <w:r w:rsidRPr="0088198E">
        <w:rPr>
          <w:rFonts w:ascii="Arial" w:hAnsi="Arial" w:cs="Arial"/>
          <w:sz w:val="20"/>
          <w:szCs w:val="20"/>
        </w:rPr>
        <w:t>opinii</w:t>
      </w:r>
      <w:proofErr w:type="spellEnd"/>
      <w:r w:rsidRPr="0088198E">
        <w:rPr>
          <w:rFonts w:ascii="Arial" w:hAnsi="Arial" w:cs="Arial"/>
          <w:sz w:val="20"/>
          <w:szCs w:val="20"/>
        </w:rPr>
        <w:t xml:space="preserve">, </w:t>
      </w:r>
      <w:proofErr w:type="spellStart"/>
      <w:r w:rsidRPr="0088198E">
        <w:rPr>
          <w:rFonts w:ascii="Arial" w:hAnsi="Arial" w:cs="Arial"/>
          <w:sz w:val="20"/>
          <w:szCs w:val="20"/>
        </w:rPr>
        <w:t>zatwierdzeń</w:t>
      </w:r>
      <w:proofErr w:type="spellEnd"/>
      <w:r w:rsidRPr="0088198E">
        <w:rPr>
          <w:rFonts w:ascii="Arial" w:hAnsi="Arial" w:cs="Arial"/>
          <w:sz w:val="20"/>
          <w:szCs w:val="20"/>
        </w:rPr>
        <w:t xml:space="preserve"> </w:t>
      </w:r>
      <w:proofErr w:type="spellStart"/>
      <w:r w:rsidRPr="0088198E">
        <w:rPr>
          <w:rFonts w:ascii="Arial" w:hAnsi="Arial" w:cs="Arial"/>
          <w:sz w:val="20"/>
          <w:szCs w:val="20"/>
        </w:rPr>
        <w:t>i</w:t>
      </w:r>
      <w:proofErr w:type="spellEnd"/>
      <w:r w:rsidRPr="0088198E">
        <w:rPr>
          <w:rFonts w:ascii="Arial" w:hAnsi="Arial" w:cs="Arial"/>
          <w:sz w:val="20"/>
          <w:szCs w:val="20"/>
        </w:rPr>
        <w:t xml:space="preserve"> </w:t>
      </w:r>
      <w:proofErr w:type="spellStart"/>
      <w:r w:rsidRPr="0088198E">
        <w:rPr>
          <w:rFonts w:ascii="Arial" w:hAnsi="Arial" w:cs="Arial"/>
          <w:sz w:val="20"/>
          <w:szCs w:val="20"/>
        </w:rPr>
        <w:t>innych</w:t>
      </w:r>
      <w:proofErr w:type="spellEnd"/>
      <w:r w:rsidRPr="0088198E">
        <w:rPr>
          <w:rFonts w:ascii="Arial" w:hAnsi="Arial" w:cs="Arial"/>
          <w:sz w:val="20"/>
          <w:szCs w:val="20"/>
        </w:rPr>
        <w:t xml:space="preserve"> </w:t>
      </w:r>
      <w:proofErr w:type="spellStart"/>
      <w:r w:rsidRPr="0088198E">
        <w:rPr>
          <w:rFonts w:ascii="Arial" w:hAnsi="Arial" w:cs="Arial"/>
          <w:sz w:val="20"/>
          <w:szCs w:val="20"/>
        </w:rPr>
        <w:t>niezbędnych</w:t>
      </w:r>
      <w:proofErr w:type="spellEnd"/>
      <w:r w:rsidRPr="0088198E">
        <w:rPr>
          <w:rFonts w:ascii="Arial" w:hAnsi="Arial" w:cs="Arial"/>
          <w:sz w:val="20"/>
          <w:szCs w:val="20"/>
        </w:rPr>
        <w:t xml:space="preserve"> </w:t>
      </w:r>
      <w:proofErr w:type="spellStart"/>
      <w:r w:rsidRPr="0088198E">
        <w:rPr>
          <w:rFonts w:ascii="Arial" w:hAnsi="Arial" w:cs="Arial"/>
          <w:sz w:val="20"/>
          <w:szCs w:val="20"/>
        </w:rPr>
        <w:t>uzgodnień</w:t>
      </w:r>
      <w:proofErr w:type="spellEnd"/>
      <w:r w:rsidRPr="0088198E">
        <w:rPr>
          <w:rFonts w:ascii="Arial" w:hAnsi="Arial" w:cs="Arial"/>
          <w:sz w:val="20"/>
          <w:szCs w:val="20"/>
        </w:rPr>
        <w:t xml:space="preserve"> od </w:t>
      </w:r>
      <w:proofErr w:type="spellStart"/>
      <w:r w:rsidRPr="0088198E">
        <w:rPr>
          <w:rFonts w:ascii="Arial" w:hAnsi="Arial" w:cs="Arial"/>
          <w:sz w:val="20"/>
          <w:szCs w:val="20"/>
        </w:rPr>
        <w:t>właścicieli</w:t>
      </w:r>
      <w:proofErr w:type="spellEnd"/>
      <w:r w:rsidRPr="0088198E">
        <w:rPr>
          <w:rFonts w:ascii="Arial" w:hAnsi="Arial" w:cs="Arial"/>
          <w:sz w:val="20"/>
          <w:szCs w:val="20"/>
        </w:rPr>
        <w:t xml:space="preserve"> </w:t>
      </w:r>
      <w:proofErr w:type="spellStart"/>
      <w:r w:rsidRPr="0088198E">
        <w:rPr>
          <w:rFonts w:ascii="Arial" w:hAnsi="Arial" w:cs="Arial"/>
          <w:sz w:val="20"/>
          <w:szCs w:val="20"/>
        </w:rPr>
        <w:t>bądź</w:t>
      </w:r>
      <w:proofErr w:type="spellEnd"/>
      <w:r w:rsidRPr="0088198E">
        <w:rPr>
          <w:rFonts w:ascii="Arial" w:hAnsi="Arial" w:cs="Arial"/>
          <w:sz w:val="20"/>
          <w:szCs w:val="20"/>
        </w:rPr>
        <w:t xml:space="preserve"> </w:t>
      </w:r>
      <w:proofErr w:type="spellStart"/>
      <w:r w:rsidRPr="0088198E">
        <w:rPr>
          <w:rFonts w:ascii="Arial" w:hAnsi="Arial" w:cs="Arial"/>
          <w:sz w:val="20"/>
          <w:szCs w:val="20"/>
        </w:rPr>
        <w:t>użytkowników</w:t>
      </w:r>
      <w:proofErr w:type="spellEnd"/>
      <w:r w:rsidRPr="0088198E">
        <w:rPr>
          <w:rFonts w:ascii="Arial" w:hAnsi="Arial" w:cs="Arial"/>
          <w:sz w:val="20"/>
          <w:szCs w:val="20"/>
        </w:rPr>
        <w:t xml:space="preserve"> </w:t>
      </w:r>
      <w:proofErr w:type="spellStart"/>
      <w:r w:rsidRPr="0088198E">
        <w:rPr>
          <w:rFonts w:ascii="Arial" w:hAnsi="Arial" w:cs="Arial"/>
          <w:sz w:val="20"/>
          <w:szCs w:val="20"/>
        </w:rPr>
        <w:t>tych</w:t>
      </w:r>
      <w:proofErr w:type="spellEnd"/>
      <w:r w:rsidRPr="0088198E">
        <w:rPr>
          <w:rFonts w:ascii="Arial" w:hAnsi="Arial" w:cs="Arial"/>
          <w:sz w:val="20"/>
          <w:szCs w:val="20"/>
        </w:rPr>
        <w:t xml:space="preserve"> </w:t>
      </w:r>
      <w:proofErr w:type="spellStart"/>
      <w:r w:rsidRPr="0088198E">
        <w:rPr>
          <w:rFonts w:ascii="Arial" w:hAnsi="Arial" w:cs="Arial"/>
          <w:sz w:val="20"/>
          <w:szCs w:val="20"/>
        </w:rPr>
        <w:t>urządzeń</w:t>
      </w:r>
      <w:proofErr w:type="spellEnd"/>
      <w:r w:rsidRPr="0088198E">
        <w:rPr>
          <w:rFonts w:ascii="Arial" w:hAnsi="Arial" w:cs="Arial"/>
          <w:sz w:val="20"/>
          <w:szCs w:val="20"/>
        </w:rPr>
        <w:t>,</w:t>
      </w:r>
    </w:p>
    <w:p w14:paraId="20C82661" w14:textId="563683F0" w:rsidR="004A0D2B" w:rsidRPr="00663D4B" w:rsidRDefault="00663D4B" w:rsidP="00287194">
      <w:pPr>
        <w:pStyle w:val="Bezodstpw"/>
        <w:numPr>
          <w:ilvl w:val="0"/>
          <w:numId w:val="96"/>
        </w:numPr>
        <w:tabs>
          <w:tab w:val="left" w:pos="851"/>
        </w:tabs>
        <w:ind w:left="851" w:hanging="425"/>
        <w:jc w:val="both"/>
        <w:rPr>
          <w:rFonts w:ascii="Arial" w:eastAsia="Arial" w:hAnsi="Arial" w:cs="Arial"/>
          <w:sz w:val="20"/>
          <w:szCs w:val="20"/>
        </w:rPr>
      </w:pPr>
      <w:proofErr w:type="spellStart"/>
      <w:r w:rsidRPr="00663D4B">
        <w:rPr>
          <w:rFonts w:ascii="Arial" w:hAnsi="Arial" w:cs="Arial"/>
          <w:sz w:val="20"/>
          <w:szCs w:val="20"/>
        </w:rPr>
        <w:t>wystąpienie</w:t>
      </w:r>
      <w:proofErr w:type="spellEnd"/>
      <w:r w:rsidRPr="00663D4B">
        <w:rPr>
          <w:rFonts w:ascii="Arial" w:hAnsi="Arial" w:cs="Arial"/>
          <w:sz w:val="20"/>
          <w:szCs w:val="20"/>
        </w:rPr>
        <w:t xml:space="preserve"> do </w:t>
      </w:r>
      <w:proofErr w:type="spellStart"/>
      <w:r w:rsidRPr="00663D4B">
        <w:rPr>
          <w:rFonts w:ascii="Arial" w:hAnsi="Arial" w:cs="Arial"/>
          <w:sz w:val="20"/>
          <w:szCs w:val="20"/>
        </w:rPr>
        <w:t>Starostwa</w:t>
      </w:r>
      <w:proofErr w:type="spellEnd"/>
      <w:r w:rsidRPr="00663D4B">
        <w:rPr>
          <w:rFonts w:ascii="Arial" w:hAnsi="Arial" w:cs="Arial"/>
          <w:sz w:val="20"/>
          <w:szCs w:val="20"/>
        </w:rPr>
        <w:t xml:space="preserve"> </w:t>
      </w:r>
      <w:proofErr w:type="spellStart"/>
      <w:r w:rsidRPr="00663D4B">
        <w:rPr>
          <w:rFonts w:ascii="Arial" w:hAnsi="Arial" w:cs="Arial"/>
          <w:sz w:val="20"/>
          <w:szCs w:val="20"/>
        </w:rPr>
        <w:t>Powiatu</w:t>
      </w:r>
      <w:proofErr w:type="spellEnd"/>
      <w:r w:rsidRPr="00663D4B">
        <w:rPr>
          <w:rFonts w:ascii="Arial" w:hAnsi="Arial" w:cs="Arial"/>
          <w:sz w:val="20"/>
          <w:szCs w:val="20"/>
        </w:rPr>
        <w:t xml:space="preserve"> ze </w:t>
      </w:r>
      <w:proofErr w:type="spellStart"/>
      <w:r w:rsidRPr="00663D4B">
        <w:rPr>
          <w:rFonts w:ascii="Arial" w:hAnsi="Arial" w:cs="Arial"/>
          <w:sz w:val="20"/>
          <w:szCs w:val="20"/>
        </w:rPr>
        <w:t>skutecznym</w:t>
      </w:r>
      <w:proofErr w:type="spellEnd"/>
      <w:r w:rsidRPr="00663D4B">
        <w:rPr>
          <w:rFonts w:ascii="Arial" w:hAnsi="Arial" w:cs="Arial"/>
          <w:sz w:val="20"/>
          <w:szCs w:val="20"/>
        </w:rPr>
        <w:t xml:space="preserve"> </w:t>
      </w:r>
      <w:proofErr w:type="spellStart"/>
      <w:r w:rsidRPr="00663D4B">
        <w:rPr>
          <w:rFonts w:ascii="Arial" w:hAnsi="Arial" w:cs="Arial"/>
          <w:sz w:val="20"/>
          <w:szCs w:val="20"/>
        </w:rPr>
        <w:t>wnioskiem</w:t>
      </w:r>
      <w:proofErr w:type="spellEnd"/>
      <w:r w:rsidRPr="00663D4B">
        <w:rPr>
          <w:rFonts w:ascii="Arial" w:hAnsi="Arial" w:cs="Arial"/>
          <w:sz w:val="20"/>
          <w:szCs w:val="20"/>
        </w:rPr>
        <w:t xml:space="preserve"> </w:t>
      </w:r>
      <w:proofErr w:type="spellStart"/>
      <w:r w:rsidRPr="00663D4B">
        <w:rPr>
          <w:rFonts w:ascii="Arial" w:hAnsi="Arial" w:cs="Arial"/>
          <w:sz w:val="20"/>
          <w:szCs w:val="20"/>
        </w:rPr>
        <w:t>oraz</w:t>
      </w:r>
      <w:proofErr w:type="spellEnd"/>
      <w:r w:rsidRPr="00663D4B">
        <w:rPr>
          <w:rFonts w:ascii="Arial" w:hAnsi="Arial" w:cs="Arial"/>
          <w:sz w:val="20"/>
          <w:szCs w:val="20"/>
        </w:rPr>
        <w:t xml:space="preserve"> </w:t>
      </w:r>
      <w:proofErr w:type="spellStart"/>
      <w:r w:rsidRPr="00663D4B">
        <w:rPr>
          <w:rFonts w:ascii="Arial" w:hAnsi="Arial" w:cs="Arial"/>
          <w:sz w:val="20"/>
          <w:szCs w:val="20"/>
        </w:rPr>
        <w:t>uzyskanie</w:t>
      </w:r>
      <w:proofErr w:type="spellEnd"/>
      <w:r w:rsidRPr="00663D4B">
        <w:rPr>
          <w:rFonts w:ascii="Arial" w:hAnsi="Arial" w:cs="Arial"/>
          <w:sz w:val="20"/>
          <w:szCs w:val="20"/>
        </w:rPr>
        <w:t xml:space="preserve"> </w:t>
      </w:r>
      <w:proofErr w:type="spellStart"/>
      <w:r w:rsidRPr="00663D4B">
        <w:rPr>
          <w:rFonts w:ascii="Arial" w:hAnsi="Arial" w:cs="Arial"/>
          <w:sz w:val="20"/>
          <w:szCs w:val="20"/>
        </w:rPr>
        <w:t>decyzji</w:t>
      </w:r>
      <w:proofErr w:type="spellEnd"/>
      <w:r w:rsidRPr="00663D4B">
        <w:rPr>
          <w:rFonts w:ascii="Arial" w:hAnsi="Arial" w:cs="Arial"/>
          <w:sz w:val="20"/>
          <w:szCs w:val="20"/>
        </w:rPr>
        <w:t xml:space="preserve"> </w:t>
      </w:r>
      <w:proofErr w:type="spellStart"/>
      <w:r w:rsidRPr="00663D4B">
        <w:rPr>
          <w:rFonts w:ascii="Arial" w:hAnsi="Arial" w:cs="Arial"/>
          <w:sz w:val="20"/>
          <w:szCs w:val="20"/>
        </w:rPr>
        <w:t>pozwolenie</w:t>
      </w:r>
      <w:proofErr w:type="spellEnd"/>
      <w:r w:rsidRPr="00663D4B">
        <w:rPr>
          <w:rFonts w:ascii="Arial" w:hAnsi="Arial" w:cs="Arial"/>
          <w:sz w:val="20"/>
          <w:szCs w:val="20"/>
        </w:rPr>
        <w:t xml:space="preserve"> </w:t>
      </w:r>
      <w:proofErr w:type="spellStart"/>
      <w:r w:rsidRPr="00663D4B">
        <w:rPr>
          <w:rFonts w:ascii="Arial" w:hAnsi="Arial" w:cs="Arial"/>
          <w:sz w:val="20"/>
          <w:szCs w:val="20"/>
        </w:rPr>
        <w:t>na</w:t>
      </w:r>
      <w:proofErr w:type="spellEnd"/>
      <w:r w:rsidRPr="00663D4B">
        <w:rPr>
          <w:rFonts w:ascii="Arial" w:hAnsi="Arial" w:cs="Arial"/>
          <w:sz w:val="20"/>
          <w:szCs w:val="20"/>
        </w:rPr>
        <w:t xml:space="preserve"> </w:t>
      </w:r>
      <w:proofErr w:type="spellStart"/>
      <w:r w:rsidRPr="00663D4B">
        <w:rPr>
          <w:rFonts w:ascii="Arial" w:hAnsi="Arial" w:cs="Arial"/>
          <w:sz w:val="20"/>
          <w:szCs w:val="20"/>
        </w:rPr>
        <w:t>budowę</w:t>
      </w:r>
      <w:proofErr w:type="spellEnd"/>
      <w:r w:rsidRPr="00663D4B">
        <w:rPr>
          <w:rFonts w:ascii="Arial" w:hAnsi="Arial" w:cs="Arial"/>
          <w:sz w:val="20"/>
          <w:szCs w:val="20"/>
        </w:rPr>
        <w:t xml:space="preserve"> </w:t>
      </w:r>
      <w:proofErr w:type="spellStart"/>
      <w:r w:rsidRPr="00663D4B">
        <w:rPr>
          <w:rFonts w:ascii="Arial" w:hAnsi="Arial" w:cs="Arial"/>
          <w:sz w:val="20"/>
          <w:szCs w:val="20"/>
        </w:rPr>
        <w:t>lub</w:t>
      </w:r>
      <w:proofErr w:type="spellEnd"/>
      <w:r w:rsidRPr="00663D4B">
        <w:rPr>
          <w:rFonts w:ascii="Arial" w:hAnsi="Arial" w:cs="Arial"/>
          <w:sz w:val="20"/>
          <w:szCs w:val="20"/>
        </w:rPr>
        <w:t xml:space="preserve"> </w:t>
      </w:r>
      <w:proofErr w:type="spellStart"/>
      <w:r w:rsidRPr="00663D4B">
        <w:rPr>
          <w:rFonts w:ascii="Arial" w:hAnsi="Arial" w:cs="Arial"/>
          <w:sz w:val="20"/>
          <w:szCs w:val="20"/>
        </w:rPr>
        <w:t>skuteczne</w:t>
      </w:r>
      <w:proofErr w:type="spellEnd"/>
      <w:r w:rsidRPr="00663D4B">
        <w:rPr>
          <w:rFonts w:ascii="Arial" w:hAnsi="Arial" w:cs="Arial"/>
          <w:sz w:val="20"/>
          <w:szCs w:val="20"/>
        </w:rPr>
        <w:t xml:space="preserve"> </w:t>
      </w:r>
      <w:proofErr w:type="spellStart"/>
      <w:r w:rsidRPr="00663D4B">
        <w:rPr>
          <w:rFonts w:ascii="Arial" w:hAnsi="Arial" w:cs="Arial"/>
          <w:sz w:val="20"/>
          <w:szCs w:val="20"/>
        </w:rPr>
        <w:t>zgłoszenie</w:t>
      </w:r>
      <w:proofErr w:type="spellEnd"/>
      <w:r w:rsidRPr="00663D4B">
        <w:rPr>
          <w:rFonts w:ascii="Arial" w:hAnsi="Arial" w:cs="Arial"/>
          <w:sz w:val="20"/>
          <w:szCs w:val="20"/>
        </w:rPr>
        <w:t xml:space="preserve"> </w:t>
      </w:r>
      <w:proofErr w:type="spellStart"/>
      <w:r w:rsidRPr="00663D4B">
        <w:rPr>
          <w:rFonts w:ascii="Arial" w:hAnsi="Arial" w:cs="Arial"/>
          <w:sz w:val="20"/>
          <w:szCs w:val="20"/>
        </w:rPr>
        <w:t>powyższej</w:t>
      </w:r>
      <w:proofErr w:type="spellEnd"/>
      <w:r w:rsidRPr="00663D4B">
        <w:rPr>
          <w:rFonts w:ascii="Arial" w:hAnsi="Arial" w:cs="Arial"/>
          <w:sz w:val="20"/>
          <w:szCs w:val="20"/>
        </w:rPr>
        <w:t xml:space="preserve"> </w:t>
      </w:r>
      <w:proofErr w:type="spellStart"/>
      <w:r w:rsidRPr="00663D4B">
        <w:rPr>
          <w:rFonts w:ascii="Arial" w:hAnsi="Arial" w:cs="Arial"/>
          <w:sz w:val="20"/>
          <w:szCs w:val="20"/>
        </w:rPr>
        <w:t>inwestycji</w:t>
      </w:r>
      <w:proofErr w:type="spellEnd"/>
      <w:r w:rsidR="004A0D2B" w:rsidRPr="00663D4B">
        <w:rPr>
          <w:rFonts w:ascii="Arial" w:hAnsi="Arial" w:cs="Arial"/>
          <w:sz w:val="20"/>
          <w:szCs w:val="20"/>
        </w:rPr>
        <w:t>.</w:t>
      </w:r>
    </w:p>
    <w:p w14:paraId="39750F96" w14:textId="77777777" w:rsidR="004A0D2B" w:rsidRDefault="004A0D2B" w:rsidP="00287194">
      <w:pPr>
        <w:widowControl w:val="0"/>
        <w:numPr>
          <w:ilvl w:val="0"/>
          <w:numId w:val="94"/>
        </w:numPr>
        <w:suppressAutoHyphens w:val="0"/>
        <w:autoSpaceDE w:val="0"/>
        <w:autoSpaceDN w:val="0"/>
        <w:adjustRightInd w:val="0"/>
        <w:snapToGrid w:val="0"/>
        <w:spacing w:after="0" w:line="240" w:lineRule="auto"/>
        <w:contextualSpacing/>
        <w:jc w:val="both"/>
        <w:rPr>
          <w:rFonts w:ascii="Arial" w:hAnsi="Arial" w:cs="Arial"/>
          <w:sz w:val="20"/>
          <w:szCs w:val="20"/>
          <w:lang w:val="pl-PL"/>
        </w:rPr>
      </w:pPr>
      <w:r>
        <w:rPr>
          <w:rFonts w:ascii="Arial" w:hAnsi="Arial" w:cs="Arial"/>
          <w:sz w:val="20"/>
          <w:szCs w:val="20"/>
          <w:lang w:val="pl-PL"/>
        </w:rPr>
        <w:t>Dokumentacja projektowa dla zadania 1 wykonana w ramach realizacji przedmiotu umowy musi być wykonana zgodnie z Rozporządzeniem Ministra Infrastruktury z dnia 2 września 2004 r.</w:t>
      </w:r>
      <w:r>
        <w:rPr>
          <w:rFonts w:ascii="Arial" w:hAnsi="Arial" w:cs="Arial"/>
          <w:bCs/>
          <w:kern w:val="36"/>
          <w:sz w:val="20"/>
          <w:szCs w:val="20"/>
          <w:lang w:val="pl-PL"/>
        </w:rPr>
        <w:t xml:space="preserve"> </w:t>
      </w:r>
      <w:r>
        <w:rPr>
          <w:rFonts w:ascii="Arial" w:hAnsi="Arial" w:cs="Arial"/>
          <w:sz w:val="20"/>
          <w:szCs w:val="20"/>
          <w:lang w:val="pl-PL"/>
        </w:rPr>
        <w:t xml:space="preserve">w sprawie szczegółowego zakresu i formy </w:t>
      </w:r>
      <w:r>
        <w:rPr>
          <w:rFonts w:ascii="Arial" w:hAnsi="Arial" w:cs="Arial"/>
          <w:iCs/>
          <w:sz w:val="20"/>
          <w:szCs w:val="20"/>
          <w:lang w:val="pl-PL"/>
        </w:rPr>
        <w:t>dokumentacji projektowej</w:t>
      </w:r>
      <w:r>
        <w:rPr>
          <w:rFonts w:ascii="Arial" w:hAnsi="Arial" w:cs="Arial"/>
          <w:sz w:val="20"/>
          <w:szCs w:val="20"/>
          <w:lang w:val="pl-PL"/>
        </w:rPr>
        <w:t>, specyfikacji technicznych wykonania i odbioru robót budowlanych oraz programu funkcjonalno-użytkowego (Dz. U. z 2013 r. poz. 1129)  i musi zawierać między innymi:</w:t>
      </w:r>
    </w:p>
    <w:p w14:paraId="5AE3B7BF" w14:textId="77777777" w:rsidR="004A0D2B" w:rsidRDefault="004A0D2B" w:rsidP="00287194">
      <w:pPr>
        <w:widowControl w:val="0"/>
        <w:numPr>
          <w:ilvl w:val="0"/>
          <w:numId w:val="99"/>
        </w:numPr>
        <w:suppressAutoHyphens w:val="0"/>
        <w:autoSpaceDE w:val="0"/>
        <w:autoSpaceDN w:val="0"/>
        <w:adjustRightInd w:val="0"/>
        <w:spacing w:after="0" w:line="240" w:lineRule="auto"/>
        <w:contextualSpacing/>
        <w:rPr>
          <w:rFonts w:ascii="Arial" w:hAnsi="Arial" w:cs="Arial"/>
          <w:sz w:val="20"/>
          <w:szCs w:val="20"/>
          <w:lang w:val="pl-PL"/>
        </w:rPr>
      </w:pPr>
      <w:r>
        <w:rPr>
          <w:rFonts w:ascii="Arial" w:hAnsi="Arial" w:cs="Arial"/>
          <w:sz w:val="20"/>
          <w:szCs w:val="20"/>
          <w:lang w:val="pl-PL"/>
        </w:rPr>
        <w:t>projekt budowlany i projekt wykonawczy w ilości 5 egz.</w:t>
      </w:r>
    </w:p>
    <w:p w14:paraId="6D0CF473" w14:textId="77777777" w:rsidR="004A0D2B" w:rsidRDefault="004A0D2B" w:rsidP="00287194">
      <w:pPr>
        <w:widowControl w:val="0"/>
        <w:numPr>
          <w:ilvl w:val="0"/>
          <w:numId w:val="99"/>
        </w:numPr>
        <w:suppressAutoHyphens w:val="0"/>
        <w:autoSpaceDE w:val="0"/>
        <w:autoSpaceDN w:val="0"/>
        <w:adjustRightInd w:val="0"/>
        <w:spacing w:after="0" w:line="240" w:lineRule="auto"/>
        <w:contextualSpacing/>
        <w:rPr>
          <w:rFonts w:ascii="Arial" w:hAnsi="Arial" w:cs="Arial"/>
          <w:sz w:val="20"/>
          <w:szCs w:val="20"/>
          <w:lang w:val="pl-PL"/>
        </w:rPr>
      </w:pPr>
      <w:r>
        <w:rPr>
          <w:rFonts w:ascii="Arial" w:hAnsi="Arial" w:cs="Arial"/>
          <w:sz w:val="20"/>
          <w:szCs w:val="20"/>
          <w:lang w:val="pl-PL"/>
        </w:rPr>
        <w:t>przedmiar robót w ilości 2 egz.</w:t>
      </w:r>
    </w:p>
    <w:p w14:paraId="250AC65B" w14:textId="77777777" w:rsidR="004A0D2B" w:rsidRDefault="004A0D2B" w:rsidP="00287194">
      <w:pPr>
        <w:widowControl w:val="0"/>
        <w:numPr>
          <w:ilvl w:val="0"/>
          <w:numId w:val="99"/>
        </w:numPr>
        <w:suppressAutoHyphens w:val="0"/>
        <w:autoSpaceDE w:val="0"/>
        <w:autoSpaceDN w:val="0"/>
        <w:adjustRightInd w:val="0"/>
        <w:spacing w:after="0" w:line="240" w:lineRule="auto"/>
        <w:contextualSpacing/>
        <w:rPr>
          <w:rFonts w:ascii="Arial" w:hAnsi="Arial" w:cs="Arial"/>
          <w:sz w:val="20"/>
          <w:szCs w:val="20"/>
          <w:lang w:val="pl-PL"/>
        </w:rPr>
      </w:pPr>
      <w:r>
        <w:rPr>
          <w:rFonts w:ascii="Arial" w:hAnsi="Arial" w:cs="Arial"/>
          <w:sz w:val="20"/>
          <w:szCs w:val="20"/>
          <w:lang w:val="pl-PL"/>
        </w:rPr>
        <w:t>kosztorys inwestorskie w ilości 2 egz. (wydzielony z dokumentacji i na osobnym nośniku)</w:t>
      </w:r>
    </w:p>
    <w:p w14:paraId="29685E29" w14:textId="77777777" w:rsidR="004A0D2B" w:rsidRDefault="004A0D2B" w:rsidP="00287194">
      <w:pPr>
        <w:widowControl w:val="0"/>
        <w:numPr>
          <w:ilvl w:val="0"/>
          <w:numId w:val="99"/>
        </w:numPr>
        <w:suppressAutoHyphens w:val="0"/>
        <w:autoSpaceDE w:val="0"/>
        <w:autoSpaceDN w:val="0"/>
        <w:adjustRightInd w:val="0"/>
        <w:spacing w:after="0" w:line="240" w:lineRule="auto"/>
        <w:contextualSpacing/>
        <w:rPr>
          <w:rFonts w:ascii="Arial" w:hAnsi="Arial" w:cs="Arial"/>
          <w:sz w:val="20"/>
          <w:szCs w:val="20"/>
          <w:lang w:val="pl-PL"/>
        </w:rPr>
      </w:pPr>
      <w:r>
        <w:rPr>
          <w:rFonts w:ascii="Arial" w:hAnsi="Arial" w:cs="Arial"/>
          <w:sz w:val="20"/>
          <w:szCs w:val="20"/>
          <w:lang w:val="pl-PL"/>
        </w:rPr>
        <w:t>informację dotyczącą bezpieczeństwa i ochrony zdrowia zawartą w każdym egzemplarzu projektu budowlanego;</w:t>
      </w:r>
    </w:p>
    <w:p w14:paraId="23F12137" w14:textId="77777777" w:rsidR="004A0D2B" w:rsidRDefault="004A0D2B" w:rsidP="00287194">
      <w:pPr>
        <w:widowControl w:val="0"/>
        <w:numPr>
          <w:ilvl w:val="0"/>
          <w:numId w:val="99"/>
        </w:numPr>
        <w:suppressAutoHyphens w:val="0"/>
        <w:autoSpaceDE w:val="0"/>
        <w:autoSpaceDN w:val="0"/>
        <w:adjustRightInd w:val="0"/>
        <w:spacing w:after="0" w:line="240" w:lineRule="auto"/>
        <w:contextualSpacing/>
        <w:rPr>
          <w:rFonts w:ascii="Arial" w:hAnsi="Arial" w:cs="Arial"/>
          <w:sz w:val="20"/>
          <w:szCs w:val="20"/>
          <w:lang w:val="pl-PL"/>
        </w:rPr>
      </w:pPr>
      <w:r>
        <w:rPr>
          <w:rFonts w:ascii="Arial" w:hAnsi="Arial" w:cs="Arial"/>
          <w:sz w:val="20"/>
          <w:szCs w:val="20"/>
          <w:lang w:val="pl-PL"/>
        </w:rPr>
        <w:t>specyfikacje techniczne wykonania i odbioru robót budowlanych w ilości 2 egz.</w:t>
      </w:r>
    </w:p>
    <w:p w14:paraId="7493F80B" w14:textId="77777777" w:rsidR="004A0D2B" w:rsidRPr="0051253D" w:rsidRDefault="004A0D2B" w:rsidP="00287194">
      <w:pPr>
        <w:widowControl w:val="0"/>
        <w:numPr>
          <w:ilvl w:val="0"/>
          <w:numId w:val="99"/>
        </w:numPr>
        <w:suppressAutoHyphens w:val="0"/>
        <w:autoSpaceDE w:val="0"/>
        <w:autoSpaceDN w:val="0"/>
        <w:adjustRightInd w:val="0"/>
        <w:spacing w:after="0" w:line="240" w:lineRule="auto"/>
        <w:contextualSpacing/>
        <w:rPr>
          <w:rFonts w:ascii="Arial" w:hAnsi="Arial" w:cs="Arial"/>
          <w:sz w:val="20"/>
          <w:szCs w:val="20"/>
          <w:lang w:val="pl-PL"/>
        </w:rPr>
      </w:pPr>
      <w:r>
        <w:rPr>
          <w:rFonts w:ascii="Arial" w:hAnsi="Arial" w:cs="Arial"/>
          <w:sz w:val="20"/>
          <w:szCs w:val="20"/>
          <w:lang w:val="pl-PL"/>
        </w:rPr>
        <w:t>inne opracowania wymagane przepisami prawa.</w:t>
      </w:r>
    </w:p>
    <w:p w14:paraId="6B9FBF9F" w14:textId="77777777" w:rsidR="004A0D2B" w:rsidRDefault="004A0D2B" w:rsidP="00287194">
      <w:pPr>
        <w:widowControl w:val="0"/>
        <w:numPr>
          <w:ilvl w:val="0"/>
          <w:numId w:val="99"/>
        </w:numPr>
        <w:suppressAutoHyphens w:val="0"/>
        <w:autoSpaceDE w:val="0"/>
        <w:autoSpaceDN w:val="0"/>
        <w:adjustRightInd w:val="0"/>
        <w:spacing w:after="0" w:line="240" w:lineRule="auto"/>
        <w:contextualSpacing/>
        <w:rPr>
          <w:rFonts w:ascii="Arial" w:hAnsi="Arial" w:cs="Arial"/>
          <w:sz w:val="20"/>
          <w:szCs w:val="20"/>
          <w:lang w:val="pl-PL"/>
        </w:rPr>
      </w:pPr>
      <w:r>
        <w:rPr>
          <w:rFonts w:ascii="Arial" w:hAnsi="Arial" w:cs="Arial"/>
          <w:sz w:val="20"/>
          <w:szCs w:val="20"/>
          <w:lang w:val="pl-PL"/>
        </w:rPr>
        <w:t>Przedmiar robót i kosztorys zawierać powinny zestawienie elementów scalonych.</w:t>
      </w:r>
    </w:p>
    <w:p w14:paraId="6A8719E4" w14:textId="77777777" w:rsidR="004A0D2B" w:rsidRDefault="004A0D2B" w:rsidP="004A0D2B">
      <w:pPr>
        <w:spacing w:after="0" w:line="240" w:lineRule="auto"/>
        <w:ind w:left="357"/>
        <w:jc w:val="both"/>
        <w:rPr>
          <w:rFonts w:ascii="Arial" w:hAnsi="Arial" w:cs="Arial"/>
          <w:b/>
          <w:sz w:val="20"/>
          <w:szCs w:val="20"/>
          <w:lang w:val="pl-PL"/>
        </w:rPr>
      </w:pPr>
      <w:r w:rsidRPr="001E2EE2">
        <w:rPr>
          <w:rFonts w:ascii="Arial" w:hAnsi="Arial" w:cs="Arial"/>
          <w:b/>
          <w:sz w:val="20"/>
          <w:szCs w:val="20"/>
          <w:lang w:val="pl-PL"/>
        </w:rPr>
        <w:t>Uwaga! Cała dokumentacja projektowa wykonana w ramach realizacji przedmiotu umowy i przekazana Zamawiającemu musi być także dostarczona na płycie CD lub innym nośniku, z którego dane będzie można odtworzyć na komputerze. Dokumentację należy zapisać w formacie PDF.</w:t>
      </w:r>
    </w:p>
    <w:p w14:paraId="5BF925A7" w14:textId="30E63C78" w:rsidR="004A0D2B" w:rsidRPr="00B171E2" w:rsidRDefault="004A0D2B" w:rsidP="00287194">
      <w:pPr>
        <w:widowControl w:val="0"/>
        <w:numPr>
          <w:ilvl w:val="0"/>
          <w:numId w:val="94"/>
        </w:numPr>
        <w:suppressAutoHyphens w:val="0"/>
        <w:autoSpaceDE w:val="0"/>
        <w:autoSpaceDN w:val="0"/>
        <w:adjustRightInd w:val="0"/>
        <w:snapToGrid w:val="0"/>
        <w:spacing w:after="0" w:line="240" w:lineRule="auto"/>
        <w:contextualSpacing/>
        <w:jc w:val="both"/>
        <w:rPr>
          <w:rFonts w:ascii="Arial" w:hAnsi="Arial" w:cs="Arial"/>
          <w:b/>
          <w:sz w:val="20"/>
          <w:szCs w:val="20"/>
          <w:lang w:val="pl-PL"/>
        </w:rPr>
      </w:pPr>
      <w:r w:rsidRPr="00B171E2">
        <w:rPr>
          <w:rFonts w:ascii="Arial" w:hAnsi="Arial" w:cs="Arial"/>
          <w:b/>
          <w:sz w:val="20"/>
          <w:szCs w:val="20"/>
          <w:lang w:val="pl-PL"/>
        </w:rPr>
        <w:t xml:space="preserve">Warunki wykonania przedmiotu </w:t>
      </w:r>
      <w:r w:rsidR="000E310E">
        <w:rPr>
          <w:rFonts w:ascii="Arial" w:hAnsi="Arial" w:cs="Arial"/>
          <w:b/>
          <w:sz w:val="20"/>
          <w:szCs w:val="20"/>
          <w:lang w:val="pl-PL"/>
        </w:rPr>
        <w:t>umowy</w:t>
      </w:r>
      <w:r w:rsidRPr="00B171E2">
        <w:rPr>
          <w:rFonts w:ascii="Arial" w:hAnsi="Arial" w:cs="Arial"/>
          <w:b/>
          <w:sz w:val="20"/>
          <w:szCs w:val="20"/>
          <w:lang w:val="pl-PL"/>
        </w:rPr>
        <w:t xml:space="preserve"> dla zadania 1,2 i 3:</w:t>
      </w:r>
    </w:p>
    <w:p w14:paraId="0026721B" w14:textId="77777777" w:rsidR="004A0D2B" w:rsidRPr="00753E2D" w:rsidRDefault="004A0D2B" w:rsidP="00287194">
      <w:pPr>
        <w:widowControl w:val="0"/>
        <w:numPr>
          <w:ilvl w:val="0"/>
          <w:numId w:val="100"/>
        </w:numPr>
        <w:suppressAutoHyphens w:val="0"/>
        <w:autoSpaceDE w:val="0"/>
        <w:autoSpaceDN w:val="0"/>
        <w:adjustRightInd w:val="0"/>
        <w:spacing w:after="0" w:line="240" w:lineRule="auto"/>
        <w:contextualSpacing/>
        <w:jc w:val="both"/>
        <w:rPr>
          <w:rFonts w:ascii="Arial" w:hAnsi="Arial" w:cs="Arial"/>
          <w:sz w:val="20"/>
          <w:szCs w:val="20"/>
          <w:lang w:val="pl-PL"/>
        </w:rPr>
      </w:pPr>
      <w:r w:rsidRPr="000616D5">
        <w:rPr>
          <w:rFonts w:ascii="Arial" w:hAnsi="Arial" w:cs="Arial"/>
          <w:sz w:val="20"/>
          <w:szCs w:val="20"/>
          <w:lang w:val="pl-PL"/>
        </w:rPr>
        <w:t>Projekt ścieżki rowerowe</w:t>
      </w:r>
      <w:r>
        <w:rPr>
          <w:rFonts w:ascii="Arial" w:hAnsi="Arial" w:cs="Arial"/>
          <w:sz w:val="20"/>
          <w:szCs w:val="20"/>
          <w:lang w:val="pl-PL"/>
        </w:rPr>
        <w:t>j</w:t>
      </w:r>
      <w:r w:rsidRPr="000616D5">
        <w:rPr>
          <w:rFonts w:ascii="Arial" w:hAnsi="Arial" w:cs="Arial"/>
          <w:sz w:val="20"/>
          <w:szCs w:val="20"/>
          <w:lang w:val="pl-PL"/>
        </w:rPr>
        <w:t xml:space="preserve"> </w:t>
      </w:r>
      <w:r>
        <w:rPr>
          <w:rFonts w:ascii="Arial" w:hAnsi="Arial" w:cs="Arial"/>
          <w:sz w:val="20"/>
          <w:szCs w:val="20"/>
          <w:lang w:val="pl-PL"/>
        </w:rPr>
        <w:t>musi</w:t>
      </w:r>
      <w:r w:rsidRPr="000616D5">
        <w:rPr>
          <w:rFonts w:ascii="Arial" w:hAnsi="Arial" w:cs="Arial"/>
          <w:sz w:val="20"/>
          <w:szCs w:val="20"/>
          <w:lang w:val="pl-PL"/>
        </w:rPr>
        <w:t xml:space="preserve"> uwzględniać „Standardy projektowe i wykonawcze dla systemu </w:t>
      </w:r>
      <w:r w:rsidRPr="000616D5">
        <w:rPr>
          <w:rFonts w:ascii="Arial" w:hAnsi="Arial" w:cs="Arial"/>
          <w:sz w:val="20"/>
          <w:szCs w:val="20"/>
          <w:lang w:val="pl-PL"/>
        </w:rPr>
        <w:lastRenderedPageBreak/>
        <w:t>rowerowego Warszawskiego Obszaru Funkcjonalnego (WOF)” wraz z księgą wizualizacji</w:t>
      </w:r>
      <w:r>
        <w:rPr>
          <w:rFonts w:ascii="Arial" w:hAnsi="Arial" w:cs="Arial"/>
          <w:sz w:val="20"/>
          <w:szCs w:val="20"/>
          <w:lang w:val="pl-PL"/>
        </w:rPr>
        <w:t xml:space="preserve"> oznakowania ścieżek rowerowych.</w:t>
      </w:r>
    </w:p>
    <w:p w14:paraId="5DF421A4" w14:textId="77777777" w:rsidR="004A0D2B" w:rsidRDefault="004A0D2B" w:rsidP="00287194">
      <w:pPr>
        <w:widowControl w:val="0"/>
        <w:numPr>
          <w:ilvl w:val="0"/>
          <w:numId w:val="100"/>
        </w:numPr>
        <w:suppressAutoHyphens w:val="0"/>
        <w:autoSpaceDE w:val="0"/>
        <w:autoSpaceDN w:val="0"/>
        <w:adjustRightInd w:val="0"/>
        <w:spacing w:after="0" w:line="240" w:lineRule="auto"/>
        <w:contextualSpacing/>
        <w:jc w:val="both"/>
        <w:rPr>
          <w:rFonts w:ascii="Arial" w:hAnsi="Arial" w:cs="Arial"/>
          <w:sz w:val="20"/>
          <w:szCs w:val="20"/>
          <w:lang w:val="pl-PL"/>
        </w:rPr>
      </w:pPr>
      <w:r>
        <w:rPr>
          <w:rFonts w:ascii="Arial" w:hAnsi="Arial" w:cs="Arial"/>
          <w:sz w:val="20"/>
          <w:szCs w:val="20"/>
          <w:lang w:val="pl-PL"/>
        </w:rPr>
        <w:t>Wykonawca w ramach wynagrodzenia określonego w § 3 ust 1 umowy zobowiązany jest do pozyskiwania wypisów i wyrysów / wyrysów z ewidencji gruntów i budynków ze Starostwa Powiatu Warszawskiego Zachodniego Wydziału Geodezji przy ul. Poznańskiej 129/133 (budynek B) 05-850 Ożarów Mazowiecki we własnym zakresie.</w:t>
      </w:r>
    </w:p>
    <w:p w14:paraId="79BB7462" w14:textId="655E05ED" w:rsidR="004A0D2B" w:rsidRDefault="004A0D2B" w:rsidP="00287194">
      <w:pPr>
        <w:widowControl w:val="0"/>
        <w:numPr>
          <w:ilvl w:val="0"/>
          <w:numId w:val="100"/>
        </w:numPr>
        <w:suppressAutoHyphens w:val="0"/>
        <w:autoSpaceDE w:val="0"/>
        <w:autoSpaceDN w:val="0"/>
        <w:adjustRightInd w:val="0"/>
        <w:spacing w:after="0" w:line="240" w:lineRule="auto"/>
        <w:contextualSpacing/>
        <w:jc w:val="both"/>
        <w:rPr>
          <w:rFonts w:ascii="Arial" w:hAnsi="Arial" w:cs="Arial"/>
          <w:sz w:val="20"/>
          <w:szCs w:val="20"/>
          <w:lang w:val="pl-PL"/>
        </w:rPr>
      </w:pPr>
      <w:r>
        <w:rPr>
          <w:rFonts w:ascii="Arial" w:hAnsi="Arial" w:cs="Arial"/>
          <w:sz w:val="20"/>
          <w:szCs w:val="20"/>
          <w:lang w:val="pl-PL"/>
        </w:rPr>
        <w:t>Wykonawca w terminie 30 od dnia zawarcia zamówienia przedstawi Zamawiającemu koncepcję rozwiązań projektowych w zakresie realizacji przedmiotu umowy. Zamawiający w </w:t>
      </w:r>
      <w:r w:rsidRPr="00663D4B">
        <w:rPr>
          <w:rFonts w:ascii="Arial" w:hAnsi="Arial" w:cs="Arial"/>
          <w:sz w:val="20"/>
          <w:szCs w:val="20"/>
          <w:lang w:val="pl-PL"/>
        </w:rPr>
        <w:t xml:space="preserve">terminie </w:t>
      </w:r>
      <w:r w:rsidR="00663D4B" w:rsidRPr="00663D4B">
        <w:rPr>
          <w:rFonts w:ascii="Arial" w:hAnsi="Arial" w:cs="Arial"/>
          <w:sz w:val="20"/>
          <w:szCs w:val="20"/>
          <w:lang w:val="pl-PL"/>
        </w:rPr>
        <w:t>14 dni</w:t>
      </w:r>
      <w:r w:rsidRPr="00663D4B">
        <w:rPr>
          <w:rFonts w:ascii="Arial" w:hAnsi="Arial" w:cs="Arial"/>
          <w:sz w:val="20"/>
          <w:szCs w:val="20"/>
          <w:lang w:val="pl-PL"/>
        </w:rPr>
        <w:t xml:space="preserve"> od dnia złożenia koncepcji wyrazi opinię w jej przedmiocie. Po uzyskaniu pozytywnej opinii</w:t>
      </w:r>
      <w:r>
        <w:rPr>
          <w:rFonts w:ascii="Arial" w:hAnsi="Arial" w:cs="Arial"/>
          <w:sz w:val="20"/>
          <w:szCs w:val="20"/>
          <w:lang w:val="pl-PL"/>
        </w:rPr>
        <w:t xml:space="preserve"> Wykonawca będzie mógł przystąpić do dalszych czynności w zakresie realizacji przedmiotu umowy. W przypadku braku opinii Zamawiającego w terminie określonym wyżej uznaje się ją za pozytywną. </w:t>
      </w:r>
    </w:p>
    <w:p w14:paraId="276CB9BB" w14:textId="77777777" w:rsidR="004A0D2B" w:rsidRDefault="004A0D2B" w:rsidP="00287194">
      <w:pPr>
        <w:widowControl w:val="0"/>
        <w:numPr>
          <w:ilvl w:val="0"/>
          <w:numId w:val="100"/>
        </w:numPr>
        <w:suppressAutoHyphens w:val="0"/>
        <w:autoSpaceDE w:val="0"/>
        <w:autoSpaceDN w:val="0"/>
        <w:adjustRightInd w:val="0"/>
        <w:spacing w:after="0" w:line="240" w:lineRule="auto"/>
        <w:contextualSpacing/>
        <w:jc w:val="both"/>
        <w:rPr>
          <w:rFonts w:ascii="Arial" w:hAnsi="Arial" w:cs="Arial"/>
          <w:sz w:val="20"/>
          <w:szCs w:val="20"/>
          <w:lang w:val="pl-PL"/>
        </w:rPr>
      </w:pPr>
      <w:r>
        <w:rPr>
          <w:rFonts w:ascii="Arial" w:hAnsi="Arial" w:cs="Arial"/>
          <w:sz w:val="20"/>
          <w:szCs w:val="20"/>
          <w:lang w:val="pl-PL"/>
        </w:rPr>
        <w:t>Wykonawca w ramach ceny określonej w ofercie za realizację przedmiotu umowy zobowiązany będzie pełnić nadzór autorski w okresie realizacji przedmiotu umowy w okresie 36 miesięcy od daty uprawomocnienia się pozwolenia na budowę lub terminu milczącej zgody w przypadku zgłoszenia.</w:t>
      </w:r>
    </w:p>
    <w:p w14:paraId="111E0497" w14:textId="77777777" w:rsidR="004A0D2B" w:rsidRDefault="004A0D2B" w:rsidP="00287194">
      <w:pPr>
        <w:widowControl w:val="0"/>
        <w:numPr>
          <w:ilvl w:val="0"/>
          <w:numId w:val="100"/>
        </w:numPr>
        <w:suppressAutoHyphens w:val="0"/>
        <w:autoSpaceDE w:val="0"/>
        <w:autoSpaceDN w:val="0"/>
        <w:adjustRightInd w:val="0"/>
        <w:spacing w:after="0" w:line="240" w:lineRule="auto"/>
        <w:contextualSpacing/>
        <w:jc w:val="both"/>
        <w:rPr>
          <w:rFonts w:ascii="Arial" w:hAnsi="Arial" w:cs="Arial"/>
          <w:sz w:val="20"/>
          <w:szCs w:val="20"/>
          <w:lang w:val="pl-PL"/>
        </w:rPr>
      </w:pPr>
      <w:r>
        <w:rPr>
          <w:rFonts w:ascii="Arial" w:hAnsi="Arial" w:cs="Arial"/>
          <w:bCs/>
          <w:sz w:val="20"/>
          <w:szCs w:val="20"/>
          <w:lang w:val="pl-PL"/>
        </w:rPr>
        <w:t xml:space="preserve">W przypadku, gdy w celu realizacji przedmiotu </w:t>
      </w:r>
      <w:r>
        <w:rPr>
          <w:rFonts w:ascii="Arial" w:hAnsi="Arial" w:cs="Arial"/>
          <w:sz w:val="20"/>
          <w:szCs w:val="20"/>
          <w:lang w:val="pl-PL"/>
        </w:rPr>
        <w:t>umowy</w:t>
      </w:r>
      <w:r>
        <w:rPr>
          <w:rFonts w:ascii="Arial" w:hAnsi="Arial" w:cs="Arial"/>
          <w:bCs/>
          <w:sz w:val="20"/>
          <w:szCs w:val="20"/>
          <w:lang w:val="pl-PL"/>
        </w:rPr>
        <w:t xml:space="preserve"> niezbędne będzie wykonanie dodatkowych egzemplarzy dokumentacji projektowej/projektu organizacji ruchu na cele wydania warunków, opinii, zatwierdzeń, uzyskania zezwoleń, decyzji itp. Wykonawca będzie zobowiązany w ramach wynagrodzenia umownego za realizację przedmiotu umowy wykonać i dostarczyć do właściwego organu/jednostki wykonującej czynności opisane wyżej dodatkowy egzemplarz dokumentacji;</w:t>
      </w:r>
    </w:p>
    <w:p w14:paraId="47A2DD89" w14:textId="77777777" w:rsidR="004A0D2B" w:rsidRDefault="004A0D2B" w:rsidP="00287194">
      <w:pPr>
        <w:widowControl w:val="0"/>
        <w:numPr>
          <w:ilvl w:val="0"/>
          <w:numId w:val="100"/>
        </w:numPr>
        <w:suppressAutoHyphens w:val="0"/>
        <w:autoSpaceDE w:val="0"/>
        <w:autoSpaceDN w:val="0"/>
        <w:adjustRightInd w:val="0"/>
        <w:spacing w:after="0" w:line="240" w:lineRule="auto"/>
        <w:contextualSpacing/>
        <w:jc w:val="both"/>
        <w:rPr>
          <w:rFonts w:ascii="Arial" w:hAnsi="Arial" w:cs="Arial"/>
          <w:sz w:val="20"/>
          <w:szCs w:val="20"/>
          <w:lang w:val="pl-PL"/>
        </w:rPr>
      </w:pPr>
      <w:r>
        <w:rPr>
          <w:rFonts w:ascii="Arial" w:hAnsi="Arial" w:cs="Arial"/>
          <w:bCs/>
          <w:sz w:val="20"/>
          <w:szCs w:val="20"/>
          <w:lang w:val="pl-PL"/>
        </w:rPr>
        <w:t xml:space="preserve">Wykonawca w ramach przedmiotu umowy zobowiązany jest do reprezentowania Zamawiającego w celu uzyskania </w:t>
      </w:r>
      <w:r>
        <w:rPr>
          <w:rFonts w:ascii="Arial" w:hAnsi="Arial" w:cs="Arial"/>
          <w:sz w:val="20"/>
          <w:szCs w:val="20"/>
          <w:lang w:val="pl-PL"/>
        </w:rPr>
        <w:t>warunków, opinii, zatwierdzeń, występowania z wnioskami o wydanie decyzji lub uzyskania innych niezbędnych uzgodnień w zakresie realizacji przedmiotu umowy. Wykonawca uzyska pisemne upoważnienie do reprezentowania Zamawiającego. Wykonawca w każdym przypadku poinformuje Zamawiającego o potrzebie uzyskania takiego upoważnienia wraz z określeniem celu i organu/instytucji. Upoważnienie po przygotowaniu i podpisaniu przez osoby reprezentujące Zamawiającego zostanie przekazane Wykonawcy.</w:t>
      </w:r>
    </w:p>
    <w:p w14:paraId="4E19B1F3" w14:textId="77777777" w:rsidR="004A0D2B" w:rsidRDefault="004A0D2B" w:rsidP="00287194">
      <w:pPr>
        <w:widowControl w:val="0"/>
        <w:numPr>
          <w:ilvl w:val="0"/>
          <w:numId w:val="100"/>
        </w:numPr>
        <w:suppressAutoHyphens w:val="0"/>
        <w:autoSpaceDE w:val="0"/>
        <w:autoSpaceDN w:val="0"/>
        <w:adjustRightInd w:val="0"/>
        <w:spacing w:after="0" w:line="240" w:lineRule="auto"/>
        <w:contextualSpacing/>
        <w:jc w:val="both"/>
        <w:rPr>
          <w:rFonts w:ascii="Arial" w:hAnsi="Arial" w:cs="Arial"/>
          <w:bCs/>
          <w:sz w:val="20"/>
          <w:szCs w:val="20"/>
          <w:lang w:val="pl-PL"/>
        </w:rPr>
      </w:pPr>
      <w:r>
        <w:rPr>
          <w:rFonts w:ascii="Arial" w:hAnsi="Arial" w:cs="Arial"/>
          <w:bCs/>
          <w:sz w:val="20"/>
          <w:szCs w:val="20"/>
          <w:lang w:val="pl-PL"/>
        </w:rPr>
        <w:t xml:space="preserve">Wykonawca będzie miał obowiązek udzielania i dostarczania wszelkich wyjaśnień w przypadku zapytań ze strony organów/instytucji dotyczących dokumentacji projektowej realizowanej w ramach przedmiotu umowy, a w przypadku potrzeby zmiany dokumentacji projektowej na skutek tych zapytań lub postanowień – będzie musiał dokonać niezbędnych korekt w zakresie dokumentacji projektowej; Jeżeli Wykonawca nie wywiąże się z powyższego obowiązku, wówczas zostaną naliczone kary przewidziane w zamówieniu, a po jej zakończeniu potrącone należności z zabezpieczenia należytego wykonania </w:t>
      </w:r>
      <w:r>
        <w:rPr>
          <w:rFonts w:ascii="Arial" w:hAnsi="Arial" w:cs="Arial"/>
          <w:sz w:val="20"/>
          <w:szCs w:val="20"/>
          <w:lang w:val="pl-PL"/>
        </w:rPr>
        <w:t>zamówienia</w:t>
      </w:r>
      <w:r>
        <w:rPr>
          <w:rFonts w:ascii="Arial" w:hAnsi="Arial" w:cs="Arial"/>
          <w:bCs/>
          <w:sz w:val="20"/>
          <w:szCs w:val="20"/>
          <w:lang w:val="pl-PL"/>
        </w:rPr>
        <w:t xml:space="preserve"> i właściwego usunięcia wad i usterek; </w:t>
      </w:r>
    </w:p>
    <w:p w14:paraId="4ACCA7AB" w14:textId="77777777" w:rsidR="004A0D2B" w:rsidRDefault="004A0D2B" w:rsidP="00287194">
      <w:pPr>
        <w:widowControl w:val="0"/>
        <w:numPr>
          <w:ilvl w:val="0"/>
          <w:numId w:val="100"/>
        </w:numPr>
        <w:suppressAutoHyphens w:val="0"/>
        <w:autoSpaceDE w:val="0"/>
        <w:autoSpaceDN w:val="0"/>
        <w:adjustRightInd w:val="0"/>
        <w:spacing w:after="0" w:line="240" w:lineRule="auto"/>
        <w:contextualSpacing/>
        <w:jc w:val="both"/>
        <w:rPr>
          <w:rFonts w:ascii="Arial" w:hAnsi="Arial" w:cs="Arial"/>
          <w:bCs/>
          <w:sz w:val="20"/>
          <w:szCs w:val="20"/>
          <w:lang w:val="pl-PL"/>
        </w:rPr>
      </w:pPr>
      <w:r>
        <w:rPr>
          <w:rFonts w:ascii="Arial" w:hAnsi="Arial" w:cs="Arial"/>
          <w:bCs/>
          <w:sz w:val="20"/>
          <w:szCs w:val="20"/>
          <w:lang w:val="pl-PL"/>
        </w:rPr>
        <w:t xml:space="preserve">Wszystkie decyzje, opinie, warunki techniczne i inne uzgodnienia niezbędne do wykonania przedmiotu </w:t>
      </w:r>
      <w:r>
        <w:rPr>
          <w:rFonts w:ascii="Arial" w:hAnsi="Arial" w:cs="Arial"/>
          <w:sz w:val="20"/>
          <w:szCs w:val="20"/>
          <w:lang w:val="pl-PL"/>
        </w:rPr>
        <w:t>umowy</w:t>
      </w:r>
      <w:r>
        <w:rPr>
          <w:rFonts w:ascii="Arial" w:hAnsi="Arial" w:cs="Arial"/>
          <w:bCs/>
          <w:sz w:val="20"/>
          <w:szCs w:val="20"/>
          <w:lang w:val="pl-PL"/>
        </w:rPr>
        <w:t>, Wykonawca zobowiązany jest pozyskiwać w imieniu i na rzecz Zamawiającego tj. Wójta Gminy Stare Babice. W przypadku niezastosowania się do powyższego zapisu Zamawiający wymagać będzie ponownego pozyskania w/w dokumentów.</w:t>
      </w:r>
    </w:p>
    <w:p w14:paraId="284936A5" w14:textId="77777777" w:rsidR="004A0D2B" w:rsidRPr="00EB79A2" w:rsidRDefault="004A0D2B" w:rsidP="004A0D2B">
      <w:pPr>
        <w:widowControl w:val="0"/>
        <w:suppressAutoHyphens w:val="0"/>
        <w:autoSpaceDE w:val="0"/>
        <w:autoSpaceDN w:val="0"/>
        <w:adjustRightInd w:val="0"/>
        <w:spacing w:after="0" w:line="240" w:lineRule="auto"/>
        <w:ind w:left="360"/>
        <w:contextualSpacing/>
        <w:jc w:val="both"/>
        <w:rPr>
          <w:rFonts w:ascii="Arial" w:hAnsi="Arial" w:cs="Arial"/>
          <w:b/>
          <w:sz w:val="20"/>
          <w:szCs w:val="20"/>
          <w:lang w:val="pl-PL"/>
        </w:rPr>
      </w:pPr>
      <w:r w:rsidRPr="00EB79A2">
        <w:rPr>
          <w:rFonts w:ascii="Arial" w:hAnsi="Arial" w:cs="Arial"/>
          <w:b/>
          <w:sz w:val="20"/>
          <w:szCs w:val="20"/>
          <w:lang w:val="pl-PL"/>
        </w:rPr>
        <w:t>UWAGA! Wszystkie opłaty poniesione z tytułu realizacji przedmiotu zamówienia m. in. wypisy, wyrysy, wnioski, upoważnienia, pełnomocnictwa i inne wymagane dokumenty wymagane przez różne podmioty i instytucje ponosi Wykonawca w ramach wynagrodzenia określonego w § 3 ust. 1 umowy.</w:t>
      </w:r>
    </w:p>
    <w:p w14:paraId="1BC22485" w14:textId="77777777" w:rsidR="004A0D2B" w:rsidRPr="00356A6C" w:rsidRDefault="004A0D2B" w:rsidP="00287194">
      <w:pPr>
        <w:widowControl w:val="0"/>
        <w:numPr>
          <w:ilvl w:val="0"/>
          <w:numId w:val="100"/>
        </w:numPr>
        <w:suppressAutoHyphens w:val="0"/>
        <w:autoSpaceDE w:val="0"/>
        <w:autoSpaceDN w:val="0"/>
        <w:adjustRightInd w:val="0"/>
        <w:spacing w:after="0" w:line="240" w:lineRule="auto"/>
        <w:contextualSpacing/>
        <w:jc w:val="both"/>
        <w:rPr>
          <w:rFonts w:ascii="Arial" w:hAnsi="Arial" w:cs="Arial"/>
          <w:sz w:val="20"/>
          <w:szCs w:val="20"/>
          <w:u w:val="single"/>
          <w:lang w:val="pl-PL"/>
        </w:rPr>
      </w:pPr>
      <w:r>
        <w:rPr>
          <w:rFonts w:ascii="Arial" w:hAnsi="Arial" w:cs="Arial"/>
          <w:bCs/>
          <w:sz w:val="20"/>
          <w:szCs w:val="20"/>
          <w:lang w:val="pl-PL"/>
        </w:rPr>
        <w:t xml:space="preserve">Wady ujawnione w czasie odbioru oraz wszelkie naprawy gwarancyjne będą usunięte przez Wykonawcę w ustalonym przez </w:t>
      </w:r>
      <w:proofErr w:type="spellStart"/>
      <w:r>
        <w:rPr>
          <w:rFonts w:ascii="Arial" w:hAnsi="Arial" w:cs="Arial"/>
          <w:bCs/>
          <w:sz w:val="20"/>
          <w:szCs w:val="20"/>
          <w:lang w:val="pl-PL"/>
        </w:rPr>
        <w:t>Zamawiajacego</w:t>
      </w:r>
      <w:proofErr w:type="spellEnd"/>
      <w:r>
        <w:rPr>
          <w:rFonts w:ascii="Arial" w:hAnsi="Arial" w:cs="Arial"/>
          <w:bCs/>
          <w:sz w:val="20"/>
          <w:szCs w:val="20"/>
          <w:lang w:val="pl-PL"/>
        </w:rPr>
        <w:t xml:space="preserve"> terminie. </w:t>
      </w:r>
    </w:p>
    <w:p w14:paraId="01FFCE39" w14:textId="663F5619" w:rsidR="004A0D2B" w:rsidRPr="00B84A74" w:rsidRDefault="004A0D2B" w:rsidP="00287194">
      <w:pPr>
        <w:widowControl w:val="0"/>
        <w:numPr>
          <w:ilvl w:val="0"/>
          <w:numId w:val="94"/>
        </w:numPr>
        <w:suppressAutoHyphens w:val="0"/>
        <w:autoSpaceDE w:val="0"/>
        <w:autoSpaceDN w:val="0"/>
        <w:adjustRightInd w:val="0"/>
        <w:snapToGrid w:val="0"/>
        <w:spacing w:after="0" w:line="240" w:lineRule="auto"/>
        <w:contextualSpacing/>
        <w:jc w:val="both"/>
        <w:rPr>
          <w:rFonts w:ascii="Arial" w:hAnsi="Arial" w:cs="Arial"/>
          <w:sz w:val="20"/>
          <w:szCs w:val="20"/>
        </w:rPr>
      </w:pPr>
      <w:proofErr w:type="spellStart"/>
      <w:r>
        <w:rPr>
          <w:rFonts w:ascii="Arial" w:hAnsi="Arial" w:cs="Arial"/>
          <w:sz w:val="20"/>
          <w:szCs w:val="20"/>
        </w:rPr>
        <w:t>Przedmiot</w:t>
      </w:r>
      <w:proofErr w:type="spellEnd"/>
      <w:r w:rsidRPr="00B84A74">
        <w:rPr>
          <w:rFonts w:ascii="Arial" w:hAnsi="Arial" w:cs="Arial"/>
          <w:sz w:val="20"/>
          <w:szCs w:val="20"/>
        </w:rPr>
        <w:t xml:space="preserve"> </w:t>
      </w:r>
      <w:proofErr w:type="spellStart"/>
      <w:r w:rsidR="000E310E">
        <w:rPr>
          <w:rFonts w:ascii="Arial" w:hAnsi="Arial" w:cs="Arial"/>
          <w:sz w:val="20"/>
          <w:szCs w:val="20"/>
        </w:rPr>
        <w:t>umowy</w:t>
      </w:r>
      <w:proofErr w:type="spellEnd"/>
      <w:r>
        <w:rPr>
          <w:rFonts w:ascii="Arial" w:hAnsi="Arial" w:cs="Arial"/>
          <w:sz w:val="20"/>
          <w:szCs w:val="20"/>
        </w:rPr>
        <w:t xml:space="preserve"> </w:t>
      </w:r>
      <w:proofErr w:type="spellStart"/>
      <w:r w:rsidRPr="00B84A74">
        <w:rPr>
          <w:rFonts w:ascii="Arial" w:hAnsi="Arial" w:cs="Arial"/>
          <w:sz w:val="20"/>
          <w:szCs w:val="20"/>
        </w:rPr>
        <w:t>dla</w:t>
      </w:r>
      <w:proofErr w:type="spellEnd"/>
      <w:r w:rsidRPr="00B84A74">
        <w:rPr>
          <w:rFonts w:ascii="Arial" w:hAnsi="Arial" w:cs="Arial"/>
          <w:sz w:val="20"/>
          <w:szCs w:val="20"/>
        </w:rPr>
        <w:t xml:space="preserve"> </w:t>
      </w:r>
      <w:proofErr w:type="spellStart"/>
      <w:r w:rsidRPr="00B84A74">
        <w:rPr>
          <w:rFonts w:ascii="Arial" w:hAnsi="Arial" w:cs="Arial"/>
          <w:sz w:val="20"/>
          <w:szCs w:val="20"/>
        </w:rPr>
        <w:t>zadania</w:t>
      </w:r>
      <w:proofErr w:type="spellEnd"/>
      <w:r w:rsidRPr="00B84A74">
        <w:rPr>
          <w:rFonts w:ascii="Arial" w:hAnsi="Arial" w:cs="Arial"/>
          <w:sz w:val="20"/>
          <w:szCs w:val="20"/>
        </w:rPr>
        <w:t xml:space="preserve"> </w:t>
      </w:r>
      <w:r>
        <w:rPr>
          <w:rFonts w:ascii="Arial" w:hAnsi="Arial" w:cs="Arial"/>
          <w:sz w:val="20"/>
          <w:szCs w:val="20"/>
        </w:rPr>
        <w:t xml:space="preserve">2 </w:t>
      </w:r>
      <w:proofErr w:type="spellStart"/>
      <w:r w:rsidRPr="00B84A74">
        <w:rPr>
          <w:rFonts w:ascii="Arial" w:hAnsi="Arial" w:cs="Arial"/>
          <w:sz w:val="20"/>
          <w:szCs w:val="20"/>
        </w:rPr>
        <w:t>obejmuje</w:t>
      </w:r>
      <w:proofErr w:type="spellEnd"/>
      <w:r w:rsidRPr="00B84A74">
        <w:rPr>
          <w:rFonts w:ascii="Arial" w:hAnsi="Arial" w:cs="Arial"/>
          <w:sz w:val="20"/>
          <w:szCs w:val="20"/>
        </w:rPr>
        <w:t>:</w:t>
      </w:r>
    </w:p>
    <w:p w14:paraId="4D971442" w14:textId="77777777" w:rsidR="004A0D2B" w:rsidRPr="0088198E" w:rsidRDefault="004A0D2B" w:rsidP="00287194">
      <w:pPr>
        <w:pStyle w:val="Bezodstpw"/>
        <w:numPr>
          <w:ilvl w:val="0"/>
          <w:numId w:val="101"/>
        </w:numPr>
        <w:jc w:val="both"/>
        <w:rPr>
          <w:rStyle w:val="czeinternetowe"/>
          <w:rFonts w:ascii="Arial" w:hAnsi="Arial" w:cs="Arial"/>
          <w:color w:val="auto"/>
          <w:sz w:val="20"/>
          <w:szCs w:val="20"/>
          <w:u w:val="none"/>
        </w:rPr>
      </w:pPr>
      <w:proofErr w:type="spellStart"/>
      <w:r w:rsidRPr="0088198E">
        <w:rPr>
          <w:rStyle w:val="czeinternetowe"/>
          <w:rFonts w:ascii="Arial" w:hAnsi="Arial" w:cs="Arial"/>
          <w:color w:val="auto"/>
          <w:sz w:val="20"/>
          <w:szCs w:val="20"/>
          <w:u w:val="none"/>
        </w:rPr>
        <w:t>całkowitą</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obsługę</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geodezyjną</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przedmiotu</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zamówienia</w:t>
      </w:r>
      <w:proofErr w:type="spellEnd"/>
      <w:r w:rsidRPr="0088198E">
        <w:rPr>
          <w:rStyle w:val="czeinternetowe"/>
          <w:rFonts w:ascii="Arial" w:hAnsi="Arial" w:cs="Arial"/>
          <w:color w:val="auto"/>
          <w:sz w:val="20"/>
          <w:szCs w:val="20"/>
          <w:u w:val="none"/>
        </w:rPr>
        <w:t xml:space="preserve">, w </w:t>
      </w:r>
      <w:proofErr w:type="spellStart"/>
      <w:r w:rsidRPr="0088198E">
        <w:rPr>
          <w:rStyle w:val="czeinternetowe"/>
          <w:rFonts w:ascii="Arial" w:hAnsi="Arial" w:cs="Arial"/>
          <w:color w:val="auto"/>
          <w:sz w:val="20"/>
          <w:szCs w:val="20"/>
          <w:u w:val="none"/>
        </w:rPr>
        <w:t>tym</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uzyskanie</w:t>
      </w:r>
      <w:proofErr w:type="spellEnd"/>
      <w:r w:rsidRPr="0088198E">
        <w:rPr>
          <w:rStyle w:val="czeinternetowe"/>
          <w:rFonts w:ascii="Arial" w:hAnsi="Arial" w:cs="Arial"/>
          <w:color w:val="auto"/>
          <w:sz w:val="20"/>
          <w:szCs w:val="20"/>
          <w:u w:val="none"/>
        </w:rPr>
        <w:t xml:space="preserve"> map do </w:t>
      </w:r>
      <w:proofErr w:type="spellStart"/>
      <w:r w:rsidRPr="0088198E">
        <w:rPr>
          <w:rStyle w:val="czeinternetowe"/>
          <w:rFonts w:ascii="Arial" w:hAnsi="Arial" w:cs="Arial"/>
          <w:color w:val="auto"/>
          <w:sz w:val="20"/>
          <w:szCs w:val="20"/>
          <w:u w:val="none"/>
        </w:rPr>
        <w:t>celów</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projektowych</w:t>
      </w:r>
      <w:proofErr w:type="spellEnd"/>
      <w:r w:rsidRPr="0088198E">
        <w:rPr>
          <w:rStyle w:val="czeinternetowe"/>
          <w:rFonts w:ascii="Arial" w:hAnsi="Arial" w:cs="Arial"/>
          <w:color w:val="auto"/>
          <w:sz w:val="20"/>
          <w:szCs w:val="20"/>
          <w:u w:val="none"/>
        </w:rPr>
        <w:t xml:space="preserve">, map </w:t>
      </w:r>
      <w:proofErr w:type="spellStart"/>
      <w:r w:rsidRPr="0088198E">
        <w:rPr>
          <w:rStyle w:val="czeinternetowe"/>
          <w:rFonts w:ascii="Arial" w:hAnsi="Arial" w:cs="Arial"/>
          <w:color w:val="auto"/>
          <w:sz w:val="20"/>
          <w:szCs w:val="20"/>
          <w:u w:val="none"/>
        </w:rPr>
        <w:t>podziałowych</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na</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potrzeby</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uzyskania</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decyzji</w:t>
      </w:r>
      <w:proofErr w:type="spellEnd"/>
      <w:r w:rsidRPr="0088198E">
        <w:rPr>
          <w:rStyle w:val="czeinternetowe"/>
          <w:rFonts w:ascii="Arial" w:hAnsi="Arial" w:cs="Arial"/>
          <w:color w:val="auto"/>
          <w:sz w:val="20"/>
          <w:szCs w:val="20"/>
          <w:u w:val="none"/>
        </w:rPr>
        <w:t xml:space="preserve"> o </w:t>
      </w:r>
      <w:proofErr w:type="spellStart"/>
      <w:r w:rsidRPr="0088198E">
        <w:rPr>
          <w:rStyle w:val="czeinternetowe"/>
          <w:rFonts w:ascii="Arial" w:hAnsi="Arial" w:cs="Arial"/>
          <w:color w:val="auto"/>
          <w:sz w:val="20"/>
          <w:szCs w:val="20"/>
          <w:u w:val="none"/>
        </w:rPr>
        <w:t>zezwoleniu</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na</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realizację</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inwestycji</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drogowej</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oraz</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uzyskanie</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opinii</w:t>
      </w:r>
      <w:proofErr w:type="spellEnd"/>
      <w:r w:rsidRPr="0088198E">
        <w:rPr>
          <w:rStyle w:val="czeinternetowe"/>
          <w:rFonts w:ascii="Arial" w:hAnsi="Arial" w:cs="Arial"/>
          <w:color w:val="auto"/>
          <w:sz w:val="20"/>
          <w:szCs w:val="20"/>
          <w:u w:val="none"/>
        </w:rPr>
        <w:t xml:space="preserve"> z </w:t>
      </w:r>
      <w:proofErr w:type="spellStart"/>
      <w:r w:rsidRPr="0088198E">
        <w:rPr>
          <w:rStyle w:val="czeinternetowe"/>
          <w:rFonts w:ascii="Arial" w:hAnsi="Arial" w:cs="Arial"/>
          <w:color w:val="auto"/>
          <w:sz w:val="20"/>
          <w:szCs w:val="20"/>
          <w:u w:val="none"/>
        </w:rPr>
        <w:t>koordynacji</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usytuowania</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projektowanych</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sieci</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uzbrojenia</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terenu</w:t>
      </w:r>
      <w:proofErr w:type="spellEnd"/>
      <w:r w:rsidRPr="0088198E">
        <w:rPr>
          <w:rStyle w:val="czeinternetowe"/>
          <w:rFonts w:ascii="Arial" w:hAnsi="Arial" w:cs="Arial"/>
          <w:color w:val="auto"/>
          <w:sz w:val="20"/>
          <w:szCs w:val="20"/>
          <w:u w:val="none"/>
        </w:rPr>
        <w:t>,</w:t>
      </w:r>
    </w:p>
    <w:p w14:paraId="37F1009F" w14:textId="77777777" w:rsidR="004A0D2B" w:rsidRPr="0088198E" w:rsidRDefault="004A0D2B" w:rsidP="00287194">
      <w:pPr>
        <w:pStyle w:val="Bezodstpw"/>
        <w:numPr>
          <w:ilvl w:val="0"/>
          <w:numId w:val="101"/>
        </w:numPr>
        <w:jc w:val="both"/>
        <w:rPr>
          <w:rFonts w:ascii="Arial" w:hAnsi="Arial" w:cs="Arial"/>
          <w:sz w:val="20"/>
          <w:szCs w:val="20"/>
        </w:rPr>
      </w:pPr>
      <w:proofErr w:type="spellStart"/>
      <w:r w:rsidRPr="0088198E">
        <w:rPr>
          <w:rStyle w:val="czeinternetowe"/>
          <w:rFonts w:ascii="Arial" w:hAnsi="Arial" w:cs="Arial"/>
          <w:color w:val="auto"/>
          <w:sz w:val="20"/>
          <w:szCs w:val="20"/>
          <w:u w:val="none"/>
        </w:rPr>
        <w:t>wykonanie</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koncepcji</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przebiegu</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ścieżki</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rowerowej</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i</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przedstawienie</w:t>
      </w:r>
      <w:proofErr w:type="spellEnd"/>
      <w:r w:rsidRPr="0088198E">
        <w:rPr>
          <w:rStyle w:val="czeinternetowe"/>
          <w:rFonts w:ascii="Arial" w:hAnsi="Arial" w:cs="Arial"/>
          <w:color w:val="auto"/>
          <w:sz w:val="20"/>
          <w:szCs w:val="20"/>
          <w:u w:val="none"/>
        </w:rPr>
        <w:t xml:space="preserve"> do </w:t>
      </w:r>
      <w:proofErr w:type="spellStart"/>
      <w:r w:rsidRPr="0088198E">
        <w:rPr>
          <w:rStyle w:val="czeinternetowe"/>
          <w:rFonts w:ascii="Arial" w:hAnsi="Arial" w:cs="Arial"/>
          <w:color w:val="auto"/>
          <w:sz w:val="20"/>
          <w:szCs w:val="20"/>
          <w:u w:val="none"/>
        </w:rPr>
        <w:t>akceptacji</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Zamawiającemu</w:t>
      </w:r>
      <w:proofErr w:type="spellEnd"/>
      <w:r w:rsidRPr="0088198E">
        <w:rPr>
          <w:rStyle w:val="czeinternetowe"/>
          <w:rFonts w:ascii="Arial" w:hAnsi="Arial" w:cs="Arial"/>
          <w:color w:val="auto"/>
          <w:sz w:val="20"/>
          <w:szCs w:val="20"/>
          <w:u w:val="none"/>
        </w:rPr>
        <w:t>,</w:t>
      </w:r>
    </w:p>
    <w:p w14:paraId="33B199AC" w14:textId="4B8C7603" w:rsidR="004A0D2B" w:rsidRPr="0088198E" w:rsidRDefault="004A0D2B" w:rsidP="00287194">
      <w:pPr>
        <w:pStyle w:val="Bezodstpw"/>
        <w:numPr>
          <w:ilvl w:val="0"/>
          <w:numId w:val="101"/>
        </w:numPr>
        <w:jc w:val="both"/>
        <w:rPr>
          <w:rFonts w:ascii="Arial" w:hAnsi="Arial" w:cs="Arial"/>
          <w:sz w:val="20"/>
          <w:szCs w:val="20"/>
        </w:rPr>
      </w:pPr>
      <w:proofErr w:type="spellStart"/>
      <w:r w:rsidRPr="0088198E">
        <w:rPr>
          <w:rFonts w:ascii="Arial" w:eastAsia="Arial" w:hAnsi="Arial" w:cs="Arial"/>
          <w:sz w:val="20"/>
          <w:szCs w:val="20"/>
        </w:rPr>
        <w:t>wykonanie</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projektu</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budowlanego</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i</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wykonawczego</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ścieżki</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rowerowej</w:t>
      </w:r>
      <w:proofErr w:type="spellEnd"/>
      <w:r w:rsidRPr="0088198E">
        <w:rPr>
          <w:rFonts w:ascii="Arial" w:eastAsia="Arial" w:hAnsi="Arial" w:cs="Arial"/>
          <w:sz w:val="20"/>
          <w:szCs w:val="20"/>
        </w:rPr>
        <w:t xml:space="preserve"> o </w:t>
      </w:r>
      <w:proofErr w:type="spellStart"/>
      <w:r w:rsidRPr="0088198E">
        <w:rPr>
          <w:rFonts w:ascii="Arial" w:eastAsia="Arial" w:hAnsi="Arial" w:cs="Arial"/>
          <w:sz w:val="20"/>
          <w:szCs w:val="20"/>
        </w:rPr>
        <w:t>nawierzchni</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asfaltowej</w:t>
      </w:r>
      <w:proofErr w:type="spellEnd"/>
      <w:r w:rsidR="00352554">
        <w:rPr>
          <w:rFonts w:ascii="Arial" w:eastAsia="Arial" w:hAnsi="Arial" w:cs="Arial"/>
          <w:sz w:val="20"/>
          <w:szCs w:val="20"/>
        </w:rPr>
        <w:t xml:space="preserve"> </w:t>
      </w:r>
      <w:proofErr w:type="spellStart"/>
      <w:r w:rsidR="00352554">
        <w:rPr>
          <w:rFonts w:ascii="Arial" w:eastAsia="Arial" w:hAnsi="Arial" w:cs="Arial"/>
          <w:sz w:val="20"/>
          <w:szCs w:val="20"/>
        </w:rPr>
        <w:t>na</w:t>
      </w:r>
      <w:proofErr w:type="spellEnd"/>
      <w:r w:rsidR="00352554">
        <w:rPr>
          <w:rFonts w:ascii="Arial" w:eastAsia="Arial" w:hAnsi="Arial" w:cs="Arial"/>
          <w:sz w:val="20"/>
          <w:szCs w:val="20"/>
        </w:rPr>
        <w:t xml:space="preserve"> </w:t>
      </w:r>
      <w:proofErr w:type="spellStart"/>
      <w:r w:rsidR="00352554">
        <w:rPr>
          <w:rFonts w:ascii="Arial" w:eastAsia="Arial" w:hAnsi="Arial" w:cs="Arial"/>
          <w:sz w:val="20"/>
          <w:szCs w:val="20"/>
        </w:rPr>
        <w:t>podbudowie</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długości</w:t>
      </w:r>
      <w:proofErr w:type="spellEnd"/>
      <w:r w:rsidRPr="0088198E">
        <w:rPr>
          <w:rFonts w:ascii="Arial" w:eastAsia="Arial" w:hAnsi="Arial" w:cs="Arial"/>
          <w:sz w:val="20"/>
          <w:szCs w:val="20"/>
        </w:rPr>
        <w:t xml:space="preserve"> ok. 1 150 m z </w:t>
      </w:r>
      <w:proofErr w:type="spellStart"/>
      <w:r w:rsidRPr="0088198E">
        <w:rPr>
          <w:rFonts w:ascii="Arial" w:eastAsia="Arial" w:hAnsi="Arial" w:cs="Arial"/>
          <w:sz w:val="20"/>
          <w:szCs w:val="20"/>
        </w:rPr>
        <w:t>dostosowaniem</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jej</w:t>
      </w:r>
      <w:proofErr w:type="spellEnd"/>
      <w:r w:rsidRPr="0088198E">
        <w:rPr>
          <w:rFonts w:ascii="Arial" w:eastAsia="Arial" w:hAnsi="Arial" w:cs="Arial"/>
          <w:sz w:val="20"/>
          <w:szCs w:val="20"/>
        </w:rPr>
        <w:t xml:space="preserve"> do </w:t>
      </w:r>
      <w:proofErr w:type="spellStart"/>
      <w:r w:rsidRPr="0088198E">
        <w:rPr>
          <w:rFonts w:ascii="Arial" w:eastAsia="Arial" w:hAnsi="Arial" w:cs="Arial"/>
          <w:sz w:val="20"/>
          <w:szCs w:val="20"/>
        </w:rPr>
        <w:t>istniejących</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zjazdów</w:t>
      </w:r>
      <w:proofErr w:type="spellEnd"/>
      <w:r w:rsidRPr="0088198E">
        <w:rPr>
          <w:rFonts w:ascii="Arial" w:eastAsia="Arial" w:hAnsi="Arial" w:cs="Arial"/>
          <w:sz w:val="20"/>
          <w:szCs w:val="20"/>
        </w:rPr>
        <w:t xml:space="preserve"> z</w:t>
      </w:r>
      <w:r w:rsidR="00352554">
        <w:rPr>
          <w:rFonts w:ascii="Arial" w:eastAsia="Arial" w:hAnsi="Arial" w:cs="Arial"/>
          <w:sz w:val="20"/>
          <w:szCs w:val="20"/>
        </w:rPr>
        <w:t> </w:t>
      </w:r>
      <w:r w:rsidRPr="0088198E">
        <w:rPr>
          <w:rFonts w:ascii="Arial" w:eastAsia="Arial" w:hAnsi="Arial" w:cs="Arial"/>
          <w:sz w:val="20"/>
          <w:szCs w:val="20"/>
        </w:rPr>
        <w:t>ul.</w:t>
      </w:r>
      <w:r w:rsidR="00352554">
        <w:rPr>
          <w:rFonts w:ascii="Arial" w:eastAsia="Arial" w:hAnsi="Arial" w:cs="Arial"/>
          <w:sz w:val="20"/>
          <w:szCs w:val="20"/>
        </w:rPr>
        <w:t> </w:t>
      </w:r>
      <w:proofErr w:type="spellStart"/>
      <w:r w:rsidRPr="0088198E">
        <w:rPr>
          <w:rFonts w:ascii="Arial" w:eastAsia="Arial" w:hAnsi="Arial" w:cs="Arial"/>
          <w:sz w:val="20"/>
          <w:szCs w:val="20"/>
        </w:rPr>
        <w:t>Pohulanka</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i</w:t>
      </w:r>
      <w:proofErr w:type="spellEnd"/>
      <w:r w:rsidRPr="0088198E">
        <w:rPr>
          <w:rFonts w:ascii="Arial" w:eastAsia="Arial" w:hAnsi="Arial" w:cs="Arial"/>
          <w:sz w:val="20"/>
          <w:szCs w:val="20"/>
        </w:rPr>
        <w:t xml:space="preserve"> ul. </w:t>
      </w:r>
      <w:proofErr w:type="spellStart"/>
      <w:r w:rsidRPr="0088198E">
        <w:rPr>
          <w:rFonts w:ascii="Arial" w:eastAsia="Arial" w:hAnsi="Arial" w:cs="Arial"/>
          <w:sz w:val="20"/>
          <w:szCs w:val="20"/>
        </w:rPr>
        <w:t>Zielonej</w:t>
      </w:r>
      <w:proofErr w:type="spellEnd"/>
      <w:r w:rsidRPr="0088198E">
        <w:rPr>
          <w:rFonts w:ascii="Arial" w:eastAsia="Arial" w:hAnsi="Arial" w:cs="Arial"/>
          <w:sz w:val="20"/>
          <w:szCs w:val="20"/>
        </w:rPr>
        <w:t xml:space="preserve">, </w:t>
      </w:r>
    </w:p>
    <w:p w14:paraId="3F612105" w14:textId="7948E062" w:rsidR="004A0D2B" w:rsidRPr="0088198E" w:rsidRDefault="004A0D2B" w:rsidP="00287194">
      <w:pPr>
        <w:widowControl w:val="0"/>
        <w:numPr>
          <w:ilvl w:val="0"/>
          <w:numId w:val="101"/>
        </w:numPr>
        <w:suppressAutoHyphens w:val="0"/>
        <w:snapToGrid w:val="0"/>
        <w:spacing w:after="0" w:line="240" w:lineRule="auto"/>
        <w:contextualSpacing/>
        <w:jc w:val="both"/>
        <w:rPr>
          <w:rFonts w:ascii="Arial" w:hAnsi="Arial" w:cs="Arial"/>
          <w:sz w:val="20"/>
          <w:szCs w:val="20"/>
        </w:rPr>
      </w:pPr>
      <w:proofErr w:type="spellStart"/>
      <w:r w:rsidRPr="0088198E">
        <w:rPr>
          <w:rFonts w:ascii="Arial" w:hAnsi="Arial" w:cs="Arial"/>
          <w:sz w:val="20"/>
          <w:szCs w:val="20"/>
        </w:rPr>
        <w:lastRenderedPageBreak/>
        <w:t>likwidację</w:t>
      </w:r>
      <w:proofErr w:type="spellEnd"/>
      <w:r w:rsidRPr="0088198E">
        <w:rPr>
          <w:rFonts w:ascii="Arial" w:hAnsi="Arial" w:cs="Arial"/>
          <w:sz w:val="20"/>
          <w:szCs w:val="20"/>
        </w:rPr>
        <w:t xml:space="preserve"> </w:t>
      </w:r>
      <w:proofErr w:type="spellStart"/>
      <w:r w:rsidRPr="0088198E">
        <w:rPr>
          <w:rFonts w:ascii="Arial" w:hAnsi="Arial" w:cs="Arial"/>
          <w:sz w:val="20"/>
          <w:szCs w:val="20"/>
        </w:rPr>
        <w:t>ewentualnych</w:t>
      </w:r>
      <w:proofErr w:type="spellEnd"/>
      <w:r w:rsidRPr="0088198E">
        <w:rPr>
          <w:rFonts w:ascii="Arial" w:hAnsi="Arial" w:cs="Arial"/>
          <w:sz w:val="20"/>
          <w:szCs w:val="20"/>
        </w:rPr>
        <w:t xml:space="preserve"> </w:t>
      </w:r>
      <w:proofErr w:type="spellStart"/>
      <w:r w:rsidRPr="0088198E">
        <w:rPr>
          <w:rFonts w:ascii="Arial" w:hAnsi="Arial" w:cs="Arial"/>
          <w:sz w:val="20"/>
          <w:szCs w:val="20"/>
        </w:rPr>
        <w:t>kolizji</w:t>
      </w:r>
      <w:proofErr w:type="spellEnd"/>
      <w:r w:rsidRPr="0088198E">
        <w:rPr>
          <w:rFonts w:ascii="Arial" w:hAnsi="Arial" w:cs="Arial"/>
          <w:sz w:val="20"/>
          <w:szCs w:val="20"/>
        </w:rPr>
        <w:t xml:space="preserve"> </w:t>
      </w:r>
      <w:proofErr w:type="spellStart"/>
      <w:r w:rsidRPr="0088198E">
        <w:rPr>
          <w:rFonts w:ascii="Arial" w:hAnsi="Arial" w:cs="Arial"/>
          <w:sz w:val="20"/>
          <w:szCs w:val="20"/>
        </w:rPr>
        <w:t>projektowanej</w:t>
      </w:r>
      <w:proofErr w:type="spellEnd"/>
      <w:r w:rsidRPr="0088198E">
        <w:rPr>
          <w:rFonts w:ascii="Arial" w:hAnsi="Arial" w:cs="Arial"/>
          <w:sz w:val="20"/>
          <w:szCs w:val="20"/>
        </w:rPr>
        <w:t xml:space="preserve"> </w:t>
      </w:r>
      <w:proofErr w:type="spellStart"/>
      <w:r w:rsidRPr="0088198E">
        <w:rPr>
          <w:rFonts w:ascii="Arial" w:hAnsi="Arial" w:cs="Arial"/>
          <w:sz w:val="20"/>
          <w:szCs w:val="20"/>
        </w:rPr>
        <w:t>ścieżki</w:t>
      </w:r>
      <w:proofErr w:type="spellEnd"/>
      <w:r w:rsidRPr="0088198E">
        <w:rPr>
          <w:rFonts w:ascii="Arial" w:hAnsi="Arial" w:cs="Arial"/>
          <w:sz w:val="20"/>
          <w:szCs w:val="20"/>
        </w:rPr>
        <w:t xml:space="preserve"> z </w:t>
      </w:r>
      <w:proofErr w:type="spellStart"/>
      <w:r w:rsidRPr="0088198E">
        <w:rPr>
          <w:rFonts w:ascii="Arial" w:hAnsi="Arial" w:cs="Arial"/>
          <w:sz w:val="20"/>
          <w:szCs w:val="20"/>
        </w:rPr>
        <w:t>urządzeniami</w:t>
      </w:r>
      <w:proofErr w:type="spellEnd"/>
      <w:r w:rsidRPr="0088198E">
        <w:rPr>
          <w:rFonts w:ascii="Arial" w:hAnsi="Arial" w:cs="Arial"/>
          <w:sz w:val="20"/>
          <w:szCs w:val="20"/>
        </w:rPr>
        <w:t xml:space="preserve"> </w:t>
      </w:r>
      <w:proofErr w:type="spellStart"/>
      <w:r w:rsidRPr="0088198E">
        <w:rPr>
          <w:rFonts w:ascii="Arial" w:hAnsi="Arial" w:cs="Arial"/>
          <w:sz w:val="20"/>
          <w:szCs w:val="20"/>
        </w:rPr>
        <w:t>infrastruktury</w:t>
      </w:r>
      <w:proofErr w:type="spellEnd"/>
      <w:r w:rsidRPr="0088198E">
        <w:rPr>
          <w:rFonts w:ascii="Arial" w:hAnsi="Arial" w:cs="Arial"/>
          <w:sz w:val="20"/>
          <w:szCs w:val="20"/>
        </w:rPr>
        <w:t xml:space="preserve"> </w:t>
      </w:r>
      <w:proofErr w:type="spellStart"/>
      <w:r w:rsidRPr="0088198E">
        <w:rPr>
          <w:rFonts w:ascii="Arial" w:hAnsi="Arial" w:cs="Arial"/>
          <w:sz w:val="20"/>
          <w:szCs w:val="20"/>
        </w:rPr>
        <w:t>technicznej</w:t>
      </w:r>
      <w:proofErr w:type="spellEnd"/>
      <w:r w:rsidRPr="0088198E">
        <w:rPr>
          <w:rFonts w:ascii="Arial" w:hAnsi="Arial" w:cs="Arial"/>
          <w:sz w:val="20"/>
          <w:szCs w:val="20"/>
        </w:rPr>
        <w:t xml:space="preserve"> (</w:t>
      </w:r>
      <w:proofErr w:type="spellStart"/>
      <w:r w:rsidRPr="0088198E">
        <w:rPr>
          <w:rFonts w:ascii="Arial" w:hAnsi="Arial" w:cs="Arial"/>
          <w:sz w:val="20"/>
          <w:szCs w:val="20"/>
        </w:rPr>
        <w:t>projekty</w:t>
      </w:r>
      <w:proofErr w:type="spellEnd"/>
      <w:r w:rsidRPr="0088198E">
        <w:rPr>
          <w:rFonts w:ascii="Arial" w:hAnsi="Arial" w:cs="Arial"/>
          <w:sz w:val="20"/>
          <w:szCs w:val="20"/>
        </w:rPr>
        <w:t xml:space="preserve"> </w:t>
      </w:r>
      <w:proofErr w:type="spellStart"/>
      <w:r w:rsidRPr="0088198E">
        <w:rPr>
          <w:rFonts w:ascii="Arial" w:hAnsi="Arial" w:cs="Arial"/>
          <w:sz w:val="20"/>
          <w:szCs w:val="20"/>
        </w:rPr>
        <w:t>branżowe</w:t>
      </w:r>
      <w:proofErr w:type="spellEnd"/>
      <w:r w:rsidRPr="0088198E">
        <w:rPr>
          <w:rFonts w:ascii="Arial" w:hAnsi="Arial" w:cs="Arial"/>
          <w:sz w:val="20"/>
          <w:szCs w:val="20"/>
        </w:rPr>
        <w:t xml:space="preserve">), </w:t>
      </w:r>
      <w:proofErr w:type="spellStart"/>
      <w:r w:rsidRPr="0088198E">
        <w:rPr>
          <w:rFonts w:ascii="Arial" w:hAnsi="Arial" w:cs="Arial"/>
          <w:sz w:val="20"/>
          <w:szCs w:val="20"/>
        </w:rPr>
        <w:t>których</w:t>
      </w:r>
      <w:proofErr w:type="spellEnd"/>
      <w:r w:rsidRPr="0088198E">
        <w:rPr>
          <w:rFonts w:ascii="Arial" w:hAnsi="Arial" w:cs="Arial"/>
          <w:sz w:val="20"/>
          <w:szCs w:val="20"/>
        </w:rPr>
        <w:t xml:space="preserve"> </w:t>
      </w:r>
      <w:proofErr w:type="spellStart"/>
      <w:r w:rsidRPr="0088198E">
        <w:rPr>
          <w:rFonts w:ascii="Arial" w:hAnsi="Arial" w:cs="Arial"/>
          <w:sz w:val="20"/>
          <w:szCs w:val="20"/>
        </w:rPr>
        <w:t>usunięcie</w:t>
      </w:r>
      <w:proofErr w:type="spellEnd"/>
      <w:r w:rsidRPr="0088198E">
        <w:rPr>
          <w:rFonts w:ascii="Arial" w:hAnsi="Arial" w:cs="Arial"/>
          <w:sz w:val="20"/>
          <w:szCs w:val="20"/>
        </w:rPr>
        <w:t xml:space="preserve"> jest </w:t>
      </w:r>
      <w:proofErr w:type="spellStart"/>
      <w:r w:rsidRPr="0088198E">
        <w:rPr>
          <w:rFonts w:ascii="Arial" w:hAnsi="Arial" w:cs="Arial"/>
          <w:sz w:val="20"/>
          <w:szCs w:val="20"/>
        </w:rPr>
        <w:t>konieczne</w:t>
      </w:r>
      <w:proofErr w:type="spellEnd"/>
      <w:r w:rsidRPr="0088198E">
        <w:rPr>
          <w:rFonts w:ascii="Arial" w:hAnsi="Arial" w:cs="Arial"/>
          <w:sz w:val="20"/>
          <w:szCs w:val="20"/>
        </w:rPr>
        <w:t xml:space="preserve"> </w:t>
      </w:r>
      <w:proofErr w:type="spellStart"/>
      <w:r w:rsidRPr="0088198E">
        <w:rPr>
          <w:rFonts w:ascii="Arial" w:hAnsi="Arial" w:cs="Arial"/>
          <w:sz w:val="20"/>
          <w:szCs w:val="20"/>
        </w:rPr>
        <w:t>dla</w:t>
      </w:r>
      <w:proofErr w:type="spellEnd"/>
      <w:r w:rsidRPr="0088198E">
        <w:rPr>
          <w:rFonts w:ascii="Arial" w:hAnsi="Arial" w:cs="Arial"/>
          <w:sz w:val="20"/>
          <w:szCs w:val="20"/>
        </w:rPr>
        <w:t xml:space="preserve"> </w:t>
      </w:r>
      <w:proofErr w:type="spellStart"/>
      <w:r w:rsidRPr="0088198E">
        <w:rPr>
          <w:rFonts w:ascii="Arial" w:hAnsi="Arial" w:cs="Arial"/>
          <w:sz w:val="20"/>
          <w:szCs w:val="20"/>
        </w:rPr>
        <w:t>prawidłowego</w:t>
      </w:r>
      <w:proofErr w:type="spellEnd"/>
      <w:r w:rsidRPr="0088198E">
        <w:rPr>
          <w:rFonts w:ascii="Arial" w:hAnsi="Arial" w:cs="Arial"/>
          <w:sz w:val="20"/>
          <w:szCs w:val="20"/>
        </w:rPr>
        <w:t xml:space="preserve">, </w:t>
      </w:r>
      <w:proofErr w:type="spellStart"/>
      <w:r w:rsidRPr="0088198E">
        <w:rPr>
          <w:rFonts w:ascii="Arial" w:hAnsi="Arial" w:cs="Arial"/>
          <w:sz w:val="20"/>
          <w:szCs w:val="20"/>
        </w:rPr>
        <w:t>zgodnego</w:t>
      </w:r>
      <w:proofErr w:type="spellEnd"/>
      <w:r w:rsidRPr="0088198E">
        <w:rPr>
          <w:rFonts w:ascii="Arial" w:hAnsi="Arial" w:cs="Arial"/>
          <w:sz w:val="20"/>
          <w:szCs w:val="20"/>
        </w:rPr>
        <w:t xml:space="preserve"> z</w:t>
      </w:r>
      <w:r w:rsidR="00352554">
        <w:rPr>
          <w:rFonts w:ascii="Arial" w:hAnsi="Arial" w:cs="Arial"/>
          <w:sz w:val="20"/>
          <w:szCs w:val="20"/>
        </w:rPr>
        <w:t> </w:t>
      </w:r>
      <w:proofErr w:type="spellStart"/>
      <w:r w:rsidRPr="0088198E">
        <w:rPr>
          <w:rFonts w:ascii="Arial" w:hAnsi="Arial" w:cs="Arial"/>
          <w:sz w:val="20"/>
          <w:szCs w:val="20"/>
        </w:rPr>
        <w:t>przepisami</w:t>
      </w:r>
      <w:proofErr w:type="spellEnd"/>
      <w:r w:rsidRPr="0088198E">
        <w:rPr>
          <w:rFonts w:ascii="Arial" w:hAnsi="Arial" w:cs="Arial"/>
          <w:sz w:val="20"/>
          <w:szCs w:val="20"/>
        </w:rPr>
        <w:t xml:space="preserve"> </w:t>
      </w:r>
      <w:proofErr w:type="spellStart"/>
      <w:r w:rsidRPr="0088198E">
        <w:rPr>
          <w:rFonts w:ascii="Arial" w:hAnsi="Arial" w:cs="Arial"/>
          <w:sz w:val="20"/>
          <w:szCs w:val="20"/>
        </w:rPr>
        <w:t>i</w:t>
      </w:r>
      <w:proofErr w:type="spellEnd"/>
      <w:r w:rsidRPr="0088198E">
        <w:rPr>
          <w:rFonts w:ascii="Arial" w:hAnsi="Arial" w:cs="Arial"/>
          <w:sz w:val="20"/>
          <w:szCs w:val="20"/>
        </w:rPr>
        <w:t> </w:t>
      </w:r>
      <w:proofErr w:type="spellStart"/>
      <w:r w:rsidRPr="0088198E">
        <w:rPr>
          <w:rFonts w:ascii="Arial" w:hAnsi="Arial" w:cs="Arial"/>
          <w:sz w:val="20"/>
          <w:szCs w:val="20"/>
        </w:rPr>
        <w:t>warunkami</w:t>
      </w:r>
      <w:proofErr w:type="spellEnd"/>
      <w:r w:rsidRPr="0088198E">
        <w:rPr>
          <w:rFonts w:ascii="Arial" w:hAnsi="Arial" w:cs="Arial"/>
          <w:sz w:val="20"/>
          <w:szCs w:val="20"/>
        </w:rPr>
        <w:t xml:space="preserve"> </w:t>
      </w:r>
      <w:proofErr w:type="spellStart"/>
      <w:r w:rsidRPr="0088198E">
        <w:rPr>
          <w:rFonts w:ascii="Arial" w:hAnsi="Arial" w:cs="Arial"/>
          <w:sz w:val="20"/>
          <w:szCs w:val="20"/>
        </w:rPr>
        <w:t>technicznymi</w:t>
      </w:r>
      <w:proofErr w:type="spellEnd"/>
      <w:r w:rsidRPr="0088198E">
        <w:rPr>
          <w:rFonts w:ascii="Arial" w:hAnsi="Arial" w:cs="Arial"/>
          <w:sz w:val="20"/>
          <w:szCs w:val="20"/>
        </w:rPr>
        <w:t xml:space="preserve"> </w:t>
      </w:r>
      <w:proofErr w:type="spellStart"/>
      <w:r w:rsidRPr="0088198E">
        <w:rPr>
          <w:rFonts w:ascii="Arial" w:hAnsi="Arial" w:cs="Arial"/>
          <w:sz w:val="20"/>
          <w:szCs w:val="20"/>
        </w:rPr>
        <w:t>zaprojektowania</w:t>
      </w:r>
      <w:proofErr w:type="spellEnd"/>
      <w:r w:rsidRPr="0088198E">
        <w:rPr>
          <w:rFonts w:ascii="Arial" w:hAnsi="Arial" w:cs="Arial"/>
          <w:sz w:val="20"/>
          <w:szCs w:val="20"/>
        </w:rPr>
        <w:t xml:space="preserve"> </w:t>
      </w:r>
      <w:proofErr w:type="spellStart"/>
      <w:r w:rsidRPr="0088198E">
        <w:rPr>
          <w:rFonts w:ascii="Arial" w:hAnsi="Arial" w:cs="Arial"/>
          <w:sz w:val="20"/>
          <w:szCs w:val="20"/>
        </w:rPr>
        <w:t>przedmiotu</w:t>
      </w:r>
      <w:proofErr w:type="spellEnd"/>
      <w:r w:rsidRPr="0088198E">
        <w:rPr>
          <w:rFonts w:ascii="Arial" w:hAnsi="Arial" w:cs="Arial"/>
          <w:sz w:val="20"/>
          <w:szCs w:val="20"/>
        </w:rPr>
        <w:t xml:space="preserve"> </w:t>
      </w:r>
      <w:proofErr w:type="spellStart"/>
      <w:r w:rsidRPr="0088198E">
        <w:rPr>
          <w:rFonts w:ascii="Arial" w:hAnsi="Arial" w:cs="Arial"/>
          <w:sz w:val="20"/>
          <w:szCs w:val="20"/>
        </w:rPr>
        <w:t>zamówienia</w:t>
      </w:r>
      <w:proofErr w:type="spellEnd"/>
      <w:r w:rsidRPr="0088198E">
        <w:rPr>
          <w:rFonts w:ascii="Arial" w:hAnsi="Arial" w:cs="Arial"/>
          <w:sz w:val="20"/>
          <w:szCs w:val="20"/>
        </w:rPr>
        <w:t xml:space="preserve"> w </w:t>
      </w:r>
      <w:proofErr w:type="spellStart"/>
      <w:r w:rsidRPr="0088198E">
        <w:rPr>
          <w:rFonts w:ascii="Arial" w:hAnsi="Arial" w:cs="Arial"/>
          <w:sz w:val="20"/>
          <w:szCs w:val="20"/>
        </w:rPr>
        <w:t>tym</w:t>
      </w:r>
      <w:proofErr w:type="spellEnd"/>
      <w:r w:rsidRPr="0088198E">
        <w:rPr>
          <w:rFonts w:ascii="Arial" w:hAnsi="Arial" w:cs="Arial"/>
          <w:sz w:val="20"/>
          <w:szCs w:val="20"/>
        </w:rPr>
        <w:t xml:space="preserve"> </w:t>
      </w:r>
      <w:proofErr w:type="spellStart"/>
      <w:r w:rsidRPr="0088198E">
        <w:rPr>
          <w:rFonts w:ascii="Arial" w:hAnsi="Arial" w:cs="Arial"/>
          <w:sz w:val="20"/>
          <w:szCs w:val="20"/>
        </w:rPr>
        <w:t>uzyskanie</w:t>
      </w:r>
      <w:proofErr w:type="spellEnd"/>
      <w:r w:rsidRPr="0088198E">
        <w:rPr>
          <w:rFonts w:ascii="Arial" w:hAnsi="Arial" w:cs="Arial"/>
          <w:sz w:val="20"/>
          <w:szCs w:val="20"/>
        </w:rPr>
        <w:t xml:space="preserve"> </w:t>
      </w:r>
      <w:proofErr w:type="spellStart"/>
      <w:r w:rsidRPr="0088198E">
        <w:rPr>
          <w:rFonts w:ascii="Arial" w:hAnsi="Arial" w:cs="Arial"/>
          <w:sz w:val="20"/>
          <w:szCs w:val="20"/>
        </w:rPr>
        <w:t>warunków</w:t>
      </w:r>
      <w:proofErr w:type="spellEnd"/>
      <w:r w:rsidRPr="0088198E">
        <w:rPr>
          <w:rFonts w:ascii="Arial" w:hAnsi="Arial" w:cs="Arial"/>
          <w:sz w:val="20"/>
          <w:szCs w:val="20"/>
        </w:rPr>
        <w:t xml:space="preserve">, </w:t>
      </w:r>
      <w:proofErr w:type="spellStart"/>
      <w:r w:rsidRPr="0088198E">
        <w:rPr>
          <w:rFonts w:ascii="Arial" w:hAnsi="Arial" w:cs="Arial"/>
          <w:sz w:val="20"/>
          <w:szCs w:val="20"/>
        </w:rPr>
        <w:t>opinii</w:t>
      </w:r>
      <w:proofErr w:type="spellEnd"/>
      <w:r w:rsidRPr="0088198E">
        <w:rPr>
          <w:rFonts w:ascii="Arial" w:hAnsi="Arial" w:cs="Arial"/>
          <w:sz w:val="20"/>
          <w:szCs w:val="20"/>
        </w:rPr>
        <w:t xml:space="preserve">, </w:t>
      </w:r>
      <w:proofErr w:type="spellStart"/>
      <w:r w:rsidRPr="0088198E">
        <w:rPr>
          <w:rFonts w:ascii="Arial" w:hAnsi="Arial" w:cs="Arial"/>
          <w:sz w:val="20"/>
          <w:szCs w:val="20"/>
        </w:rPr>
        <w:t>zatwierdzeń</w:t>
      </w:r>
      <w:proofErr w:type="spellEnd"/>
      <w:r w:rsidRPr="0088198E">
        <w:rPr>
          <w:rFonts w:ascii="Arial" w:hAnsi="Arial" w:cs="Arial"/>
          <w:sz w:val="20"/>
          <w:szCs w:val="20"/>
        </w:rPr>
        <w:t xml:space="preserve"> </w:t>
      </w:r>
      <w:proofErr w:type="spellStart"/>
      <w:r w:rsidRPr="0088198E">
        <w:rPr>
          <w:rFonts w:ascii="Arial" w:hAnsi="Arial" w:cs="Arial"/>
          <w:sz w:val="20"/>
          <w:szCs w:val="20"/>
        </w:rPr>
        <w:t>i</w:t>
      </w:r>
      <w:proofErr w:type="spellEnd"/>
      <w:r w:rsidRPr="0088198E">
        <w:rPr>
          <w:rFonts w:ascii="Arial" w:hAnsi="Arial" w:cs="Arial"/>
          <w:sz w:val="20"/>
          <w:szCs w:val="20"/>
        </w:rPr>
        <w:t xml:space="preserve"> </w:t>
      </w:r>
      <w:proofErr w:type="spellStart"/>
      <w:r w:rsidRPr="0088198E">
        <w:rPr>
          <w:rFonts w:ascii="Arial" w:hAnsi="Arial" w:cs="Arial"/>
          <w:sz w:val="20"/>
          <w:szCs w:val="20"/>
        </w:rPr>
        <w:t>innych</w:t>
      </w:r>
      <w:proofErr w:type="spellEnd"/>
      <w:r w:rsidRPr="0088198E">
        <w:rPr>
          <w:rFonts w:ascii="Arial" w:hAnsi="Arial" w:cs="Arial"/>
          <w:sz w:val="20"/>
          <w:szCs w:val="20"/>
        </w:rPr>
        <w:t xml:space="preserve"> </w:t>
      </w:r>
      <w:proofErr w:type="spellStart"/>
      <w:r w:rsidRPr="0088198E">
        <w:rPr>
          <w:rFonts w:ascii="Arial" w:hAnsi="Arial" w:cs="Arial"/>
          <w:sz w:val="20"/>
          <w:szCs w:val="20"/>
        </w:rPr>
        <w:t>niezbędnych</w:t>
      </w:r>
      <w:proofErr w:type="spellEnd"/>
      <w:r w:rsidRPr="0088198E">
        <w:rPr>
          <w:rFonts w:ascii="Arial" w:hAnsi="Arial" w:cs="Arial"/>
          <w:sz w:val="20"/>
          <w:szCs w:val="20"/>
        </w:rPr>
        <w:t xml:space="preserve"> </w:t>
      </w:r>
      <w:proofErr w:type="spellStart"/>
      <w:r w:rsidRPr="0088198E">
        <w:rPr>
          <w:rFonts w:ascii="Arial" w:hAnsi="Arial" w:cs="Arial"/>
          <w:sz w:val="20"/>
          <w:szCs w:val="20"/>
        </w:rPr>
        <w:t>uzgodnień</w:t>
      </w:r>
      <w:proofErr w:type="spellEnd"/>
      <w:r w:rsidRPr="0088198E">
        <w:rPr>
          <w:rFonts w:ascii="Arial" w:hAnsi="Arial" w:cs="Arial"/>
          <w:sz w:val="20"/>
          <w:szCs w:val="20"/>
        </w:rPr>
        <w:t xml:space="preserve"> od </w:t>
      </w:r>
      <w:proofErr w:type="spellStart"/>
      <w:r w:rsidRPr="0088198E">
        <w:rPr>
          <w:rFonts w:ascii="Arial" w:hAnsi="Arial" w:cs="Arial"/>
          <w:sz w:val="20"/>
          <w:szCs w:val="20"/>
        </w:rPr>
        <w:t>właścicieli</w:t>
      </w:r>
      <w:proofErr w:type="spellEnd"/>
      <w:r w:rsidRPr="0088198E">
        <w:rPr>
          <w:rFonts w:ascii="Arial" w:hAnsi="Arial" w:cs="Arial"/>
          <w:sz w:val="20"/>
          <w:szCs w:val="20"/>
        </w:rPr>
        <w:t xml:space="preserve"> </w:t>
      </w:r>
      <w:proofErr w:type="spellStart"/>
      <w:r w:rsidRPr="0088198E">
        <w:rPr>
          <w:rFonts w:ascii="Arial" w:hAnsi="Arial" w:cs="Arial"/>
          <w:sz w:val="20"/>
          <w:szCs w:val="20"/>
        </w:rPr>
        <w:t>bądź</w:t>
      </w:r>
      <w:proofErr w:type="spellEnd"/>
      <w:r w:rsidRPr="0088198E">
        <w:rPr>
          <w:rFonts w:ascii="Arial" w:hAnsi="Arial" w:cs="Arial"/>
          <w:sz w:val="20"/>
          <w:szCs w:val="20"/>
        </w:rPr>
        <w:t xml:space="preserve"> </w:t>
      </w:r>
      <w:proofErr w:type="spellStart"/>
      <w:r w:rsidRPr="0088198E">
        <w:rPr>
          <w:rFonts w:ascii="Arial" w:hAnsi="Arial" w:cs="Arial"/>
          <w:sz w:val="20"/>
          <w:szCs w:val="20"/>
        </w:rPr>
        <w:t>użytkowników</w:t>
      </w:r>
      <w:proofErr w:type="spellEnd"/>
      <w:r w:rsidRPr="0088198E">
        <w:rPr>
          <w:rFonts w:ascii="Arial" w:hAnsi="Arial" w:cs="Arial"/>
          <w:sz w:val="20"/>
          <w:szCs w:val="20"/>
        </w:rPr>
        <w:t xml:space="preserve"> </w:t>
      </w:r>
      <w:proofErr w:type="spellStart"/>
      <w:r w:rsidRPr="0088198E">
        <w:rPr>
          <w:rFonts w:ascii="Arial" w:hAnsi="Arial" w:cs="Arial"/>
          <w:sz w:val="20"/>
          <w:szCs w:val="20"/>
        </w:rPr>
        <w:t>tych</w:t>
      </w:r>
      <w:proofErr w:type="spellEnd"/>
      <w:r w:rsidRPr="0088198E">
        <w:rPr>
          <w:rFonts w:ascii="Arial" w:hAnsi="Arial" w:cs="Arial"/>
          <w:sz w:val="20"/>
          <w:szCs w:val="20"/>
        </w:rPr>
        <w:t xml:space="preserve"> </w:t>
      </w:r>
      <w:proofErr w:type="spellStart"/>
      <w:r w:rsidRPr="0088198E">
        <w:rPr>
          <w:rFonts w:ascii="Arial" w:hAnsi="Arial" w:cs="Arial"/>
          <w:sz w:val="20"/>
          <w:szCs w:val="20"/>
        </w:rPr>
        <w:t>urządzeń</w:t>
      </w:r>
      <w:proofErr w:type="spellEnd"/>
      <w:r w:rsidRPr="0088198E">
        <w:rPr>
          <w:rFonts w:ascii="Arial" w:hAnsi="Arial" w:cs="Arial"/>
          <w:sz w:val="20"/>
          <w:szCs w:val="20"/>
        </w:rPr>
        <w:t>,</w:t>
      </w:r>
    </w:p>
    <w:p w14:paraId="0C3C85E0" w14:textId="77777777" w:rsidR="004A0D2B" w:rsidRPr="0088198E" w:rsidRDefault="004A0D2B" w:rsidP="00287194">
      <w:pPr>
        <w:widowControl w:val="0"/>
        <w:numPr>
          <w:ilvl w:val="0"/>
          <w:numId w:val="101"/>
        </w:numPr>
        <w:suppressAutoHyphens w:val="0"/>
        <w:snapToGrid w:val="0"/>
        <w:spacing w:after="0" w:line="240" w:lineRule="auto"/>
        <w:contextualSpacing/>
        <w:jc w:val="both"/>
        <w:rPr>
          <w:rFonts w:ascii="Arial" w:hAnsi="Arial" w:cs="Arial"/>
          <w:sz w:val="20"/>
          <w:szCs w:val="20"/>
        </w:rPr>
      </w:pPr>
      <w:proofErr w:type="spellStart"/>
      <w:r w:rsidRPr="0088198E">
        <w:rPr>
          <w:rFonts w:ascii="Arial" w:hAnsi="Arial" w:cs="Arial"/>
          <w:sz w:val="20"/>
          <w:szCs w:val="20"/>
        </w:rPr>
        <w:t>wykonanie</w:t>
      </w:r>
      <w:proofErr w:type="spellEnd"/>
      <w:r w:rsidRPr="0088198E">
        <w:rPr>
          <w:rFonts w:ascii="Arial" w:hAnsi="Arial" w:cs="Arial"/>
          <w:sz w:val="20"/>
          <w:szCs w:val="20"/>
        </w:rPr>
        <w:t xml:space="preserve"> </w:t>
      </w:r>
      <w:proofErr w:type="spellStart"/>
      <w:r w:rsidRPr="0088198E">
        <w:rPr>
          <w:rFonts w:ascii="Arial" w:hAnsi="Arial" w:cs="Arial"/>
          <w:sz w:val="20"/>
          <w:szCs w:val="20"/>
        </w:rPr>
        <w:t>innych</w:t>
      </w:r>
      <w:proofErr w:type="spellEnd"/>
      <w:r w:rsidRPr="0088198E">
        <w:rPr>
          <w:rFonts w:ascii="Arial" w:hAnsi="Arial" w:cs="Arial"/>
          <w:sz w:val="20"/>
          <w:szCs w:val="20"/>
        </w:rPr>
        <w:t xml:space="preserve"> </w:t>
      </w:r>
      <w:proofErr w:type="spellStart"/>
      <w:r w:rsidRPr="0088198E">
        <w:rPr>
          <w:rFonts w:ascii="Arial" w:hAnsi="Arial" w:cs="Arial"/>
          <w:sz w:val="20"/>
          <w:szCs w:val="20"/>
        </w:rPr>
        <w:t>opracowań</w:t>
      </w:r>
      <w:proofErr w:type="spellEnd"/>
      <w:r w:rsidRPr="0088198E">
        <w:rPr>
          <w:rFonts w:ascii="Arial" w:hAnsi="Arial" w:cs="Arial"/>
          <w:sz w:val="20"/>
          <w:szCs w:val="20"/>
        </w:rPr>
        <w:t xml:space="preserve">, </w:t>
      </w:r>
      <w:proofErr w:type="spellStart"/>
      <w:r w:rsidRPr="0088198E">
        <w:rPr>
          <w:rFonts w:ascii="Arial" w:hAnsi="Arial" w:cs="Arial"/>
          <w:sz w:val="20"/>
          <w:szCs w:val="20"/>
        </w:rPr>
        <w:t>które</w:t>
      </w:r>
      <w:proofErr w:type="spellEnd"/>
      <w:r w:rsidRPr="0088198E">
        <w:rPr>
          <w:rFonts w:ascii="Arial" w:hAnsi="Arial" w:cs="Arial"/>
          <w:sz w:val="20"/>
          <w:szCs w:val="20"/>
        </w:rPr>
        <w:t xml:space="preserve"> </w:t>
      </w:r>
      <w:proofErr w:type="spellStart"/>
      <w:r w:rsidRPr="0088198E">
        <w:rPr>
          <w:rFonts w:ascii="Arial" w:hAnsi="Arial" w:cs="Arial"/>
          <w:sz w:val="20"/>
          <w:szCs w:val="20"/>
        </w:rPr>
        <w:t>są</w:t>
      </w:r>
      <w:proofErr w:type="spellEnd"/>
      <w:r w:rsidRPr="0088198E">
        <w:rPr>
          <w:rFonts w:ascii="Arial" w:hAnsi="Arial" w:cs="Arial"/>
          <w:sz w:val="20"/>
          <w:szCs w:val="20"/>
        </w:rPr>
        <w:t xml:space="preserve"> </w:t>
      </w:r>
      <w:proofErr w:type="spellStart"/>
      <w:r w:rsidRPr="0088198E">
        <w:rPr>
          <w:rFonts w:ascii="Arial" w:hAnsi="Arial" w:cs="Arial"/>
          <w:sz w:val="20"/>
          <w:szCs w:val="20"/>
        </w:rPr>
        <w:t>niezbędne</w:t>
      </w:r>
      <w:proofErr w:type="spellEnd"/>
      <w:r w:rsidRPr="0088198E">
        <w:rPr>
          <w:rFonts w:ascii="Arial" w:hAnsi="Arial" w:cs="Arial"/>
          <w:sz w:val="20"/>
          <w:szCs w:val="20"/>
        </w:rPr>
        <w:t xml:space="preserve"> do </w:t>
      </w:r>
      <w:proofErr w:type="spellStart"/>
      <w:r w:rsidRPr="0088198E">
        <w:rPr>
          <w:rFonts w:ascii="Arial" w:hAnsi="Arial" w:cs="Arial"/>
          <w:sz w:val="20"/>
          <w:szCs w:val="20"/>
        </w:rPr>
        <w:t>prawidłowego</w:t>
      </w:r>
      <w:proofErr w:type="spellEnd"/>
      <w:r w:rsidRPr="0088198E">
        <w:rPr>
          <w:rFonts w:ascii="Arial" w:hAnsi="Arial" w:cs="Arial"/>
          <w:sz w:val="20"/>
          <w:szCs w:val="20"/>
        </w:rPr>
        <w:t xml:space="preserve"> </w:t>
      </w:r>
      <w:proofErr w:type="spellStart"/>
      <w:r w:rsidRPr="0088198E">
        <w:rPr>
          <w:rFonts w:ascii="Arial" w:hAnsi="Arial" w:cs="Arial"/>
          <w:sz w:val="20"/>
          <w:szCs w:val="20"/>
        </w:rPr>
        <w:t>wykonania</w:t>
      </w:r>
      <w:proofErr w:type="spellEnd"/>
      <w:r w:rsidRPr="0088198E">
        <w:rPr>
          <w:rFonts w:ascii="Arial" w:hAnsi="Arial" w:cs="Arial"/>
          <w:sz w:val="20"/>
          <w:szCs w:val="20"/>
        </w:rPr>
        <w:t xml:space="preserve"> </w:t>
      </w:r>
      <w:proofErr w:type="spellStart"/>
      <w:r w:rsidRPr="0088198E">
        <w:rPr>
          <w:rFonts w:ascii="Arial" w:hAnsi="Arial" w:cs="Arial"/>
          <w:sz w:val="20"/>
          <w:szCs w:val="20"/>
        </w:rPr>
        <w:t>przedmiotu</w:t>
      </w:r>
      <w:proofErr w:type="spellEnd"/>
      <w:r w:rsidRPr="0088198E">
        <w:rPr>
          <w:rFonts w:ascii="Arial" w:hAnsi="Arial" w:cs="Arial"/>
          <w:sz w:val="20"/>
          <w:szCs w:val="20"/>
        </w:rPr>
        <w:t xml:space="preserve"> </w:t>
      </w:r>
      <w:proofErr w:type="spellStart"/>
      <w:r w:rsidRPr="0088198E">
        <w:rPr>
          <w:rFonts w:ascii="Arial" w:hAnsi="Arial" w:cs="Arial"/>
          <w:sz w:val="20"/>
          <w:szCs w:val="20"/>
        </w:rPr>
        <w:t>zamówienia</w:t>
      </w:r>
      <w:proofErr w:type="spellEnd"/>
      <w:r w:rsidRPr="0088198E">
        <w:rPr>
          <w:rFonts w:ascii="Arial" w:hAnsi="Arial" w:cs="Arial"/>
          <w:sz w:val="20"/>
          <w:szCs w:val="20"/>
        </w:rPr>
        <w:t xml:space="preserve"> </w:t>
      </w:r>
      <w:proofErr w:type="spellStart"/>
      <w:r w:rsidRPr="0088198E">
        <w:rPr>
          <w:rFonts w:ascii="Arial" w:hAnsi="Arial" w:cs="Arial"/>
          <w:sz w:val="20"/>
          <w:szCs w:val="20"/>
        </w:rPr>
        <w:t>i</w:t>
      </w:r>
      <w:proofErr w:type="spellEnd"/>
      <w:r w:rsidRPr="0088198E">
        <w:rPr>
          <w:rFonts w:ascii="Arial" w:hAnsi="Arial" w:cs="Arial"/>
          <w:sz w:val="20"/>
          <w:szCs w:val="20"/>
        </w:rPr>
        <w:t xml:space="preserve"> </w:t>
      </w:r>
      <w:proofErr w:type="spellStart"/>
      <w:r w:rsidRPr="0088198E">
        <w:rPr>
          <w:rFonts w:ascii="Arial" w:hAnsi="Arial" w:cs="Arial"/>
          <w:sz w:val="20"/>
          <w:szCs w:val="20"/>
        </w:rPr>
        <w:t>uzyskania</w:t>
      </w:r>
      <w:proofErr w:type="spellEnd"/>
      <w:r w:rsidRPr="0088198E">
        <w:rPr>
          <w:rFonts w:ascii="Arial" w:hAnsi="Arial" w:cs="Arial"/>
          <w:sz w:val="20"/>
          <w:szCs w:val="20"/>
        </w:rPr>
        <w:t xml:space="preserve"> </w:t>
      </w:r>
      <w:proofErr w:type="spellStart"/>
      <w:r w:rsidRPr="0088198E">
        <w:rPr>
          <w:rFonts w:ascii="Arial" w:hAnsi="Arial" w:cs="Arial"/>
          <w:sz w:val="20"/>
          <w:szCs w:val="20"/>
        </w:rPr>
        <w:t>decyzji</w:t>
      </w:r>
      <w:proofErr w:type="spellEnd"/>
      <w:r w:rsidRPr="0088198E">
        <w:rPr>
          <w:rFonts w:ascii="Arial" w:hAnsi="Arial" w:cs="Arial"/>
          <w:sz w:val="20"/>
          <w:szCs w:val="20"/>
        </w:rPr>
        <w:t xml:space="preserve"> ZRID,  </w:t>
      </w:r>
    </w:p>
    <w:p w14:paraId="08E899AD" w14:textId="77777777" w:rsidR="004A0D2B" w:rsidRPr="0088198E" w:rsidRDefault="004A0D2B" w:rsidP="00287194">
      <w:pPr>
        <w:pStyle w:val="Bezodstpw"/>
        <w:numPr>
          <w:ilvl w:val="0"/>
          <w:numId w:val="101"/>
        </w:numPr>
        <w:jc w:val="both"/>
        <w:rPr>
          <w:rFonts w:ascii="Arial" w:eastAsia="Arial" w:hAnsi="Arial" w:cs="Arial"/>
          <w:sz w:val="20"/>
          <w:szCs w:val="20"/>
        </w:rPr>
      </w:pPr>
      <w:proofErr w:type="spellStart"/>
      <w:r w:rsidRPr="0088198E">
        <w:rPr>
          <w:rFonts w:ascii="Arial" w:eastAsia="Arial" w:hAnsi="Arial" w:cs="Arial"/>
          <w:sz w:val="20"/>
          <w:szCs w:val="20"/>
        </w:rPr>
        <w:t>wykonanie</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projektu</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stałej</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organizacji</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ruchu</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wraz</w:t>
      </w:r>
      <w:proofErr w:type="spellEnd"/>
      <w:r w:rsidRPr="0088198E">
        <w:rPr>
          <w:rFonts w:ascii="Arial" w:eastAsia="Arial" w:hAnsi="Arial" w:cs="Arial"/>
          <w:sz w:val="20"/>
          <w:szCs w:val="20"/>
        </w:rPr>
        <w:t xml:space="preserve"> z </w:t>
      </w:r>
      <w:proofErr w:type="spellStart"/>
      <w:r w:rsidRPr="0088198E">
        <w:rPr>
          <w:rFonts w:ascii="Arial" w:eastAsia="Arial" w:hAnsi="Arial" w:cs="Arial"/>
          <w:sz w:val="20"/>
          <w:szCs w:val="20"/>
        </w:rPr>
        <w:t>projektem</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oznakowania</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pionowego</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i</w:t>
      </w:r>
      <w:proofErr w:type="spellEnd"/>
      <w:r w:rsidRPr="0088198E">
        <w:rPr>
          <w:rFonts w:ascii="Arial" w:eastAsia="Arial" w:hAnsi="Arial" w:cs="Arial"/>
          <w:sz w:val="20"/>
          <w:szCs w:val="20"/>
        </w:rPr>
        <w:t> </w:t>
      </w:r>
      <w:proofErr w:type="spellStart"/>
      <w:r w:rsidRPr="0088198E">
        <w:rPr>
          <w:rFonts w:ascii="Arial" w:eastAsia="Arial" w:hAnsi="Arial" w:cs="Arial"/>
          <w:sz w:val="20"/>
          <w:szCs w:val="20"/>
        </w:rPr>
        <w:t>poziomego</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zgodnego</w:t>
      </w:r>
      <w:proofErr w:type="spellEnd"/>
      <w:r w:rsidRPr="0088198E">
        <w:rPr>
          <w:rFonts w:ascii="Arial" w:eastAsia="Arial" w:hAnsi="Arial" w:cs="Arial"/>
          <w:sz w:val="20"/>
          <w:szCs w:val="20"/>
        </w:rPr>
        <w:t xml:space="preserve"> ze </w:t>
      </w:r>
      <w:proofErr w:type="spellStart"/>
      <w:r w:rsidRPr="0088198E">
        <w:rPr>
          <w:rFonts w:ascii="Arial" w:eastAsia="Arial" w:hAnsi="Arial" w:cs="Arial"/>
          <w:sz w:val="20"/>
          <w:szCs w:val="20"/>
        </w:rPr>
        <w:t>standardem</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Zintegrowanych</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Inwestycji</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Terytorialnych</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Warszawskiego</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Obszaru</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Funkcjonalnego</w:t>
      </w:r>
      <w:proofErr w:type="spellEnd"/>
      <w:r w:rsidRPr="0088198E">
        <w:rPr>
          <w:rFonts w:ascii="Arial" w:eastAsia="Arial" w:hAnsi="Arial" w:cs="Arial"/>
          <w:sz w:val="20"/>
          <w:szCs w:val="20"/>
        </w:rPr>
        <w:t>,</w:t>
      </w:r>
    </w:p>
    <w:p w14:paraId="5E5C3745" w14:textId="77777777" w:rsidR="004A0D2B" w:rsidRPr="0088198E" w:rsidRDefault="004A0D2B" w:rsidP="00287194">
      <w:pPr>
        <w:pStyle w:val="Akapitzlist"/>
        <w:numPr>
          <w:ilvl w:val="0"/>
          <w:numId w:val="102"/>
        </w:numPr>
        <w:snapToGrid w:val="0"/>
        <w:spacing w:after="0" w:line="240" w:lineRule="auto"/>
        <w:ind w:left="1134" w:hanging="425"/>
        <w:contextualSpacing/>
        <w:jc w:val="both"/>
        <w:rPr>
          <w:rFonts w:ascii="Arial" w:hAnsi="Arial" w:cs="Arial"/>
          <w:sz w:val="20"/>
          <w:szCs w:val="20"/>
        </w:rPr>
      </w:pPr>
      <w:proofErr w:type="spellStart"/>
      <w:r w:rsidRPr="0088198E">
        <w:rPr>
          <w:rFonts w:ascii="Arial" w:hAnsi="Arial" w:cs="Arial"/>
          <w:sz w:val="20"/>
          <w:szCs w:val="20"/>
        </w:rPr>
        <w:t>projekt</w:t>
      </w:r>
      <w:proofErr w:type="spellEnd"/>
      <w:r w:rsidRPr="0088198E">
        <w:rPr>
          <w:rFonts w:ascii="Arial" w:hAnsi="Arial" w:cs="Arial"/>
          <w:sz w:val="20"/>
          <w:szCs w:val="20"/>
        </w:rPr>
        <w:t xml:space="preserve"> </w:t>
      </w:r>
      <w:proofErr w:type="spellStart"/>
      <w:r w:rsidRPr="0088198E">
        <w:rPr>
          <w:rFonts w:ascii="Arial" w:hAnsi="Arial" w:cs="Arial"/>
          <w:sz w:val="20"/>
          <w:szCs w:val="20"/>
        </w:rPr>
        <w:t>stałej</w:t>
      </w:r>
      <w:proofErr w:type="spellEnd"/>
      <w:r w:rsidRPr="0088198E">
        <w:rPr>
          <w:rFonts w:ascii="Arial" w:hAnsi="Arial" w:cs="Arial"/>
          <w:sz w:val="20"/>
          <w:szCs w:val="20"/>
        </w:rPr>
        <w:t xml:space="preserve"> </w:t>
      </w:r>
      <w:proofErr w:type="spellStart"/>
      <w:r w:rsidRPr="0088198E">
        <w:rPr>
          <w:rFonts w:ascii="Arial" w:hAnsi="Arial" w:cs="Arial"/>
          <w:sz w:val="20"/>
          <w:szCs w:val="20"/>
        </w:rPr>
        <w:t>organizacji</w:t>
      </w:r>
      <w:proofErr w:type="spellEnd"/>
      <w:r w:rsidRPr="0088198E">
        <w:rPr>
          <w:rFonts w:ascii="Arial" w:hAnsi="Arial" w:cs="Arial"/>
          <w:sz w:val="20"/>
          <w:szCs w:val="20"/>
        </w:rPr>
        <w:t xml:space="preserve"> </w:t>
      </w:r>
      <w:proofErr w:type="spellStart"/>
      <w:r w:rsidRPr="0088198E">
        <w:rPr>
          <w:rFonts w:ascii="Arial" w:hAnsi="Arial" w:cs="Arial"/>
          <w:sz w:val="20"/>
          <w:szCs w:val="20"/>
        </w:rPr>
        <w:t>ruchu</w:t>
      </w:r>
      <w:proofErr w:type="spellEnd"/>
      <w:r w:rsidRPr="0088198E">
        <w:rPr>
          <w:rFonts w:ascii="Arial" w:hAnsi="Arial" w:cs="Arial"/>
          <w:sz w:val="20"/>
          <w:szCs w:val="20"/>
        </w:rPr>
        <w:t xml:space="preserve"> </w:t>
      </w:r>
      <w:proofErr w:type="spellStart"/>
      <w:r w:rsidRPr="0088198E">
        <w:rPr>
          <w:rFonts w:ascii="Arial" w:hAnsi="Arial" w:cs="Arial"/>
          <w:sz w:val="20"/>
          <w:szCs w:val="20"/>
        </w:rPr>
        <w:t>przed</w:t>
      </w:r>
      <w:proofErr w:type="spellEnd"/>
      <w:r w:rsidRPr="0088198E">
        <w:rPr>
          <w:rFonts w:ascii="Arial" w:hAnsi="Arial" w:cs="Arial"/>
          <w:sz w:val="20"/>
          <w:szCs w:val="20"/>
        </w:rPr>
        <w:t xml:space="preserve"> </w:t>
      </w:r>
      <w:proofErr w:type="spellStart"/>
      <w:r w:rsidRPr="0088198E">
        <w:rPr>
          <w:rFonts w:ascii="Arial" w:hAnsi="Arial" w:cs="Arial"/>
          <w:sz w:val="20"/>
          <w:szCs w:val="20"/>
        </w:rPr>
        <w:t>zaopiniowaniem</w:t>
      </w:r>
      <w:proofErr w:type="spellEnd"/>
      <w:r w:rsidRPr="0088198E">
        <w:rPr>
          <w:rFonts w:ascii="Arial" w:hAnsi="Arial" w:cs="Arial"/>
          <w:sz w:val="20"/>
          <w:szCs w:val="20"/>
        </w:rPr>
        <w:t xml:space="preserve"> </w:t>
      </w:r>
      <w:proofErr w:type="spellStart"/>
      <w:r w:rsidRPr="0088198E">
        <w:rPr>
          <w:rFonts w:ascii="Arial" w:hAnsi="Arial" w:cs="Arial"/>
          <w:sz w:val="20"/>
          <w:szCs w:val="20"/>
        </w:rPr>
        <w:t>i</w:t>
      </w:r>
      <w:proofErr w:type="spellEnd"/>
      <w:r w:rsidRPr="0088198E">
        <w:rPr>
          <w:rFonts w:ascii="Arial" w:hAnsi="Arial" w:cs="Arial"/>
          <w:sz w:val="20"/>
          <w:szCs w:val="20"/>
        </w:rPr>
        <w:t xml:space="preserve"> </w:t>
      </w:r>
      <w:proofErr w:type="spellStart"/>
      <w:r w:rsidRPr="0088198E">
        <w:rPr>
          <w:rFonts w:ascii="Arial" w:hAnsi="Arial" w:cs="Arial"/>
          <w:sz w:val="20"/>
          <w:szCs w:val="20"/>
        </w:rPr>
        <w:t>zatwierdzeniem</w:t>
      </w:r>
      <w:proofErr w:type="spellEnd"/>
      <w:r w:rsidRPr="0088198E">
        <w:rPr>
          <w:rFonts w:ascii="Arial" w:hAnsi="Arial" w:cs="Arial"/>
          <w:sz w:val="20"/>
          <w:szCs w:val="20"/>
        </w:rPr>
        <w:t xml:space="preserve"> </w:t>
      </w:r>
      <w:proofErr w:type="spellStart"/>
      <w:r w:rsidRPr="0088198E">
        <w:rPr>
          <w:rFonts w:ascii="Arial" w:hAnsi="Arial" w:cs="Arial"/>
          <w:sz w:val="20"/>
          <w:szCs w:val="20"/>
        </w:rPr>
        <w:t>należy</w:t>
      </w:r>
      <w:proofErr w:type="spellEnd"/>
      <w:r w:rsidRPr="0088198E">
        <w:rPr>
          <w:rFonts w:ascii="Arial" w:hAnsi="Arial" w:cs="Arial"/>
          <w:sz w:val="20"/>
          <w:szCs w:val="20"/>
        </w:rPr>
        <w:t xml:space="preserve"> </w:t>
      </w:r>
      <w:proofErr w:type="spellStart"/>
      <w:r w:rsidRPr="0088198E">
        <w:rPr>
          <w:rFonts w:ascii="Arial" w:hAnsi="Arial" w:cs="Arial"/>
          <w:sz w:val="20"/>
          <w:szCs w:val="20"/>
        </w:rPr>
        <w:t>uzgodnić</w:t>
      </w:r>
      <w:proofErr w:type="spellEnd"/>
      <w:r w:rsidRPr="0088198E">
        <w:rPr>
          <w:rFonts w:ascii="Arial" w:hAnsi="Arial" w:cs="Arial"/>
          <w:sz w:val="20"/>
          <w:szCs w:val="20"/>
        </w:rPr>
        <w:t xml:space="preserve"> z </w:t>
      </w:r>
      <w:proofErr w:type="spellStart"/>
      <w:r w:rsidRPr="0088198E">
        <w:rPr>
          <w:rFonts w:ascii="Arial" w:hAnsi="Arial" w:cs="Arial"/>
          <w:sz w:val="20"/>
          <w:szCs w:val="20"/>
        </w:rPr>
        <w:t>osobami</w:t>
      </w:r>
      <w:proofErr w:type="spellEnd"/>
      <w:r w:rsidRPr="0088198E">
        <w:rPr>
          <w:rFonts w:ascii="Arial" w:hAnsi="Arial" w:cs="Arial"/>
          <w:sz w:val="20"/>
          <w:szCs w:val="20"/>
        </w:rPr>
        <w:t xml:space="preserve"> </w:t>
      </w:r>
      <w:proofErr w:type="spellStart"/>
      <w:r w:rsidRPr="0088198E">
        <w:rPr>
          <w:rFonts w:ascii="Arial" w:hAnsi="Arial" w:cs="Arial"/>
          <w:sz w:val="20"/>
          <w:szCs w:val="20"/>
        </w:rPr>
        <w:t>odpowiedzialnymi</w:t>
      </w:r>
      <w:proofErr w:type="spellEnd"/>
      <w:r w:rsidRPr="0088198E">
        <w:rPr>
          <w:rFonts w:ascii="Arial" w:hAnsi="Arial" w:cs="Arial"/>
          <w:sz w:val="20"/>
          <w:szCs w:val="20"/>
        </w:rPr>
        <w:t xml:space="preserve"> za </w:t>
      </w:r>
      <w:proofErr w:type="spellStart"/>
      <w:r w:rsidRPr="0088198E">
        <w:rPr>
          <w:rFonts w:ascii="Arial" w:hAnsi="Arial" w:cs="Arial"/>
          <w:sz w:val="20"/>
          <w:szCs w:val="20"/>
        </w:rPr>
        <w:t>realizacje</w:t>
      </w:r>
      <w:proofErr w:type="spellEnd"/>
      <w:r w:rsidRPr="0088198E">
        <w:rPr>
          <w:rFonts w:ascii="Arial" w:hAnsi="Arial" w:cs="Arial"/>
          <w:sz w:val="20"/>
          <w:szCs w:val="20"/>
        </w:rPr>
        <w:t xml:space="preserve"> </w:t>
      </w:r>
      <w:proofErr w:type="spellStart"/>
      <w:r w:rsidRPr="0088198E">
        <w:rPr>
          <w:rFonts w:ascii="Arial" w:hAnsi="Arial" w:cs="Arial"/>
          <w:sz w:val="20"/>
          <w:szCs w:val="20"/>
        </w:rPr>
        <w:t>zamówienia</w:t>
      </w:r>
      <w:proofErr w:type="spellEnd"/>
      <w:r w:rsidRPr="0088198E">
        <w:rPr>
          <w:rFonts w:ascii="Arial" w:hAnsi="Arial" w:cs="Arial"/>
          <w:sz w:val="20"/>
          <w:szCs w:val="20"/>
        </w:rPr>
        <w:t xml:space="preserve"> ze </w:t>
      </w:r>
      <w:proofErr w:type="spellStart"/>
      <w:r w:rsidRPr="0088198E">
        <w:rPr>
          <w:rFonts w:ascii="Arial" w:hAnsi="Arial" w:cs="Arial"/>
          <w:sz w:val="20"/>
          <w:szCs w:val="20"/>
        </w:rPr>
        <w:t>strony</w:t>
      </w:r>
      <w:proofErr w:type="spellEnd"/>
      <w:r w:rsidRPr="0088198E">
        <w:rPr>
          <w:rFonts w:ascii="Arial" w:hAnsi="Arial" w:cs="Arial"/>
          <w:sz w:val="20"/>
          <w:szCs w:val="20"/>
        </w:rPr>
        <w:t xml:space="preserve"> </w:t>
      </w:r>
      <w:proofErr w:type="spellStart"/>
      <w:r w:rsidRPr="0088198E">
        <w:rPr>
          <w:rFonts w:ascii="Arial" w:hAnsi="Arial" w:cs="Arial"/>
          <w:sz w:val="20"/>
          <w:szCs w:val="20"/>
        </w:rPr>
        <w:t>Zamawiającego</w:t>
      </w:r>
      <w:proofErr w:type="spellEnd"/>
      <w:r w:rsidRPr="0088198E">
        <w:rPr>
          <w:rFonts w:ascii="Arial" w:hAnsi="Arial" w:cs="Arial"/>
          <w:sz w:val="20"/>
          <w:szCs w:val="20"/>
        </w:rPr>
        <w:t>,</w:t>
      </w:r>
    </w:p>
    <w:p w14:paraId="12C13F77" w14:textId="77777777" w:rsidR="004A0D2B" w:rsidRPr="0088198E" w:rsidRDefault="004A0D2B" w:rsidP="00287194">
      <w:pPr>
        <w:pStyle w:val="Akapitzlist"/>
        <w:numPr>
          <w:ilvl w:val="0"/>
          <w:numId w:val="102"/>
        </w:numPr>
        <w:snapToGrid w:val="0"/>
        <w:spacing w:after="0" w:line="240" w:lineRule="auto"/>
        <w:ind w:left="1134" w:hanging="425"/>
        <w:contextualSpacing/>
        <w:jc w:val="both"/>
        <w:rPr>
          <w:rFonts w:ascii="Arial" w:hAnsi="Arial" w:cs="Arial"/>
          <w:sz w:val="20"/>
          <w:szCs w:val="20"/>
        </w:rPr>
      </w:pPr>
      <w:proofErr w:type="spellStart"/>
      <w:r w:rsidRPr="0088198E">
        <w:rPr>
          <w:rFonts w:ascii="Arial" w:hAnsi="Arial" w:cs="Arial"/>
          <w:sz w:val="20"/>
          <w:szCs w:val="20"/>
        </w:rPr>
        <w:t>projekt</w:t>
      </w:r>
      <w:proofErr w:type="spellEnd"/>
      <w:r w:rsidRPr="0088198E">
        <w:rPr>
          <w:rFonts w:ascii="Arial" w:hAnsi="Arial" w:cs="Arial"/>
          <w:sz w:val="20"/>
          <w:szCs w:val="20"/>
        </w:rPr>
        <w:t xml:space="preserve"> </w:t>
      </w:r>
      <w:proofErr w:type="spellStart"/>
      <w:r w:rsidRPr="0088198E">
        <w:rPr>
          <w:rFonts w:ascii="Arial" w:hAnsi="Arial" w:cs="Arial"/>
          <w:sz w:val="20"/>
          <w:szCs w:val="20"/>
        </w:rPr>
        <w:t>stałej</w:t>
      </w:r>
      <w:proofErr w:type="spellEnd"/>
      <w:r w:rsidRPr="0088198E">
        <w:rPr>
          <w:rFonts w:ascii="Arial" w:hAnsi="Arial" w:cs="Arial"/>
          <w:sz w:val="20"/>
          <w:szCs w:val="20"/>
        </w:rPr>
        <w:t xml:space="preserve"> </w:t>
      </w:r>
      <w:proofErr w:type="spellStart"/>
      <w:r w:rsidRPr="0088198E">
        <w:rPr>
          <w:rFonts w:ascii="Arial" w:hAnsi="Arial" w:cs="Arial"/>
          <w:sz w:val="20"/>
          <w:szCs w:val="20"/>
        </w:rPr>
        <w:t>organizacji</w:t>
      </w:r>
      <w:proofErr w:type="spellEnd"/>
      <w:r w:rsidRPr="0088198E">
        <w:rPr>
          <w:rFonts w:ascii="Arial" w:hAnsi="Arial" w:cs="Arial"/>
          <w:sz w:val="20"/>
          <w:szCs w:val="20"/>
        </w:rPr>
        <w:t xml:space="preserve"> </w:t>
      </w:r>
      <w:proofErr w:type="spellStart"/>
      <w:r w:rsidRPr="0088198E">
        <w:rPr>
          <w:rFonts w:ascii="Arial" w:hAnsi="Arial" w:cs="Arial"/>
          <w:sz w:val="20"/>
          <w:szCs w:val="20"/>
        </w:rPr>
        <w:t>ruchu</w:t>
      </w:r>
      <w:proofErr w:type="spellEnd"/>
      <w:r w:rsidRPr="0088198E">
        <w:rPr>
          <w:rFonts w:ascii="Arial" w:hAnsi="Arial" w:cs="Arial"/>
          <w:sz w:val="20"/>
          <w:szCs w:val="20"/>
        </w:rPr>
        <w:t xml:space="preserve"> </w:t>
      </w:r>
      <w:proofErr w:type="spellStart"/>
      <w:r w:rsidRPr="0088198E">
        <w:rPr>
          <w:rFonts w:ascii="Arial" w:hAnsi="Arial" w:cs="Arial"/>
          <w:sz w:val="20"/>
          <w:szCs w:val="20"/>
        </w:rPr>
        <w:t>podlega</w:t>
      </w:r>
      <w:proofErr w:type="spellEnd"/>
      <w:r w:rsidRPr="0088198E">
        <w:rPr>
          <w:rFonts w:ascii="Arial" w:hAnsi="Arial" w:cs="Arial"/>
          <w:sz w:val="20"/>
          <w:szCs w:val="20"/>
        </w:rPr>
        <w:t xml:space="preserve"> </w:t>
      </w:r>
      <w:proofErr w:type="spellStart"/>
      <w:r w:rsidRPr="0088198E">
        <w:rPr>
          <w:rFonts w:ascii="Arial" w:hAnsi="Arial" w:cs="Arial"/>
          <w:sz w:val="20"/>
          <w:szCs w:val="20"/>
        </w:rPr>
        <w:t>zaopiniowaniu</w:t>
      </w:r>
      <w:proofErr w:type="spellEnd"/>
      <w:r w:rsidRPr="0088198E">
        <w:rPr>
          <w:rFonts w:ascii="Arial" w:hAnsi="Arial" w:cs="Arial"/>
          <w:sz w:val="20"/>
          <w:szCs w:val="20"/>
        </w:rPr>
        <w:t xml:space="preserve"> we </w:t>
      </w:r>
      <w:proofErr w:type="spellStart"/>
      <w:r w:rsidRPr="0088198E">
        <w:rPr>
          <w:rFonts w:ascii="Arial" w:hAnsi="Arial" w:cs="Arial"/>
          <w:sz w:val="20"/>
          <w:szCs w:val="20"/>
        </w:rPr>
        <w:t>właściwym</w:t>
      </w:r>
      <w:proofErr w:type="spellEnd"/>
      <w:r w:rsidRPr="0088198E">
        <w:rPr>
          <w:rFonts w:ascii="Arial" w:hAnsi="Arial" w:cs="Arial"/>
          <w:sz w:val="20"/>
          <w:szCs w:val="20"/>
        </w:rPr>
        <w:t xml:space="preserve"> </w:t>
      </w:r>
      <w:proofErr w:type="spellStart"/>
      <w:r w:rsidRPr="0088198E">
        <w:rPr>
          <w:rFonts w:ascii="Arial" w:hAnsi="Arial" w:cs="Arial"/>
          <w:sz w:val="20"/>
          <w:szCs w:val="20"/>
        </w:rPr>
        <w:t>Referacie</w:t>
      </w:r>
      <w:proofErr w:type="spellEnd"/>
      <w:r w:rsidRPr="0088198E">
        <w:rPr>
          <w:rFonts w:ascii="Arial" w:hAnsi="Arial" w:cs="Arial"/>
          <w:sz w:val="20"/>
          <w:szCs w:val="20"/>
        </w:rPr>
        <w:t xml:space="preserve"> U.G. Stare Babice </w:t>
      </w:r>
      <w:proofErr w:type="spellStart"/>
      <w:r w:rsidRPr="0088198E">
        <w:rPr>
          <w:rFonts w:ascii="Arial" w:hAnsi="Arial" w:cs="Arial"/>
          <w:sz w:val="20"/>
          <w:szCs w:val="20"/>
        </w:rPr>
        <w:t>prowadzącym</w:t>
      </w:r>
      <w:proofErr w:type="spellEnd"/>
      <w:r w:rsidRPr="0088198E">
        <w:rPr>
          <w:rFonts w:ascii="Arial" w:hAnsi="Arial" w:cs="Arial"/>
          <w:sz w:val="20"/>
          <w:szCs w:val="20"/>
        </w:rPr>
        <w:t xml:space="preserve"> </w:t>
      </w:r>
      <w:proofErr w:type="spellStart"/>
      <w:r w:rsidRPr="0088198E">
        <w:rPr>
          <w:rFonts w:ascii="Arial" w:hAnsi="Arial" w:cs="Arial"/>
          <w:sz w:val="20"/>
          <w:szCs w:val="20"/>
        </w:rPr>
        <w:t>zarząd</w:t>
      </w:r>
      <w:proofErr w:type="spellEnd"/>
      <w:r w:rsidRPr="0088198E">
        <w:rPr>
          <w:rFonts w:ascii="Arial" w:hAnsi="Arial" w:cs="Arial"/>
          <w:sz w:val="20"/>
          <w:szCs w:val="20"/>
        </w:rPr>
        <w:t xml:space="preserve"> </w:t>
      </w:r>
      <w:proofErr w:type="spellStart"/>
      <w:r w:rsidRPr="0088198E">
        <w:rPr>
          <w:rFonts w:ascii="Arial" w:hAnsi="Arial" w:cs="Arial"/>
          <w:sz w:val="20"/>
          <w:szCs w:val="20"/>
        </w:rPr>
        <w:t>nad</w:t>
      </w:r>
      <w:proofErr w:type="spellEnd"/>
      <w:r w:rsidRPr="0088198E">
        <w:rPr>
          <w:rFonts w:ascii="Arial" w:hAnsi="Arial" w:cs="Arial"/>
          <w:sz w:val="20"/>
          <w:szCs w:val="20"/>
        </w:rPr>
        <w:t xml:space="preserve"> </w:t>
      </w:r>
      <w:proofErr w:type="spellStart"/>
      <w:r w:rsidRPr="0088198E">
        <w:rPr>
          <w:rFonts w:ascii="Arial" w:hAnsi="Arial" w:cs="Arial"/>
          <w:sz w:val="20"/>
          <w:szCs w:val="20"/>
        </w:rPr>
        <w:t>drogami</w:t>
      </w:r>
      <w:proofErr w:type="spellEnd"/>
      <w:r w:rsidRPr="0088198E">
        <w:rPr>
          <w:rFonts w:ascii="Arial" w:hAnsi="Arial" w:cs="Arial"/>
          <w:sz w:val="20"/>
          <w:szCs w:val="20"/>
        </w:rPr>
        <w:t xml:space="preserve"> </w:t>
      </w:r>
      <w:proofErr w:type="spellStart"/>
      <w:r w:rsidRPr="0088198E">
        <w:rPr>
          <w:rFonts w:ascii="Arial" w:hAnsi="Arial" w:cs="Arial"/>
          <w:sz w:val="20"/>
          <w:szCs w:val="20"/>
        </w:rPr>
        <w:t>gminnymi</w:t>
      </w:r>
      <w:proofErr w:type="spellEnd"/>
      <w:r w:rsidRPr="0088198E">
        <w:rPr>
          <w:rFonts w:ascii="Arial" w:hAnsi="Arial" w:cs="Arial"/>
          <w:sz w:val="20"/>
          <w:szCs w:val="20"/>
        </w:rPr>
        <w:t>,</w:t>
      </w:r>
    </w:p>
    <w:p w14:paraId="1AAC7334" w14:textId="77777777" w:rsidR="004A0D2B" w:rsidRDefault="004A0D2B" w:rsidP="00287194">
      <w:pPr>
        <w:pStyle w:val="Akapitzlist"/>
        <w:numPr>
          <w:ilvl w:val="0"/>
          <w:numId w:val="102"/>
        </w:numPr>
        <w:snapToGrid w:val="0"/>
        <w:spacing w:after="0" w:line="240" w:lineRule="auto"/>
        <w:ind w:left="1134" w:hanging="425"/>
        <w:contextualSpacing/>
        <w:jc w:val="both"/>
        <w:rPr>
          <w:rFonts w:ascii="Arial" w:hAnsi="Arial" w:cs="Arial"/>
          <w:sz w:val="20"/>
          <w:szCs w:val="20"/>
        </w:rPr>
      </w:pPr>
      <w:proofErr w:type="spellStart"/>
      <w:r w:rsidRPr="0088198E">
        <w:rPr>
          <w:rFonts w:ascii="Arial" w:hAnsi="Arial" w:cs="Arial"/>
          <w:sz w:val="20"/>
          <w:szCs w:val="20"/>
        </w:rPr>
        <w:t>projekt</w:t>
      </w:r>
      <w:proofErr w:type="spellEnd"/>
      <w:r w:rsidRPr="0088198E">
        <w:rPr>
          <w:rFonts w:ascii="Arial" w:hAnsi="Arial" w:cs="Arial"/>
          <w:sz w:val="20"/>
          <w:szCs w:val="20"/>
        </w:rPr>
        <w:t xml:space="preserve"> </w:t>
      </w:r>
      <w:proofErr w:type="spellStart"/>
      <w:r w:rsidRPr="0088198E">
        <w:rPr>
          <w:rFonts w:ascii="Arial" w:hAnsi="Arial" w:cs="Arial"/>
          <w:sz w:val="20"/>
          <w:szCs w:val="20"/>
        </w:rPr>
        <w:t>stałej</w:t>
      </w:r>
      <w:proofErr w:type="spellEnd"/>
      <w:r w:rsidRPr="0088198E">
        <w:rPr>
          <w:rFonts w:ascii="Arial" w:hAnsi="Arial" w:cs="Arial"/>
          <w:sz w:val="20"/>
          <w:szCs w:val="20"/>
        </w:rPr>
        <w:t xml:space="preserve"> </w:t>
      </w:r>
      <w:proofErr w:type="spellStart"/>
      <w:r w:rsidRPr="0088198E">
        <w:rPr>
          <w:rFonts w:ascii="Arial" w:hAnsi="Arial" w:cs="Arial"/>
          <w:sz w:val="20"/>
          <w:szCs w:val="20"/>
        </w:rPr>
        <w:t>organizacji</w:t>
      </w:r>
      <w:proofErr w:type="spellEnd"/>
      <w:r w:rsidRPr="0088198E">
        <w:rPr>
          <w:rFonts w:ascii="Arial" w:hAnsi="Arial" w:cs="Arial"/>
          <w:sz w:val="20"/>
          <w:szCs w:val="20"/>
        </w:rPr>
        <w:t xml:space="preserve"> </w:t>
      </w:r>
      <w:proofErr w:type="spellStart"/>
      <w:r w:rsidRPr="0088198E">
        <w:rPr>
          <w:rFonts w:ascii="Arial" w:hAnsi="Arial" w:cs="Arial"/>
          <w:sz w:val="20"/>
          <w:szCs w:val="20"/>
        </w:rPr>
        <w:t>ruchu</w:t>
      </w:r>
      <w:proofErr w:type="spellEnd"/>
      <w:r w:rsidRPr="0088198E">
        <w:rPr>
          <w:rFonts w:ascii="Arial" w:hAnsi="Arial" w:cs="Arial"/>
          <w:sz w:val="20"/>
          <w:szCs w:val="20"/>
        </w:rPr>
        <w:t xml:space="preserve"> we </w:t>
      </w:r>
      <w:proofErr w:type="spellStart"/>
      <w:r w:rsidRPr="0088198E">
        <w:rPr>
          <w:rFonts w:ascii="Arial" w:hAnsi="Arial" w:cs="Arial"/>
          <w:sz w:val="20"/>
          <w:szCs w:val="20"/>
        </w:rPr>
        <w:t>właściwym</w:t>
      </w:r>
      <w:proofErr w:type="spellEnd"/>
      <w:r w:rsidRPr="0088198E">
        <w:rPr>
          <w:rFonts w:ascii="Arial" w:hAnsi="Arial" w:cs="Arial"/>
          <w:sz w:val="20"/>
          <w:szCs w:val="20"/>
        </w:rPr>
        <w:t xml:space="preserve"> </w:t>
      </w:r>
      <w:proofErr w:type="spellStart"/>
      <w:r w:rsidRPr="0088198E">
        <w:rPr>
          <w:rFonts w:ascii="Arial" w:hAnsi="Arial" w:cs="Arial"/>
          <w:sz w:val="20"/>
          <w:szCs w:val="20"/>
        </w:rPr>
        <w:t>zakresie</w:t>
      </w:r>
      <w:proofErr w:type="spellEnd"/>
      <w:r w:rsidRPr="0088198E">
        <w:rPr>
          <w:rFonts w:ascii="Arial" w:hAnsi="Arial" w:cs="Arial"/>
          <w:sz w:val="20"/>
          <w:szCs w:val="20"/>
        </w:rPr>
        <w:t xml:space="preserve"> </w:t>
      </w:r>
      <w:proofErr w:type="spellStart"/>
      <w:r w:rsidRPr="0088198E">
        <w:rPr>
          <w:rFonts w:ascii="Arial" w:hAnsi="Arial" w:cs="Arial"/>
          <w:sz w:val="20"/>
          <w:szCs w:val="20"/>
        </w:rPr>
        <w:t>i</w:t>
      </w:r>
      <w:proofErr w:type="spellEnd"/>
      <w:r w:rsidRPr="0088198E">
        <w:rPr>
          <w:rFonts w:ascii="Arial" w:hAnsi="Arial" w:cs="Arial"/>
          <w:sz w:val="20"/>
          <w:szCs w:val="20"/>
        </w:rPr>
        <w:t xml:space="preserve"> </w:t>
      </w:r>
      <w:proofErr w:type="spellStart"/>
      <w:r w:rsidRPr="0088198E">
        <w:rPr>
          <w:rFonts w:ascii="Arial" w:hAnsi="Arial" w:cs="Arial"/>
          <w:sz w:val="20"/>
          <w:szCs w:val="20"/>
        </w:rPr>
        <w:t>zgodnie</w:t>
      </w:r>
      <w:proofErr w:type="spellEnd"/>
      <w:r w:rsidRPr="0088198E">
        <w:rPr>
          <w:rFonts w:ascii="Arial" w:hAnsi="Arial" w:cs="Arial"/>
          <w:sz w:val="20"/>
          <w:szCs w:val="20"/>
        </w:rPr>
        <w:t xml:space="preserve"> z </w:t>
      </w:r>
      <w:proofErr w:type="spellStart"/>
      <w:r w:rsidRPr="0088198E">
        <w:rPr>
          <w:rFonts w:ascii="Arial" w:hAnsi="Arial" w:cs="Arial"/>
          <w:sz w:val="20"/>
          <w:szCs w:val="20"/>
        </w:rPr>
        <w:t>posiadanymi</w:t>
      </w:r>
      <w:proofErr w:type="spellEnd"/>
      <w:r w:rsidRPr="0088198E">
        <w:rPr>
          <w:rFonts w:ascii="Arial" w:hAnsi="Arial" w:cs="Arial"/>
          <w:sz w:val="20"/>
          <w:szCs w:val="20"/>
        </w:rPr>
        <w:t xml:space="preserve"> </w:t>
      </w:r>
      <w:proofErr w:type="spellStart"/>
      <w:r w:rsidRPr="0088198E">
        <w:rPr>
          <w:rFonts w:ascii="Arial" w:hAnsi="Arial" w:cs="Arial"/>
          <w:sz w:val="20"/>
          <w:szCs w:val="20"/>
        </w:rPr>
        <w:t>kompetencjami</w:t>
      </w:r>
      <w:proofErr w:type="spellEnd"/>
      <w:r w:rsidRPr="0088198E">
        <w:rPr>
          <w:rFonts w:ascii="Arial" w:hAnsi="Arial" w:cs="Arial"/>
          <w:sz w:val="20"/>
          <w:szCs w:val="20"/>
        </w:rPr>
        <w:t xml:space="preserve"> </w:t>
      </w:r>
      <w:proofErr w:type="spellStart"/>
      <w:r w:rsidRPr="0088198E">
        <w:rPr>
          <w:rFonts w:ascii="Arial" w:hAnsi="Arial" w:cs="Arial"/>
          <w:sz w:val="20"/>
          <w:szCs w:val="20"/>
        </w:rPr>
        <w:t>podlega</w:t>
      </w:r>
      <w:proofErr w:type="spellEnd"/>
      <w:r w:rsidRPr="0088198E">
        <w:rPr>
          <w:rFonts w:ascii="Arial" w:hAnsi="Arial" w:cs="Arial"/>
          <w:sz w:val="20"/>
          <w:szCs w:val="20"/>
        </w:rPr>
        <w:t xml:space="preserve"> </w:t>
      </w:r>
      <w:proofErr w:type="spellStart"/>
      <w:r w:rsidRPr="0088198E">
        <w:rPr>
          <w:rFonts w:ascii="Arial" w:hAnsi="Arial" w:cs="Arial"/>
          <w:sz w:val="20"/>
          <w:szCs w:val="20"/>
        </w:rPr>
        <w:t>zatwierdzeniu</w:t>
      </w:r>
      <w:proofErr w:type="spellEnd"/>
      <w:r w:rsidRPr="0088198E">
        <w:rPr>
          <w:rFonts w:ascii="Arial" w:hAnsi="Arial" w:cs="Arial"/>
          <w:sz w:val="20"/>
          <w:szCs w:val="20"/>
        </w:rPr>
        <w:t xml:space="preserve"> w </w:t>
      </w:r>
      <w:proofErr w:type="spellStart"/>
      <w:r w:rsidRPr="0088198E">
        <w:rPr>
          <w:rFonts w:ascii="Arial" w:hAnsi="Arial" w:cs="Arial"/>
          <w:sz w:val="20"/>
          <w:szCs w:val="20"/>
        </w:rPr>
        <w:t>Zarządzie</w:t>
      </w:r>
      <w:proofErr w:type="spellEnd"/>
      <w:r w:rsidRPr="0088198E">
        <w:rPr>
          <w:rFonts w:ascii="Arial" w:hAnsi="Arial" w:cs="Arial"/>
          <w:sz w:val="20"/>
          <w:szCs w:val="20"/>
        </w:rPr>
        <w:t xml:space="preserve"> </w:t>
      </w:r>
      <w:proofErr w:type="spellStart"/>
      <w:r w:rsidRPr="0088198E">
        <w:rPr>
          <w:rFonts w:ascii="Arial" w:hAnsi="Arial" w:cs="Arial"/>
          <w:sz w:val="20"/>
          <w:szCs w:val="20"/>
        </w:rPr>
        <w:t>Dróg</w:t>
      </w:r>
      <w:proofErr w:type="spellEnd"/>
      <w:r w:rsidRPr="0088198E">
        <w:rPr>
          <w:rFonts w:ascii="Arial" w:hAnsi="Arial" w:cs="Arial"/>
          <w:sz w:val="20"/>
          <w:szCs w:val="20"/>
        </w:rPr>
        <w:t xml:space="preserve"> </w:t>
      </w:r>
      <w:proofErr w:type="spellStart"/>
      <w:r w:rsidRPr="0088198E">
        <w:rPr>
          <w:rFonts w:ascii="Arial" w:hAnsi="Arial" w:cs="Arial"/>
          <w:sz w:val="20"/>
          <w:szCs w:val="20"/>
        </w:rPr>
        <w:t>Powiatowych</w:t>
      </w:r>
      <w:proofErr w:type="spellEnd"/>
      <w:r w:rsidRPr="0088198E">
        <w:rPr>
          <w:rFonts w:ascii="Arial" w:hAnsi="Arial" w:cs="Arial"/>
          <w:sz w:val="20"/>
          <w:szCs w:val="20"/>
        </w:rPr>
        <w:t xml:space="preserve"> w </w:t>
      </w:r>
      <w:proofErr w:type="spellStart"/>
      <w:r w:rsidRPr="0088198E">
        <w:rPr>
          <w:rFonts w:ascii="Arial" w:hAnsi="Arial" w:cs="Arial"/>
          <w:sz w:val="20"/>
          <w:szCs w:val="20"/>
        </w:rPr>
        <w:t>Ożarowie</w:t>
      </w:r>
      <w:proofErr w:type="spellEnd"/>
      <w:r w:rsidRPr="0088198E">
        <w:rPr>
          <w:rFonts w:ascii="Arial" w:hAnsi="Arial" w:cs="Arial"/>
          <w:sz w:val="20"/>
          <w:szCs w:val="20"/>
        </w:rPr>
        <w:t xml:space="preserve"> </w:t>
      </w:r>
      <w:proofErr w:type="spellStart"/>
      <w:r w:rsidRPr="0088198E">
        <w:rPr>
          <w:rFonts w:ascii="Arial" w:hAnsi="Arial" w:cs="Arial"/>
          <w:sz w:val="20"/>
          <w:szCs w:val="20"/>
        </w:rPr>
        <w:t>Mazowieckim</w:t>
      </w:r>
      <w:proofErr w:type="spellEnd"/>
      <w:r>
        <w:rPr>
          <w:rFonts w:ascii="Arial" w:hAnsi="Arial" w:cs="Arial"/>
          <w:sz w:val="20"/>
          <w:szCs w:val="20"/>
        </w:rPr>
        <w:t>,</w:t>
      </w:r>
    </w:p>
    <w:p w14:paraId="64CC437E" w14:textId="48ADA8D1" w:rsidR="004A0D2B" w:rsidRPr="00C42621" w:rsidRDefault="004A0D2B" w:rsidP="004A0D2B">
      <w:pPr>
        <w:widowControl w:val="0"/>
        <w:suppressAutoHyphens w:val="0"/>
        <w:snapToGrid w:val="0"/>
        <w:spacing w:after="0" w:line="240" w:lineRule="auto"/>
        <w:ind w:left="1068"/>
        <w:contextualSpacing/>
        <w:jc w:val="both"/>
        <w:rPr>
          <w:rFonts w:ascii="Arial" w:hAnsi="Arial" w:cs="Arial"/>
          <w:b/>
          <w:bCs/>
          <w:sz w:val="20"/>
          <w:szCs w:val="20"/>
        </w:rPr>
      </w:pPr>
      <w:r w:rsidRPr="00C42621">
        <w:rPr>
          <w:rFonts w:ascii="Arial" w:hAnsi="Arial" w:cs="Arial"/>
          <w:b/>
          <w:bCs/>
          <w:sz w:val="20"/>
          <w:szCs w:val="20"/>
        </w:rPr>
        <w:t xml:space="preserve">UWAGA! </w:t>
      </w:r>
      <w:proofErr w:type="spellStart"/>
      <w:r w:rsidRPr="00C42621">
        <w:rPr>
          <w:rFonts w:ascii="Arial" w:hAnsi="Arial" w:cs="Arial"/>
          <w:b/>
          <w:bCs/>
          <w:sz w:val="20"/>
          <w:szCs w:val="20"/>
        </w:rPr>
        <w:t>Wykonawca</w:t>
      </w:r>
      <w:proofErr w:type="spellEnd"/>
      <w:r w:rsidRPr="00C42621">
        <w:rPr>
          <w:rFonts w:ascii="Arial" w:hAnsi="Arial" w:cs="Arial"/>
          <w:b/>
          <w:bCs/>
          <w:sz w:val="20"/>
          <w:szCs w:val="20"/>
        </w:rPr>
        <w:t xml:space="preserve"> w </w:t>
      </w:r>
      <w:proofErr w:type="spellStart"/>
      <w:r w:rsidRPr="00C42621">
        <w:rPr>
          <w:rFonts w:ascii="Arial" w:hAnsi="Arial" w:cs="Arial"/>
          <w:b/>
          <w:bCs/>
          <w:sz w:val="20"/>
          <w:szCs w:val="20"/>
        </w:rPr>
        <w:t>zakresie</w:t>
      </w:r>
      <w:proofErr w:type="spellEnd"/>
      <w:r w:rsidRPr="00C42621">
        <w:rPr>
          <w:rFonts w:ascii="Arial" w:hAnsi="Arial" w:cs="Arial"/>
          <w:b/>
          <w:bCs/>
          <w:sz w:val="20"/>
          <w:szCs w:val="20"/>
        </w:rPr>
        <w:t xml:space="preserve"> </w:t>
      </w:r>
      <w:proofErr w:type="spellStart"/>
      <w:r w:rsidRPr="00C42621">
        <w:rPr>
          <w:rFonts w:ascii="Arial" w:hAnsi="Arial" w:cs="Arial"/>
          <w:b/>
          <w:bCs/>
          <w:sz w:val="20"/>
          <w:szCs w:val="20"/>
        </w:rPr>
        <w:t>realizacji</w:t>
      </w:r>
      <w:proofErr w:type="spellEnd"/>
      <w:r w:rsidRPr="00C42621">
        <w:rPr>
          <w:rFonts w:ascii="Arial" w:hAnsi="Arial" w:cs="Arial"/>
          <w:b/>
          <w:bCs/>
          <w:sz w:val="20"/>
          <w:szCs w:val="20"/>
        </w:rPr>
        <w:t xml:space="preserve"> </w:t>
      </w:r>
      <w:proofErr w:type="spellStart"/>
      <w:r w:rsidRPr="00C42621">
        <w:rPr>
          <w:rFonts w:ascii="Arial" w:hAnsi="Arial" w:cs="Arial"/>
          <w:b/>
          <w:bCs/>
          <w:sz w:val="20"/>
          <w:szCs w:val="20"/>
        </w:rPr>
        <w:t>przedmiotu</w:t>
      </w:r>
      <w:proofErr w:type="spellEnd"/>
      <w:r w:rsidRPr="00C42621">
        <w:rPr>
          <w:rFonts w:ascii="Arial" w:hAnsi="Arial" w:cs="Arial"/>
          <w:b/>
          <w:bCs/>
          <w:sz w:val="20"/>
          <w:szCs w:val="20"/>
        </w:rPr>
        <w:t xml:space="preserve"> </w:t>
      </w:r>
      <w:proofErr w:type="spellStart"/>
      <w:r>
        <w:rPr>
          <w:rFonts w:ascii="Arial" w:hAnsi="Arial" w:cs="Arial"/>
          <w:b/>
          <w:bCs/>
          <w:sz w:val="20"/>
          <w:szCs w:val="20"/>
        </w:rPr>
        <w:t>zamówienia</w:t>
      </w:r>
      <w:proofErr w:type="spellEnd"/>
      <w:r w:rsidRPr="00C42621">
        <w:rPr>
          <w:rFonts w:ascii="Arial" w:hAnsi="Arial" w:cs="Arial"/>
          <w:b/>
          <w:bCs/>
          <w:sz w:val="20"/>
          <w:szCs w:val="20"/>
        </w:rPr>
        <w:t xml:space="preserve"> </w:t>
      </w:r>
      <w:proofErr w:type="spellStart"/>
      <w:r w:rsidRPr="00C42621">
        <w:rPr>
          <w:rFonts w:ascii="Arial" w:hAnsi="Arial" w:cs="Arial"/>
          <w:b/>
          <w:bCs/>
          <w:sz w:val="20"/>
          <w:szCs w:val="20"/>
        </w:rPr>
        <w:t>będzie</w:t>
      </w:r>
      <w:proofErr w:type="spellEnd"/>
      <w:r w:rsidRPr="00C42621">
        <w:rPr>
          <w:rFonts w:ascii="Arial" w:hAnsi="Arial" w:cs="Arial"/>
          <w:b/>
          <w:bCs/>
          <w:sz w:val="20"/>
          <w:szCs w:val="20"/>
        </w:rPr>
        <w:t xml:space="preserve"> </w:t>
      </w:r>
      <w:proofErr w:type="spellStart"/>
      <w:r w:rsidRPr="00C42621">
        <w:rPr>
          <w:rFonts w:ascii="Arial" w:hAnsi="Arial" w:cs="Arial"/>
          <w:b/>
          <w:bCs/>
          <w:sz w:val="20"/>
          <w:szCs w:val="20"/>
        </w:rPr>
        <w:t>musiał</w:t>
      </w:r>
      <w:proofErr w:type="spellEnd"/>
      <w:r w:rsidRPr="00C42621">
        <w:rPr>
          <w:rFonts w:ascii="Arial" w:hAnsi="Arial" w:cs="Arial"/>
          <w:b/>
          <w:bCs/>
          <w:sz w:val="20"/>
          <w:szCs w:val="20"/>
        </w:rPr>
        <w:t xml:space="preserve"> </w:t>
      </w:r>
      <w:proofErr w:type="spellStart"/>
      <w:r w:rsidRPr="00C42621">
        <w:rPr>
          <w:rFonts w:ascii="Arial" w:hAnsi="Arial" w:cs="Arial"/>
          <w:b/>
          <w:bCs/>
          <w:sz w:val="20"/>
          <w:szCs w:val="20"/>
        </w:rPr>
        <w:t>złożyć</w:t>
      </w:r>
      <w:proofErr w:type="spellEnd"/>
      <w:r w:rsidRPr="00C42621">
        <w:rPr>
          <w:rFonts w:ascii="Arial" w:hAnsi="Arial" w:cs="Arial"/>
          <w:b/>
          <w:bCs/>
          <w:sz w:val="20"/>
          <w:szCs w:val="20"/>
        </w:rPr>
        <w:t xml:space="preserve"> </w:t>
      </w:r>
      <w:proofErr w:type="spellStart"/>
      <w:r w:rsidRPr="00C42621">
        <w:rPr>
          <w:rFonts w:ascii="Arial" w:hAnsi="Arial" w:cs="Arial"/>
          <w:b/>
          <w:bCs/>
          <w:sz w:val="20"/>
          <w:szCs w:val="20"/>
        </w:rPr>
        <w:t>wniosek</w:t>
      </w:r>
      <w:proofErr w:type="spellEnd"/>
      <w:r w:rsidRPr="00C42621">
        <w:rPr>
          <w:rFonts w:ascii="Arial" w:hAnsi="Arial" w:cs="Arial"/>
          <w:b/>
          <w:bCs/>
          <w:sz w:val="20"/>
          <w:szCs w:val="20"/>
        </w:rPr>
        <w:t xml:space="preserve"> o </w:t>
      </w:r>
      <w:proofErr w:type="spellStart"/>
      <w:r w:rsidRPr="00C42621">
        <w:rPr>
          <w:rFonts w:ascii="Arial" w:hAnsi="Arial" w:cs="Arial"/>
          <w:b/>
          <w:bCs/>
          <w:sz w:val="20"/>
          <w:szCs w:val="20"/>
        </w:rPr>
        <w:t>wydanie</w:t>
      </w:r>
      <w:proofErr w:type="spellEnd"/>
      <w:r w:rsidRPr="00C42621">
        <w:rPr>
          <w:rFonts w:ascii="Arial" w:hAnsi="Arial" w:cs="Arial"/>
          <w:b/>
          <w:bCs/>
          <w:sz w:val="20"/>
          <w:szCs w:val="20"/>
        </w:rPr>
        <w:t xml:space="preserve"> </w:t>
      </w:r>
      <w:proofErr w:type="spellStart"/>
      <w:r w:rsidRPr="00C42621">
        <w:rPr>
          <w:rFonts w:ascii="Arial" w:hAnsi="Arial" w:cs="Arial"/>
          <w:b/>
          <w:bCs/>
          <w:sz w:val="20"/>
          <w:szCs w:val="20"/>
        </w:rPr>
        <w:t>decyzji</w:t>
      </w:r>
      <w:proofErr w:type="spellEnd"/>
      <w:r w:rsidRPr="00C42621">
        <w:rPr>
          <w:rFonts w:ascii="Arial" w:hAnsi="Arial" w:cs="Arial"/>
          <w:b/>
          <w:bCs/>
          <w:sz w:val="20"/>
          <w:szCs w:val="20"/>
        </w:rPr>
        <w:t xml:space="preserve"> o </w:t>
      </w:r>
      <w:proofErr w:type="spellStart"/>
      <w:r w:rsidRPr="00C42621">
        <w:rPr>
          <w:rFonts w:ascii="Arial" w:hAnsi="Arial" w:cs="Arial"/>
          <w:b/>
          <w:bCs/>
          <w:sz w:val="20"/>
          <w:szCs w:val="20"/>
        </w:rPr>
        <w:t>zezwoleniu</w:t>
      </w:r>
      <w:proofErr w:type="spellEnd"/>
      <w:r w:rsidRPr="00C42621">
        <w:rPr>
          <w:rFonts w:ascii="Arial" w:hAnsi="Arial" w:cs="Arial"/>
          <w:b/>
          <w:bCs/>
          <w:sz w:val="20"/>
          <w:szCs w:val="20"/>
        </w:rPr>
        <w:t xml:space="preserve"> </w:t>
      </w:r>
      <w:proofErr w:type="spellStart"/>
      <w:r w:rsidRPr="00C42621">
        <w:rPr>
          <w:rFonts w:ascii="Arial" w:hAnsi="Arial" w:cs="Arial"/>
          <w:b/>
          <w:bCs/>
          <w:sz w:val="20"/>
          <w:szCs w:val="20"/>
        </w:rPr>
        <w:t>na</w:t>
      </w:r>
      <w:proofErr w:type="spellEnd"/>
      <w:r w:rsidRPr="00C42621">
        <w:rPr>
          <w:rFonts w:ascii="Arial" w:hAnsi="Arial" w:cs="Arial"/>
          <w:b/>
          <w:bCs/>
          <w:sz w:val="20"/>
          <w:szCs w:val="20"/>
        </w:rPr>
        <w:t xml:space="preserve"> </w:t>
      </w:r>
      <w:proofErr w:type="spellStart"/>
      <w:r w:rsidRPr="00C42621">
        <w:rPr>
          <w:rFonts w:ascii="Arial" w:hAnsi="Arial" w:cs="Arial"/>
          <w:b/>
          <w:bCs/>
          <w:sz w:val="20"/>
          <w:szCs w:val="20"/>
        </w:rPr>
        <w:t>realizację</w:t>
      </w:r>
      <w:proofErr w:type="spellEnd"/>
      <w:r w:rsidRPr="00C42621">
        <w:rPr>
          <w:rFonts w:ascii="Arial" w:hAnsi="Arial" w:cs="Arial"/>
          <w:b/>
          <w:bCs/>
          <w:sz w:val="20"/>
          <w:szCs w:val="20"/>
        </w:rPr>
        <w:t xml:space="preserve"> </w:t>
      </w:r>
      <w:proofErr w:type="spellStart"/>
      <w:r w:rsidRPr="00C42621">
        <w:rPr>
          <w:rFonts w:ascii="Arial" w:hAnsi="Arial" w:cs="Arial"/>
          <w:b/>
          <w:bCs/>
          <w:sz w:val="20"/>
          <w:szCs w:val="20"/>
        </w:rPr>
        <w:t>inwestycji</w:t>
      </w:r>
      <w:proofErr w:type="spellEnd"/>
      <w:r w:rsidRPr="00C42621">
        <w:rPr>
          <w:rFonts w:ascii="Arial" w:hAnsi="Arial" w:cs="Arial"/>
          <w:b/>
          <w:bCs/>
          <w:sz w:val="20"/>
          <w:szCs w:val="20"/>
        </w:rPr>
        <w:t xml:space="preserve"> </w:t>
      </w:r>
      <w:proofErr w:type="spellStart"/>
      <w:r w:rsidRPr="00C42621">
        <w:rPr>
          <w:rFonts w:ascii="Arial" w:hAnsi="Arial" w:cs="Arial"/>
          <w:b/>
          <w:bCs/>
          <w:sz w:val="20"/>
          <w:szCs w:val="20"/>
        </w:rPr>
        <w:t>drogowej</w:t>
      </w:r>
      <w:proofErr w:type="spellEnd"/>
      <w:r w:rsidRPr="00C42621">
        <w:rPr>
          <w:rFonts w:ascii="Arial" w:hAnsi="Arial" w:cs="Arial"/>
          <w:b/>
          <w:bCs/>
          <w:sz w:val="20"/>
          <w:szCs w:val="20"/>
        </w:rPr>
        <w:t xml:space="preserve"> w</w:t>
      </w:r>
      <w:r w:rsidR="00352554">
        <w:rPr>
          <w:rFonts w:ascii="Arial" w:hAnsi="Arial" w:cs="Arial"/>
          <w:b/>
          <w:bCs/>
          <w:sz w:val="20"/>
          <w:szCs w:val="20"/>
        </w:rPr>
        <w:t> </w:t>
      </w:r>
      <w:proofErr w:type="spellStart"/>
      <w:r w:rsidRPr="00C42621">
        <w:rPr>
          <w:rFonts w:ascii="Arial" w:hAnsi="Arial" w:cs="Arial"/>
          <w:b/>
          <w:bCs/>
          <w:sz w:val="20"/>
          <w:szCs w:val="20"/>
        </w:rPr>
        <w:t>trybie</w:t>
      </w:r>
      <w:proofErr w:type="spellEnd"/>
      <w:r w:rsidRPr="00C42621">
        <w:rPr>
          <w:rFonts w:ascii="Arial" w:hAnsi="Arial" w:cs="Arial"/>
          <w:b/>
          <w:bCs/>
          <w:sz w:val="20"/>
          <w:szCs w:val="20"/>
        </w:rPr>
        <w:t xml:space="preserve"> </w:t>
      </w:r>
      <w:proofErr w:type="spellStart"/>
      <w:r w:rsidRPr="00C42621">
        <w:rPr>
          <w:rFonts w:ascii="Arial" w:hAnsi="Arial" w:cs="Arial"/>
          <w:b/>
          <w:bCs/>
          <w:sz w:val="20"/>
          <w:szCs w:val="20"/>
        </w:rPr>
        <w:t>ustawy</w:t>
      </w:r>
      <w:proofErr w:type="spellEnd"/>
      <w:r w:rsidRPr="00C42621">
        <w:rPr>
          <w:rFonts w:ascii="Arial" w:hAnsi="Arial" w:cs="Arial"/>
          <w:b/>
          <w:bCs/>
          <w:sz w:val="20"/>
          <w:szCs w:val="20"/>
        </w:rPr>
        <w:t xml:space="preserve"> z </w:t>
      </w:r>
      <w:proofErr w:type="spellStart"/>
      <w:r w:rsidRPr="00C42621">
        <w:rPr>
          <w:rFonts w:ascii="Arial" w:hAnsi="Arial" w:cs="Arial"/>
          <w:b/>
          <w:bCs/>
          <w:sz w:val="20"/>
          <w:szCs w:val="20"/>
        </w:rPr>
        <w:t>dnia</w:t>
      </w:r>
      <w:proofErr w:type="spellEnd"/>
      <w:r w:rsidRPr="00C42621">
        <w:rPr>
          <w:rFonts w:ascii="Arial" w:hAnsi="Arial" w:cs="Arial"/>
          <w:b/>
          <w:bCs/>
          <w:sz w:val="20"/>
          <w:szCs w:val="20"/>
        </w:rPr>
        <w:t xml:space="preserve"> 10 </w:t>
      </w:r>
      <w:proofErr w:type="spellStart"/>
      <w:r w:rsidRPr="00C42621">
        <w:rPr>
          <w:rFonts w:ascii="Arial" w:hAnsi="Arial" w:cs="Arial"/>
          <w:b/>
          <w:bCs/>
          <w:sz w:val="20"/>
          <w:szCs w:val="20"/>
        </w:rPr>
        <w:t>kwietnia</w:t>
      </w:r>
      <w:proofErr w:type="spellEnd"/>
      <w:r w:rsidRPr="00C42621">
        <w:rPr>
          <w:rFonts w:ascii="Arial" w:hAnsi="Arial" w:cs="Arial"/>
          <w:b/>
          <w:bCs/>
          <w:sz w:val="20"/>
          <w:szCs w:val="20"/>
        </w:rPr>
        <w:t xml:space="preserve"> 2003 r. o </w:t>
      </w:r>
      <w:proofErr w:type="spellStart"/>
      <w:r w:rsidRPr="00C42621">
        <w:rPr>
          <w:rFonts w:ascii="Arial" w:hAnsi="Arial" w:cs="Arial"/>
          <w:b/>
          <w:bCs/>
          <w:sz w:val="20"/>
          <w:szCs w:val="20"/>
        </w:rPr>
        <w:t>szczególnych</w:t>
      </w:r>
      <w:proofErr w:type="spellEnd"/>
      <w:r w:rsidRPr="00C42621">
        <w:rPr>
          <w:rFonts w:ascii="Arial" w:hAnsi="Arial" w:cs="Arial"/>
          <w:b/>
          <w:bCs/>
          <w:sz w:val="20"/>
          <w:szCs w:val="20"/>
        </w:rPr>
        <w:t xml:space="preserve"> </w:t>
      </w:r>
      <w:proofErr w:type="spellStart"/>
      <w:r w:rsidRPr="00C42621">
        <w:rPr>
          <w:rFonts w:ascii="Arial" w:hAnsi="Arial" w:cs="Arial"/>
          <w:b/>
          <w:bCs/>
          <w:sz w:val="20"/>
          <w:szCs w:val="20"/>
        </w:rPr>
        <w:t>zasadach</w:t>
      </w:r>
      <w:proofErr w:type="spellEnd"/>
      <w:r w:rsidRPr="00C42621">
        <w:rPr>
          <w:rFonts w:ascii="Arial" w:hAnsi="Arial" w:cs="Arial"/>
          <w:b/>
          <w:bCs/>
          <w:sz w:val="20"/>
          <w:szCs w:val="20"/>
        </w:rPr>
        <w:t xml:space="preserve"> </w:t>
      </w:r>
      <w:proofErr w:type="spellStart"/>
      <w:r w:rsidRPr="00C42621">
        <w:rPr>
          <w:rFonts w:ascii="Arial" w:hAnsi="Arial" w:cs="Arial"/>
          <w:b/>
          <w:bCs/>
          <w:sz w:val="20"/>
          <w:szCs w:val="20"/>
        </w:rPr>
        <w:t>przygotowania</w:t>
      </w:r>
      <w:proofErr w:type="spellEnd"/>
      <w:r w:rsidRPr="00C42621">
        <w:rPr>
          <w:rFonts w:ascii="Arial" w:hAnsi="Arial" w:cs="Arial"/>
          <w:b/>
          <w:bCs/>
          <w:sz w:val="20"/>
          <w:szCs w:val="20"/>
        </w:rPr>
        <w:t xml:space="preserve"> </w:t>
      </w:r>
      <w:r w:rsidR="00352554">
        <w:rPr>
          <w:rFonts w:ascii="Arial" w:hAnsi="Arial" w:cs="Arial"/>
          <w:b/>
          <w:bCs/>
          <w:sz w:val="20"/>
          <w:szCs w:val="20"/>
        </w:rPr>
        <w:t>I </w:t>
      </w:r>
      <w:proofErr w:type="spellStart"/>
      <w:r w:rsidRPr="00C42621">
        <w:rPr>
          <w:rFonts w:ascii="Arial" w:hAnsi="Arial" w:cs="Arial"/>
          <w:b/>
          <w:bCs/>
          <w:sz w:val="20"/>
          <w:szCs w:val="20"/>
        </w:rPr>
        <w:t>realizacji</w:t>
      </w:r>
      <w:proofErr w:type="spellEnd"/>
      <w:r w:rsidRPr="00C42621">
        <w:rPr>
          <w:rFonts w:ascii="Arial" w:hAnsi="Arial" w:cs="Arial"/>
          <w:b/>
          <w:bCs/>
          <w:sz w:val="20"/>
          <w:szCs w:val="20"/>
        </w:rPr>
        <w:t xml:space="preserve"> </w:t>
      </w:r>
      <w:proofErr w:type="spellStart"/>
      <w:r w:rsidRPr="00C42621">
        <w:rPr>
          <w:rFonts w:ascii="Arial" w:hAnsi="Arial" w:cs="Arial"/>
          <w:b/>
          <w:bCs/>
          <w:sz w:val="20"/>
          <w:szCs w:val="20"/>
        </w:rPr>
        <w:t>inwestycji</w:t>
      </w:r>
      <w:proofErr w:type="spellEnd"/>
      <w:r w:rsidRPr="00C42621">
        <w:rPr>
          <w:rFonts w:ascii="Arial" w:hAnsi="Arial" w:cs="Arial"/>
          <w:b/>
          <w:bCs/>
          <w:sz w:val="20"/>
          <w:szCs w:val="20"/>
        </w:rPr>
        <w:t xml:space="preserve"> </w:t>
      </w:r>
      <w:proofErr w:type="spellStart"/>
      <w:r w:rsidRPr="00C42621">
        <w:rPr>
          <w:rFonts w:ascii="Arial" w:hAnsi="Arial" w:cs="Arial"/>
          <w:b/>
          <w:bCs/>
          <w:sz w:val="20"/>
          <w:szCs w:val="20"/>
        </w:rPr>
        <w:t>drogowych</w:t>
      </w:r>
      <w:proofErr w:type="spellEnd"/>
      <w:r w:rsidRPr="00C42621">
        <w:rPr>
          <w:rFonts w:ascii="Arial" w:hAnsi="Arial" w:cs="Arial"/>
          <w:b/>
          <w:bCs/>
          <w:sz w:val="20"/>
          <w:szCs w:val="20"/>
        </w:rPr>
        <w:t xml:space="preserve"> w </w:t>
      </w:r>
      <w:proofErr w:type="spellStart"/>
      <w:r w:rsidRPr="00C42621">
        <w:rPr>
          <w:rFonts w:ascii="Arial" w:hAnsi="Arial" w:cs="Arial"/>
          <w:b/>
          <w:bCs/>
          <w:sz w:val="20"/>
          <w:szCs w:val="20"/>
        </w:rPr>
        <w:t>zakresie</w:t>
      </w:r>
      <w:proofErr w:type="spellEnd"/>
      <w:r w:rsidRPr="00C42621">
        <w:rPr>
          <w:rFonts w:ascii="Arial" w:hAnsi="Arial" w:cs="Arial"/>
          <w:b/>
          <w:bCs/>
          <w:sz w:val="20"/>
          <w:szCs w:val="20"/>
        </w:rPr>
        <w:t xml:space="preserve"> </w:t>
      </w:r>
      <w:proofErr w:type="spellStart"/>
      <w:r w:rsidRPr="00C42621">
        <w:rPr>
          <w:rFonts w:ascii="Arial" w:hAnsi="Arial" w:cs="Arial"/>
          <w:b/>
          <w:bCs/>
          <w:sz w:val="20"/>
          <w:szCs w:val="20"/>
        </w:rPr>
        <w:t>dróg</w:t>
      </w:r>
      <w:proofErr w:type="spellEnd"/>
      <w:r w:rsidRPr="00C42621">
        <w:rPr>
          <w:rFonts w:ascii="Arial" w:hAnsi="Arial" w:cs="Arial"/>
          <w:b/>
          <w:bCs/>
          <w:sz w:val="20"/>
          <w:szCs w:val="20"/>
        </w:rPr>
        <w:t xml:space="preserve"> </w:t>
      </w:r>
      <w:proofErr w:type="spellStart"/>
      <w:r w:rsidRPr="00C42621">
        <w:rPr>
          <w:rFonts w:ascii="Arial" w:hAnsi="Arial" w:cs="Arial"/>
          <w:b/>
          <w:bCs/>
          <w:sz w:val="20"/>
          <w:szCs w:val="20"/>
        </w:rPr>
        <w:t>publicznych</w:t>
      </w:r>
      <w:proofErr w:type="spellEnd"/>
      <w:r w:rsidRPr="00C42621">
        <w:rPr>
          <w:rFonts w:ascii="Arial" w:hAnsi="Arial" w:cs="Arial"/>
          <w:b/>
          <w:bCs/>
          <w:sz w:val="20"/>
          <w:szCs w:val="20"/>
        </w:rPr>
        <w:t xml:space="preserve"> (Dz. U. z 2018 r. </w:t>
      </w:r>
      <w:proofErr w:type="spellStart"/>
      <w:r w:rsidRPr="00C42621">
        <w:rPr>
          <w:rFonts w:ascii="Arial" w:hAnsi="Arial" w:cs="Arial"/>
          <w:b/>
          <w:bCs/>
          <w:sz w:val="20"/>
          <w:szCs w:val="20"/>
        </w:rPr>
        <w:t>poz</w:t>
      </w:r>
      <w:proofErr w:type="spellEnd"/>
      <w:r w:rsidRPr="00C42621">
        <w:rPr>
          <w:rFonts w:ascii="Arial" w:hAnsi="Arial" w:cs="Arial"/>
          <w:b/>
          <w:bCs/>
          <w:sz w:val="20"/>
          <w:szCs w:val="20"/>
        </w:rPr>
        <w:t xml:space="preserve">. 1474). </w:t>
      </w:r>
      <w:proofErr w:type="spellStart"/>
      <w:r w:rsidRPr="00C42621">
        <w:rPr>
          <w:rFonts w:ascii="Arial" w:hAnsi="Arial" w:cs="Arial"/>
          <w:b/>
          <w:bCs/>
          <w:sz w:val="20"/>
          <w:szCs w:val="20"/>
        </w:rPr>
        <w:t>Mając</w:t>
      </w:r>
      <w:proofErr w:type="spellEnd"/>
      <w:r w:rsidRPr="00C42621">
        <w:rPr>
          <w:rFonts w:ascii="Arial" w:hAnsi="Arial" w:cs="Arial"/>
          <w:b/>
          <w:bCs/>
          <w:sz w:val="20"/>
          <w:szCs w:val="20"/>
        </w:rPr>
        <w:t xml:space="preserve"> </w:t>
      </w:r>
      <w:proofErr w:type="spellStart"/>
      <w:r w:rsidRPr="00C42621">
        <w:rPr>
          <w:rFonts w:ascii="Arial" w:hAnsi="Arial" w:cs="Arial"/>
          <w:b/>
          <w:bCs/>
          <w:sz w:val="20"/>
          <w:szCs w:val="20"/>
        </w:rPr>
        <w:t>na</w:t>
      </w:r>
      <w:proofErr w:type="spellEnd"/>
      <w:r w:rsidRPr="00C42621">
        <w:rPr>
          <w:rFonts w:ascii="Arial" w:hAnsi="Arial" w:cs="Arial"/>
          <w:b/>
          <w:bCs/>
          <w:sz w:val="20"/>
          <w:szCs w:val="20"/>
        </w:rPr>
        <w:t xml:space="preserve"> </w:t>
      </w:r>
      <w:proofErr w:type="spellStart"/>
      <w:r w:rsidRPr="00C42621">
        <w:rPr>
          <w:rFonts w:ascii="Arial" w:hAnsi="Arial" w:cs="Arial"/>
          <w:b/>
          <w:bCs/>
          <w:sz w:val="20"/>
          <w:szCs w:val="20"/>
        </w:rPr>
        <w:t>uwadze</w:t>
      </w:r>
      <w:proofErr w:type="spellEnd"/>
      <w:r w:rsidRPr="00C42621">
        <w:rPr>
          <w:rFonts w:ascii="Arial" w:hAnsi="Arial" w:cs="Arial"/>
          <w:b/>
          <w:bCs/>
          <w:sz w:val="20"/>
          <w:szCs w:val="20"/>
        </w:rPr>
        <w:t xml:space="preserve"> </w:t>
      </w:r>
      <w:proofErr w:type="spellStart"/>
      <w:r w:rsidRPr="00C42621">
        <w:rPr>
          <w:rFonts w:ascii="Arial" w:hAnsi="Arial" w:cs="Arial"/>
          <w:b/>
          <w:bCs/>
          <w:sz w:val="20"/>
          <w:szCs w:val="20"/>
        </w:rPr>
        <w:t>powyższe</w:t>
      </w:r>
      <w:proofErr w:type="spellEnd"/>
      <w:r w:rsidRPr="00C42621">
        <w:rPr>
          <w:rFonts w:ascii="Arial" w:hAnsi="Arial" w:cs="Arial"/>
          <w:b/>
          <w:bCs/>
          <w:sz w:val="20"/>
          <w:szCs w:val="20"/>
        </w:rPr>
        <w:t xml:space="preserve"> </w:t>
      </w:r>
      <w:proofErr w:type="spellStart"/>
      <w:r w:rsidRPr="00C42621">
        <w:rPr>
          <w:rFonts w:ascii="Arial" w:hAnsi="Arial" w:cs="Arial"/>
          <w:b/>
          <w:bCs/>
          <w:sz w:val="20"/>
          <w:szCs w:val="20"/>
        </w:rPr>
        <w:t>Wykonawca</w:t>
      </w:r>
      <w:proofErr w:type="spellEnd"/>
      <w:r w:rsidRPr="00C42621">
        <w:rPr>
          <w:rFonts w:ascii="Arial" w:hAnsi="Arial" w:cs="Arial"/>
          <w:b/>
          <w:bCs/>
          <w:sz w:val="20"/>
          <w:szCs w:val="20"/>
        </w:rPr>
        <w:t xml:space="preserve"> </w:t>
      </w:r>
      <w:proofErr w:type="spellStart"/>
      <w:r w:rsidRPr="00C42621">
        <w:rPr>
          <w:rFonts w:ascii="Arial" w:hAnsi="Arial" w:cs="Arial"/>
          <w:b/>
          <w:bCs/>
          <w:sz w:val="20"/>
          <w:szCs w:val="20"/>
        </w:rPr>
        <w:t>wykonując</w:t>
      </w:r>
      <w:proofErr w:type="spellEnd"/>
      <w:r w:rsidRPr="00C42621">
        <w:rPr>
          <w:rFonts w:ascii="Arial" w:hAnsi="Arial" w:cs="Arial"/>
          <w:b/>
          <w:bCs/>
          <w:sz w:val="20"/>
          <w:szCs w:val="20"/>
        </w:rPr>
        <w:t xml:space="preserve"> </w:t>
      </w:r>
      <w:proofErr w:type="spellStart"/>
      <w:r w:rsidRPr="00C42621">
        <w:rPr>
          <w:rFonts w:ascii="Arial" w:hAnsi="Arial" w:cs="Arial"/>
          <w:b/>
          <w:bCs/>
          <w:sz w:val="20"/>
          <w:szCs w:val="20"/>
        </w:rPr>
        <w:t>przedmiot</w:t>
      </w:r>
      <w:proofErr w:type="spellEnd"/>
      <w:r w:rsidRPr="00C42621">
        <w:rPr>
          <w:rFonts w:ascii="Arial" w:hAnsi="Arial" w:cs="Arial"/>
          <w:b/>
          <w:bCs/>
          <w:sz w:val="20"/>
          <w:szCs w:val="20"/>
        </w:rPr>
        <w:t xml:space="preserve"> </w:t>
      </w:r>
      <w:proofErr w:type="spellStart"/>
      <w:r>
        <w:rPr>
          <w:rFonts w:ascii="Arial" w:hAnsi="Arial" w:cs="Arial"/>
          <w:b/>
          <w:bCs/>
          <w:sz w:val="20"/>
          <w:szCs w:val="20"/>
        </w:rPr>
        <w:t>zamówienia</w:t>
      </w:r>
      <w:proofErr w:type="spellEnd"/>
      <w:r w:rsidRPr="00C42621">
        <w:rPr>
          <w:rFonts w:ascii="Arial" w:hAnsi="Arial" w:cs="Arial"/>
          <w:b/>
          <w:bCs/>
          <w:sz w:val="20"/>
          <w:szCs w:val="20"/>
        </w:rPr>
        <w:t xml:space="preserve"> </w:t>
      </w:r>
      <w:proofErr w:type="spellStart"/>
      <w:r w:rsidRPr="00C42621">
        <w:rPr>
          <w:rFonts w:ascii="Arial" w:hAnsi="Arial" w:cs="Arial"/>
          <w:b/>
          <w:bCs/>
          <w:sz w:val="20"/>
          <w:szCs w:val="20"/>
        </w:rPr>
        <w:t>musi</w:t>
      </w:r>
      <w:proofErr w:type="spellEnd"/>
      <w:r w:rsidRPr="00C42621">
        <w:rPr>
          <w:rFonts w:ascii="Arial" w:hAnsi="Arial" w:cs="Arial"/>
          <w:b/>
          <w:bCs/>
          <w:sz w:val="20"/>
          <w:szCs w:val="20"/>
        </w:rPr>
        <w:t xml:space="preserve"> </w:t>
      </w:r>
      <w:proofErr w:type="spellStart"/>
      <w:r w:rsidRPr="00C42621">
        <w:rPr>
          <w:rFonts w:ascii="Arial" w:hAnsi="Arial" w:cs="Arial"/>
          <w:b/>
          <w:bCs/>
          <w:sz w:val="20"/>
          <w:szCs w:val="20"/>
        </w:rPr>
        <w:t>uwzględnić</w:t>
      </w:r>
      <w:proofErr w:type="spellEnd"/>
      <w:r w:rsidRPr="00C42621">
        <w:rPr>
          <w:rFonts w:ascii="Arial" w:hAnsi="Arial" w:cs="Arial"/>
          <w:b/>
          <w:bCs/>
          <w:sz w:val="20"/>
          <w:szCs w:val="20"/>
        </w:rPr>
        <w:t xml:space="preserve"> w </w:t>
      </w:r>
      <w:proofErr w:type="spellStart"/>
      <w:r w:rsidRPr="00C42621">
        <w:rPr>
          <w:rFonts w:ascii="Arial" w:hAnsi="Arial" w:cs="Arial"/>
          <w:b/>
          <w:bCs/>
          <w:sz w:val="20"/>
          <w:szCs w:val="20"/>
        </w:rPr>
        <w:t>dokumentacji</w:t>
      </w:r>
      <w:proofErr w:type="spellEnd"/>
      <w:r w:rsidRPr="00C42621">
        <w:rPr>
          <w:rFonts w:ascii="Arial" w:hAnsi="Arial" w:cs="Arial"/>
          <w:b/>
          <w:bCs/>
          <w:sz w:val="20"/>
          <w:szCs w:val="20"/>
        </w:rPr>
        <w:t xml:space="preserve"> </w:t>
      </w:r>
      <w:proofErr w:type="spellStart"/>
      <w:r w:rsidRPr="00C42621">
        <w:rPr>
          <w:rFonts w:ascii="Arial" w:hAnsi="Arial" w:cs="Arial"/>
          <w:b/>
          <w:bCs/>
          <w:sz w:val="20"/>
          <w:szCs w:val="20"/>
        </w:rPr>
        <w:t>projektowej</w:t>
      </w:r>
      <w:proofErr w:type="spellEnd"/>
      <w:r w:rsidRPr="00C42621">
        <w:rPr>
          <w:rFonts w:ascii="Arial" w:hAnsi="Arial" w:cs="Arial"/>
          <w:b/>
          <w:bCs/>
          <w:sz w:val="20"/>
          <w:szCs w:val="20"/>
        </w:rPr>
        <w:t xml:space="preserve"> </w:t>
      </w:r>
      <w:proofErr w:type="spellStart"/>
      <w:r w:rsidRPr="00C42621">
        <w:rPr>
          <w:rFonts w:ascii="Arial" w:hAnsi="Arial" w:cs="Arial"/>
          <w:b/>
          <w:bCs/>
          <w:sz w:val="20"/>
          <w:szCs w:val="20"/>
        </w:rPr>
        <w:t>wymagania</w:t>
      </w:r>
      <w:proofErr w:type="spellEnd"/>
      <w:r w:rsidRPr="00C42621">
        <w:rPr>
          <w:rFonts w:ascii="Arial" w:hAnsi="Arial" w:cs="Arial"/>
          <w:b/>
          <w:bCs/>
          <w:sz w:val="20"/>
          <w:szCs w:val="20"/>
        </w:rPr>
        <w:t xml:space="preserve"> </w:t>
      </w:r>
      <w:proofErr w:type="spellStart"/>
      <w:r w:rsidRPr="00C42621">
        <w:rPr>
          <w:rFonts w:ascii="Arial" w:hAnsi="Arial" w:cs="Arial"/>
          <w:b/>
          <w:bCs/>
          <w:sz w:val="20"/>
          <w:szCs w:val="20"/>
        </w:rPr>
        <w:t>wynikające</w:t>
      </w:r>
      <w:proofErr w:type="spellEnd"/>
      <w:r w:rsidRPr="00C42621">
        <w:rPr>
          <w:rFonts w:ascii="Arial" w:hAnsi="Arial" w:cs="Arial"/>
          <w:b/>
          <w:bCs/>
          <w:sz w:val="20"/>
          <w:szCs w:val="20"/>
        </w:rPr>
        <w:t xml:space="preserve"> z </w:t>
      </w:r>
      <w:proofErr w:type="spellStart"/>
      <w:r w:rsidRPr="00C42621">
        <w:rPr>
          <w:rFonts w:ascii="Arial" w:hAnsi="Arial" w:cs="Arial"/>
          <w:b/>
          <w:bCs/>
          <w:sz w:val="20"/>
          <w:szCs w:val="20"/>
        </w:rPr>
        <w:t>wyżej</w:t>
      </w:r>
      <w:proofErr w:type="spellEnd"/>
      <w:r w:rsidRPr="00C42621">
        <w:rPr>
          <w:rFonts w:ascii="Arial" w:hAnsi="Arial" w:cs="Arial"/>
          <w:b/>
          <w:bCs/>
          <w:sz w:val="20"/>
          <w:szCs w:val="20"/>
        </w:rPr>
        <w:t xml:space="preserve"> </w:t>
      </w:r>
      <w:proofErr w:type="spellStart"/>
      <w:r w:rsidRPr="00C42621">
        <w:rPr>
          <w:rFonts w:ascii="Arial" w:hAnsi="Arial" w:cs="Arial"/>
          <w:b/>
          <w:bCs/>
          <w:sz w:val="20"/>
          <w:szCs w:val="20"/>
        </w:rPr>
        <w:t>przywołanego</w:t>
      </w:r>
      <w:proofErr w:type="spellEnd"/>
      <w:r w:rsidRPr="00C42621">
        <w:rPr>
          <w:rFonts w:ascii="Arial" w:hAnsi="Arial" w:cs="Arial"/>
          <w:b/>
          <w:bCs/>
          <w:sz w:val="20"/>
          <w:szCs w:val="20"/>
        </w:rPr>
        <w:t xml:space="preserve"> </w:t>
      </w:r>
      <w:proofErr w:type="spellStart"/>
      <w:r w:rsidRPr="00C42621">
        <w:rPr>
          <w:rFonts w:ascii="Arial" w:hAnsi="Arial" w:cs="Arial"/>
          <w:b/>
          <w:bCs/>
          <w:sz w:val="20"/>
          <w:szCs w:val="20"/>
        </w:rPr>
        <w:t>aktu</w:t>
      </w:r>
      <w:proofErr w:type="spellEnd"/>
      <w:r w:rsidRPr="00C42621">
        <w:rPr>
          <w:rFonts w:ascii="Arial" w:hAnsi="Arial" w:cs="Arial"/>
          <w:b/>
          <w:bCs/>
          <w:sz w:val="20"/>
          <w:szCs w:val="20"/>
        </w:rPr>
        <w:t xml:space="preserve"> </w:t>
      </w:r>
      <w:proofErr w:type="spellStart"/>
      <w:r w:rsidRPr="00C42621">
        <w:rPr>
          <w:rFonts w:ascii="Arial" w:hAnsi="Arial" w:cs="Arial"/>
          <w:b/>
          <w:bCs/>
          <w:sz w:val="20"/>
          <w:szCs w:val="20"/>
        </w:rPr>
        <w:t>prawnego</w:t>
      </w:r>
      <w:proofErr w:type="spellEnd"/>
      <w:r w:rsidRPr="00C42621">
        <w:rPr>
          <w:rFonts w:ascii="Arial" w:hAnsi="Arial" w:cs="Arial"/>
          <w:b/>
          <w:bCs/>
          <w:sz w:val="20"/>
          <w:szCs w:val="20"/>
        </w:rPr>
        <w:t>.</w:t>
      </w:r>
    </w:p>
    <w:p w14:paraId="0B461C0F" w14:textId="77777777" w:rsidR="004A0D2B" w:rsidRPr="0088198E" w:rsidRDefault="004A0D2B" w:rsidP="00287194">
      <w:pPr>
        <w:pStyle w:val="Bezodstpw"/>
        <w:numPr>
          <w:ilvl w:val="0"/>
          <w:numId w:val="101"/>
        </w:numPr>
        <w:jc w:val="both"/>
        <w:rPr>
          <w:rFonts w:ascii="Arial" w:hAnsi="Arial" w:cs="Arial"/>
          <w:sz w:val="20"/>
          <w:szCs w:val="20"/>
        </w:rPr>
      </w:pPr>
      <w:proofErr w:type="spellStart"/>
      <w:r w:rsidRPr="0088198E">
        <w:rPr>
          <w:rFonts w:ascii="Arial" w:eastAsia="Arial" w:hAnsi="Arial" w:cs="Arial"/>
          <w:sz w:val="20"/>
          <w:szCs w:val="20"/>
        </w:rPr>
        <w:t>wykonanie</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projektu</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zagospodarowania</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zieleni</w:t>
      </w:r>
      <w:proofErr w:type="spellEnd"/>
      <w:r w:rsidRPr="0088198E">
        <w:rPr>
          <w:rFonts w:ascii="Arial" w:eastAsia="Arial" w:hAnsi="Arial" w:cs="Arial"/>
          <w:sz w:val="20"/>
          <w:szCs w:val="20"/>
        </w:rPr>
        <w:t xml:space="preserve"> w </w:t>
      </w:r>
      <w:proofErr w:type="spellStart"/>
      <w:r w:rsidRPr="0088198E">
        <w:rPr>
          <w:rFonts w:ascii="Arial" w:eastAsia="Arial" w:hAnsi="Arial" w:cs="Arial"/>
          <w:sz w:val="20"/>
          <w:szCs w:val="20"/>
        </w:rPr>
        <w:t>otoczeniu</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ścieżki</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rowerowej</w:t>
      </w:r>
      <w:proofErr w:type="spellEnd"/>
      <w:r>
        <w:rPr>
          <w:rFonts w:ascii="Arial" w:eastAsia="Arial" w:hAnsi="Arial" w:cs="Arial"/>
          <w:sz w:val="20"/>
          <w:szCs w:val="20"/>
        </w:rPr>
        <w:t>,</w:t>
      </w:r>
      <w:r w:rsidRPr="0088198E">
        <w:rPr>
          <w:sz w:val="20"/>
          <w:szCs w:val="20"/>
        </w:rPr>
        <w:tab/>
      </w:r>
    </w:p>
    <w:p w14:paraId="1BAF126A" w14:textId="77777777" w:rsidR="004A0D2B" w:rsidRPr="0088198E" w:rsidRDefault="004A0D2B" w:rsidP="00287194">
      <w:pPr>
        <w:pStyle w:val="Bezodstpw"/>
        <w:numPr>
          <w:ilvl w:val="0"/>
          <w:numId w:val="101"/>
        </w:numPr>
        <w:jc w:val="both"/>
        <w:rPr>
          <w:rFonts w:ascii="Arial" w:hAnsi="Arial" w:cs="Arial"/>
          <w:sz w:val="20"/>
          <w:szCs w:val="20"/>
        </w:rPr>
      </w:pPr>
      <w:proofErr w:type="spellStart"/>
      <w:r w:rsidRPr="0088198E">
        <w:rPr>
          <w:rFonts w:ascii="Arial" w:eastAsia="Arial" w:hAnsi="Arial" w:cs="Arial"/>
          <w:sz w:val="20"/>
          <w:szCs w:val="20"/>
        </w:rPr>
        <w:t>wykonanie</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elementów</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małej</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architektury</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ławki</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śmietniki</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samoobsługowe</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stacje</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obsługi</w:t>
      </w:r>
      <w:proofErr w:type="spellEnd"/>
      <w:r w:rsidRPr="0088198E">
        <w:rPr>
          <w:rFonts w:ascii="Arial" w:eastAsia="Arial" w:hAnsi="Arial" w:cs="Arial"/>
          <w:sz w:val="20"/>
          <w:szCs w:val="20"/>
        </w:rPr>
        <w:t xml:space="preserve"> </w:t>
      </w:r>
      <w:proofErr w:type="spellStart"/>
      <w:r w:rsidRPr="0088198E">
        <w:rPr>
          <w:rFonts w:ascii="Arial" w:eastAsia="Arial" w:hAnsi="Arial" w:cs="Arial"/>
          <w:sz w:val="20"/>
          <w:szCs w:val="20"/>
        </w:rPr>
        <w:t>rowerów</w:t>
      </w:r>
      <w:proofErr w:type="spellEnd"/>
      <w:r w:rsidRPr="0088198E">
        <w:rPr>
          <w:rFonts w:ascii="Arial" w:eastAsia="Arial" w:hAnsi="Arial" w:cs="Arial"/>
          <w:sz w:val="20"/>
          <w:szCs w:val="20"/>
        </w:rPr>
        <w:t>)</w:t>
      </w:r>
      <w:r w:rsidRPr="0088198E">
        <w:rPr>
          <w:rFonts w:ascii="Arial" w:hAnsi="Arial" w:cs="Arial"/>
          <w:sz w:val="20"/>
          <w:szCs w:val="20"/>
        </w:rPr>
        <w:t xml:space="preserve"> </w:t>
      </w:r>
      <w:proofErr w:type="spellStart"/>
      <w:r w:rsidRPr="0088198E">
        <w:rPr>
          <w:rFonts w:ascii="Arial" w:hAnsi="Arial" w:cs="Arial"/>
          <w:sz w:val="20"/>
          <w:szCs w:val="20"/>
        </w:rPr>
        <w:t>Należy</w:t>
      </w:r>
      <w:proofErr w:type="spellEnd"/>
      <w:r w:rsidRPr="0088198E">
        <w:rPr>
          <w:rFonts w:ascii="Arial" w:hAnsi="Arial" w:cs="Arial"/>
          <w:sz w:val="20"/>
          <w:szCs w:val="20"/>
        </w:rPr>
        <w:t xml:space="preserve"> </w:t>
      </w:r>
      <w:proofErr w:type="spellStart"/>
      <w:r w:rsidRPr="0088198E">
        <w:rPr>
          <w:rFonts w:ascii="Arial" w:hAnsi="Arial" w:cs="Arial"/>
          <w:sz w:val="20"/>
          <w:szCs w:val="20"/>
        </w:rPr>
        <w:t>przewidzieć</w:t>
      </w:r>
      <w:proofErr w:type="spellEnd"/>
      <w:r w:rsidRPr="0088198E">
        <w:rPr>
          <w:rFonts w:ascii="Arial" w:hAnsi="Arial" w:cs="Arial"/>
          <w:sz w:val="20"/>
          <w:szCs w:val="20"/>
        </w:rPr>
        <w:t xml:space="preserve"> </w:t>
      </w:r>
      <w:proofErr w:type="spellStart"/>
      <w:r w:rsidRPr="0088198E">
        <w:rPr>
          <w:rFonts w:ascii="Arial" w:hAnsi="Arial" w:cs="Arial"/>
          <w:sz w:val="20"/>
          <w:szCs w:val="20"/>
        </w:rPr>
        <w:t>dostawę</w:t>
      </w:r>
      <w:proofErr w:type="spellEnd"/>
      <w:r w:rsidRPr="0088198E">
        <w:rPr>
          <w:rFonts w:ascii="Arial" w:hAnsi="Arial" w:cs="Arial"/>
          <w:sz w:val="20"/>
          <w:szCs w:val="20"/>
        </w:rPr>
        <w:t xml:space="preserve"> i </w:t>
      </w:r>
      <w:proofErr w:type="spellStart"/>
      <w:r w:rsidRPr="0088198E">
        <w:rPr>
          <w:rFonts w:ascii="Arial" w:hAnsi="Arial" w:cs="Arial"/>
          <w:sz w:val="20"/>
          <w:szCs w:val="20"/>
        </w:rPr>
        <w:t>montaż</w:t>
      </w:r>
      <w:proofErr w:type="spellEnd"/>
      <w:r w:rsidRPr="0088198E">
        <w:rPr>
          <w:rFonts w:ascii="Arial" w:hAnsi="Arial" w:cs="Arial"/>
          <w:sz w:val="20"/>
          <w:szCs w:val="20"/>
        </w:rPr>
        <w:t xml:space="preserve"> minimum 2 </w:t>
      </w:r>
      <w:proofErr w:type="spellStart"/>
      <w:r w:rsidRPr="0088198E">
        <w:rPr>
          <w:rFonts w:ascii="Arial" w:hAnsi="Arial" w:cs="Arial"/>
          <w:sz w:val="20"/>
          <w:szCs w:val="20"/>
        </w:rPr>
        <w:t>pojemników</w:t>
      </w:r>
      <w:proofErr w:type="spellEnd"/>
      <w:r w:rsidRPr="0088198E">
        <w:rPr>
          <w:rFonts w:ascii="Arial" w:hAnsi="Arial" w:cs="Arial"/>
          <w:sz w:val="20"/>
          <w:szCs w:val="20"/>
        </w:rPr>
        <w:t xml:space="preserve"> </w:t>
      </w:r>
      <w:proofErr w:type="spellStart"/>
      <w:r w:rsidRPr="0088198E">
        <w:rPr>
          <w:rFonts w:ascii="Arial" w:hAnsi="Arial" w:cs="Arial"/>
          <w:sz w:val="20"/>
          <w:szCs w:val="20"/>
        </w:rPr>
        <w:t>na</w:t>
      </w:r>
      <w:proofErr w:type="spellEnd"/>
      <w:r w:rsidRPr="0088198E">
        <w:rPr>
          <w:rFonts w:ascii="Arial" w:hAnsi="Arial" w:cs="Arial"/>
          <w:sz w:val="20"/>
          <w:szCs w:val="20"/>
        </w:rPr>
        <w:t xml:space="preserve"> </w:t>
      </w:r>
      <w:proofErr w:type="spellStart"/>
      <w:r w:rsidRPr="0088198E">
        <w:rPr>
          <w:rFonts w:ascii="Arial" w:hAnsi="Arial" w:cs="Arial"/>
          <w:sz w:val="20"/>
          <w:szCs w:val="20"/>
        </w:rPr>
        <w:t>śmieci</w:t>
      </w:r>
      <w:proofErr w:type="spellEnd"/>
      <w:r w:rsidRPr="0088198E">
        <w:rPr>
          <w:rFonts w:ascii="Arial" w:hAnsi="Arial" w:cs="Arial"/>
          <w:sz w:val="20"/>
          <w:szCs w:val="20"/>
        </w:rPr>
        <w:t xml:space="preserve"> o </w:t>
      </w:r>
      <w:proofErr w:type="spellStart"/>
      <w:r w:rsidRPr="0088198E">
        <w:rPr>
          <w:rFonts w:ascii="Arial" w:hAnsi="Arial" w:cs="Arial"/>
          <w:sz w:val="20"/>
          <w:szCs w:val="20"/>
        </w:rPr>
        <w:t>konstrukcji</w:t>
      </w:r>
      <w:proofErr w:type="spellEnd"/>
      <w:r w:rsidRPr="0088198E">
        <w:rPr>
          <w:rFonts w:ascii="Arial" w:hAnsi="Arial" w:cs="Arial"/>
          <w:sz w:val="20"/>
          <w:szCs w:val="20"/>
        </w:rPr>
        <w:t xml:space="preserve"> </w:t>
      </w:r>
      <w:proofErr w:type="spellStart"/>
      <w:r w:rsidRPr="0088198E">
        <w:rPr>
          <w:rFonts w:ascii="Arial" w:hAnsi="Arial" w:cs="Arial"/>
          <w:sz w:val="20"/>
          <w:szCs w:val="20"/>
        </w:rPr>
        <w:t>betonowej</w:t>
      </w:r>
      <w:proofErr w:type="spellEnd"/>
      <w:r>
        <w:rPr>
          <w:rFonts w:ascii="Arial" w:hAnsi="Arial" w:cs="Arial"/>
          <w:sz w:val="20"/>
          <w:szCs w:val="20"/>
        </w:rPr>
        <w:t xml:space="preserve"> </w:t>
      </w:r>
      <w:r w:rsidRPr="0088198E">
        <w:rPr>
          <w:rFonts w:ascii="Arial" w:hAnsi="Arial" w:cs="Arial"/>
          <w:sz w:val="20"/>
          <w:szCs w:val="20"/>
        </w:rPr>
        <w:t xml:space="preserve">z </w:t>
      </w:r>
      <w:proofErr w:type="spellStart"/>
      <w:r w:rsidRPr="0088198E">
        <w:rPr>
          <w:rFonts w:ascii="Arial" w:hAnsi="Arial" w:cs="Arial"/>
          <w:sz w:val="20"/>
          <w:szCs w:val="20"/>
        </w:rPr>
        <w:t>wkładem</w:t>
      </w:r>
      <w:proofErr w:type="spellEnd"/>
      <w:r w:rsidRPr="0088198E">
        <w:rPr>
          <w:rFonts w:ascii="Arial" w:hAnsi="Arial" w:cs="Arial"/>
          <w:sz w:val="20"/>
          <w:szCs w:val="20"/>
        </w:rPr>
        <w:t xml:space="preserve"> ze </w:t>
      </w:r>
      <w:proofErr w:type="spellStart"/>
      <w:r w:rsidRPr="0088198E">
        <w:rPr>
          <w:rFonts w:ascii="Arial" w:hAnsi="Arial" w:cs="Arial"/>
          <w:sz w:val="20"/>
          <w:szCs w:val="20"/>
        </w:rPr>
        <w:t>stali</w:t>
      </w:r>
      <w:proofErr w:type="spellEnd"/>
      <w:r w:rsidRPr="0088198E">
        <w:rPr>
          <w:rFonts w:ascii="Arial" w:hAnsi="Arial" w:cs="Arial"/>
          <w:sz w:val="20"/>
          <w:szCs w:val="20"/>
        </w:rPr>
        <w:t xml:space="preserve"> </w:t>
      </w:r>
      <w:proofErr w:type="spellStart"/>
      <w:r w:rsidRPr="0088198E">
        <w:rPr>
          <w:rFonts w:ascii="Arial" w:hAnsi="Arial" w:cs="Arial"/>
          <w:sz w:val="20"/>
          <w:szCs w:val="20"/>
        </w:rPr>
        <w:t>nierdzewnej</w:t>
      </w:r>
      <w:proofErr w:type="spellEnd"/>
      <w:r w:rsidRPr="0088198E">
        <w:rPr>
          <w:rFonts w:ascii="Arial" w:hAnsi="Arial" w:cs="Arial"/>
          <w:sz w:val="20"/>
          <w:szCs w:val="20"/>
        </w:rPr>
        <w:t xml:space="preserve">, </w:t>
      </w:r>
      <w:proofErr w:type="spellStart"/>
      <w:r w:rsidRPr="0088198E">
        <w:rPr>
          <w:rFonts w:ascii="Arial" w:hAnsi="Arial" w:cs="Arial"/>
          <w:sz w:val="20"/>
          <w:szCs w:val="20"/>
        </w:rPr>
        <w:t>kotwionych</w:t>
      </w:r>
      <w:proofErr w:type="spellEnd"/>
      <w:r w:rsidRPr="0088198E">
        <w:rPr>
          <w:rFonts w:ascii="Arial" w:hAnsi="Arial" w:cs="Arial"/>
          <w:sz w:val="20"/>
          <w:szCs w:val="20"/>
        </w:rPr>
        <w:t xml:space="preserve"> do </w:t>
      </w:r>
      <w:proofErr w:type="spellStart"/>
      <w:r w:rsidRPr="0088198E">
        <w:rPr>
          <w:rFonts w:ascii="Arial" w:hAnsi="Arial" w:cs="Arial"/>
          <w:sz w:val="20"/>
          <w:szCs w:val="20"/>
        </w:rPr>
        <w:t>podłoża</w:t>
      </w:r>
      <w:proofErr w:type="spellEnd"/>
      <w:r w:rsidRPr="0088198E">
        <w:rPr>
          <w:rFonts w:ascii="Arial" w:hAnsi="Arial" w:cs="Arial"/>
          <w:sz w:val="20"/>
          <w:szCs w:val="20"/>
        </w:rPr>
        <w:t xml:space="preserve">. </w:t>
      </w:r>
      <w:proofErr w:type="spellStart"/>
      <w:r w:rsidRPr="0088198E">
        <w:rPr>
          <w:rFonts w:ascii="Arial" w:hAnsi="Arial" w:cs="Arial"/>
          <w:sz w:val="20"/>
          <w:szCs w:val="20"/>
        </w:rPr>
        <w:t>Pojemnik</w:t>
      </w:r>
      <w:proofErr w:type="spellEnd"/>
      <w:r w:rsidRPr="0088198E">
        <w:rPr>
          <w:rFonts w:ascii="Arial" w:hAnsi="Arial" w:cs="Arial"/>
          <w:sz w:val="20"/>
          <w:szCs w:val="20"/>
        </w:rPr>
        <w:t xml:space="preserve"> </w:t>
      </w:r>
      <w:proofErr w:type="spellStart"/>
      <w:r w:rsidRPr="0088198E">
        <w:rPr>
          <w:rFonts w:ascii="Arial" w:hAnsi="Arial" w:cs="Arial"/>
          <w:sz w:val="20"/>
          <w:szCs w:val="20"/>
        </w:rPr>
        <w:t>powinien</w:t>
      </w:r>
      <w:proofErr w:type="spellEnd"/>
      <w:r w:rsidRPr="0088198E">
        <w:rPr>
          <w:rFonts w:ascii="Arial" w:hAnsi="Arial" w:cs="Arial"/>
          <w:sz w:val="20"/>
          <w:szCs w:val="20"/>
        </w:rPr>
        <w:t xml:space="preserve"> </w:t>
      </w:r>
      <w:proofErr w:type="spellStart"/>
      <w:r w:rsidRPr="0088198E">
        <w:rPr>
          <w:rFonts w:ascii="Arial" w:hAnsi="Arial" w:cs="Arial"/>
          <w:sz w:val="20"/>
          <w:szCs w:val="20"/>
        </w:rPr>
        <w:t>mieć</w:t>
      </w:r>
      <w:proofErr w:type="spellEnd"/>
      <w:r w:rsidRPr="0088198E">
        <w:rPr>
          <w:rFonts w:ascii="Arial" w:hAnsi="Arial" w:cs="Arial"/>
          <w:sz w:val="20"/>
          <w:szCs w:val="20"/>
        </w:rPr>
        <w:t xml:space="preserve"> </w:t>
      </w:r>
      <w:proofErr w:type="spellStart"/>
      <w:r w:rsidRPr="0088198E">
        <w:rPr>
          <w:rFonts w:ascii="Arial" w:hAnsi="Arial" w:cs="Arial"/>
          <w:sz w:val="20"/>
          <w:szCs w:val="20"/>
        </w:rPr>
        <w:t>pojemności</w:t>
      </w:r>
      <w:proofErr w:type="spellEnd"/>
      <w:r w:rsidRPr="0088198E">
        <w:rPr>
          <w:rFonts w:ascii="Arial" w:hAnsi="Arial" w:cs="Arial"/>
          <w:sz w:val="20"/>
          <w:szCs w:val="20"/>
        </w:rPr>
        <w:t xml:space="preserve"> min. 50 l </w:t>
      </w:r>
      <w:proofErr w:type="spellStart"/>
      <w:r w:rsidRPr="0088198E">
        <w:rPr>
          <w:rFonts w:ascii="Arial" w:hAnsi="Arial" w:cs="Arial"/>
          <w:sz w:val="20"/>
          <w:szCs w:val="20"/>
        </w:rPr>
        <w:t>i</w:t>
      </w:r>
      <w:proofErr w:type="spellEnd"/>
      <w:r w:rsidRPr="0088198E">
        <w:rPr>
          <w:rFonts w:ascii="Arial" w:hAnsi="Arial" w:cs="Arial"/>
          <w:sz w:val="20"/>
          <w:szCs w:val="20"/>
        </w:rPr>
        <w:t xml:space="preserve"> </w:t>
      </w:r>
      <w:proofErr w:type="spellStart"/>
      <w:r w:rsidRPr="0088198E">
        <w:rPr>
          <w:rFonts w:ascii="Arial" w:hAnsi="Arial" w:cs="Arial"/>
          <w:sz w:val="20"/>
          <w:szCs w:val="20"/>
        </w:rPr>
        <w:t>umożliwiać</w:t>
      </w:r>
      <w:proofErr w:type="spellEnd"/>
      <w:r w:rsidRPr="0088198E">
        <w:rPr>
          <w:rFonts w:ascii="Arial" w:hAnsi="Arial" w:cs="Arial"/>
          <w:sz w:val="20"/>
          <w:szCs w:val="20"/>
        </w:rPr>
        <w:t xml:space="preserve"> </w:t>
      </w:r>
      <w:proofErr w:type="spellStart"/>
      <w:r w:rsidRPr="0088198E">
        <w:rPr>
          <w:rFonts w:ascii="Arial" w:hAnsi="Arial" w:cs="Arial"/>
          <w:sz w:val="20"/>
          <w:szCs w:val="20"/>
        </w:rPr>
        <w:t>łatwe</w:t>
      </w:r>
      <w:proofErr w:type="spellEnd"/>
      <w:r w:rsidRPr="0088198E">
        <w:rPr>
          <w:rFonts w:ascii="Arial" w:hAnsi="Arial" w:cs="Arial"/>
          <w:sz w:val="20"/>
          <w:szCs w:val="20"/>
        </w:rPr>
        <w:t xml:space="preserve"> </w:t>
      </w:r>
      <w:proofErr w:type="spellStart"/>
      <w:r w:rsidRPr="0088198E">
        <w:rPr>
          <w:rFonts w:ascii="Arial" w:hAnsi="Arial" w:cs="Arial"/>
          <w:sz w:val="20"/>
          <w:szCs w:val="20"/>
        </w:rPr>
        <w:t>opróżnianie</w:t>
      </w:r>
      <w:proofErr w:type="spellEnd"/>
      <w:r w:rsidRPr="0088198E">
        <w:rPr>
          <w:rFonts w:ascii="Arial" w:hAnsi="Arial" w:cs="Arial"/>
          <w:sz w:val="20"/>
          <w:szCs w:val="20"/>
        </w:rPr>
        <w:t xml:space="preserve"> </w:t>
      </w:r>
      <w:proofErr w:type="spellStart"/>
      <w:r w:rsidRPr="0088198E">
        <w:rPr>
          <w:rFonts w:ascii="Arial" w:hAnsi="Arial" w:cs="Arial"/>
          <w:sz w:val="20"/>
          <w:szCs w:val="20"/>
        </w:rPr>
        <w:t>przez</w:t>
      </w:r>
      <w:proofErr w:type="spellEnd"/>
      <w:r w:rsidRPr="0088198E">
        <w:rPr>
          <w:rFonts w:ascii="Arial" w:hAnsi="Arial" w:cs="Arial"/>
          <w:sz w:val="20"/>
          <w:szCs w:val="20"/>
        </w:rPr>
        <w:t xml:space="preserve"> </w:t>
      </w:r>
      <w:proofErr w:type="spellStart"/>
      <w:r w:rsidRPr="0088198E">
        <w:rPr>
          <w:rFonts w:ascii="Arial" w:hAnsi="Arial" w:cs="Arial"/>
          <w:sz w:val="20"/>
          <w:szCs w:val="20"/>
        </w:rPr>
        <w:t>służby</w:t>
      </w:r>
      <w:proofErr w:type="spellEnd"/>
      <w:r w:rsidRPr="0088198E">
        <w:rPr>
          <w:rFonts w:ascii="Arial" w:hAnsi="Arial" w:cs="Arial"/>
          <w:sz w:val="20"/>
          <w:szCs w:val="20"/>
        </w:rPr>
        <w:t xml:space="preserve"> </w:t>
      </w:r>
      <w:proofErr w:type="spellStart"/>
      <w:r w:rsidRPr="0088198E">
        <w:rPr>
          <w:rFonts w:ascii="Arial" w:hAnsi="Arial" w:cs="Arial"/>
          <w:sz w:val="20"/>
          <w:szCs w:val="20"/>
        </w:rPr>
        <w:t>miejskie</w:t>
      </w:r>
      <w:proofErr w:type="spellEnd"/>
      <w:r w:rsidRPr="0088198E">
        <w:rPr>
          <w:rFonts w:ascii="Arial" w:hAnsi="Arial" w:cs="Arial"/>
          <w:sz w:val="20"/>
          <w:szCs w:val="20"/>
        </w:rPr>
        <w:t xml:space="preserve">. </w:t>
      </w:r>
      <w:proofErr w:type="spellStart"/>
      <w:r w:rsidRPr="0088198E">
        <w:rPr>
          <w:rFonts w:ascii="Arial" w:hAnsi="Arial" w:cs="Arial"/>
          <w:sz w:val="20"/>
          <w:szCs w:val="20"/>
        </w:rPr>
        <w:t>Należy</w:t>
      </w:r>
      <w:proofErr w:type="spellEnd"/>
      <w:r w:rsidRPr="0088198E">
        <w:rPr>
          <w:rFonts w:ascii="Arial" w:hAnsi="Arial" w:cs="Arial"/>
          <w:sz w:val="20"/>
          <w:szCs w:val="20"/>
        </w:rPr>
        <w:t xml:space="preserve"> </w:t>
      </w:r>
      <w:proofErr w:type="spellStart"/>
      <w:r w:rsidRPr="0088198E">
        <w:rPr>
          <w:rFonts w:ascii="Arial" w:hAnsi="Arial" w:cs="Arial"/>
          <w:sz w:val="20"/>
          <w:szCs w:val="20"/>
        </w:rPr>
        <w:t>przewidzieć</w:t>
      </w:r>
      <w:proofErr w:type="spellEnd"/>
      <w:r w:rsidRPr="0088198E">
        <w:rPr>
          <w:rFonts w:ascii="Arial" w:hAnsi="Arial" w:cs="Arial"/>
          <w:sz w:val="20"/>
          <w:szCs w:val="20"/>
        </w:rPr>
        <w:t xml:space="preserve"> </w:t>
      </w:r>
      <w:proofErr w:type="spellStart"/>
      <w:r w:rsidRPr="0088198E">
        <w:rPr>
          <w:rFonts w:ascii="Arial" w:hAnsi="Arial" w:cs="Arial"/>
          <w:sz w:val="20"/>
          <w:szCs w:val="20"/>
        </w:rPr>
        <w:t>dostawę</w:t>
      </w:r>
      <w:proofErr w:type="spellEnd"/>
      <w:r w:rsidRPr="0088198E">
        <w:rPr>
          <w:rFonts w:ascii="Arial" w:hAnsi="Arial" w:cs="Arial"/>
          <w:sz w:val="20"/>
          <w:szCs w:val="20"/>
        </w:rPr>
        <w:t xml:space="preserve"> </w:t>
      </w:r>
      <w:proofErr w:type="spellStart"/>
      <w:r w:rsidRPr="0088198E">
        <w:rPr>
          <w:rFonts w:ascii="Arial" w:hAnsi="Arial" w:cs="Arial"/>
          <w:sz w:val="20"/>
          <w:szCs w:val="20"/>
        </w:rPr>
        <w:t>i</w:t>
      </w:r>
      <w:proofErr w:type="spellEnd"/>
      <w:r w:rsidRPr="0088198E">
        <w:rPr>
          <w:rFonts w:ascii="Arial" w:hAnsi="Arial" w:cs="Arial"/>
          <w:sz w:val="20"/>
          <w:szCs w:val="20"/>
        </w:rPr>
        <w:t xml:space="preserve"> </w:t>
      </w:r>
      <w:proofErr w:type="spellStart"/>
      <w:r w:rsidRPr="0088198E">
        <w:rPr>
          <w:rFonts w:ascii="Arial" w:hAnsi="Arial" w:cs="Arial"/>
          <w:sz w:val="20"/>
          <w:szCs w:val="20"/>
        </w:rPr>
        <w:t>montaż</w:t>
      </w:r>
      <w:proofErr w:type="spellEnd"/>
      <w:r w:rsidRPr="0088198E">
        <w:rPr>
          <w:rFonts w:ascii="Arial" w:hAnsi="Arial" w:cs="Arial"/>
          <w:sz w:val="20"/>
          <w:szCs w:val="20"/>
        </w:rPr>
        <w:t xml:space="preserve"> 2 </w:t>
      </w:r>
      <w:proofErr w:type="spellStart"/>
      <w:r w:rsidRPr="0088198E">
        <w:rPr>
          <w:rFonts w:ascii="Arial" w:hAnsi="Arial" w:cs="Arial"/>
          <w:sz w:val="20"/>
          <w:szCs w:val="20"/>
        </w:rPr>
        <w:t>szt</w:t>
      </w:r>
      <w:proofErr w:type="spellEnd"/>
      <w:r w:rsidRPr="0088198E">
        <w:rPr>
          <w:rFonts w:ascii="Arial" w:hAnsi="Arial" w:cs="Arial"/>
          <w:sz w:val="20"/>
          <w:szCs w:val="20"/>
        </w:rPr>
        <w:t xml:space="preserve">. </w:t>
      </w:r>
      <w:proofErr w:type="spellStart"/>
      <w:r w:rsidRPr="0088198E">
        <w:rPr>
          <w:rFonts w:ascii="Arial" w:hAnsi="Arial" w:cs="Arial"/>
          <w:sz w:val="20"/>
          <w:szCs w:val="20"/>
        </w:rPr>
        <w:t>samoobsługowych</w:t>
      </w:r>
      <w:proofErr w:type="spellEnd"/>
      <w:r w:rsidRPr="0088198E">
        <w:rPr>
          <w:rFonts w:ascii="Arial" w:hAnsi="Arial" w:cs="Arial"/>
          <w:sz w:val="20"/>
          <w:szCs w:val="20"/>
        </w:rPr>
        <w:t xml:space="preserve">, </w:t>
      </w:r>
      <w:proofErr w:type="spellStart"/>
      <w:r w:rsidRPr="0088198E">
        <w:rPr>
          <w:rFonts w:ascii="Arial" w:hAnsi="Arial" w:cs="Arial"/>
          <w:sz w:val="20"/>
          <w:szCs w:val="20"/>
        </w:rPr>
        <w:t>wolnostojących</w:t>
      </w:r>
      <w:proofErr w:type="spellEnd"/>
      <w:r w:rsidRPr="0088198E">
        <w:rPr>
          <w:rFonts w:ascii="Arial" w:hAnsi="Arial" w:cs="Arial"/>
          <w:sz w:val="20"/>
          <w:szCs w:val="20"/>
        </w:rPr>
        <w:t xml:space="preserve"> </w:t>
      </w:r>
      <w:proofErr w:type="spellStart"/>
      <w:r w:rsidRPr="0088198E">
        <w:rPr>
          <w:rFonts w:ascii="Arial" w:hAnsi="Arial" w:cs="Arial"/>
          <w:sz w:val="20"/>
          <w:szCs w:val="20"/>
        </w:rPr>
        <w:t>stacji</w:t>
      </w:r>
      <w:proofErr w:type="spellEnd"/>
      <w:r w:rsidRPr="0088198E">
        <w:rPr>
          <w:rFonts w:ascii="Arial" w:hAnsi="Arial" w:cs="Arial"/>
          <w:sz w:val="20"/>
          <w:szCs w:val="20"/>
        </w:rPr>
        <w:t xml:space="preserve"> </w:t>
      </w:r>
      <w:proofErr w:type="spellStart"/>
      <w:r w:rsidRPr="0088198E">
        <w:rPr>
          <w:rFonts w:ascii="Arial" w:hAnsi="Arial" w:cs="Arial"/>
          <w:sz w:val="20"/>
          <w:szCs w:val="20"/>
        </w:rPr>
        <w:t>obsługi</w:t>
      </w:r>
      <w:proofErr w:type="spellEnd"/>
      <w:r w:rsidRPr="0088198E">
        <w:rPr>
          <w:rFonts w:ascii="Arial" w:hAnsi="Arial" w:cs="Arial"/>
          <w:sz w:val="20"/>
          <w:szCs w:val="20"/>
        </w:rPr>
        <w:t xml:space="preserve"> </w:t>
      </w:r>
      <w:proofErr w:type="spellStart"/>
      <w:r w:rsidRPr="0088198E">
        <w:rPr>
          <w:rFonts w:ascii="Arial" w:hAnsi="Arial" w:cs="Arial"/>
          <w:sz w:val="20"/>
          <w:szCs w:val="20"/>
        </w:rPr>
        <w:t>rowerów</w:t>
      </w:r>
      <w:proofErr w:type="spellEnd"/>
      <w:r w:rsidRPr="0088198E">
        <w:rPr>
          <w:rFonts w:ascii="Arial" w:hAnsi="Arial" w:cs="Arial"/>
          <w:sz w:val="20"/>
          <w:szCs w:val="20"/>
        </w:rPr>
        <w:t xml:space="preserve"> z </w:t>
      </w:r>
      <w:proofErr w:type="spellStart"/>
      <w:r w:rsidRPr="0088198E">
        <w:rPr>
          <w:rFonts w:ascii="Arial" w:hAnsi="Arial" w:cs="Arial"/>
          <w:sz w:val="20"/>
          <w:szCs w:val="20"/>
        </w:rPr>
        <w:t>ławką</w:t>
      </w:r>
      <w:proofErr w:type="spellEnd"/>
      <w:r w:rsidRPr="0088198E">
        <w:rPr>
          <w:rFonts w:ascii="Arial" w:hAnsi="Arial" w:cs="Arial"/>
          <w:sz w:val="20"/>
          <w:szCs w:val="20"/>
        </w:rPr>
        <w:t xml:space="preserve">. </w:t>
      </w:r>
      <w:proofErr w:type="spellStart"/>
      <w:r w:rsidRPr="0088198E">
        <w:rPr>
          <w:rFonts w:ascii="Arial" w:hAnsi="Arial" w:cs="Arial"/>
          <w:sz w:val="20"/>
          <w:szCs w:val="20"/>
        </w:rPr>
        <w:t>Stację</w:t>
      </w:r>
      <w:proofErr w:type="spellEnd"/>
      <w:r w:rsidRPr="0088198E">
        <w:rPr>
          <w:rFonts w:ascii="Arial" w:hAnsi="Arial" w:cs="Arial"/>
          <w:sz w:val="20"/>
          <w:szCs w:val="20"/>
        </w:rPr>
        <w:t xml:space="preserve"> </w:t>
      </w:r>
      <w:proofErr w:type="spellStart"/>
      <w:r w:rsidRPr="0088198E">
        <w:rPr>
          <w:rFonts w:ascii="Arial" w:hAnsi="Arial" w:cs="Arial"/>
          <w:sz w:val="20"/>
          <w:szCs w:val="20"/>
        </w:rPr>
        <w:t>należy</w:t>
      </w:r>
      <w:proofErr w:type="spellEnd"/>
      <w:r w:rsidRPr="0088198E">
        <w:rPr>
          <w:rFonts w:ascii="Arial" w:hAnsi="Arial" w:cs="Arial"/>
          <w:sz w:val="20"/>
          <w:szCs w:val="20"/>
        </w:rPr>
        <w:t xml:space="preserve"> </w:t>
      </w:r>
      <w:proofErr w:type="spellStart"/>
      <w:r w:rsidRPr="0088198E">
        <w:rPr>
          <w:rFonts w:ascii="Arial" w:hAnsi="Arial" w:cs="Arial"/>
          <w:sz w:val="20"/>
          <w:szCs w:val="20"/>
        </w:rPr>
        <w:t>wyposażyć</w:t>
      </w:r>
      <w:proofErr w:type="spellEnd"/>
      <w:r w:rsidRPr="0088198E">
        <w:rPr>
          <w:rFonts w:ascii="Arial" w:hAnsi="Arial" w:cs="Arial"/>
          <w:sz w:val="20"/>
          <w:szCs w:val="20"/>
        </w:rPr>
        <w:t xml:space="preserve"> w </w:t>
      </w:r>
      <w:proofErr w:type="spellStart"/>
      <w:r w:rsidRPr="0088198E">
        <w:rPr>
          <w:rFonts w:ascii="Arial" w:hAnsi="Arial" w:cs="Arial"/>
          <w:sz w:val="20"/>
          <w:szCs w:val="20"/>
        </w:rPr>
        <w:t>zestaw</w:t>
      </w:r>
      <w:proofErr w:type="spellEnd"/>
      <w:r w:rsidRPr="0088198E">
        <w:rPr>
          <w:rFonts w:ascii="Arial" w:hAnsi="Arial" w:cs="Arial"/>
          <w:sz w:val="20"/>
          <w:szCs w:val="20"/>
        </w:rPr>
        <w:t xml:space="preserve"> </w:t>
      </w:r>
      <w:proofErr w:type="spellStart"/>
      <w:r w:rsidRPr="0088198E">
        <w:rPr>
          <w:rFonts w:ascii="Arial" w:hAnsi="Arial" w:cs="Arial"/>
          <w:sz w:val="20"/>
          <w:szCs w:val="20"/>
        </w:rPr>
        <w:t>kluczy</w:t>
      </w:r>
      <w:proofErr w:type="spellEnd"/>
      <w:r w:rsidRPr="0088198E">
        <w:rPr>
          <w:rFonts w:ascii="Arial" w:hAnsi="Arial" w:cs="Arial"/>
          <w:sz w:val="20"/>
          <w:szCs w:val="20"/>
        </w:rPr>
        <w:t xml:space="preserve"> </w:t>
      </w:r>
      <w:proofErr w:type="spellStart"/>
      <w:r w:rsidRPr="0088198E">
        <w:rPr>
          <w:rFonts w:ascii="Arial" w:hAnsi="Arial" w:cs="Arial"/>
          <w:sz w:val="20"/>
          <w:szCs w:val="20"/>
        </w:rPr>
        <w:t>rowerowych</w:t>
      </w:r>
      <w:proofErr w:type="spellEnd"/>
      <w:r w:rsidRPr="0088198E">
        <w:rPr>
          <w:rFonts w:ascii="Arial" w:hAnsi="Arial" w:cs="Arial"/>
          <w:sz w:val="20"/>
          <w:szCs w:val="20"/>
        </w:rPr>
        <w:t xml:space="preserve">, </w:t>
      </w:r>
      <w:proofErr w:type="spellStart"/>
      <w:r w:rsidRPr="0088198E">
        <w:rPr>
          <w:rFonts w:ascii="Arial" w:hAnsi="Arial" w:cs="Arial"/>
          <w:sz w:val="20"/>
          <w:szCs w:val="20"/>
        </w:rPr>
        <w:t>śrubokrętów</w:t>
      </w:r>
      <w:proofErr w:type="spellEnd"/>
      <w:r w:rsidRPr="0088198E">
        <w:rPr>
          <w:rFonts w:ascii="Arial" w:hAnsi="Arial" w:cs="Arial"/>
          <w:sz w:val="20"/>
          <w:szCs w:val="20"/>
        </w:rPr>
        <w:t xml:space="preserve">, </w:t>
      </w:r>
      <w:proofErr w:type="spellStart"/>
      <w:r w:rsidRPr="0088198E">
        <w:rPr>
          <w:rFonts w:ascii="Arial" w:hAnsi="Arial" w:cs="Arial"/>
          <w:sz w:val="20"/>
          <w:szCs w:val="20"/>
        </w:rPr>
        <w:t>łyżek</w:t>
      </w:r>
      <w:proofErr w:type="spellEnd"/>
      <w:r w:rsidRPr="0088198E">
        <w:rPr>
          <w:rFonts w:ascii="Arial" w:hAnsi="Arial" w:cs="Arial"/>
          <w:sz w:val="20"/>
          <w:szCs w:val="20"/>
        </w:rPr>
        <w:t xml:space="preserve"> do </w:t>
      </w:r>
      <w:proofErr w:type="spellStart"/>
      <w:r w:rsidRPr="0088198E">
        <w:rPr>
          <w:rFonts w:ascii="Arial" w:hAnsi="Arial" w:cs="Arial"/>
          <w:sz w:val="20"/>
          <w:szCs w:val="20"/>
        </w:rPr>
        <w:t>zmiany</w:t>
      </w:r>
      <w:proofErr w:type="spellEnd"/>
      <w:r w:rsidRPr="0088198E">
        <w:rPr>
          <w:rFonts w:ascii="Arial" w:hAnsi="Arial" w:cs="Arial"/>
          <w:sz w:val="20"/>
          <w:szCs w:val="20"/>
        </w:rPr>
        <w:t xml:space="preserve"> </w:t>
      </w:r>
      <w:proofErr w:type="spellStart"/>
      <w:r w:rsidRPr="0088198E">
        <w:rPr>
          <w:rFonts w:ascii="Arial" w:hAnsi="Arial" w:cs="Arial"/>
          <w:sz w:val="20"/>
          <w:szCs w:val="20"/>
        </w:rPr>
        <w:t>opon</w:t>
      </w:r>
      <w:proofErr w:type="spellEnd"/>
      <w:r w:rsidRPr="0088198E">
        <w:rPr>
          <w:rFonts w:ascii="Arial" w:hAnsi="Arial" w:cs="Arial"/>
          <w:sz w:val="20"/>
          <w:szCs w:val="20"/>
        </w:rPr>
        <w:t xml:space="preserve"> </w:t>
      </w:r>
      <w:proofErr w:type="spellStart"/>
      <w:r w:rsidRPr="0088198E">
        <w:rPr>
          <w:rFonts w:ascii="Arial" w:hAnsi="Arial" w:cs="Arial"/>
          <w:sz w:val="20"/>
          <w:szCs w:val="20"/>
        </w:rPr>
        <w:t>oraz</w:t>
      </w:r>
      <w:proofErr w:type="spellEnd"/>
      <w:r w:rsidRPr="0088198E">
        <w:rPr>
          <w:rFonts w:ascii="Arial" w:hAnsi="Arial" w:cs="Arial"/>
          <w:sz w:val="20"/>
          <w:szCs w:val="20"/>
        </w:rPr>
        <w:t xml:space="preserve"> </w:t>
      </w:r>
      <w:proofErr w:type="spellStart"/>
      <w:r w:rsidRPr="0088198E">
        <w:rPr>
          <w:rFonts w:ascii="Arial" w:hAnsi="Arial" w:cs="Arial"/>
          <w:sz w:val="20"/>
          <w:szCs w:val="20"/>
        </w:rPr>
        <w:t>pompkę</w:t>
      </w:r>
      <w:proofErr w:type="spellEnd"/>
      <w:r w:rsidRPr="0088198E">
        <w:rPr>
          <w:rFonts w:ascii="Arial" w:hAnsi="Arial" w:cs="Arial"/>
          <w:sz w:val="20"/>
          <w:szCs w:val="20"/>
        </w:rPr>
        <w:t xml:space="preserve"> do </w:t>
      </w:r>
      <w:proofErr w:type="spellStart"/>
      <w:r w:rsidRPr="0088198E">
        <w:rPr>
          <w:rFonts w:ascii="Arial" w:hAnsi="Arial" w:cs="Arial"/>
          <w:sz w:val="20"/>
          <w:szCs w:val="20"/>
        </w:rPr>
        <w:t>roweru</w:t>
      </w:r>
      <w:proofErr w:type="spellEnd"/>
      <w:r>
        <w:rPr>
          <w:rFonts w:ascii="Arial" w:hAnsi="Arial" w:cs="Arial"/>
          <w:sz w:val="20"/>
          <w:szCs w:val="20"/>
        </w:rPr>
        <w:t>,</w:t>
      </w:r>
    </w:p>
    <w:p w14:paraId="2662315E" w14:textId="77777777" w:rsidR="004A0D2B" w:rsidRPr="0088198E" w:rsidRDefault="004A0D2B" w:rsidP="00287194">
      <w:pPr>
        <w:pStyle w:val="Bezodstpw"/>
        <w:numPr>
          <w:ilvl w:val="0"/>
          <w:numId w:val="101"/>
        </w:numPr>
        <w:jc w:val="both"/>
        <w:rPr>
          <w:rFonts w:ascii="Arial" w:hAnsi="Arial" w:cs="Arial"/>
          <w:sz w:val="20"/>
          <w:szCs w:val="20"/>
        </w:rPr>
      </w:pPr>
      <w:proofErr w:type="spellStart"/>
      <w:r w:rsidRPr="0088198E">
        <w:rPr>
          <w:rFonts w:ascii="Arial" w:hAnsi="Arial" w:cs="Arial"/>
          <w:sz w:val="20"/>
          <w:szCs w:val="20"/>
        </w:rPr>
        <w:t>wykonanie</w:t>
      </w:r>
      <w:proofErr w:type="spellEnd"/>
      <w:r w:rsidRPr="0088198E">
        <w:rPr>
          <w:rFonts w:ascii="Arial" w:hAnsi="Arial" w:cs="Arial"/>
          <w:sz w:val="20"/>
          <w:szCs w:val="20"/>
        </w:rPr>
        <w:t xml:space="preserve"> </w:t>
      </w:r>
      <w:proofErr w:type="spellStart"/>
      <w:r w:rsidRPr="0088198E">
        <w:rPr>
          <w:rFonts w:ascii="Arial" w:hAnsi="Arial" w:cs="Arial"/>
          <w:sz w:val="20"/>
          <w:szCs w:val="20"/>
        </w:rPr>
        <w:t>projektu</w:t>
      </w:r>
      <w:proofErr w:type="spellEnd"/>
      <w:r w:rsidRPr="0088198E">
        <w:rPr>
          <w:rFonts w:ascii="Arial" w:hAnsi="Arial" w:cs="Arial"/>
          <w:sz w:val="20"/>
          <w:szCs w:val="20"/>
        </w:rPr>
        <w:t xml:space="preserve"> </w:t>
      </w:r>
      <w:proofErr w:type="spellStart"/>
      <w:r w:rsidRPr="0088198E">
        <w:rPr>
          <w:rFonts w:ascii="Arial" w:hAnsi="Arial" w:cs="Arial"/>
          <w:sz w:val="20"/>
          <w:szCs w:val="20"/>
        </w:rPr>
        <w:t>odwodnienie</w:t>
      </w:r>
      <w:proofErr w:type="spellEnd"/>
      <w:r w:rsidRPr="0088198E">
        <w:rPr>
          <w:rFonts w:ascii="Arial" w:hAnsi="Arial" w:cs="Arial"/>
          <w:sz w:val="20"/>
          <w:szCs w:val="20"/>
        </w:rPr>
        <w:t xml:space="preserve"> </w:t>
      </w:r>
      <w:proofErr w:type="spellStart"/>
      <w:r w:rsidRPr="0088198E">
        <w:rPr>
          <w:rFonts w:ascii="Arial" w:hAnsi="Arial" w:cs="Arial"/>
          <w:sz w:val="20"/>
          <w:szCs w:val="20"/>
        </w:rPr>
        <w:t>na</w:t>
      </w:r>
      <w:proofErr w:type="spellEnd"/>
      <w:r w:rsidRPr="0088198E">
        <w:rPr>
          <w:rFonts w:ascii="Arial" w:hAnsi="Arial" w:cs="Arial"/>
          <w:sz w:val="20"/>
          <w:szCs w:val="20"/>
        </w:rPr>
        <w:t xml:space="preserve"> </w:t>
      </w:r>
      <w:proofErr w:type="spellStart"/>
      <w:r w:rsidRPr="0088198E">
        <w:rPr>
          <w:rFonts w:ascii="Arial" w:hAnsi="Arial" w:cs="Arial"/>
          <w:sz w:val="20"/>
          <w:szCs w:val="20"/>
        </w:rPr>
        <w:t>całej</w:t>
      </w:r>
      <w:proofErr w:type="spellEnd"/>
      <w:r w:rsidRPr="0088198E">
        <w:rPr>
          <w:rFonts w:ascii="Arial" w:hAnsi="Arial" w:cs="Arial"/>
          <w:sz w:val="20"/>
          <w:szCs w:val="20"/>
        </w:rPr>
        <w:t xml:space="preserve"> </w:t>
      </w:r>
      <w:proofErr w:type="spellStart"/>
      <w:r w:rsidRPr="0088198E">
        <w:rPr>
          <w:rFonts w:ascii="Arial" w:hAnsi="Arial" w:cs="Arial"/>
          <w:sz w:val="20"/>
          <w:szCs w:val="20"/>
        </w:rPr>
        <w:t>długości</w:t>
      </w:r>
      <w:proofErr w:type="spellEnd"/>
      <w:r w:rsidRPr="0088198E">
        <w:rPr>
          <w:rFonts w:ascii="Arial" w:hAnsi="Arial" w:cs="Arial"/>
          <w:sz w:val="20"/>
          <w:szCs w:val="20"/>
        </w:rPr>
        <w:t xml:space="preserve"> </w:t>
      </w:r>
      <w:proofErr w:type="spellStart"/>
      <w:r w:rsidRPr="0088198E">
        <w:rPr>
          <w:rFonts w:ascii="Arial" w:hAnsi="Arial" w:cs="Arial"/>
          <w:sz w:val="20"/>
          <w:szCs w:val="20"/>
        </w:rPr>
        <w:t>projektowanej</w:t>
      </w:r>
      <w:proofErr w:type="spellEnd"/>
      <w:r w:rsidRPr="0088198E">
        <w:rPr>
          <w:rFonts w:ascii="Arial" w:hAnsi="Arial" w:cs="Arial"/>
          <w:sz w:val="20"/>
          <w:szCs w:val="20"/>
        </w:rPr>
        <w:t xml:space="preserve"> </w:t>
      </w:r>
      <w:proofErr w:type="spellStart"/>
      <w:r w:rsidRPr="0088198E">
        <w:rPr>
          <w:rFonts w:ascii="Arial" w:hAnsi="Arial" w:cs="Arial"/>
          <w:sz w:val="20"/>
          <w:szCs w:val="20"/>
        </w:rPr>
        <w:t>ścieżki</w:t>
      </w:r>
      <w:proofErr w:type="spellEnd"/>
      <w:r w:rsidRPr="0088198E">
        <w:rPr>
          <w:rFonts w:ascii="Arial" w:hAnsi="Arial" w:cs="Arial"/>
          <w:sz w:val="20"/>
          <w:szCs w:val="20"/>
        </w:rPr>
        <w:t xml:space="preserve"> </w:t>
      </w:r>
      <w:proofErr w:type="spellStart"/>
      <w:r w:rsidRPr="0088198E">
        <w:rPr>
          <w:rFonts w:ascii="Arial" w:hAnsi="Arial" w:cs="Arial"/>
          <w:sz w:val="20"/>
          <w:szCs w:val="20"/>
        </w:rPr>
        <w:t>rowerowej</w:t>
      </w:r>
      <w:proofErr w:type="spellEnd"/>
      <w:r>
        <w:rPr>
          <w:rFonts w:ascii="Arial" w:hAnsi="Arial" w:cs="Arial"/>
          <w:sz w:val="20"/>
          <w:szCs w:val="20"/>
        </w:rPr>
        <w:t>:</w:t>
      </w:r>
    </w:p>
    <w:p w14:paraId="200CBA38" w14:textId="77777777" w:rsidR="004A0D2B" w:rsidRPr="0088198E" w:rsidRDefault="004A0D2B" w:rsidP="00287194">
      <w:pPr>
        <w:pStyle w:val="Akapitzlist"/>
        <w:widowControl w:val="0"/>
        <w:numPr>
          <w:ilvl w:val="0"/>
          <w:numId w:val="103"/>
        </w:numPr>
        <w:suppressAutoHyphens w:val="0"/>
        <w:snapToGrid w:val="0"/>
        <w:spacing w:after="0" w:line="240" w:lineRule="auto"/>
        <w:contextualSpacing/>
        <w:jc w:val="both"/>
        <w:rPr>
          <w:rFonts w:ascii="Arial" w:hAnsi="Arial" w:cs="Arial"/>
          <w:sz w:val="20"/>
          <w:szCs w:val="20"/>
        </w:rPr>
      </w:pPr>
      <w:proofErr w:type="spellStart"/>
      <w:r w:rsidRPr="0088198E">
        <w:rPr>
          <w:rFonts w:ascii="Arial" w:hAnsi="Arial" w:cs="Arial"/>
          <w:sz w:val="20"/>
          <w:szCs w:val="20"/>
        </w:rPr>
        <w:t>projekt</w:t>
      </w:r>
      <w:proofErr w:type="spellEnd"/>
      <w:r w:rsidRPr="0088198E">
        <w:rPr>
          <w:rFonts w:ascii="Arial" w:hAnsi="Arial" w:cs="Arial"/>
          <w:sz w:val="20"/>
          <w:szCs w:val="20"/>
        </w:rPr>
        <w:t xml:space="preserve"> </w:t>
      </w:r>
      <w:proofErr w:type="spellStart"/>
      <w:r w:rsidRPr="0088198E">
        <w:rPr>
          <w:rFonts w:ascii="Arial" w:hAnsi="Arial" w:cs="Arial"/>
          <w:sz w:val="20"/>
          <w:szCs w:val="20"/>
        </w:rPr>
        <w:t>należy</w:t>
      </w:r>
      <w:proofErr w:type="spellEnd"/>
      <w:r w:rsidRPr="0088198E">
        <w:rPr>
          <w:rFonts w:ascii="Arial" w:hAnsi="Arial" w:cs="Arial"/>
          <w:sz w:val="20"/>
          <w:szCs w:val="20"/>
        </w:rPr>
        <w:t xml:space="preserve"> </w:t>
      </w:r>
      <w:proofErr w:type="spellStart"/>
      <w:r w:rsidRPr="0088198E">
        <w:rPr>
          <w:rFonts w:ascii="Arial" w:hAnsi="Arial" w:cs="Arial"/>
          <w:sz w:val="20"/>
          <w:szCs w:val="20"/>
        </w:rPr>
        <w:t>uzgodnić</w:t>
      </w:r>
      <w:proofErr w:type="spellEnd"/>
      <w:r w:rsidRPr="0088198E">
        <w:rPr>
          <w:rFonts w:ascii="Arial" w:hAnsi="Arial" w:cs="Arial"/>
          <w:sz w:val="20"/>
          <w:szCs w:val="20"/>
        </w:rPr>
        <w:t xml:space="preserve"> z </w:t>
      </w:r>
      <w:proofErr w:type="spellStart"/>
      <w:r w:rsidRPr="0088198E">
        <w:rPr>
          <w:rFonts w:ascii="Arial" w:hAnsi="Arial" w:cs="Arial"/>
          <w:sz w:val="20"/>
          <w:szCs w:val="20"/>
        </w:rPr>
        <w:t>właściwą</w:t>
      </w:r>
      <w:proofErr w:type="spellEnd"/>
      <w:r w:rsidRPr="0088198E">
        <w:rPr>
          <w:rFonts w:ascii="Arial" w:hAnsi="Arial" w:cs="Arial"/>
          <w:sz w:val="20"/>
          <w:szCs w:val="20"/>
        </w:rPr>
        <w:t xml:space="preserve"> </w:t>
      </w:r>
      <w:proofErr w:type="spellStart"/>
      <w:r w:rsidRPr="0088198E">
        <w:rPr>
          <w:rFonts w:ascii="Arial" w:hAnsi="Arial" w:cs="Arial"/>
          <w:sz w:val="20"/>
          <w:szCs w:val="20"/>
        </w:rPr>
        <w:t>jednostką</w:t>
      </w:r>
      <w:proofErr w:type="spellEnd"/>
      <w:r w:rsidRPr="0088198E">
        <w:rPr>
          <w:rFonts w:ascii="Arial" w:hAnsi="Arial" w:cs="Arial"/>
          <w:sz w:val="20"/>
          <w:szCs w:val="20"/>
        </w:rPr>
        <w:t xml:space="preserve"> w </w:t>
      </w:r>
      <w:proofErr w:type="spellStart"/>
      <w:r w:rsidRPr="0088198E">
        <w:rPr>
          <w:rFonts w:ascii="Arial" w:hAnsi="Arial" w:cs="Arial"/>
          <w:sz w:val="20"/>
          <w:szCs w:val="20"/>
        </w:rPr>
        <w:t>zakresie</w:t>
      </w:r>
      <w:proofErr w:type="spellEnd"/>
      <w:r w:rsidRPr="0088198E">
        <w:rPr>
          <w:rFonts w:ascii="Arial" w:hAnsi="Arial" w:cs="Arial"/>
          <w:sz w:val="20"/>
          <w:szCs w:val="20"/>
        </w:rPr>
        <w:t xml:space="preserve"> </w:t>
      </w:r>
      <w:proofErr w:type="spellStart"/>
      <w:r w:rsidRPr="0088198E">
        <w:rPr>
          <w:rFonts w:ascii="Arial" w:hAnsi="Arial" w:cs="Arial"/>
          <w:sz w:val="20"/>
          <w:szCs w:val="20"/>
        </w:rPr>
        <w:t>odprowadzenia</w:t>
      </w:r>
      <w:proofErr w:type="spellEnd"/>
      <w:r w:rsidRPr="0088198E">
        <w:rPr>
          <w:rFonts w:ascii="Arial" w:hAnsi="Arial" w:cs="Arial"/>
          <w:sz w:val="20"/>
          <w:szCs w:val="20"/>
        </w:rPr>
        <w:t xml:space="preserve"> </w:t>
      </w:r>
      <w:proofErr w:type="spellStart"/>
      <w:r w:rsidRPr="0088198E">
        <w:rPr>
          <w:rFonts w:ascii="Arial" w:hAnsi="Arial" w:cs="Arial"/>
          <w:sz w:val="20"/>
          <w:szCs w:val="20"/>
        </w:rPr>
        <w:t>wód</w:t>
      </w:r>
      <w:proofErr w:type="spellEnd"/>
      <w:r w:rsidRPr="0088198E">
        <w:rPr>
          <w:rFonts w:ascii="Arial" w:hAnsi="Arial" w:cs="Arial"/>
          <w:sz w:val="20"/>
          <w:szCs w:val="20"/>
        </w:rPr>
        <w:t xml:space="preserve"> </w:t>
      </w:r>
      <w:proofErr w:type="spellStart"/>
      <w:r w:rsidRPr="0088198E">
        <w:rPr>
          <w:rFonts w:ascii="Arial" w:hAnsi="Arial" w:cs="Arial"/>
          <w:sz w:val="20"/>
          <w:szCs w:val="20"/>
        </w:rPr>
        <w:t>deszczowych</w:t>
      </w:r>
      <w:proofErr w:type="spellEnd"/>
      <w:r w:rsidRPr="0088198E">
        <w:rPr>
          <w:rFonts w:ascii="Arial" w:hAnsi="Arial" w:cs="Arial"/>
          <w:sz w:val="20"/>
          <w:szCs w:val="20"/>
        </w:rPr>
        <w:t xml:space="preserve"> do </w:t>
      </w:r>
      <w:proofErr w:type="spellStart"/>
      <w:r w:rsidRPr="0088198E">
        <w:rPr>
          <w:rFonts w:ascii="Arial" w:hAnsi="Arial" w:cs="Arial"/>
          <w:sz w:val="20"/>
          <w:szCs w:val="20"/>
        </w:rPr>
        <w:t>istniejącej</w:t>
      </w:r>
      <w:proofErr w:type="spellEnd"/>
      <w:r w:rsidRPr="0088198E">
        <w:rPr>
          <w:rFonts w:ascii="Arial" w:hAnsi="Arial" w:cs="Arial"/>
          <w:sz w:val="20"/>
          <w:szCs w:val="20"/>
        </w:rPr>
        <w:t xml:space="preserve"> </w:t>
      </w:r>
      <w:proofErr w:type="spellStart"/>
      <w:r w:rsidRPr="0088198E">
        <w:rPr>
          <w:rFonts w:ascii="Arial" w:hAnsi="Arial" w:cs="Arial"/>
          <w:sz w:val="20"/>
          <w:szCs w:val="20"/>
        </w:rPr>
        <w:t>kanalizacji</w:t>
      </w:r>
      <w:proofErr w:type="spellEnd"/>
      <w:r w:rsidRPr="0088198E">
        <w:rPr>
          <w:rFonts w:ascii="Arial" w:hAnsi="Arial" w:cs="Arial"/>
          <w:sz w:val="20"/>
          <w:szCs w:val="20"/>
        </w:rPr>
        <w:t xml:space="preserve"> </w:t>
      </w:r>
      <w:proofErr w:type="spellStart"/>
      <w:r w:rsidRPr="0088198E">
        <w:rPr>
          <w:rFonts w:ascii="Arial" w:hAnsi="Arial" w:cs="Arial"/>
          <w:sz w:val="20"/>
          <w:szCs w:val="20"/>
        </w:rPr>
        <w:t>deszczowej</w:t>
      </w:r>
      <w:proofErr w:type="spellEnd"/>
      <w:r w:rsidRPr="0088198E">
        <w:rPr>
          <w:rFonts w:ascii="Arial" w:hAnsi="Arial" w:cs="Arial"/>
          <w:sz w:val="20"/>
          <w:szCs w:val="20"/>
        </w:rPr>
        <w:t>,</w:t>
      </w:r>
    </w:p>
    <w:p w14:paraId="2350AC5E" w14:textId="77777777" w:rsidR="004A0D2B" w:rsidRPr="0088198E" w:rsidRDefault="004A0D2B" w:rsidP="00287194">
      <w:pPr>
        <w:pStyle w:val="Akapitzlist"/>
        <w:widowControl w:val="0"/>
        <w:numPr>
          <w:ilvl w:val="0"/>
          <w:numId w:val="103"/>
        </w:numPr>
        <w:suppressAutoHyphens w:val="0"/>
        <w:snapToGrid w:val="0"/>
        <w:spacing w:after="0" w:line="240" w:lineRule="auto"/>
        <w:contextualSpacing/>
        <w:jc w:val="both"/>
        <w:rPr>
          <w:rFonts w:ascii="Arial" w:hAnsi="Arial" w:cs="Arial"/>
          <w:sz w:val="20"/>
          <w:szCs w:val="20"/>
        </w:rPr>
      </w:pPr>
      <w:proofErr w:type="spellStart"/>
      <w:r w:rsidRPr="0088198E">
        <w:rPr>
          <w:rFonts w:ascii="Arial" w:hAnsi="Arial" w:cs="Arial"/>
          <w:sz w:val="20"/>
          <w:szCs w:val="20"/>
        </w:rPr>
        <w:t>wykonanie</w:t>
      </w:r>
      <w:proofErr w:type="spellEnd"/>
      <w:r w:rsidRPr="0088198E">
        <w:rPr>
          <w:rFonts w:ascii="Arial" w:hAnsi="Arial" w:cs="Arial"/>
          <w:sz w:val="20"/>
          <w:szCs w:val="20"/>
        </w:rPr>
        <w:t xml:space="preserve"> </w:t>
      </w:r>
      <w:proofErr w:type="spellStart"/>
      <w:r w:rsidRPr="0088198E">
        <w:rPr>
          <w:rFonts w:ascii="Arial" w:hAnsi="Arial" w:cs="Arial"/>
          <w:sz w:val="20"/>
          <w:szCs w:val="20"/>
        </w:rPr>
        <w:t>operatu</w:t>
      </w:r>
      <w:proofErr w:type="spellEnd"/>
      <w:r w:rsidRPr="0088198E">
        <w:rPr>
          <w:rFonts w:ascii="Arial" w:hAnsi="Arial" w:cs="Arial"/>
          <w:sz w:val="20"/>
          <w:szCs w:val="20"/>
        </w:rPr>
        <w:t xml:space="preserve"> </w:t>
      </w:r>
      <w:proofErr w:type="spellStart"/>
      <w:r w:rsidRPr="0088198E">
        <w:rPr>
          <w:rFonts w:ascii="Arial" w:hAnsi="Arial" w:cs="Arial"/>
          <w:sz w:val="20"/>
          <w:szCs w:val="20"/>
        </w:rPr>
        <w:t>wodnoprawnego</w:t>
      </w:r>
      <w:proofErr w:type="spellEnd"/>
      <w:r w:rsidRPr="0088198E">
        <w:rPr>
          <w:rFonts w:ascii="Arial" w:hAnsi="Arial" w:cs="Arial"/>
          <w:sz w:val="20"/>
          <w:szCs w:val="20"/>
        </w:rPr>
        <w:t xml:space="preserve"> </w:t>
      </w:r>
      <w:proofErr w:type="spellStart"/>
      <w:r w:rsidRPr="0088198E">
        <w:rPr>
          <w:rFonts w:ascii="Arial" w:hAnsi="Arial" w:cs="Arial"/>
          <w:sz w:val="20"/>
          <w:szCs w:val="20"/>
        </w:rPr>
        <w:t>oraz</w:t>
      </w:r>
      <w:proofErr w:type="spellEnd"/>
      <w:r w:rsidRPr="0088198E">
        <w:rPr>
          <w:rFonts w:ascii="Arial" w:hAnsi="Arial" w:cs="Arial"/>
          <w:sz w:val="20"/>
          <w:szCs w:val="20"/>
        </w:rPr>
        <w:t xml:space="preserve"> </w:t>
      </w:r>
      <w:proofErr w:type="spellStart"/>
      <w:r w:rsidRPr="0088198E">
        <w:rPr>
          <w:rFonts w:ascii="Arial" w:hAnsi="Arial" w:cs="Arial"/>
          <w:sz w:val="20"/>
          <w:szCs w:val="20"/>
        </w:rPr>
        <w:t>uzyskanie</w:t>
      </w:r>
      <w:proofErr w:type="spellEnd"/>
      <w:r w:rsidRPr="0088198E">
        <w:rPr>
          <w:rFonts w:ascii="Arial" w:hAnsi="Arial" w:cs="Arial"/>
          <w:sz w:val="20"/>
          <w:szCs w:val="20"/>
        </w:rPr>
        <w:t xml:space="preserve"> </w:t>
      </w:r>
      <w:proofErr w:type="spellStart"/>
      <w:r w:rsidRPr="0088198E">
        <w:rPr>
          <w:rFonts w:ascii="Arial" w:hAnsi="Arial" w:cs="Arial"/>
          <w:sz w:val="20"/>
          <w:szCs w:val="20"/>
        </w:rPr>
        <w:t>pozwolenia</w:t>
      </w:r>
      <w:proofErr w:type="spellEnd"/>
      <w:r w:rsidRPr="0088198E">
        <w:rPr>
          <w:rFonts w:ascii="Arial" w:hAnsi="Arial" w:cs="Arial"/>
          <w:sz w:val="20"/>
          <w:szCs w:val="20"/>
        </w:rPr>
        <w:t xml:space="preserve"> </w:t>
      </w:r>
      <w:proofErr w:type="spellStart"/>
      <w:r w:rsidRPr="0088198E">
        <w:rPr>
          <w:rFonts w:ascii="Arial" w:hAnsi="Arial" w:cs="Arial"/>
          <w:sz w:val="20"/>
          <w:szCs w:val="20"/>
        </w:rPr>
        <w:t>wodnoprawnego</w:t>
      </w:r>
      <w:proofErr w:type="spellEnd"/>
      <w:r w:rsidRPr="0088198E">
        <w:rPr>
          <w:rFonts w:ascii="Arial" w:hAnsi="Arial" w:cs="Arial"/>
          <w:sz w:val="20"/>
          <w:szCs w:val="20"/>
        </w:rPr>
        <w:t xml:space="preserve"> (o </w:t>
      </w:r>
      <w:proofErr w:type="spellStart"/>
      <w:r w:rsidRPr="0088198E">
        <w:rPr>
          <w:rFonts w:ascii="Arial" w:hAnsi="Arial" w:cs="Arial"/>
          <w:sz w:val="20"/>
          <w:szCs w:val="20"/>
        </w:rPr>
        <w:t>ile</w:t>
      </w:r>
      <w:proofErr w:type="spellEnd"/>
      <w:r w:rsidRPr="0088198E">
        <w:rPr>
          <w:rFonts w:ascii="Arial" w:hAnsi="Arial" w:cs="Arial"/>
          <w:sz w:val="20"/>
          <w:szCs w:val="20"/>
        </w:rPr>
        <w:t xml:space="preserve"> </w:t>
      </w:r>
      <w:proofErr w:type="spellStart"/>
      <w:r w:rsidRPr="0088198E">
        <w:rPr>
          <w:rFonts w:ascii="Arial" w:hAnsi="Arial" w:cs="Arial"/>
          <w:sz w:val="20"/>
          <w:szCs w:val="20"/>
        </w:rPr>
        <w:t>będzie</w:t>
      </w:r>
      <w:proofErr w:type="spellEnd"/>
      <w:r w:rsidRPr="0088198E">
        <w:rPr>
          <w:rFonts w:ascii="Arial" w:hAnsi="Arial" w:cs="Arial"/>
          <w:sz w:val="20"/>
          <w:szCs w:val="20"/>
        </w:rPr>
        <w:t xml:space="preserve"> to </w:t>
      </w:r>
      <w:proofErr w:type="spellStart"/>
      <w:r w:rsidRPr="0088198E">
        <w:rPr>
          <w:rFonts w:ascii="Arial" w:hAnsi="Arial" w:cs="Arial"/>
          <w:sz w:val="20"/>
          <w:szCs w:val="20"/>
        </w:rPr>
        <w:t>wymagane</w:t>
      </w:r>
      <w:proofErr w:type="spellEnd"/>
      <w:r w:rsidRPr="0088198E">
        <w:rPr>
          <w:rFonts w:ascii="Arial" w:hAnsi="Arial" w:cs="Arial"/>
          <w:sz w:val="20"/>
          <w:szCs w:val="20"/>
        </w:rPr>
        <w:t>),</w:t>
      </w:r>
    </w:p>
    <w:p w14:paraId="68F16A90" w14:textId="77777777" w:rsidR="004A0D2B" w:rsidRPr="0088198E" w:rsidRDefault="004A0D2B" w:rsidP="00287194">
      <w:pPr>
        <w:pStyle w:val="Bezodstpw"/>
        <w:numPr>
          <w:ilvl w:val="0"/>
          <w:numId w:val="101"/>
        </w:numPr>
        <w:jc w:val="both"/>
        <w:rPr>
          <w:rStyle w:val="czeinternetowe"/>
          <w:rFonts w:ascii="Arial" w:hAnsi="Arial" w:cs="Arial"/>
          <w:color w:val="auto"/>
          <w:sz w:val="20"/>
          <w:szCs w:val="20"/>
          <w:u w:val="none"/>
        </w:rPr>
      </w:pPr>
      <w:proofErr w:type="spellStart"/>
      <w:r w:rsidRPr="0088198E">
        <w:rPr>
          <w:rStyle w:val="czeinternetowe"/>
          <w:rFonts w:ascii="Arial" w:hAnsi="Arial" w:cs="Arial"/>
          <w:color w:val="auto"/>
          <w:sz w:val="20"/>
          <w:szCs w:val="20"/>
          <w:u w:val="none"/>
        </w:rPr>
        <w:t>wystąpienie</w:t>
      </w:r>
      <w:proofErr w:type="spellEnd"/>
      <w:r w:rsidRPr="0088198E">
        <w:rPr>
          <w:rStyle w:val="czeinternetowe"/>
          <w:rFonts w:ascii="Arial" w:hAnsi="Arial" w:cs="Arial"/>
          <w:color w:val="auto"/>
          <w:sz w:val="20"/>
          <w:szCs w:val="20"/>
          <w:u w:val="none"/>
        </w:rPr>
        <w:t xml:space="preserve"> ze </w:t>
      </w:r>
      <w:proofErr w:type="spellStart"/>
      <w:r w:rsidRPr="0088198E">
        <w:rPr>
          <w:rStyle w:val="czeinternetowe"/>
          <w:rFonts w:ascii="Arial" w:hAnsi="Arial" w:cs="Arial"/>
          <w:color w:val="auto"/>
          <w:sz w:val="20"/>
          <w:szCs w:val="20"/>
          <w:u w:val="none"/>
        </w:rPr>
        <w:t>skutecznym</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wnioskiem</w:t>
      </w:r>
      <w:proofErr w:type="spellEnd"/>
      <w:r w:rsidRPr="0088198E">
        <w:rPr>
          <w:rStyle w:val="czeinternetowe"/>
          <w:rFonts w:ascii="Arial" w:hAnsi="Arial" w:cs="Arial"/>
          <w:color w:val="auto"/>
          <w:sz w:val="20"/>
          <w:szCs w:val="20"/>
          <w:u w:val="none"/>
        </w:rPr>
        <w:t xml:space="preserve"> do </w:t>
      </w:r>
      <w:proofErr w:type="spellStart"/>
      <w:r w:rsidRPr="0088198E">
        <w:rPr>
          <w:rStyle w:val="czeinternetowe"/>
          <w:rFonts w:ascii="Arial" w:hAnsi="Arial" w:cs="Arial"/>
          <w:color w:val="auto"/>
          <w:sz w:val="20"/>
          <w:szCs w:val="20"/>
          <w:u w:val="none"/>
        </w:rPr>
        <w:t>Regionalnej</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Dyrekcji</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Ochrony</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Środowiska</w:t>
      </w:r>
      <w:proofErr w:type="spellEnd"/>
      <w:r w:rsidRPr="0088198E">
        <w:rPr>
          <w:rStyle w:val="czeinternetowe"/>
          <w:rFonts w:ascii="Arial" w:hAnsi="Arial" w:cs="Arial"/>
          <w:color w:val="auto"/>
          <w:sz w:val="20"/>
          <w:szCs w:val="20"/>
          <w:u w:val="none"/>
        </w:rPr>
        <w:t xml:space="preserve"> o </w:t>
      </w:r>
      <w:proofErr w:type="spellStart"/>
      <w:r w:rsidRPr="0088198E">
        <w:rPr>
          <w:rStyle w:val="czeinternetowe"/>
          <w:rFonts w:ascii="Arial" w:hAnsi="Arial" w:cs="Arial"/>
          <w:color w:val="auto"/>
          <w:sz w:val="20"/>
          <w:szCs w:val="20"/>
          <w:u w:val="none"/>
        </w:rPr>
        <w:t>wydanie</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decyzji</w:t>
      </w:r>
      <w:proofErr w:type="spellEnd"/>
      <w:r w:rsidRPr="0088198E">
        <w:rPr>
          <w:rStyle w:val="czeinternetowe"/>
          <w:rFonts w:ascii="Arial" w:hAnsi="Arial" w:cs="Arial"/>
          <w:color w:val="auto"/>
          <w:sz w:val="20"/>
          <w:szCs w:val="20"/>
          <w:u w:val="none"/>
        </w:rPr>
        <w:t xml:space="preserve"> o </w:t>
      </w:r>
      <w:proofErr w:type="spellStart"/>
      <w:r w:rsidRPr="0088198E">
        <w:rPr>
          <w:rStyle w:val="czeinternetowe"/>
          <w:rFonts w:ascii="Arial" w:hAnsi="Arial" w:cs="Arial"/>
          <w:color w:val="auto"/>
          <w:sz w:val="20"/>
          <w:szCs w:val="20"/>
          <w:u w:val="none"/>
        </w:rPr>
        <w:t>uwarunkowaniach</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środowiskowych</w:t>
      </w:r>
      <w:proofErr w:type="spellEnd"/>
      <w:r w:rsidRPr="0088198E">
        <w:rPr>
          <w:rStyle w:val="czeinternetowe"/>
          <w:rFonts w:ascii="Arial" w:hAnsi="Arial" w:cs="Arial"/>
          <w:color w:val="auto"/>
          <w:sz w:val="20"/>
          <w:szCs w:val="20"/>
          <w:u w:val="none"/>
        </w:rPr>
        <w:t xml:space="preserve"> w </w:t>
      </w:r>
      <w:proofErr w:type="spellStart"/>
      <w:r w:rsidRPr="0088198E">
        <w:rPr>
          <w:rStyle w:val="czeinternetowe"/>
          <w:rFonts w:ascii="Arial" w:hAnsi="Arial" w:cs="Arial"/>
          <w:color w:val="auto"/>
          <w:sz w:val="20"/>
          <w:szCs w:val="20"/>
          <w:u w:val="none"/>
        </w:rPr>
        <w:t>trybie</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ustawy</w:t>
      </w:r>
      <w:proofErr w:type="spellEnd"/>
      <w:r w:rsidRPr="0088198E">
        <w:rPr>
          <w:rStyle w:val="czeinternetowe"/>
          <w:rFonts w:ascii="Arial" w:hAnsi="Arial" w:cs="Arial"/>
          <w:color w:val="auto"/>
          <w:sz w:val="20"/>
          <w:szCs w:val="20"/>
          <w:u w:val="none"/>
        </w:rPr>
        <w:t xml:space="preserve"> z </w:t>
      </w:r>
      <w:proofErr w:type="spellStart"/>
      <w:r w:rsidRPr="0088198E">
        <w:rPr>
          <w:rStyle w:val="czeinternetowe"/>
          <w:rFonts w:ascii="Arial" w:hAnsi="Arial" w:cs="Arial"/>
          <w:color w:val="auto"/>
          <w:sz w:val="20"/>
          <w:szCs w:val="20"/>
          <w:u w:val="none"/>
        </w:rPr>
        <w:t>dnia</w:t>
      </w:r>
      <w:proofErr w:type="spellEnd"/>
      <w:r w:rsidRPr="0088198E">
        <w:rPr>
          <w:rStyle w:val="czeinternetowe"/>
          <w:rFonts w:ascii="Arial" w:hAnsi="Arial" w:cs="Arial"/>
          <w:color w:val="auto"/>
          <w:sz w:val="20"/>
          <w:szCs w:val="20"/>
          <w:u w:val="none"/>
        </w:rPr>
        <w:t xml:space="preserve"> 3 </w:t>
      </w:r>
      <w:proofErr w:type="spellStart"/>
      <w:r w:rsidRPr="0088198E">
        <w:rPr>
          <w:rStyle w:val="czeinternetowe"/>
          <w:rFonts w:ascii="Arial" w:hAnsi="Arial" w:cs="Arial"/>
          <w:color w:val="auto"/>
          <w:sz w:val="20"/>
          <w:szCs w:val="20"/>
          <w:u w:val="none"/>
        </w:rPr>
        <w:t>października</w:t>
      </w:r>
      <w:proofErr w:type="spellEnd"/>
      <w:r w:rsidRPr="0088198E">
        <w:rPr>
          <w:rStyle w:val="czeinternetowe"/>
          <w:rFonts w:ascii="Arial" w:hAnsi="Arial" w:cs="Arial"/>
          <w:color w:val="auto"/>
          <w:sz w:val="20"/>
          <w:szCs w:val="20"/>
          <w:u w:val="none"/>
        </w:rPr>
        <w:t xml:space="preserve"> 2008 r. o </w:t>
      </w:r>
      <w:proofErr w:type="spellStart"/>
      <w:r w:rsidRPr="0088198E">
        <w:rPr>
          <w:rStyle w:val="czeinternetowe"/>
          <w:rFonts w:ascii="Arial" w:hAnsi="Arial" w:cs="Arial"/>
          <w:color w:val="auto"/>
          <w:sz w:val="20"/>
          <w:szCs w:val="20"/>
          <w:u w:val="none"/>
        </w:rPr>
        <w:t>udostępnianiu</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informacji</w:t>
      </w:r>
      <w:proofErr w:type="spellEnd"/>
      <w:r w:rsidRPr="0088198E">
        <w:rPr>
          <w:rStyle w:val="czeinternetowe"/>
          <w:rFonts w:ascii="Arial" w:hAnsi="Arial" w:cs="Arial"/>
          <w:color w:val="auto"/>
          <w:sz w:val="20"/>
          <w:szCs w:val="20"/>
          <w:u w:val="none"/>
        </w:rPr>
        <w:t xml:space="preserve"> o </w:t>
      </w:r>
      <w:proofErr w:type="spellStart"/>
      <w:r w:rsidRPr="0088198E">
        <w:rPr>
          <w:rStyle w:val="czeinternetowe"/>
          <w:rFonts w:ascii="Arial" w:hAnsi="Arial" w:cs="Arial"/>
          <w:color w:val="auto"/>
          <w:sz w:val="20"/>
          <w:szCs w:val="20"/>
          <w:u w:val="none"/>
        </w:rPr>
        <w:t>środowisku</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i</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jego</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ochronie</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udziale</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społeczeństwa</w:t>
      </w:r>
      <w:proofErr w:type="spellEnd"/>
      <w:r w:rsidRPr="0088198E">
        <w:rPr>
          <w:rStyle w:val="czeinternetowe"/>
          <w:rFonts w:ascii="Arial" w:hAnsi="Arial" w:cs="Arial"/>
          <w:color w:val="auto"/>
          <w:sz w:val="20"/>
          <w:szCs w:val="20"/>
          <w:u w:val="none"/>
        </w:rPr>
        <w:t xml:space="preserve"> w </w:t>
      </w:r>
      <w:proofErr w:type="spellStart"/>
      <w:r w:rsidRPr="0088198E">
        <w:rPr>
          <w:rStyle w:val="czeinternetowe"/>
          <w:rFonts w:ascii="Arial" w:hAnsi="Arial" w:cs="Arial"/>
          <w:color w:val="auto"/>
          <w:sz w:val="20"/>
          <w:szCs w:val="20"/>
          <w:u w:val="none"/>
        </w:rPr>
        <w:t>ochronie</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środowiska</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oraz</w:t>
      </w:r>
      <w:proofErr w:type="spellEnd"/>
      <w:r w:rsidRPr="0088198E">
        <w:rPr>
          <w:rStyle w:val="czeinternetowe"/>
          <w:rFonts w:ascii="Arial" w:hAnsi="Arial" w:cs="Arial"/>
          <w:color w:val="auto"/>
          <w:sz w:val="20"/>
          <w:szCs w:val="20"/>
          <w:u w:val="none"/>
        </w:rPr>
        <w:t xml:space="preserve"> o </w:t>
      </w:r>
      <w:proofErr w:type="spellStart"/>
      <w:r w:rsidRPr="0088198E">
        <w:rPr>
          <w:rStyle w:val="czeinternetowe"/>
          <w:rFonts w:ascii="Arial" w:hAnsi="Arial" w:cs="Arial"/>
          <w:color w:val="auto"/>
          <w:sz w:val="20"/>
          <w:szCs w:val="20"/>
          <w:u w:val="none"/>
        </w:rPr>
        <w:t>ocenach</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oddziaływania</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na</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środowisko</w:t>
      </w:r>
      <w:proofErr w:type="spellEnd"/>
      <w:r w:rsidRPr="0088198E">
        <w:rPr>
          <w:rStyle w:val="czeinternetowe"/>
          <w:rFonts w:ascii="Arial" w:hAnsi="Arial" w:cs="Arial"/>
          <w:color w:val="auto"/>
          <w:sz w:val="20"/>
          <w:szCs w:val="20"/>
          <w:u w:val="none"/>
        </w:rPr>
        <w:t xml:space="preserve"> (Dz. U. z 2017 r. </w:t>
      </w:r>
      <w:proofErr w:type="spellStart"/>
      <w:r w:rsidRPr="0088198E">
        <w:rPr>
          <w:rStyle w:val="czeinternetowe"/>
          <w:rFonts w:ascii="Arial" w:hAnsi="Arial" w:cs="Arial"/>
          <w:color w:val="auto"/>
          <w:sz w:val="20"/>
          <w:szCs w:val="20"/>
          <w:u w:val="none"/>
        </w:rPr>
        <w:t>poz</w:t>
      </w:r>
      <w:proofErr w:type="spellEnd"/>
      <w:r w:rsidRPr="0088198E">
        <w:rPr>
          <w:rStyle w:val="czeinternetowe"/>
          <w:rFonts w:ascii="Arial" w:hAnsi="Arial" w:cs="Arial"/>
          <w:color w:val="auto"/>
          <w:sz w:val="20"/>
          <w:szCs w:val="20"/>
          <w:u w:val="none"/>
        </w:rPr>
        <w:t xml:space="preserve">. 1405 z </w:t>
      </w:r>
      <w:proofErr w:type="spellStart"/>
      <w:r w:rsidRPr="0088198E">
        <w:rPr>
          <w:rStyle w:val="czeinternetowe"/>
          <w:rFonts w:ascii="Arial" w:hAnsi="Arial" w:cs="Arial"/>
          <w:color w:val="auto"/>
          <w:sz w:val="20"/>
          <w:szCs w:val="20"/>
          <w:u w:val="none"/>
        </w:rPr>
        <w:t>późn</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zm</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dla</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projektowanego</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przedsięwzięcia</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oraz</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uzyskanie</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dla</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Zamawiającego</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decyzji</w:t>
      </w:r>
      <w:proofErr w:type="spellEnd"/>
      <w:r w:rsidRPr="0088198E">
        <w:rPr>
          <w:rStyle w:val="czeinternetowe"/>
          <w:rFonts w:ascii="Arial" w:hAnsi="Arial" w:cs="Arial"/>
          <w:color w:val="auto"/>
          <w:sz w:val="20"/>
          <w:szCs w:val="20"/>
          <w:u w:val="none"/>
        </w:rPr>
        <w:t xml:space="preserve"> o </w:t>
      </w:r>
      <w:proofErr w:type="spellStart"/>
      <w:r w:rsidRPr="0088198E">
        <w:rPr>
          <w:rStyle w:val="czeinternetowe"/>
          <w:rFonts w:ascii="Arial" w:hAnsi="Arial" w:cs="Arial"/>
          <w:color w:val="auto"/>
          <w:sz w:val="20"/>
          <w:szCs w:val="20"/>
          <w:u w:val="none"/>
        </w:rPr>
        <w:t>uwarunkowaniach</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środowiskowych</w:t>
      </w:r>
      <w:proofErr w:type="spellEnd"/>
      <w:r w:rsidRPr="0088198E">
        <w:rPr>
          <w:rStyle w:val="czeinternetowe"/>
          <w:rFonts w:ascii="Arial" w:hAnsi="Arial" w:cs="Arial"/>
          <w:color w:val="auto"/>
          <w:sz w:val="20"/>
          <w:szCs w:val="20"/>
          <w:u w:val="none"/>
        </w:rPr>
        <w:t xml:space="preserve"> (o </w:t>
      </w:r>
      <w:proofErr w:type="spellStart"/>
      <w:r w:rsidRPr="0088198E">
        <w:rPr>
          <w:rStyle w:val="czeinternetowe"/>
          <w:rFonts w:ascii="Arial" w:hAnsi="Arial" w:cs="Arial"/>
          <w:color w:val="auto"/>
          <w:sz w:val="20"/>
          <w:szCs w:val="20"/>
          <w:u w:val="none"/>
        </w:rPr>
        <w:t>ile</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będzie</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wymagane</w:t>
      </w:r>
      <w:proofErr w:type="spellEnd"/>
      <w:r w:rsidRPr="0088198E">
        <w:rPr>
          <w:rStyle w:val="czeinternetowe"/>
          <w:rFonts w:ascii="Arial" w:hAnsi="Arial" w:cs="Arial"/>
          <w:color w:val="auto"/>
          <w:sz w:val="20"/>
          <w:szCs w:val="20"/>
          <w:u w:val="none"/>
        </w:rPr>
        <w:t>),</w:t>
      </w:r>
    </w:p>
    <w:p w14:paraId="1091FD0B" w14:textId="77777777" w:rsidR="004A0D2B" w:rsidRDefault="004A0D2B" w:rsidP="00287194">
      <w:pPr>
        <w:pStyle w:val="Bezodstpw"/>
        <w:numPr>
          <w:ilvl w:val="0"/>
          <w:numId w:val="101"/>
        </w:numPr>
        <w:jc w:val="both"/>
        <w:rPr>
          <w:rStyle w:val="czeinternetowe"/>
          <w:rFonts w:ascii="Arial" w:hAnsi="Arial" w:cs="Arial"/>
          <w:color w:val="auto"/>
          <w:sz w:val="20"/>
          <w:szCs w:val="20"/>
          <w:u w:val="none"/>
        </w:rPr>
      </w:pPr>
      <w:proofErr w:type="spellStart"/>
      <w:r w:rsidRPr="0088198E">
        <w:rPr>
          <w:rStyle w:val="czeinternetowe"/>
          <w:rFonts w:ascii="Arial" w:hAnsi="Arial" w:cs="Arial"/>
          <w:color w:val="auto"/>
          <w:sz w:val="20"/>
          <w:szCs w:val="20"/>
          <w:u w:val="none"/>
        </w:rPr>
        <w:t>wystąpienie</w:t>
      </w:r>
      <w:proofErr w:type="spellEnd"/>
      <w:r w:rsidRPr="0088198E">
        <w:rPr>
          <w:rStyle w:val="czeinternetowe"/>
          <w:rFonts w:ascii="Arial" w:hAnsi="Arial" w:cs="Arial"/>
          <w:color w:val="auto"/>
          <w:sz w:val="20"/>
          <w:szCs w:val="20"/>
          <w:u w:val="none"/>
        </w:rPr>
        <w:t xml:space="preserve"> z </w:t>
      </w:r>
      <w:proofErr w:type="spellStart"/>
      <w:r w:rsidRPr="0088198E">
        <w:rPr>
          <w:rStyle w:val="czeinternetowe"/>
          <w:rFonts w:ascii="Arial" w:hAnsi="Arial" w:cs="Arial"/>
          <w:color w:val="auto"/>
          <w:sz w:val="20"/>
          <w:szCs w:val="20"/>
          <w:u w:val="none"/>
        </w:rPr>
        <w:t>wnioskiem</w:t>
      </w:r>
      <w:proofErr w:type="spellEnd"/>
      <w:r w:rsidRPr="0088198E">
        <w:rPr>
          <w:rStyle w:val="czeinternetowe"/>
          <w:rFonts w:ascii="Arial" w:hAnsi="Arial" w:cs="Arial"/>
          <w:color w:val="auto"/>
          <w:sz w:val="20"/>
          <w:szCs w:val="20"/>
          <w:u w:val="none"/>
        </w:rPr>
        <w:t xml:space="preserve"> o </w:t>
      </w:r>
      <w:proofErr w:type="spellStart"/>
      <w:r w:rsidRPr="0088198E">
        <w:rPr>
          <w:rStyle w:val="czeinternetowe"/>
          <w:rFonts w:ascii="Arial" w:hAnsi="Arial" w:cs="Arial"/>
          <w:color w:val="auto"/>
          <w:sz w:val="20"/>
          <w:szCs w:val="20"/>
          <w:u w:val="none"/>
        </w:rPr>
        <w:t>wydanie</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decyzji</w:t>
      </w:r>
      <w:proofErr w:type="spellEnd"/>
      <w:r w:rsidRPr="0088198E">
        <w:rPr>
          <w:rStyle w:val="czeinternetowe"/>
          <w:rFonts w:ascii="Arial" w:hAnsi="Arial" w:cs="Arial"/>
          <w:color w:val="auto"/>
          <w:sz w:val="20"/>
          <w:szCs w:val="20"/>
          <w:u w:val="none"/>
        </w:rPr>
        <w:t xml:space="preserve"> o </w:t>
      </w:r>
      <w:proofErr w:type="spellStart"/>
      <w:r w:rsidRPr="0088198E">
        <w:rPr>
          <w:rStyle w:val="czeinternetowe"/>
          <w:rFonts w:ascii="Arial" w:hAnsi="Arial" w:cs="Arial"/>
          <w:color w:val="auto"/>
          <w:sz w:val="20"/>
          <w:szCs w:val="20"/>
          <w:u w:val="none"/>
        </w:rPr>
        <w:t>zezwoleniu</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na</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realizację</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inwestycji</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drogowej</w:t>
      </w:r>
      <w:proofErr w:type="spellEnd"/>
      <w:r w:rsidRPr="0088198E">
        <w:rPr>
          <w:rStyle w:val="czeinternetowe"/>
          <w:rFonts w:ascii="Arial" w:hAnsi="Arial" w:cs="Arial"/>
          <w:color w:val="auto"/>
          <w:sz w:val="20"/>
          <w:szCs w:val="20"/>
          <w:u w:val="none"/>
        </w:rPr>
        <w:t xml:space="preserve"> w </w:t>
      </w:r>
      <w:proofErr w:type="spellStart"/>
      <w:r w:rsidRPr="0088198E">
        <w:rPr>
          <w:rStyle w:val="czeinternetowe"/>
          <w:rFonts w:ascii="Arial" w:hAnsi="Arial" w:cs="Arial"/>
          <w:color w:val="auto"/>
          <w:sz w:val="20"/>
          <w:szCs w:val="20"/>
          <w:u w:val="none"/>
        </w:rPr>
        <w:t>trybie</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ustawy</w:t>
      </w:r>
      <w:proofErr w:type="spellEnd"/>
      <w:r w:rsidRPr="0088198E">
        <w:rPr>
          <w:rStyle w:val="czeinternetowe"/>
          <w:rFonts w:ascii="Arial" w:hAnsi="Arial" w:cs="Arial"/>
          <w:color w:val="auto"/>
          <w:sz w:val="20"/>
          <w:szCs w:val="20"/>
          <w:u w:val="none"/>
        </w:rPr>
        <w:t xml:space="preserve"> z </w:t>
      </w:r>
      <w:proofErr w:type="spellStart"/>
      <w:r w:rsidRPr="0088198E">
        <w:rPr>
          <w:rStyle w:val="czeinternetowe"/>
          <w:rFonts w:ascii="Arial" w:hAnsi="Arial" w:cs="Arial"/>
          <w:color w:val="auto"/>
          <w:sz w:val="20"/>
          <w:szCs w:val="20"/>
          <w:u w:val="none"/>
        </w:rPr>
        <w:t>dnia</w:t>
      </w:r>
      <w:proofErr w:type="spellEnd"/>
      <w:r w:rsidRPr="0088198E">
        <w:rPr>
          <w:rStyle w:val="czeinternetowe"/>
          <w:rFonts w:ascii="Arial" w:hAnsi="Arial" w:cs="Arial"/>
          <w:color w:val="auto"/>
          <w:sz w:val="20"/>
          <w:szCs w:val="20"/>
          <w:u w:val="none"/>
        </w:rPr>
        <w:t xml:space="preserve"> 10 </w:t>
      </w:r>
      <w:proofErr w:type="spellStart"/>
      <w:r w:rsidRPr="0088198E">
        <w:rPr>
          <w:rStyle w:val="czeinternetowe"/>
          <w:rFonts w:ascii="Arial" w:hAnsi="Arial" w:cs="Arial"/>
          <w:color w:val="auto"/>
          <w:sz w:val="20"/>
          <w:szCs w:val="20"/>
          <w:u w:val="none"/>
        </w:rPr>
        <w:t>kwietnia</w:t>
      </w:r>
      <w:proofErr w:type="spellEnd"/>
      <w:r w:rsidRPr="0088198E">
        <w:rPr>
          <w:rStyle w:val="czeinternetowe"/>
          <w:rFonts w:ascii="Arial" w:hAnsi="Arial" w:cs="Arial"/>
          <w:color w:val="auto"/>
          <w:sz w:val="20"/>
          <w:szCs w:val="20"/>
          <w:u w:val="none"/>
        </w:rPr>
        <w:t xml:space="preserve"> 2003 r. o </w:t>
      </w:r>
      <w:proofErr w:type="spellStart"/>
      <w:r w:rsidRPr="0088198E">
        <w:rPr>
          <w:rStyle w:val="czeinternetowe"/>
          <w:rFonts w:ascii="Arial" w:hAnsi="Arial" w:cs="Arial"/>
          <w:color w:val="auto"/>
          <w:sz w:val="20"/>
          <w:szCs w:val="20"/>
          <w:u w:val="none"/>
        </w:rPr>
        <w:t>szczególnych</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zasadach</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przygotowania</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i</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realizacji</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inwestycji</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drogowych</w:t>
      </w:r>
      <w:proofErr w:type="spellEnd"/>
      <w:r w:rsidRPr="0088198E">
        <w:rPr>
          <w:rStyle w:val="czeinternetowe"/>
          <w:rFonts w:ascii="Arial" w:hAnsi="Arial" w:cs="Arial"/>
          <w:color w:val="auto"/>
          <w:sz w:val="20"/>
          <w:szCs w:val="20"/>
          <w:u w:val="none"/>
        </w:rPr>
        <w:t xml:space="preserve"> w </w:t>
      </w:r>
      <w:proofErr w:type="spellStart"/>
      <w:r w:rsidRPr="0088198E">
        <w:rPr>
          <w:rStyle w:val="czeinternetowe"/>
          <w:rFonts w:ascii="Arial" w:hAnsi="Arial" w:cs="Arial"/>
          <w:color w:val="auto"/>
          <w:sz w:val="20"/>
          <w:szCs w:val="20"/>
          <w:u w:val="none"/>
        </w:rPr>
        <w:t>zakresie</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dróg</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publicznych</w:t>
      </w:r>
      <w:proofErr w:type="spellEnd"/>
      <w:r w:rsidRPr="0088198E">
        <w:rPr>
          <w:rStyle w:val="czeinternetowe"/>
          <w:rFonts w:ascii="Arial" w:hAnsi="Arial" w:cs="Arial"/>
          <w:color w:val="auto"/>
          <w:sz w:val="20"/>
          <w:szCs w:val="20"/>
          <w:u w:val="none"/>
        </w:rPr>
        <w:t xml:space="preserve"> (Dz. U. z 2018 r. </w:t>
      </w:r>
      <w:proofErr w:type="spellStart"/>
      <w:r w:rsidRPr="0088198E">
        <w:rPr>
          <w:rStyle w:val="czeinternetowe"/>
          <w:rFonts w:ascii="Arial" w:hAnsi="Arial" w:cs="Arial"/>
          <w:color w:val="auto"/>
          <w:sz w:val="20"/>
          <w:szCs w:val="20"/>
          <w:u w:val="none"/>
        </w:rPr>
        <w:t>poz</w:t>
      </w:r>
      <w:proofErr w:type="spellEnd"/>
      <w:r w:rsidRPr="0088198E">
        <w:rPr>
          <w:rStyle w:val="czeinternetowe"/>
          <w:rFonts w:ascii="Arial" w:hAnsi="Arial" w:cs="Arial"/>
          <w:color w:val="auto"/>
          <w:sz w:val="20"/>
          <w:szCs w:val="20"/>
          <w:u w:val="none"/>
        </w:rPr>
        <w:t xml:space="preserve">. 1474 z </w:t>
      </w:r>
      <w:proofErr w:type="spellStart"/>
      <w:r w:rsidRPr="0088198E">
        <w:rPr>
          <w:rStyle w:val="czeinternetowe"/>
          <w:rFonts w:ascii="Arial" w:hAnsi="Arial" w:cs="Arial"/>
          <w:color w:val="auto"/>
          <w:sz w:val="20"/>
          <w:szCs w:val="20"/>
          <w:u w:val="none"/>
        </w:rPr>
        <w:t>późn</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zm</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oraz</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uzyskanie</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dla</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Zamawiającego</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decyzji</w:t>
      </w:r>
      <w:proofErr w:type="spellEnd"/>
      <w:r w:rsidRPr="0088198E">
        <w:rPr>
          <w:rStyle w:val="czeinternetowe"/>
          <w:rFonts w:ascii="Arial" w:hAnsi="Arial" w:cs="Arial"/>
          <w:color w:val="auto"/>
          <w:sz w:val="20"/>
          <w:szCs w:val="20"/>
          <w:u w:val="none"/>
        </w:rPr>
        <w:t xml:space="preserve"> o </w:t>
      </w:r>
      <w:proofErr w:type="spellStart"/>
      <w:r w:rsidRPr="0088198E">
        <w:rPr>
          <w:rStyle w:val="czeinternetowe"/>
          <w:rFonts w:ascii="Arial" w:hAnsi="Arial" w:cs="Arial"/>
          <w:color w:val="auto"/>
          <w:sz w:val="20"/>
          <w:szCs w:val="20"/>
          <w:u w:val="none"/>
        </w:rPr>
        <w:t>zezwoleniu</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na</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realizację</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inwestycji</w:t>
      </w:r>
      <w:proofErr w:type="spellEnd"/>
      <w:r w:rsidRPr="0088198E">
        <w:rPr>
          <w:rStyle w:val="czeinternetowe"/>
          <w:rFonts w:ascii="Arial" w:hAnsi="Arial" w:cs="Arial"/>
          <w:color w:val="auto"/>
          <w:sz w:val="20"/>
          <w:szCs w:val="20"/>
          <w:u w:val="none"/>
        </w:rPr>
        <w:t xml:space="preserve"> </w:t>
      </w:r>
      <w:proofErr w:type="spellStart"/>
      <w:r w:rsidRPr="0088198E">
        <w:rPr>
          <w:rStyle w:val="czeinternetowe"/>
          <w:rFonts w:ascii="Arial" w:hAnsi="Arial" w:cs="Arial"/>
          <w:color w:val="auto"/>
          <w:sz w:val="20"/>
          <w:szCs w:val="20"/>
          <w:u w:val="none"/>
        </w:rPr>
        <w:t>drogowej</w:t>
      </w:r>
      <w:proofErr w:type="spellEnd"/>
      <w:r w:rsidRPr="0088198E">
        <w:rPr>
          <w:rStyle w:val="czeinternetowe"/>
          <w:rFonts w:ascii="Arial" w:hAnsi="Arial" w:cs="Arial"/>
          <w:color w:val="auto"/>
          <w:sz w:val="20"/>
          <w:szCs w:val="20"/>
          <w:u w:val="none"/>
        </w:rPr>
        <w:t>.</w:t>
      </w:r>
    </w:p>
    <w:p w14:paraId="4BA54398" w14:textId="72E10921" w:rsidR="004A0D2B" w:rsidRPr="00B171E2" w:rsidRDefault="004A0D2B" w:rsidP="00287194">
      <w:pPr>
        <w:widowControl w:val="0"/>
        <w:numPr>
          <w:ilvl w:val="0"/>
          <w:numId w:val="94"/>
        </w:numPr>
        <w:suppressAutoHyphens w:val="0"/>
        <w:autoSpaceDE w:val="0"/>
        <w:autoSpaceDN w:val="0"/>
        <w:adjustRightInd w:val="0"/>
        <w:snapToGrid w:val="0"/>
        <w:spacing w:after="0" w:line="240" w:lineRule="auto"/>
        <w:contextualSpacing/>
        <w:jc w:val="both"/>
        <w:rPr>
          <w:rFonts w:ascii="Arial" w:hAnsi="Arial" w:cs="Arial"/>
          <w:b/>
          <w:sz w:val="20"/>
          <w:szCs w:val="20"/>
          <w:lang w:val="pl-PL"/>
        </w:rPr>
      </w:pPr>
      <w:r w:rsidRPr="00B171E2">
        <w:rPr>
          <w:rFonts w:ascii="Arial" w:hAnsi="Arial" w:cs="Arial"/>
          <w:b/>
          <w:sz w:val="20"/>
          <w:szCs w:val="20"/>
          <w:lang w:val="pl-PL"/>
        </w:rPr>
        <w:t xml:space="preserve">Warunki wykonania przedmiotu </w:t>
      </w:r>
      <w:r w:rsidR="000E310E">
        <w:rPr>
          <w:rFonts w:ascii="Arial" w:hAnsi="Arial" w:cs="Arial"/>
          <w:b/>
          <w:sz w:val="20"/>
          <w:szCs w:val="20"/>
          <w:lang w:val="pl-PL"/>
        </w:rPr>
        <w:t>umowy</w:t>
      </w:r>
      <w:r w:rsidRPr="00B171E2">
        <w:rPr>
          <w:rFonts w:ascii="Arial" w:hAnsi="Arial" w:cs="Arial"/>
          <w:b/>
          <w:sz w:val="20"/>
          <w:szCs w:val="20"/>
          <w:lang w:val="pl-PL"/>
        </w:rPr>
        <w:t xml:space="preserve"> dodatkowo dla zadania 2:</w:t>
      </w:r>
    </w:p>
    <w:p w14:paraId="1E1F0BB1" w14:textId="77777777" w:rsidR="004A0D2B" w:rsidRDefault="004A0D2B" w:rsidP="00287194">
      <w:pPr>
        <w:widowControl w:val="0"/>
        <w:numPr>
          <w:ilvl w:val="0"/>
          <w:numId w:val="104"/>
        </w:numPr>
        <w:suppressAutoHyphens w:val="0"/>
        <w:spacing w:after="0" w:line="240" w:lineRule="auto"/>
        <w:contextualSpacing/>
        <w:jc w:val="both"/>
        <w:rPr>
          <w:rFonts w:ascii="Arial" w:hAnsi="Arial" w:cs="Arial"/>
          <w:sz w:val="20"/>
          <w:szCs w:val="20"/>
          <w:lang w:val="pl-PL"/>
        </w:rPr>
      </w:pPr>
      <w:r>
        <w:rPr>
          <w:rFonts w:ascii="Arial" w:hAnsi="Arial" w:cs="Arial"/>
          <w:sz w:val="20"/>
          <w:szCs w:val="20"/>
          <w:lang w:val="pl-PL"/>
        </w:rPr>
        <w:t>UWAGA! Wykonawca w zakresie realizacji przedmiotu umowy będzie musiał złożyć wniosek o wydanie decyzji o zezwoleniu na realizację inwestycji drogowej w trybie ustawy z dnia 10 kwietnia 2003 r. o szczególnych zasadach przygotowania i realizacji inwestycji drogowych w zakresie dróg publicznych (Dz. U. z 2018 r. poz. 1474). Mając na uwadze powyższe Wykonawca wykonując przedmiot umowy musi uwzględnić w dokumentacji projektowej wymagania wynikające z wyżej przywołanego aktu prawnego.</w:t>
      </w:r>
    </w:p>
    <w:p w14:paraId="2810473D" w14:textId="77777777" w:rsidR="004A0D2B" w:rsidRDefault="004A0D2B" w:rsidP="00287194">
      <w:pPr>
        <w:widowControl w:val="0"/>
        <w:numPr>
          <w:ilvl w:val="0"/>
          <w:numId w:val="104"/>
        </w:numPr>
        <w:suppressAutoHyphens w:val="0"/>
        <w:spacing w:after="0" w:line="240" w:lineRule="auto"/>
        <w:contextualSpacing/>
        <w:jc w:val="both"/>
        <w:rPr>
          <w:rFonts w:ascii="Arial" w:hAnsi="Arial" w:cs="Arial"/>
          <w:sz w:val="20"/>
          <w:szCs w:val="20"/>
          <w:lang w:val="pl-PL"/>
        </w:rPr>
      </w:pPr>
      <w:r>
        <w:rPr>
          <w:rFonts w:ascii="Arial" w:hAnsi="Arial" w:cs="Arial"/>
          <w:sz w:val="20"/>
          <w:szCs w:val="20"/>
          <w:lang w:val="pl-PL"/>
        </w:rPr>
        <w:t>Projekt ścieżki rowerowej w ul. Zielonej uwzględniać musi jej połączenie z istniejącym ciągiem pieszo – rowerowym biegnącym w kierunku Klaudyna.</w:t>
      </w:r>
    </w:p>
    <w:p w14:paraId="1389C302" w14:textId="77777777" w:rsidR="004A0D2B" w:rsidRDefault="004A0D2B" w:rsidP="00287194">
      <w:pPr>
        <w:widowControl w:val="0"/>
        <w:numPr>
          <w:ilvl w:val="0"/>
          <w:numId w:val="104"/>
        </w:numPr>
        <w:suppressAutoHyphens w:val="0"/>
        <w:spacing w:after="0" w:line="240" w:lineRule="auto"/>
        <w:contextualSpacing/>
        <w:jc w:val="both"/>
        <w:rPr>
          <w:rFonts w:ascii="Arial" w:hAnsi="Arial" w:cs="Arial"/>
          <w:sz w:val="20"/>
          <w:szCs w:val="20"/>
          <w:lang w:val="pl-PL"/>
        </w:rPr>
      </w:pPr>
      <w:r>
        <w:rPr>
          <w:rFonts w:ascii="Arial" w:hAnsi="Arial" w:cs="Arial"/>
          <w:sz w:val="20"/>
          <w:szCs w:val="20"/>
          <w:lang w:val="pl-PL"/>
        </w:rPr>
        <w:t>Projekt ścieżki rowerowej w ul. Pohulanka nawiązywać musi do rozwiązań projektu przebudowy ul. Pohulanka (załącznik do SIWZ).</w:t>
      </w:r>
    </w:p>
    <w:p w14:paraId="270AE105" w14:textId="77777777" w:rsidR="004A0D2B" w:rsidRDefault="004A0D2B" w:rsidP="00287194">
      <w:pPr>
        <w:widowControl w:val="0"/>
        <w:numPr>
          <w:ilvl w:val="0"/>
          <w:numId w:val="104"/>
        </w:numPr>
        <w:suppressAutoHyphens w:val="0"/>
        <w:spacing w:after="0" w:line="240" w:lineRule="auto"/>
        <w:contextualSpacing/>
        <w:jc w:val="both"/>
        <w:rPr>
          <w:rFonts w:ascii="Arial" w:hAnsi="Arial" w:cs="Arial"/>
          <w:sz w:val="20"/>
          <w:szCs w:val="20"/>
          <w:lang w:val="pl-PL"/>
        </w:rPr>
      </w:pPr>
      <w:r>
        <w:rPr>
          <w:rFonts w:ascii="Arial" w:hAnsi="Arial" w:cs="Arial"/>
          <w:sz w:val="20"/>
          <w:szCs w:val="20"/>
          <w:lang w:val="pl-PL"/>
        </w:rPr>
        <w:t xml:space="preserve">Ścieżka rowerowa powinna odpowiadać konstrukcji dla ścieżek rowerowych o nawierzchni </w:t>
      </w:r>
      <w:r>
        <w:rPr>
          <w:rFonts w:ascii="Arial" w:hAnsi="Arial" w:cs="Arial"/>
          <w:sz w:val="20"/>
          <w:szCs w:val="20"/>
          <w:lang w:val="pl-PL"/>
        </w:rPr>
        <w:lastRenderedPageBreak/>
        <w:t xml:space="preserve">asfaltowej. Warstwy konstrukcyjne należy wykonywać na podłożu doprowadzonym do grupy nośności </w:t>
      </w:r>
      <w:proofErr w:type="spellStart"/>
      <w:r>
        <w:rPr>
          <w:rFonts w:ascii="Arial" w:hAnsi="Arial" w:cs="Arial"/>
          <w:sz w:val="20"/>
          <w:szCs w:val="20"/>
          <w:lang w:val="pl-PL"/>
        </w:rPr>
        <w:t>G1</w:t>
      </w:r>
      <w:proofErr w:type="spellEnd"/>
      <w:r>
        <w:rPr>
          <w:rFonts w:ascii="Arial" w:hAnsi="Arial" w:cs="Arial"/>
          <w:sz w:val="20"/>
          <w:szCs w:val="20"/>
          <w:lang w:val="pl-PL"/>
        </w:rPr>
        <w:t xml:space="preserve">. </w:t>
      </w:r>
    </w:p>
    <w:p w14:paraId="6767469E" w14:textId="77777777" w:rsidR="004A0D2B" w:rsidRDefault="004A0D2B" w:rsidP="00287194">
      <w:pPr>
        <w:widowControl w:val="0"/>
        <w:numPr>
          <w:ilvl w:val="0"/>
          <w:numId w:val="104"/>
        </w:numPr>
        <w:suppressAutoHyphens w:val="0"/>
        <w:spacing w:after="0" w:line="240" w:lineRule="auto"/>
        <w:contextualSpacing/>
        <w:jc w:val="both"/>
        <w:rPr>
          <w:rFonts w:ascii="Arial" w:hAnsi="Arial" w:cs="Arial"/>
          <w:sz w:val="20"/>
          <w:szCs w:val="20"/>
          <w:lang w:val="pl-PL"/>
        </w:rPr>
      </w:pPr>
      <w:r>
        <w:rPr>
          <w:rFonts w:ascii="Arial" w:hAnsi="Arial" w:cs="Arial"/>
          <w:sz w:val="20"/>
          <w:szCs w:val="20"/>
          <w:lang w:val="pl-PL"/>
        </w:rPr>
        <w:t xml:space="preserve">Z uwagi na możliwość występowanie na terenie inwestycji gruntów nienośnych Wykonawca powinien przewidzieć w projekcie wymianę gruntów nienośnych na grunty piaszczyste. W celu dokładnego określenia zalegania gruntów nienośnych Wykonawca powinien wykonać we własnym zakresie badania geotechniczne podłoża. </w:t>
      </w:r>
    </w:p>
    <w:p w14:paraId="000D1862" w14:textId="77777777" w:rsidR="004A0D2B" w:rsidRDefault="004A0D2B" w:rsidP="00287194">
      <w:pPr>
        <w:widowControl w:val="0"/>
        <w:numPr>
          <w:ilvl w:val="0"/>
          <w:numId w:val="104"/>
        </w:numPr>
        <w:suppressAutoHyphens w:val="0"/>
        <w:spacing w:after="0" w:line="240" w:lineRule="auto"/>
        <w:contextualSpacing/>
        <w:jc w:val="both"/>
        <w:rPr>
          <w:rFonts w:ascii="Arial" w:hAnsi="Arial" w:cs="Arial"/>
          <w:sz w:val="20"/>
          <w:szCs w:val="20"/>
          <w:lang w:val="pl-PL"/>
        </w:rPr>
      </w:pPr>
      <w:r>
        <w:rPr>
          <w:rFonts w:ascii="Arial" w:hAnsi="Arial" w:cs="Arial"/>
          <w:sz w:val="20"/>
          <w:szCs w:val="20"/>
          <w:lang w:val="pl-PL"/>
        </w:rPr>
        <w:t>Dokumentacja projektowa wykonana w ramach realizacji przedmiotu umowy musi być wykonana zgodnie z Rozporządzeniem Ministra Infrastruktury z dnia 2 września 2004 r.</w:t>
      </w:r>
      <w:r>
        <w:rPr>
          <w:rFonts w:ascii="Arial" w:hAnsi="Arial" w:cs="Arial"/>
          <w:bCs/>
          <w:kern w:val="2"/>
          <w:sz w:val="20"/>
          <w:szCs w:val="20"/>
          <w:lang w:val="pl-PL"/>
        </w:rPr>
        <w:t xml:space="preserve"> </w:t>
      </w:r>
      <w:r>
        <w:rPr>
          <w:rFonts w:ascii="Arial" w:hAnsi="Arial" w:cs="Arial"/>
          <w:sz w:val="20"/>
          <w:szCs w:val="20"/>
          <w:lang w:val="pl-PL"/>
        </w:rPr>
        <w:t xml:space="preserve">w sprawie szczegółowego zakresu i formy </w:t>
      </w:r>
      <w:r>
        <w:rPr>
          <w:rFonts w:ascii="Arial" w:hAnsi="Arial" w:cs="Arial"/>
          <w:iCs/>
          <w:sz w:val="20"/>
          <w:szCs w:val="20"/>
          <w:lang w:val="pl-PL"/>
        </w:rPr>
        <w:t>dokumentacji projektowej</w:t>
      </w:r>
      <w:r>
        <w:rPr>
          <w:rFonts w:ascii="Arial" w:hAnsi="Arial" w:cs="Arial"/>
          <w:sz w:val="20"/>
          <w:szCs w:val="20"/>
          <w:lang w:val="pl-PL"/>
        </w:rPr>
        <w:t>, specyfikacji technicznych wykonania i odbioru robót budowlanych oraz programu funkcjonalno-użytkowego (Dz. U. z 2013 r. poz. 1129)  i musi zawierać między innymi:</w:t>
      </w:r>
    </w:p>
    <w:p w14:paraId="116D1A2E" w14:textId="77777777" w:rsidR="004A0D2B" w:rsidRDefault="004A0D2B" w:rsidP="00287194">
      <w:pPr>
        <w:widowControl w:val="0"/>
        <w:numPr>
          <w:ilvl w:val="0"/>
          <w:numId w:val="105"/>
        </w:numPr>
        <w:suppressAutoHyphens w:val="0"/>
        <w:spacing w:after="0" w:line="240" w:lineRule="auto"/>
        <w:contextualSpacing/>
        <w:rPr>
          <w:rFonts w:ascii="Arial" w:hAnsi="Arial" w:cs="Arial"/>
          <w:sz w:val="20"/>
          <w:szCs w:val="20"/>
          <w:lang w:val="pl-PL"/>
        </w:rPr>
      </w:pPr>
      <w:r>
        <w:rPr>
          <w:rFonts w:ascii="Arial" w:hAnsi="Arial" w:cs="Arial"/>
          <w:sz w:val="20"/>
          <w:szCs w:val="20"/>
          <w:lang w:val="pl-PL"/>
        </w:rPr>
        <w:t>projekt budowlany i projekt wykonawczy w ilości 5 egz.</w:t>
      </w:r>
    </w:p>
    <w:p w14:paraId="2192217E" w14:textId="77777777" w:rsidR="004A0D2B" w:rsidRDefault="004A0D2B" w:rsidP="00287194">
      <w:pPr>
        <w:widowControl w:val="0"/>
        <w:numPr>
          <w:ilvl w:val="0"/>
          <w:numId w:val="105"/>
        </w:numPr>
        <w:suppressAutoHyphens w:val="0"/>
        <w:spacing w:after="0" w:line="240" w:lineRule="auto"/>
        <w:contextualSpacing/>
        <w:rPr>
          <w:rFonts w:ascii="Arial" w:hAnsi="Arial" w:cs="Arial"/>
          <w:sz w:val="20"/>
          <w:szCs w:val="20"/>
          <w:lang w:val="pl-PL"/>
        </w:rPr>
      </w:pPr>
      <w:r>
        <w:rPr>
          <w:rFonts w:ascii="Arial" w:hAnsi="Arial" w:cs="Arial"/>
          <w:sz w:val="20"/>
          <w:szCs w:val="20"/>
          <w:lang w:val="pl-PL"/>
        </w:rPr>
        <w:t>przedmiar robót w ilości 2 egz.</w:t>
      </w:r>
    </w:p>
    <w:p w14:paraId="7E1BAA8B" w14:textId="77777777" w:rsidR="004A0D2B" w:rsidRDefault="004A0D2B" w:rsidP="00287194">
      <w:pPr>
        <w:widowControl w:val="0"/>
        <w:numPr>
          <w:ilvl w:val="0"/>
          <w:numId w:val="105"/>
        </w:numPr>
        <w:suppressAutoHyphens w:val="0"/>
        <w:spacing w:after="0" w:line="240" w:lineRule="auto"/>
        <w:contextualSpacing/>
        <w:rPr>
          <w:rFonts w:ascii="Arial" w:hAnsi="Arial" w:cs="Arial"/>
          <w:sz w:val="20"/>
          <w:szCs w:val="20"/>
          <w:lang w:val="pl-PL"/>
        </w:rPr>
      </w:pPr>
      <w:r>
        <w:rPr>
          <w:rFonts w:ascii="Arial" w:hAnsi="Arial" w:cs="Arial"/>
          <w:sz w:val="20"/>
          <w:szCs w:val="20"/>
          <w:lang w:val="pl-PL"/>
        </w:rPr>
        <w:t>kosztorys inwestorskie w ilości 2 egz. (wydzielony z dokumentacji i na osobnym nośniku)</w:t>
      </w:r>
    </w:p>
    <w:p w14:paraId="066A80F9" w14:textId="77777777" w:rsidR="004A0D2B" w:rsidRDefault="004A0D2B" w:rsidP="00287194">
      <w:pPr>
        <w:widowControl w:val="0"/>
        <w:numPr>
          <w:ilvl w:val="0"/>
          <w:numId w:val="105"/>
        </w:numPr>
        <w:suppressAutoHyphens w:val="0"/>
        <w:spacing w:after="0" w:line="240" w:lineRule="auto"/>
        <w:contextualSpacing/>
        <w:rPr>
          <w:rFonts w:ascii="Arial" w:hAnsi="Arial" w:cs="Arial"/>
          <w:sz w:val="20"/>
          <w:szCs w:val="20"/>
          <w:lang w:val="pl-PL"/>
        </w:rPr>
      </w:pPr>
      <w:r>
        <w:rPr>
          <w:rFonts w:ascii="Arial" w:hAnsi="Arial" w:cs="Arial"/>
          <w:sz w:val="20"/>
          <w:szCs w:val="20"/>
          <w:lang w:val="pl-PL"/>
        </w:rPr>
        <w:t>informację dotyczącą bezpieczeństwa i ochrony zdrowia zawartą w każdym egzemplarzu projektu budowlanego;</w:t>
      </w:r>
    </w:p>
    <w:p w14:paraId="3EE28847" w14:textId="77777777" w:rsidR="004A0D2B" w:rsidRDefault="004A0D2B" w:rsidP="00287194">
      <w:pPr>
        <w:widowControl w:val="0"/>
        <w:numPr>
          <w:ilvl w:val="0"/>
          <w:numId w:val="105"/>
        </w:numPr>
        <w:suppressAutoHyphens w:val="0"/>
        <w:spacing w:after="0" w:line="240" w:lineRule="auto"/>
        <w:contextualSpacing/>
        <w:rPr>
          <w:rFonts w:ascii="Arial" w:hAnsi="Arial" w:cs="Arial"/>
          <w:sz w:val="20"/>
          <w:szCs w:val="20"/>
          <w:lang w:val="pl-PL"/>
        </w:rPr>
      </w:pPr>
      <w:r>
        <w:rPr>
          <w:rFonts w:ascii="Arial" w:hAnsi="Arial" w:cs="Arial"/>
          <w:sz w:val="20"/>
          <w:szCs w:val="20"/>
          <w:lang w:val="pl-PL"/>
        </w:rPr>
        <w:t>specyfikacje techniczne wykonania i odbioru robót budowlanych w ilości 2 egz.</w:t>
      </w:r>
    </w:p>
    <w:p w14:paraId="1392F200" w14:textId="77777777" w:rsidR="004A0D2B" w:rsidRDefault="004A0D2B" w:rsidP="00287194">
      <w:pPr>
        <w:widowControl w:val="0"/>
        <w:numPr>
          <w:ilvl w:val="0"/>
          <w:numId w:val="105"/>
        </w:numPr>
        <w:suppressAutoHyphens w:val="0"/>
        <w:spacing w:after="0" w:line="240" w:lineRule="auto"/>
        <w:contextualSpacing/>
        <w:rPr>
          <w:rFonts w:ascii="Arial" w:hAnsi="Arial" w:cs="Arial"/>
          <w:sz w:val="20"/>
          <w:szCs w:val="20"/>
          <w:lang w:val="pl-PL"/>
        </w:rPr>
      </w:pPr>
      <w:r>
        <w:rPr>
          <w:rFonts w:ascii="Arial" w:hAnsi="Arial" w:cs="Arial"/>
          <w:sz w:val="20"/>
          <w:szCs w:val="20"/>
          <w:lang w:val="pl-PL"/>
        </w:rPr>
        <w:t>inne opracowania wymagane przepisami prawa.</w:t>
      </w:r>
    </w:p>
    <w:p w14:paraId="075A9430" w14:textId="77777777" w:rsidR="004A0D2B" w:rsidRDefault="004A0D2B" w:rsidP="00287194">
      <w:pPr>
        <w:widowControl w:val="0"/>
        <w:numPr>
          <w:ilvl w:val="0"/>
          <w:numId w:val="105"/>
        </w:numPr>
        <w:suppressAutoHyphens w:val="0"/>
        <w:spacing w:after="0" w:line="240" w:lineRule="auto"/>
        <w:contextualSpacing/>
        <w:rPr>
          <w:rFonts w:ascii="Arial" w:hAnsi="Arial" w:cs="Arial"/>
          <w:sz w:val="20"/>
          <w:szCs w:val="20"/>
          <w:lang w:val="pl-PL"/>
        </w:rPr>
      </w:pPr>
      <w:r>
        <w:rPr>
          <w:rFonts w:ascii="Arial" w:hAnsi="Arial" w:cs="Arial"/>
          <w:sz w:val="20"/>
          <w:szCs w:val="20"/>
          <w:lang w:val="pl-PL"/>
        </w:rPr>
        <w:t>Przedmiar robót i kosztorys zawierać powinny zestawienie elementów scalonych.</w:t>
      </w:r>
    </w:p>
    <w:p w14:paraId="38F3B308" w14:textId="77777777" w:rsidR="004A0D2B" w:rsidRDefault="004A0D2B" w:rsidP="004A0D2B">
      <w:pPr>
        <w:spacing w:after="0" w:line="240" w:lineRule="auto"/>
        <w:ind w:left="708"/>
        <w:jc w:val="both"/>
        <w:rPr>
          <w:rFonts w:ascii="Arial" w:hAnsi="Arial" w:cs="Arial"/>
          <w:b/>
          <w:sz w:val="20"/>
          <w:szCs w:val="20"/>
          <w:lang w:val="pl-PL"/>
        </w:rPr>
      </w:pPr>
      <w:r>
        <w:rPr>
          <w:rFonts w:ascii="Arial" w:hAnsi="Arial" w:cs="Arial"/>
          <w:b/>
          <w:sz w:val="20"/>
          <w:szCs w:val="20"/>
          <w:lang w:val="pl-PL"/>
        </w:rPr>
        <w:t>Uwaga! Cała dokumentacja projektowa wykonana w ramach realizacji przedmiotu umowy i przekazana Zamawiającemu musi być także dostarczona na płycie CD lub innym nośniku, z którego dane będzie można odtworzyć na komputerze. Dokumentację należy zapisać w formacie PDF.</w:t>
      </w:r>
    </w:p>
    <w:p w14:paraId="7827F938" w14:textId="02BA29DE" w:rsidR="004A0D2B" w:rsidRDefault="004A0D2B" w:rsidP="00287194">
      <w:pPr>
        <w:widowControl w:val="0"/>
        <w:numPr>
          <w:ilvl w:val="0"/>
          <w:numId w:val="94"/>
        </w:numPr>
        <w:suppressAutoHyphens w:val="0"/>
        <w:autoSpaceDE w:val="0"/>
        <w:autoSpaceDN w:val="0"/>
        <w:adjustRightInd w:val="0"/>
        <w:snapToGrid w:val="0"/>
        <w:spacing w:after="0" w:line="240" w:lineRule="auto"/>
        <w:contextualSpacing/>
        <w:jc w:val="both"/>
        <w:rPr>
          <w:rFonts w:ascii="Arial" w:hAnsi="Arial" w:cs="Arial"/>
          <w:sz w:val="20"/>
          <w:szCs w:val="20"/>
        </w:rPr>
      </w:pPr>
      <w:proofErr w:type="spellStart"/>
      <w:r>
        <w:rPr>
          <w:rFonts w:ascii="Arial" w:hAnsi="Arial" w:cs="Arial"/>
          <w:sz w:val="20"/>
          <w:szCs w:val="20"/>
        </w:rPr>
        <w:t>Przedmiot</w:t>
      </w:r>
      <w:proofErr w:type="spellEnd"/>
      <w:r w:rsidRPr="00B84A74">
        <w:rPr>
          <w:rFonts w:ascii="Arial" w:hAnsi="Arial" w:cs="Arial"/>
          <w:sz w:val="20"/>
          <w:szCs w:val="20"/>
        </w:rPr>
        <w:t xml:space="preserve"> </w:t>
      </w:r>
      <w:proofErr w:type="spellStart"/>
      <w:r w:rsidR="000E310E">
        <w:rPr>
          <w:rFonts w:ascii="Arial" w:hAnsi="Arial" w:cs="Arial"/>
          <w:sz w:val="20"/>
          <w:szCs w:val="20"/>
        </w:rPr>
        <w:t>umowy</w:t>
      </w:r>
      <w:proofErr w:type="spellEnd"/>
      <w:r>
        <w:rPr>
          <w:rFonts w:ascii="Arial" w:hAnsi="Arial" w:cs="Arial"/>
          <w:sz w:val="20"/>
          <w:szCs w:val="20"/>
        </w:rPr>
        <w:t xml:space="preserve"> </w:t>
      </w:r>
      <w:proofErr w:type="spellStart"/>
      <w:r w:rsidRPr="00B84A74">
        <w:rPr>
          <w:rFonts w:ascii="Arial" w:hAnsi="Arial" w:cs="Arial"/>
          <w:sz w:val="20"/>
          <w:szCs w:val="20"/>
        </w:rPr>
        <w:t>dla</w:t>
      </w:r>
      <w:proofErr w:type="spellEnd"/>
      <w:r w:rsidRPr="00B84A74">
        <w:rPr>
          <w:rFonts w:ascii="Arial" w:hAnsi="Arial" w:cs="Arial"/>
          <w:sz w:val="20"/>
          <w:szCs w:val="20"/>
        </w:rPr>
        <w:t xml:space="preserve"> </w:t>
      </w:r>
      <w:proofErr w:type="spellStart"/>
      <w:r w:rsidRPr="00B84A74">
        <w:rPr>
          <w:rFonts w:ascii="Arial" w:hAnsi="Arial" w:cs="Arial"/>
          <w:sz w:val="20"/>
          <w:szCs w:val="20"/>
        </w:rPr>
        <w:t>zadania</w:t>
      </w:r>
      <w:proofErr w:type="spellEnd"/>
      <w:r w:rsidRPr="00B84A74">
        <w:rPr>
          <w:rFonts w:ascii="Arial" w:hAnsi="Arial" w:cs="Arial"/>
          <w:sz w:val="20"/>
          <w:szCs w:val="20"/>
        </w:rPr>
        <w:t xml:space="preserve"> </w:t>
      </w:r>
      <w:r>
        <w:rPr>
          <w:rFonts w:ascii="Arial" w:hAnsi="Arial" w:cs="Arial"/>
          <w:sz w:val="20"/>
          <w:szCs w:val="20"/>
        </w:rPr>
        <w:t xml:space="preserve">3 </w:t>
      </w:r>
      <w:proofErr w:type="spellStart"/>
      <w:r w:rsidRPr="00B84A74">
        <w:rPr>
          <w:rFonts w:ascii="Arial" w:hAnsi="Arial" w:cs="Arial"/>
          <w:sz w:val="20"/>
          <w:szCs w:val="20"/>
        </w:rPr>
        <w:t>obejmuje</w:t>
      </w:r>
      <w:proofErr w:type="spellEnd"/>
      <w:r w:rsidRPr="00B84A74">
        <w:rPr>
          <w:rFonts w:ascii="Arial" w:hAnsi="Arial" w:cs="Arial"/>
          <w:sz w:val="20"/>
          <w:szCs w:val="20"/>
        </w:rPr>
        <w:t>:</w:t>
      </w:r>
    </w:p>
    <w:p w14:paraId="3090C5D7" w14:textId="77777777" w:rsidR="004A0D2B" w:rsidRPr="00681F3A" w:rsidRDefault="004A0D2B" w:rsidP="00287194">
      <w:pPr>
        <w:pStyle w:val="Bezodstpw"/>
        <w:numPr>
          <w:ilvl w:val="0"/>
          <w:numId w:val="106"/>
        </w:numPr>
        <w:jc w:val="both"/>
        <w:rPr>
          <w:rStyle w:val="czeinternetowe"/>
          <w:rFonts w:ascii="Arial" w:hAnsi="Arial" w:cs="Arial"/>
          <w:color w:val="auto"/>
          <w:sz w:val="20"/>
          <w:szCs w:val="20"/>
          <w:u w:val="none"/>
        </w:rPr>
      </w:pPr>
      <w:proofErr w:type="spellStart"/>
      <w:r w:rsidRPr="00681F3A">
        <w:rPr>
          <w:rStyle w:val="czeinternetowe"/>
          <w:rFonts w:ascii="Arial" w:hAnsi="Arial" w:cs="Arial"/>
          <w:color w:val="auto"/>
          <w:sz w:val="20"/>
          <w:szCs w:val="20"/>
          <w:u w:val="none"/>
        </w:rPr>
        <w:t>całkowitą</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obsługę</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geodezyjną</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przedmiotu</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zamówienia</w:t>
      </w:r>
      <w:proofErr w:type="spellEnd"/>
      <w:r w:rsidRPr="00681F3A">
        <w:rPr>
          <w:rStyle w:val="czeinternetowe"/>
          <w:rFonts w:ascii="Arial" w:hAnsi="Arial" w:cs="Arial"/>
          <w:color w:val="auto"/>
          <w:sz w:val="20"/>
          <w:szCs w:val="20"/>
          <w:u w:val="none"/>
        </w:rPr>
        <w:t xml:space="preserve">, w </w:t>
      </w:r>
      <w:proofErr w:type="spellStart"/>
      <w:r w:rsidRPr="00681F3A">
        <w:rPr>
          <w:rStyle w:val="czeinternetowe"/>
          <w:rFonts w:ascii="Arial" w:hAnsi="Arial" w:cs="Arial"/>
          <w:color w:val="auto"/>
          <w:sz w:val="20"/>
          <w:szCs w:val="20"/>
          <w:u w:val="none"/>
        </w:rPr>
        <w:t>tym</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uzyskanie</w:t>
      </w:r>
      <w:proofErr w:type="spellEnd"/>
      <w:r w:rsidRPr="00681F3A">
        <w:rPr>
          <w:rStyle w:val="czeinternetowe"/>
          <w:rFonts w:ascii="Arial" w:hAnsi="Arial" w:cs="Arial"/>
          <w:color w:val="auto"/>
          <w:sz w:val="20"/>
          <w:szCs w:val="20"/>
          <w:u w:val="none"/>
        </w:rPr>
        <w:t xml:space="preserve"> map do </w:t>
      </w:r>
      <w:proofErr w:type="spellStart"/>
      <w:r w:rsidRPr="00681F3A">
        <w:rPr>
          <w:rStyle w:val="czeinternetowe"/>
          <w:rFonts w:ascii="Arial" w:hAnsi="Arial" w:cs="Arial"/>
          <w:color w:val="auto"/>
          <w:sz w:val="20"/>
          <w:szCs w:val="20"/>
          <w:u w:val="none"/>
        </w:rPr>
        <w:t>celów</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projektowych</w:t>
      </w:r>
      <w:proofErr w:type="spellEnd"/>
      <w:r w:rsidRPr="00681F3A">
        <w:rPr>
          <w:rStyle w:val="czeinternetowe"/>
          <w:rFonts w:ascii="Arial" w:hAnsi="Arial" w:cs="Arial"/>
          <w:color w:val="auto"/>
          <w:sz w:val="20"/>
          <w:szCs w:val="20"/>
          <w:u w:val="none"/>
        </w:rPr>
        <w:t xml:space="preserve">, map </w:t>
      </w:r>
      <w:proofErr w:type="spellStart"/>
      <w:r w:rsidRPr="00681F3A">
        <w:rPr>
          <w:rStyle w:val="czeinternetowe"/>
          <w:rFonts w:ascii="Arial" w:hAnsi="Arial" w:cs="Arial"/>
          <w:color w:val="auto"/>
          <w:sz w:val="20"/>
          <w:szCs w:val="20"/>
          <w:u w:val="none"/>
        </w:rPr>
        <w:t>podziałowych</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na</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potrzeby</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uzyskania</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decyzji</w:t>
      </w:r>
      <w:proofErr w:type="spellEnd"/>
      <w:r w:rsidRPr="00681F3A">
        <w:rPr>
          <w:rStyle w:val="czeinternetowe"/>
          <w:rFonts w:ascii="Arial" w:hAnsi="Arial" w:cs="Arial"/>
          <w:color w:val="auto"/>
          <w:sz w:val="20"/>
          <w:szCs w:val="20"/>
          <w:u w:val="none"/>
        </w:rPr>
        <w:t xml:space="preserve"> o </w:t>
      </w:r>
      <w:proofErr w:type="spellStart"/>
      <w:r w:rsidRPr="00681F3A">
        <w:rPr>
          <w:rStyle w:val="czeinternetowe"/>
          <w:rFonts w:ascii="Arial" w:hAnsi="Arial" w:cs="Arial"/>
          <w:color w:val="auto"/>
          <w:sz w:val="20"/>
          <w:szCs w:val="20"/>
          <w:u w:val="none"/>
        </w:rPr>
        <w:t>zezwoleniu</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na</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realizację</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inwestycji</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drogowej</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oraz</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uzyskanie</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opinii</w:t>
      </w:r>
      <w:proofErr w:type="spellEnd"/>
      <w:r w:rsidRPr="00681F3A">
        <w:rPr>
          <w:rStyle w:val="czeinternetowe"/>
          <w:rFonts w:ascii="Arial" w:hAnsi="Arial" w:cs="Arial"/>
          <w:color w:val="auto"/>
          <w:sz w:val="20"/>
          <w:szCs w:val="20"/>
          <w:u w:val="none"/>
        </w:rPr>
        <w:t xml:space="preserve"> z </w:t>
      </w:r>
      <w:proofErr w:type="spellStart"/>
      <w:r w:rsidRPr="00681F3A">
        <w:rPr>
          <w:rStyle w:val="czeinternetowe"/>
          <w:rFonts w:ascii="Arial" w:hAnsi="Arial" w:cs="Arial"/>
          <w:color w:val="auto"/>
          <w:sz w:val="20"/>
          <w:szCs w:val="20"/>
          <w:u w:val="none"/>
        </w:rPr>
        <w:t>koordynacji</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usytuowania</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projektowanych</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sieci</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uzbrojenia</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terenu</w:t>
      </w:r>
      <w:proofErr w:type="spellEnd"/>
      <w:r w:rsidRPr="00681F3A">
        <w:rPr>
          <w:rStyle w:val="czeinternetowe"/>
          <w:rFonts w:ascii="Arial" w:hAnsi="Arial" w:cs="Arial"/>
          <w:color w:val="auto"/>
          <w:sz w:val="20"/>
          <w:szCs w:val="20"/>
          <w:u w:val="none"/>
        </w:rPr>
        <w:t>,</w:t>
      </w:r>
    </w:p>
    <w:p w14:paraId="3D02A38B" w14:textId="77777777" w:rsidR="004A0D2B" w:rsidRPr="00681F3A" w:rsidRDefault="004A0D2B" w:rsidP="00287194">
      <w:pPr>
        <w:pStyle w:val="Bezodstpw"/>
        <w:numPr>
          <w:ilvl w:val="0"/>
          <w:numId w:val="106"/>
        </w:numPr>
        <w:jc w:val="both"/>
        <w:rPr>
          <w:rFonts w:ascii="Arial" w:hAnsi="Arial" w:cs="Arial"/>
          <w:sz w:val="20"/>
          <w:szCs w:val="20"/>
        </w:rPr>
      </w:pPr>
      <w:proofErr w:type="spellStart"/>
      <w:r w:rsidRPr="00681F3A">
        <w:rPr>
          <w:rStyle w:val="czeinternetowe"/>
          <w:rFonts w:ascii="Arial" w:hAnsi="Arial" w:cs="Arial"/>
          <w:color w:val="auto"/>
          <w:sz w:val="20"/>
          <w:szCs w:val="20"/>
          <w:u w:val="none"/>
        </w:rPr>
        <w:t>wykonanie</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koncepcji</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przebiegu</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ścieżki</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rowerowej</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i</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przedstawienie</w:t>
      </w:r>
      <w:proofErr w:type="spellEnd"/>
      <w:r w:rsidRPr="00681F3A">
        <w:rPr>
          <w:rStyle w:val="czeinternetowe"/>
          <w:rFonts w:ascii="Arial" w:hAnsi="Arial" w:cs="Arial"/>
          <w:color w:val="auto"/>
          <w:sz w:val="20"/>
          <w:szCs w:val="20"/>
          <w:u w:val="none"/>
        </w:rPr>
        <w:t xml:space="preserve"> do </w:t>
      </w:r>
      <w:proofErr w:type="spellStart"/>
      <w:r w:rsidRPr="00681F3A">
        <w:rPr>
          <w:rStyle w:val="czeinternetowe"/>
          <w:rFonts w:ascii="Arial" w:hAnsi="Arial" w:cs="Arial"/>
          <w:color w:val="auto"/>
          <w:sz w:val="20"/>
          <w:szCs w:val="20"/>
          <w:u w:val="none"/>
        </w:rPr>
        <w:t>akceptacji</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Zamawiającemu</w:t>
      </w:r>
      <w:proofErr w:type="spellEnd"/>
      <w:r w:rsidRPr="00681F3A">
        <w:rPr>
          <w:rStyle w:val="czeinternetowe"/>
          <w:rFonts w:ascii="Arial" w:hAnsi="Arial" w:cs="Arial"/>
          <w:color w:val="auto"/>
          <w:sz w:val="20"/>
          <w:szCs w:val="20"/>
          <w:u w:val="none"/>
        </w:rPr>
        <w:t>,</w:t>
      </w:r>
    </w:p>
    <w:p w14:paraId="2948EE8E" w14:textId="77777777" w:rsidR="004A0D2B" w:rsidRPr="00681F3A" w:rsidRDefault="004A0D2B" w:rsidP="00287194">
      <w:pPr>
        <w:pStyle w:val="Bezodstpw"/>
        <w:numPr>
          <w:ilvl w:val="0"/>
          <w:numId w:val="106"/>
        </w:numPr>
        <w:jc w:val="both"/>
        <w:rPr>
          <w:rFonts w:ascii="Arial" w:hAnsi="Arial" w:cs="Arial"/>
          <w:sz w:val="20"/>
          <w:szCs w:val="20"/>
        </w:rPr>
      </w:pPr>
      <w:proofErr w:type="spellStart"/>
      <w:r w:rsidRPr="00681F3A">
        <w:rPr>
          <w:rFonts w:ascii="Arial" w:eastAsia="Arial" w:hAnsi="Arial" w:cs="Arial"/>
          <w:sz w:val="20"/>
          <w:szCs w:val="20"/>
        </w:rPr>
        <w:t>wykonanie</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projektu</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budowlanego</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wykonawczego</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ścieżki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rowerowej</w:t>
      </w:r>
      <w:proofErr w:type="spellEnd"/>
      <w:r w:rsidRPr="00681F3A">
        <w:rPr>
          <w:rFonts w:ascii="Arial" w:eastAsia="Arial" w:hAnsi="Arial" w:cs="Arial"/>
          <w:sz w:val="20"/>
          <w:szCs w:val="20"/>
        </w:rPr>
        <w:t>, z </w:t>
      </w:r>
      <w:proofErr w:type="spellStart"/>
      <w:r w:rsidRPr="00681F3A">
        <w:rPr>
          <w:rFonts w:ascii="Arial" w:eastAsia="Arial" w:hAnsi="Arial" w:cs="Arial"/>
          <w:sz w:val="20"/>
          <w:szCs w:val="20"/>
        </w:rPr>
        <w:t>dostosowaniem</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jej</w:t>
      </w:r>
      <w:proofErr w:type="spellEnd"/>
      <w:r w:rsidRPr="00681F3A">
        <w:rPr>
          <w:rFonts w:ascii="Arial" w:eastAsia="Arial" w:hAnsi="Arial" w:cs="Arial"/>
          <w:sz w:val="20"/>
          <w:szCs w:val="20"/>
        </w:rPr>
        <w:t xml:space="preserve"> do </w:t>
      </w:r>
      <w:proofErr w:type="spellStart"/>
      <w:r w:rsidRPr="00681F3A">
        <w:rPr>
          <w:rFonts w:ascii="Arial" w:eastAsia="Arial" w:hAnsi="Arial" w:cs="Arial"/>
          <w:sz w:val="20"/>
          <w:szCs w:val="20"/>
        </w:rPr>
        <w:t>istniejących</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zjazdów</w:t>
      </w:r>
      <w:proofErr w:type="spellEnd"/>
      <w:r w:rsidRPr="00681F3A">
        <w:rPr>
          <w:rFonts w:ascii="Arial" w:eastAsia="Arial" w:hAnsi="Arial" w:cs="Arial"/>
          <w:sz w:val="20"/>
          <w:szCs w:val="20"/>
        </w:rPr>
        <w:t xml:space="preserve">, </w:t>
      </w:r>
    </w:p>
    <w:p w14:paraId="6DF47601" w14:textId="77777777" w:rsidR="004A0D2B" w:rsidRPr="00681F3A" w:rsidRDefault="004A0D2B" w:rsidP="00287194">
      <w:pPr>
        <w:widowControl w:val="0"/>
        <w:numPr>
          <w:ilvl w:val="0"/>
          <w:numId w:val="106"/>
        </w:numPr>
        <w:suppressAutoHyphens w:val="0"/>
        <w:snapToGrid w:val="0"/>
        <w:spacing w:after="0" w:line="240" w:lineRule="auto"/>
        <w:contextualSpacing/>
        <w:jc w:val="both"/>
        <w:rPr>
          <w:rFonts w:ascii="Arial" w:hAnsi="Arial" w:cs="Arial"/>
          <w:sz w:val="20"/>
          <w:szCs w:val="20"/>
        </w:rPr>
      </w:pPr>
      <w:proofErr w:type="spellStart"/>
      <w:r w:rsidRPr="00681F3A">
        <w:rPr>
          <w:rFonts w:ascii="Arial" w:hAnsi="Arial" w:cs="Arial"/>
          <w:sz w:val="20"/>
          <w:szCs w:val="20"/>
        </w:rPr>
        <w:t>likwidację</w:t>
      </w:r>
      <w:proofErr w:type="spellEnd"/>
      <w:r w:rsidRPr="00681F3A">
        <w:rPr>
          <w:rFonts w:ascii="Arial" w:hAnsi="Arial" w:cs="Arial"/>
          <w:sz w:val="20"/>
          <w:szCs w:val="20"/>
        </w:rPr>
        <w:t xml:space="preserve"> </w:t>
      </w:r>
      <w:proofErr w:type="spellStart"/>
      <w:r w:rsidRPr="00681F3A">
        <w:rPr>
          <w:rFonts w:ascii="Arial" w:hAnsi="Arial" w:cs="Arial"/>
          <w:sz w:val="20"/>
          <w:szCs w:val="20"/>
        </w:rPr>
        <w:t>ewentualnych</w:t>
      </w:r>
      <w:proofErr w:type="spellEnd"/>
      <w:r w:rsidRPr="00681F3A">
        <w:rPr>
          <w:rFonts w:ascii="Arial" w:hAnsi="Arial" w:cs="Arial"/>
          <w:sz w:val="20"/>
          <w:szCs w:val="20"/>
        </w:rPr>
        <w:t xml:space="preserve"> </w:t>
      </w:r>
      <w:proofErr w:type="spellStart"/>
      <w:r w:rsidRPr="00681F3A">
        <w:rPr>
          <w:rFonts w:ascii="Arial" w:hAnsi="Arial" w:cs="Arial"/>
          <w:sz w:val="20"/>
          <w:szCs w:val="20"/>
        </w:rPr>
        <w:t>kolizji</w:t>
      </w:r>
      <w:proofErr w:type="spellEnd"/>
      <w:r w:rsidRPr="00681F3A">
        <w:rPr>
          <w:rFonts w:ascii="Arial" w:hAnsi="Arial" w:cs="Arial"/>
          <w:sz w:val="20"/>
          <w:szCs w:val="20"/>
        </w:rPr>
        <w:t xml:space="preserve"> </w:t>
      </w:r>
      <w:proofErr w:type="spellStart"/>
      <w:r w:rsidRPr="00681F3A">
        <w:rPr>
          <w:rFonts w:ascii="Arial" w:hAnsi="Arial" w:cs="Arial"/>
          <w:sz w:val="20"/>
          <w:szCs w:val="20"/>
        </w:rPr>
        <w:t>projektowanej</w:t>
      </w:r>
      <w:proofErr w:type="spellEnd"/>
      <w:r w:rsidRPr="00681F3A">
        <w:rPr>
          <w:rFonts w:ascii="Arial" w:hAnsi="Arial" w:cs="Arial"/>
          <w:sz w:val="20"/>
          <w:szCs w:val="20"/>
        </w:rPr>
        <w:t xml:space="preserve"> </w:t>
      </w:r>
      <w:proofErr w:type="spellStart"/>
      <w:r w:rsidRPr="00681F3A">
        <w:rPr>
          <w:rFonts w:ascii="Arial" w:hAnsi="Arial" w:cs="Arial"/>
          <w:sz w:val="20"/>
          <w:szCs w:val="20"/>
        </w:rPr>
        <w:t>ścieżki</w:t>
      </w:r>
      <w:proofErr w:type="spellEnd"/>
      <w:r w:rsidRPr="00681F3A">
        <w:rPr>
          <w:rFonts w:ascii="Arial" w:hAnsi="Arial" w:cs="Arial"/>
          <w:sz w:val="20"/>
          <w:szCs w:val="20"/>
        </w:rPr>
        <w:t xml:space="preserve"> z </w:t>
      </w:r>
      <w:proofErr w:type="spellStart"/>
      <w:r w:rsidRPr="00681F3A">
        <w:rPr>
          <w:rFonts w:ascii="Arial" w:hAnsi="Arial" w:cs="Arial"/>
          <w:sz w:val="20"/>
          <w:szCs w:val="20"/>
        </w:rPr>
        <w:t>urządzeniami</w:t>
      </w:r>
      <w:proofErr w:type="spellEnd"/>
      <w:r w:rsidRPr="00681F3A">
        <w:rPr>
          <w:rFonts w:ascii="Arial" w:hAnsi="Arial" w:cs="Arial"/>
          <w:sz w:val="20"/>
          <w:szCs w:val="20"/>
        </w:rPr>
        <w:t xml:space="preserve"> </w:t>
      </w:r>
      <w:proofErr w:type="spellStart"/>
      <w:r w:rsidRPr="00681F3A">
        <w:rPr>
          <w:rFonts w:ascii="Arial" w:hAnsi="Arial" w:cs="Arial"/>
          <w:sz w:val="20"/>
          <w:szCs w:val="20"/>
        </w:rPr>
        <w:t>infrastruktury</w:t>
      </w:r>
      <w:proofErr w:type="spellEnd"/>
      <w:r w:rsidRPr="00681F3A">
        <w:rPr>
          <w:rFonts w:ascii="Arial" w:hAnsi="Arial" w:cs="Arial"/>
          <w:sz w:val="20"/>
          <w:szCs w:val="20"/>
        </w:rPr>
        <w:t xml:space="preserve"> </w:t>
      </w:r>
      <w:proofErr w:type="spellStart"/>
      <w:r w:rsidRPr="00681F3A">
        <w:rPr>
          <w:rFonts w:ascii="Arial" w:hAnsi="Arial" w:cs="Arial"/>
          <w:sz w:val="20"/>
          <w:szCs w:val="20"/>
        </w:rPr>
        <w:t>technicznej</w:t>
      </w:r>
      <w:proofErr w:type="spellEnd"/>
      <w:r w:rsidRPr="00681F3A">
        <w:rPr>
          <w:rFonts w:ascii="Arial" w:hAnsi="Arial" w:cs="Arial"/>
          <w:sz w:val="20"/>
          <w:szCs w:val="20"/>
        </w:rPr>
        <w:t xml:space="preserve"> (</w:t>
      </w:r>
      <w:proofErr w:type="spellStart"/>
      <w:r w:rsidRPr="00681F3A">
        <w:rPr>
          <w:rFonts w:ascii="Arial" w:hAnsi="Arial" w:cs="Arial"/>
          <w:sz w:val="20"/>
          <w:szCs w:val="20"/>
        </w:rPr>
        <w:t>projekty</w:t>
      </w:r>
      <w:proofErr w:type="spellEnd"/>
      <w:r w:rsidRPr="00681F3A">
        <w:rPr>
          <w:rFonts w:ascii="Arial" w:hAnsi="Arial" w:cs="Arial"/>
          <w:sz w:val="20"/>
          <w:szCs w:val="20"/>
        </w:rPr>
        <w:t xml:space="preserve"> </w:t>
      </w:r>
      <w:proofErr w:type="spellStart"/>
      <w:r w:rsidRPr="00681F3A">
        <w:rPr>
          <w:rFonts w:ascii="Arial" w:hAnsi="Arial" w:cs="Arial"/>
          <w:sz w:val="20"/>
          <w:szCs w:val="20"/>
        </w:rPr>
        <w:t>branżowe</w:t>
      </w:r>
      <w:proofErr w:type="spellEnd"/>
      <w:r w:rsidRPr="00681F3A">
        <w:rPr>
          <w:rFonts w:ascii="Arial" w:hAnsi="Arial" w:cs="Arial"/>
          <w:sz w:val="20"/>
          <w:szCs w:val="20"/>
        </w:rPr>
        <w:t xml:space="preserve">), </w:t>
      </w:r>
      <w:proofErr w:type="spellStart"/>
      <w:r w:rsidRPr="00681F3A">
        <w:rPr>
          <w:rFonts w:ascii="Arial" w:hAnsi="Arial" w:cs="Arial"/>
          <w:sz w:val="20"/>
          <w:szCs w:val="20"/>
        </w:rPr>
        <w:t>których</w:t>
      </w:r>
      <w:proofErr w:type="spellEnd"/>
      <w:r w:rsidRPr="00681F3A">
        <w:rPr>
          <w:rFonts w:ascii="Arial" w:hAnsi="Arial" w:cs="Arial"/>
          <w:sz w:val="20"/>
          <w:szCs w:val="20"/>
        </w:rPr>
        <w:t xml:space="preserve"> </w:t>
      </w:r>
      <w:proofErr w:type="spellStart"/>
      <w:r w:rsidRPr="00681F3A">
        <w:rPr>
          <w:rFonts w:ascii="Arial" w:hAnsi="Arial" w:cs="Arial"/>
          <w:sz w:val="20"/>
          <w:szCs w:val="20"/>
        </w:rPr>
        <w:t>usunięcie</w:t>
      </w:r>
      <w:proofErr w:type="spellEnd"/>
      <w:r w:rsidRPr="00681F3A">
        <w:rPr>
          <w:rFonts w:ascii="Arial" w:hAnsi="Arial" w:cs="Arial"/>
          <w:sz w:val="20"/>
          <w:szCs w:val="20"/>
        </w:rPr>
        <w:t xml:space="preserve"> jest </w:t>
      </w:r>
      <w:proofErr w:type="spellStart"/>
      <w:r w:rsidRPr="00681F3A">
        <w:rPr>
          <w:rFonts w:ascii="Arial" w:hAnsi="Arial" w:cs="Arial"/>
          <w:sz w:val="20"/>
          <w:szCs w:val="20"/>
        </w:rPr>
        <w:t>konieczne</w:t>
      </w:r>
      <w:proofErr w:type="spellEnd"/>
      <w:r w:rsidRPr="00681F3A">
        <w:rPr>
          <w:rFonts w:ascii="Arial" w:hAnsi="Arial" w:cs="Arial"/>
          <w:sz w:val="20"/>
          <w:szCs w:val="20"/>
        </w:rPr>
        <w:t xml:space="preserve"> </w:t>
      </w:r>
      <w:proofErr w:type="spellStart"/>
      <w:r w:rsidRPr="00681F3A">
        <w:rPr>
          <w:rFonts w:ascii="Arial" w:hAnsi="Arial" w:cs="Arial"/>
          <w:sz w:val="20"/>
          <w:szCs w:val="20"/>
        </w:rPr>
        <w:t>dla</w:t>
      </w:r>
      <w:proofErr w:type="spellEnd"/>
      <w:r w:rsidRPr="00681F3A">
        <w:rPr>
          <w:rFonts w:ascii="Arial" w:hAnsi="Arial" w:cs="Arial"/>
          <w:sz w:val="20"/>
          <w:szCs w:val="20"/>
        </w:rPr>
        <w:t xml:space="preserve"> </w:t>
      </w:r>
      <w:proofErr w:type="spellStart"/>
      <w:r w:rsidRPr="00681F3A">
        <w:rPr>
          <w:rFonts w:ascii="Arial" w:hAnsi="Arial" w:cs="Arial"/>
          <w:sz w:val="20"/>
          <w:szCs w:val="20"/>
        </w:rPr>
        <w:t>prawidłowego</w:t>
      </w:r>
      <w:proofErr w:type="spellEnd"/>
      <w:r w:rsidRPr="00681F3A">
        <w:rPr>
          <w:rFonts w:ascii="Arial" w:hAnsi="Arial" w:cs="Arial"/>
          <w:sz w:val="20"/>
          <w:szCs w:val="20"/>
        </w:rPr>
        <w:t xml:space="preserve">, </w:t>
      </w:r>
      <w:proofErr w:type="spellStart"/>
      <w:r w:rsidRPr="00681F3A">
        <w:rPr>
          <w:rFonts w:ascii="Arial" w:hAnsi="Arial" w:cs="Arial"/>
          <w:sz w:val="20"/>
          <w:szCs w:val="20"/>
        </w:rPr>
        <w:t>zgodnego</w:t>
      </w:r>
      <w:proofErr w:type="spellEnd"/>
      <w:r w:rsidRPr="00681F3A">
        <w:rPr>
          <w:rFonts w:ascii="Arial" w:hAnsi="Arial" w:cs="Arial"/>
          <w:sz w:val="20"/>
          <w:szCs w:val="20"/>
        </w:rPr>
        <w:t xml:space="preserve"> z </w:t>
      </w:r>
      <w:proofErr w:type="spellStart"/>
      <w:r w:rsidRPr="00681F3A">
        <w:rPr>
          <w:rFonts w:ascii="Arial" w:hAnsi="Arial" w:cs="Arial"/>
          <w:sz w:val="20"/>
          <w:szCs w:val="20"/>
        </w:rPr>
        <w:t>przepisami</w:t>
      </w:r>
      <w:proofErr w:type="spellEnd"/>
      <w:r w:rsidRPr="00681F3A">
        <w:rPr>
          <w:rFonts w:ascii="Arial" w:hAnsi="Arial" w:cs="Arial"/>
          <w:sz w:val="20"/>
          <w:szCs w:val="20"/>
        </w:rPr>
        <w:t xml:space="preserve"> </w:t>
      </w:r>
      <w:proofErr w:type="spellStart"/>
      <w:r w:rsidRPr="00681F3A">
        <w:rPr>
          <w:rFonts w:ascii="Arial" w:hAnsi="Arial" w:cs="Arial"/>
          <w:sz w:val="20"/>
          <w:szCs w:val="20"/>
        </w:rPr>
        <w:t>i</w:t>
      </w:r>
      <w:proofErr w:type="spellEnd"/>
      <w:r w:rsidRPr="00681F3A">
        <w:rPr>
          <w:rFonts w:ascii="Arial" w:hAnsi="Arial" w:cs="Arial"/>
          <w:sz w:val="20"/>
          <w:szCs w:val="20"/>
        </w:rPr>
        <w:t> </w:t>
      </w:r>
      <w:proofErr w:type="spellStart"/>
      <w:r w:rsidRPr="00681F3A">
        <w:rPr>
          <w:rFonts w:ascii="Arial" w:hAnsi="Arial" w:cs="Arial"/>
          <w:sz w:val="20"/>
          <w:szCs w:val="20"/>
        </w:rPr>
        <w:t>warunkami</w:t>
      </w:r>
      <w:proofErr w:type="spellEnd"/>
      <w:r w:rsidRPr="00681F3A">
        <w:rPr>
          <w:rFonts w:ascii="Arial" w:hAnsi="Arial" w:cs="Arial"/>
          <w:sz w:val="20"/>
          <w:szCs w:val="20"/>
        </w:rPr>
        <w:t xml:space="preserve"> </w:t>
      </w:r>
      <w:proofErr w:type="spellStart"/>
      <w:r w:rsidRPr="00681F3A">
        <w:rPr>
          <w:rFonts w:ascii="Arial" w:hAnsi="Arial" w:cs="Arial"/>
          <w:sz w:val="20"/>
          <w:szCs w:val="20"/>
        </w:rPr>
        <w:t>technicznymi</w:t>
      </w:r>
      <w:proofErr w:type="spellEnd"/>
      <w:r w:rsidRPr="00681F3A">
        <w:rPr>
          <w:rFonts w:ascii="Arial" w:hAnsi="Arial" w:cs="Arial"/>
          <w:sz w:val="20"/>
          <w:szCs w:val="20"/>
        </w:rPr>
        <w:t xml:space="preserve"> </w:t>
      </w:r>
      <w:proofErr w:type="spellStart"/>
      <w:r w:rsidRPr="00681F3A">
        <w:rPr>
          <w:rFonts w:ascii="Arial" w:hAnsi="Arial" w:cs="Arial"/>
          <w:sz w:val="20"/>
          <w:szCs w:val="20"/>
        </w:rPr>
        <w:t>zaprojektowania</w:t>
      </w:r>
      <w:proofErr w:type="spellEnd"/>
      <w:r w:rsidRPr="00681F3A">
        <w:rPr>
          <w:rFonts w:ascii="Arial" w:hAnsi="Arial" w:cs="Arial"/>
          <w:sz w:val="20"/>
          <w:szCs w:val="20"/>
        </w:rPr>
        <w:t xml:space="preserve"> </w:t>
      </w:r>
      <w:proofErr w:type="spellStart"/>
      <w:r w:rsidRPr="00681F3A">
        <w:rPr>
          <w:rFonts w:ascii="Arial" w:hAnsi="Arial" w:cs="Arial"/>
          <w:sz w:val="20"/>
          <w:szCs w:val="20"/>
        </w:rPr>
        <w:t>przedmiotu</w:t>
      </w:r>
      <w:proofErr w:type="spellEnd"/>
      <w:r w:rsidRPr="00681F3A">
        <w:rPr>
          <w:rFonts w:ascii="Arial" w:hAnsi="Arial" w:cs="Arial"/>
          <w:sz w:val="20"/>
          <w:szCs w:val="20"/>
        </w:rPr>
        <w:t xml:space="preserve"> </w:t>
      </w:r>
      <w:proofErr w:type="spellStart"/>
      <w:r w:rsidRPr="00681F3A">
        <w:rPr>
          <w:rFonts w:ascii="Arial" w:hAnsi="Arial" w:cs="Arial"/>
          <w:sz w:val="20"/>
          <w:szCs w:val="20"/>
        </w:rPr>
        <w:t>zamówienia</w:t>
      </w:r>
      <w:proofErr w:type="spellEnd"/>
      <w:r w:rsidRPr="00681F3A">
        <w:rPr>
          <w:rFonts w:ascii="Arial" w:hAnsi="Arial" w:cs="Arial"/>
          <w:sz w:val="20"/>
          <w:szCs w:val="20"/>
        </w:rPr>
        <w:t xml:space="preserve">, w </w:t>
      </w:r>
      <w:proofErr w:type="spellStart"/>
      <w:r w:rsidRPr="00681F3A">
        <w:rPr>
          <w:rFonts w:ascii="Arial" w:hAnsi="Arial" w:cs="Arial"/>
          <w:sz w:val="20"/>
          <w:szCs w:val="20"/>
        </w:rPr>
        <w:t>tym</w:t>
      </w:r>
      <w:proofErr w:type="spellEnd"/>
      <w:r w:rsidRPr="00681F3A">
        <w:rPr>
          <w:rFonts w:ascii="Arial" w:hAnsi="Arial" w:cs="Arial"/>
          <w:sz w:val="20"/>
          <w:szCs w:val="20"/>
        </w:rPr>
        <w:t xml:space="preserve"> </w:t>
      </w:r>
      <w:proofErr w:type="spellStart"/>
      <w:r w:rsidRPr="00681F3A">
        <w:rPr>
          <w:rFonts w:ascii="Arial" w:hAnsi="Arial" w:cs="Arial"/>
          <w:sz w:val="20"/>
          <w:szCs w:val="20"/>
        </w:rPr>
        <w:t>uzyskanie</w:t>
      </w:r>
      <w:proofErr w:type="spellEnd"/>
      <w:r w:rsidRPr="00681F3A">
        <w:rPr>
          <w:rFonts w:ascii="Arial" w:hAnsi="Arial" w:cs="Arial"/>
          <w:sz w:val="20"/>
          <w:szCs w:val="20"/>
        </w:rPr>
        <w:t xml:space="preserve"> </w:t>
      </w:r>
      <w:proofErr w:type="spellStart"/>
      <w:r w:rsidRPr="00681F3A">
        <w:rPr>
          <w:rFonts w:ascii="Arial" w:hAnsi="Arial" w:cs="Arial"/>
          <w:sz w:val="20"/>
          <w:szCs w:val="20"/>
        </w:rPr>
        <w:t>warunków</w:t>
      </w:r>
      <w:proofErr w:type="spellEnd"/>
      <w:r w:rsidRPr="00681F3A">
        <w:rPr>
          <w:rFonts w:ascii="Arial" w:hAnsi="Arial" w:cs="Arial"/>
          <w:sz w:val="20"/>
          <w:szCs w:val="20"/>
        </w:rPr>
        <w:t xml:space="preserve">, </w:t>
      </w:r>
      <w:proofErr w:type="spellStart"/>
      <w:r w:rsidRPr="00681F3A">
        <w:rPr>
          <w:rFonts w:ascii="Arial" w:hAnsi="Arial" w:cs="Arial"/>
          <w:sz w:val="20"/>
          <w:szCs w:val="20"/>
        </w:rPr>
        <w:t>opinii</w:t>
      </w:r>
      <w:proofErr w:type="spellEnd"/>
      <w:r w:rsidRPr="00681F3A">
        <w:rPr>
          <w:rFonts w:ascii="Arial" w:hAnsi="Arial" w:cs="Arial"/>
          <w:sz w:val="20"/>
          <w:szCs w:val="20"/>
        </w:rPr>
        <w:t xml:space="preserve">, </w:t>
      </w:r>
      <w:proofErr w:type="spellStart"/>
      <w:r w:rsidRPr="00681F3A">
        <w:rPr>
          <w:rFonts w:ascii="Arial" w:hAnsi="Arial" w:cs="Arial"/>
          <w:sz w:val="20"/>
          <w:szCs w:val="20"/>
        </w:rPr>
        <w:t>zatwierdzeń</w:t>
      </w:r>
      <w:proofErr w:type="spellEnd"/>
      <w:r w:rsidRPr="00681F3A">
        <w:rPr>
          <w:rFonts w:ascii="Arial" w:hAnsi="Arial" w:cs="Arial"/>
          <w:sz w:val="20"/>
          <w:szCs w:val="20"/>
        </w:rPr>
        <w:t xml:space="preserve"> </w:t>
      </w:r>
      <w:proofErr w:type="spellStart"/>
      <w:r w:rsidRPr="00681F3A">
        <w:rPr>
          <w:rFonts w:ascii="Arial" w:hAnsi="Arial" w:cs="Arial"/>
          <w:sz w:val="20"/>
          <w:szCs w:val="20"/>
        </w:rPr>
        <w:t>i</w:t>
      </w:r>
      <w:proofErr w:type="spellEnd"/>
      <w:r w:rsidRPr="00681F3A">
        <w:rPr>
          <w:rFonts w:ascii="Arial" w:hAnsi="Arial" w:cs="Arial"/>
          <w:sz w:val="20"/>
          <w:szCs w:val="20"/>
        </w:rPr>
        <w:t xml:space="preserve"> </w:t>
      </w:r>
      <w:proofErr w:type="spellStart"/>
      <w:r w:rsidRPr="00681F3A">
        <w:rPr>
          <w:rFonts w:ascii="Arial" w:hAnsi="Arial" w:cs="Arial"/>
          <w:sz w:val="20"/>
          <w:szCs w:val="20"/>
        </w:rPr>
        <w:t>innych</w:t>
      </w:r>
      <w:proofErr w:type="spellEnd"/>
      <w:r w:rsidRPr="00681F3A">
        <w:rPr>
          <w:rFonts w:ascii="Arial" w:hAnsi="Arial" w:cs="Arial"/>
          <w:sz w:val="20"/>
          <w:szCs w:val="20"/>
        </w:rPr>
        <w:t xml:space="preserve"> </w:t>
      </w:r>
      <w:proofErr w:type="spellStart"/>
      <w:r w:rsidRPr="00681F3A">
        <w:rPr>
          <w:rFonts w:ascii="Arial" w:hAnsi="Arial" w:cs="Arial"/>
          <w:sz w:val="20"/>
          <w:szCs w:val="20"/>
        </w:rPr>
        <w:t>niezbędnych</w:t>
      </w:r>
      <w:proofErr w:type="spellEnd"/>
      <w:r w:rsidRPr="00681F3A">
        <w:rPr>
          <w:rFonts w:ascii="Arial" w:hAnsi="Arial" w:cs="Arial"/>
          <w:sz w:val="20"/>
          <w:szCs w:val="20"/>
        </w:rPr>
        <w:t xml:space="preserve"> </w:t>
      </w:r>
      <w:proofErr w:type="spellStart"/>
      <w:r w:rsidRPr="00681F3A">
        <w:rPr>
          <w:rFonts w:ascii="Arial" w:hAnsi="Arial" w:cs="Arial"/>
          <w:sz w:val="20"/>
          <w:szCs w:val="20"/>
        </w:rPr>
        <w:t>uzgodnień</w:t>
      </w:r>
      <w:proofErr w:type="spellEnd"/>
      <w:r w:rsidRPr="00681F3A">
        <w:rPr>
          <w:rFonts w:ascii="Arial" w:hAnsi="Arial" w:cs="Arial"/>
          <w:sz w:val="20"/>
          <w:szCs w:val="20"/>
        </w:rPr>
        <w:t xml:space="preserve"> od </w:t>
      </w:r>
      <w:proofErr w:type="spellStart"/>
      <w:r w:rsidRPr="00681F3A">
        <w:rPr>
          <w:rFonts w:ascii="Arial" w:hAnsi="Arial" w:cs="Arial"/>
          <w:sz w:val="20"/>
          <w:szCs w:val="20"/>
        </w:rPr>
        <w:t>właścicieli</w:t>
      </w:r>
      <w:proofErr w:type="spellEnd"/>
      <w:r w:rsidRPr="00681F3A">
        <w:rPr>
          <w:rFonts w:ascii="Arial" w:hAnsi="Arial" w:cs="Arial"/>
          <w:sz w:val="20"/>
          <w:szCs w:val="20"/>
        </w:rPr>
        <w:t xml:space="preserve"> </w:t>
      </w:r>
      <w:proofErr w:type="spellStart"/>
      <w:r w:rsidRPr="00681F3A">
        <w:rPr>
          <w:rFonts w:ascii="Arial" w:hAnsi="Arial" w:cs="Arial"/>
          <w:sz w:val="20"/>
          <w:szCs w:val="20"/>
        </w:rPr>
        <w:t>bądź</w:t>
      </w:r>
      <w:proofErr w:type="spellEnd"/>
      <w:r w:rsidRPr="00681F3A">
        <w:rPr>
          <w:rFonts w:ascii="Arial" w:hAnsi="Arial" w:cs="Arial"/>
          <w:sz w:val="20"/>
          <w:szCs w:val="20"/>
        </w:rPr>
        <w:t xml:space="preserve"> </w:t>
      </w:r>
      <w:proofErr w:type="spellStart"/>
      <w:r w:rsidRPr="00681F3A">
        <w:rPr>
          <w:rFonts w:ascii="Arial" w:hAnsi="Arial" w:cs="Arial"/>
          <w:sz w:val="20"/>
          <w:szCs w:val="20"/>
        </w:rPr>
        <w:t>użytkowników</w:t>
      </w:r>
      <w:proofErr w:type="spellEnd"/>
      <w:r w:rsidRPr="00681F3A">
        <w:rPr>
          <w:rFonts w:ascii="Arial" w:hAnsi="Arial" w:cs="Arial"/>
          <w:sz w:val="20"/>
          <w:szCs w:val="20"/>
        </w:rPr>
        <w:t xml:space="preserve"> </w:t>
      </w:r>
      <w:proofErr w:type="spellStart"/>
      <w:r w:rsidRPr="00681F3A">
        <w:rPr>
          <w:rFonts w:ascii="Arial" w:hAnsi="Arial" w:cs="Arial"/>
          <w:sz w:val="20"/>
          <w:szCs w:val="20"/>
        </w:rPr>
        <w:t>tych</w:t>
      </w:r>
      <w:proofErr w:type="spellEnd"/>
      <w:r w:rsidRPr="00681F3A">
        <w:rPr>
          <w:rFonts w:ascii="Arial" w:hAnsi="Arial" w:cs="Arial"/>
          <w:sz w:val="20"/>
          <w:szCs w:val="20"/>
        </w:rPr>
        <w:t xml:space="preserve"> </w:t>
      </w:r>
      <w:proofErr w:type="spellStart"/>
      <w:r w:rsidRPr="00681F3A">
        <w:rPr>
          <w:rFonts w:ascii="Arial" w:hAnsi="Arial" w:cs="Arial"/>
          <w:sz w:val="20"/>
          <w:szCs w:val="20"/>
        </w:rPr>
        <w:t>urządzeń</w:t>
      </w:r>
      <w:proofErr w:type="spellEnd"/>
      <w:r w:rsidRPr="00681F3A">
        <w:rPr>
          <w:rFonts w:ascii="Arial" w:hAnsi="Arial" w:cs="Arial"/>
          <w:sz w:val="20"/>
          <w:szCs w:val="20"/>
        </w:rPr>
        <w:t>,</w:t>
      </w:r>
    </w:p>
    <w:p w14:paraId="565FFBF3" w14:textId="77777777" w:rsidR="004A0D2B" w:rsidRPr="00681F3A" w:rsidRDefault="004A0D2B" w:rsidP="00287194">
      <w:pPr>
        <w:widowControl w:val="0"/>
        <w:numPr>
          <w:ilvl w:val="0"/>
          <w:numId w:val="106"/>
        </w:numPr>
        <w:suppressAutoHyphens w:val="0"/>
        <w:snapToGrid w:val="0"/>
        <w:spacing w:after="0" w:line="240" w:lineRule="auto"/>
        <w:contextualSpacing/>
        <w:jc w:val="both"/>
        <w:rPr>
          <w:rFonts w:ascii="Arial" w:hAnsi="Arial" w:cs="Arial"/>
          <w:sz w:val="20"/>
          <w:szCs w:val="20"/>
        </w:rPr>
      </w:pPr>
      <w:proofErr w:type="spellStart"/>
      <w:r w:rsidRPr="00681F3A">
        <w:rPr>
          <w:rFonts w:ascii="Arial" w:hAnsi="Arial" w:cs="Arial"/>
          <w:sz w:val="20"/>
          <w:szCs w:val="20"/>
        </w:rPr>
        <w:t>wykonanie</w:t>
      </w:r>
      <w:proofErr w:type="spellEnd"/>
      <w:r w:rsidRPr="00681F3A">
        <w:rPr>
          <w:rFonts w:ascii="Arial" w:hAnsi="Arial" w:cs="Arial"/>
          <w:sz w:val="20"/>
          <w:szCs w:val="20"/>
        </w:rPr>
        <w:t xml:space="preserve"> </w:t>
      </w:r>
      <w:proofErr w:type="spellStart"/>
      <w:r w:rsidRPr="00681F3A">
        <w:rPr>
          <w:rFonts w:ascii="Arial" w:hAnsi="Arial" w:cs="Arial"/>
          <w:sz w:val="20"/>
          <w:szCs w:val="20"/>
        </w:rPr>
        <w:t>innych</w:t>
      </w:r>
      <w:proofErr w:type="spellEnd"/>
      <w:r w:rsidRPr="00681F3A">
        <w:rPr>
          <w:rFonts w:ascii="Arial" w:hAnsi="Arial" w:cs="Arial"/>
          <w:sz w:val="20"/>
          <w:szCs w:val="20"/>
        </w:rPr>
        <w:t xml:space="preserve"> </w:t>
      </w:r>
      <w:proofErr w:type="spellStart"/>
      <w:r w:rsidRPr="00681F3A">
        <w:rPr>
          <w:rFonts w:ascii="Arial" w:hAnsi="Arial" w:cs="Arial"/>
          <w:sz w:val="20"/>
          <w:szCs w:val="20"/>
        </w:rPr>
        <w:t>opracowań</w:t>
      </w:r>
      <w:proofErr w:type="spellEnd"/>
      <w:r w:rsidRPr="00681F3A">
        <w:rPr>
          <w:rFonts w:ascii="Arial" w:hAnsi="Arial" w:cs="Arial"/>
          <w:sz w:val="20"/>
          <w:szCs w:val="20"/>
        </w:rPr>
        <w:t xml:space="preserve">, </w:t>
      </w:r>
      <w:proofErr w:type="spellStart"/>
      <w:r w:rsidRPr="00681F3A">
        <w:rPr>
          <w:rFonts w:ascii="Arial" w:hAnsi="Arial" w:cs="Arial"/>
          <w:sz w:val="20"/>
          <w:szCs w:val="20"/>
        </w:rPr>
        <w:t>które</w:t>
      </w:r>
      <w:proofErr w:type="spellEnd"/>
      <w:r w:rsidRPr="00681F3A">
        <w:rPr>
          <w:rFonts w:ascii="Arial" w:hAnsi="Arial" w:cs="Arial"/>
          <w:sz w:val="20"/>
          <w:szCs w:val="20"/>
        </w:rPr>
        <w:t xml:space="preserve"> </w:t>
      </w:r>
      <w:proofErr w:type="spellStart"/>
      <w:r w:rsidRPr="00681F3A">
        <w:rPr>
          <w:rFonts w:ascii="Arial" w:hAnsi="Arial" w:cs="Arial"/>
          <w:sz w:val="20"/>
          <w:szCs w:val="20"/>
        </w:rPr>
        <w:t>są</w:t>
      </w:r>
      <w:proofErr w:type="spellEnd"/>
      <w:r w:rsidRPr="00681F3A">
        <w:rPr>
          <w:rFonts w:ascii="Arial" w:hAnsi="Arial" w:cs="Arial"/>
          <w:sz w:val="20"/>
          <w:szCs w:val="20"/>
        </w:rPr>
        <w:t xml:space="preserve"> </w:t>
      </w:r>
      <w:proofErr w:type="spellStart"/>
      <w:r w:rsidRPr="00681F3A">
        <w:rPr>
          <w:rFonts w:ascii="Arial" w:hAnsi="Arial" w:cs="Arial"/>
          <w:sz w:val="20"/>
          <w:szCs w:val="20"/>
        </w:rPr>
        <w:t>niezbędne</w:t>
      </w:r>
      <w:proofErr w:type="spellEnd"/>
      <w:r w:rsidRPr="00681F3A">
        <w:rPr>
          <w:rFonts w:ascii="Arial" w:hAnsi="Arial" w:cs="Arial"/>
          <w:sz w:val="20"/>
          <w:szCs w:val="20"/>
        </w:rPr>
        <w:t xml:space="preserve"> do </w:t>
      </w:r>
      <w:proofErr w:type="spellStart"/>
      <w:r w:rsidRPr="00681F3A">
        <w:rPr>
          <w:rFonts w:ascii="Arial" w:hAnsi="Arial" w:cs="Arial"/>
          <w:sz w:val="20"/>
          <w:szCs w:val="20"/>
        </w:rPr>
        <w:t>prawidłowego</w:t>
      </w:r>
      <w:proofErr w:type="spellEnd"/>
      <w:r w:rsidRPr="00681F3A">
        <w:rPr>
          <w:rFonts w:ascii="Arial" w:hAnsi="Arial" w:cs="Arial"/>
          <w:sz w:val="20"/>
          <w:szCs w:val="20"/>
        </w:rPr>
        <w:t xml:space="preserve"> </w:t>
      </w:r>
      <w:proofErr w:type="spellStart"/>
      <w:r w:rsidRPr="00681F3A">
        <w:rPr>
          <w:rFonts w:ascii="Arial" w:hAnsi="Arial" w:cs="Arial"/>
          <w:sz w:val="20"/>
          <w:szCs w:val="20"/>
        </w:rPr>
        <w:t>wykonania</w:t>
      </w:r>
      <w:proofErr w:type="spellEnd"/>
      <w:r w:rsidRPr="00681F3A">
        <w:rPr>
          <w:rFonts w:ascii="Arial" w:hAnsi="Arial" w:cs="Arial"/>
          <w:sz w:val="20"/>
          <w:szCs w:val="20"/>
        </w:rPr>
        <w:t xml:space="preserve"> </w:t>
      </w:r>
      <w:proofErr w:type="spellStart"/>
      <w:r w:rsidRPr="00681F3A">
        <w:rPr>
          <w:rFonts w:ascii="Arial" w:hAnsi="Arial" w:cs="Arial"/>
          <w:sz w:val="20"/>
          <w:szCs w:val="20"/>
        </w:rPr>
        <w:t>przedmiotu</w:t>
      </w:r>
      <w:proofErr w:type="spellEnd"/>
      <w:r w:rsidRPr="00681F3A">
        <w:rPr>
          <w:rFonts w:ascii="Arial" w:hAnsi="Arial" w:cs="Arial"/>
          <w:sz w:val="20"/>
          <w:szCs w:val="20"/>
        </w:rPr>
        <w:t xml:space="preserve"> </w:t>
      </w:r>
      <w:proofErr w:type="spellStart"/>
      <w:r w:rsidRPr="00681F3A">
        <w:rPr>
          <w:rFonts w:ascii="Arial" w:hAnsi="Arial" w:cs="Arial"/>
          <w:sz w:val="20"/>
          <w:szCs w:val="20"/>
        </w:rPr>
        <w:t>zamówienia</w:t>
      </w:r>
      <w:proofErr w:type="spellEnd"/>
      <w:r w:rsidRPr="00681F3A">
        <w:rPr>
          <w:rFonts w:ascii="Arial" w:hAnsi="Arial" w:cs="Arial"/>
          <w:sz w:val="20"/>
          <w:szCs w:val="20"/>
        </w:rPr>
        <w:t xml:space="preserve"> </w:t>
      </w:r>
      <w:proofErr w:type="spellStart"/>
      <w:r w:rsidRPr="00681F3A">
        <w:rPr>
          <w:rFonts w:ascii="Arial" w:hAnsi="Arial" w:cs="Arial"/>
          <w:sz w:val="20"/>
          <w:szCs w:val="20"/>
        </w:rPr>
        <w:t>i</w:t>
      </w:r>
      <w:proofErr w:type="spellEnd"/>
      <w:r w:rsidRPr="00681F3A">
        <w:rPr>
          <w:rFonts w:ascii="Arial" w:hAnsi="Arial" w:cs="Arial"/>
          <w:sz w:val="20"/>
          <w:szCs w:val="20"/>
        </w:rPr>
        <w:t xml:space="preserve"> </w:t>
      </w:r>
      <w:proofErr w:type="spellStart"/>
      <w:r w:rsidRPr="00681F3A">
        <w:rPr>
          <w:rFonts w:ascii="Arial" w:hAnsi="Arial" w:cs="Arial"/>
          <w:sz w:val="20"/>
          <w:szCs w:val="20"/>
        </w:rPr>
        <w:t>uzyskania</w:t>
      </w:r>
      <w:proofErr w:type="spellEnd"/>
      <w:r w:rsidRPr="00681F3A">
        <w:rPr>
          <w:rFonts w:ascii="Arial" w:hAnsi="Arial" w:cs="Arial"/>
          <w:sz w:val="20"/>
          <w:szCs w:val="20"/>
        </w:rPr>
        <w:t xml:space="preserve"> </w:t>
      </w:r>
      <w:proofErr w:type="spellStart"/>
      <w:r w:rsidRPr="00681F3A">
        <w:rPr>
          <w:rFonts w:ascii="Arial" w:hAnsi="Arial" w:cs="Arial"/>
          <w:sz w:val="20"/>
          <w:szCs w:val="20"/>
        </w:rPr>
        <w:t>decyzji</w:t>
      </w:r>
      <w:proofErr w:type="spellEnd"/>
      <w:r w:rsidRPr="00681F3A">
        <w:rPr>
          <w:rFonts w:ascii="Arial" w:hAnsi="Arial" w:cs="Arial"/>
          <w:sz w:val="20"/>
          <w:szCs w:val="20"/>
        </w:rPr>
        <w:t xml:space="preserve"> ZRID,  </w:t>
      </w:r>
    </w:p>
    <w:p w14:paraId="3B516F39" w14:textId="77777777" w:rsidR="004A0D2B" w:rsidRPr="00681F3A" w:rsidRDefault="004A0D2B" w:rsidP="00287194">
      <w:pPr>
        <w:pStyle w:val="Bezodstpw"/>
        <w:numPr>
          <w:ilvl w:val="0"/>
          <w:numId w:val="106"/>
        </w:numPr>
        <w:jc w:val="both"/>
        <w:rPr>
          <w:rFonts w:ascii="Arial" w:eastAsia="Arial" w:hAnsi="Arial" w:cs="Arial"/>
          <w:sz w:val="20"/>
          <w:szCs w:val="20"/>
        </w:rPr>
      </w:pPr>
      <w:proofErr w:type="spellStart"/>
      <w:r w:rsidRPr="00681F3A">
        <w:rPr>
          <w:rFonts w:ascii="Arial" w:eastAsia="Arial" w:hAnsi="Arial" w:cs="Arial"/>
          <w:sz w:val="20"/>
          <w:szCs w:val="20"/>
        </w:rPr>
        <w:t>wykonanie</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projektu</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stałej</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organizacji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ruchu</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wraz</w:t>
      </w:r>
      <w:proofErr w:type="spellEnd"/>
      <w:r w:rsidRPr="00681F3A">
        <w:rPr>
          <w:rFonts w:ascii="Arial" w:eastAsia="Arial" w:hAnsi="Arial" w:cs="Arial"/>
          <w:sz w:val="20"/>
          <w:szCs w:val="20"/>
        </w:rPr>
        <w:t xml:space="preserve"> z </w:t>
      </w:r>
      <w:proofErr w:type="spellStart"/>
      <w:r w:rsidRPr="00681F3A">
        <w:rPr>
          <w:rFonts w:ascii="Arial" w:eastAsia="Arial" w:hAnsi="Arial" w:cs="Arial"/>
          <w:sz w:val="20"/>
          <w:szCs w:val="20"/>
        </w:rPr>
        <w:t>projektem</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oznakowania</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pionowego</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i</w:t>
      </w:r>
      <w:proofErr w:type="spellEnd"/>
      <w:r w:rsidRPr="00681F3A">
        <w:rPr>
          <w:rFonts w:ascii="Arial" w:eastAsia="Arial" w:hAnsi="Arial" w:cs="Arial"/>
          <w:sz w:val="20"/>
          <w:szCs w:val="20"/>
        </w:rPr>
        <w:t> </w:t>
      </w:r>
      <w:proofErr w:type="spellStart"/>
      <w:r w:rsidRPr="00681F3A">
        <w:rPr>
          <w:rFonts w:ascii="Arial" w:eastAsia="Arial" w:hAnsi="Arial" w:cs="Arial"/>
          <w:sz w:val="20"/>
          <w:szCs w:val="20"/>
        </w:rPr>
        <w:t>poziomego</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zgodnego</w:t>
      </w:r>
      <w:proofErr w:type="spellEnd"/>
      <w:r w:rsidRPr="00681F3A">
        <w:rPr>
          <w:rFonts w:ascii="Arial" w:eastAsia="Arial" w:hAnsi="Arial" w:cs="Arial"/>
          <w:sz w:val="20"/>
          <w:szCs w:val="20"/>
        </w:rPr>
        <w:t xml:space="preserve"> ze </w:t>
      </w:r>
      <w:proofErr w:type="spellStart"/>
      <w:r w:rsidRPr="00681F3A">
        <w:rPr>
          <w:rFonts w:ascii="Arial" w:eastAsia="Arial" w:hAnsi="Arial" w:cs="Arial"/>
          <w:sz w:val="20"/>
          <w:szCs w:val="20"/>
        </w:rPr>
        <w:t>standardem</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Zintegrowanych</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Inwestycji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Terytorialnych</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Warszawskiego</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Obszaru</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Funkcjonalnego</w:t>
      </w:r>
      <w:proofErr w:type="spellEnd"/>
      <w:r w:rsidRPr="00681F3A">
        <w:rPr>
          <w:rFonts w:ascii="Arial" w:eastAsia="Arial" w:hAnsi="Arial" w:cs="Arial"/>
          <w:sz w:val="20"/>
          <w:szCs w:val="20"/>
        </w:rPr>
        <w:t>,</w:t>
      </w:r>
    </w:p>
    <w:p w14:paraId="3E249E4C" w14:textId="77777777" w:rsidR="004A0D2B" w:rsidRPr="00681F3A" w:rsidRDefault="004A0D2B" w:rsidP="00287194">
      <w:pPr>
        <w:pStyle w:val="Akapitzlist"/>
        <w:numPr>
          <w:ilvl w:val="0"/>
          <w:numId w:val="107"/>
        </w:numPr>
        <w:snapToGrid w:val="0"/>
        <w:ind w:left="1134" w:hanging="425"/>
        <w:contextualSpacing/>
        <w:jc w:val="both"/>
        <w:rPr>
          <w:rFonts w:ascii="Arial" w:hAnsi="Arial" w:cs="Arial"/>
          <w:sz w:val="20"/>
          <w:szCs w:val="20"/>
        </w:rPr>
      </w:pPr>
      <w:proofErr w:type="spellStart"/>
      <w:r w:rsidRPr="00681F3A">
        <w:rPr>
          <w:rFonts w:ascii="Arial" w:hAnsi="Arial" w:cs="Arial"/>
          <w:sz w:val="20"/>
          <w:szCs w:val="20"/>
        </w:rPr>
        <w:t>projekt</w:t>
      </w:r>
      <w:proofErr w:type="spellEnd"/>
      <w:r w:rsidRPr="00681F3A">
        <w:rPr>
          <w:rFonts w:ascii="Arial" w:hAnsi="Arial" w:cs="Arial"/>
          <w:sz w:val="20"/>
          <w:szCs w:val="20"/>
        </w:rPr>
        <w:t xml:space="preserve"> </w:t>
      </w:r>
      <w:proofErr w:type="spellStart"/>
      <w:r w:rsidRPr="00681F3A">
        <w:rPr>
          <w:rFonts w:ascii="Arial" w:hAnsi="Arial" w:cs="Arial"/>
          <w:sz w:val="20"/>
          <w:szCs w:val="20"/>
        </w:rPr>
        <w:t>stałej</w:t>
      </w:r>
      <w:proofErr w:type="spellEnd"/>
      <w:r w:rsidRPr="00681F3A">
        <w:rPr>
          <w:rFonts w:ascii="Arial" w:hAnsi="Arial" w:cs="Arial"/>
          <w:sz w:val="20"/>
          <w:szCs w:val="20"/>
        </w:rPr>
        <w:t xml:space="preserve"> </w:t>
      </w:r>
      <w:proofErr w:type="spellStart"/>
      <w:r w:rsidRPr="00681F3A">
        <w:rPr>
          <w:rFonts w:ascii="Arial" w:hAnsi="Arial" w:cs="Arial"/>
          <w:sz w:val="20"/>
          <w:szCs w:val="20"/>
        </w:rPr>
        <w:t>organizacji</w:t>
      </w:r>
      <w:proofErr w:type="spellEnd"/>
      <w:r w:rsidRPr="00681F3A">
        <w:rPr>
          <w:rFonts w:ascii="Arial" w:hAnsi="Arial" w:cs="Arial"/>
          <w:sz w:val="20"/>
          <w:szCs w:val="20"/>
        </w:rPr>
        <w:t xml:space="preserve"> </w:t>
      </w:r>
      <w:proofErr w:type="spellStart"/>
      <w:r w:rsidRPr="00681F3A">
        <w:rPr>
          <w:rFonts w:ascii="Arial" w:hAnsi="Arial" w:cs="Arial"/>
          <w:sz w:val="20"/>
          <w:szCs w:val="20"/>
        </w:rPr>
        <w:t>ruchu</w:t>
      </w:r>
      <w:proofErr w:type="spellEnd"/>
      <w:r w:rsidRPr="00681F3A">
        <w:rPr>
          <w:rFonts w:ascii="Arial" w:hAnsi="Arial" w:cs="Arial"/>
          <w:sz w:val="20"/>
          <w:szCs w:val="20"/>
        </w:rPr>
        <w:t xml:space="preserve"> </w:t>
      </w:r>
      <w:proofErr w:type="spellStart"/>
      <w:r w:rsidRPr="00681F3A">
        <w:rPr>
          <w:rFonts w:ascii="Arial" w:hAnsi="Arial" w:cs="Arial"/>
          <w:sz w:val="20"/>
          <w:szCs w:val="20"/>
        </w:rPr>
        <w:t>przed</w:t>
      </w:r>
      <w:proofErr w:type="spellEnd"/>
      <w:r w:rsidRPr="00681F3A">
        <w:rPr>
          <w:rFonts w:ascii="Arial" w:hAnsi="Arial" w:cs="Arial"/>
          <w:sz w:val="20"/>
          <w:szCs w:val="20"/>
        </w:rPr>
        <w:t xml:space="preserve"> </w:t>
      </w:r>
      <w:proofErr w:type="spellStart"/>
      <w:r w:rsidRPr="00681F3A">
        <w:rPr>
          <w:rFonts w:ascii="Arial" w:hAnsi="Arial" w:cs="Arial"/>
          <w:sz w:val="20"/>
          <w:szCs w:val="20"/>
        </w:rPr>
        <w:t>zaopiniowaniem</w:t>
      </w:r>
      <w:proofErr w:type="spellEnd"/>
      <w:r w:rsidRPr="00681F3A">
        <w:rPr>
          <w:rFonts w:ascii="Arial" w:hAnsi="Arial" w:cs="Arial"/>
          <w:sz w:val="20"/>
          <w:szCs w:val="20"/>
        </w:rPr>
        <w:t xml:space="preserve"> </w:t>
      </w:r>
      <w:proofErr w:type="spellStart"/>
      <w:r w:rsidRPr="00681F3A">
        <w:rPr>
          <w:rFonts w:ascii="Arial" w:hAnsi="Arial" w:cs="Arial"/>
          <w:sz w:val="20"/>
          <w:szCs w:val="20"/>
        </w:rPr>
        <w:t>i</w:t>
      </w:r>
      <w:proofErr w:type="spellEnd"/>
      <w:r w:rsidRPr="00681F3A">
        <w:rPr>
          <w:rFonts w:ascii="Arial" w:hAnsi="Arial" w:cs="Arial"/>
          <w:sz w:val="20"/>
          <w:szCs w:val="20"/>
        </w:rPr>
        <w:t xml:space="preserve"> </w:t>
      </w:r>
      <w:proofErr w:type="spellStart"/>
      <w:r w:rsidRPr="00681F3A">
        <w:rPr>
          <w:rFonts w:ascii="Arial" w:hAnsi="Arial" w:cs="Arial"/>
          <w:sz w:val="20"/>
          <w:szCs w:val="20"/>
        </w:rPr>
        <w:t>zatwierdzeniem</w:t>
      </w:r>
      <w:proofErr w:type="spellEnd"/>
      <w:r w:rsidRPr="00681F3A">
        <w:rPr>
          <w:rFonts w:ascii="Arial" w:hAnsi="Arial" w:cs="Arial"/>
          <w:sz w:val="20"/>
          <w:szCs w:val="20"/>
        </w:rPr>
        <w:t xml:space="preserve"> </w:t>
      </w:r>
      <w:proofErr w:type="spellStart"/>
      <w:r w:rsidRPr="00681F3A">
        <w:rPr>
          <w:rFonts w:ascii="Arial" w:hAnsi="Arial" w:cs="Arial"/>
          <w:sz w:val="20"/>
          <w:szCs w:val="20"/>
        </w:rPr>
        <w:t>należy</w:t>
      </w:r>
      <w:proofErr w:type="spellEnd"/>
      <w:r w:rsidRPr="00681F3A">
        <w:rPr>
          <w:rFonts w:ascii="Arial" w:hAnsi="Arial" w:cs="Arial"/>
          <w:sz w:val="20"/>
          <w:szCs w:val="20"/>
        </w:rPr>
        <w:t xml:space="preserve"> </w:t>
      </w:r>
      <w:proofErr w:type="spellStart"/>
      <w:r w:rsidRPr="00681F3A">
        <w:rPr>
          <w:rFonts w:ascii="Arial" w:hAnsi="Arial" w:cs="Arial"/>
          <w:sz w:val="20"/>
          <w:szCs w:val="20"/>
        </w:rPr>
        <w:t>uzgodnić</w:t>
      </w:r>
      <w:proofErr w:type="spellEnd"/>
      <w:r w:rsidRPr="00681F3A">
        <w:rPr>
          <w:rFonts w:ascii="Arial" w:hAnsi="Arial" w:cs="Arial"/>
          <w:sz w:val="20"/>
          <w:szCs w:val="20"/>
        </w:rPr>
        <w:t xml:space="preserve"> z </w:t>
      </w:r>
      <w:proofErr w:type="spellStart"/>
      <w:r w:rsidRPr="00681F3A">
        <w:rPr>
          <w:rFonts w:ascii="Arial" w:hAnsi="Arial" w:cs="Arial"/>
          <w:sz w:val="20"/>
          <w:szCs w:val="20"/>
        </w:rPr>
        <w:t>osobami</w:t>
      </w:r>
      <w:proofErr w:type="spellEnd"/>
      <w:r w:rsidRPr="00681F3A">
        <w:rPr>
          <w:rFonts w:ascii="Arial" w:hAnsi="Arial" w:cs="Arial"/>
          <w:sz w:val="20"/>
          <w:szCs w:val="20"/>
        </w:rPr>
        <w:t xml:space="preserve"> </w:t>
      </w:r>
      <w:proofErr w:type="spellStart"/>
      <w:r w:rsidRPr="00681F3A">
        <w:rPr>
          <w:rFonts w:ascii="Arial" w:hAnsi="Arial" w:cs="Arial"/>
          <w:sz w:val="20"/>
          <w:szCs w:val="20"/>
        </w:rPr>
        <w:t>odpowiedzialnymi</w:t>
      </w:r>
      <w:proofErr w:type="spellEnd"/>
      <w:r w:rsidRPr="00681F3A">
        <w:rPr>
          <w:rFonts w:ascii="Arial" w:hAnsi="Arial" w:cs="Arial"/>
          <w:sz w:val="20"/>
          <w:szCs w:val="20"/>
        </w:rPr>
        <w:t xml:space="preserve"> za </w:t>
      </w:r>
      <w:proofErr w:type="spellStart"/>
      <w:r w:rsidRPr="00681F3A">
        <w:rPr>
          <w:rFonts w:ascii="Arial" w:hAnsi="Arial" w:cs="Arial"/>
          <w:sz w:val="20"/>
          <w:szCs w:val="20"/>
        </w:rPr>
        <w:t>realizacje</w:t>
      </w:r>
      <w:proofErr w:type="spellEnd"/>
      <w:r w:rsidRPr="00681F3A">
        <w:rPr>
          <w:rFonts w:ascii="Arial" w:hAnsi="Arial" w:cs="Arial"/>
          <w:sz w:val="20"/>
          <w:szCs w:val="20"/>
        </w:rPr>
        <w:t xml:space="preserve"> </w:t>
      </w:r>
      <w:proofErr w:type="spellStart"/>
      <w:r w:rsidRPr="00681F3A">
        <w:rPr>
          <w:rFonts w:ascii="Arial" w:hAnsi="Arial" w:cs="Arial"/>
          <w:sz w:val="20"/>
          <w:szCs w:val="20"/>
        </w:rPr>
        <w:t>zamówienia</w:t>
      </w:r>
      <w:proofErr w:type="spellEnd"/>
      <w:r w:rsidRPr="00681F3A">
        <w:rPr>
          <w:rFonts w:ascii="Arial" w:hAnsi="Arial" w:cs="Arial"/>
          <w:sz w:val="20"/>
          <w:szCs w:val="20"/>
        </w:rPr>
        <w:t xml:space="preserve"> ze </w:t>
      </w:r>
      <w:proofErr w:type="spellStart"/>
      <w:r w:rsidRPr="00681F3A">
        <w:rPr>
          <w:rFonts w:ascii="Arial" w:hAnsi="Arial" w:cs="Arial"/>
          <w:sz w:val="20"/>
          <w:szCs w:val="20"/>
        </w:rPr>
        <w:t>strony</w:t>
      </w:r>
      <w:proofErr w:type="spellEnd"/>
      <w:r w:rsidRPr="00681F3A">
        <w:rPr>
          <w:rFonts w:ascii="Arial" w:hAnsi="Arial" w:cs="Arial"/>
          <w:sz w:val="20"/>
          <w:szCs w:val="20"/>
        </w:rPr>
        <w:t xml:space="preserve"> </w:t>
      </w:r>
      <w:proofErr w:type="spellStart"/>
      <w:r w:rsidRPr="00681F3A">
        <w:rPr>
          <w:rFonts w:ascii="Arial" w:hAnsi="Arial" w:cs="Arial"/>
          <w:sz w:val="20"/>
          <w:szCs w:val="20"/>
        </w:rPr>
        <w:t>Zamawiającego</w:t>
      </w:r>
      <w:proofErr w:type="spellEnd"/>
      <w:r w:rsidRPr="00681F3A">
        <w:rPr>
          <w:rFonts w:ascii="Arial" w:hAnsi="Arial" w:cs="Arial"/>
          <w:sz w:val="20"/>
          <w:szCs w:val="20"/>
        </w:rPr>
        <w:t>,</w:t>
      </w:r>
    </w:p>
    <w:p w14:paraId="1DD9931E" w14:textId="77777777" w:rsidR="004A0D2B" w:rsidRPr="00681F3A" w:rsidRDefault="004A0D2B" w:rsidP="00287194">
      <w:pPr>
        <w:pStyle w:val="Akapitzlist"/>
        <w:numPr>
          <w:ilvl w:val="0"/>
          <w:numId w:val="107"/>
        </w:numPr>
        <w:snapToGrid w:val="0"/>
        <w:ind w:left="1134" w:hanging="425"/>
        <w:contextualSpacing/>
        <w:jc w:val="both"/>
        <w:rPr>
          <w:rFonts w:ascii="Arial" w:hAnsi="Arial" w:cs="Arial"/>
          <w:sz w:val="20"/>
          <w:szCs w:val="20"/>
        </w:rPr>
      </w:pPr>
      <w:proofErr w:type="spellStart"/>
      <w:r w:rsidRPr="00681F3A">
        <w:rPr>
          <w:rFonts w:ascii="Arial" w:hAnsi="Arial" w:cs="Arial"/>
          <w:sz w:val="20"/>
          <w:szCs w:val="20"/>
        </w:rPr>
        <w:t>projekt</w:t>
      </w:r>
      <w:proofErr w:type="spellEnd"/>
      <w:r w:rsidRPr="00681F3A">
        <w:rPr>
          <w:rFonts w:ascii="Arial" w:hAnsi="Arial" w:cs="Arial"/>
          <w:sz w:val="20"/>
          <w:szCs w:val="20"/>
        </w:rPr>
        <w:t xml:space="preserve"> </w:t>
      </w:r>
      <w:proofErr w:type="spellStart"/>
      <w:r w:rsidRPr="00681F3A">
        <w:rPr>
          <w:rFonts w:ascii="Arial" w:hAnsi="Arial" w:cs="Arial"/>
          <w:sz w:val="20"/>
          <w:szCs w:val="20"/>
        </w:rPr>
        <w:t>stałej</w:t>
      </w:r>
      <w:proofErr w:type="spellEnd"/>
      <w:r w:rsidRPr="00681F3A">
        <w:rPr>
          <w:rFonts w:ascii="Arial" w:hAnsi="Arial" w:cs="Arial"/>
          <w:sz w:val="20"/>
          <w:szCs w:val="20"/>
        </w:rPr>
        <w:t xml:space="preserve"> </w:t>
      </w:r>
      <w:proofErr w:type="spellStart"/>
      <w:r w:rsidRPr="00681F3A">
        <w:rPr>
          <w:rFonts w:ascii="Arial" w:hAnsi="Arial" w:cs="Arial"/>
          <w:sz w:val="20"/>
          <w:szCs w:val="20"/>
        </w:rPr>
        <w:t>organizacji</w:t>
      </w:r>
      <w:proofErr w:type="spellEnd"/>
      <w:r w:rsidRPr="00681F3A">
        <w:rPr>
          <w:rFonts w:ascii="Arial" w:hAnsi="Arial" w:cs="Arial"/>
          <w:sz w:val="20"/>
          <w:szCs w:val="20"/>
        </w:rPr>
        <w:t xml:space="preserve"> </w:t>
      </w:r>
      <w:proofErr w:type="spellStart"/>
      <w:r w:rsidRPr="00681F3A">
        <w:rPr>
          <w:rFonts w:ascii="Arial" w:hAnsi="Arial" w:cs="Arial"/>
          <w:sz w:val="20"/>
          <w:szCs w:val="20"/>
        </w:rPr>
        <w:t>ruchu</w:t>
      </w:r>
      <w:proofErr w:type="spellEnd"/>
      <w:r w:rsidRPr="00681F3A">
        <w:rPr>
          <w:rFonts w:ascii="Arial" w:hAnsi="Arial" w:cs="Arial"/>
          <w:sz w:val="20"/>
          <w:szCs w:val="20"/>
        </w:rPr>
        <w:t xml:space="preserve"> </w:t>
      </w:r>
      <w:proofErr w:type="spellStart"/>
      <w:r w:rsidRPr="00681F3A">
        <w:rPr>
          <w:rFonts w:ascii="Arial" w:hAnsi="Arial" w:cs="Arial"/>
          <w:sz w:val="20"/>
          <w:szCs w:val="20"/>
        </w:rPr>
        <w:t>podlega</w:t>
      </w:r>
      <w:proofErr w:type="spellEnd"/>
      <w:r w:rsidRPr="00681F3A">
        <w:rPr>
          <w:rFonts w:ascii="Arial" w:hAnsi="Arial" w:cs="Arial"/>
          <w:sz w:val="20"/>
          <w:szCs w:val="20"/>
        </w:rPr>
        <w:t xml:space="preserve"> </w:t>
      </w:r>
      <w:proofErr w:type="spellStart"/>
      <w:r w:rsidRPr="00681F3A">
        <w:rPr>
          <w:rFonts w:ascii="Arial" w:hAnsi="Arial" w:cs="Arial"/>
          <w:sz w:val="20"/>
          <w:szCs w:val="20"/>
        </w:rPr>
        <w:t>zaopiniowaniu</w:t>
      </w:r>
      <w:proofErr w:type="spellEnd"/>
      <w:r w:rsidRPr="00681F3A">
        <w:rPr>
          <w:rFonts w:ascii="Arial" w:hAnsi="Arial" w:cs="Arial"/>
          <w:sz w:val="20"/>
          <w:szCs w:val="20"/>
        </w:rPr>
        <w:t xml:space="preserve"> we </w:t>
      </w:r>
      <w:proofErr w:type="spellStart"/>
      <w:r w:rsidRPr="00681F3A">
        <w:rPr>
          <w:rFonts w:ascii="Arial" w:hAnsi="Arial" w:cs="Arial"/>
          <w:sz w:val="20"/>
          <w:szCs w:val="20"/>
        </w:rPr>
        <w:t>właściwym</w:t>
      </w:r>
      <w:proofErr w:type="spellEnd"/>
      <w:r w:rsidRPr="00681F3A">
        <w:rPr>
          <w:rFonts w:ascii="Arial" w:hAnsi="Arial" w:cs="Arial"/>
          <w:sz w:val="20"/>
          <w:szCs w:val="20"/>
        </w:rPr>
        <w:t xml:space="preserve"> </w:t>
      </w:r>
      <w:proofErr w:type="spellStart"/>
      <w:r w:rsidRPr="00681F3A">
        <w:rPr>
          <w:rFonts w:ascii="Arial" w:hAnsi="Arial" w:cs="Arial"/>
          <w:sz w:val="20"/>
          <w:szCs w:val="20"/>
        </w:rPr>
        <w:t>Referacie</w:t>
      </w:r>
      <w:proofErr w:type="spellEnd"/>
      <w:r w:rsidRPr="00681F3A">
        <w:rPr>
          <w:rFonts w:ascii="Arial" w:hAnsi="Arial" w:cs="Arial"/>
          <w:sz w:val="20"/>
          <w:szCs w:val="20"/>
        </w:rPr>
        <w:t xml:space="preserve"> U.G. Stare Babice </w:t>
      </w:r>
      <w:proofErr w:type="spellStart"/>
      <w:r w:rsidRPr="00681F3A">
        <w:rPr>
          <w:rFonts w:ascii="Arial" w:hAnsi="Arial" w:cs="Arial"/>
          <w:sz w:val="20"/>
          <w:szCs w:val="20"/>
        </w:rPr>
        <w:t>prowadzącym</w:t>
      </w:r>
      <w:proofErr w:type="spellEnd"/>
      <w:r w:rsidRPr="00681F3A">
        <w:rPr>
          <w:rFonts w:ascii="Arial" w:hAnsi="Arial" w:cs="Arial"/>
          <w:sz w:val="20"/>
          <w:szCs w:val="20"/>
        </w:rPr>
        <w:t xml:space="preserve"> </w:t>
      </w:r>
      <w:proofErr w:type="spellStart"/>
      <w:r w:rsidRPr="00681F3A">
        <w:rPr>
          <w:rFonts w:ascii="Arial" w:hAnsi="Arial" w:cs="Arial"/>
          <w:sz w:val="20"/>
          <w:szCs w:val="20"/>
        </w:rPr>
        <w:t>zarząd</w:t>
      </w:r>
      <w:proofErr w:type="spellEnd"/>
      <w:r w:rsidRPr="00681F3A">
        <w:rPr>
          <w:rFonts w:ascii="Arial" w:hAnsi="Arial" w:cs="Arial"/>
          <w:sz w:val="20"/>
          <w:szCs w:val="20"/>
        </w:rPr>
        <w:t xml:space="preserve"> </w:t>
      </w:r>
      <w:proofErr w:type="spellStart"/>
      <w:r w:rsidRPr="00681F3A">
        <w:rPr>
          <w:rFonts w:ascii="Arial" w:hAnsi="Arial" w:cs="Arial"/>
          <w:sz w:val="20"/>
          <w:szCs w:val="20"/>
        </w:rPr>
        <w:t>nad</w:t>
      </w:r>
      <w:proofErr w:type="spellEnd"/>
      <w:r w:rsidRPr="00681F3A">
        <w:rPr>
          <w:rFonts w:ascii="Arial" w:hAnsi="Arial" w:cs="Arial"/>
          <w:sz w:val="20"/>
          <w:szCs w:val="20"/>
        </w:rPr>
        <w:t xml:space="preserve"> </w:t>
      </w:r>
      <w:proofErr w:type="spellStart"/>
      <w:r w:rsidRPr="00681F3A">
        <w:rPr>
          <w:rFonts w:ascii="Arial" w:hAnsi="Arial" w:cs="Arial"/>
          <w:sz w:val="20"/>
          <w:szCs w:val="20"/>
        </w:rPr>
        <w:t>drogami</w:t>
      </w:r>
      <w:proofErr w:type="spellEnd"/>
      <w:r w:rsidRPr="00681F3A">
        <w:rPr>
          <w:rFonts w:ascii="Arial" w:hAnsi="Arial" w:cs="Arial"/>
          <w:sz w:val="20"/>
          <w:szCs w:val="20"/>
        </w:rPr>
        <w:t xml:space="preserve"> </w:t>
      </w:r>
      <w:proofErr w:type="spellStart"/>
      <w:r w:rsidRPr="00681F3A">
        <w:rPr>
          <w:rFonts w:ascii="Arial" w:hAnsi="Arial" w:cs="Arial"/>
          <w:sz w:val="20"/>
          <w:szCs w:val="20"/>
        </w:rPr>
        <w:t>gminnymi</w:t>
      </w:r>
      <w:proofErr w:type="spellEnd"/>
      <w:r w:rsidRPr="00681F3A">
        <w:rPr>
          <w:rFonts w:ascii="Arial" w:hAnsi="Arial" w:cs="Arial"/>
          <w:sz w:val="20"/>
          <w:szCs w:val="20"/>
        </w:rPr>
        <w:t>,</w:t>
      </w:r>
    </w:p>
    <w:p w14:paraId="3EEDA0A5" w14:textId="77777777" w:rsidR="004A0D2B" w:rsidRPr="00681F3A" w:rsidRDefault="004A0D2B" w:rsidP="00287194">
      <w:pPr>
        <w:pStyle w:val="Akapitzlist"/>
        <w:numPr>
          <w:ilvl w:val="0"/>
          <w:numId w:val="107"/>
        </w:numPr>
        <w:snapToGrid w:val="0"/>
        <w:spacing w:after="0"/>
        <w:ind w:left="1134" w:hanging="425"/>
        <w:contextualSpacing/>
        <w:jc w:val="both"/>
        <w:rPr>
          <w:rFonts w:ascii="Arial" w:hAnsi="Arial" w:cs="Arial"/>
          <w:sz w:val="20"/>
          <w:szCs w:val="20"/>
        </w:rPr>
      </w:pPr>
      <w:proofErr w:type="spellStart"/>
      <w:r w:rsidRPr="00681F3A">
        <w:rPr>
          <w:rFonts w:ascii="Arial" w:hAnsi="Arial" w:cs="Arial"/>
          <w:sz w:val="20"/>
          <w:szCs w:val="20"/>
        </w:rPr>
        <w:t>projekt</w:t>
      </w:r>
      <w:proofErr w:type="spellEnd"/>
      <w:r w:rsidRPr="00681F3A">
        <w:rPr>
          <w:rFonts w:ascii="Arial" w:hAnsi="Arial" w:cs="Arial"/>
          <w:sz w:val="20"/>
          <w:szCs w:val="20"/>
        </w:rPr>
        <w:t xml:space="preserve"> </w:t>
      </w:r>
      <w:proofErr w:type="spellStart"/>
      <w:r w:rsidRPr="00681F3A">
        <w:rPr>
          <w:rFonts w:ascii="Arial" w:hAnsi="Arial" w:cs="Arial"/>
          <w:sz w:val="20"/>
          <w:szCs w:val="20"/>
        </w:rPr>
        <w:t>stałej</w:t>
      </w:r>
      <w:proofErr w:type="spellEnd"/>
      <w:r w:rsidRPr="00681F3A">
        <w:rPr>
          <w:rFonts w:ascii="Arial" w:hAnsi="Arial" w:cs="Arial"/>
          <w:sz w:val="20"/>
          <w:szCs w:val="20"/>
        </w:rPr>
        <w:t xml:space="preserve"> </w:t>
      </w:r>
      <w:proofErr w:type="spellStart"/>
      <w:r w:rsidRPr="00681F3A">
        <w:rPr>
          <w:rFonts w:ascii="Arial" w:hAnsi="Arial" w:cs="Arial"/>
          <w:sz w:val="20"/>
          <w:szCs w:val="20"/>
        </w:rPr>
        <w:t>organizacji</w:t>
      </w:r>
      <w:proofErr w:type="spellEnd"/>
      <w:r w:rsidRPr="00681F3A">
        <w:rPr>
          <w:rFonts w:ascii="Arial" w:hAnsi="Arial" w:cs="Arial"/>
          <w:sz w:val="20"/>
          <w:szCs w:val="20"/>
        </w:rPr>
        <w:t xml:space="preserve"> </w:t>
      </w:r>
      <w:proofErr w:type="spellStart"/>
      <w:r w:rsidRPr="00681F3A">
        <w:rPr>
          <w:rFonts w:ascii="Arial" w:hAnsi="Arial" w:cs="Arial"/>
          <w:sz w:val="20"/>
          <w:szCs w:val="20"/>
        </w:rPr>
        <w:t>ruchu</w:t>
      </w:r>
      <w:proofErr w:type="spellEnd"/>
      <w:r w:rsidRPr="00681F3A">
        <w:rPr>
          <w:rFonts w:ascii="Arial" w:hAnsi="Arial" w:cs="Arial"/>
          <w:sz w:val="20"/>
          <w:szCs w:val="20"/>
        </w:rPr>
        <w:t xml:space="preserve"> we </w:t>
      </w:r>
      <w:proofErr w:type="spellStart"/>
      <w:r w:rsidRPr="00681F3A">
        <w:rPr>
          <w:rFonts w:ascii="Arial" w:hAnsi="Arial" w:cs="Arial"/>
          <w:sz w:val="20"/>
          <w:szCs w:val="20"/>
        </w:rPr>
        <w:t>właściwym</w:t>
      </w:r>
      <w:proofErr w:type="spellEnd"/>
      <w:r w:rsidRPr="00681F3A">
        <w:rPr>
          <w:rFonts w:ascii="Arial" w:hAnsi="Arial" w:cs="Arial"/>
          <w:sz w:val="20"/>
          <w:szCs w:val="20"/>
        </w:rPr>
        <w:t xml:space="preserve"> </w:t>
      </w:r>
      <w:proofErr w:type="spellStart"/>
      <w:r w:rsidRPr="00681F3A">
        <w:rPr>
          <w:rFonts w:ascii="Arial" w:hAnsi="Arial" w:cs="Arial"/>
          <w:sz w:val="20"/>
          <w:szCs w:val="20"/>
        </w:rPr>
        <w:t>zakresie</w:t>
      </w:r>
      <w:proofErr w:type="spellEnd"/>
      <w:r w:rsidRPr="00681F3A">
        <w:rPr>
          <w:rFonts w:ascii="Arial" w:hAnsi="Arial" w:cs="Arial"/>
          <w:sz w:val="20"/>
          <w:szCs w:val="20"/>
        </w:rPr>
        <w:t xml:space="preserve"> </w:t>
      </w:r>
      <w:proofErr w:type="spellStart"/>
      <w:r w:rsidRPr="00681F3A">
        <w:rPr>
          <w:rFonts w:ascii="Arial" w:hAnsi="Arial" w:cs="Arial"/>
          <w:sz w:val="20"/>
          <w:szCs w:val="20"/>
        </w:rPr>
        <w:t>i</w:t>
      </w:r>
      <w:proofErr w:type="spellEnd"/>
      <w:r w:rsidRPr="00681F3A">
        <w:rPr>
          <w:rFonts w:ascii="Arial" w:hAnsi="Arial" w:cs="Arial"/>
          <w:sz w:val="20"/>
          <w:szCs w:val="20"/>
        </w:rPr>
        <w:t xml:space="preserve"> </w:t>
      </w:r>
      <w:proofErr w:type="spellStart"/>
      <w:r w:rsidRPr="00681F3A">
        <w:rPr>
          <w:rFonts w:ascii="Arial" w:hAnsi="Arial" w:cs="Arial"/>
          <w:sz w:val="20"/>
          <w:szCs w:val="20"/>
        </w:rPr>
        <w:t>zgodnie</w:t>
      </w:r>
      <w:proofErr w:type="spellEnd"/>
      <w:r w:rsidRPr="00681F3A">
        <w:rPr>
          <w:rFonts w:ascii="Arial" w:hAnsi="Arial" w:cs="Arial"/>
          <w:sz w:val="20"/>
          <w:szCs w:val="20"/>
        </w:rPr>
        <w:t xml:space="preserve"> z </w:t>
      </w:r>
      <w:proofErr w:type="spellStart"/>
      <w:r w:rsidRPr="00681F3A">
        <w:rPr>
          <w:rFonts w:ascii="Arial" w:hAnsi="Arial" w:cs="Arial"/>
          <w:sz w:val="20"/>
          <w:szCs w:val="20"/>
        </w:rPr>
        <w:t>posiadanymi</w:t>
      </w:r>
      <w:proofErr w:type="spellEnd"/>
      <w:r w:rsidRPr="00681F3A">
        <w:rPr>
          <w:rFonts w:ascii="Arial" w:hAnsi="Arial" w:cs="Arial"/>
          <w:sz w:val="20"/>
          <w:szCs w:val="20"/>
        </w:rPr>
        <w:t xml:space="preserve"> </w:t>
      </w:r>
      <w:proofErr w:type="spellStart"/>
      <w:r w:rsidRPr="00681F3A">
        <w:rPr>
          <w:rFonts w:ascii="Arial" w:hAnsi="Arial" w:cs="Arial"/>
          <w:sz w:val="20"/>
          <w:szCs w:val="20"/>
        </w:rPr>
        <w:t>kompetencjami</w:t>
      </w:r>
      <w:proofErr w:type="spellEnd"/>
      <w:r w:rsidRPr="00681F3A">
        <w:rPr>
          <w:rFonts w:ascii="Arial" w:hAnsi="Arial" w:cs="Arial"/>
          <w:sz w:val="20"/>
          <w:szCs w:val="20"/>
        </w:rPr>
        <w:t xml:space="preserve"> </w:t>
      </w:r>
      <w:proofErr w:type="spellStart"/>
      <w:r w:rsidRPr="00681F3A">
        <w:rPr>
          <w:rFonts w:ascii="Arial" w:hAnsi="Arial" w:cs="Arial"/>
          <w:sz w:val="20"/>
          <w:szCs w:val="20"/>
        </w:rPr>
        <w:t>podlega</w:t>
      </w:r>
      <w:proofErr w:type="spellEnd"/>
      <w:r w:rsidRPr="00681F3A">
        <w:rPr>
          <w:rFonts w:ascii="Arial" w:hAnsi="Arial" w:cs="Arial"/>
          <w:sz w:val="20"/>
          <w:szCs w:val="20"/>
        </w:rPr>
        <w:t xml:space="preserve"> </w:t>
      </w:r>
      <w:proofErr w:type="spellStart"/>
      <w:r w:rsidRPr="00681F3A">
        <w:rPr>
          <w:rFonts w:ascii="Arial" w:hAnsi="Arial" w:cs="Arial"/>
          <w:sz w:val="20"/>
          <w:szCs w:val="20"/>
        </w:rPr>
        <w:t>zatwierdzeniu</w:t>
      </w:r>
      <w:proofErr w:type="spellEnd"/>
      <w:r w:rsidRPr="00681F3A">
        <w:rPr>
          <w:rFonts w:ascii="Arial" w:hAnsi="Arial" w:cs="Arial"/>
          <w:sz w:val="20"/>
          <w:szCs w:val="20"/>
        </w:rPr>
        <w:t xml:space="preserve"> w </w:t>
      </w:r>
      <w:proofErr w:type="spellStart"/>
      <w:r w:rsidRPr="00681F3A">
        <w:rPr>
          <w:rFonts w:ascii="Arial" w:hAnsi="Arial" w:cs="Arial"/>
          <w:sz w:val="20"/>
          <w:szCs w:val="20"/>
        </w:rPr>
        <w:t>Zarządzie</w:t>
      </w:r>
      <w:proofErr w:type="spellEnd"/>
      <w:r w:rsidRPr="00681F3A">
        <w:rPr>
          <w:rFonts w:ascii="Arial" w:hAnsi="Arial" w:cs="Arial"/>
          <w:sz w:val="20"/>
          <w:szCs w:val="20"/>
        </w:rPr>
        <w:t xml:space="preserve"> </w:t>
      </w:r>
      <w:proofErr w:type="spellStart"/>
      <w:r w:rsidRPr="00681F3A">
        <w:rPr>
          <w:rFonts w:ascii="Arial" w:hAnsi="Arial" w:cs="Arial"/>
          <w:sz w:val="20"/>
          <w:szCs w:val="20"/>
        </w:rPr>
        <w:t>Dróg</w:t>
      </w:r>
      <w:proofErr w:type="spellEnd"/>
      <w:r w:rsidRPr="00681F3A">
        <w:rPr>
          <w:rFonts w:ascii="Arial" w:hAnsi="Arial" w:cs="Arial"/>
          <w:sz w:val="20"/>
          <w:szCs w:val="20"/>
        </w:rPr>
        <w:t xml:space="preserve"> </w:t>
      </w:r>
      <w:proofErr w:type="spellStart"/>
      <w:r w:rsidRPr="00681F3A">
        <w:rPr>
          <w:rFonts w:ascii="Arial" w:hAnsi="Arial" w:cs="Arial"/>
          <w:sz w:val="20"/>
          <w:szCs w:val="20"/>
        </w:rPr>
        <w:t>Powiatowych</w:t>
      </w:r>
      <w:proofErr w:type="spellEnd"/>
      <w:r w:rsidRPr="00681F3A">
        <w:rPr>
          <w:rFonts w:ascii="Arial" w:hAnsi="Arial" w:cs="Arial"/>
          <w:sz w:val="20"/>
          <w:szCs w:val="20"/>
        </w:rPr>
        <w:t xml:space="preserve"> w </w:t>
      </w:r>
      <w:proofErr w:type="spellStart"/>
      <w:r w:rsidRPr="00681F3A">
        <w:rPr>
          <w:rFonts w:ascii="Arial" w:hAnsi="Arial" w:cs="Arial"/>
          <w:sz w:val="20"/>
          <w:szCs w:val="20"/>
        </w:rPr>
        <w:t>Ożarowie</w:t>
      </w:r>
      <w:proofErr w:type="spellEnd"/>
      <w:r w:rsidRPr="00681F3A">
        <w:rPr>
          <w:rFonts w:ascii="Arial" w:hAnsi="Arial" w:cs="Arial"/>
          <w:sz w:val="20"/>
          <w:szCs w:val="20"/>
        </w:rPr>
        <w:t xml:space="preserve"> </w:t>
      </w:r>
      <w:proofErr w:type="spellStart"/>
      <w:r w:rsidRPr="00681F3A">
        <w:rPr>
          <w:rFonts w:ascii="Arial" w:hAnsi="Arial" w:cs="Arial"/>
          <w:sz w:val="20"/>
          <w:szCs w:val="20"/>
        </w:rPr>
        <w:t>Mazowieckim</w:t>
      </w:r>
      <w:proofErr w:type="spellEnd"/>
      <w:r w:rsidRPr="00681F3A">
        <w:rPr>
          <w:rFonts w:ascii="Arial" w:hAnsi="Arial" w:cs="Arial"/>
          <w:sz w:val="20"/>
          <w:szCs w:val="20"/>
        </w:rPr>
        <w:t>.</w:t>
      </w:r>
    </w:p>
    <w:p w14:paraId="3D389D01" w14:textId="77777777" w:rsidR="004A0D2B" w:rsidRPr="00681F3A" w:rsidRDefault="004A0D2B" w:rsidP="00287194">
      <w:pPr>
        <w:pStyle w:val="Bezodstpw"/>
        <w:numPr>
          <w:ilvl w:val="0"/>
          <w:numId w:val="106"/>
        </w:numPr>
        <w:jc w:val="both"/>
        <w:rPr>
          <w:rFonts w:ascii="Arial" w:eastAsia="Arial" w:hAnsi="Arial" w:cs="Arial"/>
          <w:sz w:val="20"/>
          <w:szCs w:val="20"/>
        </w:rPr>
      </w:pPr>
      <w:proofErr w:type="spellStart"/>
      <w:r w:rsidRPr="00681F3A">
        <w:rPr>
          <w:rFonts w:ascii="Arial" w:eastAsia="Arial" w:hAnsi="Arial" w:cs="Arial"/>
          <w:sz w:val="20"/>
          <w:szCs w:val="20"/>
        </w:rPr>
        <w:t>wykonanie</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projektu</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zagospodarowania</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zieleni</w:t>
      </w:r>
      <w:proofErr w:type="spellEnd"/>
      <w:r w:rsidRPr="00681F3A">
        <w:rPr>
          <w:rFonts w:ascii="Arial" w:eastAsia="Arial" w:hAnsi="Arial" w:cs="Arial"/>
          <w:sz w:val="20"/>
          <w:szCs w:val="20"/>
        </w:rPr>
        <w:t xml:space="preserve"> w </w:t>
      </w:r>
      <w:proofErr w:type="spellStart"/>
      <w:r w:rsidRPr="00681F3A">
        <w:rPr>
          <w:rFonts w:ascii="Arial" w:eastAsia="Arial" w:hAnsi="Arial" w:cs="Arial"/>
          <w:sz w:val="20"/>
          <w:szCs w:val="20"/>
        </w:rPr>
        <w:t>otoczeniu</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ścieżki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rowerowej</w:t>
      </w:r>
      <w:proofErr w:type="spellEnd"/>
      <w:r w:rsidRPr="00681F3A">
        <w:rPr>
          <w:rFonts w:ascii="Arial" w:eastAsia="Arial" w:hAnsi="Arial" w:cs="Arial"/>
          <w:sz w:val="20"/>
          <w:szCs w:val="20"/>
        </w:rPr>
        <w:t>;</w:t>
      </w:r>
      <w:r w:rsidRPr="00681F3A">
        <w:rPr>
          <w:rFonts w:ascii="Arial" w:eastAsia="Arial" w:hAnsi="Arial" w:cs="Arial"/>
          <w:sz w:val="20"/>
          <w:szCs w:val="20"/>
        </w:rPr>
        <w:tab/>
      </w:r>
    </w:p>
    <w:p w14:paraId="3FEBF8A5" w14:textId="77777777" w:rsidR="004A0D2B" w:rsidRPr="00681F3A" w:rsidRDefault="004A0D2B" w:rsidP="00287194">
      <w:pPr>
        <w:pStyle w:val="Bezodstpw"/>
        <w:numPr>
          <w:ilvl w:val="0"/>
          <w:numId w:val="106"/>
        </w:numPr>
        <w:jc w:val="both"/>
        <w:rPr>
          <w:rFonts w:ascii="Arial" w:eastAsia="Arial" w:hAnsi="Arial" w:cs="Arial"/>
          <w:sz w:val="20"/>
          <w:szCs w:val="20"/>
        </w:rPr>
      </w:pPr>
      <w:proofErr w:type="spellStart"/>
      <w:r w:rsidRPr="00681F3A">
        <w:rPr>
          <w:rFonts w:ascii="Arial" w:eastAsia="Arial" w:hAnsi="Arial" w:cs="Arial"/>
          <w:sz w:val="20"/>
          <w:szCs w:val="20"/>
        </w:rPr>
        <w:t>inwentaryzację</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szaty</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roślinnej</w:t>
      </w:r>
      <w:proofErr w:type="spellEnd"/>
      <w:r w:rsidRPr="00681F3A">
        <w:rPr>
          <w:rFonts w:ascii="Arial" w:eastAsia="Arial" w:hAnsi="Arial" w:cs="Arial"/>
          <w:sz w:val="20"/>
          <w:szCs w:val="20"/>
        </w:rPr>
        <w:t xml:space="preserve"> w </w:t>
      </w:r>
      <w:proofErr w:type="spellStart"/>
      <w:r w:rsidRPr="00681F3A">
        <w:rPr>
          <w:rFonts w:ascii="Arial" w:eastAsia="Arial" w:hAnsi="Arial" w:cs="Arial"/>
          <w:sz w:val="20"/>
          <w:szCs w:val="20"/>
        </w:rPr>
        <w:t>celu</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określenia</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ilości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rodzaju</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drzew</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oraz</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krzewów</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które</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kolidują</w:t>
      </w:r>
      <w:proofErr w:type="spellEnd"/>
      <w:r w:rsidRPr="00681F3A">
        <w:rPr>
          <w:rFonts w:ascii="Arial" w:eastAsia="Arial" w:hAnsi="Arial" w:cs="Arial"/>
          <w:sz w:val="20"/>
          <w:szCs w:val="20"/>
        </w:rPr>
        <w:t xml:space="preserve"> z </w:t>
      </w:r>
      <w:proofErr w:type="spellStart"/>
      <w:r w:rsidRPr="00681F3A">
        <w:rPr>
          <w:rFonts w:ascii="Arial" w:eastAsia="Arial" w:hAnsi="Arial" w:cs="Arial"/>
          <w:sz w:val="20"/>
          <w:szCs w:val="20"/>
        </w:rPr>
        <w:t>planowaną</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inwestycją</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uzyskiwania</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ewentualnych</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zezwoleń</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na</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wycinkę</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drzew</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i</w:t>
      </w:r>
      <w:proofErr w:type="spellEnd"/>
      <w:r w:rsidRPr="00681F3A">
        <w:rPr>
          <w:rFonts w:ascii="Arial" w:eastAsia="Arial" w:hAnsi="Arial" w:cs="Arial"/>
          <w:sz w:val="20"/>
          <w:szCs w:val="20"/>
        </w:rPr>
        <w:t> </w:t>
      </w:r>
      <w:proofErr w:type="spellStart"/>
      <w:r w:rsidRPr="00681F3A">
        <w:rPr>
          <w:rFonts w:ascii="Arial" w:eastAsia="Arial" w:hAnsi="Arial" w:cs="Arial"/>
          <w:sz w:val="20"/>
          <w:szCs w:val="20"/>
        </w:rPr>
        <w:t>krzewów</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Planowana</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ścieżka</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rowerowa</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będzie</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przebiegała</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częściowo</w:t>
      </w:r>
      <w:proofErr w:type="spellEnd"/>
      <w:r w:rsidRPr="00681F3A">
        <w:rPr>
          <w:rFonts w:ascii="Arial" w:eastAsia="Arial" w:hAnsi="Arial" w:cs="Arial"/>
          <w:sz w:val="20"/>
          <w:szCs w:val="20"/>
        </w:rPr>
        <w:t xml:space="preserve"> po </w:t>
      </w:r>
      <w:proofErr w:type="spellStart"/>
      <w:r w:rsidRPr="00681F3A">
        <w:rPr>
          <w:rFonts w:ascii="Arial" w:eastAsia="Arial" w:hAnsi="Arial" w:cs="Arial"/>
          <w:sz w:val="20"/>
          <w:szCs w:val="20"/>
        </w:rPr>
        <w:t>terenie</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Lasów</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Miejskich</w:t>
      </w:r>
      <w:proofErr w:type="spellEnd"/>
      <w:r w:rsidRPr="00681F3A">
        <w:rPr>
          <w:rFonts w:ascii="Arial" w:eastAsia="Arial" w:hAnsi="Arial" w:cs="Arial"/>
          <w:sz w:val="20"/>
          <w:szCs w:val="20"/>
        </w:rPr>
        <w:t xml:space="preserve"> w </w:t>
      </w:r>
      <w:proofErr w:type="spellStart"/>
      <w:r w:rsidRPr="00681F3A">
        <w:rPr>
          <w:rFonts w:ascii="Arial" w:eastAsia="Arial" w:hAnsi="Arial" w:cs="Arial"/>
          <w:sz w:val="20"/>
          <w:szCs w:val="20"/>
        </w:rPr>
        <w:t>Warszawie</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i</w:t>
      </w:r>
      <w:proofErr w:type="spellEnd"/>
      <w:r w:rsidRPr="00681F3A">
        <w:rPr>
          <w:rFonts w:ascii="Arial" w:eastAsia="Arial" w:hAnsi="Arial" w:cs="Arial"/>
          <w:sz w:val="20"/>
          <w:szCs w:val="20"/>
        </w:rPr>
        <w:t xml:space="preserve"> do </w:t>
      </w:r>
      <w:proofErr w:type="spellStart"/>
      <w:r w:rsidRPr="00681F3A">
        <w:rPr>
          <w:rFonts w:ascii="Arial" w:eastAsia="Arial" w:hAnsi="Arial" w:cs="Arial"/>
          <w:sz w:val="20"/>
          <w:szCs w:val="20"/>
        </w:rPr>
        <w:t>przeprowadzenia</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wycinki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niezbędna</w:t>
      </w:r>
      <w:proofErr w:type="spellEnd"/>
      <w:r w:rsidRPr="00681F3A">
        <w:rPr>
          <w:rFonts w:ascii="Arial" w:eastAsia="Arial" w:hAnsi="Arial" w:cs="Arial"/>
          <w:sz w:val="20"/>
          <w:szCs w:val="20"/>
        </w:rPr>
        <w:t xml:space="preserve"> jest </w:t>
      </w:r>
      <w:proofErr w:type="spellStart"/>
      <w:r w:rsidRPr="00681F3A">
        <w:rPr>
          <w:rFonts w:ascii="Arial" w:eastAsia="Arial" w:hAnsi="Arial" w:cs="Arial"/>
          <w:sz w:val="20"/>
          <w:szCs w:val="20"/>
        </w:rPr>
        <w:t>zgoda</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Ministerstwa</w:t>
      </w:r>
      <w:proofErr w:type="spellEnd"/>
      <w:r w:rsidRPr="00681F3A">
        <w:rPr>
          <w:rFonts w:ascii="Arial" w:eastAsia="Arial" w:hAnsi="Arial" w:cs="Arial"/>
          <w:sz w:val="20"/>
          <w:szCs w:val="20"/>
        </w:rPr>
        <w:t xml:space="preserve"> Środowiska),</w:t>
      </w:r>
    </w:p>
    <w:p w14:paraId="5AAE9E24" w14:textId="77777777" w:rsidR="004A0D2B" w:rsidRPr="00681F3A" w:rsidRDefault="004A0D2B" w:rsidP="00287194">
      <w:pPr>
        <w:pStyle w:val="Bezodstpw"/>
        <w:numPr>
          <w:ilvl w:val="0"/>
          <w:numId w:val="106"/>
        </w:numPr>
        <w:jc w:val="both"/>
        <w:rPr>
          <w:rFonts w:ascii="Arial" w:eastAsia="Arial" w:hAnsi="Arial" w:cs="Arial"/>
          <w:sz w:val="20"/>
          <w:szCs w:val="20"/>
        </w:rPr>
      </w:pPr>
      <w:proofErr w:type="spellStart"/>
      <w:r w:rsidRPr="00681F3A">
        <w:rPr>
          <w:rFonts w:ascii="Arial" w:eastAsia="Arial" w:hAnsi="Arial" w:cs="Arial"/>
          <w:sz w:val="20"/>
          <w:szCs w:val="20"/>
        </w:rPr>
        <w:t>wykonanie</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elementów</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małej</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architektury</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ławki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śmietniki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samoobsługowe</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stacje</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obsługi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rowerów</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Należy</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przewidzieć</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dostawę</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montaż</w:t>
      </w:r>
      <w:proofErr w:type="spellEnd"/>
      <w:r w:rsidRPr="00681F3A">
        <w:rPr>
          <w:rFonts w:ascii="Arial" w:eastAsia="Arial" w:hAnsi="Arial" w:cs="Arial"/>
          <w:sz w:val="20"/>
          <w:szCs w:val="20"/>
        </w:rPr>
        <w:t xml:space="preserve"> minimum 3 </w:t>
      </w:r>
      <w:proofErr w:type="spellStart"/>
      <w:r w:rsidRPr="00681F3A">
        <w:rPr>
          <w:rFonts w:ascii="Arial" w:eastAsia="Arial" w:hAnsi="Arial" w:cs="Arial"/>
          <w:sz w:val="20"/>
          <w:szCs w:val="20"/>
        </w:rPr>
        <w:t>pojemników</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na</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śmieci</w:t>
      </w:r>
      <w:proofErr w:type="spellEnd"/>
      <w:r w:rsidRPr="00681F3A">
        <w:rPr>
          <w:rFonts w:ascii="Arial" w:eastAsia="Arial" w:hAnsi="Arial" w:cs="Arial"/>
          <w:sz w:val="20"/>
          <w:szCs w:val="20"/>
        </w:rPr>
        <w:t xml:space="preserve"> o </w:t>
      </w:r>
      <w:proofErr w:type="spellStart"/>
      <w:r w:rsidRPr="00681F3A">
        <w:rPr>
          <w:rFonts w:ascii="Arial" w:eastAsia="Arial" w:hAnsi="Arial" w:cs="Arial"/>
          <w:sz w:val="20"/>
          <w:szCs w:val="20"/>
        </w:rPr>
        <w:t>konstrukcji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betonowej</w:t>
      </w:r>
      <w:proofErr w:type="spellEnd"/>
      <w:r w:rsidRPr="00681F3A">
        <w:rPr>
          <w:rFonts w:ascii="Arial" w:eastAsia="Arial" w:hAnsi="Arial" w:cs="Arial"/>
          <w:sz w:val="20"/>
          <w:szCs w:val="20"/>
        </w:rPr>
        <w:t xml:space="preserve">, z </w:t>
      </w:r>
      <w:proofErr w:type="spellStart"/>
      <w:r w:rsidRPr="00681F3A">
        <w:rPr>
          <w:rFonts w:ascii="Arial" w:eastAsia="Arial" w:hAnsi="Arial" w:cs="Arial"/>
          <w:sz w:val="20"/>
          <w:szCs w:val="20"/>
        </w:rPr>
        <w:t>wkładem</w:t>
      </w:r>
      <w:proofErr w:type="spellEnd"/>
      <w:r w:rsidRPr="00681F3A">
        <w:rPr>
          <w:rFonts w:ascii="Arial" w:eastAsia="Arial" w:hAnsi="Arial" w:cs="Arial"/>
          <w:sz w:val="20"/>
          <w:szCs w:val="20"/>
        </w:rPr>
        <w:t xml:space="preserve"> ze </w:t>
      </w:r>
      <w:proofErr w:type="spellStart"/>
      <w:r w:rsidRPr="00681F3A">
        <w:rPr>
          <w:rFonts w:ascii="Arial" w:eastAsia="Arial" w:hAnsi="Arial" w:cs="Arial"/>
          <w:sz w:val="20"/>
          <w:szCs w:val="20"/>
        </w:rPr>
        <w:t>stali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nierdzewnej</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kotwionych</w:t>
      </w:r>
      <w:proofErr w:type="spellEnd"/>
      <w:r w:rsidRPr="00681F3A">
        <w:rPr>
          <w:rFonts w:ascii="Arial" w:eastAsia="Arial" w:hAnsi="Arial" w:cs="Arial"/>
          <w:sz w:val="20"/>
          <w:szCs w:val="20"/>
        </w:rPr>
        <w:t xml:space="preserve"> do </w:t>
      </w:r>
      <w:proofErr w:type="spellStart"/>
      <w:r w:rsidRPr="00681F3A">
        <w:rPr>
          <w:rFonts w:ascii="Arial" w:eastAsia="Arial" w:hAnsi="Arial" w:cs="Arial"/>
          <w:sz w:val="20"/>
          <w:szCs w:val="20"/>
        </w:rPr>
        <w:t>podłoża</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Pojemnik</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powinien</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mieć</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lastRenderedPageBreak/>
        <w:t>pojemności</w:t>
      </w:r>
      <w:proofErr w:type="spellEnd"/>
      <w:r w:rsidRPr="00681F3A">
        <w:rPr>
          <w:rFonts w:ascii="Arial" w:eastAsia="Arial" w:hAnsi="Arial" w:cs="Arial"/>
          <w:sz w:val="20"/>
          <w:szCs w:val="20"/>
        </w:rPr>
        <w:t xml:space="preserve"> min. 50 l </w:t>
      </w:r>
      <w:proofErr w:type="spellStart"/>
      <w:r w:rsidRPr="00681F3A">
        <w:rPr>
          <w:rFonts w:ascii="Arial" w:eastAsia="Arial" w:hAnsi="Arial" w:cs="Arial"/>
          <w:sz w:val="20"/>
          <w:szCs w:val="20"/>
        </w:rPr>
        <w:t>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umożliwiać</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łatwe</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opróżnianie</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przez</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służby</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miejskie</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Należy</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przewidzieć</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dostawę</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montaż</w:t>
      </w:r>
      <w:proofErr w:type="spellEnd"/>
      <w:r w:rsidRPr="00681F3A">
        <w:rPr>
          <w:rFonts w:ascii="Arial" w:eastAsia="Arial" w:hAnsi="Arial" w:cs="Arial"/>
          <w:sz w:val="20"/>
          <w:szCs w:val="20"/>
        </w:rPr>
        <w:t xml:space="preserve"> 3 </w:t>
      </w:r>
      <w:proofErr w:type="spellStart"/>
      <w:r w:rsidRPr="00681F3A">
        <w:rPr>
          <w:rFonts w:ascii="Arial" w:eastAsia="Arial" w:hAnsi="Arial" w:cs="Arial"/>
          <w:sz w:val="20"/>
          <w:szCs w:val="20"/>
        </w:rPr>
        <w:t>szt</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samoobsługowych</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wolnostojących</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stacji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obsługi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rowerów</w:t>
      </w:r>
      <w:proofErr w:type="spellEnd"/>
      <w:r w:rsidRPr="00681F3A">
        <w:rPr>
          <w:rFonts w:ascii="Arial" w:eastAsia="Arial" w:hAnsi="Arial" w:cs="Arial"/>
          <w:sz w:val="20"/>
          <w:szCs w:val="20"/>
        </w:rPr>
        <w:t xml:space="preserve"> z </w:t>
      </w:r>
      <w:proofErr w:type="spellStart"/>
      <w:r w:rsidRPr="00681F3A">
        <w:rPr>
          <w:rFonts w:ascii="Arial" w:eastAsia="Arial" w:hAnsi="Arial" w:cs="Arial"/>
          <w:sz w:val="20"/>
          <w:szCs w:val="20"/>
        </w:rPr>
        <w:t>ławką</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Stację</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należy</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wyposażyć</w:t>
      </w:r>
      <w:proofErr w:type="spellEnd"/>
      <w:r w:rsidRPr="00681F3A">
        <w:rPr>
          <w:rFonts w:ascii="Arial" w:eastAsia="Arial" w:hAnsi="Arial" w:cs="Arial"/>
          <w:sz w:val="20"/>
          <w:szCs w:val="20"/>
        </w:rPr>
        <w:t xml:space="preserve"> w </w:t>
      </w:r>
      <w:proofErr w:type="spellStart"/>
      <w:r w:rsidRPr="00681F3A">
        <w:rPr>
          <w:rFonts w:ascii="Arial" w:eastAsia="Arial" w:hAnsi="Arial" w:cs="Arial"/>
          <w:sz w:val="20"/>
          <w:szCs w:val="20"/>
        </w:rPr>
        <w:t>zestaw</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kluczy</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rowerowych</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śrubokrętów</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łyżek</w:t>
      </w:r>
      <w:proofErr w:type="spellEnd"/>
      <w:r w:rsidRPr="00681F3A">
        <w:rPr>
          <w:rFonts w:ascii="Arial" w:eastAsia="Arial" w:hAnsi="Arial" w:cs="Arial"/>
          <w:sz w:val="20"/>
          <w:szCs w:val="20"/>
        </w:rPr>
        <w:t xml:space="preserve"> do </w:t>
      </w:r>
      <w:proofErr w:type="spellStart"/>
      <w:r w:rsidRPr="00681F3A">
        <w:rPr>
          <w:rFonts w:ascii="Arial" w:eastAsia="Arial" w:hAnsi="Arial" w:cs="Arial"/>
          <w:sz w:val="20"/>
          <w:szCs w:val="20"/>
        </w:rPr>
        <w:t>zmiany</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opon</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oraz</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pompkę</w:t>
      </w:r>
      <w:proofErr w:type="spellEnd"/>
      <w:r w:rsidRPr="00681F3A">
        <w:rPr>
          <w:rFonts w:ascii="Arial" w:eastAsia="Arial" w:hAnsi="Arial" w:cs="Arial"/>
          <w:sz w:val="20"/>
          <w:szCs w:val="20"/>
        </w:rPr>
        <w:t xml:space="preserve"> do </w:t>
      </w:r>
      <w:proofErr w:type="spellStart"/>
      <w:r w:rsidRPr="00681F3A">
        <w:rPr>
          <w:rFonts w:ascii="Arial" w:eastAsia="Arial" w:hAnsi="Arial" w:cs="Arial"/>
          <w:sz w:val="20"/>
          <w:szCs w:val="20"/>
        </w:rPr>
        <w:t>roweru</w:t>
      </w:r>
      <w:proofErr w:type="spellEnd"/>
    </w:p>
    <w:p w14:paraId="77F5C0DD" w14:textId="0DD87959" w:rsidR="004A0D2B" w:rsidRDefault="004A0D2B" w:rsidP="00287194">
      <w:pPr>
        <w:pStyle w:val="Bezodstpw"/>
        <w:numPr>
          <w:ilvl w:val="0"/>
          <w:numId w:val="106"/>
        </w:numPr>
        <w:jc w:val="both"/>
        <w:rPr>
          <w:rFonts w:ascii="Arial" w:eastAsia="Arial" w:hAnsi="Arial" w:cs="Arial"/>
          <w:sz w:val="20"/>
          <w:szCs w:val="20"/>
        </w:rPr>
      </w:pPr>
      <w:proofErr w:type="spellStart"/>
      <w:r w:rsidRPr="00681F3A">
        <w:rPr>
          <w:rFonts w:ascii="Arial" w:eastAsia="Arial" w:hAnsi="Arial" w:cs="Arial"/>
          <w:sz w:val="20"/>
          <w:szCs w:val="20"/>
        </w:rPr>
        <w:t>wykonanie</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projektu</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odwodnienie</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na</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całej</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długości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projektowanej</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ścieżki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rowerowej</w:t>
      </w:r>
      <w:proofErr w:type="spellEnd"/>
      <w:r w:rsidR="00E32AFA">
        <w:rPr>
          <w:rFonts w:ascii="Arial" w:eastAsia="Arial" w:hAnsi="Arial" w:cs="Arial"/>
          <w:sz w:val="20"/>
          <w:szCs w:val="20"/>
        </w:rPr>
        <w:t>:</w:t>
      </w:r>
    </w:p>
    <w:p w14:paraId="29F4CCCE" w14:textId="2B37A2DA" w:rsidR="004A0D2B" w:rsidRDefault="004A0D2B" w:rsidP="00E32AFA">
      <w:pPr>
        <w:pStyle w:val="Bezodstpw"/>
        <w:numPr>
          <w:ilvl w:val="0"/>
          <w:numId w:val="130"/>
        </w:numPr>
        <w:jc w:val="both"/>
        <w:rPr>
          <w:rFonts w:ascii="Arial" w:eastAsia="Arial" w:hAnsi="Arial" w:cs="Arial"/>
          <w:sz w:val="20"/>
          <w:szCs w:val="20"/>
        </w:rPr>
      </w:pPr>
      <w:proofErr w:type="spellStart"/>
      <w:r w:rsidRPr="00E32AFA">
        <w:rPr>
          <w:rFonts w:ascii="Arial" w:eastAsia="Arial" w:hAnsi="Arial" w:cs="Arial"/>
          <w:sz w:val="20"/>
          <w:szCs w:val="20"/>
        </w:rPr>
        <w:t>projekt</w:t>
      </w:r>
      <w:proofErr w:type="spellEnd"/>
      <w:r w:rsidRPr="00E32AFA">
        <w:rPr>
          <w:rFonts w:ascii="Arial" w:eastAsia="Arial" w:hAnsi="Arial" w:cs="Arial"/>
          <w:sz w:val="20"/>
          <w:szCs w:val="20"/>
        </w:rPr>
        <w:t xml:space="preserve"> </w:t>
      </w:r>
      <w:proofErr w:type="spellStart"/>
      <w:r w:rsidRPr="00E32AFA">
        <w:rPr>
          <w:rFonts w:ascii="Arial" w:eastAsia="Arial" w:hAnsi="Arial" w:cs="Arial"/>
          <w:sz w:val="20"/>
          <w:szCs w:val="20"/>
        </w:rPr>
        <w:t>należy</w:t>
      </w:r>
      <w:proofErr w:type="spellEnd"/>
      <w:r w:rsidRPr="00E32AFA">
        <w:rPr>
          <w:rFonts w:ascii="Arial" w:eastAsia="Arial" w:hAnsi="Arial" w:cs="Arial"/>
          <w:sz w:val="20"/>
          <w:szCs w:val="20"/>
        </w:rPr>
        <w:t xml:space="preserve"> </w:t>
      </w:r>
      <w:proofErr w:type="spellStart"/>
      <w:r w:rsidRPr="00E32AFA">
        <w:rPr>
          <w:rFonts w:ascii="Arial" w:eastAsia="Arial" w:hAnsi="Arial" w:cs="Arial"/>
          <w:sz w:val="20"/>
          <w:szCs w:val="20"/>
        </w:rPr>
        <w:t>uzgodnić</w:t>
      </w:r>
      <w:proofErr w:type="spellEnd"/>
      <w:r w:rsidRPr="00E32AFA">
        <w:rPr>
          <w:rFonts w:ascii="Arial" w:eastAsia="Arial" w:hAnsi="Arial" w:cs="Arial"/>
          <w:sz w:val="20"/>
          <w:szCs w:val="20"/>
        </w:rPr>
        <w:t xml:space="preserve"> z </w:t>
      </w:r>
      <w:proofErr w:type="spellStart"/>
      <w:r w:rsidRPr="00E32AFA">
        <w:rPr>
          <w:rFonts w:ascii="Arial" w:eastAsia="Arial" w:hAnsi="Arial" w:cs="Arial"/>
          <w:sz w:val="20"/>
          <w:szCs w:val="20"/>
        </w:rPr>
        <w:t>właściwą</w:t>
      </w:r>
      <w:proofErr w:type="spellEnd"/>
      <w:r w:rsidRPr="00E32AFA">
        <w:rPr>
          <w:rFonts w:ascii="Arial" w:eastAsia="Arial" w:hAnsi="Arial" w:cs="Arial"/>
          <w:sz w:val="20"/>
          <w:szCs w:val="20"/>
        </w:rPr>
        <w:t xml:space="preserve"> </w:t>
      </w:r>
      <w:proofErr w:type="spellStart"/>
      <w:r w:rsidRPr="00E32AFA">
        <w:rPr>
          <w:rFonts w:ascii="Arial" w:eastAsia="Arial" w:hAnsi="Arial" w:cs="Arial"/>
          <w:sz w:val="20"/>
          <w:szCs w:val="20"/>
        </w:rPr>
        <w:t>jednostką</w:t>
      </w:r>
      <w:proofErr w:type="spellEnd"/>
      <w:r w:rsidRPr="00E32AFA">
        <w:rPr>
          <w:rFonts w:ascii="Arial" w:eastAsia="Arial" w:hAnsi="Arial" w:cs="Arial"/>
          <w:sz w:val="20"/>
          <w:szCs w:val="20"/>
        </w:rPr>
        <w:t xml:space="preserve"> w </w:t>
      </w:r>
      <w:proofErr w:type="spellStart"/>
      <w:r w:rsidRPr="00E32AFA">
        <w:rPr>
          <w:rFonts w:ascii="Arial" w:eastAsia="Arial" w:hAnsi="Arial" w:cs="Arial"/>
          <w:sz w:val="20"/>
          <w:szCs w:val="20"/>
        </w:rPr>
        <w:t>zakresie</w:t>
      </w:r>
      <w:proofErr w:type="spellEnd"/>
      <w:r w:rsidRPr="00E32AFA">
        <w:rPr>
          <w:rFonts w:ascii="Arial" w:eastAsia="Arial" w:hAnsi="Arial" w:cs="Arial"/>
          <w:sz w:val="20"/>
          <w:szCs w:val="20"/>
        </w:rPr>
        <w:t xml:space="preserve"> </w:t>
      </w:r>
      <w:proofErr w:type="spellStart"/>
      <w:r w:rsidRPr="00E32AFA">
        <w:rPr>
          <w:rFonts w:ascii="Arial" w:eastAsia="Arial" w:hAnsi="Arial" w:cs="Arial"/>
          <w:sz w:val="20"/>
          <w:szCs w:val="20"/>
        </w:rPr>
        <w:t>odprowadzenia</w:t>
      </w:r>
      <w:proofErr w:type="spellEnd"/>
      <w:r w:rsidRPr="00E32AFA">
        <w:rPr>
          <w:rFonts w:ascii="Arial" w:eastAsia="Arial" w:hAnsi="Arial" w:cs="Arial"/>
          <w:sz w:val="20"/>
          <w:szCs w:val="20"/>
        </w:rPr>
        <w:t xml:space="preserve"> </w:t>
      </w:r>
      <w:proofErr w:type="spellStart"/>
      <w:r w:rsidRPr="00E32AFA">
        <w:rPr>
          <w:rFonts w:ascii="Arial" w:eastAsia="Arial" w:hAnsi="Arial" w:cs="Arial"/>
          <w:sz w:val="20"/>
          <w:szCs w:val="20"/>
        </w:rPr>
        <w:t>wód</w:t>
      </w:r>
      <w:proofErr w:type="spellEnd"/>
      <w:r w:rsidRPr="00E32AFA">
        <w:rPr>
          <w:rFonts w:ascii="Arial" w:eastAsia="Arial" w:hAnsi="Arial" w:cs="Arial"/>
          <w:sz w:val="20"/>
          <w:szCs w:val="20"/>
        </w:rPr>
        <w:t xml:space="preserve"> </w:t>
      </w:r>
      <w:proofErr w:type="spellStart"/>
      <w:r w:rsidRPr="00E32AFA">
        <w:rPr>
          <w:rFonts w:ascii="Arial" w:eastAsia="Arial" w:hAnsi="Arial" w:cs="Arial"/>
          <w:sz w:val="20"/>
          <w:szCs w:val="20"/>
        </w:rPr>
        <w:t>deszczowych</w:t>
      </w:r>
      <w:proofErr w:type="spellEnd"/>
      <w:r w:rsidRPr="00E32AFA">
        <w:rPr>
          <w:rFonts w:ascii="Arial" w:eastAsia="Arial" w:hAnsi="Arial" w:cs="Arial"/>
          <w:sz w:val="20"/>
          <w:szCs w:val="20"/>
        </w:rPr>
        <w:t>,</w:t>
      </w:r>
    </w:p>
    <w:p w14:paraId="2F61D1AE" w14:textId="77777777" w:rsidR="004A0D2B" w:rsidRPr="00E32AFA" w:rsidRDefault="004A0D2B" w:rsidP="00E32AFA">
      <w:pPr>
        <w:pStyle w:val="Bezodstpw"/>
        <w:numPr>
          <w:ilvl w:val="0"/>
          <w:numId w:val="130"/>
        </w:numPr>
        <w:jc w:val="both"/>
        <w:rPr>
          <w:rFonts w:ascii="Arial" w:eastAsia="Arial" w:hAnsi="Arial" w:cs="Arial"/>
          <w:sz w:val="20"/>
          <w:szCs w:val="20"/>
        </w:rPr>
      </w:pPr>
      <w:proofErr w:type="spellStart"/>
      <w:r w:rsidRPr="00E32AFA">
        <w:rPr>
          <w:rFonts w:ascii="Arial" w:eastAsia="Arial" w:hAnsi="Arial" w:cs="Arial"/>
          <w:sz w:val="20"/>
          <w:szCs w:val="20"/>
        </w:rPr>
        <w:t>wykonanie</w:t>
      </w:r>
      <w:proofErr w:type="spellEnd"/>
      <w:r w:rsidRPr="00E32AFA">
        <w:rPr>
          <w:rFonts w:ascii="Arial" w:eastAsia="Arial" w:hAnsi="Arial" w:cs="Arial"/>
          <w:sz w:val="20"/>
          <w:szCs w:val="20"/>
        </w:rPr>
        <w:t xml:space="preserve"> </w:t>
      </w:r>
      <w:proofErr w:type="spellStart"/>
      <w:r w:rsidRPr="00E32AFA">
        <w:rPr>
          <w:rFonts w:ascii="Arial" w:eastAsia="Arial" w:hAnsi="Arial" w:cs="Arial"/>
          <w:sz w:val="20"/>
          <w:szCs w:val="20"/>
        </w:rPr>
        <w:t>operatu</w:t>
      </w:r>
      <w:proofErr w:type="spellEnd"/>
      <w:r w:rsidRPr="00E32AFA">
        <w:rPr>
          <w:rFonts w:ascii="Arial" w:eastAsia="Arial" w:hAnsi="Arial" w:cs="Arial"/>
          <w:sz w:val="20"/>
          <w:szCs w:val="20"/>
        </w:rPr>
        <w:t xml:space="preserve"> </w:t>
      </w:r>
      <w:proofErr w:type="spellStart"/>
      <w:r w:rsidRPr="00E32AFA">
        <w:rPr>
          <w:rFonts w:ascii="Arial" w:eastAsia="Arial" w:hAnsi="Arial" w:cs="Arial"/>
          <w:sz w:val="20"/>
          <w:szCs w:val="20"/>
        </w:rPr>
        <w:t>wodnoprawnego</w:t>
      </w:r>
      <w:proofErr w:type="spellEnd"/>
      <w:r w:rsidRPr="00E32AFA">
        <w:rPr>
          <w:rFonts w:ascii="Arial" w:eastAsia="Arial" w:hAnsi="Arial" w:cs="Arial"/>
          <w:sz w:val="20"/>
          <w:szCs w:val="20"/>
        </w:rPr>
        <w:t xml:space="preserve"> </w:t>
      </w:r>
      <w:proofErr w:type="spellStart"/>
      <w:r w:rsidRPr="00E32AFA">
        <w:rPr>
          <w:rFonts w:ascii="Arial" w:eastAsia="Arial" w:hAnsi="Arial" w:cs="Arial"/>
          <w:sz w:val="20"/>
          <w:szCs w:val="20"/>
        </w:rPr>
        <w:t>oraz</w:t>
      </w:r>
      <w:proofErr w:type="spellEnd"/>
      <w:r w:rsidRPr="00E32AFA">
        <w:rPr>
          <w:rFonts w:ascii="Arial" w:eastAsia="Arial" w:hAnsi="Arial" w:cs="Arial"/>
          <w:sz w:val="20"/>
          <w:szCs w:val="20"/>
        </w:rPr>
        <w:t xml:space="preserve"> </w:t>
      </w:r>
      <w:proofErr w:type="spellStart"/>
      <w:r w:rsidRPr="00E32AFA">
        <w:rPr>
          <w:rFonts w:ascii="Arial" w:eastAsia="Arial" w:hAnsi="Arial" w:cs="Arial"/>
          <w:sz w:val="20"/>
          <w:szCs w:val="20"/>
        </w:rPr>
        <w:t>uzyskanie</w:t>
      </w:r>
      <w:proofErr w:type="spellEnd"/>
      <w:r w:rsidRPr="00E32AFA">
        <w:rPr>
          <w:rFonts w:ascii="Arial" w:eastAsia="Arial" w:hAnsi="Arial" w:cs="Arial"/>
          <w:sz w:val="20"/>
          <w:szCs w:val="20"/>
        </w:rPr>
        <w:t xml:space="preserve"> </w:t>
      </w:r>
      <w:proofErr w:type="spellStart"/>
      <w:r w:rsidRPr="00E32AFA">
        <w:rPr>
          <w:rFonts w:ascii="Arial" w:eastAsia="Arial" w:hAnsi="Arial" w:cs="Arial"/>
          <w:sz w:val="20"/>
          <w:szCs w:val="20"/>
        </w:rPr>
        <w:t>pozwolenia</w:t>
      </w:r>
      <w:proofErr w:type="spellEnd"/>
      <w:r w:rsidRPr="00E32AFA">
        <w:rPr>
          <w:rFonts w:ascii="Arial" w:eastAsia="Arial" w:hAnsi="Arial" w:cs="Arial"/>
          <w:sz w:val="20"/>
          <w:szCs w:val="20"/>
        </w:rPr>
        <w:t xml:space="preserve"> </w:t>
      </w:r>
      <w:proofErr w:type="spellStart"/>
      <w:r w:rsidRPr="00E32AFA">
        <w:rPr>
          <w:rFonts w:ascii="Arial" w:eastAsia="Arial" w:hAnsi="Arial" w:cs="Arial"/>
          <w:sz w:val="20"/>
          <w:szCs w:val="20"/>
        </w:rPr>
        <w:t>wodnoprawnego</w:t>
      </w:r>
      <w:proofErr w:type="spellEnd"/>
      <w:r w:rsidRPr="00E32AFA">
        <w:rPr>
          <w:rFonts w:ascii="Arial" w:eastAsia="Arial" w:hAnsi="Arial" w:cs="Arial"/>
          <w:sz w:val="20"/>
          <w:szCs w:val="20"/>
        </w:rPr>
        <w:t xml:space="preserve"> (o </w:t>
      </w:r>
      <w:proofErr w:type="spellStart"/>
      <w:r w:rsidRPr="00E32AFA">
        <w:rPr>
          <w:rFonts w:ascii="Arial" w:eastAsia="Arial" w:hAnsi="Arial" w:cs="Arial"/>
          <w:sz w:val="20"/>
          <w:szCs w:val="20"/>
        </w:rPr>
        <w:t>ile</w:t>
      </w:r>
      <w:proofErr w:type="spellEnd"/>
      <w:r w:rsidRPr="00E32AFA">
        <w:rPr>
          <w:rFonts w:ascii="Arial" w:eastAsia="Arial" w:hAnsi="Arial" w:cs="Arial"/>
          <w:sz w:val="20"/>
          <w:szCs w:val="20"/>
        </w:rPr>
        <w:t xml:space="preserve"> </w:t>
      </w:r>
      <w:proofErr w:type="spellStart"/>
      <w:r w:rsidRPr="00E32AFA">
        <w:rPr>
          <w:rFonts w:ascii="Arial" w:eastAsia="Arial" w:hAnsi="Arial" w:cs="Arial"/>
          <w:sz w:val="20"/>
          <w:szCs w:val="20"/>
        </w:rPr>
        <w:t>będzie</w:t>
      </w:r>
      <w:proofErr w:type="spellEnd"/>
      <w:r w:rsidRPr="00E32AFA">
        <w:rPr>
          <w:rFonts w:ascii="Arial" w:eastAsia="Arial" w:hAnsi="Arial" w:cs="Arial"/>
          <w:sz w:val="20"/>
          <w:szCs w:val="20"/>
        </w:rPr>
        <w:t xml:space="preserve"> to </w:t>
      </w:r>
      <w:proofErr w:type="spellStart"/>
      <w:r w:rsidRPr="00E32AFA">
        <w:rPr>
          <w:rFonts w:ascii="Arial" w:eastAsia="Arial" w:hAnsi="Arial" w:cs="Arial"/>
          <w:sz w:val="20"/>
          <w:szCs w:val="20"/>
        </w:rPr>
        <w:t>wymagane</w:t>
      </w:r>
      <w:proofErr w:type="spellEnd"/>
      <w:r w:rsidRPr="00E32AFA">
        <w:rPr>
          <w:rFonts w:ascii="Arial" w:eastAsia="Arial" w:hAnsi="Arial" w:cs="Arial"/>
          <w:sz w:val="20"/>
          <w:szCs w:val="20"/>
        </w:rPr>
        <w:t>),</w:t>
      </w:r>
    </w:p>
    <w:p w14:paraId="56B5C7B1" w14:textId="77777777" w:rsidR="004A0D2B" w:rsidRPr="00681F3A" w:rsidRDefault="004A0D2B" w:rsidP="00287194">
      <w:pPr>
        <w:pStyle w:val="Bezodstpw"/>
        <w:numPr>
          <w:ilvl w:val="0"/>
          <w:numId w:val="106"/>
        </w:numPr>
        <w:jc w:val="both"/>
        <w:rPr>
          <w:rStyle w:val="czeinternetowe"/>
          <w:rFonts w:ascii="Arial" w:hAnsi="Arial" w:cs="Arial"/>
          <w:color w:val="auto"/>
          <w:sz w:val="20"/>
          <w:szCs w:val="20"/>
          <w:u w:val="none"/>
        </w:rPr>
      </w:pPr>
      <w:proofErr w:type="spellStart"/>
      <w:r w:rsidRPr="00681F3A">
        <w:rPr>
          <w:rFonts w:ascii="Arial" w:eastAsia="Arial" w:hAnsi="Arial" w:cs="Arial"/>
          <w:sz w:val="20"/>
          <w:szCs w:val="20"/>
        </w:rPr>
        <w:t>wystąpienie</w:t>
      </w:r>
      <w:proofErr w:type="spellEnd"/>
      <w:r w:rsidRPr="00681F3A">
        <w:rPr>
          <w:rFonts w:ascii="Arial" w:eastAsia="Arial" w:hAnsi="Arial" w:cs="Arial"/>
          <w:sz w:val="20"/>
          <w:szCs w:val="20"/>
        </w:rPr>
        <w:t xml:space="preserve"> ze </w:t>
      </w:r>
      <w:proofErr w:type="spellStart"/>
      <w:r w:rsidRPr="00681F3A">
        <w:rPr>
          <w:rFonts w:ascii="Arial" w:eastAsia="Arial" w:hAnsi="Arial" w:cs="Arial"/>
          <w:sz w:val="20"/>
          <w:szCs w:val="20"/>
        </w:rPr>
        <w:t>skutecznym</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wnioskiem</w:t>
      </w:r>
      <w:proofErr w:type="spellEnd"/>
      <w:r w:rsidRPr="00681F3A">
        <w:rPr>
          <w:rFonts w:ascii="Arial" w:eastAsia="Arial" w:hAnsi="Arial" w:cs="Arial"/>
          <w:sz w:val="20"/>
          <w:szCs w:val="20"/>
        </w:rPr>
        <w:t xml:space="preserve"> do </w:t>
      </w:r>
      <w:proofErr w:type="spellStart"/>
      <w:r w:rsidRPr="00681F3A">
        <w:rPr>
          <w:rFonts w:ascii="Arial" w:eastAsia="Arial" w:hAnsi="Arial" w:cs="Arial"/>
          <w:sz w:val="20"/>
          <w:szCs w:val="20"/>
        </w:rPr>
        <w:t>Regionalnej</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Dyrekcji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Ochrony</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Środowiska</w:t>
      </w:r>
      <w:proofErr w:type="spellEnd"/>
      <w:r w:rsidRPr="00681F3A">
        <w:rPr>
          <w:rFonts w:ascii="Arial" w:eastAsia="Arial" w:hAnsi="Arial" w:cs="Arial"/>
          <w:sz w:val="20"/>
          <w:szCs w:val="20"/>
        </w:rPr>
        <w:t xml:space="preserve"> o </w:t>
      </w:r>
      <w:proofErr w:type="spellStart"/>
      <w:r w:rsidRPr="00681F3A">
        <w:rPr>
          <w:rFonts w:ascii="Arial" w:eastAsia="Arial" w:hAnsi="Arial" w:cs="Arial"/>
          <w:sz w:val="20"/>
          <w:szCs w:val="20"/>
        </w:rPr>
        <w:t>wydanie</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decyzji</w:t>
      </w:r>
      <w:proofErr w:type="spellEnd"/>
      <w:r w:rsidRPr="00681F3A">
        <w:rPr>
          <w:rFonts w:ascii="Arial" w:eastAsia="Arial" w:hAnsi="Arial" w:cs="Arial"/>
          <w:sz w:val="20"/>
          <w:szCs w:val="20"/>
        </w:rPr>
        <w:t xml:space="preserve"> o </w:t>
      </w:r>
      <w:proofErr w:type="spellStart"/>
      <w:r w:rsidRPr="00681F3A">
        <w:rPr>
          <w:rFonts w:ascii="Arial" w:eastAsia="Arial" w:hAnsi="Arial" w:cs="Arial"/>
          <w:sz w:val="20"/>
          <w:szCs w:val="20"/>
        </w:rPr>
        <w:t>uwarunkowaniach</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środowiskowych</w:t>
      </w:r>
      <w:proofErr w:type="spellEnd"/>
      <w:r w:rsidRPr="00681F3A">
        <w:rPr>
          <w:rFonts w:ascii="Arial" w:eastAsia="Arial" w:hAnsi="Arial" w:cs="Arial"/>
          <w:sz w:val="20"/>
          <w:szCs w:val="20"/>
        </w:rPr>
        <w:t xml:space="preserve"> w </w:t>
      </w:r>
      <w:proofErr w:type="spellStart"/>
      <w:r w:rsidRPr="00681F3A">
        <w:rPr>
          <w:rFonts w:ascii="Arial" w:eastAsia="Arial" w:hAnsi="Arial" w:cs="Arial"/>
          <w:sz w:val="20"/>
          <w:szCs w:val="20"/>
        </w:rPr>
        <w:t>trybie</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ustawy</w:t>
      </w:r>
      <w:proofErr w:type="spellEnd"/>
      <w:r w:rsidRPr="00681F3A">
        <w:rPr>
          <w:rFonts w:ascii="Arial" w:eastAsia="Arial" w:hAnsi="Arial" w:cs="Arial"/>
          <w:sz w:val="20"/>
          <w:szCs w:val="20"/>
        </w:rPr>
        <w:t xml:space="preserve"> z </w:t>
      </w:r>
      <w:proofErr w:type="spellStart"/>
      <w:r w:rsidRPr="00681F3A">
        <w:rPr>
          <w:rFonts w:ascii="Arial" w:eastAsia="Arial" w:hAnsi="Arial" w:cs="Arial"/>
          <w:sz w:val="20"/>
          <w:szCs w:val="20"/>
        </w:rPr>
        <w:t>dnia</w:t>
      </w:r>
      <w:proofErr w:type="spellEnd"/>
      <w:r w:rsidRPr="00681F3A">
        <w:rPr>
          <w:rFonts w:ascii="Arial" w:eastAsia="Arial" w:hAnsi="Arial" w:cs="Arial"/>
          <w:sz w:val="20"/>
          <w:szCs w:val="20"/>
        </w:rPr>
        <w:t xml:space="preserve"> 3 </w:t>
      </w:r>
      <w:proofErr w:type="spellStart"/>
      <w:r w:rsidRPr="00681F3A">
        <w:rPr>
          <w:rFonts w:ascii="Arial" w:eastAsia="Arial" w:hAnsi="Arial" w:cs="Arial"/>
          <w:sz w:val="20"/>
          <w:szCs w:val="20"/>
        </w:rPr>
        <w:t>października</w:t>
      </w:r>
      <w:proofErr w:type="spellEnd"/>
      <w:r w:rsidRPr="00681F3A">
        <w:rPr>
          <w:rFonts w:ascii="Arial" w:eastAsia="Arial" w:hAnsi="Arial" w:cs="Arial"/>
          <w:sz w:val="20"/>
          <w:szCs w:val="20"/>
        </w:rPr>
        <w:t xml:space="preserve"> 2008 r.</w:t>
      </w:r>
      <w:r w:rsidRPr="00681F3A">
        <w:rPr>
          <w:rStyle w:val="czeinternetowe"/>
          <w:rFonts w:ascii="Arial" w:hAnsi="Arial" w:cs="Arial"/>
          <w:color w:val="auto"/>
          <w:sz w:val="20"/>
          <w:szCs w:val="20"/>
          <w:u w:val="none"/>
        </w:rPr>
        <w:t xml:space="preserve"> o </w:t>
      </w:r>
      <w:proofErr w:type="spellStart"/>
      <w:r w:rsidRPr="00681F3A">
        <w:rPr>
          <w:rStyle w:val="czeinternetowe"/>
          <w:rFonts w:ascii="Arial" w:hAnsi="Arial" w:cs="Arial"/>
          <w:color w:val="auto"/>
          <w:sz w:val="20"/>
          <w:szCs w:val="20"/>
          <w:u w:val="none"/>
        </w:rPr>
        <w:t>udostępnianiu</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informacji</w:t>
      </w:r>
      <w:proofErr w:type="spellEnd"/>
      <w:r w:rsidRPr="00681F3A">
        <w:rPr>
          <w:rStyle w:val="czeinternetowe"/>
          <w:rFonts w:ascii="Arial" w:hAnsi="Arial" w:cs="Arial"/>
          <w:color w:val="auto"/>
          <w:sz w:val="20"/>
          <w:szCs w:val="20"/>
          <w:u w:val="none"/>
        </w:rPr>
        <w:t xml:space="preserve"> o </w:t>
      </w:r>
      <w:proofErr w:type="spellStart"/>
      <w:r w:rsidRPr="00681F3A">
        <w:rPr>
          <w:rStyle w:val="czeinternetowe"/>
          <w:rFonts w:ascii="Arial" w:hAnsi="Arial" w:cs="Arial"/>
          <w:color w:val="auto"/>
          <w:sz w:val="20"/>
          <w:szCs w:val="20"/>
          <w:u w:val="none"/>
        </w:rPr>
        <w:t>środowisku</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i</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jego</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ochronie</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udziale</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społeczeństwa</w:t>
      </w:r>
      <w:proofErr w:type="spellEnd"/>
      <w:r w:rsidRPr="00681F3A">
        <w:rPr>
          <w:rStyle w:val="czeinternetowe"/>
          <w:rFonts w:ascii="Arial" w:hAnsi="Arial" w:cs="Arial"/>
          <w:color w:val="auto"/>
          <w:sz w:val="20"/>
          <w:szCs w:val="20"/>
          <w:u w:val="none"/>
        </w:rPr>
        <w:t xml:space="preserve"> w </w:t>
      </w:r>
      <w:proofErr w:type="spellStart"/>
      <w:r w:rsidRPr="00681F3A">
        <w:rPr>
          <w:rStyle w:val="czeinternetowe"/>
          <w:rFonts w:ascii="Arial" w:hAnsi="Arial" w:cs="Arial"/>
          <w:color w:val="auto"/>
          <w:sz w:val="20"/>
          <w:szCs w:val="20"/>
          <w:u w:val="none"/>
        </w:rPr>
        <w:t>ochronie</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środowiska</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oraz</w:t>
      </w:r>
      <w:proofErr w:type="spellEnd"/>
      <w:r w:rsidRPr="00681F3A">
        <w:rPr>
          <w:rStyle w:val="czeinternetowe"/>
          <w:rFonts w:ascii="Arial" w:hAnsi="Arial" w:cs="Arial"/>
          <w:color w:val="auto"/>
          <w:sz w:val="20"/>
          <w:szCs w:val="20"/>
          <w:u w:val="none"/>
        </w:rPr>
        <w:t xml:space="preserve"> o </w:t>
      </w:r>
      <w:proofErr w:type="spellStart"/>
      <w:r w:rsidRPr="00681F3A">
        <w:rPr>
          <w:rStyle w:val="czeinternetowe"/>
          <w:rFonts w:ascii="Arial" w:hAnsi="Arial" w:cs="Arial"/>
          <w:color w:val="auto"/>
          <w:sz w:val="20"/>
          <w:szCs w:val="20"/>
          <w:u w:val="none"/>
        </w:rPr>
        <w:t>ocenach</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oddziaływania</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na</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środowisko</w:t>
      </w:r>
      <w:proofErr w:type="spellEnd"/>
      <w:r w:rsidRPr="00681F3A">
        <w:rPr>
          <w:rStyle w:val="czeinternetowe"/>
          <w:rFonts w:ascii="Arial" w:hAnsi="Arial" w:cs="Arial"/>
          <w:color w:val="auto"/>
          <w:sz w:val="20"/>
          <w:szCs w:val="20"/>
          <w:u w:val="none"/>
        </w:rPr>
        <w:t xml:space="preserve"> (Dz. U. z 2017 r. </w:t>
      </w:r>
      <w:proofErr w:type="spellStart"/>
      <w:r w:rsidRPr="00681F3A">
        <w:rPr>
          <w:rStyle w:val="czeinternetowe"/>
          <w:rFonts w:ascii="Arial" w:hAnsi="Arial" w:cs="Arial"/>
          <w:color w:val="auto"/>
          <w:sz w:val="20"/>
          <w:szCs w:val="20"/>
          <w:u w:val="none"/>
        </w:rPr>
        <w:t>poz</w:t>
      </w:r>
      <w:proofErr w:type="spellEnd"/>
      <w:r w:rsidRPr="00681F3A">
        <w:rPr>
          <w:rStyle w:val="czeinternetowe"/>
          <w:rFonts w:ascii="Arial" w:hAnsi="Arial" w:cs="Arial"/>
          <w:color w:val="auto"/>
          <w:sz w:val="20"/>
          <w:szCs w:val="20"/>
          <w:u w:val="none"/>
        </w:rPr>
        <w:t xml:space="preserve">. 1405 z </w:t>
      </w:r>
      <w:proofErr w:type="spellStart"/>
      <w:r w:rsidRPr="00681F3A">
        <w:rPr>
          <w:rStyle w:val="czeinternetowe"/>
          <w:rFonts w:ascii="Arial" w:hAnsi="Arial" w:cs="Arial"/>
          <w:color w:val="auto"/>
          <w:sz w:val="20"/>
          <w:szCs w:val="20"/>
          <w:u w:val="none"/>
        </w:rPr>
        <w:t>późn</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zm</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dla</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projektowanego</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przedsięwzięcia</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oraz</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uzyskanie</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dla</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Zamawiającego</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decyzji</w:t>
      </w:r>
      <w:proofErr w:type="spellEnd"/>
      <w:r w:rsidRPr="00681F3A">
        <w:rPr>
          <w:rStyle w:val="czeinternetowe"/>
          <w:rFonts w:ascii="Arial" w:hAnsi="Arial" w:cs="Arial"/>
          <w:color w:val="auto"/>
          <w:sz w:val="20"/>
          <w:szCs w:val="20"/>
          <w:u w:val="none"/>
        </w:rPr>
        <w:t xml:space="preserve"> o </w:t>
      </w:r>
      <w:proofErr w:type="spellStart"/>
      <w:r w:rsidRPr="00681F3A">
        <w:rPr>
          <w:rStyle w:val="czeinternetowe"/>
          <w:rFonts w:ascii="Arial" w:hAnsi="Arial" w:cs="Arial"/>
          <w:color w:val="auto"/>
          <w:sz w:val="20"/>
          <w:szCs w:val="20"/>
          <w:u w:val="none"/>
        </w:rPr>
        <w:t>uwarunkowaniach</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środowiskowych</w:t>
      </w:r>
      <w:proofErr w:type="spellEnd"/>
      <w:r w:rsidRPr="00681F3A">
        <w:rPr>
          <w:rStyle w:val="czeinternetowe"/>
          <w:rFonts w:ascii="Arial" w:hAnsi="Arial" w:cs="Arial"/>
          <w:color w:val="auto"/>
          <w:sz w:val="20"/>
          <w:szCs w:val="20"/>
          <w:u w:val="none"/>
        </w:rPr>
        <w:t xml:space="preserve"> (o </w:t>
      </w:r>
      <w:proofErr w:type="spellStart"/>
      <w:r w:rsidRPr="00681F3A">
        <w:rPr>
          <w:rStyle w:val="czeinternetowe"/>
          <w:rFonts w:ascii="Arial" w:hAnsi="Arial" w:cs="Arial"/>
          <w:color w:val="auto"/>
          <w:sz w:val="20"/>
          <w:szCs w:val="20"/>
          <w:u w:val="none"/>
        </w:rPr>
        <w:t>ile</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będzie</w:t>
      </w:r>
      <w:proofErr w:type="spellEnd"/>
      <w:r w:rsidRPr="00681F3A">
        <w:rPr>
          <w:rStyle w:val="czeinternetowe"/>
          <w:rFonts w:ascii="Arial" w:hAnsi="Arial" w:cs="Arial"/>
          <w:color w:val="auto"/>
          <w:sz w:val="20"/>
          <w:szCs w:val="20"/>
          <w:u w:val="none"/>
        </w:rPr>
        <w:t xml:space="preserve"> </w:t>
      </w:r>
      <w:proofErr w:type="spellStart"/>
      <w:r w:rsidRPr="00681F3A">
        <w:rPr>
          <w:rStyle w:val="czeinternetowe"/>
          <w:rFonts w:ascii="Arial" w:hAnsi="Arial" w:cs="Arial"/>
          <w:color w:val="auto"/>
          <w:sz w:val="20"/>
          <w:szCs w:val="20"/>
          <w:u w:val="none"/>
        </w:rPr>
        <w:t>wymagane</w:t>
      </w:r>
      <w:proofErr w:type="spellEnd"/>
      <w:r w:rsidRPr="00681F3A">
        <w:rPr>
          <w:rStyle w:val="czeinternetowe"/>
          <w:rFonts w:ascii="Arial" w:hAnsi="Arial" w:cs="Arial"/>
          <w:color w:val="auto"/>
          <w:sz w:val="20"/>
          <w:szCs w:val="20"/>
          <w:u w:val="none"/>
        </w:rPr>
        <w:t>),</w:t>
      </w:r>
    </w:p>
    <w:p w14:paraId="16BAB615" w14:textId="77777777" w:rsidR="004A0D2B" w:rsidRPr="00681F3A" w:rsidRDefault="004A0D2B" w:rsidP="00287194">
      <w:pPr>
        <w:pStyle w:val="Bezodstpw"/>
        <w:numPr>
          <w:ilvl w:val="0"/>
          <w:numId w:val="106"/>
        </w:numPr>
        <w:jc w:val="both"/>
        <w:rPr>
          <w:rFonts w:ascii="Arial" w:eastAsia="Arial" w:hAnsi="Arial" w:cs="Arial"/>
          <w:sz w:val="20"/>
          <w:szCs w:val="20"/>
        </w:rPr>
      </w:pPr>
      <w:proofErr w:type="spellStart"/>
      <w:r w:rsidRPr="00681F3A">
        <w:rPr>
          <w:rFonts w:ascii="Arial" w:eastAsia="Arial" w:hAnsi="Arial" w:cs="Arial"/>
          <w:sz w:val="20"/>
          <w:szCs w:val="20"/>
        </w:rPr>
        <w:t>wystąpienie</w:t>
      </w:r>
      <w:proofErr w:type="spellEnd"/>
      <w:r w:rsidRPr="00681F3A">
        <w:rPr>
          <w:rFonts w:ascii="Arial" w:eastAsia="Arial" w:hAnsi="Arial" w:cs="Arial"/>
          <w:sz w:val="20"/>
          <w:szCs w:val="20"/>
        </w:rPr>
        <w:t xml:space="preserve"> z </w:t>
      </w:r>
      <w:proofErr w:type="spellStart"/>
      <w:r w:rsidRPr="00681F3A">
        <w:rPr>
          <w:rFonts w:ascii="Arial" w:eastAsia="Arial" w:hAnsi="Arial" w:cs="Arial"/>
          <w:sz w:val="20"/>
          <w:szCs w:val="20"/>
        </w:rPr>
        <w:t>wnioskiem</w:t>
      </w:r>
      <w:proofErr w:type="spellEnd"/>
      <w:r w:rsidRPr="00681F3A">
        <w:rPr>
          <w:rFonts w:ascii="Arial" w:eastAsia="Arial" w:hAnsi="Arial" w:cs="Arial"/>
          <w:sz w:val="20"/>
          <w:szCs w:val="20"/>
        </w:rPr>
        <w:t xml:space="preserve"> o </w:t>
      </w:r>
      <w:proofErr w:type="spellStart"/>
      <w:r w:rsidRPr="00681F3A">
        <w:rPr>
          <w:rFonts w:ascii="Arial" w:eastAsia="Arial" w:hAnsi="Arial" w:cs="Arial"/>
          <w:sz w:val="20"/>
          <w:szCs w:val="20"/>
        </w:rPr>
        <w:t>wydanie</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decyzji</w:t>
      </w:r>
      <w:proofErr w:type="spellEnd"/>
      <w:r w:rsidRPr="00681F3A">
        <w:rPr>
          <w:rFonts w:ascii="Arial" w:eastAsia="Arial" w:hAnsi="Arial" w:cs="Arial"/>
          <w:sz w:val="20"/>
          <w:szCs w:val="20"/>
        </w:rPr>
        <w:t xml:space="preserve"> o </w:t>
      </w:r>
      <w:proofErr w:type="spellStart"/>
      <w:r w:rsidRPr="00681F3A">
        <w:rPr>
          <w:rFonts w:ascii="Arial" w:eastAsia="Arial" w:hAnsi="Arial" w:cs="Arial"/>
          <w:sz w:val="20"/>
          <w:szCs w:val="20"/>
        </w:rPr>
        <w:t>zezwoleniu</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na</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realizację</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inwestycji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drogowej</w:t>
      </w:r>
      <w:proofErr w:type="spellEnd"/>
      <w:r w:rsidRPr="00681F3A">
        <w:rPr>
          <w:rFonts w:ascii="Arial" w:eastAsia="Arial" w:hAnsi="Arial" w:cs="Arial"/>
          <w:sz w:val="20"/>
          <w:szCs w:val="20"/>
        </w:rPr>
        <w:t xml:space="preserve"> w </w:t>
      </w:r>
      <w:proofErr w:type="spellStart"/>
      <w:r w:rsidRPr="00681F3A">
        <w:rPr>
          <w:rFonts w:ascii="Arial" w:eastAsia="Arial" w:hAnsi="Arial" w:cs="Arial"/>
          <w:sz w:val="20"/>
          <w:szCs w:val="20"/>
        </w:rPr>
        <w:t>trybie</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ustawy</w:t>
      </w:r>
      <w:proofErr w:type="spellEnd"/>
      <w:r w:rsidRPr="00681F3A">
        <w:rPr>
          <w:rFonts w:ascii="Arial" w:eastAsia="Arial" w:hAnsi="Arial" w:cs="Arial"/>
          <w:sz w:val="20"/>
          <w:szCs w:val="20"/>
        </w:rPr>
        <w:t xml:space="preserve"> z </w:t>
      </w:r>
      <w:proofErr w:type="spellStart"/>
      <w:r w:rsidRPr="00681F3A">
        <w:rPr>
          <w:rFonts w:ascii="Arial" w:eastAsia="Arial" w:hAnsi="Arial" w:cs="Arial"/>
          <w:sz w:val="20"/>
          <w:szCs w:val="20"/>
        </w:rPr>
        <w:t>dnia</w:t>
      </w:r>
      <w:proofErr w:type="spellEnd"/>
      <w:r w:rsidRPr="00681F3A">
        <w:rPr>
          <w:rFonts w:ascii="Arial" w:eastAsia="Arial" w:hAnsi="Arial" w:cs="Arial"/>
          <w:sz w:val="20"/>
          <w:szCs w:val="20"/>
        </w:rPr>
        <w:t xml:space="preserve"> 10 </w:t>
      </w:r>
      <w:proofErr w:type="spellStart"/>
      <w:r w:rsidRPr="00681F3A">
        <w:rPr>
          <w:rFonts w:ascii="Arial" w:eastAsia="Arial" w:hAnsi="Arial" w:cs="Arial"/>
          <w:sz w:val="20"/>
          <w:szCs w:val="20"/>
        </w:rPr>
        <w:t>kwietnia</w:t>
      </w:r>
      <w:proofErr w:type="spellEnd"/>
      <w:r w:rsidRPr="00681F3A">
        <w:rPr>
          <w:rFonts w:ascii="Arial" w:eastAsia="Arial" w:hAnsi="Arial" w:cs="Arial"/>
          <w:sz w:val="20"/>
          <w:szCs w:val="20"/>
        </w:rPr>
        <w:t xml:space="preserve"> 2003 r. o </w:t>
      </w:r>
      <w:proofErr w:type="spellStart"/>
      <w:r w:rsidRPr="00681F3A">
        <w:rPr>
          <w:rFonts w:ascii="Arial" w:eastAsia="Arial" w:hAnsi="Arial" w:cs="Arial"/>
          <w:sz w:val="20"/>
          <w:szCs w:val="20"/>
        </w:rPr>
        <w:t>szczególnych</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zasadach</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przygotowania</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realizacji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inwestycji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drogowych</w:t>
      </w:r>
      <w:proofErr w:type="spellEnd"/>
      <w:r w:rsidRPr="00681F3A">
        <w:rPr>
          <w:rFonts w:ascii="Arial" w:eastAsia="Arial" w:hAnsi="Arial" w:cs="Arial"/>
          <w:sz w:val="20"/>
          <w:szCs w:val="20"/>
        </w:rPr>
        <w:t xml:space="preserve"> w </w:t>
      </w:r>
      <w:proofErr w:type="spellStart"/>
      <w:r w:rsidRPr="00681F3A">
        <w:rPr>
          <w:rFonts w:ascii="Arial" w:eastAsia="Arial" w:hAnsi="Arial" w:cs="Arial"/>
          <w:sz w:val="20"/>
          <w:szCs w:val="20"/>
        </w:rPr>
        <w:t>zakresie</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dróg</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publicznych</w:t>
      </w:r>
      <w:proofErr w:type="spellEnd"/>
      <w:r w:rsidRPr="00681F3A">
        <w:rPr>
          <w:rFonts w:ascii="Arial" w:eastAsia="Arial" w:hAnsi="Arial" w:cs="Arial"/>
          <w:sz w:val="20"/>
          <w:szCs w:val="20"/>
        </w:rPr>
        <w:t xml:space="preserve"> (Dz. U. z 2018 r. </w:t>
      </w:r>
      <w:proofErr w:type="spellStart"/>
      <w:r w:rsidRPr="00681F3A">
        <w:rPr>
          <w:rFonts w:ascii="Arial" w:eastAsia="Arial" w:hAnsi="Arial" w:cs="Arial"/>
          <w:sz w:val="20"/>
          <w:szCs w:val="20"/>
        </w:rPr>
        <w:t>poz</w:t>
      </w:r>
      <w:proofErr w:type="spellEnd"/>
      <w:r w:rsidRPr="00681F3A">
        <w:rPr>
          <w:rFonts w:ascii="Arial" w:eastAsia="Arial" w:hAnsi="Arial" w:cs="Arial"/>
          <w:sz w:val="20"/>
          <w:szCs w:val="20"/>
        </w:rPr>
        <w:t xml:space="preserve">. 1474 z </w:t>
      </w:r>
      <w:proofErr w:type="spellStart"/>
      <w:r w:rsidRPr="00681F3A">
        <w:rPr>
          <w:rFonts w:ascii="Arial" w:eastAsia="Arial" w:hAnsi="Arial" w:cs="Arial"/>
          <w:sz w:val="20"/>
          <w:szCs w:val="20"/>
        </w:rPr>
        <w:t>późn</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zm</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oraz</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uzyskanie</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dla</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Zamawiającego</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decyzji</w:t>
      </w:r>
      <w:proofErr w:type="spellEnd"/>
      <w:r w:rsidRPr="00681F3A">
        <w:rPr>
          <w:rFonts w:ascii="Arial" w:eastAsia="Arial" w:hAnsi="Arial" w:cs="Arial"/>
          <w:sz w:val="20"/>
          <w:szCs w:val="20"/>
        </w:rPr>
        <w:t xml:space="preserve"> o </w:t>
      </w:r>
      <w:proofErr w:type="spellStart"/>
      <w:r w:rsidRPr="00681F3A">
        <w:rPr>
          <w:rFonts w:ascii="Arial" w:eastAsia="Arial" w:hAnsi="Arial" w:cs="Arial"/>
          <w:sz w:val="20"/>
          <w:szCs w:val="20"/>
        </w:rPr>
        <w:t>zezwoleniu</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na</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realizację</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inwestycji</w:t>
      </w:r>
      <w:proofErr w:type="spellEnd"/>
      <w:r w:rsidRPr="00681F3A">
        <w:rPr>
          <w:rFonts w:ascii="Arial" w:eastAsia="Arial" w:hAnsi="Arial" w:cs="Arial"/>
          <w:sz w:val="20"/>
          <w:szCs w:val="20"/>
        </w:rPr>
        <w:t xml:space="preserve"> </w:t>
      </w:r>
      <w:proofErr w:type="spellStart"/>
      <w:r w:rsidRPr="00681F3A">
        <w:rPr>
          <w:rFonts w:ascii="Arial" w:eastAsia="Arial" w:hAnsi="Arial" w:cs="Arial"/>
          <w:sz w:val="20"/>
          <w:szCs w:val="20"/>
        </w:rPr>
        <w:t>drogowej</w:t>
      </w:r>
      <w:proofErr w:type="spellEnd"/>
    </w:p>
    <w:p w14:paraId="13E802DF" w14:textId="77777777" w:rsidR="004A0D2B" w:rsidRPr="00681F3A" w:rsidRDefault="004A0D2B" w:rsidP="004A0D2B">
      <w:pPr>
        <w:widowControl w:val="0"/>
        <w:suppressAutoHyphens w:val="0"/>
        <w:snapToGrid w:val="0"/>
        <w:spacing w:after="0" w:line="240" w:lineRule="auto"/>
        <w:ind w:left="720"/>
        <w:contextualSpacing/>
        <w:jc w:val="both"/>
        <w:rPr>
          <w:rFonts w:ascii="Arial" w:hAnsi="Arial" w:cs="Arial"/>
          <w:b/>
          <w:bCs/>
          <w:sz w:val="20"/>
          <w:szCs w:val="20"/>
        </w:rPr>
      </w:pPr>
      <w:r w:rsidRPr="00681F3A">
        <w:rPr>
          <w:rFonts w:ascii="Arial" w:hAnsi="Arial" w:cs="Arial"/>
          <w:b/>
          <w:bCs/>
          <w:sz w:val="20"/>
          <w:szCs w:val="20"/>
        </w:rPr>
        <w:t xml:space="preserve">UWAGA! </w:t>
      </w:r>
      <w:proofErr w:type="spellStart"/>
      <w:r w:rsidRPr="00681F3A">
        <w:rPr>
          <w:rFonts w:ascii="Arial" w:hAnsi="Arial" w:cs="Arial"/>
          <w:b/>
          <w:bCs/>
          <w:sz w:val="20"/>
          <w:szCs w:val="20"/>
        </w:rPr>
        <w:t>Wykonawca</w:t>
      </w:r>
      <w:proofErr w:type="spellEnd"/>
      <w:r w:rsidRPr="00681F3A">
        <w:rPr>
          <w:rFonts w:ascii="Arial" w:hAnsi="Arial" w:cs="Arial"/>
          <w:b/>
          <w:bCs/>
          <w:sz w:val="20"/>
          <w:szCs w:val="20"/>
        </w:rPr>
        <w:t xml:space="preserve"> w </w:t>
      </w:r>
      <w:proofErr w:type="spellStart"/>
      <w:r w:rsidRPr="00681F3A">
        <w:rPr>
          <w:rFonts w:ascii="Arial" w:hAnsi="Arial" w:cs="Arial"/>
          <w:b/>
          <w:bCs/>
          <w:sz w:val="20"/>
          <w:szCs w:val="20"/>
        </w:rPr>
        <w:t>zakresie</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realizacji</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przedmiotu</w:t>
      </w:r>
      <w:proofErr w:type="spellEnd"/>
      <w:r w:rsidRPr="00681F3A">
        <w:rPr>
          <w:rFonts w:ascii="Arial" w:hAnsi="Arial" w:cs="Arial"/>
          <w:b/>
          <w:bCs/>
          <w:sz w:val="20"/>
          <w:szCs w:val="20"/>
        </w:rPr>
        <w:t xml:space="preserve"> </w:t>
      </w:r>
      <w:proofErr w:type="spellStart"/>
      <w:r>
        <w:rPr>
          <w:rFonts w:ascii="Arial" w:hAnsi="Arial" w:cs="Arial"/>
          <w:b/>
          <w:bCs/>
          <w:sz w:val="20"/>
          <w:szCs w:val="20"/>
        </w:rPr>
        <w:t>zamówienia</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będzie</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musiał</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złożyć</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wniosek</w:t>
      </w:r>
      <w:proofErr w:type="spellEnd"/>
      <w:r w:rsidRPr="00681F3A">
        <w:rPr>
          <w:rFonts w:ascii="Arial" w:hAnsi="Arial" w:cs="Arial"/>
          <w:b/>
          <w:bCs/>
          <w:sz w:val="20"/>
          <w:szCs w:val="20"/>
        </w:rPr>
        <w:t xml:space="preserve"> o </w:t>
      </w:r>
      <w:proofErr w:type="spellStart"/>
      <w:r w:rsidRPr="00681F3A">
        <w:rPr>
          <w:rFonts w:ascii="Arial" w:hAnsi="Arial" w:cs="Arial"/>
          <w:b/>
          <w:bCs/>
          <w:sz w:val="20"/>
          <w:szCs w:val="20"/>
        </w:rPr>
        <w:t>wydanie</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decyzji</w:t>
      </w:r>
      <w:proofErr w:type="spellEnd"/>
      <w:r w:rsidRPr="00681F3A">
        <w:rPr>
          <w:rFonts w:ascii="Arial" w:hAnsi="Arial" w:cs="Arial"/>
          <w:b/>
          <w:bCs/>
          <w:sz w:val="20"/>
          <w:szCs w:val="20"/>
        </w:rPr>
        <w:t xml:space="preserve"> o </w:t>
      </w:r>
      <w:proofErr w:type="spellStart"/>
      <w:r w:rsidRPr="00681F3A">
        <w:rPr>
          <w:rFonts w:ascii="Arial" w:hAnsi="Arial" w:cs="Arial"/>
          <w:b/>
          <w:bCs/>
          <w:sz w:val="20"/>
          <w:szCs w:val="20"/>
        </w:rPr>
        <w:t>zezwoleniu</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na</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realizację</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inwestycji</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drogowej</w:t>
      </w:r>
      <w:proofErr w:type="spellEnd"/>
      <w:r w:rsidRPr="00681F3A">
        <w:rPr>
          <w:rFonts w:ascii="Arial" w:hAnsi="Arial" w:cs="Arial"/>
          <w:b/>
          <w:bCs/>
          <w:sz w:val="20"/>
          <w:szCs w:val="20"/>
        </w:rPr>
        <w:t xml:space="preserve"> w </w:t>
      </w:r>
      <w:proofErr w:type="spellStart"/>
      <w:r w:rsidRPr="00681F3A">
        <w:rPr>
          <w:rFonts w:ascii="Arial" w:hAnsi="Arial" w:cs="Arial"/>
          <w:b/>
          <w:bCs/>
          <w:sz w:val="20"/>
          <w:szCs w:val="20"/>
        </w:rPr>
        <w:t>trybie</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ustawy</w:t>
      </w:r>
      <w:proofErr w:type="spellEnd"/>
      <w:r w:rsidRPr="00681F3A">
        <w:rPr>
          <w:rFonts w:ascii="Arial" w:hAnsi="Arial" w:cs="Arial"/>
          <w:b/>
          <w:bCs/>
          <w:sz w:val="20"/>
          <w:szCs w:val="20"/>
        </w:rPr>
        <w:t xml:space="preserve"> z </w:t>
      </w:r>
      <w:proofErr w:type="spellStart"/>
      <w:r w:rsidRPr="00681F3A">
        <w:rPr>
          <w:rFonts w:ascii="Arial" w:hAnsi="Arial" w:cs="Arial"/>
          <w:b/>
          <w:bCs/>
          <w:sz w:val="20"/>
          <w:szCs w:val="20"/>
        </w:rPr>
        <w:t>dnia</w:t>
      </w:r>
      <w:proofErr w:type="spellEnd"/>
      <w:r w:rsidRPr="00681F3A">
        <w:rPr>
          <w:rFonts w:ascii="Arial" w:hAnsi="Arial" w:cs="Arial"/>
          <w:b/>
          <w:bCs/>
          <w:sz w:val="20"/>
          <w:szCs w:val="20"/>
        </w:rPr>
        <w:t xml:space="preserve"> 10 </w:t>
      </w:r>
      <w:proofErr w:type="spellStart"/>
      <w:r w:rsidRPr="00681F3A">
        <w:rPr>
          <w:rFonts w:ascii="Arial" w:hAnsi="Arial" w:cs="Arial"/>
          <w:b/>
          <w:bCs/>
          <w:sz w:val="20"/>
          <w:szCs w:val="20"/>
        </w:rPr>
        <w:t>kwietnia</w:t>
      </w:r>
      <w:proofErr w:type="spellEnd"/>
      <w:r w:rsidRPr="00681F3A">
        <w:rPr>
          <w:rFonts w:ascii="Arial" w:hAnsi="Arial" w:cs="Arial"/>
          <w:b/>
          <w:bCs/>
          <w:sz w:val="20"/>
          <w:szCs w:val="20"/>
        </w:rPr>
        <w:t xml:space="preserve"> 2003 r. o </w:t>
      </w:r>
      <w:proofErr w:type="spellStart"/>
      <w:r w:rsidRPr="00681F3A">
        <w:rPr>
          <w:rFonts w:ascii="Arial" w:hAnsi="Arial" w:cs="Arial"/>
          <w:b/>
          <w:bCs/>
          <w:sz w:val="20"/>
          <w:szCs w:val="20"/>
        </w:rPr>
        <w:t>szczególnych</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zasadach</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przygotowania</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i</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realizacji</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inwestycji</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drogowych</w:t>
      </w:r>
      <w:proofErr w:type="spellEnd"/>
      <w:r w:rsidRPr="00681F3A">
        <w:rPr>
          <w:rFonts w:ascii="Arial" w:hAnsi="Arial" w:cs="Arial"/>
          <w:b/>
          <w:bCs/>
          <w:sz w:val="20"/>
          <w:szCs w:val="20"/>
        </w:rPr>
        <w:t xml:space="preserve"> w </w:t>
      </w:r>
      <w:proofErr w:type="spellStart"/>
      <w:r w:rsidRPr="00681F3A">
        <w:rPr>
          <w:rFonts w:ascii="Arial" w:hAnsi="Arial" w:cs="Arial"/>
          <w:b/>
          <w:bCs/>
          <w:sz w:val="20"/>
          <w:szCs w:val="20"/>
        </w:rPr>
        <w:t>zakresie</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dróg</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publicznych</w:t>
      </w:r>
      <w:proofErr w:type="spellEnd"/>
      <w:r w:rsidRPr="00681F3A">
        <w:rPr>
          <w:rFonts w:ascii="Arial" w:hAnsi="Arial" w:cs="Arial"/>
          <w:b/>
          <w:bCs/>
          <w:sz w:val="20"/>
          <w:szCs w:val="20"/>
        </w:rPr>
        <w:t xml:space="preserve"> (Dz. U. z 2018 r. </w:t>
      </w:r>
      <w:proofErr w:type="spellStart"/>
      <w:r w:rsidRPr="00681F3A">
        <w:rPr>
          <w:rFonts w:ascii="Arial" w:hAnsi="Arial" w:cs="Arial"/>
          <w:b/>
          <w:bCs/>
          <w:sz w:val="20"/>
          <w:szCs w:val="20"/>
        </w:rPr>
        <w:t>poz</w:t>
      </w:r>
      <w:proofErr w:type="spellEnd"/>
      <w:r w:rsidRPr="00681F3A">
        <w:rPr>
          <w:rFonts w:ascii="Arial" w:hAnsi="Arial" w:cs="Arial"/>
          <w:b/>
          <w:bCs/>
          <w:sz w:val="20"/>
          <w:szCs w:val="20"/>
        </w:rPr>
        <w:t xml:space="preserve">. 1474). </w:t>
      </w:r>
      <w:proofErr w:type="spellStart"/>
      <w:r w:rsidRPr="00681F3A">
        <w:rPr>
          <w:rFonts w:ascii="Arial" w:hAnsi="Arial" w:cs="Arial"/>
          <w:b/>
          <w:bCs/>
          <w:sz w:val="20"/>
          <w:szCs w:val="20"/>
        </w:rPr>
        <w:t>Mając</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na</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uwadze</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powyższe</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Wykonawca</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wykonując</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przedmiot</w:t>
      </w:r>
      <w:proofErr w:type="spellEnd"/>
      <w:r w:rsidRPr="00681F3A">
        <w:rPr>
          <w:rFonts w:ascii="Arial" w:hAnsi="Arial" w:cs="Arial"/>
          <w:b/>
          <w:bCs/>
          <w:sz w:val="20"/>
          <w:szCs w:val="20"/>
        </w:rPr>
        <w:t xml:space="preserve"> </w:t>
      </w:r>
      <w:proofErr w:type="spellStart"/>
      <w:r>
        <w:rPr>
          <w:rFonts w:ascii="Arial" w:hAnsi="Arial" w:cs="Arial"/>
          <w:b/>
          <w:bCs/>
          <w:sz w:val="20"/>
          <w:szCs w:val="20"/>
        </w:rPr>
        <w:t>zamówienia</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musi</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uwzględnić</w:t>
      </w:r>
      <w:proofErr w:type="spellEnd"/>
      <w:r w:rsidRPr="00681F3A">
        <w:rPr>
          <w:rFonts w:ascii="Arial" w:hAnsi="Arial" w:cs="Arial"/>
          <w:b/>
          <w:bCs/>
          <w:sz w:val="20"/>
          <w:szCs w:val="20"/>
        </w:rPr>
        <w:t xml:space="preserve"> w </w:t>
      </w:r>
      <w:proofErr w:type="spellStart"/>
      <w:r w:rsidRPr="00681F3A">
        <w:rPr>
          <w:rFonts w:ascii="Arial" w:hAnsi="Arial" w:cs="Arial"/>
          <w:b/>
          <w:bCs/>
          <w:sz w:val="20"/>
          <w:szCs w:val="20"/>
        </w:rPr>
        <w:t>dokumentacji</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projektowej</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wymagania</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wynikające</w:t>
      </w:r>
      <w:proofErr w:type="spellEnd"/>
      <w:r w:rsidRPr="00681F3A">
        <w:rPr>
          <w:rFonts w:ascii="Arial" w:hAnsi="Arial" w:cs="Arial"/>
          <w:b/>
          <w:bCs/>
          <w:sz w:val="20"/>
          <w:szCs w:val="20"/>
        </w:rPr>
        <w:t xml:space="preserve"> z </w:t>
      </w:r>
      <w:proofErr w:type="spellStart"/>
      <w:r w:rsidRPr="00681F3A">
        <w:rPr>
          <w:rFonts w:ascii="Arial" w:hAnsi="Arial" w:cs="Arial"/>
          <w:b/>
          <w:bCs/>
          <w:sz w:val="20"/>
          <w:szCs w:val="20"/>
        </w:rPr>
        <w:t>wyżej</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przywołanego</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aktu</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prawnego</w:t>
      </w:r>
      <w:proofErr w:type="spellEnd"/>
      <w:r w:rsidRPr="00681F3A">
        <w:rPr>
          <w:rFonts w:ascii="Arial" w:hAnsi="Arial" w:cs="Arial"/>
          <w:b/>
          <w:bCs/>
          <w:sz w:val="20"/>
          <w:szCs w:val="20"/>
        </w:rPr>
        <w:t>.</w:t>
      </w:r>
    </w:p>
    <w:p w14:paraId="46C2E42D" w14:textId="77777777" w:rsidR="004A0D2B" w:rsidRDefault="004A0D2B" w:rsidP="004A0D2B">
      <w:pPr>
        <w:widowControl w:val="0"/>
        <w:suppressAutoHyphens w:val="0"/>
        <w:snapToGrid w:val="0"/>
        <w:spacing w:after="0" w:line="240" w:lineRule="auto"/>
        <w:ind w:left="720"/>
        <w:contextualSpacing/>
        <w:jc w:val="both"/>
        <w:rPr>
          <w:rFonts w:ascii="Arial" w:hAnsi="Arial" w:cs="Arial"/>
          <w:b/>
          <w:bCs/>
          <w:sz w:val="20"/>
          <w:szCs w:val="20"/>
        </w:rPr>
      </w:pPr>
      <w:r w:rsidRPr="00681F3A">
        <w:rPr>
          <w:rFonts w:ascii="Arial" w:hAnsi="Arial" w:cs="Arial"/>
          <w:b/>
          <w:bCs/>
          <w:sz w:val="20"/>
          <w:szCs w:val="20"/>
        </w:rPr>
        <w:t xml:space="preserve">UWAGA! </w:t>
      </w:r>
      <w:proofErr w:type="spellStart"/>
      <w:r w:rsidRPr="00681F3A">
        <w:rPr>
          <w:rFonts w:ascii="Arial" w:hAnsi="Arial" w:cs="Arial"/>
          <w:b/>
          <w:bCs/>
          <w:sz w:val="20"/>
          <w:szCs w:val="20"/>
        </w:rPr>
        <w:t>Planowana</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ścieżka</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rowerowa</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będzie</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przebiegała</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przez</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teren</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Lasów</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Miejskich</w:t>
      </w:r>
      <w:proofErr w:type="spellEnd"/>
      <w:r w:rsidRPr="00681F3A">
        <w:rPr>
          <w:rFonts w:ascii="Arial" w:hAnsi="Arial" w:cs="Arial"/>
          <w:b/>
          <w:bCs/>
          <w:sz w:val="20"/>
          <w:szCs w:val="20"/>
        </w:rPr>
        <w:t xml:space="preserve"> Warszawa (Las </w:t>
      </w:r>
      <w:proofErr w:type="spellStart"/>
      <w:r w:rsidRPr="00681F3A">
        <w:rPr>
          <w:rFonts w:ascii="Arial" w:hAnsi="Arial" w:cs="Arial"/>
          <w:b/>
          <w:bCs/>
          <w:sz w:val="20"/>
          <w:szCs w:val="20"/>
        </w:rPr>
        <w:t>Bemowski</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zarówno</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wzdłuż</w:t>
      </w:r>
      <w:proofErr w:type="spellEnd"/>
      <w:r w:rsidRPr="00681F3A">
        <w:rPr>
          <w:rFonts w:ascii="Arial" w:hAnsi="Arial" w:cs="Arial"/>
          <w:b/>
          <w:bCs/>
          <w:sz w:val="20"/>
          <w:szCs w:val="20"/>
        </w:rPr>
        <w:t xml:space="preserve"> ul. </w:t>
      </w:r>
      <w:proofErr w:type="spellStart"/>
      <w:r w:rsidRPr="00681F3A">
        <w:rPr>
          <w:rFonts w:ascii="Arial" w:hAnsi="Arial" w:cs="Arial"/>
          <w:b/>
          <w:bCs/>
          <w:sz w:val="20"/>
          <w:szCs w:val="20"/>
        </w:rPr>
        <w:t>mjr</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Jacka</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Decowskiego</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jak</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i</w:t>
      </w:r>
      <w:proofErr w:type="spellEnd"/>
      <w:r w:rsidRPr="00681F3A">
        <w:rPr>
          <w:rFonts w:ascii="Arial" w:hAnsi="Arial" w:cs="Arial"/>
          <w:b/>
          <w:bCs/>
          <w:sz w:val="20"/>
          <w:szCs w:val="20"/>
        </w:rPr>
        <w:t xml:space="preserve"> ul. gen. </w:t>
      </w:r>
      <w:proofErr w:type="spellStart"/>
      <w:r w:rsidRPr="00681F3A">
        <w:rPr>
          <w:rFonts w:ascii="Arial" w:hAnsi="Arial" w:cs="Arial"/>
          <w:b/>
          <w:bCs/>
          <w:sz w:val="20"/>
          <w:szCs w:val="20"/>
        </w:rPr>
        <w:t>Władysława</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Sikorskiego</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Projektant</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będzie</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musiał</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uwzględnić</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szczególną</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ochronę</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drzewostanu</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podczas</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koniecznej</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wycinki</w:t>
      </w:r>
      <w:proofErr w:type="spellEnd"/>
      <w:r w:rsidRPr="00681F3A">
        <w:rPr>
          <w:rFonts w:ascii="Arial" w:hAnsi="Arial" w:cs="Arial"/>
          <w:b/>
          <w:bCs/>
          <w:sz w:val="20"/>
          <w:szCs w:val="20"/>
        </w:rPr>
        <w:t xml:space="preserve"> </w:t>
      </w:r>
      <w:proofErr w:type="spellStart"/>
      <w:r w:rsidRPr="00681F3A">
        <w:rPr>
          <w:rFonts w:ascii="Arial" w:hAnsi="Arial" w:cs="Arial"/>
          <w:b/>
          <w:bCs/>
          <w:sz w:val="20"/>
          <w:szCs w:val="20"/>
        </w:rPr>
        <w:t>drzew</w:t>
      </w:r>
      <w:proofErr w:type="spellEnd"/>
      <w:r w:rsidRPr="00681F3A">
        <w:rPr>
          <w:rFonts w:ascii="Arial" w:hAnsi="Arial" w:cs="Arial"/>
          <w:b/>
          <w:bCs/>
          <w:sz w:val="20"/>
          <w:szCs w:val="20"/>
        </w:rPr>
        <w:t>.</w:t>
      </w:r>
    </w:p>
    <w:p w14:paraId="3DB870E8" w14:textId="66F3D23E" w:rsidR="004A0D2B" w:rsidRPr="00356A6C" w:rsidRDefault="004A0D2B" w:rsidP="00287194">
      <w:pPr>
        <w:widowControl w:val="0"/>
        <w:numPr>
          <w:ilvl w:val="0"/>
          <w:numId w:val="94"/>
        </w:numPr>
        <w:suppressAutoHyphens w:val="0"/>
        <w:autoSpaceDE w:val="0"/>
        <w:autoSpaceDN w:val="0"/>
        <w:adjustRightInd w:val="0"/>
        <w:snapToGrid w:val="0"/>
        <w:spacing w:after="0" w:line="240" w:lineRule="auto"/>
        <w:contextualSpacing/>
        <w:jc w:val="both"/>
        <w:rPr>
          <w:rFonts w:ascii="Arial" w:hAnsi="Arial" w:cs="Arial"/>
          <w:b/>
          <w:sz w:val="20"/>
          <w:szCs w:val="20"/>
          <w:lang w:val="pl-PL"/>
        </w:rPr>
      </w:pPr>
      <w:r w:rsidRPr="00356A6C">
        <w:rPr>
          <w:rFonts w:ascii="Arial" w:hAnsi="Arial" w:cs="Arial"/>
          <w:b/>
          <w:sz w:val="20"/>
          <w:szCs w:val="20"/>
          <w:lang w:val="pl-PL"/>
        </w:rPr>
        <w:t xml:space="preserve">Warunki wykonania przedmiotu </w:t>
      </w:r>
      <w:r w:rsidR="000E310E">
        <w:rPr>
          <w:rFonts w:ascii="Arial" w:hAnsi="Arial" w:cs="Arial"/>
          <w:b/>
          <w:sz w:val="20"/>
          <w:szCs w:val="20"/>
          <w:lang w:val="pl-PL"/>
        </w:rPr>
        <w:t>umowy</w:t>
      </w:r>
      <w:r w:rsidRPr="00356A6C">
        <w:rPr>
          <w:rFonts w:ascii="Arial" w:hAnsi="Arial" w:cs="Arial"/>
          <w:b/>
          <w:sz w:val="20"/>
          <w:szCs w:val="20"/>
          <w:lang w:val="pl-PL"/>
        </w:rPr>
        <w:t xml:space="preserve"> </w:t>
      </w:r>
      <w:proofErr w:type="spellStart"/>
      <w:r w:rsidRPr="00356A6C">
        <w:rPr>
          <w:rFonts w:ascii="Arial" w:hAnsi="Arial" w:cs="Arial"/>
          <w:b/>
          <w:sz w:val="20"/>
          <w:szCs w:val="20"/>
          <w:lang w:val="pl-PL"/>
        </w:rPr>
        <w:t>dodatkowow</w:t>
      </w:r>
      <w:proofErr w:type="spellEnd"/>
      <w:r w:rsidRPr="00356A6C">
        <w:rPr>
          <w:rFonts w:ascii="Arial" w:hAnsi="Arial" w:cs="Arial"/>
          <w:b/>
          <w:sz w:val="20"/>
          <w:szCs w:val="20"/>
          <w:lang w:val="pl-PL"/>
        </w:rPr>
        <w:t xml:space="preserve"> dla zadania 3:</w:t>
      </w:r>
    </w:p>
    <w:p w14:paraId="67D056F6" w14:textId="77777777" w:rsidR="004A0D2B" w:rsidRDefault="004A0D2B" w:rsidP="00287194">
      <w:pPr>
        <w:widowControl w:val="0"/>
        <w:numPr>
          <w:ilvl w:val="0"/>
          <w:numId w:val="108"/>
        </w:numPr>
        <w:suppressAutoHyphens w:val="0"/>
        <w:spacing w:after="0" w:line="240" w:lineRule="auto"/>
        <w:contextualSpacing/>
        <w:jc w:val="both"/>
        <w:rPr>
          <w:rFonts w:ascii="Arial" w:hAnsi="Arial" w:cs="Arial"/>
          <w:sz w:val="20"/>
          <w:szCs w:val="20"/>
          <w:lang w:val="pl-PL"/>
        </w:rPr>
      </w:pPr>
      <w:r>
        <w:rPr>
          <w:rFonts w:ascii="Arial" w:hAnsi="Arial" w:cs="Arial"/>
          <w:sz w:val="20"/>
          <w:szCs w:val="20"/>
          <w:lang w:val="pl-PL"/>
        </w:rPr>
        <w:t>UWAGA! Wykonawca w zakresie realizacji przedmiotu umowy będzie musiał złożyć wniosek o wydanie decyzji o zezwoleniu na realizację inwestycji drogowej w trybie ustawy z dnia 10 kwietnia 2003 r. o szczególnych zasadach przygotowania i realizacji inwestycji drogowych w zakresie dróg publicznych (Dz. U. z 2018 r. poz. 1474). Mając na uwadze powyższe Wykonawca wykonując przedmiot umowy musi uwzględnić w dokumentacji projektowej wymagania wynikające z wyżej przywołanego aktu prawnego.</w:t>
      </w:r>
    </w:p>
    <w:p w14:paraId="3EA4FDAC" w14:textId="77777777" w:rsidR="004A0D2B" w:rsidRPr="0000114B" w:rsidRDefault="004A0D2B" w:rsidP="00287194">
      <w:pPr>
        <w:widowControl w:val="0"/>
        <w:numPr>
          <w:ilvl w:val="0"/>
          <w:numId w:val="108"/>
        </w:numPr>
        <w:suppressAutoHyphens w:val="0"/>
        <w:spacing w:after="0" w:line="240" w:lineRule="auto"/>
        <w:contextualSpacing/>
        <w:jc w:val="both"/>
        <w:rPr>
          <w:rFonts w:ascii="Arial" w:hAnsi="Arial" w:cs="Arial"/>
          <w:sz w:val="20"/>
          <w:szCs w:val="20"/>
          <w:lang w:val="pl-PL"/>
        </w:rPr>
      </w:pPr>
      <w:r>
        <w:rPr>
          <w:rFonts w:ascii="Arial" w:hAnsi="Arial" w:cs="Arial"/>
          <w:sz w:val="20"/>
          <w:szCs w:val="20"/>
          <w:lang w:val="pl-PL"/>
        </w:rPr>
        <w:t>Projekt ścieżki rowerowej w ul. gen. Władysława Sikorskiego uwzględniać musi jej połączenie z istniejącą ścieżką rowerową biegnącą w kierunku Klaudyna.</w:t>
      </w:r>
    </w:p>
    <w:p w14:paraId="5AA49550" w14:textId="77777777" w:rsidR="004A0D2B" w:rsidRDefault="004A0D2B" w:rsidP="00287194">
      <w:pPr>
        <w:widowControl w:val="0"/>
        <w:numPr>
          <w:ilvl w:val="0"/>
          <w:numId w:val="108"/>
        </w:numPr>
        <w:suppressAutoHyphens w:val="0"/>
        <w:spacing w:after="0" w:line="240" w:lineRule="auto"/>
        <w:contextualSpacing/>
        <w:jc w:val="both"/>
        <w:rPr>
          <w:rFonts w:ascii="Arial" w:hAnsi="Arial" w:cs="Arial"/>
          <w:sz w:val="20"/>
          <w:szCs w:val="20"/>
          <w:lang w:val="pl-PL"/>
        </w:rPr>
      </w:pPr>
      <w:r w:rsidRPr="00534454">
        <w:rPr>
          <w:rFonts w:ascii="Arial" w:hAnsi="Arial" w:cs="Arial"/>
          <w:sz w:val="20"/>
          <w:szCs w:val="20"/>
          <w:lang w:val="pl-PL"/>
        </w:rPr>
        <w:t>Tam</w:t>
      </w:r>
      <w:r>
        <w:rPr>
          <w:rFonts w:ascii="Arial" w:hAnsi="Arial" w:cs="Arial"/>
          <w:sz w:val="20"/>
          <w:szCs w:val="20"/>
          <w:lang w:val="pl-PL"/>
        </w:rPr>
        <w:t>,</w:t>
      </w:r>
      <w:r w:rsidRPr="00534454">
        <w:rPr>
          <w:rFonts w:ascii="Arial" w:hAnsi="Arial" w:cs="Arial"/>
          <w:sz w:val="20"/>
          <w:szCs w:val="20"/>
          <w:lang w:val="pl-PL"/>
        </w:rPr>
        <w:t xml:space="preserve"> gdzie to możliwe ścieżka rowerowa powinna odpowiadać konstrukcji dla ścieżek rowerowych o nawierzchni asfaltowej. Warstwy konstrukcyjne należy wykonywać na podłożu doprowadzonym do grupy nośności </w:t>
      </w:r>
      <w:proofErr w:type="spellStart"/>
      <w:r w:rsidRPr="00534454">
        <w:rPr>
          <w:rFonts w:ascii="Arial" w:hAnsi="Arial" w:cs="Arial"/>
          <w:sz w:val="20"/>
          <w:szCs w:val="20"/>
          <w:lang w:val="pl-PL"/>
        </w:rPr>
        <w:t>G1</w:t>
      </w:r>
      <w:proofErr w:type="spellEnd"/>
      <w:r w:rsidRPr="00534454">
        <w:rPr>
          <w:rFonts w:ascii="Arial" w:hAnsi="Arial" w:cs="Arial"/>
          <w:sz w:val="20"/>
          <w:szCs w:val="20"/>
          <w:lang w:val="pl-PL"/>
        </w:rPr>
        <w:t>. Jeżeli będzie konieczność zastosowania nawierzchni gruntowej musi to być stabilna nawierzchnia z tłucznia o różnych frakcjach, zagęszczonego, w obrzeżach betonowych posadowionych w podbudowie cementowej.</w:t>
      </w:r>
    </w:p>
    <w:p w14:paraId="7700F221" w14:textId="77777777" w:rsidR="004A0D2B" w:rsidRPr="00534454" w:rsidRDefault="004A0D2B" w:rsidP="00287194">
      <w:pPr>
        <w:widowControl w:val="0"/>
        <w:numPr>
          <w:ilvl w:val="0"/>
          <w:numId w:val="108"/>
        </w:numPr>
        <w:suppressAutoHyphens w:val="0"/>
        <w:spacing w:after="0" w:line="240" w:lineRule="auto"/>
        <w:contextualSpacing/>
        <w:jc w:val="both"/>
        <w:rPr>
          <w:rFonts w:ascii="Arial" w:hAnsi="Arial" w:cs="Arial"/>
          <w:sz w:val="20"/>
          <w:szCs w:val="20"/>
          <w:lang w:val="pl-PL"/>
        </w:rPr>
      </w:pPr>
      <w:r w:rsidRPr="00534454">
        <w:rPr>
          <w:rFonts w:ascii="Arial" w:hAnsi="Arial" w:cs="Arial"/>
          <w:sz w:val="20"/>
          <w:szCs w:val="20"/>
          <w:lang w:val="pl-PL"/>
        </w:rPr>
        <w:t>Nawierzchnię ścieżek rowerowych uzgodnić należy z Lasami Miejskimi w Warszawie na</w:t>
      </w:r>
      <w:r>
        <w:rPr>
          <w:rFonts w:ascii="Arial" w:hAnsi="Arial" w:cs="Arial"/>
          <w:sz w:val="20"/>
          <w:szCs w:val="20"/>
          <w:lang w:val="pl-PL"/>
        </w:rPr>
        <w:t> </w:t>
      </w:r>
      <w:r w:rsidRPr="00534454">
        <w:rPr>
          <w:rFonts w:ascii="Arial" w:hAnsi="Arial" w:cs="Arial"/>
          <w:sz w:val="20"/>
          <w:szCs w:val="20"/>
          <w:lang w:val="pl-PL"/>
        </w:rPr>
        <w:t xml:space="preserve">odcinkach przebiegających przez ich teren. </w:t>
      </w:r>
    </w:p>
    <w:p w14:paraId="7A55D48B" w14:textId="77777777" w:rsidR="004A0D2B" w:rsidRDefault="004A0D2B" w:rsidP="00287194">
      <w:pPr>
        <w:widowControl w:val="0"/>
        <w:numPr>
          <w:ilvl w:val="0"/>
          <w:numId w:val="108"/>
        </w:numPr>
        <w:suppressAutoHyphens w:val="0"/>
        <w:spacing w:after="0" w:line="240" w:lineRule="auto"/>
        <w:contextualSpacing/>
        <w:jc w:val="both"/>
        <w:rPr>
          <w:rFonts w:ascii="Arial" w:hAnsi="Arial" w:cs="Arial"/>
          <w:sz w:val="20"/>
          <w:szCs w:val="20"/>
          <w:lang w:val="pl-PL"/>
        </w:rPr>
      </w:pPr>
      <w:r>
        <w:rPr>
          <w:rFonts w:ascii="Arial" w:hAnsi="Arial" w:cs="Arial"/>
          <w:sz w:val="20"/>
          <w:szCs w:val="20"/>
          <w:lang w:val="pl-PL"/>
        </w:rPr>
        <w:t xml:space="preserve">Z uwagi na możliwość występowanie na terenie inwestycji gruntów nienośnych Wykonawca musi przewidzieć w projekcie wymianę gruntów nienośnych na grunty piaszczyste. W celu dokładnego określenia zalegania gruntów nienośnych Wykonawca powinien wykonać we własnym zakresie badania geotechniczne podłoża. </w:t>
      </w:r>
    </w:p>
    <w:p w14:paraId="49C7E2BD" w14:textId="77777777" w:rsidR="004A0D2B" w:rsidRDefault="004A0D2B" w:rsidP="00287194">
      <w:pPr>
        <w:widowControl w:val="0"/>
        <w:numPr>
          <w:ilvl w:val="0"/>
          <w:numId w:val="108"/>
        </w:numPr>
        <w:suppressAutoHyphens w:val="0"/>
        <w:spacing w:after="0" w:line="240" w:lineRule="auto"/>
        <w:contextualSpacing/>
        <w:jc w:val="both"/>
        <w:rPr>
          <w:rFonts w:ascii="Arial" w:hAnsi="Arial" w:cs="Arial"/>
          <w:sz w:val="20"/>
          <w:szCs w:val="20"/>
          <w:lang w:val="pl-PL"/>
        </w:rPr>
      </w:pPr>
      <w:r>
        <w:rPr>
          <w:rFonts w:ascii="Arial" w:hAnsi="Arial" w:cs="Arial"/>
          <w:sz w:val="20"/>
          <w:szCs w:val="20"/>
          <w:lang w:val="pl-PL"/>
        </w:rPr>
        <w:t>Dokumentacja projektowa wykonana w ramach realizacji przedmiotu umowy musi być wykonana zgodnie z Rozporządzeniem Ministra Infrastruktury z dnia 2 września 2004 r.</w:t>
      </w:r>
      <w:r w:rsidRPr="002F1DF4">
        <w:rPr>
          <w:rFonts w:ascii="Arial" w:hAnsi="Arial" w:cs="Arial"/>
          <w:sz w:val="20"/>
          <w:szCs w:val="20"/>
          <w:lang w:val="pl-PL"/>
        </w:rPr>
        <w:t xml:space="preserve"> </w:t>
      </w:r>
      <w:r>
        <w:rPr>
          <w:rFonts w:ascii="Arial" w:hAnsi="Arial" w:cs="Arial"/>
          <w:sz w:val="20"/>
          <w:szCs w:val="20"/>
          <w:lang w:val="pl-PL"/>
        </w:rPr>
        <w:t xml:space="preserve">w sprawie szczegółowego zakresu i formy </w:t>
      </w:r>
      <w:r w:rsidRPr="002F1DF4">
        <w:rPr>
          <w:rFonts w:ascii="Arial" w:hAnsi="Arial" w:cs="Arial"/>
          <w:sz w:val="20"/>
          <w:szCs w:val="20"/>
          <w:lang w:val="pl-PL"/>
        </w:rPr>
        <w:t>dokumentacji projektowej</w:t>
      </w:r>
      <w:r>
        <w:rPr>
          <w:rFonts w:ascii="Arial" w:hAnsi="Arial" w:cs="Arial"/>
          <w:sz w:val="20"/>
          <w:szCs w:val="20"/>
          <w:lang w:val="pl-PL"/>
        </w:rPr>
        <w:t>, specyfikacji technicznych wykonania i odbioru robót budowlanych oraz programu funkcjonalno-użytkowego (Dz. U. z 2013 r. poz. 1129) i musi zawierać między innymi:</w:t>
      </w:r>
    </w:p>
    <w:p w14:paraId="14524B73" w14:textId="77777777" w:rsidR="004A0D2B" w:rsidRDefault="004A0D2B" w:rsidP="00287194">
      <w:pPr>
        <w:widowControl w:val="0"/>
        <w:numPr>
          <w:ilvl w:val="0"/>
          <w:numId w:val="109"/>
        </w:numPr>
        <w:suppressAutoHyphens w:val="0"/>
        <w:spacing w:after="0" w:line="240" w:lineRule="auto"/>
        <w:contextualSpacing/>
        <w:jc w:val="both"/>
        <w:rPr>
          <w:rFonts w:ascii="Arial" w:hAnsi="Arial" w:cs="Arial"/>
          <w:sz w:val="20"/>
          <w:szCs w:val="20"/>
          <w:lang w:val="pl-PL"/>
        </w:rPr>
      </w:pPr>
      <w:r>
        <w:rPr>
          <w:rFonts w:ascii="Arial" w:hAnsi="Arial" w:cs="Arial"/>
          <w:sz w:val="20"/>
          <w:szCs w:val="20"/>
          <w:lang w:val="pl-PL"/>
        </w:rPr>
        <w:t>projekt budowlany i projekt wykonawczy w ilości 5 egz.</w:t>
      </w:r>
    </w:p>
    <w:p w14:paraId="342525A3" w14:textId="77777777" w:rsidR="004A0D2B" w:rsidRDefault="004A0D2B" w:rsidP="00287194">
      <w:pPr>
        <w:widowControl w:val="0"/>
        <w:numPr>
          <w:ilvl w:val="0"/>
          <w:numId w:val="109"/>
        </w:numPr>
        <w:suppressAutoHyphens w:val="0"/>
        <w:spacing w:after="0" w:line="240" w:lineRule="auto"/>
        <w:contextualSpacing/>
        <w:jc w:val="both"/>
        <w:rPr>
          <w:rFonts w:ascii="Arial" w:hAnsi="Arial" w:cs="Arial"/>
          <w:sz w:val="20"/>
          <w:szCs w:val="20"/>
          <w:lang w:val="pl-PL"/>
        </w:rPr>
      </w:pPr>
      <w:r>
        <w:rPr>
          <w:rFonts w:ascii="Arial" w:hAnsi="Arial" w:cs="Arial"/>
          <w:sz w:val="20"/>
          <w:szCs w:val="20"/>
          <w:lang w:val="pl-PL"/>
        </w:rPr>
        <w:t>przedmiar robót w ilości 2 egz.</w:t>
      </w:r>
    </w:p>
    <w:p w14:paraId="1021B429" w14:textId="77777777" w:rsidR="004A0D2B" w:rsidRDefault="004A0D2B" w:rsidP="00287194">
      <w:pPr>
        <w:widowControl w:val="0"/>
        <w:numPr>
          <w:ilvl w:val="0"/>
          <w:numId w:val="109"/>
        </w:numPr>
        <w:suppressAutoHyphens w:val="0"/>
        <w:spacing w:after="0" w:line="240" w:lineRule="auto"/>
        <w:contextualSpacing/>
        <w:jc w:val="both"/>
        <w:rPr>
          <w:rFonts w:ascii="Arial" w:hAnsi="Arial" w:cs="Arial"/>
          <w:sz w:val="20"/>
          <w:szCs w:val="20"/>
          <w:lang w:val="pl-PL"/>
        </w:rPr>
      </w:pPr>
      <w:r>
        <w:rPr>
          <w:rFonts w:ascii="Arial" w:hAnsi="Arial" w:cs="Arial"/>
          <w:sz w:val="20"/>
          <w:szCs w:val="20"/>
          <w:lang w:val="pl-PL"/>
        </w:rPr>
        <w:t>kosztorys inwestorskie w ilości 2 egz. (wydzielony z dokumentacji i na osobnym nośniku)</w:t>
      </w:r>
    </w:p>
    <w:p w14:paraId="7809497B" w14:textId="77777777" w:rsidR="004A0D2B" w:rsidRDefault="004A0D2B" w:rsidP="00287194">
      <w:pPr>
        <w:widowControl w:val="0"/>
        <w:numPr>
          <w:ilvl w:val="0"/>
          <w:numId w:val="109"/>
        </w:numPr>
        <w:suppressAutoHyphens w:val="0"/>
        <w:spacing w:after="0" w:line="240" w:lineRule="auto"/>
        <w:contextualSpacing/>
        <w:jc w:val="both"/>
        <w:rPr>
          <w:rFonts w:ascii="Arial" w:hAnsi="Arial" w:cs="Arial"/>
          <w:sz w:val="20"/>
          <w:szCs w:val="20"/>
          <w:lang w:val="pl-PL"/>
        </w:rPr>
      </w:pPr>
      <w:r>
        <w:rPr>
          <w:rFonts w:ascii="Arial" w:hAnsi="Arial" w:cs="Arial"/>
          <w:sz w:val="20"/>
          <w:szCs w:val="20"/>
          <w:lang w:val="pl-PL"/>
        </w:rPr>
        <w:t>informację dotyczącą bezpieczeństwa i ochrony zdrowia zawartą w każdym egzemplarzu projektu budowlanego;</w:t>
      </w:r>
    </w:p>
    <w:p w14:paraId="1754E38E" w14:textId="77777777" w:rsidR="004A0D2B" w:rsidRDefault="004A0D2B" w:rsidP="00287194">
      <w:pPr>
        <w:widowControl w:val="0"/>
        <w:numPr>
          <w:ilvl w:val="0"/>
          <w:numId w:val="109"/>
        </w:numPr>
        <w:suppressAutoHyphens w:val="0"/>
        <w:spacing w:after="0" w:line="240" w:lineRule="auto"/>
        <w:contextualSpacing/>
        <w:jc w:val="both"/>
        <w:rPr>
          <w:rFonts w:ascii="Arial" w:hAnsi="Arial" w:cs="Arial"/>
          <w:sz w:val="20"/>
          <w:szCs w:val="20"/>
          <w:lang w:val="pl-PL"/>
        </w:rPr>
      </w:pPr>
      <w:r>
        <w:rPr>
          <w:rFonts w:ascii="Arial" w:hAnsi="Arial" w:cs="Arial"/>
          <w:sz w:val="20"/>
          <w:szCs w:val="20"/>
          <w:lang w:val="pl-PL"/>
        </w:rPr>
        <w:lastRenderedPageBreak/>
        <w:t>specyfikacje techniczne wykonania i odbioru robót budowlanych w ilości 2 egz.</w:t>
      </w:r>
    </w:p>
    <w:p w14:paraId="2EAA7968" w14:textId="77777777" w:rsidR="004A0D2B" w:rsidRDefault="004A0D2B" w:rsidP="00287194">
      <w:pPr>
        <w:widowControl w:val="0"/>
        <w:numPr>
          <w:ilvl w:val="0"/>
          <w:numId w:val="109"/>
        </w:numPr>
        <w:suppressAutoHyphens w:val="0"/>
        <w:spacing w:after="0" w:line="240" w:lineRule="auto"/>
        <w:contextualSpacing/>
        <w:jc w:val="both"/>
        <w:rPr>
          <w:rFonts w:ascii="Arial" w:hAnsi="Arial" w:cs="Arial"/>
          <w:sz w:val="20"/>
          <w:szCs w:val="20"/>
          <w:lang w:val="pl-PL"/>
        </w:rPr>
      </w:pPr>
      <w:r>
        <w:rPr>
          <w:rFonts w:ascii="Arial" w:hAnsi="Arial" w:cs="Arial"/>
          <w:sz w:val="20"/>
          <w:szCs w:val="20"/>
          <w:lang w:val="pl-PL"/>
        </w:rPr>
        <w:t>projekt stałej organizacji ruchu,</w:t>
      </w:r>
    </w:p>
    <w:p w14:paraId="5D0054CF" w14:textId="77777777" w:rsidR="004A0D2B" w:rsidRDefault="004A0D2B" w:rsidP="00287194">
      <w:pPr>
        <w:widowControl w:val="0"/>
        <w:numPr>
          <w:ilvl w:val="0"/>
          <w:numId w:val="109"/>
        </w:numPr>
        <w:suppressAutoHyphens w:val="0"/>
        <w:spacing w:after="0" w:line="240" w:lineRule="auto"/>
        <w:contextualSpacing/>
        <w:jc w:val="both"/>
        <w:rPr>
          <w:rFonts w:ascii="Arial" w:hAnsi="Arial" w:cs="Arial"/>
          <w:sz w:val="20"/>
          <w:szCs w:val="20"/>
          <w:lang w:val="pl-PL"/>
        </w:rPr>
      </w:pPr>
      <w:r>
        <w:rPr>
          <w:rFonts w:ascii="Arial" w:hAnsi="Arial" w:cs="Arial"/>
          <w:sz w:val="20"/>
          <w:szCs w:val="20"/>
          <w:lang w:val="pl-PL"/>
        </w:rPr>
        <w:t>inne opracowania wymagane przepisami prawa.</w:t>
      </w:r>
    </w:p>
    <w:p w14:paraId="70C274B8" w14:textId="77777777" w:rsidR="004A0D2B" w:rsidRDefault="004A0D2B" w:rsidP="00287194">
      <w:pPr>
        <w:widowControl w:val="0"/>
        <w:numPr>
          <w:ilvl w:val="0"/>
          <w:numId w:val="109"/>
        </w:numPr>
        <w:suppressAutoHyphens w:val="0"/>
        <w:spacing w:after="0" w:line="240" w:lineRule="auto"/>
        <w:contextualSpacing/>
        <w:jc w:val="both"/>
        <w:rPr>
          <w:rFonts w:ascii="Arial" w:hAnsi="Arial" w:cs="Arial"/>
          <w:sz w:val="20"/>
          <w:szCs w:val="20"/>
          <w:lang w:val="pl-PL"/>
        </w:rPr>
      </w:pPr>
      <w:r>
        <w:rPr>
          <w:rFonts w:ascii="Arial" w:hAnsi="Arial" w:cs="Arial"/>
          <w:sz w:val="20"/>
          <w:szCs w:val="20"/>
          <w:lang w:val="pl-PL"/>
        </w:rPr>
        <w:t>Przedmiar robót i kosztorys zawierać powinny zestawienie elementów scalonych.</w:t>
      </w:r>
    </w:p>
    <w:p w14:paraId="6F04A9C8" w14:textId="39ACB84D" w:rsidR="004A0D2B" w:rsidRPr="002F1DF4" w:rsidRDefault="004A0D2B" w:rsidP="00287194">
      <w:pPr>
        <w:widowControl w:val="0"/>
        <w:numPr>
          <w:ilvl w:val="0"/>
          <w:numId w:val="108"/>
        </w:numPr>
        <w:suppressAutoHyphens w:val="0"/>
        <w:spacing w:after="0" w:line="240" w:lineRule="auto"/>
        <w:contextualSpacing/>
        <w:jc w:val="both"/>
        <w:rPr>
          <w:rFonts w:ascii="Arial" w:hAnsi="Arial" w:cs="Arial"/>
          <w:sz w:val="20"/>
          <w:szCs w:val="20"/>
          <w:lang w:val="pl-PL"/>
        </w:rPr>
      </w:pPr>
      <w:r w:rsidRPr="002F1DF4">
        <w:rPr>
          <w:rFonts w:ascii="Arial" w:hAnsi="Arial" w:cs="Arial"/>
          <w:sz w:val="20"/>
          <w:szCs w:val="20"/>
          <w:lang w:val="pl-PL"/>
        </w:rPr>
        <w:t>Uwaga! Cała dokumentacja projektowa wykonana w ramach realizacji przedmiotu umowy i przekazana Zamawiającemu musi być także dostarczona na płycie CD lub innym nośniku, z którego dane będzie można odtworzyć na komputerze. Dokumentację należy zapisać w</w:t>
      </w:r>
      <w:r w:rsidR="00D729E2">
        <w:rPr>
          <w:rFonts w:ascii="Arial" w:hAnsi="Arial" w:cs="Arial"/>
          <w:sz w:val="20"/>
          <w:szCs w:val="20"/>
          <w:lang w:val="pl-PL"/>
        </w:rPr>
        <w:t> </w:t>
      </w:r>
      <w:r w:rsidRPr="002F1DF4">
        <w:rPr>
          <w:rFonts w:ascii="Arial" w:hAnsi="Arial" w:cs="Arial"/>
          <w:sz w:val="20"/>
          <w:szCs w:val="20"/>
          <w:lang w:val="pl-PL"/>
        </w:rPr>
        <w:t>formacie PDF.</w:t>
      </w:r>
    </w:p>
    <w:p w14:paraId="0314F08A" w14:textId="31A73B02" w:rsidR="00E06120" w:rsidRPr="00E86A61" w:rsidRDefault="00E86A61" w:rsidP="00287194">
      <w:pPr>
        <w:widowControl w:val="0"/>
        <w:numPr>
          <w:ilvl w:val="0"/>
          <w:numId w:val="94"/>
        </w:numPr>
        <w:suppressAutoHyphens w:val="0"/>
        <w:autoSpaceDE w:val="0"/>
        <w:autoSpaceDN w:val="0"/>
        <w:adjustRightInd w:val="0"/>
        <w:snapToGrid w:val="0"/>
        <w:spacing w:after="0" w:line="240" w:lineRule="auto"/>
        <w:contextualSpacing/>
        <w:jc w:val="both"/>
        <w:rPr>
          <w:rFonts w:ascii="Arial" w:hAnsi="Arial" w:cs="Arial"/>
          <w:bCs/>
          <w:sz w:val="20"/>
          <w:szCs w:val="20"/>
        </w:rPr>
      </w:pPr>
      <w:proofErr w:type="spellStart"/>
      <w:r w:rsidRPr="00B84A74">
        <w:rPr>
          <w:rFonts w:ascii="Arial" w:hAnsi="Arial" w:cs="Arial"/>
          <w:bCs/>
          <w:sz w:val="20"/>
          <w:szCs w:val="20"/>
        </w:rPr>
        <w:t>Wykonawca</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zobowiązany</w:t>
      </w:r>
      <w:proofErr w:type="spellEnd"/>
      <w:r w:rsidRPr="00B84A74">
        <w:rPr>
          <w:rFonts w:ascii="Arial" w:hAnsi="Arial" w:cs="Arial"/>
          <w:bCs/>
          <w:sz w:val="20"/>
          <w:szCs w:val="20"/>
        </w:rPr>
        <w:t xml:space="preserve"> jest </w:t>
      </w:r>
      <w:proofErr w:type="spellStart"/>
      <w:r w:rsidRPr="00B84A74">
        <w:rPr>
          <w:rFonts w:ascii="Arial" w:hAnsi="Arial" w:cs="Arial"/>
          <w:bCs/>
          <w:sz w:val="20"/>
          <w:szCs w:val="20"/>
        </w:rPr>
        <w:t>zrealizować</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zamówienie</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zgodnie</w:t>
      </w:r>
      <w:proofErr w:type="spellEnd"/>
      <w:r w:rsidRPr="00B84A74">
        <w:rPr>
          <w:rFonts w:ascii="Arial" w:hAnsi="Arial" w:cs="Arial"/>
          <w:bCs/>
          <w:sz w:val="20"/>
          <w:szCs w:val="20"/>
        </w:rPr>
        <w:t xml:space="preserve"> z </w:t>
      </w:r>
      <w:proofErr w:type="spellStart"/>
      <w:r w:rsidRPr="00B84A74">
        <w:rPr>
          <w:rFonts w:ascii="Arial" w:hAnsi="Arial" w:cs="Arial"/>
          <w:bCs/>
          <w:sz w:val="20"/>
          <w:szCs w:val="20"/>
        </w:rPr>
        <w:t>niniejsz</w:t>
      </w:r>
      <w:r>
        <w:rPr>
          <w:rFonts w:ascii="Arial" w:hAnsi="Arial" w:cs="Arial"/>
          <w:bCs/>
          <w:sz w:val="20"/>
          <w:szCs w:val="20"/>
        </w:rPr>
        <w:t>ą</w:t>
      </w:r>
      <w:proofErr w:type="spellEnd"/>
      <w:r w:rsidRPr="00B84A74">
        <w:rPr>
          <w:rFonts w:ascii="Arial" w:hAnsi="Arial" w:cs="Arial"/>
          <w:bCs/>
          <w:sz w:val="20"/>
          <w:szCs w:val="20"/>
        </w:rPr>
        <w:t xml:space="preserve"> </w:t>
      </w:r>
      <w:proofErr w:type="spellStart"/>
      <w:r>
        <w:rPr>
          <w:rFonts w:ascii="Arial" w:hAnsi="Arial" w:cs="Arial"/>
          <w:bCs/>
          <w:sz w:val="20"/>
          <w:szCs w:val="20"/>
        </w:rPr>
        <w:t>umową</w:t>
      </w:r>
      <w:proofErr w:type="spellEnd"/>
      <w:r w:rsidRPr="00B84A74">
        <w:rPr>
          <w:rFonts w:ascii="Arial" w:hAnsi="Arial" w:cs="Arial"/>
          <w:bCs/>
          <w:sz w:val="20"/>
          <w:szCs w:val="20"/>
        </w:rPr>
        <w:t xml:space="preserve">, SIWZ, </w:t>
      </w:r>
      <w:proofErr w:type="spellStart"/>
      <w:r w:rsidRPr="00B84A74">
        <w:rPr>
          <w:rFonts w:ascii="Arial" w:hAnsi="Arial" w:cs="Arial"/>
          <w:bCs/>
          <w:sz w:val="20"/>
          <w:szCs w:val="20"/>
        </w:rPr>
        <w:t>przepisami</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mającymi</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zastosowanie</w:t>
      </w:r>
      <w:proofErr w:type="spellEnd"/>
      <w:r w:rsidRPr="00B84A74">
        <w:rPr>
          <w:rFonts w:ascii="Arial" w:hAnsi="Arial" w:cs="Arial"/>
          <w:bCs/>
          <w:sz w:val="20"/>
          <w:szCs w:val="20"/>
        </w:rPr>
        <w:t xml:space="preserve"> w </w:t>
      </w:r>
      <w:proofErr w:type="spellStart"/>
      <w:r w:rsidRPr="00B84A74">
        <w:rPr>
          <w:rFonts w:ascii="Arial" w:hAnsi="Arial" w:cs="Arial"/>
          <w:bCs/>
          <w:sz w:val="20"/>
          <w:szCs w:val="20"/>
        </w:rPr>
        <w:t>danym</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przedmiocie</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zamówienia</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technologią</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wiedzą</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techniczną</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i</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sztuką</w:t>
      </w:r>
      <w:proofErr w:type="spellEnd"/>
      <w:r w:rsidRPr="00B84A74">
        <w:rPr>
          <w:rFonts w:ascii="Arial" w:hAnsi="Arial" w:cs="Arial"/>
          <w:bCs/>
          <w:sz w:val="20"/>
          <w:szCs w:val="20"/>
        </w:rPr>
        <w:t xml:space="preserve"> </w:t>
      </w:r>
      <w:proofErr w:type="spellStart"/>
      <w:r w:rsidRPr="00B84A74">
        <w:rPr>
          <w:rFonts w:ascii="Arial" w:hAnsi="Arial" w:cs="Arial"/>
          <w:bCs/>
          <w:sz w:val="20"/>
          <w:szCs w:val="20"/>
        </w:rPr>
        <w:t>budowlaną</w:t>
      </w:r>
      <w:proofErr w:type="spellEnd"/>
      <w:r w:rsidRPr="00B84A74">
        <w:rPr>
          <w:rFonts w:ascii="Arial" w:hAnsi="Arial" w:cs="Arial"/>
          <w:bCs/>
          <w:sz w:val="20"/>
          <w:szCs w:val="20"/>
        </w:rPr>
        <w:t>.</w:t>
      </w:r>
    </w:p>
    <w:p w14:paraId="2131F150" w14:textId="77777777" w:rsidR="001062EC" w:rsidRPr="003D4411" w:rsidRDefault="001062EC" w:rsidP="00287194">
      <w:pPr>
        <w:widowControl w:val="0"/>
        <w:numPr>
          <w:ilvl w:val="0"/>
          <w:numId w:val="94"/>
        </w:numPr>
        <w:suppressAutoHyphens w:val="0"/>
        <w:autoSpaceDE w:val="0"/>
        <w:autoSpaceDN w:val="0"/>
        <w:adjustRightInd w:val="0"/>
        <w:snapToGrid w:val="0"/>
        <w:spacing w:after="0" w:line="240" w:lineRule="auto"/>
        <w:contextualSpacing/>
        <w:jc w:val="both"/>
        <w:rPr>
          <w:rFonts w:ascii="Arial" w:eastAsia="Calibri" w:hAnsi="Arial" w:cs="Arial"/>
          <w:bCs/>
          <w:sz w:val="20"/>
          <w:szCs w:val="20"/>
          <w:lang w:val="pl-PL"/>
        </w:rPr>
      </w:pPr>
      <w:r w:rsidRPr="003D4411">
        <w:rPr>
          <w:rFonts w:ascii="Arial" w:eastAsia="Calibri" w:hAnsi="Arial" w:cs="Arial"/>
          <w:bCs/>
          <w:sz w:val="20"/>
          <w:szCs w:val="20"/>
          <w:lang w:val="pl-PL"/>
        </w:rPr>
        <w:t>Osobami odpowiedzialnymi ze realizację umowy są:</w:t>
      </w:r>
    </w:p>
    <w:p w14:paraId="14033E84" w14:textId="77777777" w:rsidR="001062EC" w:rsidRPr="003D4411" w:rsidRDefault="001062EC" w:rsidP="00287194">
      <w:pPr>
        <w:pStyle w:val="Bezodstpw"/>
        <w:widowControl w:val="0"/>
        <w:numPr>
          <w:ilvl w:val="0"/>
          <w:numId w:val="55"/>
        </w:numPr>
        <w:adjustRightInd w:val="0"/>
        <w:jc w:val="both"/>
        <w:textAlignment w:val="baseline"/>
        <w:rPr>
          <w:rFonts w:ascii="Arial" w:hAnsi="Arial" w:cs="Arial"/>
          <w:bCs/>
          <w:sz w:val="20"/>
          <w:szCs w:val="20"/>
          <w:lang w:val="pl-PL"/>
        </w:rPr>
      </w:pPr>
      <w:r w:rsidRPr="003D4411">
        <w:rPr>
          <w:rFonts w:ascii="Arial" w:hAnsi="Arial" w:cs="Arial"/>
          <w:sz w:val="20"/>
          <w:szCs w:val="20"/>
          <w:lang w:val="pl-PL"/>
        </w:rPr>
        <w:t>Ze strony Zamawiającego – ………………. tel. ………………… faks ………… e-mail …………………………..</w:t>
      </w:r>
    </w:p>
    <w:p w14:paraId="5B82071F" w14:textId="77777777" w:rsidR="001062EC" w:rsidRPr="003D4411" w:rsidRDefault="001062EC" w:rsidP="00287194">
      <w:pPr>
        <w:pStyle w:val="Bezodstpw"/>
        <w:widowControl w:val="0"/>
        <w:numPr>
          <w:ilvl w:val="0"/>
          <w:numId w:val="55"/>
        </w:numPr>
        <w:adjustRightInd w:val="0"/>
        <w:jc w:val="both"/>
        <w:textAlignment w:val="baseline"/>
        <w:rPr>
          <w:rFonts w:ascii="Arial" w:hAnsi="Arial" w:cs="Arial"/>
          <w:bCs/>
          <w:sz w:val="20"/>
          <w:szCs w:val="20"/>
          <w:lang w:val="pl-PL"/>
        </w:rPr>
      </w:pPr>
      <w:r w:rsidRPr="003D4411">
        <w:rPr>
          <w:rFonts w:ascii="Arial" w:hAnsi="Arial" w:cs="Arial"/>
          <w:sz w:val="20"/>
          <w:szCs w:val="20"/>
          <w:lang w:val="pl-PL"/>
        </w:rPr>
        <w:t>Ze strony Wykonawcy – …………………. tel. ………………… faks ………….. e-mail …………………………..</w:t>
      </w:r>
    </w:p>
    <w:bookmarkEnd w:id="76"/>
    <w:p w14:paraId="384BAB93" w14:textId="77777777" w:rsidR="00E86A61" w:rsidRPr="00681F3A" w:rsidRDefault="00E86A61" w:rsidP="00287194">
      <w:pPr>
        <w:widowControl w:val="0"/>
        <w:numPr>
          <w:ilvl w:val="0"/>
          <w:numId w:val="94"/>
        </w:numPr>
        <w:suppressAutoHyphens w:val="0"/>
        <w:autoSpaceDE w:val="0"/>
        <w:autoSpaceDN w:val="0"/>
        <w:adjustRightInd w:val="0"/>
        <w:snapToGrid w:val="0"/>
        <w:spacing w:after="0" w:line="240" w:lineRule="auto"/>
        <w:contextualSpacing/>
        <w:jc w:val="both"/>
        <w:rPr>
          <w:rFonts w:ascii="Arial" w:hAnsi="Arial" w:cs="Arial"/>
          <w:color w:val="000000"/>
          <w:sz w:val="20"/>
          <w:szCs w:val="20"/>
          <w:lang w:eastAsia="pl-PL"/>
        </w:rPr>
      </w:pPr>
      <w:r w:rsidRPr="003D4411">
        <w:rPr>
          <w:rFonts w:ascii="Arial" w:hAnsi="Arial" w:cs="Arial"/>
          <w:bCs/>
          <w:sz w:val="20"/>
          <w:szCs w:val="20"/>
          <w:lang w:val="pl-PL"/>
        </w:rPr>
        <w:t>Obowiązek</w:t>
      </w:r>
      <w:r w:rsidRPr="003D4411">
        <w:rPr>
          <w:rFonts w:ascii="Arial" w:hAnsi="Arial" w:cs="Arial"/>
          <w:bCs/>
          <w:color w:val="000000"/>
          <w:sz w:val="20"/>
          <w:szCs w:val="20"/>
          <w:lang w:val="pl-PL" w:eastAsia="pl-PL"/>
        </w:rPr>
        <w:t xml:space="preserve"> określenia wymagania zatrudnienia na podstawie umowy o pracę na podstawie art. 29 </w:t>
      </w:r>
      <w:proofErr w:type="spellStart"/>
      <w:r w:rsidRPr="00681F3A">
        <w:rPr>
          <w:rFonts w:ascii="Arial" w:hAnsi="Arial" w:cs="Arial"/>
          <w:color w:val="000000"/>
          <w:sz w:val="20"/>
          <w:szCs w:val="20"/>
          <w:lang w:eastAsia="pl-PL"/>
        </w:rPr>
        <w:t>ust</w:t>
      </w:r>
      <w:proofErr w:type="spellEnd"/>
      <w:r w:rsidRPr="00681F3A">
        <w:rPr>
          <w:rFonts w:ascii="Arial" w:hAnsi="Arial" w:cs="Arial"/>
          <w:color w:val="000000"/>
          <w:sz w:val="20"/>
          <w:szCs w:val="20"/>
          <w:lang w:eastAsia="pl-PL"/>
        </w:rPr>
        <w:t xml:space="preserve">. </w:t>
      </w:r>
      <w:proofErr w:type="spellStart"/>
      <w:r w:rsidRPr="00681F3A">
        <w:rPr>
          <w:rFonts w:ascii="Arial" w:hAnsi="Arial" w:cs="Arial"/>
          <w:color w:val="000000"/>
          <w:sz w:val="20"/>
          <w:szCs w:val="20"/>
          <w:lang w:eastAsia="pl-PL"/>
        </w:rPr>
        <w:t>3a</w:t>
      </w:r>
      <w:proofErr w:type="spellEnd"/>
      <w:r w:rsidRPr="00681F3A">
        <w:rPr>
          <w:rFonts w:ascii="Arial" w:hAnsi="Arial" w:cs="Arial"/>
          <w:color w:val="000000"/>
          <w:sz w:val="20"/>
          <w:szCs w:val="20"/>
          <w:lang w:eastAsia="pl-PL"/>
        </w:rPr>
        <w:t xml:space="preserve"> PZP:</w:t>
      </w:r>
    </w:p>
    <w:p w14:paraId="4A01FF58" w14:textId="75B5E0AC" w:rsidR="00E86A61" w:rsidRPr="00084D47" w:rsidRDefault="00444847" w:rsidP="00287194">
      <w:pPr>
        <w:numPr>
          <w:ilvl w:val="0"/>
          <w:numId w:val="84"/>
        </w:numPr>
        <w:suppressAutoHyphens w:val="0"/>
        <w:spacing w:after="0" w:line="240" w:lineRule="auto"/>
        <w:jc w:val="both"/>
        <w:rPr>
          <w:rFonts w:ascii="Arial" w:hAnsi="Arial" w:cs="Arial"/>
          <w:sz w:val="20"/>
          <w:szCs w:val="20"/>
          <w:lang w:val="pl-PL"/>
        </w:rPr>
      </w:pPr>
      <w:r w:rsidRPr="00084D47">
        <w:rPr>
          <w:rFonts w:ascii="Arial" w:hAnsi="Arial" w:cs="Arial"/>
          <w:sz w:val="20"/>
          <w:szCs w:val="20"/>
          <w:lang w:val="pl-PL"/>
        </w:rPr>
        <w:t>Zamawiający wymaga zatrudnienia przez Wykonawcę lub podwykonawcę na podstawie umowy o pracę w rozumieniu art. 22 § 1 ustawy z dnia 26 czerwca 1974 r. – Kodeks pracy (Dz.U. z 201</w:t>
      </w:r>
      <w:r>
        <w:rPr>
          <w:rFonts w:ascii="Arial" w:hAnsi="Arial" w:cs="Arial"/>
          <w:sz w:val="20"/>
          <w:szCs w:val="20"/>
          <w:lang w:val="pl-PL"/>
        </w:rPr>
        <w:t>9</w:t>
      </w:r>
      <w:r w:rsidRPr="00084D47">
        <w:rPr>
          <w:rFonts w:ascii="Arial" w:hAnsi="Arial" w:cs="Arial"/>
          <w:sz w:val="20"/>
          <w:szCs w:val="20"/>
          <w:lang w:val="pl-PL"/>
        </w:rPr>
        <w:t xml:space="preserve"> r. poz. </w:t>
      </w:r>
      <w:r>
        <w:rPr>
          <w:rFonts w:ascii="Arial" w:hAnsi="Arial" w:cs="Arial"/>
          <w:sz w:val="20"/>
          <w:szCs w:val="20"/>
          <w:lang w:val="pl-PL"/>
        </w:rPr>
        <w:t xml:space="preserve">1040 z </w:t>
      </w:r>
      <w:r w:rsidRPr="00CF261D">
        <w:rPr>
          <w:rFonts w:ascii="Arial" w:hAnsi="Arial" w:cs="Arial"/>
          <w:sz w:val="20"/>
          <w:szCs w:val="20"/>
          <w:lang w:val="pl-PL"/>
        </w:rPr>
        <w:t xml:space="preserve">późn.zm.) </w:t>
      </w:r>
      <w:proofErr w:type="spellStart"/>
      <w:r w:rsidRPr="00CF261D">
        <w:rPr>
          <w:rFonts w:ascii="Arial" w:hAnsi="Arial" w:cs="Arial"/>
          <w:sz w:val="20"/>
          <w:szCs w:val="20"/>
        </w:rPr>
        <w:t>osób</w:t>
      </w:r>
      <w:proofErr w:type="spellEnd"/>
      <w:r w:rsidRPr="00CF261D">
        <w:rPr>
          <w:rFonts w:ascii="Arial" w:hAnsi="Arial" w:cs="Arial"/>
          <w:sz w:val="20"/>
          <w:szCs w:val="20"/>
        </w:rPr>
        <w:t xml:space="preserve"> </w:t>
      </w:r>
      <w:proofErr w:type="spellStart"/>
      <w:r w:rsidRPr="00CF261D">
        <w:rPr>
          <w:rFonts w:ascii="Arial" w:hAnsi="Arial" w:cs="Arial"/>
          <w:sz w:val="20"/>
          <w:szCs w:val="20"/>
        </w:rPr>
        <w:t>bezpośrednio</w:t>
      </w:r>
      <w:proofErr w:type="spellEnd"/>
      <w:r w:rsidRPr="00CF261D">
        <w:rPr>
          <w:rFonts w:ascii="Arial" w:hAnsi="Arial" w:cs="Arial"/>
          <w:sz w:val="20"/>
          <w:szCs w:val="20"/>
        </w:rPr>
        <w:t xml:space="preserve"> </w:t>
      </w:r>
      <w:proofErr w:type="spellStart"/>
      <w:r w:rsidRPr="00CF261D">
        <w:rPr>
          <w:rFonts w:ascii="Arial" w:hAnsi="Arial" w:cs="Arial"/>
          <w:sz w:val="20"/>
          <w:szCs w:val="20"/>
        </w:rPr>
        <w:t>wykonujących</w:t>
      </w:r>
      <w:proofErr w:type="spellEnd"/>
      <w:r w:rsidRPr="00CF261D">
        <w:rPr>
          <w:rFonts w:ascii="Arial" w:hAnsi="Arial" w:cs="Arial"/>
          <w:sz w:val="20"/>
          <w:szCs w:val="20"/>
        </w:rPr>
        <w:t xml:space="preserve"> </w:t>
      </w:r>
      <w:proofErr w:type="spellStart"/>
      <w:r w:rsidRPr="00CF261D">
        <w:rPr>
          <w:rFonts w:ascii="Arial" w:hAnsi="Arial" w:cs="Arial"/>
          <w:sz w:val="20"/>
          <w:szCs w:val="20"/>
        </w:rPr>
        <w:t>czynności</w:t>
      </w:r>
      <w:proofErr w:type="spellEnd"/>
      <w:r w:rsidRPr="00CF261D">
        <w:rPr>
          <w:rFonts w:ascii="Arial" w:hAnsi="Arial" w:cs="Arial"/>
          <w:sz w:val="20"/>
          <w:szCs w:val="20"/>
        </w:rPr>
        <w:t xml:space="preserve"> w </w:t>
      </w:r>
      <w:proofErr w:type="spellStart"/>
      <w:r w:rsidRPr="00CF261D">
        <w:rPr>
          <w:rFonts w:ascii="Arial" w:hAnsi="Arial" w:cs="Arial"/>
          <w:sz w:val="20"/>
          <w:szCs w:val="20"/>
        </w:rPr>
        <w:t>zakresie</w:t>
      </w:r>
      <w:proofErr w:type="spellEnd"/>
      <w:r w:rsidRPr="00CF261D">
        <w:rPr>
          <w:rFonts w:ascii="Arial" w:hAnsi="Arial" w:cs="Arial"/>
          <w:sz w:val="20"/>
          <w:szCs w:val="20"/>
        </w:rPr>
        <w:t xml:space="preserve"> </w:t>
      </w:r>
      <w:proofErr w:type="spellStart"/>
      <w:r w:rsidRPr="00CF261D">
        <w:rPr>
          <w:rFonts w:ascii="Arial" w:hAnsi="Arial" w:cs="Arial"/>
          <w:sz w:val="20"/>
          <w:szCs w:val="20"/>
        </w:rPr>
        <w:t>przedmiotu</w:t>
      </w:r>
      <w:proofErr w:type="spellEnd"/>
      <w:r w:rsidRPr="00CF261D">
        <w:rPr>
          <w:rFonts w:ascii="Arial" w:hAnsi="Arial" w:cs="Arial"/>
          <w:sz w:val="20"/>
          <w:szCs w:val="20"/>
        </w:rPr>
        <w:t xml:space="preserve"> </w:t>
      </w:r>
      <w:proofErr w:type="spellStart"/>
      <w:r w:rsidRPr="00CF261D">
        <w:rPr>
          <w:rFonts w:ascii="Arial" w:hAnsi="Arial" w:cs="Arial"/>
          <w:sz w:val="20"/>
          <w:szCs w:val="20"/>
        </w:rPr>
        <w:t>umowy</w:t>
      </w:r>
      <w:proofErr w:type="spellEnd"/>
      <w:r w:rsidRPr="00CF261D">
        <w:rPr>
          <w:rFonts w:ascii="Arial" w:hAnsi="Arial" w:cs="Arial"/>
          <w:sz w:val="20"/>
          <w:szCs w:val="20"/>
        </w:rPr>
        <w:t xml:space="preserve">, </w:t>
      </w:r>
      <w:proofErr w:type="spellStart"/>
      <w:r w:rsidRPr="00CF261D">
        <w:rPr>
          <w:rFonts w:ascii="Arial" w:hAnsi="Arial" w:cs="Arial"/>
          <w:sz w:val="20"/>
          <w:szCs w:val="20"/>
        </w:rPr>
        <w:t>jeżeli</w:t>
      </w:r>
      <w:proofErr w:type="spellEnd"/>
      <w:r w:rsidRPr="00CF261D">
        <w:rPr>
          <w:rFonts w:ascii="Arial" w:hAnsi="Arial" w:cs="Arial"/>
          <w:sz w:val="20"/>
          <w:szCs w:val="20"/>
        </w:rPr>
        <w:t xml:space="preserve"> </w:t>
      </w:r>
      <w:proofErr w:type="spellStart"/>
      <w:r w:rsidRPr="00CF261D">
        <w:rPr>
          <w:rFonts w:ascii="Arial" w:hAnsi="Arial" w:cs="Arial"/>
          <w:sz w:val="20"/>
          <w:szCs w:val="20"/>
        </w:rPr>
        <w:t>wykonywanie</w:t>
      </w:r>
      <w:proofErr w:type="spellEnd"/>
      <w:r w:rsidRPr="00CF261D">
        <w:rPr>
          <w:rFonts w:ascii="Arial" w:hAnsi="Arial" w:cs="Arial"/>
          <w:sz w:val="20"/>
          <w:szCs w:val="20"/>
        </w:rPr>
        <w:t xml:space="preserve"> </w:t>
      </w:r>
      <w:proofErr w:type="spellStart"/>
      <w:r w:rsidRPr="00CF261D">
        <w:rPr>
          <w:rFonts w:ascii="Arial" w:hAnsi="Arial" w:cs="Arial"/>
          <w:sz w:val="20"/>
          <w:szCs w:val="20"/>
        </w:rPr>
        <w:t>tych</w:t>
      </w:r>
      <w:proofErr w:type="spellEnd"/>
      <w:r w:rsidRPr="00CF261D">
        <w:rPr>
          <w:rFonts w:ascii="Arial" w:hAnsi="Arial" w:cs="Arial"/>
          <w:sz w:val="20"/>
          <w:szCs w:val="20"/>
        </w:rPr>
        <w:t xml:space="preserve"> </w:t>
      </w:r>
      <w:proofErr w:type="spellStart"/>
      <w:r w:rsidRPr="00CF261D">
        <w:rPr>
          <w:rFonts w:ascii="Arial" w:hAnsi="Arial" w:cs="Arial"/>
          <w:sz w:val="20"/>
          <w:szCs w:val="20"/>
        </w:rPr>
        <w:t>czynności</w:t>
      </w:r>
      <w:proofErr w:type="spellEnd"/>
      <w:r w:rsidRPr="00CF261D">
        <w:rPr>
          <w:rFonts w:ascii="Arial" w:hAnsi="Arial" w:cs="Arial"/>
          <w:sz w:val="20"/>
          <w:szCs w:val="20"/>
        </w:rPr>
        <w:t xml:space="preserve"> </w:t>
      </w:r>
      <w:proofErr w:type="spellStart"/>
      <w:r w:rsidRPr="00CF261D">
        <w:rPr>
          <w:rFonts w:ascii="Arial" w:hAnsi="Arial" w:cs="Arial"/>
          <w:sz w:val="20"/>
          <w:szCs w:val="20"/>
        </w:rPr>
        <w:t>polega</w:t>
      </w:r>
      <w:proofErr w:type="spellEnd"/>
      <w:r w:rsidRPr="00CF261D">
        <w:rPr>
          <w:rFonts w:ascii="Arial" w:hAnsi="Arial" w:cs="Arial"/>
          <w:sz w:val="20"/>
          <w:szCs w:val="20"/>
        </w:rPr>
        <w:t xml:space="preserve"> </w:t>
      </w:r>
      <w:proofErr w:type="spellStart"/>
      <w:r w:rsidRPr="00CF261D">
        <w:rPr>
          <w:rFonts w:ascii="Arial" w:hAnsi="Arial" w:cs="Arial"/>
          <w:sz w:val="20"/>
          <w:szCs w:val="20"/>
        </w:rPr>
        <w:t>na</w:t>
      </w:r>
      <w:proofErr w:type="spellEnd"/>
      <w:r w:rsidRPr="00CF261D">
        <w:rPr>
          <w:rFonts w:ascii="Arial" w:hAnsi="Arial" w:cs="Arial"/>
          <w:sz w:val="20"/>
          <w:szCs w:val="20"/>
        </w:rPr>
        <w:t xml:space="preserve"> </w:t>
      </w:r>
      <w:proofErr w:type="spellStart"/>
      <w:r w:rsidRPr="00CF261D">
        <w:rPr>
          <w:rFonts w:ascii="Arial" w:hAnsi="Arial" w:cs="Arial"/>
          <w:sz w:val="20"/>
          <w:szCs w:val="20"/>
        </w:rPr>
        <w:t>wykonywaniu</w:t>
      </w:r>
      <w:proofErr w:type="spellEnd"/>
      <w:r w:rsidRPr="00CF261D">
        <w:rPr>
          <w:rFonts w:ascii="Arial" w:hAnsi="Arial" w:cs="Arial"/>
          <w:sz w:val="20"/>
          <w:szCs w:val="20"/>
        </w:rPr>
        <w:t xml:space="preserve"> </w:t>
      </w:r>
      <w:proofErr w:type="spellStart"/>
      <w:r w:rsidRPr="00CF261D">
        <w:rPr>
          <w:rFonts w:ascii="Arial" w:hAnsi="Arial" w:cs="Arial"/>
          <w:sz w:val="20"/>
          <w:szCs w:val="20"/>
        </w:rPr>
        <w:t>pracy</w:t>
      </w:r>
      <w:proofErr w:type="spellEnd"/>
      <w:r w:rsidRPr="00CF261D">
        <w:rPr>
          <w:rFonts w:ascii="Arial" w:hAnsi="Arial" w:cs="Arial"/>
          <w:sz w:val="20"/>
          <w:szCs w:val="20"/>
        </w:rPr>
        <w:t xml:space="preserve"> w </w:t>
      </w:r>
      <w:proofErr w:type="spellStart"/>
      <w:r w:rsidRPr="00CF261D">
        <w:rPr>
          <w:rFonts w:ascii="Arial" w:hAnsi="Arial" w:cs="Arial"/>
          <w:sz w:val="20"/>
          <w:szCs w:val="20"/>
        </w:rPr>
        <w:t>sposób</w:t>
      </w:r>
      <w:proofErr w:type="spellEnd"/>
      <w:r w:rsidRPr="00CF261D">
        <w:rPr>
          <w:rFonts w:ascii="Arial" w:hAnsi="Arial" w:cs="Arial"/>
          <w:sz w:val="20"/>
          <w:szCs w:val="20"/>
        </w:rPr>
        <w:t xml:space="preserve"> </w:t>
      </w:r>
      <w:proofErr w:type="spellStart"/>
      <w:r w:rsidRPr="00CF261D">
        <w:rPr>
          <w:rFonts w:ascii="Arial" w:hAnsi="Arial" w:cs="Arial"/>
          <w:sz w:val="20"/>
          <w:szCs w:val="20"/>
        </w:rPr>
        <w:t>określony</w:t>
      </w:r>
      <w:proofErr w:type="spellEnd"/>
      <w:r w:rsidRPr="00CF261D">
        <w:rPr>
          <w:rFonts w:ascii="Arial" w:hAnsi="Arial" w:cs="Arial"/>
          <w:sz w:val="20"/>
          <w:szCs w:val="20"/>
        </w:rPr>
        <w:t xml:space="preserve"> w art. 22 § 1 </w:t>
      </w:r>
      <w:proofErr w:type="spellStart"/>
      <w:r w:rsidRPr="00CF261D">
        <w:rPr>
          <w:rFonts w:ascii="Arial" w:hAnsi="Arial" w:cs="Arial"/>
          <w:sz w:val="20"/>
          <w:szCs w:val="20"/>
        </w:rPr>
        <w:t>ustawy</w:t>
      </w:r>
      <w:proofErr w:type="spellEnd"/>
      <w:r w:rsidRPr="00CF261D">
        <w:rPr>
          <w:rFonts w:ascii="Arial" w:hAnsi="Arial" w:cs="Arial"/>
          <w:sz w:val="20"/>
          <w:szCs w:val="20"/>
        </w:rPr>
        <w:t xml:space="preserve"> z dn. 26 </w:t>
      </w:r>
      <w:proofErr w:type="spellStart"/>
      <w:r w:rsidRPr="00CF261D">
        <w:rPr>
          <w:rFonts w:ascii="Arial" w:hAnsi="Arial" w:cs="Arial"/>
          <w:sz w:val="20"/>
          <w:szCs w:val="20"/>
        </w:rPr>
        <w:t>czerwca</w:t>
      </w:r>
      <w:proofErr w:type="spellEnd"/>
      <w:r w:rsidRPr="00CF261D">
        <w:rPr>
          <w:rFonts w:ascii="Arial" w:hAnsi="Arial" w:cs="Arial"/>
          <w:sz w:val="20"/>
          <w:szCs w:val="20"/>
        </w:rPr>
        <w:t xml:space="preserve"> 1974 r. – </w:t>
      </w:r>
      <w:proofErr w:type="spellStart"/>
      <w:r w:rsidRPr="00CF261D">
        <w:rPr>
          <w:rFonts w:ascii="Arial" w:hAnsi="Arial" w:cs="Arial"/>
          <w:sz w:val="20"/>
          <w:szCs w:val="20"/>
        </w:rPr>
        <w:t>Kodeks</w:t>
      </w:r>
      <w:proofErr w:type="spellEnd"/>
      <w:r w:rsidRPr="00CF261D">
        <w:rPr>
          <w:rFonts w:ascii="Arial" w:hAnsi="Arial" w:cs="Arial"/>
          <w:sz w:val="20"/>
          <w:szCs w:val="20"/>
        </w:rPr>
        <w:t xml:space="preserve"> </w:t>
      </w:r>
      <w:proofErr w:type="spellStart"/>
      <w:r w:rsidRPr="00CF261D">
        <w:rPr>
          <w:rFonts w:ascii="Arial" w:hAnsi="Arial" w:cs="Arial"/>
          <w:sz w:val="20"/>
          <w:szCs w:val="20"/>
        </w:rPr>
        <w:t>pracy</w:t>
      </w:r>
      <w:proofErr w:type="spellEnd"/>
      <w:r w:rsidRPr="00CF261D">
        <w:rPr>
          <w:rFonts w:ascii="Arial" w:hAnsi="Arial" w:cs="Arial"/>
          <w:sz w:val="20"/>
          <w:szCs w:val="20"/>
        </w:rPr>
        <w:t xml:space="preserve"> (</w:t>
      </w:r>
      <w:proofErr w:type="spellStart"/>
      <w:r w:rsidRPr="00CF261D">
        <w:rPr>
          <w:rFonts w:ascii="Arial" w:hAnsi="Arial" w:cs="Arial"/>
          <w:sz w:val="20"/>
          <w:szCs w:val="20"/>
        </w:rPr>
        <w:t>Dz.U</w:t>
      </w:r>
      <w:proofErr w:type="spellEnd"/>
      <w:r w:rsidRPr="00CF261D">
        <w:rPr>
          <w:rFonts w:ascii="Arial" w:hAnsi="Arial" w:cs="Arial"/>
          <w:sz w:val="20"/>
          <w:szCs w:val="20"/>
        </w:rPr>
        <w:t xml:space="preserve">. z 2018 r. </w:t>
      </w:r>
      <w:proofErr w:type="spellStart"/>
      <w:r w:rsidRPr="00CF261D">
        <w:rPr>
          <w:rFonts w:ascii="Arial" w:hAnsi="Arial" w:cs="Arial"/>
          <w:sz w:val="20"/>
          <w:szCs w:val="20"/>
        </w:rPr>
        <w:t>poz</w:t>
      </w:r>
      <w:proofErr w:type="spellEnd"/>
      <w:r w:rsidRPr="00CF261D">
        <w:rPr>
          <w:rFonts w:ascii="Arial" w:hAnsi="Arial" w:cs="Arial"/>
          <w:sz w:val="20"/>
          <w:szCs w:val="20"/>
        </w:rPr>
        <w:t xml:space="preserve">. 917 z późn.zm.), z </w:t>
      </w:r>
      <w:proofErr w:type="spellStart"/>
      <w:r w:rsidRPr="00CF261D">
        <w:rPr>
          <w:rFonts w:ascii="Arial" w:hAnsi="Arial" w:cs="Arial"/>
          <w:sz w:val="20"/>
          <w:szCs w:val="20"/>
        </w:rPr>
        <w:t>wyjątkiem</w:t>
      </w:r>
      <w:proofErr w:type="spellEnd"/>
      <w:r w:rsidRPr="00CF261D">
        <w:rPr>
          <w:rFonts w:ascii="Arial" w:hAnsi="Arial" w:cs="Arial"/>
          <w:sz w:val="20"/>
          <w:szCs w:val="20"/>
        </w:rPr>
        <w:t xml:space="preserve"> </w:t>
      </w:r>
      <w:proofErr w:type="spellStart"/>
      <w:r w:rsidRPr="00CF261D">
        <w:rPr>
          <w:rFonts w:ascii="Arial" w:hAnsi="Arial" w:cs="Arial"/>
          <w:sz w:val="20"/>
          <w:szCs w:val="20"/>
        </w:rPr>
        <w:t>przypadków</w:t>
      </w:r>
      <w:proofErr w:type="spellEnd"/>
      <w:r w:rsidRPr="00CF261D">
        <w:rPr>
          <w:rFonts w:ascii="Arial" w:hAnsi="Arial" w:cs="Arial"/>
          <w:sz w:val="20"/>
          <w:szCs w:val="20"/>
        </w:rPr>
        <w:t xml:space="preserve"> </w:t>
      </w:r>
      <w:proofErr w:type="spellStart"/>
      <w:r w:rsidRPr="00CF261D">
        <w:rPr>
          <w:rFonts w:ascii="Arial" w:hAnsi="Arial" w:cs="Arial"/>
          <w:sz w:val="20"/>
          <w:szCs w:val="20"/>
        </w:rPr>
        <w:t>określonych</w:t>
      </w:r>
      <w:proofErr w:type="spellEnd"/>
      <w:r w:rsidRPr="00CF261D">
        <w:rPr>
          <w:rFonts w:ascii="Arial" w:hAnsi="Arial" w:cs="Arial"/>
          <w:sz w:val="20"/>
          <w:szCs w:val="20"/>
        </w:rPr>
        <w:t xml:space="preserve"> </w:t>
      </w:r>
      <w:proofErr w:type="spellStart"/>
      <w:r w:rsidRPr="00CF261D">
        <w:rPr>
          <w:rFonts w:ascii="Arial" w:hAnsi="Arial" w:cs="Arial"/>
          <w:sz w:val="20"/>
          <w:szCs w:val="20"/>
        </w:rPr>
        <w:t>obowiązującymi</w:t>
      </w:r>
      <w:proofErr w:type="spellEnd"/>
      <w:r w:rsidRPr="00CF261D">
        <w:rPr>
          <w:rFonts w:ascii="Arial" w:hAnsi="Arial" w:cs="Arial"/>
          <w:sz w:val="20"/>
          <w:szCs w:val="20"/>
        </w:rPr>
        <w:t xml:space="preserve"> </w:t>
      </w:r>
      <w:proofErr w:type="spellStart"/>
      <w:r w:rsidRPr="00CF261D">
        <w:rPr>
          <w:rFonts w:ascii="Arial" w:hAnsi="Arial" w:cs="Arial"/>
          <w:sz w:val="20"/>
          <w:szCs w:val="20"/>
        </w:rPr>
        <w:t>przepisami</w:t>
      </w:r>
      <w:proofErr w:type="spellEnd"/>
      <w:r w:rsidRPr="00CF261D">
        <w:rPr>
          <w:rFonts w:ascii="Arial" w:hAnsi="Arial" w:cs="Arial"/>
          <w:sz w:val="20"/>
          <w:szCs w:val="20"/>
        </w:rPr>
        <w:t xml:space="preserve"> </w:t>
      </w:r>
      <w:proofErr w:type="spellStart"/>
      <w:r w:rsidRPr="00CF261D">
        <w:rPr>
          <w:rFonts w:ascii="Arial" w:hAnsi="Arial" w:cs="Arial"/>
          <w:sz w:val="20"/>
          <w:szCs w:val="20"/>
        </w:rPr>
        <w:t>prawa</w:t>
      </w:r>
      <w:proofErr w:type="spellEnd"/>
      <w:r w:rsidRPr="00CF261D">
        <w:rPr>
          <w:rFonts w:ascii="Arial" w:hAnsi="Arial" w:cs="Arial"/>
          <w:sz w:val="20"/>
          <w:szCs w:val="20"/>
        </w:rPr>
        <w:t xml:space="preserve"> (</w:t>
      </w:r>
      <w:proofErr w:type="spellStart"/>
      <w:r w:rsidRPr="00CF261D">
        <w:rPr>
          <w:rFonts w:ascii="Arial" w:hAnsi="Arial" w:cs="Arial"/>
          <w:sz w:val="20"/>
          <w:szCs w:val="20"/>
        </w:rPr>
        <w:t>obowiązek</w:t>
      </w:r>
      <w:proofErr w:type="spellEnd"/>
      <w:r w:rsidRPr="00CF261D">
        <w:rPr>
          <w:rFonts w:ascii="Arial" w:hAnsi="Arial" w:cs="Arial"/>
          <w:sz w:val="20"/>
          <w:szCs w:val="20"/>
        </w:rPr>
        <w:t xml:space="preserve"> ten </w:t>
      </w:r>
      <w:proofErr w:type="spellStart"/>
      <w:r w:rsidRPr="00CF261D">
        <w:rPr>
          <w:rFonts w:ascii="Arial" w:hAnsi="Arial" w:cs="Arial"/>
          <w:sz w:val="20"/>
          <w:szCs w:val="20"/>
        </w:rPr>
        <w:t>nie</w:t>
      </w:r>
      <w:proofErr w:type="spellEnd"/>
      <w:r w:rsidRPr="00CF261D">
        <w:rPr>
          <w:rFonts w:ascii="Arial" w:hAnsi="Arial" w:cs="Arial"/>
          <w:sz w:val="20"/>
          <w:szCs w:val="20"/>
        </w:rPr>
        <w:t xml:space="preserve"> </w:t>
      </w:r>
      <w:proofErr w:type="spellStart"/>
      <w:r w:rsidRPr="00CF261D">
        <w:rPr>
          <w:rFonts w:ascii="Arial" w:hAnsi="Arial" w:cs="Arial"/>
          <w:sz w:val="20"/>
          <w:szCs w:val="20"/>
        </w:rPr>
        <w:t>dotyczy</w:t>
      </w:r>
      <w:proofErr w:type="spellEnd"/>
      <w:r w:rsidRPr="00CF261D">
        <w:rPr>
          <w:rFonts w:ascii="Arial" w:hAnsi="Arial" w:cs="Arial"/>
          <w:sz w:val="20"/>
          <w:szCs w:val="20"/>
        </w:rPr>
        <w:t xml:space="preserve"> </w:t>
      </w:r>
      <w:proofErr w:type="spellStart"/>
      <w:r w:rsidRPr="00CF261D">
        <w:rPr>
          <w:rFonts w:ascii="Arial" w:hAnsi="Arial" w:cs="Arial"/>
          <w:sz w:val="20"/>
          <w:szCs w:val="20"/>
        </w:rPr>
        <w:t>sytuacji</w:t>
      </w:r>
      <w:proofErr w:type="spellEnd"/>
      <w:r w:rsidRPr="00CF261D">
        <w:rPr>
          <w:rFonts w:ascii="Arial" w:hAnsi="Arial" w:cs="Arial"/>
          <w:sz w:val="20"/>
          <w:szCs w:val="20"/>
        </w:rPr>
        <w:t xml:space="preserve">, </w:t>
      </w:r>
      <w:proofErr w:type="spellStart"/>
      <w:r w:rsidRPr="00CF261D">
        <w:rPr>
          <w:rFonts w:ascii="Arial" w:hAnsi="Arial" w:cs="Arial"/>
          <w:sz w:val="20"/>
          <w:szCs w:val="20"/>
        </w:rPr>
        <w:t>gdy</w:t>
      </w:r>
      <w:proofErr w:type="spellEnd"/>
      <w:r w:rsidRPr="00CF261D">
        <w:rPr>
          <w:rFonts w:ascii="Arial" w:hAnsi="Arial" w:cs="Arial"/>
          <w:sz w:val="20"/>
          <w:szCs w:val="20"/>
        </w:rPr>
        <w:t xml:space="preserve"> </w:t>
      </w:r>
      <w:proofErr w:type="spellStart"/>
      <w:r w:rsidRPr="00CF261D">
        <w:rPr>
          <w:rFonts w:ascii="Arial" w:hAnsi="Arial" w:cs="Arial"/>
          <w:sz w:val="20"/>
          <w:szCs w:val="20"/>
        </w:rPr>
        <w:t>prace</w:t>
      </w:r>
      <w:proofErr w:type="spellEnd"/>
      <w:r w:rsidRPr="00CF261D">
        <w:rPr>
          <w:rFonts w:ascii="Arial" w:hAnsi="Arial" w:cs="Arial"/>
          <w:sz w:val="20"/>
          <w:szCs w:val="20"/>
        </w:rPr>
        <w:t xml:space="preserve"> </w:t>
      </w:r>
      <w:proofErr w:type="spellStart"/>
      <w:r w:rsidRPr="00CF261D">
        <w:rPr>
          <w:rFonts w:ascii="Arial" w:hAnsi="Arial" w:cs="Arial"/>
          <w:sz w:val="20"/>
          <w:szCs w:val="20"/>
        </w:rPr>
        <w:t>te</w:t>
      </w:r>
      <w:proofErr w:type="spellEnd"/>
      <w:r w:rsidRPr="00CF261D">
        <w:rPr>
          <w:rFonts w:ascii="Arial" w:hAnsi="Arial" w:cs="Arial"/>
          <w:sz w:val="20"/>
          <w:szCs w:val="20"/>
        </w:rPr>
        <w:t xml:space="preserve"> </w:t>
      </w:r>
      <w:proofErr w:type="spellStart"/>
      <w:r w:rsidRPr="00CF261D">
        <w:rPr>
          <w:rFonts w:ascii="Arial" w:hAnsi="Arial" w:cs="Arial"/>
          <w:sz w:val="20"/>
          <w:szCs w:val="20"/>
        </w:rPr>
        <w:t>będą</w:t>
      </w:r>
      <w:proofErr w:type="spellEnd"/>
      <w:r w:rsidRPr="00CF261D">
        <w:rPr>
          <w:rFonts w:ascii="Arial" w:hAnsi="Arial" w:cs="Arial"/>
          <w:sz w:val="20"/>
          <w:szCs w:val="20"/>
        </w:rPr>
        <w:t xml:space="preserve"> </w:t>
      </w:r>
      <w:proofErr w:type="spellStart"/>
      <w:r w:rsidRPr="00CF261D">
        <w:rPr>
          <w:rFonts w:ascii="Arial" w:hAnsi="Arial" w:cs="Arial"/>
          <w:sz w:val="20"/>
          <w:szCs w:val="20"/>
        </w:rPr>
        <w:t>wykonywane</w:t>
      </w:r>
      <w:proofErr w:type="spellEnd"/>
      <w:r w:rsidRPr="00CF261D">
        <w:rPr>
          <w:rFonts w:ascii="Arial" w:hAnsi="Arial" w:cs="Arial"/>
          <w:sz w:val="20"/>
          <w:szCs w:val="20"/>
        </w:rPr>
        <w:t xml:space="preserve"> </w:t>
      </w:r>
      <w:proofErr w:type="spellStart"/>
      <w:r w:rsidRPr="00CF261D">
        <w:rPr>
          <w:rFonts w:ascii="Arial" w:hAnsi="Arial" w:cs="Arial"/>
          <w:sz w:val="20"/>
          <w:szCs w:val="20"/>
        </w:rPr>
        <w:t>samodzielnie</w:t>
      </w:r>
      <w:proofErr w:type="spellEnd"/>
      <w:r w:rsidRPr="00CF261D">
        <w:rPr>
          <w:rFonts w:ascii="Arial" w:hAnsi="Arial" w:cs="Arial"/>
          <w:sz w:val="20"/>
          <w:szCs w:val="20"/>
        </w:rPr>
        <w:t xml:space="preserve"> </w:t>
      </w:r>
      <w:proofErr w:type="spellStart"/>
      <w:r w:rsidRPr="00CF261D">
        <w:rPr>
          <w:rFonts w:ascii="Arial" w:hAnsi="Arial" w:cs="Arial"/>
          <w:sz w:val="20"/>
          <w:szCs w:val="20"/>
        </w:rPr>
        <w:t>i</w:t>
      </w:r>
      <w:proofErr w:type="spellEnd"/>
      <w:r w:rsidRPr="00CF261D">
        <w:rPr>
          <w:rFonts w:ascii="Arial" w:hAnsi="Arial" w:cs="Arial"/>
          <w:sz w:val="20"/>
          <w:szCs w:val="20"/>
        </w:rPr>
        <w:t xml:space="preserve"> </w:t>
      </w:r>
      <w:proofErr w:type="spellStart"/>
      <w:r w:rsidRPr="00CF261D">
        <w:rPr>
          <w:rFonts w:ascii="Arial" w:hAnsi="Arial" w:cs="Arial"/>
          <w:sz w:val="20"/>
          <w:szCs w:val="20"/>
        </w:rPr>
        <w:t>osobiście</w:t>
      </w:r>
      <w:proofErr w:type="spellEnd"/>
      <w:r w:rsidRPr="00CF261D">
        <w:rPr>
          <w:rFonts w:ascii="Arial" w:hAnsi="Arial" w:cs="Arial"/>
          <w:sz w:val="20"/>
          <w:szCs w:val="20"/>
        </w:rPr>
        <w:t xml:space="preserve"> </w:t>
      </w:r>
      <w:proofErr w:type="spellStart"/>
      <w:r w:rsidRPr="00CF261D">
        <w:rPr>
          <w:rFonts w:ascii="Arial" w:hAnsi="Arial" w:cs="Arial"/>
          <w:sz w:val="20"/>
          <w:szCs w:val="20"/>
        </w:rPr>
        <w:t>przez</w:t>
      </w:r>
      <w:proofErr w:type="spellEnd"/>
      <w:r w:rsidRPr="00CF261D">
        <w:rPr>
          <w:rFonts w:ascii="Arial" w:hAnsi="Arial" w:cs="Arial"/>
          <w:sz w:val="20"/>
          <w:szCs w:val="20"/>
        </w:rPr>
        <w:t xml:space="preserve"> </w:t>
      </w:r>
      <w:proofErr w:type="spellStart"/>
      <w:r w:rsidRPr="00CF261D">
        <w:rPr>
          <w:rFonts w:ascii="Arial" w:hAnsi="Arial" w:cs="Arial"/>
          <w:sz w:val="20"/>
          <w:szCs w:val="20"/>
        </w:rPr>
        <w:t>osoby</w:t>
      </w:r>
      <w:proofErr w:type="spellEnd"/>
      <w:r w:rsidRPr="00CF261D">
        <w:rPr>
          <w:rFonts w:ascii="Arial" w:hAnsi="Arial" w:cs="Arial"/>
          <w:sz w:val="20"/>
          <w:szCs w:val="20"/>
        </w:rPr>
        <w:t xml:space="preserve"> </w:t>
      </w:r>
      <w:proofErr w:type="spellStart"/>
      <w:r w:rsidRPr="00CF261D">
        <w:rPr>
          <w:rFonts w:ascii="Arial" w:hAnsi="Arial" w:cs="Arial"/>
          <w:sz w:val="20"/>
          <w:szCs w:val="20"/>
        </w:rPr>
        <w:t>fizyczne</w:t>
      </w:r>
      <w:proofErr w:type="spellEnd"/>
      <w:r w:rsidRPr="00CF261D">
        <w:rPr>
          <w:rFonts w:ascii="Arial" w:hAnsi="Arial" w:cs="Arial"/>
          <w:sz w:val="20"/>
          <w:szCs w:val="20"/>
        </w:rPr>
        <w:t xml:space="preserve"> </w:t>
      </w:r>
      <w:proofErr w:type="spellStart"/>
      <w:r w:rsidRPr="00CF261D">
        <w:rPr>
          <w:rFonts w:ascii="Arial" w:hAnsi="Arial" w:cs="Arial"/>
          <w:sz w:val="20"/>
          <w:szCs w:val="20"/>
        </w:rPr>
        <w:t>prowadzące</w:t>
      </w:r>
      <w:proofErr w:type="spellEnd"/>
      <w:r w:rsidRPr="00CF261D">
        <w:rPr>
          <w:rFonts w:ascii="Arial" w:hAnsi="Arial" w:cs="Arial"/>
          <w:sz w:val="20"/>
          <w:szCs w:val="20"/>
        </w:rPr>
        <w:t xml:space="preserve"> </w:t>
      </w:r>
      <w:proofErr w:type="spellStart"/>
      <w:r w:rsidRPr="00CF261D">
        <w:rPr>
          <w:rFonts w:ascii="Arial" w:hAnsi="Arial" w:cs="Arial"/>
          <w:sz w:val="20"/>
          <w:szCs w:val="20"/>
        </w:rPr>
        <w:t>działalność</w:t>
      </w:r>
      <w:proofErr w:type="spellEnd"/>
      <w:r w:rsidRPr="00CF261D">
        <w:rPr>
          <w:rFonts w:ascii="Arial" w:hAnsi="Arial" w:cs="Arial"/>
          <w:sz w:val="20"/>
          <w:szCs w:val="20"/>
        </w:rPr>
        <w:t xml:space="preserve"> </w:t>
      </w:r>
      <w:proofErr w:type="spellStart"/>
      <w:r w:rsidRPr="00CF261D">
        <w:rPr>
          <w:rFonts w:ascii="Arial" w:hAnsi="Arial" w:cs="Arial"/>
          <w:sz w:val="20"/>
          <w:szCs w:val="20"/>
        </w:rPr>
        <w:t>gospodarczą</w:t>
      </w:r>
      <w:proofErr w:type="spellEnd"/>
      <w:r w:rsidRPr="00CF261D">
        <w:rPr>
          <w:rFonts w:ascii="Arial" w:hAnsi="Arial" w:cs="Arial"/>
          <w:sz w:val="20"/>
          <w:szCs w:val="20"/>
        </w:rPr>
        <w:t xml:space="preserve"> w </w:t>
      </w:r>
      <w:proofErr w:type="spellStart"/>
      <w:r w:rsidRPr="00CF261D">
        <w:rPr>
          <w:rFonts w:ascii="Arial" w:hAnsi="Arial" w:cs="Arial"/>
          <w:sz w:val="20"/>
          <w:szCs w:val="20"/>
        </w:rPr>
        <w:t>postaci</w:t>
      </w:r>
      <w:proofErr w:type="spellEnd"/>
      <w:r w:rsidRPr="00CF261D">
        <w:rPr>
          <w:rFonts w:ascii="Arial" w:hAnsi="Arial" w:cs="Arial"/>
          <w:sz w:val="20"/>
          <w:szCs w:val="20"/>
        </w:rPr>
        <w:t xml:space="preserve"> </w:t>
      </w:r>
      <w:proofErr w:type="spellStart"/>
      <w:r w:rsidRPr="00CF261D">
        <w:rPr>
          <w:rFonts w:ascii="Arial" w:hAnsi="Arial" w:cs="Arial"/>
          <w:sz w:val="20"/>
          <w:szCs w:val="20"/>
        </w:rPr>
        <w:t>tzw</w:t>
      </w:r>
      <w:proofErr w:type="spellEnd"/>
      <w:r w:rsidRPr="00CF261D">
        <w:rPr>
          <w:rFonts w:ascii="Arial" w:hAnsi="Arial" w:cs="Arial"/>
          <w:sz w:val="20"/>
          <w:szCs w:val="20"/>
        </w:rPr>
        <w:t xml:space="preserve">. </w:t>
      </w:r>
      <w:proofErr w:type="spellStart"/>
      <w:r w:rsidRPr="00CF261D">
        <w:rPr>
          <w:rFonts w:ascii="Arial" w:hAnsi="Arial" w:cs="Arial"/>
          <w:sz w:val="20"/>
          <w:szCs w:val="20"/>
        </w:rPr>
        <w:t>samozatrudnienia</w:t>
      </w:r>
      <w:proofErr w:type="spellEnd"/>
      <w:r w:rsidRPr="00CF261D">
        <w:rPr>
          <w:rFonts w:ascii="Arial" w:hAnsi="Arial" w:cs="Arial"/>
          <w:sz w:val="20"/>
          <w:szCs w:val="20"/>
        </w:rPr>
        <w:t xml:space="preserve"> </w:t>
      </w:r>
      <w:proofErr w:type="spellStart"/>
      <w:r w:rsidRPr="00CF261D">
        <w:rPr>
          <w:rFonts w:ascii="Arial" w:hAnsi="Arial" w:cs="Arial"/>
          <w:sz w:val="20"/>
          <w:szCs w:val="20"/>
        </w:rPr>
        <w:t>jako</w:t>
      </w:r>
      <w:proofErr w:type="spellEnd"/>
      <w:r w:rsidRPr="00CF261D">
        <w:rPr>
          <w:rFonts w:ascii="Arial" w:hAnsi="Arial" w:cs="Arial"/>
          <w:sz w:val="20"/>
          <w:szCs w:val="20"/>
        </w:rPr>
        <w:t xml:space="preserve"> </w:t>
      </w:r>
      <w:proofErr w:type="spellStart"/>
      <w:r w:rsidRPr="00CF261D">
        <w:rPr>
          <w:rFonts w:ascii="Arial" w:hAnsi="Arial" w:cs="Arial"/>
          <w:sz w:val="20"/>
          <w:szCs w:val="20"/>
        </w:rPr>
        <w:t>podwykonawcy</w:t>
      </w:r>
      <w:proofErr w:type="spellEnd"/>
      <w:r w:rsidRPr="00CF261D">
        <w:rPr>
          <w:rFonts w:ascii="Arial" w:hAnsi="Arial" w:cs="Arial"/>
          <w:sz w:val="20"/>
          <w:szCs w:val="20"/>
        </w:rPr>
        <w:t>)</w:t>
      </w:r>
      <w:r>
        <w:rPr>
          <w:rFonts w:ascii="Arial" w:hAnsi="Arial" w:cs="Arial"/>
          <w:sz w:val="20"/>
          <w:szCs w:val="20"/>
        </w:rPr>
        <w:t>;</w:t>
      </w:r>
      <w:r w:rsidRPr="00CF261D">
        <w:rPr>
          <w:rFonts w:ascii="Arial" w:hAnsi="Arial" w:cs="Arial"/>
          <w:sz w:val="20"/>
          <w:szCs w:val="20"/>
          <w:lang w:val="pl-PL"/>
        </w:rPr>
        <w:t xml:space="preserve"> z wyłączeniem z tego obowiązku projektantów wykonujących projekty poszczególnych branż</w:t>
      </w:r>
      <w:r w:rsidRPr="00084D47">
        <w:rPr>
          <w:rFonts w:ascii="Arial" w:hAnsi="Arial" w:cs="Arial"/>
          <w:sz w:val="20"/>
          <w:szCs w:val="20"/>
          <w:lang w:val="pl-PL"/>
        </w:rPr>
        <w:t>;</w:t>
      </w:r>
    </w:p>
    <w:p w14:paraId="49AD9DBF" w14:textId="77777777" w:rsidR="00E86A61" w:rsidRPr="00596396" w:rsidRDefault="00E86A61" w:rsidP="00287194">
      <w:pPr>
        <w:numPr>
          <w:ilvl w:val="0"/>
          <w:numId w:val="84"/>
        </w:numPr>
        <w:suppressAutoHyphens w:val="0"/>
        <w:spacing w:after="0" w:line="240" w:lineRule="auto"/>
        <w:ind w:hanging="357"/>
        <w:jc w:val="both"/>
        <w:rPr>
          <w:rFonts w:ascii="Arial" w:hAnsi="Arial" w:cs="Arial"/>
          <w:sz w:val="20"/>
          <w:szCs w:val="20"/>
          <w:lang w:val="pl-PL"/>
        </w:rPr>
      </w:pPr>
      <w:r w:rsidRPr="00596396">
        <w:rPr>
          <w:rFonts w:ascii="Arial" w:hAnsi="Arial" w:cs="Arial"/>
          <w:sz w:val="20"/>
          <w:szCs w:val="20"/>
          <w:lang w:val="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t>
      </w:r>
    </w:p>
    <w:p w14:paraId="24898CDE" w14:textId="77777777" w:rsidR="00E86A61" w:rsidRPr="003D4411" w:rsidRDefault="00E86A61" w:rsidP="00287194">
      <w:pPr>
        <w:pStyle w:val="Akapitzlist"/>
        <w:numPr>
          <w:ilvl w:val="0"/>
          <w:numId w:val="85"/>
        </w:numPr>
        <w:suppressAutoHyphens w:val="0"/>
        <w:spacing w:after="0" w:line="240" w:lineRule="auto"/>
        <w:contextualSpacing/>
        <w:jc w:val="both"/>
        <w:rPr>
          <w:rFonts w:ascii="Arial" w:hAnsi="Arial" w:cs="Arial"/>
          <w:sz w:val="20"/>
          <w:szCs w:val="20"/>
          <w:lang w:val="pl-PL"/>
        </w:rPr>
      </w:pPr>
      <w:r w:rsidRPr="003D4411">
        <w:rPr>
          <w:rFonts w:ascii="Arial" w:hAnsi="Arial" w:cs="Arial"/>
          <w:sz w:val="20"/>
          <w:szCs w:val="20"/>
          <w:lang w:val="pl-PL"/>
        </w:rPr>
        <w:t xml:space="preserve">żądania oświadczeń i dokumentów w zakresie potwierdzenia spełniania ww. wymogów i dokonywania ich oceny, </w:t>
      </w:r>
    </w:p>
    <w:p w14:paraId="4BEDEA61" w14:textId="77777777" w:rsidR="00E86A61" w:rsidRPr="003D4411" w:rsidRDefault="00E86A61" w:rsidP="00287194">
      <w:pPr>
        <w:pStyle w:val="Akapitzlist"/>
        <w:numPr>
          <w:ilvl w:val="0"/>
          <w:numId w:val="85"/>
        </w:numPr>
        <w:suppressAutoHyphens w:val="0"/>
        <w:spacing w:after="0" w:line="240" w:lineRule="auto"/>
        <w:contextualSpacing/>
        <w:jc w:val="both"/>
        <w:rPr>
          <w:rFonts w:ascii="Arial" w:hAnsi="Arial" w:cs="Arial"/>
          <w:sz w:val="20"/>
          <w:szCs w:val="20"/>
          <w:lang w:val="pl-PL"/>
        </w:rPr>
      </w:pPr>
      <w:r w:rsidRPr="003D4411">
        <w:rPr>
          <w:rFonts w:ascii="Arial" w:hAnsi="Arial" w:cs="Arial"/>
          <w:sz w:val="20"/>
          <w:szCs w:val="20"/>
          <w:lang w:val="pl-PL"/>
        </w:rPr>
        <w:t>żądania wyjaśnień w przypadku wątpliwości w zakresie potwierdzenia spełniania ww. wymogów,</w:t>
      </w:r>
    </w:p>
    <w:p w14:paraId="01455AE4" w14:textId="77777777" w:rsidR="00E86A61" w:rsidRPr="003D4411" w:rsidRDefault="00E86A61" w:rsidP="00287194">
      <w:pPr>
        <w:pStyle w:val="Akapitzlist"/>
        <w:numPr>
          <w:ilvl w:val="0"/>
          <w:numId w:val="85"/>
        </w:numPr>
        <w:suppressAutoHyphens w:val="0"/>
        <w:spacing w:after="0" w:line="240" w:lineRule="auto"/>
        <w:contextualSpacing/>
        <w:jc w:val="both"/>
        <w:rPr>
          <w:rFonts w:ascii="Arial" w:hAnsi="Arial" w:cs="Arial"/>
          <w:sz w:val="20"/>
          <w:szCs w:val="20"/>
          <w:lang w:val="pl-PL"/>
        </w:rPr>
      </w:pPr>
      <w:r w:rsidRPr="003D4411">
        <w:rPr>
          <w:rFonts w:ascii="Arial" w:hAnsi="Arial" w:cs="Arial"/>
          <w:sz w:val="20"/>
          <w:szCs w:val="20"/>
          <w:lang w:val="pl-PL"/>
        </w:rPr>
        <w:t>przeprowadzania kontroli na miejscu wykonywania świadczenia.</w:t>
      </w:r>
    </w:p>
    <w:p w14:paraId="5CBC9386" w14:textId="77777777" w:rsidR="00E86A61" w:rsidRPr="003D4411" w:rsidRDefault="00E86A61" w:rsidP="00287194">
      <w:pPr>
        <w:numPr>
          <w:ilvl w:val="0"/>
          <w:numId w:val="84"/>
        </w:numPr>
        <w:suppressAutoHyphens w:val="0"/>
        <w:spacing w:after="0" w:line="240" w:lineRule="auto"/>
        <w:ind w:hanging="357"/>
        <w:jc w:val="both"/>
        <w:rPr>
          <w:rFonts w:ascii="Arial" w:hAnsi="Arial" w:cs="Arial"/>
          <w:sz w:val="20"/>
          <w:szCs w:val="20"/>
          <w:lang w:val="pl-PL"/>
        </w:rPr>
      </w:pPr>
      <w:r w:rsidRPr="003D4411">
        <w:rPr>
          <w:rFonts w:ascii="Arial" w:hAnsi="Arial" w:cs="Arial"/>
          <w:sz w:val="20"/>
          <w:szCs w:val="20"/>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1 powyżej czynności w trakcie realizacji zamówienia:</w:t>
      </w:r>
    </w:p>
    <w:p w14:paraId="49746C73" w14:textId="77777777" w:rsidR="00E86A61" w:rsidRPr="003D4411" w:rsidRDefault="00E86A61" w:rsidP="00287194">
      <w:pPr>
        <w:pStyle w:val="Akapitzlist"/>
        <w:numPr>
          <w:ilvl w:val="0"/>
          <w:numId w:val="86"/>
        </w:numPr>
        <w:suppressAutoHyphens w:val="0"/>
        <w:spacing w:after="0" w:line="240" w:lineRule="auto"/>
        <w:contextualSpacing/>
        <w:jc w:val="both"/>
        <w:rPr>
          <w:rFonts w:ascii="Arial" w:hAnsi="Arial" w:cs="Arial"/>
          <w:sz w:val="20"/>
          <w:szCs w:val="20"/>
          <w:lang w:val="pl-PL"/>
        </w:rPr>
      </w:pPr>
      <w:r w:rsidRPr="003D4411">
        <w:rPr>
          <w:rFonts w:ascii="Arial" w:hAnsi="Arial" w:cs="Arial"/>
          <w:sz w:val="20"/>
          <w:szCs w:val="20"/>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t>
      </w:r>
    </w:p>
    <w:p w14:paraId="127144E2" w14:textId="77777777" w:rsidR="00E86A61" w:rsidRPr="003D4411" w:rsidRDefault="00E86A61" w:rsidP="00287194">
      <w:pPr>
        <w:numPr>
          <w:ilvl w:val="0"/>
          <w:numId w:val="86"/>
        </w:numPr>
        <w:suppressAutoHyphens w:val="0"/>
        <w:spacing w:after="0" w:line="240" w:lineRule="auto"/>
        <w:contextualSpacing/>
        <w:jc w:val="both"/>
        <w:rPr>
          <w:rFonts w:ascii="Arial" w:hAnsi="Arial" w:cs="Arial"/>
          <w:sz w:val="20"/>
          <w:szCs w:val="20"/>
          <w:lang w:val="pl-PL"/>
        </w:rPr>
      </w:pPr>
      <w:r w:rsidRPr="003D4411">
        <w:rPr>
          <w:rFonts w:ascii="Arial" w:hAnsi="Arial" w:cs="Arial"/>
          <w:sz w:val="20"/>
          <w:szCs w:val="20"/>
          <w:lang w:val="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adresów, nr PESEL pracowników). Imię i nazwisko pracownika nie podlega </w:t>
      </w:r>
      <w:proofErr w:type="spellStart"/>
      <w:r w:rsidRPr="003D4411">
        <w:rPr>
          <w:rFonts w:ascii="Arial" w:hAnsi="Arial" w:cs="Arial"/>
          <w:sz w:val="20"/>
          <w:szCs w:val="20"/>
          <w:lang w:val="pl-PL"/>
        </w:rPr>
        <w:t>anonimizacji</w:t>
      </w:r>
      <w:proofErr w:type="spellEnd"/>
      <w:r w:rsidRPr="003D4411">
        <w:rPr>
          <w:rFonts w:ascii="Arial" w:hAnsi="Arial" w:cs="Arial"/>
          <w:sz w:val="20"/>
          <w:szCs w:val="20"/>
          <w:lang w:val="pl-PL"/>
        </w:rPr>
        <w:t xml:space="preserve">. Informacje takie jak: </w:t>
      </w:r>
      <w:r w:rsidRPr="003D4411">
        <w:rPr>
          <w:rFonts w:ascii="Arial" w:hAnsi="Arial" w:cs="Arial"/>
          <w:sz w:val="20"/>
          <w:szCs w:val="20"/>
          <w:lang w:val="pl-PL"/>
        </w:rPr>
        <w:lastRenderedPageBreak/>
        <w:t>data zawarcia umowy, rodzaj umowy o pracę i wymiar etatu powinny być możliwe do zidentyfikowania;</w:t>
      </w:r>
    </w:p>
    <w:p w14:paraId="1E6C420F" w14:textId="77777777" w:rsidR="00E86A61" w:rsidRPr="003D4411" w:rsidRDefault="00E86A61" w:rsidP="00E86A61">
      <w:pPr>
        <w:suppressAutoHyphens w:val="0"/>
        <w:spacing w:after="0" w:line="240" w:lineRule="auto"/>
        <w:ind w:left="1068"/>
        <w:contextualSpacing/>
        <w:jc w:val="both"/>
        <w:rPr>
          <w:rFonts w:ascii="Arial" w:hAnsi="Arial" w:cs="Arial"/>
          <w:sz w:val="20"/>
          <w:szCs w:val="20"/>
          <w:u w:val="single"/>
          <w:lang w:val="pl-PL"/>
        </w:rPr>
      </w:pPr>
      <w:r w:rsidRPr="006F3143">
        <w:rPr>
          <w:rFonts w:ascii="Arial" w:hAnsi="Arial" w:cs="Arial"/>
          <w:b/>
          <w:bCs/>
          <w:sz w:val="20"/>
          <w:szCs w:val="20"/>
          <w:u w:val="single"/>
          <w:lang w:val="pl-PL"/>
        </w:rPr>
        <w:t>UWAGA!</w:t>
      </w:r>
      <w:r>
        <w:rPr>
          <w:rFonts w:ascii="Arial" w:hAnsi="Arial" w:cs="Arial"/>
          <w:sz w:val="20"/>
          <w:szCs w:val="20"/>
          <w:u w:val="single"/>
          <w:lang w:val="pl-PL"/>
        </w:rPr>
        <w:t xml:space="preserve"> </w:t>
      </w:r>
      <w:r w:rsidRPr="003D4411">
        <w:rPr>
          <w:rFonts w:ascii="Arial" w:hAnsi="Arial" w:cs="Arial"/>
          <w:sz w:val="20"/>
          <w:szCs w:val="20"/>
          <w:u w:val="single"/>
          <w:lang w:val="pl-PL"/>
        </w:rPr>
        <w:t xml:space="preserve">Wyliczenie ma charakter przykładowy. Umowa o pracę może zawierać również inne dane, które podlegają </w:t>
      </w:r>
      <w:proofErr w:type="spellStart"/>
      <w:r w:rsidRPr="003D4411">
        <w:rPr>
          <w:rFonts w:ascii="Arial" w:hAnsi="Arial" w:cs="Arial"/>
          <w:sz w:val="20"/>
          <w:szCs w:val="20"/>
          <w:u w:val="single"/>
          <w:lang w:val="pl-PL"/>
        </w:rPr>
        <w:t>anonimizacji</w:t>
      </w:r>
      <w:proofErr w:type="spellEnd"/>
      <w:r w:rsidRPr="003D4411">
        <w:rPr>
          <w:rFonts w:ascii="Arial" w:hAnsi="Arial" w:cs="Arial"/>
          <w:sz w:val="20"/>
          <w:szCs w:val="20"/>
          <w:u w:val="single"/>
          <w:lang w:val="pl-PL"/>
        </w:rPr>
        <w:t xml:space="preserve">.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zakres </w:t>
      </w:r>
      <w:proofErr w:type="spellStart"/>
      <w:r w:rsidRPr="003D4411">
        <w:rPr>
          <w:rFonts w:ascii="Arial" w:hAnsi="Arial" w:cs="Arial"/>
          <w:sz w:val="20"/>
          <w:szCs w:val="20"/>
          <w:u w:val="single"/>
          <w:lang w:val="pl-PL"/>
        </w:rPr>
        <w:t>anonimizacji</w:t>
      </w:r>
      <w:proofErr w:type="spellEnd"/>
      <w:r w:rsidRPr="003D4411">
        <w:rPr>
          <w:rFonts w:ascii="Arial" w:hAnsi="Arial" w:cs="Arial"/>
          <w:sz w:val="20"/>
          <w:szCs w:val="20"/>
          <w:u w:val="single"/>
          <w:lang w:val="pl-PL"/>
        </w:rPr>
        <w:t xml:space="preserve"> umowy musi być zgodny z przepisami ww. ustawy.</w:t>
      </w:r>
    </w:p>
    <w:p w14:paraId="7ED8F3AF" w14:textId="1A1697FE" w:rsidR="00046342" w:rsidRPr="00287194" w:rsidRDefault="00E86A61" w:rsidP="00287194">
      <w:pPr>
        <w:numPr>
          <w:ilvl w:val="0"/>
          <w:numId w:val="84"/>
        </w:numPr>
        <w:suppressAutoHyphens w:val="0"/>
        <w:spacing w:after="0" w:line="240" w:lineRule="auto"/>
        <w:ind w:hanging="357"/>
        <w:jc w:val="both"/>
        <w:rPr>
          <w:rFonts w:ascii="Arial" w:hAnsi="Arial" w:cs="Arial"/>
          <w:sz w:val="20"/>
          <w:szCs w:val="20"/>
          <w:lang w:val="pl-PL"/>
        </w:rPr>
      </w:pPr>
      <w:r w:rsidRPr="003D4411">
        <w:rPr>
          <w:rFonts w:ascii="Arial" w:hAnsi="Arial" w:cs="Arial"/>
          <w:sz w:val="20"/>
          <w:szCs w:val="20"/>
          <w:lang w:val="pl-PL"/>
        </w:rPr>
        <w:t>W przypadku uzasadnionych wątpliwości co do przestrzegania prawa pracy przez Wykonawcę lub podwykonawcę, zamawiający może zwrócić się o przeprowadzenie kontroli przez Państwową Inspekcję Pracy.</w:t>
      </w:r>
    </w:p>
    <w:p w14:paraId="64096E7E" w14:textId="77777777" w:rsidR="008619EA" w:rsidRPr="003D4411" w:rsidRDefault="008619EA" w:rsidP="008619EA">
      <w:pPr>
        <w:pStyle w:val="Bezodstpw"/>
        <w:jc w:val="center"/>
        <w:rPr>
          <w:rFonts w:ascii="Arial" w:hAnsi="Arial" w:cs="Arial"/>
          <w:b/>
          <w:sz w:val="20"/>
          <w:szCs w:val="20"/>
          <w:lang w:val="pl-PL"/>
        </w:rPr>
      </w:pPr>
      <w:bookmarkStart w:id="77" w:name="_Hlk20994967"/>
      <w:r w:rsidRPr="003D4411">
        <w:rPr>
          <w:rFonts w:ascii="Arial" w:hAnsi="Arial" w:cs="Arial"/>
          <w:b/>
          <w:sz w:val="20"/>
          <w:szCs w:val="20"/>
          <w:lang w:val="pl-PL"/>
        </w:rPr>
        <w:t>§ 2</w:t>
      </w:r>
    </w:p>
    <w:p w14:paraId="6FF8727A" w14:textId="77777777" w:rsidR="00E86A61" w:rsidRDefault="00E86A61" w:rsidP="00287194">
      <w:pPr>
        <w:pStyle w:val="NormalnyWeb"/>
        <w:numPr>
          <w:ilvl w:val="0"/>
          <w:numId w:val="87"/>
        </w:numPr>
        <w:spacing w:before="0" w:after="0"/>
        <w:ind w:left="426" w:hanging="284"/>
        <w:rPr>
          <w:rFonts w:ascii="Arial" w:hAnsi="Arial" w:cs="Arial"/>
          <w:bCs/>
          <w:noProof w:val="0"/>
          <w:sz w:val="20"/>
          <w:szCs w:val="20"/>
        </w:rPr>
      </w:pPr>
      <w:bookmarkStart w:id="78" w:name="_Hlk520728770"/>
      <w:bookmarkEnd w:id="77"/>
      <w:r>
        <w:rPr>
          <w:rFonts w:ascii="Arial" w:hAnsi="Arial" w:cs="Arial"/>
          <w:bCs/>
          <w:noProof w:val="0"/>
          <w:sz w:val="20"/>
          <w:szCs w:val="20"/>
        </w:rPr>
        <w:t>Termin rozpoczęcia prac ustala się na dzień zawarcia umowy.</w:t>
      </w:r>
    </w:p>
    <w:p w14:paraId="294C95C0" w14:textId="77777777" w:rsidR="00E86A61" w:rsidRDefault="00E86A61" w:rsidP="00287194">
      <w:pPr>
        <w:pStyle w:val="NormalnyWeb"/>
        <w:numPr>
          <w:ilvl w:val="0"/>
          <w:numId w:val="87"/>
        </w:numPr>
        <w:spacing w:before="0" w:after="0"/>
        <w:ind w:left="426" w:hanging="284"/>
        <w:rPr>
          <w:rFonts w:ascii="Arial" w:hAnsi="Arial" w:cs="Arial"/>
          <w:bCs/>
          <w:noProof w:val="0"/>
          <w:sz w:val="20"/>
          <w:szCs w:val="20"/>
        </w:rPr>
      </w:pPr>
      <w:r>
        <w:rPr>
          <w:rFonts w:ascii="Arial" w:hAnsi="Arial" w:cs="Arial"/>
          <w:bCs/>
          <w:noProof w:val="0"/>
          <w:sz w:val="20"/>
          <w:szCs w:val="20"/>
        </w:rPr>
        <w:t xml:space="preserve">Termin przedstawienia </w:t>
      </w:r>
      <w:proofErr w:type="spellStart"/>
      <w:r>
        <w:rPr>
          <w:rFonts w:ascii="Arial" w:hAnsi="Arial" w:cs="Arial"/>
          <w:bCs/>
          <w:noProof w:val="0"/>
          <w:sz w:val="20"/>
          <w:szCs w:val="20"/>
        </w:rPr>
        <w:t>koncpecji</w:t>
      </w:r>
      <w:proofErr w:type="spellEnd"/>
      <w:r>
        <w:rPr>
          <w:rFonts w:ascii="Arial" w:hAnsi="Arial" w:cs="Arial"/>
          <w:bCs/>
          <w:noProof w:val="0"/>
          <w:sz w:val="20"/>
          <w:szCs w:val="20"/>
        </w:rPr>
        <w:t xml:space="preserve"> przebiegu ścieżki ustala się na 30 dni od dnia zawarcia umowy.</w:t>
      </w:r>
    </w:p>
    <w:p w14:paraId="7A19C216" w14:textId="460B44B7" w:rsidR="00E86A61" w:rsidRPr="00A8403D" w:rsidRDefault="00E86A61" w:rsidP="00287194">
      <w:pPr>
        <w:pStyle w:val="NormalnyWeb"/>
        <w:numPr>
          <w:ilvl w:val="0"/>
          <w:numId w:val="87"/>
        </w:numPr>
        <w:spacing w:before="0" w:after="0"/>
        <w:ind w:left="426" w:hanging="284"/>
        <w:rPr>
          <w:rFonts w:ascii="Arial" w:hAnsi="Arial" w:cs="Arial"/>
          <w:bCs/>
          <w:noProof w:val="0"/>
          <w:color w:val="FF0000"/>
          <w:sz w:val="20"/>
          <w:szCs w:val="20"/>
        </w:rPr>
      </w:pPr>
      <w:r w:rsidRPr="00A8403D">
        <w:rPr>
          <w:rFonts w:ascii="Arial" w:hAnsi="Arial" w:cs="Arial"/>
          <w:bCs/>
          <w:noProof w:val="0"/>
          <w:color w:val="FF0000"/>
          <w:sz w:val="20"/>
          <w:szCs w:val="20"/>
        </w:rPr>
        <w:t>Termin zakończenia prac ustala się do 29.0</w:t>
      </w:r>
      <w:r w:rsidR="00A8403D">
        <w:rPr>
          <w:rFonts w:ascii="Arial" w:hAnsi="Arial" w:cs="Arial"/>
          <w:bCs/>
          <w:noProof w:val="0"/>
          <w:color w:val="FF0000"/>
          <w:sz w:val="20"/>
          <w:szCs w:val="20"/>
        </w:rPr>
        <w:t>7</w:t>
      </w:r>
      <w:r w:rsidRPr="00A8403D">
        <w:rPr>
          <w:rFonts w:ascii="Arial" w:hAnsi="Arial" w:cs="Arial"/>
          <w:bCs/>
          <w:noProof w:val="0"/>
          <w:color w:val="FF0000"/>
          <w:sz w:val="20"/>
          <w:szCs w:val="20"/>
        </w:rPr>
        <w:t xml:space="preserve">.2020 r. </w:t>
      </w:r>
    </w:p>
    <w:p w14:paraId="4937AFF1" w14:textId="77777777" w:rsidR="00E86A61" w:rsidRDefault="00E86A61" w:rsidP="00287194">
      <w:pPr>
        <w:pStyle w:val="NormalnyWeb"/>
        <w:numPr>
          <w:ilvl w:val="0"/>
          <w:numId w:val="87"/>
        </w:numPr>
        <w:spacing w:before="0" w:after="0"/>
        <w:ind w:left="426" w:hanging="284"/>
        <w:jc w:val="both"/>
        <w:rPr>
          <w:rFonts w:ascii="Arial" w:hAnsi="Arial" w:cs="Arial"/>
          <w:bCs/>
          <w:noProof w:val="0"/>
          <w:sz w:val="20"/>
          <w:szCs w:val="20"/>
        </w:rPr>
      </w:pPr>
      <w:r>
        <w:rPr>
          <w:rFonts w:ascii="Arial" w:hAnsi="Arial" w:cs="Arial"/>
          <w:bCs/>
          <w:noProof w:val="0"/>
          <w:sz w:val="20"/>
          <w:szCs w:val="20"/>
        </w:rPr>
        <w:t>Okres rękojmi za wady wynosi: według oferty wybranego wykonawcy (24 lub 36 miesięcy).</w:t>
      </w:r>
    </w:p>
    <w:p w14:paraId="78658464" w14:textId="77777777" w:rsidR="00E86A61" w:rsidRDefault="00E86A61" w:rsidP="00287194">
      <w:pPr>
        <w:pStyle w:val="NormalnyWeb"/>
        <w:numPr>
          <w:ilvl w:val="0"/>
          <w:numId w:val="87"/>
        </w:numPr>
        <w:spacing w:before="0" w:after="0"/>
        <w:ind w:left="426" w:hanging="284"/>
        <w:jc w:val="both"/>
        <w:rPr>
          <w:rFonts w:ascii="Arial" w:hAnsi="Arial" w:cs="Arial"/>
          <w:bCs/>
          <w:noProof w:val="0"/>
          <w:sz w:val="20"/>
          <w:szCs w:val="20"/>
        </w:rPr>
      </w:pPr>
      <w:r>
        <w:rPr>
          <w:rFonts w:ascii="Arial" w:hAnsi="Arial" w:cs="Arial"/>
          <w:bCs/>
          <w:noProof w:val="0"/>
          <w:sz w:val="20"/>
          <w:szCs w:val="20"/>
        </w:rPr>
        <w:t>Okres pełnienia nadzoru autorskiego wynosi 36 miesięcy.</w:t>
      </w:r>
    </w:p>
    <w:bookmarkEnd w:id="78"/>
    <w:p w14:paraId="0C641C52" w14:textId="77777777" w:rsidR="004A4110" w:rsidRDefault="004A4110" w:rsidP="00572C72">
      <w:pPr>
        <w:pStyle w:val="Nagwek"/>
        <w:tabs>
          <w:tab w:val="left" w:pos="708"/>
        </w:tabs>
        <w:spacing w:after="0" w:line="240" w:lineRule="auto"/>
        <w:jc w:val="center"/>
        <w:rPr>
          <w:rFonts w:ascii="Arial" w:hAnsi="Arial" w:cs="Arial"/>
          <w:b/>
          <w:sz w:val="20"/>
          <w:lang w:val="pl-PL"/>
        </w:rPr>
      </w:pPr>
    </w:p>
    <w:p w14:paraId="75458C54" w14:textId="48374BCF" w:rsidR="008619EA" w:rsidRPr="003D4411" w:rsidRDefault="008619EA" w:rsidP="00572C72">
      <w:pPr>
        <w:pStyle w:val="Nagwek"/>
        <w:tabs>
          <w:tab w:val="left" w:pos="708"/>
        </w:tabs>
        <w:spacing w:after="0" w:line="240" w:lineRule="auto"/>
        <w:jc w:val="center"/>
        <w:rPr>
          <w:rFonts w:ascii="Arial" w:hAnsi="Arial" w:cs="Arial"/>
          <w:b/>
          <w:sz w:val="20"/>
          <w:lang w:val="pl-PL"/>
        </w:rPr>
      </w:pPr>
      <w:r w:rsidRPr="003D4411">
        <w:rPr>
          <w:rFonts w:ascii="Arial" w:hAnsi="Arial" w:cs="Arial"/>
          <w:b/>
          <w:sz w:val="20"/>
          <w:lang w:val="pl-PL"/>
        </w:rPr>
        <w:t>§ 3</w:t>
      </w:r>
    </w:p>
    <w:p w14:paraId="0BEE12EF" w14:textId="77777777" w:rsidR="004A0D2B" w:rsidRDefault="004A0D2B" w:rsidP="00287194">
      <w:pPr>
        <w:pStyle w:val="Bezodstpw"/>
        <w:numPr>
          <w:ilvl w:val="0"/>
          <w:numId w:val="111"/>
        </w:numPr>
        <w:jc w:val="both"/>
        <w:rPr>
          <w:rFonts w:ascii="Arial" w:hAnsi="Arial" w:cs="Arial"/>
          <w:sz w:val="20"/>
          <w:szCs w:val="20"/>
          <w:lang w:val="pl-PL"/>
        </w:rPr>
      </w:pPr>
      <w:r>
        <w:rPr>
          <w:rFonts w:ascii="Arial" w:hAnsi="Arial" w:cs="Arial"/>
          <w:sz w:val="20"/>
          <w:szCs w:val="20"/>
          <w:lang w:val="pl-PL"/>
        </w:rPr>
        <w:t>Za wykonanie przedmiotu umowy określonego w § 1 ust. 1 Zamawiający zapłaci wynagrodzenie w wysokości: …………….. zł brutto (słownie: ………………………….. zł) w tym netto …………… zł (słownie: ……………………………….. zł) plus podatek VAT 23% w kwocie ……………………. zł (słownie: ……………………………………………………………………….. zł).</w:t>
      </w:r>
    </w:p>
    <w:p w14:paraId="47592501" w14:textId="77777777" w:rsidR="004A0D2B" w:rsidRDefault="004A0D2B" w:rsidP="00287194">
      <w:pPr>
        <w:numPr>
          <w:ilvl w:val="0"/>
          <w:numId w:val="111"/>
        </w:numPr>
        <w:spacing w:after="0" w:line="240" w:lineRule="auto"/>
        <w:jc w:val="both"/>
        <w:rPr>
          <w:rFonts w:ascii="Arial" w:hAnsi="Arial" w:cs="Arial"/>
          <w:sz w:val="20"/>
          <w:szCs w:val="20"/>
          <w:lang w:val="pl-PL"/>
        </w:rPr>
      </w:pPr>
      <w:r>
        <w:rPr>
          <w:rFonts w:ascii="Arial" w:hAnsi="Arial" w:cs="Arial"/>
          <w:sz w:val="20"/>
          <w:szCs w:val="20"/>
          <w:lang w:val="pl-PL"/>
        </w:rPr>
        <w:t>Wynagrodzenia brutto, o którym mowa w ust. 1 obejmuje wszelkie koszty związane z realizacją umowy z uwzględnieniem podatku od towarów i usług VAT, innych opłat i podatków, obejmuje także opłaty związane ze wszystkimi innymi usługami i pracami koniecznymi do prawidłowego wykonania przedmiotu umowy. Wynagrodzenie wyczerpuje wszelkie należności Wykonawcy wobec Zamawiającego związane z realizacją umowy. Wykonawcy nie przysługuje zwrot od Zamawiającego jakichkolwiek dodatkowych kosztów, opłat i podatków poniesionych przez Wykonawcę w związku z realizacją umowy.</w:t>
      </w:r>
    </w:p>
    <w:p w14:paraId="41ED6A75" w14:textId="77777777" w:rsidR="004A0D2B" w:rsidRDefault="004A0D2B" w:rsidP="00287194">
      <w:pPr>
        <w:numPr>
          <w:ilvl w:val="0"/>
          <w:numId w:val="111"/>
        </w:numPr>
        <w:spacing w:after="0" w:line="240" w:lineRule="auto"/>
        <w:jc w:val="both"/>
        <w:rPr>
          <w:rFonts w:ascii="Arial" w:hAnsi="Arial" w:cs="Arial"/>
          <w:sz w:val="20"/>
          <w:szCs w:val="20"/>
          <w:lang w:val="pl-PL"/>
        </w:rPr>
      </w:pPr>
      <w:r>
        <w:rPr>
          <w:rFonts w:ascii="Arial" w:hAnsi="Arial" w:cs="Arial"/>
          <w:sz w:val="20"/>
          <w:szCs w:val="20"/>
          <w:lang w:val="pl-PL"/>
        </w:rPr>
        <w:t>W ramach wynagrodzenia brutto, o którym mowa w ust. 1 Wykonawca przekazuje prawa osobiste i majątkowe do dzieła stanowiącego przedmiotu umowy wolne od obciążeń na rzecz osób trzecich.</w:t>
      </w:r>
    </w:p>
    <w:p w14:paraId="4C19F534" w14:textId="77777777" w:rsidR="004A0D2B" w:rsidRDefault="004A0D2B" w:rsidP="00287194">
      <w:pPr>
        <w:numPr>
          <w:ilvl w:val="0"/>
          <w:numId w:val="111"/>
        </w:numPr>
        <w:spacing w:after="0" w:line="240" w:lineRule="auto"/>
        <w:jc w:val="both"/>
        <w:rPr>
          <w:rFonts w:ascii="Arial" w:hAnsi="Arial" w:cs="Arial"/>
          <w:sz w:val="20"/>
          <w:szCs w:val="20"/>
          <w:lang w:val="pl-PL"/>
        </w:rPr>
      </w:pPr>
      <w:r>
        <w:rPr>
          <w:rFonts w:ascii="Arial" w:hAnsi="Arial" w:cs="Arial"/>
          <w:sz w:val="20"/>
          <w:szCs w:val="20"/>
          <w:lang w:val="pl-PL"/>
        </w:rPr>
        <w:t>W ramach wynagrodzenia brutto, o którym mowa w ust. 1 Wykonawca wyraża zgodę na wykonywanie praw zależnych do dokumentacji projektowej (bądź jej części) stanowiącej przedmiot umowy.</w:t>
      </w:r>
    </w:p>
    <w:p w14:paraId="1AE0988B" w14:textId="77777777" w:rsidR="004A0D2B" w:rsidRDefault="004A0D2B" w:rsidP="00287194">
      <w:pPr>
        <w:numPr>
          <w:ilvl w:val="0"/>
          <w:numId w:val="111"/>
        </w:numPr>
        <w:spacing w:after="0" w:line="240" w:lineRule="auto"/>
        <w:jc w:val="both"/>
        <w:rPr>
          <w:rFonts w:ascii="Arial" w:hAnsi="Arial" w:cs="Arial"/>
          <w:sz w:val="20"/>
          <w:szCs w:val="20"/>
          <w:lang w:val="pl-PL"/>
        </w:rPr>
      </w:pPr>
      <w:r>
        <w:rPr>
          <w:rFonts w:ascii="Arial" w:hAnsi="Arial" w:cs="Arial"/>
          <w:sz w:val="20"/>
          <w:szCs w:val="20"/>
          <w:lang w:val="pl-PL"/>
        </w:rPr>
        <w:t>Wymienione w ust. 1 wynagrodzenie brutto obejmuje sumę oddzielnych wynagrodzeń za przeniesienie praw autorskich na wszystkich wymienionych w art. 50 ustawy z dnia 04 lutego 1994 r. o prawie autorskim i prawach pokrewnych polach eksploatacji oraz za udzielenie zgody na wprowadzanie zmian do dzieła.</w:t>
      </w:r>
    </w:p>
    <w:p w14:paraId="3548DF5E" w14:textId="77777777" w:rsidR="004A0D2B" w:rsidRDefault="004A0D2B" w:rsidP="00287194">
      <w:pPr>
        <w:numPr>
          <w:ilvl w:val="0"/>
          <w:numId w:val="111"/>
        </w:numPr>
        <w:spacing w:after="0" w:line="240" w:lineRule="auto"/>
        <w:ind w:left="357" w:hanging="357"/>
        <w:jc w:val="both"/>
        <w:rPr>
          <w:rFonts w:ascii="Arial" w:hAnsi="Arial" w:cs="Arial"/>
          <w:sz w:val="20"/>
          <w:szCs w:val="20"/>
          <w:lang w:val="pl-PL"/>
        </w:rPr>
      </w:pPr>
      <w:r>
        <w:rPr>
          <w:rFonts w:ascii="Arial" w:hAnsi="Arial" w:cs="Arial"/>
          <w:sz w:val="20"/>
          <w:szCs w:val="20"/>
          <w:lang w:val="pl-PL"/>
        </w:rPr>
        <w:t>Nieuwzględnienie przez Wykonawcę jakichkolwiek kosztów prac na etapie przygotowania oferty nie może stanowić podstawy roszczeń Wykonawcy w stosunku do Zamawiającego zarówno w trakcie realizacji niniejszej umowy, jak też po jej wykonaniu.</w:t>
      </w:r>
    </w:p>
    <w:p w14:paraId="47ADEEF1" w14:textId="77777777" w:rsidR="004A0D2B" w:rsidRDefault="004A0D2B" w:rsidP="00287194">
      <w:pPr>
        <w:numPr>
          <w:ilvl w:val="0"/>
          <w:numId w:val="111"/>
        </w:numPr>
        <w:spacing w:after="0" w:line="240" w:lineRule="auto"/>
        <w:ind w:left="357" w:hanging="357"/>
        <w:jc w:val="both"/>
        <w:rPr>
          <w:rFonts w:ascii="Arial" w:hAnsi="Arial" w:cs="Arial"/>
          <w:sz w:val="20"/>
          <w:szCs w:val="20"/>
          <w:lang w:val="pl-PL"/>
        </w:rPr>
      </w:pPr>
      <w:bookmarkStart w:id="79" w:name="_Hlk18047976"/>
      <w:r>
        <w:rPr>
          <w:rFonts w:ascii="Arial" w:hAnsi="Arial" w:cs="Arial"/>
          <w:sz w:val="20"/>
          <w:szCs w:val="20"/>
          <w:lang w:val="pl-PL"/>
        </w:rPr>
        <w:t>Rozliczenie przedmiotu umowy nastąpi fakturami częściowymi do wysokości 80% wynagrodzenia umownego Wykonawcy brutto oraz fakturą końcową.</w:t>
      </w:r>
    </w:p>
    <w:p w14:paraId="76B46C90" w14:textId="77777777" w:rsidR="004A0D2B" w:rsidRDefault="004A0D2B" w:rsidP="00287194">
      <w:pPr>
        <w:pStyle w:val="Akapitzlist"/>
        <w:numPr>
          <w:ilvl w:val="0"/>
          <w:numId w:val="112"/>
        </w:numPr>
        <w:spacing w:after="0" w:line="240" w:lineRule="auto"/>
        <w:jc w:val="both"/>
        <w:rPr>
          <w:rFonts w:ascii="Arial" w:hAnsi="Arial" w:cs="Arial"/>
          <w:sz w:val="20"/>
          <w:szCs w:val="20"/>
          <w:lang w:val="pl-PL"/>
        </w:rPr>
      </w:pPr>
      <w:r>
        <w:rPr>
          <w:rFonts w:ascii="Arial" w:hAnsi="Arial" w:cs="Arial"/>
          <w:sz w:val="20"/>
          <w:szCs w:val="20"/>
          <w:lang w:val="pl-PL"/>
        </w:rPr>
        <w:t>fakturą częściow</w:t>
      </w:r>
      <w:bookmarkStart w:id="80" w:name="_Hlk507576427"/>
      <w:r>
        <w:rPr>
          <w:rFonts w:ascii="Arial" w:hAnsi="Arial" w:cs="Arial"/>
          <w:sz w:val="20"/>
          <w:szCs w:val="20"/>
          <w:lang w:val="pl-PL"/>
        </w:rPr>
        <w:t xml:space="preserve">ą </w:t>
      </w:r>
      <w:bookmarkEnd w:id="80"/>
      <w:r>
        <w:rPr>
          <w:rFonts w:ascii="Arial" w:hAnsi="Arial" w:cs="Arial"/>
          <w:sz w:val="20"/>
          <w:szCs w:val="20"/>
          <w:lang w:val="pl-PL"/>
        </w:rPr>
        <w:t>za wykonanie koncepcji oraz pozyskanie map do celów projektowych, w kwocie nieprzekraczającej 20 000,00 zł brutto w 2019 r.</w:t>
      </w:r>
    </w:p>
    <w:p w14:paraId="02B5C86D" w14:textId="12587D0D" w:rsidR="004A0D2B" w:rsidRPr="0013769F" w:rsidRDefault="004A0D2B" w:rsidP="00287194">
      <w:pPr>
        <w:pStyle w:val="Akapitzlist"/>
        <w:numPr>
          <w:ilvl w:val="0"/>
          <w:numId w:val="112"/>
        </w:numPr>
        <w:spacing w:after="0" w:line="240" w:lineRule="auto"/>
        <w:jc w:val="both"/>
        <w:rPr>
          <w:rFonts w:ascii="Arial" w:hAnsi="Arial" w:cs="Arial"/>
          <w:color w:val="FF0000"/>
          <w:sz w:val="20"/>
          <w:szCs w:val="20"/>
          <w:lang w:val="pl-PL"/>
        </w:rPr>
      </w:pPr>
      <w:r w:rsidRPr="0013769F">
        <w:rPr>
          <w:rFonts w:ascii="Arial" w:hAnsi="Arial" w:cs="Arial"/>
          <w:color w:val="FF0000"/>
          <w:sz w:val="20"/>
          <w:szCs w:val="20"/>
          <w:lang w:val="pl-PL"/>
        </w:rPr>
        <w:t xml:space="preserve">fakturą częściową za </w:t>
      </w:r>
      <w:bookmarkStart w:id="81" w:name="_Hlk517784935"/>
      <w:bookmarkEnd w:id="81"/>
      <w:r w:rsidRPr="0013769F">
        <w:rPr>
          <w:rFonts w:ascii="Arial" w:hAnsi="Arial" w:cs="Arial"/>
          <w:color w:val="FF0000"/>
          <w:sz w:val="20"/>
          <w:szCs w:val="20"/>
          <w:lang w:val="pl-PL"/>
        </w:rPr>
        <w:t>wykonanie pozostałej części projektu</w:t>
      </w:r>
      <w:r w:rsidR="0013769F" w:rsidRPr="0013769F">
        <w:rPr>
          <w:rFonts w:ascii="Arial" w:hAnsi="Arial" w:cs="Arial"/>
          <w:color w:val="FF0000"/>
          <w:sz w:val="20"/>
          <w:szCs w:val="20"/>
          <w:lang w:val="pl-PL"/>
        </w:rPr>
        <w:t xml:space="preserve"> i skutecznym zgłoszeniu budowy lub </w:t>
      </w:r>
      <w:r w:rsidR="0013769F" w:rsidRPr="0013769F">
        <w:rPr>
          <w:rStyle w:val="czeinternetowe"/>
          <w:rFonts w:ascii="Arial" w:hAnsi="Arial" w:cs="Arial"/>
          <w:color w:val="FF0000"/>
          <w:sz w:val="20"/>
          <w:szCs w:val="20"/>
          <w:u w:val="none"/>
          <w:lang w:val="pl-PL"/>
        </w:rPr>
        <w:t>wystąpieniu z wnioskiem o pozwolenie na budowę</w:t>
      </w:r>
      <w:r w:rsidRPr="0013769F">
        <w:rPr>
          <w:rFonts w:ascii="Arial" w:hAnsi="Arial" w:cs="Arial"/>
          <w:color w:val="FF0000"/>
          <w:sz w:val="20"/>
          <w:szCs w:val="20"/>
          <w:lang w:val="pl-PL"/>
        </w:rPr>
        <w:t xml:space="preserve"> </w:t>
      </w:r>
      <w:r w:rsidR="0013769F" w:rsidRPr="0013769F">
        <w:rPr>
          <w:rFonts w:ascii="Arial" w:hAnsi="Arial" w:cs="Arial"/>
          <w:color w:val="FF0000"/>
          <w:sz w:val="20"/>
          <w:szCs w:val="20"/>
          <w:lang w:val="pl-PL"/>
        </w:rPr>
        <w:t>dla zadania 1 oraz</w:t>
      </w:r>
      <w:r w:rsidRPr="0013769F">
        <w:rPr>
          <w:rFonts w:ascii="Arial" w:hAnsi="Arial" w:cs="Arial"/>
          <w:color w:val="FF0000"/>
          <w:sz w:val="20"/>
          <w:szCs w:val="20"/>
          <w:lang w:val="pl-PL"/>
        </w:rPr>
        <w:t xml:space="preserve"> </w:t>
      </w:r>
      <w:r w:rsidRPr="0013769F">
        <w:rPr>
          <w:rStyle w:val="czeinternetowe"/>
          <w:rFonts w:ascii="Arial" w:hAnsi="Arial" w:cs="Arial"/>
          <w:color w:val="FF0000"/>
          <w:sz w:val="20"/>
          <w:szCs w:val="20"/>
          <w:u w:val="none"/>
          <w:lang w:val="pl-PL"/>
        </w:rPr>
        <w:t>wystąpienie</w:t>
      </w:r>
      <w:r w:rsidR="0013769F" w:rsidRPr="0013769F">
        <w:rPr>
          <w:rStyle w:val="czeinternetowe"/>
          <w:rFonts w:ascii="Arial" w:hAnsi="Arial" w:cs="Arial"/>
          <w:color w:val="FF0000"/>
          <w:sz w:val="20"/>
          <w:szCs w:val="20"/>
          <w:u w:val="none"/>
          <w:lang w:val="pl-PL"/>
        </w:rPr>
        <w:t>m</w:t>
      </w:r>
      <w:r w:rsidRPr="0013769F">
        <w:rPr>
          <w:rStyle w:val="czeinternetowe"/>
          <w:rFonts w:ascii="Arial" w:hAnsi="Arial" w:cs="Arial"/>
          <w:color w:val="FF0000"/>
          <w:sz w:val="20"/>
          <w:szCs w:val="20"/>
          <w:u w:val="none"/>
          <w:lang w:val="pl-PL"/>
        </w:rPr>
        <w:t xml:space="preserve"> z wnioskiem o wydanie decyzji o zezwoleniu na realizację inwestycji drogowej </w:t>
      </w:r>
      <w:r w:rsidR="0013769F" w:rsidRPr="0013769F">
        <w:rPr>
          <w:rStyle w:val="czeinternetowe"/>
          <w:rFonts w:ascii="Arial" w:hAnsi="Arial" w:cs="Arial"/>
          <w:color w:val="FF0000"/>
          <w:sz w:val="20"/>
          <w:szCs w:val="20"/>
          <w:u w:val="none"/>
          <w:lang w:val="pl-PL"/>
        </w:rPr>
        <w:t>dla zadania 2 i 3</w:t>
      </w:r>
      <w:r w:rsidRPr="0013769F">
        <w:rPr>
          <w:rStyle w:val="czeinternetowe"/>
          <w:rFonts w:ascii="Arial" w:hAnsi="Arial" w:cs="Arial"/>
          <w:color w:val="FF0000"/>
          <w:sz w:val="20"/>
          <w:szCs w:val="20"/>
          <w:u w:val="none"/>
          <w:lang w:val="pl-PL"/>
        </w:rPr>
        <w:t>– płatność do wysokości 80% wynagrodzenia umownego brutto,</w:t>
      </w:r>
    </w:p>
    <w:p w14:paraId="12D6B7AC" w14:textId="77C18741" w:rsidR="004A0D2B" w:rsidRPr="0013769F" w:rsidRDefault="004A0D2B" w:rsidP="00287194">
      <w:pPr>
        <w:pStyle w:val="Akapitzlist"/>
        <w:numPr>
          <w:ilvl w:val="0"/>
          <w:numId w:val="112"/>
        </w:numPr>
        <w:spacing w:after="0" w:line="240" w:lineRule="auto"/>
        <w:jc w:val="both"/>
        <w:rPr>
          <w:rFonts w:ascii="Arial" w:hAnsi="Arial" w:cs="Arial"/>
          <w:color w:val="FF0000"/>
          <w:sz w:val="20"/>
          <w:szCs w:val="20"/>
          <w:lang w:val="pl-PL"/>
        </w:rPr>
      </w:pPr>
      <w:r w:rsidRPr="0013769F">
        <w:rPr>
          <w:rFonts w:ascii="Arial" w:hAnsi="Arial" w:cs="Arial"/>
          <w:color w:val="FF0000"/>
          <w:sz w:val="20"/>
          <w:szCs w:val="20"/>
          <w:lang w:val="pl-PL"/>
        </w:rPr>
        <w:t xml:space="preserve">fakturą końcową </w:t>
      </w:r>
      <w:r w:rsidR="0013769F" w:rsidRPr="0013769F">
        <w:rPr>
          <w:rFonts w:ascii="Arial" w:hAnsi="Arial" w:cs="Arial"/>
          <w:color w:val="FF0000"/>
          <w:sz w:val="20"/>
          <w:szCs w:val="20"/>
          <w:lang w:val="pl-PL"/>
        </w:rPr>
        <w:t xml:space="preserve">po uprawomocnieniu się zgłoszenia lub otrzymaniu prawomocnego pozwolenia na budowę dla zadania 1 oraz </w:t>
      </w:r>
      <w:r w:rsidRPr="0013769F">
        <w:rPr>
          <w:rFonts w:ascii="Arial" w:hAnsi="Arial" w:cs="Arial"/>
          <w:color w:val="FF0000"/>
          <w:sz w:val="20"/>
          <w:szCs w:val="20"/>
          <w:lang w:val="pl-PL"/>
        </w:rPr>
        <w:t xml:space="preserve">po uzyskaniu prawomocnej decyzji zezwalającej na realizację inwestycji drogowej </w:t>
      </w:r>
      <w:r w:rsidR="0013769F" w:rsidRPr="0013769F">
        <w:rPr>
          <w:rFonts w:ascii="Arial" w:hAnsi="Arial" w:cs="Arial"/>
          <w:color w:val="FF0000"/>
          <w:sz w:val="20"/>
          <w:szCs w:val="20"/>
          <w:lang w:val="pl-PL"/>
        </w:rPr>
        <w:t xml:space="preserve">dla zadania 2 i 3 </w:t>
      </w:r>
      <w:r w:rsidRPr="0013769F">
        <w:rPr>
          <w:rFonts w:ascii="Arial" w:hAnsi="Arial" w:cs="Arial"/>
          <w:color w:val="FF0000"/>
          <w:sz w:val="20"/>
          <w:szCs w:val="20"/>
          <w:lang w:val="pl-PL"/>
        </w:rPr>
        <w:t>– pozostała część wynagrodzenia.</w:t>
      </w:r>
    </w:p>
    <w:p w14:paraId="5250EC32" w14:textId="77777777" w:rsidR="004A0D2B" w:rsidRDefault="004A0D2B" w:rsidP="00287194">
      <w:pPr>
        <w:numPr>
          <w:ilvl w:val="0"/>
          <w:numId w:val="111"/>
        </w:numPr>
        <w:spacing w:after="0" w:line="240" w:lineRule="auto"/>
        <w:ind w:left="357" w:hanging="357"/>
        <w:jc w:val="both"/>
        <w:rPr>
          <w:rFonts w:ascii="Arial" w:hAnsi="Arial" w:cs="Arial"/>
          <w:sz w:val="20"/>
          <w:szCs w:val="20"/>
          <w:lang w:val="pl-PL"/>
        </w:rPr>
      </w:pPr>
      <w:r>
        <w:rPr>
          <w:rFonts w:ascii="Arial" w:hAnsi="Arial" w:cs="Arial"/>
          <w:sz w:val="20"/>
          <w:szCs w:val="20"/>
          <w:lang w:val="pl-PL"/>
        </w:rPr>
        <w:t xml:space="preserve">Podstawą wystawienia: </w:t>
      </w:r>
    </w:p>
    <w:p w14:paraId="0582192D" w14:textId="77777777" w:rsidR="004A0D2B" w:rsidRDefault="004A0D2B" w:rsidP="00287194">
      <w:pPr>
        <w:pStyle w:val="Akapitzlist"/>
        <w:numPr>
          <w:ilvl w:val="0"/>
          <w:numId w:val="113"/>
        </w:numPr>
        <w:spacing w:after="0" w:line="240" w:lineRule="auto"/>
        <w:jc w:val="both"/>
        <w:rPr>
          <w:rFonts w:ascii="Arial" w:hAnsi="Arial" w:cs="Arial"/>
          <w:sz w:val="20"/>
          <w:szCs w:val="20"/>
          <w:lang w:val="pl-PL"/>
        </w:rPr>
      </w:pPr>
      <w:r>
        <w:rPr>
          <w:rFonts w:ascii="Arial" w:hAnsi="Arial" w:cs="Arial"/>
          <w:sz w:val="20"/>
          <w:szCs w:val="20"/>
          <w:lang w:val="pl-PL"/>
        </w:rPr>
        <w:t xml:space="preserve">faktury częściową jest podpisany przez Zamawiającego i Wykonawcę protokół stwierdzający częściowe wykonanie prac; </w:t>
      </w:r>
    </w:p>
    <w:p w14:paraId="6B0C931C" w14:textId="77777777" w:rsidR="004A0D2B" w:rsidRDefault="004A0D2B" w:rsidP="00287194">
      <w:pPr>
        <w:pStyle w:val="Akapitzlist"/>
        <w:numPr>
          <w:ilvl w:val="0"/>
          <w:numId w:val="113"/>
        </w:numPr>
        <w:spacing w:after="0" w:line="240" w:lineRule="auto"/>
        <w:jc w:val="both"/>
        <w:rPr>
          <w:rFonts w:ascii="Arial" w:hAnsi="Arial" w:cs="Arial"/>
          <w:sz w:val="20"/>
          <w:szCs w:val="20"/>
          <w:lang w:val="pl-PL"/>
        </w:rPr>
      </w:pPr>
      <w:r>
        <w:rPr>
          <w:rFonts w:ascii="Arial" w:hAnsi="Arial" w:cs="Arial"/>
          <w:sz w:val="20"/>
          <w:szCs w:val="20"/>
          <w:lang w:val="pl-PL"/>
        </w:rPr>
        <w:lastRenderedPageBreak/>
        <w:t>faktury końcowej jest podpisany przez Zamawiającego i Wykonawcę protokół odbioru końcowego wystawiony po zakończeniu i odbiorze całości prac stanowiących przedmiot umowy nie zawierający wad.</w:t>
      </w:r>
    </w:p>
    <w:bookmarkEnd w:id="79"/>
    <w:p w14:paraId="444DCA37" w14:textId="1D758966" w:rsidR="00506833" w:rsidRDefault="00506833" w:rsidP="00287194">
      <w:pPr>
        <w:numPr>
          <w:ilvl w:val="0"/>
          <w:numId w:val="111"/>
        </w:numPr>
        <w:spacing w:after="0" w:line="240" w:lineRule="auto"/>
        <w:ind w:left="357" w:hanging="357"/>
        <w:jc w:val="both"/>
        <w:rPr>
          <w:rFonts w:ascii="Arial" w:hAnsi="Arial" w:cs="Arial"/>
          <w:sz w:val="20"/>
          <w:szCs w:val="20"/>
          <w:lang w:val="pl-PL"/>
        </w:rPr>
      </w:pPr>
      <w:proofErr w:type="spellStart"/>
      <w:r>
        <w:rPr>
          <w:rFonts w:ascii="Arial" w:hAnsi="Arial" w:cs="Arial"/>
          <w:sz w:val="20"/>
          <w:szCs w:val="20"/>
        </w:rPr>
        <w:t>Wykonawca</w:t>
      </w:r>
      <w:proofErr w:type="spellEnd"/>
      <w:r>
        <w:rPr>
          <w:rFonts w:ascii="Arial" w:hAnsi="Arial" w:cs="Arial"/>
          <w:sz w:val="20"/>
          <w:szCs w:val="20"/>
        </w:rPr>
        <w:t xml:space="preserve"> </w:t>
      </w:r>
      <w:proofErr w:type="spellStart"/>
      <w:r>
        <w:rPr>
          <w:rFonts w:ascii="Arial" w:hAnsi="Arial" w:cs="Arial"/>
          <w:sz w:val="20"/>
          <w:szCs w:val="20"/>
        </w:rPr>
        <w:t>będzie</w:t>
      </w:r>
      <w:proofErr w:type="spellEnd"/>
      <w:r>
        <w:rPr>
          <w:rFonts w:ascii="Arial" w:hAnsi="Arial" w:cs="Arial"/>
          <w:sz w:val="20"/>
          <w:szCs w:val="20"/>
        </w:rPr>
        <w:t xml:space="preserve"> </w:t>
      </w:r>
      <w:proofErr w:type="spellStart"/>
      <w:r>
        <w:rPr>
          <w:rFonts w:ascii="Arial" w:hAnsi="Arial" w:cs="Arial"/>
          <w:sz w:val="20"/>
          <w:szCs w:val="20"/>
        </w:rPr>
        <w:t>składał</w:t>
      </w:r>
      <w:proofErr w:type="spellEnd"/>
      <w:r>
        <w:rPr>
          <w:rFonts w:ascii="Arial" w:hAnsi="Arial" w:cs="Arial"/>
          <w:sz w:val="20"/>
          <w:szCs w:val="20"/>
        </w:rPr>
        <w:t xml:space="preserve"> </w:t>
      </w:r>
      <w:proofErr w:type="spellStart"/>
      <w:r>
        <w:rPr>
          <w:rFonts w:ascii="Arial" w:hAnsi="Arial" w:cs="Arial"/>
          <w:sz w:val="20"/>
          <w:szCs w:val="20"/>
        </w:rPr>
        <w:t>odrębne</w:t>
      </w:r>
      <w:proofErr w:type="spellEnd"/>
      <w:r>
        <w:rPr>
          <w:rFonts w:ascii="Arial" w:hAnsi="Arial" w:cs="Arial"/>
          <w:sz w:val="20"/>
          <w:szCs w:val="20"/>
        </w:rPr>
        <w:t xml:space="preserve"> </w:t>
      </w:r>
      <w:proofErr w:type="spellStart"/>
      <w:r>
        <w:rPr>
          <w:rFonts w:ascii="Arial" w:hAnsi="Arial" w:cs="Arial"/>
          <w:sz w:val="20"/>
          <w:szCs w:val="20"/>
        </w:rPr>
        <w:t>faktury</w:t>
      </w:r>
      <w:proofErr w:type="spellEnd"/>
      <w:r>
        <w:rPr>
          <w:rFonts w:ascii="Arial" w:hAnsi="Arial" w:cs="Arial"/>
          <w:sz w:val="20"/>
          <w:szCs w:val="20"/>
        </w:rPr>
        <w:t xml:space="preserve"> </w:t>
      </w:r>
      <w:proofErr w:type="spellStart"/>
      <w:r>
        <w:rPr>
          <w:rFonts w:ascii="Arial" w:hAnsi="Arial" w:cs="Arial"/>
          <w:sz w:val="20"/>
          <w:szCs w:val="20"/>
        </w:rPr>
        <w:t>dla</w:t>
      </w:r>
      <w:proofErr w:type="spellEnd"/>
      <w:r>
        <w:rPr>
          <w:rFonts w:ascii="Arial" w:hAnsi="Arial" w:cs="Arial"/>
          <w:sz w:val="20"/>
          <w:szCs w:val="20"/>
        </w:rPr>
        <w:t xml:space="preserve"> </w:t>
      </w:r>
      <w:proofErr w:type="spellStart"/>
      <w:r>
        <w:rPr>
          <w:rFonts w:ascii="Arial" w:hAnsi="Arial" w:cs="Arial"/>
          <w:sz w:val="20"/>
          <w:szCs w:val="20"/>
        </w:rPr>
        <w:t>każdego</w:t>
      </w:r>
      <w:proofErr w:type="spellEnd"/>
      <w:r>
        <w:rPr>
          <w:rFonts w:ascii="Arial" w:hAnsi="Arial" w:cs="Arial"/>
          <w:sz w:val="20"/>
          <w:szCs w:val="20"/>
        </w:rPr>
        <w:t xml:space="preserve"> z </w:t>
      </w:r>
      <w:proofErr w:type="spellStart"/>
      <w:r>
        <w:rPr>
          <w:rFonts w:ascii="Arial" w:hAnsi="Arial" w:cs="Arial"/>
          <w:sz w:val="20"/>
          <w:szCs w:val="20"/>
        </w:rPr>
        <w:t>zadań</w:t>
      </w:r>
      <w:proofErr w:type="spellEnd"/>
      <w:r>
        <w:rPr>
          <w:rFonts w:ascii="Arial" w:hAnsi="Arial" w:cs="Arial"/>
          <w:sz w:val="20"/>
          <w:szCs w:val="20"/>
        </w:rPr>
        <w:t xml:space="preserve">, o </w:t>
      </w:r>
      <w:proofErr w:type="spellStart"/>
      <w:r>
        <w:rPr>
          <w:rFonts w:ascii="Arial" w:hAnsi="Arial" w:cs="Arial"/>
          <w:sz w:val="20"/>
          <w:szCs w:val="20"/>
        </w:rPr>
        <w:t>których</w:t>
      </w:r>
      <w:proofErr w:type="spellEnd"/>
      <w:r>
        <w:rPr>
          <w:rFonts w:ascii="Arial" w:hAnsi="Arial" w:cs="Arial"/>
          <w:sz w:val="20"/>
          <w:szCs w:val="20"/>
        </w:rPr>
        <w:t xml:space="preserve"> </w:t>
      </w:r>
      <w:proofErr w:type="spellStart"/>
      <w:r>
        <w:rPr>
          <w:rFonts w:ascii="Arial" w:hAnsi="Arial" w:cs="Arial"/>
          <w:sz w:val="20"/>
          <w:szCs w:val="20"/>
        </w:rPr>
        <w:t>mowa</w:t>
      </w:r>
      <w:proofErr w:type="spellEnd"/>
      <w:r>
        <w:rPr>
          <w:rFonts w:ascii="Arial" w:hAnsi="Arial" w:cs="Arial"/>
          <w:sz w:val="20"/>
          <w:szCs w:val="20"/>
        </w:rPr>
        <w:t xml:space="preserve"> w § 1 </w:t>
      </w:r>
      <w:proofErr w:type="spellStart"/>
      <w:r>
        <w:rPr>
          <w:rFonts w:ascii="Arial" w:hAnsi="Arial" w:cs="Arial"/>
          <w:sz w:val="20"/>
          <w:szCs w:val="20"/>
        </w:rPr>
        <w:t>ust</w:t>
      </w:r>
      <w:proofErr w:type="spellEnd"/>
      <w:r>
        <w:rPr>
          <w:rFonts w:ascii="Arial" w:hAnsi="Arial" w:cs="Arial"/>
          <w:sz w:val="20"/>
          <w:szCs w:val="20"/>
        </w:rPr>
        <w:t xml:space="preserve">. 1. </w:t>
      </w:r>
      <w:proofErr w:type="spellStart"/>
      <w:r w:rsidRPr="00420135">
        <w:rPr>
          <w:rFonts w:ascii="Arial" w:hAnsi="Arial" w:cs="Arial"/>
          <w:sz w:val="20"/>
          <w:szCs w:val="20"/>
        </w:rPr>
        <w:t>Wynagrodzenie</w:t>
      </w:r>
      <w:proofErr w:type="spellEnd"/>
      <w:r w:rsidRPr="00420135">
        <w:rPr>
          <w:rFonts w:ascii="Arial" w:hAnsi="Arial" w:cs="Arial"/>
          <w:sz w:val="20"/>
          <w:szCs w:val="20"/>
        </w:rPr>
        <w:t xml:space="preserve"> </w:t>
      </w:r>
      <w:proofErr w:type="spellStart"/>
      <w:r w:rsidRPr="00420135">
        <w:rPr>
          <w:rFonts w:ascii="Arial" w:hAnsi="Arial" w:cs="Arial"/>
          <w:sz w:val="20"/>
          <w:szCs w:val="20"/>
        </w:rPr>
        <w:t>Wykonawcy</w:t>
      </w:r>
      <w:proofErr w:type="spellEnd"/>
      <w:r w:rsidRPr="00420135">
        <w:rPr>
          <w:rFonts w:ascii="Arial" w:hAnsi="Arial" w:cs="Arial"/>
          <w:sz w:val="20"/>
          <w:szCs w:val="20"/>
        </w:rPr>
        <w:t xml:space="preserve"> </w:t>
      </w:r>
      <w:proofErr w:type="spellStart"/>
      <w:r w:rsidRPr="00420135">
        <w:rPr>
          <w:rFonts w:ascii="Arial" w:hAnsi="Arial" w:cs="Arial"/>
          <w:sz w:val="20"/>
          <w:szCs w:val="20"/>
        </w:rPr>
        <w:t>rozliczone</w:t>
      </w:r>
      <w:proofErr w:type="spellEnd"/>
      <w:r w:rsidRPr="00420135">
        <w:rPr>
          <w:rFonts w:ascii="Arial" w:hAnsi="Arial" w:cs="Arial"/>
          <w:sz w:val="20"/>
          <w:szCs w:val="20"/>
        </w:rPr>
        <w:t xml:space="preserve"> </w:t>
      </w:r>
      <w:proofErr w:type="spellStart"/>
      <w:r w:rsidRPr="00420135">
        <w:rPr>
          <w:rFonts w:ascii="Arial" w:hAnsi="Arial" w:cs="Arial"/>
          <w:sz w:val="20"/>
          <w:szCs w:val="20"/>
        </w:rPr>
        <w:t>fakturami</w:t>
      </w:r>
      <w:proofErr w:type="spellEnd"/>
      <w:r w:rsidRPr="00420135">
        <w:rPr>
          <w:rFonts w:ascii="Arial" w:hAnsi="Arial" w:cs="Arial"/>
          <w:sz w:val="20"/>
          <w:szCs w:val="20"/>
        </w:rPr>
        <w:t xml:space="preserve"> </w:t>
      </w:r>
      <w:proofErr w:type="spellStart"/>
      <w:r w:rsidRPr="00420135">
        <w:rPr>
          <w:rFonts w:ascii="Arial" w:hAnsi="Arial" w:cs="Arial"/>
          <w:sz w:val="20"/>
          <w:szCs w:val="20"/>
        </w:rPr>
        <w:t>częściowymi</w:t>
      </w:r>
      <w:proofErr w:type="spellEnd"/>
      <w:r w:rsidRPr="00420135">
        <w:rPr>
          <w:rFonts w:ascii="Arial" w:hAnsi="Arial" w:cs="Arial"/>
          <w:sz w:val="20"/>
          <w:szCs w:val="20"/>
        </w:rPr>
        <w:t>/</w:t>
      </w:r>
      <w:proofErr w:type="spellStart"/>
      <w:r w:rsidRPr="00420135">
        <w:rPr>
          <w:rFonts w:ascii="Arial" w:hAnsi="Arial" w:cs="Arial"/>
          <w:sz w:val="20"/>
          <w:szCs w:val="20"/>
        </w:rPr>
        <w:t>końcowymi</w:t>
      </w:r>
      <w:proofErr w:type="spellEnd"/>
      <w:r w:rsidRPr="00420135">
        <w:rPr>
          <w:rFonts w:ascii="Arial" w:hAnsi="Arial" w:cs="Arial"/>
          <w:sz w:val="20"/>
          <w:szCs w:val="20"/>
        </w:rPr>
        <w:t xml:space="preserve"> </w:t>
      </w:r>
      <w:proofErr w:type="spellStart"/>
      <w:r w:rsidRPr="00420135">
        <w:rPr>
          <w:rFonts w:ascii="Arial" w:hAnsi="Arial" w:cs="Arial"/>
          <w:sz w:val="20"/>
          <w:szCs w:val="20"/>
        </w:rPr>
        <w:t>wystawionymi</w:t>
      </w:r>
      <w:proofErr w:type="spellEnd"/>
      <w:r w:rsidRPr="00420135">
        <w:rPr>
          <w:rFonts w:ascii="Arial" w:hAnsi="Arial" w:cs="Arial"/>
          <w:sz w:val="20"/>
          <w:szCs w:val="20"/>
        </w:rPr>
        <w:t xml:space="preserve"> </w:t>
      </w:r>
      <w:proofErr w:type="spellStart"/>
      <w:r w:rsidRPr="00420135">
        <w:rPr>
          <w:rFonts w:ascii="Arial" w:hAnsi="Arial" w:cs="Arial"/>
          <w:sz w:val="20"/>
          <w:szCs w:val="20"/>
        </w:rPr>
        <w:t>dla</w:t>
      </w:r>
      <w:proofErr w:type="spellEnd"/>
      <w:r w:rsidRPr="00420135">
        <w:rPr>
          <w:rFonts w:ascii="Arial" w:hAnsi="Arial" w:cs="Arial"/>
          <w:sz w:val="20"/>
          <w:szCs w:val="20"/>
        </w:rPr>
        <w:t> </w:t>
      </w:r>
      <w:proofErr w:type="spellStart"/>
      <w:r w:rsidRPr="00420135">
        <w:rPr>
          <w:rFonts w:ascii="Arial" w:hAnsi="Arial" w:cs="Arial"/>
          <w:sz w:val="20"/>
          <w:szCs w:val="20"/>
        </w:rPr>
        <w:t>poszczególnych</w:t>
      </w:r>
      <w:proofErr w:type="spellEnd"/>
      <w:r w:rsidRPr="00420135">
        <w:rPr>
          <w:rFonts w:ascii="Arial" w:hAnsi="Arial" w:cs="Arial"/>
          <w:sz w:val="20"/>
          <w:szCs w:val="20"/>
        </w:rPr>
        <w:t xml:space="preserve"> </w:t>
      </w:r>
      <w:proofErr w:type="spellStart"/>
      <w:r w:rsidRPr="00420135">
        <w:rPr>
          <w:rFonts w:ascii="Arial" w:hAnsi="Arial" w:cs="Arial"/>
          <w:sz w:val="20"/>
          <w:szCs w:val="20"/>
        </w:rPr>
        <w:t>zadań</w:t>
      </w:r>
      <w:proofErr w:type="spellEnd"/>
      <w:r>
        <w:rPr>
          <w:rFonts w:ascii="Arial" w:hAnsi="Arial" w:cs="Arial"/>
          <w:sz w:val="20"/>
          <w:szCs w:val="20"/>
        </w:rPr>
        <w:t xml:space="preserve">, </w:t>
      </w:r>
      <w:proofErr w:type="spellStart"/>
      <w:r w:rsidRPr="00420135">
        <w:rPr>
          <w:rFonts w:ascii="Arial" w:hAnsi="Arial" w:cs="Arial"/>
          <w:sz w:val="20"/>
          <w:szCs w:val="20"/>
        </w:rPr>
        <w:t>nie</w:t>
      </w:r>
      <w:proofErr w:type="spellEnd"/>
      <w:r w:rsidRPr="00420135">
        <w:rPr>
          <w:rFonts w:ascii="Arial" w:hAnsi="Arial" w:cs="Arial"/>
          <w:sz w:val="20"/>
          <w:szCs w:val="20"/>
        </w:rPr>
        <w:t xml:space="preserve"> </w:t>
      </w:r>
      <w:proofErr w:type="spellStart"/>
      <w:r w:rsidRPr="00420135">
        <w:rPr>
          <w:rFonts w:ascii="Arial" w:hAnsi="Arial" w:cs="Arial"/>
          <w:sz w:val="20"/>
          <w:szCs w:val="20"/>
        </w:rPr>
        <w:t>może</w:t>
      </w:r>
      <w:proofErr w:type="spellEnd"/>
      <w:r w:rsidRPr="00420135">
        <w:rPr>
          <w:rFonts w:ascii="Arial" w:hAnsi="Arial" w:cs="Arial"/>
          <w:sz w:val="20"/>
          <w:szCs w:val="20"/>
        </w:rPr>
        <w:t xml:space="preserve"> </w:t>
      </w:r>
      <w:proofErr w:type="spellStart"/>
      <w:r w:rsidRPr="00420135">
        <w:rPr>
          <w:rFonts w:ascii="Arial" w:hAnsi="Arial" w:cs="Arial"/>
          <w:sz w:val="20"/>
          <w:szCs w:val="20"/>
        </w:rPr>
        <w:t>łącznie</w:t>
      </w:r>
      <w:proofErr w:type="spellEnd"/>
      <w:r w:rsidRPr="00420135">
        <w:rPr>
          <w:rFonts w:ascii="Arial" w:hAnsi="Arial" w:cs="Arial"/>
          <w:sz w:val="20"/>
          <w:szCs w:val="20"/>
        </w:rPr>
        <w:t xml:space="preserve"> </w:t>
      </w:r>
      <w:proofErr w:type="spellStart"/>
      <w:r w:rsidRPr="00420135">
        <w:rPr>
          <w:rFonts w:ascii="Arial" w:hAnsi="Arial" w:cs="Arial"/>
          <w:sz w:val="20"/>
          <w:szCs w:val="20"/>
        </w:rPr>
        <w:t>przekroczyć</w:t>
      </w:r>
      <w:proofErr w:type="spellEnd"/>
      <w:r w:rsidRPr="00420135">
        <w:rPr>
          <w:rFonts w:ascii="Arial" w:hAnsi="Arial" w:cs="Arial"/>
          <w:sz w:val="20"/>
          <w:szCs w:val="20"/>
        </w:rPr>
        <w:t xml:space="preserve"> </w:t>
      </w:r>
      <w:proofErr w:type="spellStart"/>
      <w:r w:rsidRPr="00420135">
        <w:rPr>
          <w:rFonts w:ascii="Arial" w:hAnsi="Arial" w:cs="Arial"/>
          <w:sz w:val="20"/>
          <w:szCs w:val="20"/>
        </w:rPr>
        <w:t>wynagrodzenia</w:t>
      </w:r>
      <w:proofErr w:type="spellEnd"/>
      <w:r w:rsidRPr="00420135">
        <w:rPr>
          <w:rFonts w:ascii="Arial" w:hAnsi="Arial" w:cs="Arial"/>
          <w:sz w:val="20"/>
          <w:szCs w:val="20"/>
        </w:rPr>
        <w:t xml:space="preserve"> </w:t>
      </w:r>
      <w:proofErr w:type="spellStart"/>
      <w:r w:rsidRPr="00420135">
        <w:rPr>
          <w:rFonts w:ascii="Arial" w:hAnsi="Arial" w:cs="Arial"/>
          <w:sz w:val="20"/>
          <w:szCs w:val="20"/>
        </w:rPr>
        <w:t>umownego</w:t>
      </w:r>
      <w:proofErr w:type="spellEnd"/>
      <w:r w:rsidRPr="00420135">
        <w:rPr>
          <w:rFonts w:ascii="Arial" w:hAnsi="Arial" w:cs="Arial"/>
          <w:sz w:val="20"/>
          <w:szCs w:val="20"/>
        </w:rPr>
        <w:t xml:space="preserve"> </w:t>
      </w:r>
      <w:proofErr w:type="spellStart"/>
      <w:r w:rsidRPr="00420135">
        <w:rPr>
          <w:rFonts w:ascii="Arial" w:hAnsi="Arial" w:cs="Arial"/>
          <w:sz w:val="20"/>
          <w:szCs w:val="20"/>
        </w:rPr>
        <w:t>brutto</w:t>
      </w:r>
      <w:proofErr w:type="spellEnd"/>
      <w:r w:rsidRPr="00420135">
        <w:rPr>
          <w:rFonts w:ascii="Arial" w:hAnsi="Arial" w:cs="Arial"/>
          <w:sz w:val="20"/>
          <w:szCs w:val="20"/>
        </w:rPr>
        <w:t xml:space="preserve">, o </w:t>
      </w:r>
      <w:proofErr w:type="spellStart"/>
      <w:r w:rsidRPr="00420135">
        <w:rPr>
          <w:rFonts w:ascii="Arial" w:hAnsi="Arial" w:cs="Arial"/>
          <w:sz w:val="20"/>
          <w:szCs w:val="20"/>
        </w:rPr>
        <w:t>którym</w:t>
      </w:r>
      <w:proofErr w:type="spellEnd"/>
      <w:r w:rsidRPr="00420135">
        <w:rPr>
          <w:rFonts w:ascii="Arial" w:hAnsi="Arial" w:cs="Arial"/>
          <w:sz w:val="20"/>
          <w:szCs w:val="20"/>
        </w:rPr>
        <w:t xml:space="preserve"> </w:t>
      </w:r>
      <w:proofErr w:type="spellStart"/>
      <w:r w:rsidRPr="00420135">
        <w:rPr>
          <w:rFonts w:ascii="Arial" w:hAnsi="Arial" w:cs="Arial"/>
          <w:sz w:val="20"/>
          <w:szCs w:val="20"/>
        </w:rPr>
        <w:t>mowa</w:t>
      </w:r>
      <w:proofErr w:type="spellEnd"/>
      <w:r w:rsidRPr="00420135">
        <w:rPr>
          <w:rFonts w:ascii="Arial" w:hAnsi="Arial" w:cs="Arial"/>
          <w:sz w:val="20"/>
          <w:szCs w:val="20"/>
        </w:rPr>
        <w:t xml:space="preserve"> w § 3 </w:t>
      </w:r>
      <w:proofErr w:type="spellStart"/>
      <w:r w:rsidRPr="00420135">
        <w:rPr>
          <w:rFonts w:ascii="Arial" w:hAnsi="Arial" w:cs="Arial"/>
          <w:sz w:val="20"/>
          <w:szCs w:val="20"/>
        </w:rPr>
        <w:t>ust</w:t>
      </w:r>
      <w:proofErr w:type="spellEnd"/>
      <w:r w:rsidRPr="00420135">
        <w:rPr>
          <w:rFonts w:ascii="Arial" w:hAnsi="Arial" w:cs="Arial"/>
          <w:sz w:val="20"/>
          <w:szCs w:val="20"/>
        </w:rPr>
        <w:t>. 1.</w:t>
      </w:r>
    </w:p>
    <w:p w14:paraId="40503EB4" w14:textId="3EF1260E" w:rsidR="004A0D2B" w:rsidRDefault="004A0D2B" w:rsidP="00287194">
      <w:pPr>
        <w:numPr>
          <w:ilvl w:val="0"/>
          <w:numId w:val="111"/>
        </w:numPr>
        <w:spacing w:after="0" w:line="240" w:lineRule="auto"/>
        <w:ind w:left="357" w:hanging="357"/>
        <w:jc w:val="both"/>
        <w:rPr>
          <w:rFonts w:ascii="Arial" w:hAnsi="Arial" w:cs="Arial"/>
          <w:sz w:val="20"/>
          <w:szCs w:val="20"/>
          <w:lang w:val="pl-PL"/>
        </w:rPr>
      </w:pPr>
      <w:r>
        <w:rPr>
          <w:rFonts w:ascii="Arial" w:hAnsi="Arial" w:cs="Arial"/>
          <w:sz w:val="20"/>
          <w:szCs w:val="20"/>
          <w:lang w:val="pl-PL"/>
        </w:rPr>
        <w:t>Zamawiający ma obowiązek zapłaty faktur w terminie 30 dni licząc od daty doręczenia prawidłowo wystawionej faktury.</w:t>
      </w:r>
    </w:p>
    <w:p w14:paraId="61824752" w14:textId="77777777" w:rsidR="004A0D2B" w:rsidRDefault="004A0D2B" w:rsidP="00287194">
      <w:pPr>
        <w:numPr>
          <w:ilvl w:val="0"/>
          <w:numId w:val="111"/>
        </w:numPr>
        <w:spacing w:after="0" w:line="240" w:lineRule="auto"/>
        <w:jc w:val="both"/>
        <w:rPr>
          <w:rFonts w:ascii="Arial" w:hAnsi="Arial" w:cs="Arial"/>
          <w:sz w:val="20"/>
          <w:lang w:val="pl-PL"/>
        </w:rPr>
      </w:pPr>
      <w:r>
        <w:rPr>
          <w:rFonts w:ascii="Arial" w:hAnsi="Arial" w:cs="Arial"/>
          <w:sz w:val="20"/>
          <w:lang w:val="pl-PL"/>
        </w:rPr>
        <w:t>Rozliczenie płatności nastąpi za pośrednictwem mechanizmu podzielonej płatności (</w:t>
      </w:r>
      <w:proofErr w:type="spellStart"/>
      <w:r>
        <w:rPr>
          <w:rFonts w:ascii="Arial" w:hAnsi="Arial" w:cs="Arial"/>
          <w:sz w:val="20"/>
          <w:lang w:val="pl-PL"/>
        </w:rPr>
        <w:t>split</w:t>
      </w:r>
      <w:proofErr w:type="spellEnd"/>
      <w:r>
        <w:rPr>
          <w:rFonts w:ascii="Arial" w:hAnsi="Arial" w:cs="Arial"/>
          <w:sz w:val="20"/>
          <w:lang w:val="pl-PL"/>
        </w:rPr>
        <w:t xml:space="preserve"> </w:t>
      </w:r>
      <w:proofErr w:type="spellStart"/>
      <w:r>
        <w:rPr>
          <w:rFonts w:ascii="Arial" w:hAnsi="Arial" w:cs="Arial"/>
          <w:sz w:val="20"/>
          <w:lang w:val="pl-PL"/>
        </w:rPr>
        <w:t>payment</w:t>
      </w:r>
      <w:proofErr w:type="spellEnd"/>
      <w:r>
        <w:rPr>
          <w:rFonts w:ascii="Arial" w:hAnsi="Arial" w:cs="Arial"/>
          <w:sz w:val="20"/>
          <w:lang w:val="pl-PL"/>
        </w:rPr>
        <w:t>).</w:t>
      </w:r>
    </w:p>
    <w:p w14:paraId="67554F54" w14:textId="77777777" w:rsidR="004A0D2B" w:rsidRPr="00695C5A" w:rsidRDefault="004A0D2B" w:rsidP="00287194">
      <w:pPr>
        <w:pStyle w:val="Bezodstpw"/>
        <w:numPr>
          <w:ilvl w:val="0"/>
          <w:numId w:val="111"/>
        </w:numPr>
        <w:jc w:val="both"/>
        <w:rPr>
          <w:rFonts w:ascii="Arial" w:hAnsi="Arial" w:cs="Arial"/>
          <w:sz w:val="20"/>
          <w:lang w:val="pl-PL"/>
        </w:rPr>
      </w:pPr>
      <w:r w:rsidRPr="006B64D4">
        <w:rPr>
          <w:rFonts w:ascii="Arial" w:hAnsi="Arial" w:cs="Arial"/>
          <w:sz w:val="20"/>
          <w:lang w:val="pl-PL"/>
        </w:rPr>
        <w:t>Na fakturze jako nabywcę należy wpisać Gminę Stare Babice, ul. Rynek 32, 05-082 Stare Babice, NIP: 118-202-55-48, a jako odbiorcę Urząd Gminy Stare Babice, ul. Rynek 32, 05-082 Stare Babice.</w:t>
      </w:r>
    </w:p>
    <w:p w14:paraId="4ED1314A" w14:textId="77777777" w:rsidR="004A0D2B" w:rsidRDefault="004A0D2B" w:rsidP="00287194">
      <w:pPr>
        <w:pStyle w:val="Bezodstpw"/>
        <w:numPr>
          <w:ilvl w:val="0"/>
          <w:numId w:val="111"/>
        </w:numPr>
        <w:ind w:left="357" w:hanging="357"/>
        <w:jc w:val="both"/>
        <w:rPr>
          <w:rFonts w:ascii="Arial" w:hAnsi="Arial" w:cs="Arial"/>
          <w:sz w:val="20"/>
          <w:szCs w:val="20"/>
          <w:lang w:val="pl-PL"/>
        </w:rPr>
      </w:pPr>
      <w:r>
        <w:rPr>
          <w:rFonts w:ascii="Arial" w:hAnsi="Arial" w:cs="Arial"/>
          <w:sz w:val="20"/>
          <w:szCs w:val="20"/>
          <w:lang w:val="pl-PL"/>
        </w:rPr>
        <w:t>Za datę zapłaty uznaje się datę złożenia polecenia przelewu w banku Zamawiającego.</w:t>
      </w:r>
    </w:p>
    <w:p w14:paraId="4A5CD3AD" w14:textId="77777777" w:rsidR="004A0D2B" w:rsidRDefault="004A0D2B" w:rsidP="00287194">
      <w:pPr>
        <w:pStyle w:val="Bezodstpw"/>
        <w:numPr>
          <w:ilvl w:val="0"/>
          <w:numId w:val="111"/>
        </w:numPr>
        <w:ind w:left="357" w:hanging="357"/>
        <w:jc w:val="both"/>
        <w:rPr>
          <w:rFonts w:ascii="Arial" w:hAnsi="Arial" w:cs="Arial"/>
          <w:sz w:val="20"/>
          <w:szCs w:val="20"/>
          <w:lang w:val="pl-PL"/>
        </w:rPr>
      </w:pPr>
      <w:r>
        <w:rPr>
          <w:rFonts w:ascii="Arial" w:hAnsi="Arial" w:cs="Arial"/>
          <w:sz w:val="20"/>
          <w:szCs w:val="20"/>
          <w:lang w:val="pl-PL"/>
        </w:rPr>
        <w:t>Zamawiający nie przewiduje udzielania zaliczek na poczet wykonania przedmiotu umowy.</w:t>
      </w:r>
    </w:p>
    <w:p w14:paraId="002057F8" w14:textId="77777777" w:rsidR="00537A97" w:rsidRDefault="00537A97" w:rsidP="008619EA">
      <w:pPr>
        <w:pStyle w:val="Nagwek"/>
        <w:tabs>
          <w:tab w:val="left" w:pos="708"/>
        </w:tabs>
        <w:spacing w:after="0" w:line="240" w:lineRule="auto"/>
        <w:jc w:val="center"/>
        <w:rPr>
          <w:rFonts w:ascii="Arial" w:hAnsi="Arial" w:cs="Arial"/>
          <w:bCs/>
          <w:color w:val="FF0000"/>
          <w:sz w:val="20"/>
          <w:lang w:val="pl-PL"/>
        </w:rPr>
      </w:pPr>
    </w:p>
    <w:p w14:paraId="15E1E13F" w14:textId="5651185C" w:rsidR="008619EA" w:rsidRPr="003D4411" w:rsidRDefault="008619EA" w:rsidP="008619EA">
      <w:pPr>
        <w:pStyle w:val="Nagwek"/>
        <w:tabs>
          <w:tab w:val="left" w:pos="708"/>
        </w:tabs>
        <w:spacing w:after="0" w:line="240" w:lineRule="auto"/>
        <w:jc w:val="center"/>
        <w:rPr>
          <w:rFonts w:ascii="Arial" w:hAnsi="Arial" w:cs="Arial"/>
          <w:b/>
          <w:sz w:val="20"/>
          <w:lang w:val="pl-PL"/>
        </w:rPr>
      </w:pPr>
      <w:r w:rsidRPr="003D4411">
        <w:rPr>
          <w:rFonts w:ascii="Arial" w:hAnsi="Arial" w:cs="Arial"/>
          <w:b/>
          <w:sz w:val="20"/>
          <w:lang w:val="pl-PL"/>
        </w:rPr>
        <w:t>§ 4</w:t>
      </w:r>
    </w:p>
    <w:p w14:paraId="0CCC14C3" w14:textId="77777777" w:rsidR="008619EA" w:rsidRPr="003D4411" w:rsidRDefault="008619EA" w:rsidP="00287194">
      <w:pPr>
        <w:numPr>
          <w:ilvl w:val="0"/>
          <w:numId w:val="51"/>
        </w:numPr>
        <w:spacing w:after="0" w:line="240" w:lineRule="auto"/>
        <w:jc w:val="both"/>
        <w:rPr>
          <w:rFonts w:ascii="Arial" w:hAnsi="Arial" w:cs="Arial"/>
          <w:sz w:val="20"/>
          <w:szCs w:val="20"/>
          <w:lang w:val="pl-PL"/>
        </w:rPr>
      </w:pPr>
      <w:r w:rsidRPr="003D4411">
        <w:rPr>
          <w:rFonts w:ascii="Arial" w:hAnsi="Arial" w:cs="Arial"/>
          <w:sz w:val="20"/>
          <w:szCs w:val="20"/>
          <w:lang w:val="pl-PL"/>
        </w:rPr>
        <w:t>Wykonawca może wykonać przedmiot umowy przy udziale Podwykonawców.</w:t>
      </w:r>
    </w:p>
    <w:p w14:paraId="0C452DB2" w14:textId="77777777" w:rsidR="008619EA" w:rsidRPr="003D4411" w:rsidRDefault="008619EA" w:rsidP="00287194">
      <w:pPr>
        <w:numPr>
          <w:ilvl w:val="0"/>
          <w:numId w:val="51"/>
        </w:numPr>
        <w:spacing w:after="0" w:line="240" w:lineRule="auto"/>
        <w:jc w:val="both"/>
        <w:rPr>
          <w:rFonts w:ascii="Arial" w:hAnsi="Arial" w:cs="Arial"/>
          <w:sz w:val="20"/>
          <w:szCs w:val="20"/>
          <w:lang w:val="pl-PL"/>
        </w:rPr>
      </w:pPr>
      <w:r w:rsidRPr="003D4411">
        <w:rPr>
          <w:rFonts w:ascii="Arial" w:hAnsi="Arial" w:cs="Arial"/>
          <w:sz w:val="20"/>
          <w:szCs w:val="20"/>
          <w:lang w:val="pl-PL"/>
        </w:rPr>
        <w:t xml:space="preserve">Wykonawca na żądanie Zamawiającego zobowiązuje się udzielić wszelkich informacji dotyczących Podwykonawców. </w:t>
      </w:r>
    </w:p>
    <w:p w14:paraId="54F6C9A0" w14:textId="77777777" w:rsidR="008619EA" w:rsidRPr="003D4411" w:rsidRDefault="008619EA" w:rsidP="00287194">
      <w:pPr>
        <w:numPr>
          <w:ilvl w:val="0"/>
          <w:numId w:val="51"/>
        </w:numPr>
        <w:spacing w:after="0" w:line="240" w:lineRule="auto"/>
        <w:jc w:val="both"/>
        <w:rPr>
          <w:sz w:val="20"/>
          <w:szCs w:val="20"/>
          <w:lang w:val="pl-PL"/>
        </w:rPr>
      </w:pPr>
      <w:r w:rsidRPr="003D4411">
        <w:rPr>
          <w:rFonts w:ascii="Arial" w:hAnsi="Arial" w:cs="Arial"/>
          <w:sz w:val="20"/>
          <w:szCs w:val="20"/>
          <w:lang w:val="pl-PL"/>
        </w:rPr>
        <w:t xml:space="preserve">Wykonawca ponosi wobec Zamawiającego pełną odpowiedzialność za prace wykonywane przez Podwykonawców.  </w:t>
      </w:r>
    </w:p>
    <w:p w14:paraId="1AA1CF4D" w14:textId="77777777" w:rsidR="008619EA" w:rsidRPr="003D4411" w:rsidRDefault="008619EA" w:rsidP="00287194">
      <w:pPr>
        <w:numPr>
          <w:ilvl w:val="0"/>
          <w:numId w:val="51"/>
        </w:numPr>
        <w:spacing w:after="0" w:line="240" w:lineRule="auto"/>
        <w:jc w:val="both"/>
        <w:rPr>
          <w:sz w:val="20"/>
          <w:szCs w:val="20"/>
          <w:lang w:val="pl-PL"/>
        </w:rPr>
      </w:pPr>
      <w:r w:rsidRPr="003D4411">
        <w:rPr>
          <w:rFonts w:ascii="Arial" w:hAnsi="Arial" w:cs="Arial"/>
          <w:sz w:val="20"/>
          <w:szCs w:val="20"/>
          <w:lang w:val="pl-PL"/>
        </w:rPr>
        <w:t xml:space="preserve">Jeżeli powierzenie Podwykonawcy lub dalszemu Podwykonawcy wykonania części przedmiotu umowy następuje w trakcie jego realizacji, Wykonawca na żądanie Zamawiającego przedstawia oświadczenie, o którym mowa w art. 25a ust. 1 ustawy </w:t>
      </w:r>
      <w:proofErr w:type="spellStart"/>
      <w:r w:rsidRPr="003D4411">
        <w:rPr>
          <w:rFonts w:ascii="Arial" w:hAnsi="Arial" w:cs="Arial"/>
          <w:sz w:val="20"/>
          <w:szCs w:val="20"/>
          <w:lang w:val="pl-PL"/>
        </w:rPr>
        <w:t>pzp</w:t>
      </w:r>
      <w:proofErr w:type="spellEnd"/>
      <w:r w:rsidRPr="003D4411">
        <w:rPr>
          <w:rFonts w:ascii="Arial" w:hAnsi="Arial" w:cs="Arial"/>
          <w:sz w:val="20"/>
          <w:szCs w:val="20"/>
          <w:lang w:val="pl-PL"/>
        </w:rPr>
        <w:t>, lub oświadczenia lub dokumenty potwierdzające brak podstaw wykluczenia</w:t>
      </w:r>
      <w:r w:rsidR="0035781B" w:rsidRPr="003D4411">
        <w:rPr>
          <w:rFonts w:ascii="Arial" w:hAnsi="Arial" w:cs="Arial"/>
          <w:sz w:val="20"/>
          <w:szCs w:val="20"/>
          <w:lang w:val="pl-PL"/>
        </w:rPr>
        <w:t>,</w:t>
      </w:r>
      <w:r w:rsidRPr="003D4411">
        <w:rPr>
          <w:rFonts w:ascii="Arial" w:hAnsi="Arial" w:cs="Arial"/>
          <w:sz w:val="20"/>
          <w:szCs w:val="20"/>
          <w:lang w:val="pl-PL"/>
        </w:rPr>
        <w:t xml:space="preserve"> wobec tego Podwykonawcy lub dalszego Podwykonawcy. </w:t>
      </w:r>
    </w:p>
    <w:p w14:paraId="4C9A7E16" w14:textId="77777777" w:rsidR="008619EA" w:rsidRPr="003D4411" w:rsidRDefault="008619EA" w:rsidP="00287194">
      <w:pPr>
        <w:numPr>
          <w:ilvl w:val="0"/>
          <w:numId w:val="51"/>
        </w:numPr>
        <w:spacing w:after="0" w:line="240" w:lineRule="auto"/>
        <w:jc w:val="both"/>
        <w:rPr>
          <w:sz w:val="20"/>
          <w:szCs w:val="20"/>
          <w:lang w:val="pl-PL"/>
        </w:rPr>
      </w:pPr>
      <w:r w:rsidRPr="003D4411">
        <w:rPr>
          <w:rFonts w:ascii="Arial" w:hAnsi="Arial" w:cs="Arial"/>
          <w:sz w:val="20"/>
          <w:szCs w:val="20"/>
          <w:lang w:val="pl-PL"/>
        </w:rPr>
        <w:t xml:space="preserve">Jeżeli Zamawiający stwierdzi, że wobec danego Podwykonawcy lub dalszego Podwykonawcy zachodzą podstawy wykluczenia, Wykonawca obowiązany jest zastąpić tego Podwykonawcę lub dalszego Podwykonawcę lub zrezygnować z powierzenia wykonania części zamówienia Podwykonawcy. </w:t>
      </w:r>
    </w:p>
    <w:p w14:paraId="1BB026F6" w14:textId="1B9E30BD" w:rsidR="009E7CE1" w:rsidRPr="00287194" w:rsidRDefault="008619EA" w:rsidP="00287194">
      <w:pPr>
        <w:numPr>
          <w:ilvl w:val="0"/>
          <w:numId w:val="51"/>
        </w:numPr>
        <w:spacing w:after="0" w:line="240" w:lineRule="auto"/>
        <w:jc w:val="both"/>
        <w:rPr>
          <w:sz w:val="20"/>
          <w:szCs w:val="20"/>
          <w:lang w:val="pl-PL"/>
        </w:rPr>
      </w:pPr>
      <w:r w:rsidRPr="003D4411">
        <w:rPr>
          <w:rFonts w:ascii="Arial" w:hAnsi="Arial" w:cs="Arial"/>
          <w:sz w:val="20"/>
          <w:lang w:val="pl-PL"/>
        </w:rPr>
        <w:t xml:space="preserve">Jeżeli zmiana albo rezygnacja z Podwykonawcy dotyczy podmiotu, na którego zasoby Wykonawca powoływał się, na zasadach określonych w art. 22a ust. 1 ustawy </w:t>
      </w:r>
      <w:proofErr w:type="spellStart"/>
      <w:r w:rsidRPr="003D4411">
        <w:rPr>
          <w:rFonts w:ascii="Arial" w:hAnsi="Arial" w:cs="Arial"/>
          <w:sz w:val="20"/>
          <w:lang w:val="pl-PL"/>
        </w:rPr>
        <w:t>pzp</w:t>
      </w:r>
      <w:proofErr w:type="spellEnd"/>
      <w:r w:rsidRPr="003D4411">
        <w:rPr>
          <w:rFonts w:ascii="Arial" w:hAnsi="Arial" w:cs="Arial"/>
          <w:sz w:val="20"/>
          <w:lang w:val="pl-P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8A953C2" w14:textId="77777777" w:rsidR="004E14C1" w:rsidRDefault="004E14C1" w:rsidP="009E7CE1">
      <w:pPr>
        <w:pStyle w:val="Nagwek"/>
        <w:tabs>
          <w:tab w:val="left" w:pos="708"/>
        </w:tabs>
        <w:spacing w:after="0" w:line="240" w:lineRule="auto"/>
        <w:jc w:val="center"/>
        <w:rPr>
          <w:rFonts w:ascii="Arial" w:hAnsi="Arial" w:cs="Arial"/>
          <w:b/>
          <w:sz w:val="20"/>
          <w:lang w:val="pl-PL"/>
        </w:rPr>
      </w:pPr>
    </w:p>
    <w:p w14:paraId="0F7F7D69" w14:textId="1AAFE322" w:rsidR="009E7CE1" w:rsidRDefault="009E7CE1" w:rsidP="009E7CE1">
      <w:pPr>
        <w:pStyle w:val="Nagwek"/>
        <w:tabs>
          <w:tab w:val="left" w:pos="708"/>
        </w:tabs>
        <w:spacing w:after="0" w:line="240" w:lineRule="auto"/>
        <w:jc w:val="center"/>
        <w:rPr>
          <w:rFonts w:ascii="Arial" w:hAnsi="Arial" w:cs="Arial"/>
          <w:b/>
          <w:sz w:val="20"/>
          <w:lang w:val="pl-PL"/>
        </w:rPr>
      </w:pPr>
      <w:r>
        <w:rPr>
          <w:rFonts w:ascii="Arial" w:hAnsi="Arial" w:cs="Arial"/>
          <w:b/>
          <w:sz w:val="20"/>
          <w:lang w:val="pl-PL"/>
        </w:rPr>
        <w:t>§ 5</w:t>
      </w:r>
    </w:p>
    <w:p w14:paraId="28FACF8E" w14:textId="77777777" w:rsidR="009E7CE1" w:rsidRPr="007B4008" w:rsidRDefault="009E7CE1" w:rsidP="00287194">
      <w:pPr>
        <w:numPr>
          <w:ilvl w:val="0"/>
          <w:numId w:val="114"/>
        </w:numPr>
        <w:spacing w:after="0" w:line="240" w:lineRule="auto"/>
        <w:jc w:val="both"/>
        <w:rPr>
          <w:rFonts w:ascii="Arial" w:hAnsi="Arial" w:cs="Arial"/>
          <w:noProof/>
          <w:sz w:val="20"/>
          <w:szCs w:val="20"/>
          <w:lang w:val="pl-PL"/>
        </w:rPr>
      </w:pPr>
      <w:r w:rsidRPr="007B4008">
        <w:rPr>
          <w:rFonts w:ascii="Arial" w:hAnsi="Arial" w:cs="Arial"/>
          <w:noProof/>
          <w:sz w:val="20"/>
          <w:szCs w:val="20"/>
          <w:lang w:val="pl-PL"/>
        </w:rPr>
        <w:t>Wykonawca wniósł przed podpisaniem umowy zabezpieczenie należytego wykonania umowy w wysokości 10 % wynagrodzenia umownego brutto, tj.: …………………. zł</w:t>
      </w:r>
    </w:p>
    <w:p w14:paraId="38F94D15" w14:textId="77777777" w:rsidR="009E7CE1" w:rsidRDefault="009E7CE1" w:rsidP="009E7CE1">
      <w:pPr>
        <w:spacing w:after="0" w:line="240" w:lineRule="auto"/>
        <w:ind w:left="708"/>
        <w:rPr>
          <w:rFonts w:ascii="Arial" w:hAnsi="Arial" w:cs="Arial"/>
          <w:noProof/>
          <w:sz w:val="20"/>
          <w:szCs w:val="20"/>
        </w:rPr>
      </w:pPr>
      <w:r>
        <w:rPr>
          <w:rFonts w:ascii="Arial" w:hAnsi="Arial" w:cs="Arial"/>
          <w:noProof/>
          <w:sz w:val="20"/>
          <w:szCs w:val="20"/>
        </w:rPr>
        <w:t>słownie: …………………………………………………….. zł</w:t>
      </w:r>
    </w:p>
    <w:p w14:paraId="4F0EF7F1" w14:textId="77777777" w:rsidR="009E7CE1" w:rsidRDefault="009E7CE1" w:rsidP="009E7CE1">
      <w:pPr>
        <w:spacing w:after="0" w:line="240" w:lineRule="auto"/>
        <w:ind w:left="708"/>
        <w:rPr>
          <w:rFonts w:ascii="Arial" w:hAnsi="Arial" w:cs="Arial"/>
          <w:noProof/>
          <w:color w:val="000000"/>
          <w:sz w:val="20"/>
          <w:szCs w:val="20"/>
        </w:rPr>
      </w:pPr>
      <w:r w:rsidRPr="003B35F8">
        <w:rPr>
          <w:rFonts w:ascii="Arial" w:hAnsi="Arial" w:cs="Arial"/>
          <w:noProof/>
          <w:sz w:val="20"/>
          <w:szCs w:val="20"/>
        </w:rPr>
        <w:t xml:space="preserve">w formie: </w:t>
      </w:r>
      <w:r>
        <w:rPr>
          <w:rFonts w:ascii="Arial" w:hAnsi="Arial" w:cs="Arial"/>
          <w:noProof/>
          <w:color w:val="000000"/>
          <w:sz w:val="20"/>
          <w:szCs w:val="20"/>
        </w:rPr>
        <w:t>………………………………..</w:t>
      </w:r>
      <w:r w:rsidRPr="003B35F8">
        <w:rPr>
          <w:rFonts w:ascii="Arial" w:hAnsi="Arial" w:cs="Arial"/>
          <w:noProof/>
          <w:color w:val="000000"/>
          <w:sz w:val="20"/>
          <w:szCs w:val="20"/>
        </w:rPr>
        <w:t>.</w:t>
      </w:r>
    </w:p>
    <w:p w14:paraId="0C4AC62D" w14:textId="77777777" w:rsidR="009E7CE1" w:rsidRDefault="009E7CE1" w:rsidP="00287194">
      <w:pPr>
        <w:numPr>
          <w:ilvl w:val="0"/>
          <w:numId w:val="114"/>
        </w:numPr>
        <w:spacing w:after="0" w:line="240" w:lineRule="auto"/>
        <w:jc w:val="both"/>
        <w:rPr>
          <w:rFonts w:ascii="Arial" w:hAnsi="Arial" w:cs="Arial"/>
          <w:noProof/>
          <w:sz w:val="20"/>
          <w:szCs w:val="20"/>
        </w:rPr>
      </w:pPr>
      <w:r>
        <w:rPr>
          <w:rFonts w:ascii="Arial" w:hAnsi="Arial" w:cs="Arial"/>
          <w:noProof/>
          <w:sz w:val="20"/>
          <w:szCs w:val="20"/>
        </w:rPr>
        <w:t>Strony postanawiają, że:</w:t>
      </w:r>
    </w:p>
    <w:p w14:paraId="2BA155DC" w14:textId="77777777" w:rsidR="009E7CE1" w:rsidRPr="007B4008" w:rsidRDefault="009E7CE1" w:rsidP="00287194">
      <w:pPr>
        <w:numPr>
          <w:ilvl w:val="0"/>
          <w:numId w:val="115"/>
        </w:numPr>
        <w:spacing w:after="0" w:line="240" w:lineRule="auto"/>
        <w:jc w:val="both"/>
        <w:rPr>
          <w:rFonts w:ascii="Arial" w:hAnsi="Arial" w:cs="Arial"/>
          <w:noProof/>
          <w:sz w:val="20"/>
          <w:szCs w:val="20"/>
          <w:lang w:val="pl-PL"/>
        </w:rPr>
      </w:pPr>
      <w:r w:rsidRPr="007B4008">
        <w:rPr>
          <w:rFonts w:ascii="Arial" w:hAnsi="Arial" w:cs="Arial"/>
          <w:noProof/>
          <w:sz w:val="20"/>
          <w:szCs w:val="20"/>
          <w:lang w:val="pl-PL"/>
        </w:rPr>
        <w:t>70% kwoty zabezpieczenia określonej w § 5 ust. 1 zostanie zwrócone w terminie 30 dni od dnia wykonania zamówienia (tj. od dnia odbioru końcowego prac) i uznania przez Zamawiającego za należycie wykonane,</w:t>
      </w:r>
    </w:p>
    <w:p w14:paraId="6767A486" w14:textId="77777777" w:rsidR="009E7CE1" w:rsidRPr="007B4008" w:rsidRDefault="009E7CE1" w:rsidP="00287194">
      <w:pPr>
        <w:numPr>
          <w:ilvl w:val="0"/>
          <w:numId w:val="115"/>
        </w:numPr>
        <w:spacing w:after="0" w:line="240" w:lineRule="auto"/>
        <w:jc w:val="both"/>
        <w:rPr>
          <w:rFonts w:ascii="Arial" w:hAnsi="Arial" w:cs="Arial"/>
          <w:noProof/>
          <w:sz w:val="20"/>
          <w:szCs w:val="20"/>
          <w:lang w:val="pl-PL"/>
        </w:rPr>
      </w:pPr>
      <w:r w:rsidRPr="007B4008">
        <w:rPr>
          <w:rFonts w:ascii="Arial" w:hAnsi="Arial" w:cs="Arial"/>
          <w:noProof/>
          <w:sz w:val="20"/>
          <w:szCs w:val="20"/>
          <w:lang w:val="pl-PL"/>
        </w:rPr>
        <w:t>pozostałe 30 % zostanie zatrzymane przez Zamawiającego na zabezpieczenie roszczeń z tytułu rękojmi za wady i zostanie zwrócone nie później niż w 15 dniu po upływie tego okresu.</w:t>
      </w:r>
    </w:p>
    <w:p w14:paraId="0E1F8D16" w14:textId="77777777" w:rsidR="009E7CE1" w:rsidRPr="007B4008" w:rsidRDefault="009E7CE1" w:rsidP="00287194">
      <w:pPr>
        <w:numPr>
          <w:ilvl w:val="0"/>
          <w:numId w:val="114"/>
        </w:numPr>
        <w:spacing w:after="0" w:line="240" w:lineRule="auto"/>
        <w:jc w:val="both"/>
        <w:rPr>
          <w:rFonts w:ascii="Arial" w:hAnsi="Arial" w:cs="Arial"/>
          <w:noProof/>
          <w:sz w:val="20"/>
          <w:szCs w:val="20"/>
          <w:lang w:val="pl-PL"/>
        </w:rPr>
      </w:pPr>
      <w:r w:rsidRPr="007B4008">
        <w:rPr>
          <w:rFonts w:ascii="Arial" w:hAnsi="Arial" w:cs="Arial"/>
          <w:noProof/>
          <w:sz w:val="20"/>
          <w:szCs w:val="20"/>
          <w:lang w:val="pl-PL"/>
        </w:rPr>
        <w:t>Zabezpieczenie należytego wykonania umowy, zostanie zwrócone w terminach i na zasadach określonych powyżej, z zastrzeżeniem § 7.</w:t>
      </w:r>
    </w:p>
    <w:p w14:paraId="6B7447C0" w14:textId="77777777" w:rsidR="009E7CE1" w:rsidRPr="007B4008" w:rsidRDefault="009E7CE1" w:rsidP="00287194">
      <w:pPr>
        <w:numPr>
          <w:ilvl w:val="0"/>
          <w:numId w:val="114"/>
        </w:numPr>
        <w:spacing w:after="0" w:line="240" w:lineRule="auto"/>
        <w:jc w:val="both"/>
        <w:rPr>
          <w:rFonts w:ascii="Arial" w:hAnsi="Arial" w:cs="Arial"/>
          <w:noProof/>
          <w:sz w:val="20"/>
          <w:szCs w:val="20"/>
          <w:lang w:val="pl-PL"/>
        </w:rPr>
      </w:pPr>
      <w:r w:rsidRPr="007B4008">
        <w:rPr>
          <w:rFonts w:ascii="Arial" w:hAnsi="Arial" w:cs="Arial"/>
          <w:noProof/>
          <w:sz w:val="20"/>
          <w:szCs w:val="20"/>
          <w:lang w:val="pl-PL"/>
        </w:rPr>
        <w:t>W przypadku przekroczenia/zmiany terminu realizacji umowy Wykonawca przedłuży zabezpieczenie należytego wykonania umowy o czas przekroczenia/zmiany.</w:t>
      </w:r>
    </w:p>
    <w:p w14:paraId="66F18AE2" w14:textId="77777777" w:rsidR="009E7CE1" w:rsidRPr="007B4008" w:rsidRDefault="009E7CE1" w:rsidP="00287194">
      <w:pPr>
        <w:numPr>
          <w:ilvl w:val="0"/>
          <w:numId w:val="114"/>
        </w:numPr>
        <w:spacing w:after="0" w:line="240" w:lineRule="auto"/>
        <w:jc w:val="both"/>
        <w:rPr>
          <w:rFonts w:ascii="Arial" w:hAnsi="Arial" w:cs="Arial"/>
          <w:noProof/>
          <w:sz w:val="20"/>
          <w:szCs w:val="20"/>
          <w:lang w:val="pl-PL"/>
        </w:rPr>
      </w:pPr>
      <w:r w:rsidRPr="007B4008">
        <w:rPr>
          <w:rFonts w:ascii="Arial" w:hAnsi="Arial" w:cs="Arial"/>
          <w:noProof/>
          <w:sz w:val="20"/>
          <w:szCs w:val="20"/>
          <w:lang w:val="pl-PL"/>
        </w:rPr>
        <w:t>W przypadku, gdy przedmiot umowy nie został wykonany w terminie określonym w § 2 ust. 1, a zabezpieczenie należytego wykonania umowy zostało wniesione w innej formie niż w pieniądzu, najpóźniej na 30 dni przed upływem terminu ważności zabezpieczenia Wykonawca dostarczy Zamawiającemu przedłużenie obowiązującej gwarancji (poręczenia) lub przedłoży nową gwarancję (poręczenie) lub wpłaci pełną kwotę zabezpieczenia na konto Zamawiającego na termin niezbędny do zakończenia prac.</w:t>
      </w:r>
    </w:p>
    <w:p w14:paraId="5B69DCF0" w14:textId="77777777" w:rsidR="009E7CE1" w:rsidRPr="007B4008" w:rsidRDefault="009E7CE1" w:rsidP="00287194">
      <w:pPr>
        <w:numPr>
          <w:ilvl w:val="0"/>
          <w:numId w:val="114"/>
        </w:numPr>
        <w:spacing w:after="0" w:line="240" w:lineRule="auto"/>
        <w:jc w:val="both"/>
        <w:rPr>
          <w:rFonts w:ascii="Arial" w:hAnsi="Arial" w:cs="Arial"/>
          <w:noProof/>
          <w:sz w:val="20"/>
          <w:szCs w:val="20"/>
          <w:lang w:val="pl-PL"/>
        </w:rPr>
      </w:pPr>
      <w:r w:rsidRPr="007B4008">
        <w:rPr>
          <w:rFonts w:ascii="Arial" w:hAnsi="Arial" w:cs="Arial"/>
          <w:noProof/>
          <w:sz w:val="20"/>
          <w:szCs w:val="20"/>
          <w:lang w:val="pl-PL"/>
        </w:rPr>
        <w:lastRenderedPageBreak/>
        <w:t>W przypadku, gdy zajdą okoliczności opisane w ust. 5 powyżej, a zabezpieczenie należytego wykonania umowy zostało wniesione w innej formie niż w pieniądzu, najpóźniej na 30 dni przed upływem terminu ważności zabezpieczenia Wykonawca dostarczy Zamawiającemu przedłużenie obowiązującej gwarancji/poręczenia lub przedłoży nową gwarancję (poręczenie) lub wpłaci pełną kwotę zabezpieczenia na konto Zamawiającego na termin przedłużony o okres od zgłoszenia do odbioru usuniętej wady.</w:t>
      </w:r>
    </w:p>
    <w:p w14:paraId="074DBF0E" w14:textId="77777777" w:rsidR="009E7CE1" w:rsidRPr="007B4008" w:rsidRDefault="009E7CE1" w:rsidP="00287194">
      <w:pPr>
        <w:numPr>
          <w:ilvl w:val="0"/>
          <w:numId w:val="114"/>
        </w:numPr>
        <w:spacing w:after="0" w:line="240" w:lineRule="auto"/>
        <w:jc w:val="both"/>
        <w:rPr>
          <w:rFonts w:ascii="Arial" w:hAnsi="Arial" w:cs="Arial"/>
          <w:noProof/>
          <w:sz w:val="20"/>
          <w:szCs w:val="20"/>
          <w:lang w:val="pl-PL"/>
        </w:rPr>
      </w:pPr>
      <w:r w:rsidRPr="007B4008">
        <w:rPr>
          <w:rFonts w:ascii="Arial" w:hAnsi="Arial" w:cs="Arial"/>
          <w:noProof/>
          <w:sz w:val="20"/>
          <w:szCs w:val="20"/>
          <w:lang w:val="pl-PL"/>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 celu realizacji ustaleń zawartych w ust. 5 - 7 powyżej Zamawiający wystąpi do Gwaranta (Poręczyciela) z wezwaniem do zapłaty zabezpieczenia w pełnej kwocie z dotychczasowej gwarancji (poręczenia) należytego wykonania umowy.</w:t>
      </w:r>
    </w:p>
    <w:p w14:paraId="0AF80645" w14:textId="5BD2D407" w:rsidR="00216CFC" w:rsidRPr="00287194" w:rsidRDefault="009E7CE1" w:rsidP="00287194">
      <w:pPr>
        <w:numPr>
          <w:ilvl w:val="0"/>
          <w:numId w:val="114"/>
        </w:numPr>
        <w:spacing w:after="0" w:line="240" w:lineRule="auto"/>
        <w:jc w:val="both"/>
        <w:rPr>
          <w:rFonts w:ascii="Arial" w:hAnsi="Arial" w:cs="Arial"/>
          <w:noProof/>
          <w:sz w:val="20"/>
          <w:szCs w:val="20"/>
          <w:lang w:val="pl-PL"/>
        </w:rPr>
      </w:pPr>
      <w:r w:rsidRPr="007B4008">
        <w:rPr>
          <w:rFonts w:ascii="Arial" w:hAnsi="Arial" w:cs="Arial"/>
          <w:noProof/>
          <w:sz w:val="20"/>
          <w:szCs w:val="20"/>
          <w:lang w:val="pl-PL"/>
        </w:rPr>
        <w:t>Wypłata, o której mowa w ust. 7, następuje nie później niż w ostatnim dniu ważności dotychczasowego zabezpieczenia.</w:t>
      </w:r>
    </w:p>
    <w:p w14:paraId="5366049E" w14:textId="77777777" w:rsidR="004E14C1" w:rsidRDefault="004E14C1" w:rsidP="008619EA">
      <w:pPr>
        <w:pStyle w:val="Nagwek"/>
        <w:tabs>
          <w:tab w:val="left" w:pos="708"/>
        </w:tabs>
        <w:spacing w:after="0" w:line="240" w:lineRule="auto"/>
        <w:jc w:val="center"/>
        <w:rPr>
          <w:rFonts w:ascii="Arial" w:hAnsi="Arial" w:cs="Arial"/>
          <w:b/>
          <w:sz w:val="20"/>
          <w:lang w:val="pl-PL"/>
        </w:rPr>
      </w:pPr>
    </w:p>
    <w:p w14:paraId="68154ABF" w14:textId="42FF3376" w:rsidR="008619EA" w:rsidRPr="00444FCD" w:rsidRDefault="008619EA" w:rsidP="008619EA">
      <w:pPr>
        <w:pStyle w:val="Nagwek"/>
        <w:tabs>
          <w:tab w:val="left" w:pos="708"/>
        </w:tabs>
        <w:spacing w:after="0" w:line="240" w:lineRule="auto"/>
        <w:jc w:val="center"/>
        <w:rPr>
          <w:rFonts w:ascii="Arial" w:hAnsi="Arial" w:cs="Arial"/>
          <w:b/>
          <w:sz w:val="20"/>
          <w:lang w:val="pl-PL"/>
        </w:rPr>
      </w:pPr>
      <w:r w:rsidRPr="00444FCD">
        <w:rPr>
          <w:rFonts w:ascii="Arial" w:hAnsi="Arial" w:cs="Arial"/>
          <w:b/>
          <w:sz w:val="20"/>
          <w:lang w:val="pl-PL"/>
        </w:rPr>
        <w:t xml:space="preserve">§ </w:t>
      </w:r>
      <w:r w:rsidR="009E7CE1" w:rsidRPr="00444FCD">
        <w:rPr>
          <w:rFonts w:ascii="Arial" w:hAnsi="Arial" w:cs="Arial"/>
          <w:b/>
          <w:sz w:val="20"/>
          <w:lang w:val="pl-PL"/>
        </w:rPr>
        <w:t>6</w:t>
      </w:r>
    </w:p>
    <w:p w14:paraId="13E17EBF" w14:textId="77777777" w:rsidR="00572C72" w:rsidRPr="003D4411" w:rsidRDefault="00572C72" w:rsidP="00287194">
      <w:pPr>
        <w:widowControl w:val="0"/>
        <w:numPr>
          <w:ilvl w:val="3"/>
          <w:numId w:val="53"/>
        </w:numPr>
        <w:suppressAutoHyphens w:val="0"/>
        <w:adjustRightInd w:val="0"/>
        <w:spacing w:after="0" w:line="240" w:lineRule="auto"/>
        <w:jc w:val="both"/>
        <w:textAlignment w:val="baseline"/>
        <w:rPr>
          <w:rFonts w:ascii="Arial" w:hAnsi="Arial" w:cs="Arial"/>
          <w:sz w:val="20"/>
          <w:szCs w:val="20"/>
          <w:lang w:val="pl-PL"/>
        </w:rPr>
      </w:pPr>
      <w:r w:rsidRPr="003D4411">
        <w:rPr>
          <w:rFonts w:ascii="Arial" w:hAnsi="Arial" w:cs="Arial"/>
          <w:sz w:val="20"/>
          <w:szCs w:val="20"/>
          <w:lang w:val="pl-PL"/>
        </w:rPr>
        <w:t>Strony postanawiają, że obowiązującą je formą odszkodowania stanowią w pierwszej kolejności kary umowne.</w:t>
      </w:r>
    </w:p>
    <w:p w14:paraId="4CC81471" w14:textId="77777777" w:rsidR="00AB1183" w:rsidRPr="003D4411" w:rsidRDefault="00AB1183" w:rsidP="00287194">
      <w:pPr>
        <w:pStyle w:val="Bezodstpw"/>
        <w:numPr>
          <w:ilvl w:val="3"/>
          <w:numId w:val="53"/>
        </w:numPr>
        <w:jc w:val="both"/>
        <w:rPr>
          <w:rFonts w:ascii="Arial" w:hAnsi="Arial" w:cs="Arial"/>
          <w:sz w:val="20"/>
          <w:szCs w:val="20"/>
          <w:lang w:val="pl-PL"/>
        </w:rPr>
      </w:pPr>
      <w:r w:rsidRPr="003D4411">
        <w:rPr>
          <w:rFonts w:ascii="Arial" w:hAnsi="Arial" w:cs="Arial"/>
          <w:sz w:val="20"/>
          <w:szCs w:val="20"/>
          <w:lang w:val="pl-PL"/>
        </w:rPr>
        <w:t>Kary te naliczane będą w następujących wypadkach i wysokościach:</w:t>
      </w:r>
    </w:p>
    <w:p w14:paraId="7CACD88D" w14:textId="4FE3DB8C" w:rsidR="009E7CE1" w:rsidRPr="00840F68" w:rsidRDefault="009E7CE1" w:rsidP="00840F68">
      <w:pPr>
        <w:pStyle w:val="Akapitzlist"/>
        <w:numPr>
          <w:ilvl w:val="0"/>
          <w:numId w:val="131"/>
        </w:numPr>
        <w:spacing w:after="0" w:line="240" w:lineRule="auto"/>
        <w:jc w:val="both"/>
        <w:rPr>
          <w:rFonts w:ascii="Arial" w:hAnsi="Arial" w:cs="Arial"/>
          <w:sz w:val="20"/>
          <w:szCs w:val="20"/>
          <w:lang w:val="pl-PL"/>
        </w:rPr>
      </w:pPr>
      <w:r w:rsidRPr="00840F68">
        <w:rPr>
          <w:rFonts w:ascii="Arial" w:hAnsi="Arial" w:cs="Arial"/>
          <w:sz w:val="20"/>
          <w:szCs w:val="20"/>
          <w:lang w:val="pl-PL"/>
        </w:rPr>
        <w:t>za opóźnienie w wykonaniu koncepcji, o któr</w:t>
      </w:r>
      <w:r w:rsidR="00444FCD" w:rsidRPr="00840F68">
        <w:rPr>
          <w:rFonts w:ascii="Arial" w:hAnsi="Arial" w:cs="Arial"/>
          <w:sz w:val="20"/>
          <w:szCs w:val="20"/>
          <w:lang w:val="pl-PL"/>
        </w:rPr>
        <w:t>ych</w:t>
      </w:r>
      <w:r w:rsidRPr="00840F68">
        <w:rPr>
          <w:rFonts w:ascii="Arial" w:hAnsi="Arial" w:cs="Arial"/>
          <w:sz w:val="20"/>
          <w:szCs w:val="20"/>
          <w:lang w:val="pl-PL"/>
        </w:rPr>
        <w:t xml:space="preserve"> mowa w § 1 ust. 2 pkt. 2</w:t>
      </w:r>
      <w:r w:rsidR="00444FCD" w:rsidRPr="00840F68">
        <w:rPr>
          <w:rFonts w:ascii="Arial" w:hAnsi="Arial" w:cs="Arial"/>
          <w:sz w:val="20"/>
          <w:szCs w:val="20"/>
          <w:lang w:val="pl-PL"/>
        </w:rPr>
        <w:t xml:space="preserve">, ust. 5 pkt 2 i ust. 7 pkt 2 </w:t>
      </w:r>
      <w:r w:rsidRPr="00840F68">
        <w:rPr>
          <w:rFonts w:ascii="Arial" w:hAnsi="Arial" w:cs="Arial"/>
          <w:sz w:val="20"/>
          <w:szCs w:val="20"/>
          <w:lang w:val="pl-PL"/>
        </w:rPr>
        <w:t>umowy w wysokości 0,5 % ryczałtowego wynagrodzenia umownego brutto określonego w § 3 ust. 1 umowy za każdy dzień opóźnienia liczony od terminu określonego w § 2 ust. 2 umowy;</w:t>
      </w:r>
    </w:p>
    <w:p w14:paraId="0DFC9F6C" w14:textId="736A693E" w:rsidR="009E7CE1" w:rsidRDefault="009E7CE1" w:rsidP="003F031B">
      <w:pPr>
        <w:pStyle w:val="Akapitzlist"/>
        <w:numPr>
          <w:ilvl w:val="0"/>
          <w:numId w:val="131"/>
        </w:numPr>
        <w:spacing w:after="0" w:line="240" w:lineRule="auto"/>
        <w:jc w:val="both"/>
        <w:rPr>
          <w:rFonts w:ascii="Arial" w:hAnsi="Arial" w:cs="Arial"/>
          <w:sz w:val="20"/>
          <w:szCs w:val="20"/>
          <w:lang w:val="pl-PL"/>
        </w:rPr>
      </w:pPr>
      <w:r w:rsidRPr="009E7CE1">
        <w:rPr>
          <w:rFonts w:ascii="Arial" w:hAnsi="Arial" w:cs="Arial"/>
          <w:sz w:val="20"/>
          <w:szCs w:val="20"/>
          <w:lang w:val="pl-PL"/>
        </w:rPr>
        <w:t>za opóźnienie w wykonaniu przedmiotu umowy w wysokości 0,5 % ryczałtowego wynagrodzenia umownego brutto określonego w § 3 ust. 1 umowy za każdy dzień opóźnienia liczony od terminu określonego w § 2 ust. 3</w:t>
      </w:r>
      <w:r>
        <w:rPr>
          <w:rFonts w:ascii="Arial" w:hAnsi="Arial" w:cs="Arial"/>
          <w:sz w:val="20"/>
          <w:szCs w:val="20"/>
          <w:lang w:val="pl-PL"/>
        </w:rPr>
        <w:t>;</w:t>
      </w:r>
    </w:p>
    <w:p w14:paraId="2F7CB200" w14:textId="54546084" w:rsidR="009E7CE1" w:rsidRDefault="009E7CE1" w:rsidP="003F031B">
      <w:pPr>
        <w:pStyle w:val="Akapitzlist"/>
        <w:numPr>
          <w:ilvl w:val="0"/>
          <w:numId w:val="131"/>
        </w:numPr>
        <w:spacing w:after="0" w:line="240" w:lineRule="auto"/>
        <w:jc w:val="both"/>
        <w:rPr>
          <w:rFonts w:ascii="Arial" w:hAnsi="Arial" w:cs="Arial"/>
          <w:sz w:val="20"/>
          <w:szCs w:val="20"/>
          <w:lang w:val="pl-PL"/>
        </w:rPr>
      </w:pPr>
      <w:r w:rsidRPr="009E7CE1">
        <w:rPr>
          <w:rFonts w:ascii="Arial" w:hAnsi="Arial" w:cs="Arial"/>
          <w:sz w:val="20"/>
          <w:szCs w:val="20"/>
          <w:lang w:val="pl-PL"/>
        </w:rPr>
        <w:t>za opóźnienie w usunięciu wady – w wysokości 0,5 % ryczałtowego wynagrodzenia umownego brutto określonego w § 3 ust. 1 umowy za każdy dzień opóźnienia liczonego od dnia wyznaczonego na usuniecie wad</w:t>
      </w:r>
      <w:r>
        <w:rPr>
          <w:rFonts w:ascii="Arial" w:hAnsi="Arial" w:cs="Arial"/>
          <w:sz w:val="20"/>
          <w:szCs w:val="20"/>
          <w:lang w:val="pl-PL"/>
        </w:rPr>
        <w:t>;</w:t>
      </w:r>
    </w:p>
    <w:p w14:paraId="5DC57394" w14:textId="77777777" w:rsidR="009E7CE1" w:rsidRPr="009E7CE1" w:rsidRDefault="009E7CE1" w:rsidP="003F031B">
      <w:pPr>
        <w:pStyle w:val="Akapitzlist"/>
        <w:numPr>
          <w:ilvl w:val="0"/>
          <w:numId w:val="131"/>
        </w:numPr>
        <w:spacing w:after="0" w:line="240" w:lineRule="auto"/>
        <w:jc w:val="both"/>
        <w:rPr>
          <w:rFonts w:ascii="Arial" w:hAnsi="Arial" w:cs="Arial"/>
          <w:sz w:val="20"/>
          <w:szCs w:val="20"/>
          <w:lang w:val="pl-PL"/>
        </w:rPr>
      </w:pPr>
      <w:r w:rsidRPr="009E7CE1">
        <w:rPr>
          <w:rFonts w:ascii="Arial" w:hAnsi="Arial" w:cs="Arial"/>
          <w:sz w:val="20"/>
          <w:szCs w:val="20"/>
          <w:lang w:val="pl-PL"/>
        </w:rPr>
        <w:t>za odstąpienie od umowy z przyczyn zależnych od Wykonawcy w wysokości 15 % ryczałtowego wynagrodzenia umownego brutto określonego w § 3 ust. 1 umowy.</w:t>
      </w:r>
    </w:p>
    <w:p w14:paraId="7510A688" w14:textId="1AD1B12F" w:rsidR="00E46AF6" w:rsidRDefault="00E46AF6" w:rsidP="00287194">
      <w:pPr>
        <w:pStyle w:val="Bezodstpw"/>
        <w:numPr>
          <w:ilvl w:val="3"/>
          <w:numId w:val="53"/>
        </w:numPr>
        <w:jc w:val="both"/>
        <w:rPr>
          <w:rFonts w:ascii="Arial" w:hAnsi="Arial" w:cs="Arial"/>
          <w:sz w:val="20"/>
          <w:szCs w:val="20"/>
          <w:lang w:val="pl-PL"/>
        </w:rPr>
      </w:pPr>
      <w:proofErr w:type="spellStart"/>
      <w:r w:rsidRPr="00454904">
        <w:rPr>
          <w:rFonts w:ascii="Arial" w:hAnsi="Arial" w:cs="Arial"/>
          <w:sz w:val="20"/>
          <w:szCs w:val="20"/>
        </w:rPr>
        <w:t>Całkowita</w:t>
      </w:r>
      <w:proofErr w:type="spellEnd"/>
      <w:r w:rsidRPr="00454904">
        <w:rPr>
          <w:rFonts w:ascii="Arial" w:hAnsi="Arial" w:cs="Arial"/>
          <w:sz w:val="20"/>
          <w:szCs w:val="20"/>
        </w:rPr>
        <w:t xml:space="preserve"> </w:t>
      </w:r>
      <w:proofErr w:type="spellStart"/>
      <w:r w:rsidRPr="00454904">
        <w:rPr>
          <w:rFonts w:ascii="Arial" w:hAnsi="Arial" w:cs="Arial"/>
          <w:sz w:val="20"/>
          <w:szCs w:val="20"/>
        </w:rPr>
        <w:t>wartość</w:t>
      </w:r>
      <w:proofErr w:type="spellEnd"/>
      <w:r w:rsidRPr="00454904">
        <w:rPr>
          <w:rFonts w:ascii="Arial" w:hAnsi="Arial" w:cs="Arial"/>
          <w:sz w:val="20"/>
          <w:szCs w:val="20"/>
        </w:rPr>
        <w:t xml:space="preserve"> </w:t>
      </w:r>
      <w:proofErr w:type="spellStart"/>
      <w:r w:rsidRPr="00454904">
        <w:rPr>
          <w:rFonts w:ascii="Arial" w:hAnsi="Arial" w:cs="Arial"/>
          <w:sz w:val="20"/>
          <w:szCs w:val="20"/>
        </w:rPr>
        <w:t>naliczonych</w:t>
      </w:r>
      <w:proofErr w:type="spellEnd"/>
      <w:r w:rsidRPr="00454904">
        <w:rPr>
          <w:rFonts w:ascii="Arial" w:hAnsi="Arial" w:cs="Arial"/>
          <w:sz w:val="20"/>
          <w:szCs w:val="20"/>
        </w:rPr>
        <w:t xml:space="preserve"> </w:t>
      </w:r>
      <w:proofErr w:type="spellStart"/>
      <w:r w:rsidRPr="00454904">
        <w:rPr>
          <w:rFonts w:ascii="Arial" w:hAnsi="Arial" w:cs="Arial"/>
          <w:sz w:val="20"/>
          <w:szCs w:val="20"/>
        </w:rPr>
        <w:t>kar</w:t>
      </w:r>
      <w:proofErr w:type="spellEnd"/>
      <w:r w:rsidRPr="00454904">
        <w:rPr>
          <w:rFonts w:ascii="Arial" w:hAnsi="Arial" w:cs="Arial"/>
          <w:sz w:val="20"/>
          <w:szCs w:val="20"/>
        </w:rPr>
        <w:t xml:space="preserve"> </w:t>
      </w:r>
      <w:proofErr w:type="spellStart"/>
      <w:r w:rsidRPr="00454904">
        <w:rPr>
          <w:rFonts w:ascii="Arial" w:hAnsi="Arial" w:cs="Arial"/>
          <w:sz w:val="20"/>
          <w:szCs w:val="20"/>
        </w:rPr>
        <w:t>umownych</w:t>
      </w:r>
      <w:proofErr w:type="spellEnd"/>
      <w:r w:rsidRPr="00454904">
        <w:rPr>
          <w:rFonts w:ascii="Arial" w:hAnsi="Arial" w:cs="Arial"/>
          <w:sz w:val="20"/>
          <w:szCs w:val="20"/>
        </w:rPr>
        <w:t xml:space="preserve"> </w:t>
      </w:r>
      <w:proofErr w:type="spellStart"/>
      <w:r w:rsidRPr="00454904">
        <w:rPr>
          <w:rFonts w:ascii="Arial" w:hAnsi="Arial" w:cs="Arial"/>
          <w:sz w:val="20"/>
          <w:szCs w:val="20"/>
        </w:rPr>
        <w:t>nie</w:t>
      </w:r>
      <w:proofErr w:type="spellEnd"/>
      <w:r w:rsidRPr="00454904">
        <w:rPr>
          <w:rFonts w:ascii="Arial" w:hAnsi="Arial" w:cs="Arial"/>
          <w:sz w:val="20"/>
          <w:szCs w:val="20"/>
        </w:rPr>
        <w:t xml:space="preserve"> </w:t>
      </w:r>
      <w:proofErr w:type="spellStart"/>
      <w:r w:rsidRPr="00454904">
        <w:rPr>
          <w:rFonts w:ascii="Arial" w:hAnsi="Arial" w:cs="Arial"/>
          <w:sz w:val="20"/>
          <w:szCs w:val="20"/>
        </w:rPr>
        <w:t>może</w:t>
      </w:r>
      <w:proofErr w:type="spellEnd"/>
      <w:r w:rsidRPr="00454904">
        <w:rPr>
          <w:rFonts w:ascii="Arial" w:hAnsi="Arial" w:cs="Arial"/>
          <w:sz w:val="20"/>
          <w:szCs w:val="20"/>
        </w:rPr>
        <w:t xml:space="preserve"> </w:t>
      </w:r>
      <w:proofErr w:type="spellStart"/>
      <w:r w:rsidRPr="00454904">
        <w:rPr>
          <w:rFonts w:ascii="Arial" w:hAnsi="Arial" w:cs="Arial"/>
          <w:sz w:val="20"/>
          <w:szCs w:val="20"/>
        </w:rPr>
        <w:t>przekraczać</w:t>
      </w:r>
      <w:proofErr w:type="spellEnd"/>
      <w:r w:rsidRPr="00454904">
        <w:rPr>
          <w:rFonts w:ascii="Arial" w:hAnsi="Arial" w:cs="Arial"/>
          <w:sz w:val="20"/>
          <w:szCs w:val="20"/>
        </w:rPr>
        <w:t xml:space="preserve"> </w:t>
      </w:r>
      <w:proofErr w:type="spellStart"/>
      <w:r w:rsidRPr="00454904">
        <w:rPr>
          <w:rFonts w:ascii="Arial" w:hAnsi="Arial" w:cs="Arial"/>
          <w:sz w:val="20"/>
          <w:szCs w:val="20"/>
        </w:rPr>
        <w:t>wartości</w:t>
      </w:r>
      <w:proofErr w:type="spellEnd"/>
      <w:r w:rsidRPr="00454904">
        <w:rPr>
          <w:rFonts w:ascii="Arial" w:hAnsi="Arial" w:cs="Arial"/>
          <w:sz w:val="20"/>
          <w:szCs w:val="20"/>
        </w:rPr>
        <w:t xml:space="preserve"> 15% </w:t>
      </w:r>
      <w:proofErr w:type="spellStart"/>
      <w:r w:rsidRPr="00454904">
        <w:rPr>
          <w:rFonts w:ascii="Arial" w:hAnsi="Arial" w:cs="Arial"/>
          <w:sz w:val="20"/>
          <w:szCs w:val="20"/>
        </w:rPr>
        <w:t>wynagrodzenia</w:t>
      </w:r>
      <w:proofErr w:type="spellEnd"/>
      <w:r w:rsidRPr="00454904">
        <w:rPr>
          <w:rFonts w:ascii="Arial" w:hAnsi="Arial" w:cs="Arial"/>
          <w:sz w:val="20"/>
          <w:szCs w:val="20"/>
        </w:rPr>
        <w:t xml:space="preserve"> </w:t>
      </w:r>
      <w:proofErr w:type="spellStart"/>
      <w:r w:rsidRPr="00454904">
        <w:rPr>
          <w:rFonts w:ascii="Arial" w:hAnsi="Arial" w:cs="Arial"/>
          <w:sz w:val="20"/>
          <w:szCs w:val="20"/>
        </w:rPr>
        <w:t>ryczałtowego</w:t>
      </w:r>
      <w:proofErr w:type="spellEnd"/>
      <w:r w:rsidRPr="00454904">
        <w:rPr>
          <w:rFonts w:ascii="Arial" w:hAnsi="Arial" w:cs="Arial"/>
          <w:sz w:val="20"/>
          <w:szCs w:val="20"/>
        </w:rPr>
        <w:t xml:space="preserve"> </w:t>
      </w:r>
      <w:proofErr w:type="spellStart"/>
      <w:r w:rsidRPr="00454904">
        <w:rPr>
          <w:rFonts w:ascii="Arial" w:hAnsi="Arial" w:cs="Arial"/>
          <w:sz w:val="20"/>
          <w:szCs w:val="20"/>
        </w:rPr>
        <w:t>brutto</w:t>
      </w:r>
      <w:proofErr w:type="spellEnd"/>
      <w:r w:rsidRPr="00454904">
        <w:rPr>
          <w:rFonts w:ascii="Arial" w:hAnsi="Arial" w:cs="Arial"/>
          <w:sz w:val="20"/>
          <w:szCs w:val="20"/>
        </w:rPr>
        <w:t xml:space="preserve"> (§ 3 </w:t>
      </w:r>
      <w:proofErr w:type="spellStart"/>
      <w:r w:rsidRPr="00454904">
        <w:rPr>
          <w:rFonts w:ascii="Arial" w:hAnsi="Arial" w:cs="Arial"/>
          <w:sz w:val="20"/>
          <w:szCs w:val="20"/>
        </w:rPr>
        <w:t>ust</w:t>
      </w:r>
      <w:proofErr w:type="spellEnd"/>
      <w:r w:rsidRPr="00454904">
        <w:rPr>
          <w:rFonts w:ascii="Arial" w:hAnsi="Arial" w:cs="Arial"/>
          <w:sz w:val="20"/>
          <w:szCs w:val="20"/>
        </w:rPr>
        <w:t>. 1).</w:t>
      </w:r>
    </w:p>
    <w:p w14:paraId="3881DA20" w14:textId="6716E9B5" w:rsidR="00AB1183" w:rsidRPr="003D4411" w:rsidRDefault="00AB1183" w:rsidP="00287194">
      <w:pPr>
        <w:pStyle w:val="Bezodstpw"/>
        <w:numPr>
          <w:ilvl w:val="3"/>
          <w:numId w:val="53"/>
        </w:numPr>
        <w:jc w:val="both"/>
        <w:rPr>
          <w:rFonts w:ascii="Arial" w:hAnsi="Arial" w:cs="Arial"/>
          <w:sz w:val="20"/>
          <w:szCs w:val="20"/>
          <w:lang w:val="pl-PL"/>
        </w:rPr>
      </w:pPr>
      <w:r w:rsidRPr="003D4411">
        <w:rPr>
          <w:rFonts w:ascii="Arial" w:hAnsi="Arial" w:cs="Arial"/>
          <w:sz w:val="20"/>
          <w:szCs w:val="20"/>
          <w:lang w:val="pl-PL"/>
        </w:rPr>
        <w:t>W przypadku odstąpienia przez Zamawiającego od umowy z przyczyn zależnych od Wykonawcy kary naliczone do dnia odstąpienia są nadal należne.</w:t>
      </w:r>
    </w:p>
    <w:p w14:paraId="5748E957" w14:textId="77777777" w:rsidR="00AB1183" w:rsidRPr="003D4411" w:rsidRDefault="00AB1183" w:rsidP="00287194">
      <w:pPr>
        <w:pStyle w:val="Bezodstpw"/>
        <w:numPr>
          <w:ilvl w:val="3"/>
          <w:numId w:val="53"/>
        </w:numPr>
        <w:jc w:val="both"/>
        <w:rPr>
          <w:rFonts w:ascii="Arial" w:hAnsi="Arial" w:cs="Arial"/>
          <w:sz w:val="20"/>
          <w:szCs w:val="20"/>
          <w:lang w:val="pl-PL"/>
        </w:rPr>
      </w:pPr>
      <w:r w:rsidRPr="003D4411">
        <w:rPr>
          <w:rFonts w:ascii="Arial" w:hAnsi="Arial" w:cs="Arial"/>
          <w:sz w:val="20"/>
          <w:szCs w:val="20"/>
          <w:lang w:val="pl-PL"/>
        </w:rPr>
        <w:t>Strony postanawiają, że kary umowne stają się wymagalne z chwilą zaistnienia podstawy do ich naliczania bez konieczności odrębnego wezwania.</w:t>
      </w:r>
    </w:p>
    <w:p w14:paraId="232C908A" w14:textId="77777777" w:rsidR="00AB1183" w:rsidRPr="003D4411" w:rsidRDefault="00AB1183" w:rsidP="00287194">
      <w:pPr>
        <w:pStyle w:val="Bezodstpw"/>
        <w:numPr>
          <w:ilvl w:val="3"/>
          <w:numId w:val="53"/>
        </w:numPr>
        <w:jc w:val="both"/>
        <w:rPr>
          <w:rFonts w:ascii="Arial" w:hAnsi="Arial" w:cs="Arial"/>
          <w:sz w:val="20"/>
          <w:szCs w:val="20"/>
          <w:lang w:val="pl-PL"/>
        </w:rPr>
      </w:pPr>
      <w:r w:rsidRPr="003D4411">
        <w:rPr>
          <w:rFonts w:ascii="Arial" w:hAnsi="Arial" w:cs="Arial"/>
          <w:sz w:val="20"/>
          <w:szCs w:val="20"/>
          <w:lang w:val="pl-PL"/>
        </w:rPr>
        <w:t>Wykonawca oświadcza, że zgadza się na potrącenie naliczonych kar umownych z wystawionej faktury.</w:t>
      </w:r>
    </w:p>
    <w:p w14:paraId="7FB1C11D" w14:textId="77777777" w:rsidR="00AB1183" w:rsidRPr="003D4411" w:rsidRDefault="00AB1183" w:rsidP="00287194">
      <w:pPr>
        <w:pStyle w:val="Bezodstpw"/>
        <w:numPr>
          <w:ilvl w:val="3"/>
          <w:numId w:val="53"/>
        </w:numPr>
        <w:jc w:val="both"/>
        <w:rPr>
          <w:rFonts w:ascii="Arial" w:hAnsi="Arial" w:cs="Arial"/>
          <w:sz w:val="20"/>
          <w:szCs w:val="20"/>
          <w:lang w:val="pl-PL"/>
        </w:rPr>
      </w:pPr>
      <w:r w:rsidRPr="003D4411">
        <w:rPr>
          <w:rFonts w:ascii="Arial" w:hAnsi="Arial" w:cs="Arial"/>
          <w:sz w:val="20"/>
          <w:szCs w:val="20"/>
          <w:lang w:val="pl-PL"/>
        </w:rPr>
        <w:t>Strony zastrzegają sobie prawo do odszkodowania przenoszącego wysokość kar umownych do wysokości rzeczywiście poniesionej szkody.</w:t>
      </w:r>
    </w:p>
    <w:p w14:paraId="02CCCBCE" w14:textId="10BFC6C5" w:rsidR="00601B7B" w:rsidRPr="00287194" w:rsidRDefault="000074D0" w:rsidP="00287194">
      <w:pPr>
        <w:pStyle w:val="Bezodstpw"/>
        <w:numPr>
          <w:ilvl w:val="3"/>
          <w:numId w:val="53"/>
        </w:numPr>
        <w:jc w:val="both"/>
        <w:rPr>
          <w:rFonts w:ascii="Arial" w:hAnsi="Arial" w:cs="Arial"/>
          <w:sz w:val="20"/>
          <w:szCs w:val="20"/>
          <w:lang w:val="pl-PL"/>
        </w:rPr>
      </w:pPr>
      <w:r w:rsidRPr="003D4411">
        <w:rPr>
          <w:rFonts w:ascii="Arial" w:hAnsi="Arial" w:cs="Arial"/>
          <w:sz w:val="20"/>
          <w:szCs w:val="20"/>
          <w:lang w:val="pl-PL"/>
        </w:rPr>
        <w:t>Zapłata kar umownych nie zwalnia Wykonawcy z obowiązku wykonania wszystkich zobowiązań wynikających z umowy.</w:t>
      </w:r>
    </w:p>
    <w:p w14:paraId="2AE54B2C" w14:textId="77777777" w:rsidR="004E14C1" w:rsidRDefault="004E14C1" w:rsidP="002E1F5C">
      <w:pPr>
        <w:spacing w:after="0" w:line="240" w:lineRule="auto"/>
        <w:jc w:val="center"/>
        <w:rPr>
          <w:rFonts w:ascii="Arial" w:hAnsi="Arial" w:cs="Arial"/>
          <w:b/>
          <w:sz w:val="20"/>
          <w:szCs w:val="20"/>
          <w:lang w:val="pl-PL"/>
        </w:rPr>
      </w:pPr>
    </w:p>
    <w:p w14:paraId="03C06781" w14:textId="0BCBF792" w:rsidR="002E1F5C" w:rsidRDefault="002E1F5C" w:rsidP="002E1F5C">
      <w:pPr>
        <w:spacing w:after="0" w:line="240" w:lineRule="auto"/>
        <w:jc w:val="center"/>
        <w:rPr>
          <w:rFonts w:ascii="Arial" w:hAnsi="Arial" w:cs="Arial"/>
          <w:sz w:val="20"/>
          <w:szCs w:val="20"/>
          <w:lang w:val="pl-PL"/>
        </w:rPr>
      </w:pPr>
      <w:r>
        <w:rPr>
          <w:rFonts w:ascii="Arial" w:hAnsi="Arial" w:cs="Arial"/>
          <w:b/>
          <w:sz w:val="20"/>
          <w:szCs w:val="20"/>
          <w:lang w:val="pl-PL"/>
        </w:rPr>
        <w:t>§ 7</w:t>
      </w:r>
    </w:p>
    <w:p w14:paraId="074F8075" w14:textId="77777777" w:rsidR="002E1F5C" w:rsidRDefault="002E1F5C" w:rsidP="00287194">
      <w:pPr>
        <w:numPr>
          <w:ilvl w:val="0"/>
          <w:numId w:val="117"/>
        </w:numPr>
        <w:spacing w:after="0" w:line="240" w:lineRule="auto"/>
        <w:jc w:val="both"/>
        <w:rPr>
          <w:rFonts w:ascii="Arial" w:hAnsi="Arial" w:cs="Arial"/>
          <w:sz w:val="20"/>
          <w:szCs w:val="20"/>
          <w:lang w:val="pl-PL"/>
        </w:rPr>
      </w:pPr>
      <w:r>
        <w:rPr>
          <w:rFonts w:ascii="Arial" w:hAnsi="Arial" w:cs="Arial"/>
          <w:sz w:val="20"/>
          <w:szCs w:val="20"/>
          <w:lang w:val="pl-PL"/>
        </w:rPr>
        <w:t>Wykonawca udziela Zamawiającemu rękojmi za wady na wykonanie przedmiotu umowy.</w:t>
      </w:r>
    </w:p>
    <w:p w14:paraId="0FFFABA6" w14:textId="77777777" w:rsidR="002E1F5C" w:rsidRDefault="002E1F5C" w:rsidP="00287194">
      <w:pPr>
        <w:numPr>
          <w:ilvl w:val="0"/>
          <w:numId w:val="117"/>
        </w:numPr>
        <w:spacing w:after="0" w:line="240" w:lineRule="auto"/>
        <w:jc w:val="both"/>
        <w:rPr>
          <w:rFonts w:ascii="Arial" w:hAnsi="Arial" w:cs="Arial"/>
          <w:sz w:val="20"/>
          <w:szCs w:val="20"/>
          <w:lang w:val="pl-PL"/>
        </w:rPr>
      </w:pPr>
      <w:r>
        <w:rPr>
          <w:rFonts w:ascii="Arial" w:hAnsi="Arial" w:cs="Arial"/>
          <w:sz w:val="20"/>
          <w:szCs w:val="20"/>
          <w:lang w:val="pl-PL"/>
        </w:rPr>
        <w:t xml:space="preserve">Termin rękojmi za wady wynosi: </w:t>
      </w:r>
      <w:r w:rsidRPr="009E6684">
        <w:rPr>
          <w:rFonts w:ascii="Arial" w:hAnsi="Arial" w:cs="Arial"/>
          <w:bCs/>
          <w:sz w:val="20"/>
          <w:szCs w:val="20"/>
          <w:lang w:val="pl-PL"/>
        </w:rPr>
        <w:t>według oferty wybranego wykonawcy (24 lub 36 miesięcy)</w:t>
      </w:r>
      <w:r>
        <w:rPr>
          <w:rFonts w:ascii="Arial" w:hAnsi="Arial" w:cs="Arial"/>
          <w:sz w:val="20"/>
          <w:szCs w:val="20"/>
          <w:lang w:val="pl-PL"/>
        </w:rPr>
        <w:t>, licząc od daty podpisania protokołu odbioru końcowego bez usterek i wad.</w:t>
      </w:r>
    </w:p>
    <w:p w14:paraId="5E68BA0C" w14:textId="77777777" w:rsidR="002E1F5C" w:rsidRDefault="002E1F5C" w:rsidP="00287194">
      <w:pPr>
        <w:numPr>
          <w:ilvl w:val="0"/>
          <w:numId w:val="117"/>
        </w:numPr>
        <w:spacing w:after="0" w:line="240" w:lineRule="auto"/>
        <w:jc w:val="both"/>
        <w:rPr>
          <w:rFonts w:ascii="Arial" w:hAnsi="Arial" w:cs="Arial"/>
          <w:sz w:val="20"/>
          <w:szCs w:val="20"/>
          <w:lang w:val="pl-PL"/>
        </w:rPr>
      </w:pPr>
      <w:r>
        <w:rPr>
          <w:rFonts w:ascii="Arial" w:hAnsi="Arial" w:cs="Arial"/>
          <w:sz w:val="20"/>
          <w:szCs w:val="20"/>
          <w:lang w:val="pl-PL"/>
        </w:rPr>
        <w:t xml:space="preserve">W przypadku stwierdzenia przez Zamawiającego wad związanych z funkcjonowaniem przedmiotu umowy Wykonawca zobowiązuje się do ich usunięcia w terminie wyznaczonym przez Zamawiającego. </w:t>
      </w:r>
    </w:p>
    <w:p w14:paraId="72B647C8" w14:textId="77777777" w:rsidR="002E1F5C" w:rsidRDefault="002E1F5C" w:rsidP="00287194">
      <w:pPr>
        <w:numPr>
          <w:ilvl w:val="0"/>
          <w:numId w:val="117"/>
        </w:numPr>
        <w:spacing w:after="0" w:line="240" w:lineRule="auto"/>
        <w:jc w:val="both"/>
        <w:rPr>
          <w:rFonts w:ascii="Arial" w:hAnsi="Arial" w:cs="Arial"/>
          <w:sz w:val="20"/>
          <w:szCs w:val="20"/>
          <w:lang w:val="pl-PL"/>
        </w:rPr>
      </w:pPr>
      <w:r>
        <w:rPr>
          <w:rFonts w:ascii="Arial" w:hAnsi="Arial" w:cs="Arial"/>
          <w:sz w:val="20"/>
          <w:szCs w:val="20"/>
          <w:lang w:val="pl-PL"/>
        </w:rPr>
        <w:t>Zamawiający zawiadomi Wykonawcę o wykryciu wady w każdym czasie trwania rękojmi za wady w terminie 1 miesiąca od daty jej wykrycia.</w:t>
      </w:r>
    </w:p>
    <w:p w14:paraId="55ECB34C" w14:textId="77777777" w:rsidR="002E1F5C" w:rsidRDefault="002E1F5C" w:rsidP="00287194">
      <w:pPr>
        <w:numPr>
          <w:ilvl w:val="0"/>
          <w:numId w:val="117"/>
        </w:numPr>
        <w:spacing w:after="0" w:line="240" w:lineRule="auto"/>
        <w:jc w:val="both"/>
        <w:rPr>
          <w:rFonts w:ascii="Arial" w:hAnsi="Arial" w:cs="Arial"/>
          <w:sz w:val="20"/>
          <w:szCs w:val="20"/>
          <w:lang w:val="pl-PL"/>
        </w:rPr>
      </w:pPr>
      <w:r>
        <w:rPr>
          <w:rFonts w:ascii="Arial" w:hAnsi="Arial" w:cs="Arial"/>
          <w:sz w:val="20"/>
          <w:szCs w:val="20"/>
          <w:lang w:val="pl-PL"/>
        </w:rPr>
        <w:t>Wykonawca ma prawo do żądania wyznaczenia terminu na odbiór prac uprzednio zakwestionowanych jako wadliwe.</w:t>
      </w:r>
    </w:p>
    <w:p w14:paraId="74A75D52" w14:textId="77777777" w:rsidR="002E1F5C" w:rsidRDefault="002E1F5C" w:rsidP="00287194">
      <w:pPr>
        <w:numPr>
          <w:ilvl w:val="0"/>
          <w:numId w:val="117"/>
        </w:numPr>
        <w:spacing w:after="0" w:line="240" w:lineRule="auto"/>
        <w:jc w:val="both"/>
        <w:rPr>
          <w:rFonts w:ascii="Arial" w:hAnsi="Arial" w:cs="Arial"/>
          <w:sz w:val="20"/>
          <w:szCs w:val="20"/>
          <w:lang w:val="pl-PL"/>
        </w:rPr>
      </w:pPr>
      <w:r>
        <w:rPr>
          <w:rFonts w:ascii="Arial" w:hAnsi="Arial" w:cs="Arial"/>
          <w:sz w:val="20"/>
          <w:szCs w:val="20"/>
          <w:lang w:val="pl-PL"/>
        </w:rPr>
        <w:t>W przypadku wykrycia i zgłoszenia wady przez Zamawiającego okres rękojmi za wady zostanie przez Wykonawcę przedłużony o okres od zgłoszenia do odbioru usuniętej wady.</w:t>
      </w:r>
    </w:p>
    <w:p w14:paraId="53B41683" w14:textId="77777777" w:rsidR="002E1F5C" w:rsidRDefault="002E1F5C" w:rsidP="00287194">
      <w:pPr>
        <w:numPr>
          <w:ilvl w:val="0"/>
          <w:numId w:val="117"/>
        </w:numPr>
        <w:spacing w:after="0" w:line="240" w:lineRule="auto"/>
        <w:jc w:val="both"/>
        <w:rPr>
          <w:rFonts w:ascii="Arial" w:hAnsi="Arial" w:cs="Arial"/>
          <w:sz w:val="20"/>
          <w:szCs w:val="20"/>
          <w:lang w:val="pl-PL"/>
        </w:rPr>
      </w:pPr>
      <w:r>
        <w:rPr>
          <w:rFonts w:ascii="Arial" w:hAnsi="Arial" w:cs="Arial"/>
          <w:sz w:val="20"/>
          <w:szCs w:val="20"/>
          <w:lang w:val="pl-PL"/>
        </w:rPr>
        <w:t>W przypadku wykrycia i zgłoszenia wady przez Zamawiającego Wykonawca przedłuży okres rękojmi za wady o czas od zgłoszenia do usunięcia wady.</w:t>
      </w:r>
    </w:p>
    <w:p w14:paraId="0431C0DC" w14:textId="1219F663" w:rsidR="002E1F5C" w:rsidRPr="00287194" w:rsidRDefault="002E1F5C" w:rsidP="00287194">
      <w:pPr>
        <w:numPr>
          <w:ilvl w:val="0"/>
          <w:numId w:val="117"/>
        </w:numPr>
        <w:spacing w:after="0" w:line="240" w:lineRule="auto"/>
        <w:jc w:val="both"/>
        <w:rPr>
          <w:rFonts w:ascii="Arial" w:hAnsi="Arial" w:cs="Arial"/>
          <w:sz w:val="20"/>
          <w:szCs w:val="20"/>
          <w:lang w:val="pl-PL"/>
        </w:rPr>
      </w:pPr>
      <w:r>
        <w:rPr>
          <w:rFonts w:ascii="Arial" w:hAnsi="Arial" w:cs="Arial"/>
          <w:sz w:val="20"/>
          <w:szCs w:val="20"/>
          <w:lang w:val="pl-PL"/>
        </w:rPr>
        <w:lastRenderedPageBreak/>
        <w:t>Po protokolarnym stwierdzeniu usunięcia wad stwierdzonych przy odbiorze oraz w okresie rękojmi za wady rozpoczynają swój bieg terminy na zwrot (zwolnienie) zabezpieczania należytego wykonania umowy.</w:t>
      </w:r>
    </w:p>
    <w:p w14:paraId="6E8CA01B" w14:textId="77777777" w:rsidR="00E46AF6" w:rsidRDefault="00E46AF6" w:rsidP="008619EA">
      <w:pPr>
        <w:pStyle w:val="Nagwek"/>
        <w:tabs>
          <w:tab w:val="left" w:pos="708"/>
        </w:tabs>
        <w:spacing w:after="0" w:line="240" w:lineRule="auto"/>
        <w:jc w:val="center"/>
        <w:rPr>
          <w:rFonts w:ascii="Arial" w:hAnsi="Arial" w:cs="Arial"/>
          <w:b/>
          <w:sz w:val="20"/>
          <w:lang w:val="pl-PL"/>
        </w:rPr>
      </w:pPr>
    </w:p>
    <w:p w14:paraId="05B34D7F" w14:textId="44077E7F" w:rsidR="008619EA" w:rsidRPr="00642A04" w:rsidRDefault="008619EA" w:rsidP="008619EA">
      <w:pPr>
        <w:pStyle w:val="Nagwek"/>
        <w:tabs>
          <w:tab w:val="left" w:pos="708"/>
        </w:tabs>
        <w:spacing w:after="0" w:line="240" w:lineRule="auto"/>
        <w:jc w:val="center"/>
        <w:rPr>
          <w:rFonts w:ascii="Arial" w:hAnsi="Arial" w:cs="Arial"/>
          <w:b/>
          <w:sz w:val="20"/>
          <w:lang w:val="pl-PL"/>
        </w:rPr>
      </w:pPr>
      <w:r w:rsidRPr="00642A04">
        <w:rPr>
          <w:rFonts w:ascii="Arial" w:hAnsi="Arial" w:cs="Arial"/>
          <w:b/>
          <w:sz w:val="20"/>
          <w:lang w:val="pl-PL"/>
        </w:rPr>
        <w:t xml:space="preserve">§ </w:t>
      </w:r>
      <w:r w:rsidR="002E1F5C" w:rsidRPr="00642A04">
        <w:rPr>
          <w:rFonts w:ascii="Arial" w:hAnsi="Arial" w:cs="Arial"/>
          <w:b/>
          <w:sz w:val="20"/>
          <w:lang w:val="pl-PL"/>
        </w:rPr>
        <w:t>8</w:t>
      </w:r>
    </w:p>
    <w:p w14:paraId="676FA2B5" w14:textId="77777777" w:rsidR="00642A04" w:rsidRDefault="00642A04" w:rsidP="00287194">
      <w:pPr>
        <w:pStyle w:val="Akapitzlist"/>
        <w:numPr>
          <w:ilvl w:val="0"/>
          <w:numId w:val="118"/>
        </w:numPr>
        <w:spacing w:after="0" w:line="240" w:lineRule="auto"/>
        <w:jc w:val="both"/>
        <w:rPr>
          <w:rFonts w:ascii="Arial" w:hAnsi="Arial" w:cs="Arial"/>
          <w:sz w:val="20"/>
          <w:szCs w:val="20"/>
          <w:lang w:val="pl-PL"/>
        </w:rPr>
      </w:pPr>
      <w:r>
        <w:rPr>
          <w:rFonts w:ascii="Arial" w:hAnsi="Arial" w:cs="Arial"/>
          <w:sz w:val="20"/>
          <w:szCs w:val="20"/>
          <w:lang w:val="pl-PL"/>
        </w:rPr>
        <w:t>Zamawiający przewiduje możliwość dokonania istotnych zmian postanowień zawartej umowy w zakresie:</w:t>
      </w:r>
    </w:p>
    <w:p w14:paraId="40C1F815" w14:textId="77777777" w:rsidR="00642A04" w:rsidRDefault="00642A04" w:rsidP="00287194">
      <w:pPr>
        <w:pStyle w:val="Akapitzlist"/>
        <w:numPr>
          <w:ilvl w:val="0"/>
          <w:numId w:val="119"/>
        </w:numPr>
        <w:spacing w:after="0" w:line="240" w:lineRule="auto"/>
        <w:jc w:val="both"/>
        <w:rPr>
          <w:rFonts w:ascii="Arial" w:hAnsi="Arial" w:cs="Arial"/>
          <w:sz w:val="20"/>
          <w:szCs w:val="20"/>
          <w:lang w:val="pl-PL"/>
        </w:rPr>
      </w:pPr>
      <w:r>
        <w:rPr>
          <w:rFonts w:ascii="Arial" w:hAnsi="Arial" w:cs="Arial"/>
          <w:sz w:val="20"/>
          <w:szCs w:val="20"/>
          <w:lang w:val="pl-PL"/>
        </w:rPr>
        <w:t>terminu wykonania przedmiotu umowy wraz ze skutkami wprowadzenia takiej zmiany;</w:t>
      </w:r>
    </w:p>
    <w:p w14:paraId="6C5720E8" w14:textId="77777777" w:rsidR="00642A04" w:rsidRDefault="00642A04" w:rsidP="00287194">
      <w:pPr>
        <w:pStyle w:val="Akapitzlist"/>
        <w:numPr>
          <w:ilvl w:val="0"/>
          <w:numId w:val="119"/>
        </w:numPr>
        <w:spacing w:after="0" w:line="240" w:lineRule="auto"/>
        <w:jc w:val="both"/>
        <w:rPr>
          <w:rFonts w:ascii="Arial" w:hAnsi="Arial" w:cs="Arial"/>
          <w:sz w:val="20"/>
          <w:szCs w:val="20"/>
          <w:lang w:val="pl-PL"/>
        </w:rPr>
      </w:pPr>
      <w:r>
        <w:rPr>
          <w:rFonts w:ascii="Arial" w:hAnsi="Arial" w:cs="Arial"/>
          <w:sz w:val="20"/>
          <w:szCs w:val="20"/>
          <w:lang w:val="pl-PL"/>
        </w:rPr>
        <w:t>zmiany zakresu przedmiotu umowy wraz ze skutkami wprowadzenia takiej zmiany;</w:t>
      </w:r>
    </w:p>
    <w:p w14:paraId="659657F8" w14:textId="77777777" w:rsidR="00642A04" w:rsidRDefault="00642A04" w:rsidP="00287194">
      <w:pPr>
        <w:pStyle w:val="Akapitzlist"/>
        <w:numPr>
          <w:ilvl w:val="0"/>
          <w:numId w:val="119"/>
        </w:numPr>
        <w:spacing w:after="0" w:line="240" w:lineRule="auto"/>
        <w:jc w:val="both"/>
        <w:rPr>
          <w:rFonts w:ascii="Arial" w:hAnsi="Arial" w:cs="Arial"/>
          <w:sz w:val="20"/>
          <w:szCs w:val="20"/>
          <w:lang w:val="pl-PL"/>
        </w:rPr>
      </w:pPr>
      <w:r>
        <w:rPr>
          <w:rFonts w:ascii="Arial" w:hAnsi="Arial" w:cs="Arial"/>
          <w:sz w:val="20"/>
          <w:szCs w:val="20"/>
          <w:lang w:val="pl-PL"/>
        </w:rPr>
        <w:t>zmiany wynagrodzenia określonego w § 3 ust. 1 umowy wraz ze skutkami wprowadzenia takiej zmiany.</w:t>
      </w:r>
    </w:p>
    <w:p w14:paraId="53B9B051" w14:textId="77777777" w:rsidR="00642A04" w:rsidRDefault="00642A04" w:rsidP="00287194">
      <w:pPr>
        <w:pStyle w:val="Akapitzlist"/>
        <w:numPr>
          <w:ilvl w:val="0"/>
          <w:numId w:val="118"/>
        </w:numPr>
        <w:spacing w:after="0" w:line="240" w:lineRule="auto"/>
        <w:jc w:val="both"/>
        <w:rPr>
          <w:rFonts w:ascii="Arial" w:hAnsi="Arial" w:cs="Arial"/>
          <w:sz w:val="20"/>
          <w:szCs w:val="20"/>
          <w:lang w:val="pl-PL"/>
        </w:rPr>
      </w:pPr>
      <w:r>
        <w:rPr>
          <w:rFonts w:ascii="Arial" w:hAnsi="Arial" w:cs="Arial"/>
          <w:sz w:val="20"/>
          <w:szCs w:val="20"/>
          <w:lang w:val="pl-PL"/>
        </w:rPr>
        <w:t>Warunkiem dokonania zmiany określonej w ust. 1 powyżej są następujące sytuacje:</w:t>
      </w:r>
    </w:p>
    <w:p w14:paraId="15ADEA7F" w14:textId="77777777" w:rsidR="00642A04" w:rsidRDefault="00642A04" w:rsidP="00287194">
      <w:pPr>
        <w:pStyle w:val="Bezodstpw"/>
        <w:numPr>
          <w:ilvl w:val="0"/>
          <w:numId w:val="120"/>
        </w:numPr>
        <w:jc w:val="both"/>
        <w:rPr>
          <w:rFonts w:ascii="Arial" w:hAnsi="Arial" w:cs="Arial"/>
          <w:sz w:val="20"/>
          <w:lang w:val="pl-PL"/>
        </w:rPr>
      </w:pPr>
      <w:r>
        <w:rPr>
          <w:rFonts w:ascii="Arial" w:hAnsi="Arial" w:cs="Arial"/>
          <w:sz w:val="20"/>
          <w:lang w:val="pl-PL"/>
        </w:rPr>
        <w:t>nastąpi zmiana powszechnie obowiązujących przepisów prawa w zakresie mającym wpływ na realizację przedmiotu umowy lub świadczenia jednej lub obu stron,</w:t>
      </w:r>
    </w:p>
    <w:p w14:paraId="4C09C029" w14:textId="77777777" w:rsidR="00642A04" w:rsidRDefault="00642A04" w:rsidP="00287194">
      <w:pPr>
        <w:numPr>
          <w:ilvl w:val="0"/>
          <w:numId w:val="120"/>
        </w:numPr>
        <w:spacing w:after="0" w:line="240" w:lineRule="auto"/>
        <w:jc w:val="both"/>
        <w:rPr>
          <w:rFonts w:ascii="Arial" w:hAnsi="Arial" w:cs="Arial"/>
          <w:sz w:val="20"/>
          <w:szCs w:val="20"/>
          <w:lang w:val="pl-PL"/>
        </w:rPr>
      </w:pPr>
      <w:r>
        <w:rPr>
          <w:rFonts w:ascii="Arial" w:hAnsi="Arial" w:cs="Arial"/>
          <w:sz w:val="20"/>
          <w:szCs w:val="20"/>
          <w:lang w:val="pl-PL"/>
        </w:rPr>
        <w:t>uzasadnione zmiany w zakresie sposobu wykonania przedmiotu umowy proponowanych przez Zamawiającego lub Wykonawcę, jeżeli te zmiany są korzystne dla Zamawiającego;</w:t>
      </w:r>
    </w:p>
    <w:p w14:paraId="2D1DBD50" w14:textId="77777777" w:rsidR="00642A04" w:rsidRPr="001E6582" w:rsidRDefault="00642A04" w:rsidP="00287194">
      <w:pPr>
        <w:numPr>
          <w:ilvl w:val="0"/>
          <w:numId w:val="120"/>
        </w:numPr>
        <w:spacing w:after="0" w:line="240" w:lineRule="auto"/>
        <w:jc w:val="both"/>
        <w:rPr>
          <w:rFonts w:ascii="Arial" w:hAnsi="Arial" w:cs="Arial"/>
          <w:sz w:val="20"/>
          <w:szCs w:val="20"/>
          <w:lang w:val="pl-PL"/>
        </w:rPr>
      </w:pPr>
      <w:r>
        <w:rPr>
          <w:rFonts w:ascii="Arial" w:hAnsi="Arial" w:cs="Arial"/>
          <w:sz w:val="20"/>
          <w:szCs w:val="20"/>
          <w:lang w:val="pl-PL"/>
        </w:rPr>
        <w:t xml:space="preserve">wstrzymywanie, opieszałość lub odmowa wydania uzgodnień, opinii, zatwierdzeń, decyzji </w:t>
      </w:r>
      <w:r w:rsidRPr="001E6582">
        <w:rPr>
          <w:rFonts w:ascii="Arial" w:hAnsi="Arial" w:cs="Arial"/>
          <w:sz w:val="20"/>
          <w:szCs w:val="20"/>
          <w:lang w:val="pl-PL"/>
        </w:rPr>
        <w:t>przez organ/instytucję, jeżeli powyższe nie wynika z winy Wykonawcy;</w:t>
      </w:r>
    </w:p>
    <w:p w14:paraId="68F4666C" w14:textId="77777777" w:rsidR="00642A04" w:rsidRPr="001E6582" w:rsidRDefault="00642A04" w:rsidP="00287194">
      <w:pPr>
        <w:pStyle w:val="Bezodstpw"/>
        <w:numPr>
          <w:ilvl w:val="0"/>
          <w:numId w:val="120"/>
        </w:numPr>
        <w:jc w:val="both"/>
        <w:rPr>
          <w:rFonts w:ascii="Arial" w:hAnsi="Arial" w:cs="Arial"/>
          <w:sz w:val="20"/>
          <w:lang w:val="pl-PL"/>
        </w:rPr>
      </w:pPr>
      <w:r w:rsidRPr="001E6582">
        <w:rPr>
          <w:rFonts w:ascii="Arial" w:hAnsi="Arial" w:cs="Arial"/>
          <w:sz w:val="20"/>
          <w:lang w:val="pl-PL"/>
        </w:rPr>
        <w:t xml:space="preserve">w przypadku udzielenia przed terminem zakończenia przedmiotu niniejszej umowy, zamówień, o których mowa w art. 67 ust. 1 pkt. 6 </w:t>
      </w:r>
      <w:proofErr w:type="spellStart"/>
      <w:r w:rsidRPr="001E6582">
        <w:rPr>
          <w:rFonts w:ascii="Arial" w:hAnsi="Arial" w:cs="Arial"/>
          <w:sz w:val="20"/>
          <w:lang w:val="pl-PL"/>
        </w:rPr>
        <w:t>pzp</w:t>
      </w:r>
      <w:proofErr w:type="spellEnd"/>
      <w:r w:rsidRPr="001E6582">
        <w:rPr>
          <w:rFonts w:ascii="Arial" w:hAnsi="Arial" w:cs="Arial"/>
          <w:sz w:val="20"/>
          <w:lang w:val="pl-PL"/>
        </w:rPr>
        <w:t>,</w:t>
      </w:r>
    </w:p>
    <w:p w14:paraId="030A3E91" w14:textId="0436A94C" w:rsidR="00642A04" w:rsidRPr="001E6582" w:rsidRDefault="00642A04" w:rsidP="00287194">
      <w:pPr>
        <w:pStyle w:val="Bezodstpw"/>
        <w:numPr>
          <w:ilvl w:val="0"/>
          <w:numId w:val="120"/>
        </w:numPr>
        <w:jc w:val="both"/>
        <w:rPr>
          <w:rFonts w:ascii="Arial" w:hAnsi="Arial" w:cs="Arial"/>
          <w:sz w:val="20"/>
          <w:lang w:val="pl-PL"/>
        </w:rPr>
      </w:pPr>
      <w:r w:rsidRPr="001E6582">
        <w:rPr>
          <w:rFonts w:ascii="Arial" w:hAnsi="Arial" w:cs="Arial"/>
          <w:sz w:val="20"/>
          <w:lang w:val="pl-PL"/>
        </w:rPr>
        <w:t xml:space="preserve">w przypadku </w:t>
      </w:r>
      <w:r w:rsidR="00D3426A">
        <w:rPr>
          <w:rFonts w:ascii="Arial" w:hAnsi="Arial" w:cs="Arial"/>
          <w:sz w:val="20"/>
          <w:lang w:val="pl-PL"/>
        </w:rPr>
        <w:t>zmiany umowy</w:t>
      </w:r>
      <w:r w:rsidRPr="001E6582">
        <w:rPr>
          <w:rFonts w:ascii="Arial" w:hAnsi="Arial" w:cs="Arial"/>
          <w:sz w:val="20"/>
          <w:lang w:val="pl-PL"/>
        </w:rPr>
        <w:t xml:space="preserve"> na podstawie art. 144 ust. 1 pkt. 6 </w:t>
      </w:r>
      <w:proofErr w:type="spellStart"/>
      <w:r w:rsidRPr="001E6582">
        <w:rPr>
          <w:rFonts w:ascii="Arial" w:hAnsi="Arial" w:cs="Arial"/>
          <w:sz w:val="20"/>
          <w:lang w:val="pl-PL"/>
        </w:rPr>
        <w:t>pzp</w:t>
      </w:r>
      <w:proofErr w:type="spellEnd"/>
      <w:r w:rsidRPr="001E6582">
        <w:rPr>
          <w:rFonts w:ascii="Arial" w:hAnsi="Arial" w:cs="Arial"/>
          <w:sz w:val="20"/>
          <w:lang w:val="pl-PL"/>
        </w:rPr>
        <w:t>, któr</w:t>
      </w:r>
      <w:r w:rsidR="00D3426A">
        <w:rPr>
          <w:rFonts w:ascii="Arial" w:hAnsi="Arial" w:cs="Arial"/>
          <w:sz w:val="20"/>
          <w:lang w:val="pl-PL"/>
        </w:rPr>
        <w:t>a to zmiana</w:t>
      </w:r>
      <w:r w:rsidRPr="001E6582">
        <w:rPr>
          <w:rFonts w:ascii="Arial" w:hAnsi="Arial" w:cs="Arial"/>
          <w:sz w:val="20"/>
          <w:lang w:val="pl-PL"/>
        </w:rPr>
        <w:t xml:space="preserve"> ma wpływ na realizację zamówienia podstawowego</w:t>
      </w:r>
    </w:p>
    <w:p w14:paraId="3B0EE16C" w14:textId="77777777" w:rsidR="00642A04" w:rsidRDefault="00642A04" w:rsidP="00287194">
      <w:pPr>
        <w:pStyle w:val="Bezodstpw"/>
        <w:numPr>
          <w:ilvl w:val="0"/>
          <w:numId w:val="120"/>
        </w:numPr>
        <w:jc w:val="both"/>
        <w:rPr>
          <w:rFonts w:ascii="Arial" w:hAnsi="Arial" w:cs="Arial"/>
          <w:sz w:val="20"/>
          <w:lang w:val="pl-PL"/>
        </w:rPr>
      </w:pPr>
      <w:r>
        <w:rPr>
          <w:rFonts w:ascii="Arial" w:hAnsi="Arial" w:cs="Arial"/>
          <w:sz w:val="20"/>
          <w:szCs w:val="20"/>
          <w:lang w:val="pl-PL"/>
        </w:rPr>
        <w:t>z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r>
        <w:rPr>
          <w:rFonts w:ascii="Arial" w:hAnsi="Arial" w:cs="Arial"/>
          <w:sz w:val="20"/>
          <w:lang w:val="pl-PL"/>
        </w:rPr>
        <w:t xml:space="preserve">, </w:t>
      </w:r>
    </w:p>
    <w:p w14:paraId="7A28B8D4" w14:textId="29B78FC2" w:rsidR="00642A04" w:rsidRPr="00C15A8C" w:rsidRDefault="00642A04" w:rsidP="00C15A8C">
      <w:pPr>
        <w:pStyle w:val="Bezodstpw"/>
        <w:numPr>
          <w:ilvl w:val="0"/>
          <w:numId w:val="120"/>
        </w:numPr>
        <w:jc w:val="both"/>
        <w:rPr>
          <w:rFonts w:ascii="Arial" w:hAnsi="Arial" w:cs="Arial"/>
          <w:sz w:val="20"/>
          <w:lang w:val="pl-PL"/>
        </w:rPr>
      </w:pPr>
      <w:r>
        <w:rPr>
          <w:rFonts w:ascii="Arial" w:hAnsi="Arial" w:cs="Arial"/>
          <w:sz w:val="20"/>
          <w:lang w:val="pl-PL"/>
        </w:rPr>
        <w:t>z powodu działań osób trzecich uniemożliwiających wykonanie przedmiotu umowy, które to działania nie są konsekwencją winy którejkolwiek ze stron</w:t>
      </w:r>
      <w:r w:rsidR="00C15A8C">
        <w:rPr>
          <w:rFonts w:ascii="Arial" w:hAnsi="Arial" w:cs="Arial"/>
          <w:sz w:val="20"/>
          <w:lang w:val="pl-PL"/>
        </w:rPr>
        <w:t>.</w:t>
      </w:r>
    </w:p>
    <w:p w14:paraId="07479DF9" w14:textId="66642A11" w:rsidR="00642A04" w:rsidRPr="00BD6FD4" w:rsidRDefault="00BD6FD4" w:rsidP="00287194">
      <w:pPr>
        <w:pStyle w:val="Akapitzlist"/>
        <w:numPr>
          <w:ilvl w:val="0"/>
          <w:numId w:val="118"/>
        </w:numPr>
        <w:spacing w:after="0" w:line="240" w:lineRule="auto"/>
        <w:jc w:val="both"/>
        <w:rPr>
          <w:rFonts w:ascii="Arial" w:hAnsi="Arial" w:cs="Arial"/>
          <w:sz w:val="20"/>
          <w:szCs w:val="20"/>
          <w:lang w:val="pl-PL"/>
        </w:rPr>
      </w:pPr>
      <w:r w:rsidRPr="00BD6FD4">
        <w:rPr>
          <w:rFonts w:ascii="Arial" w:hAnsi="Arial" w:cs="Arial"/>
          <w:sz w:val="20"/>
          <w:szCs w:val="20"/>
        </w:rPr>
        <w:t xml:space="preserve">O </w:t>
      </w:r>
      <w:proofErr w:type="spellStart"/>
      <w:r w:rsidRPr="00BD6FD4">
        <w:rPr>
          <w:rFonts w:ascii="Arial" w:hAnsi="Arial" w:cs="Arial"/>
          <w:sz w:val="20"/>
          <w:szCs w:val="20"/>
        </w:rPr>
        <w:t>wystąpieniu</w:t>
      </w:r>
      <w:proofErr w:type="spellEnd"/>
      <w:r w:rsidRPr="00BD6FD4">
        <w:rPr>
          <w:rFonts w:ascii="Arial" w:hAnsi="Arial" w:cs="Arial"/>
          <w:sz w:val="20"/>
          <w:szCs w:val="20"/>
        </w:rPr>
        <w:t xml:space="preserve"> </w:t>
      </w:r>
      <w:proofErr w:type="spellStart"/>
      <w:r w:rsidRPr="00BD6FD4">
        <w:rPr>
          <w:rFonts w:ascii="Arial" w:hAnsi="Arial" w:cs="Arial"/>
          <w:sz w:val="20"/>
          <w:szCs w:val="20"/>
        </w:rPr>
        <w:t>okoliczności</w:t>
      </w:r>
      <w:proofErr w:type="spellEnd"/>
      <w:r w:rsidRPr="00BD6FD4">
        <w:rPr>
          <w:rFonts w:ascii="Arial" w:hAnsi="Arial" w:cs="Arial"/>
          <w:sz w:val="20"/>
          <w:szCs w:val="20"/>
        </w:rPr>
        <w:t xml:space="preserve"> </w:t>
      </w:r>
      <w:proofErr w:type="spellStart"/>
      <w:r w:rsidRPr="00BD6FD4">
        <w:rPr>
          <w:rFonts w:ascii="Arial" w:hAnsi="Arial" w:cs="Arial"/>
          <w:sz w:val="20"/>
          <w:szCs w:val="20"/>
        </w:rPr>
        <w:t>mogących</w:t>
      </w:r>
      <w:proofErr w:type="spellEnd"/>
      <w:r w:rsidRPr="00BD6FD4">
        <w:rPr>
          <w:rFonts w:ascii="Arial" w:hAnsi="Arial" w:cs="Arial"/>
          <w:sz w:val="20"/>
          <w:szCs w:val="20"/>
        </w:rPr>
        <w:t xml:space="preserve"> </w:t>
      </w:r>
      <w:proofErr w:type="spellStart"/>
      <w:r w:rsidRPr="00BD6FD4">
        <w:rPr>
          <w:rFonts w:ascii="Arial" w:hAnsi="Arial" w:cs="Arial"/>
          <w:sz w:val="20"/>
          <w:szCs w:val="20"/>
        </w:rPr>
        <w:t>wpłynąć</w:t>
      </w:r>
      <w:proofErr w:type="spellEnd"/>
      <w:r w:rsidRPr="00BD6FD4">
        <w:rPr>
          <w:rFonts w:ascii="Arial" w:hAnsi="Arial" w:cs="Arial"/>
          <w:sz w:val="20"/>
          <w:szCs w:val="20"/>
        </w:rPr>
        <w:t xml:space="preserve"> </w:t>
      </w:r>
      <w:proofErr w:type="spellStart"/>
      <w:r w:rsidRPr="00BD6FD4">
        <w:rPr>
          <w:rFonts w:ascii="Arial" w:hAnsi="Arial" w:cs="Arial"/>
          <w:sz w:val="20"/>
          <w:szCs w:val="20"/>
        </w:rPr>
        <w:t>na</w:t>
      </w:r>
      <w:proofErr w:type="spellEnd"/>
      <w:r w:rsidRPr="00BD6FD4">
        <w:rPr>
          <w:rFonts w:ascii="Arial" w:hAnsi="Arial" w:cs="Arial"/>
          <w:sz w:val="20"/>
          <w:szCs w:val="20"/>
        </w:rPr>
        <w:t xml:space="preserve"> </w:t>
      </w:r>
      <w:proofErr w:type="spellStart"/>
      <w:r w:rsidRPr="00BD6FD4">
        <w:rPr>
          <w:rFonts w:ascii="Arial" w:hAnsi="Arial" w:cs="Arial"/>
          <w:sz w:val="20"/>
          <w:szCs w:val="20"/>
        </w:rPr>
        <w:t>zmianę</w:t>
      </w:r>
      <w:proofErr w:type="spellEnd"/>
      <w:r w:rsidRPr="00BD6FD4">
        <w:rPr>
          <w:rFonts w:ascii="Arial" w:hAnsi="Arial" w:cs="Arial"/>
          <w:sz w:val="20"/>
          <w:szCs w:val="20"/>
        </w:rPr>
        <w:t xml:space="preserve"> </w:t>
      </w:r>
      <w:proofErr w:type="spellStart"/>
      <w:r w:rsidRPr="00BD6FD4">
        <w:rPr>
          <w:rFonts w:ascii="Arial" w:hAnsi="Arial" w:cs="Arial"/>
          <w:sz w:val="20"/>
          <w:szCs w:val="20"/>
        </w:rPr>
        <w:t>Strony</w:t>
      </w:r>
      <w:proofErr w:type="spellEnd"/>
      <w:r w:rsidRPr="00BD6FD4">
        <w:rPr>
          <w:rFonts w:ascii="Arial" w:hAnsi="Arial" w:cs="Arial"/>
          <w:sz w:val="20"/>
          <w:szCs w:val="20"/>
        </w:rPr>
        <w:t xml:space="preserve"> </w:t>
      </w:r>
      <w:proofErr w:type="spellStart"/>
      <w:r w:rsidRPr="00BD6FD4">
        <w:rPr>
          <w:rFonts w:ascii="Arial" w:hAnsi="Arial" w:cs="Arial"/>
          <w:sz w:val="20"/>
          <w:szCs w:val="20"/>
        </w:rPr>
        <w:t>umowy</w:t>
      </w:r>
      <w:proofErr w:type="spellEnd"/>
      <w:r w:rsidRPr="00BD6FD4">
        <w:rPr>
          <w:rFonts w:ascii="Arial" w:hAnsi="Arial" w:cs="Arial"/>
          <w:sz w:val="20"/>
          <w:szCs w:val="20"/>
        </w:rPr>
        <w:t xml:space="preserve"> </w:t>
      </w:r>
      <w:proofErr w:type="spellStart"/>
      <w:r w:rsidRPr="00BD6FD4">
        <w:rPr>
          <w:rFonts w:ascii="Arial" w:hAnsi="Arial" w:cs="Arial"/>
          <w:sz w:val="20"/>
          <w:szCs w:val="20"/>
        </w:rPr>
        <w:t>poinformują</w:t>
      </w:r>
      <w:proofErr w:type="spellEnd"/>
      <w:r w:rsidRPr="00BD6FD4">
        <w:rPr>
          <w:rFonts w:ascii="Arial" w:hAnsi="Arial" w:cs="Arial"/>
          <w:sz w:val="20"/>
          <w:szCs w:val="20"/>
        </w:rPr>
        <w:t xml:space="preserve"> </w:t>
      </w:r>
      <w:proofErr w:type="spellStart"/>
      <w:r w:rsidRPr="00BD6FD4">
        <w:rPr>
          <w:rFonts w:ascii="Arial" w:hAnsi="Arial" w:cs="Arial"/>
          <w:sz w:val="20"/>
          <w:szCs w:val="20"/>
        </w:rPr>
        <w:t>się</w:t>
      </w:r>
      <w:proofErr w:type="spellEnd"/>
      <w:r w:rsidRPr="00BD6FD4">
        <w:rPr>
          <w:rFonts w:ascii="Arial" w:hAnsi="Arial" w:cs="Arial"/>
          <w:sz w:val="20"/>
          <w:szCs w:val="20"/>
        </w:rPr>
        <w:t xml:space="preserve"> w </w:t>
      </w:r>
      <w:proofErr w:type="spellStart"/>
      <w:r w:rsidRPr="00BD6FD4">
        <w:rPr>
          <w:rFonts w:ascii="Arial" w:hAnsi="Arial" w:cs="Arial"/>
          <w:sz w:val="20"/>
          <w:szCs w:val="20"/>
        </w:rPr>
        <w:t>formie</w:t>
      </w:r>
      <w:proofErr w:type="spellEnd"/>
      <w:r w:rsidRPr="00BD6FD4">
        <w:rPr>
          <w:rFonts w:ascii="Arial" w:hAnsi="Arial" w:cs="Arial"/>
          <w:sz w:val="20"/>
          <w:szCs w:val="20"/>
        </w:rPr>
        <w:t xml:space="preserve"> </w:t>
      </w:r>
      <w:proofErr w:type="spellStart"/>
      <w:r w:rsidRPr="00BD6FD4">
        <w:rPr>
          <w:rFonts w:ascii="Arial" w:hAnsi="Arial" w:cs="Arial"/>
          <w:sz w:val="20"/>
          <w:szCs w:val="20"/>
        </w:rPr>
        <w:t>pisemnej</w:t>
      </w:r>
      <w:proofErr w:type="spellEnd"/>
      <w:r w:rsidRPr="00BD6FD4">
        <w:rPr>
          <w:rFonts w:ascii="Arial" w:hAnsi="Arial" w:cs="Arial"/>
          <w:sz w:val="20"/>
          <w:szCs w:val="20"/>
        </w:rPr>
        <w:t xml:space="preserve">. </w:t>
      </w:r>
      <w:proofErr w:type="spellStart"/>
      <w:r w:rsidRPr="00BD6FD4">
        <w:rPr>
          <w:rFonts w:ascii="Arial" w:hAnsi="Arial" w:cs="Arial"/>
          <w:sz w:val="20"/>
          <w:szCs w:val="20"/>
          <w:lang w:eastAsia="pl-PL"/>
        </w:rPr>
        <w:t>Zamawiający</w:t>
      </w:r>
      <w:proofErr w:type="spellEnd"/>
      <w:r w:rsidRPr="00BD6FD4">
        <w:rPr>
          <w:rFonts w:ascii="Arial" w:hAnsi="Arial" w:cs="Arial"/>
          <w:sz w:val="20"/>
          <w:szCs w:val="20"/>
          <w:lang w:eastAsia="pl-PL"/>
        </w:rPr>
        <w:t xml:space="preserve"> </w:t>
      </w:r>
      <w:proofErr w:type="spellStart"/>
      <w:r w:rsidRPr="00BD6FD4">
        <w:rPr>
          <w:rFonts w:ascii="Arial" w:hAnsi="Arial" w:cs="Arial"/>
          <w:sz w:val="20"/>
          <w:szCs w:val="20"/>
          <w:lang w:eastAsia="pl-PL"/>
        </w:rPr>
        <w:t>lub</w:t>
      </w:r>
      <w:proofErr w:type="spellEnd"/>
      <w:r w:rsidRPr="00BD6FD4">
        <w:rPr>
          <w:rFonts w:ascii="Arial" w:hAnsi="Arial" w:cs="Arial"/>
          <w:sz w:val="20"/>
          <w:szCs w:val="20"/>
          <w:lang w:eastAsia="pl-PL"/>
        </w:rPr>
        <w:t xml:space="preserve"> </w:t>
      </w:r>
      <w:proofErr w:type="spellStart"/>
      <w:r w:rsidRPr="00BD6FD4">
        <w:rPr>
          <w:rFonts w:ascii="Arial" w:hAnsi="Arial" w:cs="Arial"/>
          <w:sz w:val="20"/>
          <w:szCs w:val="20"/>
          <w:lang w:eastAsia="pl-PL"/>
        </w:rPr>
        <w:t>Wykonawca</w:t>
      </w:r>
      <w:proofErr w:type="spellEnd"/>
      <w:r w:rsidRPr="00BD6FD4">
        <w:rPr>
          <w:rFonts w:ascii="Arial" w:hAnsi="Arial" w:cs="Arial"/>
          <w:sz w:val="20"/>
          <w:szCs w:val="20"/>
          <w:lang w:eastAsia="pl-PL"/>
        </w:rPr>
        <w:t xml:space="preserve"> w </w:t>
      </w:r>
      <w:proofErr w:type="spellStart"/>
      <w:r w:rsidRPr="00BD6FD4">
        <w:rPr>
          <w:rFonts w:ascii="Arial" w:hAnsi="Arial" w:cs="Arial"/>
          <w:sz w:val="20"/>
          <w:szCs w:val="20"/>
          <w:lang w:eastAsia="pl-PL"/>
        </w:rPr>
        <w:t>terminie</w:t>
      </w:r>
      <w:proofErr w:type="spellEnd"/>
      <w:r w:rsidRPr="00BD6FD4">
        <w:rPr>
          <w:rFonts w:ascii="Arial" w:hAnsi="Arial" w:cs="Arial"/>
          <w:sz w:val="20"/>
          <w:szCs w:val="20"/>
          <w:lang w:eastAsia="pl-PL"/>
        </w:rPr>
        <w:t xml:space="preserve"> do 10 </w:t>
      </w:r>
      <w:proofErr w:type="spellStart"/>
      <w:r w:rsidRPr="00BD6FD4">
        <w:rPr>
          <w:rFonts w:ascii="Arial" w:hAnsi="Arial" w:cs="Arial"/>
          <w:sz w:val="20"/>
          <w:szCs w:val="20"/>
          <w:lang w:eastAsia="pl-PL"/>
        </w:rPr>
        <w:t>dni</w:t>
      </w:r>
      <w:proofErr w:type="spellEnd"/>
      <w:r w:rsidRPr="00BD6FD4">
        <w:rPr>
          <w:rFonts w:ascii="Arial" w:hAnsi="Arial" w:cs="Arial"/>
          <w:sz w:val="20"/>
          <w:szCs w:val="20"/>
          <w:lang w:eastAsia="pl-PL"/>
        </w:rPr>
        <w:t xml:space="preserve"> od </w:t>
      </w:r>
      <w:proofErr w:type="spellStart"/>
      <w:r w:rsidRPr="00BD6FD4">
        <w:rPr>
          <w:rFonts w:ascii="Arial" w:hAnsi="Arial" w:cs="Arial"/>
          <w:sz w:val="20"/>
          <w:szCs w:val="20"/>
          <w:lang w:eastAsia="pl-PL"/>
        </w:rPr>
        <w:t>dnia</w:t>
      </w:r>
      <w:proofErr w:type="spellEnd"/>
      <w:r w:rsidRPr="00BD6FD4">
        <w:rPr>
          <w:rFonts w:ascii="Arial" w:hAnsi="Arial" w:cs="Arial"/>
          <w:sz w:val="20"/>
          <w:szCs w:val="20"/>
          <w:lang w:eastAsia="pl-PL"/>
        </w:rPr>
        <w:t xml:space="preserve"> </w:t>
      </w:r>
      <w:proofErr w:type="spellStart"/>
      <w:r w:rsidRPr="00BD6FD4">
        <w:rPr>
          <w:rFonts w:ascii="Arial" w:hAnsi="Arial" w:cs="Arial"/>
          <w:sz w:val="20"/>
          <w:szCs w:val="20"/>
          <w:lang w:eastAsia="pl-PL"/>
        </w:rPr>
        <w:t>złożenia</w:t>
      </w:r>
      <w:proofErr w:type="spellEnd"/>
      <w:r w:rsidRPr="00BD6FD4">
        <w:rPr>
          <w:rFonts w:ascii="Arial" w:hAnsi="Arial" w:cs="Arial"/>
          <w:sz w:val="20"/>
          <w:szCs w:val="20"/>
          <w:lang w:eastAsia="pl-PL"/>
        </w:rPr>
        <w:t xml:space="preserve"> </w:t>
      </w:r>
      <w:proofErr w:type="spellStart"/>
      <w:r w:rsidRPr="00BD6FD4">
        <w:rPr>
          <w:rFonts w:ascii="Arial" w:hAnsi="Arial" w:cs="Arial"/>
          <w:sz w:val="20"/>
          <w:szCs w:val="20"/>
          <w:lang w:eastAsia="pl-PL"/>
        </w:rPr>
        <w:t>przez</w:t>
      </w:r>
      <w:proofErr w:type="spellEnd"/>
      <w:r w:rsidRPr="00BD6FD4">
        <w:rPr>
          <w:rFonts w:ascii="Arial" w:hAnsi="Arial" w:cs="Arial"/>
          <w:sz w:val="20"/>
          <w:szCs w:val="20"/>
          <w:lang w:eastAsia="pl-PL"/>
        </w:rPr>
        <w:t xml:space="preserve"> </w:t>
      </w:r>
      <w:proofErr w:type="spellStart"/>
      <w:r w:rsidRPr="00BD6FD4">
        <w:rPr>
          <w:rFonts w:ascii="Arial" w:hAnsi="Arial" w:cs="Arial"/>
          <w:sz w:val="20"/>
          <w:szCs w:val="20"/>
          <w:lang w:eastAsia="pl-PL"/>
        </w:rPr>
        <w:t>drugą</w:t>
      </w:r>
      <w:proofErr w:type="spellEnd"/>
      <w:r w:rsidRPr="00BD6FD4">
        <w:rPr>
          <w:rFonts w:ascii="Arial" w:hAnsi="Arial" w:cs="Arial"/>
          <w:sz w:val="20"/>
          <w:szCs w:val="20"/>
          <w:lang w:eastAsia="pl-PL"/>
        </w:rPr>
        <w:t xml:space="preserve"> </w:t>
      </w:r>
      <w:proofErr w:type="spellStart"/>
      <w:r w:rsidRPr="00BD6FD4">
        <w:rPr>
          <w:rFonts w:ascii="Arial" w:hAnsi="Arial" w:cs="Arial"/>
          <w:sz w:val="20"/>
          <w:szCs w:val="20"/>
          <w:lang w:eastAsia="pl-PL"/>
        </w:rPr>
        <w:t>stronę</w:t>
      </w:r>
      <w:proofErr w:type="spellEnd"/>
      <w:r w:rsidRPr="00BD6FD4">
        <w:rPr>
          <w:rFonts w:ascii="Arial" w:hAnsi="Arial" w:cs="Arial"/>
          <w:sz w:val="20"/>
          <w:szCs w:val="20"/>
          <w:lang w:eastAsia="pl-PL"/>
        </w:rPr>
        <w:t xml:space="preserve"> </w:t>
      </w:r>
      <w:proofErr w:type="spellStart"/>
      <w:r w:rsidRPr="00BD6FD4">
        <w:rPr>
          <w:rFonts w:ascii="Arial" w:hAnsi="Arial" w:cs="Arial"/>
          <w:sz w:val="20"/>
          <w:szCs w:val="20"/>
          <w:lang w:eastAsia="pl-PL"/>
        </w:rPr>
        <w:t>wniosku</w:t>
      </w:r>
      <w:proofErr w:type="spellEnd"/>
      <w:r w:rsidRPr="00BD6FD4">
        <w:rPr>
          <w:rFonts w:ascii="Arial" w:hAnsi="Arial" w:cs="Arial"/>
          <w:sz w:val="20"/>
          <w:szCs w:val="20"/>
          <w:lang w:eastAsia="pl-PL"/>
        </w:rPr>
        <w:t xml:space="preserve"> </w:t>
      </w:r>
      <w:proofErr w:type="spellStart"/>
      <w:r w:rsidRPr="00BD6FD4">
        <w:rPr>
          <w:rFonts w:ascii="Arial" w:hAnsi="Arial" w:cs="Arial"/>
          <w:sz w:val="20"/>
          <w:szCs w:val="20"/>
          <w:lang w:eastAsia="pl-PL"/>
        </w:rPr>
        <w:t>oceni</w:t>
      </w:r>
      <w:proofErr w:type="spellEnd"/>
      <w:r w:rsidRPr="00BD6FD4">
        <w:rPr>
          <w:rFonts w:ascii="Arial" w:hAnsi="Arial" w:cs="Arial"/>
          <w:sz w:val="20"/>
          <w:szCs w:val="20"/>
          <w:lang w:eastAsia="pl-PL"/>
        </w:rPr>
        <w:t xml:space="preserve">, </w:t>
      </w:r>
      <w:proofErr w:type="spellStart"/>
      <w:r w:rsidRPr="00BD6FD4">
        <w:rPr>
          <w:rFonts w:ascii="Arial" w:hAnsi="Arial" w:cs="Arial"/>
          <w:sz w:val="20"/>
          <w:szCs w:val="20"/>
          <w:lang w:eastAsia="pl-PL"/>
        </w:rPr>
        <w:t>czy</w:t>
      </w:r>
      <w:proofErr w:type="spellEnd"/>
      <w:r w:rsidRPr="00BD6FD4">
        <w:rPr>
          <w:rFonts w:ascii="Arial" w:hAnsi="Arial" w:cs="Arial"/>
          <w:sz w:val="20"/>
          <w:szCs w:val="20"/>
          <w:lang w:eastAsia="pl-PL"/>
        </w:rPr>
        <w:t xml:space="preserve"> </w:t>
      </w:r>
      <w:proofErr w:type="spellStart"/>
      <w:r w:rsidRPr="00BD6FD4">
        <w:rPr>
          <w:rFonts w:ascii="Arial" w:hAnsi="Arial" w:cs="Arial"/>
          <w:sz w:val="20"/>
          <w:szCs w:val="20"/>
          <w:lang w:eastAsia="pl-PL"/>
        </w:rPr>
        <w:t>wykazano</w:t>
      </w:r>
      <w:proofErr w:type="spellEnd"/>
      <w:r w:rsidRPr="00BD6FD4">
        <w:rPr>
          <w:rFonts w:ascii="Arial" w:hAnsi="Arial" w:cs="Arial"/>
          <w:sz w:val="20"/>
          <w:szCs w:val="20"/>
          <w:lang w:eastAsia="pl-PL"/>
        </w:rPr>
        <w:t xml:space="preserve"> </w:t>
      </w:r>
      <w:proofErr w:type="spellStart"/>
      <w:r w:rsidRPr="00BD6FD4">
        <w:rPr>
          <w:rFonts w:ascii="Arial" w:hAnsi="Arial" w:cs="Arial"/>
          <w:sz w:val="20"/>
          <w:szCs w:val="20"/>
          <w:lang w:eastAsia="pl-PL"/>
        </w:rPr>
        <w:t>rzeczywisty</w:t>
      </w:r>
      <w:proofErr w:type="spellEnd"/>
      <w:r w:rsidRPr="00BD6FD4">
        <w:rPr>
          <w:rFonts w:ascii="Arial" w:hAnsi="Arial" w:cs="Arial"/>
          <w:sz w:val="20"/>
          <w:szCs w:val="20"/>
          <w:lang w:eastAsia="pl-PL"/>
        </w:rPr>
        <w:t xml:space="preserve"> </w:t>
      </w:r>
      <w:proofErr w:type="spellStart"/>
      <w:r w:rsidRPr="00BD6FD4">
        <w:rPr>
          <w:rFonts w:ascii="Arial" w:hAnsi="Arial" w:cs="Arial"/>
          <w:sz w:val="20"/>
          <w:szCs w:val="20"/>
          <w:lang w:eastAsia="pl-PL"/>
        </w:rPr>
        <w:t>wpływ</w:t>
      </w:r>
      <w:proofErr w:type="spellEnd"/>
      <w:r w:rsidRPr="00BD6FD4">
        <w:rPr>
          <w:rFonts w:ascii="Arial" w:hAnsi="Arial" w:cs="Arial"/>
          <w:sz w:val="20"/>
          <w:szCs w:val="20"/>
          <w:lang w:eastAsia="pl-PL"/>
        </w:rPr>
        <w:t xml:space="preserve"> </w:t>
      </w:r>
      <w:proofErr w:type="spellStart"/>
      <w:r w:rsidRPr="00BD6FD4">
        <w:rPr>
          <w:rFonts w:ascii="Arial" w:hAnsi="Arial" w:cs="Arial"/>
          <w:sz w:val="20"/>
          <w:szCs w:val="20"/>
          <w:lang w:eastAsia="pl-PL"/>
        </w:rPr>
        <w:t>zmian</w:t>
      </w:r>
      <w:proofErr w:type="spellEnd"/>
      <w:r w:rsidRPr="00BD6FD4">
        <w:rPr>
          <w:rFonts w:ascii="Arial" w:hAnsi="Arial" w:cs="Arial"/>
          <w:sz w:val="20"/>
          <w:szCs w:val="20"/>
          <w:lang w:eastAsia="pl-PL"/>
        </w:rPr>
        <w:t xml:space="preserve">, o </w:t>
      </w:r>
      <w:proofErr w:type="spellStart"/>
      <w:r w:rsidRPr="00BD6FD4">
        <w:rPr>
          <w:rFonts w:ascii="Arial" w:hAnsi="Arial" w:cs="Arial"/>
          <w:sz w:val="20"/>
          <w:szCs w:val="20"/>
          <w:lang w:eastAsia="pl-PL"/>
        </w:rPr>
        <w:t>których</w:t>
      </w:r>
      <w:proofErr w:type="spellEnd"/>
      <w:r w:rsidRPr="00BD6FD4">
        <w:rPr>
          <w:rFonts w:ascii="Arial" w:hAnsi="Arial" w:cs="Arial"/>
          <w:sz w:val="20"/>
          <w:szCs w:val="20"/>
          <w:lang w:eastAsia="pl-PL"/>
        </w:rPr>
        <w:t xml:space="preserve"> </w:t>
      </w:r>
      <w:proofErr w:type="spellStart"/>
      <w:r w:rsidRPr="00BD6FD4">
        <w:rPr>
          <w:rFonts w:ascii="Arial" w:hAnsi="Arial" w:cs="Arial"/>
          <w:sz w:val="20"/>
          <w:szCs w:val="20"/>
          <w:lang w:eastAsia="pl-PL"/>
        </w:rPr>
        <w:t>mowa</w:t>
      </w:r>
      <w:proofErr w:type="spellEnd"/>
      <w:r w:rsidRPr="00BD6FD4">
        <w:rPr>
          <w:rFonts w:ascii="Arial" w:hAnsi="Arial" w:cs="Arial"/>
          <w:sz w:val="20"/>
          <w:szCs w:val="20"/>
          <w:lang w:eastAsia="pl-PL"/>
        </w:rPr>
        <w:t xml:space="preserve"> w </w:t>
      </w:r>
      <w:proofErr w:type="spellStart"/>
      <w:r w:rsidRPr="00BD6FD4">
        <w:rPr>
          <w:rFonts w:ascii="Arial" w:hAnsi="Arial" w:cs="Arial"/>
          <w:sz w:val="20"/>
          <w:szCs w:val="20"/>
          <w:lang w:eastAsia="pl-PL"/>
        </w:rPr>
        <w:t>ust</w:t>
      </w:r>
      <w:proofErr w:type="spellEnd"/>
      <w:r w:rsidRPr="00BD6FD4">
        <w:rPr>
          <w:rFonts w:ascii="Arial" w:hAnsi="Arial" w:cs="Arial"/>
          <w:sz w:val="20"/>
          <w:szCs w:val="20"/>
          <w:lang w:eastAsia="pl-PL"/>
        </w:rPr>
        <w:t xml:space="preserve">. 1 </w:t>
      </w:r>
      <w:proofErr w:type="spellStart"/>
      <w:r w:rsidRPr="00BD6FD4">
        <w:rPr>
          <w:rFonts w:ascii="Arial" w:hAnsi="Arial" w:cs="Arial"/>
          <w:sz w:val="20"/>
          <w:szCs w:val="20"/>
          <w:lang w:eastAsia="pl-PL"/>
        </w:rPr>
        <w:t>powyżej</w:t>
      </w:r>
      <w:proofErr w:type="spellEnd"/>
      <w:r w:rsidRPr="00BD6FD4">
        <w:rPr>
          <w:rFonts w:ascii="Arial" w:hAnsi="Arial" w:cs="Arial"/>
          <w:sz w:val="20"/>
          <w:szCs w:val="20"/>
          <w:lang w:eastAsia="pl-PL"/>
        </w:rPr>
        <w:t xml:space="preserve">. </w:t>
      </w:r>
      <w:proofErr w:type="spellStart"/>
      <w:r w:rsidRPr="00BD6FD4">
        <w:rPr>
          <w:rFonts w:ascii="Arial" w:hAnsi="Arial" w:cs="Arial"/>
          <w:sz w:val="20"/>
          <w:szCs w:val="20"/>
          <w:lang w:eastAsia="pl-PL"/>
        </w:rPr>
        <w:t>Strony</w:t>
      </w:r>
      <w:proofErr w:type="spellEnd"/>
      <w:r w:rsidRPr="00BD6FD4">
        <w:rPr>
          <w:rFonts w:ascii="Arial" w:hAnsi="Arial" w:cs="Arial"/>
          <w:sz w:val="20"/>
          <w:szCs w:val="20"/>
          <w:lang w:eastAsia="pl-PL"/>
        </w:rPr>
        <w:t xml:space="preserve"> </w:t>
      </w:r>
      <w:proofErr w:type="spellStart"/>
      <w:r w:rsidRPr="00BD6FD4">
        <w:rPr>
          <w:rFonts w:ascii="Arial" w:hAnsi="Arial" w:cs="Arial"/>
          <w:sz w:val="20"/>
          <w:szCs w:val="20"/>
          <w:lang w:eastAsia="pl-PL"/>
        </w:rPr>
        <w:t>zastrzegają</w:t>
      </w:r>
      <w:proofErr w:type="spellEnd"/>
      <w:r w:rsidRPr="00BD6FD4">
        <w:rPr>
          <w:rFonts w:ascii="Arial" w:hAnsi="Arial" w:cs="Arial"/>
          <w:sz w:val="20"/>
          <w:szCs w:val="20"/>
          <w:lang w:eastAsia="pl-PL"/>
        </w:rPr>
        <w:t xml:space="preserve"> </w:t>
      </w:r>
      <w:proofErr w:type="spellStart"/>
      <w:r w:rsidRPr="00BD6FD4">
        <w:rPr>
          <w:rFonts w:ascii="Arial" w:hAnsi="Arial" w:cs="Arial"/>
          <w:sz w:val="20"/>
          <w:szCs w:val="20"/>
          <w:lang w:eastAsia="pl-PL"/>
        </w:rPr>
        <w:t>sobie</w:t>
      </w:r>
      <w:proofErr w:type="spellEnd"/>
      <w:r w:rsidRPr="00BD6FD4">
        <w:rPr>
          <w:rFonts w:ascii="Arial" w:hAnsi="Arial" w:cs="Arial"/>
          <w:sz w:val="20"/>
          <w:szCs w:val="20"/>
          <w:lang w:eastAsia="pl-PL"/>
        </w:rPr>
        <w:t xml:space="preserve"> </w:t>
      </w:r>
      <w:proofErr w:type="spellStart"/>
      <w:r w:rsidRPr="00BD6FD4">
        <w:rPr>
          <w:rFonts w:ascii="Arial" w:hAnsi="Arial" w:cs="Arial"/>
          <w:sz w:val="20"/>
          <w:szCs w:val="20"/>
          <w:lang w:eastAsia="pl-PL"/>
        </w:rPr>
        <w:t>możliwość</w:t>
      </w:r>
      <w:proofErr w:type="spellEnd"/>
      <w:r w:rsidRPr="00BD6FD4">
        <w:rPr>
          <w:rFonts w:ascii="Arial" w:hAnsi="Arial" w:cs="Arial"/>
          <w:sz w:val="20"/>
          <w:szCs w:val="20"/>
          <w:lang w:eastAsia="pl-PL"/>
        </w:rPr>
        <w:t xml:space="preserve"> </w:t>
      </w:r>
      <w:proofErr w:type="spellStart"/>
      <w:r w:rsidRPr="00BD6FD4">
        <w:rPr>
          <w:rFonts w:ascii="Arial" w:hAnsi="Arial" w:cs="Arial"/>
          <w:sz w:val="20"/>
          <w:szCs w:val="20"/>
          <w:lang w:eastAsia="pl-PL"/>
        </w:rPr>
        <w:t>wezwania</w:t>
      </w:r>
      <w:proofErr w:type="spellEnd"/>
      <w:r w:rsidRPr="00BD6FD4">
        <w:rPr>
          <w:rFonts w:ascii="Arial" w:hAnsi="Arial" w:cs="Arial"/>
          <w:sz w:val="20"/>
          <w:szCs w:val="20"/>
          <w:lang w:eastAsia="pl-PL"/>
        </w:rPr>
        <w:t xml:space="preserve"> </w:t>
      </w:r>
      <w:proofErr w:type="spellStart"/>
      <w:r w:rsidRPr="00BD6FD4">
        <w:rPr>
          <w:rFonts w:ascii="Arial" w:hAnsi="Arial" w:cs="Arial"/>
          <w:sz w:val="20"/>
          <w:szCs w:val="20"/>
          <w:lang w:eastAsia="pl-PL"/>
        </w:rPr>
        <w:t>Strony</w:t>
      </w:r>
      <w:proofErr w:type="spellEnd"/>
      <w:r w:rsidRPr="00BD6FD4">
        <w:rPr>
          <w:rFonts w:ascii="Arial" w:hAnsi="Arial" w:cs="Arial"/>
          <w:sz w:val="20"/>
          <w:szCs w:val="20"/>
          <w:lang w:eastAsia="pl-PL"/>
        </w:rPr>
        <w:t xml:space="preserve"> </w:t>
      </w:r>
      <w:proofErr w:type="spellStart"/>
      <w:r w:rsidRPr="00BD6FD4">
        <w:rPr>
          <w:rFonts w:ascii="Arial" w:hAnsi="Arial" w:cs="Arial"/>
          <w:sz w:val="20"/>
          <w:szCs w:val="20"/>
          <w:lang w:eastAsia="pl-PL"/>
        </w:rPr>
        <w:t>wnioskującej</w:t>
      </w:r>
      <w:proofErr w:type="spellEnd"/>
      <w:r w:rsidRPr="00BD6FD4">
        <w:rPr>
          <w:rFonts w:ascii="Arial" w:hAnsi="Arial" w:cs="Arial"/>
          <w:sz w:val="20"/>
          <w:szCs w:val="20"/>
          <w:lang w:eastAsia="pl-PL"/>
        </w:rPr>
        <w:t xml:space="preserve"> do </w:t>
      </w:r>
      <w:proofErr w:type="spellStart"/>
      <w:r w:rsidRPr="00BD6FD4">
        <w:rPr>
          <w:rFonts w:ascii="Arial" w:hAnsi="Arial" w:cs="Arial"/>
          <w:sz w:val="20"/>
          <w:szCs w:val="20"/>
          <w:lang w:eastAsia="pl-PL"/>
        </w:rPr>
        <w:t>przedłożenia</w:t>
      </w:r>
      <w:proofErr w:type="spellEnd"/>
      <w:r w:rsidRPr="00BD6FD4">
        <w:rPr>
          <w:rFonts w:ascii="Arial" w:hAnsi="Arial" w:cs="Arial"/>
          <w:sz w:val="20"/>
          <w:szCs w:val="20"/>
          <w:lang w:eastAsia="pl-PL"/>
        </w:rPr>
        <w:t xml:space="preserve"> </w:t>
      </w:r>
      <w:proofErr w:type="spellStart"/>
      <w:r w:rsidRPr="00BD6FD4">
        <w:rPr>
          <w:rFonts w:ascii="Arial" w:hAnsi="Arial" w:cs="Arial"/>
          <w:sz w:val="20"/>
          <w:szCs w:val="20"/>
          <w:lang w:eastAsia="pl-PL"/>
        </w:rPr>
        <w:t>dodatkowych</w:t>
      </w:r>
      <w:proofErr w:type="spellEnd"/>
      <w:r w:rsidRPr="00BD6FD4">
        <w:rPr>
          <w:rFonts w:ascii="Arial" w:hAnsi="Arial" w:cs="Arial"/>
          <w:sz w:val="20"/>
          <w:szCs w:val="20"/>
          <w:lang w:eastAsia="pl-PL"/>
        </w:rPr>
        <w:t xml:space="preserve"> </w:t>
      </w:r>
      <w:proofErr w:type="spellStart"/>
      <w:r w:rsidRPr="00BD6FD4">
        <w:rPr>
          <w:rFonts w:ascii="Arial" w:hAnsi="Arial" w:cs="Arial"/>
          <w:sz w:val="20"/>
          <w:szCs w:val="20"/>
          <w:lang w:eastAsia="pl-PL"/>
        </w:rPr>
        <w:t>dokumentów</w:t>
      </w:r>
      <w:proofErr w:type="spellEnd"/>
      <w:r w:rsidRPr="00BD6FD4">
        <w:rPr>
          <w:rFonts w:ascii="Arial" w:hAnsi="Arial" w:cs="Arial"/>
          <w:sz w:val="20"/>
          <w:szCs w:val="20"/>
          <w:lang w:eastAsia="pl-PL"/>
        </w:rPr>
        <w:t xml:space="preserve"> </w:t>
      </w:r>
      <w:proofErr w:type="spellStart"/>
      <w:r w:rsidRPr="00BD6FD4">
        <w:rPr>
          <w:rFonts w:ascii="Arial" w:hAnsi="Arial" w:cs="Arial"/>
          <w:sz w:val="20"/>
          <w:szCs w:val="20"/>
          <w:lang w:eastAsia="pl-PL"/>
        </w:rPr>
        <w:t>czy</w:t>
      </w:r>
      <w:proofErr w:type="spellEnd"/>
      <w:r w:rsidRPr="00BD6FD4">
        <w:rPr>
          <w:rFonts w:ascii="Arial" w:hAnsi="Arial" w:cs="Arial"/>
          <w:sz w:val="20"/>
          <w:szCs w:val="20"/>
          <w:lang w:eastAsia="pl-PL"/>
        </w:rPr>
        <w:t xml:space="preserve"> </w:t>
      </w:r>
      <w:proofErr w:type="spellStart"/>
      <w:r w:rsidRPr="00BD6FD4">
        <w:rPr>
          <w:rFonts w:ascii="Arial" w:hAnsi="Arial" w:cs="Arial"/>
          <w:sz w:val="20"/>
          <w:szCs w:val="20"/>
          <w:lang w:eastAsia="pl-PL"/>
        </w:rPr>
        <w:t>wyliczeń</w:t>
      </w:r>
      <w:proofErr w:type="spellEnd"/>
      <w:r w:rsidRPr="00BD6FD4">
        <w:rPr>
          <w:rFonts w:ascii="Arial" w:hAnsi="Arial" w:cs="Arial"/>
          <w:sz w:val="20"/>
          <w:szCs w:val="20"/>
          <w:lang w:eastAsia="pl-PL"/>
        </w:rPr>
        <w:t xml:space="preserve"> do </w:t>
      </w:r>
      <w:proofErr w:type="spellStart"/>
      <w:r w:rsidRPr="00BD6FD4">
        <w:rPr>
          <w:rFonts w:ascii="Arial" w:hAnsi="Arial" w:cs="Arial"/>
          <w:sz w:val="20"/>
          <w:szCs w:val="20"/>
          <w:lang w:eastAsia="pl-PL"/>
        </w:rPr>
        <w:t>złożonego</w:t>
      </w:r>
      <w:proofErr w:type="spellEnd"/>
      <w:r w:rsidRPr="00BD6FD4">
        <w:rPr>
          <w:rFonts w:ascii="Arial" w:hAnsi="Arial" w:cs="Arial"/>
          <w:sz w:val="20"/>
          <w:szCs w:val="20"/>
          <w:lang w:eastAsia="pl-PL"/>
        </w:rPr>
        <w:t xml:space="preserve"> </w:t>
      </w:r>
      <w:proofErr w:type="spellStart"/>
      <w:r w:rsidRPr="00BD6FD4">
        <w:rPr>
          <w:rFonts w:ascii="Arial" w:hAnsi="Arial" w:cs="Arial"/>
          <w:sz w:val="20"/>
          <w:szCs w:val="20"/>
          <w:lang w:eastAsia="pl-PL"/>
        </w:rPr>
        <w:t>wniosku</w:t>
      </w:r>
      <w:proofErr w:type="spellEnd"/>
      <w:r w:rsidRPr="00BD6FD4">
        <w:rPr>
          <w:rFonts w:ascii="Arial" w:hAnsi="Arial" w:cs="Arial"/>
          <w:sz w:val="20"/>
          <w:szCs w:val="20"/>
          <w:lang w:eastAsia="pl-PL"/>
        </w:rPr>
        <w:t xml:space="preserve">. W </w:t>
      </w:r>
      <w:proofErr w:type="spellStart"/>
      <w:r w:rsidRPr="00BD6FD4">
        <w:rPr>
          <w:rFonts w:ascii="Arial" w:hAnsi="Arial" w:cs="Arial"/>
          <w:sz w:val="20"/>
          <w:szCs w:val="20"/>
          <w:lang w:eastAsia="pl-PL"/>
        </w:rPr>
        <w:t>przypadku</w:t>
      </w:r>
      <w:proofErr w:type="spellEnd"/>
      <w:r w:rsidRPr="00BD6FD4">
        <w:rPr>
          <w:rFonts w:ascii="Arial" w:hAnsi="Arial" w:cs="Arial"/>
          <w:sz w:val="20"/>
          <w:szCs w:val="20"/>
          <w:lang w:eastAsia="pl-PL"/>
        </w:rPr>
        <w:t xml:space="preserve"> </w:t>
      </w:r>
      <w:proofErr w:type="spellStart"/>
      <w:r w:rsidRPr="00BD6FD4">
        <w:rPr>
          <w:rFonts w:ascii="Arial" w:hAnsi="Arial" w:cs="Arial"/>
          <w:sz w:val="20"/>
          <w:szCs w:val="20"/>
          <w:lang w:eastAsia="pl-PL"/>
        </w:rPr>
        <w:t>zaakceptowania</w:t>
      </w:r>
      <w:proofErr w:type="spellEnd"/>
      <w:r w:rsidRPr="00BD6FD4">
        <w:rPr>
          <w:rFonts w:ascii="Arial" w:hAnsi="Arial" w:cs="Arial"/>
          <w:sz w:val="20"/>
          <w:szCs w:val="20"/>
          <w:lang w:eastAsia="pl-PL"/>
        </w:rPr>
        <w:t xml:space="preserve"> </w:t>
      </w:r>
      <w:proofErr w:type="spellStart"/>
      <w:r w:rsidRPr="00BD6FD4">
        <w:rPr>
          <w:rFonts w:ascii="Arial" w:hAnsi="Arial" w:cs="Arial"/>
          <w:sz w:val="20"/>
          <w:szCs w:val="20"/>
          <w:lang w:eastAsia="pl-PL"/>
        </w:rPr>
        <w:t>wniosku</w:t>
      </w:r>
      <w:proofErr w:type="spellEnd"/>
      <w:r w:rsidRPr="00BD6FD4">
        <w:rPr>
          <w:rFonts w:ascii="Arial" w:hAnsi="Arial" w:cs="Arial"/>
          <w:sz w:val="20"/>
          <w:szCs w:val="20"/>
          <w:lang w:eastAsia="pl-PL"/>
        </w:rPr>
        <w:t xml:space="preserve"> </w:t>
      </w:r>
      <w:proofErr w:type="spellStart"/>
      <w:r w:rsidRPr="00BD6FD4">
        <w:rPr>
          <w:rFonts w:ascii="Arial" w:hAnsi="Arial" w:cs="Arial"/>
          <w:sz w:val="20"/>
          <w:szCs w:val="20"/>
          <w:lang w:eastAsia="pl-PL"/>
        </w:rPr>
        <w:t>Strony</w:t>
      </w:r>
      <w:proofErr w:type="spellEnd"/>
      <w:r w:rsidRPr="00BD6FD4">
        <w:rPr>
          <w:rFonts w:ascii="Arial" w:hAnsi="Arial" w:cs="Arial"/>
          <w:sz w:val="20"/>
          <w:szCs w:val="20"/>
          <w:lang w:eastAsia="pl-PL"/>
        </w:rPr>
        <w:t xml:space="preserve"> </w:t>
      </w:r>
      <w:proofErr w:type="spellStart"/>
      <w:r w:rsidRPr="00BD6FD4">
        <w:rPr>
          <w:rFonts w:ascii="Arial" w:hAnsi="Arial" w:cs="Arial"/>
          <w:sz w:val="20"/>
          <w:szCs w:val="20"/>
          <w:lang w:eastAsia="pl-PL"/>
        </w:rPr>
        <w:t>wyznaczą</w:t>
      </w:r>
      <w:proofErr w:type="spellEnd"/>
      <w:r w:rsidRPr="00BD6FD4">
        <w:rPr>
          <w:rFonts w:ascii="Arial" w:hAnsi="Arial" w:cs="Arial"/>
          <w:sz w:val="20"/>
          <w:szCs w:val="20"/>
          <w:lang w:eastAsia="pl-PL"/>
        </w:rPr>
        <w:t xml:space="preserve"> </w:t>
      </w:r>
      <w:proofErr w:type="spellStart"/>
      <w:r w:rsidRPr="00BD6FD4">
        <w:rPr>
          <w:rFonts w:ascii="Arial" w:hAnsi="Arial" w:cs="Arial"/>
          <w:sz w:val="20"/>
          <w:szCs w:val="20"/>
          <w:lang w:eastAsia="pl-PL"/>
        </w:rPr>
        <w:t>datę</w:t>
      </w:r>
      <w:proofErr w:type="spellEnd"/>
      <w:r w:rsidRPr="00BD6FD4">
        <w:rPr>
          <w:rFonts w:ascii="Arial" w:hAnsi="Arial" w:cs="Arial"/>
          <w:sz w:val="20"/>
          <w:szCs w:val="20"/>
          <w:lang w:eastAsia="pl-PL"/>
        </w:rPr>
        <w:t xml:space="preserve"> </w:t>
      </w:r>
      <w:proofErr w:type="spellStart"/>
      <w:r w:rsidRPr="00BD6FD4">
        <w:rPr>
          <w:rFonts w:ascii="Arial" w:hAnsi="Arial" w:cs="Arial"/>
          <w:sz w:val="20"/>
          <w:szCs w:val="20"/>
          <w:lang w:eastAsia="pl-PL"/>
        </w:rPr>
        <w:t>podpisania</w:t>
      </w:r>
      <w:proofErr w:type="spellEnd"/>
      <w:r w:rsidRPr="00BD6FD4">
        <w:rPr>
          <w:rFonts w:ascii="Arial" w:hAnsi="Arial" w:cs="Arial"/>
          <w:sz w:val="20"/>
          <w:szCs w:val="20"/>
          <w:lang w:eastAsia="pl-PL"/>
        </w:rPr>
        <w:t xml:space="preserve"> </w:t>
      </w:r>
      <w:proofErr w:type="spellStart"/>
      <w:r w:rsidRPr="00BD6FD4">
        <w:rPr>
          <w:rFonts w:ascii="Arial" w:hAnsi="Arial" w:cs="Arial"/>
          <w:sz w:val="20"/>
          <w:szCs w:val="20"/>
          <w:lang w:eastAsia="pl-PL"/>
        </w:rPr>
        <w:t>aneksu</w:t>
      </w:r>
      <w:proofErr w:type="spellEnd"/>
      <w:r w:rsidRPr="00BD6FD4">
        <w:rPr>
          <w:rFonts w:ascii="Arial" w:hAnsi="Arial" w:cs="Arial"/>
          <w:sz w:val="20"/>
          <w:szCs w:val="20"/>
          <w:lang w:eastAsia="pl-PL"/>
        </w:rPr>
        <w:t xml:space="preserve"> do </w:t>
      </w:r>
      <w:proofErr w:type="spellStart"/>
      <w:r w:rsidRPr="00BD6FD4">
        <w:rPr>
          <w:rFonts w:ascii="Arial" w:hAnsi="Arial" w:cs="Arial"/>
          <w:sz w:val="20"/>
          <w:szCs w:val="20"/>
          <w:lang w:eastAsia="pl-PL"/>
        </w:rPr>
        <w:t>umowy</w:t>
      </w:r>
      <w:proofErr w:type="spellEnd"/>
      <w:r w:rsidRPr="00BD6FD4">
        <w:rPr>
          <w:rFonts w:ascii="Arial" w:hAnsi="Arial" w:cs="Arial"/>
          <w:sz w:val="20"/>
          <w:szCs w:val="20"/>
          <w:lang w:eastAsia="pl-PL"/>
        </w:rPr>
        <w:t>.</w:t>
      </w:r>
    </w:p>
    <w:p w14:paraId="6183FDCC" w14:textId="77777777" w:rsidR="00642A04" w:rsidRDefault="00642A04" w:rsidP="00287194">
      <w:pPr>
        <w:pStyle w:val="Akapitzlist"/>
        <w:numPr>
          <w:ilvl w:val="0"/>
          <w:numId w:val="118"/>
        </w:numPr>
        <w:spacing w:after="0" w:line="240" w:lineRule="auto"/>
        <w:jc w:val="both"/>
        <w:rPr>
          <w:rFonts w:ascii="Arial" w:hAnsi="Arial" w:cs="Arial"/>
          <w:sz w:val="20"/>
          <w:szCs w:val="20"/>
          <w:lang w:val="pl-PL"/>
        </w:rPr>
      </w:pPr>
      <w:r>
        <w:rPr>
          <w:rFonts w:ascii="Arial" w:hAnsi="Arial" w:cs="Arial"/>
          <w:sz w:val="20"/>
          <w:szCs w:val="20"/>
          <w:lang w:val="pl-PL"/>
        </w:rPr>
        <w:t>Zamawiający przewiduje również możliwość dokonania istotnych zmian postanowień zawartej umowy w zakresie zmiany wysokości wynagrodzenia, o którym mowa w § 3 ust. 1 w przypadku zmiany stawki podatku od towarów i usług w zakresie wykonania projektów stanowiących przedmiot umowy – jeżeli ta zmiana będzie miała wpływ na koszty wykonania zamówienia przez Wykonawcę.</w:t>
      </w:r>
    </w:p>
    <w:p w14:paraId="1FAC589F" w14:textId="77777777" w:rsidR="00642A04" w:rsidRDefault="00642A04" w:rsidP="00287194">
      <w:pPr>
        <w:pStyle w:val="Akapitzlist"/>
        <w:numPr>
          <w:ilvl w:val="0"/>
          <w:numId w:val="118"/>
        </w:numPr>
        <w:spacing w:after="0" w:line="240" w:lineRule="auto"/>
        <w:jc w:val="both"/>
        <w:rPr>
          <w:rFonts w:ascii="Arial" w:hAnsi="Arial" w:cs="Arial"/>
          <w:sz w:val="20"/>
          <w:szCs w:val="20"/>
          <w:lang w:val="pl-PL"/>
        </w:rPr>
      </w:pPr>
      <w:r>
        <w:rPr>
          <w:rFonts w:ascii="Arial" w:hAnsi="Arial" w:cs="Arial"/>
          <w:sz w:val="20"/>
          <w:szCs w:val="20"/>
          <w:lang w:val="pl-PL"/>
        </w:rPr>
        <w:t xml:space="preserve">W przypadku zmiany stawki podatku od towarów i usług - Wykonawca składa do Zamawiającego pisemny wniosek o zmianę przedmiotowej umowy w zakresie wynagrodzenia brutto po wejściu w życie przepisów zmieniających stawkę podatku od towarów i usług. Wniosek powinien zawierać wyczerpujące uzasadnienie faktyczne i prawne oraz dokładne wyliczenie kwoty wynagrodzenia Wykonawcy po zmianie umowy. </w:t>
      </w:r>
      <w:r>
        <w:rPr>
          <w:rFonts w:ascii="Arial" w:hAnsi="Arial" w:cs="Arial"/>
          <w:sz w:val="20"/>
          <w:szCs w:val="20"/>
          <w:lang w:val="pl-PL" w:eastAsia="pl-PL"/>
        </w:rPr>
        <w:t>Zamawiający zastrzega sobie możliwość wezwania Wykonawcy do przedłożenia dodatkowych dokumentów czy wyliczeń sporządzonych przez Wykonawcę.</w:t>
      </w:r>
      <w:r>
        <w:rPr>
          <w:rFonts w:ascii="Arial" w:hAnsi="Arial" w:cs="Arial"/>
          <w:sz w:val="20"/>
          <w:szCs w:val="20"/>
          <w:lang w:val="pl-PL"/>
        </w:rPr>
        <w:t xml:space="preserve"> W wypadku tej zmiany wartość netto wynagrodzenia Wykonawcy nie zmieni się, a określona w aneksie wartość brutto wynagrodzenia zostanie wyliczona na podstawie nowych przepisów.</w:t>
      </w:r>
    </w:p>
    <w:p w14:paraId="31D0999D" w14:textId="77777777" w:rsidR="00642A04" w:rsidRDefault="00642A04" w:rsidP="00287194">
      <w:pPr>
        <w:pStyle w:val="Akapitzlist"/>
        <w:numPr>
          <w:ilvl w:val="0"/>
          <w:numId w:val="118"/>
        </w:numPr>
        <w:spacing w:after="0" w:line="240" w:lineRule="auto"/>
        <w:jc w:val="both"/>
        <w:rPr>
          <w:rFonts w:ascii="Arial" w:hAnsi="Arial" w:cs="Arial"/>
          <w:sz w:val="20"/>
          <w:szCs w:val="20"/>
          <w:lang w:val="pl-PL"/>
        </w:rPr>
      </w:pPr>
      <w:r>
        <w:rPr>
          <w:rFonts w:ascii="Arial" w:hAnsi="Arial" w:cs="Arial"/>
          <w:sz w:val="20"/>
          <w:szCs w:val="20"/>
          <w:lang w:val="pl-PL"/>
        </w:rPr>
        <w:t>Zamawiający przewiduje również możliwość wprowadzenia zmian do treści zawartej umowy w zakresie zmian nieistotnych, przy czym za zmiany istotne uważa się:</w:t>
      </w:r>
    </w:p>
    <w:p w14:paraId="2AA1EB50" w14:textId="77777777" w:rsidR="00642A04" w:rsidRPr="00BF7566" w:rsidRDefault="00642A04" w:rsidP="00287194">
      <w:pPr>
        <w:numPr>
          <w:ilvl w:val="0"/>
          <w:numId w:val="121"/>
        </w:numPr>
        <w:suppressAutoHyphens w:val="0"/>
        <w:spacing w:after="0" w:line="240" w:lineRule="auto"/>
        <w:jc w:val="both"/>
        <w:rPr>
          <w:lang w:val="pl-PL"/>
        </w:rPr>
      </w:pPr>
      <w:r>
        <w:rPr>
          <w:rFonts w:ascii="Arial" w:hAnsi="Arial" w:cs="Arial"/>
          <w:sz w:val="20"/>
          <w:szCs w:val="20"/>
          <w:lang w:val="pl-PL" w:eastAsia="pl-PL"/>
        </w:rPr>
        <w:t>zmianę ogólnego charakteru umowy, w stosunku do charakteru umowy w pierwotnym brzmieniu;</w:t>
      </w:r>
    </w:p>
    <w:p w14:paraId="20CD1649" w14:textId="77777777" w:rsidR="00642A04" w:rsidRDefault="00642A04" w:rsidP="00287194">
      <w:pPr>
        <w:numPr>
          <w:ilvl w:val="0"/>
          <w:numId w:val="121"/>
        </w:numPr>
        <w:suppressAutoHyphens w:val="0"/>
        <w:spacing w:after="0" w:line="240" w:lineRule="auto"/>
        <w:jc w:val="both"/>
        <w:rPr>
          <w:rFonts w:ascii="Arial" w:hAnsi="Arial" w:cs="Arial"/>
          <w:sz w:val="20"/>
          <w:szCs w:val="20"/>
          <w:lang w:val="pl-PL" w:eastAsia="pl-PL"/>
        </w:rPr>
      </w:pPr>
      <w:r>
        <w:rPr>
          <w:rFonts w:ascii="Arial" w:hAnsi="Arial" w:cs="Arial"/>
          <w:sz w:val="20"/>
          <w:szCs w:val="20"/>
          <w:lang w:val="pl-PL" w:eastAsia="pl-PL"/>
        </w:rPr>
        <w:t>nie zmienia ogólnego charakteru umowy i zachodzi, co najmniej jedna z następujących okoliczności:</w:t>
      </w:r>
    </w:p>
    <w:p w14:paraId="76DCA72A" w14:textId="77777777" w:rsidR="00642A04" w:rsidRDefault="00642A04" w:rsidP="00287194">
      <w:pPr>
        <w:numPr>
          <w:ilvl w:val="0"/>
          <w:numId w:val="122"/>
        </w:numPr>
        <w:suppressAutoHyphens w:val="0"/>
        <w:spacing w:after="0" w:line="240" w:lineRule="auto"/>
        <w:jc w:val="both"/>
        <w:rPr>
          <w:rFonts w:ascii="Arial" w:hAnsi="Arial" w:cs="Arial"/>
          <w:sz w:val="20"/>
          <w:szCs w:val="20"/>
          <w:lang w:val="pl-PL" w:eastAsia="pl-PL"/>
        </w:rPr>
      </w:pPr>
      <w:r>
        <w:rPr>
          <w:rFonts w:ascii="Arial" w:hAnsi="Arial" w:cs="Arial"/>
          <w:sz w:val="20"/>
          <w:szCs w:val="20"/>
          <w:lang w:val="pl-PL" w:eastAsia="pl-PL"/>
        </w:rPr>
        <w:t xml:space="preserve">zmiana wprowadza warunki, które, gdyby były postawione w postępowaniu o udzielenie </w:t>
      </w:r>
      <w:r>
        <w:rPr>
          <w:rFonts w:ascii="Arial" w:hAnsi="Arial" w:cs="Arial"/>
          <w:iCs/>
          <w:sz w:val="20"/>
          <w:szCs w:val="20"/>
          <w:lang w:val="pl-PL" w:eastAsia="pl-PL"/>
        </w:rPr>
        <w:t>zamówienia</w:t>
      </w:r>
      <w:r>
        <w:rPr>
          <w:rFonts w:ascii="Arial" w:hAnsi="Arial" w:cs="Arial"/>
          <w:sz w:val="20"/>
          <w:szCs w:val="20"/>
          <w:lang w:val="pl-PL" w:eastAsia="pl-PL"/>
        </w:rPr>
        <w:t>, to w tym postępowaniu wzięliby lub mogliby wziąć udział inni wykonawcy lub przyjęto by oferty innej treści,</w:t>
      </w:r>
    </w:p>
    <w:p w14:paraId="0A05DC64" w14:textId="77777777" w:rsidR="00642A04" w:rsidRDefault="00642A04" w:rsidP="00287194">
      <w:pPr>
        <w:numPr>
          <w:ilvl w:val="0"/>
          <w:numId w:val="122"/>
        </w:numPr>
        <w:suppressAutoHyphens w:val="0"/>
        <w:spacing w:after="0" w:line="240" w:lineRule="auto"/>
        <w:jc w:val="both"/>
        <w:rPr>
          <w:rFonts w:ascii="Arial" w:hAnsi="Arial" w:cs="Arial"/>
          <w:sz w:val="20"/>
          <w:szCs w:val="20"/>
          <w:lang w:val="pl-PL" w:eastAsia="pl-PL"/>
        </w:rPr>
      </w:pPr>
      <w:r>
        <w:rPr>
          <w:rFonts w:ascii="Arial" w:hAnsi="Arial" w:cs="Arial"/>
          <w:sz w:val="20"/>
          <w:szCs w:val="20"/>
          <w:lang w:val="pl-PL" w:eastAsia="pl-PL"/>
        </w:rPr>
        <w:t>zmiana narusza równowagę ekonomiczną umowy na korzyść wykonawcy w sposób nieprzewidziany pierwotnie w umowie,</w:t>
      </w:r>
    </w:p>
    <w:p w14:paraId="1DE48B9F" w14:textId="77777777" w:rsidR="00642A04" w:rsidRDefault="00642A04" w:rsidP="00287194">
      <w:pPr>
        <w:numPr>
          <w:ilvl w:val="0"/>
          <w:numId w:val="122"/>
        </w:numPr>
        <w:suppressAutoHyphens w:val="0"/>
        <w:spacing w:after="0" w:line="240" w:lineRule="auto"/>
        <w:jc w:val="both"/>
        <w:rPr>
          <w:rFonts w:ascii="Arial" w:hAnsi="Arial" w:cs="Arial"/>
          <w:sz w:val="20"/>
          <w:szCs w:val="20"/>
          <w:lang w:val="pl-PL" w:eastAsia="pl-PL"/>
        </w:rPr>
      </w:pPr>
      <w:r>
        <w:rPr>
          <w:rFonts w:ascii="Arial" w:hAnsi="Arial" w:cs="Arial"/>
          <w:sz w:val="20"/>
          <w:szCs w:val="20"/>
          <w:lang w:val="pl-PL" w:eastAsia="pl-PL"/>
        </w:rPr>
        <w:lastRenderedPageBreak/>
        <w:t>zmiana znacznie rozszerza lub zmniejsza zakres świadczeń i zobowiązań wynikający z umowy,</w:t>
      </w:r>
    </w:p>
    <w:p w14:paraId="63CD1B71" w14:textId="77777777" w:rsidR="00642A04" w:rsidRDefault="00642A04" w:rsidP="00287194">
      <w:pPr>
        <w:numPr>
          <w:ilvl w:val="0"/>
          <w:numId w:val="122"/>
        </w:numPr>
        <w:suppressAutoHyphens w:val="0"/>
        <w:spacing w:after="0" w:line="240" w:lineRule="auto"/>
        <w:jc w:val="both"/>
        <w:rPr>
          <w:rFonts w:ascii="Arial" w:hAnsi="Arial" w:cs="Arial"/>
          <w:sz w:val="20"/>
          <w:szCs w:val="20"/>
          <w:lang w:val="pl-PL" w:eastAsia="pl-PL"/>
        </w:rPr>
      </w:pPr>
      <w:r>
        <w:rPr>
          <w:rFonts w:ascii="Arial" w:hAnsi="Arial" w:cs="Arial"/>
          <w:sz w:val="20"/>
          <w:szCs w:val="20"/>
          <w:lang w:val="pl-PL" w:eastAsia="pl-PL"/>
        </w:rPr>
        <w:t xml:space="preserve">polega na zastąpieniu wykonawcy, któremu zamawiający udzielił </w:t>
      </w:r>
      <w:r>
        <w:rPr>
          <w:rFonts w:ascii="Arial" w:hAnsi="Arial" w:cs="Arial"/>
          <w:iCs/>
          <w:sz w:val="20"/>
          <w:szCs w:val="20"/>
          <w:lang w:val="pl-PL" w:eastAsia="pl-PL"/>
        </w:rPr>
        <w:t>zamówienia</w:t>
      </w:r>
      <w:r>
        <w:rPr>
          <w:rFonts w:ascii="Arial" w:hAnsi="Arial" w:cs="Arial"/>
          <w:sz w:val="20"/>
          <w:szCs w:val="20"/>
          <w:lang w:val="pl-PL" w:eastAsia="pl-PL"/>
        </w:rPr>
        <w:t xml:space="preserve">, nowym wykonawcą, w przypadkach innych niż wymienione w art. 144 ust. 1 pkt 4 ustawy </w:t>
      </w:r>
      <w:proofErr w:type="spellStart"/>
      <w:r>
        <w:rPr>
          <w:rFonts w:ascii="Arial" w:hAnsi="Arial" w:cs="Arial"/>
          <w:sz w:val="20"/>
          <w:szCs w:val="20"/>
          <w:lang w:val="pl-PL" w:eastAsia="pl-PL"/>
        </w:rPr>
        <w:t>pzp</w:t>
      </w:r>
      <w:proofErr w:type="spellEnd"/>
      <w:r>
        <w:rPr>
          <w:rFonts w:ascii="Arial" w:hAnsi="Arial" w:cs="Arial"/>
          <w:sz w:val="20"/>
          <w:szCs w:val="20"/>
          <w:lang w:val="pl-PL" w:eastAsia="pl-PL"/>
        </w:rPr>
        <w:t>.</w:t>
      </w:r>
    </w:p>
    <w:p w14:paraId="2B92251B" w14:textId="7D2C3A81" w:rsidR="006225A6" w:rsidRPr="00287194" w:rsidRDefault="00642A04" w:rsidP="00287194">
      <w:pPr>
        <w:pStyle w:val="Akapitzlist"/>
        <w:numPr>
          <w:ilvl w:val="0"/>
          <w:numId w:val="118"/>
        </w:numPr>
        <w:spacing w:after="0" w:line="240" w:lineRule="auto"/>
        <w:jc w:val="both"/>
        <w:rPr>
          <w:rFonts w:ascii="Arial" w:hAnsi="Arial" w:cs="Arial"/>
          <w:sz w:val="20"/>
          <w:szCs w:val="20"/>
          <w:lang w:val="pl-PL"/>
        </w:rPr>
      </w:pPr>
      <w:r>
        <w:rPr>
          <w:rFonts w:ascii="Arial" w:hAnsi="Arial" w:cs="Arial"/>
          <w:sz w:val="20"/>
          <w:szCs w:val="20"/>
          <w:lang w:val="pl-PL"/>
        </w:rPr>
        <w:t>Zmiana postanowień niniejszej umowy wymaga zachowania formy pisemnego aneksu pod rygorem nieważności.</w:t>
      </w:r>
    </w:p>
    <w:p w14:paraId="20A63F33" w14:textId="2C82ACA6" w:rsidR="008619EA" w:rsidRPr="003D4411" w:rsidRDefault="008619EA" w:rsidP="008619EA">
      <w:pPr>
        <w:pStyle w:val="Nagwek"/>
        <w:tabs>
          <w:tab w:val="left" w:pos="708"/>
        </w:tabs>
        <w:spacing w:after="0" w:line="240" w:lineRule="auto"/>
        <w:jc w:val="center"/>
        <w:rPr>
          <w:rFonts w:ascii="Arial" w:hAnsi="Arial" w:cs="Arial"/>
          <w:b/>
          <w:sz w:val="20"/>
          <w:lang w:val="pl-PL"/>
        </w:rPr>
      </w:pPr>
      <w:r w:rsidRPr="003D4411">
        <w:rPr>
          <w:rFonts w:ascii="Arial" w:hAnsi="Arial" w:cs="Arial"/>
          <w:b/>
          <w:sz w:val="20"/>
          <w:lang w:val="pl-PL"/>
        </w:rPr>
        <w:t xml:space="preserve">§ </w:t>
      </w:r>
      <w:r w:rsidR="00642A04">
        <w:rPr>
          <w:rFonts w:ascii="Arial" w:hAnsi="Arial" w:cs="Arial"/>
          <w:b/>
          <w:sz w:val="20"/>
          <w:lang w:val="pl-PL"/>
        </w:rPr>
        <w:t>9</w:t>
      </w:r>
    </w:p>
    <w:p w14:paraId="24D33875" w14:textId="77777777" w:rsidR="008619EA" w:rsidRPr="003D4411" w:rsidRDefault="008619EA" w:rsidP="009269B0">
      <w:pPr>
        <w:pStyle w:val="Bezodstpw"/>
        <w:numPr>
          <w:ilvl w:val="0"/>
          <w:numId w:val="35"/>
        </w:numPr>
        <w:jc w:val="both"/>
        <w:rPr>
          <w:rFonts w:ascii="Arial" w:hAnsi="Arial" w:cs="Arial"/>
          <w:sz w:val="20"/>
          <w:szCs w:val="20"/>
          <w:lang w:val="pl-PL"/>
        </w:rPr>
      </w:pPr>
      <w:r w:rsidRPr="003D4411">
        <w:rPr>
          <w:rFonts w:ascii="Arial" w:hAnsi="Arial" w:cs="Arial"/>
          <w:sz w:val="20"/>
          <w:szCs w:val="20"/>
          <w:lang w:val="pl-PL"/>
        </w:rPr>
        <w:t>Wykonawca jest zobowiązany do niezwłocznego przesyłania do Zamawiającego pisemnej informacji o zmianie danych Wykonawcy zawartych w umowie. Zmiana ta nie wymaga dokonania zmiany umowy.</w:t>
      </w:r>
    </w:p>
    <w:p w14:paraId="5629AB6E" w14:textId="77777777" w:rsidR="008619EA" w:rsidRPr="003D4411" w:rsidRDefault="008619EA" w:rsidP="009269B0">
      <w:pPr>
        <w:pStyle w:val="Bezodstpw"/>
        <w:numPr>
          <w:ilvl w:val="0"/>
          <w:numId w:val="35"/>
        </w:numPr>
        <w:ind w:hanging="357"/>
        <w:jc w:val="both"/>
        <w:rPr>
          <w:rFonts w:ascii="Arial" w:hAnsi="Arial" w:cs="Arial"/>
          <w:sz w:val="20"/>
          <w:szCs w:val="20"/>
          <w:lang w:val="pl-PL"/>
        </w:rPr>
      </w:pPr>
      <w:r w:rsidRPr="003D4411">
        <w:rPr>
          <w:rFonts w:ascii="Arial" w:hAnsi="Arial" w:cs="Arial"/>
          <w:sz w:val="20"/>
          <w:szCs w:val="20"/>
          <w:lang w:val="pl-PL"/>
        </w:rPr>
        <w:t xml:space="preserve">W przypadku niepowiadomienia przez Wykonawcę Zamawiającego o zmianie danych zawartych w umowie, wszelką korespondencję wysyłaną przez Zamawiającą zgodnie z posiadanymi przez niego danymi strony uznają za doręczoną. </w:t>
      </w:r>
    </w:p>
    <w:p w14:paraId="17A28D61" w14:textId="77777777" w:rsidR="006225A6" w:rsidRPr="003D4411" w:rsidRDefault="006225A6" w:rsidP="008619EA">
      <w:pPr>
        <w:pStyle w:val="Nagwek"/>
        <w:tabs>
          <w:tab w:val="left" w:pos="708"/>
        </w:tabs>
        <w:spacing w:after="0" w:line="240" w:lineRule="auto"/>
        <w:jc w:val="center"/>
        <w:rPr>
          <w:rFonts w:ascii="Arial" w:hAnsi="Arial" w:cs="Arial"/>
          <w:b/>
          <w:sz w:val="20"/>
          <w:lang w:val="pl-PL"/>
        </w:rPr>
      </w:pPr>
    </w:p>
    <w:p w14:paraId="521683BA" w14:textId="0DA22599" w:rsidR="008619EA" w:rsidRPr="003D4411" w:rsidRDefault="008619EA" w:rsidP="008619EA">
      <w:pPr>
        <w:pStyle w:val="Nagwek"/>
        <w:tabs>
          <w:tab w:val="left" w:pos="708"/>
        </w:tabs>
        <w:spacing w:after="0" w:line="240" w:lineRule="auto"/>
        <w:jc w:val="center"/>
        <w:rPr>
          <w:rFonts w:ascii="Arial" w:hAnsi="Arial" w:cs="Arial"/>
          <w:b/>
          <w:sz w:val="20"/>
          <w:lang w:val="pl-PL"/>
        </w:rPr>
      </w:pPr>
      <w:r w:rsidRPr="003D4411">
        <w:rPr>
          <w:rFonts w:ascii="Arial" w:hAnsi="Arial" w:cs="Arial"/>
          <w:b/>
          <w:sz w:val="20"/>
          <w:lang w:val="pl-PL"/>
        </w:rPr>
        <w:t xml:space="preserve">§ </w:t>
      </w:r>
      <w:r w:rsidR="00642A04">
        <w:rPr>
          <w:rFonts w:ascii="Arial" w:hAnsi="Arial" w:cs="Arial"/>
          <w:b/>
          <w:sz w:val="20"/>
          <w:lang w:val="pl-PL"/>
        </w:rPr>
        <w:t>10</w:t>
      </w:r>
    </w:p>
    <w:p w14:paraId="0664A4A4" w14:textId="77777777" w:rsidR="00642A04" w:rsidRDefault="00642A04" w:rsidP="00287194">
      <w:pPr>
        <w:pStyle w:val="Nagwek"/>
        <w:numPr>
          <w:ilvl w:val="0"/>
          <w:numId w:val="124"/>
        </w:numPr>
        <w:tabs>
          <w:tab w:val="center" w:pos="4536"/>
          <w:tab w:val="right" w:pos="9072"/>
        </w:tabs>
        <w:suppressAutoHyphens w:val="0"/>
        <w:spacing w:after="0" w:line="240" w:lineRule="auto"/>
        <w:jc w:val="both"/>
        <w:rPr>
          <w:rFonts w:ascii="Arial" w:hAnsi="Arial" w:cs="Arial"/>
          <w:sz w:val="20"/>
          <w:lang w:val="pl-PL"/>
        </w:rPr>
      </w:pPr>
      <w:r>
        <w:rPr>
          <w:rFonts w:ascii="Arial" w:hAnsi="Arial" w:cs="Arial"/>
          <w:sz w:val="20"/>
          <w:lang w:val="pl-PL"/>
        </w:rPr>
        <w:t>Stronom przysługuje prawo odstąpienia od umowy w następujących sytuacjach:</w:t>
      </w:r>
    </w:p>
    <w:p w14:paraId="5E0CCB78" w14:textId="77777777" w:rsidR="00642A04" w:rsidRDefault="00642A04" w:rsidP="00287194">
      <w:pPr>
        <w:pStyle w:val="Nagwek"/>
        <w:numPr>
          <w:ilvl w:val="1"/>
          <w:numId w:val="123"/>
        </w:numPr>
        <w:tabs>
          <w:tab w:val="left" w:pos="720"/>
          <w:tab w:val="center" w:pos="4536"/>
          <w:tab w:val="right" w:pos="9072"/>
        </w:tabs>
        <w:suppressAutoHyphens w:val="0"/>
        <w:spacing w:after="0" w:line="240" w:lineRule="auto"/>
        <w:ind w:left="720"/>
        <w:jc w:val="both"/>
        <w:rPr>
          <w:rFonts w:ascii="Arial" w:hAnsi="Arial" w:cs="Arial"/>
          <w:sz w:val="20"/>
          <w:lang w:val="pl-PL"/>
        </w:rPr>
      </w:pPr>
      <w:r>
        <w:rPr>
          <w:rFonts w:ascii="Arial" w:hAnsi="Arial" w:cs="Arial"/>
          <w:sz w:val="20"/>
          <w:lang w:val="pl-PL"/>
        </w:rPr>
        <w:t>Zamawiającemu przysługuje prawo do odstąpienia od umowy:</w:t>
      </w:r>
    </w:p>
    <w:p w14:paraId="2BE694A9" w14:textId="77777777" w:rsidR="00642A04" w:rsidRDefault="00642A04" w:rsidP="00287194">
      <w:pPr>
        <w:pStyle w:val="Nagwek"/>
        <w:numPr>
          <w:ilvl w:val="1"/>
          <w:numId w:val="125"/>
        </w:numPr>
        <w:tabs>
          <w:tab w:val="center" w:pos="4536"/>
          <w:tab w:val="right" w:pos="9072"/>
        </w:tabs>
        <w:suppressAutoHyphens w:val="0"/>
        <w:spacing w:after="0" w:line="240" w:lineRule="auto"/>
        <w:jc w:val="both"/>
        <w:rPr>
          <w:rFonts w:ascii="Arial" w:hAnsi="Arial" w:cs="Arial"/>
          <w:sz w:val="20"/>
          <w:lang w:val="pl-PL"/>
        </w:rPr>
      </w:pPr>
      <w:r>
        <w:rPr>
          <w:rFonts w:ascii="Arial" w:hAnsi="Arial" w:cs="Arial"/>
          <w:sz w:val="20"/>
          <w:lang w:val="pl-PL"/>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14:paraId="47E1D79C" w14:textId="477263FA" w:rsidR="00642A04" w:rsidRDefault="00642A04" w:rsidP="00287194">
      <w:pPr>
        <w:pStyle w:val="Nagwek"/>
        <w:numPr>
          <w:ilvl w:val="1"/>
          <w:numId w:val="125"/>
        </w:numPr>
        <w:tabs>
          <w:tab w:val="center" w:pos="4536"/>
          <w:tab w:val="right" w:pos="9072"/>
        </w:tabs>
        <w:suppressAutoHyphens w:val="0"/>
        <w:spacing w:after="0" w:line="240" w:lineRule="auto"/>
        <w:jc w:val="both"/>
        <w:rPr>
          <w:rFonts w:ascii="Arial" w:hAnsi="Arial" w:cs="Arial"/>
          <w:sz w:val="20"/>
          <w:lang w:val="pl-PL"/>
        </w:rPr>
      </w:pPr>
      <w:r>
        <w:rPr>
          <w:rFonts w:ascii="Arial" w:hAnsi="Arial" w:cs="Arial"/>
          <w:sz w:val="20"/>
          <w:lang w:val="pl-PL"/>
        </w:rPr>
        <w:t>jeżeli zostanie ogłoszona likwidacja Wykonawcy,</w:t>
      </w:r>
    </w:p>
    <w:p w14:paraId="3E1948B3" w14:textId="77777777" w:rsidR="00642A04" w:rsidRDefault="00642A04" w:rsidP="00287194">
      <w:pPr>
        <w:pStyle w:val="Nagwek"/>
        <w:numPr>
          <w:ilvl w:val="1"/>
          <w:numId w:val="125"/>
        </w:numPr>
        <w:tabs>
          <w:tab w:val="center" w:pos="4536"/>
          <w:tab w:val="right" w:pos="9072"/>
        </w:tabs>
        <w:suppressAutoHyphens w:val="0"/>
        <w:spacing w:after="0" w:line="240" w:lineRule="auto"/>
        <w:jc w:val="both"/>
        <w:rPr>
          <w:rFonts w:ascii="Arial" w:hAnsi="Arial" w:cs="Arial"/>
          <w:sz w:val="20"/>
          <w:lang w:val="pl-PL"/>
        </w:rPr>
      </w:pPr>
      <w:r>
        <w:rPr>
          <w:rFonts w:ascii="Arial" w:hAnsi="Arial" w:cs="Arial"/>
          <w:sz w:val="20"/>
          <w:lang w:val="pl-PL"/>
        </w:rPr>
        <w:t>jeżeli zostanie wydany nakaz zajęcia majątku Wykonawcy,</w:t>
      </w:r>
    </w:p>
    <w:p w14:paraId="6B06CA60" w14:textId="7597240C" w:rsidR="00642A04" w:rsidRDefault="00642A04" w:rsidP="00287194">
      <w:pPr>
        <w:widowControl w:val="0"/>
        <w:numPr>
          <w:ilvl w:val="1"/>
          <w:numId w:val="125"/>
        </w:numPr>
        <w:tabs>
          <w:tab w:val="center" w:pos="4536"/>
          <w:tab w:val="right" w:pos="9072"/>
        </w:tabs>
        <w:suppressAutoHyphens w:val="0"/>
        <w:snapToGrid w:val="0"/>
        <w:spacing w:after="0" w:line="240" w:lineRule="auto"/>
        <w:jc w:val="both"/>
        <w:rPr>
          <w:rFonts w:ascii="Arial" w:hAnsi="Arial" w:cs="Arial"/>
          <w:sz w:val="20"/>
          <w:szCs w:val="20"/>
          <w:lang w:val="pl-PL"/>
        </w:rPr>
      </w:pPr>
      <w:r>
        <w:rPr>
          <w:rFonts w:ascii="Arial" w:hAnsi="Arial" w:cs="Arial"/>
          <w:sz w:val="20"/>
          <w:szCs w:val="20"/>
          <w:lang w:val="pl-PL"/>
        </w:rPr>
        <w:t xml:space="preserve">jeżeli Wykonawca nie dostarczył koncepcji, o której mowa w </w:t>
      </w:r>
      <w:r w:rsidR="00BD6FD4" w:rsidRPr="00840F68">
        <w:rPr>
          <w:rFonts w:ascii="Arial" w:hAnsi="Arial" w:cs="Arial"/>
          <w:sz w:val="20"/>
          <w:szCs w:val="20"/>
          <w:lang w:val="pl-PL"/>
        </w:rPr>
        <w:t>§ 1 ust. 2 pkt. 2, ust. 5 pkt 2 i ust. 7 pkt 2</w:t>
      </w:r>
      <w:r>
        <w:rPr>
          <w:rFonts w:ascii="Arial" w:hAnsi="Arial" w:cs="Arial"/>
          <w:sz w:val="20"/>
          <w:szCs w:val="20"/>
          <w:lang w:val="pl-PL"/>
        </w:rPr>
        <w:t xml:space="preserve"> umowy w terminie</w:t>
      </w:r>
      <w:r w:rsidR="00BD6FD4">
        <w:rPr>
          <w:rFonts w:ascii="Arial" w:hAnsi="Arial" w:cs="Arial"/>
          <w:sz w:val="20"/>
          <w:szCs w:val="20"/>
          <w:lang w:val="pl-PL"/>
        </w:rPr>
        <w:t xml:space="preserve">, o którym mowa w § 2 ust 2 </w:t>
      </w:r>
      <w:r>
        <w:rPr>
          <w:rFonts w:ascii="Arial" w:hAnsi="Arial" w:cs="Arial"/>
          <w:sz w:val="20"/>
          <w:szCs w:val="20"/>
          <w:lang w:val="pl-PL"/>
        </w:rPr>
        <w:t>i pomimo wezwania Zamawiającego złożonego na piśmie określającego nowy termin jej dostarczenia dalej jej nie dostarczył,</w:t>
      </w:r>
    </w:p>
    <w:p w14:paraId="7E8EAC6C" w14:textId="77777777" w:rsidR="00642A04" w:rsidRDefault="00642A04" w:rsidP="00287194">
      <w:pPr>
        <w:pStyle w:val="Nagwek"/>
        <w:numPr>
          <w:ilvl w:val="1"/>
          <w:numId w:val="125"/>
        </w:numPr>
        <w:tabs>
          <w:tab w:val="center" w:pos="4536"/>
          <w:tab w:val="right" w:pos="9072"/>
        </w:tabs>
        <w:suppressAutoHyphens w:val="0"/>
        <w:spacing w:after="0" w:line="240" w:lineRule="auto"/>
        <w:jc w:val="both"/>
        <w:rPr>
          <w:rFonts w:ascii="Arial" w:hAnsi="Arial" w:cs="Arial"/>
          <w:sz w:val="20"/>
          <w:lang w:val="pl-PL"/>
        </w:rPr>
      </w:pPr>
      <w:r>
        <w:rPr>
          <w:rFonts w:ascii="Arial" w:hAnsi="Arial" w:cs="Arial"/>
          <w:sz w:val="20"/>
          <w:lang w:val="pl-PL"/>
        </w:rPr>
        <w:t>jeżeli z winy Wykonawcy przekroczony zostanie termin zakończenia przedmiotu umowy określony w § 2 ust. 3 niniejszej umowy o 30 dni – bez konieczności pisemnego wezwania,</w:t>
      </w:r>
    </w:p>
    <w:p w14:paraId="4279ACA3" w14:textId="77777777" w:rsidR="00642A04" w:rsidRDefault="00642A04" w:rsidP="00287194">
      <w:pPr>
        <w:pStyle w:val="Nagwek"/>
        <w:numPr>
          <w:ilvl w:val="1"/>
          <w:numId w:val="125"/>
        </w:numPr>
        <w:tabs>
          <w:tab w:val="center" w:pos="4536"/>
          <w:tab w:val="right" w:pos="9072"/>
        </w:tabs>
        <w:suppressAutoHyphens w:val="0"/>
        <w:spacing w:after="0" w:line="240" w:lineRule="auto"/>
        <w:jc w:val="both"/>
        <w:rPr>
          <w:rFonts w:ascii="Arial" w:hAnsi="Arial" w:cs="Arial"/>
          <w:sz w:val="20"/>
          <w:lang w:val="pl-PL"/>
        </w:rPr>
      </w:pPr>
      <w:r>
        <w:rPr>
          <w:rFonts w:ascii="Arial" w:hAnsi="Arial" w:cs="Arial"/>
          <w:sz w:val="20"/>
          <w:lang w:val="pl-PL"/>
        </w:rPr>
        <w:t xml:space="preserve">w przypadku zaistnienia okoliczności, o których mowa w przepisie art. 635 i następnych Kodeksu cywilnego, </w:t>
      </w:r>
    </w:p>
    <w:p w14:paraId="50E0B75D" w14:textId="77777777" w:rsidR="00642A04" w:rsidRDefault="00642A04" w:rsidP="00287194">
      <w:pPr>
        <w:pStyle w:val="Nagwek"/>
        <w:numPr>
          <w:ilvl w:val="1"/>
          <w:numId w:val="125"/>
        </w:numPr>
        <w:tabs>
          <w:tab w:val="center" w:pos="4536"/>
          <w:tab w:val="right" w:pos="9072"/>
        </w:tabs>
        <w:suppressAutoHyphens w:val="0"/>
        <w:spacing w:after="0" w:line="240" w:lineRule="auto"/>
        <w:jc w:val="both"/>
        <w:rPr>
          <w:rFonts w:ascii="Arial" w:hAnsi="Arial" w:cs="Arial"/>
          <w:sz w:val="20"/>
          <w:lang w:val="pl-PL"/>
        </w:rPr>
      </w:pPr>
      <w:r>
        <w:rPr>
          <w:rFonts w:ascii="Arial" w:hAnsi="Arial" w:cs="Arial"/>
          <w:sz w:val="20"/>
          <w:lang w:val="pl-PL"/>
        </w:rPr>
        <w:t>w przypadku zaistnienia innych okoliczności lub zdarzeń, gdzie prawo odstąpienia od umowy wynika z przepisów ustawy lub Kodeksu cywilnego,</w:t>
      </w:r>
    </w:p>
    <w:p w14:paraId="57E755EE" w14:textId="7ED31D9E" w:rsidR="00642A04" w:rsidRDefault="00642A04" w:rsidP="00287194">
      <w:pPr>
        <w:pStyle w:val="Nagwek"/>
        <w:numPr>
          <w:ilvl w:val="1"/>
          <w:numId w:val="125"/>
        </w:numPr>
        <w:tabs>
          <w:tab w:val="center" w:pos="4536"/>
          <w:tab w:val="right" w:pos="9072"/>
        </w:tabs>
        <w:suppressAutoHyphens w:val="0"/>
        <w:spacing w:after="0" w:line="240" w:lineRule="auto"/>
        <w:jc w:val="both"/>
        <w:rPr>
          <w:rFonts w:ascii="Arial" w:hAnsi="Arial" w:cs="Arial"/>
          <w:sz w:val="20"/>
          <w:lang w:val="pl-PL"/>
        </w:rPr>
      </w:pPr>
      <w:r>
        <w:rPr>
          <w:rFonts w:ascii="Arial" w:hAnsi="Arial" w:cs="Arial"/>
          <w:sz w:val="20"/>
          <w:lang w:val="pl-PL"/>
        </w:rPr>
        <w:t>jeżeli Wykonawca wykonuje przedmiot umowy w sposób wadliwy lub sprzeczny z umowa, a w szczególności z jej § 1 i mimo wyznaczenia mu przez Zamawiającego na piśmie terminu do zmiany sposobu wykonania przedmiotu umowy dalej wykonuje go wadliwie,</w:t>
      </w:r>
      <w:r w:rsidR="00F712AF">
        <w:rPr>
          <w:rFonts w:ascii="Arial" w:hAnsi="Arial" w:cs="Arial"/>
          <w:sz w:val="20"/>
          <w:lang w:val="pl-PL"/>
        </w:rPr>
        <w:t xml:space="preserve"> </w:t>
      </w:r>
    </w:p>
    <w:p w14:paraId="675A4270" w14:textId="7835EE79" w:rsidR="00F712AF" w:rsidRPr="00E46AF6" w:rsidRDefault="00E46AF6" w:rsidP="00F712AF">
      <w:pPr>
        <w:pStyle w:val="Nagwek"/>
        <w:numPr>
          <w:ilvl w:val="1"/>
          <w:numId w:val="125"/>
        </w:numPr>
        <w:tabs>
          <w:tab w:val="center" w:pos="4536"/>
          <w:tab w:val="right" w:pos="9072"/>
        </w:tabs>
        <w:suppressAutoHyphens w:val="0"/>
        <w:spacing w:after="0" w:line="240" w:lineRule="auto"/>
        <w:jc w:val="both"/>
        <w:rPr>
          <w:rFonts w:ascii="Arial" w:hAnsi="Arial" w:cs="Arial"/>
          <w:sz w:val="20"/>
          <w:lang w:val="pl-PL"/>
        </w:rPr>
      </w:pPr>
      <w:r w:rsidRPr="00E46AF6">
        <w:rPr>
          <w:rFonts w:ascii="Arial" w:hAnsi="Arial" w:cs="Arial"/>
          <w:noProof/>
          <w:sz w:val="20"/>
        </w:rPr>
        <w:t xml:space="preserve">w przypadku naliczenia Wykonawcy kar umownych, których suma przekroczy wartość określoną w § </w:t>
      </w:r>
      <w:r>
        <w:rPr>
          <w:rFonts w:ascii="Arial" w:hAnsi="Arial" w:cs="Arial"/>
          <w:noProof/>
          <w:sz w:val="20"/>
        </w:rPr>
        <w:t>6</w:t>
      </w:r>
      <w:r w:rsidRPr="00E46AF6">
        <w:rPr>
          <w:rFonts w:ascii="Arial" w:hAnsi="Arial" w:cs="Arial"/>
          <w:noProof/>
          <w:sz w:val="20"/>
        </w:rPr>
        <w:t xml:space="preserve"> ust. </w:t>
      </w:r>
      <w:r>
        <w:rPr>
          <w:rFonts w:ascii="Arial" w:hAnsi="Arial" w:cs="Arial"/>
          <w:noProof/>
          <w:sz w:val="20"/>
        </w:rPr>
        <w:t>3.</w:t>
      </w:r>
    </w:p>
    <w:p w14:paraId="60D881EC" w14:textId="77777777" w:rsidR="00642A04" w:rsidRDefault="00642A04" w:rsidP="00287194">
      <w:pPr>
        <w:pStyle w:val="Nagwek"/>
        <w:numPr>
          <w:ilvl w:val="1"/>
          <w:numId w:val="123"/>
        </w:numPr>
        <w:tabs>
          <w:tab w:val="left" w:pos="720"/>
          <w:tab w:val="center" w:pos="4536"/>
          <w:tab w:val="right" w:pos="9072"/>
        </w:tabs>
        <w:suppressAutoHyphens w:val="0"/>
        <w:spacing w:after="0" w:line="240" w:lineRule="auto"/>
        <w:ind w:left="720"/>
        <w:jc w:val="both"/>
        <w:rPr>
          <w:rFonts w:ascii="Arial" w:hAnsi="Arial" w:cs="Arial"/>
          <w:sz w:val="20"/>
          <w:lang w:val="pl-PL"/>
        </w:rPr>
      </w:pPr>
      <w:r>
        <w:rPr>
          <w:rFonts w:ascii="Arial" w:hAnsi="Arial" w:cs="Arial"/>
          <w:sz w:val="20"/>
          <w:lang w:val="pl-PL"/>
        </w:rPr>
        <w:t>Wykonawcy przysługuje prawo odstąpienia od umowy, jeżeli:</w:t>
      </w:r>
    </w:p>
    <w:p w14:paraId="6CFD1B3D" w14:textId="77777777" w:rsidR="00642A04" w:rsidRDefault="00642A04" w:rsidP="00287194">
      <w:pPr>
        <w:pStyle w:val="Bezodstpw"/>
        <w:numPr>
          <w:ilvl w:val="0"/>
          <w:numId w:val="126"/>
        </w:numPr>
        <w:jc w:val="both"/>
        <w:rPr>
          <w:rFonts w:ascii="Arial" w:hAnsi="Arial" w:cs="Arial"/>
          <w:sz w:val="20"/>
          <w:szCs w:val="20"/>
          <w:lang w:val="pl-PL"/>
        </w:rPr>
      </w:pPr>
      <w:r>
        <w:rPr>
          <w:rFonts w:ascii="Arial" w:hAnsi="Arial" w:cs="Arial"/>
          <w:sz w:val="20"/>
          <w:szCs w:val="20"/>
          <w:lang w:val="pl-PL"/>
        </w:rPr>
        <w:t>Zamawiający nie wywiązuje się z obowiązku zapłaty faktur mimo dodatkowego wezwania w terminie 1 miesiąca od upływu terminu na zapłatę faktury określonego w niniejszej umowie,</w:t>
      </w:r>
    </w:p>
    <w:p w14:paraId="450AF190" w14:textId="77777777" w:rsidR="00642A04" w:rsidRDefault="00642A04" w:rsidP="00287194">
      <w:pPr>
        <w:pStyle w:val="Bezodstpw"/>
        <w:numPr>
          <w:ilvl w:val="0"/>
          <w:numId w:val="126"/>
        </w:numPr>
        <w:jc w:val="both"/>
        <w:rPr>
          <w:rFonts w:ascii="Arial" w:hAnsi="Arial" w:cs="Arial"/>
          <w:sz w:val="20"/>
          <w:szCs w:val="20"/>
          <w:lang w:val="pl-PL"/>
        </w:rPr>
      </w:pPr>
      <w:r>
        <w:rPr>
          <w:rFonts w:ascii="Arial" w:hAnsi="Arial" w:cs="Arial"/>
          <w:sz w:val="20"/>
          <w:szCs w:val="20"/>
          <w:lang w:val="pl-PL"/>
        </w:rPr>
        <w:t>Zamawiający odmawia podpisania protokołu odbioru bez uzasadnionej przyczyny,</w:t>
      </w:r>
    </w:p>
    <w:p w14:paraId="4FE20BA3" w14:textId="77777777" w:rsidR="00642A04" w:rsidRDefault="00642A04" w:rsidP="00287194">
      <w:pPr>
        <w:pStyle w:val="Bezodstpw"/>
        <w:numPr>
          <w:ilvl w:val="0"/>
          <w:numId w:val="126"/>
        </w:numPr>
        <w:jc w:val="both"/>
        <w:rPr>
          <w:rFonts w:ascii="Arial" w:hAnsi="Arial" w:cs="Arial"/>
          <w:sz w:val="20"/>
          <w:szCs w:val="20"/>
          <w:lang w:val="pl-PL"/>
        </w:rPr>
      </w:pPr>
      <w:r>
        <w:rPr>
          <w:rFonts w:ascii="Arial" w:hAnsi="Arial" w:cs="Arial"/>
          <w:sz w:val="20"/>
          <w:szCs w:val="20"/>
          <w:lang w:val="pl-PL"/>
        </w:rPr>
        <w:t>Zamawiający zawiadomi Wykonawcę, iż wobec zaistnienia uprzednio nieprzewidzianych okoliczności nie będzie mogła spełniać swoich zobowiązań umownych wobec Wykonawcy.</w:t>
      </w:r>
    </w:p>
    <w:p w14:paraId="2DE53C64" w14:textId="77777777" w:rsidR="00642A04" w:rsidRDefault="00642A04" w:rsidP="00287194">
      <w:pPr>
        <w:pStyle w:val="Nagwek"/>
        <w:numPr>
          <w:ilvl w:val="0"/>
          <w:numId w:val="124"/>
        </w:numPr>
        <w:tabs>
          <w:tab w:val="center" w:pos="4536"/>
          <w:tab w:val="right" w:pos="9072"/>
        </w:tabs>
        <w:suppressAutoHyphens w:val="0"/>
        <w:spacing w:after="0" w:line="240" w:lineRule="auto"/>
        <w:jc w:val="both"/>
        <w:rPr>
          <w:rFonts w:ascii="Arial" w:hAnsi="Arial" w:cs="Arial"/>
          <w:sz w:val="20"/>
          <w:lang w:val="pl-PL"/>
        </w:rPr>
      </w:pPr>
      <w:r>
        <w:rPr>
          <w:rFonts w:ascii="Arial" w:hAnsi="Arial" w:cs="Arial"/>
          <w:sz w:val="20"/>
          <w:lang w:val="pl-PL"/>
        </w:rPr>
        <w:t>Odstąpienie od umowy musi nastąpić w formie pisemnej pod rygorem nieważności takiego odstąpienia i powinno zawierać uzasadnienie.</w:t>
      </w:r>
    </w:p>
    <w:p w14:paraId="58184F13" w14:textId="77777777" w:rsidR="004E4F11" w:rsidRPr="003D4411" w:rsidRDefault="004E4F11" w:rsidP="00287194">
      <w:pPr>
        <w:pStyle w:val="Nagwek"/>
        <w:tabs>
          <w:tab w:val="left" w:pos="708"/>
        </w:tabs>
        <w:spacing w:after="0" w:line="240" w:lineRule="auto"/>
        <w:rPr>
          <w:rFonts w:ascii="Arial" w:hAnsi="Arial" w:cs="Arial"/>
          <w:b/>
          <w:sz w:val="20"/>
          <w:lang w:val="pl-PL"/>
        </w:rPr>
      </w:pPr>
    </w:p>
    <w:p w14:paraId="379E7B2C" w14:textId="77F36BAF" w:rsidR="008619EA" w:rsidRPr="003D4411" w:rsidRDefault="008619EA" w:rsidP="008619EA">
      <w:pPr>
        <w:pStyle w:val="Nagwek"/>
        <w:tabs>
          <w:tab w:val="left" w:pos="708"/>
        </w:tabs>
        <w:spacing w:after="0" w:line="240" w:lineRule="auto"/>
        <w:jc w:val="center"/>
        <w:rPr>
          <w:rFonts w:ascii="Arial" w:hAnsi="Arial" w:cs="Arial"/>
          <w:b/>
          <w:sz w:val="20"/>
          <w:lang w:val="pl-PL"/>
        </w:rPr>
      </w:pPr>
      <w:r w:rsidRPr="003D4411">
        <w:rPr>
          <w:rFonts w:ascii="Arial" w:hAnsi="Arial" w:cs="Arial"/>
          <w:b/>
          <w:sz w:val="20"/>
          <w:lang w:val="pl-PL"/>
        </w:rPr>
        <w:t xml:space="preserve">§ </w:t>
      </w:r>
      <w:r w:rsidR="00642A04">
        <w:rPr>
          <w:rFonts w:ascii="Arial" w:hAnsi="Arial" w:cs="Arial"/>
          <w:b/>
          <w:sz w:val="20"/>
          <w:lang w:val="pl-PL"/>
        </w:rPr>
        <w:t>11</w:t>
      </w:r>
    </w:p>
    <w:p w14:paraId="55E816B5" w14:textId="77777777" w:rsidR="008619EA" w:rsidRPr="003D4411" w:rsidRDefault="008619EA" w:rsidP="009269B0">
      <w:pPr>
        <w:pStyle w:val="Bezodstpw"/>
        <w:numPr>
          <w:ilvl w:val="0"/>
          <w:numId w:val="36"/>
        </w:numPr>
        <w:jc w:val="both"/>
        <w:rPr>
          <w:rFonts w:ascii="Arial" w:hAnsi="Arial" w:cs="Arial"/>
          <w:sz w:val="20"/>
          <w:szCs w:val="20"/>
          <w:lang w:val="pl-PL"/>
        </w:rPr>
      </w:pPr>
      <w:r w:rsidRPr="003D4411">
        <w:rPr>
          <w:rFonts w:ascii="Arial" w:hAnsi="Arial" w:cs="Arial"/>
          <w:sz w:val="20"/>
          <w:szCs w:val="20"/>
          <w:lang w:val="pl-PL"/>
        </w:rPr>
        <w:t>W razie powstania sporu na tle wykonania niniejszej umowy strony się zobowiązuje przede wszystkim do wyczerpania drogi postępowania reklamacyjnego.</w:t>
      </w:r>
    </w:p>
    <w:p w14:paraId="43BC01C9" w14:textId="77777777" w:rsidR="008619EA" w:rsidRPr="003D4411" w:rsidRDefault="008619EA" w:rsidP="009269B0">
      <w:pPr>
        <w:pStyle w:val="Bezodstpw"/>
        <w:numPr>
          <w:ilvl w:val="0"/>
          <w:numId w:val="36"/>
        </w:numPr>
        <w:jc w:val="both"/>
        <w:rPr>
          <w:rFonts w:ascii="Arial" w:hAnsi="Arial" w:cs="Arial"/>
          <w:sz w:val="20"/>
          <w:szCs w:val="20"/>
          <w:lang w:val="pl-PL"/>
        </w:rPr>
      </w:pPr>
      <w:r w:rsidRPr="003D4411">
        <w:rPr>
          <w:rFonts w:ascii="Arial" w:hAnsi="Arial" w:cs="Arial"/>
          <w:sz w:val="20"/>
          <w:szCs w:val="20"/>
          <w:lang w:val="pl-PL"/>
        </w:rPr>
        <w:t>Reklamacje wykonuje się poprzez skierowanie konkretnego roszczenia do strony.</w:t>
      </w:r>
    </w:p>
    <w:p w14:paraId="1E9D424E" w14:textId="2BEB9712" w:rsidR="008619EA" w:rsidRPr="003D4411" w:rsidRDefault="008619EA" w:rsidP="009269B0">
      <w:pPr>
        <w:pStyle w:val="Bezodstpw"/>
        <w:numPr>
          <w:ilvl w:val="0"/>
          <w:numId w:val="36"/>
        </w:numPr>
        <w:jc w:val="both"/>
        <w:rPr>
          <w:rFonts w:ascii="Arial" w:hAnsi="Arial" w:cs="Arial"/>
          <w:sz w:val="20"/>
          <w:szCs w:val="20"/>
          <w:lang w:val="pl-PL"/>
        </w:rPr>
      </w:pPr>
      <w:r w:rsidRPr="003D4411">
        <w:rPr>
          <w:rFonts w:ascii="Arial" w:hAnsi="Arial" w:cs="Arial"/>
          <w:sz w:val="20"/>
          <w:szCs w:val="20"/>
          <w:lang w:val="pl-PL"/>
        </w:rPr>
        <w:t xml:space="preserve">Strona ma obowiązek do pisemnego ustosunkowania się do zgłoszonego przez drugą stronę roszczenia w terminie </w:t>
      </w:r>
      <w:r w:rsidR="00CA4B0B">
        <w:rPr>
          <w:rFonts w:ascii="Arial" w:hAnsi="Arial" w:cs="Arial"/>
          <w:sz w:val="20"/>
          <w:szCs w:val="20"/>
          <w:lang w:val="pl-PL"/>
        </w:rPr>
        <w:t>7</w:t>
      </w:r>
      <w:r w:rsidRPr="003D4411">
        <w:rPr>
          <w:rFonts w:ascii="Arial" w:hAnsi="Arial" w:cs="Arial"/>
          <w:sz w:val="20"/>
          <w:szCs w:val="20"/>
          <w:lang w:val="pl-PL"/>
        </w:rPr>
        <w:t xml:space="preserve"> dni od daty zgłoszenia roszczenia.</w:t>
      </w:r>
    </w:p>
    <w:p w14:paraId="12056C5A" w14:textId="77777777" w:rsidR="008619EA" w:rsidRPr="003D4411" w:rsidRDefault="008619EA" w:rsidP="009269B0">
      <w:pPr>
        <w:pStyle w:val="Bezodstpw"/>
        <w:numPr>
          <w:ilvl w:val="0"/>
          <w:numId w:val="36"/>
        </w:numPr>
        <w:jc w:val="both"/>
        <w:rPr>
          <w:rFonts w:ascii="Arial" w:hAnsi="Arial" w:cs="Arial"/>
          <w:sz w:val="20"/>
          <w:szCs w:val="20"/>
          <w:lang w:val="pl-PL"/>
        </w:rPr>
      </w:pPr>
      <w:r w:rsidRPr="003D4411">
        <w:rPr>
          <w:rFonts w:ascii="Arial" w:hAnsi="Arial" w:cs="Arial"/>
          <w:sz w:val="20"/>
          <w:szCs w:val="20"/>
          <w:lang w:val="pl-PL"/>
        </w:rPr>
        <w:t>W razie odmowy uznania roszczenia, względnie nieudzielenia odpowiedzi na roszczenia w terminie, o którym mowa w ust. 3 każda ze stron uprawniona jest do wystąpienia na drogę sądową.</w:t>
      </w:r>
    </w:p>
    <w:p w14:paraId="11DA03FA" w14:textId="20FC7580" w:rsidR="00580ACA" w:rsidRPr="00642A04" w:rsidRDefault="008619EA" w:rsidP="00642A04">
      <w:pPr>
        <w:pStyle w:val="Bezodstpw"/>
        <w:numPr>
          <w:ilvl w:val="0"/>
          <w:numId w:val="36"/>
        </w:numPr>
        <w:jc w:val="both"/>
        <w:rPr>
          <w:rFonts w:ascii="Arial" w:hAnsi="Arial" w:cs="Arial"/>
          <w:sz w:val="20"/>
          <w:szCs w:val="20"/>
          <w:lang w:val="pl-PL"/>
        </w:rPr>
      </w:pPr>
      <w:r w:rsidRPr="003D4411">
        <w:rPr>
          <w:rFonts w:ascii="Arial" w:hAnsi="Arial" w:cs="Arial"/>
          <w:sz w:val="20"/>
          <w:szCs w:val="20"/>
          <w:lang w:val="pl-PL"/>
        </w:rPr>
        <w:t>Właściwym do rozpoznania sporów wynikłych na tle realizacji niniejszej umowy jest sąd miejscowo właściwy dla siedziby Zamawiającego.</w:t>
      </w:r>
    </w:p>
    <w:p w14:paraId="3DF92945" w14:textId="77777777" w:rsidR="00751550" w:rsidRDefault="00751550" w:rsidP="008619EA">
      <w:pPr>
        <w:pStyle w:val="Nagwek"/>
        <w:tabs>
          <w:tab w:val="left" w:pos="708"/>
        </w:tabs>
        <w:spacing w:after="0" w:line="240" w:lineRule="auto"/>
        <w:jc w:val="center"/>
        <w:rPr>
          <w:rFonts w:ascii="Arial" w:hAnsi="Arial" w:cs="Arial"/>
          <w:b/>
          <w:sz w:val="20"/>
          <w:lang w:val="pl-PL"/>
        </w:rPr>
      </w:pPr>
    </w:p>
    <w:p w14:paraId="73D75812" w14:textId="7B555DFD" w:rsidR="008619EA" w:rsidRPr="003D4411" w:rsidRDefault="008619EA" w:rsidP="008619EA">
      <w:pPr>
        <w:pStyle w:val="Nagwek"/>
        <w:tabs>
          <w:tab w:val="left" w:pos="708"/>
        </w:tabs>
        <w:spacing w:after="0" w:line="240" w:lineRule="auto"/>
        <w:jc w:val="center"/>
        <w:rPr>
          <w:rFonts w:ascii="Arial" w:hAnsi="Arial" w:cs="Arial"/>
          <w:b/>
          <w:sz w:val="20"/>
          <w:lang w:val="pl-PL"/>
        </w:rPr>
      </w:pPr>
      <w:r w:rsidRPr="003D4411">
        <w:rPr>
          <w:rFonts w:ascii="Arial" w:hAnsi="Arial" w:cs="Arial"/>
          <w:b/>
          <w:sz w:val="20"/>
          <w:lang w:val="pl-PL"/>
        </w:rPr>
        <w:lastRenderedPageBreak/>
        <w:t>§ 1</w:t>
      </w:r>
      <w:r w:rsidR="00642A04">
        <w:rPr>
          <w:rFonts w:ascii="Arial" w:hAnsi="Arial" w:cs="Arial"/>
          <w:b/>
          <w:sz w:val="20"/>
          <w:lang w:val="pl-PL"/>
        </w:rPr>
        <w:t>2</w:t>
      </w:r>
    </w:p>
    <w:p w14:paraId="275AAAF8" w14:textId="77777777" w:rsidR="008619EA" w:rsidRPr="003D4411" w:rsidRDefault="008619EA" w:rsidP="00287194">
      <w:pPr>
        <w:pStyle w:val="Bezodstpw"/>
        <w:numPr>
          <w:ilvl w:val="0"/>
          <w:numId w:val="45"/>
        </w:numPr>
        <w:jc w:val="both"/>
        <w:rPr>
          <w:rFonts w:ascii="Arial" w:hAnsi="Arial" w:cs="Arial"/>
          <w:sz w:val="20"/>
          <w:szCs w:val="20"/>
          <w:lang w:val="pl-PL"/>
        </w:rPr>
      </w:pPr>
      <w:r w:rsidRPr="003D4411">
        <w:rPr>
          <w:rFonts w:ascii="Arial" w:hAnsi="Arial" w:cs="Arial"/>
          <w:sz w:val="20"/>
          <w:szCs w:val="20"/>
          <w:lang w:val="pl-PL"/>
        </w:rPr>
        <w:t>W sprawach nieuregulowanych niniejszą umową stosuje się przepisy Kodeksu cywilnego.</w:t>
      </w:r>
    </w:p>
    <w:p w14:paraId="5C5DAC75" w14:textId="55CB8E6D" w:rsidR="008619EA" w:rsidRPr="003D4411" w:rsidRDefault="008619EA" w:rsidP="00287194">
      <w:pPr>
        <w:pStyle w:val="Akapitzlist"/>
        <w:widowControl w:val="0"/>
        <w:numPr>
          <w:ilvl w:val="0"/>
          <w:numId w:val="45"/>
        </w:numPr>
        <w:snapToGrid w:val="0"/>
        <w:spacing w:after="0" w:line="240" w:lineRule="auto"/>
        <w:jc w:val="both"/>
        <w:rPr>
          <w:rFonts w:ascii="Arial" w:hAnsi="Arial" w:cs="Arial"/>
          <w:sz w:val="20"/>
          <w:szCs w:val="20"/>
          <w:lang w:val="pl-PL"/>
        </w:rPr>
      </w:pPr>
      <w:r w:rsidRPr="003D4411">
        <w:rPr>
          <w:rFonts w:ascii="Arial" w:hAnsi="Arial" w:cs="Arial"/>
          <w:sz w:val="20"/>
          <w:szCs w:val="20"/>
          <w:lang w:val="pl-PL"/>
        </w:rPr>
        <w:t>Wykonawca oświadcza, że znany jest mu fakt, iż treść niniejszej umowy, a w szczególności dotyczące go dane identyfikacyjne, przedmiot umowy i wysokość wynagrodzenia stanowią informacje publiczną w rozumieniu art, 1 ustawy z dnia 6 września 2001 r. o dostępie do informacji publicznej (Dz.U. 201</w:t>
      </w:r>
      <w:r w:rsidR="00B36489" w:rsidRPr="003D4411">
        <w:rPr>
          <w:rFonts w:ascii="Arial" w:hAnsi="Arial" w:cs="Arial"/>
          <w:sz w:val="20"/>
          <w:szCs w:val="20"/>
          <w:lang w:val="pl-PL"/>
        </w:rPr>
        <w:t>9</w:t>
      </w:r>
      <w:r w:rsidRPr="003D4411">
        <w:rPr>
          <w:rFonts w:ascii="Arial" w:hAnsi="Arial" w:cs="Arial"/>
          <w:sz w:val="20"/>
          <w:szCs w:val="20"/>
          <w:lang w:val="pl-PL"/>
        </w:rPr>
        <w:t xml:space="preserve"> poz. </w:t>
      </w:r>
      <w:r w:rsidR="00B36489" w:rsidRPr="003D4411">
        <w:rPr>
          <w:rFonts w:ascii="Arial" w:hAnsi="Arial" w:cs="Arial"/>
          <w:sz w:val="20"/>
          <w:szCs w:val="20"/>
          <w:lang w:val="pl-PL"/>
        </w:rPr>
        <w:t>1429</w:t>
      </w:r>
      <w:r w:rsidRPr="003D4411">
        <w:rPr>
          <w:rFonts w:ascii="Arial" w:hAnsi="Arial" w:cs="Arial"/>
          <w:sz w:val="20"/>
          <w:szCs w:val="20"/>
          <w:lang w:val="pl-PL"/>
        </w:rPr>
        <w:t>), która podlega udostępnieniu w trybie powołanej ustawy, z zastrzeżeniem ust. 2</w:t>
      </w:r>
      <w:r w:rsidR="00336C15">
        <w:rPr>
          <w:rFonts w:ascii="Arial" w:hAnsi="Arial" w:cs="Arial"/>
          <w:sz w:val="20"/>
          <w:szCs w:val="20"/>
          <w:lang w:val="pl-PL"/>
        </w:rPr>
        <w:t xml:space="preserve"> tej ustawy</w:t>
      </w:r>
      <w:r w:rsidRPr="003D4411">
        <w:rPr>
          <w:rFonts w:ascii="Arial" w:hAnsi="Arial" w:cs="Arial"/>
          <w:sz w:val="20"/>
          <w:szCs w:val="20"/>
          <w:lang w:val="pl-PL"/>
        </w:rPr>
        <w:t>.</w:t>
      </w:r>
    </w:p>
    <w:p w14:paraId="7962C5B3" w14:textId="3F449B40" w:rsidR="008619EA" w:rsidRPr="00287194" w:rsidRDefault="008619EA" w:rsidP="00287194">
      <w:pPr>
        <w:pStyle w:val="Akapitzlist"/>
        <w:widowControl w:val="0"/>
        <w:numPr>
          <w:ilvl w:val="0"/>
          <w:numId w:val="45"/>
        </w:numPr>
        <w:snapToGrid w:val="0"/>
        <w:spacing w:after="0" w:line="240" w:lineRule="auto"/>
        <w:jc w:val="both"/>
        <w:rPr>
          <w:rFonts w:ascii="Arial" w:hAnsi="Arial" w:cs="Arial"/>
          <w:sz w:val="20"/>
          <w:szCs w:val="20"/>
          <w:lang w:val="pl-PL"/>
        </w:rPr>
      </w:pPr>
      <w:r w:rsidRPr="003D4411">
        <w:rPr>
          <w:rFonts w:ascii="Arial" w:hAnsi="Arial" w:cs="Arial"/>
          <w:sz w:val="20"/>
          <w:szCs w:val="20"/>
          <w:lang w:val="pl-PL"/>
        </w:rPr>
        <w:t>Wykonawca wyraża zgodę na udostępnienie w trybie powołanej ustawy</w:t>
      </w:r>
      <w:r w:rsidR="00580ACA" w:rsidRPr="003D4411">
        <w:rPr>
          <w:rFonts w:ascii="Arial" w:hAnsi="Arial" w:cs="Arial"/>
          <w:sz w:val="20"/>
          <w:szCs w:val="20"/>
          <w:lang w:val="pl-PL"/>
        </w:rPr>
        <w:t>,</w:t>
      </w:r>
      <w:r w:rsidRPr="003D4411">
        <w:rPr>
          <w:rFonts w:ascii="Arial" w:hAnsi="Arial" w:cs="Arial"/>
          <w:sz w:val="20"/>
          <w:szCs w:val="20"/>
          <w:lang w:val="pl-PL"/>
        </w:rPr>
        <w:t xml:space="preserve"> o której mowa w ust. 2 zawartych w niniejszej umowie dotyczących go danych osobowych w zakresie obejmującym imię i nazwisko i dane Wykonawcy.</w:t>
      </w:r>
    </w:p>
    <w:p w14:paraId="5D474C53" w14:textId="466F4F5A" w:rsidR="008619EA" w:rsidRPr="003D4411" w:rsidRDefault="008619EA" w:rsidP="008619EA">
      <w:pPr>
        <w:pStyle w:val="Nagwek"/>
        <w:tabs>
          <w:tab w:val="left" w:pos="708"/>
        </w:tabs>
        <w:spacing w:after="0" w:line="240" w:lineRule="auto"/>
        <w:jc w:val="center"/>
        <w:rPr>
          <w:rFonts w:ascii="Arial" w:hAnsi="Arial" w:cs="Arial"/>
          <w:bCs/>
          <w:sz w:val="20"/>
          <w:lang w:val="pl-PL"/>
        </w:rPr>
      </w:pPr>
      <w:r w:rsidRPr="003D4411">
        <w:rPr>
          <w:rFonts w:ascii="Arial" w:hAnsi="Arial" w:cs="Arial"/>
          <w:b/>
          <w:sz w:val="20"/>
          <w:lang w:val="pl-PL"/>
        </w:rPr>
        <w:t>§ 1</w:t>
      </w:r>
      <w:r w:rsidR="00642A04">
        <w:rPr>
          <w:rFonts w:ascii="Arial" w:hAnsi="Arial" w:cs="Arial"/>
          <w:b/>
          <w:sz w:val="20"/>
          <w:lang w:val="pl-PL"/>
        </w:rPr>
        <w:t>3</w:t>
      </w:r>
    </w:p>
    <w:p w14:paraId="1348065D" w14:textId="77777777" w:rsidR="008619EA" w:rsidRPr="003D4411" w:rsidRDefault="008619EA" w:rsidP="008619EA">
      <w:pPr>
        <w:spacing w:after="0" w:line="240" w:lineRule="auto"/>
        <w:jc w:val="both"/>
        <w:rPr>
          <w:rFonts w:ascii="Arial" w:hAnsi="Arial" w:cs="Arial"/>
          <w:bCs/>
          <w:sz w:val="20"/>
          <w:szCs w:val="20"/>
          <w:lang w:val="pl-PL"/>
        </w:rPr>
      </w:pPr>
      <w:r w:rsidRPr="003D4411">
        <w:rPr>
          <w:rFonts w:ascii="Arial" w:hAnsi="Arial" w:cs="Arial"/>
          <w:bCs/>
          <w:sz w:val="20"/>
          <w:szCs w:val="20"/>
          <w:lang w:val="pl-PL"/>
        </w:rPr>
        <w:t xml:space="preserve">Wykonawca oświadcza, że: </w:t>
      </w:r>
    </w:p>
    <w:p w14:paraId="4D28DB13" w14:textId="77777777" w:rsidR="008619EA" w:rsidRPr="003D4411" w:rsidRDefault="008619EA" w:rsidP="00287194">
      <w:pPr>
        <w:pStyle w:val="Akapitzlist"/>
        <w:numPr>
          <w:ilvl w:val="0"/>
          <w:numId w:val="46"/>
        </w:numPr>
        <w:suppressAutoHyphens w:val="0"/>
        <w:autoSpaceDN w:val="0"/>
        <w:spacing w:after="0" w:line="240" w:lineRule="auto"/>
        <w:ind w:left="426"/>
        <w:jc w:val="both"/>
        <w:rPr>
          <w:rFonts w:ascii="Arial" w:hAnsi="Arial" w:cs="Arial"/>
          <w:bCs/>
          <w:sz w:val="20"/>
          <w:szCs w:val="20"/>
          <w:lang w:val="pl-PL"/>
        </w:rPr>
      </w:pPr>
      <w:r w:rsidRPr="003D4411">
        <w:rPr>
          <w:rFonts w:ascii="Arial" w:hAnsi="Arial" w:cs="Arial"/>
          <w:bCs/>
          <w:sz w:val="20"/>
          <w:szCs w:val="20"/>
          <w:lang w:val="pl-PL"/>
        </w:rPr>
        <w:t xml:space="preserve">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Pełnomocnik Wykonawcy, osoby fizyczne wskazane w umowie, osoby fizyczne zatrudnione przez Wykonawcę na podstawie umowy o pracę przy realizacji niniejszej umowy, osoby fizyczne działające w imieniu podmiotów trzecich udostępniających zasoby w ramach realizacji niniejszej umowy na podstawie art. </w:t>
      </w:r>
      <w:proofErr w:type="spellStart"/>
      <w:r w:rsidRPr="003D4411">
        <w:rPr>
          <w:rFonts w:ascii="Arial" w:hAnsi="Arial" w:cs="Arial"/>
          <w:bCs/>
          <w:sz w:val="20"/>
          <w:szCs w:val="20"/>
          <w:lang w:val="pl-PL"/>
        </w:rPr>
        <w:t>22a</w:t>
      </w:r>
      <w:proofErr w:type="spellEnd"/>
      <w:r w:rsidRPr="003D4411">
        <w:rPr>
          <w:rFonts w:ascii="Arial" w:hAnsi="Arial" w:cs="Arial"/>
          <w:bCs/>
          <w:sz w:val="20"/>
          <w:szCs w:val="20"/>
          <w:lang w:val="pl-PL"/>
        </w:rPr>
        <w:t xml:space="preserve"> </w:t>
      </w:r>
      <w:proofErr w:type="spellStart"/>
      <w:r w:rsidRPr="003D4411">
        <w:rPr>
          <w:rFonts w:ascii="Arial" w:hAnsi="Arial" w:cs="Arial"/>
          <w:bCs/>
          <w:sz w:val="20"/>
          <w:szCs w:val="20"/>
          <w:lang w:val="pl-PL"/>
        </w:rPr>
        <w:t>pzp</w:t>
      </w:r>
      <w:proofErr w:type="spellEnd"/>
      <w:r w:rsidRPr="003D4411">
        <w:rPr>
          <w:rFonts w:ascii="Arial" w:hAnsi="Arial" w:cs="Arial"/>
          <w:bCs/>
          <w:sz w:val="20"/>
          <w:szCs w:val="20"/>
          <w:lang w:val="pl-PL"/>
        </w:rPr>
        <w:t>, osoby fizyczne działaj</w:t>
      </w:r>
      <w:r w:rsidR="00580ACA" w:rsidRPr="003D4411">
        <w:rPr>
          <w:rFonts w:ascii="Arial" w:hAnsi="Arial" w:cs="Arial"/>
          <w:bCs/>
          <w:sz w:val="20"/>
          <w:szCs w:val="20"/>
          <w:lang w:val="pl-PL"/>
        </w:rPr>
        <w:t>ą</w:t>
      </w:r>
      <w:r w:rsidRPr="003D4411">
        <w:rPr>
          <w:rFonts w:ascii="Arial" w:hAnsi="Arial" w:cs="Arial"/>
          <w:bCs/>
          <w:sz w:val="20"/>
          <w:szCs w:val="20"/>
          <w:lang w:val="pl-PL"/>
        </w:rPr>
        <w:t>ce w imieniu podwykonawców realizujących część przedmiotu umowy lub inne osoby fizyczne – wykonujące lub które będą wykonywać czynności związane z reali</w:t>
      </w:r>
      <w:r w:rsidR="00580ACA" w:rsidRPr="003D4411">
        <w:rPr>
          <w:rFonts w:ascii="Arial" w:hAnsi="Arial" w:cs="Arial"/>
          <w:bCs/>
          <w:sz w:val="20"/>
          <w:szCs w:val="20"/>
          <w:lang w:val="pl-PL"/>
        </w:rPr>
        <w:t>z</w:t>
      </w:r>
      <w:r w:rsidRPr="003D4411">
        <w:rPr>
          <w:rFonts w:ascii="Arial" w:hAnsi="Arial" w:cs="Arial"/>
          <w:bCs/>
          <w:sz w:val="20"/>
          <w:szCs w:val="20"/>
          <w:lang w:val="pl-PL"/>
        </w:rPr>
        <w:t xml:space="preserve">acją przedmiotowej umowy wyrażają zgodę na przetwarzanie swoich danych osobowych przez administratora danych – Wójta Gminy Stare Babice w celu realizacji przedmiotowej umowy, w zakresie danych niezbędnych do jej realizacji;  </w:t>
      </w:r>
    </w:p>
    <w:p w14:paraId="33695812" w14:textId="77777777" w:rsidR="008619EA" w:rsidRPr="003D4411" w:rsidRDefault="008619EA" w:rsidP="00287194">
      <w:pPr>
        <w:pStyle w:val="Akapitzlist"/>
        <w:numPr>
          <w:ilvl w:val="0"/>
          <w:numId w:val="46"/>
        </w:numPr>
        <w:suppressAutoHyphens w:val="0"/>
        <w:autoSpaceDN w:val="0"/>
        <w:spacing w:after="0" w:line="240" w:lineRule="auto"/>
        <w:ind w:left="426"/>
        <w:jc w:val="both"/>
        <w:rPr>
          <w:rFonts w:ascii="Arial" w:hAnsi="Arial" w:cs="Arial"/>
          <w:bCs/>
          <w:sz w:val="20"/>
          <w:szCs w:val="20"/>
          <w:lang w:val="pl-PL"/>
        </w:rPr>
      </w:pPr>
      <w:r w:rsidRPr="003D4411">
        <w:rPr>
          <w:rFonts w:ascii="Arial" w:hAnsi="Arial" w:cs="Arial"/>
          <w:bCs/>
          <w:sz w:val="20"/>
          <w:szCs w:val="20"/>
          <w:lang w:val="pl-PL"/>
        </w:rPr>
        <w:t>osoby wymienione w punkcie wyżej podają dane osobowe dobrowolnie i że są one zgodne z prawdą;</w:t>
      </w:r>
    </w:p>
    <w:p w14:paraId="6B648127" w14:textId="77777777" w:rsidR="008619EA" w:rsidRPr="003D4411" w:rsidRDefault="008619EA" w:rsidP="00287194">
      <w:pPr>
        <w:pStyle w:val="Akapitzlist"/>
        <w:numPr>
          <w:ilvl w:val="0"/>
          <w:numId w:val="46"/>
        </w:numPr>
        <w:suppressAutoHyphens w:val="0"/>
        <w:autoSpaceDN w:val="0"/>
        <w:spacing w:after="0" w:line="240" w:lineRule="auto"/>
        <w:ind w:left="426"/>
        <w:jc w:val="both"/>
        <w:rPr>
          <w:rFonts w:ascii="Arial" w:hAnsi="Arial" w:cs="Arial"/>
          <w:bCs/>
          <w:sz w:val="20"/>
          <w:szCs w:val="20"/>
          <w:lang w:val="pl-PL"/>
        </w:rPr>
      </w:pPr>
      <w:r w:rsidRPr="003D4411">
        <w:rPr>
          <w:rFonts w:ascii="Arial" w:hAnsi="Arial" w:cs="Arial"/>
          <w:bCs/>
          <w:sz w:val="20"/>
          <w:szCs w:val="20"/>
          <w:lang w:val="pl-PL"/>
        </w:rPr>
        <w:t xml:space="preserve">wykonał obowiązki informacyjne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wobec osób wskazanych w pkt. 1 powyżej, w tym też o klauzulach dotyczących tego przedmiotu zawartych w niniejszej umowie.  </w:t>
      </w:r>
    </w:p>
    <w:p w14:paraId="09BBB47A" w14:textId="77777777" w:rsidR="008619EA" w:rsidRPr="003D4411" w:rsidRDefault="008619EA" w:rsidP="008619EA">
      <w:pPr>
        <w:widowControl w:val="0"/>
        <w:tabs>
          <w:tab w:val="left" w:pos="708"/>
        </w:tabs>
        <w:snapToGrid w:val="0"/>
        <w:spacing w:after="0" w:line="240" w:lineRule="auto"/>
        <w:jc w:val="center"/>
        <w:rPr>
          <w:rFonts w:ascii="Arial" w:hAnsi="Arial" w:cs="Arial"/>
          <w:b/>
          <w:sz w:val="20"/>
          <w:szCs w:val="20"/>
          <w:lang w:val="pl-PL"/>
        </w:rPr>
      </w:pPr>
    </w:p>
    <w:p w14:paraId="010750D1" w14:textId="44D76A9C" w:rsidR="008619EA" w:rsidRPr="003D4411" w:rsidRDefault="008619EA" w:rsidP="008619EA">
      <w:pPr>
        <w:widowControl w:val="0"/>
        <w:tabs>
          <w:tab w:val="left" w:pos="708"/>
        </w:tabs>
        <w:snapToGrid w:val="0"/>
        <w:spacing w:after="0" w:line="240" w:lineRule="auto"/>
        <w:jc w:val="center"/>
        <w:rPr>
          <w:rFonts w:ascii="Arial" w:hAnsi="Arial" w:cs="Arial"/>
          <w:b/>
          <w:sz w:val="20"/>
          <w:lang w:val="pl-PL"/>
        </w:rPr>
      </w:pPr>
      <w:r w:rsidRPr="003D4411">
        <w:rPr>
          <w:rFonts w:ascii="Arial" w:hAnsi="Arial" w:cs="Arial"/>
          <w:b/>
          <w:sz w:val="20"/>
          <w:szCs w:val="20"/>
          <w:lang w:val="pl-PL"/>
        </w:rPr>
        <w:t xml:space="preserve">§ </w:t>
      </w:r>
      <w:r w:rsidRPr="003D4411">
        <w:rPr>
          <w:rFonts w:ascii="Arial" w:hAnsi="Arial" w:cs="Arial"/>
          <w:b/>
          <w:sz w:val="20"/>
          <w:lang w:val="pl-PL"/>
        </w:rPr>
        <w:t>1</w:t>
      </w:r>
      <w:r w:rsidR="00287194">
        <w:rPr>
          <w:rFonts w:ascii="Arial" w:hAnsi="Arial" w:cs="Arial"/>
          <w:b/>
          <w:sz w:val="20"/>
          <w:lang w:val="pl-PL"/>
        </w:rPr>
        <w:t>4</w:t>
      </w:r>
    </w:p>
    <w:p w14:paraId="10B400A6" w14:textId="052B9C83" w:rsidR="008619EA" w:rsidRPr="003D4411" w:rsidRDefault="008619EA" w:rsidP="00287194">
      <w:pPr>
        <w:pStyle w:val="Default"/>
        <w:numPr>
          <w:ilvl w:val="0"/>
          <w:numId w:val="48"/>
        </w:numPr>
        <w:jc w:val="both"/>
        <w:rPr>
          <w:color w:val="auto"/>
          <w:sz w:val="20"/>
          <w:szCs w:val="20"/>
        </w:rPr>
      </w:pPr>
      <w:r w:rsidRPr="003D4411">
        <w:rPr>
          <w:color w:val="auto"/>
          <w:sz w:val="20"/>
          <w:szCs w:val="20"/>
        </w:rPr>
        <w:t>Zamawiaj</w:t>
      </w:r>
      <w:r w:rsidR="00580ACA" w:rsidRPr="003D4411">
        <w:rPr>
          <w:color w:val="auto"/>
          <w:sz w:val="20"/>
          <w:szCs w:val="20"/>
        </w:rPr>
        <w:t>ą</w:t>
      </w:r>
      <w:r w:rsidRPr="003D4411">
        <w:rPr>
          <w:color w:val="auto"/>
          <w:sz w:val="20"/>
          <w:szCs w:val="20"/>
        </w:rPr>
        <w:t>cy w odnies</w:t>
      </w:r>
      <w:r w:rsidR="00580ACA" w:rsidRPr="003D4411">
        <w:rPr>
          <w:color w:val="auto"/>
          <w:sz w:val="20"/>
          <w:szCs w:val="20"/>
        </w:rPr>
        <w:t>ie</w:t>
      </w:r>
      <w:r w:rsidRPr="003D4411">
        <w:rPr>
          <w:color w:val="auto"/>
          <w:sz w:val="20"/>
          <w:szCs w:val="20"/>
        </w:rPr>
        <w:t>niu do osób, o których mowa w § 1</w:t>
      </w:r>
      <w:r w:rsidR="00F712AF">
        <w:rPr>
          <w:color w:val="auto"/>
          <w:sz w:val="20"/>
          <w:szCs w:val="20"/>
        </w:rPr>
        <w:t>3</w:t>
      </w:r>
      <w:r w:rsidRPr="003D4411">
        <w:rPr>
          <w:color w:val="auto"/>
          <w:sz w:val="20"/>
          <w:szCs w:val="20"/>
        </w:rPr>
        <w:t xml:space="preserve"> pkt. 1 </w:t>
      </w:r>
      <w:r w:rsidR="00172DB6" w:rsidRPr="003D4411">
        <w:rPr>
          <w:color w:val="auto"/>
          <w:sz w:val="20"/>
          <w:szCs w:val="20"/>
        </w:rPr>
        <w:t xml:space="preserve">umowy </w:t>
      </w:r>
      <w:r w:rsidRPr="003D4411">
        <w:rPr>
          <w:color w:val="auto"/>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489A5EA" w14:textId="77777777" w:rsidR="008619EA" w:rsidRPr="003D4411" w:rsidRDefault="008619EA" w:rsidP="00287194">
      <w:pPr>
        <w:pStyle w:val="Akapitzlist"/>
        <w:numPr>
          <w:ilvl w:val="0"/>
          <w:numId w:val="47"/>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 xml:space="preserve">administratorem Pani/Pana danych osobowych jest Wójt Gminy Stare Babice, ul. Rynek 32, 05-082 Stare Babice, </w:t>
      </w:r>
      <w:r w:rsidRPr="003D4411">
        <w:rPr>
          <w:rFonts w:ascii="Arial" w:hAnsi="Arial" w:cs="Arial"/>
          <w:sz w:val="20"/>
          <w:szCs w:val="20"/>
          <w:lang w:val="pl-PL"/>
        </w:rPr>
        <w:t xml:space="preserve">e-mail: </w:t>
      </w:r>
      <w:hyperlink r:id="rId22" w:history="1">
        <w:r w:rsidRPr="003D4411">
          <w:rPr>
            <w:rStyle w:val="Hipercze"/>
            <w:rFonts w:ascii="Arial" w:hAnsi="Arial" w:cs="Arial"/>
            <w:sz w:val="20"/>
            <w:szCs w:val="20"/>
            <w:lang w:val="pl-PL"/>
          </w:rPr>
          <w:t>kancelaria@stare-babice.waw.pl</w:t>
        </w:r>
      </w:hyperlink>
      <w:r w:rsidRPr="003D4411">
        <w:rPr>
          <w:rFonts w:ascii="Arial" w:hAnsi="Arial" w:cs="Arial"/>
          <w:sz w:val="20"/>
          <w:szCs w:val="20"/>
          <w:lang w:val="pl-PL"/>
        </w:rPr>
        <w:t>;</w:t>
      </w:r>
    </w:p>
    <w:p w14:paraId="0FAEDD89" w14:textId="77777777" w:rsidR="008619EA" w:rsidRPr="003D4411" w:rsidRDefault="008619EA" w:rsidP="00287194">
      <w:pPr>
        <w:pStyle w:val="Akapitzlist"/>
        <w:numPr>
          <w:ilvl w:val="0"/>
          <w:numId w:val="47"/>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 xml:space="preserve">kontakt z inspektorem ochrony danych osobowych Urzędu Gminy jest za pomocą adresu e-mail: </w:t>
      </w:r>
      <w:hyperlink r:id="rId23" w:history="1">
        <w:r w:rsidRPr="003D4411">
          <w:rPr>
            <w:rStyle w:val="Hipercze"/>
            <w:rFonts w:ascii="Arial" w:hAnsi="Arial" w:cs="Arial"/>
            <w:sz w:val="20"/>
            <w:szCs w:val="20"/>
            <w:lang w:val="pl-PL"/>
          </w:rPr>
          <w:t>iod@stare-babice.waw.pl</w:t>
        </w:r>
      </w:hyperlink>
      <w:r w:rsidRPr="003D4411">
        <w:rPr>
          <w:rStyle w:val="Hipercze"/>
          <w:rFonts w:ascii="Arial" w:hAnsi="Arial" w:cs="Arial"/>
          <w:sz w:val="20"/>
          <w:szCs w:val="20"/>
          <w:lang w:val="pl-PL"/>
        </w:rPr>
        <w:t>;</w:t>
      </w:r>
    </w:p>
    <w:p w14:paraId="4275928F" w14:textId="77777777" w:rsidR="008619EA" w:rsidRPr="003D4411" w:rsidRDefault="008619EA" w:rsidP="00287194">
      <w:pPr>
        <w:pStyle w:val="Akapitzlist"/>
        <w:numPr>
          <w:ilvl w:val="0"/>
          <w:numId w:val="47"/>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 xml:space="preserve">Pani/Pana dane osobowe przetwarzane będą na podstawie art. 6 ust. 1 lit. c RODO w celu </w:t>
      </w:r>
      <w:r w:rsidRPr="003D4411">
        <w:rPr>
          <w:rFonts w:ascii="Arial" w:hAnsi="Arial" w:cs="Arial"/>
          <w:sz w:val="20"/>
          <w:szCs w:val="20"/>
          <w:lang w:val="pl-PL"/>
        </w:rPr>
        <w:t xml:space="preserve">związanym z realizacją </w:t>
      </w:r>
      <w:r w:rsidR="00580ACA" w:rsidRPr="003D4411">
        <w:rPr>
          <w:rFonts w:ascii="Arial" w:hAnsi="Arial" w:cs="Arial"/>
          <w:sz w:val="20"/>
          <w:szCs w:val="20"/>
          <w:lang w:val="pl-PL"/>
        </w:rPr>
        <w:t xml:space="preserve">przedmiotowej </w:t>
      </w:r>
      <w:r w:rsidRPr="003D4411">
        <w:rPr>
          <w:rFonts w:ascii="Arial" w:hAnsi="Arial" w:cs="Arial"/>
          <w:sz w:val="20"/>
          <w:szCs w:val="20"/>
          <w:lang w:val="pl-PL"/>
        </w:rPr>
        <w:t>umowy;</w:t>
      </w:r>
    </w:p>
    <w:p w14:paraId="33843DDC" w14:textId="77777777" w:rsidR="008619EA" w:rsidRPr="003D4411" w:rsidRDefault="008619EA" w:rsidP="00287194">
      <w:pPr>
        <w:pStyle w:val="Akapitzlist"/>
        <w:numPr>
          <w:ilvl w:val="0"/>
          <w:numId w:val="47"/>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odbiorcami Pani/Pana danych osobowych będą osoby lub podmioty, którym udostępniona zostanie dokumentacja lub wykonane zostaną inne czynności związ</w:t>
      </w:r>
      <w:r w:rsidR="00580ACA" w:rsidRPr="003D4411">
        <w:rPr>
          <w:rFonts w:ascii="Arial" w:hAnsi="Arial" w:cs="Arial"/>
          <w:sz w:val="20"/>
          <w:szCs w:val="20"/>
          <w:lang w:val="pl-PL" w:eastAsia="pl-PL"/>
        </w:rPr>
        <w:t>a</w:t>
      </w:r>
      <w:r w:rsidRPr="003D4411">
        <w:rPr>
          <w:rFonts w:ascii="Arial" w:hAnsi="Arial" w:cs="Arial"/>
          <w:sz w:val="20"/>
          <w:szCs w:val="20"/>
          <w:lang w:val="pl-PL" w:eastAsia="pl-PL"/>
        </w:rPr>
        <w:t xml:space="preserve">ne z realizacją umowy;  </w:t>
      </w:r>
    </w:p>
    <w:p w14:paraId="7345E674" w14:textId="77777777" w:rsidR="008619EA" w:rsidRPr="003D4411" w:rsidRDefault="008619EA" w:rsidP="00287194">
      <w:pPr>
        <w:pStyle w:val="Akapitzlist"/>
        <w:numPr>
          <w:ilvl w:val="0"/>
          <w:numId w:val="47"/>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 xml:space="preserve">Pani/Pana dane osobowe </w:t>
      </w:r>
      <w:r w:rsidRPr="003D4411">
        <w:rPr>
          <w:rFonts w:ascii="Arial" w:hAnsi="Arial" w:cs="Arial"/>
          <w:bCs/>
          <w:sz w:val="20"/>
          <w:szCs w:val="20"/>
          <w:lang w:val="pl-PL"/>
        </w:rPr>
        <w:t>będą przechowywane w czasie określonym przepisami prawa zgodnie z rozporządzeniem Prezesa Rady Ministrów z dnia 18 stycznia 2011 r. w sprawie instrukcji kancelaryjnej, jednolitych rzeczowych wykazów akt oraz instrukcji w sprawie organizacji i zakresu działania archiwów zakładowych (Dz.U. 2011 r. nr 14 poz. 67 z późn. zm.).</w:t>
      </w:r>
    </w:p>
    <w:p w14:paraId="5BA6DF8F" w14:textId="77777777" w:rsidR="008619EA" w:rsidRPr="003D4411" w:rsidRDefault="008619EA" w:rsidP="00287194">
      <w:pPr>
        <w:pStyle w:val="Akapitzlist"/>
        <w:numPr>
          <w:ilvl w:val="0"/>
          <w:numId w:val="47"/>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 xml:space="preserve">obowiązek podania przez Panią/Pana danych osobowych bezpośrednio Pani/Pana dotyczących jest wymogiem określonym w przepisach ustawy PZP oraz innych przepisów związanych z udziałem w postępowaniu o udzielenie zamówienia publicznego oraz realizacją umowy;  </w:t>
      </w:r>
    </w:p>
    <w:p w14:paraId="2BDB4EB0" w14:textId="77777777" w:rsidR="008619EA" w:rsidRPr="003D4411" w:rsidRDefault="008619EA" w:rsidP="00287194">
      <w:pPr>
        <w:pStyle w:val="Akapitzlist"/>
        <w:numPr>
          <w:ilvl w:val="0"/>
          <w:numId w:val="47"/>
        </w:numPr>
        <w:suppressAutoHyphens w:val="0"/>
        <w:spacing w:after="0" w:line="240" w:lineRule="auto"/>
        <w:jc w:val="both"/>
        <w:rPr>
          <w:rFonts w:ascii="Arial" w:hAnsi="Arial" w:cs="Arial"/>
          <w:sz w:val="20"/>
          <w:szCs w:val="20"/>
          <w:lang w:val="pl-PL"/>
        </w:rPr>
      </w:pPr>
      <w:r w:rsidRPr="003D4411">
        <w:rPr>
          <w:rFonts w:ascii="Arial" w:hAnsi="Arial" w:cs="Arial"/>
          <w:sz w:val="20"/>
          <w:szCs w:val="20"/>
          <w:lang w:val="pl-PL" w:eastAsia="pl-PL"/>
        </w:rPr>
        <w:t>w odniesieniu do Pani/Pana danych osobowych decyzje nie będą podejmowane w sposób zautomatyzowany, stosowanie do art. 22 RODO;</w:t>
      </w:r>
    </w:p>
    <w:p w14:paraId="17667255" w14:textId="77777777" w:rsidR="008619EA" w:rsidRPr="003D4411" w:rsidRDefault="008619EA" w:rsidP="00287194">
      <w:pPr>
        <w:pStyle w:val="Akapitzlist"/>
        <w:numPr>
          <w:ilvl w:val="0"/>
          <w:numId w:val="47"/>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posiada Pani/Pan:</w:t>
      </w:r>
    </w:p>
    <w:p w14:paraId="503CE9CA" w14:textId="77777777" w:rsidR="008619EA" w:rsidRPr="003D4411" w:rsidRDefault="008619EA" w:rsidP="00287194">
      <w:pPr>
        <w:pStyle w:val="Akapitzlist"/>
        <w:numPr>
          <w:ilvl w:val="0"/>
          <w:numId w:val="49"/>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na podstawie art. 15 RODO prawo dostępu do danych osobowych Pani/Pana dotyczących;</w:t>
      </w:r>
    </w:p>
    <w:p w14:paraId="4BE1CC17" w14:textId="77777777" w:rsidR="008619EA" w:rsidRPr="003D4411" w:rsidRDefault="008619EA" w:rsidP="00287194">
      <w:pPr>
        <w:pStyle w:val="Akapitzlist"/>
        <w:numPr>
          <w:ilvl w:val="0"/>
          <w:numId w:val="49"/>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lastRenderedPageBreak/>
        <w:t>na podstawie art. 16 RODO prawo do sprostowania Pani/Pana danych osobowych</w:t>
      </w:r>
      <w:r w:rsidRPr="003D4411">
        <w:rPr>
          <w:rFonts w:ascii="Arial" w:hAnsi="Arial" w:cs="Arial"/>
          <w:sz w:val="20"/>
          <w:szCs w:val="20"/>
          <w:vertAlign w:val="superscript"/>
          <w:lang w:val="pl-PL" w:eastAsia="pl-PL"/>
        </w:rPr>
        <w:t xml:space="preserve"> </w:t>
      </w:r>
      <w:r w:rsidRPr="003D4411">
        <w:rPr>
          <w:rFonts w:ascii="Arial" w:hAnsi="Arial" w:cs="Arial"/>
          <w:sz w:val="20"/>
          <w:szCs w:val="20"/>
          <w:lang w:val="pl-PL" w:eastAsia="pl-PL"/>
        </w:rPr>
        <w:t>z zastrze</w:t>
      </w:r>
      <w:r w:rsidR="00580ACA" w:rsidRPr="003D4411">
        <w:rPr>
          <w:rFonts w:ascii="Arial" w:hAnsi="Arial" w:cs="Arial"/>
          <w:sz w:val="20"/>
          <w:szCs w:val="20"/>
          <w:lang w:val="pl-PL" w:eastAsia="pl-PL"/>
        </w:rPr>
        <w:t>ż</w:t>
      </w:r>
      <w:r w:rsidRPr="003D4411">
        <w:rPr>
          <w:rFonts w:ascii="Arial" w:hAnsi="Arial" w:cs="Arial"/>
          <w:sz w:val="20"/>
          <w:szCs w:val="20"/>
          <w:lang w:val="pl-PL" w:eastAsia="pl-PL"/>
        </w:rPr>
        <w:t>eniem, że skorzystanie z prawa do sprostowania nie może skutkować zmianą postanowień umowy;</w:t>
      </w:r>
    </w:p>
    <w:p w14:paraId="305F62CD" w14:textId="77777777" w:rsidR="008619EA" w:rsidRPr="003D4411" w:rsidRDefault="008619EA" w:rsidP="00287194">
      <w:pPr>
        <w:pStyle w:val="Akapitzlist"/>
        <w:numPr>
          <w:ilvl w:val="0"/>
          <w:numId w:val="49"/>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565E2125" w14:textId="77777777" w:rsidR="008619EA" w:rsidRPr="003D4411" w:rsidRDefault="008619EA" w:rsidP="00287194">
      <w:pPr>
        <w:pStyle w:val="Akapitzlist"/>
        <w:numPr>
          <w:ilvl w:val="0"/>
          <w:numId w:val="49"/>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prawo do wniesienia skargi do Prezesa Urzędu Ochrony Danych Osobowych, gdy uzna Pani/Pan, że przetwarzanie danych osobowych Pani/Pana dotyczących narusza przepisy RODO;</w:t>
      </w:r>
    </w:p>
    <w:p w14:paraId="742A7E00" w14:textId="77777777" w:rsidR="008619EA" w:rsidRPr="003D4411" w:rsidRDefault="008619EA" w:rsidP="00287194">
      <w:pPr>
        <w:pStyle w:val="Akapitzlist"/>
        <w:numPr>
          <w:ilvl w:val="0"/>
          <w:numId w:val="47"/>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nie przysługuje Pani/Panu:</w:t>
      </w:r>
    </w:p>
    <w:p w14:paraId="1D30C5FB" w14:textId="77777777" w:rsidR="008619EA" w:rsidRPr="003D4411" w:rsidRDefault="008619EA" w:rsidP="00287194">
      <w:pPr>
        <w:pStyle w:val="Akapitzlist"/>
        <w:numPr>
          <w:ilvl w:val="0"/>
          <w:numId w:val="50"/>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w związku z art. 17 ust. 3 lit. b, d lub e RODO prawo do usunięcia danych osobowych;</w:t>
      </w:r>
    </w:p>
    <w:p w14:paraId="7327EAF3" w14:textId="77777777" w:rsidR="008619EA" w:rsidRPr="003D4411" w:rsidRDefault="008619EA" w:rsidP="00287194">
      <w:pPr>
        <w:pStyle w:val="Akapitzlist"/>
        <w:numPr>
          <w:ilvl w:val="0"/>
          <w:numId w:val="50"/>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prawo do przenoszenia danych osobowych, o którym mowa w art. 20 RODO;</w:t>
      </w:r>
    </w:p>
    <w:p w14:paraId="45F0CA28" w14:textId="323FD377" w:rsidR="008619EA" w:rsidRPr="00287194" w:rsidRDefault="008619EA" w:rsidP="00287194">
      <w:pPr>
        <w:widowControl w:val="0"/>
        <w:numPr>
          <w:ilvl w:val="0"/>
          <w:numId w:val="50"/>
        </w:numPr>
        <w:adjustRightInd w:val="0"/>
        <w:spacing w:after="0" w:line="240" w:lineRule="auto"/>
        <w:jc w:val="both"/>
        <w:textAlignment w:val="baseline"/>
        <w:rPr>
          <w:rFonts w:ascii="Arial" w:hAnsi="Arial" w:cs="Arial"/>
          <w:sz w:val="20"/>
          <w:szCs w:val="20"/>
          <w:lang w:val="pl-PL" w:eastAsia="pl-PL"/>
        </w:rPr>
      </w:pPr>
      <w:r w:rsidRPr="003D4411">
        <w:rPr>
          <w:rFonts w:ascii="Arial" w:hAnsi="Arial" w:cs="Arial"/>
          <w:sz w:val="20"/>
          <w:szCs w:val="20"/>
          <w:lang w:val="pl-PL" w:eastAsia="pl-PL"/>
        </w:rPr>
        <w:t>na podstawie art. 21 RODO prawo sprzeciwu, wobec przetwarzania danych osobowych, gdyż podstawą prawną przetwarzania Pani/Pana danych osobowych</w:t>
      </w:r>
      <w:r w:rsidRPr="003D4411">
        <w:rPr>
          <w:rFonts w:ascii="Arial" w:hAnsi="Arial" w:cs="Arial"/>
          <w:b/>
          <w:sz w:val="20"/>
          <w:szCs w:val="20"/>
          <w:lang w:val="pl-PL" w:eastAsia="pl-PL"/>
        </w:rPr>
        <w:t xml:space="preserve"> </w:t>
      </w:r>
      <w:r w:rsidRPr="003D4411">
        <w:rPr>
          <w:rFonts w:ascii="Arial" w:hAnsi="Arial" w:cs="Arial"/>
          <w:bCs/>
          <w:sz w:val="20"/>
          <w:szCs w:val="20"/>
          <w:lang w:val="pl-PL" w:eastAsia="pl-PL"/>
        </w:rPr>
        <w:t>jest art. 6 ust. 1 lit. c RODO.</w:t>
      </w:r>
    </w:p>
    <w:p w14:paraId="418844C9" w14:textId="020DB900" w:rsidR="008619EA" w:rsidRPr="003D4411" w:rsidRDefault="008619EA" w:rsidP="008619EA">
      <w:pPr>
        <w:pStyle w:val="Nagwek"/>
        <w:tabs>
          <w:tab w:val="left" w:pos="708"/>
        </w:tabs>
        <w:spacing w:after="0" w:line="240" w:lineRule="auto"/>
        <w:jc w:val="center"/>
        <w:rPr>
          <w:rFonts w:ascii="Arial" w:hAnsi="Arial" w:cs="Arial"/>
          <w:b/>
          <w:sz w:val="20"/>
          <w:lang w:val="pl-PL"/>
        </w:rPr>
      </w:pPr>
      <w:r w:rsidRPr="003D4411">
        <w:rPr>
          <w:rFonts w:ascii="Arial" w:hAnsi="Arial" w:cs="Arial"/>
          <w:b/>
          <w:sz w:val="20"/>
          <w:lang w:val="pl-PL"/>
        </w:rPr>
        <w:t>§ 1</w:t>
      </w:r>
      <w:r w:rsidR="00287194">
        <w:rPr>
          <w:rFonts w:ascii="Arial" w:hAnsi="Arial" w:cs="Arial"/>
          <w:b/>
          <w:sz w:val="20"/>
          <w:lang w:val="pl-PL"/>
        </w:rPr>
        <w:t>5</w:t>
      </w:r>
    </w:p>
    <w:p w14:paraId="6D6B2649" w14:textId="77777777" w:rsidR="00287194" w:rsidRDefault="00287194" w:rsidP="00287194">
      <w:pPr>
        <w:pStyle w:val="Nagwek"/>
        <w:numPr>
          <w:ilvl w:val="0"/>
          <w:numId w:val="127"/>
        </w:numPr>
        <w:tabs>
          <w:tab w:val="left" w:pos="708"/>
        </w:tabs>
        <w:spacing w:after="0" w:line="240" w:lineRule="auto"/>
        <w:jc w:val="both"/>
        <w:rPr>
          <w:rFonts w:ascii="Arial" w:hAnsi="Arial" w:cs="Arial"/>
          <w:sz w:val="20"/>
          <w:lang w:val="pl-PL"/>
        </w:rPr>
      </w:pPr>
      <w:r>
        <w:rPr>
          <w:rFonts w:ascii="Arial" w:hAnsi="Arial" w:cs="Arial"/>
          <w:sz w:val="20"/>
          <w:lang w:val="pl-PL"/>
        </w:rPr>
        <w:t>Zamawiający informuje, że:</w:t>
      </w:r>
    </w:p>
    <w:p w14:paraId="42A8A9F8" w14:textId="77777777" w:rsidR="00287194" w:rsidRDefault="00287194" w:rsidP="00287194">
      <w:pPr>
        <w:pStyle w:val="Nagwek"/>
        <w:numPr>
          <w:ilvl w:val="0"/>
          <w:numId w:val="128"/>
        </w:numPr>
        <w:tabs>
          <w:tab w:val="left" w:pos="708"/>
        </w:tabs>
        <w:spacing w:after="0" w:line="240" w:lineRule="auto"/>
        <w:jc w:val="both"/>
        <w:rPr>
          <w:rFonts w:ascii="Arial" w:hAnsi="Arial" w:cs="Arial"/>
          <w:sz w:val="20"/>
          <w:lang w:val="pl-PL"/>
        </w:rPr>
      </w:pPr>
      <w:r>
        <w:rPr>
          <w:rFonts w:ascii="Arial" w:hAnsi="Arial" w:cs="Arial"/>
          <w:sz w:val="20"/>
          <w:lang w:val="pl-PL"/>
        </w:rPr>
        <w:t>Wykonawca otrzyma upoważnienie do działania w imieniu Zamawiającego związanego z pobieraniem, gromadzeniem oraz przetwarzaniem danych osób fizycznych, które będą pobierane z bazy danych Powiatowego Ośrodka Dokumentacji Geodezyjnej i Kartograficznej w Ożarowie Mazowieckim – z zastrzeżeniem, że dane te mogą być tylko wykorzystywane w celach związanych wyłącznie z realizacją umowy;</w:t>
      </w:r>
    </w:p>
    <w:p w14:paraId="5B8D54DA" w14:textId="77777777" w:rsidR="00287194" w:rsidRDefault="00287194" w:rsidP="00287194">
      <w:pPr>
        <w:pStyle w:val="Nagwek"/>
        <w:numPr>
          <w:ilvl w:val="0"/>
          <w:numId w:val="128"/>
        </w:numPr>
        <w:tabs>
          <w:tab w:val="left" w:pos="708"/>
        </w:tabs>
        <w:spacing w:after="0" w:line="240" w:lineRule="auto"/>
        <w:jc w:val="both"/>
        <w:rPr>
          <w:rFonts w:ascii="Arial" w:hAnsi="Arial" w:cs="Arial"/>
          <w:bCs/>
          <w:sz w:val="20"/>
          <w:lang w:val="pl-PL"/>
        </w:rPr>
      </w:pPr>
      <w:r>
        <w:rPr>
          <w:rFonts w:ascii="Arial" w:hAnsi="Arial" w:cs="Arial"/>
          <w:sz w:val="20"/>
          <w:lang w:val="pl-PL"/>
        </w:rPr>
        <w:t xml:space="preserve">w związku z przetwarzaniem danych osobowych po zawarciu niniejszej umowy zostanie zawarta z Wykonawcą odrębna umowa </w:t>
      </w:r>
      <w:r>
        <w:rPr>
          <w:rFonts w:ascii="Arial" w:hAnsi="Arial" w:cs="Arial"/>
          <w:bCs/>
          <w:sz w:val="20"/>
          <w:lang w:val="pl-PL"/>
        </w:rPr>
        <w:t>o zachowaniu poufności przetwarzania danych osobowych lub Wykonawca będzie zobowiązany do podpisania oświadczenia o zachowaniu poufności;</w:t>
      </w:r>
    </w:p>
    <w:p w14:paraId="57FD0D27" w14:textId="77777777" w:rsidR="00287194" w:rsidRDefault="00287194" w:rsidP="00287194">
      <w:pPr>
        <w:pStyle w:val="Nagwek"/>
        <w:numPr>
          <w:ilvl w:val="0"/>
          <w:numId w:val="128"/>
        </w:numPr>
        <w:tabs>
          <w:tab w:val="left" w:pos="708"/>
        </w:tabs>
        <w:spacing w:after="0" w:line="240" w:lineRule="auto"/>
        <w:jc w:val="both"/>
        <w:rPr>
          <w:rFonts w:ascii="Arial" w:hAnsi="Arial" w:cs="Arial"/>
          <w:sz w:val="20"/>
          <w:lang w:val="pl-PL"/>
        </w:rPr>
      </w:pPr>
      <w:r>
        <w:rPr>
          <w:rFonts w:ascii="Arial" w:hAnsi="Arial" w:cs="Arial"/>
          <w:sz w:val="20"/>
          <w:lang w:val="pl-PL"/>
        </w:rPr>
        <w:t>na podstawie art. 14 RODO Wykonawca pobierając dane osób fizycznych z bazy danych Powiatowego Ośrodka Dokumentacji Geodezyjnej i Kartograficznej w Ożarowie Mazowieckim w terminie 30 dni od daty pobrania tych danych będzie miał obowiązek pisemnego powiadomienia osób fizycznych, których dane zostały pobrane o przetwarzaniu ich danych oraz o celu przetwarzania – wzór informacji zostanie wspólnie ustalony z Zamawiającym po zawarciu przedmiotowej umowy;</w:t>
      </w:r>
    </w:p>
    <w:p w14:paraId="21EE88D5" w14:textId="77777777" w:rsidR="00287194" w:rsidRDefault="00287194" w:rsidP="00287194">
      <w:pPr>
        <w:pStyle w:val="Nagwek"/>
        <w:numPr>
          <w:ilvl w:val="0"/>
          <w:numId w:val="128"/>
        </w:numPr>
        <w:tabs>
          <w:tab w:val="left" w:pos="708"/>
        </w:tabs>
        <w:spacing w:after="0" w:line="240" w:lineRule="auto"/>
        <w:jc w:val="both"/>
        <w:rPr>
          <w:rFonts w:ascii="Arial" w:hAnsi="Arial" w:cs="Arial"/>
          <w:sz w:val="20"/>
          <w:lang w:val="pl-PL"/>
        </w:rPr>
      </w:pPr>
      <w:r>
        <w:rPr>
          <w:rFonts w:ascii="Arial" w:hAnsi="Arial" w:cs="Arial"/>
          <w:sz w:val="20"/>
          <w:lang w:val="pl-PL"/>
        </w:rPr>
        <w:t>w przypadku pobrania danych osób fizycznych niezbędnych w celu realizacji niniejszej umowy w inny sposób niż określony w pkt. 3 powyżej Wykonawca będzie miał obowiązek powiadomienia tych osób, których dane pobrał o przetwarzaniu ich danych oraz o celu przetwarzania, a także uzyskać od tych osób oświadczenie o wyrażeniu zgody na przetwarzanie danych osobowych – wzór informacji oraz oświadczenia zostanie wspólnie ustalony z Zamawiającym po zawarciu przedmiotowej umowy;</w:t>
      </w:r>
    </w:p>
    <w:p w14:paraId="2E062433" w14:textId="77777777" w:rsidR="00287194" w:rsidRDefault="00287194" w:rsidP="008619EA">
      <w:pPr>
        <w:pStyle w:val="Nagwek"/>
        <w:tabs>
          <w:tab w:val="left" w:pos="708"/>
        </w:tabs>
        <w:spacing w:after="0" w:line="240" w:lineRule="auto"/>
        <w:jc w:val="both"/>
        <w:rPr>
          <w:rFonts w:ascii="Arial" w:hAnsi="Arial" w:cs="Arial"/>
          <w:sz w:val="20"/>
          <w:lang w:val="pl-PL"/>
        </w:rPr>
      </w:pPr>
    </w:p>
    <w:p w14:paraId="20564E31" w14:textId="3D59D8EA" w:rsidR="00287194" w:rsidRPr="003D4411" w:rsidRDefault="00287194" w:rsidP="00287194">
      <w:pPr>
        <w:pStyle w:val="Nagwek"/>
        <w:tabs>
          <w:tab w:val="left" w:pos="708"/>
        </w:tabs>
        <w:spacing w:after="0" w:line="240" w:lineRule="auto"/>
        <w:jc w:val="center"/>
        <w:rPr>
          <w:rFonts w:ascii="Arial" w:hAnsi="Arial" w:cs="Arial"/>
          <w:b/>
          <w:sz w:val="20"/>
          <w:lang w:val="pl-PL"/>
        </w:rPr>
      </w:pPr>
      <w:r w:rsidRPr="003D4411">
        <w:rPr>
          <w:rFonts w:ascii="Arial" w:hAnsi="Arial" w:cs="Arial"/>
          <w:b/>
          <w:sz w:val="20"/>
          <w:lang w:val="pl-PL"/>
        </w:rPr>
        <w:t>§ 1</w:t>
      </w:r>
      <w:r>
        <w:rPr>
          <w:rFonts w:ascii="Arial" w:hAnsi="Arial" w:cs="Arial"/>
          <w:b/>
          <w:sz w:val="20"/>
          <w:lang w:val="pl-PL"/>
        </w:rPr>
        <w:t>6</w:t>
      </w:r>
    </w:p>
    <w:p w14:paraId="24FF0345" w14:textId="5B5FA9DD" w:rsidR="008D3469" w:rsidRPr="00287194" w:rsidRDefault="008619EA" w:rsidP="00287194">
      <w:pPr>
        <w:pStyle w:val="Nagwek"/>
        <w:tabs>
          <w:tab w:val="left" w:pos="708"/>
        </w:tabs>
        <w:spacing w:after="0" w:line="240" w:lineRule="auto"/>
        <w:jc w:val="both"/>
        <w:rPr>
          <w:rFonts w:ascii="Arial" w:hAnsi="Arial" w:cs="Arial"/>
          <w:sz w:val="20"/>
          <w:lang w:val="pl-PL"/>
        </w:rPr>
      </w:pPr>
      <w:r w:rsidRPr="003D4411">
        <w:rPr>
          <w:rFonts w:ascii="Arial" w:hAnsi="Arial" w:cs="Arial"/>
          <w:sz w:val="20"/>
          <w:lang w:val="pl-PL"/>
        </w:rPr>
        <w:t>Umowę sporządzono w 3 egzemplarzach, 2 egzemplarze dla Zamawiającego i 1 egzemplarz dla Wykonawcy.</w:t>
      </w:r>
    </w:p>
    <w:p w14:paraId="447F784B" w14:textId="77777777" w:rsidR="00537A97" w:rsidRDefault="00537A97" w:rsidP="008D3469">
      <w:pPr>
        <w:pStyle w:val="Nagwek"/>
        <w:tabs>
          <w:tab w:val="left" w:pos="708"/>
        </w:tabs>
        <w:spacing w:after="0" w:line="240" w:lineRule="auto"/>
        <w:jc w:val="center"/>
        <w:rPr>
          <w:rFonts w:ascii="Arial" w:hAnsi="Arial" w:cs="Arial"/>
          <w:b/>
          <w:sz w:val="20"/>
          <w:lang w:val="pl-PL"/>
        </w:rPr>
      </w:pPr>
    </w:p>
    <w:p w14:paraId="662D23A3" w14:textId="73DB70B3" w:rsidR="00601B7B" w:rsidRPr="003D4411" w:rsidRDefault="008619EA" w:rsidP="008D3469">
      <w:pPr>
        <w:pStyle w:val="Nagwek"/>
        <w:tabs>
          <w:tab w:val="left" w:pos="708"/>
        </w:tabs>
        <w:spacing w:after="0" w:line="240" w:lineRule="auto"/>
        <w:jc w:val="center"/>
        <w:rPr>
          <w:rFonts w:ascii="Arial" w:hAnsi="Arial" w:cs="Arial"/>
          <w:b/>
          <w:sz w:val="20"/>
          <w:lang w:val="pl-PL"/>
        </w:rPr>
      </w:pPr>
      <w:r w:rsidRPr="003D4411">
        <w:rPr>
          <w:rFonts w:ascii="Arial" w:hAnsi="Arial" w:cs="Arial"/>
          <w:b/>
          <w:sz w:val="20"/>
          <w:lang w:val="pl-PL"/>
        </w:rPr>
        <w:t>§ 1</w:t>
      </w:r>
      <w:r w:rsidR="00287194">
        <w:rPr>
          <w:rFonts w:ascii="Arial" w:hAnsi="Arial" w:cs="Arial"/>
          <w:b/>
          <w:sz w:val="20"/>
          <w:lang w:val="pl-PL"/>
        </w:rPr>
        <w:t>7</w:t>
      </w:r>
    </w:p>
    <w:p w14:paraId="6CBD1F8B" w14:textId="77777777" w:rsidR="008E234D" w:rsidRPr="003D4411" w:rsidRDefault="008E234D" w:rsidP="008E234D">
      <w:pPr>
        <w:pStyle w:val="Nagwek"/>
        <w:tabs>
          <w:tab w:val="left" w:pos="708"/>
        </w:tabs>
        <w:spacing w:after="0" w:line="240" w:lineRule="auto"/>
        <w:rPr>
          <w:rFonts w:ascii="Arial" w:hAnsi="Arial" w:cs="Arial"/>
          <w:sz w:val="20"/>
          <w:lang w:val="pl-PL"/>
        </w:rPr>
      </w:pPr>
      <w:r w:rsidRPr="003D4411">
        <w:rPr>
          <w:rFonts w:ascii="Arial" w:hAnsi="Arial" w:cs="Arial"/>
          <w:sz w:val="20"/>
          <w:lang w:val="pl-PL"/>
        </w:rPr>
        <w:t>Wykaz załączników do umowy:</w:t>
      </w:r>
    </w:p>
    <w:p w14:paraId="16F9FA4E" w14:textId="77777777" w:rsidR="00D63753" w:rsidRPr="00084D47" w:rsidRDefault="00D63753" w:rsidP="00D63753">
      <w:pPr>
        <w:pStyle w:val="Nagwek"/>
        <w:numPr>
          <w:ilvl w:val="0"/>
          <w:numId w:val="29"/>
        </w:numPr>
        <w:tabs>
          <w:tab w:val="center" w:pos="4536"/>
          <w:tab w:val="right" w:pos="9072"/>
        </w:tabs>
        <w:suppressAutoHyphens w:val="0"/>
        <w:spacing w:after="0" w:line="240" w:lineRule="auto"/>
        <w:rPr>
          <w:rFonts w:ascii="Arial" w:hAnsi="Arial" w:cs="Arial"/>
          <w:sz w:val="20"/>
          <w:lang w:val="pl-PL"/>
        </w:rPr>
      </w:pPr>
      <w:r w:rsidRPr="00084D47">
        <w:rPr>
          <w:rFonts w:ascii="Arial" w:hAnsi="Arial" w:cs="Arial"/>
          <w:sz w:val="20"/>
          <w:lang w:val="pl-PL"/>
        </w:rPr>
        <w:t>Załącznik nr 1 – Oferta;</w:t>
      </w:r>
    </w:p>
    <w:p w14:paraId="0F0444A7" w14:textId="77777777" w:rsidR="00D63753" w:rsidRDefault="00D63753" w:rsidP="00D63753">
      <w:pPr>
        <w:pStyle w:val="Nagwek"/>
        <w:numPr>
          <w:ilvl w:val="0"/>
          <w:numId w:val="29"/>
        </w:numPr>
        <w:tabs>
          <w:tab w:val="center" w:pos="4536"/>
          <w:tab w:val="right" w:pos="9072"/>
        </w:tabs>
        <w:suppressAutoHyphens w:val="0"/>
        <w:spacing w:after="0" w:line="240" w:lineRule="auto"/>
        <w:rPr>
          <w:rFonts w:ascii="Arial" w:hAnsi="Arial" w:cs="Arial"/>
          <w:sz w:val="20"/>
          <w:lang w:val="pl-PL"/>
        </w:rPr>
      </w:pPr>
      <w:r w:rsidRPr="00084D47">
        <w:rPr>
          <w:rFonts w:ascii="Arial" w:hAnsi="Arial" w:cs="Arial"/>
          <w:sz w:val="20"/>
          <w:lang w:val="pl-PL"/>
        </w:rPr>
        <w:t>Załącznik nr 2 – Specyfikacja Istotnych Warunków Zamówienia;</w:t>
      </w:r>
    </w:p>
    <w:p w14:paraId="23E2F421" w14:textId="77777777" w:rsidR="008E234D" w:rsidRPr="003D4411" w:rsidRDefault="008E234D" w:rsidP="004E4F11">
      <w:pPr>
        <w:pStyle w:val="Nagwek"/>
        <w:tabs>
          <w:tab w:val="center" w:pos="4536"/>
          <w:tab w:val="right" w:pos="9072"/>
        </w:tabs>
        <w:suppressAutoHyphens w:val="0"/>
        <w:adjustRightInd w:val="0"/>
        <w:spacing w:after="0" w:line="240" w:lineRule="auto"/>
        <w:jc w:val="both"/>
        <w:textAlignment w:val="baseline"/>
        <w:rPr>
          <w:rFonts w:ascii="Arial" w:hAnsi="Arial" w:cs="Arial"/>
          <w:sz w:val="20"/>
          <w:lang w:val="pl-PL"/>
        </w:rPr>
      </w:pPr>
    </w:p>
    <w:p w14:paraId="54BC6B08" w14:textId="77777777" w:rsidR="008619EA" w:rsidRPr="003D4411" w:rsidRDefault="008619EA" w:rsidP="008619EA">
      <w:pPr>
        <w:pStyle w:val="Bezodstpw"/>
        <w:jc w:val="both"/>
        <w:rPr>
          <w:rFonts w:ascii="Arial" w:hAnsi="Arial" w:cs="Arial"/>
          <w:b/>
          <w:sz w:val="20"/>
          <w:lang w:val="pl-PL"/>
        </w:rPr>
      </w:pPr>
    </w:p>
    <w:p w14:paraId="5B62F1F7" w14:textId="77777777" w:rsidR="00B938A1" w:rsidRPr="003D4411" w:rsidRDefault="008619EA" w:rsidP="008619EA">
      <w:pPr>
        <w:jc w:val="center"/>
        <w:rPr>
          <w:rFonts w:ascii="Arial" w:hAnsi="Arial" w:cs="Arial"/>
          <w:sz w:val="20"/>
          <w:lang w:val="pl-PL"/>
        </w:rPr>
      </w:pPr>
      <w:r w:rsidRPr="003D4411">
        <w:rPr>
          <w:rFonts w:ascii="Arial" w:hAnsi="Arial" w:cs="Arial"/>
          <w:b/>
          <w:sz w:val="20"/>
          <w:lang w:val="pl-PL"/>
        </w:rPr>
        <w:t>ZAMAWIAJĄCY</w:t>
      </w:r>
      <w:r w:rsidRPr="003D4411">
        <w:rPr>
          <w:rFonts w:ascii="Arial" w:hAnsi="Arial" w:cs="Arial"/>
          <w:b/>
          <w:sz w:val="20"/>
          <w:lang w:val="pl-PL"/>
        </w:rPr>
        <w:tab/>
      </w:r>
      <w:r w:rsidRPr="003D4411">
        <w:rPr>
          <w:rFonts w:ascii="Arial" w:hAnsi="Arial" w:cs="Arial"/>
          <w:b/>
          <w:sz w:val="20"/>
          <w:lang w:val="pl-PL"/>
        </w:rPr>
        <w:tab/>
      </w:r>
      <w:r w:rsidRPr="003D4411">
        <w:rPr>
          <w:rFonts w:ascii="Arial" w:hAnsi="Arial" w:cs="Arial"/>
          <w:b/>
          <w:sz w:val="20"/>
          <w:lang w:val="pl-PL"/>
        </w:rPr>
        <w:tab/>
      </w:r>
      <w:r w:rsidRPr="003D4411">
        <w:rPr>
          <w:rFonts w:ascii="Arial" w:hAnsi="Arial" w:cs="Arial"/>
          <w:b/>
          <w:sz w:val="20"/>
          <w:lang w:val="pl-PL"/>
        </w:rPr>
        <w:tab/>
      </w:r>
      <w:r w:rsidRPr="003D4411">
        <w:rPr>
          <w:rFonts w:ascii="Arial" w:hAnsi="Arial" w:cs="Arial"/>
          <w:b/>
          <w:sz w:val="20"/>
          <w:lang w:val="pl-PL"/>
        </w:rPr>
        <w:tab/>
      </w:r>
      <w:r w:rsidRPr="003D4411">
        <w:rPr>
          <w:rFonts w:ascii="Arial" w:hAnsi="Arial" w:cs="Arial"/>
          <w:b/>
          <w:sz w:val="20"/>
          <w:lang w:val="pl-PL"/>
        </w:rPr>
        <w:tab/>
      </w:r>
      <w:r w:rsidRPr="003D4411">
        <w:rPr>
          <w:rFonts w:ascii="Arial" w:hAnsi="Arial" w:cs="Arial"/>
          <w:b/>
          <w:sz w:val="20"/>
          <w:lang w:val="pl-PL"/>
        </w:rPr>
        <w:tab/>
        <w:t>WYKONAWCA</w:t>
      </w:r>
    </w:p>
    <w:sectPr w:rsidR="00B938A1" w:rsidRPr="003D4411" w:rsidSect="005300BF">
      <w:headerReference w:type="default" r:id="rId24"/>
      <w:pgSz w:w="11906" w:h="16838" w:code="9"/>
      <w:pgMar w:top="1418" w:right="1418" w:bottom="1418" w:left="1418"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5BCAE" w14:textId="77777777" w:rsidR="00A8403D" w:rsidRDefault="00A8403D">
      <w:pPr>
        <w:spacing w:after="0" w:line="240" w:lineRule="auto"/>
      </w:pPr>
      <w:r>
        <w:separator/>
      </w:r>
    </w:p>
  </w:endnote>
  <w:endnote w:type="continuationSeparator" w:id="0">
    <w:p w14:paraId="604C3405" w14:textId="77777777" w:rsidR="00A8403D" w:rsidRDefault="00A84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tarSymbol">
    <w:altName w:val="Yu Gothic"/>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E4370" w14:textId="0015FFF5" w:rsidR="00A8403D" w:rsidRPr="00761316" w:rsidRDefault="00A8403D" w:rsidP="003F1479">
    <w:pPr>
      <w:pStyle w:val="Stopka"/>
      <w:pBdr>
        <w:top w:val="thinThickSmallGap" w:sz="24" w:space="1" w:color="622423" w:themeColor="accent2" w:themeShade="7F"/>
      </w:pBdr>
      <w:jc w:val="both"/>
      <w:rPr>
        <w:rFonts w:ascii="Arial" w:hAnsi="Arial" w:cs="Arial"/>
        <w:i/>
        <w:sz w:val="16"/>
        <w:szCs w:val="16"/>
        <w:lang w:val="pl-PL"/>
      </w:rPr>
    </w:pPr>
    <w:r>
      <w:rPr>
        <w:rFonts w:ascii="Arial" w:hAnsi="Arial" w:cs="Arial"/>
        <w:i/>
        <w:sz w:val="16"/>
        <w:szCs w:val="16"/>
        <w:lang w:val="pl-PL"/>
      </w:rPr>
      <w:t>Wykonanie projektów ścieżek rowerowych w Gminie Stare Babice</w:t>
    </w:r>
    <w:r w:rsidRPr="00CA263E">
      <w:rPr>
        <w:rFonts w:ascii="Arial" w:hAnsi="Arial" w:cs="Arial"/>
        <w:i/>
        <w:sz w:val="16"/>
        <w:szCs w:val="16"/>
        <w:lang w:val="pl-PL"/>
      </w:rPr>
      <w:t xml:space="preserve"> </w:t>
    </w:r>
    <w:r w:rsidRPr="00CA263E">
      <w:rPr>
        <w:rFonts w:ascii="Arial" w:hAnsi="Arial" w:cs="Arial"/>
        <w:i/>
        <w:sz w:val="16"/>
        <w:szCs w:val="16"/>
        <w:lang w:val="pl-PL"/>
      </w:rPr>
      <w:ptab w:relativeTo="margin" w:alignment="right" w:leader="none"/>
    </w:r>
    <w:r w:rsidRPr="00CA263E">
      <w:rPr>
        <w:rFonts w:ascii="Arial" w:hAnsi="Arial" w:cs="Arial"/>
        <w:i/>
        <w:sz w:val="16"/>
        <w:szCs w:val="16"/>
        <w:lang w:val="pl-PL"/>
      </w:rPr>
      <w:t xml:space="preserve">Strona </w:t>
    </w:r>
    <w:r w:rsidRPr="00CA263E">
      <w:rPr>
        <w:rFonts w:ascii="Arial" w:hAnsi="Arial" w:cs="Arial"/>
        <w:i/>
        <w:sz w:val="16"/>
        <w:szCs w:val="16"/>
        <w:lang w:val="pl-PL"/>
      </w:rPr>
      <w:fldChar w:fldCharType="begin"/>
    </w:r>
    <w:r w:rsidRPr="00CA263E">
      <w:rPr>
        <w:rFonts w:ascii="Arial" w:hAnsi="Arial" w:cs="Arial"/>
        <w:i/>
        <w:sz w:val="16"/>
        <w:szCs w:val="16"/>
        <w:lang w:val="pl-PL"/>
      </w:rPr>
      <w:instrText xml:space="preserve"> PAGE   \* MERGEFORMAT </w:instrText>
    </w:r>
    <w:r w:rsidRPr="00CA263E">
      <w:rPr>
        <w:rFonts w:ascii="Arial" w:hAnsi="Arial" w:cs="Arial"/>
        <w:i/>
        <w:sz w:val="16"/>
        <w:szCs w:val="16"/>
        <w:lang w:val="pl-PL"/>
      </w:rPr>
      <w:fldChar w:fldCharType="separate"/>
    </w:r>
    <w:r>
      <w:rPr>
        <w:rFonts w:ascii="Arial" w:hAnsi="Arial" w:cs="Arial"/>
        <w:i/>
        <w:sz w:val="16"/>
        <w:szCs w:val="16"/>
        <w:lang w:val="pl-PL"/>
      </w:rPr>
      <w:t>1</w:t>
    </w:r>
    <w:r w:rsidRPr="00CA263E">
      <w:rPr>
        <w:rFonts w:ascii="Arial" w:hAnsi="Arial" w:cs="Arial"/>
        <w:i/>
        <w:sz w:val="16"/>
        <w:szCs w:val="16"/>
        <w:lang w:val="pl-PL"/>
      </w:rPr>
      <w:fldChar w:fldCharType="end"/>
    </w:r>
  </w:p>
  <w:p w14:paraId="477C9DB7" w14:textId="58A80540" w:rsidR="00A8403D" w:rsidRPr="003F1479" w:rsidRDefault="00A8403D" w:rsidP="003F147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34EFB" w14:textId="77777777" w:rsidR="00A8403D" w:rsidRDefault="00A8403D">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Odmulenie dna, oczyszczenie wylotów drenarskich oraz przepustów na rowach melioracyjnych na terenie gminy Stare 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 </w:t>
    </w:r>
    <w:r>
      <w:rPr>
        <w:rFonts w:ascii="Arial" w:hAnsi="Arial" w:cs="Arial"/>
        <w:i/>
        <w:sz w:val="18"/>
        <w:szCs w:val="18"/>
        <w:lang w:val="pl-PL"/>
      </w:rPr>
      <w:fldChar w:fldCharType="begin"/>
    </w:r>
    <w:r>
      <w:rPr>
        <w:rFonts w:ascii="Arial" w:hAnsi="Arial" w:cs="Arial"/>
        <w:i/>
        <w:sz w:val="18"/>
        <w:szCs w:val="18"/>
        <w:lang w:val="pl-PL"/>
      </w:rPr>
      <w:instrText xml:space="preserve"> PAGE </w:instrText>
    </w:r>
    <w:r>
      <w:rPr>
        <w:rFonts w:ascii="Arial" w:hAnsi="Arial" w:cs="Arial"/>
        <w:i/>
        <w:sz w:val="18"/>
        <w:szCs w:val="18"/>
        <w:lang w:val="pl-PL"/>
      </w:rPr>
      <w:fldChar w:fldCharType="separate"/>
    </w:r>
    <w:r>
      <w:rPr>
        <w:rFonts w:ascii="Arial" w:hAnsi="Arial" w:cs="Arial"/>
        <w:i/>
        <w:noProof/>
        <w:sz w:val="18"/>
        <w:szCs w:val="18"/>
        <w:lang w:val="pl-PL"/>
      </w:rPr>
      <w:t>1</w:t>
    </w:r>
    <w:r>
      <w:rPr>
        <w:rFonts w:ascii="Arial" w:hAnsi="Arial" w:cs="Arial"/>
        <w:i/>
        <w:sz w:val="18"/>
        <w:szCs w:val="18"/>
        <w:lang w:val="pl-P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38A35" w14:textId="77777777" w:rsidR="00A8403D" w:rsidRDefault="00A8403D">
      <w:pPr>
        <w:spacing w:after="0" w:line="240" w:lineRule="auto"/>
      </w:pPr>
      <w:r>
        <w:separator/>
      </w:r>
    </w:p>
  </w:footnote>
  <w:footnote w:type="continuationSeparator" w:id="0">
    <w:p w14:paraId="4E46D96F" w14:textId="77777777" w:rsidR="00A8403D" w:rsidRDefault="00A8403D">
      <w:pPr>
        <w:spacing w:after="0" w:line="240" w:lineRule="auto"/>
      </w:pPr>
      <w:r>
        <w:continuationSeparator/>
      </w:r>
    </w:p>
  </w:footnote>
  <w:footnote w:id="1">
    <w:p w14:paraId="3D601396" w14:textId="77777777" w:rsidR="00A8403D" w:rsidRPr="00ED2E33" w:rsidRDefault="00A8403D">
      <w:pPr>
        <w:pStyle w:val="Tekstprzypisudolnego"/>
        <w:rPr>
          <w:rStyle w:val="Odwoanieprzypisudolnego"/>
          <w:rFonts w:ascii="Arial" w:hAnsi="Arial" w:cs="Arial"/>
          <w:sz w:val="16"/>
          <w:szCs w:val="16"/>
          <w:vertAlign w:val="baseline"/>
          <w:lang w:val="pl-PL"/>
        </w:rPr>
      </w:pPr>
      <w:r w:rsidRPr="00ED2E33">
        <w:rPr>
          <w:rStyle w:val="Odwoanieprzypisudolnego"/>
          <w:rFonts w:ascii="Arial" w:hAnsi="Arial" w:cs="Arial"/>
          <w:sz w:val="16"/>
          <w:szCs w:val="16"/>
          <w:vertAlign w:val="baseline"/>
          <w:lang w:val="pl-PL"/>
        </w:rPr>
        <w:footnoteRef/>
      </w:r>
      <w:r w:rsidRPr="00ED2E33">
        <w:rPr>
          <w:rStyle w:val="Odwoanieprzypisudolnego"/>
          <w:rFonts w:ascii="Arial" w:hAnsi="Arial" w:cs="Arial"/>
          <w:sz w:val="16"/>
          <w:szCs w:val="16"/>
          <w:vertAlign w:val="baseline"/>
          <w:lang w:val="pl-PL"/>
        </w:rPr>
        <w:t xml:space="preserve"> Jeżeli Wykonawca nie ubiega się wspólnie z innym Wykonawcą o zamówienie należy wpisać „Nie dotycz</w:t>
      </w:r>
      <w:r w:rsidRPr="00ED2E33">
        <w:rPr>
          <w:rFonts w:ascii="Arial" w:hAnsi="Arial" w:cs="Arial"/>
          <w:sz w:val="16"/>
          <w:szCs w:val="16"/>
          <w:lang w:val="pl-PL"/>
        </w:rPr>
        <w:t>y</w:t>
      </w:r>
      <w:r w:rsidRPr="00ED2E33">
        <w:rPr>
          <w:rStyle w:val="Odwoanieprzypisudolnego"/>
          <w:rFonts w:ascii="Arial" w:hAnsi="Arial" w:cs="Arial"/>
          <w:sz w:val="16"/>
          <w:szCs w:val="16"/>
          <w:vertAlign w:val="baseline"/>
          <w:lang w:val="pl-PL"/>
        </w:rPr>
        <w:t>”</w:t>
      </w:r>
    </w:p>
  </w:footnote>
  <w:footnote w:id="2">
    <w:p w14:paraId="29DC2E38" w14:textId="77777777" w:rsidR="00A8403D" w:rsidRPr="00932EC8" w:rsidRDefault="00A8403D" w:rsidP="00024E13">
      <w:pPr>
        <w:pStyle w:val="Tekstprzypisudolnego"/>
        <w:rPr>
          <w:rFonts w:ascii="Arial" w:hAnsi="Arial" w:cs="Arial"/>
          <w:sz w:val="16"/>
          <w:szCs w:val="16"/>
          <w:lang w:val="pl-PL"/>
        </w:rPr>
      </w:pPr>
      <w:r w:rsidRPr="00932EC8">
        <w:rPr>
          <w:rStyle w:val="Odwoanieprzypisudolnego"/>
          <w:rFonts w:ascii="Arial" w:hAnsi="Arial" w:cs="Arial"/>
          <w:sz w:val="16"/>
          <w:szCs w:val="16"/>
          <w:vertAlign w:val="baseline"/>
        </w:rPr>
        <w:footnoteRef/>
      </w:r>
      <w:r w:rsidRPr="00932EC8">
        <w:rPr>
          <w:rFonts w:ascii="Arial" w:hAnsi="Arial" w:cs="Arial"/>
          <w:sz w:val="16"/>
          <w:szCs w:val="16"/>
        </w:rPr>
        <w:t xml:space="preserve"> </w:t>
      </w:r>
      <w:r w:rsidRPr="00932EC8">
        <w:rPr>
          <w:rFonts w:ascii="Arial" w:hAnsi="Arial" w:cs="Arial"/>
          <w:sz w:val="16"/>
          <w:szCs w:val="16"/>
          <w:lang w:val="pl-PL"/>
        </w:rPr>
        <w:t>Jeżeli Wykonawca nie powołuje się na zasoby innego podmiotu należy wpisać „Nie dotyczy”</w:t>
      </w:r>
    </w:p>
  </w:footnote>
  <w:footnote w:id="3">
    <w:p w14:paraId="7EE5F42E" w14:textId="77777777" w:rsidR="00A8403D" w:rsidRPr="00475D0D" w:rsidRDefault="00A8403D">
      <w:pPr>
        <w:pStyle w:val="Tekstprzypisudolnego"/>
        <w:rPr>
          <w:rStyle w:val="Odwoanieprzypisudolnego"/>
          <w:rFonts w:ascii="Arial" w:hAnsi="Arial" w:cs="Arial"/>
          <w:sz w:val="16"/>
          <w:szCs w:val="16"/>
          <w:vertAlign w:val="baseline"/>
          <w:lang w:val="pl-PL"/>
        </w:rPr>
      </w:pPr>
      <w:r w:rsidRPr="00475D0D">
        <w:rPr>
          <w:rStyle w:val="Odwoanieprzypisudolnego"/>
          <w:rFonts w:ascii="Arial" w:hAnsi="Arial" w:cs="Arial"/>
          <w:sz w:val="16"/>
          <w:szCs w:val="16"/>
          <w:vertAlign w:val="baseline"/>
          <w:lang w:val="pl-PL"/>
        </w:rPr>
        <w:footnoteRef/>
      </w:r>
      <w:r w:rsidRPr="00475D0D">
        <w:rPr>
          <w:rStyle w:val="Odwoanieprzypisudolnego"/>
          <w:rFonts w:ascii="Arial" w:hAnsi="Arial" w:cs="Arial"/>
          <w:sz w:val="16"/>
          <w:szCs w:val="16"/>
          <w:vertAlign w:val="baseline"/>
          <w:lang w:val="pl-PL"/>
        </w:rPr>
        <w:t xml:space="preserve"> </w:t>
      </w:r>
      <w:r>
        <w:rPr>
          <w:rFonts w:ascii="Arial" w:hAnsi="Arial" w:cs="Arial"/>
          <w:sz w:val="16"/>
          <w:szCs w:val="16"/>
          <w:lang w:val="pl-PL"/>
        </w:rPr>
        <w:t xml:space="preserve">Podać nazwę Podwykonawcy. </w:t>
      </w:r>
      <w:r w:rsidRPr="00475D0D">
        <w:rPr>
          <w:rStyle w:val="Odwoanieprzypisudolnego"/>
          <w:rFonts w:ascii="Arial" w:hAnsi="Arial" w:cs="Arial"/>
          <w:sz w:val="16"/>
          <w:szCs w:val="16"/>
          <w:vertAlign w:val="baseline"/>
          <w:lang w:val="pl-PL"/>
        </w:rPr>
        <w:t>Jeżeli Wykonawca nie zamierza zlecać prac Podwykonawcom należy wpisać „Nie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D7F70" w14:textId="4FB336C4" w:rsidR="00A8403D" w:rsidRPr="000C6FE7" w:rsidRDefault="00A8403D" w:rsidP="000C6FE7">
    <w:pPr>
      <w:pStyle w:val="Nagwek"/>
    </w:pPr>
    <w:r>
      <w:rPr>
        <w:rFonts w:ascii="Arial" w:hAnsi="Arial" w:cs="Arial"/>
        <w:noProof/>
      </w:rPr>
      <w:drawing>
        <wp:inline distT="0" distB="0" distL="0" distR="0" wp14:anchorId="2948DFF6" wp14:editId="6BC4A347">
          <wp:extent cx="5760720" cy="5524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524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29764" w14:textId="463EDFD3" w:rsidR="00A8403D" w:rsidRPr="000C6FE7" w:rsidRDefault="00A8403D" w:rsidP="000C6FE7">
    <w:pPr>
      <w:pStyle w:val="Nagwek"/>
    </w:pPr>
    <w:r>
      <w:rPr>
        <w:rFonts w:ascii="Arial" w:hAnsi="Arial" w:cs="Arial"/>
        <w:noProof/>
      </w:rPr>
      <w:drawing>
        <wp:inline distT="0" distB="0" distL="0" distR="0" wp14:anchorId="751D860E" wp14:editId="718F24B2">
          <wp:extent cx="5760720" cy="5524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524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7904B" w14:textId="77777777" w:rsidR="00A8403D" w:rsidRPr="0062155A" w:rsidRDefault="00A8403D">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3CC24E3A"/>
    <w:lvl w:ilvl="0">
      <w:start w:val="1"/>
      <w:numFmt w:val="decimal"/>
      <w:pStyle w:val="Nagwek1"/>
      <w:lvlText w:val="%1."/>
      <w:lvlJc w:val="left"/>
      <w:pPr>
        <w:tabs>
          <w:tab w:val="num" w:pos="432"/>
        </w:tabs>
        <w:ind w:left="432" w:hanging="432"/>
      </w:pPr>
      <w:rPr>
        <w:rFonts w:cs="Times New Roman"/>
        <w:sz w:val="20"/>
        <w:szCs w:val="20"/>
      </w:rPr>
    </w:lvl>
    <w:lvl w:ilvl="1">
      <w:start w:val="1"/>
      <w:numFmt w:val="decimal"/>
      <w:lvlText w:val="%2."/>
      <w:lvlJc w:val="left"/>
      <w:pPr>
        <w:tabs>
          <w:tab w:val="num" w:pos="-851"/>
        </w:tabs>
        <w:ind w:left="-275" w:hanging="576"/>
      </w:pPr>
    </w:lvl>
    <w:lvl w:ilvl="2">
      <w:start w:val="1"/>
      <w:numFmt w:val="none"/>
      <w:suff w:val="nothing"/>
      <w:lvlText w:val=""/>
      <w:lvlJc w:val="left"/>
      <w:pPr>
        <w:tabs>
          <w:tab w:val="num" w:pos="-851"/>
        </w:tabs>
        <w:ind w:left="-131" w:hanging="720"/>
      </w:pPr>
      <w:rPr>
        <w:rFonts w:cs="Times New Roman"/>
      </w:rPr>
    </w:lvl>
    <w:lvl w:ilvl="3">
      <w:start w:val="1"/>
      <w:numFmt w:val="none"/>
      <w:suff w:val="nothing"/>
      <w:lvlText w:val=""/>
      <w:lvlJc w:val="left"/>
      <w:pPr>
        <w:tabs>
          <w:tab w:val="num" w:pos="-851"/>
        </w:tabs>
        <w:ind w:left="13" w:hanging="864"/>
      </w:pPr>
      <w:rPr>
        <w:rFonts w:cs="Times New Roman"/>
      </w:rPr>
    </w:lvl>
    <w:lvl w:ilvl="4">
      <w:start w:val="1"/>
      <w:numFmt w:val="none"/>
      <w:suff w:val="nothing"/>
      <w:lvlText w:val=""/>
      <w:lvlJc w:val="left"/>
      <w:pPr>
        <w:tabs>
          <w:tab w:val="num" w:pos="-851"/>
        </w:tabs>
        <w:ind w:left="157" w:hanging="1008"/>
      </w:pPr>
      <w:rPr>
        <w:rFonts w:cs="Times New Roman"/>
      </w:rPr>
    </w:lvl>
    <w:lvl w:ilvl="5">
      <w:start w:val="1"/>
      <w:numFmt w:val="none"/>
      <w:suff w:val="nothing"/>
      <w:lvlText w:val=""/>
      <w:lvlJc w:val="left"/>
      <w:pPr>
        <w:tabs>
          <w:tab w:val="num" w:pos="-851"/>
        </w:tabs>
        <w:ind w:left="301" w:hanging="1152"/>
      </w:pPr>
      <w:rPr>
        <w:rFonts w:cs="Times New Roman"/>
      </w:rPr>
    </w:lvl>
    <w:lvl w:ilvl="6">
      <w:start w:val="1"/>
      <w:numFmt w:val="none"/>
      <w:suff w:val="nothing"/>
      <w:lvlText w:val=""/>
      <w:lvlJc w:val="left"/>
      <w:pPr>
        <w:tabs>
          <w:tab w:val="num" w:pos="-851"/>
        </w:tabs>
        <w:ind w:left="445" w:hanging="1296"/>
      </w:pPr>
      <w:rPr>
        <w:rFonts w:cs="Times New Roman"/>
      </w:rPr>
    </w:lvl>
    <w:lvl w:ilvl="7">
      <w:start w:val="1"/>
      <w:numFmt w:val="none"/>
      <w:suff w:val="nothing"/>
      <w:lvlText w:val=""/>
      <w:lvlJc w:val="left"/>
      <w:pPr>
        <w:tabs>
          <w:tab w:val="num" w:pos="-851"/>
        </w:tabs>
        <w:ind w:left="589" w:hanging="1440"/>
      </w:pPr>
      <w:rPr>
        <w:rFonts w:cs="Times New Roman"/>
      </w:rPr>
    </w:lvl>
    <w:lvl w:ilvl="8">
      <w:start w:val="1"/>
      <w:numFmt w:val="none"/>
      <w:suff w:val="nothing"/>
      <w:lvlText w:val=""/>
      <w:lvlJc w:val="left"/>
      <w:pPr>
        <w:tabs>
          <w:tab w:val="num" w:pos="-851"/>
        </w:tabs>
        <w:ind w:left="733"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15:restartNumberingAfterBreak="0">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15:restartNumberingAfterBreak="0">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15:restartNumberingAfterBreak="0">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15:restartNumberingAfterBreak="0">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15:restartNumberingAfterBreak="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15:restartNumberingAfterBreak="0">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15:restartNumberingAfterBreak="0">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15:restartNumberingAfterBreak="0">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15:restartNumberingAfterBreak="0">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15:restartNumberingAfterBreak="0">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15:restartNumberingAfterBreak="0">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15:restartNumberingAfterBreak="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15:restartNumberingAfterBreak="0">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15:restartNumberingAfterBreak="0">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15:restartNumberingAfterBreak="0">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15:restartNumberingAfterBreak="0">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15:restartNumberingAfterBreak="0">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15:restartNumberingAfterBreak="0">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15:restartNumberingAfterBreak="0">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15:restartNumberingAfterBreak="0">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15:restartNumberingAfterBreak="0">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15:restartNumberingAfterBreak="0">
    <w:nsid w:val="00000033"/>
    <w:multiLevelType w:val="multilevel"/>
    <w:tmpl w:val="5D82CFC8"/>
    <w:name w:val="WW8Num51"/>
    <w:lvl w:ilvl="0">
      <w:start w:val="1"/>
      <w:numFmt w:val="lowerLetter"/>
      <w:lvlText w:val="%1)"/>
      <w:lvlJc w:val="left"/>
      <w:pPr>
        <w:tabs>
          <w:tab w:val="num" w:pos="0"/>
        </w:tabs>
        <w:ind w:left="1068" w:hanging="360"/>
      </w:p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51" w15:restartNumberingAfterBreak="0">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2" w15:restartNumberingAfterBreak="0">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3" w15:restartNumberingAfterBreak="0">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4" w15:restartNumberingAfterBreak="0">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5" w15:restartNumberingAfterBreak="0">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6" w15:restartNumberingAfterBreak="0">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7" w15:restartNumberingAfterBreak="0">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8" w15:restartNumberingAfterBreak="0">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9" w15:restartNumberingAfterBreak="0">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60" w15:restartNumberingAfterBreak="0">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1" w15:restartNumberingAfterBreak="0">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2" w15:restartNumberingAfterBreak="0">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3" w15:restartNumberingAfterBreak="0">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4" w15:restartNumberingAfterBreak="0">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5" w15:restartNumberingAfterBreak="0">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6" w15:restartNumberingAfterBreak="0">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7" w15:restartNumberingAfterBreak="0">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8" w15:restartNumberingAfterBreak="0">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9" w15:restartNumberingAfterBreak="0">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70" w15:restartNumberingAfterBreak="0">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1" w15:restartNumberingAfterBreak="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2" w15:restartNumberingAfterBreak="0">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3" w15:restartNumberingAfterBreak="0">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4" w15:restartNumberingAfterBreak="0">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5" w15:restartNumberingAfterBreak="0">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6" w15:restartNumberingAfterBreak="0">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7" w15:restartNumberingAfterBreak="0">
    <w:nsid w:val="006257D9"/>
    <w:multiLevelType w:val="hybridMultilevel"/>
    <w:tmpl w:val="57B4ED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8" w15:restartNumberingAfterBreak="0">
    <w:nsid w:val="008402C6"/>
    <w:multiLevelType w:val="hybridMultilevel"/>
    <w:tmpl w:val="ACA24F06"/>
    <w:lvl w:ilvl="0" w:tplc="0415000F">
      <w:start w:val="1"/>
      <w:numFmt w:val="decimal"/>
      <w:lvlText w:val="%1."/>
      <w:lvlJc w:val="left"/>
      <w:pPr>
        <w:ind w:left="1428"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9" w15:restartNumberingAfterBreak="0">
    <w:nsid w:val="00EA4067"/>
    <w:multiLevelType w:val="hybridMultilevel"/>
    <w:tmpl w:val="EA1004A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0" w15:restartNumberingAfterBreak="0">
    <w:nsid w:val="0290778D"/>
    <w:multiLevelType w:val="multilevel"/>
    <w:tmpl w:val="990CE7F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1" w15:restartNumberingAfterBreak="0">
    <w:nsid w:val="02F23853"/>
    <w:multiLevelType w:val="hybridMultilevel"/>
    <w:tmpl w:val="27D8EF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04ED36BB"/>
    <w:multiLevelType w:val="multilevel"/>
    <w:tmpl w:val="6756A7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052E52BA"/>
    <w:multiLevelType w:val="hybridMultilevel"/>
    <w:tmpl w:val="D59A08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06436F26"/>
    <w:multiLevelType w:val="hybridMultilevel"/>
    <w:tmpl w:val="ABEAB348"/>
    <w:lvl w:ilvl="0" w:tplc="56AC83A0">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0689762B"/>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6" w15:restartNumberingAfterBreak="0">
    <w:nsid w:val="07FF6E4A"/>
    <w:multiLevelType w:val="hybridMultilevel"/>
    <w:tmpl w:val="C52E3322"/>
    <w:name w:val="WW8Num273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0A3542C4"/>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8" w15:restartNumberingAfterBreak="0">
    <w:nsid w:val="0B4509C6"/>
    <w:multiLevelType w:val="hybridMultilevel"/>
    <w:tmpl w:val="91C82172"/>
    <w:lvl w:ilvl="0" w:tplc="818A0A42">
      <w:start w:val="1"/>
      <w:numFmt w:val="decimal"/>
      <w:lvlText w:val="%1."/>
      <w:lvlJc w:val="left"/>
      <w:pPr>
        <w:ind w:left="360" w:hanging="360"/>
      </w:pPr>
      <w:rPr>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15:restartNumberingAfterBreak="0">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1" w15:restartNumberingAfterBreak="0">
    <w:nsid w:val="0CA4301C"/>
    <w:multiLevelType w:val="multilevel"/>
    <w:tmpl w:val="1F1AAB66"/>
    <w:name w:val="WW8Num7423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2" w15:restartNumberingAfterBreak="0">
    <w:nsid w:val="0D436DA3"/>
    <w:multiLevelType w:val="hybridMultilevel"/>
    <w:tmpl w:val="C5FE5B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4" w15:restartNumberingAfterBreak="0">
    <w:nsid w:val="0E3D5D4C"/>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0E9775A8"/>
    <w:multiLevelType w:val="multilevel"/>
    <w:tmpl w:val="DCD45A1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6" w15:restartNumberingAfterBreak="0">
    <w:nsid w:val="0E9C2515"/>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107461DC"/>
    <w:multiLevelType w:val="hybridMultilevel"/>
    <w:tmpl w:val="ED36ED9C"/>
    <w:lvl w:ilvl="0" w:tplc="64CEC3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15:restartNumberingAfterBreak="0">
    <w:nsid w:val="13277F52"/>
    <w:multiLevelType w:val="hybridMultilevel"/>
    <w:tmpl w:val="D7D0C02E"/>
    <w:lvl w:ilvl="0" w:tplc="3682925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15:restartNumberingAfterBreak="0">
    <w:nsid w:val="15731B39"/>
    <w:multiLevelType w:val="multilevel"/>
    <w:tmpl w:val="1FD6962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2" w15:restartNumberingAfterBreak="0">
    <w:nsid w:val="17D91540"/>
    <w:multiLevelType w:val="hybridMultilevel"/>
    <w:tmpl w:val="2A92A7DC"/>
    <w:lvl w:ilvl="0" w:tplc="FCBC4520">
      <w:start w:val="1"/>
      <w:numFmt w:val="decimal"/>
      <w:lvlText w:val="%1."/>
      <w:lvlJc w:val="left"/>
      <w:pPr>
        <w:ind w:left="360" w:hanging="360"/>
      </w:pPr>
      <w:rPr>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17DC082C"/>
    <w:multiLevelType w:val="multilevel"/>
    <w:tmpl w:val="C5E6AA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18023433"/>
    <w:multiLevelType w:val="hybridMultilevel"/>
    <w:tmpl w:val="C0BA4A60"/>
    <w:lvl w:ilvl="0" w:tplc="DD1E701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15:restartNumberingAfterBreak="0">
    <w:nsid w:val="18D71339"/>
    <w:multiLevelType w:val="multilevel"/>
    <w:tmpl w:val="A13AAF2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06" w15:restartNumberingAfterBreak="0">
    <w:nsid w:val="193F4617"/>
    <w:multiLevelType w:val="hybridMultilevel"/>
    <w:tmpl w:val="24EE1B9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19492F4E"/>
    <w:multiLevelType w:val="multilevel"/>
    <w:tmpl w:val="0A7A2C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19532B17"/>
    <w:multiLevelType w:val="hybridMultilevel"/>
    <w:tmpl w:val="9B22D8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15:restartNumberingAfterBreak="0">
    <w:nsid w:val="1A724AFC"/>
    <w:multiLevelType w:val="multilevel"/>
    <w:tmpl w:val="D18475A4"/>
    <w:lvl w:ilvl="0">
      <w:start w:val="1"/>
      <w:numFmt w:val="decimal"/>
      <w:lvlText w:val="%1."/>
      <w:lvlJc w:val="left"/>
      <w:pPr>
        <w:tabs>
          <w:tab w:val="num" w:pos="360"/>
        </w:tabs>
        <w:ind w:left="360" w:hanging="360"/>
      </w:pPr>
      <w:rPr>
        <w:rFonts w:ascii="Arial" w:hAnsi="Arial" w:cs="Times New Roman"/>
        <w:sz w:val="20"/>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10" w15:restartNumberingAfterBreak="0">
    <w:nsid w:val="1C8007FE"/>
    <w:multiLevelType w:val="hybridMultilevel"/>
    <w:tmpl w:val="993ACD92"/>
    <w:lvl w:ilvl="0" w:tplc="8C4CB83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1D237CA5"/>
    <w:multiLevelType w:val="hybridMultilevel"/>
    <w:tmpl w:val="0B643758"/>
    <w:lvl w:ilvl="0" w:tplc="99E8D2F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3" w15:restartNumberingAfterBreak="0">
    <w:nsid w:val="1FE13413"/>
    <w:multiLevelType w:val="hybridMultilevel"/>
    <w:tmpl w:val="19E6160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4" w15:restartNumberingAfterBreak="0">
    <w:nsid w:val="20F20AF6"/>
    <w:multiLevelType w:val="hybridMultilevel"/>
    <w:tmpl w:val="2A92A7DC"/>
    <w:lvl w:ilvl="0" w:tplc="FCBC4520">
      <w:start w:val="1"/>
      <w:numFmt w:val="decimal"/>
      <w:lvlText w:val="%1."/>
      <w:lvlJc w:val="left"/>
      <w:pPr>
        <w:ind w:left="360" w:hanging="360"/>
      </w:pPr>
      <w:rPr>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5" w15:restartNumberingAfterBreak="0">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15:restartNumberingAfterBreak="0">
    <w:nsid w:val="21515003"/>
    <w:multiLevelType w:val="multilevel"/>
    <w:tmpl w:val="9372E9B8"/>
    <w:lvl w:ilvl="0">
      <w:start w:val="1"/>
      <w:numFmt w:val="decimal"/>
      <w:lvlText w:val="%1)"/>
      <w:lvlJc w:val="left"/>
      <w:pPr>
        <w:ind w:left="720" w:hanging="360"/>
      </w:pPr>
      <w:rPr>
        <w:rFonts w:ascii="Arial" w:hAnsi="Arial"/>
        <w:b w:val="0"/>
        <w:sz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7" w15:restartNumberingAfterBreak="0">
    <w:nsid w:val="22125197"/>
    <w:multiLevelType w:val="hybridMultilevel"/>
    <w:tmpl w:val="C73A7AA8"/>
    <w:lvl w:ilvl="0" w:tplc="3BAECDE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8" w15:restartNumberingAfterBreak="0">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9" w15:restartNumberingAfterBreak="0">
    <w:nsid w:val="22B521DD"/>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234E1A78"/>
    <w:multiLevelType w:val="hybridMultilevel"/>
    <w:tmpl w:val="F0DE24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146A7F9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250A22BE"/>
    <w:multiLevelType w:val="hybridMultilevel"/>
    <w:tmpl w:val="340AAE2E"/>
    <w:lvl w:ilvl="0" w:tplc="E7680048">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2" w15:restartNumberingAfterBreak="0">
    <w:nsid w:val="260A1839"/>
    <w:multiLevelType w:val="multilevel"/>
    <w:tmpl w:val="EC3AF2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27C73CE2"/>
    <w:multiLevelType w:val="multilevel"/>
    <w:tmpl w:val="BF8AB6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15:restartNumberingAfterBreak="0">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26" w15:restartNumberingAfterBreak="0">
    <w:nsid w:val="2A6E7508"/>
    <w:multiLevelType w:val="hybridMultilevel"/>
    <w:tmpl w:val="7B5E550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7" w15:restartNumberingAfterBreak="0">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28" w15:restartNumberingAfterBreak="0">
    <w:nsid w:val="2B702FEA"/>
    <w:multiLevelType w:val="hybridMultilevel"/>
    <w:tmpl w:val="CE06565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9" w15:restartNumberingAfterBreak="0">
    <w:nsid w:val="2B731073"/>
    <w:multiLevelType w:val="hybridMultilevel"/>
    <w:tmpl w:val="8F8C51CC"/>
    <w:lvl w:ilvl="0" w:tplc="210E674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2C5D2246"/>
    <w:multiLevelType w:val="multilevel"/>
    <w:tmpl w:val="E2661736"/>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31" w15:restartNumberingAfterBreak="0">
    <w:nsid w:val="2D2469A9"/>
    <w:multiLevelType w:val="hybridMultilevel"/>
    <w:tmpl w:val="9BD6FC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15:restartNumberingAfterBreak="0">
    <w:nsid w:val="2E1B053A"/>
    <w:multiLevelType w:val="hybridMultilevel"/>
    <w:tmpl w:val="787A6E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3" w15:restartNumberingAfterBreak="0">
    <w:nsid w:val="2EC8624D"/>
    <w:multiLevelType w:val="hybridMultilevel"/>
    <w:tmpl w:val="C5FE5B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2ED25BC6"/>
    <w:multiLevelType w:val="hybridMultilevel"/>
    <w:tmpl w:val="267856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2F615B9C"/>
    <w:multiLevelType w:val="multilevel"/>
    <w:tmpl w:val="E2661736"/>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36" w15:restartNumberingAfterBreak="0">
    <w:nsid w:val="30737A40"/>
    <w:multiLevelType w:val="hybridMultilevel"/>
    <w:tmpl w:val="00005DCA"/>
    <w:lvl w:ilvl="0" w:tplc="A01E47B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7" w15:restartNumberingAfterBreak="0">
    <w:nsid w:val="31664DE9"/>
    <w:multiLevelType w:val="hybridMultilevel"/>
    <w:tmpl w:val="5C76895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3256503B"/>
    <w:multiLevelType w:val="hybridMultilevel"/>
    <w:tmpl w:val="43DCB4BC"/>
    <w:name w:val="WW8Num492"/>
    <w:lvl w:ilvl="0" w:tplc="537C391C">
      <w:start w:val="1"/>
      <w:numFmt w:val="decimal"/>
      <w:lvlText w:val="%1."/>
      <w:lvlJc w:val="left"/>
      <w:pPr>
        <w:tabs>
          <w:tab w:val="num" w:pos="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329E2694"/>
    <w:multiLevelType w:val="hybridMultilevel"/>
    <w:tmpl w:val="78086A8A"/>
    <w:lvl w:ilvl="0" w:tplc="1408FC52">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40" w15:restartNumberingAfterBreak="0">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1" w15:restartNumberingAfterBreak="0">
    <w:nsid w:val="33F60FFD"/>
    <w:multiLevelType w:val="hybridMultilevel"/>
    <w:tmpl w:val="D1D8FF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343E6395"/>
    <w:multiLevelType w:val="hybridMultilevel"/>
    <w:tmpl w:val="5546B702"/>
    <w:lvl w:ilvl="0" w:tplc="7826B6A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3" w15:restartNumberingAfterBreak="0">
    <w:nsid w:val="34880A99"/>
    <w:multiLevelType w:val="hybridMultilevel"/>
    <w:tmpl w:val="B78298E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4" w15:restartNumberingAfterBreak="0">
    <w:nsid w:val="34B71243"/>
    <w:multiLevelType w:val="hybridMultilevel"/>
    <w:tmpl w:val="238E8712"/>
    <w:lvl w:ilvl="0" w:tplc="4A4CAEF0">
      <w:start w:val="1"/>
      <w:numFmt w:val="decimal"/>
      <w:lvlText w:val="%1."/>
      <w:lvlJc w:val="left"/>
      <w:pPr>
        <w:ind w:left="360" w:hanging="360"/>
      </w:pPr>
      <w:rPr>
        <w:rFonts w:ascii="Arial" w:hAnsi="Arial" w:cs="Arial"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5" w15:restartNumberingAfterBreak="0">
    <w:nsid w:val="363A7DF8"/>
    <w:multiLevelType w:val="hybridMultilevel"/>
    <w:tmpl w:val="F760A1F2"/>
    <w:lvl w:ilvl="0" w:tplc="6D0CE07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28" w:hanging="360"/>
      </w:pPr>
      <w:rPr>
        <w:rFonts w:cs="Times New Roman"/>
      </w:rPr>
    </w:lvl>
    <w:lvl w:ilvl="2" w:tplc="0415001B" w:tentative="1">
      <w:start w:val="1"/>
      <w:numFmt w:val="lowerRoman"/>
      <w:lvlText w:val="%3."/>
      <w:lvlJc w:val="right"/>
      <w:pPr>
        <w:ind w:left="2148" w:hanging="180"/>
      </w:pPr>
      <w:rPr>
        <w:rFonts w:cs="Times New Roman"/>
      </w:rPr>
    </w:lvl>
    <w:lvl w:ilvl="3" w:tplc="0415000F" w:tentative="1">
      <w:start w:val="1"/>
      <w:numFmt w:val="decimal"/>
      <w:lvlText w:val="%4."/>
      <w:lvlJc w:val="left"/>
      <w:pPr>
        <w:ind w:left="2868" w:hanging="360"/>
      </w:pPr>
      <w:rPr>
        <w:rFonts w:cs="Times New Roman"/>
      </w:rPr>
    </w:lvl>
    <w:lvl w:ilvl="4" w:tplc="04150019" w:tentative="1">
      <w:start w:val="1"/>
      <w:numFmt w:val="lowerLetter"/>
      <w:lvlText w:val="%5."/>
      <w:lvlJc w:val="left"/>
      <w:pPr>
        <w:ind w:left="3588" w:hanging="360"/>
      </w:pPr>
      <w:rPr>
        <w:rFonts w:cs="Times New Roman"/>
      </w:rPr>
    </w:lvl>
    <w:lvl w:ilvl="5" w:tplc="0415001B" w:tentative="1">
      <w:start w:val="1"/>
      <w:numFmt w:val="lowerRoman"/>
      <w:lvlText w:val="%6."/>
      <w:lvlJc w:val="right"/>
      <w:pPr>
        <w:ind w:left="4308" w:hanging="180"/>
      </w:pPr>
      <w:rPr>
        <w:rFonts w:cs="Times New Roman"/>
      </w:rPr>
    </w:lvl>
    <w:lvl w:ilvl="6" w:tplc="0415000F" w:tentative="1">
      <w:start w:val="1"/>
      <w:numFmt w:val="decimal"/>
      <w:lvlText w:val="%7."/>
      <w:lvlJc w:val="left"/>
      <w:pPr>
        <w:ind w:left="5028" w:hanging="360"/>
      </w:pPr>
      <w:rPr>
        <w:rFonts w:cs="Times New Roman"/>
      </w:rPr>
    </w:lvl>
    <w:lvl w:ilvl="7" w:tplc="04150019" w:tentative="1">
      <w:start w:val="1"/>
      <w:numFmt w:val="lowerLetter"/>
      <w:lvlText w:val="%8."/>
      <w:lvlJc w:val="left"/>
      <w:pPr>
        <w:ind w:left="5748" w:hanging="360"/>
      </w:pPr>
      <w:rPr>
        <w:rFonts w:cs="Times New Roman"/>
      </w:rPr>
    </w:lvl>
    <w:lvl w:ilvl="8" w:tplc="0415001B" w:tentative="1">
      <w:start w:val="1"/>
      <w:numFmt w:val="lowerRoman"/>
      <w:lvlText w:val="%9."/>
      <w:lvlJc w:val="right"/>
      <w:pPr>
        <w:ind w:left="6468" w:hanging="180"/>
      </w:pPr>
      <w:rPr>
        <w:rFonts w:cs="Times New Roman"/>
      </w:rPr>
    </w:lvl>
  </w:abstractNum>
  <w:abstractNum w:abstractNumId="146" w15:restartNumberingAfterBreak="0">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47" w15:restartNumberingAfterBreak="0">
    <w:nsid w:val="365E670C"/>
    <w:multiLevelType w:val="multilevel"/>
    <w:tmpl w:val="0A7A2C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15:restartNumberingAfterBreak="0">
    <w:nsid w:val="369B116A"/>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36DD00B5"/>
    <w:multiLevelType w:val="multilevel"/>
    <w:tmpl w:val="990CE7F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50" w15:restartNumberingAfterBreak="0">
    <w:nsid w:val="37904BA3"/>
    <w:multiLevelType w:val="hybridMultilevel"/>
    <w:tmpl w:val="D2E091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1" w15:restartNumberingAfterBreak="0">
    <w:nsid w:val="38107C76"/>
    <w:multiLevelType w:val="multilevel"/>
    <w:tmpl w:val="30744C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15:restartNumberingAfterBreak="0">
    <w:nsid w:val="384021AC"/>
    <w:multiLevelType w:val="multilevel"/>
    <w:tmpl w:val="E2661736"/>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53" w15:restartNumberingAfterBreak="0">
    <w:nsid w:val="38875D48"/>
    <w:multiLevelType w:val="hybridMultilevel"/>
    <w:tmpl w:val="5546B702"/>
    <w:lvl w:ilvl="0" w:tplc="7826B6A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4" w15:restartNumberingAfterBreak="0">
    <w:nsid w:val="391B0BD4"/>
    <w:multiLevelType w:val="hybridMultilevel"/>
    <w:tmpl w:val="C82CC5D4"/>
    <w:lvl w:ilvl="0" w:tplc="3BFED142">
      <w:start w:val="1"/>
      <w:numFmt w:val="decimal"/>
      <w:lvlText w:val="%1)"/>
      <w:lvlJc w:val="left"/>
      <w:pPr>
        <w:ind w:left="72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55" w15:restartNumberingAfterBreak="0">
    <w:nsid w:val="3A72716B"/>
    <w:multiLevelType w:val="hybridMultilevel"/>
    <w:tmpl w:val="CA966298"/>
    <w:lvl w:ilvl="0" w:tplc="2E54C21A">
      <w:start w:val="1"/>
      <w:numFmt w:val="bullet"/>
      <w:lvlText w:val="-"/>
      <w:lvlJc w:val="left"/>
      <w:pPr>
        <w:ind w:left="1636" w:hanging="360"/>
      </w:pPr>
      <w:rPr>
        <w:rFonts w:ascii="Arial" w:hAnsi="Arial" w:hint="default"/>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156" w15:restartNumberingAfterBreak="0">
    <w:nsid w:val="3AB0279A"/>
    <w:multiLevelType w:val="hybridMultilevel"/>
    <w:tmpl w:val="CBFAD4CC"/>
    <w:name w:val="WW8Num273232223"/>
    <w:lvl w:ilvl="0" w:tplc="5240D95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3AF058B4"/>
    <w:multiLevelType w:val="hybridMultilevel"/>
    <w:tmpl w:val="6AE66D0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8" w15:restartNumberingAfterBreak="0">
    <w:nsid w:val="3B3E6A4D"/>
    <w:multiLevelType w:val="multilevel"/>
    <w:tmpl w:val="1FD6962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9" w15:restartNumberingAfterBreak="0">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60" w15:restartNumberingAfterBreak="0">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1" w15:restartNumberingAfterBreak="0">
    <w:nsid w:val="3E2D7D94"/>
    <w:multiLevelType w:val="hybridMultilevel"/>
    <w:tmpl w:val="C164A2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2" w15:restartNumberingAfterBreak="0">
    <w:nsid w:val="3F501936"/>
    <w:multiLevelType w:val="hybridMultilevel"/>
    <w:tmpl w:val="D19E3FF4"/>
    <w:lvl w:ilvl="0" w:tplc="1DDA9804">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4" w15:restartNumberingAfterBreak="0">
    <w:nsid w:val="3FCB1357"/>
    <w:multiLevelType w:val="hybridMultilevel"/>
    <w:tmpl w:val="66543A86"/>
    <w:lvl w:ilvl="0" w:tplc="8F60C956">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5" w15:restartNumberingAfterBreak="0">
    <w:nsid w:val="407213CA"/>
    <w:multiLevelType w:val="hybridMultilevel"/>
    <w:tmpl w:val="760E7A86"/>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6" w15:restartNumberingAfterBreak="0">
    <w:nsid w:val="42D4076F"/>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447E560B"/>
    <w:multiLevelType w:val="multilevel"/>
    <w:tmpl w:val="6756A7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8" w15:restartNumberingAfterBreak="0">
    <w:nsid w:val="449709AB"/>
    <w:multiLevelType w:val="hybridMultilevel"/>
    <w:tmpl w:val="0BF04260"/>
    <w:lvl w:ilvl="0" w:tplc="33B27FAC">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9" w15:restartNumberingAfterBreak="0">
    <w:nsid w:val="4540628D"/>
    <w:multiLevelType w:val="multilevel"/>
    <w:tmpl w:val="E266173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0" w15:restartNumberingAfterBreak="0">
    <w:nsid w:val="459B1BEB"/>
    <w:multiLevelType w:val="multilevel"/>
    <w:tmpl w:val="6B5624DA"/>
    <w:lvl w:ilvl="0">
      <w:start w:val="1"/>
      <w:numFmt w:val="lowerLetter"/>
      <w:lvlText w:val="%1)"/>
      <w:lvlJc w:val="left"/>
      <w:pPr>
        <w:ind w:left="1068" w:hanging="360"/>
      </w:pPr>
      <w:rPr>
        <w:rFonts w:ascii="Arial" w:hAnsi="Arial" w:cs="Times New Roman"/>
        <w:sz w:val="20"/>
      </w:r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1" w15:restartNumberingAfterBreak="0">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2" w15:restartNumberingAfterBreak="0">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3" w15:restartNumberingAfterBreak="0">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4" w15:restartNumberingAfterBreak="0">
    <w:nsid w:val="47956182"/>
    <w:multiLevelType w:val="multilevel"/>
    <w:tmpl w:val="E012BCB8"/>
    <w:name w:val="WW8Num517"/>
    <w:lvl w:ilvl="0">
      <w:start w:val="1"/>
      <w:numFmt w:val="lowerLetter"/>
      <w:lvlText w:val="%1)"/>
      <w:lvlJc w:val="left"/>
      <w:pPr>
        <w:tabs>
          <w:tab w:val="num" w:pos="0"/>
        </w:tabs>
        <w:ind w:left="1068" w:hanging="360"/>
      </w:pPr>
      <w:rPr>
        <w:rFonts w:hint="default"/>
      </w:r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175" w15:restartNumberingAfterBreak="0">
    <w:nsid w:val="482732F2"/>
    <w:multiLevelType w:val="hybridMultilevel"/>
    <w:tmpl w:val="5DD420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6" w15:restartNumberingAfterBreak="0">
    <w:nsid w:val="49AB6CD6"/>
    <w:multiLevelType w:val="multilevel"/>
    <w:tmpl w:val="5CBADDE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7" w15:restartNumberingAfterBreak="0">
    <w:nsid w:val="4B0B2DA7"/>
    <w:multiLevelType w:val="hybridMultilevel"/>
    <w:tmpl w:val="155CBF28"/>
    <w:name w:val="WW8Num516"/>
    <w:lvl w:ilvl="0" w:tplc="D23E55B6">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4C256602"/>
    <w:multiLevelType w:val="hybridMultilevel"/>
    <w:tmpl w:val="F740FD2A"/>
    <w:lvl w:ilvl="0" w:tplc="558A066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9" w15:restartNumberingAfterBreak="0">
    <w:nsid w:val="4D7C45E1"/>
    <w:multiLevelType w:val="hybridMultilevel"/>
    <w:tmpl w:val="D7D0C02E"/>
    <w:lvl w:ilvl="0" w:tplc="3682925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4DEC22A0"/>
    <w:multiLevelType w:val="multilevel"/>
    <w:tmpl w:val="1A6E5EE4"/>
    <w:lvl w:ilvl="0">
      <w:start w:val="1"/>
      <w:numFmt w:val="decimal"/>
      <w:lvlText w:val="%1)"/>
      <w:lvlJc w:val="left"/>
      <w:pPr>
        <w:ind w:left="1485" w:hanging="360"/>
      </w:pPr>
    </w:lvl>
    <w:lvl w:ilvl="1">
      <w:start w:val="1"/>
      <w:numFmt w:val="lowerLetter"/>
      <w:lvlText w:val="%2."/>
      <w:lvlJc w:val="left"/>
      <w:pPr>
        <w:ind w:left="2205" w:hanging="360"/>
      </w:pPr>
    </w:lvl>
    <w:lvl w:ilvl="2">
      <w:start w:val="1"/>
      <w:numFmt w:val="lowerRoman"/>
      <w:lvlText w:val="%3."/>
      <w:lvlJc w:val="right"/>
      <w:pPr>
        <w:ind w:left="2925" w:hanging="180"/>
      </w:pPr>
    </w:lvl>
    <w:lvl w:ilvl="3">
      <w:start w:val="1"/>
      <w:numFmt w:val="decimal"/>
      <w:lvlText w:val="%4."/>
      <w:lvlJc w:val="left"/>
      <w:pPr>
        <w:ind w:left="3645" w:hanging="360"/>
      </w:pPr>
    </w:lvl>
    <w:lvl w:ilvl="4">
      <w:start w:val="1"/>
      <w:numFmt w:val="lowerLetter"/>
      <w:lvlText w:val="%5."/>
      <w:lvlJc w:val="left"/>
      <w:pPr>
        <w:ind w:left="4365" w:hanging="360"/>
      </w:pPr>
    </w:lvl>
    <w:lvl w:ilvl="5">
      <w:start w:val="1"/>
      <w:numFmt w:val="lowerRoman"/>
      <w:lvlText w:val="%6."/>
      <w:lvlJc w:val="right"/>
      <w:pPr>
        <w:ind w:left="5085" w:hanging="180"/>
      </w:pPr>
    </w:lvl>
    <w:lvl w:ilvl="6">
      <w:start w:val="1"/>
      <w:numFmt w:val="decimal"/>
      <w:lvlText w:val="%7."/>
      <w:lvlJc w:val="left"/>
      <w:pPr>
        <w:ind w:left="5805" w:hanging="360"/>
      </w:pPr>
    </w:lvl>
    <w:lvl w:ilvl="7">
      <w:start w:val="1"/>
      <w:numFmt w:val="lowerLetter"/>
      <w:lvlText w:val="%8."/>
      <w:lvlJc w:val="left"/>
      <w:pPr>
        <w:ind w:left="6525" w:hanging="360"/>
      </w:pPr>
    </w:lvl>
    <w:lvl w:ilvl="8">
      <w:start w:val="1"/>
      <w:numFmt w:val="lowerRoman"/>
      <w:lvlText w:val="%9."/>
      <w:lvlJc w:val="right"/>
      <w:pPr>
        <w:ind w:left="7245" w:hanging="180"/>
      </w:pPr>
    </w:lvl>
  </w:abstractNum>
  <w:abstractNum w:abstractNumId="181" w15:restartNumberingAfterBreak="0">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2" w15:restartNumberingAfterBreak="0">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3" w15:restartNumberingAfterBreak="0">
    <w:nsid w:val="4FC162B8"/>
    <w:multiLevelType w:val="hybridMultilevel"/>
    <w:tmpl w:val="0F14C5C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4" w15:restartNumberingAfterBreak="0">
    <w:nsid w:val="507E339C"/>
    <w:multiLevelType w:val="multilevel"/>
    <w:tmpl w:val="0A7A2C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5" w15:restartNumberingAfterBreak="0">
    <w:nsid w:val="50B57188"/>
    <w:multiLevelType w:val="hybridMultilevel"/>
    <w:tmpl w:val="E2D0FFCA"/>
    <w:lvl w:ilvl="0" w:tplc="04150011">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821E2318">
      <w:start w:val="6"/>
      <w:numFmt w:val="decimal"/>
      <w:lvlText w:val="%3)"/>
      <w:lvlJc w:val="left"/>
      <w:pPr>
        <w:tabs>
          <w:tab w:val="num" w:pos="1980"/>
        </w:tabs>
        <w:ind w:left="1980" w:hanging="360"/>
      </w:pPr>
    </w:lvl>
    <w:lvl w:ilvl="3" w:tplc="0415000F">
      <w:start w:val="1"/>
      <w:numFmt w:val="decimal"/>
      <w:lvlText w:val="%4."/>
      <w:lvlJc w:val="left"/>
      <w:pPr>
        <w:tabs>
          <w:tab w:val="num" w:pos="360"/>
        </w:tabs>
        <w:ind w:left="36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6" w15:restartNumberingAfterBreak="0">
    <w:nsid w:val="51963924"/>
    <w:multiLevelType w:val="hybridMultilevel"/>
    <w:tmpl w:val="B99AE5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2F8395F"/>
    <w:multiLevelType w:val="hybridMultilevel"/>
    <w:tmpl w:val="84C6271C"/>
    <w:lvl w:ilvl="0" w:tplc="46E661EA">
      <w:start w:val="1"/>
      <w:numFmt w:val="lowerLetter"/>
      <w:lvlText w:val="%1)"/>
      <w:lvlJc w:val="left"/>
      <w:pPr>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530369A8"/>
    <w:multiLevelType w:val="multilevel"/>
    <w:tmpl w:val="4B8252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9" w15:restartNumberingAfterBreak="0">
    <w:nsid w:val="533D1425"/>
    <w:multiLevelType w:val="hybridMultilevel"/>
    <w:tmpl w:val="8ACE88B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0" w15:restartNumberingAfterBreak="0">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1" w15:restartNumberingAfterBreak="0">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92" w15:restartNumberingAfterBreak="0">
    <w:nsid w:val="558045D7"/>
    <w:multiLevelType w:val="hybridMultilevel"/>
    <w:tmpl w:val="22EAC91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3" w15:restartNumberingAfterBreak="0">
    <w:nsid w:val="55DE62DE"/>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568C7C64"/>
    <w:multiLevelType w:val="multilevel"/>
    <w:tmpl w:val="91FC0AD8"/>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5" w15:restartNumberingAfterBreak="0">
    <w:nsid w:val="56CD3C3A"/>
    <w:multiLevelType w:val="hybridMultilevel"/>
    <w:tmpl w:val="9A68EF44"/>
    <w:lvl w:ilvl="0" w:tplc="B4EAE45E">
      <w:start w:val="1"/>
      <w:numFmt w:val="lowerLetter"/>
      <w:lvlText w:val="%1)"/>
      <w:lvlJc w:val="left"/>
      <w:pPr>
        <w:ind w:left="720" w:hanging="360"/>
      </w:pPr>
      <w:rPr>
        <w:rFonts w:cs="Times New Roman" w:hint="default"/>
      </w:rPr>
    </w:lvl>
    <w:lvl w:ilvl="1" w:tplc="04150019">
      <w:start w:val="1"/>
      <w:numFmt w:val="lowerLetter"/>
      <w:lvlText w:val="%2."/>
      <w:lvlJc w:val="left"/>
      <w:pPr>
        <w:ind w:left="1092" w:hanging="360"/>
      </w:pPr>
      <w:rPr>
        <w:rFonts w:cs="Times New Roman"/>
      </w:rPr>
    </w:lvl>
    <w:lvl w:ilvl="2" w:tplc="0415001B" w:tentative="1">
      <w:start w:val="1"/>
      <w:numFmt w:val="lowerRoman"/>
      <w:lvlText w:val="%3."/>
      <w:lvlJc w:val="right"/>
      <w:pPr>
        <w:ind w:left="1812" w:hanging="180"/>
      </w:pPr>
      <w:rPr>
        <w:rFonts w:cs="Times New Roman"/>
      </w:rPr>
    </w:lvl>
    <w:lvl w:ilvl="3" w:tplc="0415000F" w:tentative="1">
      <w:start w:val="1"/>
      <w:numFmt w:val="decimal"/>
      <w:lvlText w:val="%4."/>
      <w:lvlJc w:val="left"/>
      <w:pPr>
        <w:ind w:left="2532" w:hanging="360"/>
      </w:pPr>
      <w:rPr>
        <w:rFonts w:cs="Times New Roman"/>
      </w:rPr>
    </w:lvl>
    <w:lvl w:ilvl="4" w:tplc="04150019" w:tentative="1">
      <w:start w:val="1"/>
      <w:numFmt w:val="lowerLetter"/>
      <w:lvlText w:val="%5."/>
      <w:lvlJc w:val="left"/>
      <w:pPr>
        <w:ind w:left="3252" w:hanging="360"/>
      </w:pPr>
      <w:rPr>
        <w:rFonts w:cs="Times New Roman"/>
      </w:rPr>
    </w:lvl>
    <w:lvl w:ilvl="5" w:tplc="0415001B" w:tentative="1">
      <w:start w:val="1"/>
      <w:numFmt w:val="lowerRoman"/>
      <w:lvlText w:val="%6."/>
      <w:lvlJc w:val="right"/>
      <w:pPr>
        <w:ind w:left="3972" w:hanging="180"/>
      </w:pPr>
      <w:rPr>
        <w:rFonts w:cs="Times New Roman"/>
      </w:rPr>
    </w:lvl>
    <w:lvl w:ilvl="6" w:tplc="0415000F" w:tentative="1">
      <w:start w:val="1"/>
      <w:numFmt w:val="decimal"/>
      <w:lvlText w:val="%7."/>
      <w:lvlJc w:val="left"/>
      <w:pPr>
        <w:ind w:left="4692" w:hanging="360"/>
      </w:pPr>
      <w:rPr>
        <w:rFonts w:cs="Times New Roman"/>
      </w:rPr>
    </w:lvl>
    <w:lvl w:ilvl="7" w:tplc="04150019" w:tentative="1">
      <w:start w:val="1"/>
      <w:numFmt w:val="lowerLetter"/>
      <w:lvlText w:val="%8."/>
      <w:lvlJc w:val="left"/>
      <w:pPr>
        <w:ind w:left="5412" w:hanging="360"/>
      </w:pPr>
      <w:rPr>
        <w:rFonts w:cs="Times New Roman"/>
      </w:rPr>
    </w:lvl>
    <w:lvl w:ilvl="8" w:tplc="0415001B" w:tentative="1">
      <w:start w:val="1"/>
      <w:numFmt w:val="lowerRoman"/>
      <w:lvlText w:val="%9."/>
      <w:lvlJc w:val="right"/>
      <w:pPr>
        <w:ind w:left="6132" w:hanging="180"/>
      </w:pPr>
      <w:rPr>
        <w:rFonts w:cs="Times New Roman"/>
      </w:rPr>
    </w:lvl>
  </w:abstractNum>
  <w:abstractNum w:abstractNumId="196" w15:restartNumberingAfterBreak="0">
    <w:nsid w:val="58101618"/>
    <w:multiLevelType w:val="multilevel"/>
    <w:tmpl w:val="A13AAF2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97" w15:restartNumberingAfterBreak="0">
    <w:nsid w:val="5923610E"/>
    <w:multiLevelType w:val="multilevel"/>
    <w:tmpl w:val="6FD4B65E"/>
    <w:name w:val="WW8Num64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StarSymbol" w:hAnsi="StarSymbol"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StarSymbol" w:hAnsi="StarSymbol"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98" w15:restartNumberingAfterBreak="0">
    <w:nsid w:val="594D26A2"/>
    <w:multiLevelType w:val="hybridMultilevel"/>
    <w:tmpl w:val="86980B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9" w15:restartNumberingAfterBreak="0">
    <w:nsid w:val="595277BE"/>
    <w:multiLevelType w:val="multilevel"/>
    <w:tmpl w:val="F8580340"/>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200" w15:restartNumberingAfterBreak="0">
    <w:nsid w:val="5A356F13"/>
    <w:multiLevelType w:val="hybridMultilevel"/>
    <w:tmpl w:val="D8085F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A4424B5"/>
    <w:multiLevelType w:val="hybridMultilevel"/>
    <w:tmpl w:val="D5E675EE"/>
    <w:lvl w:ilvl="0" w:tplc="CC58C22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2" w15:restartNumberingAfterBreak="0">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3" w15:restartNumberingAfterBreak="0">
    <w:nsid w:val="5B42334D"/>
    <w:multiLevelType w:val="hybridMultilevel"/>
    <w:tmpl w:val="9AE0FF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4" w15:restartNumberingAfterBreak="0">
    <w:nsid w:val="5C644432"/>
    <w:multiLevelType w:val="hybridMultilevel"/>
    <w:tmpl w:val="01243654"/>
    <w:lvl w:ilvl="0" w:tplc="0415000F">
      <w:start w:val="1"/>
      <w:numFmt w:val="decimal"/>
      <w:lvlText w:val="%1."/>
      <w:lvlJc w:val="left"/>
      <w:pPr>
        <w:tabs>
          <w:tab w:val="num" w:pos="360"/>
        </w:tabs>
        <w:ind w:left="360" w:hanging="360"/>
      </w:pPr>
    </w:lvl>
    <w:lvl w:ilvl="1" w:tplc="A0BA93DC">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5" w15:restartNumberingAfterBreak="0">
    <w:nsid w:val="5C864CC1"/>
    <w:multiLevelType w:val="hybridMultilevel"/>
    <w:tmpl w:val="B78298E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6" w15:restartNumberingAfterBreak="0">
    <w:nsid w:val="5DD15584"/>
    <w:multiLevelType w:val="multilevel"/>
    <w:tmpl w:val="C5E6AA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7" w15:restartNumberingAfterBreak="0">
    <w:nsid w:val="5E897A18"/>
    <w:multiLevelType w:val="hybridMultilevel"/>
    <w:tmpl w:val="F740FD2A"/>
    <w:lvl w:ilvl="0" w:tplc="558A066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8" w15:restartNumberingAfterBreak="0">
    <w:nsid w:val="5FAC2380"/>
    <w:multiLevelType w:val="hybridMultilevel"/>
    <w:tmpl w:val="E2D0FFCA"/>
    <w:lvl w:ilvl="0" w:tplc="04150011">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821E2318">
      <w:start w:val="6"/>
      <w:numFmt w:val="decimal"/>
      <w:lvlText w:val="%3)"/>
      <w:lvlJc w:val="left"/>
      <w:pPr>
        <w:tabs>
          <w:tab w:val="num" w:pos="1980"/>
        </w:tabs>
        <w:ind w:left="1980" w:hanging="360"/>
      </w:pPr>
    </w:lvl>
    <w:lvl w:ilvl="3" w:tplc="0415000F">
      <w:start w:val="1"/>
      <w:numFmt w:val="decimal"/>
      <w:lvlText w:val="%4."/>
      <w:lvlJc w:val="left"/>
      <w:pPr>
        <w:tabs>
          <w:tab w:val="num" w:pos="360"/>
        </w:tabs>
        <w:ind w:left="36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9" w15:restartNumberingAfterBreak="0">
    <w:nsid w:val="600F6659"/>
    <w:multiLevelType w:val="hybridMultilevel"/>
    <w:tmpl w:val="3FC4C358"/>
    <w:name w:val="WW8Num61222"/>
    <w:lvl w:ilvl="0" w:tplc="1B584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615965DF"/>
    <w:multiLevelType w:val="hybridMultilevel"/>
    <w:tmpl w:val="D1D8FF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615F534F"/>
    <w:multiLevelType w:val="hybridMultilevel"/>
    <w:tmpl w:val="8D5812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2" w15:restartNumberingAfterBreak="0">
    <w:nsid w:val="63297AE7"/>
    <w:multiLevelType w:val="hybridMultilevel"/>
    <w:tmpl w:val="CBFAD4CC"/>
    <w:lvl w:ilvl="0" w:tplc="5240D956">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3" w15:restartNumberingAfterBreak="0">
    <w:nsid w:val="6396493B"/>
    <w:multiLevelType w:val="hybridMultilevel"/>
    <w:tmpl w:val="53D4845C"/>
    <w:name w:val="WW8Num515"/>
    <w:lvl w:ilvl="0" w:tplc="515EE6FA">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64AA110E"/>
    <w:multiLevelType w:val="multilevel"/>
    <w:tmpl w:val="DBFCDD6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5" w15:restartNumberingAfterBreak="0">
    <w:nsid w:val="6553664F"/>
    <w:multiLevelType w:val="multilevel"/>
    <w:tmpl w:val="0A7A2C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6" w15:restartNumberingAfterBreak="0">
    <w:nsid w:val="65820431"/>
    <w:multiLevelType w:val="hybridMultilevel"/>
    <w:tmpl w:val="F320B04A"/>
    <w:lvl w:ilvl="0" w:tplc="5EBCCA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658F5EFD"/>
    <w:multiLevelType w:val="multilevel"/>
    <w:tmpl w:val="D53E45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8" w15:restartNumberingAfterBreak="0">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9" w15:restartNumberingAfterBreak="0">
    <w:nsid w:val="667C6BCD"/>
    <w:multiLevelType w:val="hybridMultilevel"/>
    <w:tmpl w:val="E89429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74C122F"/>
    <w:multiLevelType w:val="hybridMultilevel"/>
    <w:tmpl w:val="83828514"/>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1" w15:restartNumberingAfterBreak="0">
    <w:nsid w:val="68037E46"/>
    <w:multiLevelType w:val="multilevel"/>
    <w:tmpl w:val="13621CB4"/>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2" w15:restartNumberingAfterBreak="0">
    <w:nsid w:val="680C5B2B"/>
    <w:multiLevelType w:val="multilevel"/>
    <w:tmpl w:val="7CF89814"/>
    <w:lvl w:ilvl="0">
      <w:start w:val="5"/>
      <w:numFmt w:val="decimalZero"/>
      <w:lvlText w:val="%1"/>
      <w:lvlJc w:val="left"/>
      <w:pPr>
        <w:ind w:left="585" w:hanging="585"/>
      </w:pPr>
      <w:rPr>
        <w:rFonts w:hint="default"/>
      </w:rPr>
    </w:lvl>
    <w:lvl w:ilvl="1">
      <w:start w:val="82"/>
      <w:numFmt w:val="decimalZero"/>
      <w:lvlText w:val="%1-%2"/>
      <w:lvlJc w:val="left"/>
      <w:pPr>
        <w:ind w:left="6249" w:hanging="585"/>
      </w:pPr>
      <w:rPr>
        <w:rFonts w:hint="default"/>
      </w:rPr>
    </w:lvl>
    <w:lvl w:ilvl="2">
      <w:start w:val="1"/>
      <w:numFmt w:val="decimal"/>
      <w:lvlText w:val="%1-%2.%3"/>
      <w:lvlJc w:val="left"/>
      <w:pPr>
        <w:ind w:left="12048" w:hanging="720"/>
      </w:pPr>
      <w:rPr>
        <w:rFonts w:hint="default"/>
      </w:rPr>
    </w:lvl>
    <w:lvl w:ilvl="3">
      <w:start w:val="1"/>
      <w:numFmt w:val="decimal"/>
      <w:lvlText w:val="%1-%2.%3.%4"/>
      <w:lvlJc w:val="left"/>
      <w:pPr>
        <w:ind w:left="17712" w:hanging="720"/>
      </w:pPr>
      <w:rPr>
        <w:rFonts w:hint="default"/>
      </w:rPr>
    </w:lvl>
    <w:lvl w:ilvl="4">
      <w:start w:val="1"/>
      <w:numFmt w:val="decimal"/>
      <w:lvlText w:val="%1-%2.%3.%4.%5"/>
      <w:lvlJc w:val="left"/>
      <w:pPr>
        <w:ind w:left="23736" w:hanging="1080"/>
      </w:pPr>
      <w:rPr>
        <w:rFonts w:hint="default"/>
      </w:rPr>
    </w:lvl>
    <w:lvl w:ilvl="5">
      <w:start w:val="1"/>
      <w:numFmt w:val="decimal"/>
      <w:lvlText w:val="%1-%2.%3.%4.%5.%6"/>
      <w:lvlJc w:val="left"/>
      <w:pPr>
        <w:ind w:left="29400" w:hanging="1080"/>
      </w:pPr>
      <w:rPr>
        <w:rFonts w:hint="default"/>
      </w:rPr>
    </w:lvl>
    <w:lvl w:ilvl="6">
      <w:start w:val="1"/>
      <w:numFmt w:val="decimal"/>
      <w:lvlText w:val="%1-%2.%3.%4.%5.%6.%7"/>
      <w:lvlJc w:val="left"/>
      <w:pPr>
        <w:ind w:left="-30112" w:hanging="1440"/>
      </w:pPr>
      <w:rPr>
        <w:rFonts w:hint="default"/>
      </w:rPr>
    </w:lvl>
    <w:lvl w:ilvl="7">
      <w:start w:val="1"/>
      <w:numFmt w:val="decimal"/>
      <w:lvlText w:val="%1-%2.%3.%4.%5.%6.%7.%8"/>
      <w:lvlJc w:val="left"/>
      <w:pPr>
        <w:ind w:left="-24448" w:hanging="1440"/>
      </w:pPr>
      <w:rPr>
        <w:rFonts w:hint="default"/>
      </w:rPr>
    </w:lvl>
    <w:lvl w:ilvl="8">
      <w:start w:val="1"/>
      <w:numFmt w:val="decimal"/>
      <w:lvlText w:val="%1-%2.%3.%4.%5.%6.%7.%8.%9"/>
      <w:lvlJc w:val="left"/>
      <w:pPr>
        <w:ind w:left="-18424" w:hanging="1800"/>
      </w:pPr>
      <w:rPr>
        <w:rFonts w:hint="default"/>
      </w:rPr>
    </w:lvl>
  </w:abstractNum>
  <w:abstractNum w:abstractNumId="223" w15:restartNumberingAfterBreak="0">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224" w15:restartNumberingAfterBreak="0">
    <w:nsid w:val="68913FD2"/>
    <w:multiLevelType w:val="hybridMultilevel"/>
    <w:tmpl w:val="567C5F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5" w15:restartNumberingAfterBreak="0">
    <w:nsid w:val="68EE4291"/>
    <w:multiLevelType w:val="hybridMultilevel"/>
    <w:tmpl w:val="0F14C5C6"/>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26" w15:restartNumberingAfterBreak="0">
    <w:nsid w:val="691D3E57"/>
    <w:multiLevelType w:val="hybridMultilevel"/>
    <w:tmpl w:val="B6F43E9E"/>
    <w:lvl w:ilvl="0" w:tplc="B3F2C2C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7" w15:restartNumberingAfterBreak="0">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8" w15:restartNumberingAfterBreak="0">
    <w:nsid w:val="70054313"/>
    <w:multiLevelType w:val="multilevel"/>
    <w:tmpl w:val="F8D835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9" w15:restartNumberingAfterBreak="0">
    <w:nsid w:val="701522C3"/>
    <w:multiLevelType w:val="hybridMultilevel"/>
    <w:tmpl w:val="A85E90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0" w15:restartNumberingAfterBreak="0">
    <w:nsid w:val="70E37826"/>
    <w:multiLevelType w:val="hybridMultilevel"/>
    <w:tmpl w:val="EF0C2E4C"/>
    <w:lvl w:ilvl="0" w:tplc="0415000F">
      <w:start w:val="1"/>
      <w:numFmt w:val="decimal"/>
      <w:lvlText w:val="%1."/>
      <w:lvlJc w:val="left"/>
      <w:pPr>
        <w:ind w:left="360" w:hanging="360"/>
      </w:pPr>
    </w:lvl>
    <w:lvl w:ilvl="1" w:tplc="718C9FB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1" w15:restartNumberingAfterBreak="0">
    <w:nsid w:val="721E495D"/>
    <w:multiLevelType w:val="hybridMultilevel"/>
    <w:tmpl w:val="9200B192"/>
    <w:lvl w:ilvl="0" w:tplc="A506558A">
      <w:start w:val="1"/>
      <w:numFmt w:val="decimal"/>
      <w:lvlText w:val="%1."/>
      <w:lvlJc w:val="left"/>
      <w:pPr>
        <w:ind w:left="36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2" w15:restartNumberingAfterBreak="0">
    <w:nsid w:val="74E015B5"/>
    <w:multiLevelType w:val="hybridMultilevel"/>
    <w:tmpl w:val="DFA684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3" w15:restartNumberingAfterBreak="0">
    <w:nsid w:val="7579732E"/>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75CC5507"/>
    <w:multiLevelType w:val="hybridMultilevel"/>
    <w:tmpl w:val="619ADF52"/>
    <w:lvl w:ilvl="0" w:tplc="04150017">
      <w:start w:val="1"/>
      <w:numFmt w:val="lowerLetter"/>
      <w:lvlText w:val="%1)"/>
      <w:lvlJc w:val="left"/>
      <w:pPr>
        <w:ind w:left="1080" w:hanging="360"/>
      </w:pPr>
      <w:rPr>
        <w:rFont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5" w15:restartNumberingAfterBreak="0">
    <w:nsid w:val="76C06D02"/>
    <w:multiLevelType w:val="hybridMultilevel"/>
    <w:tmpl w:val="59D4A2D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6" w15:restartNumberingAfterBreak="0">
    <w:nsid w:val="788D1B7E"/>
    <w:multiLevelType w:val="hybridMultilevel"/>
    <w:tmpl w:val="ED848712"/>
    <w:lvl w:ilvl="0" w:tplc="76063238">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79032909"/>
    <w:multiLevelType w:val="hybridMultilevel"/>
    <w:tmpl w:val="1110E468"/>
    <w:name w:val="WW8Num5152"/>
    <w:lvl w:ilvl="0" w:tplc="0494E8A0">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9" w15:restartNumberingAfterBreak="0">
    <w:nsid w:val="79CE3682"/>
    <w:multiLevelType w:val="hybridMultilevel"/>
    <w:tmpl w:val="043493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7B8A355C"/>
    <w:multiLevelType w:val="hybridMultilevel"/>
    <w:tmpl w:val="761EBF70"/>
    <w:lvl w:ilvl="0" w:tplc="98488230">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1" w15:restartNumberingAfterBreak="0">
    <w:nsid w:val="7BBE71EE"/>
    <w:multiLevelType w:val="hybridMultilevel"/>
    <w:tmpl w:val="7B5E550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2" w15:restartNumberingAfterBreak="0">
    <w:nsid w:val="7C96475F"/>
    <w:multiLevelType w:val="hybridMultilevel"/>
    <w:tmpl w:val="043493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7CE3729D"/>
    <w:multiLevelType w:val="hybridMultilevel"/>
    <w:tmpl w:val="B2FAB25A"/>
    <w:lvl w:ilvl="0" w:tplc="04150019">
      <w:start w:val="1"/>
      <w:numFmt w:val="lowerLetter"/>
      <w:lvlText w:val="%1."/>
      <w:lvlJc w:val="left"/>
      <w:pPr>
        <w:ind w:left="1428"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44" w15:restartNumberingAfterBreak="0">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5" w15:restartNumberingAfterBreak="0">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201"/>
  </w:num>
  <w:num w:numId="3">
    <w:abstractNumId w:val="220"/>
  </w:num>
  <w:num w:numId="4">
    <w:abstractNumId w:val="165"/>
  </w:num>
  <w:num w:numId="5">
    <w:abstractNumId w:val="241"/>
  </w:num>
  <w:num w:numId="6">
    <w:abstractNumId w:val="222"/>
  </w:num>
  <w:num w:numId="7">
    <w:abstractNumId w:val="92"/>
  </w:num>
  <w:num w:numId="8">
    <w:abstractNumId w:val="230"/>
  </w:num>
  <w:num w:numId="9">
    <w:abstractNumId w:val="120"/>
  </w:num>
  <w:num w:numId="10">
    <w:abstractNumId w:val="200"/>
  </w:num>
  <w:num w:numId="11">
    <w:abstractNumId w:val="198"/>
  </w:num>
  <w:num w:numId="12">
    <w:abstractNumId w:val="203"/>
  </w:num>
  <w:num w:numId="13">
    <w:abstractNumId w:val="161"/>
  </w:num>
  <w:num w:numId="14">
    <w:abstractNumId w:val="232"/>
  </w:num>
  <w:num w:numId="15">
    <w:abstractNumId w:val="134"/>
  </w:num>
  <w:num w:numId="16">
    <w:abstractNumId w:val="111"/>
  </w:num>
  <w:num w:numId="17">
    <w:abstractNumId w:val="150"/>
  </w:num>
  <w:num w:numId="18">
    <w:abstractNumId w:val="83"/>
  </w:num>
  <w:num w:numId="19">
    <w:abstractNumId w:val="211"/>
  </w:num>
  <w:num w:numId="20">
    <w:abstractNumId w:val="186"/>
  </w:num>
  <w:num w:numId="21">
    <w:abstractNumId w:val="229"/>
  </w:num>
  <w:num w:numId="22">
    <w:abstractNumId w:val="131"/>
  </w:num>
  <w:num w:numId="23">
    <w:abstractNumId w:val="132"/>
  </w:num>
  <w:num w:numId="24">
    <w:abstractNumId w:val="233"/>
  </w:num>
  <w:num w:numId="25">
    <w:abstractNumId w:val="157"/>
  </w:num>
  <w:num w:numId="26">
    <w:abstractNumId w:val="175"/>
  </w:num>
  <w:num w:numId="27">
    <w:abstractNumId w:val="67"/>
  </w:num>
  <w:num w:numId="28">
    <w:abstractNumId w:val="117"/>
  </w:num>
  <w:num w:numId="29">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8"/>
  </w:num>
  <w:num w:numId="31">
    <w:abstractNumId w:val="87"/>
  </w:num>
  <w:num w:numId="32">
    <w:abstractNumId w:val="193"/>
  </w:num>
  <w:num w:numId="33">
    <w:abstractNumId w:val="226"/>
  </w:num>
  <w:num w:numId="34">
    <w:abstractNumId w:val="110"/>
  </w:num>
  <w:num w:numId="35">
    <w:abstractNumId w:val="166"/>
  </w:num>
  <w:num w:numId="36">
    <w:abstractNumId w:val="119"/>
  </w:num>
  <w:num w:numId="37">
    <w:abstractNumId w:val="88"/>
  </w:num>
  <w:num w:numId="38">
    <w:abstractNumId w:val="162"/>
  </w:num>
  <w:num w:numId="39">
    <w:abstractNumId w:val="235"/>
  </w:num>
  <w:num w:numId="40">
    <w:abstractNumId w:val="144"/>
  </w:num>
  <w:num w:numId="41">
    <w:abstractNumId w:val="236"/>
  </w:num>
  <w:num w:numId="42">
    <w:abstractNumId w:val="239"/>
  </w:num>
  <w:num w:numId="43">
    <w:abstractNumId w:val="234"/>
  </w:num>
  <w:num w:numId="44">
    <w:abstractNumId w:val="77"/>
  </w:num>
  <w:num w:numId="45">
    <w:abstractNumId w:val="204"/>
  </w:num>
  <w:num w:numId="46">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7"/>
  </w:num>
  <w:num w:numId="48">
    <w:abstractNumId w:val="84"/>
  </w:num>
  <w:num w:numId="49">
    <w:abstractNumId w:val="187"/>
  </w:num>
  <w:num w:numId="50">
    <w:abstractNumId w:val="129"/>
  </w:num>
  <w:num w:numId="51">
    <w:abstractNumId w:val="104"/>
  </w:num>
  <w:num w:numId="52">
    <w:abstractNumId w:val="243"/>
  </w:num>
  <w:num w:numId="53">
    <w:abstractNumId w:val="208"/>
  </w:num>
  <w:num w:numId="54">
    <w:abstractNumId w:val="133"/>
  </w:num>
  <w:num w:numId="55">
    <w:abstractNumId w:val="192"/>
  </w:num>
  <w:num w:numId="56">
    <w:abstractNumId w:val="106"/>
  </w:num>
  <w:num w:numId="57">
    <w:abstractNumId w:val="189"/>
  </w:num>
  <w:num w:numId="58">
    <w:abstractNumId w:val="219"/>
  </w:num>
  <w:num w:numId="59">
    <w:abstractNumId w:val="137"/>
  </w:num>
  <w:num w:numId="60">
    <w:abstractNumId w:val="108"/>
  </w:num>
  <w:num w:numId="61">
    <w:abstractNumId w:val="79"/>
  </w:num>
  <w:num w:numId="62">
    <w:abstractNumId w:val="102"/>
  </w:num>
  <w:num w:numId="63">
    <w:abstractNumId w:val="210"/>
  </w:num>
  <w:num w:numId="64">
    <w:abstractNumId w:val="179"/>
  </w:num>
  <w:num w:numId="65">
    <w:abstractNumId w:val="205"/>
  </w:num>
  <w:num w:numId="66">
    <w:abstractNumId w:val="225"/>
  </w:num>
  <w:num w:numId="67">
    <w:abstractNumId w:val="167"/>
  </w:num>
  <w:num w:numId="68">
    <w:abstractNumId w:val="101"/>
  </w:num>
  <w:num w:numId="69">
    <w:abstractNumId w:val="152"/>
  </w:num>
  <w:num w:numId="70">
    <w:abstractNumId w:val="206"/>
  </w:num>
  <w:num w:numId="71">
    <w:abstractNumId w:val="169"/>
  </w:num>
  <w:num w:numId="72">
    <w:abstractNumId w:val="155"/>
  </w:num>
  <w:num w:numId="73">
    <w:abstractNumId w:val="216"/>
  </w:num>
  <w:num w:numId="74">
    <w:abstractNumId w:val="136"/>
  </w:num>
  <w:num w:numId="75">
    <w:abstractNumId w:val="121"/>
  </w:num>
  <w:num w:numId="76">
    <w:abstractNumId w:val="240"/>
  </w:num>
  <w:num w:numId="77">
    <w:abstractNumId w:val="168"/>
  </w:num>
  <w:num w:numId="78">
    <w:abstractNumId w:val="164"/>
  </w:num>
  <w:num w:numId="79">
    <w:abstractNumId w:val="145"/>
  </w:num>
  <w:num w:numId="80">
    <w:abstractNumId w:val="195"/>
  </w:num>
  <w:num w:numId="81">
    <w:abstractNumId w:val="242"/>
  </w:num>
  <w:num w:numId="82">
    <w:abstractNumId w:val="78"/>
  </w:num>
  <w:num w:numId="83">
    <w:abstractNumId w:val="224"/>
  </w:num>
  <w:num w:numId="84">
    <w:abstractNumId w:val="94"/>
  </w:num>
  <w:num w:numId="85">
    <w:abstractNumId w:val="85"/>
  </w:num>
  <w:num w:numId="86">
    <w:abstractNumId w:val="96"/>
  </w:num>
  <w:num w:numId="87">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7"/>
  </w:num>
  <w:num w:numId="91">
    <w:abstractNumId w:val="196"/>
  </w:num>
  <w:num w:numId="92">
    <w:abstractNumId w:val="149"/>
  </w:num>
  <w:num w:numId="93">
    <w:abstractNumId w:val="215"/>
  </w:num>
  <w:num w:numId="94">
    <w:abstractNumId w:val="114"/>
  </w:num>
  <w:num w:numId="95">
    <w:abstractNumId w:val="141"/>
  </w:num>
  <w:num w:numId="96">
    <w:abstractNumId w:val="99"/>
  </w:num>
  <w:num w:numId="97">
    <w:abstractNumId w:val="143"/>
  </w:num>
  <w:num w:numId="98">
    <w:abstractNumId w:val="183"/>
  </w:num>
  <w:num w:numId="99">
    <w:abstractNumId w:val="178"/>
  </w:num>
  <w:num w:numId="100">
    <w:abstractNumId w:val="142"/>
  </w:num>
  <w:num w:numId="101">
    <w:abstractNumId w:val="82"/>
  </w:num>
  <w:num w:numId="102">
    <w:abstractNumId w:val="130"/>
  </w:num>
  <w:num w:numId="103">
    <w:abstractNumId w:val="158"/>
  </w:num>
  <w:num w:numId="104">
    <w:abstractNumId w:val="184"/>
  </w:num>
  <w:num w:numId="105">
    <w:abstractNumId w:val="105"/>
  </w:num>
  <w:num w:numId="106">
    <w:abstractNumId w:val="103"/>
  </w:num>
  <w:num w:numId="107">
    <w:abstractNumId w:val="135"/>
  </w:num>
  <w:num w:numId="108">
    <w:abstractNumId w:val="147"/>
  </w:num>
  <w:num w:numId="109">
    <w:abstractNumId w:val="80"/>
  </w:num>
  <w:num w:numId="110">
    <w:abstractNumId w:val="180"/>
  </w:num>
  <w:num w:numId="111">
    <w:abstractNumId w:val="109"/>
  </w:num>
  <w:num w:numId="112">
    <w:abstractNumId w:val="122"/>
  </w:num>
  <w:num w:numId="113">
    <w:abstractNumId w:val="199"/>
  </w:num>
  <w:num w:numId="114">
    <w:abstractNumId w:val="2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85"/>
  </w:num>
  <w:num w:numId="117">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94"/>
  </w:num>
  <w:num w:numId="119">
    <w:abstractNumId w:val="151"/>
  </w:num>
  <w:num w:numId="120">
    <w:abstractNumId w:val="228"/>
  </w:num>
  <w:num w:numId="121">
    <w:abstractNumId w:val="116"/>
  </w:num>
  <w:num w:numId="122">
    <w:abstractNumId w:val="214"/>
  </w:num>
  <w:num w:numId="123">
    <w:abstractNumId w:val="95"/>
  </w:num>
  <w:num w:numId="124">
    <w:abstractNumId w:val="221"/>
  </w:num>
  <w:num w:numId="125">
    <w:abstractNumId w:val="176"/>
  </w:num>
  <w:num w:numId="126">
    <w:abstractNumId w:val="170"/>
  </w:num>
  <w:num w:numId="127">
    <w:abstractNumId w:val="188"/>
  </w:num>
  <w:num w:numId="128">
    <w:abstractNumId w:val="123"/>
  </w:num>
  <w:num w:numId="129">
    <w:abstractNumId w:val="128"/>
  </w:num>
  <w:num w:numId="130">
    <w:abstractNumId w:val="113"/>
  </w:num>
  <w:num w:numId="131">
    <w:abstractNumId w:val="81"/>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US" w:vendorID="64" w:dllVersion="0" w:nlCheck="1" w:checkStyle="0"/>
  <w:activeWritingStyle w:appName="MSWord" w:lang="pl-PL" w:vendorID="64" w:dllVersion="0" w:nlCheck="1" w:checkStyle="0"/>
  <w:activeWritingStyle w:appName="MSWord" w:lang="en-US" w:vendorID="64" w:dllVersion="4096" w:nlCheck="1" w:checkStyle="0"/>
  <w:activeWritingStyle w:appName="MSWord" w:lang="pl-PL" w:vendorID="64" w:dllVersion="4096" w:nlCheck="1" w:checkStyle="0"/>
  <w:activeWritingStyle w:appName="MSWord" w:lang="en-US" w:vendorID="64" w:dllVersion="6" w:nlCheck="1" w:checkStyle="1"/>
  <w:proofState w:spelling="clean"/>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4300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C87"/>
    <w:rsid w:val="00000270"/>
    <w:rsid w:val="00000D13"/>
    <w:rsid w:val="00000FD0"/>
    <w:rsid w:val="000011E4"/>
    <w:rsid w:val="000013FD"/>
    <w:rsid w:val="00001405"/>
    <w:rsid w:val="000022A8"/>
    <w:rsid w:val="0000397D"/>
    <w:rsid w:val="00003B16"/>
    <w:rsid w:val="00004404"/>
    <w:rsid w:val="00004CCF"/>
    <w:rsid w:val="00004E55"/>
    <w:rsid w:val="00004FD7"/>
    <w:rsid w:val="0000548A"/>
    <w:rsid w:val="00006466"/>
    <w:rsid w:val="00006FF7"/>
    <w:rsid w:val="000074D0"/>
    <w:rsid w:val="00007CCC"/>
    <w:rsid w:val="0001098A"/>
    <w:rsid w:val="00010A88"/>
    <w:rsid w:val="00010AED"/>
    <w:rsid w:val="000122E0"/>
    <w:rsid w:val="00012C1B"/>
    <w:rsid w:val="00013A90"/>
    <w:rsid w:val="00014179"/>
    <w:rsid w:val="00015332"/>
    <w:rsid w:val="00016723"/>
    <w:rsid w:val="00016EBE"/>
    <w:rsid w:val="0001710F"/>
    <w:rsid w:val="0001791C"/>
    <w:rsid w:val="00021C62"/>
    <w:rsid w:val="000224C5"/>
    <w:rsid w:val="00022A12"/>
    <w:rsid w:val="00023335"/>
    <w:rsid w:val="00024258"/>
    <w:rsid w:val="000244B9"/>
    <w:rsid w:val="000245E6"/>
    <w:rsid w:val="0002481B"/>
    <w:rsid w:val="00024C78"/>
    <w:rsid w:val="00024E13"/>
    <w:rsid w:val="00025012"/>
    <w:rsid w:val="000254CA"/>
    <w:rsid w:val="0002597F"/>
    <w:rsid w:val="00031AF3"/>
    <w:rsid w:val="00031C52"/>
    <w:rsid w:val="00031FC6"/>
    <w:rsid w:val="000320E6"/>
    <w:rsid w:val="00032A4E"/>
    <w:rsid w:val="00032C8B"/>
    <w:rsid w:val="00032E37"/>
    <w:rsid w:val="00033259"/>
    <w:rsid w:val="000350DB"/>
    <w:rsid w:val="0003532F"/>
    <w:rsid w:val="00035897"/>
    <w:rsid w:val="00037466"/>
    <w:rsid w:val="000426B8"/>
    <w:rsid w:val="00042CA2"/>
    <w:rsid w:val="000434BB"/>
    <w:rsid w:val="00043ACA"/>
    <w:rsid w:val="0004416F"/>
    <w:rsid w:val="00044C0E"/>
    <w:rsid w:val="00045043"/>
    <w:rsid w:val="00045433"/>
    <w:rsid w:val="00045F44"/>
    <w:rsid w:val="00046342"/>
    <w:rsid w:val="00046823"/>
    <w:rsid w:val="000470A6"/>
    <w:rsid w:val="00047C1D"/>
    <w:rsid w:val="000500FC"/>
    <w:rsid w:val="000502DE"/>
    <w:rsid w:val="000504C1"/>
    <w:rsid w:val="000508B1"/>
    <w:rsid w:val="00051023"/>
    <w:rsid w:val="0005197E"/>
    <w:rsid w:val="00052611"/>
    <w:rsid w:val="0005318B"/>
    <w:rsid w:val="00053B65"/>
    <w:rsid w:val="000540AD"/>
    <w:rsid w:val="00054A41"/>
    <w:rsid w:val="00054FEA"/>
    <w:rsid w:val="0005661F"/>
    <w:rsid w:val="00056732"/>
    <w:rsid w:val="000568F6"/>
    <w:rsid w:val="00056A9C"/>
    <w:rsid w:val="00057F39"/>
    <w:rsid w:val="00060472"/>
    <w:rsid w:val="00060570"/>
    <w:rsid w:val="0006064D"/>
    <w:rsid w:val="00060931"/>
    <w:rsid w:val="00060ADB"/>
    <w:rsid w:val="00060FE5"/>
    <w:rsid w:val="00060FFE"/>
    <w:rsid w:val="00061556"/>
    <w:rsid w:val="000616FE"/>
    <w:rsid w:val="00061854"/>
    <w:rsid w:val="00061960"/>
    <w:rsid w:val="000621C2"/>
    <w:rsid w:val="0006228A"/>
    <w:rsid w:val="00062C1C"/>
    <w:rsid w:val="00063A35"/>
    <w:rsid w:val="00063EDF"/>
    <w:rsid w:val="00064840"/>
    <w:rsid w:val="0006519C"/>
    <w:rsid w:val="00066416"/>
    <w:rsid w:val="00066A1C"/>
    <w:rsid w:val="00066BBC"/>
    <w:rsid w:val="000679FB"/>
    <w:rsid w:val="00067DBC"/>
    <w:rsid w:val="000700FD"/>
    <w:rsid w:val="00070B73"/>
    <w:rsid w:val="00072053"/>
    <w:rsid w:val="0007206A"/>
    <w:rsid w:val="00072223"/>
    <w:rsid w:val="00072585"/>
    <w:rsid w:val="00072DE2"/>
    <w:rsid w:val="00073254"/>
    <w:rsid w:val="0007421E"/>
    <w:rsid w:val="00074682"/>
    <w:rsid w:val="00074E94"/>
    <w:rsid w:val="00074F5F"/>
    <w:rsid w:val="00075721"/>
    <w:rsid w:val="00075FD2"/>
    <w:rsid w:val="0007661C"/>
    <w:rsid w:val="000769B1"/>
    <w:rsid w:val="000774C9"/>
    <w:rsid w:val="000802A3"/>
    <w:rsid w:val="00080C1F"/>
    <w:rsid w:val="00080C88"/>
    <w:rsid w:val="00080F4E"/>
    <w:rsid w:val="00081A6F"/>
    <w:rsid w:val="00081DF4"/>
    <w:rsid w:val="00081E3C"/>
    <w:rsid w:val="000826FE"/>
    <w:rsid w:val="0008310B"/>
    <w:rsid w:val="000845A6"/>
    <w:rsid w:val="00084D47"/>
    <w:rsid w:val="00084EDB"/>
    <w:rsid w:val="00085070"/>
    <w:rsid w:val="00085109"/>
    <w:rsid w:val="0008555F"/>
    <w:rsid w:val="0008586E"/>
    <w:rsid w:val="00085995"/>
    <w:rsid w:val="00085EEC"/>
    <w:rsid w:val="00085FBD"/>
    <w:rsid w:val="00087D9D"/>
    <w:rsid w:val="0009030F"/>
    <w:rsid w:val="0009054B"/>
    <w:rsid w:val="00090E69"/>
    <w:rsid w:val="000912E0"/>
    <w:rsid w:val="0009159C"/>
    <w:rsid w:val="000921F0"/>
    <w:rsid w:val="00092DAD"/>
    <w:rsid w:val="00092DC7"/>
    <w:rsid w:val="00092FF2"/>
    <w:rsid w:val="000930A9"/>
    <w:rsid w:val="000937C3"/>
    <w:rsid w:val="00093B75"/>
    <w:rsid w:val="00093B94"/>
    <w:rsid w:val="00093D2B"/>
    <w:rsid w:val="00094BB0"/>
    <w:rsid w:val="00094BDA"/>
    <w:rsid w:val="00094E51"/>
    <w:rsid w:val="00095345"/>
    <w:rsid w:val="00095589"/>
    <w:rsid w:val="000961B4"/>
    <w:rsid w:val="000966AE"/>
    <w:rsid w:val="000975EA"/>
    <w:rsid w:val="00097CD1"/>
    <w:rsid w:val="000A0988"/>
    <w:rsid w:val="000A1421"/>
    <w:rsid w:val="000A191B"/>
    <w:rsid w:val="000A1AA2"/>
    <w:rsid w:val="000A2985"/>
    <w:rsid w:val="000A2D19"/>
    <w:rsid w:val="000A3755"/>
    <w:rsid w:val="000A4C69"/>
    <w:rsid w:val="000A661F"/>
    <w:rsid w:val="000A6C2D"/>
    <w:rsid w:val="000A6DCF"/>
    <w:rsid w:val="000A7C39"/>
    <w:rsid w:val="000B0F24"/>
    <w:rsid w:val="000B10A7"/>
    <w:rsid w:val="000B11B1"/>
    <w:rsid w:val="000B1377"/>
    <w:rsid w:val="000B21D0"/>
    <w:rsid w:val="000B23DC"/>
    <w:rsid w:val="000B2EF0"/>
    <w:rsid w:val="000B2F65"/>
    <w:rsid w:val="000B3362"/>
    <w:rsid w:val="000B3545"/>
    <w:rsid w:val="000B49C8"/>
    <w:rsid w:val="000B4E01"/>
    <w:rsid w:val="000B4F2D"/>
    <w:rsid w:val="000B5418"/>
    <w:rsid w:val="000B5DF6"/>
    <w:rsid w:val="000B68A4"/>
    <w:rsid w:val="000B6BD6"/>
    <w:rsid w:val="000B7316"/>
    <w:rsid w:val="000C07E7"/>
    <w:rsid w:val="000C10B8"/>
    <w:rsid w:val="000C1414"/>
    <w:rsid w:val="000C1C23"/>
    <w:rsid w:val="000C1FC3"/>
    <w:rsid w:val="000C2502"/>
    <w:rsid w:val="000C26C5"/>
    <w:rsid w:val="000C2F1F"/>
    <w:rsid w:val="000C32F3"/>
    <w:rsid w:val="000C36C9"/>
    <w:rsid w:val="000C386C"/>
    <w:rsid w:val="000C3AE4"/>
    <w:rsid w:val="000C3D7D"/>
    <w:rsid w:val="000C466B"/>
    <w:rsid w:val="000C4C87"/>
    <w:rsid w:val="000C5F32"/>
    <w:rsid w:val="000C5FD0"/>
    <w:rsid w:val="000C6177"/>
    <w:rsid w:val="000C6FE7"/>
    <w:rsid w:val="000C77AB"/>
    <w:rsid w:val="000C7C72"/>
    <w:rsid w:val="000D0BA4"/>
    <w:rsid w:val="000D1C33"/>
    <w:rsid w:val="000D1D0A"/>
    <w:rsid w:val="000D3038"/>
    <w:rsid w:val="000D3A8C"/>
    <w:rsid w:val="000D3C96"/>
    <w:rsid w:val="000D47F2"/>
    <w:rsid w:val="000D5AF5"/>
    <w:rsid w:val="000D5D30"/>
    <w:rsid w:val="000D60C9"/>
    <w:rsid w:val="000D68F0"/>
    <w:rsid w:val="000D6A78"/>
    <w:rsid w:val="000D7CD0"/>
    <w:rsid w:val="000E1915"/>
    <w:rsid w:val="000E19F9"/>
    <w:rsid w:val="000E2393"/>
    <w:rsid w:val="000E23C2"/>
    <w:rsid w:val="000E310E"/>
    <w:rsid w:val="000E3867"/>
    <w:rsid w:val="000E38C0"/>
    <w:rsid w:val="000E3DEE"/>
    <w:rsid w:val="000E3FF8"/>
    <w:rsid w:val="000E422D"/>
    <w:rsid w:val="000E4C2D"/>
    <w:rsid w:val="000E4DBD"/>
    <w:rsid w:val="000E5078"/>
    <w:rsid w:val="000E5304"/>
    <w:rsid w:val="000E5853"/>
    <w:rsid w:val="000E6101"/>
    <w:rsid w:val="000E626E"/>
    <w:rsid w:val="000E69E3"/>
    <w:rsid w:val="000E71B0"/>
    <w:rsid w:val="000E7456"/>
    <w:rsid w:val="000E7699"/>
    <w:rsid w:val="000E7779"/>
    <w:rsid w:val="000F0044"/>
    <w:rsid w:val="000F0B08"/>
    <w:rsid w:val="000F17B2"/>
    <w:rsid w:val="000F199C"/>
    <w:rsid w:val="000F3789"/>
    <w:rsid w:val="000F3D23"/>
    <w:rsid w:val="000F4757"/>
    <w:rsid w:val="000F4B8E"/>
    <w:rsid w:val="000F4CC4"/>
    <w:rsid w:val="000F573C"/>
    <w:rsid w:val="000F6A23"/>
    <w:rsid w:val="000F78EF"/>
    <w:rsid w:val="000F790F"/>
    <w:rsid w:val="000F7E8F"/>
    <w:rsid w:val="00100E12"/>
    <w:rsid w:val="00100EA3"/>
    <w:rsid w:val="00100ECA"/>
    <w:rsid w:val="00101072"/>
    <w:rsid w:val="001020D6"/>
    <w:rsid w:val="00102E8F"/>
    <w:rsid w:val="00104648"/>
    <w:rsid w:val="00104CFB"/>
    <w:rsid w:val="00105203"/>
    <w:rsid w:val="001058AE"/>
    <w:rsid w:val="00105E6D"/>
    <w:rsid w:val="001062EC"/>
    <w:rsid w:val="00106421"/>
    <w:rsid w:val="00106684"/>
    <w:rsid w:val="00106E44"/>
    <w:rsid w:val="001115F9"/>
    <w:rsid w:val="00111612"/>
    <w:rsid w:val="00112A17"/>
    <w:rsid w:val="00112ADA"/>
    <w:rsid w:val="00112BC3"/>
    <w:rsid w:val="00112C8A"/>
    <w:rsid w:val="00113219"/>
    <w:rsid w:val="00113222"/>
    <w:rsid w:val="001141AF"/>
    <w:rsid w:val="00114EA9"/>
    <w:rsid w:val="001152BE"/>
    <w:rsid w:val="001154FA"/>
    <w:rsid w:val="00115D48"/>
    <w:rsid w:val="00116266"/>
    <w:rsid w:val="001169E3"/>
    <w:rsid w:val="00116D4A"/>
    <w:rsid w:val="00117001"/>
    <w:rsid w:val="00117329"/>
    <w:rsid w:val="001221DD"/>
    <w:rsid w:val="00122EDC"/>
    <w:rsid w:val="0012336A"/>
    <w:rsid w:val="00123692"/>
    <w:rsid w:val="00123D0C"/>
    <w:rsid w:val="00123D81"/>
    <w:rsid w:val="00124699"/>
    <w:rsid w:val="0012547A"/>
    <w:rsid w:val="00126791"/>
    <w:rsid w:val="00127356"/>
    <w:rsid w:val="001275A7"/>
    <w:rsid w:val="00127792"/>
    <w:rsid w:val="00127870"/>
    <w:rsid w:val="0013047B"/>
    <w:rsid w:val="00132427"/>
    <w:rsid w:val="001324F4"/>
    <w:rsid w:val="0013287F"/>
    <w:rsid w:val="001328E6"/>
    <w:rsid w:val="00132A3A"/>
    <w:rsid w:val="00132BF4"/>
    <w:rsid w:val="001332C0"/>
    <w:rsid w:val="00133517"/>
    <w:rsid w:val="0013397B"/>
    <w:rsid w:val="00133DDE"/>
    <w:rsid w:val="00134740"/>
    <w:rsid w:val="00135E5F"/>
    <w:rsid w:val="0013700A"/>
    <w:rsid w:val="00137173"/>
    <w:rsid w:val="00137259"/>
    <w:rsid w:val="0013769F"/>
    <w:rsid w:val="00137C11"/>
    <w:rsid w:val="00140364"/>
    <w:rsid w:val="0014052A"/>
    <w:rsid w:val="00140A00"/>
    <w:rsid w:val="00140A7E"/>
    <w:rsid w:val="001415CB"/>
    <w:rsid w:val="00142FA1"/>
    <w:rsid w:val="00143001"/>
    <w:rsid w:val="0014400D"/>
    <w:rsid w:val="0014426B"/>
    <w:rsid w:val="0014445F"/>
    <w:rsid w:val="0014485C"/>
    <w:rsid w:val="001448FB"/>
    <w:rsid w:val="0014503D"/>
    <w:rsid w:val="0014513A"/>
    <w:rsid w:val="00145546"/>
    <w:rsid w:val="00145862"/>
    <w:rsid w:val="00145930"/>
    <w:rsid w:val="00145AB6"/>
    <w:rsid w:val="001460F9"/>
    <w:rsid w:val="00146111"/>
    <w:rsid w:val="00146432"/>
    <w:rsid w:val="00146E8E"/>
    <w:rsid w:val="001470B0"/>
    <w:rsid w:val="00150668"/>
    <w:rsid w:val="00151111"/>
    <w:rsid w:val="00151454"/>
    <w:rsid w:val="001515AA"/>
    <w:rsid w:val="00151FE7"/>
    <w:rsid w:val="00152925"/>
    <w:rsid w:val="0015327B"/>
    <w:rsid w:val="00153527"/>
    <w:rsid w:val="00154890"/>
    <w:rsid w:val="001551AF"/>
    <w:rsid w:val="00155B54"/>
    <w:rsid w:val="00155C09"/>
    <w:rsid w:val="0015605C"/>
    <w:rsid w:val="001560A4"/>
    <w:rsid w:val="001563CF"/>
    <w:rsid w:val="001567E6"/>
    <w:rsid w:val="00156ED0"/>
    <w:rsid w:val="00156F32"/>
    <w:rsid w:val="0015737D"/>
    <w:rsid w:val="00160E5A"/>
    <w:rsid w:val="00160F4D"/>
    <w:rsid w:val="0016111E"/>
    <w:rsid w:val="0016136F"/>
    <w:rsid w:val="00161641"/>
    <w:rsid w:val="00161D1C"/>
    <w:rsid w:val="00162D5C"/>
    <w:rsid w:val="00163BF8"/>
    <w:rsid w:val="00163FB0"/>
    <w:rsid w:val="00164212"/>
    <w:rsid w:val="0016482D"/>
    <w:rsid w:val="00165623"/>
    <w:rsid w:val="001656D9"/>
    <w:rsid w:val="00165803"/>
    <w:rsid w:val="00165942"/>
    <w:rsid w:val="00165F5C"/>
    <w:rsid w:val="00166951"/>
    <w:rsid w:val="00166A13"/>
    <w:rsid w:val="001670BE"/>
    <w:rsid w:val="001673F9"/>
    <w:rsid w:val="0016752B"/>
    <w:rsid w:val="00167D2F"/>
    <w:rsid w:val="00167DB0"/>
    <w:rsid w:val="001706C4"/>
    <w:rsid w:val="00170903"/>
    <w:rsid w:val="001709BF"/>
    <w:rsid w:val="00170C27"/>
    <w:rsid w:val="00170EA3"/>
    <w:rsid w:val="00171A54"/>
    <w:rsid w:val="00172046"/>
    <w:rsid w:val="00172A27"/>
    <w:rsid w:val="00172DB6"/>
    <w:rsid w:val="00173262"/>
    <w:rsid w:val="00173E51"/>
    <w:rsid w:val="001749D0"/>
    <w:rsid w:val="0017530F"/>
    <w:rsid w:val="001754D9"/>
    <w:rsid w:val="00175612"/>
    <w:rsid w:val="00175662"/>
    <w:rsid w:val="00175817"/>
    <w:rsid w:val="00175B15"/>
    <w:rsid w:val="00176922"/>
    <w:rsid w:val="00176FC4"/>
    <w:rsid w:val="0018035B"/>
    <w:rsid w:val="00180870"/>
    <w:rsid w:val="001828A4"/>
    <w:rsid w:val="00182FD8"/>
    <w:rsid w:val="0018300D"/>
    <w:rsid w:val="00183127"/>
    <w:rsid w:val="00183564"/>
    <w:rsid w:val="00183E54"/>
    <w:rsid w:val="00184357"/>
    <w:rsid w:val="00184507"/>
    <w:rsid w:val="0018537D"/>
    <w:rsid w:val="00185B55"/>
    <w:rsid w:val="00185EF8"/>
    <w:rsid w:val="0018601E"/>
    <w:rsid w:val="0018616F"/>
    <w:rsid w:val="0018672F"/>
    <w:rsid w:val="00186ED8"/>
    <w:rsid w:val="0018708F"/>
    <w:rsid w:val="00187428"/>
    <w:rsid w:val="00187AE2"/>
    <w:rsid w:val="00187DF9"/>
    <w:rsid w:val="00190406"/>
    <w:rsid w:val="00190766"/>
    <w:rsid w:val="001909D1"/>
    <w:rsid w:val="0019170E"/>
    <w:rsid w:val="00192141"/>
    <w:rsid w:val="001924AA"/>
    <w:rsid w:val="001931C4"/>
    <w:rsid w:val="00193AFC"/>
    <w:rsid w:val="00193D06"/>
    <w:rsid w:val="00194186"/>
    <w:rsid w:val="001949CD"/>
    <w:rsid w:val="001957EA"/>
    <w:rsid w:val="0019588E"/>
    <w:rsid w:val="00195B6F"/>
    <w:rsid w:val="00195C5E"/>
    <w:rsid w:val="00196B73"/>
    <w:rsid w:val="00197025"/>
    <w:rsid w:val="0019720C"/>
    <w:rsid w:val="00197724"/>
    <w:rsid w:val="00197E72"/>
    <w:rsid w:val="001A0314"/>
    <w:rsid w:val="001A141D"/>
    <w:rsid w:val="001A1FE6"/>
    <w:rsid w:val="001A2113"/>
    <w:rsid w:val="001A43D8"/>
    <w:rsid w:val="001A4DBF"/>
    <w:rsid w:val="001A5669"/>
    <w:rsid w:val="001A5A36"/>
    <w:rsid w:val="001A6406"/>
    <w:rsid w:val="001A6655"/>
    <w:rsid w:val="001A6807"/>
    <w:rsid w:val="001B0242"/>
    <w:rsid w:val="001B0E4D"/>
    <w:rsid w:val="001B0EC3"/>
    <w:rsid w:val="001B1266"/>
    <w:rsid w:val="001B15D4"/>
    <w:rsid w:val="001B1726"/>
    <w:rsid w:val="001B1DEE"/>
    <w:rsid w:val="001B2148"/>
    <w:rsid w:val="001B29D2"/>
    <w:rsid w:val="001B5DBF"/>
    <w:rsid w:val="001B60BD"/>
    <w:rsid w:val="001B6538"/>
    <w:rsid w:val="001B791E"/>
    <w:rsid w:val="001B7BC1"/>
    <w:rsid w:val="001C02D4"/>
    <w:rsid w:val="001C09E3"/>
    <w:rsid w:val="001C0A8A"/>
    <w:rsid w:val="001C16B8"/>
    <w:rsid w:val="001C1D38"/>
    <w:rsid w:val="001C23E9"/>
    <w:rsid w:val="001C255E"/>
    <w:rsid w:val="001C2F3D"/>
    <w:rsid w:val="001C2F3F"/>
    <w:rsid w:val="001C3BDF"/>
    <w:rsid w:val="001C4348"/>
    <w:rsid w:val="001C5343"/>
    <w:rsid w:val="001C5652"/>
    <w:rsid w:val="001C5AAA"/>
    <w:rsid w:val="001C5F6A"/>
    <w:rsid w:val="001C61D4"/>
    <w:rsid w:val="001C63C5"/>
    <w:rsid w:val="001C6D43"/>
    <w:rsid w:val="001C73FD"/>
    <w:rsid w:val="001C7B2F"/>
    <w:rsid w:val="001D0071"/>
    <w:rsid w:val="001D0157"/>
    <w:rsid w:val="001D0252"/>
    <w:rsid w:val="001D1256"/>
    <w:rsid w:val="001D1F55"/>
    <w:rsid w:val="001D2253"/>
    <w:rsid w:val="001D23E7"/>
    <w:rsid w:val="001D2506"/>
    <w:rsid w:val="001D36FD"/>
    <w:rsid w:val="001D3927"/>
    <w:rsid w:val="001D3B70"/>
    <w:rsid w:val="001D436E"/>
    <w:rsid w:val="001D5684"/>
    <w:rsid w:val="001D583A"/>
    <w:rsid w:val="001D5F91"/>
    <w:rsid w:val="001D6848"/>
    <w:rsid w:val="001D6A82"/>
    <w:rsid w:val="001D7770"/>
    <w:rsid w:val="001E2191"/>
    <w:rsid w:val="001E24F0"/>
    <w:rsid w:val="001E2CAE"/>
    <w:rsid w:val="001E4B1B"/>
    <w:rsid w:val="001E4BB4"/>
    <w:rsid w:val="001E5719"/>
    <w:rsid w:val="001E5D8D"/>
    <w:rsid w:val="001E6291"/>
    <w:rsid w:val="001E70EE"/>
    <w:rsid w:val="001E78FC"/>
    <w:rsid w:val="001F00B0"/>
    <w:rsid w:val="001F0435"/>
    <w:rsid w:val="001F06C9"/>
    <w:rsid w:val="001F1512"/>
    <w:rsid w:val="001F1DB4"/>
    <w:rsid w:val="001F3004"/>
    <w:rsid w:val="001F3250"/>
    <w:rsid w:val="001F3306"/>
    <w:rsid w:val="001F3830"/>
    <w:rsid w:val="001F4F93"/>
    <w:rsid w:val="001F5D7D"/>
    <w:rsid w:val="001F6394"/>
    <w:rsid w:val="001F66A2"/>
    <w:rsid w:val="001F6C01"/>
    <w:rsid w:val="001F7480"/>
    <w:rsid w:val="001F7CF7"/>
    <w:rsid w:val="00200E31"/>
    <w:rsid w:val="00201062"/>
    <w:rsid w:val="0020230E"/>
    <w:rsid w:val="0020368B"/>
    <w:rsid w:val="002049F0"/>
    <w:rsid w:val="002052E9"/>
    <w:rsid w:val="0020566F"/>
    <w:rsid w:val="00205FDC"/>
    <w:rsid w:val="002067E9"/>
    <w:rsid w:val="00206933"/>
    <w:rsid w:val="002073BA"/>
    <w:rsid w:val="0021051D"/>
    <w:rsid w:val="00210CEC"/>
    <w:rsid w:val="00210D0A"/>
    <w:rsid w:val="00211762"/>
    <w:rsid w:val="002118C9"/>
    <w:rsid w:val="00211ED4"/>
    <w:rsid w:val="00211F46"/>
    <w:rsid w:val="0021208C"/>
    <w:rsid w:val="00212150"/>
    <w:rsid w:val="002123F2"/>
    <w:rsid w:val="00213051"/>
    <w:rsid w:val="002130AA"/>
    <w:rsid w:val="00213404"/>
    <w:rsid w:val="00213942"/>
    <w:rsid w:val="002139BF"/>
    <w:rsid w:val="00213FD3"/>
    <w:rsid w:val="0021427A"/>
    <w:rsid w:val="00214A95"/>
    <w:rsid w:val="00214B6F"/>
    <w:rsid w:val="0021632E"/>
    <w:rsid w:val="00216CFC"/>
    <w:rsid w:val="00217D96"/>
    <w:rsid w:val="00220EFD"/>
    <w:rsid w:val="00221D23"/>
    <w:rsid w:val="00222D91"/>
    <w:rsid w:val="00224E8B"/>
    <w:rsid w:val="00224F50"/>
    <w:rsid w:val="0022609B"/>
    <w:rsid w:val="00227CB0"/>
    <w:rsid w:val="00227E69"/>
    <w:rsid w:val="00227F1E"/>
    <w:rsid w:val="00227FD2"/>
    <w:rsid w:val="00230A07"/>
    <w:rsid w:val="00231852"/>
    <w:rsid w:val="00231ACB"/>
    <w:rsid w:val="00231D01"/>
    <w:rsid w:val="002329DB"/>
    <w:rsid w:val="00233C45"/>
    <w:rsid w:val="00233C8E"/>
    <w:rsid w:val="002342B5"/>
    <w:rsid w:val="00234430"/>
    <w:rsid w:val="00235E0D"/>
    <w:rsid w:val="00235EF9"/>
    <w:rsid w:val="00236675"/>
    <w:rsid w:val="00236E7F"/>
    <w:rsid w:val="00237089"/>
    <w:rsid w:val="00237886"/>
    <w:rsid w:val="00237EBD"/>
    <w:rsid w:val="002400BF"/>
    <w:rsid w:val="00240122"/>
    <w:rsid w:val="00241485"/>
    <w:rsid w:val="0024170A"/>
    <w:rsid w:val="002422ED"/>
    <w:rsid w:val="00242629"/>
    <w:rsid w:val="002429BC"/>
    <w:rsid w:val="00242FA7"/>
    <w:rsid w:val="0024320E"/>
    <w:rsid w:val="002432AB"/>
    <w:rsid w:val="00243756"/>
    <w:rsid w:val="00243DFE"/>
    <w:rsid w:val="00244ED2"/>
    <w:rsid w:val="00245416"/>
    <w:rsid w:val="00245E69"/>
    <w:rsid w:val="0024604C"/>
    <w:rsid w:val="0024607C"/>
    <w:rsid w:val="00246F77"/>
    <w:rsid w:val="0024748B"/>
    <w:rsid w:val="00252479"/>
    <w:rsid w:val="00252B95"/>
    <w:rsid w:val="00252EC7"/>
    <w:rsid w:val="00253973"/>
    <w:rsid w:val="00253C7F"/>
    <w:rsid w:val="00253EF0"/>
    <w:rsid w:val="00254095"/>
    <w:rsid w:val="00254B5A"/>
    <w:rsid w:val="00254BF8"/>
    <w:rsid w:val="00255740"/>
    <w:rsid w:val="002559FC"/>
    <w:rsid w:val="00255F03"/>
    <w:rsid w:val="00256E60"/>
    <w:rsid w:val="00257187"/>
    <w:rsid w:val="00257902"/>
    <w:rsid w:val="00257951"/>
    <w:rsid w:val="00257BBD"/>
    <w:rsid w:val="002604DE"/>
    <w:rsid w:val="00260BA5"/>
    <w:rsid w:val="00260CD0"/>
    <w:rsid w:val="002615FD"/>
    <w:rsid w:val="00261CDD"/>
    <w:rsid w:val="0026208A"/>
    <w:rsid w:val="00262481"/>
    <w:rsid w:val="00262E0D"/>
    <w:rsid w:val="00262E23"/>
    <w:rsid w:val="00263847"/>
    <w:rsid w:val="0026498D"/>
    <w:rsid w:val="00264EA8"/>
    <w:rsid w:val="00264F67"/>
    <w:rsid w:val="00265964"/>
    <w:rsid w:val="00266180"/>
    <w:rsid w:val="00266D09"/>
    <w:rsid w:val="00267D15"/>
    <w:rsid w:val="00270143"/>
    <w:rsid w:val="002706A1"/>
    <w:rsid w:val="00271E99"/>
    <w:rsid w:val="0027264B"/>
    <w:rsid w:val="00273035"/>
    <w:rsid w:val="002733EF"/>
    <w:rsid w:val="00273F0C"/>
    <w:rsid w:val="002746A6"/>
    <w:rsid w:val="00274AED"/>
    <w:rsid w:val="00274CF1"/>
    <w:rsid w:val="00274DD1"/>
    <w:rsid w:val="00274EBD"/>
    <w:rsid w:val="0027513D"/>
    <w:rsid w:val="002756FF"/>
    <w:rsid w:val="00276304"/>
    <w:rsid w:val="002763C7"/>
    <w:rsid w:val="002763D2"/>
    <w:rsid w:val="00277261"/>
    <w:rsid w:val="00277660"/>
    <w:rsid w:val="00281E33"/>
    <w:rsid w:val="00282AE8"/>
    <w:rsid w:val="00283199"/>
    <w:rsid w:val="00283437"/>
    <w:rsid w:val="002836AA"/>
    <w:rsid w:val="00283777"/>
    <w:rsid w:val="00283852"/>
    <w:rsid w:val="00283B1D"/>
    <w:rsid w:val="002842AE"/>
    <w:rsid w:val="002842F0"/>
    <w:rsid w:val="00284C83"/>
    <w:rsid w:val="002858F5"/>
    <w:rsid w:val="002867FD"/>
    <w:rsid w:val="002869D8"/>
    <w:rsid w:val="00287194"/>
    <w:rsid w:val="00287E40"/>
    <w:rsid w:val="00290582"/>
    <w:rsid w:val="00290D38"/>
    <w:rsid w:val="00292202"/>
    <w:rsid w:val="00292665"/>
    <w:rsid w:val="00293076"/>
    <w:rsid w:val="00293A4B"/>
    <w:rsid w:val="00293D87"/>
    <w:rsid w:val="0029471E"/>
    <w:rsid w:val="00296A60"/>
    <w:rsid w:val="00296F0B"/>
    <w:rsid w:val="00297D5D"/>
    <w:rsid w:val="00297FF1"/>
    <w:rsid w:val="002A0B08"/>
    <w:rsid w:val="002A184E"/>
    <w:rsid w:val="002A18C1"/>
    <w:rsid w:val="002A1E17"/>
    <w:rsid w:val="002A32B6"/>
    <w:rsid w:val="002A37E6"/>
    <w:rsid w:val="002A3FD1"/>
    <w:rsid w:val="002A48D9"/>
    <w:rsid w:val="002A6292"/>
    <w:rsid w:val="002A6614"/>
    <w:rsid w:val="002A66B0"/>
    <w:rsid w:val="002A6AFF"/>
    <w:rsid w:val="002A6B0A"/>
    <w:rsid w:val="002B05AA"/>
    <w:rsid w:val="002B0FFB"/>
    <w:rsid w:val="002B2317"/>
    <w:rsid w:val="002B3B6A"/>
    <w:rsid w:val="002B3FFB"/>
    <w:rsid w:val="002B4957"/>
    <w:rsid w:val="002B64FB"/>
    <w:rsid w:val="002B697B"/>
    <w:rsid w:val="002B6BB5"/>
    <w:rsid w:val="002B73AF"/>
    <w:rsid w:val="002B7524"/>
    <w:rsid w:val="002B75D0"/>
    <w:rsid w:val="002B7720"/>
    <w:rsid w:val="002B7D45"/>
    <w:rsid w:val="002C191D"/>
    <w:rsid w:val="002C25F8"/>
    <w:rsid w:val="002C397E"/>
    <w:rsid w:val="002C3A7A"/>
    <w:rsid w:val="002C41CB"/>
    <w:rsid w:val="002C4609"/>
    <w:rsid w:val="002C4680"/>
    <w:rsid w:val="002C4D65"/>
    <w:rsid w:val="002C5D3E"/>
    <w:rsid w:val="002C62D8"/>
    <w:rsid w:val="002C6A7D"/>
    <w:rsid w:val="002C70B4"/>
    <w:rsid w:val="002C729D"/>
    <w:rsid w:val="002C7F86"/>
    <w:rsid w:val="002D4306"/>
    <w:rsid w:val="002D45C4"/>
    <w:rsid w:val="002D48B2"/>
    <w:rsid w:val="002D4C50"/>
    <w:rsid w:val="002D5593"/>
    <w:rsid w:val="002D6886"/>
    <w:rsid w:val="002D6AED"/>
    <w:rsid w:val="002D7FDF"/>
    <w:rsid w:val="002E06A9"/>
    <w:rsid w:val="002E0A43"/>
    <w:rsid w:val="002E19BD"/>
    <w:rsid w:val="002E1F5C"/>
    <w:rsid w:val="002E1FED"/>
    <w:rsid w:val="002E25CD"/>
    <w:rsid w:val="002E32C2"/>
    <w:rsid w:val="002E33EC"/>
    <w:rsid w:val="002E39CF"/>
    <w:rsid w:val="002E3CAA"/>
    <w:rsid w:val="002E4E56"/>
    <w:rsid w:val="002E4E65"/>
    <w:rsid w:val="002E5635"/>
    <w:rsid w:val="002E5C5B"/>
    <w:rsid w:val="002E698E"/>
    <w:rsid w:val="002E73A1"/>
    <w:rsid w:val="002E761C"/>
    <w:rsid w:val="002E774B"/>
    <w:rsid w:val="002E7778"/>
    <w:rsid w:val="002F0F80"/>
    <w:rsid w:val="002F13EF"/>
    <w:rsid w:val="002F14F5"/>
    <w:rsid w:val="002F1ADF"/>
    <w:rsid w:val="002F1F2E"/>
    <w:rsid w:val="002F2308"/>
    <w:rsid w:val="002F3929"/>
    <w:rsid w:val="002F3A17"/>
    <w:rsid w:val="002F467D"/>
    <w:rsid w:val="002F4A6F"/>
    <w:rsid w:val="002F554B"/>
    <w:rsid w:val="002F600A"/>
    <w:rsid w:val="002F622D"/>
    <w:rsid w:val="002F739C"/>
    <w:rsid w:val="00301613"/>
    <w:rsid w:val="003030DF"/>
    <w:rsid w:val="00303BD9"/>
    <w:rsid w:val="0030427C"/>
    <w:rsid w:val="00304567"/>
    <w:rsid w:val="003048A5"/>
    <w:rsid w:val="003055A9"/>
    <w:rsid w:val="00305D14"/>
    <w:rsid w:val="0030644A"/>
    <w:rsid w:val="0030672F"/>
    <w:rsid w:val="00306964"/>
    <w:rsid w:val="00306B5B"/>
    <w:rsid w:val="00307776"/>
    <w:rsid w:val="00307F70"/>
    <w:rsid w:val="003102D0"/>
    <w:rsid w:val="0031058D"/>
    <w:rsid w:val="003113D3"/>
    <w:rsid w:val="003119F4"/>
    <w:rsid w:val="00311E4C"/>
    <w:rsid w:val="00311FC6"/>
    <w:rsid w:val="003120CB"/>
    <w:rsid w:val="003121EA"/>
    <w:rsid w:val="00312904"/>
    <w:rsid w:val="003129A3"/>
    <w:rsid w:val="00312E96"/>
    <w:rsid w:val="0031311F"/>
    <w:rsid w:val="003137A5"/>
    <w:rsid w:val="00313D36"/>
    <w:rsid w:val="0031468A"/>
    <w:rsid w:val="00314B6A"/>
    <w:rsid w:val="00314F05"/>
    <w:rsid w:val="003155CA"/>
    <w:rsid w:val="00315A16"/>
    <w:rsid w:val="00315EE0"/>
    <w:rsid w:val="00316706"/>
    <w:rsid w:val="00316882"/>
    <w:rsid w:val="00316AD4"/>
    <w:rsid w:val="003175FD"/>
    <w:rsid w:val="003212FC"/>
    <w:rsid w:val="0032169E"/>
    <w:rsid w:val="003222BF"/>
    <w:rsid w:val="003228D1"/>
    <w:rsid w:val="00322BC1"/>
    <w:rsid w:val="00322F21"/>
    <w:rsid w:val="003231E0"/>
    <w:rsid w:val="00323AB0"/>
    <w:rsid w:val="003248B0"/>
    <w:rsid w:val="00324941"/>
    <w:rsid w:val="0032498F"/>
    <w:rsid w:val="00324A40"/>
    <w:rsid w:val="0032556F"/>
    <w:rsid w:val="003255C2"/>
    <w:rsid w:val="00325704"/>
    <w:rsid w:val="0033000B"/>
    <w:rsid w:val="00330052"/>
    <w:rsid w:val="0033051C"/>
    <w:rsid w:val="0033080C"/>
    <w:rsid w:val="00331B46"/>
    <w:rsid w:val="003322BB"/>
    <w:rsid w:val="0033253D"/>
    <w:rsid w:val="0033274E"/>
    <w:rsid w:val="00332D78"/>
    <w:rsid w:val="0033304C"/>
    <w:rsid w:val="00333201"/>
    <w:rsid w:val="00333492"/>
    <w:rsid w:val="0033385C"/>
    <w:rsid w:val="00333A84"/>
    <w:rsid w:val="00335915"/>
    <w:rsid w:val="0033661A"/>
    <w:rsid w:val="00336704"/>
    <w:rsid w:val="00336C15"/>
    <w:rsid w:val="003376DE"/>
    <w:rsid w:val="0034070C"/>
    <w:rsid w:val="00340D0D"/>
    <w:rsid w:val="0034111B"/>
    <w:rsid w:val="003419D1"/>
    <w:rsid w:val="00341E80"/>
    <w:rsid w:val="00342538"/>
    <w:rsid w:val="00343F49"/>
    <w:rsid w:val="00344C02"/>
    <w:rsid w:val="0034545A"/>
    <w:rsid w:val="003463F3"/>
    <w:rsid w:val="00346B05"/>
    <w:rsid w:val="00350095"/>
    <w:rsid w:val="00350731"/>
    <w:rsid w:val="0035125B"/>
    <w:rsid w:val="0035161C"/>
    <w:rsid w:val="00351A20"/>
    <w:rsid w:val="00351D91"/>
    <w:rsid w:val="003523C0"/>
    <w:rsid w:val="00352554"/>
    <w:rsid w:val="00352B52"/>
    <w:rsid w:val="00354972"/>
    <w:rsid w:val="00354ADD"/>
    <w:rsid w:val="00354BC3"/>
    <w:rsid w:val="00354E1D"/>
    <w:rsid w:val="003552F3"/>
    <w:rsid w:val="00355435"/>
    <w:rsid w:val="00355A71"/>
    <w:rsid w:val="00355EC8"/>
    <w:rsid w:val="003564C8"/>
    <w:rsid w:val="00356A6C"/>
    <w:rsid w:val="0035752C"/>
    <w:rsid w:val="0035781B"/>
    <w:rsid w:val="003578F3"/>
    <w:rsid w:val="00357A50"/>
    <w:rsid w:val="00357FEE"/>
    <w:rsid w:val="00360388"/>
    <w:rsid w:val="00360433"/>
    <w:rsid w:val="0036061C"/>
    <w:rsid w:val="00361CC6"/>
    <w:rsid w:val="00362523"/>
    <w:rsid w:val="0036275C"/>
    <w:rsid w:val="00362BF2"/>
    <w:rsid w:val="00362FE8"/>
    <w:rsid w:val="00364044"/>
    <w:rsid w:val="00364A11"/>
    <w:rsid w:val="00364E92"/>
    <w:rsid w:val="003661EE"/>
    <w:rsid w:val="003667C8"/>
    <w:rsid w:val="003668AE"/>
    <w:rsid w:val="0036754F"/>
    <w:rsid w:val="00367BBD"/>
    <w:rsid w:val="00367E69"/>
    <w:rsid w:val="00371084"/>
    <w:rsid w:val="0037169B"/>
    <w:rsid w:val="00371E3C"/>
    <w:rsid w:val="00371FC2"/>
    <w:rsid w:val="00372279"/>
    <w:rsid w:val="003725ED"/>
    <w:rsid w:val="00373F2D"/>
    <w:rsid w:val="00374087"/>
    <w:rsid w:val="003749F8"/>
    <w:rsid w:val="00374BED"/>
    <w:rsid w:val="00374FE9"/>
    <w:rsid w:val="003755D4"/>
    <w:rsid w:val="00375B51"/>
    <w:rsid w:val="00375BA5"/>
    <w:rsid w:val="003760D7"/>
    <w:rsid w:val="00376365"/>
    <w:rsid w:val="003771B5"/>
    <w:rsid w:val="00377864"/>
    <w:rsid w:val="00380924"/>
    <w:rsid w:val="00380A59"/>
    <w:rsid w:val="00381796"/>
    <w:rsid w:val="0038185D"/>
    <w:rsid w:val="00381CFE"/>
    <w:rsid w:val="003820CC"/>
    <w:rsid w:val="00383DFB"/>
    <w:rsid w:val="00384BCD"/>
    <w:rsid w:val="00385834"/>
    <w:rsid w:val="00385F43"/>
    <w:rsid w:val="003864E4"/>
    <w:rsid w:val="003876BB"/>
    <w:rsid w:val="00387A26"/>
    <w:rsid w:val="00387B78"/>
    <w:rsid w:val="00387DB4"/>
    <w:rsid w:val="00390A37"/>
    <w:rsid w:val="00390D7C"/>
    <w:rsid w:val="00391955"/>
    <w:rsid w:val="00391B93"/>
    <w:rsid w:val="00391DA8"/>
    <w:rsid w:val="00392BDD"/>
    <w:rsid w:val="003930DC"/>
    <w:rsid w:val="003938B9"/>
    <w:rsid w:val="003940D0"/>
    <w:rsid w:val="003943A6"/>
    <w:rsid w:val="00394716"/>
    <w:rsid w:val="00396E8E"/>
    <w:rsid w:val="003971B5"/>
    <w:rsid w:val="00397620"/>
    <w:rsid w:val="00397830"/>
    <w:rsid w:val="00397E03"/>
    <w:rsid w:val="003A0480"/>
    <w:rsid w:val="003A17D3"/>
    <w:rsid w:val="003A2469"/>
    <w:rsid w:val="003A262B"/>
    <w:rsid w:val="003A2E5A"/>
    <w:rsid w:val="003A30A5"/>
    <w:rsid w:val="003A32EE"/>
    <w:rsid w:val="003A3539"/>
    <w:rsid w:val="003A3658"/>
    <w:rsid w:val="003A3B9C"/>
    <w:rsid w:val="003A3F2C"/>
    <w:rsid w:val="003A4610"/>
    <w:rsid w:val="003A4EEB"/>
    <w:rsid w:val="003A5214"/>
    <w:rsid w:val="003A5492"/>
    <w:rsid w:val="003A6196"/>
    <w:rsid w:val="003A657C"/>
    <w:rsid w:val="003A694B"/>
    <w:rsid w:val="003A74B9"/>
    <w:rsid w:val="003A751B"/>
    <w:rsid w:val="003A76FC"/>
    <w:rsid w:val="003A788F"/>
    <w:rsid w:val="003A7996"/>
    <w:rsid w:val="003B010C"/>
    <w:rsid w:val="003B02FD"/>
    <w:rsid w:val="003B0619"/>
    <w:rsid w:val="003B1255"/>
    <w:rsid w:val="003B1445"/>
    <w:rsid w:val="003B144B"/>
    <w:rsid w:val="003B1B59"/>
    <w:rsid w:val="003B1C98"/>
    <w:rsid w:val="003B2440"/>
    <w:rsid w:val="003B3145"/>
    <w:rsid w:val="003B38AD"/>
    <w:rsid w:val="003B3B73"/>
    <w:rsid w:val="003B45BE"/>
    <w:rsid w:val="003B59A5"/>
    <w:rsid w:val="003B5BFB"/>
    <w:rsid w:val="003B6427"/>
    <w:rsid w:val="003B769E"/>
    <w:rsid w:val="003C0823"/>
    <w:rsid w:val="003C0FB0"/>
    <w:rsid w:val="003C1388"/>
    <w:rsid w:val="003C2297"/>
    <w:rsid w:val="003C2DCB"/>
    <w:rsid w:val="003C3D3F"/>
    <w:rsid w:val="003C464D"/>
    <w:rsid w:val="003C555D"/>
    <w:rsid w:val="003C6165"/>
    <w:rsid w:val="003C6B17"/>
    <w:rsid w:val="003D0062"/>
    <w:rsid w:val="003D071B"/>
    <w:rsid w:val="003D0CBB"/>
    <w:rsid w:val="003D11FB"/>
    <w:rsid w:val="003D12B3"/>
    <w:rsid w:val="003D1435"/>
    <w:rsid w:val="003D2334"/>
    <w:rsid w:val="003D2491"/>
    <w:rsid w:val="003D3E60"/>
    <w:rsid w:val="003D4411"/>
    <w:rsid w:val="003D44C9"/>
    <w:rsid w:val="003D5363"/>
    <w:rsid w:val="003D56AA"/>
    <w:rsid w:val="003D6328"/>
    <w:rsid w:val="003D6B99"/>
    <w:rsid w:val="003D6E25"/>
    <w:rsid w:val="003D6EB7"/>
    <w:rsid w:val="003D6F46"/>
    <w:rsid w:val="003D775C"/>
    <w:rsid w:val="003E009D"/>
    <w:rsid w:val="003E1415"/>
    <w:rsid w:val="003E1773"/>
    <w:rsid w:val="003E1F2B"/>
    <w:rsid w:val="003E20A6"/>
    <w:rsid w:val="003E39AE"/>
    <w:rsid w:val="003E3EBA"/>
    <w:rsid w:val="003E48E1"/>
    <w:rsid w:val="003E53FF"/>
    <w:rsid w:val="003E56E1"/>
    <w:rsid w:val="003E5809"/>
    <w:rsid w:val="003E587D"/>
    <w:rsid w:val="003E60A3"/>
    <w:rsid w:val="003E7B5B"/>
    <w:rsid w:val="003F031B"/>
    <w:rsid w:val="003F044F"/>
    <w:rsid w:val="003F1479"/>
    <w:rsid w:val="003F197F"/>
    <w:rsid w:val="003F27D5"/>
    <w:rsid w:val="003F302D"/>
    <w:rsid w:val="003F3B46"/>
    <w:rsid w:val="003F4081"/>
    <w:rsid w:val="003F40CA"/>
    <w:rsid w:val="003F485A"/>
    <w:rsid w:val="003F4A74"/>
    <w:rsid w:val="003F4FED"/>
    <w:rsid w:val="003F50F2"/>
    <w:rsid w:val="003F5455"/>
    <w:rsid w:val="003F61BA"/>
    <w:rsid w:val="003F665B"/>
    <w:rsid w:val="003F6941"/>
    <w:rsid w:val="003F6BD6"/>
    <w:rsid w:val="003F6CE7"/>
    <w:rsid w:val="003F774D"/>
    <w:rsid w:val="003F784A"/>
    <w:rsid w:val="003F7C39"/>
    <w:rsid w:val="0040199C"/>
    <w:rsid w:val="00401B29"/>
    <w:rsid w:val="00402478"/>
    <w:rsid w:val="00402929"/>
    <w:rsid w:val="00402E02"/>
    <w:rsid w:val="00403392"/>
    <w:rsid w:val="00403464"/>
    <w:rsid w:val="00403AA5"/>
    <w:rsid w:val="0040438E"/>
    <w:rsid w:val="00404EBF"/>
    <w:rsid w:val="00405032"/>
    <w:rsid w:val="00405453"/>
    <w:rsid w:val="004055C0"/>
    <w:rsid w:val="00405890"/>
    <w:rsid w:val="0040664A"/>
    <w:rsid w:val="00406B26"/>
    <w:rsid w:val="00406C11"/>
    <w:rsid w:val="00407056"/>
    <w:rsid w:val="004077FC"/>
    <w:rsid w:val="00410F75"/>
    <w:rsid w:val="00411830"/>
    <w:rsid w:val="00411C08"/>
    <w:rsid w:val="004125F8"/>
    <w:rsid w:val="00412BDC"/>
    <w:rsid w:val="00412D6D"/>
    <w:rsid w:val="00412DF1"/>
    <w:rsid w:val="00412ED4"/>
    <w:rsid w:val="00413604"/>
    <w:rsid w:val="00413795"/>
    <w:rsid w:val="004138A6"/>
    <w:rsid w:val="00413B15"/>
    <w:rsid w:val="0041424F"/>
    <w:rsid w:val="0041436B"/>
    <w:rsid w:val="00415298"/>
    <w:rsid w:val="0041588D"/>
    <w:rsid w:val="00415BC8"/>
    <w:rsid w:val="004162B4"/>
    <w:rsid w:val="004163B7"/>
    <w:rsid w:val="00417941"/>
    <w:rsid w:val="00417983"/>
    <w:rsid w:val="00417B81"/>
    <w:rsid w:val="00417C32"/>
    <w:rsid w:val="00417D9F"/>
    <w:rsid w:val="0042090B"/>
    <w:rsid w:val="00420A70"/>
    <w:rsid w:val="00420F9A"/>
    <w:rsid w:val="004211F9"/>
    <w:rsid w:val="00421934"/>
    <w:rsid w:val="004219E5"/>
    <w:rsid w:val="00422938"/>
    <w:rsid w:val="004234D3"/>
    <w:rsid w:val="00424416"/>
    <w:rsid w:val="0042487F"/>
    <w:rsid w:val="00424D1A"/>
    <w:rsid w:val="00425469"/>
    <w:rsid w:val="0042642B"/>
    <w:rsid w:val="004269A1"/>
    <w:rsid w:val="00426EFA"/>
    <w:rsid w:val="00427E85"/>
    <w:rsid w:val="00430289"/>
    <w:rsid w:val="004311D6"/>
    <w:rsid w:val="00431C58"/>
    <w:rsid w:val="00432289"/>
    <w:rsid w:val="00433408"/>
    <w:rsid w:val="0043366C"/>
    <w:rsid w:val="0043369F"/>
    <w:rsid w:val="004336DC"/>
    <w:rsid w:val="004338B4"/>
    <w:rsid w:val="004338CC"/>
    <w:rsid w:val="00433AED"/>
    <w:rsid w:val="004344EE"/>
    <w:rsid w:val="00434675"/>
    <w:rsid w:val="00434DDA"/>
    <w:rsid w:val="00435084"/>
    <w:rsid w:val="00435768"/>
    <w:rsid w:val="00435952"/>
    <w:rsid w:val="00435D4D"/>
    <w:rsid w:val="0043633B"/>
    <w:rsid w:val="004369B1"/>
    <w:rsid w:val="00436BA1"/>
    <w:rsid w:val="0044066E"/>
    <w:rsid w:val="0044099B"/>
    <w:rsid w:val="0044118F"/>
    <w:rsid w:val="004416BC"/>
    <w:rsid w:val="00441CC2"/>
    <w:rsid w:val="00441FA9"/>
    <w:rsid w:val="0044268F"/>
    <w:rsid w:val="00442D30"/>
    <w:rsid w:val="00443224"/>
    <w:rsid w:val="00443533"/>
    <w:rsid w:val="00443761"/>
    <w:rsid w:val="0044399F"/>
    <w:rsid w:val="004439B8"/>
    <w:rsid w:val="00443B61"/>
    <w:rsid w:val="00444643"/>
    <w:rsid w:val="00444847"/>
    <w:rsid w:val="00444C8B"/>
    <w:rsid w:val="00444FCD"/>
    <w:rsid w:val="00446554"/>
    <w:rsid w:val="00447C62"/>
    <w:rsid w:val="00447F53"/>
    <w:rsid w:val="0045002B"/>
    <w:rsid w:val="00450065"/>
    <w:rsid w:val="00450750"/>
    <w:rsid w:val="00450947"/>
    <w:rsid w:val="00451486"/>
    <w:rsid w:val="00451498"/>
    <w:rsid w:val="00452886"/>
    <w:rsid w:val="004529F5"/>
    <w:rsid w:val="0045397C"/>
    <w:rsid w:val="0045457E"/>
    <w:rsid w:val="00454949"/>
    <w:rsid w:val="00454B24"/>
    <w:rsid w:val="004555F7"/>
    <w:rsid w:val="00455AE5"/>
    <w:rsid w:val="00455D54"/>
    <w:rsid w:val="00455DDD"/>
    <w:rsid w:val="0045600C"/>
    <w:rsid w:val="004569FD"/>
    <w:rsid w:val="00456A13"/>
    <w:rsid w:val="0045750D"/>
    <w:rsid w:val="00457868"/>
    <w:rsid w:val="00457EB8"/>
    <w:rsid w:val="0046023A"/>
    <w:rsid w:val="00460455"/>
    <w:rsid w:val="00462127"/>
    <w:rsid w:val="0046314E"/>
    <w:rsid w:val="00463457"/>
    <w:rsid w:val="00463753"/>
    <w:rsid w:val="00463A11"/>
    <w:rsid w:val="004650EB"/>
    <w:rsid w:val="0046524D"/>
    <w:rsid w:val="004664D7"/>
    <w:rsid w:val="0046687E"/>
    <w:rsid w:val="00466AD5"/>
    <w:rsid w:val="00467BEA"/>
    <w:rsid w:val="00467E1D"/>
    <w:rsid w:val="00467EDA"/>
    <w:rsid w:val="00470A59"/>
    <w:rsid w:val="00470D0C"/>
    <w:rsid w:val="00471953"/>
    <w:rsid w:val="00471E58"/>
    <w:rsid w:val="0047235C"/>
    <w:rsid w:val="004734AA"/>
    <w:rsid w:val="00474554"/>
    <w:rsid w:val="00475D0D"/>
    <w:rsid w:val="00475DF4"/>
    <w:rsid w:val="00476AB0"/>
    <w:rsid w:val="004774B0"/>
    <w:rsid w:val="00480826"/>
    <w:rsid w:val="0048087A"/>
    <w:rsid w:val="00480F44"/>
    <w:rsid w:val="004816FC"/>
    <w:rsid w:val="004816FD"/>
    <w:rsid w:val="0048177F"/>
    <w:rsid w:val="004818A6"/>
    <w:rsid w:val="00481BD4"/>
    <w:rsid w:val="00481CEE"/>
    <w:rsid w:val="00482441"/>
    <w:rsid w:val="004831AB"/>
    <w:rsid w:val="004832B1"/>
    <w:rsid w:val="00483427"/>
    <w:rsid w:val="00483DDD"/>
    <w:rsid w:val="00484AAE"/>
    <w:rsid w:val="00484DE9"/>
    <w:rsid w:val="00485B33"/>
    <w:rsid w:val="0048667E"/>
    <w:rsid w:val="00486767"/>
    <w:rsid w:val="004868E0"/>
    <w:rsid w:val="00487CAF"/>
    <w:rsid w:val="004902B5"/>
    <w:rsid w:val="004904FB"/>
    <w:rsid w:val="004906A5"/>
    <w:rsid w:val="00490F41"/>
    <w:rsid w:val="00491475"/>
    <w:rsid w:val="00491861"/>
    <w:rsid w:val="00491D48"/>
    <w:rsid w:val="00491E72"/>
    <w:rsid w:val="00492596"/>
    <w:rsid w:val="0049317F"/>
    <w:rsid w:val="004932BA"/>
    <w:rsid w:val="00493345"/>
    <w:rsid w:val="00493812"/>
    <w:rsid w:val="00494013"/>
    <w:rsid w:val="00494396"/>
    <w:rsid w:val="004948CE"/>
    <w:rsid w:val="00494A73"/>
    <w:rsid w:val="00494B4D"/>
    <w:rsid w:val="0049523A"/>
    <w:rsid w:val="00495770"/>
    <w:rsid w:val="00495980"/>
    <w:rsid w:val="00495A8D"/>
    <w:rsid w:val="00495D37"/>
    <w:rsid w:val="004960DB"/>
    <w:rsid w:val="0049630B"/>
    <w:rsid w:val="0049654F"/>
    <w:rsid w:val="0049676D"/>
    <w:rsid w:val="004967AD"/>
    <w:rsid w:val="00496B56"/>
    <w:rsid w:val="00497487"/>
    <w:rsid w:val="004975FD"/>
    <w:rsid w:val="00497BE9"/>
    <w:rsid w:val="004A04CC"/>
    <w:rsid w:val="004A0641"/>
    <w:rsid w:val="004A088F"/>
    <w:rsid w:val="004A0D2B"/>
    <w:rsid w:val="004A1CAC"/>
    <w:rsid w:val="004A1D46"/>
    <w:rsid w:val="004A1DCD"/>
    <w:rsid w:val="004A24B1"/>
    <w:rsid w:val="004A26CB"/>
    <w:rsid w:val="004A2877"/>
    <w:rsid w:val="004A2D96"/>
    <w:rsid w:val="004A31BA"/>
    <w:rsid w:val="004A3390"/>
    <w:rsid w:val="004A34DC"/>
    <w:rsid w:val="004A3A83"/>
    <w:rsid w:val="004A4110"/>
    <w:rsid w:val="004A4289"/>
    <w:rsid w:val="004A485F"/>
    <w:rsid w:val="004A4B56"/>
    <w:rsid w:val="004A5100"/>
    <w:rsid w:val="004A63B5"/>
    <w:rsid w:val="004A66C0"/>
    <w:rsid w:val="004A66F9"/>
    <w:rsid w:val="004A67B4"/>
    <w:rsid w:val="004A6C05"/>
    <w:rsid w:val="004A6FD2"/>
    <w:rsid w:val="004A7055"/>
    <w:rsid w:val="004A716F"/>
    <w:rsid w:val="004A74F2"/>
    <w:rsid w:val="004A7983"/>
    <w:rsid w:val="004A7AB3"/>
    <w:rsid w:val="004B014C"/>
    <w:rsid w:val="004B0AA9"/>
    <w:rsid w:val="004B1398"/>
    <w:rsid w:val="004B1424"/>
    <w:rsid w:val="004B1ACD"/>
    <w:rsid w:val="004B1B04"/>
    <w:rsid w:val="004B1E1B"/>
    <w:rsid w:val="004B27B0"/>
    <w:rsid w:val="004B2A7E"/>
    <w:rsid w:val="004B2CE0"/>
    <w:rsid w:val="004B2FF3"/>
    <w:rsid w:val="004B441B"/>
    <w:rsid w:val="004B5457"/>
    <w:rsid w:val="004B663A"/>
    <w:rsid w:val="004B688D"/>
    <w:rsid w:val="004B6D5F"/>
    <w:rsid w:val="004B6F67"/>
    <w:rsid w:val="004B7129"/>
    <w:rsid w:val="004B7880"/>
    <w:rsid w:val="004B78D6"/>
    <w:rsid w:val="004B7B85"/>
    <w:rsid w:val="004C0AEF"/>
    <w:rsid w:val="004C134A"/>
    <w:rsid w:val="004C2203"/>
    <w:rsid w:val="004C236E"/>
    <w:rsid w:val="004C282B"/>
    <w:rsid w:val="004C296A"/>
    <w:rsid w:val="004C3AE3"/>
    <w:rsid w:val="004C3BF4"/>
    <w:rsid w:val="004C412F"/>
    <w:rsid w:val="004C43FD"/>
    <w:rsid w:val="004C4B0D"/>
    <w:rsid w:val="004C4E6F"/>
    <w:rsid w:val="004C504B"/>
    <w:rsid w:val="004C5335"/>
    <w:rsid w:val="004C5F9F"/>
    <w:rsid w:val="004C71B2"/>
    <w:rsid w:val="004C7560"/>
    <w:rsid w:val="004C797F"/>
    <w:rsid w:val="004D113B"/>
    <w:rsid w:val="004D17EC"/>
    <w:rsid w:val="004D222A"/>
    <w:rsid w:val="004D2F4E"/>
    <w:rsid w:val="004D312A"/>
    <w:rsid w:val="004D35C2"/>
    <w:rsid w:val="004D57EA"/>
    <w:rsid w:val="004D5A76"/>
    <w:rsid w:val="004D5BE1"/>
    <w:rsid w:val="004D6581"/>
    <w:rsid w:val="004D7403"/>
    <w:rsid w:val="004D7561"/>
    <w:rsid w:val="004E0069"/>
    <w:rsid w:val="004E0143"/>
    <w:rsid w:val="004E05BA"/>
    <w:rsid w:val="004E0AA0"/>
    <w:rsid w:val="004E0B87"/>
    <w:rsid w:val="004E14C1"/>
    <w:rsid w:val="004E18D7"/>
    <w:rsid w:val="004E1F1E"/>
    <w:rsid w:val="004E2C3E"/>
    <w:rsid w:val="004E3813"/>
    <w:rsid w:val="004E4289"/>
    <w:rsid w:val="004E4D77"/>
    <w:rsid w:val="004E4DB2"/>
    <w:rsid w:val="004E4F11"/>
    <w:rsid w:val="004E51C5"/>
    <w:rsid w:val="004E53C8"/>
    <w:rsid w:val="004E56F5"/>
    <w:rsid w:val="004E5987"/>
    <w:rsid w:val="004E5AC4"/>
    <w:rsid w:val="004E5D0D"/>
    <w:rsid w:val="004E6123"/>
    <w:rsid w:val="004E6AE3"/>
    <w:rsid w:val="004E6F24"/>
    <w:rsid w:val="004E7479"/>
    <w:rsid w:val="004E7631"/>
    <w:rsid w:val="004E7EC2"/>
    <w:rsid w:val="004F0396"/>
    <w:rsid w:val="004F08B9"/>
    <w:rsid w:val="004F0E61"/>
    <w:rsid w:val="004F13F9"/>
    <w:rsid w:val="004F1409"/>
    <w:rsid w:val="004F198E"/>
    <w:rsid w:val="004F3159"/>
    <w:rsid w:val="004F36AD"/>
    <w:rsid w:val="004F37AD"/>
    <w:rsid w:val="004F38FE"/>
    <w:rsid w:val="004F3B1F"/>
    <w:rsid w:val="004F43D1"/>
    <w:rsid w:val="004F43E1"/>
    <w:rsid w:val="004F4452"/>
    <w:rsid w:val="004F4D56"/>
    <w:rsid w:val="004F5099"/>
    <w:rsid w:val="004F5A12"/>
    <w:rsid w:val="004F5BB0"/>
    <w:rsid w:val="004F5EE9"/>
    <w:rsid w:val="004F6909"/>
    <w:rsid w:val="004F6B38"/>
    <w:rsid w:val="004F72D4"/>
    <w:rsid w:val="00500568"/>
    <w:rsid w:val="00500840"/>
    <w:rsid w:val="00500D2C"/>
    <w:rsid w:val="00501B5F"/>
    <w:rsid w:val="005023A7"/>
    <w:rsid w:val="005023DF"/>
    <w:rsid w:val="00502CB0"/>
    <w:rsid w:val="005035E0"/>
    <w:rsid w:val="0050408F"/>
    <w:rsid w:val="00504093"/>
    <w:rsid w:val="0050456B"/>
    <w:rsid w:val="00505A03"/>
    <w:rsid w:val="005063C8"/>
    <w:rsid w:val="00506833"/>
    <w:rsid w:val="00506A5D"/>
    <w:rsid w:val="005076E5"/>
    <w:rsid w:val="00507BA3"/>
    <w:rsid w:val="00510F82"/>
    <w:rsid w:val="0051140E"/>
    <w:rsid w:val="00511C2F"/>
    <w:rsid w:val="00512163"/>
    <w:rsid w:val="00512181"/>
    <w:rsid w:val="00512F82"/>
    <w:rsid w:val="0051321C"/>
    <w:rsid w:val="00513322"/>
    <w:rsid w:val="005133AE"/>
    <w:rsid w:val="00513BB1"/>
    <w:rsid w:val="00513D1A"/>
    <w:rsid w:val="00514803"/>
    <w:rsid w:val="0051483F"/>
    <w:rsid w:val="00515AE6"/>
    <w:rsid w:val="0051637D"/>
    <w:rsid w:val="00516B68"/>
    <w:rsid w:val="00517B3A"/>
    <w:rsid w:val="00517EDC"/>
    <w:rsid w:val="00521541"/>
    <w:rsid w:val="0052201C"/>
    <w:rsid w:val="00522100"/>
    <w:rsid w:val="00522B24"/>
    <w:rsid w:val="00522E14"/>
    <w:rsid w:val="0052366A"/>
    <w:rsid w:val="005236E6"/>
    <w:rsid w:val="00523DC3"/>
    <w:rsid w:val="00524414"/>
    <w:rsid w:val="00524E62"/>
    <w:rsid w:val="00526529"/>
    <w:rsid w:val="005268CE"/>
    <w:rsid w:val="00526B49"/>
    <w:rsid w:val="005274F7"/>
    <w:rsid w:val="00527CC7"/>
    <w:rsid w:val="005300BF"/>
    <w:rsid w:val="00530384"/>
    <w:rsid w:val="00530698"/>
    <w:rsid w:val="005306A2"/>
    <w:rsid w:val="00530994"/>
    <w:rsid w:val="00530B16"/>
    <w:rsid w:val="005313E1"/>
    <w:rsid w:val="00532315"/>
    <w:rsid w:val="00532B2E"/>
    <w:rsid w:val="00532E10"/>
    <w:rsid w:val="0053338B"/>
    <w:rsid w:val="005336AA"/>
    <w:rsid w:val="005343D2"/>
    <w:rsid w:val="00536082"/>
    <w:rsid w:val="0053681B"/>
    <w:rsid w:val="00536B8A"/>
    <w:rsid w:val="00536C5E"/>
    <w:rsid w:val="00537313"/>
    <w:rsid w:val="00537A97"/>
    <w:rsid w:val="00537BA7"/>
    <w:rsid w:val="00540FDD"/>
    <w:rsid w:val="00543079"/>
    <w:rsid w:val="00543648"/>
    <w:rsid w:val="0054365C"/>
    <w:rsid w:val="00543A94"/>
    <w:rsid w:val="00543D10"/>
    <w:rsid w:val="0054436B"/>
    <w:rsid w:val="00544666"/>
    <w:rsid w:val="00544F37"/>
    <w:rsid w:val="00545154"/>
    <w:rsid w:val="00545172"/>
    <w:rsid w:val="00545935"/>
    <w:rsid w:val="00550912"/>
    <w:rsid w:val="00550EDD"/>
    <w:rsid w:val="005514D7"/>
    <w:rsid w:val="005518E7"/>
    <w:rsid w:val="00552471"/>
    <w:rsid w:val="005531BE"/>
    <w:rsid w:val="00554069"/>
    <w:rsid w:val="0055408E"/>
    <w:rsid w:val="00554423"/>
    <w:rsid w:val="005544A7"/>
    <w:rsid w:val="00554DDB"/>
    <w:rsid w:val="00554E17"/>
    <w:rsid w:val="00554E2C"/>
    <w:rsid w:val="00555180"/>
    <w:rsid w:val="00555B2A"/>
    <w:rsid w:val="00556AA8"/>
    <w:rsid w:val="005571B3"/>
    <w:rsid w:val="00557B72"/>
    <w:rsid w:val="00557C67"/>
    <w:rsid w:val="00560929"/>
    <w:rsid w:val="0056121C"/>
    <w:rsid w:val="00561953"/>
    <w:rsid w:val="00562335"/>
    <w:rsid w:val="00562DCB"/>
    <w:rsid w:val="005635FF"/>
    <w:rsid w:val="00564F36"/>
    <w:rsid w:val="005650D6"/>
    <w:rsid w:val="0056578A"/>
    <w:rsid w:val="005657AF"/>
    <w:rsid w:val="00565C97"/>
    <w:rsid w:val="0056610D"/>
    <w:rsid w:val="0056675C"/>
    <w:rsid w:val="0056694A"/>
    <w:rsid w:val="0056734F"/>
    <w:rsid w:val="00567742"/>
    <w:rsid w:val="00570740"/>
    <w:rsid w:val="005707E9"/>
    <w:rsid w:val="00570A7B"/>
    <w:rsid w:val="005717E7"/>
    <w:rsid w:val="00572253"/>
    <w:rsid w:val="00572C72"/>
    <w:rsid w:val="0057308E"/>
    <w:rsid w:val="00573F16"/>
    <w:rsid w:val="0057491A"/>
    <w:rsid w:val="00575708"/>
    <w:rsid w:val="005758D7"/>
    <w:rsid w:val="00577029"/>
    <w:rsid w:val="00577C7E"/>
    <w:rsid w:val="005802AF"/>
    <w:rsid w:val="005805B8"/>
    <w:rsid w:val="00580658"/>
    <w:rsid w:val="00580ACA"/>
    <w:rsid w:val="00580BFE"/>
    <w:rsid w:val="0058120B"/>
    <w:rsid w:val="0058165E"/>
    <w:rsid w:val="00581BC6"/>
    <w:rsid w:val="00582E06"/>
    <w:rsid w:val="0058312C"/>
    <w:rsid w:val="0058346C"/>
    <w:rsid w:val="0058364D"/>
    <w:rsid w:val="00583CDB"/>
    <w:rsid w:val="00583DFD"/>
    <w:rsid w:val="00584813"/>
    <w:rsid w:val="005853F9"/>
    <w:rsid w:val="005854CB"/>
    <w:rsid w:val="0058553E"/>
    <w:rsid w:val="00585795"/>
    <w:rsid w:val="005858D1"/>
    <w:rsid w:val="00585A7B"/>
    <w:rsid w:val="00586261"/>
    <w:rsid w:val="00586434"/>
    <w:rsid w:val="005867E2"/>
    <w:rsid w:val="005870FA"/>
    <w:rsid w:val="0058799A"/>
    <w:rsid w:val="00587D47"/>
    <w:rsid w:val="00590378"/>
    <w:rsid w:val="00590524"/>
    <w:rsid w:val="00590DD8"/>
    <w:rsid w:val="00591246"/>
    <w:rsid w:val="00592687"/>
    <w:rsid w:val="00592691"/>
    <w:rsid w:val="00593F1B"/>
    <w:rsid w:val="00595ED2"/>
    <w:rsid w:val="00596396"/>
    <w:rsid w:val="00596657"/>
    <w:rsid w:val="005966BE"/>
    <w:rsid w:val="0059694D"/>
    <w:rsid w:val="00596B7A"/>
    <w:rsid w:val="00597DC5"/>
    <w:rsid w:val="00597FE5"/>
    <w:rsid w:val="005A0520"/>
    <w:rsid w:val="005A15D7"/>
    <w:rsid w:val="005A1614"/>
    <w:rsid w:val="005A1C66"/>
    <w:rsid w:val="005A28DB"/>
    <w:rsid w:val="005A2E86"/>
    <w:rsid w:val="005A3171"/>
    <w:rsid w:val="005A321B"/>
    <w:rsid w:val="005A37EF"/>
    <w:rsid w:val="005A42FD"/>
    <w:rsid w:val="005A48C7"/>
    <w:rsid w:val="005A4978"/>
    <w:rsid w:val="005A4EB6"/>
    <w:rsid w:val="005A523A"/>
    <w:rsid w:val="005A5597"/>
    <w:rsid w:val="005A69FF"/>
    <w:rsid w:val="005A6E22"/>
    <w:rsid w:val="005A768B"/>
    <w:rsid w:val="005B0B3A"/>
    <w:rsid w:val="005B183C"/>
    <w:rsid w:val="005B285C"/>
    <w:rsid w:val="005B2F5D"/>
    <w:rsid w:val="005B3C49"/>
    <w:rsid w:val="005B3DC8"/>
    <w:rsid w:val="005B3FFA"/>
    <w:rsid w:val="005B4910"/>
    <w:rsid w:val="005B49E4"/>
    <w:rsid w:val="005B5C24"/>
    <w:rsid w:val="005B65CD"/>
    <w:rsid w:val="005B7006"/>
    <w:rsid w:val="005B7BB7"/>
    <w:rsid w:val="005C014A"/>
    <w:rsid w:val="005C0254"/>
    <w:rsid w:val="005C1379"/>
    <w:rsid w:val="005C2132"/>
    <w:rsid w:val="005C24A3"/>
    <w:rsid w:val="005C25AC"/>
    <w:rsid w:val="005C2645"/>
    <w:rsid w:val="005C2BDE"/>
    <w:rsid w:val="005C3309"/>
    <w:rsid w:val="005C38DF"/>
    <w:rsid w:val="005C3AAB"/>
    <w:rsid w:val="005C4FEC"/>
    <w:rsid w:val="005C5453"/>
    <w:rsid w:val="005C6131"/>
    <w:rsid w:val="005C6935"/>
    <w:rsid w:val="005C6A60"/>
    <w:rsid w:val="005C6F50"/>
    <w:rsid w:val="005C73DB"/>
    <w:rsid w:val="005C7615"/>
    <w:rsid w:val="005D043A"/>
    <w:rsid w:val="005D0CC4"/>
    <w:rsid w:val="005D17FA"/>
    <w:rsid w:val="005D1DE0"/>
    <w:rsid w:val="005D2271"/>
    <w:rsid w:val="005D36E8"/>
    <w:rsid w:val="005D4207"/>
    <w:rsid w:val="005D430F"/>
    <w:rsid w:val="005D4420"/>
    <w:rsid w:val="005D4F02"/>
    <w:rsid w:val="005D51BA"/>
    <w:rsid w:val="005D558D"/>
    <w:rsid w:val="005D62EA"/>
    <w:rsid w:val="005D7F6A"/>
    <w:rsid w:val="005E13C4"/>
    <w:rsid w:val="005E2010"/>
    <w:rsid w:val="005E2540"/>
    <w:rsid w:val="005E2BDB"/>
    <w:rsid w:val="005E2C20"/>
    <w:rsid w:val="005E2D0A"/>
    <w:rsid w:val="005E2F7C"/>
    <w:rsid w:val="005E3628"/>
    <w:rsid w:val="005E39DE"/>
    <w:rsid w:val="005E3A91"/>
    <w:rsid w:val="005E4E93"/>
    <w:rsid w:val="005E5B82"/>
    <w:rsid w:val="005E66AF"/>
    <w:rsid w:val="005E67DC"/>
    <w:rsid w:val="005E7E5C"/>
    <w:rsid w:val="005F110D"/>
    <w:rsid w:val="005F198F"/>
    <w:rsid w:val="005F1BB1"/>
    <w:rsid w:val="005F1F31"/>
    <w:rsid w:val="005F221E"/>
    <w:rsid w:val="005F2EC0"/>
    <w:rsid w:val="005F3240"/>
    <w:rsid w:val="005F3B5C"/>
    <w:rsid w:val="005F43DE"/>
    <w:rsid w:val="005F4595"/>
    <w:rsid w:val="005F4F01"/>
    <w:rsid w:val="005F626A"/>
    <w:rsid w:val="005F6A39"/>
    <w:rsid w:val="005F6DC3"/>
    <w:rsid w:val="005F6FCC"/>
    <w:rsid w:val="005F6FE7"/>
    <w:rsid w:val="005F70B7"/>
    <w:rsid w:val="005F7771"/>
    <w:rsid w:val="005F7A9A"/>
    <w:rsid w:val="006003B5"/>
    <w:rsid w:val="00600D81"/>
    <w:rsid w:val="0060120C"/>
    <w:rsid w:val="0060163C"/>
    <w:rsid w:val="00601B7B"/>
    <w:rsid w:val="0060222A"/>
    <w:rsid w:val="00602807"/>
    <w:rsid w:val="00603116"/>
    <w:rsid w:val="00603680"/>
    <w:rsid w:val="006036EE"/>
    <w:rsid w:val="00604AFE"/>
    <w:rsid w:val="00604CB9"/>
    <w:rsid w:val="0060516C"/>
    <w:rsid w:val="00606411"/>
    <w:rsid w:val="00606A0D"/>
    <w:rsid w:val="00606AAF"/>
    <w:rsid w:val="00606FC2"/>
    <w:rsid w:val="0060780D"/>
    <w:rsid w:val="00610385"/>
    <w:rsid w:val="00611078"/>
    <w:rsid w:val="006111FF"/>
    <w:rsid w:val="006115C9"/>
    <w:rsid w:val="00611717"/>
    <w:rsid w:val="006119EE"/>
    <w:rsid w:val="006129D0"/>
    <w:rsid w:val="00613328"/>
    <w:rsid w:val="006134BB"/>
    <w:rsid w:val="0061401E"/>
    <w:rsid w:val="00614412"/>
    <w:rsid w:val="0061475D"/>
    <w:rsid w:val="00614BA6"/>
    <w:rsid w:val="00615056"/>
    <w:rsid w:val="006151BE"/>
    <w:rsid w:val="00615A8C"/>
    <w:rsid w:val="00616108"/>
    <w:rsid w:val="00616293"/>
    <w:rsid w:val="00616771"/>
    <w:rsid w:val="00616782"/>
    <w:rsid w:val="006168F5"/>
    <w:rsid w:val="00616E32"/>
    <w:rsid w:val="0061766B"/>
    <w:rsid w:val="00617811"/>
    <w:rsid w:val="00617F50"/>
    <w:rsid w:val="00620895"/>
    <w:rsid w:val="0062155A"/>
    <w:rsid w:val="00621CEF"/>
    <w:rsid w:val="00621DEB"/>
    <w:rsid w:val="006225A6"/>
    <w:rsid w:val="00623048"/>
    <w:rsid w:val="006231CD"/>
    <w:rsid w:val="00623426"/>
    <w:rsid w:val="00623442"/>
    <w:rsid w:val="00624456"/>
    <w:rsid w:val="0062450C"/>
    <w:rsid w:val="0062570B"/>
    <w:rsid w:val="006261E4"/>
    <w:rsid w:val="00626FD1"/>
    <w:rsid w:val="0062706E"/>
    <w:rsid w:val="006271E3"/>
    <w:rsid w:val="006275FF"/>
    <w:rsid w:val="006276E4"/>
    <w:rsid w:val="006301DC"/>
    <w:rsid w:val="00630211"/>
    <w:rsid w:val="0063045A"/>
    <w:rsid w:val="00631AF3"/>
    <w:rsid w:val="00631C0C"/>
    <w:rsid w:val="00631E28"/>
    <w:rsid w:val="006327CB"/>
    <w:rsid w:val="00633327"/>
    <w:rsid w:val="0063394E"/>
    <w:rsid w:val="006354D0"/>
    <w:rsid w:val="006356AA"/>
    <w:rsid w:val="00635704"/>
    <w:rsid w:val="0063576A"/>
    <w:rsid w:val="00635FA4"/>
    <w:rsid w:val="00636345"/>
    <w:rsid w:val="006400F1"/>
    <w:rsid w:val="00640217"/>
    <w:rsid w:val="00640EDF"/>
    <w:rsid w:val="006412D9"/>
    <w:rsid w:val="00641F05"/>
    <w:rsid w:val="00641F25"/>
    <w:rsid w:val="006422F2"/>
    <w:rsid w:val="0064233C"/>
    <w:rsid w:val="00642A04"/>
    <w:rsid w:val="00643255"/>
    <w:rsid w:val="006438E7"/>
    <w:rsid w:val="00643B76"/>
    <w:rsid w:val="00644997"/>
    <w:rsid w:val="0064513A"/>
    <w:rsid w:val="00645A4C"/>
    <w:rsid w:val="00645C01"/>
    <w:rsid w:val="006460C6"/>
    <w:rsid w:val="006469FB"/>
    <w:rsid w:val="00646F04"/>
    <w:rsid w:val="00646F08"/>
    <w:rsid w:val="0064789C"/>
    <w:rsid w:val="00650754"/>
    <w:rsid w:val="00650839"/>
    <w:rsid w:val="00651DCD"/>
    <w:rsid w:val="006520A4"/>
    <w:rsid w:val="00652A90"/>
    <w:rsid w:val="00653059"/>
    <w:rsid w:val="006530D6"/>
    <w:rsid w:val="00653228"/>
    <w:rsid w:val="00654042"/>
    <w:rsid w:val="0065410C"/>
    <w:rsid w:val="006544E9"/>
    <w:rsid w:val="006575A8"/>
    <w:rsid w:val="006579A1"/>
    <w:rsid w:val="00660CA9"/>
    <w:rsid w:val="00661250"/>
    <w:rsid w:val="006617AB"/>
    <w:rsid w:val="0066215C"/>
    <w:rsid w:val="00662A9C"/>
    <w:rsid w:val="00663532"/>
    <w:rsid w:val="00663D4B"/>
    <w:rsid w:val="00664AB5"/>
    <w:rsid w:val="00664BB9"/>
    <w:rsid w:val="00664DC2"/>
    <w:rsid w:val="00665141"/>
    <w:rsid w:val="0066531D"/>
    <w:rsid w:val="006653F6"/>
    <w:rsid w:val="00665411"/>
    <w:rsid w:val="00665DD6"/>
    <w:rsid w:val="00665FC3"/>
    <w:rsid w:val="0066606E"/>
    <w:rsid w:val="006669B7"/>
    <w:rsid w:val="00666DB3"/>
    <w:rsid w:val="0066725C"/>
    <w:rsid w:val="00667A4D"/>
    <w:rsid w:val="00667DD2"/>
    <w:rsid w:val="00670328"/>
    <w:rsid w:val="0067060E"/>
    <w:rsid w:val="006712CB"/>
    <w:rsid w:val="00671AC0"/>
    <w:rsid w:val="00671C94"/>
    <w:rsid w:val="00672BC4"/>
    <w:rsid w:val="00672FC6"/>
    <w:rsid w:val="00673403"/>
    <w:rsid w:val="006736EA"/>
    <w:rsid w:val="006740B0"/>
    <w:rsid w:val="00674188"/>
    <w:rsid w:val="0067433A"/>
    <w:rsid w:val="0067436E"/>
    <w:rsid w:val="00674414"/>
    <w:rsid w:val="00675620"/>
    <w:rsid w:val="00675E87"/>
    <w:rsid w:val="006765BE"/>
    <w:rsid w:val="006769AE"/>
    <w:rsid w:val="0067704E"/>
    <w:rsid w:val="00677E61"/>
    <w:rsid w:val="006808D5"/>
    <w:rsid w:val="00680B67"/>
    <w:rsid w:val="00681168"/>
    <w:rsid w:val="0068163C"/>
    <w:rsid w:val="00681F3A"/>
    <w:rsid w:val="00682991"/>
    <w:rsid w:val="00682D35"/>
    <w:rsid w:val="00682FE4"/>
    <w:rsid w:val="006839E6"/>
    <w:rsid w:val="00684222"/>
    <w:rsid w:val="00684843"/>
    <w:rsid w:val="00684D45"/>
    <w:rsid w:val="0068624E"/>
    <w:rsid w:val="00686C73"/>
    <w:rsid w:val="00686CDA"/>
    <w:rsid w:val="00687162"/>
    <w:rsid w:val="00690C75"/>
    <w:rsid w:val="0069119D"/>
    <w:rsid w:val="006920C4"/>
    <w:rsid w:val="00692374"/>
    <w:rsid w:val="0069237C"/>
    <w:rsid w:val="00692A8C"/>
    <w:rsid w:val="0069351D"/>
    <w:rsid w:val="00693C11"/>
    <w:rsid w:val="00693C6B"/>
    <w:rsid w:val="00693CA1"/>
    <w:rsid w:val="00693F91"/>
    <w:rsid w:val="00694B48"/>
    <w:rsid w:val="00694EC2"/>
    <w:rsid w:val="00696DCD"/>
    <w:rsid w:val="00696EC0"/>
    <w:rsid w:val="0069743A"/>
    <w:rsid w:val="006978C2"/>
    <w:rsid w:val="006A09E9"/>
    <w:rsid w:val="006A0CC3"/>
    <w:rsid w:val="006A0DC8"/>
    <w:rsid w:val="006A0E2C"/>
    <w:rsid w:val="006A1130"/>
    <w:rsid w:val="006A11B4"/>
    <w:rsid w:val="006A1422"/>
    <w:rsid w:val="006A14E3"/>
    <w:rsid w:val="006A215C"/>
    <w:rsid w:val="006A473C"/>
    <w:rsid w:val="006A489C"/>
    <w:rsid w:val="006A60B9"/>
    <w:rsid w:val="006A6839"/>
    <w:rsid w:val="006A753C"/>
    <w:rsid w:val="006B01E8"/>
    <w:rsid w:val="006B04D0"/>
    <w:rsid w:val="006B05C6"/>
    <w:rsid w:val="006B09CE"/>
    <w:rsid w:val="006B0A00"/>
    <w:rsid w:val="006B1128"/>
    <w:rsid w:val="006B125B"/>
    <w:rsid w:val="006B16B3"/>
    <w:rsid w:val="006B1708"/>
    <w:rsid w:val="006B1AEF"/>
    <w:rsid w:val="006B1B79"/>
    <w:rsid w:val="006B1F22"/>
    <w:rsid w:val="006B5497"/>
    <w:rsid w:val="006B570C"/>
    <w:rsid w:val="006B58D9"/>
    <w:rsid w:val="006B63BC"/>
    <w:rsid w:val="006B6913"/>
    <w:rsid w:val="006B6D34"/>
    <w:rsid w:val="006B6D47"/>
    <w:rsid w:val="006B728B"/>
    <w:rsid w:val="006B7B22"/>
    <w:rsid w:val="006C0154"/>
    <w:rsid w:val="006C0F55"/>
    <w:rsid w:val="006C13A0"/>
    <w:rsid w:val="006C1C31"/>
    <w:rsid w:val="006C253B"/>
    <w:rsid w:val="006C27FD"/>
    <w:rsid w:val="006C2A56"/>
    <w:rsid w:val="006C3954"/>
    <w:rsid w:val="006C3D1D"/>
    <w:rsid w:val="006C3F89"/>
    <w:rsid w:val="006C4271"/>
    <w:rsid w:val="006C4BAA"/>
    <w:rsid w:val="006C4D69"/>
    <w:rsid w:val="006C5F26"/>
    <w:rsid w:val="006C63EC"/>
    <w:rsid w:val="006C7055"/>
    <w:rsid w:val="006D052F"/>
    <w:rsid w:val="006D1908"/>
    <w:rsid w:val="006D1FD9"/>
    <w:rsid w:val="006D2640"/>
    <w:rsid w:val="006D2ED6"/>
    <w:rsid w:val="006D36D8"/>
    <w:rsid w:val="006D36F0"/>
    <w:rsid w:val="006D4552"/>
    <w:rsid w:val="006D64DD"/>
    <w:rsid w:val="006E0492"/>
    <w:rsid w:val="006E0AB6"/>
    <w:rsid w:val="006E10F0"/>
    <w:rsid w:val="006E1721"/>
    <w:rsid w:val="006E1B82"/>
    <w:rsid w:val="006E1D91"/>
    <w:rsid w:val="006E250C"/>
    <w:rsid w:val="006E2810"/>
    <w:rsid w:val="006E3725"/>
    <w:rsid w:val="006E3780"/>
    <w:rsid w:val="006E404B"/>
    <w:rsid w:val="006E481E"/>
    <w:rsid w:val="006E4973"/>
    <w:rsid w:val="006E5539"/>
    <w:rsid w:val="006E5DCB"/>
    <w:rsid w:val="006E79B8"/>
    <w:rsid w:val="006F3143"/>
    <w:rsid w:val="006F34A0"/>
    <w:rsid w:val="006F38D3"/>
    <w:rsid w:val="006F3A60"/>
    <w:rsid w:val="006F3A64"/>
    <w:rsid w:val="006F3C3E"/>
    <w:rsid w:val="006F3D74"/>
    <w:rsid w:val="006F5EA5"/>
    <w:rsid w:val="006F6161"/>
    <w:rsid w:val="006F6285"/>
    <w:rsid w:val="006F6E5D"/>
    <w:rsid w:val="006F6EBF"/>
    <w:rsid w:val="006F7A71"/>
    <w:rsid w:val="007006FA"/>
    <w:rsid w:val="00700707"/>
    <w:rsid w:val="0070107B"/>
    <w:rsid w:val="007020FC"/>
    <w:rsid w:val="007021F5"/>
    <w:rsid w:val="00702F2B"/>
    <w:rsid w:val="0070347A"/>
    <w:rsid w:val="00703A35"/>
    <w:rsid w:val="007042F8"/>
    <w:rsid w:val="00704501"/>
    <w:rsid w:val="007045AF"/>
    <w:rsid w:val="007046AB"/>
    <w:rsid w:val="00704D65"/>
    <w:rsid w:val="0070502C"/>
    <w:rsid w:val="00705643"/>
    <w:rsid w:val="007056B7"/>
    <w:rsid w:val="00705961"/>
    <w:rsid w:val="007061BC"/>
    <w:rsid w:val="00706750"/>
    <w:rsid w:val="00707716"/>
    <w:rsid w:val="00707E62"/>
    <w:rsid w:val="00710414"/>
    <w:rsid w:val="00710494"/>
    <w:rsid w:val="00710E29"/>
    <w:rsid w:val="00711373"/>
    <w:rsid w:val="00711D31"/>
    <w:rsid w:val="00711ECB"/>
    <w:rsid w:val="007127CD"/>
    <w:rsid w:val="00713616"/>
    <w:rsid w:val="0071377D"/>
    <w:rsid w:val="007141F3"/>
    <w:rsid w:val="0071477B"/>
    <w:rsid w:val="00714FFD"/>
    <w:rsid w:val="007158CA"/>
    <w:rsid w:val="00716501"/>
    <w:rsid w:val="00716A75"/>
    <w:rsid w:val="00717E7F"/>
    <w:rsid w:val="007203D2"/>
    <w:rsid w:val="007204DA"/>
    <w:rsid w:val="0072064B"/>
    <w:rsid w:val="00720676"/>
    <w:rsid w:val="00720832"/>
    <w:rsid w:val="007208A1"/>
    <w:rsid w:val="00720EFC"/>
    <w:rsid w:val="0072188B"/>
    <w:rsid w:val="00721B8C"/>
    <w:rsid w:val="00722A24"/>
    <w:rsid w:val="00723230"/>
    <w:rsid w:val="00723B8F"/>
    <w:rsid w:val="00723E9F"/>
    <w:rsid w:val="007242E4"/>
    <w:rsid w:val="00724B9C"/>
    <w:rsid w:val="00725AC4"/>
    <w:rsid w:val="00725BF2"/>
    <w:rsid w:val="00726A3F"/>
    <w:rsid w:val="00727844"/>
    <w:rsid w:val="00727AD1"/>
    <w:rsid w:val="00730BA1"/>
    <w:rsid w:val="00732B7F"/>
    <w:rsid w:val="0073327F"/>
    <w:rsid w:val="007336E4"/>
    <w:rsid w:val="00734427"/>
    <w:rsid w:val="007348D3"/>
    <w:rsid w:val="00735207"/>
    <w:rsid w:val="00735CE1"/>
    <w:rsid w:val="00736398"/>
    <w:rsid w:val="0073698D"/>
    <w:rsid w:val="00736AD8"/>
    <w:rsid w:val="007371A3"/>
    <w:rsid w:val="00737EB3"/>
    <w:rsid w:val="0074007C"/>
    <w:rsid w:val="00740126"/>
    <w:rsid w:val="007402BF"/>
    <w:rsid w:val="00740803"/>
    <w:rsid w:val="00740C06"/>
    <w:rsid w:val="007411CF"/>
    <w:rsid w:val="00741CF5"/>
    <w:rsid w:val="007425EE"/>
    <w:rsid w:val="00742CE9"/>
    <w:rsid w:val="007430A8"/>
    <w:rsid w:val="00743538"/>
    <w:rsid w:val="007439DC"/>
    <w:rsid w:val="00743D19"/>
    <w:rsid w:val="0074487A"/>
    <w:rsid w:val="007453B4"/>
    <w:rsid w:val="0074562C"/>
    <w:rsid w:val="0074599E"/>
    <w:rsid w:val="00746AA3"/>
    <w:rsid w:val="007471D0"/>
    <w:rsid w:val="00747359"/>
    <w:rsid w:val="00750815"/>
    <w:rsid w:val="007512BD"/>
    <w:rsid w:val="00751550"/>
    <w:rsid w:val="007516EE"/>
    <w:rsid w:val="007520D0"/>
    <w:rsid w:val="00752555"/>
    <w:rsid w:val="007528C6"/>
    <w:rsid w:val="00753453"/>
    <w:rsid w:val="00753C6B"/>
    <w:rsid w:val="00754703"/>
    <w:rsid w:val="00754CB2"/>
    <w:rsid w:val="00754E44"/>
    <w:rsid w:val="007550BA"/>
    <w:rsid w:val="00755C22"/>
    <w:rsid w:val="00755F1B"/>
    <w:rsid w:val="0075622E"/>
    <w:rsid w:val="00756931"/>
    <w:rsid w:val="00756988"/>
    <w:rsid w:val="007579C5"/>
    <w:rsid w:val="00760172"/>
    <w:rsid w:val="007601EE"/>
    <w:rsid w:val="00760E37"/>
    <w:rsid w:val="00760E45"/>
    <w:rsid w:val="00760E96"/>
    <w:rsid w:val="00761316"/>
    <w:rsid w:val="0076162D"/>
    <w:rsid w:val="007621B0"/>
    <w:rsid w:val="0076253D"/>
    <w:rsid w:val="0076303F"/>
    <w:rsid w:val="00764F16"/>
    <w:rsid w:val="00765B6D"/>
    <w:rsid w:val="007661E9"/>
    <w:rsid w:val="0076693B"/>
    <w:rsid w:val="00767505"/>
    <w:rsid w:val="00767CFF"/>
    <w:rsid w:val="00767E29"/>
    <w:rsid w:val="00770BB8"/>
    <w:rsid w:val="00771C9F"/>
    <w:rsid w:val="007723D2"/>
    <w:rsid w:val="00772A0C"/>
    <w:rsid w:val="00772EC3"/>
    <w:rsid w:val="00773068"/>
    <w:rsid w:val="00773FB6"/>
    <w:rsid w:val="00774AE7"/>
    <w:rsid w:val="007753FF"/>
    <w:rsid w:val="00775427"/>
    <w:rsid w:val="00776C9C"/>
    <w:rsid w:val="0077740E"/>
    <w:rsid w:val="007800A2"/>
    <w:rsid w:val="00780BB0"/>
    <w:rsid w:val="00781FF3"/>
    <w:rsid w:val="007829A2"/>
    <w:rsid w:val="00783065"/>
    <w:rsid w:val="007830C5"/>
    <w:rsid w:val="00783532"/>
    <w:rsid w:val="00783658"/>
    <w:rsid w:val="00783DFF"/>
    <w:rsid w:val="00784A9B"/>
    <w:rsid w:val="007852CF"/>
    <w:rsid w:val="007855F5"/>
    <w:rsid w:val="00785D1C"/>
    <w:rsid w:val="00785D84"/>
    <w:rsid w:val="007872FF"/>
    <w:rsid w:val="00787D78"/>
    <w:rsid w:val="00787DAF"/>
    <w:rsid w:val="007922E9"/>
    <w:rsid w:val="00792F9B"/>
    <w:rsid w:val="007937CA"/>
    <w:rsid w:val="00793C65"/>
    <w:rsid w:val="00794523"/>
    <w:rsid w:val="00794898"/>
    <w:rsid w:val="00794988"/>
    <w:rsid w:val="00794F74"/>
    <w:rsid w:val="00795862"/>
    <w:rsid w:val="00795931"/>
    <w:rsid w:val="00795EDB"/>
    <w:rsid w:val="00796493"/>
    <w:rsid w:val="00797D5A"/>
    <w:rsid w:val="007A035C"/>
    <w:rsid w:val="007A0522"/>
    <w:rsid w:val="007A05E8"/>
    <w:rsid w:val="007A0814"/>
    <w:rsid w:val="007A0EC7"/>
    <w:rsid w:val="007A113F"/>
    <w:rsid w:val="007A11C0"/>
    <w:rsid w:val="007A12D9"/>
    <w:rsid w:val="007A2786"/>
    <w:rsid w:val="007A4CCD"/>
    <w:rsid w:val="007A4CF2"/>
    <w:rsid w:val="007A4D72"/>
    <w:rsid w:val="007A5A95"/>
    <w:rsid w:val="007A5C85"/>
    <w:rsid w:val="007A61A0"/>
    <w:rsid w:val="007A631E"/>
    <w:rsid w:val="007A6494"/>
    <w:rsid w:val="007A6C8A"/>
    <w:rsid w:val="007A6E31"/>
    <w:rsid w:val="007A6F63"/>
    <w:rsid w:val="007A7448"/>
    <w:rsid w:val="007A7DA9"/>
    <w:rsid w:val="007A7F2B"/>
    <w:rsid w:val="007A7FF1"/>
    <w:rsid w:val="007B0E10"/>
    <w:rsid w:val="007B22DC"/>
    <w:rsid w:val="007B2779"/>
    <w:rsid w:val="007B2836"/>
    <w:rsid w:val="007B3074"/>
    <w:rsid w:val="007B30F4"/>
    <w:rsid w:val="007B400B"/>
    <w:rsid w:val="007B40BB"/>
    <w:rsid w:val="007B466F"/>
    <w:rsid w:val="007B4937"/>
    <w:rsid w:val="007B49BE"/>
    <w:rsid w:val="007B54BD"/>
    <w:rsid w:val="007B6322"/>
    <w:rsid w:val="007B7748"/>
    <w:rsid w:val="007C0160"/>
    <w:rsid w:val="007C07A9"/>
    <w:rsid w:val="007C09AF"/>
    <w:rsid w:val="007C0D06"/>
    <w:rsid w:val="007C2285"/>
    <w:rsid w:val="007C31ED"/>
    <w:rsid w:val="007C32B0"/>
    <w:rsid w:val="007C4959"/>
    <w:rsid w:val="007C4D97"/>
    <w:rsid w:val="007C590C"/>
    <w:rsid w:val="007C6883"/>
    <w:rsid w:val="007C68BB"/>
    <w:rsid w:val="007C7886"/>
    <w:rsid w:val="007D0E2B"/>
    <w:rsid w:val="007D29C4"/>
    <w:rsid w:val="007D32AB"/>
    <w:rsid w:val="007D342A"/>
    <w:rsid w:val="007D3F80"/>
    <w:rsid w:val="007D45F9"/>
    <w:rsid w:val="007D5BFC"/>
    <w:rsid w:val="007D6102"/>
    <w:rsid w:val="007D6D2A"/>
    <w:rsid w:val="007D70DD"/>
    <w:rsid w:val="007D7B21"/>
    <w:rsid w:val="007E068E"/>
    <w:rsid w:val="007E0769"/>
    <w:rsid w:val="007E1B84"/>
    <w:rsid w:val="007E1D80"/>
    <w:rsid w:val="007E2B67"/>
    <w:rsid w:val="007E2F74"/>
    <w:rsid w:val="007E2F9B"/>
    <w:rsid w:val="007E3306"/>
    <w:rsid w:val="007E375A"/>
    <w:rsid w:val="007E3972"/>
    <w:rsid w:val="007E3E33"/>
    <w:rsid w:val="007E55E2"/>
    <w:rsid w:val="007E581C"/>
    <w:rsid w:val="007E60E6"/>
    <w:rsid w:val="007E6432"/>
    <w:rsid w:val="007E7F7A"/>
    <w:rsid w:val="007F0DCA"/>
    <w:rsid w:val="007F19E9"/>
    <w:rsid w:val="007F2FC8"/>
    <w:rsid w:val="007F38BA"/>
    <w:rsid w:val="007F3AED"/>
    <w:rsid w:val="007F41F6"/>
    <w:rsid w:val="007F450C"/>
    <w:rsid w:val="007F45A9"/>
    <w:rsid w:val="007F53F0"/>
    <w:rsid w:val="007F586B"/>
    <w:rsid w:val="007F5B63"/>
    <w:rsid w:val="007F60D4"/>
    <w:rsid w:val="007F7270"/>
    <w:rsid w:val="008003DC"/>
    <w:rsid w:val="00800965"/>
    <w:rsid w:val="00801763"/>
    <w:rsid w:val="00801C86"/>
    <w:rsid w:val="0080221E"/>
    <w:rsid w:val="00802BFA"/>
    <w:rsid w:val="00803510"/>
    <w:rsid w:val="00803FB1"/>
    <w:rsid w:val="00805311"/>
    <w:rsid w:val="008057A2"/>
    <w:rsid w:val="00806345"/>
    <w:rsid w:val="0080762E"/>
    <w:rsid w:val="00807E70"/>
    <w:rsid w:val="0081002F"/>
    <w:rsid w:val="008101B5"/>
    <w:rsid w:val="008105A6"/>
    <w:rsid w:val="008106B3"/>
    <w:rsid w:val="008115E0"/>
    <w:rsid w:val="00811943"/>
    <w:rsid w:val="00812059"/>
    <w:rsid w:val="008127E9"/>
    <w:rsid w:val="00812B48"/>
    <w:rsid w:val="00813D32"/>
    <w:rsid w:val="00813E6A"/>
    <w:rsid w:val="00814A56"/>
    <w:rsid w:val="00814A5D"/>
    <w:rsid w:val="00815099"/>
    <w:rsid w:val="008150EF"/>
    <w:rsid w:val="0081510B"/>
    <w:rsid w:val="008156E3"/>
    <w:rsid w:val="0081620D"/>
    <w:rsid w:val="00816320"/>
    <w:rsid w:val="00817369"/>
    <w:rsid w:val="00820213"/>
    <w:rsid w:val="00820C99"/>
    <w:rsid w:val="00820E7F"/>
    <w:rsid w:val="00821167"/>
    <w:rsid w:val="00821ACD"/>
    <w:rsid w:val="008229B4"/>
    <w:rsid w:val="00822F08"/>
    <w:rsid w:val="00823362"/>
    <w:rsid w:val="00823DBC"/>
    <w:rsid w:val="00824610"/>
    <w:rsid w:val="008247A2"/>
    <w:rsid w:val="00824ABB"/>
    <w:rsid w:val="00824B02"/>
    <w:rsid w:val="008254C5"/>
    <w:rsid w:val="00826408"/>
    <w:rsid w:val="00826F18"/>
    <w:rsid w:val="00830E2C"/>
    <w:rsid w:val="008312DA"/>
    <w:rsid w:val="00832B96"/>
    <w:rsid w:val="00832D66"/>
    <w:rsid w:val="0083346B"/>
    <w:rsid w:val="0083346D"/>
    <w:rsid w:val="008338E4"/>
    <w:rsid w:val="00833D7F"/>
    <w:rsid w:val="0083477A"/>
    <w:rsid w:val="00834837"/>
    <w:rsid w:val="00834C1C"/>
    <w:rsid w:val="00835107"/>
    <w:rsid w:val="00836596"/>
    <w:rsid w:val="00837852"/>
    <w:rsid w:val="00840ADB"/>
    <w:rsid w:val="00840F68"/>
    <w:rsid w:val="00841281"/>
    <w:rsid w:val="00841DB8"/>
    <w:rsid w:val="00842C38"/>
    <w:rsid w:val="00842CDC"/>
    <w:rsid w:val="008432DF"/>
    <w:rsid w:val="008434F7"/>
    <w:rsid w:val="00843557"/>
    <w:rsid w:val="00843991"/>
    <w:rsid w:val="008444F6"/>
    <w:rsid w:val="0084456A"/>
    <w:rsid w:val="00844BFA"/>
    <w:rsid w:val="00844F2B"/>
    <w:rsid w:val="00845AE4"/>
    <w:rsid w:val="00845B37"/>
    <w:rsid w:val="0084729E"/>
    <w:rsid w:val="0084731E"/>
    <w:rsid w:val="008476B0"/>
    <w:rsid w:val="00847E58"/>
    <w:rsid w:val="00847EAA"/>
    <w:rsid w:val="00847F7F"/>
    <w:rsid w:val="008500E4"/>
    <w:rsid w:val="00850AE3"/>
    <w:rsid w:val="00851812"/>
    <w:rsid w:val="00851DBB"/>
    <w:rsid w:val="0085273E"/>
    <w:rsid w:val="008534D9"/>
    <w:rsid w:val="00853582"/>
    <w:rsid w:val="00853D4F"/>
    <w:rsid w:val="00854BD3"/>
    <w:rsid w:val="00854D4B"/>
    <w:rsid w:val="00854D8C"/>
    <w:rsid w:val="00855496"/>
    <w:rsid w:val="008566A8"/>
    <w:rsid w:val="008570A8"/>
    <w:rsid w:val="00857444"/>
    <w:rsid w:val="0085772A"/>
    <w:rsid w:val="008578FC"/>
    <w:rsid w:val="0085799C"/>
    <w:rsid w:val="00857E69"/>
    <w:rsid w:val="00860336"/>
    <w:rsid w:val="008605D6"/>
    <w:rsid w:val="00860A46"/>
    <w:rsid w:val="00861537"/>
    <w:rsid w:val="0086163D"/>
    <w:rsid w:val="008619EA"/>
    <w:rsid w:val="00861A42"/>
    <w:rsid w:val="00862309"/>
    <w:rsid w:val="00862850"/>
    <w:rsid w:val="00862933"/>
    <w:rsid w:val="00862ABB"/>
    <w:rsid w:val="00863BF9"/>
    <w:rsid w:val="00863EE0"/>
    <w:rsid w:val="00864A7D"/>
    <w:rsid w:val="00864DD5"/>
    <w:rsid w:val="00866F29"/>
    <w:rsid w:val="0086745A"/>
    <w:rsid w:val="008677E2"/>
    <w:rsid w:val="008678CE"/>
    <w:rsid w:val="008700D3"/>
    <w:rsid w:val="0087039A"/>
    <w:rsid w:val="008705A0"/>
    <w:rsid w:val="00870A43"/>
    <w:rsid w:val="00870A97"/>
    <w:rsid w:val="00871C2A"/>
    <w:rsid w:val="00871D0D"/>
    <w:rsid w:val="00872824"/>
    <w:rsid w:val="00872838"/>
    <w:rsid w:val="00872F2F"/>
    <w:rsid w:val="00873365"/>
    <w:rsid w:val="00873642"/>
    <w:rsid w:val="00873AFF"/>
    <w:rsid w:val="00874A4D"/>
    <w:rsid w:val="008750FB"/>
    <w:rsid w:val="00875405"/>
    <w:rsid w:val="008757E0"/>
    <w:rsid w:val="00875BF4"/>
    <w:rsid w:val="00876146"/>
    <w:rsid w:val="008764A1"/>
    <w:rsid w:val="0087740F"/>
    <w:rsid w:val="00877574"/>
    <w:rsid w:val="0087771B"/>
    <w:rsid w:val="00877F10"/>
    <w:rsid w:val="00880CC5"/>
    <w:rsid w:val="0088101B"/>
    <w:rsid w:val="00881437"/>
    <w:rsid w:val="0088198E"/>
    <w:rsid w:val="00881B50"/>
    <w:rsid w:val="00881FEB"/>
    <w:rsid w:val="0088211B"/>
    <w:rsid w:val="00882187"/>
    <w:rsid w:val="0088316C"/>
    <w:rsid w:val="0088340A"/>
    <w:rsid w:val="00883C03"/>
    <w:rsid w:val="00883CF6"/>
    <w:rsid w:val="00884268"/>
    <w:rsid w:val="008846EB"/>
    <w:rsid w:val="00884AF3"/>
    <w:rsid w:val="008851C1"/>
    <w:rsid w:val="00885715"/>
    <w:rsid w:val="008860AF"/>
    <w:rsid w:val="0088611E"/>
    <w:rsid w:val="00886C2D"/>
    <w:rsid w:val="00887519"/>
    <w:rsid w:val="0089178A"/>
    <w:rsid w:val="00892FCE"/>
    <w:rsid w:val="00893168"/>
    <w:rsid w:val="00893299"/>
    <w:rsid w:val="0089339A"/>
    <w:rsid w:val="0089348E"/>
    <w:rsid w:val="008935AF"/>
    <w:rsid w:val="008937DF"/>
    <w:rsid w:val="008943A8"/>
    <w:rsid w:val="008946FE"/>
    <w:rsid w:val="0089482A"/>
    <w:rsid w:val="00895E55"/>
    <w:rsid w:val="00896BAF"/>
    <w:rsid w:val="00897384"/>
    <w:rsid w:val="00897B25"/>
    <w:rsid w:val="00897DDD"/>
    <w:rsid w:val="008A0042"/>
    <w:rsid w:val="008A0105"/>
    <w:rsid w:val="008A064C"/>
    <w:rsid w:val="008A0ABE"/>
    <w:rsid w:val="008A10D4"/>
    <w:rsid w:val="008A1243"/>
    <w:rsid w:val="008A1744"/>
    <w:rsid w:val="008A2237"/>
    <w:rsid w:val="008A24DC"/>
    <w:rsid w:val="008A2BB8"/>
    <w:rsid w:val="008A2DEF"/>
    <w:rsid w:val="008A346E"/>
    <w:rsid w:val="008A3E52"/>
    <w:rsid w:val="008A5FA8"/>
    <w:rsid w:val="008A646F"/>
    <w:rsid w:val="008A672B"/>
    <w:rsid w:val="008A6766"/>
    <w:rsid w:val="008A6F41"/>
    <w:rsid w:val="008B057F"/>
    <w:rsid w:val="008B0778"/>
    <w:rsid w:val="008B0CBE"/>
    <w:rsid w:val="008B1700"/>
    <w:rsid w:val="008B18EB"/>
    <w:rsid w:val="008B1F0F"/>
    <w:rsid w:val="008B2650"/>
    <w:rsid w:val="008B28D8"/>
    <w:rsid w:val="008B29E1"/>
    <w:rsid w:val="008B479D"/>
    <w:rsid w:val="008B4966"/>
    <w:rsid w:val="008B49A2"/>
    <w:rsid w:val="008B4BBB"/>
    <w:rsid w:val="008B4EE8"/>
    <w:rsid w:val="008B5393"/>
    <w:rsid w:val="008B69D9"/>
    <w:rsid w:val="008B6E76"/>
    <w:rsid w:val="008C184F"/>
    <w:rsid w:val="008C1DC5"/>
    <w:rsid w:val="008C28A1"/>
    <w:rsid w:val="008C28D0"/>
    <w:rsid w:val="008C40C0"/>
    <w:rsid w:val="008C4241"/>
    <w:rsid w:val="008C4754"/>
    <w:rsid w:val="008C48F5"/>
    <w:rsid w:val="008C4EB7"/>
    <w:rsid w:val="008C5209"/>
    <w:rsid w:val="008C528B"/>
    <w:rsid w:val="008C59CD"/>
    <w:rsid w:val="008C66B4"/>
    <w:rsid w:val="008C6C95"/>
    <w:rsid w:val="008C7D04"/>
    <w:rsid w:val="008D0F52"/>
    <w:rsid w:val="008D1CE4"/>
    <w:rsid w:val="008D1D7C"/>
    <w:rsid w:val="008D1DCA"/>
    <w:rsid w:val="008D2203"/>
    <w:rsid w:val="008D2728"/>
    <w:rsid w:val="008D2801"/>
    <w:rsid w:val="008D3469"/>
    <w:rsid w:val="008D3E8A"/>
    <w:rsid w:val="008D40B0"/>
    <w:rsid w:val="008D4620"/>
    <w:rsid w:val="008D53DC"/>
    <w:rsid w:val="008D5751"/>
    <w:rsid w:val="008D5BF9"/>
    <w:rsid w:val="008D69D3"/>
    <w:rsid w:val="008D76E5"/>
    <w:rsid w:val="008D7F9A"/>
    <w:rsid w:val="008E011F"/>
    <w:rsid w:val="008E1DD4"/>
    <w:rsid w:val="008E1DFF"/>
    <w:rsid w:val="008E1E90"/>
    <w:rsid w:val="008E234D"/>
    <w:rsid w:val="008E2394"/>
    <w:rsid w:val="008E2C0D"/>
    <w:rsid w:val="008E2C23"/>
    <w:rsid w:val="008E46C8"/>
    <w:rsid w:val="008E532E"/>
    <w:rsid w:val="008E5868"/>
    <w:rsid w:val="008E5C4E"/>
    <w:rsid w:val="008E6A72"/>
    <w:rsid w:val="008E6C36"/>
    <w:rsid w:val="008E7443"/>
    <w:rsid w:val="008E79AB"/>
    <w:rsid w:val="008E79BA"/>
    <w:rsid w:val="008E7D39"/>
    <w:rsid w:val="008F015C"/>
    <w:rsid w:val="008F140F"/>
    <w:rsid w:val="008F1CF4"/>
    <w:rsid w:val="008F205F"/>
    <w:rsid w:val="008F2C86"/>
    <w:rsid w:val="008F308E"/>
    <w:rsid w:val="008F31EE"/>
    <w:rsid w:val="008F3388"/>
    <w:rsid w:val="008F424F"/>
    <w:rsid w:val="008F4508"/>
    <w:rsid w:val="008F50B8"/>
    <w:rsid w:val="008F50FB"/>
    <w:rsid w:val="008F56DA"/>
    <w:rsid w:val="008F5B0C"/>
    <w:rsid w:val="008F6452"/>
    <w:rsid w:val="008F68F8"/>
    <w:rsid w:val="008F6B16"/>
    <w:rsid w:val="008F6D17"/>
    <w:rsid w:val="008F6D4A"/>
    <w:rsid w:val="008F6D51"/>
    <w:rsid w:val="008F7FD7"/>
    <w:rsid w:val="00900633"/>
    <w:rsid w:val="00900848"/>
    <w:rsid w:val="00901615"/>
    <w:rsid w:val="0090230B"/>
    <w:rsid w:val="0090309A"/>
    <w:rsid w:val="0090349F"/>
    <w:rsid w:val="00903652"/>
    <w:rsid w:val="00903A8E"/>
    <w:rsid w:val="00903B4B"/>
    <w:rsid w:val="009049F6"/>
    <w:rsid w:val="00904C92"/>
    <w:rsid w:val="00906B4D"/>
    <w:rsid w:val="00906D55"/>
    <w:rsid w:val="00906D99"/>
    <w:rsid w:val="009077E2"/>
    <w:rsid w:val="00907CD9"/>
    <w:rsid w:val="0091097B"/>
    <w:rsid w:val="009142D8"/>
    <w:rsid w:val="00914325"/>
    <w:rsid w:val="00914738"/>
    <w:rsid w:val="00914AAE"/>
    <w:rsid w:val="009151BE"/>
    <w:rsid w:val="00915D79"/>
    <w:rsid w:val="00915DD8"/>
    <w:rsid w:val="00917B11"/>
    <w:rsid w:val="00917DFF"/>
    <w:rsid w:val="00920A38"/>
    <w:rsid w:val="00922322"/>
    <w:rsid w:val="009226E6"/>
    <w:rsid w:val="009227A0"/>
    <w:rsid w:val="009237F3"/>
    <w:rsid w:val="00923D51"/>
    <w:rsid w:val="00924E66"/>
    <w:rsid w:val="009256C5"/>
    <w:rsid w:val="0092589C"/>
    <w:rsid w:val="00926407"/>
    <w:rsid w:val="009269B0"/>
    <w:rsid w:val="00926B67"/>
    <w:rsid w:val="009270ED"/>
    <w:rsid w:val="00927198"/>
    <w:rsid w:val="009273F2"/>
    <w:rsid w:val="00927812"/>
    <w:rsid w:val="009278C1"/>
    <w:rsid w:val="00927D47"/>
    <w:rsid w:val="00927E4B"/>
    <w:rsid w:val="00927F16"/>
    <w:rsid w:val="009305F7"/>
    <w:rsid w:val="00930C8A"/>
    <w:rsid w:val="0093103A"/>
    <w:rsid w:val="0093238B"/>
    <w:rsid w:val="0093270A"/>
    <w:rsid w:val="00932EC8"/>
    <w:rsid w:val="00933083"/>
    <w:rsid w:val="00933DC5"/>
    <w:rsid w:val="00933F34"/>
    <w:rsid w:val="0093403E"/>
    <w:rsid w:val="00934338"/>
    <w:rsid w:val="0093459D"/>
    <w:rsid w:val="00934785"/>
    <w:rsid w:val="00934CD9"/>
    <w:rsid w:val="00934F62"/>
    <w:rsid w:val="00934FB6"/>
    <w:rsid w:val="00935F0C"/>
    <w:rsid w:val="00935F85"/>
    <w:rsid w:val="00935FCF"/>
    <w:rsid w:val="00937BF9"/>
    <w:rsid w:val="00941985"/>
    <w:rsid w:val="00941FCF"/>
    <w:rsid w:val="00942140"/>
    <w:rsid w:val="00942689"/>
    <w:rsid w:val="00942A5E"/>
    <w:rsid w:val="00942CE1"/>
    <w:rsid w:val="00942FE6"/>
    <w:rsid w:val="009449FE"/>
    <w:rsid w:val="0094567E"/>
    <w:rsid w:val="0094585A"/>
    <w:rsid w:val="0094619A"/>
    <w:rsid w:val="00946366"/>
    <w:rsid w:val="00946994"/>
    <w:rsid w:val="00946CEE"/>
    <w:rsid w:val="009474BB"/>
    <w:rsid w:val="00947901"/>
    <w:rsid w:val="00950ED4"/>
    <w:rsid w:val="009521C2"/>
    <w:rsid w:val="0095286D"/>
    <w:rsid w:val="00952FDA"/>
    <w:rsid w:val="009530E9"/>
    <w:rsid w:val="00953527"/>
    <w:rsid w:val="009536A9"/>
    <w:rsid w:val="00955A97"/>
    <w:rsid w:val="00955F92"/>
    <w:rsid w:val="00956698"/>
    <w:rsid w:val="00957383"/>
    <w:rsid w:val="00957510"/>
    <w:rsid w:val="009577E0"/>
    <w:rsid w:val="00957C83"/>
    <w:rsid w:val="00960408"/>
    <w:rsid w:val="0096060F"/>
    <w:rsid w:val="00961061"/>
    <w:rsid w:val="00961293"/>
    <w:rsid w:val="00961AA0"/>
    <w:rsid w:val="00961FFC"/>
    <w:rsid w:val="0096288B"/>
    <w:rsid w:val="009628BA"/>
    <w:rsid w:val="00965044"/>
    <w:rsid w:val="00965192"/>
    <w:rsid w:val="00965CE5"/>
    <w:rsid w:val="009676B7"/>
    <w:rsid w:val="009703A9"/>
    <w:rsid w:val="009716B7"/>
    <w:rsid w:val="00971837"/>
    <w:rsid w:val="00971CFA"/>
    <w:rsid w:val="00972527"/>
    <w:rsid w:val="00972B9B"/>
    <w:rsid w:val="00972D6F"/>
    <w:rsid w:val="00973716"/>
    <w:rsid w:val="00973EE5"/>
    <w:rsid w:val="00975587"/>
    <w:rsid w:val="00975B5B"/>
    <w:rsid w:val="00975CAA"/>
    <w:rsid w:val="00975EFF"/>
    <w:rsid w:val="0097643F"/>
    <w:rsid w:val="00976A38"/>
    <w:rsid w:val="00976DBE"/>
    <w:rsid w:val="00977163"/>
    <w:rsid w:val="009775D1"/>
    <w:rsid w:val="009778E9"/>
    <w:rsid w:val="009779FC"/>
    <w:rsid w:val="009809F8"/>
    <w:rsid w:val="00980C5A"/>
    <w:rsid w:val="00981940"/>
    <w:rsid w:val="009828B4"/>
    <w:rsid w:val="00983283"/>
    <w:rsid w:val="00983D31"/>
    <w:rsid w:val="00984117"/>
    <w:rsid w:val="0098451C"/>
    <w:rsid w:val="00985332"/>
    <w:rsid w:val="009854F8"/>
    <w:rsid w:val="0098646C"/>
    <w:rsid w:val="0098654C"/>
    <w:rsid w:val="00986A50"/>
    <w:rsid w:val="00986C89"/>
    <w:rsid w:val="00986CB4"/>
    <w:rsid w:val="00990D25"/>
    <w:rsid w:val="00990F6E"/>
    <w:rsid w:val="00991E64"/>
    <w:rsid w:val="00992225"/>
    <w:rsid w:val="0099236C"/>
    <w:rsid w:val="009924F0"/>
    <w:rsid w:val="00993074"/>
    <w:rsid w:val="00993912"/>
    <w:rsid w:val="00993B97"/>
    <w:rsid w:val="00993EF2"/>
    <w:rsid w:val="00994514"/>
    <w:rsid w:val="00994CB8"/>
    <w:rsid w:val="00994DBD"/>
    <w:rsid w:val="00995CFC"/>
    <w:rsid w:val="0099685C"/>
    <w:rsid w:val="00996C3E"/>
    <w:rsid w:val="0099777E"/>
    <w:rsid w:val="009A0407"/>
    <w:rsid w:val="009A1133"/>
    <w:rsid w:val="009A1262"/>
    <w:rsid w:val="009A1905"/>
    <w:rsid w:val="009A2258"/>
    <w:rsid w:val="009A2633"/>
    <w:rsid w:val="009A2BB7"/>
    <w:rsid w:val="009A2CC1"/>
    <w:rsid w:val="009A37D0"/>
    <w:rsid w:val="009A393B"/>
    <w:rsid w:val="009A40E6"/>
    <w:rsid w:val="009A5553"/>
    <w:rsid w:val="009A5E23"/>
    <w:rsid w:val="009A6118"/>
    <w:rsid w:val="009A63C0"/>
    <w:rsid w:val="009A67FC"/>
    <w:rsid w:val="009A6A23"/>
    <w:rsid w:val="009A6F66"/>
    <w:rsid w:val="009A733D"/>
    <w:rsid w:val="009A74BB"/>
    <w:rsid w:val="009B0227"/>
    <w:rsid w:val="009B048E"/>
    <w:rsid w:val="009B10E3"/>
    <w:rsid w:val="009B123C"/>
    <w:rsid w:val="009B30D9"/>
    <w:rsid w:val="009B3CCF"/>
    <w:rsid w:val="009B429F"/>
    <w:rsid w:val="009B48C1"/>
    <w:rsid w:val="009B4D6D"/>
    <w:rsid w:val="009B5377"/>
    <w:rsid w:val="009B5506"/>
    <w:rsid w:val="009B573E"/>
    <w:rsid w:val="009B633A"/>
    <w:rsid w:val="009B75EC"/>
    <w:rsid w:val="009B7E5A"/>
    <w:rsid w:val="009C28D6"/>
    <w:rsid w:val="009C3392"/>
    <w:rsid w:val="009C3A79"/>
    <w:rsid w:val="009C4CDE"/>
    <w:rsid w:val="009C51F1"/>
    <w:rsid w:val="009C52EB"/>
    <w:rsid w:val="009C5370"/>
    <w:rsid w:val="009C59B0"/>
    <w:rsid w:val="009C6294"/>
    <w:rsid w:val="009C6BEA"/>
    <w:rsid w:val="009C713D"/>
    <w:rsid w:val="009D07AC"/>
    <w:rsid w:val="009D18D3"/>
    <w:rsid w:val="009D2AD9"/>
    <w:rsid w:val="009D367C"/>
    <w:rsid w:val="009D3EFD"/>
    <w:rsid w:val="009D4466"/>
    <w:rsid w:val="009D57CB"/>
    <w:rsid w:val="009D6981"/>
    <w:rsid w:val="009D79AB"/>
    <w:rsid w:val="009D7DC4"/>
    <w:rsid w:val="009E01FB"/>
    <w:rsid w:val="009E108A"/>
    <w:rsid w:val="009E1251"/>
    <w:rsid w:val="009E1D61"/>
    <w:rsid w:val="009E2A48"/>
    <w:rsid w:val="009E3000"/>
    <w:rsid w:val="009E3832"/>
    <w:rsid w:val="009E3C21"/>
    <w:rsid w:val="009E3C65"/>
    <w:rsid w:val="009E4649"/>
    <w:rsid w:val="009E4715"/>
    <w:rsid w:val="009E4C11"/>
    <w:rsid w:val="009E5B6A"/>
    <w:rsid w:val="009E5C47"/>
    <w:rsid w:val="009E67FB"/>
    <w:rsid w:val="009E6DFC"/>
    <w:rsid w:val="009E7A9C"/>
    <w:rsid w:val="009E7CE1"/>
    <w:rsid w:val="009E7CF3"/>
    <w:rsid w:val="009F1766"/>
    <w:rsid w:val="009F199E"/>
    <w:rsid w:val="009F1D74"/>
    <w:rsid w:val="009F22E4"/>
    <w:rsid w:val="009F2774"/>
    <w:rsid w:val="009F2CEC"/>
    <w:rsid w:val="009F3058"/>
    <w:rsid w:val="009F30FA"/>
    <w:rsid w:val="009F48ED"/>
    <w:rsid w:val="009F579E"/>
    <w:rsid w:val="009F5D59"/>
    <w:rsid w:val="009F736B"/>
    <w:rsid w:val="009F799E"/>
    <w:rsid w:val="009F7BB4"/>
    <w:rsid w:val="009F7C39"/>
    <w:rsid w:val="00A00593"/>
    <w:rsid w:val="00A02313"/>
    <w:rsid w:val="00A023C4"/>
    <w:rsid w:val="00A033D0"/>
    <w:rsid w:val="00A03A1F"/>
    <w:rsid w:val="00A03D8D"/>
    <w:rsid w:val="00A03F33"/>
    <w:rsid w:val="00A04976"/>
    <w:rsid w:val="00A04C69"/>
    <w:rsid w:val="00A06B5F"/>
    <w:rsid w:val="00A07EB3"/>
    <w:rsid w:val="00A10513"/>
    <w:rsid w:val="00A10AC4"/>
    <w:rsid w:val="00A10F07"/>
    <w:rsid w:val="00A1162F"/>
    <w:rsid w:val="00A12871"/>
    <w:rsid w:val="00A12B31"/>
    <w:rsid w:val="00A12B8A"/>
    <w:rsid w:val="00A12F0C"/>
    <w:rsid w:val="00A13537"/>
    <w:rsid w:val="00A13B12"/>
    <w:rsid w:val="00A15810"/>
    <w:rsid w:val="00A1677A"/>
    <w:rsid w:val="00A16CD4"/>
    <w:rsid w:val="00A20504"/>
    <w:rsid w:val="00A20A9D"/>
    <w:rsid w:val="00A20F2B"/>
    <w:rsid w:val="00A21BB4"/>
    <w:rsid w:val="00A21EFD"/>
    <w:rsid w:val="00A22487"/>
    <w:rsid w:val="00A22E5C"/>
    <w:rsid w:val="00A2315F"/>
    <w:rsid w:val="00A23C1C"/>
    <w:rsid w:val="00A23D5D"/>
    <w:rsid w:val="00A24705"/>
    <w:rsid w:val="00A25351"/>
    <w:rsid w:val="00A253AE"/>
    <w:rsid w:val="00A25B04"/>
    <w:rsid w:val="00A25DB8"/>
    <w:rsid w:val="00A26618"/>
    <w:rsid w:val="00A26812"/>
    <w:rsid w:val="00A26ABB"/>
    <w:rsid w:val="00A26BFC"/>
    <w:rsid w:val="00A26F13"/>
    <w:rsid w:val="00A275C3"/>
    <w:rsid w:val="00A302F2"/>
    <w:rsid w:val="00A3240C"/>
    <w:rsid w:val="00A32E92"/>
    <w:rsid w:val="00A33D6B"/>
    <w:rsid w:val="00A3433D"/>
    <w:rsid w:val="00A3508A"/>
    <w:rsid w:val="00A361DB"/>
    <w:rsid w:val="00A3675F"/>
    <w:rsid w:val="00A37371"/>
    <w:rsid w:val="00A401DC"/>
    <w:rsid w:val="00A4055D"/>
    <w:rsid w:val="00A40BF6"/>
    <w:rsid w:val="00A40E75"/>
    <w:rsid w:val="00A415EA"/>
    <w:rsid w:val="00A41972"/>
    <w:rsid w:val="00A42904"/>
    <w:rsid w:val="00A42C3F"/>
    <w:rsid w:val="00A42F88"/>
    <w:rsid w:val="00A431E6"/>
    <w:rsid w:val="00A436CA"/>
    <w:rsid w:val="00A44433"/>
    <w:rsid w:val="00A44561"/>
    <w:rsid w:val="00A446C4"/>
    <w:rsid w:val="00A44B2F"/>
    <w:rsid w:val="00A4562B"/>
    <w:rsid w:val="00A458A7"/>
    <w:rsid w:val="00A46355"/>
    <w:rsid w:val="00A47245"/>
    <w:rsid w:val="00A47738"/>
    <w:rsid w:val="00A50102"/>
    <w:rsid w:val="00A5044A"/>
    <w:rsid w:val="00A507C2"/>
    <w:rsid w:val="00A50F98"/>
    <w:rsid w:val="00A5104D"/>
    <w:rsid w:val="00A51A6A"/>
    <w:rsid w:val="00A51AC0"/>
    <w:rsid w:val="00A52433"/>
    <w:rsid w:val="00A526A3"/>
    <w:rsid w:val="00A52E65"/>
    <w:rsid w:val="00A53D6C"/>
    <w:rsid w:val="00A53D88"/>
    <w:rsid w:val="00A543F9"/>
    <w:rsid w:val="00A54468"/>
    <w:rsid w:val="00A54B52"/>
    <w:rsid w:val="00A55CC0"/>
    <w:rsid w:val="00A57031"/>
    <w:rsid w:val="00A57127"/>
    <w:rsid w:val="00A57360"/>
    <w:rsid w:val="00A5748A"/>
    <w:rsid w:val="00A5759F"/>
    <w:rsid w:val="00A61F9B"/>
    <w:rsid w:val="00A625F2"/>
    <w:rsid w:val="00A64243"/>
    <w:rsid w:val="00A65377"/>
    <w:rsid w:val="00A6650D"/>
    <w:rsid w:val="00A67DFB"/>
    <w:rsid w:val="00A67FBE"/>
    <w:rsid w:val="00A71C2E"/>
    <w:rsid w:val="00A732C1"/>
    <w:rsid w:val="00A749B8"/>
    <w:rsid w:val="00A74F0C"/>
    <w:rsid w:val="00A75BA6"/>
    <w:rsid w:val="00A763BC"/>
    <w:rsid w:val="00A76599"/>
    <w:rsid w:val="00A76F51"/>
    <w:rsid w:val="00A7781D"/>
    <w:rsid w:val="00A80656"/>
    <w:rsid w:val="00A8083F"/>
    <w:rsid w:val="00A80D23"/>
    <w:rsid w:val="00A813A5"/>
    <w:rsid w:val="00A81586"/>
    <w:rsid w:val="00A81C4C"/>
    <w:rsid w:val="00A81DBD"/>
    <w:rsid w:val="00A8286E"/>
    <w:rsid w:val="00A8348A"/>
    <w:rsid w:val="00A83D63"/>
    <w:rsid w:val="00A83F57"/>
    <w:rsid w:val="00A8403D"/>
    <w:rsid w:val="00A843BD"/>
    <w:rsid w:val="00A84A83"/>
    <w:rsid w:val="00A859BF"/>
    <w:rsid w:val="00A85BFB"/>
    <w:rsid w:val="00A85CE3"/>
    <w:rsid w:val="00A86632"/>
    <w:rsid w:val="00A86D49"/>
    <w:rsid w:val="00A87370"/>
    <w:rsid w:val="00A873D9"/>
    <w:rsid w:val="00A87520"/>
    <w:rsid w:val="00A875EE"/>
    <w:rsid w:val="00A87EDF"/>
    <w:rsid w:val="00A902E3"/>
    <w:rsid w:val="00A907B2"/>
    <w:rsid w:val="00A9097A"/>
    <w:rsid w:val="00A90B03"/>
    <w:rsid w:val="00A91210"/>
    <w:rsid w:val="00A9165F"/>
    <w:rsid w:val="00A91AA1"/>
    <w:rsid w:val="00A92399"/>
    <w:rsid w:val="00A92675"/>
    <w:rsid w:val="00A92A07"/>
    <w:rsid w:val="00A93339"/>
    <w:rsid w:val="00A93CD7"/>
    <w:rsid w:val="00A941AA"/>
    <w:rsid w:val="00A9456C"/>
    <w:rsid w:val="00A9522E"/>
    <w:rsid w:val="00A9601D"/>
    <w:rsid w:val="00A9725A"/>
    <w:rsid w:val="00A97EF2"/>
    <w:rsid w:val="00AA010D"/>
    <w:rsid w:val="00AA0647"/>
    <w:rsid w:val="00AA0771"/>
    <w:rsid w:val="00AA1348"/>
    <w:rsid w:val="00AA1805"/>
    <w:rsid w:val="00AA1ED3"/>
    <w:rsid w:val="00AA3096"/>
    <w:rsid w:val="00AA3ECC"/>
    <w:rsid w:val="00AA44AD"/>
    <w:rsid w:val="00AA540B"/>
    <w:rsid w:val="00AA55D9"/>
    <w:rsid w:val="00AA5637"/>
    <w:rsid w:val="00AA5874"/>
    <w:rsid w:val="00AA5877"/>
    <w:rsid w:val="00AA594E"/>
    <w:rsid w:val="00AA5A48"/>
    <w:rsid w:val="00AA62F4"/>
    <w:rsid w:val="00AA7399"/>
    <w:rsid w:val="00AA765D"/>
    <w:rsid w:val="00AB03E1"/>
    <w:rsid w:val="00AB06B3"/>
    <w:rsid w:val="00AB0AD4"/>
    <w:rsid w:val="00AB1183"/>
    <w:rsid w:val="00AB16C6"/>
    <w:rsid w:val="00AB22B7"/>
    <w:rsid w:val="00AB405B"/>
    <w:rsid w:val="00AB46AA"/>
    <w:rsid w:val="00AB5A8E"/>
    <w:rsid w:val="00AB5C8B"/>
    <w:rsid w:val="00AB6116"/>
    <w:rsid w:val="00AB6478"/>
    <w:rsid w:val="00AB687F"/>
    <w:rsid w:val="00AB6D0F"/>
    <w:rsid w:val="00AB6F84"/>
    <w:rsid w:val="00AB7895"/>
    <w:rsid w:val="00AB7B32"/>
    <w:rsid w:val="00AC04F1"/>
    <w:rsid w:val="00AC05E0"/>
    <w:rsid w:val="00AC0D80"/>
    <w:rsid w:val="00AC2763"/>
    <w:rsid w:val="00AC27D8"/>
    <w:rsid w:val="00AC322F"/>
    <w:rsid w:val="00AC3580"/>
    <w:rsid w:val="00AC3889"/>
    <w:rsid w:val="00AC3D75"/>
    <w:rsid w:val="00AC3FBA"/>
    <w:rsid w:val="00AC445F"/>
    <w:rsid w:val="00AC4531"/>
    <w:rsid w:val="00AC500F"/>
    <w:rsid w:val="00AC519F"/>
    <w:rsid w:val="00AC5D2D"/>
    <w:rsid w:val="00AC6B15"/>
    <w:rsid w:val="00AC725A"/>
    <w:rsid w:val="00AC7CC5"/>
    <w:rsid w:val="00AD0851"/>
    <w:rsid w:val="00AD0CF9"/>
    <w:rsid w:val="00AD17F3"/>
    <w:rsid w:val="00AD1D27"/>
    <w:rsid w:val="00AD2480"/>
    <w:rsid w:val="00AD3E6D"/>
    <w:rsid w:val="00AD45FE"/>
    <w:rsid w:val="00AD5322"/>
    <w:rsid w:val="00AD5B45"/>
    <w:rsid w:val="00AD67B5"/>
    <w:rsid w:val="00AD698F"/>
    <w:rsid w:val="00AD70E7"/>
    <w:rsid w:val="00AD7733"/>
    <w:rsid w:val="00AD7E52"/>
    <w:rsid w:val="00AE059B"/>
    <w:rsid w:val="00AE0EE0"/>
    <w:rsid w:val="00AE11CB"/>
    <w:rsid w:val="00AE426D"/>
    <w:rsid w:val="00AE4301"/>
    <w:rsid w:val="00AE454E"/>
    <w:rsid w:val="00AE4FB6"/>
    <w:rsid w:val="00AE5438"/>
    <w:rsid w:val="00AE5868"/>
    <w:rsid w:val="00AE5C7F"/>
    <w:rsid w:val="00AE5F8C"/>
    <w:rsid w:val="00AE6808"/>
    <w:rsid w:val="00AE6885"/>
    <w:rsid w:val="00AE6EC4"/>
    <w:rsid w:val="00AE7826"/>
    <w:rsid w:val="00AF0D21"/>
    <w:rsid w:val="00AF1230"/>
    <w:rsid w:val="00AF1897"/>
    <w:rsid w:val="00AF1AA5"/>
    <w:rsid w:val="00AF1DA1"/>
    <w:rsid w:val="00AF1EE2"/>
    <w:rsid w:val="00AF3AA5"/>
    <w:rsid w:val="00AF4364"/>
    <w:rsid w:val="00AF45F7"/>
    <w:rsid w:val="00AF7A3D"/>
    <w:rsid w:val="00AF7C67"/>
    <w:rsid w:val="00AF7DB2"/>
    <w:rsid w:val="00AF7E7E"/>
    <w:rsid w:val="00B0023A"/>
    <w:rsid w:val="00B00F8A"/>
    <w:rsid w:val="00B010A5"/>
    <w:rsid w:val="00B01AD4"/>
    <w:rsid w:val="00B022DD"/>
    <w:rsid w:val="00B02590"/>
    <w:rsid w:val="00B0276F"/>
    <w:rsid w:val="00B02919"/>
    <w:rsid w:val="00B03970"/>
    <w:rsid w:val="00B03EFD"/>
    <w:rsid w:val="00B04F9F"/>
    <w:rsid w:val="00B06145"/>
    <w:rsid w:val="00B0750B"/>
    <w:rsid w:val="00B07A84"/>
    <w:rsid w:val="00B10546"/>
    <w:rsid w:val="00B10D41"/>
    <w:rsid w:val="00B11626"/>
    <w:rsid w:val="00B11CA9"/>
    <w:rsid w:val="00B11EEC"/>
    <w:rsid w:val="00B12C45"/>
    <w:rsid w:val="00B135D5"/>
    <w:rsid w:val="00B13A6D"/>
    <w:rsid w:val="00B13D80"/>
    <w:rsid w:val="00B13FED"/>
    <w:rsid w:val="00B14A31"/>
    <w:rsid w:val="00B15B45"/>
    <w:rsid w:val="00B15D82"/>
    <w:rsid w:val="00B16CB2"/>
    <w:rsid w:val="00B171E2"/>
    <w:rsid w:val="00B2002D"/>
    <w:rsid w:val="00B206F6"/>
    <w:rsid w:val="00B20CD7"/>
    <w:rsid w:val="00B21612"/>
    <w:rsid w:val="00B22587"/>
    <w:rsid w:val="00B22F76"/>
    <w:rsid w:val="00B23AC2"/>
    <w:rsid w:val="00B23BAD"/>
    <w:rsid w:val="00B23CB1"/>
    <w:rsid w:val="00B243E3"/>
    <w:rsid w:val="00B24573"/>
    <w:rsid w:val="00B24DF4"/>
    <w:rsid w:val="00B253F0"/>
    <w:rsid w:val="00B255A8"/>
    <w:rsid w:val="00B262D1"/>
    <w:rsid w:val="00B262FD"/>
    <w:rsid w:val="00B26342"/>
    <w:rsid w:val="00B2761B"/>
    <w:rsid w:val="00B27EF0"/>
    <w:rsid w:val="00B303B4"/>
    <w:rsid w:val="00B3097F"/>
    <w:rsid w:val="00B30E15"/>
    <w:rsid w:val="00B32DFE"/>
    <w:rsid w:val="00B3329F"/>
    <w:rsid w:val="00B334A8"/>
    <w:rsid w:val="00B33CFB"/>
    <w:rsid w:val="00B33FB6"/>
    <w:rsid w:val="00B3449B"/>
    <w:rsid w:val="00B344F2"/>
    <w:rsid w:val="00B34699"/>
    <w:rsid w:val="00B34A9E"/>
    <w:rsid w:val="00B36010"/>
    <w:rsid w:val="00B36489"/>
    <w:rsid w:val="00B36499"/>
    <w:rsid w:val="00B36715"/>
    <w:rsid w:val="00B40011"/>
    <w:rsid w:val="00B401C5"/>
    <w:rsid w:val="00B40239"/>
    <w:rsid w:val="00B41289"/>
    <w:rsid w:val="00B4179B"/>
    <w:rsid w:val="00B41B09"/>
    <w:rsid w:val="00B41B19"/>
    <w:rsid w:val="00B41B2F"/>
    <w:rsid w:val="00B4264A"/>
    <w:rsid w:val="00B42C48"/>
    <w:rsid w:val="00B42D8B"/>
    <w:rsid w:val="00B43212"/>
    <w:rsid w:val="00B43541"/>
    <w:rsid w:val="00B43749"/>
    <w:rsid w:val="00B4391C"/>
    <w:rsid w:val="00B43B51"/>
    <w:rsid w:val="00B43B6B"/>
    <w:rsid w:val="00B43D2A"/>
    <w:rsid w:val="00B44448"/>
    <w:rsid w:val="00B44725"/>
    <w:rsid w:val="00B46303"/>
    <w:rsid w:val="00B4648E"/>
    <w:rsid w:val="00B46781"/>
    <w:rsid w:val="00B46A0E"/>
    <w:rsid w:val="00B46C38"/>
    <w:rsid w:val="00B47931"/>
    <w:rsid w:val="00B47AC6"/>
    <w:rsid w:val="00B500B8"/>
    <w:rsid w:val="00B501E7"/>
    <w:rsid w:val="00B507E1"/>
    <w:rsid w:val="00B50A39"/>
    <w:rsid w:val="00B50AD6"/>
    <w:rsid w:val="00B51D6C"/>
    <w:rsid w:val="00B522CA"/>
    <w:rsid w:val="00B52366"/>
    <w:rsid w:val="00B5279C"/>
    <w:rsid w:val="00B52DA0"/>
    <w:rsid w:val="00B53AD8"/>
    <w:rsid w:val="00B53F08"/>
    <w:rsid w:val="00B5406E"/>
    <w:rsid w:val="00B54898"/>
    <w:rsid w:val="00B558A0"/>
    <w:rsid w:val="00B56EB2"/>
    <w:rsid w:val="00B57422"/>
    <w:rsid w:val="00B6065F"/>
    <w:rsid w:val="00B617B1"/>
    <w:rsid w:val="00B6216B"/>
    <w:rsid w:val="00B62357"/>
    <w:rsid w:val="00B62424"/>
    <w:rsid w:val="00B625DA"/>
    <w:rsid w:val="00B62EEF"/>
    <w:rsid w:val="00B6367E"/>
    <w:rsid w:val="00B66006"/>
    <w:rsid w:val="00B666D0"/>
    <w:rsid w:val="00B670C8"/>
    <w:rsid w:val="00B67105"/>
    <w:rsid w:val="00B673D0"/>
    <w:rsid w:val="00B70441"/>
    <w:rsid w:val="00B70B2F"/>
    <w:rsid w:val="00B71400"/>
    <w:rsid w:val="00B718A0"/>
    <w:rsid w:val="00B719D1"/>
    <w:rsid w:val="00B7209C"/>
    <w:rsid w:val="00B72347"/>
    <w:rsid w:val="00B726E8"/>
    <w:rsid w:val="00B7273F"/>
    <w:rsid w:val="00B729ED"/>
    <w:rsid w:val="00B72B47"/>
    <w:rsid w:val="00B75CFA"/>
    <w:rsid w:val="00B75DD4"/>
    <w:rsid w:val="00B75E28"/>
    <w:rsid w:val="00B764F9"/>
    <w:rsid w:val="00B767B7"/>
    <w:rsid w:val="00B769E2"/>
    <w:rsid w:val="00B77ADB"/>
    <w:rsid w:val="00B77E52"/>
    <w:rsid w:val="00B8149C"/>
    <w:rsid w:val="00B815CA"/>
    <w:rsid w:val="00B81A35"/>
    <w:rsid w:val="00B81AC9"/>
    <w:rsid w:val="00B81F5F"/>
    <w:rsid w:val="00B81FA3"/>
    <w:rsid w:val="00B82817"/>
    <w:rsid w:val="00B83069"/>
    <w:rsid w:val="00B831CB"/>
    <w:rsid w:val="00B8387F"/>
    <w:rsid w:val="00B83AC7"/>
    <w:rsid w:val="00B83AFF"/>
    <w:rsid w:val="00B84367"/>
    <w:rsid w:val="00B84A74"/>
    <w:rsid w:val="00B85713"/>
    <w:rsid w:val="00B857DC"/>
    <w:rsid w:val="00B85A04"/>
    <w:rsid w:val="00B86134"/>
    <w:rsid w:val="00B8698E"/>
    <w:rsid w:val="00B86D03"/>
    <w:rsid w:val="00B86F98"/>
    <w:rsid w:val="00B87ED6"/>
    <w:rsid w:val="00B90CE0"/>
    <w:rsid w:val="00B91141"/>
    <w:rsid w:val="00B91CB9"/>
    <w:rsid w:val="00B928B8"/>
    <w:rsid w:val="00B92A37"/>
    <w:rsid w:val="00B92C19"/>
    <w:rsid w:val="00B938A1"/>
    <w:rsid w:val="00B93947"/>
    <w:rsid w:val="00B93BE2"/>
    <w:rsid w:val="00B9480A"/>
    <w:rsid w:val="00B948D7"/>
    <w:rsid w:val="00B94AFA"/>
    <w:rsid w:val="00B94D11"/>
    <w:rsid w:val="00B950B2"/>
    <w:rsid w:val="00B95208"/>
    <w:rsid w:val="00B9558F"/>
    <w:rsid w:val="00B96101"/>
    <w:rsid w:val="00B964AA"/>
    <w:rsid w:val="00B96586"/>
    <w:rsid w:val="00B9690C"/>
    <w:rsid w:val="00B96BFF"/>
    <w:rsid w:val="00B96EC8"/>
    <w:rsid w:val="00B9749F"/>
    <w:rsid w:val="00B97A32"/>
    <w:rsid w:val="00B97AC7"/>
    <w:rsid w:val="00B97CE7"/>
    <w:rsid w:val="00BA0500"/>
    <w:rsid w:val="00BA09C5"/>
    <w:rsid w:val="00BA123C"/>
    <w:rsid w:val="00BA1AF1"/>
    <w:rsid w:val="00BA1C5A"/>
    <w:rsid w:val="00BA2676"/>
    <w:rsid w:val="00BA3790"/>
    <w:rsid w:val="00BA43B5"/>
    <w:rsid w:val="00BA4BCB"/>
    <w:rsid w:val="00BA52D7"/>
    <w:rsid w:val="00BA57C2"/>
    <w:rsid w:val="00BA6352"/>
    <w:rsid w:val="00BA6611"/>
    <w:rsid w:val="00BA694A"/>
    <w:rsid w:val="00BA6A12"/>
    <w:rsid w:val="00BA6CFA"/>
    <w:rsid w:val="00BB07F3"/>
    <w:rsid w:val="00BB1082"/>
    <w:rsid w:val="00BB1C61"/>
    <w:rsid w:val="00BB2B0E"/>
    <w:rsid w:val="00BB2EAB"/>
    <w:rsid w:val="00BB33D3"/>
    <w:rsid w:val="00BB3CD8"/>
    <w:rsid w:val="00BB40DA"/>
    <w:rsid w:val="00BB42A3"/>
    <w:rsid w:val="00BB5AA9"/>
    <w:rsid w:val="00BB6C26"/>
    <w:rsid w:val="00BB6F57"/>
    <w:rsid w:val="00BB748F"/>
    <w:rsid w:val="00BC15AB"/>
    <w:rsid w:val="00BC16CA"/>
    <w:rsid w:val="00BC16DC"/>
    <w:rsid w:val="00BC293E"/>
    <w:rsid w:val="00BC3179"/>
    <w:rsid w:val="00BC40A2"/>
    <w:rsid w:val="00BC4595"/>
    <w:rsid w:val="00BC4F9E"/>
    <w:rsid w:val="00BC5568"/>
    <w:rsid w:val="00BC5DDC"/>
    <w:rsid w:val="00BC60E0"/>
    <w:rsid w:val="00BC64FB"/>
    <w:rsid w:val="00BC6FBE"/>
    <w:rsid w:val="00BC7B9D"/>
    <w:rsid w:val="00BC7D50"/>
    <w:rsid w:val="00BD1663"/>
    <w:rsid w:val="00BD1669"/>
    <w:rsid w:val="00BD16FF"/>
    <w:rsid w:val="00BD1CF6"/>
    <w:rsid w:val="00BD2DB6"/>
    <w:rsid w:val="00BD3318"/>
    <w:rsid w:val="00BD3322"/>
    <w:rsid w:val="00BD4887"/>
    <w:rsid w:val="00BD4BF5"/>
    <w:rsid w:val="00BD5380"/>
    <w:rsid w:val="00BD6658"/>
    <w:rsid w:val="00BD6802"/>
    <w:rsid w:val="00BD6A21"/>
    <w:rsid w:val="00BD6FD4"/>
    <w:rsid w:val="00BD72C3"/>
    <w:rsid w:val="00BD79ED"/>
    <w:rsid w:val="00BE0D85"/>
    <w:rsid w:val="00BE0DEA"/>
    <w:rsid w:val="00BE282C"/>
    <w:rsid w:val="00BE287C"/>
    <w:rsid w:val="00BE2BF6"/>
    <w:rsid w:val="00BE2D31"/>
    <w:rsid w:val="00BE3BBE"/>
    <w:rsid w:val="00BE49DD"/>
    <w:rsid w:val="00BE4A17"/>
    <w:rsid w:val="00BE4A98"/>
    <w:rsid w:val="00BE4C56"/>
    <w:rsid w:val="00BE4C8D"/>
    <w:rsid w:val="00BE5BF7"/>
    <w:rsid w:val="00BE5DD1"/>
    <w:rsid w:val="00BE6955"/>
    <w:rsid w:val="00BE7190"/>
    <w:rsid w:val="00BE73AE"/>
    <w:rsid w:val="00BE76B2"/>
    <w:rsid w:val="00BE7818"/>
    <w:rsid w:val="00BE79F4"/>
    <w:rsid w:val="00BF0439"/>
    <w:rsid w:val="00BF0564"/>
    <w:rsid w:val="00BF0760"/>
    <w:rsid w:val="00BF0A2D"/>
    <w:rsid w:val="00BF0E35"/>
    <w:rsid w:val="00BF0E76"/>
    <w:rsid w:val="00BF11E4"/>
    <w:rsid w:val="00BF1354"/>
    <w:rsid w:val="00BF1B05"/>
    <w:rsid w:val="00BF1B5F"/>
    <w:rsid w:val="00BF248A"/>
    <w:rsid w:val="00BF42B1"/>
    <w:rsid w:val="00BF4B08"/>
    <w:rsid w:val="00BF4B1E"/>
    <w:rsid w:val="00BF5234"/>
    <w:rsid w:val="00BF561A"/>
    <w:rsid w:val="00BF5844"/>
    <w:rsid w:val="00BF67A3"/>
    <w:rsid w:val="00BF6CF2"/>
    <w:rsid w:val="00BF6D87"/>
    <w:rsid w:val="00BF7108"/>
    <w:rsid w:val="00C00534"/>
    <w:rsid w:val="00C0064B"/>
    <w:rsid w:val="00C016D5"/>
    <w:rsid w:val="00C01E51"/>
    <w:rsid w:val="00C01FE4"/>
    <w:rsid w:val="00C02825"/>
    <w:rsid w:val="00C03BCB"/>
    <w:rsid w:val="00C04A19"/>
    <w:rsid w:val="00C04AEE"/>
    <w:rsid w:val="00C0509F"/>
    <w:rsid w:val="00C051D1"/>
    <w:rsid w:val="00C05395"/>
    <w:rsid w:val="00C05503"/>
    <w:rsid w:val="00C0550C"/>
    <w:rsid w:val="00C0580B"/>
    <w:rsid w:val="00C05C11"/>
    <w:rsid w:val="00C05C8B"/>
    <w:rsid w:val="00C05CAC"/>
    <w:rsid w:val="00C06CD8"/>
    <w:rsid w:val="00C07019"/>
    <w:rsid w:val="00C10346"/>
    <w:rsid w:val="00C106D4"/>
    <w:rsid w:val="00C11A99"/>
    <w:rsid w:val="00C126F6"/>
    <w:rsid w:val="00C14157"/>
    <w:rsid w:val="00C152FE"/>
    <w:rsid w:val="00C15914"/>
    <w:rsid w:val="00C15A61"/>
    <w:rsid w:val="00C15A8C"/>
    <w:rsid w:val="00C17163"/>
    <w:rsid w:val="00C22033"/>
    <w:rsid w:val="00C2222D"/>
    <w:rsid w:val="00C22D5D"/>
    <w:rsid w:val="00C23282"/>
    <w:rsid w:val="00C24D2D"/>
    <w:rsid w:val="00C253CB"/>
    <w:rsid w:val="00C265DD"/>
    <w:rsid w:val="00C270E5"/>
    <w:rsid w:val="00C27483"/>
    <w:rsid w:val="00C27E1E"/>
    <w:rsid w:val="00C314BA"/>
    <w:rsid w:val="00C31D1B"/>
    <w:rsid w:val="00C32287"/>
    <w:rsid w:val="00C32940"/>
    <w:rsid w:val="00C32EA5"/>
    <w:rsid w:val="00C32EC2"/>
    <w:rsid w:val="00C33E10"/>
    <w:rsid w:val="00C3424A"/>
    <w:rsid w:val="00C34402"/>
    <w:rsid w:val="00C345EB"/>
    <w:rsid w:val="00C349B1"/>
    <w:rsid w:val="00C34FD8"/>
    <w:rsid w:val="00C35180"/>
    <w:rsid w:val="00C35FF7"/>
    <w:rsid w:val="00C373BD"/>
    <w:rsid w:val="00C374B1"/>
    <w:rsid w:val="00C37FA9"/>
    <w:rsid w:val="00C40118"/>
    <w:rsid w:val="00C40315"/>
    <w:rsid w:val="00C408C7"/>
    <w:rsid w:val="00C40985"/>
    <w:rsid w:val="00C40F65"/>
    <w:rsid w:val="00C41219"/>
    <w:rsid w:val="00C41E53"/>
    <w:rsid w:val="00C41F5E"/>
    <w:rsid w:val="00C4255A"/>
    <w:rsid w:val="00C42621"/>
    <w:rsid w:val="00C429C0"/>
    <w:rsid w:val="00C43726"/>
    <w:rsid w:val="00C4374A"/>
    <w:rsid w:val="00C43779"/>
    <w:rsid w:val="00C44051"/>
    <w:rsid w:val="00C447E1"/>
    <w:rsid w:val="00C448C1"/>
    <w:rsid w:val="00C45AED"/>
    <w:rsid w:val="00C46488"/>
    <w:rsid w:val="00C46899"/>
    <w:rsid w:val="00C506A3"/>
    <w:rsid w:val="00C508E1"/>
    <w:rsid w:val="00C51989"/>
    <w:rsid w:val="00C5237C"/>
    <w:rsid w:val="00C523F7"/>
    <w:rsid w:val="00C52AC0"/>
    <w:rsid w:val="00C53768"/>
    <w:rsid w:val="00C53ABB"/>
    <w:rsid w:val="00C53C53"/>
    <w:rsid w:val="00C54101"/>
    <w:rsid w:val="00C541F8"/>
    <w:rsid w:val="00C5470D"/>
    <w:rsid w:val="00C54F35"/>
    <w:rsid w:val="00C5511E"/>
    <w:rsid w:val="00C552C6"/>
    <w:rsid w:val="00C556A9"/>
    <w:rsid w:val="00C55803"/>
    <w:rsid w:val="00C55CE0"/>
    <w:rsid w:val="00C562BD"/>
    <w:rsid w:val="00C56328"/>
    <w:rsid w:val="00C56CE6"/>
    <w:rsid w:val="00C57426"/>
    <w:rsid w:val="00C603DD"/>
    <w:rsid w:val="00C61075"/>
    <w:rsid w:val="00C61F41"/>
    <w:rsid w:val="00C62A2E"/>
    <w:rsid w:val="00C62B0A"/>
    <w:rsid w:val="00C63B1C"/>
    <w:rsid w:val="00C641FE"/>
    <w:rsid w:val="00C64226"/>
    <w:rsid w:val="00C6472D"/>
    <w:rsid w:val="00C64830"/>
    <w:rsid w:val="00C64FD2"/>
    <w:rsid w:val="00C66020"/>
    <w:rsid w:val="00C662D3"/>
    <w:rsid w:val="00C663AB"/>
    <w:rsid w:val="00C66BD5"/>
    <w:rsid w:val="00C66CBC"/>
    <w:rsid w:val="00C67077"/>
    <w:rsid w:val="00C6743C"/>
    <w:rsid w:val="00C676C0"/>
    <w:rsid w:val="00C676E4"/>
    <w:rsid w:val="00C70289"/>
    <w:rsid w:val="00C706F5"/>
    <w:rsid w:val="00C714A6"/>
    <w:rsid w:val="00C71B78"/>
    <w:rsid w:val="00C72A0D"/>
    <w:rsid w:val="00C73521"/>
    <w:rsid w:val="00C73C90"/>
    <w:rsid w:val="00C74601"/>
    <w:rsid w:val="00C74C81"/>
    <w:rsid w:val="00C75E73"/>
    <w:rsid w:val="00C76055"/>
    <w:rsid w:val="00C76B19"/>
    <w:rsid w:val="00C76F54"/>
    <w:rsid w:val="00C776F2"/>
    <w:rsid w:val="00C80C47"/>
    <w:rsid w:val="00C8173E"/>
    <w:rsid w:val="00C81C21"/>
    <w:rsid w:val="00C81C2A"/>
    <w:rsid w:val="00C81DA3"/>
    <w:rsid w:val="00C82ADF"/>
    <w:rsid w:val="00C8317C"/>
    <w:rsid w:val="00C848C5"/>
    <w:rsid w:val="00C8547B"/>
    <w:rsid w:val="00C8581D"/>
    <w:rsid w:val="00C86224"/>
    <w:rsid w:val="00C86A06"/>
    <w:rsid w:val="00C86EC1"/>
    <w:rsid w:val="00C87176"/>
    <w:rsid w:val="00C877E3"/>
    <w:rsid w:val="00C9153F"/>
    <w:rsid w:val="00C91A5D"/>
    <w:rsid w:val="00C91A72"/>
    <w:rsid w:val="00C93CFB"/>
    <w:rsid w:val="00C94117"/>
    <w:rsid w:val="00C94759"/>
    <w:rsid w:val="00C947BE"/>
    <w:rsid w:val="00C94A4E"/>
    <w:rsid w:val="00C94D40"/>
    <w:rsid w:val="00C950FE"/>
    <w:rsid w:val="00C95D55"/>
    <w:rsid w:val="00C9617F"/>
    <w:rsid w:val="00C96FC5"/>
    <w:rsid w:val="00C97C31"/>
    <w:rsid w:val="00CA0B19"/>
    <w:rsid w:val="00CA0F71"/>
    <w:rsid w:val="00CA1217"/>
    <w:rsid w:val="00CA13C0"/>
    <w:rsid w:val="00CA23EF"/>
    <w:rsid w:val="00CA2AF9"/>
    <w:rsid w:val="00CA327E"/>
    <w:rsid w:val="00CA35AC"/>
    <w:rsid w:val="00CA3910"/>
    <w:rsid w:val="00CA456B"/>
    <w:rsid w:val="00CA4B0B"/>
    <w:rsid w:val="00CA4C8E"/>
    <w:rsid w:val="00CA4E29"/>
    <w:rsid w:val="00CA5744"/>
    <w:rsid w:val="00CA57CF"/>
    <w:rsid w:val="00CA591E"/>
    <w:rsid w:val="00CA68E2"/>
    <w:rsid w:val="00CA6931"/>
    <w:rsid w:val="00CA7424"/>
    <w:rsid w:val="00CA7BC3"/>
    <w:rsid w:val="00CA7EFF"/>
    <w:rsid w:val="00CB14FC"/>
    <w:rsid w:val="00CB1EE6"/>
    <w:rsid w:val="00CB2939"/>
    <w:rsid w:val="00CB2FF8"/>
    <w:rsid w:val="00CB369C"/>
    <w:rsid w:val="00CB47FD"/>
    <w:rsid w:val="00CB4C68"/>
    <w:rsid w:val="00CB5292"/>
    <w:rsid w:val="00CB52F0"/>
    <w:rsid w:val="00CB5781"/>
    <w:rsid w:val="00CB5DC1"/>
    <w:rsid w:val="00CB7E6A"/>
    <w:rsid w:val="00CC037C"/>
    <w:rsid w:val="00CC07BA"/>
    <w:rsid w:val="00CC0F77"/>
    <w:rsid w:val="00CC1316"/>
    <w:rsid w:val="00CC1317"/>
    <w:rsid w:val="00CC26B1"/>
    <w:rsid w:val="00CC2A70"/>
    <w:rsid w:val="00CC2EF8"/>
    <w:rsid w:val="00CC3546"/>
    <w:rsid w:val="00CC37C5"/>
    <w:rsid w:val="00CC39A6"/>
    <w:rsid w:val="00CC3FED"/>
    <w:rsid w:val="00CC43C9"/>
    <w:rsid w:val="00CC4687"/>
    <w:rsid w:val="00CC4DB7"/>
    <w:rsid w:val="00CC69B8"/>
    <w:rsid w:val="00CC6B3D"/>
    <w:rsid w:val="00CC7CEF"/>
    <w:rsid w:val="00CD035D"/>
    <w:rsid w:val="00CD04A4"/>
    <w:rsid w:val="00CD0868"/>
    <w:rsid w:val="00CD0C1E"/>
    <w:rsid w:val="00CD17D5"/>
    <w:rsid w:val="00CD1D8B"/>
    <w:rsid w:val="00CD32C6"/>
    <w:rsid w:val="00CD4D3D"/>
    <w:rsid w:val="00CD4E97"/>
    <w:rsid w:val="00CD632A"/>
    <w:rsid w:val="00CD6564"/>
    <w:rsid w:val="00CD6984"/>
    <w:rsid w:val="00CD7C3E"/>
    <w:rsid w:val="00CE0557"/>
    <w:rsid w:val="00CE083C"/>
    <w:rsid w:val="00CE0E25"/>
    <w:rsid w:val="00CE1492"/>
    <w:rsid w:val="00CE1BA4"/>
    <w:rsid w:val="00CE1CA1"/>
    <w:rsid w:val="00CE2067"/>
    <w:rsid w:val="00CE2FA1"/>
    <w:rsid w:val="00CE3320"/>
    <w:rsid w:val="00CE358B"/>
    <w:rsid w:val="00CE42B2"/>
    <w:rsid w:val="00CE638C"/>
    <w:rsid w:val="00CE6718"/>
    <w:rsid w:val="00CE75E5"/>
    <w:rsid w:val="00CF044D"/>
    <w:rsid w:val="00CF051C"/>
    <w:rsid w:val="00CF0B57"/>
    <w:rsid w:val="00CF0E6E"/>
    <w:rsid w:val="00CF1412"/>
    <w:rsid w:val="00CF1C7A"/>
    <w:rsid w:val="00CF246D"/>
    <w:rsid w:val="00CF2603"/>
    <w:rsid w:val="00CF261D"/>
    <w:rsid w:val="00CF2B70"/>
    <w:rsid w:val="00CF41C7"/>
    <w:rsid w:val="00CF44D1"/>
    <w:rsid w:val="00CF4755"/>
    <w:rsid w:val="00CF53E4"/>
    <w:rsid w:val="00CF7388"/>
    <w:rsid w:val="00D00023"/>
    <w:rsid w:val="00D00079"/>
    <w:rsid w:val="00D01E8C"/>
    <w:rsid w:val="00D026CC"/>
    <w:rsid w:val="00D039AB"/>
    <w:rsid w:val="00D04063"/>
    <w:rsid w:val="00D0406C"/>
    <w:rsid w:val="00D044F2"/>
    <w:rsid w:val="00D04993"/>
    <w:rsid w:val="00D05453"/>
    <w:rsid w:val="00D05A4B"/>
    <w:rsid w:val="00D06135"/>
    <w:rsid w:val="00D061B2"/>
    <w:rsid w:val="00D06721"/>
    <w:rsid w:val="00D06A4A"/>
    <w:rsid w:val="00D07373"/>
    <w:rsid w:val="00D07AC5"/>
    <w:rsid w:val="00D07EA5"/>
    <w:rsid w:val="00D1078B"/>
    <w:rsid w:val="00D114AF"/>
    <w:rsid w:val="00D12E69"/>
    <w:rsid w:val="00D1387B"/>
    <w:rsid w:val="00D138D0"/>
    <w:rsid w:val="00D14370"/>
    <w:rsid w:val="00D1465D"/>
    <w:rsid w:val="00D14AE3"/>
    <w:rsid w:val="00D15691"/>
    <w:rsid w:val="00D16466"/>
    <w:rsid w:val="00D17628"/>
    <w:rsid w:val="00D17D10"/>
    <w:rsid w:val="00D20B4C"/>
    <w:rsid w:val="00D213B0"/>
    <w:rsid w:val="00D21C6F"/>
    <w:rsid w:val="00D21F3D"/>
    <w:rsid w:val="00D2216B"/>
    <w:rsid w:val="00D24548"/>
    <w:rsid w:val="00D2528F"/>
    <w:rsid w:val="00D25477"/>
    <w:rsid w:val="00D25D5E"/>
    <w:rsid w:val="00D2776F"/>
    <w:rsid w:val="00D279BF"/>
    <w:rsid w:val="00D27F8D"/>
    <w:rsid w:val="00D30332"/>
    <w:rsid w:val="00D304A7"/>
    <w:rsid w:val="00D3186F"/>
    <w:rsid w:val="00D31AC0"/>
    <w:rsid w:val="00D31F32"/>
    <w:rsid w:val="00D3216A"/>
    <w:rsid w:val="00D3240F"/>
    <w:rsid w:val="00D32593"/>
    <w:rsid w:val="00D326BA"/>
    <w:rsid w:val="00D32B3F"/>
    <w:rsid w:val="00D32E51"/>
    <w:rsid w:val="00D33536"/>
    <w:rsid w:val="00D33A98"/>
    <w:rsid w:val="00D3426A"/>
    <w:rsid w:val="00D343B3"/>
    <w:rsid w:val="00D3453B"/>
    <w:rsid w:val="00D34844"/>
    <w:rsid w:val="00D35445"/>
    <w:rsid w:val="00D36153"/>
    <w:rsid w:val="00D36917"/>
    <w:rsid w:val="00D409EE"/>
    <w:rsid w:val="00D41D38"/>
    <w:rsid w:val="00D41DFC"/>
    <w:rsid w:val="00D42102"/>
    <w:rsid w:val="00D4222B"/>
    <w:rsid w:val="00D42239"/>
    <w:rsid w:val="00D4225A"/>
    <w:rsid w:val="00D4275A"/>
    <w:rsid w:val="00D4293F"/>
    <w:rsid w:val="00D43020"/>
    <w:rsid w:val="00D435D9"/>
    <w:rsid w:val="00D43E46"/>
    <w:rsid w:val="00D4463E"/>
    <w:rsid w:val="00D44FCF"/>
    <w:rsid w:val="00D450C3"/>
    <w:rsid w:val="00D4562D"/>
    <w:rsid w:val="00D4765D"/>
    <w:rsid w:val="00D51821"/>
    <w:rsid w:val="00D51892"/>
    <w:rsid w:val="00D51C2C"/>
    <w:rsid w:val="00D5233E"/>
    <w:rsid w:val="00D530BE"/>
    <w:rsid w:val="00D531FC"/>
    <w:rsid w:val="00D53209"/>
    <w:rsid w:val="00D54199"/>
    <w:rsid w:val="00D57008"/>
    <w:rsid w:val="00D60CAD"/>
    <w:rsid w:val="00D60E0B"/>
    <w:rsid w:val="00D6102F"/>
    <w:rsid w:val="00D6154D"/>
    <w:rsid w:val="00D61E2C"/>
    <w:rsid w:val="00D62281"/>
    <w:rsid w:val="00D6321C"/>
    <w:rsid w:val="00D63753"/>
    <w:rsid w:val="00D63C2E"/>
    <w:rsid w:val="00D6423B"/>
    <w:rsid w:val="00D644F7"/>
    <w:rsid w:val="00D647C2"/>
    <w:rsid w:val="00D64906"/>
    <w:rsid w:val="00D65082"/>
    <w:rsid w:val="00D65CF5"/>
    <w:rsid w:val="00D65E62"/>
    <w:rsid w:val="00D6649D"/>
    <w:rsid w:val="00D66D4C"/>
    <w:rsid w:val="00D70448"/>
    <w:rsid w:val="00D7143C"/>
    <w:rsid w:val="00D729E2"/>
    <w:rsid w:val="00D739ED"/>
    <w:rsid w:val="00D73CD2"/>
    <w:rsid w:val="00D74AE8"/>
    <w:rsid w:val="00D75641"/>
    <w:rsid w:val="00D7567F"/>
    <w:rsid w:val="00D75981"/>
    <w:rsid w:val="00D7691B"/>
    <w:rsid w:val="00D770E5"/>
    <w:rsid w:val="00D7747A"/>
    <w:rsid w:val="00D77B10"/>
    <w:rsid w:val="00D77E2F"/>
    <w:rsid w:val="00D80A73"/>
    <w:rsid w:val="00D80C6B"/>
    <w:rsid w:val="00D80C6E"/>
    <w:rsid w:val="00D81F40"/>
    <w:rsid w:val="00D82025"/>
    <w:rsid w:val="00D82A0C"/>
    <w:rsid w:val="00D82C5D"/>
    <w:rsid w:val="00D831F1"/>
    <w:rsid w:val="00D8353A"/>
    <w:rsid w:val="00D849B6"/>
    <w:rsid w:val="00D853F4"/>
    <w:rsid w:val="00D856FE"/>
    <w:rsid w:val="00D85FAA"/>
    <w:rsid w:val="00D86498"/>
    <w:rsid w:val="00D86E75"/>
    <w:rsid w:val="00D87C38"/>
    <w:rsid w:val="00D87E29"/>
    <w:rsid w:val="00D90038"/>
    <w:rsid w:val="00D90479"/>
    <w:rsid w:val="00D904A9"/>
    <w:rsid w:val="00D913BF"/>
    <w:rsid w:val="00D91645"/>
    <w:rsid w:val="00D91A64"/>
    <w:rsid w:val="00D92115"/>
    <w:rsid w:val="00D926EC"/>
    <w:rsid w:val="00D92BBC"/>
    <w:rsid w:val="00D934C1"/>
    <w:rsid w:val="00D93E14"/>
    <w:rsid w:val="00D9423B"/>
    <w:rsid w:val="00D94407"/>
    <w:rsid w:val="00D9496A"/>
    <w:rsid w:val="00D94B6A"/>
    <w:rsid w:val="00D957A8"/>
    <w:rsid w:val="00D95E73"/>
    <w:rsid w:val="00D9625C"/>
    <w:rsid w:val="00D96766"/>
    <w:rsid w:val="00D967B9"/>
    <w:rsid w:val="00D96979"/>
    <w:rsid w:val="00DA0185"/>
    <w:rsid w:val="00DA04D1"/>
    <w:rsid w:val="00DA0A2C"/>
    <w:rsid w:val="00DA0A3A"/>
    <w:rsid w:val="00DA176A"/>
    <w:rsid w:val="00DA17E5"/>
    <w:rsid w:val="00DA1A4D"/>
    <w:rsid w:val="00DA29AA"/>
    <w:rsid w:val="00DA2D06"/>
    <w:rsid w:val="00DA3376"/>
    <w:rsid w:val="00DA3CD8"/>
    <w:rsid w:val="00DA4358"/>
    <w:rsid w:val="00DA43E4"/>
    <w:rsid w:val="00DA4B96"/>
    <w:rsid w:val="00DA4B97"/>
    <w:rsid w:val="00DA4D20"/>
    <w:rsid w:val="00DA54D0"/>
    <w:rsid w:val="00DA5634"/>
    <w:rsid w:val="00DA5A7A"/>
    <w:rsid w:val="00DA5D22"/>
    <w:rsid w:val="00DA5FF7"/>
    <w:rsid w:val="00DA6D29"/>
    <w:rsid w:val="00DA711A"/>
    <w:rsid w:val="00DA7270"/>
    <w:rsid w:val="00DA77B7"/>
    <w:rsid w:val="00DA7938"/>
    <w:rsid w:val="00DA79F5"/>
    <w:rsid w:val="00DB0C74"/>
    <w:rsid w:val="00DB11CF"/>
    <w:rsid w:val="00DB15BA"/>
    <w:rsid w:val="00DB2139"/>
    <w:rsid w:val="00DB244B"/>
    <w:rsid w:val="00DB2687"/>
    <w:rsid w:val="00DB2BEF"/>
    <w:rsid w:val="00DB2F41"/>
    <w:rsid w:val="00DB3E19"/>
    <w:rsid w:val="00DB3E78"/>
    <w:rsid w:val="00DB43D3"/>
    <w:rsid w:val="00DB5400"/>
    <w:rsid w:val="00DB5532"/>
    <w:rsid w:val="00DB5A6D"/>
    <w:rsid w:val="00DB6493"/>
    <w:rsid w:val="00DB6BA9"/>
    <w:rsid w:val="00DB6F41"/>
    <w:rsid w:val="00DB704D"/>
    <w:rsid w:val="00DB7B6C"/>
    <w:rsid w:val="00DC01F1"/>
    <w:rsid w:val="00DC0AE0"/>
    <w:rsid w:val="00DC0DC3"/>
    <w:rsid w:val="00DC14F3"/>
    <w:rsid w:val="00DC1725"/>
    <w:rsid w:val="00DC38C0"/>
    <w:rsid w:val="00DC4142"/>
    <w:rsid w:val="00DC4A74"/>
    <w:rsid w:val="00DC5D84"/>
    <w:rsid w:val="00DC6925"/>
    <w:rsid w:val="00DC7902"/>
    <w:rsid w:val="00DD0398"/>
    <w:rsid w:val="00DD07EC"/>
    <w:rsid w:val="00DD0B0E"/>
    <w:rsid w:val="00DD0D77"/>
    <w:rsid w:val="00DD11C8"/>
    <w:rsid w:val="00DD19AC"/>
    <w:rsid w:val="00DD1B59"/>
    <w:rsid w:val="00DD292B"/>
    <w:rsid w:val="00DD30C1"/>
    <w:rsid w:val="00DD39C1"/>
    <w:rsid w:val="00DD40AF"/>
    <w:rsid w:val="00DD439E"/>
    <w:rsid w:val="00DD4985"/>
    <w:rsid w:val="00DD4A2E"/>
    <w:rsid w:val="00DD4A47"/>
    <w:rsid w:val="00DD4D4E"/>
    <w:rsid w:val="00DD5406"/>
    <w:rsid w:val="00DD54BE"/>
    <w:rsid w:val="00DD5CC4"/>
    <w:rsid w:val="00DD627F"/>
    <w:rsid w:val="00DD6D6B"/>
    <w:rsid w:val="00DD79ED"/>
    <w:rsid w:val="00DE0843"/>
    <w:rsid w:val="00DE0A62"/>
    <w:rsid w:val="00DE0F7B"/>
    <w:rsid w:val="00DE1E38"/>
    <w:rsid w:val="00DE1ECB"/>
    <w:rsid w:val="00DE264F"/>
    <w:rsid w:val="00DE29E2"/>
    <w:rsid w:val="00DE2C17"/>
    <w:rsid w:val="00DE2C75"/>
    <w:rsid w:val="00DE310A"/>
    <w:rsid w:val="00DE3A09"/>
    <w:rsid w:val="00DE3C8E"/>
    <w:rsid w:val="00DE4009"/>
    <w:rsid w:val="00DE4240"/>
    <w:rsid w:val="00DE43E4"/>
    <w:rsid w:val="00DE483F"/>
    <w:rsid w:val="00DE509B"/>
    <w:rsid w:val="00DE517D"/>
    <w:rsid w:val="00DE7DC4"/>
    <w:rsid w:val="00DF014F"/>
    <w:rsid w:val="00DF0218"/>
    <w:rsid w:val="00DF091B"/>
    <w:rsid w:val="00DF0B51"/>
    <w:rsid w:val="00DF1189"/>
    <w:rsid w:val="00DF13F4"/>
    <w:rsid w:val="00DF14D7"/>
    <w:rsid w:val="00DF1701"/>
    <w:rsid w:val="00DF17C3"/>
    <w:rsid w:val="00DF20C5"/>
    <w:rsid w:val="00DF20F7"/>
    <w:rsid w:val="00DF24B6"/>
    <w:rsid w:val="00DF3B29"/>
    <w:rsid w:val="00DF3CC3"/>
    <w:rsid w:val="00DF4202"/>
    <w:rsid w:val="00DF4211"/>
    <w:rsid w:val="00DF4EC8"/>
    <w:rsid w:val="00DF50C0"/>
    <w:rsid w:val="00DF6490"/>
    <w:rsid w:val="00DF64B6"/>
    <w:rsid w:val="00DF6689"/>
    <w:rsid w:val="00DF6EB1"/>
    <w:rsid w:val="00DF7F6F"/>
    <w:rsid w:val="00E00E0E"/>
    <w:rsid w:val="00E00EC6"/>
    <w:rsid w:val="00E01582"/>
    <w:rsid w:val="00E02539"/>
    <w:rsid w:val="00E02EF3"/>
    <w:rsid w:val="00E0313D"/>
    <w:rsid w:val="00E0357E"/>
    <w:rsid w:val="00E03F7E"/>
    <w:rsid w:val="00E04334"/>
    <w:rsid w:val="00E044E3"/>
    <w:rsid w:val="00E048FC"/>
    <w:rsid w:val="00E053E6"/>
    <w:rsid w:val="00E06120"/>
    <w:rsid w:val="00E061D5"/>
    <w:rsid w:val="00E06CD4"/>
    <w:rsid w:val="00E06F0F"/>
    <w:rsid w:val="00E06F14"/>
    <w:rsid w:val="00E07A22"/>
    <w:rsid w:val="00E108DB"/>
    <w:rsid w:val="00E10D0A"/>
    <w:rsid w:val="00E10D0E"/>
    <w:rsid w:val="00E12715"/>
    <w:rsid w:val="00E12848"/>
    <w:rsid w:val="00E129E6"/>
    <w:rsid w:val="00E1368A"/>
    <w:rsid w:val="00E139C6"/>
    <w:rsid w:val="00E153DC"/>
    <w:rsid w:val="00E16183"/>
    <w:rsid w:val="00E162CB"/>
    <w:rsid w:val="00E1646E"/>
    <w:rsid w:val="00E16B58"/>
    <w:rsid w:val="00E16BBF"/>
    <w:rsid w:val="00E16CC9"/>
    <w:rsid w:val="00E170F5"/>
    <w:rsid w:val="00E17109"/>
    <w:rsid w:val="00E177FF"/>
    <w:rsid w:val="00E17AD4"/>
    <w:rsid w:val="00E2018B"/>
    <w:rsid w:val="00E20DE4"/>
    <w:rsid w:val="00E211EB"/>
    <w:rsid w:val="00E21E99"/>
    <w:rsid w:val="00E228AF"/>
    <w:rsid w:val="00E22A6B"/>
    <w:rsid w:val="00E23680"/>
    <w:rsid w:val="00E244D3"/>
    <w:rsid w:val="00E25200"/>
    <w:rsid w:val="00E259EC"/>
    <w:rsid w:val="00E25E0A"/>
    <w:rsid w:val="00E25F46"/>
    <w:rsid w:val="00E2692D"/>
    <w:rsid w:val="00E26C04"/>
    <w:rsid w:val="00E27015"/>
    <w:rsid w:val="00E27966"/>
    <w:rsid w:val="00E300DF"/>
    <w:rsid w:val="00E30487"/>
    <w:rsid w:val="00E30FF6"/>
    <w:rsid w:val="00E32084"/>
    <w:rsid w:val="00E32187"/>
    <w:rsid w:val="00E32AFA"/>
    <w:rsid w:val="00E32B15"/>
    <w:rsid w:val="00E33B84"/>
    <w:rsid w:val="00E3429D"/>
    <w:rsid w:val="00E348E6"/>
    <w:rsid w:val="00E34AB7"/>
    <w:rsid w:val="00E3629E"/>
    <w:rsid w:val="00E36398"/>
    <w:rsid w:val="00E366F2"/>
    <w:rsid w:val="00E37499"/>
    <w:rsid w:val="00E37856"/>
    <w:rsid w:val="00E37A78"/>
    <w:rsid w:val="00E40403"/>
    <w:rsid w:val="00E413B2"/>
    <w:rsid w:val="00E41DDD"/>
    <w:rsid w:val="00E423A7"/>
    <w:rsid w:val="00E427C3"/>
    <w:rsid w:val="00E432DC"/>
    <w:rsid w:val="00E43B0A"/>
    <w:rsid w:val="00E43B37"/>
    <w:rsid w:val="00E43D82"/>
    <w:rsid w:val="00E4407B"/>
    <w:rsid w:val="00E446A6"/>
    <w:rsid w:val="00E44ACE"/>
    <w:rsid w:val="00E45404"/>
    <w:rsid w:val="00E468C1"/>
    <w:rsid w:val="00E46AF6"/>
    <w:rsid w:val="00E47127"/>
    <w:rsid w:val="00E47E50"/>
    <w:rsid w:val="00E51C2A"/>
    <w:rsid w:val="00E51E87"/>
    <w:rsid w:val="00E53278"/>
    <w:rsid w:val="00E53E02"/>
    <w:rsid w:val="00E5490A"/>
    <w:rsid w:val="00E54B9A"/>
    <w:rsid w:val="00E5529E"/>
    <w:rsid w:val="00E55384"/>
    <w:rsid w:val="00E55E0B"/>
    <w:rsid w:val="00E5625E"/>
    <w:rsid w:val="00E563A3"/>
    <w:rsid w:val="00E564F1"/>
    <w:rsid w:val="00E56517"/>
    <w:rsid w:val="00E5680A"/>
    <w:rsid w:val="00E57072"/>
    <w:rsid w:val="00E5788F"/>
    <w:rsid w:val="00E578C7"/>
    <w:rsid w:val="00E57BC1"/>
    <w:rsid w:val="00E60182"/>
    <w:rsid w:val="00E60900"/>
    <w:rsid w:val="00E617B3"/>
    <w:rsid w:val="00E6198E"/>
    <w:rsid w:val="00E619FB"/>
    <w:rsid w:val="00E61CC8"/>
    <w:rsid w:val="00E61DDA"/>
    <w:rsid w:val="00E62514"/>
    <w:rsid w:val="00E62CFA"/>
    <w:rsid w:val="00E630DC"/>
    <w:rsid w:val="00E63243"/>
    <w:rsid w:val="00E63543"/>
    <w:rsid w:val="00E63AE0"/>
    <w:rsid w:val="00E64355"/>
    <w:rsid w:val="00E64708"/>
    <w:rsid w:val="00E6585B"/>
    <w:rsid w:val="00E66A69"/>
    <w:rsid w:val="00E66C41"/>
    <w:rsid w:val="00E66D68"/>
    <w:rsid w:val="00E6710E"/>
    <w:rsid w:val="00E671BA"/>
    <w:rsid w:val="00E67303"/>
    <w:rsid w:val="00E67559"/>
    <w:rsid w:val="00E67B00"/>
    <w:rsid w:val="00E7215B"/>
    <w:rsid w:val="00E72520"/>
    <w:rsid w:val="00E735E3"/>
    <w:rsid w:val="00E73AAF"/>
    <w:rsid w:val="00E74166"/>
    <w:rsid w:val="00E75435"/>
    <w:rsid w:val="00E75B4B"/>
    <w:rsid w:val="00E7636E"/>
    <w:rsid w:val="00E76BFC"/>
    <w:rsid w:val="00E80A04"/>
    <w:rsid w:val="00E80B2E"/>
    <w:rsid w:val="00E82369"/>
    <w:rsid w:val="00E8242E"/>
    <w:rsid w:val="00E825BE"/>
    <w:rsid w:val="00E827E1"/>
    <w:rsid w:val="00E82C25"/>
    <w:rsid w:val="00E82C40"/>
    <w:rsid w:val="00E8313E"/>
    <w:rsid w:val="00E8326A"/>
    <w:rsid w:val="00E833DF"/>
    <w:rsid w:val="00E83C25"/>
    <w:rsid w:val="00E86426"/>
    <w:rsid w:val="00E866D1"/>
    <w:rsid w:val="00E86A61"/>
    <w:rsid w:val="00E86D95"/>
    <w:rsid w:val="00E86DE8"/>
    <w:rsid w:val="00E86DF2"/>
    <w:rsid w:val="00E879A1"/>
    <w:rsid w:val="00E87B90"/>
    <w:rsid w:val="00E87E9D"/>
    <w:rsid w:val="00E901B7"/>
    <w:rsid w:val="00E90682"/>
    <w:rsid w:val="00E90ACF"/>
    <w:rsid w:val="00E9105E"/>
    <w:rsid w:val="00E9182C"/>
    <w:rsid w:val="00E91EAE"/>
    <w:rsid w:val="00E9215A"/>
    <w:rsid w:val="00E92495"/>
    <w:rsid w:val="00E924E7"/>
    <w:rsid w:val="00E93048"/>
    <w:rsid w:val="00E93322"/>
    <w:rsid w:val="00E94C22"/>
    <w:rsid w:val="00E958D6"/>
    <w:rsid w:val="00E95997"/>
    <w:rsid w:val="00E96343"/>
    <w:rsid w:val="00E96FCD"/>
    <w:rsid w:val="00E97571"/>
    <w:rsid w:val="00E9769A"/>
    <w:rsid w:val="00E97E81"/>
    <w:rsid w:val="00EA0682"/>
    <w:rsid w:val="00EA0F37"/>
    <w:rsid w:val="00EA1E8A"/>
    <w:rsid w:val="00EA2521"/>
    <w:rsid w:val="00EA2553"/>
    <w:rsid w:val="00EA26DE"/>
    <w:rsid w:val="00EA35E5"/>
    <w:rsid w:val="00EA3BA0"/>
    <w:rsid w:val="00EA4287"/>
    <w:rsid w:val="00EA4301"/>
    <w:rsid w:val="00EA5FD9"/>
    <w:rsid w:val="00EA63C3"/>
    <w:rsid w:val="00EA6AB8"/>
    <w:rsid w:val="00EA7070"/>
    <w:rsid w:val="00EA744A"/>
    <w:rsid w:val="00EB02D2"/>
    <w:rsid w:val="00EB03EF"/>
    <w:rsid w:val="00EB077B"/>
    <w:rsid w:val="00EB08F1"/>
    <w:rsid w:val="00EB0F29"/>
    <w:rsid w:val="00EB0FFE"/>
    <w:rsid w:val="00EB1D08"/>
    <w:rsid w:val="00EB2525"/>
    <w:rsid w:val="00EB2548"/>
    <w:rsid w:val="00EB2A38"/>
    <w:rsid w:val="00EB2FB1"/>
    <w:rsid w:val="00EB3D24"/>
    <w:rsid w:val="00EB3F18"/>
    <w:rsid w:val="00EB463F"/>
    <w:rsid w:val="00EB50AE"/>
    <w:rsid w:val="00EB5741"/>
    <w:rsid w:val="00EB6569"/>
    <w:rsid w:val="00EB7031"/>
    <w:rsid w:val="00EC0C12"/>
    <w:rsid w:val="00EC162B"/>
    <w:rsid w:val="00EC166B"/>
    <w:rsid w:val="00EC1C66"/>
    <w:rsid w:val="00EC23CD"/>
    <w:rsid w:val="00EC2453"/>
    <w:rsid w:val="00EC2AD9"/>
    <w:rsid w:val="00EC320D"/>
    <w:rsid w:val="00EC338F"/>
    <w:rsid w:val="00EC33B3"/>
    <w:rsid w:val="00EC3F0C"/>
    <w:rsid w:val="00EC3F84"/>
    <w:rsid w:val="00EC404C"/>
    <w:rsid w:val="00EC45F6"/>
    <w:rsid w:val="00EC48F3"/>
    <w:rsid w:val="00EC4B2F"/>
    <w:rsid w:val="00EC5DC5"/>
    <w:rsid w:val="00EC5E26"/>
    <w:rsid w:val="00EC5F62"/>
    <w:rsid w:val="00EC62C1"/>
    <w:rsid w:val="00EC647B"/>
    <w:rsid w:val="00EC70B9"/>
    <w:rsid w:val="00ED0530"/>
    <w:rsid w:val="00ED0580"/>
    <w:rsid w:val="00ED0638"/>
    <w:rsid w:val="00ED1603"/>
    <w:rsid w:val="00ED1821"/>
    <w:rsid w:val="00ED271C"/>
    <w:rsid w:val="00ED2E33"/>
    <w:rsid w:val="00ED2E7B"/>
    <w:rsid w:val="00ED3658"/>
    <w:rsid w:val="00ED3C46"/>
    <w:rsid w:val="00ED3DBB"/>
    <w:rsid w:val="00ED4947"/>
    <w:rsid w:val="00ED4C8E"/>
    <w:rsid w:val="00ED63AE"/>
    <w:rsid w:val="00ED6C6A"/>
    <w:rsid w:val="00ED748C"/>
    <w:rsid w:val="00ED7787"/>
    <w:rsid w:val="00ED7E94"/>
    <w:rsid w:val="00ED7EEB"/>
    <w:rsid w:val="00EE072E"/>
    <w:rsid w:val="00EE1454"/>
    <w:rsid w:val="00EE16B2"/>
    <w:rsid w:val="00EE19D4"/>
    <w:rsid w:val="00EE20A8"/>
    <w:rsid w:val="00EE218E"/>
    <w:rsid w:val="00EE2191"/>
    <w:rsid w:val="00EE2353"/>
    <w:rsid w:val="00EE2625"/>
    <w:rsid w:val="00EE2DCE"/>
    <w:rsid w:val="00EE33A6"/>
    <w:rsid w:val="00EE3653"/>
    <w:rsid w:val="00EE38FF"/>
    <w:rsid w:val="00EE3B01"/>
    <w:rsid w:val="00EE3E96"/>
    <w:rsid w:val="00EE5044"/>
    <w:rsid w:val="00EE5526"/>
    <w:rsid w:val="00EE650B"/>
    <w:rsid w:val="00EE6640"/>
    <w:rsid w:val="00EE6EB2"/>
    <w:rsid w:val="00EE7020"/>
    <w:rsid w:val="00EE750C"/>
    <w:rsid w:val="00EE7F29"/>
    <w:rsid w:val="00EF022D"/>
    <w:rsid w:val="00EF05E6"/>
    <w:rsid w:val="00EF0634"/>
    <w:rsid w:val="00EF0B66"/>
    <w:rsid w:val="00EF0D7D"/>
    <w:rsid w:val="00EF0E82"/>
    <w:rsid w:val="00EF0EE4"/>
    <w:rsid w:val="00EF0FDF"/>
    <w:rsid w:val="00EF1371"/>
    <w:rsid w:val="00EF1E3D"/>
    <w:rsid w:val="00EF2578"/>
    <w:rsid w:val="00EF321D"/>
    <w:rsid w:val="00EF3DB9"/>
    <w:rsid w:val="00EF3E80"/>
    <w:rsid w:val="00EF4F57"/>
    <w:rsid w:val="00EF54FA"/>
    <w:rsid w:val="00EF6087"/>
    <w:rsid w:val="00EF62E2"/>
    <w:rsid w:val="00EF7308"/>
    <w:rsid w:val="00EF760A"/>
    <w:rsid w:val="00EF7DB8"/>
    <w:rsid w:val="00F008DB"/>
    <w:rsid w:val="00F0096E"/>
    <w:rsid w:val="00F00CD2"/>
    <w:rsid w:val="00F01AA1"/>
    <w:rsid w:val="00F021A8"/>
    <w:rsid w:val="00F025C7"/>
    <w:rsid w:val="00F03625"/>
    <w:rsid w:val="00F0418C"/>
    <w:rsid w:val="00F04434"/>
    <w:rsid w:val="00F04ECB"/>
    <w:rsid w:val="00F05287"/>
    <w:rsid w:val="00F05711"/>
    <w:rsid w:val="00F0625C"/>
    <w:rsid w:val="00F06369"/>
    <w:rsid w:val="00F06820"/>
    <w:rsid w:val="00F06995"/>
    <w:rsid w:val="00F07298"/>
    <w:rsid w:val="00F119FB"/>
    <w:rsid w:val="00F11E4D"/>
    <w:rsid w:val="00F125B3"/>
    <w:rsid w:val="00F1272E"/>
    <w:rsid w:val="00F12A03"/>
    <w:rsid w:val="00F12CA9"/>
    <w:rsid w:val="00F12F97"/>
    <w:rsid w:val="00F13C86"/>
    <w:rsid w:val="00F13D75"/>
    <w:rsid w:val="00F15042"/>
    <w:rsid w:val="00F152A5"/>
    <w:rsid w:val="00F15D5D"/>
    <w:rsid w:val="00F1606D"/>
    <w:rsid w:val="00F16DD1"/>
    <w:rsid w:val="00F17B65"/>
    <w:rsid w:val="00F202E2"/>
    <w:rsid w:val="00F2064E"/>
    <w:rsid w:val="00F20AA8"/>
    <w:rsid w:val="00F21321"/>
    <w:rsid w:val="00F223AF"/>
    <w:rsid w:val="00F2317E"/>
    <w:rsid w:val="00F2330E"/>
    <w:rsid w:val="00F23396"/>
    <w:rsid w:val="00F23740"/>
    <w:rsid w:val="00F24B8D"/>
    <w:rsid w:val="00F24EA7"/>
    <w:rsid w:val="00F257A5"/>
    <w:rsid w:val="00F261B3"/>
    <w:rsid w:val="00F2684A"/>
    <w:rsid w:val="00F26E58"/>
    <w:rsid w:val="00F3076D"/>
    <w:rsid w:val="00F30CD8"/>
    <w:rsid w:val="00F31335"/>
    <w:rsid w:val="00F313E9"/>
    <w:rsid w:val="00F314C0"/>
    <w:rsid w:val="00F32904"/>
    <w:rsid w:val="00F32AEF"/>
    <w:rsid w:val="00F32DE0"/>
    <w:rsid w:val="00F33D79"/>
    <w:rsid w:val="00F342CC"/>
    <w:rsid w:val="00F34347"/>
    <w:rsid w:val="00F34DBB"/>
    <w:rsid w:val="00F358F8"/>
    <w:rsid w:val="00F35ACD"/>
    <w:rsid w:val="00F35AEE"/>
    <w:rsid w:val="00F35F9F"/>
    <w:rsid w:val="00F363FE"/>
    <w:rsid w:val="00F3750E"/>
    <w:rsid w:val="00F376F3"/>
    <w:rsid w:val="00F379AA"/>
    <w:rsid w:val="00F40CDE"/>
    <w:rsid w:val="00F412CA"/>
    <w:rsid w:val="00F413C2"/>
    <w:rsid w:val="00F41E20"/>
    <w:rsid w:val="00F42433"/>
    <w:rsid w:val="00F42A8F"/>
    <w:rsid w:val="00F430D3"/>
    <w:rsid w:val="00F431B1"/>
    <w:rsid w:val="00F432CA"/>
    <w:rsid w:val="00F437C1"/>
    <w:rsid w:val="00F4384F"/>
    <w:rsid w:val="00F43D35"/>
    <w:rsid w:val="00F44405"/>
    <w:rsid w:val="00F444D2"/>
    <w:rsid w:val="00F44B94"/>
    <w:rsid w:val="00F44C34"/>
    <w:rsid w:val="00F45EE1"/>
    <w:rsid w:val="00F45F09"/>
    <w:rsid w:val="00F46128"/>
    <w:rsid w:val="00F46567"/>
    <w:rsid w:val="00F46A73"/>
    <w:rsid w:val="00F46B4E"/>
    <w:rsid w:val="00F477FE"/>
    <w:rsid w:val="00F5037E"/>
    <w:rsid w:val="00F505B9"/>
    <w:rsid w:val="00F50A73"/>
    <w:rsid w:val="00F51A7B"/>
    <w:rsid w:val="00F52FC2"/>
    <w:rsid w:val="00F53AC7"/>
    <w:rsid w:val="00F53E0C"/>
    <w:rsid w:val="00F54D23"/>
    <w:rsid w:val="00F54EEC"/>
    <w:rsid w:val="00F55D2E"/>
    <w:rsid w:val="00F55F9E"/>
    <w:rsid w:val="00F5609D"/>
    <w:rsid w:val="00F561E9"/>
    <w:rsid w:val="00F57876"/>
    <w:rsid w:val="00F57B67"/>
    <w:rsid w:val="00F60A06"/>
    <w:rsid w:val="00F6106F"/>
    <w:rsid w:val="00F635B2"/>
    <w:rsid w:val="00F63811"/>
    <w:rsid w:val="00F63CC0"/>
    <w:rsid w:val="00F6411C"/>
    <w:rsid w:val="00F64182"/>
    <w:rsid w:val="00F6425C"/>
    <w:rsid w:val="00F64496"/>
    <w:rsid w:val="00F66163"/>
    <w:rsid w:val="00F669C7"/>
    <w:rsid w:val="00F70083"/>
    <w:rsid w:val="00F7016D"/>
    <w:rsid w:val="00F7087A"/>
    <w:rsid w:val="00F70890"/>
    <w:rsid w:val="00F710D9"/>
    <w:rsid w:val="00F71196"/>
    <w:rsid w:val="00F712AF"/>
    <w:rsid w:val="00F71320"/>
    <w:rsid w:val="00F71F17"/>
    <w:rsid w:val="00F72E06"/>
    <w:rsid w:val="00F74201"/>
    <w:rsid w:val="00F74228"/>
    <w:rsid w:val="00F74511"/>
    <w:rsid w:val="00F7679D"/>
    <w:rsid w:val="00F771D9"/>
    <w:rsid w:val="00F80232"/>
    <w:rsid w:val="00F80B09"/>
    <w:rsid w:val="00F80E63"/>
    <w:rsid w:val="00F810F5"/>
    <w:rsid w:val="00F81131"/>
    <w:rsid w:val="00F815FA"/>
    <w:rsid w:val="00F817DA"/>
    <w:rsid w:val="00F81CB7"/>
    <w:rsid w:val="00F82708"/>
    <w:rsid w:val="00F843F2"/>
    <w:rsid w:val="00F844E0"/>
    <w:rsid w:val="00F84E3D"/>
    <w:rsid w:val="00F85B70"/>
    <w:rsid w:val="00F861E3"/>
    <w:rsid w:val="00F8741A"/>
    <w:rsid w:val="00F875BC"/>
    <w:rsid w:val="00F8780C"/>
    <w:rsid w:val="00F90191"/>
    <w:rsid w:val="00F90F1C"/>
    <w:rsid w:val="00F91337"/>
    <w:rsid w:val="00F9231D"/>
    <w:rsid w:val="00F93D4A"/>
    <w:rsid w:val="00F94607"/>
    <w:rsid w:val="00F94DF7"/>
    <w:rsid w:val="00F9632C"/>
    <w:rsid w:val="00F97285"/>
    <w:rsid w:val="00F978AA"/>
    <w:rsid w:val="00F97B6E"/>
    <w:rsid w:val="00FA0B02"/>
    <w:rsid w:val="00FA1388"/>
    <w:rsid w:val="00FA1EDE"/>
    <w:rsid w:val="00FA25F7"/>
    <w:rsid w:val="00FA2668"/>
    <w:rsid w:val="00FA32CC"/>
    <w:rsid w:val="00FA381E"/>
    <w:rsid w:val="00FA4387"/>
    <w:rsid w:val="00FA4D61"/>
    <w:rsid w:val="00FA4E46"/>
    <w:rsid w:val="00FA52D6"/>
    <w:rsid w:val="00FA5483"/>
    <w:rsid w:val="00FA6156"/>
    <w:rsid w:val="00FA69D1"/>
    <w:rsid w:val="00FA72E4"/>
    <w:rsid w:val="00FA77B9"/>
    <w:rsid w:val="00FA784B"/>
    <w:rsid w:val="00FA7E1D"/>
    <w:rsid w:val="00FB0784"/>
    <w:rsid w:val="00FB0AEC"/>
    <w:rsid w:val="00FB0C42"/>
    <w:rsid w:val="00FB10AE"/>
    <w:rsid w:val="00FB1387"/>
    <w:rsid w:val="00FB1E17"/>
    <w:rsid w:val="00FB2ABC"/>
    <w:rsid w:val="00FB2AEA"/>
    <w:rsid w:val="00FB305B"/>
    <w:rsid w:val="00FB3402"/>
    <w:rsid w:val="00FB3908"/>
    <w:rsid w:val="00FB3C72"/>
    <w:rsid w:val="00FB4BF2"/>
    <w:rsid w:val="00FB5540"/>
    <w:rsid w:val="00FB5A80"/>
    <w:rsid w:val="00FB5D2D"/>
    <w:rsid w:val="00FB5DFD"/>
    <w:rsid w:val="00FB6358"/>
    <w:rsid w:val="00FB6B32"/>
    <w:rsid w:val="00FB7CF6"/>
    <w:rsid w:val="00FB7FE2"/>
    <w:rsid w:val="00FC1597"/>
    <w:rsid w:val="00FC19BB"/>
    <w:rsid w:val="00FC2C2C"/>
    <w:rsid w:val="00FC3940"/>
    <w:rsid w:val="00FC3C3D"/>
    <w:rsid w:val="00FC4C1C"/>
    <w:rsid w:val="00FC5E5F"/>
    <w:rsid w:val="00FC5FF1"/>
    <w:rsid w:val="00FC6633"/>
    <w:rsid w:val="00FC6A9A"/>
    <w:rsid w:val="00FC7195"/>
    <w:rsid w:val="00FC7FCB"/>
    <w:rsid w:val="00FD0489"/>
    <w:rsid w:val="00FD04E3"/>
    <w:rsid w:val="00FD0563"/>
    <w:rsid w:val="00FD073B"/>
    <w:rsid w:val="00FD1E0D"/>
    <w:rsid w:val="00FD2845"/>
    <w:rsid w:val="00FD2C52"/>
    <w:rsid w:val="00FD2CCE"/>
    <w:rsid w:val="00FD323D"/>
    <w:rsid w:val="00FD3268"/>
    <w:rsid w:val="00FD36EB"/>
    <w:rsid w:val="00FD3D0A"/>
    <w:rsid w:val="00FD3FAC"/>
    <w:rsid w:val="00FD4014"/>
    <w:rsid w:val="00FD43EA"/>
    <w:rsid w:val="00FD63D7"/>
    <w:rsid w:val="00FD6407"/>
    <w:rsid w:val="00FD6731"/>
    <w:rsid w:val="00FD6D12"/>
    <w:rsid w:val="00FD6D24"/>
    <w:rsid w:val="00FD72E8"/>
    <w:rsid w:val="00FE0073"/>
    <w:rsid w:val="00FE091F"/>
    <w:rsid w:val="00FE1062"/>
    <w:rsid w:val="00FE1CE5"/>
    <w:rsid w:val="00FE1FA4"/>
    <w:rsid w:val="00FE2537"/>
    <w:rsid w:val="00FE25CD"/>
    <w:rsid w:val="00FE260C"/>
    <w:rsid w:val="00FE28DF"/>
    <w:rsid w:val="00FE2C3D"/>
    <w:rsid w:val="00FE2EFD"/>
    <w:rsid w:val="00FE3B53"/>
    <w:rsid w:val="00FE449F"/>
    <w:rsid w:val="00FE467F"/>
    <w:rsid w:val="00FE49E5"/>
    <w:rsid w:val="00FE4B50"/>
    <w:rsid w:val="00FE4D06"/>
    <w:rsid w:val="00FE534C"/>
    <w:rsid w:val="00FE54FB"/>
    <w:rsid w:val="00FE5503"/>
    <w:rsid w:val="00FE5546"/>
    <w:rsid w:val="00FE667E"/>
    <w:rsid w:val="00FE6748"/>
    <w:rsid w:val="00FE6BF2"/>
    <w:rsid w:val="00FE6C05"/>
    <w:rsid w:val="00FE774D"/>
    <w:rsid w:val="00FE7C0A"/>
    <w:rsid w:val="00FE7F3B"/>
    <w:rsid w:val="00FF0BFF"/>
    <w:rsid w:val="00FF1552"/>
    <w:rsid w:val="00FF2007"/>
    <w:rsid w:val="00FF257E"/>
    <w:rsid w:val="00FF26EC"/>
    <w:rsid w:val="00FF2768"/>
    <w:rsid w:val="00FF39FE"/>
    <w:rsid w:val="00FF4EA7"/>
    <w:rsid w:val="00FF5417"/>
    <w:rsid w:val="00FF7A03"/>
  </w:rsids>
  <m:mathPr>
    <m:mathFont m:val="Cambria Math"/>
    <m:brkBin m:val="before"/>
    <m:brkBinSub m:val="--"/>
    <m:smallFrac m:val="0"/>
    <m:dispDef/>
    <m:lMargin m:val="0"/>
    <m:rMargin m:val="0"/>
    <m:defJc m:val="centerGroup"/>
    <m:wrapIndent m:val="1440"/>
    <m:intLim m:val="subSup"/>
    <m:naryLim m:val="undOvr"/>
  </m:mathPr>
  <w:themeFontLang w:val="pl-PL" w:bidi="s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388CA3A2"/>
  <w15:docId w15:val="{F152C688-65C6-4DFF-852F-58FAAD2A7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7">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274CF1"/>
    <w:pPr>
      <w:suppressAutoHyphens/>
      <w:spacing w:after="200" w:line="276" w:lineRule="auto"/>
    </w:pPr>
    <w:rPr>
      <w:rFonts w:ascii="Cambria" w:hAnsi="Cambria" w:cs="Cambria"/>
      <w:lang w:val="en-US" w:eastAsia="en-US"/>
    </w:rPr>
  </w:style>
  <w:style w:type="paragraph" w:styleId="Nagwek1">
    <w:name w:val="heading 1"/>
    <w:basedOn w:val="IWONANAG"/>
    <w:next w:val="Normalny"/>
    <w:link w:val="Nagwek1Znak1"/>
    <w:uiPriority w:val="99"/>
    <w:qFormat/>
    <w:rsid w:val="00B46781"/>
    <w:pPr>
      <w:numPr>
        <w:numId w:val="1"/>
      </w:numPr>
      <w:outlineLvl w:val="0"/>
    </w:pPr>
    <w:rPr>
      <w:lang w:val="pl-PL"/>
    </w:r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860A46"/>
    <w:rPr>
      <w:rFonts w:ascii="Arial" w:hAnsi="Arial" w:cs="Arial"/>
      <w:b/>
      <w:bCs/>
      <w:spacing w:val="5"/>
      <w:kern w:val="1"/>
      <w:u w:val="single"/>
      <w:lang w:eastAsia="en-US"/>
    </w:rPr>
  </w:style>
  <w:style w:type="character" w:customStyle="1" w:styleId="Nagwek2Znak1">
    <w:name w:val="Nagłówek 2 Znak1"/>
    <w:basedOn w:val="Domylnaczcionkaakapitu"/>
    <w:link w:val="Nagwek2"/>
    <w:uiPriority w:val="99"/>
    <w:semiHidden/>
    <w:locked/>
    <w:rsid w:val="00860A46"/>
    <w:rPr>
      <w:rFonts w:ascii="Cambria" w:hAnsi="Cambria" w:cs="Times New Roman"/>
      <w:b/>
      <w:bCs/>
      <w:i/>
      <w:iCs/>
      <w:sz w:val="28"/>
      <w:szCs w:val="28"/>
      <w:lang w:val="en-US" w:eastAsia="en-US"/>
    </w:rPr>
  </w:style>
  <w:style w:type="character" w:customStyle="1" w:styleId="Nagwek3Znak1">
    <w:name w:val="Nagłówek 3 Znak1"/>
    <w:basedOn w:val="Domylnaczcionkaakapitu"/>
    <w:link w:val="Nagwek3"/>
    <w:uiPriority w:val="99"/>
    <w:semiHidden/>
    <w:locked/>
    <w:rsid w:val="00860A46"/>
    <w:rPr>
      <w:rFonts w:ascii="Cambria" w:hAnsi="Cambria" w:cs="Times New Roman"/>
      <w:b/>
      <w:bCs/>
      <w:sz w:val="26"/>
      <w:szCs w:val="26"/>
      <w:lang w:val="en-US" w:eastAsia="en-US"/>
    </w:rPr>
  </w:style>
  <w:style w:type="character" w:customStyle="1" w:styleId="Nagwek4Znak1">
    <w:name w:val="Nagłówek 4 Znak1"/>
    <w:basedOn w:val="Domylnaczcionkaakapitu"/>
    <w:link w:val="Nagwek4"/>
    <w:uiPriority w:val="99"/>
    <w:semiHidden/>
    <w:locked/>
    <w:rsid w:val="00860A46"/>
    <w:rPr>
      <w:rFonts w:ascii="Calibri" w:hAnsi="Calibri" w:cs="Times New Roman"/>
      <w:b/>
      <w:bCs/>
      <w:sz w:val="28"/>
      <w:szCs w:val="28"/>
      <w:lang w:val="en-US" w:eastAsia="en-US"/>
    </w:rPr>
  </w:style>
  <w:style w:type="character" w:customStyle="1" w:styleId="Nagwek5Znak1">
    <w:name w:val="Nagłówek 5 Znak1"/>
    <w:basedOn w:val="Domylnaczcionkaakapitu"/>
    <w:link w:val="Nagwek5"/>
    <w:uiPriority w:val="9"/>
    <w:semiHidden/>
    <w:locked/>
    <w:rsid w:val="00860A46"/>
    <w:rPr>
      <w:rFonts w:ascii="Calibri" w:hAnsi="Calibri" w:cs="Times New Roman"/>
      <w:b/>
      <w:bCs/>
      <w:i/>
      <w:iCs/>
      <w:sz w:val="26"/>
      <w:szCs w:val="26"/>
      <w:lang w:val="en-US" w:eastAsia="en-US"/>
    </w:rPr>
  </w:style>
  <w:style w:type="character" w:customStyle="1" w:styleId="Nagwek6Znak1">
    <w:name w:val="Nagłówek 6 Znak1"/>
    <w:basedOn w:val="Domylnaczcionkaakapitu"/>
    <w:link w:val="Nagwek6"/>
    <w:uiPriority w:val="99"/>
    <w:semiHidden/>
    <w:locked/>
    <w:rsid w:val="00860A46"/>
    <w:rPr>
      <w:rFonts w:ascii="Calibri" w:hAnsi="Calibri" w:cs="Times New Roman"/>
      <w:b/>
      <w:bCs/>
      <w:lang w:val="en-US" w:eastAsia="en-US"/>
    </w:rPr>
  </w:style>
  <w:style w:type="character" w:customStyle="1" w:styleId="Nagwek7Znak1">
    <w:name w:val="Nagłówek 7 Znak1"/>
    <w:basedOn w:val="Domylnaczcionkaakapitu"/>
    <w:link w:val="Nagwek7"/>
    <w:uiPriority w:val="99"/>
    <w:semiHidden/>
    <w:locked/>
    <w:rsid w:val="00860A46"/>
    <w:rPr>
      <w:rFonts w:ascii="Calibri" w:hAnsi="Calibri" w:cs="Times New Roman"/>
      <w:sz w:val="24"/>
      <w:szCs w:val="24"/>
      <w:lang w:val="en-US" w:eastAsia="en-US"/>
    </w:rPr>
  </w:style>
  <w:style w:type="character" w:customStyle="1" w:styleId="Nagwek8Znak1">
    <w:name w:val="Nagłówek 8 Znak1"/>
    <w:basedOn w:val="Domylnaczcionkaakapitu"/>
    <w:link w:val="Nagwek8"/>
    <w:uiPriority w:val="99"/>
    <w:semiHidden/>
    <w:locked/>
    <w:rsid w:val="00860A46"/>
    <w:rPr>
      <w:rFonts w:ascii="Calibri" w:hAnsi="Calibri" w:cs="Times New Roman"/>
      <w:i/>
      <w:iCs/>
      <w:sz w:val="24"/>
      <w:szCs w:val="24"/>
      <w:lang w:val="en-US" w:eastAsia="en-US"/>
    </w:rPr>
  </w:style>
  <w:style w:type="character" w:customStyle="1" w:styleId="Nagwek9Znak1">
    <w:name w:val="Nagłówek 9 Znak1"/>
    <w:basedOn w:val="Domylnaczcionkaakapitu"/>
    <w:link w:val="Nagwek9"/>
    <w:uiPriority w:val="99"/>
    <w:semiHidden/>
    <w:locked/>
    <w:rsid w:val="00860A46"/>
    <w:rPr>
      <w:rFonts w:ascii="Cambria" w:hAnsi="Cambria" w:cs="Times New Roman"/>
      <w:lang w:val="en-US" w:eastAsia="en-US"/>
    </w:rPr>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basedOn w:val="Domylnaczcionkaakapitu2"/>
    <w:uiPriority w:val="99"/>
    <w:rsid w:val="00B46781"/>
    <w:rPr>
      <w:rFonts w:cs="Times New Roman"/>
      <w:smallCaps/>
      <w:spacing w:val="5"/>
      <w:sz w:val="36"/>
      <w:szCs w:val="36"/>
    </w:rPr>
  </w:style>
  <w:style w:type="character" w:customStyle="1" w:styleId="Nagwek2Znak">
    <w:name w:val="Nagłówek 2 Znak"/>
    <w:basedOn w:val="Domylnaczcionkaakapitu2"/>
    <w:uiPriority w:val="99"/>
    <w:rsid w:val="00B46781"/>
    <w:rPr>
      <w:rFonts w:cs="Times New Roman"/>
      <w:smallCaps/>
      <w:sz w:val="28"/>
      <w:szCs w:val="28"/>
    </w:rPr>
  </w:style>
  <w:style w:type="character" w:customStyle="1" w:styleId="Nagwek8Znak">
    <w:name w:val="Nagłówek 8 Znak"/>
    <w:basedOn w:val="Domylnaczcionkaakapitu2"/>
    <w:uiPriority w:val="99"/>
    <w:rsid w:val="00B46781"/>
    <w:rPr>
      <w:rFonts w:cs="Times New Roman"/>
      <w:b/>
      <w:bCs/>
      <w:color w:val="7F7F7F"/>
      <w:sz w:val="20"/>
      <w:szCs w:val="20"/>
    </w:rPr>
  </w:style>
  <w:style w:type="character" w:customStyle="1" w:styleId="NagwekZnak">
    <w:name w:val="Nagłówek Znak"/>
    <w:basedOn w:val="Domylnaczcionkaakapitu1"/>
    <w:uiPriority w:val="99"/>
    <w:rsid w:val="00B46781"/>
    <w:rPr>
      <w:rFonts w:ascii="Times New Roman" w:hAnsi="Times New Roman" w:cs="Times New Roman"/>
      <w:sz w:val="20"/>
      <w:szCs w:val="20"/>
    </w:rPr>
  </w:style>
  <w:style w:type="character" w:customStyle="1" w:styleId="StopkaZnak">
    <w:name w:val="Stopka Znak"/>
    <w:basedOn w:val="Domylnaczcionkaakapitu1"/>
    <w:uiPriority w:val="99"/>
    <w:rsid w:val="00B46781"/>
    <w:rPr>
      <w:rFonts w:ascii="Times New Roman" w:hAnsi="Times New Roman" w:cs="Times New Roman"/>
      <w:sz w:val="24"/>
      <w:szCs w:val="24"/>
    </w:rPr>
  </w:style>
  <w:style w:type="character" w:customStyle="1" w:styleId="TytuZnak">
    <w:name w:val="Tytuł Znak"/>
    <w:aliases w:val="Znak6 Znak"/>
    <w:basedOn w:val="Domylnaczcionkaakapitu2"/>
    <w:uiPriority w:val="99"/>
    <w:rsid w:val="00B46781"/>
    <w:rPr>
      <w:rFonts w:cs="Times New Roman"/>
      <w:smallCaps/>
      <w:sz w:val="52"/>
      <w:szCs w:val="52"/>
    </w:rPr>
  </w:style>
  <w:style w:type="character" w:customStyle="1" w:styleId="TekstpodstawowyZnak">
    <w:name w:val="Tekst podstawowy Znak"/>
    <w:basedOn w:val="Domylnaczcionkaakapitu1"/>
    <w:uiPriority w:val="99"/>
    <w:rsid w:val="00B46781"/>
    <w:rPr>
      <w:rFonts w:ascii="Times New Roman" w:hAnsi="Times New Roman" w:cs="Times New Roman"/>
      <w:sz w:val="20"/>
      <w:szCs w:val="20"/>
    </w:rPr>
  </w:style>
  <w:style w:type="character" w:customStyle="1" w:styleId="TekstpodstawowywcityZnak">
    <w:name w:val="Tekst podstawowy wcięty Znak"/>
    <w:basedOn w:val="Domylnaczcionkaakapitu1"/>
    <w:uiPriority w:val="99"/>
    <w:rsid w:val="00B46781"/>
    <w:rPr>
      <w:rFonts w:ascii="Times New Roman" w:hAnsi="Times New Roman" w:cs="Times New Roman"/>
      <w:sz w:val="20"/>
      <w:szCs w:val="20"/>
    </w:rPr>
  </w:style>
  <w:style w:type="character" w:customStyle="1" w:styleId="Tekstpodstawowy2Znak">
    <w:name w:val="Tekst podstawowy 2 Znak"/>
    <w:basedOn w:val="Domylnaczcionkaakapitu1"/>
    <w:uiPriority w:val="99"/>
    <w:rsid w:val="00B46781"/>
    <w:rPr>
      <w:rFonts w:ascii="Times New Roman" w:hAnsi="Times New Roman" w:cs="Times New Roman"/>
      <w:b/>
      <w:sz w:val="20"/>
      <w:szCs w:val="20"/>
    </w:rPr>
  </w:style>
  <w:style w:type="character" w:customStyle="1" w:styleId="Tekstpodstawowy3Znak">
    <w:name w:val="Tekst podstawowy 3 Znak"/>
    <w:basedOn w:val="Domylnaczcionkaakapitu1"/>
    <w:uiPriority w:val="99"/>
    <w:rsid w:val="00B46781"/>
    <w:rPr>
      <w:rFonts w:ascii="Times New Roman" w:hAnsi="Times New Roman" w:cs="Times New Roman"/>
      <w:sz w:val="20"/>
      <w:szCs w:val="20"/>
    </w:rPr>
  </w:style>
  <w:style w:type="character" w:customStyle="1" w:styleId="Tekstpodstawowywcity3Znak">
    <w:name w:val="Tekst podstawowy wcięty 3 Znak"/>
    <w:basedOn w:val="Domylnaczcionkaakapitu1"/>
    <w:uiPriority w:val="99"/>
    <w:rsid w:val="00B46781"/>
    <w:rPr>
      <w:rFonts w:ascii="Times New Roman" w:hAnsi="Times New Roman" w:cs="Times New Roman"/>
      <w:sz w:val="20"/>
      <w:szCs w:val="20"/>
    </w:rPr>
  </w:style>
  <w:style w:type="character" w:customStyle="1" w:styleId="Nagwek6Znak">
    <w:name w:val="Nagłówek 6 Znak"/>
    <w:basedOn w:val="Domylnaczcionkaakapitu2"/>
    <w:uiPriority w:val="99"/>
    <w:rsid w:val="00B46781"/>
    <w:rPr>
      <w:rFonts w:cs="Times New Roman"/>
      <w:b/>
      <w:bCs/>
      <w:color w:val="595959"/>
      <w:spacing w:val="5"/>
      <w:shd w:val="clear" w:color="auto" w:fill="FFFFFF"/>
    </w:rPr>
  </w:style>
  <w:style w:type="character" w:customStyle="1" w:styleId="Tekstpodstawowywcity2Znak">
    <w:name w:val="Tekst podstawowy wcięty 2 Znak"/>
    <w:basedOn w:val="Domylnaczcionkaakapitu1"/>
    <w:uiPriority w:val="99"/>
    <w:rsid w:val="00B46781"/>
    <w:rPr>
      <w:rFonts w:ascii="Times New Roman" w:hAnsi="Times New Roman" w:cs="Times New Roman"/>
      <w:sz w:val="24"/>
      <w:szCs w:val="24"/>
    </w:rPr>
  </w:style>
  <w:style w:type="character" w:customStyle="1" w:styleId="PlandokumentuZnak">
    <w:name w:val="Plan dokumentu Znak"/>
    <w:basedOn w:val="Domylnaczcionkaakapitu1"/>
    <w:uiPriority w:val="99"/>
    <w:rsid w:val="00B46781"/>
    <w:rPr>
      <w:rFonts w:ascii="Tahoma" w:hAnsi="Tahoma" w:cs="Tahoma"/>
      <w:sz w:val="16"/>
      <w:szCs w:val="16"/>
    </w:rPr>
  </w:style>
  <w:style w:type="character" w:styleId="Hipercze">
    <w:name w:val="Hyperlink"/>
    <w:basedOn w:val="Domylnaczcionkaakapitu2"/>
    <w:uiPriority w:val="99"/>
    <w:rsid w:val="00B46781"/>
    <w:rPr>
      <w:rFonts w:cs="Times New Roman"/>
      <w:color w:val="0000FF"/>
      <w:u w:val="single"/>
    </w:rPr>
  </w:style>
  <w:style w:type="character" w:customStyle="1" w:styleId="TekstdymkaZnak">
    <w:name w:val="Tekst dymka Znak"/>
    <w:basedOn w:val="Domylnaczcionkaakapitu2"/>
    <w:uiPriority w:val="99"/>
    <w:rsid w:val="00B46781"/>
    <w:rPr>
      <w:rFonts w:ascii="Tahoma" w:hAnsi="Tahoma" w:cs="Tahoma"/>
      <w:sz w:val="16"/>
      <w:szCs w:val="16"/>
    </w:rPr>
  </w:style>
  <w:style w:type="character" w:styleId="Numerstrony">
    <w:name w:val="page number"/>
    <w:basedOn w:val="Domylnaczcionkaakapitu1"/>
    <w:uiPriority w:val="99"/>
    <w:semiHidden/>
    <w:rsid w:val="00B46781"/>
    <w:rPr>
      <w:rFonts w:cs="Times New Roman"/>
    </w:rPr>
  </w:style>
  <w:style w:type="character" w:customStyle="1" w:styleId="Nagwek3Znak">
    <w:name w:val="Nagłówek 3 Znak"/>
    <w:basedOn w:val="Domylnaczcionkaakapitu2"/>
    <w:uiPriority w:val="99"/>
    <w:rsid w:val="00B46781"/>
    <w:rPr>
      <w:rFonts w:cs="Times New Roman"/>
      <w:i/>
      <w:iCs/>
      <w:smallCaps/>
      <w:spacing w:val="5"/>
      <w:sz w:val="26"/>
      <w:szCs w:val="26"/>
    </w:rPr>
  </w:style>
  <w:style w:type="character" w:customStyle="1" w:styleId="Nagwek4Znak">
    <w:name w:val="Nagłówek 4 Znak"/>
    <w:basedOn w:val="Domylnaczcionkaakapitu2"/>
    <w:uiPriority w:val="99"/>
    <w:rsid w:val="00B46781"/>
    <w:rPr>
      <w:rFonts w:cs="Times New Roman"/>
      <w:b/>
      <w:bCs/>
      <w:spacing w:val="5"/>
      <w:sz w:val="24"/>
      <w:szCs w:val="24"/>
    </w:rPr>
  </w:style>
  <w:style w:type="character" w:customStyle="1" w:styleId="TekstprzypisudolnegoZnak">
    <w:name w:val="Tekst przypisu dolnego Znak"/>
    <w:aliases w:val="Znak4 Znak"/>
    <w:basedOn w:val="Domylnaczcionkaakapitu2"/>
    <w:uiPriority w:val="99"/>
    <w:rsid w:val="00B46781"/>
    <w:rPr>
      <w:rFonts w:cs="Calibri"/>
    </w:rPr>
  </w:style>
  <w:style w:type="character" w:customStyle="1" w:styleId="Znakiprzypiswdolnych">
    <w:name w:val="Znaki przypisów dolnych"/>
    <w:basedOn w:val="Domylnaczcionkaakapitu2"/>
    <w:uiPriority w:val="99"/>
    <w:rsid w:val="00B46781"/>
    <w:rPr>
      <w:rFonts w:cs="Times New Roman"/>
      <w:vertAlign w:val="superscript"/>
    </w:rPr>
  </w:style>
  <w:style w:type="character" w:customStyle="1" w:styleId="Nagwek5Znak">
    <w:name w:val="Nagłówek 5 Znak"/>
    <w:basedOn w:val="Domylnaczcionkaakapitu2"/>
    <w:uiPriority w:val="99"/>
    <w:rsid w:val="00B46781"/>
    <w:rPr>
      <w:rFonts w:cs="Times New Roman"/>
      <w:i/>
      <w:iCs/>
      <w:sz w:val="24"/>
      <w:szCs w:val="24"/>
    </w:rPr>
  </w:style>
  <w:style w:type="character" w:customStyle="1" w:styleId="Nagwek7Znak">
    <w:name w:val="Nagłówek 7 Znak"/>
    <w:basedOn w:val="Domylnaczcionkaakapitu2"/>
    <w:uiPriority w:val="99"/>
    <w:rsid w:val="00B46781"/>
    <w:rPr>
      <w:rFonts w:cs="Times New Roman"/>
      <w:b/>
      <w:bCs/>
      <w:i/>
      <w:iCs/>
      <w:color w:val="5A5A5A"/>
      <w:sz w:val="20"/>
      <w:szCs w:val="20"/>
    </w:rPr>
  </w:style>
  <w:style w:type="character" w:customStyle="1" w:styleId="Nagwek9Znak">
    <w:name w:val="Nagłówek 9 Znak"/>
    <w:basedOn w:val="Domylnaczcionkaakapitu2"/>
    <w:uiPriority w:val="99"/>
    <w:rsid w:val="00B46781"/>
    <w:rPr>
      <w:rFonts w:cs="Times New Roman"/>
      <w:b/>
      <w:bCs/>
      <w:i/>
      <w:iCs/>
      <w:color w:val="7F7F7F"/>
      <w:sz w:val="18"/>
      <w:szCs w:val="18"/>
    </w:rPr>
  </w:style>
  <w:style w:type="character" w:customStyle="1" w:styleId="PodtytuZnak">
    <w:name w:val="Podtytuł Znak"/>
    <w:basedOn w:val="Domylnaczcionkaakapitu2"/>
    <w:uiPriority w:val="99"/>
    <w:rsid w:val="00B46781"/>
    <w:rPr>
      <w:rFonts w:cs="Times New Roman"/>
      <w:i/>
      <w:iCs/>
      <w:smallCaps/>
      <w:spacing w:val="10"/>
      <w:sz w:val="28"/>
      <w:szCs w:val="28"/>
    </w:rPr>
  </w:style>
  <w:style w:type="character" w:styleId="Pogrubienie">
    <w:name w:val="Strong"/>
    <w:basedOn w:val="Domylnaczcionkaakapitu"/>
    <w:uiPriority w:val="22"/>
    <w:qFormat/>
    <w:rsid w:val="00B46781"/>
    <w:rPr>
      <w:rFonts w:cs="Times New Roman"/>
      <w:b/>
    </w:rPr>
  </w:style>
  <w:style w:type="character" w:styleId="Uwydatnienie">
    <w:name w:val="Emphasis"/>
    <w:basedOn w:val="Domylnaczcionkaakapitu"/>
    <w:uiPriority w:val="20"/>
    <w:qFormat/>
    <w:rsid w:val="00B46781"/>
    <w:rPr>
      <w:rFonts w:cs="Times New Roman"/>
      <w:b/>
      <w:i/>
      <w:spacing w:val="10"/>
    </w:rPr>
  </w:style>
  <w:style w:type="character" w:customStyle="1" w:styleId="CytatZnak">
    <w:name w:val="Cytat Znak"/>
    <w:basedOn w:val="Domylnaczcionkaakapitu2"/>
    <w:uiPriority w:val="99"/>
    <w:rsid w:val="00B46781"/>
    <w:rPr>
      <w:rFonts w:cs="Times New Roman"/>
      <w:i/>
      <w:iCs/>
    </w:rPr>
  </w:style>
  <w:style w:type="character" w:customStyle="1" w:styleId="CytatintensywnyZnak">
    <w:name w:val="Cytat intensywny Znak"/>
    <w:basedOn w:val="Domylnaczcionkaakapitu2"/>
    <w:uiPriority w:val="99"/>
    <w:rsid w:val="00B46781"/>
    <w:rPr>
      <w:rFonts w:cs="Times New Roman"/>
      <w:i/>
      <w:iCs/>
    </w:rPr>
  </w:style>
  <w:style w:type="character" w:styleId="Wyrnieniedelikatne">
    <w:name w:val="Subtle Emphasis"/>
    <w:basedOn w:val="Domylnaczcionkaakapitu"/>
    <w:uiPriority w:val="99"/>
    <w:qFormat/>
    <w:rsid w:val="00B46781"/>
    <w:rPr>
      <w:rFonts w:cs="Times New Roman"/>
      <w:i/>
    </w:rPr>
  </w:style>
  <w:style w:type="character" w:styleId="Wyrnienieintensywne">
    <w:name w:val="Intense Emphasis"/>
    <w:basedOn w:val="Domylnaczcionkaakapitu"/>
    <w:uiPriority w:val="99"/>
    <w:qFormat/>
    <w:rsid w:val="00B46781"/>
    <w:rPr>
      <w:rFonts w:cs="Times New Roman"/>
      <w:b/>
      <w:i/>
    </w:rPr>
  </w:style>
  <w:style w:type="character" w:styleId="Odwoaniedelikatne">
    <w:name w:val="Subtle Reference"/>
    <w:basedOn w:val="Domylnaczcionkaakapitu2"/>
    <w:uiPriority w:val="99"/>
    <w:qFormat/>
    <w:rsid w:val="00B46781"/>
    <w:rPr>
      <w:rFonts w:cs="Times New Roman"/>
      <w:smallCaps/>
    </w:rPr>
  </w:style>
  <w:style w:type="character" w:styleId="Odwoanieintensywne">
    <w:name w:val="Intense Reference"/>
    <w:basedOn w:val="Domylnaczcionkaakapitu"/>
    <w:uiPriority w:val="99"/>
    <w:qFormat/>
    <w:rsid w:val="00B46781"/>
    <w:rPr>
      <w:rFonts w:cs="Times New Roman"/>
      <w:b/>
      <w:smallCaps/>
    </w:rPr>
  </w:style>
  <w:style w:type="character" w:styleId="Tytuksiki">
    <w:name w:val="Book Title"/>
    <w:basedOn w:val="Domylnaczcionkaakapitu2"/>
    <w:uiPriority w:val="99"/>
    <w:qFormat/>
    <w:rsid w:val="00B46781"/>
    <w:rPr>
      <w:rFonts w:cs="Times New Roman"/>
      <w:i/>
      <w:iCs/>
      <w:smallCaps/>
      <w:spacing w:val="5"/>
    </w:rPr>
  </w:style>
  <w:style w:type="character" w:customStyle="1" w:styleId="IWONANAGZnak">
    <w:name w:val="IWONA NAGŁ Znak"/>
    <w:basedOn w:val="Nagwek4Znak"/>
    <w:uiPriority w:val="99"/>
    <w:rsid w:val="00B46781"/>
    <w:rPr>
      <w:rFonts w:ascii="Arial" w:hAnsi="Arial" w:cs="Arial"/>
      <w:b/>
      <w:bCs/>
      <w:spacing w:val="5"/>
      <w:kern w:val="1"/>
      <w:sz w:val="22"/>
      <w:szCs w:val="22"/>
      <w:u w:val="single"/>
      <w:lang w:val="en-US" w:eastAsia="en-US"/>
    </w:rPr>
  </w:style>
  <w:style w:type="character" w:customStyle="1" w:styleId="TekstpodstawowyZnak1">
    <w:name w:val="Tekst podstawowy Znak1"/>
    <w:basedOn w:val="Domylnaczcionkaakapitu2"/>
    <w:uiPriority w:val="99"/>
    <w:rsid w:val="00B46781"/>
    <w:rPr>
      <w:rFonts w:cs="Times New Roman"/>
      <w:sz w:val="28"/>
      <w:lang w:val="en-US" w:eastAsia="en-US"/>
    </w:rPr>
  </w:style>
  <w:style w:type="character" w:customStyle="1" w:styleId="IWONATREZnak">
    <w:name w:val="IWONA TREŚĆ Znak"/>
    <w:basedOn w:val="TekstpodstawowyZnak1"/>
    <w:uiPriority w:val="99"/>
    <w:rsid w:val="00B46781"/>
    <w:rPr>
      <w:rFonts w:ascii="Arial" w:hAnsi="Arial" w:cs="Arial"/>
      <w:sz w:val="28"/>
      <w:lang w:val="en-US" w:eastAsia="en-US"/>
    </w:rPr>
  </w:style>
  <w:style w:type="character" w:customStyle="1" w:styleId="WW-Znakiprzypiswdolnych">
    <w:name w:val="WW-Znaki przypisów dolnych"/>
    <w:basedOn w:val="Domylnaczcionkaakapitu1"/>
    <w:uiPriority w:val="99"/>
    <w:rsid w:val="00B46781"/>
    <w:rPr>
      <w:rFonts w:cs="Times New Roman"/>
      <w:vertAlign w:val="superscript"/>
    </w:rPr>
  </w:style>
  <w:style w:type="character" w:customStyle="1" w:styleId="WW-Znakiprzypiswdolnych1">
    <w:name w:val="WW-Znaki przypisów dolnych1"/>
    <w:basedOn w:val="Domylnaczcionkaakapitu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basedOn w:val="Domylnaczcionkaakapitu3"/>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basedOn w:val="Domylnaczcionkaakapitu"/>
    <w:uiPriority w:val="99"/>
    <w:rsid w:val="00B46781"/>
    <w:rPr>
      <w:rFonts w:cs="Times New Roman"/>
      <w:vertAlign w:val="superscript"/>
    </w:rPr>
  </w:style>
  <w:style w:type="character" w:styleId="Odwoanieprzypisukocowego">
    <w:name w:val="endnote reference"/>
    <w:basedOn w:val="Domylnaczcionkaakapitu"/>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rsid w:val="00B46781"/>
    <w:pPr>
      <w:widowControl w:val="0"/>
      <w:snapToGrid w:val="0"/>
      <w:jc w:val="right"/>
    </w:pPr>
    <w:rPr>
      <w:sz w:val="28"/>
      <w:szCs w:val="20"/>
    </w:rPr>
  </w:style>
  <w:style w:type="character" w:customStyle="1" w:styleId="TekstpodstawowyZnak2">
    <w:name w:val="Tekst podstawowy Znak2"/>
    <w:basedOn w:val="Domylnaczcionkaakapitu"/>
    <w:link w:val="Tekstpodstawowy"/>
    <w:uiPriority w:val="99"/>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rsid w:val="00B46781"/>
    <w:pPr>
      <w:widowControl w:val="0"/>
      <w:snapToGrid w:val="0"/>
    </w:pPr>
    <w:rPr>
      <w:sz w:val="28"/>
      <w:szCs w:val="20"/>
    </w:rPr>
  </w:style>
  <w:style w:type="character" w:customStyle="1" w:styleId="NagwekZnak2">
    <w:name w:val="Nagłówek Znak2"/>
    <w:basedOn w:val="Domylnaczcionkaakapitu"/>
    <w:link w:val="Nagwek"/>
    <w:uiPriority w:val="99"/>
    <w:qFormat/>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basedOn w:val="Domylnaczcionkaakapitu"/>
    <w:link w:val="Stopka"/>
    <w:uiPriority w:val="99"/>
    <w:locked/>
    <w:rsid w:val="00860A46"/>
    <w:rPr>
      <w:rFonts w:ascii="Cambria" w:hAnsi="Cambria" w:cs="Cambria"/>
      <w:lang w:val="en-US" w:eastAsia="en-US"/>
    </w:rPr>
  </w:style>
  <w:style w:type="paragraph" w:styleId="Tytu">
    <w:name w:val="Title"/>
    <w:aliases w:val="Znak6"/>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aliases w:val="Znak6 Znak1"/>
    <w:basedOn w:val="Domylnaczcionkaakapitu"/>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basedOn w:val="Domylnaczcionkaakapitu"/>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rsid w:val="00B46781"/>
    <w:pPr>
      <w:widowControl w:val="0"/>
      <w:snapToGrid w:val="0"/>
      <w:ind w:left="360"/>
    </w:pPr>
    <w:rPr>
      <w:sz w:val="28"/>
      <w:szCs w:val="20"/>
    </w:rPr>
  </w:style>
  <w:style w:type="character" w:customStyle="1" w:styleId="TekstpodstawowywcityZnak1">
    <w:name w:val="Tekst podstawowy wcięty Znak1"/>
    <w:basedOn w:val="Domylnaczcionkaakapitu"/>
    <w:link w:val="Tekstpodstawowywcity"/>
    <w:uiPriority w:val="99"/>
    <w:semiHidden/>
    <w:locked/>
    <w:rsid w:val="00860A46"/>
    <w:rPr>
      <w:rFonts w:ascii="Cambria" w:hAnsi="Cambria" w:cs="Cambria"/>
      <w:lang w:val="en-US" w:eastAsia="en-US"/>
    </w:rPr>
  </w:style>
  <w:style w:type="paragraph" w:customStyle="1" w:styleId="Tekstpodstawowy21">
    <w:name w:val="Tekst podstawowy 21"/>
    <w:basedOn w:val="Normalny"/>
    <w:rsid w:val="00B46781"/>
    <w:pPr>
      <w:widowControl w:val="0"/>
      <w:snapToGrid w:val="0"/>
    </w:pPr>
    <w:rPr>
      <w:b/>
      <w:sz w:val="36"/>
      <w:szCs w:val="20"/>
    </w:rPr>
  </w:style>
  <w:style w:type="paragraph" w:customStyle="1" w:styleId="Tekstpodstawowy31">
    <w:name w:val="Tekst podstawowy 31"/>
    <w:basedOn w:val="Normalny"/>
    <w:uiPriority w:val="99"/>
    <w:rsid w:val="00B46781"/>
    <w:pPr>
      <w:widowControl w:val="0"/>
      <w:snapToGrid w:val="0"/>
      <w:jc w:val="both"/>
    </w:pPr>
    <w:rPr>
      <w:sz w:val="28"/>
      <w:szCs w:val="20"/>
    </w:rPr>
  </w:style>
  <w:style w:type="paragraph" w:customStyle="1" w:styleId="Tekstpodstawowywcity31">
    <w:name w:val="Tekst podstawowy wcięty 31"/>
    <w:basedOn w:val="Normalny"/>
    <w:uiPriority w:val="99"/>
    <w:rsid w:val="00B46781"/>
    <w:pPr>
      <w:widowControl w:val="0"/>
      <w:snapToGrid w:val="0"/>
      <w:ind w:firstLine="708"/>
      <w:jc w:val="both"/>
    </w:pPr>
    <w:rPr>
      <w:sz w:val="28"/>
      <w:szCs w:val="20"/>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spacing w:after="200" w:line="276" w:lineRule="auto"/>
    </w:pPr>
    <w:rPr>
      <w:rFonts w:ascii="Cambria" w:hAnsi="Cambria" w:cs="Cambria"/>
      <w:sz w:val="24"/>
      <w:szCs w:val="24"/>
      <w:lang w:eastAsia="ar-SA"/>
    </w:rPr>
  </w:style>
  <w:style w:type="paragraph" w:styleId="Akapitzlist">
    <w:name w:val="List Paragraph"/>
    <w:aliases w:val="normalny tekst,L1,Numerowanie,Akapit z listą5"/>
    <w:basedOn w:val="Normalny"/>
    <w:link w:val="AkapitzlistZnak"/>
    <w:qFormat/>
    <w:rsid w:val="00B46781"/>
    <w:pPr>
      <w:ind w:left="720"/>
    </w:pPr>
  </w:style>
  <w:style w:type="paragraph" w:customStyle="1" w:styleId="Tekstpodstawowy22">
    <w:name w:val="Tekst podstawowy 22"/>
    <w:basedOn w:val="Normalny"/>
    <w:uiPriority w:val="99"/>
    <w:rsid w:val="00B46781"/>
    <w:pPr>
      <w:jc w:val="both"/>
    </w:pPr>
    <w:rPr>
      <w:rFonts w:ascii="Arial" w:hAnsi="Arial" w:cs="Arial"/>
    </w:rPr>
  </w:style>
  <w:style w:type="paragraph" w:styleId="Tekstprzypisudolnego">
    <w:name w:val="footnote text"/>
    <w:aliases w:val="Znak4"/>
    <w:basedOn w:val="Normalny"/>
    <w:link w:val="TekstprzypisudolnegoZnak1"/>
    <w:uiPriority w:val="99"/>
    <w:rsid w:val="00B46781"/>
    <w:rPr>
      <w:sz w:val="20"/>
      <w:szCs w:val="20"/>
    </w:rPr>
  </w:style>
  <w:style w:type="character" w:customStyle="1" w:styleId="TekstprzypisudolnegoZnak1">
    <w:name w:val="Tekst przypisu dolnego Znak1"/>
    <w:aliases w:val="Znak4 Znak1"/>
    <w:basedOn w:val="Domylnaczcionkaakapitu"/>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uiPriority w:val="99"/>
    <w:qFormat/>
    <w:rsid w:val="00B46781"/>
    <w:pPr>
      <w:spacing w:after="0" w:line="240" w:lineRule="auto"/>
    </w:pPr>
  </w:style>
  <w:style w:type="paragraph" w:styleId="Cytat">
    <w:name w:val="Quote"/>
    <w:basedOn w:val="Normalny"/>
    <w:next w:val="Normalny"/>
    <w:link w:val="CytatZnak1"/>
    <w:uiPriority w:val="99"/>
    <w:qFormat/>
    <w:rsid w:val="00B46781"/>
    <w:rPr>
      <w:i/>
      <w:iCs/>
    </w:rPr>
  </w:style>
  <w:style w:type="character" w:customStyle="1" w:styleId="CytatZnak1">
    <w:name w:val="Cytat Znak1"/>
    <w:basedOn w:val="Domylnaczcionkaakapitu"/>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jc w:val="both"/>
    </w:pPr>
    <w:rPr>
      <w:i/>
      <w:iCs/>
    </w:rPr>
  </w:style>
  <w:style w:type="character" w:customStyle="1" w:styleId="CytatintensywnyZnak1">
    <w:name w:val="Cytat intensywny Znak1"/>
    <w:basedOn w:val="Domylnaczcionkaakapitu"/>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cs="Times New Roman"/>
      <w:lang w:val="pl-PL" w:eastAsia="ar-SA"/>
    </w:rPr>
  </w:style>
  <w:style w:type="paragraph" w:styleId="Spistreci3">
    <w:name w:val="toc 3"/>
    <w:basedOn w:val="Normalny"/>
    <w:next w:val="Normalny"/>
    <w:uiPriority w:val="99"/>
    <w:semiHidden/>
    <w:rsid w:val="00B46781"/>
    <w:pPr>
      <w:spacing w:after="100"/>
      <w:ind w:left="440"/>
    </w:pPr>
    <w:rPr>
      <w:rFonts w:ascii="Calibri" w:hAnsi="Calibri" w:cs="Times New Roman"/>
      <w:lang w:val="pl-PL"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hAnsi="Times New Roman" w:cs="Tahoma"/>
      <w:sz w:val="24"/>
      <w:szCs w:val="24"/>
      <w:lang w:val="pl-PL"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basedOn w:val="Domylnaczcionkaakapitu"/>
    <w:link w:val="Tekstpodstawowy2"/>
    <w:uiPriority w:val="99"/>
    <w:semiHidden/>
    <w:locked/>
    <w:rsid w:val="00860A46"/>
    <w:rPr>
      <w:rFonts w:ascii="Cambria" w:hAnsi="Cambria" w:cs="Cambria"/>
      <w:lang w:val="en-US" w:eastAsia="en-US"/>
    </w:r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basedOn w:val="Domylnaczcionkaakapitu"/>
    <w:link w:val="Tekstpodstawowy3"/>
    <w:uiPriority w:val="99"/>
    <w:semiHidden/>
    <w:locked/>
    <w:rsid w:val="00860A46"/>
    <w:rPr>
      <w:rFonts w:ascii="Cambria" w:hAnsi="Cambria" w:cs="Cambria"/>
      <w:sz w:val="16"/>
      <w:szCs w:val="16"/>
      <w:lang w:val="en-US" w:eastAsia="en-US"/>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rPr>
  </w:style>
  <w:style w:type="paragraph" w:customStyle="1" w:styleId="Bezodstpw1">
    <w:name w:val="Bez odstępów1"/>
    <w:basedOn w:val="Normalny"/>
    <w:uiPriority w:val="99"/>
    <w:rsid w:val="00B46781"/>
    <w:pPr>
      <w:spacing w:after="0" w:line="240" w:lineRule="auto"/>
    </w:pPr>
  </w:style>
  <w:style w:type="character" w:customStyle="1" w:styleId="NagwekZnak1">
    <w:name w:val="Nagłówek Znak1"/>
    <w:basedOn w:val="Domylnaczcionkaakapitu"/>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basedOn w:val="Domylnaczcionkaakapitu"/>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styleId="Mapadokumentu">
    <w:name w:val="Document Map"/>
    <w:basedOn w:val="Normalny"/>
    <w:link w:val="MapadokumentuZnak"/>
    <w:uiPriority w:val="99"/>
    <w:semiHidden/>
    <w:rsid w:val="004B6F67"/>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cs="Times New Roman"/>
      <w:noProof/>
      <w:sz w:val="24"/>
      <w:szCs w:val="24"/>
      <w:lang w:val="pl-PL" w:eastAsia="pl-PL"/>
    </w:rPr>
  </w:style>
  <w:style w:type="table" w:styleId="Tabela-Siatka">
    <w:name w:val="Table Grid"/>
    <w:basedOn w:val="Standardowy"/>
    <w:uiPriority w:val="99"/>
    <w:rsid w:val="00854B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basedOn w:val="TekstkomentarzaZnak"/>
    <w:link w:val="Tematkomentarza"/>
    <w:uiPriority w:val="99"/>
    <w:semiHidden/>
    <w:locked/>
    <w:rsid w:val="008E79AB"/>
    <w:rPr>
      <w:rFonts w:ascii="Cambria" w:hAnsi="Cambria" w:cs="Cambria"/>
      <w:b/>
      <w:bCs/>
      <w:lang w:val="en-US" w:eastAsia="en-U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rsid w:val="00BF42B1"/>
    <w:pPr>
      <w:spacing w:after="0" w:line="240" w:lineRule="auto"/>
    </w:pPr>
  </w:style>
  <w:style w:type="character" w:customStyle="1" w:styleId="WW8Num309z1">
    <w:name w:val="WW8Num309z1"/>
    <w:uiPriority w:val="99"/>
    <w:rsid w:val="002B3FFB"/>
    <w:rPr>
      <w:rFonts w:ascii="Courier New" w:hAnsi="Courier New"/>
    </w:rPr>
  </w:style>
  <w:style w:type="paragraph" w:customStyle="1" w:styleId="Domylnie">
    <w:name w:val="Domyślnie"/>
    <w:rsid w:val="00145862"/>
    <w:pPr>
      <w:widowControl w:val="0"/>
      <w:tabs>
        <w:tab w:val="left" w:pos="708"/>
      </w:tabs>
      <w:suppressAutoHyphens/>
      <w:spacing w:after="200" w:line="276" w:lineRule="auto"/>
    </w:pPr>
    <w:rPr>
      <w:rFonts w:ascii="Cambria" w:eastAsia="Arial" w:hAnsi="Cambria" w:cs="Cambria"/>
      <w:sz w:val="24"/>
      <w:szCs w:val="24"/>
      <w:lang w:val="en-US" w:eastAsia="ar-SA" w:bidi="en-US"/>
    </w:rPr>
  </w:style>
  <w:style w:type="character" w:customStyle="1" w:styleId="cpvdrzewo5">
    <w:name w:val="cpv_drzewo_5"/>
    <w:basedOn w:val="Domylnaczcionkaakapitu"/>
    <w:rsid w:val="00DC01F1"/>
  </w:style>
  <w:style w:type="character" w:customStyle="1" w:styleId="BezodstpwZnak">
    <w:name w:val="Bez odstępów Znak"/>
    <w:link w:val="Bezodstpw"/>
    <w:uiPriority w:val="99"/>
    <w:qFormat/>
    <w:locked/>
    <w:rsid w:val="00F431B1"/>
    <w:rPr>
      <w:rFonts w:ascii="Cambria" w:hAnsi="Cambria" w:cs="Cambria"/>
      <w:lang w:val="en-US" w:eastAsia="en-US"/>
    </w:rPr>
  </w:style>
  <w:style w:type="character" w:customStyle="1" w:styleId="alb">
    <w:name w:val="a_lb"/>
    <w:basedOn w:val="Domylnaczcionkaakapitu"/>
    <w:rsid w:val="007402BF"/>
  </w:style>
  <w:style w:type="character" w:customStyle="1" w:styleId="AkapitzlistZnak">
    <w:name w:val="Akapit z listą Znak"/>
    <w:aliases w:val="normalny tekst Znak,L1 Znak,Numerowanie Znak,Akapit z listą5 Znak"/>
    <w:basedOn w:val="Domylnaczcionkaakapitu"/>
    <w:link w:val="Akapitzlist"/>
    <w:uiPriority w:val="99"/>
    <w:qFormat/>
    <w:locked/>
    <w:rsid w:val="00A732C1"/>
    <w:rPr>
      <w:rFonts w:ascii="Cambria" w:hAnsi="Cambria" w:cs="Cambria"/>
      <w:lang w:val="en-US" w:eastAsia="en-US"/>
    </w:rPr>
  </w:style>
  <w:style w:type="character" w:customStyle="1" w:styleId="Nierozpoznanawzmianka1">
    <w:name w:val="Nierozpoznana wzmianka1"/>
    <w:basedOn w:val="Domylnaczcionkaakapitu"/>
    <w:uiPriority w:val="99"/>
    <w:semiHidden/>
    <w:unhideWhenUsed/>
    <w:rsid w:val="007A6E31"/>
    <w:rPr>
      <w:color w:val="808080"/>
      <w:shd w:val="clear" w:color="auto" w:fill="E6E6E6"/>
    </w:rPr>
  </w:style>
  <w:style w:type="character" w:customStyle="1" w:styleId="txt-new">
    <w:name w:val="txt-new"/>
    <w:basedOn w:val="Domylnaczcionkaakapitu"/>
    <w:qFormat/>
    <w:rsid w:val="00C35FF7"/>
  </w:style>
  <w:style w:type="character" w:styleId="UyteHipercze">
    <w:name w:val="FollowedHyperlink"/>
    <w:basedOn w:val="Domylnaczcionkaakapitu"/>
    <w:uiPriority w:val="99"/>
    <w:semiHidden/>
    <w:unhideWhenUsed/>
    <w:locked/>
    <w:rsid w:val="00DC0DC3"/>
    <w:rPr>
      <w:color w:val="800080" w:themeColor="followedHyperlink"/>
      <w:u w:val="single"/>
    </w:rPr>
  </w:style>
  <w:style w:type="character" w:styleId="Nierozpoznanawzmianka">
    <w:name w:val="Unresolved Mention"/>
    <w:basedOn w:val="Domylnaczcionkaakapitu"/>
    <w:uiPriority w:val="99"/>
    <w:semiHidden/>
    <w:unhideWhenUsed/>
    <w:rsid w:val="00A76F51"/>
    <w:rPr>
      <w:color w:val="605E5C"/>
      <w:shd w:val="clear" w:color="auto" w:fill="E1DFDD"/>
    </w:rPr>
  </w:style>
  <w:style w:type="character" w:customStyle="1" w:styleId="czeinternetowe">
    <w:name w:val="Łącze internetowe"/>
    <w:basedOn w:val="Domylnaczcionkaakapitu"/>
    <w:uiPriority w:val="99"/>
    <w:rsid w:val="0088198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9507">
      <w:bodyDiv w:val="1"/>
      <w:marLeft w:val="0"/>
      <w:marRight w:val="0"/>
      <w:marTop w:val="0"/>
      <w:marBottom w:val="0"/>
      <w:divBdr>
        <w:top w:val="none" w:sz="0" w:space="0" w:color="auto"/>
        <w:left w:val="none" w:sz="0" w:space="0" w:color="auto"/>
        <w:bottom w:val="none" w:sz="0" w:space="0" w:color="auto"/>
        <w:right w:val="none" w:sz="0" w:space="0" w:color="auto"/>
      </w:divBdr>
    </w:div>
    <w:div w:id="104227652">
      <w:bodyDiv w:val="1"/>
      <w:marLeft w:val="0"/>
      <w:marRight w:val="0"/>
      <w:marTop w:val="0"/>
      <w:marBottom w:val="0"/>
      <w:divBdr>
        <w:top w:val="none" w:sz="0" w:space="0" w:color="auto"/>
        <w:left w:val="none" w:sz="0" w:space="0" w:color="auto"/>
        <w:bottom w:val="none" w:sz="0" w:space="0" w:color="auto"/>
        <w:right w:val="none" w:sz="0" w:space="0" w:color="auto"/>
      </w:divBdr>
    </w:div>
    <w:div w:id="160437169">
      <w:bodyDiv w:val="1"/>
      <w:marLeft w:val="0"/>
      <w:marRight w:val="0"/>
      <w:marTop w:val="0"/>
      <w:marBottom w:val="0"/>
      <w:divBdr>
        <w:top w:val="none" w:sz="0" w:space="0" w:color="auto"/>
        <w:left w:val="none" w:sz="0" w:space="0" w:color="auto"/>
        <w:bottom w:val="none" w:sz="0" w:space="0" w:color="auto"/>
        <w:right w:val="none" w:sz="0" w:space="0" w:color="auto"/>
      </w:divBdr>
    </w:div>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476998754">
      <w:bodyDiv w:val="1"/>
      <w:marLeft w:val="0"/>
      <w:marRight w:val="0"/>
      <w:marTop w:val="0"/>
      <w:marBottom w:val="0"/>
      <w:divBdr>
        <w:top w:val="none" w:sz="0" w:space="0" w:color="auto"/>
        <w:left w:val="none" w:sz="0" w:space="0" w:color="auto"/>
        <w:bottom w:val="none" w:sz="0" w:space="0" w:color="auto"/>
        <w:right w:val="none" w:sz="0" w:space="0" w:color="auto"/>
      </w:divBdr>
    </w:div>
    <w:div w:id="617640642">
      <w:bodyDiv w:val="1"/>
      <w:marLeft w:val="0"/>
      <w:marRight w:val="0"/>
      <w:marTop w:val="0"/>
      <w:marBottom w:val="0"/>
      <w:divBdr>
        <w:top w:val="none" w:sz="0" w:space="0" w:color="auto"/>
        <w:left w:val="none" w:sz="0" w:space="0" w:color="auto"/>
        <w:bottom w:val="none" w:sz="0" w:space="0" w:color="auto"/>
        <w:right w:val="none" w:sz="0" w:space="0" w:color="auto"/>
      </w:divBdr>
    </w:div>
    <w:div w:id="655915126">
      <w:bodyDiv w:val="1"/>
      <w:marLeft w:val="0"/>
      <w:marRight w:val="0"/>
      <w:marTop w:val="0"/>
      <w:marBottom w:val="0"/>
      <w:divBdr>
        <w:top w:val="none" w:sz="0" w:space="0" w:color="auto"/>
        <w:left w:val="none" w:sz="0" w:space="0" w:color="auto"/>
        <w:bottom w:val="none" w:sz="0" w:space="0" w:color="auto"/>
        <w:right w:val="none" w:sz="0" w:space="0" w:color="auto"/>
      </w:divBdr>
    </w:div>
    <w:div w:id="764616078">
      <w:bodyDiv w:val="1"/>
      <w:marLeft w:val="0"/>
      <w:marRight w:val="0"/>
      <w:marTop w:val="0"/>
      <w:marBottom w:val="0"/>
      <w:divBdr>
        <w:top w:val="none" w:sz="0" w:space="0" w:color="auto"/>
        <w:left w:val="none" w:sz="0" w:space="0" w:color="auto"/>
        <w:bottom w:val="none" w:sz="0" w:space="0" w:color="auto"/>
        <w:right w:val="none" w:sz="0" w:space="0" w:color="auto"/>
      </w:divBdr>
    </w:div>
    <w:div w:id="800265250">
      <w:bodyDiv w:val="1"/>
      <w:marLeft w:val="0"/>
      <w:marRight w:val="0"/>
      <w:marTop w:val="0"/>
      <w:marBottom w:val="0"/>
      <w:divBdr>
        <w:top w:val="none" w:sz="0" w:space="0" w:color="auto"/>
        <w:left w:val="none" w:sz="0" w:space="0" w:color="auto"/>
        <w:bottom w:val="none" w:sz="0" w:space="0" w:color="auto"/>
        <w:right w:val="none" w:sz="0" w:space="0" w:color="auto"/>
      </w:divBdr>
    </w:div>
    <w:div w:id="1153331244">
      <w:bodyDiv w:val="1"/>
      <w:marLeft w:val="0"/>
      <w:marRight w:val="0"/>
      <w:marTop w:val="0"/>
      <w:marBottom w:val="0"/>
      <w:divBdr>
        <w:top w:val="none" w:sz="0" w:space="0" w:color="auto"/>
        <w:left w:val="none" w:sz="0" w:space="0" w:color="auto"/>
        <w:bottom w:val="none" w:sz="0" w:space="0" w:color="auto"/>
        <w:right w:val="none" w:sz="0" w:space="0" w:color="auto"/>
      </w:divBdr>
      <w:divsChild>
        <w:div w:id="1715424056">
          <w:marLeft w:val="0"/>
          <w:marRight w:val="0"/>
          <w:marTop w:val="0"/>
          <w:marBottom w:val="0"/>
          <w:divBdr>
            <w:top w:val="none" w:sz="0" w:space="0" w:color="auto"/>
            <w:left w:val="none" w:sz="0" w:space="0" w:color="auto"/>
            <w:bottom w:val="none" w:sz="0" w:space="0" w:color="auto"/>
            <w:right w:val="none" w:sz="0" w:space="0" w:color="auto"/>
          </w:divBdr>
          <w:divsChild>
            <w:div w:id="223222656">
              <w:marLeft w:val="0"/>
              <w:marRight w:val="0"/>
              <w:marTop w:val="0"/>
              <w:marBottom w:val="0"/>
              <w:divBdr>
                <w:top w:val="none" w:sz="0" w:space="0" w:color="auto"/>
                <w:left w:val="none" w:sz="0" w:space="0" w:color="auto"/>
                <w:bottom w:val="none" w:sz="0" w:space="0" w:color="auto"/>
                <w:right w:val="none" w:sz="0" w:space="0" w:color="auto"/>
              </w:divBdr>
            </w:div>
            <w:div w:id="253444761">
              <w:marLeft w:val="0"/>
              <w:marRight w:val="0"/>
              <w:marTop w:val="0"/>
              <w:marBottom w:val="0"/>
              <w:divBdr>
                <w:top w:val="none" w:sz="0" w:space="0" w:color="auto"/>
                <w:left w:val="none" w:sz="0" w:space="0" w:color="auto"/>
                <w:bottom w:val="none" w:sz="0" w:space="0" w:color="auto"/>
                <w:right w:val="none" w:sz="0" w:space="0" w:color="auto"/>
              </w:divBdr>
            </w:div>
            <w:div w:id="510871228">
              <w:marLeft w:val="0"/>
              <w:marRight w:val="0"/>
              <w:marTop w:val="0"/>
              <w:marBottom w:val="0"/>
              <w:divBdr>
                <w:top w:val="none" w:sz="0" w:space="0" w:color="auto"/>
                <w:left w:val="none" w:sz="0" w:space="0" w:color="auto"/>
                <w:bottom w:val="none" w:sz="0" w:space="0" w:color="auto"/>
                <w:right w:val="none" w:sz="0" w:space="0" w:color="auto"/>
              </w:divBdr>
            </w:div>
            <w:div w:id="678965157">
              <w:marLeft w:val="0"/>
              <w:marRight w:val="0"/>
              <w:marTop w:val="0"/>
              <w:marBottom w:val="0"/>
              <w:divBdr>
                <w:top w:val="none" w:sz="0" w:space="0" w:color="auto"/>
                <w:left w:val="none" w:sz="0" w:space="0" w:color="auto"/>
                <w:bottom w:val="none" w:sz="0" w:space="0" w:color="auto"/>
                <w:right w:val="none" w:sz="0" w:space="0" w:color="auto"/>
              </w:divBdr>
            </w:div>
          </w:divsChild>
        </w:div>
        <w:div w:id="1997950682">
          <w:marLeft w:val="0"/>
          <w:marRight w:val="0"/>
          <w:marTop w:val="0"/>
          <w:marBottom w:val="0"/>
          <w:divBdr>
            <w:top w:val="none" w:sz="0" w:space="0" w:color="auto"/>
            <w:left w:val="none" w:sz="0" w:space="0" w:color="auto"/>
            <w:bottom w:val="none" w:sz="0" w:space="0" w:color="auto"/>
            <w:right w:val="none" w:sz="0" w:space="0" w:color="auto"/>
          </w:divBdr>
        </w:div>
      </w:divsChild>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739480496">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2046782775">
      <w:bodyDiv w:val="1"/>
      <w:marLeft w:val="0"/>
      <w:marRight w:val="0"/>
      <w:marTop w:val="0"/>
      <w:marBottom w:val="0"/>
      <w:divBdr>
        <w:top w:val="none" w:sz="0" w:space="0" w:color="auto"/>
        <w:left w:val="none" w:sz="0" w:space="0" w:color="auto"/>
        <w:bottom w:val="none" w:sz="0" w:space="0" w:color="auto"/>
        <w:right w:val="none" w:sz="0" w:space="0" w:color="auto"/>
      </w:divBdr>
      <w:divsChild>
        <w:div w:id="20396169">
          <w:marLeft w:val="0"/>
          <w:marRight w:val="0"/>
          <w:marTop w:val="0"/>
          <w:marBottom w:val="0"/>
          <w:divBdr>
            <w:top w:val="none" w:sz="0" w:space="0" w:color="auto"/>
            <w:left w:val="none" w:sz="0" w:space="0" w:color="auto"/>
            <w:bottom w:val="none" w:sz="0" w:space="0" w:color="auto"/>
            <w:right w:val="none" w:sz="0" w:space="0" w:color="auto"/>
          </w:divBdr>
        </w:div>
        <w:div w:id="24598307">
          <w:marLeft w:val="0"/>
          <w:marRight w:val="0"/>
          <w:marTop w:val="0"/>
          <w:marBottom w:val="0"/>
          <w:divBdr>
            <w:top w:val="none" w:sz="0" w:space="0" w:color="auto"/>
            <w:left w:val="none" w:sz="0" w:space="0" w:color="auto"/>
            <w:bottom w:val="none" w:sz="0" w:space="0" w:color="auto"/>
            <w:right w:val="none" w:sz="0" w:space="0" w:color="auto"/>
          </w:divBdr>
        </w:div>
        <w:div w:id="49886683">
          <w:marLeft w:val="0"/>
          <w:marRight w:val="0"/>
          <w:marTop w:val="0"/>
          <w:marBottom w:val="0"/>
          <w:divBdr>
            <w:top w:val="none" w:sz="0" w:space="0" w:color="auto"/>
            <w:left w:val="none" w:sz="0" w:space="0" w:color="auto"/>
            <w:bottom w:val="none" w:sz="0" w:space="0" w:color="auto"/>
            <w:right w:val="none" w:sz="0" w:space="0" w:color="auto"/>
          </w:divBdr>
        </w:div>
        <w:div w:id="53743914">
          <w:marLeft w:val="0"/>
          <w:marRight w:val="0"/>
          <w:marTop w:val="0"/>
          <w:marBottom w:val="0"/>
          <w:divBdr>
            <w:top w:val="none" w:sz="0" w:space="0" w:color="auto"/>
            <w:left w:val="none" w:sz="0" w:space="0" w:color="auto"/>
            <w:bottom w:val="none" w:sz="0" w:space="0" w:color="auto"/>
            <w:right w:val="none" w:sz="0" w:space="0" w:color="auto"/>
          </w:divBdr>
        </w:div>
        <w:div w:id="68619509">
          <w:marLeft w:val="0"/>
          <w:marRight w:val="0"/>
          <w:marTop w:val="0"/>
          <w:marBottom w:val="0"/>
          <w:divBdr>
            <w:top w:val="none" w:sz="0" w:space="0" w:color="auto"/>
            <w:left w:val="none" w:sz="0" w:space="0" w:color="auto"/>
            <w:bottom w:val="none" w:sz="0" w:space="0" w:color="auto"/>
            <w:right w:val="none" w:sz="0" w:space="0" w:color="auto"/>
          </w:divBdr>
        </w:div>
        <w:div w:id="220751173">
          <w:marLeft w:val="0"/>
          <w:marRight w:val="0"/>
          <w:marTop w:val="0"/>
          <w:marBottom w:val="0"/>
          <w:divBdr>
            <w:top w:val="none" w:sz="0" w:space="0" w:color="auto"/>
            <w:left w:val="none" w:sz="0" w:space="0" w:color="auto"/>
            <w:bottom w:val="none" w:sz="0" w:space="0" w:color="auto"/>
            <w:right w:val="none" w:sz="0" w:space="0" w:color="auto"/>
          </w:divBdr>
        </w:div>
        <w:div w:id="271983061">
          <w:marLeft w:val="0"/>
          <w:marRight w:val="0"/>
          <w:marTop w:val="0"/>
          <w:marBottom w:val="0"/>
          <w:divBdr>
            <w:top w:val="none" w:sz="0" w:space="0" w:color="auto"/>
            <w:left w:val="none" w:sz="0" w:space="0" w:color="auto"/>
            <w:bottom w:val="none" w:sz="0" w:space="0" w:color="auto"/>
            <w:right w:val="none" w:sz="0" w:space="0" w:color="auto"/>
          </w:divBdr>
        </w:div>
        <w:div w:id="397434419">
          <w:marLeft w:val="0"/>
          <w:marRight w:val="0"/>
          <w:marTop w:val="0"/>
          <w:marBottom w:val="0"/>
          <w:divBdr>
            <w:top w:val="none" w:sz="0" w:space="0" w:color="auto"/>
            <w:left w:val="none" w:sz="0" w:space="0" w:color="auto"/>
            <w:bottom w:val="none" w:sz="0" w:space="0" w:color="auto"/>
            <w:right w:val="none" w:sz="0" w:space="0" w:color="auto"/>
          </w:divBdr>
        </w:div>
        <w:div w:id="410932595">
          <w:marLeft w:val="0"/>
          <w:marRight w:val="0"/>
          <w:marTop w:val="0"/>
          <w:marBottom w:val="0"/>
          <w:divBdr>
            <w:top w:val="none" w:sz="0" w:space="0" w:color="auto"/>
            <w:left w:val="none" w:sz="0" w:space="0" w:color="auto"/>
            <w:bottom w:val="none" w:sz="0" w:space="0" w:color="auto"/>
            <w:right w:val="none" w:sz="0" w:space="0" w:color="auto"/>
          </w:divBdr>
        </w:div>
        <w:div w:id="441848800">
          <w:marLeft w:val="0"/>
          <w:marRight w:val="0"/>
          <w:marTop w:val="0"/>
          <w:marBottom w:val="0"/>
          <w:divBdr>
            <w:top w:val="none" w:sz="0" w:space="0" w:color="auto"/>
            <w:left w:val="none" w:sz="0" w:space="0" w:color="auto"/>
            <w:bottom w:val="none" w:sz="0" w:space="0" w:color="auto"/>
            <w:right w:val="none" w:sz="0" w:space="0" w:color="auto"/>
          </w:divBdr>
        </w:div>
        <w:div w:id="623658842">
          <w:marLeft w:val="0"/>
          <w:marRight w:val="0"/>
          <w:marTop w:val="0"/>
          <w:marBottom w:val="0"/>
          <w:divBdr>
            <w:top w:val="none" w:sz="0" w:space="0" w:color="auto"/>
            <w:left w:val="none" w:sz="0" w:space="0" w:color="auto"/>
            <w:bottom w:val="none" w:sz="0" w:space="0" w:color="auto"/>
            <w:right w:val="none" w:sz="0" w:space="0" w:color="auto"/>
          </w:divBdr>
        </w:div>
        <w:div w:id="651251270">
          <w:marLeft w:val="0"/>
          <w:marRight w:val="0"/>
          <w:marTop w:val="0"/>
          <w:marBottom w:val="0"/>
          <w:divBdr>
            <w:top w:val="none" w:sz="0" w:space="0" w:color="auto"/>
            <w:left w:val="none" w:sz="0" w:space="0" w:color="auto"/>
            <w:bottom w:val="none" w:sz="0" w:space="0" w:color="auto"/>
            <w:right w:val="none" w:sz="0" w:space="0" w:color="auto"/>
          </w:divBdr>
        </w:div>
        <w:div w:id="978077169">
          <w:marLeft w:val="0"/>
          <w:marRight w:val="0"/>
          <w:marTop w:val="0"/>
          <w:marBottom w:val="0"/>
          <w:divBdr>
            <w:top w:val="none" w:sz="0" w:space="0" w:color="auto"/>
            <w:left w:val="none" w:sz="0" w:space="0" w:color="auto"/>
            <w:bottom w:val="none" w:sz="0" w:space="0" w:color="auto"/>
            <w:right w:val="none" w:sz="0" w:space="0" w:color="auto"/>
          </w:divBdr>
        </w:div>
        <w:div w:id="1097483341">
          <w:marLeft w:val="0"/>
          <w:marRight w:val="0"/>
          <w:marTop w:val="0"/>
          <w:marBottom w:val="0"/>
          <w:divBdr>
            <w:top w:val="none" w:sz="0" w:space="0" w:color="auto"/>
            <w:left w:val="none" w:sz="0" w:space="0" w:color="auto"/>
            <w:bottom w:val="none" w:sz="0" w:space="0" w:color="auto"/>
            <w:right w:val="none" w:sz="0" w:space="0" w:color="auto"/>
          </w:divBdr>
        </w:div>
        <w:div w:id="1107847905">
          <w:marLeft w:val="0"/>
          <w:marRight w:val="0"/>
          <w:marTop w:val="0"/>
          <w:marBottom w:val="0"/>
          <w:divBdr>
            <w:top w:val="none" w:sz="0" w:space="0" w:color="auto"/>
            <w:left w:val="none" w:sz="0" w:space="0" w:color="auto"/>
            <w:bottom w:val="none" w:sz="0" w:space="0" w:color="auto"/>
            <w:right w:val="none" w:sz="0" w:space="0" w:color="auto"/>
          </w:divBdr>
        </w:div>
        <w:div w:id="1133671419">
          <w:marLeft w:val="0"/>
          <w:marRight w:val="0"/>
          <w:marTop w:val="0"/>
          <w:marBottom w:val="0"/>
          <w:divBdr>
            <w:top w:val="none" w:sz="0" w:space="0" w:color="auto"/>
            <w:left w:val="none" w:sz="0" w:space="0" w:color="auto"/>
            <w:bottom w:val="none" w:sz="0" w:space="0" w:color="auto"/>
            <w:right w:val="none" w:sz="0" w:space="0" w:color="auto"/>
          </w:divBdr>
        </w:div>
        <w:div w:id="1176654142">
          <w:marLeft w:val="0"/>
          <w:marRight w:val="0"/>
          <w:marTop w:val="0"/>
          <w:marBottom w:val="0"/>
          <w:divBdr>
            <w:top w:val="none" w:sz="0" w:space="0" w:color="auto"/>
            <w:left w:val="none" w:sz="0" w:space="0" w:color="auto"/>
            <w:bottom w:val="none" w:sz="0" w:space="0" w:color="auto"/>
            <w:right w:val="none" w:sz="0" w:space="0" w:color="auto"/>
          </w:divBdr>
        </w:div>
        <w:div w:id="1197621902">
          <w:marLeft w:val="0"/>
          <w:marRight w:val="0"/>
          <w:marTop w:val="0"/>
          <w:marBottom w:val="0"/>
          <w:divBdr>
            <w:top w:val="none" w:sz="0" w:space="0" w:color="auto"/>
            <w:left w:val="none" w:sz="0" w:space="0" w:color="auto"/>
            <w:bottom w:val="none" w:sz="0" w:space="0" w:color="auto"/>
            <w:right w:val="none" w:sz="0" w:space="0" w:color="auto"/>
          </w:divBdr>
        </w:div>
        <w:div w:id="1225338603">
          <w:marLeft w:val="0"/>
          <w:marRight w:val="0"/>
          <w:marTop w:val="0"/>
          <w:marBottom w:val="0"/>
          <w:divBdr>
            <w:top w:val="none" w:sz="0" w:space="0" w:color="auto"/>
            <w:left w:val="none" w:sz="0" w:space="0" w:color="auto"/>
            <w:bottom w:val="none" w:sz="0" w:space="0" w:color="auto"/>
            <w:right w:val="none" w:sz="0" w:space="0" w:color="auto"/>
          </w:divBdr>
        </w:div>
        <w:div w:id="1272594630">
          <w:marLeft w:val="0"/>
          <w:marRight w:val="0"/>
          <w:marTop w:val="0"/>
          <w:marBottom w:val="0"/>
          <w:divBdr>
            <w:top w:val="none" w:sz="0" w:space="0" w:color="auto"/>
            <w:left w:val="none" w:sz="0" w:space="0" w:color="auto"/>
            <w:bottom w:val="none" w:sz="0" w:space="0" w:color="auto"/>
            <w:right w:val="none" w:sz="0" w:space="0" w:color="auto"/>
          </w:divBdr>
        </w:div>
        <w:div w:id="1337070380">
          <w:marLeft w:val="0"/>
          <w:marRight w:val="0"/>
          <w:marTop w:val="0"/>
          <w:marBottom w:val="0"/>
          <w:divBdr>
            <w:top w:val="none" w:sz="0" w:space="0" w:color="auto"/>
            <w:left w:val="none" w:sz="0" w:space="0" w:color="auto"/>
            <w:bottom w:val="none" w:sz="0" w:space="0" w:color="auto"/>
            <w:right w:val="none" w:sz="0" w:space="0" w:color="auto"/>
          </w:divBdr>
        </w:div>
        <w:div w:id="1363363183">
          <w:marLeft w:val="0"/>
          <w:marRight w:val="0"/>
          <w:marTop w:val="0"/>
          <w:marBottom w:val="0"/>
          <w:divBdr>
            <w:top w:val="none" w:sz="0" w:space="0" w:color="auto"/>
            <w:left w:val="none" w:sz="0" w:space="0" w:color="auto"/>
            <w:bottom w:val="none" w:sz="0" w:space="0" w:color="auto"/>
            <w:right w:val="none" w:sz="0" w:space="0" w:color="auto"/>
          </w:divBdr>
        </w:div>
        <w:div w:id="1560167078">
          <w:marLeft w:val="0"/>
          <w:marRight w:val="0"/>
          <w:marTop w:val="0"/>
          <w:marBottom w:val="0"/>
          <w:divBdr>
            <w:top w:val="none" w:sz="0" w:space="0" w:color="auto"/>
            <w:left w:val="none" w:sz="0" w:space="0" w:color="auto"/>
            <w:bottom w:val="none" w:sz="0" w:space="0" w:color="auto"/>
            <w:right w:val="none" w:sz="0" w:space="0" w:color="auto"/>
          </w:divBdr>
        </w:div>
        <w:div w:id="1602567353">
          <w:marLeft w:val="0"/>
          <w:marRight w:val="0"/>
          <w:marTop w:val="0"/>
          <w:marBottom w:val="0"/>
          <w:divBdr>
            <w:top w:val="none" w:sz="0" w:space="0" w:color="auto"/>
            <w:left w:val="none" w:sz="0" w:space="0" w:color="auto"/>
            <w:bottom w:val="none" w:sz="0" w:space="0" w:color="auto"/>
            <w:right w:val="none" w:sz="0" w:space="0" w:color="auto"/>
          </w:divBdr>
        </w:div>
        <w:div w:id="1823043116">
          <w:marLeft w:val="0"/>
          <w:marRight w:val="0"/>
          <w:marTop w:val="0"/>
          <w:marBottom w:val="0"/>
          <w:divBdr>
            <w:top w:val="none" w:sz="0" w:space="0" w:color="auto"/>
            <w:left w:val="none" w:sz="0" w:space="0" w:color="auto"/>
            <w:bottom w:val="none" w:sz="0" w:space="0" w:color="auto"/>
            <w:right w:val="none" w:sz="0" w:space="0" w:color="auto"/>
          </w:divBdr>
        </w:div>
        <w:div w:id="1908027408">
          <w:marLeft w:val="0"/>
          <w:marRight w:val="0"/>
          <w:marTop w:val="0"/>
          <w:marBottom w:val="0"/>
          <w:divBdr>
            <w:top w:val="none" w:sz="0" w:space="0" w:color="auto"/>
            <w:left w:val="none" w:sz="0" w:space="0" w:color="auto"/>
            <w:bottom w:val="none" w:sz="0" w:space="0" w:color="auto"/>
            <w:right w:val="none" w:sz="0" w:space="0" w:color="auto"/>
          </w:divBdr>
        </w:div>
        <w:div w:id="1924995781">
          <w:marLeft w:val="0"/>
          <w:marRight w:val="0"/>
          <w:marTop w:val="0"/>
          <w:marBottom w:val="0"/>
          <w:divBdr>
            <w:top w:val="none" w:sz="0" w:space="0" w:color="auto"/>
            <w:left w:val="none" w:sz="0" w:space="0" w:color="auto"/>
            <w:bottom w:val="none" w:sz="0" w:space="0" w:color="auto"/>
            <w:right w:val="none" w:sz="0" w:space="0" w:color="auto"/>
          </w:divBdr>
        </w:div>
        <w:div w:id="1934168535">
          <w:marLeft w:val="0"/>
          <w:marRight w:val="0"/>
          <w:marTop w:val="0"/>
          <w:marBottom w:val="0"/>
          <w:divBdr>
            <w:top w:val="none" w:sz="0" w:space="0" w:color="auto"/>
            <w:left w:val="none" w:sz="0" w:space="0" w:color="auto"/>
            <w:bottom w:val="none" w:sz="0" w:space="0" w:color="auto"/>
            <w:right w:val="none" w:sz="0" w:space="0" w:color="auto"/>
          </w:divBdr>
        </w:div>
        <w:div w:id="1942949821">
          <w:marLeft w:val="0"/>
          <w:marRight w:val="0"/>
          <w:marTop w:val="0"/>
          <w:marBottom w:val="0"/>
          <w:divBdr>
            <w:top w:val="none" w:sz="0" w:space="0" w:color="auto"/>
            <w:left w:val="none" w:sz="0" w:space="0" w:color="auto"/>
            <w:bottom w:val="none" w:sz="0" w:space="0" w:color="auto"/>
            <w:right w:val="none" w:sz="0" w:space="0" w:color="auto"/>
          </w:divBdr>
        </w:div>
        <w:div w:id="1959028523">
          <w:marLeft w:val="0"/>
          <w:marRight w:val="0"/>
          <w:marTop w:val="0"/>
          <w:marBottom w:val="0"/>
          <w:divBdr>
            <w:top w:val="none" w:sz="0" w:space="0" w:color="auto"/>
            <w:left w:val="none" w:sz="0" w:space="0" w:color="auto"/>
            <w:bottom w:val="none" w:sz="0" w:space="0" w:color="auto"/>
            <w:right w:val="none" w:sz="0" w:space="0" w:color="auto"/>
          </w:divBdr>
        </w:div>
        <w:div w:id="1960259272">
          <w:marLeft w:val="0"/>
          <w:marRight w:val="0"/>
          <w:marTop w:val="0"/>
          <w:marBottom w:val="0"/>
          <w:divBdr>
            <w:top w:val="none" w:sz="0" w:space="0" w:color="auto"/>
            <w:left w:val="none" w:sz="0" w:space="0" w:color="auto"/>
            <w:bottom w:val="none" w:sz="0" w:space="0" w:color="auto"/>
            <w:right w:val="none" w:sz="0" w:space="0" w:color="auto"/>
          </w:divBdr>
        </w:div>
        <w:div w:id="1992446395">
          <w:marLeft w:val="0"/>
          <w:marRight w:val="0"/>
          <w:marTop w:val="0"/>
          <w:marBottom w:val="0"/>
          <w:divBdr>
            <w:top w:val="none" w:sz="0" w:space="0" w:color="auto"/>
            <w:left w:val="none" w:sz="0" w:space="0" w:color="auto"/>
            <w:bottom w:val="none" w:sz="0" w:space="0" w:color="auto"/>
            <w:right w:val="none" w:sz="0" w:space="0" w:color="auto"/>
          </w:divBdr>
        </w:div>
        <w:div w:id="2049329834">
          <w:marLeft w:val="0"/>
          <w:marRight w:val="0"/>
          <w:marTop w:val="0"/>
          <w:marBottom w:val="0"/>
          <w:divBdr>
            <w:top w:val="none" w:sz="0" w:space="0" w:color="auto"/>
            <w:left w:val="none" w:sz="0" w:space="0" w:color="auto"/>
            <w:bottom w:val="none" w:sz="0" w:space="0" w:color="auto"/>
            <w:right w:val="none" w:sz="0" w:space="0" w:color="auto"/>
          </w:divBdr>
        </w:div>
        <w:div w:id="2062777717">
          <w:marLeft w:val="0"/>
          <w:marRight w:val="0"/>
          <w:marTop w:val="0"/>
          <w:marBottom w:val="0"/>
          <w:divBdr>
            <w:top w:val="none" w:sz="0" w:space="0" w:color="auto"/>
            <w:left w:val="none" w:sz="0" w:space="0" w:color="auto"/>
            <w:bottom w:val="none" w:sz="0" w:space="0" w:color="auto"/>
            <w:right w:val="none" w:sz="0" w:space="0" w:color="auto"/>
          </w:divBdr>
        </w:div>
        <w:div w:id="2072539841">
          <w:marLeft w:val="0"/>
          <w:marRight w:val="0"/>
          <w:marTop w:val="0"/>
          <w:marBottom w:val="0"/>
          <w:divBdr>
            <w:top w:val="none" w:sz="0" w:space="0" w:color="auto"/>
            <w:left w:val="none" w:sz="0" w:space="0" w:color="auto"/>
            <w:bottom w:val="none" w:sz="0" w:space="0" w:color="auto"/>
            <w:right w:val="none" w:sz="0" w:space="0" w:color="auto"/>
          </w:divBdr>
        </w:div>
      </w:divsChild>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mailto:iod@stare-babice.waw.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ebewid.pwz.pl/e-uslugi/portal-mapowy"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kancelaria@stare-babice.waw.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ebewid.pwz.pl/e-uslugi/portal-mapowy"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bip.stare-babice.waw.pl" TargetMode="External"/><Relationship Id="rId23" Type="http://schemas.openxmlformats.org/officeDocument/2006/relationships/hyperlink" Target="mailto:iod@stare-babice.waw.pl" TargetMode="External"/><Relationship Id="rId10" Type="http://schemas.openxmlformats.org/officeDocument/2006/relationships/hyperlink" Target="http://www.stare-babice.pl" TargetMode="External"/><Relationship Id="rId19" Type="http://schemas.openxmlformats.org/officeDocument/2006/relationships/hyperlink" Target="http://bip.babice-stare.waw.pl/public/?id=181484" TargetMode="External"/><Relationship Id="rId4" Type="http://schemas.openxmlformats.org/officeDocument/2006/relationships/settings" Target="settings.xml"/><Relationship Id="rId9" Type="http://schemas.openxmlformats.org/officeDocument/2006/relationships/hyperlink" Target="mailto:zamowienia.publiczne@stare-babice.waw.pl" TargetMode="External"/><Relationship Id="rId14" Type="http://schemas.openxmlformats.org/officeDocument/2006/relationships/hyperlink" Target="mailto:zamowienia.publiczne@stare-babice.waw.pl" TargetMode="External"/><Relationship Id="rId22" Type="http://schemas.openxmlformats.org/officeDocument/2006/relationships/hyperlink" Target="mailto:kancelaria@stare-babice.waw.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8947F3-08A7-44E5-B093-0AC3D5F29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46</Pages>
  <Words>22342</Words>
  <Characters>144149</Characters>
  <Application>Microsoft Office Word</Application>
  <DocSecurity>0</DocSecurity>
  <Lines>1201</Lines>
  <Paragraphs>332</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Urząd Gminy Stare Babice</Company>
  <LinksUpToDate>false</LinksUpToDate>
  <CharactersWithSpaces>166159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subject/>
  <dc:creator>URZĄD GMINY STARE BABICE</dc:creator>
  <cp:keywords/>
  <cp:lastModifiedBy>Paulina Mateusiak</cp:lastModifiedBy>
  <cp:revision>4</cp:revision>
  <cp:lastPrinted>2019-09-26T10:09:00Z</cp:lastPrinted>
  <dcterms:created xsi:type="dcterms:W3CDTF">2019-10-03T09:38:00Z</dcterms:created>
  <dcterms:modified xsi:type="dcterms:W3CDTF">2019-10-03T12:01:00Z</dcterms:modified>
</cp:coreProperties>
</file>