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7"/>
      </w:tblGrid>
      <w:tr w:rsidR="008338E4" w:rsidRPr="003D4411" w14:paraId="1B8E3A86" w14:textId="77777777" w:rsidTr="000C6FE7">
        <w:trPr>
          <w:trHeight w:val="1438"/>
        </w:trPr>
        <w:tc>
          <w:tcPr>
            <w:tcW w:w="1956" w:type="dxa"/>
            <w:tcBorders>
              <w:top w:val="nil"/>
              <w:left w:val="nil"/>
              <w:bottom w:val="nil"/>
              <w:right w:val="single" w:sz="4" w:space="0" w:color="auto"/>
            </w:tcBorders>
            <w:shd w:val="clear" w:color="auto" w:fill="auto"/>
          </w:tcPr>
          <w:p w14:paraId="5C9C7856" w14:textId="77777777" w:rsidR="008338E4" w:rsidRPr="003D4411" w:rsidRDefault="008338E4" w:rsidP="00C5511E">
            <w:pPr>
              <w:pStyle w:val="Bezodstpw"/>
              <w:rPr>
                <w:lang w:val="pl-PL"/>
              </w:rPr>
            </w:pPr>
            <w:bookmarkStart w:id="0" w:name="_Hlk503948860"/>
            <w:r w:rsidRPr="003D4411">
              <w:rPr>
                <w:lang w:val="pl-PL"/>
              </w:rPr>
              <w:softHyphen/>
            </w:r>
            <w:r w:rsidRPr="003D4411">
              <w:rPr>
                <w:rFonts w:ascii="Arial" w:hAnsi="Arial" w:cs="Arial"/>
                <w:noProof/>
                <w:sz w:val="32"/>
                <w:szCs w:val="32"/>
                <w:lang w:val="pl-PL" w:eastAsia="pl-PL"/>
              </w:rPr>
              <w:drawing>
                <wp:inline distT="0" distB="0" distL="0" distR="0" wp14:anchorId="47624715" wp14:editId="204DD4BC">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7117" w:type="dxa"/>
            <w:tcBorders>
              <w:top w:val="nil"/>
              <w:left w:val="single" w:sz="4" w:space="0" w:color="auto"/>
              <w:bottom w:val="nil"/>
              <w:right w:val="nil"/>
            </w:tcBorders>
            <w:shd w:val="clear" w:color="auto" w:fill="auto"/>
          </w:tcPr>
          <w:p w14:paraId="79C16B1B"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Gmina Stare Babice</w:t>
            </w:r>
          </w:p>
          <w:p w14:paraId="0C36F248" w14:textId="77777777" w:rsidR="008338E4" w:rsidRPr="003D4411" w:rsidRDefault="008338E4" w:rsidP="000C6FE7">
            <w:pPr>
              <w:spacing w:after="0" w:line="240" w:lineRule="auto"/>
              <w:ind w:left="249"/>
              <w:rPr>
                <w:rFonts w:ascii="Arial" w:hAnsi="Arial" w:cs="Arial"/>
                <w:sz w:val="20"/>
                <w:szCs w:val="20"/>
                <w:lang w:val="pl-PL"/>
              </w:rPr>
            </w:pPr>
          </w:p>
          <w:p w14:paraId="32F97738"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05-082 Stare Babice, ul. Rynek 32,</w:t>
            </w:r>
          </w:p>
          <w:p w14:paraId="275F68A0"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Referat Zamówień Publicznych</w:t>
            </w:r>
          </w:p>
          <w:p w14:paraId="123D8E55"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tel. 22 722 95 36, 22 730 80 34;</w:t>
            </w:r>
          </w:p>
          <w:p w14:paraId="5E89FBF0"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 xml:space="preserve">fax 22 722 95 36; </w:t>
            </w:r>
            <w:r w:rsidRPr="003D4411">
              <w:rPr>
                <w:rFonts w:ascii="Arial" w:hAnsi="Arial" w:cs="Arial"/>
                <w:sz w:val="20"/>
                <w:szCs w:val="20"/>
                <w:lang w:val="pl-PL"/>
              </w:rPr>
              <w:br/>
              <w:t xml:space="preserve">e-mail:  </w:t>
            </w:r>
            <w:hyperlink r:id="rId9" w:history="1">
              <w:r w:rsidRPr="003D4411">
                <w:rPr>
                  <w:rStyle w:val="Hipercze"/>
                  <w:rFonts w:ascii="Arial" w:hAnsi="Arial" w:cs="Arial"/>
                  <w:sz w:val="20"/>
                  <w:szCs w:val="20"/>
                  <w:lang w:val="pl-PL"/>
                </w:rPr>
                <w:t>zamowienia.publiczne@stare-babice.waw.pl</w:t>
              </w:r>
            </w:hyperlink>
            <w:r w:rsidRPr="003D4411">
              <w:rPr>
                <w:rFonts w:ascii="Arial" w:hAnsi="Arial" w:cs="Arial"/>
                <w:sz w:val="20"/>
                <w:szCs w:val="20"/>
                <w:lang w:val="pl-PL"/>
              </w:rPr>
              <w:t xml:space="preserve"> </w:t>
            </w:r>
          </w:p>
          <w:p w14:paraId="6E9314B4" w14:textId="77777777" w:rsidR="008338E4" w:rsidRPr="003D4411" w:rsidRDefault="00C5511E" w:rsidP="000C6FE7">
            <w:pPr>
              <w:spacing w:after="0" w:line="240" w:lineRule="auto"/>
              <w:ind w:left="249"/>
              <w:rPr>
                <w:rFonts w:ascii="Arial" w:hAnsi="Arial" w:cs="Arial"/>
                <w:sz w:val="28"/>
                <w:szCs w:val="28"/>
                <w:lang w:val="pl-PL"/>
              </w:rPr>
            </w:pPr>
            <w:hyperlink r:id="rId10" w:history="1">
              <w:r w:rsidR="008338E4" w:rsidRPr="003D4411">
                <w:rPr>
                  <w:rStyle w:val="Hipercze"/>
                  <w:rFonts w:ascii="Arial" w:hAnsi="Arial" w:cs="Arial"/>
                  <w:sz w:val="20"/>
                  <w:szCs w:val="20"/>
                  <w:lang w:val="pl-PL"/>
                </w:rPr>
                <w:t>www.bip.stare-babice.pl</w:t>
              </w:r>
            </w:hyperlink>
            <w:r w:rsidR="008338E4" w:rsidRPr="003D4411">
              <w:rPr>
                <w:rFonts w:ascii="Arial" w:hAnsi="Arial" w:cs="Arial"/>
                <w:sz w:val="20"/>
                <w:szCs w:val="20"/>
                <w:lang w:val="pl-PL"/>
              </w:rPr>
              <w:t>,</w:t>
            </w:r>
          </w:p>
        </w:tc>
      </w:tr>
    </w:tbl>
    <w:p w14:paraId="3F22EB71" w14:textId="77777777" w:rsidR="00873365" w:rsidRPr="003D4411" w:rsidRDefault="00873365" w:rsidP="00BE76B2">
      <w:pPr>
        <w:pStyle w:val="Bezodstpw"/>
        <w:rPr>
          <w:rFonts w:ascii="Arial" w:hAnsi="Arial" w:cs="Arial"/>
          <w:sz w:val="20"/>
          <w:szCs w:val="20"/>
          <w:lang w:val="pl-PL"/>
        </w:rPr>
      </w:pPr>
    </w:p>
    <w:p w14:paraId="39AF2B0A" w14:textId="29A1A647" w:rsidR="00513D1A" w:rsidRPr="003F1479" w:rsidRDefault="00FE4B50" w:rsidP="00BE76B2">
      <w:pPr>
        <w:pStyle w:val="Nagwek"/>
        <w:spacing w:line="240" w:lineRule="auto"/>
        <w:ind w:left="4956"/>
        <w:jc w:val="right"/>
        <w:rPr>
          <w:rFonts w:ascii="Arial" w:hAnsi="Arial" w:cs="Arial"/>
          <w:bCs/>
          <w:color w:val="FF0000"/>
          <w:sz w:val="20"/>
          <w:lang w:val="pl-PL"/>
        </w:rPr>
      </w:pPr>
      <w:r w:rsidRPr="003D4411">
        <w:rPr>
          <w:rFonts w:ascii="Arial" w:hAnsi="Arial" w:cs="Arial"/>
          <w:bCs/>
          <w:sz w:val="20"/>
          <w:lang w:val="pl-PL"/>
        </w:rPr>
        <w:t xml:space="preserve">Stare Babice, </w:t>
      </w:r>
      <w:r w:rsidR="008B5393" w:rsidRPr="003D4411">
        <w:rPr>
          <w:rFonts w:ascii="Arial" w:hAnsi="Arial" w:cs="Arial"/>
          <w:bCs/>
          <w:sz w:val="20"/>
          <w:lang w:val="pl-PL"/>
        </w:rPr>
        <w:t xml:space="preserve">dnia </w:t>
      </w:r>
      <w:r w:rsidR="00A526A3">
        <w:rPr>
          <w:rFonts w:ascii="Arial" w:hAnsi="Arial" w:cs="Arial"/>
          <w:bCs/>
          <w:sz w:val="20"/>
          <w:lang w:val="pl-PL"/>
        </w:rPr>
        <w:t>30</w:t>
      </w:r>
      <w:r w:rsidR="003F1479" w:rsidRPr="00A00593">
        <w:rPr>
          <w:rFonts w:ascii="Arial" w:hAnsi="Arial" w:cs="Arial"/>
          <w:bCs/>
          <w:sz w:val="20"/>
          <w:lang w:val="pl-PL"/>
        </w:rPr>
        <w:t xml:space="preserve"> września</w:t>
      </w:r>
      <w:r w:rsidR="001F7480" w:rsidRPr="00A00593">
        <w:rPr>
          <w:rFonts w:ascii="Arial" w:hAnsi="Arial" w:cs="Arial"/>
          <w:bCs/>
          <w:sz w:val="20"/>
          <w:lang w:val="pl-PL"/>
        </w:rPr>
        <w:t xml:space="preserve"> 2019</w:t>
      </w:r>
      <w:r w:rsidR="00062C1C" w:rsidRPr="00A00593">
        <w:rPr>
          <w:rFonts w:ascii="Arial" w:hAnsi="Arial" w:cs="Arial"/>
          <w:bCs/>
          <w:sz w:val="20"/>
          <w:lang w:val="pl-PL"/>
        </w:rPr>
        <w:t xml:space="preserve"> </w:t>
      </w:r>
      <w:r w:rsidR="00513D1A" w:rsidRPr="00A00593">
        <w:rPr>
          <w:rFonts w:ascii="Arial" w:hAnsi="Arial" w:cs="Arial"/>
          <w:bCs/>
          <w:sz w:val="20"/>
          <w:lang w:val="pl-PL"/>
        </w:rPr>
        <w:t>r.</w:t>
      </w:r>
    </w:p>
    <w:p w14:paraId="1012E212" w14:textId="67C91FC8" w:rsidR="008229B4" w:rsidRPr="003D4411" w:rsidRDefault="00934FB6" w:rsidP="00785D84">
      <w:pPr>
        <w:pStyle w:val="Nagwek"/>
        <w:tabs>
          <w:tab w:val="left" w:pos="708"/>
        </w:tabs>
        <w:spacing w:line="240" w:lineRule="auto"/>
        <w:rPr>
          <w:rFonts w:ascii="Arial" w:hAnsi="Arial" w:cs="Arial"/>
          <w:bCs/>
          <w:sz w:val="20"/>
          <w:lang w:val="pl-PL"/>
        </w:rPr>
      </w:pPr>
      <w:r w:rsidRPr="003D4411">
        <w:rPr>
          <w:rFonts w:ascii="Arial" w:hAnsi="Arial" w:cs="Arial"/>
          <w:bCs/>
          <w:sz w:val="20"/>
          <w:lang w:val="pl-PL"/>
        </w:rPr>
        <w:t>Nr sprawy:</w:t>
      </w:r>
      <w:r w:rsidR="008B0CBE" w:rsidRPr="003D4411">
        <w:rPr>
          <w:rFonts w:ascii="Arial" w:hAnsi="Arial" w:cs="Arial"/>
          <w:bCs/>
          <w:sz w:val="20"/>
          <w:lang w:val="pl-PL"/>
        </w:rPr>
        <w:t xml:space="preserve"> RZP.271.</w:t>
      </w:r>
      <w:r w:rsidR="003F1479">
        <w:rPr>
          <w:rFonts w:ascii="Arial" w:hAnsi="Arial" w:cs="Arial"/>
          <w:bCs/>
          <w:sz w:val="20"/>
          <w:lang w:val="pl-PL"/>
        </w:rPr>
        <w:t>2</w:t>
      </w:r>
      <w:r w:rsidR="00A00593">
        <w:rPr>
          <w:rFonts w:ascii="Arial" w:hAnsi="Arial" w:cs="Arial"/>
          <w:bCs/>
          <w:sz w:val="20"/>
          <w:lang w:val="pl-PL"/>
        </w:rPr>
        <w:t>2</w:t>
      </w:r>
      <w:r w:rsidR="000975EA" w:rsidRPr="003D4411">
        <w:rPr>
          <w:rFonts w:ascii="Arial" w:hAnsi="Arial" w:cs="Arial"/>
          <w:bCs/>
          <w:sz w:val="20"/>
          <w:lang w:val="pl-PL"/>
        </w:rPr>
        <w:t>.2019</w:t>
      </w:r>
    </w:p>
    <w:p w14:paraId="3F77924C"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SPECYFIKACJA ISTOTNYCH WARUNKÓW</w:t>
      </w:r>
      <w:r w:rsidRPr="003D4411">
        <w:rPr>
          <w:rFonts w:ascii="Arial" w:hAnsi="Arial" w:cs="Arial"/>
          <w:b/>
          <w:bCs/>
          <w:sz w:val="20"/>
          <w:szCs w:val="20"/>
          <w:lang w:val="pl-PL"/>
        </w:rPr>
        <w:br/>
        <w:t>ZAMÓWIENIA</w:t>
      </w:r>
    </w:p>
    <w:p w14:paraId="69344B91"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(SIWZ)</w:t>
      </w:r>
    </w:p>
    <w:p w14:paraId="1643F15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DLA</w:t>
      </w:r>
    </w:p>
    <w:p w14:paraId="478E4D2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PRZETARGU NIEOGRANICZONEGO</w:t>
      </w:r>
    </w:p>
    <w:p w14:paraId="3932B400" w14:textId="7777777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 xml:space="preserve">prowadzonego zgodnie z postanowieniami ustawy z dnia 29 stycznia 2004 r. </w:t>
      </w:r>
    </w:p>
    <w:p w14:paraId="69302DE1" w14:textId="7777777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Prawo zamówień publicznych</w:t>
      </w:r>
      <w:r w:rsidR="000D3038" w:rsidRPr="003D4411">
        <w:rPr>
          <w:rFonts w:ascii="Arial" w:hAnsi="Arial" w:cs="Arial"/>
          <w:b/>
          <w:sz w:val="20"/>
          <w:szCs w:val="20"/>
          <w:lang w:val="pl-PL"/>
        </w:rPr>
        <w:t xml:space="preserve"> </w:t>
      </w:r>
      <w:r w:rsidR="003B144B" w:rsidRPr="003D4411">
        <w:rPr>
          <w:rFonts w:ascii="Arial" w:hAnsi="Arial" w:cs="Arial"/>
          <w:b/>
          <w:sz w:val="20"/>
          <w:szCs w:val="20"/>
          <w:lang w:val="pl-PL"/>
        </w:rPr>
        <w:t>(Dz. U. z 201</w:t>
      </w:r>
      <w:r w:rsidR="00983D31" w:rsidRPr="003D4411">
        <w:rPr>
          <w:rFonts w:ascii="Arial" w:hAnsi="Arial" w:cs="Arial"/>
          <w:b/>
          <w:sz w:val="20"/>
          <w:szCs w:val="20"/>
          <w:lang w:val="pl-PL"/>
        </w:rPr>
        <w:t>8</w:t>
      </w:r>
      <w:r w:rsidR="003B144B" w:rsidRPr="003D4411">
        <w:rPr>
          <w:rFonts w:ascii="Arial" w:hAnsi="Arial" w:cs="Arial"/>
          <w:b/>
          <w:sz w:val="20"/>
          <w:szCs w:val="20"/>
          <w:lang w:val="pl-PL"/>
        </w:rPr>
        <w:t xml:space="preserve"> r. poz. </w:t>
      </w:r>
      <w:r w:rsidR="00983D31" w:rsidRPr="003D4411">
        <w:rPr>
          <w:rFonts w:ascii="Arial" w:hAnsi="Arial" w:cs="Arial"/>
          <w:b/>
          <w:sz w:val="20"/>
          <w:szCs w:val="20"/>
          <w:lang w:val="pl-PL"/>
        </w:rPr>
        <w:t>1986</w:t>
      </w:r>
      <w:r w:rsidR="00524E62" w:rsidRPr="003D4411">
        <w:rPr>
          <w:rFonts w:ascii="Arial" w:hAnsi="Arial" w:cs="Arial"/>
          <w:b/>
          <w:sz w:val="20"/>
          <w:szCs w:val="20"/>
          <w:lang w:val="pl-PL"/>
        </w:rPr>
        <w:t xml:space="preserve"> z późn. zm.</w:t>
      </w:r>
      <w:r w:rsidR="003B144B" w:rsidRPr="003D4411">
        <w:rPr>
          <w:rFonts w:ascii="Arial" w:hAnsi="Arial" w:cs="Arial"/>
          <w:b/>
          <w:sz w:val="20"/>
          <w:szCs w:val="20"/>
          <w:lang w:val="pl-PL"/>
        </w:rPr>
        <w:t>)</w:t>
      </w:r>
    </w:p>
    <w:p w14:paraId="785CEE52" w14:textId="77777777" w:rsidR="00EE7020" w:rsidRPr="003D4411" w:rsidRDefault="00EE7020" w:rsidP="00E061D5">
      <w:pPr>
        <w:rPr>
          <w:rFonts w:ascii="Arial" w:hAnsi="Arial" w:cs="Arial"/>
          <w:b/>
          <w:sz w:val="20"/>
          <w:szCs w:val="20"/>
          <w:lang w:val="pl-PL"/>
        </w:rPr>
      </w:pPr>
    </w:p>
    <w:p w14:paraId="202FBAF9" w14:textId="709C3BE4" w:rsidR="008338E4" w:rsidRPr="003D4411" w:rsidRDefault="00A00593" w:rsidP="008338E4">
      <w:pPr>
        <w:widowControl w:val="0"/>
        <w:snapToGrid w:val="0"/>
        <w:spacing w:after="0" w:line="240" w:lineRule="auto"/>
        <w:jc w:val="center"/>
        <w:rPr>
          <w:rFonts w:ascii="Arial" w:hAnsi="Arial" w:cs="Arial"/>
          <w:b/>
          <w:lang w:val="pl-PL"/>
        </w:rPr>
      </w:pPr>
      <w:r>
        <w:rPr>
          <w:rFonts w:ascii="Arial" w:hAnsi="Arial" w:cs="Arial"/>
          <w:b/>
          <w:lang w:val="pl-PL"/>
        </w:rPr>
        <w:t>Wykonanie projektów ścieżek rowerowych</w:t>
      </w:r>
      <w:r w:rsidR="003F1479">
        <w:rPr>
          <w:rFonts w:ascii="Arial" w:hAnsi="Arial" w:cs="Arial"/>
          <w:b/>
          <w:lang w:val="pl-PL"/>
        </w:rPr>
        <w:t xml:space="preserve"> w Gminie</w:t>
      </w:r>
      <w:r w:rsidR="00C87176">
        <w:rPr>
          <w:rFonts w:ascii="Arial" w:hAnsi="Arial" w:cs="Arial"/>
          <w:b/>
          <w:lang w:val="pl-PL"/>
        </w:rPr>
        <w:t xml:space="preserve"> Stare Babice</w:t>
      </w:r>
      <w:r w:rsidR="008338E4" w:rsidRPr="003D4411">
        <w:rPr>
          <w:rFonts w:ascii="Arial" w:hAnsi="Arial" w:cs="Arial"/>
          <w:b/>
          <w:lang w:val="pl-PL"/>
        </w:rPr>
        <w:t xml:space="preserve"> </w:t>
      </w:r>
    </w:p>
    <w:p w14:paraId="34251AA1" w14:textId="77777777" w:rsidR="00E96343" w:rsidRPr="003D4411" w:rsidRDefault="00E96343" w:rsidP="00882187">
      <w:pPr>
        <w:widowControl w:val="0"/>
        <w:snapToGrid w:val="0"/>
        <w:spacing w:after="0" w:line="240" w:lineRule="auto"/>
        <w:rPr>
          <w:rFonts w:ascii="Arial" w:hAnsi="Arial" w:cs="Arial"/>
          <w:sz w:val="20"/>
          <w:szCs w:val="20"/>
          <w:lang w:val="pl-PL"/>
        </w:rPr>
      </w:pPr>
    </w:p>
    <w:p w14:paraId="0E7B6DFB" w14:textId="77777777" w:rsidR="00E96343" w:rsidRPr="003D4411"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3D4411" w14:paraId="446FB86C" w14:textId="77777777" w:rsidTr="002C4D65">
        <w:tc>
          <w:tcPr>
            <w:tcW w:w="9073" w:type="dxa"/>
            <w:gridSpan w:val="5"/>
            <w:shd w:val="clear" w:color="auto" w:fill="auto"/>
            <w:vAlign w:val="center"/>
          </w:tcPr>
          <w:p w14:paraId="3036E158" w14:textId="253E975A" w:rsidR="0086745A" w:rsidRPr="003D4411" w:rsidRDefault="0086745A" w:rsidP="00A51AC0">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Specyfikacja niniejsza zawiera </w:t>
            </w:r>
            <w:r w:rsidR="004C71B2" w:rsidRPr="00231D01">
              <w:rPr>
                <w:rFonts w:ascii="Arial" w:hAnsi="Arial" w:cs="Arial"/>
                <w:sz w:val="20"/>
                <w:szCs w:val="20"/>
                <w:lang w:val="pl-PL"/>
              </w:rPr>
              <w:t>4</w:t>
            </w:r>
            <w:r w:rsidR="00231D01" w:rsidRPr="00231D01">
              <w:rPr>
                <w:rFonts w:ascii="Arial" w:hAnsi="Arial" w:cs="Arial"/>
                <w:sz w:val="20"/>
                <w:szCs w:val="20"/>
                <w:lang w:val="pl-PL"/>
              </w:rPr>
              <w:t>6</w:t>
            </w:r>
            <w:r w:rsidRPr="00231D01">
              <w:rPr>
                <w:rFonts w:ascii="Arial" w:hAnsi="Arial" w:cs="Arial"/>
                <w:sz w:val="20"/>
                <w:szCs w:val="20"/>
                <w:lang w:val="pl-PL"/>
              </w:rPr>
              <w:t xml:space="preserve"> stron</w:t>
            </w:r>
          </w:p>
        </w:tc>
      </w:tr>
      <w:tr w:rsidR="0086745A" w:rsidRPr="003D4411" w14:paraId="42000D65" w14:textId="77777777" w:rsidTr="002C4D65">
        <w:tc>
          <w:tcPr>
            <w:tcW w:w="9073" w:type="dxa"/>
            <w:gridSpan w:val="5"/>
            <w:shd w:val="clear" w:color="auto" w:fill="auto"/>
            <w:vAlign w:val="center"/>
          </w:tcPr>
          <w:p w14:paraId="0D02DDB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Integralną część niniejszej SIWZ stanowią:</w:t>
            </w:r>
          </w:p>
        </w:tc>
      </w:tr>
      <w:tr w:rsidR="0086745A" w:rsidRPr="003D4411" w14:paraId="31D6D89B" w14:textId="77777777" w:rsidTr="002C4D65">
        <w:tc>
          <w:tcPr>
            <w:tcW w:w="7492" w:type="dxa"/>
            <w:gridSpan w:val="3"/>
            <w:shd w:val="clear" w:color="auto" w:fill="auto"/>
            <w:vAlign w:val="center"/>
          </w:tcPr>
          <w:p w14:paraId="170EAEB7" w14:textId="22F4CEA6" w:rsidR="0086745A" w:rsidRPr="003D4411" w:rsidRDefault="00E1368A" w:rsidP="0086745A">
            <w:pPr>
              <w:snapToGrid w:val="0"/>
              <w:spacing w:after="0" w:line="240" w:lineRule="auto"/>
              <w:rPr>
                <w:rFonts w:ascii="Arial" w:hAnsi="Arial" w:cs="Arial"/>
                <w:sz w:val="20"/>
                <w:szCs w:val="20"/>
                <w:lang w:val="pl-PL"/>
              </w:rPr>
            </w:pPr>
            <w:r>
              <w:rPr>
                <w:rFonts w:ascii="Arial" w:hAnsi="Arial" w:cs="Arial"/>
                <w:sz w:val="20"/>
                <w:szCs w:val="20"/>
                <w:lang w:val="pl-PL"/>
              </w:rPr>
              <w:t>Wzór oferty</w:t>
            </w:r>
          </w:p>
        </w:tc>
        <w:tc>
          <w:tcPr>
            <w:tcW w:w="1581" w:type="dxa"/>
            <w:gridSpan w:val="2"/>
            <w:shd w:val="clear" w:color="auto" w:fill="auto"/>
            <w:vAlign w:val="center"/>
          </w:tcPr>
          <w:p w14:paraId="29515FD9"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1</w:t>
            </w:r>
          </w:p>
        </w:tc>
      </w:tr>
      <w:tr w:rsidR="0086745A" w:rsidRPr="003D4411" w14:paraId="31601B6D" w14:textId="77777777" w:rsidTr="002C4D65">
        <w:tc>
          <w:tcPr>
            <w:tcW w:w="7492" w:type="dxa"/>
            <w:gridSpan w:val="3"/>
            <w:shd w:val="clear" w:color="auto" w:fill="auto"/>
            <w:vAlign w:val="center"/>
          </w:tcPr>
          <w:p w14:paraId="1A4084C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o braku podstaw do wykluczenia i spełnienia warunków udziału w postępowaniu</w:t>
            </w:r>
          </w:p>
        </w:tc>
        <w:tc>
          <w:tcPr>
            <w:tcW w:w="1581" w:type="dxa"/>
            <w:gridSpan w:val="2"/>
            <w:shd w:val="clear" w:color="auto" w:fill="auto"/>
            <w:vAlign w:val="center"/>
          </w:tcPr>
          <w:p w14:paraId="3833AC27"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2</w:t>
            </w:r>
          </w:p>
        </w:tc>
      </w:tr>
      <w:tr w:rsidR="0086745A" w:rsidRPr="003D4411" w14:paraId="42B7FF5A" w14:textId="77777777" w:rsidTr="002C4D65">
        <w:tc>
          <w:tcPr>
            <w:tcW w:w="7492" w:type="dxa"/>
            <w:gridSpan w:val="3"/>
            <w:shd w:val="clear" w:color="auto" w:fill="auto"/>
            <w:vAlign w:val="center"/>
          </w:tcPr>
          <w:p w14:paraId="4F08F478"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Zobowiązanie podmiotu trzeciego do oddania Wykonawcy zasobu w trybie art. </w:t>
            </w:r>
            <w:proofErr w:type="spellStart"/>
            <w:r w:rsidRPr="003D4411">
              <w:rPr>
                <w:rFonts w:ascii="Arial" w:hAnsi="Arial" w:cs="Arial"/>
                <w:sz w:val="20"/>
                <w:szCs w:val="20"/>
                <w:lang w:val="pl-PL"/>
              </w:rPr>
              <w:t>22a</w:t>
            </w:r>
            <w:proofErr w:type="spellEnd"/>
            <w:r w:rsidRPr="003D4411">
              <w:rPr>
                <w:rFonts w:ascii="Arial" w:hAnsi="Arial" w:cs="Arial"/>
                <w:sz w:val="20"/>
                <w:szCs w:val="20"/>
                <w:lang w:val="pl-PL"/>
              </w:rPr>
              <w:t xml:space="preserve"> ustawy </w:t>
            </w:r>
            <w:proofErr w:type="spellStart"/>
            <w:r w:rsidRPr="003D4411">
              <w:rPr>
                <w:rFonts w:ascii="Arial" w:hAnsi="Arial" w:cs="Arial"/>
                <w:sz w:val="20"/>
                <w:szCs w:val="20"/>
                <w:lang w:val="pl-PL"/>
              </w:rPr>
              <w:t>pzp</w:t>
            </w:r>
            <w:proofErr w:type="spellEnd"/>
          </w:p>
        </w:tc>
        <w:tc>
          <w:tcPr>
            <w:tcW w:w="1581" w:type="dxa"/>
            <w:gridSpan w:val="2"/>
            <w:shd w:val="clear" w:color="auto" w:fill="auto"/>
            <w:vAlign w:val="center"/>
          </w:tcPr>
          <w:p w14:paraId="25979190" w14:textId="4FABD979"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Załącznik </w:t>
            </w:r>
            <w:r w:rsidRPr="003F1479">
              <w:rPr>
                <w:rFonts w:ascii="Arial" w:hAnsi="Arial" w:cs="Arial"/>
                <w:sz w:val="20"/>
                <w:szCs w:val="20"/>
                <w:lang w:val="pl-PL"/>
              </w:rPr>
              <w:t>nr 3 i</w:t>
            </w:r>
            <w:r w:rsidR="00283777" w:rsidRPr="003F1479">
              <w:rPr>
                <w:rFonts w:ascii="Arial" w:hAnsi="Arial" w:cs="Arial"/>
                <w:sz w:val="20"/>
                <w:szCs w:val="20"/>
                <w:lang w:val="pl-PL"/>
              </w:rPr>
              <w:t> </w:t>
            </w:r>
            <w:proofErr w:type="spellStart"/>
            <w:r w:rsidRPr="003F1479">
              <w:rPr>
                <w:rFonts w:ascii="Arial" w:hAnsi="Arial" w:cs="Arial"/>
                <w:sz w:val="20"/>
                <w:szCs w:val="20"/>
                <w:lang w:val="pl-PL"/>
              </w:rPr>
              <w:t>3a</w:t>
            </w:r>
            <w:proofErr w:type="spellEnd"/>
          </w:p>
        </w:tc>
      </w:tr>
      <w:tr w:rsidR="0086745A" w:rsidRPr="003D4411" w14:paraId="66890022" w14:textId="77777777" w:rsidTr="002C4D65">
        <w:tc>
          <w:tcPr>
            <w:tcW w:w="7492" w:type="dxa"/>
            <w:gridSpan w:val="3"/>
            <w:shd w:val="clear" w:color="auto" w:fill="auto"/>
            <w:vAlign w:val="center"/>
          </w:tcPr>
          <w:p w14:paraId="27CC08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Wykonawcy w zakresie wypełnienia obowiązków informacyjnych przewidzianych w art. 13 lub art. 14 RODO</w:t>
            </w:r>
          </w:p>
        </w:tc>
        <w:tc>
          <w:tcPr>
            <w:tcW w:w="1581" w:type="dxa"/>
            <w:gridSpan w:val="2"/>
            <w:shd w:val="clear" w:color="auto" w:fill="auto"/>
            <w:vAlign w:val="center"/>
          </w:tcPr>
          <w:p w14:paraId="597B340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4</w:t>
            </w:r>
          </w:p>
        </w:tc>
      </w:tr>
      <w:tr w:rsidR="0086745A" w:rsidRPr="003D4411" w14:paraId="160DE5C1" w14:textId="77777777" w:rsidTr="002C4D65">
        <w:tc>
          <w:tcPr>
            <w:tcW w:w="7492" w:type="dxa"/>
            <w:gridSpan w:val="3"/>
            <w:shd w:val="clear" w:color="auto" w:fill="auto"/>
            <w:vAlign w:val="center"/>
          </w:tcPr>
          <w:p w14:paraId="30D70CA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Formularz – Dane ogólne</w:t>
            </w:r>
          </w:p>
        </w:tc>
        <w:tc>
          <w:tcPr>
            <w:tcW w:w="1581" w:type="dxa"/>
            <w:gridSpan w:val="2"/>
            <w:shd w:val="clear" w:color="auto" w:fill="auto"/>
            <w:vAlign w:val="center"/>
          </w:tcPr>
          <w:p w14:paraId="450CC5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5</w:t>
            </w:r>
          </w:p>
        </w:tc>
      </w:tr>
      <w:tr w:rsidR="0086745A" w:rsidRPr="003D4411" w14:paraId="51866A57" w14:textId="77777777" w:rsidTr="002C4D65">
        <w:tc>
          <w:tcPr>
            <w:tcW w:w="7492" w:type="dxa"/>
            <w:gridSpan w:val="3"/>
            <w:shd w:val="clear" w:color="auto" w:fill="auto"/>
            <w:vAlign w:val="center"/>
          </w:tcPr>
          <w:p w14:paraId="2E33D623"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Wzór umowy</w:t>
            </w:r>
          </w:p>
        </w:tc>
        <w:tc>
          <w:tcPr>
            <w:tcW w:w="1581" w:type="dxa"/>
            <w:gridSpan w:val="2"/>
            <w:shd w:val="clear" w:color="auto" w:fill="auto"/>
            <w:vAlign w:val="center"/>
          </w:tcPr>
          <w:p w14:paraId="15AAB8F6"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6</w:t>
            </w:r>
          </w:p>
        </w:tc>
      </w:tr>
      <w:tr w:rsidR="00325704" w:rsidRPr="003D4411" w14:paraId="3BB44BE0"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255"/>
        </w:trPr>
        <w:tc>
          <w:tcPr>
            <w:tcW w:w="6592" w:type="dxa"/>
            <w:vMerge/>
            <w:shd w:val="clear" w:color="auto" w:fill="FFFFFF" w:themeFill="background1"/>
          </w:tcPr>
          <w:p w14:paraId="2CAA758E" w14:textId="77777777" w:rsidR="00325704" w:rsidRPr="003D4411" w:rsidRDefault="00325704" w:rsidP="00882187">
            <w:pPr>
              <w:spacing w:after="0" w:line="240" w:lineRule="auto"/>
              <w:rPr>
                <w:rFonts w:ascii="Arial" w:hAnsi="Arial" w:cs="Arial"/>
                <w:sz w:val="20"/>
                <w:szCs w:val="20"/>
                <w:lang w:val="pl-PL"/>
              </w:rPr>
            </w:pPr>
          </w:p>
        </w:tc>
        <w:tc>
          <w:tcPr>
            <w:tcW w:w="1944" w:type="dxa"/>
            <w:gridSpan w:val="2"/>
            <w:shd w:val="clear" w:color="auto" w:fill="FFFFFF" w:themeFill="background1"/>
          </w:tcPr>
          <w:p w14:paraId="226C9C48" w14:textId="77777777" w:rsidR="00325704" w:rsidRPr="003D4411" w:rsidRDefault="00325704" w:rsidP="00882187">
            <w:pPr>
              <w:spacing w:after="0" w:line="240" w:lineRule="auto"/>
              <w:rPr>
                <w:rFonts w:ascii="Arial" w:hAnsi="Arial" w:cs="Arial"/>
                <w:sz w:val="20"/>
                <w:szCs w:val="20"/>
                <w:lang w:val="pl-PL"/>
              </w:rPr>
            </w:pPr>
          </w:p>
        </w:tc>
      </w:tr>
      <w:tr w:rsidR="00E061D5" w:rsidRPr="003D4411" w14:paraId="0CF9C86F"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0ECFA26D" w14:textId="77777777" w:rsidR="00AE7826" w:rsidRPr="003D4411" w:rsidRDefault="00AE7826" w:rsidP="00E300DF">
            <w:pPr>
              <w:spacing w:after="0" w:line="240" w:lineRule="auto"/>
              <w:rPr>
                <w:rFonts w:ascii="Arial" w:hAnsi="Arial" w:cs="Arial"/>
                <w:color w:val="FF0000"/>
                <w:sz w:val="20"/>
                <w:szCs w:val="20"/>
                <w:lang w:val="pl-PL"/>
              </w:rPr>
            </w:pPr>
          </w:p>
        </w:tc>
        <w:tc>
          <w:tcPr>
            <w:tcW w:w="1944" w:type="dxa"/>
            <w:gridSpan w:val="2"/>
            <w:shd w:val="clear" w:color="auto" w:fill="FFFFFF" w:themeFill="background1"/>
          </w:tcPr>
          <w:p w14:paraId="4E96DF1A" w14:textId="77777777" w:rsidR="00862ABB" w:rsidRPr="003D4411" w:rsidRDefault="00862ABB" w:rsidP="00640217">
            <w:pPr>
              <w:spacing w:after="0" w:line="240" w:lineRule="auto"/>
              <w:rPr>
                <w:rFonts w:ascii="Arial" w:hAnsi="Arial" w:cs="Arial"/>
                <w:sz w:val="20"/>
                <w:szCs w:val="20"/>
                <w:lang w:val="pl-PL"/>
              </w:rPr>
            </w:pPr>
          </w:p>
        </w:tc>
      </w:tr>
      <w:tr w:rsidR="0086745A" w:rsidRPr="003D4411" w14:paraId="5373BFA7"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58AF196" w14:textId="77777777" w:rsidR="0086745A" w:rsidRPr="003D4411" w:rsidRDefault="0086745A" w:rsidP="00E300DF">
            <w:pPr>
              <w:spacing w:after="0" w:line="240" w:lineRule="auto"/>
              <w:rPr>
                <w:rFonts w:ascii="Arial" w:hAnsi="Arial" w:cs="Arial"/>
                <w:sz w:val="20"/>
                <w:szCs w:val="20"/>
                <w:lang w:val="pl-PL"/>
              </w:rPr>
            </w:pPr>
          </w:p>
        </w:tc>
        <w:tc>
          <w:tcPr>
            <w:tcW w:w="1944" w:type="dxa"/>
            <w:gridSpan w:val="2"/>
            <w:shd w:val="clear" w:color="auto" w:fill="FFFFFF" w:themeFill="background1"/>
          </w:tcPr>
          <w:p w14:paraId="1E62E83A" w14:textId="77777777" w:rsidR="0086745A" w:rsidRPr="003D4411" w:rsidRDefault="0086745A" w:rsidP="00640217">
            <w:pPr>
              <w:spacing w:after="0" w:line="240" w:lineRule="auto"/>
              <w:rPr>
                <w:rFonts w:ascii="Arial" w:hAnsi="Arial" w:cs="Arial"/>
                <w:sz w:val="20"/>
                <w:szCs w:val="20"/>
                <w:lang w:val="pl-PL"/>
              </w:rPr>
            </w:pPr>
          </w:p>
        </w:tc>
      </w:tr>
      <w:tr w:rsidR="0086745A" w:rsidRPr="003D4411" w14:paraId="66A4DE0A" w14:textId="77777777" w:rsidTr="002C4D65">
        <w:tc>
          <w:tcPr>
            <w:tcW w:w="7492" w:type="dxa"/>
            <w:gridSpan w:val="3"/>
            <w:shd w:val="clear" w:color="auto" w:fill="auto"/>
            <w:vAlign w:val="center"/>
          </w:tcPr>
          <w:p w14:paraId="1A8C478E" w14:textId="77777777" w:rsidR="0086745A" w:rsidRPr="003D4411"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12A1DCEB" w14:textId="77777777" w:rsidR="0086745A" w:rsidRPr="003D4411" w:rsidRDefault="0086745A" w:rsidP="0086745A">
            <w:pPr>
              <w:snapToGrid w:val="0"/>
              <w:spacing w:after="0" w:line="240" w:lineRule="auto"/>
              <w:rPr>
                <w:rFonts w:ascii="Arial" w:hAnsi="Arial" w:cs="Arial"/>
                <w:sz w:val="20"/>
                <w:szCs w:val="20"/>
                <w:lang w:val="pl-PL"/>
              </w:rPr>
            </w:pPr>
          </w:p>
        </w:tc>
      </w:tr>
      <w:tr w:rsidR="002C4D65" w:rsidRPr="003D4411" w14:paraId="1CB8094E" w14:textId="77777777" w:rsidTr="002C4D65">
        <w:tc>
          <w:tcPr>
            <w:tcW w:w="7492" w:type="dxa"/>
            <w:gridSpan w:val="3"/>
            <w:shd w:val="clear" w:color="auto" w:fill="auto"/>
          </w:tcPr>
          <w:p w14:paraId="5DE70816"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032E27C3" w14:textId="77777777" w:rsidR="002C4D65" w:rsidRPr="003D4411" w:rsidRDefault="002C4D65" w:rsidP="002C4D65">
            <w:pPr>
              <w:snapToGrid w:val="0"/>
              <w:spacing w:after="0" w:line="240" w:lineRule="auto"/>
              <w:rPr>
                <w:rFonts w:ascii="Arial" w:hAnsi="Arial" w:cs="Arial"/>
                <w:sz w:val="20"/>
                <w:szCs w:val="20"/>
                <w:lang w:val="pl-PL"/>
              </w:rPr>
            </w:pPr>
          </w:p>
        </w:tc>
      </w:tr>
      <w:tr w:rsidR="002C4D65" w:rsidRPr="003D4411" w14:paraId="5673DA90" w14:textId="77777777" w:rsidTr="002C4D65">
        <w:tc>
          <w:tcPr>
            <w:tcW w:w="7492" w:type="dxa"/>
            <w:gridSpan w:val="3"/>
            <w:shd w:val="clear" w:color="auto" w:fill="auto"/>
            <w:vAlign w:val="center"/>
          </w:tcPr>
          <w:p w14:paraId="5B49C848"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389565EC" w14:textId="77777777" w:rsidR="002C4D65" w:rsidRPr="003D4411" w:rsidRDefault="002C4D65" w:rsidP="002C4D65">
            <w:pPr>
              <w:snapToGrid w:val="0"/>
              <w:spacing w:after="0" w:line="240" w:lineRule="auto"/>
              <w:rPr>
                <w:rFonts w:ascii="Arial" w:hAnsi="Arial" w:cs="Arial"/>
                <w:sz w:val="20"/>
                <w:szCs w:val="20"/>
                <w:lang w:val="pl-PL"/>
              </w:rPr>
            </w:pPr>
          </w:p>
        </w:tc>
      </w:tr>
    </w:tbl>
    <w:p w14:paraId="35949942" w14:textId="77777777" w:rsidR="00882187" w:rsidRPr="003D4411" w:rsidRDefault="00882187" w:rsidP="00882187">
      <w:pPr>
        <w:spacing w:after="0" w:line="240" w:lineRule="auto"/>
        <w:rPr>
          <w:rFonts w:ascii="Arial" w:hAnsi="Arial" w:cs="Arial"/>
          <w:sz w:val="20"/>
          <w:szCs w:val="20"/>
          <w:lang w:val="pl-PL"/>
        </w:rPr>
      </w:pPr>
    </w:p>
    <w:p w14:paraId="20C855BD" w14:textId="32EC0F5C" w:rsidR="00882187" w:rsidRPr="003D4411" w:rsidRDefault="00405453" w:rsidP="00882187">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0C6FE7">
        <w:rPr>
          <w:rFonts w:ascii="Arial" w:hAnsi="Arial" w:cs="Arial"/>
          <w:sz w:val="20"/>
          <w:szCs w:val="20"/>
          <w:lang w:val="pl-PL"/>
        </w:rPr>
        <w:tab/>
      </w:r>
      <w:r w:rsidR="003F6BD6" w:rsidRPr="003D4411">
        <w:rPr>
          <w:rFonts w:ascii="Arial" w:hAnsi="Arial" w:cs="Arial"/>
          <w:sz w:val="20"/>
          <w:szCs w:val="20"/>
          <w:lang w:val="pl-PL"/>
        </w:rPr>
        <w:t>Wójt</w:t>
      </w:r>
      <w:r w:rsidR="000C6FE7">
        <w:rPr>
          <w:rFonts w:ascii="Arial" w:hAnsi="Arial" w:cs="Arial"/>
          <w:sz w:val="20"/>
          <w:szCs w:val="20"/>
          <w:lang w:val="pl-PL"/>
        </w:rPr>
        <w:t xml:space="preserve"> </w:t>
      </w:r>
      <w:bookmarkStart w:id="1" w:name="_GoBack"/>
      <w:bookmarkEnd w:id="1"/>
      <w:r w:rsidR="000C6FE7">
        <w:rPr>
          <w:rFonts w:ascii="Arial" w:hAnsi="Arial" w:cs="Arial"/>
          <w:sz w:val="20"/>
          <w:szCs w:val="20"/>
          <w:lang w:val="pl-PL"/>
        </w:rPr>
        <w:t xml:space="preserve">Gminy </w:t>
      </w:r>
    </w:p>
    <w:p w14:paraId="408E088E" w14:textId="08800929" w:rsidR="00405453" w:rsidRPr="003D4411" w:rsidRDefault="00882187" w:rsidP="007F53F0">
      <w:pPr>
        <w:spacing w:after="0" w:line="240" w:lineRule="auto"/>
        <w:ind w:left="2124"/>
        <w:rPr>
          <w:rFonts w:ascii="Arial" w:hAnsi="Arial" w:cs="Arial"/>
          <w:sz w:val="20"/>
          <w:szCs w:val="20"/>
          <w:lang w:val="pl-PL"/>
        </w:rPr>
      </w:pPr>
      <w:r w:rsidRPr="003D4411">
        <w:rPr>
          <w:rFonts w:ascii="Arial" w:hAnsi="Arial" w:cs="Arial"/>
          <w:sz w:val="20"/>
          <w:szCs w:val="20"/>
          <w:lang w:val="pl-PL"/>
        </w:rPr>
        <w:t xml:space="preserve">Z A T W I E R D Z A M: </w:t>
      </w:r>
      <w:r w:rsidR="000C6FE7">
        <w:rPr>
          <w:rFonts w:ascii="Arial" w:hAnsi="Arial" w:cs="Arial"/>
          <w:sz w:val="20"/>
          <w:szCs w:val="20"/>
          <w:lang w:val="pl-PL"/>
        </w:rPr>
        <w:tab/>
      </w:r>
      <w:r w:rsidR="002B2317" w:rsidRPr="003D4411">
        <w:rPr>
          <w:rFonts w:ascii="Arial" w:hAnsi="Arial" w:cs="Arial"/>
          <w:sz w:val="20"/>
          <w:szCs w:val="20"/>
          <w:lang w:val="pl-PL"/>
        </w:rPr>
        <w:t xml:space="preserve">(-) </w:t>
      </w:r>
      <w:r w:rsidR="000C6FE7">
        <w:rPr>
          <w:rFonts w:ascii="Arial" w:hAnsi="Arial" w:cs="Arial"/>
          <w:sz w:val="20"/>
          <w:szCs w:val="20"/>
          <w:lang w:val="pl-PL"/>
        </w:rPr>
        <w:t>Sławomir Sumka</w:t>
      </w:r>
    </w:p>
    <w:p w14:paraId="23EB01B6" w14:textId="77777777" w:rsidR="00192141" w:rsidRPr="003D4411" w:rsidRDefault="00405453" w:rsidP="00CD04A4">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p>
    <w:p w14:paraId="09AD5998" w14:textId="77777777" w:rsidR="001F4F93" w:rsidRPr="003D4411"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52D1B7" w14:textId="77777777" w:rsidR="00ED1821" w:rsidRPr="003D4411"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6444DD8" w14:textId="77777777" w:rsidR="002763D2" w:rsidRPr="003D4411" w:rsidRDefault="00B94AFA" w:rsidP="00C70289">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3D4411">
        <w:rPr>
          <w:rFonts w:ascii="Arial" w:hAnsi="Arial" w:cs="Arial"/>
          <w:color w:val="000000"/>
          <w:sz w:val="20"/>
          <w:szCs w:val="20"/>
          <w:lang w:val="pl-PL" w:eastAsia="pl-PL"/>
        </w:rPr>
        <w:t>nieodpowiadającej</w:t>
      </w:r>
      <w:r w:rsidRPr="003D4411">
        <w:rPr>
          <w:rFonts w:ascii="Arial" w:hAnsi="Arial" w:cs="Arial"/>
          <w:color w:val="000000"/>
          <w:sz w:val="20"/>
          <w:szCs w:val="20"/>
          <w:lang w:val="pl-PL" w:eastAsia="pl-PL"/>
        </w:rPr>
        <w:t xml:space="preserve"> wymaganiom określonym przez Zamawiającego. </w:t>
      </w:r>
    </w:p>
    <w:p w14:paraId="6E583986" w14:textId="2F3B429F" w:rsidR="003F1479" w:rsidRDefault="00A00593" w:rsidP="000C6FE7">
      <w:pPr>
        <w:tabs>
          <w:tab w:val="left" w:pos="3255"/>
        </w:tabs>
        <w:suppressAutoHyphens w:val="0"/>
        <w:spacing w:after="100" w:line="240" w:lineRule="auto"/>
        <w:rPr>
          <w:rFonts w:ascii="Arial" w:hAnsi="Arial" w:cs="Arial"/>
          <w:b/>
          <w:sz w:val="20"/>
          <w:szCs w:val="20"/>
          <w:lang w:val="pl-PL"/>
        </w:rPr>
      </w:pPr>
      <w:r>
        <w:rPr>
          <w:rFonts w:ascii="Arial" w:hAnsi="Arial" w:cs="Arial"/>
          <w:b/>
          <w:sz w:val="20"/>
          <w:szCs w:val="20"/>
          <w:lang w:val="pl-PL"/>
        </w:rPr>
        <w:tab/>
      </w:r>
    </w:p>
    <w:p w14:paraId="454230B9" w14:textId="77777777" w:rsidR="00C5511E" w:rsidRDefault="00C5511E" w:rsidP="008115E0">
      <w:pPr>
        <w:tabs>
          <w:tab w:val="center" w:pos="4536"/>
        </w:tabs>
        <w:suppressAutoHyphens w:val="0"/>
        <w:spacing w:after="100" w:line="240" w:lineRule="auto"/>
        <w:rPr>
          <w:rFonts w:ascii="Arial" w:hAnsi="Arial" w:cs="Arial"/>
          <w:b/>
          <w:sz w:val="20"/>
          <w:szCs w:val="20"/>
          <w:lang w:val="pl-PL"/>
        </w:rPr>
      </w:pPr>
    </w:p>
    <w:p w14:paraId="756B34AD" w14:textId="06AA105B" w:rsidR="00513D1A" w:rsidRPr="003D4411" w:rsidRDefault="00513D1A" w:rsidP="008115E0">
      <w:pPr>
        <w:tabs>
          <w:tab w:val="center" w:pos="4536"/>
        </w:tabs>
        <w:suppressAutoHyphens w:val="0"/>
        <w:spacing w:after="100" w:line="240" w:lineRule="auto"/>
        <w:rPr>
          <w:rFonts w:ascii="Arial" w:hAnsi="Arial" w:cs="Arial"/>
          <w:b/>
          <w:sz w:val="20"/>
          <w:szCs w:val="20"/>
          <w:lang w:val="pl-PL"/>
        </w:rPr>
      </w:pPr>
      <w:r w:rsidRPr="003D4411">
        <w:rPr>
          <w:rFonts w:ascii="Arial" w:hAnsi="Arial" w:cs="Arial"/>
          <w:b/>
          <w:sz w:val="20"/>
          <w:szCs w:val="20"/>
          <w:lang w:val="pl-PL"/>
        </w:rPr>
        <w:lastRenderedPageBreak/>
        <w:t>Spis treści:</w:t>
      </w:r>
      <w:r w:rsidR="008115E0" w:rsidRPr="003D4411">
        <w:rPr>
          <w:rFonts w:ascii="Arial" w:hAnsi="Arial" w:cs="Arial"/>
          <w:b/>
          <w:sz w:val="20"/>
          <w:szCs w:val="20"/>
          <w:lang w:val="pl-PL"/>
        </w:rPr>
        <w:tab/>
      </w:r>
    </w:p>
    <w:p w14:paraId="2CD0CF8E" w14:textId="19570406" w:rsidR="00184507" w:rsidRPr="003D4411" w:rsidRDefault="00AE426D"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r w:rsidRPr="003D4411">
        <w:rPr>
          <w:rStyle w:val="Hipercze"/>
          <w:lang w:val="pl-PL"/>
        </w:rPr>
        <w:fldChar w:fldCharType="begin"/>
      </w:r>
      <w:r w:rsidR="00513D1A" w:rsidRPr="003D4411">
        <w:rPr>
          <w:rStyle w:val="Hipercze"/>
          <w:lang w:val="pl-PL"/>
        </w:rPr>
        <w:instrText xml:space="preserve"> TOC \o "1-3" \h \z \u </w:instrText>
      </w:r>
      <w:r w:rsidRPr="003D4411">
        <w:rPr>
          <w:rStyle w:val="Hipercze"/>
          <w:lang w:val="pl-PL"/>
        </w:rPr>
        <w:fldChar w:fldCharType="separate"/>
      </w:r>
      <w:hyperlink w:anchor="_Toc520443175" w:history="1">
        <w:r w:rsidR="00184507" w:rsidRPr="003D4411">
          <w:rPr>
            <w:rStyle w:val="Hipercze"/>
            <w:noProof/>
            <w:lang w:val="pl-PL"/>
          </w:rPr>
          <w:t>1.Nazwa oraz adres Zamawiającego.</w:t>
        </w:r>
        <w:r w:rsidR="00184507" w:rsidRPr="003D4411">
          <w:rPr>
            <w:noProof/>
            <w:webHidden/>
            <w:lang w:val="pl-PL"/>
          </w:rPr>
          <w:tab/>
        </w:r>
        <w:r w:rsidR="001D0071">
          <w:rPr>
            <w:noProof/>
            <w:webHidden/>
            <w:lang w:val="pl-PL"/>
          </w:rPr>
          <w:t>3</w:t>
        </w:r>
      </w:hyperlink>
    </w:p>
    <w:p w14:paraId="61B7340E" w14:textId="3A422BDA" w:rsidR="00184507" w:rsidRPr="003D4411" w:rsidRDefault="00C5511E"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3D4411">
          <w:rPr>
            <w:rStyle w:val="Hipercze"/>
            <w:noProof/>
            <w:lang w:val="pl-PL"/>
          </w:rPr>
          <w:t>2.Definicje.</w:t>
        </w:r>
        <w:r w:rsidR="00184507" w:rsidRPr="003D4411">
          <w:rPr>
            <w:noProof/>
            <w:webHidden/>
            <w:lang w:val="pl-PL"/>
          </w:rPr>
          <w:tab/>
        </w:r>
        <w:r w:rsidR="001D0071">
          <w:rPr>
            <w:noProof/>
            <w:webHidden/>
            <w:lang w:val="pl-PL"/>
          </w:rPr>
          <w:t>3</w:t>
        </w:r>
      </w:hyperlink>
    </w:p>
    <w:p w14:paraId="4C54E323" w14:textId="17992396" w:rsidR="00184507" w:rsidRPr="003D4411" w:rsidRDefault="00C5511E"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3D4411">
          <w:rPr>
            <w:rStyle w:val="Hipercze"/>
            <w:noProof/>
            <w:lang w:val="pl-PL"/>
          </w:rPr>
          <w:t>3.Tryb udzielenia zamówienia.</w:t>
        </w:r>
        <w:r w:rsidR="00184507" w:rsidRPr="003D4411">
          <w:rPr>
            <w:noProof/>
            <w:webHidden/>
            <w:lang w:val="pl-PL"/>
          </w:rPr>
          <w:tab/>
        </w:r>
        <w:r w:rsidR="001D0071">
          <w:rPr>
            <w:noProof/>
            <w:webHidden/>
            <w:lang w:val="pl-PL"/>
          </w:rPr>
          <w:t>3</w:t>
        </w:r>
      </w:hyperlink>
    </w:p>
    <w:p w14:paraId="6F9A9EB0" w14:textId="68F6FFB7" w:rsidR="00184507" w:rsidRPr="003D4411" w:rsidRDefault="00C5511E"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3D4411">
          <w:rPr>
            <w:rStyle w:val="Hipercze"/>
            <w:noProof/>
            <w:lang w:val="pl-PL"/>
          </w:rPr>
          <w:t>4.Opis przedmiotu zamówienia.</w:t>
        </w:r>
        <w:r w:rsidR="00184507" w:rsidRPr="003D4411">
          <w:rPr>
            <w:noProof/>
            <w:webHidden/>
            <w:lang w:val="pl-PL"/>
          </w:rPr>
          <w:tab/>
        </w:r>
        <w:r w:rsidR="001D0071">
          <w:rPr>
            <w:noProof/>
            <w:webHidden/>
            <w:lang w:val="pl-PL"/>
          </w:rPr>
          <w:t>3</w:t>
        </w:r>
      </w:hyperlink>
    </w:p>
    <w:p w14:paraId="19C6B223" w14:textId="66BD0198" w:rsidR="00184507" w:rsidRPr="003D4411" w:rsidRDefault="00C5511E"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3D4411">
          <w:rPr>
            <w:rStyle w:val="Hipercze"/>
            <w:noProof/>
            <w:lang w:val="pl-PL"/>
          </w:rPr>
          <w:t>5.Termin wykonania zamówienia.</w:t>
        </w:r>
        <w:r w:rsidR="00184507" w:rsidRPr="003D4411">
          <w:rPr>
            <w:noProof/>
            <w:webHidden/>
            <w:lang w:val="pl-PL"/>
          </w:rPr>
          <w:tab/>
        </w:r>
        <w:r w:rsidR="00735207" w:rsidRPr="003D4411">
          <w:rPr>
            <w:noProof/>
            <w:webHidden/>
            <w:lang w:val="pl-PL"/>
          </w:rPr>
          <w:t>.</w:t>
        </w:r>
        <w:r w:rsidR="00432289">
          <w:rPr>
            <w:noProof/>
            <w:webHidden/>
            <w:lang w:val="pl-PL"/>
          </w:rPr>
          <w:t>10</w:t>
        </w:r>
      </w:hyperlink>
    </w:p>
    <w:p w14:paraId="76ACA747" w14:textId="7BF3168E" w:rsidR="00184507" w:rsidRPr="003D4411" w:rsidRDefault="00C5511E"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3D4411">
          <w:rPr>
            <w:rStyle w:val="Hipercze"/>
            <w:noProof/>
            <w:lang w:val="pl-PL"/>
          </w:rPr>
          <w:t>6.Warunki udziału w postępowaniu.</w:t>
        </w:r>
        <w:r w:rsidR="00184507" w:rsidRPr="003D4411">
          <w:rPr>
            <w:noProof/>
            <w:webHidden/>
            <w:lang w:val="pl-PL"/>
          </w:rPr>
          <w:tab/>
        </w:r>
        <w:r w:rsidR="00432289">
          <w:rPr>
            <w:noProof/>
            <w:webHidden/>
            <w:lang w:val="pl-PL"/>
          </w:rPr>
          <w:t>10</w:t>
        </w:r>
      </w:hyperlink>
    </w:p>
    <w:p w14:paraId="589A4255" w14:textId="37B54CD5" w:rsidR="00184507" w:rsidRPr="003D4411" w:rsidRDefault="00C5511E"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3D4411">
          <w:rPr>
            <w:rStyle w:val="Hipercze"/>
            <w:noProof/>
            <w:lang w:val="pl-PL"/>
          </w:rPr>
          <w:t>7.Podstawy wykluczenia, o których mowa w art. 24 ust. 5 ustawy PZP</w:t>
        </w:r>
        <w:r w:rsidR="002763D2" w:rsidRPr="003D4411">
          <w:rPr>
            <w:rStyle w:val="Hipercze"/>
            <w:noProof/>
            <w:lang w:val="pl-PL"/>
          </w:rPr>
          <w:t>…………………………………</w:t>
        </w:r>
        <w:r w:rsidR="0033051C" w:rsidRPr="003D4411">
          <w:rPr>
            <w:rStyle w:val="Hipercze"/>
            <w:noProof/>
            <w:lang w:val="pl-PL"/>
          </w:rPr>
          <w:t>..</w:t>
        </w:r>
        <w:r w:rsidR="00432289">
          <w:rPr>
            <w:rStyle w:val="Hipercze"/>
            <w:noProof/>
            <w:lang w:val="pl-PL"/>
          </w:rPr>
          <w:t>11</w:t>
        </w:r>
      </w:hyperlink>
    </w:p>
    <w:p w14:paraId="30EF9451" w14:textId="2D07457F" w:rsidR="00184507" w:rsidRPr="003D4411" w:rsidRDefault="00C5511E"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3D4411">
          <w:rPr>
            <w:rStyle w:val="Hipercze"/>
            <w:noProof/>
            <w:lang w:val="pl-PL"/>
          </w:rPr>
          <w:t>8.Wykaz oświadczeń lub dokumentów, potwierdzających spełnianie warunków udziału w postępowaniu oraz brak podstaw wykluczenia.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_Toc520443182 \h </w:instrText>
        </w:r>
        <w:r w:rsidR="00AE426D" w:rsidRPr="003D4411">
          <w:rPr>
            <w:noProof/>
            <w:webHidden/>
            <w:lang w:val="pl-PL"/>
          </w:rPr>
        </w:r>
        <w:r w:rsidR="00AE426D" w:rsidRPr="003D4411">
          <w:rPr>
            <w:noProof/>
            <w:webHidden/>
            <w:lang w:val="pl-PL"/>
          </w:rPr>
          <w:fldChar w:fldCharType="separate"/>
        </w:r>
        <w:r w:rsidR="00EC33B3">
          <w:rPr>
            <w:noProof/>
            <w:webHidden/>
            <w:lang w:val="pl-PL"/>
          </w:rPr>
          <w:t>12</w:t>
        </w:r>
        <w:r w:rsidR="00AE426D" w:rsidRPr="003D4411">
          <w:rPr>
            <w:noProof/>
            <w:webHidden/>
            <w:lang w:val="pl-PL"/>
          </w:rPr>
          <w:fldChar w:fldCharType="end"/>
        </w:r>
      </w:hyperlink>
    </w:p>
    <w:p w14:paraId="7219AE4E" w14:textId="1931CA66" w:rsidR="00184507" w:rsidRPr="003D4411" w:rsidRDefault="00C5511E"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3D4411">
          <w:rPr>
            <w:rStyle w:val="Hipercze"/>
            <w:noProof/>
            <w:lang w:val="pl-PL"/>
          </w:rPr>
          <w:t>9.Wykonawcy wspólnie ubiegający się o udzielenie zamówienia.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_Toc520443183 \h </w:instrText>
        </w:r>
        <w:r w:rsidR="00AE426D" w:rsidRPr="003D4411">
          <w:rPr>
            <w:noProof/>
            <w:webHidden/>
            <w:lang w:val="pl-PL"/>
          </w:rPr>
        </w:r>
        <w:r w:rsidR="00AE426D" w:rsidRPr="003D4411">
          <w:rPr>
            <w:noProof/>
            <w:webHidden/>
            <w:lang w:val="pl-PL"/>
          </w:rPr>
          <w:fldChar w:fldCharType="separate"/>
        </w:r>
        <w:r w:rsidR="00EC33B3">
          <w:rPr>
            <w:noProof/>
            <w:webHidden/>
            <w:lang w:val="pl-PL"/>
          </w:rPr>
          <w:t>14</w:t>
        </w:r>
        <w:r w:rsidR="00AE426D" w:rsidRPr="003D4411">
          <w:rPr>
            <w:noProof/>
            <w:webHidden/>
            <w:lang w:val="pl-PL"/>
          </w:rPr>
          <w:fldChar w:fldCharType="end"/>
        </w:r>
      </w:hyperlink>
    </w:p>
    <w:p w14:paraId="5E40E018" w14:textId="175152CC"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3D4411">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_Toc520443184 \h </w:instrText>
        </w:r>
        <w:r w:rsidR="00AE426D" w:rsidRPr="003D4411">
          <w:rPr>
            <w:noProof/>
            <w:webHidden/>
            <w:lang w:val="pl-PL"/>
          </w:rPr>
        </w:r>
        <w:r w:rsidR="00AE426D" w:rsidRPr="003D4411">
          <w:rPr>
            <w:noProof/>
            <w:webHidden/>
            <w:lang w:val="pl-PL"/>
          </w:rPr>
          <w:fldChar w:fldCharType="separate"/>
        </w:r>
        <w:r w:rsidR="00EC33B3">
          <w:rPr>
            <w:noProof/>
            <w:webHidden/>
            <w:lang w:val="pl-PL"/>
          </w:rPr>
          <w:t>14</w:t>
        </w:r>
        <w:r w:rsidR="00AE426D" w:rsidRPr="003D4411">
          <w:rPr>
            <w:noProof/>
            <w:webHidden/>
            <w:lang w:val="pl-PL"/>
          </w:rPr>
          <w:fldChar w:fldCharType="end"/>
        </w:r>
      </w:hyperlink>
    </w:p>
    <w:p w14:paraId="79E1D900" w14:textId="68BBCC3C"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3D4411">
          <w:rPr>
            <w:rStyle w:val="Hipercze"/>
            <w:noProof/>
            <w:lang w:val="pl-PL"/>
          </w:rPr>
          <w:t>11.Wymagania dotyczące wadium.</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_Toc520443185 \h </w:instrText>
        </w:r>
        <w:r w:rsidR="00AE426D" w:rsidRPr="003D4411">
          <w:rPr>
            <w:noProof/>
            <w:webHidden/>
            <w:lang w:val="pl-PL"/>
          </w:rPr>
        </w:r>
        <w:r w:rsidR="00AE426D" w:rsidRPr="003D4411">
          <w:rPr>
            <w:noProof/>
            <w:webHidden/>
            <w:lang w:val="pl-PL"/>
          </w:rPr>
          <w:fldChar w:fldCharType="separate"/>
        </w:r>
        <w:r w:rsidR="00EC33B3">
          <w:rPr>
            <w:noProof/>
            <w:webHidden/>
            <w:lang w:val="pl-PL"/>
          </w:rPr>
          <w:t>14</w:t>
        </w:r>
        <w:r w:rsidR="00AE426D" w:rsidRPr="003D4411">
          <w:rPr>
            <w:noProof/>
            <w:webHidden/>
            <w:lang w:val="pl-PL"/>
          </w:rPr>
          <w:fldChar w:fldCharType="end"/>
        </w:r>
      </w:hyperlink>
    </w:p>
    <w:p w14:paraId="684EBE7F" w14:textId="110BAC7D"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3D4411">
          <w:rPr>
            <w:rStyle w:val="Hipercze"/>
            <w:noProof/>
            <w:lang w:val="pl-PL"/>
          </w:rPr>
          <w:t>12.Termin związania ofertą.</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_Toc520443186 \h </w:instrText>
        </w:r>
        <w:r w:rsidR="00AE426D" w:rsidRPr="003D4411">
          <w:rPr>
            <w:noProof/>
            <w:webHidden/>
            <w:lang w:val="pl-PL"/>
          </w:rPr>
        </w:r>
        <w:r w:rsidR="00AE426D" w:rsidRPr="003D4411">
          <w:rPr>
            <w:noProof/>
            <w:webHidden/>
            <w:lang w:val="pl-PL"/>
          </w:rPr>
          <w:fldChar w:fldCharType="separate"/>
        </w:r>
        <w:r w:rsidR="00EC33B3">
          <w:rPr>
            <w:noProof/>
            <w:webHidden/>
            <w:lang w:val="pl-PL"/>
          </w:rPr>
          <w:t>15</w:t>
        </w:r>
        <w:r w:rsidR="00AE426D" w:rsidRPr="003D4411">
          <w:rPr>
            <w:noProof/>
            <w:webHidden/>
            <w:lang w:val="pl-PL"/>
          </w:rPr>
          <w:fldChar w:fldCharType="end"/>
        </w:r>
      </w:hyperlink>
    </w:p>
    <w:p w14:paraId="2FEF04C0" w14:textId="3DED1F31"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3D4411">
          <w:rPr>
            <w:rStyle w:val="Hipercze"/>
            <w:noProof/>
            <w:lang w:val="pl-PL"/>
          </w:rPr>
          <w:t>13.Opis sposobu przygotowywania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_Toc520443187 \h </w:instrText>
        </w:r>
        <w:r w:rsidR="00AE426D" w:rsidRPr="003D4411">
          <w:rPr>
            <w:noProof/>
            <w:webHidden/>
            <w:lang w:val="pl-PL"/>
          </w:rPr>
        </w:r>
        <w:r w:rsidR="00AE426D" w:rsidRPr="003D4411">
          <w:rPr>
            <w:noProof/>
            <w:webHidden/>
            <w:lang w:val="pl-PL"/>
          </w:rPr>
          <w:fldChar w:fldCharType="separate"/>
        </w:r>
        <w:r w:rsidR="00EC33B3">
          <w:rPr>
            <w:noProof/>
            <w:webHidden/>
            <w:lang w:val="pl-PL"/>
          </w:rPr>
          <w:t>15</w:t>
        </w:r>
        <w:r w:rsidR="00AE426D" w:rsidRPr="003D4411">
          <w:rPr>
            <w:noProof/>
            <w:webHidden/>
            <w:lang w:val="pl-PL"/>
          </w:rPr>
          <w:fldChar w:fldCharType="end"/>
        </w:r>
      </w:hyperlink>
    </w:p>
    <w:p w14:paraId="7F9601D4" w14:textId="5BBA27C0"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3D4411">
          <w:rPr>
            <w:rStyle w:val="Hipercze"/>
            <w:noProof/>
            <w:lang w:val="pl-PL"/>
          </w:rPr>
          <w:t>14.Miejsce i termin składania i otwarcia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_Toc520443188 \h </w:instrText>
        </w:r>
        <w:r w:rsidR="00AE426D" w:rsidRPr="003D4411">
          <w:rPr>
            <w:noProof/>
            <w:webHidden/>
            <w:lang w:val="pl-PL"/>
          </w:rPr>
        </w:r>
        <w:r w:rsidR="00AE426D" w:rsidRPr="003D4411">
          <w:rPr>
            <w:noProof/>
            <w:webHidden/>
            <w:lang w:val="pl-PL"/>
          </w:rPr>
          <w:fldChar w:fldCharType="separate"/>
        </w:r>
        <w:r w:rsidR="00EC33B3">
          <w:rPr>
            <w:noProof/>
            <w:webHidden/>
            <w:lang w:val="pl-PL"/>
          </w:rPr>
          <w:t>17</w:t>
        </w:r>
        <w:r w:rsidR="00AE426D" w:rsidRPr="003D4411">
          <w:rPr>
            <w:noProof/>
            <w:webHidden/>
            <w:lang w:val="pl-PL"/>
          </w:rPr>
          <w:fldChar w:fldCharType="end"/>
        </w:r>
      </w:hyperlink>
    </w:p>
    <w:p w14:paraId="38D1182E" w14:textId="38B0D606"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3D4411">
          <w:rPr>
            <w:rStyle w:val="Hipercze"/>
            <w:noProof/>
            <w:lang w:val="pl-PL"/>
          </w:rPr>
          <w:t>15.Opis sposobu obliczania ceny.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_Toc520443189 \h </w:instrText>
        </w:r>
        <w:r w:rsidR="00AE426D" w:rsidRPr="003D4411">
          <w:rPr>
            <w:noProof/>
            <w:webHidden/>
            <w:lang w:val="pl-PL"/>
          </w:rPr>
        </w:r>
        <w:r w:rsidR="00AE426D" w:rsidRPr="003D4411">
          <w:rPr>
            <w:noProof/>
            <w:webHidden/>
            <w:lang w:val="pl-PL"/>
          </w:rPr>
          <w:fldChar w:fldCharType="separate"/>
        </w:r>
        <w:r w:rsidR="00EC33B3">
          <w:rPr>
            <w:noProof/>
            <w:webHidden/>
            <w:lang w:val="pl-PL"/>
          </w:rPr>
          <w:t>18</w:t>
        </w:r>
        <w:r w:rsidR="00AE426D" w:rsidRPr="003D4411">
          <w:rPr>
            <w:noProof/>
            <w:webHidden/>
            <w:lang w:val="pl-PL"/>
          </w:rPr>
          <w:fldChar w:fldCharType="end"/>
        </w:r>
      </w:hyperlink>
    </w:p>
    <w:p w14:paraId="4899616C" w14:textId="089C6EA5"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3D4411">
          <w:rPr>
            <w:rStyle w:val="Hipercze"/>
            <w:noProof/>
            <w:lang w:val="pl-PL"/>
          </w:rPr>
          <w:t>16.Opis kryteriów, którymi zamawiający będzie się kierował przy wyborze oferty, wraz z podaniem wag tych kryteriów i sposobu oceny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_Toc520443190 \h </w:instrText>
        </w:r>
        <w:r w:rsidR="00AE426D" w:rsidRPr="003D4411">
          <w:rPr>
            <w:noProof/>
            <w:webHidden/>
            <w:lang w:val="pl-PL"/>
          </w:rPr>
        </w:r>
        <w:r w:rsidR="00AE426D" w:rsidRPr="003D4411">
          <w:rPr>
            <w:noProof/>
            <w:webHidden/>
            <w:lang w:val="pl-PL"/>
          </w:rPr>
          <w:fldChar w:fldCharType="separate"/>
        </w:r>
        <w:r w:rsidR="00EC33B3">
          <w:rPr>
            <w:noProof/>
            <w:webHidden/>
            <w:lang w:val="pl-PL"/>
          </w:rPr>
          <w:t>18</w:t>
        </w:r>
        <w:r w:rsidR="00AE426D" w:rsidRPr="003D4411">
          <w:rPr>
            <w:noProof/>
            <w:webHidden/>
            <w:lang w:val="pl-PL"/>
          </w:rPr>
          <w:fldChar w:fldCharType="end"/>
        </w:r>
      </w:hyperlink>
    </w:p>
    <w:p w14:paraId="3F3B355D" w14:textId="55428024"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3D4411">
          <w:rPr>
            <w:rStyle w:val="Hipercze"/>
            <w:noProof/>
            <w:lang w:val="pl-PL"/>
          </w:rPr>
          <w:t>17.Informacje o formalnościach, jakie powinny być dopełnione po wyborze oferty w celu zawarcia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_Toc520443191 \h </w:instrText>
        </w:r>
        <w:r w:rsidR="00AE426D" w:rsidRPr="003D4411">
          <w:rPr>
            <w:noProof/>
            <w:webHidden/>
            <w:lang w:val="pl-PL"/>
          </w:rPr>
        </w:r>
        <w:r w:rsidR="00AE426D" w:rsidRPr="003D4411">
          <w:rPr>
            <w:noProof/>
            <w:webHidden/>
            <w:lang w:val="pl-PL"/>
          </w:rPr>
          <w:fldChar w:fldCharType="separate"/>
        </w:r>
        <w:r w:rsidR="00EC33B3">
          <w:rPr>
            <w:noProof/>
            <w:webHidden/>
            <w:lang w:val="pl-PL"/>
          </w:rPr>
          <w:t>19</w:t>
        </w:r>
        <w:r w:rsidR="00AE426D" w:rsidRPr="003D4411">
          <w:rPr>
            <w:noProof/>
            <w:webHidden/>
            <w:lang w:val="pl-PL"/>
          </w:rPr>
          <w:fldChar w:fldCharType="end"/>
        </w:r>
      </w:hyperlink>
    </w:p>
    <w:p w14:paraId="5D7B156A" w14:textId="733AC296"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3D4411">
          <w:rPr>
            <w:rStyle w:val="Hipercze"/>
            <w:noProof/>
            <w:lang w:val="pl-PL"/>
          </w:rPr>
          <w:t>18.Wymagania dotyczące zabezpieczenia należytego wykonania umowy.</w:t>
        </w:r>
        <w:r w:rsidR="00184507" w:rsidRPr="003D4411">
          <w:rPr>
            <w:noProof/>
            <w:webHidden/>
            <w:lang w:val="pl-PL"/>
          </w:rPr>
          <w:tab/>
        </w:r>
        <w:r w:rsidR="00432289">
          <w:rPr>
            <w:noProof/>
            <w:webHidden/>
            <w:lang w:val="pl-PL"/>
          </w:rPr>
          <w:t>20</w:t>
        </w:r>
      </w:hyperlink>
    </w:p>
    <w:p w14:paraId="55F15B2C" w14:textId="3047E8B5"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3D4411">
          <w:rPr>
            <w:rStyle w:val="Hipercze"/>
            <w:noProof/>
            <w:lang w:val="pl-PL"/>
          </w:rPr>
          <w:t>19.Podwykonawstwo.</w:t>
        </w:r>
        <w:r w:rsidR="00184507" w:rsidRPr="003D4411">
          <w:rPr>
            <w:noProof/>
            <w:webHidden/>
            <w:lang w:val="pl-PL"/>
          </w:rPr>
          <w:tab/>
        </w:r>
        <w:r w:rsidR="00432289">
          <w:rPr>
            <w:noProof/>
            <w:webHidden/>
            <w:lang w:val="pl-PL"/>
          </w:rPr>
          <w:t>22</w:t>
        </w:r>
      </w:hyperlink>
    </w:p>
    <w:p w14:paraId="274394C2" w14:textId="51B7371A"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3D4411">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3D4411">
          <w:rPr>
            <w:noProof/>
            <w:webHidden/>
            <w:lang w:val="pl-PL"/>
          </w:rPr>
          <w:tab/>
        </w:r>
        <w:r w:rsidR="00432289">
          <w:rPr>
            <w:noProof/>
            <w:webHidden/>
            <w:lang w:val="pl-PL"/>
          </w:rPr>
          <w:t>22</w:t>
        </w:r>
      </w:hyperlink>
    </w:p>
    <w:p w14:paraId="66AE8DEC" w14:textId="7CC9C7FE"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3D4411">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3D4411">
          <w:rPr>
            <w:noProof/>
            <w:webHidden/>
            <w:lang w:val="pl-PL"/>
          </w:rPr>
          <w:tab/>
        </w:r>
        <w:r w:rsidR="00184507" w:rsidRPr="003D4411">
          <w:rPr>
            <w:noProof/>
            <w:webHidden/>
            <w:lang w:val="pl-PL"/>
          </w:rPr>
          <w:tab/>
        </w:r>
        <w:r w:rsidR="00432289">
          <w:rPr>
            <w:noProof/>
            <w:webHidden/>
            <w:lang w:val="pl-PL"/>
          </w:rPr>
          <w:t>22</w:t>
        </w:r>
      </w:hyperlink>
    </w:p>
    <w:p w14:paraId="51878075" w14:textId="31621C01" w:rsidR="00184507" w:rsidRPr="003D4411" w:rsidRDefault="00C5511E"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3D4411">
          <w:rPr>
            <w:rStyle w:val="Hipercze"/>
            <w:noProof/>
            <w:lang w:val="pl-PL"/>
          </w:rPr>
          <w:t>22.Pouczenie o środkach ochrony prawnej.</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_Toc520443196 \h </w:instrText>
        </w:r>
        <w:r w:rsidR="00AE426D" w:rsidRPr="003D4411">
          <w:rPr>
            <w:noProof/>
            <w:webHidden/>
            <w:lang w:val="pl-PL"/>
          </w:rPr>
        </w:r>
        <w:r w:rsidR="00AE426D" w:rsidRPr="003D4411">
          <w:rPr>
            <w:noProof/>
            <w:webHidden/>
            <w:lang w:val="pl-PL"/>
          </w:rPr>
          <w:fldChar w:fldCharType="separate"/>
        </w:r>
        <w:r w:rsidR="00EC33B3">
          <w:rPr>
            <w:noProof/>
            <w:webHidden/>
            <w:lang w:val="pl-PL"/>
          </w:rPr>
          <w:t>23</w:t>
        </w:r>
        <w:r w:rsidR="00AE426D" w:rsidRPr="003D4411">
          <w:rPr>
            <w:noProof/>
            <w:webHidden/>
            <w:lang w:val="pl-PL"/>
          </w:rPr>
          <w:fldChar w:fldCharType="end"/>
        </w:r>
      </w:hyperlink>
    </w:p>
    <w:p w14:paraId="5657EDA8" w14:textId="3944BD03" w:rsidR="00184507" w:rsidRPr="003D4411" w:rsidRDefault="00C5511E"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3D4411">
          <w:rPr>
            <w:rStyle w:val="Hipercze"/>
            <w:noProof/>
            <w:lang w:val="pl-PL"/>
          </w:rPr>
          <w:t>Załącznik nr 1 do SIWZ – Wzór oferty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_Toc520443197 \h </w:instrText>
        </w:r>
        <w:r w:rsidR="00AE426D" w:rsidRPr="003D4411">
          <w:rPr>
            <w:noProof/>
            <w:webHidden/>
            <w:lang w:val="pl-PL"/>
          </w:rPr>
        </w:r>
        <w:r w:rsidR="00AE426D" w:rsidRPr="003D4411">
          <w:rPr>
            <w:noProof/>
            <w:webHidden/>
            <w:lang w:val="pl-PL"/>
          </w:rPr>
          <w:fldChar w:fldCharType="separate"/>
        </w:r>
        <w:r w:rsidR="00EC33B3">
          <w:rPr>
            <w:noProof/>
            <w:webHidden/>
            <w:lang w:val="pl-PL"/>
          </w:rPr>
          <w:t>24</w:t>
        </w:r>
        <w:r w:rsidR="00AE426D" w:rsidRPr="003D4411">
          <w:rPr>
            <w:noProof/>
            <w:webHidden/>
            <w:lang w:val="pl-PL"/>
          </w:rPr>
          <w:fldChar w:fldCharType="end"/>
        </w:r>
      </w:hyperlink>
    </w:p>
    <w:p w14:paraId="0645281E" w14:textId="3791E423" w:rsidR="00184507" w:rsidRPr="003D4411" w:rsidRDefault="00C5511E"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3D4411">
          <w:rPr>
            <w:rStyle w:val="Hipercze"/>
            <w:noProof/>
            <w:lang w:val="pl-PL"/>
          </w:rPr>
          <w:t>Załącznik nr 2 do SIWZ – Oświadczenie o braku podstaw do wykluczenia i spełnienia warunków udziału w postępowaniu</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_Toc520443198 \h </w:instrText>
        </w:r>
        <w:r w:rsidR="00AE426D" w:rsidRPr="003D4411">
          <w:rPr>
            <w:noProof/>
            <w:webHidden/>
            <w:lang w:val="pl-PL"/>
          </w:rPr>
        </w:r>
        <w:r w:rsidR="00AE426D" w:rsidRPr="003D4411">
          <w:rPr>
            <w:noProof/>
            <w:webHidden/>
            <w:lang w:val="pl-PL"/>
          </w:rPr>
          <w:fldChar w:fldCharType="separate"/>
        </w:r>
        <w:r w:rsidR="00EC33B3">
          <w:rPr>
            <w:noProof/>
            <w:webHidden/>
            <w:lang w:val="pl-PL"/>
          </w:rPr>
          <w:t>26</w:t>
        </w:r>
        <w:r w:rsidR="00AE426D" w:rsidRPr="003D4411">
          <w:rPr>
            <w:noProof/>
            <w:webHidden/>
            <w:lang w:val="pl-PL"/>
          </w:rPr>
          <w:fldChar w:fldCharType="end"/>
        </w:r>
      </w:hyperlink>
    </w:p>
    <w:p w14:paraId="2620B176" w14:textId="4E98086A" w:rsidR="00184507" w:rsidRPr="003D4411" w:rsidRDefault="00C5511E"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3D4411">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_Toc520443199 \h </w:instrText>
        </w:r>
        <w:r w:rsidR="00AE426D" w:rsidRPr="003D4411">
          <w:rPr>
            <w:noProof/>
            <w:webHidden/>
            <w:lang w:val="pl-PL"/>
          </w:rPr>
        </w:r>
        <w:r w:rsidR="00AE426D" w:rsidRPr="003D4411">
          <w:rPr>
            <w:noProof/>
            <w:webHidden/>
            <w:lang w:val="pl-PL"/>
          </w:rPr>
          <w:fldChar w:fldCharType="separate"/>
        </w:r>
        <w:r w:rsidR="00EC33B3">
          <w:rPr>
            <w:noProof/>
            <w:webHidden/>
            <w:lang w:val="pl-PL"/>
          </w:rPr>
          <w:t>29</w:t>
        </w:r>
        <w:r w:rsidR="00AE426D" w:rsidRPr="003D4411">
          <w:rPr>
            <w:noProof/>
            <w:webHidden/>
            <w:lang w:val="pl-PL"/>
          </w:rPr>
          <w:fldChar w:fldCharType="end"/>
        </w:r>
      </w:hyperlink>
    </w:p>
    <w:p w14:paraId="4F44B5F0" w14:textId="58089073" w:rsidR="00184507" w:rsidRPr="003D4411" w:rsidRDefault="00C5511E" w:rsidP="00283777">
      <w:pPr>
        <w:pStyle w:val="Spistreci1"/>
        <w:tabs>
          <w:tab w:val="right" w:leader="dot" w:pos="9063"/>
        </w:tabs>
        <w:spacing w:after="80" w:line="240" w:lineRule="auto"/>
        <w:jc w:val="both"/>
        <w:rPr>
          <w:noProof/>
          <w:lang w:val="pl-PL"/>
        </w:rPr>
      </w:pPr>
      <w:hyperlink w:anchor="_Toc520443201" w:history="1">
        <w:r w:rsidR="00184507" w:rsidRPr="003D4411">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_Toc520443201 \h </w:instrText>
        </w:r>
        <w:r w:rsidR="00AE426D" w:rsidRPr="003D4411">
          <w:rPr>
            <w:noProof/>
            <w:webHidden/>
            <w:lang w:val="pl-PL"/>
          </w:rPr>
        </w:r>
        <w:r w:rsidR="00AE426D" w:rsidRPr="003D4411">
          <w:rPr>
            <w:noProof/>
            <w:webHidden/>
            <w:lang w:val="pl-PL"/>
          </w:rPr>
          <w:fldChar w:fldCharType="separate"/>
        </w:r>
        <w:r w:rsidR="00EC33B3">
          <w:rPr>
            <w:noProof/>
            <w:webHidden/>
            <w:lang w:val="pl-PL"/>
          </w:rPr>
          <w:t>30</w:t>
        </w:r>
        <w:r w:rsidR="00AE426D" w:rsidRPr="003D4411">
          <w:rPr>
            <w:noProof/>
            <w:webHidden/>
            <w:lang w:val="pl-PL"/>
          </w:rPr>
          <w:fldChar w:fldCharType="end"/>
        </w:r>
      </w:hyperlink>
    </w:p>
    <w:p w14:paraId="3B129759" w14:textId="5B9A66AA" w:rsidR="00184507" w:rsidRPr="003D4411" w:rsidRDefault="00C5511E"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3D4411">
          <w:rPr>
            <w:rStyle w:val="Hipercze"/>
            <w:noProof/>
            <w:lang w:val="pl-PL"/>
          </w:rPr>
          <w:t>Załącznik nr 4 do SIWZ – Oświadczenie Wykonawcy w zakresie wypełnienia obowiązków informacyjnych przewidzianych w art. 13 lub art. 14 RODO</w:t>
        </w:r>
        <w:r w:rsidR="00184507" w:rsidRPr="003D4411">
          <w:rPr>
            <w:noProof/>
            <w:webHidden/>
            <w:lang w:val="pl-PL"/>
          </w:rPr>
          <w:tab/>
        </w:r>
        <w:r w:rsidR="00432289">
          <w:rPr>
            <w:noProof/>
            <w:webHidden/>
            <w:lang w:val="pl-PL"/>
          </w:rPr>
          <w:t>31</w:t>
        </w:r>
      </w:hyperlink>
    </w:p>
    <w:p w14:paraId="5344FA29" w14:textId="16FB0A87" w:rsidR="00184507" w:rsidRPr="003D4411" w:rsidRDefault="00C5511E"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3D4411">
          <w:rPr>
            <w:rStyle w:val="Hipercze"/>
            <w:noProof/>
            <w:lang w:val="pl-PL"/>
          </w:rPr>
          <w:t>Załącznik nr 5 do SIWZ – Formularz – Dane ogólne</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_Toc520443204 \h </w:instrText>
        </w:r>
        <w:r w:rsidR="00AE426D" w:rsidRPr="003D4411">
          <w:rPr>
            <w:noProof/>
            <w:webHidden/>
            <w:lang w:val="pl-PL"/>
          </w:rPr>
        </w:r>
        <w:r w:rsidR="00AE426D" w:rsidRPr="003D4411">
          <w:rPr>
            <w:noProof/>
            <w:webHidden/>
            <w:lang w:val="pl-PL"/>
          </w:rPr>
          <w:fldChar w:fldCharType="separate"/>
        </w:r>
        <w:r w:rsidR="00EC33B3">
          <w:rPr>
            <w:noProof/>
            <w:webHidden/>
            <w:lang w:val="pl-PL"/>
          </w:rPr>
          <w:t>32</w:t>
        </w:r>
        <w:r w:rsidR="00AE426D" w:rsidRPr="003D4411">
          <w:rPr>
            <w:noProof/>
            <w:webHidden/>
            <w:lang w:val="pl-PL"/>
          </w:rPr>
          <w:fldChar w:fldCharType="end"/>
        </w:r>
      </w:hyperlink>
    </w:p>
    <w:p w14:paraId="183DE604" w14:textId="7EAFD6D6" w:rsidR="00184507" w:rsidRPr="003D4411" w:rsidRDefault="00C5511E"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3D4411">
          <w:rPr>
            <w:rStyle w:val="Hipercze"/>
            <w:noProof/>
            <w:lang w:val="pl-PL"/>
          </w:rPr>
          <w:t>Załącznik nr 6 do SIWZ – Wzór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_Toc520443205 \h </w:instrText>
        </w:r>
        <w:r w:rsidR="00AE426D" w:rsidRPr="003D4411">
          <w:rPr>
            <w:noProof/>
            <w:webHidden/>
            <w:lang w:val="pl-PL"/>
          </w:rPr>
        </w:r>
        <w:r w:rsidR="00AE426D" w:rsidRPr="003D4411">
          <w:rPr>
            <w:noProof/>
            <w:webHidden/>
            <w:lang w:val="pl-PL"/>
          </w:rPr>
          <w:fldChar w:fldCharType="separate"/>
        </w:r>
        <w:r w:rsidR="00EC33B3">
          <w:rPr>
            <w:noProof/>
            <w:webHidden/>
            <w:lang w:val="pl-PL"/>
          </w:rPr>
          <w:t>33</w:t>
        </w:r>
        <w:r w:rsidR="00AE426D" w:rsidRPr="003D4411">
          <w:rPr>
            <w:noProof/>
            <w:webHidden/>
            <w:lang w:val="pl-PL"/>
          </w:rPr>
          <w:fldChar w:fldCharType="end"/>
        </w:r>
      </w:hyperlink>
    </w:p>
    <w:p w14:paraId="19ADE93E" w14:textId="07DA9CB3" w:rsidR="00513D1A" w:rsidRPr="003D4411" w:rsidRDefault="00AE426D" w:rsidP="00283777">
      <w:pPr>
        <w:pStyle w:val="Spistreci1"/>
        <w:tabs>
          <w:tab w:val="left" w:pos="1132"/>
          <w:tab w:val="right" w:leader="dot" w:pos="9063"/>
        </w:tabs>
        <w:spacing w:after="80" w:line="240" w:lineRule="auto"/>
        <w:jc w:val="both"/>
        <w:rPr>
          <w:rStyle w:val="Hipercze"/>
          <w:lang w:val="pl-PL"/>
        </w:rPr>
        <w:sectPr w:rsidR="00513D1A" w:rsidRPr="003D4411" w:rsidSect="005300BF">
          <w:headerReference w:type="default" r:id="rId11"/>
          <w:footerReference w:type="default" r:id="rId12"/>
          <w:footerReference w:type="first" r:id="rId13"/>
          <w:type w:val="continuous"/>
          <w:pgSz w:w="11906" w:h="16838"/>
          <w:pgMar w:top="1418" w:right="1416" w:bottom="1417" w:left="1417" w:header="708" w:footer="708" w:gutter="0"/>
          <w:cols w:space="708"/>
          <w:docGrid w:linePitch="360"/>
        </w:sectPr>
      </w:pPr>
      <w:r w:rsidRPr="003D4411">
        <w:rPr>
          <w:rStyle w:val="Hipercze"/>
          <w:lang w:val="pl-PL"/>
        </w:rPr>
        <w:fldChar w:fldCharType="end"/>
      </w:r>
    </w:p>
    <w:p w14:paraId="3FD9B56F" w14:textId="47C5D08D" w:rsidR="001D0071" w:rsidRPr="001D0071" w:rsidRDefault="001D0071" w:rsidP="001D0071">
      <w:pPr>
        <w:rPr>
          <w:lang w:val="pl-PL"/>
        </w:rPr>
        <w:sectPr w:rsidR="001D0071" w:rsidRPr="001D0071" w:rsidSect="005300BF">
          <w:type w:val="continuous"/>
          <w:pgSz w:w="11906" w:h="16838"/>
          <w:pgMar w:top="1418" w:right="1416" w:bottom="1417" w:left="1417" w:header="708" w:footer="708" w:gutter="0"/>
          <w:cols w:space="708"/>
          <w:docGrid w:linePitch="360"/>
        </w:sectPr>
      </w:pPr>
    </w:p>
    <w:p w14:paraId="1E1228DC" w14:textId="3D4CC9D8" w:rsidR="003F1479" w:rsidRPr="003F1479" w:rsidRDefault="003F1479" w:rsidP="003F1479">
      <w:pPr>
        <w:rPr>
          <w:lang w:val="pl-PL"/>
        </w:rPr>
        <w:sectPr w:rsidR="003F1479" w:rsidRPr="003F1479" w:rsidSect="005300BF">
          <w:type w:val="continuous"/>
          <w:pgSz w:w="11906" w:h="16838"/>
          <w:pgMar w:top="1418" w:right="1416" w:bottom="1417" w:left="1417" w:header="708" w:footer="708" w:gutter="0"/>
          <w:cols w:space="708"/>
          <w:docGrid w:linePitch="360"/>
        </w:sectPr>
      </w:pPr>
    </w:p>
    <w:p w14:paraId="39B648FA" w14:textId="77777777" w:rsidR="00513D1A" w:rsidRPr="003D4411" w:rsidRDefault="00513D1A" w:rsidP="0086745A">
      <w:pPr>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11A7C7C"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10265679"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9D026FE"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3174993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 w:name="__RefHeading__32_453298755"/>
      <w:bookmarkStart w:id="3" w:name="__RefHeading__32_230565801"/>
      <w:bookmarkStart w:id="4" w:name="_Toc520443175"/>
      <w:bookmarkStart w:id="5" w:name="_Toc300056308"/>
      <w:bookmarkEnd w:id="2"/>
      <w:bookmarkEnd w:id="3"/>
      <w:r w:rsidRPr="003D4411">
        <w:rPr>
          <w:sz w:val="20"/>
          <w:szCs w:val="20"/>
        </w:rPr>
        <w:lastRenderedPageBreak/>
        <w:t>Nazwa oraz adres Zamawiającego.</w:t>
      </w:r>
      <w:bookmarkEnd w:id="4"/>
      <w:r w:rsidRPr="003D4411">
        <w:rPr>
          <w:sz w:val="20"/>
          <w:szCs w:val="20"/>
        </w:rPr>
        <w:t xml:space="preserve"> </w:t>
      </w:r>
    </w:p>
    <w:p w14:paraId="6127B77D"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4BB719B1" w14:textId="58B5BC79" w:rsidR="00B62357" w:rsidRPr="003D4411" w:rsidRDefault="00B62357" w:rsidP="00283777">
      <w:pPr>
        <w:pStyle w:val="Bezodstpw"/>
        <w:tabs>
          <w:tab w:val="left" w:pos="7050"/>
        </w:tabs>
        <w:jc w:val="both"/>
        <w:rPr>
          <w:rFonts w:ascii="Arial" w:hAnsi="Arial" w:cs="Arial"/>
          <w:sz w:val="20"/>
          <w:szCs w:val="20"/>
          <w:lang w:val="pl-PL"/>
        </w:rPr>
      </w:pPr>
      <w:r w:rsidRPr="003D4411">
        <w:rPr>
          <w:rFonts w:ascii="Arial" w:hAnsi="Arial" w:cs="Arial"/>
          <w:sz w:val="20"/>
          <w:szCs w:val="20"/>
          <w:lang w:val="pl-PL"/>
        </w:rPr>
        <w:t>ul. Rynek 32, 05-082 Stare Babice</w:t>
      </w:r>
      <w:r w:rsidR="00283777">
        <w:rPr>
          <w:rFonts w:ascii="Arial" w:hAnsi="Arial" w:cs="Arial"/>
          <w:sz w:val="20"/>
          <w:szCs w:val="20"/>
          <w:lang w:val="pl-PL"/>
        </w:rPr>
        <w:tab/>
      </w:r>
    </w:p>
    <w:p w14:paraId="4A6168A0"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tel. (22) 730 80 37</w:t>
      </w:r>
    </w:p>
    <w:p w14:paraId="15F7AD5A"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fax. (22) 722 95 36</w:t>
      </w:r>
    </w:p>
    <w:p w14:paraId="59C20666" w14:textId="77777777" w:rsidR="00B94AFA" w:rsidRPr="003D4411"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sz w:val="20"/>
          <w:szCs w:val="20"/>
          <w:lang w:val="pl-PL"/>
        </w:rPr>
        <w:t xml:space="preserve">email: </w:t>
      </w:r>
      <w:hyperlink r:id="rId14" w:history="1">
        <w:r w:rsidRPr="003D4411">
          <w:rPr>
            <w:rStyle w:val="Hipercze"/>
            <w:rFonts w:ascii="Arial" w:hAnsi="Arial" w:cs="Arial"/>
            <w:color w:val="auto"/>
            <w:sz w:val="20"/>
            <w:szCs w:val="20"/>
            <w:lang w:val="pl-PL"/>
          </w:rPr>
          <w:t>zamowienia.publiczne@stare-babice.waw.pl</w:t>
        </w:r>
      </w:hyperlink>
    </w:p>
    <w:p w14:paraId="037C5372"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Godziny pracy: </w:t>
      </w:r>
      <w:r w:rsidR="00B62357" w:rsidRPr="003D4411">
        <w:rPr>
          <w:rFonts w:ascii="Arial" w:hAnsi="Arial" w:cs="Arial"/>
          <w:color w:val="000000"/>
          <w:sz w:val="20"/>
          <w:szCs w:val="20"/>
          <w:lang w:val="pl-PL" w:eastAsia="pl-PL"/>
        </w:rPr>
        <w:t>poniedziałek 8:00 – 17:00, wto</w:t>
      </w:r>
      <w:r w:rsidR="00C9153F" w:rsidRPr="003D4411">
        <w:rPr>
          <w:rFonts w:ascii="Arial" w:hAnsi="Arial" w:cs="Arial"/>
          <w:color w:val="000000"/>
          <w:sz w:val="20"/>
          <w:szCs w:val="20"/>
          <w:lang w:val="pl-PL" w:eastAsia="pl-PL"/>
        </w:rPr>
        <w:t>rek – czwartek 8:00 – 16:00, pią</w:t>
      </w:r>
      <w:r w:rsidR="00B62357" w:rsidRPr="003D4411">
        <w:rPr>
          <w:rFonts w:ascii="Arial" w:hAnsi="Arial" w:cs="Arial"/>
          <w:color w:val="000000"/>
          <w:sz w:val="20"/>
          <w:szCs w:val="20"/>
          <w:lang w:val="pl-PL" w:eastAsia="pl-PL"/>
        </w:rPr>
        <w:t>tek 8:00 – 15:00.</w:t>
      </w:r>
      <w:r w:rsidRPr="003D4411">
        <w:rPr>
          <w:rFonts w:ascii="Arial" w:hAnsi="Arial" w:cs="Arial"/>
          <w:color w:val="000000"/>
          <w:sz w:val="20"/>
          <w:szCs w:val="20"/>
          <w:lang w:val="pl-PL" w:eastAsia="pl-PL"/>
        </w:rPr>
        <w:t xml:space="preserve"> </w:t>
      </w:r>
    </w:p>
    <w:p w14:paraId="5399EE77" w14:textId="77777777" w:rsidR="00B62357"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Adres strony internetowej: </w:t>
      </w:r>
      <w:hyperlink r:id="rId15" w:history="1">
        <w:r w:rsidR="00B62357" w:rsidRPr="003D4411">
          <w:rPr>
            <w:rStyle w:val="Hipercze"/>
            <w:rFonts w:ascii="Arial" w:hAnsi="Arial" w:cs="Arial"/>
            <w:sz w:val="20"/>
            <w:szCs w:val="20"/>
            <w:lang w:val="pl-PL" w:eastAsia="pl-PL"/>
          </w:rPr>
          <w:t>www.bip.stare-babice.waw.pl</w:t>
        </w:r>
      </w:hyperlink>
    </w:p>
    <w:p w14:paraId="535E31F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t>
      </w:r>
    </w:p>
    <w:p w14:paraId="5FAF5EF7" w14:textId="77777777" w:rsidR="00FB0AEC" w:rsidRPr="003D4411" w:rsidRDefault="00FB0AEC" w:rsidP="003D2491">
      <w:pPr>
        <w:pStyle w:val="Nagwek1"/>
        <w:numPr>
          <w:ilvl w:val="0"/>
          <w:numId w:val="7"/>
        </w:numPr>
        <w:spacing w:line="240" w:lineRule="auto"/>
        <w:ind w:left="426" w:hanging="426"/>
        <w:jc w:val="both"/>
        <w:rPr>
          <w:sz w:val="20"/>
          <w:szCs w:val="20"/>
        </w:rPr>
      </w:pPr>
      <w:bookmarkStart w:id="6" w:name="_Toc520443176"/>
      <w:r w:rsidRPr="003D4411">
        <w:rPr>
          <w:sz w:val="20"/>
          <w:szCs w:val="20"/>
        </w:rPr>
        <w:t>Definicje.</w:t>
      </w:r>
      <w:bookmarkEnd w:id="6"/>
    </w:p>
    <w:p w14:paraId="65DB1733" w14:textId="77777777" w:rsidR="00FB0AEC" w:rsidRPr="003D4411" w:rsidRDefault="00FB0AEC" w:rsidP="00FB0AEC">
      <w:pPr>
        <w:pStyle w:val="Bezodstpw"/>
        <w:rPr>
          <w:rFonts w:ascii="Arial" w:hAnsi="Arial" w:cs="Arial"/>
          <w:sz w:val="20"/>
          <w:szCs w:val="20"/>
          <w:lang w:val="pl-PL"/>
        </w:rPr>
      </w:pPr>
      <w:r w:rsidRPr="003D4411">
        <w:rPr>
          <w:rFonts w:ascii="Arial" w:hAnsi="Arial" w:cs="Arial"/>
          <w:sz w:val="20"/>
          <w:szCs w:val="20"/>
          <w:lang w:val="pl-PL"/>
        </w:rPr>
        <w:t>Ilekroć w niniejszej Specyfikacji Istotnych Warunków Zamówienia jest mowa o:</w:t>
      </w:r>
    </w:p>
    <w:p w14:paraId="2115E7D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Wykonawcy</w:t>
      </w:r>
      <w:r w:rsidRPr="003D4411">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606B83DC"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Zamawiającym</w:t>
      </w:r>
      <w:r w:rsidRPr="003D4411">
        <w:rPr>
          <w:rFonts w:ascii="Arial" w:hAnsi="Arial" w:cs="Arial"/>
          <w:sz w:val="20"/>
          <w:szCs w:val="20"/>
          <w:lang w:val="pl-PL"/>
        </w:rPr>
        <w:t xml:space="preserve"> – należy przez to rozumieć Gminę Stare Babice z siedzibą w Starych Babicach (05-082) przy ul. Rynek 32.</w:t>
      </w:r>
    </w:p>
    <w:p w14:paraId="17AE729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SIWZ</w:t>
      </w:r>
      <w:r w:rsidRPr="003D4411">
        <w:rPr>
          <w:rFonts w:ascii="Arial" w:hAnsi="Arial" w:cs="Arial"/>
          <w:sz w:val="20"/>
          <w:szCs w:val="20"/>
          <w:lang w:val="pl-PL"/>
        </w:rPr>
        <w:t xml:space="preserve"> – należy przez to rozumieć Specyfikacja Istotnych Warunków Zamówienia.</w:t>
      </w:r>
    </w:p>
    <w:p w14:paraId="1A6E6193" w14:textId="77777777" w:rsidR="00B62357"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sz w:val="20"/>
          <w:szCs w:val="20"/>
          <w:lang w:val="pl-PL"/>
        </w:rPr>
        <w:t xml:space="preserve">Ustawie,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w:t>
      </w:r>
      <w:r w:rsidR="00E96343" w:rsidRPr="003D4411">
        <w:rPr>
          <w:rFonts w:ascii="Arial" w:hAnsi="Arial" w:cs="Arial"/>
          <w:sz w:val="20"/>
          <w:szCs w:val="20"/>
          <w:lang w:val="pl-PL"/>
        </w:rPr>
        <w:t>, ustawie PZP</w:t>
      </w:r>
      <w:r w:rsidRPr="003D4411">
        <w:rPr>
          <w:rFonts w:ascii="Arial" w:hAnsi="Arial" w:cs="Arial"/>
          <w:sz w:val="20"/>
          <w:szCs w:val="20"/>
          <w:lang w:val="pl-PL"/>
        </w:rPr>
        <w:t xml:space="preserve"> – należy przez to rozumieć Ustawę z dnia 29 stycznia 2004 r. Prawo zamówień publicznych (Dz. U. z 201</w:t>
      </w:r>
      <w:r w:rsidR="00983D31" w:rsidRPr="003D4411">
        <w:rPr>
          <w:rFonts w:ascii="Arial" w:hAnsi="Arial" w:cs="Arial"/>
          <w:sz w:val="20"/>
          <w:szCs w:val="20"/>
          <w:lang w:val="pl-PL"/>
        </w:rPr>
        <w:t>8</w:t>
      </w:r>
      <w:r w:rsidRPr="003D4411">
        <w:rPr>
          <w:rFonts w:ascii="Arial" w:hAnsi="Arial" w:cs="Arial"/>
          <w:sz w:val="20"/>
          <w:szCs w:val="20"/>
          <w:lang w:val="pl-PL"/>
        </w:rPr>
        <w:t xml:space="preserve"> r. poz. </w:t>
      </w:r>
      <w:r w:rsidR="00983D31" w:rsidRPr="003D4411">
        <w:rPr>
          <w:rFonts w:ascii="Arial" w:hAnsi="Arial" w:cs="Arial"/>
          <w:sz w:val="20"/>
          <w:szCs w:val="20"/>
          <w:lang w:val="pl-PL"/>
        </w:rPr>
        <w:t>1986</w:t>
      </w:r>
      <w:r w:rsidRPr="003D4411">
        <w:rPr>
          <w:rFonts w:ascii="Arial" w:hAnsi="Arial" w:cs="Arial"/>
          <w:sz w:val="20"/>
          <w:szCs w:val="20"/>
          <w:lang w:val="pl-PL"/>
        </w:rPr>
        <w:t xml:space="preserve"> z późn. zm.).</w:t>
      </w:r>
    </w:p>
    <w:p w14:paraId="17A1F4A9" w14:textId="77777777" w:rsidR="00FB0AEC" w:rsidRPr="003D4411" w:rsidRDefault="00FB0AEC" w:rsidP="00FB0AEC">
      <w:pPr>
        <w:pStyle w:val="Bezodstpw"/>
        <w:jc w:val="both"/>
        <w:rPr>
          <w:rFonts w:ascii="Arial" w:hAnsi="Arial" w:cs="Arial"/>
          <w:sz w:val="20"/>
          <w:szCs w:val="20"/>
          <w:lang w:val="pl-PL"/>
        </w:rPr>
      </w:pPr>
    </w:p>
    <w:p w14:paraId="3B33A9F9"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7" w:name="_Toc520443177"/>
      <w:r w:rsidRPr="003D4411">
        <w:rPr>
          <w:sz w:val="20"/>
          <w:szCs w:val="20"/>
        </w:rPr>
        <w:t>Tryb udzielenia zamówienia.</w:t>
      </w:r>
      <w:bookmarkEnd w:id="7"/>
      <w:r w:rsidRPr="003D4411">
        <w:rPr>
          <w:sz w:val="20"/>
          <w:szCs w:val="20"/>
        </w:rPr>
        <w:t xml:space="preserve"> </w:t>
      </w:r>
    </w:p>
    <w:p w14:paraId="480C803C" w14:textId="77777777" w:rsidR="00B94AFA" w:rsidRPr="003D4411" w:rsidRDefault="00B94AFA" w:rsidP="00287194">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Niniejsze postępowanie prowadzone jest w trybie przetargu nieograniczonego na podstawie art.</w:t>
      </w:r>
      <w:r w:rsidR="00E9634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39</w:t>
      </w:r>
      <w:r w:rsidR="00907CD9"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i nast</w:t>
      </w:r>
      <w:r w:rsidR="00E96343" w:rsidRPr="003D4411">
        <w:rPr>
          <w:rFonts w:ascii="Arial" w:hAnsi="Arial" w:cs="Arial"/>
          <w:color w:val="000000"/>
          <w:sz w:val="20"/>
          <w:szCs w:val="20"/>
          <w:lang w:val="pl-PL" w:eastAsia="pl-PL"/>
        </w:rPr>
        <w:t>ępnych</w:t>
      </w:r>
      <w:r w:rsidR="00E12848" w:rsidRPr="003D4411">
        <w:rPr>
          <w:rFonts w:ascii="Arial" w:hAnsi="Arial" w:cs="Arial"/>
          <w:color w:val="000000"/>
          <w:sz w:val="20"/>
          <w:szCs w:val="20"/>
          <w:lang w:val="pl-PL" w:eastAsia="pl-PL"/>
        </w:rPr>
        <w:t xml:space="preserve"> ustawy</w:t>
      </w:r>
      <w:r w:rsidRPr="003D4411">
        <w:rPr>
          <w:rFonts w:ascii="Arial" w:hAnsi="Arial" w:cs="Arial"/>
          <w:color w:val="000000"/>
          <w:sz w:val="20"/>
          <w:szCs w:val="20"/>
          <w:lang w:val="pl-PL" w:eastAsia="pl-PL"/>
        </w:rPr>
        <w:t xml:space="preserve">. </w:t>
      </w:r>
    </w:p>
    <w:p w14:paraId="22A06247" w14:textId="1A7CCB57" w:rsidR="00B94AFA" w:rsidRPr="003D4411" w:rsidRDefault="00B94AFA" w:rsidP="00287194">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nieuregulowanym niniejszą Specyfikacją Istotnych Warunków </w:t>
      </w:r>
      <w:r w:rsidR="009E1251" w:rsidRPr="003D4411">
        <w:rPr>
          <w:rFonts w:ascii="Arial" w:hAnsi="Arial" w:cs="Arial"/>
          <w:color w:val="000000"/>
          <w:sz w:val="20"/>
          <w:szCs w:val="20"/>
          <w:lang w:val="pl-PL" w:eastAsia="pl-PL"/>
        </w:rPr>
        <w:t>Zamówienia, zastosowanie</w:t>
      </w:r>
      <w:r w:rsidRPr="003D4411">
        <w:rPr>
          <w:rFonts w:ascii="Arial" w:hAnsi="Arial" w:cs="Arial"/>
          <w:color w:val="000000"/>
          <w:sz w:val="20"/>
          <w:szCs w:val="20"/>
          <w:lang w:val="pl-PL" w:eastAsia="pl-PL"/>
        </w:rPr>
        <w:t xml:space="preserve"> mają przepisy ustawy PZP</w:t>
      </w:r>
      <w:r w:rsidR="009E4715" w:rsidRPr="003D4411">
        <w:rPr>
          <w:rFonts w:ascii="Arial" w:hAnsi="Arial" w:cs="Arial"/>
          <w:color w:val="000000"/>
          <w:sz w:val="20"/>
          <w:szCs w:val="20"/>
          <w:lang w:val="pl-PL" w:eastAsia="pl-PL"/>
        </w:rPr>
        <w:t xml:space="preserve"> i przepisy wykonawcze do ustawy</w:t>
      </w:r>
      <w:r w:rsidR="006119EE">
        <w:rPr>
          <w:rFonts w:ascii="Arial" w:hAnsi="Arial" w:cs="Arial"/>
          <w:color w:val="000000"/>
          <w:sz w:val="20"/>
          <w:szCs w:val="20"/>
          <w:lang w:val="pl-PL" w:eastAsia="pl-PL"/>
        </w:rPr>
        <w:t xml:space="preserve"> oraz wzoru umowy</w:t>
      </w:r>
      <w:r w:rsidRPr="003D4411">
        <w:rPr>
          <w:rFonts w:ascii="Arial" w:hAnsi="Arial" w:cs="Arial"/>
          <w:color w:val="000000"/>
          <w:sz w:val="20"/>
          <w:szCs w:val="20"/>
          <w:lang w:val="pl-PL" w:eastAsia="pl-PL"/>
        </w:rPr>
        <w:t xml:space="preserve">. </w:t>
      </w:r>
    </w:p>
    <w:p w14:paraId="7DE70785" w14:textId="77777777" w:rsidR="00B94AFA" w:rsidRPr="003D4411" w:rsidRDefault="004868E0" w:rsidP="00287194">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Wartość</w:t>
      </w:r>
      <w:r w:rsidR="00B94AFA" w:rsidRPr="003D4411">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23186F5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7B73C6A6"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8" w:name="_Toc520443178"/>
      <w:r w:rsidRPr="003D4411">
        <w:rPr>
          <w:sz w:val="20"/>
          <w:szCs w:val="20"/>
        </w:rPr>
        <w:t>Opis przedmiotu zamówienia.</w:t>
      </w:r>
      <w:bookmarkEnd w:id="8"/>
      <w:r w:rsidRPr="003D4411">
        <w:rPr>
          <w:sz w:val="20"/>
          <w:szCs w:val="20"/>
        </w:rPr>
        <w:t xml:space="preserve"> </w:t>
      </w:r>
    </w:p>
    <w:p w14:paraId="76198BD4" w14:textId="6610E3FF"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bookmarkStart w:id="9" w:name="_Hlk20315726"/>
      <w:proofErr w:type="spellStart"/>
      <w:r w:rsidRPr="00B84A74">
        <w:rPr>
          <w:rFonts w:ascii="Arial" w:hAnsi="Arial" w:cs="Arial"/>
          <w:sz w:val="20"/>
          <w:szCs w:val="20"/>
        </w:rPr>
        <w:t>Przedmiotem</w:t>
      </w:r>
      <w:proofErr w:type="spellEnd"/>
      <w:r w:rsidRPr="00B84A74">
        <w:rPr>
          <w:rFonts w:ascii="Arial" w:hAnsi="Arial" w:cs="Arial"/>
          <w:sz w:val="20"/>
          <w:szCs w:val="20"/>
        </w:rPr>
        <w:t xml:space="preserve"> </w:t>
      </w:r>
      <w:proofErr w:type="spellStart"/>
      <w:r w:rsidRPr="00B84A74">
        <w:rPr>
          <w:rFonts w:ascii="Arial" w:hAnsi="Arial" w:cs="Arial"/>
          <w:sz w:val="20"/>
          <w:szCs w:val="20"/>
        </w:rPr>
        <w:t>zamówienia</w:t>
      </w:r>
      <w:proofErr w:type="spellEnd"/>
      <w:r w:rsidRPr="00B84A74">
        <w:rPr>
          <w:rFonts w:ascii="Arial" w:hAnsi="Arial" w:cs="Arial"/>
          <w:sz w:val="20"/>
          <w:szCs w:val="20"/>
        </w:rPr>
        <w:t xml:space="preserve"> jest </w:t>
      </w:r>
      <w:proofErr w:type="spellStart"/>
      <w:r w:rsidRPr="00B84A74">
        <w:rPr>
          <w:rFonts w:ascii="Arial" w:hAnsi="Arial" w:cs="Arial"/>
          <w:sz w:val="20"/>
          <w:szCs w:val="20"/>
        </w:rPr>
        <w:t>wykonanie</w:t>
      </w:r>
      <w:proofErr w:type="spellEnd"/>
      <w:r w:rsidRPr="00B84A74">
        <w:rPr>
          <w:rFonts w:ascii="Arial" w:hAnsi="Arial" w:cs="Arial"/>
          <w:sz w:val="20"/>
          <w:szCs w:val="20"/>
        </w:rPr>
        <w:t xml:space="preserve"> </w:t>
      </w:r>
      <w:proofErr w:type="spellStart"/>
      <w:r w:rsidRPr="00B84A74">
        <w:rPr>
          <w:rFonts w:ascii="Arial" w:hAnsi="Arial" w:cs="Arial"/>
          <w:sz w:val="20"/>
          <w:szCs w:val="20"/>
        </w:rPr>
        <w:t>projektu</w:t>
      </w:r>
      <w:proofErr w:type="spellEnd"/>
      <w:r w:rsidRPr="00B84A74">
        <w:rPr>
          <w:rFonts w:ascii="Arial" w:hAnsi="Arial" w:cs="Arial"/>
          <w:sz w:val="20"/>
          <w:szCs w:val="20"/>
        </w:rPr>
        <w:t xml:space="preserve"> </w:t>
      </w:r>
      <w:proofErr w:type="spellStart"/>
      <w:r>
        <w:rPr>
          <w:rFonts w:ascii="Arial" w:hAnsi="Arial" w:cs="Arial"/>
          <w:sz w:val="20"/>
          <w:szCs w:val="20"/>
        </w:rPr>
        <w:t>ścieżek</w:t>
      </w:r>
      <w:proofErr w:type="spellEnd"/>
      <w:r>
        <w:rPr>
          <w:rFonts w:ascii="Arial" w:hAnsi="Arial" w:cs="Arial"/>
          <w:sz w:val="20"/>
          <w:szCs w:val="20"/>
        </w:rPr>
        <w:t xml:space="preserve"> </w:t>
      </w:r>
      <w:proofErr w:type="spellStart"/>
      <w:r>
        <w:rPr>
          <w:rFonts w:ascii="Arial" w:hAnsi="Arial" w:cs="Arial"/>
          <w:sz w:val="20"/>
          <w:szCs w:val="20"/>
        </w:rPr>
        <w:t>rowerowych</w:t>
      </w:r>
      <w:proofErr w:type="spellEnd"/>
      <w:r>
        <w:rPr>
          <w:rFonts w:ascii="Arial" w:hAnsi="Arial" w:cs="Arial"/>
          <w:sz w:val="20"/>
          <w:szCs w:val="20"/>
        </w:rPr>
        <w:t xml:space="preserve"> w </w:t>
      </w:r>
      <w:proofErr w:type="spellStart"/>
      <w:r>
        <w:rPr>
          <w:rFonts w:ascii="Arial" w:hAnsi="Arial" w:cs="Arial"/>
          <w:sz w:val="20"/>
          <w:szCs w:val="20"/>
        </w:rPr>
        <w:t>Gminie</w:t>
      </w:r>
      <w:proofErr w:type="spellEnd"/>
      <w:r>
        <w:rPr>
          <w:rFonts w:ascii="Arial" w:hAnsi="Arial" w:cs="Arial"/>
          <w:sz w:val="20"/>
          <w:szCs w:val="20"/>
        </w:rPr>
        <w:t xml:space="preserve"> Stare </w:t>
      </w:r>
      <w:proofErr w:type="spellStart"/>
      <w:r>
        <w:rPr>
          <w:rFonts w:ascii="Arial" w:hAnsi="Arial" w:cs="Arial"/>
          <w:sz w:val="20"/>
          <w:szCs w:val="20"/>
        </w:rPr>
        <w:t>Babice</w:t>
      </w:r>
      <w:proofErr w:type="spellEnd"/>
      <w:r w:rsidRPr="00B84A74">
        <w:rPr>
          <w:rFonts w:ascii="Arial" w:hAnsi="Arial" w:cs="Arial"/>
          <w:sz w:val="20"/>
          <w:szCs w:val="20"/>
        </w:rPr>
        <w:t xml:space="preserve"> </w:t>
      </w:r>
      <w:proofErr w:type="spellStart"/>
      <w:r w:rsidRPr="00B84A74">
        <w:rPr>
          <w:rFonts w:ascii="Arial" w:hAnsi="Arial" w:cs="Arial"/>
          <w:sz w:val="20"/>
          <w:szCs w:val="20"/>
        </w:rPr>
        <w:t>tj</w:t>
      </w:r>
      <w:proofErr w:type="spellEnd"/>
      <w:r w:rsidRPr="00B84A74">
        <w:rPr>
          <w:rFonts w:ascii="Arial" w:hAnsi="Arial" w:cs="Arial"/>
          <w:sz w:val="20"/>
          <w:szCs w:val="20"/>
        </w:rPr>
        <w:t>.:</w:t>
      </w:r>
    </w:p>
    <w:p w14:paraId="4D164857" w14:textId="7D0B4215" w:rsidR="00A00593" w:rsidRPr="00B84A74" w:rsidRDefault="00A00593" w:rsidP="00287194">
      <w:pPr>
        <w:pStyle w:val="Akapitzlist"/>
        <w:widowControl w:val="0"/>
        <w:numPr>
          <w:ilvl w:val="0"/>
          <w:numId w:val="63"/>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zadanie</w:t>
      </w:r>
      <w:proofErr w:type="spellEnd"/>
      <w:r w:rsidRPr="00B84A74">
        <w:rPr>
          <w:rFonts w:ascii="Arial" w:hAnsi="Arial" w:cs="Arial"/>
          <w:sz w:val="20"/>
          <w:szCs w:val="20"/>
        </w:rPr>
        <w:t xml:space="preserve"> 1 </w:t>
      </w:r>
      <w:r>
        <w:rPr>
          <w:rFonts w:ascii="Arial" w:hAnsi="Arial" w:cs="Arial"/>
          <w:sz w:val="20"/>
          <w:szCs w:val="20"/>
        </w:rPr>
        <w:t>–</w:t>
      </w:r>
      <w:r w:rsidRPr="00B84A74">
        <w:rPr>
          <w:rFonts w:ascii="Arial" w:hAnsi="Arial" w:cs="Arial"/>
          <w:sz w:val="20"/>
          <w:szCs w:val="20"/>
        </w:rPr>
        <w:t xml:space="preserve"> </w:t>
      </w:r>
      <w:proofErr w:type="spellStart"/>
      <w:r w:rsidR="00127870" w:rsidRPr="007E2B67">
        <w:rPr>
          <w:rFonts w:ascii="Arial" w:hAnsi="Arial" w:cs="Arial"/>
          <w:sz w:val="20"/>
          <w:szCs w:val="20"/>
        </w:rPr>
        <w:t>wykonanie</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projektu</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ścieżki</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rowerowej</w:t>
      </w:r>
      <w:proofErr w:type="spellEnd"/>
      <w:r w:rsidR="00127870" w:rsidRPr="007E2B67">
        <w:rPr>
          <w:rFonts w:ascii="Arial" w:hAnsi="Arial" w:cs="Arial"/>
          <w:sz w:val="20"/>
          <w:szCs w:val="20"/>
        </w:rPr>
        <w:t xml:space="preserve"> o </w:t>
      </w:r>
      <w:proofErr w:type="spellStart"/>
      <w:r w:rsidR="00127870" w:rsidRPr="007E2B67">
        <w:rPr>
          <w:rFonts w:ascii="Arial" w:hAnsi="Arial" w:cs="Arial"/>
          <w:sz w:val="20"/>
          <w:szCs w:val="20"/>
        </w:rPr>
        <w:t>długości</w:t>
      </w:r>
      <w:proofErr w:type="spellEnd"/>
      <w:r w:rsidR="00127870" w:rsidRPr="007E2B67">
        <w:rPr>
          <w:rFonts w:ascii="Arial" w:hAnsi="Arial" w:cs="Arial"/>
          <w:sz w:val="20"/>
          <w:szCs w:val="20"/>
        </w:rPr>
        <w:t xml:space="preserve"> ok. 750 m </w:t>
      </w:r>
      <w:proofErr w:type="spellStart"/>
      <w:r w:rsidR="00127870" w:rsidRPr="007E2B67">
        <w:rPr>
          <w:rFonts w:ascii="Arial" w:hAnsi="Arial" w:cs="Arial"/>
          <w:sz w:val="20"/>
          <w:szCs w:val="20"/>
        </w:rPr>
        <w:t>zlokalizowanej</w:t>
      </w:r>
      <w:proofErr w:type="spellEnd"/>
      <w:r w:rsidR="00127870" w:rsidRPr="007E2B67">
        <w:rPr>
          <w:rFonts w:ascii="Arial" w:hAnsi="Arial" w:cs="Arial"/>
          <w:sz w:val="20"/>
          <w:szCs w:val="20"/>
        </w:rPr>
        <w:t xml:space="preserve"> po </w:t>
      </w:r>
      <w:proofErr w:type="spellStart"/>
      <w:r w:rsidR="00127870" w:rsidRPr="007E2B67">
        <w:rPr>
          <w:rFonts w:ascii="Arial" w:hAnsi="Arial" w:cs="Arial"/>
          <w:sz w:val="20"/>
          <w:szCs w:val="20"/>
        </w:rPr>
        <w:t>zachodniej</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stronie</w:t>
      </w:r>
      <w:proofErr w:type="spellEnd"/>
      <w:r w:rsidR="00127870" w:rsidRPr="007E2B67">
        <w:rPr>
          <w:rFonts w:ascii="Arial" w:hAnsi="Arial" w:cs="Arial"/>
          <w:sz w:val="20"/>
          <w:szCs w:val="20"/>
        </w:rPr>
        <w:t xml:space="preserve"> ul. </w:t>
      </w:r>
      <w:proofErr w:type="spellStart"/>
      <w:r w:rsidR="00127870" w:rsidRPr="007E2B67">
        <w:rPr>
          <w:rFonts w:ascii="Arial" w:hAnsi="Arial" w:cs="Arial"/>
          <w:sz w:val="20"/>
          <w:szCs w:val="20"/>
        </w:rPr>
        <w:t>Szymanowskiego</w:t>
      </w:r>
      <w:proofErr w:type="spellEnd"/>
      <w:r w:rsidR="00127870" w:rsidRPr="007E2B67">
        <w:rPr>
          <w:rFonts w:ascii="Arial" w:hAnsi="Arial" w:cs="Arial"/>
          <w:sz w:val="20"/>
          <w:szCs w:val="20"/>
        </w:rPr>
        <w:t xml:space="preserve"> w </w:t>
      </w:r>
      <w:proofErr w:type="spellStart"/>
      <w:r w:rsidR="00127870" w:rsidRPr="007E2B67">
        <w:rPr>
          <w:rFonts w:ascii="Arial" w:hAnsi="Arial" w:cs="Arial"/>
          <w:sz w:val="20"/>
          <w:szCs w:val="20"/>
        </w:rPr>
        <w:t>miejscowości</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Klaudyn</w:t>
      </w:r>
      <w:proofErr w:type="spellEnd"/>
      <w:r w:rsidR="00127870" w:rsidRPr="007E2B67">
        <w:rPr>
          <w:rFonts w:ascii="Arial" w:hAnsi="Arial" w:cs="Arial"/>
          <w:sz w:val="20"/>
          <w:szCs w:val="20"/>
        </w:rPr>
        <w:t xml:space="preserve"> od ul. </w:t>
      </w:r>
      <w:proofErr w:type="spellStart"/>
      <w:r w:rsidR="00127870" w:rsidRPr="007E2B67">
        <w:rPr>
          <w:rFonts w:ascii="Arial" w:hAnsi="Arial" w:cs="Arial"/>
          <w:sz w:val="20"/>
          <w:szCs w:val="20"/>
        </w:rPr>
        <w:t>Lutosławskiego</w:t>
      </w:r>
      <w:proofErr w:type="spellEnd"/>
      <w:r w:rsidR="00127870" w:rsidRPr="007E2B67">
        <w:rPr>
          <w:rFonts w:ascii="Arial" w:hAnsi="Arial" w:cs="Arial"/>
          <w:sz w:val="20"/>
          <w:szCs w:val="20"/>
        </w:rPr>
        <w:t xml:space="preserve"> do 50 m </w:t>
      </w:r>
      <w:proofErr w:type="spellStart"/>
      <w:r w:rsidR="00127870" w:rsidRPr="007E2B67">
        <w:rPr>
          <w:rFonts w:ascii="Arial" w:hAnsi="Arial" w:cs="Arial"/>
          <w:sz w:val="20"/>
          <w:szCs w:val="20"/>
        </w:rPr>
        <w:t>poza</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skrzyżowanie</w:t>
      </w:r>
      <w:proofErr w:type="spellEnd"/>
      <w:r w:rsidR="00127870" w:rsidRPr="007E2B67">
        <w:rPr>
          <w:rFonts w:ascii="Arial" w:hAnsi="Arial" w:cs="Arial"/>
          <w:sz w:val="20"/>
          <w:szCs w:val="20"/>
        </w:rPr>
        <w:t xml:space="preserve"> z ul. </w:t>
      </w:r>
      <w:proofErr w:type="spellStart"/>
      <w:r w:rsidR="00127870" w:rsidRPr="007E2B67">
        <w:rPr>
          <w:rFonts w:ascii="Arial" w:hAnsi="Arial" w:cs="Arial"/>
          <w:sz w:val="20"/>
          <w:szCs w:val="20"/>
        </w:rPr>
        <w:t>Ciećwierza</w:t>
      </w:r>
      <w:proofErr w:type="spellEnd"/>
      <w:r w:rsidRPr="00B84A74">
        <w:rPr>
          <w:rFonts w:ascii="Arial" w:hAnsi="Arial" w:cs="Arial"/>
          <w:sz w:val="20"/>
          <w:szCs w:val="20"/>
        </w:rPr>
        <w:t>,</w:t>
      </w:r>
    </w:p>
    <w:p w14:paraId="6AE2030D" w14:textId="58F32D72" w:rsidR="00A00593" w:rsidRDefault="00A00593" w:rsidP="00287194">
      <w:pPr>
        <w:pStyle w:val="Akapitzlist"/>
        <w:widowControl w:val="0"/>
        <w:numPr>
          <w:ilvl w:val="0"/>
          <w:numId w:val="63"/>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zadanie</w:t>
      </w:r>
      <w:proofErr w:type="spellEnd"/>
      <w:r w:rsidRPr="00B84A74">
        <w:rPr>
          <w:rFonts w:ascii="Arial" w:hAnsi="Arial" w:cs="Arial"/>
          <w:sz w:val="20"/>
          <w:szCs w:val="20"/>
        </w:rPr>
        <w:t xml:space="preserve"> 2 </w:t>
      </w:r>
      <w:r>
        <w:rPr>
          <w:rFonts w:ascii="Arial" w:hAnsi="Arial" w:cs="Arial"/>
          <w:sz w:val="20"/>
          <w:szCs w:val="20"/>
        </w:rPr>
        <w:t>–</w:t>
      </w:r>
      <w:r w:rsidRPr="00B84A74">
        <w:rPr>
          <w:rFonts w:ascii="Arial" w:hAnsi="Arial" w:cs="Arial"/>
          <w:sz w:val="20"/>
          <w:szCs w:val="20"/>
        </w:rPr>
        <w:t xml:space="preserve"> </w:t>
      </w:r>
      <w:proofErr w:type="spellStart"/>
      <w:r w:rsidR="00127870" w:rsidRPr="00127870">
        <w:rPr>
          <w:rFonts w:ascii="Arial" w:hAnsi="Arial" w:cs="Arial"/>
          <w:sz w:val="20"/>
          <w:szCs w:val="20"/>
        </w:rPr>
        <w:t>wykonanie</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projektu</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ścieżki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rowerowej</w:t>
      </w:r>
      <w:proofErr w:type="spellEnd"/>
      <w:r w:rsidR="00127870" w:rsidRPr="00127870">
        <w:rPr>
          <w:rFonts w:ascii="Arial" w:hAnsi="Arial" w:cs="Arial"/>
          <w:sz w:val="20"/>
          <w:szCs w:val="20"/>
        </w:rPr>
        <w:t xml:space="preserve"> o </w:t>
      </w:r>
      <w:proofErr w:type="spellStart"/>
      <w:r w:rsidR="00127870" w:rsidRPr="00127870">
        <w:rPr>
          <w:rFonts w:ascii="Arial" w:hAnsi="Arial" w:cs="Arial"/>
          <w:sz w:val="20"/>
          <w:szCs w:val="20"/>
        </w:rPr>
        <w:t>długości</w:t>
      </w:r>
      <w:proofErr w:type="spellEnd"/>
      <w:r w:rsidR="00127870" w:rsidRPr="00127870">
        <w:rPr>
          <w:rFonts w:ascii="Arial" w:hAnsi="Arial" w:cs="Arial"/>
          <w:sz w:val="20"/>
          <w:szCs w:val="20"/>
        </w:rPr>
        <w:t xml:space="preserve"> ok. 1150 m </w:t>
      </w:r>
      <w:proofErr w:type="spellStart"/>
      <w:r w:rsidR="00127870" w:rsidRPr="00127870">
        <w:rPr>
          <w:rFonts w:ascii="Arial" w:hAnsi="Arial" w:cs="Arial"/>
          <w:sz w:val="20"/>
          <w:szCs w:val="20"/>
        </w:rPr>
        <w:t>zlokalizowanej</w:t>
      </w:r>
      <w:proofErr w:type="spellEnd"/>
      <w:r w:rsidR="00127870" w:rsidRPr="00127870">
        <w:rPr>
          <w:rFonts w:ascii="Arial" w:hAnsi="Arial" w:cs="Arial"/>
          <w:sz w:val="20"/>
          <w:szCs w:val="20"/>
        </w:rPr>
        <w:t xml:space="preserve"> po </w:t>
      </w:r>
      <w:proofErr w:type="spellStart"/>
      <w:r w:rsidR="00127870" w:rsidRPr="00127870">
        <w:rPr>
          <w:rFonts w:ascii="Arial" w:hAnsi="Arial" w:cs="Arial"/>
          <w:sz w:val="20"/>
          <w:szCs w:val="20"/>
        </w:rPr>
        <w:t>wschodniej</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stronie</w:t>
      </w:r>
      <w:proofErr w:type="spellEnd"/>
      <w:r w:rsidR="00127870" w:rsidRPr="00127870">
        <w:rPr>
          <w:rFonts w:ascii="Arial" w:hAnsi="Arial" w:cs="Arial"/>
          <w:sz w:val="20"/>
          <w:szCs w:val="20"/>
        </w:rPr>
        <w:t xml:space="preserve"> ul. </w:t>
      </w:r>
      <w:proofErr w:type="spellStart"/>
      <w:r w:rsidR="00127870" w:rsidRPr="00127870">
        <w:rPr>
          <w:rFonts w:ascii="Arial" w:hAnsi="Arial" w:cs="Arial"/>
          <w:sz w:val="20"/>
          <w:szCs w:val="20"/>
        </w:rPr>
        <w:t>Pohulanka</w:t>
      </w:r>
      <w:proofErr w:type="spellEnd"/>
      <w:r w:rsidR="00127870" w:rsidRPr="00127870">
        <w:rPr>
          <w:rFonts w:ascii="Arial" w:hAnsi="Arial" w:cs="Arial"/>
          <w:sz w:val="20"/>
          <w:szCs w:val="20"/>
        </w:rPr>
        <w:t xml:space="preserve"> w </w:t>
      </w:r>
      <w:proofErr w:type="spellStart"/>
      <w:r w:rsidR="00127870" w:rsidRPr="00127870">
        <w:rPr>
          <w:rFonts w:ascii="Arial" w:hAnsi="Arial" w:cs="Arial"/>
          <w:sz w:val="20"/>
          <w:szCs w:val="20"/>
        </w:rPr>
        <w:t>miejscowości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Kwirynów</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Janów</w:t>
      </w:r>
      <w:proofErr w:type="spellEnd"/>
      <w:r w:rsidR="00127870" w:rsidRPr="00127870">
        <w:rPr>
          <w:rFonts w:ascii="Arial" w:hAnsi="Arial" w:cs="Arial"/>
          <w:sz w:val="20"/>
          <w:szCs w:val="20"/>
        </w:rPr>
        <w:t xml:space="preserve"> od ul. </w:t>
      </w:r>
      <w:proofErr w:type="spellStart"/>
      <w:r w:rsidR="00127870" w:rsidRPr="00127870">
        <w:rPr>
          <w:rFonts w:ascii="Arial" w:hAnsi="Arial" w:cs="Arial"/>
          <w:sz w:val="20"/>
          <w:szCs w:val="20"/>
        </w:rPr>
        <w:t>Agawy</w:t>
      </w:r>
      <w:proofErr w:type="spellEnd"/>
      <w:r w:rsidR="00127870" w:rsidRPr="00127870">
        <w:rPr>
          <w:rFonts w:ascii="Arial" w:hAnsi="Arial" w:cs="Arial"/>
          <w:sz w:val="20"/>
          <w:szCs w:val="20"/>
        </w:rPr>
        <w:t xml:space="preserve"> do ul. </w:t>
      </w:r>
      <w:proofErr w:type="spellStart"/>
      <w:r w:rsidR="00127870" w:rsidRPr="00127870">
        <w:rPr>
          <w:rFonts w:ascii="Arial" w:hAnsi="Arial" w:cs="Arial"/>
          <w:sz w:val="20"/>
          <w:szCs w:val="20"/>
        </w:rPr>
        <w:t>Zielonej</w:t>
      </w:r>
      <w:proofErr w:type="spellEnd"/>
      <w:r w:rsidR="00127870" w:rsidRPr="00127870">
        <w:rPr>
          <w:rFonts w:ascii="Arial" w:hAnsi="Arial" w:cs="Arial"/>
          <w:sz w:val="20"/>
          <w:szCs w:val="20"/>
        </w:rPr>
        <w:t xml:space="preserve"> w </w:t>
      </w:r>
      <w:proofErr w:type="spellStart"/>
      <w:r w:rsidR="00127870" w:rsidRPr="00127870">
        <w:rPr>
          <w:rFonts w:ascii="Arial" w:hAnsi="Arial" w:cs="Arial"/>
          <w:sz w:val="20"/>
          <w:szCs w:val="20"/>
        </w:rPr>
        <w:t>Janowie</w:t>
      </w:r>
      <w:proofErr w:type="spellEnd"/>
      <w:r w:rsidR="00127870" w:rsidRPr="00127870">
        <w:rPr>
          <w:rFonts w:ascii="Arial" w:hAnsi="Arial" w:cs="Arial"/>
          <w:sz w:val="20"/>
          <w:szCs w:val="20"/>
        </w:rPr>
        <w:t xml:space="preserve"> (ok. 1 050 m) </w:t>
      </w:r>
      <w:proofErr w:type="spellStart"/>
      <w:r w:rsidR="00127870" w:rsidRPr="00127870">
        <w:rPr>
          <w:rFonts w:ascii="Arial" w:hAnsi="Arial" w:cs="Arial"/>
          <w:sz w:val="20"/>
          <w:szCs w:val="20"/>
        </w:rPr>
        <w:t>oraz</w:t>
      </w:r>
      <w:proofErr w:type="spellEnd"/>
      <w:r w:rsidR="00127870" w:rsidRPr="00127870">
        <w:rPr>
          <w:rFonts w:ascii="Arial" w:hAnsi="Arial" w:cs="Arial"/>
          <w:sz w:val="20"/>
          <w:szCs w:val="20"/>
        </w:rPr>
        <w:t xml:space="preserve"> po </w:t>
      </w:r>
      <w:proofErr w:type="spellStart"/>
      <w:r w:rsidR="00127870" w:rsidRPr="00127870">
        <w:rPr>
          <w:rFonts w:ascii="Arial" w:hAnsi="Arial" w:cs="Arial"/>
          <w:sz w:val="20"/>
          <w:szCs w:val="20"/>
        </w:rPr>
        <w:t>północnej</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stronie</w:t>
      </w:r>
      <w:proofErr w:type="spellEnd"/>
      <w:r w:rsidR="00127870" w:rsidRPr="00127870">
        <w:rPr>
          <w:rFonts w:ascii="Arial" w:hAnsi="Arial" w:cs="Arial"/>
          <w:sz w:val="20"/>
          <w:szCs w:val="20"/>
        </w:rPr>
        <w:t xml:space="preserve"> ul. </w:t>
      </w:r>
      <w:proofErr w:type="spellStart"/>
      <w:r w:rsidR="00127870" w:rsidRPr="00127870">
        <w:rPr>
          <w:rFonts w:ascii="Arial" w:hAnsi="Arial" w:cs="Arial"/>
          <w:sz w:val="20"/>
          <w:szCs w:val="20"/>
        </w:rPr>
        <w:t>Zielonej</w:t>
      </w:r>
      <w:proofErr w:type="spellEnd"/>
      <w:r w:rsidR="00127870" w:rsidRPr="00127870">
        <w:rPr>
          <w:rFonts w:ascii="Arial" w:hAnsi="Arial" w:cs="Arial"/>
          <w:sz w:val="20"/>
          <w:szCs w:val="20"/>
        </w:rPr>
        <w:t xml:space="preserve"> od ul. </w:t>
      </w:r>
      <w:proofErr w:type="spellStart"/>
      <w:r w:rsidR="00127870" w:rsidRPr="00127870">
        <w:rPr>
          <w:rFonts w:ascii="Arial" w:hAnsi="Arial" w:cs="Arial"/>
          <w:sz w:val="20"/>
          <w:szCs w:val="20"/>
        </w:rPr>
        <w:t>Pohulanka</w:t>
      </w:r>
      <w:proofErr w:type="spellEnd"/>
      <w:r w:rsidR="00127870" w:rsidRPr="00127870">
        <w:rPr>
          <w:rFonts w:ascii="Arial" w:hAnsi="Arial" w:cs="Arial"/>
          <w:sz w:val="20"/>
          <w:szCs w:val="20"/>
        </w:rPr>
        <w:t xml:space="preserve"> do </w:t>
      </w:r>
      <w:proofErr w:type="spellStart"/>
      <w:r w:rsidR="00127870" w:rsidRPr="00127870">
        <w:rPr>
          <w:rFonts w:ascii="Arial" w:hAnsi="Arial" w:cs="Arial"/>
          <w:sz w:val="20"/>
          <w:szCs w:val="20"/>
        </w:rPr>
        <w:t>istniejącego</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ciągu</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pieszo</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rowerowego</w:t>
      </w:r>
      <w:proofErr w:type="spellEnd"/>
      <w:r w:rsidR="00127870" w:rsidRPr="00127870">
        <w:rPr>
          <w:rFonts w:ascii="Arial" w:hAnsi="Arial" w:cs="Arial"/>
          <w:sz w:val="20"/>
          <w:szCs w:val="20"/>
        </w:rPr>
        <w:t> </w:t>
      </w:r>
      <w:proofErr w:type="spellStart"/>
      <w:r w:rsidR="00127870" w:rsidRPr="00127870">
        <w:rPr>
          <w:rFonts w:ascii="Arial" w:hAnsi="Arial" w:cs="Arial"/>
          <w:sz w:val="20"/>
          <w:szCs w:val="20"/>
        </w:rPr>
        <w:t>Janów-Klaudyn</w:t>
      </w:r>
      <w:proofErr w:type="spellEnd"/>
      <w:r w:rsidR="00127870" w:rsidRPr="00127870">
        <w:rPr>
          <w:rFonts w:ascii="Arial" w:hAnsi="Arial" w:cs="Arial"/>
          <w:sz w:val="20"/>
          <w:szCs w:val="20"/>
        </w:rPr>
        <w:t xml:space="preserve"> (ok. 100 m)</w:t>
      </w:r>
      <w:r w:rsidRPr="00127870">
        <w:rPr>
          <w:rFonts w:ascii="Arial" w:hAnsi="Arial" w:cs="Arial"/>
          <w:sz w:val="20"/>
          <w:szCs w:val="20"/>
        </w:rPr>
        <w:t>,</w:t>
      </w:r>
    </w:p>
    <w:p w14:paraId="52951389" w14:textId="49624B15" w:rsidR="00A00593" w:rsidRPr="00813E6A" w:rsidRDefault="00A00593" w:rsidP="00813E6A">
      <w:pPr>
        <w:pStyle w:val="Akapitzlist"/>
        <w:widowControl w:val="0"/>
        <w:numPr>
          <w:ilvl w:val="0"/>
          <w:numId w:val="63"/>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zadanie</w:t>
      </w:r>
      <w:proofErr w:type="spellEnd"/>
      <w:r>
        <w:rPr>
          <w:rFonts w:ascii="Arial" w:hAnsi="Arial" w:cs="Arial"/>
          <w:sz w:val="20"/>
          <w:szCs w:val="20"/>
        </w:rPr>
        <w:t xml:space="preserve"> 3 – </w:t>
      </w:r>
      <w:proofErr w:type="spellStart"/>
      <w:r w:rsidR="00127870" w:rsidRPr="00127870">
        <w:rPr>
          <w:rFonts w:ascii="Arial" w:hAnsi="Arial" w:cs="Arial"/>
          <w:sz w:val="20"/>
          <w:szCs w:val="20"/>
        </w:rPr>
        <w:t>wykonanie</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projektu</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ścieżki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rowerowej</w:t>
      </w:r>
      <w:proofErr w:type="spellEnd"/>
      <w:r w:rsidR="00127870" w:rsidRPr="00127870">
        <w:rPr>
          <w:rFonts w:ascii="Arial" w:hAnsi="Arial" w:cs="Arial"/>
          <w:sz w:val="20"/>
          <w:szCs w:val="20"/>
        </w:rPr>
        <w:t xml:space="preserve"> o </w:t>
      </w:r>
      <w:proofErr w:type="spellStart"/>
      <w:r w:rsidR="00127870" w:rsidRPr="00127870">
        <w:rPr>
          <w:rFonts w:ascii="Arial" w:hAnsi="Arial" w:cs="Arial"/>
          <w:sz w:val="20"/>
          <w:szCs w:val="20"/>
        </w:rPr>
        <w:t>długości</w:t>
      </w:r>
      <w:proofErr w:type="spellEnd"/>
      <w:r w:rsidR="00127870" w:rsidRPr="00127870">
        <w:rPr>
          <w:rFonts w:ascii="Arial" w:hAnsi="Arial" w:cs="Arial"/>
          <w:sz w:val="20"/>
          <w:szCs w:val="20"/>
        </w:rPr>
        <w:t xml:space="preserve"> ok. 1 200 m </w:t>
      </w:r>
      <w:proofErr w:type="spellStart"/>
      <w:r w:rsidR="00127870" w:rsidRPr="00127870">
        <w:rPr>
          <w:rFonts w:ascii="Arial" w:hAnsi="Arial" w:cs="Arial"/>
          <w:sz w:val="20"/>
          <w:szCs w:val="20"/>
        </w:rPr>
        <w:t>zlokalizowanej</w:t>
      </w:r>
      <w:proofErr w:type="spellEnd"/>
      <w:r w:rsidR="00127870" w:rsidRPr="00127870">
        <w:rPr>
          <w:rFonts w:ascii="Arial" w:hAnsi="Arial" w:cs="Arial"/>
          <w:sz w:val="20"/>
          <w:szCs w:val="20"/>
        </w:rPr>
        <w:t xml:space="preserve"> po </w:t>
      </w:r>
      <w:proofErr w:type="spellStart"/>
      <w:r w:rsidR="00127870" w:rsidRPr="00127870">
        <w:rPr>
          <w:rFonts w:ascii="Arial" w:hAnsi="Arial" w:cs="Arial"/>
          <w:sz w:val="20"/>
          <w:szCs w:val="20"/>
        </w:rPr>
        <w:t>południowej</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stronie</w:t>
      </w:r>
      <w:proofErr w:type="spellEnd"/>
      <w:r w:rsidR="00127870" w:rsidRPr="00127870">
        <w:rPr>
          <w:rFonts w:ascii="Arial" w:hAnsi="Arial" w:cs="Arial"/>
          <w:sz w:val="20"/>
          <w:szCs w:val="20"/>
        </w:rPr>
        <w:t xml:space="preserve"> ul. </w:t>
      </w:r>
      <w:proofErr w:type="spellStart"/>
      <w:r w:rsidR="00127870" w:rsidRPr="00127870">
        <w:rPr>
          <w:rFonts w:ascii="Arial" w:hAnsi="Arial" w:cs="Arial"/>
          <w:sz w:val="20"/>
          <w:szCs w:val="20"/>
        </w:rPr>
        <w:t>mjr</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Jacka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Decowskiego</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od</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granicy</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Gminy</w:t>
      </w:r>
      <w:proofErr w:type="spellEnd"/>
      <w:r w:rsidR="00127870" w:rsidRPr="00127870">
        <w:rPr>
          <w:rFonts w:ascii="Arial" w:hAnsi="Arial" w:cs="Arial"/>
          <w:sz w:val="20"/>
          <w:szCs w:val="20"/>
        </w:rPr>
        <w:t xml:space="preserve"> Stare </w:t>
      </w:r>
      <w:proofErr w:type="spellStart"/>
      <w:r w:rsidR="00127870" w:rsidRPr="00127870">
        <w:rPr>
          <w:rFonts w:ascii="Arial" w:hAnsi="Arial" w:cs="Arial"/>
          <w:sz w:val="20"/>
          <w:szCs w:val="20"/>
        </w:rPr>
        <w:t>Babice</w:t>
      </w:r>
      <w:proofErr w:type="spellEnd"/>
      <w:r w:rsidR="00127870" w:rsidRPr="00127870">
        <w:rPr>
          <w:rFonts w:ascii="Arial" w:hAnsi="Arial" w:cs="Arial"/>
          <w:sz w:val="20"/>
          <w:szCs w:val="20"/>
        </w:rPr>
        <w:t xml:space="preserve"> z </w:t>
      </w:r>
      <w:proofErr w:type="spellStart"/>
      <w:r w:rsidR="00127870" w:rsidRPr="00127870">
        <w:rPr>
          <w:rFonts w:ascii="Arial" w:hAnsi="Arial" w:cs="Arial"/>
          <w:sz w:val="20"/>
          <w:szCs w:val="20"/>
        </w:rPr>
        <w:t>Warszawą</w:t>
      </w:r>
      <w:proofErr w:type="spellEnd"/>
      <w:r w:rsidR="00127870" w:rsidRPr="00127870">
        <w:rPr>
          <w:rFonts w:ascii="Arial" w:hAnsi="Arial" w:cs="Arial"/>
          <w:sz w:val="20"/>
          <w:szCs w:val="20"/>
        </w:rPr>
        <w:t xml:space="preserve"> do ul. gen. </w:t>
      </w:r>
      <w:proofErr w:type="spellStart"/>
      <w:r w:rsidR="00127870" w:rsidRPr="00127870">
        <w:rPr>
          <w:rFonts w:ascii="Arial" w:hAnsi="Arial" w:cs="Arial"/>
          <w:sz w:val="20"/>
          <w:szCs w:val="20"/>
        </w:rPr>
        <w:t>Władysława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Sikorskiego</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oraz</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ścieżki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rowerowej</w:t>
      </w:r>
      <w:proofErr w:type="spellEnd"/>
      <w:r w:rsidR="00127870" w:rsidRPr="00127870">
        <w:rPr>
          <w:rFonts w:ascii="Arial" w:hAnsi="Arial" w:cs="Arial"/>
          <w:sz w:val="20"/>
          <w:szCs w:val="20"/>
        </w:rPr>
        <w:t xml:space="preserve"> (o </w:t>
      </w:r>
      <w:proofErr w:type="spellStart"/>
      <w:r w:rsidR="00127870" w:rsidRPr="00127870">
        <w:rPr>
          <w:rFonts w:ascii="Arial" w:hAnsi="Arial" w:cs="Arial"/>
          <w:sz w:val="20"/>
          <w:szCs w:val="20"/>
        </w:rPr>
        <w:t>długości</w:t>
      </w:r>
      <w:proofErr w:type="spellEnd"/>
      <w:r w:rsidR="00127870" w:rsidRPr="00127870">
        <w:rPr>
          <w:rFonts w:ascii="Arial" w:hAnsi="Arial" w:cs="Arial"/>
          <w:sz w:val="20"/>
          <w:szCs w:val="20"/>
        </w:rPr>
        <w:t xml:space="preserve"> ok. 1 200 m) po </w:t>
      </w:r>
      <w:proofErr w:type="spellStart"/>
      <w:r w:rsidR="00127870" w:rsidRPr="00127870">
        <w:rPr>
          <w:rFonts w:ascii="Arial" w:hAnsi="Arial" w:cs="Arial"/>
          <w:sz w:val="20"/>
          <w:szCs w:val="20"/>
        </w:rPr>
        <w:t>wschodniej</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stronie</w:t>
      </w:r>
      <w:proofErr w:type="spellEnd"/>
      <w:r w:rsidR="00127870" w:rsidRPr="00127870">
        <w:rPr>
          <w:rFonts w:ascii="Arial" w:hAnsi="Arial" w:cs="Arial"/>
          <w:sz w:val="20"/>
          <w:szCs w:val="20"/>
        </w:rPr>
        <w:t xml:space="preserve"> ul. gen. </w:t>
      </w:r>
      <w:proofErr w:type="spellStart"/>
      <w:r w:rsidR="00127870" w:rsidRPr="00127870">
        <w:rPr>
          <w:rFonts w:ascii="Arial" w:hAnsi="Arial" w:cs="Arial"/>
          <w:sz w:val="20"/>
          <w:szCs w:val="20"/>
        </w:rPr>
        <w:t>Władysława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Sikorskiego</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od</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skrzyżowania</w:t>
      </w:r>
      <w:proofErr w:type="spellEnd"/>
      <w:r w:rsidR="00127870" w:rsidRPr="00127870">
        <w:rPr>
          <w:rFonts w:ascii="Arial" w:hAnsi="Arial" w:cs="Arial"/>
          <w:sz w:val="20"/>
          <w:szCs w:val="20"/>
        </w:rPr>
        <w:t xml:space="preserve"> z ul. </w:t>
      </w:r>
      <w:proofErr w:type="spellStart"/>
      <w:r w:rsidR="00127870" w:rsidRPr="00127870">
        <w:rPr>
          <w:rFonts w:ascii="Arial" w:hAnsi="Arial" w:cs="Arial"/>
          <w:sz w:val="20"/>
          <w:szCs w:val="20"/>
        </w:rPr>
        <w:t>mjr</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Jacka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Decowskiego</w:t>
      </w:r>
      <w:proofErr w:type="spellEnd"/>
      <w:r w:rsidR="00127870" w:rsidRPr="00127870">
        <w:rPr>
          <w:rFonts w:ascii="Arial" w:hAnsi="Arial" w:cs="Arial"/>
          <w:sz w:val="20"/>
          <w:szCs w:val="20"/>
        </w:rPr>
        <w:t xml:space="preserve"> do </w:t>
      </w:r>
      <w:proofErr w:type="spellStart"/>
      <w:r w:rsidR="00127870" w:rsidRPr="00127870">
        <w:rPr>
          <w:rFonts w:ascii="Arial" w:hAnsi="Arial" w:cs="Arial"/>
          <w:sz w:val="20"/>
          <w:szCs w:val="20"/>
        </w:rPr>
        <w:t>skrzyżowania</w:t>
      </w:r>
      <w:proofErr w:type="spellEnd"/>
      <w:r w:rsidR="00127870" w:rsidRPr="00127870">
        <w:rPr>
          <w:rFonts w:ascii="Arial" w:hAnsi="Arial" w:cs="Arial"/>
          <w:sz w:val="20"/>
          <w:szCs w:val="20"/>
        </w:rPr>
        <w:t xml:space="preserve"> z ul. gen. </w:t>
      </w:r>
      <w:proofErr w:type="spellStart"/>
      <w:r w:rsidR="00127870" w:rsidRPr="00127870">
        <w:rPr>
          <w:rFonts w:ascii="Arial" w:hAnsi="Arial" w:cs="Arial"/>
          <w:sz w:val="20"/>
          <w:szCs w:val="20"/>
        </w:rPr>
        <w:t>Władysława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Andersa</w:t>
      </w:r>
      <w:proofErr w:type="spellEnd"/>
      <w:r w:rsidR="00127870" w:rsidRPr="00127870">
        <w:rPr>
          <w:rFonts w:ascii="Arial" w:hAnsi="Arial" w:cs="Arial"/>
          <w:sz w:val="20"/>
          <w:szCs w:val="20"/>
        </w:rPr>
        <w:t xml:space="preserve"> w </w:t>
      </w:r>
      <w:proofErr w:type="spellStart"/>
      <w:r w:rsidR="00127870" w:rsidRPr="00127870">
        <w:rPr>
          <w:rFonts w:ascii="Arial" w:hAnsi="Arial" w:cs="Arial"/>
          <w:sz w:val="20"/>
          <w:szCs w:val="20"/>
        </w:rPr>
        <w:t>Janowie</w:t>
      </w:r>
      <w:proofErr w:type="spellEnd"/>
      <w:r w:rsidR="00127870" w:rsidRPr="00127870">
        <w:rPr>
          <w:rFonts w:ascii="Arial" w:hAnsi="Arial" w:cs="Arial"/>
          <w:sz w:val="20"/>
          <w:szCs w:val="20"/>
        </w:rPr>
        <w:t xml:space="preserve">, do </w:t>
      </w:r>
      <w:proofErr w:type="spellStart"/>
      <w:r w:rsidR="00127870" w:rsidRPr="00127870">
        <w:rPr>
          <w:rFonts w:ascii="Arial" w:hAnsi="Arial" w:cs="Arial"/>
          <w:sz w:val="20"/>
          <w:szCs w:val="20"/>
        </w:rPr>
        <w:t>połączenia</w:t>
      </w:r>
      <w:proofErr w:type="spellEnd"/>
      <w:r w:rsidR="00127870" w:rsidRPr="00127870">
        <w:rPr>
          <w:rFonts w:ascii="Arial" w:hAnsi="Arial" w:cs="Arial"/>
          <w:sz w:val="20"/>
          <w:szCs w:val="20"/>
        </w:rPr>
        <w:t xml:space="preserve"> z </w:t>
      </w:r>
      <w:proofErr w:type="spellStart"/>
      <w:r w:rsidR="00127870" w:rsidRPr="00127870">
        <w:rPr>
          <w:rFonts w:ascii="Arial" w:hAnsi="Arial" w:cs="Arial"/>
          <w:sz w:val="20"/>
          <w:szCs w:val="20"/>
        </w:rPr>
        <w:t>istniejąc</w:t>
      </w:r>
      <w:r w:rsidR="00F80E63">
        <w:rPr>
          <w:rFonts w:ascii="Arial" w:hAnsi="Arial" w:cs="Arial"/>
          <w:sz w:val="20"/>
          <w:szCs w:val="20"/>
        </w:rPr>
        <w:t>ą</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ścieżką</w:t>
      </w:r>
      <w:proofErr w:type="spellEnd"/>
      <w:r w:rsidR="00127870" w:rsidRPr="00127870">
        <w:rPr>
          <w:rFonts w:ascii="Arial" w:hAnsi="Arial" w:cs="Arial"/>
          <w:sz w:val="20"/>
          <w:szCs w:val="20"/>
        </w:rPr>
        <w:t xml:space="preserve"> </w:t>
      </w:r>
      <w:proofErr w:type="spellStart"/>
      <w:r w:rsidR="00127870" w:rsidRPr="00813E6A">
        <w:rPr>
          <w:rFonts w:ascii="Arial" w:hAnsi="Arial" w:cs="Arial"/>
          <w:sz w:val="20"/>
          <w:szCs w:val="20"/>
        </w:rPr>
        <w:t>rowerową</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Łączna</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długość</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obu</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ścieżek</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rowerowych</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wyniesie</w:t>
      </w:r>
      <w:proofErr w:type="spellEnd"/>
      <w:r w:rsidR="00127870" w:rsidRPr="00813E6A">
        <w:rPr>
          <w:rFonts w:ascii="Arial" w:hAnsi="Arial" w:cs="Arial"/>
          <w:sz w:val="20"/>
          <w:szCs w:val="20"/>
        </w:rPr>
        <w:t xml:space="preserve"> ok. 2 400 m.</w:t>
      </w:r>
    </w:p>
    <w:p w14:paraId="22EBFF18" w14:textId="554C85C4" w:rsidR="00A00593" w:rsidRPr="00B84A74" w:rsidRDefault="00127870"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00A00593" w:rsidRPr="00B84A74">
        <w:rPr>
          <w:rFonts w:ascii="Arial" w:hAnsi="Arial" w:cs="Arial"/>
          <w:sz w:val="20"/>
          <w:szCs w:val="20"/>
        </w:rPr>
        <w:t xml:space="preserve"> </w:t>
      </w:r>
      <w:proofErr w:type="spellStart"/>
      <w:r w:rsidR="00A00593" w:rsidRPr="00B84A74">
        <w:rPr>
          <w:rFonts w:ascii="Arial" w:hAnsi="Arial" w:cs="Arial"/>
          <w:sz w:val="20"/>
          <w:szCs w:val="20"/>
        </w:rPr>
        <w:t>zamówienia</w:t>
      </w:r>
      <w:proofErr w:type="spellEnd"/>
      <w:r w:rsidR="007E2B67">
        <w:rPr>
          <w:rFonts w:ascii="Arial" w:hAnsi="Arial" w:cs="Arial"/>
          <w:sz w:val="20"/>
          <w:szCs w:val="20"/>
        </w:rPr>
        <w:t xml:space="preserve"> </w:t>
      </w:r>
      <w:proofErr w:type="spellStart"/>
      <w:r w:rsidR="007E2B67" w:rsidRPr="00B84A74">
        <w:rPr>
          <w:rFonts w:ascii="Arial" w:hAnsi="Arial" w:cs="Arial"/>
          <w:sz w:val="20"/>
          <w:szCs w:val="20"/>
        </w:rPr>
        <w:t>dla</w:t>
      </w:r>
      <w:proofErr w:type="spellEnd"/>
      <w:r w:rsidR="007E2B67" w:rsidRPr="00B84A74">
        <w:rPr>
          <w:rFonts w:ascii="Arial" w:hAnsi="Arial" w:cs="Arial"/>
          <w:sz w:val="20"/>
          <w:szCs w:val="20"/>
        </w:rPr>
        <w:t xml:space="preserve"> </w:t>
      </w:r>
      <w:proofErr w:type="spellStart"/>
      <w:r w:rsidR="007E2B67" w:rsidRPr="00B84A74">
        <w:rPr>
          <w:rFonts w:ascii="Arial" w:hAnsi="Arial" w:cs="Arial"/>
          <w:sz w:val="20"/>
          <w:szCs w:val="20"/>
        </w:rPr>
        <w:t>zadania</w:t>
      </w:r>
      <w:proofErr w:type="spellEnd"/>
      <w:r w:rsidR="007E2B67" w:rsidRPr="00B84A74">
        <w:rPr>
          <w:rFonts w:ascii="Arial" w:hAnsi="Arial" w:cs="Arial"/>
          <w:sz w:val="20"/>
          <w:szCs w:val="20"/>
        </w:rPr>
        <w:t xml:space="preserve"> 1</w:t>
      </w:r>
      <w:r w:rsidR="007E2B67">
        <w:rPr>
          <w:rFonts w:ascii="Arial" w:hAnsi="Arial" w:cs="Arial"/>
          <w:sz w:val="20"/>
          <w:szCs w:val="20"/>
        </w:rPr>
        <w:t xml:space="preserve"> </w:t>
      </w:r>
      <w:proofErr w:type="spellStart"/>
      <w:r w:rsidR="00A00593" w:rsidRPr="00B84A74">
        <w:rPr>
          <w:rFonts w:ascii="Arial" w:hAnsi="Arial" w:cs="Arial"/>
          <w:sz w:val="20"/>
          <w:szCs w:val="20"/>
        </w:rPr>
        <w:t>obejmuje</w:t>
      </w:r>
      <w:proofErr w:type="spellEnd"/>
      <w:r w:rsidR="00A00593" w:rsidRPr="00B84A74">
        <w:rPr>
          <w:rFonts w:ascii="Arial" w:hAnsi="Arial" w:cs="Arial"/>
          <w:sz w:val="20"/>
          <w:szCs w:val="20"/>
        </w:rPr>
        <w:t>:</w:t>
      </w:r>
    </w:p>
    <w:p w14:paraId="51D8FEB8" w14:textId="52BF8CC1" w:rsidR="007E2B67" w:rsidRPr="00127870" w:rsidRDefault="007E2B67" w:rsidP="00287194">
      <w:pPr>
        <w:pStyle w:val="Bezodstpw"/>
        <w:numPr>
          <w:ilvl w:val="0"/>
          <w:numId w:val="64"/>
        </w:numPr>
        <w:tabs>
          <w:tab w:val="left" w:pos="851"/>
        </w:tabs>
        <w:ind w:left="851" w:hanging="284"/>
        <w:jc w:val="both"/>
        <w:rPr>
          <w:rStyle w:val="Hipercze"/>
          <w:rFonts w:ascii="Arial" w:hAnsi="Arial" w:cs="Arial"/>
          <w:sz w:val="20"/>
          <w:szCs w:val="20"/>
        </w:rPr>
      </w:pPr>
      <w:bookmarkStart w:id="10" w:name="_Hlk20485840"/>
      <w:proofErr w:type="spellStart"/>
      <w:r w:rsidRPr="00127870">
        <w:rPr>
          <w:rFonts w:ascii="Arial" w:hAnsi="Arial" w:cs="Arial"/>
          <w:sz w:val="20"/>
          <w:szCs w:val="20"/>
        </w:rPr>
        <w:t>pozyskanie</w:t>
      </w:r>
      <w:proofErr w:type="spellEnd"/>
      <w:r w:rsidRPr="00127870">
        <w:rPr>
          <w:rFonts w:ascii="Arial" w:hAnsi="Arial" w:cs="Arial"/>
          <w:sz w:val="20"/>
          <w:szCs w:val="20"/>
        </w:rPr>
        <w:t xml:space="preserve"> </w:t>
      </w:r>
      <w:proofErr w:type="spellStart"/>
      <w:r w:rsidRPr="00127870">
        <w:rPr>
          <w:rFonts w:ascii="Arial" w:hAnsi="Arial" w:cs="Arial"/>
          <w:sz w:val="20"/>
          <w:szCs w:val="20"/>
        </w:rPr>
        <w:t>mapy</w:t>
      </w:r>
      <w:proofErr w:type="spellEnd"/>
      <w:r w:rsidRPr="00127870">
        <w:rPr>
          <w:rFonts w:ascii="Arial" w:hAnsi="Arial" w:cs="Arial"/>
          <w:sz w:val="20"/>
          <w:szCs w:val="20"/>
        </w:rPr>
        <w:t xml:space="preserve"> do </w:t>
      </w:r>
      <w:proofErr w:type="spellStart"/>
      <w:r w:rsidRPr="00127870">
        <w:rPr>
          <w:rFonts w:ascii="Arial" w:hAnsi="Arial" w:cs="Arial"/>
          <w:sz w:val="20"/>
          <w:szCs w:val="20"/>
        </w:rPr>
        <w:t>celów</w:t>
      </w:r>
      <w:proofErr w:type="spellEnd"/>
      <w:r w:rsidRPr="00127870">
        <w:rPr>
          <w:rFonts w:ascii="Arial" w:hAnsi="Arial" w:cs="Arial"/>
          <w:sz w:val="20"/>
          <w:szCs w:val="20"/>
        </w:rPr>
        <w:t xml:space="preserve"> </w:t>
      </w:r>
      <w:proofErr w:type="spellStart"/>
      <w:r w:rsidRPr="00127870">
        <w:rPr>
          <w:rFonts w:ascii="Arial" w:hAnsi="Arial" w:cs="Arial"/>
          <w:sz w:val="20"/>
          <w:szCs w:val="20"/>
        </w:rPr>
        <w:t>projektowych</w:t>
      </w:r>
      <w:proofErr w:type="spellEnd"/>
      <w:r w:rsidRPr="00127870">
        <w:rPr>
          <w:rFonts w:ascii="Arial" w:hAnsi="Arial" w:cs="Arial"/>
          <w:sz w:val="20"/>
          <w:szCs w:val="20"/>
        </w:rPr>
        <w:t xml:space="preserve"> </w:t>
      </w:r>
      <w:proofErr w:type="spellStart"/>
      <w:r w:rsidRPr="00127870">
        <w:rPr>
          <w:rFonts w:ascii="Arial" w:hAnsi="Arial" w:cs="Arial"/>
          <w:sz w:val="20"/>
          <w:szCs w:val="20"/>
        </w:rPr>
        <w:t>jeżeli</w:t>
      </w:r>
      <w:proofErr w:type="spellEnd"/>
      <w:r w:rsidRPr="00127870">
        <w:rPr>
          <w:rFonts w:ascii="Arial" w:hAnsi="Arial" w:cs="Arial"/>
          <w:sz w:val="20"/>
          <w:szCs w:val="20"/>
        </w:rPr>
        <w:t xml:space="preserve"> </w:t>
      </w:r>
      <w:proofErr w:type="spellStart"/>
      <w:r w:rsidRPr="00127870">
        <w:rPr>
          <w:rFonts w:ascii="Arial" w:hAnsi="Arial" w:cs="Arial"/>
          <w:sz w:val="20"/>
          <w:szCs w:val="20"/>
        </w:rPr>
        <w:t>konieczne</w:t>
      </w:r>
      <w:proofErr w:type="spellEnd"/>
      <w:r w:rsidRPr="00127870">
        <w:rPr>
          <w:rFonts w:ascii="Arial" w:hAnsi="Arial" w:cs="Arial"/>
          <w:sz w:val="20"/>
          <w:szCs w:val="20"/>
        </w:rPr>
        <w:t xml:space="preserve"> </w:t>
      </w:r>
      <w:proofErr w:type="spellStart"/>
      <w:r w:rsidRPr="00127870">
        <w:rPr>
          <w:rFonts w:ascii="Arial" w:hAnsi="Arial" w:cs="Arial"/>
          <w:sz w:val="20"/>
          <w:szCs w:val="20"/>
        </w:rPr>
        <w:t>będzie</w:t>
      </w:r>
      <w:proofErr w:type="spellEnd"/>
      <w:r w:rsidRPr="00127870">
        <w:rPr>
          <w:rFonts w:ascii="Arial" w:hAnsi="Arial" w:cs="Arial"/>
          <w:sz w:val="20"/>
          <w:szCs w:val="20"/>
        </w:rPr>
        <w:t xml:space="preserve"> </w:t>
      </w:r>
      <w:proofErr w:type="spellStart"/>
      <w:r w:rsidRPr="00127870">
        <w:rPr>
          <w:rFonts w:ascii="Arial" w:hAnsi="Arial" w:cs="Arial"/>
          <w:sz w:val="20"/>
          <w:szCs w:val="20"/>
        </w:rPr>
        <w:t>uzyskanie</w:t>
      </w:r>
      <w:proofErr w:type="spellEnd"/>
      <w:r w:rsidRPr="00127870">
        <w:rPr>
          <w:rFonts w:ascii="Arial" w:hAnsi="Arial" w:cs="Arial"/>
          <w:sz w:val="20"/>
          <w:szCs w:val="20"/>
        </w:rPr>
        <w:t xml:space="preserve"> </w:t>
      </w:r>
      <w:proofErr w:type="spellStart"/>
      <w:r w:rsidRPr="00127870">
        <w:rPr>
          <w:rFonts w:ascii="Arial" w:hAnsi="Arial" w:cs="Arial"/>
          <w:sz w:val="20"/>
          <w:szCs w:val="20"/>
        </w:rPr>
        <w:t>pozwolenia</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budowę</w:t>
      </w:r>
      <w:proofErr w:type="spellEnd"/>
      <w:r w:rsidRPr="00127870">
        <w:rPr>
          <w:rFonts w:ascii="Arial" w:hAnsi="Arial" w:cs="Arial"/>
          <w:sz w:val="20"/>
          <w:szCs w:val="20"/>
        </w:rPr>
        <w:t xml:space="preserve"> - w </w:t>
      </w:r>
      <w:proofErr w:type="spellStart"/>
      <w:r w:rsidRPr="00127870">
        <w:rPr>
          <w:rFonts w:ascii="Arial" w:hAnsi="Arial" w:cs="Arial"/>
          <w:sz w:val="20"/>
          <w:szCs w:val="20"/>
        </w:rPr>
        <w:t>przypadku</w:t>
      </w:r>
      <w:proofErr w:type="spellEnd"/>
      <w:r w:rsidRPr="00127870">
        <w:rPr>
          <w:rFonts w:ascii="Arial" w:hAnsi="Arial" w:cs="Arial"/>
          <w:sz w:val="20"/>
          <w:szCs w:val="20"/>
        </w:rPr>
        <w:t xml:space="preserve"> </w:t>
      </w:r>
      <w:proofErr w:type="spellStart"/>
      <w:r w:rsidRPr="00127870">
        <w:rPr>
          <w:rFonts w:ascii="Arial" w:hAnsi="Arial" w:cs="Arial"/>
          <w:sz w:val="20"/>
          <w:szCs w:val="20"/>
        </w:rPr>
        <w:t>zgłoszenia</w:t>
      </w:r>
      <w:proofErr w:type="spellEnd"/>
      <w:r w:rsidRPr="00127870">
        <w:rPr>
          <w:rFonts w:ascii="Arial" w:hAnsi="Arial" w:cs="Arial"/>
          <w:sz w:val="20"/>
          <w:szCs w:val="20"/>
        </w:rPr>
        <w:t xml:space="preserve"> </w:t>
      </w:r>
      <w:proofErr w:type="spellStart"/>
      <w:r w:rsidRPr="00127870">
        <w:rPr>
          <w:rFonts w:ascii="Arial" w:hAnsi="Arial" w:cs="Arial"/>
          <w:sz w:val="20"/>
          <w:szCs w:val="20"/>
        </w:rPr>
        <w:t>wystarczająca</w:t>
      </w:r>
      <w:proofErr w:type="spellEnd"/>
      <w:r w:rsidRPr="00127870">
        <w:rPr>
          <w:rFonts w:ascii="Arial" w:hAnsi="Arial" w:cs="Arial"/>
          <w:sz w:val="20"/>
          <w:szCs w:val="20"/>
        </w:rPr>
        <w:t xml:space="preserve"> </w:t>
      </w:r>
      <w:proofErr w:type="spellStart"/>
      <w:r w:rsidRPr="00127870">
        <w:rPr>
          <w:rFonts w:ascii="Arial" w:hAnsi="Arial" w:cs="Arial"/>
          <w:sz w:val="20"/>
          <w:szCs w:val="20"/>
        </w:rPr>
        <w:t>będzie</w:t>
      </w:r>
      <w:proofErr w:type="spellEnd"/>
      <w:r w:rsidRPr="00127870">
        <w:rPr>
          <w:rFonts w:ascii="Arial" w:hAnsi="Arial" w:cs="Arial"/>
          <w:sz w:val="20"/>
          <w:szCs w:val="20"/>
        </w:rPr>
        <w:t xml:space="preserve"> </w:t>
      </w:r>
      <w:proofErr w:type="spellStart"/>
      <w:r w:rsidRPr="00127870">
        <w:rPr>
          <w:rFonts w:ascii="Arial" w:hAnsi="Arial" w:cs="Arial"/>
          <w:sz w:val="20"/>
          <w:szCs w:val="20"/>
        </w:rPr>
        <w:t>mapa</w:t>
      </w:r>
      <w:proofErr w:type="spellEnd"/>
      <w:r w:rsidRPr="00127870">
        <w:rPr>
          <w:rFonts w:ascii="Arial" w:hAnsi="Arial" w:cs="Arial"/>
          <w:sz w:val="20"/>
          <w:szCs w:val="20"/>
        </w:rPr>
        <w:t xml:space="preserve"> </w:t>
      </w:r>
      <w:proofErr w:type="spellStart"/>
      <w:r w:rsidRPr="00127870">
        <w:rPr>
          <w:rFonts w:ascii="Arial" w:hAnsi="Arial" w:cs="Arial"/>
          <w:sz w:val="20"/>
          <w:szCs w:val="20"/>
        </w:rPr>
        <w:t>zasadnicza</w:t>
      </w:r>
      <w:proofErr w:type="spellEnd"/>
      <w:r w:rsidRPr="00127870">
        <w:rPr>
          <w:rFonts w:ascii="Arial" w:hAnsi="Arial" w:cs="Arial"/>
          <w:sz w:val="20"/>
          <w:szCs w:val="20"/>
        </w:rPr>
        <w:t xml:space="preserve"> </w:t>
      </w:r>
      <w:proofErr w:type="spellStart"/>
      <w:r w:rsidRPr="00127870">
        <w:rPr>
          <w:rFonts w:ascii="Arial" w:hAnsi="Arial" w:cs="Arial"/>
          <w:sz w:val="20"/>
          <w:szCs w:val="20"/>
        </w:rPr>
        <w:t>dostępna</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portalu</w:t>
      </w:r>
      <w:proofErr w:type="spellEnd"/>
      <w:r w:rsidRPr="00127870">
        <w:rPr>
          <w:rFonts w:ascii="Arial" w:hAnsi="Arial" w:cs="Arial"/>
          <w:sz w:val="20"/>
          <w:szCs w:val="20"/>
        </w:rPr>
        <w:t xml:space="preserve"> </w:t>
      </w:r>
      <w:proofErr w:type="spellStart"/>
      <w:r w:rsidRPr="00127870">
        <w:rPr>
          <w:rFonts w:ascii="Arial" w:hAnsi="Arial" w:cs="Arial"/>
          <w:sz w:val="20"/>
          <w:szCs w:val="20"/>
        </w:rPr>
        <w:t>mapowym</w:t>
      </w:r>
      <w:proofErr w:type="spellEnd"/>
      <w:r w:rsidRPr="00127870">
        <w:rPr>
          <w:rFonts w:ascii="Arial" w:hAnsi="Arial" w:cs="Arial"/>
          <w:sz w:val="20"/>
          <w:szCs w:val="20"/>
        </w:rPr>
        <w:t xml:space="preserve"> </w:t>
      </w:r>
      <w:proofErr w:type="spellStart"/>
      <w:r w:rsidRPr="00127870">
        <w:rPr>
          <w:rFonts w:ascii="Arial" w:hAnsi="Arial" w:cs="Arial"/>
          <w:sz w:val="20"/>
          <w:szCs w:val="20"/>
        </w:rPr>
        <w:t>powiatowego</w:t>
      </w:r>
      <w:proofErr w:type="spellEnd"/>
      <w:r w:rsidRPr="00127870">
        <w:rPr>
          <w:rFonts w:ascii="Arial" w:hAnsi="Arial" w:cs="Arial"/>
          <w:sz w:val="20"/>
          <w:szCs w:val="20"/>
        </w:rPr>
        <w:t xml:space="preserve"> </w:t>
      </w:r>
      <w:proofErr w:type="spellStart"/>
      <w:r w:rsidRPr="00127870">
        <w:rPr>
          <w:rFonts w:ascii="Arial" w:hAnsi="Arial" w:cs="Arial"/>
          <w:sz w:val="20"/>
          <w:szCs w:val="20"/>
        </w:rPr>
        <w:t>ośrodka</w:t>
      </w:r>
      <w:proofErr w:type="spellEnd"/>
      <w:r w:rsidRPr="00127870">
        <w:rPr>
          <w:rFonts w:ascii="Arial" w:hAnsi="Arial" w:cs="Arial"/>
          <w:sz w:val="20"/>
          <w:szCs w:val="20"/>
        </w:rPr>
        <w:t xml:space="preserve"> </w:t>
      </w:r>
      <w:proofErr w:type="spellStart"/>
      <w:r w:rsidRPr="00127870">
        <w:rPr>
          <w:rFonts w:ascii="Arial" w:hAnsi="Arial" w:cs="Arial"/>
          <w:sz w:val="20"/>
          <w:szCs w:val="20"/>
        </w:rPr>
        <w:t>dokumentacji</w:t>
      </w:r>
      <w:proofErr w:type="spellEnd"/>
      <w:r w:rsidRPr="00127870">
        <w:rPr>
          <w:rFonts w:ascii="Arial" w:hAnsi="Arial" w:cs="Arial"/>
          <w:sz w:val="20"/>
          <w:szCs w:val="20"/>
        </w:rPr>
        <w:t xml:space="preserve"> </w:t>
      </w:r>
      <w:proofErr w:type="spellStart"/>
      <w:r w:rsidRPr="00127870">
        <w:rPr>
          <w:rFonts w:ascii="Arial" w:hAnsi="Arial" w:cs="Arial"/>
          <w:sz w:val="20"/>
          <w:szCs w:val="20"/>
        </w:rPr>
        <w:t>geodezyjnej</w:t>
      </w:r>
      <w:proofErr w:type="spellEnd"/>
      <w:r w:rsidRPr="00127870">
        <w:rPr>
          <w:rFonts w:ascii="Arial" w:hAnsi="Arial" w:cs="Arial"/>
          <w:sz w:val="20"/>
          <w:szCs w:val="20"/>
        </w:rPr>
        <w:t xml:space="preserve"> </w:t>
      </w:r>
      <w:proofErr w:type="spellStart"/>
      <w:r w:rsidRPr="00127870">
        <w:rPr>
          <w:rFonts w:ascii="Arial" w:hAnsi="Arial" w:cs="Arial"/>
          <w:sz w:val="20"/>
          <w:szCs w:val="20"/>
        </w:rPr>
        <w:t>i</w:t>
      </w:r>
      <w:proofErr w:type="spellEnd"/>
      <w:r w:rsidRPr="00127870">
        <w:rPr>
          <w:rFonts w:ascii="Arial" w:hAnsi="Arial" w:cs="Arial"/>
          <w:sz w:val="20"/>
          <w:szCs w:val="20"/>
        </w:rPr>
        <w:t xml:space="preserve"> </w:t>
      </w:r>
      <w:proofErr w:type="spellStart"/>
      <w:r w:rsidRPr="00127870">
        <w:rPr>
          <w:rFonts w:ascii="Arial" w:hAnsi="Arial" w:cs="Arial"/>
          <w:sz w:val="20"/>
          <w:szCs w:val="20"/>
        </w:rPr>
        <w:t>kartograficznej</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w:t>
      </w:r>
      <w:hyperlink r:id="rId16" w:history="1">
        <w:r w:rsidRPr="00127870">
          <w:rPr>
            <w:rStyle w:val="Hipercze"/>
            <w:rFonts w:ascii="Arial" w:hAnsi="Arial" w:cs="Arial"/>
            <w:sz w:val="20"/>
            <w:szCs w:val="20"/>
          </w:rPr>
          <w:t>https://</w:t>
        </w:r>
        <w:proofErr w:type="spellStart"/>
        <w:r w:rsidRPr="00127870">
          <w:rPr>
            <w:rStyle w:val="Hipercze"/>
            <w:rFonts w:ascii="Arial" w:hAnsi="Arial" w:cs="Arial"/>
            <w:sz w:val="20"/>
            <w:szCs w:val="20"/>
          </w:rPr>
          <w:t>webewid.pwz.pl</w:t>
        </w:r>
        <w:proofErr w:type="spellEnd"/>
        <w:r w:rsidRPr="00127870">
          <w:rPr>
            <w:rStyle w:val="Hipercze"/>
            <w:rFonts w:ascii="Arial" w:hAnsi="Arial" w:cs="Arial"/>
            <w:sz w:val="20"/>
            <w:szCs w:val="20"/>
          </w:rPr>
          <w:t>/e-</w:t>
        </w:r>
        <w:proofErr w:type="spellStart"/>
        <w:r w:rsidRPr="00127870">
          <w:rPr>
            <w:rStyle w:val="Hipercze"/>
            <w:rFonts w:ascii="Arial" w:hAnsi="Arial" w:cs="Arial"/>
            <w:sz w:val="20"/>
            <w:szCs w:val="20"/>
          </w:rPr>
          <w:t>uslugi</w:t>
        </w:r>
        <w:proofErr w:type="spellEnd"/>
        <w:r w:rsidRPr="00127870">
          <w:rPr>
            <w:rStyle w:val="Hipercze"/>
            <w:rFonts w:ascii="Arial" w:hAnsi="Arial" w:cs="Arial"/>
            <w:sz w:val="20"/>
            <w:szCs w:val="20"/>
          </w:rPr>
          <w:t>/portal-</w:t>
        </w:r>
        <w:proofErr w:type="spellStart"/>
        <w:r w:rsidRPr="00127870">
          <w:rPr>
            <w:rStyle w:val="Hipercze"/>
            <w:rFonts w:ascii="Arial" w:hAnsi="Arial" w:cs="Arial"/>
            <w:sz w:val="20"/>
            <w:szCs w:val="20"/>
          </w:rPr>
          <w:t>mapowy</w:t>
        </w:r>
        <w:proofErr w:type="spellEnd"/>
      </w:hyperlink>
      <w:r w:rsidR="0088198E">
        <w:rPr>
          <w:rStyle w:val="Hipercze"/>
          <w:rFonts w:ascii="Arial" w:hAnsi="Arial" w:cs="Arial"/>
          <w:color w:val="auto"/>
          <w:sz w:val="20"/>
          <w:szCs w:val="20"/>
        </w:rPr>
        <w:t>,</w:t>
      </w:r>
    </w:p>
    <w:p w14:paraId="0CB0BC94" w14:textId="131A1D76" w:rsidR="007E2B67" w:rsidRPr="00127870" w:rsidRDefault="007E2B67" w:rsidP="00287194">
      <w:pPr>
        <w:pStyle w:val="Bezodstpw"/>
        <w:numPr>
          <w:ilvl w:val="0"/>
          <w:numId w:val="64"/>
        </w:numPr>
        <w:tabs>
          <w:tab w:val="left" w:pos="851"/>
        </w:tabs>
        <w:ind w:left="851" w:hanging="284"/>
        <w:jc w:val="both"/>
        <w:rPr>
          <w:rFonts w:ascii="Arial" w:hAnsi="Arial" w:cs="Arial"/>
          <w:sz w:val="20"/>
          <w:szCs w:val="20"/>
        </w:rPr>
      </w:pPr>
      <w:proofErr w:type="spellStart"/>
      <w:r w:rsidRPr="00127870">
        <w:rPr>
          <w:rStyle w:val="Hipercze"/>
          <w:rFonts w:ascii="Arial" w:hAnsi="Arial" w:cs="Arial"/>
          <w:color w:val="auto"/>
          <w:sz w:val="20"/>
          <w:szCs w:val="20"/>
          <w:u w:val="none"/>
        </w:rPr>
        <w:t>wykonanie</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koncepcji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przebiegu</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ścieżki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rowerowej</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przedstawienie</w:t>
      </w:r>
      <w:proofErr w:type="spellEnd"/>
      <w:r w:rsidRPr="00127870">
        <w:rPr>
          <w:rStyle w:val="Hipercze"/>
          <w:rFonts w:ascii="Arial" w:hAnsi="Arial" w:cs="Arial"/>
          <w:color w:val="auto"/>
          <w:sz w:val="20"/>
          <w:szCs w:val="20"/>
          <w:u w:val="none"/>
        </w:rPr>
        <w:t xml:space="preserve"> do </w:t>
      </w:r>
      <w:proofErr w:type="spellStart"/>
      <w:r w:rsidRPr="00127870">
        <w:rPr>
          <w:rStyle w:val="Hipercze"/>
          <w:rFonts w:ascii="Arial" w:hAnsi="Arial" w:cs="Arial"/>
          <w:color w:val="auto"/>
          <w:sz w:val="20"/>
          <w:szCs w:val="20"/>
          <w:u w:val="none"/>
        </w:rPr>
        <w:t>akceptacji</w:t>
      </w:r>
      <w:proofErr w:type="spellEnd"/>
      <w:r w:rsidRPr="00127870">
        <w:rPr>
          <w:rStyle w:val="Hipercze"/>
          <w:rFonts w:ascii="Arial" w:hAnsi="Arial" w:cs="Arial"/>
          <w:color w:val="auto"/>
          <w:sz w:val="20"/>
          <w:szCs w:val="20"/>
          <w:u w:val="none"/>
        </w:rPr>
        <w:t xml:space="preserve"> </w:t>
      </w:r>
      <w:r w:rsidR="00127870"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Zamawiającemu</w:t>
      </w:r>
      <w:proofErr w:type="spellEnd"/>
      <w:r w:rsidR="00127870">
        <w:rPr>
          <w:rStyle w:val="Hipercze"/>
          <w:rFonts w:ascii="Arial" w:hAnsi="Arial" w:cs="Arial"/>
          <w:color w:val="auto"/>
          <w:sz w:val="20"/>
          <w:szCs w:val="20"/>
          <w:u w:val="none"/>
        </w:rPr>
        <w:t>,</w:t>
      </w:r>
    </w:p>
    <w:p w14:paraId="733F242C" w14:textId="11E68058" w:rsidR="007E2B67" w:rsidRPr="0096288B" w:rsidRDefault="007E2B67" w:rsidP="00287194">
      <w:pPr>
        <w:pStyle w:val="Bezodstpw"/>
        <w:numPr>
          <w:ilvl w:val="0"/>
          <w:numId w:val="64"/>
        </w:numPr>
        <w:tabs>
          <w:tab w:val="left" w:pos="851"/>
        </w:tabs>
        <w:ind w:left="851" w:hanging="284"/>
        <w:jc w:val="both"/>
        <w:rPr>
          <w:rFonts w:ascii="Arial" w:hAnsi="Arial" w:cs="Arial"/>
          <w:sz w:val="20"/>
          <w:szCs w:val="20"/>
        </w:rPr>
      </w:pPr>
      <w:proofErr w:type="spellStart"/>
      <w:r w:rsidRPr="0096288B">
        <w:rPr>
          <w:rFonts w:ascii="Arial" w:eastAsia="Arial" w:hAnsi="Arial" w:cs="Arial"/>
          <w:sz w:val="20"/>
          <w:szCs w:val="20"/>
        </w:rPr>
        <w:t>wykonanie</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projektu</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ścieżki</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rowerowej</w:t>
      </w:r>
      <w:proofErr w:type="spellEnd"/>
      <w:r w:rsidRPr="0096288B">
        <w:rPr>
          <w:rFonts w:ascii="Arial" w:eastAsia="Arial" w:hAnsi="Arial" w:cs="Arial"/>
          <w:sz w:val="20"/>
          <w:szCs w:val="20"/>
        </w:rPr>
        <w:t xml:space="preserve"> o </w:t>
      </w:r>
      <w:proofErr w:type="spellStart"/>
      <w:r w:rsidRPr="0096288B">
        <w:rPr>
          <w:rFonts w:ascii="Arial" w:eastAsia="Arial" w:hAnsi="Arial" w:cs="Arial"/>
          <w:sz w:val="20"/>
          <w:szCs w:val="20"/>
        </w:rPr>
        <w:t>nawierzchni</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asfaltowej</w:t>
      </w:r>
      <w:proofErr w:type="spellEnd"/>
      <w:r w:rsidR="00AA3096" w:rsidRPr="0096288B">
        <w:rPr>
          <w:rFonts w:ascii="Arial" w:eastAsia="Arial" w:hAnsi="Arial" w:cs="Arial"/>
          <w:sz w:val="20"/>
          <w:szCs w:val="20"/>
        </w:rPr>
        <w:t xml:space="preserve"> </w:t>
      </w:r>
      <w:proofErr w:type="spellStart"/>
      <w:r w:rsidR="00536082" w:rsidRPr="0096288B">
        <w:rPr>
          <w:rFonts w:ascii="Arial" w:eastAsia="Arial" w:hAnsi="Arial" w:cs="Arial"/>
          <w:sz w:val="20"/>
          <w:szCs w:val="20"/>
        </w:rPr>
        <w:t>na</w:t>
      </w:r>
      <w:proofErr w:type="spellEnd"/>
      <w:r w:rsidR="00536082" w:rsidRPr="0096288B">
        <w:rPr>
          <w:rFonts w:ascii="Arial" w:eastAsia="Arial" w:hAnsi="Arial" w:cs="Arial"/>
          <w:sz w:val="20"/>
          <w:szCs w:val="20"/>
        </w:rPr>
        <w:t xml:space="preserve"> </w:t>
      </w:r>
      <w:proofErr w:type="spellStart"/>
      <w:r w:rsidR="00536082" w:rsidRPr="0096288B">
        <w:rPr>
          <w:rFonts w:ascii="Arial" w:eastAsia="Arial" w:hAnsi="Arial" w:cs="Arial"/>
          <w:sz w:val="20"/>
          <w:szCs w:val="20"/>
        </w:rPr>
        <w:t>podbudowie</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długości</w:t>
      </w:r>
      <w:proofErr w:type="spellEnd"/>
      <w:r w:rsidRPr="0096288B">
        <w:rPr>
          <w:rFonts w:ascii="Arial" w:eastAsia="Arial" w:hAnsi="Arial" w:cs="Arial"/>
          <w:sz w:val="20"/>
          <w:szCs w:val="20"/>
        </w:rPr>
        <w:t xml:space="preserve"> ok.</w:t>
      </w:r>
      <w:r w:rsidR="00536082" w:rsidRPr="0096288B">
        <w:rPr>
          <w:rFonts w:ascii="Arial" w:eastAsia="Arial" w:hAnsi="Arial" w:cs="Arial"/>
          <w:sz w:val="20"/>
          <w:szCs w:val="20"/>
        </w:rPr>
        <w:t> </w:t>
      </w:r>
      <w:r w:rsidRPr="0096288B">
        <w:rPr>
          <w:rFonts w:ascii="Arial" w:eastAsia="Arial" w:hAnsi="Arial" w:cs="Arial"/>
          <w:sz w:val="20"/>
          <w:szCs w:val="20"/>
        </w:rPr>
        <w:t>750 m z </w:t>
      </w:r>
      <w:proofErr w:type="spellStart"/>
      <w:r w:rsidRPr="0096288B">
        <w:rPr>
          <w:rFonts w:ascii="Arial" w:eastAsia="Arial" w:hAnsi="Arial" w:cs="Arial"/>
          <w:sz w:val="20"/>
          <w:szCs w:val="20"/>
        </w:rPr>
        <w:t>dostosowaniem</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jej</w:t>
      </w:r>
      <w:proofErr w:type="spellEnd"/>
      <w:r w:rsidRPr="0096288B">
        <w:rPr>
          <w:rFonts w:ascii="Arial" w:eastAsia="Arial" w:hAnsi="Arial" w:cs="Arial"/>
          <w:sz w:val="20"/>
          <w:szCs w:val="20"/>
        </w:rPr>
        <w:t xml:space="preserve"> do </w:t>
      </w:r>
      <w:proofErr w:type="spellStart"/>
      <w:r w:rsidRPr="0096288B">
        <w:rPr>
          <w:rFonts w:ascii="Arial" w:eastAsia="Arial" w:hAnsi="Arial" w:cs="Arial"/>
          <w:sz w:val="20"/>
          <w:szCs w:val="20"/>
        </w:rPr>
        <w:t>istniejących</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zjazdów</w:t>
      </w:r>
      <w:proofErr w:type="spellEnd"/>
      <w:r w:rsidRPr="0096288B">
        <w:rPr>
          <w:rFonts w:ascii="Arial" w:eastAsia="Arial" w:hAnsi="Arial" w:cs="Arial"/>
          <w:sz w:val="20"/>
          <w:szCs w:val="20"/>
        </w:rPr>
        <w:t xml:space="preserve"> z ul. </w:t>
      </w:r>
      <w:proofErr w:type="spellStart"/>
      <w:r w:rsidRPr="0096288B">
        <w:rPr>
          <w:rFonts w:ascii="Arial" w:eastAsia="Arial" w:hAnsi="Arial" w:cs="Arial"/>
          <w:sz w:val="20"/>
          <w:szCs w:val="20"/>
        </w:rPr>
        <w:t>Szymanowskiego</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i</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połączeniem</w:t>
      </w:r>
      <w:proofErr w:type="spellEnd"/>
      <w:r w:rsidRPr="0096288B">
        <w:rPr>
          <w:rFonts w:ascii="Arial" w:eastAsia="Arial" w:hAnsi="Arial" w:cs="Arial"/>
          <w:sz w:val="20"/>
          <w:szCs w:val="20"/>
        </w:rPr>
        <w:t xml:space="preserve"> z </w:t>
      </w:r>
      <w:proofErr w:type="spellStart"/>
      <w:r w:rsidRPr="0096288B">
        <w:rPr>
          <w:rFonts w:ascii="Arial" w:eastAsia="Arial" w:hAnsi="Arial" w:cs="Arial"/>
          <w:sz w:val="20"/>
          <w:szCs w:val="20"/>
        </w:rPr>
        <w:t>ciągiem</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pieszo-rowerowym</w:t>
      </w:r>
      <w:proofErr w:type="spellEnd"/>
      <w:r w:rsidRPr="0096288B">
        <w:rPr>
          <w:rFonts w:ascii="Arial" w:eastAsia="Arial" w:hAnsi="Arial" w:cs="Arial"/>
          <w:sz w:val="20"/>
          <w:szCs w:val="20"/>
        </w:rPr>
        <w:t xml:space="preserve"> po </w:t>
      </w:r>
      <w:proofErr w:type="spellStart"/>
      <w:r w:rsidRPr="0096288B">
        <w:rPr>
          <w:rFonts w:ascii="Arial" w:eastAsia="Arial" w:hAnsi="Arial" w:cs="Arial"/>
          <w:sz w:val="20"/>
          <w:szCs w:val="20"/>
        </w:rPr>
        <w:t>południowej</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stronie</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ulicy</w:t>
      </w:r>
      <w:proofErr w:type="spellEnd"/>
      <w:r w:rsidRPr="0096288B">
        <w:rPr>
          <w:rFonts w:ascii="Arial" w:eastAsia="Arial" w:hAnsi="Arial" w:cs="Arial"/>
          <w:sz w:val="20"/>
          <w:szCs w:val="20"/>
        </w:rPr>
        <w:t>.</w:t>
      </w:r>
    </w:p>
    <w:p w14:paraId="585BA4D8" w14:textId="77777777" w:rsidR="007E2B67" w:rsidRPr="007E2B67" w:rsidRDefault="007E2B67" w:rsidP="00127870">
      <w:pPr>
        <w:pStyle w:val="Bezodstpw"/>
        <w:ind w:left="851"/>
        <w:jc w:val="both"/>
        <w:rPr>
          <w:rFonts w:ascii="Arial" w:hAnsi="Arial" w:cs="Arial"/>
          <w:b/>
          <w:bCs/>
          <w:sz w:val="20"/>
          <w:szCs w:val="20"/>
        </w:rPr>
      </w:pPr>
      <w:r w:rsidRPr="007E2B67">
        <w:rPr>
          <w:rFonts w:ascii="Arial" w:hAnsi="Arial" w:cs="Arial"/>
          <w:b/>
          <w:bCs/>
          <w:sz w:val="20"/>
          <w:szCs w:val="20"/>
        </w:rPr>
        <w:t xml:space="preserve">UWAGA: ze </w:t>
      </w:r>
      <w:proofErr w:type="spellStart"/>
      <w:r w:rsidRPr="007E2B67">
        <w:rPr>
          <w:rFonts w:ascii="Arial" w:hAnsi="Arial" w:cs="Arial"/>
          <w:b/>
          <w:bCs/>
          <w:sz w:val="20"/>
          <w:szCs w:val="20"/>
        </w:rPr>
        <w:t>względu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na</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brak</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miejsca</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przy</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istniejącej</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przepompowni</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ścieków</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skrzyżowanie</w:t>
      </w:r>
      <w:proofErr w:type="spellEnd"/>
      <w:r w:rsidRPr="007E2B67">
        <w:rPr>
          <w:rFonts w:ascii="Arial" w:hAnsi="Arial" w:cs="Arial"/>
          <w:b/>
          <w:bCs/>
          <w:sz w:val="20"/>
          <w:szCs w:val="20"/>
        </w:rPr>
        <w:t xml:space="preserve"> ul. </w:t>
      </w:r>
      <w:proofErr w:type="spellStart"/>
      <w:r w:rsidRPr="007E2B67">
        <w:rPr>
          <w:rFonts w:ascii="Arial" w:hAnsi="Arial" w:cs="Arial"/>
          <w:b/>
          <w:bCs/>
          <w:sz w:val="20"/>
          <w:szCs w:val="20"/>
        </w:rPr>
        <w:t>Lutosławskiego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w:t>
      </w:r>
      <w:proofErr w:type="spellEnd"/>
      <w:r w:rsidRPr="007E2B67">
        <w:rPr>
          <w:rFonts w:ascii="Arial" w:hAnsi="Arial" w:cs="Arial"/>
          <w:b/>
          <w:bCs/>
          <w:sz w:val="20"/>
          <w:szCs w:val="20"/>
        </w:rPr>
        <w:t xml:space="preserve"> ul. </w:t>
      </w:r>
      <w:proofErr w:type="spellStart"/>
      <w:r w:rsidRPr="007E2B67">
        <w:rPr>
          <w:rFonts w:ascii="Arial" w:hAnsi="Arial" w:cs="Arial"/>
          <w:b/>
          <w:bCs/>
          <w:sz w:val="20"/>
          <w:szCs w:val="20"/>
        </w:rPr>
        <w:t>Szymanowskiego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połączenie</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istniejącego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ciągu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pieszo-rowerowego</w:t>
      </w:r>
      <w:proofErr w:type="spellEnd"/>
      <w:r w:rsidRPr="007E2B67">
        <w:rPr>
          <w:rFonts w:ascii="Arial" w:hAnsi="Arial" w:cs="Arial"/>
          <w:b/>
          <w:bCs/>
          <w:sz w:val="20"/>
          <w:szCs w:val="20"/>
        </w:rPr>
        <w:t xml:space="preserve"> z </w:t>
      </w:r>
      <w:proofErr w:type="spellStart"/>
      <w:r w:rsidRPr="007E2B67">
        <w:rPr>
          <w:rFonts w:ascii="Arial" w:hAnsi="Arial" w:cs="Arial"/>
          <w:b/>
          <w:bCs/>
          <w:sz w:val="20"/>
          <w:szCs w:val="20"/>
        </w:rPr>
        <w:t>projektowaną</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ścieżką</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zaplanować</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należy</w:t>
      </w:r>
      <w:proofErr w:type="spellEnd"/>
      <w:r w:rsidRPr="007E2B67">
        <w:rPr>
          <w:rFonts w:ascii="Arial" w:hAnsi="Arial" w:cs="Arial"/>
          <w:b/>
          <w:bCs/>
          <w:sz w:val="20"/>
          <w:szCs w:val="20"/>
        </w:rPr>
        <w:t xml:space="preserve"> po </w:t>
      </w:r>
      <w:proofErr w:type="spellStart"/>
      <w:r w:rsidRPr="007E2B67">
        <w:rPr>
          <w:rFonts w:ascii="Arial" w:hAnsi="Arial" w:cs="Arial"/>
          <w:b/>
          <w:bCs/>
          <w:sz w:val="20"/>
          <w:szCs w:val="20"/>
        </w:rPr>
        <w:t>zachodniej</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stronie</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przepompowni</w:t>
      </w:r>
      <w:proofErr w:type="spellEnd"/>
      <w:r w:rsidRPr="007E2B67">
        <w:rPr>
          <w:rFonts w:ascii="Arial" w:hAnsi="Arial" w:cs="Arial"/>
          <w:b/>
          <w:bCs/>
          <w:sz w:val="20"/>
          <w:szCs w:val="20"/>
        </w:rPr>
        <w:t xml:space="preserve">, od </w:t>
      </w:r>
      <w:proofErr w:type="spellStart"/>
      <w:r w:rsidRPr="007E2B67">
        <w:rPr>
          <w:rFonts w:ascii="Arial" w:hAnsi="Arial" w:cs="Arial"/>
          <w:b/>
          <w:bCs/>
          <w:sz w:val="20"/>
          <w:szCs w:val="20"/>
        </w:rPr>
        <w:t>strony</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kompleksu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leśnego</w:t>
      </w:r>
      <w:proofErr w:type="spellEnd"/>
      <w:r w:rsidRPr="007E2B67">
        <w:rPr>
          <w:rFonts w:ascii="Arial" w:hAnsi="Arial" w:cs="Arial"/>
          <w:b/>
          <w:bCs/>
          <w:sz w:val="20"/>
          <w:szCs w:val="20"/>
        </w:rPr>
        <w:t>).</w:t>
      </w:r>
    </w:p>
    <w:p w14:paraId="4ECFCBDC" w14:textId="77777777" w:rsidR="007E2B67" w:rsidRPr="007E2B67" w:rsidRDefault="007E2B67" w:rsidP="00DD0D77">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lastRenderedPageBreak/>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organizacji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ruchu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wraz</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projektem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oznakowania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pionowego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w:t>
      </w:r>
      <w:proofErr w:type="spellStart"/>
      <w:r w:rsidRPr="007E2B67">
        <w:rPr>
          <w:rFonts w:ascii="Arial" w:eastAsia="Arial" w:hAnsi="Arial" w:cs="Arial"/>
          <w:sz w:val="20"/>
          <w:szCs w:val="20"/>
        </w:rPr>
        <w:t>poziomego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zgodnego</w:t>
      </w:r>
      <w:proofErr w:type="spellEnd"/>
      <w:r w:rsidRPr="007E2B67">
        <w:rPr>
          <w:rFonts w:ascii="Arial" w:eastAsia="Arial" w:hAnsi="Arial" w:cs="Arial"/>
          <w:sz w:val="20"/>
          <w:szCs w:val="20"/>
        </w:rPr>
        <w:t xml:space="preserve"> ze </w:t>
      </w:r>
      <w:proofErr w:type="spellStart"/>
      <w:r w:rsidRPr="007E2B67">
        <w:rPr>
          <w:rFonts w:ascii="Arial" w:eastAsia="Arial" w:hAnsi="Arial" w:cs="Arial"/>
          <w:sz w:val="20"/>
          <w:szCs w:val="20"/>
        </w:rPr>
        <w:t>standardem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Zintegrowanych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Inwestycji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Terytorialnych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Warszawskiego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Obszaru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Funkcjonalnego</w:t>
      </w:r>
      <w:proofErr w:type="spellEnd"/>
      <w:r w:rsidRPr="007E2B67">
        <w:rPr>
          <w:rFonts w:ascii="Arial" w:eastAsia="Arial" w:hAnsi="Arial" w:cs="Arial"/>
          <w:sz w:val="20"/>
          <w:szCs w:val="20"/>
        </w:rPr>
        <w:t>.</w:t>
      </w:r>
    </w:p>
    <w:p w14:paraId="14CC8526" w14:textId="77777777" w:rsidR="007E2B67" w:rsidRPr="007E2B67" w:rsidRDefault="007E2B67" w:rsidP="00DD0D77">
      <w:pPr>
        <w:pStyle w:val="Akapitzlist"/>
        <w:numPr>
          <w:ilvl w:val="0"/>
          <w:numId w:val="65"/>
        </w:numPr>
        <w:snapToGrid w:val="0"/>
        <w:spacing w:after="0" w:line="240" w:lineRule="auto"/>
        <w:ind w:left="1134" w:hanging="425"/>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t>
      </w:r>
      <w:proofErr w:type="spellStart"/>
      <w:r w:rsidRPr="007E2B67">
        <w:rPr>
          <w:rFonts w:ascii="Arial" w:hAnsi="Arial" w:cs="Arial"/>
          <w:sz w:val="20"/>
          <w:szCs w:val="20"/>
        </w:rPr>
        <w:t>przed</w:t>
      </w:r>
      <w:proofErr w:type="spellEnd"/>
      <w:r w:rsidRPr="007E2B67">
        <w:rPr>
          <w:rFonts w:ascii="Arial" w:hAnsi="Arial" w:cs="Arial"/>
          <w:sz w:val="20"/>
          <w:szCs w:val="20"/>
        </w:rPr>
        <w:t xml:space="preserve"> </w:t>
      </w:r>
      <w:proofErr w:type="spellStart"/>
      <w:r w:rsidRPr="007E2B67">
        <w:rPr>
          <w:rFonts w:ascii="Arial" w:hAnsi="Arial" w:cs="Arial"/>
          <w:sz w:val="20"/>
          <w:szCs w:val="20"/>
        </w:rPr>
        <w:t>zaopiniowaniem</w:t>
      </w:r>
      <w:proofErr w:type="spellEnd"/>
      <w:r w:rsidRPr="007E2B67">
        <w:rPr>
          <w:rFonts w:ascii="Arial" w:hAnsi="Arial" w:cs="Arial"/>
          <w:sz w:val="20"/>
          <w:szCs w:val="20"/>
        </w:rPr>
        <w:t xml:space="preserve"> </w:t>
      </w:r>
      <w:proofErr w:type="spellStart"/>
      <w:r w:rsidRPr="007E2B67">
        <w:rPr>
          <w:rFonts w:ascii="Arial" w:hAnsi="Arial" w:cs="Arial"/>
          <w:sz w:val="20"/>
          <w:szCs w:val="20"/>
        </w:rPr>
        <w:t>i</w:t>
      </w:r>
      <w:proofErr w:type="spellEnd"/>
      <w:r w:rsidRPr="007E2B67">
        <w:rPr>
          <w:rFonts w:ascii="Arial" w:hAnsi="Arial" w:cs="Arial"/>
          <w:sz w:val="20"/>
          <w:szCs w:val="20"/>
        </w:rPr>
        <w:t xml:space="preserve"> </w:t>
      </w:r>
      <w:proofErr w:type="spellStart"/>
      <w:r w:rsidRPr="007E2B67">
        <w:rPr>
          <w:rFonts w:ascii="Arial" w:hAnsi="Arial" w:cs="Arial"/>
          <w:sz w:val="20"/>
          <w:szCs w:val="20"/>
        </w:rPr>
        <w:t>zatwierdzeniem</w:t>
      </w:r>
      <w:proofErr w:type="spellEnd"/>
      <w:r w:rsidRPr="007E2B67">
        <w:rPr>
          <w:rFonts w:ascii="Arial" w:hAnsi="Arial" w:cs="Arial"/>
          <w:sz w:val="20"/>
          <w:szCs w:val="20"/>
        </w:rPr>
        <w:t xml:space="preserve"> </w:t>
      </w:r>
      <w:proofErr w:type="spellStart"/>
      <w:r w:rsidRPr="007E2B67">
        <w:rPr>
          <w:rFonts w:ascii="Arial" w:hAnsi="Arial" w:cs="Arial"/>
          <w:sz w:val="20"/>
          <w:szCs w:val="20"/>
        </w:rPr>
        <w:t>należy</w:t>
      </w:r>
      <w:proofErr w:type="spellEnd"/>
      <w:r w:rsidRPr="007E2B67">
        <w:rPr>
          <w:rFonts w:ascii="Arial" w:hAnsi="Arial" w:cs="Arial"/>
          <w:sz w:val="20"/>
          <w:szCs w:val="20"/>
        </w:rPr>
        <w:t xml:space="preserve"> </w:t>
      </w:r>
      <w:proofErr w:type="spellStart"/>
      <w:r w:rsidRPr="007E2B67">
        <w:rPr>
          <w:rFonts w:ascii="Arial" w:hAnsi="Arial" w:cs="Arial"/>
          <w:sz w:val="20"/>
          <w:szCs w:val="20"/>
        </w:rPr>
        <w:t>uzgodnić</w:t>
      </w:r>
      <w:proofErr w:type="spellEnd"/>
      <w:r w:rsidRPr="007E2B67">
        <w:rPr>
          <w:rFonts w:ascii="Arial" w:hAnsi="Arial" w:cs="Arial"/>
          <w:sz w:val="20"/>
          <w:szCs w:val="20"/>
        </w:rPr>
        <w:t xml:space="preserve"> z </w:t>
      </w:r>
      <w:proofErr w:type="spellStart"/>
      <w:r w:rsidRPr="007E2B67">
        <w:rPr>
          <w:rFonts w:ascii="Arial" w:hAnsi="Arial" w:cs="Arial"/>
          <w:sz w:val="20"/>
          <w:szCs w:val="20"/>
        </w:rPr>
        <w:t>osobami</w:t>
      </w:r>
      <w:proofErr w:type="spellEnd"/>
      <w:r w:rsidRPr="007E2B67">
        <w:rPr>
          <w:rFonts w:ascii="Arial" w:hAnsi="Arial" w:cs="Arial"/>
          <w:sz w:val="20"/>
          <w:szCs w:val="20"/>
        </w:rPr>
        <w:t xml:space="preserve"> </w:t>
      </w:r>
      <w:proofErr w:type="spellStart"/>
      <w:r w:rsidRPr="007E2B67">
        <w:rPr>
          <w:rFonts w:ascii="Arial" w:hAnsi="Arial" w:cs="Arial"/>
          <w:sz w:val="20"/>
          <w:szCs w:val="20"/>
        </w:rPr>
        <w:t>odpowiedzialnymi</w:t>
      </w:r>
      <w:proofErr w:type="spellEnd"/>
      <w:r w:rsidRPr="007E2B67">
        <w:rPr>
          <w:rFonts w:ascii="Arial" w:hAnsi="Arial" w:cs="Arial"/>
          <w:sz w:val="20"/>
          <w:szCs w:val="20"/>
        </w:rPr>
        <w:t xml:space="preserve"> za </w:t>
      </w:r>
      <w:proofErr w:type="spellStart"/>
      <w:r w:rsidRPr="007E2B67">
        <w:rPr>
          <w:rFonts w:ascii="Arial" w:hAnsi="Arial" w:cs="Arial"/>
          <w:sz w:val="20"/>
          <w:szCs w:val="20"/>
        </w:rPr>
        <w:t>realizacje</w:t>
      </w:r>
      <w:proofErr w:type="spellEnd"/>
      <w:r w:rsidRPr="007E2B67">
        <w:rPr>
          <w:rFonts w:ascii="Arial" w:hAnsi="Arial" w:cs="Arial"/>
          <w:sz w:val="20"/>
          <w:szCs w:val="20"/>
        </w:rPr>
        <w:t xml:space="preserve"> </w:t>
      </w:r>
      <w:proofErr w:type="spellStart"/>
      <w:r w:rsidRPr="007E2B67">
        <w:rPr>
          <w:rFonts w:ascii="Arial" w:hAnsi="Arial" w:cs="Arial"/>
          <w:sz w:val="20"/>
          <w:szCs w:val="20"/>
        </w:rPr>
        <w:t>zamówienia</w:t>
      </w:r>
      <w:proofErr w:type="spellEnd"/>
      <w:r w:rsidRPr="007E2B67">
        <w:rPr>
          <w:rFonts w:ascii="Arial" w:hAnsi="Arial" w:cs="Arial"/>
          <w:sz w:val="20"/>
          <w:szCs w:val="20"/>
        </w:rPr>
        <w:t xml:space="preserve"> ze </w:t>
      </w:r>
      <w:proofErr w:type="spellStart"/>
      <w:r w:rsidRPr="007E2B67">
        <w:rPr>
          <w:rFonts w:ascii="Arial" w:hAnsi="Arial" w:cs="Arial"/>
          <w:sz w:val="20"/>
          <w:szCs w:val="20"/>
        </w:rPr>
        <w:t>strony</w:t>
      </w:r>
      <w:proofErr w:type="spellEnd"/>
      <w:r w:rsidRPr="007E2B67">
        <w:rPr>
          <w:rFonts w:ascii="Arial" w:hAnsi="Arial" w:cs="Arial"/>
          <w:sz w:val="20"/>
          <w:szCs w:val="20"/>
        </w:rPr>
        <w:t xml:space="preserve"> </w:t>
      </w:r>
      <w:proofErr w:type="spellStart"/>
      <w:r w:rsidRPr="007E2B67">
        <w:rPr>
          <w:rFonts w:ascii="Arial" w:hAnsi="Arial" w:cs="Arial"/>
          <w:sz w:val="20"/>
          <w:szCs w:val="20"/>
        </w:rPr>
        <w:t>Zamawiającego</w:t>
      </w:r>
      <w:proofErr w:type="spellEnd"/>
      <w:r w:rsidRPr="007E2B67">
        <w:rPr>
          <w:rFonts w:ascii="Arial" w:hAnsi="Arial" w:cs="Arial"/>
          <w:sz w:val="20"/>
          <w:szCs w:val="20"/>
        </w:rPr>
        <w:t>,</w:t>
      </w:r>
    </w:p>
    <w:p w14:paraId="051CCE90" w14:textId="77777777" w:rsidR="007E2B67" w:rsidRPr="007E2B67" w:rsidRDefault="007E2B67" w:rsidP="00DD0D77">
      <w:pPr>
        <w:pStyle w:val="Akapitzlist"/>
        <w:numPr>
          <w:ilvl w:val="0"/>
          <w:numId w:val="65"/>
        </w:numPr>
        <w:snapToGrid w:val="0"/>
        <w:spacing w:after="0" w:line="240" w:lineRule="auto"/>
        <w:ind w:left="1134" w:hanging="425"/>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t>
      </w:r>
      <w:proofErr w:type="spellStart"/>
      <w:r w:rsidRPr="007E2B67">
        <w:rPr>
          <w:rFonts w:ascii="Arial" w:hAnsi="Arial" w:cs="Arial"/>
          <w:sz w:val="20"/>
          <w:szCs w:val="20"/>
        </w:rPr>
        <w:t>podlega</w:t>
      </w:r>
      <w:proofErr w:type="spellEnd"/>
      <w:r w:rsidRPr="007E2B67">
        <w:rPr>
          <w:rFonts w:ascii="Arial" w:hAnsi="Arial" w:cs="Arial"/>
          <w:sz w:val="20"/>
          <w:szCs w:val="20"/>
        </w:rPr>
        <w:t xml:space="preserve"> </w:t>
      </w:r>
      <w:proofErr w:type="spellStart"/>
      <w:r w:rsidRPr="007E2B67">
        <w:rPr>
          <w:rFonts w:ascii="Arial" w:hAnsi="Arial" w:cs="Arial"/>
          <w:sz w:val="20"/>
          <w:szCs w:val="20"/>
        </w:rPr>
        <w:t>zaopiniowaniu</w:t>
      </w:r>
      <w:proofErr w:type="spellEnd"/>
      <w:r w:rsidRPr="007E2B67">
        <w:rPr>
          <w:rFonts w:ascii="Arial" w:hAnsi="Arial" w:cs="Arial"/>
          <w:sz w:val="20"/>
          <w:szCs w:val="20"/>
        </w:rPr>
        <w:t xml:space="preserve"> we </w:t>
      </w:r>
      <w:proofErr w:type="spellStart"/>
      <w:r w:rsidRPr="007E2B67">
        <w:rPr>
          <w:rFonts w:ascii="Arial" w:hAnsi="Arial" w:cs="Arial"/>
          <w:sz w:val="20"/>
          <w:szCs w:val="20"/>
        </w:rPr>
        <w:t>właściwym</w:t>
      </w:r>
      <w:proofErr w:type="spellEnd"/>
      <w:r w:rsidRPr="007E2B67">
        <w:rPr>
          <w:rFonts w:ascii="Arial" w:hAnsi="Arial" w:cs="Arial"/>
          <w:sz w:val="20"/>
          <w:szCs w:val="20"/>
        </w:rPr>
        <w:t xml:space="preserve"> </w:t>
      </w:r>
      <w:proofErr w:type="spellStart"/>
      <w:r w:rsidRPr="007E2B67">
        <w:rPr>
          <w:rFonts w:ascii="Arial" w:hAnsi="Arial" w:cs="Arial"/>
          <w:sz w:val="20"/>
          <w:szCs w:val="20"/>
        </w:rPr>
        <w:t>Referacie</w:t>
      </w:r>
      <w:proofErr w:type="spellEnd"/>
      <w:r w:rsidRPr="007E2B67">
        <w:rPr>
          <w:rFonts w:ascii="Arial" w:hAnsi="Arial" w:cs="Arial"/>
          <w:sz w:val="20"/>
          <w:szCs w:val="20"/>
        </w:rPr>
        <w:t xml:space="preserve"> U.G. Stare </w:t>
      </w:r>
      <w:proofErr w:type="spellStart"/>
      <w:r w:rsidRPr="007E2B67">
        <w:rPr>
          <w:rFonts w:ascii="Arial" w:hAnsi="Arial" w:cs="Arial"/>
          <w:sz w:val="20"/>
          <w:szCs w:val="20"/>
        </w:rPr>
        <w:t>Babice</w:t>
      </w:r>
      <w:proofErr w:type="spellEnd"/>
      <w:r w:rsidRPr="007E2B67">
        <w:rPr>
          <w:rFonts w:ascii="Arial" w:hAnsi="Arial" w:cs="Arial"/>
          <w:sz w:val="20"/>
          <w:szCs w:val="20"/>
        </w:rPr>
        <w:t xml:space="preserve"> </w:t>
      </w:r>
      <w:proofErr w:type="spellStart"/>
      <w:r w:rsidRPr="007E2B67">
        <w:rPr>
          <w:rFonts w:ascii="Arial" w:hAnsi="Arial" w:cs="Arial"/>
          <w:sz w:val="20"/>
          <w:szCs w:val="20"/>
        </w:rPr>
        <w:t>prowadzącym</w:t>
      </w:r>
      <w:proofErr w:type="spellEnd"/>
      <w:r w:rsidRPr="007E2B67">
        <w:rPr>
          <w:rFonts w:ascii="Arial" w:hAnsi="Arial" w:cs="Arial"/>
          <w:sz w:val="20"/>
          <w:szCs w:val="20"/>
        </w:rPr>
        <w:t xml:space="preserve"> </w:t>
      </w:r>
      <w:proofErr w:type="spellStart"/>
      <w:r w:rsidRPr="007E2B67">
        <w:rPr>
          <w:rFonts w:ascii="Arial" w:hAnsi="Arial" w:cs="Arial"/>
          <w:sz w:val="20"/>
          <w:szCs w:val="20"/>
        </w:rPr>
        <w:t>zarząd</w:t>
      </w:r>
      <w:proofErr w:type="spellEnd"/>
      <w:r w:rsidRPr="007E2B67">
        <w:rPr>
          <w:rFonts w:ascii="Arial" w:hAnsi="Arial" w:cs="Arial"/>
          <w:sz w:val="20"/>
          <w:szCs w:val="20"/>
        </w:rPr>
        <w:t xml:space="preserve"> </w:t>
      </w:r>
      <w:proofErr w:type="spellStart"/>
      <w:r w:rsidRPr="007E2B67">
        <w:rPr>
          <w:rFonts w:ascii="Arial" w:hAnsi="Arial" w:cs="Arial"/>
          <w:sz w:val="20"/>
          <w:szCs w:val="20"/>
        </w:rPr>
        <w:t>nad</w:t>
      </w:r>
      <w:proofErr w:type="spellEnd"/>
      <w:r w:rsidRPr="007E2B67">
        <w:rPr>
          <w:rFonts w:ascii="Arial" w:hAnsi="Arial" w:cs="Arial"/>
          <w:sz w:val="20"/>
          <w:szCs w:val="20"/>
        </w:rPr>
        <w:t xml:space="preserve"> </w:t>
      </w:r>
      <w:proofErr w:type="spellStart"/>
      <w:r w:rsidRPr="007E2B67">
        <w:rPr>
          <w:rFonts w:ascii="Arial" w:hAnsi="Arial" w:cs="Arial"/>
          <w:sz w:val="20"/>
          <w:szCs w:val="20"/>
        </w:rPr>
        <w:t>drogami</w:t>
      </w:r>
      <w:proofErr w:type="spellEnd"/>
      <w:r w:rsidRPr="007E2B67">
        <w:rPr>
          <w:rFonts w:ascii="Arial" w:hAnsi="Arial" w:cs="Arial"/>
          <w:sz w:val="20"/>
          <w:szCs w:val="20"/>
        </w:rPr>
        <w:t xml:space="preserve"> </w:t>
      </w:r>
      <w:proofErr w:type="spellStart"/>
      <w:r w:rsidRPr="007E2B67">
        <w:rPr>
          <w:rFonts w:ascii="Arial" w:hAnsi="Arial" w:cs="Arial"/>
          <w:sz w:val="20"/>
          <w:szCs w:val="20"/>
        </w:rPr>
        <w:t>gminnymi</w:t>
      </w:r>
      <w:proofErr w:type="spellEnd"/>
      <w:r w:rsidRPr="007E2B67">
        <w:rPr>
          <w:rFonts w:ascii="Arial" w:hAnsi="Arial" w:cs="Arial"/>
          <w:sz w:val="20"/>
          <w:szCs w:val="20"/>
        </w:rPr>
        <w:t>,</w:t>
      </w:r>
    </w:p>
    <w:p w14:paraId="3D2D0FED" w14:textId="77777777" w:rsidR="007E2B67" w:rsidRPr="007E2B67" w:rsidRDefault="007E2B67" w:rsidP="00DD0D77">
      <w:pPr>
        <w:pStyle w:val="Akapitzlist"/>
        <w:numPr>
          <w:ilvl w:val="0"/>
          <w:numId w:val="65"/>
        </w:numPr>
        <w:snapToGrid w:val="0"/>
        <w:spacing w:after="0" w:line="240" w:lineRule="auto"/>
        <w:ind w:left="1134" w:hanging="425"/>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we </w:t>
      </w:r>
      <w:proofErr w:type="spellStart"/>
      <w:r w:rsidRPr="007E2B67">
        <w:rPr>
          <w:rFonts w:ascii="Arial" w:hAnsi="Arial" w:cs="Arial"/>
          <w:sz w:val="20"/>
          <w:szCs w:val="20"/>
        </w:rPr>
        <w:t>właściwym</w:t>
      </w:r>
      <w:proofErr w:type="spellEnd"/>
      <w:r w:rsidRPr="007E2B67">
        <w:rPr>
          <w:rFonts w:ascii="Arial" w:hAnsi="Arial" w:cs="Arial"/>
          <w:sz w:val="20"/>
          <w:szCs w:val="20"/>
        </w:rPr>
        <w:t xml:space="preserve"> </w:t>
      </w:r>
      <w:proofErr w:type="spellStart"/>
      <w:r w:rsidRPr="007E2B67">
        <w:rPr>
          <w:rFonts w:ascii="Arial" w:hAnsi="Arial" w:cs="Arial"/>
          <w:sz w:val="20"/>
          <w:szCs w:val="20"/>
        </w:rPr>
        <w:t>zakresie</w:t>
      </w:r>
      <w:proofErr w:type="spellEnd"/>
      <w:r w:rsidRPr="007E2B67">
        <w:rPr>
          <w:rFonts w:ascii="Arial" w:hAnsi="Arial" w:cs="Arial"/>
          <w:sz w:val="20"/>
          <w:szCs w:val="20"/>
        </w:rPr>
        <w:t xml:space="preserve"> </w:t>
      </w:r>
      <w:proofErr w:type="spellStart"/>
      <w:r w:rsidRPr="007E2B67">
        <w:rPr>
          <w:rFonts w:ascii="Arial" w:hAnsi="Arial" w:cs="Arial"/>
          <w:sz w:val="20"/>
          <w:szCs w:val="20"/>
        </w:rPr>
        <w:t>i</w:t>
      </w:r>
      <w:proofErr w:type="spellEnd"/>
      <w:r w:rsidRPr="007E2B67">
        <w:rPr>
          <w:rFonts w:ascii="Arial" w:hAnsi="Arial" w:cs="Arial"/>
          <w:sz w:val="20"/>
          <w:szCs w:val="20"/>
        </w:rPr>
        <w:t xml:space="preserve"> </w:t>
      </w:r>
      <w:proofErr w:type="spellStart"/>
      <w:r w:rsidRPr="007E2B67">
        <w:rPr>
          <w:rFonts w:ascii="Arial" w:hAnsi="Arial" w:cs="Arial"/>
          <w:sz w:val="20"/>
          <w:szCs w:val="20"/>
        </w:rPr>
        <w:t>zgodnie</w:t>
      </w:r>
      <w:proofErr w:type="spellEnd"/>
      <w:r w:rsidRPr="007E2B67">
        <w:rPr>
          <w:rFonts w:ascii="Arial" w:hAnsi="Arial" w:cs="Arial"/>
          <w:sz w:val="20"/>
          <w:szCs w:val="20"/>
        </w:rPr>
        <w:t xml:space="preserve"> z </w:t>
      </w:r>
      <w:proofErr w:type="spellStart"/>
      <w:r w:rsidRPr="007E2B67">
        <w:rPr>
          <w:rFonts w:ascii="Arial" w:hAnsi="Arial" w:cs="Arial"/>
          <w:sz w:val="20"/>
          <w:szCs w:val="20"/>
        </w:rPr>
        <w:t>posiadanymi</w:t>
      </w:r>
      <w:proofErr w:type="spellEnd"/>
      <w:r w:rsidRPr="007E2B67">
        <w:rPr>
          <w:rFonts w:ascii="Arial" w:hAnsi="Arial" w:cs="Arial"/>
          <w:sz w:val="20"/>
          <w:szCs w:val="20"/>
        </w:rPr>
        <w:t xml:space="preserve"> </w:t>
      </w:r>
      <w:proofErr w:type="spellStart"/>
      <w:r w:rsidRPr="007E2B67">
        <w:rPr>
          <w:rFonts w:ascii="Arial" w:hAnsi="Arial" w:cs="Arial"/>
          <w:sz w:val="20"/>
          <w:szCs w:val="20"/>
        </w:rPr>
        <w:t>kompetencjami</w:t>
      </w:r>
      <w:proofErr w:type="spellEnd"/>
      <w:r w:rsidRPr="007E2B67">
        <w:rPr>
          <w:rFonts w:ascii="Arial" w:hAnsi="Arial" w:cs="Arial"/>
          <w:sz w:val="20"/>
          <w:szCs w:val="20"/>
        </w:rPr>
        <w:t xml:space="preserve"> </w:t>
      </w:r>
      <w:proofErr w:type="spellStart"/>
      <w:r w:rsidRPr="007E2B67">
        <w:rPr>
          <w:rFonts w:ascii="Arial" w:hAnsi="Arial" w:cs="Arial"/>
          <w:sz w:val="20"/>
          <w:szCs w:val="20"/>
        </w:rPr>
        <w:t>podlega</w:t>
      </w:r>
      <w:proofErr w:type="spellEnd"/>
      <w:r w:rsidRPr="007E2B67">
        <w:rPr>
          <w:rFonts w:ascii="Arial" w:hAnsi="Arial" w:cs="Arial"/>
          <w:sz w:val="20"/>
          <w:szCs w:val="20"/>
        </w:rPr>
        <w:t xml:space="preserve"> </w:t>
      </w:r>
      <w:proofErr w:type="spellStart"/>
      <w:r w:rsidRPr="007E2B67">
        <w:rPr>
          <w:rFonts w:ascii="Arial" w:hAnsi="Arial" w:cs="Arial"/>
          <w:sz w:val="20"/>
          <w:szCs w:val="20"/>
        </w:rPr>
        <w:t>zatwierdzeniu</w:t>
      </w:r>
      <w:proofErr w:type="spellEnd"/>
      <w:r w:rsidRPr="007E2B67">
        <w:rPr>
          <w:rFonts w:ascii="Arial" w:hAnsi="Arial" w:cs="Arial"/>
          <w:sz w:val="20"/>
          <w:szCs w:val="20"/>
        </w:rPr>
        <w:t xml:space="preserve"> w </w:t>
      </w:r>
      <w:proofErr w:type="spellStart"/>
      <w:r w:rsidRPr="007E2B67">
        <w:rPr>
          <w:rFonts w:ascii="Arial" w:hAnsi="Arial" w:cs="Arial"/>
          <w:sz w:val="20"/>
          <w:szCs w:val="20"/>
        </w:rPr>
        <w:t>Zarządzie</w:t>
      </w:r>
      <w:proofErr w:type="spellEnd"/>
      <w:r w:rsidRPr="007E2B67">
        <w:rPr>
          <w:rFonts w:ascii="Arial" w:hAnsi="Arial" w:cs="Arial"/>
          <w:sz w:val="20"/>
          <w:szCs w:val="20"/>
        </w:rPr>
        <w:t xml:space="preserve"> </w:t>
      </w:r>
      <w:proofErr w:type="spellStart"/>
      <w:r w:rsidRPr="007E2B67">
        <w:rPr>
          <w:rFonts w:ascii="Arial" w:hAnsi="Arial" w:cs="Arial"/>
          <w:sz w:val="20"/>
          <w:szCs w:val="20"/>
        </w:rPr>
        <w:t>Dróg</w:t>
      </w:r>
      <w:proofErr w:type="spellEnd"/>
      <w:r w:rsidRPr="007E2B67">
        <w:rPr>
          <w:rFonts w:ascii="Arial" w:hAnsi="Arial" w:cs="Arial"/>
          <w:sz w:val="20"/>
          <w:szCs w:val="20"/>
        </w:rPr>
        <w:t xml:space="preserve"> </w:t>
      </w:r>
      <w:proofErr w:type="spellStart"/>
      <w:r w:rsidRPr="007E2B67">
        <w:rPr>
          <w:rFonts w:ascii="Arial" w:hAnsi="Arial" w:cs="Arial"/>
          <w:sz w:val="20"/>
          <w:szCs w:val="20"/>
        </w:rPr>
        <w:t>Powiatowych</w:t>
      </w:r>
      <w:proofErr w:type="spellEnd"/>
      <w:r w:rsidRPr="007E2B67">
        <w:rPr>
          <w:rFonts w:ascii="Arial" w:hAnsi="Arial" w:cs="Arial"/>
          <w:sz w:val="20"/>
          <w:szCs w:val="20"/>
        </w:rPr>
        <w:t xml:space="preserve"> w </w:t>
      </w:r>
      <w:proofErr w:type="spellStart"/>
      <w:r w:rsidRPr="007E2B67">
        <w:rPr>
          <w:rFonts w:ascii="Arial" w:hAnsi="Arial" w:cs="Arial"/>
          <w:sz w:val="20"/>
          <w:szCs w:val="20"/>
        </w:rPr>
        <w:t>Ożarowie</w:t>
      </w:r>
      <w:proofErr w:type="spellEnd"/>
      <w:r w:rsidRPr="007E2B67">
        <w:rPr>
          <w:rFonts w:ascii="Arial" w:hAnsi="Arial" w:cs="Arial"/>
          <w:sz w:val="20"/>
          <w:szCs w:val="20"/>
        </w:rPr>
        <w:t xml:space="preserve"> </w:t>
      </w:r>
      <w:proofErr w:type="spellStart"/>
      <w:r w:rsidRPr="007E2B67">
        <w:rPr>
          <w:rFonts w:ascii="Arial" w:hAnsi="Arial" w:cs="Arial"/>
          <w:sz w:val="20"/>
          <w:szCs w:val="20"/>
        </w:rPr>
        <w:t>Mazowieckim</w:t>
      </w:r>
      <w:proofErr w:type="spellEnd"/>
      <w:r w:rsidRPr="007E2B67">
        <w:rPr>
          <w:rFonts w:ascii="Arial" w:hAnsi="Arial" w:cs="Arial"/>
          <w:sz w:val="20"/>
          <w:szCs w:val="20"/>
        </w:rPr>
        <w:t>.</w:t>
      </w:r>
    </w:p>
    <w:p w14:paraId="04C8D7FC" w14:textId="77777777" w:rsidR="007E2B67" w:rsidRPr="007E2B67" w:rsidRDefault="007E2B67" w:rsidP="00DD0D77">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zagospodarowania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zieleni</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otoczeniu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7E2B67">
        <w:rPr>
          <w:rFonts w:ascii="Arial" w:eastAsia="Arial" w:hAnsi="Arial" w:cs="Arial"/>
          <w:sz w:val="20"/>
          <w:szCs w:val="20"/>
        </w:rPr>
        <w:t>,</w:t>
      </w:r>
    </w:p>
    <w:p w14:paraId="28128CB4" w14:textId="198796DE" w:rsidR="007E2B67" w:rsidRPr="007E2B67" w:rsidRDefault="007E2B67" w:rsidP="00287194">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elementów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architektury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ławki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śmietniki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samoobsługowe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obsługi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przewidzieć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dostawę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montaż</w:t>
      </w:r>
      <w:proofErr w:type="spellEnd"/>
      <w:r w:rsidRPr="007E2B67">
        <w:rPr>
          <w:rFonts w:ascii="Arial" w:eastAsia="Arial" w:hAnsi="Arial" w:cs="Arial"/>
          <w:sz w:val="20"/>
          <w:szCs w:val="20"/>
        </w:rPr>
        <w:t xml:space="preserve"> minimum 2 </w:t>
      </w:r>
      <w:proofErr w:type="spellStart"/>
      <w:r w:rsidRPr="007E2B67">
        <w:rPr>
          <w:rFonts w:ascii="Arial" w:eastAsia="Arial" w:hAnsi="Arial" w:cs="Arial"/>
          <w:sz w:val="20"/>
          <w:szCs w:val="20"/>
        </w:rPr>
        <w:t>pojemników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śmieci</w:t>
      </w:r>
      <w:proofErr w:type="spellEnd"/>
      <w:r w:rsidRPr="007E2B67">
        <w:rPr>
          <w:rFonts w:ascii="Arial" w:eastAsia="Arial" w:hAnsi="Arial" w:cs="Arial"/>
          <w:sz w:val="20"/>
          <w:szCs w:val="20"/>
        </w:rPr>
        <w:t xml:space="preserve"> o </w:t>
      </w:r>
      <w:proofErr w:type="spellStart"/>
      <w:r w:rsidRPr="007E2B67">
        <w:rPr>
          <w:rFonts w:ascii="Arial" w:eastAsia="Arial" w:hAnsi="Arial" w:cs="Arial"/>
          <w:sz w:val="20"/>
          <w:szCs w:val="20"/>
        </w:rPr>
        <w:t>konstrukcji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betonowej</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wkładem</w:t>
      </w:r>
      <w:proofErr w:type="spellEnd"/>
      <w:r w:rsidRPr="007E2B67">
        <w:rPr>
          <w:rFonts w:ascii="Arial" w:eastAsia="Arial" w:hAnsi="Arial" w:cs="Arial"/>
          <w:sz w:val="20"/>
          <w:szCs w:val="20"/>
        </w:rPr>
        <w:t xml:space="preserve"> ze </w:t>
      </w:r>
      <w:proofErr w:type="spellStart"/>
      <w:r w:rsidRPr="007E2B67">
        <w:rPr>
          <w:rFonts w:ascii="Arial" w:eastAsia="Arial" w:hAnsi="Arial" w:cs="Arial"/>
          <w:sz w:val="20"/>
          <w:szCs w:val="20"/>
        </w:rPr>
        <w:t>stali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nierdzewnej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kotwionych</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podłoża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Pojemnik</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powinien</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pojemności</w:t>
      </w:r>
      <w:proofErr w:type="spellEnd"/>
      <w:r w:rsidRPr="007E2B67">
        <w:rPr>
          <w:rFonts w:ascii="Arial" w:eastAsia="Arial" w:hAnsi="Arial" w:cs="Arial"/>
          <w:sz w:val="20"/>
          <w:szCs w:val="20"/>
        </w:rPr>
        <w:t xml:space="preserve"> min. 50 l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umożliwiać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łatwe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opróżnianie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służby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miejskie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przewidzieć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dostawę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montaż</w:t>
      </w:r>
      <w:proofErr w:type="spellEnd"/>
      <w:r w:rsidRPr="007E2B67">
        <w:rPr>
          <w:rFonts w:ascii="Arial" w:eastAsia="Arial" w:hAnsi="Arial" w:cs="Arial"/>
          <w:sz w:val="20"/>
          <w:szCs w:val="20"/>
        </w:rPr>
        <w:t xml:space="preserve"> 1 </w:t>
      </w:r>
      <w:proofErr w:type="spellStart"/>
      <w:r w:rsidRPr="007E2B67">
        <w:rPr>
          <w:rFonts w:ascii="Arial" w:eastAsia="Arial" w:hAnsi="Arial" w:cs="Arial"/>
          <w:sz w:val="20"/>
          <w:szCs w:val="20"/>
        </w:rPr>
        <w:t>szt</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samoobsługowej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wolnostojącej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obsługi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rowerów</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ławką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wyposażyć</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zestaw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kluczy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śrubokrętów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łyżek</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zmiany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opon</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oraz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pompkę</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roweru</w:t>
      </w:r>
      <w:proofErr w:type="spellEnd"/>
      <w:r w:rsidR="0088198E">
        <w:rPr>
          <w:rFonts w:ascii="Arial" w:eastAsia="Arial" w:hAnsi="Arial" w:cs="Arial"/>
          <w:sz w:val="20"/>
          <w:szCs w:val="20"/>
        </w:rPr>
        <w:t>,</w:t>
      </w:r>
    </w:p>
    <w:p w14:paraId="6AACAB08" w14:textId="54BF878A" w:rsidR="007E2B67" w:rsidRPr="007E2B67" w:rsidRDefault="007E2B67" w:rsidP="00287194">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inwentaryzację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szaty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roślinnej</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celu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określenia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ilości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rodzaju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drzew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oraz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krzewów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które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kolidują</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planowaną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inwestycją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uzyskiwania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ewentualnych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zezwoleń</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wycinkę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drzew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w:t>
      </w:r>
      <w:proofErr w:type="spellStart"/>
      <w:r w:rsidRPr="007E2B67">
        <w:rPr>
          <w:rFonts w:ascii="Arial" w:eastAsia="Arial" w:hAnsi="Arial" w:cs="Arial"/>
          <w:sz w:val="20"/>
          <w:szCs w:val="20"/>
        </w:rPr>
        <w:t>krzewów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ewentualna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wycinka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będzie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miała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miejsce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terenie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Kampinoskiego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Parku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Narodowego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jej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przeprowadzenia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niezbędna</w:t>
      </w:r>
      <w:proofErr w:type="spellEnd"/>
      <w:r w:rsidRPr="007E2B67">
        <w:rPr>
          <w:rFonts w:ascii="Arial" w:eastAsia="Arial" w:hAnsi="Arial" w:cs="Arial"/>
          <w:sz w:val="20"/>
          <w:szCs w:val="20"/>
        </w:rPr>
        <w:t xml:space="preserve"> jest </w:t>
      </w:r>
      <w:proofErr w:type="spellStart"/>
      <w:r w:rsidRPr="007E2B67">
        <w:rPr>
          <w:rFonts w:ascii="Arial" w:eastAsia="Arial" w:hAnsi="Arial" w:cs="Arial"/>
          <w:sz w:val="20"/>
          <w:szCs w:val="20"/>
        </w:rPr>
        <w:t>zgoda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Ministerstwa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Środowiska</w:t>
      </w:r>
      <w:proofErr w:type="spellEnd"/>
      <w:r w:rsidRPr="007E2B67">
        <w:rPr>
          <w:rFonts w:ascii="Arial" w:eastAsia="Arial" w:hAnsi="Arial" w:cs="Arial"/>
          <w:sz w:val="20"/>
          <w:szCs w:val="20"/>
        </w:rPr>
        <w:t>)</w:t>
      </w:r>
      <w:r w:rsidR="0088198E">
        <w:rPr>
          <w:rFonts w:ascii="Arial" w:eastAsia="Arial" w:hAnsi="Arial" w:cs="Arial"/>
          <w:sz w:val="20"/>
          <w:szCs w:val="20"/>
        </w:rPr>
        <w:t>,</w:t>
      </w:r>
    </w:p>
    <w:p w14:paraId="7D2A4358" w14:textId="2C7E9335" w:rsidR="007E2B67" w:rsidRDefault="007E2B67" w:rsidP="00287194">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odwodnienie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całej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długości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projektowanej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88198E">
        <w:rPr>
          <w:rFonts w:ascii="Arial" w:eastAsia="Arial" w:hAnsi="Arial" w:cs="Arial"/>
          <w:sz w:val="20"/>
          <w:szCs w:val="20"/>
        </w:rPr>
        <w:t>,</w:t>
      </w:r>
    </w:p>
    <w:p w14:paraId="59668752" w14:textId="607B68F7" w:rsidR="007E2B67" w:rsidRDefault="007E2B67" w:rsidP="00287194">
      <w:pPr>
        <w:pStyle w:val="Bezodstpw"/>
        <w:numPr>
          <w:ilvl w:val="0"/>
          <w:numId w:val="66"/>
        </w:numPr>
        <w:tabs>
          <w:tab w:val="left" w:pos="851"/>
        </w:tabs>
        <w:jc w:val="both"/>
        <w:rPr>
          <w:rFonts w:ascii="Arial" w:eastAsia="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właściwą</w:t>
      </w:r>
      <w:proofErr w:type="spellEnd"/>
      <w:r w:rsidRPr="0088198E">
        <w:rPr>
          <w:rFonts w:ascii="Arial" w:hAnsi="Arial" w:cs="Arial"/>
          <w:sz w:val="20"/>
          <w:szCs w:val="20"/>
        </w:rPr>
        <w:t xml:space="preserve"> </w:t>
      </w:r>
      <w:proofErr w:type="spellStart"/>
      <w:r w:rsidRPr="0088198E">
        <w:rPr>
          <w:rFonts w:ascii="Arial" w:hAnsi="Arial" w:cs="Arial"/>
          <w:sz w:val="20"/>
          <w:szCs w:val="20"/>
        </w:rPr>
        <w:t>jednostką</w:t>
      </w:r>
      <w:proofErr w:type="spellEnd"/>
      <w:r w:rsidRPr="0088198E">
        <w:rPr>
          <w:rFonts w:ascii="Arial" w:hAnsi="Arial" w:cs="Arial"/>
          <w:sz w:val="20"/>
          <w:szCs w:val="20"/>
        </w:rPr>
        <w:t xml:space="preserve"> w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odprowadzenia</w:t>
      </w:r>
      <w:proofErr w:type="spellEnd"/>
      <w:r w:rsidRPr="0088198E">
        <w:rPr>
          <w:rFonts w:ascii="Arial" w:hAnsi="Arial" w:cs="Arial"/>
          <w:sz w:val="20"/>
          <w:szCs w:val="20"/>
        </w:rPr>
        <w:t xml:space="preserve"> </w:t>
      </w:r>
      <w:proofErr w:type="spellStart"/>
      <w:r w:rsidRPr="0088198E">
        <w:rPr>
          <w:rFonts w:ascii="Arial" w:hAnsi="Arial" w:cs="Arial"/>
          <w:sz w:val="20"/>
          <w:szCs w:val="20"/>
        </w:rPr>
        <w:t>wód</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deszczowych</w:t>
      </w:r>
      <w:proofErr w:type="spellEnd"/>
      <w:r w:rsidRPr="0088198E">
        <w:rPr>
          <w:rFonts w:ascii="Arial" w:hAnsi="Arial" w:cs="Arial"/>
          <w:sz w:val="20"/>
          <w:szCs w:val="20"/>
        </w:rPr>
        <w:t xml:space="preserve"> do</w:t>
      </w:r>
      <w:r w:rsidRPr="0088198E">
        <w:rPr>
          <w:rFonts w:ascii="Arial" w:eastAsia="Arial" w:hAnsi="Arial" w:cs="Arial"/>
          <w:sz w:val="20"/>
          <w:szCs w:val="20"/>
        </w:rPr>
        <w:t xml:space="preserve"> </w:t>
      </w:r>
      <w:proofErr w:type="spellStart"/>
      <w:r w:rsidRPr="0088198E">
        <w:rPr>
          <w:rFonts w:ascii="Arial" w:eastAsia="Arial" w:hAnsi="Arial" w:cs="Arial"/>
          <w:sz w:val="20"/>
          <w:szCs w:val="20"/>
        </w:rPr>
        <w:t>rowu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odparowującego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oraz</w:t>
      </w:r>
      <w:proofErr w:type="spellEnd"/>
      <w:r w:rsidRPr="0088198E">
        <w:rPr>
          <w:rFonts w:ascii="Arial" w:eastAsia="Arial" w:hAnsi="Arial" w:cs="Arial"/>
          <w:sz w:val="20"/>
          <w:szCs w:val="20"/>
        </w:rPr>
        <w:t xml:space="preserve"> w </w:t>
      </w:r>
      <w:proofErr w:type="spellStart"/>
      <w:r w:rsidRPr="0088198E">
        <w:rPr>
          <w:rFonts w:ascii="Arial" w:eastAsia="Arial" w:hAnsi="Arial" w:cs="Arial"/>
          <w:sz w:val="20"/>
          <w:szCs w:val="20"/>
        </w:rPr>
        <w:t>przypadku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konieczności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przebudowy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usunięcia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kolizji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lub</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innego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naruszenia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urządzeń</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melioracyjnych</w:t>
      </w:r>
      <w:proofErr w:type="spellEnd"/>
      <w:r w:rsidRPr="0088198E">
        <w:rPr>
          <w:rFonts w:ascii="Arial" w:eastAsia="Arial" w:hAnsi="Arial" w:cs="Arial"/>
          <w:sz w:val="20"/>
          <w:szCs w:val="20"/>
        </w:rPr>
        <w:t xml:space="preserve"> (o </w:t>
      </w:r>
      <w:proofErr w:type="spellStart"/>
      <w:r w:rsidRPr="0088198E">
        <w:rPr>
          <w:rFonts w:ascii="Arial" w:eastAsia="Arial" w:hAnsi="Arial" w:cs="Arial"/>
          <w:sz w:val="20"/>
          <w:szCs w:val="20"/>
        </w:rPr>
        <w:t>ile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będzie</w:t>
      </w:r>
      <w:proofErr w:type="spellEnd"/>
      <w:r w:rsidRPr="0088198E">
        <w:rPr>
          <w:rFonts w:ascii="Arial" w:eastAsia="Arial" w:hAnsi="Arial" w:cs="Arial"/>
          <w:sz w:val="20"/>
          <w:szCs w:val="20"/>
        </w:rPr>
        <w:t xml:space="preserve"> to </w:t>
      </w:r>
      <w:proofErr w:type="spellStart"/>
      <w:r w:rsidRPr="0088198E">
        <w:rPr>
          <w:rFonts w:ascii="Arial" w:eastAsia="Arial" w:hAnsi="Arial" w:cs="Arial"/>
          <w:sz w:val="20"/>
          <w:szCs w:val="20"/>
        </w:rPr>
        <w:t>wymagane</w:t>
      </w:r>
      <w:proofErr w:type="spellEnd"/>
      <w:r w:rsidRPr="0088198E">
        <w:rPr>
          <w:rFonts w:ascii="Arial" w:eastAsia="Arial" w:hAnsi="Arial" w:cs="Arial"/>
          <w:sz w:val="20"/>
          <w:szCs w:val="20"/>
        </w:rPr>
        <w:t>),</w:t>
      </w:r>
    </w:p>
    <w:p w14:paraId="4D623479" w14:textId="77777777" w:rsidR="007E2B67" w:rsidRPr="0088198E" w:rsidRDefault="007E2B67" w:rsidP="00287194">
      <w:pPr>
        <w:pStyle w:val="Bezodstpw"/>
        <w:numPr>
          <w:ilvl w:val="0"/>
          <w:numId w:val="66"/>
        </w:numPr>
        <w:tabs>
          <w:tab w:val="left" w:pos="851"/>
        </w:tabs>
        <w:jc w:val="both"/>
        <w:rPr>
          <w:rFonts w:ascii="Arial" w:eastAsia="Arial" w:hAnsi="Arial" w:cs="Arial"/>
          <w:sz w:val="20"/>
          <w:szCs w:val="20"/>
        </w:rPr>
      </w:pPr>
      <w:proofErr w:type="spellStart"/>
      <w:r w:rsidRPr="0088198E">
        <w:rPr>
          <w:rFonts w:ascii="Arial" w:hAnsi="Arial" w:cs="Arial"/>
          <w:sz w:val="20"/>
          <w:szCs w:val="20"/>
        </w:rPr>
        <w:t>Wykonawca</w:t>
      </w:r>
      <w:proofErr w:type="spellEnd"/>
      <w:r w:rsidRPr="0088198E">
        <w:rPr>
          <w:rFonts w:ascii="Arial" w:hAnsi="Arial" w:cs="Arial"/>
          <w:sz w:val="20"/>
          <w:szCs w:val="20"/>
        </w:rPr>
        <w:t xml:space="preserve"> </w:t>
      </w:r>
      <w:proofErr w:type="spellStart"/>
      <w:r w:rsidRPr="0088198E">
        <w:rPr>
          <w:rFonts w:ascii="Arial" w:hAnsi="Arial" w:cs="Arial"/>
          <w:sz w:val="20"/>
          <w:szCs w:val="20"/>
        </w:rPr>
        <w:t>musi</w:t>
      </w:r>
      <w:proofErr w:type="spellEnd"/>
      <w:r w:rsidRPr="0088198E">
        <w:rPr>
          <w:rFonts w:ascii="Arial" w:hAnsi="Arial" w:cs="Arial"/>
          <w:sz w:val="20"/>
          <w:szCs w:val="20"/>
        </w:rPr>
        <w:t xml:space="preserve"> w </w:t>
      </w:r>
      <w:proofErr w:type="spellStart"/>
      <w:r w:rsidRPr="0088198E">
        <w:rPr>
          <w:rFonts w:ascii="Arial" w:hAnsi="Arial" w:cs="Arial"/>
          <w:sz w:val="20"/>
          <w:szCs w:val="20"/>
        </w:rPr>
        <w:t>ramach</w:t>
      </w:r>
      <w:proofErr w:type="spellEnd"/>
      <w:r w:rsidRPr="0088198E">
        <w:rPr>
          <w:rFonts w:ascii="Arial" w:hAnsi="Arial" w:cs="Arial"/>
          <w:sz w:val="20"/>
          <w:szCs w:val="20"/>
        </w:rPr>
        <w:t xml:space="preserve"> </w:t>
      </w:r>
      <w:proofErr w:type="spellStart"/>
      <w:r w:rsidRPr="0088198E">
        <w:rPr>
          <w:rFonts w:ascii="Arial" w:hAnsi="Arial" w:cs="Arial"/>
          <w:sz w:val="20"/>
          <w:szCs w:val="20"/>
        </w:rPr>
        <w:t>realizacji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t>
      </w:r>
      <w:proofErr w:type="spellStart"/>
      <w:r w:rsidRPr="0088198E">
        <w:rPr>
          <w:rFonts w:ascii="Arial" w:hAnsi="Arial" w:cs="Arial"/>
          <w:sz w:val="20"/>
          <w:szCs w:val="20"/>
        </w:rPr>
        <w:t>wykonać</w:t>
      </w:r>
      <w:proofErr w:type="spellEnd"/>
      <w:r w:rsidRPr="0088198E">
        <w:rPr>
          <w:rFonts w:ascii="Arial" w:hAnsi="Arial" w:cs="Arial"/>
          <w:sz w:val="20"/>
          <w:szCs w:val="20"/>
        </w:rPr>
        <w:t xml:space="preserve"> </w:t>
      </w:r>
      <w:proofErr w:type="spellStart"/>
      <w:r w:rsidRPr="0088198E">
        <w:rPr>
          <w:rFonts w:ascii="Arial" w:hAnsi="Arial" w:cs="Arial"/>
          <w:sz w:val="20"/>
          <w:szCs w:val="20"/>
        </w:rPr>
        <w:t>operat</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wodnoprawny</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uzyskać</w:t>
      </w:r>
      <w:proofErr w:type="spellEnd"/>
      <w:r w:rsidRPr="0088198E">
        <w:rPr>
          <w:rFonts w:ascii="Arial" w:hAnsi="Arial" w:cs="Arial"/>
          <w:sz w:val="20"/>
          <w:szCs w:val="20"/>
        </w:rPr>
        <w:t xml:space="preserve"> </w:t>
      </w:r>
      <w:proofErr w:type="spellStart"/>
      <w:r w:rsidRPr="0088198E">
        <w:rPr>
          <w:rFonts w:ascii="Arial" w:hAnsi="Arial" w:cs="Arial"/>
          <w:sz w:val="20"/>
          <w:szCs w:val="20"/>
        </w:rPr>
        <w:t>pozwolenie</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w:t>
      </w:r>
      <w:proofErr w:type="spellEnd"/>
      <w:r w:rsidRPr="0088198E">
        <w:rPr>
          <w:rFonts w:ascii="Arial" w:hAnsi="Arial" w:cs="Arial"/>
          <w:sz w:val="20"/>
          <w:szCs w:val="20"/>
        </w:rPr>
        <w:t xml:space="preserve"> (o </w:t>
      </w:r>
      <w:proofErr w:type="spellStart"/>
      <w:r w:rsidRPr="0088198E">
        <w:rPr>
          <w:rFonts w:ascii="Arial" w:hAnsi="Arial" w:cs="Arial"/>
          <w:sz w:val="20"/>
          <w:szCs w:val="20"/>
        </w:rPr>
        <w:t>ile</w:t>
      </w:r>
      <w:proofErr w:type="spellEnd"/>
      <w:r w:rsidRPr="0088198E">
        <w:rPr>
          <w:rFonts w:ascii="Arial" w:hAnsi="Arial" w:cs="Arial"/>
          <w:sz w:val="20"/>
          <w:szCs w:val="20"/>
        </w:rPr>
        <w:t xml:space="preserve"> </w:t>
      </w:r>
      <w:proofErr w:type="spellStart"/>
      <w:r w:rsidRPr="0088198E">
        <w:rPr>
          <w:rFonts w:ascii="Arial" w:hAnsi="Arial" w:cs="Arial"/>
          <w:sz w:val="20"/>
          <w:szCs w:val="20"/>
        </w:rPr>
        <w:t>będzie</w:t>
      </w:r>
      <w:proofErr w:type="spellEnd"/>
      <w:r w:rsidRPr="0088198E">
        <w:rPr>
          <w:rFonts w:ascii="Arial" w:hAnsi="Arial" w:cs="Arial"/>
          <w:sz w:val="20"/>
          <w:szCs w:val="20"/>
        </w:rPr>
        <w:t xml:space="preserve"> to </w:t>
      </w:r>
      <w:proofErr w:type="spellStart"/>
      <w:r w:rsidRPr="0088198E">
        <w:rPr>
          <w:rFonts w:ascii="Arial" w:hAnsi="Arial" w:cs="Arial"/>
          <w:sz w:val="20"/>
          <w:szCs w:val="20"/>
        </w:rPr>
        <w:t>wymagane</w:t>
      </w:r>
      <w:proofErr w:type="spellEnd"/>
      <w:r w:rsidRPr="0088198E">
        <w:rPr>
          <w:rFonts w:ascii="Arial" w:hAnsi="Arial" w:cs="Arial"/>
          <w:sz w:val="20"/>
          <w:szCs w:val="20"/>
        </w:rPr>
        <w:t>),</w:t>
      </w:r>
    </w:p>
    <w:p w14:paraId="5E9EE988" w14:textId="3D893B95" w:rsidR="0088198E" w:rsidRDefault="007E2B67" w:rsidP="00287194">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doświetlenia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projektowanej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połączeniu</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ciągiem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pieszo-rowerowym</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rejonie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przepompowni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ściekó</w:t>
      </w:r>
      <w:r w:rsidR="0088198E">
        <w:rPr>
          <w:rFonts w:ascii="Arial" w:eastAsia="Arial" w:hAnsi="Arial" w:cs="Arial"/>
          <w:sz w:val="20"/>
          <w:szCs w:val="20"/>
        </w:rPr>
        <w:t>w</w:t>
      </w:r>
      <w:proofErr w:type="spellEnd"/>
      <w:r w:rsidR="0088198E">
        <w:rPr>
          <w:rFonts w:ascii="Arial" w:eastAsia="Arial" w:hAnsi="Arial" w:cs="Arial"/>
          <w:sz w:val="20"/>
          <w:szCs w:val="20"/>
        </w:rPr>
        <w:t>,</w:t>
      </w:r>
    </w:p>
    <w:p w14:paraId="1CEB49C2" w14:textId="1171F6BA" w:rsidR="007E2B67" w:rsidRPr="0088198E" w:rsidRDefault="007E2B67" w:rsidP="00287194">
      <w:pPr>
        <w:pStyle w:val="Bezodstpw"/>
        <w:numPr>
          <w:ilvl w:val="0"/>
          <w:numId w:val="64"/>
        </w:numPr>
        <w:tabs>
          <w:tab w:val="left" w:pos="851"/>
        </w:tabs>
        <w:ind w:left="851" w:hanging="425"/>
        <w:jc w:val="both"/>
        <w:rPr>
          <w:rFonts w:ascii="Arial" w:eastAsia="Arial" w:hAnsi="Arial" w:cs="Arial"/>
          <w:sz w:val="20"/>
          <w:szCs w:val="20"/>
        </w:rPr>
      </w:pPr>
      <w:proofErr w:type="spellStart"/>
      <w:r w:rsidRPr="0088198E">
        <w:rPr>
          <w:rFonts w:ascii="Arial" w:eastAsia="Arial" w:hAnsi="Arial" w:cs="Arial"/>
          <w:sz w:val="20"/>
          <w:szCs w:val="20"/>
        </w:rPr>
        <w:t>likwidację</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ewentualnych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kolizji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projektowanej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urządzeniami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infrastruktury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technicznej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branżowe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których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usunięcie</w:t>
      </w:r>
      <w:proofErr w:type="spellEnd"/>
      <w:r w:rsidRPr="0088198E">
        <w:rPr>
          <w:rFonts w:ascii="Arial" w:eastAsia="Arial" w:hAnsi="Arial" w:cs="Arial"/>
          <w:sz w:val="20"/>
          <w:szCs w:val="20"/>
        </w:rPr>
        <w:t xml:space="preserve"> jest </w:t>
      </w:r>
      <w:proofErr w:type="spellStart"/>
      <w:r w:rsidRPr="0088198E">
        <w:rPr>
          <w:rFonts w:ascii="Arial" w:eastAsia="Arial" w:hAnsi="Arial" w:cs="Arial"/>
          <w:sz w:val="20"/>
          <w:szCs w:val="20"/>
        </w:rPr>
        <w:t>konieczne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dla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prawidłowego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zgodnego</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przepisami</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w:t>
      </w:r>
      <w:proofErr w:type="spellStart"/>
      <w:r w:rsidRPr="0088198E">
        <w:rPr>
          <w:rFonts w:ascii="Arial" w:hAnsi="Arial" w:cs="Arial"/>
          <w:sz w:val="20"/>
          <w:szCs w:val="20"/>
        </w:rPr>
        <w:t>warunkami</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technicznymi</w:t>
      </w:r>
      <w:proofErr w:type="spellEnd"/>
      <w:r w:rsidRPr="0088198E">
        <w:rPr>
          <w:rFonts w:ascii="Arial" w:hAnsi="Arial" w:cs="Arial"/>
          <w:sz w:val="20"/>
          <w:szCs w:val="20"/>
        </w:rPr>
        <w:t xml:space="preserve"> </w:t>
      </w:r>
      <w:proofErr w:type="spellStart"/>
      <w:r w:rsidRPr="0088198E">
        <w:rPr>
          <w:rFonts w:ascii="Arial" w:hAnsi="Arial" w:cs="Arial"/>
          <w:sz w:val="20"/>
          <w:szCs w:val="20"/>
        </w:rPr>
        <w:t>zaprojektowania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 </w:t>
      </w:r>
      <w:proofErr w:type="spellStart"/>
      <w:r w:rsidRPr="0088198E">
        <w:rPr>
          <w:rFonts w:ascii="Arial" w:hAnsi="Arial" w:cs="Arial"/>
          <w:sz w:val="20"/>
          <w:szCs w:val="20"/>
        </w:rPr>
        <w:t>tym</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warunków</w:t>
      </w:r>
      <w:proofErr w:type="spellEnd"/>
      <w:r w:rsidRPr="0088198E">
        <w:rPr>
          <w:rFonts w:ascii="Arial" w:hAnsi="Arial" w:cs="Arial"/>
          <w:sz w:val="20"/>
          <w:szCs w:val="20"/>
        </w:rPr>
        <w:t xml:space="preserve">, </w:t>
      </w:r>
      <w:proofErr w:type="spellStart"/>
      <w:r w:rsidRPr="0088198E">
        <w:rPr>
          <w:rFonts w:ascii="Arial" w:hAnsi="Arial" w:cs="Arial"/>
          <w:sz w:val="20"/>
          <w:szCs w:val="20"/>
        </w:rPr>
        <w:t>opinii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zatwierdzeń</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niezbędnych</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uzgodnień</w:t>
      </w:r>
      <w:proofErr w:type="spellEnd"/>
      <w:r w:rsidRPr="0088198E">
        <w:rPr>
          <w:rFonts w:ascii="Arial" w:hAnsi="Arial" w:cs="Arial"/>
          <w:sz w:val="20"/>
          <w:szCs w:val="20"/>
        </w:rPr>
        <w:t xml:space="preserve"> </w:t>
      </w:r>
      <w:proofErr w:type="spellStart"/>
      <w:r w:rsidRPr="0088198E">
        <w:rPr>
          <w:rFonts w:ascii="Arial" w:hAnsi="Arial" w:cs="Arial"/>
          <w:sz w:val="20"/>
          <w:szCs w:val="20"/>
        </w:rPr>
        <w:t>od</w:t>
      </w:r>
      <w:proofErr w:type="spellEnd"/>
      <w:r w:rsidRPr="0088198E">
        <w:rPr>
          <w:rFonts w:ascii="Arial" w:hAnsi="Arial" w:cs="Arial"/>
          <w:sz w:val="20"/>
          <w:szCs w:val="20"/>
        </w:rPr>
        <w:t xml:space="preserve"> </w:t>
      </w:r>
      <w:proofErr w:type="spellStart"/>
      <w:r w:rsidRPr="0088198E">
        <w:rPr>
          <w:rFonts w:ascii="Arial" w:hAnsi="Arial" w:cs="Arial"/>
          <w:sz w:val="20"/>
          <w:szCs w:val="20"/>
        </w:rPr>
        <w:t>właścicieli</w:t>
      </w:r>
      <w:proofErr w:type="spellEnd"/>
      <w:r w:rsidRPr="0088198E">
        <w:rPr>
          <w:rFonts w:ascii="Arial" w:hAnsi="Arial" w:cs="Arial"/>
          <w:sz w:val="20"/>
          <w:szCs w:val="20"/>
        </w:rPr>
        <w:t xml:space="preserve"> </w:t>
      </w:r>
      <w:proofErr w:type="spellStart"/>
      <w:r w:rsidRPr="0088198E">
        <w:rPr>
          <w:rFonts w:ascii="Arial" w:hAnsi="Arial" w:cs="Arial"/>
          <w:sz w:val="20"/>
          <w:szCs w:val="20"/>
        </w:rPr>
        <w:t>bądź</w:t>
      </w:r>
      <w:proofErr w:type="spellEnd"/>
      <w:r w:rsidRPr="0088198E">
        <w:rPr>
          <w:rFonts w:ascii="Arial" w:hAnsi="Arial" w:cs="Arial"/>
          <w:sz w:val="20"/>
          <w:szCs w:val="20"/>
        </w:rPr>
        <w:t xml:space="preserve"> </w:t>
      </w:r>
      <w:proofErr w:type="spellStart"/>
      <w:r w:rsidRPr="0088198E">
        <w:rPr>
          <w:rFonts w:ascii="Arial" w:hAnsi="Arial" w:cs="Arial"/>
          <w:sz w:val="20"/>
          <w:szCs w:val="20"/>
        </w:rPr>
        <w:t>użytkowników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tych</w:t>
      </w:r>
      <w:proofErr w:type="spellEnd"/>
      <w:r w:rsidRPr="0088198E">
        <w:rPr>
          <w:rFonts w:ascii="Arial" w:hAnsi="Arial" w:cs="Arial"/>
          <w:sz w:val="20"/>
          <w:szCs w:val="20"/>
        </w:rPr>
        <w:t xml:space="preserve"> </w:t>
      </w:r>
      <w:proofErr w:type="spellStart"/>
      <w:r w:rsidRPr="0088198E">
        <w:rPr>
          <w:rFonts w:ascii="Arial" w:hAnsi="Arial" w:cs="Arial"/>
          <w:sz w:val="20"/>
          <w:szCs w:val="20"/>
        </w:rPr>
        <w:t>urządzeń</w:t>
      </w:r>
      <w:proofErr w:type="spellEnd"/>
      <w:r w:rsidRPr="0088198E">
        <w:rPr>
          <w:rFonts w:ascii="Arial" w:hAnsi="Arial" w:cs="Arial"/>
          <w:sz w:val="20"/>
          <w:szCs w:val="20"/>
        </w:rPr>
        <w:t>,</w:t>
      </w:r>
    </w:p>
    <w:p w14:paraId="52A60A51" w14:textId="39A7AFBD" w:rsidR="00A00593" w:rsidRPr="00663D4B" w:rsidRDefault="007E2B67" w:rsidP="00287194">
      <w:pPr>
        <w:pStyle w:val="Bezodstpw"/>
        <w:numPr>
          <w:ilvl w:val="0"/>
          <w:numId w:val="64"/>
        </w:numPr>
        <w:tabs>
          <w:tab w:val="left" w:pos="851"/>
        </w:tabs>
        <w:ind w:left="851" w:hanging="425"/>
        <w:jc w:val="both"/>
        <w:rPr>
          <w:rFonts w:ascii="Arial" w:eastAsia="Arial" w:hAnsi="Arial" w:cs="Arial"/>
          <w:sz w:val="20"/>
          <w:szCs w:val="20"/>
        </w:rPr>
      </w:pPr>
      <w:proofErr w:type="spellStart"/>
      <w:r w:rsidRPr="00663D4B">
        <w:rPr>
          <w:rFonts w:ascii="Arial" w:hAnsi="Arial" w:cs="Arial"/>
          <w:sz w:val="20"/>
          <w:szCs w:val="20"/>
        </w:rPr>
        <w:t>wystąpienie</w:t>
      </w:r>
      <w:proofErr w:type="spellEnd"/>
      <w:r w:rsidRPr="00663D4B">
        <w:rPr>
          <w:rFonts w:ascii="Arial" w:hAnsi="Arial" w:cs="Arial"/>
          <w:sz w:val="20"/>
          <w:szCs w:val="20"/>
        </w:rPr>
        <w:t xml:space="preserve"> do </w:t>
      </w:r>
      <w:proofErr w:type="spellStart"/>
      <w:r w:rsidRPr="00663D4B">
        <w:rPr>
          <w:rFonts w:ascii="Arial" w:hAnsi="Arial" w:cs="Arial"/>
          <w:sz w:val="20"/>
          <w:szCs w:val="20"/>
        </w:rPr>
        <w:t>Starostwa</w:t>
      </w:r>
      <w:proofErr w:type="spellEnd"/>
      <w:r w:rsidRPr="00663D4B">
        <w:rPr>
          <w:rFonts w:ascii="Arial" w:hAnsi="Arial" w:cs="Arial"/>
          <w:sz w:val="20"/>
          <w:szCs w:val="20"/>
        </w:rPr>
        <w:t xml:space="preserve"> </w:t>
      </w:r>
      <w:proofErr w:type="spellStart"/>
      <w:r w:rsidRPr="00663D4B">
        <w:rPr>
          <w:rFonts w:ascii="Arial" w:hAnsi="Arial" w:cs="Arial"/>
          <w:sz w:val="20"/>
          <w:szCs w:val="20"/>
        </w:rPr>
        <w:t>Powiatu</w:t>
      </w:r>
      <w:proofErr w:type="spellEnd"/>
      <w:r w:rsidRPr="00663D4B">
        <w:rPr>
          <w:rFonts w:ascii="Arial" w:hAnsi="Arial" w:cs="Arial"/>
          <w:sz w:val="20"/>
          <w:szCs w:val="20"/>
        </w:rPr>
        <w:t xml:space="preserve"> ze </w:t>
      </w:r>
      <w:proofErr w:type="spellStart"/>
      <w:r w:rsidRPr="00663D4B">
        <w:rPr>
          <w:rFonts w:ascii="Arial" w:hAnsi="Arial" w:cs="Arial"/>
          <w:sz w:val="20"/>
          <w:szCs w:val="20"/>
        </w:rPr>
        <w:t>skutecznym</w:t>
      </w:r>
      <w:proofErr w:type="spellEnd"/>
      <w:r w:rsidRPr="00663D4B">
        <w:rPr>
          <w:rFonts w:ascii="Arial" w:hAnsi="Arial" w:cs="Arial"/>
          <w:sz w:val="20"/>
          <w:szCs w:val="20"/>
        </w:rPr>
        <w:t xml:space="preserve"> </w:t>
      </w:r>
      <w:proofErr w:type="spellStart"/>
      <w:r w:rsidRPr="00663D4B">
        <w:rPr>
          <w:rFonts w:ascii="Arial" w:hAnsi="Arial" w:cs="Arial"/>
          <w:sz w:val="20"/>
          <w:szCs w:val="20"/>
        </w:rPr>
        <w:t>wnioskiem</w:t>
      </w:r>
      <w:proofErr w:type="spellEnd"/>
      <w:r w:rsidRPr="00663D4B">
        <w:rPr>
          <w:rFonts w:ascii="Arial" w:hAnsi="Arial" w:cs="Arial"/>
          <w:sz w:val="20"/>
          <w:szCs w:val="20"/>
        </w:rPr>
        <w:t xml:space="preserve"> </w:t>
      </w:r>
      <w:proofErr w:type="spellStart"/>
      <w:r w:rsidR="00536082" w:rsidRPr="00663D4B">
        <w:rPr>
          <w:rFonts w:ascii="Arial" w:hAnsi="Arial" w:cs="Arial"/>
          <w:sz w:val="20"/>
          <w:szCs w:val="20"/>
        </w:rPr>
        <w:t>oraz</w:t>
      </w:r>
      <w:proofErr w:type="spellEnd"/>
      <w:r w:rsidR="00536082" w:rsidRPr="00663D4B">
        <w:rPr>
          <w:rFonts w:ascii="Arial" w:hAnsi="Arial" w:cs="Arial"/>
          <w:sz w:val="20"/>
          <w:szCs w:val="20"/>
        </w:rPr>
        <w:t xml:space="preserve"> </w:t>
      </w:r>
      <w:proofErr w:type="spellStart"/>
      <w:r w:rsidR="00536082" w:rsidRPr="00663D4B">
        <w:rPr>
          <w:rFonts w:ascii="Arial" w:hAnsi="Arial" w:cs="Arial"/>
          <w:sz w:val="20"/>
          <w:szCs w:val="20"/>
        </w:rPr>
        <w:t>uzyskanie</w:t>
      </w:r>
      <w:proofErr w:type="spellEnd"/>
      <w:r w:rsidR="00536082" w:rsidRPr="00663D4B">
        <w:rPr>
          <w:rFonts w:ascii="Arial" w:hAnsi="Arial" w:cs="Arial"/>
          <w:sz w:val="20"/>
          <w:szCs w:val="20"/>
        </w:rPr>
        <w:t xml:space="preserve"> </w:t>
      </w:r>
      <w:proofErr w:type="spellStart"/>
      <w:r w:rsidR="00536082" w:rsidRPr="00663D4B">
        <w:rPr>
          <w:rFonts w:ascii="Arial" w:hAnsi="Arial" w:cs="Arial"/>
          <w:sz w:val="20"/>
          <w:szCs w:val="20"/>
        </w:rPr>
        <w:t>decyzji</w:t>
      </w:r>
      <w:proofErr w:type="spellEnd"/>
      <w:r w:rsidRPr="00663D4B">
        <w:rPr>
          <w:rFonts w:ascii="Arial" w:hAnsi="Arial" w:cs="Arial"/>
          <w:sz w:val="20"/>
          <w:szCs w:val="20"/>
        </w:rPr>
        <w:t xml:space="preserve"> </w:t>
      </w:r>
      <w:proofErr w:type="spellStart"/>
      <w:r w:rsidRPr="00663D4B">
        <w:rPr>
          <w:rFonts w:ascii="Arial" w:hAnsi="Arial" w:cs="Arial"/>
          <w:sz w:val="20"/>
          <w:szCs w:val="20"/>
        </w:rPr>
        <w:t>pozwolenie</w:t>
      </w:r>
      <w:proofErr w:type="spellEnd"/>
      <w:r w:rsidRPr="00663D4B">
        <w:rPr>
          <w:rFonts w:ascii="Arial" w:hAnsi="Arial" w:cs="Arial"/>
          <w:sz w:val="20"/>
          <w:szCs w:val="20"/>
        </w:rPr>
        <w:t xml:space="preserve"> </w:t>
      </w:r>
      <w:proofErr w:type="spellStart"/>
      <w:r w:rsidRPr="00663D4B">
        <w:rPr>
          <w:rFonts w:ascii="Arial" w:hAnsi="Arial" w:cs="Arial"/>
          <w:sz w:val="20"/>
          <w:szCs w:val="20"/>
        </w:rPr>
        <w:t>na</w:t>
      </w:r>
      <w:proofErr w:type="spellEnd"/>
      <w:r w:rsidRPr="00663D4B">
        <w:rPr>
          <w:rFonts w:ascii="Arial" w:hAnsi="Arial" w:cs="Arial"/>
          <w:sz w:val="20"/>
          <w:szCs w:val="20"/>
        </w:rPr>
        <w:t xml:space="preserve"> </w:t>
      </w:r>
      <w:proofErr w:type="spellStart"/>
      <w:r w:rsidRPr="00663D4B">
        <w:rPr>
          <w:rFonts w:ascii="Arial" w:hAnsi="Arial" w:cs="Arial"/>
          <w:sz w:val="20"/>
          <w:szCs w:val="20"/>
        </w:rPr>
        <w:t>budowę</w:t>
      </w:r>
      <w:proofErr w:type="spellEnd"/>
      <w:r w:rsidRPr="00663D4B">
        <w:rPr>
          <w:rFonts w:ascii="Arial" w:hAnsi="Arial" w:cs="Arial"/>
          <w:sz w:val="20"/>
          <w:szCs w:val="20"/>
        </w:rPr>
        <w:t xml:space="preserve"> </w:t>
      </w:r>
      <w:proofErr w:type="spellStart"/>
      <w:r w:rsidRPr="00663D4B">
        <w:rPr>
          <w:rFonts w:ascii="Arial" w:hAnsi="Arial" w:cs="Arial"/>
          <w:sz w:val="20"/>
          <w:szCs w:val="20"/>
        </w:rPr>
        <w:t>lub</w:t>
      </w:r>
      <w:proofErr w:type="spellEnd"/>
      <w:r w:rsidRPr="00663D4B">
        <w:rPr>
          <w:rFonts w:ascii="Arial" w:hAnsi="Arial" w:cs="Arial"/>
          <w:sz w:val="20"/>
          <w:szCs w:val="20"/>
        </w:rPr>
        <w:t xml:space="preserve"> </w:t>
      </w:r>
      <w:proofErr w:type="spellStart"/>
      <w:r w:rsidRPr="00663D4B">
        <w:rPr>
          <w:rFonts w:ascii="Arial" w:hAnsi="Arial" w:cs="Arial"/>
          <w:sz w:val="20"/>
          <w:szCs w:val="20"/>
        </w:rPr>
        <w:t>skuteczne</w:t>
      </w:r>
      <w:proofErr w:type="spellEnd"/>
      <w:r w:rsidRPr="00663D4B">
        <w:rPr>
          <w:rFonts w:ascii="Arial" w:hAnsi="Arial" w:cs="Arial"/>
          <w:sz w:val="20"/>
          <w:szCs w:val="20"/>
        </w:rPr>
        <w:t xml:space="preserve"> </w:t>
      </w:r>
      <w:proofErr w:type="spellStart"/>
      <w:r w:rsidRPr="00663D4B">
        <w:rPr>
          <w:rFonts w:ascii="Arial" w:hAnsi="Arial" w:cs="Arial"/>
          <w:sz w:val="20"/>
          <w:szCs w:val="20"/>
        </w:rPr>
        <w:t>zgłoszenie</w:t>
      </w:r>
      <w:proofErr w:type="spellEnd"/>
      <w:r w:rsidRPr="00663D4B">
        <w:rPr>
          <w:rFonts w:ascii="Arial" w:hAnsi="Arial" w:cs="Arial"/>
          <w:sz w:val="20"/>
          <w:szCs w:val="20"/>
        </w:rPr>
        <w:t xml:space="preserve"> </w:t>
      </w:r>
      <w:proofErr w:type="spellStart"/>
      <w:r w:rsidRPr="00663D4B">
        <w:rPr>
          <w:rFonts w:ascii="Arial" w:hAnsi="Arial" w:cs="Arial"/>
          <w:sz w:val="20"/>
          <w:szCs w:val="20"/>
        </w:rPr>
        <w:t>powyższej</w:t>
      </w:r>
      <w:proofErr w:type="spellEnd"/>
      <w:r w:rsidRPr="00663D4B">
        <w:rPr>
          <w:rFonts w:ascii="Arial" w:hAnsi="Arial" w:cs="Arial"/>
          <w:sz w:val="20"/>
          <w:szCs w:val="20"/>
        </w:rPr>
        <w:t xml:space="preserve"> </w:t>
      </w:r>
      <w:proofErr w:type="spellStart"/>
      <w:r w:rsidRPr="00663D4B">
        <w:rPr>
          <w:rFonts w:ascii="Arial" w:hAnsi="Arial" w:cs="Arial"/>
          <w:sz w:val="20"/>
          <w:szCs w:val="20"/>
        </w:rPr>
        <w:t>inwestycji</w:t>
      </w:r>
      <w:proofErr w:type="spellEnd"/>
      <w:r w:rsidRPr="00663D4B">
        <w:rPr>
          <w:rFonts w:ascii="Arial" w:hAnsi="Arial" w:cs="Arial"/>
          <w:sz w:val="20"/>
          <w:szCs w:val="20"/>
        </w:rPr>
        <w:t>.</w:t>
      </w:r>
    </w:p>
    <w:bookmarkEnd w:id="10"/>
    <w:p w14:paraId="3E4F2C33" w14:textId="0220A982" w:rsidR="00FB1387" w:rsidRDefault="00FB1387"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dla zadania 1 wykonana w ramach realizacji przedmiotu umowy musi być wykonana zgodnie z Rozporządzeniem Ministra Infrastruktury z dnia 2 września 2004 r.</w:t>
      </w:r>
      <w:r>
        <w:rPr>
          <w:rFonts w:ascii="Arial" w:hAnsi="Arial" w:cs="Arial"/>
          <w:bCs/>
          <w:kern w:val="36"/>
          <w:sz w:val="20"/>
          <w:szCs w:val="20"/>
          <w:lang w:val="pl-PL"/>
        </w:rPr>
        <w:t xml:space="preserve"> </w:t>
      </w:r>
      <w:r>
        <w:rPr>
          <w:rFonts w:ascii="Arial" w:hAnsi="Arial" w:cs="Arial"/>
          <w:sz w:val="20"/>
          <w:szCs w:val="20"/>
          <w:lang w:val="pl-PL"/>
        </w:rPr>
        <w:t xml:space="preserve">w sprawie szczegółowego zakresu i formy </w:t>
      </w:r>
      <w:r>
        <w:rPr>
          <w:rFonts w:ascii="Arial" w:hAnsi="Arial" w:cs="Arial"/>
          <w:iCs/>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7E5F7E2F"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projekt budowlany i projekt wykonawczy w ilości 5 egz.</w:t>
      </w:r>
    </w:p>
    <w:p w14:paraId="3078D33A"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przedmiar robót w ilości 2 egz.</w:t>
      </w:r>
    </w:p>
    <w:p w14:paraId="264C1F2E"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5154E9A6"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41945926"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732CEA75" w14:textId="77777777" w:rsidR="00FB1387" w:rsidRPr="0051253D"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inne opracowania wymagane przepisami prawa.</w:t>
      </w:r>
    </w:p>
    <w:p w14:paraId="1D2B7AAD"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280DEF2E" w14:textId="0BC94AAB" w:rsidR="00FB1387" w:rsidRDefault="00FB1387" w:rsidP="00FB1387">
      <w:pPr>
        <w:spacing w:after="0" w:line="240" w:lineRule="auto"/>
        <w:ind w:left="357"/>
        <w:jc w:val="both"/>
        <w:rPr>
          <w:rFonts w:ascii="Arial" w:hAnsi="Arial" w:cs="Arial"/>
          <w:b/>
          <w:sz w:val="20"/>
          <w:szCs w:val="20"/>
          <w:lang w:val="pl-PL"/>
        </w:rPr>
      </w:pPr>
      <w:r w:rsidRPr="001E2EE2">
        <w:rPr>
          <w:rFonts w:ascii="Arial" w:hAnsi="Arial" w:cs="Arial"/>
          <w:b/>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52AC44B7" w14:textId="11114037" w:rsidR="00356A6C" w:rsidRPr="00B171E2" w:rsidRDefault="00356A6C"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B171E2">
        <w:rPr>
          <w:rFonts w:ascii="Arial" w:hAnsi="Arial" w:cs="Arial"/>
          <w:b/>
          <w:sz w:val="20"/>
          <w:szCs w:val="20"/>
          <w:lang w:val="pl-PL"/>
        </w:rPr>
        <w:t xml:space="preserve">Warunki wykonania przedmiotu zamówienia dla zadania </w:t>
      </w:r>
      <w:r w:rsidR="00F80E63">
        <w:rPr>
          <w:rFonts w:ascii="Arial" w:hAnsi="Arial" w:cs="Arial"/>
          <w:b/>
          <w:sz w:val="20"/>
          <w:szCs w:val="20"/>
          <w:lang w:val="pl-PL"/>
        </w:rPr>
        <w:t xml:space="preserve">zarówno </w:t>
      </w:r>
      <w:r w:rsidRPr="00B171E2">
        <w:rPr>
          <w:rFonts w:ascii="Arial" w:hAnsi="Arial" w:cs="Arial"/>
          <w:b/>
          <w:sz w:val="20"/>
          <w:szCs w:val="20"/>
          <w:lang w:val="pl-PL"/>
        </w:rPr>
        <w:t>1</w:t>
      </w:r>
      <w:r w:rsidR="00F80E63">
        <w:rPr>
          <w:rFonts w:ascii="Arial" w:hAnsi="Arial" w:cs="Arial"/>
          <w:b/>
          <w:sz w:val="20"/>
          <w:szCs w:val="20"/>
          <w:lang w:val="pl-PL"/>
        </w:rPr>
        <w:t xml:space="preserve"> jak i </w:t>
      </w:r>
      <w:r w:rsidRPr="00B171E2">
        <w:rPr>
          <w:rFonts w:ascii="Arial" w:hAnsi="Arial" w:cs="Arial"/>
          <w:b/>
          <w:sz w:val="20"/>
          <w:szCs w:val="20"/>
          <w:lang w:val="pl-PL"/>
        </w:rPr>
        <w:t>2 i 3:</w:t>
      </w:r>
    </w:p>
    <w:p w14:paraId="35D50436" w14:textId="77777777" w:rsidR="00356A6C" w:rsidRPr="00753E2D"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sidRPr="000616D5">
        <w:rPr>
          <w:rFonts w:ascii="Arial" w:hAnsi="Arial" w:cs="Arial"/>
          <w:sz w:val="20"/>
          <w:szCs w:val="20"/>
          <w:lang w:val="pl-PL"/>
        </w:rPr>
        <w:t>Projekt ścieżki rowerowe</w:t>
      </w:r>
      <w:r>
        <w:rPr>
          <w:rFonts w:ascii="Arial" w:hAnsi="Arial" w:cs="Arial"/>
          <w:sz w:val="20"/>
          <w:szCs w:val="20"/>
          <w:lang w:val="pl-PL"/>
        </w:rPr>
        <w:t>j</w:t>
      </w:r>
      <w:r w:rsidRPr="000616D5">
        <w:rPr>
          <w:rFonts w:ascii="Arial" w:hAnsi="Arial" w:cs="Arial"/>
          <w:sz w:val="20"/>
          <w:szCs w:val="20"/>
          <w:lang w:val="pl-PL"/>
        </w:rPr>
        <w:t xml:space="preserve"> </w:t>
      </w:r>
      <w:r>
        <w:rPr>
          <w:rFonts w:ascii="Arial" w:hAnsi="Arial" w:cs="Arial"/>
          <w:sz w:val="20"/>
          <w:szCs w:val="20"/>
          <w:lang w:val="pl-PL"/>
        </w:rPr>
        <w:t>musi</w:t>
      </w:r>
      <w:r w:rsidRPr="000616D5">
        <w:rPr>
          <w:rFonts w:ascii="Arial" w:hAnsi="Arial" w:cs="Arial"/>
          <w:sz w:val="20"/>
          <w:szCs w:val="20"/>
          <w:lang w:val="pl-PL"/>
        </w:rPr>
        <w:t xml:space="preserve"> uwzględniać „Standardy projektowe i wykonawcze dla systemu rowerowego Warszawskiego Obszaru Funkcjonalnego (WOF)” wraz z księgą wizualizacji</w:t>
      </w:r>
      <w:r>
        <w:rPr>
          <w:rFonts w:ascii="Arial" w:hAnsi="Arial" w:cs="Arial"/>
          <w:sz w:val="20"/>
          <w:szCs w:val="20"/>
          <w:lang w:val="pl-PL"/>
        </w:rPr>
        <w:t xml:space="preserve"> </w:t>
      </w:r>
      <w:r>
        <w:rPr>
          <w:rFonts w:ascii="Arial" w:hAnsi="Arial" w:cs="Arial"/>
          <w:sz w:val="20"/>
          <w:szCs w:val="20"/>
          <w:lang w:val="pl-PL"/>
        </w:rPr>
        <w:lastRenderedPageBreak/>
        <w:t>oznakowania ścieżek rowerowych.</w:t>
      </w:r>
    </w:p>
    <w:p w14:paraId="480F5C64"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ramach wynagrodzenia określonego w § 3 ust 1 umowy zobowiązany jest do pozyskiwania wypisów i wyrysów / wyrysów z ewidencji gruntów i budynków ze Starostwa Powiatu Warszawskiego Zachodniego Wydziału Geodezji przy ul. Poznańskiej 129/133 (budynek B) 05-850 Ożarów Mazowiecki we własnym zakresie.</w:t>
      </w:r>
    </w:p>
    <w:p w14:paraId="10583AD4" w14:textId="62BDAE4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sidRPr="001332C0">
        <w:rPr>
          <w:rFonts w:ascii="Arial" w:hAnsi="Arial" w:cs="Arial"/>
          <w:sz w:val="20"/>
          <w:szCs w:val="20"/>
          <w:lang w:val="pl-PL"/>
        </w:rPr>
        <w:t xml:space="preserve">Wykonawca w terminie 30 od dnia zawarcia zamówienia przedstawi Zamawiającemu koncepcję rozwiązań projektowych w zakresie realizacji przedmiotu umowy. Zamawiający w terminie </w:t>
      </w:r>
      <w:r w:rsidR="00536082" w:rsidRPr="001332C0">
        <w:rPr>
          <w:rFonts w:ascii="Arial" w:hAnsi="Arial" w:cs="Arial"/>
          <w:sz w:val="20"/>
          <w:szCs w:val="20"/>
          <w:lang w:val="pl-PL"/>
        </w:rPr>
        <w:t>14</w:t>
      </w:r>
      <w:r w:rsidRPr="001332C0">
        <w:rPr>
          <w:rFonts w:ascii="Arial" w:hAnsi="Arial" w:cs="Arial"/>
          <w:sz w:val="20"/>
          <w:szCs w:val="20"/>
          <w:lang w:val="pl-PL"/>
        </w:rPr>
        <w:t xml:space="preserve"> dni od dnia złożenia koncepcji wyrazi opinię w jej przedmiocie. Po uzyskaniu pozytywnej opinii Wykonawca będzie mógł przystąpić do dalszych czynności w zakresie realizacji przedmiotu</w:t>
      </w:r>
      <w:r>
        <w:rPr>
          <w:rFonts w:ascii="Arial" w:hAnsi="Arial" w:cs="Arial"/>
          <w:sz w:val="20"/>
          <w:szCs w:val="20"/>
          <w:lang w:val="pl-PL"/>
        </w:rPr>
        <w:t xml:space="preserve"> umowy. W przypadku braku opinii Zamawiającego w terminie określonym wyżej uznaje się ją za pozytywną. </w:t>
      </w:r>
    </w:p>
    <w:p w14:paraId="23D589F8"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ramach ceny określonej w ofercie za realizację przedmiotu umowy zobowiązany będzie pełnić nadzór autorski w okresie realizacji przedmiotu umowy w okresie 36 miesięcy od daty uprawomocnienia się pozwolenia na budowę lub terminu milczącej zgody w przypadku zgłoszenia.</w:t>
      </w:r>
    </w:p>
    <w:p w14:paraId="521AB65A"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bCs/>
          <w:sz w:val="20"/>
          <w:szCs w:val="20"/>
          <w:lang w:val="pl-PL"/>
        </w:rPr>
        <w:t xml:space="preserve">W przypadku, gdy w celu realizacji przedmiotu </w:t>
      </w:r>
      <w:r>
        <w:rPr>
          <w:rFonts w:ascii="Arial" w:hAnsi="Arial" w:cs="Arial"/>
          <w:sz w:val="20"/>
          <w:szCs w:val="20"/>
          <w:lang w:val="pl-PL"/>
        </w:rPr>
        <w:t>umowy</w:t>
      </w:r>
      <w:r>
        <w:rPr>
          <w:rFonts w:ascii="Arial" w:hAnsi="Arial" w:cs="Arial"/>
          <w:bCs/>
          <w:sz w:val="20"/>
          <w:szCs w:val="20"/>
          <w:lang w:val="pl-PL"/>
        </w:rPr>
        <w:t xml:space="preserve"> niezbędne będzie wykonanie dodatkowych egzemplarzy dokumentacji projektowej/projektu organizacji ruchu na cele wydania warunków, opinii, zatwierdzeń, uzyskania zezwoleń, decyzji itp. Wykonawca będzie zobowiązany w ramach wynagrodzenia umownego za realizację przedmiotu umowy wykonać i dostarczyć do właściwego organu/jednostki wykonującej czynności opisane wyżej dodatkowy egzemplarz dokumentacji;</w:t>
      </w:r>
    </w:p>
    <w:p w14:paraId="65D26A91"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bCs/>
          <w:sz w:val="20"/>
          <w:szCs w:val="20"/>
          <w:lang w:val="pl-PL"/>
        </w:rPr>
        <w:t xml:space="preserve">Wykonawca w ramach przedmiotu umowy zobowiązany jest do reprezentowania Zamawiającego w celu uzyskania </w:t>
      </w:r>
      <w:r>
        <w:rPr>
          <w:rFonts w:ascii="Arial" w:hAnsi="Arial" w:cs="Arial"/>
          <w:sz w:val="20"/>
          <w:szCs w:val="20"/>
          <w:lang w:val="pl-PL"/>
        </w:rPr>
        <w:t>warunków, opinii, zatwierdzeń, występowania z wnioskami o wydanie decyzji lub uzyskania innych niezbędnych uzgodnień w zakresie realizacji przedmiotu umowy.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p>
    <w:p w14:paraId="544F2EA4"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 xml:space="preserve">Wykonawca będzie miał obowiązek udzielania i dostarczania wszelkich wyjaśnień w 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 zabezpieczenia należytego wykonania </w:t>
      </w:r>
      <w:r>
        <w:rPr>
          <w:rFonts w:ascii="Arial" w:hAnsi="Arial" w:cs="Arial"/>
          <w:sz w:val="20"/>
          <w:szCs w:val="20"/>
          <w:lang w:val="pl-PL"/>
        </w:rPr>
        <w:t>zamówienia</w:t>
      </w:r>
      <w:r>
        <w:rPr>
          <w:rFonts w:ascii="Arial" w:hAnsi="Arial" w:cs="Arial"/>
          <w:bCs/>
          <w:sz w:val="20"/>
          <w:szCs w:val="20"/>
          <w:lang w:val="pl-PL"/>
        </w:rPr>
        <w:t xml:space="preserve"> i właściwego usunięcia wad i usterek; </w:t>
      </w:r>
    </w:p>
    <w:p w14:paraId="7CBD2DFB"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 xml:space="preserve">Wszystkie decyzje, opinie, warunki techniczne i inne uzgodnienia niezbędne do wykonania przedmiotu </w:t>
      </w:r>
      <w:r>
        <w:rPr>
          <w:rFonts w:ascii="Arial" w:hAnsi="Arial" w:cs="Arial"/>
          <w:sz w:val="20"/>
          <w:szCs w:val="20"/>
          <w:lang w:val="pl-PL"/>
        </w:rPr>
        <w:t>umowy</w:t>
      </w:r>
      <w:r>
        <w:rPr>
          <w:rFonts w:ascii="Arial" w:hAnsi="Arial" w:cs="Arial"/>
          <w:bCs/>
          <w:sz w:val="20"/>
          <w:szCs w:val="20"/>
          <w:lang w:val="pl-PL"/>
        </w:rPr>
        <w:t>, Wykonawca zobowiązany jest pozyskiwać w imieniu i na rzecz Zamawiającego tj. Wójta Gminy Stare Babice. W przypadku niezastosowania się do powyższego zapisu Zamawiający wymagać będzie ponownego pozyskania w/w dokumentów.</w:t>
      </w:r>
    </w:p>
    <w:p w14:paraId="0099DF50" w14:textId="77777777" w:rsidR="00356A6C" w:rsidRPr="00EB79A2" w:rsidRDefault="00356A6C" w:rsidP="00356A6C">
      <w:pPr>
        <w:widowControl w:val="0"/>
        <w:suppressAutoHyphens w:val="0"/>
        <w:autoSpaceDE w:val="0"/>
        <w:autoSpaceDN w:val="0"/>
        <w:adjustRightInd w:val="0"/>
        <w:spacing w:after="0" w:line="240" w:lineRule="auto"/>
        <w:ind w:left="360"/>
        <w:contextualSpacing/>
        <w:jc w:val="both"/>
        <w:rPr>
          <w:rFonts w:ascii="Arial" w:hAnsi="Arial" w:cs="Arial"/>
          <w:b/>
          <w:sz w:val="20"/>
          <w:szCs w:val="20"/>
          <w:lang w:val="pl-PL"/>
        </w:rPr>
      </w:pPr>
      <w:r w:rsidRPr="00EB79A2">
        <w:rPr>
          <w:rFonts w:ascii="Arial" w:hAnsi="Arial" w:cs="Arial"/>
          <w:b/>
          <w:sz w:val="20"/>
          <w:szCs w:val="20"/>
          <w:lang w:val="pl-PL"/>
        </w:rPr>
        <w:t>UWAGA! Wszystkie opłaty poniesione z tytułu realizacji przedmiotu zamówienia m. in. wypisy, wyrysy, wnioski, upoważnienia, pełnomocnictwa i inne wymagane dokumenty wymagane przez różne podmioty i instytucje ponosi Wykonawca w ramach wynagrodzenia określonego w § 3 ust. 1 umowy.</w:t>
      </w:r>
    </w:p>
    <w:p w14:paraId="44423466" w14:textId="64A0928F" w:rsidR="00356A6C" w:rsidRP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u w:val="single"/>
          <w:lang w:val="pl-PL"/>
        </w:rPr>
      </w:pPr>
      <w:r>
        <w:rPr>
          <w:rFonts w:ascii="Arial" w:hAnsi="Arial" w:cs="Arial"/>
          <w:bCs/>
          <w:sz w:val="20"/>
          <w:szCs w:val="20"/>
          <w:lang w:val="pl-PL"/>
        </w:rPr>
        <w:t xml:space="preserve">Wady ujawnione w czasie odbioru oraz wszelkie naprawy gwarancyjne będą usunięte przez Wykonawcę w ustalonym przez </w:t>
      </w:r>
      <w:proofErr w:type="spellStart"/>
      <w:r>
        <w:rPr>
          <w:rFonts w:ascii="Arial" w:hAnsi="Arial" w:cs="Arial"/>
          <w:bCs/>
          <w:sz w:val="20"/>
          <w:szCs w:val="20"/>
          <w:lang w:val="pl-PL"/>
        </w:rPr>
        <w:t>Zamawiajacego</w:t>
      </w:r>
      <w:proofErr w:type="spellEnd"/>
      <w:r>
        <w:rPr>
          <w:rFonts w:ascii="Arial" w:hAnsi="Arial" w:cs="Arial"/>
          <w:bCs/>
          <w:sz w:val="20"/>
          <w:szCs w:val="20"/>
          <w:lang w:val="pl-PL"/>
        </w:rPr>
        <w:t xml:space="preserve"> terminie. </w:t>
      </w:r>
    </w:p>
    <w:p w14:paraId="6EF3EC52" w14:textId="76444921" w:rsidR="0088198E" w:rsidRPr="00B84A74" w:rsidRDefault="0088198E"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Pr="00B84A74">
        <w:rPr>
          <w:rFonts w:ascii="Arial" w:hAnsi="Arial" w:cs="Arial"/>
          <w:sz w:val="20"/>
          <w:szCs w:val="20"/>
        </w:rPr>
        <w:t>zamówienia</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w:t>
      </w:r>
      <w:r>
        <w:rPr>
          <w:rFonts w:ascii="Arial" w:hAnsi="Arial" w:cs="Arial"/>
          <w:sz w:val="20"/>
          <w:szCs w:val="20"/>
        </w:rPr>
        <w:t xml:space="preserve">2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7A3C4994" w14:textId="77777777" w:rsidR="0088198E" w:rsidRPr="0088198E" w:rsidRDefault="0088198E" w:rsidP="00287194">
      <w:pPr>
        <w:pStyle w:val="Bezodstpw"/>
        <w:numPr>
          <w:ilvl w:val="0"/>
          <w:numId w:val="67"/>
        </w:numPr>
        <w:jc w:val="both"/>
        <w:rPr>
          <w:rStyle w:val="czeinternetowe"/>
          <w:rFonts w:ascii="Arial" w:hAnsi="Arial" w:cs="Arial"/>
          <w:color w:val="auto"/>
          <w:sz w:val="20"/>
          <w:szCs w:val="20"/>
          <w:u w:val="none"/>
        </w:rPr>
      </w:pPr>
      <w:bookmarkStart w:id="11" w:name="_Hlk20485874"/>
      <w:proofErr w:type="spellStart"/>
      <w:r w:rsidRPr="0088198E">
        <w:rPr>
          <w:rStyle w:val="czeinternetowe"/>
          <w:rFonts w:ascii="Arial" w:hAnsi="Arial" w:cs="Arial"/>
          <w:color w:val="auto"/>
          <w:sz w:val="20"/>
          <w:szCs w:val="20"/>
          <w:u w:val="none"/>
        </w:rPr>
        <w:t>całkowitą</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obsługę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geodezyjną</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przedmiotu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zamówienia</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tym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map do </w:t>
      </w:r>
      <w:proofErr w:type="spellStart"/>
      <w:r w:rsidRPr="0088198E">
        <w:rPr>
          <w:rStyle w:val="czeinternetowe"/>
          <w:rFonts w:ascii="Arial" w:hAnsi="Arial" w:cs="Arial"/>
          <w:color w:val="auto"/>
          <w:sz w:val="20"/>
          <w:szCs w:val="20"/>
          <w:u w:val="none"/>
        </w:rPr>
        <w:t>celów</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projektowych</w:t>
      </w:r>
      <w:proofErr w:type="spellEnd"/>
      <w:r w:rsidRPr="0088198E">
        <w:rPr>
          <w:rStyle w:val="czeinternetowe"/>
          <w:rFonts w:ascii="Arial" w:hAnsi="Arial" w:cs="Arial"/>
          <w:color w:val="auto"/>
          <w:sz w:val="20"/>
          <w:szCs w:val="20"/>
          <w:u w:val="none"/>
        </w:rPr>
        <w:t xml:space="preserve">, map </w:t>
      </w:r>
      <w:proofErr w:type="spellStart"/>
      <w:r w:rsidRPr="0088198E">
        <w:rPr>
          <w:rStyle w:val="czeinternetowe"/>
          <w:rFonts w:ascii="Arial" w:hAnsi="Arial" w:cs="Arial"/>
          <w:color w:val="auto"/>
          <w:sz w:val="20"/>
          <w:szCs w:val="20"/>
          <w:u w:val="none"/>
        </w:rPr>
        <w:t>podziałowych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potrzeby</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opinii</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koordynacji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usytuowania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projektowanych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sieci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uzbrojenia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terenu</w:t>
      </w:r>
      <w:proofErr w:type="spellEnd"/>
      <w:r w:rsidRPr="0088198E">
        <w:rPr>
          <w:rStyle w:val="czeinternetowe"/>
          <w:rFonts w:ascii="Arial" w:hAnsi="Arial" w:cs="Arial"/>
          <w:color w:val="auto"/>
          <w:sz w:val="20"/>
          <w:szCs w:val="20"/>
          <w:u w:val="none"/>
        </w:rPr>
        <w:t>,</w:t>
      </w:r>
    </w:p>
    <w:p w14:paraId="75DFAEC5" w14:textId="77777777" w:rsidR="0088198E" w:rsidRPr="0088198E" w:rsidRDefault="0088198E" w:rsidP="00287194">
      <w:pPr>
        <w:pStyle w:val="Bezodstpw"/>
        <w:numPr>
          <w:ilvl w:val="0"/>
          <w:numId w:val="67"/>
        </w:numPr>
        <w:jc w:val="both"/>
        <w:rPr>
          <w:rFonts w:ascii="Arial" w:hAnsi="Arial" w:cs="Arial"/>
          <w:sz w:val="20"/>
          <w:szCs w:val="20"/>
        </w:rPr>
      </w:pPr>
      <w:proofErr w:type="spellStart"/>
      <w:r w:rsidRPr="0088198E">
        <w:rPr>
          <w:rStyle w:val="czeinternetowe"/>
          <w:rFonts w:ascii="Arial" w:hAnsi="Arial" w:cs="Arial"/>
          <w:color w:val="auto"/>
          <w:sz w:val="20"/>
          <w:szCs w:val="20"/>
          <w:u w:val="none"/>
        </w:rPr>
        <w:t>wykonanie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koncepcji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przebiegu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ścieżki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rowerowej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przedstawienie</w:t>
      </w:r>
      <w:proofErr w:type="spellEnd"/>
      <w:r w:rsidRPr="0088198E">
        <w:rPr>
          <w:rStyle w:val="czeinternetowe"/>
          <w:rFonts w:ascii="Arial" w:hAnsi="Arial" w:cs="Arial"/>
          <w:color w:val="auto"/>
          <w:sz w:val="20"/>
          <w:szCs w:val="20"/>
          <w:u w:val="none"/>
        </w:rPr>
        <w:t xml:space="preserve"> do </w:t>
      </w:r>
      <w:proofErr w:type="spellStart"/>
      <w:r w:rsidRPr="0088198E">
        <w:rPr>
          <w:rStyle w:val="czeinternetowe"/>
          <w:rFonts w:ascii="Arial" w:hAnsi="Arial" w:cs="Arial"/>
          <w:color w:val="auto"/>
          <w:sz w:val="20"/>
          <w:szCs w:val="20"/>
          <w:u w:val="none"/>
        </w:rPr>
        <w:t>akceptacji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Zamawiającemu</w:t>
      </w:r>
      <w:proofErr w:type="spellEnd"/>
      <w:r w:rsidRPr="0088198E">
        <w:rPr>
          <w:rStyle w:val="czeinternetowe"/>
          <w:rFonts w:ascii="Arial" w:hAnsi="Arial" w:cs="Arial"/>
          <w:color w:val="auto"/>
          <w:sz w:val="20"/>
          <w:szCs w:val="20"/>
          <w:u w:val="none"/>
        </w:rPr>
        <w:t>,</w:t>
      </w:r>
    </w:p>
    <w:p w14:paraId="2140AD16" w14:textId="33A1E861" w:rsidR="0088198E" w:rsidRPr="001332C0" w:rsidRDefault="0088198E" w:rsidP="00287194">
      <w:pPr>
        <w:pStyle w:val="Bezodstpw"/>
        <w:numPr>
          <w:ilvl w:val="0"/>
          <w:numId w:val="67"/>
        </w:numPr>
        <w:jc w:val="both"/>
        <w:rPr>
          <w:rFonts w:ascii="Arial" w:hAnsi="Arial" w:cs="Arial"/>
          <w:sz w:val="20"/>
          <w:szCs w:val="20"/>
        </w:rPr>
      </w:pPr>
      <w:proofErr w:type="spellStart"/>
      <w:r w:rsidRPr="001332C0">
        <w:rPr>
          <w:rFonts w:ascii="Arial" w:eastAsia="Arial" w:hAnsi="Arial" w:cs="Arial"/>
          <w:sz w:val="20"/>
          <w:szCs w:val="20"/>
        </w:rPr>
        <w:t>wykonanie</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projektu</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budowlanego</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i</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wykonawczego</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ścieżki</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rowerowej</w:t>
      </w:r>
      <w:proofErr w:type="spellEnd"/>
      <w:r w:rsidRPr="001332C0">
        <w:rPr>
          <w:rFonts w:ascii="Arial" w:eastAsia="Arial" w:hAnsi="Arial" w:cs="Arial"/>
          <w:sz w:val="20"/>
          <w:szCs w:val="20"/>
        </w:rPr>
        <w:t xml:space="preserve"> o </w:t>
      </w:r>
      <w:proofErr w:type="spellStart"/>
      <w:r w:rsidRPr="001332C0">
        <w:rPr>
          <w:rFonts w:ascii="Arial" w:eastAsia="Arial" w:hAnsi="Arial" w:cs="Arial"/>
          <w:sz w:val="20"/>
          <w:szCs w:val="20"/>
        </w:rPr>
        <w:t>nawierzchni</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asfaltowej</w:t>
      </w:r>
      <w:proofErr w:type="spellEnd"/>
      <w:r w:rsidR="0093403E" w:rsidRPr="001332C0">
        <w:rPr>
          <w:rFonts w:ascii="Arial" w:eastAsia="Arial" w:hAnsi="Arial" w:cs="Arial"/>
          <w:sz w:val="20"/>
          <w:szCs w:val="20"/>
        </w:rPr>
        <w:t xml:space="preserve"> </w:t>
      </w:r>
      <w:proofErr w:type="spellStart"/>
      <w:r w:rsidR="0034111B" w:rsidRPr="001332C0">
        <w:rPr>
          <w:rFonts w:ascii="Arial" w:eastAsia="Arial" w:hAnsi="Arial" w:cs="Arial"/>
          <w:sz w:val="20"/>
          <w:szCs w:val="20"/>
        </w:rPr>
        <w:t>na</w:t>
      </w:r>
      <w:proofErr w:type="spellEnd"/>
      <w:r w:rsidR="0034111B" w:rsidRPr="001332C0">
        <w:rPr>
          <w:rFonts w:ascii="Arial" w:eastAsia="Arial" w:hAnsi="Arial" w:cs="Arial"/>
          <w:sz w:val="20"/>
          <w:szCs w:val="20"/>
        </w:rPr>
        <w:t xml:space="preserve"> </w:t>
      </w:r>
      <w:proofErr w:type="spellStart"/>
      <w:r w:rsidR="0034111B" w:rsidRPr="001332C0">
        <w:rPr>
          <w:rFonts w:ascii="Arial" w:eastAsia="Arial" w:hAnsi="Arial" w:cs="Arial"/>
          <w:sz w:val="20"/>
          <w:szCs w:val="20"/>
        </w:rPr>
        <w:t>podbudowie</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długości</w:t>
      </w:r>
      <w:proofErr w:type="spellEnd"/>
      <w:r w:rsidRPr="001332C0">
        <w:rPr>
          <w:rFonts w:ascii="Arial" w:eastAsia="Arial" w:hAnsi="Arial" w:cs="Arial"/>
          <w:sz w:val="20"/>
          <w:szCs w:val="20"/>
        </w:rPr>
        <w:t xml:space="preserve"> ok. 1 150 m z </w:t>
      </w:r>
      <w:proofErr w:type="spellStart"/>
      <w:r w:rsidRPr="001332C0">
        <w:rPr>
          <w:rFonts w:ascii="Arial" w:eastAsia="Arial" w:hAnsi="Arial" w:cs="Arial"/>
          <w:sz w:val="20"/>
          <w:szCs w:val="20"/>
        </w:rPr>
        <w:t>dostosowaniem</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jej</w:t>
      </w:r>
      <w:proofErr w:type="spellEnd"/>
      <w:r w:rsidRPr="001332C0">
        <w:rPr>
          <w:rFonts w:ascii="Arial" w:eastAsia="Arial" w:hAnsi="Arial" w:cs="Arial"/>
          <w:sz w:val="20"/>
          <w:szCs w:val="20"/>
        </w:rPr>
        <w:t xml:space="preserve"> do </w:t>
      </w:r>
      <w:proofErr w:type="spellStart"/>
      <w:r w:rsidRPr="001332C0">
        <w:rPr>
          <w:rFonts w:ascii="Arial" w:eastAsia="Arial" w:hAnsi="Arial" w:cs="Arial"/>
          <w:sz w:val="20"/>
          <w:szCs w:val="20"/>
        </w:rPr>
        <w:t>istniejących</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zjazdów</w:t>
      </w:r>
      <w:proofErr w:type="spellEnd"/>
      <w:r w:rsidRPr="001332C0">
        <w:rPr>
          <w:rFonts w:ascii="Arial" w:eastAsia="Arial" w:hAnsi="Arial" w:cs="Arial"/>
          <w:sz w:val="20"/>
          <w:szCs w:val="20"/>
        </w:rPr>
        <w:t xml:space="preserve"> z</w:t>
      </w:r>
      <w:r w:rsidR="0034111B" w:rsidRPr="001332C0">
        <w:rPr>
          <w:rFonts w:ascii="Arial" w:eastAsia="Arial" w:hAnsi="Arial" w:cs="Arial"/>
          <w:sz w:val="20"/>
          <w:szCs w:val="20"/>
        </w:rPr>
        <w:t> </w:t>
      </w:r>
      <w:r w:rsidRPr="001332C0">
        <w:rPr>
          <w:rFonts w:ascii="Arial" w:eastAsia="Arial" w:hAnsi="Arial" w:cs="Arial"/>
          <w:sz w:val="20"/>
          <w:szCs w:val="20"/>
        </w:rPr>
        <w:t>ul.</w:t>
      </w:r>
      <w:r w:rsidR="0034111B" w:rsidRPr="001332C0">
        <w:rPr>
          <w:rFonts w:ascii="Arial" w:eastAsia="Arial" w:hAnsi="Arial" w:cs="Arial"/>
          <w:sz w:val="20"/>
          <w:szCs w:val="20"/>
        </w:rPr>
        <w:t> </w:t>
      </w:r>
      <w:proofErr w:type="spellStart"/>
      <w:r w:rsidRPr="001332C0">
        <w:rPr>
          <w:rFonts w:ascii="Arial" w:eastAsia="Arial" w:hAnsi="Arial" w:cs="Arial"/>
          <w:sz w:val="20"/>
          <w:szCs w:val="20"/>
        </w:rPr>
        <w:t>Pohulanka</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i</w:t>
      </w:r>
      <w:proofErr w:type="spellEnd"/>
      <w:r w:rsidRPr="001332C0">
        <w:rPr>
          <w:rFonts w:ascii="Arial" w:eastAsia="Arial" w:hAnsi="Arial" w:cs="Arial"/>
          <w:sz w:val="20"/>
          <w:szCs w:val="20"/>
        </w:rPr>
        <w:t xml:space="preserve"> ul. </w:t>
      </w:r>
      <w:proofErr w:type="spellStart"/>
      <w:r w:rsidRPr="001332C0">
        <w:rPr>
          <w:rFonts w:ascii="Arial" w:eastAsia="Arial" w:hAnsi="Arial" w:cs="Arial"/>
          <w:sz w:val="20"/>
          <w:szCs w:val="20"/>
        </w:rPr>
        <w:t>Zielonej</w:t>
      </w:r>
      <w:proofErr w:type="spellEnd"/>
      <w:r w:rsidRPr="001332C0">
        <w:rPr>
          <w:rFonts w:ascii="Arial" w:eastAsia="Arial" w:hAnsi="Arial" w:cs="Arial"/>
          <w:sz w:val="20"/>
          <w:szCs w:val="20"/>
        </w:rPr>
        <w:t xml:space="preserve">, </w:t>
      </w:r>
    </w:p>
    <w:p w14:paraId="493CDFA9" w14:textId="77777777" w:rsidR="0088198E" w:rsidRPr="0088198E" w:rsidRDefault="0088198E" w:rsidP="00287194">
      <w:pPr>
        <w:widowControl w:val="0"/>
        <w:numPr>
          <w:ilvl w:val="0"/>
          <w:numId w:val="67"/>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lastRenderedPageBreak/>
        <w:t>likwidację</w:t>
      </w:r>
      <w:proofErr w:type="spellEnd"/>
      <w:r w:rsidRPr="0088198E">
        <w:rPr>
          <w:rFonts w:ascii="Arial" w:hAnsi="Arial" w:cs="Arial"/>
          <w:sz w:val="20"/>
          <w:szCs w:val="20"/>
        </w:rPr>
        <w:t xml:space="preserve"> </w:t>
      </w:r>
      <w:proofErr w:type="spellStart"/>
      <w:r w:rsidRPr="0088198E">
        <w:rPr>
          <w:rFonts w:ascii="Arial" w:hAnsi="Arial" w:cs="Arial"/>
          <w:sz w:val="20"/>
          <w:szCs w:val="20"/>
        </w:rPr>
        <w:t>ewentualnych</w:t>
      </w:r>
      <w:proofErr w:type="spellEnd"/>
      <w:r w:rsidRPr="0088198E">
        <w:rPr>
          <w:rFonts w:ascii="Arial" w:hAnsi="Arial" w:cs="Arial"/>
          <w:sz w:val="20"/>
          <w:szCs w:val="20"/>
        </w:rPr>
        <w:t xml:space="preserve"> </w:t>
      </w:r>
      <w:proofErr w:type="spellStart"/>
      <w:r w:rsidRPr="0088198E">
        <w:rPr>
          <w:rFonts w:ascii="Arial" w:hAnsi="Arial" w:cs="Arial"/>
          <w:sz w:val="20"/>
          <w:szCs w:val="20"/>
        </w:rPr>
        <w:t>kolizji</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projektowanej</w:t>
      </w:r>
      <w:proofErr w:type="spellEnd"/>
      <w:r w:rsidRPr="0088198E">
        <w:rPr>
          <w:rFonts w:ascii="Arial" w:hAnsi="Arial" w:cs="Arial"/>
          <w:sz w:val="20"/>
          <w:szCs w:val="20"/>
        </w:rPr>
        <w:t xml:space="preserve"> </w:t>
      </w:r>
      <w:proofErr w:type="spellStart"/>
      <w:r w:rsidRPr="0088198E">
        <w:rPr>
          <w:rFonts w:ascii="Arial" w:hAnsi="Arial" w:cs="Arial"/>
          <w:sz w:val="20"/>
          <w:szCs w:val="20"/>
        </w:rPr>
        <w:t>ścieżki</w:t>
      </w:r>
      <w:proofErr w:type="spellEnd"/>
      <w:r w:rsidRPr="0088198E">
        <w:rPr>
          <w:rFonts w:ascii="Arial" w:hAnsi="Arial" w:cs="Arial"/>
          <w:sz w:val="20"/>
          <w:szCs w:val="20"/>
        </w:rPr>
        <w:t xml:space="preserve"> z </w:t>
      </w:r>
      <w:proofErr w:type="spellStart"/>
      <w:r w:rsidRPr="0088198E">
        <w:rPr>
          <w:rFonts w:ascii="Arial" w:hAnsi="Arial" w:cs="Arial"/>
          <w:sz w:val="20"/>
          <w:szCs w:val="20"/>
        </w:rPr>
        <w:t>urządzeniami</w:t>
      </w:r>
      <w:proofErr w:type="spellEnd"/>
      <w:r w:rsidRPr="0088198E">
        <w:rPr>
          <w:rFonts w:ascii="Arial" w:hAnsi="Arial" w:cs="Arial"/>
          <w:sz w:val="20"/>
          <w:szCs w:val="20"/>
        </w:rPr>
        <w:t xml:space="preserve"> </w:t>
      </w:r>
      <w:proofErr w:type="spellStart"/>
      <w:r w:rsidRPr="0088198E">
        <w:rPr>
          <w:rFonts w:ascii="Arial" w:hAnsi="Arial" w:cs="Arial"/>
          <w:sz w:val="20"/>
          <w:szCs w:val="20"/>
        </w:rPr>
        <w:t>infrastruktury</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technicznej</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projekty</w:t>
      </w:r>
      <w:proofErr w:type="spellEnd"/>
      <w:r w:rsidRPr="0088198E">
        <w:rPr>
          <w:rFonts w:ascii="Arial" w:hAnsi="Arial" w:cs="Arial"/>
          <w:sz w:val="20"/>
          <w:szCs w:val="20"/>
        </w:rPr>
        <w:t xml:space="preserve"> </w:t>
      </w:r>
      <w:proofErr w:type="spellStart"/>
      <w:r w:rsidRPr="0088198E">
        <w:rPr>
          <w:rFonts w:ascii="Arial" w:hAnsi="Arial" w:cs="Arial"/>
          <w:sz w:val="20"/>
          <w:szCs w:val="20"/>
        </w:rPr>
        <w:t>branżowe</w:t>
      </w:r>
      <w:proofErr w:type="spellEnd"/>
      <w:r w:rsidRPr="0088198E">
        <w:rPr>
          <w:rFonts w:ascii="Arial" w:hAnsi="Arial" w:cs="Arial"/>
          <w:sz w:val="20"/>
          <w:szCs w:val="20"/>
        </w:rPr>
        <w:t xml:space="preserve">), </w:t>
      </w:r>
      <w:proofErr w:type="spellStart"/>
      <w:r w:rsidRPr="0088198E">
        <w:rPr>
          <w:rFonts w:ascii="Arial" w:hAnsi="Arial" w:cs="Arial"/>
          <w:sz w:val="20"/>
          <w:szCs w:val="20"/>
        </w:rPr>
        <w:t>których</w:t>
      </w:r>
      <w:proofErr w:type="spellEnd"/>
      <w:r w:rsidRPr="0088198E">
        <w:rPr>
          <w:rFonts w:ascii="Arial" w:hAnsi="Arial" w:cs="Arial"/>
          <w:sz w:val="20"/>
          <w:szCs w:val="20"/>
        </w:rPr>
        <w:t xml:space="preserve"> </w:t>
      </w:r>
      <w:proofErr w:type="spellStart"/>
      <w:r w:rsidRPr="0088198E">
        <w:rPr>
          <w:rFonts w:ascii="Arial" w:hAnsi="Arial" w:cs="Arial"/>
          <w:sz w:val="20"/>
          <w:szCs w:val="20"/>
        </w:rPr>
        <w:t>usunięcie</w:t>
      </w:r>
      <w:proofErr w:type="spellEnd"/>
      <w:r w:rsidRPr="0088198E">
        <w:rPr>
          <w:rFonts w:ascii="Arial" w:hAnsi="Arial" w:cs="Arial"/>
          <w:sz w:val="20"/>
          <w:szCs w:val="20"/>
        </w:rPr>
        <w:t xml:space="preserve"> jest </w:t>
      </w:r>
      <w:proofErr w:type="spellStart"/>
      <w:r w:rsidRPr="0088198E">
        <w:rPr>
          <w:rFonts w:ascii="Arial" w:hAnsi="Arial" w:cs="Arial"/>
          <w:sz w:val="20"/>
          <w:szCs w:val="20"/>
        </w:rPr>
        <w:t>konieczne</w:t>
      </w:r>
      <w:proofErr w:type="spellEnd"/>
      <w:r w:rsidRPr="0088198E">
        <w:rPr>
          <w:rFonts w:ascii="Arial" w:hAnsi="Arial" w:cs="Arial"/>
          <w:sz w:val="20"/>
          <w:szCs w:val="20"/>
        </w:rPr>
        <w:t xml:space="preserve"> </w:t>
      </w:r>
      <w:proofErr w:type="spellStart"/>
      <w:r w:rsidRPr="0088198E">
        <w:rPr>
          <w:rFonts w:ascii="Arial" w:hAnsi="Arial" w:cs="Arial"/>
          <w:sz w:val="20"/>
          <w:szCs w:val="20"/>
        </w:rPr>
        <w:t>dla</w:t>
      </w:r>
      <w:proofErr w:type="spellEnd"/>
      <w:r w:rsidRPr="0088198E">
        <w:rPr>
          <w:rFonts w:ascii="Arial" w:hAnsi="Arial" w:cs="Arial"/>
          <w:sz w:val="20"/>
          <w:szCs w:val="20"/>
        </w:rPr>
        <w:t xml:space="preserve"> </w:t>
      </w:r>
      <w:proofErr w:type="spellStart"/>
      <w:r w:rsidRPr="0088198E">
        <w:rPr>
          <w:rFonts w:ascii="Arial" w:hAnsi="Arial" w:cs="Arial"/>
          <w:sz w:val="20"/>
          <w:szCs w:val="20"/>
        </w:rPr>
        <w:t>prawidłowego</w:t>
      </w:r>
      <w:proofErr w:type="spellEnd"/>
      <w:r w:rsidRPr="0088198E">
        <w:rPr>
          <w:rFonts w:ascii="Arial" w:hAnsi="Arial" w:cs="Arial"/>
          <w:sz w:val="20"/>
          <w:szCs w:val="20"/>
        </w:rPr>
        <w:t xml:space="preserve">, </w:t>
      </w:r>
      <w:proofErr w:type="spellStart"/>
      <w:r w:rsidRPr="0088198E">
        <w:rPr>
          <w:rFonts w:ascii="Arial" w:hAnsi="Arial" w:cs="Arial"/>
          <w:sz w:val="20"/>
          <w:szCs w:val="20"/>
        </w:rPr>
        <w:t>zgodnego</w:t>
      </w:r>
      <w:proofErr w:type="spellEnd"/>
      <w:r w:rsidRPr="0088198E">
        <w:rPr>
          <w:rFonts w:ascii="Arial" w:hAnsi="Arial" w:cs="Arial"/>
          <w:sz w:val="20"/>
          <w:szCs w:val="20"/>
        </w:rPr>
        <w:t xml:space="preserve"> z </w:t>
      </w:r>
      <w:proofErr w:type="spellStart"/>
      <w:r w:rsidRPr="0088198E">
        <w:rPr>
          <w:rFonts w:ascii="Arial" w:hAnsi="Arial" w:cs="Arial"/>
          <w:sz w:val="20"/>
          <w:szCs w:val="20"/>
        </w:rPr>
        <w:t>przepisami</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w:t>
      </w:r>
      <w:proofErr w:type="spellStart"/>
      <w:r w:rsidRPr="0088198E">
        <w:rPr>
          <w:rFonts w:ascii="Arial" w:hAnsi="Arial" w:cs="Arial"/>
          <w:sz w:val="20"/>
          <w:szCs w:val="20"/>
        </w:rPr>
        <w:t>warunkami</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technicznymi</w:t>
      </w:r>
      <w:proofErr w:type="spellEnd"/>
      <w:r w:rsidRPr="0088198E">
        <w:rPr>
          <w:rFonts w:ascii="Arial" w:hAnsi="Arial" w:cs="Arial"/>
          <w:sz w:val="20"/>
          <w:szCs w:val="20"/>
        </w:rPr>
        <w:t xml:space="preserve"> </w:t>
      </w:r>
      <w:proofErr w:type="spellStart"/>
      <w:r w:rsidRPr="0088198E">
        <w:rPr>
          <w:rFonts w:ascii="Arial" w:hAnsi="Arial" w:cs="Arial"/>
          <w:sz w:val="20"/>
          <w:szCs w:val="20"/>
        </w:rPr>
        <w:t>zaprojektowania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 </w:t>
      </w:r>
      <w:proofErr w:type="spellStart"/>
      <w:r w:rsidRPr="0088198E">
        <w:rPr>
          <w:rFonts w:ascii="Arial" w:hAnsi="Arial" w:cs="Arial"/>
          <w:sz w:val="20"/>
          <w:szCs w:val="20"/>
        </w:rPr>
        <w:t>tym</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warunków</w:t>
      </w:r>
      <w:proofErr w:type="spellEnd"/>
      <w:r w:rsidRPr="0088198E">
        <w:rPr>
          <w:rFonts w:ascii="Arial" w:hAnsi="Arial" w:cs="Arial"/>
          <w:sz w:val="20"/>
          <w:szCs w:val="20"/>
        </w:rPr>
        <w:t xml:space="preserve">, </w:t>
      </w:r>
      <w:proofErr w:type="spellStart"/>
      <w:r w:rsidRPr="0088198E">
        <w:rPr>
          <w:rFonts w:ascii="Arial" w:hAnsi="Arial" w:cs="Arial"/>
          <w:sz w:val="20"/>
          <w:szCs w:val="20"/>
        </w:rPr>
        <w:t>opinii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zatwierdzeń</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niezbędnych</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uzgodnień</w:t>
      </w:r>
      <w:proofErr w:type="spellEnd"/>
      <w:r w:rsidRPr="0088198E">
        <w:rPr>
          <w:rFonts w:ascii="Arial" w:hAnsi="Arial" w:cs="Arial"/>
          <w:sz w:val="20"/>
          <w:szCs w:val="20"/>
        </w:rPr>
        <w:t xml:space="preserve"> </w:t>
      </w:r>
      <w:proofErr w:type="spellStart"/>
      <w:r w:rsidRPr="0088198E">
        <w:rPr>
          <w:rFonts w:ascii="Arial" w:hAnsi="Arial" w:cs="Arial"/>
          <w:sz w:val="20"/>
          <w:szCs w:val="20"/>
        </w:rPr>
        <w:t>od</w:t>
      </w:r>
      <w:proofErr w:type="spellEnd"/>
      <w:r w:rsidRPr="0088198E">
        <w:rPr>
          <w:rFonts w:ascii="Arial" w:hAnsi="Arial" w:cs="Arial"/>
          <w:sz w:val="20"/>
          <w:szCs w:val="20"/>
        </w:rPr>
        <w:t xml:space="preserve"> </w:t>
      </w:r>
      <w:proofErr w:type="spellStart"/>
      <w:r w:rsidRPr="0088198E">
        <w:rPr>
          <w:rFonts w:ascii="Arial" w:hAnsi="Arial" w:cs="Arial"/>
          <w:sz w:val="20"/>
          <w:szCs w:val="20"/>
        </w:rPr>
        <w:t>właścicieli</w:t>
      </w:r>
      <w:proofErr w:type="spellEnd"/>
      <w:r w:rsidRPr="0088198E">
        <w:rPr>
          <w:rFonts w:ascii="Arial" w:hAnsi="Arial" w:cs="Arial"/>
          <w:sz w:val="20"/>
          <w:szCs w:val="20"/>
        </w:rPr>
        <w:t xml:space="preserve"> </w:t>
      </w:r>
      <w:proofErr w:type="spellStart"/>
      <w:r w:rsidRPr="0088198E">
        <w:rPr>
          <w:rFonts w:ascii="Arial" w:hAnsi="Arial" w:cs="Arial"/>
          <w:sz w:val="20"/>
          <w:szCs w:val="20"/>
        </w:rPr>
        <w:t>bądź</w:t>
      </w:r>
      <w:proofErr w:type="spellEnd"/>
      <w:r w:rsidRPr="0088198E">
        <w:rPr>
          <w:rFonts w:ascii="Arial" w:hAnsi="Arial" w:cs="Arial"/>
          <w:sz w:val="20"/>
          <w:szCs w:val="20"/>
        </w:rPr>
        <w:t xml:space="preserve"> </w:t>
      </w:r>
      <w:proofErr w:type="spellStart"/>
      <w:r w:rsidRPr="0088198E">
        <w:rPr>
          <w:rFonts w:ascii="Arial" w:hAnsi="Arial" w:cs="Arial"/>
          <w:sz w:val="20"/>
          <w:szCs w:val="20"/>
        </w:rPr>
        <w:t>użytkowników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tych</w:t>
      </w:r>
      <w:proofErr w:type="spellEnd"/>
      <w:r w:rsidRPr="0088198E">
        <w:rPr>
          <w:rFonts w:ascii="Arial" w:hAnsi="Arial" w:cs="Arial"/>
          <w:sz w:val="20"/>
          <w:szCs w:val="20"/>
        </w:rPr>
        <w:t xml:space="preserve"> </w:t>
      </w:r>
      <w:proofErr w:type="spellStart"/>
      <w:r w:rsidRPr="0088198E">
        <w:rPr>
          <w:rFonts w:ascii="Arial" w:hAnsi="Arial" w:cs="Arial"/>
          <w:sz w:val="20"/>
          <w:szCs w:val="20"/>
        </w:rPr>
        <w:t>urządzeń</w:t>
      </w:r>
      <w:proofErr w:type="spellEnd"/>
      <w:r w:rsidRPr="0088198E">
        <w:rPr>
          <w:rFonts w:ascii="Arial" w:hAnsi="Arial" w:cs="Arial"/>
          <w:sz w:val="20"/>
          <w:szCs w:val="20"/>
        </w:rPr>
        <w:t>,</w:t>
      </w:r>
    </w:p>
    <w:p w14:paraId="3F5D38DA" w14:textId="77777777" w:rsidR="0088198E" w:rsidRPr="0088198E" w:rsidRDefault="0088198E" w:rsidP="00287194">
      <w:pPr>
        <w:widowControl w:val="0"/>
        <w:numPr>
          <w:ilvl w:val="0"/>
          <w:numId w:val="67"/>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opracowań</w:t>
      </w:r>
      <w:proofErr w:type="spellEnd"/>
      <w:r w:rsidRPr="0088198E">
        <w:rPr>
          <w:rFonts w:ascii="Arial" w:hAnsi="Arial" w:cs="Arial"/>
          <w:sz w:val="20"/>
          <w:szCs w:val="20"/>
        </w:rPr>
        <w:t xml:space="preserve">, </w:t>
      </w:r>
      <w:proofErr w:type="spellStart"/>
      <w:r w:rsidRPr="0088198E">
        <w:rPr>
          <w:rFonts w:ascii="Arial" w:hAnsi="Arial" w:cs="Arial"/>
          <w:sz w:val="20"/>
          <w:szCs w:val="20"/>
        </w:rPr>
        <w:t>które</w:t>
      </w:r>
      <w:proofErr w:type="spellEnd"/>
      <w:r w:rsidRPr="0088198E">
        <w:rPr>
          <w:rFonts w:ascii="Arial" w:hAnsi="Arial" w:cs="Arial"/>
          <w:sz w:val="20"/>
          <w:szCs w:val="20"/>
        </w:rPr>
        <w:t xml:space="preserve"> </w:t>
      </w:r>
      <w:proofErr w:type="spellStart"/>
      <w:r w:rsidRPr="0088198E">
        <w:rPr>
          <w:rFonts w:ascii="Arial" w:hAnsi="Arial" w:cs="Arial"/>
          <w:sz w:val="20"/>
          <w:szCs w:val="20"/>
        </w:rPr>
        <w:t>są</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niezbędne</w:t>
      </w:r>
      <w:proofErr w:type="spellEnd"/>
      <w:r w:rsidRPr="0088198E">
        <w:rPr>
          <w:rFonts w:ascii="Arial" w:hAnsi="Arial" w:cs="Arial"/>
          <w:sz w:val="20"/>
          <w:szCs w:val="20"/>
        </w:rPr>
        <w:t xml:space="preserve"> do </w:t>
      </w:r>
      <w:proofErr w:type="spellStart"/>
      <w:r w:rsidRPr="0088198E">
        <w:rPr>
          <w:rFonts w:ascii="Arial" w:hAnsi="Arial" w:cs="Arial"/>
          <w:sz w:val="20"/>
          <w:szCs w:val="20"/>
        </w:rPr>
        <w:t>prawidłowego</w:t>
      </w:r>
      <w:proofErr w:type="spellEnd"/>
      <w:r w:rsidRPr="0088198E">
        <w:rPr>
          <w:rFonts w:ascii="Arial" w:hAnsi="Arial" w:cs="Arial"/>
          <w:sz w:val="20"/>
          <w:szCs w:val="20"/>
        </w:rPr>
        <w:t xml:space="preserve"> </w:t>
      </w:r>
      <w:proofErr w:type="spellStart"/>
      <w:r w:rsidRPr="0088198E">
        <w:rPr>
          <w:rFonts w:ascii="Arial" w:hAnsi="Arial" w:cs="Arial"/>
          <w:sz w:val="20"/>
          <w:szCs w:val="20"/>
        </w:rPr>
        <w:t>wykonania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uzyskania</w:t>
      </w:r>
      <w:proofErr w:type="spellEnd"/>
      <w:r w:rsidRPr="0088198E">
        <w:rPr>
          <w:rFonts w:ascii="Arial" w:hAnsi="Arial" w:cs="Arial"/>
          <w:sz w:val="20"/>
          <w:szCs w:val="20"/>
        </w:rPr>
        <w:t xml:space="preserve"> </w:t>
      </w:r>
      <w:proofErr w:type="spellStart"/>
      <w:r w:rsidRPr="0088198E">
        <w:rPr>
          <w:rFonts w:ascii="Arial" w:hAnsi="Arial" w:cs="Arial"/>
          <w:sz w:val="20"/>
          <w:szCs w:val="20"/>
        </w:rPr>
        <w:t>decyzji</w:t>
      </w:r>
      <w:proofErr w:type="spellEnd"/>
      <w:r w:rsidRPr="0088198E">
        <w:rPr>
          <w:rFonts w:ascii="Arial" w:hAnsi="Arial" w:cs="Arial"/>
          <w:sz w:val="20"/>
          <w:szCs w:val="20"/>
        </w:rPr>
        <w:t xml:space="preserve"> ZRID,  </w:t>
      </w:r>
    </w:p>
    <w:p w14:paraId="765AD098" w14:textId="77777777" w:rsidR="0088198E" w:rsidRPr="0088198E" w:rsidRDefault="0088198E" w:rsidP="00287194">
      <w:pPr>
        <w:pStyle w:val="Bezodstpw"/>
        <w:numPr>
          <w:ilvl w:val="0"/>
          <w:numId w:val="67"/>
        </w:numPr>
        <w:jc w:val="both"/>
        <w:rPr>
          <w:rFonts w:ascii="Arial" w:eastAsia="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stałej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organizacji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ruchu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wraz</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projektem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oznakowania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pionowego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w:t>
      </w:r>
      <w:proofErr w:type="spellEnd"/>
      <w:r w:rsidRPr="0088198E">
        <w:rPr>
          <w:rFonts w:ascii="Arial" w:eastAsia="Arial" w:hAnsi="Arial" w:cs="Arial"/>
          <w:sz w:val="20"/>
          <w:szCs w:val="20"/>
        </w:rPr>
        <w:t> </w:t>
      </w:r>
      <w:proofErr w:type="spellStart"/>
      <w:r w:rsidRPr="0088198E">
        <w:rPr>
          <w:rFonts w:ascii="Arial" w:eastAsia="Arial" w:hAnsi="Arial" w:cs="Arial"/>
          <w:sz w:val="20"/>
          <w:szCs w:val="20"/>
        </w:rPr>
        <w:t>poziomego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zgodnego</w:t>
      </w:r>
      <w:proofErr w:type="spellEnd"/>
      <w:r w:rsidRPr="0088198E">
        <w:rPr>
          <w:rFonts w:ascii="Arial" w:eastAsia="Arial" w:hAnsi="Arial" w:cs="Arial"/>
          <w:sz w:val="20"/>
          <w:szCs w:val="20"/>
        </w:rPr>
        <w:t xml:space="preserve"> ze </w:t>
      </w:r>
      <w:proofErr w:type="spellStart"/>
      <w:r w:rsidRPr="0088198E">
        <w:rPr>
          <w:rFonts w:ascii="Arial" w:eastAsia="Arial" w:hAnsi="Arial" w:cs="Arial"/>
          <w:sz w:val="20"/>
          <w:szCs w:val="20"/>
        </w:rPr>
        <w:t>standardem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Zintegrowanych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Inwestycji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Terytorialnych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Warszawskiego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Obszaru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Funkcjonalnego</w:t>
      </w:r>
      <w:proofErr w:type="spellEnd"/>
      <w:r w:rsidRPr="0088198E">
        <w:rPr>
          <w:rFonts w:ascii="Arial" w:eastAsia="Arial" w:hAnsi="Arial" w:cs="Arial"/>
          <w:sz w:val="20"/>
          <w:szCs w:val="20"/>
        </w:rPr>
        <w:t>,</w:t>
      </w:r>
    </w:p>
    <w:p w14:paraId="1501496A" w14:textId="77777777" w:rsidR="0088198E" w:rsidRPr="0088198E" w:rsidRDefault="0088198E" w:rsidP="00287194">
      <w:pPr>
        <w:pStyle w:val="Akapitzlist"/>
        <w:numPr>
          <w:ilvl w:val="0"/>
          <w:numId w:val="69"/>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t>
      </w:r>
      <w:proofErr w:type="spellStart"/>
      <w:r w:rsidRPr="0088198E">
        <w:rPr>
          <w:rFonts w:ascii="Arial" w:hAnsi="Arial" w:cs="Arial"/>
          <w:sz w:val="20"/>
          <w:szCs w:val="20"/>
        </w:rPr>
        <w:t>przed</w:t>
      </w:r>
      <w:proofErr w:type="spellEnd"/>
      <w:r w:rsidRPr="0088198E">
        <w:rPr>
          <w:rFonts w:ascii="Arial" w:hAnsi="Arial" w:cs="Arial"/>
          <w:sz w:val="20"/>
          <w:szCs w:val="20"/>
        </w:rPr>
        <w:t xml:space="preserve"> </w:t>
      </w:r>
      <w:proofErr w:type="spellStart"/>
      <w:r w:rsidRPr="0088198E">
        <w:rPr>
          <w:rFonts w:ascii="Arial" w:hAnsi="Arial" w:cs="Arial"/>
          <w:sz w:val="20"/>
          <w:szCs w:val="20"/>
        </w:rPr>
        <w:t>zaopiniowaniem</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zatwierdzeniem</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osobami</w:t>
      </w:r>
      <w:proofErr w:type="spellEnd"/>
      <w:r w:rsidRPr="0088198E">
        <w:rPr>
          <w:rFonts w:ascii="Arial" w:hAnsi="Arial" w:cs="Arial"/>
          <w:sz w:val="20"/>
          <w:szCs w:val="20"/>
        </w:rPr>
        <w:t xml:space="preserve"> </w:t>
      </w:r>
      <w:proofErr w:type="spellStart"/>
      <w:r w:rsidRPr="0088198E">
        <w:rPr>
          <w:rFonts w:ascii="Arial" w:hAnsi="Arial" w:cs="Arial"/>
          <w:sz w:val="20"/>
          <w:szCs w:val="20"/>
        </w:rPr>
        <w:t>odpowiedzialnymi</w:t>
      </w:r>
      <w:proofErr w:type="spellEnd"/>
      <w:r w:rsidRPr="0088198E">
        <w:rPr>
          <w:rFonts w:ascii="Arial" w:hAnsi="Arial" w:cs="Arial"/>
          <w:sz w:val="20"/>
          <w:szCs w:val="20"/>
        </w:rPr>
        <w:t xml:space="preserve"> za </w:t>
      </w:r>
      <w:proofErr w:type="spellStart"/>
      <w:r w:rsidRPr="0088198E">
        <w:rPr>
          <w:rFonts w:ascii="Arial" w:hAnsi="Arial" w:cs="Arial"/>
          <w:sz w:val="20"/>
          <w:szCs w:val="20"/>
        </w:rPr>
        <w:t>realizacje</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ze </w:t>
      </w:r>
      <w:proofErr w:type="spellStart"/>
      <w:r w:rsidRPr="0088198E">
        <w:rPr>
          <w:rFonts w:ascii="Arial" w:hAnsi="Arial" w:cs="Arial"/>
          <w:sz w:val="20"/>
          <w:szCs w:val="20"/>
        </w:rPr>
        <w:t>strony</w:t>
      </w:r>
      <w:proofErr w:type="spellEnd"/>
      <w:r w:rsidRPr="0088198E">
        <w:rPr>
          <w:rFonts w:ascii="Arial" w:hAnsi="Arial" w:cs="Arial"/>
          <w:sz w:val="20"/>
          <w:szCs w:val="20"/>
        </w:rPr>
        <w:t xml:space="preserve"> </w:t>
      </w:r>
      <w:proofErr w:type="spellStart"/>
      <w:r w:rsidRPr="0088198E">
        <w:rPr>
          <w:rFonts w:ascii="Arial" w:hAnsi="Arial" w:cs="Arial"/>
          <w:sz w:val="20"/>
          <w:szCs w:val="20"/>
        </w:rPr>
        <w:t>Zamawiającego</w:t>
      </w:r>
      <w:proofErr w:type="spellEnd"/>
      <w:r w:rsidRPr="0088198E">
        <w:rPr>
          <w:rFonts w:ascii="Arial" w:hAnsi="Arial" w:cs="Arial"/>
          <w:sz w:val="20"/>
          <w:szCs w:val="20"/>
        </w:rPr>
        <w:t>,</w:t>
      </w:r>
    </w:p>
    <w:p w14:paraId="6D6A1416" w14:textId="77777777" w:rsidR="0088198E" w:rsidRPr="0088198E" w:rsidRDefault="0088198E" w:rsidP="00287194">
      <w:pPr>
        <w:pStyle w:val="Akapitzlist"/>
        <w:numPr>
          <w:ilvl w:val="0"/>
          <w:numId w:val="69"/>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t>
      </w:r>
      <w:proofErr w:type="spellStart"/>
      <w:r w:rsidRPr="0088198E">
        <w:rPr>
          <w:rFonts w:ascii="Arial" w:hAnsi="Arial" w:cs="Arial"/>
          <w:sz w:val="20"/>
          <w:szCs w:val="20"/>
        </w:rPr>
        <w:t>podlega</w:t>
      </w:r>
      <w:proofErr w:type="spellEnd"/>
      <w:r w:rsidRPr="0088198E">
        <w:rPr>
          <w:rFonts w:ascii="Arial" w:hAnsi="Arial" w:cs="Arial"/>
          <w:sz w:val="20"/>
          <w:szCs w:val="20"/>
        </w:rPr>
        <w:t xml:space="preserve"> </w:t>
      </w:r>
      <w:proofErr w:type="spellStart"/>
      <w:r w:rsidRPr="0088198E">
        <w:rPr>
          <w:rFonts w:ascii="Arial" w:hAnsi="Arial" w:cs="Arial"/>
          <w:sz w:val="20"/>
          <w:szCs w:val="20"/>
        </w:rPr>
        <w:t>zaopiniowaniu</w:t>
      </w:r>
      <w:proofErr w:type="spellEnd"/>
      <w:r w:rsidRPr="0088198E">
        <w:rPr>
          <w:rFonts w:ascii="Arial" w:hAnsi="Arial" w:cs="Arial"/>
          <w:sz w:val="20"/>
          <w:szCs w:val="20"/>
        </w:rPr>
        <w:t xml:space="preserve"> we </w:t>
      </w:r>
      <w:proofErr w:type="spellStart"/>
      <w:r w:rsidRPr="0088198E">
        <w:rPr>
          <w:rFonts w:ascii="Arial" w:hAnsi="Arial" w:cs="Arial"/>
          <w:sz w:val="20"/>
          <w:szCs w:val="20"/>
        </w:rPr>
        <w:t>właściwym</w:t>
      </w:r>
      <w:proofErr w:type="spellEnd"/>
      <w:r w:rsidRPr="0088198E">
        <w:rPr>
          <w:rFonts w:ascii="Arial" w:hAnsi="Arial" w:cs="Arial"/>
          <w:sz w:val="20"/>
          <w:szCs w:val="20"/>
        </w:rPr>
        <w:t xml:space="preserve"> </w:t>
      </w:r>
      <w:proofErr w:type="spellStart"/>
      <w:r w:rsidRPr="0088198E">
        <w:rPr>
          <w:rFonts w:ascii="Arial" w:hAnsi="Arial" w:cs="Arial"/>
          <w:sz w:val="20"/>
          <w:szCs w:val="20"/>
        </w:rPr>
        <w:t>Referacie</w:t>
      </w:r>
      <w:proofErr w:type="spellEnd"/>
      <w:r w:rsidRPr="0088198E">
        <w:rPr>
          <w:rFonts w:ascii="Arial" w:hAnsi="Arial" w:cs="Arial"/>
          <w:sz w:val="20"/>
          <w:szCs w:val="20"/>
        </w:rPr>
        <w:t xml:space="preserve"> U.G. Stare </w:t>
      </w:r>
      <w:proofErr w:type="spellStart"/>
      <w:r w:rsidRPr="0088198E">
        <w:rPr>
          <w:rFonts w:ascii="Arial" w:hAnsi="Arial" w:cs="Arial"/>
          <w:sz w:val="20"/>
          <w:szCs w:val="20"/>
        </w:rPr>
        <w:t>Babice</w:t>
      </w:r>
      <w:proofErr w:type="spellEnd"/>
      <w:r w:rsidRPr="0088198E">
        <w:rPr>
          <w:rFonts w:ascii="Arial" w:hAnsi="Arial" w:cs="Arial"/>
          <w:sz w:val="20"/>
          <w:szCs w:val="20"/>
        </w:rPr>
        <w:t xml:space="preserve"> </w:t>
      </w:r>
      <w:proofErr w:type="spellStart"/>
      <w:r w:rsidRPr="0088198E">
        <w:rPr>
          <w:rFonts w:ascii="Arial" w:hAnsi="Arial" w:cs="Arial"/>
          <w:sz w:val="20"/>
          <w:szCs w:val="20"/>
        </w:rPr>
        <w:t>prowadzącym</w:t>
      </w:r>
      <w:proofErr w:type="spellEnd"/>
      <w:r w:rsidRPr="0088198E">
        <w:rPr>
          <w:rFonts w:ascii="Arial" w:hAnsi="Arial" w:cs="Arial"/>
          <w:sz w:val="20"/>
          <w:szCs w:val="20"/>
        </w:rPr>
        <w:t xml:space="preserve"> </w:t>
      </w:r>
      <w:proofErr w:type="spellStart"/>
      <w:r w:rsidRPr="0088198E">
        <w:rPr>
          <w:rFonts w:ascii="Arial" w:hAnsi="Arial" w:cs="Arial"/>
          <w:sz w:val="20"/>
          <w:szCs w:val="20"/>
        </w:rPr>
        <w:t>zarząd</w:t>
      </w:r>
      <w:proofErr w:type="spellEnd"/>
      <w:r w:rsidRPr="0088198E">
        <w:rPr>
          <w:rFonts w:ascii="Arial" w:hAnsi="Arial" w:cs="Arial"/>
          <w:sz w:val="20"/>
          <w:szCs w:val="20"/>
        </w:rPr>
        <w:t xml:space="preserve"> </w:t>
      </w:r>
      <w:proofErr w:type="spellStart"/>
      <w:r w:rsidRPr="0088198E">
        <w:rPr>
          <w:rFonts w:ascii="Arial" w:hAnsi="Arial" w:cs="Arial"/>
          <w:sz w:val="20"/>
          <w:szCs w:val="20"/>
        </w:rPr>
        <w:t>nad</w:t>
      </w:r>
      <w:proofErr w:type="spellEnd"/>
      <w:r w:rsidRPr="0088198E">
        <w:rPr>
          <w:rFonts w:ascii="Arial" w:hAnsi="Arial" w:cs="Arial"/>
          <w:sz w:val="20"/>
          <w:szCs w:val="20"/>
        </w:rPr>
        <w:t xml:space="preserve"> </w:t>
      </w:r>
      <w:proofErr w:type="spellStart"/>
      <w:r w:rsidRPr="0088198E">
        <w:rPr>
          <w:rFonts w:ascii="Arial" w:hAnsi="Arial" w:cs="Arial"/>
          <w:sz w:val="20"/>
          <w:szCs w:val="20"/>
        </w:rPr>
        <w:t>drogami</w:t>
      </w:r>
      <w:proofErr w:type="spellEnd"/>
      <w:r w:rsidRPr="0088198E">
        <w:rPr>
          <w:rFonts w:ascii="Arial" w:hAnsi="Arial" w:cs="Arial"/>
          <w:sz w:val="20"/>
          <w:szCs w:val="20"/>
        </w:rPr>
        <w:t xml:space="preserve"> </w:t>
      </w:r>
      <w:proofErr w:type="spellStart"/>
      <w:r w:rsidRPr="0088198E">
        <w:rPr>
          <w:rFonts w:ascii="Arial" w:hAnsi="Arial" w:cs="Arial"/>
          <w:sz w:val="20"/>
          <w:szCs w:val="20"/>
        </w:rPr>
        <w:t>gminnymi</w:t>
      </w:r>
      <w:proofErr w:type="spellEnd"/>
      <w:r w:rsidRPr="0088198E">
        <w:rPr>
          <w:rFonts w:ascii="Arial" w:hAnsi="Arial" w:cs="Arial"/>
          <w:sz w:val="20"/>
          <w:szCs w:val="20"/>
        </w:rPr>
        <w:t>,</w:t>
      </w:r>
    </w:p>
    <w:p w14:paraId="1991931F" w14:textId="59BB8B50" w:rsidR="0088198E" w:rsidRDefault="0088198E" w:rsidP="00287194">
      <w:pPr>
        <w:pStyle w:val="Akapitzlist"/>
        <w:numPr>
          <w:ilvl w:val="0"/>
          <w:numId w:val="69"/>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we </w:t>
      </w:r>
      <w:proofErr w:type="spellStart"/>
      <w:r w:rsidRPr="0088198E">
        <w:rPr>
          <w:rFonts w:ascii="Arial" w:hAnsi="Arial" w:cs="Arial"/>
          <w:sz w:val="20"/>
          <w:szCs w:val="20"/>
        </w:rPr>
        <w:t>właściwym</w:t>
      </w:r>
      <w:proofErr w:type="spellEnd"/>
      <w:r w:rsidRPr="0088198E">
        <w:rPr>
          <w:rFonts w:ascii="Arial" w:hAnsi="Arial" w:cs="Arial"/>
          <w:sz w:val="20"/>
          <w:szCs w:val="20"/>
        </w:rPr>
        <w:t xml:space="preserve">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zgodnie</w:t>
      </w:r>
      <w:proofErr w:type="spellEnd"/>
      <w:r w:rsidRPr="0088198E">
        <w:rPr>
          <w:rFonts w:ascii="Arial" w:hAnsi="Arial" w:cs="Arial"/>
          <w:sz w:val="20"/>
          <w:szCs w:val="20"/>
        </w:rPr>
        <w:t xml:space="preserve"> z </w:t>
      </w:r>
      <w:proofErr w:type="spellStart"/>
      <w:r w:rsidRPr="0088198E">
        <w:rPr>
          <w:rFonts w:ascii="Arial" w:hAnsi="Arial" w:cs="Arial"/>
          <w:sz w:val="20"/>
          <w:szCs w:val="20"/>
        </w:rPr>
        <w:t>posiadanymi</w:t>
      </w:r>
      <w:proofErr w:type="spellEnd"/>
      <w:r w:rsidRPr="0088198E">
        <w:rPr>
          <w:rFonts w:ascii="Arial" w:hAnsi="Arial" w:cs="Arial"/>
          <w:sz w:val="20"/>
          <w:szCs w:val="20"/>
        </w:rPr>
        <w:t xml:space="preserve"> </w:t>
      </w:r>
      <w:proofErr w:type="spellStart"/>
      <w:r w:rsidRPr="0088198E">
        <w:rPr>
          <w:rFonts w:ascii="Arial" w:hAnsi="Arial" w:cs="Arial"/>
          <w:sz w:val="20"/>
          <w:szCs w:val="20"/>
        </w:rPr>
        <w:t>kompetencjami</w:t>
      </w:r>
      <w:proofErr w:type="spellEnd"/>
      <w:r w:rsidRPr="0088198E">
        <w:rPr>
          <w:rFonts w:ascii="Arial" w:hAnsi="Arial" w:cs="Arial"/>
          <w:sz w:val="20"/>
          <w:szCs w:val="20"/>
        </w:rPr>
        <w:t xml:space="preserve"> </w:t>
      </w:r>
      <w:proofErr w:type="spellStart"/>
      <w:r w:rsidRPr="0088198E">
        <w:rPr>
          <w:rFonts w:ascii="Arial" w:hAnsi="Arial" w:cs="Arial"/>
          <w:sz w:val="20"/>
          <w:szCs w:val="20"/>
        </w:rPr>
        <w:t>podlega</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zatwierdzeniu</w:t>
      </w:r>
      <w:proofErr w:type="spellEnd"/>
      <w:r w:rsidRPr="0088198E">
        <w:rPr>
          <w:rFonts w:ascii="Arial" w:hAnsi="Arial" w:cs="Arial"/>
          <w:sz w:val="20"/>
          <w:szCs w:val="20"/>
        </w:rPr>
        <w:t xml:space="preserve"> w </w:t>
      </w:r>
      <w:proofErr w:type="spellStart"/>
      <w:r w:rsidRPr="0088198E">
        <w:rPr>
          <w:rFonts w:ascii="Arial" w:hAnsi="Arial" w:cs="Arial"/>
          <w:sz w:val="20"/>
          <w:szCs w:val="20"/>
        </w:rPr>
        <w:t>Zarządzie</w:t>
      </w:r>
      <w:proofErr w:type="spellEnd"/>
      <w:r w:rsidRPr="0088198E">
        <w:rPr>
          <w:rFonts w:ascii="Arial" w:hAnsi="Arial" w:cs="Arial"/>
          <w:sz w:val="20"/>
          <w:szCs w:val="20"/>
        </w:rPr>
        <w:t xml:space="preserve"> </w:t>
      </w:r>
      <w:proofErr w:type="spellStart"/>
      <w:r w:rsidRPr="0088198E">
        <w:rPr>
          <w:rFonts w:ascii="Arial" w:hAnsi="Arial" w:cs="Arial"/>
          <w:sz w:val="20"/>
          <w:szCs w:val="20"/>
        </w:rPr>
        <w:t>Dróg</w:t>
      </w:r>
      <w:proofErr w:type="spellEnd"/>
      <w:r w:rsidRPr="0088198E">
        <w:rPr>
          <w:rFonts w:ascii="Arial" w:hAnsi="Arial" w:cs="Arial"/>
          <w:sz w:val="20"/>
          <w:szCs w:val="20"/>
        </w:rPr>
        <w:t xml:space="preserve"> </w:t>
      </w:r>
      <w:proofErr w:type="spellStart"/>
      <w:r w:rsidRPr="0088198E">
        <w:rPr>
          <w:rFonts w:ascii="Arial" w:hAnsi="Arial" w:cs="Arial"/>
          <w:sz w:val="20"/>
          <w:szCs w:val="20"/>
        </w:rPr>
        <w:t>Powiatowych</w:t>
      </w:r>
      <w:proofErr w:type="spellEnd"/>
      <w:r w:rsidRPr="0088198E">
        <w:rPr>
          <w:rFonts w:ascii="Arial" w:hAnsi="Arial" w:cs="Arial"/>
          <w:sz w:val="20"/>
          <w:szCs w:val="20"/>
        </w:rPr>
        <w:t xml:space="preserve"> w </w:t>
      </w:r>
      <w:proofErr w:type="spellStart"/>
      <w:r w:rsidRPr="0088198E">
        <w:rPr>
          <w:rFonts w:ascii="Arial" w:hAnsi="Arial" w:cs="Arial"/>
          <w:sz w:val="20"/>
          <w:szCs w:val="20"/>
        </w:rPr>
        <w:t>Ożarowie</w:t>
      </w:r>
      <w:proofErr w:type="spellEnd"/>
      <w:r w:rsidRPr="0088198E">
        <w:rPr>
          <w:rFonts w:ascii="Arial" w:hAnsi="Arial" w:cs="Arial"/>
          <w:sz w:val="20"/>
          <w:szCs w:val="20"/>
        </w:rPr>
        <w:t xml:space="preserve"> </w:t>
      </w:r>
      <w:proofErr w:type="spellStart"/>
      <w:r w:rsidRPr="0088198E">
        <w:rPr>
          <w:rFonts w:ascii="Arial" w:hAnsi="Arial" w:cs="Arial"/>
          <w:sz w:val="20"/>
          <w:szCs w:val="20"/>
        </w:rPr>
        <w:t>Mazowieckim</w:t>
      </w:r>
      <w:proofErr w:type="spellEnd"/>
      <w:r w:rsidR="00C42621">
        <w:rPr>
          <w:rFonts w:ascii="Arial" w:hAnsi="Arial" w:cs="Arial"/>
          <w:sz w:val="20"/>
          <w:szCs w:val="20"/>
        </w:rPr>
        <w:t>,</w:t>
      </w:r>
    </w:p>
    <w:p w14:paraId="0ADC6856" w14:textId="617B5E4B" w:rsidR="00C42621" w:rsidRPr="00C42621" w:rsidRDefault="00C42621" w:rsidP="00C42621">
      <w:pPr>
        <w:widowControl w:val="0"/>
        <w:suppressAutoHyphens w:val="0"/>
        <w:snapToGrid w:val="0"/>
        <w:spacing w:after="0" w:line="240" w:lineRule="auto"/>
        <w:ind w:left="1068"/>
        <w:contextualSpacing/>
        <w:jc w:val="both"/>
        <w:rPr>
          <w:rFonts w:ascii="Arial" w:hAnsi="Arial" w:cs="Arial"/>
          <w:b/>
          <w:bCs/>
          <w:sz w:val="20"/>
          <w:szCs w:val="20"/>
        </w:rPr>
      </w:pPr>
      <w:r w:rsidRPr="0034111B">
        <w:rPr>
          <w:rFonts w:ascii="Arial" w:hAnsi="Arial" w:cs="Arial"/>
          <w:b/>
          <w:bCs/>
          <w:sz w:val="20"/>
          <w:szCs w:val="20"/>
        </w:rPr>
        <w:t xml:space="preserve">UWAGA! </w:t>
      </w:r>
      <w:proofErr w:type="spellStart"/>
      <w:r w:rsidRPr="0034111B">
        <w:rPr>
          <w:rFonts w:ascii="Arial" w:hAnsi="Arial" w:cs="Arial"/>
          <w:b/>
          <w:bCs/>
          <w:sz w:val="20"/>
          <w:szCs w:val="20"/>
        </w:rPr>
        <w:t>Wykonawca</w:t>
      </w:r>
      <w:proofErr w:type="spellEnd"/>
      <w:r w:rsidRPr="0034111B">
        <w:rPr>
          <w:rFonts w:ascii="Arial" w:hAnsi="Arial" w:cs="Arial"/>
          <w:b/>
          <w:bCs/>
          <w:sz w:val="20"/>
          <w:szCs w:val="20"/>
        </w:rPr>
        <w:t xml:space="preserve"> w </w:t>
      </w:r>
      <w:proofErr w:type="spellStart"/>
      <w:r w:rsidRPr="0034111B">
        <w:rPr>
          <w:rFonts w:ascii="Arial" w:hAnsi="Arial" w:cs="Arial"/>
          <w:b/>
          <w:bCs/>
          <w:sz w:val="20"/>
          <w:szCs w:val="20"/>
        </w:rPr>
        <w:t>zakresie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realizacji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przedmiotu</w:t>
      </w:r>
      <w:proofErr w:type="spellEnd"/>
      <w:r w:rsidRPr="0034111B">
        <w:rPr>
          <w:rFonts w:ascii="Arial" w:hAnsi="Arial" w:cs="Arial"/>
          <w:b/>
          <w:bCs/>
          <w:sz w:val="20"/>
          <w:szCs w:val="20"/>
        </w:rPr>
        <w:t xml:space="preserve"> </w:t>
      </w:r>
      <w:proofErr w:type="spellStart"/>
      <w:r w:rsidR="0058346C" w:rsidRPr="0034111B">
        <w:rPr>
          <w:rFonts w:ascii="Arial" w:hAnsi="Arial" w:cs="Arial"/>
          <w:b/>
          <w:bCs/>
          <w:sz w:val="20"/>
          <w:szCs w:val="20"/>
        </w:rPr>
        <w:t>zamówienia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będzie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musiał</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złożyć</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wniosek</w:t>
      </w:r>
      <w:proofErr w:type="spellEnd"/>
      <w:r w:rsidRPr="0034111B">
        <w:rPr>
          <w:rFonts w:ascii="Arial" w:hAnsi="Arial" w:cs="Arial"/>
          <w:b/>
          <w:bCs/>
          <w:sz w:val="20"/>
          <w:szCs w:val="20"/>
        </w:rPr>
        <w:t xml:space="preserve"> o </w:t>
      </w:r>
      <w:proofErr w:type="spellStart"/>
      <w:r w:rsidRPr="0034111B">
        <w:rPr>
          <w:rFonts w:ascii="Arial" w:hAnsi="Arial" w:cs="Arial"/>
          <w:b/>
          <w:bCs/>
          <w:sz w:val="20"/>
          <w:szCs w:val="20"/>
        </w:rPr>
        <w:t>wydanie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decyzji</w:t>
      </w:r>
      <w:proofErr w:type="spellEnd"/>
      <w:r w:rsidRPr="0034111B">
        <w:rPr>
          <w:rFonts w:ascii="Arial" w:hAnsi="Arial" w:cs="Arial"/>
          <w:b/>
          <w:bCs/>
          <w:sz w:val="20"/>
          <w:szCs w:val="20"/>
        </w:rPr>
        <w:t xml:space="preserve"> o </w:t>
      </w:r>
      <w:proofErr w:type="spellStart"/>
      <w:r w:rsidRPr="0034111B">
        <w:rPr>
          <w:rFonts w:ascii="Arial" w:hAnsi="Arial" w:cs="Arial"/>
          <w:b/>
          <w:bCs/>
          <w:sz w:val="20"/>
          <w:szCs w:val="20"/>
        </w:rPr>
        <w:t>zezwoleniu</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na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realizację</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inwestycji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drogowej</w:t>
      </w:r>
      <w:proofErr w:type="spellEnd"/>
      <w:r w:rsidRPr="0034111B">
        <w:rPr>
          <w:rFonts w:ascii="Arial" w:hAnsi="Arial" w:cs="Arial"/>
          <w:b/>
          <w:bCs/>
          <w:sz w:val="20"/>
          <w:szCs w:val="20"/>
        </w:rPr>
        <w:t xml:space="preserve"> w</w:t>
      </w:r>
      <w:r w:rsidR="0034111B" w:rsidRPr="0034111B">
        <w:rPr>
          <w:rFonts w:ascii="Arial" w:hAnsi="Arial" w:cs="Arial"/>
          <w:b/>
          <w:bCs/>
          <w:sz w:val="20"/>
          <w:szCs w:val="20"/>
        </w:rPr>
        <w:t> </w:t>
      </w:r>
      <w:proofErr w:type="spellStart"/>
      <w:r w:rsidRPr="0034111B">
        <w:rPr>
          <w:rFonts w:ascii="Arial" w:hAnsi="Arial" w:cs="Arial"/>
          <w:b/>
          <w:bCs/>
          <w:sz w:val="20"/>
          <w:szCs w:val="20"/>
        </w:rPr>
        <w:t>trybie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ustawy</w:t>
      </w:r>
      <w:proofErr w:type="spellEnd"/>
      <w:r w:rsidRPr="0034111B">
        <w:rPr>
          <w:rFonts w:ascii="Arial" w:hAnsi="Arial" w:cs="Arial"/>
          <w:b/>
          <w:bCs/>
          <w:sz w:val="20"/>
          <w:szCs w:val="20"/>
        </w:rPr>
        <w:t xml:space="preserve"> z </w:t>
      </w:r>
      <w:proofErr w:type="spellStart"/>
      <w:r w:rsidRPr="0034111B">
        <w:rPr>
          <w:rFonts w:ascii="Arial" w:hAnsi="Arial" w:cs="Arial"/>
          <w:b/>
          <w:bCs/>
          <w:sz w:val="20"/>
          <w:szCs w:val="20"/>
        </w:rPr>
        <w:t>dnia</w:t>
      </w:r>
      <w:proofErr w:type="spellEnd"/>
      <w:r w:rsidRPr="0034111B">
        <w:rPr>
          <w:rFonts w:ascii="Arial" w:hAnsi="Arial" w:cs="Arial"/>
          <w:b/>
          <w:bCs/>
          <w:sz w:val="20"/>
          <w:szCs w:val="20"/>
        </w:rPr>
        <w:t xml:space="preserve"> 10 </w:t>
      </w:r>
      <w:proofErr w:type="spellStart"/>
      <w:r w:rsidRPr="0034111B">
        <w:rPr>
          <w:rFonts w:ascii="Arial" w:hAnsi="Arial" w:cs="Arial"/>
          <w:b/>
          <w:bCs/>
          <w:sz w:val="20"/>
          <w:szCs w:val="20"/>
        </w:rPr>
        <w:t>kwietnia</w:t>
      </w:r>
      <w:proofErr w:type="spellEnd"/>
      <w:r w:rsidRPr="0034111B">
        <w:rPr>
          <w:rFonts w:ascii="Arial" w:hAnsi="Arial" w:cs="Arial"/>
          <w:b/>
          <w:bCs/>
          <w:sz w:val="20"/>
          <w:szCs w:val="20"/>
        </w:rPr>
        <w:t xml:space="preserve"> 2003 r. o </w:t>
      </w:r>
      <w:proofErr w:type="spellStart"/>
      <w:r w:rsidRPr="0034111B">
        <w:rPr>
          <w:rFonts w:ascii="Arial" w:hAnsi="Arial" w:cs="Arial"/>
          <w:b/>
          <w:bCs/>
          <w:sz w:val="20"/>
          <w:szCs w:val="20"/>
        </w:rPr>
        <w:t>szczególnych</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zasadach</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przygotowania</w:t>
      </w:r>
      <w:proofErr w:type="spellEnd"/>
      <w:r w:rsidRPr="0034111B">
        <w:rPr>
          <w:rFonts w:ascii="Arial" w:hAnsi="Arial" w:cs="Arial"/>
          <w:b/>
          <w:bCs/>
          <w:sz w:val="20"/>
          <w:szCs w:val="20"/>
        </w:rPr>
        <w:t xml:space="preserve"> </w:t>
      </w:r>
      <w:r w:rsidR="0034111B" w:rsidRPr="0034111B">
        <w:rPr>
          <w:rFonts w:ascii="Arial" w:hAnsi="Arial" w:cs="Arial"/>
          <w:b/>
          <w:bCs/>
          <w:sz w:val="20"/>
          <w:szCs w:val="20"/>
        </w:rPr>
        <w:t>I </w:t>
      </w:r>
      <w:proofErr w:type="spellStart"/>
      <w:r w:rsidRPr="0034111B">
        <w:rPr>
          <w:rFonts w:ascii="Arial" w:hAnsi="Arial" w:cs="Arial"/>
          <w:b/>
          <w:bCs/>
          <w:sz w:val="20"/>
          <w:szCs w:val="20"/>
        </w:rPr>
        <w:t>realizacji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inwestycji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drogowych</w:t>
      </w:r>
      <w:proofErr w:type="spellEnd"/>
      <w:r w:rsidRPr="0034111B">
        <w:rPr>
          <w:rFonts w:ascii="Arial" w:hAnsi="Arial" w:cs="Arial"/>
          <w:b/>
          <w:bCs/>
          <w:sz w:val="20"/>
          <w:szCs w:val="20"/>
        </w:rPr>
        <w:t xml:space="preserve"> w </w:t>
      </w:r>
      <w:proofErr w:type="spellStart"/>
      <w:r w:rsidRPr="0034111B">
        <w:rPr>
          <w:rFonts w:ascii="Arial" w:hAnsi="Arial" w:cs="Arial"/>
          <w:b/>
          <w:bCs/>
          <w:sz w:val="20"/>
          <w:szCs w:val="20"/>
        </w:rPr>
        <w:t>zakresie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dróg</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publicznych</w:t>
      </w:r>
      <w:proofErr w:type="spellEnd"/>
      <w:r w:rsidRPr="0034111B">
        <w:rPr>
          <w:rFonts w:ascii="Arial" w:hAnsi="Arial" w:cs="Arial"/>
          <w:b/>
          <w:bCs/>
          <w:sz w:val="20"/>
          <w:szCs w:val="20"/>
        </w:rPr>
        <w:t xml:space="preserve"> (Dz. U. z 2018 r. </w:t>
      </w:r>
      <w:proofErr w:type="spellStart"/>
      <w:r w:rsidRPr="0034111B">
        <w:rPr>
          <w:rFonts w:ascii="Arial" w:hAnsi="Arial" w:cs="Arial"/>
          <w:b/>
          <w:bCs/>
          <w:sz w:val="20"/>
          <w:szCs w:val="20"/>
        </w:rPr>
        <w:t>poz</w:t>
      </w:r>
      <w:proofErr w:type="spellEnd"/>
      <w:r w:rsidRPr="0034111B">
        <w:rPr>
          <w:rFonts w:ascii="Arial" w:hAnsi="Arial" w:cs="Arial"/>
          <w:b/>
          <w:bCs/>
          <w:sz w:val="20"/>
          <w:szCs w:val="20"/>
        </w:rPr>
        <w:t xml:space="preserve">. 1474). </w:t>
      </w:r>
      <w:proofErr w:type="spellStart"/>
      <w:r w:rsidRPr="0034111B">
        <w:rPr>
          <w:rFonts w:ascii="Arial" w:hAnsi="Arial" w:cs="Arial"/>
          <w:b/>
          <w:bCs/>
          <w:sz w:val="20"/>
          <w:szCs w:val="20"/>
        </w:rPr>
        <w:t>Mając</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na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uwadze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powyższe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Wykonawca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wykonując</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przedmiot</w:t>
      </w:r>
      <w:proofErr w:type="spellEnd"/>
      <w:r w:rsidRPr="0034111B">
        <w:rPr>
          <w:rFonts w:ascii="Arial" w:hAnsi="Arial" w:cs="Arial"/>
          <w:b/>
          <w:bCs/>
          <w:sz w:val="20"/>
          <w:szCs w:val="20"/>
        </w:rPr>
        <w:t xml:space="preserve"> </w:t>
      </w:r>
      <w:proofErr w:type="spellStart"/>
      <w:r w:rsidR="0058346C" w:rsidRPr="0034111B">
        <w:rPr>
          <w:rFonts w:ascii="Arial" w:hAnsi="Arial" w:cs="Arial"/>
          <w:b/>
          <w:bCs/>
          <w:sz w:val="20"/>
          <w:szCs w:val="20"/>
        </w:rPr>
        <w:t>zamówienia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musi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uwzględnić</w:t>
      </w:r>
      <w:proofErr w:type="spellEnd"/>
      <w:r w:rsidRPr="0034111B">
        <w:rPr>
          <w:rFonts w:ascii="Arial" w:hAnsi="Arial" w:cs="Arial"/>
          <w:b/>
          <w:bCs/>
          <w:sz w:val="20"/>
          <w:szCs w:val="20"/>
        </w:rPr>
        <w:t xml:space="preserve"> w </w:t>
      </w:r>
      <w:proofErr w:type="spellStart"/>
      <w:r w:rsidRPr="0034111B">
        <w:rPr>
          <w:rFonts w:ascii="Arial" w:hAnsi="Arial" w:cs="Arial"/>
          <w:b/>
          <w:bCs/>
          <w:sz w:val="20"/>
          <w:szCs w:val="20"/>
        </w:rPr>
        <w:t>dokumentacji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projektowej</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wymagania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wynikające</w:t>
      </w:r>
      <w:proofErr w:type="spellEnd"/>
      <w:r w:rsidRPr="0034111B">
        <w:rPr>
          <w:rFonts w:ascii="Arial" w:hAnsi="Arial" w:cs="Arial"/>
          <w:b/>
          <w:bCs/>
          <w:sz w:val="20"/>
          <w:szCs w:val="20"/>
        </w:rPr>
        <w:t xml:space="preserve"> z </w:t>
      </w:r>
      <w:proofErr w:type="spellStart"/>
      <w:r w:rsidRPr="0034111B">
        <w:rPr>
          <w:rFonts w:ascii="Arial" w:hAnsi="Arial" w:cs="Arial"/>
          <w:b/>
          <w:bCs/>
          <w:sz w:val="20"/>
          <w:szCs w:val="20"/>
        </w:rPr>
        <w:t>wyżej</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przywołanego</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aktu</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prawnego</w:t>
      </w:r>
      <w:proofErr w:type="spellEnd"/>
      <w:r w:rsidRPr="0034111B">
        <w:rPr>
          <w:rFonts w:ascii="Arial" w:hAnsi="Arial" w:cs="Arial"/>
          <w:b/>
          <w:bCs/>
          <w:sz w:val="20"/>
          <w:szCs w:val="20"/>
        </w:rPr>
        <w:t>.</w:t>
      </w:r>
    </w:p>
    <w:p w14:paraId="00C5BAF2" w14:textId="7EA8B43E" w:rsidR="0088198E" w:rsidRPr="0088198E" w:rsidRDefault="0088198E" w:rsidP="00287194">
      <w:pPr>
        <w:pStyle w:val="Bezodstpw"/>
        <w:numPr>
          <w:ilvl w:val="0"/>
          <w:numId w:val="67"/>
        </w:numPr>
        <w:jc w:val="both"/>
        <w:rPr>
          <w:rFonts w:ascii="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zagospodarowania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zieleni</w:t>
      </w:r>
      <w:proofErr w:type="spellEnd"/>
      <w:r w:rsidRPr="0088198E">
        <w:rPr>
          <w:rFonts w:ascii="Arial" w:eastAsia="Arial" w:hAnsi="Arial" w:cs="Arial"/>
          <w:sz w:val="20"/>
          <w:szCs w:val="20"/>
        </w:rPr>
        <w:t xml:space="preserve"> w </w:t>
      </w:r>
      <w:proofErr w:type="spellStart"/>
      <w:r w:rsidRPr="0088198E">
        <w:rPr>
          <w:rFonts w:ascii="Arial" w:eastAsia="Arial" w:hAnsi="Arial" w:cs="Arial"/>
          <w:sz w:val="20"/>
          <w:szCs w:val="20"/>
        </w:rPr>
        <w:t>otoczeniu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rowerowej</w:t>
      </w:r>
      <w:proofErr w:type="spellEnd"/>
      <w:r>
        <w:rPr>
          <w:rFonts w:ascii="Arial" w:eastAsia="Arial" w:hAnsi="Arial" w:cs="Arial"/>
          <w:sz w:val="20"/>
          <w:szCs w:val="20"/>
        </w:rPr>
        <w:t>,</w:t>
      </w:r>
      <w:r w:rsidRPr="0088198E">
        <w:rPr>
          <w:sz w:val="20"/>
          <w:szCs w:val="20"/>
        </w:rPr>
        <w:tab/>
      </w:r>
    </w:p>
    <w:p w14:paraId="3CA18F9C" w14:textId="2917B446" w:rsidR="0088198E" w:rsidRPr="0088198E" w:rsidRDefault="0088198E" w:rsidP="00287194">
      <w:pPr>
        <w:pStyle w:val="Bezodstpw"/>
        <w:numPr>
          <w:ilvl w:val="0"/>
          <w:numId w:val="67"/>
        </w:numPr>
        <w:jc w:val="both"/>
        <w:rPr>
          <w:rFonts w:ascii="Arial" w:hAnsi="Arial" w:cs="Arial"/>
          <w:sz w:val="20"/>
          <w:szCs w:val="20"/>
        </w:rPr>
      </w:pPr>
      <w:bookmarkStart w:id="12" w:name="_Hlk18049617"/>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elementów</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małej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architektury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ławki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śmietniki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samoobsługowe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stacje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obsługi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rowerów</w:t>
      </w:r>
      <w:proofErr w:type="spellEnd"/>
      <w:r w:rsidRPr="0088198E">
        <w:rPr>
          <w:rFonts w:ascii="Arial" w:eastAsia="Arial" w:hAnsi="Arial" w:cs="Arial"/>
          <w:sz w:val="20"/>
          <w:szCs w:val="20"/>
        </w:rPr>
        <w:t>)</w:t>
      </w:r>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przewidzieć</w:t>
      </w:r>
      <w:proofErr w:type="spellEnd"/>
      <w:r w:rsidRPr="0088198E">
        <w:rPr>
          <w:rFonts w:ascii="Arial" w:hAnsi="Arial" w:cs="Arial"/>
          <w:sz w:val="20"/>
          <w:szCs w:val="20"/>
        </w:rPr>
        <w:t xml:space="preserve"> </w:t>
      </w:r>
      <w:proofErr w:type="spellStart"/>
      <w:r w:rsidRPr="0088198E">
        <w:rPr>
          <w:rFonts w:ascii="Arial" w:hAnsi="Arial" w:cs="Arial"/>
          <w:sz w:val="20"/>
          <w:szCs w:val="20"/>
        </w:rPr>
        <w:t>dostawę</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montaż</w:t>
      </w:r>
      <w:proofErr w:type="spellEnd"/>
      <w:r w:rsidRPr="0088198E">
        <w:rPr>
          <w:rFonts w:ascii="Arial" w:hAnsi="Arial" w:cs="Arial"/>
          <w:sz w:val="20"/>
          <w:szCs w:val="20"/>
        </w:rPr>
        <w:t xml:space="preserve"> minimum 2 </w:t>
      </w:r>
      <w:proofErr w:type="spellStart"/>
      <w:r w:rsidRPr="0088198E">
        <w:rPr>
          <w:rFonts w:ascii="Arial" w:hAnsi="Arial" w:cs="Arial"/>
          <w:sz w:val="20"/>
          <w:szCs w:val="20"/>
        </w:rPr>
        <w:t>pojemników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na</w:t>
      </w:r>
      <w:proofErr w:type="spellEnd"/>
      <w:r w:rsidRPr="0088198E">
        <w:rPr>
          <w:rFonts w:ascii="Arial" w:hAnsi="Arial" w:cs="Arial"/>
          <w:sz w:val="20"/>
          <w:szCs w:val="20"/>
        </w:rPr>
        <w:t xml:space="preserve"> </w:t>
      </w:r>
      <w:proofErr w:type="spellStart"/>
      <w:r w:rsidRPr="0088198E">
        <w:rPr>
          <w:rFonts w:ascii="Arial" w:hAnsi="Arial" w:cs="Arial"/>
          <w:sz w:val="20"/>
          <w:szCs w:val="20"/>
        </w:rPr>
        <w:t>śmieci</w:t>
      </w:r>
      <w:proofErr w:type="spellEnd"/>
      <w:r w:rsidRPr="0088198E">
        <w:rPr>
          <w:rFonts w:ascii="Arial" w:hAnsi="Arial" w:cs="Arial"/>
          <w:sz w:val="20"/>
          <w:szCs w:val="20"/>
        </w:rPr>
        <w:t xml:space="preserve"> o </w:t>
      </w:r>
      <w:proofErr w:type="spellStart"/>
      <w:r w:rsidRPr="0088198E">
        <w:rPr>
          <w:rFonts w:ascii="Arial" w:hAnsi="Arial" w:cs="Arial"/>
          <w:sz w:val="20"/>
          <w:szCs w:val="20"/>
        </w:rPr>
        <w:t>konstrukcji</w:t>
      </w:r>
      <w:proofErr w:type="spellEnd"/>
      <w:r w:rsidRPr="0088198E">
        <w:rPr>
          <w:rFonts w:ascii="Arial" w:hAnsi="Arial" w:cs="Arial"/>
          <w:sz w:val="20"/>
          <w:szCs w:val="20"/>
        </w:rPr>
        <w:t xml:space="preserve"> </w:t>
      </w:r>
      <w:proofErr w:type="spellStart"/>
      <w:r w:rsidRPr="0088198E">
        <w:rPr>
          <w:rFonts w:ascii="Arial" w:hAnsi="Arial" w:cs="Arial"/>
          <w:sz w:val="20"/>
          <w:szCs w:val="20"/>
        </w:rPr>
        <w:t>betonowej</w:t>
      </w:r>
      <w:proofErr w:type="spellEnd"/>
      <w:r>
        <w:rPr>
          <w:rFonts w:ascii="Arial" w:hAnsi="Arial" w:cs="Arial"/>
          <w:sz w:val="20"/>
          <w:szCs w:val="20"/>
        </w:rPr>
        <w:t xml:space="preserve"> </w:t>
      </w:r>
      <w:r w:rsidRPr="0088198E">
        <w:rPr>
          <w:rFonts w:ascii="Arial" w:hAnsi="Arial" w:cs="Arial"/>
          <w:sz w:val="20"/>
          <w:szCs w:val="20"/>
        </w:rPr>
        <w:t xml:space="preserve">z </w:t>
      </w:r>
      <w:proofErr w:type="spellStart"/>
      <w:r w:rsidRPr="0088198E">
        <w:rPr>
          <w:rFonts w:ascii="Arial" w:hAnsi="Arial" w:cs="Arial"/>
          <w:sz w:val="20"/>
          <w:szCs w:val="20"/>
        </w:rPr>
        <w:t>wkładem</w:t>
      </w:r>
      <w:proofErr w:type="spellEnd"/>
      <w:r w:rsidRPr="0088198E">
        <w:rPr>
          <w:rFonts w:ascii="Arial" w:hAnsi="Arial" w:cs="Arial"/>
          <w:sz w:val="20"/>
          <w:szCs w:val="20"/>
        </w:rPr>
        <w:t xml:space="preserve"> ze </w:t>
      </w:r>
      <w:proofErr w:type="spellStart"/>
      <w:r w:rsidRPr="0088198E">
        <w:rPr>
          <w:rFonts w:ascii="Arial" w:hAnsi="Arial" w:cs="Arial"/>
          <w:sz w:val="20"/>
          <w:szCs w:val="20"/>
        </w:rPr>
        <w:t>stali</w:t>
      </w:r>
      <w:proofErr w:type="spellEnd"/>
      <w:r w:rsidRPr="0088198E">
        <w:rPr>
          <w:rFonts w:ascii="Arial" w:hAnsi="Arial" w:cs="Arial"/>
          <w:sz w:val="20"/>
          <w:szCs w:val="20"/>
        </w:rPr>
        <w:t xml:space="preserve"> </w:t>
      </w:r>
      <w:proofErr w:type="spellStart"/>
      <w:r w:rsidRPr="0088198E">
        <w:rPr>
          <w:rFonts w:ascii="Arial" w:hAnsi="Arial" w:cs="Arial"/>
          <w:sz w:val="20"/>
          <w:szCs w:val="20"/>
        </w:rPr>
        <w:t>nierdzewnej</w:t>
      </w:r>
      <w:proofErr w:type="spellEnd"/>
      <w:r w:rsidRPr="0088198E">
        <w:rPr>
          <w:rFonts w:ascii="Arial" w:hAnsi="Arial" w:cs="Arial"/>
          <w:sz w:val="20"/>
          <w:szCs w:val="20"/>
        </w:rPr>
        <w:t xml:space="preserve">, </w:t>
      </w:r>
      <w:proofErr w:type="spellStart"/>
      <w:r w:rsidRPr="0088198E">
        <w:rPr>
          <w:rFonts w:ascii="Arial" w:hAnsi="Arial" w:cs="Arial"/>
          <w:sz w:val="20"/>
          <w:szCs w:val="20"/>
        </w:rPr>
        <w:t>kotwionych</w:t>
      </w:r>
      <w:proofErr w:type="spellEnd"/>
      <w:r w:rsidRPr="0088198E">
        <w:rPr>
          <w:rFonts w:ascii="Arial" w:hAnsi="Arial" w:cs="Arial"/>
          <w:sz w:val="20"/>
          <w:szCs w:val="20"/>
        </w:rPr>
        <w:t xml:space="preserve"> do </w:t>
      </w:r>
      <w:proofErr w:type="spellStart"/>
      <w:r w:rsidRPr="0088198E">
        <w:rPr>
          <w:rFonts w:ascii="Arial" w:hAnsi="Arial" w:cs="Arial"/>
          <w:sz w:val="20"/>
          <w:szCs w:val="20"/>
        </w:rPr>
        <w:t>podłoża</w:t>
      </w:r>
      <w:proofErr w:type="spellEnd"/>
      <w:r w:rsidRPr="0088198E">
        <w:rPr>
          <w:rFonts w:ascii="Arial" w:hAnsi="Arial" w:cs="Arial"/>
          <w:sz w:val="20"/>
          <w:szCs w:val="20"/>
        </w:rPr>
        <w:t xml:space="preserve">. </w:t>
      </w:r>
      <w:proofErr w:type="spellStart"/>
      <w:r w:rsidRPr="0088198E">
        <w:rPr>
          <w:rFonts w:ascii="Arial" w:hAnsi="Arial" w:cs="Arial"/>
          <w:sz w:val="20"/>
          <w:szCs w:val="20"/>
        </w:rPr>
        <w:t>Pojemnik</w:t>
      </w:r>
      <w:proofErr w:type="spellEnd"/>
      <w:r w:rsidRPr="0088198E">
        <w:rPr>
          <w:rFonts w:ascii="Arial" w:hAnsi="Arial" w:cs="Arial"/>
          <w:sz w:val="20"/>
          <w:szCs w:val="20"/>
        </w:rPr>
        <w:t xml:space="preserve"> </w:t>
      </w:r>
      <w:proofErr w:type="spellStart"/>
      <w:r w:rsidRPr="0088198E">
        <w:rPr>
          <w:rFonts w:ascii="Arial" w:hAnsi="Arial" w:cs="Arial"/>
          <w:sz w:val="20"/>
          <w:szCs w:val="20"/>
        </w:rPr>
        <w:t>powinien</w:t>
      </w:r>
      <w:proofErr w:type="spellEnd"/>
      <w:r w:rsidRPr="0088198E">
        <w:rPr>
          <w:rFonts w:ascii="Arial" w:hAnsi="Arial" w:cs="Arial"/>
          <w:sz w:val="20"/>
          <w:szCs w:val="20"/>
        </w:rPr>
        <w:t xml:space="preserve"> </w:t>
      </w:r>
      <w:proofErr w:type="spellStart"/>
      <w:r w:rsidRPr="0088198E">
        <w:rPr>
          <w:rFonts w:ascii="Arial" w:hAnsi="Arial" w:cs="Arial"/>
          <w:sz w:val="20"/>
          <w:szCs w:val="20"/>
        </w:rPr>
        <w:t>mieć</w:t>
      </w:r>
      <w:proofErr w:type="spellEnd"/>
      <w:r w:rsidRPr="0088198E">
        <w:rPr>
          <w:rFonts w:ascii="Arial" w:hAnsi="Arial" w:cs="Arial"/>
          <w:sz w:val="20"/>
          <w:szCs w:val="20"/>
        </w:rPr>
        <w:t xml:space="preserve"> </w:t>
      </w:r>
      <w:proofErr w:type="spellStart"/>
      <w:r w:rsidRPr="00DA711A">
        <w:rPr>
          <w:rFonts w:ascii="Arial" w:hAnsi="Arial" w:cs="Arial"/>
          <w:sz w:val="20"/>
          <w:szCs w:val="20"/>
        </w:rPr>
        <w:t>pojemności</w:t>
      </w:r>
      <w:proofErr w:type="spellEnd"/>
      <w:r w:rsidRPr="00DA711A">
        <w:rPr>
          <w:rFonts w:ascii="Arial" w:hAnsi="Arial" w:cs="Arial"/>
          <w:sz w:val="20"/>
          <w:szCs w:val="20"/>
        </w:rPr>
        <w:t xml:space="preserve"> min. 50 l </w:t>
      </w:r>
      <w:proofErr w:type="spellStart"/>
      <w:r w:rsidRPr="00DA711A">
        <w:rPr>
          <w:rFonts w:ascii="Arial" w:hAnsi="Arial" w:cs="Arial"/>
          <w:sz w:val="20"/>
          <w:szCs w:val="20"/>
        </w:rPr>
        <w:t>i</w:t>
      </w:r>
      <w:proofErr w:type="spellEnd"/>
      <w:r w:rsidRPr="00DA711A">
        <w:rPr>
          <w:rFonts w:ascii="Arial" w:hAnsi="Arial" w:cs="Arial"/>
          <w:sz w:val="20"/>
          <w:szCs w:val="20"/>
        </w:rPr>
        <w:t xml:space="preserve"> </w:t>
      </w:r>
      <w:proofErr w:type="spellStart"/>
      <w:r w:rsidRPr="00DA711A">
        <w:rPr>
          <w:rFonts w:ascii="Arial" w:hAnsi="Arial" w:cs="Arial"/>
          <w:sz w:val="20"/>
          <w:szCs w:val="20"/>
        </w:rPr>
        <w:t>umożliwiać</w:t>
      </w:r>
      <w:proofErr w:type="spellEnd"/>
      <w:r w:rsidRPr="00DA711A">
        <w:rPr>
          <w:rFonts w:ascii="Arial" w:hAnsi="Arial" w:cs="Arial"/>
          <w:sz w:val="20"/>
          <w:szCs w:val="20"/>
        </w:rPr>
        <w:t xml:space="preserve"> </w:t>
      </w:r>
      <w:proofErr w:type="spellStart"/>
      <w:r w:rsidRPr="00DA711A">
        <w:rPr>
          <w:rFonts w:ascii="Arial" w:hAnsi="Arial" w:cs="Arial"/>
          <w:sz w:val="20"/>
          <w:szCs w:val="20"/>
        </w:rPr>
        <w:t>łatwe</w:t>
      </w:r>
      <w:proofErr w:type="spellEnd"/>
      <w:r w:rsidRPr="00DA711A">
        <w:rPr>
          <w:rFonts w:ascii="Arial" w:hAnsi="Arial" w:cs="Arial"/>
          <w:sz w:val="20"/>
          <w:szCs w:val="20"/>
        </w:rPr>
        <w:t xml:space="preserve"> </w:t>
      </w:r>
      <w:proofErr w:type="spellStart"/>
      <w:r w:rsidRPr="00DA711A">
        <w:rPr>
          <w:rFonts w:ascii="Arial" w:hAnsi="Arial" w:cs="Arial"/>
          <w:sz w:val="20"/>
          <w:szCs w:val="20"/>
        </w:rPr>
        <w:t>opróżnianie</w:t>
      </w:r>
      <w:proofErr w:type="spellEnd"/>
      <w:r w:rsidRPr="00DA711A">
        <w:rPr>
          <w:rFonts w:ascii="Arial" w:hAnsi="Arial" w:cs="Arial"/>
          <w:sz w:val="20"/>
          <w:szCs w:val="20"/>
        </w:rPr>
        <w:t xml:space="preserve"> </w:t>
      </w:r>
      <w:proofErr w:type="spellStart"/>
      <w:r w:rsidRPr="00DA711A">
        <w:rPr>
          <w:rFonts w:ascii="Arial" w:hAnsi="Arial" w:cs="Arial"/>
          <w:sz w:val="20"/>
          <w:szCs w:val="20"/>
        </w:rPr>
        <w:t>przez</w:t>
      </w:r>
      <w:proofErr w:type="spellEnd"/>
      <w:r w:rsidRPr="00DA711A">
        <w:rPr>
          <w:rFonts w:ascii="Arial" w:hAnsi="Arial" w:cs="Arial"/>
          <w:sz w:val="20"/>
          <w:szCs w:val="20"/>
        </w:rPr>
        <w:t xml:space="preserve"> </w:t>
      </w:r>
      <w:proofErr w:type="spellStart"/>
      <w:r w:rsidRPr="00DA711A">
        <w:rPr>
          <w:rFonts w:ascii="Arial" w:hAnsi="Arial" w:cs="Arial"/>
          <w:sz w:val="20"/>
          <w:szCs w:val="20"/>
        </w:rPr>
        <w:t>służby</w:t>
      </w:r>
      <w:proofErr w:type="spellEnd"/>
      <w:r w:rsidRPr="00DA711A">
        <w:rPr>
          <w:rFonts w:ascii="Arial" w:hAnsi="Arial" w:cs="Arial"/>
          <w:sz w:val="20"/>
          <w:szCs w:val="20"/>
        </w:rPr>
        <w:t xml:space="preserve"> </w:t>
      </w:r>
      <w:proofErr w:type="spellStart"/>
      <w:r w:rsidRPr="00DA711A">
        <w:rPr>
          <w:rFonts w:ascii="Arial" w:hAnsi="Arial" w:cs="Arial"/>
          <w:sz w:val="20"/>
          <w:szCs w:val="20"/>
        </w:rPr>
        <w:t>miejskie</w:t>
      </w:r>
      <w:proofErr w:type="spellEnd"/>
      <w:r w:rsidRPr="00DA711A">
        <w:rPr>
          <w:rFonts w:ascii="Arial" w:hAnsi="Arial" w:cs="Arial"/>
          <w:sz w:val="20"/>
          <w:szCs w:val="20"/>
        </w:rPr>
        <w:t xml:space="preserve">. </w:t>
      </w:r>
      <w:proofErr w:type="spellStart"/>
      <w:r w:rsidRPr="00DA711A">
        <w:rPr>
          <w:rFonts w:ascii="Arial" w:hAnsi="Arial" w:cs="Arial"/>
          <w:sz w:val="20"/>
          <w:szCs w:val="20"/>
        </w:rPr>
        <w:t>Należy</w:t>
      </w:r>
      <w:proofErr w:type="spellEnd"/>
      <w:r w:rsidRPr="00DA711A">
        <w:rPr>
          <w:rFonts w:ascii="Arial" w:hAnsi="Arial" w:cs="Arial"/>
          <w:sz w:val="20"/>
          <w:szCs w:val="20"/>
        </w:rPr>
        <w:t xml:space="preserve"> </w:t>
      </w:r>
      <w:proofErr w:type="spellStart"/>
      <w:r w:rsidRPr="00DA711A">
        <w:rPr>
          <w:rFonts w:ascii="Arial" w:hAnsi="Arial" w:cs="Arial"/>
          <w:sz w:val="20"/>
          <w:szCs w:val="20"/>
        </w:rPr>
        <w:t>przewidzieć</w:t>
      </w:r>
      <w:proofErr w:type="spellEnd"/>
      <w:r w:rsidRPr="00DA711A">
        <w:rPr>
          <w:rFonts w:ascii="Arial" w:hAnsi="Arial" w:cs="Arial"/>
          <w:sz w:val="20"/>
          <w:szCs w:val="20"/>
        </w:rPr>
        <w:t xml:space="preserve"> </w:t>
      </w:r>
      <w:proofErr w:type="spellStart"/>
      <w:r w:rsidRPr="00DA711A">
        <w:rPr>
          <w:rFonts w:ascii="Arial" w:hAnsi="Arial" w:cs="Arial"/>
          <w:sz w:val="20"/>
          <w:szCs w:val="20"/>
        </w:rPr>
        <w:t>dostawę</w:t>
      </w:r>
      <w:proofErr w:type="spellEnd"/>
      <w:r w:rsidRPr="00DA711A">
        <w:rPr>
          <w:rFonts w:ascii="Arial" w:hAnsi="Arial" w:cs="Arial"/>
          <w:sz w:val="20"/>
          <w:szCs w:val="20"/>
        </w:rPr>
        <w:t xml:space="preserve"> </w:t>
      </w:r>
      <w:proofErr w:type="spellStart"/>
      <w:r w:rsidRPr="00DA711A">
        <w:rPr>
          <w:rFonts w:ascii="Arial" w:hAnsi="Arial" w:cs="Arial"/>
          <w:sz w:val="20"/>
          <w:szCs w:val="20"/>
        </w:rPr>
        <w:t>i</w:t>
      </w:r>
      <w:proofErr w:type="spellEnd"/>
      <w:r w:rsidRPr="00DA711A">
        <w:rPr>
          <w:rFonts w:ascii="Arial" w:hAnsi="Arial" w:cs="Arial"/>
          <w:sz w:val="20"/>
          <w:szCs w:val="20"/>
        </w:rPr>
        <w:t xml:space="preserve"> </w:t>
      </w:r>
      <w:proofErr w:type="spellStart"/>
      <w:r w:rsidRPr="00DA711A">
        <w:rPr>
          <w:rFonts w:ascii="Arial" w:hAnsi="Arial" w:cs="Arial"/>
          <w:sz w:val="20"/>
          <w:szCs w:val="20"/>
        </w:rPr>
        <w:t>montaż</w:t>
      </w:r>
      <w:proofErr w:type="spellEnd"/>
      <w:r w:rsidRPr="00DA711A">
        <w:rPr>
          <w:rFonts w:ascii="Arial" w:hAnsi="Arial" w:cs="Arial"/>
          <w:sz w:val="20"/>
          <w:szCs w:val="20"/>
        </w:rPr>
        <w:t xml:space="preserve"> 2 </w:t>
      </w:r>
      <w:proofErr w:type="spellStart"/>
      <w:r w:rsidRPr="00DA711A">
        <w:rPr>
          <w:rFonts w:ascii="Arial" w:hAnsi="Arial" w:cs="Arial"/>
          <w:sz w:val="20"/>
          <w:szCs w:val="20"/>
        </w:rPr>
        <w:t>szt</w:t>
      </w:r>
      <w:proofErr w:type="spellEnd"/>
      <w:r w:rsidRPr="00DA711A">
        <w:rPr>
          <w:rFonts w:ascii="Arial" w:hAnsi="Arial" w:cs="Arial"/>
          <w:sz w:val="20"/>
          <w:szCs w:val="20"/>
        </w:rPr>
        <w:t xml:space="preserve">. </w:t>
      </w:r>
      <w:proofErr w:type="spellStart"/>
      <w:r w:rsidRPr="00DA711A">
        <w:rPr>
          <w:rFonts w:ascii="Arial" w:hAnsi="Arial" w:cs="Arial"/>
          <w:sz w:val="20"/>
          <w:szCs w:val="20"/>
        </w:rPr>
        <w:t>samoobsługowych</w:t>
      </w:r>
      <w:proofErr w:type="spellEnd"/>
      <w:r w:rsidRPr="00DA711A">
        <w:rPr>
          <w:rFonts w:ascii="Arial" w:hAnsi="Arial" w:cs="Arial"/>
          <w:sz w:val="20"/>
          <w:szCs w:val="20"/>
        </w:rPr>
        <w:t xml:space="preserve">, </w:t>
      </w:r>
      <w:proofErr w:type="spellStart"/>
      <w:r w:rsidRPr="00DA711A">
        <w:rPr>
          <w:rFonts w:ascii="Arial" w:hAnsi="Arial" w:cs="Arial"/>
          <w:sz w:val="20"/>
          <w:szCs w:val="20"/>
        </w:rPr>
        <w:t>wolnostojących</w:t>
      </w:r>
      <w:proofErr w:type="spellEnd"/>
      <w:r w:rsidRPr="00DA711A">
        <w:rPr>
          <w:rFonts w:ascii="Arial" w:hAnsi="Arial" w:cs="Arial"/>
          <w:sz w:val="20"/>
          <w:szCs w:val="20"/>
        </w:rPr>
        <w:t xml:space="preserve"> </w:t>
      </w:r>
      <w:proofErr w:type="spellStart"/>
      <w:r w:rsidRPr="00DA711A">
        <w:rPr>
          <w:rFonts w:ascii="Arial" w:hAnsi="Arial" w:cs="Arial"/>
          <w:sz w:val="20"/>
          <w:szCs w:val="20"/>
        </w:rPr>
        <w:t>stacji</w:t>
      </w:r>
      <w:proofErr w:type="spellEnd"/>
      <w:r w:rsidRPr="00DA711A">
        <w:rPr>
          <w:rFonts w:ascii="Arial" w:hAnsi="Arial" w:cs="Arial"/>
          <w:sz w:val="20"/>
          <w:szCs w:val="20"/>
        </w:rPr>
        <w:t xml:space="preserve"> </w:t>
      </w:r>
      <w:proofErr w:type="spellStart"/>
      <w:r w:rsidRPr="00DA711A">
        <w:rPr>
          <w:rFonts w:ascii="Arial" w:hAnsi="Arial" w:cs="Arial"/>
          <w:sz w:val="20"/>
          <w:szCs w:val="20"/>
        </w:rPr>
        <w:t>obsługi</w:t>
      </w:r>
      <w:proofErr w:type="spellEnd"/>
      <w:r w:rsidRPr="00DA711A">
        <w:rPr>
          <w:rFonts w:ascii="Arial" w:hAnsi="Arial" w:cs="Arial"/>
          <w:sz w:val="20"/>
          <w:szCs w:val="20"/>
        </w:rPr>
        <w:t xml:space="preserve"> </w:t>
      </w:r>
      <w:proofErr w:type="spellStart"/>
      <w:r w:rsidRPr="00DA711A">
        <w:rPr>
          <w:rFonts w:ascii="Arial" w:hAnsi="Arial" w:cs="Arial"/>
          <w:sz w:val="20"/>
          <w:szCs w:val="20"/>
        </w:rPr>
        <w:t>rowerów</w:t>
      </w:r>
      <w:proofErr w:type="spellEnd"/>
      <w:r w:rsidRPr="00DA711A">
        <w:rPr>
          <w:rFonts w:ascii="Arial" w:hAnsi="Arial" w:cs="Arial"/>
          <w:sz w:val="20"/>
          <w:szCs w:val="20"/>
        </w:rPr>
        <w:t xml:space="preserve"> z </w:t>
      </w:r>
      <w:proofErr w:type="spellStart"/>
      <w:r w:rsidRPr="00DA711A">
        <w:rPr>
          <w:rFonts w:ascii="Arial" w:hAnsi="Arial" w:cs="Arial"/>
          <w:sz w:val="20"/>
          <w:szCs w:val="20"/>
        </w:rPr>
        <w:t>ławką</w:t>
      </w:r>
      <w:proofErr w:type="spellEnd"/>
      <w:r w:rsidRPr="00DA711A">
        <w:rPr>
          <w:rFonts w:ascii="Arial" w:hAnsi="Arial" w:cs="Arial"/>
          <w:sz w:val="20"/>
          <w:szCs w:val="20"/>
        </w:rPr>
        <w:t>.</w:t>
      </w:r>
      <w:r w:rsidRPr="0088198E">
        <w:rPr>
          <w:rFonts w:ascii="Arial" w:hAnsi="Arial" w:cs="Arial"/>
          <w:sz w:val="20"/>
          <w:szCs w:val="20"/>
        </w:rPr>
        <w:t xml:space="preserve"> </w:t>
      </w:r>
      <w:proofErr w:type="spellStart"/>
      <w:r w:rsidRPr="0088198E">
        <w:rPr>
          <w:rFonts w:ascii="Arial" w:hAnsi="Arial" w:cs="Arial"/>
          <w:sz w:val="20"/>
          <w:szCs w:val="20"/>
        </w:rPr>
        <w:t>Stację</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wyposażyć</w:t>
      </w:r>
      <w:proofErr w:type="spellEnd"/>
      <w:r w:rsidRPr="0088198E">
        <w:rPr>
          <w:rFonts w:ascii="Arial" w:hAnsi="Arial" w:cs="Arial"/>
          <w:sz w:val="20"/>
          <w:szCs w:val="20"/>
        </w:rPr>
        <w:t xml:space="preserve"> w </w:t>
      </w:r>
      <w:proofErr w:type="spellStart"/>
      <w:r w:rsidRPr="0088198E">
        <w:rPr>
          <w:rFonts w:ascii="Arial" w:hAnsi="Arial" w:cs="Arial"/>
          <w:sz w:val="20"/>
          <w:szCs w:val="20"/>
        </w:rPr>
        <w:t>zestaw</w:t>
      </w:r>
      <w:proofErr w:type="spellEnd"/>
      <w:r w:rsidRPr="0088198E">
        <w:rPr>
          <w:rFonts w:ascii="Arial" w:hAnsi="Arial" w:cs="Arial"/>
          <w:sz w:val="20"/>
          <w:szCs w:val="20"/>
        </w:rPr>
        <w:t xml:space="preserve"> </w:t>
      </w:r>
      <w:proofErr w:type="spellStart"/>
      <w:r w:rsidRPr="0088198E">
        <w:rPr>
          <w:rFonts w:ascii="Arial" w:hAnsi="Arial" w:cs="Arial"/>
          <w:sz w:val="20"/>
          <w:szCs w:val="20"/>
        </w:rPr>
        <w:t>kluczy</w:t>
      </w:r>
      <w:proofErr w:type="spellEnd"/>
      <w:r w:rsidRPr="0088198E">
        <w:rPr>
          <w:rFonts w:ascii="Arial" w:hAnsi="Arial" w:cs="Arial"/>
          <w:sz w:val="20"/>
          <w:szCs w:val="20"/>
        </w:rPr>
        <w:t xml:space="preserve"> </w:t>
      </w:r>
      <w:proofErr w:type="spellStart"/>
      <w:r w:rsidRPr="0088198E">
        <w:rPr>
          <w:rFonts w:ascii="Arial" w:hAnsi="Arial" w:cs="Arial"/>
          <w:sz w:val="20"/>
          <w:szCs w:val="20"/>
        </w:rPr>
        <w:t>rowerowych</w:t>
      </w:r>
      <w:proofErr w:type="spellEnd"/>
      <w:r w:rsidRPr="0088198E">
        <w:rPr>
          <w:rFonts w:ascii="Arial" w:hAnsi="Arial" w:cs="Arial"/>
          <w:sz w:val="20"/>
          <w:szCs w:val="20"/>
        </w:rPr>
        <w:t xml:space="preserve">, </w:t>
      </w:r>
      <w:proofErr w:type="spellStart"/>
      <w:r w:rsidRPr="0088198E">
        <w:rPr>
          <w:rFonts w:ascii="Arial" w:hAnsi="Arial" w:cs="Arial"/>
          <w:sz w:val="20"/>
          <w:szCs w:val="20"/>
        </w:rPr>
        <w:t>śrubokrętów</w:t>
      </w:r>
      <w:proofErr w:type="spellEnd"/>
      <w:r w:rsidRPr="0088198E">
        <w:rPr>
          <w:rFonts w:ascii="Arial" w:hAnsi="Arial" w:cs="Arial"/>
          <w:sz w:val="20"/>
          <w:szCs w:val="20"/>
        </w:rPr>
        <w:t xml:space="preserve">, </w:t>
      </w:r>
      <w:proofErr w:type="spellStart"/>
      <w:r w:rsidRPr="0088198E">
        <w:rPr>
          <w:rFonts w:ascii="Arial" w:hAnsi="Arial" w:cs="Arial"/>
          <w:sz w:val="20"/>
          <w:szCs w:val="20"/>
        </w:rPr>
        <w:t>łyżek</w:t>
      </w:r>
      <w:proofErr w:type="spellEnd"/>
      <w:r w:rsidRPr="0088198E">
        <w:rPr>
          <w:rFonts w:ascii="Arial" w:hAnsi="Arial" w:cs="Arial"/>
          <w:sz w:val="20"/>
          <w:szCs w:val="20"/>
        </w:rPr>
        <w:t xml:space="preserve"> do </w:t>
      </w:r>
      <w:proofErr w:type="spellStart"/>
      <w:r w:rsidRPr="0088198E">
        <w:rPr>
          <w:rFonts w:ascii="Arial" w:hAnsi="Arial" w:cs="Arial"/>
          <w:sz w:val="20"/>
          <w:szCs w:val="20"/>
        </w:rPr>
        <w:t>zmiany</w:t>
      </w:r>
      <w:proofErr w:type="spellEnd"/>
      <w:r w:rsidRPr="0088198E">
        <w:rPr>
          <w:rFonts w:ascii="Arial" w:hAnsi="Arial" w:cs="Arial"/>
          <w:sz w:val="20"/>
          <w:szCs w:val="20"/>
        </w:rPr>
        <w:t xml:space="preserve"> </w:t>
      </w:r>
      <w:proofErr w:type="spellStart"/>
      <w:r w:rsidRPr="0088198E">
        <w:rPr>
          <w:rFonts w:ascii="Arial" w:hAnsi="Arial" w:cs="Arial"/>
          <w:sz w:val="20"/>
          <w:szCs w:val="20"/>
        </w:rPr>
        <w:t>opon</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pompkę</w:t>
      </w:r>
      <w:proofErr w:type="spellEnd"/>
      <w:r w:rsidRPr="0088198E">
        <w:rPr>
          <w:rFonts w:ascii="Arial" w:hAnsi="Arial" w:cs="Arial"/>
          <w:sz w:val="20"/>
          <w:szCs w:val="20"/>
        </w:rPr>
        <w:t xml:space="preserve"> do </w:t>
      </w:r>
      <w:proofErr w:type="spellStart"/>
      <w:r w:rsidRPr="0088198E">
        <w:rPr>
          <w:rFonts w:ascii="Arial" w:hAnsi="Arial" w:cs="Arial"/>
          <w:sz w:val="20"/>
          <w:szCs w:val="20"/>
        </w:rPr>
        <w:t>roweru</w:t>
      </w:r>
      <w:bookmarkEnd w:id="12"/>
      <w:proofErr w:type="spellEnd"/>
      <w:r>
        <w:rPr>
          <w:rFonts w:ascii="Arial" w:hAnsi="Arial" w:cs="Arial"/>
          <w:sz w:val="20"/>
          <w:szCs w:val="20"/>
        </w:rPr>
        <w:t>,</w:t>
      </w:r>
    </w:p>
    <w:p w14:paraId="1D0F2845" w14:textId="748F8AB1" w:rsidR="0088198E" w:rsidRPr="0088198E" w:rsidRDefault="0088198E" w:rsidP="00287194">
      <w:pPr>
        <w:pStyle w:val="Bezodstpw"/>
        <w:numPr>
          <w:ilvl w:val="0"/>
          <w:numId w:val="67"/>
        </w:numPr>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projektu</w:t>
      </w:r>
      <w:proofErr w:type="spellEnd"/>
      <w:r w:rsidRPr="0088198E">
        <w:rPr>
          <w:rFonts w:ascii="Arial" w:hAnsi="Arial" w:cs="Arial"/>
          <w:sz w:val="20"/>
          <w:szCs w:val="20"/>
        </w:rPr>
        <w:t xml:space="preserve"> </w:t>
      </w:r>
      <w:proofErr w:type="spellStart"/>
      <w:r w:rsidRPr="0088198E">
        <w:rPr>
          <w:rFonts w:ascii="Arial" w:hAnsi="Arial" w:cs="Arial"/>
          <w:sz w:val="20"/>
          <w:szCs w:val="20"/>
        </w:rPr>
        <w:t>odwodnienie</w:t>
      </w:r>
      <w:proofErr w:type="spellEnd"/>
      <w:r w:rsidRPr="0088198E">
        <w:rPr>
          <w:rFonts w:ascii="Arial" w:hAnsi="Arial" w:cs="Arial"/>
          <w:sz w:val="20"/>
          <w:szCs w:val="20"/>
        </w:rPr>
        <w:t xml:space="preserve"> </w:t>
      </w:r>
      <w:proofErr w:type="spellStart"/>
      <w:r w:rsidRPr="0088198E">
        <w:rPr>
          <w:rFonts w:ascii="Arial" w:hAnsi="Arial" w:cs="Arial"/>
          <w:sz w:val="20"/>
          <w:szCs w:val="20"/>
        </w:rPr>
        <w:t>na</w:t>
      </w:r>
      <w:proofErr w:type="spellEnd"/>
      <w:r w:rsidRPr="0088198E">
        <w:rPr>
          <w:rFonts w:ascii="Arial" w:hAnsi="Arial" w:cs="Arial"/>
          <w:sz w:val="20"/>
          <w:szCs w:val="20"/>
        </w:rPr>
        <w:t xml:space="preserve"> </w:t>
      </w:r>
      <w:proofErr w:type="spellStart"/>
      <w:r w:rsidRPr="0088198E">
        <w:rPr>
          <w:rFonts w:ascii="Arial" w:hAnsi="Arial" w:cs="Arial"/>
          <w:sz w:val="20"/>
          <w:szCs w:val="20"/>
        </w:rPr>
        <w:t>całej</w:t>
      </w:r>
      <w:proofErr w:type="spellEnd"/>
      <w:r w:rsidRPr="0088198E">
        <w:rPr>
          <w:rFonts w:ascii="Arial" w:hAnsi="Arial" w:cs="Arial"/>
          <w:sz w:val="20"/>
          <w:szCs w:val="20"/>
        </w:rPr>
        <w:t xml:space="preserve"> </w:t>
      </w:r>
      <w:proofErr w:type="spellStart"/>
      <w:r w:rsidRPr="0088198E">
        <w:rPr>
          <w:rFonts w:ascii="Arial" w:hAnsi="Arial" w:cs="Arial"/>
          <w:sz w:val="20"/>
          <w:szCs w:val="20"/>
        </w:rPr>
        <w:t>długości</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projektowanej</w:t>
      </w:r>
      <w:proofErr w:type="spellEnd"/>
      <w:r w:rsidRPr="0088198E">
        <w:rPr>
          <w:rFonts w:ascii="Arial" w:hAnsi="Arial" w:cs="Arial"/>
          <w:sz w:val="20"/>
          <w:szCs w:val="20"/>
        </w:rPr>
        <w:t xml:space="preserve"> </w:t>
      </w:r>
      <w:proofErr w:type="spellStart"/>
      <w:r w:rsidRPr="0088198E">
        <w:rPr>
          <w:rFonts w:ascii="Arial" w:hAnsi="Arial" w:cs="Arial"/>
          <w:sz w:val="20"/>
          <w:szCs w:val="20"/>
        </w:rPr>
        <w:t>ścieżki</w:t>
      </w:r>
      <w:proofErr w:type="spellEnd"/>
      <w:r w:rsidRPr="0088198E">
        <w:rPr>
          <w:rFonts w:ascii="Arial" w:hAnsi="Arial" w:cs="Arial"/>
          <w:sz w:val="20"/>
          <w:szCs w:val="20"/>
        </w:rPr>
        <w:t xml:space="preserve"> </w:t>
      </w:r>
      <w:proofErr w:type="spellStart"/>
      <w:r w:rsidRPr="0088198E">
        <w:rPr>
          <w:rFonts w:ascii="Arial" w:hAnsi="Arial" w:cs="Arial"/>
          <w:sz w:val="20"/>
          <w:szCs w:val="20"/>
        </w:rPr>
        <w:t>rowerowej</w:t>
      </w:r>
      <w:proofErr w:type="spellEnd"/>
      <w:r>
        <w:rPr>
          <w:rFonts w:ascii="Arial" w:hAnsi="Arial" w:cs="Arial"/>
          <w:sz w:val="20"/>
          <w:szCs w:val="20"/>
        </w:rPr>
        <w:t>:</w:t>
      </w:r>
    </w:p>
    <w:p w14:paraId="6988A0C7" w14:textId="77777777" w:rsidR="0088198E" w:rsidRPr="0088198E" w:rsidRDefault="0088198E" w:rsidP="00287194">
      <w:pPr>
        <w:pStyle w:val="Akapitzlist"/>
        <w:widowControl w:val="0"/>
        <w:numPr>
          <w:ilvl w:val="0"/>
          <w:numId w:val="68"/>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właściwą</w:t>
      </w:r>
      <w:proofErr w:type="spellEnd"/>
      <w:r w:rsidRPr="0088198E">
        <w:rPr>
          <w:rFonts w:ascii="Arial" w:hAnsi="Arial" w:cs="Arial"/>
          <w:sz w:val="20"/>
          <w:szCs w:val="20"/>
        </w:rPr>
        <w:t xml:space="preserve"> </w:t>
      </w:r>
      <w:proofErr w:type="spellStart"/>
      <w:r w:rsidRPr="0088198E">
        <w:rPr>
          <w:rFonts w:ascii="Arial" w:hAnsi="Arial" w:cs="Arial"/>
          <w:sz w:val="20"/>
          <w:szCs w:val="20"/>
        </w:rPr>
        <w:t>jednostką</w:t>
      </w:r>
      <w:proofErr w:type="spellEnd"/>
      <w:r w:rsidRPr="0088198E">
        <w:rPr>
          <w:rFonts w:ascii="Arial" w:hAnsi="Arial" w:cs="Arial"/>
          <w:sz w:val="20"/>
          <w:szCs w:val="20"/>
        </w:rPr>
        <w:t xml:space="preserve"> w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odprowadzenia</w:t>
      </w:r>
      <w:proofErr w:type="spellEnd"/>
      <w:r w:rsidRPr="0088198E">
        <w:rPr>
          <w:rFonts w:ascii="Arial" w:hAnsi="Arial" w:cs="Arial"/>
          <w:sz w:val="20"/>
          <w:szCs w:val="20"/>
        </w:rPr>
        <w:t xml:space="preserve"> </w:t>
      </w:r>
      <w:proofErr w:type="spellStart"/>
      <w:r w:rsidRPr="0088198E">
        <w:rPr>
          <w:rFonts w:ascii="Arial" w:hAnsi="Arial" w:cs="Arial"/>
          <w:sz w:val="20"/>
          <w:szCs w:val="20"/>
        </w:rPr>
        <w:t>wód</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deszczowych</w:t>
      </w:r>
      <w:proofErr w:type="spellEnd"/>
      <w:r w:rsidRPr="0088198E">
        <w:rPr>
          <w:rFonts w:ascii="Arial" w:hAnsi="Arial" w:cs="Arial"/>
          <w:sz w:val="20"/>
          <w:szCs w:val="20"/>
        </w:rPr>
        <w:t xml:space="preserve"> do </w:t>
      </w:r>
      <w:proofErr w:type="spellStart"/>
      <w:r w:rsidRPr="0088198E">
        <w:rPr>
          <w:rFonts w:ascii="Arial" w:hAnsi="Arial" w:cs="Arial"/>
          <w:sz w:val="20"/>
          <w:szCs w:val="20"/>
        </w:rPr>
        <w:t>istniejącej</w:t>
      </w:r>
      <w:proofErr w:type="spellEnd"/>
      <w:r w:rsidRPr="0088198E">
        <w:rPr>
          <w:rFonts w:ascii="Arial" w:hAnsi="Arial" w:cs="Arial"/>
          <w:sz w:val="20"/>
          <w:szCs w:val="20"/>
        </w:rPr>
        <w:t xml:space="preserve"> </w:t>
      </w:r>
      <w:proofErr w:type="spellStart"/>
      <w:r w:rsidRPr="0088198E">
        <w:rPr>
          <w:rFonts w:ascii="Arial" w:hAnsi="Arial" w:cs="Arial"/>
          <w:sz w:val="20"/>
          <w:szCs w:val="20"/>
        </w:rPr>
        <w:t>kanalizacji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deszczowej</w:t>
      </w:r>
      <w:proofErr w:type="spellEnd"/>
      <w:r w:rsidRPr="0088198E">
        <w:rPr>
          <w:rFonts w:ascii="Arial" w:hAnsi="Arial" w:cs="Arial"/>
          <w:sz w:val="20"/>
          <w:szCs w:val="20"/>
        </w:rPr>
        <w:t>,</w:t>
      </w:r>
    </w:p>
    <w:p w14:paraId="398CD799" w14:textId="77777777" w:rsidR="0088198E" w:rsidRPr="0088198E" w:rsidRDefault="0088198E" w:rsidP="00287194">
      <w:pPr>
        <w:pStyle w:val="Akapitzlist"/>
        <w:widowControl w:val="0"/>
        <w:numPr>
          <w:ilvl w:val="0"/>
          <w:numId w:val="68"/>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operatu</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wodnoprawnego</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pozwolenia</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wodnoprawnego</w:t>
      </w:r>
      <w:proofErr w:type="spellEnd"/>
      <w:r w:rsidRPr="0088198E">
        <w:rPr>
          <w:rFonts w:ascii="Arial" w:hAnsi="Arial" w:cs="Arial"/>
          <w:sz w:val="20"/>
          <w:szCs w:val="20"/>
        </w:rPr>
        <w:t xml:space="preserve"> (o </w:t>
      </w:r>
      <w:proofErr w:type="spellStart"/>
      <w:r w:rsidRPr="0088198E">
        <w:rPr>
          <w:rFonts w:ascii="Arial" w:hAnsi="Arial" w:cs="Arial"/>
          <w:sz w:val="20"/>
          <w:szCs w:val="20"/>
        </w:rPr>
        <w:t>ile</w:t>
      </w:r>
      <w:proofErr w:type="spellEnd"/>
      <w:r w:rsidRPr="0088198E">
        <w:rPr>
          <w:rFonts w:ascii="Arial" w:hAnsi="Arial" w:cs="Arial"/>
          <w:sz w:val="20"/>
          <w:szCs w:val="20"/>
        </w:rPr>
        <w:t xml:space="preserve"> </w:t>
      </w:r>
      <w:proofErr w:type="spellStart"/>
      <w:r w:rsidRPr="0088198E">
        <w:rPr>
          <w:rFonts w:ascii="Arial" w:hAnsi="Arial" w:cs="Arial"/>
          <w:sz w:val="20"/>
          <w:szCs w:val="20"/>
        </w:rPr>
        <w:t>będzie</w:t>
      </w:r>
      <w:proofErr w:type="spellEnd"/>
      <w:r w:rsidRPr="0088198E">
        <w:rPr>
          <w:rFonts w:ascii="Arial" w:hAnsi="Arial" w:cs="Arial"/>
          <w:sz w:val="20"/>
          <w:szCs w:val="20"/>
        </w:rPr>
        <w:t xml:space="preserve"> to </w:t>
      </w:r>
      <w:proofErr w:type="spellStart"/>
      <w:r w:rsidRPr="0088198E">
        <w:rPr>
          <w:rFonts w:ascii="Arial" w:hAnsi="Arial" w:cs="Arial"/>
          <w:sz w:val="20"/>
          <w:szCs w:val="20"/>
        </w:rPr>
        <w:t>wymagane</w:t>
      </w:r>
      <w:proofErr w:type="spellEnd"/>
      <w:r w:rsidRPr="0088198E">
        <w:rPr>
          <w:rFonts w:ascii="Arial" w:hAnsi="Arial" w:cs="Arial"/>
          <w:sz w:val="20"/>
          <w:szCs w:val="20"/>
        </w:rPr>
        <w:t>),</w:t>
      </w:r>
    </w:p>
    <w:p w14:paraId="6B37D23C" w14:textId="77777777" w:rsidR="0088198E" w:rsidRPr="0088198E" w:rsidRDefault="0088198E" w:rsidP="00287194">
      <w:pPr>
        <w:pStyle w:val="Bezodstpw"/>
        <w:numPr>
          <w:ilvl w:val="0"/>
          <w:numId w:val="67"/>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wystąpienie</w:t>
      </w:r>
      <w:proofErr w:type="spellEnd"/>
      <w:r w:rsidRPr="0088198E">
        <w:rPr>
          <w:rStyle w:val="czeinternetowe"/>
          <w:rFonts w:ascii="Arial" w:hAnsi="Arial" w:cs="Arial"/>
          <w:color w:val="auto"/>
          <w:sz w:val="20"/>
          <w:szCs w:val="20"/>
          <w:u w:val="none"/>
        </w:rPr>
        <w:t xml:space="preserve"> ze </w:t>
      </w:r>
      <w:proofErr w:type="spellStart"/>
      <w:r w:rsidRPr="0088198E">
        <w:rPr>
          <w:rStyle w:val="czeinternetowe"/>
          <w:rFonts w:ascii="Arial" w:hAnsi="Arial" w:cs="Arial"/>
          <w:color w:val="auto"/>
          <w:sz w:val="20"/>
          <w:szCs w:val="20"/>
          <w:u w:val="none"/>
        </w:rPr>
        <w:t>skutecznym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wnioskiem</w:t>
      </w:r>
      <w:proofErr w:type="spellEnd"/>
      <w:r w:rsidRPr="0088198E">
        <w:rPr>
          <w:rStyle w:val="czeinternetowe"/>
          <w:rFonts w:ascii="Arial" w:hAnsi="Arial" w:cs="Arial"/>
          <w:color w:val="auto"/>
          <w:sz w:val="20"/>
          <w:szCs w:val="20"/>
          <w:u w:val="none"/>
        </w:rPr>
        <w:t xml:space="preserve"> do </w:t>
      </w:r>
      <w:proofErr w:type="spellStart"/>
      <w:r w:rsidRPr="0088198E">
        <w:rPr>
          <w:rStyle w:val="czeinternetowe"/>
          <w:rFonts w:ascii="Arial" w:hAnsi="Arial" w:cs="Arial"/>
          <w:color w:val="auto"/>
          <w:sz w:val="20"/>
          <w:szCs w:val="20"/>
          <w:u w:val="none"/>
        </w:rPr>
        <w:t>Regionalnej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Dyrekcji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Ochrony</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Środowiska</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wydanie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uwarunkowaniach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środowiskowych</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trybie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ustawy</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dnia</w:t>
      </w:r>
      <w:proofErr w:type="spellEnd"/>
      <w:r w:rsidRPr="0088198E">
        <w:rPr>
          <w:rStyle w:val="czeinternetowe"/>
          <w:rFonts w:ascii="Arial" w:hAnsi="Arial" w:cs="Arial"/>
          <w:color w:val="auto"/>
          <w:sz w:val="20"/>
          <w:szCs w:val="20"/>
          <w:u w:val="none"/>
        </w:rPr>
        <w:t xml:space="preserve"> 3 </w:t>
      </w:r>
      <w:proofErr w:type="spellStart"/>
      <w:r w:rsidRPr="0088198E">
        <w:rPr>
          <w:rStyle w:val="czeinternetowe"/>
          <w:rFonts w:ascii="Arial" w:hAnsi="Arial" w:cs="Arial"/>
          <w:color w:val="auto"/>
          <w:sz w:val="20"/>
          <w:szCs w:val="20"/>
          <w:u w:val="none"/>
        </w:rPr>
        <w:t>października</w:t>
      </w:r>
      <w:proofErr w:type="spellEnd"/>
      <w:r w:rsidRPr="0088198E">
        <w:rPr>
          <w:rStyle w:val="czeinternetowe"/>
          <w:rFonts w:ascii="Arial" w:hAnsi="Arial" w:cs="Arial"/>
          <w:color w:val="auto"/>
          <w:sz w:val="20"/>
          <w:szCs w:val="20"/>
          <w:u w:val="none"/>
        </w:rPr>
        <w:t xml:space="preserve"> 2008 r. o </w:t>
      </w:r>
      <w:proofErr w:type="spellStart"/>
      <w:r w:rsidRPr="0088198E">
        <w:rPr>
          <w:rStyle w:val="czeinternetowe"/>
          <w:rFonts w:ascii="Arial" w:hAnsi="Arial" w:cs="Arial"/>
          <w:color w:val="auto"/>
          <w:sz w:val="20"/>
          <w:szCs w:val="20"/>
          <w:u w:val="none"/>
        </w:rPr>
        <w:t>udostępnianiu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informacji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środowisku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jego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ochronie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udziale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społeczeństwa</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ochronie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ocenach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oddziaływania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t>
      </w:r>
      <w:proofErr w:type="spellEnd"/>
      <w:r w:rsidRPr="0088198E">
        <w:rPr>
          <w:rStyle w:val="czeinternetowe"/>
          <w:rFonts w:ascii="Arial" w:hAnsi="Arial" w:cs="Arial"/>
          <w:color w:val="auto"/>
          <w:sz w:val="20"/>
          <w:szCs w:val="20"/>
          <w:u w:val="none"/>
        </w:rPr>
        <w:t xml:space="preserve"> (Dz. U. z 2017 r. </w:t>
      </w:r>
      <w:proofErr w:type="spellStart"/>
      <w:r w:rsidRPr="0088198E">
        <w:rPr>
          <w:rStyle w:val="czeinternetowe"/>
          <w:rFonts w:ascii="Arial" w:hAnsi="Arial" w:cs="Arial"/>
          <w:color w:val="auto"/>
          <w:sz w:val="20"/>
          <w:szCs w:val="20"/>
          <w:u w:val="none"/>
        </w:rPr>
        <w:t>poz</w:t>
      </w:r>
      <w:proofErr w:type="spellEnd"/>
      <w:r w:rsidRPr="0088198E">
        <w:rPr>
          <w:rStyle w:val="czeinternetowe"/>
          <w:rFonts w:ascii="Arial" w:hAnsi="Arial" w:cs="Arial"/>
          <w:color w:val="auto"/>
          <w:sz w:val="20"/>
          <w:szCs w:val="20"/>
          <w:u w:val="none"/>
        </w:rPr>
        <w:t xml:space="preserve">. 1405 z </w:t>
      </w:r>
      <w:proofErr w:type="spellStart"/>
      <w:r w:rsidRPr="0088198E">
        <w:rPr>
          <w:rStyle w:val="czeinternetowe"/>
          <w:rFonts w:ascii="Arial" w:hAnsi="Arial" w:cs="Arial"/>
          <w:color w:val="auto"/>
          <w:sz w:val="20"/>
          <w:szCs w:val="20"/>
          <w:u w:val="none"/>
        </w:rPr>
        <w:t>późn</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projektowanego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przedsięwzięcia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uwarunkowaniach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środowiskowych</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ile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będzie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wymagane</w:t>
      </w:r>
      <w:proofErr w:type="spellEnd"/>
      <w:r w:rsidRPr="0088198E">
        <w:rPr>
          <w:rStyle w:val="czeinternetowe"/>
          <w:rFonts w:ascii="Arial" w:hAnsi="Arial" w:cs="Arial"/>
          <w:color w:val="auto"/>
          <w:sz w:val="20"/>
          <w:szCs w:val="20"/>
          <w:u w:val="none"/>
        </w:rPr>
        <w:t>),</w:t>
      </w:r>
    </w:p>
    <w:p w14:paraId="164B10F5" w14:textId="3B56EEF6" w:rsidR="0088198E" w:rsidRDefault="0088198E" w:rsidP="00287194">
      <w:pPr>
        <w:pStyle w:val="Bezodstpw"/>
        <w:numPr>
          <w:ilvl w:val="0"/>
          <w:numId w:val="67"/>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wystąpienie</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wnioskiem</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wydanie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trybie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ustawy</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dnia</w:t>
      </w:r>
      <w:proofErr w:type="spellEnd"/>
      <w:r w:rsidRPr="0088198E">
        <w:rPr>
          <w:rStyle w:val="czeinternetowe"/>
          <w:rFonts w:ascii="Arial" w:hAnsi="Arial" w:cs="Arial"/>
          <w:color w:val="auto"/>
          <w:sz w:val="20"/>
          <w:szCs w:val="20"/>
          <w:u w:val="none"/>
        </w:rPr>
        <w:t xml:space="preserve"> 10 </w:t>
      </w:r>
      <w:proofErr w:type="spellStart"/>
      <w:r w:rsidRPr="0088198E">
        <w:rPr>
          <w:rStyle w:val="czeinternetowe"/>
          <w:rFonts w:ascii="Arial" w:hAnsi="Arial" w:cs="Arial"/>
          <w:color w:val="auto"/>
          <w:sz w:val="20"/>
          <w:szCs w:val="20"/>
          <w:u w:val="none"/>
        </w:rPr>
        <w:t>kwietnia</w:t>
      </w:r>
      <w:proofErr w:type="spellEnd"/>
      <w:r w:rsidRPr="0088198E">
        <w:rPr>
          <w:rStyle w:val="czeinternetowe"/>
          <w:rFonts w:ascii="Arial" w:hAnsi="Arial" w:cs="Arial"/>
          <w:color w:val="auto"/>
          <w:sz w:val="20"/>
          <w:szCs w:val="20"/>
          <w:u w:val="none"/>
        </w:rPr>
        <w:t xml:space="preserve"> 2003 r. o </w:t>
      </w:r>
      <w:proofErr w:type="spellStart"/>
      <w:r w:rsidRPr="0088198E">
        <w:rPr>
          <w:rStyle w:val="czeinternetowe"/>
          <w:rFonts w:ascii="Arial" w:hAnsi="Arial" w:cs="Arial"/>
          <w:color w:val="auto"/>
          <w:sz w:val="20"/>
          <w:szCs w:val="20"/>
          <w:u w:val="none"/>
        </w:rPr>
        <w:t>szczególnych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zasadach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przygotowania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drogowych</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zakresie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dróg</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publicznych</w:t>
      </w:r>
      <w:proofErr w:type="spellEnd"/>
      <w:r w:rsidRPr="0088198E">
        <w:rPr>
          <w:rStyle w:val="czeinternetowe"/>
          <w:rFonts w:ascii="Arial" w:hAnsi="Arial" w:cs="Arial"/>
          <w:color w:val="auto"/>
          <w:sz w:val="20"/>
          <w:szCs w:val="20"/>
          <w:u w:val="none"/>
        </w:rPr>
        <w:t xml:space="preserve"> (Dz. U. z 2018 r. </w:t>
      </w:r>
      <w:proofErr w:type="spellStart"/>
      <w:r w:rsidRPr="0088198E">
        <w:rPr>
          <w:rStyle w:val="czeinternetowe"/>
          <w:rFonts w:ascii="Arial" w:hAnsi="Arial" w:cs="Arial"/>
          <w:color w:val="auto"/>
          <w:sz w:val="20"/>
          <w:szCs w:val="20"/>
          <w:u w:val="none"/>
        </w:rPr>
        <w:t>poz</w:t>
      </w:r>
      <w:proofErr w:type="spellEnd"/>
      <w:r w:rsidRPr="0088198E">
        <w:rPr>
          <w:rStyle w:val="czeinternetowe"/>
          <w:rFonts w:ascii="Arial" w:hAnsi="Arial" w:cs="Arial"/>
          <w:color w:val="auto"/>
          <w:sz w:val="20"/>
          <w:szCs w:val="20"/>
          <w:u w:val="none"/>
        </w:rPr>
        <w:t xml:space="preserve">. 1474 z </w:t>
      </w:r>
      <w:proofErr w:type="spellStart"/>
      <w:r w:rsidRPr="0088198E">
        <w:rPr>
          <w:rStyle w:val="czeinternetowe"/>
          <w:rFonts w:ascii="Arial" w:hAnsi="Arial" w:cs="Arial"/>
          <w:color w:val="auto"/>
          <w:sz w:val="20"/>
          <w:szCs w:val="20"/>
          <w:u w:val="none"/>
        </w:rPr>
        <w:t>późn</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w:t>
      </w:r>
    </w:p>
    <w:bookmarkEnd w:id="11"/>
    <w:p w14:paraId="04B66103" w14:textId="191E802A" w:rsidR="00FB1387" w:rsidRPr="00B171E2" w:rsidRDefault="00FB1387"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B171E2">
        <w:rPr>
          <w:rFonts w:ascii="Arial" w:hAnsi="Arial" w:cs="Arial"/>
          <w:b/>
          <w:sz w:val="20"/>
          <w:szCs w:val="20"/>
          <w:lang w:val="pl-PL"/>
        </w:rPr>
        <w:t xml:space="preserve">Warunki wykonania przedmiotu zamówienia </w:t>
      </w:r>
      <w:r w:rsidR="00B171E2" w:rsidRPr="00B171E2">
        <w:rPr>
          <w:rFonts w:ascii="Arial" w:hAnsi="Arial" w:cs="Arial"/>
          <w:b/>
          <w:sz w:val="20"/>
          <w:szCs w:val="20"/>
          <w:lang w:val="pl-PL"/>
        </w:rPr>
        <w:t xml:space="preserve">dodatkowo </w:t>
      </w:r>
      <w:r w:rsidRPr="00B171E2">
        <w:rPr>
          <w:rFonts w:ascii="Arial" w:hAnsi="Arial" w:cs="Arial"/>
          <w:b/>
          <w:sz w:val="20"/>
          <w:szCs w:val="20"/>
          <w:lang w:val="pl-PL"/>
        </w:rPr>
        <w:t>dla zadania 2:</w:t>
      </w:r>
    </w:p>
    <w:p w14:paraId="63B4551A" w14:textId="77777777" w:rsidR="00FB1387" w:rsidRPr="0034111B"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sidRPr="0034111B">
        <w:rPr>
          <w:rFonts w:ascii="Arial" w:hAnsi="Arial" w:cs="Arial"/>
          <w:sz w:val="20"/>
          <w:szCs w:val="20"/>
          <w:lang w:val="pl-PL"/>
        </w:rPr>
        <w:t>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2018 r. poz. 1474). Mając na uwadze powyższe Wykonawca wykonując przedmiot umowy musi uwzględnić w dokumentacji projektowej wymagania wynikające z wyżej przywołanego aktu prawnego.</w:t>
      </w:r>
    </w:p>
    <w:p w14:paraId="1831BC4F" w14:textId="77777777" w:rsidR="00FB1387"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Zielonej uwzględniać musi jej połączenie z istniejącym ciągiem pieszo – rowerowym biegnącym w kierunku Klaudyna.</w:t>
      </w:r>
    </w:p>
    <w:p w14:paraId="4711F1D3" w14:textId="77777777" w:rsidR="00FB1387"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Pohulanka nawiązywać musi do rozwiązań projektu przebudowy ul. Pohulanka (załącznik do SIWZ).</w:t>
      </w:r>
    </w:p>
    <w:p w14:paraId="1676FE4D" w14:textId="33596688" w:rsidR="00FB1387"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lastRenderedPageBreak/>
        <w:t xml:space="preserve">Ścieżka rowerowa powinna odpowiadać konstrukcji dla ścieżek rowerowych o nawierzchni asfaltowej. Warstwy konstrukcyjne należy wykonywać na podłożu doprowadzonym do grupy nośności </w:t>
      </w:r>
      <w:proofErr w:type="spellStart"/>
      <w:r>
        <w:rPr>
          <w:rFonts w:ascii="Arial" w:hAnsi="Arial" w:cs="Arial"/>
          <w:sz w:val="20"/>
          <w:szCs w:val="20"/>
          <w:lang w:val="pl-PL"/>
        </w:rPr>
        <w:t>G1</w:t>
      </w:r>
      <w:proofErr w:type="spellEnd"/>
      <w:r>
        <w:rPr>
          <w:rFonts w:ascii="Arial" w:hAnsi="Arial" w:cs="Arial"/>
          <w:sz w:val="20"/>
          <w:szCs w:val="20"/>
          <w:lang w:val="pl-PL"/>
        </w:rPr>
        <w:t>.</w:t>
      </w:r>
    </w:p>
    <w:p w14:paraId="0CF02D4E" w14:textId="77777777" w:rsidR="00FB1387" w:rsidRPr="0034111B"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sidRPr="0034111B">
        <w:rPr>
          <w:rFonts w:ascii="Arial" w:hAnsi="Arial" w:cs="Arial"/>
          <w:sz w:val="20"/>
          <w:szCs w:val="20"/>
          <w:lang w:val="pl-PL"/>
        </w:rPr>
        <w:t xml:space="preserve">Z uwagi na możliwość występowanie na terenie inwestycji gruntów nienośnych Wykonawca powinien przewidzieć w projekcie wymianę gruntów nienośnych na grunty piaszczyste. W celu dokładnego określenia zalegania gruntów nienośnych Wykonawca powinien wykonać we własnym zakresie badania geotechniczne podłoża. </w:t>
      </w:r>
    </w:p>
    <w:p w14:paraId="7506B3AB" w14:textId="7CDC0DA2" w:rsidR="00FB1387"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wykonana w ramach realizacji przedmiotu umowy musi być wykonana zgodnie z Rozporządzeniem Ministra Infrastruktury z dnia 2 września 2004 r.</w:t>
      </w:r>
      <w:r>
        <w:rPr>
          <w:rFonts w:ascii="Arial" w:hAnsi="Arial" w:cs="Arial"/>
          <w:bCs/>
          <w:kern w:val="2"/>
          <w:sz w:val="20"/>
          <w:szCs w:val="20"/>
          <w:lang w:val="pl-PL"/>
        </w:rPr>
        <w:t xml:space="preserve"> </w:t>
      </w:r>
      <w:r>
        <w:rPr>
          <w:rFonts w:ascii="Arial" w:hAnsi="Arial" w:cs="Arial"/>
          <w:sz w:val="20"/>
          <w:szCs w:val="20"/>
          <w:lang w:val="pl-PL"/>
        </w:rPr>
        <w:t xml:space="preserve">w sprawie szczegółowego zakresu i formy </w:t>
      </w:r>
      <w:r>
        <w:rPr>
          <w:rFonts w:ascii="Arial" w:hAnsi="Arial" w:cs="Arial"/>
          <w:iCs/>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1D279904"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projekt budowlany i projekt wykonawczy w ilości 5 egz.</w:t>
      </w:r>
    </w:p>
    <w:p w14:paraId="1325E587"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przedmiar robót w ilości 2 egz.</w:t>
      </w:r>
    </w:p>
    <w:p w14:paraId="2FE332ED"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3A25817E"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4BE59EFB"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4310E5B7"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inne opracowania wymagane przepisami prawa.</w:t>
      </w:r>
    </w:p>
    <w:p w14:paraId="7A4971D9"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6EA17FE6" w14:textId="77777777" w:rsidR="00FB1387" w:rsidRDefault="00FB1387" w:rsidP="00FB1387">
      <w:pPr>
        <w:spacing w:after="0" w:line="240" w:lineRule="auto"/>
        <w:ind w:left="708"/>
        <w:jc w:val="both"/>
        <w:rPr>
          <w:rFonts w:ascii="Arial" w:hAnsi="Arial" w:cs="Arial"/>
          <w:b/>
          <w:sz w:val="20"/>
          <w:szCs w:val="20"/>
          <w:lang w:val="pl-PL"/>
        </w:rPr>
      </w:pPr>
      <w:r>
        <w:rPr>
          <w:rFonts w:ascii="Arial" w:hAnsi="Arial" w:cs="Arial"/>
          <w:b/>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116A2A08" w14:textId="29920530" w:rsidR="00681F3A" w:rsidRDefault="00681F3A"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Pr="00B84A74">
        <w:rPr>
          <w:rFonts w:ascii="Arial" w:hAnsi="Arial" w:cs="Arial"/>
          <w:sz w:val="20"/>
          <w:szCs w:val="20"/>
        </w:rPr>
        <w:t>zamówienia</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w:t>
      </w:r>
      <w:r>
        <w:rPr>
          <w:rFonts w:ascii="Arial" w:hAnsi="Arial" w:cs="Arial"/>
          <w:sz w:val="20"/>
          <w:szCs w:val="20"/>
        </w:rPr>
        <w:t xml:space="preserve">3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2F3AA28B" w14:textId="77777777" w:rsidR="00681F3A" w:rsidRPr="00681F3A" w:rsidRDefault="00681F3A" w:rsidP="00287194">
      <w:pPr>
        <w:pStyle w:val="Bezodstpw"/>
        <w:numPr>
          <w:ilvl w:val="0"/>
          <w:numId w:val="70"/>
        </w:numPr>
        <w:jc w:val="both"/>
        <w:rPr>
          <w:rStyle w:val="czeinternetowe"/>
          <w:rFonts w:ascii="Arial" w:hAnsi="Arial" w:cs="Arial"/>
          <w:color w:val="auto"/>
          <w:sz w:val="20"/>
          <w:szCs w:val="20"/>
          <w:u w:val="none"/>
        </w:rPr>
      </w:pPr>
      <w:bookmarkStart w:id="13" w:name="_Hlk20487248"/>
      <w:proofErr w:type="spellStart"/>
      <w:r w:rsidRPr="00681F3A">
        <w:rPr>
          <w:rStyle w:val="czeinternetowe"/>
          <w:rFonts w:ascii="Arial" w:hAnsi="Arial" w:cs="Arial"/>
          <w:color w:val="auto"/>
          <w:sz w:val="20"/>
          <w:szCs w:val="20"/>
          <w:u w:val="none"/>
        </w:rPr>
        <w:t>całkowitą</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obsługę</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geodezyjną</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przedmiotu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zamówienia</w:t>
      </w:r>
      <w:proofErr w:type="spellEnd"/>
      <w:r w:rsidRPr="00681F3A">
        <w:rPr>
          <w:rStyle w:val="czeinternetowe"/>
          <w:rFonts w:ascii="Arial" w:hAnsi="Arial" w:cs="Arial"/>
          <w:color w:val="auto"/>
          <w:sz w:val="20"/>
          <w:szCs w:val="20"/>
          <w:u w:val="none"/>
        </w:rPr>
        <w:t xml:space="preserve">, w </w:t>
      </w:r>
      <w:proofErr w:type="spellStart"/>
      <w:r w:rsidRPr="00681F3A">
        <w:rPr>
          <w:rStyle w:val="czeinternetowe"/>
          <w:rFonts w:ascii="Arial" w:hAnsi="Arial" w:cs="Arial"/>
          <w:color w:val="auto"/>
          <w:sz w:val="20"/>
          <w:szCs w:val="20"/>
          <w:u w:val="none"/>
        </w:rPr>
        <w:t>tym</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map do </w:t>
      </w:r>
      <w:proofErr w:type="spellStart"/>
      <w:r w:rsidRPr="00681F3A">
        <w:rPr>
          <w:rStyle w:val="czeinternetowe"/>
          <w:rFonts w:ascii="Arial" w:hAnsi="Arial" w:cs="Arial"/>
          <w:color w:val="auto"/>
          <w:sz w:val="20"/>
          <w:szCs w:val="20"/>
          <w:u w:val="none"/>
        </w:rPr>
        <w:t>celów</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projektowych</w:t>
      </w:r>
      <w:proofErr w:type="spellEnd"/>
      <w:r w:rsidRPr="00681F3A">
        <w:rPr>
          <w:rStyle w:val="czeinternetowe"/>
          <w:rFonts w:ascii="Arial" w:hAnsi="Arial" w:cs="Arial"/>
          <w:color w:val="auto"/>
          <w:sz w:val="20"/>
          <w:szCs w:val="20"/>
          <w:u w:val="none"/>
        </w:rPr>
        <w:t xml:space="preserve">, map </w:t>
      </w:r>
      <w:proofErr w:type="spellStart"/>
      <w:r w:rsidRPr="00681F3A">
        <w:rPr>
          <w:rStyle w:val="czeinternetowe"/>
          <w:rFonts w:ascii="Arial" w:hAnsi="Arial" w:cs="Arial"/>
          <w:color w:val="auto"/>
          <w:sz w:val="20"/>
          <w:szCs w:val="20"/>
          <w:u w:val="none"/>
        </w:rPr>
        <w:t>podziałowych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potrzeby</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decyzji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zezwoleniu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realizację</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inwestycji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drogowej</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opinii</w:t>
      </w:r>
      <w:proofErr w:type="spellEnd"/>
      <w:r w:rsidRPr="00681F3A">
        <w:rPr>
          <w:rStyle w:val="czeinternetowe"/>
          <w:rFonts w:ascii="Arial" w:hAnsi="Arial" w:cs="Arial"/>
          <w:color w:val="auto"/>
          <w:sz w:val="20"/>
          <w:szCs w:val="20"/>
          <w:u w:val="none"/>
        </w:rPr>
        <w:t xml:space="preserve"> z </w:t>
      </w:r>
      <w:proofErr w:type="spellStart"/>
      <w:r w:rsidRPr="00681F3A">
        <w:rPr>
          <w:rStyle w:val="czeinternetowe"/>
          <w:rFonts w:ascii="Arial" w:hAnsi="Arial" w:cs="Arial"/>
          <w:color w:val="auto"/>
          <w:sz w:val="20"/>
          <w:szCs w:val="20"/>
          <w:u w:val="none"/>
        </w:rPr>
        <w:t>koordynacji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usytuowania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projektowanych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sieci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uzbrojenia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terenu</w:t>
      </w:r>
      <w:proofErr w:type="spellEnd"/>
      <w:r w:rsidRPr="00681F3A">
        <w:rPr>
          <w:rStyle w:val="czeinternetowe"/>
          <w:rFonts w:ascii="Arial" w:hAnsi="Arial" w:cs="Arial"/>
          <w:color w:val="auto"/>
          <w:sz w:val="20"/>
          <w:szCs w:val="20"/>
          <w:u w:val="none"/>
        </w:rPr>
        <w:t>,</w:t>
      </w:r>
    </w:p>
    <w:p w14:paraId="777A6EDB" w14:textId="77777777" w:rsidR="00681F3A" w:rsidRPr="00681F3A" w:rsidRDefault="00681F3A" w:rsidP="00287194">
      <w:pPr>
        <w:pStyle w:val="Bezodstpw"/>
        <w:numPr>
          <w:ilvl w:val="0"/>
          <w:numId w:val="70"/>
        </w:numPr>
        <w:jc w:val="both"/>
        <w:rPr>
          <w:rFonts w:ascii="Arial" w:hAnsi="Arial" w:cs="Arial"/>
          <w:sz w:val="20"/>
          <w:szCs w:val="20"/>
        </w:rPr>
      </w:pPr>
      <w:proofErr w:type="spellStart"/>
      <w:r w:rsidRPr="00681F3A">
        <w:rPr>
          <w:rStyle w:val="czeinternetowe"/>
          <w:rFonts w:ascii="Arial" w:hAnsi="Arial" w:cs="Arial"/>
          <w:color w:val="auto"/>
          <w:sz w:val="20"/>
          <w:szCs w:val="20"/>
          <w:u w:val="none"/>
        </w:rPr>
        <w:t>wykonanie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koncepcji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przebiegu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ścieżki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rowerowej</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przedstawienie</w:t>
      </w:r>
      <w:proofErr w:type="spellEnd"/>
      <w:r w:rsidRPr="00681F3A">
        <w:rPr>
          <w:rStyle w:val="czeinternetowe"/>
          <w:rFonts w:ascii="Arial" w:hAnsi="Arial" w:cs="Arial"/>
          <w:color w:val="auto"/>
          <w:sz w:val="20"/>
          <w:szCs w:val="20"/>
          <w:u w:val="none"/>
        </w:rPr>
        <w:t xml:space="preserve"> do </w:t>
      </w:r>
      <w:proofErr w:type="spellStart"/>
      <w:r w:rsidRPr="00681F3A">
        <w:rPr>
          <w:rStyle w:val="czeinternetowe"/>
          <w:rFonts w:ascii="Arial" w:hAnsi="Arial" w:cs="Arial"/>
          <w:color w:val="auto"/>
          <w:sz w:val="20"/>
          <w:szCs w:val="20"/>
          <w:u w:val="none"/>
        </w:rPr>
        <w:t>akceptacji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Zamawiającemu</w:t>
      </w:r>
      <w:proofErr w:type="spellEnd"/>
      <w:r w:rsidRPr="00681F3A">
        <w:rPr>
          <w:rStyle w:val="czeinternetowe"/>
          <w:rFonts w:ascii="Arial" w:hAnsi="Arial" w:cs="Arial"/>
          <w:color w:val="auto"/>
          <w:sz w:val="20"/>
          <w:szCs w:val="20"/>
          <w:u w:val="none"/>
        </w:rPr>
        <w:t>,</w:t>
      </w:r>
    </w:p>
    <w:p w14:paraId="2EFBC8E3" w14:textId="4F3ED502" w:rsidR="00681F3A" w:rsidRPr="00681F3A" w:rsidRDefault="00681F3A" w:rsidP="00287194">
      <w:pPr>
        <w:pStyle w:val="Bezodstpw"/>
        <w:numPr>
          <w:ilvl w:val="0"/>
          <w:numId w:val="70"/>
        </w:numPr>
        <w:jc w:val="both"/>
        <w:rPr>
          <w:rFonts w:ascii="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budowlanego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wykonawczego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Pr="00681F3A">
        <w:rPr>
          <w:rFonts w:ascii="Arial" w:eastAsia="Arial" w:hAnsi="Arial" w:cs="Arial"/>
          <w:sz w:val="20"/>
          <w:szCs w:val="20"/>
        </w:rPr>
        <w:t>, z </w:t>
      </w:r>
      <w:proofErr w:type="spellStart"/>
      <w:r w:rsidRPr="00681F3A">
        <w:rPr>
          <w:rFonts w:ascii="Arial" w:eastAsia="Arial" w:hAnsi="Arial" w:cs="Arial"/>
          <w:sz w:val="20"/>
          <w:szCs w:val="20"/>
        </w:rPr>
        <w:t>dostosowaniem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jej</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istniejących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zjazdów</w:t>
      </w:r>
      <w:proofErr w:type="spellEnd"/>
      <w:r w:rsidRPr="00681F3A">
        <w:rPr>
          <w:rFonts w:ascii="Arial" w:eastAsia="Arial" w:hAnsi="Arial" w:cs="Arial"/>
          <w:sz w:val="20"/>
          <w:szCs w:val="20"/>
        </w:rPr>
        <w:t>,</w:t>
      </w:r>
    </w:p>
    <w:p w14:paraId="0C5673BA" w14:textId="77777777" w:rsidR="00681F3A" w:rsidRPr="00681F3A" w:rsidRDefault="00681F3A" w:rsidP="00287194">
      <w:pPr>
        <w:widowControl w:val="0"/>
        <w:numPr>
          <w:ilvl w:val="0"/>
          <w:numId w:val="70"/>
        </w:numPr>
        <w:suppressAutoHyphens w:val="0"/>
        <w:snapToGrid w:val="0"/>
        <w:spacing w:after="0" w:line="240" w:lineRule="auto"/>
        <w:contextualSpacing/>
        <w:jc w:val="both"/>
        <w:rPr>
          <w:rFonts w:ascii="Arial" w:hAnsi="Arial" w:cs="Arial"/>
          <w:sz w:val="20"/>
          <w:szCs w:val="20"/>
        </w:rPr>
      </w:pPr>
      <w:proofErr w:type="spellStart"/>
      <w:r w:rsidRPr="00681F3A">
        <w:rPr>
          <w:rFonts w:ascii="Arial" w:hAnsi="Arial" w:cs="Arial"/>
          <w:sz w:val="20"/>
          <w:szCs w:val="20"/>
        </w:rPr>
        <w:t>likwidację</w:t>
      </w:r>
      <w:proofErr w:type="spellEnd"/>
      <w:r w:rsidRPr="00681F3A">
        <w:rPr>
          <w:rFonts w:ascii="Arial" w:hAnsi="Arial" w:cs="Arial"/>
          <w:sz w:val="20"/>
          <w:szCs w:val="20"/>
        </w:rPr>
        <w:t xml:space="preserve"> </w:t>
      </w:r>
      <w:proofErr w:type="spellStart"/>
      <w:r w:rsidRPr="00681F3A">
        <w:rPr>
          <w:rFonts w:ascii="Arial" w:hAnsi="Arial" w:cs="Arial"/>
          <w:sz w:val="20"/>
          <w:szCs w:val="20"/>
        </w:rPr>
        <w:t>ewentualnych</w:t>
      </w:r>
      <w:proofErr w:type="spellEnd"/>
      <w:r w:rsidRPr="00681F3A">
        <w:rPr>
          <w:rFonts w:ascii="Arial" w:hAnsi="Arial" w:cs="Arial"/>
          <w:sz w:val="20"/>
          <w:szCs w:val="20"/>
        </w:rPr>
        <w:t xml:space="preserve"> </w:t>
      </w:r>
      <w:proofErr w:type="spellStart"/>
      <w:r w:rsidRPr="00681F3A">
        <w:rPr>
          <w:rFonts w:ascii="Arial" w:hAnsi="Arial" w:cs="Arial"/>
          <w:sz w:val="20"/>
          <w:szCs w:val="20"/>
        </w:rPr>
        <w:t>kolizji</w:t>
      </w:r>
      <w:proofErr w:type="spellEnd"/>
      <w:r w:rsidRPr="00681F3A">
        <w:rPr>
          <w:rFonts w:ascii="Arial" w:hAnsi="Arial" w:cs="Arial"/>
          <w:sz w:val="20"/>
          <w:szCs w:val="20"/>
        </w:rPr>
        <w:t xml:space="preserve"> </w:t>
      </w:r>
      <w:proofErr w:type="spellStart"/>
      <w:r w:rsidRPr="00681F3A">
        <w:rPr>
          <w:rFonts w:ascii="Arial" w:hAnsi="Arial" w:cs="Arial"/>
          <w:sz w:val="20"/>
          <w:szCs w:val="20"/>
        </w:rPr>
        <w:t>projektowanej</w:t>
      </w:r>
      <w:proofErr w:type="spellEnd"/>
      <w:r w:rsidRPr="00681F3A">
        <w:rPr>
          <w:rFonts w:ascii="Arial" w:hAnsi="Arial" w:cs="Arial"/>
          <w:sz w:val="20"/>
          <w:szCs w:val="20"/>
        </w:rPr>
        <w:t xml:space="preserve"> </w:t>
      </w:r>
      <w:proofErr w:type="spellStart"/>
      <w:r w:rsidRPr="00681F3A">
        <w:rPr>
          <w:rFonts w:ascii="Arial" w:hAnsi="Arial" w:cs="Arial"/>
          <w:sz w:val="20"/>
          <w:szCs w:val="20"/>
        </w:rPr>
        <w:t>ścieżki</w:t>
      </w:r>
      <w:proofErr w:type="spellEnd"/>
      <w:r w:rsidRPr="00681F3A">
        <w:rPr>
          <w:rFonts w:ascii="Arial" w:hAnsi="Arial" w:cs="Arial"/>
          <w:sz w:val="20"/>
          <w:szCs w:val="20"/>
        </w:rPr>
        <w:t xml:space="preserve"> z </w:t>
      </w:r>
      <w:proofErr w:type="spellStart"/>
      <w:r w:rsidRPr="00681F3A">
        <w:rPr>
          <w:rFonts w:ascii="Arial" w:hAnsi="Arial" w:cs="Arial"/>
          <w:sz w:val="20"/>
          <w:szCs w:val="20"/>
        </w:rPr>
        <w:t>urządzeniami</w:t>
      </w:r>
      <w:proofErr w:type="spellEnd"/>
      <w:r w:rsidRPr="00681F3A">
        <w:rPr>
          <w:rFonts w:ascii="Arial" w:hAnsi="Arial" w:cs="Arial"/>
          <w:sz w:val="20"/>
          <w:szCs w:val="20"/>
        </w:rPr>
        <w:t xml:space="preserve"> </w:t>
      </w:r>
      <w:proofErr w:type="spellStart"/>
      <w:r w:rsidRPr="00681F3A">
        <w:rPr>
          <w:rFonts w:ascii="Arial" w:hAnsi="Arial" w:cs="Arial"/>
          <w:sz w:val="20"/>
          <w:szCs w:val="20"/>
        </w:rPr>
        <w:t>infrastruktury</w:t>
      </w:r>
      <w:proofErr w:type="spellEnd"/>
      <w:r w:rsidRPr="00681F3A">
        <w:rPr>
          <w:rFonts w:ascii="Arial" w:hAnsi="Arial" w:cs="Arial"/>
          <w:sz w:val="20"/>
          <w:szCs w:val="20"/>
        </w:rPr>
        <w:t xml:space="preserve"> </w:t>
      </w:r>
      <w:proofErr w:type="spellStart"/>
      <w:r w:rsidRPr="00681F3A">
        <w:rPr>
          <w:rFonts w:ascii="Arial" w:hAnsi="Arial" w:cs="Arial"/>
          <w:sz w:val="20"/>
          <w:szCs w:val="20"/>
        </w:rPr>
        <w:t>technicznej</w:t>
      </w:r>
      <w:proofErr w:type="spellEnd"/>
      <w:r w:rsidRPr="00681F3A">
        <w:rPr>
          <w:rFonts w:ascii="Arial" w:hAnsi="Arial" w:cs="Arial"/>
          <w:sz w:val="20"/>
          <w:szCs w:val="20"/>
        </w:rPr>
        <w:t xml:space="preserve"> (</w:t>
      </w:r>
      <w:proofErr w:type="spellStart"/>
      <w:r w:rsidRPr="00681F3A">
        <w:rPr>
          <w:rFonts w:ascii="Arial" w:hAnsi="Arial" w:cs="Arial"/>
          <w:sz w:val="20"/>
          <w:szCs w:val="20"/>
        </w:rPr>
        <w:t>projekty</w:t>
      </w:r>
      <w:proofErr w:type="spellEnd"/>
      <w:r w:rsidRPr="00681F3A">
        <w:rPr>
          <w:rFonts w:ascii="Arial" w:hAnsi="Arial" w:cs="Arial"/>
          <w:sz w:val="20"/>
          <w:szCs w:val="20"/>
        </w:rPr>
        <w:t xml:space="preserve"> </w:t>
      </w:r>
      <w:proofErr w:type="spellStart"/>
      <w:r w:rsidRPr="00681F3A">
        <w:rPr>
          <w:rFonts w:ascii="Arial" w:hAnsi="Arial" w:cs="Arial"/>
          <w:sz w:val="20"/>
          <w:szCs w:val="20"/>
        </w:rPr>
        <w:t>branżowe</w:t>
      </w:r>
      <w:proofErr w:type="spellEnd"/>
      <w:r w:rsidRPr="00681F3A">
        <w:rPr>
          <w:rFonts w:ascii="Arial" w:hAnsi="Arial" w:cs="Arial"/>
          <w:sz w:val="20"/>
          <w:szCs w:val="20"/>
        </w:rPr>
        <w:t xml:space="preserve">), </w:t>
      </w:r>
      <w:proofErr w:type="spellStart"/>
      <w:r w:rsidRPr="00681F3A">
        <w:rPr>
          <w:rFonts w:ascii="Arial" w:hAnsi="Arial" w:cs="Arial"/>
          <w:sz w:val="20"/>
          <w:szCs w:val="20"/>
        </w:rPr>
        <w:t>których</w:t>
      </w:r>
      <w:proofErr w:type="spellEnd"/>
      <w:r w:rsidRPr="00681F3A">
        <w:rPr>
          <w:rFonts w:ascii="Arial" w:hAnsi="Arial" w:cs="Arial"/>
          <w:sz w:val="20"/>
          <w:szCs w:val="20"/>
        </w:rPr>
        <w:t xml:space="preserve"> </w:t>
      </w:r>
      <w:proofErr w:type="spellStart"/>
      <w:r w:rsidRPr="00681F3A">
        <w:rPr>
          <w:rFonts w:ascii="Arial" w:hAnsi="Arial" w:cs="Arial"/>
          <w:sz w:val="20"/>
          <w:szCs w:val="20"/>
        </w:rPr>
        <w:t>usunięcie</w:t>
      </w:r>
      <w:proofErr w:type="spellEnd"/>
      <w:r w:rsidRPr="00681F3A">
        <w:rPr>
          <w:rFonts w:ascii="Arial" w:hAnsi="Arial" w:cs="Arial"/>
          <w:sz w:val="20"/>
          <w:szCs w:val="20"/>
        </w:rPr>
        <w:t xml:space="preserve"> jest </w:t>
      </w:r>
      <w:proofErr w:type="spellStart"/>
      <w:r w:rsidRPr="00681F3A">
        <w:rPr>
          <w:rFonts w:ascii="Arial" w:hAnsi="Arial" w:cs="Arial"/>
          <w:sz w:val="20"/>
          <w:szCs w:val="20"/>
        </w:rPr>
        <w:t>konieczne</w:t>
      </w:r>
      <w:proofErr w:type="spellEnd"/>
      <w:r w:rsidRPr="00681F3A">
        <w:rPr>
          <w:rFonts w:ascii="Arial" w:hAnsi="Arial" w:cs="Arial"/>
          <w:sz w:val="20"/>
          <w:szCs w:val="20"/>
        </w:rPr>
        <w:t xml:space="preserve"> </w:t>
      </w:r>
      <w:proofErr w:type="spellStart"/>
      <w:r w:rsidRPr="00681F3A">
        <w:rPr>
          <w:rFonts w:ascii="Arial" w:hAnsi="Arial" w:cs="Arial"/>
          <w:sz w:val="20"/>
          <w:szCs w:val="20"/>
        </w:rPr>
        <w:t>dla</w:t>
      </w:r>
      <w:proofErr w:type="spellEnd"/>
      <w:r w:rsidRPr="00681F3A">
        <w:rPr>
          <w:rFonts w:ascii="Arial" w:hAnsi="Arial" w:cs="Arial"/>
          <w:sz w:val="20"/>
          <w:szCs w:val="20"/>
        </w:rPr>
        <w:t xml:space="preserve"> </w:t>
      </w:r>
      <w:proofErr w:type="spellStart"/>
      <w:r w:rsidRPr="00681F3A">
        <w:rPr>
          <w:rFonts w:ascii="Arial" w:hAnsi="Arial" w:cs="Arial"/>
          <w:sz w:val="20"/>
          <w:szCs w:val="20"/>
        </w:rPr>
        <w:t>prawidłowego</w:t>
      </w:r>
      <w:proofErr w:type="spellEnd"/>
      <w:r w:rsidRPr="00681F3A">
        <w:rPr>
          <w:rFonts w:ascii="Arial" w:hAnsi="Arial" w:cs="Arial"/>
          <w:sz w:val="20"/>
          <w:szCs w:val="20"/>
        </w:rPr>
        <w:t xml:space="preserve">, </w:t>
      </w:r>
      <w:proofErr w:type="spellStart"/>
      <w:r w:rsidRPr="00681F3A">
        <w:rPr>
          <w:rFonts w:ascii="Arial" w:hAnsi="Arial" w:cs="Arial"/>
          <w:sz w:val="20"/>
          <w:szCs w:val="20"/>
        </w:rPr>
        <w:t>zgodnego</w:t>
      </w:r>
      <w:proofErr w:type="spellEnd"/>
      <w:r w:rsidRPr="00681F3A">
        <w:rPr>
          <w:rFonts w:ascii="Arial" w:hAnsi="Arial" w:cs="Arial"/>
          <w:sz w:val="20"/>
          <w:szCs w:val="20"/>
        </w:rPr>
        <w:t xml:space="preserve"> z </w:t>
      </w:r>
      <w:proofErr w:type="spellStart"/>
      <w:r w:rsidRPr="00681F3A">
        <w:rPr>
          <w:rFonts w:ascii="Arial" w:hAnsi="Arial" w:cs="Arial"/>
          <w:sz w:val="20"/>
          <w:szCs w:val="20"/>
        </w:rPr>
        <w:t>przepisami</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w:t>
      </w:r>
      <w:proofErr w:type="spellStart"/>
      <w:r w:rsidRPr="00681F3A">
        <w:rPr>
          <w:rFonts w:ascii="Arial" w:hAnsi="Arial" w:cs="Arial"/>
          <w:sz w:val="20"/>
          <w:szCs w:val="20"/>
        </w:rPr>
        <w:t>warunkami</w:t>
      </w:r>
      <w:proofErr w:type="spellEnd"/>
      <w:r w:rsidRPr="00681F3A">
        <w:rPr>
          <w:rFonts w:ascii="Arial" w:hAnsi="Arial" w:cs="Arial"/>
          <w:sz w:val="20"/>
          <w:szCs w:val="20"/>
        </w:rPr>
        <w:t xml:space="preserve"> </w:t>
      </w:r>
      <w:proofErr w:type="spellStart"/>
      <w:r w:rsidRPr="00681F3A">
        <w:rPr>
          <w:rFonts w:ascii="Arial" w:hAnsi="Arial" w:cs="Arial"/>
          <w:sz w:val="20"/>
          <w:szCs w:val="20"/>
        </w:rPr>
        <w:t>technicznymi</w:t>
      </w:r>
      <w:proofErr w:type="spellEnd"/>
      <w:r w:rsidRPr="00681F3A">
        <w:rPr>
          <w:rFonts w:ascii="Arial" w:hAnsi="Arial" w:cs="Arial"/>
          <w:sz w:val="20"/>
          <w:szCs w:val="20"/>
        </w:rPr>
        <w:t xml:space="preserve"> </w:t>
      </w:r>
      <w:proofErr w:type="spellStart"/>
      <w:r w:rsidRPr="00681F3A">
        <w:rPr>
          <w:rFonts w:ascii="Arial" w:hAnsi="Arial" w:cs="Arial"/>
          <w:sz w:val="20"/>
          <w:szCs w:val="20"/>
        </w:rPr>
        <w:t>zaprojektowania</w:t>
      </w:r>
      <w:proofErr w:type="spellEnd"/>
      <w:r w:rsidRPr="00681F3A">
        <w:rPr>
          <w:rFonts w:ascii="Arial" w:hAnsi="Arial" w:cs="Arial"/>
          <w:sz w:val="20"/>
          <w:szCs w:val="20"/>
        </w:rPr>
        <w:t xml:space="preserve"> </w:t>
      </w:r>
      <w:proofErr w:type="spellStart"/>
      <w:r w:rsidRPr="00681F3A">
        <w:rPr>
          <w:rFonts w:ascii="Arial" w:hAnsi="Arial" w:cs="Arial"/>
          <w:sz w:val="20"/>
          <w:szCs w:val="20"/>
        </w:rPr>
        <w:t>przedmiotu</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w </w:t>
      </w:r>
      <w:proofErr w:type="spellStart"/>
      <w:r w:rsidRPr="00681F3A">
        <w:rPr>
          <w:rFonts w:ascii="Arial" w:hAnsi="Arial" w:cs="Arial"/>
          <w:sz w:val="20"/>
          <w:szCs w:val="20"/>
        </w:rPr>
        <w:t>tym</w:t>
      </w:r>
      <w:proofErr w:type="spellEnd"/>
      <w:r w:rsidRPr="00681F3A">
        <w:rPr>
          <w:rFonts w:ascii="Arial" w:hAnsi="Arial" w:cs="Arial"/>
          <w:sz w:val="20"/>
          <w:szCs w:val="20"/>
        </w:rPr>
        <w:t xml:space="preserve"> </w:t>
      </w:r>
      <w:proofErr w:type="spellStart"/>
      <w:r w:rsidRPr="00681F3A">
        <w:rPr>
          <w:rFonts w:ascii="Arial" w:hAnsi="Arial" w:cs="Arial"/>
          <w:sz w:val="20"/>
          <w:szCs w:val="20"/>
        </w:rPr>
        <w:t>uzyskanie</w:t>
      </w:r>
      <w:proofErr w:type="spellEnd"/>
      <w:r w:rsidRPr="00681F3A">
        <w:rPr>
          <w:rFonts w:ascii="Arial" w:hAnsi="Arial" w:cs="Arial"/>
          <w:sz w:val="20"/>
          <w:szCs w:val="20"/>
        </w:rPr>
        <w:t xml:space="preserve"> </w:t>
      </w:r>
      <w:proofErr w:type="spellStart"/>
      <w:r w:rsidRPr="00681F3A">
        <w:rPr>
          <w:rFonts w:ascii="Arial" w:hAnsi="Arial" w:cs="Arial"/>
          <w:sz w:val="20"/>
          <w:szCs w:val="20"/>
        </w:rPr>
        <w:t>warunków</w:t>
      </w:r>
      <w:proofErr w:type="spellEnd"/>
      <w:r w:rsidRPr="00681F3A">
        <w:rPr>
          <w:rFonts w:ascii="Arial" w:hAnsi="Arial" w:cs="Arial"/>
          <w:sz w:val="20"/>
          <w:szCs w:val="20"/>
        </w:rPr>
        <w:t xml:space="preserve">, </w:t>
      </w:r>
      <w:proofErr w:type="spellStart"/>
      <w:r w:rsidRPr="00681F3A">
        <w:rPr>
          <w:rFonts w:ascii="Arial" w:hAnsi="Arial" w:cs="Arial"/>
          <w:sz w:val="20"/>
          <w:szCs w:val="20"/>
        </w:rPr>
        <w:t>opinii</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zatwierdzeń</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innych</w:t>
      </w:r>
      <w:proofErr w:type="spellEnd"/>
      <w:r w:rsidRPr="00681F3A">
        <w:rPr>
          <w:rFonts w:ascii="Arial" w:hAnsi="Arial" w:cs="Arial"/>
          <w:sz w:val="20"/>
          <w:szCs w:val="20"/>
        </w:rPr>
        <w:t xml:space="preserve"> </w:t>
      </w:r>
      <w:proofErr w:type="spellStart"/>
      <w:r w:rsidRPr="00681F3A">
        <w:rPr>
          <w:rFonts w:ascii="Arial" w:hAnsi="Arial" w:cs="Arial"/>
          <w:sz w:val="20"/>
          <w:szCs w:val="20"/>
        </w:rPr>
        <w:t>niezbędnych</w:t>
      </w:r>
      <w:proofErr w:type="spellEnd"/>
      <w:r w:rsidRPr="00681F3A">
        <w:rPr>
          <w:rFonts w:ascii="Arial" w:hAnsi="Arial" w:cs="Arial"/>
          <w:sz w:val="20"/>
          <w:szCs w:val="20"/>
        </w:rPr>
        <w:t xml:space="preserve"> </w:t>
      </w:r>
      <w:proofErr w:type="spellStart"/>
      <w:r w:rsidRPr="00681F3A">
        <w:rPr>
          <w:rFonts w:ascii="Arial" w:hAnsi="Arial" w:cs="Arial"/>
          <w:sz w:val="20"/>
          <w:szCs w:val="20"/>
        </w:rPr>
        <w:t>uzgodnień</w:t>
      </w:r>
      <w:proofErr w:type="spellEnd"/>
      <w:r w:rsidRPr="00681F3A">
        <w:rPr>
          <w:rFonts w:ascii="Arial" w:hAnsi="Arial" w:cs="Arial"/>
          <w:sz w:val="20"/>
          <w:szCs w:val="20"/>
        </w:rPr>
        <w:t xml:space="preserve"> </w:t>
      </w:r>
      <w:proofErr w:type="spellStart"/>
      <w:r w:rsidRPr="00681F3A">
        <w:rPr>
          <w:rFonts w:ascii="Arial" w:hAnsi="Arial" w:cs="Arial"/>
          <w:sz w:val="20"/>
          <w:szCs w:val="20"/>
        </w:rPr>
        <w:t>od</w:t>
      </w:r>
      <w:proofErr w:type="spellEnd"/>
      <w:r w:rsidRPr="00681F3A">
        <w:rPr>
          <w:rFonts w:ascii="Arial" w:hAnsi="Arial" w:cs="Arial"/>
          <w:sz w:val="20"/>
          <w:szCs w:val="20"/>
        </w:rPr>
        <w:t xml:space="preserve"> </w:t>
      </w:r>
      <w:proofErr w:type="spellStart"/>
      <w:r w:rsidRPr="00681F3A">
        <w:rPr>
          <w:rFonts w:ascii="Arial" w:hAnsi="Arial" w:cs="Arial"/>
          <w:sz w:val="20"/>
          <w:szCs w:val="20"/>
        </w:rPr>
        <w:t>właścicieli</w:t>
      </w:r>
      <w:proofErr w:type="spellEnd"/>
      <w:r w:rsidRPr="00681F3A">
        <w:rPr>
          <w:rFonts w:ascii="Arial" w:hAnsi="Arial" w:cs="Arial"/>
          <w:sz w:val="20"/>
          <w:szCs w:val="20"/>
        </w:rPr>
        <w:t xml:space="preserve"> </w:t>
      </w:r>
      <w:proofErr w:type="spellStart"/>
      <w:r w:rsidRPr="00681F3A">
        <w:rPr>
          <w:rFonts w:ascii="Arial" w:hAnsi="Arial" w:cs="Arial"/>
          <w:sz w:val="20"/>
          <w:szCs w:val="20"/>
        </w:rPr>
        <w:t>bądź</w:t>
      </w:r>
      <w:proofErr w:type="spellEnd"/>
      <w:r w:rsidRPr="00681F3A">
        <w:rPr>
          <w:rFonts w:ascii="Arial" w:hAnsi="Arial" w:cs="Arial"/>
          <w:sz w:val="20"/>
          <w:szCs w:val="20"/>
        </w:rPr>
        <w:t xml:space="preserve"> </w:t>
      </w:r>
      <w:proofErr w:type="spellStart"/>
      <w:r w:rsidRPr="00681F3A">
        <w:rPr>
          <w:rFonts w:ascii="Arial" w:hAnsi="Arial" w:cs="Arial"/>
          <w:sz w:val="20"/>
          <w:szCs w:val="20"/>
        </w:rPr>
        <w:t>użytkowników</w:t>
      </w:r>
      <w:proofErr w:type="spellEnd"/>
      <w:r w:rsidRPr="00681F3A">
        <w:rPr>
          <w:rFonts w:ascii="Arial" w:hAnsi="Arial" w:cs="Arial"/>
          <w:sz w:val="20"/>
          <w:szCs w:val="20"/>
        </w:rPr>
        <w:t xml:space="preserve"> </w:t>
      </w:r>
      <w:proofErr w:type="spellStart"/>
      <w:r w:rsidRPr="00681F3A">
        <w:rPr>
          <w:rFonts w:ascii="Arial" w:hAnsi="Arial" w:cs="Arial"/>
          <w:sz w:val="20"/>
          <w:szCs w:val="20"/>
        </w:rPr>
        <w:t>tych</w:t>
      </w:r>
      <w:proofErr w:type="spellEnd"/>
      <w:r w:rsidRPr="00681F3A">
        <w:rPr>
          <w:rFonts w:ascii="Arial" w:hAnsi="Arial" w:cs="Arial"/>
          <w:sz w:val="20"/>
          <w:szCs w:val="20"/>
        </w:rPr>
        <w:t xml:space="preserve"> </w:t>
      </w:r>
      <w:proofErr w:type="spellStart"/>
      <w:r w:rsidRPr="00681F3A">
        <w:rPr>
          <w:rFonts w:ascii="Arial" w:hAnsi="Arial" w:cs="Arial"/>
          <w:sz w:val="20"/>
          <w:szCs w:val="20"/>
        </w:rPr>
        <w:t>urządzeń</w:t>
      </w:r>
      <w:proofErr w:type="spellEnd"/>
      <w:r w:rsidRPr="00681F3A">
        <w:rPr>
          <w:rFonts w:ascii="Arial" w:hAnsi="Arial" w:cs="Arial"/>
          <w:sz w:val="20"/>
          <w:szCs w:val="20"/>
        </w:rPr>
        <w:t>,</w:t>
      </w:r>
    </w:p>
    <w:p w14:paraId="6BA25014" w14:textId="77777777" w:rsidR="00681F3A" w:rsidRPr="00681F3A" w:rsidRDefault="00681F3A" w:rsidP="00287194">
      <w:pPr>
        <w:widowControl w:val="0"/>
        <w:numPr>
          <w:ilvl w:val="0"/>
          <w:numId w:val="70"/>
        </w:numPr>
        <w:suppressAutoHyphens w:val="0"/>
        <w:snapToGrid w:val="0"/>
        <w:spacing w:after="0" w:line="240" w:lineRule="auto"/>
        <w:contextualSpacing/>
        <w:jc w:val="both"/>
        <w:rPr>
          <w:rFonts w:ascii="Arial" w:hAnsi="Arial" w:cs="Arial"/>
          <w:sz w:val="20"/>
          <w:szCs w:val="20"/>
        </w:rPr>
      </w:pPr>
      <w:proofErr w:type="spellStart"/>
      <w:r w:rsidRPr="00681F3A">
        <w:rPr>
          <w:rFonts w:ascii="Arial" w:hAnsi="Arial" w:cs="Arial"/>
          <w:sz w:val="20"/>
          <w:szCs w:val="20"/>
        </w:rPr>
        <w:t>wykonanie</w:t>
      </w:r>
      <w:proofErr w:type="spellEnd"/>
      <w:r w:rsidRPr="00681F3A">
        <w:rPr>
          <w:rFonts w:ascii="Arial" w:hAnsi="Arial" w:cs="Arial"/>
          <w:sz w:val="20"/>
          <w:szCs w:val="20"/>
        </w:rPr>
        <w:t xml:space="preserve"> </w:t>
      </w:r>
      <w:proofErr w:type="spellStart"/>
      <w:r w:rsidRPr="00681F3A">
        <w:rPr>
          <w:rFonts w:ascii="Arial" w:hAnsi="Arial" w:cs="Arial"/>
          <w:sz w:val="20"/>
          <w:szCs w:val="20"/>
        </w:rPr>
        <w:t>innych</w:t>
      </w:r>
      <w:proofErr w:type="spellEnd"/>
      <w:r w:rsidRPr="00681F3A">
        <w:rPr>
          <w:rFonts w:ascii="Arial" w:hAnsi="Arial" w:cs="Arial"/>
          <w:sz w:val="20"/>
          <w:szCs w:val="20"/>
        </w:rPr>
        <w:t xml:space="preserve"> </w:t>
      </w:r>
      <w:proofErr w:type="spellStart"/>
      <w:r w:rsidRPr="00681F3A">
        <w:rPr>
          <w:rFonts w:ascii="Arial" w:hAnsi="Arial" w:cs="Arial"/>
          <w:sz w:val="20"/>
          <w:szCs w:val="20"/>
        </w:rPr>
        <w:t>opracowań</w:t>
      </w:r>
      <w:proofErr w:type="spellEnd"/>
      <w:r w:rsidRPr="00681F3A">
        <w:rPr>
          <w:rFonts w:ascii="Arial" w:hAnsi="Arial" w:cs="Arial"/>
          <w:sz w:val="20"/>
          <w:szCs w:val="20"/>
        </w:rPr>
        <w:t xml:space="preserve">, </w:t>
      </w:r>
      <w:proofErr w:type="spellStart"/>
      <w:r w:rsidRPr="00681F3A">
        <w:rPr>
          <w:rFonts w:ascii="Arial" w:hAnsi="Arial" w:cs="Arial"/>
          <w:sz w:val="20"/>
          <w:szCs w:val="20"/>
        </w:rPr>
        <w:t>które</w:t>
      </w:r>
      <w:proofErr w:type="spellEnd"/>
      <w:r w:rsidRPr="00681F3A">
        <w:rPr>
          <w:rFonts w:ascii="Arial" w:hAnsi="Arial" w:cs="Arial"/>
          <w:sz w:val="20"/>
          <w:szCs w:val="20"/>
        </w:rPr>
        <w:t xml:space="preserve"> </w:t>
      </w:r>
      <w:proofErr w:type="spellStart"/>
      <w:r w:rsidRPr="00681F3A">
        <w:rPr>
          <w:rFonts w:ascii="Arial" w:hAnsi="Arial" w:cs="Arial"/>
          <w:sz w:val="20"/>
          <w:szCs w:val="20"/>
        </w:rPr>
        <w:t>są</w:t>
      </w:r>
      <w:proofErr w:type="spellEnd"/>
      <w:r w:rsidRPr="00681F3A">
        <w:rPr>
          <w:rFonts w:ascii="Arial" w:hAnsi="Arial" w:cs="Arial"/>
          <w:sz w:val="20"/>
          <w:szCs w:val="20"/>
        </w:rPr>
        <w:t xml:space="preserve"> </w:t>
      </w:r>
      <w:proofErr w:type="spellStart"/>
      <w:r w:rsidRPr="00681F3A">
        <w:rPr>
          <w:rFonts w:ascii="Arial" w:hAnsi="Arial" w:cs="Arial"/>
          <w:sz w:val="20"/>
          <w:szCs w:val="20"/>
        </w:rPr>
        <w:t>niezbędne</w:t>
      </w:r>
      <w:proofErr w:type="spellEnd"/>
      <w:r w:rsidRPr="00681F3A">
        <w:rPr>
          <w:rFonts w:ascii="Arial" w:hAnsi="Arial" w:cs="Arial"/>
          <w:sz w:val="20"/>
          <w:szCs w:val="20"/>
        </w:rPr>
        <w:t xml:space="preserve"> do </w:t>
      </w:r>
      <w:proofErr w:type="spellStart"/>
      <w:r w:rsidRPr="00681F3A">
        <w:rPr>
          <w:rFonts w:ascii="Arial" w:hAnsi="Arial" w:cs="Arial"/>
          <w:sz w:val="20"/>
          <w:szCs w:val="20"/>
        </w:rPr>
        <w:t>prawidłowego</w:t>
      </w:r>
      <w:proofErr w:type="spellEnd"/>
      <w:r w:rsidRPr="00681F3A">
        <w:rPr>
          <w:rFonts w:ascii="Arial" w:hAnsi="Arial" w:cs="Arial"/>
          <w:sz w:val="20"/>
          <w:szCs w:val="20"/>
        </w:rPr>
        <w:t xml:space="preserve"> </w:t>
      </w:r>
      <w:proofErr w:type="spellStart"/>
      <w:r w:rsidRPr="00681F3A">
        <w:rPr>
          <w:rFonts w:ascii="Arial" w:hAnsi="Arial" w:cs="Arial"/>
          <w:sz w:val="20"/>
          <w:szCs w:val="20"/>
        </w:rPr>
        <w:t>wykonania</w:t>
      </w:r>
      <w:proofErr w:type="spellEnd"/>
      <w:r w:rsidRPr="00681F3A">
        <w:rPr>
          <w:rFonts w:ascii="Arial" w:hAnsi="Arial" w:cs="Arial"/>
          <w:sz w:val="20"/>
          <w:szCs w:val="20"/>
        </w:rPr>
        <w:t xml:space="preserve"> </w:t>
      </w:r>
      <w:proofErr w:type="spellStart"/>
      <w:r w:rsidRPr="00681F3A">
        <w:rPr>
          <w:rFonts w:ascii="Arial" w:hAnsi="Arial" w:cs="Arial"/>
          <w:sz w:val="20"/>
          <w:szCs w:val="20"/>
        </w:rPr>
        <w:t>przedmiotu</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uzyskania</w:t>
      </w:r>
      <w:proofErr w:type="spellEnd"/>
      <w:r w:rsidRPr="00681F3A">
        <w:rPr>
          <w:rFonts w:ascii="Arial" w:hAnsi="Arial" w:cs="Arial"/>
          <w:sz w:val="20"/>
          <w:szCs w:val="20"/>
        </w:rPr>
        <w:t xml:space="preserve"> </w:t>
      </w:r>
      <w:proofErr w:type="spellStart"/>
      <w:r w:rsidRPr="00681F3A">
        <w:rPr>
          <w:rFonts w:ascii="Arial" w:hAnsi="Arial" w:cs="Arial"/>
          <w:sz w:val="20"/>
          <w:szCs w:val="20"/>
        </w:rPr>
        <w:t>decyzji</w:t>
      </w:r>
      <w:proofErr w:type="spellEnd"/>
      <w:r w:rsidRPr="00681F3A">
        <w:rPr>
          <w:rFonts w:ascii="Arial" w:hAnsi="Arial" w:cs="Arial"/>
          <w:sz w:val="20"/>
          <w:szCs w:val="20"/>
        </w:rPr>
        <w:t xml:space="preserve"> ZRID,  </w:t>
      </w:r>
    </w:p>
    <w:p w14:paraId="4CE7013B" w14:textId="77777777" w:rsidR="00681F3A" w:rsidRPr="00681F3A" w:rsidRDefault="00681F3A" w:rsidP="00C23282">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organizacji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ruchu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wraz</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projektem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oznakowania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pionowego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w:t>
      </w:r>
      <w:proofErr w:type="spellStart"/>
      <w:r w:rsidRPr="00681F3A">
        <w:rPr>
          <w:rFonts w:ascii="Arial" w:eastAsia="Arial" w:hAnsi="Arial" w:cs="Arial"/>
          <w:sz w:val="20"/>
          <w:szCs w:val="20"/>
        </w:rPr>
        <w:t>poziomego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zgodnego</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standardem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Zintegrowanych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Terytorialnych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Warszawskiego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Obszaru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Funkcjonalnego</w:t>
      </w:r>
      <w:proofErr w:type="spellEnd"/>
      <w:r w:rsidRPr="00681F3A">
        <w:rPr>
          <w:rFonts w:ascii="Arial" w:eastAsia="Arial" w:hAnsi="Arial" w:cs="Arial"/>
          <w:sz w:val="20"/>
          <w:szCs w:val="20"/>
        </w:rPr>
        <w:t>,</w:t>
      </w:r>
    </w:p>
    <w:p w14:paraId="552718E9" w14:textId="77777777" w:rsidR="00681F3A" w:rsidRPr="00681F3A" w:rsidRDefault="00681F3A" w:rsidP="00C23282">
      <w:pPr>
        <w:pStyle w:val="Akapitzlist"/>
        <w:numPr>
          <w:ilvl w:val="0"/>
          <w:numId w:val="71"/>
        </w:numPr>
        <w:snapToGrid w:val="0"/>
        <w:spacing w:after="0" w:line="240" w:lineRule="auto"/>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t>
      </w:r>
      <w:proofErr w:type="spellStart"/>
      <w:r w:rsidRPr="00681F3A">
        <w:rPr>
          <w:rFonts w:ascii="Arial" w:hAnsi="Arial" w:cs="Arial"/>
          <w:sz w:val="20"/>
          <w:szCs w:val="20"/>
        </w:rPr>
        <w:t>przed</w:t>
      </w:r>
      <w:proofErr w:type="spellEnd"/>
      <w:r w:rsidRPr="00681F3A">
        <w:rPr>
          <w:rFonts w:ascii="Arial" w:hAnsi="Arial" w:cs="Arial"/>
          <w:sz w:val="20"/>
          <w:szCs w:val="20"/>
        </w:rPr>
        <w:t xml:space="preserve"> </w:t>
      </w:r>
      <w:proofErr w:type="spellStart"/>
      <w:r w:rsidRPr="00681F3A">
        <w:rPr>
          <w:rFonts w:ascii="Arial" w:hAnsi="Arial" w:cs="Arial"/>
          <w:sz w:val="20"/>
          <w:szCs w:val="20"/>
        </w:rPr>
        <w:t>zaopiniowaniem</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zatwierdzeniem</w:t>
      </w:r>
      <w:proofErr w:type="spellEnd"/>
      <w:r w:rsidRPr="00681F3A">
        <w:rPr>
          <w:rFonts w:ascii="Arial" w:hAnsi="Arial" w:cs="Arial"/>
          <w:sz w:val="20"/>
          <w:szCs w:val="20"/>
        </w:rPr>
        <w:t xml:space="preserve"> </w:t>
      </w:r>
      <w:proofErr w:type="spellStart"/>
      <w:r w:rsidRPr="00681F3A">
        <w:rPr>
          <w:rFonts w:ascii="Arial" w:hAnsi="Arial" w:cs="Arial"/>
          <w:sz w:val="20"/>
          <w:szCs w:val="20"/>
        </w:rPr>
        <w:t>należy</w:t>
      </w:r>
      <w:proofErr w:type="spellEnd"/>
      <w:r w:rsidRPr="00681F3A">
        <w:rPr>
          <w:rFonts w:ascii="Arial" w:hAnsi="Arial" w:cs="Arial"/>
          <w:sz w:val="20"/>
          <w:szCs w:val="20"/>
        </w:rPr>
        <w:t xml:space="preserve"> </w:t>
      </w:r>
      <w:proofErr w:type="spellStart"/>
      <w:r w:rsidRPr="00681F3A">
        <w:rPr>
          <w:rFonts w:ascii="Arial" w:hAnsi="Arial" w:cs="Arial"/>
          <w:sz w:val="20"/>
          <w:szCs w:val="20"/>
        </w:rPr>
        <w:t>uzgodnić</w:t>
      </w:r>
      <w:proofErr w:type="spellEnd"/>
      <w:r w:rsidRPr="00681F3A">
        <w:rPr>
          <w:rFonts w:ascii="Arial" w:hAnsi="Arial" w:cs="Arial"/>
          <w:sz w:val="20"/>
          <w:szCs w:val="20"/>
        </w:rPr>
        <w:t xml:space="preserve"> z </w:t>
      </w:r>
      <w:proofErr w:type="spellStart"/>
      <w:r w:rsidRPr="00681F3A">
        <w:rPr>
          <w:rFonts w:ascii="Arial" w:hAnsi="Arial" w:cs="Arial"/>
          <w:sz w:val="20"/>
          <w:szCs w:val="20"/>
        </w:rPr>
        <w:t>osobami</w:t>
      </w:r>
      <w:proofErr w:type="spellEnd"/>
      <w:r w:rsidRPr="00681F3A">
        <w:rPr>
          <w:rFonts w:ascii="Arial" w:hAnsi="Arial" w:cs="Arial"/>
          <w:sz w:val="20"/>
          <w:szCs w:val="20"/>
        </w:rPr>
        <w:t xml:space="preserve"> </w:t>
      </w:r>
      <w:proofErr w:type="spellStart"/>
      <w:r w:rsidRPr="00681F3A">
        <w:rPr>
          <w:rFonts w:ascii="Arial" w:hAnsi="Arial" w:cs="Arial"/>
          <w:sz w:val="20"/>
          <w:szCs w:val="20"/>
        </w:rPr>
        <w:t>odpowiedzialnymi</w:t>
      </w:r>
      <w:proofErr w:type="spellEnd"/>
      <w:r w:rsidRPr="00681F3A">
        <w:rPr>
          <w:rFonts w:ascii="Arial" w:hAnsi="Arial" w:cs="Arial"/>
          <w:sz w:val="20"/>
          <w:szCs w:val="20"/>
        </w:rPr>
        <w:t xml:space="preserve"> za </w:t>
      </w:r>
      <w:proofErr w:type="spellStart"/>
      <w:r w:rsidRPr="00681F3A">
        <w:rPr>
          <w:rFonts w:ascii="Arial" w:hAnsi="Arial" w:cs="Arial"/>
          <w:sz w:val="20"/>
          <w:szCs w:val="20"/>
        </w:rPr>
        <w:t>realizacje</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ze </w:t>
      </w:r>
      <w:proofErr w:type="spellStart"/>
      <w:r w:rsidRPr="00681F3A">
        <w:rPr>
          <w:rFonts w:ascii="Arial" w:hAnsi="Arial" w:cs="Arial"/>
          <w:sz w:val="20"/>
          <w:szCs w:val="20"/>
        </w:rPr>
        <w:t>strony</w:t>
      </w:r>
      <w:proofErr w:type="spellEnd"/>
      <w:r w:rsidRPr="00681F3A">
        <w:rPr>
          <w:rFonts w:ascii="Arial" w:hAnsi="Arial" w:cs="Arial"/>
          <w:sz w:val="20"/>
          <w:szCs w:val="20"/>
        </w:rPr>
        <w:t xml:space="preserve"> </w:t>
      </w:r>
      <w:proofErr w:type="spellStart"/>
      <w:r w:rsidRPr="00681F3A">
        <w:rPr>
          <w:rFonts w:ascii="Arial" w:hAnsi="Arial" w:cs="Arial"/>
          <w:sz w:val="20"/>
          <w:szCs w:val="20"/>
        </w:rPr>
        <w:t>Zamawiającego</w:t>
      </w:r>
      <w:proofErr w:type="spellEnd"/>
      <w:r w:rsidRPr="00681F3A">
        <w:rPr>
          <w:rFonts w:ascii="Arial" w:hAnsi="Arial" w:cs="Arial"/>
          <w:sz w:val="20"/>
          <w:szCs w:val="20"/>
        </w:rPr>
        <w:t>,</w:t>
      </w:r>
    </w:p>
    <w:p w14:paraId="57F392BC" w14:textId="77777777" w:rsidR="00681F3A" w:rsidRPr="00681F3A" w:rsidRDefault="00681F3A" w:rsidP="00C23282">
      <w:pPr>
        <w:pStyle w:val="Akapitzlist"/>
        <w:numPr>
          <w:ilvl w:val="0"/>
          <w:numId w:val="71"/>
        </w:numPr>
        <w:snapToGrid w:val="0"/>
        <w:spacing w:after="0" w:line="240" w:lineRule="auto"/>
        <w:ind w:left="1134" w:hanging="425"/>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t>
      </w:r>
      <w:proofErr w:type="spellStart"/>
      <w:r w:rsidRPr="00681F3A">
        <w:rPr>
          <w:rFonts w:ascii="Arial" w:hAnsi="Arial" w:cs="Arial"/>
          <w:sz w:val="20"/>
          <w:szCs w:val="20"/>
        </w:rPr>
        <w:t>podlega</w:t>
      </w:r>
      <w:proofErr w:type="spellEnd"/>
      <w:r w:rsidRPr="00681F3A">
        <w:rPr>
          <w:rFonts w:ascii="Arial" w:hAnsi="Arial" w:cs="Arial"/>
          <w:sz w:val="20"/>
          <w:szCs w:val="20"/>
        </w:rPr>
        <w:t xml:space="preserve"> </w:t>
      </w:r>
      <w:proofErr w:type="spellStart"/>
      <w:r w:rsidRPr="00681F3A">
        <w:rPr>
          <w:rFonts w:ascii="Arial" w:hAnsi="Arial" w:cs="Arial"/>
          <w:sz w:val="20"/>
          <w:szCs w:val="20"/>
        </w:rPr>
        <w:t>zaopiniowaniu</w:t>
      </w:r>
      <w:proofErr w:type="spellEnd"/>
      <w:r w:rsidRPr="00681F3A">
        <w:rPr>
          <w:rFonts w:ascii="Arial" w:hAnsi="Arial" w:cs="Arial"/>
          <w:sz w:val="20"/>
          <w:szCs w:val="20"/>
        </w:rPr>
        <w:t xml:space="preserve"> we </w:t>
      </w:r>
      <w:proofErr w:type="spellStart"/>
      <w:r w:rsidRPr="00681F3A">
        <w:rPr>
          <w:rFonts w:ascii="Arial" w:hAnsi="Arial" w:cs="Arial"/>
          <w:sz w:val="20"/>
          <w:szCs w:val="20"/>
        </w:rPr>
        <w:t>właściwym</w:t>
      </w:r>
      <w:proofErr w:type="spellEnd"/>
      <w:r w:rsidRPr="00681F3A">
        <w:rPr>
          <w:rFonts w:ascii="Arial" w:hAnsi="Arial" w:cs="Arial"/>
          <w:sz w:val="20"/>
          <w:szCs w:val="20"/>
        </w:rPr>
        <w:t xml:space="preserve"> </w:t>
      </w:r>
      <w:proofErr w:type="spellStart"/>
      <w:r w:rsidRPr="00681F3A">
        <w:rPr>
          <w:rFonts w:ascii="Arial" w:hAnsi="Arial" w:cs="Arial"/>
          <w:sz w:val="20"/>
          <w:szCs w:val="20"/>
        </w:rPr>
        <w:t>Referacie</w:t>
      </w:r>
      <w:proofErr w:type="spellEnd"/>
      <w:r w:rsidRPr="00681F3A">
        <w:rPr>
          <w:rFonts w:ascii="Arial" w:hAnsi="Arial" w:cs="Arial"/>
          <w:sz w:val="20"/>
          <w:szCs w:val="20"/>
        </w:rPr>
        <w:t xml:space="preserve"> U.G. Stare </w:t>
      </w:r>
      <w:proofErr w:type="spellStart"/>
      <w:r w:rsidRPr="00681F3A">
        <w:rPr>
          <w:rFonts w:ascii="Arial" w:hAnsi="Arial" w:cs="Arial"/>
          <w:sz w:val="20"/>
          <w:szCs w:val="20"/>
        </w:rPr>
        <w:t>Babice</w:t>
      </w:r>
      <w:proofErr w:type="spellEnd"/>
      <w:r w:rsidRPr="00681F3A">
        <w:rPr>
          <w:rFonts w:ascii="Arial" w:hAnsi="Arial" w:cs="Arial"/>
          <w:sz w:val="20"/>
          <w:szCs w:val="20"/>
        </w:rPr>
        <w:t xml:space="preserve"> </w:t>
      </w:r>
      <w:proofErr w:type="spellStart"/>
      <w:r w:rsidRPr="00681F3A">
        <w:rPr>
          <w:rFonts w:ascii="Arial" w:hAnsi="Arial" w:cs="Arial"/>
          <w:sz w:val="20"/>
          <w:szCs w:val="20"/>
        </w:rPr>
        <w:t>prowadzącym</w:t>
      </w:r>
      <w:proofErr w:type="spellEnd"/>
      <w:r w:rsidRPr="00681F3A">
        <w:rPr>
          <w:rFonts w:ascii="Arial" w:hAnsi="Arial" w:cs="Arial"/>
          <w:sz w:val="20"/>
          <w:szCs w:val="20"/>
        </w:rPr>
        <w:t xml:space="preserve"> </w:t>
      </w:r>
      <w:proofErr w:type="spellStart"/>
      <w:r w:rsidRPr="00681F3A">
        <w:rPr>
          <w:rFonts w:ascii="Arial" w:hAnsi="Arial" w:cs="Arial"/>
          <w:sz w:val="20"/>
          <w:szCs w:val="20"/>
        </w:rPr>
        <w:t>zarząd</w:t>
      </w:r>
      <w:proofErr w:type="spellEnd"/>
      <w:r w:rsidRPr="00681F3A">
        <w:rPr>
          <w:rFonts w:ascii="Arial" w:hAnsi="Arial" w:cs="Arial"/>
          <w:sz w:val="20"/>
          <w:szCs w:val="20"/>
        </w:rPr>
        <w:t xml:space="preserve"> </w:t>
      </w:r>
      <w:proofErr w:type="spellStart"/>
      <w:r w:rsidRPr="00681F3A">
        <w:rPr>
          <w:rFonts w:ascii="Arial" w:hAnsi="Arial" w:cs="Arial"/>
          <w:sz w:val="20"/>
          <w:szCs w:val="20"/>
        </w:rPr>
        <w:t>nad</w:t>
      </w:r>
      <w:proofErr w:type="spellEnd"/>
      <w:r w:rsidRPr="00681F3A">
        <w:rPr>
          <w:rFonts w:ascii="Arial" w:hAnsi="Arial" w:cs="Arial"/>
          <w:sz w:val="20"/>
          <w:szCs w:val="20"/>
        </w:rPr>
        <w:t xml:space="preserve"> </w:t>
      </w:r>
      <w:proofErr w:type="spellStart"/>
      <w:r w:rsidRPr="00681F3A">
        <w:rPr>
          <w:rFonts w:ascii="Arial" w:hAnsi="Arial" w:cs="Arial"/>
          <w:sz w:val="20"/>
          <w:szCs w:val="20"/>
        </w:rPr>
        <w:t>drogami</w:t>
      </w:r>
      <w:proofErr w:type="spellEnd"/>
      <w:r w:rsidRPr="00681F3A">
        <w:rPr>
          <w:rFonts w:ascii="Arial" w:hAnsi="Arial" w:cs="Arial"/>
          <w:sz w:val="20"/>
          <w:szCs w:val="20"/>
        </w:rPr>
        <w:t xml:space="preserve"> </w:t>
      </w:r>
      <w:proofErr w:type="spellStart"/>
      <w:r w:rsidRPr="00681F3A">
        <w:rPr>
          <w:rFonts w:ascii="Arial" w:hAnsi="Arial" w:cs="Arial"/>
          <w:sz w:val="20"/>
          <w:szCs w:val="20"/>
        </w:rPr>
        <w:t>gminnymi</w:t>
      </w:r>
      <w:proofErr w:type="spellEnd"/>
      <w:r w:rsidRPr="00681F3A">
        <w:rPr>
          <w:rFonts w:ascii="Arial" w:hAnsi="Arial" w:cs="Arial"/>
          <w:sz w:val="20"/>
          <w:szCs w:val="20"/>
        </w:rPr>
        <w:t>,</w:t>
      </w:r>
    </w:p>
    <w:p w14:paraId="36512C4F" w14:textId="77777777" w:rsidR="00681F3A" w:rsidRPr="00681F3A" w:rsidRDefault="00681F3A" w:rsidP="00C23282">
      <w:pPr>
        <w:pStyle w:val="Akapitzlist"/>
        <w:numPr>
          <w:ilvl w:val="0"/>
          <w:numId w:val="71"/>
        </w:numPr>
        <w:snapToGrid w:val="0"/>
        <w:spacing w:after="0" w:line="240" w:lineRule="auto"/>
        <w:ind w:left="1134" w:hanging="425"/>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we </w:t>
      </w:r>
      <w:proofErr w:type="spellStart"/>
      <w:r w:rsidRPr="00681F3A">
        <w:rPr>
          <w:rFonts w:ascii="Arial" w:hAnsi="Arial" w:cs="Arial"/>
          <w:sz w:val="20"/>
          <w:szCs w:val="20"/>
        </w:rPr>
        <w:t>właściwym</w:t>
      </w:r>
      <w:proofErr w:type="spellEnd"/>
      <w:r w:rsidRPr="00681F3A">
        <w:rPr>
          <w:rFonts w:ascii="Arial" w:hAnsi="Arial" w:cs="Arial"/>
          <w:sz w:val="20"/>
          <w:szCs w:val="20"/>
        </w:rPr>
        <w:t xml:space="preserve"> </w:t>
      </w:r>
      <w:proofErr w:type="spellStart"/>
      <w:r w:rsidRPr="00681F3A">
        <w:rPr>
          <w:rFonts w:ascii="Arial" w:hAnsi="Arial" w:cs="Arial"/>
          <w:sz w:val="20"/>
          <w:szCs w:val="20"/>
        </w:rPr>
        <w:t>zakresie</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zgodnie</w:t>
      </w:r>
      <w:proofErr w:type="spellEnd"/>
      <w:r w:rsidRPr="00681F3A">
        <w:rPr>
          <w:rFonts w:ascii="Arial" w:hAnsi="Arial" w:cs="Arial"/>
          <w:sz w:val="20"/>
          <w:szCs w:val="20"/>
        </w:rPr>
        <w:t xml:space="preserve"> z </w:t>
      </w:r>
      <w:proofErr w:type="spellStart"/>
      <w:r w:rsidRPr="00681F3A">
        <w:rPr>
          <w:rFonts w:ascii="Arial" w:hAnsi="Arial" w:cs="Arial"/>
          <w:sz w:val="20"/>
          <w:szCs w:val="20"/>
        </w:rPr>
        <w:t>posiadanymi</w:t>
      </w:r>
      <w:proofErr w:type="spellEnd"/>
      <w:r w:rsidRPr="00681F3A">
        <w:rPr>
          <w:rFonts w:ascii="Arial" w:hAnsi="Arial" w:cs="Arial"/>
          <w:sz w:val="20"/>
          <w:szCs w:val="20"/>
        </w:rPr>
        <w:t xml:space="preserve"> </w:t>
      </w:r>
      <w:proofErr w:type="spellStart"/>
      <w:r w:rsidRPr="00681F3A">
        <w:rPr>
          <w:rFonts w:ascii="Arial" w:hAnsi="Arial" w:cs="Arial"/>
          <w:sz w:val="20"/>
          <w:szCs w:val="20"/>
        </w:rPr>
        <w:t>kompetencjami</w:t>
      </w:r>
      <w:proofErr w:type="spellEnd"/>
      <w:r w:rsidRPr="00681F3A">
        <w:rPr>
          <w:rFonts w:ascii="Arial" w:hAnsi="Arial" w:cs="Arial"/>
          <w:sz w:val="20"/>
          <w:szCs w:val="20"/>
        </w:rPr>
        <w:t xml:space="preserve"> </w:t>
      </w:r>
      <w:proofErr w:type="spellStart"/>
      <w:r w:rsidRPr="00681F3A">
        <w:rPr>
          <w:rFonts w:ascii="Arial" w:hAnsi="Arial" w:cs="Arial"/>
          <w:sz w:val="20"/>
          <w:szCs w:val="20"/>
        </w:rPr>
        <w:t>podlega</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zatwierdzeniu</w:t>
      </w:r>
      <w:proofErr w:type="spellEnd"/>
      <w:r w:rsidRPr="00681F3A">
        <w:rPr>
          <w:rFonts w:ascii="Arial" w:hAnsi="Arial" w:cs="Arial"/>
          <w:sz w:val="20"/>
          <w:szCs w:val="20"/>
        </w:rPr>
        <w:t xml:space="preserve"> w </w:t>
      </w:r>
      <w:proofErr w:type="spellStart"/>
      <w:r w:rsidRPr="00681F3A">
        <w:rPr>
          <w:rFonts w:ascii="Arial" w:hAnsi="Arial" w:cs="Arial"/>
          <w:sz w:val="20"/>
          <w:szCs w:val="20"/>
        </w:rPr>
        <w:t>Zarządzie</w:t>
      </w:r>
      <w:proofErr w:type="spellEnd"/>
      <w:r w:rsidRPr="00681F3A">
        <w:rPr>
          <w:rFonts w:ascii="Arial" w:hAnsi="Arial" w:cs="Arial"/>
          <w:sz w:val="20"/>
          <w:szCs w:val="20"/>
        </w:rPr>
        <w:t xml:space="preserve"> </w:t>
      </w:r>
      <w:proofErr w:type="spellStart"/>
      <w:r w:rsidRPr="00681F3A">
        <w:rPr>
          <w:rFonts w:ascii="Arial" w:hAnsi="Arial" w:cs="Arial"/>
          <w:sz w:val="20"/>
          <w:szCs w:val="20"/>
        </w:rPr>
        <w:t>Dróg</w:t>
      </w:r>
      <w:proofErr w:type="spellEnd"/>
      <w:r w:rsidRPr="00681F3A">
        <w:rPr>
          <w:rFonts w:ascii="Arial" w:hAnsi="Arial" w:cs="Arial"/>
          <w:sz w:val="20"/>
          <w:szCs w:val="20"/>
        </w:rPr>
        <w:t xml:space="preserve"> </w:t>
      </w:r>
      <w:proofErr w:type="spellStart"/>
      <w:r w:rsidRPr="00681F3A">
        <w:rPr>
          <w:rFonts w:ascii="Arial" w:hAnsi="Arial" w:cs="Arial"/>
          <w:sz w:val="20"/>
          <w:szCs w:val="20"/>
        </w:rPr>
        <w:t>Powiatowych</w:t>
      </w:r>
      <w:proofErr w:type="spellEnd"/>
      <w:r w:rsidRPr="00681F3A">
        <w:rPr>
          <w:rFonts w:ascii="Arial" w:hAnsi="Arial" w:cs="Arial"/>
          <w:sz w:val="20"/>
          <w:szCs w:val="20"/>
        </w:rPr>
        <w:t xml:space="preserve"> w </w:t>
      </w:r>
      <w:proofErr w:type="spellStart"/>
      <w:r w:rsidRPr="00681F3A">
        <w:rPr>
          <w:rFonts w:ascii="Arial" w:hAnsi="Arial" w:cs="Arial"/>
          <w:sz w:val="20"/>
          <w:szCs w:val="20"/>
        </w:rPr>
        <w:t>Ożarowie</w:t>
      </w:r>
      <w:proofErr w:type="spellEnd"/>
      <w:r w:rsidRPr="00681F3A">
        <w:rPr>
          <w:rFonts w:ascii="Arial" w:hAnsi="Arial" w:cs="Arial"/>
          <w:sz w:val="20"/>
          <w:szCs w:val="20"/>
        </w:rPr>
        <w:t xml:space="preserve"> </w:t>
      </w:r>
      <w:proofErr w:type="spellStart"/>
      <w:r w:rsidRPr="00681F3A">
        <w:rPr>
          <w:rFonts w:ascii="Arial" w:hAnsi="Arial" w:cs="Arial"/>
          <w:sz w:val="20"/>
          <w:szCs w:val="20"/>
        </w:rPr>
        <w:t>Mazowieckim</w:t>
      </w:r>
      <w:proofErr w:type="spellEnd"/>
      <w:r w:rsidRPr="00681F3A">
        <w:rPr>
          <w:rFonts w:ascii="Arial" w:hAnsi="Arial" w:cs="Arial"/>
          <w:sz w:val="20"/>
          <w:szCs w:val="20"/>
        </w:rPr>
        <w:t>.</w:t>
      </w:r>
    </w:p>
    <w:p w14:paraId="631DAFC2" w14:textId="77777777" w:rsidR="00681F3A" w:rsidRPr="00681F3A" w:rsidRDefault="00681F3A" w:rsidP="00C23282">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zagospodarowania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zieleni</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otoczeniu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Pr="00681F3A">
        <w:rPr>
          <w:rFonts w:ascii="Arial" w:eastAsia="Arial" w:hAnsi="Arial" w:cs="Arial"/>
          <w:sz w:val="20"/>
          <w:szCs w:val="20"/>
        </w:rPr>
        <w:t>;</w:t>
      </w:r>
      <w:r w:rsidRPr="00681F3A">
        <w:rPr>
          <w:rFonts w:ascii="Arial" w:eastAsia="Arial" w:hAnsi="Arial" w:cs="Arial"/>
          <w:sz w:val="20"/>
          <w:szCs w:val="20"/>
        </w:rPr>
        <w:tab/>
      </w:r>
    </w:p>
    <w:p w14:paraId="04EC963F" w14:textId="77777777" w:rsidR="00681F3A" w:rsidRPr="00681F3A" w:rsidRDefault="00681F3A" w:rsidP="00287194">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inwentaryzację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szaty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roślinnej</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celu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określenia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ilości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rodzaju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drzew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krzewów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które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kolidują</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planowaną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uzyskiwania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ewentualnych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zezwoleń</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wycinkę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drzew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w:t>
      </w:r>
      <w:proofErr w:type="spellStart"/>
      <w:r w:rsidRPr="00681F3A">
        <w:rPr>
          <w:rFonts w:ascii="Arial" w:eastAsia="Arial" w:hAnsi="Arial" w:cs="Arial"/>
          <w:sz w:val="20"/>
          <w:szCs w:val="20"/>
        </w:rPr>
        <w:t>krzewów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Planowana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będzie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przebiegała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częściowo</w:t>
      </w:r>
      <w:proofErr w:type="spellEnd"/>
      <w:r w:rsidRPr="00681F3A">
        <w:rPr>
          <w:rFonts w:ascii="Arial" w:eastAsia="Arial" w:hAnsi="Arial" w:cs="Arial"/>
          <w:sz w:val="20"/>
          <w:szCs w:val="20"/>
        </w:rPr>
        <w:t xml:space="preserve"> po </w:t>
      </w:r>
      <w:proofErr w:type="spellStart"/>
      <w:r w:rsidRPr="00681F3A">
        <w:rPr>
          <w:rFonts w:ascii="Arial" w:eastAsia="Arial" w:hAnsi="Arial" w:cs="Arial"/>
          <w:sz w:val="20"/>
          <w:szCs w:val="20"/>
        </w:rPr>
        <w:t>terenie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Lasów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Miejskich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Warszawie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przeprowadzenia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wycinki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niezbędna</w:t>
      </w:r>
      <w:proofErr w:type="spellEnd"/>
      <w:r w:rsidRPr="00681F3A">
        <w:rPr>
          <w:rFonts w:ascii="Arial" w:eastAsia="Arial" w:hAnsi="Arial" w:cs="Arial"/>
          <w:sz w:val="20"/>
          <w:szCs w:val="20"/>
        </w:rPr>
        <w:t xml:space="preserve"> jest </w:t>
      </w:r>
      <w:proofErr w:type="spellStart"/>
      <w:r w:rsidRPr="00681F3A">
        <w:rPr>
          <w:rFonts w:ascii="Arial" w:eastAsia="Arial" w:hAnsi="Arial" w:cs="Arial"/>
          <w:sz w:val="20"/>
          <w:szCs w:val="20"/>
        </w:rPr>
        <w:t>zgoda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Ministerstwa</w:t>
      </w:r>
      <w:proofErr w:type="spellEnd"/>
      <w:r w:rsidRPr="00681F3A">
        <w:rPr>
          <w:rFonts w:ascii="Arial" w:eastAsia="Arial" w:hAnsi="Arial" w:cs="Arial"/>
          <w:sz w:val="20"/>
          <w:szCs w:val="20"/>
        </w:rPr>
        <w:t xml:space="preserve"> Środowiska),</w:t>
      </w:r>
    </w:p>
    <w:p w14:paraId="034CB087" w14:textId="7956B2A0" w:rsidR="00681F3A" w:rsidRPr="00681F3A" w:rsidRDefault="00681F3A" w:rsidP="00287194">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elementów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architektury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ławki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śmietniki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samoobsługowe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obsługi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przewidzieć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dostawę</w:t>
      </w:r>
      <w:proofErr w:type="spellEnd"/>
      <w:r w:rsidRPr="00681F3A">
        <w:rPr>
          <w:rFonts w:ascii="Arial" w:eastAsia="Arial" w:hAnsi="Arial" w:cs="Arial"/>
          <w:sz w:val="20"/>
          <w:szCs w:val="20"/>
        </w:rPr>
        <w:t xml:space="preserve"> i </w:t>
      </w:r>
      <w:proofErr w:type="spellStart"/>
      <w:r w:rsidRPr="00681F3A">
        <w:rPr>
          <w:rFonts w:ascii="Arial" w:eastAsia="Arial" w:hAnsi="Arial" w:cs="Arial"/>
          <w:sz w:val="20"/>
          <w:szCs w:val="20"/>
        </w:rPr>
        <w:t>montaż</w:t>
      </w:r>
      <w:proofErr w:type="spellEnd"/>
      <w:r w:rsidRPr="00681F3A">
        <w:rPr>
          <w:rFonts w:ascii="Arial" w:eastAsia="Arial" w:hAnsi="Arial" w:cs="Arial"/>
          <w:sz w:val="20"/>
          <w:szCs w:val="20"/>
        </w:rPr>
        <w:t xml:space="preserve"> minimum 3 </w:t>
      </w:r>
      <w:proofErr w:type="spellStart"/>
      <w:r w:rsidRPr="00681F3A">
        <w:rPr>
          <w:rFonts w:ascii="Arial" w:eastAsia="Arial" w:hAnsi="Arial" w:cs="Arial"/>
          <w:sz w:val="20"/>
          <w:szCs w:val="20"/>
        </w:rPr>
        <w:t>pojemników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śmieci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konstrukcji</w:t>
      </w:r>
      <w:proofErr w:type="spellEnd"/>
      <w:r w:rsidRPr="00681F3A">
        <w:rPr>
          <w:rFonts w:ascii="Arial" w:eastAsia="Arial" w:hAnsi="Arial" w:cs="Arial"/>
          <w:sz w:val="20"/>
          <w:szCs w:val="20"/>
        </w:rPr>
        <w:t xml:space="preserve"> </w:t>
      </w:r>
      <w:proofErr w:type="spellStart"/>
      <w:r w:rsidRPr="0034111B">
        <w:rPr>
          <w:rFonts w:ascii="Arial" w:eastAsia="Arial" w:hAnsi="Arial" w:cs="Arial"/>
          <w:sz w:val="20"/>
          <w:szCs w:val="20"/>
        </w:rPr>
        <w:lastRenderedPageBreak/>
        <w:t>betonowej</w:t>
      </w:r>
      <w:proofErr w:type="spellEnd"/>
      <w:r w:rsidRPr="0034111B">
        <w:rPr>
          <w:rFonts w:ascii="Arial" w:eastAsia="Arial" w:hAnsi="Arial" w:cs="Arial"/>
          <w:sz w:val="20"/>
          <w:szCs w:val="20"/>
        </w:rPr>
        <w:t xml:space="preserve">, z </w:t>
      </w:r>
      <w:proofErr w:type="spellStart"/>
      <w:r w:rsidRPr="0034111B">
        <w:rPr>
          <w:rFonts w:ascii="Arial" w:eastAsia="Arial" w:hAnsi="Arial" w:cs="Arial"/>
          <w:sz w:val="20"/>
          <w:szCs w:val="20"/>
        </w:rPr>
        <w:t>wkładem</w:t>
      </w:r>
      <w:proofErr w:type="spellEnd"/>
      <w:r w:rsidRPr="0034111B">
        <w:rPr>
          <w:rFonts w:ascii="Arial" w:eastAsia="Arial" w:hAnsi="Arial" w:cs="Arial"/>
          <w:sz w:val="20"/>
          <w:szCs w:val="20"/>
        </w:rPr>
        <w:t xml:space="preserve"> ze </w:t>
      </w:r>
      <w:proofErr w:type="spellStart"/>
      <w:r w:rsidRPr="0034111B">
        <w:rPr>
          <w:rFonts w:ascii="Arial" w:eastAsia="Arial" w:hAnsi="Arial" w:cs="Arial"/>
          <w:sz w:val="20"/>
          <w:szCs w:val="20"/>
        </w:rPr>
        <w:t>stali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nierdzewnej</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kotwionych</w:t>
      </w:r>
      <w:proofErr w:type="spellEnd"/>
      <w:r w:rsidRPr="0034111B">
        <w:rPr>
          <w:rFonts w:ascii="Arial" w:eastAsia="Arial" w:hAnsi="Arial" w:cs="Arial"/>
          <w:sz w:val="20"/>
          <w:szCs w:val="20"/>
        </w:rPr>
        <w:t xml:space="preserve"> do </w:t>
      </w:r>
      <w:proofErr w:type="spellStart"/>
      <w:r w:rsidRPr="0034111B">
        <w:rPr>
          <w:rFonts w:ascii="Arial" w:eastAsia="Arial" w:hAnsi="Arial" w:cs="Arial"/>
          <w:sz w:val="20"/>
          <w:szCs w:val="20"/>
        </w:rPr>
        <w:t>podłoża</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Pojemnik</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powinien</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mieć</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pojemności</w:t>
      </w:r>
      <w:proofErr w:type="spellEnd"/>
      <w:r w:rsidRPr="0034111B">
        <w:rPr>
          <w:rFonts w:ascii="Arial" w:eastAsia="Arial" w:hAnsi="Arial" w:cs="Arial"/>
          <w:sz w:val="20"/>
          <w:szCs w:val="20"/>
        </w:rPr>
        <w:t xml:space="preserve"> min. 50 l </w:t>
      </w:r>
      <w:proofErr w:type="spellStart"/>
      <w:r w:rsidRPr="0034111B">
        <w:rPr>
          <w:rFonts w:ascii="Arial" w:eastAsia="Arial" w:hAnsi="Arial" w:cs="Arial"/>
          <w:sz w:val="20"/>
          <w:szCs w:val="20"/>
        </w:rPr>
        <w:t>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umożliwiać</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łatwe</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opróżnianie</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przez</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służby</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miejskie</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Należy</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przewidzieć</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dostawę</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montaż</w:t>
      </w:r>
      <w:proofErr w:type="spellEnd"/>
      <w:r w:rsidRPr="0034111B">
        <w:rPr>
          <w:rFonts w:ascii="Arial" w:eastAsia="Arial" w:hAnsi="Arial" w:cs="Arial"/>
          <w:sz w:val="20"/>
          <w:szCs w:val="20"/>
        </w:rPr>
        <w:t xml:space="preserve"> 3 </w:t>
      </w:r>
      <w:proofErr w:type="spellStart"/>
      <w:r w:rsidRPr="0034111B">
        <w:rPr>
          <w:rFonts w:ascii="Arial" w:eastAsia="Arial" w:hAnsi="Arial" w:cs="Arial"/>
          <w:sz w:val="20"/>
          <w:szCs w:val="20"/>
        </w:rPr>
        <w:t>szt</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samoobsługowych</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wolnostojących</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stacji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obsługi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rowerów</w:t>
      </w:r>
      <w:proofErr w:type="spellEnd"/>
      <w:r w:rsidRPr="0034111B">
        <w:rPr>
          <w:rFonts w:ascii="Arial" w:eastAsia="Arial" w:hAnsi="Arial" w:cs="Arial"/>
          <w:sz w:val="20"/>
          <w:szCs w:val="20"/>
        </w:rPr>
        <w:t xml:space="preserve"> z </w:t>
      </w:r>
      <w:proofErr w:type="spellStart"/>
      <w:r w:rsidRPr="0034111B">
        <w:rPr>
          <w:rFonts w:ascii="Arial" w:eastAsia="Arial" w:hAnsi="Arial" w:cs="Arial"/>
          <w:sz w:val="20"/>
          <w:szCs w:val="20"/>
        </w:rPr>
        <w:t>ławką</w:t>
      </w:r>
      <w:proofErr w:type="spellEnd"/>
      <w:r w:rsidRPr="0034111B">
        <w:rPr>
          <w:rFonts w:ascii="Arial" w:eastAsia="Arial" w:hAnsi="Arial" w:cs="Arial"/>
          <w:sz w:val="20"/>
          <w:szCs w:val="20"/>
        </w:rPr>
        <w:t>.</w:t>
      </w:r>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wyposażyć</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zestaw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kluczy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śrubokrętów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łyżek</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zmiany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opon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pompkę</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roweru</w:t>
      </w:r>
      <w:proofErr w:type="spellEnd"/>
    </w:p>
    <w:p w14:paraId="301CE304" w14:textId="10E92A58" w:rsidR="00681F3A" w:rsidRDefault="00681F3A" w:rsidP="00287194">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odwodnienie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całej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długości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projektowanej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00E32AFA">
        <w:rPr>
          <w:rFonts w:ascii="Arial" w:eastAsia="Arial" w:hAnsi="Arial" w:cs="Arial"/>
          <w:sz w:val="20"/>
          <w:szCs w:val="20"/>
        </w:rPr>
        <w:t>:</w:t>
      </w:r>
    </w:p>
    <w:p w14:paraId="5F3DDE3B" w14:textId="5DDF39F1" w:rsidR="00681F3A" w:rsidRDefault="00681F3A" w:rsidP="00E32AFA">
      <w:pPr>
        <w:pStyle w:val="Bezodstpw"/>
        <w:numPr>
          <w:ilvl w:val="0"/>
          <w:numId w:val="129"/>
        </w:numPr>
        <w:jc w:val="both"/>
        <w:rPr>
          <w:rFonts w:ascii="Arial" w:eastAsia="Arial" w:hAnsi="Arial" w:cs="Arial"/>
          <w:sz w:val="20"/>
          <w:szCs w:val="20"/>
        </w:rPr>
      </w:pPr>
      <w:proofErr w:type="spellStart"/>
      <w:r w:rsidRPr="00E32AFA">
        <w:rPr>
          <w:rFonts w:ascii="Arial" w:eastAsia="Arial" w:hAnsi="Arial" w:cs="Arial"/>
          <w:sz w:val="20"/>
          <w:szCs w:val="20"/>
        </w:rPr>
        <w:t>projekt</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należy</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uzgodnić</w:t>
      </w:r>
      <w:proofErr w:type="spellEnd"/>
      <w:r w:rsidRPr="00E32AFA">
        <w:rPr>
          <w:rFonts w:ascii="Arial" w:eastAsia="Arial" w:hAnsi="Arial" w:cs="Arial"/>
          <w:sz w:val="20"/>
          <w:szCs w:val="20"/>
        </w:rPr>
        <w:t xml:space="preserve"> z </w:t>
      </w:r>
      <w:proofErr w:type="spellStart"/>
      <w:r w:rsidRPr="00E32AFA">
        <w:rPr>
          <w:rFonts w:ascii="Arial" w:eastAsia="Arial" w:hAnsi="Arial" w:cs="Arial"/>
          <w:sz w:val="20"/>
          <w:szCs w:val="20"/>
        </w:rPr>
        <w:t>właściwą</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jednostką</w:t>
      </w:r>
      <w:proofErr w:type="spellEnd"/>
      <w:r w:rsidRPr="00E32AFA">
        <w:rPr>
          <w:rFonts w:ascii="Arial" w:eastAsia="Arial" w:hAnsi="Arial" w:cs="Arial"/>
          <w:sz w:val="20"/>
          <w:szCs w:val="20"/>
        </w:rPr>
        <w:t xml:space="preserve"> w </w:t>
      </w:r>
      <w:proofErr w:type="spellStart"/>
      <w:r w:rsidRPr="00E32AFA">
        <w:rPr>
          <w:rFonts w:ascii="Arial" w:eastAsia="Arial" w:hAnsi="Arial" w:cs="Arial"/>
          <w:sz w:val="20"/>
          <w:szCs w:val="20"/>
        </w:rPr>
        <w:t>zakresie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odprowadzenia</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wód</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deszczowych</w:t>
      </w:r>
      <w:proofErr w:type="spellEnd"/>
      <w:r w:rsidRPr="00E32AFA">
        <w:rPr>
          <w:rFonts w:ascii="Arial" w:eastAsia="Arial" w:hAnsi="Arial" w:cs="Arial"/>
          <w:sz w:val="20"/>
          <w:szCs w:val="20"/>
        </w:rPr>
        <w:t>,</w:t>
      </w:r>
    </w:p>
    <w:p w14:paraId="63835CBE" w14:textId="77777777" w:rsidR="00681F3A" w:rsidRPr="00E32AFA" w:rsidRDefault="00681F3A" w:rsidP="00E32AFA">
      <w:pPr>
        <w:pStyle w:val="Bezodstpw"/>
        <w:numPr>
          <w:ilvl w:val="0"/>
          <w:numId w:val="129"/>
        </w:numPr>
        <w:jc w:val="both"/>
        <w:rPr>
          <w:rFonts w:ascii="Arial" w:eastAsia="Arial" w:hAnsi="Arial" w:cs="Arial"/>
          <w:sz w:val="20"/>
          <w:szCs w:val="20"/>
        </w:rPr>
      </w:pPr>
      <w:proofErr w:type="spellStart"/>
      <w:r w:rsidRPr="00E32AFA">
        <w:rPr>
          <w:rFonts w:ascii="Arial" w:eastAsia="Arial" w:hAnsi="Arial" w:cs="Arial"/>
          <w:sz w:val="20"/>
          <w:szCs w:val="20"/>
        </w:rPr>
        <w:t>wykonanie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operatu</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wodnoprawnego</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oraz</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uzyskanie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pozwolenia</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wodnoprawnego</w:t>
      </w:r>
      <w:proofErr w:type="spellEnd"/>
      <w:r w:rsidRPr="00E32AFA">
        <w:rPr>
          <w:rFonts w:ascii="Arial" w:eastAsia="Arial" w:hAnsi="Arial" w:cs="Arial"/>
          <w:sz w:val="20"/>
          <w:szCs w:val="20"/>
        </w:rPr>
        <w:t xml:space="preserve"> (o </w:t>
      </w:r>
      <w:proofErr w:type="spellStart"/>
      <w:r w:rsidRPr="00E32AFA">
        <w:rPr>
          <w:rFonts w:ascii="Arial" w:eastAsia="Arial" w:hAnsi="Arial" w:cs="Arial"/>
          <w:sz w:val="20"/>
          <w:szCs w:val="20"/>
        </w:rPr>
        <w:t>ile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będzie</w:t>
      </w:r>
      <w:proofErr w:type="spellEnd"/>
      <w:r w:rsidRPr="00E32AFA">
        <w:rPr>
          <w:rFonts w:ascii="Arial" w:eastAsia="Arial" w:hAnsi="Arial" w:cs="Arial"/>
          <w:sz w:val="20"/>
          <w:szCs w:val="20"/>
        </w:rPr>
        <w:t xml:space="preserve"> to </w:t>
      </w:r>
      <w:proofErr w:type="spellStart"/>
      <w:r w:rsidRPr="00E32AFA">
        <w:rPr>
          <w:rFonts w:ascii="Arial" w:eastAsia="Arial" w:hAnsi="Arial" w:cs="Arial"/>
          <w:sz w:val="20"/>
          <w:szCs w:val="20"/>
        </w:rPr>
        <w:t>wymagane</w:t>
      </w:r>
      <w:proofErr w:type="spellEnd"/>
      <w:r w:rsidRPr="00E32AFA">
        <w:rPr>
          <w:rFonts w:ascii="Arial" w:eastAsia="Arial" w:hAnsi="Arial" w:cs="Arial"/>
          <w:sz w:val="20"/>
          <w:szCs w:val="20"/>
        </w:rPr>
        <w:t>),</w:t>
      </w:r>
    </w:p>
    <w:p w14:paraId="4189C0A9" w14:textId="77777777" w:rsidR="00681F3A" w:rsidRPr="00681F3A" w:rsidRDefault="00681F3A" w:rsidP="00287194">
      <w:pPr>
        <w:pStyle w:val="Bezodstpw"/>
        <w:numPr>
          <w:ilvl w:val="0"/>
          <w:numId w:val="70"/>
        </w:numPr>
        <w:jc w:val="both"/>
        <w:rPr>
          <w:rStyle w:val="czeinternetowe"/>
          <w:rFonts w:ascii="Arial" w:hAnsi="Arial" w:cs="Arial"/>
          <w:color w:val="auto"/>
          <w:sz w:val="20"/>
          <w:szCs w:val="20"/>
          <w:u w:val="none"/>
        </w:rPr>
      </w:pPr>
      <w:proofErr w:type="spellStart"/>
      <w:r w:rsidRPr="00681F3A">
        <w:rPr>
          <w:rFonts w:ascii="Arial" w:eastAsia="Arial" w:hAnsi="Arial" w:cs="Arial"/>
          <w:sz w:val="20"/>
          <w:szCs w:val="20"/>
        </w:rPr>
        <w:t>wystąpienie</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skutecznym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wnioskiem</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Regionalnej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Dyrekcji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Ochrony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Środowiska</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wydanie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uwarunkowaniach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środowiskowych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trybie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ustawy</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dnia</w:t>
      </w:r>
      <w:proofErr w:type="spellEnd"/>
      <w:r w:rsidRPr="00681F3A">
        <w:rPr>
          <w:rFonts w:ascii="Arial" w:eastAsia="Arial" w:hAnsi="Arial" w:cs="Arial"/>
          <w:sz w:val="20"/>
          <w:szCs w:val="20"/>
        </w:rPr>
        <w:t xml:space="preserve"> 3 </w:t>
      </w:r>
      <w:proofErr w:type="spellStart"/>
      <w:r w:rsidRPr="00681F3A">
        <w:rPr>
          <w:rFonts w:ascii="Arial" w:eastAsia="Arial" w:hAnsi="Arial" w:cs="Arial"/>
          <w:sz w:val="20"/>
          <w:szCs w:val="20"/>
        </w:rPr>
        <w:t>października</w:t>
      </w:r>
      <w:proofErr w:type="spellEnd"/>
      <w:r w:rsidRPr="00681F3A">
        <w:rPr>
          <w:rFonts w:ascii="Arial" w:eastAsia="Arial" w:hAnsi="Arial" w:cs="Arial"/>
          <w:sz w:val="20"/>
          <w:szCs w:val="20"/>
        </w:rPr>
        <w:t xml:space="preserve"> 2008 r.</w:t>
      </w:r>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udostępnianiu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informacji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środowisku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jego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ochronie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udziale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społeczeństwa</w:t>
      </w:r>
      <w:proofErr w:type="spellEnd"/>
      <w:r w:rsidRPr="00681F3A">
        <w:rPr>
          <w:rStyle w:val="czeinternetowe"/>
          <w:rFonts w:ascii="Arial" w:hAnsi="Arial" w:cs="Arial"/>
          <w:color w:val="auto"/>
          <w:sz w:val="20"/>
          <w:szCs w:val="20"/>
          <w:u w:val="none"/>
        </w:rPr>
        <w:t xml:space="preserve"> w </w:t>
      </w:r>
      <w:proofErr w:type="spellStart"/>
      <w:r w:rsidRPr="00681F3A">
        <w:rPr>
          <w:rStyle w:val="czeinternetowe"/>
          <w:rFonts w:ascii="Arial" w:hAnsi="Arial" w:cs="Arial"/>
          <w:color w:val="auto"/>
          <w:sz w:val="20"/>
          <w:szCs w:val="20"/>
          <w:u w:val="none"/>
        </w:rPr>
        <w:t>ochronie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ocenach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oddziaływania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środowisko</w:t>
      </w:r>
      <w:proofErr w:type="spellEnd"/>
      <w:r w:rsidRPr="00681F3A">
        <w:rPr>
          <w:rStyle w:val="czeinternetowe"/>
          <w:rFonts w:ascii="Arial" w:hAnsi="Arial" w:cs="Arial"/>
          <w:color w:val="auto"/>
          <w:sz w:val="20"/>
          <w:szCs w:val="20"/>
          <w:u w:val="none"/>
        </w:rPr>
        <w:t xml:space="preserve"> (Dz. U. z 2017 r. </w:t>
      </w:r>
      <w:proofErr w:type="spellStart"/>
      <w:r w:rsidRPr="00681F3A">
        <w:rPr>
          <w:rStyle w:val="czeinternetowe"/>
          <w:rFonts w:ascii="Arial" w:hAnsi="Arial" w:cs="Arial"/>
          <w:color w:val="auto"/>
          <w:sz w:val="20"/>
          <w:szCs w:val="20"/>
          <w:u w:val="none"/>
        </w:rPr>
        <w:t>poz</w:t>
      </w:r>
      <w:proofErr w:type="spellEnd"/>
      <w:r w:rsidRPr="00681F3A">
        <w:rPr>
          <w:rStyle w:val="czeinternetowe"/>
          <w:rFonts w:ascii="Arial" w:hAnsi="Arial" w:cs="Arial"/>
          <w:color w:val="auto"/>
          <w:sz w:val="20"/>
          <w:szCs w:val="20"/>
          <w:u w:val="none"/>
        </w:rPr>
        <w:t xml:space="preserve">. 1405 z </w:t>
      </w:r>
      <w:proofErr w:type="spellStart"/>
      <w:r w:rsidRPr="00681F3A">
        <w:rPr>
          <w:rStyle w:val="czeinternetowe"/>
          <w:rFonts w:ascii="Arial" w:hAnsi="Arial" w:cs="Arial"/>
          <w:color w:val="auto"/>
          <w:sz w:val="20"/>
          <w:szCs w:val="20"/>
          <w:u w:val="none"/>
        </w:rPr>
        <w:t>późn</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zm</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dla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projektowanego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przedsięwzięcia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dla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Zamawiającego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decyzji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uwarunkowaniach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środowiskowych</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ile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będzie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wymagane</w:t>
      </w:r>
      <w:proofErr w:type="spellEnd"/>
      <w:r w:rsidRPr="00681F3A">
        <w:rPr>
          <w:rStyle w:val="czeinternetowe"/>
          <w:rFonts w:ascii="Arial" w:hAnsi="Arial" w:cs="Arial"/>
          <w:color w:val="auto"/>
          <w:sz w:val="20"/>
          <w:szCs w:val="20"/>
          <w:u w:val="none"/>
        </w:rPr>
        <w:t>),</w:t>
      </w:r>
    </w:p>
    <w:p w14:paraId="5CB0F2DA" w14:textId="3FD12EB3" w:rsidR="00681F3A" w:rsidRPr="00681F3A" w:rsidRDefault="00681F3A" w:rsidP="00287194">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wystąpienie</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wnioskiem</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wydanie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zezwoleniu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drogowej</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trybie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ustawy</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dnia</w:t>
      </w:r>
      <w:proofErr w:type="spellEnd"/>
      <w:r w:rsidRPr="00681F3A">
        <w:rPr>
          <w:rFonts w:ascii="Arial" w:eastAsia="Arial" w:hAnsi="Arial" w:cs="Arial"/>
          <w:sz w:val="20"/>
          <w:szCs w:val="20"/>
        </w:rPr>
        <w:t xml:space="preserve"> 10 </w:t>
      </w:r>
      <w:proofErr w:type="spellStart"/>
      <w:r w:rsidRPr="00681F3A">
        <w:rPr>
          <w:rFonts w:ascii="Arial" w:eastAsia="Arial" w:hAnsi="Arial" w:cs="Arial"/>
          <w:sz w:val="20"/>
          <w:szCs w:val="20"/>
        </w:rPr>
        <w:t>kwietnia</w:t>
      </w:r>
      <w:proofErr w:type="spellEnd"/>
      <w:r w:rsidRPr="00681F3A">
        <w:rPr>
          <w:rFonts w:ascii="Arial" w:eastAsia="Arial" w:hAnsi="Arial" w:cs="Arial"/>
          <w:sz w:val="20"/>
          <w:szCs w:val="20"/>
        </w:rPr>
        <w:t xml:space="preserve"> 2003 r. o </w:t>
      </w:r>
      <w:proofErr w:type="spellStart"/>
      <w:r w:rsidRPr="00681F3A">
        <w:rPr>
          <w:rFonts w:ascii="Arial" w:eastAsia="Arial" w:hAnsi="Arial" w:cs="Arial"/>
          <w:sz w:val="20"/>
          <w:szCs w:val="20"/>
        </w:rPr>
        <w:t>szczególnych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zasadach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przygotowania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drogowych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zakresie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dróg</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publicznych</w:t>
      </w:r>
      <w:proofErr w:type="spellEnd"/>
      <w:r w:rsidRPr="00681F3A">
        <w:rPr>
          <w:rFonts w:ascii="Arial" w:eastAsia="Arial" w:hAnsi="Arial" w:cs="Arial"/>
          <w:sz w:val="20"/>
          <w:szCs w:val="20"/>
        </w:rPr>
        <w:t xml:space="preserve"> (Dz. U. z 2018 r. </w:t>
      </w:r>
      <w:proofErr w:type="spellStart"/>
      <w:r w:rsidRPr="00681F3A">
        <w:rPr>
          <w:rFonts w:ascii="Arial" w:eastAsia="Arial" w:hAnsi="Arial" w:cs="Arial"/>
          <w:sz w:val="20"/>
          <w:szCs w:val="20"/>
        </w:rPr>
        <w:t>poz</w:t>
      </w:r>
      <w:proofErr w:type="spellEnd"/>
      <w:r w:rsidRPr="00681F3A">
        <w:rPr>
          <w:rFonts w:ascii="Arial" w:eastAsia="Arial" w:hAnsi="Arial" w:cs="Arial"/>
          <w:sz w:val="20"/>
          <w:szCs w:val="20"/>
        </w:rPr>
        <w:t xml:space="preserve">. 1474 z </w:t>
      </w:r>
      <w:proofErr w:type="spellStart"/>
      <w:r w:rsidRPr="00681F3A">
        <w:rPr>
          <w:rFonts w:ascii="Arial" w:eastAsia="Arial" w:hAnsi="Arial" w:cs="Arial"/>
          <w:sz w:val="20"/>
          <w:szCs w:val="20"/>
        </w:rPr>
        <w:t>późn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uzyskanie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dla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Zamawiającego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zezwoleniu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drogowej</w:t>
      </w:r>
      <w:proofErr w:type="spellEnd"/>
      <w:r w:rsidR="00750815">
        <w:rPr>
          <w:rFonts w:ascii="Arial" w:eastAsia="Arial" w:hAnsi="Arial" w:cs="Arial"/>
          <w:sz w:val="20"/>
          <w:szCs w:val="20"/>
        </w:rPr>
        <w:t>.</w:t>
      </w:r>
    </w:p>
    <w:p w14:paraId="15B4C14D" w14:textId="05DAA3D1" w:rsidR="00681F3A" w:rsidRPr="00681F3A" w:rsidRDefault="00681F3A" w:rsidP="00681F3A">
      <w:pPr>
        <w:widowControl w:val="0"/>
        <w:suppressAutoHyphens w:val="0"/>
        <w:snapToGrid w:val="0"/>
        <w:spacing w:after="0" w:line="240" w:lineRule="auto"/>
        <w:ind w:left="720"/>
        <w:contextualSpacing/>
        <w:jc w:val="both"/>
        <w:rPr>
          <w:rFonts w:ascii="Arial" w:hAnsi="Arial" w:cs="Arial"/>
          <w:b/>
          <w:bCs/>
          <w:sz w:val="20"/>
          <w:szCs w:val="20"/>
        </w:rPr>
      </w:pPr>
      <w:r w:rsidRPr="00681F3A">
        <w:rPr>
          <w:rFonts w:ascii="Arial" w:hAnsi="Arial" w:cs="Arial"/>
          <w:b/>
          <w:bCs/>
          <w:sz w:val="20"/>
          <w:szCs w:val="20"/>
        </w:rPr>
        <w:t xml:space="preserve">UWAGA! </w:t>
      </w:r>
      <w:proofErr w:type="spellStart"/>
      <w:r w:rsidRPr="00681F3A">
        <w:rPr>
          <w:rFonts w:ascii="Arial" w:hAnsi="Arial" w:cs="Arial"/>
          <w:b/>
          <w:bCs/>
          <w:sz w:val="20"/>
          <w:szCs w:val="20"/>
        </w:rPr>
        <w:t>Wykonawca</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zakresie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przedmiotu</w:t>
      </w:r>
      <w:proofErr w:type="spellEnd"/>
      <w:r w:rsidRPr="00681F3A">
        <w:rPr>
          <w:rFonts w:ascii="Arial" w:hAnsi="Arial" w:cs="Arial"/>
          <w:b/>
          <w:bCs/>
          <w:sz w:val="20"/>
          <w:szCs w:val="20"/>
        </w:rPr>
        <w:t xml:space="preserve"> </w:t>
      </w:r>
      <w:proofErr w:type="spellStart"/>
      <w:r w:rsidR="0058346C">
        <w:rPr>
          <w:rFonts w:ascii="Arial" w:hAnsi="Arial" w:cs="Arial"/>
          <w:b/>
          <w:bCs/>
          <w:sz w:val="20"/>
          <w:szCs w:val="20"/>
        </w:rPr>
        <w:t>zamówienia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musiał</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złożyć</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wniosek</w:t>
      </w:r>
      <w:proofErr w:type="spellEnd"/>
      <w:r w:rsidRPr="00681F3A">
        <w:rPr>
          <w:rFonts w:ascii="Arial" w:hAnsi="Arial" w:cs="Arial"/>
          <w:b/>
          <w:bCs/>
          <w:sz w:val="20"/>
          <w:szCs w:val="20"/>
        </w:rPr>
        <w:t xml:space="preserve"> o </w:t>
      </w:r>
      <w:proofErr w:type="spellStart"/>
      <w:r w:rsidRPr="00681F3A">
        <w:rPr>
          <w:rFonts w:ascii="Arial" w:hAnsi="Arial" w:cs="Arial"/>
          <w:b/>
          <w:bCs/>
          <w:sz w:val="20"/>
          <w:szCs w:val="20"/>
        </w:rPr>
        <w:t>wydanie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decyzji</w:t>
      </w:r>
      <w:proofErr w:type="spellEnd"/>
      <w:r w:rsidRPr="00681F3A">
        <w:rPr>
          <w:rFonts w:ascii="Arial" w:hAnsi="Arial" w:cs="Arial"/>
          <w:b/>
          <w:bCs/>
          <w:sz w:val="20"/>
          <w:szCs w:val="20"/>
        </w:rPr>
        <w:t xml:space="preserve"> o </w:t>
      </w:r>
      <w:proofErr w:type="spellStart"/>
      <w:r w:rsidRPr="00681F3A">
        <w:rPr>
          <w:rFonts w:ascii="Arial" w:hAnsi="Arial" w:cs="Arial"/>
          <w:b/>
          <w:bCs/>
          <w:sz w:val="20"/>
          <w:szCs w:val="20"/>
        </w:rPr>
        <w:t>zezwoleniu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realizację</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inwestycji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drogowej</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trybie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ustawy</w:t>
      </w:r>
      <w:proofErr w:type="spellEnd"/>
      <w:r w:rsidRPr="00681F3A">
        <w:rPr>
          <w:rFonts w:ascii="Arial" w:hAnsi="Arial" w:cs="Arial"/>
          <w:b/>
          <w:bCs/>
          <w:sz w:val="20"/>
          <w:szCs w:val="20"/>
        </w:rPr>
        <w:t xml:space="preserve"> z </w:t>
      </w:r>
      <w:proofErr w:type="spellStart"/>
      <w:r w:rsidRPr="00681F3A">
        <w:rPr>
          <w:rFonts w:ascii="Arial" w:hAnsi="Arial" w:cs="Arial"/>
          <w:b/>
          <w:bCs/>
          <w:sz w:val="20"/>
          <w:szCs w:val="20"/>
        </w:rPr>
        <w:t>dnia</w:t>
      </w:r>
      <w:proofErr w:type="spellEnd"/>
      <w:r w:rsidRPr="00681F3A">
        <w:rPr>
          <w:rFonts w:ascii="Arial" w:hAnsi="Arial" w:cs="Arial"/>
          <w:b/>
          <w:bCs/>
          <w:sz w:val="20"/>
          <w:szCs w:val="20"/>
        </w:rPr>
        <w:t xml:space="preserve"> 10 </w:t>
      </w:r>
      <w:proofErr w:type="spellStart"/>
      <w:r w:rsidRPr="00681F3A">
        <w:rPr>
          <w:rFonts w:ascii="Arial" w:hAnsi="Arial" w:cs="Arial"/>
          <w:b/>
          <w:bCs/>
          <w:sz w:val="20"/>
          <w:szCs w:val="20"/>
        </w:rPr>
        <w:t>kwietnia</w:t>
      </w:r>
      <w:proofErr w:type="spellEnd"/>
      <w:r w:rsidRPr="00681F3A">
        <w:rPr>
          <w:rFonts w:ascii="Arial" w:hAnsi="Arial" w:cs="Arial"/>
          <w:b/>
          <w:bCs/>
          <w:sz w:val="20"/>
          <w:szCs w:val="20"/>
        </w:rPr>
        <w:t xml:space="preserve"> 2003 r. o </w:t>
      </w:r>
      <w:proofErr w:type="spellStart"/>
      <w:r w:rsidRPr="00681F3A">
        <w:rPr>
          <w:rFonts w:ascii="Arial" w:hAnsi="Arial" w:cs="Arial"/>
          <w:b/>
          <w:bCs/>
          <w:sz w:val="20"/>
          <w:szCs w:val="20"/>
        </w:rPr>
        <w:t>szczególnych</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zasadach</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przygotowania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inwestycji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drogowych</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zakresie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dróg</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publicznych</w:t>
      </w:r>
      <w:proofErr w:type="spellEnd"/>
      <w:r w:rsidRPr="00681F3A">
        <w:rPr>
          <w:rFonts w:ascii="Arial" w:hAnsi="Arial" w:cs="Arial"/>
          <w:b/>
          <w:bCs/>
          <w:sz w:val="20"/>
          <w:szCs w:val="20"/>
        </w:rPr>
        <w:t xml:space="preserve"> (Dz. U. z 2018 r. </w:t>
      </w:r>
      <w:proofErr w:type="spellStart"/>
      <w:r w:rsidRPr="00681F3A">
        <w:rPr>
          <w:rFonts w:ascii="Arial" w:hAnsi="Arial" w:cs="Arial"/>
          <w:b/>
          <w:bCs/>
          <w:sz w:val="20"/>
          <w:szCs w:val="20"/>
        </w:rPr>
        <w:t>poz</w:t>
      </w:r>
      <w:proofErr w:type="spellEnd"/>
      <w:r w:rsidRPr="00681F3A">
        <w:rPr>
          <w:rFonts w:ascii="Arial" w:hAnsi="Arial" w:cs="Arial"/>
          <w:b/>
          <w:bCs/>
          <w:sz w:val="20"/>
          <w:szCs w:val="20"/>
        </w:rPr>
        <w:t xml:space="preserve">. 1474). </w:t>
      </w:r>
      <w:proofErr w:type="spellStart"/>
      <w:r w:rsidRPr="00681F3A">
        <w:rPr>
          <w:rFonts w:ascii="Arial" w:hAnsi="Arial" w:cs="Arial"/>
          <w:b/>
          <w:bCs/>
          <w:sz w:val="20"/>
          <w:szCs w:val="20"/>
        </w:rPr>
        <w:t>Mając</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uwadze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powyższe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Wykonawca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wykonując</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przedmiot</w:t>
      </w:r>
      <w:proofErr w:type="spellEnd"/>
      <w:r w:rsidRPr="00681F3A">
        <w:rPr>
          <w:rFonts w:ascii="Arial" w:hAnsi="Arial" w:cs="Arial"/>
          <w:b/>
          <w:bCs/>
          <w:sz w:val="20"/>
          <w:szCs w:val="20"/>
        </w:rPr>
        <w:t xml:space="preserve"> </w:t>
      </w:r>
      <w:proofErr w:type="spellStart"/>
      <w:r w:rsidR="0058346C">
        <w:rPr>
          <w:rFonts w:ascii="Arial" w:hAnsi="Arial" w:cs="Arial"/>
          <w:b/>
          <w:bCs/>
          <w:sz w:val="20"/>
          <w:szCs w:val="20"/>
        </w:rPr>
        <w:t>zamówienia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uwzględnić</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dokumentacji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projektowej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wymagania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wynikające</w:t>
      </w:r>
      <w:proofErr w:type="spellEnd"/>
      <w:r w:rsidRPr="00681F3A">
        <w:rPr>
          <w:rFonts w:ascii="Arial" w:hAnsi="Arial" w:cs="Arial"/>
          <w:b/>
          <w:bCs/>
          <w:sz w:val="20"/>
          <w:szCs w:val="20"/>
        </w:rPr>
        <w:t xml:space="preserve"> z </w:t>
      </w:r>
      <w:proofErr w:type="spellStart"/>
      <w:r w:rsidRPr="00681F3A">
        <w:rPr>
          <w:rFonts w:ascii="Arial" w:hAnsi="Arial" w:cs="Arial"/>
          <w:b/>
          <w:bCs/>
          <w:sz w:val="20"/>
          <w:szCs w:val="20"/>
        </w:rPr>
        <w:t>wyżej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przywołanego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aktu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prawnego</w:t>
      </w:r>
      <w:proofErr w:type="spellEnd"/>
      <w:r w:rsidRPr="00681F3A">
        <w:rPr>
          <w:rFonts w:ascii="Arial" w:hAnsi="Arial" w:cs="Arial"/>
          <w:b/>
          <w:bCs/>
          <w:sz w:val="20"/>
          <w:szCs w:val="20"/>
        </w:rPr>
        <w:t>.</w:t>
      </w:r>
    </w:p>
    <w:p w14:paraId="20DF722C" w14:textId="7F2369E9" w:rsidR="00B171E2" w:rsidRDefault="00681F3A" w:rsidP="00356A6C">
      <w:pPr>
        <w:widowControl w:val="0"/>
        <w:suppressAutoHyphens w:val="0"/>
        <w:snapToGrid w:val="0"/>
        <w:spacing w:after="0" w:line="240" w:lineRule="auto"/>
        <w:ind w:left="720"/>
        <w:contextualSpacing/>
        <w:jc w:val="both"/>
        <w:rPr>
          <w:rFonts w:ascii="Arial" w:hAnsi="Arial" w:cs="Arial"/>
          <w:b/>
          <w:bCs/>
          <w:sz w:val="20"/>
          <w:szCs w:val="20"/>
        </w:rPr>
      </w:pPr>
      <w:r w:rsidRPr="00681F3A">
        <w:rPr>
          <w:rFonts w:ascii="Arial" w:hAnsi="Arial" w:cs="Arial"/>
          <w:b/>
          <w:bCs/>
          <w:sz w:val="20"/>
          <w:szCs w:val="20"/>
        </w:rPr>
        <w:t xml:space="preserve">UWAGA! </w:t>
      </w:r>
      <w:proofErr w:type="spellStart"/>
      <w:r w:rsidRPr="00681F3A">
        <w:rPr>
          <w:rFonts w:ascii="Arial" w:hAnsi="Arial" w:cs="Arial"/>
          <w:b/>
          <w:bCs/>
          <w:sz w:val="20"/>
          <w:szCs w:val="20"/>
        </w:rPr>
        <w:t>Planowana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ścieżka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rowerowa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przebiegała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przez</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teren</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Lasów</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Miejskich</w:t>
      </w:r>
      <w:proofErr w:type="spellEnd"/>
      <w:r w:rsidRPr="00681F3A">
        <w:rPr>
          <w:rFonts w:ascii="Arial" w:hAnsi="Arial" w:cs="Arial"/>
          <w:b/>
          <w:bCs/>
          <w:sz w:val="20"/>
          <w:szCs w:val="20"/>
        </w:rPr>
        <w:t xml:space="preserve"> Warszawa (Las </w:t>
      </w:r>
      <w:proofErr w:type="spellStart"/>
      <w:r w:rsidRPr="00681F3A">
        <w:rPr>
          <w:rFonts w:ascii="Arial" w:hAnsi="Arial" w:cs="Arial"/>
          <w:b/>
          <w:bCs/>
          <w:sz w:val="20"/>
          <w:szCs w:val="20"/>
        </w:rPr>
        <w:t>Bemowski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zarówno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wzdłuż</w:t>
      </w:r>
      <w:proofErr w:type="spellEnd"/>
      <w:r w:rsidRPr="00681F3A">
        <w:rPr>
          <w:rFonts w:ascii="Arial" w:hAnsi="Arial" w:cs="Arial"/>
          <w:b/>
          <w:bCs/>
          <w:sz w:val="20"/>
          <w:szCs w:val="20"/>
        </w:rPr>
        <w:t xml:space="preserve"> ul. </w:t>
      </w:r>
      <w:proofErr w:type="spellStart"/>
      <w:r w:rsidRPr="00681F3A">
        <w:rPr>
          <w:rFonts w:ascii="Arial" w:hAnsi="Arial" w:cs="Arial"/>
          <w:b/>
          <w:bCs/>
          <w:sz w:val="20"/>
          <w:szCs w:val="20"/>
        </w:rPr>
        <w:t>mjr</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Jacka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Decowskiego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jak</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w:t>
      </w:r>
      <w:proofErr w:type="spellEnd"/>
      <w:r w:rsidRPr="00681F3A">
        <w:rPr>
          <w:rFonts w:ascii="Arial" w:hAnsi="Arial" w:cs="Arial"/>
          <w:b/>
          <w:bCs/>
          <w:sz w:val="20"/>
          <w:szCs w:val="20"/>
        </w:rPr>
        <w:t xml:space="preserve"> ul. gen. </w:t>
      </w:r>
      <w:proofErr w:type="spellStart"/>
      <w:r w:rsidRPr="00681F3A">
        <w:rPr>
          <w:rFonts w:ascii="Arial" w:hAnsi="Arial" w:cs="Arial"/>
          <w:b/>
          <w:bCs/>
          <w:sz w:val="20"/>
          <w:szCs w:val="20"/>
        </w:rPr>
        <w:t>Władysława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Sikorskiego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Projektant</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musiał</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uwzględnić</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szczególną</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ochronę</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drzewostanu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podczas</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koniecznej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wycinki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drzew</w:t>
      </w:r>
      <w:proofErr w:type="spellEnd"/>
      <w:r w:rsidRPr="00681F3A">
        <w:rPr>
          <w:rFonts w:ascii="Arial" w:hAnsi="Arial" w:cs="Arial"/>
          <w:b/>
          <w:bCs/>
          <w:sz w:val="20"/>
          <w:szCs w:val="20"/>
        </w:rPr>
        <w:t>.</w:t>
      </w:r>
    </w:p>
    <w:bookmarkEnd w:id="13"/>
    <w:p w14:paraId="08F83C78" w14:textId="42B893C2" w:rsidR="00FB1387" w:rsidRPr="00356A6C" w:rsidRDefault="00FB1387"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356A6C">
        <w:rPr>
          <w:rFonts w:ascii="Arial" w:hAnsi="Arial" w:cs="Arial"/>
          <w:b/>
          <w:sz w:val="20"/>
          <w:szCs w:val="20"/>
          <w:lang w:val="pl-PL"/>
        </w:rPr>
        <w:t xml:space="preserve">Warunki wykonania przedmiotu zamówienia </w:t>
      </w:r>
      <w:r w:rsidR="00356A6C" w:rsidRPr="00356A6C">
        <w:rPr>
          <w:rFonts w:ascii="Arial" w:hAnsi="Arial" w:cs="Arial"/>
          <w:b/>
          <w:sz w:val="20"/>
          <w:szCs w:val="20"/>
          <w:lang w:val="pl-PL"/>
        </w:rPr>
        <w:t xml:space="preserve">dodatkowo </w:t>
      </w:r>
      <w:r w:rsidRPr="00356A6C">
        <w:rPr>
          <w:rFonts w:ascii="Arial" w:hAnsi="Arial" w:cs="Arial"/>
          <w:b/>
          <w:sz w:val="20"/>
          <w:szCs w:val="20"/>
          <w:lang w:val="pl-PL"/>
        </w:rPr>
        <w:t>dla zadania 3:</w:t>
      </w:r>
    </w:p>
    <w:p w14:paraId="36347035" w14:textId="77777777"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2018 r. poz. 1474). Mając na uwadze powyższe Wykonawca wykonując przedmiot umowy musi uwzględnić w dokumentacji projektowej wymagania wynikające z wyżej przywołanego aktu prawnego.</w:t>
      </w:r>
    </w:p>
    <w:p w14:paraId="14C17CF6" w14:textId="77777777"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Projekt ścieżki rowerowej w ul. gen. Władysława Sikorskiego uwzględniać musi jej połączenie z istniejącą ścieżką rowerową biegnącą w kierunku Klaudyna.</w:t>
      </w:r>
    </w:p>
    <w:p w14:paraId="5DE39A25" w14:textId="3502B679"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 xml:space="preserve">Tam, gdzie to możliwe ścieżka rowerowa powinna odpowiadać konstrukcji dla ścieżek rowerowych o nawierzchni asfaltowej. Warstwy konstrukcyjne należy wykonywać na podłożu doprowadzonym do grupy nośności </w:t>
      </w:r>
      <w:proofErr w:type="spellStart"/>
      <w:r w:rsidRPr="00391B93">
        <w:rPr>
          <w:rFonts w:ascii="Arial" w:hAnsi="Arial" w:cs="Arial"/>
          <w:sz w:val="20"/>
          <w:szCs w:val="20"/>
          <w:lang w:val="pl-PL"/>
        </w:rPr>
        <w:t>G1</w:t>
      </w:r>
      <w:proofErr w:type="spellEnd"/>
      <w:r w:rsidRPr="00391B93">
        <w:rPr>
          <w:rFonts w:ascii="Arial" w:hAnsi="Arial" w:cs="Arial"/>
          <w:sz w:val="20"/>
          <w:szCs w:val="20"/>
          <w:lang w:val="pl-PL"/>
        </w:rPr>
        <w:t>. Jeżeli będzie konieczność zastosowania nawierzchni gruntowej musi to być stabilna nawierzchnia z tłucznia o różnych frakcjach, zagęszczonego, w obrzeżach betonowych posadowionych w podbudowie cementowej.</w:t>
      </w:r>
    </w:p>
    <w:p w14:paraId="7F9D60CB" w14:textId="77777777"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 xml:space="preserve">Nawierzchnię ścieżek rowerowych uzgodnić należy z Lasami Miejskimi w Warszawie na odcinkach przebiegających przez ich teren. </w:t>
      </w:r>
    </w:p>
    <w:p w14:paraId="6D74C497" w14:textId="77777777"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 xml:space="preserve">Z uwagi na możliwość występowanie na terenie inwestycji gruntów nienośnych Wykonawca musi przewidzieć w projekcie wymianę gruntów nienośnych na grunty piaszczyste. W celu dokładnego określenia zalegania gruntów nienośnych Wykonawca powinien wykonać we własnym zakresie badania geotechniczne podłoża. </w:t>
      </w:r>
    </w:p>
    <w:p w14:paraId="33A6D9A1" w14:textId="4D94CC6D" w:rsidR="00FB1387"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wykonana w ramach realizacji przedmiotu umowy musi być wykonana zgodnie z Rozporządzeniem Ministra Infrastruktury z dnia 2 września 2004 r.</w:t>
      </w:r>
      <w:r w:rsidRPr="002F1DF4">
        <w:rPr>
          <w:rFonts w:ascii="Arial" w:hAnsi="Arial" w:cs="Arial"/>
          <w:sz w:val="20"/>
          <w:szCs w:val="20"/>
          <w:lang w:val="pl-PL"/>
        </w:rPr>
        <w:t xml:space="preserve"> </w:t>
      </w:r>
      <w:r>
        <w:rPr>
          <w:rFonts w:ascii="Arial" w:hAnsi="Arial" w:cs="Arial"/>
          <w:sz w:val="20"/>
          <w:szCs w:val="20"/>
          <w:lang w:val="pl-PL"/>
        </w:rPr>
        <w:t xml:space="preserve">w sprawie szczegółowego zakresu i formy </w:t>
      </w:r>
      <w:r w:rsidRPr="002F1DF4">
        <w:rPr>
          <w:rFonts w:ascii="Arial" w:hAnsi="Arial" w:cs="Arial"/>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22F7CA3C"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budowlany i projekt wykonawczy w ilości 5 egz.</w:t>
      </w:r>
    </w:p>
    <w:p w14:paraId="171623FC"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przedmiar robót w ilości 2 egz.</w:t>
      </w:r>
    </w:p>
    <w:p w14:paraId="476F3943"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10F49A75"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lastRenderedPageBreak/>
        <w:t>informację dotyczącą bezpieczeństwa i ochrony zdrowia zawartą w każdym egzemplarzu projektu budowlanego;</w:t>
      </w:r>
    </w:p>
    <w:p w14:paraId="12D62930"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3CF6D022"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stałej organizacji ruchu,</w:t>
      </w:r>
    </w:p>
    <w:p w14:paraId="639B7CF2"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inne opracowania wymagane przepisami prawa.</w:t>
      </w:r>
    </w:p>
    <w:p w14:paraId="5F152C86"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4A59FE00" w14:textId="77777777" w:rsidR="00FB1387" w:rsidRPr="002F1DF4"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2F1DF4">
        <w:rPr>
          <w:rFonts w:ascii="Arial" w:hAnsi="Arial" w:cs="Arial"/>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bookmarkEnd w:id="9"/>
    <w:p w14:paraId="3553C25D"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bCs/>
          <w:sz w:val="20"/>
          <w:szCs w:val="20"/>
        </w:rPr>
      </w:pPr>
      <w:proofErr w:type="spellStart"/>
      <w:r w:rsidRPr="00B84A74">
        <w:rPr>
          <w:rFonts w:ascii="Arial" w:hAnsi="Arial" w:cs="Arial"/>
          <w:bCs/>
          <w:sz w:val="20"/>
          <w:szCs w:val="20"/>
        </w:rPr>
        <w:t>Wykonawca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zobowiązany</w:t>
      </w:r>
      <w:proofErr w:type="spellEnd"/>
      <w:r w:rsidRPr="00B84A74">
        <w:rPr>
          <w:rFonts w:ascii="Arial" w:hAnsi="Arial" w:cs="Arial"/>
          <w:bCs/>
          <w:sz w:val="20"/>
          <w:szCs w:val="20"/>
        </w:rPr>
        <w:t xml:space="preserve"> jest </w:t>
      </w:r>
      <w:proofErr w:type="spellStart"/>
      <w:r w:rsidRPr="00B84A74">
        <w:rPr>
          <w:rFonts w:ascii="Arial" w:hAnsi="Arial" w:cs="Arial"/>
          <w:bCs/>
          <w:sz w:val="20"/>
          <w:szCs w:val="20"/>
        </w:rPr>
        <w:t>zrealizować</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zgodnie</w:t>
      </w:r>
      <w:proofErr w:type="spellEnd"/>
      <w:r w:rsidRPr="00B84A74">
        <w:rPr>
          <w:rFonts w:ascii="Arial" w:hAnsi="Arial" w:cs="Arial"/>
          <w:bCs/>
          <w:sz w:val="20"/>
          <w:szCs w:val="20"/>
        </w:rPr>
        <w:t xml:space="preserve"> z </w:t>
      </w:r>
      <w:proofErr w:type="spellStart"/>
      <w:r w:rsidRPr="00B84A74">
        <w:rPr>
          <w:rFonts w:ascii="Arial" w:hAnsi="Arial" w:cs="Arial"/>
          <w:bCs/>
          <w:sz w:val="20"/>
          <w:szCs w:val="20"/>
        </w:rPr>
        <w:t>niniejszym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zamówieniem</w:t>
      </w:r>
      <w:proofErr w:type="spellEnd"/>
      <w:r w:rsidRPr="00B84A74">
        <w:rPr>
          <w:rFonts w:ascii="Arial" w:hAnsi="Arial" w:cs="Arial"/>
          <w:bCs/>
          <w:sz w:val="20"/>
          <w:szCs w:val="20"/>
        </w:rPr>
        <w:t xml:space="preserve">, SIWZ, </w:t>
      </w:r>
      <w:proofErr w:type="spellStart"/>
      <w:r w:rsidRPr="00B84A74">
        <w:rPr>
          <w:rFonts w:ascii="Arial" w:hAnsi="Arial" w:cs="Arial"/>
          <w:bCs/>
          <w:sz w:val="20"/>
          <w:szCs w:val="20"/>
        </w:rPr>
        <w:t>przepisami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mającymi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zastosowanie</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danym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przedmiocie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technologią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wiedzą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techniczną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sztuką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budowlaną</w:t>
      </w:r>
      <w:proofErr w:type="spellEnd"/>
      <w:r w:rsidRPr="00B84A74">
        <w:rPr>
          <w:rFonts w:ascii="Arial" w:hAnsi="Arial" w:cs="Arial"/>
          <w:bCs/>
          <w:sz w:val="20"/>
          <w:szCs w:val="20"/>
        </w:rPr>
        <w:t>.</w:t>
      </w:r>
    </w:p>
    <w:p w14:paraId="69544259"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Wspólny</w:t>
      </w:r>
      <w:proofErr w:type="spellEnd"/>
      <w:r w:rsidRPr="00B84A74">
        <w:rPr>
          <w:rFonts w:ascii="Arial" w:hAnsi="Arial" w:cs="Arial"/>
          <w:sz w:val="20"/>
          <w:szCs w:val="20"/>
        </w:rPr>
        <w:t xml:space="preserve"> </w:t>
      </w:r>
      <w:proofErr w:type="spellStart"/>
      <w:r w:rsidRPr="00B84A74">
        <w:rPr>
          <w:rFonts w:ascii="Arial" w:hAnsi="Arial" w:cs="Arial"/>
          <w:sz w:val="20"/>
          <w:szCs w:val="20"/>
        </w:rPr>
        <w:t>Słownik</w:t>
      </w:r>
      <w:proofErr w:type="spellEnd"/>
      <w:r w:rsidRPr="00B84A74">
        <w:rPr>
          <w:rFonts w:ascii="Arial" w:hAnsi="Arial" w:cs="Arial"/>
          <w:sz w:val="20"/>
          <w:szCs w:val="20"/>
        </w:rPr>
        <w:t xml:space="preserve"> </w:t>
      </w:r>
      <w:proofErr w:type="spellStart"/>
      <w:r w:rsidRPr="00B84A74">
        <w:rPr>
          <w:rFonts w:ascii="Arial" w:hAnsi="Arial" w:cs="Arial"/>
          <w:sz w:val="20"/>
          <w:szCs w:val="20"/>
        </w:rPr>
        <w:t>Zamówień</w:t>
      </w:r>
      <w:proofErr w:type="spellEnd"/>
      <w:r w:rsidRPr="00B84A74">
        <w:rPr>
          <w:rFonts w:ascii="Arial" w:hAnsi="Arial" w:cs="Arial"/>
          <w:sz w:val="20"/>
          <w:szCs w:val="20"/>
        </w:rPr>
        <w:t xml:space="preserve"> CPV:</w:t>
      </w:r>
    </w:p>
    <w:p w14:paraId="608244FE" w14:textId="77777777" w:rsidR="00A00593" w:rsidRPr="00B84A74" w:rsidRDefault="00A00593" w:rsidP="00A00593">
      <w:pPr>
        <w:widowControl w:val="0"/>
        <w:suppressAutoHyphens w:val="0"/>
        <w:autoSpaceDE w:val="0"/>
        <w:autoSpaceDN w:val="0"/>
        <w:adjustRightInd w:val="0"/>
        <w:snapToGrid w:val="0"/>
        <w:spacing w:after="0" w:line="240" w:lineRule="auto"/>
        <w:ind w:left="360"/>
        <w:contextualSpacing/>
        <w:jc w:val="both"/>
        <w:rPr>
          <w:rFonts w:ascii="Arial" w:hAnsi="Arial" w:cs="Arial"/>
          <w:bCs/>
          <w:noProof/>
          <w:sz w:val="20"/>
          <w:szCs w:val="20"/>
          <w:lang w:val="pl-PL" w:eastAsia="pl-PL"/>
        </w:rPr>
      </w:pPr>
      <w:r w:rsidRPr="00B84A74">
        <w:rPr>
          <w:rFonts w:ascii="Arial" w:hAnsi="Arial" w:cs="Arial"/>
          <w:bCs/>
          <w:noProof/>
          <w:sz w:val="20"/>
          <w:szCs w:val="20"/>
          <w:lang w:val="pl-PL" w:eastAsia="pl-PL"/>
        </w:rPr>
        <w:t>71.32.00.00-7 Usługi inżynieryjne w zakresie projektowania</w:t>
      </w:r>
    </w:p>
    <w:p w14:paraId="009DBD5D"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dopuszcza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możliwości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składania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ofert</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częściowych</w:t>
      </w:r>
      <w:proofErr w:type="spellEnd"/>
      <w:r w:rsidRPr="00B84A74">
        <w:rPr>
          <w:rFonts w:ascii="Arial" w:hAnsi="Arial" w:cs="Arial"/>
          <w:color w:val="000000"/>
          <w:sz w:val="20"/>
          <w:szCs w:val="20"/>
          <w:lang w:eastAsia="pl-PL"/>
        </w:rPr>
        <w:t>.</w:t>
      </w:r>
    </w:p>
    <w:p w14:paraId="3E763A47"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dopuszcza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możliwości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składania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ofert</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wariantowych</w:t>
      </w:r>
      <w:proofErr w:type="spellEnd"/>
      <w:r w:rsidRPr="00B84A74">
        <w:rPr>
          <w:rFonts w:ascii="Arial" w:hAnsi="Arial" w:cs="Arial"/>
          <w:color w:val="000000"/>
          <w:sz w:val="20"/>
          <w:szCs w:val="20"/>
          <w:lang w:eastAsia="pl-PL"/>
        </w:rPr>
        <w:t xml:space="preserve">. </w:t>
      </w:r>
    </w:p>
    <w:p w14:paraId="58A6970D"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przewiduje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możliwości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udzielenie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zamówień</w:t>
      </w:r>
      <w:proofErr w:type="spellEnd"/>
      <w:r w:rsidRPr="00B84A74">
        <w:rPr>
          <w:rFonts w:ascii="Arial" w:hAnsi="Arial" w:cs="Arial"/>
          <w:color w:val="000000"/>
          <w:sz w:val="20"/>
          <w:szCs w:val="20"/>
          <w:lang w:eastAsia="pl-PL"/>
        </w:rPr>
        <w:t xml:space="preserve">, o </w:t>
      </w:r>
      <w:proofErr w:type="spellStart"/>
      <w:r w:rsidRPr="00B84A74">
        <w:rPr>
          <w:rFonts w:ascii="Arial" w:hAnsi="Arial" w:cs="Arial"/>
          <w:color w:val="000000"/>
          <w:sz w:val="20"/>
          <w:szCs w:val="20"/>
          <w:lang w:eastAsia="pl-PL"/>
        </w:rPr>
        <w:t>których</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mowa</w:t>
      </w:r>
      <w:proofErr w:type="spellEnd"/>
      <w:r w:rsidRPr="00B84A74">
        <w:rPr>
          <w:rFonts w:ascii="Arial" w:hAnsi="Arial" w:cs="Arial"/>
          <w:color w:val="000000"/>
          <w:sz w:val="20"/>
          <w:szCs w:val="20"/>
          <w:lang w:eastAsia="pl-PL"/>
        </w:rPr>
        <w:t xml:space="preserve"> w art. 67 </w:t>
      </w:r>
      <w:proofErr w:type="spellStart"/>
      <w:r w:rsidRPr="00B84A74">
        <w:rPr>
          <w:rFonts w:ascii="Arial" w:hAnsi="Arial" w:cs="Arial"/>
          <w:color w:val="000000"/>
          <w:sz w:val="20"/>
          <w:szCs w:val="20"/>
          <w:lang w:eastAsia="pl-PL"/>
        </w:rPr>
        <w:t>ust</w:t>
      </w:r>
      <w:proofErr w:type="spellEnd"/>
      <w:r w:rsidRPr="00B84A74">
        <w:rPr>
          <w:rFonts w:ascii="Arial" w:hAnsi="Arial" w:cs="Arial"/>
          <w:color w:val="000000"/>
          <w:sz w:val="20"/>
          <w:szCs w:val="20"/>
          <w:lang w:eastAsia="pl-PL"/>
        </w:rPr>
        <w:t xml:space="preserve">. 1 pkt 6 </w:t>
      </w:r>
      <w:proofErr w:type="spellStart"/>
      <w:r w:rsidRPr="00B84A74">
        <w:rPr>
          <w:rFonts w:ascii="Arial" w:hAnsi="Arial" w:cs="Arial"/>
          <w:color w:val="000000"/>
          <w:sz w:val="20"/>
          <w:szCs w:val="20"/>
          <w:lang w:eastAsia="pl-PL"/>
        </w:rPr>
        <w:t>ustawy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pzp</w:t>
      </w:r>
      <w:proofErr w:type="spellEnd"/>
      <w:r w:rsidRPr="00B84A74">
        <w:rPr>
          <w:rFonts w:ascii="Arial" w:hAnsi="Arial" w:cs="Arial"/>
          <w:color w:val="000000"/>
          <w:sz w:val="20"/>
          <w:szCs w:val="20"/>
          <w:lang w:eastAsia="pl-PL"/>
        </w:rPr>
        <w:t xml:space="preserve">. </w:t>
      </w:r>
    </w:p>
    <w:p w14:paraId="09FDAA30" w14:textId="433A25CB" w:rsidR="00A00593" w:rsidRPr="00B84A74" w:rsidRDefault="00A00593" w:rsidP="00A00593">
      <w:pPr>
        <w:pStyle w:val="Bezodstpw"/>
        <w:ind w:left="426"/>
        <w:jc w:val="both"/>
        <w:rPr>
          <w:rFonts w:ascii="Arial" w:hAnsi="Arial" w:cs="Arial"/>
          <w:sz w:val="20"/>
          <w:szCs w:val="20"/>
          <w:lang w:val="pl-PL"/>
        </w:rPr>
      </w:pPr>
      <w:r w:rsidRPr="00B84A74">
        <w:rPr>
          <w:rFonts w:ascii="Arial" w:hAnsi="Arial" w:cs="Arial"/>
          <w:sz w:val="20"/>
          <w:szCs w:val="20"/>
          <w:lang w:val="pl-PL"/>
        </w:rPr>
        <w:t xml:space="preserve">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W szczególności Zamawiający przewiduje w ramach tych zamówień wykonanie projektów/opracowań/badań itp. nie przewidzianych w opisie przedmiotu zamówienia, a których wykonanie okaże się konieczne w trakcie wykonywania przedmiotu zamówienia i będzie niezbędne w celu wydania decyzji </w:t>
      </w:r>
      <w:r w:rsidRPr="00B84A74">
        <w:rPr>
          <w:rFonts w:ascii="Arial" w:hAnsi="Arial" w:cs="Arial"/>
          <w:sz w:val="20"/>
          <w:szCs w:val="20"/>
          <w:lang w:val="pl-PL" w:eastAsia="pl-PL"/>
        </w:rPr>
        <w:t>o zezwoleniu na realizację inwestycji drogowej w trybie ustawy z dnia 10 kwietnia 2003 r. o szczególnych zasadach przygotowania i realizacji inwestycji drogowych w zakresie dróg publicznych lub w celu wydania pozwolenia na budowę</w:t>
      </w:r>
      <w:r w:rsidR="004F37AD" w:rsidRPr="00391B93">
        <w:rPr>
          <w:rFonts w:ascii="Arial" w:hAnsi="Arial" w:cs="Arial"/>
          <w:sz w:val="20"/>
          <w:szCs w:val="20"/>
          <w:lang w:val="pl-PL" w:eastAsia="pl-PL"/>
        </w:rPr>
        <w:t>/zgłoszenia budowy nie wymagającego pozwolenia na budowę</w:t>
      </w:r>
      <w:r w:rsidRPr="00B84A74">
        <w:rPr>
          <w:rFonts w:ascii="Arial" w:hAnsi="Arial" w:cs="Arial"/>
          <w:sz w:val="20"/>
          <w:szCs w:val="20"/>
          <w:lang w:val="pl-PL" w:eastAsia="pl-PL"/>
        </w:rPr>
        <w:t xml:space="preserve"> – jak i również wykonanie </w:t>
      </w:r>
      <w:r w:rsidRPr="00B84A74">
        <w:rPr>
          <w:rFonts w:ascii="Arial" w:hAnsi="Arial" w:cs="Arial"/>
          <w:sz w:val="20"/>
          <w:szCs w:val="20"/>
          <w:lang w:val="pl-PL"/>
        </w:rPr>
        <w:t xml:space="preserve">projektów/opracowań/badań itp. jeżeli </w:t>
      </w:r>
      <w:r w:rsidRPr="00B84A74">
        <w:rPr>
          <w:rFonts w:ascii="Arial" w:hAnsi="Arial" w:cs="Arial"/>
          <w:sz w:val="20"/>
          <w:szCs w:val="20"/>
          <w:lang w:val="pl-PL" w:eastAsia="pl-PL"/>
        </w:rPr>
        <w:t>jest to okaże się konieczne z uwagi na wydanie innych decyzji/pozwoleń/warunków/uzgodnień itp. wymaganych dla prawidłowego wykonania przedmiotu zamówienia.</w:t>
      </w:r>
      <w:r w:rsidRPr="00B84A74">
        <w:rPr>
          <w:rFonts w:ascii="Arial" w:hAnsi="Arial" w:cs="Arial"/>
          <w:sz w:val="20"/>
          <w:szCs w:val="20"/>
          <w:lang w:val="pl-PL"/>
        </w:rPr>
        <w:t xml:space="preserve"> </w:t>
      </w:r>
    </w:p>
    <w:p w14:paraId="6376AC75" w14:textId="3EEA801E" w:rsidR="00A00593" w:rsidRPr="00B84A74" w:rsidRDefault="00A00593" w:rsidP="00A00593">
      <w:pPr>
        <w:pStyle w:val="Bezodstpw"/>
        <w:ind w:left="426"/>
        <w:jc w:val="both"/>
        <w:rPr>
          <w:rFonts w:ascii="Arial" w:hAnsi="Arial" w:cs="Arial"/>
          <w:sz w:val="20"/>
          <w:szCs w:val="20"/>
          <w:lang w:val="pl-PL"/>
        </w:rPr>
      </w:pPr>
      <w:r w:rsidRPr="00B84A74">
        <w:rPr>
          <w:rFonts w:ascii="Arial" w:hAnsi="Arial" w:cs="Arial"/>
          <w:sz w:val="20"/>
          <w:szCs w:val="20"/>
          <w:lang w:val="pl-PL"/>
        </w:rPr>
        <w:t xml:space="preserve">Zamówienia, o których mowa powyżej zostaną udzielone na warunkach określonych w odrębnej umowie – zgodnej z treścią umowy podstawowej (zmianie może ulec </w:t>
      </w:r>
      <w:r w:rsidR="004F37AD">
        <w:rPr>
          <w:rFonts w:ascii="Arial" w:hAnsi="Arial" w:cs="Arial"/>
          <w:sz w:val="20"/>
          <w:szCs w:val="20"/>
          <w:lang w:val="pl-PL"/>
        </w:rPr>
        <w:t xml:space="preserve">zakres zamówienia, </w:t>
      </w:r>
      <w:r w:rsidRPr="00B84A74">
        <w:rPr>
          <w:rFonts w:ascii="Arial" w:hAnsi="Arial" w:cs="Arial"/>
          <w:sz w:val="20"/>
          <w:szCs w:val="20"/>
          <w:lang w:val="pl-PL"/>
        </w:rPr>
        <w:t xml:space="preserve">termin </w:t>
      </w:r>
      <w:r w:rsidR="004F37AD">
        <w:rPr>
          <w:rFonts w:ascii="Arial" w:hAnsi="Arial" w:cs="Arial"/>
          <w:sz w:val="20"/>
          <w:szCs w:val="20"/>
          <w:lang w:val="pl-PL"/>
        </w:rPr>
        <w:t xml:space="preserve">jego </w:t>
      </w:r>
      <w:r w:rsidRPr="00B84A74">
        <w:rPr>
          <w:rFonts w:ascii="Arial" w:hAnsi="Arial" w:cs="Arial"/>
          <w:sz w:val="20"/>
          <w:szCs w:val="20"/>
          <w:lang w:val="pl-PL"/>
        </w:rPr>
        <w:t>wykonania lub wynagrodzenie Wykonawcy</w:t>
      </w:r>
      <w:r w:rsidR="004F37AD">
        <w:rPr>
          <w:rFonts w:ascii="Arial" w:hAnsi="Arial" w:cs="Arial"/>
          <w:sz w:val="20"/>
          <w:szCs w:val="20"/>
          <w:lang w:val="pl-PL"/>
        </w:rPr>
        <w:t xml:space="preserve"> oraz inne elementy </w:t>
      </w:r>
      <w:proofErr w:type="spellStart"/>
      <w:r w:rsidR="004F37AD">
        <w:rPr>
          <w:rFonts w:ascii="Arial" w:hAnsi="Arial" w:cs="Arial"/>
          <w:sz w:val="20"/>
          <w:szCs w:val="20"/>
          <w:lang w:val="pl-PL"/>
        </w:rPr>
        <w:t>niezbędnę</w:t>
      </w:r>
      <w:proofErr w:type="spellEnd"/>
      <w:r w:rsidR="004F37AD">
        <w:rPr>
          <w:rFonts w:ascii="Arial" w:hAnsi="Arial" w:cs="Arial"/>
          <w:sz w:val="20"/>
          <w:szCs w:val="20"/>
          <w:lang w:val="pl-PL"/>
        </w:rPr>
        <w:t xml:space="preserve"> do realizacji zamówienia</w:t>
      </w:r>
      <w:r w:rsidRPr="00B84A74">
        <w:rPr>
          <w:rFonts w:ascii="Arial" w:hAnsi="Arial" w:cs="Arial"/>
          <w:sz w:val="20"/>
          <w:szCs w:val="20"/>
          <w:lang w:val="pl-PL"/>
        </w:rPr>
        <w:t>), po przeprowadzeniu negocjacji z Wykonawcą zamówienia podstawowego.</w:t>
      </w:r>
    </w:p>
    <w:p w14:paraId="5AC2E71C"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zastrzega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obowiązku</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osobistego</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przez</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wykonawcę</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kluczowych</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części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na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usługi</w:t>
      </w:r>
      <w:proofErr w:type="spellEnd"/>
      <w:r w:rsidRPr="00B84A74">
        <w:rPr>
          <w:rFonts w:ascii="Arial" w:hAnsi="Arial" w:cs="Arial"/>
          <w:color w:val="000000"/>
          <w:sz w:val="20"/>
          <w:szCs w:val="20"/>
          <w:lang w:eastAsia="pl-PL"/>
        </w:rPr>
        <w:t>.</w:t>
      </w:r>
    </w:p>
    <w:p w14:paraId="08E3D66D" w14:textId="6EE370F0" w:rsidR="00604AFE" w:rsidRPr="00681F3A"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dopuszcza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udział</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podwykonawców</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wykonywaniu</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zamówienia</w:t>
      </w:r>
      <w:proofErr w:type="spellEnd"/>
      <w:r w:rsidRPr="00B84A74">
        <w:rPr>
          <w:rFonts w:ascii="Arial" w:hAnsi="Arial" w:cs="Arial"/>
          <w:color w:val="000000"/>
          <w:sz w:val="20"/>
          <w:szCs w:val="20"/>
          <w:lang w:eastAsia="pl-PL"/>
        </w:rPr>
        <w:t xml:space="preserve">. W </w:t>
      </w:r>
      <w:proofErr w:type="spellStart"/>
      <w:r w:rsidRPr="00B84A74">
        <w:rPr>
          <w:rFonts w:ascii="Arial" w:hAnsi="Arial" w:cs="Arial"/>
          <w:color w:val="000000"/>
          <w:sz w:val="20"/>
          <w:szCs w:val="20"/>
          <w:lang w:eastAsia="pl-PL"/>
        </w:rPr>
        <w:t>przypadku</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realizacji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zamówienia</w:t>
      </w:r>
      <w:proofErr w:type="spellEnd"/>
      <w:r w:rsidRPr="00B84A74">
        <w:rPr>
          <w:rFonts w:ascii="Arial" w:hAnsi="Arial" w:cs="Arial"/>
          <w:color w:val="000000"/>
          <w:sz w:val="20"/>
          <w:szCs w:val="20"/>
          <w:lang w:eastAsia="pl-PL"/>
        </w:rPr>
        <w:t xml:space="preserve"> z </w:t>
      </w:r>
      <w:proofErr w:type="spellStart"/>
      <w:r w:rsidRPr="00B84A74">
        <w:rPr>
          <w:rFonts w:ascii="Arial" w:hAnsi="Arial" w:cs="Arial"/>
          <w:color w:val="000000"/>
          <w:sz w:val="20"/>
          <w:szCs w:val="20"/>
          <w:lang w:eastAsia="pl-PL"/>
        </w:rPr>
        <w:t>udziałem</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podwykonawców</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żąda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wskazania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przez</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wykonawcę</w:t>
      </w:r>
      <w:proofErr w:type="spellEnd"/>
      <w:r w:rsidRPr="00B84A74">
        <w:rPr>
          <w:rFonts w:ascii="Arial" w:hAnsi="Arial" w:cs="Arial"/>
          <w:color w:val="000000"/>
          <w:sz w:val="20"/>
          <w:szCs w:val="20"/>
          <w:lang w:eastAsia="pl-PL"/>
        </w:rPr>
        <w:t xml:space="preserve"> w </w:t>
      </w:r>
      <w:proofErr w:type="spellStart"/>
      <w:r w:rsidRPr="00B84A74">
        <w:rPr>
          <w:rFonts w:ascii="Arial" w:hAnsi="Arial" w:cs="Arial"/>
          <w:color w:val="000000"/>
          <w:sz w:val="20"/>
          <w:szCs w:val="20"/>
          <w:lang w:eastAsia="pl-PL"/>
        </w:rPr>
        <w:t>oświadczeniu</w:t>
      </w:r>
      <w:proofErr w:type="spellEnd"/>
      <w:r w:rsidRPr="00B84A74">
        <w:rPr>
          <w:rFonts w:ascii="Arial" w:hAnsi="Arial" w:cs="Arial"/>
          <w:color w:val="000000"/>
          <w:sz w:val="20"/>
          <w:szCs w:val="20"/>
          <w:lang w:eastAsia="pl-PL"/>
        </w:rPr>
        <w:t xml:space="preserve">, o </w:t>
      </w:r>
      <w:proofErr w:type="spellStart"/>
      <w:r w:rsidRPr="00B84A74">
        <w:rPr>
          <w:rFonts w:ascii="Arial" w:hAnsi="Arial" w:cs="Arial"/>
          <w:color w:val="000000"/>
          <w:sz w:val="20"/>
          <w:szCs w:val="20"/>
          <w:lang w:eastAsia="pl-PL"/>
        </w:rPr>
        <w:t>którym</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mowa</w:t>
      </w:r>
      <w:proofErr w:type="spellEnd"/>
      <w:r w:rsidRPr="00B84A74">
        <w:rPr>
          <w:rFonts w:ascii="Arial" w:hAnsi="Arial" w:cs="Arial"/>
          <w:color w:val="000000"/>
          <w:sz w:val="20"/>
          <w:szCs w:val="20"/>
          <w:lang w:eastAsia="pl-PL"/>
        </w:rPr>
        <w:t xml:space="preserve"> w pkt. 8.1 SIWZ </w:t>
      </w:r>
      <w:proofErr w:type="spellStart"/>
      <w:r w:rsidRPr="00B84A74">
        <w:rPr>
          <w:rFonts w:ascii="Arial" w:hAnsi="Arial" w:cs="Arial"/>
          <w:color w:val="000000"/>
          <w:sz w:val="20"/>
          <w:szCs w:val="20"/>
          <w:lang w:eastAsia="pl-PL"/>
        </w:rPr>
        <w:t>części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których</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zamierza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powierzyć</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podwykonawcom</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podania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przez</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wykonawcę</w:t>
      </w:r>
      <w:proofErr w:type="spellEnd"/>
      <w:r w:rsidRPr="00B84A74">
        <w:rPr>
          <w:rFonts w:ascii="Arial" w:hAnsi="Arial" w:cs="Arial"/>
          <w:color w:val="000000"/>
          <w:sz w:val="20"/>
          <w:szCs w:val="20"/>
          <w:lang w:eastAsia="pl-PL"/>
        </w:rPr>
        <w:t xml:space="preserve"> firm </w:t>
      </w:r>
      <w:proofErr w:type="spellStart"/>
      <w:r w:rsidRPr="00B84A74">
        <w:rPr>
          <w:rFonts w:ascii="Arial" w:hAnsi="Arial" w:cs="Arial"/>
          <w:color w:val="000000"/>
          <w:sz w:val="20"/>
          <w:szCs w:val="20"/>
          <w:lang w:eastAsia="pl-PL"/>
        </w:rPr>
        <w:t>podwykonawców</w:t>
      </w:r>
      <w:proofErr w:type="spellEnd"/>
      <w:r w:rsidRPr="00B84A74">
        <w:rPr>
          <w:rFonts w:ascii="Arial" w:hAnsi="Arial" w:cs="Arial"/>
          <w:color w:val="000000"/>
          <w:sz w:val="20"/>
          <w:szCs w:val="20"/>
          <w:lang w:eastAsia="pl-PL"/>
        </w:rPr>
        <w:t xml:space="preserve">. </w:t>
      </w:r>
    </w:p>
    <w:p w14:paraId="3075ED0A" w14:textId="77777777" w:rsidR="00333A84" w:rsidRPr="00681F3A" w:rsidRDefault="00333A84"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3D4411">
        <w:rPr>
          <w:rFonts w:ascii="Arial" w:hAnsi="Arial" w:cs="Arial"/>
          <w:bCs/>
          <w:sz w:val="20"/>
          <w:szCs w:val="20"/>
          <w:lang w:val="pl-PL"/>
        </w:rPr>
        <w:t>Obowiązek</w:t>
      </w:r>
      <w:r w:rsidRPr="003D4411">
        <w:rPr>
          <w:rFonts w:ascii="Arial" w:hAnsi="Arial" w:cs="Arial"/>
          <w:bCs/>
          <w:color w:val="000000"/>
          <w:sz w:val="20"/>
          <w:szCs w:val="20"/>
          <w:lang w:val="pl-PL" w:eastAsia="pl-PL"/>
        </w:rPr>
        <w:t xml:space="preserve"> określenia wymagania zatrudnienia na podstawie umowy o pracę</w:t>
      </w:r>
      <w:r w:rsidR="00FA4E46" w:rsidRPr="003D4411">
        <w:rPr>
          <w:rFonts w:ascii="Arial" w:hAnsi="Arial" w:cs="Arial"/>
          <w:bCs/>
          <w:color w:val="000000"/>
          <w:sz w:val="20"/>
          <w:szCs w:val="20"/>
          <w:lang w:val="pl-PL" w:eastAsia="pl-PL"/>
        </w:rPr>
        <w:t xml:space="preserve"> na podstawie art. 29 </w:t>
      </w:r>
      <w:r w:rsidR="00FA4E46" w:rsidRPr="00681F3A">
        <w:rPr>
          <w:rFonts w:ascii="Arial" w:hAnsi="Arial" w:cs="Arial"/>
          <w:color w:val="000000"/>
          <w:sz w:val="20"/>
          <w:szCs w:val="20"/>
          <w:lang w:eastAsia="pl-PL"/>
        </w:rPr>
        <w:t>ust.</w:t>
      </w:r>
      <w:r w:rsidR="00EC162B" w:rsidRPr="00681F3A">
        <w:rPr>
          <w:rFonts w:ascii="Arial" w:hAnsi="Arial" w:cs="Arial"/>
          <w:color w:val="000000"/>
          <w:sz w:val="20"/>
          <w:szCs w:val="20"/>
          <w:lang w:eastAsia="pl-PL"/>
        </w:rPr>
        <w:t xml:space="preserve"> 3</w:t>
      </w:r>
      <w:r w:rsidR="00FA4E46" w:rsidRPr="00681F3A">
        <w:rPr>
          <w:rFonts w:ascii="Arial" w:hAnsi="Arial" w:cs="Arial"/>
          <w:color w:val="000000"/>
          <w:sz w:val="20"/>
          <w:szCs w:val="20"/>
          <w:lang w:eastAsia="pl-PL"/>
        </w:rPr>
        <w:t>a</w:t>
      </w:r>
      <w:r w:rsidR="00DB5A6D" w:rsidRPr="00681F3A">
        <w:rPr>
          <w:rFonts w:ascii="Arial" w:hAnsi="Arial" w:cs="Arial"/>
          <w:color w:val="000000"/>
          <w:sz w:val="20"/>
          <w:szCs w:val="20"/>
          <w:lang w:eastAsia="pl-PL"/>
        </w:rPr>
        <w:t xml:space="preserve"> PZP</w:t>
      </w:r>
      <w:r w:rsidR="00EC162B" w:rsidRPr="00681F3A">
        <w:rPr>
          <w:rFonts w:ascii="Arial" w:hAnsi="Arial" w:cs="Arial"/>
          <w:color w:val="000000"/>
          <w:sz w:val="20"/>
          <w:szCs w:val="20"/>
          <w:lang w:eastAsia="pl-PL"/>
        </w:rPr>
        <w:t>:</w:t>
      </w:r>
    </w:p>
    <w:p w14:paraId="60383DC3" w14:textId="3AA6E563" w:rsidR="000D3C96" w:rsidRPr="00084D47" w:rsidRDefault="000D3C96" w:rsidP="000D3C96">
      <w:pPr>
        <w:numPr>
          <w:ilvl w:val="0"/>
          <w:numId w:val="30"/>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Zamawiający wymaga zatrudnienia przez Wykonawcę lub podwykonawcę na podstawie umowy o pracę w rozumieniu art. 22 § 1 ustawy z dnia 26 czerwca 1974 r. – Kodeks pracy (Dz.U. z 201</w:t>
      </w:r>
      <w:r>
        <w:rPr>
          <w:rFonts w:ascii="Arial" w:hAnsi="Arial" w:cs="Arial"/>
          <w:sz w:val="20"/>
          <w:szCs w:val="20"/>
          <w:lang w:val="pl-PL"/>
        </w:rPr>
        <w:t>9</w:t>
      </w:r>
      <w:r w:rsidRPr="00084D47">
        <w:rPr>
          <w:rFonts w:ascii="Arial" w:hAnsi="Arial" w:cs="Arial"/>
          <w:sz w:val="20"/>
          <w:szCs w:val="20"/>
          <w:lang w:val="pl-PL"/>
        </w:rPr>
        <w:t xml:space="preserve"> r. poz. </w:t>
      </w:r>
      <w:r>
        <w:rPr>
          <w:rFonts w:ascii="Arial" w:hAnsi="Arial" w:cs="Arial"/>
          <w:sz w:val="20"/>
          <w:szCs w:val="20"/>
          <w:lang w:val="pl-PL"/>
        </w:rPr>
        <w:t>1040</w:t>
      </w:r>
      <w:r w:rsidR="0058346C">
        <w:rPr>
          <w:rFonts w:ascii="Arial" w:hAnsi="Arial" w:cs="Arial"/>
          <w:sz w:val="20"/>
          <w:szCs w:val="20"/>
          <w:lang w:val="pl-PL"/>
        </w:rPr>
        <w:t xml:space="preserve"> z </w:t>
      </w:r>
      <w:r w:rsidR="0058346C" w:rsidRPr="00CF261D">
        <w:rPr>
          <w:rFonts w:ascii="Arial" w:hAnsi="Arial" w:cs="Arial"/>
          <w:sz w:val="20"/>
          <w:szCs w:val="20"/>
          <w:lang w:val="pl-PL"/>
        </w:rPr>
        <w:t>późn.zm.</w:t>
      </w:r>
      <w:r w:rsidRPr="00CF261D">
        <w:rPr>
          <w:rFonts w:ascii="Arial" w:hAnsi="Arial" w:cs="Arial"/>
          <w:sz w:val="20"/>
          <w:szCs w:val="20"/>
          <w:lang w:val="pl-PL"/>
        </w:rPr>
        <w:t xml:space="preserve">) </w:t>
      </w:r>
      <w:proofErr w:type="spellStart"/>
      <w:r w:rsidR="00CF261D" w:rsidRPr="00CF261D">
        <w:rPr>
          <w:rFonts w:ascii="Arial" w:hAnsi="Arial" w:cs="Arial"/>
          <w:sz w:val="20"/>
          <w:szCs w:val="20"/>
        </w:rPr>
        <w:t>osób</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bezpośrednio</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wykonujących</w:t>
      </w:r>
      <w:proofErr w:type="spellEnd"/>
      <w:r w:rsidR="00CF261D" w:rsidRPr="00CF261D">
        <w:rPr>
          <w:rFonts w:ascii="Arial" w:hAnsi="Arial" w:cs="Arial"/>
          <w:sz w:val="20"/>
          <w:szCs w:val="20"/>
        </w:rPr>
        <w:t xml:space="preserve"> </w:t>
      </w:r>
      <w:bookmarkStart w:id="14" w:name="_Hlk14785080"/>
      <w:proofErr w:type="spellStart"/>
      <w:r w:rsidR="00CF261D" w:rsidRPr="00CF261D">
        <w:rPr>
          <w:rFonts w:ascii="Arial" w:hAnsi="Arial" w:cs="Arial"/>
          <w:sz w:val="20"/>
          <w:szCs w:val="20"/>
        </w:rPr>
        <w:t>czynności</w:t>
      </w:r>
      <w:proofErr w:type="spellEnd"/>
      <w:r w:rsidR="00CF261D" w:rsidRPr="00CF261D">
        <w:rPr>
          <w:rFonts w:ascii="Arial" w:hAnsi="Arial" w:cs="Arial"/>
          <w:sz w:val="20"/>
          <w:szCs w:val="20"/>
        </w:rPr>
        <w:t xml:space="preserve"> w </w:t>
      </w:r>
      <w:proofErr w:type="spellStart"/>
      <w:r w:rsidR="00CF261D" w:rsidRPr="00CF261D">
        <w:rPr>
          <w:rFonts w:ascii="Arial" w:hAnsi="Arial" w:cs="Arial"/>
          <w:sz w:val="20"/>
          <w:szCs w:val="20"/>
        </w:rPr>
        <w:t>zakresie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przedmiotu</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umowy</w:t>
      </w:r>
      <w:bookmarkEnd w:id="14"/>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jeżeli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wykonywanie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tych</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czynności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polega</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na</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wykonywaniu</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pracy</w:t>
      </w:r>
      <w:proofErr w:type="spellEnd"/>
      <w:r w:rsidR="00CF261D" w:rsidRPr="00CF261D">
        <w:rPr>
          <w:rFonts w:ascii="Arial" w:hAnsi="Arial" w:cs="Arial"/>
          <w:sz w:val="20"/>
          <w:szCs w:val="20"/>
        </w:rPr>
        <w:t xml:space="preserve"> w </w:t>
      </w:r>
      <w:proofErr w:type="spellStart"/>
      <w:r w:rsidR="00CF261D" w:rsidRPr="00CF261D">
        <w:rPr>
          <w:rFonts w:ascii="Arial" w:hAnsi="Arial" w:cs="Arial"/>
          <w:sz w:val="20"/>
          <w:szCs w:val="20"/>
        </w:rPr>
        <w:t>sposób</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określony</w:t>
      </w:r>
      <w:proofErr w:type="spellEnd"/>
      <w:r w:rsidR="00CF261D" w:rsidRPr="00CF261D">
        <w:rPr>
          <w:rFonts w:ascii="Arial" w:hAnsi="Arial" w:cs="Arial"/>
          <w:sz w:val="20"/>
          <w:szCs w:val="20"/>
        </w:rPr>
        <w:t xml:space="preserve"> w art. 22 § 1 </w:t>
      </w:r>
      <w:proofErr w:type="spellStart"/>
      <w:r w:rsidR="00CF261D" w:rsidRPr="00CF261D">
        <w:rPr>
          <w:rFonts w:ascii="Arial" w:hAnsi="Arial" w:cs="Arial"/>
          <w:sz w:val="20"/>
          <w:szCs w:val="20"/>
        </w:rPr>
        <w:t>ustawy</w:t>
      </w:r>
      <w:proofErr w:type="spellEnd"/>
      <w:r w:rsidR="00CF261D" w:rsidRPr="00CF261D">
        <w:rPr>
          <w:rFonts w:ascii="Arial" w:hAnsi="Arial" w:cs="Arial"/>
          <w:sz w:val="20"/>
          <w:szCs w:val="20"/>
        </w:rPr>
        <w:t xml:space="preserve"> z dn. 26 </w:t>
      </w:r>
      <w:proofErr w:type="spellStart"/>
      <w:r w:rsidR="00CF261D" w:rsidRPr="00CF261D">
        <w:rPr>
          <w:rFonts w:ascii="Arial" w:hAnsi="Arial" w:cs="Arial"/>
          <w:sz w:val="20"/>
          <w:szCs w:val="20"/>
        </w:rPr>
        <w:t>czerwca</w:t>
      </w:r>
      <w:proofErr w:type="spellEnd"/>
      <w:r w:rsidR="00CF261D" w:rsidRPr="00CF261D">
        <w:rPr>
          <w:rFonts w:ascii="Arial" w:hAnsi="Arial" w:cs="Arial"/>
          <w:sz w:val="20"/>
          <w:szCs w:val="20"/>
        </w:rPr>
        <w:t xml:space="preserve"> 1974 r. – </w:t>
      </w:r>
      <w:proofErr w:type="spellStart"/>
      <w:r w:rsidR="00CF261D" w:rsidRPr="00CF261D">
        <w:rPr>
          <w:rFonts w:ascii="Arial" w:hAnsi="Arial" w:cs="Arial"/>
          <w:sz w:val="20"/>
          <w:szCs w:val="20"/>
        </w:rPr>
        <w:t>Kodeks</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pracy</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Dz.U</w:t>
      </w:r>
      <w:proofErr w:type="spellEnd"/>
      <w:r w:rsidR="00CF261D" w:rsidRPr="00CF261D">
        <w:rPr>
          <w:rFonts w:ascii="Arial" w:hAnsi="Arial" w:cs="Arial"/>
          <w:sz w:val="20"/>
          <w:szCs w:val="20"/>
        </w:rPr>
        <w:t xml:space="preserve">. z 2018 r. </w:t>
      </w:r>
      <w:proofErr w:type="spellStart"/>
      <w:r w:rsidR="00CF261D" w:rsidRPr="00CF261D">
        <w:rPr>
          <w:rFonts w:ascii="Arial" w:hAnsi="Arial" w:cs="Arial"/>
          <w:sz w:val="20"/>
          <w:szCs w:val="20"/>
        </w:rPr>
        <w:t>poz</w:t>
      </w:r>
      <w:proofErr w:type="spellEnd"/>
      <w:r w:rsidR="00CF261D" w:rsidRPr="00CF261D">
        <w:rPr>
          <w:rFonts w:ascii="Arial" w:hAnsi="Arial" w:cs="Arial"/>
          <w:sz w:val="20"/>
          <w:szCs w:val="20"/>
        </w:rPr>
        <w:t xml:space="preserve">. 917 z późn.zm.), z </w:t>
      </w:r>
      <w:proofErr w:type="spellStart"/>
      <w:r w:rsidR="00CF261D" w:rsidRPr="00CF261D">
        <w:rPr>
          <w:rFonts w:ascii="Arial" w:hAnsi="Arial" w:cs="Arial"/>
          <w:sz w:val="20"/>
          <w:szCs w:val="20"/>
        </w:rPr>
        <w:t>wyjątkiem</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przypadków</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określonych</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obowiązującymi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przepisami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prawa</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obowiązek</w:t>
      </w:r>
      <w:proofErr w:type="spellEnd"/>
      <w:r w:rsidR="00CF261D" w:rsidRPr="00CF261D">
        <w:rPr>
          <w:rFonts w:ascii="Arial" w:hAnsi="Arial" w:cs="Arial"/>
          <w:sz w:val="20"/>
          <w:szCs w:val="20"/>
        </w:rPr>
        <w:t xml:space="preserve"> ten </w:t>
      </w:r>
      <w:proofErr w:type="spellStart"/>
      <w:r w:rsidR="00CF261D" w:rsidRPr="00CF261D">
        <w:rPr>
          <w:rFonts w:ascii="Arial" w:hAnsi="Arial" w:cs="Arial"/>
          <w:sz w:val="20"/>
          <w:szCs w:val="20"/>
        </w:rPr>
        <w:t>nie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dotyczy</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sytuacji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gdy</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prace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te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będą</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wykonywane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samodzielnie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osobiście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przez</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osoby</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fizyczne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prowadzące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działalność</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gospodarczą</w:t>
      </w:r>
      <w:proofErr w:type="spellEnd"/>
      <w:r w:rsidR="00CF261D" w:rsidRPr="00CF261D">
        <w:rPr>
          <w:rFonts w:ascii="Arial" w:hAnsi="Arial" w:cs="Arial"/>
          <w:sz w:val="20"/>
          <w:szCs w:val="20"/>
        </w:rPr>
        <w:t xml:space="preserve"> w </w:t>
      </w:r>
      <w:proofErr w:type="spellStart"/>
      <w:r w:rsidR="00CF261D" w:rsidRPr="00CF261D">
        <w:rPr>
          <w:rFonts w:ascii="Arial" w:hAnsi="Arial" w:cs="Arial"/>
          <w:sz w:val="20"/>
          <w:szCs w:val="20"/>
        </w:rPr>
        <w:t>postaci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tzw</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samozatrudnienia</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jako</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podwykonawcy</w:t>
      </w:r>
      <w:proofErr w:type="spellEnd"/>
      <w:r w:rsidR="00CF261D" w:rsidRPr="00CF261D">
        <w:rPr>
          <w:rFonts w:ascii="Arial" w:hAnsi="Arial" w:cs="Arial"/>
          <w:sz w:val="20"/>
          <w:szCs w:val="20"/>
        </w:rPr>
        <w:t>)</w:t>
      </w:r>
      <w:r w:rsidR="00CF261D">
        <w:rPr>
          <w:rFonts w:ascii="Arial" w:hAnsi="Arial" w:cs="Arial"/>
          <w:sz w:val="20"/>
          <w:szCs w:val="20"/>
        </w:rPr>
        <w:t>;</w:t>
      </w:r>
      <w:r w:rsidRPr="00CF261D">
        <w:rPr>
          <w:rFonts w:ascii="Arial" w:hAnsi="Arial" w:cs="Arial"/>
          <w:sz w:val="20"/>
          <w:szCs w:val="20"/>
          <w:lang w:val="pl-PL"/>
        </w:rPr>
        <w:t xml:space="preserve"> z wyłączeniem z tego obowiązku projektantów wykonujących projekty poszczególnych branż</w:t>
      </w:r>
      <w:r w:rsidRPr="00084D47">
        <w:rPr>
          <w:rFonts w:ascii="Arial" w:hAnsi="Arial" w:cs="Arial"/>
          <w:sz w:val="20"/>
          <w:szCs w:val="20"/>
          <w:lang w:val="pl-PL"/>
        </w:rPr>
        <w:t>;</w:t>
      </w:r>
    </w:p>
    <w:p w14:paraId="008E5876" w14:textId="15C9B08B" w:rsidR="00AC3889" w:rsidRPr="00596396" w:rsidRDefault="00AC3889" w:rsidP="00413B15">
      <w:pPr>
        <w:numPr>
          <w:ilvl w:val="0"/>
          <w:numId w:val="30"/>
        </w:numPr>
        <w:suppressAutoHyphens w:val="0"/>
        <w:spacing w:after="0" w:line="240" w:lineRule="auto"/>
        <w:ind w:hanging="357"/>
        <w:jc w:val="both"/>
        <w:rPr>
          <w:rFonts w:ascii="Arial" w:hAnsi="Arial" w:cs="Arial"/>
          <w:sz w:val="20"/>
          <w:szCs w:val="20"/>
          <w:lang w:val="pl-PL"/>
        </w:rPr>
      </w:pPr>
      <w:r w:rsidRPr="00596396">
        <w:rPr>
          <w:rFonts w:ascii="Arial" w:hAnsi="Arial" w:cs="Arial"/>
          <w:sz w:val="20"/>
          <w:szCs w:val="20"/>
          <w:lang w:val="pl-PL"/>
        </w:rPr>
        <w:t xml:space="preserve">W trakcie realizacji zamówienia </w:t>
      </w:r>
      <w:r w:rsidR="00D326BA" w:rsidRPr="00596396">
        <w:rPr>
          <w:rFonts w:ascii="Arial" w:hAnsi="Arial" w:cs="Arial"/>
          <w:sz w:val="20"/>
          <w:szCs w:val="20"/>
          <w:lang w:val="pl-PL"/>
        </w:rPr>
        <w:t>Z</w:t>
      </w:r>
      <w:r w:rsidRPr="00596396">
        <w:rPr>
          <w:rFonts w:ascii="Arial" w:hAnsi="Arial" w:cs="Arial"/>
          <w:sz w:val="20"/>
          <w:szCs w:val="20"/>
          <w:lang w:val="pl-PL"/>
        </w:rPr>
        <w:t xml:space="preserve">amawiający uprawniony jest do wykonywania czynności kontrolnych wobec </w:t>
      </w:r>
      <w:r w:rsidR="0026208A" w:rsidRPr="00596396">
        <w:rPr>
          <w:rFonts w:ascii="Arial" w:hAnsi="Arial" w:cs="Arial"/>
          <w:sz w:val="20"/>
          <w:szCs w:val="20"/>
          <w:lang w:val="pl-PL"/>
        </w:rPr>
        <w:t>W</w:t>
      </w:r>
      <w:r w:rsidRPr="00596396">
        <w:rPr>
          <w:rFonts w:ascii="Arial" w:hAnsi="Arial" w:cs="Arial"/>
          <w:sz w:val="20"/>
          <w:szCs w:val="20"/>
          <w:lang w:val="pl-PL"/>
        </w:rPr>
        <w:t xml:space="preserve">ykonawcy odnośnie spełniania przez </w:t>
      </w:r>
      <w:r w:rsidR="00D326BA" w:rsidRPr="00596396">
        <w:rPr>
          <w:rFonts w:ascii="Arial" w:hAnsi="Arial" w:cs="Arial"/>
          <w:sz w:val="20"/>
          <w:szCs w:val="20"/>
          <w:lang w:val="pl-PL"/>
        </w:rPr>
        <w:t>W</w:t>
      </w:r>
      <w:r w:rsidRPr="00596396">
        <w:rPr>
          <w:rFonts w:ascii="Arial" w:hAnsi="Arial" w:cs="Arial"/>
          <w:sz w:val="20"/>
          <w:szCs w:val="20"/>
          <w:lang w:val="pl-PL"/>
        </w:rPr>
        <w:t xml:space="preserve">ykonawcę lub podwykonawcę wymogu zatrudnienia na podstawie umowy o pracę osób wykonujących wskazane w punkcie </w:t>
      </w:r>
      <w:r w:rsidR="00665FC3" w:rsidRPr="00596396">
        <w:rPr>
          <w:rFonts w:ascii="Arial" w:hAnsi="Arial" w:cs="Arial"/>
          <w:sz w:val="20"/>
          <w:szCs w:val="20"/>
          <w:lang w:val="pl-PL"/>
        </w:rPr>
        <w:t>powyżej</w:t>
      </w:r>
      <w:r w:rsidRPr="00596396">
        <w:rPr>
          <w:rFonts w:ascii="Arial" w:hAnsi="Arial" w:cs="Arial"/>
          <w:sz w:val="20"/>
          <w:szCs w:val="20"/>
          <w:lang w:val="pl-PL"/>
        </w:rPr>
        <w:t xml:space="preserve"> czynności. Zamawiający uprawniony jest w szczególności do: </w:t>
      </w:r>
    </w:p>
    <w:p w14:paraId="6FE44E80"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lastRenderedPageBreak/>
        <w:t>żądania oświadczeń i dokumentów w zakresie potwierdzenia spełniania ww. wymogów i</w:t>
      </w:r>
      <w:r w:rsidR="00665FC3" w:rsidRPr="003D4411">
        <w:rPr>
          <w:rFonts w:ascii="Arial" w:hAnsi="Arial" w:cs="Arial"/>
          <w:sz w:val="20"/>
          <w:szCs w:val="20"/>
          <w:lang w:val="pl-PL"/>
        </w:rPr>
        <w:t> </w:t>
      </w:r>
      <w:r w:rsidRPr="003D4411">
        <w:rPr>
          <w:rFonts w:ascii="Arial" w:hAnsi="Arial" w:cs="Arial"/>
          <w:sz w:val="20"/>
          <w:szCs w:val="20"/>
          <w:lang w:val="pl-PL"/>
        </w:rPr>
        <w:t>dokonywania ich oceny,</w:t>
      </w:r>
      <w:r w:rsidR="00B56EB2" w:rsidRPr="003D4411">
        <w:rPr>
          <w:rFonts w:ascii="Arial" w:hAnsi="Arial" w:cs="Arial"/>
          <w:sz w:val="20"/>
          <w:szCs w:val="20"/>
          <w:lang w:val="pl-PL"/>
        </w:rPr>
        <w:t xml:space="preserve"> </w:t>
      </w:r>
    </w:p>
    <w:p w14:paraId="24A48814"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żądania wyjaśnień w przypadku wątpliwości w zakresie potwierdzenia spełniania </w:t>
      </w:r>
      <w:r w:rsidR="00AE059B" w:rsidRPr="003D4411">
        <w:rPr>
          <w:rFonts w:ascii="Arial" w:hAnsi="Arial" w:cs="Arial"/>
          <w:sz w:val="20"/>
          <w:szCs w:val="20"/>
          <w:lang w:val="pl-PL"/>
        </w:rPr>
        <w:t>ww.</w:t>
      </w:r>
      <w:r w:rsidR="00665FC3" w:rsidRPr="003D4411">
        <w:rPr>
          <w:rFonts w:ascii="Arial" w:hAnsi="Arial" w:cs="Arial"/>
          <w:sz w:val="20"/>
          <w:szCs w:val="20"/>
          <w:lang w:val="pl-PL"/>
        </w:rPr>
        <w:t> </w:t>
      </w:r>
      <w:r w:rsidR="00AE059B" w:rsidRPr="003D4411">
        <w:rPr>
          <w:rFonts w:ascii="Arial" w:hAnsi="Arial" w:cs="Arial"/>
          <w:sz w:val="20"/>
          <w:szCs w:val="20"/>
          <w:lang w:val="pl-PL"/>
        </w:rPr>
        <w:t>wymogów</w:t>
      </w:r>
      <w:r w:rsidRPr="003D4411">
        <w:rPr>
          <w:rFonts w:ascii="Arial" w:hAnsi="Arial" w:cs="Arial"/>
          <w:sz w:val="20"/>
          <w:szCs w:val="20"/>
          <w:lang w:val="pl-PL"/>
        </w:rPr>
        <w:t>,</w:t>
      </w:r>
    </w:p>
    <w:p w14:paraId="570524C8" w14:textId="77777777" w:rsidR="00B56EB2"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7B60EB5D" w14:textId="77777777" w:rsidR="00FA4E46" w:rsidRPr="003D4411" w:rsidRDefault="00AC3889"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 xml:space="preserve">W trakcie realizacji zamówienia na każde wezwanie </w:t>
      </w:r>
      <w:r w:rsidR="00D326BA" w:rsidRPr="003D4411">
        <w:rPr>
          <w:rFonts w:ascii="Arial" w:hAnsi="Arial" w:cs="Arial"/>
          <w:sz w:val="20"/>
          <w:szCs w:val="20"/>
          <w:lang w:val="pl-PL"/>
        </w:rPr>
        <w:t>Z</w:t>
      </w:r>
      <w:r w:rsidRPr="003D4411">
        <w:rPr>
          <w:rFonts w:ascii="Arial" w:hAnsi="Arial" w:cs="Arial"/>
          <w:sz w:val="20"/>
          <w:szCs w:val="20"/>
          <w:lang w:val="pl-PL"/>
        </w:rPr>
        <w:t>a</w:t>
      </w:r>
      <w:r w:rsidR="00B56EB2" w:rsidRPr="003D4411">
        <w:rPr>
          <w:rFonts w:ascii="Arial" w:hAnsi="Arial" w:cs="Arial"/>
          <w:sz w:val="20"/>
          <w:szCs w:val="20"/>
          <w:lang w:val="pl-PL"/>
        </w:rPr>
        <w:t xml:space="preserve">mawiającego w wyznaczonym w tym </w:t>
      </w:r>
      <w:r w:rsidRPr="003D4411">
        <w:rPr>
          <w:rFonts w:ascii="Arial" w:hAnsi="Arial" w:cs="Arial"/>
          <w:sz w:val="20"/>
          <w:szCs w:val="20"/>
          <w:lang w:val="pl-PL"/>
        </w:rPr>
        <w:t>wezwaniu terminie</w:t>
      </w:r>
      <w:r w:rsidR="001E5D8D" w:rsidRPr="003D4411">
        <w:rPr>
          <w:rFonts w:ascii="Arial" w:hAnsi="Arial" w:cs="Arial"/>
          <w:sz w:val="20"/>
          <w:szCs w:val="20"/>
          <w:lang w:val="pl-PL"/>
        </w:rPr>
        <w:t xml:space="preserve">, </w:t>
      </w:r>
      <w:r w:rsidR="00D326BA" w:rsidRPr="003D4411">
        <w:rPr>
          <w:rFonts w:ascii="Arial" w:hAnsi="Arial" w:cs="Arial"/>
          <w:sz w:val="20"/>
          <w:szCs w:val="20"/>
          <w:lang w:val="pl-PL"/>
        </w:rPr>
        <w:t>W</w:t>
      </w:r>
      <w:r w:rsidRPr="003D4411">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3D4411">
        <w:rPr>
          <w:rFonts w:ascii="Arial" w:hAnsi="Arial" w:cs="Arial"/>
          <w:sz w:val="20"/>
          <w:szCs w:val="20"/>
          <w:lang w:val="pl-PL"/>
        </w:rPr>
        <w:t>W</w:t>
      </w:r>
      <w:r w:rsidRPr="003D4411">
        <w:rPr>
          <w:rFonts w:ascii="Arial" w:hAnsi="Arial" w:cs="Arial"/>
          <w:sz w:val="20"/>
          <w:szCs w:val="20"/>
          <w:lang w:val="pl-PL"/>
        </w:rPr>
        <w:t>ykonawcę lub podwykonawcę osób</w:t>
      </w:r>
      <w:r w:rsidR="00710414" w:rsidRPr="003D4411">
        <w:rPr>
          <w:rFonts w:ascii="Arial" w:hAnsi="Arial" w:cs="Arial"/>
          <w:sz w:val="20"/>
          <w:szCs w:val="20"/>
          <w:lang w:val="pl-PL"/>
        </w:rPr>
        <w:t xml:space="preserve"> wykonujących wskazane w pkt.</w:t>
      </w:r>
      <w:r w:rsidRPr="003D4411">
        <w:rPr>
          <w:rFonts w:ascii="Arial" w:hAnsi="Arial" w:cs="Arial"/>
          <w:sz w:val="20"/>
          <w:szCs w:val="20"/>
          <w:lang w:val="pl-PL"/>
        </w:rPr>
        <w:t xml:space="preserve"> 1</w:t>
      </w:r>
      <w:r w:rsidR="00665FC3" w:rsidRPr="003D4411">
        <w:rPr>
          <w:rFonts w:ascii="Arial" w:hAnsi="Arial" w:cs="Arial"/>
          <w:sz w:val="20"/>
          <w:szCs w:val="20"/>
          <w:lang w:val="pl-PL"/>
        </w:rPr>
        <w:t xml:space="preserve"> powyżej</w:t>
      </w:r>
      <w:r w:rsidRPr="003D4411">
        <w:rPr>
          <w:rFonts w:ascii="Arial" w:hAnsi="Arial" w:cs="Arial"/>
          <w:sz w:val="20"/>
          <w:szCs w:val="20"/>
          <w:lang w:val="pl-PL"/>
        </w:rPr>
        <w:t xml:space="preserve"> </w:t>
      </w:r>
      <w:r w:rsidR="00D41D38" w:rsidRPr="003D4411">
        <w:rPr>
          <w:rFonts w:ascii="Arial" w:hAnsi="Arial" w:cs="Arial"/>
          <w:sz w:val="20"/>
          <w:szCs w:val="20"/>
          <w:lang w:val="pl-PL"/>
        </w:rPr>
        <w:t>czynno</w:t>
      </w:r>
      <w:r w:rsidRPr="003D4411">
        <w:rPr>
          <w:rFonts w:ascii="Arial" w:hAnsi="Arial" w:cs="Arial"/>
          <w:sz w:val="20"/>
          <w:szCs w:val="20"/>
          <w:lang w:val="pl-PL"/>
        </w:rPr>
        <w:t>ści w</w:t>
      </w:r>
      <w:r w:rsidR="00665FC3" w:rsidRPr="003D4411">
        <w:rPr>
          <w:rFonts w:ascii="Arial" w:hAnsi="Arial" w:cs="Arial"/>
          <w:sz w:val="20"/>
          <w:szCs w:val="20"/>
          <w:lang w:val="pl-PL"/>
        </w:rPr>
        <w:t> </w:t>
      </w:r>
      <w:r w:rsidRPr="003D4411">
        <w:rPr>
          <w:rFonts w:ascii="Arial" w:hAnsi="Arial" w:cs="Arial"/>
          <w:sz w:val="20"/>
          <w:szCs w:val="20"/>
          <w:lang w:val="pl-PL"/>
        </w:rPr>
        <w:t>trakcie realizacji zamówienia:</w:t>
      </w:r>
    </w:p>
    <w:p w14:paraId="50323F67" w14:textId="77777777" w:rsidR="00FA4E46" w:rsidRPr="003D4411" w:rsidRDefault="00AC3889" w:rsidP="009269B0">
      <w:pPr>
        <w:pStyle w:val="Akapitzlist"/>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oświadczenie </w:t>
      </w:r>
      <w:r w:rsidR="00D326BA" w:rsidRPr="003D4411">
        <w:rPr>
          <w:rFonts w:ascii="Arial" w:hAnsi="Arial" w:cs="Arial"/>
          <w:sz w:val="20"/>
          <w:szCs w:val="20"/>
          <w:lang w:val="pl-PL"/>
        </w:rPr>
        <w:t>W</w:t>
      </w:r>
      <w:r w:rsidRPr="003D4411">
        <w:rPr>
          <w:rFonts w:ascii="Arial" w:hAnsi="Arial" w:cs="Arial"/>
          <w:sz w:val="20"/>
          <w:szCs w:val="20"/>
          <w:lang w:val="pl-PL"/>
        </w:rPr>
        <w:t xml:space="preserve">ykonawcy lub podwykonawcy o zatrudnieniu na podstawie umowy </w:t>
      </w:r>
      <w:r w:rsidR="00AE059B" w:rsidRPr="003D4411">
        <w:rPr>
          <w:rFonts w:ascii="Arial" w:hAnsi="Arial" w:cs="Arial"/>
          <w:sz w:val="20"/>
          <w:szCs w:val="20"/>
          <w:lang w:val="pl-PL"/>
        </w:rPr>
        <w:t>o pracę</w:t>
      </w:r>
      <w:r w:rsidRPr="003D4411">
        <w:rPr>
          <w:rFonts w:ascii="Arial" w:hAnsi="Arial" w:cs="Arial"/>
          <w:sz w:val="20"/>
          <w:szCs w:val="20"/>
          <w:lang w:val="pl-PL"/>
        </w:rPr>
        <w:t xml:space="preserve"> osób wykonujących czynności, których dotyczy wezwanie </w:t>
      </w:r>
      <w:r w:rsidR="00D326BA" w:rsidRPr="003D4411">
        <w:rPr>
          <w:rFonts w:ascii="Arial" w:hAnsi="Arial" w:cs="Arial"/>
          <w:sz w:val="20"/>
          <w:szCs w:val="20"/>
          <w:lang w:val="pl-PL"/>
        </w:rPr>
        <w:t>Z</w:t>
      </w:r>
      <w:r w:rsidRPr="003D4411">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3D4411">
        <w:rPr>
          <w:rFonts w:ascii="Arial" w:hAnsi="Arial" w:cs="Arial"/>
          <w:sz w:val="20"/>
          <w:szCs w:val="20"/>
          <w:lang w:val="pl-PL"/>
        </w:rPr>
        <w:t xml:space="preserve"> funkcji pełnionych przez te osoby,</w:t>
      </w:r>
      <w:r w:rsidRPr="003D4411">
        <w:rPr>
          <w:rFonts w:ascii="Arial" w:hAnsi="Arial" w:cs="Arial"/>
          <w:sz w:val="20"/>
          <w:szCs w:val="20"/>
          <w:lang w:val="pl-PL"/>
        </w:rPr>
        <w:t xml:space="preserve"> rodzaju umowy o pracę i wymiaru etatu oraz podpis osoby uprawnionej do złożenia oświadczenia w imieniu </w:t>
      </w:r>
      <w:r w:rsidR="00D326BA" w:rsidRPr="003D4411">
        <w:rPr>
          <w:rFonts w:ascii="Arial" w:hAnsi="Arial" w:cs="Arial"/>
          <w:sz w:val="20"/>
          <w:szCs w:val="20"/>
          <w:lang w:val="pl-PL"/>
        </w:rPr>
        <w:t>W</w:t>
      </w:r>
      <w:r w:rsidRPr="003D4411">
        <w:rPr>
          <w:rFonts w:ascii="Arial" w:hAnsi="Arial" w:cs="Arial"/>
          <w:sz w:val="20"/>
          <w:szCs w:val="20"/>
          <w:lang w:val="pl-PL"/>
        </w:rPr>
        <w:t>ykonawcy lub podwykonawcy;</w:t>
      </w:r>
    </w:p>
    <w:p w14:paraId="32B72C8F" w14:textId="77777777" w:rsidR="00C61F41" w:rsidRPr="003D4411" w:rsidRDefault="00C61F41" w:rsidP="00C61F41">
      <w:pPr>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3D4411">
        <w:rPr>
          <w:rFonts w:ascii="Arial" w:hAnsi="Arial" w:cs="Arial"/>
          <w:sz w:val="20"/>
          <w:szCs w:val="20"/>
          <w:lang w:val="pl-PL"/>
        </w:rPr>
        <w:t>podlega</w:t>
      </w:r>
      <w:proofErr w:type="gramEnd"/>
      <w:r w:rsidRPr="003D4411">
        <w:rPr>
          <w:rFonts w:ascii="Arial" w:hAnsi="Arial" w:cs="Arial"/>
          <w:sz w:val="20"/>
          <w:szCs w:val="20"/>
          <w:lang w:val="pl-PL"/>
        </w:rPr>
        <w:t xml:space="preserve"> </w:t>
      </w:r>
      <w:proofErr w:type="spellStart"/>
      <w:r w:rsidRPr="003D4411">
        <w:rPr>
          <w:rFonts w:ascii="Arial" w:hAnsi="Arial" w:cs="Arial"/>
          <w:sz w:val="20"/>
          <w:szCs w:val="20"/>
          <w:lang w:val="pl-PL"/>
        </w:rPr>
        <w:t>anonimizacji</w:t>
      </w:r>
      <w:proofErr w:type="spellEnd"/>
      <w:r w:rsidRPr="003D4411">
        <w:rPr>
          <w:rFonts w:ascii="Arial" w:hAnsi="Arial" w:cs="Arial"/>
          <w:sz w:val="20"/>
          <w:szCs w:val="20"/>
          <w:lang w:val="pl-PL"/>
        </w:rPr>
        <w:t>. Informacje takie jak: data zawarcia umowy, rodzaj umowy o pracę i wymiar etatu powinny być możliwe do zidentyfikowania;</w:t>
      </w:r>
    </w:p>
    <w:p w14:paraId="38353122" w14:textId="1F003D14" w:rsidR="00C61F41" w:rsidRPr="003D4411" w:rsidRDefault="006F3143" w:rsidP="00C61F41">
      <w:pPr>
        <w:suppressAutoHyphens w:val="0"/>
        <w:spacing w:after="0" w:line="240" w:lineRule="auto"/>
        <w:ind w:left="1068"/>
        <w:contextualSpacing/>
        <w:jc w:val="both"/>
        <w:rPr>
          <w:rFonts w:ascii="Arial" w:hAnsi="Arial" w:cs="Arial"/>
          <w:sz w:val="20"/>
          <w:szCs w:val="20"/>
          <w:u w:val="single"/>
          <w:lang w:val="pl-PL"/>
        </w:rPr>
      </w:pPr>
      <w:r w:rsidRPr="006F3143">
        <w:rPr>
          <w:rFonts w:ascii="Arial" w:hAnsi="Arial" w:cs="Arial"/>
          <w:b/>
          <w:bCs/>
          <w:sz w:val="20"/>
          <w:szCs w:val="20"/>
          <w:u w:val="single"/>
          <w:lang w:val="pl-PL"/>
        </w:rPr>
        <w:t>UWAGA!</w:t>
      </w:r>
      <w:r>
        <w:rPr>
          <w:rFonts w:ascii="Arial" w:hAnsi="Arial" w:cs="Arial"/>
          <w:sz w:val="20"/>
          <w:szCs w:val="20"/>
          <w:u w:val="single"/>
          <w:lang w:val="pl-PL"/>
        </w:rPr>
        <w:t xml:space="preserve"> </w:t>
      </w:r>
      <w:r w:rsidR="00C61F41"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00C61F41" w:rsidRPr="003D4411">
        <w:rPr>
          <w:rFonts w:ascii="Arial" w:hAnsi="Arial" w:cs="Arial"/>
          <w:sz w:val="20"/>
          <w:szCs w:val="20"/>
          <w:u w:val="single"/>
          <w:lang w:val="pl-PL"/>
        </w:rPr>
        <w:t>anonimizacji</w:t>
      </w:r>
      <w:proofErr w:type="spellEnd"/>
      <w:r w:rsidR="00C61F41"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00C61F41" w:rsidRPr="003D4411">
        <w:rPr>
          <w:rFonts w:ascii="Arial" w:hAnsi="Arial" w:cs="Arial"/>
          <w:sz w:val="20"/>
          <w:szCs w:val="20"/>
          <w:u w:val="single"/>
          <w:lang w:val="pl-PL"/>
        </w:rPr>
        <w:t>anonimizacji</w:t>
      </w:r>
      <w:proofErr w:type="spellEnd"/>
      <w:r w:rsidR="00C61F41" w:rsidRPr="003D4411">
        <w:rPr>
          <w:rFonts w:ascii="Arial" w:hAnsi="Arial" w:cs="Arial"/>
          <w:sz w:val="20"/>
          <w:szCs w:val="20"/>
          <w:u w:val="single"/>
          <w:lang w:val="pl-PL"/>
        </w:rPr>
        <w:t xml:space="preserve"> umowy musi być zgodny z przepisami ww. ustawy.</w:t>
      </w:r>
    </w:p>
    <w:p w14:paraId="6BAAAE41" w14:textId="77777777" w:rsidR="00D326BA" w:rsidRPr="003D4411" w:rsidRDefault="00D326BA"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0DEBE9B4" w14:textId="77777777" w:rsidR="00D326BA" w:rsidRPr="003D4411"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2E715C0F"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5" w:name="_Toc469557198"/>
      <w:bookmarkStart w:id="16" w:name="_Toc520443179"/>
      <w:r w:rsidRPr="003D4411">
        <w:rPr>
          <w:sz w:val="20"/>
          <w:szCs w:val="20"/>
        </w:rPr>
        <w:t>Termin wykonania zamówienia.</w:t>
      </w:r>
      <w:bookmarkEnd w:id="15"/>
      <w:bookmarkEnd w:id="16"/>
      <w:r w:rsidRPr="003D4411">
        <w:rPr>
          <w:sz w:val="20"/>
          <w:szCs w:val="20"/>
        </w:rPr>
        <w:t xml:space="preserve"> </w:t>
      </w:r>
    </w:p>
    <w:p w14:paraId="4DE571BB" w14:textId="01DA4E94" w:rsidR="004E4DB2" w:rsidRDefault="00674188" w:rsidP="00287194">
      <w:pPr>
        <w:pStyle w:val="Akapitzlist"/>
        <w:numPr>
          <w:ilvl w:val="3"/>
          <w:numId w:val="62"/>
        </w:numPr>
        <w:spacing w:after="0" w:line="240" w:lineRule="auto"/>
        <w:ind w:left="284" w:hanging="284"/>
        <w:rPr>
          <w:rFonts w:ascii="Arial" w:hAnsi="Arial" w:cs="Arial"/>
          <w:color w:val="000000"/>
          <w:sz w:val="20"/>
          <w:szCs w:val="20"/>
          <w:lang w:val="pl-PL" w:eastAsia="pl-PL"/>
        </w:rPr>
      </w:pPr>
      <w:r w:rsidRPr="00175612">
        <w:rPr>
          <w:rFonts w:ascii="Arial" w:hAnsi="Arial" w:cs="Arial"/>
          <w:color w:val="000000"/>
          <w:sz w:val="20"/>
          <w:szCs w:val="20"/>
          <w:lang w:val="pl-PL" w:eastAsia="pl-PL"/>
        </w:rPr>
        <w:t xml:space="preserve">Zamówienie </w:t>
      </w:r>
      <w:r w:rsidR="00175612">
        <w:rPr>
          <w:rFonts w:ascii="Arial" w:hAnsi="Arial" w:cs="Arial"/>
          <w:color w:val="000000"/>
          <w:sz w:val="20"/>
          <w:szCs w:val="20"/>
          <w:lang w:val="pl-PL" w:eastAsia="pl-PL"/>
        </w:rPr>
        <w:t xml:space="preserve">dla każdego zadania </w:t>
      </w:r>
      <w:r w:rsidRPr="00175612">
        <w:rPr>
          <w:rFonts w:ascii="Arial" w:hAnsi="Arial" w:cs="Arial"/>
          <w:color w:val="000000"/>
          <w:sz w:val="20"/>
          <w:szCs w:val="20"/>
          <w:lang w:val="pl-PL" w:eastAsia="pl-PL"/>
        </w:rPr>
        <w:t xml:space="preserve">będzie wykonywane w terminie </w:t>
      </w:r>
      <w:r w:rsidR="004E4DB2" w:rsidRPr="00175612">
        <w:rPr>
          <w:rFonts w:ascii="Arial" w:hAnsi="Arial" w:cs="Arial"/>
          <w:color w:val="000000"/>
          <w:sz w:val="20"/>
          <w:szCs w:val="20"/>
          <w:lang w:val="pl-PL" w:eastAsia="pl-PL"/>
        </w:rPr>
        <w:t xml:space="preserve">od </w:t>
      </w:r>
      <w:r w:rsidR="006F3143" w:rsidRPr="00175612">
        <w:rPr>
          <w:rFonts w:ascii="Arial" w:hAnsi="Arial" w:cs="Arial"/>
          <w:color w:val="000000"/>
          <w:sz w:val="20"/>
          <w:szCs w:val="20"/>
          <w:lang w:val="pl-PL" w:eastAsia="pl-PL"/>
        </w:rPr>
        <w:t xml:space="preserve">daty zawarcia umowy do </w:t>
      </w:r>
      <w:r w:rsidR="000D3C96" w:rsidRPr="00175612">
        <w:rPr>
          <w:rFonts w:ascii="Arial" w:hAnsi="Arial" w:cs="Arial"/>
          <w:color w:val="000000"/>
          <w:sz w:val="20"/>
          <w:szCs w:val="20"/>
          <w:lang w:val="pl-PL" w:eastAsia="pl-PL"/>
        </w:rPr>
        <w:t>29.05.2020</w:t>
      </w:r>
      <w:r w:rsidR="006F3143" w:rsidRPr="00175612">
        <w:rPr>
          <w:rFonts w:ascii="Arial" w:hAnsi="Arial" w:cs="Arial"/>
          <w:color w:val="000000"/>
          <w:sz w:val="20"/>
          <w:szCs w:val="20"/>
          <w:lang w:val="pl-PL" w:eastAsia="pl-PL"/>
        </w:rPr>
        <w:t xml:space="preserve"> r.</w:t>
      </w:r>
    </w:p>
    <w:p w14:paraId="7475A74F" w14:textId="77777777" w:rsidR="00175612" w:rsidRPr="00084D47" w:rsidRDefault="00175612" w:rsidP="00287194">
      <w:pPr>
        <w:pStyle w:val="Akapitzlist"/>
        <w:numPr>
          <w:ilvl w:val="3"/>
          <w:numId w:val="62"/>
        </w:numPr>
        <w:spacing w:after="0" w:line="240" w:lineRule="auto"/>
        <w:ind w:left="284" w:hanging="284"/>
        <w:rPr>
          <w:rFonts w:ascii="Arial" w:hAnsi="Arial" w:cs="Arial"/>
          <w:bCs/>
          <w:sz w:val="20"/>
          <w:szCs w:val="20"/>
        </w:rPr>
      </w:pPr>
      <w:r>
        <w:rPr>
          <w:rFonts w:ascii="Arial" w:hAnsi="Arial" w:cs="Arial"/>
          <w:color w:val="000000"/>
          <w:sz w:val="20"/>
          <w:szCs w:val="20"/>
          <w:lang w:val="pl-PL" w:eastAsia="pl-PL"/>
        </w:rPr>
        <w:t xml:space="preserve">Okres rękojmi za wady </w:t>
      </w:r>
      <w:r w:rsidRPr="00084D47">
        <w:rPr>
          <w:rFonts w:ascii="Arial" w:hAnsi="Arial" w:cs="Arial"/>
          <w:bCs/>
          <w:sz w:val="20"/>
          <w:szCs w:val="20"/>
        </w:rPr>
        <w:t>wynosi od 24 miesięcy do 36 miesięcy.</w:t>
      </w:r>
    </w:p>
    <w:p w14:paraId="754EF7F5" w14:textId="36940839" w:rsidR="00175612" w:rsidRPr="00084D47" w:rsidRDefault="00175612" w:rsidP="00287194">
      <w:pPr>
        <w:pStyle w:val="Akapitzlist"/>
        <w:numPr>
          <w:ilvl w:val="3"/>
          <w:numId w:val="62"/>
        </w:numPr>
        <w:spacing w:after="0" w:line="240" w:lineRule="auto"/>
        <w:ind w:left="284" w:hanging="284"/>
        <w:rPr>
          <w:rFonts w:ascii="Arial" w:hAnsi="Arial" w:cs="Arial"/>
          <w:bCs/>
          <w:sz w:val="20"/>
          <w:szCs w:val="20"/>
        </w:rPr>
      </w:pPr>
      <w:r w:rsidRPr="00084D47">
        <w:rPr>
          <w:rFonts w:ascii="Arial" w:hAnsi="Arial" w:cs="Arial"/>
          <w:bCs/>
          <w:sz w:val="20"/>
          <w:szCs w:val="20"/>
        </w:rPr>
        <w:t>Okres pełnienia nadzoru autorskiego wynosi 36 miesięcy.</w:t>
      </w:r>
    </w:p>
    <w:p w14:paraId="7648FB4E" w14:textId="77777777" w:rsidR="00682991" w:rsidRPr="003D4411" w:rsidRDefault="00682991" w:rsidP="004E4DB2">
      <w:pPr>
        <w:spacing w:after="0" w:line="240" w:lineRule="auto"/>
        <w:jc w:val="both"/>
        <w:rPr>
          <w:rFonts w:ascii="Arial" w:hAnsi="Arial" w:cs="Arial"/>
          <w:color w:val="000000"/>
          <w:sz w:val="20"/>
          <w:szCs w:val="20"/>
          <w:lang w:val="pl-PL" w:eastAsia="pl-PL"/>
        </w:rPr>
      </w:pPr>
    </w:p>
    <w:p w14:paraId="68DDE08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7" w:name="_Toc520443180"/>
      <w:r w:rsidRPr="003D4411">
        <w:rPr>
          <w:sz w:val="20"/>
          <w:szCs w:val="20"/>
        </w:rPr>
        <w:t>Warunki udziału w postępowaniu.</w:t>
      </w:r>
      <w:bookmarkEnd w:id="17"/>
      <w:r w:rsidRPr="003D4411">
        <w:rPr>
          <w:sz w:val="20"/>
          <w:szCs w:val="20"/>
        </w:rPr>
        <w:t xml:space="preserve"> </w:t>
      </w:r>
    </w:p>
    <w:p w14:paraId="02E31484"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 udzielenie zamówienia mogą ubiegać się Wykonawcy, którzy: </w:t>
      </w:r>
    </w:p>
    <w:p w14:paraId="5C96BC95" w14:textId="77777777" w:rsidR="006F3143" w:rsidRPr="00084D47" w:rsidRDefault="006F3143" w:rsidP="006F3143">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nie podlegają wykluczeniu w trybie określonym w art. 24 ust. 1 pkt. 13 – 23 ustawy </w:t>
      </w:r>
      <w:proofErr w:type="spellStart"/>
      <w:r w:rsidRPr="00084D47">
        <w:rPr>
          <w:rFonts w:ascii="Arial" w:hAnsi="Arial" w:cs="Arial"/>
          <w:color w:val="000000"/>
          <w:sz w:val="20"/>
          <w:szCs w:val="20"/>
          <w:lang w:val="pl-PL" w:eastAsia="pl-PL"/>
        </w:rPr>
        <w:t>pzp</w:t>
      </w:r>
      <w:proofErr w:type="spellEnd"/>
      <w:r w:rsidRPr="00084D47">
        <w:rPr>
          <w:rFonts w:ascii="Arial" w:hAnsi="Arial" w:cs="Arial"/>
          <w:color w:val="000000"/>
          <w:sz w:val="20"/>
          <w:szCs w:val="20"/>
          <w:lang w:val="pl-PL" w:eastAsia="pl-PL"/>
        </w:rPr>
        <w:t xml:space="preserve">; </w:t>
      </w:r>
    </w:p>
    <w:p w14:paraId="1DCD758D" w14:textId="77777777" w:rsidR="006F3143" w:rsidRPr="00084D47" w:rsidRDefault="006F3143" w:rsidP="006F3143">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spełniają warunki udziału w postępowaniu dotyczące: </w:t>
      </w:r>
    </w:p>
    <w:p w14:paraId="6E236F65" w14:textId="77777777" w:rsidR="006F3143" w:rsidRPr="00084D47" w:rsidRDefault="006F3143" w:rsidP="00287194">
      <w:pPr>
        <w:pStyle w:val="Akapitzlist"/>
        <w:numPr>
          <w:ilvl w:val="0"/>
          <w:numId w:val="57"/>
        </w:numPr>
        <w:suppressAutoHyphens w:val="0"/>
        <w:autoSpaceDE w:val="0"/>
        <w:autoSpaceDN w:val="0"/>
        <w:adjustRightInd w:val="0"/>
        <w:spacing w:after="0" w:line="240" w:lineRule="auto"/>
        <w:rPr>
          <w:rFonts w:ascii="Arial" w:hAnsi="Arial" w:cs="Arial"/>
          <w:b/>
          <w:color w:val="000000"/>
          <w:sz w:val="20"/>
          <w:szCs w:val="20"/>
          <w:lang w:val="pl-PL" w:eastAsia="pl-PL"/>
        </w:rPr>
      </w:pPr>
      <w:r w:rsidRPr="00084D47">
        <w:rPr>
          <w:rFonts w:ascii="Arial" w:hAnsi="Arial" w:cs="Arial"/>
          <w:b/>
          <w:bCs/>
          <w:color w:val="000000"/>
          <w:sz w:val="20"/>
          <w:szCs w:val="20"/>
          <w:lang w:val="pl-PL" w:eastAsia="pl-PL"/>
        </w:rPr>
        <w:t>zdolności technicznej lub zawodowej:</w:t>
      </w:r>
    </w:p>
    <w:p w14:paraId="60757957" w14:textId="7D29DC9A" w:rsidR="006F3143" w:rsidRPr="000D3C96" w:rsidRDefault="006F3143" w:rsidP="00287194">
      <w:pPr>
        <w:pStyle w:val="Akapitzlist"/>
        <w:numPr>
          <w:ilvl w:val="0"/>
          <w:numId w:val="52"/>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084D47">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bookmarkStart w:id="18" w:name="_Hlk519773469"/>
      <w:r w:rsidRPr="00D61D91">
        <w:rPr>
          <w:rFonts w:ascii="Arial" w:hAnsi="Arial" w:cs="Arial"/>
          <w:sz w:val="20"/>
          <w:szCs w:val="20"/>
          <w:lang w:val="pl-PL"/>
        </w:rPr>
        <w:t xml:space="preserve">co </w:t>
      </w:r>
      <w:r w:rsidRPr="00AC322F">
        <w:rPr>
          <w:rFonts w:ascii="Arial" w:hAnsi="Arial" w:cs="Arial"/>
          <w:sz w:val="20"/>
          <w:szCs w:val="20"/>
          <w:lang w:val="pl-PL"/>
        </w:rPr>
        <w:t>najmniej</w:t>
      </w:r>
      <w:r>
        <w:rPr>
          <w:rFonts w:ascii="Arial" w:hAnsi="Arial" w:cs="Arial"/>
          <w:sz w:val="20"/>
          <w:szCs w:val="20"/>
          <w:lang w:val="pl-PL"/>
        </w:rPr>
        <w:t xml:space="preserve"> </w:t>
      </w:r>
      <w:r w:rsidRPr="00375BA5">
        <w:rPr>
          <w:rFonts w:ascii="Arial" w:hAnsi="Arial" w:cs="Arial"/>
          <w:sz w:val="20"/>
          <w:szCs w:val="20"/>
          <w:lang w:val="pl-PL"/>
        </w:rPr>
        <w:t>dwa zadania (realizowane na podstawie dwóch odrębnych umów)</w:t>
      </w:r>
      <w:r>
        <w:rPr>
          <w:rFonts w:ascii="Arial" w:hAnsi="Arial" w:cs="Arial"/>
          <w:sz w:val="20"/>
          <w:szCs w:val="20"/>
          <w:lang w:val="pl-PL"/>
        </w:rPr>
        <w:t xml:space="preserve"> polegające </w:t>
      </w:r>
      <w:r w:rsidRPr="000D3C96">
        <w:rPr>
          <w:rFonts w:ascii="Arial" w:hAnsi="Arial" w:cs="Arial"/>
          <w:sz w:val="20"/>
          <w:szCs w:val="20"/>
          <w:lang w:val="pl-PL"/>
        </w:rPr>
        <w:t xml:space="preserve">na </w:t>
      </w:r>
      <w:proofErr w:type="spellStart"/>
      <w:r w:rsidR="000D3C96" w:rsidRPr="000D3C96">
        <w:rPr>
          <w:rFonts w:ascii="Arial" w:hAnsi="Arial" w:cs="Arial"/>
          <w:bCs/>
          <w:sz w:val="20"/>
          <w:szCs w:val="20"/>
        </w:rPr>
        <w:t>zaprojektowaniu</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ścieżki</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rowerowej</w:t>
      </w:r>
      <w:proofErr w:type="spellEnd"/>
      <w:r w:rsidR="000D3C96" w:rsidRPr="000D3C96">
        <w:rPr>
          <w:rFonts w:ascii="Arial" w:hAnsi="Arial" w:cs="Arial"/>
          <w:bCs/>
          <w:sz w:val="20"/>
          <w:szCs w:val="20"/>
        </w:rPr>
        <w:t xml:space="preserve"> o </w:t>
      </w:r>
      <w:proofErr w:type="spellStart"/>
      <w:r w:rsidR="000D3C96" w:rsidRPr="000D3C96">
        <w:rPr>
          <w:rFonts w:ascii="Arial" w:hAnsi="Arial" w:cs="Arial"/>
          <w:bCs/>
          <w:sz w:val="20"/>
          <w:szCs w:val="20"/>
        </w:rPr>
        <w:t>nawierzchni</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asfaltowej</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lub</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drogi</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asfaltowej</w:t>
      </w:r>
      <w:proofErr w:type="spellEnd"/>
      <w:r w:rsidR="000D3C96" w:rsidRPr="000D3C96">
        <w:rPr>
          <w:rFonts w:ascii="Arial" w:hAnsi="Arial" w:cs="Arial"/>
          <w:bCs/>
          <w:sz w:val="20"/>
          <w:szCs w:val="20"/>
        </w:rPr>
        <w:t xml:space="preserve"> z </w:t>
      </w:r>
      <w:proofErr w:type="spellStart"/>
      <w:r w:rsidR="000D3C96" w:rsidRPr="000D3C96">
        <w:rPr>
          <w:rFonts w:ascii="Arial" w:hAnsi="Arial" w:cs="Arial"/>
          <w:bCs/>
          <w:sz w:val="20"/>
          <w:szCs w:val="20"/>
        </w:rPr>
        <w:t>odwodnieniem</w:t>
      </w:r>
      <w:proofErr w:type="spellEnd"/>
      <w:r w:rsidR="000D3C96" w:rsidRPr="000D3C96">
        <w:rPr>
          <w:rFonts w:ascii="Arial" w:hAnsi="Arial" w:cs="Arial"/>
          <w:bCs/>
          <w:sz w:val="20"/>
          <w:szCs w:val="20"/>
        </w:rPr>
        <w:t xml:space="preserve"> o </w:t>
      </w:r>
      <w:proofErr w:type="spellStart"/>
      <w:r w:rsidR="000D3C96" w:rsidRPr="000D3C96">
        <w:rPr>
          <w:rFonts w:ascii="Arial" w:hAnsi="Arial" w:cs="Arial"/>
          <w:bCs/>
          <w:sz w:val="20"/>
          <w:szCs w:val="20"/>
        </w:rPr>
        <w:t>długości</w:t>
      </w:r>
      <w:proofErr w:type="spellEnd"/>
      <w:r w:rsidR="000D3C96" w:rsidRPr="000D3C96">
        <w:rPr>
          <w:rFonts w:ascii="Arial" w:hAnsi="Arial" w:cs="Arial"/>
          <w:bCs/>
          <w:sz w:val="20"/>
          <w:szCs w:val="20"/>
        </w:rPr>
        <w:t xml:space="preserve"> co </w:t>
      </w:r>
      <w:proofErr w:type="spellStart"/>
      <w:r w:rsidR="000D3C96" w:rsidRPr="000D3C96">
        <w:rPr>
          <w:rFonts w:ascii="Arial" w:hAnsi="Arial" w:cs="Arial"/>
          <w:bCs/>
          <w:sz w:val="20"/>
          <w:szCs w:val="20"/>
        </w:rPr>
        <w:t>najmniej</w:t>
      </w:r>
      <w:proofErr w:type="spellEnd"/>
      <w:r w:rsidR="000D3C96" w:rsidRPr="000D3C96">
        <w:rPr>
          <w:rFonts w:ascii="Arial" w:hAnsi="Arial" w:cs="Arial"/>
          <w:bCs/>
          <w:sz w:val="20"/>
          <w:szCs w:val="20"/>
        </w:rPr>
        <w:t xml:space="preserve"> 0,5 </w:t>
      </w:r>
      <w:proofErr w:type="spellStart"/>
      <w:r w:rsidR="000D3C96" w:rsidRPr="000D3C96">
        <w:rPr>
          <w:rFonts w:ascii="Arial" w:hAnsi="Arial" w:cs="Arial"/>
          <w:bCs/>
          <w:sz w:val="20"/>
          <w:szCs w:val="20"/>
        </w:rPr>
        <w:t>kilometra</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każda</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ścieżka</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lub</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droga</w:t>
      </w:r>
      <w:proofErr w:type="spellEnd"/>
      <w:r w:rsidRPr="000D3C96">
        <w:rPr>
          <w:rFonts w:ascii="Arial" w:hAnsi="Arial" w:cs="Arial"/>
          <w:color w:val="FF0000"/>
          <w:sz w:val="20"/>
          <w:szCs w:val="20"/>
          <w:lang w:val="pl-PL"/>
        </w:rPr>
        <w:t xml:space="preserve">. </w:t>
      </w:r>
    </w:p>
    <w:bookmarkEnd w:id="18"/>
    <w:p w14:paraId="255B042C" w14:textId="77777777" w:rsidR="000D3C96" w:rsidRPr="00B84A74" w:rsidRDefault="000D3C96" w:rsidP="00287194">
      <w:pPr>
        <w:pStyle w:val="Akapitzlist"/>
        <w:numPr>
          <w:ilvl w:val="0"/>
          <w:numId w:val="52"/>
        </w:numPr>
        <w:suppressAutoHyphens w:val="0"/>
        <w:autoSpaceDE w:val="0"/>
        <w:autoSpaceDN w:val="0"/>
        <w:adjustRightInd w:val="0"/>
        <w:spacing w:after="0" w:line="240" w:lineRule="auto"/>
        <w:jc w:val="both"/>
        <w:rPr>
          <w:rFonts w:ascii="Arial" w:hAnsi="Arial" w:cs="Arial"/>
          <w:bCs/>
          <w:color w:val="000000"/>
          <w:sz w:val="20"/>
          <w:szCs w:val="20"/>
          <w:u w:val="single"/>
          <w:lang w:val="pl-PL" w:eastAsia="pl-PL"/>
        </w:rPr>
      </w:pPr>
      <w:r w:rsidRPr="00B84A74">
        <w:rPr>
          <w:rFonts w:ascii="Arial" w:hAnsi="Arial" w:cs="Arial"/>
          <w:bCs/>
          <w:color w:val="000000"/>
          <w:sz w:val="20"/>
          <w:szCs w:val="20"/>
          <w:lang w:val="pl-PL" w:eastAsia="pl-PL"/>
        </w:rPr>
        <w:t xml:space="preserve">Wykonawca spełni ww. warunek, jeżeli dysponuje </w:t>
      </w:r>
      <w:r w:rsidRPr="00B84A74">
        <w:rPr>
          <w:rFonts w:ascii="Arial" w:hAnsi="Arial" w:cs="Arial"/>
          <w:sz w:val="20"/>
          <w:szCs w:val="20"/>
          <w:lang w:val="pl-PL"/>
        </w:rPr>
        <w:t>lub będzie dysponował, co najmniej:</w:t>
      </w:r>
    </w:p>
    <w:p w14:paraId="2FBBDD35" w14:textId="77777777" w:rsidR="000D3C96" w:rsidRPr="00391B93" w:rsidRDefault="000D3C96" w:rsidP="00287194">
      <w:pPr>
        <w:pStyle w:val="Akapitzlist"/>
        <w:numPr>
          <w:ilvl w:val="0"/>
          <w:numId w:val="72"/>
        </w:numPr>
        <w:suppressAutoHyphens w:val="0"/>
        <w:autoSpaceDE w:val="0"/>
        <w:autoSpaceDN w:val="0"/>
        <w:adjustRightInd w:val="0"/>
        <w:spacing w:after="0" w:line="240" w:lineRule="auto"/>
        <w:jc w:val="both"/>
        <w:rPr>
          <w:rFonts w:ascii="Arial" w:hAnsi="Arial" w:cs="Arial"/>
          <w:sz w:val="20"/>
          <w:szCs w:val="20"/>
          <w:lang w:val="pl-PL"/>
        </w:rPr>
      </w:pPr>
      <w:proofErr w:type="spellStart"/>
      <w:r w:rsidRPr="00B84A74">
        <w:rPr>
          <w:rFonts w:ascii="Arial" w:hAnsi="Arial" w:cs="Arial"/>
          <w:bCs/>
          <w:sz w:val="20"/>
          <w:szCs w:val="20"/>
        </w:rPr>
        <w:lastRenderedPageBreak/>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drogowej</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w:t>
      </w:r>
      <w:r w:rsidRPr="00391B93">
        <w:rPr>
          <w:rFonts w:ascii="Arial" w:hAnsi="Arial" w:cs="Arial"/>
          <w:bCs/>
          <w:sz w:val="20"/>
          <w:szCs w:val="20"/>
        </w:rPr>
        <w:t xml:space="preserve">a </w:t>
      </w:r>
      <w:proofErr w:type="spellStart"/>
      <w:r w:rsidRPr="00391B93">
        <w:rPr>
          <w:rFonts w:ascii="Arial" w:hAnsi="Arial" w:cs="Arial"/>
          <w:bCs/>
          <w:sz w:val="20"/>
          <w:szCs w:val="20"/>
        </w:rPr>
        <w:t>które</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upoważniają</w:t>
      </w:r>
      <w:proofErr w:type="spellEnd"/>
      <w:r w:rsidRPr="00391B93">
        <w:rPr>
          <w:rFonts w:ascii="Arial" w:hAnsi="Arial" w:cs="Arial"/>
          <w:bCs/>
          <w:sz w:val="20"/>
          <w:szCs w:val="20"/>
        </w:rPr>
        <w:t xml:space="preserve"> do </w:t>
      </w:r>
      <w:proofErr w:type="spellStart"/>
      <w:r w:rsidRPr="00391B93">
        <w:rPr>
          <w:rFonts w:ascii="Arial" w:hAnsi="Arial" w:cs="Arial"/>
          <w:bCs/>
          <w:sz w:val="20"/>
          <w:szCs w:val="20"/>
        </w:rPr>
        <w:t>projektowania</w:t>
      </w:r>
      <w:proofErr w:type="spellEnd"/>
      <w:r w:rsidRPr="00391B93">
        <w:rPr>
          <w:rFonts w:ascii="Arial" w:hAnsi="Arial" w:cs="Arial"/>
          <w:bCs/>
          <w:sz w:val="20"/>
          <w:szCs w:val="20"/>
        </w:rPr>
        <w:t xml:space="preserve"> w </w:t>
      </w:r>
      <w:proofErr w:type="spellStart"/>
      <w:r w:rsidRPr="00391B93">
        <w:rPr>
          <w:rFonts w:ascii="Arial" w:hAnsi="Arial" w:cs="Arial"/>
          <w:bCs/>
          <w:sz w:val="20"/>
          <w:szCs w:val="20"/>
        </w:rPr>
        <w:t>zakresie</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dróg</w:t>
      </w:r>
      <w:proofErr w:type="spellEnd"/>
      <w:r w:rsidRPr="00391B93">
        <w:rPr>
          <w:rFonts w:ascii="Arial" w:hAnsi="Arial" w:cs="Arial"/>
          <w:sz w:val="20"/>
          <w:szCs w:val="20"/>
          <w:lang w:val="pl-PL"/>
        </w:rPr>
        <w:t>;</w:t>
      </w:r>
    </w:p>
    <w:p w14:paraId="55221032" w14:textId="77777777" w:rsidR="000D3C96" w:rsidRPr="00391B93" w:rsidRDefault="000D3C96" w:rsidP="00287194">
      <w:pPr>
        <w:pStyle w:val="Akapitzlist"/>
        <w:numPr>
          <w:ilvl w:val="0"/>
          <w:numId w:val="72"/>
        </w:numPr>
        <w:suppressAutoHyphens w:val="0"/>
        <w:autoSpaceDE w:val="0"/>
        <w:autoSpaceDN w:val="0"/>
        <w:adjustRightInd w:val="0"/>
        <w:spacing w:after="0" w:line="240" w:lineRule="auto"/>
        <w:jc w:val="both"/>
        <w:rPr>
          <w:rFonts w:ascii="Arial" w:hAnsi="Arial" w:cs="Arial"/>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instalacyjnej</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instalacji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w:t>
      </w:r>
      <w:proofErr w:type="spellStart"/>
      <w:r w:rsidRPr="00B84A74">
        <w:rPr>
          <w:rFonts w:ascii="Arial" w:hAnsi="Arial" w:cs="Arial"/>
          <w:bCs/>
          <w:sz w:val="20"/>
          <w:szCs w:val="20"/>
        </w:rPr>
        <w:t>urządzeń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cieplnych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wentylacyjnych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gazowych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wodociągowych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kanalizacyjnych</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w:t>
      </w:r>
      <w:r w:rsidRPr="00391B93">
        <w:rPr>
          <w:rFonts w:ascii="Arial" w:hAnsi="Arial" w:cs="Arial"/>
          <w:bCs/>
          <w:sz w:val="20"/>
          <w:szCs w:val="20"/>
        </w:rPr>
        <w:t xml:space="preserve">a </w:t>
      </w:r>
      <w:proofErr w:type="spellStart"/>
      <w:r w:rsidRPr="00391B93">
        <w:rPr>
          <w:rFonts w:ascii="Arial" w:hAnsi="Arial" w:cs="Arial"/>
          <w:bCs/>
          <w:sz w:val="20"/>
          <w:szCs w:val="20"/>
        </w:rPr>
        <w:t>które</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upoważniają</w:t>
      </w:r>
      <w:proofErr w:type="spellEnd"/>
      <w:r w:rsidRPr="00391B93">
        <w:rPr>
          <w:rFonts w:ascii="Arial" w:hAnsi="Arial" w:cs="Arial"/>
          <w:bCs/>
          <w:sz w:val="20"/>
          <w:szCs w:val="20"/>
        </w:rPr>
        <w:t xml:space="preserve"> do </w:t>
      </w:r>
      <w:proofErr w:type="spellStart"/>
      <w:r w:rsidRPr="00391B93">
        <w:rPr>
          <w:rFonts w:ascii="Arial" w:hAnsi="Arial" w:cs="Arial"/>
          <w:bCs/>
          <w:sz w:val="20"/>
          <w:szCs w:val="20"/>
        </w:rPr>
        <w:t>projektowania</w:t>
      </w:r>
      <w:proofErr w:type="spellEnd"/>
      <w:r w:rsidRPr="00391B93">
        <w:rPr>
          <w:rFonts w:ascii="Arial" w:hAnsi="Arial" w:cs="Arial"/>
          <w:bCs/>
          <w:sz w:val="20"/>
          <w:szCs w:val="20"/>
        </w:rPr>
        <w:t xml:space="preserve"> w </w:t>
      </w:r>
      <w:proofErr w:type="spellStart"/>
      <w:r w:rsidRPr="00391B93">
        <w:rPr>
          <w:rFonts w:ascii="Arial" w:hAnsi="Arial" w:cs="Arial"/>
          <w:bCs/>
          <w:sz w:val="20"/>
          <w:szCs w:val="20"/>
        </w:rPr>
        <w:t>zakresie</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odwodnienia</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dróg</w:t>
      </w:r>
      <w:proofErr w:type="spellEnd"/>
      <w:r w:rsidRPr="00391B93">
        <w:rPr>
          <w:rFonts w:ascii="Arial" w:hAnsi="Arial" w:cs="Arial"/>
          <w:bCs/>
          <w:sz w:val="20"/>
          <w:szCs w:val="20"/>
        </w:rPr>
        <w:t>;</w:t>
      </w:r>
    </w:p>
    <w:p w14:paraId="16D4351E" w14:textId="701D2A15" w:rsidR="000D3C96" w:rsidRPr="00B97A32" w:rsidRDefault="000D3C96" w:rsidP="00287194">
      <w:pPr>
        <w:pStyle w:val="Akapitzlist"/>
        <w:numPr>
          <w:ilvl w:val="0"/>
          <w:numId w:val="72"/>
        </w:numPr>
        <w:suppressAutoHyphens w:val="0"/>
        <w:autoSpaceDE w:val="0"/>
        <w:autoSpaceDN w:val="0"/>
        <w:adjustRightInd w:val="0"/>
        <w:spacing w:after="0" w:line="240" w:lineRule="auto"/>
        <w:jc w:val="both"/>
        <w:rPr>
          <w:rFonts w:ascii="Arial" w:hAnsi="Arial" w:cs="Arial"/>
          <w:b/>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instalacyjnej</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instalacji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urządzeń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elektrycznych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w:t>
      </w:r>
      <w:proofErr w:type="spellStart"/>
      <w:r w:rsidRPr="00B84A74">
        <w:rPr>
          <w:rFonts w:ascii="Arial" w:hAnsi="Arial" w:cs="Arial"/>
          <w:bCs/>
          <w:sz w:val="20"/>
          <w:szCs w:val="20"/>
        </w:rPr>
        <w:t>elektroenergetycznych</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a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upoważniają</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oświetlenia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ulicznego</w:t>
      </w:r>
      <w:proofErr w:type="spellEnd"/>
      <w:r w:rsidR="00391B93">
        <w:rPr>
          <w:rFonts w:ascii="Arial" w:hAnsi="Arial" w:cs="Arial"/>
          <w:bCs/>
          <w:sz w:val="20"/>
          <w:szCs w:val="20"/>
        </w:rPr>
        <w:t>.</w:t>
      </w:r>
    </w:p>
    <w:p w14:paraId="050782F6"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0C37D15D"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przypadku Wykonawców wspólnie ubiegających się o udzielenie zamówienia warunki, o których mowa w pkt. 6. 1. 2 niniejszej SIWZ zostaną spełnione, jeżeli:</w:t>
      </w:r>
    </w:p>
    <w:p w14:paraId="5467A6E3" w14:textId="77777777" w:rsidR="006F3143" w:rsidRPr="00084D47" w:rsidRDefault="006F3143" w:rsidP="00287194">
      <w:pPr>
        <w:pStyle w:val="Akapitzlist"/>
        <w:numPr>
          <w:ilvl w:val="0"/>
          <w:numId w:val="58"/>
        </w:numPr>
        <w:suppressAutoHyphens w:val="0"/>
        <w:autoSpaceDE w:val="0"/>
        <w:autoSpaceDN w:val="0"/>
        <w:adjustRightInd w:val="0"/>
        <w:spacing w:after="0" w:line="240" w:lineRule="auto"/>
        <w:jc w:val="both"/>
        <w:rPr>
          <w:rFonts w:ascii="Arial" w:hAnsi="Arial" w:cs="Arial"/>
          <w:sz w:val="20"/>
          <w:szCs w:val="20"/>
          <w:lang w:val="pl-PL"/>
        </w:rPr>
      </w:pPr>
      <w:r w:rsidRPr="00084D47">
        <w:rPr>
          <w:rFonts w:ascii="Arial" w:hAnsi="Arial" w:cs="Arial"/>
          <w:sz w:val="20"/>
          <w:szCs w:val="20"/>
          <w:lang w:val="pl-PL"/>
        </w:rPr>
        <w:t xml:space="preserve">w zakresie zdolności technicznej lub zawodowej określonej w pkt. </w:t>
      </w:r>
      <w:proofErr w:type="spellStart"/>
      <w:r w:rsidRPr="00084D47">
        <w:rPr>
          <w:rFonts w:ascii="Arial" w:hAnsi="Arial" w:cs="Arial"/>
          <w:sz w:val="20"/>
          <w:szCs w:val="20"/>
          <w:lang w:val="pl-PL"/>
        </w:rPr>
        <w:t>6.1.2.a.a</w:t>
      </w:r>
      <w:proofErr w:type="spellEnd"/>
      <w:r w:rsidRPr="00084D47">
        <w:rPr>
          <w:rFonts w:ascii="Arial" w:hAnsi="Arial" w:cs="Arial"/>
          <w:sz w:val="20"/>
          <w:szCs w:val="20"/>
          <w:lang w:val="pl-PL"/>
        </w:rPr>
        <w:t xml:space="preserve">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Pr="00084D47">
        <w:rPr>
          <w:rFonts w:ascii="Arial" w:hAnsi="Arial" w:cs="Arial"/>
          <w:sz w:val="20"/>
          <w:szCs w:val="20"/>
          <w:lang w:val="pl-PL"/>
        </w:rPr>
        <w:t>6.1.2.a.a</w:t>
      </w:r>
      <w:proofErr w:type="spellEnd"/>
      <w:r w:rsidRPr="00084D47">
        <w:rPr>
          <w:rFonts w:ascii="Arial" w:hAnsi="Arial" w:cs="Arial"/>
          <w:sz w:val="20"/>
          <w:szCs w:val="20"/>
          <w:lang w:val="pl-PL"/>
        </w:rPr>
        <w:t xml:space="preserve"> SIWZ przez 2 lub więcej podmiotów.</w:t>
      </w:r>
    </w:p>
    <w:p w14:paraId="277A44F5" w14:textId="77777777" w:rsidR="006F3143" w:rsidRPr="00084D47" w:rsidRDefault="006F3143" w:rsidP="00287194">
      <w:pPr>
        <w:pStyle w:val="Akapitzlist"/>
        <w:numPr>
          <w:ilvl w:val="0"/>
          <w:numId w:val="5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sz w:val="20"/>
          <w:szCs w:val="20"/>
          <w:lang w:val="pl-PL"/>
        </w:rPr>
        <w:t xml:space="preserve">w zakresie zdolności technicznej lub zawodowej określonej w pkt. </w:t>
      </w:r>
      <w:proofErr w:type="spellStart"/>
      <w:r w:rsidRPr="00084D47">
        <w:rPr>
          <w:rFonts w:ascii="Arial" w:hAnsi="Arial" w:cs="Arial"/>
          <w:sz w:val="20"/>
          <w:szCs w:val="20"/>
          <w:lang w:val="pl-PL"/>
        </w:rPr>
        <w:t>6.1.2.a.b</w:t>
      </w:r>
      <w:proofErr w:type="spellEnd"/>
      <w:r w:rsidRPr="00084D47">
        <w:rPr>
          <w:rFonts w:ascii="Arial" w:hAnsi="Arial" w:cs="Arial"/>
          <w:sz w:val="20"/>
          <w:szCs w:val="20"/>
          <w:lang w:val="pl-PL"/>
        </w:rPr>
        <w:t xml:space="preserve"> SIWZ spełnienie warunku zdolności technicznej w przypadku wykonawców wspólnie ubiegających się o zamówienie wykażą te podmioty</w:t>
      </w:r>
      <w:r w:rsidRPr="00084D47">
        <w:rPr>
          <w:rFonts w:ascii="Arial" w:hAnsi="Arial" w:cs="Arial"/>
          <w:bCs/>
          <w:color w:val="000000"/>
          <w:sz w:val="20"/>
          <w:szCs w:val="20"/>
          <w:lang w:val="pl-PL" w:eastAsia="pl-PL"/>
        </w:rPr>
        <w:t xml:space="preserve"> łącznie.</w:t>
      </w:r>
    </w:p>
    <w:p w14:paraId="18B43376"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może w celu potwierdzenia spełniania warunków, o których mowa w pkt. </w:t>
      </w:r>
      <w:proofErr w:type="spellStart"/>
      <w:r w:rsidRPr="00084D47">
        <w:rPr>
          <w:rFonts w:ascii="Arial" w:hAnsi="Arial" w:cs="Arial"/>
          <w:color w:val="000000"/>
          <w:sz w:val="20"/>
          <w:szCs w:val="20"/>
          <w:lang w:val="pl-PL" w:eastAsia="pl-PL"/>
        </w:rPr>
        <w:t>6.1.2.a.a</w:t>
      </w:r>
      <w:proofErr w:type="spellEnd"/>
      <w:r w:rsidRPr="00084D47">
        <w:rPr>
          <w:rFonts w:ascii="Arial" w:hAnsi="Arial" w:cs="Arial"/>
          <w:color w:val="000000"/>
          <w:sz w:val="20"/>
          <w:szCs w:val="20"/>
          <w:lang w:val="pl-PL" w:eastAsia="pl-PL"/>
        </w:rPr>
        <w:t xml:space="preserve"> i </w:t>
      </w:r>
      <w:proofErr w:type="spellStart"/>
      <w:r w:rsidRPr="00084D47">
        <w:rPr>
          <w:rFonts w:ascii="Arial" w:hAnsi="Arial" w:cs="Arial"/>
          <w:color w:val="000000"/>
          <w:sz w:val="20"/>
          <w:szCs w:val="20"/>
          <w:lang w:val="pl-PL" w:eastAsia="pl-PL"/>
        </w:rPr>
        <w:t>6.1.2.a.b</w:t>
      </w:r>
      <w:proofErr w:type="spellEnd"/>
      <w:r w:rsidRPr="00084D47">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270225" w14:textId="77777777" w:rsidR="006F3143" w:rsidRPr="00084D47" w:rsidRDefault="006F3143" w:rsidP="006F3143">
      <w:pPr>
        <w:pStyle w:val="Akapitzlist"/>
        <w:suppressAutoHyphens w:val="0"/>
        <w:autoSpaceDE w:val="0"/>
        <w:autoSpaceDN w:val="0"/>
        <w:spacing w:after="0" w:line="240" w:lineRule="auto"/>
        <w:ind w:left="360"/>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Uwaga. Zamawiający </w:t>
      </w:r>
      <w:r w:rsidRPr="00084D47">
        <w:rPr>
          <w:rFonts w:ascii="Arial" w:hAnsi="Arial" w:cs="Arial"/>
          <w:sz w:val="20"/>
          <w:szCs w:val="20"/>
          <w:lang w:val="pl-PL"/>
        </w:rPr>
        <w:t>dopuszcza udostępnianie zasobów i ich sumowanie na zasadach określonych w pkt. 6.3 niniejszej SIWZ.</w:t>
      </w:r>
    </w:p>
    <w:p w14:paraId="778A1BD5"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14:paraId="085AA4C8" w14:textId="77777777" w:rsidR="006F3143" w:rsidRPr="00084D47" w:rsidRDefault="006F3143" w:rsidP="006F3143">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8703D70" w14:textId="77777777" w:rsidR="006F3143" w:rsidRPr="00084D47" w:rsidRDefault="006F3143" w:rsidP="006F314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r>
        <w:rPr>
          <w:rFonts w:ascii="Arial" w:hAnsi="Arial" w:cs="Arial"/>
          <w:bCs/>
          <w:color w:val="000000"/>
          <w:sz w:val="20"/>
          <w:szCs w:val="20"/>
          <w:lang w:val="pl-PL" w:eastAsia="pl-PL"/>
        </w:rPr>
        <w:t>,</w:t>
      </w:r>
      <w:r w:rsidRPr="00084D47">
        <w:rPr>
          <w:rFonts w:ascii="Arial" w:hAnsi="Arial" w:cs="Arial"/>
          <w:bCs/>
          <w:color w:val="000000"/>
          <w:sz w:val="20"/>
          <w:szCs w:val="20"/>
          <w:lang w:val="pl-PL" w:eastAsia="pl-PL"/>
        </w:rPr>
        <w:t xml:space="preserve"> wobec tego podmiotu podstawy wykluczenia, o których mowa w art. 24 ust. 1 pkt. 13–23 i ust. 5 ustawy. </w:t>
      </w:r>
    </w:p>
    <w:p w14:paraId="24F1AEAE" w14:textId="77777777" w:rsidR="006F3143" w:rsidRPr="00084D47" w:rsidRDefault="006F3143" w:rsidP="006F314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6C71D81"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4919136" w14:textId="77777777" w:rsidR="004B78D6" w:rsidRPr="003D4411"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3F7CB1A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9" w:name="_Toc520443181"/>
      <w:r w:rsidRPr="003D4411">
        <w:rPr>
          <w:sz w:val="20"/>
          <w:szCs w:val="20"/>
        </w:rPr>
        <w:t>Podstawy wykluczenia, o których mowa w art. 24 ust. 5 ustawy PZP.</w:t>
      </w:r>
      <w:bookmarkEnd w:id="19"/>
      <w:r w:rsidRPr="003D4411">
        <w:rPr>
          <w:sz w:val="20"/>
          <w:szCs w:val="20"/>
        </w:rPr>
        <w:t xml:space="preserve"> </w:t>
      </w:r>
    </w:p>
    <w:p w14:paraId="2DB79F12" w14:textId="77777777" w:rsidR="00B94AFA" w:rsidRPr="003D4411"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Dodatkowo zamawiający przewiduje wykluczenie wykonawcy: </w:t>
      </w:r>
    </w:p>
    <w:p w14:paraId="785E3BBE" w14:textId="38A18ABD"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lastRenderedPageBreak/>
        <w:t xml:space="preserve">w </w:t>
      </w:r>
      <w:r w:rsidR="009A6F66" w:rsidRPr="003D4411">
        <w:rPr>
          <w:rFonts w:ascii="Arial" w:hAnsi="Arial" w:cs="Arial"/>
          <w:bCs/>
          <w:color w:val="000000"/>
          <w:sz w:val="20"/>
          <w:szCs w:val="20"/>
          <w:lang w:val="pl-PL" w:eastAsia="pl-PL"/>
        </w:rPr>
        <w:t>stosunku, do którego</w:t>
      </w:r>
      <w:r w:rsidRPr="003D4411">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A51AC0">
        <w:rPr>
          <w:rFonts w:ascii="Arial" w:hAnsi="Arial" w:cs="Arial"/>
          <w:bCs/>
          <w:color w:val="000000"/>
          <w:sz w:val="20"/>
          <w:szCs w:val="20"/>
          <w:lang w:val="pl-PL" w:eastAsia="pl-PL"/>
        </w:rPr>
        <w:t>estrukturyzacyjne (Dz. U. z 2019</w:t>
      </w:r>
      <w:r w:rsidRPr="003D4411">
        <w:rPr>
          <w:rFonts w:ascii="Arial" w:hAnsi="Arial" w:cs="Arial"/>
          <w:bCs/>
          <w:color w:val="000000"/>
          <w:sz w:val="20"/>
          <w:szCs w:val="20"/>
          <w:lang w:val="pl-PL" w:eastAsia="pl-PL"/>
        </w:rPr>
        <w:t xml:space="preserve"> r. poz. </w:t>
      </w:r>
      <w:r w:rsidR="00A51AC0">
        <w:rPr>
          <w:rFonts w:ascii="Arial" w:hAnsi="Arial" w:cs="Arial"/>
          <w:bCs/>
          <w:color w:val="000000"/>
          <w:sz w:val="20"/>
          <w:szCs w:val="20"/>
          <w:lang w:val="pl-PL" w:eastAsia="pl-PL"/>
        </w:rPr>
        <w:t>243</w:t>
      </w:r>
      <w:r w:rsidRPr="003D4411">
        <w:rPr>
          <w:rFonts w:ascii="Arial" w:hAnsi="Arial" w:cs="Arial"/>
          <w:bCs/>
          <w:color w:val="000000"/>
          <w:sz w:val="20"/>
          <w:szCs w:val="20"/>
          <w:lang w:val="pl-PL"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3D4411">
        <w:rPr>
          <w:rFonts w:ascii="Arial" w:hAnsi="Arial" w:cs="Arial"/>
          <w:bCs/>
          <w:color w:val="000000"/>
          <w:sz w:val="20"/>
          <w:szCs w:val="20"/>
          <w:lang w:val="pl-PL" w:eastAsia="pl-PL"/>
        </w:rPr>
        <w:t>chyba, że</w:t>
      </w:r>
      <w:r w:rsidRPr="003D4411">
        <w:rPr>
          <w:rFonts w:ascii="Arial" w:hAnsi="Arial" w:cs="Arial"/>
          <w:bCs/>
          <w:color w:val="000000"/>
          <w:sz w:val="20"/>
          <w:szCs w:val="20"/>
          <w:lang w:val="pl-PL" w:eastAsia="pl-PL"/>
        </w:rPr>
        <w:t xml:space="preserve"> sąd zarządził likwidację jego majątku w</w:t>
      </w:r>
      <w:r w:rsidR="00665FC3"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trybie art. 366 ust. 1 ustawy z dnia 28 lutego 2003 r. – Prawo upadłościowe (Dz. U. z 201</w:t>
      </w:r>
      <w:r w:rsidR="00A51AC0">
        <w:rPr>
          <w:rFonts w:ascii="Arial" w:hAnsi="Arial" w:cs="Arial"/>
          <w:bCs/>
          <w:color w:val="000000"/>
          <w:sz w:val="20"/>
          <w:szCs w:val="20"/>
          <w:lang w:val="pl-PL" w:eastAsia="pl-PL"/>
        </w:rPr>
        <w:t>9</w:t>
      </w:r>
      <w:r w:rsidRPr="003D4411">
        <w:rPr>
          <w:rFonts w:ascii="Arial" w:hAnsi="Arial" w:cs="Arial"/>
          <w:bCs/>
          <w:color w:val="000000"/>
          <w:sz w:val="20"/>
          <w:szCs w:val="20"/>
          <w:lang w:val="pl-PL" w:eastAsia="pl-PL"/>
        </w:rPr>
        <w:t xml:space="preserve"> r. poz. </w:t>
      </w:r>
      <w:r w:rsidR="00A51AC0">
        <w:rPr>
          <w:rFonts w:ascii="Arial" w:hAnsi="Arial" w:cs="Arial"/>
          <w:bCs/>
          <w:color w:val="000000"/>
          <w:sz w:val="20"/>
          <w:szCs w:val="20"/>
          <w:lang w:val="pl-PL" w:eastAsia="pl-PL"/>
        </w:rPr>
        <w:t>498</w:t>
      </w:r>
      <w:r w:rsidRPr="003D4411">
        <w:rPr>
          <w:rFonts w:ascii="Arial" w:hAnsi="Arial" w:cs="Arial"/>
          <w:bCs/>
          <w:color w:val="000000"/>
          <w:sz w:val="20"/>
          <w:szCs w:val="20"/>
          <w:lang w:val="pl-PL" w:eastAsia="pl-PL"/>
        </w:rPr>
        <w:t xml:space="preserve">); </w:t>
      </w:r>
    </w:p>
    <w:p w14:paraId="5226EFCB" w14:textId="77777777"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3ACA1DAE" w14:textId="77777777" w:rsidR="00E60900" w:rsidRPr="003D4411"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76E17B5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0" w:name="_Toc520443182"/>
      <w:r w:rsidRPr="003D4411">
        <w:rPr>
          <w:sz w:val="20"/>
          <w:szCs w:val="20"/>
        </w:rPr>
        <w:t>Wykaz oświadczeń lub dokumentów, potwierdzających spełnianie warunków udziału w</w:t>
      </w:r>
      <w:r w:rsidR="00556AA8" w:rsidRPr="003D4411">
        <w:rPr>
          <w:sz w:val="20"/>
          <w:szCs w:val="20"/>
        </w:rPr>
        <w:t> </w:t>
      </w:r>
      <w:r w:rsidRPr="003D4411">
        <w:rPr>
          <w:sz w:val="20"/>
          <w:szCs w:val="20"/>
        </w:rPr>
        <w:t>postępowaniu oraz brak podstaw wykluczenia.</w:t>
      </w:r>
      <w:bookmarkEnd w:id="20"/>
      <w:r w:rsidRPr="003D4411">
        <w:rPr>
          <w:sz w:val="20"/>
          <w:szCs w:val="20"/>
        </w:rPr>
        <w:t xml:space="preserve"> </w:t>
      </w:r>
    </w:p>
    <w:p w14:paraId="4346B93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0B3C3465"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1FB2D020" w14:textId="77777777" w:rsidR="00343F49" w:rsidRPr="003D4411"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3D4411">
        <w:rPr>
          <w:rFonts w:ascii="Arial" w:hAnsi="Arial" w:cs="Arial"/>
          <w:color w:val="000000"/>
          <w:sz w:val="20"/>
          <w:szCs w:val="20"/>
          <w:lang w:val="pl-PL" w:eastAsia="pl-PL"/>
        </w:rPr>
        <w:t xml:space="preserve">ofercie oraz w </w:t>
      </w:r>
      <w:r w:rsidRPr="003D4411">
        <w:rPr>
          <w:rFonts w:ascii="Arial" w:hAnsi="Arial" w:cs="Arial"/>
          <w:color w:val="000000"/>
          <w:sz w:val="20"/>
          <w:szCs w:val="20"/>
          <w:lang w:val="pl-PL" w:eastAsia="pl-PL"/>
        </w:rPr>
        <w:t>oświadczeniu, o którym mowa w</w:t>
      </w:r>
      <w:r w:rsidR="00E1618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pkt.</w:t>
      </w:r>
      <w:r w:rsidR="001448FB"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8.1 niniejszej SIWZ wraz z określeniem części, jaką zamierza im powierzyć oraz podaniem nazw podwykonawców.</w:t>
      </w:r>
      <w:r w:rsidR="00343F49" w:rsidRPr="003D4411">
        <w:rPr>
          <w:rFonts w:ascii="Arial" w:hAnsi="Arial" w:cs="Arial"/>
          <w:color w:val="000000"/>
          <w:sz w:val="20"/>
          <w:szCs w:val="20"/>
          <w:lang w:val="pl-PL" w:eastAsia="pl-PL"/>
        </w:rPr>
        <w:t xml:space="preserve"> </w:t>
      </w:r>
    </w:p>
    <w:p w14:paraId="29E70F67" w14:textId="77777777" w:rsidR="007A5A95" w:rsidRPr="003D4411"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1" w:name="_Hlk501091905"/>
      <w:r w:rsidRPr="003D4411">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3D4411">
        <w:rPr>
          <w:rFonts w:ascii="Arial" w:hAnsi="Arial" w:cs="Arial"/>
          <w:sz w:val="20"/>
          <w:szCs w:val="20"/>
          <w:lang w:val="pl-PL"/>
        </w:rPr>
        <w:t>W celu oceny czy Wykonawca polegając na zdolnościach lub sytuacji innych podmiotów na zasadach określonych w</w:t>
      </w:r>
      <w:r w:rsidR="004816FC" w:rsidRPr="003D4411">
        <w:rPr>
          <w:rFonts w:ascii="Arial" w:hAnsi="Arial" w:cs="Arial"/>
          <w:sz w:val="20"/>
          <w:szCs w:val="20"/>
          <w:lang w:val="pl-PL"/>
        </w:rPr>
        <w:t> </w:t>
      </w:r>
      <w:r w:rsidRPr="003D4411">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2046A99A" w14:textId="77777777" w:rsidR="007A5A95" w:rsidRPr="003D4411" w:rsidRDefault="007A5A95" w:rsidP="009269B0">
      <w:pPr>
        <w:pStyle w:val="Default"/>
        <w:numPr>
          <w:ilvl w:val="0"/>
          <w:numId w:val="39"/>
        </w:numPr>
        <w:jc w:val="both"/>
        <w:rPr>
          <w:sz w:val="20"/>
          <w:szCs w:val="20"/>
        </w:rPr>
      </w:pPr>
      <w:r w:rsidRPr="003D4411">
        <w:rPr>
          <w:sz w:val="20"/>
          <w:szCs w:val="20"/>
        </w:rPr>
        <w:t xml:space="preserve">zakres dostępnych wykonawcy zasobów innego podmiotu; </w:t>
      </w:r>
    </w:p>
    <w:p w14:paraId="51E541DA" w14:textId="77777777" w:rsidR="007A5A95" w:rsidRPr="003D4411" w:rsidRDefault="007A5A95" w:rsidP="009269B0">
      <w:pPr>
        <w:pStyle w:val="Default"/>
        <w:numPr>
          <w:ilvl w:val="0"/>
          <w:numId w:val="39"/>
        </w:numPr>
        <w:jc w:val="both"/>
        <w:rPr>
          <w:sz w:val="20"/>
          <w:szCs w:val="20"/>
        </w:rPr>
      </w:pPr>
      <w:r w:rsidRPr="003D4411">
        <w:rPr>
          <w:sz w:val="20"/>
          <w:szCs w:val="20"/>
        </w:rPr>
        <w:t xml:space="preserve">sposób wykorzystania zasobów innego podmiotu, przez wykonawcę, przy wykonywaniu zamówienia publicznego; </w:t>
      </w:r>
    </w:p>
    <w:p w14:paraId="631C17EB" w14:textId="77777777" w:rsidR="007A5A95" w:rsidRPr="003D4411" w:rsidRDefault="007A5A95" w:rsidP="009269B0">
      <w:pPr>
        <w:pStyle w:val="Default"/>
        <w:numPr>
          <w:ilvl w:val="0"/>
          <w:numId w:val="39"/>
        </w:numPr>
        <w:jc w:val="both"/>
        <w:rPr>
          <w:sz w:val="20"/>
          <w:szCs w:val="20"/>
        </w:rPr>
      </w:pPr>
      <w:r w:rsidRPr="003D4411">
        <w:rPr>
          <w:sz w:val="20"/>
          <w:szCs w:val="20"/>
        </w:rPr>
        <w:t>zakres i okres udziału innego podmiotu przy wykonywaniu zamówienia publicznego;</w:t>
      </w:r>
    </w:p>
    <w:p w14:paraId="47CE7666" w14:textId="77777777" w:rsidR="007A5A95" w:rsidRPr="003D4411" w:rsidRDefault="007A5A95" w:rsidP="009269B0">
      <w:pPr>
        <w:pStyle w:val="Default"/>
        <w:numPr>
          <w:ilvl w:val="0"/>
          <w:numId w:val="39"/>
        </w:numPr>
        <w:jc w:val="both"/>
        <w:rPr>
          <w:sz w:val="20"/>
          <w:szCs w:val="20"/>
        </w:rPr>
      </w:pPr>
      <w:r w:rsidRPr="003D4411">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21"/>
    </w:p>
    <w:p w14:paraId="56A113B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dowód wniesienia wadium. </w:t>
      </w:r>
    </w:p>
    <w:p w14:paraId="7C7DA26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7ACC243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7F55659" w14:textId="77777777" w:rsidR="00BE4A98" w:rsidRPr="003D4411" w:rsidRDefault="00BE4A98" w:rsidP="00287194">
      <w:pPr>
        <w:pStyle w:val="Bezodstpw"/>
        <w:numPr>
          <w:ilvl w:val="0"/>
          <w:numId w:val="56"/>
        </w:numPr>
        <w:ind w:left="709" w:hanging="283"/>
        <w:jc w:val="both"/>
        <w:rPr>
          <w:rFonts w:ascii="Arial" w:hAnsi="Arial" w:cs="Arial"/>
          <w:sz w:val="20"/>
          <w:szCs w:val="20"/>
          <w:lang w:val="pl-PL"/>
        </w:rPr>
      </w:pPr>
      <w:bookmarkStart w:id="22" w:name="_Hlk487027281"/>
      <w:r w:rsidRPr="003D4411">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09FE6E66" w14:textId="77777777" w:rsidR="00BE4A98" w:rsidRPr="003D4411" w:rsidRDefault="00BE4A98" w:rsidP="00BE4A98">
      <w:pPr>
        <w:pStyle w:val="Bezodstpw"/>
        <w:ind w:left="708"/>
        <w:jc w:val="both"/>
        <w:rPr>
          <w:rFonts w:ascii="Arial" w:hAnsi="Arial" w:cs="Arial"/>
          <w:sz w:val="20"/>
          <w:szCs w:val="20"/>
          <w:lang w:val="pl-PL"/>
        </w:rPr>
      </w:pPr>
      <w:r w:rsidRPr="003D4411">
        <w:rPr>
          <w:rFonts w:ascii="Arial" w:hAnsi="Arial" w:cs="Arial"/>
          <w:sz w:val="20"/>
          <w:szCs w:val="20"/>
          <w:lang w:val="pl-PL"/>
        </w:rPr>
        <w:lastRenderedPageBreak/>
        <w:t>Dowodami, o których mowa powyżej są:</w:t>
      </w:r>
    </w:p>
    <w:p w14:paraId="00DDFF46"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referencje bądź inne dokumenty wystawione przez podmiot, na rzecz, którego usługi były wykonywane;</w:t>
      </w:r>
    </w:p>
    <w:p w14:paraId="5F96C717"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oświadczenie wykonawcy – jeżeli z uzasadnionej przyczyny o obiektywnym charakterze wykonawca nie jest w stanie uzyskać dokumentów, o którym mowa powyżej.</w:t>
      </w:r>
    </w:p>
    <w:p w14:paraId="3660B312" w14:textId="77777777" w:rsidR="00BE4A98" w:rsidRPr="003D4411"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3D4411">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36C28631" w14:textId="64231F0C" w:rsidR="00156ED0" w:rsidRPr="00B97A32" w:rsidRDefault="00B97A32" w:rsidP="00287194">
      <w:pPr>
        <w:pStyle w:val="Bezodstpw"/>
        <w:numPr>
          <w:ilvl w:val="0"/>
          <w:numId w:val="56"/>
        </w:numPr>
        <w:ind w:left="709" w:hanging="283"/>
        <w:jc w:val="both"/>
        <w:rPr>
          <w:rFonts w:ascii="Arial" w:hAnsi="Arial" w:cs="Arial"/>
          <w:sz w:val="20"/>
          <w:szCs w:val="20"/>
          <w:lang w:val="pl-PL"/>
        </w:rPr>
      </w:pPr>
      <w:r w:rsidRPr="00B84A74">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55F1448" w14:textId="4BA5E5C5" w:rsidR="007A5A95" w:rsidRPr="003D4411" w:rsidRDefault="007A5A95" w:rsidP="00287194">
      <w:pPr>
        <w:pStyle w:val="Bezodstpw"/>
        <w:numPr>
          <w:ilvl w:val="0"/>
          <w:numId w:val="56"/>
        </w:numPr>
        <w:ind w:left="709" w:hanging="283"/>
        <w:jc w:val="both"/>
        <w:rPr>
          <w:rFonts w:ascii="Arial" w:hAnsi="Arial" w:cs="Arial"/>
          <w:sz w:val="20"/>
          <w:szCs w:val="20"/>
          <w:lang w:val="pl-PL"/>
        </w:rPr>
      </w:pPr>
      <w:r w:rsidRPr="003D4411">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1C3BDF">
        <w:rPr>
          <w:rFonts w:ascii="Arial" w:hAnsi="Arial" w:cs="Arial"/>
          <w:sz w:val="20"/>
          <w:szCs w:val="20"/>
          <w:lang w:val="pl-PL"/>
        </w:rPr>
        <w:t>4</w:t>
      </w:r>
      <w:r w:rsidRPr="003D4411">
        <w:rPr>
          <w:rFonts w:ascii="Arial" w:hAnsi="Arial" w:cs="Arial"/>
          <w:sz w:val="20"/>
          <w:szCs w:val="20"/>
          <w:lang w:val="pl-PL"/>
        </w:rPr>
        <w:t xml:space="preserve"> SIWZ potwierdzających brak podstaw do wykluczenia (</w:t>
      </w:r>
      <w:r w:rsidRPr="003D4411">
        <w:rPr>
          <w:rFonts w:ascii="Arial" w:hAnsi="Arial" w:cs="Arial"/>
          <w:color w:val="000000"/>
          <w:sz w:val="20"/>
          <w:szCs w:val="20"/>
          <w:lang w:val="pl-PL" w:eastAsia="pl-PL"/>
        </w:rPr>
        <w:t xml:space="preserve">art. 24 ust. 1 pkt. 13 – 23 oraz ust. 5 (w zakresie określonym w pkt. 7 SIWZ)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w:t>
      </w:r>
      <w:r w:rsidRPr="003D4411">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22"/>
    </w:p>
    <w:p w14:paraId="2B99C0CF" w14:textId="77777777" w:rsidR="00343F49" w:rsidRPr="003D4411" w:rsidRDefault="00343F49" w:rsidP="00287194">
      <w:pPr>
        <w:pStyle w:val="Bezodstpw"/>
        <w:numPr>
          <w:ilvl w:val="0"/>
          <w:numId w:val="56"/>
        </w:numPr>
        <w:ind w:left="709" w:hanging="283"/>
        <w:jc w:val="both"/>
        <w:rPr>
          <w:rFonts w:ascii="Arial" w:hAnsi="Arial" w:cs="Arial"/>
          <w:sz w:val="20"/>
          <w:szCs w:val="20"/>
          <w:lang w:val="pl-PL"/>
        </w:rPr>
      </w:pPr>
      <w:r w:rsidRPr="003D4411">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448696F2" w14:textId="3C8C952D"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Wzory formularzy i dokumentów (oprócz wymienionych w pkt. 8.7.</w:t>
      </w:r>
      <w:r w:rsidR="00652A90">
        <w:rPr>
          <w:rFonts w:ascii="Arial" w:hAnsi="Arial" w:cs="Arial"/>
          <w:color w:val="000000"/>
          <w:sz w:val="20"/>
          <w:szCs w:val="20"/>
          <w:lang w:val="pl-PL" w:eastAsia="pl-PL"/>
        </w:rPr>
        <w:t>4</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 na których Wykonawca złoży ww. oświadczenia zostaną przesłane przez Zamawiającego.</w:t>
      </w:r>
    </w:p>
    <w:p w14:paraId="36B1A017" w14:textId="77777777" w:rsidR="001C3BDF" w:rsidRPr="003D4411" w:rsidRDefault="001C3BDF" w:rsidP="001C3BD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Pr>
          <w:rFonts w:ascii="Arial" w:hAnsi="Arial" w:cs="Arial"/>
          <w:color w:val="000000"/>
          <w:sz w:val="20"/>
          <w:szCs w:val="20"/>
          <w:lang w:val="pl-PL" w:eastAsia="pl-PL"/>
        </w:rPr>
        <w:t>4</w:t>
      </w:r>
      <w:r w:rsidRPr="003D4411">
        <w:rPr>
          <w:rFonts w:ascii="Arial" w:hAnsi="Arial" w:cs="Arial"/>
          <w:color w:val="000000"/>
          <w:sz w:val="20"/>
          <w:szCs w:val="20"/>
          <w:lang w:val="pl-PL" w:eastAsia="pl-PL"/>
        </w:rPr>
        <w:t xml:space="preserve"> SIWZ składa dokumenty wystawione w formie i terminach przewidzianych w Rozporządzeniu Ministra Rozwoju z dnia 27 lipca 2016 r. w sprawie rodzajów dokumentów, jakich może żądać zamawiający od wykonawcy w postępowaniu o udzielenie zamówienia (Dz. U. 2016 poz. 1126 z późn. zm.)</w:t>
      </w:r>
      <w:r>
        <w:rPr>
          <w:rFonts w:ascii="Arial" w:hAnsi="Arial" w:cs="Arial"/>
          <w:color w:val="000000"/>
          <w:sz w:val="20"/>
          <w:szCs w:val="20"/>
          <w:lang w:val="pl-PL" w:eastAsia="pl-PL"/>
        </w:rPr>
        <w:t xml:space="preserve"> oraz Rozporządzeniu Ministra Przedsiębiorczości i  Technologii z dnia 16 października 2018 r., zmieniające rozporządzenie w sprawie rodzajów dokumentów, jakich może żądać zamawiający od wykonawcy w postępowaniu o udzielenie zamówienia (Dz.U. poz. 1993).</w:t>
      </w:r>
    </w:p>
    <w:p w14:paraId="5BB32188" w14:textId="57575BC9" w:rsidR="00343F49" w:rsidRPr="003D4411" w:rsidRDefault="001C3BDF" w:rsidP="001C3BD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t>
      </w:r>
      <w:r w:rsidR="00343F49" w:rsidRPr="003D4411">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21A50F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A12FE2" w14:textId="15EE2B9B" w:rsidR="00343F49" w:rsidRPr="003D4411" w:rsidRDefault="00343F49" w:rsidP="00343F49">
      <w:pPr>
        <w:pStyle w:val="Bezodstpw"/>
        <w:ind w:left="360"/>
        <w:jc w:val="both"/>
        <w:rPr>
          <w:rFonts w:ascii="Arial" w:hAnsi="Arial" w:cs="Arial"/>
          <w:sz w:val="20"/>
          <w:szCs w:val="20"/>
          <w:lang w:val="pl-PL"/>
        </w:rPr>
      </w:pPr>
      <w:r w:rsidRPr="003D4411">
        <w:rPr>
          <w:rFonts w:ascii="Arial" w:hAnsi="Arial" w:cs="Arial"/>
          <w:sz w:val="20"/>
          <w:szCs w:val="20"/>
          <w:lang w:val="pl-PL"/>
        </w:rPr>
        <w:t xml:space="preserve">Dokument musi być wystawiony w terminach, o których mowa powyżej w pkt. </w:t>
      </w:r>
      <w:r w:rsidRPr="003D4411">
        <w:rPr>
          <w:rFonts w:ascii="Arial" w:hAnsi="Arial" w:cs="Arial"/>
          <w:color w:val="000000"/>
          <w:sz w:val="20"/>
          <w:szCs w:val="20"/>
          <w:lang w:val="pl-PL" w:eastAsia="pl-PL"/>
        </w:rPr>
        <w:t>8.7.</w:t>
      </w:r>
      <w:r w:rsidR="00652A90">
        <w:rPr>
          <w:rFonts w:ascii="Arial" w:hAnsi="Arial" w:cs="Arial"/>
          <w:color w:val="000000"/>
          <w:sz w:val="20"/>
          <w:szCs w:val="20"/>
          <w:lang w:val="pl-PL" w:eastAsia="pl-PL"/>
        </w:rPr>
        <w:t>4</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w:t>
      </w:r>
      <w:r w:rsidRPr="003D4411">
        <w:rPr>
          <w:rFonts w:ascii="Arial" w:hAnsi="Arial" w:cs="Arial"/>
          <w:sz w:val="20"/>
          <w:szCs w:val="20"/>
          <w:lang w:val="pl-PL"/>
        </w:rPr>
        <w:t>. </w:t>
      </w:r>
    </w:p>
    <w:p w14:paraId="30B6B94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CEE06BE" w14:textId="5D8D630E"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sidRPr="003D4411">
        <w:rPr>
          <w:rFonts w:ascii="Arial" w:hAnsi="Arial" w:cs="Arial"/>
          <w:color w:val="000000"/>
          <w:sz w:val="20"/>
          <w:szCs w:val="20"/>
          <w:lang w:val="pl-PL" w:eastAsia="pl-PL"/>
        </w:rPr>
        <w:t xml:space="preserve"> z późn. zm.</w:t>
      </w:r>
      <w:r w:rsidRPr="003D4411">
        <w:rPr>
          <w:rFonts w:ascii="Arial" w:hAnsi="Arial" w:cs="Arial"/>
          <w:color w:val="000000"/>
          <w:sz w:val="20"/>
          <w:szCs w:val="20"/>
          <w:lang w:val="pl-PL" w:eastAsia="pl-PL"/>
        </w:rPr>
        <w:t>)</w:t>
      </w:r>
      <w:r w:rsidR="00391DA8">
        <w:rPr>
          <w:rFonts w:ascii="Arial" w:hAnsi="Arial" w:cs="Arial"/>
          <w:color w:val="000000"/>
          <w:sz w:val="20"/>
          <w:szCs w:val="20"/>
          <w:lang w:val="pl-PL" w:eastAsia="pl-PL"/>
        </w:rPr>
        <w:t xml:space="preserve"> oraz Rozporządzenia Ministra Przedsiębiorczości i  Technologii z dnia 16 października 2018 r., zmieniającego rozporządzenie w sprawie rodzajów dokumentów, jakich może żądać zamawiający od wykonawcy w postępowaniu o udzielenie zamówienia (Dz.U. poz. 1993)</w:t>
      </w:r>
      <w:r w:rsidRPr="003D4411">
        <w:rPr>
          <w:rFonts w:ascii="Arial" w:hAnsi="Arial" w:cs="Arial"/>
          <w:color w:val="000000"/>
          <w:sz w:val="20"/>
          <w:szCs w:val="20"/>
          <w:lang w:val="pl-PL" w:eastAsia="pl-PL"/>
        </w:rPr>
        <w:t xml:space="preserve">. </w:t>
      </w:r>
    </w:p>
    <w:p w14:paraId="0285AB33" w14:textId="77777777" w:rsidR="00B94AFA"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sidRPr="003D4411">
        <w:rPr>
          <w:rFonts w:ascii="Arial" w:hAnsi="Arial" w:cs="Arial"/>
          <w:color w:val="000000"/>
          <w:sz w:val="20"/>
          <w:szCs w:val="20"/>
          <w:lang w:val="pl-PL" w:eastAsia="pl-PL"/>
        </w:rPr>
        <w:lastRenderedPageBreak/>
        <w:t>zamawiający wezwie do ich złożenia, uzupełnienia, poprawienia w terminie przez siebie wskazanym – nie krótszym niż 3 dni, chyba, że mimo ich złożenia oferta wykonawcy podlegałaby odrzuceniu albo konieczne byłoby unieważnienie postępowania.</w:t>
      </w:r>
    </w:p>
    <w:p w14:paraId="15CCDA5F" w14:textId="77777777" w:rsidR="001B1726" w:rsidRPr="003D4411" w:rsidRDefault="001B172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814979F" w14:textId="77777777" w:rsidR="00A50F98" w:rsidRPr="003D4411" w:rsidRDefault="00A50F98" w:rsidP="003D2491">
      <w:pPr>
        <w:pStyle w:val="Nagwek1"/>
        <w:numPr>
          <w:ilvl w:val="0"/>
          <w:numId w:val="7"/>
        </w:numPr>
        <w:spacing w:line="240" w:lineRule="auto"/>
        <w:ind w:left="426" w:hanging="426"/>
        <w:jc w:val="both"/>
        <w:rPr>
          <w:sz w:val="20"/>
          <w:szCs w:val="20"/>
        </w:rPr>
      </w:pPr>
      <w:bookmarkStart w:id="23" w:name="_Toc520443183"/>
      <w:r w:rsidRPr="003D4411">
        <w:rPr>
          <w:sz w:val="20"/>
          <w:szCs w:val="20"/>
        </w:rPr>
        <w:t>Wykonawcy wspólnie ubiegający się o udzielenie zamówienia.</w:t>
      </w:r>
      <w:bookmarkEnd w:id="23"/>
    </w:p>
    <w:p w14:paraId="0909817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color w:val="000000"/>
          <w:sz w:val="20"/>
          <w:szCs w:val="20"/>
          <w:lang w:val="pl-PL"/>
        </w:rPr>
        <w:t xml:space="preserve">Wykonawcy wspólnie ubiegający się o udzielenie niniejszego zamówienia </w:t>
      </w:r>
      <w:r w:rsidR="002F4A6F" w:rsidRPr="003D4411">
        <w:rPr>
          <w:rFonts w:ascii="Arial" w:hAnsi="Arial" w:cs="Arial"/>
          <w:color w:val="000000"/>
          <w:sz w:val="20"/>
          <w:szCs w:val="20"/>
          <w:lang w:val="pl-PL"/>
        </w:rPr>
        <w:t xml:space="preserve">muszą </w:t>
      </w:r>
      <w:r w:rsidRPr="003D4411">
        <w:rPr>
          <w:rFonts w:ascii="Arial" w:hAnsi="Arial" w:cs="Arial"/>
          <w:color w:val="000000"/>
          <w:sz w:val="20"/>
          <w:szCs w:val="20"/>
          <w:lang w:val="pl-PL"/>
        </w:rPr>
        <w:t xml:space="preserve">spełniać warunki udziału w postępowaniu </w:t>
      </w:r>
      <w:r w:rsidR="002F4A6F" w:rsidRPr="003D4411">
        <w:rPr>
          <w:rFonts w:ascii="Arial" w:hAnsi="Arial" w:cs="Arial"/>
          <w:color w:val="000000"/>
          <w:sz w:val="20"/>
          <w:szCs w:val="20"/>
          <w:lang w:val="pl-PL"/>
        </w:rPr>
        <w:t xml:space="preserve">zgodnie z zasadami określonymi w pkt. 6.3 SIWZ </w:t>
      </w:r>
      <w:r w:rsidRPr="003D4411">
        <w:rPr>
          <w:rFonts w:ascii="Arial" w:hAnsi="Arial" w:cs="Arial"/>
          <w:color w:val="000000"/>
          <w:sz w:val="20"/>
          <w:szCs w:val="20"/>
          <w:lang w:val="pl-PL"/>
        </w:rPr>
        <w:t xml:space="preserve">oraz złożyć dokumenty potwierdzające spełnianie tych warunków zgodnie z zapisami </w:t>
      </w:r>
      <w:r w:rsidR="002F4A6F" w:rsidRPr="003D4411">
        <w:rPr>
          <w:rFonts w:ascii="Arial" w:hAnsi="Arial" w:cs="Arial"/>
          <w:color w:val="000000"/>
          <w:sz w:val="20"/>
          <w:szCs w:val="20"/>
          <w:lang w:val="pl-PL"/>
        </w:rPr>
        <w:t>pkt. 8</w:t>
      </w:r>
      <w:r w:rsidRPr="003D4411">
        <w:rPr>
          <w:rFonts w:ascii="Arial" w:hAnsi="Arial" w:cs="Arial"/>
          <w:color w:val="000000"/>
          <w:sz w:val="20"/>
          <w:szCs w:val="20"/>
          <w:lang w:val="pl-PL"/>
        </w:rPr>
        <w:t xml:space="preserve"> SIWZ</w:t>
      </w:r>
      <w:r w:rsidR="002F4A6F" w:rsidRPr="003D4411">
        <w:rPr>
          <w:rFonts w:ascii="Arial" w:hAnsi="Arial" w:cs="Arial"/>
          <w:color w:val="000000"/>
          <w:sz w:val="20"/>
          <w:szCs w:val="20"/>
          <w:lang w:val="pl-PL"/>
        </w:rPr>
        <w:t>.</w:t>
      </w:r>
    </w:p>
    <w:p w14:paraId="4CB939E7"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3D4411">
        <w:rPr>
          <w:rFonts w:ascii="Arial" w:hAnsi="Arial" w:cs="Arial"/>
          <w:sz w:val="20"/>
          <w:szCs w:val="20"/>
          <w:lang w:val="pl-PL"/>
        </w:rPr>
        <w:t> </w:t>
      </w:r>
      <w:r w:rsidRPr="003D4411">
        <w:rPr>
          <w:rFonts w:ascii="Arial" w:hAnsi="Arial" w:cs="Arial"/>
          <w:sz w:val="20"/>
          <w:szCs w:val="20"/>
          <w:lang w:val="pl-PL"/>
        </w:rPr>
        <w:t xml:space="preserve">postępowaniu i zawarcia umowy w sprawie zamówienia publicznego. </w:t>
      </w:r>
    </w:p>
    <w:p w14:paraId="78EF342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Wszelka korespondencja prowadzona będzie wyłącznie z Pełnomocnikiem.</w:t>
      </w:r>
    </w:p>
    <w:p w14:paraId="0BB17359"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31A2DE72" w14:textId="77777777" w:rsidR="00A50F98" w:rsidRPr="003D4411"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03C8F55"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4" w:name="_Toc520443184"/>
      <w:r w:rsidRPr="003D4411">
        <w:rPr>
          <w:sz w:val="20"/>
          <w:szCs w:val="20"/>
        </w:rPr>
        <w:t>Informacje o sposobie porozumiewania się Zamawiającego z Wykonawcami oraz przekazywania oświadczeń i dokumentów, a także wskazanie osób uprawnionych do porozumiewania się z Wykonawcami.</w:t>
      </w:r>
      <w:bookmarkEnd w:id="24"/>
      <w:r w:rsidRPr="003D4411">
        <w:rPr>
          <w:sz w:val="20"/>
          <w:szCs w:val="20"/>
        </w:rPr>
        <w:t xml:space="preserve"> </w:t>
      </w:r>
    </w:p>
    <w:p w14:paraId="3E539A8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3D4411">
        <w:rPr>
          <w:rFonts w:ascii="Arial" w:hAnsi="Arial" w:cs="Arial"/>
          <w:color w:val="000000"/>
          <w:sz w:val="20"/>
          <w:szCs w:val="20"/>
          <w:lang w:val="pl-PL" w:eastAsia="pl-PL"/>
        </w:rPr>
        <w:t>pkt. 8</w:t>
      </w:r>
      <w:r w:rsidRPr="003D4411">
        <w:rPr>
          <w:rFonts w:ascii="Arial" w:hAnsi="Arial" w:cs="Arial"/>
          <w:color w:val="000000"/>
          <w:sz w:val="20"/>
          <w:szCs w:val="20"/>
          <w:lang w:val="pl-PL" w:eastAsia="pl-PL"/>
        </w:rPr>
        <w:t xml:space="preserve"> niniejszej SIWZ (również w przypadku ich złożenia w wyniku </w:t>
      </w:r>
      <w:r w:rsidR="00CE083C" w:rsidRPr="003D4411">
        <w:rPr>
          <w:rFonts w:ascii="Arial" w:hAnsi="Arial" w:cs="Arial"/>
          <w:color w:val="000000"/>
          <w:sz w:val="20"/>
          <w:szCs w:val="20"/>
          <w:lang w:val="pl-PL" w:eastAsia="pl-PL"/>
        </w:rPr>
        <w:t>wezwania, o którym</w:t>
      </w:r>
      <w:r w:rsidRPr="003D4411">
        <w:rPr>
          <w:rFonts w:ascii="Arial" w:hAnsi="Arial" w:cs="Arial"/>
          <w:color w:val="000000"/>
          <w:sz w:val="20"/>
          <w:szCs w:val="20"/>
          <w:lang w:val="pl-PL" w:eastAsia="pl-PL"/>
        </w:rPr>
        <w:t xml:space="preserve"> mowa w art. 26 ust. 3 ustawy </w:t>
      </w:r>
      <w:r w:rsidR="00CE083C" w:rsidRPr="003D4411">
        <w:rPr>
          <w:rFonts w:ascii="Arial" w:hAnsi="Arial" w:cs="Arial"/>
          <w:color w:val="000000"/>
          <w:sz w:val="20"/>
          <w:szCs w:val="20"/>
          <w:lang w:val="pl-PL" w:eastAsia="pl-PL"/>
        </w:rPr>
        <w:t>PZP), dla których</w:t>
      </w:r>
      <w:r w:rsidRPr="003D4411">
        <w:rPr>
          <w:rFonts w:ascii="Arial" w:hAnsi="Arial" w:cs="Arial"/>
          <w:color w:val="000000"/>
          <w:sz w:val="20"/>
          <w:szCs w:val="20"/>
          <w:lang w:val="pl-PL" w:eastAsia="pl-PL"/>
        </w:rPr>
        <w:t xml:space="preserve"> Prawodawca przewidział </w:t>
      </w:r>
      <w:r w:rsidR="00DD54BE" w:rsidRPr="003D4411">
        <w:rPr>
          <w:rFonts w:ascii="Arial" w:hAnsi="Arial" w:cs="Arial"/>
          <w:color w:val="000000"/>
          <w:sz w:val="20"/>
          <w:szCs w:val="20"/>
          <w:lang w:val="pl-PL" w:eastAsia="pl-PL"/>
        </w:rPr>
        <w:t>wyłącznie formę pisemną.</w:t>
      </w:r>
    </w:p>
    <w:p w14:paraId="285B0C8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3D4411">
        <w:rPr>
          <w:rFonts w:ascii="Arial" w:hAnsi="Arial" w:cs="Arial"/>
          <w:color w:val="000000"/>
          <w:sz w:val="20"/>
          <w:szCs w:val="20"/>
          <w:lang w:val="pl-PL" w:eastAsia="pl-PL"/>
        </w:rPr>
        <w:t>na stronie tytułowej</w:t>
      </w:r>
      <w:r w:rsidRPr="003D4411">
        <w:rPr>
          <w:rFonts w:ascii="Arial" w:hAnsi="Arial" w:cs="Arial"/>
          <w:color w:val="000000"/>
          <w:sz w:val="20"/>
          <w:szCs w:val="20"/>
          <w:lang w:val="pl-PL" w:eastAsia="pl-PL"/>
        </w:rPr>
        <w:t xml:space="preserve"> SIWZ. </w:t>
      </w:r>
    </w:p>
    <w:p w14:paraId="47FD2DD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3D4411">
        <w:rPr>
          <w:rFonts w:ascii="Arial" w:hAnsi="Arial" w:cs="Arial"/>
          <w:color w:val="000000"/>
          <w:sz w:val="20"/>
          <w:szCs w:val="20"/>
          <w:lang w:val="pl-PL" w:eastAsia="pl-PL"/>
        </w:rPr>
        <w:t>Gmina Stare Babice, ul. Rynek 32, 05-082 Stare Babice.</w:t>
      </w:r>
      <w:r w:rsidRPr="003D4411">
        <w:rPr>
          <w:rFonts w:ascii="Arial" w:hAnsi="Arial" w:cs="Arial"/>
          <w:color w:val="000000"/>
          <w:sz w:val="20"/>
          <w:szCs w:val="20"/>
          <w:lang w:val="pl-PL" w:eastAsia="pl-PL"/>
        </w:rPr>
        <w:t xml:space="preserve"> </w:t>
      </w:r>
    </w:p>
    <w:p w14:paraId="56D4D99D"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3D4411">
        <w:rPr>
          <w:rFonts w:ascii="Arial" w:hAnsi="Arial" w:cs="Arial"/>
          <w:color w:val="000000"/>
          <w:sz w:val="20"/>
          <w:szCs w:val="20"/>
          <w:lang w:val="pl-PL" w:eastAsia="pl-PL"/>
        </w:rPr>
        <w:t>zamowienia.publiczne</w:t>
      </w:r>
      <w:r w:rsidRPr="003D4411">
        <w:rPr>
          <w:rFonts w:ascii="Arial" w:hAnsi="Arial" w:cs="Arial"/>
          <w:color w:val="000000"/>
          <w:sz w:val="20"/>
          <w:szCs w:val="20"/>
          <w:lang w:val="pl-PL" w:eastAsia="pl-PL"/>
        </w:rPr>
        <w:t>@</w:t>
      </w:r>
      <w:r w:rsidR="0099777E" w:rsidRPr="003D4411">
        <w:rPr>
          <w:rFonts w:ascii="Arial" w:hAnsi="Arial" w:cs="Arial"/>
          <w:color w:val="000000"/>
          <w:sz w:val="20"/>
          <w:szCs w:val="20"/>
          <w:lang w:val="pl-PL" w:eastAsia="pl-PL"/>
        </w:rPr>
        <w:t>stare-babice.waw.pl</w:t>
      </w:r>
      <w:r w:rsidR="00934FB6"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a</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fakse</w:t>
      </w:r>
      <w:r w:rsidR="0099777E" w:rsidRPr="003D4411">
        <w:rPr>
          <w:rFonts w:ascii="Arial" w:hAnsi="Arial" w:cs="Arial"/>
          <w:color w:val="000000"/>
          <w:sz w:val="20"/>
          <w:szCs w:val="20"/>
          <w:lang w:val="pl-PL" w:eastAsia="pl-PL"/>
        </w:rPr>
        <w:t>m na nr (22</w:t>
      </w:r>
      <w:r w:rsidRPr="003D4411">
        <w:rPr>
          <w:rFonts w:ascii="Arial" w:hAnsi="Arial" w:cs="Arial"/>
          <w:color w:val="000000"/>
          <w:sz w:val="20"/>
          <w:szCs w:val="20"/>
          <w:lang w:val="pl-PL" w:eastAsia="pl-PL"/>
        </w:rPr>
        <w:t xml:space="preserve">) </w:t>
      </w:r>
      <w:r w:rsidR="0099777E" w:rsidRPr="003D4411">
        <w:rPr>
          <w:rFonts w:ascii="Arial" w:hAnsi="Arial" w:cs="Arial"/>
          <w:color w:val="000000"/>
          <w:sz w:val="20"/>
          <w:szCs w:val="20"/>
          <w:lang w:val="pl-PL" w:eastAsia="pl-PL"/>
        </w:rPr>
        <w:t>722 95 36</w:t>
      </w:r>
      <w:r w:rsidRPr="003D4411">
        <w:rPr>
          <w:rFonts w:ascii="Arial" w:hAnsi="Arial" w:cs="Arial"/>
          <w:color w:val="000000"/>
          <w:sz w:val="20"/>
          <w:szCs w:val="20"/>
          <w:lang w:val="pl-PL" w:eastAsia="pl-PL"/>
        </w:rPr>
        <w:t xml:space="preserve">. </w:t>
      </w:r>
    </w:p>
    <w:p w14:paraId="3EAD3892"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6601F65"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zwrócić się do Zamawiającego o wyjaśnienie treści SIWZ. </w:t>
      </w:r>
    </w:p>
    <w:p w14:paraId="00A11DD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3D4411">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Zamawiający udzieli wyjaśnień niezwłocznie, jednak nie później niż na </w:t>
      </w:r>
      <w:r w:rsidR="00794523" w:rsidRPr="003D4411">
        <w:rPr>
          <w:rFonts w:ascii="Arial" w:hAnsi="Arial" w:cs="Arial"/>
          <w:color w:val="000000"/>
          <w:sz w:val="20"/>
          <w:szCs w:val="20"/>
          <w:lang w:val="pl-PL" w:eastAsia="pl-PL"/>
        </w:rPr>
        <w:t xml:space="preserve">2 </w:t>
      </w:r>
      <w:r w:rsidRPr="003D4411">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0019046"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składania ofert nie wpływa na bieg terminu składani</w:t>
      </w:r>
      <w:r w:rsidR="00794523" w:rsidRPr="003D4411">
        <w:rPr>
          <w:rFonts w:ascii="Arial" w:hAnsi="Arial" w:cs="Arial"/>
          <w:color w:val="000000"/>
          <w:sz w:val="20"/>
          <w:szCs w:val="20"/>
          <w:lang w:val="pl-PL" w:eastAsia="pl-PL"/>
        </w:rPr>
        <w:t>a wniosku, o którym mowa w pkt</w:t>
      </w:r>
      <w:r w:rsidRPr="003D4411">
        <w:rPr>
          <w:rFonts w:ascii="Arial" w:hAnsi="Arial" w:cs="Arial"/>
          <w:color w:val="000000"/>
          <w:sz w:val="20"/>
          <w:szCs w:val="20"/>
          <w:lang w:val="pl-PL" w:eastAsia="pl-PL"/>
        </w:rPr>
        <w:t xml:space="preserve">. </w:t>
      </w:r>
      <w:r w:rsidR="00AE11CB" w:rsidRPr="003D4411">
        <w:rPr>
          <w:rFonts w:ascii="Arial" w:hAnsi="Arial" w:cs="Arial"/>
          <w:color w:val="000000"/>
          <w:sz w:val="20"/>
          <w:szCs w:val="20"/>
          <w:lang w:val="pl-PL" w:eastAsia="pl-PL"/>
        </w:rPr>
        <w:t>10</w:t>
      </w:r>
      <w:r w:rsidR="0079452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7 niniejszej SIWZ. </w:t>
      </w:r>
    </w:p>
    <w:p w14:paraId="1708B3D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rozbieżności pomiędzy treścią niniejszej SIWZ, a</w:t>
      </w:r>
      <w:r w:rsidR="00975B5B" w:rsidRPr="003D4411">
        <w:rPr>
          <w:rFonts w:ascii="Arial" w:hAnsi="Arial" w:cs="Arial"/>
          <w:color w:val="000000"/>
          <w:sz w:val="20"/>
          <w:szCs w:val="20"/>
          <w:lang w:val="pl-PL" w:eastAsia="pl-PL"/>
        </w:rPr>
        <w:t xml:space="preserve"> treścią udzielonych odpowiedzi</w:t>
      </w:r>
      <w:r w:rsidRPr="003D4411">
        <w:rPr>
          <w:rFonts w:ascii="Arial" w:hAnsi="Arial" w:cs="Arial"/>
          <w:color w:val="000000"/>
          <w:sz w:val="20"/>
          <w:szCs w:val="20"/>
          <w:lang w:val="pl-PL" w:eastAsia="pl-PL"/>
        </w:rPr>
        <w:t xml:space="preserve"> jako obowiązującą należy przyjąć treść pisma zawierającego późniejsze oświadczenie Zamawiającego. </w:t>
      </w:r>
    </w:p>
    <w:p w14:paraId="43E8C97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nie przewiduje zwołania zebrania Wykonawców. </w:t>
      </w:r>
    </w:p>
    <w:p w14:paraId="54861CE5" w14:textId="77777777" w:rsidR="00665FC3"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Osobą uprawnioną przez Zamawiającego do porozumiewania się z Wykonawcami jest</w:t>
      </w:r>
      <w:r w:rsidR="00665FC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w:t>
      </w:r>
    </w:p>
    <w:p w14:paraId="380F5349" w14:textId="77777777" w:rsidR="00665FC3" w:rsidRPr="003D4411" w:rsidRDefault="0099777E"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Jacek Kłopotowski</w:t>
      </w:r>
      <w:r w:rsidR="00665FC3" w:rsidRPr="003D4411">
        <w:rPr>
          <w:rFonts w:ascii="Arial" w:hAnsi="Arial" w:cs="Arial"/>
          <w:color w:val="000000"/>
          <w:sz w:val="20"/>
          <w:szCs w:val="20"/>
          <w:lang w:val="pl-PL" w:eastAsia="pl-PL"/>
        </w:rPr>
        <w:t xml:space="preserve"> oraz</w:t>
      </w:r>
      <w:r w:rsidR="00EC4B2F" w:rsidRPr="003D4411">
        <w:rPr>
          <w:rFonts w:ascii="Arial" w:hAnsi="Arial" w:cs="Arial"/>
          <w:color w:val="000000"/>
          <w:sz w:val="20"/>
          <w:szCs w:val="20"/>
          <w:lang w:val="pl-PL" w:eastAsia="pl-PL"/>
        </w:rPr>
        <w:t xml:space="preserve"> </w:t>
      </w:r>
    </w:p>
    <w:p w14:paraId="3EFAE60B" w14:textId="77777777" w:rsidR="00B94AFA" w:rsidRPr="003D4411" w:rsidRDefault="00EC4B2F"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Paulina Mateusiak</w:t>
      </w:r>
      <w:r w:rsidR="0099777E" w:rsidRPr="003D4411">
        <w:rPr>
          <w:rFonts w:ascii="Arial" w:hAnsi="Arial" w:cs="Arial"/>
          <w:color w:val="000000"/>
          <w:sz w:val="20"/>
          <w:szCs w:val="20"/>
          <w:lang w:val="pl-PL" w:eastAsia="pl-PL"/>
        </w:rPr>
        <w:t>.</w:t>
      </w:r>
    </w:p>
    <w:p w14:paraId="3A581B9F" w14:textId="77777777" w:rsidR="00B94AFA" w:rsidRPr="003D4411" w:rsidRDefault="00B94AFA" w:rsidP="0099777E">
      <w:pPr>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6128849E" w14:textId="77777777" w:rsidR="00161D1C" w:rsidRPr="003D4411" w:rsidRDefault="00161D1C" w:rsidP="00B62357">
      <w:pPr>
        <w:spacing w:after="0" w:line="240" w:lineRule="auto"/>
        <w:rPr>
          <w:rFonts w:ascii="Arial" w:hAnsi="Arial" w:cs="Arial"/>
          <w:color w:val="000000"/>
          <w:sz w:val="20"/>
          <w:szCs w:val="20"/>
          <w:lang w:val="pl-PL" w:eastAsia="pl-PL"/>
        </w:rPr>
      </w:pPr>
    </w:p>
    <w:p w14:paraId="6A7483C7"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5" w:name="_Toc520443185"/>
      <w:r w:rsidRPr="003D4411">
        <w:rPr>
          <w:sz w:val="20"/>
          <w:szCs w:val="20"/>
        </w:rPr>
        <w:t>Wymagania dotyczące wadium.</w:t>
      </w:r>
      <w:bookmarkEnd w:id="25"/>
      <w:r w:rsidRPr="003D4411">
        <w:rPr>
          <w:sz w:val="20"/>
          <w:szCs w:val="20"/>
        </w:rPr>
        <w:t xml:space="preserve"> </w:t>
      </w:r>
    </w:p>
    <w:p w14:paraId="12F05618" w14:textId="402FF176"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zobowiązany jest wnieść wadium w wysokości </w:t>
      </w:r>
      <w:r w:rsidR="00B97A32">
        <w:rPr>
          <w:rFonts w:ascii="Arial" w:hAnsi="Arial" w:cs="Arial"/>
          <w:b/>
          <w:bCs/>
          <w:color w:val="000000"/>
          <w:sz w:val="20"/>
          <w:szCs w:val="20"/>
          <w:lang w:val="pl-PL" w:eastAsia="pl-PL"/>
        </w:rPr>
        <w:t>4 500</w:t>
      </w:r>
      <w:r w:rsidRPr="003D4411">
        <w:rPr>
          <w:rFonts w:ascii="Arial" w:hAnsi="Arial" w:cs="Arial"/>
          <w:b/>
          <w:bCs/>
          <w:color w:val="000000"/>
          <w:sz w:val="20"/>
          <w:szCs w:val="20"/>
          <w:lang w:val="pl-PL" w:eastAsia="pl-PL"/>
        </w:rPr>
        <w:t xml:space="preserve"> PLN </w:t>
      </w:r>
      <w:r w:rsidRPr="003D4411">
        <w:rPr>
          <w:rFonts w:ascii="Arial" w:hAnsi="Arial" w:cs="Arial"/>
          <w:color w:val="000000"/>
          <w:sz w:val="20"/>
          <w:szCs w:val="20"/>
          <w:lang w:val="pl-PL" w:eastAsia="pl-PL"/>
        </w:rPr>
        <w:t xml:space="preserve">(słownie: </w:t>
      </w:r>
      <w:r w:rsidR="00B97A32">
        <w:rPr>
          <w:rFonts w:ascii="Arial" w:hAnsi="Arial" w:cs="Arial"/>
          <w:b/>
          <w:bCs/>
          <w:color w:val="000000"/>
          <w:sz w:val="20"/>
          <w:szCs w:val="20"/>
          <w:lang w:val="pl-PL" w:eastAsia="pl-PL"/>
        </w:rPr>
        <w:t>cztery</w:t>
      </w:r>
      <w:r w:rsidR="00156ED0" w:rsidRPr="003D4411">
        <w:rPr>
          <w:rFonts w:ascii="Arial" w:hAnsi="Arial" w:cs="Arial"/>
          <w:b/>
          <w:bCs/>
          <w:color w:val="000000"/>
          <w:sz w:val="20"/>
          <w:szCs w:val="20"/>
          <w:lang w:val="pl-PL" w:eastAsia="pl-PL"/>
        </w:rPr>
        <w:t xml:space="preserve"> </w:t>
      </w:r>
      <w:r w:rsidR="00D90038" w:rsidRPr="003D4411">
        <w:rPr>
          <w:rFonts w:ascii="Arial" w:hAnsi="Arial" w:cs="Arial"/>
          <w:b/>
          <w:bCs/>
          <w:color w:val="000000"/>
          <w:sz w:val="20"/>
          <w:szCs w:val="20"/>
          <w:lang w:val="pl-PL" w:eastAsia="pl-PL"/>
        </w:rPr>
        <w:t>tysi</w:t>
      </w:r>
      <w:r w:rsidR="002C191D" w:rsidRPr="003D4411">
        <w:rPr>
          <w:rFonts w:ascii="Arial" w:hAnsi="Arial" w:cs="Arial"/>
          <w:b/>
          <w:bCs/>
          <w:color w:val="000000"/>
          <w:sz w:val="20"/>
          <w:szCs w:val="20"/>
          <w:lang w:val="pl-PL" w:eastAsia="pl-PL"/>
        </w:rPr>
        <w:t>ą</w:t>
      </w:r>
      <w:r w:rsidR="00D90038" w:rsidRPr="003D4411">
        <w:rPr>
          <w:rFonts w:ascii="Arial" w:hAnsi="Arial" w:cs="Arial"/>
          <w:b/>
          <w:bCs/>
          <w:color w:val="000000"/>
          <w:sz w:val="20"/>
          <w:szCs w:val="20"/>
          <w:lang w:val="pl-PL" w:eastAsia="pl-PL"/>
        </w:rPr>
        <w:t>c</w:t>
      </w:r>
      <w:r w:rsidR="00B97A32">
        <w:rPr>
          <w:rFonts w:ascii="Arial" w:hAnsi="Arial" w:cs="Arial"/>
          <w:b/>
          <w:bCs/>
          <w:color w:val="000000"/>
          <w:sz w:val="20"/>
          <w:szCs w:val="20"/>
          <w:lang w:val="pl-PL" w:eastAsia="pl-PL"/>
        </w:rPr>
        <w:t>e pięćset</w:t>
      </w:r>
      <w:r w:rsidR="008B0CBE" w:rsidRPr="003D4411">
        <w:rPr>
          <w:rFonts w:ascii="Arial" w:hAnsi="Arial" w:cs="Arial"/>
          <w:b/>
          <w:bCs/>
          <w:color w:val="000000"/>
          <w:sz w:val="20"/>
          <w:szCs w:val="20"/>
          <w:lang w:val="pl-PL" w:eastAsia="pl-PL"/>
        </w:rPr>
        <w:t xml:space="preserve"> zł</w:t>
      </w:r>
      <w:r w:rsidRPr="003D4411">
        <w:rPr>
          <w:rFonts w:ascii="Arial" w:hAnsi="Arial" w:cs="Arial"/>
          <w:color w:val="000000"/>
          <w:sz w:val="20"/>
          <w:szCs w:val="20"/>
          <w:lang w:val="pl-PL" w:eastAsia="pl-PL"/>
        </w:rPr>
        <w:t xml:space="preserve">) przed upływem terminu składania ofert. </w:t>
      </w:r>
    </w:p>
    <w:p w14:paraId="2923804E"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Wadium może być wniesione w: </w:t>
      </w:r>
    </w:p>
    <w:p w14:paraId="51FE02E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pieniądzu; </w:t>
      </w:r>
    </w:p>
    <w:p w14:paraId="18C25E91"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73B2A3CF"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bankowych; </w:t>
      </w:r>
    </w:p>
    <w:p w14:paraId="274332D0"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ubezpieczeniowych; </w:t>
      </w:r>
    </w:p>
    <w:p w14:paraId="58011DB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3D4411">
        <w:rPr>
          <w:rFonts w:ascii="Arial" w:hAnsi="Arial" w:cs="Arial"/>
          <w:color w:val="000000"/>
          <w:sz w:val="20"/>
          <w:szCs w:val="20"/>
          <w:lang w:val="pl-PL" w:eastAsia="pl-PL"/>
        </w:rPr>
        <w:t xml:space="preserve">2016 r. </w:t>
      </w:r>
      <w:r w:rsidRPr="003D4411">
        <w:rPr>
          <w:rFonts w:ascii="Arial" w:hAnsi="Arial" w:cs="Arial"/>
          <w:color w:val="000000"/>
          <w:sz w:val="20"/>
          <w:szCs w:val="20"/>
          <w:lang w:val="pl-PL" w:eastAsia="pl-PL"/>
        </w:rPr>
        <w:t xml:space="preserve"> poz. </w:t>
      </w:r>
      <w:r w:rsidR="00EC4B2F" w:rsidRPr="003D4411">
        <w:rPr>
          <w:rFonts w:ascii="Arial" w:hAnsi="Arial" w:cs="Arial"/>
          <w:color w:val="000000"/>
          <w:sz w:val="20"/>
          <w:szCs w:val="20"/>
          <w:lang w:val="pl-PL" w:eastAsia="pl-PL"/>
        </w:rPr>
        <w:t>359</w:t>
      </w:r>
      <w:r w:rsidRPr="003D4411">
        <w:rPr>
          <w:rFonts w:ascii="Arial" w:hAnsi="Arial" w:cs="Arial"/>
          <w:color w:val="000000"/>
          <w:sz w:val="20"/>
          <w:szCs w:val="20"/>
          <w:lang w:val="pl-PL" w:eastAsia="pl-PL"/>
        </w:rPr>
        <w:t xml:space="preserve">). </w:t>
      </w:r>
    </w:p>
    <w:p w14:paraId="3DDDF29C" w14:textId="6B28D28C" w:rsidR="00B94AFA" w:rsidRPr="003D4411" w:rsidRDefault="00B94AFA" w:rsidP="00E108DB">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color w:val="000000"/>
          <w:sz w:val="20"/>
          <w:szCs w:val="20"/>
          <w:lang w:val="pl-PL" w:eastAsia="pl-PL"/>
        </w:rPr>
        <w:t xml:space="preserve">Wadium w formie pieniądza należy wnieść przelewem na konto w Banku </w:t>
      </w:r>
      <w:r w:rsidR="005F198F" w:rsidRPr="003D4411">
        <w:rPr>
          <w:rFonts w:ascii="Arial" w:hAnsi="Arial" w:cs="Arial"/>
          <w:color w:val="000000"/>
          <w:sz w:val="20"/>
          <w:szCs w:val="20"/>
          <w:lang w:val="pl-PL" w:eastAsia="pl-PL"/>
        </w:rPr>
        <w:t>WBS o/Stare Babice</w:t>
      </w:r>
      <w:r w:rsidRPr="003D4411">
        <w:rPr>
          <w:rFonts w:ascii="Arial" w:hAnsi="Arial" w:cs="Arial"/>
          <w:color w:val="000000"/>
          <w:sz w:val="20"/>
          <w:szCs w:val="20"/>
          <w:lang w:val="pl-PL" w:eastAsia="pl-PL"/>
        </w:rPr>
        <w:t xml:space="preserve"> nr</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rachunku </w:t>
      </w:r>
      <w:r w:rsidR="005F198F" w:rsidRPr="003D4411">
        <w:rPr>
          <w:rFonts w:ascii="Arial" w:hAnsi="Arial" w:cs="Arial"/>
          <w:b/>
          <w:sz w:val="20"/>
          <w:szCs w:val="20"/>
          <w:lang w:val="pl-PL"/>
        </w:rPr>
        <w:t>65 8015 0004 3000 1124 3030 0009</w:t>
      </w:r>
      <w:r w:rsidRPr="003D4411">
        <w:rPr>
          <w:rFonts w:ascii="Arial" w:hAnsi="Arial" w:cs="Arial"/>
          <w:color w:val="000000"/>
          <w:sz w:val="20"/>
          <w:szCs w:val="20"/>
          <w:lang w:val="pl-PL" w:eastAsia="pl-PL"/>
        </w:rPr>
        <w:t>, z dopiskiem na przelewie: „Wadium w</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postępowaniu </w:t>
      </w:r>
      <w:r w:rsidR="005F198F" w:rsidRPr="003D4411">
        <w:rPr>
          <w:rFonts w:ascii="Arial" w:hAnsi="Arial" w:cs="Arial"/>
          <w:b/>
          <w:bCs/>
          <w:color w:val="000000"/>
          <w:sz w:val="20"/>
          <w:szCs w:val="20"/>
          <w:lang w:val="pl-PL" w:eastAsia="pl-PL"/>
        </w:rPr>
        <w:t>RZP.271</w:t>
      </w:r>
      <w:r w:rsidR="00D54199" w:rsidRPr="003D4411">
        <w:rPr>
          <w:rFonts w:ascii="Arial" w:hAnsi="Arial" w:cs="Arial"/>
          <w:b/>
          <w:bCs/>
          <w:color w:val="000000"/>
          <w:sz w:val="20"/>
          <w:szCs w:val="20"/>
          <w:lang w:val="pl-PL" w:eastAsia="pl-PL"/>
        </w:rPr>
        <w:t>.</w:t>
      </w:r>
      <w:r w:rsidR="00652A90">
        <w:rPr>
          <w:rFonts w:ascii="Arial" w:hAnsi="Arial" w:cs="Arial"/>
          <w:b/>
          <w:bCs/>
          <w:color w:val="000000"/>
          <w:sz w:val="20"/>
          <w:szCs w:val="20"/>
          <w:lang w:val="pl-PL" w:eastAsia="pl-PL"/>
        </w:rPr>
        <w:t>2</w:t>
      </w:r>
      <w:r w:rsidR="00B97A32">
        <w:rPr>
          <w:rFonts w:ascii="Arial" w:hAnsi="Arial" w:cs="Arial"/>
          <w:b/>
          <w:bCs/>
          <w:color w:val="000000"/>
          <w:sz w:val="20"/>
          <w:szCs w:val="20"/>
          <w:lang w:val="pl-PL" w:eastAsia="pl-PL"/>
        </w:rPr>
        <w:t>2</w:t>
      </w:r>
      <w:r w:rsidR="000975EA" w:rsidRPr="003D4411">
        <w:rPr>
          <w:rFonts w:ascii="Arial" w:hAnsi="Arial" w:cs="Arial"/>
          <w:b/>
          <w:bCs/>
          <w:color w:val="000000"/>
          <w:sz w:val="20"/>
          <w:szCs w:val="20"/>
          <w:lang w:val="pl-PL" w:eastAsia="pl-PL"/>
        </w:rPr>
        <w:t>.2019</w:t>
      </w:r>
      <w:r w:rsidRPr="003D4411">
        <w:rPr>
          <w:rFonts w:ascii="Arial" w:hAnsi="Arial" w:cs="Arial"/>
          <w:b/>
          <w:bCs/>
          <w:color w:val="000000"/>
          <w:sz w:val="20"/>
          <w:szCs w:val="20"/>
          <w:lang w:val="pl-PL" w:eastAsia="pl-PL"/>
        </w:rPr>
        <w:t xml:space="preserve"> </w:t>
      </w:r>
      <w:r w:rsidR="005F198F" w:rsidRPr="003D4411">
        <w:rPr>
          <w:rFonts w:ascii="Arial" w:hAnsi="Arial" w:cs="Arial"/>
          <w:b/>
          <w:bCs/>
          <w:color w:val="000000"/>
          <w:sz w:val="20"/>
          <w:szCs w:val="20"/>
          <w:lang w:val="pl-PL" w:eastAsia="pl-PL"/>
        </w:rPr>
        <w:t xml:space="preserve">pn. </w:t>
      </w:r>
      <w:r w:rsidR="00B97A32">
        <w:rPr>
          <w:rFonts w:ascii="Arial" w:hAnsi="Arial" w:cs="Arial"/>
          <w:b/>
          <w:bCs/>
          <w:sz w:val="20"/>
          <w:szCs w:val="20"/>
          <w:lang w:val="pl-PL"/>
        </w:rPr>
        <w:t>Wykonanie projektów ścieżek rowerowych</w:t>
      </w:r>
      <w:r w:rsidR="00652A90">
        <w:rPr>
          <w:rFonts w:ascii="Arial" w:hAnsi="Arial" w:cs="Arial"/>
          <w:b/>
          <w:bCs/>
          <w:sz w:val="20"/>
          <w:szCs w:val="20"/>
          <w:lang w:val="pl-PL"/>
        </w:rPr>
        <w:t xml:space="preserve"> w Gminie Stare Babice”</w:t>
      </w:r>
      <w:r w:rsidR="006C13A0" w:rsidRPr="003D4411">
        <w:rPr>
          <w:rFonts w:ascii="Arial" w:hAnsi="Arial" w:cs="Arial"/>
          <w:sz w:val="20"/>
          <w:szCs w:val="20"/>
          <w:lang w:val="pl-PL"/>
        </w:rPr>
        <w:t>.</w:t>
      </w:r>
      <w:r w:rsidR="00336704" w:rsidRPr="003D4411">
        <w:rPr>
          <w:rFonts w:ascii="Arial" w:hAnsi="Arial" w:cs="Arial"/>
          <w:sz w:val="20"/>
          <w:szCs w:val="20"/>
          <w:lang w:val="pl-PL"/>
        </w:rPr>
        <w:t xml:space="preserve"> </w:t>
      </w:r>
    </w:p>
    <w:p w14:paraId="06B1318D"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3D4411">
        <w:rPr>
          <w:rFonts w:ascii="Arial" w:hAnsi="Arial" w:cs="Arial"/>
          <w:color w:val="000000"/>
          <w:sz w:val="20"/>
          <w:szCs w:val="20"/>
          <w:lang w:val="pl-PL" w:eastAsia="pl-PL"/>
        </w:rPr>
        <w:t>pkt</w:t>
      </w:r>
      <w:r w:rsidRPr="003D4411">
        <w:rPr>
          <w:rFonts w:ascii="Arial" w:hAnsi="Arial" w:cs="Arial"/>
          <w:color w:val="000000"/>
          <w:sz w:val="20"/>
          <w:szCs w:val="20"/>
          <w:lang w:val="pl-PL" w:eastAsia="pl-PL"/>
        </w:rPr>
        <w:t xml:space="preserve">. </w:t>
      </w:r>
      <w:r w:rsidR="005F198F" w:rsidRPr="003D4411">
        <w:rPr>
          <w:rFonts w:ascii="Arial" w:hAnsi="Arial" w:cs="Arial"/>
          <w:color w:val="000000"/>
          <w:sz w:val="20"/>
          <w:szCs w:val="20"/>
          <w:lang w:val="pl-PL" w:eastAsia="pl-PL"/>
        </w:rPr>
        <w:t>1</w:t>
      </w:r>
      <w:r w:rsidR="002D4C50" w:rsidRPr="003D4411">
        <w:rPr>
          <w:rFonts w:ascii="Arial" w:hAnsi="Arial" w:cs="Arial"/>
          <w:color w:val="000000"/>
          <w:sz w:val="20"/>
          <w:szCs w:val="20"/>
          <w:lang w:val="pl-PL" w:eastAsia="pl-PL"/>
        </w:rPr>
        <w:t>1.</w:t>
      </w:r>
      <w:r w:rsidRPr="003D4411">
        <w:rPr>
          <w:rFonts w:ascii="Arial" w:hAnsi="Arial" w:cs="Arial"/>
          <w:color w:val="000000"/>
          <w:sz w:val="20"/>
          <w:szCs w:val="20"/>
          <w:lang w:val="pl-PL" w:eastAsia="pl-PL"/>
        </w:rPr>
        <w:t xml:space="preserve">3 niniejszej SIWZ, przed upływem terminu składania ofert (tj. przed upływem dnia i godziny </w:t>
      </w:r>
      <w:r w:rsidR="00137173" w:rsidRPr="003D4411">
        <w:rPr>
          <w:rFonts w:ascii="Arial" w:hAnsi="Arial" w:cs="Arial"/>
          <w:color w:val="000000"/>
          <w:sz w:val="20"/>
          <w:szCs w:val="20"/>
          <w:lang w:val="pl-PL" w:eastAsia="pl-PL"/>
        </w:rPr>
        <w:t>wyznaczonej, jako</w:t>
      </w:r>
      <w:r w:rsidRPr="003D4411">
        <w:rPr>
          <w:rFonts w:ascii="Arial" w:hAnsi="Arial" w:cs="Arial"/>
          <w:color w:val="000000"/>
          <w:sz w:val="20"/>
          <w:szCs w:val="20"/>
          <w:lang w:val="pl-PL" w:eastAsia="pl-PL"/>
        </w:rPr>
        <w:t xml:space="preserve"> ostateczny termin składania ofert). </w:t>
      </w:r>
    </w:p>
    <w:p w14:paraId="56C6B0C2"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zaleca, aby w przypadku wniesienia wadium w formie: </w:t>
      </w:r>
    </w:p>
    <w:p w14:paraId="1F77E7B5" w14:textId="77777777" w:rsidR="00C61F41" w:rsidRPr="003D4411"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pieniężnej – dokument potwierdzający dokonanie przelewu wadium został załączony do oferty;</w:t>
      </w:r>
    </w:p>
    <w:p w14:paraId="5600CD70" w14:textId="5EDB8A1F" w:rsidR="00B94AFA" w:rsidRPr="003D4411" w:rsidRDefault="00B94AFA" w:rsidP="00C61F4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innej niż pieniądz – oryginał dokumentu został złożony w oddzielnej kopercie</w:t>
      </w:r>
      <w:r w:rsidR="005F198F" w:rsidRPr="003D4411">
        <w:rPr>
          <w:rFonts w:ascii="Arial" w:hAnsi="Arial" w:cs="Arial"/>
          <w:color w:val="000000"/>
          <w:sz w:val="20"/>
          <w:szCs w:val="20"/>
          <w:lang w:val="pl-PL" w:eastAsia="pl-PL"/>
        </w:rPr>
        <w:t xml:space="preserve"> wraz opisem „</w:t>
      </w:r>
      <w:r w:rsidR="005F198F" w:rsidRPr="003D4411">
        <w:rPr>
          <w:rFonts w:ascii="Arial" w:hAnsi="Arial" w:cs="Arial"/>
          <w:b/>
          <w:bCs/>
          <w:color w:val="000000"/>
          <w:sz w:val="20"/>
          <w:szCs w:val="20"/>
          <w:lang w:val="pl-PL" w:eastAsia="pl-PL"/>
        </w:rPr>
        <w:t>Wadium w postępowaniu</w:t>
      </w:r>
      <w:r w:rsidR="005F198F" w:rsidRPr="003D4411">
        <w:rPr>
          <w:rFonts w:ascii="Arial" w:hAnsi="Arial" w:cs="Arial"/>
          <w:color w:val="000000"/>
          <w:sz w:val="20"/>
          <w:szCs w:val="20"/>
          <w:lang w:val="pl-PL" w:eastAsia="pl-PL"/>
        </w:rPr>
        <w:t xml:space="preserve"> </w:t>
      </w:r>
      <w:r w:rsidR="00B97A32" w:rsidRPr="003D4411">
        <w:rPr>
          <w:rFonts w:ascii="Arial" w:hAnsi="Arial" w:cs="Arial"/>
          <w:b/>
          <w:bCs/>
          <w:color w:val="000000"/>
          <w:sz w:val="20"/>
          <w:szCs w:val="20"/>
          <w:lang w:val="pl-PL" w:eastAsia="pl-PL"/>
        </w:rPr>
        <w:t>RZP.271.</w:t>
      </w:r>
      <w:r w:rsidR="00B97A32">
        <w:rPr>
          <w:rFonts w:ascii="Arial" w:hAnsi="Arial" w:cs="Arial"/>
          <w:b/>
          <w:bCs/>
          <w:color w:val="000000"/>
          <w:sz w:val="20"/>
          <w:szCs w:val="20"/>
          <w:lang w:val="pl-PL" w:eastAsia="pl-PL"/>
        </w:rPr>
        <w:t>22</w:t>
      </w:r>
      <w:r w:rsidR="00B97A32" w:rsidRPr="003D4411">
        <w:rPr>
          <w:rFonts w:ascii="Arial" w:hAnsi="Arial" w:cs="Arial"/>
          <w:b/>
          <w:bCs/>
          <w:color w:val="000000"/>
          <w:sz w:val="20"/>
          <w:szCs w:val="20"/>
          <w:lang w:val="pl-PL" w:eastAsia="pl-PL"/>
        </w:rPr>
        <w:t xml:space="preserve">.2019 pn. </w:t>
      </w:r>
      <w:r w:rsidR="00B97A32">
        <w:rPr>
          <w:rFonts w:ascii="Arial" w:hAnsi="Arial" w:cs="Arial"/>
          <w:b/>
          <w:bCs/>
          <w:sz w:val="20"/>
          <w:szCs w:val="20"/>
          <w:lang w:val="pl-PL"/>
        </w:rPr>
        <w:t>Wykonanie projektów ścieżek rowerowych w Gminie Stare Babice</w:t>
      </w:r>
      <w:r w:rsidR="00B97A32"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 xml:space="preserve">a jego kopia w ofercie. </w:t>
      </w:r>
      <w:r w:rsidR="005F198F" w:rsidRPr="003D4411">
        <w:rPr>
          <w:rFonts w:ascii="Arial" w:hAnsi="Arial" w:cs="Arial"/>
          <w:color w:val="000000"/>
          <w:sz w:val="20"/>
          <w:szCs w:val="20"/>
          <w:lang w:val="pl-PL" w:eastAsia="pl-PL"/>
        </w:rPr>
        <w:t>Kopertę należy złożyć wraz z ofertą w</w:t>
      </w:r>
      <w:r w:rsidR="00736AD8" w:rsidRPr="003D4411">
        <w:rPr>
          <w:rFonts w:ascii="Arial" w:hAnsi="Arial" w:cs="Arial"/>
          <w:color w:val="000000"/>
          <w:sz w:val="20"/>
          <w:szCs w:val="20"/>
          <w:lang w:val="pl-PL" w:eastAsia="pl-PL"/>
        </w:rPr>
        <w:t> </w:t>
      </w:r>
      <w:r w:rsidR="005F198F" w:rsidRPr="003D4411">
        <w:rPr>
          <w:rFonts w:ascii="Arial" w:hAnsi="Arial" w:cs="Arial"/>
          <w:color w:val="000000"/>
          <w:sz w:val="20"/>
          <w:szCs w:val="20"/>
          <w:lang w:val="pl-PL" w:eastAsia="pl-PL"/>
        </w:rPr>
        <w:t>Sekretariacie w pok. Nr 18.</w:t>
      </w:r>
    </w:p>
    <w:p w14:paraId="77D634D9"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6FB67000"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wykonawcy, który nie wniesie wadium lub wniesie w sposób nieprawidłowy zostanie odrzucona. </w:t>
      </w:r>
    </w:p>
    <w:p w14:paraId="44F3A3EA" w14:textId="77777777" w:rsidR="00BB07F3"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51E421D9" w14:textId="77777777" w:rsidR="007A113F" w:rsidRPr="003D4411"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7F35381"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6" w:name="_Toc520443186"/>
      <w:r w:rsidRPr="003D4411">
        <w:rPr>
          <w:sz w:val="20"/>
          <w:szCs w:val="20"/>
        </w:rPr>
        <w:t>Termin związania ofertą.</w:t>
      </w:r>
      <w:bookmarkEnd w:id="26"/>
      <w:r w:rsidRPr="003D4411">
        <w:rPr>
          <w:sz w:val="20"/>
          <w:szCs w:val="20"/>
        </w:rPr>
        <w:t xml:space="preserve"> </w:t>
      </w:r>
    </w:p>
    <w:p w14:paraId="0CD75542"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będzie związany ofertą przez okres </w:t>
      </w:r>
      <w:r w:rsidR="00794523" w:rsidRPr="003D4411">
        <w:rPr>
          <w:rFonts w:ascii="Arial" w:hAnsi="Arial" w:cs="Arial"/>
          <w:b/>
          <w:bCs/>
          <w:color w:val="000000"/>
          <w:sz w:val="20"/>
          <w:szCs w:val="20"/>
          <w:lang w:val="pl-PL" w:eastAsia="pl-PL"/>
        </w:rPr>
        <w:t>30</w:t>
      </w:r>
      <w:r w:rsidRPr="003D4411">
        <w:rPr>
          <w:rFonts w:ascii="Arial" w:hAnsi="Arial" w:cs="Arial"/>
          <w:b/>
          <w:bCs/>
          <w:color w:val="000000"/>
          <w:sz w:val="20"/>
          <w:szCs w:val="20"/>
          <w:lang w:val="pl-PL" w:eastAsia="pl-PL"/>
        </w:rPr>
        <w:t xml:space="preserve"> dni</w:t>
      </w:r>
      <w:r w:rsidRPr="003D4411">
        <w:rPr>
          <w:rFonts w:ascii="Arial" w:hAnsi="Arial" w:cs="Arial"/>
          <w:color w:val="000000"/>
          <w:sz w:val="20"/>
          <w:szCs w:val="20"/>
          <w:lang w:val="pl-PL" w:eastAsia="pl-PL"/>
        </w:rPr>
        <w:t xml:space="preserve">. Bieg terminu związania ofertą rozpoczyna się wraz z upływem terminu składania ofert. (art. 85 ust. 5 ustawy PZP). </w:t>
      </w:r>
    </w:p>
    <w:p w14:paraId="3BEE6CD7"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44D23FDC"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Odmowa wyrażenia zgody na przedłużenie terminu związania ofertą nie powoduje utraty wadium. </w:t>
      </w:r>
    </w:p>
    <w:p w14:paraId="50E8A6E6" w14:textId="77777777" w:rsidR="000E3867" w:rsidRPr="003D4411"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związania ofertą jest dopuszczalne tylko z jednoczesnym przedłużen</w:t>
      </w:r>
      <w:r w:rsidR="00975B5B" w:rsidRPr="003D4411">
        <w:rPr>
          <w:rFonts w:ascii="Arial" w:hAnsi="Arial" w:cs="Arial"/>
          <w:color w:val="000000"/>
          <w:sz w:val="20"/>
          <w:szCs w:val="20"/>
          <w:lang w:val="pl-PL" w:eastAsia="pl-PL"/>
        </w:rPr>
        <w:t>iem okresu ważności wadium albo</w:t>
      </w:r>
      <w:r w:rsidRPr="003D4411">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3D4411">
        <w:rPr>
          <w:rFonts w:ascii="Arial" w:hAnsi="Arial" w:cs="Arial"/>
          <w:color w:val="000000"/>
          <w:sz w:val="20"/>
          <w:szCs w:val="20"/>
          <w:lang w:val="pl-PL" w:eastAsia="pl-PL"/>
        </w:rPr>
        <w:t>wybrana, jako</w:t>
      </w:r>
      <w:r w:rsidRPr="003D4411">
        <w:rPr>
          <w:rFonts w:ascii="Arial" w:hAnsi="Arial" w:cs="Arial"/>
          <w:color w:val="000000"/>
          <w:sz w:val="20"/>
          <w:szCs w:val="20"/>
          <w:lang w:val="pl-PL" w:eastAsia="pl-PL"/>
        </w:rPr>
        <w:t xml:space="preserve"> najkorzystniejsza. </w:t>
      </w:r>
    </w:p>
    <w:p w14:paraId="768425E5" w14:textId="77777777" w:rsidR="0033051C" w:rsidRPr="000B6BD6" w:rsidRDefault="0033051C" w:rsidP="000B6B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6AEB3A2" w14:textId="77777777" w:rsidR="00B94AFA" w:rsidRPr="00ED2E7B" w:rsidRDefault="00B94AFA" w:rsidP="003D2491">
      <w:pPr>
        <w:pStyle w:val="Nagwek1"/>
        <w:numPr>
          <w:ilvl w:val="0"/>
          <w:numId w:val="7"/>
        </w:numPr>
        <w:spacing w:line="240" w:lineRule="auto"/>
        <w:ind w:left="426" w:hanging="426"/>
        <w:jc w:val="both"/>
        <w:rPr>
          <w:sz w:val="20"/>
          <w:szCs w:val="20"/>
        </w:rPr>
      </w:pPr>
      <w:bookmarkStart w:id="27" w:name="_Toc520443187"/>
      <w:r w:rsidRPr="00ED2E7B">
        <w:rPr>
          <w:sz w:val="20"/>
          <w:szCs w:val="20"/>
        </w:rPr>
        <w:t>Opis sposobu przygotowywania ofert.</w:t>
      </w:r>
      <w:bookmarkEnd w:id="27"/>
      <w:r w:rsidRPr="00ED2E7B">
        <w:rPr>
          <w:sz w:val="20"/>
          <w:szCs w:val="20"/>
        </w:rPr>
        <w:t xml:space="preserve"> </w:t>
      </w:r>
    </w:p>
    <w:p w14:paraId="44F03787" w14:textId="77777777" w:rsidR="00862933" w:rsidRPr="00084D47" w:rsidRDefault="00862933" w:rsidP="008629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Oferta musi zawierać następujące oświadczenia i dokumenty: </w:t>
      </w:r>
    </w:p>
    <w:p w14:paraId="60A92B0C" w14:textId="026FF070" w:rsidR="00862933" w:rsidRPr="00B44725" w:rsidRDefault="00862933" w:rsidP="00287194">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wypełniony </w:t>
      </w:r>
      <w:r w:rsidRPr="00084D47">
        <w:rPr>
          <w:rFonts w:ascii="Arial" w:hAnsi="Arial" w:cs="Arial"/>
          <w:b/>
          <w:bCs/>
          <w:color w:val="000000"/>
          <w:sz w:val="20"/>
          <w:szCs w:val="20"/>
          <w:lang w:val="pl-PL" w:eastAsia="pl-PL"/>
        </w:rPr>
        <w:t xml:space="preserve">Formularz ofertowy </w:t>
      </w:r>
      <w:r w:rsidRPr="00084D47">
        <w:rPr>
          <w:rFonts w:ascii="Arial" w:hAnsi="Arial" w:cs="Arial"/>
          <w:color w:val="000000"/>
          <w:sz w:val="20"/>
          <w:szCs w:val="20"/>
          <w:lang w:val="pl-PL" w:eastAsia="pl-PL"/>
        </w:rPr>
        <w:t xml:space="preserve">sporządzony z wykorzystaniem wzoru stanowiącego </w:t>
      </w:r>
      <w:r w:rsidRPr="00084D47">
        <w:rPr>
          <w:rFonts w:ascii="Arial" w:hAnsi="Arial" w:cs="Arial"/>
          <w:b/>
          <w:bCs/>
          <w:color w:val="000000"/>
          <w:sz w:val="20"/>
          <w:szCs w:val="20"/>
          <w:lang w:val="pl-PL" w:eastAsia="pl-PL"/>
        </w:rPr>
        <w:t xml:space="preserve">Załącznik nr 1 </w:t>
      </w:r>
      <w:r w:rsidRPr="00084D47">
        <w:rPr>
          <w:rFonts w:ascii="Arial" w:hAnsi="Arial" w:cs="Arial"/>
          <w:color w:val="000000"/>
          <w:sz w:val="20"/>
          <w:szCs w:val="20"/>
          <w:lang w:val="pl-PL"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54E56651"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Oświadczenia</w:t>
      </w:r>
      <w:r w:rsidRPr="00084D47">
        <w:rPr>
          <w:rFonts w:ascii="Arial" w:hAnsi="Arial" w:cs="Arial"/>
          <w:color w:val="000000"/>
          <w:sz w:val="20"/>
          <w:szCs w:val="20"/>
          <w:lang w:val="pl-PL" w:eastAsia="pl-PL"/>
        </w:rPr>
        <w:t xml:space="preserve"> wymienione w pkt. 8.1-4 według wzoru stanowiącego Załącznik nr 2 do SIWZ;</w:t>
      </w:r>
    </w:p>
    <w:p w14:paraId="7F930E09"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sz w:val="20"/>
          <w:szCs w:val="20"/>
          <w:lang w:val="pl-PL"/>
        </w:rPr>
        <w:t>Zobowiązania</w:t>
      </w:r>
      <w:r w:rsidRPr="00084D47">
        <w:rPr>
          <w:rFonts w:ascii="Arial" w:hAnsi="Arial" w:cs="Arial"/>
          <w:sz w:val="20"/>
          <w:szCs w:val="20"/>
          <w:lang w:val="pl-PL"/>
        </w:rPr>
        <w:t xml:space="preserve"> podmiotu trzeciego do oddania Wykonawcy zasobu w trybie art. </w:t>
      </w:r>
      <w:proofErr w:type="spellStart"/>
      <w:r w:rsidRPr="00084D47">
        <w:rPr>
          <w:rFonts w:ascii="Arial" w:hAnsi="Arial" w:cs="Arial"/>
          <w:sz w:val="20"/>
          <w:szCs w:val="20"/>
          <w:lang w:val="pl-PL"/>
        </w:rPr>
        <w:t>22a</w:t>
      </w:r>
      <w:proofErr w:type="spellEnd"/>
      <w:r w:rsidRPr="00084D47">
        <w:rPr>
          <w:rFonts w:ascii="Arial" w:hAnsi="Arial" w:cs="Arial"/>
          <w:sz w:val="20"/>
          <w:szCs w:val="20"/>
          <w:lang w:val="pl-PL"/>
        </w:rPr>
        <w:t xml:space="preserve"> ustawy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 xml:space="preserve"> </w:t>
      </w:r>
      <w:r w:rsidRPr="00084D47">
        <w:rPr>
          <w:rFonts w:ascii="Arial" w:hAnsi="Arial" w:cs="Arial"/>
          <w:color w:val="000000"/>
          <w:sz w:val="20"/>
          <w:szCs w:val="20"/>
          <w:lang w:val="pl-PL" w:eastAsia="pl-PL"/>
        </w:rPr>
        <w:t>wymienione w pkt. 8.4 SIWZ według wzoru stanowiącego Załącznik nr 3/</w:t>
      </w:r>
      <w:proofErr w:type="spellStart"/>
      <w:r w:rsidRPr="00084D47">
        <w:rPr>
          <w:rFonts w:ascii="Arial" w:hAnsi="Arial" w:cs="Arial"/>
          <w:color w:val="000000"/>
          <w:sz w:val="20"/>
          <w:szCs w:val="20"/>
          <w:lang w:val="pl-PL" w:eastAsia="pl-PL"/>
        </w:rPr>
        <w:t>3a</w:t>
      </w:r>
      <w:proofErr w:type="spellEnd"/>
      <w:r w:rsidRPr="00084D47">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14:paraId="478E5C97"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bCs/>
          <w:sz w:val="20"/>
          <w:szCs w:val="20"/>
          <w:lang w:val="pl-PL"/>
        </w:rPr>
        <w:lastRenderedPageBreak/>
        <w:t>Oświadczenie Wykonawcy w zakresie wypełnienia obowiązków informacyjnych przewidzianych w art. 13 lub art. 14 RODO</w:t>
      </w:r>
      <w:r w:rsidRPr="00084D47">
        <w:rPr>
          <w:rFonts w:ascii="Arial" w:hAnsi="Arial" w:cs="Arial"/>
          <w:color w:val="000000"/>
          <w:sz w:val="20"/>
          <w:szCs w:val="20"/>
          <w:lang w:val="pl-PL" w:eastAsia="pl-PL"/>
        </w:rPr>
        <w:t xml:space="preserve"> według wzoru stanowiącego Załącznik nr 4 do SIWZ;</w:t>
      </w:r>
    </w:p>
    <w:p w14:paraId="3B82E74B" w14:textId="1C4CBAD4" w:rsidR="00862933" w:rsidRPr="00084D47" w:rsidRDefault="00862933" w:rsidP="00862933">
      <w:pPr>
        <w:pStyle w:val="Akapitzlist"/>
        <w:suppressAutoHyphens w:val="0"/>
        <w:autoSpaceDE w:val="0"/>
        <w:autoSpaceDN w:val="0"/>
        <w:spacing w:after="0" w:line="240" w:lineRule="auto"/>
        <w:jc w:val="both"/>
        <w:rPr>
          <w:rFonts w:ascii="Arial" w:hAnsi="Arial" w:cs="Arial"/>
          <w:sz w:val="20"/>
          <w:szCs w:val="20"/>
          <w:lang w:val="pl-PL"/>
        </w:rPr>
      </w:pPr>
      <w:bookmarkStart w:id="28" w:name="_Hlk516050302"/>
      <w:r w:rsidRPr="00084D47">
        <w:rPr>
          <w:rFonts w:ascii="Arial" w:hAnsi="Arial" w:cs="Arial"/>
          <w:color w:val="000000"/>
          <w:sz w:val="20"/>
          <w:szCs w:val="20"/>
          <w:lang w:val="pl-PL"/>
        </w:rPr>
        <w:t xml:space="preserve">W przypadku, gdy wykonawca </w:t>
      </w:r>
      <w:r w:rsidRPr="00084D47">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93B75">
        <w:rPr>
          <w:rFonts w:ascii="Arial" w:hAnsi="Arial" w:cs="Arial"/>
          <w:sz w:val="20"/>
          <w:szCs w:val="20"/>
          <w:lang w:val="pl-PL"/>
        </w:rPr>
        <w:t xml:space="preserve"> </w:t>
      </w:r>
      <w:r w:rsidR="00093B75" w:rsidRPr="00093B75">
        <w:rPr>
          <w:rFonts w:ascii="Arial" w:hAnsi="Arial" w:cs="Arial"/>
          <w:sz w:val="20"/>
          <w:szCs w:val="20"/>
        </w:rPr>
        <w:t xml:space="preserve">– </w:t>
      </w:r>
      <w:proofErr w:type="spellStart"/>
      <w:r w:rsidR="00093B75" w:rsidRPr="00093B75">
        <w:rPr>
          <w:rFonts w:ascii="Arial" w:hAnsi="Arial" w:cs="Arial"/>
          <w:sz w:val="20"/>
          <w:szCs w:val="20"/>
          <w:u w:val="single"/>
        </w:rPr>
        <w:t>niezłożenie</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oświadczenia</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wraz</w:t>
      </w:r>
      <w:proofErr w:type="spellEnd"/>
      <w:r w:rsidR="00093B75" w:rsidRPr="00093B75">
        <w:rPr>
          <w:rFonts w:ascii="Arial" w:hAnsi="Arial" w:cs="Arial"/>
          <w:sz w:val="20"/>
          <w:szCs w:val="20"/>
          <w:u w:val="single"/>
        </w:rPr>
        <w:t xml:space="preserve"> z </w:t>
      </w:r>
      <w:proofErr w:type="spellStart"/>
      <w:r w:rsidR="00093B75" w:rsidRPr="00093B75">
        <w:rPr>
          <w:rFonts w:ascii="Arial" w:hAnsi="Arial" w:cs="Arial"/>
          <w:sz w:val="20"/>
          <w:szCs w:val="20"/>
          <w:u w:val="single"/>
        </w:rPr>
        <w:t>ofertą</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traktowane</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będzie</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jako</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deklaracja</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Wykonawcy</w:t>
      </w:r>
      <w:proofErr w:type="spellEnd"/>
      <w:r w:rsidR="00093B75" w:rsidRPr="00093B75">
        <w:rPr>
          <w:rFonts w:ascii="Arial" w:hAnsi="Arial" w:cs="Arial"/>
          <w:sz w:val="20"/>
          <w:szCs w:val="20"/>
          <w:u w:val="single"/>
        </w:rPr>
        <w:t xml:space="preserve"> o </w:t>
      </w:r>
      <w:proofErr w:type="spellStart"/>
      <w:r w:rsidR="00093B75" w:rsidRPr="00093B75">
        <w:rPr>
          <w:rFonts w:ascii="Arial" w:hAnsi="Arial" w:cs="Arial"/>
          <w:sz w:val="20"/>
          <w:szCs w:val="20"/>
          <w:u w:val="single"/>
        </w:rPr>
        <w:t>braku</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konieczności</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wykonania</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przez</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niego</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obowiązków</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informacyjnych</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przewidzianych</w:t>
      </w:r>
      <w:proofErr w:type="spellEnd"/>
      <w:r w:rsidR="00093B75" w:rsidRPr="00093B75">
        <w:rPr>
          <w:rFonts w:ascii="Arial" w:hAnsi="Arial" w:cs="Arial"/>
          <w:sz w:val="20"/>
          <w:szCs w:val="20"/>
          <w:u w:val="single"/>
        </w:rPr>
        <w:t xml:space="preserve"> w art. 13 </w:t>
      </w:r>
      <w:proofErr w:type="spellStart"/>
      <w:r w:rsidR="00093B75" w:rsidRPr="00093B75">
        <w:rPr>
          <w:rFonts w:ascii="Arial" w:hAnsi="Arial" w:cs="Arial"/>
          <w:sz w:val="20"/>
          <w:szCs w:val="20"/>
          <w:u w:val="single"/>
        </w:rPr>
        <w:t>lub</w:t>
      </w:r>
      <w:proofErr w:type="spellEnd"/>
      <w:r w:rsidR="00093B75" w:rsidRPr="00093B75">
        <w:rPr>
          <w:rFonts w:ascii="Arial" w:hAnsi="Arial" w:cs="Arial"/>
          <w:sz w:val="20"/>
          <w:szCs w:val="20"/>
          <w:u w:val="single"/>
        </w:rPr>
        <w:t xml:space="preserve"> art. 14 RODO</w:t>
      </w:r>
      <w:r w:rsidRPr="00093B75">
        <w:rPr>
          <w:rFonts w:ascii="Arial" w:hAnsi="Arial" w:cs="Arial"/>
          <w:sz w:val="20"/>
          <w:szCs w:val="20"/>
          <w:lang w:val="pl-PL"/>
        </w:rPr>
        <w:t>.</w:t>
      </w:r>
      <w:bookmarkEnd w:id="28"/>
    </w:p>
    <w:p w14:paraId="27F00B4E"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 xml:space="preserve">Formularz – Dane ogólne </w:t>
      </w:r>
      <w:r w:rsidRPr="00084D47">
        <w:rPr>
          <w:rFonts w:ascii="Arial" w:hAnsi="Arial" w:cs="Arial"/>
          <w:color w:val="000000"/>
          <w:sz w:val="20"/>
          <w:szCs w:val="20"/>
          <w:lang w:val="pl-PL" w:eastAsia="pl-PL"/>
        </w:rPr>
        <w:t>według wzoru stanowiącego Załącznik nr 5 do SIWZ;</w:t>
      </w:r>
    </w:p>
    <w:p w14:paraId="3EEE67C2"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Dowód wniesienia wadium</w:t>
      </w:r>
      <w:r w:rsidRPr="00084D47">
        <w:rPr>
          <w:rFonts w:ascii="Arial" w:hAnsi="Arial" w:cs="Arial"/>
          <w:color w:val="000000"/>
          <w:sz w:val="20"/>
          <w:szCs w:val="20"/>
          <w:lang w:val="pl-PL" w:eastAsia="pl-PL"/>
        </w:rPr>
        <w:t>.</w:t>
      </w:r>
    </w:p>
    <w:p w14:paraId="20ADF60B" w14:textId="37FBEA50"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musi być napisana w języku polskim, </w:t>
      </w:r>
      <w:r w:rsidR="00FE774D">
        <w:rPr>
          <w:rFonts w:ascii="Arial" w:hAnsi="Arial" w:cs="Arial"/>
          <w:color w:val="000000"/>
          <w:sz w:val="20"/>
          <w:szCs w:val="20"/>
          <w:lang w:val="pl-PL" w:eastAsia="pl-PL"/>
        </w:rPr>
        <w:t xml:space="preserve">na </w:t>
      </w:r>
      <w:r w:rsidRPr="003D4411">
        <w:rPr>
          <w:rFonts w:ascii="Arial" w:hAnsi="Arial" w:cs="Arial"/>
          <w:color w:val="000000"/>
          <w:sz w:val="20"/>
          <w:szCs w:val="20"/>
          <w:lang w:val="pl-PL" w:eastAsia="pl-PL"/>
        </w:rPr>
        <w:t>komputerze lub inną trwałą i</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4CC4C58F"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33DBD651" w14:textId="77777777" w:rsidR="00DD54BE"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Oświadczenia </w:t>
      </w:r>
      <w:r w:rsidR="00DD54BE" w:rsidRPr="003D4411">
        <w:rPr>
          <w:rFonts w:ascii="Arial" w:hAnsi="Arial" w:cs="Arial"/>
          <w:color w:val="000000"/>
          <w:sz w:val="20"/>
          <w:szCs w:val="20"/>
          <w:lang w:val="pl-PL" w:eastAsia="pl-PL"/>
        </w:rPr>
        <w:t xml:space="preserve">i dokumenty </w:t>
      </w:r>
      <w:r w:rsidRPr="003D4411">
        <w:rPr>
          <w:rFonts w:ascii="Arial" w:hAnsi="Arial" w:cs="Arial"/>
          <w:color w:val="000000"/>
          <w:sz w:val="20"/>
          <w:szCs w:val="20"/>
          <w:lang w:val="pl-PL" w:eastAsia="pl-PL"/>
        </w:rPr>
        <w:t xml:space="preserve">Wykonawcy sporządzane na podstawie wzorów przesłanych przez Zamawiającego </w:t>
      </w:r>
      <w:r w:rsidR="00DD54BE" w:rsidRPr="003D4411">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3D4411">
        <w:rPr>
          <w:rFonts w:ascii="Arial" w:hAnsi="Arial" w:cs="Arial"/>
          <w:color w:val="000000"/>
          <w:sz w:val="20"/>
          <w:szCs w:val="20"/>
          <w:lang w:val="pl-PL" w:eastAsia="pl-PL"/>
        </w:rPr>
        <w:t xml:space="preserve">. </w:t>
      </w:r>
      <w:r w:rsidR="00DD54BE" w:rsidRPr="003D4411">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3D4411">
        <w:rPr>
          <w:rFonts w:ascii="Arial" w:hAnsi="Arial" w:cs="Arial"/>
          <w:color w:val="000000"/>
          <w:sz w:val="20"/>
          <w:szCs w:val="20"/>
          <w:lang w:val="pl-PL" w:eastAsia="pl-PL"/>
        </w:rPr>
        <w:t>.</w:t>
      </w:r>
    </w:p>
    <w:p w14:paraId="13B9B353"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3D4411">
        <w:rPr>
          <w:rFonts w:ascii="Arial" w:hAnsi="Arial" w:cs="Arial"/>
          <w:color w:val="000000"/>
          <w:sz w:val="20"/>
          <w:szCs w:val="20"/>
          <w:lang w:val="pl-PL" w:eastAsia="pl-PL"/>
        </w:rPr>
        <w:t>.</w:t>
      </w:r>
    </w:p>
    <w:p w14:paraId="56213F15"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47DF0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Dokumenty sporządzone w języku obcym są składane wraz z tłumaczeniem na język polski. </w:t>
      </w:r>
    </w:p>
    <w:p w14:paraId="7E8DCE6E"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2135601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Treść złożonej oferty musi odpowiadać treści SIWZ. </w:t>
      </w:r>
    </w:p>
    <w:p w14:paraId="17B48EF4" w14:textId="77777777" w:rsidR="005F198F"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poniesie wszelkie koszty związane z przygotowaniem i złożeniem oferty.</w:t>
      </w:r>
    </w:p>
    <w:p w14:paraId="04DCE163" w14:textId="77777777" w:rsidR="00B94AFA" w:rsidRPr="003D4411"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celu dokładnego przygotowania oferty zaleca się Wykonawcom przeprowadzenie wizji terenu prac</w:t>
      </w:r>
      <w:r w:rsidR="006F34A0" w:rsidRPr="003D4411">
        <w:rPr>
          <w:rFonts w:ascii="Arial" w:hAnsi="Arial" w:cs="Arial"/>
          <w:sz w:val="20"/>
          <w:szCs w:val="20"/>
          <w:lang w:val="pl-PL"/>
        </w:rPr>
        <w:t xml:space="preserve">. </w:t>
      </w:r>
      <w:r w:rsidRPr="003D4411">
        <w:rPr>
          <w:rFonts w:ascii="Arial" w:hAnsi="Arial" w:cs="Arial"/>
          <w:sz w:val="20"/>
          <w:szCs w:val="20"/>
          <w:lang w:val="pl-PL"/>
        </w:rPr>
        <w:t>Wszystkie koszty związane z</w:t>
      </w:r>
      <w:r w:rsidR="00343F49" w:rsidRPr="003D4411">
        <w:rPr>
          <w:rFonts w:ascii="Arial" w:hAnsi="Arial" w:cs="Arial"/>
          <w:sz w:val="20"/>
          <w:szCs w:val="20"/>
          <w:lang w:val="pl-PL"/>
        </w:rPr>
        <w:t> </w:t>
      </w:r>
      <w:r w:rsidRPr="003D4411">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3D4411">
        <w:rPr>
          <w:rFonts w:ascii="Arial" w:hAnsi="Arial" w:cs="Arial"/>
          <w:color w:val="000000"/>
          <w:sz w:val="20"/>
          <w:szCs w:val="20"/>
          <w:lang w:val="pl-PL" w:eastAsia="pl-PL"/>
        </w:rPr>
        <w:t xml:space="preserve"> </w:t>
      </w:r>
    </w:p>
    <w:p w14:paraId="28BF5607"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4F5413D2"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678951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Ofertę należy złożyć w zamkniętej kopercie, w siedzibie Zamawiającego i oznakować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następujący sposób: </w:t>
      </w:r>
    </w:p>
    <w:p w14:paraId="1A160DFC" w14:textId="77777777" w:rsidR="00B94AFA" w:rsidRPr="003D4411"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b/>
          <w:sz w:val="20"/>
          <w:szCs w:val="20"/>
          <w:lang w:val="pl-PL"/>
        </w:rPr>
        <w:t>Gmina Stare Babice ul. Rynek 32, 05-082 Stare Babice</w:t>
      </w:r>
      <w:r w:rsidR="00B94AFA" w:rsidRPr="003D4411">
        <w:rPr>
          <w:rFonts w:ascii="Arial" w:hAnsi="Arial" w:cs="Arial"/>
          <w:b/>
          <w:bCs/>
          <w:color w:val="000000"/>
          <w:sz w:val="20"/>
          <w:szCs w:val="20"/>
          <w:lang w:val="pl-PL" w:eastAsia="pl-PL"/>
        </w:rPr>
        <w:t xml:space="preserve"> </w:t>
      </w:r>
    </w:p>
    <w:p w14:paraId="5B2344B4" w14:textId="324A35DB" w:rsidR="00B94AFA" w:rsidRPr="003D4411"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3D4411">
        <w:rPr>
          <w:rFonts w:ascii="Arial" w:hAnsi="Arial" w:cs="Arial"/>
          <w:b/>
          <w:bCs/>
          <w:color w:val="000000"/>
          <w:sz w:val="20"/>
          <w:szCs w:val="20"/>
          <w:lang w:val="pl-PL" w:eastAsia="pl-PL"/>
        </w:rPr>
        <w:t>„</w:t>
      </w:r>
      <w:r w:rsidR="00B94AFA" w:rsidRPr="003D4411">
        <w:rPr>
          <w:rFonts w:ascii="Arial" w:hAnsi="Arial" w:cs="Arial"/>
          <w:b/>
          <w:bCs/>
          <w:color w:val="000000"/>
          <w:sz w:val="20"/>
          <w:szCs w:val="20"/>
          <w:lang w:val="pl-PL" w:eastAsia="pl-PL"/>
        </w:rPr>
        <w:t xml:space="preserve">Oferta w postępowaniu </w:t>
      </w:r>
      <w:r w:rsidR="00ED2E7B" w:rsidRPr="003D4411">
        <w:rPr>
          <w:rFonts w:ascii="Arial" w:hAnsi="Arial" w:cs="Arial"/>
          <w:b/>
          <w:bCs/>
          <w:color w:val="000000"/>
          <w:sz w:val="20"/>
          <w:szCs w:val="20"/>
          <w:lang w:val="pl-PL" w:eastAsia="pl-PL"/>
        </w:rPr>
        <w:t>RZP.271.</w:t>
      </w:r>
      <w:r w:rsidR="00ED2E7B">
        <w:rPr>
          <w:rFonts w:ascii="Arial" w:hAnsi="Arial" w:cs="Arial"/>
          <w:b/>
          <w:bCs/>
          <w:color w:val="000000"/>
          <w:sz w:val="20"/>
          <w:szCs w:val="20"/>
          <w:lang w:val="pl-PL" w:eastAsia="pl-PL"/>
        </w:rPr>
        <w:t>22</w:t>
      </w:r>
      <w:r w:rsidR="00ED2E7B" w:rsidRPr="003D4411">
        <w:rPr>
          <w:rFonts w:ascii="Arial" w:hAnsi="Arial" w:cs="Arial"/>
          <w:b/>
          <w:bCs/>
          <w:color w:val="000000"/>
          <w:sz w:val="20"/>
          <w:szCs w:val="20"/>
          <w:lang w:val="pl-PL" w:eastAsia="pl-PL"/>
        </w:rPr>
        <w:t xml:space="preserve">.2019 pn. </w:t>
      </w:r>
      <w:r w:rsidR="00ED2E7B">
        <w:rPr>
          <w:rFonts w:ascii="Arial" w:hAnsi="Arial" w:cs="Arial"/>
          <w:b/>
          <w:bCs/>
          <w:sz w:val="20"/>
          <w:szCs w:val="20"/>
          <w:lang w:val="pl-PL"/>
        </w:rPr>
        <w:t>Wykonanie projektów ścieżek rowerowych w</w:t>
      </w:r>
      <w:r w:rsidR="00391B93">
        <w:rPr>
          <w:rFonts w:ascii="Arial" w:hAnsi="Arial" w:cs="Arial"/>
          <w:b/>
          <w:bCs/>
          <w:sz w:val="20"/>
          <w:szCs w:val="20"/>
          <w:lang w:val="pl-PL"/>
        </w:rPr>
        <w:t> </w:t>
      </w:r>
      <w:r w:rsidR="00ED2E7B">
        <w:rPr>
          <w:rFonts w:ascii="Arial" w:hAnsi="Arial" w:cs="Arial"/>
          <w:b/>
          <w:bCs/>
          <w:sz w:val="20"/>
          <w:szCs w:val="20"/>
          <w:lang w:val="pl-PL"/>
        </w:rPr>
        <w:t>Gminie Stare Babice</w:t>
      </w:r>
      <w:r w:rsidR="00266180" w:rsidRPr="003D4411">
        <w:rPr>
          <w:rFonts w:ascii="Arial" w:hAnsi="Arial" w:cs="Arial"/>
          <w:b/>
          <w:color w:val="000000"/>
          <w:sz w:val="20"/>
          <w:szCs w:val="20"/>
          <w:lang w:val="pl-PL" w:eastAsia="pl-PL"/>
        </w:rPr>
        <w:t xml:space="preserve">. </w:t>
      </w:r>
      <w:r w:rsidR="00B94AFA" w:rsidRPr="003D4411">
        <w:rPr>
          <w:rFonts w:ascii="Arial" w:hAnsi="Arial" w:cs="Arial"/>
          <w:b/>
          <w:bCs/>
          <w:color w:val="000000"/>
          <w:sz w:val="20"/>
          <w:szCs w:val="20"/>
          <w:lang w:val="pl-PL" w:eastAsia="pl-PL"/>
        </w:rPr>
        <w:t xml:space="preserve">Otworzyć na jawnym otwarciu ofert w </w:t>
      </w:r>
      <w:r w:rsidR="00B94AFA" w:rsidRPr="003D4411">
        <w:rPr>
          <w:rFonts w:ascii="Arial" w:hAnsi="Arial" w:cs="Arial"/>
          <w:b/>
          <w:bCs/>
          <w:color w:val="000000" w:themeColor="text1"/>
          <w:sz w:val="20"/>
          <w:szCs w:val="20"/>
          <w:lang w:val="pl-PL" w:eastAsia="pl-PL"/>
        </w:rPr>
        <w:t xml:space="preserve">dniu </w:t>
      </w:r>
      <w:r w:rsidR="00862933">
        <w:rPr>
          <w:rFonts w:ascii="Arial" w:hAnsi="Arial" w:cs="Arial"/>
          <w:b/>
          <w:bCs/>
          <w:color w:val="000000" w:themeColor="text1"/>
          <w:sz w:val="20"/>
          <w:szCs w:val="20"/>
          <w:lang w:val="pl-PL" w:eastAsia="pl-PL"/>
        </w:rPr>
        <w:t>0</w:t>
      </w:r>
      <w:r w:rsidR="00A526A3">
        <w:rPr>
          <w:rFonts w:ascii="Arial" w:hAnsi="Arial" w:cs="Arial"/>
          <w:b/>
          <w:bCs/>
          <w:color w:val="000000" w:themeColor="text1"/>
          <w:sz w:val="20"/>
          <w:szCs w:val="20"/>
          <w:lang w:val="pl-PL" w:eastAsia="pl-PL"/>
        </w:rPr>
        <w:t>8</w:t>
      </w:r>
      <w:r w:rsidR="00862933">
        <w:rPr>
          <w:rFonts w:ascii="Arial" w:hAnsi="Arial" w:cs="Arial"/>
          <w:b/>
          <w:bCs/>
          <w:color w:val="000000" w:themeColor="text1"/>
          <w:sz w:val="20"/>
          <w:szCs w:val="20"/>
          <w:lang w:val="pl-PL" w:eastAsia="pl-PL"/>
        </w:rPr>
        <w:t>.10</w:t>
      </w:r>
      <w:r w:rsidR="00AB6D0F" w:rsidRPr="003D4411">
        <w:rPr>
          <w:rFonts w:ascii="Arial" w:hAnsi="Arial" w:cs="Arial"/>
          <w:b/>
          <w:bCs/>
          <w:color w:val="000000" w:themeColor="text1"/>
          <w:sz w:val="20"/>
          <w:szCs w:val="20"/>
          <w:lang w:val="pl-PL" w:eastAsia="pl-PL"/>
        </w:rPr>
        <w:t>.2019</w:t>
      </w:r>
      <w:r w:rsidR="00381CFE" w:rsidRPr="003D4411">
        <w:rPr>
          <w:rFonts w:ascii="Arial" w:hAnsi="Arial" w:cs="Arial"/>
          <w:b/>
          <w:bCs/>
          <w:color w:val="000000" w:themeColor="text1"/>
          <w:sz w:val="20"/>
          <w:szCs w:val="20"/>
          <w:lang w:val="pl-PL" w:eastAsia="pl-PL"/>
        </w:rPr>
        <w:t xml:space="preserve"> r.</w:t>
      </w:r>
      <w:r w:rsidR="00B94AFA" w:rsidRPr="003D4411">
        <w:rPr>
          <w:rFonts w:ascii="Arial" w:hAnsi="Arial" w:cs="Arial"/>
          <w:b/>
          <w:bCs/>
          <w:color w:val="000000" w:themeColor="text1"/>
          <w:sz w:val="20"/>
          <w:szCs w:val="20"/>
          <w:lang w:val="pl-PL" w:eastAsia="pl-PL"/>
        </w:rPr>
        <w:t xml:space="preserve"> </w:t>
      </w:r>
      <w:r w:rsidR="00B94AFA" w:rsidRPr="006111FF">
        <w:rPr>
          <w:rFonts w:ascii="Arial" w:hAnsi="Arial" w:cs="Arial"/>
          <w:b/>
          <w:bCs/>
          <w:sz w:val="20"/>
          <w:szCs w:val="20"/>
          <w:lang w:val="pl-PL" w:eastAsia="pl-PL"/>
        </w:rPr>
        <w:t>o</w:t>
      </w:r>
      <w:r w:rsidR="00391B93">
        <w:rPr>
          <w:rFonts w:ascii="Arial" w:hAnsi="Arial" w:cs="Arial"/>
          <w:b/>
          <w:bCs/>
          <w:sz w:val="20"/>
          <w:szCs w:val="20"/>
          <w:lang w:val="pl-PL" w:eastAsia="pl-PL"/>
        </w:rPr>
        <w:t> </w:t>
      </w:r>
      <w:r w:rsidR="00B94AFA" w:rsidRPr="006111FF">
        <w:rPr>
          <w:rFonts w:ascii="Arial" w:hAnsi="Arial" w:cs="Arial"/>
          <w:b/>
          <w:bCs/>
          <w:sz w:val="20"/>
          <w:szCs w:val="20"/>
          <w:lang w:val="pl-PL" w:eastAsia="pl-PL"/>
        </w:rPr>
        <w:t>godz.</w:t>
      </w:r>
      <w:r w:rsidR="00391B93">
        <w:rPr>
          <w:rFonts w:ascii="Arial" w:hAnsi="Arial" w:cs="Arial"/>
          <w:b/>
          <w:bCs/>
          <w:sz w:val="20"/>
          <w:szCs w:val="20"/>
          <w:lang w:val="pl-PL" w:eastAsia="pl-PL"/>
        </w:rPr>
        <w:t> </w:t>
      </w:r>
      <w:r w:rsidR="006111FF" w:rsidRPr="006111FF">
        <w:rPr>
          <w:rFonts w:ascii="Arial" w:hAnsi="Arial" w:cs="Arial"/>
          <w:b/>
          <w:bCs/>
          <w:sz w:val="20"/>
          <w:szCs w:val="20"/>
          <w:lang w:val="pl-PL" w:eastAsia="pl-PL"/>
        </w:rPr>
        <w:t>1</w:t>
      </w:r>
      <w:r w:rsidR="00862933">
        <w:rPr>
          <w:rFonts w:ascii="Arial" w:hAnsi="Arial" w:cs="Arial"/>
          <w:b/>
          <w:bCs/>
          <w:sz w:val="20"/>
          <w:szCs w:val="20"/>
          <w:lang w:val="pl-PL" w:eastAsia="pl-PL"/>
        </w:rPr>
        <w:t>2</w:t>
      </w:r>
      <w:r w:rsidR="00907CD9" w:rsidRPr="006111FF">
        <w:rPr>
          <w:rFonts w:ascii="Arial" w:hAnsi="Arial" w:cs="Arial"/>
          <w:b/>
          <w:bCs/>
          <w:sz w:val="20"/>
          <w:szCs w:val="20"/>
          <w:lang w:val="pl-PL" w:eastAsia="pl-PL"/>
        </w:rPr>
        <w:t>:05</w:t>
      </w:r>
      <w:r w:rsidR="00B94AFA" w:rsidRPr="006111FF">
        <w:rPr>
          <w:rFonts w:ascii="Arial" w:hAnsi="Arial" w:cs="Arial"/>
          <w:b/>
          <w:bCs/>
          <w:sz w:val="20"/>
          <w:szCs w:val="20"/>
          <w:lang w:val="pl-PL" w:eastAsia="pl-PL"/>
        </w:rPr>
        <w:t xml:space="preserve">" </w:t>
      </w:r>
    </w:p>
    <w:p w14:paraId="730F8428" w14:textId="77777777" w:rsidR="00B94AFA" w:rsidRPr="003D4411"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sz w:val="20"/>
          <w:szCs w:val="20"/>
          <w:lang w:val="pl-PL"/>
        </w:rPr>
        <w:t>Na kopercie (paczce) oprócz opisu jw. należy umieścić nazwę i dokładny adres Wykonawcy wraz z numerem telefonu i faksu</w:t>
      </w:r>
      <w:r w:rsidR="00B94AFA" w:rsidRPr="003D4411">
        <w:rPr>
          <w:rFonts w:ascii="Arial" w:hAnsi="Arial" w:cs="Arial"/>
          <w:color w:val="000000"/>
          <w:sz w:val="20"/>
          <w:szCs w:val="20"/>
          <w:lang w:val="pl-PL" w:eastAsia="pl-PL"/>
        </w:rPr>
        <w:t xml:space="preserve">. </w:t>
      </w:r>
    </w:p>
    <w:p w14:paraId="354DD969"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informuje, iż zgodnie z art. 8 w zw. z art. 96 ust. 3 ustawy PZP oferty składane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dnia 16 kwietnia 1993 r. o zwalczaniu nieuczciwej konkurencji (Dz. U. z 20</w:t>
      </w:r>
      <w:r w:rsidR="00C706F5"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r. poz. </w:t>
      </w:r>
      <w:r w:rsidR="00C706F5" w:rsidRPr="003D4411">
        <w:rPr>
          <w:rFonts w:ascii="Arial" w:hAnsi="Arial" w:cs="Arial"/>
          <w:color w:val="000000"/>
          <w:sz w:val="20"/>
          <w:szCs w:val="20"/>
          <w:lang w:val="pl-PL" w:eastAsia="pl-PL"/>
        </w:rPr>
        <w:t>419</w:t>
      </w:r>
      <w:r w:rsidRPr="003D4411">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069A53C2" w14:textId="77777777" w:rsidR="001656D9"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Zamawiający zal</w:t>
      </w:r>
      <w:r w:rsidR="00975B5B" w:rsidRPr="003D4411">
        <w:rPr>
          <w:rFonts w:ascii="Arial" w:hAnsi="Arial" w:cs="Arial"/>
          <w:color w:val="000000"/>
          <w:sz w:val="20"/>
          <w:szCs w:val="20"/>
          <w:lang w:val="pl-PL" w:eastAsia="pl-PL"/>
        </w:rPr>
        <w:t>eca, aby informacje zastrzeżone</w:t>
      </w:r>
      <w:r w:rsidRPr="003D4411">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3D4411">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698BFF4F"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Zastrzeżenie informacji, które nie stanowią tajemnicy przedsiębiorstwa w rozumieniu ustawy o</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3ACE5EA1"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informuje, że w </w:t>
      </w:r>
      <w:r w:rsidR="00137173" w:rsidRPr="003D4411">
        <w:rPr>
          <w:rFonts w:ascii="Arial" w:hAnsi="Arial" w:cs="Arial"/>
          <w:color w:val="000000"/>
          <w:sz w:val="20"/>
          <w:szCs w:val="20"/>
          <w:lang w:val="pl-PL" w:eastAsia="pl-PL"/>
        </w:rPr>
        <w:t>przypadku, kiedy</w:t>
      </w:r>
      <w:r w:rsidRPr="003D4411">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3D4411">
        <w:rPr>
          <w:rFonts w:ascii="Arial" w:hAnsi="Arial" w:cs="Arial"/>
          <w:color w:val="000000"/>
          <w:sz w:val="20"/>
          <w:szCs w:val="20"/>
          <w:lang w:val="pl-PL" w:eastAsia="pl-PL"/>
        </w:rPr>
        <w:t>ich, jako</w:t>
      </w:r>
      <w:r w:rsidRPr="003D4411">
        <w:rPr>
          <w:rFonts w:ascii="Arial" w:hAnsi="Arial" w:cs="Arial"/>
          <w:color w:val="000000"/>
          <w:sz w:val="20"/>
          <w:szCs w:val="20"/>
          <w:lang w:val="pl-PL" w:eastAsia="pl-PL"/>
        </w:rPr>
        <w:t xml:space="preserve"> tajemnica przedsiębiorstwa. Przedmiotowe zastrzeżenie zamawiający uzna za skuteczne wyłącznie w </w:t>
      </w:r>
      <w:r w:rsidR="00137173" w:rsidRPr="003D4411">
        <w:rPr>
          <w:rFonts w:ascii="Arial" w:hAnsi="Arial" w:cs="Arial"/>
          <w:color w:val="000000"/>
          <w:sz w:val="20"/>
          <w:szCs w:val="20"/>
          <w:lang w:val="pl-PL" w:eastAsia="pl-PL"/>
        </w:rPr>
        <w:t>sytuacji, kiedy</w:t>
      </w:r>
      <w:r w:rsidRPr="003D4411">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1A1113AB"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C2C3E0C"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68550B4E"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3D4411">
        <w:rPr>
          <w:rFonts w:ascii="Arial" w:hAnsi="Arial" w:cs="Arial"/>
          <w:color w:val="000000"/>
          <w:sz w:val="20"/>
          <w:szCs w:val="20"/>
          <w:lang w:val="pl-PL" w:eastAsia="pl-PL"/>
        </w:rPr>
        <w:t xml:space="preserve"> lub w ofercie</w:t>
      </w:r>
      <w:r w:rsidRPr="003D4411">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219F8AFA"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3D4411">
        <w:rPr>
          <w:rFonts w:ascii="Arial" w:hAnsi="Arial" w:cs="Arial"/>
          <w:color w:val="000000"/>
          <w:sz w:val="20"/>
          <w:szCs w:val="20"/>
          <w:lang w:val="pl-PL" w:eastAsia="pl-PL"/>
        </w:rPr>
        <w:t>należy, zatem</w:t>
      </w:r>
      <w:r w:rsidRPr="003D4411">
        <w:rPr>
          <w:rFonts w:ascii="Arial" w:hAnsi="Arial" w:cs="Arial"/>
          <w:color w:val="000000"/>
          <w:sz w:val="20"/>
          <w:szCs w:val="20"/>
          <w:lang w:val="pl-PL" w:eastAsia="pl-PL"/>
        </w:rPr>
        <w:t xml:space="preserve"> wyjaśnić z Zamawiającym przed terminem składania ofert w trybie przewidzianym w </w:t>
      </w:r>
      <w:r w:rsidR="00381CFE" w:rsidRPr="003D4411">
        <w:rPr>
          <w:rFonts w:ascii="Arial" w:hAnsi="Arial" w:cs="Arial"/>
          <w:color w:val="000000"/>
          <w:sz w:val="20"/>
          <w:szCs w:val="20"/>
          <w:lang w:val="pl-PL" w:eastAsia="pl-PL"/>
        </w:rPr>
        <w:t xml:space="preserve">pkt. </w:t>
      </w:r>
      <w:r w:rsidR="00DB7B6C" w:rsidRPr="003D4411">
        <w:rPr>
          <w:rFonts w:ascii="Arial" w:hAnsi="Arial" w:cs="Arial"/>
          <w:color w:val="000000"/>
          <w:sz w:val="20"/>
          <w:szCs w:val="20"/>
          <w:lang w:val="pl-PL" w:eastAsia="pl-PL"/>
        </w:rPr>
        <w:t>10</w:t>
      </w:r>
      <w:r w:rsidRPr="003D4411">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0A351EB" w14:textId="77777777" w:rsidR="00823362" w:rsidRPr="003D4411"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48A6796"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9" w:name="_Toc520443188"/>
      <w:r w:rsidRPr="003D4411">
        <w:rPr>
          <w:sz w:val="20"/>
          <w:szCs w:val="20"/>
        </w:rPr>
        <w:t>Miejsce i termin składania i otwarcia ofert.</w:t>
      </w:r>
      <w:bookmarkEnd w:id="29"/>
      <w:r w:rsidRPr="003D4411">
        <w:rPr>
          <w:sz w:val="20"/>
          <w:szCs w:val="20"/>
        </w:rPr>
        <w:t xml:space="preserve"> </w:t>
      </w:r>
    </w:p>
    <w:p w14:paraId="1CB49659" w14:textId="142B15E5"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Ofertę należy złożyć w siedzibie Zamawiającego przy ul. </w:t>
      </w:r>
      <w:r w:rsidR="006D2ED6" w:rsidRPr="003D4411">
        <w:rPr>
          <w:rFonts w:ascii="Arial" w:hAnsi="Arial" w:cs="Arial"/>
          <w:color w:val="000000"/>
          <w:sz w:val="20"/>
          <w:szCs w:val="20"/>
          <w:lang w:val="pl-PL" w:eastAsia="pl-PL"/>
        </w:rPr>
        <w:t>Rynek 32</w:t>
      </w:r>
      <w:r w:rsidR="00381CFE" w:rsidRPr="003D4411">
        <w:rPr>
          <w:rFonts w:ascii="Arial" w:hAnsi="Arial" w:cs="Arial"/>
          <w:color w:val="000000"/>
          <w:sz w:val="20"/>
          <w:szCs w:val="20"/>
          <w:lang w:val="pl-PL" w:eastAsia="pl-PL"/>
        </w:rPr>
        <w:t xml:space="preserve"> w Starych Babicach,</w:t>
      </w:r>
      <w:r w:rsidR="006D2ED6" w:rsidRPr="003D4411">
        <w:rPr>
          <w:rFonts w:ascii="Arial" w:hAnsi="Arial" w:cs="Arial"/>
          <w:color w:val="000000"/>
          <w:sz w:val="20"/>
          <w:szCs w:val="20"/>
          <w:lang w:val="pl-PL" w:eastAsia="pl-PL"/>
        </w:rPr>
        <w:t xml:space="preserve"> Sekretaria</w:t>
      </w:r>
      <w:r w:rsidR="00381CFE" w:rsidRPr="003D4411">
        <w:rPr>
          <w:rFonts w:ascii="Arial" w:hAnsi="Arial" w:cs="Arial"/>
          <w:color w:val="000000"/>
          <w:sz w:val="20"/>
          <w:szCs w:val="20"/>
          <w:lang w:val="pl-PL" w:eastAsia="pl-PL"/>
        </w:rPr>
        <w:t>t</w:t>
      </w:r>
      <w:r w:rsidRPr="003D4411">
        <w:rPr>
          <w:rFonts w:ascii="Arial" w:hAnsi="Arial" w:cs="Arial"/>
          <w:color w:val="000000"/>
          <w:sz w:val="20"/>
          <w:szCs w:val="20"/>
          <w:lang w:val="pl-PL" w:eastAsia="pl-PL"/>
        </w:rPr>
        <w:t xml:space="preserve"> – pok. </w:t>
      </w:r>
      <w:r w:rsidR="006D2ED6"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do dnia </w:t>
      </w:r>
      <w:r w:rsidR="00862933">
        <w:rPr>
          <w:rFonts w:ascii="Arial" w:hAnsi="Arial" w:cs="Arial"/>
          <w:b/>
          <w:color w:val="000000"/>
          <w:sz w:val="20"/>
          <w:szCs w:val="20"/>
          <w:lang w:val="pl-PL" w:eastAsia="pl-PL"/>
        </w:rPr>
        <w:t>0</w:t>
      </w:r>
      <w:r w:rsidR="00A526A3">
        <w:rPr>
          <w:rFonts w:ascii="Arial" w:hAnsi="Arial" w:cs="Arial"/>
          <w:b/>
          <w:color w:val="000000"/>
          <w:sz w:val="20"/>
          <w:szCs w:val="20"/>
          <w:lang w:val="pl-PL" w:eastAsia="pl-PL"/>
        </w:rPr>
        <w:t>8</w:t>
      </w:r>
      <w:r w:rsidR="00862933">
        <w:rPr>
          <w:rFonts w:ascii="Arial" w:hAnsi="Arial" w:cs="Arial"/>
          <w:b/>
          <w:color w:val="000000"/>
          <w:sz w:val="20"/>
          <w:szCs w:val="20"/>
          <w:lang w:val="pl-PL" w:eastAsia="pl-PL"/>
        </w:rPr>
        <w:t>.10</w:t>
      </w:r>
      <w:r w:rsidR="00704501" w:rsidRPr="003D4411">
        <w:rPr>
          <w:rFonts w:ascii="Arial" w:hAnsi="Arial" w:cs="Arial"/>
          <w:b/>
          <w:color w:val="000000"/>
          <w:sz w:val="20"/>
          <w:szCs w:val="20"/>
          <w:lang w:val="pl-PL" w:eastAsia="pl-PL"/>
        </w:rPr>
        <w:t>.2019</w:t>
      </w:r>
      <w:r w:rsidR="00381CFE" w:rsidRPr="003D4411">
        <w:rPr>
          <w:rFonts w:ascii="Arial" w:hAnsi="Arial" w:cs="Arial"/>
          <w:b/>
          <w:color w:val="000000"/>
          <w:sz w:val="20"/>
          <w:szCs w:val="20"/>
          <w:lang w:val="pl-PL" w:eastAsia="pl-PL"/>
        </w:rPr>
        <w:t xml:space="preserve"> r.</w:t>
      </w:r>
      <w:r w:rsidRPr="003D4411">
        <w:rPr>
          <w:rFonts w:ascii="Arial" w:hAnsi="Arial" w:cs="Arial"/>
          <w:b/>
          <w:color w:val="000000"/>
          <w:sz w:val="20"/>
          <w:szCs w:val="20"/>
          <w:lang w:val="pl-PL" w:eastAsia="pl-PL"/>
        </w:rPr>
        <w:t xml:space="preserve"> </w:t>
      </w:r>
      <w:r w:rsidRPr="006111FF">
        <w:rPr>
          <w:rFonts w:ascii="Arial" w:hAnsi="Arial" w:cs="Arial"/>
          <w:b/>
          <w:sz w:val="20"/>
          <w:szCs w:val="20"/>
          <w:lang w:val="pl-PL" w:eastAsia="pl-PL"/>
        </w:rPr>
        <w:t xml:space="preserve">do godziny </w:t>
      </w:r>
      <w:r w:rsidR="006111FF" w:rsidRPr="006111FF">
        <w:rPr>
          <w:rFonts w:ascii="Arial" w:hAnsi="Arial" w:cs="Arial"/>
          <w:b/>
          <w:sz w:val="20"/>
          <w:szCs w:val="20"/>
          <w:lang w:val="pl-PL" w:eastAsia="pl-PL"/>
        </w:rPr>
        <w:t>1</w:t>
      </w:r>
      <w:r w:rsidR="00862933">
        <w:rPr>
          <w:rFonts w:ascii="Arial" w:hAnsi="Arial" w:cs="Arial"/>
          <w:b/>
          <w:sz w:val="20"/>
          <w:szCs w:val="20"/>
          <w:lang w:val="pl-PL" w:eastAsia="pl-PL"/>
        </w:rPr>
        <w:t>2</w:t>
      </w:r>
      <w:r w:rsidR="006D2ED6" w:rsidRPr="006111FF">
        <w:rPr>
          <w:rFonts w:ascii="Arial" w:hAnsi="Arial" w:cs="Arial"/>
          <w:b/>
          <w:sz w:val="20"/>
          <w:szCs w:val="20"/>
          <w:lang w:val="pl-PL" w:eastAsia="pl-PL"/>
        </w:rPr>
        <w:t>:</w:t>
      </w:r>
      <w:r w:rsidRPr="006111FF">
        <w:rPr>
          <w:rFonts w:ascii="Arial" w:hAnsi="Arial" w:cs="Arial"/>
          <w:b/>
          <w:sz w:val="20"/>
          <w:szCs w:val="20"/>
          <w:lang w:val="pl-PL" w:eastAsia="pl-PL"/>
        </w:rPr>
        <w:t>00</w:t>
      </w:r>
      <w:r w:rsidRPr="006111FF">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i zaadresować zgodnie z opisem przedstawionym w </w:t>
      </w:r>
      <w:r w:rsidR="00381CFE" w:rsidRPr="003D4411">
        <w:rPr>
          <w:rFonts w:ascii="Arial" w:hAnsi="Arial" w:cs="Arial"/>
          <w:color w:val="000000"/>
          <w:sz w:val="20"/>
          <w:szCs w:val="20"/>
          <w:lang w:val="pl-PL" w:eastAsia="pl-PL"/>
        </w:rPr>
        <w:t>pkt. 1</w:t>
      </w:r>
      <w:r w:rsidR="00175817" w:rsidRPr="003D4411">
        <w:rPr>
          <w:rFonts w:ascii="Arial" w:hAnsi="Arial" w:cs="Arial"/>
          <w:color w:val="000000"/>
          <w:sz w:val="20"/>
          <w:szCs w:val="20"/>
          <w:lang w:val="pl-PL" w:eastAsia="pl-PL"/>
        </w:rPr>
        <w:t>3</w:t>
      </w:r>
      <w:r w:rsidRPr="003D4411">
        <w:rPr>
          <w:rFonts w:ascii="Arial" w:hAnsi="Arial" w:cs="Arial"/>
          <w:color w:val="000000"/>
          <w:sz w:val="20"/>
          <w:szCs w:val="20"/>
          <w:lang w:val="pl-PL" w:eastAsia="pl-PL"/>
        </w:rPr>
        <w:t xml:space="preserve"> SIWZ. </w:t>
      </w:r>
    </w:p>
    <w:p w14:paraId="56F8A3CB"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1BB08192" w14:textId="77777777" w:rsidR="001656D9" w:rsidRPr="003D4411"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3D4411">
        <w:rPr>
          <w:rFonts w:ascii="Arial" w:hAnsi="Arial" w:cs="Arial"/>
          <w:color w:val="000000"/>
          <w:sz w:val="20"/>
          <w:szCs w:val="20"/>
          <w:lang w:val="pl-PL" w:eastAsia="pl-PL"/>
        </w:rPr>
        <w:t xml:space="preserve"> </w:t>
      </w:r>
    </w:p>
    <w:p w14:paraId="5D677F86"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złożona po terminie wskazanym w </w:t>
      </w:r>
      <w:r w:rsidR="00381CFE" w:rsidRPr="003D4411">
        <w:rPr>
          <w:rFonts w:ascii="Arial" w:hAnsi="Arial" w:cs="Arial"/>
          <w:color w:val="000000"/>
          <w:sz w:val="20"/>
          <w:szCs w:val="20"/>
          <w:lang w:val="pl-PL" w:eastAsia="pl-PL"/>
        </w:rPr>
        <w:t>pkt.1</w:t>
      </w:r>
      <w:r w:rsidR="00E86DE8" w:rsidRPr="003D4411">
        <w:rPr>
          <w:rFonts w:ascii="Arial" w:hAnsi="Arial" w:cs="Arial"/>
          <w:color w:val="000000"/>
          <w:sz w:val="20"/>
          <w:szCs w:val="20"/>
          <w:lang w:val="pl-PL" w:eastAsia="pl-PL"/>
        </w:rPr>
        <w:t>4</w:t>
      </w:r>
      <w:r w:rsidR="00381CFE"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1 niniejszej SIWZ zostanie odrzucona na podstawie art. 89 ust. 1 pkt 7a ustawy PZP.</w:t>
      </w:r>
    </w:p>
    <w:p w14:paraId="66942E70" w14:textId="77777777" w:rsidR="001656D9" w:rsidRPr="003D4411"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Oferty w kopert</w:t>
      </w:r>
      <w:r w:rsidR="00975B5B" w:rsidRPr="003D4411">
        <w:rPr>
          <w:rFonts w:ascii="Arial" w:hAnsi="Arial" w:cs="Arial"/>
          <w:sz w:val="20"/>
          <w:szCs w:val="20"/>
          <w:lang w:val="pl-PL"/>
        </w:rPr>
        <w:t>ach naruszonych będą traktowane</w:t>
      </w:r>
      <w:r w:rsidRPr="003D4411">
        <w:rPr>
          <w:rFonts w:ascii="Arial" w:hAnsi="Arial" w:cs="Arial"/>
          <w:sz w:val="20"/>
          <w:szCs w:val="20"/>
          <w:lang w:val="pl-PL"/>
        </w:rPr>
        <w:t xml:space="preserve"> jako odtajnione i zwrócone Wykonawcom bez rozpatrywania</w:t>
      </w:r>
      <w:r w:rsidR="001656D9" w:rsidRPr="003D4411">
        <w:rPr>
          <w:rFonts w:ascii="Arial" w:hAnsi="Arial" w:cs="Arial"/>
          <w:color w:val="000000"/>
          <w:sz w:val="20"/>
          <w:szCs w:val="20"/>
          <w:lang w:val="pl-PL" w:eastAsia="pl-PL"/>
        </w:rPr>
        <w:t xml:space="preserve"> </w:t>
      </w:r>
    </w:p>
    <w:p w14:paraId="5DC67B11" w14:textId="484F1E74"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color w:val="000000"/>
          <w:sz w:val="20"/>
          <w:szCs w:val="20"/>
          <w:lang w:val="pl-PL" w:eastAsia="pl-PL"/>
        </w:rPr>
        <w:t>Otwarcie ofert nastąpi w siedzibie Zamawiającego</w:t>
      </w:r>
      <w:r w:rsidR="00B01AD4" w:rsidRPr="003D4411">
        <w:rPr>
          <w:rFonts w:ascii="Arial" w:hAnsi="Arial" w:cs="Arial"/>
          <w:color w:val="000000"/>
          <w:sz w:val="20"/>
          <w:szCs w:val="20"/>
          <w:lang w:val="pl-PL" w:eastAsia="pl-PL"/>
        </w:rPr>
        <w:t xml:space="preserve"> w Starych Babicach, ul. Rynek 32</w:t>
      </w:r>
      <w:r w:rsidRPr="003D4411">
        <w:rPr>
          <w:rFonts w:ascii="Arial" w:hAnsi="Arial" w:cs="Arial"/>
          <w:color w:val="000000"/>
          <w:sz w:val="20"/>
          <w:szCs w:val="20"/>
          <w:lang w:val="pl-PL" w:eastAsia="pl-PL"/>
        </w:rPr>
        <w:t xml:space="preserve"> – </w:t>
      </w:r>
      <w:r w:rsidR="006D2ED6" w:rsidRPr="003D4411">
        <w:rPr>
          <w:rFonts w:ascii="Arial" w:hAnsi="Arial" w:cs="Arial"/>
          <w:color w:val="000000"/>
          <w:sz w:val="20"/>
          <w:szCs w:val="20"/>
          <w:lang w:val="pl-PL" w:eastAsia="pl-PL"/>
        </w:rPr>
        <w:t>w sali konferencyjnej (I p.)</w:t>
      </w:r>
      <w:r w:rsidRPr="003D4411">
        <w:rPr>
          <w:rFonts w:ascii="Arial" w:hAnsi="Arial" w:cs="Arial"/>
          <w:color w:val="000000"/>
          <w:sz w:val="20"/>
          <w:szCs w:val="20"/>
          <w:lang w:val="pl-PL" w:eastAsia="pl-PL"/>
        </w:rPr>
        <w:t xml:space="preserve"> w dniu </w:t>
      </w:r>
      <w:r w:rsidR="00862933">
        <w:rPr>
          <w:rFonts w:ascii="Arial" w:hAnsi="Arial" w:cs="Arial"/>
          <w:b/>
          <w:sz w:val="20"/>
          <w:szCs w:val="20"/>
          <w:lang w:val="pl-PL" w:eastAsia="pl-PL"/>
        </w:rPr>
        <w:t>0</w:t>
      </w:r>
      <w:r w:rsidR="00A526A3">
        <w:rPr>
          <w:rFonts w:ascii="Arial" w:hAnsi="Arial" w:cs="Arial"/>
          <w:b/>
          <w:sz w:val="20"/>
          <w:szCs w:val="20"/>
          <w:lang w:val="pl-PL" w:eastAsia="pl-PL"/>
        </w:rPr>
        <w:t>8</w:t>
      </w:r>
      <w:r w:rsidR="00862933">
        <w:rPr>
          <w:rFonts w:ascii="Arial" w:hAnsi="Arial" w:cs="Arial"/>
          <w:b/>
          <w:sz w:val="20"/>
          <w:szCs w:val="20"/>
          <w:lang w:val="pl-PL" w:eastAsia="pl-PL"/>
        </w:rPr>
        <w:t>.10.</w:t>
      </w:r>
      <w:r w:rsidR="00704501" w:rsidRPr="003D4411">
        <w:rPr>
          <w:rFonts w:ascii="Arial" w:hAnsi="Arial" w:cs="Arial"/>
          <w:b/>
          <w:sz w:val="20"/>
          <w:szCs w:val="20"/>
          <w:lang w:val="pl-PL" w:eastAsia="pl-PL"/>
        </w:rPr>
        <w:t>2019</w:t>
      </w:r>
      <w:r w:rsidR="00381CFE" w:rsidRPr="003D4411">
        <w:rPr>
          <w:rFonts w:ascii="Arial" w:hAnsi="Arial" w:cs="Arial"/>
          <w:b/>
          <w:sz w:val="20"/>
          <w:szCs w:val="20"/>
          <w:lang w:val="pl-PL" w:eastAsia="pl-PL"/>
        </w:rPr>
        <w:t> </w:t>
      </w:r>
      <w:r w:rsidRPr="003D4411">
        <w:rPr>
          <w:rFonts w:ascii="Arial" w:hAnsi="Arial" w:cs="Arial"/>
          <w:b/>
          <w:sz w:val="20"/>
          <w:szCs w:val="20"/>
          <w:lang w:val="pl-PL" w:eastAsia="pl-PL"/>
        </w:rPr>
        <w:t xml:space="preserve">r., </w:t>
      </w:r>
      <w:r w:rsidRPr="006111FF">
        <w:rPr>
          <w:rFonts w:ascii="Arial" w:hAnsi="Arial" w:cs="Arial"/>
          <w:b/>
          <w:sz w:val="20"/>
          <w:szCs w:val="20"/>
          <w:lang w:val="pl-PL" w:eastAsia="pl-PL"/>
        </w:rPr>
        <w:t xml:space="preserve">o godzinie </w:t>
      </w:r>
      <w:r w:rsidR="006111FF" w:rsidRPr="006111FF">
        <w:rPr>
          <w:rFonts w:ascii="Arial" w:hAnsi="Arial" w:cs="Arial"/>
          <w:b/>
          <w:sz w:val="20"/>
          <w:szCs w:val="20"/>
          <w:lang w:val="pl-PL" w:eastAsia="pl-PL"/>
        </w:rPr>
        <w:t>1</w:t>
      </w:r>
      <w:r w:rsidR="00862933">
        <w:rPr>
          <w:rFonts w:ascii="Arial" w:hAnsi="Arial" w:cs="Arial"/>
          <w:b/>
          <w:sz w:val="20"/>
          <w:szCs w:val="20"/>
          <w:lang w:val="pl-PL" w:eastAsia="pl-PL"/>
        </w:rPr>
        <w:t>2</w:t>
      </w:r>
      <w:r w:rsidR="006D2ED6" w:rsidRPr="006111FF">
        <w:rPr>
          <w:rFonts w:ascii="Arial" w:hAnsi="Arial" w:cs="Arial"/>
          <w:b/>
          <w:sz w:val="20"/>
          <w:szCs w:val="20"/>
          <w:lang w:val="pl-PL" w:eastAsia="pl-PL"/>
        </w:rPr>
        <w:t>:05</w:t>
      </w:r>
      <w:r w:rsidRPr="006111FF">
        <w:rPr>
          <w:rFonts w:ascii="Arial" w:hAnsi="Arial" w:cs="Arial"/>
          <w:sz w:val="20"/>
          <w:szCs w:val="20"/>
          <w:lang w:val="pl-PL" w:eastAsia="pl-PL"/>
        </w:rPr>
        <w:t xml:space="preserve">. </w:t>
      </w:r>
    </w:p>
    <w:p w14:paraId="226C2919"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Otwarcie ofert jest jawne. </w:t>
      </w:r>
    </w:p>
    <w:p w14:paraId="2A716978"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Podczas otwarcia ofert Zamawiający odczyta informacje, o których mowa w art. 86 ust. 4 ustawy PZP. </w:t>
      </w:r>
    </w:p>
    <w:p w14:paraId="5BE7DBB6"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Niezwłocznie po otwarciu ofert zamawiający zamieści na stronie www</w:t>
      </w:r>
      <w:r w:rsidR="006D2ED6" w:rsidRPr="003D4411">
        <w:rPr>
          <w:rFonts w:ascii="Arial" w:hAnsi="Arial" w:cs="Arial"/>
          <w:color w:val="000000"/>
          <w:sz w:val="20"/>
          <w:szCs w:val="20"/>
          <w:lang w:val="pl-PL" w:eastAsia="pl-PL"/>
        </w:rPr>
        <w:t>.bip.stare-babice.waw.pl</w:t>
      </w:r>
      <w:r w:rsidRPr="003D4411">
        <w:rPr>
          <w:rFonts w:ascii="Arial" w:hAnsi="Arial" w:cs="Arial"/>
          <w:color w:val="000000"/>
          <w:sz w:val="20"/>
          <w:szCs w:val="20"/>
          <w:lang w:val="pl-PL" w:eastAsia="pl-PL"/>
        </w:rPr>
        <w:t xml:space="preserve"> informacje dotyczące: </w:t>
      </w:r>
    </w:p>
    <w:p w14:paraId="68E4BB04"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kwoty, jaką zamierza przeznaczyć na sfinansowanie zamówienia; </w:t>
      </w:r>
    </w:p>
    <w:p w14:paraId="29E789DB"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firm oraz adresów wykonawców, którzy złożyli oferty w terminie; </w:t>
      </w:r>
    </w:p>
    <w:p w14:paraId="5CD174EA" w14:textId="6C34E888" w:rsidR="000B6BD6" w:rsidRPr="00E62CFA" w:rsidRDefault="001656D9" w:rsidP="00E86DE8">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ceny, terminu wykonania zamówienia, okresu gwarancji i warunków płatności zawartych w ofertach. </w:t>
      </w:r>
    </w:p>
    <w:p w14:paraId="069F7CD4" w14:textId="77777777" w:rsidR="000B6BD6" w:rsidRPr="003D4411" w:rsidRDefault="000B6BD6"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41B32A20"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0" w:name="_Toc520443189"/>
      <w:r w:rsidRPr="003D4411">
        <w:rPr>
          <w:sz w:val="20"/>
          <w:szCs w:val="20"/>
        </w:rPr>
        <w:t>Opis sposobu obliczania ceny.</w:t>
      </w:r>
      <w:bookmarkEnd w:id="30"/>
    </w:p>
    <w:p w14:paraId="5E6ED712" w14:textId="03E80FBC" w:rsidR="00862933" w:rsidRDefault="00ED2E7B" w:rsidP="00287194">
      <w:pPr>
        <w:pStyle w:val="Akapitzlist"/>
        <w:numPr>
          <w:ilvl w:val="0"/>
          <w:numId w:val="60"/>
        </w:numPr>
        <w:suppressAutoHyphens w:val="0"/>
        <w:autoSpaceDE w:val="0"/>
        <w:autoSpaceDN w:val="0"/>
        <w:adjustRightInd w:val="0"/>
        <w:spacing w:after="0" w:line="240" w:lineRule="auto"/>
        <w:jc w:val="both"/>
        <w:rPr>
          <w:rFonts w:ascii="Arial" w:hAnsi="Arial" w:cs="Arial"/>
          <w:sz w:val="20"/>
          <w:szCs w:val="20"/>
          <w:lang w:val="pl-PL" w:eastAsia="pl-PL"/>
        </w:rPr>
      </w:pPr>
      <w:bookmarkStart w:id="31" w:name="_Toc520443190"/>
      <w:r>
        <w:rPr>
          <w:rFonts w:ascii="Arial" w:hAnsi="Arial" w:cs="Arial"/>
          <w:color w:val="000000"/>
          <w:sz w:val="20"/>
          <w:szCs w:val="20"/>
          <w:lang w:val="pl-PL" w:eastAsia="pl-PL"/>
        </w:rPr>
        <w:t>Sposób zapłaty</w:t>
      </w:r>
      <w:r w:rsidR="00862933" w:rsidRPr="00B4179B">
        <w:rPr>
          <w:rFonts w:ascii="Arial" w:hAnsi="Arial" w:cs="Arial"/>
          <w:color w:val="000000"/>
          <w:sz w:val="20"/>
          <w:szCs w:val="20"/>
          <w:lang w:val="pl-PL" w:eastAsia="pl-PL"/>
        </w:rPr>
        <w:t xml:space="preserve"> </w:t>
      </w:r>
      <w:r w:rsidRPr="00084D47">
        <w:rPr>
          <w:rFonts w:ascii="Arial" w:hAnsi="Arial" w:cs="Arial"/>
          <w:sz w:val="20"/>
          <w:szCs w:val="20"/>
          <w:lang w:val="pl-PL"/>
        </w:rPr>
        <w:t>i rozliczenia za realizację niniejszego zamówienia, określone zostały w niniejszej SIWZ (wzorze umowy w sprawie zamówienia publicznego).</w:t>
      </w:r>
    </w:p>
    <w:p w14:paraId="4D4CCB7F"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Wszelkie rozliczenia związane z realizacją zamówienia publicznego, którego dotyczy niniejsza SIWZ dokonywane będą w PLN.</w:t>
      </w:r>
    </w:p>
    <w:p w14:paraId="16279F08"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W przypadku Wykonawcy będącym osobą fizyczną nieprowadzącą działalności gospodarczej cena ofertowa brutto musi zawierać wszystkie opłaty, koszty zaliczek i/lub składek przekazywanych innym podmiotom (m.in. ZUS, US) wynikającym z przepisów prawa w tym w szczególności koszty składek na ubezpieczenie społeczne, podatków itp. Wykonawca będący osobą fizyczną nieprowadzącą działalności gospodarczej wyraża zgodę na potrącenie z ceny ofertowej brutto (kwoty wynagrodzenia brutto) elementów, o których mowa w zdaniu poprzednim.</w:t>
      </w:r>
    </w:p>
    <w:p w14:paraId="090CABDC"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Obowiązującą formą wynagrodzenia jest wynagrodzenie ryczałtowe, które obejmuje całkowity koszt wykonania przedmiotu zamówienia określonego w niniejszej SIWZ.</w:t>
      </w:r>
    </w:p>
    <w:p w14:paraId="4629C201"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14:paraId="4B048B36"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Cenę ofertową brutto należy obliczyć według wzoru</w:t>
      </w:r>
    </w:p>
    <w:p w14:paraId="085D7136" w14:textId="77777777" w:rsidR="00ED2E7B" w:rsidRPr="00084D47" w:rsidRDefault="00ED2E7B" w:rsidP="00ED2E7B">
      <w:pPr>
        <w:pStyle w:val="Bezodstpw"/>
        <w:ind w:left="708" w:firstLine="708"/>
        <w:rPr>
          <w:rFonts w:ascii="Arial" w:hAnsi="Arial" w:cs="Arial"/>
          <w:b/>
          <w:sz w:val="20"/>
          <w:szCs w:val="20"/>
          <w:lang w:val="pl-PL"/>
        </w:rPr>
      </w:pPr>
      <w:r w:rsidRPr="00084D47">
        <w:rPr>
          <w:rFonts w:ascii="Arial" w:hAnsi="Arial" w:cs="Arial"/>
          <w:b/>
          <w:sz w:val="20"/>
          <w:szCs w:val="20"/>
          <w:lang w:val="pl-PL"/>
        </w:rPr>
        <w:t>Cena ofertowa brutto = cena ofertowa netto + VAT 23%</w:t>
      </w:r>
    </w:p>
    <w:p w14:paraId="03CCC8E3" w14:textId="77777777" w:rsidR="00ED2E7B" w:rsidRPr="00084D47" w:rsidRDefault="00ED2E7B" w:rsidP="00ED2E7B">
      <w:pPr>
        <w:pStyle w:val="Bezodstpw"/>
        <w:ind w:left="360"/>
        <w:jc w:val="both"/>
        <w:rPr>
          <w:rFonts w:ascii="Arial" w:hAnsi="Arial" w:cs="Arial"/>
          <w:sz w:val="20"/>
          <w:szCs w:val="20"/>
          <w:lang w:val="pl-PL"/>
        </w:rPr>
      </w:pPr>
      <w:r w:rsidRPr="00084D47">
        <w:rPr>
          <w:rFonts w:ascii="Arial" w:hAnsi="Arial" w:cs="Arial"/>
          <w:sz w:val="20"/>
          <w:szCs w:val="20"/>
          <w:lang w:val="pl-PL"/>
        </w:rPr>
        <w:t>Zamawiający przyjmuje, że w ofercie prawidło podaną jest cena ofertowa netto oraz stawka podatku VAT.</w:t>
      </w:r>
    </w:p>
    <w:p w14:paraId="62435CA4" w14:textId="77777777" w:rsidR="00ED2E7B" w:rsidRPr="00084D47" w:rsidRDefault="00ED2E7B" w:rsidP="00ED2E7B">
      <w:pPr>
        <w:pStyle w:val="Bezodstpw"/>
        <w:ind w:left="360"/>
        <w:jc w:val="both"/>
        <w:rPr>
          <w:rFonts w:ascii="Arial" w:hAnsi="Arial" w:cs="Arial"/>
          <w:sz w:val="20"/>
          <w:szCs w:val="20"/>
          <w:lang w:val="pl-PL"/>
        </w:rPr>
      </w:pPr>
      <w:r w:rsidRPr="00084D4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14:paraId="4D45F7EA" w14:textId="77777777" w:rsidR="00ED2E7B" w:rsidRPr="00084D47" w:rsidRDefault="00ED2E7B" w:rsidP="00ED2E7B">
      <w:pPr>
        <w:pStyle w:val="Akapitzlist"/>
        <w:suppressAutoHyphens w:val="0"/>
        <w:autoSpaceDE w:val="0"/>
        <w:autoSpaceDN w:val="0"/>
        <w:spacing w:after="0" w:line="240" w:lineRule="auto"/>
        <w:ind w:left="360"/>
        <w:rPr>
          <w:rFonts w:ascii="Arial" w:hAnsi="Arial" w:cs="Arial"/>
          <w:bCs/>
          <w:sz w:val="20"/>
          <w:szCs w:val="20"/>
          <w:lang w:val="pl-PL"/>
        </w:rPr>
      </w:pPr>
      <w:r w:rsidRPr="00084D47">
        <w:rPr>
          <w:rFonts w:ascii="Arial" w:hAnsi="Arial" w:cs="Arial"/>
          <w:sz w:val="20"/>
          <w:szCs w:val="20"/>
          <w:lang w:val="pl-PL"/>
        </w:rPr>
        <w:t xml:space="preserve">W przypadku Wykonawcy zwolnionego z płacenia podatku VAT Zamawiający przyjmuje, że </w:t>
      </w:r>
      <w:r w:rsidRPr="00084D47">
        <w:rPr>
          <w:rFonts w:ascii="Arial" w:hAnsi="Arial" w:cs="Arial"/>
          <w:bCs/>
          <w:sz w:val="20"/>
          <w:szCs w:val="20"/>
          <w:lang w:val="pl-PL"/>
        </w:rPr>
        <w:t>cena ofertowa brutto = cena ofertowa netto.</w:t>
      </w:r>
    </w:p>
    <w:p w14:paraId="10449AE9" w14:textId="77777777" w:rsidR="00ED2E7B" w:rsidRPr="00084D47" w:rsidRDefault="00ED2E7B" w:rsidP="00ED2E7B">
      <w:pPr>
        <w:pStyle w:val="Bezodstpw"/>
        <w:ind w:left="360"/>
        <w:jc w:val="both"/>
        <w:rPr>
          <w:rFonts w:ascii="Arial" w:hAnsi="Arial" w:cs="Arial"/>
          <w:sz w:val="20"/>
          <w:szCs w:val="20"/>
          <w:lang w:val="pl-PL"/>
        </w:rPr>
      </w:pPr>
      <w:r w:rsidRPr="00084D47">
        <w:rPr>
          <w:rFonts w:ascii="Arial" w:hAnsi="Arial" w:cs="Arial"/>
          <w:color w:val="000000"/>
          <w:sz w:val="20"/>
          <w:szCs w:val="20"/>
          <w:lang w:val="pl-PL" w:eastAsia="pl-PL"/>
        </w:rPr>
        <w:t>UWAGA! Wykonawca, o którym mowa w pkt. 3 powyżej oraz Wykonawca zwolniony z płacenia podatku VAT w pkt. 1 Załącznika nr 1 do SIWZ – wzorze oferty wpisuje jedynie cenę ofertową brutto natomiast w miejscach dotyczących ceny netto oraz podatku VAT wpisuje „nie dotyczy”.</w:t>
      </w:r>
    </w:p>
    <w:p w14:paraId="32F79A63"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14:paraId="5FEA9537"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14:paraId="6CFF330A" w14:textId="77777777" w:rsidR="00887519"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W przypadku rozbieżności pomiędzy ceną podaną cyfrą a ceną podaną słownie jako wartość właściwa zostanie uznana wartość podana słownie.</w:t>
      </w:r>
    </w:p>
    <w:p w14:paraId="78B040B6" w14:textId="64FBC5EF" w:rsidR="00ED2E7B" w:rsidRPr="00887519" w:rsidRDefault="00ED2E7B" w:rsidP="00887519">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 xml:space="preserve"> </w:t>
      </w:r>
      <w:r w:rsidRPr="00887519">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69F12A9A" w14:textId="77777777" w:rsidR="0033051C" w:rsidRPr="00DD5406" w:rsidRDefault="0033051C" w:rsidP="00DD540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3FC4D87" w14:textId="77777777" w:rsidR="001656D9" w:rsidRPr="00B97AC7" w:rsidRDefault="001656D9" w:rsidP="003D2491">
      <w:pPr>
        <w:pStyle w:val="Nagwek1"/>
        <w:numPr>
          <w:ilvl w:val="0"/>
          <w:numId w:val="7"/>
        </w:numPr>
        <w:spacing w:line="240" w:lineRule="auto"/>
        <w:ind w:left="426" w:hanging="426"/>
        <w:jc w:val="both"/>
        <w:rPr>
          <w:sz w:val="20"/>
          <w:szCs w:val="20"/>
        </w:rPr>
      </w:pPr>
      <w:r w:rsidRPr="00B97AC7">
        <w:rPr>
          <w:sz w:val="20"/>
          <w:szCs w:val="20"/>
        </w:rPr>
        <w:t>Opis kryteriów, którymi zamawiający będzie się kierował przy wyborze oferty, wraz z</w:t>
      </w:r>
      <w:r w:rsidR="00725AC4" w:rsidRPr="00B97AC7">
        <w:rPr>
          <w:sz w:val="20"/>
          <w:szCs w:val="20"/>
        </w:rPr>
        <w:t> </w:t>
      </w:r>
      <w:r w:rsidRPr="00B97AC7">
        <w:rPr>
          <w:sz w:val="20"/>
          <w:szCs w:val="20"/>
        </w:rPr>
        <w:t>podaniem wag tych kryteriów i sposobu oceny ofert.</w:t>
      </w:r>
      <w:bookmarkEnd w:id="31"/>
      <w:r w:rsidRPr="00B97AC7">
        <w:rPr>
          <w:sz w:val="20"/>
          <w:szCs w:val="20"/>
        </w:rPr>
        <w:t xml:space="preserve"> </w:t>
      </w:r>
    </w:p>
    <w:p w14:paraId="43409039"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W niniejszym postępowaniu oferty oceniane będą na podstawie poniższych kryteriów: </w:t>
      </w:r>
    </w:p>
    <w:p w14:paraId="1EE9BF43" w14:textId="77777777" w:rsidR="00B97AC7" w:rsidRPr="00084D47" w:rsidRDefault="00B97AC7" w:rsidP="00B97AC7">
      <w:pPr>
        <w:pStyle w:val="Bezodstpw"/>
        <w:ind w:left="360"/>
        <w:jc w:val="both"/>
        <w:rPr>
          <w:rFonts w:ascii="Arial" w:hAnsi="Arial" w:cs="Arial"/>
          <w:sz w:val="20"/>
          <w:szCs w:val="20"/>
          <w:lang w:val="pl-PL"/>
        </w:rPr>
      </w:pP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 </w:t>
      </w:r>
      <w:r w:rsidRPr="00084D47">
        <w:rPr>
          <w:rFonts w:ascii="Arial" w:hAnsi="Arial" w:cs="Arial"/>
          <w:sz w:val="20"/>
          <w:szCs w:val="20"/>
          <w:lang w:val="pl-PL"/>
        </w:rPr>
        <w:t>najniższa cena ofertowa brutto (COB) – 60%</w:t>
      </w:r>
    </w:p>
    <w:p w14:paraId="085B3E0B" w14:textId="76046E93" w:rsidR="00B97AC7" w:rsidRPr="00084D47" w:rsidRDefault="00B97AC7" w:rsidP="00B97AC7">
      <w:pPr>
        <w:pStyle w:val="Bezodstpw"/>
        <w:ind w:left="360"/>
        <w:jc w:val="both"/>
        <w:rPr>
          <w:rFonts w:ascii="Arial" w:hAnsi="Arial" w:cs="Arial"/>
          <w:sz w:val="20"/>
          <w:szCs w:val="20"/>
          <w:lang w:val="pl-PL"/>
        </w:rPr>
      </w:pP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 </w:t>
      </w:r>
      <w:r w:rsidRPr="00084D47">
        <w:rPr>
          <w:rFonts w:ascii="Arial" w:hAnsi="Arial" w:cs="Arial"/>
          <w:sz w:val="20"/>
          <w:szCs w:val="20"/>
          <w:lang w:val="pl-PL"/>
        </w:rPr>
        <w:t>rękojmia za wady</w:t>
      </w:r>
      <w:r w:rsidRPr="00084D47">
        <w:rPr>
          <w:rFonts w:ascii="Arial" w:hAnsi="Arial" w:cs="Arial"/>
          <w:lang w:val="pl-PL"/>
        </w:rPr>
        <w:t xml:space="preserve"> </w:t>
      </w:r>
      <w:r w:rsidRPr="00084D47">
        <w:rPr>
          <w:rFonts w:ascii="Arial" w:hAnsi="Arial" w:cs="Arial"/>
          <w:sz w:val="20"/>
          <w:szCs w:val="20"/>
          <w:lang w:val="pl-PL"/>
        </w:rPr>
        <w:t xml:space="preserve">– </w:t>
      </w:r>
      <w:r>
        <w:rPr>
          <w:rFonts w:ascii="Arial" w:hAnsi="Arial" w:cs="Arial"/>
          <w:sz w:val="20"/>
          <w:szCs w:val="20"/>
          <w:lang w:val="pl-PL"/>
        </w:rPr>
        <w:t>4</w:t>
      </w:r>
      <w:r w:rsidRPr="00084D47">
        <w:rPr>
          <w:rFonts w:ascii="Arial" w:hAnsi="Arial" w:cs="Arial"/>
          <w:sz w:val="20"/>
          <w:szCs w:val="20"/>
          <w:lang w:val="pl-PL"/>
        </w:rPr>
        <w:t>0%</w:t>
      </w:r>
    </w:p>
    <w:p w14:paraId="3CCFEF55" w14:textId="77777777" w:rsidR="00B97AC7" w:rsidRPr="00084D47" w:rsidRDefault="00B97AC7" w:rsidP="00B97AC7">
      <w:pPr>
        <w:pStyle w:val="Bezodstpw"/>
        <w:jc w:val="both"/>
        <w:rPr>
          <w:rFonts w:ascii="Arial" w:hAnsi="Arial" w:cs="Arial"/>
          <w:b/>
          <w:sz w:val="20"/>
          <w:szCs w:val="20"/>
          <w:lang w:val="pl-PL"/>
        </w:rPr>
      </w:pPr>
    </w:p>
    <w:p w14:paraId="101D56C4"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Określenie ilości punktów dokonane zostanie na podstawie wzoru:</w:t>
      </w:r>
    </w:p>
    <w:p w14:paraId="50964A3C" w14:textId="2380EF18" w:rsidR="00B97AC7" w:rsidRPr="00084D47" w:rsidRDefault="00B97AC7" w:rsidP="00B97AC7">
      <w:pPr>
        <w:pStyle w:val="Bezodstpw"/>
        <w:jc w:val="center"/>
        <w:rPr>
          <w:rFonts w:ascii="Arial" w:hAnsi="Arial" w:cs="Arial"/>
          <w:b/>
          <w:sz w:val="20"/>
          <w:szCs w:val="20"/>
          <w:lang w:val="pl-PL"/>
        </w:rPr>
      </w:pPr>
      <w:r w:rsidRPr="00084D47">
        <w:rPr>
          <w:rFonts w:ascii="Arial" w:hAnsi="Arial" w:cs="Arial"/>
          <w:b/>
          <w:sz w:val="20"/>
          <w:szCs w:val="20"/>
          <w:lang w:val="pl-PL"/>
        </w:rPr>
        <w:t xml:space="preserve">LP = </w:t>
      </w: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 </w:t>
      </w:r>
      <w:proofErr w:type="spellStart"/>
      <w:r w:rsidRPr="00084D47">
        <w:rPr>
          <w:rFonts w:ascii="Arial" w:hAnsi="Arial" w:cs="Arial"/>
          <w:b/>
          <w:sz w:val="20"/>
          <w:szCs w:val="20"/>
          <w:lang w:val="pl-PL"/>
        </w:rPr>
        <w:t>K2</w:t>
      </w:r>
      <w:proofErr w:type="spellEnd"/>
    </w:p>
    <w:p w14:paraId="30AAC002" w14:textId="77777777" w:rsidR="00B97AC7" w:rsidRPr="00084D47" w:rsidRDefault="00B97AC7" w:rsidP="00B97AC7">
      <w:pPr>
        <w:pStyle w:val="Bezodstpw"/>
        <w:ind w:left="360"/>
        <w:jc w:val="both"/>
        <w:rPr>
          <w:rFonts w:ascii="Arial" w:hAnsi="Arial" w:cs="Arial"/>
          <w:b/>
          <w:sz w:val="20"/>
          <w:szCs w:val="20"/>
          <w:lang w:val="pl-PL"/>
        </w:rPr>
      </w:pPr>
      <w:r w:rsidRPr="00084D47">
        <w:rPr>
          <w:rFonts w:ascii="Arial" w:hAnsi="Arial" w:cs="Arial"/>
          <w:b/>
          <w:sz w:val="20"/>
          <w:szCs w:val="20"/>
          <w:lang w:val="pl-PL"/>
        </w:rPr>
        <w:t>gdzie:</w:t>
      </w:r>
    </w:p>
    <w:p w14:paraId="2194C8E5" w14:textId="77777777" w:rsidR="00B97AC7" w:rsidRPr="00084D47" w:rsidRDefault="00B97AC7" w:rsidP="00B97AC7">
      <w:pPr>
        <w:pStyle w:val="Bezodstpw"/>
        <w:ind w:left="360"/>
        <w:jc w:val="both"/>
        <w:rPr>
          <w:rFonts w:ascii="Arial" w:hAnsi="Arial" w:cs="Arial"/>
          <w:sz w:val="20"/>
          <w:szCs w:val="20"/>
          <w:lang w:val="pl-PL"/>
        </w:rPr>
      </w:pPr>
      <w:r w:rsidRPr="00084D47">
        <w:rPr>
          <w:rFonts w:ascii="Arial" w:hAnsi="Arial" w:cs="Arial"/>
          <w:b/>
          <w:sz w:val="20"/>
          <w:szCs w:val="20"/>
          <w:lang w:val="pl-PL"/>
        </w:rPr>
        <w:t xml:space="preserve">LP - </w:t>
      </w:r>
      <w:r w:rsidRPr="00084D47">
        <w:rPr>
          <w:rFonts w:ascii="Arial" w:hAnsi="Arial" w:cs="Arial"/>
          <w:sz w:val="20"/>
          <w:szCs w:val="20"/>
          <w:lang w:val="pl-PL"/>
        </w:rPr>
        <w:t>liczba punktów, którą uzyskała oferta,</w:t>
      </w:r>
    </w:p>
    <w:p w14:paraId="63EBCD8F" w14:textId="77777777" w:rsidR="00B97AC7" w:rsidRPr="00084D47" w:rsidRDefault="00B97AC7" w:rsidP="00B97AC7">
      <w:pPr>
        <w:pStyle w:val="Bezodstpw"/>
        <w:ind w:left="360"/>
        <w:jc w:val="both"/>
        <w:rPr>
          <w:rFonts w:ascii="Arial" w:hAnsi="Arial" w:cs="Arial"/>
          <w:sz w:val="20"/>
          <w:szCs w:val="20"/>
          <w:lang w:val="pl-PL"/>
        </w:rPr>
      </w:pP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 </w:t>
      </w:r>
      <w:r w:rsidRPr="00084D47">
        <w:rPr>
          <w:rFonts w:ascii="Arial" w:hAnsi="Arial" w:cs="Arial"/>
          <w:sz w:val="20"/>
          <w:szCs w:val="20"/>
          <w:lang w:val="pl-PL"/>
        </w:rPr>
        <w:t xml:space="preserve">ilość punktów, uzyskana w kryterium „najniższa cena ofertowa brutto (COB)” </w:t>
      </w:r>
    </w:p>
    <w:p w14:paraId="6839D504" w14:textId="246125F1" w:rsidR="00B97AC7" w:rsidRPr="00084D47" w:rsidRDefault="00B97AC7" w:rsidP="00B97AC7">
      <w:pPr>
        <w:pStyle w:val="Bezodstpw"/>
        <w:ind w:left="1410" w:hanging="1050"/>
        <w:jc w:val="both"/>
        <w:rPr>
          <w:rFonts w:ascii="Arial" w:hAnsi="Arial" w:cs="Arial"/>
          <w:sz w:val="20"/>
          <w:szCs w:val="20"/>
          <w:lang w:val="pl-PL"/>
        </w:rPr>
      </w:pPr>
      <w:proofErr w:type="spellStart"/>
      <w:r w:rsidRPr="00084D47">
        <w:rPr>
          <w:rFonts w:ascii="Arial" w:hAnsi="Arial" w:cs="Arial"/>
          <w:b/>
          <w:sz w:val="20"/>
          <w:szCs w:val="20"/>
          <w:lang w:val="pl-PL"/>
        </w:rPr>
        <w:lastRenderedPageBreak/>
        <w:t>K2</w:t>
      </w:r>
      <w:proofErr w:type="spellEnd"/>
      <w:r w:rsidRPr="00084D47">
        <w:rPr>
          <w:rFonts w:ascii="Arial" w:hAnsi="Arial" w:cs="Arial"/>
          <w:b/>
          <w:sz w:val="20"/>
          <w:szCs w:val="20"/>
          <w:lang w:val="pl-PL"/>
        </w:rPr>
        <w:t xml:space="preserve"> - </w:t>
      </w:r>
      <w:r w:rsidRPr="00084D47">
        <w:rPr>
          <w:rFonts w:ascii="Arial" w:hAnsi="Arial" w:cs="Arial"/>
          <w:sz w:val="20"/>
          <w:szCs w:val="20"/>
          <w:lang w:val="pl-PL"/>
        </w:rPr>
        <w:t>ilość punktów, uzyskana w kryterium „najdłuższa rękojmia za wady”</w:t>
      </w:r>
    </w:p>
    <w:p w14:paraId="657BBBF4" w14:textId="77777777" w:rsidR="00B97AC7" w:rsidRPr="00084D47" w:rsidRDefault="00B97AC7" w:rsidP="00B97AC7">
      <w:pPr>
        <w:pStyle w:val="Bezodstpw"/>
        <w:ind w:left="1410" w:hanging="1050"/>
        <w:jc w:val="both"/>
        <w:rPr>
          <w:rFonts w:ascii="Arial" w:hAnsi="Arial" w:cs="Arial"/>
          <w:sz w:val="20"/>
          <w:szCs w:val="20"/>
          <w:lang w:val="pl-PL"/>
        </w:rPr>
      </w:pPr>
    </w:p>
    <w:p w14:paraId="56E6664B" w14:textId="77777777" w:rsidR="00B97AC7" w:rsidRPr="00084D47" w:rsidRDefault="00B97AC7" w:rsidP="00B97AC7">
      <w:pPr>
        <w:pStyle w:val="Bezodstpw"/>
        <w:jc w:val="both"/>
        <w:rPr>
          <w:rFonts w:ascii="Arial" w:hAnsi="Arial" w:cs="Arial"/>
          <w:b/>
          <w:sz w:val="20"/>
          <w:szCs w:val="20"/>
          <w:lang w:val="pl-PL"/>
        </w:rPr>
      </w:pPr>
    </w:p>
    <w:p w14:paraId="5FEF1F3D"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Określenie ilości punktów dla kryterium </w:t>
      </w:r>
      <w:proofErr w:type="spellStart"/>
      <w:r w:rsidRPr="00084D47">
        <w:rPr>
          <w:rFonts w:ascii="Arial" w:hAnsi="Arial" w:cs="Arial"/>
          <w:sz w:val="20"/>
          <w:szCs w:val="20"/>
          <w:lang w:val="pl-PL"/>
        </w:rPr>
        <w:t>K1</w:t>
      </w:r>
      <w:proofErr w:type="spellEnd"/>
      <w:r w:rsidRPr="00084D47">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738E58C0" w14:textId="77777777" w:rsidR="00B97AC7" w:rsidRPr="00084D47" w:rsidRDefault="00B97AC7" w:rsidP="00B97AC7">
      <w:pPr>
        <w:pStyle w:val="Bezodstpw"/>
        <w:jc w:val="both"/>
        <w:rPr>
          <w:rFonts w:ascii="Arial" w:hAnsi="Arial" w:cs="Arial"/>
          <w:b/>
          <w:sz w:val="20"/>
          <w:szCs w:val="20"/>
          <w:lang w:val="pl-PL"/>
        </w:rPr>
      </w:pPr>
      <w:r w:rsidRPr="00084D47">
        <w:rPr>
          <w:rFonts w:ascii="Arial" w:hAnsi="Arial" w:cs="Arial"/>
          <w:b/>
          <w:sz w:val="20"/>
          <w:szCs w:val="20"/>
          <w:lang w:val="pl-PL"/>
        </w:rPr>
        <w:t xml:space="preserve">   </w:t>
      </w:r>
    </w:p>
    <w:p w14:paraId="36EFA5AD" w14:textId="77777777" w:rsidR="00B97AC7" w:rsidRPr="00084D47" w:rsidRDefault="00B97AC7" w:rsidP="00B97AC7">
      <w:pPr>
        <w:pStyle w:val="Bezodstpw"/>
        <w:ind w:left="360" w:firstLine="708"/>
        <w:jc w:val="both"/>
        <w:rPr>
          <w:rFonts w:ascii="Arial" w:hAnsi="Arial" w:cs="Arial"/>
          <w:b/>
          <w:sz w:val="20"/>
          <w:szCs w:val="20"/>
          <w:lang w:val="pl-PL"/>
        </w:rPr>
      </w:pPr>
      <w:r w:rsidRPr="00084D47">
        <w:rPr>
          <w:rFonts w:ascii="Arial" w:hAnsi="Arial" w:cs="Arial"/>
          <w:b/>
          <w:sz w:val="20"/>
          <w:szCs w:val="20"/>
          <w:lang w:val="pl-PL"/>
        </w:rPr>
        <w:t xml:space="preserve">Najniższa cena ofertowa brutto </w:t>
      </w: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(COB) </w:t>
      </w:r>
    </w:p>
    <w:p w14:paraId="22B3B54B" w14:textId="77777777" w:rsidR="00B97AC7" w:rsidRPr="00084D47" w:rsidRDefault="00B97AC7" w:rsidP="00B97AC7">
      <w:pPr>
        <w:pStyle w:val="Bezodstpw"/>
        <w:ind w:left="360"/>
        <w:jc w:val="both"/>
        <w:rPr>
          <w:rFonts w:ascii="Arial" w:hAnsi="Arial" w:cs="Arial"/>
          <w:b/>
          <w:sz w:val="20"/>
          <w:szCs w:val="20"/>
          <w:lang w:val="pl-PL"/>
        </w:rPr>
      </w:pP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 ----------------------------------------------------------------------------- x waga kryterium x 100</w:t>
      </w:r>
    </w:p>
    <w:p w14:paraId="633EB0BF" w14:textId="77777777" w:rsidR="00B97AC7" w:rsidRPr="00084D47" w:rsidRDefault="00B97AC7" w:rsidP="00B97AC7">
      <w:pPr>
        <w:pStyle w:val="Bezodstpw"/>
        <w:ind w:left="360" w:firstLine="708"/>
        <w:jc w:val="both"/>
        <w:rPr>
          <w:rFonts w:ascii="Arial" w:hAnsi="Arial" w:cs="Arial"/>
          <w:b/>
          <w:sz w:val="20"/>
          <w:szCs w:val="20"/>
          <w:lang w:val="pl-PL"/>
        </w:rPr>
      </w:pPr>
      <w:r w:rsidRPr="00084D47">
        <w:rPr>
          <w:rFonts w:ascii="Arial" w:hAnsi="Arial" w:cs="Arial"/>
          <w:b/>
          <w:sz w:val="20"/>
          <w:szCs w:val="20"/>
          <w:lang w:val="pl-PL"/>
        </w:rPr>
        <w:t xml:space="preserve">Cena ofertowa brutto </w:t>
      </w: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(COB) w ocenianej ofercie</w:t>
      </w:r>
    </w:p>
    <w:p w14:paraId="770F798F" w14:textId="77777777" w:rsidR="00B97AC7" w:rsidRPr="00084D47" w:rsidRDefault="00B97AC7" w:rsidP="00B97AC7">
      <w:pPr>
        <w:pStyle w:val="Bezodstpw"/>
        <w:jc w:val="both"/>
        <w:rPr>
          <w:rFonts w:ascii="Arial" w:hAnsi="Arial" w:cs="Arial"/>
          <w:b/>
          <w:sz w:val="20"/>
          <w:szCs w:val="20"/>
          <w:lang w:val="pl-PL"/>
        </w:rPr>
      </w:pPr>
    </w:p>
    <w:p w14:paraId="27B74B8D" w14:textId="77777777" w:rsidR="00B97AC7" w:rsidRPr="00084D47" w:rsidRDefault="00B97AC7" w:rsidP="00B97AC7">
      <w:pPr>
        <w:pStyle w:val="Bezodstpw"/>
        <w:ind w:left="360"/>
        <w:jc w:val="both"/>
        <w:rPr>
          <w:rFonts w:ascii="Arial" w:hAnsi="Arial" w:cs="Arial"/>
          <w:sz w:val="20"/>
          <w:szCs w:val="20"/>
          <w:lang w:val="pl-PL"/>
        </w:rPr>
      </w:pPr>
    </w:p>
    <w:p w14:paraId="3DDA2994"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Określenie ilości punktów dla kryterium </w:t>
      </w:r>
      <w:proofErr w:type="spellStart"/>
      <w:r w:rsidRPr="00084D47">
        <w:rPr>
          <w:rFonts w:ascii="Arial" w:hAnsi="Arial" w:cs="Arial"/>
          <w:sz w:val="20"/>
          <w:szCs w:val="20"/>
          <w:lang w:val="pl-PL"/>
        </w:rPr>
        <w:t>K2</w:t>
      </w:r>
      <w:proofErr w:type="spellEnd"/>
      <w:r w:rsidRPr="00084D47">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14:paraId="7579E5EF" w14:textId="77777777" w:rsidR="00B97AC7" w:rsidRPr="00084D47" w:rsidRDefault="00B97AC7" w:rsidP="00B97AC7">
      <w:pPr>
        <w:pStyle w:val="Bezodstpw"/>
        <w:rPr>
          <w:rFonts w:ascii="Arial" w:hAnsi="Arial" w:cs="Arial"/>
          <w:b/>
          <w:sz w:val="20"/>
          <w:szCs w:val="20"/>
          <w:lang w:val="pl-PL"/>
        </w:rPr>
      </w:pPr>
      <w:r w:rsidRPr="00084D47">
        <w:rPr>
          <w:rFonts w:ascii="Arial" w:hAnsi="Arial" w:cs="Arial"/>
          <w:b/>
          <w:sz w:val="20"/>
          <w:szCs w:val="20"/>
          <w:lang w:val="pl-PL"/>
        </w:rPr>
        <w:t xml:space="preserve">               </w:t>
      </w:r>
    </w:p>
    <w:p w14:paraId="6076F37D" w14:textId="77777777" w:rsidR="00B97AC7" w:rsidRPr="00084D47" w:rsidRDefault="00B97AC7" w:rsidP="00B97AC7">
      <w:pPr>
        <w:pStyle w:val="Bezodstpw"/>
        <w:ind w:left="708"/>
        <w:rPr>
          <w:rFonts w:ascii="Arial" w:hAnsi="Arial" w:cs="Arial"/>
          <w:b/>
          <w:sz w:val="20"/>
          <w:szCs w:val="20"/>
          <w:lang w:val="pl-PL"/>
        </w:rPr>
      </w:pPr>
      <w:r w:rsidRPr="00084D47">
        <w:rPr>
          <w:rFonts w:ascii="Arial" w:hAnsi="Arial" w:cs="Arial"/>
          <w:b/>
          <w:sz w:val="20"/>
          <w:szCs w:val="20"/>
          <w:lang w:val="pl-PL"/>
        </w:rPr>
        <w:t xml:space="preserve">  Okres rękojmi </w:t>
      </w: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oferty ocenianej </w:t>
      </w:r>
    </w:p>
    <w:p w14:paraId="4E67F161" w14:textId="77777777" w:rsidR="00B97AC7" w:rsidRPr="00084D47" w:rsidRDefault="00B97AC7" w:rsidP="00B97AC7">
      <w:pPr>
        <w:pStyle w:val="Bezodstpw"/>
        <w:ind w:left="348"/>
        <w:rPr>
          <w:rFonts w:ascii="Arial" w:hAnsi="Arial" w:cs="Arial"/>
          <w:b/>
          <w:sz w:val="20"/>
          <w:szCs w:val="20"/>
          <w:lang w:val="pl-PL"/>
        </w:rPr>
      </w:pP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 ----------------------------------------------------------------------------- x waga kryterium x 100</w:t>
      </w:r>
    </w:p>
    <w:p w14:paraId="04A3F075" w14:textId="77777777" w:rsidR="00B97AC7" w:rsidRPr="00084D47" w:rsidRDefault="00B97AC7" w:rsidP="00B97AC7">
      <w:pPr>
        <w:pStyle w:val="Bezodstpw"/>
        <w:ind w:left="708"/>
        <w:rPr>
          <w:rFonts w:ascii="Arial" w:hAnsi="Arial" w:cs="Arial"/>
          <w:b/>
          <w:sz w:val="20"/>
          <w:szCs w:val="20"/>
          <w:lang w:val="pl-PL"/>
        </w:rPr>
      </w:pPr>
      <w:r w:rsidRPr="00084D47">
        <w:rPr>
          <w:rFonts w:ascii="Arial" w:hAnsi="Arial" w:cs="Arial"/>
          <w:b/>
          <w:sz w:val="20"/>
          <w:szCs w:val="20"/>
          <w:lang w:val="pl-PL"/>
        </w:rPr>
        <w:t xml:space="preserve">   Najdłuższy termin rękojmi </w:t>
      </w: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zaoferowany w ofertach </w:t>
      </w:r>
    </w:p>
    <w:p w14:paraId="204C604B" w14:textId="77777777" w:rsidR="00B97AC7" w:rsidRPr="00084D47" w:rsidRDefault="00B97AC7" w:rsidP="00B97AC7">
      <w:pPr>
        <w:pStyle w:val="Bezodstpw"/>
        <w:rPr>
          <w:rFonts w:ascii="Arial" w:hAnsi="Arial" w:cs="Arial"/>
          <w:b/>
          <w:sz w:val="20"/>
          <w:szCs w:val="20"/>
          <w:lang w:val="pl-PL"/>
        </w:rPr>
      </w:pPr>
    </w:p>
    <w:p w14:paraId="2D16E208" w14:textId="77777777" w:rsidR="00B97AC7" w:rsidRPr="00084D47" w:rsidRDefault="00B97AC7" w:rsidP="00B97AC7">
      <w:pPr>
        <w:pStyle w:val="Bezodstpw"/>
        <w:ind w:left="426"/>
        <w:jc w:val="both"/>
        <w:rPr>
          <w:rFonts w:ascii="Arial" w:hAnsi="Arial" w:cs="Arial"/>
          <w:bCs/>
          <w:sz w:val="20"/>
          <w:szCs w:val="20"/>
          <w:u w:val="single"/>
          <w:lang w:val="pl-PL"/>
        </w:rPr>
      </w:pPr>
      <w:r w:rsidRPr="00084D47">
        <w:rPr>
          <w:rFonts w:ascii="Arial" w:hAnsi="Arial" w:cs="Arial"/>
          <w:b/>
          <w:sz w:val="20"/>
          <w:szCs w:val="20"/>
          <w:u w:val="single"/>
          <w:lang w:val="pl-PL"/>
        </w:rPr>
        <w:t>UWAGA!</w:t>
      </w:r>
      <w:r w:rsidRPr="00084D47">
        <w:rPr>
          <w:rFonts w:ascii="Arial" w:hAnsi="Arial" w:cs="Arial"/>
          <w:bCs/>
          <w:sz w:val="20"/>
          <w:szCs w:val="20"/>
          <w:u w:val="single"/>
          <w:lang w:val="pl-PL"/>
        </w:rPr>
        <w:t xml:space="preserve"> Minimalny okres rękojmi za wady, jaki mogą zaoferować Wykonawcy wynosi 24 miesięcy natomiast maksymalny 36 miesięcy.</w:t>
      </w:r>
    </w:p>
    <w:p w14:paraId="61EA1D01" w14:textId="77777777" w:rsidR="00B97AC7" w:rsidRPr="00084D47" w:rsidRDefault="00B97AC7" w:rsidP="00B97AC7">
      <w:pPr>
        <w:pStyle w:val="Bezodstpw"/>
        <w:ind w:left="709" w:hanging="283"/>
        <w:rPr>
          <w:rFonts w:ascii="Arial" w:hAnsi="Arial" w:cs="Arial"/>
          <w:bCs/>
          <w:sz w:val="20"/>
          <w:szCs w:val="20"/>
          <w:u w:val="single"/>
          <w:lang w:val="pl-PL"/>
        </w:rPr>
      </w:pPr>
      <w:r w:rsidRPr="00084D47">
        <w:rPr>
          <w:rFonts w:ascii="Arial" w:hAnsi="Arial" w:cs="Arial"/>
          <w:bCs/>
          <w:sz w:val="20"/>
          <w:szCs w:val="20"/>
          <w:u w:val="single"/>
          <w:lang w:val="pl-PL"/>
        </w:rPr>
        <w:t>Oferta Wykonawcy, który:</w:t>
      </w:r>
    </w:p>
    <w:p w14:paraId="6D678FDE" w14:textId="77777777" w:rsidR="00B97AC7" w:rsidRPr="00084D47" w:rsidRDefault="00B97AC7" w:rsidP="00287194">
      <w:pPr>
        <w:pStyle w:val="Bezodstpw"/>
        <w:numPr>
          <w:ilvl w:val="0"/>
          <w:numId w:val="61"/>
        </w:numPr>
        <w:ind w:left="786"/>
        <w:jc w:val="both"/>
        <w:rPr>
          <w:rFonts w:ascii="Arial" w:hAnsi="Arial" w:cs="Arial"/>
          <w:bCs/>
          <w:sz w:val="20"/>
          <w:szCs w:val="20"/>
          <w:u w:val="single"/>
          <w:lang w:val="pl-PL"/>
        </w:rPr>
      </w:pPr>
      <w:r w:rsidRPr="00084D47">
        <w:rPr>
          <w:rFonts w:ascii="Arial" w:hAnsi="Arial" w:cs="Arial"/>
          <w:bCs/>
          <w:sz w:val="20"/>
          <w:szCs w:val="20"/>
          <w:u w:val="single"/>
          <w:lang w:val="pl-PL"/>
        </w:rPr>
        <w:t>zaoferuje okres rękojmi za wady krótszy niż 24 miesięcy</w:t>
      </w:r>
      <w:r w:rsidRPr="00084D47">
        <w:rPr>
          <w:rFonts w:ascii="Arial" w:hAnsi="Arial" w:cs="Arial"/>
          <w:bCs/>
          <w:sz w:val="20"/>
          <w:szCs w:val="20"/>
          <w:lang w:val="pl-PL"/>
        </w:rPr>
        <w:t xml:space="preserve"> lub </w:t>
      </w:r>
    </w:p>
    <w:p w14:paraId="3907360E" w14:textId="77777777" w:rsidR="00B97AC7" w:rsidRPr="00084D47" w:rsidRDefault="00B97AC7" w:rsidP="00287194">
      <w:pPr>
        <w:pStyle w:val="Bezodstpw"/>
        <w:numPr>
          <w:ilvl w:val="0"/>
          <w:numId w:val="61"/>
        </w:numPr>
        <w:ind w:left="786"/>
        <w:jc w:val="both"/>
        <w:rPr>
          <w:rFonts w:ascii="Arial" w:hAnsi="Arial" w:cs="Arial"/>
          <w:bCs/>
          <w:sz w:val="20"/>
          <w:szCs w:val="20"/>
          <w:u w:val="single"/>
          <w:lang w:val="pl-PL"/>
        </w:rPr>
      </w:pPr>
      <w:r w:rsidRPr="00084D47">
        <w:rPr>
          <w:rFonts w:ascii="Arial" w:hAnsi="Arial" w:cs="Arial"/>
          <w:bCs/>
          <w:sz w:val="20"/>
          <w:szCs w:val="20"/>
          <w:u w:val="single"/>
          <w:lang w:val="pl-PL"/>
        </w:rPr>
        <w:t>zaoferuje okres rękojmi za wady dłuższy niż 36 miesięcy</w:t>
      </w:r>
      <w:r w:rsidRPr="00084D47">
        <w:rPr>
          <w:rFonts w:ascii="Arial" w:hAnsi="Arial" w:cs="Arial"/>
          <w:bCs/>
          <w:sz w:val="20"/>
          <w:szCs w:val="20"/>
          <w:lang w:val="pl-PL"/>
        </w:rPr>
        <w:t xml:space="preserve"> lub</w:t>
      </w:r>
    </w:p>
    <w:p w14:paraId="64B17B0B" w14:textId="77777777" w:rsidR="00B97AC7" w:rsidRPr="00084D47" w:rsidRDefault="00B97AC7" w:rsidP="00287194">
      <w:pPr>
        <w:pStyle w:val="Bezodstpw"/>
        <w:numPr>
          <w:ilvl w:val="0"/>
          <w:numId w:val="61"/>
        </w:numPr>
        <w:ind w:left="786"/>
        <w:jc w:val="both"/>
        <w:rPr>
          <w:rFonts w:ascii="Arial" w:hAnsi="Arial" w:cs="Arial"/>
          <w:bCs/>
          <w:sz w:val="20"/>
          <w:szCs w:val="20"/>
          <w:u w:val="single"/>
          <w:lang w:val="pl-PL"/>
        </w:rPr>
      </w:pPr>
      <w:r w:rsidRPr="00084D47">
        <w:rPr>
          <w:rFonts w:ascii="Arial" w:hAnsi="Arial" w:cs="Arial"/>
          <w:bCs/>
          <w:sz w:val="20"/>
          <w:szCs w:val="20"/>
          <w:u w:val="single"/>
          <w:lang w:val="pl-PL"/>
        </w:rPr>
        <w:t xml:space="preserve">nie zaproponuje żadnego terminu </w:t>
      </w:r>
    </w:p>
    <w:p w14:paraId="07CA4B89" w14:textId="77777777" w:rsidR="00B97AC7" w:rsidRPr="00084D47" w:rsidRDefault="00B97AC7" w:rsidP="00B97AC7">
      <w:pPr>
        <w:pStyle w:val="Bezodstpw"/>
        <w:ind w:left="426"/>
        <w:rPr>
          <w:rFonts w:ascii="Arial" w:hAnsi="Arial" w:cs="Arial"/>
          <w:bCs/>
          <w:sz w:val="20"/>
          <w:szCs w:val="20"/>
          <w:u w:val="single"/>
          <w:lang w:val="pl-PL"/>
        </w:rPr>
      </w:pPr>
      <w:r w:rsidRPr="00084D47">
        <w:rPr>
          <w:rFonts w:ascii="Arial" w:hAnsi="Arial" w:cs="Arial"/>
          <w:bCs/>
          <w:sz w:val="20"/>
          <w:szCs w:val="20"/>
          <w:u w:val="single"/>
          <w:lang w:val="pl-PL"/>
        </w:rPr>
        <w:t>zostanie odrzucona na podstawie art. 89 ust. 1 pkt. 2 ustawy.</w:t>
      </w:r>
    </w:p>
    <w:p w14:paraId="0DA878D7" w14:textId="77777777" w:rsidR="00B97AC7" w:rsidRPr="00084D47" w:rsidRDefault="00B97AC7" w:rsidP="00B97AC7">
      <w:pPr>
        <w:pStyle w:val="Bezodstpw"/>
        <w:jc w:val="both"/>
        <w:rPr>
          <w:rFonts w:ascii="Arial" w:hAnsi="Arial" w:cs="Arial"/>
          <w:b/>
          <w:sz w:val="20"/>
          <w:szCs w:val="20"/>
          <w:u w:val="single"/>
          <w:lang w:val="pl-PL"/>
        </w:rPr>
      </w:pPr>
    </w:p>
    <w:p w14:paraId="13308648"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479C3825"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4F22C1ED"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03767CD0"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Zamawiający nie przewiduje przeprowadzenia dogrywki w formie aukcji elektronicznej. </w:t>
      </w:r>
    </w:p>
    <w:p w14:paraId="3F7162E6" w14:textId="77777777" w:rsidR="00DD5406" w:rsidRPr="003D4411" w:rsidRDefault="00DD540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BE4C222"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2" w:name="_Toc520443191"/>
      <w:r w:rsidRPr="003D4411">
        <w:rPr>
          <w:sz w:val="20"/>
          <w:szCs w:val="20"/>
        </w:rPr>
        <w:t>Informacje o formalnościach, jakie powinny być dopełnione po wyborze oferty w celu zawarcia umowy w sprawie zamówienia publicznego.</w:t>
      </w:r>
      <w:bookmarkEnd w:id="32"/>
      <w:r w:rsidRPr="003D4411">
        <w:rPr>
          <w:sz w:val="20"/>
          <w:szCs w:val="20"/>
        </w:rPr>
        <w:t xml:space="preserve"> </w:t>
      </w:r>
    </w:p>
    <w:p w14:paraId="41F87A5A"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33" w:name="_Toc520443192"/>
      <w:r w:rsidRPr="003D4411">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747AAD07" w14:textId="713B53B3" w:rsidR="00D90038"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E53ADDF" w14:textId="77777777" w:rsidR="00B97AC7" w:rsidRPr="00084D47" w:rsidRDefault="00B97AC7" w:rsidP="00B97AC7">
      <w:pPr>
        <w:pStyle w:val="Akapitzlist"/>
        <w:numPr>
          <w:ilvl w:val="0"/>
          <w:numId w:val="21"/>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084D47">
        <w:rPr>
          <w:rFonts w:ascii="Arial" w:hAnsi="Arial" w:cs="Arial"/>
          <w:b/>
          <w:color w:val="000000"/>
          <w:sz w:val="20"/>
          <w:szCs w:val="20"/>
          <w:lang w:val="pl-PL" w:eastAsia="pl-PL"/>
        </w:rPr>
        <w:t>Przed zawarciem umowy Wykonawca zobowiązany jest dostarczyć:</w:t>
      </w:r>
    </w:p>
    <w:p w14:paraId="6B424EED" w14:textId="77777777" w:rsidR="00B97AC7" w:rsidRPr="00084D47" w:rsidRDefault="00B97AC7" w:rsidP="00287194">
      <w:pPr>
        <w:pStyle w:val="Akapitzlist"/>
        <w:numPr>
          <w:ilvl w:val="0"/>
          <w:numId w:val="73"/>
        </w:numPr>
        <w:suppressAutoHyphens w:val="0"/>
        <w:autoSpaceDE w:val="0"/>
        <w:autoSpaceDN w:val="0"/>
        <w:adjustRightInd w:val="0"/>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dokumenty projektantów, o których mowa w pkt. </w:t>
      </w:r>
      <w:proofErr w:type="spellStart"/>
      <w:r w:rsidRPr="00084D47">
        <w:rPr>
          <w:rFonts w:ascii="Arial" w:hAnsi="Arial" w:cs="Arial"/>
          <w:b/>
          <w:sz w:val="20"/>
          <w:szCs w:val="20"/>
          <w:lang w:val="pl-PL"/>
        </w:rPr>
        <w:t>6.1.2.a.b</w:t>
      </w:r>
      <w:proofErr w:type="spellEnd"/>
      <w:r w:rsidRPr="00084D47">
        <w:rPr>
          <w:rFonts w:ascii="Arial" w:hAnsi="Arial" w:cs="Arial"/>
          <w:b/>
          <w:sz w:val="20"/>
          <w:szCs w:val="20"/>
          <w:lang w:val="pl-PL"/>
        </w:rPr>
        <w:t xml:space="preserve"> SIWZ tj. kopię uprawnień, zaświadczenie o wpisie do izby samorządu zawodowego;</w:t>
      </w:r>
    </w:p>
    <w:p w14:paraId="0C06DCDC" w14:textId="5FACEEE8" w:rsidR="00B97AC7" w:rsidRPr="00B97AC7" w:rsidRDefault="00B97AC7" w:rsidP="00287194">
      <w:pPr>
        <w:pStyle w:val="Akapitzlist"/>
        <w:numPr>
          <w:ilvl w:val="0"/>
          <w:numId w:val="73"/>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084D47">
        <w:rPr>
          <w:rFonts w:ascii="Arial" w:hAnsi="Arial" w:cs="Arial"/>
          <w:b/>
          <w:color w:val="000000"/>
          <w:sz w:val="20"/>
          <w:szCs w:val="20"/>
          <w:lang w:val="pl-PL" w:eastAsia="pl-PL"/>
        </w:rPr>
        <w:t>w przypadku Wykonawców zwolnionych z płacenia podatku VAT decyzję/dokument/informację stwierdzającą powyższe okoliczności.</w:t>
      </w:r>
      <w:r>
        <w:rPr>
          <w:rFonts w:ascii="Arial" w:hAnsi="Arial" w:cs="Arial"/>
          <w:b/>
          <w:color w:val="000000"/>
          <w:sz w:val="20"/>
          <w:szCs w:val="20"/>
          <w:lang w:val="pl-PL" w:eastAsia="pl-PL"/>
        </w:rPr>
        <w:t xml:space="preserve"> </w:t>
      </w:r>
      <w:r w:rsidRPr="00B97AC7">
        <w:rPr>
          <w:rFonts w:ascii="Arial" w:hAnsi="Arial" w:cs="Arial"/>
          <w:b/>
          <w:sz w:val="20"/>
          <w:szCs w:val="20"/>
          <w:lang w:val="pl-PL"/>
        </w:rPr>
        <w:t>Niedostarczenie ww. dokumentów spowoduje</w:t>
      </w:r>
    </w:p>
    <w:p w14:paraId="560885A1"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Zawarcie umowy nastąpi wg wzoru Zamawiającego</w:t>
      </w:r>
      <w:r w:rsidR="001E6291" w:rsidRPr="003D4411">
        <w:rPr>
          <w:rFonts w:ascii="Arial" w:hAnsi="Arial" w:cs="Arial"/>
          <w:color w:val="000000"/>
          <w:sz w:val="20"/>
          <w:szCs w:val="20"/>
          <w:lang w:val="pl-PL" w:eastAsia="pl-PL"/>
        </w:rPr>
        <w:t xml:space="preserve"> w terminie i miejscu przez niego wyznaczonym</w:t>
      </w:r>
      <w:r w:rsidRPr="003D4411">
        <w:rPr>
          <w:rFonts w:ascii="Arial" w:hAnsi="Arial" w:cs="Arial"/>
          <w:color w:val="000000"/>
          <w:sz w:val="20"/>
          <w:szCs w:val="20"/>
          <w:lang w:val="pl-PL" w:eastAsia="pl-PL"/>
        </w:rPr>
        <w:t xml:space="preserve">. </w:t>
      </w:r>
    </w:p>
    <w:p w14:paraId="1FFB54D8"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Postanowienia ustalone we wzorze umowy nie podlegają negocjacjom. </w:t>
      </w:r>
    </w:p>
    <w:p w14:paraId="07F2B6C4" w14:textId="77777777" w:rsidR="00D90038" w:rsidRPr="003D4411"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55A3DF2" w14:textId="77777777" w:rsidR="003D2491" w:rsidRPr="003D4411"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72071DFD" w14:textId="290AA3CE" w:rsidR="001656D9" w:rsidRPr="003D4411" w:rsidRDefault="001656D9" w:rsidP="003D2491">
      <w:pPr>
        <w:pStyle w:val="Nagwek1"/>
        <w:numPr>
          <w:ilvl w:val="0"/>
          <w:numId w:val="7"/>
        </w:numPr>
        <w:spacing w:line="240" w:lineRule="auto"/>
        <w:ind w:left="426" w:hanging="426"/>
        <w:jc w:val="both"/>
        <w:rPr>
          <w:sz w:val="20"/>
          <w:szCs w:val="20"/>
        </w:rPr>
      </w:pPr>
      <w:r w:rsidRPr="003D4411">
        <w:rPr>
          <w:sz w:val="20"/>
          <w:szCs w:val="20"/>
        </w:rPr>
        <w:t>Wymagania dotyczące zabezpieczenia należytego wykonania umowy.</w:t>
      </w:r>
      <w:bookmarkEnd w:id="33"/>
      <w:r w:rsidRPr="003D4411">
        <w:rPr>
          <w:sz w:val="20"/>
          <w:szCs w:val="20"/>
        </w:rPr>
        <w:t xml:space="preserve"> </w:t>
      </w:r>
    </w:p>
    <w:p w14:paraId="5E4CE2AE" w14:textId="77777777" w:rsidR="00B97AC7" w:rsidRPr="00084D47" w:rsidRDefault="00B97AC7" w:rsidP="00287194">
      <w:pPr>
        <w:pStyle w:val="Bezodstpw"/>
        <w:numPr>
          <w:ilvl w:val="0"/>
          <w:numId w:val="74"/>
        </w:numPr>
        <w:jc w:val="both"/>
        <w:rPr>
          <w:rFonts w:ascii="Arial" w:hAnsi="Arial" w:cs="Arial"/>
          <w:sz w:val="20"/>
          <w:szCs w:val="20"/>
          <w:lang w:val="pl-PL"/>
        </w:rPr>
      </w:pPr>
      <w:r w:rsidRPr="00084D47">
        <w:rPr>
          <w:rFonts w:ascii="Arial" w:hAnsi="Arial" w:cs="Arial"/>
          <w:sz w:val="20"/>
          <w:szCs w:val="20"/>
          <w:lang w:val="pl-PL"/>
        </w:rPr>
        <w:t>Informacje ogólne.</w:t>
      </w:r>
    </w:p>
    <w:p w14:paraId="46A126AB" w14:textId="77777777" w:rsidR="00B97AC7" w:rsidRPr="00084D47" w:rsidRDefault="00B97AC7" w:rsidP="00B97AC7">
      <w:pPr>
        <w:pStyle w:val="Bezodstpw"/>
        <w:ind w:left="360"/>
        <w:jc w:val="both"/>
        <w:rPr>
          <w:rFonts w:ascii="Arial" w:hAnsi="Arial" w:cs="Arial"/>
          <w:sz w:val="20"/>
          <w:szCs w:val="20"/>
          <w:lang w:val="pl-PL"/>
        </w:rPr>
      </w:pPr>
      <w:r w:rsidRPr="00084D47">
        <w:rPr>
          <w:rFonts w:ascii="Arial" w:hAnsi="Arial" w:cs="Arial"/>
          <w:sz w:val="20"/>
          <w:szCs w:val="20"/>
          <w:lang w:val="pl-PL"/>
        </w:rPr>
        <w:t>Zabezpieczenie należytego wykonania umowy służy pokryciu roszczeń z tytułu niewykonania lub nienależytego wykonania umowy.</w:t>
      </w:r>
    </w:p>
    <w:p w14:paraId="2F5558D2" w14:textId="77777777" w:rsidR="00B97AC7" w:rsidRPr="00084D47" w:rsidRDefault="00B97AC7" w:rsidP="00287194">
      <w:pPr>
        <w:pStyle w:val="Bezodstpw"/>
        <w:numPr>
          <w:ilvl w:val="0"/>
          <w:numId w:val="74"/>
        </w:numPr>
        <w:jc w:val="both"/>
        <w:rPr>
          <w:rFonts w:ascii="Arial" w:hAnsi="Arial" w:cs="Arial"/>
          <w:sz w:val="20"/>
          <w:szCs w:val="20"/>
          <w:lang w:val="pl-PL"/>
        </w:rPr>
      </w:pPr>
      <w:r w:rsidRPr="00084D47">
        <w:rPr>
          <w:rFonts w:ascii="Arial" w:hAnsi="Arial" w:cs="Arial"/>
          <w:sz w:val="20"/>
          <w:szCs w:val="20"/>
          <w:lang w:val="pl-PL"/>
        </w:rPr>
        <w:t>Wysokość zabezpieczenia należytego wykonania umowy.</w:t>
      </w:r>
    </w:p>
    <w:p w14:paraId="783D3CF0" w14:textId="77777777" w:rsidR="00B97AC7" w:rsidRPr="00084D47" w:rsidRDefault="00B97AC7" w:rsidP="00287194">
      <w:pPr>
        <w:pStyle w:val="Bezodstpw"/>
        <w:numPr>
          <w:ilvl w:val="0"/>
          <w:numId w:val="75"/>
        </w:numPr>
        <w:jc w:val="both"/>
        <w:rPr>
          <w:rFonts w:ascii="Arial" w:hAnsi="Arial" w:cs="Arial"/>
          <w:sz w:val="20"/>
          <w:szCs w:val="20"/>
          <w:lang w:val="pl-PL"/>
        </w:rPr>
      </w:pPr>
      <w:r w:rsidRPr="00084D47">
        <w:rPr>
          <w:rFonts w:ascii="Arial" w:hAnsi="Arial" w:cs="Arial"/>
          <w:sz w:val="20"/>
          <w:szCs w:val="20"/>
          <w:lang w:val="pl-PL"/>
        </w:rPr>
        <w:t xml:space="preserve">Zamawiający ustala zabezpieczenie należytego wykonania umowy zawartej w wyniku postępowania o udzielenie niniejszego zamówienia w wysokości </w:t>
      </w:r>
      <w:r w:rsidRPr="00084D47">
        <w:rPr>
          <w:rFonts w:ascii="Arial" w:hAnsi="Arial" w:cs="Arial"/>
          <w:b/>
          <w:sz w:val="20"/>
          <w:szCs w:val="20"/>
          <w:lang w:val="pl-PL"/>
        </w:rPr>
        <w:t>10%</w:t>
      </w:r>
      <w:r w:rsidRPr="00084D47">
        <w:rPr>
          <w:rFonts w:ascii="Arial" w:hAnsi="Arial" w:cs="Arial"/>
          <w:sz w:val="20"/>
          <w:szCs w:val="20"/>
          <w:lang w:val="pl-PL"/>
        </w:rPr>
        <w:t xml:space="preserve"> ceny ofertowej brutto podanej w ofercie,</w:t>
      </w:r>
    </w:p>
    <w:p w14:paraId="6057BC6B" w14:textId="77777777" w:rsidR="00B97AC7" w:rsidRPr="00084D47" w:rsidRDefault="00B97AC7" w:rsidP="00287194">
      <w:pPr>
        <w:pStyle w:val="Bezodstpw"/>
        <w:numPr>
          <w:ilvl w:val="0"/>
          <w:numId w:val="75"/>
        </w:numPr>
        <w:jc w:val="both"/>
        <w:rPr>
          <w:rFonts w:ascii="Arial" w:hAnsi="Arial" w:cs="Arial"/>
          <w:sz w:val="20"/>
          <w:szCs w:val="20"/>
          <w:lang w:val="pl-PL"/>
        </w:rPr>
      </w:pPr>
      <w:r w:rsidRPr="00084D47">
        <w:rPr>
          <w:rFonts w:ascii="Arial" w:hAnsi="Arial" w:cs="Arial"/>
          <w:sz w:val="20"/>
          <w:szCs w:val="20"/>
          <w:lang w:val="pl-PL"/>
        </w:rPr>
        <w:t>Zabezpieczenie należytego wykonania umowy musi być wniesione przed podpisaniem umowy (niewniesienie zabezpieczenia należytego wykonania umowy jest jedną z przesłanek zatrzymania wadium).</w:t>
      </w:r>
    </w:p>
    <w:p w14:paraId="20E4512E" w14:textId="77777777" w:rsidR="00B97AC7" w:rsidRPr="00084D47" w:rsidRDefault="00B97AC7" w:rsidP="00287194">
      <w:pPr>
        <w:pStyle w:val="Bezodstpw"/>
        <w:numPr>
          <w:ilvl w:val="0"/>
          <w:numId w:val="74"/>
        </w:numPr>
        <w:jc w:val="both"/>
        <w:rPr>
          <w:rFonts w:ascii="Arial" w:hAnsi="Arial" w:cs="Arial"/>
          <w:sz w:val="20"/>
          <w:szCs w:val="20"/>
          <w:lang w:val="pl-PL"/>
        </w:rPr>
      </w:pPr>
      <w:r w:rsidRPr="00084D47">
        <w:rPr>
          <w:rFonts w:ascii="Arial" w:hAnsi="Arial" w:cs="Arial"/>
          <w:sz w:val="20"/>
          <w:szCs w:val="20"/>
          <w:lang w:val="pl-PL"/>
        </w:rPr>
        <w:t>Forma zabezpieczenia należytego wykonania umowy.</w:t>
      </w:r>
    </w:p>
    <w:p w14:paraId="720B124C"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Zabezpieczenie należytego wykonania umowy może być wniesione według wyboru Wykonawcy w jednej lub w kilku następujących formach:</w:t>
      </w:r>
    </w:p>
    <w:p w14:paraId="2DC9DD7B"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pieniądzu,</w:t>
      </w:r>
    </w:p>
    <w:p w14:paraId="34427281"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poręczeniach bankowych lub poręczeniach spółdzielczej kasy oszczędnościowo – kredytowej, z tym, że poręczenie kasy jest zawsze poręczeniem pieniężnym,</w:t>
      </w:r>
    </w:p>
    <w:p w14:paraId="742F88E4"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gwarancjach bankowych,</w:t>
      </w:r>
    </w:p>
    <w:p w14:paraId="5EA37E59"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gwarancjach ubezpieczeniowych,</w:t>
      </w:r>
    </w:p>
    <w:p w14:paraId="41330F59"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14:paraId="5EE09C33"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Zamawiający nie wyraża zgody na wniesienie zabezpieczenia należytego wykonania umowy w formach wskazanych w art. 148 ust. 2 ustawy,</w:t>
      </w:r>
    </w:p>
    <w:p w14:paraId="69D54CAE"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 xml:space="preserve">Zabezpieczenie wnoszone w pieniądzu Wykonawca wpłaci przelewem na następujący rachunek bankowy Zamawiającego: </w:t>
      </w:r>
      <w:r w:rsidRPr="00084D47">
        <w:rPr>
          <w:rFonts w:ascii="Arial" w:hAnsi="Arial" w:cs="Arial"/>
          <w:b/>
          <w:sz w:val="20"/>
          <w:szCs w:val="20"/>
          <w:lang w:val="pl-PL"/>
        </w:rPr>
        <w:t>65 8015 0004 3000 1124 3030 0009</w:t>
      </w:r>
      <w:r w:rsidRPr="00084D47">
        <w:rPr>
          <w:rFonts w:ascii="Arial" w:hAnsi="Arial" w:cs="Arial"/>
          <w:sz w:val="20"/>
          <w:szCs w:val="20"/>
          <w:lang w:val="pl-PL"/>
        </w:rPr>
        <w:t xml:space="preserve"> z dopiskiem</w:t>
      </w:r>
    </w:p>
    <w:p w14:paraId="36EBAE97" w14:textId="05303BF3" w:rsidR="00B97AC7" w:rsidRPr="00084D47" w:rsidRDefault="00B97AC7" w:rsidP="00B97AC7">
      <w:pPr>
        <w:pStyle w:val="Akapitzlist"/>
        <w:snapToGrid w:val="0"/>
        <w:spacing w:after="0" w:line="240" w:lineRule="auto"/>
        <w:ind w:left="708"/>
        <w:jc w:val="both"/>
        <w:rPr>
          <w:rFonts w:ascii="Arial" w:hAnsi="Arial" w:cs="Arial"/>
          <w:b/>
          <w:i/>
          <w:sz w:val="16"/>
          <w:szCs w:val="16"/>
          <w:lang w:val="pl-PL"/>
        </w:rPr>
      </w:pPr>
      <w:r w:rsidRPr="00084D47">
        <w:rPr>
          <w:rFonts w:ascii="Arial" w:hAnsi="Arial" w:cs="Arial"/>
          <w:b/>
          <w:sz w:val="20"/>
          <w:szCs w:val="20"/>
          <w:lang w:val="pl-PL"/>
        </w:rPr>
        <w:t xml:space="preserve">„Zabezpieczenie należytego wykonania umowy – </w:t>
      </w:r>
      <w:r w:rsidRPr="00084D47">
        <w:rPr>
          <w:rFonts w:ascii="Arial" w:hAnsi="Arial" w:cs="Arial"/>
          <w:b/>
          <w:bCs/>
          <w:sz w:val="20"/>
          <w:szCs w:val="20"/>
          <w:lang w:val="pl-PL"/>
        </w:rPr>
        <w:t xml:space="preserve">Wykonanie projektów </w:t>
      </w:r>
      <w:r>
        <w:rPr>
          <w:rFonts w:ascii="Arial" w:hAnsi="Arial" w:cs="Arial"/>
          <w:b/>
          <w:bCs/>
          <w:sz w:val="20"/>
          <w:szCs w:val="20"/>
          <w:lang w:val="pl-PL"/>
        </w:rPr>
        <w:t>ścieżek rowerowych w Gminie Stare Babice</w:t>
      </w:r>
      <w:r w:rsidRPr="00084D47">
        <w:rPr>
          <w:rFonts w:ascii="Arial" w:hAnsi="Arial" w:cs="Arial"/>
          <w:b/>
          <w:sz w:val="20"/>
          <w:szCs w:val="20"/>
          <w:lang w:val="pl-PL"/>
        </w:rPr>
        <w:t>”</w:t>
      </w:r>
      <w:r w:rsidRPr="00084D47">
        <w:rPr>
          <w:rFonts w:ascii="Arial" w:hAnsi="Arial" w:cs="Arial"/>
          <w:b/>
          <w:i/>
          <w:sz w:val="16"/>
          <w:szCs w:val="16"/>
          <w:lang w:val="pl-PL"/>
        </w:rPr>
        <w:tab/>
      </w:r>
    </w:p>
    <w:p w14:paraId="0A95A89B"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W przypadku wniesienia wadium w pieniądzu Wykonawca może wyrazić zgodę na zaliczenie kwoty wadium na poczet zabezpieczenia,</w:t>
      </w:r>
    </w:p>
    <w:p w14:paraId="2A71FC4E"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 xml:space="preserve">Jeżeli zabezpieczenie wniesiono w pieniądzu, Zamawiający przechowuje je na oprocentowanym rachunku bankowym. </w:t>
      </w:r>
    </w:p>
    <w:p w14:paraId="71E90670" w14:textId="77777777" w:rsidR="00B97AC7" w:rsidRPr="00084D47" w:rsidRDefault="00B97AC7" w:rsidP="00287194">
      <w:pPr>
        <w:pStyle w:val="Bezodstpw"/>
        <w:numPr>
          <w:ilvl w:val="0"/>
          <w:numId w:val="74"/>
        </w:numPr>
        <w:jc w:val="both"/>
        <w:rPr>
          <w:rFonts w:ascii="Arial" w:hAnsi="Arial" w:cs="Arial"/>
          <w:b/>
          <w:sz w:val="20"/>
          <w:szCs w:val="20"/>
          <w:lang w:val="pl-PL"/>
        </w:rPr>
      </w:pPr>
      <w:r w:rsidRPr="00084D47">
        <w:rPr>
          <w:rFonts w:ascii="Arial" w:hAnsi="Arial" w:cs="Arial"/>
          <w:b/>
          <w:sz w:val="20"/>
          <w:szCs w:val="20"/>
          <w:lang w:val="pl-PL"/>
        </w:rPr>
        <w:t>Wymagania Zamawiającego dotyczące zabezpieczenia należytego wykonania umowy wnoszonego w formie gwarancji (poręczenia):</w:t>
      </w:r>
    </w:p>
    <w:p w14:paraId="13A8E92E" w14:textId="77777777" w:rsidR="00B97AC7" w:rsidRPr="00084D47" w:rsidRDefault="00B97AC7" w:rsidP="00B97AC7">
      <w:pPr>
        <w:pStyle w:val="Bezodstpw"/>
        <w:jc w:val="both"/>
        <w:rPr>
          <w:rFonts w:ascii="Arial" w:hAnsi="Arial" w:cs="Arial"/>
          <w:sz w:val="20"/>
          <w:szCs w:val="20"/>
          <w:lang w:val="pl-PL"/>
        </w:rPr>
      </w:pPr>
    </w:p>
    <w:p w14:paraId="5206522A" w14:textId="77777777" w:rsidR="00B97AC7" w:rsidRPr="00084D47" w:rsidRDefault="00B97AC7" w:rsidP="00B97AC7">
      <w:pPr>
        <w:pStyle w:val="Bezodstpw"/>
        <w:jc w:val="both"/>
        <w:rPr>
          <w:rFonts w:ascii="Arial" w:hAnsi="Arial" w:cs="Arial"/>
          <w:b/>
          <w:sz w:val="20"/>
          <w:szCs w:val="20"/>
          <w:u w:val="single"/>
          <w:lang w:val="pl-PL"/>
        </w:rPr>
      </w:pPr>
      <w:r w:rsidRPr="00084D47">
        <w:rPr>
          <w:rFonts w:ascii="Arial" w:hAnsi="Arial" w:cs="Arial"/>
          <w:b/>
          <w:sz w:val="20"/>
          <w:szCs w:val="20"/>
          <w:u w:val="single"/>
          <w:lang w:val="pl-PL"/>
        </w:rPr>
        <w:t>W treści zabezpieczenia należytego wykonania umowy musi się znaleźć zapis:</w:t>
      </w:r>
    </w:p>
    <w:p w14:paraId="578B07E6" w14:textId="77777777" w:rsidR="00B97AC7" w:rsidRPr="00084D47" w:rsidRDefault="00B97AC7" w:rsidP="00B97AC7">
      <w:pPr>
        <w:pStyle w:val="Bezodstpw"/>
        <w:jc w:val="both"/>
        <w:rPr>
          <w:rFonts w:ascii="Arial" w:hAnsi="Arial" w:cs="Arial"/>
          <w:sz w:val="20"/>
          <w:szCs w:val="20"/>
          <w:u w:val="single"/>
          <w:lang w:val="pl-PL"/>
        </w:rPr>
      </w:pPr>
      <w:r w:rsidRPr="00084D47">
        <w:rPr>
          <w:rFonts w:ascii="Arial" w:hAnsi="Arial" w:cs="Arial"/>
          <w:sz w:val="20"/>
          <w:szCs w:val="20"/>
          <w:u w:val="single"/>
          <w:lang w:val="pl-PL"/>
        </w:rPr>
        <w:t>„Gwarant gwarantuje nieodwołalnie i bezwarunkowo zapłatę Beneficjentowi roszczeń z tytułu niewykonania lub nienależytego wykonania umowy”.</w:t>
      </w:r>
    </w:p>
    <w:p w14:paraId="0BBAD8F3" w14:textId="77777777" w:rsidR="00B97AC7" w:rsidRPr="00084D47" w:rsidRDefault="00B97AC7" w:rsidP="00B97AC7">
      <w:pPr>
        <w:pStyle w:val="Bezodstpw"/>
        <w:jc w:val="both"/>
        <w:rPr>
          <w:rFonts w:ascii="Arial" w:hAnsi="Arial" w:cs="Arial"/>
          <w:sz w:val="20"/>
          <w:szCs w:val="20"/>
          <w:lang w:val="pl-PL"/>
        </w:rPr>
      </w:pPr>
    </w:p>
    <w:p w14:paraId="1A21A651" w14:textId="77777777" w:rsidR="00B97AC7" w:rsidRPr="00084D47" w:rsidRDefault="00B97AC7" w:rsidP="00B97AC7">
      <w:pPr>
        <w:pStyle w:val="Bezodstpw"/>
        <w:jc w:val="both"/>
        <w:rPr>
          <w:rFonts w:ascii="Arial" w:hAnsi="Arial" w:cs="Arial"/>
          <w:b/>
          <w:sz w:val="20"/>
          <w:szCs w:val="20"/>
          <w:u w:val="single"/>
          <w:lang w:val="pl-PL"/>
        </w:rPr>
      </w:pPr>
      <w:r w:rsidRPr="00084D47">
        <w:rPr>
          <w:rFonts w:ascii="Arial" w:hAnsi="Arial" w:cs="Arial"/>
          <w:b/>
          <w:sz w:val="20"/>
          <w:szCs w:val="20"/>
          <w:u w:val="single"/>
          <w:lang w:val="pl-PL"/>
        </w:rPr>
        <w:t>W treści zabezpieczenia należytego wykonania umowy nie może znaleźć się zapis:</w:t>
      </w:r>
    </w:p>
    <w:p w14:paraId="17F62235" w14:textId="77777777" w:rsidR="00B97AC7" w:rsidRPr="00084D47" w:rsidRDefault="00B97AC7" w:rsidP="00B97AC7">
      <w:pPr>
        <w:pStyle w:val="Bezodstpw"/>
        <w:jc w:val="both"/>
        <w:rPr>
          <w:rFonts w:ascii="Arial" w:hAnsi="Arial" w:cs="Arial"/>
          <w:sz w:val="20"/>
          <w:szCs w:val="20"/>
          <w:u w:val="single"/>
          <w:lang w:val="pl-PL"/>
        </w:rPr>
      </w:pPr>
      <w:r w:rsidRPr="00084D4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14:paraId="588B083F" w14:textId="77777777" w:rsidR="00B97AC7" w:rsidRPr="00084D47" w:rsidRDefault="00B97AC7" w:rsidP="00B97AC7">
      <w:pPr>
        <w:pStyle w:val="Bezodstpw"/>
        <w:jc w:val="both"/>
        <w:rPr>
          <w:rFonts w:ascii="Arial" w:hAnsi="Arial" w:cs="Arial"/>
          <w:sz w:val="20"/>
          <w:szCs w:val="20"/>
          <w:lang w:val="pl-PL"/>
        </w:rPr>
      </w:pPr>
    </w:p>
    <w:p w14:paraId="68C82D2E" w14:textId="77777777" w:rsidR="00B97AC7" w:rsidRPr="00084D47" w:rsidRDefault="00B97AC7" w:rsidP="00B97AC7">
      <w:pPr>
        <w:pStyle w:val="Bezodstpw"/>
        <w:jc w:val="both"/>
        <w:rPr>
          <w:rFonts w:ascii="Arial" w:hAnsi="Arial" w:cs="Arial"/>
          <w:sz w:val="20"/>
          <w:szCs w:val="20"/>
          <w:lang w:val="pl-PL"/>
        </w:rPr>
      </w:pPr>
      <w:r w:rsidRPr="00084D4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14:paraId="627A24CF"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14:paraId="02E31702"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określenie wierzytelności, która ma być zabezpieczona gwarancją (poręczeniem),</w:t>
      </w:r>
    </w:p>
    <w:p w14:paraId="5CF65A3A"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kwotę gwarancji (poręczenia) – 10% ceny ofertowej brutto podanej w ofercie,</w:t>
      </w:r>
    </w:p>
    <w:p w14:paraId="71F04D3E"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lastRenderedPageBreak/>
        <w:t>termin ważności gwarancji (poręczenia) obejmujący cały okres związania stron umową, włącznie z okresem rękojmi za wady,</w:t>
      </w:r>
    </w:p>
    <w:p w14:paraId="2AD04321"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14:paraId="12AC095B"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takie jak: „kontrakt/umowa, zgodnie z treścią/w brzmieniu z dnia wystawienia niniejszej gwarancji” i podobnej treści,</w:t>
      </w:r>
    </w:p>
    <w:p w14:paraId="6CEF9CA8"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14:paraId="3F59C680"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14:paraId="722104DF"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14:paraId="77C4E02F"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należności nie zostały zapłacone przez Zobowiązanego – zapisy mają wskazywać, że roszczenia nie zostały wykonane przez Zobowiązanego</w:t>
      </w:r>
    </w:p>
    <w:p w14:paraId="56D970F8"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ewentualne spory wynikające z gwarancji (poręczenia) muszą podlegać rozpoznaniu przez Sąd właściwy dla siedziby Zamawiającego,</w:t>
      </w:r>
    </w:p>
    <w:p w14:paraId="6ECFCAB5"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niedopuszczalne jest stosowanie jakichkolwiek klauzul warunkowych uzależniających realizację zabezpieczenia (wypłatę zabezpieczenia) od:</w:t>
      </w:r>
    </w:p>
    <w:p w14:paraId="34A0822F" w14:textId="77777777" w:rsidR="00B97AC7" w:rsidRPr="00084D47" w:rsidRDefault="00B97AC7" w:rsidP="00287194">
      <w:pPr>
        <w:pStyle w:val="Bezodstpw"/>
        <w:numPr>
          <w:ilvl w:val="0"/>
          <w:numId w:val="80"/>
        </w:numPr>
        <w:ind w:left="1068"/>
        <w:jc w:val="both"/>
        <w:rPr>
          <w:rFonts w:ascii="Arial" w:hAnsi="Arial" w:cs="Arial"/>
          <w:sz w:val="20"/>
          <w:szCs w:val="20"/>
          <w:lang w:val="pl-PL"/>
        </w:rPr>
      </w:pPr>
      <w:r w:rsidRPr="00084D47">
        <w:rPr>
          <w:rFonts w:ascii="Arial" w:hAnsi="Arial" w:cs="Arial"/>
          <w:sz w:val="20"/>
          <w:szCs w:val="20"/>
          <w:lang w:val="pl-PL"/>
        </w:rPr>
        <w:t>spełnienia jakichkolwiek warunków dodatkowych, dokonania dodatkowych czynności przez Zamawiającego</w:t>
      </w:r>
    </w:p>
    <w:p w14:paraId="0CAF0571" w14:textId="77777777" w:rsidR="00B97AC7" w:rsidRPr="00084D47" w:rsidRDefault="00B97AC7" w:rsidP="00287194">
      <w:pPr>
        <w:pStyle w:val="Bezodstpw"/>
        <w:numPr>
          <w:ilvl w:val="0"/>
          <w:numId w:val="80"/>
        </w:numPr>
        <w:ind w:left="1068"/>
        <w:jc w:val="both"/>
        <w:rPr>
          <w:rFonts w:ascii="Arial" w:hAnsi="Arial" w:cs="Arial"/>
          <w:sz w:val="20"/>
          <w:szCs w:val="20"/>
          <w:lang w:val="pl-PL"/>
        </w:rPr>
      </w:pPr>
      <w:r w:rsidRPr="00084D47">
        <w:rPr>
          <w:rFonts w:ascii="Arial" w:hAnsi="Arial" w:cs="Arial"/>
          <w:sz w:val="20"/>
          <w:szCs w:val="20"/>
          <w:lang w:val="pl-PL"/>
        </w:rPr>
        <w:t>czynności faktycznych lub prawnych samego Wykonawcy czy osób trzecich,</w:t>
      </w:r>
    </w:p>
    <w:p w14:paraId="317074A7" w14:textId="77777777" w:rsidR="00B97AC7" w:rsidRPr="00084D47" w:rsidRDefault="00B97AC7" w:rsidP="00287194">
      <w:pPr>
        <w:pStyle w:val="Bezodstpw"/>
        <w:numPr>
          <w:ilvl w:val="0"/>
          <w:numId w:val="80"/>
        </w:numPr>
        <w:ind w:left="1068"/>
        <w:jc w:val="both"/>
        <w:rPr>
          <w:rFonts w:ascii="Arial" w:hAnsi="Arial" w:cs="Arial"/>
          <w:sz w:val="20"/>
          <w:szCs w:val="20"/>
          <w:lang w:val="pl-PL"/>
        </w:rPr>
      </w:pPr>
      <w:r w:rsidRPr="00084D47">
        <w:rPr>
          <w:rFonts w:ascii="Arial" w:hAnsi="Arial" w:cs="Arial"/>
          <w:sz w:val="20"/>
          <w:szCs w:val="20"/>
          <w:lang w:val="pl-PL"/>
        </w:rPr>
        <w:t>uznania żądania za bezsporne, dotyczyć wyłącznie wymagalnych należności itp.</w:t>
      </w:r>
    </w:p>
    <w:p w14:paraId="4237F1C6"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14:paraId="7743213A"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p>
    <w:p w14:paraId="655EA847"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14:paraId="7B6A8F85"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w:t>
      </w:r>
    </w:p>
    <w:p w14:paraId="4210D874"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lastRenderedPageBreak/>
        <w:t xml:space="preserve">Do zmiany formy zabezpieczenia umowy w trakcie realizacji umowy stosuje się art. 149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w:t>
      </w:r>
    </w:p>
    <w:p w14:paraId="1B4CACCA" w14:textId="77777777" w:rsidR="00B97AC7" w:rsidRPr="00084D47" w:rsidRDefault="00B97AC7" w:rsidP="00287194">
      <w:pPr>
        <w:pStyle w:val="Bezodstpw"/>
        <w:numPr>
          <w:ilvl w:val="0"/>
          <w:numId w:val="74"/>
        </w:numPr>
        <w:jc w:val="both"/>
        <w:rPr>
          <w:rFonts w:ascii="Arial" w:hAnsi="Arial" w:cs="Arial"/>
          <w:sz w:val="20"/>
          <w:szCs w:val="20"/>
          <w:lang w:val="pl-PL"/>
        </w:rPr>
      </w:pPr>
      <w:r w:rsidRPr="00084D47">
        <w:rPr>
          <w:rFonts w:ascii="Arial" w:hAnsi="Arial" w:cs="Arial"/>
          <w:sz w:val="20"/>
          <w:szCs w:val="20"/>
          <w:lang w:val="pl-PL"/>
        </w:rPr>
        <w:t>Zwrot zabezpieczenia należytego wykonania umowy.</w:t>
      </w:r>
    </w:p>
    <w:p w14:paraId="678D8245" w14:textId="77777777" w:rsidR="00B97AC7" w:rsidRPr="00084D47" w:rsidRDefault="00B97AC7" w:rsidP="00287194">
      <w:pPr>
        <w:pStyle w:val="Bezodstpw"/>
        <w:numPr>
          <w:ilvl w:val="0"/>
          <w:numId w:val="78"/>
        </w:numPr>
        <w:jc w:val="both"/>
        <w:rPr>
          <w:rFonts w:ascii="Arial" w:hAnsi="Arial" w:cs="Arial"/>
          <w:sz w:val="20"/>
          <w:szCs w:val="20"/>
          <w:lang w:val="pl-PL"/>
        </w:rPr>
      </w:pPr>
      <w:r w:rsidRPr="00084D4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14:paraId="3ACB7672" w14:textId="77777777" w:rsidR="00B97AC7" w:rsidRPr="00084D47" w:rsidRDefault="00B97AC7" w:rsidP="00287194">
      <w:pPr>
        <w:pStyle w:val="Bezodstpw"/>
        <w:numPr>
          <w:ilvl w:val="0"/>
          <w:numId w:val="78"/>
        </w:numPr>
        <w:jc w:val="both"/>
        <w:rPr>
          <w:rFonts w:ascii="Arial" w:hAnsi="Arial" w:cs="Arial"/>
          <w:sz w:val="20"/>
          <w:szCs w:val="20"/>
          <w:lang w:val="pl-PL"/>
        </w:rPr>
      </w:pPr>
      <w:r w:rsidRPr="00084D47">
        <w:rPr>
          <w:rFonts w:ascii="Arial" w:hAnsi="Arial" w:cs="Arial"/>
          <w:sz w:val="20"/>
          <w:szCs w:val="20"/>
          <w:lang w:val="pl-PL"/>
        </w:rPr>
        <w:t>Zamawiający pozostawi na zabezpieczenie roszczeń z tytułu rękojmi za wady kwotę wynoszącą 30% wysokości zabezpieczenia,</w:t>
      </w:r>
    </w:p>
    <w:p w14:paraId="2A8BC40A" w14:textId="77777777" w:rsidR="00B97AC7" w:rsidRPr="00084D47" w:rsidRDefault="00B97AC7" w:rsidP="00287194">
      <w:pPr>
        <w:pStyle w:val="Bezodstpw"/>
        <w:numPr>
          <w:ilvl w:val="0"/>
          <w:numId w:val="78"/>
        </w:numPr>
        <w:jc w:val="both"/>
        <w:rPr>
          <w:rFonts w:ascii="Arial" w:hAnsi="Arial" w:cs="Arial"/>
          <w:sz w:val="20"/>
          <w:szCs w:val="20"/>
          <w:lang w:val="pl-PL"/>
        </w:rPr>
      </w:pPr>
      <w:r w:rsidRPr="00084D47">
        <w:rPr>
          <w:rFonts w:ascii="Arial" w:hAnsi="Arial" w:cs="Arial"/>
          <w:sz w:val="20"/>
          <w:szCs w:val="20"/>
          <w:lang w:val="pl-PL"/>
        </w:rPr>
        <w:t>kwota, o której mowa w poprzednim punkcie niniejszej SIWZ jest zwracana nie później niż w 15 dniu po upływie okresu rękojmi za wady,</w:t>
      </w:r>
    </w:p>
    <w:p w14:paraId="4EEC7831" w14:textId="77777777" w:rsidR="00B97AC7" w:rsidRPr="00084D47" w:rsidRDefault="00B97AC7" w:rsidP="00287194">
      <w:pPr>
        <w:pStyle w:val="Bezodstpw"/>
        <w:numPr>
          <w:ilvl w:val="0"/>
          <w:numId w:val="78"/>
        </w:numPr>
        <w:jc w:val="both"/>
        <w:rPr>
          <w:rFonts w:ascii="Arial" w:hAnsi="Arial" w:cs="Arial"/>
          <w:color w:val="000000"/>
          <w:sz w:val="20"/>
          <w:szCs w:val="20"/>
          <w:lang w:val="pl-PL" w:eastAsia="pl-PL"/>
        </w:rPr>
      </w:pPr>
      <w:r w:rsidRPr="00084D4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6259309" w14:textId="77777777" w:rsidR="00CF0B57" w:rsidRPr="003D4411"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A86B6CF" w14:textId="77777777" w:rsidR="006530D6" w:rsidRPr="003D4411" w:rsidRDefault="006530D6" w:rsidP="003D2491">
      <w:pPr>
        <w:pStyle w:val="Nagwek1"/>
        <w:numPr>
          <w:ilvl w:val="0"/>
          <w:numId w:val="7"/>
        </w:numPr>
        <w:spacing w:line="240" w:lineRule="auto"/>
        <w:ind w:left="426" w:hanging="426"/>
        <w:jc w:val="both"/>
        <w:rPr>
          <w:sz w:val="20"/>
          <w:szCs w:val="20"/>
        </w:rPr>
      </w:pPr>
      <w:bookmarkStart w:id="34" w:name="_Toc300056335"/>
      <w:bookmarkStart w:id="35" w:name="_Toc424194585"/>
      <w:bookmarkStart w:id="36" w:name="_Toc480443710"/>
      <w:bookmarkStart w:id="37" w:name="_Toc520443193"/>
      <w:r w:rsidRPr="003D4411">
        <w:rPr>
          <w:sz w:val="20"/>
          <w:szCs w:val="20"/>
        </w:rPr>
        <w:t>Podwykonawstwo.</w:t>
      </w:r>
      <w:bookmarkEnd w:id="34"/>
      <w:bookmarkEnd w:id="35"/>
      <w:bookmarkEnd w:id="36"/>
      <w:bookmarkEnd w:id="37"/>
    </w:p>
    <w:p w14:paraId="3D1FE476" w14:textId="77777777" w:rsidR="006530D6" w:rsidRPr="003D4411" w:rsidRDefault="006530D6" w:rsidP="00287194">
      <w:pPr>
        <w:numPr>
          <w:ilvl w:val="0"/>
          <w:numId w:val="40"/>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B8C64BA" w14:textId="77777777" w:rsidR="006530D6" w:rsidRPr="003D4411" w:rsidRDefault="006530D6" w:rsidP="00287194">
      <w:pPr>
        <w:numPr>
          <w:ilvl w:val="0"/>
          <w:numId w:val="40"/>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2400EF97" w14:textId="77777777" w:rsidR="006530D6" w:rsidRPr="003D4411" w:rsidRDefault="006530D6" w:rsidP="00287194">
      <w:pPr>
        <w:numPr>
          <w:ilvl w:val="0"/>
          <w:numId w:val="40"/>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52F43A4A" w14:textId="77777777" w:rsidR="006530D6" w:rsidRPr="003D4411" w:rsidRDefault="006530D6" w:rsidP="00287194">
      <w:pPr>
        <w:numPr>
          <w:ilvl w:val="0"/>
          <w:numId w:val="40"/>
        </w:numPr>
        <w:spacing w:after="0" w:line="240" w:lineRule="auto"/>
        <w:jc w:val="both"/>
        <w:rPr>
          <w:sz w:val="20"/>
          <w:szCs w:val="20"/>
          <w:lang w:val="pl-PL"/>
        </w:rPr>
      </w:pPr>
      <w:r w:rsidRPr="003D4411">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7E6CF8D4" w14:textId="77777777" w:rsidR="006530D6" w:rsidRPr="003D4411" w:rsidRDefault="006530D6" w:rsidP="00287194">
      <w:pPr>
        <w:numPr>
          <w:ilvl w:val="0"/>
          <w:numId w:val="40"/>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2F963631" w14:textId="05FB7532" w:rsidR="00C10346" w:rsidRPr="00862933" w:rsidRDefault="006530D6" w:rsidP="00287194">
      <w:pPr>
        <w:numPr>
          <w:ilvl w:val="0"/>
          <w:numId w:val="40"/>
        </w:numPr>
        <w:spacing w:after="0" w:line="240" w:lineRule="auto"/>
        <w:jc w:val="both"/>
        <w:rPr>
          <w:sz w:val="20"/>
          <w:szCs w:val="20"/>
          <w:lang w:val="pl-PL"/>
        </w:rPr>
      </w:pPr>
      <w:r w:rsidRPr="003D4411">
        <w:rPr>
          <w:rFonts w:ascii="Arial" w:hAnsi="Arial" w:cs="Arial"/>
          <w:sz w:val="20"/>
          <w:szCs w:val="20"/>
          <w:lang w:val="pl-PL"/>
        </w:rPr>
        <w:t xml:space="preserve">Jeżeli zmiana albo rezygnacja z Podwykonawcy dotyczy podmiotu, na którego zasoby Wykonawca powoływał się, na zasadach określonych w art. 22a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28028E" w14:textId="77777777" w:rsidR="00DD5406" w:rsidRPr="003D4411" w:rsidRDefault="00DD540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0A9BDCF"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8" w:name="_Toc520443194"/>
      <w:r w:rsidRPr="003D4411">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8"/>
      <w:r w:rsidRPr="003D4411">
        <w:rPr>
          <w:sz w:val="20"/>
          <w:szCs w:val="20"/>
        </w:rPr>
        <w:t xml:space="preserve"> </w:t>
      </w:r>
    </w:p>
    <w:p w14:paraId="7AE37707" w14:textId="77777777" w:rsidR="001656D9" w:rsidRPr="003D4411"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Wzór umowy, stanowi </w:t>
      </w:r>
      <w:r w:rsidRPr="003D4411">
        <w:rPr>
          <w:rFonts w:ascii="Arial" w:hAnsi="Arial" w:cs="Arial"/>
          <w:b/>
          <w:bCs/>
          <w:color w:val="000000"/>
          <w:sz w:val="20"/>
          <w:szCs w:val="20"/>
          <w:lang w:val="pl-PL" w:eastAsia="pl-PL"/>
        </w:rPr>
        <w:t xml:space="preserve">Załącznik nr </w:t>
      </w:r>
      <w:r w:rsidR="009256C5" w:rsidRPr="003D4411">
        <w:rPr>
          <w:rFonts w:ascii="Arial" w:hAnsi="Arial" w:cs="Arial"/>
          <w:b/>
          <w:bCs/>
          <w:color w:val="000000"/>
          <w:sz w:val="20"/>
          <w:szCs w:val="20"/>
          <w:lang w:val="pl-PL" w:eastAsia="pl-PL"/>
        </w:rPr>
        <w:t>6</w:t>
      </w:r>
      <w:r w:rsidR="003F6941" w:rsidRPr="003D4411">
        <w:rPr>
          <w:rFonts w:ascii="Arial" w:hAnsi="Arial" w:cs="Arial"/>
          <w:b/>
          <w:bCs/>
          <w:color w:val="000000"/>
          <w:sz w:val="20"/>
          <w:szCs w:val="20"/>
          <w:lang w:val="pl-PL" w:eastAsia="pl-PL"/>
        </w:rPr>
        <w:t xml:space="preserve"> </w:t>
      </w:r>
      <w:r w:rsidRPr="003D4411">
        <w:rPr>
          <w:rFonts w:ascii="Arial" w:hAnsi="Arial" w:cs="Arial"/>
          <w:color w:val="000000"/>
          <w:sz w:val="20"/>
          <w:szCs w:val="20"/>
          <w:lang w:val="pl-PL" w:eastAsia="pl-PL"/>
        </w:rPr>
        <w:t xml:space="preserve">do SIWZ. </w:t>
      </w:r>
    </w:p>
    <w:p w14:paraId="035A36AA" w14:textId="77777777" w:rsidR="000E3867" w:rsidRPr="003D4411"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6EFD99F" w14:textId="77777777" w:rsidR="00413604" w:rsidRPr="003D4411" w:rsidRDefault="00413604" w:rsidP="003D2491">
      <w:pPr>
        <w:pStyle w:val="Nagwek1"/>
        <w:numPr>
          <w:ilvl w:val="0"/>
          <w:numId w:val="7"/>
        </w:numPr>
        <w:spacing w:line="240" w:lineRule="auto"/>
        <w:ind w:left="426" w:hanging="426"/>
        <w:jc w:val="both"/>
        <w:rPr>
          <w:color w:val="000000"/>
          <w:sz w:val="20"/>
          <w:szCs w:val="20"/>
          <w:lang w:eastAsia="pl-PL"/>
        </w:rPr>
      </w:pPr>
      <w:bookmarkStart w:id="39" w:name="_Toc515894042"/>
      <w:bookmarkStart w:id="40" w:name="_Toc520443195"/>
      <w:r w:rsidRPr="003D4411">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9"/>
      <w:bookmarkEnd w:id="40"/>
    </w:p>
    <w:p w14:paraId="2A7C75A4" w14:textId="77777777" w:rsidR="00413604" w:rsidRPr="003D4411" w:rsidRDefault="00413604" w:rsidP="00287194">
      <w:pPr>
        <w:pStyle w:val="Default"/>
        <w:numPr>
          <w:ilvl w:val="0"/>
          <w:numId w:val="41"/>
        </w:numPr>
        <w:jc w:val="both"/>
        <w:rPr>
          <w:color w:val="auto"/>
          <w:sz w:val="20"/>
          <w:szCs w:val="20"/>
        </w:rPr>
      </w:pP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B9D5FF"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17"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B533AB5"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18"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12FFE588"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związanym z postępowaniem o udzielenie</w:t>
      </w:r>
      <w:r w:rsidR="00874A4D" w:rsidRPr="003D4411">
        <w:rPr>
          <w:rFonts w:ascii="Arial" w:hAnsi="Arial" w:cs="Arial"/>
          <w:sz w:val="20"/>
          <w:szCs w:val="20"/>
          <w:lang w:val="pl-PL"/>
        </w:rPr>
        <w:t xml:space="preserve"> przedmiotowego</w:t>
      </w:r>
      <w:r w:rsidRPr="003D4411">
        <w:rPr>
          <w:rFonts w:ascii="Arial" w:hAnsi="Arial" w:cs="Arial"/>
          <w:sz w:val="20"/>
          <w:szCs w:val="20"/>
          <w:lang w:val="pl-PL"/>
        </w:rPr>
        <w:t xml:space="preserve"> zamówienia publicznego prowadzonym w trybie przetargu nieograniczonego;</w:t>
      </w:r>
    </w:p>
    <w:p w14:paraId="7E155996"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lastRenderedPageBreak/>
        <w:t xml:space="preserve">odbiorcami Pani/Pana danych osobowych będą osoby lub podmioty, którym udostępniona zostanie dokumentacja postępowania w oparciu o art. 8 oraz art. 96 ust. 3 ustawy PZP;  </w:t>
      </w:r>
    </w:p>
    <w:p w14:paraId="141ABEC4"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150EA3"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DF6E35"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3993F625"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7C56ABE6" w14:textId="77777777" w:rsidR="00413604" w:rsidRPr="003D4411" w:rsidRDefault="00413604" w:rsidP="00287194">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240D9B2E" w14:textId="77777777" w:rsidR="00413604" w:rsidRPr="003D4411" w:rsidRDefault="00413604" w:rsidP="00287194">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16 RODO prawo do sprostowania Pani/Pana danych osobowych</w:t>
      </w:r>
      <w:r w:rsidRPr="003D4411">
        <w:rPr>
          <w:rFonts w:ascii="Arial" w:hAnsi="Arial" w:cs="Arial"/>
          <w:sz w:val="20"/>
          <w:szCs w:val="20"/>
          <w:vertAlign w:val="superscript"/>
          <w:lang w:val="pl-PL" w:eastAsia="pl-PL"/>
        </w:rPr>
        <w:t>*</w:t>
      </w:r>
      <w:r w:rsidRPr="003D4411">
        <w:rPr>
          <w:rFonts w:ascii="Arial" w:hAnsi="Arial" w:cs="Arial"/>
          <w:sz w:val="20"/>
          <w:szCs w:val="20"/>
          <w:lang w:val="pl-PL" w:eastAsia="pl-PL"/>
        </w:rPr>
        <w:t>;</w:t>
      </w:r>
    </w:p>
    <w:p w14:paraId="3906FAAB" w14:textId="77777777" w:rsidR="00413604" w:rsidRPr="003D4411" w:rsidRDefault="00413604" w:rsidP="00287194">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BCB4C7C" w14:textId="77777777" w:rsidR="00413604" w:rsidRPr="003D4411" w:rsidRDefault="00413604" w:rsidP="00287194">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21420D23"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7DFEB441" w14:textId="77777777" w:rsidR="00413604" w:rsidRPr="003D4411" w:rsidRDefault="00413604" w:rsidP="00287194">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2F5618D3" w14:textId="77777777" w:rsidR="00413604" w:rsidRPr="003D4411" w:rsidRDefault="00413604" w:rsidP="00287194">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15033032" w14:textId="77777777" w:rsidR="00413604" w:rsidRPr="003D4411" w:rsidRDefault="00413604" w:rsidP="00287194">
      <w:pPr>
        <w:widowControl w:val="0"/>
        <w:numPr>
          <w:ilvl w:val="0"/>
          <w:numId w:val="44"/>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365CA3F7" w14:textId="77777777" w:rsidR="00413604" w:rsidRPr="003D4411" w:rsidRDefault="00413604" w:rsidP="00874A4D">
      <w:pPr>
        <w:pStyle w:val="Akapitzlist"/>
        <w:spacing w:after="0" w:line="240" w:lineRule="auto"/>
        <w:ind w:left="0"/>
        <w:jc w:val="both"/>
        <w:rPr>
          <w:rFonts w:ascii="Arial" w:hAnsi="Arial" w:cs="Arial"/>
          <w:i/>
          <w:sz w:val="20"/>
          <w:szCs w:val="20"/>
          <w:lang w:val="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w:t>
      </w:r>
      <w:r w:rsidRPr="003D4411">
        <w:rPr>
          <w:rFonts w:ascii="Arial" w:hAnsi="Arial" w:cs="Arial"/>
          <w:i/>
          <w:sz w:val="20"/>
          <w:szCs w:val="20"/>
          <w:lang w:val="pl-PL" w:eastAsia="pl-PL"/>
        </w:rPr>
        <w:t xml:space="preserve">skorzystanie z prawa do sprostowania nie może skutkować zmianą </w:t>
      </w:r>
      <w:r w:rsidRPr="003D4411">
        <w:rPr>
          <w:rFonts w:ascii="Arial" w:hAnsi="Arial" w:cs="Arial"/>
          <w:i/>
          <w:sz w:val="20"/>
          <w:szCs w:val="20"/>
          <w:lang w:val="pl-PL"/>
        </w:rPr>
        <w:t xml:space="preserve">wyniku postępowania o udzielenie zamówienia publicznego ani zmianą postanowień umowy w zakresie niezgodnym z ustawą </w:t>
      </w:r>
      <w:proofErr w:type="spellStart"/>
      <w:r w:rsidRPr="003D4411">
        <w:rPr>
          <w:rFonts w:ascii="Arial" w:hAnsi="Arial" w:cs="Arial"/>
          <w:i/>
          <w:sz w:val="20"/>
          <w:szCs w:val="20"/>
          <w:lang w:val="pl-PL"/>
        </w:rPr>
        <w:t>Pzp</w:t>
      </w:r>
      <w:proofErr w:type="spellEnd"/>
      <w:r w:rsidRPr="003D4411">
        <w:rPr>
          <w:rFonts w:ascii="Arial" w:hAnsi="Arial" w:cs="Arial"/>
          <w:i/>
          <w:sz w:val="20"/>
          <w:szCs w:val="20"/>
          <w:lang w:val="pl-PL"/>
        </w:rPr>
        <w:t xml:space="preserve"> oraz nie może naruszać integralności protokołu oraz jego załączników.</w:t>
      </w:r>
    </w:p>
    <w:p w14:paraId="1B0AFE3E" w14:textId="77777777" w:rsidR="00413604" w:rsidRPr="003D4411"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prawo do ograniczenia przetwarzania nie ma zastosowania w odniesieniu do </w:t>
      </w:r>
      <w:r w:rsidRPr="003D4411">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2EF6DA31" w14:textId="26789BAA" w:rsidR="009E3C65" w:rsidRPr="00B97AC7" w:rsidRDefault="009E3C65" w:rsidP="00B97AC7">
      <w:pPr>
        <w:suppressAutoHyphens w:val="0"/>
        <w:autoSpaceDE w:val="0"/>
        <w:autoSpaceDN w:val="0"/>
        <w:spacing w:after="0" w:line="240" w:lineRule="auto"/>
        <w:jc w:val="both"/>
        <w:rPr>
          <w:rFonts w:ascii="Arial" w:hAnsi="Arial" w:cs="Arial"/>
          <w:i/>
          <w:sz w:val="20"/>
          <w:szCs w:val="20"/>
          <w:lang w:val="pl-PL" w:eastAsia="pl-PL"/>
        </w:rPr>
      </w:pPr>
      <w:bookmarkStart w:id="41" w:name="_Toc15635890"/>
      <w:bookmarkStart w:id="42" w:name="_Toc15636002"/>
      <w:bookmarkStart w:id="43" w:name="_Toc15636324"/>
      <w:r w:rsidRPr="009E3C65">
        <w:rPr>
          <w:rFonts w:ascii="Arial" w:hAnsi="Arial" w:cs="Arial"/>
          <w:i/>
          <w:sz w:val="20"/>
          <w:szCs w:val="20"/>
          <w:lang w:val="pl-PL" w:eastAsia="pl-PL"/>
        </w:rPr>
        <w:t>W sprawach nieuregulowanych w niniejszym punkcie mają zastosowanie właściwe przepisy RODO oraz PZP.</w:t>
      </w:r>
      <w:bookmarkEnd w:id="41"/>
      <w:bookmarkEnd w:id="42"/>
      <w:bookmarkEnd w:id="43"/>
    </w:p>
    <w:p w14:paraId="3F37076C" w14:textId="77777777" w:rsidR="00DD5406" w:rsidRPr="003D4411" w:rsidRDefault="00DD5406" w:rsidP="00413604">
      <w:pPr>
        <w:suppressAutoHyphens w:val="0"/>
        <w:autoSpaceDE w:val="0"/>
        <w:autoSpaceDN w:val="0"/>
        <w:spacing w:after="0" w:line="240" w:lineRule="auto"/>
        <w:rPr>
          <w:rFonts w:ascii="Arial" w:hAnsi="Arial" w:cs="Arial"/>
          <w:color w:val="000000"/>
          <w:sz w:val="20"/>
          <w:szCs w:val="20"/>
          <w:lang w:val="pl-PL" w:eastAsia="pl-PL"/>
        </w:rPr>
      </w:pPr>
    </w:p>
    <w:p w14:paraId="14AE3A18" w14:textId="77777777" w:rsidR="00413604" w:rsidRPr="003D4411" w:rsidRDefault="00413604" w:rsidP="003D2491">
      <w:pPr>
        <w:pStyle w:val="Nagwek1"/>
        <w:numPr>
          <w:ilvl w:val="0"/>
          <w:numId w:val="7"/>
        </w:numPr>
        <w:spacing w:line="240" w:lineRule="auto"/>
        <w:ind w:left="426" w:hanging="426"/>
        <w:jc w:val="both"/>
        <w:rPr>
          <w:sz w:val="20"/>
          <w:szCs w:val="20"/>
        </w:rPr>
      </w:pPr>
      <w:bookmarkStart w:id="44" w:name="_Toc520443196"/>
      <w:r w:rsidRPr="003D4411">
        <w:rPr>
          <w:sz w:val="20"/>
          <w:szCs w:val="20"/>
        </w:rPr>
        <w:t>Pouczenie o środkach ochrony prawnej.</w:t>
      </w:r>
      <w:bookmarkEnd w:id="44"/>
      <w:r w:rsidRPr="003D4411">
        <w:rPr>
          <w:sz w:val="20"/>
          <w:szCs w:val="20"/>
        </w:rPr>
        <w:t xml:space="preserve"> </w:t>
      </w:r>
    </w:p>
    <w:p w14:paraId="7AF75606"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D4411">
        <w:rPr>
          <w:rFonts w:ascii="Arial" w:hAnsi="Arial" w:cs="Arial"/>
          <w:b/>
          <w:bCs/>
          <w:color w:val="000000"/>
          <w:sz w:val="20"/>
          <w:szCs w:val="20"/>
          <w:lang w:val="pl-PL" w:eastAsia="pl-PL"/>
        </w:rPr>
        <w:t xml:space="preserve">poniżej </w:t>
      </w:r>
      <w:r w:rsidRPr="003D4411">
        <w:rPr>
          <w:rFonts w:ascii="Arial" w:hAnsi="Arial" w:cs="Arial"/>
          <w:color w:val="000000"/>
          <w:sz w:val="20"/>
          <w:szCs w:val="20"/>
          <w:lang w:val="pl-PL" w:eastAsia="pl-PL"/>
        </w:rPr>
        <w:t xml:space="preserve">kwoty określonej w przepisach wykonawczych wydanych na podstawie art. 11 ust. 8 ustawy PZP. </w:t>
      </w:r>
    </w:p>
    <w:p w14:paraId="7DAC23EE"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4FEB5620" w14:textId="77777777" w:rsidR="006C3954" w:rsidRPr="003D4411" w:rsidRDefault="00413604" w:rsidP="00413604">
      <w:pPr>
        <w:suppressAutoHyphens w:val="0"/>
        <w:spacing w:after="0" w:line="240" w:lineRule="auto"/>
        <w:rPr>
          <w:rFonts w:ascii="Arial" w:hAnsi="Arial" w:cs="Arial"/>
          <w:b/>
          <w:i/>
          <w:sz w:val="20"/>
          <w:szCs w:val="20"/>
          <w:lang w:val="pl-PL"/>
        </w:rPr>
      </w:pPr>
      <w:r w:rsidRPr="003D4411">
        <w:rPr>
          <w:rFonts w:ascii="Arial" w:hAnsi="Arial" w:cs="Arial"/>
          <w:b/>
          <w:i/>
          <w:sz w:val="20"/>
          <w:szCs w:val="20"/>
          <w:lang w:val="pl-PL"/>
        </w:rPr>
        <w:br w:type="page"/>
      </w:r>
    </w:p>
    <w:p w14:paraId="1253DC6D" w14:textId="77777777" w:rsidR="00A4055D" w:rsidRPr="003D4411" w:rsidRDefault="00A4055D" w:rsidP="00A4055D">
      <w:pPr>
        <w:pStyle w:val="Nagwek1"/>
        <w:numPr>
          <w:ilvl w:val="0"/>
          <w:numId w:val="0"/>
        </w:numPr>
        <w:spacing w:line="240" w:lineRule="auto"/>
        <w:ind w:left="432" w:hanging="432"/>
        <w:jc w:val="right"/>
        <w:rPr>
          <w:sz w:val="20"/>
          <w:szCs w:val="20"/>
        </w:rPr>
      </w:pPr>
      <w:bookmarkStart w:id="45" w:name="_Toc469557214"/>
      <w:bookmarkStart w:id="46" w:name="_Toc520443197"/>
      <w:r w:rsidRPr="003D4411">
        <w:rPr>
          <w:sz w:val="20"/>
          <w:szCs w:val="20"/>
        </w:rPr>
        <w:lastRenderedPageBreak/>
        <w:t>Z</w:t>
      </w:r>
      <w:r w:rsidR="00EE6EB2" w:rsidRPr="003D4411">
        <w:rPr>
          <w:sz w:val="20"/>
          <w:szCs w:val="20"/>
        </w:rPr>
        <w:t>a</w:t>
      </w:r>
      <w:r w:rsidRPr="003D4411">
        <w:rPr>
          <w:sz w:val="20"/>
          <w:szCs w:val="20"/>
        </w:rPr>
        <w:t xml:space="preserve">łącznik nr </w:t>
      </w:r>
      <w:r w:rsidR="0069743A" w:rsidRPr="003D4411">
        <w:rPr>
          <w:sz w:val="20"/>
          <w:szCs w:val="20"/>
        </w:rPr>
        <w:t>1</w:t>
      </w:r>
      <w:r w:rsidRPr="003D4411">
        <w:rPr>
          <w:sz w:val="20"/>
          <w:szCs w:val="20"/>
        </w:rPr>
        <w:t xml:space="preserve"> do SIWZ – Wzór oferty</w:t>
      </w:r>
      <w:bookmarkEnd w:id="45"/>
      <w:bookmarkEnd w:id="46"/>
    </w:p>
    <w:p w14:paraId="363BEA0F" w14:textId="77777777" w:rsidR="002A66B0" w:rsidRPr="003D4411" w:rsidRDefault="002A66B0" w:rsidP="00D92BBC">
      <w:pPr>
        <w:suppressAutoHyphens w:val="0"/>
        <w:spacing w:after="0" w:line="240" w:lineRule="auto"/>
        <w:rPr>
          <w:rFonts w:ascii="Arial" w:hAnsi="Arial" w:cs="Arial"/>
          <w:b/>
          <w:i/>
          <w:sz w:val="20"/>
          <w:szCs w:val="20"/>
          <w:lang w:val="pl-PL"/>
        </w:rPr>
      </w:pPr>
    </w:p>
    <w:p w14:paraId="338F1E96" w14:textId="77777777" w:rsidR="002A66B0" w:rsidRPr="003D4411" w:rsidRDefault="002A66B0" w:rsidP="00D92BBC">
      <w:pPr>
        <w:suppressAutoHyphens w:val="0"/>
        <w:spacing w:after="0" w:line="240" w:lineRule="auto"/>
        <w:rPr>
          <w:rFonts w:ascii="Arial" w:hAnsi="Arial" w:cs="Arial"/>
          <w:b/>
          <w:i/>
          <w:sz w:val="20"/>
          <w:szCs w:val="20"/>
          <w:lang w:val="pl-PL"/>
        </w:rPr>
      </w:pPr>
    </w:p>
    <w:p w14:paraId="149531DE" w14:textId="77777777" w:rsidR="002A66B0" w:rsidRPr="003D4411" w:rsidRDefault="002A66B0" w:rsidP="00D92BBC">
      <w:pPr>
        <w:suppressAutoHyphens w:val="0"/>
        <w:spacing w:after="0" w:line="240" w:lineRule="auto"/>
        <w:rPr>
          <w:rFonts w:ascii="Arial" w:hAnsi="Arial" w:cs="Arial"/>
          <w:b/>
          <w:i/>
          <w:sz w:val="20"/>
          <w:szCs w:val="20"/>
          <w:lang w:val="pl-PL"/>
        </w:rPr>
      </w:pPr>
    </w:p>
    <w:p w14:paraId="3AA6CF2A" w14:textId="77777777" w:rsidR="00D92BBC" w:rsidRPr="003D4411" w:rsidRDefault="00D92BBC" w:rsidP="00D92BBC">
      <w:pPr>
        <w:suppressAutoHyphens w:val="0"/>
        <w:spacing w:after="0" w:line="240" w:lineRule="auto"/>
        <w:rPr>
          <w:rFonts w:ascii="Arial" w:hAnsi="Arial" w:cs="Arial"/>
          <w:sz w:val="20"/>
          <w:szCs w:val="20"/>
          <w:lang w:val="pl-PL"/>
        </w:rPr>
      </w:pPr>
      <w:r w:rsidRPr="003D4411">
        <w:rPr>
          <w:rFonts w:ascii="Arial" w:hAnsi="Arial" w:cs="Arial"/>
          <w:b/>
          <w:i/>
          <w:sz w:val="20"/>
          <w:szCs w:val="20"/>
          <w:lang w:val="pl-PL"/>
        </w:rPr>
        <w:t>[Nagłówek firmowy Wykonawcy]</w:t>
      </w:r>
    </w:p>
    <w:p w14:paraId="2C665CF8" w14:textId="77777777" w:rsidR="002A66B0" w:rsidRPr="003D4411" w:rsidRDefault="00D92BBC" w:rsidP="00D1465D">
      <w:pPr>
        <w:pStyle w:val="Bezodstpw"/>
        <w:ind w:left="360"/>
        <w:jc w:val="both"/>
        <w:rPr>
          <w:rFonts w:ascii="Arial" w:hAnsi="Arial" w:cs="Arial"/>
          <w:b/>
          <w:sz w:val="20"/>
          <w:szCs w:val="20"/>
          <w:lang w:val="pl-PL"/>
        </w:rPr>
      </w:pPr>
      <w:r w:rsidRPr="003D4411">
        <w:rPr>
          <w:rFonts w:ascii="Arial" w:hAnsi="Arial" w:cs="Arial"/>
          <w:b/>
          <w:sz w:val="20"/>
          <w:szCs w:val="20"/>
          <w:lang w:val="pl-PL"/>
        </w:rPr>
        <w:t>OFERTA WYKONAWCY</w:t>
      </w:r>
    </w:p>
    <w:p w14:paraId="6E096058"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Do</w:t>
      </w:r>
    </w:p>
    <w:p w14:paraId="78C21065" w14:textId="77777777" w:rsidR="00D92BBC" w:rsidRPr="003D4411" w:rsidRDefault="00D92BBC" w:rsidP="00D92BBC">
      <w:pPr>
        <w:pStyle w:val="Bezodstpw"/>
        <w:ind w:left="4968" w:firstLine="696"/>
        <w:jc w:val="both"/>
        <w:rPr>
          <w:rFonts w:ascii="Arial" w:hAnsi="Arial" w:cs="Arial"/>
          <w:b/>
          <w:sz w:val="20"/>
          <w:szCs w:val="20"/>
          <w:lang w:val="pl-PL"/>
        </w:rPr>
      </w:pPr>
      <w:r w:rsidRPr="003D4411">
        <w:rPr>
          <w:rFonts w:ascii="Arial" w:hAnsi="Arial" w:cs="Arial"/>
          <w:b/>
          <w:sz w:val="20"/>
          <w:szCs w:val="20"/>
          <w:lang w:val="pl-PL"/>
        </w:rPr>
        <w:t>Gminy Stare Babice</w:t>
      </w:r>
    </w:p>
    <w:p w14:paraId="47FBD96B"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ul. Rynek 32</w:t>
      </w:r>
    </w:p>
    <w:p w14:paraId="23D0B8E9" w14:textId="77777777" w:rsidR="00D92BBC" w:rsidRPr="003D4411" w:rsidRDefault="00D92BBC" w:rsidP="004F6909">
      <w:pPr>
        <w:pStyle w:val="Bezodstpw"/>
        <w:numPr>
          <w:ilvl w:val="1"/>
          <w:numId w:val="6"/>
        </w:numPr>
        <w:jc w:val="both"/>
        <w:rPr>
          <w:rFonts w:ascii="Arial" w:hAnsi="Arial" w:cs="Arial"/>
          <w:b/>
          <w:sz w:val="20"/>
          <w:szCs w:val="20"/>
          <w:lang w:val="pl-PL"/>
        </w:rPr>
      </w:pPr>
      <w:r w:rsidRPr="003D4411">
        <w:rPr>
          <w:rFonts w:ascii="Arial" w:hAnsi="Arial" w:cs="Arial"/>
          <w:b/>
          <w:sz w:val="20"/>
          <w:szCs w:val="20"/>
          <w:lang w:val="pl-PL"/>
        </w:rPr>
        <w:t>Stare Babice</w:t>
      </w:r>
    </w:p>
    <w:p w14:paraId="195290B9" w14:textId="77777777" w:rsidR="00F9632C" w:rsidRPr="003D4411" w:rsidRDefault="00F9632C" w:rsidP="00D92BBC">
      <w:pPr>
        <w:pStyle w:val="Bezodstpw"/>
        <w:jc w:val="both"/>
        <w:rPr>
          <w:rFonts w:ascii="Arial" w:hAnsi="Arial" w:cs="Arial"/>
          <w:sz w:val="20"/>
          <w:szCs w:val="20"/>
          <w:lang w:val="pl-PL"/>
        </w:rPr>
      </w:pPr>
    </w:p>
    <w:p w14:paraId="0F86C707" w14:textId="795BF5D4" w:rsidR="00373F2D" w:rsidRPr="003D4411" w:rsidRDefault="00373F2D" w:rsidP="00373F2D">
      <w:pPr>
        <w:spacing w:after="0" w:line="240" w:lineRule="auto"/>
        <w:jc w:val="both"/>
        <w:rPr>
          <w:rFonts w:ascii="Arial" w:hAnsi="Arial" w:cs="Arial"/>
          <w:sz w:val="20"/>
          <w:szCs w:val="20"/>
          <w:lang w:val="pl-PL"/>
        </w:rPr>
      </w:pPr>
      <w:bookmarkStart w:id="47" w:name="_Hlk19704223"/>
      <w:r w:rsidRPr="003D4411">
        <w:rPr>
          <w:rFonts w:ascii="Arial" w:hAnsi="Arial" w:cs="Arial"/>
          <w:sz w:val="20"/>
          <w:szCs w:val="20"/>
          <w:lang w:val="pl-PL"/>
        </w:rPr>
        <w:t xml:space="preserve">Odpowiadając na ogłoszenie o postępowaniu prowadzonym w trybie przetargu nieograniczonego na zadanie </w:t>
      </w:r>
      <w:r w:rsidR="00B97AC7" w:rsidRPr="003D4411">
        <w:rPr>
          <w:rFonts w:ascii="Arial" w:hAnsi="Arial" w:cs="Arial"/>
          <w:b/>
          <w:bCs/>
          <w:color w:val="000000"/>
          <w:sz w:val="20"/>
          <w:szCs w:val="20"/>
          <w:lang w:val="pl-PL" w:eastAsia="pl-PL"/>
        </w:rPr>
        <w:t>RZP.271.</w:t>
      </w:r>
      <w:r w:rsidR="00B97AC7">
        <w:rPr>
          <w:rFonts w:ascii="Arial" w:hAnsi="Arial" w:cs="Arial"/>
          <w:b/>
          <w:bCs/>
          <w:color w:val="000000"/>
          <w:sz w:val="20"/>
          <w:szCs w:val="20"/>
          <w:lang w:val="pl-PL" w:eastAsia="pl-PL"/>
        </w:rPr>
        <w:t>22</w:t>
      </w:r>
      <w:r w:rsidR="00B97AC7" w:rsidRPr="003D4411">
        <w:rPr>
          <w:rFonts w:ascii="Arial" w:hAnsi="Arial" w:cs="Arial"/>
          <w:b/>
          <w:bCs/>
          <w:color w:val="000000"/>
          <w:sz w:val="20"/>
          <w:szCs w:val="20"/>
          <w:lang w:val="pl-PL" w:eastAsia="pl-PL"/>
        </w:rPr>
        <w:t xml:space="preserve">.2019 pn. </w:t>
      </w:r>
      <w:r w:rsidR="00B97AC7">
        <w:rPr>
          <w:rFonts w:ascii="Arial" w:hAnsi="Arial" w:cs="Arial"/>
          <w:b/>
          <w:bCs/>
          <w:color w:val="000000"/>
          <w:sz w:val="20"/>
          <w:szCs w:val="20"/>
          <w:lang w:val="pl-PL" w:eastAsia="pl-PL"/>
        </w:rPr>
        <w:t>„</w:t>
      </w:r>
      <w:r w:rsidR="00B97AC7">
        <w:rPr>
          <w:rFonts w:ascii="Arial" w:hAnsi="Arial" w:cs="Arial"/>
          <w:b/>
          <w:bCs/>
          <w:sz w:val="20"/>
          <w:szCs w:val="20"/>
          <w:lang w:val="pl-PL"/>
        </w:rPr>
        <w:t>Wykonanie projektów ścieżek rowerowych w Gminie Stare Babice</w:t>
      </w:r>
      <w:r w:rsidR="00A22487" w:rsidRPr="003D4411">
        <w:rPr>
          <w:rFonts w:ascii="Arial" w:hAnsi="Arial" w:cs="Arial"/>
          <w:b/>
          <w:bCs/>
          <w:sz w:val="20"/>
          <w:szCs w:val="20"/>
          <w:lang w:val="pl-PL"/>
        </w:rPr>
        <w:t>”</w:t>
      </w:r>
      <w:r w:rsidR="009A67FC" w:rsidRPr="003D4411">
        <w:rPr>
          <w:rFonts w:ascii="Arial" w:hAnsi="Arial" w:cs="Arial"/>
          <w:b/>
          <w:color w:val="000000"/>
          <w:sz w:val="20"/>
          <w:szCs w:val="20"/>
          <w:lang w:val="pl-PL" w:eastAsia="pl-PL"/>
        </w:rPr>
        <w:t xml:space="preserve"> </w:t>
      </w:r>
      <w:r w:rsidRPr="003D4411">
        <w:rPr>
          <w:rFonts w:ascii="Arial" w:hAnsi="Arial" w:cs="Arial"/>
          <w:sz w:val="20"/>
          <w:szCs w:val="20"/>
          <w:lang w:val="pl-PL"/>
        </w:rPr>
        <w:t>zgodnie z</w:t>
      </w:r>
      <w:r w:rsidR="00D65082" w:rsidRPr="003D4411">
        <w:rPr>
          <w:rFonts w:ascii="Arial" w:hAnsi="Arial" w:cs="Arial"/>
          <w:sz w:val="20"/>
          <w:szCs w:val="20"/>
          <w:lang w:val="pl-PL"/>
        </w:rPr>
        <w:t> </w:t>
      </w:r>
      <w:r w:rsidRPr="003D4411">
        <w:rPr>
          <w:rFonts w:ascii="Arial" w:hAnsi="Arial" w:cs="Arial"/>
          <w:sz w:val="20"/>
          <w:szCs w:val="20"/>
          <w:lang w:val="pl-PL"/>
        </w:rPr>
        <w:t xml:space="preserve">wymaganiami określonymi w SIWZ </w:t>
      </w:r>
    </w:p>
    <w:p w14:paraId="408E0566" w14:textId="77777777" w:rsidR="002A66B0" w:rsidRPr="003D4411" w:rsidRDefault="002A66B0" w:rsidP="00373F2D">
      <w:pPr>
        <w:spacing w:after="0" w:line="240" w:lineRule="auto"/>
        <w:jc w:val="both"/>
        <w:rPr>
          <w:rFonts w:ascii="Arial" w:hAnsi="Arial" w:cs="Arial"/>
          <w:sz w:val="20"/>
          <w:szCs w:val="20"/>
          <w:lang w:val="pl-PL"/>
        </w:rPr>
      </w:pPr>
    </w:p>
    <w:p w14:paraId="7CE4C4A8" w14:textId="77777777" w:rsidR="00B97AC7" w:rsidRPr="00084D47" w:rsidRDefault="00B97AC7" w:rsidP="00B97AC7">
      <w:pPr>
        <w:pStyle w:val="Bezodstpw5"/>
        <w:numPr>
          <w:ilvl w:val="0"/>
          <w:numId w:val="3"/>
        </w:numPr>
        <w:jc w:val="both"/>
        <w:rPr>
          <w:rFonts w:ascii="Arial" w:hAnsi="Arial" w:cs="Arial"/>
          <w:sz w:val="20"/>
          <w:szCs w:val="20"/>
          <w:lang w:val="pl-PL"/>
        </w:rPr>
      </w:pPr>
      <w:r w:rsidRPr="00084D47">
        <w:rPr>
          <w:rFonts w:ascii="Arial" w:hAnsi="Arial" w:cs="Arial"/>
          <w:sz w:val="20"/>
          <w:szCs w:val="20"/>
          <w:lang w:val="pl-PL"/>
        </w:rPr>
        <w:t>Oferujemy wykonanie czynności, będących przedmiotem zamówienia za cenę:</w:t>
      </w:r>
    </w:p>
    <w:p w14:paraId="6F5956F7" w14:textId="77777777" w:rsidR="00B97AC7" w:rsidRPr="00084D47" w:rsidRDefault="00B97AC7" w:rsidP="00B97AC7">
      <w:pPr>
        <w:pStyle w:val="Bezodstpw"/>
        <w:ind w:left="360"/>
        <w:jc w:val="both"/>
        <w:rPr>
          <w:rFonts w:ascii="Arial" w:hAnsi="Arial" w:cs="Arial"/>
          <w:b/>
          <w:sz w:val="20"/>
          <w:szCs w:val="20"/>
          <w:lang w:val="pl-PL"/>
        </w:rPr>
      </w:pPr>
    </w:p>
    <w:p w14:paraId="516A3E56" w14:textId="77777777" w:rsidR="00B97AC7" w:rsidRPr="00084D47" w:rsidRDefault="00B97AC7" w:rsidP="00B97AC7">
      <w:pPr>
        <w:pStyle w:val="Akapitzlist"/>
        <w:suppressAutoHyphens w:val="0"/>
        <w:spacing w:after="0" w:line="480" w:lineRule="auto"/>
        <w:ind w:left="357"/>
        <w:jc w:val="both"/>
        <w:rPr>
          <w:rFonts w:ascii="Arial" w:hAnsi="Arial" w:cs="Arial"/>
          <w:sz w:val="20"/>
          <w:szCs w:val="20"/>
          <w:lang w:val="pl-PL"/>
        </w:rPr>
      </w:pP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(COB)</w:t>
      </w:r>
      <w:r w:rsidRPr="00084D47">
        <w:rPr>
          <w:rFonts w:ascii="Arial" w:hAnsi="Arial" w:cs="Arial"/>
          <w:sz w:val="20"/>
          <w:szCs w:val="20"/>
          <w:lang w:val="pl-PL"/>
        </w:rPr>
        <w:t xml:space="preserve"> ................... zł (słownie: .....................................................................................................)</w:t>
      </w:r>
    </w:p>
    <w:p w14:paraId="73E645C7" w14:textId="77777777" w:rsidR="00B97AC7" w:rsidRPr="00084D47" w:rsidRDefault="00B97AC7" w:rsidP="00B97AC7">
      <w:pPr>
        <w:pStyle w:val="Bezodstpw"/>
        <w:spacing w:line="360" w:lineRule="auto"/>
        <w:ind w:left="357"/>
        <w:jc w:val="both"/>
        <w:rPr>
          <w:rFonts w:ascii="Arial" w:hAnsi="Arial" w:cs="Arial"/>
          <w:sz w:val="20"/>
          <w:szCs w:val="20"/>
          <w:lang w:val="pl-PL"/>
        </w:rPr>
      </w:pPr>
      <w:r w:rsidRPr="00084D47">
        <w:rPr>
          <w:rFonts w:ascii="Arial" w:hAnsi="Arial" w:cs="Arial"/>
          <w:sz w:val="20"/>
          <w:lang w:val="pl-PL"/>
        </w:rPr>
        <w:t>w tym netto …….......... zł (słownie: ............................................................................) + podatek VAT 23 % w wysokości .................. zł (słownie: ...............................................................................)</w:t>
      </w:r>
    </w:p>
    <w:p w14:paraId="640FC9A5" w14:textId="77777777" w:rsidR="00B97AC7" w:rsidRPr="00084D47" w:rsidRDefault="00B97AC7" w:rsidP="00B97AC7">
      <w:pPr>
        <w:pStyle w:val="Bezodstpw"/>
        <w:numPr>
          <w:ilvl w:val="0"/>
          <w:numId w:val="3"/>
        </w:numPr>
        <w:rPr>
          <w:rFonts w:ascii="Arial" w:hAnsi="Arial" w:cs="Arial"/>
          <w:sz w:val="20"/>
          <w:szCs w:val="20"/>
          <w:lang w:val="pl-PL"/>
        </w:rPr>
      </w:pP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 Okres rękojmi za wady ……………………………… miesięcy</w:t>
      </w:r>
      <w:r w:rsidRPr="00084D47">
        <w:rPr>
          <w:rFonts w:ascii="Arial" w:hAnsi="Arial" w:cs="Arial"/>
          <w:sz w:val="20"/>
          <w:szCs w:val="20"/>
          <w:lang w:val="pl-PL"/>
        </w:rPr>
        <w:t>.</w:t>
      </w:r>
    </w:p>
    <w:p w14:paraId="4CB79D93" w14:textId="77777777" w:rsidR="00B97AC7" w:rsidRPr="00084D47" w:rsidRDefault="00B97AC7" w:rsidP="00B97AC7">
      <w:pPr>
        <w:pStyle w:val="Bezodstpw"/>
        <w:ind w:left="2832"/>
        <w:rPr>
          <w:rFonts w:ascii="Arial" w:hAnsi="Arial" w:cs="Arial"/>
          <w:sz w:val="20"/>
          <w:szCs w:val="20"/>
          <w:lang w:val="pl-PL"/>
        </w:rPr>
      </w:pPr>
      <w:r w:rsidRPr="00084D47">
        <w:rPr>
          <w:rFonts w:ascii="Arial" w:hAnsi="Arial"/>
          <w:sz w:val="20"/>
          <w:szCs w:val="20"/>
          <w:vertAlign w:val="superscript"/>
          <w:lang w:val="pl-PL"/>
        </w:rPr>
        <w:t xml:space="preserve">    /wpisać termin </w:t>
      </w:r>
      <w:r w:rsidRPr="00084D47">
        <w:rPr>
          <w:rFonts w:ascii="Arial" w:hAnsi="Arial" w:cs="Arial"/>
          <w:sz w:val="20"/>
          <w:szCs w:val="20"/>
          <w:vertAlign w:val="superscript"/>
          <w:lang w:val="pl-PL"/>
        </w:rPr>
        <w:t>od 24 do 36 miesięcy/</w:t>
      </w:r>
    </w:p>
    <w:p w14:paraId="3B24FA0D" w14:textId="77777777" w:rsidR="00B97AC7" w:rsidRPr="00084D47" w:rsidRDefault="00B97AC7" w:rsidP="00B97AC7">
      <w:pPr>
        <w:pStyle w:val="Bezodstpw"/>
        <w:ind w:left="360"/>
        <w:jc w:val="both"/>
        <w:rPr>
          <w:rFonts w:ascii="Arial" w:hAnsi="Arial" w:cs="Arial"/>
          <w:i/>
          <w:sz w:val="16"/>
          <w:szCs w:val="16"/>
          <w:u w:val="single"/>
          <w:lang w:val="pl-PL"/>
        </w:rPr>
      </w:pPr>
      <w:r w:rsidRPr="00084D47">
        <w:rPr>
          <w:rFonts w:ascii="Arial" w:hAnsi="Arial" w:cs="Arial"/>
          <w:b/>
          <w:i/>
          <w:sz w:val="16"/>
          <w:szCs w:val="16"/>
          <w:u w:val="single"/>
          <w:lang w:val="pl-PL"/>
        </w:rPr>
        <w:t>UWAGA! Minimalny okres rękojmi za wady, jaki mogą zaoferować Wykonawcy wynosi 24 miesięcy natomiast maksymalny 36 miesięcy</w:t>
      </w:r>
    </w:p>
    <w:p w14:paraId="1499A2E9" w14:textId="77777777" w:rsidR="00B97AC7" w:rsidRPr="00084D47" w:rsidRDefault="00B97AC7" w:rsidP="00B97AC7">
      <w:pPr>
        <w:pStyle w:val="Bezodstpw"/>
        <w:ind w:left="360"/>
        <w:jc w:val="both"/>
        <w:rPr>
          <w:rFonts w:ascii="Arial" w:hAnsi="Arial" w:cs="Arial"/>
          <w:i/>
          <w:sz w:val="16"/>
          <w:szCs w:val="16"/>
          <w:lang w:val="pl-PL"/>
        </w:rPr>
      </w:pPr>
      <w:r w:rsidRPr="00084D47">
        <w:rPr>
          <w:rFonts w:ascii="Arial" w:hAnsi="Arial" w:cs="Arial"/>
          <w:b/>
          <w:i/>
          <w:sz w:val="16"/>
          <w:szCs w:val="16"/>
          <w:lang w:val="pl-PL"/>
        </w:rPr>
        <w:t>Oferta Wykonawcy</w:t>
      </w:r>
      <w:r w:rsidRPr="00084D47">
        <w:rPr>
          <w:rFonts w:ascii="Arial" w:hAnsi="Arial" w:cs="Arial"/>
          <w:i/>
          <w:sz w:val="16"/>
          <w:szCs w:val="16"/>
          <w:lang w:val="pl-PL"/>
        </w:rPr>
        <w:t>, który:</w:t>
      </w:r>
    </w:p>
    <w:p w14:paraId="650B847B" w14:textId="77777777" w:rsidR="00B97AC7" w:rsidRPr="00084D47" w:rsidRDefault="00B97AC7" w:rsidP="00B97AC7">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zaoferuje okres rękojmi za wady krótszy niż 24 miesięcy</w:t>
      </w:r>
      <w:r w:rsidRPr="00084D47">
        <w:rPr>
          <w:rFonts w:ascii="Arial" w:hAnsi="Arial" w:cs="Arial"/>
          <w:i/>
          <w:sz w:val="16"/>
          <w:szCs w:val="16"/>
          <w:lang w:val="pl-PL"/>
        </w:rPr>
        <w:t xml:space="preserve"> lub </w:t>
      </w:r>
    </w:p>
    <w:p w14:paraId="05E65999" w14:textId="77777777" w:rsidR="00B97AC7" w:rsidRPr="00084D47" w:rsidRDefault="00B97AC7" w:rsidP="00B97AC7">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zaoferuje okres rękojmi za wady dłuższy niż 36 miesięcy</w:t>
      </w:r>
      <w:r w:rsidRPr="00084D47">
        <w:rPr>
          <w:rFonts w:ascii="Arial" w:hAnsi="Arial" w:cs="Arial"/>
          <w:i/>
          <w:sz w:val="16"/>
          <w:szCs w:val="16"/>
          <w:lang w:val="pl-PL"/>
        </w:rPr>
        <w:t xml:space="preserve"> lub</w:t>
      </w:r>
    </w:p>
    <w:p w14:paraId="7108002C" w14:textId="77777777" w:rsidR="00B97AC7" w:rsidRPr="00084D47" w:rsidRDefault="00B97AC7" w:rsidP="00B97AC7">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 xml:space="preserve">nie zaproponuje żadnego terminu </w:t>
      </w:r>
    </w:p>
    <w:p w14:paraId="6D473B1A" w14:textId="33F3583B" w:rsidR="00B97AC7" w:rsidRPr="001924AA" w:rsidRDefault="00B97AC7" w:rsidP="001924AA">
      <w:pPr>
        <w:pStyle w:val="Bezodstpw"/>
        <w:ind w:left="360"/>
        <w:jc w:val="both"/>
        <w:rPr>
          <w:rFonts w:ascii="Arial" w:hAnsi="Arial" w:cs="Arial"/>
          <w:b/>
          <w:i/>
          <w:sz w:val="16"/>
          <w:szCs w:val="16"/>
          <w:u w:val="single"/>
          <w:lang w:val="pl-PL"/>
        </w:rPr>
      </w:pPr>
      <w:r w:rsidRPr="00084D47">
        <w:rPr>
          <w:rFonts w:ascii="Arial" w:hAnsi="Arial" w:cs="Arial"/>
          <w:b/>
          <w:i/>
          <w:sz w:val="16"/>
          <w:szCs w:val="16"/>
          <w:u w:val="single"/>
          <w:lang w:val="pl-PL"/>
        </w:rPr>
        <w:t>zostanie odrzucona na podstawie art. 89 ust. 1 pkt. 2 ustawy</w:t>
      </w:r>
    </w:p>
    <w:p w14:paraId="01DB2414" w14:textId="77777777" w:rsidR="00A92675" w:rsidRPr="003932F3" w:rsidRDefault="00A92675" w:rsidP="00A92675">
      <w:pPr>
        <w:pStyle w:val="Bezodstpw"/>
        <w:jc w:val="both"/>
        <w:rPr>
          <w:rFonts w:ascii="Arial" w:hAnsi="Arial" w:cs="Arial"/>
          <w:sz w:val="20"/>
          <w:szCs w:val="20"/>
          <w:lang w:val="pl-PL"/>
        </w:rPr>
      </w:pPr>
    </w:p>
    <w:p w14:paraId="0E92B8DF" w14:textId="77777777" w:rsidR="00EE6EB2" w:rsidRPr="003D4411" w:rsidRDefault="00EE6EB2" w:rsidP="00EE6EB2">
      <w:pPr>
        <w:pStyle w:val="Bezodstpw"/>
        <w:numPr>
          <w:ilvl w:val="0"/>
          <w:numId w:val="3"/>
        </w:numPr>
        <w:jc w:val="both"/>
        <w:rPr>
          <w:rFonts w:ascii="Arial" w:hAnsi="Arial" w:cs="Arial"/>
          <w:sz w:val="20"/>
          <w:szCs w:val="20"/>
          <w:lang w:val="pl-PL"/>
        </w:rPr>
      </w:pPr>
      <w:r w:rsidRPr="003D4411">
        <w:rPr>
          <w:rFonts w:ascii="Arial" w:hAnsi="Arial" w:cs="Arial"/>
          <w:sz w:val="20"/>
          <w:szCs w:val="20"/>
          <w:lang w:val="pl-PL"/>
        </w:rPr>
        <w:t>Oświadczamy, że:</w:t>
      </w:r>
    </w:p>
    <w:p w14:paraId="2DCB049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Zapoznaliśmy się z wymaganiami Zamawiającego dotyczącymi wykonania usług będących przedmiotem zamówienia i nie wnosimy do nich zastrzeżeń. </w:t>
      </w:r>
    </w:p>
    <w:p w14:paraId="71206821" w14:textId="3DD0FCED" w:rsidR="002E73A1" w:rsidRDefault="002E73A1" w:rsidP="002E73A1">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Zapoznaliśmy się z SIWZ, mapą zasadniczą, miejscowym planem zagospodarowania przestrzennego oraz wzorem umowy i nie wnosimy do nich zastrzeżeń.</w:t>
      </w:r>
    </w:p>
    <w:p w14:paraId="7DF50D69" w14:textId="77777777" w:rsidR="002E73A1" w:rsidRPr="00084D47" w:rsidRDefault="002E73A1" w:rsidP="002E73A1">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Zapoznaliśmy się z lokalizacją i warunkami miejscowymi terenu wykonywania prac projektowych.</w:t>
      </w:r>
    </w:p>
    <w:p w14:paraId="1583D7A8" w14:textId="39B24F97" w:rsidR="002E73A1" w:rsidRPr="002E73A1" w:rsidRDefault="002E73A1" w:rsidP="002E73A1">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Dokonaliśmy własnego rozpoznania niezbędnej ilości i charakteru prac i oferujemy wykonanie zamówienia zgodnie z niniejszą Ofertą.</w:t>
      </w:r>
    </w:p>
    <w:p w14:paraId="5DFBBFA2" w14:textId="77777777" w:rsidR="008B479D" w:rsidRPr="00084D47" w:rsidRDefault="008B479D" w:rsidP="008B479D">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W cenie naszej oferty zostały uwzględnione wszystkie koszty wykonania zamówienia.</w:t>
      </w:r>
    </w:p>
    <w:p w14:paraId="76232176"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Wadium o wartości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r w:rsidR="00C714A6" w:rsidRPr="003D4411">
        <w:rPr>
          <w:rFonts w:ascii="Arial" w:hAnsi="Arial" w:cs="Arial"/>
          <w:sz w:val="20"/>
          <w:szCs w:val="20"/>
          <w:lang w:val="pl-PL"/>
        </w:rPr>
        <w:t xml:space="preserve"> </w:t>
      </w:r>
      <w:r w:rsidRPr="003D4411">
        <w:rPr>
          <w:rFonts w:ascii="Arial" w:hAnsi="Arial" w:cs="Arial"/>
          <w:sz w:val="20"/>
          <w:szCs w:val="20"/>
          <w:lang w:val="pl-PL"/>
        </w:rPr>
        <w:t>zł wnieśliśmy w dniu .......................... w formie …………........................................</w:t>
      </w:r>
    </w:p>
    <w:p w14:paraId="3CC79A2A"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Prosimy o zwrot wadium wpłaconego w gotówce na konto ………………………………………………………………………………………………………...…</w:t>
      </w:r>
    </w:p>
    <w:p w14:paraId="5071FF1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4055152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1B18C77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0A9F635"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Jesteśmy małym lub średnim przedsiębiorstwem </w:t>
      </w:r>
      <w:proofErr w:type="gramStart"/>
      <w:r w:rsidRPr="003D4411">
        <w:rPr>
          <w:rFonts w:ascii="Arial" w:hAnsi="Arial" w:cs="Arial"/>
          <w:sz w:val="20"/>
          <w:szCs w:val="20"/>
          <w:lang w:val="pl-PL"/>
        </w:rPr>
        <w:t>[  ]</w:t>
      </w:r>
      <w:proofErr w:type="gramEnd"/>
      <w:r w:rsidRPr="003D4411">
        <w:rPr>
          <w:rFonts w:ascii="Arial" w:hAnsi="Arial" w:cs="Arial"/>
          <w:sz w:val="20"/>
          <w:szCs w:val="20"/>
          <w:lang w:val="pl-PL"/>
        </w:rPr>
        <w:t xml:space="preserve"> </w:t>
      </w:r>
      <w:r w:rsidRPr="003D4411">
        <w:rPr>
          <w:rFonts w:ascii="Arial" w:hAnsi="Arial" w:cs="Arial"/>
          <w:b/>
          <w:sz w:val="20"/>
          <w:szCs w:val="20"/>
          <w:lang w:val="pl-PL"/>
        </w:rPr>
        <w:t>TAK</w:t>
      </w:r>
      <w:r w:rsidRPr="003D4411">
        <w:rPr>
          <w:rFonts w:ascii="Arial" w:hAnsi="Arial" w:cs="Arial"/>
          <w:sz w:val="20"/>
          <w:szCs w:val="20"/>
          <w:lang w:val="pl-PL"/>
        </w:rPr>
        <w:t xml:space="preserve">, [  ] </w:t>
      </w:r>
      <w:r w:rsidRPr="003D4411">
        <w:rPr>
          <w:rFonts w:ascii="Arial" w:hAnsi="Arial" w:cs="Arial"/>
          <w:b/>
          <w:sz w:val="20"/>
          <w:szCs w:val="20"/>
          <w:lang w:val="pl-PL"/>
        </w:rPr>
        <w:t>NIE</w:t>
      </w:r>
      <w:r w:rsidRPr="003D4411">
        <w:rPr>
          <w:rFonts w:ascii="Arial" w:hAnsi="Arial" w:cs="Arial"/>
          <w:sz w:val="20"/>
          <w:szCs w:val="20"/>
          <w:lang w:val="pl-PL"/>
        </w:rPr>
        <w:t xml:space="preserve"> </w:t>
      </w:r>
      <w:r w:rsidRPr="003D4411">
        <w:rPr>
          <w:rFonts w:ascii="Arial" w:hAnsi="Arial" w:cs="Arial"/>
          <w:i/>
          <w:sz w:val="16"/>
          <w:szCs w:val="16"/>
          <w:lang w:val="pl-PL"/>
        </w:rPr>
        <w:t>(zaznaczyć właściwą odpowiedź wstawiając znak x w odpowiednim miejscu)</w:t>
      </w:r>
      <w:r w:rsidRPr="003D4411">
        <w:rPr>
          <w:rFonts w:ascii="Arial" w:hAnsi="Arial" w:cs="Arial"/>
          <w:sz w:val="20"/>
          <w:szCs w:val="20"/>
          <w:lang w:val="pl-PL"/>
        </w:rPr>
        <w:t xml:space="preserve"> w rozumieniu ustawy z dnia 2 lipca 2004 r. o swobodzie działalności gospodarczej (art. 105 i 106 ww. ustawy).</w:t>
      </w:r>
    </w:p>
    <w:p w14:paraId="33570308" w14:textId="77777777" w:rsidR="005E2540" w:rsidRPr="003D4411" w:rsidRDefault="00B27EF0" w:rsidP="00B27EF0">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Przewidujemy powierzenie wykonania części zamówienia podwykonawcy/podwykonawcom o</w:t>
      </w:r>
      <w:r w:rsidR="00ED7787" w:rsidRPr="003D4411">
        <w:rPr>
          <w:rFonts w:ascii="Arial" w:hAnsi="Arial" w:cs="Arial"/>
          <w:sz w:val="20"/>
          <w:szCs w:val="20"/>
          <w:lang w:val="pl-PL"/>
        </w:rPr>
        <w:t> </w:t>
      </w:r>
      <w:r w:rsidRPr="003D4411">
        <w:rPr>
          <w:rFonts w:ascii="Arial" w:hAnsi="Arial" w:cs="Arial"/>
          <w:sz w:val="20"/>
          <w:szCs w:val="20"/>
          <w:lang w:val="pl-PL"/>
        </w:rPr>
        <w:t>wartości ……………….</w:t>
      </w:r>
      <w:r w:rsidR="00AE5C7F" w:rsidRPr="003D4411">
        <w:rPr>
          <w:rFonts w:ascii="Arial" w:hAnsi="Arial" w:cs="Arial"/>
          <w:sz w:val="20"/>
          <w:szCs w:val="20"/>
          <w:lang w:val="pl-PL"/>
        </w:rPr>
        <w:t xml:space="preserve"> </w:t>
      </w:r>
      <w:r w:rsidR="00C95D55" w:rsidRPr="003D4411">
        <w:rPr>
          <w:rFonts w:ascii="Arial" w:hAnsi="Arial" w:cs="Arial"/>
          <w:sz w:val="20"/>
          <w:szCs w:val="20"/>
          <w:lang w:val="pl-PL"/>
        </w:rPr>
        <w:t>z</w:t>
      </w:r>
      <w:r w:rsidR="00AE5C7F" w:rsidRPr="003D4411">
        <w:rPr>
          <w:rFonts w:ascii="Arial" w:hAnsi="Arial" w:cs="Arial"/>
          <w:sz w:val="20"/>
          <w:szCs w:val="20"/>
          <w:lang w:val="pl-PL"/>
        </w:rPr>
        <w:t xml:space="preserve">ł </w:t>
      </w:r>
      <w:r w:rsidRPr="003D4411">
        <w:rPr>
          <w:rFonts w:ascii="Arial" w:hAnsi="Arial" w:cs="Arial"/>
          <w:sz w:val="20"/>
          <w:szCs w:val="20"/>
          <w:lang w:val="pl-PL"/>
        </w:rPr>
        <w:t xml:space="preserve">lub </w:t>
      </w:r>
      <w:r w:rsidR="00EC404C" w:rsidRPr="003D4411">
        <w:rPr>
          <w:rFonts w:ascii="Arial" w:hAnsi="Arial" w:cs="Arial"/>
          <w:sz w:val="20"/>
          <w:szCs w:val="20"/>
          <w:lang w:val="pl-PL"/>
        </w:rPr>
        <w:t xml:space="preserve">w </w:t>
      </w:r>
      <w:r w:rsidRPr="003D4411">
        <w:rPr>
          <w:rFonts w:ascii="Arial" w:hAnsi="Arial" w:cs="Arial"/>
          <w:sz w:val="20"/>
          <w:szCs w:val="20"/>
          <w:lang w:val="pl-PL"/>
        </w:rPr>
        <w:t>procentowej części zamówienia…………………%.</w:t>
      </w:r>
    </w:p>
    <w:p w14:paraId="2C1C1117" w14:textId="2A3650C8" w:rsidR="00E80B2E" w:rsidRPr="00A76F51" w:rsidRDefault="00E80B2E" w:rsidP="00E80B2E">
      <w:pPr>
        <w:pStyle w:val="Bezodstpw"/>
        <w:numPr>
          <w:ilvl w:val="1"/>
          <w:numId w:val="8"/>
        </w:numPr>
        <w:ind w:left="720"/>
        <w:jc w:val="both"/>
        <w:rPr>
          <w:rFonts w:ascii="Arial" w:hAnsi="Arial" w:cs="Arial"/>
          <w:b/>
          <w:sz w:val="20"/>
          <w:szCs w:val="20"/>
          <w:lang w:val="pl-PL"/>
        </w:rPr>
      </w:pPr>
      <w:r w:rsidRPr="004E14C1">
        <w:rPr>
          <w:rFonts w:ascii="Arial" w:hAnsi="Arial" w:cs="Arial"/>
          <w:bCs/>
          <w:sz w:val="20"/>
          <w:szCs w:val="20"/>
          <w:lang w:val="pl-PL"/>
        </w:rPr>
        <w:lastRenderedPageBreak/>
        <w:t xml:space="preserve">Oświadczamy, że posiadamy wydzielony rachunek VAT na cele prowadzonej działalności </w:t>
      </w:r>
      <w:proofErr w:type="gramStart"/>
      <w:r w:rsidRPr="003D4411">
        <w:rPr>
          <w:rFonts w:ascii="Arial" w:hAnsi="Arial" w:cs="Arial"/>
          <w:b/>
          <w:sz w:val="20"/>
          <w:szCs w:val="20"/>
          <w:lang w:val="pl-PL"/>
        </w:rPr>
        <w:t>[  ]</w:t>
      </w:r>
      <w:proofErr w:type="gramEnd"/>
      <w:r w:rsidRPr="003D4411">
        <w:rPr>
          <w:rFonts w:ascii="Arial" w:hAnsi="Arial" w:cs="Arial"/>
          <w:b/>
          <w:sz w:val="20"/>
          <w:szCs w:val="20"/>
          <w:lang w:val="pl-PL"/>
        </w:rPr>
        <w:t xml:space="preserve"> TAK, [  ] NIE </w:t>
      </w:r>
      <w:r w:rsidRPr="004E14C1">
        <w:rPr>
          <w:rFonts w:ascii="Arial" w:hAnsi="Arial" w:cs="Arial"/>
          <w:bCs/>
          <w:i/>
          <w:sz w:val="16"/>
          <w:szCs w:val="16"/>
          <w:lang w:val="pl-PL"/>
        </w:rPr>
        <w:t>(zaznaczyć właściwą odpowiedź wstawiając znak x w odpowiednim miejscu)</w:t>
      </w:r>
    </w:p>
    <w:p w14:paraId="00C5E319" w14:textId="499EAB8D" w:rsidR="00A76F51" w:rsidRPr="00A76F51" w:rsidRDefault="00A76F51" w:rsidP="00A76F51">
      <w:pPr>
        <w:pStyle w:val="Bezodstpw"/>
        <w:numPr>
          <w:ilvl w:val="1"/>
          <w:numId w:val="8"/>
        </w:numPr>
        <w:ind w:left="720"/>
        <w:jc w:val="both"/>
        <w:rPr>
          <w:rFonts w:ascii="Arial" w:hAnsi="Arial" w:cs="Arial"/>
          <w:sz w:val="20"/>
          <w:szCs w:val="20"/>
          <w:lang w:val="pl-PL"/>
        </w:rPr>
      </w:pPr>
      <w:proofErr w:type="spellStart"/>
      <w:r w:rsidRPr="00A76F51">
        <w:rPr>
          <w:rFonts w:ascii="Arial" w:hAnsi="Arial" w:cs="Arial"/>
          <w:sz w:val="20"/>
          <w:szCs w:val="20"/>
        </w:rPr>
        <w:t>Zapoznaliśmy</w:t>
      </w:r>
      <w:proofErr w:type="spellEnd"/>
      <w:r w:rsidRPr="00A76F51">
        <w:rPr>
          <w:rFonts w:ascii="Arial" w:hAnsi="Arial" w:cs="Arial"/>
          <w:sz w:val="20"/>
          <w:szCs w:val="20"/>
        </w:rPr>
        <w:t xml:space="preserve"> </w:t>
      </w:r>
      <w:proofErr w:type="spellStart"/>
      <w:r w:rsidRPr="00A76F51">
        <w:rPr>
          <w:rFonts w:ascii="Arial" w:hAnsi="Arial" w:cs="Arial"/>
          <w:sz w:val="20"/>
          <w:szCs w:val="20"/>
        </w:rPr>
        <w:t>się</w:t>
      </w:r>
      <w:proofErr w:type="spellEnd"/>
      <w:r w:rsidRPr="00A76F51">
        <w:rPr>
          <w:rFonts w:ascii="Arial" w:hAnsi="Arial" w:cs="Arial"/>
          <w:sz w:val="20"/>
          <w:szCs w:val="20"/>
        </w:rPr>
        <w:t xml:space="preserve"> z </w:t>
      </w:r>
      <w:proofErr w:type="spellStart"/>
      <w:r w:rsidRPr="00A76F51">
        <w:rPr>
          <w:rFonts w:ascii="Arial" w:hAnsi="Arial" w:cs="Arial"/>
          <w:sz w:val="20"/>
          <w:szCs w:val="20"/>
        </w:rPr>
        <w:t>treścią</w:t>
      </w:r>
      <w:proofErr w:type="spellEnd"/>
      <w:r w:rsidRPr="00A76F51">
        <w:rPr>
          <w:rFonts w:ascii="Arial" w:hAnsi="Arial" w:cs="Arial"/>
          <w:sz w:val="20"/>
          <w:szCs w:val="20"/>
        </w:rPr>
        <w:t xml:space="preserve"> </w:t>
      </w:r>
      <w:proofErr w:type="spellStart"/>
      <w:r w:rsidRPr="00A76F51">
        <w:rPr>
          <w:rFonts w:ascii="Arial" w:hAnsi="Arial" w:cs="Arial"/>
          <w:sz w:val="20"/>
          <w:szCs w:val="20"/>
        </w:rPr>
        <w:t>klauzuli</w:t>
      </w:r>
      <w:proofErr w:type="spellEnd"/>
      <w:r w:rsidRPr="00A76F51">
        <w:rPr>
          <w:rFonts w:ascii="Arial" w:hAnsi="Arial" w:cs="Arial"/>
          <w:sz w:val="20"/>
          <w:szCs w:val="20"/>
        </w:rPr>
        <w:t xml:space="preserve"> </w:t>
      </w:r>
      <w:proofErr w:type="spellStart"/>
      <w:r w:rsidRPr="00A76F51">
        <w:rPr>
          <w:rFonts w:ascii="Arial" w:hAnsi="Arial" w:cs="Arial"/>
          <w:sz w:val="20"/>
          <w:szCs w:val="20"/>
        </w:rPr>
        <w:t>informacyjnej</w:t>
      </w:r>
      <w:proofErr w:type="spellEnd"/>
      <w:r w:rsidRPr="00A76F51">
        <w:rPr>
          <w:rFonts w:ascii="Arial" w:hAnsi="Arial" w:cs="Arial"/>
          <w:sz w:val="20"/>
          <w:szCs w:val="20"/>
        </w:rPr>
        <w:t xml:space="preserve">, </w:t>
      </w:r>
      <w:proofErr w:type="spellStart"/>
      <w:r w:rsidRPr="00A76F51">
        <w:rPr>
          <w:rFonts w:ascii="Arial" w:hAnsi="Arial" w:cs="Arial"/>
          <w:sz w:val="20"/>
          <w:szCs w:val="20"/>
        </w:rPr>
        <w:t>dostępnej</w:t>
      </w:r>
      <w:proofErr w:type="spellEnd"/>
      <w:r w:rsidRPr="00A76F51">
        <w:rPr>
          <w:rFonts w:ascii="Arial" w:hAnsi="Arial" w:cs="Arial"/>
          <w:sz w:val="20"/>
          <w:szCs w:val="20"/>
        </w:rPr>
        <w:t xml:space="preserve"> pod </w:t>
      </w:r>
      <w:proofErr w:type="spellStart"/>
      <w:r w:rsidRPr="00A76F51">
        <w:rPr>
          <w:rFonts w:ascii="Arial" w:hAnsi="Arial" w:cs="Arial"/>
          <w:sz w:val="20"/>
          <w:szCs w:val="20"/>
        </w:rPr>
        <w:t>adresem</w:t>
      </w:r>
      <w:proofErr w:type="spellEnd"/>
      <w:r w:rsidRPr="00A76F51">
        <w:rPr>
          <w:rFonts w:ascii="Arial" w:hAnsi="Arial" w:cs="Arial"/>
          <w:sz w:val="20"/>
          <w:szCs w:val="20"/>
        </w:rPr>
        <w:t xml:space="preserve">: </w:t>
      </w:r>
      <w:hyperlink r:id="rId19" w:history="1">
        <w:r w:rsidRPr="00A76F51">
          <w:rPr>
            <w:rStyle w:val="Hipercze"/>
            <w:rFonts w:ascii="Arial" w:hAnsi="Arial" w:cs="Arial"/>
            <w:sz w:val="20"/>
            <w:szCs w:val="20"/>
            <w:lang w:val="pl-PL"/>
          </w:rPr>
          <w:t>http://bip.babice-stare.waw.pl/public/?id=181484</w:t>
        </w:r>
      </w:hyperlink>
      <w:r w:rsidRPr="00A76F51">
        <w:rPr>
          <w:rFonts w:ascii="Arial" w:hAnsi="Arial" w:cs="Arial"/>
          <w:sz w:val="20"/>
          <w:szCs w:val="20"/>
          <w:lang w:val="pl-PL"/>
        </w:rPr>
        <w:t xml:space="preserve">, </w:t>
      </w:r>
      <w:r w:rsidRPr="00A76F51">
        <w:rPr>
          <w:rFonts w:ascii="Arial" w:hAnsi="Arial" w:cs="Arial"/>
          <w:sz w:val="20"/>
          <w:szCs w:val="20"/>
        </w:rPr>
        <w:t xml:space="preserve">w </w:t>
      </w:r>
      <w:proofErr w:type="spellStart"/>
      <w:r w:rsidRPr="00A76F51">
        <w:rPr>
          <w:rFonts w:ascii="Arial" w:hAnsi="Arial" w:cs="Arial"/>
          <w:sz w:val="20"/>
          <w:szCs w:val="20"/>
        </w:rPr>
        <w:t>tym</w:t>
      </w:r>
      <w:proofErr w:type="spellEnd"/>
      <w:r w:rsidRPr="00A76F51">
        <w:rPr>
          <w:rFonts w:ascii="Arial" w:hAnsi="Arial" w:cs="Arial"/>
          <w:sz w:val="20"/>
          <w:szCs w:val="20"/>
        </w:rPr>
        <w:t xml:space="preserve"> z </w:t>
      </w:r>
      <w:proofErr w:type="spellStart"/>
      <w:r w:rsidRPr="00A76F51">
        <w:rPr>
          <w:rFonts w:ascii="Arial" w:hAnsi="Arial" w:cs="Arial"/>
          <w:sz w:val="20"/>
          <w:szCs w:val="20"/>
        </w:rPr>
        <w:t>informacją</w:t>
      </w:r>
      <w:proofErr w:type="spellEnd"/>
      <w:r w:rsidRPr="00A76F51">
        <w:rPr>
          <w:rFonts w:ascii="Arial" w:hAnsi="Arial" w:cs="Arial"/>
          <w:sz w:val="20"/>
          <w:szCs w:val="20"/>
        </w:rPr>
        <w:t xml:space="preserve"> o </w:t>
      </w:r>
      <w:proofErr w:type="spellStart"/>
      <w:r w:rsidRPr="00A76F51">
        <w:rPr>
          <w:rFonts w:ascii="Arial" w:hAnsi="Arial" w:cs="Arial"/>
          <w:sz w:val="20"/>
          <w:szCs w:val="20"/>
        </w:rPr>
        <w:t>celu</w:t>
      </w:r>
      <w:proofErr w:type="spellEnd"/>
      <w:r w:rsidRPr="00A76F51">
        <w:rPr>
          <w:rFonts w:ascii="Arial" w:hAnsi="Arial" w:cs="Arial"/>
          <w:sz w:val="20"/>
          <w:szCs w:val="20"/>
        </w:rPr>
        <w:t xml:space="preserve"> </w:t>
      </w:r>
      <w:proofErr w:type="spellStart"/>
      <w:r w:rsidRPr="00A76F51">
        <w:rPr>
          <w:rFonts w:ascii="Arial" w:hAnsi="Arial" w:cs="Arial"/>
          <w:sz w:val="20"/>
          <w:szCs w:val="20"/>
        </w:rPr>
        <w:t>i</w:t>
      </w:r>
      <w:proofErr w:type="spellEnd"/>
      <w:r w:rsidRPr="00A76F51">
        <w:rPr>
          <w:rFonts w:ascii="Arial" w:hAnsi="Arial" w:cs="Arial"/>
          <w:sz w:val="20"/>
          <w:szCs w:val="20"/>
        </w:rPr>
        <w:t xml:space="preserve"> </w:t>
      </w:r>
      <w:proofErr w:type="spellStart"/>
      <w:r w:rsidRPr="00A76F51">
        <w:rPr>
          <w:rFonts w:ascii="Arial" w:hAnsi="Arial" w:cs="Arial"/>
          <w:sz w:val="20"/>
          <w:szCs w:val="20"/>
        </w:rPr>
        <w:t>sposobach</w:t>
      </w:r>
      <w:proofErr w:type="spellEnd"/>
      <w:r w:rsidRPr="00A76F51">
        <w:rPr>
          <w:rFonts w:ascii="Arial" w:hAnsi="Arial" w:cs="Arial"/>
          <w:sz w:val="20"/>
          <w:szCs w:val="20"/>
        </w:rPr>
        <w:t xml:space="preserve"> </w:t>
      </w:r>
      <w:proofErr w:type="spellStart"/>
      <w:r w:rsidRPr="00A76F51">
        <w:rPr>
          <w:rFonts w:ascii="Arial" w:hAnsi="Arial" w:cs="Arial"/>
          <w:sz w:val="20"/>
          <w:szCs w:val="20"/>
        </w:rPr>
        <w:t>przetwarzania</w:t>
      </w:r>
      <w:proofErr w:type="spellEnd"/>
      <w:r w:rsidRPr="00A76F51">
        <w:rPr>
          <w:rFonts w:ascii="Arial" w:hAnsi="Arial" w:cs="Arial"/>
          <w:sz w:val="20"/>
          <w:szCs w:val="20"/>
        </w:rPr>
        <w:t xml:space="preserve"> </w:t>
      </w:r>
      <w:proofErr w:type="spellStart"/>
      <w:r w:rsidR="009C51F1">
        <w:rPr>
          <w:rFonts w:ascii="Arial" w:hAnsi="Arial" w:cs="Arial"/>
          <w:sz w:val="20"/>
          <w:szCs w:val="20"/>
        </w:rPr>
        <w:t>swoich</w:t>
      </w:r>
      <w:proofErr w:type="spellEnd"/>
      <w:r w:rsidRPr="00A76F51">
        <w:rPr>
          <w:rFonts w:ascii="Arial" w:hAnsi="Arial" w:cs="Arial"/>
          <w:sz w:val="20"/>
          <w:szCs w:val="20"/>
        </w:rPr>
        <w:t xml:space="preserve"> </w:t>
      </w:r>
      <w:proofErr w:type="spellStart"/>
      <w:r w:rsidRPr="00A76F51">
        <w:rPr>
          <w:rFonts w:ascii="Arial" w:hAnsi="Arial" w:cs="Arial"/>
          <w:sz w:val="20"/>
          <w:szCs w:val="20"/>
        </w:rPr>
        <w:t>danych</w:t>
      </w:r>
      <w:proofErr w:type="spellEnd"/>
      <w:r w:rsidRPr="00A76F51">
        <w:rPr>
          <w:rFonts w:ascii="Arial" w:hAnsi="Arial" w:cs="Arial"/>
          <w:sz w:val="20"/>
          <w:szCs w:val="20"/>
        </w:rPr>
        <w:t xml:space="preserve"> </w:t>
      </w:r>
      <w:proofErr w:type="spellStart"/>
      <w:r w:rsidRPr="00A76F51">
        <w:rPr>
          <w:rFonts w:ascii="Arial" w:hAnsi="Arial" w:cs="Arial"/>
          <w:sz w:val="20"/>
          <w:szCs w:val="20"/>
        </w:rPr>
        <w:t>osobowych</w:t>
      </w:r>
      <w:proofErr w:type="spellEnd"/>
      <w:r w:rsidRPr="00A76F51">
        <w:rPr>
          <w:rFonts w:ascii="Arial" w:hAnsi="Arial" w:cs="Arial"/>
          <w:sz w:val="20"/>
          <w:szCs w:val="20"/>
        </w:rPr>
        <w:t xml:space="preserve">, </w:t>
      </w:r>
      <w:proofErr w:type="spellStart"/>
      <w:r w:rsidRPr="00A76F51">
        <w:rPr>
          <w:rFonts w:ascii="Arial" w:hAnsi="Arial" w:cs="Arial"/>
          <w:sz w:val="20"/>
          <w:szCs w:val="20"/>
        </w:rPr>
        <w:t>prawie</w:t>
      </w:r>
      <w:proofErr w:type="spellEnd"/>
      <w:r w:rsidRPr="00A76F51">
        <w:rPr>
          <w:rFonts w:ascii="Arial" w:hAnsi="Arial" w:cs="Arial"/>
          <w:sz w:val="20"/>
          <w:szCs w:val="20"/>
        </w:rPr>
        <w:t xml:space="preserve"> </w:t>
      </w:r>
      <w:proofErr w:type="spellStart"/>
      <w:r w:rsidRPr="00A76F51">
        <w:rPr>
          <w:rFonts w:ascii="Arial" w:hAnsi="Arial" w:cs="Arial"/>
          <w:sz w:val="20"/>
          <w:szCs w:val="20"/>
        </w:rPr>
        <w:t>dostępu</w:t>
      </w:r>
      <w:proofErr w:type="spellEnd"/>
      <w:r w:rsidRPr="00A76F51">
        <w:rPr>
          <w:rFonts w:ascii="Arial" w:hAnsi="Arial" w:cs="Arial"/>
          <w:sz w:val="20"/>
          <w:szCs w:val="20"/>
        </w:rPr>
        <w:t xml:space="preserve"> do </w:t>
      </w:r>
      <w:proofErr w:type="spellStart"/>
      <w:r w:rsidRPr="00A76F51">
        <w:rPr>
          <w:rFonts w:ascii="Arial" w:hAnsi="Arial" w:cs="Arial"/>
          <w:sz w:val="20"/>
          <w:szCs w:val="20"/>
        </w:rPr>
        <w:t>treści</w:t>
      </w:r>
      <w:proofErr w:type="spellEnd"/>
      <w:r w:rsidRPr="00A76F51">
        <w:rPr>
          <w:rFonts w:ascii="Arial" w:hAnsi="Arial" w:cs="Arial"/>
          <w:sz w:val="20"/>
          <w:szCs w:val="20"/>
        </w:rPr>
        <w:t xml:space="preserve"> </w:t>
      </w:r>
      <w:proofErr w:type="spellStart"/>
      <w:r w:rsidRPr="00A76F51">
        <w:rPr>
          <w:rFonts w:ascii="Arial" w:hAnsi="Arial" w:cs="Arial"/>
          <w:sz w:val="20"/>
          <w:szCs w:val="20"/>
        </w:rPr>
        <w:t>swoich</w:t>
      </w:r>
      <w:proofErr w:type="spellEnd"/>
      <w:r w:rsidRPr="00A76F51">
        <w:rPr>
          <w:rFonts w:ascii="Arial" w:hAnsi="Arial" w:cs="Arial"/>
          <w:sz w:val="20"/>
          <w:szCs w:val="20"/>
        </w:rPr>
        <w:t xml:space="preserve"> </w:t>
      </w:r>
      <w:proofErr w:type="spellStart"/>
      <w:r w:rsidRPr="00A76F51">
        <w:rPr>
          <w:rFonts w:ascii="Arial" w:hAnsi="Arial" w:cs="Arial"/>
          <w:sz w:val="20"/>
          <w:szCs w:val="20"/>
        </w:rPr>
        <w:t>danych</w:t>
      </w:r>
      <w:proofErr w:type="spellEnd"/>
      <w:r w:rsidRPr="00A76F51">
        <w:rPr>
          <w:rFonts w:ascii="Arial" w:hAnsi="Arial" w:cs="Arial"/>
          <w:sz w:val="20"/>
          <w:szCs w:val="20"/>
        </w:rPr>
        <w:t xml:space="preserve">, </w:t>
      </w:r>
      <w:proofErr w:type="spellStart"/>
      <w:r w:rsidRPr="00A76F51">
        <w:rPr>
          <w:rFonts w:ascii="Arial" w:hAnsi="Arial" w:cs="Arial"/>
          <w:sz w:val="20"/>
          <w:szCs w:val="20"/>
        </w:rPr>
        <w:t>prawie</w:t>
      </w:r>
      <w:proofErr w:type="spellEnd"/>
      <w:r w:rsidRPr="00A76F51">
        <w:rPr>
          <w:rFonts w:ascii="Arial" w:hAnsi="Arial" w:cs="Arial"/>
          <w:sz w:val="20"/>
          <w:szCs w:val="20"/>
        </w:rPr>
        <w:t xml:space="preserve"> ich </w:t>
      </w:r>
      <w:proofErr w:type="spellStart"/>
      <w:r w:rsidRPr="00A76F51">
        <w:rPr>
          <w:rFonts w:ascii="Arial" w:hAnsi="Arial" w:cs="Arial"/>
          <w:sz w:val="20"/>
          <w:szCs w:val="20"/>
        </w:rPr>
        <w:t>poprawiania</w:t>
      </w:r>
      <w:proofErr w:type="spellEnd"/>
      <w:r w:rsidRPr="00A76F51">
        <w:rPr>
          <w:rFonts w:ascii="Arial" w:hAnsi="Arial" w:cs="Arial"/>
          <w:sz w:val="20"/>
          <w:szCs w:val="20"/>
        </w:rPr>
        <w:t xml:space="preserve"> </w:t>
      </w:r>
      <w:proofErr w:type="spellStart"/>
      <w:r w:rsidRPr="00A76F51">
        <w:rPr>
          <w:rFonts w:ascii="Arial" w:hAnsi="Arial" w:cs="Arial"/>
          <w:sz w:val="20"/>
          <w:szCs w:val="20"/>
        </w:rPr>
        <w:t>oraz</w:t>
      </w:r>
      <w:proofErr w:type="spellEnd"/>
      <w:r w:rsidRPr="00A76F51">
        <w:rPr>
          <w:rFonts w:ascii="Arial" w:hAnsi="Arial" w:cs="Arial"/>
          <w:sz w:val="20"/>
          <w:szCs w:val="20"/>
        </w:rPr>
        <w:t xml:space="preserve"> o </w:t>
      </w:r>
      <w:proofErr w:type="spellStart"/>
      <w:r w:rsidRPr="00A76F51">
        <w:rPr>
          <w:rFonts w:ascii="Arial" w:hAnsi="Arial" w:cs="Arial"/>
          <w:sz w:val="20"/>
          <w:szCs w:val="20"/>
        </w:rPr>
        <w:t>prawie</w:t>
      </w:r>
      <w:proofErr w:type="spellEnd"/>
      <w:r w:rsidRPr="00A76F51">
        <w:rPr>
          <w:rFonts w:ascii="Arial" w:hAnsi="Arial" w:cs="Arial"/>
          <w:sz w:val="20"/>
          <w:szCs w:val="20"/>
        </w:rPr>
        <w:t xml:space="preserve"> do </w:t>
      </w:r>
      <w:proofErr w:type="spellStart"/>
      <w:r w:rsidRPr="00A76F51">
        <w:rPr>
          <w:rFonts w:ascii="Arial" w:hAnsi="Arial" w:cs="Arial"/>
          <w:sz w:val="20"/>
          <w:szCs w:val="20"/>
        </w:rPr>
        <w:t>wycofania</w:t>
      </w:r>
      <w:proofErr w:type="spellEnd"/>
      <w:r w:rsidRPr="00A76F51">
        <w:rPr>
          <w:rFonts w:ascii="Arial" w:hAnsi="Arial" w:cs="Arial"/>
          <w:sz w:val="20"/>
          <w:szCs w:val="20"/>
        </w:rPr>
        <w:t xml:space="preserve"> </w:t>
      </w:r>
      <w:proofErr w:type="spellStart"/>
      <w:r w:rsidRPr="00A76F51">
        <w:rPr>
          <w:rFonts w:ascii="Arial" w:hAnsi="Arial" w:cs="Arial"/>
          <w:sz w:val="20"/>
          <w:szCs w:val="20"/>
        </w:rPr>
        <w:t>zgody</w:t>
      </w:r>
      <w:proofErr w:type="spellEnd"/>
      <w:r w:rsidRPr="00A76F51">
        <w:rPr>
          <w:rFonts w:ascii="Arial" w:hAnsi="Arial" w:cs="Arial"/>
          <w:sz w:val="20"/>
          <w:szCs w:val="20"/>
        </w:rPr>
        <w:t xml:space="preserve"> w </w:t>
      </w:r>
      <w:proofErr w:type="spellStart"/>
      <w:r w:rsidRPr="00A76F51">
        <w:rPr>
          <w:rFonts w:ascii="Arial" w:hAnsi="Arial" w:cs="Arial"/>
          <w:sz w:val="20"/>
          <w:szCs w:val="20"/>
        </w:rPr>
        <w:t>dowolnym</w:t>
      </w:r>
      <w:proofErr w:type="spellEnd"/>
      <w:r w:rsidRPr="00A76F51">
        <w:rPr>
          <w:rFonts w:ascii="Arial" w:hAnsi="Arial" w:cs="Arial"/>
          <w:sz w:val="20"/>
          <w:szCs w:val="20"/>
        </w:rPr>
        <w:t xml:space="preserve"> </w:t>
      </w:r>
      <w:proofErr w:type="spellStart"/>
      <w:r w:rsidRPr="00A76F51">
        <w:rPr>
          <w:rFonts w:ascii="Arial" w:hAnsi="Arial" w:cs="Arial"/>
          <w:sz w:val="20"/>
          <w:szCs w:val="20"/>
        </w:rPr>
        <w:t>momencie</w:t>
      </w:r>
      <w:proofErr w:type="spellEnd"/>
      <w:r w:rsidRPr="00A76F51">
        <w:rPr>
          <w:rFonts w:ascii="Arial" w:hAnsi="Arial" w:cs="Arial"/>
          <w:sz w:val="20"/>
          <w:szCs w:val="20"/>
        </w:rPr>
        <w:t xml:space="preserve">, </w:t>
      </w:r>
      <w:proofErr w:type="spellStart"/>
      <w:r w:rsidRPr="00A76F51">
        <w:rPr>
          <w:rFonts w:ascii="Arial" w:hAnsi="Arial" w:cs="Arial"/>
          <w:sz w:val="20"/>
          <w:szCs w:val="20"/>
        </w:rPr>
        <w:t>która</w:t>
      </w:r>
      <w:proofErr w:type="spellEnd"/>
      <w:r w:rsidRPr="00A76F51">
        <w:rPr>
          <w:rFonts w:ascii="Arial" w:hAnsi="Arial" w:cs="Arial"/>
          <w:sz w:val="20"/>
          <w:szCs w:val="20"/>
        </w:rPr>
        <w:t xml:space="preserve"> </w:t>
      </w:r>
      <w:proofErr w:type="spellStart"/>
      <w:r w:rsidRPr="00A76F51">
        <w:rPr>
          <w:rFonts w:ascii="Arial" w:hAnsi="Arial" w:cs="Arial"/>
          <w:sz w:val="20"/>
          <w:szCs w:val="20"/>
        </w:rPr>
        <w:t>nie</w:t>
      </w:r>
      <w:proofErr w:type="spellEnd"/>
      <w:r w:rsidRPr="00A76F51">
        <w:rPr>
          <w:rFonts w:ascii="Arial" w:hAnsi="Arial" w:cs="Arial"/>
          <w:sz w:val="20"/>
          <w:szCs w:val="20"/>
        </w:rPr>
        <w:t xml:space="preserve"> ma </w:t>
      </w:r>
      <w:proofErr w:type="spellStart"/>
      <w:r w:rsidRPr="00A76F51">
        <w:rPr>
          <w:rFonts w:ascii="Arial" w:hAnsi="Arial" w:cs="Arial"/>
          <w:sz w:val="20"/>
          <w:szCs w:val="20"/>
        </w:rPr>
        <w:t>wpływu</w:t>
      </w:r>
      <w:proofErr w:type="spellEnd"/>
      <w:r w:rsidRPr="00A76F51">
        <w:rPr>
          <w:rFonts w:ascii="Arial" w:hAnsi="Arial" w:cs="Arial"/>
          <w:sz w:val="20"/>
          <w:szCs w:val="20"/>
        </w:rPr>
        <w:t xml:space="preserve"> </w:t>
      </w:r>
      <w:proofErr w:type="spellStart"/>
      <w:r w:rsidRPr="00A76F51">
        <w:rPr>
          <w:rFonts w:ascii="Arial" w:hAnsi="Arial" w:cs="Arial"/>
          <w:sz w:val="20"/>
          <w:szCs w:val="20"/>
        </w:rPr>
        <w:t>na</w:t>
      </w:r>
      <w:proofErr w:type="spellEnd"/>
      <w:r w:rsidRPr="00A76F51">
        <w:rPr>
          <w:rFonts w:ascii="Arial" w:hAnsi="Arial" w:cs="Arial"/>
          <w:sz w:val="20"/>
          <w:szCs w:val="20"/>
        </w:rPr>
        <w:t xml:space="preserve"> </w:t>
      </w:r>
      <w:proofErr w:type="spellStart"/>
      <w:r w:rsidRPr="00A76F51">
        <w:rPr>
          <w:rFonts w:ascii="Arial" w:hAnsi="Arial" w:cs="Arial"/>
          <w:sz w:val="20"/>
          <w:szCs w:val="20"/>
        </w:rPr>
        <w:t>zgodność</w:t>
      </w:r>
      <w:proofErr w:type="spellEnd"/>
      <w:r w:rsidRPr="00A76F51">
        <w:rPr>
          <w:rFonts w:ascii="Arial" w:hAnsi="Arial" w:cs="Arial"/>
          <w:sz w:val="20"/>
          <w:szCs w:val="20"/>
        </w:rPr>
        <w:t xml:space="preserve"> z</w:t>
      </w:r>
      <w:r w:rsidRPr="00A76F51">
        <w:rPr>
          <w:rFonts w:ascii="Arial" w:hAnsi="Arial" w:cs="Arial"/>
        </w:rPr>
        <w:t xml:space="preserve"> </w:t>
      </w:r>
      <w:proofErr w:type="spellStart"/>
      <w:r w:rsidRPr="00A76F51">
        <w:rPr>
          <w:rFonts w:ascii="Arial" w:hAnsi="Arial" w:cs="Arial"/>
          <w:sz w:val="20"/>
          <w:szCs w:val="20"/>
        </w:rPr>
        <w:t>prawem</w:t>
      </w:r>
      <w:proofErr w:type="spellEnd"/>
      <w:r w:rsidRPr="00A76F51">
        <w:rPr>
          <w:rFonts w:ascii="Arial" w:hAnsi="Arial" w:cs="Arial"/>
          <w:sz w:val="20"/>
          <w:szCs w:val="20"/>
        </w:rPr>
        <w:t xml:space="preserve"> </w:t>
      </w:r>
      <w:proofErr w:type="spellStart"/>
      <w:r w:rsidRPr="00A76F51">
        <w:rPr>
          <w:rFonts w:ascii="Arial" w:hAnsi="Arial" w:cs="Arial"/>
          <w:sz w:val="20"/>
          <w:szCs w:val="20"/>
        </w:rPr>
        <w:t>przetwarzania,którego</w:t>
      </w:r>
      <w:proofErr w:type="spellEnd"/>
      <w:r w:rsidRPr="00A76F51">
        <w:rPr>
          <w:rFonts w:ascii="Arial" w:hAnsi="Arial" w:cs="Arial"/>
          <w:sz w:val="20"/>
          <w:szCs w:val="20"/>
        </w:rPr>
        <w:t xml:space="preserve"> </w:t>
      </w:r>
      <w:proofErr w:type="spellStart"/>
      <w:r w:rsidRPr="00A76F51">
        <w:rPr>
          <w:rFonts w:ascii="Arial" w:hAnsi="Arial" w:cs="Arial"/>
          <w:sz w:val="20"/>
          <w:szCs w:val="20"/>
        </w:rPr>
        <w:t>dokonano</w:t>
      </w:r>
      <w:proofErr w:type="spellEnd"/>
      <w:r w:rsidRPr="00A76F51">
        <w:rPr>
          <w:rFonts w:ascii="Arial" w:hAnsi="Arial" w:cs="Arial"/>
          <w:sz w:val="20"/>
          <w:szCs w:val="20"/>
        </w:rPr>
        <w:t xml:space="preserve"> </w:t>
      </w:r>
      <w:proofErr w:type="spellStart"/>
      <w:r w:rsidRPr="00A76F51">
        <w:rPr>
          <w:rFonts w:ascii="Arial" w:hAnsi="Arial" w:cs="Arial"/>
          <w:sz w:val="20"/>
          <w:szCs w:val="20"/>
        </w:rPr>
        <w:t>na</w:t>
      </w:r>
      <w:proofErr w:type="spellEnd"/>
      <w:r w:rsidRPr="00A76F51">
        <w:rPr>
          <w:rFonts w:ascii="Arial" w:hAnsi="Arial" w:cs="Arial"/>
          <w:sz w:val="20"/>
          <w:szCs w:val="20"/>
        </w:rPr>
        <w:t xml:space="preserve"> </w:t>
      </w:r>
      <w:proofErr w:type="spellStart"/>
      <w:r w:rsidRPr="00A76F51">
        <w:rPr>
          <w:rFonts w:ascii="Arial" w:hAnsi="Arial" w:cs="Arial"/>
          <w:sz w:val="20"/>
          <w:szCs w:val="20"/>
        </w:rPr>
        <w:t>podstawie</w:t>
      </w:r>
      <w:proofErr w:type="spellEnd"/>
      <w:r w:rsidRPr="00A76F51">
        <w:rPr>
          <w:rFonts w:ascii="Arial" w:hAnsi="Arial" w:cs="Arial"/>
          <w:sz w:val="20"/>
          <w:szCs w:val="20"/>
        </w:rPr>
        <w:t xml:space="preserve"> </w:t>
      </w:r>
      <w:proofErr w:type="spellStart"/>
      <w:r w:rsidRPr="00A76F51">
        <w:rPr>
          <w:rFonts w:ascii="Arial" w:hAnsi="Arial" w:cs="Arial"/>
          <w:sz w:val="20"/>
          <w:szCs w:val="20"/>
        </w:rPr>
        <w:t>zgody</w:t>
      </w:r>
      <w:proofErr w:type="spellEnd"/>
      <w:r w:rsidRPr="00A76F51">
        <w:rPr>
          <w:rFonts w:ascii="Arial" w:hAnsi="Arial" w:cs="Arial"/>
          <w:sz w:val="20"/>
          <w:szCs w:val="20"/>
        </w:rPr>
        <w:t xml:space="preserve"> </w:t>
      </w:r>
      <w:proofErr w:type="spellStart"/>
      <w:r w:rsidRPr="00A76F51">
        <w:rPr>
          <w:rFonts w:ascii="Arial" w:hAnsi="Arial" w:cs="Arial"/>
          <w:sz w:val="20"/>
          <w:szCs w:val="20"/>
        </w:rPr>
        <w:t>przed</w:t>
      </w:r>
      <w:proofErr w:type="spellEnd"/>
      <w:r w:rsidRPr="00A76F51">
        <w:rPr>
          <w:rFonts w:ascii="Arial" w:hAnsi="Arial" w:cs="Arial"/>
          <w:sz w:val="20"/>
          <w:szCs w:val="20"/>
        </w:rPr>
        <w:t xml:space="preserve"> </w:t>
      </w:r>
      <w:proofErr w:type="spellStart"/>
      <w:r w:rsidRPr="00A76F51">
        <w:rPr>
          <w:rFonts w:ascii="Arial" w:hAnsi="Arial" w:cs="Arial"/>
          <w:sz w:val="20"/>
          <w:szCs w:val="20"/>
        </w:rPr>
        <w:t>jej</w:t>
      </w:r>
      <w:proofErr w:type="spellEnd"/>
      <w:r w:rsidRPr="00A76F51">
        <w:rPr>
          <w:rFonts w:ascii="Arial" w:hAnsi="Arial" w:cs="Arial"/>
          <w:sz w:val="20"/>
          <w:szCs w:val="20"/>
        </w:rPr>
        <w:t xml:space="preserve"> </w:t>
      </w:r>
      <w:proofErr w:type="spellStart"/>
      <w:r w:rsidRPr="00A76F51">
        <w:rPr>
          <w:rFonts w:ascii="Arial" w:hAnsi="Arial" w:cs="Arial"/>
          <w:sz w:val="20"/>
          <w:szCs w:val="20"/>
        </w:rPr>
        <w:t>wycofaniem</w:t>
      </w:r>
      <w:proofErr w:type="spellEnd"/>
    </w:p>
    <w:p w14:paraId="6254A210" w14:textId="77777777" w:rsidR="00EE6EB2" w:rsidRPr="003D4411" w:rsidRDefault="00EE6EB2" w:rsidP="00EE6EB2">
      <w:pPr>
        <w:pStyle w:val="Bezodstpw"/>
        <w:numPr>
          <w:ilvl w:val="0"/>
          <w:numId w:val="3"/>
        </w:numPr>
        <w:ind w:left="284" w:hanging="284"/>
        <w:jc w:val="both"/>
        <w:rPr>
          <w:rFonts w:ascii="Arial" w:hAnsi="Arial" w:cs="Arial"/>
          <w:sz w:val="20"/>
          <w:szCs w:val="20"/>
          <w:lang w:val="pl-PL"/>
        </w:rPr>
      </w:pPr>
      <w:r w:rsidRPr="003D4411">
        <w:rPr>
          <w:rFonts w:ascii="Arial" w:hAnsi="Arial" w:cs="Arial"/>
          <w:sz w:val="20"/>
          <w:szCs w:val="20"/>
          <w:lang w:val="pl-PL"/>
        </w:rPr>
        <w:t xml:space="preserve">Zobowiązania w przypadku przyznania zamówienia: </w:t>
      </w:r>
    </w:p>
    <w:p w14:paraId="1057CA6B" w14:textId="59585C1E" w:rsidR="002E73A1" w:rsidRDefault="002E73A1" w:rsidP="00287194">
      <w:pPr>
        <w:pStyle w:val="Bezodstpw"/>
        <w:numPr>
          <w:ilvl w:val="0"/>
          <w:numId w:val="81"/>
        </w:numPr>
        <w:jc w:val="both"/>
        <w:rPr>
          <w:rFonts w:ascii="Arial" w:hAnsi="Arial" w:cs="Arial"/>
          <w:sz w:val="20"/>
          <w:szCs w:val="20"/>
          <w:lang w:val="pl-PL"/>
        </w:rPr>
      </w:pPr>
      <w:r w:rsidRPr="00084D47">
        <w:rPr>
          <w:rFonts w:ascii="Arial" w:hAnsi="Arial" w:cs="Arial"/>
          <w:sz w:val="20"/>
          <w:szCs w:val="20"/>
          <w:lang w:val="pl-PL"/>
        </w:rPr>
        <w:t>Jeżeli ta oferta zostanie wybrana jako najkorzystniejsza zobowiązujemy się, przed zawarciem umowy, do wniesienia zabezpieczenia należytego wykonania umowy w wysokości 10 % ceny oferty.</w:t>
      </w:r>
    </w:p>
    <w:p w14:paraId="12FD20AC" w14:textId="2A4DCB68" w:rsidR="002E73A1" w:rsidRDefault="002E73A1" w:rsidP="00287194">
      <w:pPr>
        <w:pStyle w:val="Bezodstpw"/>
        <w:numPr>
          <w:ilvl w:val="0"/>
          <w:numId w:val="81"/>
        </w:numPr>
        <w:jc w:val="both"/>
        <w:rPr>
          <w:rFonts w:ascii="Arial" w:hAnsi="Arial" w:cs="Arial"/>
          <w:sz w:val="20"/>
          <w:szCs w:val="20"/>
          <w:lang w:val="pl-PL"/>
        </w:rPr>
      </w:pPr>
      <w:r w:rsidRPr="002E73A1">
        <w:rPr>
          <w:rFonts w:ascii="Arial" w:hAnsi="Arial" w:cs="Arial"/>
          <w:sz w:val="20"/>
          <w:szCs w:val="20"/>
          <w:lang w:val="pl-PL"/>
        </w:rPr>
        <w:t>W przypadku udzielenia nam zamówienia zobowiązujemy się do zawarcia umowy wg załączonego do SIWZ wzoru w miejscu i terminie wyznaczonym przez Zamawiającego.</w:t>
      </w:r>
    </w:p>
    <w:p w14:paraId="13DB29FF" w14:textId="01B648AE" w:rsidR="002E73A1" w:rsidRDefault="002E73A1" w:rsidP="00287194">
      <w:pPr>
        <w:pStyle w:val="Bezodstpw"/>
        <w:numPr>
          <w:ilvl w:val="0"/>
          <w:numId w:val="81"/>
        </w:numPr>
        <w:jc w:val="both"/>
        <w:rPr>
          <w:rFonts w:ascii="Arial" w:hAnsi="Arial" w:cs="Arial"/>
          <w:sz w:val="20"/>
          <w:szCs w:val="20"/>
          <w:lang w:val="pl-PL"/>
        </w:rPr>
      </w:pPr>
      <w:r w:rsidRPr="002E73A1">
        <w:rPr>
          <w:rFonts w:ascii="Arial" w:hAnsi="Arial" w:cs="Arial"/>
          <w:sz w:val="20"/>
          <w:szCs w:val="20"/>
          <w:lang w:val="pl-PL"/>
        </w:rPr>
        <w:t xml:space="preserve">Zobowiązujemy się wykonać prace będące przedmiotem zamówienia do </w:t>
      </w:r>
      <w:r>
        <w:rPr>
          <w:rFonts w:ascii="Arial" w:hAnsi="Arial" w:cs="Arial"/>
          <w:sz w:val="20"/>
          <w:szCs w:val="20"/>
          <w:lang w:val="pl-PL"/>
        </w:rPr>
        <w:t>29 maja 2020</w:t>
      </w:r>
      <w:r w:rsidRPr="002E73A1">
        <w:rPr>
          <w:rFonts w:ascii="Arial" w:hAnsi="Arial" w:cs="Arial"/>
          <w:sz w:val="20"/>
          <w:szCs w:val="20"/>
          <w:lang w:val="pl-PL"/>
        </w:rPr>
        <w:t xml:space="preserve"> r. </w:t>
      </w:r>
    </w:p>
    <w:p w14:paraId="59E6E85D" w14:textId="77777777" w:rsidR="002E73A1" w:rsidRPr="002E73A1" w:rsidRDefault="002E73A1" w:rsidP="00287194">
      <w:pPr>
        <w:pStyle w:val="Bezodstpw"/>
        <w:numPr>
          <w:ilvl w:val="0"/>
          <w:numId w:val="81"/>
        </w:numPr>
        <w:jc w:val="both"/>
        <w:rPr>
          <w:rFonts w:ascii="Arial" w:hAnsi="Arial" w:cs="Arial"/>
          <w:sz w:val="20"/>
          <w:szCs w:val="20"/>
          <w:lang w:val="pl-PL"/>
        </w:rPr>
      </w:pPr>
      <w:r w:rsidRPr="002E73A1">
        <w:rPr>
          <w:rFonts w:ascii="Arial" w:hAnsi="Arial" w:cs="Arial"/>
          <w:sz w:val="20"/>
          <w:szCs w:val="20"/>
          <w:lang w:val="pl-PL"/>
        </w:rPr>
        <w:t>Zobowiązujemy się, że po zawarciu umowy podejmiemy prace w w/w terminie i będziemy je prowadzić zgodnie z zasadami określonymi w SIWZ i umowie.</w:t>
      </w:r>
    </w:p>
    <w:p w14:paraId="66A9CF70" w14:textId="77777777" w:rsidR="00EE6EB2" w:rsidRPr="003D4411" w:rsidRDefault="00EE6EB2" w:rsidP="00373F2D">
      <w:pPr>
        <w:spacing w:after="0" w:line="240" w:lineRule="auto"/>
        <w:jc w:val="both"/>
        <w:rPr>
          <w:rFonts w:ascii="Arial" w:hAnsi="Arial" w:cs="Arial"/>
          <w:sz w:val="20"/>
          <w:szCs w:val="20"/>
          <w:lang w:val="pl-PL"/>
        </w:rPr>
      </w:pPr>
    </w:p>
    <w:p w14:paraId="1B87DB39" w14:textId="77777777" w:rsidR="00B46C38" w:rsidRPr="003D4411" w:rsidRDefault="00B46C38" w:rsidP="00373F2D">
      <w:pPr>
        <w:pStyle w:val="Bezodstpw"/>
        <w:jc w:val="both"/>
        <w:rPr>
          <w:rFonts w:ascii="Arial" w:hAnsi="Arial" w:cs="Arial"/>
          <w:sz w:val="20"/>
          <w:szCs w:val="20"/>
          <w:lang w:val="pl-PL"/>
        </w:rPr>
      </w:pPr>
    </w:p>
    <w:p w14:paraId="45F1E3E3" w14:textId="77777777" w:rsidR="00373F2D" w:rsidRPr="003D4411" w:rsidRDefault="00373F2D" w:rsidP="00373F2D">
      <w:pPr>
        <w:pStyle w:val="Bezodstpw"/>
        <w:jc w:val="both"/>
        <w:rPr>
          <w:rFonts w:ascii="Arial" w:hAnsi="Arial" w:cs="Arial"/>
          <w:sz w:val="20"/>
          <w:szCs w:val="20"/>
          <w:lang w:val="pl-PL"/>
        </w:rPr>
      </w:pPr>
    </w:p>
    <w:p w14:paraId="6BC04E8F" w14:textId="77777777" w:rsidR="00435768" w:rsidRPr="003D4411" w:rsidRDefault="00435768" w:rsidP="00373F2D">
      <w:pPr>
        <w:pStyle w:val="Bezodstpw"/>
        <w:jc w:val="both"/>
        <w:rPr>
          <w:rFonts w:ascii="Arial" w:hAnsi="Arial" w:cs="Arial"/>
          <w:sz w:val="20"/>
          <w:szCs w:val="20"/>
          <w:lang w:val="pl-PL"/>
        </w:rPr>
      </w:pPr>
    </w:p>
    <w:p w14:paraId="4B92AEA6" w14:textId="77777777" w:rsidR="00435768" w:rsidRPr="003D4411" w:rsidRDefault="00435768" w:rsidP="00373F2D">
      <w:pPr>
        <w:pStyle w:val="Bezodstpw"/>
        <w:jc w:val="both"/>
        <w:rPr>
          <w:rFonts w:ascii="Arial" w:hAnsi="Arial" w:cs="Arial"/>
          <w:sz w:val="20"/>
          <w:szCs w:val="20"/>
          <w:lang w:val="pl-PL"/>
        </w:rPr>
      </w:pPr>
    </w:p>
    <w:p w14:paraId="5542E2F5" w14:textId="77777777" w:rsidR="00373F2D" w:rsidRPr="003D4411" w:rsidRDefault="00373F2D" w:rsidP="00373F2D">
      <w:pPr>
        <w:pStyle w:val="Bezodstpw"/>
        <w:ind w:left="360"/>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t>………………………………………………………………</w:t>
      </w:r>
    </w:p>
    <w:p w14:paraId="0209A3E1" w14:textId="77777777" w:rsidR="00B11EEC" w:rsidRPr="003D4411" w:rsidRDefault="00373F2D" w:rsidP="009628BA">
      <w:pPr>
        <w:pStyle w:val="Bezodstpw"/>
        <w:ind w:left="360"/>
        <w:rPr>
          <w:rFonts w:ascii="Arial" w:hAnsi="Arial" w:cs="Arial"/>
          <w:sz w:val="20"/>
          <w:szCs w:val="20"/>
          <w:lang w:val="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t>/pieczęć i podpis osoby uprawnionej/</w:t>
      </w:r>
    </w:p>
    <w:p w14:paraId="46E09E2B" w14:textId="77777777" w:rsidR="005300BF" w:rsidRPr="003D4411" w:rsidRDefault="005300BF" w:rsidP="009628BA">
      <w:pPr>
        <w:pStyle w:val="Bezodstpw"/>
        <w:ind w:left="360"/>
        <w:rPr>
          <w:rFonts w:ascii="Arial" w:hAnsi="Arial" w:cs="Arial"/>
          <w:sz w:val="20"/>
          <w:szCs w:val="20"/>
          <w:lang w:val="pl-PL"/>
        </w:rPr>
      </w:pPr>
    </w:p>
    <w:p w14:paraId="3220B0A4" w14:textId="77777777" w:rsidR="005300BF" w:rsidRPr="003D4411" w:rsidRDefault="005300BF" w:rsidP="009628BA">
      <w:pPr>
        <w:pStyle w:val="Bezodstpw"/>
        <w:ind w:left="360"/>
        <w:rPr>
          <w:rFonts w:ascii="Arial" w:hAnsi="Arial" w:cs="Arial"/>
          <w:sz w:val="20"/>
          <w:szCs w:val="20"/>
          <w:lang w:val="pl-PL"/>
        </w:rPr>
      </w:pPr>
    </w:p>
    <w:bookmarkEnd w:id="47"/>
    <w:p w14:paraId="2B2545F7" w14:textId="77777777" w:rsidR="005300BF" w:rsidRPr="003D4411" w:rsidRDefault="005300BF" w:rsidP="009628BA">
      <w:pPr>
        <w:pStyle w:val="Bezodstpw"/>
        <w:ind w:left="360"/>
        <w:rPr>
          <w:rFonts w:ascii="Arial" w:hAnsi="Arial" w:cs="Arial"/>
          <w:sz w:val="20"/>
          <w:szCs w:val="20"/>
          <w:lang w:val="pl-PL"/>
        </w:rPr>
      </w:pPr>
    </w:p>
    <w:p w14:paraId="4FF9EC05" w14:textId="77777777" w:rsidR="005300BF" w:rsidRPr="003D4411" w:rsidRDefault="005300BF" w:rsidP="005300BF">
      <w:pPr>
        <w:pStyle w:val="Bezodstpw"/>
        <w:rPr>
          <w:rFonts w:ascii="Arial" w:hAnsi="Arial" w:cs="Arial"/>
          <w:sz w:val="20"/>
          <w:szCs w:val="20"/>
          <w:lang w:val="pl-PL"/>
        </w:rPr>
      </w:pPr>
    </w:p>
    <w:p w14:paraId="42B1BDDF" w14:textId="77777777" w:rsidR="008B479D" w:rsidRDefault="008B479D" w:rsidP="008B479D">
      <w:pPr>
        <w:suppressAutoHyphens w:val="0"/>
        <w:spacing w:after="0" w:line="240" w:lineRule="auto"/>
        <w:rPr>
          <w:rFonts w:ascii="Arial" w:hAnsi="Arial" w:cs="Arial"/>
          <w:b/>
          <w:i/>
          <w:sz w:val="20"/>
          <w:szCs w:val="20"/>
          <w:lang w:val="pl-PL"/>
        </w:rPr>
      </w:pPr>
    </w:p>
    <w:p w14:paraId="48120C86" w14:textId="77777777" w:rsidR="00413B15" w:rsidRDefault="00413B15" w:rsidP="008B479D">
      <w:pPr>
        <w:suppressAutoHyphens w:val="0"/>
        <w:spacing w:after="0" w:line="240" w:lineRule="auto"/>
        <w:rPr>
          <w:rFonts w:ascii="Arial" w:hAnsi="Arial" w:cs="Arial"/>
          <w:b/>
          <w:i/>
          <w:sz w:val="20"/>
          <w:szCs w:val="20"/>
          <w:lang w:val="pl-PL"/>
        </w:rPr>
        <w:sectPr w:rsidR="00413B15" w:rsidSect="005300BF">
          <w:headerReference w:type="default" r:id="rId20"/>
          <w:footnotePr>
            <w:numRestart w:val="eachSect"/>
          </w:footnotePr>
          <w:pgSz w:w="11906" w:h="16838"/>
          <w:pgMar w:top="1417" w:right="1417" w:bottom="1417" w:left="1417" w:header="624" w:footer="624" w:gutter="0"/>
          <w:cols w:space="708"/>
          <w:docGrid w:linePitch="360"/>
        </w:sectPr>
      </w:pPr>
    </w:p>
    <w:p w14:paraId="073AE5AE" w14:textId="77777777" w:rsidR="008B479D" w:rsidRDefault="008B479D" w:rsidP="008B479D">
      <w:pPr>
        <w:suppressAutoHyphens w:val="0"/>
        <w:spacing w:after="0" w:line="240" w:lineRule="auto"/>
        <w:rPr>
          <w:rFonts w:ascii="Arial" w:hAnsi="Arial" w:cs="Arial"/>
          <w:b/>
          <w:i/>
          <w:sz w:val="20"/>
          <w:szCs w:val="20"/>
          <w:lang w:val="pl-PL"/>
        </w:rPr>
      </w:pPr>
    </w:p>
    <w:p w14:paraId="625B33A3" w14:textId="77777777" w:rsidR="009269B0" w:rsidRPr="003D4411" w:rsidRDefault="009269B0" w:rsidP="00617F50">
      <w:pPr>
        <w:pStyle w:val="Nagwek1"/>
        <w:numPr>
          <w:ilvl w:val="0"/>
          <w:numId w:val="0"/>
        </w:numPr>
        <w:spacing w:line="240" w:lineRule="auto"/>
        <w:jc w:val="both"/>
        <w:rPr>
          <w:sz w:val="20"/>
          <w:szCs w:val="20"/>
        </w:rPr>
      </w:pPr>
      <w:bookmarkStart w:id="48" w:name="_Toc469557215"/>
      <w:bookmarkStart w:id="49" w:name="_Toc520443198"/>
    </w:p>
    <w:p w14:paraId="5FD8E8E0" w14:textId="77777777" w:rsidR="009269B0" w:rsidRPr="003D4411" w:rsidRDefault="009269B0" w:rsidP="00617F50">
      <w:pPr>
        <w:pStyle w:val="Nagwek1"/>
        <w:numPr>
          <w:ilvl w:val="0"/>
          <w:numId w:val="0"/>
        </w:numPr>
        <w:spacing w:line="240" w:lineRule="auto"/>
        <w:jc w:val="both"/>
        <w:rPr>
          <w:sz w:val="20"/>
          <w:szCs w:val="20"/>
        </w:rPr>
      </w:pPr>
    </w:p>
    <w:p w14:paraId="1F6AD276" w14:textId="77777777" w:rsidR="00D9625C" w:rsidRPr="003D4411" w:rsidRDefault="00D9625C" w:rsidP="00617F50">
      <w:pPr>
        <w:pStyle w:val="Nagwek1"/>
        <w:numPr>
          <w:ilvl w:val="0"/>
          <w:numId w:val="0"/>
        </w:numPr>
        <w:spacing w:line="240" w:lineRule="auto"/>
        <w:jc w:val="both"/>
        <w:rPr>
          <w:sz w:val="20"/>
          <w:szCs w:val="20"/>
        </w:rPr>
      </w:pPr>
      <w:r w:rsidRPr="003D4411">
        <w:rPr>
          <w:sz w:val="20"/>
          <w:szCs w:val="20"/>
        </w:rPr>
        <w:t xml:space="preserve">Załącznik nr </w:t>
      </w:r>
      <w:r w:rsidR="0069743A" w:rsidRPr="003D4411">
        <w:rPr>
          <w:sz w:val="20"/>
          <w:szCs w:val="20"/>
        </w:rPr>
        <w:t>2</w:t>
      </w:r>
      <w:r w:rsidRPr="003D4411">
        <w:rPr>
          <w:sz w:val="20"/>
          <w:szCs w:val="20"/>
        </w:rPr>
        <w:t xml:space="preserve"> do SIWZ</w:t>
      </w:r>
      <w:r w:rsidR="00617F50" w:rsidRPr="003D4411">
        <w:rPr>
          <w:sz w:val="20"/>
          <w:szCs w:val="20"/>
        </w:rPr>
        <w:t xml:space="preserve"> – Oświadczenie o braku podstaw do wykluczenia i spełnienia warunków udziału w postępowaniu</w:t>
      </w:r>
      <w:bookmarkEnd w:id="48"/>
      <w:bookmarkEnd w:id="49"/>
    </w:p>
    <w:p w14:paraId="6018C0B9" w14:textId="77777777" w:rsidR="00617F50" w:rsidRPr="003D4411" w:rsidRDefault="00617F50" w:rsidP="00A4055D">
      <w:pPr>
        <w:spacing w:after="0" w:line="240" w:lineRule="auto"/>
        <w:jc w:val="both"/>
        <w:rPr>
          <w:rFonts w:ascii="Arial" w:hAnsi="Arial" w:cs="Arial"/>
          <w:sz w:val="20"/>
          <w:szCs w:val="20"/>
          <w:lang w:val="pl-PL"/>
        </w:rPr>
      </w:pPr>
    </w:p>
    <w:p w14:paraId="30A65A77" w14:textId="1215DEA6" w:rsidR="00F9632C" w:rsidRPr="003D4411" w:rsidRDefault="00F9632C" w:rsidP="00A4055D">
      <w:pPr>
        <w:spacing w:after="0" w:line="240" w:lineRule="auto"/>
        <w:jc w:val="both"/>
        <w:rPr>
          <w:rFonts w:ascii="Arial" w:hAnsi="Arial" w:cs="Arial"/>
          <w:b/>
          <w:sz w:val="20"/>
          <w:szCs w:val="20"/>
          <w:lang w:val="pl-PL"/>
        </w:rPr>
      </w:pPr>
      <w:r w:rsidRPr="003D4411">
        <w:rPr>
          <w:rFonts w:ascii="Arial" w:hAnsi="Arial" w:cs="Arial"/>
          <w:sz w:val="20"/>
          <w:szCs w:val="20"/>
          <w:lang w:val="pl-PL"/>
        </w:rPr>
        <w:t>Przystępując do postępowania</w:t>
      </w:r>
      <w:r w:rsidR="007D32AB" w:rsidRPr="003D4411">
        <w:rPr>
          <w:rFonts w:ascii="Arial" w:hAnsi="Arial" w:cs="Arial"/>
          <w:sz w:val="20"/>
          <w:szCs w:val="20"/>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w:t>
      </w:r>
      <w:r w:rsidR="004E14C1">
        <w:rPr>
          <w:rFonts w:ascii="Arial" w:hAnsi="Arial" w:cs="Arial"/>
          <w:b/>
          <w:bCs/>
          <w:sz w:val="20"/>
          <w:szCs w:val="20"/>
          <w:lang w:val="pl-PL"/>
        </w:rPr>
        <w:t> </w:t>
      </w:r>
      <w:r w:rsidR="002E73A1">
        <w:rPr>
          <w:rFonts w:ascii="Arial" w:hAnsi="Arial" w:cs="Arial"/>
          <w:b/>
          <w:bCs/>
          <w:sz w:val="20"/>
          <w:szCs w:val="20"/>
          <w:lang w:val="pl-PL"/>
        </w:rPr>
        <w:t>Gminie Stare Babice</w:t>
      </w:r>
      <w:r w:rsidR="002E73A1" w:rsidRPr="003D4411">
        <w:rPr>
          <w:rFonts w:ascii="Arial" w:hAnsi="Arial" w:cs="Arial"/>
          <w:b/>
          <w:bCs/>
          <w:sz w:val="20"/>
          <w:szCs w:val="20"/>
          <w:lang w:val="pl-PL"/>
        </w:rPr>
        <w:t>”</w:t>
      </w:r>
      <w:r w:rsidR="009269B0" w:rsidRPr="003D4411">
        <w:rPr>
          <w:rFonts w:ascii="Arial" w:hAnsi="Arial" w:cs="Arial"/>
          <w:b/>
          <w:sz w:val="20"/>
          <w:szCs w:val="20"/>
          <w:lang w:val="pl-PL"/>
        </w:rPr>
        <w:t>,</w:t>
      </w:r>
      <w:r w:rsidR="00A4055D" w:rsidRPr="003D4411">
        <w:rPr>
          <w:rFonts w:ascii="Arial" w:hAnsi="Arial" w:cs="Arial"/>
          <w:b/>
          <w:sz w:val="20"/>
          <w:szCs w:val="20"/>
          <w:lang w:val="pl-PL"/>
        </w:rPr>
        <w:t xml:space="preserve"> </w:t>
      </w:r>
      <w:r w:rsidR="00D92BBC" w:rsidRPr="003D4411">
        <w:rPr>
          <w:rFonts w:ascii="Arial" w:hAnsi="Arial" w:cs="Arial"/>
          <w:sz w:val="20"/>
          <w:szCs w:val="20"/>
          <w:lang w:val="pl-PL"/>
        </w:rPr>
        <w:t>działając w</w:t>
      </w:r>
      <w:r w:rsidR="00517B3A" w:rsidRPr="003D4411">
        <w:rPr>
          <w:rFonts w:ascii="Arial" w:hAnsi="Arial" w:cs="Arial"/>
          <w:sz w:val="20"/>
          <w:szCs w:val="20"/>
          <w:lang w:val="pl-PL"/>
        </w:rPr>
        <w:t> </w:t>
      </w:r>
      <w:r w:rsidR="00D92BBC" w:rsidRPr="003D4411">
        <w:rPr>
          <w:rFonts w:ascii="Arial" w:hAnsi="Arial" w:cs="Arial"/>
          <w:sz w:val="20"/>
          <w:szCs w:val="20"/>
          <w:lang w:val="pl-PL"/>
        </w:rPr>
        <w:t>imieniu Wykonawcy:</w:t>
      </w:r>
      <w:r w:rsidRPr="003D4411">
        <w:rPr>
          <w:rFonts w:ascii="Arial" w:hAnsi="Arial" w:cs="Arial"/>
          <w:sz w:val="20"/>
          <w:szCs w:val="20"/>
          <w:lang w:val="pl-PL"/>
        </w:rPr>
        <w:t xml:space="preserve"> </w:t>
      </w:r>
    </w:p>
    <w:p w14:paraId="78E9583A" w14:textId="77777777" w:rsidR="00617F50" w:rsidRPr="003D4411" w:rsidRDefault="00617F50" w:rsidP="00A4055D">
      <w:pPr>
        <w:spacing w:after="0" w:line="240" w:lineRule="auto"/>
        <w:rPr>
          <w:rFonts w:ascii="Arial" w:hAnsi="Arial" w:cs="Arial"/>
          <w:sz w:val="20"/>
          <w:szCs w:val="20"/>
          <w:lang w:val="pl-PL"/>
        </w:rPr>
      </w:pPr>
    </w:p>
    <w:p w14:paraId="2AEA9079" w14:textId="77777777" w:rsidR="00F9632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w:t>
      </w:r>
    </w:p>
    <w:p w14:paraId="03B53EEA" w14:textId="77777777" w:rsidR="00617F50" w:rsidRPr="003D4411" w:rsidRDefault="00617F50" w:rsidP="00A4055D">
      <w:pPr>
        <w:spacing w:after="0" w:line="240" w:lineRule="auto"/>
        <w:rPr>
          <w:rFonts w:ascii="Arial" w:hAnsi="Arial" w:cs="Arial"/>
          <w:sz w:val="20"/>
          <w:szCs w:val="20"/>
          <w:lang w:val="pl-PL"/>
        </w:rPr>
      </w:pPr>
    </w:p>
    <w:p w14:paraId="5B3B3906" w14:textId="77777777" w:rsidR="00D92BB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 xml:space="preserve">……………………………………………………………………………………………………………………… (podać nazwę i adres Wykonawcy) </w:t>
      </w:r>
    </w:p>
    <w:p w14:paraId="0A0786DB" w14:textId="77777777" w:rsidR="00A4055D" w:rsidRPr="003D4411" w:rsidRDefault="00A4055D" w:rsidP="00A4055D">
      <w:pPr>
        <w:spacing w:after="0" w:line="240" w:lineRule="auto"/>
        <w:jc w:val="both"/>
        <w:rPr>
          <w:rFonts w:ascii="Arial" w:hAnsi="Arial" w:cs="Arial"/>
          <w:b/>
          <w:sz w:val="20"/>
          <w:szCs w:val="20"/>
          <w:lang w:val="pl-PL"/>
        </w:rPr>
      </w:pPr>
    </w:p>
    <w:p w14:paraId="5DCD33B5" w14:textId="77777777" w:rsidR="00D92BB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Oświadczam, że na dzień składania </w:t>
      </w:r>
      <w:r w:rsidR="002A66B0" w:rsidRPr="003D4411">
        <w:rPr>
          <w:rFonts w:ascii="Arial" w:hAnsi="Arial" w:cs="Arial"/>
          <w:b/>
          <w:sz w:val="20"/>
          <w:szCs w:val="20"/>
          <w:lang w:val="pl-PL"/>
        </w:rPr>
        <w:t>ofert nie</w:t>
      </w:r>
      <w:r w:rsidRPr="003D4411">
        <w:rPr>
          <w:rFonts w:ascii="Arial" w:hAnsi="Arial" w:cs="Arial"/>
          <w:b/>
          <w:sz w:val="20"/>
          <w:szCs w:val="20"/>
          <w:lang w:val="pl-PL"/>
        </w:rPr>
        <w:t xml:space="preserve"> podlegam wykluczeniu z postępowania i spełniam warunki udziału w postępowaniu. </w:t>
      </w:r>
    </w:p>
    <w:p w14:paraId="244590C8" w14:textId="77777777" w:rsidR="00A4055D" w:rsidRPr="003D4411" w:rsidRDefault="00A4055D" w:rsidP="00A4055D">
      <w:pPr>
        <w:spacing w:after="0" w:line="240" w:lineRule="auto"/>
        <w:jc w:val="both"/>
        <w:rPr>
          <w:rFonts w:ascii="Arial" w:hAnsi="Arial" w:cs="Arial"/>
          <w:b/>
          <w:sz w:val="20"/>
          <w:szCs w:val="20"/>
          <w:u w:val="single"/>
          <w:lang w:val="pl-PL"/>
        </w:rPr>
      </w:pPr>
    </w:p>
    <w:p w14:paraId="1BCFFCF5" w14:textId="77777777" w:rsidR="00A4055D"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 przedmiotowym postępowaniu Zamawiający zgodnie z art. 24 ust. 1 pkt. 12-23 ustawy PZP wykluczy: </w:t>
      </w:r>
    </w:p>
    <w:p w14:paraId="1528149B"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3DAB2A5E"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będącego osobą fizyczną, którego prawomocnie skazano za przestępstwo: </w:t>
      </w:r>
    </w:p>
    <w:p w14:paraId="6A852A7E"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3D4411">
        <w:rPr>
          <w:rFonts w:ascii="Arial" w:hAnsi="Arial" w:cs="Arial"/>
          <w:sz w:val="20"/>
          <w:szCs w:val="20"/>
          <w:lang w:val="pl-PL"/>
        </w:rPr>
        <w:t> </w:t>
      </w:r>
      <w:r w:rsidRPr="003D4411">
        <w:rPr>
          <w:rFonts w:ascii="Arial" w:hAnsi="Arial" w:cs="Arial"/>
          <w:sz w:val="20"/>
          <w:szCs w:val="20"/>
          <w:lang w:val="pl-PL"/>
        </w:rPr>
        <w:t xml:space="preserve">2016 r. poz. 176), </w:t>
      </w:r>
    </w:p>
    <w:p w14:paraId="11BC1585"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charakterze terrorystycznym, o którym mowa w art. 115 § 20 ustawy z dnia 6 czerwca 1997 r. – Kodeks karny, </w:t>
      </w:r>
    </w:p>
    <w:p w14:paraId="77923873"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skarbowe, </w:t>
      </w:r>
    </w:p>
    <w:p w14:paraId="3F8C8944"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0D7AC85A"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3D4411">
        <w:rPr>
          <w:rFonts w:ascii="Arial" w:hAnsi="Arial" w:cs="Arial"/>
          <w:sz w:val="20"/>
          <w:szCs w:val="20"/>
          <w:lang w:val="pl-PL"/>
        </w:rPr>
        <w:t>komandytowoakcyjnej</w:t>
      </w:r>
      <w:proofErr w:type="spellEnd"/>
      <w:r w:rsidRPr="003D4411">
        <w:rPr>
          <w:rFonts w:ascii="Arial" w:hAnsi="Arial" w:cs="Arial"/>
          <w:sz w:val="20"/>
          <w:szCs w:val="20"/>
          <w:lang w:val="pl-PL"/>
        </w:rPr>
        <w:t xml:space="preserve"> lub prokurenta prawomocnie skazano za przestępstwo, o którym mowa w pkt 2; </w:t>
      </w:r>
    </w:p>
    <w:p w14:paraId="3A64E595"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BC86A82"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62AACDD9"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4DA7E8C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3D9915AC"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3D4411">
        <w:rPr>
          <w:rFonts w:ascii="Arial" w:hAnsi="Arial" w:cs="Arial"/>
          <w:sz w:val="20"/>
          <w:szCs w:val="20"/>
          <w:lang w:val="pl-PL"/>
        </w:rPr>
        <w:t>ygotowaniu takiego postępowania</w:t>
      </w:r>
      <w:r w:rsidR="00487CAF" w:rsidRPr="003D4411">
        <w:rPr>
          <w:rFonts w:ascii="Arial" w:hAnsi="Arial" w:cs="Arial"/>
          <w:sz w:val="20"/>
          <w:szCs w:val="20"/>
          <w:lang w:val="pl-PL"/>
        </w:rPr>
        <w:t>,</w:t>
      </w:r>
      <w:r w:rsidR="000A6DCF" w:rsidRPr="003D4411">
        <w:rPr>
          <w:rFonts w:ascii="Arial" w:hAnsi="Arial" w:cs="Arial"/>
          <w:sz w:val="20"/>
          <w:szCs w:val="20"/>
          <w:lang w:val="pl-PL"/>
        </w:rPr>
        <w:t xml:space="preserve"> </w:t>
      </w:r>
      <w:r w:rsidR="00F54EEC" w:rsidRPr="003D4411">
        <w:rPr>
          <w:rFonts w:ascii="Arial" w:hAnsi="Arial" w:cs="Arial"/>
          <w:sz w:val="20"/>
          <w:szCs w:val="20"/>
          <w:lang w:val="pl-PL"/>
        </w:rPr>
        <w:t>chyba, że</w:t>
      </w:r>
      <w:r w:rsidRPr="003D4411">
        <w:rPr>
          <w:rFonts w:ascii="Arial" w:hAnsi="Arial" w:cs="Arial"/>
          <w:sz w:val="20"/>
          <w:szCs w:val="20"/>
          <w:lang w:val="pl-PL"/>
        </w:rPr>
        <w:t xml:space="preserve"> spowodowane tym zakłócenie konkurencji może być wyeliminowane w inny sposób niż przez wykluczenie wykonawcy z udziału w postępowaniu; </w:t>
      </w:r>
    </w:p>
    <w:p w14:paraId="34E12DFE" w14:textId="77777777" w:rsidR="00D92BB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DAE403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lastRenderedPageBreak/>
        <w:t>wykonawcę będącego podmiotem zbiorowym, wobec którego sąd orzekł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3D4411">
        <w:rPr>
          <w:rFonts w:ascii="Arial" w:hAnsi="Arial" w:cs="Arial"/>
          <w:sz w:val="20"/>
          <w:szCs w:val="20"/>
          <w:lang w:val="pl-PL"/>
        </w:rPr>
        <w:t> </w:t>
      </w:r>
      <w:r w:rsidRPr="003D4411">
        <w:rPr>
          <w:rFonts w:ascii="Arial" w:hAnsi="Arial" w:cs="Arial"/>
          <w:sz w:val="20"/>
          <w:szCs w:val="20"/>
          <w:lang w:val="pl-PL"/>
        </w:rPr>
        <w:t xml:space="preserve">1855 oraz z 2016 r. poz. 437); </w:t>
      </w:r>
    </w:p>
    <w:p w14:paraId="60E16640" w14:textId="77777777" w:rsidR="00F54EE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wobec którego orzeczono tytułem środka zapobiegawczego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w:t>
      </w:r>
    </w:p>
    <w:p w14:paraId="421C85E8"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3D4411">
        <w:rPr>
          <w:rFonts w:ascii="Arial" w:hAnsi="Arial" w:cs="Arial"/>
          <w:sz w:val="20"/>
          <w:szCs w:val="20"/>
          <w:lang w:val="pl-PL"/>
        </w:rPr>
        <w:t> </w:t>
      </w:r>
      <w:r w:rsidRPr="003D4411">
        <w:rPr>
          <w:rFonts w:ascii="Arial" w:hAnsi="Arial" w:cs="Arial"/>
          <w:sz w:val="20"/>
          <w:szCs w:val="20"/>
          <w:lang w:val="pl-PL"/>
        </w:rPr>
        <w:t xml:space="preserve">postępowaniu o udzielenie zamówienia. </w:t>
      </w:r>
    </w:p>
    <w:p w14:paraId="5B49FB42" w14:textId="77777777" w:rsidR="00A4055D" w:rsidRPr="003D4411" w:rsidRDefault="00A4055D" w:rsidP="00A4055D">
      <w:pPr>
        <w:spacing w:after="0" w:line="240" w:lineRule="auto"/>
        <w:jc w:val="both"/>
        <w:rPr>
          <w:rFonts w:ascii="Arial" w:hAnsi="Arial" w:cs="Arial"/>
          <w:sz w:val="20"/>
          <w:szCs w:val="20"/>
          <w:lang w:val="pl-PL"/>
        </w:rPr>
      </w:pPr>
    </w:p>
    <w:p w14:paraId="4038F4FC" w14:textId="77777777" w:rsidR="00F9632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Ponadto zamawiający przewiduje możliwość wykluczenia wykonawcy w sytuacji: </w:t>
      </w:r>
    </w:p>
    <w:p w14:paraId="641B3180"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w:t>
      </w:r>
      <w:r w:rsidR="00362523" w:rsidRPr="003D4411">
        <w:rPr>
          <w:rFonts w:ascii="Arial" w:hAnsi="Arial" w:cs="Arial"/>
          <w:sz w:val="20"/>
          <w:szCs w:val="20"/>
          <w:lang w:val="pl-PL"/>
        </w:rPr>
        <w:t>stosunku, do którego</w:t>
      </w:r>
      <w:r w:rsidRPr="003D4411">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3D4411">
        <w:rPr>
          <w:rFonts w:ascii="Arial" w:hAnsi="Arial" w:cs="Arial"/>
          <w:sz w:val="20"/>
          <w:szCs w:val="20"/>
          <w:lang w:val="pl-PL"/>
        </w:rPr>
        <w:t> </w:t>
      </w:r>
      <w:r w:rsidRPr="003D4411">
        <w:rPr>
          <w:rFonts w:ascii="Arial" w:hAnsi="Arial" w:cs="Arial"/>
          <w:sz w:val="20"/>
          <w:szCs w:val="20"/>
          <w:lang w:val="pl-PL"/>
        </w:rPr>
        <w:t xml:space="preserve">trybie art. 366 ust. 1 ustawy z dnia 28 lutego 2003 r. – Prawo upadłościowe (Dz. U. z 2015 r. poz. 233, 978, 1166, 1259 i 1844); </w:t>
      </w:r>
    </w:p>
    <w:p w14:paraId="0246E00F"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3D4411">
        <w:rPr>
          <w:rFonts w:ascii="Arial" w:hAnsi="Arial" w:cs="Arial"/>
          <w:sz w:val="20"/>
          <w:szCs w:val="20"/>
          <w:lang w:val="pl-PL"/>
        </w:rPr>
        <w:t> </w:t>
      </w:r>
      <w:r w:rsidRPr="003D4411">
        <w:rPr>
          <w:rFonts w:ascii="Arial" w:hAnsi="Arial" w:cs="Arial"/>
          <w:sz w:val="20"/>
          <w:szCs w:val="20"/>
          <w:lang w:val="pl-PL"/>
        </w:rPr>
        <w:t xml:space="preserve">zamawiającym, o którym mowa w art. 3 ust. 1 pkt 1–4, co doprowadziło do rozwiązania umowy lub zasądzenia odszkodowania; </w:t>
      </w:r>
    </w:p>
    <w:p w14:paraId="740E49C8" w14:textId="77777777" w:rsidR="00A4055D" w:rsidRPr="003D4411" w:rsidRDefault="00A4055D" w:rsidP="00A4055D">
      <w:pPr>
        <w:spacing w:after="0" w:line="240" w:lineRule="auto"/>
        <w:jc w:val="both"/>
        <w:rPr>
          <w:rFonts w:ascii="Arial" w:hAnsi="Arial" w:cs="Arial"/>
          <w:sz w:val="20"/>
          <w:szCs w:val="20"/>
          <w:lang w:val="pl-PL"/>
        </w:rPr>
      </w:pPr>
    </w:p>
    <w:p w14:paraId="70CE668C" w14:textId="50DD8D49" w:rsidR="00FE774D" w:rsidRPr="008B479D" w:rsidRDefault="00DE43E4" w:rsidP="008B479D">
      <w:pPr>
        <w:spacing w:after="0" w:line="240" w:lineRule="auto"/>
        <w:jc w:val="both"/>
        <w:rPr>
          <w:rFonts w:ascii="Arial" w:hAnsi="Arial" w:cs="Arial"/>
          <w:b/>
          <w:sz w:val="20"/>
          <w:szCs w:val="20"/>
          <w:lang w:val="pl-PL"/>
        </w:rPr>
      </w:pPr>
      <w:r w:rsidRPr="00D43AFE">
        <w:rPr>
          <w:rFonts w:ascii="Arial" w:hAnsi="Arial" w:cs="Arial"/>
          <w:b/>
          <w:sz w:val="20"/>
          <w:szCs w:val="20"/>
          <w:lang w:val="pl-PL"/>
        </w:rPr>
        <w:t>Wykonawca ubiegający się o przedmiotowe zamówienie musi spełniać również warunki udziału w postępowaniu dotyczące</w:t>
      </w:r>
      <w:r w:rsidR="008B479D">
        <w:rPr>
          <w:rFonts w:ascii="Arial" w:hAnsi="Arial" w:cs="Arial"/>
          <w:b/>
          <w:sz w:val="20"/>
          <w:szCs w:val="20"/>
          <w:lang w:val="pl-PL"/>
        </w:rPr>
        <w:t xml:space="preserve"> z</w:t>
      </w:r>
      <w:r w:rsidRPr="008B479D">
        <w:rPr>
          <w:rFonts w:ascii="Arial" w:hAnsi="Arial" w:cs="Arial"/>
          <w:b/>
          <w:sz w:val="20"/>
          <w:szCs w:val="20"/>
          <w:lang w:val="pl-PL"/>
        </w:rPr>
        <w:t>dolności technicznej lub zawodowej:</w:t>
      </w:r>
    </w:p>
    <w:p w14:paraId="3A3A0553" w14:textId="77777777" w:rsidR="002E73A1" w:rsidRPr="000D3C96" w:rsidRDefault="002E73A1" w:rsidP="00287194">
      <w:pPr>
        <w:pStyle w:val="Akapitzlist"/>
        <w:numPr>
          <w:ilvl w:val="0"/>
          <w:numId w:val="82"/>
        </w:numPr>
        <w:suppressAutoHyphens w:val="0"/>
        <w:autoSpaceDE w:val="0"/>
        <w:autoSpaceDN w:val="0"/>
        <w:adjustRightInd w:val="0"/>
        <w:spacing w:after="0" w:line="240" w:lineRule="auto"/>
        <w:ind w:left="426" w:hanging="426"/>
        <w:jc w:val="both"/>
        <w:rPr>
          <w:rFonts w:ascii="Arial" w:hAnsi="Arial" w:cs="Arial"/>
          <w:color w:val="FF0000"/>
          <w:sz w:val="20"/>
          <w:szCs w:val="20"/>
          <w:lang w:val="pl-PL" w:eastAsia="pl-PL"/>
        </w:rPr>
      </w:pPr>
      <w:r w:rsidRPr="00084D47">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r w:rsidRPr="00D61D91">
        <w:rPr>
          <w:rFonts w:ascii="Arial" w:hAnsi="Arial" w:cs="Arial"/>
          <w:sz w:val="20"/>
          <w:szCs w:val="20"/>
          <w:lang w:val="pl-PL"/>
        </w:rPr>
        <w:t xml:space="preserve">co </w:t>
      </w:r>
      <w:r w:rsidRPr="00AC322F">
        <w:rPr>
          <w:rFonts w:ascii="Arial" w:hAnsi="Arial" w:cs="Arial"/>
          <w:sz w:val="20"/>
          <w:szCs w:val="20"/>
          <w:lang w:val="pl-PL"/>
        </w:rPr>
        <w:t>najmniej</w:t>
      </w:r>
      <w:r>
        <w:rPr>
          <w:rFonts w:ascii="Arial" w:hAnsi="Arial" w:cs="Arial"/>
          <w:sz w:val="20"/>
          <w:szCs w:val="20"/>
          <w:lang w:val="pl-PL"/>
        </w:rPr>
        <w:t xml:space="preserve"> </w:t>
      </w:r>
      <w:r w:rsidRPr="00375BA5">
        <w:rPr>
          <w:rFonts w:ascii="Arial" w:hAnsi="Arial" w:cs="Arial"/>
          <w:sz w:val="20"/>
          <w:szCs w:val="20"/>
          <w:lang w:val="pl-PL"/>
        </w:rPr>
        <w:t>dwa zadania (realizowane na podstawie dwóch odrębnych umów)</w:t>
      </w:r>
      <w:r>
        <w:rPr>
          <w:rFonts w:ascii="Arial" w:hAnsi="Arial" w:cs="Arial"/>
          <w:sz w:val="20"/>
          <w:szCs w:val="20"/>
          <w:lang w:val="pl-PL"/>
        </w:rPr>
        <w:t xml:space="preserve"> polegające </w:t>
      </w:r>
      <w:r w:rsidRPr="000D3C96">
        <w:rPr>
          <w:rFonts w:ascii="Arial" w:hAnsi="Arial" w:cs="Arial"/>
          <w:sz w:val="20"/>
          <w:szCs w:val="20"/>
          <w:lang w:val="pl-PL"/>
        </w:rPr>
        <w:t xml:space="preserve">na </w:t>
      </w:r>
      <w:proofErr w:type="spellStart"/>
      <w:r w:rsidRPr="000D3C96">
        <w:rPr>
          <w:rFonts w:ascii="Arial" w:hAnsi="Arial" w:cs="Arial"/>
          <w:bCs/>
          <w:sz w:val="20"/>
          <w:szCs w:val="20"/>
        </w:rPr>
        <w:t>zaprojektowaniu</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ścieżki</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rowerowej</w:t>
      </w:r>
      <w:proofErr w:type="spellEnd"/>
      <w:r w:rsidRPr="000D3C96">
        <w:rPr>
          <w:rFonts w:ascii="Arial" w:hAnsi="Arial" w:cs="Arial"/>
          <w:bCs/>
          <w:sz w:val="20"/>
          <w:szCs w:val="20"/>
        </w:rPr>
        <w:t xml:space="preserve"> o </w:t>
      </w:r>
      <w:proofErr w:type="spellStart"/>
      <w:r w:rsidRPr="000D3C96">
        <w:rPr>
          <w:rFonts w:ascii="Arial" w:hAnsi="Arial" w:cs="Arial"/>
          <w:bCs/>
          <w:sz w:val="20"/>
          <w:szCs w:val="20"/>
        </w:rPr>
        <w:t>nawierzchni</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asfaltowej</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lub</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drogi</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asfaltowej</w:t>
      </w:r>
      <w:proofErr w:type="spellEnd"/>
      <w:r w:rsidRPr="000D3C96">
        <w:rPr>
          <w:rFonts w:ascii="Arial" w:hAnsi="Arial" w:cs="Arial"/>
          <w:bCs/>
          <w:sz w:val="20"/>
          <w:szCs w:val="20"/>
        </w:rPr>
        <w:t xml:space="preserve"> z </w:t>
      </w:r>
      <w:proofErr w:type="spellStart"/>
      <w:r w:rsidRPr="000D3C96">
        <w:rPr>
          <w:rFonts w:ascii="Arial" w:hAnsi="Arial" w:cs="Arial"/>
          <w:bCs/>
          <w:sz w:val="20"/>
          <w:szCs w:val="20"/>
        </w:rPr>
        <w:t>odwodnieniem</w:t>
      </w:r>
      <w:proofErr w:type="spellEnd"/>
      <w:r w:rsidRPr="000D3C96">
        <w:rPr>
          <w:rFonts w:ascii="Arial" w:hAnsi="Arial" w:cs="Arial"/>
          <w:bCs/>
          <w:sz w:val="20"/>
          <w:szCs w:val="20"/>
        </w:rPr>
        <w:t xml:space="preserve"> o </w:t>
      </w:r>
      <w:proofErr w:type="spellStart"/>
      <w:r w:rsidRPr="000D3C96">
        <w:rPr>
          <w:rFonts w:ascii="Arial" w:hAnsi="Arial" w:cs="Arial"/>
          <w:bCs/>
          <w:sz w:val="20"/>
          <w:szCs w:val="20"/>
        </w:rPr>
        <w:t>długości</w:t>
      </w:r>
      <w:proofErr w:type="spellEnd"/>
      <w:r w:rsidRPr="000D3C96">
        <w:rPr>
          <w:rFonts w:ascii="Arial" w:hAnsi="Arial" w:cs="Arial"/>
          <w:bCs/>
          <w:sz w:val="20"/>
          <w:szCs w:val="20"/>
        </w:rPr>
        <w:t xml:space="preserve"> co </w:t>
      </w:r>
      <w:proofErr w:type="spellStart"/>
      <w:r w:rsidRPr="000D3C96">
        <w:rPr>
          <w:rFonts w:ascii="Arial" w:hAnsi="Arial" w:cs="Arial"/>
          <w:bCs/>
          <w:sz w:val="20"/>
          <w:szCs w:val="20"/>
        </w:rPr>
        <w:t>najmniej</w:t>
      </w:r>
      <w:proofErr w:type="spellEnd"/>
      <w:r w:rsidRPr="000D3C96">
        <w:rPr>
          <w:rFonts w:ascii="Arial" w:hAnsi="Arial" w:cs="Arial"/>
          <w:bCs/>
          <w:sz w:val="20"/>
          <w:szCs w:val="20"/>
        </w:rPr>
        <w:t xml:space="preserve"> 0,5 </w:t>
      </w:r>
      <w:proofErr w:type="spellStart"/>
      <w:r w:rsidRPr="000D3C96">
        <w:rPr>
          <w:rFonts w:ascii="Arial" w:hAnsi="Arial" w:cs="Arial"/>
          <w:bCs/>
          <w:sz w:val="20"/>
          <w:szCs w:val="20"/>
        </w:rPr>
        <w:t>kilometra</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każda</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ścieżka</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lub</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droga</w:t>
      </w:r>
      <w:proofErr w:type="spellEnd"/>
      <w:r w:rsidRPr="000D3C96">
        <w:rPr>
          <w:rFonts w:ascii="Arial" w:hAnsi="Arial" w:cs="Arial"/>
          <w:color w:val="FF0000"/>
          <w:sz w:val="20"/>
          <w:szCs w:val="20"/>
          <w:lang w:val="pl-PL"/>
        </w:rPr>
        <w:t xml:space="preserve">. </w:t>
      </w:r>
    </w:p>
    <w:p w14:paraId="5EEB2568" w14:textId="77777777" w:rsidR="002E73A1" w:rsidRPr="00B84A74" w:rsidRDefault="002E73A1" w:rsidP="00287194">
      <w:pPr>
        <w:pStyle w:val="Akapitzlist"/>
        <w:numPr>
          <w:ilvl w:val="0"/>
          <w:numId w:val="82"/>
        </w:numPr>
        <w:suppressAutoHyphens w:val="0"/>
        <w:autoSpaceDE w:val="0"/>
        <w:autoSpaceDN w:val="0"/>
        <w:adjustRightInd w:val="0"/>
        <w:spacing w:after="0" w:line="240" w:lineRule="auto"/>
        <w:ind w:left="426" w:hanging="426"/>
        <w:jc w:val="both"/>
        <w:rPr>
          <w:rFonts w:ascii="Arial" w:hAnsi="Arial" w:cs="Arial"/>
          <w:bCs/>
          <w:color w:val="000000"/>
          <w:sz w:val="20"/>
          <w:szCs w:val="20"/>
          <w:u w:val="single"/>
          <w:lang w:val="pl-PL" w:eastAsia="pl-PL"/>
        </w:rPr>
      </w:pPr>
      <w:r w:rsidRPr="00B84A74">
        <w:rPr>
          <w:rFonts w:ascii="Arial" w:hAnsi="Arial" w:cs="Arial"/>
          <w:bCs/>
          <w:color w:val="000000"/>
          <w:sz w:val="20"/>
          <w:szCs w:val="20"/>
          <w:lang w:val="pl-PL" w:eastAsia="pl-PL"/>
        </w:rPr>
        <w:t xml:space="preserve">Wykonawca spełni ww. warunek, jeżeli dysponuje </w:t>
      </w:r>
      <w:r w:rsidRPr="00B84A74">
        <w:rPr>
          <w:rFonts w:ascii="Arial" w:hAnsi="Arial" w:cs="Arial"/>
          <w:sz w:val="20"/>
          <w:szCs w:val="20"/>
          <w:lang w:val="pl-PL"/>
        </w:rPr>
        <w:t>lub będzie dysponował, co najmniej:</w:t>
      </w:r>
    </w:p>
    <w:p w14:paraId="7E06E1F7" w14:textId="77777777" w:rsidR="002E73A1" w:rsidRPr="00B84A74" w:rsidRDefault="002E73A1" w:rsidP="00287194">
      <w:pPr>
        <w:pStyle w:val="Akapitzlist"/>
        <w:numPr>
          <w:ilvl w:val="0"/>
          <w:numId w:val="72"/>
        </w:numPr>
        <w:suppressAutoHyphens w:val="0"/>
        <w:autoSpaceDE w:val="0"/>
        <w:autoSpaceDN w:val="0"/>
        <w:adjustRightInd w:val="0"/>
        <w:spacing w:after="0" w:line="240" w:lineRule="auto"/>
        <w:ind w:left="709" w:hanging="283"/>
        <w:jc w:val="both"/>
        <w:rPr>
          <w:rFonts w:ascii="Arial" w:hAnsi="Arial" w:cs="Arial"/>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drogowej</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a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upoważniają</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dróg</w:t>
      </w:r>
      <w:proofErr w:type="spellEnd"/>
      <w:r w:rsidRPr="00B84A74">
        <w:rPr>
          <w:rFonts w:ascii="Arial" w:hAnsi="Arial" w:cs="Arial"/>
          <w:sz w:val="20"/>
          <w:szCs w:val="20"/>
          <w:lang w:val="pl-PL"/>
        </w:rPr>
        <w:t>;</w:t>
      </w:r>
    </w:p>
    <w:p w14:paraId="6917C31A" w14:textId="77777777" w:rsidR="002E73A1" w:rsidRPr="00B84A74" w:rsidRDefault="002E73A1" w:rsidP="00287194">
      <w:pPr>
        <w:pStyle w:val="Akapitzlist"/>
        <w:numPr>
          <w:ilvl w:val="0"/>
          <w:numId w:val="72"/>
        </w:numPr>
        <w:suppressAutoHyphens w:val="0"/>
        <w:autoSpaceDE w:val="0"/>
        <w:autoSpaceDN w:val="0"/>
        <w:adjustRightInd w:val="0"/>
        <w:spacing w:after="0" w:line="240" w:lineRule="auto"/>
        <w:ind w:left="709" w:hanging="283"/>
        <w:jc w:val="both"/>
        <w:rPr>
          <w:rFonts w:ascii="Arial" w:hAnsi="Arial" w:cs="Arial"/>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instalacyjnej</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instalacji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w:t>
      </w:r>
      <w:proofErr w:type="spellStart"/>
      <w:r w:rsidRPr="00B84A74">
        <w:rPr>
          <w:rFonts w:ascii="Arial" w:hAnsi="Arial" w:cs="Arial"/>
          <w:bCs/>
          <w:sz w:val="20"/>
          <w:szCs w:val="20"/>
        </w:rPr>
        <w:t>urządzeń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cieplnych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wentylacyjnych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gazowych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wodociągowych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kanalizacyjnych</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a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upoważniają</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odwodnienia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dróg</w:t>
      </w:r>
      <w:proofErr w:type="spellEnd"/>
      <w:r w:rsidRPr="00B84A74">
        <w:rPr>
          <w:rFonts w:ascii="Arial" w:hAnsi="Arial" w:cs="Arial"/>
          <w:bCs/>
          <w:sz w:val="20"/>
          <w:szCs w:val="20"/>
        </w:rPr>
        <w:t>;</w:t>
      </w:r>
    </w:p>
    <w:p w14:paraId="4FA4BEBF" w14:textId="09A397A2" w:rsidR="002E73A1" w:rsidRPr="00B97A32" w:rsidRDefault="002E73A1" w:rsidP="00287194">
      <w:pPr>
        <w:pStyle w:val="Akapitzlist"/>
        <w:numPr>
          <w:ilvl w:val="0"/>
          <w:numId w:val="72"/>
        </w:numPr>
        <w:suppressAutoHyphens w:val="0"/>
        <w:autoSpaceDE w:val="0"/>
        <w:autoSpaceDN w:val="0"/>
        <w:adjustRightInd w:val="0"/>
        <w:spacing w:after="0" w:line="240" w:lineRule="auto"/>
        <w:ind w:left="709" w:hanging="283"/>
        <w:jc w:val="both"/>
        <w:rPr>
          <w:rFonts w:ascii="Arial" w:hAnsi="Arial" w:cs="Arial"/>
          <w:b/>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instalacyjnej</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instalacji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urządzeń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elektrycznych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w:t>
      </w:r>
      <w:proofErr w:type="spellStart"/>
      <w:r w:rsidRPr="00B84A74">
        <w:rPr>
          <w:rFonts w:ascii="Arial" w:hAnsi="Arial" w:cs="Arial"/>
          <w:bCs/>
          <w:sz w:val="20"/>
          <w:szCs w:val="20"/>
        </w:rPr>
        <w:t>elektroenergetycznych</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a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upoważniają</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oświetlenia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ulicznego</w:t>
      </w:r>
      <w:proofErr w:type="spellEnd"/>
      <w:r w:rsidR="004E14C1">
        <w:rPr>
          <w:rFonts w:ascii="Arial" w:hAnsi="Arial" w:cs="Arial"/>
          <w:bCs/>
          <w:sz w:val="20"/>
          <w:szCs w:val="20"/>
        </w:rPr>
        <w:t>.</w:t>
      </w:r>
    </w:p>
    <w:p w14:paraId="0E5D3E74" w14:textId="77777777" w:rsidR="00C714A6" w:rsidRPr="003D4411" w:rsidRDefault="00C714A6" w:rsidP="00C714A6">
      <w:pPr>
        <w:pStyle w:val="Bezodstpw"/>
        <w:jc w:val="both"/>
        <w:rPr>
          <w:rFonts w:ascii="Arial" w:hAnsi="Arial" w:cs="Arial"/>
          <w:bCs/>
          <w:color w:val="000000"/>
          <w:sz w:val="20"/>
          <w:szCs w:val="20"/>
          <w:lang w:val="pl-PL" w:eastAsia="pl-PL"/>
        </w:rPr>
      </w:pPr>
    </w:p>
    <w:p w14:paraId="2A31AA87" w14:textId="77777777" w:rsidR="00F66163" w:rsidRPr="003D4411" w:rsidRDefault="00876146" w:rsidP="00B01AD4">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 </w:t>
      </w:r>
      <w:r w:rsidR="00F66163" w:rsidRPr="003D4411">
        <w:rPr>
          <w:rFonts w:ascii="Arial" w:hAnsi="Arial" w:cs="Arial"/>
          <w:b/>
          <w:color w:val="000000"/>
          <w:sz w:val="20"/>
          <w:szCs w:val="20"/>
          <w:lang w:val="pl-PL" w:eastAsia="pl-PL"/>
        </w:rPr>
        <w:t>związku z</w:t>
      </w:r>
      <w:r w:rsidR="005306A2" w:rsidRPr="003D4411">
        <w:rPr>
          <w:rFonts w:ascii="Arial" w:hAnsi="Arial" w:cs="Arial"/>
          <w:b/>
          <w:color w:val="000000"/>
          <w:sz w:val="20"/>
          <w:szCs w:val="20"/>
          <w:lang w:val="pl-PL" w:eastAsia="pl-PL"/>
        </w:rPr>
        <w:t>e</w:t>
      </w:r>
      <w:r w:rsidR="00F66163" w:rsidRPr="003D4411">
        <w:rPr>
          <w:rFonts w:ascii="Arial" w:hAnsi="Arial" w:cs="Arial"/>
          <w:b/>
          <w:color w:val="000000"/>
          <w:sz w:val="20"/>
          <w:szCs w:val="20"/>
          <w:lang w:val="pl-PL" w:eastAsia="pl-PL"/>
        </w:rPr>
        <w:t xml:space="preserve"> wspólnym</w:t>
      </w:r>
      <w:r w:rsidRPr="003D4411">
        <w:rPr>
          <w:rFonts w:ascii="Arial" w:hAnsi="Arial" w:cs="Arial"/>
          <w:b/>
          <w:color w:val="000000"/>
          <w:sz w:val="20"/>
          <w:szCs w:val="20"/>
          <w:lang w:val="pl-PL" w:eastAsia="pl-PL"/>
        </w:rPr>
        <w:t xml:space="preserve"> ubiegani</w:t>
      </w:r>
      <w:r w:rsidR="00F66163" w:rsidRPr="003D4411">
        <w:rPr>
          <w:rFonts w:ascii="Arial" w:hAnsi="Arial" w:cs="Arial"/>
          <w:b/>
          <w:color w:val="000000"/>
          <w:sz w:val="20"/>
          <w:szCs w:val="20"/>
          <w:lang w:val="pl-PL" w:eastAsia="pl-PL"/>
        </w:rPr>
        <w:t>em</w:t>
      </w:r>
      <w:r w:rsidRPr="003D4411">
        <w:rPr>
          <w:rFonts w:ascii="Arial" w:hAnsi="Arial" w:cs="Arial"/>
          <w:b/>
          <w:color w:val="000000"/>
          <w:sz w:val="20"/>
          <w:szCs w:val="20"/>
          <w:lang w:val="pl-PL" w:eastAsia="pl-PL"/>
        </w:rPr>
        <w:t xml:space="preserve"> się o zamówienie </w:t>
      </w:r>
      <w:r w:rsidR="00F66163" w:rsidRPr="003D4411">
        <w:rPr>
          <w:rFonts w:ascii="Arial" w:hAnsi="Arial" w:cs="Arial"/>
          <w:b/>
          <w:color w:val="000000"/>
          <w:sz w:val="20"/>
          <w:szCs w:val="20"/>
          <w:lang w:val="pl-PL" w:eastAsia="pl-PL"/>
        </w:rPr>
        <w:t>z innym wykonawcą</w:t>
      </w:r>
      <w:r w:rsidRPr="003D4411">
        <w:rPr>
          <w:rFonts w:ascii="Arial" w:hAnsi="Arial" w:cs="Arial"/>
          <w:b/>
          <w:color w:val="000000"/>
          <w:sz w:val="20"/>
          <w:szCs w:val="20"/>
          <w:lang w:val="pl-PL" w:eastAsia="pl-PL"/>
        </w:rPr>
        <w:t xml:space="preserve"> </w:t>
      </w:r>
      <w:r w:rsidR="00C506A3" w:rsidRPr="003D4411">
        <w:rPr>
          <w:rFonts w:ascii="Arial" w:hAnsi="Arial" w:cs="Arial"/>
          <w:b/>
          <w:color w:val="000000"/>
          <w:sz w:val="20"/>
          <w:szCs w:val="20"/>
          <w:lang w:val="pl-PL" w:eastAsia="pl-PL"/>
        </w:rPr>
        <w:t>oświadczam</w:t>
      </w:r>
      <w:r w:rsidR="00F66163" w:rsidRPr="003D4411">
        <w:rPr>
          <w:rFonts w:ascii="Arial" w:hAnsi="Arial" w:cs="Arial"/>
          <w:b/>
          <w:color w:val="000000"/>
          <w:sz w:val="20"/>
          <w:szCs w:val="20"/>
          <w:lang w:val="pl-PL" w:eastAsia="pl-PL"/>
        </w:rPr>
        <w:t>, że</w:t>
      </w:r>
      <w:r w:rsidRPr="003D4411">
        <w:rPr>
          <w:rFonts w:ascii="Arial" w:hAnsi="Arial" w:cs="Arial"/>
          <w:b/>
          <w:color w:val="000000"/>
          <w:sz w:val="20"/>
          <w:szCs w:val="20"/>
          <w:lang w:val="pl-PL" w:eastAsia="pl-PL"/>
        </w:rPr>
        <w:t xml:space="preserve"> </w:t>
      </w:r>
      <w:r w:rsidR="00F66163" w:rsidRPr="003D4411">
        <w:rPr>
          <w:rFonts w:ascii="Arial" w:hAnsi="Arial" w:cs="Arial"/>
          <w:b/>
          <w:color w:val="000000"/>
          <w:sz w:val="20"/>
          <w:szCs w:val="20"/>
          <w:lang w:val="pl-PL" w:eastAsia="pl-PL"/>
        </w:rPr>
        <w:t xml:space="preserve">spełniam następujące </w:t>
      </w:r>
      <w:r w:rsidRPr="003D4411">
        <w:rPr>
          <w:rFonts w:ascii="Arial" w:hAnsi="Arial" w:cs="Arial"/>
          <w:b/>
          <w:color w:val="000000"/>
          <w:sz w:val="20"/>
          <w:szCs w:val="20"/>
          <w:lang w:val="pl-PL" w:eastAsia="pl-PL"/>
        </w:rPr>
        <w:t>warunki udziału w postępowaniu</w:t>
      </w:r>
      <w:r w:rsidRPr="003D4411">
        <w:rPr>
          <w:rFonts w:ascii="Arial" w:hAnsi="Arial" w:cs="Arial"/>
          <w:color w:val="000000"/>
          <w:sz w:val="20"/>
          <w:szCs w:val="20"/>
          <w:lang w:val="pl-PL" w:eastAsia="pl-PL"/>
        </w:rPr>
        <w:t xml:space="preserve"> (należy określić zakres, w jakim </w:t>
      </w:r>
      <w:r w:rsidR="00F66163" w:rsidRPr="003D4411">
        <w:rPr>
          <w:rFonts w:ascii="Arial" w:hAnsi="Arial" w:cs="Arial"/>
          <w:color w:val="000000"/>
          <w:sz w:val="20"/>
          <w:szCs w:val="20"/>
          <w:lang w:val="pl-PL" w:eastAsia="pl-PL"/>
        </w:rPr>
        <w:t>każdy z</w:t>
      </w:r>
      <w:r w:rsidR="005306A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w:t>
      </w:r>
      <w:r w:rsidR="00F66163" w:rsidRPr="003D4411">
        <w:rPr>
          <w:rFonts w:ascii="Arial" w:hAnsi="Arial" w:cs="Arial"/>
          <w:color w:val="000000"/>
          <w:sz w:val="20"/>
          <w:szCs w:val="20"/>
          <w:lang w:val="pl-PL" w:eastAsia="pl-PL"/>
        </w:rPr>
        <w:t>ów</w:t>
      </w:r>
      <w:r w:rsidRPr="003D4411">
        <w:rPr>
          <w:rFonts w:ascii="Arial" w:hAnsi="Arial" w:cs="Arial"/>
          <w:color w:val="000000"/>
          <w:sz w:val="20"/>
          <w:szCs w:val="20"/>
          <w:lang w:val="pl-PL" w:eastAsia="pl-PL"/>
        </w:rPr>
        <w:t xml:space="preserve"> spełnia warunki udziału w postępowaniu z zastrzeżeniem </w:t>
      </w:r>
      <w:r w:rsidR="00F66163" w:rsidRPr="003D4411">
        <w:rPr>
          <w:rFonts w:ascii="Arial" w:hAnsi="Arial" w:cs="Arial"/>
          <w:color w:val="000000"/>
          <w:sz w:val="20"/>
          <w:szCs w:val="20"/>
          <w:lang w:val="pl-PL" w:eastAsia="pl-PL"/>
        </w:rPr>
        <w:t>pkt 6.3 SIWZ)</w:t>
      </w:r>
      <w:r w:rsidR="005306A2" w:rsidRPr="003D4411">
        <w:rPr>
          <w:rStyle w:val="Odwoanieprzypisudolnego"/>
          <w:rFonts w:ascii="Arial" w:hAnsi="Arial"/>
          <w:b/>
          <w:color w:val="000000"/>
          <w:sz w:val="20"/>
          <w:szCs w:val="20"/>
          <w:lang w:val="pl-PL" w:eastAsia="pl-PL"/>
        </w:rPr>
        <w:footnoteReference w:id="1"/>
      </w:r>
      <w:r w:rsidRPr="003D4411">
        <w:rPr>
          <w:rFonts w:ascii="Arial" w:hAnsi="Arial" w:cs="Arial"/>
          <w:b/>
          <w:color w:val="000000"/>
          <w:sz w:val="20"/>
          <w:szCs w:val="20"/>
          <w:lang w:val="pl-PL" w:eastAsia="pl-PL"/>
        </w:rPr>
        <w:t>:</w:t>
      </w:r>
    </w:p>
    <w:p w14:paraId="4E67D455" w14:textId="5ECB69B6" w:rsidR="00876146" w:rsidRPr="0064233C" w:rsidRDefault="00F66163"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r w:rsidR="005306A2" w:rsidRPr="003D4411">
        <w:rPr>
          <w:rFonts w:ascii="Arial" w:hAnsi="Arial" w:cs="Arial"/>
          <w:color w:val="000000"/>
          <w:sz w:val="20"/>
          <w:szCs w:val="20"/>
          <w:lang w:val="pl-PL" w:eastAsia="pl-PL"/>
        </w:rPr>
        <w:t>………………………………………………….</w:t>
      </w:r>
    </w:p>
    <w:p w14:paraId="3CA3663A" w14:textId="63958341" w:rsidR="0064233C" w:rsidRPr="003D4411" w:rsidRDefault="0064233C"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p>
    <w:p w14:paraId="26450E0A" w14:textId="77777777" w:rsidR="00876146" w:rsidRPr="003D4411" w:rsidRDefault="005306A2" w:rsidP="00B01AD4">
      <w:pPr>
        <w:pStyle w:val="Bezodstpw"/>
        <w:jc w:val="both"/>
        <w:rPr>
          <w:rFonts w:ascii="Arial" w:hAnsi="Arial" w:cs="Arial"/>
          <w:color w:val="000000"/>
          <w:sz w:val="20"/>
          <w:szCs w:val="20"/>
          <w:u w:val="single"/>
          <w:lang w:val="pl-PL" w:eastAsia="pl-PL"/>
        </w:rPr>
      </w:pPr>
      <w:r w:rsidRPr="003D4411">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4238571F" w14:textId="77777777" w:rsidR="005306A2" w:rsidRPr="003D4411" w:rsidRDefault="005306A2" w:rsidP="00B01AD4">
      <w:pPr>
        <w:pStyle w:val="Bezodstpw"/>
        <w:jc w:val="both"/>
        <w:rPr>
          <w:rFonts w:ascii="Arial" w:hAnsi="Arial" w:cs="Arial"/>
          <w:b/>
          <w:color w:val="000000"/>
          <w:sz w:val="20"/>
          <w:szCs w:val="20"/>
          <w:lang w:val="pl-PL" w:eastAsia="pl-PL"/>
        </w:rPr>
      </w:pPr>
    </w:p>
    <w:p w14:paraId="06731F0D" w14:textId="4016FB05" w:rsidR="00024E13" w:rsidRPr="003D4411" w:rsidRDefault="00024E13" w:rsidP="00024E13">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Wykonawca w celu spełniania warunków, o których mowa w pkt. 6.1.2 lit. </w:t>
      </w:r>
      <w:r w:rsidR="00D94B6A">
        <w:rPr>
          <w:rFonts w:ascii="Arial" w:hAnsi="Arial" w:cs="Arial"/>
          <w:b/>
          <w:color w:val="000000"/>
          <w:sz w:val="20"/>
          <w:szCs w:val="20"/>
          <w:lang w:val="pl-PL" w:eastAsia="pl-PL"/>
        </w:rPr>
        <w:t>b</w:t>
      </w:r>
      <w:r w:rsidRPr="003D4411">
        <w:rPr>
          <w:rFonts w:ascii="Arial" w:hAnsi="Arial" w:cs="Arial"/>
          <w:b/>
          <w:color w:val="000000"/>
          <w:sz w:val="20"/>
          <w:szCs w:val="20"/>
          <w:lang w:val="pl-PL" w:eastAsia="pl-PL"/>
        </w:rPr>
        <w:t xml:space="preserve"> niniejszej SIWZ polegał będzie na zdolnościach technicznych lub zawodowych innych podmiotów, tj.:</w:t>
      </w:r>
      <w:r w:rsidRPr="003D4411">
        <w:rPr>
          <w:rStyle w:val="Odwoanieprzypisudolnego"/>
          <w:rFonts w:ascii="Arial" w:hAnsi="Arial"/>
          <w:b/>
          <w:color w:val="000000"/>
          <w:sz w:val="20"/>
          <w:szCs w:val="20"/>
          <w:lang w:val="pl-PL" w:eastAsia="pl-PL"/>
        </w:rPr>
        <w:footnoteReference w:id="2"/>
      </w:r>
    </w:p>
    <w:p w14:paraId="097AE096" w14:textId="2FDACF2D"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zdolności technicznej lub zawodowej określonej w pkt. </w:t>
      </w:r>
      <w:proofErr w:type="spellStart"/>
      <w:r w:rsidRPr="003D4411">
        <w:rPr>
          <w:rFonts w:ascii="Arial" w:hAnsi="Arial" w:cs="Arial"/>
          <w:color w:val="000000"/>
          <w:sz w:val="20"/>
          <w:szCs w:val="20"/>
          <w:lang w:val="pl-PL" w:eastAsia="pl-PL"/>
        </w:rPr>
        <w:t>6.1.2.</w:t>
      </w:r>
      <w:r w:rsidR="00C31D1B">
        <w:rPr>
          <w:rFonts w:ascii="Arial" w:hAnsi="Arial" w:cs="Arial"/>
          <w:color w:val="000000"/>
          <w:sz w:val="20"/>
          <w:szCs w:val="20"/>
          <w:lang w:val="pl-PL" w:eastAsia="pl-PL"/>
        </w:rPr>
        <w:t>a</w:t>
      </w:r>
      <w:r w:rsidRPr="003D4411">
        <w:rPr>
          <w:rFonts w:ascii="Arial" w:hAnsi="Arial" w:cs="Arial"/>
          <w:color w:val="000000"/>
          <w:sz w:val="20"/>
          <w:szCs w:val="20"/>
          <w:lang w:val="pl-PL" w:eastAsia="pl-PL"/>
        </w:rPr>
        <w:t>.a</w:t>
      </w:r>
      <w:proofErr w:type="spellEnd"/>
      <w:r w:rsidRPr="003D4411">
        <w:rPr>
          <w:rFonts w:ascii="Arial" w:hAnsi="Arial" w:cs="Arial"/>
          <w:color w:val="000000"/>
          <w:sz w:val="20"/>
          <w:szCs w:val="20"/>
          <w:lang w:val="pl-PL" w:eastAsia="pl-PL"/>
        </w:rPr>
        <w:t xml:space="preserve"> (wiedza i doświadczenie) niniejszej SIWZ będzie polegał na zasobach podmiotu (podać nazwę):</w:t>
      </w:r>
    </w:p>
    <w:p w14:paraId="4A068A12"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77EBBB7D" w14:textId="25D113FB"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zdolności technicznej lub zawodowej określonej w pkt. </w:t>
      </w:r>
      <w:proofErr w:type="spellStart"/>
      <w:r w:rsidRPr="003D4411">
        <w:rPr>
          <w:rFonts w:ascii="Arial" w:hAnsi="Arial" w:cs="Arial"/>
          <w:color w:val="000000"/>
          <w:sz w:val="20"/>
          <w:szCs w:val="20"/>
          <w:lang w:val="pl-PL" w:eastAsia="pl-PL"/>
        </w:rPr>
        <w:t>6.1.2.</w:t>
      </w:r>
      <w:r w:rsidR="00C31D1B">
        <w:rPr>
          <w:rFonts w:ascii="Arial" w:hAnsi="Arial" w:cs="Arial"/>
          <w:color w:val="000000"/>
          <w:sz w:val="20"/>
          <w:szCs w:val="20"/>
          <w:lang w:val="pl-PL" w:eastAsia="pl-PL"/>
        </w:rPr>
        <w:t>a</w:t>
      </w:r>
      <w:r w:rsidRPr="003D4411">
        <w:rPr>
          <w:rFonts w:ascii="Arial" w:hAnsi="Arial" w:cs="Arial"/>
          <w:color w:val="000000"/>
          <w:sz w:val="20"/>
          <w:szCs w:val="20"/>
          <w:lang w:val="pl-PL" w:eastAsia="pl-PL"/>
        </w:rPr>
        <w:t>.b</w:t>
      </w:r>
      <w:proofErr w:type="spellEnd"/>
      <w:r w:rsidRPr="003D4411">
        <w:rPr>
          <w:rFonts w:ascii="Arial" w:hAnsi="Arial" w:cs="Arial"/>
          <w:color w:val="000000"/>
          <w:sz w:val="20"/>
          <w:szCs w:val="20"/>
          <w:lang w:val="pl-PL" w:eastAsia="pl-PL"/>
        </w:rPr>
        <w:t xml:space="preserve"> </w:t>
      </w:r>
      <w:r w:rsidR="002E73A1" w:rsidRPr="00084D47">
        <w:rPr>
          <w:rFonts w:ascii="Arial" w:hAnsi="Arial" w:cs="Arial"/>
          <w:color w:val="000000"/>
          <w:sz w:val="20"/>
          <w:szCs w:val="20"/>
          <w:lang w:val="pl-PL" w:eastAsia="pl-PL"/>
        </w:rPr>
        <w:t>(osoby odpowiedzialne za realizację zamówienia) niniejszej SIWZ będzie polegał na zasobach podmiotu (podać nazwę):</w:t>
      </w:r>
    </w:p>
    <w:p w14:paraId="29849A48"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65C0565A" w14:textId="76B9E202" w:rsidR="007A5A95" w:rsidRPr="003D4411" w:rsidRDefault="007A5A95" w:rsidP="007A5A95">
      <w:pPr>
        <w:pStyle w:val="Bezodstpw"/>
        <w:ind w:left="360"/>
        <w:jc w:val="both"/>
        <w:rPr>
          <w:rFonts w:ascii="Arial" w:hAnsi="Arial" w:cs="Arial"/>
          <w:color w:val="FF0000"/>
          <w:sz w:val="20"/>
          <w:szCs w:val="20"/>
          <w:lang w:val="pl-PL" w:eastAsia="pl-PL"/>
        </w:rPr>
      </w:pPr>
      <w:r w:rsidRPr="003D4411">
        <w:rPr>
          <w:rFonts w:ascii="Arial" w:hAnsi="Arial" w:cs="Arial"/>
          <w:sz w:val="20"/>
          <w:szCs w:val="20"/>
          <w:lang w:val="pl-PL"/>
        </w:rPr>
        <w:t xml:space="preserve">Zamawiający zażąda od wykonawcy (wezwanego w trybie art. 26 ust. 2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xml:space="preserve">), który polega na zdolnościach lub sytuacji innych podmiotów na zasadach określonych w art. 22a ustawy, przedstawienia w odniesieniu do tych podmiotów dokumentów wymienionych w pkt. </w:t>
      </w:r>
      <w:r w:rsidRPr="003D4411">
        <w:rPr>
          <w:rFonts w:ascii="Arial" w:hAnsi="Arial" w:cs="Arial"/>
          <w:color w:val="000000"/>
          <w:sz w:val="20"/>
          <w:szCs w:val="20"/>
          <w:lang w:val="pl-PL" w:eastAsia="pl-PL"/>
        </w:rPr>
        <w:t>8.7.</w:t>
      </w:r>
      <w:r w:rsidR="002E73A1">
        <w:rPr>
          <w:rFonts w:ascii="Arial" w:hAnsi="Arial" w:cs="Arial"/>
          <w:color w:val="000000"/>
          <w:sz w:val="20"/>
          <w:szCs w:val="20"/>
          <w:lang w:val="pl-PL" w:eastAsia="pl-PL"/>
        </w:rPr>
        <w:t>4</w:t>
      </w:r>
      <w:r w:rsidRPr="003D4411">
        <w:rPr>
          <w:rFonts w:ascii="Arial" w:hAnsi="Arial" w:cs="Arial"/>
          <w:color w:val="000000"/>
          <w:sz w:val="20"/>
          <w:szCs w:val="20"/>
          <w:lang w:val="pl-PL" w:eastAsia="pl-PL"/>
        </w:rPr>
        <w:t xml:space="preserve"> </w:t>
      </w:r>
      <w:r w:rsidRPr="003D4411">
        <w:rPr>
          <w:rFonts w:ascii="Arial" w:hAnsi="Arial" w:cs="Arial"/>
          <w:sz w:val="20"/>
          <w:szCs w:val="20"/>
          <w:lang w:val="pl-PL"/>
        </w:rPr>
        <w:t>oraz odpowiednich dokumentów potwierdzających spełnienie, w zakresie, w jakim powołuje się Wykonawca na ich zasoby, warunków udziału w postępowaniu</w:t>
      </w:r>
      <w:r w:rsidRPr="003D4411">
        <w:rPr>
          <w:rFonts w:ascii="Arial" w:hAnsi="Arial" w:cs="Arial"/>
          <w:color w:val="000000"/>
          <w:sz w:val="20"/>
          <w:szCs w:val="20"/>
          <w:lang w:val="pl-PL" w:eastAsia="pl-PL"/>
        </w:rPr>
        <w:t xml:space="preserve">. </w:t>
      </w:r>
    </w:p>
    <w:p w14:paraId="1EBDADA3" w14:textId="77777777" w:rsidR="00DA54D0" w:rsidRPr="003D4411" w:rsidRDefault="00DA54D0" w:rsidP="00B01AD4">
      <w:pPr>
        <w:pStyle w:val="Bezodstpw"/>
        <w:jc w:val="both"/>
        <w:rPr>
          <w:rFonts w:ascii="Arial" w:hAnsi="Arial" w:cs="Arial"/>
          <w:b/>
          <w:sz w:val="20"/>
          <w:szCs w:val="20"/>
          <w:lang w:val="pl-PL"/>
        </w:rPr>
      </w:pPr>
    </w:p>
    <w:p w14:paraId="6DBB121D" w14:textId="77777777" w:rsidR="00B01AD4" w:rsidRPr="003D4411" w:rsidRDefault="00B01AD4" w:rsidP="00B01AD4">
      <w:pPr>
        <w:pStyle w:val="Bezodstpw"/>
        <w:jc w:val="both"/>
        <w:rPr>
          <w:rFonts w:ascii="Arial" w:hAnsi="Arial" w:cs="Arial"/>
          <w:b/>
          <w:sz w:val="20"/>
          <w:szCs w:val="20"/>
          <w:lang w:val="pl-PL"/>
        </w:rPr>
      </w:pPr>
      <w:r w:rsidRPr="003D4411">
        <w:rPr>
          <w:rFonts w:ascii="Arial" w:hAnsi="Arial" w:cs="Arial"/>
          <w:b/>
          <w:sz w:val="20"/>
          <w:szCs w:val="20"/>
          <w:lang w:val="pl-PL"/>
        </w:rPr>
        <w:t xml:space="preserve">Następujące </w:t>
      </w:r>
      <w:r w:rsidR="002A66B0" w:rsidRPr="003D4411">
        <w:rPr>
          <w:rFonts w:ascii="Arial" w:hAnsi="Arial" w:cs="Arial"/>
          <w:b/>
          <w:sz w:val="20"/>
          <w:szCs w:val="20"/>
          <w:lang w:val="pl-PL"/>
        </w:rPr>
        <w:t>prace</w:t>
      </w:r>
      <w:r w:rsidRPr="003D4411">
        <w:rPr>
          <w:rFonts w:ascii="Arial" w:hAnsi="Arial" w:cs="Arial"/>
          <w:b/>
          <w:sz w:val="20"/>
          <w:szCs w:val="20"/>
          <w:lang w:val="pl-PL"/>
        </w:rPr>
        <w:t xml:space="preserve"> zamierzamy zlecić podwykonawcom</w:t>
      </w:r>
      <w:r w:rsidR="00932EC8" w:rsidRPr="003D4411">
        <w:rPr>
          <w:rStyle w:val="Odwoanieprzypisudolnego"/>
          <w:rFonts w:ascii="Arial" w:hAnsi="Arial"/>
          <w:b/>
          <w:sz w:val="20"/>
          <w:szCs w:val="20"/>
          <w:lang w:val="pl-PL"/>
        </w:rPr>
        <w:footnoteReference w:id="3"/>
      </w:r>
      <w:r w:rsidRPr="003D4411">
        <w:rPr>
          <w:rFonts w:ascii="Arial" w:hAnsi="Arial" w:cs="Arial"/>
          <w:b/>
          <w:sz w:val="20"/>
          <w:szCs w:val="20"/>
          <w:lang w:val="pl-PL"/>
        </w:rPr>
        <w:t>:</w:t>
      </w:r>
    </w:p>
    <w:p w14:paraId="3CB2E2D0" w14:textId="77777777" w:rsidR="00B01AD4" w:rsidRPr="003D4411" w:rsidRDefault="00B01AD4" w:rsidP="002A66B0">
      <w:pPr>
        <w:pStyle w:val="Bezodstpw"/>
        <w:jc w:val="both"/>
        <w:rPr>
          <w:rFonts w:ascii="Arial" w:hAnsi="Arial" w:cs="Arial"/>
          <w:sz w:val="20"/>
          <w:szCs w:val="20"/>
          <w:lang w:val="pl-PL"/>
        </w:rPr>
      </w:pPr>
    </w:p>
    <w:p w14:paraId="35B41E34" w14:textId="77777777" w:rsidR="002A66B0" w:rsidRPr="003D4411" w:rsidRDefault="002A66B0" w:rsidP="00FE091F">
      <w:pPr>
        <w:pStyle w:val="Bezodstpw"/>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 części dotyczącej (określić zakres czynności zleconych </w:t>
      </w:r>
      <w:proofErr w:type="gramStart"/>
      <w:r w:rsidRPr="003D4411">
        <w:rPr>
          <w:rFonts w:ascii="Arial" w:hAnsi="Arial" w:cs="Arial"/>
          <w:color w:val="000000"/>
          <w:sz w:val="20"/>
          <w:szCs w:val="20"/>
          <w:lang w:val="pl-PL" w:eastAsia="pl-PL"/>
        </w:rPr>
        <w:t>podwykonawcy)…</w:t>
      </w:r>
      <w:proofErr w:type="gramEnd"/>
      <w:r w:rsidRPr="003D4411">
        <w:rPr>
          <w:rFonts w:ascii="Arial" w:hAnsi="Arial" w:cs="Arial"/>
          <w:color w:val="000000"/>
          <w:sz w:val="20"/>
          <w:szCs w:val="20"/>
          <w:lang w:val="pl-PL" w:eastAsia="pl-PL"/>
        </w:rPr>
        <w:t>………………………………………………………………………………..</w:t>
      </w:r>
    </w:p>
    <w:p w14:paraId="59F78628" w14:textId="77777777" w:rsidR="00B01AD4" w:rsidRPr="003D4411" w:rsidRDefault="00B01AD4" w:rsidP="00717E7F">
      <w:pPr>
        <w:pStyle w:val="Bezodstpw"/>
        <w:ind w:left="76"/>
        <w:jc w:val="both"/>
        <w:rPr>
          <w:rFonts w:ascii="Arial" w:hAnsi="Arial" w:cs="Arial"/>
          <w:sz w:val="20"/>
          <w:szCs w:val="20"/>
          <w:lang w:val="pl-PL"/>
        </w:rPr>
      </w:pPr>
    </w:p>
    <w:p w14:paraId="07E2A180" w14:textId="77777777" w:rsidR="007A5A95" w:rsidRPr="003D4411" w:rsidRDefault="007A5A95" w:rsidP="007A5A95">
      <w:pPr>
        <w:spacing w:after="0" w:line="240" w:lineRule="auto"/>
        <w:ind w:left="360"/>
        <w:jc w:val="both"/>
        <w:rPr>
          <w:rFonts w:ascii="Arial" w:hAnsi="Arial" w:cs="Arial"/>
          <w:sz w:val="20"/>
          <w:szCs w:val="20"/>
          <w:lang w:val="pl-PL"/>
        </w:rPr>
      </w:pPr>
      <w:r w:rsidRPr="003D4411">
        <w:rPr>
          <w:rFonts w:ascii="Arial" w:hAnsi="Arial" w:cs="Arial"/>
          <w:sz w:val="20"/>
          <w:szCs w:val="20"/>
          <w:lang w:val="pl-PL"/>
        </w:rPr>
        <w:t xml:space="preserve">Podwykonawcy nie mogą podlegać wykluczeniu na podstawie </w:t>
      </w:r>
      <w:r w:rsidRPr="003D4411">
        <w:rPr>
          <w:rFonts w:ascii="Arial" w:hAnsi="Arial" w:cs="Arial"/>
          <w:color w:val="000000"/>
          <w:sz w:val="20"/>
          <w:szCs w:val="20"/>
          <w:lang w:val="pl-PL" w:eastAsia="pl-PL"/>
        </w:rPr>
        <w:t xml:space="preserve">art. 24 ust. 1 pkt. 13 – 23 oraz ust. 5 (w zakresie określonym w pkt. 7 SIWZ)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w:t>
      </w:r>
      <w:r w:rsidRPr="003D4411">
        <w:rPr>
          <w:rFonts w:ascii="Arial" w:hAnsi="Arial" w:cs="Arial"/>
          <w:sz w:val="20"/>
          <w:szCs w:val="20"/>
          <w:lang w:val="pl-PL"/>
        </w:rPr>
        <w:t xml:space="preserve"> </w:t>
      </w:r>
    </w:p>
    <w:p w14:paraId="1C5A4D5F" w14:textId="77777777" w:rsidR="00717E7F" w:rsidRPr="003D4411" w:rsidRDefault="00717E7F" w:rsidP="00A4055D">
      <w:pPr>
        <w:spacing w:after="0" w:line="240" w:lineRule="auto"/>
        <w:rPr>
          <w:rFonts w:ascii="Arial" w:hAnsi="Arial" w:cs="Arial"/>
          <w:sz w:val="20"/>
          <w:szCs w:val="20"/>
          <w:lang w:val="pl-PL"/>
        </w:rPr>
      </w:pPr>
    </w:p>
    <w:p w14:paraId="4F56ECE2" w14:textId="77777777" w:rsidR="000D1D0A" w:rsidRPr="003D4411" w:rsidRDefault="000D1D0A" w:rsidP="00A4055D">
      <w:pPr>
        <w:spacing w:after="0" w:line="240" w:lineRule="auto"/>
        <w:rPr>
          <w:rFonts w:ascii="Arial" w:hAnsi="Arial" w:cs="Arial"/>
          <w:sz w:val="20"/>
          <w:szCs w:val="20"/>
          <w:lang w:val="pl-PL"/>
        </w:rPr>
      </w:pPr>
    </w:p>
    <w:p w14:paraId="54CA7CDB" w14:textId="77777777" w:rsidR="00717E7F" w:rsidRPr="003D4411" w:rsidRDefault="00717E7F" w:rsidP="00A4055D">
      <w:pPr>
        <w:spacing w:after="0" w:line="240" w:lineRule="auto"/>
        <w:rPr>
          <w:rFonts w:ascii="Arial" w:hAnsi="Arial" w:cs="Arial"/>
          <w:sz w:val="20"/>
          <w:szCs w:val="20"/>
          <w:lang w:val="pl-PL"/>
        </w:rPr>
      </w:pPr>
    </w:p>
    <w:p w14:paraId="7724C6D4" w14:textId="77777777" w:rsidR="00F9632C" w:rsidRPr="003D4411" w:rsidRDefault="00F9632C" w:rsidP="00A4055D">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00FD073B" w:rsidRPr="003D4411">
        <w:rPr>
          <w:rFonts w:ascii="Arial" w:hAnsi="Arial" w:cs="Arial"/>
          <w:sz w:val="20"/>
          <w:szCs w:val="20"/>
          <w:lang w:val="pl-PL"/>
        </w:rPr>
        <w:tab/>
      </w:r>
      <w:r w:rsidRPr="003D4411">
        <w:rPr>
          <w:rFonts w:ascii="Arial" w:hAnsi="Arial" w:cs="Arial"/>
          <w:sz w:val="20"/>
          <w:szCs w:val="20"/>
          <w:lang w:val="pl-PL"/>
        </w:rPr>
        <w:t>………………………………………………………………</w:t>
      </w:r>
    </w:p>
    <w:p w14:paraId="58ECBB16" w14:textId="77777777" w:rsidR="00F9632C" w:rsidRPr="003D4411" w:rsidRDefault="00FD073B" w:rsidP="00A4055D">
      <w:pPr>
        <w:suppressAutoHyphens w:val="0"/>
        <w:spacing w:after="0" w:line="240" w:lineRule="auto"/>
        <w:rPr>
          <w:rFonts w:ascii="Arial" w:hAnsi="Arial" w:cs="Arial"/>
          <w:b/>
          <w:sz w:val="20"/>
          <w:szCs w:val="20"/>
          <w:lang w:val="pl-PL" w:eastAsia="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F9632C" w:rsidRPr="003D4411">
        <w:rPr>
          <w:rFonts w:ascii="Arial" w:hAnsi="Arial" w:cs="Arial"/>
          <w:sz w:val="20"/>
          <w:szCs w:val="20"/>
          <w:lang w:val="pl-PL"/>
        </w:rPr>
        <w:t>/pieczęć i podpis osoby uprawnionej/</w:t>
      </w:r>
      <w:r w:rsidR="00F9632C" w:rsidRPr="003D4411">
        <w:rPr>
          <w:rFonts w:ascii="Arial" w:hAnsi="Arial" w:cs="Arial"/>
          <w:b/>
          <w:sz w:val="20"/>
          <w:szCs w:val="20"/>
          <w:lang w:val="pl-PL"/>
        </w:rPr>
        <w:br w:type="page"/>
      </w:r>
    </w:p>
    <w:p w14:paraId="0CD20F71" w14:textId="77777777" w:rsidR="000E3FF8" w:rsidRPr="003D4411" w:rsidRDefault="000E3FF8" w:rsidP="000E3FF8">
      <w:pPr>
        <w:pStyle w:val="Nagwek1"/>
        <w:numPr>
          <w:ilvl w:val="0"/>
          <w:numId w:val="0"/>
        </w:numPr>
        <w:spacing w:line="240" w:lineRule="auto"/>
        <w:jc w:val="both"/>
        <w:rPr>
          <w:b w:val="0"/>
          <w:sz w:val="20"/>
          <w:szCs w:val="20"/>
        </w:rPr>
      </w:pPr>
      <w:bookmarkStart w:id="50" w:name="_Toc520443199"/>
      <w:bookmarkStart w:id="51" w:name="_Toc486583571"/>
      <w:bookmarkStart w:id="52" w:name="_Toc498934882"/>
      <w:bookmarkStart w:id="53" w:name="_Toc469557216"/>
      <w:r w:rsidRPr="003D4411">
        <w:rPr>
          <w:sz w:val="20"/>
          <w:szCs w:val="20"/>
        </w:rPr>
        <w:lastRenderedPageBreak/>
        <w:t>Załącznik nr 3 do SIWZ Zobowiązanie podmiotu do oddania do dyspozycji wykonawcy niezbędnego zasobu na potrzeby realizacji zamówienia na podstawie art. 22 ustawy prawo zamówień publicznych</w:t>
      </w:r>
      <w:bookmarkEnd w:id="50"/>
    </w:p>
    <w:p w14:paraId="71A70A5C" w14:textId="77777777" w:rsidR="000E3FF8" w:rsidRPr="003D4411" w:rsidRDefault="000E3FF8" w:rsidP="000E3FF8">
      <w:pPr>
        <w:spacing w:after="0" w:line="240" w:lineRule="auto"/>
        <w:jc w:val="center"/>
        <w:rPr>
          <w:rFonts w:ascii="Arial" w:hAnsi="Arial" w:cs="Arial"/>
          <w:sz w:val="20"/>
          <w:szCs w:val="20"/>
          <w:lang w:val="pl-PL" w:eastAsia="ar-SA"/>
        </w:rPr>
      </w:pPr>
    </w:p>
    <w:p w14:paraId="304560FC" w14:textId="77777777" w:rsidR="000E3FF8" w:rsidRPr="003D4411" w:rsidRDefault="000E3FF8" w:rsidP="000E3FF8">
      <w:pPr>
        <w:spacing w:after="0" w:line="240" w:lineRule="auto"/>
        <w:jc w:val="both"/>
        <w:rPr>
          <w:rFonts w:ascii="Arial" w:hAnsi="Arial" w:cs="Arial"/>
          <w:b/>
          <w:sz w:val="20"/>
          <w:szCs w:val="20"/>
          <w:lang w:val="pl-PL"/>
        </w:rPr>
      </w:pPr>
    </w:p>
    <w:p w14:paraId="70A67D3C" w14:textId="6DB0526C" w:rsidR="000E3FF8" w:rsidRPr="003D4411" w:rsidRDefault="000E3FF8" w:rsidP="000E3FF8">
      <w:pPr>
        <w:spacing w:after="0" w:line="240" w:lineRule="auto"/>
        <w:jc w:val="both"/>
        <w:rPr>
          <w:rFonts w:ascii="Arial" w:hAnsi="Arial" w:cs="Arial"/>
          <w:b/>
          <w:bCs/>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 Gminie Stare Babice</w:t>
      </w:r>
      <w:r w:rsidR="002E73A1" w:rsidRPr="003D4411">
        <w:rPr>
          <w:rFonts w:ascii="Arial" w:hAnsi="Arial" w:cs="Arial"/>
          <w:b/>
          <w:bCs/>
          <w:sz w:val="20"/>
          <w:szCs w:val="20"/>
          <w:lang w:val="pl-PL"/>
        </w:rPr>
        <w:t>”</w:t>
      </w:r>
    </w:p>
    <w:p w14:paraId="3E1F50E5" w14:textId="77777777" w:rsidR="000E3FF8" w:rsidRPr="003D4411" w:rsidRDefault="000E3FF8" w:rsidP="000E3FF8">
      <w:pPr>
        <w:spacing w:after="0" w:line="240" w:lineRule="auto"/>
        <w:jc w:val="both"/>
        <w:rPr>
          <w:rFonts w:ascii="Arial" w:hAnsi="Arial" w:cs="Arial"/>
          <w:sz w:val="20"/>
          <w:szCs w:val="20"/>
          <w:lang w:val="pl-PL"/>
        </w:rPr>
      </w:pPr>
    </w:p>
    <w:p w14:paraId="526F42D2" w14:textId="77777777" w:rsidR="000E3FF8" w:rsidRPr="003D4411" w:rsidRDefault="000E3FF8" w:rsidP="000E3FF8">
      <w:pPr>
        <w:spacing w:after="0" w:line="240" w:lineRule="auto"/>
        <w:jc w:val="both"/>
        <w:rPr>
          <w:rFonts w:ascii="Arial" w:hAnsi="Arial" w:cs="Arial"/>
          <w:b/>
          <w:sz w:val="20"/>
          <w:szCs w:val="20"/>
          <w:u w:val="single"/>
          <w:lang w:val="pl-PL"/>
        </w:rPr>
      </w:pPr>
    </w:p>
    <w:p w14:paraId="11636622"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2D51D2C9"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Gmina Stare Babice</w:t>
      </w:r>
    </w:p>
    <w:p w14:paraId="371037D8"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ul. Rynek 32</w:t>
      </w:r>
    </w:p>
    <w:p w14:paraId="043B369C"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6EAAA9AE" w14:textId="77777777" w:rsidR="000E3FF8" w:rsidRPr="003D4411" w:rsidRDefault="000E3FF8" w:rsidP="000E3FF8">
      <w:pPr>
        <w:spacing w:after="0" w:line="240" w:lineRule="auto"/>
        <w:jc w:val="both"/>
        <w:rPr>
          <w:rFonts w:ascii="Arial" w:hAnsi="Arial" w:cs="Arial"/>
          <w:sz w:val="20"/>
          <w:szCs w:val="20"/>
          <w:lang w:val="pl-PL"/>
        </w:rPr>
      </w:pPr>
    </w:p>
    <w:p w14:paraId="243C5C18"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3AA5BD24" w14:textId="77777777" w:rsidR="000E3FF8" w:rsidRPr="003D4411" w:rsidRDefault="000E3FF8" w:rsidP="000E3FF8">
      <w:pPr>
        <w:spacing w:after="0" w:line="240" w:lineRule="auto"/>
        <w:jc w:val="both"/>
        <w:rPr>
          <w:rFonts w:ascii="Arial" w:hAnsi="Arial" w:cs="Arial"/>
          <w:sz w:val="20"/>
          <w:szCs w:val="20"/>
          <w:lang w:val="pl-PL"/>
        </w:rPr>
      </w:pPr>
    </w:p>
    <w:p w14:paraId="0355DF4E" w14:textId="77777777" w:rsidR="000E3FF8" w:rsidRPr="003D4411" w:rsidRDefault="000E3FF8" w:rsidP="000E3FF8">
      <w:pPr>
        <w:spacing w:after="0" w:line="240" w:lineRule="auto"/>
        <w:jc w:val="both"/>
        <w:rPr>
          <w:rFonts w:ascii="Arial" w:hAnsi="Arial" w:cs="Arial"/>
          <w:sz w:val="20"/>
          <w:szCs w:val="20"/>
          <w:lang w:val="pl-PL"/>
        </w:rPr>
      </w:pPr>
    </w:p>
    <w:p w14:paraId="106462EB" w14:textId="77777777" w:rsidR="000E3FF8" w:rsidRPr="003D4411" w:rsidRDefault="000E3FF8" w:rsidP="000E3FF8">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763391F5" w14:textId="77777777" w:rsidR="000E3FF8" w:rsidRPr="003D4411" w:rsidRDefault="000E3FF8" w:rsidP="000E3FF8">
      <w:pPr>
        <w:pStyle w:val="Bezodstpw"/>
        <w:jc w:val="center"/>
        <w:rPr>
          <w:rFonts w:ascii="Arial" w:hAnsi="Arial" w:cs="Arial"/>
          <w:sz w:val="20"/>
          <w:szCs w:val="20"/>
          <w:lang w:val="pl-PL"/>
        </w:rPr>
      </w:pPr>
    </w:p>
    <w:p w14:paraId="337353DF" w14:textId="77777777" w:rsidR="000E3FF8" w:rsidRPr="003D4411" w:rsidRDefault="000E3FF8" w:rsidP="000E3FF8">
      <w:pPr>
        <w:spacing w:after="0" w:line="240" w:lineRule="auto"/>
        <w:rPr>
          <w:rFonts w:ascii="Arial" w:hAnsi="Arial" w:cs="Arial"/>
          <w:sz w:val="20"/>
          <w:szCs w:val="20"/>
          <w:lang w:val="pl-PL" w:eastAsia="ar-SA"/>
        </w:rPr>
      </w:pPr>
    </w:p>
    <w:p w14:paraId="6A657331" w14:textId="77777777"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201</w:t>
      </w:r>
      <w:r w:rsidR="00B96101" w:rsidRPr="003D4411">
        <w:rPr>
          <w:rFonts w:ascii="Arial" w:hAnsi="Arial" w:cs="Arial"/>
          <w:sz w:val="20"/>
          <w:szCs w:val="20"/>
          <w:lang w:val="pl-PL"/>
        </w:rPr>
        <w:t>8</w:t>
      </w:r>
      <w:r w:rsidRPr="003D4411">
        <w:rPr>
          <w:rFonts w:ascii="Arial" w:hAnsi="Arial" w:cs="Arial"/>
          <w:sz w:val="20"/>
          <w:szCs w:val="20"/>
          <w:lang w:val="pl-PL"/>
        </w:rPr>
        <w:t xml:space="preserve"> r. poz. 1</w:t>
      </w:r>
      <w:r w:rsidR="00B96101" w:rsidRPr="003D4411">
        <w:rPr>
          <w:rFonts w:ascii="Arial" w:hAnsi="Arial" w:cs="Arial"/>
          <w:sz w:val="20"/>
          <w:szCs w:val="20"/>
          <w:lang w:val="pl-PL"/>
        </w:rPr>
        <w:t>986</w:t>
      </w:r>
      <w:r w:rsidRPr="003D4411">
        <w:rPr>
          <w:rFonts w:ascii="Arial" w:hAnsi="Arial" w:cs="Arial"/>
          <w:sz w:val="20"/>
          <w:szCs w:val="20"/>
          <w:lang w:val="pl-PL"/>
        </w:rPr>
        <w:t xml:space="preserve"> z późn. zm.),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51010F31" w14:textId="77777777" w:rsidR="000E3FF8" w:rsidRPr="003D4411" w:rsidRDefault="000E3FF8" w:rsidP="000E3FF8">
      <w:pPr>
        <w:pStyle w:val="Bezodstpw"/>
        <w:jc w:val="both"/>
        <w:rPr>
          <w:rFonts w:ascii="Arial" w:hAnsi="Arial" w:cs="Arial"/>
          <w:sz w:val="20"/>
          <w:szCs w:val="20"/>
          <w:lang w:val="pl-PL"/>
        </w:rPr>
      </w:pPr>
    </w:p>
    <w:p w14:paraId="30B0B653" w14:textId="77777777"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w:t>
      </w:r>
    </w:p>
    <w:p w14:paraId="064F5ABC" w14:textId="77777777" w:rsidR="000E3FF8" w:rsidRPr="003D4411" w:rsidRDefault="000E3FF8" w:rsidP="000E3FF8">
      <w:pPr>
        <w:pStyle w:val="Bezodstpw"/>
        <w:jc w:val="both"/>
        <w:rPr>
          <w:rFonts w:ascii="Arial" w:hAnsi="Arial" w:cs="Arial"/>
          <w:sz w:val="20"/>
          <w:szCs w:val="20"/>
          <w:lang w:val="pl-PL"/>
        </w:rPr>
      </w:pPr>
    </w:p>
    <w:p w14:paraId="2D5883D6" w14:textId="304B9CEA"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sz w:val="20"/>
          <w:szCs w:val="20"/>
          <w:lang w:val="pl-PL"/>
        </w:rPr>
        <w:t xml:space="preserve">na potrzeby realizacji przedmiotowego zamówienia zasobu zdolności technicznej i zawodowej w zakresie określonym w pkt. </w:t>
      </w:r>
      <w:proofErr w:type="spellStart"/>
      <w:r w:rsidRPr="003D4411">
        <w:rPr>
          <w:rFonts w:ascii="Arial" w:hAnsi="Arial" w:cs="Arial"/>
          <w:sz w:val="20"/>
          <w:szCs w:val="20"/>
          <w:lang w:val="pl-PL"/>
        </w:rPr>
        <w:t>6.1.2.</w:t>
      </w:r>
      <w:r w:rsidR="00E06120">
        <w:rPr>
          <w:rFonts w:ascii="Arial" w:hAnsi="Arial" w:cs="Arial"/>
          <w:sz w:val="20"/>
          <w:szCs w:val="20"/>
          <w:lang w:val="pl-PL"/>
        </w:rPr>
        <w:t>a</w:t>
      </w:r>
      <w:r w:rsidRPr="003D4411">
        <w:rPr>
          <w:rFonts w:ascii="Arial" w:hAnsi="Arial" w:cs="Arial"/>
          <w:sz w:val="20"/>
          <w:szCs w:val="20"/>
          <w:lang w:val="pl-PL"/>
        </w:rPr>
        <w:t>.a</w:t>
      </w:r>
      <w:proofErr w:type="spellEnd"/>
      <w:r w:rsidRPr="003D4411">
        <w:rPr>
          <w:rFonts w:ascii="Arial" w:hAnsi="Arial" w:cs="Arial"/>
          <w:sz w:val="20"/>
          <w:szCs w:val="20"/>
          <w:lang w:val="pl-PL"/>
        </w:rPr>
        <w:t xml:space="preserve"> SIWZ tj. </w:t>
      </w:r>
      <w:r w:rsidRPr="003D4411">
        <w:rPr>
          <w:rFonts w:ascii="Arial" w:hAnsi="Arial" w:cs="Arial"/>
          <w:b/>
          <w:bCs/>
          <w:sz w:val="20"/>
          <w:szCs w:val="20"/>
          <w:lang w:val="pl-PL"/>
        </w:rPr>
        <w:t xml:space="preserve">wiedzy i doświadczenia </w:t>
      </w:r>
      <w:r w:rsidRPr="003D4411">
        <w:rPr>
          <w:rFonts w:ascii="Arial" w:hAnsi="Arial" w:cs="Arial"/>
          <w:bCs/>
          <w:sz w:val="20"/>
          <w:szCs w:val="20"/>
          <w:lang w:val="pl-PL"/>
        </w:rPr>
        <w:t>w zakresie:</w:t>
      </w:r>
    </w:p>
    <w:p w14:paraId="37C682A8" w14:textId="77777777"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bCs/>
          <w:sz w:val="20"/>
          <w:szCs w:val="20"/>
          <w:lang w:val="pl-PL"/>
        </w:rPr>
        <w:t>…………………………………………………………………………………………........................................</w:t>
      </w:r>
    </w:p>
    <w:p w14:paraId="558F3FAC" w14:textId="39E0943F" w:rsidR="000E3FF8" w:rsidRPr="003D4411" w:rsidRDefault="000E3FF8" w:rsidP="000E3FF8">
      <w:pPr>
        <w:pStyle w:val="Bezodstpw"/>
        <w:jc w:val="both"/>
        <w:rPr>
          <w:rFonts w:ascii="Arial" w:hAnsi="Arial" w:cs="Arial"/>
          <w:sz w:val="20"/>
          <w:szCs w:val="20"/>
          <w:lang w:val="pl-PL"/>
        </w:rPr>
      </w:pPr>
      <w:r w:rsidRPr="003D4411">
        <w:rPr>
          <w:rFonts w:ascii="Arial" w:hAnsi="Arial" w:cs="Arial"/>
          <w:bCs/>
          <w:sz w:val="20"/>
          <w:szCs w:val="20"/>
          <w:lang w:val="pl-PL"/>
        </w:rPr>
        <w:t>(należy określić zakres udostępnianego zasobu tj. wskazać prace potwierdzające spełnienie warunku, o którym mowa w pkt.</w:t>
      </w:r>
      <w:r w:rsidRPr="003D4411">
        <w:rPr>
          <w:rFonts w:ascii="Arial" w:hAnsi="Arial" w:cs="Arial"/>
          <w:sz w:val="20"/>
          <w:szCs w:val="20"/>
          <w:lang w:val="pl-PL"/>
        </w:rPr>
        <w:t xml:space="preserve"> </w:t>
      </w:r>
      <w:proofErr w:type="spellStart"/>
      <w:r w:rsidRPr="003D4411">
        <w:rPr>
          <w:rFonts w:ascii="Arial" w:hAnsi="Arial" w:cs="Arial"/>
          <w:sz w:val="20"/>
          <w:szCs w:val="20"/>
          <w:lang w:val="pl-PL"/>
        </w:rPr>
        <w:t>6.1.2.</w:t>
      </w:r>
      <w:r w:rsidR="00E06120">
        <w:rPr>
          <w:rFonts w:ascii="Arial" w:hAnsi="Arial" w:cs="Arial"/>
          <w:sz w:val="20"/>
          <w:szCs w:val="20"/>
          <w:lang w:val="pl-PL"/>
        </w:rPr>
        <w:t>a</w:t>
      </w:r>
      <w:r w:rsidRPr="003D4411">
        <w:rPr>
          <w:rFonts w:ascii="Arial" w:hAnsi="Arial" w:cs="Arial"/>
          <w:sz w:val="20"/>
          <w:szCs w:val="20"/>
          <w:lang w:val="pl-PL"/>
        </w:rPr>
        <w:t>.a</w:t>
      </w:r>
      <w:proofErr w:type="spellEnd"/>
      <w:r w:rsidRPr="003D4411">
        <w:rPr>
          <w:rFonts w:ascii="Arial" w:hAnsi="Arial" w:cs="Arial"/>
          <w:sz w:val="20"/>
          <w:szCs w:val="20"/>
          <w:lang w:val="pl-PL"/>
        </w:rPr>
        <w:t xml:space="preserve"> SIWZ)</w:t>
      </w:r>
    </w:p>
    <w:p w14:paraId="738A7EC0" w14:textId="77777777" w:rsidR="000E3FF8" w:rsidRPr="003D4411" w:rsidRDefault="000E3FF8" w:rsidP="000E3FF8">
      <w:pPr>
        <w:pStyle w:val="Bezodstpw"/>
        <w:jc w:val="both"/>
        <w:rPr>
          <w:rFonts w:ascii="Arial" w:hAnsi="Arial" w:cs="Arial"/>
          <w:sz w:val="20"/>
          <w:szCs w:val="20"/>
          <w:lang w:val="pl-PL"/>
        </w:rPr>
      </w:pPr>
    </w:p>
    <w:p w14:paraId="232D80B7" w14:textId="77777777" w:rsidR="000E3FF8" w:rsidRPr="003D4411" w:rsidRDefault="000E3FF8" w:rsidP="000E3FF8">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23AFB4C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26B767B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proofErr w:type="gramStart"/>
      <w:r w:rsidRPr="003D4411">
        <w:rPr>
          <w:rFonts w:ascii="Arial" w:hAnsi="Arial" w:cs="Arial"/>
          <w:sz w:val="20"/>
          <w:szCs w:val="20"/>
          <w:lang w:val="pl-PL"/>
        </w:rPr>
        <w:t>…….</w:t>
      </w:r>
      <w:proofErr w:type="gramEnd"/>
      <w:r w:rsidRPr="003D4411">
        <w:rPr>
          <w:rFonts w:ascii="Arial" w:hAnsi="Arial" w:cs="Arial"/>
          <w:bCs/>
          <w:sz w:val="20"/>
          <w:szCs w:val="20"/>
          <w:lang w:val="pl-PL"/>
        </w:rPr>
        <w:t>. (należy określić sposób wykorzystania zasobów innego podmiotu przy wykonywaniu przedmiotu zamówienia).</w:t>
      </w:r>
    </w:p>
    <w:p w14:paraId="651302D7"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 …………………………………………………………………………………………………………………..</w:t>
      </w:r>
    </w:p>
    <w:p w14:paraId="2560DBC2"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 …………………………………………………………………………………………………………………..</w:t>
      </w:r>
    </w:p>
    <w:p w14:paraId="0FDB594D"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6CFD9ECF" w14:textId="77777777" w:rsidR="000E3FF8" w:rsidRPr="003D4411" w:rsidRDefault="000E3FF8" w:rsidP="000E3FF8">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58C2621C" w14:textId="77777777" w:rsidR="000E3FF8" w:rsidRPr="003D4411" w:rsidRDefault="000E3FF8" w:rsidP="000E3FF8">
      <w:pPr>
        <w:pStyle w:val="Bezodstpw"/>
        <w:jc w:val="center"/>
        <w:rPr>
          <w:rFonts w:ascii="Arial" w:hAnsi="Arial" w:cs="Arial"/>
          <w:sz w:val="20"/>
          <w:szCs w:val="20"/>
          <w:lang w:val="pl-PL"/>
        </w:rPr>
      </w:pPr>
    </w:p>
    <w:p w14:paraId="343AB034" w14:textId="77777777" w:rsidR="000E3FF8" w:rsidRPr="003D4411" w:rsidRDefault="000E3FF8" w:rsidP="000E3FF8">
      <w:pPr>
        <w:pStyle w:val="Bezodstpw"/>
        <w:jc w:val="both"/>
        <w:rPr>
          <w:rFonts w:ascii="Arial" w:hAnsi="Arial" w:cs="Arial"/>
          <w:sz w:val="20"/>
          <w:szCs w:val="20"/>
          <w:lang w:val="pl-PL"/>
        </w:rPr>
      </w:pPr>
    </w:p>
    <w:p w14:paraId="4A86812C" w14:textId="77777777" w:rsidR="000E3FF8" w:rsidRPr="003D4411" w:rsidRDefault="000E3FF8" w:rsidP="000E3FF8">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25165D5D" w14:textId="77777777" w:rsidR="000E3FF8" w:rsidRPr="003D4411" w:rsidRDefault="000E3FF8" w:rsidP="000E3FF8">
      <w:pPr>
        <w:pStyle w:val="Nagwek1"/>
        <w:numPr>
          <w:ilvl w:val="0"/>
          <w:numId w:val="0"/>
        </w:numPr>
        <w:spacing w:line="240" w:lineRule="auto"/>
        <w:ind w:firstLine="708"/>
        <w:rPr>
          <w:b w:val="0"/>
          <w:sz w:val="20"/>
          <w:szCs w:val="20"/>
          <w:u w:val="none"/>
        </w:rPr>
      </w:pPr>
      <w:bookmarkStart w:id="54" w:name="_Toc520443200"/>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54"/>
    </w:p>
    <w:p w14:paraId="66086D3C" w14:textId="77777777" w:rsidR="000E3FF8" w:rsidRPr="003D4411" w:rsidRDefault="000E3FF8" w:rsidP="005C2645">
      <w:pPr>
        <w:pStyle w:val="Nagwek1"/>
        <w:numPr>
          <w:ilvl w:val="0"/>
          <w:numId w:val="0"/>
        </w:numPr>
        <w:spacing w:line="240" w:lineRule="auto"/>
        <w:jc w:val="both"/>
        <w:rPr>
          <w:sz w:val="20"/>
          <w:szCs w:val="20"/>
        </w:rPr>
      </w:pPr>
    </w:p>
    <w:p w14:paraId="6C537654" w14:textId="77777777" w:rsidR="00D934C1" w:rsidRPr="003D4411" w:rsidRDefault="00D934C1" w:rsidP="00D934C1">
      <w:pPr>
        <w:pStyle w:val="Nagwek1"/>
        <w:numPr>
          <w:ilvl w:val="0"/>
          <w:numId w:val="0"/>
        </w:numPr>
        <w:spacing w:line="240" w:lineRule="auto"/>
        <w:jc w:val="both"/>
        <w:rPr>
          <w:sz w:val="20"/>
          <w:szCs w:val="20"/>
        </w:rPr>
      </w:pPr>
      <w:bookmarkStart w:id="55" w:name="_Toc520443201"/>
      <w:bookmarkEnd w:id="51"/>
      <w:bookmarkEnd w:id="52"/>
      <w:r w:rsidRPr="003D4411">
        <w:rPr>
          <w:sz w:val="20"/>
          <w:szCs w:val="20"/>
        </w:rPr>
        <w:lastRenderedPageBreak/>
        <w:t>Załącznik nr 3</w:t>
      </w:r>
      <w:r w:rsidR="003552F3" w:rsidRPr="003D4411">
        <w:rPr>
          <w:sz w:val="20"/>
          <w:szCs w:val="20"/>
        </w:rPr>
        <w:t>a</w:t>
      </w:r>
      <w:r w:rsidRPr="003D4411">
        <w:rPr>
          <w:sz w:val="20"/>
          <w:szCs w:val="20"/>
        </w:rPr>
        <w:t xml:space="preserve"> do SIWZ Zobowiązanie podmiotu do oddania do dyspozycji wykonawcy niezbędnego zasobu na potrzeby realizacji zamówienia na podstawie art. 22 ustawy prawo zamówień publicznych</w:t>
      </w:r>
      <w:bookmarkEnd w:id="55"/>
    </w:p>
    <w:p w14:paraId="58EF650F" w14:textId="77777777" w:rsidR="00D934C1" w:rsidRPr="003D4411" w:rsidRDefault="00D934C1" w:rsidP="00D934C1">
      <w:pPr>
        <w:spacing w:after="0" w:line="240" w:lineRule="auto"/>
        <w:jc w:val="both"/>
        <w:rPr>
          <w:rFonts w:ascii="Arial" w:hAnsi="Arial" w:cs="Arial"/>
          <w:b/>
          <w:sz w:val="20"/>
          <w:szCs w:val="20"/>
          <w:lang w:val="pl-PL"/>
        </w:rPr>
      </w:pPr>
    </w:p>
    <w:p w14:paraId="18D455F0" w14:textId="44080B4C" w:rsidR="00C76B19"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 Gminie Stare Babice</w:t>
      </w:r>
      <w:r w:rsidR="002E73A1" w:rsidRPr="003D4411">
        <w:rPr>
          <w:rFonts w:ascii="Arial" w:hAnsi="Arial" w:cs="Arial"/>
          <w:b/>
          <w:bCs/>
          <w:sz w:val="20"/>
          <w:szCs w:val="20"/>
          <w:lang w:val="pl-PL"/>
        </w:rPr>
        <w:t>”</w:t>
      </w:r>
    </w:p>
    <w:p w14:paraId="1A7F5B0F" w14:textId="77777777" w:rsidR="00A92675" w:rsidRPr="003D4411" w:rsidRDefault="00A92675" w:rsidP="00D934C1">
      <w:pPr>
        <w:spacing w:after="0" w:line="240" w:lineRule="auto"/>
        <w:jc w:val="both"/>
        <w:rPr>
          <w:rFonts w:ascii="Arial" w:hAnsi="Arial" w:cs="Arial"/>
          <w:b/>
          <w:sz w:val="20"/>
          <w:szCs w:val="20"/>
          <w:lang w:val="pl-PL"/>
        </w:rPr>
      </w:pPr>
    </w:p>
    <w:p w14:paraId="24F19CC0"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64172CF1"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Gmina Stare Babice</w:t>
      </w:r>
    </w:p>
    <w:p w14:paraId="6824066B"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ul. Rynek 32</w:t>
      </w:r>
    </w:p>
    <w:p w14:paraId="49173427"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1A388A9F" w14:textId="77777777" w:rsidR="00D934C1" w:rsidRPr="003D4411" w:rsidRDefault="00D934C1" w:rsidP="00D934C1">
      <w:pPr>
        <w:spacing w:after="0" w:line="240" w:lineRule="auto"/>
        <w:jc w:val="both"/>
        <w:rPr>
          <w:rFonts w:ascii="Arial" w:hAnsi="Arial" w:cs="Arial"/>
          <w:sz w:val="20"/>
          <w:szCs w:val="20"/>
          <w:lang w:val="pl-PL"/>
        </w:rPr>
      </w:pPr>
    </w:p>
    <w:p w14:paraId="062AB00F"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2EB0EF11" w14:textId="77777777" w:rsidR="00D934C1" w:rsidRPr="003D4411" w:rsidRDefault="00D934C1" w:rsidP="00D934C1">
      <w:pPr>
        <w:spacing w:after="0" w:line="240" w:lineRule="auto"/>
        <w:jc w:val="both"/>
        <w:rPr>
          <w:rFonts w:ascii="Arial" w:hAnsi="Arial" w:cs="Arial"/>
          <w:sz w:val="20"/>
          <w:szCs w:val="20"/>
          <w:lang w:val="pl-PL"/>
        </w:rPr>
      </w:pPr>
    </w:p>
    <w:p w14:paraId="54D01AD1" w14:textId="77777777" w:rsidR="00D934C1" w:rsidRPr="003D4411" w:rsidRDefault="00D934C1" w:rsidP="00D934C1">
      <w:pPr>
        <w:spacing w:after="0" w:line="240" w:lineRule="auto"/>
        <w:jc w:val="both"/>
        <w:rPr>
          <w:rFonts w:ascii="Arial" w:hAnsi="Arial" w:cs="Arial"/>
          <w:sz w:val="20"/>
          <w:szCs w:val="20"/>
          <w:lang w:val="pl-PL"/>
        </w:rPr>
      </w:pPr>
    </w:p>
    <w:p w14:paraId="4EA1B43E" w14:textId="77777777" w:rsidR="00D934C1" w:rsidRPr="003D4411" w:rsidRDefault="00D934C1" w:rsidP="00D934C1">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2C8C9314" w14:textId="77777777" w:rsidR="00D934C1" w:rsidRPr="003D4411" w:rsidRDefault="00D934C1" w:rsidP="00D934C1">
      <w:pPr>
        <w:spacing w:after="0" w:line="240" w:lineRule="auto"/>
        <w:rPr>
          <w:rFonts w:ascii="Arial" w:hAnsi="Arial" w:cs="Arial"/>
          <w:sz w:val="20"/>
          <w:szCs w:val="20"/>
          <w:lang w:val="pl-PL" w:eastAsia="ar-SA"/>
        </w:rPr>
      </w:pPr>
    </w:p>
    <w:p w14:paraId="27F336F7"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201</w:t>
      </w:r>
      <w:r w:rsidR="00D4463E" w:rsidRPr="003D4411">
        <w:rPr>
          <w:rFonts w:ascii="Arial" w:hAnsi="Arial" w:cs="Arial"/>
          <w:sz w:val="20"/>
          <w:szCs w:val="20"/>
          <w:lang w:val="pl-PL"/>
        </w:rPr>
        <w:t>8</w:t>
      </w:r>
      <w:r w:rsidRPr="003D4411">
        <w:rPr>
          <w:rFonts w:ascii="Arial" w:hAnsi="Arial" w:cs="Arial"/>
          <w:sz w:val="20"/>
          <w:szCs w:val="20"/>
          <w:lang w:val="pl-PL"/>
        </w:rPr>
        <w:t xml:space="preserve"> r. poz. </w:t>
      </w:r>
      <w:r w:rsidR="00D4463E" w:rsidRPr="003D4411">
        <w:rPr>
          <w:rFonts w:ascii="Arial" w:hAnsi="Arial" w:cs="Arial"/>
          <w:sz w:val="20"/>
          <w:szCs w:val="20"/>
          <w:lang w:val="pl-PL"/>
        </w:rPr>
        <w:t>1986</w:t>
      </w:r>
      <w:r w:rsidRPr="003D4411">
        <w:rPr>
          <w:rFonts w:ascii="Arial" w:hAnsi="Arial" w:cs="Arial"/>
          <w:sz w:val="20"/>
          <w:szCs w:val="20"/>
          <w:lang w:val="pl-PL"/>
        </w:rPr>
        <w:t xml:space="preserve"> z późn. zm.),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38906D42" w14:textId="77777777" w:rsidR="00D934C1" w:rsidRPr="003D4411" w:rsidRDefault="00D934C1" w:rsidP="00D934C1">
      <w:pPr>
        <w:pStyle w:val="Bezodstpw"/>
        <w:jc w:val="both"/>
        <w:rPr>
          <w:rFonts w:ascii="Arial" w:hAnsi="Arial" w:cs="Arial"/>
          <w:sz w:val="20"/>
          <w:szCs w:val="20"/>
          <w:lang w:val="pl-PL"/>
        </w:rPr>
      </w:pPr>
    </w:p>
    <w:p w14:paraId="17BC5A6A"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w:t>
      </w:r>
    </w:p>
    <w:p w14:paraId="2FE55B64" w14:textId="77777777" w:rsidR="00D934C1" w:rsidRPr="003D4411" w:rsidRDefault="00D934C1" w:rsidP="00D934C1">
      <w:pPr>
        <w:pStyle w:val="Bezodstpw"/>
        <w:jc w:val="both"/>
        <w:rPr>
          <w:rFonts w:ascii="Arial" w:hAnsi="Arial" w:cs="Arial"/>
          <w:sz w:val="20"/>
          <w:szCs w:val="20"/>
          <w:lang w:val="pl-PL"/>
        </w:rPr>
      </w:pPr>
    </w:p>
    <w:p w14:paraId="3A985611" w14:textId="77777777" w:rsidR="002E73A1" w:rsidRPr="00084D47" w:rsidRDefault="00D934C1" w:rsidP="002E73A1">
      <w:pPr>
        <w:pStyle w:val="Bezodstpw"/>
        <w:spacing w:after="120"/>
        <w:jc w:val="both"/>
        <w:rPr>
          <w:rFonts w:ascii="Arial" w:hAnsi="Arial" w:cs="Arial"/>
          <w:bCs/>
          <w:sz w:val="20"/>
          <w:szCs w:val="20"/>
          <w:lang w:val="pl-PL"/>
        </w:rPr>
      </w:pPr>
      <w:r w:rsidRPr="003D4411">
        <w:rPr>
          <w:rFonts w:ascii="Arial" w:hAnsi="Arial" w:cs="Arial"/>
          <w:sz w:val="20"/>
          <w:szCs w:val="20"/>
          <w:lang w:val="pl-PL"/>
        </w:rPr>
        <w:t xml:space="preserve">na potrzeby realizacji przedmiotowego zamówienia zasobu zdolności technicznej i zawodowej w zakresie określonym w pkt. </w:t>
      </w:r>
      <w:proofErr w:type="spellStart"/>
      <w:r w:rsidRPr="003D4411">
        <w:rPr>
          <w:rFonts w:ascii="Arial" w:hAnsi="Arial" w:cs="Arial"/>
          <w:sz w:val="20"/>
          <w:szCs w:val="20"/>
          <w:lang w:val="pl-PL"/>
        </w:rPr>
        <w:t>6.1.2.</w:t>
      </w:r>
      <w:r w:rsidR="00E06120">
        <w:rPr>
          <w:rFonts w:ascii="Arial" w:hAnsi="Arial" w:cs="Arial"/>
          <w:sz w:val="20"/>
          <w:szCs w:val="20"/>
          <w:lang w:val="pl-PL"/>
        </w:rPr>
        <w:t>a</w:t>
      </w:r>
      <w:r w:rsidR="00C76B19" w:rsidRPr="003D4411">
        <w:rPr>
          <w:rFonts w:ascii="Arial" w:hAnsi="Arial" w:cs="Arial"/>
          <w:sz w:val="20"/>
          <w:szCs w:val="20"/>
          <w:lang w:val="pl-PL"/>
        </w:rPr>
        <w:t>.b</w:t>
      </w:r>
      <w:proofErr w:type="spellEnd"/>
      <w:r w:rsidRPr="003D4411">
        <w:rPr>
          <w:rFonts w:ascii="Arial" w:hAnsi="Arial" w:cs="Arial"/>
          <w:sz w:val="20"/>
          <w:szCs w:val="20"/>
          <w:lang w:val="pl-PL"/>
        </w:rPr>
        <w:t xml:space="preserve"> SIWZ tj.</w:t>
      </w:r>
      <w:r w:rsidRPr="003D4411">
        <w:rPr>
          <w:rFonts w:ascii="Arial" w:hAnsi="Arial" w:cs="Arial"/>
          <w:bCs/>
          <w:sz w:val="20"/>
          <w:szCs w:val="20"/>
          <w:lang w:val="pl-PL"/>
        </w:rPr>
        <w:t xml:space="preserve"> </w:t>
      </w:r>
      <w:r w:rsidR="002E73A1" w:rsidRPr="00084D47">
        <w:rPr>
          <w:rFonts w:ascii="Arial" w:hAnsi="Arial" w:cs="Arial"/>
          <w:b/>
          <w:bCs/>
          <w:sz w:val="20"/>
          <w:szCs w:val="20"/>
          <w:lang w:val="pl-PL"/>
        </w:rPr>
        <w:t>osób odpowiedzialnych za realizację przedmiotu</w:t>
      </w:r>
      <w:r w:rsidR="002E73A1" w:rsidRPr="00084D47">
        <w:rPr>
          <w:rFonts w:ascii="Arial" w:hAnsi="Arial" w:cs="Arial"/>
          <w:bCs/>
          <w:sz w:val="20"/>
          <w:szCs w:val="20"/>
          <w:lang w:val="pl-PL"/>
        </w:rPr>
        <w:t xml:space="preserve"> </w:t>
      </w:r>
      <w:r w:rsidR="002E73A1" w:rsidRPr="00084D47">
        <w:rPr>
          <w:rFonts w:ascii="Arial" w:hAnsi="Arial" w:cs="Arial"/>
          <w:b/>
          <w:bCs/>
          <w:sz w:val="20"/>
          <w:szCs w:val="20"/>
          <w:lang w:val="pl-PL"/>
        </w:rPr>
        <w:t>zamówienia</w:t>
      </w:r>
      <w:r w:rsidR="002E73A1" w:rsidRPr="00084D47">
        <w:rPr>
          <w:rFonts w:ascii="Arial" w:hAnsi="Arial" w:cs="Arial"/>
          <w:bCs/>
          <w:sz w:val="20"/>
          <w:szCs w:val="20"/>
          <w:lang w:val="pl-PL"/>
        </w:rPr>
        <w:t xml:space="preserve"> w zakresie:</w:t>
      </w:r>
    </w:p>
    <w:p w14:paraId="69403F6A" w14:textId="43193F25" w:rsidR="00D934C1" w:rsidRPr="003D4411" w:rsidRDefault="00D934C1" w:rsidP="00D934C1">
      <w:pPr>
        <w:pStyle w:val="Bezodstpw"/>
        <w:spacing w:after="120"/>
        <w:jc w:val="both"/>
        <w:rPr>
          <w:rFonts w:ascii="Arial" w:hAnsi="Arial" w:cs="Arial"/>
          <w:bCs/>
          <w:sz w:val="20"/>
          <w:szCs w:val="20"/>
          <w:lang w:val="pl-PL"/>
        </w:rPr>
      </w:pPr>
      <w:r w:rsidRPr="003D4411">
        <w:rPr>
          <w:rFonts w:ascii="Arial" w:hAnsi="Arial" w:cs="Arial"/>
          <w:bCs/>
          <w:sz w:val="20"/>
          <w:szCs w:val="20"/>
          <w:lang w:val="pl-PL"/>
        </w:rPr>
        <w:t xml:space="preserve">…………………………………………………………………………………………........................................ ………………………………………………………………………………………………………………………. </w:t>
      </w:r>
    </w:p>
    <w:p w14:paraId="60CDA809" w14:textId="11F90E8D" w:rsidR="00D934C1" w:rsidRPr="003D4411" w:rsidRDefault="00D934C1" w:rsidP="00D934C1">
      <w:pPr>
        <w:pStyle w:val="Bezodstpw"/>
        <w:jc w:val="both"/>
        <w:rPr>
          <w:rFonts w:ascii="Arial" w:hAnsi="Arial" w:cs="Arial"/>
          <w:sz w:val="20"/>
          <w:szCs w:val="20"/>
          <w:lang w:val="pl-PL"/>
        </w:rPr>
      </w:pPr>
      <w:r w:rsidRPr="004E14C1">
        <w:rPr>
          <w:rFonts w:ascii="Arial" w:hAnsi="Arial" w:cs="Arial"/>
          <w:bCs/>
          <w:sz w:val="20"/>
          <w:szCs w:val="20"/>
          <w:lang w:val="pl-PL"/>
        </w:rPr>
        <w:t xml:space="preserve">(należy określić zakres udostępnianego zasobu tj. wskazać </w:t>
      </w:r>
      <w:r w:rsidR="004E14C1" w:rsidRPr="004E14C1">
        <w:rPr>
          <w:rFonts w:ascii="Arial" w:hAnsi="Arial" w:cs="Arial"/>
          <w:bCs/>
          <w:sz w:val="20"/>
          <w:szCs w:val="20"/>
          <w:lang w:val="pl-PL"/>
        </w:rPr>
        <w:t>konkretne osoby</w:t>
      </w:r>
      <w:r w:rsidRPr="004E14C1">
        <w:rPr>
          <w:rFonts w:ascii="Arial" w:hAnsi="Arial" w:cs="Arial"/>
          <w:sz w:val="20"/>
          <w:szCs w:val="20"/>
          <w:lang w:val="pl-PL"/>
        </w:rPr>
        <w:t>)</w:t>
      </w:r>
    </w:p>
    <w:p w14:paraId="4CB45C00" w14:textId="77777777" w:rsidR="00D934C1" w:rsidRPr="003D4411" w:rsidRDefault="00D934C1" w:rsidP="00D934C1">
      <w:pPr>
        <w:pStyle w:val="Bezodstpw"/>
        <w:jc w:val="both"/>
        <w:rPr>
          <w:rFonts w:ascii="Arial" w:hAnsi="Arial" w:cs="Arial"/>
          <w:sz w:val="20"/>
          <w:szCs w:val="20"/>
          <w:lang w:val="pl-PL"/>
        </w:rPr>
      </w:pPr>
    </w:p>
    <w:p w14:paraId="3E3A5A12" w14:textId="77777777" w:rsidR="00D934C1" w:rsidRPr="003D4411" w:rsidRDefault="00D934C1" w:rsidP="00D934C1">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5F9E37D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53D1CC29"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proofErr w:type="gramStart"/>
      <w:r w:rsidRPr="003D4411">
        <w:rPr>
          <w:rFonts w:ascii="Arial" w:hAnsi="Arial" w:cs="Arial"/>
          <w:sz w:val="20"/>
          <w:szCs w:val="20"/>
          <w:lang w:val="pl-PL"/>
        </w:rPr>
        <w:t>…….</w:t>
      </w:r>
      <w:proofErr w:type="gramEnd"/>
      <w:r w:rsidRPr="003D4411">
        <w:rPr>
          <w:rFonts w:ascii="Arial" w:hAnsi="Arial" w:cs="Arial"/>
          <w:bCs/>
          <w:sz w:val="20"/>
          <w:szCs w:val="20"/>
          <w:lang w:val="pl-PL"/>
        </w:rPr>
        <w:t>. (należy określić sposób wykorzystania zasobów innego podmiotu przy wykonywaniu przedmiotu zamówienia).</w:t>
      </w:r>
    </w:p>
    <w:p w14:paraId="3292278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2C03F9DB"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2F9511CA"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04D833F3" w14:textId="77777777" w:rsidR="00D934C1" w:rsidRPr="003D4411" w:rsidRDefault="00D934C1" w:rsidP="00D934C1">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754DA247" w14:textId="77777777" w:rsidR="00D934C1" w:rsidRPr="003D4411" w:rsidRDefault="00D934C1" w:rsidP="00D934C1">
      <w:pPr>
        <w:pStyle w:val="Bezodstpw"/>
        <w:jc w:val="center"/>
        <w:rPr>
          <w:rFonts w:ascii="Arial" w:hAnsi="Arial" w:cs="Arial"/>
          <w:sz w:val="20"/>
          <w:szCs w:val="20"/>
          <w:lang w:val="pl-PL"/>
        </w:rPr>
      </w:pPr>
    </w:p>
    <w:p w14:paraId="3E57760E" w14:textId="77777777" w:rsidR="00D934C1" w:rsidRPr="003D4411" w:rsidRDefault="00D934C1" w:rsidP="00D934C1">
      <w:pPr>
        <w:pStyle w:val="Bezodstpw"/>
        <w:jc w:val="both"/>
        <w:rPr>
          <w:rFonts w:ascii="Arial" w:hAnsi="Arial" w:cs="Arial"/>
          <w:sz w:val="20"/>
          <w:szCs w:val="20"/>
          <w:lang w:val="pl-PL"/>
        </w:rPr>
      </w:pPr>
    </w:p>
    <w:p w14:paraId="3C58BF18" w14:textId="77777777" w:rsidR="00D934C1" w:rsidRPr="003D4411" w:rsidRDefault="00D934C1" w:rsidP="00D934C1">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33A7C48D" w14:textId="77777777" w:rsidR="00D934C1" w:rsidRPr="003D4411" w:rsidRDefault="00D934C1" w:rsidP="00D934C1">
      <w:pPr>
        <w:pStyle w:val="Nagwek1"/>
        <w:numPr>
          <w:ilvl w:val="0"/>
          <w:numId w:val="0"/>
        </w:numPr>
        <w:spacing w:line="240" w:lineRule="auto"/>
        <w:jc w:val="center"/>
        <w:rPr>
          <w:b w:val="0"/>
          <w:sz w:val="20"/>
          <w:szCs w:val="20"/>
        </w:rPr>
      </w:pPr>
      <w:bookmarkStart w:id="56" w:name="_Toc486583574"/>
      <w:bookmarkStart w:id="57" w:name="_Toc498934885"/>
      <w:bookmarkStart w:id="58" w:name="_Toc520443202"/>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56"/>
      <w:bookmarkEnd w:id="57"/>
      <w:bookmarkEnd w:id="58"/>
    </w:p>
    <w:p w14:paraId="462C1DFA" w14:textId="77777777" w:rsidR="00D934C1" w:rsidRPr="003D4411" w:rsidRDefault="00D934C1" w:rsidP="00D934C1">
      <w:pPr>
        <w:pStyle w:val="Nagwek1"/>
        <w:numPr>
          <w:ilvl w:val="0"/>
          <w:numId w:val="0"/>
        </w:numPr>
        <w:spacing w:line="240" w:lineRule="auto"/>
        <w:rPr>
          <w:sz w:val="20"/>
          <w:szCs w:val="20"/>
        </w:rPr>
      </w:pPr>
    </w:p>
    <w:p w14:paraId="3724D38F" w14:textId="7FA2F365" w:rsidR="00D4463E" w:rsidRPr="00E06120" w:rsidRDefault="00D32E51" w:rsidP="00E06120">
      <w:pPr>
        <w:suppressAutoHyphens w:val="0"/>
        <w:spacing w:after="0" w:line="240" w:lineRule="auto"/>
        <w:rPr>
          <w:rFonts w:ascii="Arial" w:hAnsi="Arial" w:cs="Arial"/>
          <w:b/>
          <w:bCs/>
          <w:spacing w:val="5"/>
          <w:kern w:val="1"/>
          <w:sz w:val="20"/>
          <w:szCs w:val="20"/>
          <w:u w:val="single"/>
          <w:lang w:val="pl-PL"/>
        </w:rPr>
      </w:pPr>
      <w:r w:rsidRPr="003D4411">
        <w:rPr>
          <w:sz w:val="20"/>
          <w:szCs w:val="20"/>
          <w:lang w:val="pl-PL"/>
        </w:rPr>
        <w:br w:type="page"/>
      </w:r>
      <w:bookmarkStart w:id="59" w:name="_Toc515894051"/>
      <w:bookmarkStart w:id="60" w:name="_Toc520443203"/>
    </w:p>
    <w:p w14:paraId="1AD4EF64" w14:textId="77777777" w:rsidR="00D4463E" w:rsidRPr="003D4411" w:rsidRDefault="00D4463E" w:rsidP="001D6848">
      <w:pPr>
        <w:pStyle w:val="Nagwek1"/>
        <w:numPr>
          <w:ilvl w:val="0"/>
          <w:numId w:val="0"/>
        </w:numPr>
        <w:spacing w:line="240" w:lineRule="auto"/>
        <w:jc w:val="both"/>
        <w:rPr>
          <w:sz w:val="20"/>
          <w:szCs w:val="20"/>
        </w:rPr>
      </w:pPr>
    </w:p>
    <w:p w14:paraId="75F08C04" w14:textId="77777777" w:rsidR="001D6848" w:rsidRPr="003D4411" w:rsidRDefault="001D6848" w:rsidP="001D6848">
      <w:pPr>
        <w:pStyle w:val="Nagwek1"/>
        <w:numPr>
          <w:ilvl w:val="0"/>
          <w:numId w:val="0"/>
        </w:numPr>
        <w:spacing w:line="240" w:lineRule="auto"/>
        <w:jc w:val="both"/>
        <w:rPr>
          <w:sz w:val="20"/>
          <w:szCs w:val="20"/>
        </w:rPr>
      </w:pPr>
      <w:r w:rsidRPr="003D4411">
        <w:rPr>
          <w:sz w:val="20"/>
          <w:szCs w:val="20"/>
        </w:rPr>
        <w:t>Załącznik nr 4 do SIWZ – Oświadczenie Wykonawcy w zakresie wypełnienia obowiązków informacyjnych przewidzianych w art. 13 lub art. 14 RODO</w:t>
      </w:r>
      <w:bookmarkEnd w:id="59"/>
      <w:bookmarkEnd w:id="60"/>
    </w:p>
    <w:p w14:paraId="28387A9A" w14:textId="77777777" w:rsidR="001D6848" w:rsidRPr="003D4411" w:rsidRDefault="001D6848" w:rsidP="001D6848">
      <w:pPr>
        <w:pStyle w:val="BodyTextIndent1"/>
        <w:tabs>
          <w:tab w:val="left" w:pos="720"/>
        </w:tabs>
        <w:spacing w:line="240" w:lineRule="auto"/>
        <w:jc w:val="both"/>
        <w:rPr>
          <w:rFonts w:ascii="Arial" w:hAnsi="Arial" w:cs="Arial"/>
          <w:b/>
          <w:i/>
          <w:iCs/>
          <w:sz w:val="20"/>
          <w:szCs w:val="20"/>
          <w:u w:val="single"/>
        </w:rPr>
      </w:pPr>
    </w:p>
    <w:p w14:paraId="19C4373F" w14:textId="77777777" w:rsidR="001D6848" w:rsidRPr="003D4411" w:rsidRDefault="001D6848" w:rsidP="001D6848">
      <w:pPr>
        <w:pStyle w:val="BodyTextIndent1"/>
        <w:tabs>
          <w:tab w:val="left" w:pos="720"/>
        </w:tabs>
        <w:spacing w:line="240" w:lineRule="auto"/>
        <w:jc w:val="both"/>
        <w:rPr>
          <w:rFonts w:ascii="Arial" w:hAnsi="Arial" w:cs="Arial"/>
          <w:b/>
          <w:sz w:val="20"/>
          <w:szCs w:val="20"/>
        </w:rPr>
      </w:pPr>
    </w:p>
    <w:p w14:paraId="6593A2A8" w14:textId="77777777" w:rsidR="002E73A1" w:rsidRDefault="00ED7787" w:rsidP="002E73A1">
      <w:pPr>
        <w:spacing w:after="0" w:line="240" w:lineRule="auto"/>
        <w:jc w:val="both"/>
        <w:rPr>
          <w:rFonts w:ascii="Arial" w:hAnsi="Arial" w:cs="Arial"/>
          <w:b/>
          <w:sz w:val="20"/>
          <w:szCs w:val="20"/>
          <w:lang w:val="pl-PL"/>
        </w:rPr>
      </w:pPr>
      <w:r w:rsidRPr="003D4411">
        <w:rPr>
          <w:rFonts w:ascii="Arial" w:hAnsi="Arial" w:cs="Arial"/>
          <w:b/>
          <w:lang w:val="pl-PL"/>
        </w:rPr>
        <w:t>Dotyczy zamówienia:</w:t>
      </w:r>
      <w:r w:rsidRPr="003D4411">
        <w:rPr>
          <w:rFonts w:ascii="Arial" w:hAnsi="Arial" w:cs="Arial"/>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 Gminie Stare Babice</w:t>
      </w:r>
      <w:r w:rsidR="002E73A1" w:rsidRPr="003D4411">
        <w:rPr>
          <w:rFonts w:ascii="Arial" w:hAnsi="Arial" w:cs="Arial"/>
          <w:b/>
          <w:bCs/>
          <w:sz w:val="20"/>
          <w:szCs w:val="20"/>
          <w:lang w:val="pl-PL"/>
        </w:rPr>
        <w:t>”</w:t>
      </w:r>
    </w:p>
    <w:p w14:paraId="45847A55" w14:textId="6C5720D6" w:rsidR="00A92675" w:rsidRDefault="00A92675" w:rsidP="00A92675">
      <w:pPr>
        <w:pStyle w:val="Tekstprzypisudolnego"/>
        <w:jc w:val="both"/>
        <w:rPr>
          <w:rFonts w:ascii="Arial" w:hAnsi="Arial" w:cs="Arial"/>
          <w:b/>
          <w:lang w:val="pl-PL"/>
        </w:rPr>
      </w:pPr>
    </w:p>
    <w:p w14:paraId="5C9DDF27" w14:textId="64DB20C1" w:rsidR="001D6848" w:rsidRPr="003D4411" w:rsidRDefault="001D6848" w:rsidP="00A92675">
      <w:pPr>
        <w:pStyle w:val="Tekstprzypisudolnego"/>
        <w:jc w:val="both"/>
        <w:rPr>
          <w:rFonts w:ascii="Arial" w:hAnsi="Arial" w:cs="Arial"/>
          <w:b/>
          <w:lang w:val="pl-PL"/>
        </w:rPr>
      </w:pPr>
      <w:r w:rsidRPr="003D4411">
        <w:rPr>
          <w:rFonts w:ascii="Arial" w:hAnsi="Arial" w:cs="Arial"/>
          <w:b/>
          <w:lang w:val="pl-PL"/>
        </w:rPr>
        <w:t>Zamawiający:</w:t>
      </w:r>
    </w:p>
    <w:p w14:paraId="2F86CB69"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613658B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ul. Rynek 32</w:t>
      </w:r>
    </w:p>
    <w:p w14:paraId="7CF6D2C0"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 xml:space="preserve">05-082 Stare Babice </w:t>
      </w:r>
    </w:p>
    <w:p w14:paraId="24000145" w14:textId="77777777" w:rsidR="001D6848" w:rsidRPr="003D4411" w:rsidRDefault="001D6848" w:rsidP="001D6848">
      <w:pPr>
        <w:spacing w:after="0" w:line="240" w:lineRule="auto"/>
        <w:jc w:val="both"/>
        <w:rPr>
          <w:rFonts w:ascii="Arial" w:hAnsi="Arial" w:cs="Arial"/>
          <w:sz w:val="20"/>
          <w:szCs w:val="20"/>
          <w:lang w:val="pl-PL"/>
        </w:rPr>
      </w:pPr>
    </w:p>
    <w:p w14:paraId="2F3D6EBD" w14:textId="77777777" w:rsidR="001D6848" w:rsidRPr="003D4411" w:rsidRDefault="001D6848" w:rsidP="001D6848">
      <w:pPr>
        <w:spacing w:after="0" w:line="240" w:lineRule="auto"/>
        <w:jc w:val="both"/>
        <w:rPr>
          <w:rFonts w:ascii="Arial" w:hAnsi="Arial" w:cs="Arial"/>
          <w:b/>
          <w:sz w:val="20"/>
          <w:szCs w:val="20"/>
          <w:lang w:val="pl-PL"/>
        </w:rPr>
      </w:pPr>
    </w:p>
    <w:p w14:paraId="62CE04C0" w14:textId="77777777" w:rsidR="001D6848" w:rsidRPr="003D4411" w:rsidRDefault="001D6848" w:rsidP="001D6848">
      <w:pPr>
        <w:spacing w:after="0" w:line="240" w:lineRule="auto"/>
        <w:jc w:val="both"/>
        <w:rPr>
          <w:rFonts w:ascii="Arial" w:hAnsi="Arial" w:cs="Arial"/>
          <w:b/>
          <w:sz w:val="20"/>
          <w:szCs w:val="20"/>
          <w:lang w:val="pl-PL"/>
        </w:rPr>
      </w:pPr>
    </w:p>
    <w:p w14:paraId="14992D84" w14:textId="77777777" w:rsidR="001D6848" w:rsidRPr="003D4411" w:rsidRDefault="001D6848" w:rsidP="001D684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Wykonawca </w:t>
      </w:r>
      <w:r w:rsidRPr="003D4411">
        <w:rPr>
          <w:rFonts w:ascii="Arial" w:hAnsi="Arial" w:cs="Arial"/>
          <w:sz w:val="20"/>
          <w:szCs w:val="20"/>
          <w:lang w:val="pl-PL"/>
        </w:rPr>
        <w:t>(nazwa i adres)</w:t>
      </w:r>
      <w:r w:rsidRPr="003D4411">
        <w:rPr>
          <w:rFonts w:ascii="Arial" w:hAnsi="Arial" w:cs="Arial"/>
          <w:b/>
          <w:sz w:val="20"/>
          <w:szCs w:val="20"/>
          <w:lang w:val="pl-PL"/>
        </w:rPr>
        <w:t>:</w:t>
      </w:r>
    </w:p>
    <w:p w14:paraId="5373ECC8" w14:textId="77777777" w:rsidR="001D6848" w:rsidRPr="003D4411" w:rsidRDefault="001D6848" w:rsidP="001D6848">
      <w:pPr>
        <w:spacing w:after="0" w:line="240" w:lineRule="auto"/>
        <w:jc w:val="both"/>
        <w:rPr>
          <w:rFonts w:ascii="Arial" w:hAnsi="Arial" w:cs="Arial"/>
          <w:sz w:val="20"/>
          <w:szCs w:val="20"/>
          <w:lang w:val="pl-PL"/>
        </w:rPr>
      </w:pPr>
    </w:p>
    <w:p w14:paraId="214F879B" w14:textId="77777777" w:rsidR="001D6848" w:rsidRPr="003D4411" w:rsidRDefault="001D6848" w:rsidP="001D6848">
      <w:pPr>
        <w:spacing w:after="0" w:line="240" w:lineRule="auto"/>
        <w:jc w:val="both"/>
        <w:rPr>
          <w:rFonts w:ascii="Arial" w:hAnsi="Arial" w:cs="Arial"/>
          <w:sz w:val="20"/>
          <w:szCs w:val="20"/>
          <w:lang w:val="pl-PL"/>
        </w:rPr>
      </w:pPr>
    </w:p>
    <w:p w14:paraId="0311FBB6" w14:textId="77777777" w:rsidR="001D6848" w:rsidRPr="003D4411" w:rsidRDefault="001D6848" w:rsidP="001D6848">
      <w:pPr>
        <w:pStyle w:val="Tekstprzypisudolnego"/>
        <w:jc w:val="both"/>
        <w:rPr>
          <w:rFonts w:ascii="Arial" w:hAnsi="Arial" w:cs="Arial"/>
          <w:iCs/>
          <w:lang w:val="pl-PL"/>
        </w:rPr>
      </w:pPr>
      <w:r w:rsidRPr="003D4411">
        <w:rPr>
          <w:rFonts w:ascii="Arial" w:hAnsi="Arial" w:cs="Arial"/>
          <w:lang w:val="pl-PL"/>
        </w:rPr>
        <w:t>…………………………………………………………………………………………………………………..</w:t>
      </w:r>
    </w:p>
    <w:p w14:paraId="63F223A5" w14:textId="77777777" w:rsidR="001D6848" w:rsidRPr="003D4411" w:rsidRDefault="001D6848" w:rsidP="001D6848">
      <w:pPr>
        <w:pStyle w:val="Tekstprzypisudolnego"/>
        <w:jc w:val="both"/>
        <w:rPr>
          <w:rFonts w:ascii="Arial" w:hAnsi="Arial" w:cs="Arial"/>
          <w:i/>
          <w:u w:val="single"/>
          <w:lang w:val="pl-PL"/>
        </w:rPr>
      </w:pPr>
    </w:p>
    <w:p w14:paraId="5B4E696D" w14:textId="77777777" w:rsidR="001D6848" w:rsidRPr="003D4411" w:rsidRDefault="001D6848" w:rsidP="001D6848">
      <w:pPr>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lang w:val="pl-PL"/>
        </w:rPr>
        <w:t>Oświadczam, że wypełniłem obowiązki informacyjne przewidziane w art. 13 lub art. 14 RODO</w:t>
      </w:r>
      <w:r w:rsidRPr="003D4411">
        <w:rPr>
          <w:rFonts w:ascii="Arial" w:hAnsi="Arial" w:cs="Arial"/>
          <w:color w:val="000000"/>
          <w:sz w:val="20"/>
          <w:szCs w:val="20"/>
          <w:vertAlign w:val="superscript"/>
          <w:lang w:val="pl-PL"/>
        </w:rPr>
        <w:t>1)</w:t>
      </w:r>
      <w:r w:rsidRPr="003D4411">
        <w:rPr>
          <w:rFonts w:ascii="Arial" w:hAnsi="Arial" w:cs="Arial"/>
          <w:color w:val="000000"/>
          <w:sz w:val="20"/>
          <w:szCs w:val="20"/>
          <w:lang w:val="pl-PL"/>
        </w:rPr>
        <w:t xml:space="preserve"> wobec osób fizycznych, </w:t>
      </w:r>
      <w:r w:rsidRPr="003D4411">
        <w:rPr>
          <w:rFonts w:ascii="Arial" w:hAnsi="Arial" w:cs="Arial"/>
          <w:sz w:val="20"/>
          <w:szCs w:val="20"/>
          <w:lang w:val="pl-PL"/>
        </w:rPr>
        <w:t>od których dane osobowe bezpośrednio lub pośrednio pozyskałem</w:t>
      </w:r>
      <w:r w:rsidRPr="003D4411">
        <w:rPr>
          <w:rFonts w:ascii="Arial" w:hAnsi="Arial" w:cs="Arial"/>
          <w:color w:val="000000"/>
          <w:sz w:val="20"/>
          <w:szCs w:val="20"/>
          <w:lang w:val="pl-PL"/>
        </w:rPr>
        <w:t xml:space="preserve"> w celu ubiegania się o udzielenie zamówienia publicznego w niniejszym postępowaniu</w:t>
      </w:r>
      <w:r w:rsidRPr="003D4411">
        <w:rPr>
          <w:rFonts w:ascii="Arial" w:hAnsi="Arial" w:cs="Arial"/>
          <w:sz w:val="20"/>
          <w:szCs w:val="20"/>
          <w:lang w:val="pl-PL"/>
        </w:rPr>
        <w:t>*</w:t>
      </w:r>
    </w:p>
    <w:p w14:paraId="6A2F6E6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8AC917C"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4F5610D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3D21826"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1DF53B2E"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63EC113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725DBCC7" w14:textId="77777777" w:rsidR="001D6848" w:rsidRPr="003D4411" w:rsidRDefault="001D6848" w:rsidP="001D6848">
      <w:pPr>
        <w:suppressAutoHyphens w:val="0"/>
        <w:spacing w:after="0" w:line="240" w:lineRule="auto"/>
        <w:jc w:val="both"/>
        <w:rPr>
          <w:rFonts w:ascii="Arial" w:hAnsi="Arial" w:cs="Arial"/>
          <w:kern w:val="20"/>
          <w:sz w:val="20"/>
          <w:szCs w:val="20"/>
          <w:lang w:val="pl-PL"/>
        </w:rPr>
      </w:pPr>
      <w:r w:rsidRPr="003D4411">
        <w:rPr>
          <w:rFonts w:ascii="Arial" w:hAnsi="Arial" w:cs="Arial"/>
          <w:kern w:val="20"/>
          <w:sz w:val="20"/>
          <w:szCs w:val="20"/>
          <w:lang w:val="pl-PL"/>
        </w:rPr>
        <w:t>/miejscowość i data/</w:t>
      </w:r>
      <w:r w:rsidRPr="003D4411">
        <w:rPr>
          <w:rFonts w:ascii="Arial" w:hAnsi="Arial" w:cs="Arial"/>
          <w:kern w:val="20"/>
          <w:sz w:val="20"/>
          <w:szCs w:val="20"/>
          <w:lang w:val="pl-PL"/>
        </w:rPr>
        <w:tab/>
      </w:r>
      <w:r w:rsidRPr="003D4411">
        <w:rPr>
          <w:rFonts w:ascii="Arial" w:hAnsi="Arial" w:cs="Arial"/>
          <w:kern w:val="20"/>
          <w:sz w:val="20"/>
          <w:szCs w:val="20"/>
          <w:lang w:val="pl-PL"/>
        </w:rPr>
        <w:tab/>
      </w:r>
      <w:r w:rsidRPr="003D4411">
        <w:rPr>
          <w:rFonts w:ascii="Arial" w:hAnsi="Arial" w:cs="Arial"/>
          <w:kern w:val="20"/>
          <w:sz w:val="20"/>
          <w:szCs w:val="20"/>
          <w:lang w:val="pl-PL"/>
        </w:rPr>
        <w:tab/>
        <w:t>/pieczęć i podpis osoby uprawnionej/</w:t>
      </w:r>
    </w:p>
    <w:p w14:paraId="11200EEA" w14:textId="77777777" w:rsidR="001D6848" w:rsidRPr="003D4411" w:rsidRDefault="001D6848" w:rsidP="001D6848">
      <w:pPr>
        <w:suppressAutoHyphens w:val="0"/>
        <w:spacing w:after="0" w:line="240" w:lineRule="auto"/>
        <w:jc w:val="both"/>
        <w:rPr>
          <w:b/>
          <w:bCs/>
          <w:kern w:val="20"/>
          <w:sz w:val="20"/>
          <w:szCs w:val="20"/>
          <w:lang w:val="pl-PL"/>
        </w:rPr>
      </w:pPr>
    </w:p>
    <w:p w14:paraId="15E8DAC9" w14:textId="77777777" w:rsidR="001D6848" w:rsidRPr="003D4411" w:rsidRDefault="001D6848" w:rsidP="001D6848">
      <w:pPr>
        <w:suppressAutoHyphens w:val="0"/>
        <w:spacing w:after="0" w:line="240" w:lineRule="auto"/>
        <w:jc w:val="both"/>
        <w:rPr>
          <w:b/>
          <w:bCs/>
          <w:kern w:val="20"/>
          <w:sz w:val="20"/>
          <w:szCs w:val="20"/>
          <w:lang w:val="pl-PL"/>
        </w:rPr>
      </w:pPr>
    </w:p>
    <w:p w14:paraId="211E1834" w14:textId="77777777" w:rsidR="001D6848" w:rsidRPr="003D4411" w:rsidRDefault="001D6848" w:rsidP="001D6848">
      <w:pPr>
        <w:tabs>
          <w:tab w:val="left" w:pos="973"/>
        </w:tabs>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u w:val="single"/>
          <w:lang w:val="pl-PL"/>
        </w:rPr>
        <w:t xml:space="preserve">* W przypadku, gdy wykonawca </w:t>
      </w:r>
      <w:r w:rsidRPr="003D4411">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934BCC" w14:textId="77777777" w:rsidR="001D6848" w:rsidRPr="003D4411" w:rsidRDefault="001D6848" w:rsidP="00322BC1">
      <w:pPr>
        <w:suppressAutoHyphens w:val="0"/>
        <w:spacing w:after="0" w:line="240" w:lineRule="auto"/>
        <w:rPr>
          <w:rFonts w:ascii="Arial" w:hAnsi="Arial" w:cs="Arial"/>
          <w:lang w:val="pl-PL"/>
        </w:rPr>
      </w:pPr>
      <w:r w:rsidRPr="003D4411">
        <w:rPr>
          <w:rFonts w:ascii="Arial" w:hAnsi="Arial" w:cs="Arial"/>
          <w:lang w:val="pl-PL"/>
        </w:rPr>
        <w:br w:type="page"/>
      </w:r>
    </w:p>
    <w:p w14:paraId="1FCFA0D6" w14:textId="77777777" w:rsidR="00D9625C" w:rsidRPr="003D4411" w:rsidRDefault="0069743A" w:rsidP="0069743A">
      <w:pPr>
        <w:pStyle w:val="Nagwek1"/>
        <w:numPr>
          <w:ilvl w:val="0"/>
          <w:numId w:val="0"/>
        </w:numPr>
        <w:spacing w:line="240" w:lineRule="auto"/>
        <w:jc w:val="right"/>
        <w:rPr>
          <w:sz w:val="20"/>
          <w:szCs w:val="20"/>
        </w:rPr>
      </w:pPr>
      <w:bookmarkStart w:id="61" w:name="_Toc520443204"/>
      <w:r w:rsidRPr="003D4411">
        <w:rPr>
          <w:sz w:val="20"/>
          <w:szCs w:val="20"/>
        </w:rPr>
        <w:lastRenderedPageBreak/>
        <w:t xml:space="preserve">Załącznik nr </w:t>
      </w:r>
      <w:r w:rsidR="00322BC1" w:rsidRPr="003D4411">
        <w:rPr>
          <w:sz w:val="20"/>
          <w:szCs w:val="20"/>
        </w:rPr>
        <w:t>5</w:t>
      </w:r>
      <w:r w:rsidRPr="003D4411">
        <w:rPr>
          <w:sz w:val="20"/>
          <w:szCs w:val="20"/>
        </w:rPr>
        <w:t xml:space="preserve"> do SIWZ – Formularz – Dane ogólne</w:t>
      </w:r>
      <w:bookmarkEnd w:id="53"/>
      <w:bookmarkEnd w:id="61"/>
    </w:p>
    <w:p w14:paraId="7B59EF68" w14:textId="77777777" w:rsidR="00D9625C" w:rsidRPr="003D4411"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3E9F6C0F" w14:textId="77777777" w:rsidR="002E73A1" w:rsidRDefault="00BC40A2" w:rsidP="002E73A1">
      <w:pPr>
        <w:spacing w:after="0" w:line="240" w:lineRule="auto"/>
        <w:jc w:val="both"/>
        <w:rPr>
          <w:rFonts w:ascii="Arial" w:hAnsi="Arial" w:cs="Arial"/>
          <w:b/>
          <w:sz w:val="20"/>
          <w:szCs w:val="20"/>
          <w:lang w:val="pl-PL"/>
        </w:rPr>
      </w:pPr>
      <w:r w:rsidRPr="00DE43E4">
        <w:rPr>
          <w:rFonts w:ascii="Arial" w:hAnsi="Arial" w:cs="Arial"/>
          <w:b/>
          <w:sz w:val="20"/>
          <w:szCs w:val="20"/>
          <w:lang w:val="pl-PL"/>
        </w:rPr>
        <w:t>Dotyczy zamówienia:</w:t>
      </w:r>
      <w:r w:rsidRPr="00DE43E4">
        <w:rPr>
          <w:rFonts w:ascii="Arial" w:hAnsi="Arial" w:cs="Arial"/>
          <w:sz w:val="20"/>
          <w:szCs w:val="20"/>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 Gminie Stare Babice</w:t>
      </w:r>
      <w:r w:rsidR="002E73A1" w:rsidRPr="003D4411">
        <w:rPr>
          <w:rFonts w:ascii="Arial" w:hAnsi="Arial" w:cs="Arial"/>
          <w:b/>
          <w:bCs/>
          <w:sz w:val="20"/>
          <w:szCs w:val="20"/>
          <w:lang w:val="pl-PL"/>
        </w:rPr>
        <w:t>”</w:t>
      </w:r>
    </w:p>
    <w:p w14:paraId="122E30D1" w14:textId="6BD3FD0A" w:rsidR="00BC40A2" w:rsidRPr="003D4411" w:rsidRDefault="00BC40A2" w:rsidP="00BC40A2">
      <w:pPr>
        <w:spacing w:line="240" w:lineRule="auto"/>
        <w:jc w:val="both"/>
        <w:rPr>
          <w:rFonts w:ascii="Arial" w:hAnsi="Arial" w:cs="Arial"/>
          <w:b/>
          <w:bCs/>
          <w:sz w:val="20"/>
          <w:szCs w:val="20"/>
          <w:lang w:val="pl-PL"/>
        </w:rPr>
      </w:pPr>
    </w:p>
    <w:p w14:paraId="3FD41F1F"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Zarejestrowana nazwa Firmy: ……………………………………………………………………</w:t>
      </w:r>
      <w:proofErr w:type="gramStart"/>
      <w:r w:rsidRPr="003D4411">
        <w:rPr>
          <w:rFonts w:ascii="Arial" w:hAnsi="Arial" w:cs="Arial"/>
          <w:bCs/>
          <w:sz w:val="20"/>
          <w:szCs w:val="20"/>
          <w:lang w:val="pl-PL"/>
        </w:rPr>
        <w:t>…….</w:t>
      </w:r>
      <w:proofErr w:type="gramEnd"/>
      <w:r w:rsidRPr="003D4411">
        <w:rPr>
          <w:rFonts w:ascii="Arial" w:hAnsi="Arial" w:cs="Arial"/>
          <w:bCs/>
          <w:sz w:val="20"/>
          <w:szCs w:val="20"/>
          <w:lang w:val="pl-PL"/>
        </w:rPr>
        <w:t>.</w:t>
      </w:r>
    </w:p>
    <w:p w14:paraId="47BAD103" w14:textId="77777777" w:rsidR="00D9625C" w:rsidRPr="003D4411" w:rsidRDefault="00D9625C" w:rsidP="00D9625C">
      <w:pPr>
        <w:tabs>
          <w:tab w:val="left" w:pos="654"/>
          <w:tab w:val="left" w:pos="720"/>
        </w:tabs>
        <w:spacing w:line="240" w:lineRule="auto"/>
        <w:rPr>
          <w:rFonts w:ascii="Arial" w:hAnsi="Arial" w:cs="Arial"/>
          <w:bCs/>
          <w:sz w:val="20"/>
          <w:szCs w:val="20"/>
          <w:lang w:val="pl-PL"/>
        </w:rPr>
      </w:pPr>
    </w:p>
    <w:p w14:paraId="64F1376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D4411">
        <w:rPr>
          <w:rFonts w:ascii="Arial" w:hAnsi="Arial" w:cs="Arial"/>
          <w:bCs/>
          <w:sz w:val="20"/>
          <w:szCs w:val="20"/>
          <w:lang w:val="pl-PL"/>
        </w:rPr>
        <w:t>Zarejestrowany adres: …………………………………………………………………………………...</w:t>
      </w:r>
    </w:p>
    <w:p w14:paraId="14E67588" w14:textId="77777777" w:rsidR="00D9625C" w:rsidRPr="003D4411" w:rsidRDefault="00D9625C" w:rsidP="00D9625C">
      <w:pPr>
        <w:tabs>
          <w:tab w:val="left" w:pos="654"/>
          <w:tab w:val="left" w:pos="720"/>
        </w:tabs>
        <w:spacing w:line="240" w:lineRule="auto"/>
        <w:rPr>
          <w:rFonts w:ascii="Arial" w:hAnsi="Arial" w:cs="Arial"/>
          <w:bCs/>
          <w:sz w:val="20"/>
          <w:szCs w:val="20"/>
          <w:u w:val="single"/>
          <w:lang w:val="pl-PL"/>
        </w:rPr>
      </w:pPr>
    </w:p>
    <w:p w14:paraId="6837AE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Adres do korespondencji: ……………………………………………</w:t>
      </w:r>
      <w:proofErr w:type="gramStart"/>
      <w:r w:rsidRPr="003D4411">
        <w:rPr>
          <w:rFonts w:ascii="Arial" w:hAnsi="Arial" w:cs="Arial"/>
          <w:bCs/>
          <w:sz w:val="20"/>
          <w:szCs w:val="20"/>
          <w:lang w:val="pl-PL"/>
        </w:rPr>
        <w:t>…….</w:t>
      </w:r>
      <w:proofErr w:type="gramEnd"/>
      <w:r w:rsidRPr="003D4411">
        <w:rPr>
          <w:rFonts w:ascii="Arial" w:hAnsi="Arial" w:cs="Arial"/>
          <w:bCs/>
          <w:sz w:val="20"/>
          <w:szCs w:val="20"/>
          <w:lang w:val="pl-PL"/>
        </w:rPr>
        <w:t>.…………………………...</w:t>
      </w:r>
    </w:p>
    <w:p w14:paraId="3B2CA65B"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AF6C1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Telefonu: ……………………………………………………………………………………………….</w:t>
      </w:r>
    </w:p>
    <w:p w14:paraId="27687B8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E578B3C"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Faksu: ………………………………………………………………………………………………….</w:t>
      </w:r>
    </w:p>
    <w:p w14:paraId="2F85688C"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2C087E2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E – mail: …………………………………………………………………………………………………...</w:t>
      </w:r>
    </w:p>
    <w:p w14:paraId="5CDB857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C9BF906"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NIP: ………………………………………………………………………………………………………...</w:t>
      </w:r>
    </w:p>
    <w:p w14:paraId="36AD505E"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1F10349"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REGON: …………………………………………………………………………………………………...</w:t>
      </w:r>
    </w:p>
    <w:p w14:paraId="0617D8E5" w14:textId="77777777" w:rsidR="00A4055D" w:rsidRPr="003D4411" w:rsidRDefault="00A4055D" w:rsidP="00A4055D">
      <w:pPr>
        <w:pStyle w:val="Akapitzlist"/>
        <w:rPr>
          <w:rFonts w:ascii="Arial" w:hAnsi="Arial" w:cs="Arial"/>
          <w:bCs/>
          <w:sz w:val="20"/>
          <w:szCs w:val="20"/>
          <w:lang w:val="pl-PL"/>
        </w:rPr>
      </w:pPr>
    </w:p>
    <w:p w14:paraId="5BE886B5" w14:textId="77777777" w:rsidR="00A4055D" w:rsidRPr="003D4411"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Osoba odpowiedzialna za kontakty z Zamawiającym ………………………………………………</w:t>
      </w:r>
    </w:p>
    <w:p w14:paraId="0284AC78" w14:textId="77777777" w:rsidR="00A4055D" w:rsidRPr="003D4411" w:rsidRDefault="00A4055D" w:rsidP="00A4055D">
      <w:pPr>
        <w:tabs>
          <w:tab w:val="left" w:pos="654"/>
          <w:tab w:val="left" w:pos="720"/>
        </w:tabs>
        <w:spacing w:line="240" w:lineRule="auto"/>
        <w:ind w:left="654"/>
        <w:rPr>
          <w:rFonts w:ascii="Arial" w:hAnsi="Arial" w:cs="Arial"/>
          <w:bCs/>
          <w:sz w:val="20"/>
          <w:szCs w:val="20"/>
          <w:lang w:val="pl-PL"/>
        </w:rPr>
      </w:pPr>
      <w:r w:rsidRPr="003D4411">
        <w:rPr>
          <w:rFonts w:ascii="Arial" w:hAnsi="Arial" w:cs="Arial"/>
          <w:bCs/>
          <w:sz w:val="20"/>
          <w:szCs w:val="20"/>
          <w:lang w:val="pl-PL"/>
        </w:rPr>
        <w:t xml:space="preserve">Telefon ……………………………………. </w:t>
      </w:r>
      <w:r w:rsidR="00617F50" w:rsidRPr="003D4411">
        <w:rPr>
          <w:rFonts w:ascii="Arial" w:hAnsi="Arial" w:cs="Arial"/>
          <w:bCs/>
          <w:sz w:val="20"/>
          <w:szCs w:val="20"/>
          <w:lang w:val="pl-PL"/>
        </w:rPr>
        <w:t>e</w:t>
      </w:r>
      <w:r w:rsidRPr="003D4411">
        <w:rPr>
          <w:rFonts w:ascii="Arial" w:hAnsi="Arial" w:cs="Arial"/>
          <w:bCs/>
          <w:sz w:val="20"/>
          <w:szCs w:val="20"/>
          <w:lang w:val="pl-PL"/>
        </w:rPr>
        <w:t>-mail: …………………………………………………….</w:t>
      </w:r>
    </w:p>
    <w:p w14:paraId="36D91B7C" w14:textId="77777777" w:rsidR="00B94AFA" w:rsidRPr="003D4411" w:rsidRDefault="00B94AFA" w:rsidP="00B94AFA">
      <w:pPr>
        <w:rPr>
          <w:lang w:val="pl-PL"/>
        </w:rPr>
      </w:pPr>
    </w:p>
    <w:p w14:paraId="42003E1D" w14:textId="77777777" w:rsidR="00B94AFA" w:rsidRPr="003D4411" w:rsidRDefault="00B94AFA" w:rsidP="00B94AFA">
      <w:pPr>
        <w:rPr>
          <w:lang w:val="pl-PL"/>
        </w:rPr>
      </w:pPr>
    </w:p>
    <w:p w14:paraId="1E5BB5C1" w14:textId="77777777" w:rsidR="00B94AFA" w:rsidRPr="003D4411" w:rsidRDefault="00B94AFA" w:rsidP="00B94AFA">
      <w:pPr>
        <w:rPr>
          <w:lang w:val="pl-PL"/>
        </w:rPr>
      </w:pPr>
    </w:p>
    <w:p w14:paraId="3F587113" w14:textId="77777777" w:rsidR="00B94AFA" w:rsidRPr="003D4411" w:rsidRDefault="00B94AFA" w:rsidP="00B94AFA">
      <w:pPr>
        <w:rPr>
          <w:lang w:val="pl-PL"/>
        </w:rPr>
      </w:pPr>
    </w:p>
    <w:p w14:paraId="3EF6B613" w14:textId="77777777" w:rsidR="00B94AFA" w:rsidRPr="003D4411" w:rsidRDefault="00B94AFA" w:rsidP="00B94AFA">
      <w:pPr>
        <w:rPr>
          <w:lang w:val="pl-PL"/>
        </w:rPr>
      </w:pPr>
    </w:p>
    <w:p w14:paraId="19B3DE62" w14:textId="77777777" w:rsidR="00D92BBC" w:rsidRPr="003D4411" w:rsidRDefault="00D92BBC">
      <w:pPr>
        <w:suppressAutoHyphens w:val="0"/>
        <w:spacing w:after="0" w:line="240" w:lineRule="auto"/>
        <w:rPr>
          <w:rFonts w:ascii="Arial" w:hAnsi="Arial" w:cs="Arial"/>
          <w:sz w:val="20"/>
          <w:szCs w:val="20"/>
          <w:lang w:val="pl-PL"/>
        </w:rPr>
      </w:pPr>
      <w:r w:rsidRPr="003D4411">
        <w:rPr>
          <w:rFonts w:ascii="Arial" w:hAnsi="Arial" w:cs="Arial"/>
          <w:sz w:val="20"/>
          <w:szCs w:val="20"/>
          <w:lang w:val="pl-PL"/>
        </w:rPr>
        <w:br w:type="page"/>
      </w:r>
    </w:p>
    <w:p w14:paraId="24670329" w14:textId="77777777" w:rsidR="00402478" w:rsidRPr="00E86A61" w:rsidRDefault="0069743A" w:rsidP="0069743A">
      <w:pPr>
        <w:pStyle w:val="Nagwek1"/>
        <w:numPr>
          <w:ilvl w:val="0"/>
          <w:numId w:val="0"/>
        </w:numPr>
        <w:spacing w:line="240" w:lineRule="auto"/>
        <w:jc w:val="right"/>
        <w:rPr>
          <w:sz w:val="20"/>
          <w:szCs w:val="20"/>
        </w:rPr>
      </w:pPr>
      <w:bookmarkStart w:id="62" w:name="_Toc469557217"/>
      <w:bookmarkStart w:id="63" w:name="_Toc520443205"/>
      <w:r w:rsidRPr="00E86A61">
        <w:rPr>
          <w:sz w:val="20"/>
          <w:szCs w:val="20"/>
        </w:rPr>
        <w:lastRenderedPageBreak/>
        <w:t xml:space="preserve">Załącznik nr </w:t>
      </w:r>
      <w:r w:rsidR="00322BC1" w:rsidRPr="00E86A61">
        <w:rPr>
          <w:sz w:val="20"/>
          <w:szCs w:val="20"/>
        </w:rPr>
        <w:t>6</w:t>
      </w:r>
      <w:r w:rsidRPr="00E86A61">
        <w:rPr>
          <w:sz w:val="20"/>
          <w:szCs w:val="20"/>
        </w:rPr>
        <w:t xml:space="preserve"> do SIWZ – </w:t>
      </w:r>
      <w:r w:rsidR="00402478" w:rsidRPr="00E86A61">
        <w:rPr>
          <w:sz w:val="20"/>
          <w:szCs w:val="20"/>
        </w:rPr>
        <w:t>Wzór umowy w sprawie zamówienia publicznego.</w:t>
      </w:r>
      <w:bookmarkEnd w:id="62"/>
      <w:bookmarkEnd w:id="63"/>
    </w:p>
    <w:p w14:paraId="1EF10028" w14:textId="77777777" w:rsidR="00402478" w:rsidRPr="003D4411" w:rsidRDefault="00402478" w:rsidP="00B43B6B">
      <w:pPr>
        <w:pStyle w:val="Bezodstpw"/>
        <w:jc w:val="center"/>
        <w:rPr>
          <w:rFonts w:ascii="Arial" w:hAnsi="Arial" w:cs="Arial"/>
          <w:sz w:val="20"/>
          <w:lang w:val="pl-PL"/>
        </w:rPr>
      </w:pPr>
    </w:p>
    <w:p w14:paraId="1E9FC438" w14:textId="77777777" w:rsidR="008619EA" w:rsidRPr="003D4411" w:rsidRDefault="008619EA" w:rsidP="008619EA">
      <w:pPr>
        <w:pStyle w:val="Bezodstpw"/>
        <w:jc w:val="center"/>
        <w:outlineLvl w:val="0"/>
        <w:rPr>
          <w:rFonts w:ascii="Arial" w:hAnsi="Arial" w:cs="Arial"/>
          <w:sz w:val="20"/>
          <w:lang w:val="pl-PL"/>
        </w:rPr>
      </w:pPr>
      <w:bookmarkStart w:id="64" w:name="_Toc449616584"/>
      <w:bookmarkStart w:id="65" w:name="_Toc463604104"/>
      <w:bookmarkStart w:id="66" w:name="_Toc467572729"/>
      <w:bookmarkStart w:id="67" w:name="_Toc468865420"/>
      <w:bookmarkStart w:id="68" w:name="_Toc469557218"/>
      <w:bookmarkStart w:id="69" w:name="_Toc520443206"/>
      <w:bookmarkEnd w:id="0"/>
      <w:bookmarkEnd w:id="5"/>
      <w:r w:rsidRPr="003D4411">
        <w:rPr>
          <w:rFonts w:ascii="Arial" w:hAnsi="Arial" w:cs="Arial"/>
          <w:sz w:val="20"/>
          <w:lang w:val="pl-PL"/>
        </w:rPr>
        <w:t>UMOWA NR …</w:t>
      </w:r>
      <w:proofErr w:type="gramStart"/>
      <w:r w:rsidRPr="003D4411">
        <w:rPr>
          <w:rFonts w:ascii="Arial" w:hAnsi="Arial" w:cs="Arial"/>
          <w:sz w:val="20"/>
          <w:lang w:val="pl-PL"/>
        </w:rPr>
        <w:t>…….</w:t>
      </w:r>
      <w:proofErr w:type="gramEnd"/>
      <w:r w:rsidRPr="003D4411">
        <w:rPr>
          <w:rFonts w:ascii="Arial" w:hAnsi="Arial" w:cs="Arial"/>
          <w:sz w:val="20"/>
          <w:lang w:val="pl-PL"/>
        </w:rPr>
        <w:t>/ 201</w:t>
      </w:r>
      <w:bookmarkEnd w:id="64"/>
      <w:bookmarkEnd w:id="65"/>
      <w:bookmarkEnd w:id="66"/>
      <w:bookmarkEnd w:id="67"/>
      <w:bookmarkEnd w:id="68"/>
      <w:bookmarkEnd w:id="69"/>
      <w:r w:rsidR="00355435" w:rsidRPr="003D4411">
        <w:rPr>
          <w:rFonts w:ascii="Arial" w:hAnsi="Arial" w:cs="Arial"/>
          <w:sz w:val="20"/>
          <w:lang w:val="pl-PL"/>
        </w:rPr>
        <w:t>9</w:t>
      </w:r>
    </w:p>
    <w:p w14:paraId="723748F8" w14:textId="77777777" w:rsidR="008619EA" w:rsidRPr="003D4411" w:rsidRDefault="008619EA" w:rsidP="008619EA">
      <w:pPr>
        <w:pStyle w:val="Bezodstpw"/>
        <w:rPr>
          <w:rFonts w:ascii="Arial" w:hAnsi="Arial" w:cs="Arial"/>
          <w:sz w:val="20"/>
          <w:lang w:val="pl-PL"/>
        </w:rPr>
      </w:pPr>
      <w:r w:rsidRPr="003D4411">
        <w:rPr>
          <w:rFonts w:ascii="Arial" w:hAnsi="Arial" w:cs="Arial"/>
          <w:sz w:val="20"/>
          <w:lang w:val="pl-PL"/>
        </w:rPr>
        <w:t>RZP.272</w:t>
      </w:r>
      <w:proofErr w:type="gramStart"/>
      <w:r w:rsidRPr="003D4411">
        <w:rPr>
          <w:rFonts w:ascii="Arial" w:hAnsi="Arial" w:cs="Arial"/>
          <w:sz w:val="20"/>
          <w:lang w:val="pl-PL"/>
        </w:rPr>
        <w:t>…….</w:t>
      </w:r>
      <w:proofErr w:type="gramEnd"/>
      <w:r w:rsidRPr="003D4411">
        <w:rPr>
          <w:rFonts w:ascii="Arial" w:hAnsi="Arial" w:cs="Arial"/>
          <w:sz w:val="20"/>
          <w:lang w:val="pl-PL"/>
        </w:rPr>
        <w:t>201</w:t>
      </w:r>
      <w:r w:rsidR="00355435" w:rsidRPr="003D4411">
        <w:rPr>
          <w:rFonts w:ascii="Arial" w:hAnsi="Arial" w:cs="Arial"/>
          <w:sz w:val="20"/>
          <w:lang w:val="pl-PL"/>
        </w:rPr>
        <w:t>9</w:t>
      </w:r>
    </w:p>
    <w:p w14:paraId="4DF74DE0"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zawarta w dniu ………………………201</w:t>
      </w:r>
      <w:r w:rsidR="00355435" w:rsidRPr="003D4411">
        <w:rPr>
          <w:rFonts w:ascii="Arial" w:hAnsi="Arial" w:cs="Arial"/>
          <w:sz w:val="20"/>
          <w:lang w:val="pl-PL"/>
        </w:rPr>
        <w:t>9</w:t>
      </w:r>
      <w:r w:rsidRPr="003D441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237366EA" w14:textId="77777777" w:rsidR="008619EA" w:rsidRPr="003D4411" w:rsidRDefault="008619EA" w:rsidP="008619EA">
      <w:pPr>
        <w:pStyle w:val="Bezodstpw"/>
        <w:jc w:val="both"/>
        <w:rPr>
          <w:rFonts w:ascii="Arial" w:hAnsi="Arial" w:cs="Arial"/>
          <w:sz w:val="20"/>
          <w:lang w:val="pl-PL"/>
        </w:rPr>
      </w:pPr>
    </w:p>
    <w:p w14:paraId="1D3FDF00" w14:textId="77777777" w:rsidR="008619EA" w:rsidRPr="003D4411" w:rsidRDefault="002E4E56" w:rsidP="008619EA">
      <w:pPr>
        <w:pStyle w:val="Bezodstpw"/>
        <w:jc w:val="center"/>
        <w:outlineLvl w:val="0"/>
        <w:rPr>
          <w:rFonts w:ascii="Arial" w:hAnsi="Arial" w:cs="Arial"/>
          <w:sz w:val="20"/>
          <w:lang w:val="pl-PL"/>
        </w:rPr>
      </w:pPr>
      <w:bookmarkStart w:id="70" w:name="_Toc449616585"/>
      <w:bookmarkStart w:id="71" w:name="_Toc463604105"/>
      <w:bookmarkStart w:id="72" w:name="_Toc467572730"/>
      <w:bookmarkStart w:id="73" w:name="_Toc468865421"/>
      <w:bookmarkStart w:id="74" w:name="_Toc469557219"/>
      <w:bookmarkStart w:id="75" w:name="_Toc520443207"/>
      <w:r w:rsidRPr="003D4411">
        <w:rPr>
          <w:rFonts w:ascii="Arial" w:hAnsi="Arial" w:cs="Arial"/>
          <w:b/>
          <w:sz w:val="20"/>
          <w:lang w:val="pl-PL"/>
        </w:rPr>
        <w:t>Sławomira Sumkę -</w:t>
      </w:r>
      <w:r w:rsidR="008619EA" w:rsidRPr="003D4411">
        <w:rPr>
          <w:rFonts w:ascii="Arial" w:hAnsi="Arial" w:cs="Arial"/>
          <w:b/>
          <w:sz w:val="20"/>
          <w:lang w:val="pl-PL"/>
        </w:rPr>
        <w:t xml:space="preserve"> Wójta Gminy </w:t>
      </w:r>
      <w:bookmarkEnd w:id="70"/>
      <w:bookmarkEnd w:id="71"/>
      <w:bookmarkEnd w:id="72"/>
      <w:bookmarkEnd w:id="73"/>
      <w:bookmarkEnd w:id="74"/>
      <w:bookmarkEnd w:id="75"/>
    </w:p>
    <w:p w14:paraId="365ABB1F" w14:textId="77777777" w:rsidR="000F199C" w:rsidRPr="003D4411" w:rsidRDefault="000F199C" w:rsidP="008619EA">
      <w:pPr>
        <w:pStyle w:val="Bezodstpw"/>
        <w:jc w:val="center"/>
        <w:rPr>
          <w:rFonts w:ascii="Arial" w:hAnsi="Arial" w:cs="Arial"/>
          <w:sz w:val="20"/>
          <w:lang w:val="pl-PL"/>
        </w:rPr>
      </w:pPr>
    </w:p>
    <w:p w14:paraId="51C96FF9"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 xml:space="preserve">a </w:t>
      </w:r>
    </w:p>
    <w:p w14:paraId="37D989E3"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t>
      </w:r>
    </w:p>
    <w:p w14:paraId="2F8B888E"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zwanym dalej „Wykonawcą” zarejestrowanym w …………………………………………………</w:t>
      </w:r>
      <w:proofErr w:type="gramStart"/>
      <w:r w:rsidRPr="003D4411">
        <w:rPr>
          <w:rFonts w:ascii="Arial" w:hAnsi="Arial" w:cs="Arial"/>
          <w:sz w:val="20"/>
          <w:lang w:val="pl-PL"/>
        </w:rPr>
        <w:t>…….</w:t>
      </w:r>
      <w:proofErr w:type="gramEnd"/>
      <w:r w:rsidRPr="003D4411">
        <w:rPr>
          <w:rFonts w:ascii="Arial" w:hAnsi="Arial" w:cs="Arial"/>
          <w:sz w:val="20"/>
          <w:lang w:val="pl-PL"/>
        </w:rPr>
        <w:t xml:space="preserve">, KRS ……………………., posiadającym NIP ………………………….., REGON …………………………., reprezentowanym przez: </w:t>
      </w:r>
    </w:p>
    <w:p w14:paraId="1702872E"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w:t>
      </w:r>
    </w:p>
    <w:p w14:paraId="5708B026" w14:textId="77777777" w:rsidR="008619EA" w:rsidRPr="003D4411" w:rsidRDefault="008619EA" w:rsidP="008619EA">
      <w:pPr>
        <w:pStyle w:val="Bezodstpw"/>
        <w:rPr>
          <w:rFonts w:ascii="Arial" w:hAnsi="Arial" w:cs="Arial"/>
          <w:b/>
          <w:sz w:val="20"/>
          <w:lang w:val="pl-PL"/>
        </w:rPr>
      </w:pPr>
    </w:p>
    <w:p w14:paraId="1CE763F1" w14:textId="3CEC9346" w:rsidR="002E73A1" w:rsidRDefault="008619EA" w:rsidP="00B94D11">
      <w:pPr>
        <w:spacing w:after="0" w:line="240" w:lineRule="auto"/>
        <w:jc w:val="both"/>
        <w:rPr>
          <w:rFonts w:ascii="Arial" w:hAnsi="Arial" w:cs="Arial"/>
          <w:b/>
          <w:sz w:val="20"/>
          <w:szCs w:val="20"/>
          <w:lang w:val="pl-PL"/>
        </w:rPr>
      </w:pPr>
      <w:r w:rsidRPr="003D4411">
        <w:rPr>
          <w:rFonts w:ascii="Arial" w:hAnsi="Arial" w:cs="Arial"/>
          <w:b/>
          <w:sz w:val="20"/>
          <w:lang w:val="pl-PL"/>
        </w:rPr>
        <w:t xml:space="preserve">Nazwa zadania: </w:t>
      </w:r>
      <w:r w:rsidR="000C6FE7">
        <w:rPr>
          <w:rFonts w:ascii="Arial" w:hAnsi="Arial" w:cs="Arial"/>
          <w:b/>
          <w:sz w:val="20"/>
          <w:lang w:val="pl-PL"/>
        </w:rPr>
        <w:t>„</w:t>
      </w:r>
      <w:r w:rsidR="002E73A1">
        <w:rPr>
          <w:rFonts w:ascii="Arial" w:hAnsi="Arial" w:cs="Arial"/>
          <w:b/>
          <w:bCs/>
          <w:sz w:val="20"/>
          <w:szCs w:val="20"/>
          <w:lang w:val="pl-PL"/>
        </w:rPr>
        <w:t>Wykonanie projektów ścieżek rowerowych w Gminie Stare Babice</w:t>
      </w:r>
      <w:r w:rsidR="000C6FE7">
        <w:rPr>
          <w:rFonts w:ascii="Arial" w:hAnsi="Arial" w:cs="Arial"/>
          <w:b/>
          <w:bCs/>
          <w:sz w:val="20"/>
          <w:szCs w:val="20"/>
          <w:lang w:val="pl-PL"/>
        </w:rPr>
        <w:t xml:space="preserve"> – część 1</w:t>
      </w:r>
      <w:r w:rsidR="00B94D11">
        <w:rPr>
          <w:rFonts w:ascii="Arial" w:hAnsi="Arial" w:cs="Arial"/>
          <w:b/>
          <w:bCs/>
          <w:sz w:val="20"/>
          <w:szCs w:val="20"/>
          <w:lang w:val="pl-PL"/>
        </w:rPr>
        <w:t>”</w:t>
      </w:r>
      <w:r w:rsidR="00B94D11">
        <w:rPr>
          <w:rFonts w:ascii="Arial" w:hAnsi="Arial" w:cs="Arial"/>
          <w:b/>
          <w:bCs/>
          <w:sz w:val="20"/>
          <w:szCs w:val="20"/>
          <w:lang w:val="pl-PL"/>
        </w:rPr>
        <w:br/>
      </w:r>
      <w:r w:rsidR="00B94D11">
        <w:rPr>
          <w:rFonts w:ascii="Arial" w:hAnsi="Arial" w:cs="Arial"/>
          <w:b/>
          <w:sz w:val="20"/>
          <w:szCs w:val="20"/>
          <w:lang w:val="pl-PL"/>
        </w:rPr>
        <w:t>w ramach zadania dofinansowanego ze środków w Unii Europejskiej pn. „Promowanie zrównoważonej mobilności miejskiej poprzez rozwój sieci dróg rowerowych na terenie gmin Ożarów Mazowiecki, Leszno, Stare Babice</w:t>
      </w:r>
      <w:r w:rsidR="000C6FE7">
        <w:rPr>
          <w:rFonts w:ascii="Arial" w:hAnsi="Arial" w:cs="Arial"/>
          <w:b/>
          <w:bCs/>
          <w:sz w:val="20"/>
          <w:szCs w:val="20"/>
          <w:lang w:val="pl-PL"/>
        </w:rPr>
        <w:t>:</w:t>
      </w:r>
    </w:p>
    <w:p w14:paraId="76E78528" w14:textId="63112721" w:rsidR="00B94D11" w:rsidRDefault="00B94D11" w:rsidP="00287194">
      <w:pPr>
        <w:pStyle w:val="Bezodstpw"/>
        <w:numPr>
          <w:ilvl w:val="0"/>
          <w:numId w:val="83"/>
        </w:numPr>
        <w:jc w:val="both"/>
        <w:rPr>
          <w:rFonts w:ascii="Arial" w:hAnsi="Arial" w:cs="Arial"/>
          <w:sz w:val="20"/>
          <w:lang w:val="pl-PL"/>
        </w:rPr>
      </w:pPr>
      <w:r>
        <w:rPr>
          <w:rFonts w:ascii="Arial" w:hAnsi="Arial" w:cs="Arial"/>
          <w:b/>
          <w:sz w:val="20"/>
          <w:szCs w:val="20"/>
          <w:lang w:val="pl-PL"/>
        </w:rPr>
        <w:t>Wykonanie projektu ścieżki rowerowej wzdłuż ul. Szymanowskiego w miejscowości Klaudyn</w:t>
      </w:r>
      <w:r>
        <w:rPr>
          <w:rFonts w:ascii="Arial" w:hAnsi="Arial" w:cs="Arial"/>
          <w:b/>
          <w:bCs/>
          <w:sz w:val="20"/>
          <w:lang w:val="pl-PL"/>
        </w:rPr>
        <w:t>;</w:t>
      </w:r>
    </w:p>
    <w:p w14:paraId="3839E500" w14:textId="0A0B8484" w:rsidR="00B94D11" w:rsidRDefault="00B94D11" w:rsidP="00287194">
      <w:pPr>
        <w:pStyle w:val="Bezodstpw"/>
        <w:numPr>
          <w:ilvl w:val="0"/>
          <w:numId w:val="83"/>
        </w:numPr>
        <w:jc w:val="both"/>
        <w:rPr>
          <w:rFonts w:ascii="Arial" w:hAnsi="Arial" w:cs="Arial"/>
          <w:sz w:val="20"/>
          <w:lang w:val="pl-PL"/>
        </w:rPr>
      </w:pPr>
      <w:r>
        <w:rPr>
          <w:rFonts w:ascii="Arial" w:hAnsi="Arial" w:cs="Arial"/>
          <w:b/>
          <w:sz w:val="20"/>
          <w:szCs w:val="20"/>
          <w:lang w:val="pl-PL"/>
        </w:rPr>
        <w:t xml:space="preserve">Wykonanie projektu ścieżki rowerowej wzdłuż ul. Pohulanka i ul. Zielonej w gminie Stare Babice; </w:t>
      </w:r>
      <w:r w:rsidR="008619EA" w:rsidRPr="003D4411">
        <w:rPr>
          <w:rFonts w:ascii="Arial" w:hAnsi="Arial" w:cs="Arial"/>
          <w:sz w:val="20"/>
          <w:lang w:val="pl-PL"/>
        </w:rPr>
        <w:t xml:space="preserve">   </w:t>
      </w:r>
    </w:p>
    <w:p w14:paraId="427CACA5" w14:textId="2416F9FA" w:rsidR="000E19F9" w:rsidRPr="00B94D11" w:rsidRDefault="00B94D11" w:rsidP="00287194">
      <w:pPr>
        <w:pStyle w:val="Bezodstpw"/>
        <w:numPr>
          <w:ilvl w:val="0"/>
          <w:numId w:val="83"/>
        </w:numPr>
        <w:jc w:val="both"/>
        <w:rPr>
          <w:rFonts w:ascii="Arial" w:hAnsi="Arial" w:cs="Arial"/>
          <w:sz w:val="20"/>
          <w:lang w:val="pl-PL"/>
        </w:rPr>
      </w:pPr>
      <w:r w:rsidRPr="00B94D11">
        <w:rPr>
          <w:rFonts w:ascii="Arial" w:hAnsi="Arial" w:cs="Arial"/>
          <w:b/>
          <w:sz w:val="20"/>
          <w:szCs w:val="20"/>
          <w:lang w:val="pl-PL"/>
        </w:rPr>
        <w:t xml:space="preserve">Wykonanie projektu ścieżki rowerowej wzdłuż ul. mjr. Jacka </w:t>
      </w:r>
      <w:proofErr w:type="spellStart"/>
      <w:r w:rsidRPr="00B94D11">
        <w:rPr>
          <w:rFonts w:ascii="Arial" w:hAnsi="Arial" w:cs="Arial"/>
          <w:b/>
          <w:sz w:val="20"/>
          <w:szCs w:val="20"/>
          <w:lang w:val="pl-PL"/>
        </w:rPr>
        <w:t>Decowskiego</w:t>
      </w:r>
      <w:proofErr w:type="spellEnd"/>
      <w:r w:rsidRPr="00B94D11">
        <w:rPr>
          <w:rFonts w:ascii="Arial" w:hAnsi="Arial" w:cs="Arial"/>
          <w:b/>
          <w:sz w:val="20"/>
          <w:szCs w:val="20"/>
          <w:lang w:val="pl-PL"/>
        </w:rPr>
        <w:t xml:space="preserve"> oraz ul. gen. Władysława Sikorskiego w gminie Stare Babice</w:t>
      </w:r>
      <w:r>
        <w:rPr>
          <w:rFonts w:ascii="Arial" w:hAnsi="Arial" w:cs="Arial"/>
          <w:b/>
          <w:sz w:val="20"/>
          <w:szCs w:val="20"/>
          <w:lang w:val="pl-PL"/>
        </w:rPr>
        <w:t>.</w:t>
      </w:r>
    </w:p>
    <w:p w14:paraId="03D03CBD" w14:textId="77777777" w:rsidR="00B94D11" w:rsidRDefault="00B94D11" w:rsidP="008619EA">
      <w:pPr>
        <w:pStyle w:val="Bezodstpw"/>
        <w:jc w:val="both"/>
        <w:rPr>
          <w:rFonts w:ascii="Arial" w:hAnsi="Arial" w:cs="Arial"/>
          <w:sz w:val="20"/>
          <w:lang w:val="pl-PL"/>
        </w:rPr>
      </w:pPr>
    </w:p>
    <w:p w14:paraId="43F81E9E" w14:textId="2080AF42"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F199C" w:rsidRPr="003D4411">
        <w:rPr>
          <w:rFonts w:ascii="Arial" w:hAnsi="Arial" w:cs="Arial"/>
          <w:sz w:val="20"/>
          <w:lang w:val="pl-PL"/>
        </w:rPr>
        <w:t>8</w:t>
      </w:r>
      <w:r w:rsidRPr="003D4411">
        <w:rPr>
          <w:rFonts w:ascii="Arial" w:hAnsi="Arial" w:cs="Arial"/>
          <w:sz w:val="20"/>
          <w:lang w:val="pl-PL"/>
        </w:rPr>
        <w:t xml:space="preserve"> r. poz. </w:t>
      </w:r>
      <w:r w:rsidR="000F199C" w:rsidRPr="003D4411">
        <w:rPr>
          <w:rFonts w:ascii="Arial" w:hAnsi="Arial" w:cs="Arial"/>
          <w:sz w:val="20"/>
          <w:lang w:val="pl-PL"/>
        </w:rPr>
        <w:t>1986</w:t>
      </w:r>
      <w:r w:rsidRPr="003D4411">
        <w:rPr>
          <w:rFonts w:ascii="Arial" w:hAnsi="Arial" w:cs="Arial"/>
          <w:sz w:val="20"/>
          <w:lang w:val="pl-PL"/>
        </w:rPr>
        <w:t xml:space="preserve"> z późn. zm.) została zawarta umowa o następującej treści:</w:t>
      </w:r>
    </w:p>
    <w:p w14:paraId="20BB63B9" w14:textId="77777777" w:rsidR="008619EA" w:rsidRPr="003D4411" w:rsidRDefault="008619EA" w:rsidP="008619EA">
      <w:pPr>
        <w:pStyle w:val="Bezodstpw"/>
        <w:jc w:val="both"/>
        <w:rPr>
          <w:rFonts w:ascii="Arial" w:hAnsi="Arial" w:cs="Arial"/>
          <w:lang w:val="pl-PL"/>
        </w:rPr>
      </w:pPr>
    </w:p>
    <w:p w14:paraId="4FED7F41" w14:textId="77777777" w:rsidR="000E19F9" w:rsidRPr="003D4411" w:rsidRDefault="000E19F9" w:rsidP="000E19F9">
      <w:pPr>
        <w:pStyle w:val="Bezodstpw"/>
        <w:jc w:val="center"/>
        <w:rPr>
          <w:rFonts w:ascii="Arial" w:hAnsi="Arial" w:cs="Arial"/>
          <w:b/>
          <w:sz w:val="20"/>
          <w:szCs w:val="20"/>
          <w:lang w:val="pl-PL"/>
        </w:rPr>
      </w:pPr>
      <w:bookmarkStart w:id="76" w:name="_Hlk520728745"/>
      <w:r w:rsidRPr="003D4411">
        <w:rPr>
          <w:rFonts w:ascii="Arial" w:hAnsi="Arial" w:cs="Arial"/>
          <w:b/>
          <w:sz w:val="20"/>
          <w:szCs w:val="20"/>
          <w:lang w:val="pl-PL"/>
        </w:rPr>
        <w:t>§ 1</w:t>
      </w:r>
    </w:p>
    <w:p w14:paraId="71182FA5" w14:textId="1F3DE43A" w:rsidR="004A0D2B" w:rsidRPr="00B84A74"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Przedmiotem</w:t>
      </w:r>
      <w:proofErr w:type="spellEnd"/>
      <w:r w:rsidRPr="00B84A74">
        <w:rPr>
          <w:rFonts w:ascii="Arial" w:hAnsi="Arial" w:cs="Arial"/>
          <w:sz w:val="20"/>
          <w:szCs w:val="20"/>
        </w:rPr>
        <w:t xml:space="preserve"> </w:t>
      </w:r>
      <w:proofErr w:type="spellStart"/>
      <w:r w:rsidR="000E310E">
        <w:rPr>
          <w:rFonts w:ascii="Arial" w:hAnsi="Arial" w:cs="Arial"/>
          <w:sz w:val="20"/>
          <w:szCs w:val="20"/>
        </w:rPr>
        <w:t>umowy</w:t>
      </w:r>
      <w:proofErr w:type="spellEnd"/>
      <w:r w:rsidRPr="00B84A74">
        <w:rPr>
          <w:rFonts w:ascii="Arial" w:hAnsi="Arial" w:cs="Arial"/>
          <w:sz w:val="20"/>
          <w:szCs w:val="20"/>
        </w:rPr>
        <w:t xml:space="preserve"> jest </w:t>
      </w:r>
      <w:proofErr w:type="spellStart"/>
      <w:r w:rsidRPr="00B84A74">
        <w:rPr>
          <w:rFonts w:ascii="Arial" w:hAnsi="Arial" w:cs="Arial"/>
          <w:sz w:val="20"/>
          <w:szCs w:val="20"/>
        </w:rPr>
        <w:t>wykonanie</w:t>
      </w:r>
      <w:proofErr w:type="spellEnd"/>
      <w:r w:rsidRPr="00B84A74">
        <w:rPr>
          <w:rFonts w:ascii="Arial" w:hAnsi="Arial" w:cs="Arial"/>
          <w:sz w:val="20"/>
          <w:szCs w:val="20"/>
        </w:rPr>
        <w:t xml:space="preserve"> </w:t>
      </w:r>
      <w:proofErr w:type="spellStart"/>
      <w:r w:rsidRPr="00B84A74">
        <w:rPr>
          <w:rFonts w:ascii="Arial" w:hAnsi="Arial" w:cs="Arial"/>
          <w:sz w:val="20"/>
          <w:szCs w:val="20"/>
        </w:rPr>
        <w:t>projektu</w:t>
      </w:r>
      <w:proofErr w:type="spellEnd"/>
      <w:r w:rsidRPr="00B84A74">
        <w:rPr>
          <w:rFonts w:ascii="Arial" w:hAnsi="Arial" w:cs="Arial"/>
          <w:sz w:val="20"/>
          <w:szCs w:val="20"/>
        </w:rPr>
        <w:t xml:space="preserve"> </w:t>
      </w:r>
      <w:proofErr w:type="spellStart"/>
      <w:r>
        <w:rPr>
          <w:rFonts w:ascii="Arial" w:hAnsi="Arial" w:cs="Arial"/>
          <w:sz w:val="20"/>
          <w:szCs w:val="20"/>
        </w:rPr>
        <w:t>ścieżek</w:t>
      </w:r>
      <w:proofErr w:type="spellEnd"/>
      <w:r>
        <w:rPr>
          <w:rFonts w:ascii="Arial" w:hAnsi="Arial" w:cs="Arial"/>
          <w:sz w:val="20"/>
          <w:szCs w:val="20"/>
        </w:rPr>
        <w:t xml:space="preserve"> </w:t>
      </w:r>
      <w:proofErr w:type="spellStart"/>
      <w:r>
        <w:rPr>
          <w:rFonts w:ascii="Arial" w:hAnsi="Arial" w:cs="Arial"/>
          <w:sz w:val="20"/>
          <w:szCs w:val="20"/>
        </w:rPr>
        <w:t>rowerowych</w:t>
      </w:r>
      <w:proofErr w:type="spellEnd"/>
      <w:r>
        <w:rPr>
          <w:rFonts w:ascii="Arial" w:hAnsi="Arial" w:cs="Arial"/>
          <w:sz w:val="20"/>
          <w:szCs w:val="20"/>
        </w:rPr>
        <w:t xml:space="preserve"> w </w:t>
      </w:r>
      <w:proofErr w:type="spellStart"/>
      <w:r>
        <w:rPr>
          <w:rFonts w:ascii="Arial" w:hAnsi="Arial" w:cs="Arial"/>
          <w:sz w:val="20"/>
          <w:szCs w:val="20"/>
        </w:rPr>
        <w:t>Gminie</w:t>
      </w:r>
      <w:proofErr w:type="spellEnd"/>
      <w:r>
        <w:rPr>
          <w:rFonts w:ascii="Arial" w:hAnsi="Arial" w:cs="Arial"/>
          <w:sz w:val="20"/>
          <w:szCs w:val="20"/>
        </w:rPr>
        <w:t xml:space="preserve"> Stare </w:t>
      </w:r>
      <w:proofErr w:type="spellStart"/>
      <w:r>
        <w:rPr>
          <w:rFonts w:ascii="Arial" w:hAnsi="Arial" w:cs="Arial"/>
          <w:sz w:val="20"/>
          <w:szCs w:val="20"/>
        </w:rPr>
        <w:t>Babice</w:t>
      </w:r>
      <w:proofErr w:type="spellEnd"/>
      <w:r w:rsidRPr="00B84A74">
        <w:rPr>
          <w:rFonts w:ascii="Arial" w:hAnsi="Arial" w:cs="Arial"/>
          <w:sz w:val="20"/>
          <w:szCs w:val="20"/>
        </w:rPr>
        <w:t xml:space="preserve"> </w:t>
      </w:r>
      <w:proofErr w:type="spellStart"/>
      <w:r w:rsidRPr="00B84A74">
        <w:rPr>
          <w:rFonts w:ascii="Arial" w:hAnsi="Arial" w:cs="Arial"/>
          <w:sz w:val="20"/>
          <w:szCs w:val="20"/>
        </w:rPr>
        <w:t>tj</w:t>
      </w:r>
      <w:proofErr w:type="spellEnd"/>
      <w:r w:rsidRPr="00B84A74">
        <w:rPr>
          <w:rFonts w:ascii="Arial" w:hAnsi="Arial" w:cs="Arial"/>
          <w:sz w:val="20"/>
          <w:szCs w:val="20"/>
        </w:rPr>
        <w:t>.:</w:t>
      </w:r>
    </w:p>
    <w:p w14:paraId="47E8BE75" w14:textId="77777777" w:rsidR="004A0D2B" w:rsidRPr="00B84A74" w:rsidRDefault="004A0D2B" w:rsidP="00287194">
      <w:pPr>
        <w:pStyle w:val="Akapitzlist"/>
        <w:widowControl w:val="0"/>
        <w:numPr>
          <w:ilvl w:val="0"/>
          <w:numId w:val="95"/>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zadanie</w:t>
      </w:r>
      <w:proofErr w:type="spellEnd"/>
      <w:r w:rsidRPr="00B84A74">
        <w:rPr>
          <w:rFonts w:ascii="Arial" w:hAnsi="Arial" w:cs="Arial"/>
          <w:sz w:val="20"/>
          <w:szCs w:val="20"/>
        </w:rPr>
        <w:t xml:space="preserve"> 1 </w:t>
      </w:r>
      <w:r>
        <w:rPr>
          <w:rFonts w:ascii="Arial" w:hAnsi="Arial" w:cs="Arial"/>
          <w:sz w:val="20"/>
          <w:szCs w:val="20"/>
        </w:rPr>
        <w:t>–</w:t>
      </w:r>
      <w:r w:rsidRPr="00B84A74">
        <w:rPr>
          <w:rFonts w:ascii="Arial" w:hAnsi="Arial" w:cs="Arial"/>
          <w:sz w:val="20"/>
          <w:szCs w:val="20"/>
        </w:rPr>
        <w:t xml:space="preserve"> </w:t>
      </w:r>
      <w:proofErr w:type="spellStart"/>
      <w:r w:rsidRPr="007E2B67">
        <w:rPr>
          <w:rFonts w:ascii="Arial" w:hAnsi="Arial" w:cs="Arial"/>
          <w:sz w:val="20"/>
          <w:szCs w:val="20"/>
        </w:rPr>
        <w:t>wykonanie</w:t>
      </w:r>
      <w:proofErr w:type="spellEnd"/>
      <w:r w:rsidRPr="007E2B67">
        <w:rPr>
          <w:rFonts w:ascii="Arial" w:hAnsi="Arial" w:cs="Arial"/>
          <w:sz w:val="20"/>
          <w:szCs w:val="20"/>
        </w:rPr>
        <w:t xml:space="preserve"> </w:t>
      </w:r>
      <w:proofErr w:type="spellStart"/>
      <w:r w:rsidRPr="007E2B67">
        <w:rPr>
          <w:rFonts w:ascii="Arial" w:hAnsi="Arial" w:cs="Arial"/>
          <w:sz w:val="20"/>
          <w:szCs w:val="20"/>
        </w:rPr>
        <w:t>projektu</w:t>
      </w:r>
      <w:proofErr w:type="spellEnd"/>
      <w:r w:rsidRPr="007E2B67">
        <w:rPr>
          <w:rFonts w:ascii="Arial" w:hAnsi="Arial" w:cs="Arial"/>
          <w:sz w:val="20"/>
          <w:szCs w:val="20"/>
        </w:rPr>
        <w:t xml:space="preserve"> </w:t>
      </w:r>
      <w:proofErr w:type="spellStart"/>
      <w:r w:rsidRPr="007E2B67">
        <w:rPr>
          <w:rFonts w:ascii="Arial" w:hAnsi="Arial" w:cs="Arial"/>
          <w:sz w:val="20"/>
          <w:szCs w:val="20"/>
        </w:rPr>
        <w:t>ścieżki</w:t>
      </w:r>
      <w:proofErr w:type="spellEnd"/>
      <w:r w:rsidRPr="007E2B67">
        <w:rPr>
          <w:rFonts w:ascii="Arial" w:hAnsi="Arial" w:cs="Arial"/>
          <w:sz w:val="20"/>
          <w:szCs w:val="20"/>
        </w:rPr>
        <w:t xml:space="preserve"> </w:t>
      </w:r>
      <w:proofErr w:type="spellStart"/>
      <w:r w:rsidRPr="007E2B67">
        <w:rPr>
          <w:rFonts w:ascii="Arial" w:hAnsi="Arial" w:cs="Arial"/>
          <w:sz w:val="20"/>
          <w:szCs w:val="20"/>
        </w:rPr>
        <w:t>rowerowej</w:t>
      </w:r>
      <w:proofErr w:type="spellEnd"/>
      <w:r w:rsidRPr="007E2B67">
        <w:rPr>
          <w:rFonts w:ascii="Arial" w:hAnsi="Arial" w:cs="Arial"/>
          <w:sz w:val="20"/>
          <w:szCs w:val="20"/>
        </w:rPr>
        <w:t xml:space="preserve"> o </w:t>
      </w:r>
      <w:proofErr w:type="spellStart"/>
      <w:r w:rsidRPr="007E2B67">
        <w:rPr>
          <w:rFonts w:ascii="Arial" w:hAnsi="Arial" w:cs="Arial"/>
          <w:sz w:val="20"/>
          <w:szCs w:val="20"/>
        </w:rPr>
        <w:t>długości</w:t>
      </w:r>
      <w:proofErr w:type="spellEnd"/>
      <w:r w:rsidRPr="007E2B67">
        <w:rPr>
          <w:rFonts w:ascii="Arial" w:hAnsi="Arial" w:cs="Arial"/>
          <w:sz w:val="20"/>
          <w:szCs w:val="20"/>
        </w:rPr>
        <w:t xml:space="preserve"> ok. 750 m </w:t>
      </w:r>
      <w:proofErr w:type="spellStart"/>
      <w:r w:rsidRPr="007E2B67">
        <w:rPr>
          <w:rFonts w:ascii="Arial" w:hAnsi="Arial" w:cs="Arial"/>
          <w:sz w:val="20"/>
          <w:szCs w:val="20"/>
        </w:rPr>
        <w:t>zlokalizowanej</w:t>
      </w:r>
      <w:proofErr w:type="spellEnd"/>
      <w:r w:rsidRPr="007E2B67">
        <w:rPr>
          <w:rFonts w:ascii="Arial" w:hAnsi="Arial" w:cs="Arial"/>
          <w:sz w:val="20"/>
          <w:szCs w:val="20"/>
        </w:rPr>
        <w:t xml:space="preserve"> po </w:t>
      </w:r>
      <w:proofErr w:type="spellStart"/>
      <w:r w:rsidRPr="007E2B67">
        <w:rPr>
          <w:rFonts w:ascii="Arial" w:hAnsi="Arial" w:cs="Arial"/>
          <w:sz w:val="20"/>
          <w:szCs w:val="20"/>
        </w:rPr>
        <w:t>zachodniej</w:t>
      </w:r>
      <w:proofErr w:type="spellEnd"/>
      <w:r w:rsidRPr="007E2B67">
        <w:rPr>
          <w:rFonts w:ascii="Arial" w:hAnsi="Arial" w:cs="Arial"/>
          <w:sz w:val="20"/>
          <w:szCs w:val="20"/>
        </w:rPr>
        <w:t xml:space="preserve"> </w:t>
      </w:r>
      <w:proofErr w:type="spellStart"/>
      <w:r w:rsidRPr="007E2B67">
        <w:rPr>
          <w:rFonts w:ascii="Arial" w:hAnsi="Arial" w:cs="Arial"/>
          <w:sz w:val="20"/>
          <w:szCs w:val="20"/>
        </w:rPr>
        <w:t>stronie</w:t>
      </w:r>
      <w:proofErr w:type="spellEnd"/>
      <w:r w:rsidRPr="007E2B67">
        <w:rPr>
          <w:rFonts w:ascii="Arial" w:hAnsi="Arial" w:cs="Arial"/>
          <w:sz w:val="20"/>
          <w:szCs w:val="20"/>
        </w:rPr>
        <w:t xml:space="preserve"> ul. </w:t>
      </w:r>
      <w:proofErr w:type="spellStart"/>
      <w:r w:rsidRPr="007E2B67">
        <w:rPr>
          <w:rFonts w:ascii="Arial" w:hAnsi="Arial" w:cs="Arial"/>
          <w:sz w:val="20"/>
          <w:szCs w:val="20"/>
        </w:rPr>
        <w:t>Szymanowskiego</w:t>
      </w:r>
      <w:proofErr w:type="spellEnd"/>
      <w:r w:rsidRPr="007E2B67">
        <w:rPr>
          <w:rFonts w:ascii="Arial" w:hAnsi="Arial" w:cs="Arial"/>
          <w:sz w:val="20"/>
          <w:szCs w:val="20"/>
        </w:rPr>
        <w:t xml:space="preserve"> w </w:t>
      </w:r>
      <w:proofErr w:type="spellStart"/>
      <w:r w:rsidRPr="007E2B67">
        <w:rPr>
          <w:rFonts w:ascii="Arial" w:hAnsi="Arial" w:cs="Arial"/>
          <w:sz w:val="20"/>
          <w:szCs w:val="20"/>
        </w:rPr>
        <w:t>miejscowości</w:t>
      </w:r>
      <w:proofErr w:type="spellEnd"/>
      <w:r w:rsidRPr="007E2B67">
        <w:rPr>
          <w:rFonts w:ascii="Arial" w:hAnsi="Arial" w:cs="Arial"/>
          <w:sz w:val="20"/>
          <w:szCs w:val="20"/>
        </w:rPr>
        <w:t xml:space="preserve"> </w:t>
      </w:r>
      <w:proofErr w:type="spellStart"/>
      <w:r w:rsidRPr="007E2B67">
        <w:rPr>
          <w:rFonts w:ascii="Arial" w:hAnsi="Arial" w:cs="Arial"/>
          <w:sz w:val="20"/>
          <w:szCs w:val="20"/>
        </w:rPr>
        <w:t>Klaudyn</w:t>
      </w:r>
      <w:proofErr w:type="spellEnd"/>
      <w:r w:rsidRPr="007E2B67">
        <w:rPr>
          <w:rFonts w:ascii="Arial" w:hAnsi="Arial" w:cs="Arial"/>
          <w:sz w:val="20"/>
          <w:szCs w:val="20"/>
        </w:rPr>
        <w:t xml:space="preserve"> od ul. </w:t>
      </w:r>
      <w:proofErr w:type="spellStart"/>
      <w:r w:rsidRPr="007E2B67">
        <w:rPr>
          <w:rFonts w:ascii="Arial" w:hAnsi="Arial" w:cs="Arial"/>
          <w:sz w:val="20"/>
          <w:szCs w:val="20"/>
        </w:rPr>
        <w:t>Lutosławskiego</w:t>
      </w:r>
      <w:proofErr w:type="spellEnd"/>
      <w:r w:rsidRPr="007E2B67">
        <w:rPr>
          <w:rFonts w:ascii="Arial" w:hAnsi="Arial" w:cs="Arial"/>
          <w:sz w:val="20"/>
          <w:szCs w:val="20"/>
        </w:rPr>
        <w:t xml:space="preserve"> do 50 m </w:t>
      </w:r>
      <w:proofErr w:type="spellStart"/>
      <w:r w:rsidRPr="007E2B67">
        <w:rPr>
          <w:rFonts w:ascii="Arial" w:hAnsi="Arial" w:cs="Arial"/>
          <w:sz w:val="20"/>
          <w:szCs w:val="20"/>
        </w:rPr>
        <w:t>poza</w:t>
      </w:r>
      <w:proofErr w:type="spellEnd"/>
      <w:r w:rsidRPr="007E2B67">
        <w:rPr>
          <w:rFonts w:ascii="Arial" w:hAnsi="Arial" w:cs="Arial"/>
          <w:sz w:val="20"/>
          <w:szCs w:val="20"/>
        </w:rPr>
        <w:t xml:space="preserve"> </w:t>
      </w:r>
      <w:proofErr w:type="spellStart"/>
      <w:r w:rsidRPr="007E2B67">
        <w:rPr>
          <w:rFonts w:ascii="Arial" w:hAnsi="Arial" w:cs="Arial"/>
          <w:sz w:val="20"/>
          <w:szCs w:val="20"/>
        </w:rPr>
        <w:t>skrzyżowanie</w:t>
      </w:r>
      <w:proofErr w:type="spellEnd"/>
      <w:r w:rsidRPr="007E2B67">
        <w:rPr>
          <w:rFonts w:ascii="Arial" w:hAnsi="Arial" w:cs="Arial"/>
          <w:sz w:val="20"/>
          <w:szCs w:val="20"/>
        </w:rPr>
        <w:t xml:space="preserve"> z ul. </w:t>
      </w:r>
      <w:proofErr w:type="spellStart"/>
      <w:r w:rsidRPr="007E2B67">
        <w:rPr>
          <w:rFonts w:ascii="Arial" w:hAnsi="Arial" w:cs="Arial"/>
          <w:sz w:val="20"/>
          <w:szCs w:val="20"/>
        </w:rPr>
        <w:t>Ciećwierza</w:t>
      </w:r>
      <w:proofErr w:type="spellEnd"/>
      <w:r w:rsidRPr="00B84A74">
        <w:rPr>
          <w:rFonts w:ascii="Arial" w:hAnsi="Arial" w:cs="Arial"/>
          <w:sz w:val="20"/>
          <w:szCs w:val="20"/>
        </w:rPr>
        <w:t>,</w:t>
      </w:r>
    </w:p>
    <w:p w14:paraId="46DF6F89" w14:textId="77777777" w:rsidR="004A0D2B" w:rsidRDefault="004A0D2B" w:rsidP="00287194">
      <w:pPr>
        <w:pStyle w:val="Akapitzlist"/>
        <w:widowControl w:val="0"/>
        <w:numPr>
          <w:ilvl w:val="0"/>
          <w:numId w:val="95"/>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zadanie</w:t>
      </w:r>
      <w:proofErr w:type="spellEnd"/>
      <w:r w:rsidRPr="00B84A74">
        <w:rPr>
          <w:rFonts w:ascii="Arial" w:hAnsi="Arial" w:cs="Arial"/>
          <w:sz w:val="20"/>
          <w:szCs w:val="20"/>
        </w:rPr>
        <w:t xml:space="preserve"> 2 </w:t>
      </w:r>
      <w:r>
        <w:rPr>
          <w:rFonts w:ascii="Arial" w:hAnsi="Arial" w:cs="Arial"/>
          <w:sz w:val="20"/>
          <w:szCs w:val="20"/>
        </w:rPr>
        <w:t>–</w:t>
      </w:r>
      <w:r w:rsidRPr="00B84A74">
        <w:rPr>
          <w:rFonts w:ascii="Arial" w:hAnsi="Arial" w:cs="Arial"/>
          <w:sz w:val="20"/>
          <w:szCs w:val="20"/>
        </w:rPr>
        <w:t xml:space="preserve"> </w:t>
      </w:r>
      <w:proofErr w:type="spellStart"/>
      <w:r w:rsidRPr="00127870">
        <w:rPr>
          <w:rFonts w:ascii="Arial" w:hAnsi="Arial" w:cs="Arial"/>
          <w:sz w:val="20"/>
          <w:szCs w:val="20"/>
        </w:rPr>
        <w:t>wykonanie</w:t>
      </w:r>
      <w:proofErr w:type="spellEnd"/>
      <w:r w:rsidRPr="00127870">
        <w:rPr>
          <w:rFonts w:ascii="Arial" w:hAnsi="Arial" w:cs="Arial"/>
          <w:sz w:val="20"/>
          <w:szCs w:val="20"/>
        </w:rPr>
        <w:t xml:space="preserve"> </w:t>
      </w:r>
      <w:proofErr w:type="spellStart"/>
      <w:r w:rsidRPr="00127870">
        <w:rPr>
          <w:rFonts w:ascii="Arial" w:hAnsi="Arial" w:cs="Arial"/>
          <w:sz w:val="20"/>
          <w:szCs w:val="20"/>
        </w:rPr>
        <w:t>projektu</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ścieżki</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rowerowej</w:t>
      </w:r>
      <w:proofErr w:type="spellEnd"/>
      <w:r w:rsidRPr="00127870">
        <w:rPr>
          <w:rFonts w:ascii="Arial" w:hAnsi="Arial" w:cs="Arial"/>
          <w:sz w:val="20"/>
          <w:szCs w:val="20"/>
        </w:rPr>
        <w:t xml:space="preserve"> o </w:t>
      </w:r>
      <w:proofErr w:type="spellStart"/>
      <w:r w:rsidRPr="00127870">
        <w:rPr>
          <w:rFonts w:ascii="Arial" w:hAnsi="Arial" w:cs="Arial"/>
          <w:sz w:val="20"/>
          <w:szCs w:val="20"/>
        </w:rPr>
        <w:t>długości</w:t>
      </w:r>
      <w:proofErr w:type="spellEnd"/>
      <w:r w:rsidRPr="00127870">
        <w:rPr>
          <w:rFonts w:ascii="Arial" w:hAnsi="Arial" w:cs="Arial"/>
          <w:sz w:val="20"/>
          <w:szCs w:val="20"/>
        </w:rPr>
        <w:t xml:space="preserve"> ok. 1150 m </w:t>
      </w:r>
      <w:proofErr w:type="spellStart"/>
      <w:r w:rsidRPr="00127870">
        <w:rPr>
          <w:rFonts w:ascii="Arial" w:hAnsi="Arial" w:cs="Arial"/>
          <w:sz w:val="20"/>
          <w:szCs w:val="20"/>
        </w:rPr>
        <w:t>zlokalizowanej</w:t>
      </w:r>
      <w:proofErr w:type="spellEnd"/>
      <w:r w:rsidRPr="00127870">
        <w:rPr>
          <w:rFonts w:ascii="Arial" w:hAnsi="Arial" w:cs="Arial"/>
          <w:sz w:val="20"/>
          <w:szCs w:val="20"/>
        </w:rPr>
        <w:t xml:space="preserve"> po </w:t>
      </w:r>
      <w:proofErr w:type="spellStart"/>
      <w:r w:rsidRPr="00127870">
        <w:rPr>
          <w:rFonts w:ascii="Arial" w:hAnsi="Arial" w:cs="Arial"/>
          <w:sz w:val="20"/>
          <w:szCs w:val="20"/>
        </w:rPr>
        <w:t>wschodniej</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ul. </w:t>
      </w:r>
      <w:proofErr w:type="spellStart"/>
      <w:r w:rsidRPr="00127870">
        <w:rPr>
          <w:rFonts w:ascii="Arial" w:hAnsi="Arial" w:cs="Arial"/>
          <w:sz w:val="20"/>
          <w:szCs w:val="20"/>
        </w:rPr>
        <w:t>Pohulanka</w:t>
      </w:r>
      <w:proofErr w:type="spellEnd"/>
      <w:r w:rsidRPr="00127870">
        <w:rPr>
          <w:rFonts w:ascii="Arial" w:hAnsi="Arial" w:cs="Arial"/>
          <w:sz w:val="20"/>
          <w:szCs w:val="20"/>
        </w:rPr>
        <w:t xml:space="preserve"> w </w:t>
      </w:r>
      <w:proofErr w:type="spellStart"/>
      <w:r w:rsidRPr="00127870">
        <w:rPr>
          <w:rFonts w:ascii="Arial" w:hAnsi="Arial" w:cs="Arial"/>
          <w:sz w:val="20"/>
          <w:szCs w:val="20"/>
        </w:rPr>
        <w:t>miejscowości</w:t>
      </w:r>
      <w:proofErr w:type="spellEnd"/>
      <w:r w:rsidRPr="00127870">
        <w:rPr>
          <w:rFonts w:ascii="Arial" w:hAnsi="Arial" w:cs="Arial"/>
          <w:sz w:val="20"/>
          <w:szCs w:val="20"/>
        </w:rPr>
        <w:t xml:space="preserve"> </w:t>
      </w:r>
      <w:proofErr w:type="spellStart"/>
      <w:r w:rsidRPr="00127870">
        <w:rPr>
          <w:rFonts w:ascii="Arial" w:hAnsi="Arial" w:cs="Arial"/>
          <w:sz w:val="20"/>
          <w:szCs w:val="20"/>
        </w:rPr>
        <w:t>Kwirynów</w:t>
      </w:r>
      <w:proofErr w:type="spellEnd"/>
      <w:r w:rsidRPr="00127870">
        <w:rPr>
          <w:rFonts w:ascii="Arial" w:hAnsi="Arial" w:cs="Arial"/>
          <w:sz w:val="20"/>
          <w:szCs w:val="20"/>
        </w:rPr>
        <w:t xml:space="preserve"> </w:t>
      </w:r>
      <w:proofErr w:type="spellStart"/>
      <w:r w:rsidRPr="00127870">
        <w:rPr>
          <w:rFonts w:ascii="Arial" w:hAnsi="Arial" w:cs="Arial"/>
          <w:sz w:val="20"/>
          <w:szCs w:val="20"/>
        </w:rPr>
        <w:t>i</w:t>
      </w:r>
      <w:proofErr w:type="spellEnd"/>
      <w:r w:rsidRPr="00127870">
        <w:rPr>
          <w:rFonts w:ascii="Arial" w:hAnsi="Arial" w:cs="Arial"/>
          <w:sz w:val="20"/>
          <w:szCs w:val="20"/>
        </w:rPr>
        <w:t xml:space="preserve"> </w:t>
      </w:r>
      <w:proofErr w:type="spellStart"/>
      <w:r w:rsidRPr="00127870">
        <w:rPr>
          <w:rFonts w:ascii="Arial" w:hAnsi="Arial" w:cs="Arial"/>
          <w:sz w:val="20"/>
          <w:szCs w:val="20"/>
        </w:rPr>
        <w:t>Janów</w:t>
      </w:r>
      <w:proofErr w:type="spellEnd"/>
      <w:r w:rsidRPr="00127870">
        <w:rPr>
          <w:rFonts w:ascii="Arial" w:hAnsi="Arial" w:cs="Arial"/>
          <w:sz w:val="20"/>
          <w:szCs w:val="20"/>
        </w:rPr>
        <w:t xml:space="preserve"> od ul. </w:t>
      </w:r>
      <w:proofErr w:type="spellStart"/>
      <w:r w:rsidRPr="00127870">
        <w:rPr>
          <w:rFonts w:ascii="Arial" w:hAnsi="Arial" w:cs="Arial"/>
          <w:sz w:val="20"/>
          <w:szCs w:val="20"/>
        </w:rPr>
        <w:t>Agawy</w:t>
      </w:r>
      <w:proofErr w:type="spellEnd"/>
      <w:r w:rsidRPr="00127870">
        <w:rPr>
          <w:rFonts w:ascii="Arial" w:hAnsi="Arial" w:cs="Arial"/>
          <w:sz w:val="20"/>
          <w:szCs w:val="20"/>
        </w:rPr>
        <w:t xml:space="preserve"> do ul. </w:t>
      </w:r>
      <w:proofErr w:type="spellStart"/>
      <w:r w:rsidRPr="00127870">
        <w:rPr>
          <w:rFonts w:ascii="Arial" w:hAnsi="Arial" w:cs="Arial"/>
          <w:sz w:val="20"/>
          <w:szCs w:val="20"/>
        </w:rPr>
        <w:t>Zielonej</w:t>
      </w:r>
      <w:proofErr w:type="spellEnd"/>
      <w:r w:rsidRPr="00127870">
        <w:rPr>
          <w:rFonts w:ascii="Arial" w:hAnsi="Arial" w:cs="Arial"/>
          <w:sz w:val="20"/>
          <w:szCs w:val="20"/>
        </w:rPr>
        <w:t xml:space="preserve"> w </w:t>
      </w:r>
      <w:proofErr w:type="spellStart"/>
      <w:r w:rsidRPr="00127870">
        <w:rPr>
          <w:rFonts w:ascii="Arial" w:hAnsi="Arial" w:cs="Arial"/>
          <w:sz w:val="20"/>
          <w:szCs w:val="20"/>
        </w:rPr>
        <w:t>Janowie</w:t>
      </w:r>
      <w:proofErr w:type="spellEnd"/>
      <w:r w:rsidRPr="00127870">
        <w:rPr>
          <w:rFonts w:ascii="Arial" w:hAnsi="Arial" w:cs="Arial"/>
          <w:sz w:val="20"/>
          <w:szCs w:val="20"/>
        </w:rPr>
        <w:t xml:space="preserve"> (ok. 1 050 m) </w:t>
      </w:r>
      <w:proofErr w:type="spellStart"/>
      <w:r w:rsidRPr="00127870">
        <w:rPr>
          <w:rFonts w:ascii="Arial" w:hAnsi="Arial" w:cs="Arial"/>
          <w:sz w:val="20"/>
          <w:szCs w:val="20"/>
        </w:rPr>
        <w:t>oraz</w:t>
      </w:r>
      <w:proofErr w:type="spellEnd"/>
      <w:r w:rsidRPr="00127870">
        <w:rPr>
          <w:rFonts w:ascii="Arial" w:hAnsi="Arial" w:cs="Arial"/>
          <w:sz w:val="20"/>
          <w:szCs w:val="20"/>
        </w:rPr>
        <w:t xml:space="preserve"> po </w:t>
      </w:r>
      <w:proofErr w:type="spellStart"/>
      <w:r w:rsidRPr="00127870">
        <w:rPr>
          <w:rFonts w:ascii="Arial" w:hAnsi="Arial" w:cs="Arial"/>
          <w:sz w:val="20"/>
          <w:szCs w:val="20"/>
        </w:rPr>
        <w:t>północnej</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ul. </w:t>
      </w:r>
      <w:proofErr w:type="spellStart"/>
      <w:r w:rsidRPr="00127870">
        <w:rPr>
          <w:rFonts w:ascii="Arial" w:hAnsi="Arial" w:cs="Arial"/>
          <w:sz w:val="20"/>
          <w:szCs w:val="20"/>
        </w:rPr>
        <w:t>Zielonej</w:t>
      </w:r>
      <w:proofErr w:type="spellEnd"/>
      <w:r w:rsidRPr="00127870">
        <w:rPr>
          <w:rFonts w:ascii="Arial" w:hAnsi="Arial" w:cs="Arial"/>
          <w:sz w:val="20"/>
          <w:szCs w:val="20"/>
        </w:rPr>
        <w:t xml:space="preserve"> od ul. </w:t>
      </w:r>
      <w:proofErr w:type="spellStart"/>
      <w:r w:rsidRPr="00127870">
        <w:rPr>
          <w:rFonts w:ascii="Arial" w:hAnsi="Arial" w:cs="Arial"/>
          <w:sz w:val="20"/>
          <w:szCs w:val="20"/>
        </w:rPr>
        <w:t>Pohulanka</w:t>
      </w:r>
      <w:proofErr w:type="spellEnd"/>
      <w:r w:rsidRPr="00127870">
        <w:rPr>
          <w:rFonts w:ascii="Arial" w:hAnsi="Arial" w:cs="Arial"/>
          <w:sz w:val="20"/>
          <w:szCs w:val="20"/>
        </w:rPr>
        <w:t xml:space="preserve"> do </w:t>
      </w:r>
      <w:proofErr w:type="spellStart"/>
      <w:r w:rsidRPr="00127870">
        <w:rPr>
          <w:rFonts w:ascii="Arial" w:hAnsi="Arial" w:cs="Arial"/>
          <w:sz w:val="20"/>
          <w:szCs w:val="20"/>
        </w:rPr>
        <w:t>istniejącego</w:t>
      </w:r>
      <w:proofErr w:type="spellEnd"/>
      <w:r w:rsidRPr="00127870">
        <w:rPr>
          <w:rFonts w:ascii="Arial" w:hAnsi="Arial" w:cs="Arial"/>
          <w:sz w:val="20"/>
          <w:szCs w:val="20"/>
        </w:rPr>
        <w:t xml:space="preserve"> </w:t>
      </w:r>
      <w:proofErr w:type="spellStart"/>
      <w:r w:rsidRPr="00127870">
        <w:rPr>
          <w:rFonts w:ascii="Arial" w:hAnsi="Arial" w:cs="Arial"/>
          <w:sz w:val="20"/>
          <w:szCs w:val="20"/>
        </w:rPr>
        <w:t>ciągu</w:t>
      </w:r>
      <w:proofErr w:type="spellEnd"/>
      <w:r w:rsidRPr="00127870">
        <w:rPr>
          <w:rFonts w:ascii="Arial" w:hAnsi="Arial" w:cs="Arial"/>
          <w:sz w:val="20"/>
          <w:szCs w:val="20"/>
        </w:rPr>
        <w:t xml:space="preserve"> </w:t>
      </w:r>
      <w:proofErr w:type="spellStart"/>
      <w:r w:rsidRPr="00127870">
        <w:rPr>
          <w:rFonts w:ascii="Arial" w:hAnsi="Arial" w:cs="Arial"/>
          <w:sz w:val="20"/>
          <w:szCs w:val="20"/>
        </w:rPr>
        <w:t>pieszo</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rowerowego</w:t>
      </w:r>
      <w:proofErr w:type="spellEnd"/>
      <w:r w:rsidRPr="00127870">
        <w:rPr>
          <w:rFonts w:ascii="Arial" w:hAnsi="Arial" w:cs="Arial"/>
          <w:sz w:val="20"/>
          <w:szCs w:val="20"/>
        </w:rPr>
        <w:t> </w:t>
      </w:r>
      <w:proofErr w:type="spellStart"/>
      <w:r w:rsidRPr="00127870">
        <w:rPr>
          <w:rFonts w:ascii="Arial" w:hAnsi="Arial" w:cs="Arial"/>
          <w:sz w:val="20"/>
          <w:szCs w:val="20"/>
        </w:rPr>
        <w:t>Janów-Klaudyn</w:t>
      </w:r>
      <w:proofErr w:type="spellEnd"/>
      <w:r w:rsidRPr="00127870">
        <w:rPr>
          <w:rFonts w:ascii="Arial" w:hAnsi="Arial" w:cs="Arial"/>
          <w:sz w:val="20"/>
          <w:szCs w:val="20"/>
        </w:rPr>
        <w:t xml:space="preserve"> (ok. 100 m),</w:t>
      </w:r>
    </w:p>
    <w:p w14:paraId="04C6BD3B" w14:textId="77777777" w:rsidR="004A0D2B" w:rsidRPr="00127870" w:rsidRDefault="004A0D2B" w:rsidP="00287194">
      <w:pPr>
        <w:pStyle w:val="Akapitzlist"/>
        <w:widowControl w:val="0"/>
        <w:numPr>
          <w:ilvl w:val="0"/>
          <w:numId w:val="95"/>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zadanie</w:t>
      </w:r>
      <w:proofErr w:type="spellEnd"/>
      <w:r>
        <w:rPr>
          <w:rFonts w:ascii="Arial" w:hAnsi="Arial" w:cs="Arial"/>
          <w:sz w:val="20"/>
          <w:szCs w:val="20"/>
        </w:rPr>
        <w:t xml:space="preserve"> 3 – </w:t>
      </w:r>
      <w:proofErr w:type="spellStart"/>
      <w:r w:rsidRPr="00127870">
        <w:rPr>
          <w:rFonts w:ascii="Arial" w:hAnsi="Arial" w:cs="Arial"/>
          <w:sz w:val="20"/>
          <w:szCs w:val="20"/>
        </w:rPr>
        <w:t>wykonanie</w:t>
      </w:r>
      <w:proofErr w:type="spellEnd"/>
      <w:r w:rsidRPr="00127870">
        <w:rPr>
          <w:rFonts w:ascii="Arial" w:hAnsi="Arial" w:cs="Arial"/>
          <w:sz w:val="20"/>
          <w:szCs w:val="20"/>
        </w:rPr>
        <w:t xml:space="preserve"> </w:t>
      </w:r>
      <w:proofErr w:type="spellStart"/>
      <w:r w:rsidRPr="00127870">
        <w:rPr>
          <w:rFonts w:ascii="Arial" w:hAnsi="Arial" w:cs="Arial"/>
          <w:sz w:val="20"/>
          <w:szCs w:val="20"/>
        </w:rPr>
        <w:t>projektu</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ścieżki</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rowerowej</w:t>
      </w:r>
      <w:proofErr w:type="spellEnd"/>
      <w:r w:rsidRPr="00127870">
        <w:rPr>
          <w:rFonts w:ascii="Arial" w:hAnsi="Arial" w:cs="Arial"/>
          <w:sz w:val="20"/>
          <w:szCs w:val="20"/>
        </w:rPr>
        <w:t xml:space="preserve"> o </w:t>
      </w:r>
      <w:proofErr w:type="spellStart"/>
      <w:r w:rsidRPr="00127870">
        <w:rPr>
          <w:rFonts w:ascii="Arial" w:hAnsi="Arial" w:cs="Arial"/>
          <w:sz w:val="20"/>
          <w:szCs w:val="20"/>
        </w:rPr>
        <w:t>długości</w:t>
      </w:r>
      <w:proofErr w:type="spellEnd"/>
      <w:r w:rsidRPr="00127870">
        <w:rPr>
          <w:rFonts w:ascii="Arial" w:hAnsi="Arial" w:cs="Arial"/>
          <w:sz w:val="20"/>
          <w:szCs w:val="20"/>
        </w:rPr>
        <w:t xml:space="preserve"> ok. 1 200 m </w:t>
      </w:r>
      <w:proofErr w:type="spellStart"/>
      <w:r w:rsidRPr="00127870">
        <w:rPr>
          <w:rFonts w:ascii="Arial" w:hAnsi="Arial" w:cs="Arial"/>
          <w:sz w:val="20"/>
          <w:szCs w:val="20"/>
        </w:rPr>
        <w:t>zlokalizowanej</w:t>
      </w:r>
      <w:proofErr w:type="spellEnd"/>
      <w:r w:rsidRPr="00127870">
        <w:rPr>
          <w:rFonts w:ascii="Arial" w:hAnsi="Arial" w:cs="Arial"/>
          <w:sz w:val="20"/>
          <w:szCs w:val="20"/>
        </w:rPr>
        <w:t xml:space="preserve"> po </w:t>
      </w:r>
      <w:proofErr w:type="spellStart"/>
      <w:r w:rsidRPr="00127870">
        <w:rPr>
          <w:rFonts w:ascii="Arial" w:hAnsi="Arial" w:cs="Arial"/>
          <w:sz w:val="20"/>
          <w:szCs w:val="20"/>
        </w:rPr>
        <w:t>południowej</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ul. </w:t>
      </w:r>
      <w:proofErr w:type="spellStart"/>
      <w:r w:rsidRPr="00127870">
        <w:rPr>
          <w:rFonts w:ascii="Arial" w:hAnsi="Arial" w:cs="Arial"/>
          <w:sz w:val="20"/>
          <w:szCs w:val="20"/>
        </w:rPr>
        <w:t>mjr</w:t>
      </w:r>
      <w:proofErr w:type="spellEnd"/>
      <w:r w:rsidRPr="00127870">
        <w:rPr>
          <w:rFonts w:ascii="Arial" w:hAnsi="Arial" w:cs="Arial"/>
          <w:sz w:val="20"/>
          <w:szCs w:val="20"/>
        </w:rPr>
        <w:t xml:space="preserve">. </w:t>
      </w:r>
      <w:proofErr w:type="spellStart"/>
      <w:r w:rsidRPr="00127870">
        <w:rPr>
          <w:rFonts w:ascii="Arial" w:hAnsi="Arial" w:cs="Arial"/>
          <w:sz w:val="20"/>
          <w:szCs w:val="20"/>
        </w:rPr>
        <w:t>Jacka</w:t>
      </w:r>
      <w:proofErr w:type="spellEnd"/>
      <w:r w:rsidRPr="00127870">
        <w:rPr>
          <w:rFonts w:ascii="Arial" w:hAnsi="Arial" w:cs="Arial"/>
          <w:sz w:val="20"/>
          <w:szCs w:val="20"/>
        </w:rPr>
        <w:t xml:space="preserve"> </w:t>
      </w:r>
      <w:proofErr w:type="spellStart"/>
      <w:r w:rsidRPr="00127870">
        <w:rPr>
          <w:rFonts w:ascii="Arial" w:hAnsi="Arial" w:cs="Arial"/>
          <w:sz w:val="20"/>
          <w:szCs w:val="20"/>
        </w:rPr>
        <w:t>Decowskiego</w:t>
      </w:r>
      <w:proofErr w:type="spellEnd"/>
      <w:r w:rsidRPr="00127870">
        <w:rPr>
          <w:rFonts w:ascii="Arial" w:hAnsi="Arial" w:cs="Arial"/>
          <w:sz w:val="20"/>
          <w:szCs w:val="20"/>
        </w:rPr>
        <w:t xml:space="preserve"> </w:t>
      </w:r>
      <w:proofErr w:type="spellStart"/>
      <w:r w:rsidRPr="00127870">
        <w:rPr>
          <w:rFonts w:ascii="Arial" w:hAnsi="Arial" w:cs="Arial"/>
          <w:sz w:val="20"/>
          <w:szCs w:val="20"/>
        </w:rPr>
        <w:t>od</w:t>
      </w:r>
      <w:proofErr w:type="spellEnd"/>
      <w:r w:rsidRPr="00127870">
        <w:rPr>
          <w:rFonts w:ascii="Arial" w:hAnsi="Arial" w:cs="Arial"/>
          <w:sz w:val="20"/>
          <w:szCs w:val="20"/>
        </w:rPr>
        <w:t xml:space="preserve"> </w:t>
      </w:r>
      <w:proofErr w:type="spellStart"/>
      <w:r w:rsidRPr="00127870">
        <w:rPr>
          <w:rFonts w:ascii="Arial" w:hAnsi="Arial" w:cs="Arial"/>
          <w:sz w:val="20"/>
          <w:szCs w:val="20"/>
        </w:rPr>
        <w:t>granicy</w:t>
      </w:r>
      <w:proofErr w:type="spellEnd"/>
      <w:r w:rsidRPr="00127870">
        <w:rPr>
          <w:rFonts w:ascii="Arial" w:hAnsi="Arial" w:cs="Arial"/>
          <w:sz w:val="20"/>
          <w:szCs w:val="20"/>
        </w:rPr>
        <w:t xml:space="preserve"> </w:t>
      </w:r>
      <w:proofErr w:type="spellStart"/>
      <w:r w:rsidRPr="00127870">
        <w:rPr>
          <w:rFonts w:ascii="Arial" w:hAnsi="Arial" w:cs="Arial"/>
          <w:sz w:val="20"/>
          <w:szCs w:val="20"/>
        </w:rPr>
        <w:t>Gminy</w:t>
      </w:r>
      <w:proofErr w:type="spellEnd"/>
      <w:r w:rsidRPr="00127870">
        <w:rPr>
          <w:rFonts w:ascii="Arial" w:hAnsi="Arial" w:cs="Arial"/>
          <w:sz w:val="20"/>
          <w:szCs w:val="20"/>
        </w:rPr>
        <w:t xml:space="preserve"> Stare </w:t>
      </w:r>
      <w:proofErr w:type="spellStart"/>
      <w:r w:rsidRPr="00127870">
        <w:rPr>
          <w:rFonts w:ascii="Arial" w:hAnsi="Arial" w:cs="Arial"/>
          <w:sz w:val="20"/>
          <w:szCs w:val="20"/>
        </w:rPr>
        <w:t>Babice</w:t>
      </w:r>
      <w:proofErr w:type="spellEnd"/>
      <w:r w:rsidRPr="00127870">
        <w:rPr>
          <w:rFonts w:ascii="Arial" w:hAnsi="Arial" w:cs="Arial"/>
          <w:sz w:val="20"/>
          <w:szCs w:val="20"/>
        </w:rPr>
        <w:t xml:space="preserve"> z </w:t>
      </w:r>
      <w:proofErr w:type="spellStart"/>
      <w:r w:rsidRPr="00127870">
        <w:rPr>
          <w:rFonts w:ascii="Arial" w:hAnsi="Arial" w:cs="Arial"/>
          <w:sz w:val="20"/>
          <w:szCs w:val="20"/>
        </w:rPr>
        <w:t>Warszawą</w:t>
      </w:r>
      <w:proofErr w:type="spellEnd"/>
      <w:r w:rsidRPr="00127870">
        <w:rPr>
          <w:rFonts w:ascii="Arial" w:hAnsi="Arial" w:cs="Arial"/>
          <w:sz w:val="20"/>
          <w:szCs w:val="20"/>
        </w:rPr>
        <w:t xml:space="preserve"> do ul. gen. </w:t>
      </w:r>
      <w:proofErr w:type="spellStart"/>
      <w:r w:rsidRPr="00127870">
        <w:rPr>
          <w:rFonts w:ascii="Arial" w:hAnsi="Arial" w:cs="Arial"/>
          <w:sz w:val="20"/>
          <w:szCs w:val="20"/>
        </w:rPr>
        <w:t>Władysława</w:t>
      </w:r>
      <w:proofErr w:type="spellEnd"/>
      <w:r w:rsidRPr="00127870">
        <w:rPr>
          <w:rFonts w:ascii="Arial" w:hAnsi="Arial" w:cs="Arial"/>
          <w:sz w:val="20"/>
          <w:szCs w:val="20"/>
        </w:rPr>
        <w:t xml:space="preserve"> </w:t>
      </w:r>
      <w:proofErr w:type="spellStart"/>
      <w:r w:rsidRPr="00127870">
        <w:rPr>
          <w:rFonts w:ascii="Arial" w:hAnsi="Arial" w:cs="Arial"/>
          <w:sz w:val="20"/>
          <w:szCs w:val="20"/>
        </w:rPr>
        <w:t>Sikorskiego</w:t>
      </w:r>
      <w:proofErr w:type="spellEnd"/>
      <w:r w:rsidRPr="00127870">
        <w:rPr>
          <w:rFonts w:ascii="Arial" w:hAnsi="Arial" w:cs="Arial"/>
          <w:sz w:val="20"/>
          <w:szCs w:val="20"/>
        </w:rPr>
        <w:t xml:space="preserve"> </w:t>
      </w:r>
      <w:proofErr w:type="spellStart"/>
      <w:r w:rsidRPr="00127870">
        <w:rPr>
          <w:rFonts w:ascii="Arial" w:hAnsi="Arial" w:cs="Arial"/>
          <w:sz w:val="20"/>
          <w:szCs w:val="20"/>
        </w:rPr>
        <w:t>oraz</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ścieżki</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rowerowej</w:t>
      </w:r>
      <w:proofErr w:type="spellEnd"/>
      <w:r w:rsidRPr="00127870">
        <w:rPr>
          <w:rFonts w:ascii="Arial" w:hAnsi="Arial" w:cs="Arial"/>
          <w:sz w:val="20"/>
          <w:szCs w:val="20"/>
        </w:rPr>
        <w:t xml:space="preserve"> (o </w:t>
      </w:r>
      <w:proofErr w:type="spellStart"/>
      <w:r w:rsidRPr="00127870">
        <w:rPr>
          <w:rFonts w:ascii="Arial" w:hAnsi="Arial" w:cs="Arial"/>
          <w:sz w:val="20"/>
          <w:szCs w:val="20"/>
        </w:rPr>
        <w:t>długości</w:t>
      </w:r>
      <w:proofErr w:type="spellEnd"/>
      <w:r w:rsidRPr="00127870">
        <w:rPr>
          <w:rFonts w:ascii="Arial" w:hAnsi="Arial" w:cs="Arial"/>
          <w:sz w:val="20"/>
          <w:szCs w:val="20"/>
        </w:rPr>
        <w:t xml:space="preserve"> ok. 1 200 m) po </w:t>
      </w:r>
      <w:proofErr w:type="spellStart"/>
      <w:r w:rsidRPr="00127870">
        <w:rPr>
          <w:rFonts w:ascii="Arial" w:hAnsi="Arial" w:cs="Arial"/>
          <w:sz w:val="20"/>
          <w:szCs w:val="20"/>
        </w:rPr>
        <w:t>wschodniej</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ul. gen. </w:t>
      </w:r>
      <w:proofErr w:type="spellStart"/>
      <w:r w:rsidRPr="00127870">
        <w:rPr>
          <w:rFonts w:ascii="Arial" w:hAnsi="Arial" w:cs="Arial"/>
          <w:sz w:val="20"/>
          <w:szCs w:val="20"/>
        </w:rPr>
        <w:t>Władysława</w:t>
      </w:r>
      <w:proofErr w:type="spellEnd"/>
      <w:r w:rsidRPr="00127870">
        <w:rPr>
          <w:rFonts w:ascii="Arial" w:hAnsi="Arial" w:cs="Arial"/>
          <w:sz w:val="20"/>
          <w:szCs w:val="20"/>
        </w:rPr>
        <w:t xml:space="preserve"> </w:t>
      </w:r>
      <w:proofErr w:type="spellStart"/>
      <w:r w:rsidRPr="00127870">
        <w:rPr>
          <w:rFonts w:ascii="Arial" w:hAnsi="Arial" w:cs="Arial"/>
          <w:sz w:val="20"/>
          <w:szCs w:val="20"/>
        </w:rPr>
        <w:t>Sikorskiego</w:t>
      </w:r>
      <w:proofErr w:type="spellEnd"/>
      <w:r w:rsidRPr="00127870">
        <w:rPr>
          <w:rFonts w:ascii="Arial" w:hAnsi="Arial" w:cs="Arial"/>
          <w:sz w:val="20"/>
          <w:szCs w:val="20"/>
        </w:rPr>
        <w:t xml:space="preserve"> </w:t>
      </w:r>
      <w:proofErr w:type="spellStart"/>
      <w:r w:rsidRPr="00127870">
        <w:rPr>
          <w:rFonts w:ascii="Arial" w:hAnsi="Arial" w:cs="Arial"/>
          <w:sz w:val="20"/>
          <w:szCs w:val="20"/>
        </w:rPr>
        <w:t>od</w:t>
      </w:r>
      <w:proofErr w:type="spellEnd"/>
      <w:r w:rsidRPr="00127870">
        <w:rPr>
          <w:rFonts w:ascii="Arial" w:hAnsi="Arial" w:cs="Arial"/>
          <w:sz w:val="20"/>
          <w:szCs w:val="20"/>
        </w:rPr>
        <w:t xml:space="preserve"> </w:t>
      </w:r>
      <w:proofErr w:type="spellStart"/>
      <w:r w:rsidRPr="00127870">
        <w:rPr>
          <w:rFonts w:ascii="Arial" w:hAnsi="Arial" w:cs="Arial"/>
          <w:sz w:val="20"/>
          <w:szCs w:val="20"/>
        </w:rPr>
        <w:t>skrzyżowania</w:t>
      </w:r>
      <w:proofErr w:type="spellEnd"/>
      <w:r w:rsidRPr="00127870">
        <w:rPr>
          <w:rFonts w:ascii="Arial" w:hAnsi="Arial" w:cs="Arial"/>
          <w:sz w:val="20"/>
          <w:szCs w:val="20"/>
        </w:rPr>
        <w:t xml:space="preserve"> z ul. </w:t>
      </w:r>
      <w:proofErr w:type="spellStart"/>
      <w:r w:rsidRPr="00127870">
        <w:rPr>
          <w:rFonts w:ascii="Arial" w:hAnsi="Arial" w:cs="Arial"/>
          <w:sz w:val="20"/>
          <w:szCs w:val="20"/>
        </w:rPr>
        <w:t>mjr</w:t>
      </w:r>
      <w:proofErr w:type="spellEnd"/>
      <w:r w:rsidRPr="00127870">
        <w:rPr>
          <w:rFonts w:ascii="Arial" w:hAnsi="Arial" w:cs="Arial"/>
          <w:sz w:val="20"/>
          <w:szCs w:val="20"/>
        </w:rPr>
        <w:t xml:space="preserve">. </w:t>
      </w:r>
      <w:proofErr w:type="spellStart"/>
      <w:r w:rsidRPr="00127870">
        <w:rPr>
          <w:rFonts w:ascii="Arial" w:hAnsi="Arial" w:cs="Arial"/>
          <w:sz w:val="20"/>
          <w:szCs w:val="20"/>
        </w:rPr>
        <w:t>Jacka</w:t>
      </w:r>
      <w:proofErr w:type="spellEnd"/>
      <w:r w:rsidRPr="00127870">
        <w:rPr>
          <w:rFonts w:ascii="Arial" w:hAnsi="Arial" w:cs="Arial"/>
          <w:sz w:val="20"/>
          <w:szCs w:val="20"/>
        </w:rPr>
        <w:t xml:space="preserve"> </w:t>
      </w:r>
      <w:proofErr w:type="spellStart"/>
      <w:r w:rsidRPr="00127870">
        <w:rPr>
          <w:rFonts w:ascii="Arial" w:hAnsi="Arial" w:cs="Arial"/>
          <w:sz w:val="20"/>
          <w:szCs w:val="20"/>
        </w:rPr>
        <w:t>Decowskiego</w:t>
      </w:r>
      <w:proofErr w:type="spellEnd"/>
      <w:r w:rsidRPr="00127870">
        <w:rPr>
          <w:rFonts w:ascii="Arial" w:hAnsi="Arial" w:cs="Arial"/>
          <w:sz w:val="20"/>
          <w:szCs w:val="20"/>
        </w:rPr>
        <w:t xml:space="preserve"> do </w:t>
      </w:r>
      <w:proofErr w:type="spellStart"/>
      <w:r w:rsidRPr="00127870">
        <w:rPr>
          <w:rFonts w:ascii="Arial" w:hAnsi="Arial" w:cs="Arial"/>
          <w:sz w:val="20"/>
          <w:szCs w:val="20"/>
        </w:rPr>
        <w:t>skrzyżowania</w:t>
      </w:r>
      <w:proofErr w:type="spellEnd"/>
      <w:r w:rsidRPr="00127870">
        <w:rPr>
          <w:rFonts w:ascii="Arial" w:hAnsi="Arial" w:cs="Arial"/>
          <w:sz w:val="20"/>
          <w:szCs w:val="20"/>
        </w:rPr>
        <w:t xml:space="preserve"> z ul. gen. </w:t>
      </w:r>
      <w:proofErr w:type="spellStart"/>
      <w:r w:rsidRPr="00127870">
        <w:rPr>
          <w:rFonts w:ascii="Arial" w:hAnsi="Arial" w:cs="Arial"/>
          <w:sz w:val="20"/>
          <w:szCs w:val="20"/>
        </w:rPr>
        <w:t>Władysława</w:t>
      </w:r>
      <w:proofErr w:type="spellEnd"/>
      <w:r w:rsidRPr="00127870">
        <w:rPr>
          <w:rFonts w:ascii="Arial" w:hAnsi="Arial" w:cs="Arial"/>
          <w:sz w:val="20"/>
          <w:szCs w:val="20"/>
        </w:rPr>
        <w:t xml:space="preserve"> </w:t>
      </w:r>
      <w:proofErr w:type="spellStart"/>
      <w:r w:rsidRPr="00127870">
        <w:rPr>
          <w:rFonts w:ascii="Arial" w:hAnsi="Arial" w:cs="Arial"/>
          <w:sz w:val="20"/>
          <w:szCs w:val="20"/>
        </w:rPr>
        <w:t>Andersa</w:t>
      </w:r>
      <w:proofErr w:type="spellEnd"/>
      <w:r w:rsidRPr="00127870">
        <w:rPr>
          <w:rFonts w:ascii="Arial" w:hAnsi="Arial" w:cs="Arial"/>
          <w:sz w:val="20"/>
          <w:szCs w:val="20"/>
        </w:rPr>
        <w:t xml:space="preserve"> w </w:t>
      </w:r>
      <w:proofErr w:type="spellStart"/>
      <w:r w:rsidRPr="00127870">
        <w:rPr>
          <w:rFonts w:ascii="Arial" w:hAnsi="Arial" w:cs="Arial"/>
          <w:sz w:val="20"/>
          <w:szCs w:val="20"/>
        </w:rPr>
        <w:t>Janowie</w:t>
      </w:r>
      <w:proofErr w:type="spellEnd"/>
      <w:r w:rsidRPr="00127870">
        <w:rPr>
          <w:rFonts w:ascii="Arial" w:hAnsi="Arial" w:cs="Arial"/>
          <w:sz w:val="20"/>
          <w:szCs w:val="20"/>
        </w:rPr>
        <w:t xml:space="preserve">, do </w:t>
      </w:r>
      <w:proofErr w:type="spellStart"/>
      <w:r w:rsidRPr="00127870">
        <w:rPr>
          <w:rFonts w:ascii="Arial" w:hAnsi="Arial" w:cs="Arial"/>
          <w:sz w:val="20"/>
          <w:szCs w:val="20"/>
        </w:rPr>
        <w:t>połączenia</w:t>
      </w:r>
      <w:proofErr w:type="spellEnd"/>
      <w:r w:rsidRPr="00127870">
        <w:rPr>
          <w:rFonts w:ascii="Arial" w:hAnsi="Arial" w:cs="Arial"/>
          <w:sz w:val="20"/>
          <w:szCs w:val="20"/>
        </w:rPr>
        <w:t xml:space="preserve"> z </w:t>
      </w:r>
      <w:proofErr w:type="spellStart"/>
      <w:r w:rsidRPr="00127870">
        <w:rPr>
          <w:rFonts w:ascii="Arial" w:hAnsi="Arial" w:cs="Arial"/>
          <w:sz w:val="20"/>
          <w:szCs w:val="20"/>
        </w:rPr>
        <w:t>istniejąca</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ścieżką</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rowerową</w:t>
      </w:r>
      <w:proofErr w:type="spellEnd"/>
      <w:r w:rsidRPr="00127870">
        <w:rPr>
          <w:rFonts w:ascii="Arial" w:hAnsi="Arial" w:cs="Arial"/>
          <w:sz w:val="20"/>
          <w:szCs w:val="20"/>
        </w:rPr>
        <w:t xml:space="preserve">. </w:t>
      </w:r>
      <w:proofErr w:type="spellStart"/>
      <w:r w:rsidRPr="00127870">
        <w:rPr>
          <w:rFonts w:ascii="Arial" w:hAnsi="Arial" w:cs="Arial"/>
          <w:sz w:val="20"/>
          <w:szCs w:val="20"/>
        </w:rPr>
        <w:t>Łączna</w:t>
      </w:r>
      <w:proofErr w:type="spellEnd"/>
      <w:r w:rsidRPr="00127870">
        <w:rPr>
          <w:rFonts w:ascii="Arial" w:hAnsi="Arial" w:cs="Arial"/>
          <w:sz w:val="20"/>
          <w:szCs w:val="20"/>
        </w:rPr>
        <w:t xml:space="preserve"> </w:t>
      </w:r>
      <w:proofErr w:type="spellStart"/>
      <w:r w:rsidRPr="00127870">
        <w:rPr>
          <w:rFonts w:ascii="Arial" w:hAnsi="Arial" w:cs="Arial"/>
          <w:sz w:val="20"/>
          <w:szCs w:val="20"/>
        </w:rPr>
        <w:t>długość</w:t>
      </w:r>
      <w:proofErr w:type="spellEnd"/>
      <w:r w:rsidRPr="00127870">
        <w:rPr>
          <w:rFonts w:ascii="Arial" w:hAnsi="Arial" w:cs="Arial"/>
          <w:sz w:val="20"/>
          <w:szCs w:val="20"/>
        </w:rPr>
        <w:t xml:space="preserve"> </w:t>
      </w:r>
      <w:proofErr w:type="spellStart"/>
      <w:r w:rsidRPr="00127870">
        <w:rPr>
          <w:rFonts w:ascii="Arial" w:hAnsi="Arial" w:cs="Arial"/>
          <w:sz w:val="20"/>
          <w:szCs w:val="20"/>
        </w:rPr>
        <w:t>obu</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ścieżek</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rowerowych</w:t>
      </w:r>
      <w:proofErr w:type="spellEnd"/>
      <w:r w:rsidRPr="00127870">
        <w:rPr>
          <w:rFonts w:ascii="Arial" w:hAnsi="Arial" w:cs="Arial"/>
          <w:sz w:val="20"/>
          <w:szCs w:val="20"/>
        </w:rPr>
        <w:t xml:space="preserve"> </w:t>
      </w:r>
      <w:proofErr w:type="spellStart"/>
      <w:r w:rsidRPr="00127870">
        <w:rPr>
          <w:rFonts w:ascii="Arial" w:hAnsi="Arial" w:cs="Arial"/>
          <w:sz w:val="20"/>
          <w:szCs w:val="20"/>
        </w:rPr>
        <w:t>wyniesie</w:t>
      </w:r>
      <w:proofErr w:type="spellEnd"/>
      <w:r w:rsidRPr="00127870">
        <w:rPr>
          <w:rFonts w:ascii="Arial" w:hAnsi="Arial" w:cs="Arial"/>
          <w:sz w:val="20"/>
          <w:szCs w:val="20"/>
        </w:rPr>
        <w:t xml:space="preserve"> ok. 2 400 m</w:t>
      </w:r>
      <w:r>
        <w:rPr>
          <w:rFonts w:ascii="Arial" w:hAnsi="Arial" w:cs="Arial"/>
          <w:sz w:val="20"/>
          <w:szCs w:val="20"/>
        </w:rPr>
        <w:t>.</w:t>
      </w:r>
    </w:p>
    <w:p w14:paraId="57562778" w14:textId="4BF681E0" w:rsidR="004A0D2B" w:rsidRPr="00B84A74"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000E310E">
        <w:rPr>
          <w:rFonts w:ascii="Arial" w:hAnsi="Arial" w:cs="Arial"/>
          <w:sz w:val="20"/>
          <w:szCs w:val="20"/>
        </w:rPr>
        <w:t>umowy</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1</w:t>
      </w:r>
      <w:r>
        <w:rPr>
          <w:rFonts w:ascii="Arial" w:hAnsi="Arial" w:cs="Arial"/>
          <w:sz w:val="20"/>
          <w:szCs w:val="20"/>
        </w:rPr>
        <w:t xml:space="preserve">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1F3518C9" w14:textId="77777777" w:rsidR="004A0D2B" w:rsidRPr="00127870" w:rsidRDefault="004A0D2B" w:rsidP="00287194">
      <w:pPr>
        <w:pStyle w:val="Bezodstpw"/>
        <w:numPr>
          <w:ilvl w:val="0"/>
          <w:numId w:val="96"/>
        </w:numPr>
        <w:tabs>
          <w:tab w:val="left" w:pos="851"/>
        </w:tabs>
        <w:jc w:val="both"/>
        <w:rPr>
          <w:rStyle w:val="Hipercze"/>
          <w:rFonts w:ascii="Arial" w:hAnsi="Arial" w:cs="Arial"/>
          <w:sz w:val="20"/>
          <w:szCs w:val="20"/>
        </w:rPr>
      </w:pPr>
      <w:proofErr w:type="spellStart"/>
      <w:r w:rsidRPr="00127870">
        <w:rPr>
          <w:rFonts w:ascii="Arial" w:hAnsi="Arial" w:cs="Arial"/>
          <w:sz w:val="20"/>
          <w:szCs w:val="20"/>
        </w:rPr>
        <w:t>pozyskanie</w:t>
      </w:r>
      <w:proofErr w:type="spellEnd"/>
      <w:r w:rsidRPr="00127870">
        <w:rPr>
          <w:rFonts w:ascii="Arial" w:hAnsi="Arial" w:cs="Arial"/>
          <w:sz w:val="20"/>
          <w:szCs w:val="20"/>
        </w:rPr>
        <w:t xml:space="preserve"> </w:t>
      </w:r>
      <w:proofErr w:type="spellStart"/>
      <w:r w:rsidRPr="00127870">
        <w:rPr>
          <w:rFonts w:ascii="Arial" w:hAnsi="Arial" w:cs="Arial"/>
          <w:sz w:val="20"/>
          <w:szCs w:val="20"/>
        </w:rPr>
        <w:t>mapy</w:t>
      </w:r>
      <w:proofErr w:type="spellEnd"/>
      <w:r w:rsidRPr="00127870">
        <w:rPr>
          <w:rFonts w:ascii="Arial" w:hAnsi="Arial" w:cs="Arial"/>
          <w:sz w:val="20"/>
          <w:szCs w:val="20"/>
        </w:rPr>
        <w:t xml:space="preserve"> do </w:t>
      </w:r>
      <w:proofErr w:type="spellStart"/>
      <w:r w:rsidRPr="00127870">
        <w:rPr>
          <w:rFonts w:ascii="Arial" w:hAnsi="Arial" w:cs="Arial"/>
          <w:sz w:val="20"/>
          <w:szCs w:val="20"/>
        </w:rPr>
        <w:t>celów</w:t>
      </w:r>
      <w:proofErr w:type="spellEnd"/>
      <w:r w:rsidRPr="00127870">
        <w:rPr>
          <w:rFonts w:ascii="Arial" w:hAnsi="Arial" w:cs="Arial"/>
          <w:sz w:val="20"/>
          <w:szCs w:val="20"/>
        </w:rPr>
        <w:t xml:space="preserve"> </w:t>
      </w:r>
      <w:proofErr w:type="spellStart"/>
      <w:r w:rsidRPr="00127870">
        <w:rPr>
          <w:rFonts w:ascii="Arial" w:hAnsi="Arial" w:cs="Arial"/>
          <w:sz w:val="20"/>
          <w:szCs w:val="20"/>
        </w:rPr>
        <w:t>projektowych</w:t>
      </w:r>
      <w:proofErr w:type="spellEnd"/>
      <w:r w:rsidRPr="00127870">
        <w:rPr>
          <w:rFonts w:ascii="Arial" w:hAnsi="Arial" w:cs="Arial"/>
          <w:sz w:val="20"/>
          <w:szCs w:val="20"/>
        </w:rPr>
        <w:t xml:space="preserve"> </w:t>
      </w:r>
      <w:proofErr w:type="spellStart"/>
      <w:r w:rsidRPr="00127870">
        <w:rPr>
          <w:rFonts w:ascii="Arial" w:hAnsi="Arial" w:cs="Arial"/>
          <w:sz w:val="20"/>
          <w:szCs w:val="20"/>
        </w:rPr>
        <w:t>jeżeli</w:t>
      </w:r>
      <w:proofErr w:type="spellEnd"/>
      <w:r w:rsidRPr="00127870">
        <w:rPr>
          <w:rFonts w:ascii="Arial" w:hAnsi="Arial" w:cs="Arial"/>
          <w:sz w:val="20"/>
          <w:szCs w:val="20"/>
        </w:rPr>
        <w:t xml:space="preserve"> </w:t>
      </w:r>
      <w:proofErr w:type="spellStart"/>
      <w:r w:rsidRPr="00127870">
        <w:rPr>
          <w:rFonts w:ascii="Arial" w:hAnsi="Arial" w:cs="Arial"/>
          <w:sz w:val="20"/>
          <w:szCs w:val="20"/>
        </w:rPr>
        <w:t>konieczne</w:t>
      </w:r>
      <w:proofErr w:type="spellEnd"/>
      <w:r w:rsidRPr="00127870">
        <w:rPr>
          <w:rFonts w:ascii="Arial" w:hAnsi="Arial" w:cs="Arial"/>
          <w:sz w:val="20"/>
          <w:szCs w:val="20"/>
        </w:rPr>
        <w:t xml:space="preserve"> </w:t>
      </w:r>
      <w:proofErr w:type="spellStart"/>
      <w:r w:rsidRPr="00127870">
        <w:rPr>
          <w:rFonts w:ascii="Arial" w:hAnsi="Arial" w:cs="Arial"/>
          <w:sz w:val="20"/>
          <w:szCs w:val="20"/>
        </w:rPr>
        <w:t>będzie</w:t>
      </w:r>
      <w:proofErr w:type="spellEnd"/>
      <w:r w:rsidRPr="00127870">
        <w:rPr>
          <w:rFonts w:ascii="Arial" w:hAnsi="Arial" w:cs="Arial"/>
          <w:sz w:val="20"/>
          <w:szCs w:val="20"/>
        </w:rPr>
        <w:t xml:space="preserve"> </w:t>
      </w:r>
      <w:proofErr w:type="spellStart"/>
      <w:r w:rsidRPr="00127870">
        <w:rPr>
          <w:rFonts w:ascii="Arial" w:hAnsi="Arial" w:cs="Arial"/>
          <w:sz w:val="20"/>
          <w:szCs w:val="20"/>
        </w:rPr>
        <w:t>uzyskanie</w:t>
      </w:r>
      <w:proofErr w:type="spellEnd"/>
      <w:r w:rsidRPr="00127870">
        <w:rPr>
          <w:rFonts w:ascii="Arial" w:hAnsi="Arial" w:cs="Arial"/>
          <w:sz w:val="20"/>
          <w:szCs w:val="20"/>
        </w:rPr>
        <w:t xml:space="preserve"> </w:t>
      </w:r>
      <w:proofErr w:type="spellStart"/>
      <w:r w:rsidRPr="00127870">
        <w:rPr>
          <w:rFonts w:ascii="Arial" w:hAnsi="Arial" w:cs="Arial"/>
          <w:sz w:val="20"/>
          <w:szCs w:val="20"/>
        </w:rPr>
        <w:t>pozwolenia</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budowę</w:t>
      </w:r>
      <w:proofErr w:type="spellEnd"/>
      <w:r w:rsidRPr="00127870">
        <w:rPr>
          <w:rFonts w:ascii="Arial" w:hAnsi="Arial" w:cs="Arial"/>
          <w:sz w:val="20"/>
          <w:szCs w:val="20"/>
        </w:rPr>
        <w:t xml:space="preserve"> - w </w:t>
      </w:r>
      <w:proofErr w:type="spellStart"/>
      <w:r w:rsidRPr="00127870">
        <w:rPr>
          <w:rFonts w:ascii="Arial" w:hAnsi="Arial" w:cs="Arial"/>
          <w:sz w:val="20"/>
          <w:szCs w:val="20"/>
        </w:rPr>
        <w:t>przypadku</w:t>
      </w:r>
      <w:proofErr w:type="spellEnd"/>
      <w:r w:rsidRPr="00127870">
        <w:rPr>
          <w:rFonts w:ascii="Arial" w:hAnsi="Arial" w:cs="Arial"/>
          <w:sz w:val="20"/>
          <w:szCs w:val="20"/>
        </w:rPr>
        <w:t xml:space="preserve"> </w:t>
      </w:r>
      <w:proofErr w:type="spellStart"/>
      <w:r w:rsidRPr="00127870">
        <w:rPr>
          <w:rFonts w:ascii="Arial" w:hAnsi="Arial" w:cs="Arial"/>
          <w:sz w:val="20"/>
          <w:szCs w:val="20"/>
        </w:rPr>
        <w:t>zgłoszenia</w:t>
      </w:r>
      <w:proofErr w:type="spellEnd"/>
      <w:r w:rsidRPr="00127870">
        <w:rPr>
          <w:rFonts w:ascii="Arial" w:hAnsi="Arial" w:cs="Arial"/>
          <w:sz w:val="20"/>
          <w:szCs w:val="20"/>
        </w:rPr>
        <w:t xml:space="preserve"> </w:t>
      </w:r>
      <w:proofErr w:type="spellStart"/>
      <w:r w:rsidRPr="00127870">
        <w:rPr>
          <w:rFonts w:ascii="Arial" w:hAnsi="Arial" w:cs="Arial"/>
          <w:sz w:val="20"/>
          <w:szCs w:val="20"/>
        </w:rPr>
        <w:t>wystarczająca</w:t>
      </w:r>
      <w:proofErr w:type="spellEnd"/>
      <w:r w:rsidRPr="00127870">
        <w:rPr>
          <w:rFonts w:ascii="Arial" w:hAnsi="Arial" w:cs="Arial"/>
          <w:sz w:val="20"/>
          <w:szCs w:val="20"/>
        </w:rPr>
        <w:t xml:space="preserve"> </w:t>
      </w:r>
      <w:proofErr w:type="spellStart"/>
      <w:r w:rsidRPr="00127870">
        <w:rPr>
          <w:rFonts w:ascii="Arial" w:hAnsi="Arial" w:cs="Arial"/>
          <w:sz w:val="20"/>
          <w:szCs w:val="20"/>
        </w:rPr>
        <w:t>będzie</w:t>
      </w:r>
      <w:proofErr w:type="spellEnd"/>
      <w:r w:rsidRPr="00127870">
        <w:rPr>
          <w:rFonts w:ascii="Arial" w:hAnsi="Arial" w:cs="Arial"/>
          <w:sz w:val="20"/>
          <w:szCs w:val="20"/>
        </w:rPr>
        <w:t xml:space="preserve"> </w:t>
      </w:r>
      <w:proofErr w:type="spellStart"/>
      <w:r w:rsidRPr="00127870">
        <w:rPr>
          <w:rFonts w:ascii="Arial" w:hAnsi="Arial" w:cs="Arial"/>
          <w:sz w:val="20"/>
          <w:szCs w:val="20"/>
        </w:rPr>
        <w:t>mapa</w:t>
      </w:r>
      <w:proofErr w:type="spellEnd"/>
      <w:r w:rsidRPr="00127870">
        <w:rPr>
          <w:rFonts w:ascii="Arial" w:hAnsi="Arial" w:cs="Arial"/>
          <w:sz w:val="20"/>
          <w:szCs w:val="20"/>
        </w:rPr>
        <w:t xml:space="preserve"> </w:t>
      </w:r>
      <w:proofErr w:type="spellStart"/>
      <w:r w:rsidRPr="00127870">
        <w:rPr>
          <w:rFonts w:ascii="Arial" w:hAnsi="Arial" w:cs="Arial"/>
          <w:sz w:val="20"/>
          <w:szCs w:val="20"/>
        </w:rPr>
        <w:t>zasadnicza</w:t>
      </w:r>
      <w:proofErr w:type="spellEnd"/>
      <w:r w:rsidRPr="00127870">
        <w:rPr>
          <w:rFonts w:ascii="Arial" w:hAnsi="Arial" w:cs="Arial"/>
          <w:sz w:val="20"/>
          <w:szCs w:val="20"/>
        </w:rPr>
        <w:t xml:space="preserve"> </w:t>
      </w:r>
      <w:proofErr w:type="spellStart"/>
      <w:r w:rsidRPr="00127870">
        <w:rPr>
          <w:rFonts w:ascii="Arial" w:hAnsi="Arial" w:cs="Arial"/>
          <w:sz w:val="20"/>
          <w:szCs w:val="20"/>
        </w:rPr>
        <w:t>dostępna</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portalu</w:t>
      </w:r>
      <w:proofErr w:type="spellEnd"/>
      <w:r w:rsidRPr="00127870">
        <w:rPr>
          <w:rFonts w:ascii="Arial" w:hAnsi="Arial" w:cs="Arial"/>
          <w:sz w:val="20"/>
          <w:szCs w:val="20"/>
        </w:rPr>
        <w:t xml:space="preserve"> </w:t>
      </w:r>
      <w:proofErr w:type="spellStart"/>
      <w:r w:rsidRPr="00127870">
        <w:rPr>
          <w:rFonts w:ascii="Arial" w:hAnsi="Arial" w:cs="Arial"/>
          <w:sz w:val="20"/>
          <w:szCs w:val="20"/>
        </w:rPr>
        <w:t>mapowym</w:t>
      </w:r>
      <w:proofErr w:type="spellEnd"/>
      <w:r w:rsidRPr="00127870">
        <w:rPr>
          <w:rFonts w:ascii="Arial" w:hAnsi="Arial" w:cs="Arial"/>
          <w:sz w:val="20"/>
          <w:szCs w:val="20"/>
        </w:rPr>
        <w:t xml:space="preserve"> </w:t>
      </w:r>
      <w:proofErr w:type="spellStart"/>
      <w:r w:rsidRPr="00127870">
        <w:rPr>
          <w:rFonts w:ascii="Arial" w:hAnsi="Arial" w:cs="Arial"/>
          <w:sz w:val="20"/>
          <w:szCs w:val="20"/>
        </w:rPr>
        <w:t>powiatowego</w:t>
      </w:r>
      <w:proofErr w:type="spellEnd"/>
      <w:r w:rsidRPr="00127870">
        <w:rPr>
          <w:rFonts w:ascii="Arial" w:hAnsi="Arial" w:cs="Arial"/>
          <w:sz w:val="20"/>
          <w:szCs w:val="20"/>
        </w:rPr>
        <w:t xml:space="preserve"> </w:t>
      </w:r>
      <w:proofErr w:type="spellStart"/>
      <w:r w:rsidRPr="00127870">
        <w:rPr>
          <w:rFonts w:ascii="Arial" w:hAnsi="Arial" w:cs="Arial"/>
          <w:sz w:val="20"/>
          <w:szCs w:val="20"/>
        </w:rPr>
        <w:t>ośrodka</w:t>
      </w:r>
      <w:proofErr w:type="spellEnd"/>
      <w:r w:rsidRPr="00127870">
        <w:rPr>
          <w:rFonts w:ascii="Arial" w:hAnsi="Arial" w:cs="Arial"/>
          <w:sz w:val="20"/>
          <w:szCs w:val="20"/>
        </w:rPr>
        <w:t xml:space="preserve"> </w:t>
      </w:r>
      <w:proofErr w:type="spellStart"/>
      <w:r w:rsidRPr="00127870">
        <w:rPr>
          <w:rFonts w:ascii="Arial" w:hAnsi="Arial" w:cs="Arial"/>
          <w:sz w:val="20"/>
          <w:szCs w:val="20"/>
        </w:rPr>
        <w:t>dokumentacji</w:t>
      </w:r>
      <w:proofErr w:type="spellEnd"/>
      <w:r w:rsidRPr="00127870">
        <w:rPr>
          <w:rFonts w:ascii="Arial" w:hAnsi="Arial" w:cs="Arial"/>
          <w:sz w:val="20"/>
          <w:szCs w:val="20"/>
        </w:rPr>
        <w:t xml:space="preserve"> </w:t>
      </w:r>
      <w:proofErr w:type="spellStart"/>
      <w:r w:rsidRPr="00127870">
        <w:rPr>
          <w:rFonts w:ascii="Arial" w:hAnsi="Arial" w:cs="Arial"/>
          <w:sz w:val="20"/>
          <w:szCs w:val="20"/>
        </w:rPr>
        <w:t>geodezyjnej</w:t>
      </w:r>
      <w:proofErr w:type="spellEnd"/>
      <w:r w:rsidRPr="00127870">
        <w:rPr>
          <w:rFonts w:ascii="Arial" w:hAnsi="Arial" w:cs="Arial"/>
          <w:sz w:val="20"/>
          <w:szCs w:val="20"/>
        </w:rPr>
        <w:t xml:space="preserve"> </w:t>
      </w:r>
      <w:proofErr w:type="spellStart"/>
      <w:r w:rsidRPr="00127870">
        <w:rPr>
          <w:rFonts w:ascii="Arial" w:hAnsi="Arial" w:cs="Arial"/>
          <w:sz w:val="20"/>
          <w:szCs w:val="20"/>
        </w:rPr>
        <w:t>i</w:t>
      </w:r>
      <w:proofErr w:type="spellEnd"/>
      <w:r w:rsidRPr="00127870">
        <w:rPr>
          <w:rFonts w:ascii="Arial" w:hAnsi="Arial" w:cs="Arial"/>
          <w:sz w:val="20"/>
          <w:szCs w:val="20"/>
        </w:rPr>
        <w:t xml:space="preserve"> </w:t>
      </w:r>
      <w:proofErr w:type="spellStart"/>
      <w:r w:rsidRPr="00127870">
        <w:rPr>
          <w:rFonts w:ascii="Arial" w:hAnsi="Arial" w:cs="Arial"/>
          <w:sz w:val="20"/>
          <w:szCs w:val="20"/>
        </w:rPr>
        <w:t>kartograficznej</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w:t>
      </w:r>
      <w:hyperlink r:id="rId21" w:history="1">
        <w:r w:rsidRPr="00127870">
          <w:rPr>
            <w:rStyle w:val="Hipercze"/>
            <w:rFonts w:ascii="Arial" w:hAnsi="Arial" w:cs="Arial"/>
            <w:sz w:val="20"/>
            <w:szCs w:val="20"/>
          </w:rPr>
          <w:t>https://</w:t>
        </w:r>
        <w:proofErr w:type="spellStart"/>
        <w:r w:rsidRPr="00127870">
          <w:rPr>
            <w:rStyle w:val="Hipercze"/>
            <w:rFonts w:ascii="Arial" w:hAnsi="Arial" w:cs="Arial"/>
            <w:sz w:val="20"/>
            <w:szCs w:val="20"/>
          </w:rPr>
          <w:t>webewid.pwz.pl</w:t>
        </w:r>
        <w:proofErr w:type="spellEnd"/>
        <w:r w:rsidRPr="00127870">
          <w:rPr>
            <w:rStyle w:val="Hipercze"/>
            <w:rFonts w:ascii="Arial" w:hAnsi="Arial" w:cs="Arial"/>
            <w:sz w:val="20"/>
            <w:szCs w:val="20"/>
          </w:rPr>
          <w:t>/e-</w:t>
        </w:r>
        <w:proofErr w:type="spellStart"/>
        <w:r w:rsidRPr="00127870">
          <w:rPr>
            <w:rStyle w:val="Hipercze"/>
            <w:rFonts w:ascii="Arial" w:hAnsi="Arial" w:cs="Arial"/>
            <w:sz w:val="20"/>
            <w:szCs w:val="20"/>
          </w:rPr>
          <w:t>uslugi</w:t>
        </w:r>
        <w:proofErr w:type="spellEnd"/>
        <w:r w:rsidRPr="00127870">
          <w:rPr>
            <w:rStyle w:val="Hipercze"/>
            <w:rFonts w:ascii="Arial" w:hAnsi="Arial" w:cs="Arial"/>
            <w:sz w:val="20"/>
            <w:szCs w:val="20"/>
          </w:rPr>
          <w:t>/portal-</w:t>
        </w:r>
        <w:proofErr w:type="spellStart"/>
        <w:r w:rsidRPr="00127870">
          <w:rPr>
            <w:rStyle w:val="Hipercze"/>
            <w:rFonts w:ascii="Arial" w:hAnsi="Arial" w:cs="Arial"/>
            <w:sz w:val="20"/>
            <w:szCs w:val="20"/>
          </w:rPr>
          <w:t>mapowy</w:t>
        </w:r>
        <w:proofErr w:type="spellEnd"/>
      </w:hyperlink>
      <w:r>
        <w:rPr>
          <w:rStyle w:val="Hipercze"/>
          <w:rFonts w:ascii="Arial" w:hAnsi="Arial" w:cs="Arial"/>
          <w:color w:val="auto"/>
          <w:sz w:val="20"/>
          <w:szCs w:val="20"/>
        </w:rPr>
        <w:t>,</w:t>
      </w:r>
    </w:p>
    <w:p w14:paraId="5304A9F7" w14:textId="77777777" w:rsidR="004A0D2B" w:rsidRPr="00127870" w:rsidRDefault="004A0D2B" w:rsidP="00287194">
      <w:pPr>
        <w:pStyle w:val="Bezodstpw"/>
        <w:numPr>
          <w:ilvl w:val="0"/>
          <w:numId w:val="96"/>
        </w:numPr>
        <w:tabs>
          <w:tab w:val="left" w:pos="851"/>
        </w:tabs>
        <w:ind w:left="851" w:hanging="284"/>
        <w:jc w:val="both"/>
        <w:rPr>
          <w:rFonts w:ascii="Arial" w:hAnsi="Arial" w:cs="Arial"/>
          <w:sz w:val="20"/>
          <w:szCs w:val="20"/>
        </w:rPr>
      </w:pPr>
      <w:proofErr w:type="spellStart"/>
      <w:r w:rsidRPr="00127870">
        <w:rPr>
          <w:rStyle w:val="Hipercze"/>
          <w:rFonts w:ascii="Arial" w:hAnsi="Arial" w:cs="Arial"/>
          <w:color w:val="auto"/>
          <w:sz w:val="20"/>
          <w:szCs w:val="20"/>
          <w:u w:val="none"/>
        </w:rPr>
        <w:t>wykonanie</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koncepcji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przebiegu</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ścieżki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rowerowej</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przedstawienie</w:t>
      </w:r>
      <w:proofErr w:type="spellEnd"/>
      <w:r w:rsidRPr="00127870">
        <w:rPr>
          <w:rStyle w:val="Hipercze"/>
          <w:rFonts w:ascii="Arial" w:hAnsi="Arial" w:cs="Arial"/>
          <w:color w:val="auto"/>
          <w:sz w:val="20"/>
          <w:szCs w:val="20"/>
          <w:u w:val="none"/>
        </w:rPr>
        <w:t xml:space="preserve"> do </w:t>
      </w:r>
      <w:proofErr w:type="spellStart"/>
      <w:r w:rsidRPr="00127870">
        <w:rPr>
          <w:rStyle w:val="Hipercze"/>
          <w:rFonts w:ascii="Arial" w:hAnsi="Arial" w:cs="Arial"/>
          <w:color w:val="auto"/>
          <w:sz w:val="20"/>
          <w:szCs w:val="20"/>
          <w:u w:val="none"/>
        </w:rPr>
        <w:t>akceptacji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Zamawiającemu</w:t>
      </w:r>
      <w:proofErr w:type="spellEnd"/>
      <w:r>
        <w:rPr>
          <w:rStyle w:val="Hipercze"/>
          <w:rFonts w:ascii="Arial" w:hAnsi="Arial" w:cs="Arial"/>
          <w:color w:val="auto"/>
          <w:sz w:val="20"/>
          <w:szCs w:val="20"/>
          <w:u w:val="none"/>
        </w:rPr>
        <w:t>,</w:t>
      </w:r>
    </w:p>
    <w:p w14:paraId="74F9457D" w14:textId="4332D448" w:rsidR="004A0D2B" w:rsidRPr="00F12CA9" w:rsidRDefault="00F12CA9" w:rsidP="00287194">
      <w:pPr>
        <w:pStyle w:val="Bezodstpw"/>
        <w:numPr>
          <w:ilvl w:val="0"/>
          <w:numId w:val="96"/>
        </w:numPr>
        <w:tabs>
          <w:tab w:val="left" w:pos="851"/>
        </w:tabs>
        <w:ind w:left="851" w:hanging="284"/>
        <w:jc w:val="both"/>
        <w:rPr>
          <w:rFonts w:ascii="Arial" w:hAnsi="Arial" w:cs="Arial"/>
          <w:sz w:val="20"/>
          <w:szCs w:val="20"/>
        </w:rPr>
      </w:pPr>
      <w:proofErr w:type="spellStart"/>
      <w:r w:rsidRPr="00F12CA9">
        <w:rPr>
          <w:rFonts w:ascii="Arial" w:eastAsia="Arial" w:hAnsi="Arial" w:cs="Arial"/>
          <w:sz w:val="20"/>
          <w:szCs w:val="20"/>
        </w:rPr>
        <w:t>wykonanie</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projektu</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ścieżki</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rowerowej</w:t>
      </w:r>
      <w:proofErr w:type="spellEnd"/>
      <w:r w:rsidRPr="00F12CA9">
        <w:rPr>
          <w:rFonts w:ascii="Arial" w:eastAsia="Arial" w:hAnsi="Arial" w:cs="Arial"/>
          <w:sz w:val="20"/>
          <w:szCs w:val="20"/>
        </w:rPr>
        <w:t xml:space="preserve"> o </w:t>
      </w:r>
      <w:proofErr w:type="spellStart"/>
      <w:r w:rsidRPr="00F12CA9">
        <w:rPr>
          <w:rFonts w:ascii="Arial" w:eastAsia="Arial" w:hAnsi="Arial" w:cs="Arial"/>
          <w:sz w:val="20"/>
          <w:szCs w:val="20"/>
        </w:rPr>
        <w:t>nawierzchni</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asfaltowej</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na</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podbudowie</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długości</w:t>
      </w:r>
      <w:proofErr w:type="spellEnd"/>
      <w:r w:rsidRPr="00F12CA9">
        <w:rPr>
          <w:rFonts w:ascii="Arial" w:eastAsia="Arial" w:hAnsi="Arial" w:cs="Arial"/>
          <w:sz w:val="20"/>
          <w:szCs w:val="20"/>
        </w:rPr>
        <w:t xml:space="preserve"> ok. 750 m z </w:t>
      </w:r>
      <w:proofErr w:type="spellStart"/>
      <w:r w:rsidRPr="00F12CA9">
        <w:rPr>
          <w:rFonts w:ascii="Arial" w:eastAsia="Arial" w:hAnsi="Arial" w:cs="Arial"/>
          <w:sz w:val="20"/>
          <w:szCs w:val="20"/>
        </w:rPr>
        <w:t>dostosowaniem</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jej</w:t>
      </w:r>
      <w:proofErr w:type="spellEnd"/>
      <w:r w:rsidRPr="00F12CA9">
        <w:rPr>
          <w:rFonts w:ascii="Arial" w:eastAsia="Arial" w:hAnsi="Arial" w:cs="Arial"/>
          <w:sz w:val="20"/>
          <w:szCs w:val="20"/>
        </w:rPr>
        <w:t xml:space="preserve"> do </w:t>
      </w:r>
      <w:proofErr w:type="spellStart"/>
      <w:r w:rsidRPr="00F12CA9">
        <w:rPr>
          <w:rFonts w:ascii="Arial" w:eastAsia="Arial" w:hAnsi="Arial" w:cs="Arial"/>
          <w:sz w:val="20"/>
          <w:szCs w:val="20"/>
        </w:rPr>
        <w:t>istniejących</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zjazdów</w:t>
      </w:r>
      <w:proofErr w:type="spellEnd"/>
      <w:r w:rsidRPr="00F12CA9">
        <w:rPr>
          <w:rFonts w:ascii="Arial" w:eastAsia="Arial" w:hAnsi="Arial" w:cs="Arial"/>
          <w:sz w:val="20"/>
          <w:szCs w:val="20"/>
        </w:rPr>
        <w:t xml:space="preserve"> z ul. </w:t>
      </w:r>
      <w:proofErr w:type="spellStart"/>
      <w:r w:rsidRPr="00F12CA9">
        <w:rPr>
          <w:rFonts w:ascii="Arial" w:eastAsia="Arial" w:hAnsi="Arial" w:cs="Arial"/>
          <w:sz w:val="20"/>
          <w:szCs w:val="20"/>
        </w:rPr>
        <w:t>Szymanowskiego</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i</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połączeniem</w:t>
      </w:r>
      <w:proofErr w:type="spellEnd"/>
      <w:r w:rsidRPr="00F12CA9">
        <w:rPr>
          <w:rFonts w:ascii="Arial" w:eastAsia="Arial" w:hAnsi="Arial" w:cs="Arial"/>
          <w:sz w:val="20"/>
          <w:szCs w:val="20"/>
        </w:rPr>
        <w:t xml:space="preserve"> z </w:t>
      </w:r>
      <w:proofErr w:type="spellStart"/>
      <w:r w:rsidRPr="00F12CA9">
        <w:rPr>
          <w:rFonts w:ascii="Arial" w:eastAsia="Arial" w:hAnsi="Arial" w:cs="Arial"/>
          <w:sz w:val="20"/>
          <w:szCs w:val="20"/>
        </w:rPr>
        <w:t>ciągiem</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pieszo-rowerowym</w:t>
      </w:r>
      <w:proofErr w:type="spellEnd"/>
      <w:r w:rsidRPr="00F12CA9">
        <w:rPr>
          <w:rFonts w:ascii="Arial" w:eastAsia="Arial" w:hAnsi="Arial" w:cs="Arial"/>
          <w:sz w:val="20"/>
          <w:szCs w:val="20"/>
        </w:rPr>
        <w:t xml:space="preserve"> po </w:t>
      </w:r>
      <w:proofErr w:type="spellStart"/>
      <w:r w:rsidRPr="00F12CA9">
        <w:rPr>
          <w:rFonts w:ascii="Arial" w:eastAsia="Arial" w:hAnsi="Arial" w:cs="Arial"/>
          <w:sz w:val="20"/>
          <w:szCs w:val="20"/>
        </w:rPr>
        <w:t>południowej</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stronie</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ulicy</w:t>
      </w:r>
      <w:proofErr w:type="spellEnd"/>
      <w:r w:rsidR="004A0D2B" w:rsidRPr="00F12CA9">
        <w:rPr>
          <w:rFonts w:ascii="Arial" w:eastAsia="Arial" w:hAnsi="Arial" w:cs="Arial"/>
          <w:sz w:val="20"/>
          <w:szCs w:val="20"/>
        </w:rPr>
        <w:t>.</w:t>
      </w:r>
    </w:p>
    <w:p w14:paraId="19EBC7AB" w14:textId="77777777" w:rsidR="004A0D2B" w:rsidRPr="007E2B67" w:rsidRDefault="004A0D2B" w:rsidP="004A0D2B">
      <w:pPr>
        <w:pStyle w:val="Bezodstpw"/>
        <w:ind w:left="851"/>
        <w:jc w:val="both"/>
        <w:rPr>
          <w:rFonts w:ascii="Arial" w:hAnsi="Arial" w:cs="Arial"/>
          <w:b/>
          <w:bCs/>
          <w:sz w:val="20"/>
          <w:szCs w:val="20"/>
        </w:rPr>
      </w:pPr>
      <w:r w:rsidRPr="007E2B67">
        <w:rPr>
          <w:rFonts w:ascii="Arial" w:hAnsi="Arial" w:cs="Arial"/>
          <w:b/>
          <w:bCs/>
          <w:sz w:val="20"/>
          <w:szCs w:val="20"/>
        </w:rPr>
        <w:t xml:space="preserve">UWAGA: ze </w:t>
      </w:r>
      <w:proofErr w:type="spellStart"/>
      <w:r w:rsidRPr="007E2B67">
        <w:rPr>
          <w:rFonts w:ascii="Arial" w:hAnsi="Arial" w:cs="Arial"/>
          <w:b/>
          <w:bCs/>
          <w:sz w:val="20"/>
          <w:szCs w:val="20"/>
        </w:rPr>
        <w:t>względu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na</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brak</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miejsca</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przy</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istniejącej</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przepompowni</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ścieków</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skrzyżowanie</w:t>
      </w:r>
      <w:proofErr w:type="spellEnd"/>
      <w:r w:rsidRPr="007E2B67">
        <w:rPr>
          <w:rFonts w:ascii="Arial" w:hAnsi="Arial" w:cs="Arial"/>
          <w:b/>
          <w:bCs/>
          <w:sz w:val="20"/>
          <w:szCs w:val="20"/>
        </w:rPr>
        <w:t xml:space="preserve"> ul. </w:t>
      </w:r>
      <w:proofErr w:type="spellStart"/>
      <w:r w:rsidRPr="007E2B67">
        <w:rPr>
          <w:rFonts w:ascii="Arial" w:hAnsi="Arial" w:cs="Arial"/>
          <w:b/>
          <w:bCs/>
          <w:sz w:val="20"/>
          <w:szCs w:val="20"/>
        </w:rPr>
        <w:t>Lutosławskiego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w:t>
      </w:r>
      <w:proofErr w:type="spellEnd"/>
      <w:r w:rsidRPr="007E2B67">
        <w:rPr>
          <w:rFonts w:ascii="Arial" w:hAnsi="Arial" w:cs="Arial"/>
          <w:b/>
          <w:bCs/>
          <w:sz w:val="20"/>
          <w:szCs w:val="20"/>
        </w:rPr>
        <w:t xml:space="preserve"> ul. </w:t>
      </w:r>
      <w:proofErr w:type="spellStart"/>
      <w:r w:rsidRPr="007E2B67">
        <w:rPr>
          <w:rFonts w:ascii="Arial" w:hAnsi="Arial" w:cs="Arial"/>
          <w:b/>
          <w:bCs/>
          <w:sz w:val="20"/>
          <w:szCs w:val="20"/>
        </w:rPr>
        <w:t>Szymanowskiego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połączenie</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istniejącego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ciągu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lastRenderedPageBreak/>
        <w:t>pieszo-rowerowego</w:t>
      </w:r>
      <w:proofErr w:type="spellEnd"/>
      <w:r w:rsidRPr="007E2B67">
        <w:rPr>
          <w:rFonts w:ascii="Arial" w:hAnsi="Arial" w:cs="Arial"/>
          <w:b/>
          <w:bCs/>
          <w:sz w:val="20"/>
          <w:szCs w:val="20"/>
        </w:rPr>
        <w:t xml:space="preserve"> z </w:t>
      </w:r>
      <w:proofErr w:type="spellStart"/>
      <w:r w:rsidRPr="007E2B67">
        <w:rPr>
          <w:rFonts w:ascii="Arial" w:hAnsi="Arial" w:cs="Arial"/>
          <w:b/>
          <w:bCs/>
          <w:sz w:val="20"/>
          <w:szCs w:val="20"/>
        </w:rPr>
        <w:t>projektowaną</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ścieżką</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zaplanować</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należy</w:t>
      </w:r>
      <w:proofErr w:type="spellEnd"/>
      <w:r w:rsidRPr="007E2B67">
        <w:rPr>
          <w:rFonts w:ascii="Arial" w:hAnsi="Arial" w:cs="Arial"/>
          <w:b/>
          <w:bCs/>
          <w:sz w:val="20"/>
          <w:szCs w:val="20"/>
        </w:rPr>
        <w:t xml:space="preserve"> po </w:t>
      </w:r>
      <w:proofErr w:type="spellStart"/>
      <w:r w:rsidRPr="007E2B67">
        <w:rPr>
          <w:rFonts w:ascii="Arial" w:hAnsi="Arial" w:cs="Arial"/>
          <w:b/>
          <w:bCs/>
          <w:sz w:val="20"/>
          <w:szCs w:val="20"/>
        </w:rPr>
        <w:t>zachodniej</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stronie</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przepompowni</w:t>
      </w:r>
      <w:proofErr w:type="spellEnd"/>
      <w:r w:rsidRPr="007E2B67">
        <w:rPr>
          <w:rFonts w:ascii="Arial" w:hAnsi="Arial" w:cs="Arial"/>
          <w:b/>
          <w:bCs/>
          <w:sz w:val="20"/>
          <w:szCs w:val="20"/>
        </w:rPr>
        <w:t xml:space="preserve">, od </w:t>
      </w:r>
      <w:proofErr w:type="spellStart"/>
      <w:r w:rsidRPr="007E2B67">
        <w:rPr>
          <w:rFonts w:ascii="Arial" w:hAnsi="Arial" w:cs="Arial"/>
          <w:b/>
          <w:bCs/>
          <w:sz w:val="20"/>
          <w:szCs w:val="20"/>
        </w:rPr>
        <w:t>strony</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kompleksu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leśnego</w:t>
      </w:r>
      <w:proofErr w:type="spellEnd"/>
      <w:r w:rsidRPr="007E2B67">
        <w:rPr>
          <w:rFonts w:ascii="Arial" w:hAnsi="Arial" w:cs="Arial"/>
          <w:b/>
          <w:bCs/>
          <w:sz w:val="20"/>
          <w:szCs w:val="20"/>
        </w:rPr>
        <w:t>).</w:t>
      </w:r>
    </w:p>
    <w:p w14:paraId="0557BD52" w14:textId="77777777" w:rsidR="004A0D2B" w:rsidRPr="007E2B67"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organizacji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ruchu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wraz</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projektem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oznakowania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pionowego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w:t>
      </w:r>
      <w:proofErr w:type="spellStart"/>
      <w:r w:rsidRPr="007E2B67">
        <w:rPr>
          <w:rFonts w:ascii="Arial" w:eastAsia="Arial" w:hAnsi="Arial" w:cs="Arial"/>
          <w:sz w:val="20"/>
          <w:szCs w:val="20"/>
        </w:rPr>
        <w:t>poziomego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zgodnego</w:t>
      </w:r>
      <w:proofErr w:type="spellEnd"/>
      <w:r w:rsidRPr="007E2B67">
        <w:rPr>
          <w:rFonts w:ascii="Arial" w:eastAsia="Arial" w:hAnsi="Arial" w:cs="Arial"/>
          <w:sz w:val="20"/>
          <w:szCs w:val="20"/>
        </w:rPr>
        <w:t xml:space="preserve"> ze </w:t>
      </w:r>
      <w:proofErr w:type="spellStart"/>
      <w:r w:rsidRPr="007E2B67">
        <w:rPr>
          <w:rFonts w:ascii="Arial" w:eastAsia="Arial" w:hAnsi="Arial" w:cs="Arial"/>
          <w:sz w:val="20"/>
          <w:szCs w:val="20"/>
        </w:rPr>
        <w:t>standardem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Zintegrowanych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Inwestycji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Terytorialnych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Warszawskiego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Obszaru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Funkcjonalnego</w:t>
      </w:r>
      <w:proofErr w:type="spellEnd"/>
      <w:r w:rsidRPr="007E2B67">
        <w:rPr>
          <w:rFonts w:ascii="Arial" w:eastAsia="Arial" w:hAnsi="Arial" w:cs="Arial"/>
          <w:sz w:val="20"/>
          <w:szCs w:val="20"/>
        </w:rPr>
        <w:t>.</w:t>
      </w:r>
    </w:p>
    <w:p w14:paraId="1206B03C" w14:textId="77777777" w:rsidR="004A0D2B" w:rsidRPr="007E2B67" w:rsidRDefault="004A0D2B" w:rsidP="00287194">
      <w:pPr>
        <w:pStyle w:val="Akapitzlist"/>
        <w:numPr>
          <w:ilvl w:val="0"/>
          <w:numId w:val="97"/>
        </w:numPr>
        <w:snapToGrid w:val="0"/>
        <w:ind w:left="1134" w:hanging="425"/>
        <w:contextualSpacing/>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t>
      </w:r>
      <w:proofErr w:type="spellStart"/>
      <w:r w:rsidRPr="007E2B67">
        <w:rPr>
          <w:rFonts w:ascii="Arial" w:hAnsi="Arial" w:cs="Arial"/>
          <w:sz w:val="20"/>
          <w:szCs w:val="20"/>
        </w:rPr>
        <w:t>przed</w:t>
      </w:r>
      <w:proofErr w:type="spellEnd"/>
      <w:r w:rsidRPr="007E2B67">
        <w:rPr>
          <w:rFonts w:ascii="Arial" w:hAnsi="Arial" w:cs="Arial"/>
          <w:sz w:val="20"/>
          <w:szCs w:val="20"/>
        </w:rPr>
        <w:t xml:space="preserve"> </w:t>
      </w:r>
      <w:proofErr w:type="spellStart"/>
      <w:r w:rsidRPr="007E2B67">
        <w:rPr>
          <w:rFonts w:ascii="Arial" w:hAnsi="Arial" w:cs="Arial"/>
          <w:sz w:val="20"/>
          <w:szCs w:val="20"/>
        </w:rPr>
        <w:t>zaopiniowaniem</w:t>
      </w:r>
      <w:proofErr w:type="spellEnd"/>
      <w:r w:rsidRPr="007E2B67">
        <w:rPr>
          <w:rFonts w:ascii="Arial" w:hAnsi="Arial" w:cs="Arial"/>
          <w:sz w:val="20"/>
          <w:szCs w:val="20"/>
        </w:rPr>
        <w:t xml:space="preserve"> </w:t>
      </w:r>
      <w:proofErr w:type="spellStart"/>
      <w:r w:rsidRPr="007E2B67">
        <w:rPr>
          <w:rFonts w:ascii="Arial" w:hAnsi="Arial" w:cs="Arial"/>
          <w:sz w:val="20"/>
          <w:szCs w:val="20"/>
        </w:rPr>
        <w:t>i</w:t>
      </w:r>
      <w:proofErr w:type="spellEnd"/>
      <w:r w:rsidRPr="007E2B67">
        <w:rPr>
          <w:rFonts w:ascii="Arial" w:hAnsi="Arial" w:cs="Arial"/>
          <w:sz w:val="20"/>
          <w:szCs w:val="20"/>
        </w:rPr>
        <w:t xml:space="preserve"> </w:t>
      </w:r>
      <w:proofErr w:type="spellStart"/>
      <w:r w:rsidRPr="007E2B67">
        <w:rPr>
          <w:rFonts w:ascii="Arial" w:hAnsi="Arial" w:cs="Arial"/>
          <w:sz w:val="20"/>
          <w:szCs w:val="20"/>
        </w:rPr>
        <w:t>zatwierdzeniem</w:t>
      </w:r>
      <w:proofErr w:type="spellEnd"/>
      <w:r w:rsidRPr="007E2B67">
        <w:rPr>
          <w:rFonts w:ascii="Arial" w:hAnsi="Arial" w:cs="Arial"/>
          <w:sz w:val="20"/>
          <w:szCs w:val="20"/>
        </w:rPr>
        <w:t xml:space="preserve"> </w:t>
      </w:r>
      <w:proofErr w:type="spellStart"/>
      <w:r w:rsidRPr="007E2B67">
        <w:rPr>
          <w:rFonts w:ascii="Arial" w:hAnsi="Arial" w:cs="Arial"/>
          <w:sz w:val="20"/>
          <w:szCs w:val="20"/>
        </w:rPr>
        <w:t>należy</w:t>
      </w:r>
      <w:proofErr w:type="spellEnd"/>
      <w:r w:rsidRPr="007E2B67">
        <w:rPr>
          <w:rFonts w:ascii="Arial" w:hAnsi="Arial" w:cs="Arial"/>
          <w:sz w:val="20"/>
          <w:szCs w:val="20"/>
        </w:rPr>
        <w:t xml:space="preserve"> </w:t>
      </w:r>
      <w:proofErr w:type="spellStart"/>
      <w:r w:rsidRPr="007E2B67">
        <w:rPr>
          <w:rFonts w:ascii="Arial" w:hAnsi="Arial" w:cs="Arial"/>
          <w:sz w:val="20"/>
          <w:szCs w:val="20"/>
        </w:rPr>
        <w:t>uzgodnić</w:t>
      </w:r>
      <w:proofErr w:type="spellEnd"/>
      <w:r w:rsidRPr="007E2B67">
        <w:rPr>
          <w:rFonts w:ascii="Arial" w:hAnsi="Arial" w:cs="Arial"/>
          <w:sz w:val="20"/>
          <w:szCs w:val="20"/>
        </w:rPr>
        <w:t xml:space="preserve"> z </w:t>
      </w:r>
      <w:proofErr w:type="spellStart"/>
      <w:r w:rsidRPr="007E2B67">
        <w:rPr>
          <w:rFonts w:ascii="Arial" w:hAnsi="Arial" w:cs="Arial"/>
          <w:sz w:val="20"/>
          <w:szCs w:val="20"/>
        </w:rPr>
        <w:t>osobami</w:t>
      </w:r>
      <w:proofErr w:type="spellEnd"/>
      <w:r w:rsidRPr="007E2B67">
        <w:rPr>
          <w:rFonts w:ascii="Arial" w:hAnsi="Arial" w:cs="Arial"/>
          <w:sz w:val="20"/>
          <w:szCs w:val="20"/>
        </w:rPr>
        <w:t xml:space="preserve"> </w:t>
      </w:r>
      <w:proofErr w:type="spellStart"/>
      <w:r w:rsidRPr="007E2B67">
        <w:rPr>
          <w:rFonts w:ascii="Arial" w:hAnsi="Arial" w:cs="Arial"/>
          <w:sz w:val="20"/>
          <w:szCs w:val="20"/>
        </w:rPr>
        <w:t>odpowiedzialnymi</w:t>
      </w:r>
      <w:proofErr w:type="spellEnd"/>
      <w:r w:rsidRPr="007E2B67">
        <w:rPr>
          <w:rFonts w:ascii="Arial" w:hAnsi="Arial" w:cs="Arial"/>
          <w:sz w:val="20"/>
          <w:szCs w:val="20"/>
        </w:rPr>
        <w:t xml:space="preserve"> za </w:t>
      </w:r>
      <w:proofErr w:type="spellStart"/>
      <w:r w:rsidRPr="007E2B67">
        <w:rPr>
          <w:rFonts w:ascii="Arial" w:hAnsi="Arial" w:cs="Arial"/>
          <w:sz w:val="20"/>
          <w:szCs w:val="20"/>
        </w:rPr>
        <w:t>realizacje</w:t>
      </w:r>
      <w:proofErr w:type="spellEnd"/>
      <w:r w:rsidRPr="007E2B67">
        <w:rPr>
          <w:rFonts w:ascii="Arial" w:hAnsi="Arial" w:cs="Arial"/>
          <w:sz w:val="20"/>
          <w:szCs w:val="20"/>
        </w:rPr>
        <w:t xml:space="preserve"> </w:t>
      </w:r>
      <w:proofErr w:type="spellStart"/>
      <w:r w:rsidRPr="007E2B67">
        <w:rPr>
          <w:rFonts w:ascii="Arial" w:hAnsi="Arial" w:cs="Arial"/>
          <w:sz w:val="20"/>
          <w:szCs w:val="20"/>
        </w:rPr>
        <w:t>zamówienia</w:t>
      </w:r>
      <w:proofErr w:type="spellEnd"/>
      <w:r w:rsidRPr="007E2B67">
        <w:rPr>
          <w:rFonts w:ascii="Arial" w:hAnsi="Arial" w:cs="Arial"/>
          <w:sz w:val="20"/>
          <w:szCs w:val="20"/>
        </w:rPr>
        <w:t xml:space="preserve"> ze </w:t>
      </w:r>
      <w:proofErr w:type="spellStart"/>
      <w:r w:rsidRPr="007E2B67">
        <w:rPr>
          <w:rFonts w:ascii="Arial" w:hAnsi="Arial" w:cs="Arial"/>
          <w:sz w:val="20"/>
          <w:szCs w:val="20"/>
        </w:rPr>
        <w:t>strony</w:t>
      </w:r>
      <w:proofErr w:type="spellEnd"/>
      <w:r w:rsidRPr="007E2B67">
        <w:rPr>
          <w:rFonts w:ascii="Arial" w:hAnsi="Arial" w:cs="Arial"/>
          <w:sz w:val="20"/>
          <w:szCs w:val="20"/>
        </w:rPr>
        <w:t xml:space="preserve"> </w:t>
      </w:r>
      <w:proofErr w:type="spellStart"/>
      <w:r w:rsidRPr="007E2B67">
        <w:rPr>
          <w:rFonts w:ascii="Arial" w:hAnsi="Arial" w:cs="Arial"/>
          <w:sz w:val="20"/>
          <w:szCs w:val="20"/>
        </w:rPr>
        <w:t>Zamawiającego</w:t>
      </w:r>
      <w:proofErr w:type="spellEnd"/>
      <w:r w:rsidRPr="007E2B67">
        <w:rPr>
          <w:rFonts w:ascii="Arial" w:hAnsi="Arial" w:cs="Arial"/>
          <w:sz w:val="20"/>
          <w:szCs w:val="20"/>
        </w:rPr>
        <w:t>,</w:t>
      </w:r>
    </w:p>
    <w:p w14:paraId="25A39F2D" w14:textId="77777777" w:rsidR="004A0D2B" w:rsidRPr="007E2B67" w:rsidRDefault="004A0D2B" w:rsidP="00287194">
      <w:pPr>
        <w:pStyle w:val="Akapitzlist"/>
        <w:numPr>
          <w:ilvl w:val="0"/>
          <w:numId w:val="97"/>
        </w:numPr>
        <w:snapToGrid w:val="0"/>
        <w:ind w:left="1134" w:hanging="425"/>
        <w:contextualSpacing/>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t>
      </w:r>
      <w:proofErr w:type="spellStart"/>
      <w:r w:rsidRPr="007E2B67">
        <w:rPr>
          <w:rFonts w:ascii="Arial" w:hAnsi="Arial" w:cs="Arial"/>
          <w:sz w:val="20"/>
          <w:szCs w:val="20"/>
        </w:rPr>
        <w:t>podlega</w:t>
      </w:r>
      <w:proofErr w:type="spellEnd"/>
      <w:r w:rsidRPr="007E2B67">
        <w:rPr>
          <w:rFonts w:ascii="Arial" w:hAnsi="Arial" w:cs="Arial"/>
          <w:sz w:val="20"/>
          <w:szCs w:val="20"/>
        </w:rPr>
        <w:t xml:space="preserve"> </w:t>
      </w:r>
      <w:proofErr w:type="spellStart"/>
      <w:r w:rsidRPr="007E2B67">
        <w:rPr>
          <w:rFonts w:ascii="Arial" w:hAnsi="Arial" w:cs="Arial"/>
          <w:sz w:val="20"/>
          <w:szCs w:val="20"/>
        </w:rPr>
        <w:t>zaopiniowaniu</w:t>
      </w:r>
      <w:proofErr w:type="spellEnd"/>
      <w:r w:rsidRPr="007E2B67">
        <w:rPr>
          <w:rFonts w:ascii="Arial" w:hAnsi="Arial" w:cs="Arial"/>
          <w:sz w:val="20"/>
          <w:szCs w:val="20"/>
        </w:rPr>
        <w:t xml:space="preserve"> we </w:t>
      </w:r>
      <w:proofErr w:type="spellStart"/>
      <w:r w:rsidRPr="007E2B67">
        <w:rPr>
          <w:rFonts w:ascii="Arial" w:hAnsi="Arial" w:cs="Arial"/>
          <w:sz w:val="20"/>
          <w:szCs w:val="20"/>
        </w:rPr>
        <w:t>właściwym</w:t>
      </w:r>
      <w:proofErr w:type="spellEnd"/>
      <w:r w:rsidRPr="007E2B67">
        <w:rPr>
          <w:rFonts w:ascii="Arial" w:hAnsi="Arial" w:cs="Arial"/>
          <w:sz w:val="20"/>
          <w:szCs w:val="20"/>
        </w:rPr>
        <w:t xml:space="preserve"> </w:t>
      </w:r>
      <w:proofErr w:type="spellStart"/>
      <w:r w:rsidRPr="007E2B67">
        <w:rPr>
          <w:rFonts w:ascii="Arial" w:hAnsi="Arial" w:cs="Arial"/>
          <w:sz w:val="20"/>
          <w:szCs w:val="20"/>
        </w:rPr>
        <w:t>Referacie</w:t>
      </w:r>
      <w:proofErr w:type="spellEnd"/>
      <w:r w:rsidRPr="007E2B67">
        <w:rPr>
          <w:rFonts w:ascii="Arial" w:hAnsi="Arial" w:cs="Arial"/>
          <w:sz w:val="20"/>
          <w:szCs w:val="20"/>
        </w:rPr>
        <w:t xml:space="preserve"> U.G. Stare </w:t>
      </w:r>
      <w:proofErr w:type="spellStart"/>
      <w:r w:rsidRPr="007E2B67">
        <w:rPr>
          <w:rFonts w:ascii="Arial" w:hAnsi="Arial" w:cs="Arial"/>
          <w:sz w:val="20"/>
          <w:szCs w:val="20"/>
        </w:rPr>
        <w:t>Babice</w:t>
      </w:r>
      <w:proofErr w:type="spellEnd"/>
      <w:r w:rsidRPr="007E2B67">
        <w:rPr>
          <w:rFonts w:ascii="Arial" w:hAnsi="Arial" w:cs="Arial"/>
          <w:sz w:val="20"/>
          <w:szCs w:val="20"/>
        </w:rPr>
        <w:t xml:space="preserve"> </w:t>
      </w:r>
      <w:proofErr w:type="spellStart"/>
      <w:r w:rsidRPr="007E2B67">
        <w:rPr>
          <w:rFonts w:ascii="Arial" w:hAnsi="Arial" w:cs="Arial"/>
          <w:sz w:val="20"/>
          <w:szCs w:val="20"/>
        </w:rPr>
        <w:t>prowadzącym</w:t>
      </w:r>
      <w:proofErr w:type="spellEnd"/>
      <w:r w:rsidRPr="007E2B67">
        <w:rPr>
          <w:rFonts w:ascii="Arial" w:hAnsi="Arial" w:cs="Arial"/>
          <w:sz w:val="20"/>
          <w:szCs w:val="20"/>
        </w:rPr>
        <w:t xml:space="preserve"> </w:t>
      </w:r>
      <w:proofErr w:type="spellStart"/>
      <w:r w:rsidRPr="007E2B67">
        <w:rPr>
          <w:rFonts w:ascii="Arial" w:hAnsi="Arial" w:cs="Arial"/>
          <w:sz w:val="20"/>
          <w:szCs w:val="20"/>
        </w:rPr>
        <w:t>zarząd</w:t>
      </w:r>
      <w:proofErr w:type="spellEnd"/>
      <w:r w:rsidRPr="007E2B67">
        <w:rPr>
          <w:rFonts w:ascii="Arial" w:hAnsi="Arial" w:cs="Arial"/>
          <w:sz w:val="20"/>
          <w:szCs w:val="20"/>
        </w:rPr>
        <w:t xml:space="preserve"> </w:t>
      </w:r>
      <w:proofErr w:type="spellStart"/>
      <w:r w:rsidRPr="007E2B67">
        <w:rPr>
          <w:rFonts w:ascii="Arial" w:hAnsi="Arial" w:cs="Arial"/>
          <w:sz w:val="20"/>
          <w:szCs w:val="20"/>
        </w:rPr>
        <w:t>nad</w:t>
      </w:r>
      <w:proofErr w:type="spellEnd"/>
      <w:r w:rsidRPr="007E2B67">
        <w:rPr>
          <w:rFonts w:ascii="Arial" w:hAnsi="Arial" w:cs="Arial"/>
          <w:sz w:val="20"/>
          <w:szCs w:val="20"/>
        </w:rPr>
        <w:t xml:space="preserve"> </w:t>
      </w:r>
      <w:proofErr w:type="spellStart"/>
      <w:r w:rsidRPr="007E2B67">
        <w:rPr>
          <w:rFonts w:ascii="Arial" w:hAnsi="Arial" w:cs="Arial"/>
          <w:sz w:val="20"/>
          <w:szCs w:val="20"/>
        </w:rPr>
        <w:t>drogami</w:t>
      </w:r>
      <w:proofErr w:type="spellEnd"/>
      <w:r w:rsidRPr="007E2B67">
        <w:rPr>
          <w:rFonts w:ascii="Arial" w:hAnsi="Arial" w:cs="Arial"/>
          <w:sz w:val="20"/>
          <w:szCs w:val="20"/>
        </w:rPr>
        <w:t xml:space="preserve"> </w:t>
      </w:r>
      <w:proofErr w:type="spellStart"/>
      <w:r w:rsidRPr="007E2B67">
        <w:rPr>
          <w:rFonts w:ascii="Arial" w:hAnsi="Arial" w:cs="Arial"/>
          <w:sz w:val="20"/>
          <w:szCs w:val="20"/>
        </w:rPr>
        <w:t>gminnymi</w:t>
      </w:r>
      <w:proofErr w:type="spellEnd"/>
      <w:r w:rsidRPr="007E2B67">
        <w:rPr>
          <w:rFonts w:ascii="Arial" w:hAnsi="Arial" w:cs="Arial"/>
          <w:sz w:val="20"/>
          <w:szCs w:val="20"/>
        </w:rPr>
        <w:t>,</w:t>
      </w:r>
    </w:p>
    <w:p w14:paraId="111E4FBA" w14:textId="77777777" w:rsidR="004A0D2B" w:rsidRPr="007E2B67" w:rsidRDefault="004A0D2B" w:rsidP="00287194">
      <w:pPr>
        <w:pStyle w:val="Akapitzlist"/>
        <w:numPr>
          <w:ilvl w:val="0"/>
          <w:numId w:val="97"/>
        </w:numPr>
        <w:snapToGrid w:val="0"/>
        <w:spacing w:after="0"/>
        <w:ind w:left="1134" w:hanging="425"/>
        <w:contextualSpacing/>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we </w:t>
      </w:r>
      <w:proofErr w:type="spellStart"/>
      <w:r w:rsidRPr="007E2B67">
        <w:rPr>
          <w:rFonts w:ascii="Arial" w:hAnsi="Arial" w:cs="Arial"/>
          <w:sz w:val="20"/>
          <w:szCs w:val="20"/>
        </w:rPr>
        <w:t>właściwym</w:t>
      </w:r>
      <w:proofErr w:type="spellEnd"/>
      <w:r w:rsidRPr="007E2B67">
        <w:rPr>
          <w:rFonts w:ascii="Arial" w:hAnsi="Arial" w:cs="Arial"/>
          <w:sz w:val="20"/>
          <w:szCs w:val="20"/>
        </w:rPr>
        <w:t xml:space="preserve"> </w:t>
      </w:r>
      <w:proofErr w:type="spellStart"/>
      <w:r w:rsidRPr="007E2B67">
        <w:rPr>
          <w:rFonts w:ascii="Arial" w:hAnsi="Arial" w:cs="Arial"/>
          <w:sz w:val="20"/>
          <w:szCs w:val="20"/>
        </w:rPr>
        <w:t>zakresie</w:t>
      </w:r>
      <w:proofErr w:type="spellEnd"/>
      <w:r w:rsidRPr="007E2B67">
        <w:rPr>
          <w:rFonts w:ascii="Arial" w:hAnsi="Arial" w:cs="Arial"/>
          <w:sz w:val="20"/>
          <w:szCs w:val="20"/>
        </w:rPr>
        <w:t xml:space="preserve"> </w:t>
      </w:r>
      <w:proofErr w:type="spellStart"/>
      <w:r w:rsidRPr="007E2B67">
        <w:rPr>
          <w:rFonts w:ascii="Arial" w:hAnsi="Arial" w:cs="Arial"/>
          <w:sz w:val="20"/>
          <w:szCs w:val="20"/>
        </w:rPr>
        <w:t>i</w:t>
      </w:r>
      <w:proofErr w:type="spellEnd"/>
      <w:r w:rsidRPr="007E2B67">
        <w:rPr>
          <w:rFonts w:ascii="Arial" w:hAnsi="Arial" w:cs="Arial"/>
          <w:sz w:val="20"/>
          <w:szCs w:val="20"/>
        </w:rPr>
        <w:t xml:space="preserve"> </w:t>
      </w:r>
      <w:proofErr w:type="spellStart"/>
      <w:r w:rsidRPr="007E2B67">
        <w:rPr>
          <w:rFonts w:ascii="Arial" w:hAnsi="Arial" w:cs="Arial"/>
          <w:sz w:val="20"/>
          <w:szCs w:val="20"/>
        </w:rPr>
        <w:t>zgodnie</w:t>
      </w:r>
      <w:proofErr w:type="spellEnd"/>
      <w:r w:rsidRPr="007E2B67">
        <w:rPr>
          <w:rFonts w:ascii="Arial" w:hAnsi="Arial" w:cs="Arial"/>
          <w:sz w:val="20"/>
          <w:szCs w:val="20"/>
        </w:rPr>
        <w:t xml:space="preserve"> z </w:t>
      </w:r>
      <w:proofErr w:type="spellStart"/>
      <w:r w:rsidRPr="007E2B67">
        <w:rPr>
          <w:rFonts w:ascii="Arial" w:hAnsi="Arial" w:cs="Arial"/>
          <w:sz w:val="20"/>
          <w:szCs w:val="20"/>
        </w:rPr>
        <w:t>posiadanymi</w:t>
      </w:r>
      <w:proofErr w:type="spellEnd"/>
      <w:r w:rsidRPr="007E2B67">
        <w:rPr>
          <w:rFonts w:ascii="Arial" w:hAnsi="Arial" w:cs="Arial"/>
          <w:sz w:val="20"/>
          <w:szCs w:val="20"/>
        </w:rPr>
        <w:t xml:space="preserve"> </w:t>
      </w:r>
      <w:proofErr w:type="spellStart"/>
      <w:r w:rsidRPr="007E2B67">
        <w:rPr>
          <w:rFonts w:ascii="Arial" w:hAnsi="Arial" w:cs="Arial"/>
          <w:sz w:val="20"/>
          <w:szCs w:val="20"/>
        </w:rPr>
        <w:t>kompetencjami</w:t>
      </w:r>
      <w:proofErr w:type="spellEnd"/>
      <w:r w:rsidRPr="007E2B67">
        <w:rPr>
          <w:rFonts w:ascii="Arial" w:hAnsi="Arial" w:cs="Arial"/>
          <w:sz w:val="20"/>
          <w:szCs w:val="20"/>
        </w:rPr>
        <w:t xml:space="preserve"> </w:t>
      </w:r>
      <w:proofErr w:type="spellStart"/>
      <w:r w:rsidRPr="007E2B67">
        <w:rPr>
          <w:rFonts w:ascii="Arial" w:hAnsi="Arial" w:cs="Arial"/>
          <w:sz w:val="20"/>
          <w:szCs w:val="20"/>
        </w:rPr>
        <w:t>podlega</w:t>
      </w:r>
      <w:proofErr w:type="spellEnd"/>
      <w:r w:rsidRPr="007E2B67">
        <w:rPr>
          <w:rFonts w:ascii="Arial" w:hAnsi="Arial" w:cs="Arial"/>
          <w:sz w:val="20"/>
          <w:szCs w:val="20"/>
        </w:rPr>
        <w:t xml:space="preserve"> </w:t>
      </w:r>
      <w:proofErr w:type="spellStart"/>
      <w:r w:rsidRPr="007E2B67">
        <w:rPr>
          <w:rFonts w:ascii="Arial" w:hAnsi="Arial" w:cs="Arial"/>
          <w:sz w:val="20"/>
          <w:szCs w:val="20"/>
        </w:rPr>
        <w:t>zatwierdzeniu</w:t>
      </w:r>
      <w:proofErr w:type="spellEnd"/>
      <w:r w:rsidRPr="007E2B67">
        <w:rPr>
          <w:rFonts w:ascii="Arial" w:hAnsi="Arial" w:cs="Arial"/>
          <w:sz w:val="20"/>
          <w:szCs w:val="20"/>
        </w:rPr>
        <w:t xml:space="preserve"> w </w:t>
      </w:r>
      <w:proofErr w:type="spellStart"/>
      <w:r w:rsidRPr="007E2B67">
        <w:rPr>
          <w:rFonts w:ascii="Arial" w:hAnsi="Arial" w:cs="Arial"/>
          <w:sz w:val="20"/>
          <w:szCs w:val="20"/>
        </w:rPr>
        <w:t>Zarządzie</w:t>
      </w:r>
      <w:proofErr w:type="spellEnd"/>
      <w:r w:rsidRPr="007E2B67">
        <w:rPr>
          <w:rFonts w:ascii="Arial" w:hAnsi="Arial" w:cs="Arial"/>
          <w:sz w:val="20"/>
          <w:szCs w:val="20"/>
        </w:rPr>
        <w:t xml:space="preserve"> </w:t>
      </w:r>
      <w:proofErr w:type="spellStart"/>
      <w:r w:rsidRPr="007E2B67">
        <w:rPr>
          <w:rFonts w:ascii="Arial" w:hAnsi="Arial" w:cs="Arial"/>
          <w:sz w:val="20"/>
          <w:szCs w:val="20"/>
        </w:rPr>
        <w:t>Dróg</w:t>
      </w:r>
      <w:proofErr w:type="spellEnd"/>
      <w:r w:rsidRPr="007E2B67">
        <w:rPr>
          <w:rFonts w:ascii="Arial" w:hAnsi="Arial" w:cs="Arial"/>
          <w:sz w:val="20"/>
          <w:szCs w:val="20"/>
        </w:rPr>
        <w:t xml:space="preserve"> </w:t>
      </w:r>
      <w:proofErr w:type="spellStart"/>
      <w:r w:rsidRPr="007E2B67">
        <w:rPr>
          <w:rFonts w:ascii="Arial" w:hAnsi="Arial" w:cs="Arial"/>
          <w:sz w:val="20"/>
          <w:szCs w:val="20"/>
        </w:rPr>
        <w:t>Powiatowych</w:t>
      </w:r>
      <w:proofErr w:type="spellEnd"/>
      <w:r w:rsidRPr="007E2B67">
        <w:rPr>
          <w:rFonts w:ascii="Arial" w:hAnsi="Arial" w:cs="Arial"/>
          <w:sz w:val="20"/>
          <w:szCs w:val="20"/>
        </w:rPr>
        <w:t xml:space="preserve"> w </w:t>
      </w:r>
      <w:proofErr w:type="spellStart"/>
      <w:r w:rsidRPr="007E2B67">
        <w:rPr>
          <w:rFonts w:ascii="Arial" w:hAnsi="Arial" w:cs="Arial"/>
          <w:sz w:val="20"/>
          <w:szCs w:val="20"/>
        </w:rPr>
        <w:t>Ożarowie</w:t>
      </w:r>
      <w:proofErr w:type="spellEnd"/>
      <w:r w:rsidRPr="007E2B67">
        <w:rPr>
          <w:rFonts w:ascii="Arial" w:hAnsi="Arial" w:cs="Arial"/>
          <w:sz w:val="20"/>
          <w:szCs w:val="20"/>
        </w:rPr>
        <w:t xml:space="preserve"> </w:t>
      </w:r>
      <w:proofErr w:type="spellStart"/>
      <w:r w:rsidRPr="007E2B67">
        <w:rPr>
          <w:rFonts w:ascii="Arial" w:hAnsi="Arial" w:cs="Arial"/>
          <w:sz w:val="20"/>
          <w:szCs w:val="20"/>
        </w:rPr>
        <w:t>Mazowieckim</w:t>
      </w:r>
      <w:proofErr w:type="spellEnd"/>
      <w:r w:rsidRPr="007E2B67">
        <w:rPr>
          <w:rFonts w:ascii="Arial" w:hAnsi="Arial" w:cs="Arial"/>
          <w:sz w:val="20"/>
          <w:szCs w:val="20"/>
        </w:rPr>
        <w:t>.</w:t>
      </w:r>
    </w:p>
    <w:p w14:paraId="52E545E5" w14:textId="77777777" w:rsidR="004A0D2B" w:rsidRPr="007E2B67"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zagospodarowania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zieleni</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otoczeniu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7E2B67">
        <w:rPr>
          <w:rFonts w:ascii="Arial" w:eastAsia="Arial" w:hAnsi="Arial" w:cs="Arial"/>
          <w:sz w:val="20"/>
          <w:szCs w:val="20"/>
        </w:rPr>
        <w:t>,</w:t>
      </w:r>
    </w:p>
    <w:p w14:paraId="40B74C4A" w14:textId="77777777" w:rsidR="004A0D2B" w:rsidRPr="007E2B67"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elementów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architektury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ławki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śmietniki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samoobsługowe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obsługi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przewidzieć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dostawę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montaż</w:t>
      </w:r>
      <w:proofErr w:type="spellEnd"/>
      <w:r w:rsidRPr="007E2B67">
        <w:rPr>
          <w:rFonts w:ascii="Arial" w:eastAsia="Arial" w:hAnsi="Arial" w:cs="Arial"/>
          <w:sz w:val="20"/>
          <w:szCs w:val="20"/>
        </w:rPr>
        <w:t xml:space="preserve"> minimum 2 </w:t>
      </w:r>
      <w:proofErr w:type="spellStart"/>
      <w:r w:rsidRPr="007E2B67">
        <w:rPr>
          <w:rFonts w:ascii="Arial" w:eastAsia="Arial" w:hAnsi="Arial" w:cs="Arial"/>
          <w:sz w:val="20"/>
          <w:szCs w:val="20"/>
        </w:rPr>
        <w:t>pojemników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śmieci</w:t>
      </w:r>
      <w:proofErr w:type="spellEnd"/>
      <w:r w:rsidRPr="007E2B67">
        <w:rPr>
          <w:rFonts w:ascii="Arial" w:eastAsia="Arial" w:hAnsi="Arial" w:cs="Arial"/>
          <w:sz w:val="20"/>
          <w:szCs w:val="20"/>
        </w:rPr>
        <w:t xml:space="preserve"> o </w:t>
      </w:r>
      <w:proofErr w:type="spellStart"/>
      <w:r w:rsidRPr="007E2B67">
        <w:rPr>
          <w:rFonts w:ascii="Arial" w:eastAsia="Arial" w:hAnsi="Arial" w:cs="Arial"/>
          <w:sz w:val="20"/>
          <w:szCs w:val="20"/>
        </w:rPr>
        <w:t>konstrukcji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betonowej</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wkładem</w:t>
      </w:r>
      <w:proofErr w:type="spellEnd"/>
      <w:r w:rsidRPr="007E2B67">
        <w:rPr>
          <w:rFonts w:ascii="Arial" w:eastAsia="Arial" w:hAnsi="Arial" w:cs="Arial"/>
          <w:sz w:val="20"/>
          <w:szCs w:val="20"/>
        </w:rPr>
        <w:t xml:space="preserve"> ze </w:t>
      </w:r>
      <w:proofErr w:type="spellStart"/>
      <w:r w:rsidRPr="007E2B67">
        <w:rPr>
          <w:rFonts w:ascii="Arial" w:eastAsia="Arial" w:hAnsi="Arial" w:cs="Arial"/>
          <w:sz w:val="20"/>
          <w:szCs w:val="20"/>
        </w:rPr>
        <w:t>stali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nierdzewnej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kotwionych</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podłoża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Pojemnik</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powinien</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pojemności</w:t>
      </w:r>
      <w:proofErr w:type="spellEnd"/>
      <w:r w:rsidRPr="007E2B67">
        <w:rPr>
          <w:rFonts w:ascii="Arial" w:eastAsia="Arial" w:hAnsi="Arial" w:cs="Arial"/>
          <w:sz w:val="20"/>
          <w:szCs w:val="20"/>
        </w:rPr>
        <w:t xml:space="preserve"> min. 50 l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umożliwiać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łatwe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opróżnianie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służby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miejskie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przewidzieć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dostawę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montaż</w:t>
      </w:r>
      <w:proofErr w:type="spellEnd"/>
      <w:r w:rsidRPr="007E2B67">
        <w:rPr>
          <w:rFonts w:ascii="Arial" w:eastAsia="Arial" w:hAnsi="Arial" w:cs="Arial"/>
          <w:sz w:val="20"/>
          <w:szCs w:val="20"/>
        </w:rPr>
        <w:t xml:space="preserve"> 1 </w:t>
      </w:r>
      <w:proofErr w:type="spellStart"/>
      <w:r w:rsidRPr="007E2B67">
        <w:rPr>
          <w:rFonts w:ascii="Arial" w:eastAsia="Arial" w:hAnsi="Arial" w:cs="Arial"/>
          <w:sz w:val="20"/>
          <w:szCs w:val="20"/>
        </w:rPr>
        <w:t>szt</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samoobsługowej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wolnostojącej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obsługi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rowerów</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ławką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wyposażyć</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zestaw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kluczy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śrubokrętów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łyżek</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zmiany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opon</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oraz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pompkę</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roweru</w:t>
      </w:r>
      <w:proofErr w:type="spellEnd"/>
      <w:r>
        <w:rPr>
          <w:rFonts w:ascii="Arial" w:eastAsia="Arial" w:hAnsi="Arial" w:cs="Arial"/>
          <w:sz w:val="20"/>
          <w:szCs w:val="20"/>
        </w:rPr>
        <w:t>,</w:t>
      </w:r>
    </w:p>
    <w:p w14:paraId="52F69483" w14:textId="77777777" w:rsidR="004A0D2B" w:rsidRPr="007E2B67"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inwentaryzację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szaty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roślinnej</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celu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określenia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ilości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rodzaju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drzew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oraz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krzewów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które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kolidują</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planowaną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inwestycją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uzyskiwania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ewentualnych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zezwoleń</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wycinkę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drzew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w:t>
      </w:r>
      <w:proofErr w:type="spellStart"/>
      <w:r w:rsidRPr="007E2B67">
        <w:rPr>
          <w:rFonts w:ascii="Arial" w:eastAsia="Arial" w:hAnsi="Arial" w:cs="Arial"/>
          <w:sz w:val="20"/>
          <w:szCs w:val="20"/>
        </w:rPr>
        <w:t>krzewów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ewentualna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wycinka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będzie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miała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miejsce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terenie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Kampinoskiego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Parku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Narodowego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jej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przeprowadzenia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niezbędna</w:t>
      </w:r>
      <w:proofErr w:type="spellEnd"/>
      <w:r w:rsidRPr="007E2B67">
        <w:rPr>
          <w:rFonts w:ascii="Arial" w:eastAsia="Arial" w:hAnsi="Arial" w:cs="Arial"/>
          <w:sz w:val="20"/>
          <w:szCs w:val="20"/>
        </w:rPr>
        <w:t xml:space="preserve"> jest </w:t>
      </w:r>
      <w:proofErr w:type="spellStart"/>
      <w:r w:rsidRPr="007E2B67">
        <w:rPr>
          <w:rFonts w:ascii="Arial" w:eastAsia="Arial" w:hAnsi="Arial" w:cs="Arial"/>
          <w:sz w:val="20"/>
          <w:szCs w:val="20"/>
        </w:rPr>
        <w:t>zgoda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Ministerstwa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Środowiska</w:t>
      </w:r>
      <w:proofErr w:type="spellEnd"/>
      <w:r w:rsidRPr="007E2B67">
        <w:rPr>
          <w:rFonts w:ascii="Arial" w:eastAsia="Arial" w:hAnsi="Arial" w:cs="Arial"/>
          <w:sz w:val="20"/>
          <w:szCs w:val="20"/>
        </w:rPr>
        <w:t>)</w:t>
      </w:r>
      <w:r>
        <w:rPr>
          <w:rFonts w:ascii="Arial" w:eastAsia="Arial" w:hAnsi="Arial" w:cs="Arial"/>
          <w:sz w:val="20"/>
          <w:szCs w:val="20"/>
        </w:rPr>
        <w:t>,</w:t>
      </w:r>
    </w:p>
    <w:p w14:paraId="58AC596E" w14:textId="77777777" w:rsidR="004A0D2B"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odwodnienie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całej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długości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projektowanej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88198E">
        <w:rPr>
          <w:rFonts w:ascii="Arial" w:eastAsia="Arial" w:hAnsi="Arial" w:cs="Arial"/>
          <w:sz w:val="20"/>
          <w:szCs w:val="20"/>
        </w:rPr>
        <w:t>,</w:t>
      </w:r>
    </w:p>
    <w:p w14:paraId="66EFA3C1" w14:textId="7120A0D7" w:rsidR="004A0D2B" w:rsidRDefault="004A0D2B" w:rsidP="00287194">
      <w:pPr>
        <w:pStyle w:val="Bezodstpw"/>
        <w:numPr>
          <w:ilvl w:val="0"/>
          <w:numId w:val="98"/>
        </w:numPr>
        <w:tabs>
          <w:tab w:val="left" w:pos="851"/>
        </w:tabs>
        <w:ind w:left="993" w:hanging="284"/>
        <w:jc w:val="both"/>
        <w:rPr>
          <w:rFonts w:ascii="Arial" w:eastAsia="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właściwą</w:t>
      </w:r>
      <w:proofErr w:type="spellEnd"/>
      <w:r w:rsidRPr="0088198E">
        <w:rPr>
          <w:rFonts w:ascii="Arial" w:hAnsi="Arial" w:cs="Arial"/>
          <w:sz w:val="20"/>
          <w:szCs w:val="20"/>
        </w:rPr>
        <w:t xml:space="preserve"> </w:t>
      </w:r>
      <w:proofErr w:type="spellStart"/>
      <w:r w:rsidRPr="0088198E">
        <w:rPr>
          <w:rFonts w:ascii="Arial" w:hAnsi="Arial" w:cs="Arial"/>
          <w:sz w:val="20"/>
          <w:szCs w:val="20"/>
        </w:rPr>
        <w:t>jednostką</w:t>
      </w:r>
      <w:proofErr w:type="spellEnd"/>
      <w:r w:rsidRPr="0088198E">
        <w:rPr>
          <w:rFonts w:ascii="Arial" w:hAnsi="Arial" w:cs="Arial"/>
          <w:sz w:val="20"/>
          <w:szCs w:val="20"/>
        </w:rPr>
        <w:t xml:space="preserve"> w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odprowadzenia</w:t>
      </w:r>
      <w:proofErr w:type="spellEnd"/>
      <w:r w:rsidRPr="0088198E">
        <w:rPr>
          <w:rFonts w:ascii="Arial" w:hAnsi="Arial" w:cs="Arial"/>
          <w:sz w:val="20"/>
          <w:szCs w:val="20"/>
        </w:rPr>
        <w:t xml:space="preserve"> </w:t>
      </w:r>
      <w:proofErr w:type="spellStart"/>
      <w:r w:rsidRPr="0088198E">
        <w:rPr>
          <w:rFonts w:ascii="Arial" w:hAnsi="Arial" w:cs="Arial"/>
          <w:sz w:val="20"/>
          <w:szCs w:val="20"/>
        </w:rPr>
        <w:t>wód</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deszczowych</w:t>
      </w:r>
      <w:proofErr w:type="spellEnd"/>
      <w:r w:rsidRPr="0088198E">
        <w:rPr>
          <w:rFonts w:ascii="Arial" w:hAnsi="Arial" w:cs="Arial"/>
          <w:sz w:val="20"/>
          <w:szCs w:val="20"/>
        </w:rPr>
        <w:t xml:space="preserve"> do</w:t>
      </w:r>
      <w:r w:rsidRPr="0088198E">
        <w:rPr>
          <w:rFonts w:ascii="Arial" w:eastAsia="Arial" w:hAnsi="Arial" w:cs="Arial"/>
          <w:sz w:val="20"/>
          <w:szCs w:val="20"/>
        </w:rPr>
        <w:t xml:space="preserve"> </w:t>
      </w:r>
      <w:proofErr w:type="spellStart"/>
      <w:r w:rsidRPr="0088198E">
        <w:rPr>
          <w:rFonts w:ascii="Arial" w:eastAsia="Arial" w:hAnsi="Arial" w:cs="Arial"/>
          <w:sz w:val="20"/>
          <w:szCs w:val="20"/>
        </w:rPr>
        <w:t>rowu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odparowującego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oraz</w:t>
      </w:r>
      <w:proofErr w:type="spellEnd"/>
      <w:r w:rsidRPr="0088198E">
        <w:rPr>
          <w:rFonts w:ascii="Arial" w:eastAsia="Arial" w:hAnsi="Arial" w:cs="Arial"/>
          <w:sz w:val="20"/>
          <w:szCs w:val="20"/>
        </w:rPr>
        <w:t xml:space="preserve"> w </w:t>
      </w:r>
      <w:proofErr w:type="spellStart"/>
      <w:r w:rsidRPr="0088198E">
        <w:rPr>
          <w:rFonts w:ascii="Arial" w:eastAsia="Arial" w:hAnsi="Arial" w:cs="Arial"/>
          <w:sz w:val="20"/>
          <w:szCs w:val="20"/>
        </w:rPr>
        <w:t>przypadku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konieczności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przebudowy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usunięcia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kolizji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lub</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innego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naruszenia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urządzeń</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melioracyjnych</w:t>
      </w:r>
      <w:proofErr w:type="spellEnd"/>
      <w:r w:rsidRPr="0088198E">
        <w:rPr>
          <w:rFonts w:ascii="Arial" w:eastAsia="Arial" w:hAnsi="Arial" w:cs="Arial"/>
          <w:sz w:val="20"/>
          <w:szCs w:val="20"/>
        </w:rPr>
        <w:t xml:space="preserve"> (o </w:t>
      </w:r>
      <w:proofErr w:type="spellStart"/>
      <w:r w:rsidRPr="0088198E">
        <w:rPr>
          <w:rFonts w:ascii="Arial" w:eastAsia="Arial" w:hAnsi="Arial" w:cs="Arial"/>
          <w:sz w:val="20"/>
          <w:szCs w:val="20"/>
        </w:rPr>
        <w:t>ile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będzie</w:t>
      </w:r>
      <w:proofErr w:type="spellEnd"/>
      <w:r w:rsidRPr="0088198E">
        <w:rPr>
          <w:rFonts w:ascii="Arial" w:eastAsia="Arial" w:hAnsi="Arial" w:cs="Arial"/>
          <w:sz w:val="20"/>
          <w:szCs w:val="20"/>
        </w:rPr>
        <w:t xml:space="preserve"> to </w:t>
      </w:r>
      <w:proofErr w:type="spellStart"/>
      <w:r w:rsidRPr="0088198E">
        <w:rPr>
          <w:rFonts w:ascii="Arial" w:eastAsia="Arial" w:hAnsi="Arial" w:cs="Arial"/>
          <w:sz w:val="20"/>
          <w:szCs w:val="20"/>
        </w:rPr>
        <w:t>wymagane</w:t>
      </w:r>
      <w:proofErr w:type="spellEnd"/>
      <w:r w:rsidRPr="0088198E">
        <w:rPr>
          <w:rFonts w:ascii="Arial" w:eastAsia="Arial" w:hAnsi="Arial" w:cs="Arial"/>
          <w:sz w:val="20"/>
          <w:szCs w:val="20"/>
        </w:rPr>
        <w:t>),</w:t>
      </w:r>
    </w:p>
    <w:p w14:paraId="126A184E" w14:textId="77777777" w:rsidR="004A0D2B" w:rsidRPr="004A0D2B" w:rsidRDefault="004A0D2B" w:rsidP="00287194">
      <w:pPr>
        <w:pStyle w:val="Bezodstpw"/>
        <w:numPr>
          <w:ilvl w:val="0"/>
          <w:numId w:val="98"/>
        </w:numPr>
        <w:tabs>
          <w:tab w:val="left" w:pos="851"/>
        </w:tabs>
        <w:ind w:left="993" w:hanging="284"/>
        <w:jc w:val="both"/>
        <w:rPr>
          <w:rFonts w:ascii="Arial" w:eastAsia="Arial" w:hAnsi="Arial" w:cs="Arial"/>
          <w:sz w:val="20"/>
          <w:szCs w:val="20"/>
        </w:rPr>
      </w:pPr>
      <w:proofErr w:type="spellStart"/>
      <w:r w:rsidRPr="004A0D2B">
        <w:rPr>
          <w:rFonts w:ascii="Arial" w:hAnsi="Arial" w:cs="Arial"/>
          <w:sz w:val="20"/>
          <w:szCs w:val="20"/>
        </w:rPr>
        <w:t>Wykonawca</w:t>
      </w:r>
      <w:proofErr w:type="spellEnd"/>
      <w:r w:rsidRPr="004A0D2B">
        <w:rPr>
          <w:rFonts w:ascii="Arial" w:hAnsi="Arial" w:cs="Arial"/>
          <w:sz w:val="20"/>
          <w:szCs w:val="20"/>
        </w:rPr>
        <w:t xml:space="preserve"> </w:t>
      </w:r>
      <w:proofErr w:type="spellStart"/>
      <w:r w:rsidRPr="004A0D2B">
        <w:rPr>
          <w:rFonts w:ascii="Arial" w:hAnsi="Arial" w:cs="Arial"/>
          <w:sz w:val="20"/>
          <w:szCs w:val="20"/>
        </w:rPr>
        <w:t>musi</w:t>
      </w:r>
      <w:proofErr w:type="spellEnd"/>
      <w:r w:rsidRPr="004A0D2B">
        <w:rPr>
          <w:rFonts w:ascii="Arial" w:hAnsi="Arial" w:cs="Arial"/>
          <w:sz w:val="20"/>
          <w:szCs w:val="20"/>
        </w:rPr>
        <w:t xml:space="preserve"> w </w:t>
      </w:r>
      <w:proofErr w:type="spellStart"/>
      <w:r w:rsidRPr="004A0D2B">
        <w:rPr>
          <w:rFonts w:ascii="Arial" w:hAnsi="Arial" w:cs="Arial"/>
          <w:sz w:val="20"/>
          <w:szCs w:val="20"/>
        </w:rPr>
        <w:t>ramach</w:t>
      </w:r>
      <w:proofErr w:type="spellEnd"/>
      <w:r w:rsidRPr="004A0D2B">
        <w:rPr>
          <w:rFonts w:ascii="Arial" w:hAnsi="Arial" w:cs="Arial"/>
          <w:sz w:val="20"/>
          <w:szCs w:val="20"/>
        </w:rPr>
        <w:t xml:space="preserve"> </w:t>
      </w:r>
      <w:proofErr w:type="spellStart"/>
      <w:r w:rsidRPr="004A0D2B">
        <w:rPr>
          <w:rFonts w:ascii="Arial" w:hAnsi="Arial" w:cs="Arial"/>
          <w:sz w:val="20"/>
          <w:szCs w:val="20"/>
        </w:rPr>
        <w:t>realizacji</w:t>
      </w:r>
      <w:proofErr w:type="spellEnd"/>
      <w:r w:rsidRPr="004A0D2B">
        <w:rPr>
          <w:rFonts w:ascii="Arial" w:hAnsi="Arial" w:cs="Arial"/>
          <w:sz w:val="20"/>
          <w:szCs w:val="20"/>
        </w:rPr>
        <w:t xml:space="preserve"> </w:t>
      </w:r>
      <w:proofErr w:type="spellStart"/>
      <w:r w:rsidRPr="004A0D2B">
        <w:rPr>
          <w:rFonts w:ascii="Arial" w:hAnsi="Arial" w:cs="Arial"/>
          <w:sz w:val="20"/>
          <w:szCs w:val="20"/>
        </w:rPr>
        <w:t>przedmiotu</w:t>
      </w:r>
      <w:proofErr w:type="spellEnd"/>
      <w:r w:rsidRPr="004A0D2B">
        <w:rPr>
          <w:rFonts w:ascii="Arial" w:hAnsi="Arial" w:cs="Arial"/>
          <w:sz w:val="20"/>
          <w:szCs w:val="20"/>
        </w:rPr>
        <w:t xml:space="preserve"> </w:t>
      </w:r>
      <w:proofErr w:type="spellStart"/>
      <w:r w:rsidRPr="004A0D2B">
        <w:rPr>
          <w:rFonts w:ascii="Arial" w:hAnsi="Arial" w:cs="Arial"/>
          <w:sz w:val="20"/>
          <w:szCs w:val="20"/>
        </w:rPr>
        <w:t>zamówienia</w:t>
      </w:r>
      <w:proofErr w:type="spellEnd"/>
      <w:r w:rsidRPr="004A0D2B">
        <w:rPr>
          <w:rFonts w:ascii="Arial" w:hAnsi="Arial" w:cs="Arial"/>
          <w:sz w:val="20"/>
          <w:szCs w:val="20"/>
        </w:rPr>
        <w:t xml:space="preserve"> </w:t>
      </w:r>
      <w:proofErr w:type="spellStart"/>
      <w:r w:rsidRPr="004A0D2B">
        <w:rPr>
          <w:rFonts w:ascii="Arial" w:hAnsi="Arial" w:cs="Arial"/>
          <w:sz w:val="20"/>
          <w:szCs w:val="20"/>
        </w:rPr>
        <w:t>wykonać</w:t>
      </w:r>
      <w:proofErr w:type="spellEnd"/>
      <w:r w:rsidRPr="004A0D2B">
        <w:rPr>
          <w:rFonts w:ascii="Arial" w:hAnsi="Arial" w:cs="Arial"/>
          <w:sz w:val="20"/>
          <w:szCs w:val="20"/>
        </w:rPr>
        <w:t xml:space="preserve"> </w:t>
      </w:r>
      <w:proofErr w:type="spellStart"/>
      <w:r w:rsidRPr="004A0D2B">
        <w:rPr>
          <w:rFonts w:ascii="Arial" w:hAnsi="Arial" w:cs="Arial"/>
          <w:sz w:val="20"/>
          <w:szCs w:val="20"/>
        </w:rPr>
        <w:t>operat</w:t>
      </w:r>
      <w:proofErr w:type="spellEnd"/>
      <w:r w:rsidRPr="004A0D2B">
        <w:rPr>
          <w:rFonts w:ascii="Arial" w:hAnsi="Arial" w:cs="Arial"/>
          <w:sz w:val="20"/>
          <w:szCs w:val="20"/>
        </w:rPr>
        <w:t xml:space="preserve"> </w:t>
      </w:r>
      <w:proofErr w:type="spellStart"/>
      <w:r w:rsidRPr="004A0D2B">
        <w:rPr>
          <w:rFonts w:ascii="Arial" w:hAnsi="Arial" w:cs="Arial"/>
          <w:sz w:val="20"/>
          <w:szCs w:val="20"/>
        </w:rPr>
        <w:t>wodnoprawny</w:t>
      </w:r>
      <w:proofErr w:type="spellEnd"/>
      <w:r w:rsidRPr="004A0D2B">
        <w:rPr>
          <w:rFonts w:ascii="Arial" w:hAnsi="Arial" w:cs="Arial"/>
          <w:sz w:val="20"/>
          <w:szCs w:val="20"/>
        </w:rPr>
        <w:t xml:space="preserve"> </w:t>
      </w:r>
      <w:proofErr w:type="spellStart"/>
      <w:r w:rsidRPr="004A0D2B">
        <w:rPr>
          <w:rFonts w:ascii="Arial" w:hAnsi="Arial" w:cs="Arial"/>
          <w:sz w:val="20"/>
          <w:szCs w:val="20"/>
        </w:rPr>
        <w:t>oraz</w:t>
      </w:r>
      <w:proofErr w:type="spellEnd"/>
      <w:r w:rsidRPr="004A0D2B">
        <w:rPr>
          <w:rFonts w:ascii="Arial" w:hAnsi="Arial" w:cs="Arial"/>
          <w:sz w:val="20"/>
          <w:szCs w:val="20"/>
        </w:rPr>
        <w:t xml:space="preserve"> </w:t>
      </w:r>
      <w:proofErr w:type="spellStart"/>
      <w:r w:rsidRPr="004A0D2B">
        <w:rPr>
          <w:rFonts w:ascii="Arial" w:hAnsi="Arial" w:cs="Arial"/>
          <w:sz w:val="20"/>
          <w:szCs w:val="20"/>
        </w:rPr>
        <w:t>uzyskać</w:t>
      </w:r>
      <w:proofErr w:type="spellEnd"/>
      <w:r w:rsidRPr="004A0D2B">
        <w:rPr>
          <w:rFonts w:ascii="Arial" w:hAnsi="Arial" w:cs="Arial"/>
          <w:sz w:val="20"/>
          <w:szCs w:val="20"/>
        </w:rPr>
        <w:t xml:space="preserve"> </w:t>
      </w:r>
      <w:proofErr w:type="spellStart"/>
      <w:r w:rsidRPr="004A0D2B">
        <w:rPr>
          <w:rFonts w:ascii="Arial" w:hAnsi="Arial" w:cs="Arial"/>
          <w:sz w:val="20"/>
          <w:szCs w:val="20"/>
        </w:rPr>
        <w:t>pozwolenie</w:t>
      </w:r>
      <w:proofErr w:type="spellEnd"/>
      <w:r w:rsidRPr="004A0D2B">
        <w:rPr>
          <w:rFonts w:ascii="Arial" w:hAnsi="Arial" w:cs="Arial"/>
          <w:sz w:val="20"/>
          <w:szCs w:val="20"/>
        </w:rPr>
        <w:t xml:space="preserve"> </w:t>
      </w:r>
      <w:proofErr w:type="spellStart"/>
      <w:r w:rsidRPr="004A0D2B">
        <w:rPr>
          <w:rFonts w:ascii="Arial" w:hAnsi="Arial" w:cs="Arial"/>
          <w:sz w:val="20"/>
          <w:szCs w:val="20"/>
        </w:rPr>
        <w:t>wodnoprawne</w:t>
      </w:r>
      <w:proofErr w:type="spellEnd"/>
      <w:r w:rsidRPr="004A0D2B">
        <w:rPr>
          <w:rFonts w:ascii="Arial" w:hAnsi="Arial" w:cs="Arial"/>
          <w:sz w:val="20"/>
          <w:szCs w:val="20"/>
        </w:rPr>
        <w:t xml:space="preserve"> (o </w:t>
      </w:r>
      <w:proofErr w:type="spellStart"/>
      <w:r w:rsidRPr="004A0D2B">
        <w:rPr>
          <w:rFonts w:ascii="Arial" w:hAnsi="Arial" w:cs="Arial"/>
          <w:sz w:val="20"/>
          <w:szCs w:val="20"/>
        </w:rPr>
        <w:t>ile</w:t>
      </w:r>
      <w:proofErr w:type="spellEnd"/>
      <w:r w:rsidRPr="004A0D2B">
        <w:rPr>
          <w:rFonts w:ascii="Arial" w:hAnsi="Arial" w:cs="Arial"/>
          <w:sz w:val="20"/>
          <w:szCs w:val="20"/>
        </w:rPr>
        <w:t xml:space="preserve"> </w:t>
      </w:r>
      <w:proofErr w:type="spellStart"/>
      <w:r w:rsidRPr="004A0D2B">
        <w:rPr>
          <w:rFonts w:ascii="Arial" w:hAnsi="Arial" w:cs="Arial"/>
          <w:sz w:val="20"/>
          <w:szCs w:val="20"/>
        </w:rPr>
        <w:t>będzie</w:t>
      </w:r>
      <w:proofErr w:type="spellEnd"/>
      <w:r w:rsidRPr="004A0D2B">
        <w:rPr>
          <w:rFonts w:ascii="Arial" w:hAnsi="Arial" w:cs="Arial"/>
          <w:sz w:val="20"/>
          <w:szCs w:val="20"/>
        </w:rPr>
        <w:t xml:space="preserve"> to </w:t>
      </w:r>
      <w:proofErr w:type="spellStart"/>
      <w:r w:rsidRPr="004A0D2B">
        <w:rPr>
          <w:rFonts w:ascii="Arial" w:hAnsi="Arial" w:cs="Arial"/>
          <w:sz w:val="20"/>
          <w:szCs w:val="20"/>
        </w:rPr>
        <w:t>wymagane</w:t>
      </w:r>
      <w:proofErr w:type="spellEnd"/>
      <w:r w:rsidRPr="004A0D2B">
        <w:rPr>
          <w:rFonts w:ascii="Arial" w:hAnsi="Arial" w:cs="Arial"/>
          <w:sz w:val="20"/>
          <w:szCs w:val="20"/>
        </w:rPr>
        <w:t>),</w:t>
      </w:r>
    </w:p>
    <w:p w14:paraId="0B331F1D" w14:textId="77777777" w:rsidR="004A0D2B"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doświetlenia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projektowanej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połączeniu</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ciągiem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pieszo-rowerowym</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rejonie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przepompowni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ściekó</w:t>
      </w:r>
      <w:r>
        <w:rPr>
          <w:rFonts w:ascii="Arial" w:eastAsia="Arial" w:hAnsi="Arial" w:cs="Arial"/>
          <w:sz w:val="20"/>
          <w:szCs w:val="20"/>
        </w:rPr>
        <w:t>w</w:t>
      </w:r>
      <w:proofErr w:type="spellEnd"/>
      <w:r>
        <w:rPr>
          <w:rFonts w:ascii="Arial" w:eastAsia="Arial" w:hAnsi="Arial" w:cs="Arial"/>
          <w:sz w:val="20"/>
          <w:szCs w:val="20"/>
        </w:rPr>
        <w:t>,</w:t>
      </w:r>
    </w:p>
    <w:p w14:paraId="433D468B" w14:textId="77777777" w:rsidR="004A0D2B" w:rsidRPr="0088198E" w:rsidRDefault="004A0D2B" w:rsidP="00287194">
      <w:pPr>
        <w:pStyle w:val="Bezodstpw"/>
        <w:numPr>
          <w:ilvl w:val="0"/>
          <w:numId w:val="96"/>
        </w:numPr>
        <w:tabs>
          <w:tab w:val="left" w:pos="851"/>
        </w:tabs>
        <w:ind w:left="851" w:hanging="425"/>
        <w:jc w:val="both"/>
        <w:rPr>
          <w:rFonts w:ascii="Arial" w:eastAsia="Arial" w:hAnsi="Arial" w:cs="Arial"/>
          <w:sz w:val="20"/>
          <w:szCs w:val="20"/>
        </w:rPr>
      </w:pPr>
      <w:proofErr w:type="spellStart"/>
      <w:r w:rsidRPr="0088198E">
        <w:rPr>
          <w:rFonts w:ascii="Arial" w:eastAsia="Arial" w:hAnsi="Arial" w:cs="Arial"/>
          <w:sz w:val="20"/>
          <w:szCs w:val="20"/>
        </w:rPr>
        <w:t>likwidację</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ewentualnych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kolizji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projektowanej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urządzeniami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infrastruktury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technicznej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branżowe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których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usunięcie</w:t>
      </w:r>
      <w:proofErr w:type="spellEnd"/>
      <w:r w:rsidRPr="0088198E">
        <w:rPr>
          <w:rFonts w:ascii="Arial" w:eastAsia="Arial" w:hAnsi="Arial" w:cs="Arial"/>
          <w:sz w:val="20"/>
          <w:szCs w:val="20"/>
        </w:rPr>
        <w:t xml:space="preserve"> jest </w:t>
      </w:r>
      <w:proofErr w:type="spellStart"/>
      <w:r w:rsidRPr="0088198E">
        <w:rPr>
          <w:rFonts w:ascii="Arial" w:eastAsia="Arial" w:hAnsi="Arial" w:cs="Arial"/>
          <w:sz w:val="20"/>
          <w:szCs w:val="20"/>
        </w:rPr>
        <w:t>konieczne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dla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prawidłowego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zgodnego</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przepisami</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w:t>
      </w:r>
      <w:proofErr w:type="spellStart"/>
      <w:r w:rsidRPr="0088198E">
        <w:rPr>
          <w:rFonts w:ascii="Arial" w:hAnsi="Arial" w:cs="Arial"/>
          <w:sz w:val="20"/>
          <w:szCs w:val="20"/>
        </w:rPr>
        <w:t>warunkami</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technicznymi</w:t>
      </w:r>
      <w:proofErr w:type="spellEnd"/>
      <w:r w:rsidRPr="0088198E">
        <w:rPr>
          <w:rFonts w:ascii="Arial" w:hAnsi="Arial" w:cs="Arial"/>
          <w:sz w:val="20"/>
          <w:szCs w:val="20"/>
        </w:rPr>
        <w:t xml:space="preserve"> </w:t>
      </w:r>
      <w:proofErr w:type="spellStart"/>
      <w:r w:rsidRPr="0088198E">
        <w:rPr>
          <w:rFonts w:ascii="Arial" w:hAnsi="Arial" w:cs="Arial"/>
          <w:sz w:val="20"/>
          <w:szCs w:val="20"/>
        </w:rPr>
        <w:t>zaprojektowania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 </w:t>
      </w:r>
      <w:proofErr w:type="spellStart"/>
      <w:r w:rsidRPr="0088198E">
        <w:rPr>
          <w:rFonts w:ascii="Arial" w:hAnsi="Arial" w:cs="Arial"/>
          <w:sz w:val="20"/>
          <w:szCs w:val="20"/>
        </w:rPr>
        <w:t>tym</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warunków</w:t>
      </w:r>
      <w:proofErr w:type="spellEnd"/>
      <w:r w:rsidRPr="0088198E">
        <w:rPr>
          <w:rFonts w:ascii="Arial" w:hAnsi="Arial" w:cs="Arial"/>
          <w:sz w:val="20"/>
          <w:szCs w:val="20"/>
        </w:rPr>
        <w:t xml:space="preserve">, </w:t>
      </w:r>
      <w:proofErr w:type="spellStart"/>
      <w:r w:rsidRPr="0088198E">
        <w:rPr>
          <w:rFonts w:ascii="Arial" w:hAnsi="Arial" w:cs="Arial"/>
          <w:sz w:val="20"/>
          <w:szCs w:val="20"/>
        </w:rPr>
        <w:t>opinii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zatwierdzeń</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niezbędnych</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uzgodnień</w:t>
      </w:r>
      <w:proofErr w:type="spellEnd"/>
      <w:r w:rsidRPr="0088198E">
        <w:rPr>
          <w:rFonts w:ascii="Arial" w:hAnsi="Arial" w:cs="Arial"/>
          <w:sz w:val="20"/>
          <w:szCs w:val="20"/>
        </w:rPr>
        <w:t xml:space="preserve"> </w:t>
      </w:r>
      <w:proofErr w:type="spellStart"/>
      <w:r w:rsidRPr="0088198E">
        <w:rPr>
          <w:rFonts w:ascii="Arial" w:hAnsi="Arial" w:cs="Arial"/>
          <w:sz w:val="20"/>
          <w:szCs w:val="20"/>
        </w:rPr>
        <w:t>od</w:t>
      </w:r>
      <w:proofErr w:type="spellEnd"/>
      <w:r w:rsidRPr="0088198E">
        <w:rPr>
          <w:rFonts w:ascii="Arial" w:hAnsi="Arial" w:cs="Arial"/>
          <w:sz w:val="20"/>
          <w:szCs w:val="20"/>
        </w:rPr>
        <w:t xml:space="preserve"> </w:t>
      </w:r>
      <w:proofErr w:type="spellStart"/>
      <w:r w:rsidRPr="0088198E">
        <w:rPr>
          <w:rFonts w:ascii="Arial" w:hAnsi="Arial" w:cs="Arial"/>
          <w:sz w:val="20"/>
          <w:szCs w:val="20"/>
        </w:rPr>
        <w:t>właścicieli</w:t>
      </w:r>
      <w:proofErr w:type="spellEnd"/>
      <w:r w:rsidRPr="0088198E">
        <w:rPr>
          <w:rFonts w:ascii="Arial" w:hAnsi="Arial" w:cs="Arial"/>
          <w:sz w:val="20"/>
          <w:szCs w:val="20"/>
        </w:rPr>
        <w:t xml:space="preserve"> </w:t>
      </w:r>
      <w:proofErr w:type="spellStart"/>
      <w:r w:rsidRPr="0088198E">
        <w:rPr>
          <w:rFonts w:ascii="Arial" w:hAnsi="Arial" w:cs="Arial"/>
          <w:sz w:val="20"/>
          <w:szCs w:val="20"/>
        </w:rPr>
        <w:t>bądź</w:t>
      </w:r>
      <w:proofErr w:type="spellEnd"/>
      <w:r w:rsidRPr="0088198E">
        <w:rPr>
          <w:rFonts w:ascii="Arial" w:hAnsi="Arial" w:cs="Arial"/>
          <w:sz w:val="20"/>
          <w:szCs w:val="20"/>
        </w:rPr>
        <w:t xml:space="preserve"> </w:t>
      </w:r>
      <w:proofErr w:type="spellStart"/>
      <w:r w:rsidRPr="0088198E">
        <w:rPr>
          <w:rFonts w:ascii="Arial" w:hAnsi="Arial" w:cs="Arial"/>
          <w:sz w:val="20"/>
          <w:szCs w:val="20"/>
        </w:rPr>
        <w:t>użytkowników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tych</w:t>
      </w:r>
      <w:proofErr w:type="spellEnd"/>
      <w:r w:rsidRPr="0088198E">
        <w:rPr>
          <w:rFonts w:ascii="Arial" w:hAnsi="Arial" w:cs="Arial"/>
          <w:sz w:val="20"/>
          <w:szCs w:val="20"/>
        </w:rPr>
        <w:t xml:space="preserve"> </w:t>
      </w:r>
      <w:proofErr w:type="spellStart"/>
      <w:r w:rsidRPr="0088198E">
        <w:rPr>
          <w:rFonts w:ascii="Arial" w:hAnsi="Arial" w:cs="Arial"/>
          <w:sz w:val="20"/>
          <w:szCs w:val="20"/>
        </w:rPr>
        <w:t>urządzeń</w:t>
      </w:r>
      <w:proofErr w:type="spellEnd"/>
      <w:r w:rsidRPr="0088198E">
        <w:rPr>
          <w:rFonts w:ascii="Arial" w:hAnsi="Arial" w:cs="Arial"/>
          <w:sz w:val="20"/>
          <w:szCs w:val="20"/>
        </w:rPr>
        <w:t>,</w:t>
      </w:r>
    </w:p>
    <w:p w14:paraId="20C82661" w14:textId="563683F0" w:rsidR="004A0D2B" w:rsidRPr="00663D4B" w:rsidRDefault="00663D4B" w:rsidP="00287194">
      <w:pPr>
        <w:pStyle w:val="Bezodstpw"/>
        <w:numPr>
          <w:ilvl w:val="0"/>
          <w:numId w:val="96"/>
        </w:numPr>
        <w:tabs>
          <w:tab w:val="left" w:pos="851"/>
        </w:tabs>
        <w:ind w:left="851" w:hanging="425"/>
        <w:jc w:val="both"/>
        <w:rPr>
          <w:rFonts w:ascii="Arial" w:eastAsia="Arial" w:hAnsi="Arial" w:cs="Arial"/>
          <w:sz w:val="20"/>
          <w:szCs w:val="20"/>
        </w:rPr>
      </w:pPr>
      <w:proofErr w:type="spellStart"/>
      <w:r w:rsidRPr="00663D4B">
        <w:rPr>
          <w:rFonts w:ascii="Arial" w:hAnsi="Arial" w:cs="Arial"/>
          <w:sz w:val="20"/>
          <w:szCs w:val="20"/>
        </w:rPr>
        <w:t>wystąpienie</w:t>
      </w:r>
      <w:proofErr w:type="spellEnd"/>
      <w:r w:rsidRPr="00663D4B">
        <w:rPr>
          <w:rFonts w:ascii="Arial" w:hAnsi="Arial" w:cs="Arial"/>
          <w:sz w:val="20"/>
          <w:szCs w:val="20"/>
        </w:rPr>
        <w:t xml:space="preserve"> do </w:t>
      </w:r>
      <w:proofErr w:type="spellStart"/>
      <w:r w:rsidRPr="00663D4B">
        <w:rPr>
          <w:rFonts w:ascii="Arial" w:hAnsi="Arial" w:cs="Arial"/>
          <w:sz w:val="20"/>
          <w:szCs w:val="20"/>
        </w:rPr>
        <w:t>Starostwa</w:t>
      </w:r>
      <w:proofErr w:type="spellEnd"/>
      <w:r w:rsidRPr="00663D4B">
        <w:rPr>
          <w:rFonts w:ascii="Arial" w:hAnsi="Arial" w:cs="Arial"/>
          <w:sz w:val="20"/>
          <w:szCs w:val="20"/>
        </w:rPr>
        <w:t xml:space="preserve"> </w:t>
      </w:r>
      <w:proofErr w:type="spellStart"/>
      <w:r w:rsidRPr="00663D4B">
        <w:rPr>
          <w:rFonts w:ascii="Arial" w:hAnsi="Arial" w:cs="Arial"/>
          <w:sz w:val="20"/>
          <w:szCs w:val="20"/>
        </w:rPr>
        <w:t>Powiatu</w:t>
      </w:r>
      <w:proofErr w:type="spellEnd"/>
      <w:r w:rsidRPr="00663D4B">
        <w:rPr>
          <w:rFonts w:ascii="Arial" w:hAnsi="Arial" w:cs="Arial"/>
          <w:sz w:val="20"/>
          <w:szCs w:val="20"/>
        </w:rPr>
        <w:t xml:space="preserve"> ze </w:t>
      </w:r>
      <w:proofErr w:type="spellStart"/>
      <w:r w:rsidRPr="00663D4B">
        <w:rPr>
          <w:rFonts w:ascii="Arial" w:hAnsi="Arial" w:cs="Arial"/>
          <w:sz w:val="20"/>
          <w:szCs w:val="20"/>
        </w:rPr>
        <w:t>skutecznym</w:t>
      </w:r>
      <w:proofErr w:type="spellEnd"/>
      <w:r w:rsidRPr="00663D4B">
        <w:rPr>
          <w:rFonts w:ascii="Arial" w:hAnsi="Arial" w:cs="Arial"/>
          <w:sz w:val="20"/>
          <w:szCs w:val="20"/>
        </w:rPr>
        <w:t xml:space="preserve"> </w:t>
      </w:r>
      <w:proofErr w:type="spellStart"/>
      <w:r w:rsidRPr="00663D4B">
        <w:rPr>
          <w:rFonts w:ascii="Arial" w:hAnsi="Arial" w:cs="Arial"/>
          <w:sz w:val="20"/>
          <w:szCs w:val="20"/>
        </w:rPr>
        <w:t>wnioskiem</w:t>
      </w:r>
      <w:proofErr w:type="spellEnd"/>
      <w:r w:rsidRPr="00663D4B">
        <w:rPr>
          <w:rFonts w:ascii="Arial" w:hAnsi="Arial" w:cs="Arial"/>
          <w:sz w:val="20"/>
          <w:szCs w:val="20"/>
        </w:rPr>
        <w:t xml:space="preserve"> </w:t>
      </w:r>
      <w:proofErr w:type="spellStart"/>
      <w:r w:rsidRPr="00663D4B">
        <w:rPr>
          <w:rFonts w:ascii="Arial" w:hAnsi="Arial" w:cs="Arial"/>
          <w:sz w:val="20"/>
          <w:szCs w:val="20"/>
        </w:rPr>
        <w:t>oraz</w:t>
      </w:r>
      <w:proofErr w:type="spellEnd"/>
      <w:r w:rsidRPr="00663D4B">
        <w:rPr>
          <w:rFonts w:ascii="Arial" w:hAnsi="Arial" w:cs="Arial"/>
          <w:sz w:val="20"/>
          <w:szCs w:val="20"/>
        </w:rPr>
        <w:t xml:space="preserve"> </w:t>
      </w:r>
      <w:proofErr w:type="spellStart"/>
      <w:r w:rsidRPr="00663D4B">
        <w:rPr>
          <w:rFonts w:ascii="Arial" w:hAnsi="Arial" w:cs="Arial"/>
          <w:sz w:val="20"/>
          <w:szCs w:val="20"/>
        </w:rPr>
        <w:t>uzyskanie</w:t>
      </w:r>
      <w:proofErr w:type="spellEnd"/>
      <w:r w:rsidRPr="00663D4B">
        <w:rPr>
          <w:rFonts w:ascii="Arial" w:hAnsi="Arial" w:cs="Arial"/>
          <w:sz w:val="20"/>
          <w:szCs w:val="20"/>
        </w:rPr>
        <w:t xml:space="preserve"> </w:t>
      </w:r>
      <w:proofErr w:type="spellStart"/>
      <w:r w:rsidRPr="00663D4B">
        <w:rPr>
          <w:rFonts w:ascii="Arial" w:hAnsi="Arial" w:cs="Arial"/>
          <w:sz w:val="20"/>
          <w:szCs w:val="20"/>
        </w:rPr>
        <w:t>decyzji</w:t>
      </w:r>
      <w:proofErr w:type="spellEnd"/>
      <w:r w:rsidRPr="00663D4B">
        <w:rPr>
          <w:rFonts w:ascii="Arial" w:hAnsi="Arial" w:cs="Arial"/>
          <w:sz w:val="20"/>
          <w:szCs w:val="20"/>
        </w:rPr>
        <w:t xml:space="preserve"> </w:t>
      </w:r>
      <w:proofErr w:type="spellStart"/>
      <w:r w:rsidRPr="00663D4B">
        <w:rPr>
          <w:rFonts w:ascii="Arial" w:hAnsi="Arial" w:cs="Arial"/>
          <w:sz w:val="20"/>
          <w:szCs w:val="20"/>
        </w:rPr>
        <w:t>pozwolenie</w:t>
      </w:r>
      <w:proofErr w:type="spellEnd"/>
      <w:r w:rsidRPr="00663D4B">
        <w:rPr>
          <w:rFonts w:ascii="Arial" w:hAnsi="Arial" w:cs="Arial"/>
          <w:sz w:val="20"/>
          <w:szCs w:val="20"/>
        </w:rPr>
        <w:t xml:space="preserve"> </w:t>
      </w:r>
      <w:proofErr w:type="spellStart"/>
      <w:r w:rsidRPr="00663D4B">
        <w:rPr>
          <w:rFonts w:ascii="Arial" w:hAnsi="Arial" w:cs="Arial"/>
          <w:sz w:val="20"/>
          <w:szCs w:val="20"/>
        </w:rPr>
        <w:t>na</w:t>
      </w:r>
      <w:proofErr w:type="spellEnd"/>
      <w:r w:rsidRPr="00663D4B">
        <w:rPr>
          <w:rFonts w:ascii="Arial" w:hAnsi="Arial" w:cs="Arial"/>
          <w:sz w:val="20"/>
          <w:szCs w:val="20"/>
        </w:rPr>
        <w:t xml:space="preserve"> </w:t>
      </w:r>
      <w:proofErr w:type="spellStart"/>
      <w:r w:rsidRPr="00663D4B">
        <w:rPr>
          <w:rFonts w:ascii="Arial" w:hAnsi="Arial" w:cs="Arial"/>
          <w:sz w:val="20"/>
          <w:szCs w:val="20"/>
        </w:rPr>
        <w:t>budowę</w:t>
      </w:r>
      <w:proofErr w:type="spellEnd"/>
      <w:r w:rsidRPr="00663D4B">
        <w:rPr>
          <w:rFonts w:ascii="Arial" w:hAnsi="Arial" w:cs="Arial"/>
          <w:sz w:val="20"/>
          <w:szCs w:val="20"/>
        </w:rPr>
        <w:t xml:space="preserve"> </w:t>
      </w:r>
      <w:proofErr w:type="spellStart"/>
      <w:r w:rsidRPr="00663D4B">
        <w:rPr>
          <w:rFonts w:ascii="Arial" w:hAnsi="Arial" w:cs="Arial"/>
          <w:sz w:val="20"/>
          <w:szCs w:val="20"/>
        </w:rPr>
        <w:t>lub</w:t>
      </w:r>
      <w:proofErr w:type="spellEnd"/>
      <w:r w:rsidRPr="00663D4B">
        <w:rPr>
          <w:rFonts w:ascii="Arial" w:hAnsi="Arial" w:cs="Arial"/>
          <w:sz w:val="20"/>
          <w:szCs w:val="20"/>
        </w:rPr>
        <w:t xml:space="preserve"> </w:t>
      </w:r>
      <w:proofErr w:type="spellStart"/>
      <w:r w:rsidRPr="00663D4B">
        <w:rPr>
          <w:rFonts w:ascii="Arial" w:hAnsi="Arial" w:cs="Arial"/>
          <w:sz w:val="20"/>
          <w:szCs w:val="20"/>
        </w:rPr>
        <w:t>skuteczne</w:t>
      </w:r>
      <w:proofErr w:type="spellEnd"/>
      <w:r w:rsidRPr="00663D4B">
        <w:rPr>
          <w:rFonts w:ascii="Arial" w:hAnsi="Arial" w:cs="Arial"/>
          <w:sz w:val="20"/>
          <w:szCs w:val="20"/>
        </w:rPr>
        <w:t xml:space="preserve"> </w:t>
      </w:r>
      <w:proofErr w:type="spellStart"/>
      <w:r w:rsidRPr="00663D4B">
        <w:rPr>
          <w:rFonts w:ascii="Arial" w:hAnsi="Arial" w:cs="Arial"/>
          <w:sz w:val="20"/>
          <w:szCs w:val="20"/>
        </w:rPr>
        <w:t>zgłoszenie</w:t>
      </w:r>
      <w:proofErr w:type="spellEnd"/>
      <w:r w:rsidRPr="00663D4B">
        <w:rPr>
          <w:rFonts w:ascii="Arial" w:hAnsi="Arial" w:cs="Arial"/>
          <w:sz w:val="20"/>
          <w:szCs w:val="20"/>
        </w:rPr>
        <w:t xml:space="preserve"> </w:t>
      </w:r>
      <w:proofErr w:type="spellStart"/>
      <w:r w:rsidRPr="00663D4B">
        <w:rPr>
          <w:rFonts w:ascii="Arial" w:hAnsi="Arial" w:cs="Arial"/>
          <w:sz w:val="20"/>
          <w:szCs w:val="20"/>
        </w:rPr>
        <w:t>powyższej</w:t>
      </w:r>
      <w:proofErr w:type="spellEnd"/>
      <w:r w:rsidRPr="00663D4B">
        <w:rPr>
          <w:rFonts w:ascii="Arial" w:hAnsi="Arial" w:cs="Arial"/>
          <w:sz w:val="20"/>
          <w:szCs w:val="20"/>
        </w:rPr>
        <w:t xml:space="preserve"> </w:t>
      </w:r>
      <w:proofErr w:type="spellStart"/>
      <w:r w:rsidRPr="00663D4B">
        <w:rPr>
          <w:rFonts w:ascii="Arial" w:hAnsi="Arial" w:cs="Arial"/>
          <w:sz w:val="20"/>
          <w:szCs w:val="20"/>
        </w:rPr>
        <w:t>inwestycji</w:t>
      </w:r>
      <w:proofErr w:type="spellEnd"/>
      <w:r w:rsidR="004A0D2B" w:rsidRPr="00663D4B">
        <w:rPr>
          <w:rFonts w:ascii="Arial" w:hAnsi="Arial" w:cs="Arial"/>
          <w:sz w:val="20"/>
          <w:szCs w:val="20"/>
        </w:rPr>
        <w:t>.</w:t>
      </w:r>
    </w:p>
    <w:p w14:paraId="39750F96" w14:textId="77777777" w:rsidR="004A0D2B"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dla zadania 1 wykonana w ramach realizacji przedmiotu umowy musi być wykonana zgodnie z Rozporządzeniem Ministra Infrastruktury z dnia 2 września 2004 r.</w:t>
      </w:r>
      <w:r>
        <w:rPr>
          <w:rFonts w:ascii="Arial" w:hAnsi="Arial" w:cs="Arial"/>
          <w:bCs/>
          <w:kern w:val="36"/>
          <w:sz w:val="20"/>
          <w:szCs w:val="20"/>
          <w:lang w:val="pl-PL"/>
        </w:rPr>
        <w:t xml:space="preserve"> </w:t>
      </w:r>
      <w:r>
        <w:rPr>
          <w:rFonts w:ascii="Arial" w:hAnsi="Arial" w:cs="Arial"/>
          <w:sz w:val="20"/>
          <w:szCs w:val="20"/>
          <w:lang w:val="pl-PL"/>
        </w:rPr>
        <w:t xml:space="preserve">w sprawie szczegółowego zakresu i formy </w:t>
      </w:r>
      <w:r>
        <w:rPr>
          <w:rFonts w:ascii="Arial" w:hAnsi="Arial" w:cs="Arial"/>
          <w:iCs/>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w:t>
      </w:r>
      <w:proofErr w:type="gramStart"/>
      <w:r>
        <w:rPr>
          <w:rFonts w:ascii="Arial" w:hAnsi="Arial" w:cs="Arial"/>
          <w:sz w:val="20"/>
          <w:szCs w:val="20"/>
          <w:lang w:val="pl-PL"/>
        </w:rPr>
        <w:t>)  i</w:t>
      </w:r>
      <w:proofErr w:type="gramEnd"/>
      <w:r>
        <w:rPr>
          <w:rFonts w:ascii="Arial" w:hAnsi="Arial" w:cs="Arial"/>
          <w:sz w:val="20"/>
          <w:szCs w:val="20"/>
          <w:lang w:val="pl-PL"/>
        </w:rPr>
        <w:t xml:space="preserve"> musi zawierać między innymi:</w:t>
      </w:r>
    </w:p>
    <w:p w14:paraId="5AE3B7BF"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projekt budowlany i projekt wykonawczy w ilości 5 egz.</w:t>
      </w:r>
    </w:p>
    <w:p w14:paraId="6D0CF473"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przedmiar robót w ilości 2 egz.</w:t>
      </w:r>
    </w:p>
    <w:p w14:paraId="250AC65B"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29685E29"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23F12137"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7493F80B" w14:textId="77777777" w:rsidR="004A0D2B" w:rsidRPr="0051253D"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inne opracowania wymagane przepisami prawa.</w:t>
      </w:r>
    </w:p>
    <w:p w14:paraId="6B9FBF9F"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6A8719E4" w14:textId="77777777" w:rsidR="004A0D2B" w:rsidRDefault="004A0D2B" w:rsidP="004A0D2B">
      <w:pPr>
        <w:spacing w:after="0" w:line="240" w:lineRule="auto"/>
        <w:ind w:left="357"/>
        <w:jc w:val="both"/>
        <w:rPr>
          <w:rFonts w:ascii="Arial" w:hAnsi="Arial" w:cs="Arial"/>
          <w:b/>
          <w:sz w:val="20"/>
          <w:szCs w:val="20"/>
          <w:lang w:val="pl-PL"/>
        </w:rPr>
      </w:pPr>
      <w:r w:rsidRPr="001E2EE2">
        <w:rPr>
          <w:rFonts w:ascii="Arial" w:hAnsi="Arial" w:cs="Arial"/>
          <w:b/>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5BF925A7" w14:textId="30E63C78" w:rsidR="004A0D2B" w:rsidRPr="00B171E2"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B171E2">
        <w:rPr>
          <w:rFonts w:ascii="Arial" w:hAnsi="Arial" w:cs="Arial"/>
          <w:b/>
          <w:sz w:val="20"/>
          <w:szCs w:val="20"/>
          <w:lang w:val="pl-PL"/>
        </w:rPr>
        <w:t xml:space="preserve">Warunki wykonania przedmiotu </w:t>
      </w:r>
      <w:r w:rsidR="000E310E">
        <w:rPr>
          <w:rFonts w:ascii="Arial" w:hAnsi="Arial" w:cs="Arial"/>
          <w:b/>
          <w:sz w:val="20"/>
          <w:szCs w:val="20"/>
          <w:lang w:val="pl-PL"/>
        </w:rPr>
        <w:t>umowy</w:t>
      </w:r>
      <w:r w:rsidRPr="00B171E2">
        <w:rPr>
          <w:rFonts w:ascii="Arial" w:hAnsi="Arial" w:cs="Arial"/>
          <w:b/>
          <w:sz w:val="20"/>
          <w:szCs w:val="20"/>
          <w:lang w:val="pl-PL"/>
        </w:rPr>
        <w:t xml:space="preserve"> dla zadania 1,2 i 3:</w:t>
      </w:r>
    </w:p>
    <w:p w14:paraId="0026721B" w14:textId="77777777" w:rsidR="004A0D2B" w:rsidRPr="00753E2D"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sidRPr="000616D5">
        <w:rPr>
          <w:rFonts w:ascii="Arial" w:hAnsi="Arial" w:cs="Arial"/>
          <w:sz w:val="20"/>
          <w:szCs w:val="20"/>
          <w:lang w:val="pl-PL"/>
        </w:rPr>
        <w:t>Projekt ścieżki rowerowe</w:t>
      </w:r>
      <w:r>
        <w:rPr>
          <w:rFonts w:ascii="Arial" w:hAnsi="Arial" w:cs="Arial"/>
          <w:sz w:val="20"/>
          <w:szCs w:val="20"/>
          <w:lang w:val="pl-PL"/>
        </w:rPr>
        <w:t>j</w:t>
      </w:r>
      <w:r w:rsidRPr="000616D5">
        <w:rPr>
          <w:rFonts w:ascii="Arial" w:hAnsi="Arial" w:cs="Arial"/>
          <w:sz w:val="20"/>
          <w:szCs w:val="20"/>
          <w:lang w:val="pl-PL"/>
        </w:rPr>
        <w:t xml:space="preserve"> </w:t>
      </w:r>
      <w:r>
        <w:rPr>
          <w:rFonts w:ascii="Arial" w:hAnsi="Arial" w:cs="Arial"/>
          <w:sz w:val="20"/>
          <w:szCs w:val="20"/>
          <w:lang w:val="pl-PL"/>
        </w:rPr>
        <w:t>musi</w:t>
      </w:r>
      <w:r w:rsidRPr="000616D5">
        <w:rPr>
          <w:rFonts w:ascii="Arial" w:hAnsi="Arial" w:cs="Arial"/>
          <w:sz w:val="20"/>
          <w:szCs w:val="20"/>
          <w:lang w:val="pl-PL"/>
        </w:rPr>
        <w:t xml:space="preserve"> uwzględniać „Standardy projektowe i wykonawcze dla systemu </w:t>
      </w:r>
      <w:r w:rsidRPr="000616D5">
        <w:rPr>
          <w:rFonts w:ascii="Arial" w:hAnsi="Arial" w:cs="Arial"/>
          <w:sz w:val="20"/>
          <w:szCs w:val="20"/>
          <w:lang w:val="pl-PL"/>
        </w:rPr>
        <w:lastRenderedPageBreak/>
        <w:t>rowerowego Warszawskiego Obszaru Funkcjonalnego (WOF)” wraz z księgą wizualizacji</w:t>
      </w:r>
      <w:r>
        <w:rPr>
          <w:rFonts w:ascii="Arial" w:hAnsi="Arial" w:cs="Arial"/>
          <w:sz w:val="20"/>
          <w:szCs w:val="20"/>
          <w:lang w:val="pl-PL"/>
        </w:rPr>
        <w:t xml:space="preserve"> oznakowania ścieżek rowerowych.</w:t>
      </w:r>
    </w:p>
    <w:p w14:paraId="5DF421A4"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ramach wynagrodzenia określonego w § 3 ust 1 umowy zobowiązany jest do pozyskiwania wypisów i wyrysów / wyrysów z ewidencji gruntów i budynków ze Starostwa Powiatu Warszawskiego Zachodniego Wydziału Geodezji przy ul. Poznańskiej 129/133 (budynek B) 05-850 Ożarów Mazowiecki we własnym zakresie.</w:t>
      </w:r>
    </w:p>
    <w:p w14:paraId="79BB7462" w14:textId="655E05ED"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terminie 30 od dnia zawarcia zamówienia przedstawi Zamawiającemu koncepcję rozwiązań projektowych w zakresie realizacji przedmiotu umowy. Zamawiający w </w:t>
      </w:r>
      <w:r w:rsidRPr="00663D4B">
        <w:rPr>
          <w:rFonts w:ascii="Arial" w:hAnsi="Arial" w:cs="Arial"/>
          <w:sz w:val="20"/>
          <w:szCs w:val="20"/>
          <w:lang w:val="pl-PL"/>
        </w:rPr>
        <w:t xml:space="preserve">terminie </w:t>
      </w:r>
      <w:r w:rsidR="00663D4B" w:rsidRPr="00663D4B">
        <w:rPr>
          <w:rFonts w:ascii="Arial" w:hAnsi="Arial" w:cs="Arial"/>
          <w:sz w:val="20"/>
          <w:szCs w:val="20"/>
          <w:lang w:val="pl-PL"/>
        </w:rPr>
        <w:t>14 dni</w:t>
      </w:r>
      <w:r w:rsidRPr="00663D4B">
        <w:rPr>
          <w:rFonts w:ascii="Arial" w:hAnsi="Arial" w:cs="Arial"/>
          <w:sz w:val="20"/>
          <w:szCs w:val="20"/>
          <w:lang w:val="pl-PL"/>
        </w:rPr>
        <w:t xml:space="preserve"> od dnia złożenia koncepcji wyrazi opinię w jej przedmiocie. Po uzyskaniu pozytywnej opinii</w:t>
      </w:r>
      <w:r>
        <w:rPr>
          <w:rFonts w:ascii="Arial" w:hAnsi="Arial" w:cs="Arial"/>
          <w:sz w:val="20"/>
          <w:szCs w:val="20"/>
          <w:lang w:val="pl-PL"/>
        </w:rPr>
        <w:t xml:space="preserve"> Wykonawca będzie mógł przystąpić do dalszych czynności w zakresie realizacji przedmiotu umowy. W przypadku braku opinii Zamawiającego w terminie określonym wyżej uznaje się ją za pozytywną. </w:t>
      </w:r>
    </w:p>
    <w:p w14:paraId="276CB9BB"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ramach ceny określonej w ofercie za realizację przedmiotu umowy zobowiązany będzie pełnić nadzór autorski w okresie realizacji przedmiotu umowy w okresie 36 miesięcy od daty uprawomocnienia się pozwolenia na budowę lub terminu milczącej zgody w przypadku zgłoszenia.</w:t>
      </w:r>
    </w:p>
    <w:p w14:paraId="111E0497"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bCs/>
          <w:sz w:val="20"/>
          <w:szCs w:val="20"/>
          <w:lang w:val="pl-PL"/>
        </w:rPr>
        <w:t xml:space="preserve">W przypadku, gdy w celu realizacji przedmiotu </w:t>
      </w:r>
      <w:r>
        <w:rPr>
          <w:rFonts w:ascii="Arial" w:hAnsi="Arial" w:cs="Arial"/>
          <w:sz w:val="20"/>
          <w:szCs w:val="20"/>
          <w:lang w:val="pl-PL"/>
        </w:rPr>
        <w:t>umowy</w:t>
      </w:r>
      <w:r>
        <w:rPr>
          <w:rFonts w:ascii="Arial" w:hAnsi="Arial" w:cs="Arial"/>
          <w:bCs/>
          <w:sz w:val="20"/>
          <w:szCs w:val="20"/>
          <w:lang w:val="pl-PL"/>
        </w:rPr>
        <w:t xml:space="preserve"> niezbędne będzie wykonanie dodatkowych egzemplarzy dokumentacji projektowej/projektu organizacji ruchu na cele wydania warunków, opinii, zatwierdzeń, uzyskania zezwoleń, decyzji itp. Wykonawca będzie zobowiązany w ramach wynagrodzenia umownego za realizację przedmiotu umowy wykonać i dostarczyć do właściwego organu/jednostki wykonującej czynności opisane wyżej dodatkowy egzemplarz dokumentacji;</w:t>
      </w:r>
    </w:p>
    <w:p w14:paraId="47A2DD89"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bCs/>
          <w:sz w:val="20"/>
          <w:szCs w:val="20"/>
          <w:lang w:val="pl-PL"/>
        </w:rPr>
        <w:t xml:space="preserve">Wykonawca w ramach przedmiotu umowy zobowiązany jest do reprezentowania Zamawiającego w celu uzyskania </w:t>
      </w:r>
      <w:r>
        <w:rPr>
          <w:rFonts w:ascii="Arial" w:hAnsi="Arial" w:cs="Arial"/>
          <w:sz w:val="20"/>
          <w:szCs w:val="20"/>
          <w:lang w:val="pl-PL"/>
        </w:rPr>
        <w:t>warunków, opinii, zatwierdzeń, występowania z wnioskami o wydanie decyzji lub uzyskania innych niezbędnych uzgodnień w zakresie realizacji przedmiotu umowy.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p>
    <w:p w14:paraId="4E19B1F3"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 xml:space="preserve">Wykonawca będzie miał obowiązek udzielania i dostarczania wszelkich wyjaśnień w 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 zabezpieczenia należytego wykonania </w:t>
      </w:r>
      <w:r>
        <w:rPr>
          <w:rFonts w:ascii="Arial" w:hAnsi="Arial" w:cs="Arial"/>
          <w:sz w:val="20"/>
          <w:szCs w:val="20"/>
          <w:lang w:val="pl-PL"/>
        </w:rPr>
        <w:t>zamówienia</w:t>
      </w:r>
      <w:r>
        <w:rPr>
          <w:rFonts w:ascii="Arial" w:hAnsi="Arial" w:cs="Arial"/>
          <w:bCs/>
          <w:sz w:val="20"/>
          <w:szCs w:val="20"/>
          <w:lang w:val="pl-PL"/>
        </w:rPr>
        <w:t xml:space="preserve"> i właściwego usunięcia wad i usterek; </w:t>
      </w:r>
    </w:p>
    <w:p w14:paraId="4ACCA7AB"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 xml:space="preserve">Wszystkie decyzje, opinie, warunki techniczne i inne uzgodnienia niezbędne do wykonania przedmiotu </w:t>
      </w:r>
      <w:r>
        <w:rPr>
          <w:rFonts w:ascii="Arial" w:hAnsi="Arial" w:cs="Arial"/>
          <w:sz w:val="20"/>
          <w:szCs w:val="20"/>
          <w:lang w:val="pl-PL"/>
        </w:rPr>
        <w:t>umowy</w:t>
      </w:r>
      <w:r>
        <w:rPr>
          <w:rFonts w:ascii="Arial" w:hAnsi="Arial" w:cs="Arial"/>
          <w:bCs/>
          <w:sz w:val="20"/>
          <w:szCs w:val="20"/>
          <w:lang w:val="pl-PL"/>
        </w:rPr>
        <w:t>, Wykonawca zobowiązany jest pozyskiwać w imieniu i na rzecz Zamawiającego tj. Wójta Gminy Stare Babice. W przypadku niezastosowania się do powyższego zapisu Zamawiający wymagać będzie ponownego pozyskania w/w dokumentów.</w:t>
      </w:r>
    </w:p>
    <w:p w14:paraId="284936A5" w14:textId="77777777" w:rsidR="004A0D2B" w:rsidRPr="00EB79A2" w:rsidRDefault="004A0D2B" w:rsidP="004A0D2B">
      <w:pPr>
        <w:widowControl w:val="0"/>
        <w:suppressAutoHyphens w:val="0"/>
        <w:autoSpaceDE w:val="0"/>
        <w:autoSpaceDN w:val="0"/>
        <w:adjustRightInd w:val="0"/>
        <w:spacing w:after="0" w:line="240" w:lineRule="auto"/>
        <w:ind w:left="360"/>
        <w:contextualSpacing/>
        <w:jc w:val="both"/>
        <w:rPr>
          <w:rFonts w:ascii="Arial" w:hAnsi="Arial" w:cs="Arial"/>
          <w:b/>
          <w:sz w:val="20"/>
          <w:szCs w:val="20"/>
          <w:lang w:val="pl-PL"/>
        </w:rPr>
      </w:pPr>
      <w:r w:rsidRPr="00EB79A2">
        <w:rPr>
          <w:rFonts w:ascii="Arial" w:hAnsi="Arial" w:cs="Arial"/>
          <w:b/>
          <w:sz w:val="20"/>
          <w:szCs w:val="20"/>
          <w:lang w:val="pl-PL"/>
        </w:rPr>
        <w:t>UWAGA! Wszystkie opłaty poniesione z tytułu realizacji przedmiotu zamówienia m. in. wypisy, wyrysy, wnioski, upoważnienia, pełnomocnictwa i inne wymagane dokumenty wymagane przez różne podmioty i instytucje ponosi Wykonawca w ramach wynagrodzenia określonego w § 3 ust. 1 umowy.</w:t>
      </w:r>
    </w:p>
    <w:p w14:paraId="1BC22485" w14:textId="77777777" w:rsidR="004A0D2B" w:rsidRPr="00356A6C"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u w:val="single"/>
          <w:lang w:val="pl-PL"/>
        </w:rPr>
      </w:pPr>
      <w:r>
        <w:rPr>
          <w:rFonts w:ascii="Arial" w:hAnsi="Arial" w:cs="Arial"/>
          <w:bCs/>
          <w:sz w:val="20"/>
          <w:szCs w:val="20"/>
          <w:lang w:val="pl-PL"/>
        </w:rPr>
        <w:t xml:space="preserve">Wady ujawnione w czasie odbioru oraz wszelkie naprawy gwarancyjne będą usunięte przez Wykonawcę w ustalonym przez </w:t>
      </w:r>
      <w:proofErr w:type="spellStart"/>
      <w:r>
        <w:rPr>
          <w:rFonts w:ascii="Arial" w:hAnsi="Arial" w:cs="Arial"/>
          <w:bCs/>
          <w:sz w:val="20"/>
          <w:szCs w:val="20"/>
          <w:lang w:val="pl-PL"/>
        </w:rPr>
        <w:t>Zamawiajacego</w:t>
      </w:r>
      <w:proofErr w:type="spellEnd"/>
      <w:r>
        <w:rPr>
          <w:rFonts w:ascii="Arial" w:hAnsi="Arial" w:cs="Arial"/>
          <w:bCs/>
          <w:sz w:val="20"/>
          <w:szCs w:val="20"/>
          <w:lang w:val="pl-PL"/>
        </w:rPr>
        <w:t xml:space="preserve"> terminie. </w:t>
      </w:r>
    </w:p>
    <w:p w14:paraId="01FFCE39" w14:textId="663F5619" w:rsidR="004A0D2B" w:rsidRPr="00B84A74"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000E310E">
        <w:rPr>
          <w:rFonts w:ascii="Arial" w:hAnsi="Arial" w:cs="Arial"/>
          <w:sz w:val="20"/>
          <w:szCs w:val="20"/>
        </w:rPr>
        <w:t>umowy</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w:t>
      </w:r>
      <w:r>
        <w:rPr>
          <w:rFonts w:ascii="Arial" w:hAnsi="Arial" w:cs="Arial"/>
          <w:sz w:val="20"/>
          <w:szCs w:val="20"/>
        </w:rPr>
        <w:t xml:space="preserve">2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4D971442" w14:textId="77777777" w:rsidR="004A0D2B" w:rsidRPr="0088198E" w:rsidRDefault="004A0D2B" w:rsidP="00287194">
      <w:pPr>
        <w:pStyle w:val="Bezodstpw"/>
        <w:numPr>
          <w:ilvl w:val="0"/>
          <w:numId w:val="101"/>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całkowitą</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obsługę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geodezyjną</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przedmiotu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zamówienia</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tym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map do </w:t>
      </w:r>
      <w:proofErr w:type="spellStart"/>
      <w:r w:rsidRPr="0088198E">
        <w:rPr>
          <w:rStyle w:val="czeinternetowe"/>
          <w:rFonts w:ascii="Arial" w:hAnsi="Arial" w:cs="Arial"/>
          <w:color w:val="auto"/>
          <w:sz w:val="20"/>
          <w:szCs w:val="20"/>
          <w:u w:val="none"/>
        </w:rPr>
        <w:t>celów</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projektowych</w:t>
      </w:r>
      <w:proofErr w:type="spellEnd"/>
      <w:r w:rsidRPr="0088198E">
        <w:rPr>
          <w:rStyle w:val="czeinternetowe"/>
          <w:rFonts w:ascii="Arial" w:hAnsi="Arial" w:cs="Arial"/>
          <w:color w:val="auto"/>
          <w:sz w:val="20"/>
          <w:szCs w:val="20"/>
          <w:u w:val="none"/>
        </w:rPr>
        <w:t xml:space="preserve">, map </w:t>
      </w:r>
      <w:proofErr w:type="spellStart"/>
      <w:r w:rsidRPr="0088198E">
        <w:rPr>
          <w:rStyle w:val="czeinternetowe"/>
          <w:rFonts w:ascii="Arial" w:hAnsi="Arial" w:cs="Arial"/>
          <w:color w:val="auto"/>
          <w:sz w:val="20"/>
          <w:szCs w:val="20"/>
          <w:u w:val="none"/>
        </w:rPr>
        <w:t>podziałowych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potrzeby</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opinii</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koordynacji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usytuowania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projektowanych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sieci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uzbrojenia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terenu</w:t>
      </w:r>
      <w:proofErr w:type="spellEnd"/>
      <w:r w:rsidRPr="0088198E">
        <w:rPr>
          <w:rStyle w:val="czeinternetowe"/>
          <w:rFonts w:ascii="Arial" w:hAnsi="Arial" w:cs="Arial"/>
          <w:color w:val="auto"/>
          <w:sz w:val="20"/>
          <w:szCs w:val="20"/>
          <w:u w:val="none"/>
        </w:rPr>
        <w:t>,</w:t>
      </w:r>
    </w:p>
    <w:p w14:paraId="37F1009F" w14:textId="77777777"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Style w:val="czeinternetowe"/>
          <w:rFonts w:ascii="Arial" w:hAnsi="Arial" w:cs="Arial"/>
          <w:color w:val="auto"/>
          <w:sz w:val="20"/>
          <w:szCs w:val="20"/>
          <w:u w:val="none"/>
        </w:rPr>
        <w:t>wykonanie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koncepcji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przebiegu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ścieżki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rowerowej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przedstawienie</w:t>
      </w:r>
      <w:proofErr w:type="spellEnd"/>
      <w:r w:rsidRPr="0088198E">
        <w:rPr>
          <w:rStyle w:val="czeinternetowe"/>
          <w:rFonts w:ascii="Arial" w:hAnsi="Arial" w:cs="Arial"/>
          <w:color w:val="auto"/>
          <w:sz w:val="20"/>
          <w:szCs w:val="20"/>
          <w:u w:val="none"/>
        </w:rPr>
        <w:t xml:space="preserve"> do </w:t>
      </w:r>
      <w:proofErr w:type="spellStart"/>
      <w:r w:rsidRPr="0088198E">
        <w:rPr>
          <w:rStyle w:val="czeinternetowe"/>
          <w:rFonts w:ascii="Arial" w:hAnsi="Arial" w:cs="Arial"/>
          <w:color w:val="auto"/>
          <w:sz w:val="20"/>
          <w:szCs w:val="20"/>
          <w:u w:val="none"/>
        </w:rPr>
        <w:t>akceptacji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Zamawiającemu</w:t>
      </w:r>
      <w:proofErr w:type="spellEnd"/>
      <w:r w:rsidRPr="0088198E">
        <w:rPr>
          <w:rStyle w:val="czeinternetowe"/>
          <w:rFonts w:ascii="Arial" w:hAnsi="Arial" w:cs="Arial"/>
          <w:color w:val="auto"/>
          <w:sz w:val="20"/>
          <w:szCs w:val="20"/>
          <w:u w:val="none"/>
        </w:rPr>
        <w:t>,</w:t>
      </w:r>
    </w:p>
    <w:p w14:paraId="33B199AC" w14:textId="4B8C7603"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budowlanego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wykonawczego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rowerowej</w:t>
      </w:r>
      <w:proofErr w:type="spellEnd"/>
      <w:r w:rsidRPr="0088198E">
        <w:rPr>
          <w:rFonts w:ascii="Arial" w:eastAsia="Arial" w:hAnsi="Arial" w:cs="Arial"/>
          <w:sz w:val="20"/>
          <w:szCs w:val="20"/>
        </w:rPr>
        <w:t xml:space="preserve"> o </w:t>
      </w:r>
      <w:proofErr w:type="spellStart"/>
      <w:r w:rsidRPr="0088198E">
        <w:rPr>
          <w:rFonts w:ascii="Arial" w:eastAsia="Arial" w:hAnsi="Arial" w:cs="Arial"/>
          <w:sz w:val="20"/>
          <w:szCs w:val="20"/>
        </w:rPr>
        <w:t>nawierzchni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asfaltowej</w:t>
      </w:r>
      <w:proofErr w:type="spellEnd"/>
      <w:r w:rsidR="00352554">
        <w:rPr>
          <w:rFonts w:ascii="Arial" w:eastAsia="Arial" w:hAnsi="Arial" w:cs="Arial"/>
          <w:sz w:val="20"/>
          <w:szCs w:val="20"/>
        </w:rPr>
        <w:t xml:space="preserve"> </w:t>
      </w:r>
      <w:proofErr w:type="spellStart"/>
      <w:r w:rsidR="00352554">
        <w:rPr>
          <w:rFonts w:ascii="Arial" w:eastAsia="Arial" w:hAnsi="Arial" w:cs="Arial"/>
          <w:sz w:val="20"/>
          <w:szCs w:val="20"/>
        </w:rPr>
        <w:t>na</w:t>
      </w:r>
      <w:proofErr w:type="spellEnd"/>
      <w:r w:rsidR="00352554">
        <w:rPr>
          <w:rFonts w:ascii="Arial" w:eastAsia="Arial" w:hAnsi="Arial" w:cs="Arial"/>
          <w:sz w:val="20"/>
          <w:szCs w:val="20"/>
        </w:rPr>
        <w:t xml:space="preserve"> </w:t>
      </w:r>
      <w:proofErr w:type="spellStart"/>
      <w:r w:rsidR="00352554">
        <w:rPr>
          <w:rFonts w:ascii="Arial" w:eastAsia="Arial" w:hAnsi="Arial" w:cs="Arial"/>
          <w:sz w:val="20"/>
          <w:szCs w:val="20"/>
        </w:rPr>
        <w:t>podbudowie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długości</w:t>
      </w:r>
      <w:proofErr w:type="spellEnd"/>
      <w:r w:rsidRPr="0088198E">
        <w:rPr>
          <w:rFonts w:ascii="Arial" w:eastAsia="Arial" w:hAnsi="Arial" w:cs="Arial"/>
          <w:sz w:val="20"/>
          <w:szCs w:val="20"/>
        </w:rPr>
        <w:t xml:space="preserve"> ok. 1 150 m z </w:t>
      </w:r>
      <w:proofErr w:type="spellStart"/>
      <w:r w:rsidRPr="0088198E">
        <w:rPr>
          <w:rFonts w:ascii="Arial" w:eastAsia="Arial" w:hAnsi="Arial" w:cs="Arial"/>
          <w:sz w:val="20"/>
          <w:szCs w:val="20"/>
        </w:rPr>
        <w:t>dostosowaniem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jej</w:t>
      </w:r>
      <w:proofErr w:type="spellEnd"/>
      <w:r w:rsidRPr="0088198E">
        <w:rPr>
          <w:rFonts w:ascii="Arial" w:eastAsia="Arial" w:hAnsi="Arial" w:cs="Arial"/>
          <w:sz w:val="20"/>
          <w:szCs w:val="20"/>
        </w:rPr>
        <w:t xml:space="preserve"> do </w:t>
      </w:r>
      <w:proofErr w:type="spellStart"/>
      <w:r w:rsidRPr="0088198E">
        <w:rPr>
          <w:rFonts w:ascii="Arial" w:eastAsia="Arial" w:hAnsi="Arial" w:cs="Arial"/>
          <w:sz w:val="20"/>
          <w:szCs w:val="20"/>
        </w:rPr>
        <w:t>istniejących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zjazdów</w:t>
      </w:r>
      <w:proofErr w:type="spellEnd"/>
      <w:r w:rsidRPr="0088198E">
        <w:rPr>
          <w:rFonts w:ascii="Arial" w:eastAsia="Arial" w:hAnsi="Arial" w:cs="Arial"/>
          <w:sz w:val="20"/>
          <w:szCs w:val="20"/>
        </w:rPr>
        <w:t xml:space="preserve"> z</w:t>
      </w:r>
      <w:r w:rsidR="00352554">
        <w:rPr>
          <w:rFonts w:ascii="Arial" w:eastAsia="Arial" w:hAnsi="Arial" w:cs="Arial"/>
          <w:sz w:val="20"/>
          <w:szCs w:val="20"/>
        </w:rPr>
        <w:t> </w:t>
      </w:r>
      <w:r w:rsidRPr="0088198E">
        <w:rPr>
          <w:rFonts w:ascii="Arial" w:eastAsia="Arial" w:hAnsi="Arial" w:cs="Arial"/>
          <w:sz w:val="20"/>
          <w:szCs w:val="20"/>
        </w:rPr>
        <w:t>ul.</w:t>
      </w:r>
      <w:r w:rsidR="00352554">
        <w:rPr>
          <w:rFonts w:ascii="Arial" w:eastAsia="Arial" w:hAnsi="Arial" w:cs="Arial"/>
          <w:sz w:val="20"/>
          <w:szCs w:val="20"/>
        </w:rPr>
        <w:t> </w:t>
      </w:r>
      <w:proofErr w:type="spellStart"/>
      <w:r w:rsidRPr="0088198E">
        <w:rPr>
          <w:rFonts w:ascii="Arial" w:eastAsia="Arial" w:hAnsi="Arial" w:cs="Arial"/>
          <w:sz w:val="20"/>
          <w:szCs w:val="20"/>
        </w:rPr>
        <w:t>Pohulanka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w:t>
      </w:r>
      <w:proofErr w:type="spellEnd"/>
      <w:r w:rsidRPr="0088198E">
        <w:rPr>
          <w:rFonts w:ascii="Arial" w:eastAsia="Arial" w:hAnsi="Arial" w:cs="Arial"/>
          <w:sz w:val="20"/>
          <w:szCs w:val="20"/>
        </w:rPr>
        <w:t xml:space="preserve"> ul. </w:t>
      </w:r>
      <w:proofErr w:type="spellStart"/>
      <w:r w:rsidRPr="0088198E">
        <w:rPr>
          <w:rFonts w:ascii="Arial" w:eastAsia="Arial" w:hAnsi="Arial" w:cs="Arial"/>
          <w:sz w:val="20"/>
          <w:szCs w:val="20"/>
        </w:rPr>
        <w:t>Zielonej</w:t>
      </w:r>
      <w:proofErr w:type="spellEnd"/>
      <w:r w:rsidRPr="0088198E">
        <w:rPr>
          <w:rFonts w:ascii="Arial" w:eastAsia="Arial" w:hAnsi="Arial" w:cs="Arial"/>
          <w:sz w:val="20"/>
          <w:szCs w:val="20"/>
        </w:rPr>
        <w:t xml:space="preserve">, </w:t>
      </w:r>
    </w:p>
    <w:p w14:paraId="3F612105" w14:textId="7948E062" w:rsidR="004A0D2B" w:rsidRPr="0088198E" w:rsidRDefault="004A0D2B" w:rsidP="00287194">
      <w:pPr>
        <w:widowControl w:val="0"/>
        <w:numPr>
          <w:ilvl w:val="0"/>
          <w:numId w:val="101"/>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lastRenderedPageBreak/>
        <w:t>likwidację</w:t>
      </w:r>
      <w:proofErr w:type="spellEnd"/>
      <w:r w:rsidRPr="0088198E">
        <w:rPr>
          <w:rFonts w:ascii="Arial" w:hAnsi="Arial" w:cs="Arial"/>
          <w:sz w:val="20"/>
          <w:szCs w:val="20"/>
        </w:rPr>
        <w:t xml:space="preserve"> </w:t>
      </w:r>
      <w:proofErr w:type="spellStart"/>
      <w:r w:rsidRPr="0088198E">
        <w:rPr>
          <w:rFonts w:ascii="Arial" w:hAnsi="Arial" w:cs="Arial"/>
          <w:sz w:val="20"/>
          <w:szCs w:val="20"/>
        </w:rPr>
        <w:t>ewentualnych</w:t>
      </w:r>
      <w:proofErr w:type="spellEnd"/>
      <w:r w:rsidRPr="0088198E">
        <w:rPr>
          <w:rFonts w:ascii="Arial" w:hAnsi="Arial" w:cs="Arial"/>
          <w:sz w:val="20"/>
          <w:szCs w:val="20"/>
        </w:rPr>
        <w:t xml:space="preserve"> </w:t>
      </w:r>
      <w:proofErr w:type="spellStart"/>
      <w:r w:rsidRPr="0088198E">
        <w:rPr>
          <w:rFonts w:ascii="Arial" w:hAnsi="Arial" w:cs="Arial"/>
          <w:sz w:val="20"/>
          <w:szCs w:val="20"/>
        </w:rPr>
        <w:t>kolizji</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projektowanej</w:t>
      </w:r>
      <w:proofErr w:type="spellEnd"/>
      <w:r w:rsidRPr="0088198E">
        <w:rPr>
          <w:rFonts w:ascii="Arial" w:hAnsi="Arial" w:cs="Arial"/>
          <w:sz w:val="20"/>
          <w:szCs w:val="20"/>
        </w:rPr>
        <w:t xml:space="preserve"> </w:t>
      </w:r>
      <w:proofErr w:type="spellStart"/>
      <w:r w:rsidRPr="0088198E">
        <w:rPr>
          <w:rFonts w:ascii="Arial" w:hAnsi="Arial" w:cs="Arial"/>
          <w:sz w:val="20"/>
          <w:szCs w:val="20"/>
        </w:rPr>
        <w:t>ścieżki</w:t>
      </w:r>
      <w:proofErr w:type="spellEnd"/>
      <w:r w:rsidRPr="0088198E">
        <w:rPr>
          <w:rFonts w:ascii="Arial" w:hAnsi="Arial" w:cs="Arial"/>
          <w:sz w:val="20"/>
          <w:szCs w:val="20"/>
        </w:rPr>
        <w:t xml:space="preserve"> z </w:t>
      </w:r>
      <w:proofErr w:type="spellStart"/>
      <w:r w:rsidRPr="0088198E">
        <w:rPr>
          <w:rFonts w:ascii="Arial" w:hAnsi="Arial" w:cs="Arial"/>
          <w:sz w:val="20"/>
          <w:szCs w:val="20"/>
        </w:rPr>
        <w:t>urządzeniami</w:t>
      </w:r>
      <w:proofErr w:type="spellEnd"/>
      <w:r w:rsidRPr="0088198E">
        <w:rPr>
          <w:rFonts w:ascii="Arial" w:hAnsi="Arial" w:cs="Arial"/>
          <w:sz w:val="20"/>
          <w:szCs w:val="20"/>
        </w:rPr>
        <w:t xml:space="preserve"> </w:t>
      </w:r>
      <w:proofErr w:type="spellStart"/>
      <w:r w:rsidRPr="0088198E">
        <w:rPr>
          <w:rFonts w:ascii="Arial" w:hAnsi="Arial" w:cs="Arial"/>
          <w:sz w:val="20"/>
          <w:szCs w:val="20"/>
        </w:rPr>
        <w:t>infrastruktury</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technicznej</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projekty</w:t>
      </w:r>
      <w:proofErr w:type="spellEnd"/>
      <w:r w:rsidRPr="0088198E">
        <w:rPr>
          <w:rFonts w:ascii="Arial" w:hAnsi="Arial" w:cs="Arial"/>
          <w:sz w:val="20"/>
          <w:szCs w:val="20"/>
        </w:rPr>
        <w:t xml:space="preserve"> </w:t>
      </w:r>
      <w:proofErr w:type="spellStart"/>
      <w:r w:rsidRPr="0088198E">
        <w:rPr>
          <w:rFonts w:ascii="Arial" w:hAnsi="Arial" w:cs="Arial"/>
          <w:sz w:val="20"/>
          <w:szCs w:val="20"/>
        </w:rPr>
        <w:t>branżowe</w:t>
      </w:r>
      <w:proofErr w:type="spellEnd"/>
      <w:r w:rsidRPr="0088198E">
        <w:rPr>
          <w:rFonts w:ascii="Arial" w:hAnsi="Arial" w:cs="Arial"/>
          <w:sz w:val="20"/>
          <w:szCs w:val="20"/>
        </w:rPr>
        <w:t xml:space="preserve">), </w:t>
      </w:r>
      <w:proofErr w:type="spellStart"/>
      <w:r w:rsidRPr="0088198E">
        <w:rPr>
          <w:rFonts w:ascii="Arial" w:hAnsi="Arial" w:cs="Arial"/>
          <w:sz w:val="20"/>
          <w:szCs w:val="20"/>
        </w:rPr>
        <w:t>których</w:t>
      </w:r>
      <w:proofErr w:type="spellEnd"/>
      <w:r w:rsidRPr="0088198E">
        <w:rPr>
          <w:rFonts w:ascii="Arial" w:hAnsi="Arial" w:cs="Arial"/>
          <w:sz w:val="20"/>
          <w:szCs w:val="20"/>
        </w:rPr>
        <w:t xml:space="preserve"> </w:t>
      </w:r>
      <w:proofErr w:type="spellStart"/>
      <w:r w:rsidRPr="0088198E">
        <w:rPr>
          <w:rFonts w:ascii="Arial" w:hAnsi="Arial" w:cs="Arial"/>
          <w:sz w:val="20"/>
          <w:szCs w:val="20"/>
        </w:rPr>
        <w:t>usunięcie</w:t>
      </w:r>
      <w:proofErr w:type="spellEnd"/>
      <w:r w:rsidRPr="0088198E">
        <w:rPr>
          <w:rFonts w:ascii="Arial" w:hAnsi="Arial" w:cs="Arial"/>
          <w:sz w:val="20"/>
          <w:szCs w:val="20"/>
        </w:rPr>
        <w:t xml:space="preserve"> jest </w:t>
      </w:r>
      <w:proofErr w:type="spellStart"/>
      <w:r w:rsidRPr="0088198E">
        <w:rPr>
          <w:rFonts w:ascii="Arial" w:hAnsi="Arial" w:cs="Arial"/>
          <w:sz w:val="20"/>
          <w:szCs w:val="20"/>
        </w:rPr>
        <w:t>konieczne</w:t>
      </w:r>
      <w:proofErr w:type="spellEnd"/>
      <w:r w:rsidRPr="0088198E">
        <w:rPr>
          <w:rFonts w:ascii="Arial" w:hAnsi="Arial" w:cs="Arial"/>
          <w:sz w:val="20"/>
          <w:szCs w:val="20"/>
        </w:rPr>
        <w:t xml:space="preserve"> </w:t>
      </w:r>
      <w:proofErr w:type="spellStart"/>
      <w:r w:rsidRPr="0088198E">
        <w:rPr>
          <w:rFonts w:ascii="Arial" w:hAnsi="Arial" w:cs="Arial"/>
          <w:sz w:val="20"/>
          <w:szCs w:val="20"/>
        </w:rPr>
        <w:t>dla</w:t>
      </w:r>
      <w:proofErr w:type="spellEnd"/>
      <w:r w:rsidRPr="0088198E">
        <w:rPr>
          <w:rFonts w:ascii="Arial" w:hAnsi="Arial" w:cs="Arial"/>
          <w:sz w:val="20"/>
          <w:szCs w:val="20"/>
        </w:rPr>
        <w:t xml:space="preserve"> </w:t>
      </w:r>
      <w:proofErr w:type="spellStart"/>
      <w:r w:rsidRPr="0088198E">
        <w:rPr>
          <w:rFonts w:ascii="Arial" w:hAnsi="Arial" w:cs="Arial"/>
          <w:sz w:val="20"/>
          <w:szCs w:val="20"/>
        </w:rPr>
        <w:t>prawidłowego</w:t>
      </w:r>
      <w:proofErr w:type="spellEnd"/>
      <w:r w:rsidRPr="0088198E">
        <w:rPr>
          <w:rFonts w:ascii="Arial" w:hAnsi="Arial" w:cs="Arial"/>
          <w:sz w:val="20"/>
          <w:szCs w:val="20"/>
        </w:rPr>
        <w:t xml:space="preserve">, </w:t>
      </w:r>
      <w:proofErr w:type="spellStart"/>
      <w:r w:rsidRPr="0088198E">
        <w:rPr>
          <w:rFonts w:ascii="Arial" w:hAnsi="Arial" w:cs="Arial"/>
          <w:sz w:val="20"/>
          <w:szCs w:val="20"/>
        </w:rPr>
        <w:t>zgodnego</w:t>
      </w:r>
      <w:proofErr w:type="spellEnd"/>
      <w:r w:rsidRPr="0088198E">
        <w:rPr>
          <w:rFonts w:ascii="Arial" w:hAnsi="Arial" w:cs="Arial"/>
          <w:sz w:val="20"/>
          <w:szCs w:val="20"/>
        </w:rPr>
        <w:t xml:space="preserve"> z</w:t>
      </w:r>
      <w:r w:rsidR="00352554">
        <w:rPr>
          <w:rFonts w:ascii="Arial" w:hAnsi="Arial" w:cs="Arial"/>
          <w:sz w:val="20"/>
          <w:szCs w:val="20"/>
        </w:rPr>
        <w:t> </w:t>
      </w:r>
      <w:proofErr w:type="spellStart"/>
      <w:r w:rsidRPr="0088198E">
        <w:rPr>
          <w:rFonts w:ascii="Arial" w:hAnsi="Arial" w:cs="Arial"/>
          <w:sz w:val="20"/>
          <w:szCs w:val="20"/>
        </w:rPr>
        <w:t>przepisami</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w:t>
      </w:r>
      <w:proofErr w:type="spellStart"/>
      <w:r w:rsidRPr="0088198E">
        <w:rPr>
          <w:rFonts w:ascii="Arial" w:hAnsi="Arial" w:cs="Arial"/>
          <w:sz w:val="20"/>
          <w:szCs w:val="20"/>
        </w:rPr>
        <w:t>warunkami</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technicznymi</w:t>
      </w:r>
      <w:proofErr w:type="spellEnd"/>
      <w:r w:rsidRPr="0088198E">
        <w:rPr>
          <w:rFonts w:ascii="Arial" w:hAnsi="Arial" w:cs="Arial"/>
          <w:sz w:val="20"/>
          <w:szCs w:val="20"/>
        </w:rPr>
        <w:t xml:space="preserve"> </w:t>
      </w:r>
      <w:proofErr w:type="spellStart"/>
      <w:r w:rsidRPr="0088198E">
        <w:rPr>
          <w:rFonts w:ascii="Arial" w:hAnsi="Arial" w:cs="Arial"/>
          <w:sz w:val="20"/>
          <w:szCs w:val="20"/>
        </w:rPr>
        <w:t>zaprojektowania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 </w:t>
      </w:r>
      <w:proofErr w:type="spellStart"/>
      <w:r w:rsidRPr="0088198E">
        <w:rPr>
          <w:rFonts w:ascii="Arial" w:hAnsi="Arial" w:cs="Arial"/>
          <w:sz w:val="20"/>
          <w:szCs w:val="20"/>
        </w:rPr>
        <w:t>tym</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warunków</w:t>
      </w:r>
      <w:proofErr w:type="spellEnd"/>
      <w:r w:rsidRPr="0088198E">
        <w:rPr>
          <w:rFonts w:ascii="Arial" w:hAnsi="Arial" w:cs="Arial"/>
          <w:sz w:val="20"/>
          <w:szCs w:val="20"/>
        </w:rPr>
        <w:t xml:space="preserve">, </w:t>
      </w:r>
      <w:proofErr w:type="spellStart"/>
      <w:r w:rsidRPr="0088198E">
        <w:rPr>
          <w:rFonts w:ascii="Arial" w:hAnsi="Arial" w:cs="Arial"/>
          <w:sz w:val="20"/>
          <w:szCs w:val="20"/>
        </w:rPr>
        <w:t>opinii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zatwierdzeń</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niezbędnych</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uzgodnień</w:t>
      </w:r>
      <w:proofErr w:type="spellEnd"/>
      <w:r w:rsidRPr="0088198E">
        <w:rPr>
          <w:rFonts w:ascii="Arial" w:hAnsi="Arial" w:cs="Arial"/>
          <w:sz w:val="20"/>
          <w:szCs w:val="20"/>
        </w:rPr>
        <w:t xml:space="preserve"> </w:t>
      </w:r>
      <w:proofErr w:type="spellStart"/>
      <w:r w:rsidRPr="0088198E">
        <w:rPr>
          <w:rFonts w:ascii="Arial" w:hAnsi="Arial" w:cs="Arial"/>
          <w:sz w:val="20"/>
          <w:szCs w:val="20"/>
        </w:rPr>
        <w:t>od</w:t>
      </w:r>
      <w:proofErr w:type="spellEnd"/>
      <w:r w:rsidRPr="0088198E">
        <w:rPr>
          <w:rFonts w:ascii="Arial" w:hAnsi="Arial" w:cs="Arial"/>
          <w:sz w:val="20"/>
          <w:szCs w:val="20"/>
        </w:rPr>
        <w:t xml:space="preserve"> </w:t>
      </w:r>
      <w:proofErr w:type="spellStart"/>
      <w:r w:rsidRPr="0088198E">
        <w:rPr>
          <w:rFonts w:ascii="Arial" w:hAnsi="Arial" w:cs="Arial"/>
          <w:sz w:val="20"/>
          <w:szCs w:val="20"/>
        </w:rPr>
        <w:t>właścicieli</w:t>
      </w:r>
      <w:proofErr w:type="spellEnd"/>
      <w:r w:rsidRPr="0088198E">
        <w:rPr>
          <w:rFonts w:ascii="Arial" w:hAnsi="Arial" w:cs="Arial"/>
          <w:sz w:val="20"/>
          <w:szCs w:val="20"/>
        </w:rPr>
        <w:t xml:space="preserve"> </w:t>
      </w:r>
      <w:proofErr w:type="spellStart"/>
      <w:r w:rsidRPr="0088198E">
        <w:rPr>
          <w:rFonts w:ascii="Arial" w:hAnsi="Arial" w:cs="Arial"/>
          <w:sz w:val="20"/>
          <w:szCs w:val="20"/>
        </w:rPr>
        <w:t>bądź</w:t>
      </w:r>
      <w:proofErr w:type="spellEnd"/>
      <w:r w:rsidRPr="0088198E">
        <w:rPr>
          <w:rFonts w:ascii="Arial" w:hAnsi="Arial" w:cs="Arial"/>
          <w:sz w:val="20"/>
          <w:szCs w:val="20"/>
        </w:rPr>
        <w:t xml:space="preserve"> </w:t>
      </w:r>
      <w:proofErr w:type="spellStart"/>
      <w:r w:rsidRPr="0088198E">
        <w:rPr>
          <w:rFonts w:ascii="Arial" w:hAnsi="Arial" w:cs="Arial"/>
          <w:sz w:val="20"/>
          <w:szCs w:val="20"/>
        </w:rPr>
        <w:t>użytkowników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tych</w:t>
      </w:r>
      <w:proofErr w:type="spellEnd"/>
      <w:r w:rsidRPr="0088198E">
        <w:rPr>
          <w:rFonts w:ascii="Arial" w:hAnsi="Arial" w:cs="Arial"/>
          <w:sz w:val="20"/>
          <w:szCs w:val="20"/>
        </w:rPr>
        <w:t xml:space="preserve"> </w:t>
      </w:r>
      <w:proofErr w:type="spellStart"/>
      <w:r w:rsidRPr="0088198E">
        <w:rPr>
          <w:rFonts w:ascii="Arial" w:hAnsi="Arial" w:cs="Arial"/>
          <w:sz w:val="20"/>
          <w:szCs w:val="20"/>
        </w:rPr>
        <w:t>urządzeń</w:t>
      </w:r>
      <w:proofErr w:type="spellEnd"/>
      <w:r w:rsidRPr="0088198E">
        <w:rPr>
          <w:rFonts w:ascii="Arial" w:hAnsi="Arial" w:cs="Arial"/>
          <w:sz w:val="20"/>
          <w:szCs w:val="20"/>
        </w:rPr>
        <w:t>,</w:t>
      </w:r>
    </w:p>
    <w:p w14:paraId="0C3C85E0" w14:textId="77777777" w:rsidR="004A0D2B" w:rsidRPr="0088198E" w:rsidRDefault="004A0D2B" w:rsidP="00287194">
      <w:pPr>
        <w:widowControl w:val="0"/>
        <w:numPr>
          <w:ilvl w:val="0"/>
          <w:numId w:val="101"/>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opracowań</w:t>
      </w:r>
      <w:proofErr w:type="spellEnd"/>
      <w:r w:rsidRPr="0088198E">
        <w:rPr>
          <w:rFonts w:ascii="Arial" w:hAnsi="Arial" w:cs="Arial"/>
          <w:sz w:val="20"/>
          <w:szCs w:val="20"/>
        </w:rPr>
        <w:t xml:space="preserve">, </w:t>
      </w:r>
      <w:proofErr w:type="spellStart"/>
      <w:r w:rsidRPr="0088198E">
        <w:rPr>
          <w:rFonts w:ascii="Arial" w:hAnsi="Arial" w:cs="Arial"/>
          <w:sz w:val="20"/>
          <w:szCs w:val="20"/>
        </w:rPr>
        <w:t>które</w:t>
      </w:r>
      <w:proofErr w:type="spellEnd"/>
      <w:r w:rsidRPr="0088198E">
        <w:rPr>
          <w:rFonts w:ascii="Arial" w:hAnsi="Arial" w:cs="Arial"/>
          <w:sz w:val="20"/>
          <w:szCs w:val="20"/>
        </w:rPr>
        <w:t xml:space="preserve"> </w:t>
      </w:r>
      <w:proofErr w:type="spellStart"/>
      <w:r w:rsidRPr="0088198E">
        <w:rPr>
          <w:rFonts w:ascii="Arial" w:hAnsi="Arial" w:cs="Arial"/>
          <w:sz w:val="20"/>
          <w:szCs w:val="20"/>
        </w:rPr>
        <w:t>są</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niezbędne</w:t>
      </w:r>
      <w:proofErr w:type="spellEnd"/>
      <w:r w:rsidRPr="0088198E">
        <w:rPr>
          <w:rFonts w:ascii="Arial" w:hAnsi="Arial" w:cs="Arial"/>
          <w:sz w:val="20"/>
          <w:szCs w:val="20"/>
        </w:rPr>
        <w:t xml:space="preserve"> do </w:t>
      </w:r>
      <w:proofErr w:type="spellStart"/>
      <w:r w:rsidRPr="0088198E">
        <w:rPr>
          <w:rFonts w:ascii="Arial" w:hAnsi="Arial" w:cs="Arial"/>
          <w:sz w:val="20"/>
          <w:szCs w:val="20"/>
        </w:rPr>
        <w:t>prawidłowego</w:t>
      </w:r>
      <w:proofErr w:type="spellEnd"/>
      <w:r w:rsidRPr="0088198E">
        <w:rPr>
          <w:rFonts w:ascii="Arial" w:hAnsi="Arial" w:cs="Arial"/>
          <w:sz w:val="20"/>
          <w:szCs w:val="20"/>
        </w:rPr>
        <w:t xml:space="preserve"> </w:t>
      </w:r>
      <w:proofErr w:type="spellStart"/>
      <w:r w:rsidRPr="0088198E">
        <w:rPr>
          <w:rFonts w:ascii="Arial" w:hAnsi="Arial" w:cs="Arial"/>
          <w:sz w:val="20"/>
          <w:szCs w:val="20"/>
        </w:rPr>
        <w:t>wykonania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uzyskania</w:t>
      </w:r>
      <w:proofErr w:type="spellEnd"/>
      <w:r w:rsidRPr="0088198E">
        <w:rPr>
          <w:rFonts w:ascii="Arial" w:hAnsi="Arial" w:cs="Arial"/>
          <w:sz w:val="20"/>
          <w:szCs w:val="20"/>
        </w:rPr>
        <w:t xml:space="preserve"> </w:t>
      </w:r>
      <w:proofErr w:type="spellStart"/>
      <w:r w:rsidRPr="0088198E">
        <w:rPr>
          <w:rFonts w:ascii="Arial" w:hAnsi="Arial" w:cs="Arial"/>
          <w:sz w:val="20"/>
          <w:szCs w:val="20"/>
        </w:rPr>
        <w:t>decyzji</w:t>
      </w:r>
      <w:proofErr w:type="spellEnd"/>
      <w:r w:rsidRPr="0088198E">
        <w:rPr>
          <w:rFonts w:ascii="Arial" w:hAnsi="Arial" w:cs="Arial"/>
          <w:sz w:val="20"/>
          <w:szCs w:val="20"/>
        </w:rPr>
        <w:t xml:space="preserve"> ZRID,  </w:t>
      </w:r>
    </w:p>
    <w:p w14:paraId="08E899AD" w14:textId="77777777" w:rsidR="004A0D2B" w:rsidRPr="0088198E" w:rsidRDefault="004A0D2B" w:rsidP="00287194">
      <w:pPr>
        <w:pStyle w:val="Bezodstpw"/>
        <w:numPr>
          <w:ilvl w:val="0"/>
          <w:numId w:val="101"/>
        </w:numPr>
        <w:jc w:val="both"/>
        <w:rPr>
          <w:rFonts w:ascii="Arial" w:eastAsia="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stałej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organizacji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ruchu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wraz</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projektem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oznakowania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pionowego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w:t>
      </w:r>
      <w:proofErr w:type="spellEnd"/>
      <w:r w:rsidRPr="0088198E">
        <w:rPr>
          <w:rFonts w:ascii="Arial" w:eastAsia="Arial" w:hAnsi="Arial" w:cs="Arial"/>
          <w:sz w:val="20"/>
          <w:szCs w:val="20"/>
        </w:rPr>
        <w:t> </w:t>
      </w:r>
      <w:proofErr w:type="spellStart"/>
      <w:r w:rsidRPr="0088198E">
        <w:rPr>
          <w:rFonts w:ascii="Arial" w:eastAsia="Arial" w:hAnsi="Arial" w:cs="Arial"/>
          <w:sz w:val="20"/>
          <w:szCs w:val="20"/>
        </w:rPr>
        <w:t>poziomego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zgodnego</w:t>
      </w:r>
      <w:proofErr w:type="spellEnd"/>
      <w:r w:rsidRPr="0088198E">
        <w:rPr>
          <w:rFonts w:ascii="Arial" w:eastAsia="Arial" w:hAnsi="Arial" w:cs="Arial"/>
          <w:sz w:val="20"/>
          <w:szCs w:val="20"/>
        </w:rPr>
        <w:t xml:space="preserve"> ze </w:t>
      </w:r>
      <w:proofErr w:type="spellStart"/>
      <w:r w:rsidRPr="0088198E">
        <w:rPr>
          <w:rFonts w:ascii="Arial" w:eastAsia="Arial" w:hAnsi="Arial" w:cs="Arial"/>
          <w:sz w:val="20"/>
          <w:szCs w:val="20"/>
        </w:rPr>
        <w:t>standardem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Zintegrowanych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Inwestycji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Terytorialnych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Warszawskiego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Obszaru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Funkcjonalnego</w:t>
      </w:r>
      <w:proofErr w:type="spellEnd"/>
      <w:r w:rsidRPr="0088198E">
        <w:rPr>
          <w:rFonts w:ascii="Arial" w:eastAsia="Arial" w:hAnsi="Arial" w:cs="Arial"/>
          <w:sz w:val="20"/>
          <w:szCs w:val="20"/>
        </w:rPr>
        <w:t>,</w:t>
      </w:r>
    </w:p>
    <w:p w14:paraId="5E5C3745" w14:textId="77777777" w:rsidR="004A0D2B" w:rsidRPr="0088198E" w:rsidRDefault="004A0D2B" w:rsidP="00287194">
      <w:pPr>
        <w:pStyle w:val="Akapitzlist"/>
        <w:numPr>
          <w:ilvl w:val="0"/>
          <w:numId w:val="102"/>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t>
      </w:r>
      <w:proofErr w:type="spellStart"/>
      <w:r w:rsidRPr="0088198E">
        <w:rPr>
          <w:rFonts w:ascii="Arial" w:hAnsi="Arial" w:cs="Arial"/>
          <w:sz w:val="20"/>
          <w:szCs w:val="20"/>
        </w:rPr>
        <w:t>przed</w:t>
      </w:r>
      <w:proofErr w:type="spellEnd"/>
      <w:r w:rsidRPr="0088198E">
        <w:rPr>
          <w:rFonts w:ascii="Arial" w:hAnsi="Arial" w:cs="Arial"/>
          <w:sz w:val="20"/>
          <w:szCs w:val="20"/>
        </w:rPr>
        <w:t xml:space="preserve"> </w:t>
      </w:r>
      <w:proofErr w:type="spellStart"/>
      <w:r w:rsidRPr="0088198E">
        <w:rPr>
          <w:rFonts w:ascii="Arial" w:hAnsi="Arial" w:cs="Arial"/>
          <w:sz w:val="20"/>
          <w:szCs w:val="20"/>
        </w:rPr>
        <w:t>zaopiniowaniem</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zatwierdzeniem</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osobami</w:t>
      </w:r>
      <w:proofErr w:type="spellEnd"/>
      <w:r w:rsidRPr="0088198E">
        <w:rPr>
          <w:rFonts w:ascii="Arial" w:hAnsi="Arial" w:cs="Arial"/>
          <w:sz w:val="20"/>
          <w:szCs w:val="20"/>
        </w:rPr>
        <w:t xml:space="preserve"> </w:t>
      </w:r>
      <w:proofErr w:type="spellStart"/>
      <w:r w:rsidRPr="0088198E">
        <w:rPr>
          <w:rFonts w:ascii="Arial" w:hAnsi="Arial" w:cs="Arial"/>
          <w:sz w:val="20"/>
          <w:szCs w:val="20"/>
        </w:rPr>
        <w:t>odpowiedzialnymi</w:t>
      </w:r>
      <w:proofErr w:type="spellEnd"/>
      <w:r w:rsidRPr="0088198E">
        <w:rPr>
          <w:rFonts w:ascii="Arial" w:hAnsi="Arial" w:cs="Arial"/>
          <w:sz w:val="20"/>
          <w:szCs w:val="20"/>
        </w:rPr>
        <w:t xml:space="preserve"> za </w:t>
      </w:r>
      <w:proofErr w:type="spellStart"/>
      <w:r w:rsidRPr="0088198E">
        <w:rPr>
          <w:rFonts w:ascii="Arial" w:hAnsi="Arial" w:cs="Arial"/>
          <w:sz w:val="20"/>
          <w:szCs w:val="20"/>
        </w:rPr>
        <w:t>realizacje</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ze </w:t>
      </w:r>
      <w:proofErr w:type="spellStart"/>
      <w:r w:rsidRPr="0088198E">
        <w:rPr>
          <w:rFonts w:ascii="Arial" w:hAnsi="Arial" w:cs="Arial"/>
          <w:sz w:val="20"/>
          <w:szCs w:val="20"/>
        </w:rPr>
        <w:t>strony</w:t>
      </w:r>
      <w:proofErr w:type="spellEnd"/>
      <w:r w:rsidRPr="0088198E">
        <w:rPr>
          <w:rFonts w:ascii="Arial" w:hAnsi="Arial" w:cs="Arial"/>
          <w:sz w:val="20"/>
          <w:szCs w:val="20"/>
        </w:rPr>
        <w:t xml:space="preserve"> </w:t>
      </w:r>
      <w:proofErr w:type="spellStart"/>
      <w:r w:rsidRPr="0088198E">
        <w:rPr>
          <w:rFonts w:ascii="Arial" w:hAnsi="Arial" w:cs="Arial"/>
          <w:sz w:val="20"/>
          <w:szCs w:val="20"/>
        </w:rPr>
        <w:t>Zamawiającego</w:t>
      </w:r>
      <w:proofErr w:type="spellEnd"/>
      <w:r w:rsidRPr="0088198E">
        <w:rPr>
          <w:rFonts w:ascii="Arial" w:hAnsi="Arial" w:cs="Arial"/>
          <w:sz w:val="20"/>
          <w:szCs w:val="20"/>
        </w:rPr>
        <w:t>,</w:t>
      </w:r>
    </w:p>
    <w:p w14:paraId="12C13F77" w14:textId="77777777" w:rsidR="004A0D2B" w:rsidRPr="0088198E" w:rsidRDefault="004A0D2B" w:rsidP="00287194">
      <w:pPr>
        <w:pStyle w:val="Akapitzlist"/>
        <w:numPr>
          <w:ilvl w:val="0"/>
          <w:numId w:val="102"/>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t>
      </w:r>
      <w:proofErr w:type="spellStart"/>
      <w:r w:rsidRPr="0088198E">
        <w:rPr>
          <w:rFonts w:ascii="Arial" w:hAnsi="Arial" w:cs="Arial"/>
          <w:sz w:val="20"/>
          <w:szCs w:val="20"/>
        </w:rPr>
        <w:t>podlega</w:t>
      </w:r>
      <w:proofErr w:type="spellEnd"/>
      <w:r w:rsidRPr="0088198E">
        <w:rPr>
          <w:rFonts w:ascii="Arial" w:hAnsi="Arial" w:cs="Arial"/>
          <w:sz w:val="20"/>
          <w:szCs w:val="20"/>
        </w:rPr>
        <w:t xml:space="preserve"> </w:t>
      </w:r>
      <w:proofErr w:type="spellStart"/>
      <w:r w:rsidRPr="0088198E">
        <w:rPr>
          <w:rFonts w:ascii="Arial" w:hAnsi="Arial" w:cs="Arial"/>
          <w:sz w:val="20"/>
          <w:szCs w:val="20"/>
        </w:rPr>
        <w:t>zaopiniowaniu</w:t>
      </w:r>
      <w:proofErr w:type="spellEnd"/>
      <w:r w:rsidRPr="0088198E">
        <w:rPr>
          <w:rFonts w:ascii="Arial" w:hAnsi="Arial" w:cs="Arial"/>
          <w:sz w:val="20"/>
          <w:szCs w:val="20"/>
        </w:rPr>
        <w:t xml:space="preserve"> we </w:t>
      </w:r>
      <w:proofErr w:type="spellStart"/>
      <w:r w:rsidRPr="0088198E">
        <w:rPr>
          <w:rFonts w:ascii="Arial" w:hAnsi="Arial" w:cs="Arial"/>
          <w:sz w:val="20"/>
          <w:szCs w:val="20"/>
        </w:rPr>
        <w:t>właściwym</w:t>
      </w:r>
      <w:proofErr w:type="spellEnd"/>
      <w:r w:rsidRPr="0088198E">
        <w:rPr>
          <w:rFonts w:ascii="Arial" w:hAnsi="Arial" w:cs="Arial"/>
          <w:sz w:val="20"/>
          <w:szCs w:val="20"/>
        </w:rPr>
        <w:t xml:space="preserve"> </w:t>
      </w:r>
      <w:proofErr w:type="spellStart"/>
      <w:r w:rsidRPr="0088198E">
        <w:rPr>
          <w:rFonts w:ascii="Arial" w:hAnsi="Arial" w:cs="Arial"/>
          <w:sz w:val="20"/>
          <w:szCs w:val="20"/>
        </w:rPr>
        <w:t>Referacie</w:t>
      </w:r>
      <w:proofErr w:type="spellEnd"/>
      <w:r w:rsidRPr="0088198E">
        <w:rPr>
          <w:rFonts w:ascii="Arial" w:hAnsi="Arial" w:cs="Arial"/>
          <w:sz w:val="20"/>
          <w:szCs w:val="20"/>
        </w:rPr>
        <w:t xml:space="preserve"> U.G. Stare </w:t>
      </w:r>
      <w:proofErr w:type="spellStart"/>
      <w:r w:rsidRPr="0088198E">
        <w:rPr>
          <w:rFonts w:ascii="Arial" w:hAnsi="Arial" w:cs="Arial"/>
          <w:sz w:val="20"/>
          <w:szCs w:val="20"/>
        </w:rPr>
        <w:t>Babice</w:t>
      </w:r>
      <w:proofErr w:type="spellEnd"/>
      <w:r w:rsidRPr="0088198E">
        <w:rPr>
          <w:rFonts w:ascii="Arial" w:hAnsi="Arial" w:cs="Arial"/>
          <w:sz w:val="20"/>
          <w:szCs w:val="20"/>
        </w:rPr>
        <w:t xml:space="preserve"> </w:t>
      </w:r>
      <w:proofErr w:type="spellStart"/>
      <w:r w:rsidRPr="0088198E">
        <w:rPr>
          <w:rFonts w:ascii="Arial" w:hAnsi="Arial" w:cs="Arial"/>
          <w:sz w:val="20"/>
          <w:szCs w:val="20"/>
        </w:rPr>
        <w:t>prowadzącym</w:t>
      </w:r>
      <w:proofErr w:type="spellEnd"/>
      <w:r w:rsidRPr="0088198E">
        <w:rPr>
          <w:rFonts w:ascii="Arial" w:hAnsi="Arial" w:cs="Arial"/>
          <w:sz w:val="20"/>
          <w:szCs w:val="20"/>
        </w:rPr>
        <w:t xml:space="preserve"> </w:t>
      </w:r>
      <w:proofErr w:type="spellStart"/>
      <w:r w:rsidRPr="0088198E">
        <w:rPr>
          <w:rFonts w:ascii="Arial" w:hAnsi="Arial" w:cs="Arial"/>
          <w:sz w:val="20"/>
          <w:szCs w:val="20"/>
        </w:rPr>
        <w:t>zarząd</w:t>
      </w:r>
      <w:proofErr w:type="spellEnd"/>
      <w:r w:rsidRPr="0088198E">
        <w:rPr>
          <w:rFonts w:ascii="Arial" w:hAnsi="Arial" w:cs="Arial"/>
          <w:sz w:val="20"/>
          <w:szCs w:val="20"/>
        </w:rPr>
        <w:t xml:space="preserve"> </w:t>
      </w:r>
      <w:proofErr w:type="spellStart"/>
      <w:r w:rsidRPr="0088198E">
        <w:rPr>
          <w:rFonts w:ascii="Arial" w:hAnsi="Arial" w:cs="Arial"/>
          <w:sz w:val="20"/>
          <w:szCs w:val="20"/>
        </w:rPr>
        <w:t>nad</w:t>
      </w:r>
      <w:proofErr w:type="spellEnd"/>
      <w:r w:rsidRPr="0088198E">
        <w:rPr>
          <w:rFonts w:ascii="Arial" w:hAnsi="Arial" w:cs="Arial"/>
          <w:sz w:val="20"/>
          <w:szCs w:val="20"/>
        </w:rPr>
        <w:t xml:space="preserve"> </w:t>
      </w:r>
      <w:proofErr w:type="spellStart"/>
      <w:r w:rsidRPr="0088198E">
        <w:rPr>
          <w:rFonts w:ascii="Arial" w:hAnsi="Arial" w:cs="Arial"/>
          <w:sz w:val="20"/>
          <w:szCs w:val="20"/>
        </w:rPr>
        <w:t>drogami</w:t>
      </w:r>
      <w:proofErr w:type="spellEnd"/>
      <w:r w:rsidRPr="0088198E">
        <w:rPr>
          <w:rFonts w:ascii="Arial" w:hAnsi="Arial" w:cs="Arial"/>
          <w:sz w:val="20"/>
          <w:szCs w:val="20"/>
        </w:rPr>
        <w:t xml:space="preserve"> </w:t>
      </w:r>
      <w:proofErr w:type="spellStart"/>
      <w:r w:rsidRPr="0088198E">
        <w:rPr>
          <w:rFonts w:ascii="Arial" w:hAnsi="Arial" w:cs="Arial"/>
          <w:sz w:val="20"/>
          <w:szCs w:val="20"/>
        </w:rPr>
        <w:t>gminnymi</w:t>
      </w:r>
      <w:proofErr w:type="spellEnd"/>
      <w:r w:rsidRPr="0088198E">
        <w:rPr>
          <w:rFonts w:ascii="Arial" w:hAnsi="Arial" w:cs="Arial"/>
          <w:sz w:val="20"/>
          <w:szCs w:val="20"/>
        </w:rPr>
        <w:t>,</w:t>
      </w:r>
    </w:p>
    <w:p w14:paraId="1AAC7334" w14:textId="77777777" w:rsidR="004A0D2B" w:rsidRDefault="004A0D2B" w:rsidP="00287194">
      <w:pPr>
        <w:pStyle w:val="Akapitzlist"/>
        <w:numPr>
          <w:ilvl w:val="0"/>
          <w:numId w:val="102"/>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we </w:t>
      </w:r>
      <w:proofErr w:type="spellStart"/>
      <w:r w:rsidRPr="0088198E">
        <w:rPr>
          <w:rFonts w:ascii="Arial" w:hAnsi="Arial" w:cs="Arial"/>
          <w:sz w:val="20"/>
          <w:szCs w:val="20"/>
        </w:rPr>
        <w:t>właściwym</w:t>
      </w:r>
      <w:proofErr w:type="spellEnd"/>
      <w:r w:rsidRPr="0088198E">
        <w:rPr>
          <w:rFonts w:ascii="Arial" w:hAnsi="Arial" w:cs="Arial"/>
          <w:sz w:val="20"/>
          <w:szCs w:val="20"/>
        </w:rPr>
        <w:t xml:space="preserve">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zgodnie</w:t>
      </w:r>
      <w:proofErr w:type="spellEnd"/>
      <w:r w:rsidRPr="0088198E">
        <w:rPr>
          <w:rFonts w:ascii="Arial" w:hAnsi="Arial" w:cs="Arial"/>
          <w:sz w:val="20"/>
          <w:szCs w:val="20"/>
        </w:rPr>
        <w:t xml:space="preserve"> z </w:t>
      </w:r>
      <w:proofErr w:type="spellStart"/>
      <w:r w:rsidRPr="0088198E">
        <w:rPr>
          <w:rFonts w:ascii="Arial" w:hAnsi="Arial" w:cs="Arial"/>
          <w:sz w:val="20"/>
          <w:szCs w:val="20"/>
        </w:rPr>
        <w:t>posiadanymi</w:t>
      </w:r>
      <w:proofErr w:type="spellEnd"/>
      <w:r w:rsidRPr="0088198E">
        <w:rPr>
          <w:rFonts w:ascii="Arial" w:hAnsi="Arial" w:cs="Arial"/>
          <w:sz w:val="20"/>
          <w:szCs w:val="20"/>
        </w:rPr>
        <w:t xml:space="preserve"> </w:t>
      </w:r>
      <w:proofErr w:type="spellStart"/>
      <w:r w:rsidRPr="0088198E">
        <w:rPr>
          <w:rFonts w:ascii="Arial" w:hAnsi="Arial" w:cs="Arial"/>
          <w:sz w:val="20"/>
          <w:szCs w:val="20"/>
        </w:rPr>
        <w:t>kompetencjami</w:t>
      </w:r>
      <w:proofErr w:type="spellEnd"/>
      <w:r w:rsidRPr="0088198E">
        <w:rPr>
          <w:rFonts w:ascii="Arial" w:hAnsi="Arial" w:cs="Arial"/>
          <w:sz w:val="20"/>
          <w:szCs w:val="20"/>
        </w:rPr>
        <w:t xml:space="preserve"> </w:t>
      </w:r>
      <w:proofErr w:type="spellStart"/>
      <w:r w:rsidRPr="0088198E">
        <w:rPr>
          <w:rFonts w:ascii="Arial" w:hAnsi="Arial" w:cs="Arial"/>
          <w:sz w:val="20"/>
          <w:szCs w:val="20"/>
        </w:rPr>
        <w:t>podlega</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zatwierdzeniu</w:t>
      </w:r>
      <w:proofErr w:type="spellEnd"/>
      <w:r w:rsidRPr="0088198E">
        <w:rPr>
          <w:rFonts w:ascii="Arial" w:hAnsi="Arial" w:cs="Arial"/>
          <w:sz w:val="20"/>
          <w:szCs w:val="20"/>
        </w:rPr>
        <w:t xml:space="preserve"> w </w:t>
      </w:r>
      <w:proofErr w:type="spellStart"/>
      <w:r w:rsidRPr="0088198E">
        <w:rPr>
          <w:rFonts w:ascii="Arial" w:hAnsi="Arial" w:cs="Arial"/>
          <w:sz w:val="20"/>
          <w:szCs w:val="20"/>
        </w:rPr>
        <w:t>Zarządzie</w:t>
      </w:r>
      <w:proofErr w:type="spellEnd"/>
      <w:r w:rsidRPr="0088198E">
        <w:rPr>
          <w:rFonts w:ascii="Arial" w:hAnsi="Arial" w:cs="Arial"/>
          <w:sz w:val="20"/>
          <w:szCs w:val="20"/>
        </w:rPr>
        <w:t xml:space="preserve"> </w:t>
      </w:r>
      <w:proofErr w:type="spellStart"/>
      <w:r w:rsidRPr="0088198E">
        <w:rPr>
          <w:rFonts w:ascii="Arial" w:hAnsi="Arial" w:cs="Arial"/>
          <w:sz w:val="20"/>
          <w:szCs w:val="20"/>
        </w:rPr>
        <w:t>Dróg</w:t>
      </w:r>
      <w:proofErr w:type="spellEnd"/>
      <w:r w:rsidRPr="0088198E">
        <w:rPr>
          <w:rFonts w:ascii="Arial" w:hAnsi="Arial" w:cs="Arial"/>
          <w:sz w:val="20"/>
          <w:szCs w:val="20"/>
        </w:rPr>
        <w:t xml:space="preserve"> </w:t>
      </w:r>
      <w:proofErr w:type="spellStart"/>
      <w:r w:rsidRPr="0088198E">
        <w:rPr>
          <w:rFonts w:ascii="Arial" w:hAnsi="Arial" w:cs="Arial"/>
          <w:sz w:val="20"/>
          <w:szCs w:val="20"/>
        </w:rPr>
        <w:t>Powiatowych</w:t>
      </w:r>
      <w:proofErr w:type="spellEnd"/>
      <w:r w:rsidRPr="0088198E">
        <w:rPr>
          <w:rFonts w:ascii="Arial" w:hAnsi="Arial" w:cs="Arial"/>
          <w:sz w:val="20"/>
          <w:szCs w:val="20"/>
        </w:rPr>
        <w:t xml:space="preserve"> w </w:t>
      </w:r>
      <w:proofErr w:type="spellStart"/>
      <w:r w:rsidRPr="0088198E">
        <w:rPr>
          <w:rFonts w:ascii="Arial" w:hAnsi="Arial" w:cs="Arial"/>
          <w:sz w:val="20"/>
          <w:szCs w:val="20"/>
        </w:rPr>
        <w:t>Ożarowie</w:t>
      </w:r>
      <w:proofErr w:type="spellEnd"/>
      <w:r w:rsidRPr="0088198E">
        <w:rPr>
          <w:rFonts w:ascii="Arial" w:hAnsi="Arial" w:cs="Arial"/>
          <w:sz w:val="20"/>
          <w:szCs w:val="20"/>
        </w:rPr>
        <w:t xml:space="preserve"> </w:t>
      </w:r>
      <w:proofErr w:type="spellStart"/>
      <w:r w:rsidRPr="0088198E">
        <w:rPr>
          <w:rFonts w:ascii="Arial" w:hAnsi="Arial" w:cs="Arial"/>
          <w:sz w:val="20"/>
          <w:szCs w:val="20"/>
        </w:rPr>
        <w:t>Mazowieckim</w:t>
      </w:r>
      <w:proofErr w:type="spellEnd"/>
      <w:r>
        <w:rPr>
          <w:rFonts w:ascii="Arial" w:hAnsi="Arial" w:cs="Arial"/>
          <w:sz w:val="20"/>
          <w:szCs w:val="20"/>
        </w:rPr>
        <w:t>,</w:t>
      </w:r>
    </w:p>
    <w:p w14:paraId="64CC437E" w14:textId="48ADA8D1" w:rsidR="004A0D2B" w:rsidRPr="00C42621" w:rsidRDefault="004A0D2B" w:rsidP="004A0D2B">
      <w:pPr>
        <w:widowControl w:val="0"/>
        <w:suppressAutoHyphens w:val="0"/>
        <w:snapToGrid w:val="0"/>
        <w:spacing w:after="0" w:line="240" w:lineRule="auto"/>
        <w:ind w:left="1068"/>
        <w:contextualSpacing/>
        <w:jc w:val="both"/>
        <w:rPr>
          <w:rFonts w:ascii="Arial" w:hAnsi="Arial" w:cs="Arial"/>
          <w:b/>
          <w:bCs/>
          <w:sz w:val="20"/>
          <w:szCs w:val="20"/>
        </w:rPr>
      </w:pPr>
      <w:r w:rsidRPr="00C42621">
        <w:rPr>
          <w:rFonts w:ascii="Arial" w:hAnsi="Arial" w:cs="Arial"/>
          <w:b/>
          <w:bCs/>
          <w:sz w:val="20"/>
          <w:szCs w:val="20"/>
        </w:rPr>
        <w:t xml:space="preserve">UWAGA! </w:t>
      </w:r>
      <w:proofErr w:type="spellStart"/>
      <w:r w:rsidRPr="00C42621">
        <w:rPr>
          <w:rFonts w:ascii="Arial" w:hAnsi="Arial" w:cs="Arial"/>
          <w:b/>
          <w:bCs/>
          <w:sz w:val="20"/>
          <w:szCs w:val="20"/>
        </w:rPr>
        <w:t>Wykonawca</w:t>
      </w:r>
      <w:proofErr w:type="spellEnd"/>
      <w:r w:rsidRPr="00C42621">
        <w:rPr>
          <w:rFonts w:ascii="Arial" w:hAnsi="Arial" w:cs="Arial"/>
          <w:b/>
          <w:bCs/>
          <w:sz w:val="20"/>
          <w:szCs w:val="20"/>
        </w:rPr>
        <w:t xml:space="preserve"> w </w:t>
      </w:r>
      <w:proofErr w:type="spellStart"/>
      <w:r w:rsidRPr="00C42621">
        <w:rPr>
          <w:rFonts w:ascii="Arial" w:hAnsi="Arial" w:cs="Arial"/>
          <w:b/>
          <w:bCs/>
          <w:sz w:val="20"/>
          <w:szCs w:val="20"/>
        </w:rPr>
        <w:t>zakresie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realizacji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przedmiotu</w:t>
      </w:r>
      <w:proofErr w:type="spellEnd"/>
      <w:r w:rsidRPr="00C42621">
        <w:rPr>
          <w:rFonts w:ascii="Arial" w:hAnsi="Arial" w:cs="Arial"/>
          <w:b/>
          <w:bCs/>
          <w:sz w:val="20"/>
          <w:szCs w:val="20"/>
        </w:rPr>
        <w:t xml:space="preserve"> </w:t>
      </w:r>
      <w:proofErr w:type="spellStart"/>
      <w:r>
        <w:rPr>
          <w:rFonts w:ascii="Arial" w:hAnsi="Arial" w:cs="Arial"/>
          <w:b/>
          <w:bCs/>
          <w:sz w:val="20"/>
          <w:szCs w:val="20"/>
        </w:rPr>
        <w:t>zamówienia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będzie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musiał</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złożyć</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wniosek</w:t>
      </w:r>
      <w:proofErr w:type="spellEnd"/>
      <w:r w:rsidRPr="00C42621">
        <w:rPr>
          <w:rFonts w:ascii="Arial" w:hAnsi="Arial" w:cs="Arial"/>
          <w:b/>
          <w:bCs/>
          <w:sz w:val="20"/>
          <w:szCs w:val="20"/>
        </w:rPr>
        <w:t xml:space="preserve"> o </w:t>
      </w:r>
      <w:proofErr w:type="spellStart"/>
      <w:r w:rsidRPr="00C42621">
        <w:rPr>
          <w:rFonts w:ascii="Arial" w:hAnsi="Arial" w:cs="Arial"/>
          <w:b/>
          <w:bCs/>
          <w:sz w:val="20"/>
          <w:szCs w:val="20"/>
        </w:rPr>
        <w:t>wydanie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decyzji</w:t>
      </w:r>
      <w:proofErr w:type="spellEnd"/>
      <w:r w:rsidRPr="00C42621">
        <w:rPr>
          <w:rFonts w:ascii="Arial" w:hAnsi="Arial" w:cs="Arial"/>
          <w:b/>
          <w:bCs/>
          <w:sz w:val="20"/>
          <w:szCs w:val="20"/>
        </w:rPr>
        <w:t xml:space="preserve"> o </w:t>
      </w:r>
      <w:proofErr w:type="spellStart"/>
      <w:r w:rsidRPr="00C42621">
        <w:rPr>
          <w:rFonts w:ascii="Arial" w:hAnsi="Arial" w:cs="Arial"/>
          <w:b/>
          <w:bCs/>
          <w:sz w:val="20"/>
          <w:szCs w:val="20"/>
        </w:rPr>
        <w:t>zezwoleniu</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na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realizację</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inwestycji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drogowej</w:t>
      </w:r>
      <w:proofErr w:type="spellEnd"/>
      <w:r w:rsidRPr="00C42621">
        <w:rPr>
          <w:rFonts w:ascii="Arial" w:hAnsi="Arial" w:cs="Arial"/>
          <w:b/>
          <w:bCs/>
          <w:sz w:val="20"/>
          <w:szCs w:val="20"/>
        </w:rPr>
        <w:t xml:space="preserve"> w</w:t>
      </w:r>
      <w:r w:rsidR="00352554">
        <w:rPr>
          <w:rFonts w:ascii="Arial" w:hAnsi="Arial" w:cs="Arial"/>
          <w:b/>
          <w:bCs/>
          <w:sz w:val="20"/>
          <w:szCs w:val="20"/>
        </w:rPr>
        <w:t> </w:t>
      </w:r>
      <w:proofErr w:type="spellStart"/>
      <w:r w:rsidRPr="00C42621">
        <w:rPr>
          <w:rFonts w:ascii="Arial" w:hAnsi="Arial" w:cs="Arial"/>
          <w:b/>
          <w:bCs/>
          <w:sz w:val="20"/>
          <w:szCs w:val="20"/>
        </w:rPr>
        <w:t>trybie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ustawy</w:t>
      </w:r>
      <w:proofErr w:type="spellEnd"/>
      <w:r w:rsidRPr="00C42621">
        <w:rPr>
          <w:rFonts w:ascii="Arial" w:hAnsi="Arial" w:cs="Arial"/>
          <w:b/>
          <w:bCs/>
          <w:sz w:val="20"/>
          <w:szCs w:val="20"/>
        </w:rPr>
        <w:t xml:space="preserve"> z </w:t>
      </w:r>
      <w:proofErr w:type="spellStart"/>
      <w:r w:rsidRPr="00C42621">
        <w:rPr>
          <w:rFonts w:ascii="Arial" w:hAnsi="Arial" w:cs="Arial"/>
          <w:b/>
          <w:bCs/>
          <w:sz w:val="20"/>
          <w:szCs w:val="20"/>
        </w:rPr>
        <w:t>dnia</w:t>
      </w:r>
      <w:proofErr w:type="spellEnd"/>
      <w:r w:rsidRPr="00C42621">
        <w:rPr>
          <w:rFonts w:ascii="Arial" w:hAnsi="Arial" w:cs="Arial"/>
          <w:b/>
          <w:bCs/>
          <w:sz w:val="20"/>
          <w:szCs w:val="20"/>
        </w:rPr>
        <w:t xml:space="preserve"> 10 </w:t>
      </w:r>
      <w:proofErr w:type="spellStart"/>
      <w:r w:rsidRPr="00C42621">
        <w:rPr>
          <w:rFonts w:ascii="Arial" w:hAnsi="Arial" w:cs="Arial"/>
          <w:b/>
          <w:bCs/>
          <w:sz w:val="20"/>
          <w:szCs w:val="20"/>
        </w:rPr>
        <w:t>kwietnia</w:t>
      </w:r>
      <w:proofErr w:type="spellEnd"/>
      <w:r w:rsidRPr="00C42621">
        <w:rPr>
          <w:rFonts w:ascii="Arial" w:hAnsi="Arial" w:cs="Arial"/>
          <w:b/>
          <w:bCs/>
          <w:sz w:val="20"/>
          <w:szCs w:val="20"/>
        </w:rPr>
        <w:t xml:space="preserve"> 2003 r. o </w:t>
      </w:r>
      <w:proofErr w:type="spellStart"/>
      <w:r w:rsidRPr="00C42621">
        <w:rPr>
          <w:rFonts w:ascii="Arial" w:hAnsi="Arial" w:cs="Arial"/>
          <w:b/>
          <w:bCs/>
          <w:sz w:val="20"/>
          <w:szCs w:val="20"/>
        </w:rPr>
        <w:t>szczególnych</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zasadach</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przygotowania</w:t>
      </w:r>
      <w:proofErr w:type="spellEnd"/>
      <w:r w:rsidRPr="00C42621">
        <w:rPr>
          <w:rFonts w:ascii="Arial" w:hAnsi="Arial" w:cs="Arial"/>
          <w:b/>
          <w:bCs/>
          <w:sz w:val="20"/>
          <w:szCs w:val="20"/>
        </w:rPr>
        <w:t xml:space="preserve"> </w:t>
      </w:r>
      <w:r w:rsidR="00352554">
        <w:rPr>
          <w:rFonts w:ascii="Arial" w:hAnsi="Arial" w:cs="Arial"/>
          <w:b/>
          <w:bCs/>
          <w:sz w:val="20"/>
          <w:szCs w:val="20"/>
        </w:rPr>
        <w:t>I </w:t>
      </w:r>
      <w:proofErr w:type="spellStart"/>
      <w:r w:rsidRPr="00C42621">
        <w:rPr>
          <w:rFonts w:ascii="Arial" w:hAnsi="Arial" w:cs="Arial"/>
          <w:b/>
          <w:bCs/>
          <w:sz w:val="20"/>
          <w:szCs w:val="20"/>
        </w:rPr>
        <w:t>realizacji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inwestycji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drogowych</w:t>
      </w:r>
      <w:proofErr w:type="spellEnd"/>
      <w:r w:rsidRPr="00C42621">
        <w:rPr>
          <w:rFonts w:ascii="Arial" w:hAnsi="Arial" w:cs="Arial"/>
          <w:b/>
          <w:bCs/>
          <w:sz w:val="20"/>
          <w:szCs w:val="20"/>
        </w:rPr>
        <w:t xml:space="preserve"> w </w:t>
      </w:r>
      <w:proofErr w:type="spellStart"/>
      <w:r w:rsidRPr="00C42621">
        <w:rPr>
          <w:rFonts w:ascii="Arial" w:hAnsi="Arial" w:cs="Arial"/>
          <w:b/>
          <w:bCs/>
          <w:sz w:val="20"/>
          <w:szCs w:val="20"/>
        </w:rPr>
        <w:t>zakresie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dróg</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publicznych</w:t>
      </w:r>
      <w:proofErr w:type="spellEnd"/>
      <w:r w:rsidRPr="00C42621">
        <w:rPr>
          <w:rFonts w:ascii="Arial" w:hAnsi="Arial" w:cs="Arial"/>
          <w:b/>
          <w:bCs/>
          <w:sz w:val="20"/>
          <w:szCs w:val="20"/>
        </w:rPr>
        <w:t xml:space="preserve"> (Dz. U. z 2018 r. </w:t>
      </w:r>
      <w:proofErr w:type="spellStart"/>
      <w:r w:rsidRPr="00C42621">
        <w:rPr>
          <w:rFonts w:ascii="Arial" w:hAnsi="Arial" w:cs="Arial"/>
          <w:b/>
          <w:bCs/>
          <w:sz w:val="20"/>
          <w:szCs w:val="20"/>
        </w:rPr>
        <w:t>poz</w:t>
      </w:r>
      <w:proofErr w:type="spellEnd"/>
      <w:r w:rsidRPr="00C42621">
        <w:rPr>
          <w:rFonts w:ascii="Arial" w:hAnsi="Arial" w:cs="Arial"/>
          <w:b/>
          <w:bCs/>
          <w:sz w:val="20"/>
          <w:szCs w:val="20"/>
        </w:rPr>
        <w:t xml:space="preserve">. 1474). </w:t>
      </w:r>
      <w:proofErr w:type="spellStart"/>
      <w:r w:rsidRPr="00C42621">
        <w:rPr>
          <w:rFonts w:ascii="Arial" w:hAnsi="Arial" w:cs="Arial"/>
          <w:b/>
          <w:bCs/>
          <w:sz w:val="20"/>
          <w:szCs w:val="20"/>
        </w:rPr>
        <w:t>Mając</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na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uwadze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powyższe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Wykonawca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wykonując</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przedmiot</w:t>
      </w:r>
      <w:proofErr w:type="spellEnd"/>
      <w:r w:rsidRPr="00C42621">
        <w:rPr>
          <w:rFonts w:ascii="Arial" w:hAnsi="Arial" w:cs="Arial"/>
          <w:b/>
          <w:bCs/>
          <w:sz w:val="20"/>
          <w:szCs w:val="20"/>
        </w:rPr>
        <w:t xml:space="preserve"> </w:t>
      </w:r>
      <w:proofErr w:type="spellStart"/>
      <w:r>
        <w:rPr>
          <w:rFonts w:ascii="Arial" w:hAnsi="Arial" w:cs="Arial"/>
          <w:b/>
          <w:bCs/>
          <w:sz w:val="20"/>
          <w:szCs w:val="20"/>
        </w:rPr>
        <w:t>zamówienia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musi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uwzględnić</w:t>
      </w:r>
      <w:proofErr w:type="spellEnd"/>
      <w:r w:rsidRPr="00C42621">
        <w:rPr>
          <w:rFonts w:ascii="Arial" w:hAnsi="Arial" w:cs="Arial"/>
          <w:b/>
          <w:bCs/>
          <w:sz w:val="20"/>
          <w:szCs w:val="20"/>
        </w:rPr>
        <w:t xml:space="preserve"> w </w:t>
      </w:r>
      <w:proofErr w:type="spellStart"/>
      <w:r w:rsidRPr="00C42621">
        <w:rPr>
          <w:rFonts w:ascii="Arial" w:hAnsi="Arial" w:cs="Arial"/>
          <w:b/>
          <w:bCs/>
          <w:sz w:val="20"/>
          <w:szCs w:val="20"/>
        </w:rPr>
        <w:t>dokumentacji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projektowej</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wymagania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wynikające</w:t>
      </w:r>
      <w:proofErr w:type="spellEnd"/>
      <w:r w:rsidRPr="00C42621">
        <w:rPr>
          <w:rFonts w:ascii="Arial" w:hAnsi="Arial" w:cs="Arial"/>
          <w:b/>
          <w:bCs/>
          <w:sz w:val="20"/>
          <w:szCs w:val="20"/>
        </w:rPr>
        <w:t xml:space="preserve"> z </w:t>
      </w:r>
      <w:proofErr w:type="spellStart"/>
      <w:r w:rsidRPr="00C42621">
        <w:rPr>
          <w:rFonts w:ascii="Arial" w:hAnsi="Arial" w:cs="Arial"/>
          <w:b/>
          <w:bCs/>
          <w:sz w:val="20"/>
          <w:szCs w:val="20"/>
        </w:rPr>
        <w:t>wyżej</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przywołanego</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aktu</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prawnego</w:t>
      </w:r>
      <w:proofErr w:type="spellEnd"/>
      <w:r w:rsidRPr="00C42621">
        <w:rPr>
          <w:rFonts w:ascii="Arial" w:hAnsi="Arial" w:cs="Arial"/>
          <w:b/>
          <w:bCs/>
          <w:sz w:val="20"/>
          <w:szCs w:val="20"/>
        </w:rPr>
        <w:t>.</w:t>
      </w:r>
    </w:p>
    <w:p w14:paraId="0B461C0F" w14:textId="77777777"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zagospodarowania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zieleni</w:t>
      </w:r>
      <w:proofErr w:type="spellEnd"/>
      <w:r w:rsidRPr="0088198E">
        <w:rPr>
          <w:rFonts w:ascii="Arial" w:eastAsia="Arial" w:hAnsi="Arial" w:cs="Arial"/>
          <w:sz w:val="20"/>
          <w:szCs w:val="20"/>
        </w:rPr>
        <w:t xml:space="preserve"> w </w:t>
      </w:r>
      <w:proofErr w:type="spellStart"/>
      <w:r w:rsidRPr="0088198E">
        <w:rPr>
          <w:rFonts w:ascii="Arial" w:eastAsia="Arial" w:hAnsi="Arial" w:cs="Arial"/>
          <w:sz w:val="20"/>
          <w:szCs w:val="20"/>
        </w:rPr>
        <w:t>otoczeniu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rowerowej</w:t>
      </w:r>
      <w:proofErr w:type="spellEnd"/>
      <w:r>
        <w:rPr>
          <w:rFonts w:ascii="Arial" w:eastAsia="Arial" w:hAnsi="Arial" w:cs="Arial"/>
          <w:sz w:val="20"/>
          <w:szCs w:val="20"/>
        </w:rPr>
        <w:t>,</w:t>
      </w:r>
      <w:r w:rsidRPr="0088198E">
        <w:rPr>
          <w:sz w:val="20"/>
          <w:szCs w:val="20"/>
        </w:rPr>
        <w:tab/>
      </w:r>
    </w:p>
    <w:p w14:paraId="1BAF126A" w14:textId="77777777"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elementów</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małej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architektury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ławki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śmietniki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samoobsługowe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stacje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obsługi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rowerów</w:t>
      </w:r>
      <w:proofErr w:type="spellEnd"/>
      <w:r w:rsidRPr="0088198E">
        <w:rPr>
          <w:rFonts w:ascii="Arial" w:eastAsia="Arial" w:hAnsi="Arial" w:cs="Arial"/>
          <w:sz w:val="20"/>
          <w:szCs w:val="20"/>
        </w:rPr>
        <w:t>)</w:t>
      </w:r>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przewidzieć</w:t>
      </w:r>
      <w:proofErr w:type="spellEnd"/>
      <w:r w:rsidRPr="0088198E">
        <w:rPr>
          <w:rFonts w:ascii="Arial" w:hAnsi="Arial" w:cs="Arial"/>
          <w:sz w:val="20"/>
          <w:szCs w:val="20"/>
        </w:rPr>
        <w:t xml:space="preserve"> </w:t>
      </w:r>
      <w:proofErr w:type="spellStart"/>
      <w:r w:rsidRPr="0088198E">
        <w:rPr>
          <w:rFonts w:ascii="Arial" w:hAnsi="Arial" w:cs="Arial"/>
          <w:sz w:val="20"/>
          <w:szCs w:val="20"/>
        </w:rPr>
        <w:t>dostawę</w:t>
      </w:r>
      <w:proofErr w:type="spellEnd"/>
      <w:r w:rsidRPr="0088198E">
        <w:rPr>
          <w:rFonts w:ascii="Arial" w:hAnsi="Arial" w:cs="Arial"/>
          <w:sz w:val="20"/>
          <w:szCs w:val="20"/>
        </w:rPr>
        <w:t xml:space="preserve"> i </w:t>
      </w:r>
      <w:proofErr w:type="spellStart"/>
      <w:r w:rsidRPr="0088198E">
        <w:rPr>
          <w:rFonts w:ascii="Arial" w:hAnsi="Arial" w:cs="Arial"/>
          <w:sz w:val="20"/>
          <w:szCs w:val="20"/>
        </w:rPr>
        <w:t>montaż</w:t>
      </w:r>
      <w:proofErr w:type="spellEnd"/>
      <w:r w:rsidRPr="0088198E">
        <w:rPr>
          <w:rFonts w:ascii="Arial" w:hAnsi="Arial" w:cs="Arial"/>
          <w:sz w:val="20"/>
          <w:szCs w:val="20"/>
        </w:rPr>
        <w:t xml:space="preserve"> minimum 2 </w:t>
      </w:r>
      <w:proofErr w:type="spellStart"/>
      <w:r w:rsidRPr="0088198E">
        <w:rPr>
          <w:rFonts w:ascii="Arial" w:hAnsi="Arial" w:cs="Arial"/>
          <w:sz w:val="20"/>
          <w:szCs w:val="20"/>
        </w:rPr>
        <w:t>pojemników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na</w:t>
      </w:r>
      <w:proofErr w:type="spellEnd"/>
      <w:r w:rsidRPr="0088198E">
        <w:rPr>
          <w:rFonts w:ascii="Arial" w:hAnsi="Arial" w:cs="Arial"/>
          <w:sz w:val="20"/>
          <w:szCs w:val="20"/>
        </w:rPr>
        <w:t xml:space="preserve"> </w:t>
      </w:r>
      <w:proofErr w:type="spellStart"/>
      <w:r w:rsidRPr="0088198E">
        <w:rPr>
          <w:rFonts w:ascii="Arial" w:hAnsi="Arial" w:cs="Arial"/>
          <w:sz w:val="20"/>
          <w:szCs w:val="20"/>
        </w:rPr>
        <w:t>śmieci</w:t>
      </w:r>
      <w:proofErr w:type="spellEnd"/>
      <w:r w:rsidRPr="0088198E">
        <w:rPr>
          <w:rFonts w:ascii="Arial" w:hAnsi="Arial" w:cs="Arial"/>
          <w:sz w:val="20"/>
          <w:szCs w:val="20"/>
        </w:rPr>
        <w:t xml:space="preserve"> o </w:t>
      </w:r>
      <w:proofErr w:type="spellStart"/>
      <w:r w:rsidRPr="0088198E">
        <w:rPr>
          <w:rFonts w:ascii="Arial" w:hAnsi="Arial" w:cs="Arial"/>
          <w:sz w:val="20"/>
          <w:szCs w:val="20"/>
        </w:rPr>
        <w:t>konstrukcji</w:t>
      </w:r>
      <w:proofErr w:type="spellEnd"/>
      <w:r w:rsidRPr="0088198E">
        <w:rPr>
          <w:rFonts w:ascii="Arial" w:hAnsi="Arial" w:cs="Arial"/>
          <w:sz w:val="20"/>
          <w:szCs w:val="20"/>
        </w:rPr>
        <w:t xml:space="preserve"> </w:t>
      </w:r>
      <w:proofErr w:type="spellStart"/>
      <w:r w:rsidRPr="0088198E">
        <w:rPr>
          <w:rFonts w:ascii="Arial" w:hAnsi="Arial" w:cs="Arial"/>
          <w:sz w:val="20"/>
          <w:szCs w:val="20"/>
        </w:rPr>
        <w:t>betonowej</w:t>
      </w:r>
      <w:proofErr w:type="spellEnd"/>
      <w:r>
        <w:rPr>
          <w:rFonts w:ascii="Arial" w:hAnsi="Arial" w:cs="Arial"/>
          <w:sz w:val="20"/>
          <w:szCs w:val="20"/>
        </w:rPr>
        <w:t xml:space="preserve"> </w:t>
      </w:r>
      <w:r w:rsidRPr="0088198E">
        <w:rPr>
          <w:rFonts w:ascii="Arial" w:hAnsi="Arial" w:cs="Arial"/>
          <w:sz w:val="20"/>
          <w:szCs w:val="20"/>
        </w:rPr>
        <w:t xml:space="preserve">z </w:t>
      </w:r>
      <w:proofErr w:type="spellStart"/>
      <w:r w:rsidRPr="0088198E">
        <w:rPr>
          <w:rFonts w:ascii="Arial" w:hAnsi="Arial" w:cs="Arial"/>
          <w:sz w:val="20"/>
          <w:szCs w:val="20"/>
        </w:rPr>
        <w:t>wkładem</w:t>
      </w:r>
      <w:proofErr w:type="spellEnd"/>
      <w:r w:rsidRPr="0088198E">
        <w:rPr>
          <w:rFonts w:ascii="Arial" w:hAnsi="Arial" w:cs="Arial"/>
          <w:sz w:val="20"/>
          <w:szCs w:val="20"/>
        </w:rPr>
        <w:t xml:space="preserve"> ze </w:t>
      </w:r>
      <w:proofErr w:type="spellStart"/>
      <w:r w:rsidRPr="0088198E">
        <w:rPr>
          <w:rFonts w:ascii="Arial" w:hAnsi="Arial" w:cs="Arial"/>
          <w:sz w:val="20"/>
          <w:szCs w:val="20"/>
        </w:rPr>
        <w:t>stali</w:t>
      </w:r>
      <w:proofErr w:type="spellEnd"/>
      <w:r w:rsidRPr="0088198E">
        <w:rPr>
          <w:rFonts w:ascii="Arial" w:hAnsi="Arial" w:cs="Arial"/>
          <w:sz w:val="20"/>
          <w:szCs w:val="20"/>
        </w:rPr>
        <w:t xml:space="preserve"> </w:t>
      </w:r>
      <w:proofErr w:type="spellStart"/>
      <w:r w:rsidRPr="0088198E">
        <w:rPr>
          <w:rFonts w:ascii="Arial" w:hAnsi="Arial" w:cs="Arial"/>
          <w:sz w:val="20"/>
          <w:szCs w:val="20"/>
        </w:rPr>
        <w:t>nierdzewnej</w:t>
      </w:r>
      <w:proofErr w:type="spellEnd"/>
      <w:r w:rsidRPr="0088198E">
        <w:rPr>
          <w:rFonts w:ascii="Arial" w:hAnsi="Arial" w:cs="Arial"/>
          <w:sz w:val="20"/>
          <w:szCs w:val="20"/>
        </w:rPr>
        <w:t xml:space="preserve">, </w:t>
      </w:r>
      <w:proofErr w:type="spellStart"/>
      <w:r w:rsidRPr="0088198E">
        <w:rPr>
          <w:rFonts w:ascii="Arial" w:hAnsi="Arial" w:cs="Arial"/>
          <w:sz w:val="20"/>
          <w:szCs w:val="20"/>
        </w:rPr>
        <w:t>kotwionych</w:t>
      </w:r>
      <w:proofErr w:type="spellEnd"/>
      <w:r w:rsidRPr="0088198E">
        <w:rPr>
          <w:rFonts w:ascii="Arial" w:hAnsi="Arial" w:cs="Arial"/>
          <w:sz w:val="20"/>
          <w:szCs w:val="20"/>
        </w:rPr>
        <w:t xml:space="preserve"> do </w:t>
      </w:r>
      <w:proofErr w:type="spellStart"/>
      <w:r w:rsidRPr="0088198E">
        <w:rPr>
          <w:rFonts w:ascii="Arial" w:hAnsi="Arial" w:cs="Arial"/>
          <w:sz w:val="20"/>
          <w:szCs w:val="20"/>
        </w:rPr>
        <w:t>podłoża</w:t>
      </w:r>
      <w:proofErr w:type="spellEnd"/>
      <w:r w:rsidRPr="0088198E">
        <w:rPr>
          <w:rFonts w:ascii="Arial" w:hAnsi="Arial" w:cs="Arial"/>
          <w:sz w:val="20"/>
          <w:szCs w:val="20"/>
        </w:rPr>
        <w:t xml:space="preserve">. </w:t>
      </w:r>
      <w:proofErr w:type="spellStart"/>
      <w:r w:rsidRPr="0088198E">
        <w:rPr>
          <w:rFonts w:ascii="Arial" w:hAnsi="Arial" w:cs="Arial"/>
          <w:sz w:val="20"/>
          <w:szCs w:val="20"/>
        </w:rPr>
        <w:t>Pojemnik</w:t>
      </w:r>
      <w:proofErr w:type="spellEnd"/>
      <w:r w:rsidRPr="0088198E">
        <w:rPr>
          <w:rFonts w:ascii="Arial" w:hAnsi="Arial" w:cs="Arial"/>
          <w:sz w:val="20"/>
          <w:szCs w:val="20"/>
        </w:rPr>
        <w:t xml:space="preserve"> </w:t>
      </w:r>
      <w:proofErr w:type="spellStart"/>
      <w:r w:rsidRPr="0088198E">
        <w:rPr>
          <w:rFonts w:ascii="Arial" w:hAnsi="Arial" w:cs="Arial"/>
          <w:sz w:val="20"/>
          <w:szCs w:val="20"/>
        </w:rPr>
        <w:t>powinien</w:t>
      </w:r>
      <w:proofErr w:type="spellEnd"/>
      <w:r w:rsidRPr="0088198E">
        <w:rPr>
          <w:rFonts w:ascii="Arial" w:hAnsi="Arial" w:cs="Arial"/>
          <w:sz w:val="20"/>
          <w:szCs w:val="20"/>
        </w:rPr>
        <w:t xml:space="preserve"> </w:t>
      </w:r>
      <w:proofErr w:type="spellStart"/>
      <w:r w:rsidRPr="0088198E">
        <w:rPr>
          <w:rFonts w:ascii="Arial" w:hAnsi="Arial" w:cs="Arial"/>
          <w:sz w:val="20"/>
          <w:szCs w:val="20"/>
        </w:rPr>
        <w:t>mieć</w:t>
      </w:r>
      <w:proofErr w:type="spellEnd"/>
      <w:r w:rsidRPr="0088198E">
        <w:rPr>
          <w:rFonts w:ascii="Arial" w:hAnsi="Arial" w:cs="Arial"/>
          <w:sz w:val="20"/>
          <w:szCs w:val="20"/>
        </w:rPr>
        <w:t xml:space="preserve"> </w:t>
      </w:r>
      <w:proofErr w:type="spellStart"/>
      <w:r w:rsidRPr="0088198E">
        <w:rPr>
          <w:rFonts w:ascii="Arial" w:hAnsi="Arial" w:cs="Arial"/>
          <w:sz w:val="20"/>
          <w:szCs w:val="20"/>
        </w:rPr>
        <w:t>pojemności</w:t>
      </w:r>
      <w:proofErr w:type="spellEnd"/>
      <w:r w:rsidRPr="0088198E">
        <w:rPr>
          <w:rFonts w:ascii="Arial" w:hAnsi="Arial" w:cs="Arial"/>
          <w:sz w:val="20"/>
          <w:szCs w:val="20"/>
        </w:rPr>
        <w:t xml:space="preserve"> min. 50 l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umożliwiać</w:t>
      </w:r>
      <w:proofErr w:type="spellEnd"/>
      <w:r w:rsidRPr="0088198E">
        <w:rPr>
          <w:rFonts w:ascii="Arial" w:hAnsi="Arial" w:cs="Arial"/>
          <w:sz w:val="20"/>
          <w:szCs w:val="20"/>
        </w:rPr>
        <w:t xml:space="preserve"> </w:t>
      </w:r>
      <w:proofErr w:type="spellStart"/>
      <w:r w:rsidRPr="0088198E">
        <w:rPr>
          <w:rFonts w:ascii="Arial" w:hAnsi="Arial" w:cs="Arial"/>
          <w:sz w:val="20"/>
          <w:szCs w:val="20"/>
        </w:rPr>
        <w:t>łatwe</w:t>
      </w:r>
      <w:proofErr w:type="spellEnd"/>
      <w:r w:rsidRPr="0088198E">
        <w:rPr>
          <w:rFonts w:ascii="Arial" w:hAnsi="Arial" w:cs="Arial"/>
          <w:sz w:val="20"/>
          <w:szCs w:val="20"/>
        </w:rPr>
        <w:t xml:space="preserve"> </w:t>
      </w:r>
      <w:proofErr w:type="spellStart"/>
      <w:r w:rsidRPr="0088198E">
        <w:rPr>
          <w:rFonts w:ascii="Arial" w:hAnsi="Arial" w:cs="Arial"/>
          <w:sz w:val="20"/>
          <w:szCs w:val="20"/>
        </w:rPr>
        <w:t>opróżnianie</w:t>
      </w:r>
      <w:proofErr w:type="spellEnd"/>
      <w:r w:rsidRPr="0088198E">
        <w:rPr>
          <w:rFonts w:ascii="Arial" w:hAnsi="Arial" w:cs="Arial"/>
          <w:sz w:val="20"/>
          <w:szCs w:val="20"/>
        </w:rPr>
        <w:t xml:space="preserve"> </w:t>
      </w:r>
      <w:proofErr w:type="spellStart"/>
      <w:r w:rsidRPr="0088198E">
        <w:rPr>
          <w:rFonts w:ascii="Arial" w:hAnsi="Arial" w:cs="Arial"/>
          <w:sz w:val="20"/>
          <w:szCs w:val="20"/>
        </w:rPr>
        <w:t>przez</w:t>
      </w:r>
      <w:proofErr w:type="spellEnd"/>
      <w:r w:rsidRPr="0088198E">
        <w:rPr>
          <w:rFonts w:ascii="Arial" w:hAnsi="Arial" w:cs="Arial"/>
          <w:sz w:val="20"/>
          <w:szCs w:val="20"/>
        </w:rPr>
        <w:t xml:space="preserve"> </w:t>
      </w:r>
      <w:proofErr w:type="spellStart"/>
      <w:r w:rsidRPr="0088198E">
        <w:rPr>
          <w:rFonts w:ascii="Arial" w:hAnsi="Arial" w:cs="Arial"/>
          <w:sz w:val="20"/>
          <w:szCs w:val="20"/>
        </w:rPr>
        <w:t>służby</w:t>
      </w:r>
      <w:proofErr w:type="spellEnd"/>
      <w:r w:rsidRPr="0088198E">
        <w:rPr>
          <w:rFonts w:ascii="Arial" w:hAnsi="Arial" w:cs="Arial"/>
          <w:sz w:val="20"/>
          <w:szCs w:val="20"/>
        </w:rPr>
        <w:t xml:space="preserve"> </w:t>
      </w:r>
      <w:proofErr w:type="spellStart"/>
      <w:r w:rsidRPr="0088198E">
        <w:rPr>
          <w:rFonts w:ascii="Arial" w:hAnsi="Arial" w:cs="Arial"/>
          <w:sz w:val="20"/>
          <w:szCs w:val="20"/>
        </w:rPr>
        <w:t>miejskie</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przewidzieć</w:t>
      </w:r>
      <w:proofErr w:type="spellEnd"/>
      <w:r w:rsidRPr="0088198E">
        <w:rPr>
          <w:rFonts w:ascii="Arial" w:hAnsi="Arial" w:cs="Arial"/>
          <w:sz w:val="20"/>
          <w:szCs w:val="20"/>
        </w:rPr>
        <w:t xml:space="preserve"> </w:t>
      </w:r>
      <w:proofErr w:type="spellStart"/>
      <w:r w:rsidRPr="0088198E">
        <w:rPr>
          <w:rFonts w:ascii="Arial" w:hAnsi="Arial" w:cs="Arial"/>
          <w:sz w:val="20"/>
          <w:szCs w:val="20"/>
        </w:rPr>
        <w:t>dostawę</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montaż</w:t>
      </w:r>
      <w:proofErr w:type="spellEnd"/>
      <w:r w:rsidRPr="0088198E">
        <w:rPr>
          <w:rFonts w:ascii="Arial" w:hAnsi="Arial" w:cs="Arial"/>
          <w:sz w:val="20"/>
          <w:szCs w:val="20"/>
        </w:rPr>
        <w:t xml:space="preserve"> 2 </w:t>
      </w:r>
      <w:proofErr w:type="spellStart"/>
      <w:r w:rsidRPr="0088198E">
        <w:rPr>
          <w:rFonts w:ascii="Arial" w:hAnsi="Arial" w:cs="Arial"/>
          <w:sz w:val="20"/>
          <w:szCs w:val="20"/>
        </w:rPr>
        <w:t>szt</w:t>
      </w:r>
      <w:proofErr w:type="spellEnd"/>
      <w:r w:rsidRPr="0088198E">
        <w:rPr>
          <w:rFonts w:ascii="Arial" w:hAnsi="Arial" w:cs="Arial"/>
          <w:sz w:val="20"/>
          <w:szCs w:val="20"/>
        </w:rPr>
        <w:t xml:space="preserve">. </w:t>
      </w:r>
      <w:proofErr w:type="spellStart"/>
      <w:r w:rsidRPr="0088198E">
        <w:rPr>
          <w:rFonts w:ascii="Arial" w:hAnsi="Arial" w:cs="Arial"/>
          <w:sz w:val="20"/>
          <w:szCs w:val="20"/>
        </w:rPr>
        <w:t>samoobsługowych</w:t>
      </w:r>
      <w:proofErr w:type="spellEnd"/>
      <w:r w:rsidRPr="0088198E">
        <w:rPr>
          <w:rFonts w:ascii="Arial" w:hAnsi="Arial" w:cs="Arial"/>
          <w:sz w:val="20"/>
          <w:szCs w:val="20"/>
        </w:rPr>
        <w:t xml:space="preserve">, </w:t>
      </w:r>
      <w:proofErr w:type="spellStart"/>
      <w:r w:rsidRPr="0088198E">
        <w:rPr>
          <w:rFonts w:ascii="Arial" w:hAnsi="Arial" w:cs="Arial"/>
          <w:sz w:val="20"/>
          <w:szCs w:val="20"/>
        </w:rPr>
        <w:t>wolnostojących</w:t>
      </w:r>
      <w:proofErr w:type="spellEnd"/>
      <w:r w:rsidRPr="0088198E">
        <w:rPr>
          <w:rFonts w:ascii="Arial" w:hAnsi="Arial" w:cs="Arial"/>
          <w:sz w:val="20"/>
          <w:szCs w:val="20"/>
        </w:rPr>
        <w:t xml:space="preserve"> </w:t>
      </w:r>
      <w:proofErr w:type="spellStart"/>
      <w:r w:rsidRPr="0088198E">
        <w:rPr>
          <w:rFonts w:ascii="Arial" w:hAnsi="Arial" w:cs="Arial"/>
          <w:sz w:val="20"/>
          <w:szCs w:val="20"/>
        </w:rPr>
        <w:t>stacji</w:t>
      </w:r>
      <w:proofErr w:type="spellEnd"/>
      <w:r w:rsidRPr="0088198E">
        <w:rPr>
          <w:rFonts w:ascii="Arial" w:hAnsi="Arial" w:cs="Arial"/>
          <w:sz w:val="20"/>
          <w:szCs w:val="20"/>
        </w:rPr>
        <w:t xml:space="preserve"> </w:t>
      </w:r>
      <w:proofErr w:type="spellStart"/>
      <w:r w:rsidRPr="0088198E">
        <w:rPr>
          <w:rFonts w:ascii="Arial" w:hAnsi="Arial" w:cs="Arial"/>
          <w:sz w:val="20"/>
          <w:szCs w:val="20"/>
        </w:rPr>
        <w:t>obsługi</w:t>
      </w:r>
      <w:proofErr w:type="spellEnd"/>
      <w:r w:rsidRPr="0088198E">
        <w:rPr>
          <w:rFonts w:ascii="Arial" w:hAnsi="Arial" w:cs="Arial"/>
          <w:sz w:val="20"/>
          <w:szCs w:val="20"/>
        </w:rPr>
        <w:t xml:space="preserve"> </w:t>
      </w:r>
      <w:proofErr w:type="spellStart"/>
      <w:r w:rsidRPr="0088198E">
        <w:rPr>
          <w:rFonts w:ascii="Arial" w:hAnsi="Arial" w:cs="Arial"/>
          <w:sz w:val="20"/>
          <w:szCs w:val="20"/>
        </w:rPr>
        <w:t>rowerów</w:t>
      </w:r>
      <w:proofErr w:type="spellEnd"/>
      <w:r w:rsidRPr="0088198E">
        <w:rPr>
          <w:rFonts w:ascii="Arial" w:hAnsi="Arial" w:cs="Arial"/>
          <w:sz w:val="20"/>
          <w:szCs w:val="20"/>
        </w:rPr>
        <w:t xml:space="preserve"> z </w:t>
      </w:r>
      <w:proofErr w:type="spellStart"/>
      <w:r w:rsidRPr="0088198E">
        <w:rPr>
          <w:rFonts w:ascii="Arial" w:hAnsi="Arial" w:cs="Arial"/>
          <w:sz w:val="20"/>
          <w:szCs w:val="20"/>
        </w:rPr>
        <w:t>ławką</w:t>
      </w:r>
      <w:proofErr w:type="spellEnd"/>
      <w:r w:rsidRPr="0088198E">
        <w:rPr>
          <w:rFonts w:ascii="Arial" w:hAnsi="Arial" w:cs="Arial"/>
          <w:sz w:val="20"/>
          <w:szCs w:val="20"/>
        </w:rPr>
        <w:t xml:space="preserve">. </w:t>
      </w:r>
      <w:proofErr w:type="spellStart"/>
      <w:r w:rsidRPr="0088198E">
        <w:rPr>
          <w:rFonts w:ascii="Arial" w:hAnsi="Arial" w:cs="Arial"/>
          <w:sz w:val="20"/>
          <w:szCs w:val="20"/>
        </w:rPr>
        <w:t>Stację</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wyposażyć</w:t>
      </w:r>
      <w:proofErr w:type="spellEnd"/>
      <w:r w:rsidRPr="0088198E">
        <w:rPr>
          <w:rFonts w:ascii="Arial" w:hAnsi="Arial" w:cs="Arial"/>
          <w:sz w:val="20"/>
          <w:szCs w:val="20"/>
        </w:rPr>
        <w:t xml:space="preserve"> w </w:t>
      </w:r>
      <w:proofErr w:type="spellStart"/>
      <w:r w:rsidRPr="0088198E">
        <w:rPr>
          <w:rFonts w:ascii="Arial" w:hAnsi="Arial" w:cs="Arial"/>
          <w:sz w:val="20"/>
          <w:szCs w:val="20"/>
        </w:rPr>
        <w:t>zestaw</w:t>
      </w:r>
      <w:proofErr w:type="spellEnd"/>
      <w:r w:rsidRPr="0088198E">
        <w:rPr>
          <w:rFonts w:ascii="Arial" w:hAnsi="Arial" w:cs="Arial"/>
          <w:sz w:val="20"/>
          <w:szCs w:val="20"/>
        </w:rPr>
        <w:t xml:space="preserve"> </w:t>
      </w:r>
      <w:proofErr w:type="spellStart"/>
      <w:r w:rsidRPr="0088198E">
        <w:rPr>
          <w:rFonts w:ascii="Arial" w:hAnsi="Arial" w:cs="Arial"/>
          <w:sz w:val="20"/>
          <w:szCs w:val="20"/>
        </w:rPr>
        <w:t>kluczy</w:t>
      </w:r>
      <w:proofErr w:type="spellEnd"/>
      <w:r w:rsidRPr="0088198E">
        <w:rPr>
          <w:rFonts w:ascii="Arial" w:hAnsi="Arial" w:cs="Arial"/>
          <w:sz w:val="20"/>
          <w:szCs w:val="20"/>
        </w:rPr>
        <w:t xml:space="preserve"> </w:t>
      </w:r>
      <w:proofErr w:type="spellStart"/>
      <w:r w:rsidRPr="0088198E">
        <w:rPr>
          <w:rFonts w:ascii="Arial" w:hAnsi="Arial" w:cs="Arial"/>
          <w:sz w:val="20"/>
          <w:szCs w:val="20"/>
        </w:rPr>
        <w:t>rowerowych</w:t>
      </w:r>
      <w:proofErr w:type="spellEnd"/>
      <w:r w:rsidRPr="0088198E">
        <w:rPr>
          <w:rFonts w:ascii="Arial" w:hAnsi="Arial" w:cs="Arial"/>
          <w:sz w:val="20"/>
          <w:szCs w:val="20"/>
        </w:rPr>
        <w:t xml:space="preserve">, </w:t>
      </w:r>
      <w:proofErr w:type="spellStart"/>
      <w:r w:rsidRPr="0088198E">
        <w:rPr>
          <w:rFonts w:ascii="Arial" w:hAnsi="Arial" w:cs="Arial"/>
          <w:sz w:val="20"/>
          <w:szCs w:val="20"/>
        </w:rPr>
        <w:t>śrubokrętów</w:t>
      </w:r>
      <w:proofErr w:type="spellEnd"/>
      <w:r w:rsidRPr="0088198E">
        <w:rPr>
          <w:rFonts w:ascii="Arial" w:hAnsi="Arial" w:cs="Arial"/>
          <w:sz w:val="20"/>
          <w:szCs w:val="20"/>
        </w:rPr>
        <w:t xml:space="preserve">, </w:t>
      </w:r>
      <w:proofErr w:type="spellStart"/>
      <w:r w:rsidRPr="0088198E">
        <w:rPr>
          <w:rFonts w:ascii="Arial" w:hAnsi="Arial" w:cs="Arial"/>
          <w:sz w:val="20"/>
          <w:szCs w:val="20"/>
        </w:rPr>
        <w:t>łyżek</w:t>
      </w:r>
      <w:proofErr w:type="spellEnd"/>
      <w:r w:rsidRPr="0088198E">
        <w:rPr>
          <w:rFonts w:ascii="Arial" w:hAnsi="Arial" w:cs="Arial"/>
          <w:sz w:val="20"/>
          <w:szCs w:val="20"/>
        </w:rPr>
        <w:t xml:space="preserve"> do </w:t>
      </w:r>
      <w:proofErr w:type="spellStart"/>
      <w:r w:rsidRPr="0088198E">
        <w:rPr>
          <w:rFonts w:ascii="Arial" w:hAnsi="Arial" w:cs="Arial"/>
          <w:sz w:val="20"/>
          <w:szCs w:val="20"/>
        </w:rPr>
        <w:t>zmiany</w:t>
      </w:r>
      <w:proofErr w:type="spellEnd"/>
      <w:r w:rsidRPr="0088198E">
        <w:rPr>
          <w:rFonts w:ascii="Arial" w:hAnsi="Arial" w:cs="Arial"/>
          <w:sz w:val="20"/>
          <w:szCs w:val="20"/>
        </w:rPr>
        <w:t xml:space="preserve"> </w:t>
      </w:r>
      <w:proofErr w:type="spellStart"/>
      <w:r w:rsidRPr="0088198E">
        <w:rPr>
          <w:rFonts w:ascii="Arial" w:hAnsi="Arial" w:cs="Arial"/>
          <w:sz w:val="20"/>
          <w:szCs w:val="20"/>
        </w:rPr>
        <w:t>opon</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pompkę</w:t>
      </w:r>
      <w:proofErr w:type="spellEnd"/>
      <w:r w:rsidRPr="0088198E">
        <w:rPr>
          <w:rFonts w:ascii="Arial" w:hAnsi="Arial" w:cs="Arial"/>
          <w:sz w:val="20"/>
          <w:szCs w:val="20"/>
        </w:rPr>
        <w:t xml:space="preserve"> do </w:t>
      </w:r>
      <w:proofErr w:type="spellStart"/>
      <w:r w:rsidRPr="0088198E">
        <w:rPr>
          <w:rFonts w:ascii="Arial" w:hAnsi="Arial" w:cs="Arial"/>
          <w:sz w:val="20"/>
          <w:szCs w:val="20"/>
        </w:rPr>
        <w:t>roweru</w:t>
      </w:r>
      <w:proofErr w:type="spellEnd"/>
      <w:r>
        <w:rPr>
          <w:rFonts w:ascii="Arial" w:hAnsi="Arial" w:cs="Arial"/>
          <w:sz w:val="20"/>
          <w:szCs w:val="20"/>
        </w:rPr>
        <w:t>,</w:t>
      </w:r>
    </w:p>
    <w:p w14:paraId="2662315E" w14:textId="77777777"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projektu</w:t>
      </w:r>
      <w:proofErr w:type="spellEnd"/>
      <w:r w:rsidRPr="0088198E">
        <w:rPr>
          <w:rFonts w:ascii="Arial" w:hAnsi="Arial" w:cs="Arial"/>
          <w:sz w:val="20"/>
          <w:szCs w:val="20"/>
        </w:rPr>
        <w:t xml:space="preserve"> </w:t>
      </w:r>
      <w:proofErr w:type="spellStart"/>
      <w:r w:rsidRPr="0088198E">
        <w:rPr>
          <w:rFonts w:ascii="Arial" w:hAnsi="Arial" w:cs="Arial"/>
          <w:sz w:val="20"/>
          <w:szCs w:val="20"/>
        </w:rPr>
        <w:t>odwodnienie</w:t>
      </w:r>
      <w:proofErr w:type="spellEnd"/>
      <w:r w:rsidRPr="0088198E">
        <w:rPr>
          <w:rFonts w:ascii="Arial" w:hAnsi="Arial" w:cs="Arial"/>
          <w:sz w:val="20"/>
          <w:szCs w:val="20"/>
        </w:rPr>
        <w:t xml:space="preserve"> </w:t>
      </w:r>
      <w:proofErr w:type="spellStart"/>
      <w:r w:rsidRPr="0088198E">
        <w:rPr>
          <w:rFonts w:ascii="Arial" w:hAnsi="Arial" w:cs="Arial"/>
          <w:sz w:val="20"/>
          <w:szCs w:val="20"/>
        </w:rPr>
        <w:t>na</w:t>
      </w:r>
      <w:proofErr w:type="spellEnd"/>
      <w:r w:rsidRPr="0088198E">
        <w:rPr>
          <w:rFonts w:ascii="Arial" w:hAnsi="Arial" w:cs="Arial"/>
          <w:sz w:val="20"/>
          <w:szCs w:val="20"/>
        </w:rPr>
        <w:t xml:space="preserve"> </w:t>
      </w:r>
      <w:proofErr w:type="spellStart"/>
      <w:r w:rsidRPr="0088198E">
        <w:rPr>
          <w:rFonts w:ascii="Arial" w:hAnsi="Arial" w:cs="Arial"/>
          <w:sz w:val="20"/>
          <w:szCs w:val="20"/>
        </w:rPr>
        <w:t>całej</w:t>
      </w:r>
      <w:proofErr w:type="spellEnd"/>
      <w:r w:rsidRPr="0088198E">
        <w:rPr>
          <w:rFonts w:ascii="Arial" w:hAnsi="Arial" w:cs="Arial"/>
          <w:sz w:val="20"/>
          <w:szCs w:val="20"/>
        </w:rPr>
        <w:t xml:space="preserve"> </w:t>
      </w:r>
      <w:proofErr w:type="spellStart"/>
      <w:r w:rsidRPr="0088198E">
        <w:rPr>
          <w:rFonts w:ascii="Arial" w:hAnsi="Arial" w:cs="Arial"/>
          <w:sz w:val="20"/>
          <w:szCs w:val="20"/>
        </w:rPr>
        <w:t>długości</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projektowanej</w:t>
      </w:r>
      <w:proofErr w:type="spellEnd"/>
      <w:r w:rsidRPr="0088198E">
        <w:rPr>
          <w:rFonts w:ascii="Arial" w:hAnsi="Arial" w:cs="Arial"/>
          <w:sz w:val="20"/>
          <w:szCs w:val="20"/>
        </w:rPr>
        <w:t xml:space="preserve"> </w:t>
      </w:r>
      <w:proofErr w:type="spellStart"/>
      <w:r w:rsidRPr="0088198E">
        <w:rPr>
          <w:rFonts w:ascii="Arial" w:hAnsi="Arial" w:cs="Arial"/>
          <w:sz w:val="20"/>
          <w:szCs w:val="20"/>
        </w:rPr>
        <w:t>ścieżki</w:t>
      </w:r>
      <w:proofErr w:type="spellEnd"/>
      <w:r w:rsidRPr="0088198E">
        <w:rPr>
          <w:rFonts w:ascii="Arial" w:hAnsi="Arial" w:cs="Arial"/>
          <w:sz w:val="20"/>
          <w:szCs w:val="20"/>
        </w:rPr>
        <w:t xml:space="preserve"> </w:t>
      </w:r>
      <w:proofErr w:type="spellStart"/>
      <w:r w:rsidRPr="0088198E">
        <w:rPr>
          <w:rFonts w:ascii="Arial" w:hAnsi="Arial" w:cs="Arial"/>
          <w:sz w:val="20"/>
          <w:szCs w:val="20"/>
        </w:rPr>
        <w:t>rowerowej</w:t>
      </w:r>
      <w:proofErr w:type="spellEnd"/>
      <w:r>
        <w:rPr>
          <w:rFonts w:ascii="Arial" w:hAnsi="Arial" w:cs="Arial"/>
          <w:sz w:val="20"/>
          <w:szCs w:val="20"/>
        </w:rPr>
        <w:t>:</w:t>
      </w:r>
    </w:p>
    <w:p w14:paraId="200CBA38" w14:textId="77777777" w:rsidR="004A0D2B" w:rsidRPr="0088198E" w:rsidRDefault="004A0D2B" w:rsidP="00287194">
      <w:pPr>
        <w:pStyle w:val="Akapitzlist"/>
        <w:widowControl w:val="0"/>
        <w:numPr>
          <w:ilvl w:val="0"/>
          <w:numId w:val="103"/>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właściwą</w:t>
      </w:r>
      <w:proofErr w:type="spellEnd"/>
      <w:r w:rsidRPr="0088198E">
        <w:rPr>
          <w:rFonts w:ascii="Arial" w:hAnsi="Arial" w:cs="Arial"/>
          <w:sz w:val="20"/>
          <w:szCs w:val="20"/>
        </w:rPr>
        <w:t xml:space="preserve"> </w:t>
      </w:r>
      <w:proofErr w:type="spellStart"/>
      <w:r w:rsidRPr="0088198E">
        <w:rPr>
          <w:rFonts w:ascii="Arial" w:hAnsi="Arial" w:cs="Arial"/>
          <w:sz w:val="20"/>
          <w:szCs w:val="20"/>
        </w:rPr>
        <w:t>jednostką</w:t>
      </w:r>
      <w:proofErr w:type="spellEnd"/>
      <w:r w:rsidRPr="0088198E">
        <w:rPr>
          <w:rFonts w:ascii="Arial" w:hAnsi="Arial" w:cs="Arial"/>
          <w:sz w:val="20"/>
          <w:szCs w:val="20"/>
        </w:rPr>
        <w:t xml:space="preserve"> w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odprowadzenia</w:t>
      </w:r>
      <w:proofErr w:type="spellEnd"/>
      <w:r w:rsidRPr="0088198E">
        <w:rPr>
          <w:rFonts w:ascii="Arial" w:hAnsi="Arial" w:cs="Arial"/>
          <w:sz w:val="20"/>
          <w:szCs w:val="20"/>
        </w:rPr>
        <w:t xml:space="preserve"> </w:t>
      </w:r>
      <w:proofErr w:type="spellStart"/>
      <w:r w:rsidRPr="0088198E">
        <w:rPr>
          <w:rFonts w:ascii="Arial" w:hAnsi="Arial" w:cs="Arial"/>
          <w:sz w:val="20"/>
          <w:szCs w:val="20"/>
        </w:rPr>
        <w:t>wód</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deszczowych</w:t>
      </w:r>
      <w:proofErr w:type="spellEnd"/>
      <w:r w:rsidRPr="0088198E">
        <w:rPr>
          <w:rFonts w:ascii="Arial" w:hAnsi="Arial" w:cs="Arial"/>
          <w:sz w:val="20"/>
          <w:szCs w:val="20"/>
        </w:rPr>
        <w:t xml:space="preserve"> do </w:t>
      </w:r>
      <w:proofErr w:type="spellStart"/>
      <w:r w:rsidRPr="0088198E">
        <w:rPr>
          <w:rFonts w:ascii="Arial" w:hAnsi="Arial" w:cs="Arial"/>
          <w:sz w:val="20"/>
          <w:szCs w:val="20"/>
        </w:rPr>
        <w:t>istniejącej</w:t>
      </w:r>
      <w:proofErr w:type="spellEnd"/>
      <w:r w:rsidRPr="0088198E">
        <w:rPr>
          <w:rFonts w:ascii="Arial" w:hAnsi="Arial" w:cs="Arial"/>
          <w:sz w:val="20"/>
          <w:szCs w:val="20"/>
        </w:rPr>
        <w:t xml:space="preserve"> </w:t>
      </w:r>
      <w:proofErr w:type="spellStart"/>
      <w:r w:rsidRPr="0088198E">
        <w:rPr>
          <w:rFonts w:ascii="Arial" w:hAnsi="Arial" w:cs="Arial"/>
          <w:sz w:val="20"/>
          <w:szCs w:val="20"/>
        </w:rPr>
        <w:t>kanalizacji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deszczowej</w:t>
      </w:r>
      <w:proofErr w:type="spellEnd"/>
      <w:r w:rsidRPr="0088198E">
        <w:rPr>
          <w:rFonts w:ascii="Arial" w:hAnsi="Arial" w:cs="Arial"/>
          <w:sz w:val="20"/>
          <w:szCs w:val="20"/>
        </w:rPr>
        <w:t>,</w:t>
      </w:r>
    </w:p>
    <w:p w14:paraId="2350AC5E" w14:textId="77777777" w:rsidR="004A0D2B" w:rsidRPr="0088198E" w:rsidRDefault="004A0D2B" w:rsidP="00287194">
      <w:pPr>
        <w:pStyle w:val="Akapitzlist"/>
        <w:widowControl w:val="0"/>
        <w:numPr>
          <w:ilvl w:val="0"/>
          <w:numId w:val="103"/>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operatu</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wodnoprawnego</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pozwolenia</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wodnoprawnego</w:t>
      </w:r>
      <w:proofErr w:type="spellEnd"/>
      <w:r w:rsidRPr="0088198E">
        <w:rPr>
          <w:rFonts w:ascii="Arial" w:hAnsi="Arial" w:cs="Arial"/>
          <w:sz w:val="20"/>
          <w:szCs w:val="20"/>
        </w:rPr>
        <w:t xml:space="preserve"> (o </w:t>
      </w:r>
      <w:proofErr w:type="spellStart"/>
      <w:r w:rsidRPr="0088198E">
        <w:rPr>
          <w:rFonts w:ascii="Arial" w:hAnsi="Arial" w:cs="Arial"/>
          <w:sz w:val="20"/>
          <w:szCs w:val="20"/>
        </w:rPr>
        <w:t>ile</w:t>
      </w:r>
      <w:proofErr w:type="spellEnd"/>
      <w:r w:rsidRPr="0088198E">
        <w:rPr>
          <w:rFonts w:ascii="Arial" w:hAnsi="Arial" w:cs="Arial"/>
          <w:sz w:val="20"/>
          <w:szCs w:val="20"/>
        </w:rPr>
        <w:t xml:space="preserve"> </w:t>
      </w:r>
      <w:proofErr w:type="spellStart"/>
      <w:r w:rsidRPr="0088198E">
        <w:rPr>
          <w:rFonts w:ascii="Arial" w:hAnsi="Arial" w:cs="Arial"/>
          <w:sz w:val="20"/>
          <w:szCs w:val="20"/>
        </w:rPr>
        <w:t>będzie</w:t>
      </w:r>
      <w:proofErr w:type="spellEnd"/>
      <w:r w:rsidRPr="0088198E">
        <w:rPr>
          <w:rFonts w:ascii="Arial" w:hAnsi="Arial" w:cs="Arial"/>
          <w:sz w:val="20"/>
          <w:szCs w:val="20"/>
        </w:rPr>
        <w:t xml:space="preserve"> to </w:t>
      </w:r>
      <w:proofErr w:type="spellStart"/>
      <w:r w:rsidRPr="0088198E">
        <w:rPr>
          <w:rFonts w:ascii="Arial" w:hAnsi="Arial" w:cs="Arial"/>
          <w:sz w:val="20"/>
          <w:szCs w:val="20"/>
        </w:rPr>
        <w:t>wymagane</w:t>
      </w:r>
      <w:proofErr w:type="spellEnd"/>
      <w:r w:rsidRPr="0088198E">
        <w:rPr>
          <w:rFonts w:ascii="Arial" w:hAnsi="Arial" w:cs="Arial"/>
          <w:sz w:val="20"/>
          <w:szCs w:val="20"/>
        </w:rPr>
        <w:t>),</w:t>
      </w:r>
    </w:p>
    <w:p w14:paraId="68F16A90" w14:textId="77777777" w:rsidR="004A0D2B" w:rsidRPr="0088198E" w:rsidRDefault="004A0D2B" w:rsidP="00287194">
      <w:pPr>
        <w:pStyle w:val="Bezodstpw"/>
        <w:numPr>
          <w:ilvl w:val="0"/>
          <w:numId w:val="101"/>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wystąpienie</w:t>
      </w:r>
      <w:proofErr w:type="spellEnd"/>
      <w:r w:rsidRPr="0088198E">
        <w:rPr>
          <w:rStyle w:val="czeinternetowe"/>
          <w:rFonts w:ascii="Arial" w:hAnsi="Arial" w:cs="Arial"/>
          <w:color w:val="auto"/>
          <w:sz w:val="20"/>
          <w:szCs w:val="20"/>
          <w:u w:val="none"/>
        </w:rPr>
        <w:t xml:space="preserve"> ze </w:t>
      </w:r>
      <w:proofErr w:type="spellStart"/>
      <w:r w:rsidRPr="0088198E">
        <w:rPr>
          <w:rStyle w:val="czeinternetowe"/>
          <w:rFonts w:ascii="Arial" w:hAnsi="Arial" w:cs="Arial"/>
          <w:color w:val="auto"/>
          <w:sz w:val="20"/>
          <w:szCs w:val="20"/>
          <w:u w:val="none"/>
        </w:rPr>
        <w:t>skutecznym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wnioskiem</w:t>
      </w:r>
      <w:proofErr w:type="spellEnd"/>
      <w:r w:rsidRPr="0088198E">
        <w:rPr>
          <w:rStyle w:val="czeinternetowe"/>
          <w:rFonts w:ascii="Arial" w:hAnsi="Arial" w:cs="Arial"/>
          <w:color w:val="auto"/>
          <w:sz w:val="20"/>
          <w:szCs w:val="20"/>
          <w:u w:val="none"/>
        </w:rPr>
        <w:t xml:space="preserve"> do </w:t>
      </w:r>
      <w:proofErr w:type="spellStart"/>
      <w:r w:rsidRPr="0088198E">
        <w:rPr>
          <w:rStyle w:val="czeinternetowe"/>
          <w:rFonts w:ascii="Arial" w:hAnsi="Arial" w:cs="Arial"/>
          <w:color w:val="auto"/>
          <w:sz w:val="20"/>
          <w:szCs w:val="20"/>
          <w:u w:val="none"/>
        </w:rPr>
        <w:t>Regionalnej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Dyrekcji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Ochrony</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Środowiska</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wydanie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uwarunkowaniach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środowiskowych</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trybie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ustawy</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dnia</w:t>
      </w:r>
      <w:proofErr w:type="spellEnd"/>
      <w:r w:rsidRPr="0088198E">
        <w:rPr>
          <w:rStyle w:val="czeinternetowe"/>
          <w:rFonts w:ascii="Arial" w:hAnsi="Arial" w:cs="Arial"/>
          <w:color w:val="auto"/>
          <w:sz w:val="20"/>
          <w:szCs w:val="20"/>
          <w:u w:val="none"/>
        </w:rPr>
        <w:t xml:space="preserve"> 3 </w:t>
      </w:r>
      <w:proofErr w:type="spellStart"/>
      <w:r w:rsidRPr="0088198E">
        <w:rPr>
          <w:rStyle w:val="czeinternetowe"/>
          <w:rFonts w:ascii="Arial" w:hAnsi="Arial" w:cs="Arial"/>
          <w:color w:val="auto"/>
          <w:sz w:val="20"/>
          <w:szCs w:val="20"/>
          <w:u w:val="none"/>
        </w:rPr>
        <w:t>października</w:t>
      </w:r>
      <w:proofErr w:type="spellEnd"/>
      <w:r w:rsidRPr="0088198E">
        <w:rPr>
          <w:rStyle w:val="czeinternetowe"/>
          <w:rFonts w:ascii="Arial" w:hAnsi="Arial" w:cs="Arial"/>
          <w:color w:val="auto"/>
          <w:sz w:val="20"/>
          <w:szCs w:val="20"/>
          <w:u w:val="none"/>
        </w:rPr>
        <w:t xml:space="preserve"> 2008 r. o </w:t>
      </w:r>
      <w:proofErr w:type="spellStart"/>
      <w:r w:rsidRPr="0088198E">
        <w:rPr>
          <w:rStyle w:val="czeinternetowe"/>
          <w:rFonts w:ascii="Arial" w:hAnsi="Arial" w:cs="Arial"/>
          <w:color w:val="auto"/>
          <w:sz w:val="20"/>
          <w:szCs w:val="20"/>
          <w:u w:val="none"/>
        </w:rPr>
        <w:t>udostępnianiu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informacji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środowisku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jego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ochronie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udziale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społeczeństwa</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ochronie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ocenach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oddziaływania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t>
      </w:r>
      <w:proofErr w:type="spellEnd"/>
      <w:r w:rsidRPr="0088198E">
        <w:rPr>
          <w:rStyle w:val="czeinternetowe"/>
          <w:rFonts w:ascii="Arial" w:hAnsi="Arial" w:cs="Arial"/>
          <w:color w:val="auto"/>
          <w:sz w:val="20"/>
          <w:szCs w:val="20"/>
          <w:u w:val="none"/>
        </w:rPr>
        <w:t xml:space="preserve"> (Dz. U. z 2017 r. </w:t>
      </w:r>
      <w:proofErr w:type="spellStart"/>
      <w:r w:rsidRPr="0088198E">
        <w:rPr>
          <w:rStyle w:val="czeinternetowe"/>
          <w:rFonts w:ascii="Arial" w:hAnsi="Arial" w:cs="Arial"/>
          <w:color w:val="auto"/>
          <w:sz w:val="20"/>
          <w:szCs w:val="20"/>
          <w:u w:val="none"/>
        </w:rPr>
        <w:t>poz</w:t>
      </w:r>
      <w:proofErr w:type="spellEnd"/>
      <w:r w:rsidRPr="0088198E">
        <w:rPr>
          <w:rStyle w:val="czeinternetowe"/>
          <w:rFonts w:ascii="Arial" w:hAnsi="Arial" w:cs="Arial"/>
          <w:color w:val="auto"/>
          <w:sz w:val="20"/>
          <w:szCs w:val="20"/>
          <w:u w:val="none"/>
        </w:rPr>
        <w:t xml:space="preserve">. 1405 z </w:t>
      </w:r>
      <w:proofErr w:type="spellStart"/>
      <w:r w:rsidRPr="0088198E">
        <w:rPr>
          <w:rStyle w:val="czeinternetowe"/>
          <w:rFonts w:ascii="Arial" w:hAnsi="Arial" w:cs="Arial"/>
          <w:color w:val="auto"/>
          <w:sz w:val="20"/>
          <w:szCs w:val="20"/>
          <w:u w:val="none"/>
        </w:rPr>
        <w:t>późn</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projektowanego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przedsięwzięcia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uwarunkowaniach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środowiskowych</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ile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będzie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wymagane</w:t>
      </w:r>
      <w:proofErr w:type="spellEnd"/>
      <w:r w:rsidRPr="0088198E">
        <w:rPr>
          <w:rStyle w:val="czeinternetowe"/>
          <w:rFonts w:ascii="Arial" w:hAnsi="Arial" w:cs="Arial"/>
          <w:color w:val="auto"/>
          <w:sz w:val="20"/>
          <w:szCs w:val="20"/>
          <w:u w:val="none"/>
        </w:rPr>
        <w:t>),</w:t>
      </w:r>
    </w:p>
    <w:p w14:paraId="1091FD0B" w14:textId="77777777" w:rsidR="004A0D2B" w:rsidRDefault="004A0D2B" w:rsidP="00287194">
      <w:pPr>
        <w:pStyle w:val="Bezodstpw"/>
        <w:numPr>
          <w:ilvl w:val="0"/>
          <w:numId w:val="101"/>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wystąpienie</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wnioskiem</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wydanie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trybie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ustawy</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dnia</w:t>
      </w:r>
      <w:proofErr w:type="spellEnd"/>
      <w:r w:rsidRPr="0088198E">
        <w:rPr>
          <w:rStyle w:val="czeinternetowe"/>
          <w:rFonts w:ascii="Arial" w:hAnsi="Arial" w:cs="Arial"/>
          <w:color w:val="auto"/>
          <w:sz w:val="20"/>
          <w:szCs w:val="20"/>
          <w:u w:val="none"/>
        </w:rPr>
        <w:t xml:space="preserve"> 10 </w:t>
      </w:r>
      <w:proofErr w:type="spellStart"/>
      <w:r w:rsidRPr="0088198E">
        <w:rPr>
          <w:rStyle w:val="czeinternetowe"/>
          <w:rFonts w:ascii="Arial" w:hAnsi="Arial" w:cs="Arial"/>
          <w:color w:val="auto"/>
          <w:sz w:val="20"/>
          <w:szCs w:val="20"/>
          <w:u w:val="none"/>
        </w:rPr>
        <w:t>kwietnia</w:t>
      </w:r>
      <w:proofErr w:type="spellEnd"/>
      <w:r w:rsidRPr="0088198E">
        <w:rPr>
          <w:rStyle w:val="czeinternetowe"/>
          <w:rFonts w:ascii="Arial" w:hAnsi="Arial" w:cs="Arial"/>
          <w:color w:val="auto"/>
          <w:sz w:val="20"/>
          <w:szCs w:val="20"/>
          <w:u w:val="none"/>
        </w:rPr>
        <w:t xml:space="preserve"> 2003 r. o </w:t>
      </w:r>
      <w:proofErr w:type="spellStart"/>
      <w:r w:rsidRPr="0088198E">
        <w:rPr>
          <w:rStyle w:val="czeinternetowe"/>
          <w:rFonts w:ascii="Arial" w:hAnsi="Arial" w:cs="Arial"/>
          <w:color w:val="auto"/>
          <w:sz w:val="20"/>
          <w:szCs w:val="20"/>
          <w:u w:val="none"/>
        </w:rPr>
        <w:t>szczególnych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zasadach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przygotowania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drogowych</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zakresie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dróg</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publicznych</w:t>
      </w:r>
      <w:proofErr w:type="spellEnd"/>
      <w:r w:rsidRPr="0088198E">
        <w:rPr>
          <w:rStyle w:val="czeinternetowe"/>
          <w:rFonts w:ascii="Arial" w:hAnsi="Arial" w:cs="Arial"/>
          <w:color w:val="auto"/>
          <w:sz w:val="20"/>
          <w:szCs w:val="20"/>
          <w:u w:val="none"/>
        </w:rPr>
        <w:t xml:space="preserve"> (Dz. U. z 2018 r. </w:t>
      </w:r>
      <w:proofErr w:type="spellStart"/>
      <w:r w:rsidRPr="0088198E">
        <w:rPr>
          <w:rStyle w:val="czeinternetowe"/>
          <w:rFonts w:ascii="Arial" w:hAnsi="Arial" w:cs="Arial"/>
          <w:color w:val="auto"/>
          <w:sz w:val="20"/>
          <w:szCs w:val="20"/>
          <w:u w:val="none"/>
        </w:rPr>
        <w:t>poz</w:t>
      </w:r>
      <w:proofErr w:type="spellEnd"/>
      <w:r w:rsidRPr="0088198E">
        <w:rPr>
          <w:rStyle w:val="czeinternetowe"/>
          <w:rFonts w:ascii="Arial" w:hAnsi="Arial" w:cs="Arial"/>
          <w:color w:val="auto"/>
          <w:sz w:val="20"/>
          <w:szCs w:val="20"/>
          <w:u w:val="none"/>
        </w:rPr>
        <w:t xml:space="preserve">. 1474 z </w:t>
      </w:r>
      <w:proofErr w:type="spellStart"/>
      <w:r w:rsidRPr="0088198E">
        <w:rPr>
          <w:rStyle w:val="czeinternetowe"/>
          <w:rFonts w:ascii="Arial" w:hAnsi="Arial" w:cs="Arial"/>
          <w:color w:val="auto"/>
          <w:sz w:val="20"/>
          <w:szCs w:val="20"/>
          <w:u w:val="none"/>
        </w:rPr>
        <w:t>późn</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w:t>
      </w:r>
    </w:p>
    <w:p w14:paraId="4BA54398" w14:textId="72E10921" w:rsidR="004A0D2B" w:rsidRPr="00B171E2"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B171E2">
        <w:rPr>
          <w:rFonts w:ascii="Arial" w:hAnsi="Arial" w:cs="Arial"/>
          <w:b/>
          <w:sz w:val="20"/>
          <w:szCs w:val="20"/>
          <w:lang w:val="pl-PL"/>
        </w:rPr>
        <w:t xml:space="preserve">Warunki wykonania przedmiotu </w:t>
      </w:r>
      <w:r w:rsidR="000E310E">
        <w:rPr>
          <w:rFonts w:ascii="Arial" w:hAnsi="Arial" w:cs="Arial"/>
          <w:b/>
          <w:sz w:val="20"/>
          <w:szCs w:val="20"/>
          <w:lang w:val="pl-PL"/>
        </w:rPr>
        <w:t>umowy</w:t>
      </w:r>
      <w:r w:rsidRPr="00B171E2">
        <w:rPr>
          <w:rFonts w:ascii="Arial" w:hAnsi="Arial" w:cs="Arial"/>
          <w:b/>
          <w:sz w:val="20"/>
          <w:szCs w:val="20"/>
          <w:lang w:val="pl-PL"/>
        </w:rPr>
        <w:t xml:space="preserve"> dodatkowo dla zadania 2:</w:t>
      </w:r>
    </w:p>
    <w:p w14:paraId="1E1F0BB1"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2018 r. poz. 1474). Mając na uwadze powyższe Wykonawca wykonując przedmiot umowy musi uwzględnić w dokumentacji projektowej wymagania wynikające z wyżej przywołanego aktu prawnego.</w:t>
      </w:r>
    </w:p>
    <w:p w14:paraId="2810473D"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Zielonej uwzględniać musi jej połączenie z istniejącym ciągiem pieszo – rowerowym biegnącym w kierunku Klaudyna.</w:t>
      </w:r>
    </w:p>
    <w:p w14:paraId="1389C302"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Pohulanka nawiązywać musi do rozwiązań projektu przebudowy ul. Pohulanka (załącznik do SIWZ).</w:t>
      </w:r>
    </w:p>
    <w:p w14:paraId="270AE105"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Ścieżka rowerowa powinna odpowiadać konstrukcji dla ścieżek rowerowych o nawierzchni </w:t>
      </w:r>
      <w:r>
        <w:rPr>
          <w:rFonts w:ascii="Arial" w:hAnsi="Arial" w:cs="Arial"/>
          <w:sz w:val="20"/>
          <w:szCs w:val="20"/>
          <w:lang w:val="pl-PL"/>
        </w:rPr>
        <w:lastRenderedPageBreak/>
        <w:t xml:space="preserve">asfaltowej. Warstwy konstrukcyjne należy wykonywać na podłożu doprowadzonym do grupy nośności </w:t>
      </w:r>
      <w:proofErr w:type="spellStart"/>
      <w:r>
        <w:rPr>
          <w:rFonts w:ascii="Arial" w:hAnsi="Arial" w:cs="Arial"/>
          <w:sz w:val="20"/>
          <w:szCs w:val="20"/>
          <w:lang w:val="pl-PL"/>
        </w:rPr>
        <w:t>G1</w:t>
      </w:r>
      <w:proofErr w:type="spellEnd"/>
      <w:r>
        <w:rPr>
          <w:rFonts w:ascii="Arial" w:hAnsi="Arial" w:cs="Arial"/>
          <w:sz w:val="20"/>
          <w:szCs w:val="20"/>
          <w:lang w:val="pl-PL"/>
        </w:rPr>
        <w:t xml:space="preserve">. </w:t>
      </w:r>
    </w:p>
    <w:p w14:paraId="6767469E"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Z uwagi na możliwość występowanie na terenie inwestycji gruntów nienośnych Wykonawca powinien przewidzieć w projekcie wymianę gruntów nienośnych na grunty piaszczyste. W celu dokładnego określenia zalegania gruntów nienośnych Wykonawca powinien wykonać we własnym zakresie badania geotechniczne podłoża. </w:t>
      </w:r>
    </w:p>
    <w:p w14:paraId="000D1862"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wykonana w ramach realizacji przedmiotu umowy musi być wykonana zgodnie z Rozporządzeniem Ministra Infrastruktury z dnia 2 września 2004 r.</w:t>
      </w:r>
      <w:r>
        <w:rPr>
          <w:rFonts w:ascii="Arial" w:hAnsi="Arial" w:cs="Arial"/>
          <w:bCs/>
          <w:kern w:val="2"/>
          <w:sz w:val="20"/>
          <w:szCs w:val="20"/>
          <w:lang w:val="pl-PL"/>
        </w:rPr>
        <w:t xml:space="preserve"> </w:t>
      </w:r>
      <w:r>
        <w:rPr>
          <w:rFonts w:ascii="Arial" w:hAnsi="Arial" w:cs="Arial"/>
          <w:sz w:val="20"/>
          <w:szCs w:val="20"/>
          <w:lang w:val="pl-PL"/>
        </w:rPr>
        <w:t xml:space="preserve">w sprawie szczegółowego zakresu i formy </w:t>
      </w:r>
      <w:r>
        <w:rPr>
          <w:rFonts w:ascii="Arial" w:hAnsi="Arial" w:cs="Arial"/>
          <w:iCs/>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w:t>
      </w:r>
      <w:proofErr w:type="gramStart"/>
      <w:r>
        <w:rPr>
          <w:rFonts w:ascii="Arial" w:hAnsi="Arial" w:cs="Arial"/>
          <w:sz w:val="20"/>
          <w:szCs w:val="20"/>
          <w:lang w:val="pl-PL"/>
        </w:rPr>
        <w:t>)  i</w:t>
      </w:r>
      <w:proofErr w:type="gramEnd"/>
      <w:r>
        <w:rPr>
          <w:rFonts w:ascii="Arial" w:hAnsi="Arial" w:cs="Arial"/>
          <w:sz w:val="20"/>
          <w:szCs w:val="20"/>
          <w:lang w:val="pl-PL"/>
        </w:rPr>
        <w:t xml:space="preserve"> musi zawierać między innymi:</w:t>
      </w:r>
    </w:p>
    <w:p w14:paraId="116D1A2E"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projekt budowlany i projekt wykonawczy w ilości 5 egz.</w:t>
      </w:r>
    </w:p>
    <w:p w14:paraId="2192217E"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przedmiar robót w ilości 2 egz.</w:t>
      </w:r>
    </w:p>
    <w:p w14:paraId="7E1BAA8B"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066A80F9"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3EE28847"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1392F200"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inne opracowania wymagane przepisami prawa.</w:t>
      </w:r>
    </w:p>
    <w:p w14:paraId="075A9430"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38F3B308" w14:textId="77777777" w:rsidR="004A0D2B" w:rsidRDefault="004A0D2B" w:rsidP="004A0D2B">
      <w:pPr>
        <w:spacing w:after="0" w:line="240" w:lineRule="auto"/>
        <w:ind w:left="708"/>
        <w:jc w:val="both"/>
        <w:rPr>
          <w:rFonts w:ascii="Arial" w:hAnsi="Arial" w:cs="Arial"/>
          <w:b/>
          <w:sz w:val="20"/>
          <w:szCs w:val="20"/>
          <w:lang w:val="pl-PL"/>
        </w:rPr>
      </w:pPr>
      <w:r>
        <w:rPr>
          <w:rFonts w:ascii="Arial" w:hAnsi="Arial" w:cs="Arial"/>
          <w:b/>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7827F938" w14:textId="02BA29DE" w:rsidR="004A0D2B"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000E310E">
        <w:rPr>
          <w:rFonts w:ascii="Arial" w:hAnsi="Arial" w:cs="Arial"/>
          <w:sz w:val="20"/>
          <w:szCs w:val="20"/>
        </w:rPr>
        <w:t>umowy</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w:t>
      </w:r>
      <w:r>
        <w:rPr>
          <w:rFonts w:ascii="Arial" w:hAnsi="Arial" w:cs="Arial"/>
          <w:sz w:val="20"/>
          <w:szCs w:val="20"/>
        </w:rPr>
        <w:t xml:space="preserve">3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3090C5D7" w14:textId="77777777" w:rsidR="004A0D2B" w:rsidRPr="00681F3A" w:rsidRDefault="004A0D2B" w:rsidP="00287194">
      <w:pPr>
        <w:pStyle w:val="Bezodstpw"/>
        <w:numPr>
          <w:ilvl w:val="0"/>
          <w:numId w:val="106"/>
        </w:numPr>
        <w:jc w:val="both"/>
        <w:rPr>
          <w:rStyle w:val="czeinternetowe"/>
          <w:rFonts w:ascii="Arial" w:hAnsi="Arial" w:cs="Arial"/>
          <w:color w:val="auto"/>
          <w:sz w:val="20"/>
          <w:szCs w:val="20"/>
          <w:u w:val="none"/>
        </w:rPr>
      </w:pPr>
      <w:proofErr w:type="spellStart"/>
      <w:r w:rsidRPr="00681F3A">
        <w:rPr>
          <w:rStyle w:val="czeinternetowe"/>
          <w:rFonts w:ascii="Arial" w:hAnsi="Arial" w:cs="Arial"/>
          <w:color w:val="auto"/>
          <w:sz w:val="20"/>
          <w:szCs w:val="20"/>
          <w:u w:val="none"/>
        </w:rPr>
        <w:t>całkowitą</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obsługę</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geodezyjną</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przedmiotu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zamówienia</w:t>
      </w:r>
      <w:proofErr w:type="spellEnd"/>
      <w:r w:rsidRPr="00681F3A">
        <w:rPr>
          <w:rStyle w:val="czeinternetowe"/>
          <w:rFonts w:ascii="Arial" w:hAnsi="Arial" w:cs="Arial"/>
          <w:color w:val="auto"/>
          <w:sz w:val="20"/>
          <w:szCs w:val="20"/>
          <w:u w:val="none"/>
        </w:rPr>
        <w:t xml:space="preserve">, w </w:t>
      </w:r>
      <w:proofErr w:type="spellStart"/>
      <w:r w:rsidRPr="00681F3A">
        <w:rPr>
          <w:rStyle w:val="czeinternetowe"/>
          <w:rFonts w:ascii="Arial" w:hAnsi="Arial" w:cs="Arial"/>
          <w:color w:val="auto"/>
          <w:sz w:val="20"/>
          <w:szCs w:val="20"/>
          <w:u w:val="none"/>
        </w:rPr>
        <w:t>tym</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map do </w:t>
      </w:r>
      <w:proofErr w:type="spellStart"/>
      <w:r w:rsidRPr="00681F3A">
        <w:rPr>
          <w:rStyle w:val="czeinternetowe"/>
          <w:rFonts w:ascii="Arial" w:hAnsi="Arial" w:cs="Arial"/>
          <w:color w:val="auto"/>
          <w:sz w:val="20"/>
          <w:szCs w:val="20"/>
          <w:u w:val="none"/>
        </w:rPr>
        <w:t>celów</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projektowych</w:t>
      </w:r>
      <w:proofErr w:type="spellEnd"/>
      <w:r w:rsidRPr="00681F3A">
        <w:rPr>
          <w:rStyle w:val="czeinternetowe"/>
          <w:rFonts w:ascii="Arial" w:hAnsi="Arial" w:cs="Arial"/>
          <w:color w:val="auto"/>
          <w:sz w:val="20"/>
          <w:szCs w:val="20"/>
          <w:u w:val="none"/>
        </w:rPr>
        <w:t xml:space="preserve">, map </w:t>
      </w:r>
      <w:proofErr w:type="spellStart"/>
      <w:r w:rsidRPr="00681F3A">
        <w:rPr>
          <w:rStyle w:val="czeinternetowe"/>
          <w:rFonts w:ascii="Arial" w:hAnsi="Arial" w:cs="Arial"/>
          <w:color w:val="auto"/>
          <w:sz w:val="20"/>
          <w:szCs w:val="20"/>
          <w:u w:val="none"/>
        </w:rPr>
        <w:t>podziałowych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potrzeby</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decyzji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zezwoleniu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realizację</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inwestycji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drogowej</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opinii</w:t>
      </w:r>
      <w:proofErr w:type="spellEnd"/>
      <w:r w:rsidRPr="00681F3A">
        <w:rPr>
          <w:rStyle w:val="czeinternetowe"/>
          <w:rFonts w:ascii="Arial" w:hAnsi="Arial" w:cs="Arial"/>
          <w:color w:val="auto"/>
          <w:sz w:val="20"/>
          <w:szCs w:val="20"/>
          <w:u w:val="none"/>
        </w:rPr>
        <w:t xml:space="preserve"> z </w:t>
      </w:r>
      <w:proofErr w:type="spellStart"/>
      <w:r w:rsidRPr="00681F3A">
        <w:rPr>
          <w:rStyle w:val="czeinternetowe"/>
          <w:rFonts w:ascii="Arial" w:hAnsi="Arial" w:cs="Arial"/>
          <w:color w:val="auto"/>
          <w:sz w:val="20"/>
          <w:szCs w:val="20"/>
          <w:u w:val="none"/>
        </w:rPr>
        <w:t>koordynacji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usytuowania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projektowanych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sieci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uzbrojenia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terenu</w:t>
      </w:r>
      <w:proofErr w:type="spellEnd"/>
      <w:r w:rsidRPr="00681F3A">
        <w:rPr>
          <w:rStyle w:val="czeinternetowe"/>
          <w:rFonts w:ascii="Arial" w:hAnsi="Arial" w:cs="Arial"/>
          <w:color w:val="auto"/>
          <w:sz w:val="20"/>
          <w:szCs w:val="20"/>
          <w:u w:val="none"/>
        </w:rPr>
        <w:t>,</w:t>
      </w:r>
    </w:p>
    <w:p w14:paraId="3D02A38B" w14:textId="77777777" w:rsidR="004A0D2B" w:rsidRPr="00681F3A" w:rsidRDefault="004A0D2B" w:rsidP="00287194">
      <w:pPr>
        <w:pStyle w:val="Bezodstpw"/>
        <w:numPr>
          <w:ilvl w:val="0"/>
          <w:numId w:val="106"/>
        </w:numPr>
        <w:jc w:val="both"/>
        <w:rPr>
          <w:rFonts w:ascii="Arial" w:hAnsi="Arial" w:cs="Arial"/>
          <w:sz w:val="20"/>
          <w:szCs w:val="20"/>
        </w:rPr>
      </w:pPr>
      <w:proofErr w:type="spellStart"/>
      <w:r w:rsidRPr="00681F3A">
        <w:rPr>
          <w:rStyle w:val="czeinternetowe"/>
          <w:rFonts w:ascii="Arial" w:hAnsi="Arial" w:cs="Arial"/>
          <w:color w:val="auto"/>
          <w:sz w:val="20"/>
          <w:szCs w:val="20"/>
          <w:u w:val="none"/>
        </w:rPr>
        <w:t>wykonanie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koncepcji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przebiegu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ścieżki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rowerowej</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przedstawienie</w:t>
      </w:r>
      <w:proofErr w:type="spellEnd"/>
      <w:r w:rsidRPr="00681F3A">
        <w:rPr>
          <w:rStyle w:val="czeinternetowe"/>
          <w:rFonts w:ascii="Arial" w:hAnsi="Arial" w:cs="Arial"/>
          <w:color w:val="auto"/>
          <w:sz w:val="20"/>
          <w:szCs w:val="20"/>
          <w:u w:val="none"/>
        </w:rPr>
        <w:t xml:space="preserve"> do </w:t>
      </w:r>
      <w:proofErr w:type="spellStart"/>
      <w:r w:rsidRPr="00681F3A">
        <w:rPr>
          <w:rStyle w:val="czeinternetowe"/>
          <w:rFonts w:ascii="Arial" w:hAnsi="Arial" w:cs="Arial"/>
          <w:color w:val="auto"/>
          <w:sz w:val="20"/>
          <w:szCs w:val="20"/>
          <w:u w:val="none"/>
        </w:rPr>
        <w:t>akceptacji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Zamawiającemu</w:t>
      </w:r>
      <w:proofErr w:type="spellEnd"/>
      <w:r w:rsidRPr="00681F3A">
        <w:rPr>
          <w:rStyle w:val="czeinternetowe"/>
          <w:rFonts w:ascii="Arial" w:hAnsi="Arial" w:cs="Arial"/>
          <w:color w:val="auto"/>
          <w:sz w:val="20"/>
          <w:szCs w:val="20"/>
          <w:u w:val="none"/>
        </w:rPr>
        <w:t>,</w:t>
      </w:r>
    </w:p>
    <w:p w14:paraId="2948EE8E" w14:textId="77777777" w:rsidR="004A0D2B" w:rsidRPr="00681F3A" w:rsidRDefault="004A0D2B" w:rsidP="00287194">
      <w:pPr>
        <w:pStyle w:val="Bezodstpw"/>
        <w:numPr>
          <w:ilvl w:val="0"/>
          <w:numId w:val="106"/>
        </w:numPr>
        <w:jc w:val="both"/>
        <w:rPr>
          <w:rFonts w:ascii="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budowlanego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wykonawczego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Pr="00681F3A">
        <w:rPr>
          <w:rFonts w:ascii="Arial" w:eastAsia="Arial" w:hAnsi="Arial" w:cs="Arial"/>
          <w:sz w:val="20"/>
          <w:szCs w:val="20"/>
        </w:rPr>
        <w:t>, z </w:t>
      </w:r>
      <w:proofErr w:type="spellStart"/>
      <w:r w:rsidRPr="00681F3A">
        <w:rPr>
          <w:rFonts w:ascii="Arial" w:eastAsia="Arial" w:hAnsi="Arial" w:cs="Arial"/>
          <w:sz w:val="20"/>
          <w:szCs w:val="20"/>
        </w:rPr>
        <w:t>dostosowaniem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jej</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istniejących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zjazdów</w:t>
      </w:r>
      <w:proofErr w:type="spellEnd"/>
      <w:r w:rsidRPr="00681F3A">
        <w:rPr>
          <w:rFonts w:ascii="Arial" w:eastAsia="Arial" w:hAnsi="Arial" w:cs="Arial"/>
          <w:sz w:val="20"/>
          <w:szCs w:val="20"/>
        </w:rPr>
        <w:t xml:space="preserve">, </w:t>
      </w:r>
    </w:p>
    <w:p w14:paraId="6DF47601" w14:textId="77777777" w:rsidR="004A0D2B" w:rsidRPr="00681F3A" w:rsidRDefault="004A0D2B" w:rsidP="00287194">
      <w:pPr>
        <w:widowControl w:val="0"/>
        <w:numPr>
          <w:ilvl w:val="0"/>
          <w:numId w:val="106"/>
        </w:numPr>
        <w:suppressAutoHyphens w:val="0"/>
        <w:snapToGrid w:val="0"/>
        <w:spacing w:after="0" w:line="240" w:lineRule="auto"/>
        <w:contextualSpacing/>
        <w:jc w:val="both"/>
        <w:rPr>
          <w:rFonts w:ascii="Arial" w:hAnsi="Arial" w:cs="Arial"/>
          <w:sz w:val="20"/>
          <w:szCs w:val="20"/>
        </w:rPr>
      </w:pPr>
      <w:proofErr w:type="spellStart"/>
      <w:r w:rsidRPr="00681F3A">
        <w:rPr>
          <w:rFonts w:ascii="Arial" w:hAnsi="Arial" w:cs="Arial"/>
          <w:sz w:val="20"/>
          <w:szCs w:val="20"/>
        </w:rPr>
        <w:t>likwidację</w:t>
      </w:r>
      <w:proofErr w:type="spellEnd"/>
      <w:r w:rsidRPr="00681F3A">
        <w:rPr>
          <w:rFonts w:ascii="Arial" w:hAnsi="Arial" w:cs="Arial"/>
          <w:sz w:val="20"/>
          <w:szCs w:val="20"/>
        </w:rPr>
        <w:t xml:space="preserve"> </w:t>
      </w:r>
      <w:proofErr w:type="spellStart"/>
      <w:r w:rsidRPr="00681F3A">
        <w:rPr>
          <w:rFonts w:ascii="Arial" w:hAnsi="Arial" w:cs="Arial"/>
          <w:sz w:val="20"/>
          <w:szCs w:val="20"/>
        </w:rPr>
        <w:t>ewentualnych</w:t>
      </w:r>
      <w:proofErr w:type="spellEnd"/>
      <w:r w:rsidRPr="00681F3A">
        <w:rPr>
          <w:rFonts w:ascii="Arial" w:hAnsi="Arial" w:cs="Arial"/>
          <w:sz w:val="20"/>
          <w:szCs w:val="20"/>
        </w:rPr>
        <w:t xml:space="preserve"> </w:t>
      </w:r>
      <w:proofErr w:type="spellStart"/>
      <w:r w:rsidRPr="00681F3A">
        <w:rPr>
          <w:rFonts w:ascii="Arial" w:hAnsi="Arial" w:cs="Arial"/>
          <w:sz w:val="20"/>
          <w:szCs w:val="20"/>
        </w:rPr>
        <w:t>kolizji</w:t>
      </w:r>
      <w:proofErr w:type="spellEnd"/>
      <w:r w:rsidRPr="00681F3A">
        <w:rPr>
          <w:rFonts w:ascii="Arial" w:hAnsi="Arial" w:cs="Arial"/>
          <w:sz w:val="20"/>
          <w:szCs w:val="20"/>
        </w:rPr>
        <w:t xml:space="preserve"> </w:t>
      </w:r>
      <w:proofErr w:type="spellStart"/>
      <w:r w:rsidRPr="00681F3A">
        <w:rPr>
          <w:rFonts w:ascii="Arial" w:hAnsi="Arial" w:cs="Arial"/>
          <w:sz w:val="20"/>
          <w:szCs w:val="20"/>
        </w:rPr>
        <w:t>projektowanej</w:t>
      </w:r>
      <w:proofErr w:type="spellEnd"/>
      <w:r w:rsidRPr="00681F3A">
        <w:rPr>
          <w:rFonts w:ascii="Arial" w:hAnsi="Arial" w:cs="Arial"/>
          <w:sz w:val="20"/>
          <w:szCs w:val="20"/>
        </w:rPr>
        <w:t xml:space="preserve"> </w:t>
      </w:r>
      <w:proofErr w:type="spellStart"/>
      <w:r w:rsidRPr="00681F3A">
        <w:rPr>
          <w:rFonts w:ascii="Arial" w:hAnsi="Arial" w:cs="Arial"/>
          <w:sz w:val="20"/>
          <w:szCs w:val="20"/>
        </w:rPr>
        <w:t>ścieżki</w:t>
      </w:r>
      <w:proofErr w:type="spellEnd"/>
      <w:r w:rsidRPr="00681F3A">
        <w:rPr>
          <w:rFonts w:ascii="Arial" w:hAnsi="Arial" w:cs="Arial"/>
          <w:sz w:val="20"/>
          <w:szCs w:val="20"/>
        </w:rPr>
        <w:t xml:space="preserve"> z </w:t>
      </w:r>
      <w:proofErr w:type="spellStart"/>
      <w:r w:rsidRPr="00681F3A">
        <w:rPr>
          <w:rFonts w:ascii="Arial" w:hAnsi="Arial" w:cs="Arial"/>
          <w:sz w:val="20"/>
          <w:szCs w:val="20"/>
        </w:rPr>
        <w:t>urządzeniami</w:t>
      </w:r>
      <w:proofErr w:type="spellEnd"/>
      <w:r w:rsidRPr="00681F3A">
        <w:rPr>
          <w:rFonts w:ascii="Arial" w:hAnsi="Arial" w:cs="Arial"/>
          <w:sz w:val="20"/>
          <w:szCs w:val="20"/>
        </w:rPr>
        <w:t xml:space="preserve"> </w:t>
      </w:r>
      <w:proofErr w:type="spellStart"/>
      <w:r w:rsidRPr="00681F3A">
        <w:rPr>
          <w:rFonts w:ascii="Arial" w:hAnsi="Arial" w:cs="Arial"/>
          <w:sz w:val="20"/>
          <w:szCs w:val="20"/>
        </w:rPr>
        <w:t>infrastruktury</w:t>
      </w:r>
      <w:proofErr w:type="spellEnd"/>
      <w:r w:rsidRPr="00681F3A">
        <w:rPr>
          <w:rFonts w:ascii="Arial" w:hAnsi="Arial" w:cs="Arial"/>
          <w:sz w:val="20"/>
          <w:szCs w:val="20"/>
        </w:rPr>
        <w:t xml:space="preserve"> </w:t>
      </w:r>
      <w:proofErr w:type="spellStart"/>
      <w:r w:rsidRPr="00681F3A">
        <w:rPr>
          <w:rFonts w:ascii="Arial" w:hAnsi="Arial" w:cs="Arial"/>
          <w:sz w:val="20"/>
          <w:szCs w:val="20"/>
        </w:rPr>
        <w:t>technicznej</w:t>
      </w:r>
      <w:proofErr w:type="spellEnd"/>
      <w:r w:rsidRPr="00681F3A">
        <w:rPr>
          <w:rFonts w:ascii="Arial" w:hAnsi="Arial" w:cs="Arial"/>
          <w:sz w:val="20"/>
          <w:szCs w:val="20"/>
        </w:rPr>
        <w:t xml:space="preserve"> (</w:t>
      </w:r>
      <w:proofErr w:type="spellStart"/>
      <w:r w:rsidRPr="00681F3A">
        <w:rPr>
          <w:rFonts w:ascii="Arial" w:hAnsi="Arial" w:cs="Arial"/>
          <w:sz w:val="20"/>
          <w:szCs w:val="20"/>
        </w:rPr>
        <w:t>projekty</w:t>
      </w:r>
      <w:proofErr w:type="spellEnd"/>
      <w:r w:rsidRPr="00681F3A">
        <w:rPr>
          <w:rFonts w:ascii="Arial" w:hAnsi="Arial" w:cs="Arial"/>
          <w:sz w:val="20"/>
          <w:szCs w:val="20"/>
        </w:rPr>
        <w:t xml:space="preserve"> </w:t>
      </w:r>
      <w:proofErr w:type="spellStart"/>
      <w:r w:rsidRPr="00681F3A">
        <w:rPr>
          <w:rFonts w:ascii="Arial" w:hAnsi="Arial" w:cs="Arial"/>
          <w:sz w:val="20"/>
          <w:szCs w:val="20"/>
        </w:rPr>
        <w:t>branżowe</w:t>
      </w:r>
      <w:proofErr w:type="spellEnd"/>
      <w:r w:rsidRPr="00681F3A">
        <w:rPr>
          <w:rFonts w:ascii="Arial" w:hAnsi="Arial" w:cs="Arial"/>
          <w:sz w:val="20"/>
          <w:szCs w:val="20"/>
        </w:rPr>
        <w:t xml:space="preserve">), </w:t>
      </w:r>
      <w:proofErr w:type="spellStart"/>
      <w:r w:rsidRPr="00681F3A">
        <w:rPr>
          <w:rFonts w:ascii="Arial" w:hAnsi="Arial" w:cs="Arial"/>
          <w:sz w:val="20"/>
          <w:szCs w:val="20"/>
        </w:rPr>
        <w:t>których</w:t>
      </w:r>
      <w:proofErr w:type="spellEnd"/>
      <w:r w:rsidRPr="00681F3A">
        <w:rPr>
          <w:rFonts w:ascii="Arial" w:hAnsi="Arial" w:cs="Arial"/>
          <w:sz w:val="20"/>
          <w:szCs w:val="20"/>
        </w:rPr>
        <w:t xml:space="preserve"> </w:t>
      </w:r>
      <w:proofErr w:type="spellStart"/>
      <w:r w:rsidRPr="00681F3A">
        <w:rPr>
          <w:rFonts w:ascii="Arial" w:hAnsi="Arial" w:cs="Arial"/>
          <w:sz w:val="20"/>
          <w:szCs w:val="20"/>
        </w:rPr>
        <w:t>usunięcie</w:t>
      </w:r>
      <w:proofErr w:type="spellEnd"/>
      <w:r w:rsidRPr="00681F3A">
        <w:rPr>
          <w:rFonts w:ascii="Arial" w:hAnsi="Arial" w:cs="Arial"/>
          <w:sz w:val="20"/>
          <w:szCs w:val="20"/>
        </w:rPr>
        <w:t xml:space="preserve"> jest </w:t>
      </w:r>
      <w:proofErr w:type="spellStart"/>
      <w:r w:rsidRPr="00681F3A">
        <w:rPr>
          <w:rFonts w:ascii="Arial" w:hAnsi="Arial" w:cs="Arial"/>
          <w:sz w:val="20"/>
          <w:szCs w:val="20"/>
        </w:rPr>
        <w:t>konieczne</w:t>
      </w:r>
      <w:proofErr w:type="spellEnd"/>
      <w:r w:rsidRPr="00681F3A">
        <w:rPr>
          <w:rFonts w:ascii="Arial" w:hAnsi="Arial" w:cs="Arial"/>
          <w:sz w:val="20"/>
          <w:szCs w:val="20"/>
        </w:rPr>
        <w:t xml:space="preserve"> </w:t>
      </w:r>
      <w:proofErr w:type="spellStart"/>
      <w:r w:rsidRPr="00681F3A">
        <w:rPr>
          <w:rFonts w:ascii="Arial" w:hAnsi="Arial" w:cs="Arial"/>
          <w:sz w:val="20"/>
          <w:szCs w:val="20"/>
        </w:rPr>
        <w:t>dla</w:t>
      </w:r>
      <w:proofErr w:type="spellEnd"/>
      <w:r w:rsidRPr="00681F3A">
        <w:rPr>
          <w:rFonts w:ascii="Arial" w:hAnsi="Arial" w:cs="Arial"/>
          <w:sz w:val="20"/>
          <w:szCs w:val="20"/>
        </w:rPr>
        <w:t xml:space="preserve"> </w:t>
      </w:r>
      <w:proofErr w:type="spellStart"/>
      <w:r w:rsidRPr="00681F3A">
        <w:rPr>
          <w:rFonts w:ascii="Arial" w:hAnsi="Arial" w:cs="Arial"/>
          <w:sz w:val="20"/>
          <w:szCs w:val="20"/>
        </w:rPr>
        <w:t>prawidłowego</w:t>
      </w:r>
      <w:proofErr w:type="spellEnd"/>
      <w:r w:rsidRPr="00681F3A">
        <w:rPr>
          <w:rFonts w:ascii="Arial" w:hAnsi="Arial" w:cs="Arial"/>
          <w:sz w:val="20"/>
          <w:szCs w:val="20"/>
        </w:rPr>
        <w:t xml:space="preserve">, </w:t>
      </w:r>
      <w:proofErr w:type="spellStart"/>
      <w:r w:rsidRPr="00681F3A">
        <w:rPr>
          <w:rFonts w:ascii="Arial" w:hAnsi="Arial" w:cs="Arial"/>
          <w:sz w:val="20"/>
          <w:szCs w:val="20"/>
        </w:rPr>
        <w:t>zgodnego</w:t>
      </w:r>
      <w:proofErr w:type="spellEnd"/>
      <w:r w:rsidRPr="00681F3A">
        <w:rPr>
          <w:rFonts w:ascii="Arial" w:hAnsi="Arial" w:cs="Arial"/>
          <w:sz w:val="20"/>
          <w:szCs w:val="20"/>
        </w:rPr>
        <w:t xml:space="preserve"> z </w:t>
      </w:r>
      <w:proofErr w:type="spellStart"/>
      <w:r w:rsidRPr="00681F3A">
        <w:rPr>
          <w:rFonts w:ascii="Arial" w:hAnsi="Arial" w:cs="Arial"/>
          <w:sz w:val="20"/>
          <w:szCs w:val="20"/>
        </w:rPr>
        <w:t>przepisami</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w:t>
      </w:r>
      <w:proofErr w:type="spellStart"/>
      <w:r w:rsidRPr="00681F3A">
        <w:rPr>
          <w:rFonts w:ascii="Arial" w:hAnsi="Arial" w:cs="Arial"/>
          <w:sz w:val="20"/>
          <w:szCs w:val="20"/>
        </w:rPr>
        <w:t>warunkami</w:t>
      </w:r>
      <w:proofErr w:type="spellEnd"/>
      <w:r w:rsidRPr="00681F3A">
        <w:rPr>
          <w:rFonts w:ascii="Arial" w:hAnsi="Arial" w:cs="Arial"/>
          <w:sz w:val="20"/>
          <w:szCs w:val="20"/>
        </w:rPr>
        <w:t xml:space="preserve"> </w:t>
      </w:r>
      <w:proofErr w:type="spellStart"/>
      <w:r w:rsidRPr="00681F3A">
        <w:rPr>
          <w:rFonts w:ascii="Arial" w:hAnsi="Arial" w:cs="Arial"/>
          <w:sz w:val="20"/>
          <w:szCs w:val="20"/>
        </w:rPr>
        <w:t>technicznymi</w:t>
      </w:r>
      <w:proofErr w:type="spellEnd"/>
      <w:r w:rsidRPr="00681F3A">
        <w:rPr>
          <w:rFonts w:ascii="Arial" w:hAnsi="Arial" w:cs="Arial"/>
          <w:sz w:val="20"/>
          <w:szCs w:val="20"/>
        </w:rPr>
        <w:t xml:space="preserve"> </w:t>
      </w:r>
      <w:proofErr w:type="spellStart"/>
      <w:r w:rsidRPr="00681F3A">
        <w:rPr>
          <w:rFonts w:ascii="Arial" w:hAnsi="Arial" w:cs="Arial"/>
          <w:sz w:val="20"/>
          <w:szCs w:val="20"/>
        </w:rPr>
        <w:t>zaprojektowania</w:t>
      </w:r>
      <w:proofErr w:type="spellEnd"/>
      <w:r w:rsidRPr="00681F3A">
        <w:rPr>
          <w:rFonts w:ascii="Arial" w:hAnsi="Arial" w:cs="Arial"/>
          <w:sz w:val="20"/>
          <w:szCs w:val="20"/>
        </w:rPr>
        <w:t xml:space="preserve"> </w:t>
      </w:r>
      <w:proofErr w:type="spellStart"/>
      <w:r w:rsidRPr="00681F3A">
        <w:rPr>
          <w:rFonts w:ascii="Arial" w:hAnsi="Arial" w:cs="Arial"/>
          <w:sz w:val="20"/>
          <w:szCs w:val="20"/>
        </w:rPr>
        <w:t>przedmiotu</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w </w:t>
      </w:r>
      <w:proofErr w:type="spellStart"/>
      <w:r w:rsidRPr="00681F3A">
        <w:rPr>
          <w:rFonts w:ascii="Arial" w:hAnsi="Arial" w:cs="Arial"/>
          <w:sz w:val="20"/>
          <w:szCs w:val="20"/>
        </w:rPr>
        <w:t>tym</w:t>
      </w:r>
      <w:proofErr w:type="spellEnd"/>
      <w:r w:rsidRPr="00681F3A">
        <w:rPr>
          <w:rFonts w:ascii="Arial" w:hAnsi="Arial" w:cs="Arial"/>
          <w:sz w:val="20"/>
          <w:szCs w:val="20"/>
        </w:rPr>
        <w:t xml:space="preserve"> </w:t>
      </w:r>
      <w:proofErr w:type="spellStart"/>
      <w:r w:rsidRPr="00681F3A">
        <w:rPr>
          <w:rFonts w:ascii="Arial" w:hAnsi="Arial" w:cs="Arial"/>
          <w:sz w:val="20"/>
          <w:szCs w:val="20"/>
        </w:rPr>
        <w:t>uzyskanie</w:t>
      </w:r>
      <w:proofErr w:type="spellEnd"/>
      <w:r w:rsidRPr="00681F3A">
        <w:rPr>
          <w:rFonts w:ascii="Arial" w:hAnsi="Arial" w:cs="Arial"/>
          <w:sz w:val="20"/>
          <w:szCs w:val="20"/>
        </w:rPr>
        <w:t xml:space="preserve"> </w:t>
      </w:r>
      <w:proofErr w:type="spellStart"/>
      <w:r w:rsidRPr="00681F3A">
        <w:rPr>
          <w:rFonts w:ascii="Arial" w:hAnsi="Arial" w:cs="Arial"/>
          <w:sz w:val="20"/>
          <w:szCs w:val="20"/>
        </w:rPr>
        <w:t>warunków</w:t>
      </w:r>
      <w:proofErr w:type="spellEnd"/>
      <w:r w:rsidRPr="00681F3A">
        <w:rPr>
          <w:rFonts w:ascii="Arial" w:hAnsi="Arial" w:cs="Arial"/>
          <w:sz w:val="20"/>
          <w:szCs w:val="20"/>
        </w:rPr>
        <w:t xml:space="preserve">, </w:t>
      </w:r>
      <w:proofErr w:type="spellStart"/>
      <w:r w:rsidRPr="00681F3A">
        <w:rPr>
          <w:rFonts w:ascii="Arial" w:hAnsi="Arial" w:cs="Arial"/>
          <w:sz w:val="20"/>
          <w:szCs w:val="20"/>
        </w:rPr>
        <w:t>opinii</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zatwierdzeń</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innych</w:t>
      </w:r>
      <w:proofErr w:type="spellEnd"/>
      <w:r w:rsidRPr="00681F3A">
        <w:rPr>
          <w:rFonts w:ascii="Arial" w:hAnsi="Arial" w:cs="Arial"/>
          <w:sz w:val="20"/>
          <w:szCs w:val="20"/>
        </w:rPr>
        <w:t xml:space="preserve"> </w:t>
      </w:r>
      <w:proofErr w:type="spellStart"/>
      <w:r w:rsidRPr="00681F3A">
        <w:rPr>
          <w:rFonts w:ascii="Arial" w:hAnsi="Arial" w:cs="Arial"/>
          <w:sz w:val="20"/>
          <w:szCs w:val="20"/>
        </w:rPr>
        <w:t>niezbędnych</w:t>
      </w:r>
      <w:proofErr w:type="spellEnd"/>
      <w:r w:rsidRPr="00681F3A">
        <w:rPr>
          <w:rFonts w:ascii="Arial" w:hAnsi="Arial" w:cs="Arial"/>
          <w:sz w:val="20"/>
          <w:szCs w:val="20"/>
        </w:rPr>
        <w:t xml:space="preserve"> </w:t>
      </w:r>
      <w:proofErr w:type="spellStart"/>
      <w:r w:rsidRPr="00681F3A">
        <w:rPr>
          <w:rFonts w:ascii="Arial" w:hAnsi="Arial" w:cs="Arial"/>
          <w:sz w:val="20"/>
          <w:szCs w:val="20"/>
        </w:rPr>
        <w:t>uzgodnień</w:t>
      </w:r>
      <w:proofErr w:type="spellEnd"/>
      <w:r w:rsidRPr="00681F3A">
        <w:rPr>
          <w:rFonts w:ascii="Arial" w:hAnsi="Arial" w:cs="Arial"/>
          <w:sz w:val="20"/>
          <w:szCs w:val="20"/>
        </w:rPr>
        <w:t xml:space="preserve"> </w:t>
      </w:r>
      <w:proofErr w:type="spellStart"/>
      <w:r w:rsidRPr="00681F3A">
        <w:rPr>
          <w:rFonts w:ascii="Arial" w:hAnsi="Arial" w:cs="Arial"/>
          <w:sz w:val="20"/>
          <w:szCs w:val="20"/>
        </w:rPr>
        <w:t>od</w:t>
      </w:r>
      <w:proofErr w:type="spellEnd"/>
      <w:r w:rsidRPr="00681F3A">
        <w:rPr>
          <w:rFonts w:ascii="Arial" w:hAnsi="Arial" w:cs="Arial"/>
          <w:sz w:val="20"/>
          <w:szCs w:val="20"/>
        </w:rPr>
        <w:t xml:space="preserve"> </w:t>
      </w:r>
      <w:proofErr w:type="spellStart"/>
      <w:r w:rsidRPr="00681F3A">
        <w:rPr>
          <w:rFonts w:ascii="Arial" w:hAnsi="Arial" w:cs="Arial"/>
          <w:sz w:val="20"/>
          <w:szCs w:val="20"/>
        </w:rPr>
        <w:t>właścicieli</w:t>
      </w:r>
      <w:proofErr w:type="spellEnd"/>
      <w:r w:rsidRPr="00681F3A">
        <w:rPr>
          <w:rFonts w:ascii="Arial" w:hAnsi="Arial" w:cs="Arial"/>
          <w:sz w:val="20"/>
          <w:szCs w:val="20"/>
        </w:rPr>
        <w:t xml:space="preserve"> </w:t>
      </w:r>
      <w:proofErr w:type="spellStart"/>
      <w:r w:rsidRPr="00681F3A">
        <w:rPr>
          <w:rFonts w:ascii="Arial" w:hAnsi="Arial" w:cs="Arial"/>
          <w:sz w:val="20"/>
          <w:szCs w:val="20"/>
        </w:rPr>
        <w:t>bądź</w:t>
      </w:r>
      <w:proofErr w:type="spellEnd"/>
      <w:r w:rsidRPr="00681F3A">
        <w:rPr>
          <w:rFonts w:ascii="Arial" w:hAnsi="Arial" w:cs="Arial"/>
          <w:sz w:val="20"/>
          <w:szCs w:val="20"/>
        </w:rPr>
        <w:t xml:space="preserve"> </w:t>
      </w:r>
      <w:proofErr w:type="spellStart"/>
      <w:r w:rsidRPr="00681F3A">
        <w:rPr>
          <w:rFonts w:ascii="Arial" w:hAnsi="Arial" w:cs="Arial"/>
          <w:sz w:val="20"/>
          <w:szCs w:val="20"/>
        </w:rPr>
        <w:t>użytkowników</w:t>
      </w:r>
      <w:proofErr w:type="spellEnd"/>
      <w:r w:rsidRPr="00681F3A">
        <w:rPr>
          <w:rFonts w:ascii="Arial" w:hAnsi="Arial" w:cs="Arial"/>
          <w:sz w:val="20"/>
          <w:szCs w:val="20"/>
        </w:rPr>
        <w:t xml:space="preserve"> </w:t>
      </w:r>
      <w:proofErr w:type="spellStart"/>
      <w:r w:rsidRPr="00681F3A">
        <w:rPr>
          <w:rFonts w:ascii="Arial" w:hAnsi="Arial" w:cs="Arial"/>
          <w:sz w:val="20"/>
          <w:szCs w:val="20"/>
        </w:rPr>
        <w:t>tych</w:t>
      </w:r>
      <w:proofErr w:type="spellEnd"/>
      <w:r w:rsidRPr="00681F3A">
        <w:rPr>
          <w:rFonts w:ascii="Arial" w:hAnsi="Arial" w:cs="Arial"/>
          <w:sz w:val="20"/>
          <w:szCs w:val="20"/>
        </w:rPr>
        <w:t xml:space="preserve"> </w:t>
      </w:r>
      <w:proofErr w:type="spellStart"/>
      <w:r w:rsidRPr="00681F3A">
        <w:rPr>
          <w:rFonts w:ascii="Arial" w:hAnsi="Arial" w:cs="Arial"/>
          <w:sz w:val="20"/>
          <w:szCs w:val="20"/>
        </w:rPr>
        <w:t>urządzeń</w:t>
      </w:r>
      <w:proofErr w:type="spellEnd"/>
      <w:r w:rsidRPr="00681F3A">
        <w:rPr>
          <w:rFonts w:ascii="Arial" w:hAnsi="Arial" w:cs="Arial"/>
          <w:sz w:val="20"/>
          <w:szCs w:val="20"/>
        </w:rPr>
        <w:t>,</w:t>
      </w:r>
    </w:p>
    <w:p w14:paraId="565FFBF3" w14:textId="77777777" w:rsidR="004A0D2B" w:rsidRPr="00681F3A" w:rsidRDefault="004A0D2B" w:rsidP="00287194">
      <w:pPr>
        <w:widowControl w:val="0"/>
        <w:numPr>
          <w:ilvl w:val="0"/>
          <w:numId w:val="106"/>
        </w:numPr>
        <w:suppressAutoHyphens w:val="0"/>
        <w:snapToGrid w:val="0"/>
        <w:spacing w:after="0" w:line="240" w:lineRule="auto"/>
        <w:contextualSpacing/>
        <w:jc w:val="both"/>
        <w:rPr>
          <w:rFonts w:ascii="Arial" w:hAnsi="Arial" w:cs="Arial"/>
          <w:sz w:val="20"/>
          <w:szCs w:val="20"/>
        </w:rPr>
      </w:pPr>
      <w:proofErr w:type="spellStart"/>
      <w:r w:rsidRPr="00681F3A">
        <w:rPr>
          <w:rFonts w:ascii="Arial" w:hAnsi="Arial" w:cs="Arial"/>
          <w:sz w:val="20"/>
          <w:szCs w:val="20"/>
        </w:rPr>
        <w:t>wykonanie</w:t>
      </w:r>
      <w:proofErr w:type="spellEnd"/>
      <w:r w:rsidRPr="00681F3A">
        <w:rPr>
          <w:rFonts w:ascii="Arial" w:hAnsi="Arial" w:cs="Arial"/>
          <w:sz w:val="20"/>
          <w:szCs w:val="20"/>
        </w:rPr>
        <w:t xml:space="preserve"> </w:t>
      </w:r>
      <w:proofErr w:type="spellStart"/>
      <w:r w:rsidRPr="00681F3A">
        <w:rPr>
          <w:rFonts w:ascii="Arial" w:hAnsi="Arial" w:cs="Arial"/>
          <w:sz w:val="20"/>
          <w:szCs w:val="20"/>
        </w:rPr>
        <w:t>innych</w:t>
      </w:r>
      <w:proofErr w:type="spellEnd"/>
      <w:r w:rsidRPr="00681F3A">
        <w:rPr>
          <w:rFonts w:ascii="Arial" w:hAnsi="Arial" w:cs="Arial"/>
          <w:sz w:val="20"/>
          <w:szCs w:val="20"/>
        </w:rPr>
        <w:t xml:space="preserve"> </w:t>
      </w:r>
      <w:proofErr w:type="spellStart"/>
      <w:r w:rsidRPr="00681F3A">
        <w:rPr>
          <w:rFonts w:ascii="Arial" w:hAnsi="Arial" w:cs="Arial"/>
          <w:sz w:val="20"/>
          <w:szCs w:val="20"/>
        </w:rPr>
        <w:t>opracowań</w:t>
      </w:r>
      <w:proofErr w:type="spellEnd"/>
      <w:r w:rsidRPr="00681F3A">
        <w:rPr>
          <w:rFonts w:ascii="Arial" w:hAnsi="Arial" w:cs="Arial"/>
          <w:sz w:val="20"/>
          <w:szCs w:val="20"/>
        </w:rPr>
        <w:t xml:space="preserve">, </w:t>
      </w:r>
      <w:proofErr w:type="spellStart"/>
      <w:r w:rsidRPr="00681F3A">
        <w:rPr>
          <w:rFonts w:ascii="Arial" w:hAnsi="Arial" w:cs="Arial"/>
          <w:sz w:val="20"/>
          <w:szCs w:val="20"/>
        </w:rPr>
        <w:t>które</w:t>
      </w:r>
      <w:proofErr w:type="spellEnd"/>
      <w:r w:rsidRPr="00681F3A">
        <w:rPr>
          <w:rFonts w:ascii="Arial" w:hAnsi="Arial" w:cs="Arial"/>
          <w:sz w:val="20"/>
          <w:szCs w:val="20"/>
        </w:rPr>
        <w:t xml:space="preserve"> </w:t>
      </w:r>
      <w:proofErr w:type="spellStart"/>
      <w:r w:rsidRPr="00681F3A">
        <w:rPr>
          <w:rFonts w:ascii="Arial" w:hAnsi="Arial" w:cs="Arial"/>
          <w:sz w:val="20"/>
          <w:szCs w:val="20"/>
        </w:rPr>
        <w:t>są</w:t>
      </w:r>
      <w:proofErr w:type="spellEnd"/>
      <w:r w:rsidRPr="00681F3A">
        <w:rPr>
          <w:rFonts w:ascii="Arial" w:hAnsi="Arial" w:cs="Arial"/>
          <w:sz w:val="20"/>
          <w:szCs w:val="20"/>
        </w:rPr>
        <w:t xml:space="preserve"> </w:t>
      </w:r>
      <w:proofErr w:type="spellStart"/>
      <w:r w:rsidRPr="00681F3A">
        <w:rPr>
          <w:rFonts w:ascii="Arial" w:hAnsi="Arial" w:cs="Arial"/>
          <w:sz w:val="20"/>
          <w:szCs w:val="20"/>
        </w:rPr>
        <w:t>niezbędne</w:t>
      </w:r>
      <w:proofErr w:type="spellEnd"/>
      <w:r w:rsidRPr="00681F3A">
        <w:rPr>
          <w:rFonts w:ascii="Arial" w:hAnsi="Arial" w:cs="Arial"/>
          <w:sz w:val="20"/>
          <w:szCs w:val="20"/>
        </w:rPr>
        <w:t xml:space="preserve"> do </w:t>
      </w:r>
      <w:proofErr w:type="spellStart"/>
      <w:r w:rsidRPr="00681F3A">
        <w:rPr>
          <w:rFonts w:ascii="Arial" w:hAnsi="Arial" w:cs="Arial"/>
          <w:sz w:val="20"/>
          <w:szCs w:val="20"/>
        </w:rPr>
        <w:t>prawidłowego</w:t>
      </w:r>
      <w:proofErr w:type="spellEnd"/>
      <w:r w:rsidRPr="00681F3A">
        <w:rPr>
          <w:rFonts w:ascii="Arial" w:hAnsi="Arial" w:cs="Arial"/>
          <w:sz w:val="20"/>
          <w:szCs w:val="20"/>
        </w:rPr>
        <w:t xml:space="preserve"> </w:t>
      </w:r>
      <w:proofErr w:type="spellStart"/>
      <w:r w:rsidRPr="00681F3A">
        <w:rPr>
          <w:rFonts w:ascii="Arial" w:hAnsi="Arial" w:cs="Arial"/>
          <w:sz w:val="20"/>
          <w:szCs w:val="20"/>
        </w:rPr>
        <w:t>wykonania</w:t>
      </w:r>
      <w:proofErr w:type="spellEnd"/>
      <w:r w:rsidRPr="00681F3A">
        <w:rPr>
          <w:rFonts w:ascii="Arial" w:hAnsi="Arial" w:cs="Arial"/>
          <w:sz w:val="20"/>
          <w:szCs w:val="20"/>
        </w:rPr>
        <w:t xml:space="preserve"> </w:t>
      </w:r>
      <w:proofErr w:type="spellStart"/>
      <w:r w:rsidRPr="00681F3A">
        <w:rPr>
          <w:rFonts w:ascii="Arial" w:hAnsi="Arial" w:cs="Arial"/>
          <w:sz w:val="20"/>
          <w:szCs w:val="20"/>
        </w:rPr>
        <w:t>przedmiotu</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uzyskania</w:t>
      </w:r>
      <w:proofErr w:type="spellEnd"/>
      <w:r w:rsidRPr="00681F3A">
        <w:rPr>
          <w:rFonts w:ascii="Arial" w:hAnsi="Arial" w:cs="Arial"/>
          <w:sz w:val="20"/>
          <w:szCs w:val="20"/>
        </w:rPr>
        <w:t xml:space="preserve"> </w:t>
      </w:r>
      <w:proofErr w:type="spellStart"/>
      <w:r w:rsidRPr="00681F3A">
        <w:rPr>
          <w:rFonts w:ascii="Arial" w:hAnsi="Arial" w:cs="Arial"/>
          <w:sz w:val="20"/>
          <w:szCs w:val="20"/>
        </w:rPr>
        <w:t>decyzji</w:t>
      </w:r>
      <w:proofErr w:type="spellEnd"/>
      <w:r w:rsidRPr="00681F3A">
        <w:rPr>
          <w:rFonts w:ascii="Arial" w:hAnsi="Arial" w:cs="Arial"/>
          <w:sz w:val="20"/>
          <w:szCs w:val="20"/>
        </w:rPr>
        <w:t xml:space="preserve"> ZRID,  </w:t>
      </w:r>
    </w:p>
    <w:p w14:paraId="3B516F39"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organizacji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ruchu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wraz</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projektem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oznakowania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pionowego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w:t>
      </w:r>
      <w:proofErr w:type="spellStart"/>
      <w:r w:rsidRPr="00681F3A">
        <w:rPr>
          <w:rFonts w:ascii="Arial" w:eastAsia="Arial" w:hAnsi="Arial" w:cs="Arial"/>
          <w:sz w:val="20"/>
          <w:szCs w:val="20"/>
        </w:rPr>
        <w:t>poziomego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zgodnego</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standardem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Zintegrowanych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Terytorialnych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Warszawskiego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Obszaru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Funkcjonalnego</w:t>
      </w:r>
      <w:proofErr w:type="spellEnd"/>
      <w:r w:rsidRPr="00681F3A">
        <w:rPr>
          <w:rFonts w:ascii="Arial" w:eastAsia="Arial" w:hAnsi="Arial" w:cs="Arial"/>
          <w:sz w:val="20"/>
          <w:szCs w:val="20"/>
        </w:rPr>
        <w:t>,</w:t>
      </w:r>
    </w:p>
    <w:p w14:paraId="3E249E4C" w14:textId="77777777" w:rsidR="004A0D2B" w:rsidRPr="00681F3A" w:rsidRDefault="004A0D2B" w:rsidP="00287194">
      <w:pPr>
        <w:pStyle w:val="Akapitzlist"/>
        <w:numPr>
          <w:ilvl w:val="0"/>
          <w:numId w:val="107"/>
        </w:numPr>
        <w:snapToGrid w:val="0"/>
        <w:ind w:left="1134" w:hanging="425"/>
        <w:contextualSpacing/>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t>
      </w:r>
      <w:proofErr w:type="spellStart"/>
      <w:r w:rsidRPr="00681F3A">
        <w:rPr>
          <w:rFonts w:ascii="Arial" w:hAnsi="Arial" w:cs="Arial"/>
          <w:sz w:val="20"/>
          <w:szCs w:val="20"/>
        </w:rPr>
        <w:t>przed</w:t>
      </w:r>
      <w:proofErr w:type="spellEnd"/>
      <w:r w:rsidRPr="00681F3A">
        <w:rPr>
          <w:rFonts w:ascii="Arial" w:hAnsi="Arial" w:cs="Arial"/>
          <w:sz w:val="20"/>
          <w:szCs w:val="20"/>
        </w:rPr>
        <w:t xml:space="preserve"> </w:t>
      </w:r>
      <w:proofErr w:type="spellStart"/>
      <w:r w:rsidRPr="00681F3A">
        <w:rPr>
          <w:rFonts w:ascii="Arial" w:hAnsi="Arial" w:cs="Arial"/>
          <w:sz w:val="20"/>
          <w:szCs w:val="20"/>
        </w:rPr>
        <w:t>zaopiniowaniem</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zatwierdzeniem</w:t>
      </w:r>
      <w:proofErr w:type="spellEnd"/>
      <w:r w:rsidRPr="00681F3A">
        <w:rPr>
          <w:rFonts w:ascii="Arial" w:hAnsi="Arial" w:cs="Arial"/>
          <w:sz w:val="20"/>
          <w:szCs w:val="20"/>
        </w:rPr>
        <w:t xml:space="preserve"> </w:t>
      </w:r>
      <w:proofErr w:type="spellStart"/>
      <w:r w:rsidRPr="00681F3A">
        <w:rPr>
          <w:rFonts w:ascii="Arial" w:hAnsi="Arial" w:cs="Arial"/>
          <w:sz w:val="20"/>
          <w:szCs w:val="20"/>
        </w:rPr>
        <w:t>należy</w:t>
      </w:r>
      <w:proofErr w:type="spellEnd"/>
      <w:r w:rsidRPr="00681F3A">
        <w:rPr>
          <w:rFonts w:ascii="Arial" w:hAnsi="Arial" w:cs="Arial"/>
          <w:sz w:val="20"/>
          <w:szCs w:val="20"/>
        </w:rPr>
        <w:t xml:space="preserve"> </w:t>
      </w:r>
      <w:proofErr w:type="spellStart"/>
      <w:r w:rsidRPr="00681F3A">
        <w:rPr>
          <w:rFonts w:ascii="Arial" w:hAnsi="Arial" w:cs="Arial"/>
          <w:sz w:val="20"/>
          <w:szCs w:val="20"/>
        </w:rPr>
        <w:t>uzgodnić</w:t>
      </w:r>
      <w:proofErr w:type="spellEnd"/>
      <w:r w:rsidRPr="00681F3A">
        <w:rPr>
          <w:rFonts w:ascii="Arial" w:hAnsi="Arial" w:cs="Arial"/>
          <w:sz w:val="20"/>
          <w:szCs w:val="20"/>
        </w:rPr>
        <w:t xml:space="preserve"> z </w:t>
      </w:r>
      <w:proofErr w:type="spellStart"/>
      <w:r w:rsidRPr="00681F3A">
        <w:rPr>
          <w:rFonts w:ascii="Arial" w:hAnsi="Arial" w:cs="Arial"/>
          <w:sz w:val="20"/>
          <w:szCs w:val="20"/>
        </w:rPr>
        <w:t>osobami</w:t>
      </w:r>
      <w:proofErr w:type="spellEnd"/>
      <w:r w:rsidRPr="00681F3A">
        <w:rPr>
          <w:rFonts w:ascii="Arial" w:hAnsi="Arial" w:cs="Arial"/>
          <w:sz w:val="20"/>
          <w:szCs w:val="20"/>
        </w:rPr>
        <w:t xml:space="preserve"> </w:t>
      </w:r>
      <w:proofErr w:type="spellStart"/>
      <w:r w:rsidRPr="00681F3A">
        <w:rPr>
          <w:rFonts w:ascii="Arial" w:hAnsi="Arial" w:cs="Arial"/>
          <w:sz w:val="20"/>
          <w:szCs w:val="20"/>
        </w:rPr>
        <w:t>odpowiedzialnymi</w:t>
      </w:r>
      <w:proofErr w:type="spellEnd"/>
      <w:r w:rsidRPr="00681F3A">
        <w:rPr>
          <w:rFonts w:ascii="Arial" w:hAnsi="Arial" w:cs="Arial"/>
          <w:sz w:val="20"/>
          <w:szCs w:val="20"/>
        </w:rPr>
        <w:t xml:space="preserve"> za </w:t>
      </w:r>
      <w:proofErr w:type="spellStart"/>
      <w:r w:rsidRPr="00681F3A">
        <w:rPr>
          <w:rFonts w:ascii="Arial" w:hAnsi="Arial" w:cs="Arial"/>
          <w:sz w:val="20"/>
          <w:szCs w:val="20"/>
        </w:rPr>
        <w:t>realizacje</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ze </w:t>
      </w:r>
      <w:proofErr w:type="spellStart"/>
      <w:r w:rsidRPr="00681F3A">
        <w:rPr>
          <w:rFonts w:ascii="Arial" w:hAnsi="Arial" w:cs="Arial"/>
          <w:sz w:val="20"/>
          <w:szCs w:val="20"/>
        </w:rPr>
        <w:t>strony</w:t>
      </w:r>
      <w:proofErr w:type="spellEnd"/>
      <w:r w:rsidRPr="00681F3A">
        <w:rPr>
          <w:rFonts w:ascii="Arial" w:hAnsi="Arial" w:cs="Arial"/>
          <w:sz w:val="20"/>
          <w:szCs w:val="20"/>
        </w:rPr>
        <w:t xml:space="preserve"> </w:t>
      </w:r>
      <w:proofErr w:type="spellStart"/>
      <w:r w:rsidRPr="00681F3A">
        <w:rPr>
          <w:rFonts w:ascii="Arial" w:hAnsi="Arial" w:cs="Arial"/>
          <w:sz w:val="20"/>
          <w:szCs w:val="20"/>
        </w:rPr>
        <w:t>Zamawiającego</w:t>
      </w:r>
      <w:proofErr w:type="spellEnd"/>
      <w:r w:rsidRPr="00681F3A">
        <w:rPr>
          <w:rFonts w:ascii="Arial" w:hAnsi="Arial" w:cs="Arial"/>
          <w:sz w:val="20"/>
          <w:szCs w:val="20"/>
        </w:rPr>
        <w:t>,</w:t>
      </w:r>
    </w:p>
    <w:p w14:paraId="1DD9931E" w14:textId="77777777" w:rsidR="004A0D2B" w:rsidRPr="00681F3A" w:rsidRDefault="004A0D2B" w:rsidP="00287194">
      <w:pPr>
        <w:pStyle w:val="Akapitzlist"/>
        <w:numPr>
          <w:ilvl w:val="0"/>
          <w:numId w:val="107"/>
        </w:numPr>
        <w:snapToGrid w:val="0"/>
        <w:ind w:left="1134" w:hanging="425"/>
        <w:contextualSpacing/>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t>
      </w:r>
      <w:proofErr w:type="spellStart"/>
      <w:r w:rsidRPr="00681F3A">
        <w:rPr>
          <w:rFonts w:ascii="Arial" w:hAnsi="Arial" w:cs="Arial"/>
          <w:sz w:val="20"/>
          <w:szCs w:val="20"/>
        </w:rPr>
        <w:t>podlega</w:t>
      </w:r>
      <w:proofErr w:type="spellEnd"/>
      <w:r w:rsidRPr="00681F3A">
        <w:rPr>
          <w:rFonts w:ascii="Arial" w:hAnsi="Arial" w:cs="Arial"/>
          <w:sz w:val="20"/>
          <w:szCs w:val="20"/>
        </w:rPr>
        <w:t xml:space="preserve"> </w:t>
      </w:r>
      <w:proofErr w:type="spellStart"/>
      <w:r w:rsidRPr="00681F3A">
        <w:rPr>
          <w:rFonts w:ascii="Arial" w:hAnsi="Arial" w:cs="Arial"/>
          <w:sz w:val="20"/>
          <w:szCs w:val="20"/>
        </w:rPr>
        <w:t>zaopiniowaniu</w:t>
      </w:r>
      <w:proofErr w:type="spellEnd"/>
      <w:r w:rsidRPr="00681F3A">
        <w:rPr>
          <w:rFonts w:ascii="Arial" w:hAnsi="Arial" w:cs="Arial"/>
          <w:sz w:val="20"/>
          <w:szCs w:val="20"/>
        </w:rPr>
        <w:t xml:space="preserve"> we </w:t>
      </w:r>
      <w:proofErr w:type="spellStart"/>
      <w:r w:rsidRPr="00681F3A">
        <w:rPr>
          <w:rFonts w:ascii="Arial" w:hAnsi="Arial" w:cs="Arial"/>
          <w:sz w:val="20"/>
          <w:szCs w:val="20"/>
        </w:rPr>
        <w:t>właściwym</w:t>
      </w:r>
      <w:proofErr w:type="spellEnd"/>
      <w:r w:rsidRPr="00681F3A">
        <w:rPr>
          <w:rFonts w:ascii="Arial" w:hAnsi="Arial" w:cs="Arial"/>
          <w:sz w:val="20"/>
          <w:szCs w:val="20"/>
        </w:rPr>
        <w:t xml:space="preserve"> </w:t>
      </w:r>
      <w:proofErr w:type="spellStart"/>
      <w:r w:rsidRPr="00681F3A">
        <w:rPr>
          <w:rFonts w:ascii="Arial" w:hAnsi="Arial" w:cs="Arial"/>
          <w:sz w:val="20"/>
          <w:szCs w:val="20"/>
        </w:rPr>
        <w:t>Referacie</w:t>
      </w:r>
      <w:proofErr w:type="spellEnd"/>
      <w:r w:rsidRPr="00681F3A">
        <w:rPr>
          <w:rFonts w:ascii="Arial" w:hAnsi="Arial" w:cs="Arial"/>
          <w:sz w:val="20"/>
          <w:szCs w:val="20"/>
        </w:rPr>
        <w:t xml:space="preserve"> U.G. Stare </w:t>
      </w:r>
      <w:proofErr w:type="spellStart"/>
      <w:r w:rsidRPr="00681F3A">
        <w:rPr>
          <w:rFonts w:ascii="Arial" w:hAnsi="Arial" w:cs="Arial"/>
          <w:sz w:val="20"/>
          <w:szCs w:val="20"/>
        </w:rPr>
        <w:t>Babice</w:t>
      </w:r>
      <w:proofErr w:type="spellEnd"/>
      <w:r w:rsidRPr="00681F3A">
        <w:rPr>
          <w:rFonts w:ascii="Arial" w:hAnsi="Arial" w:cs="Arial"/>
          <w:sz w:val="20"/>
          <w:szCs w:val="20"/>
        </w:rPr>
        <w:t xml:space="preserve"> </w:t>
      </w:r>
      <w:proofErr w:type="spellStart"/>
      <w:r w:rsidRPr="00681F3A">
        <w:rPr>
          <w:rFonts w:ascii="Arial" w:hAnsi="Arial" w:cs="Arial"/>
          <w:sz w:val="20"/>
          <w:szCs w:val="20"/>
        </w:rPr>
        <w:t>prowadzącym</w:t>
      </w:r>
      <w:proofErr w:type="spellEnd"/>
      <w:r w:rsidRPr="00681F3A">
        <w:rPr>
          <w:rFonts w:ascii="Arial" w:hAnsi="Arial" w:cs="Arial"/>
          <w:sz w:val="20"/>
          <w:szCs w:val="20"/>
        </w:rPr>
        <w:t xml:space="preserve"> </w:t>
      </w:r>
      <w:proofErr w:type="spellStart"/>
      <w:r w:rsidRPr="00681F3A">
        <w:rPr>
          <w:rFonts w:ascii="Arial" w:hAnsi="Arial" w:cs="Arial"/>
          <w:sz w:val="20"/>
          <w:szCs w:val="20"/>
        </w:rPr>
        <w:t>zarząd</w:t>
      </w:r>
      <w:proofErr w:type="spellEnd"/>
      <w:r w:rsidRPr="00681F3A">
        <w:rPr>
          <w:rFonts w:ascii="Arial" w:hAnsi="Arial" w:cs="Arial"/>
          <w:sz w:val="20"/>
          <w:szCs w:val="20"/>
        </w:rPr>
        <w:t xml:space="preserve"> </w:t>
      </w:r>
      <w:proofErr w:type="spellStart"/>
      <w:r w:rsidRPr="00681F3A">
        <w:rPr>
          <w:rFonts w:ascii="Arial" w:hAnsi="Arial" w:cs="Arial"/>
          <w:sz w:val="20"/>
          <w:szCs w:val="20"/>
        </w:rPr>
        <w:t>nad</w:t>
      </w:r>
      <w:proofErr w:type="spellEnd"/>
      <w:r w:rsidRPr="00681F3A">
        <w:rPr>
          <w:rFonts w:ascii="Arial" w:hAnsi="Arial" w:cs="Arial"/>
          <w:sz w:val="20"/>
          <w:szCs w:val="20"/>
        </w:rPr>
        <w:t xml:space="preserve"> </w:t>
      </w:r>
      <w:proofErr w:type="spellStart"/>
      <w:r w:rsidRPr="00681F3A">
        <w:rPr>
          <w:rFonts w:ascii="Arial" w:hAnsi="Arial" w:cs="Arial"/>
          <w:sz w:val="20"/>
          <w:szCs w:val="20"/>
        </w:rPr>
        <w:t>drogami</w:t>
      </w:r>
      <w:proofErr w:type="spellEnd"/>
      <w:r w:rsidRPr="00681F3A">
        <w:rPr>
          <w:rFonts w:ascii="Arial" w:hAnsi="Arial" w:cs="Arial"/>
          <w:sz w:val="20"/>
          <w:szCs w:val="20"/>
        </w:rPr>
        <w:t xml:space="preserve"> </w:t>
      </w:r>
      <w:proofErr w:type="spellStart"/>
      <w:r w:rsidRPr="00681F3A">
        <w:rPr>
          <w:rFonts w:ascii="Arial" w:hAnsi="Arial" w:cs="Arial"/>
          <w:sz w:val="20"/>
          <w:szCs w:val="20"/>
        </w:rPr>
        <w:t>gminnymi</w:t>
      </w:r>
      <w:proofErr w:type="spellEnd"/>
      <w:r w:rsidRPr="00681F3A">
        <w:rPr>
          <w:rFonts w:ascii="Arial" w:hAnsi="Arial" w:cs="Arial"/>
          <w:sz w:val="20"/>
          <w:szCs w:val="20"/>
        </w:rPr>
        <w:t>,</w:t>
      </w:r>
    </w:p>
    <w:p w14:paraId="3EEDA0A5" w14:textId="77777777" w:rsidR="004A0D2B" w:rsidRPr="00681F3A" w:rsidRDefault="004A0D2B" w:rsidP="00287194">
      <w:pPr>
        <w:pStyle w:val="Akapitzlist"/>
        <w:numPr>
          <w:ilvl w:val="0"/>
          <w:numId w:val="107"/>
        </w:numPr>
        <w:snapToGrid w:val="0"/>
        <w:spacing w:after="0"/>
        <w:ind w:left="1134" w:hanging="425"/>
        <w:contextualSpacing/>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we </w:t>
      </w:r>
      <w:proofErr w:type="spellStart"/>
      <w:r w:rsidRPr="00681F3A">
        <w:rPr>
          <w:rFonts w:ascii="Arial" w:hAnsi="Arial" w:cs="Arial"/>
          <w:sz w:val="20"/>
          <w:szCs w:val="20"/>
        </w:rPr>
        <w:t>właściwym</w:t>
      </w:r>
      <w:proofErr w:type="spellEnd"/>
      <w:r w:rsidRPr="00681F3A">
        <w:rPr>
          <w:rFonts w:ascii="Arial" w:hAnsi="Arial" w:cs="Arial"/>
          <w:sz w:val="20"/>
          <w:szCs w:val="20"/>
        </w:rPr>
        <w:t xml:space="preserve"> </w:t>
      </w:r>
      <w:proofErr w:type="spellStart"/>
      <w:r w:rsidRPr="00681F3A">
        <w:rPr>
          <w:rFonts w:ascii="Arial" w:hAnsi="Arial" w:cs="Arial"/>
          <w:sz w:val="20"/>
          <w:szCs w:val="20"/>
        </w:rPr>
        <w:t>zakresie</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zgodnie</w:t>
      </w:r>
      <w:proofErr w:type="spellEnd"/>
      <w:r w:rsidRPr="00681F3A">
        <w:rPr>
          <w:rFonts w:ascii="Arial" w:hAnsi="Arial" w:cs="Arial"/>
          <w:sz w:val="20"/>
          <w:szCs w:val="20"/>
        </w:rPr>
        <w:t xml:space="preserve"> z </w:t>
      </w:r>
      <w:proofErr w:type="spellStart"/>
      <w:r w:rsidRPr="00681F3A">
        <w:rPr>
          <w:rFonts w:ascii="Arial" w:hAnsi="Arial" w:cs="Arial"/>
          <w:sz w:val="20"/>
          <w:szCs w:val="20"/>
        </w:rPr>
        <w:t>posiadanymi</w:t>
      </w:r>
      <w:proofErr w:type="spellEnd"/>
      <w:r w:rsidRPr="00681F3A">
        <w:rPr>
          <w:rFonts w:ascii="Arial" w:hAnsi="Arial" w:cs="Arial"/>
          <w:sz w:val="20"/>
          <w:szCs w:val="20"/>
        </w:rPr>
        <w:t xml:space="preserve"> </w:t>
      </w:r>
      <w:proofErr w:type="spellStart"/>
      <w:r w:rsidRPr="00681F3A">
        <w:rPr>
          <w:rFonts w:ascii="Arial" w:hAnsi="Arial" w:cs="Arial"/>
          <w:sz w:val="20"/>
          <w:szCs w:val="20"/>
        </w:rPr>
        <w:t>kompetencjami</w:t>
      </w:r>
      <w:proofErr w:type="spellEnd"/>
      <w:r w:rsidRPr="00681F3A">
        <w:rPr>
          <w:rFonts w:ascii="Arial" w:hAnsi="Arial" w:cs="Arial"/>
          <w:sz w:val="20"/>
          <w:szCs w:val="20"/>
        </w:rPr>
        <w:t xml:space="preserve"> </w:t>
      </w:r>
      <w:proofErr w:type="spellStart"/>
      <w:r w:rsidRPr="00681F3A">
        <w:rPr>
          <w:rFonts w:ascii="Arial" w:hAnsi="Arial" w:cs="Arial"/>
          <w:sz w:val="20"/>
          <w:szCs w:val="20"/>
        </w:rPr>
        <w:t>podlega</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zatwierdzeniu</w:t>
      </w:r>
      <w:proofErr w:type="spellEnd"/>
      <w:r w:rsidRPr="00681F3A">
        <w:rPr>
          <w:rFonts w:ascii="Arial" w:hAnsi="Arial" w:cs="Arial"/>
          <w:sz w:val="20"/>
          <w:szCs w:val="20"/>
        </w:rPr>
        <w:t xml:space="preserve"> w </w:t>
      </w:r>
      <w:proofErr w:type="spellStart"/>
      <w:r w:rsidRPr="00681F3A">
        <w:rPr>
          <w:rFonts w:ascii="Arial" w:hAnsi="Arial" w:cs="Arial"/>
          <w:sz w:val="20"/>
          <w:szCs w:val="20"/>
        </w:rPr>
        <w:t>Zarządzie</w:t>
      </w:r>
      <w:proofErr w:type="spellEnd"/>
      <w:r w:rsidRPr="00681F3A">
        <w:rPr>
          <w:rFonts w:ascii="Arial" w:hAnsi="Arial" w:cs="Arial"/>
          <w:sz w:val="20"/>
          <w:szCs w:val="20"/>
        </w:rPr>
        <w:t xml:space="preserve"> </w:t>
      </w:r>
      <w:proofErr w:type="spellStart"/>
      <w:r w:rsidRPr="00681F3A">
        <w:rPr>
          <w:rFonts w:ascii="Arial" w:hAnsi="Arial" w:cs="Arial"/>
          <w:sz w:val="20"/>
          <w:szCs w:val="20"/>
        </w:rPr>
        <w:t>Dróg</w:t>
      </w:r>
      <w:proofErr w:type="spellEnd"/>
      <w:r w:rsidRPr="00681F3A">
        <w:rPr>
          <w:rFonts w:ascii="Arial" w:hAnsi="Arial" w:cs="Arial"/>
          <w:sz w:val="20"/>
          <w:szCs w:val="20"/>
        </w:rPr>
        <w:t xml:space="preserve"> </w:t>
      </w:r>
      <w:proofErr w:type="spellStart"/>
      <w:r w:rsidRPr="00681F3A">
        <w:rPr>
          <w:rFonts w:ascii="Arial" w:hAnsi="Arial" w:cs="Arial"/>
          <w:sz w:val="20"/>
          <w:szCs w:val="20"/>
        </w:rPr>
        <w:t>Powiatowych</w:t>
      </w:r>
      <w:proofErr w:type="spellEnd"/>
      <w:r w:rsidRPr="00681F3A">
        <w:rPr>
          <w:rFonts w:ascii="Arial" w:hAnsi="Arial" w:cs="Arial"/>
          <w:sz w:val="20"/>
          <w:szCs w:val="20"/>
        </w:rPr>
        <w:t xml:space="preserve"> w </w:t>
      </w:r>
      <w:proofErr w:type="spellStart"/>
      <w:r w:rsidRPr="00681F3A">
        <w:rPr>
          <w:rFonts w:ascii="Arial" w:hAnsi="Arial" w:cs="Arial"/>
          <w:sz w:val="20"/>
          <w:szCs w:val="20"/>
        </w:rPr>
        <w:t>Ożarowie</w:t>
      </w:r>
      <w:proofErr w:type="spellEnd"/>
      <w:r w:rsidRPr="00681F3A">
        <w:rPr>
          <w:rFonts w:ascii="Arial" w:hAnsi="Arial" w:cs="Arial"/>
          <w:sz w:val="20"/>
          <w:szCs w:val="20"/>
        </w:rPr>
        <w:t xml:space="preserve"> </w:t>
      </w:r>
      <w:proofErr w:type="spellStart"/>
      <w:r w:rsidRPr="00681F3A">
        <w:rPr>
          <w:rFonts w:ascii="Arial" w:hAnsi="Arial" w:cs="Arial"/>
          <w:sz w:val="20"/>
          <w:szCs w:val="20"/>
        </w:rPr>
        <w:t>Mazowieckim</w:t>
      </w:r>
      <w:proofErr w:type="spellEnd"/>
      <w:r w:rsidRPr="00681F3A">
        <w:rPr>
          <w:rFonts w:ascii="Arial" w:hAnsi="Arial" w:cs="Arial"/>
          <w:sz w:val="20"/>
          <w:szCs w:val="20"/>
        </w:rPr>
        <w:t>.</w:t>
      </w:r>
    </w:p>
    <w:p w14:paraId="3D389D01"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zagospodarowania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zieleni</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otoczeniu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Pr="00681F3A">
        <w:rPr>
          <w:rFonts w:ascii="Arial" w:eastAsia="Arial" w:hAnsi="Arial" w:cs="Arial"/>
          <w:sz w:val="20"/>
          <w:szCs w:val="20"/>
        </w:rPr>
        <w:t>;</w:t>
      </w:r>
      <w:r w:rsidRPr="00681F3A">
        <w:rPr>
          <w:rFonts w:ascii="Arial" w:eastAsia="Arial" w:hAnsi="Arial" w:cs="Arial"/>
          <w:sz w:val="20"/>
          <w:szCs w:val="20"/>
        </w:rPr>
        <w:tab/>
      </w:r>
    </w:p>
    <w:p w14:paraId="3FEBF8A5"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inwentaryzację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szaty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roślinnej</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celu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określenia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ilości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rodzaju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drzew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krzewów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które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kolidują</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planowaną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uzyskiwania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ewentualnych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zezwoleń</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wycinkę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drzew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w:t>
      </w:r>
      <w:proofErr w:type="spellStart"/>
      <w:r w:rsidRPr="00681F3A">
        <w:rPr>
          <w:rFonts w:ascii="Arial" w:eastAsia="Arial" w:hAnsi="Arial" w:cs="Arial"/>
          <w:sz w:val="20"/>
          <w:szCs w:val="20"/>
        </w:rPr>
        <w:t>krzewów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Planowana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będzie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przebiegała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częściowo</w:t>
      </w:r>
      <w:proofErr w:type="spellEnd"/>
      <w:r w:rsidRPr="00681F3A">
        <w:rPr>
          <w:rFonts w:ascii="Arial" w:eastAsia="Arial" w:hAnsi="Arial" w:cs="Arial"/>
          <w:sz w:val="20"/>
          <w:szCs w:val="20"/>
        </w:rPr>
        <w:t xml:space="preserve"> po </w:t>
      </w:r>
      <w:proofErr w:type="spellStart"/>
      <w:r w:rsidRPr="00681F3A">
        <w:rPr>
          <w:rFonts w:ascii="Arial" w:eastAsia="Arial" w:hAnsi="Arial" w:cs="Arial"/>
          <w:sz w:val="20"/>
          <w:szCs w:val="20"/>
        </w:rPr>
        <w:t>terenie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Lasów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Miejskich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Warszawie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przeprowadzenia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wycinki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niezbędna</w:t>
      </w:r>
      <w:proofErr w:type="spellEnd"/>
      <w:r w:rsidRPr="00681F3A">
        <w:rPr>
          <w:rFonts w:ascii="Arial" w:eastAsia="Arial" w:hAnsi="Arial" w:cs="Arial"/>
          <w:sz w:val="20"/>
          <w:szCs w:val="20"/>
        </w:rPr>
        <w:t xml:space="preserve"> jest </w:t>
      </w:r>
      <w:proofErr w:type="spellStart"/>
      <w:r w:rsidRPr="00681F3A">
        <w:rPr>
          <w:rFonts w:ascii="Arial" w:eastAsia="Arial" w:hAnsi="Arial" w:cs="Arial"/>
          <w:sz w:val="20"/>
          <w:szCs w:val="20"/>
        </w:rPr>
        <w:t>zgoda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Ministerstwa</w:t>
      </w:r>
      <w:proofErr w:type="spellEnd"/>
      <w:r w:rsidRPr="00681F3A">
        <w:rPr>
          <w:rFonts w:ascii="Arial" w:eastAsia="Arial" w:hAnsi="Arial" w:cs="Arial"/>
          <w:sz w:val="20"/>
          <w:szCs w:val="20"/>
        </w:rPr>
        <w:t xml:space="preserve"> Środowiska),</w:t>
      </w:r>
    </w:p>
    <w:p w14:paraId="5AAE9E24"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elementów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architektury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ławki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śmietniki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samoobsługowe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obsługi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przewidzieć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dostawę</w:t>
      </w:r>
      <w:proofErr w:type="spellEnd"/>
      <w:r w:rsidRPr="00681F3A">
        <w:rPr>
          <w:rFonts w:ascii="Arial" w:eastAsia="Arial" w:hAnsi="Arial" w:cs="Arial"/>
          <w:sz w:val="20"/>
          <w:szCs w:val="20"/>
        </w:rPr>
        <w:t xml:space="preserve"> i </w:t>
      </w:r>
      <w:proofErr w:type="spellStart"/>
      <w:r w:rsidRPr="00681F3A">
        <w:rPr>
          <w:rFonts w:ascii="Arial" w:eastAsia="Arial" w:hAnsi="Arial" w:cs="Arial"/>
          <w:sz w:val="20"/>
          <w:szCs w:val="20"/>
        </w:rPr>
        <w:t>montaż</w:t>
      </w:r>
      <w:proofErr w:type="spellEnd"/>
      <w:r w:rsidRPr="00681F3A">
        <w:rPr>
          <w:rFonts w:ascii="Arial" w:eastAsia="Arial" w:hAnsi="Arial" w:cs="Arial"/>
          <w:sz w:val="20"/>
          <w:szCs w:val="20"/>
        </w:rPr>
        <w:t xml:space="preserve"> minimum 3 </w:t>
      </w:r>
      <w:proofErr w:type="spellStart"/>
      <w:r w:rsidRPr="00681F3A">
        <w:rPr>
          <w:rFonts w:ascii="Arial" w:eastAsia="Arial" w:hAnsi="Arial" w:cs="Arial"/>
          <w:sz w:val="20"/>
          <w:szCs w:val="20"/>
        </w:rPr>
        <w:t>pojemników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śmieci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konstrukcji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betonowej</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wkładem</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stali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nierdzewnej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kotwionych</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podłoża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Pojemnik</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powinien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mieć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lastRenderedPageBreak/>
        <w:t>pojemności</w:t>
      </w:r>
      <w:proofErr w:type="spellEnd"/>
      <w:r w:rsidRPr="00681F3A">
        <w:rPr>
          <w:rFonts w:ascii="Arial" w:eastAsia="Arial" w:hAnsi="Arial" w:cs="Arial"/>
          <w:sz w:val="20"/>
          <w:szCs w:val="20"/>
        </w:rPr>
        <w:t xml:space="preserve"> min. 50 l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umożliwiać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łatwe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opróżnianie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służby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miejskie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przewidzieć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dostawę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montaż</w:t>
      </w:r>
      <w:proofErr w:type="spellEnd"/>
      <w:r w:rsidRPr="00681F3A">
        <w:rPr>
          <w:rFonts w:ascii="Arial" w:eastAsia="Arial" w:hAnsi="Arial" w:cs="Arial"/>
          <w:sz w:val="20"/>
          <w:szCs w:val="20"/>
        </w:rPr>
        <w:t xml:space="preserve"> 3 </w:t>
      </w:r>
      <w:proofErr w:type="spellStart"/>
      <w:r w:rsidRPr="00681F3A">
        <w:rPr>
          <w:rFonts w:ascii="Arial" w:eastAsia="Arial" w:hAnsi="Arial" w:cs="Arial"/>
          <w:sz w:val="20"/>
          <w:szCs w:val="20"/>
        </w:rPr>
        <w:t>szt</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samoobsługowych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wolnostojących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obsługi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rowerów</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ławką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wyposażyć</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zestaw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kluczy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śrubokrętów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łyżek</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zmiany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opon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pompkę</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roweru</w:t>
      </w:r>
      <w:proofErr w:type="spellEnd"/>
    </w:p>
    <w:p w14:paraId="77F5C0DD" w14:textId="0DD87959" w:rsidR="004A0D2B"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odwodnienie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całej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długości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projektowanej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00E32AFA">
        <w:rPr>
          <w:rFonts w:ascii="Arial" w:eastAsia="Arial" w:hAnsi="Arial" w:cs="Arial"/>
          <w:sz w:val="20"/>
          <w:szCs w:val="20"/>
        </w:rPr>
        <w:t>:</w:t>
      </w:r>
    </w:p>
    <w:p w14:paraId="29F4CCCE" w14:textId="2B37A2DA" w:rsidR="004A0D2B" w:rsidRDefault="004A0D2B" w:rsidP="00E32AFA">
      <w:pPr>
        <w:pStyle w:val="Bezodstpw"/>
        <w:numPr>
          <w:ilvl w:val="0"/>
          <w:numId w:val="130"/>
        </w:numPr>
        <w:jc w:val="both"/>
        <w:rPr>
          <w:rFonts w:ascii="Arial" w:eastAsia="Arial" w:hAnsi="Arial" w:cs="Arial"/>
          <w:sz w:val="20"/>
          <w:szCs w:val="20"/>
        </w:rPr>
      </w:pPr>
      <w:proofErr w:type="spellStart"/>
      <w:r w:rsidRPr="00E32AFA">
        <w:rPr>
          <w:rFonts w:ascii="Arial" w:eastAsia="Arial" w:hAnsi="Arial" w:cs="Arial"/>
          <w:sz w:val="20"/>
          <w:szCs w:val="20"/>
        </w:rPr>
        <w:t>projekt</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należy</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uzgodnić</w:t>
      </w:r>
      <w:proofErr w:type="spellEnd"/>
      <w:r w:rsidRPr="00E32AFA">
        <w:rPr>
          <w:rFonts w:ascii="Arial" w:eastAsia="Arial" w:hAnsi="Arial" w:cs="Arial"/>
          <w:sz w:val="20"/>
          <w:szCs w:val="20"/>
        </w:rPr>
        <w:t xml:space="preserve"> z </w:t>
      </w:r>
      <w:proofErr w:type="spellStart"/>
      <w:r w:rsidRPr="00E32AFA">
        <w:rPr>
          <w:rFonts w:ascii="Arial" w:eastAsia="Arial" w:hAnsi="Arial" w:cs="Arial"/>
          <w:sz w:val="20"/>
          <w:szCs w:val="20"/>
        </w:rPr>
        <w:t>właściwą</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jednostką</w:t>
      </w:r>
      <w:proofErr w:type="spellEnd"/>
      <w:r w:rsidRPr="00E32AFA">
        <w:rPr>
          <w:rFonts w:ascii="Arial" w:eastAsia="Arial" w:hAnsi="Arial" w:cs="Arial"/>
          <w:sz w:val="20"/>
          <w:szCs w:val="20"/>
        </w:rPr>
        <w:t xml:space="preserve"> w </w:t>
      </w:r>
      <w:proofErr w:type="spellStart"/>
      <w:r w:rsidRPr="00E32AFA">
        <w:rPr>
          <w:rFonts w:ascii="Arial" w:eastAsia="Arial" w:hAnsi="Arial" w:cs="Arial"/>
          <w:sz w:val="20"/>
          <w:szCs w:val="20"/>
        </w:rPr>
        <w:t>zakresie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odprowadzenia</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wód</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deszczowych</w:t>
      </w:r>
      <w:proofErr w:type="spellEnd"/>
      <w:r w:rsidRPr="00E32AFA">
        <w:rPr>
          <w:rFonts w:ascii="Arial" w:eastAsia="Arial" w:hAnsi="Arial" w:cs="Arial"/>
          <w:sz w:val="20"/>
          <w:szCs w:val="20"/>
        </w:rPr>
        <w:t>,</w:t>
      </w:r>
    </w:p>
    <w:p w14:paraId="2F61D1AE" w14:textId="77777777" w:rsidR="004A0D2B" w:rsidRPr="00E32AFA" w:rsidRDefault="004A0D2B" w:rsidP="00E32AFA">
      <w:pPr>
        <w:pStyle w:val="Bezodstpw"/>
        <w:numPr>
          <w:ilvl w:val="0"/>
          <w:numId w:val="130"/>
        </w:numPr>
        <w:jc w:val="both"/>
        <w:rPr>
          <w:rFonts w:ascii="Arial" w:eastAsia="Arial" w:hAnsi="Arial" w:cs="Arial"/>
          <w:sz w:val="20"/>
          <w:szCs w:val="20"/>
        </w:rPr>
      </w:pPr>
      <w:proofErr w:type="spellStart"/>
      <w:r w:rsidRPr="00E32AFA">
        <w:rPr>
          <w:rFonts w:ascii="Arial" w:eastAsia="Arial" w:hAnsi="Arial" w:cs="Arial"/>
          <w:sz w:val="20"/>
          <w:szCs w:val="20"/>
        </w:rPr>
        <w:t>wykonanie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operatu</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wodnoprawnego</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oraz</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uzyskanie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pozwolenia</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wodnoprawnego</w:t>
      </w:r>
      <w:proofErr w:type="spellEnd"/>
      <w:r w:rsidRPr="00E32AFA">
        <w:rPr>
          <w:rFonts w:ascii="Arial" w:eastAsia="Arial" w:hAnsi="Arial" w:cs="Arial"/>
          <w:sz w:val="20"/>
          <w:szCs w:val="20"/>
        </w:rPr>
        <w:t xml:space="preserve"> (o </w:t>
      </w:r>
      <w:proofErr w:type="spellStart"/>
      <w:r w:rsidRPr="00E32AFA">
        <w:rPr>
          <w:rFonts w:ascii="Arial" w:eastAsia="Arial" w:hAnsi="Arial" w:cs="Arial"/>
          <w:sz w:val="20"/>
          <w:szCs w:val="20"/>
        </w:rPr>
        <w:t>ile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będzie</w:t>
      </w:r>
      <w:proofErr w:type="spellEnd"/>
      <w:r w:rsidRPr="00E32AFA">
        <w:rPr>
          <w:rFonts w:ascii="Arial" w:eastAsia="Arial" w:hAnsi="Arial" w:cs="Arial"/>
          <w:sz w:val="20"/>
          <w:szCs w:val="20"/>
        </w:rPr>
        <w:t xml:space="preserve"> to </w:t>
      </w:r>
      <w:proofErr w:type="spellStart"/>
      <w:r w:rsidRPr="00E32AFA">
        <w:rPr>
          <w:rFonts w:ascii="Arial" w:eastAsia="Arial" w:hAnsi="Arial" w:cs="Arial"/>
          <w:sz w:val="20"/>
          <w:szCs w:val="20"/>
        </w:rPr>
        <w:t>wymagane</w:t>
      </w:r>
      <w:proofErr w:type="spellEnd"/>
      <w:r w:rsidRPr="00E32AFA">
        <w:rPr>
          <w:rFonts w:ascii="Arial" w:eastAsia="Arial" w:hAnsi="Arial" w:cs="Arial"/>
          <w:sz w:val="20"/>
          <w:szCs w:val="20"/>
        </w:rPr>
        <w:t>),</w:t>
      </w:r>
    </w:p>
    <w:p w14:paraId="56B5C7B1" w14:textId="77777777" w:rsidR="004A0D2B" w:rsidRPr="00681F3A" w:rsidRDefault="004A0D2B" w:rsidP="00287194">
      <w:pPr>
        <w:pStyle w:val="Bezodstpw"/>
        <w:numPr>
          <w:ilvl w:val="0"/>
          <w:numId w:val="106"/>
        </w:numPr>
        <w:jc w:val="both"/>
        <w:rPr>
          <w:rStyle w:val="czeinternetowe"/>
          <w:rFonts w:ascii="Arial" w:hAnsi="Arial" w:cs="Arial"/>
          <w:color w:val="auto"/>
          <w:sz w:val="20"/>
          <w:szCs w:val="20"/>
          <w:u w:val="none"/>
        </w:rPr>
      </w:pPr>
      <w:proofErr w:type="spellStart"/>
      <w:r w:rsidRPr="00681F3A">
        <w:rPr>
          <w:rFonts w:ascii="Arial" w:eastAsia="Arial" w:hAnsi="Arial" w:cs="Arial"/>
          <w:sz w:val="20"/>
          <w:szCs w:val="20"/>
        </w:rPr>
        <w:t>wystąpienie</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skutecznym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wnioskiem</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Regionalnej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Dyrekcji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Ochrony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Środowiska</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wydanie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uwarunkowaniach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środowiskowych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trybie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ustawy</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dnia</w:t>
      </w:r>
      <w:proofErr w:type="spellEnd"/>
      <w:r w:rsidRPr="00681F3A">
        <w:rPr>
          <w:rFonts w:ascii="Arial" w:eastAsia="Arial" w:hAnsi="Arial" w:cs="Arial"/>
          <w:sz w:val="20"/>
          <w:szCs w:val="20"/>
        </w:rPr>
        <w:t xml:space="preserve"> 3 </w:t>
      </w:r>
      <w:proofErr w:type="spellStart"/>
      <w:r w:rsidRPr="00681F3A">
        <w:rPr>
          <w:rFonts w:ascii="Arial" w:eastAsia="Arial" w:hAnsi="Arial" w:cs="Arial"/>
          <w:sz w:val="20"/>
          <w:szCs w:val="20"/>
        </w:rPr>
        <w:t>października</w:t>
      </w:r>
      <w:proofErr w:type="spellEnd"/>
      <w:r w:rsidRPr="00681F3A">
        <w:rPr>
          <w:rFonts w:ascii="Arial" w:eastAsia="Arial" w:hAnsi="Arial" w:cs="Arial"/>
          <w:sz w:val="20"/>
          <w:szCs w:val="20"/>
        </w:rPr>
        <w:t xml:space="preserve"> 2008 r.</w:t>
      </w:r>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udostępnianiu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informacji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środowisku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jego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ochronie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udziale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społeczeństwa</w:t>
      </w:r>
      <w:proofErr w:type="spellEnd"/>
      <w:r w:rsidRPr="00681F3A">
        <w:rPr>
          <w:rStyle w:val="czeinternetowe"/>
          <w:rFonts w:ascii="Arial" w:hAnsi="Arial" w:cs="Arial"/>
          <w:color w:val="auto"/>
          <w:sz w:val="20"/>
          <w:szCs w:val="20"/>
          <w:u w:val="none"/>
        </w:rPr>
        <w:t xml:space="preserve"> w </w:t>
      </w:r>
      <w:proofErr w:type="spellStart"/>
      <w:r w:rsidRPr="00681F3A">
        <w:rPr>
          <w:rStyle w:val="czeinternetowe"/>
          <w:rFonts w:ascii="Arial" w:hAnsi="Arial" w:cs="Arial"/>
          <w:color w:val="auto"/>
          <w:sz w:val="20"/>
          <w:szCs w:val="20"/>
          <w:u w:val="none"/>
        </w:rPr>
        <w:t>ochronie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ocenach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oddziaływania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środowisko</w:t>
      </w:r>
      <w:proofErr w:type="spellEnd"/>
      <w:r w:rsidRPr="00681F3A">
        <w:rPr>
          <w:rStyle w:val="czeinternetowe"/>
          <w:rFonts w:ascii="Arial" w:hAnsi="Arial" w:cs="Arial"/>
          <w:color w:val="auto"/>
          <w:sz w:val="20"/>
          <w:szCs w:val="20"/>
          <w:u w:val="none"/>
        </w:rPr>
        <w:t xml:space="preserve"> (Dz. U. z 2017 r. </w:t>
      </w:r>
      <w:proofErr w:type="spellStart"/>
      <w:r w:rsidRPr="00681F3A">
        <w:rPr>
          <w:rStyle w:val="czeinternetowe"/>
          <w:rFonts w:ascii="Arial" w:hAnsi="Arial" w:cs="Arial"/>
          <w:color w:val="auto"/>
          <w:sz w:val="20"/>
          <w:szCs w:val="20"/>
          <w:u w:val="none"/>
        </w:rPr>
        <w:t>poz</w:t>
      </w:r>
      <w:proofErr w:type="spellEnd"/>
      <w:r w:rsidRPr="00681F3A">
        <w:rPr>
          <w:rStyle w:val="czeinternetowe"/>
          <w:rFonts w:ascii="Arial" w:hAnsi="Arial" w:cs="Arial"/>
          <w:color w:val="auto"/>
          <w:sz w:val="20"/>
          <w:szCs w:val="20"/>
          <w:u w:val="none"/>
        </w:rPr>
        <w:t xml:space="preserve">. 1405 z </w:t>
      </w:r>
      <w:proofErr w:type="spellStart"/>
      <w:r w:rsidRPr="00681F3A">
        <w:rPr>
          <w:rStyle w:val="czeinternetowe"/>
          <w:rFonts w:ascii="Arial" w:hAnsi="Arial" w:cs="Arial"/>
          <w:color w:val="auto"/>
          <w:sz w:val="20"/>
          <w:szCs w:val="20"/>
          <w:u w:val="none"/>
        </w:rPr>
        <w:t>późn</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zm</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dla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projektowanego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przedsięwzięcia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dla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Zamawiającego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decyzji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uwarunkowaniach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środowiskowych</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ile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będzie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wymagane</w:t>
      </w:r>
      <w:proofErr w:type="spellEnd"/>
      <w:r w:rsidRPr="00681F3A">
        <w:rPr>
          <w:rStyle w:val="czeinternetowe"/>
          <w:rFonts w:ascii="Arial" w:hAnsi="Arial" w:cs="Arial"/>
          <w:color w:val="auto"/>
          <w:sz w:val="20"/>
          <w:szCs w:val="20"/>
          <w:u w:val="none"/>
        </w:rPr>
        <w:t>),</w:t>
      </w:r>
    </w:p>
    <w:p w14:paraId="16BAB615"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wystąpienie</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wnioskiem</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wydanie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zezwoleniu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drogowej</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trybie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ustawy</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dnia</w:t>
      </w:r>
      <w:proofErr w:type="spellEnd"/>
      <w:r w:rsidRPr="00681F3A">
        <w:rPr>
          <w:rFonts w:ascii="Arial" w:eastAsia="Arial" w:hAnsi="Arial" w:cs="Arial"/>
          <w:sz w:val="20"/>
          <w:szCs w:val="20"/>
        </w:rPr>
        <w:t xml:space="preserve"> 10 </w:t>
      </w:r>
      <w:proofErr w:type="spellStart"/>
      <w:r w:rsidRPr="00681F3A">
        <w:rPr>
          <w:rFonts w:ascii="Arial" w:eastAsia="Arial" w:hAnsi="Arial" w:cs="Arial"/>
          <w:sz w:val="20"/>
          <w:szCs w:val="20"/>
        </w:rPr>
        <w:t>kwietnia</w:t>
      </w:r>
      <w:proofErr w:type="spellEnd"/>
      <w:r w:rsidRPr="00681F3A">
        <w:rPr>
          <w:rFonts w:ascii="Arial" w:eastAsia="Arial" w:hAnsi="Arial" w:cs="Arial"/>
          <w:sz w:val="20"/>
          <w:szCs w:val="20"/>
        </w:rPr>
        <w:t xml:space="preserve"> 2003 r. o </w:t>
      </w:r>
      <w:proofErr w:type="spellStart"/>
      <w:r w:rsidRPr="00681F3A">
        <w:rPr>
          <w:rFonts w:ascii="Arial" w:eastAsia="Arial" w:hAnsi="Arial" w:cs="Arial"/>
          <w:sz w:val="20"/>
          <w:szCs w:val="20"/>
        </w:rPr>
        <w:t>szczególnych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zasadach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przygotowania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drogowych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zakresie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dróg</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publicznych</w:t>
      </w:r>
      <w:proofErr w:type="spellEnd"/>
      <w:r w:rsidRPr="00681F3A">
        <w:rPr>
          <w:rFonts w:ascii="Arial" w:eastAsia="Arial" w:hAnsi="Arial" w:cs="Arial"/>
          <w:sz w:val="20"/>
          <w:szCs w:val="20"/>
        </w:rPr>
        <w:t xml:space="preserve"> (Dz. U. z 2018 r. </w:t>
      </w:r>
      <w:proofErr w:type="spellStart"/>
      <w:r w:rsidRPr="00681F3A">
        <w:rPr>
          <w:rFonts w:ascii="Arial" w:eastAsia="Arial" w:hAnsi="Arial" w:cs="Arial"/>
          <w:sz w:val="20"/>
          <w:szCs w:val="20"/>
        </w:rPr>
        <w:t>poz</w:t>
      </w:r>
      <w:proofErr w:type="spellEnd"/>
      <w:r w:rsidRPr="00681F3A">
        <w:rPr>
          <w:rFonts w:ascii="Arial" w:eastAsia="Arial" w:hAnsi="Arial" w:cs="Arial"/>
          <w:sz w:val="20"/>
          <w:szCs w:val="20"/>
        </w:rPr>
        <w:t xml:space="preserve">. 1474 z </w:t>
      </w:r>
      <w:proofErr w:type="spellStart"/>
      <w:r w:rsidRPr="00681F3A">
        <w:rPr>
          <w:rFonts w:ascii="Arial" w:eastAsia="Arial" w:hAnsi="Arial" w:cs="Arial"/>
          <w:sz w:val="20"/>
          <w:szCs w:val="20"/>
        </w:rPr>
        <w:t>późn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uzyskanie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dla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Zamawiającego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zezwoleniu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drogowej</w:t>
      </w:r>
      <w:proofErr w:type="spellEnd"/>
    </w:p>
    <w:p w14:paraId="13E802DF" w14:textId="77777777" w:rsidR="004A0D2B" w:rsidRPr="00681F3A" w:rsidRDefault="004A0D2B" w:rsidP="004A0D2B">
      <w:pPr>
        <w:widowControl w:val="0"/>
        <w:suppressAutoHyphens w:val="0"/>
        <w:snapToGrid w:val="0"/>
        <w:spacing w:after="0" w:line="240" w:lineRule="auto"/>
        <w:ind w:left="720"/>
        <w:contextualSpacing/>
        <w:jc w:val="both"/>
        <w:rPr>
          <w:rFonts w:ascii="Arial" w:hAnsi="Arial" w:cs="Arial"/>
          <w:b/>
          <w:bCs/>
          <w:sz w:val="20"/>
          <w:szCs w:val="20"/>
        </w:rPr>
      </w:pPr>
      <w:r w:rsidRPr="00681F3A">
        <w:rPr>
          <w:rFonts w:ascii="Arial" w:hAnsi="Arial" w:cs="Arial"/>
          <w:b/>
          <w:bCs/>
          <w:sz w:val="20"/>
          <w:szCs w:val="20"/>
        </w:rPr>
        <w:t xml:space="preserve">UWAGA! </w:t>
      </w:r>
      <w:proofErr w:type="spellStart"/>
      <w:r w:rsidRPr="00681F3A">
        <w:rPr>
          <w:rFonts w:ascii="Arial" w:hAnsi="Arial" w:cs="Arial"/>
          <w:b/>
          <w:bCs/>
          <w:sz w:val="20"/>
          <w:szCs w:val="20"/>
        </w:rPr>
        <w:t>Wykonawca</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zakresie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przedmiotu</w:t>
      </w:r>
      <w:proofErr w:type="spellEnd"/>
      <w:r w:rsidRPr="00681F3A">
        <w:rPr>
          <w:rFonts w:ascii="Arial" w:hAnsi="Arial" w:cs="Arial"/>
          <w:b/>
          <w:bCs/>
          <w:sz w:val="20"/>
          <w:szCs w:val="20"/>
        </w:rPr>
        <w:t xml:space="preserve"> </w:t>
      </w:r>
      <w:proofErr w:type="spellStart"/>
      <w:r>
        <w:rPr>
          <w:rFonts w:ascii="Arial" w:hAnsi="Arial" w:cs="Arial"/>
          <w:b/>
          <w:bCs/>
          <w:sz w:val="20"/>
          <w:szCs w:val="20"/>
        </w:rPr>
        <w:t>zamówienia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musiał</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złożyć</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wniosek</w:t>
      </w:r>
      <w:proofErr w:type="spellEnd"/>
      <w:r w:rsidRPr="00681F3A">
        <w:rPr>
          <w:rFonts w:ascii="Arial" w:hAnsi="Arial" w:cs="Arial"/>
          <w:b/>
          <w:bCs/>
          <w:sz w:val="20"/>
          <w:szCs w:val="20"/>
        </w:rPr>
        <w:t xml:space="preserve"> o </w:t>
      </w:r>
      <w:proofErr w:type="spellStart"/>
      <w:r w:rsidRPr="00681F3A">
        <w:rPr>
          <w:rFonts w:ascii="Arial" w:hAnsi="Arial" w:cs="Arial"/>
          <w:b/>
          <w:bCs/>
          <w:sz w:val="20"/>
          <w:szCs w:val="20"/>
        </w:rPr>
        <w:t>wydanie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decyzji</w:t>
      </w:r>
      <w:proofErr w:type="spellEnd"/>
      <w:r w:rsidRPr="00681F3A">
        <w:rPr>
          <w:rFonts w:ascii="Arial" w:hAnsi="Arial" w:cs="Arial"/>
          <w:b/>
          <w:bCs/>
          <w:sz w:val="20"/>
          <w:szCs w:val="20"/>
        </w:rPr>
        <w:t xml:space="preserve"> o </w:t>
      </w:r>
      <w:proofErr w:type="spellStart"/>
      <w:r w:rsidRPr="00681F3A">
        <w:rPr>
          <w:rFonts w:ascii="Arial" w:hAnsi="Arial" w:cs="Arial"/>
          <w:b/>
          <w:bCs/>
          <w:sz w:val="20"/>
          <w:szCs w:val="20"/>
        </w:rPr>
        <w:t>zezwoleniu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realizację</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inwestycji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drogowej</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trybie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ustawy</w:t>
      </w:r>
      <w:proofErr w:type="spellEnd"/>
      <w:r w:rsidRPr="00681F3A">
        <w:rPr>
          <w:rFonts w:ascii="Arial" w:hAnsi="Arial" w:cs="Arial"/>
          <w:b/>
          <w:bCs/>
          <w:sz w:val="20"/>
          <w:szCs w:val="20"/>
        </w:rPr>
        <w:t xml:space="preserve"> z </w:t>
      </w:r>
      <w:proofErr w:type="spellStart"/>
      <w:r w:rsidRPr="00681F3A">
        <w:rPr>
          <w:rFonts w:ascii="Arial" w:hAnsi="Arial" w:cs="Arial"/>
          <w:b/>
          <w:bCs/>
          <w:sz w:val="20"/>
          <w:szCs w:val="20"/>
        </w:rPr>
        <w:t>dnia</w:t>
      </w:r>
      <w:proofErr w:type="spellEnd"/>
      <w:r w:rsidRPr="00681F3A">
        <w:rPr>
          <w:rFonts w:ascii="Arial" w:hAnsi="Arial" w:cs="Arial"/>
          <w:b/>
          <w:bCs/>
          <w:sz w:val="20"/>
          <w:szCs w:val="20"/>
        </w:rPr>
        <w:t xml:space="preserve"> 10 </w:t>
      </w:r>
      <w:proofErr w:type="spellStart"/>
      <w:r w:rsidRPr="00681F3A">
        <w:rPr>
          <w:rFonts w:ascii="Arial" w:hAnsi="Arial" w:cs="Arial"/>
          <w:b/>
          <w:bCs/>
          <w:sz w:val="20"/>
          <w:szCs w:val="20"/>
        </w:rPr>
        <w:t>kwietnia</w:t>
      </w:r>
      <w:proofErr w:type="spellEnd"/>
      <w:r w:rsidRPr="00681F3A">
        <w:rPr>
          <w:rFonts w:ascii="Arial" w:hAnsi="Arial" w:cs="Arial"/>
          <w:b/>
          <w:bCs/>
          <w:sz w:val="20"/>
          <w:szCs w:val="20"/>
        </w:rPr>
        <w:t xml:space="preserve"> 2003 r. o </w:t>
      </w:r>
      <w:proofErr w:type="spellStart"/>
      <w:r w:rsidRPr="00681F3A">
        <w:rPr>
          <w:rFonts w:ascii="Arial" w:hAnsi="Arial" w:cs="Arial"/>
          <w:b/>
          <w:bCs/>
          <w:sz w:val="20"/>
          <w:szCs w:val="20"/>
        </w:rPr>
        <w:t>szczególnych</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zasadach</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przygotowania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inwestycji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drogowych</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zakresie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dróg</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publicznych</w:t>
      </w:r>
      <w:proofErr w:type="spellEnd"/>
      <w:r w:rsidRPr="00681F3A">
        <w:rPr>
          <w:rFonts w:ascii="Arial" w:hAnsi="Arial" w:cs="Arial"/>
          <w:b/>
          <w:bCs/>
          <w:sz w:val="20"/>
          <w:szCs w:val="20"/>
        </w:rPr>
        <w:t xml:space="preserve"> (Dz. U. z 2018 r. </w:t>
      </w:r>
      <w:proofErr w:type="spellStart"/>
      <w:r w:rsidRPr="00681F3A">
        <w:rPr>
          <w:rFonts w:ascii="Arial" w:hAnsi="Arial" w:cs="Arial"/>
          <w:b/>
          <w:bCs/>
          <w:sz w:val="20"/>
          <w:szCs w:val="20"/>
        </w:rPr>
        <w:t>poz</w:t>
      </w:r>
      <w:proofErr w:type="spellEnd"/>
      <w:r w:rsidRPr="00681F3A">
        <w:rPr>
          <w:rFonts w:ascii="Arial" w:hAnsi="Arial" w:cs="Arial"/>
          <w:b/>
          <w:bCs/>
          <w:sz w:val="20"/>
          <w:szCs w:val="20"/>
        </w:rPr>
        <w:t xml:space="preserve">. 1474). </w:t>
      </w:r>
      <w:proofErr w:type="spellStart"/>
      <w:r w:rsidRPr="00681F3A">
        <w:rPr>
          <w:rFonts w:ascii="Arial" w:hAnsi="Arial" w:cs="Arial"/>
          <w:b/>
          <w:bCs/>
          <w:sz w:val="20"/>
          <w:szCs w:val="20"/>
        </w:rPr>
        <w:t>Mając</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uwadze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powyższe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Wykonawca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wykonując</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przedmiot</w:t>
      </w:r>
      <w:proofErr w:type="spellEnd"/>
      <w:r w:rsidRPr="00681F3A">
        <w:rPr>
          <w:rFonts w:ascii="Arial" w:hAnsi="Arial" w:cs="Arial"/>
          <w:b/>
          <w:bCs/>
          <w:sz w:val="20"/>
          <w:szCs w:val="20"/>
        </w:rPr>
        <w:t xml:space="preserve"> </w:t>
      </w:r>
      <w:proofErr w:type="spellStart"/>
      <w:r>
        <w:rPr>
          <w:rFonts w:ascii="Arial" w:hAnsi="Arial" w:cs="Arial"/>
          <w:b/>
          <w:bCs/>
          <w:sz w:val="20"/>
          <w:szCs w:val="20"/>
        </w:rPr>
        <w:t>zamówienia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uwzględnić</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dokumentacji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projektowej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wymagania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wynikające</w:t>
      </w:r>
      <w:proofErr w:type="spellEnd"/>
      <w:r w:rsidRPr="00681F3A">
        <w:rPr>
          <w:rFonts w:ascii="Arial" w:hAnsi="Arial" w:cs="Arial"/>
          <w:b/>
          <w:bCs/>
          <w:sz w:val="20"/>
          <w:szCs w:val="20"/>
        </w:rPr>
        <w:t xml:space="preserve"> z </w:t>
      </w:r>
      <w:proofErr w:type="spellStart"/>
      <w:r w:rsidRPr="00681F3A">
        <w:rPr>
          <w:rFonts w:ascii="Arial" w:hAnsi="Arial" w:cs="Arial"/>
          <w:b/>
          <w:bCs/>
          <w:sz w:val="20"/>
          <w:szCs w:val="20"/>
        </w:rPr>
        <w:t>wyżej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przywołanego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aktu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prawnego</w:t>
      </w:r>
      <w:proofErr w:type="spellEnd"/>
      <w:r w:rsidRPr="00681F3A">
        <w:rPr>
          <w:rFonts w:ascii="Arial" w:hAnsi="Arial" w:cs="Arial"/>
          <w:b/>
          <w:bCs/>
          <w:sz w:val="20"/>
          <w:szCs w:val="20"/>
        </w:rPr>
        <w:t>.</w:t>
      </w:r>
    </w:p>
    <w:p w14:paraId="46C2E42D" w14:textId="77777777" w:rsidR="004A0D2B" w:rsidRDefault="004A0D2B" w:rsidP="004A0D2B">
      <w:pPr>
        <w:widowControl w:val="0"/>
        <w:suppressAutoHyphens w:val="0"/>
        <w:snapToGrid w:val="0"/>
        <w:spacing w:after="0" w:line="240" w:lineRule="auto"/>
        <w:ind w:left="720"/>
        <w:contextualSpacing/>
        <w:jc w:val="both"/>
        <w:rPr>
          <w:rFonts w:ascii="Arial" w:hAnsi="Arial" w:cs="Arial"/>
          <w:b/>
          <w:bCs/>
          <w:sz w:val="20"/>
          <w:szCs w:val="20"/>
        </w:rPr>
      </w:pPr>
      <w:r w:rsidRPr="00681F3A">
        <w:rPr>
          <w:rFonts w:ascii="Arial" w:hAnsi="Arial" w:cs="Arial"/>
          <w:b/>
          <w:bCs/>
          <w:sz w:val="20"/>
          <w:szCs w:val="20"/>
        </w:rPr>
        <w:t xml:space="preserve">UWAGA! </w:t>
      </w:r>
      <w:proofErr w:type="spellStart"/>
      <w:r w:rsidRPr="00681F3A">
        <w:rPr>
          <w:rFonts w:ascii="Arial" w:hAnsi="Arial" w:cs="Arial"/>
          <w:b/>
          <w:bCs/>
          <w:sz w:val="20"/>
          <w:szCs w:val="20"/>
        </w:rPr>
        <w:t>Planowana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ścieżka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rowerowa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przebiegała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przez</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teren</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Lasów</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Miejskich</w:t>
      </w:r>
      <w:proofErr w:type="spellEnd"/>
      <w:r w:rsidRPr="00681F3A">
        <w:rPr>
          <w:rFonts w:ascii="Arial" w:hAnsi="Arial" w:cs="Arial"/>
          <w:b/>
          <w:bCs/>
          <w:sz w:val="20"/>
          <w:szCs w:val="20"/>
        </w:rPr>
        <w:t xml:space="preserve"> Warszawa (Las </w:t>
      </w:r>
      <w:proofErr w:type="spellStart"/>
      <w:r w:rsidRPr="00681F3A">
        <w:rPr>
          <w:rFonts w:ascii="Arial" w:hAnsi="Arial" w:cs="Arial"/>
          <w:b/>
          <w:bCs/>
          <w:sz w:val="20"/>
          <w:szCs w:val="20"/>
        </w:rPr>
        <w:t>Bemowski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zarówno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wzdłuż</w:t>
      </w:r>
      <w:proofErr w:type="spellEnd"/>
      <w:r w:rsidRPr="00681F3A">
        <w:rPr>
          <w:rFonts w:ascii="Arial" w:hAnsi="Arial" w:cs="Arial"/>
          <w:b/>
          <w:bCs/>
          <w:sz w:val="20"/>
          <w:szCs w:val="20"/>
        </w:rPr>
        <w:t xml:space="preserve"> ul. </w:t>
      </w:r>
      <w:proofErr w:type="spellStart"/>
      <w:r w:rsidRPr="00681F3A">
        <w:rPr>
          <w:rFonts w:ascii="Arial" w:hAnsi="Arial" w:cs="Arial"/>
          <w:b/>
          <w:bCs/>
          <w:sz w:val="20"/>
          <w:szCs w:val="20"/>
        </w:rPr>
        <w:t>mjr</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Jacka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Decowskiego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jak</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w:t>
      </w:r>
      <w:proofErr w:type="spellEnd"/>
      <w:r w:rsidRPr="00681F3A">
        <w:rPr>
          <w:rFonts w:ascii="Arial" w:hAnsi="Arial" w:cs="Arial"/>
          <w:b/>
          <w:bCs/>
          <w:sz w:val="20"/>
          <w:szCs w:val="20"/>
        </w:rPr>
        <w:t xml:space="preserve"> ul. gen. </w:t>
      </w:r>
      <w:proofErr w:type="spellStart"/>
      <w:r w:rsidRPr="00681F3A">
        <w:rPr>
          <w:rFonts w:ascii="Arial" w:hAnsi="Arial" w:cs="Arial"/>
          <w:b/>
          <w:bCs/>
          <w:sz w:val="20"/>
          <w:szCs w:val="20"/>
        </w:rPr>
        <w:t>Władysława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Sikorskiego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Projektant</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musiał</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uwzględnić</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szczególną</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ochronę</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drzewostanu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podczas</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koniecznej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wycinki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drzew</w:t>
      </w:r>
      <w:proofErr w:type="spellEnd"/>
      <w:r w:rsidRPr="00681F3A">
        <w:rPr>
          <w:rFonts w:ascii="Arial" w:hAnsi="Arial" w:cs="Arial"/>
          <w:b/>
          <w:bCs/>
          <w:sz w:val="20"/>
          <w:szCs w:val="20"/>
        </w:rPr>
        <w:t>.</w:t>
      </w:r>
    </w:p>
    <w:p w14:paraId="3DB870E8" w14:textId="66F3D23E" w:rsidR="004A0D2B" w:rsidRPr="00356A6C"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356A6C">
        <w:rPr>
          <w:rFonts w:ascii="Arial" w:hAnsi="Arial" w:cs="Arial"/>
          <w:b/>
          <w:sz w:val="20"/>
          <w:szCs w:val="20"/>
          <w:lang w:val="pl-PL"/>
        </w:rPr>
        <w:t xml:space="preserve">Warunki wykonania przedmiotu </w:t>
      </w:r>
      <w:r w:rsidR="000E310E">
        <w:rPr>
          <w:rFonts w:ascii="Arial" w:hAnsi="Arial" w:cs="Arial"/>
          <w:b/>
          <w:sz w:val="20"/>
          <w:szCs w:val="20"/>
          <w:lang w:val="pl-PL"/>
        </w:rPr>
        <w:t>umowy</w:t>
      </w:r>
      <w:r w:rsidRPr="00356A6C">
        <w:rPr>
          <w:rFonts w:ascii="Arial" w:hAnsi="Arial" w:cs="Arial"/>
          <w:b/>
          <w:sz w:val="20"/>
          <w:szCs w:val="20"/>
          <w:lang w:val="pl-PL"/>
        </w:rPr>
        <w:t xml:space="preserve"> </w:t>
      </w:r>
      <w:proofErr w:type="spellStart"/>
      <w:r w:rsidRPr="00356A6C">
        <w:rPr>
          <w:rFonts w:ascii="Arial" w:hAnsi="Arial" w:cs="Arial"/>
          <w:b/>
          <w:sz w:val="20"/>
          <w:szCs w:val="20"/>
          <w:lang w:val="pl-PL"/>
        </w:rPr>
        <w:t>dodatkowow</w:t>
      </w:r>
      <w:proofErr w:type="spellEnd"/>
      <w:r w:rsidRPr="00356A6C">
        <w:rPr>
          <w:rFonts w:ascii="Arial" w:hAnsi="Arial" w:cs="Arial"/>
          <w:b/>
          <w:sz w:val="20"/>
          <w:szCs w:val="20"/>
          <w:lang w:val="pl-PL"/>
        </w:rPr>
        <w:t xml:space="preserve"> dla zadania 3:</w:t>
      </w:r>
    </w:p>
    <w:p w14:paraId="67D056F6" w14:textId="77777777" w:rsidR="004A0D2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2018 r. poz. 1474). Mając na uwadze powyższe Wykonawca wykonując przedmiot umowy musi uwzględnić w dokumentacji projektowej wymagania wynikające z wyżej przywołanego aktu prawnego.</w:t>
      </w:r>
    </w:p>
    <w:p w14:paraId="3EA4FDAC" w14:textId="77777777" w:rsidR="004A0D2B" w:rsidRPr="0000114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gen. Władysława Sikorskiego uwzględniać musi jej połączenie z istniejącą ścieżką rowerową biegnącą w kierunku Klaudyna.</w:t>
      </w:r>
    </w:p>
    <w:p w14:paraId="5AA49550" w14:textId="77777777" w:rsidR="004A0D2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sidRPr="00534454">
        <w:rPr>
          <w:rFonts w:ascii="Arial" w:hAnsi="Arial" w:cs="Arial"/>
          <w:sz w:val="20"/>
          <w:szCs w:val="20"/>
          <w:lang w:val="pl-PL"/>
        </w:rPr>
        <w:t>Tam</w:t>
      </w:r>
      <w:r>
        <w:rPr>
          <w:rFonts w:ascii="Arial" w:hAnsi="Arial" w:cs="Arial"/>
          <w:sz w:val="20"/>
          <w:szCs w:val="20"/>
          <w:lang w:val="pl-PL"/>
        </w:rPr>
        <w:t>,</w:t>
      </w:r>
      <w:r w:rsidRPr="00534454">
        <w:rPr>
          <w:rFonts w:ascii="Arial" w:hAnsi="Arial" w:cs="Arial"/>
          <w:sz w:val="20"/>
          <w:szCs w:val="20"/>
          <w:lang w:val="pl-PL"/>
        </w:rPr>
        <w:t xml:space="preserve"> gdzie to możliwe ścieżka rowerowa powinna odpowiadać konstrukcji dla ścieżek rowerowych o nawierzchni asfaltowej. Warstwy konstrukcyjne należy wykonywać na podłożu doprowadzonym do grupy nośności </w:t>
      </w:r>
      <w:proofErr w:type="spellStart"/>
      <w:r w:rsidRPr="00534454">
        <w:rPr>
          <w:rFonts w:ascii="Arial" w:hAnsi="Arial" w:cs="Arial"/>
          <w:sz w:val="20"/>
          <w:szCs w:val="20"/>
          <w:lang w:val="pl-PL"/>
        </w:rPr>
        <w:t>G1</w:t>
      </w:r>
      <w:proofErr w:type="spellEnd"/>
      <w:r w:rsidRPr="00534454">
        <w:rPr>
          <w:rFonts w:ascii="Arial" w:hAnsi="Arial" w:cs="Arial"/>
          <w:sz w:val="20"/>
          <w:szCs w:val="20"/>
          <w:lang w:val="pl-PL"/>
        </w:rPr>
        <w:t>. Jeżeli będzie konieczność zastosowania nawierzchni gruntowej musi to być stabilna nawierzchnia z tłucznia o różnych frakcjach, zagęszczonego, w obrzeżach betonowych posadowionych w podbudowie cementowej.</w:t>
      </w:r>
    </w:p>
    <w:p w14:paraId="7700F221" w14:textId="77777777" w:rsidR="004A0D2B" w:rsidRPr="00534454"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sidRPr="00534454">
        <w:rPr>
          <w:rFonts w:ascii="Arial" w:hAnsi="Arial" w:cs="Arial"/>
          <w:sz w:val="20"/>
          <w:szCs w:val="20"/>
          <w:lang w:val="pl-PL"/>
        </w:rPr>
        <w:t>Nawierzchnię ścieżek rowerowych uzgodnić należy z Lasami Miejskimi w Warszawie na</w:t>
      </w:r>
      <w:r>
        <w:rPr>
          <w:rFonts w:ascii="Arial" w:hAnsi="Arial" w:cs="Arial"/>
          <w:sz w:val="20"/>
          <w:szCs w:val="20"/>
          <w:lang w:val="pl-PL"/>
        </w:rPr>
        <w:t> </w:t>
      </w:r>
      <w:r w:rsidRPr="00534454">
        <w:rPr>
          <w:rFonts w:ascii="Arial" w:hAnsi="Arial" w:cs="Arial"/>
          <w:sz w:val="20"/>
          <w:szCs w:val="20"/>
          <w:lang w:val="pl-PL"/>
        </w:rPr>
        <w:t xml:space="preserve">odcinkach przebiegających przez ich teren. </w:t>
      </w:r>
    </w:p>
    <w:p w14:paraId="7A55D48B" w14:textId="77777777" w:rsidR="004A0D2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Z uwagi na możliwość występowanie na terenie inwestycji gruntów nienośnych Wykonawca musi przewidzieć w projekcie wymianę gruntów nienośnych na grunty piaszczyste. W celu dokładnego określenia zalegania gruntów nienośnych Wykonawca powinien wykonać we własnym zakresie badania geotechniczne podłoża. </w:t>
      </w:r>
    </w:p>
    <w:p w14:paraId="49C7E2BD" w14:textId="77777777" w:rsidR="004A0D2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wykonana w ramach realizacji przedmiotu umowy musi być wykonana zgodnie z Rozporządzeniem Ministra Infrastruktury z dnia 2 września 2004 r.</w:t>
      </w:r>
      <w:r w:rsidRPr="002F1DF4">
        <w:rPr>
          <w:rFonts w:ascii="Arial" w:hAnsi="Arial" w:cs="Arial"/>
          <w:sz w:val="20"/>
          <w:szCs w:val="20"/>
          <w:lang w:val="pl-PL"/>
        </w:rPr>
        <w:t xml:space="preserve"> </w:t>
      </w:r>
      <w:r>
        <w:rPr>
          <w:rFonts w:ascii="Arial" w:hAnsi="Arial" w:cs="Arial"/>
          <w:sz w:val="20"/>
          <w:szCs w:val="20"/>
          <w:lang w:val="pl-PL"/>
        </w:rPr>
        <w:t xml:space="preserve">w sprawie szczegółowego zakresu i formy </w:t>
      </w:r>
      <w:r w:rsidRPr="002F1DF4">
        <w:rPr>
          <w:rFonts w:ascii="Arial" w:hAnsi="Arial" w:cs="Arial"/>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14524B73"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budowlany i projekt wykonawczy w ilości 5 egz.</w:t>
      </w:r>
    </w:p>
    <w:p w14:paraId="342525A3"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przedmiar robót w ilości 2 egz.</w:t>
      </w:r>
    </w:p>
    <w:p w14:paraId="1021B429"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7809497B"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1754E38E"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lastRenderedPageBreak/>
        <w:t>specyfikacje techniczne wykonania i odbioru robót budowlanych w ilości 2 egz.</w:t>
      </w:r>
    </w:p>
    <w:p w14:paraId="2EAA7968"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stałej organizacji ruchu,</w:t>
      </w:r>
    </w:p>
    <w:p w14:paraId="5D0054CF"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inne opracowania wymagane przepisami prawa.</w:t>
      </w:r>
    </w:p>
    <w:p w14:paraId="70C274B8"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6F04A9C8" w14:textId="39ACB84D" w:rsidR="004A0D2B" w:rsidRPr="002F1DF4"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sidRPr="002F1DF4">
        <w:rPr>
          <w:rFonts w:ascii="Arial" w:hAnsi="Arial" w:cs="Arial"/>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w:t>
      </w:r>
      <w:r w:rsidR="00D729E2">
        <w:rPr>
          <w:rFonts w:ascii="Arial" w:hAnsi="Arial" w:cs="Arial"/>
          <w:sz w:val="20"/>
          <w:szCs w:val="20"/>
          <w:lang w:val="pl-PL"/>
        </w:rPr>
        <w:t> </w:t>
      </w:r>
      <w:r w:rsidRPr="002F1DF4">
        <w:rPr>
          <w:rFonts w:ascii="Arial" w:hAnsi="Arial" w:cs="Arial"/>
          <w:sz w:val="20"/>
          <w:szCs w:val="20"/>
          <w:lang w:val="pl-PL"/>
        </w:rPr>
        <w:t>formacie PDF.</w:t>
      </w:r>
    </w:p>
    <w:p w14:paraId="0314F08A" w14:textId="31A73B02" w:rsidR="00E06120" w:rsidRPr="00E86A61" w:rsidRDefault="00E86A61"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bCs/>
          <w:sz w:val="20"/>
          <w:szCs w:val="20"/>
        </w:rPr>
      </w:pPr>
      <w:proofErr w:type="spellStart"/>
      <w:r w:rsidRPr="00B84A74">
        <w:rPr>
          <w:rFonts w:ascii="Arial" w:hAnsi="Arial" w:cs="Arial"/>
          <w:bCs/>
          <w:sz w:val="20"/>
          <w:szCs w:val="20"/>
        </w:rPr>
        <w:t>Wykonawca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zobowiązany</w:t>
      </w:r>
      <w:proofErr w:type="spellEnd"/>
      <w:r w:rsidRPr="00B84A74">
        <w:rPr>
          <w:rFonts w:ascii="Arial" w:hAnsi="Arial" w:cs="Arial"/>
          <w:bCs/>
          <w:sz w:val="20"/>
          <w:szCs w:val="20"/>
        </w:rPr>
        <w:t xml:space="preserve"> jest </w:t>
      </w:r>
      <w:proofErr w:type="spellStart"/>
      <w:r w:rsidRPr="00B84A74">
        <w:rPr>
          <w:rFonts w:ascii="Arial" w:hAnsi="Arial" w:cs="Arial"/>
          <w:bCs/>
          <w:sz w:val="20"/>
          <w:szCs w:val="20"/>
        </w:rPr>
        <w:t>zrealizować</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zgodnie</w:t>
      </w:r>
      <w:proofErr w:type="spellEnd"/>
      <w:r w:rsidRPr="00B84A74">
        <w:rPr>
          <w:rFonts w:ascii="Arial" w:hAnsi="Arial" w:cs="Arial"/>
          <w:bCs/>
          <w:sz w:val="20"/>
          <w:szCs w:val="20"/>
        </w:rPr>
        <w:t xml:space="preserve"> z </w:t>
      </w:r>
      <w:proofErr w:type="spellStart"/>
      <w:r w:rsidRPr="00B84A74">
        <w:rPr>
          <w:rFonts w:ascii="Arial" w:hAnsi="Arial" w:cs="Arial"/>
          <w:bCs/>
          <w:sz w:val="20"/>
          <w:szCs w:val="20"/>
        </w:rPr>
        <w:t>niniejsz</w:t>
      </w:r>
      <w:r>
        <w:rPr>
          <w:rFonts w:ascii="Arial" w:hAnsi="Arial" w:cs="Arial"/>
          <w:bCs/>
          <w:sz w:val="20"/>
          <w:szCs w:val="20"/>
        </w:rPr>
        <w:t>ą</w:t>
      </w:r>
      <w:proofErr w:type="spellEnd"/>
      <w:r w:rsidRPr="00B84A74">
        <w:rPr>
          <w:rFonts w:ascii="Arial" w:hAnsi="Arial" w:cs="Arial"/>
          <w:bCs/>
          <w:sz w:val="20"/>
          <w:szCs w:val="20"/>
        </w:rPr>
        <w:t xml:space="preserve"> </w:t>
      </w:r>
      <w:proofErr w:type="spellStart"/>
      <w:r>
        <w:rPr>
          <w:rFonts w:ascii="Arial" w:hAnsi="Arial" w:cs="Arial"/>
          <w:bCs/>
          <w:sz w:val="20"/>
          <w:szCs w:val="20"/>
        </w:rPr>
        <w:t>umową</w:t>
      </w:r>
      <w:proofErr w:type="spellEnd"/>
      <w:r w:rsidRPr="00B84A74">
        <w:rPr>
          <w:rFonts w:ascii="Arial" w:hAnsi="Arial" w:cs="Arial"/>
          <w:bCs/>
          <w:sz w:val="20"/>
          <w:szCs w:val="20"/>
        </w:rPr>
        <w:t xml:space="preserve">, SIWZ, </w:t>
      </w:r>
      <w:proofErr w:type="spellStart"/>
      <w:r w:rsidRPr="00B84A74">
        <w:rPr>
          <w:rFonts w:ascii="Arial" w:hAnsi="Arial" w:cs="Arial"/>
          <w:bCs/>
          <w:sz w:val="20"/>
          <w:szCs w:val="20"/>
        </w:rPr>
        <w:t>przepisami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mającymi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zastosowanie</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danym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przedmiocie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technologią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wiedzą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techniczną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sztuką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budowlaną</w:t>
      </w:r>
      <w:proofErr w:type="spellEnd"/>
      <w:r w:rsidRPr="00B84A74">
        <w:rPr>
          <w:rFonts w:ascii="Arial" w:hAnsi="Arial" w:cs="Arial"/>
          <w:bCs/>
          <w:sz w:val="20"/>
          <w:szCs w:val="20"/>
        </w:rPr>
        <w:t>.</w:t>
      </w:r>
    </w:p>
    <w:p w14:paraId="2131F150" w14:textId="77777777" w:rsidR="001062EC" w:rsidRPr="003D4411" w:rsidRDefault="001062EC"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eastAsia="Calibri" w:hAnsi="Arial" w:cs="Arial"/>
          <w:bCs/>
          <w:sz w:val="20"/>
          <w:szCs w:val="20"/>
          <w:lang w:val="pl-PL"/>
        </w:rPr>
      </w:pPr>
      <w:r w:rsidRPr="003D4411">
        <w:rPr>
          <w:rFonts w:ascii="Arial" w:eastAsia="Calibri" w:hAnsi="Arial" w:cs="Arial"/>
          <w:bCs/>
          <w:sz w:val="20"/>
          <w:szCs w:val="20"/>
          <w:lang w:val="pl-PL"/>
        </w:rPr>
        <w:t>Osobami odpowiedzialnymi ze realizację umowy są:</w:t>
      </w:r>
    </w:p>
    <w:p w14:paraId="14033E84" w14:textId="77777777" w:rsidR="001062EC" w:rsidRPr="003D4411" w:rsidRDefault="001062EC" w:rsidP="00287194">
      <w:pPr>
        <w:pStyle w:val="Bezodstpw"/>
        <w:widowControl w:val="0"/>
        <w:numPr>
          <w:ilvl w:val="0"/>
          <w:numId w:val="55"/>
        </w:numPr>
        <w:adjustRightInd w:val="0"/>
        <w:jc w:val="both"/>
        <w:textAlignment w:val="baseline"/>
        <w:rPr>
          <w:rFonts w:ascii="Arial" w:hAnsi="Arial" w:cs="Arial"/>
          <w:bCs/>
          <w:sz w:val="20"/>
          <w:szCs w:val="20"/>
          <w:lang w:val="pl-PL"/>
        </w:rPr>
      </w:pPr>
      <w:r w:rsidRPr="003D4411">
        <w:rPr>
          <w:rFonts w:ascii="Arial" w:hAnsi="Arial" w:cs="Arial"/>
          <w:sz w:val="20"/>
          <w:szCs w:val="20"/>
          <w:lang w:val="pl-PL"/>
        </w:rPr>
        <w:t>Ze strony Zamawiającego – ………………. tel. ………………… faks ………… e-mail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5B82071F" w14:textId="77777777" w:rsidR="001062EC" w:rsidRPr="003D4411" w:rsidRDefault="001062EC" w:rsidP="00287194">
      <w:pPr>
        <w:pStyle w:val="Bezodstpw"/>
        <w:widowControl w:val="0"/>
        <w:numPr>
          <w:ilvl w:val="0"/>
          <w:numId w:val="55"/>
        </w:numPr>
        <w:adjustRightInd w:val="0"/>
        <w:jc w:val="both"/>
        <w:textAlignment w:val="baseline"/>
        <w:rPr>
          <w:rFonts w:ascii="Arial" w:hAnsi="Arial" w:cs="Arial"/>
          <w:bCs/>
          <w:sz w:val="20"/>
          <w:szCs w:val="20"/>
          <w:lang w:val="pl-PL"/>
        </w:rPr>
      </w:pPr>
      <w:r w:rsidRPr="003D4411">
        <w:rPr>
          <w:rFonts w:ascii="Arial" w:hAnsi="Arial" w:cs="Arial"/>
          <w:sz w:val="20"/>
          <w:szCs w:val="20"/>
          <w:lang w:val="pl-PL"/>
        </w:rPr>
        <w:t>Ze strony Wykonawcy – …………………. tel. ………………… faks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 e-mail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bookmarkEnd w:id="76"/>
    <w:p w14:paraId="384BAB93" w14:textId="77777777" w:rsidR="00E86A61" w:rsidRPr="00681F3A" w:rsidRDefault="00E86A61"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3D4411">
        <w:rPr>
          <w:rFonts w:ascii="Arial" w:hAnsi="Arial" w:cs="Arial"/>
          <w:bCs/>
          <w:sz w:val="20"/>
          <w:szCs w:val="20"/>
          <w:lang w:val="pl-PL"/>
        </w:rPr>
        <w:t>Obowiązek</w:t>
      </w:r>
      <w:r w:rsidRPr="003D4411">
        <w:rPr>
          <w:rFonts w:ascii="Arial" w:hAnsi="Arial" w:cs="Arial"/>
          <w:bCs/>
          <w:color w:val="000000"/>
          <w:sz w:val="20"/>
          <w:szCs w:val="20"/>
          <w:lang w:val="pl-PL" w:eastAsia="pl-PL"/>
        </w:rPr>
        <w:t xml:space="preserve"> określenia wymagania zatrudnienia na podstawie umowy o pracę na podstawie art. 29 </w:t>
      </w:r>
      <w:proofErr w:type="spellStart"/>
      <w:r w:rsidRPr="00681F3A">
        <w:rPr>
          <w:rFonts w:ascii="Arial" w:hAnsi="Arial" w:cs="Arial"/>
          <w:color w:val="000000"/>
          <w:sz w:val="20"/>
          <w:szCs w:val="20"/>
          <w:lang w:eastAsia="pl-PL"/>
        </w:rPr>
        <w:t>ust</w:t>
      </w:r>
      <w:proofErr w:type="spellEnd"/>
      <w:r w:rsidRPr="00681F3A">
        <w:rPr>
          <w:rFonts w:ascii="Arial" w:hAnsi="Arial" w:cs="Arial"/>
          <w:color w:val="000000"/>
          <w:sz w:val="20"/>
          <w:szCs w:val="20"/>
          <w:lang w:eastAsia="pl-PL"/>
        </w:rPr>
        <w:t xml:space="preserve">. </w:t>
      </w:r>
      <w:proofErr w:type="spellStart"/>
      <w:r w:rsidRPr="00681F3A">
        <w:rPr>
          <w:rFonts w:ascii="Arial" w:hAnsi="Arial" w:cs="Arial"/>
          <w:color w:val="000000"/>
          <w:sz w:val="20"/>
          <w:szCs w:val="20"/>
          <w:lang w:eastAsia="pl-PL"/>
        </w:rPr>
        <w:t>3a</w:t>
      </w:r>
      <w:proofErr w:type="spellEnd"/>
      <w:r w:rsidRPr="00681F3A">
        <w:rPr>
          <w:rFonts w:ascii="Arial" w:hAnsi="Arial" w:cs="Arial"/>
          <w:color w:val="000000"/>
          <w:sz w:val="20"/>
          <w:szCs w:val="20"/>
          <w:lang w:eastAsia="pl-PL"/>
        </w:rPr>
        <w:t xml:space="preserve"> PZP:</w:t>
      </w:r>
    </w:p>
    <w:p w14:paraId="4A01FF58" w14:textId="75B5E0AC" w:rsidR="00E86A61" w:rsidRPr="00084D47" w:rsidRDefault="00444847" w:rsidP="00287194">
      <w:pPr>
        <w:numPr>
          <w:ilvl w:val="0"/>
          <w:numId w:val="84"/>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Zamawiający wymaga zatrudnienia przez Wykonawcę lub podwykonawcę na podstawie umowy o pracę w rozumieniu art. 22 § 1 ustawy z dnia 26 czerwca 1974 r. – Kodeks pracy (Dz.U. z 201</w:t>
      </w:r>
      <w:r>
        <w:rPr>
          <w:rFonts w:ascii="Arial" w:hAnsi="Arial" w:cs="Arial"/>
          <w:sz w:val="20"/>
          <w:szCs w:val="20"/>
          <w:lang w:val="pl-PL"/>
        </w:rPr>
        <w:t>9</w:t>
      </w:r>
      <w:r w:rsidRPr="00084D47">
        <w:rPr>
          <w:rFonts w:ascii="Arial" w:hAnsi="Arial" w:cs="Arial"/>
          <w:sz w:val="20"/>
          <w:szCs w:val="20"/>
          <w:lang w:val="pl-PL"/>
        </w:rPr>
        <w:t xml:space="preserve"> r. poz. </w:t>
      </w:r>
      <w:r>
        <w:rPr>
          <w:rFonts w:ascii="Arial" w:hAnsi="Arial" w:cs="Arial"/>
          <w:sz w:val="20"/>
          <w:szCs w:val="20"/>
          <w:lang w:val="pl-PL"/>
        </w:rPr>
        <w:t xml:space="preserve">1040 z </w:t>
      </w:r>
      <w:r w:rsidRPr="00CF261D">
        <w:rPr>
          <w:rFonts w:ascii="Arial" w:hAnsi="Arial" w:cs="Arial"/>
          <w:sz w:val="20"/>
          <w:szCs w:val="20"/>
          <w:lang w:val="pl-PL"/>
        </w:rPr>
        <w:t xml:space="preserve">późn.zm.) </w:t>
      </w:r>
      <w:proofErr w:type="spellStart"/>
      <w:r w:rsidRPr="00CF261D">
        <w:rPr>
          <w:rFonts w:ascii="Arial" w:hAnsi="Arial" w:cs="Arial"/>
          <w:sz w:val="20"/>
          <w:szCs w:val="20"/>
        </w:rPr>
        <w:t>osób</w:t>
      </w:r>
      <w:proofErr w:type="spellEnd"/>
      <w:r w:rsidRPr="00CF261D">
        <w:rPr>
          <w:rFonts w:ascii="Arial" w:hAnsi="Arial" w:cs="Arial"/>
          <w:sz w:val="20"/>
          <w:szCs w:val="20"/>
        </w:rPr>
        <w:t xml:space="preserve"> </w:t>
      </w:r>
      <w:proofErr w:type="spellStart"/>
      <w:r w:rsidRPr="00CF261D">
        <w:rPr>
          <w:rFonts w:ascii="Arial" w:hAnsi="Arial" w:cs="Arial"/>
          <w:sz w:val="20"/>
          <w:szCs w:val="20"/>
        </w:rPr>
        <w:t>bezpośrednio</w:t>
      </w:r>
      <w:proofErr w:type="spellEnd"/>
      <w:r w:rsidRPr="00CF261D">
        <w:rPr>
          <w:rFonts w:ascii="Arial" w:hAnsi="Arial" w:cs="Arial"/>
          <w:sz w:val="20"/>
          <w:szCs w:val="20"/>
        </w:rPr>
        <w:t xml:space="preserve"> </w:t>
      </w:r>
      <w:proofErr w:type="spellStart"/>
      <w:r w:rsidRPr="00CF261D">
        <w:rPr>
          <w:rFonts w:ascii="Arial" w:hAnsi="Arial" w:cs="Arial"/>
          <w:sz w:val="20"/>
          <w:szCs w:val="20"/>
        </w:rPr>
        <w:t>wykonujących</w:t>
      </w:r>
      <w:proofErr w:type="spellEnd"/>
      <w:r w:rsidRPr="00CF261D">
        <w:rPr>
          <w:rFonts w:ascii="Arial" w:hAnsi="Arial" w:cs="Arial"/>
          <w:sz w:val="20"/>
          <w:szCs w:val="20"/>
        </w:rPr>
        <w:t xml:space="preserve"> </w:t>
      </w:r>
      <w:proofErr w:type="spellStart"/>
      <w:r w:rsidRPr="00CF261D">
        <w:rPr>
          <w:rFonts w:ascii="Arial" w:hAnsi="Arial" w:cs="Arial"/>
          <w:sz w:val="20"/>
          <w:szCs w:val="20"/>
        </w:rPr>
        <w:t>czynności</w:t>
      </w:r>
      <w:proofErr w:type="spellEnd"/>
      <w:r w:rsidRPr="00CF261D">
        <w:rPr>
          <w:rFonts w:ascii="Arial" w:hAnsi="Arial" w:cs="Arial"/>
          <w:sz w:val="20"/>
          <w:szCs w:val="20"/>
        </w:rPr>
        <w:t xml:space="preserve"> w </w:t>
      </w:r>
      <w:proofErr w:type="spellStart"/>
      <w:r w:rsidRPr="00CF261D">
        <w:rPr>
          <w:rFonts w:ascii="Arial" w:hAnsi="Arial" w:cs="Arial"/>
          <w:sz w:val="20"/>
          <w:szCs w:val="20"/>
        </w:rPr>
        <w:t>zakresie</w:t>
      </w:r>
      <w:proofErr w:type="spellEnd"/>
      <w:r w:rsidRPr="00CF261D">
        <w:rPr>
          <w:rFonts w:ascii="Arial" w:hAnsi="Arial" w:cs="Arial"/>
          <w:sz w:val="20"/>
          <w:szCs w:val="20"/>
        </w:rPr>
        <w:t xml:space="preserve"> </w:t>
      </w:r>
      <w:proofErr w:type="spellStart"/>
      <w:r w:rsidRPr="00CF261D">
        <w:rPr>
          <w:rFonts w:ascii="Arial" w:hAnsi="Arial" w:cs="Arial"/>
          <w:sz w:val="20"/>
          <w:szCs w:val="20"/>
        </w:rPr>
        <w:t>przedmiotu</w:t>
      </w:r>
      <w:proofErr w:type="spellEnd"/>
      <w:r w:rsidRPr="00CF261D">
        <w:rPr>
          <w:rFonts w:ascii="Arial" w:hAnsi="Arial" w:cs="Arial"/>
          <w:sz w:val="20"/>
          <w:szCs w:val="20"/>
        </w:rPr>
        <w:t xml:space="preserve"> </w:t>
      </w:r>
      <w:proofErr w:type="spellStart"/>
      <w:r w:rsidRPr="00CF261D">
        <w:rPr>
          <w:rFonts w:ascii="Arial" w:hAnsi="Arial" w:cs="Arial"/>
          <w:sz w:val="20"/>
          <w:szCs w:val="20"/>
        </w:rPr>
        <w:t>umowy</w:t>
      </w:r>
      <w:proofErr w:type="spellEnd"/>
      <w:r w:rsidRPr="00CF261D">
        <w:rPr>
          <w:rFonts w:ascii="Arial" w:hAnsi="Arial" w:cs="Arial"/>
          <w:sz w:val="20"/>
          <w:szCs w:val="20"/>
        </w:rPr>
        <w:t xml:space="preserve">, </w:t>
      </w:r>
      <w:proofErr w:type="spellStart"/>
      <w:r w:rsidRPr="00CF261D">
        <w:rPr>
          <w:rFonts w:ascii="Arial" w:hAnsi="Arial" w:cs="Arial"/>
          <w:sz w:val="20"/>
          <w:szCs w:val="20"/>
        </w:rPr>
        <w:t>jeżeli</w:t>
      </w:r>
      <w:proofErr w:type="spellEnd"/>
      <w:r w:rsidRPr="00CF261D">
        <w:rPr>
          <w:rFonts w:ascii="Arial" w:hAnsi="Arial" w:cs="Arial"/>
          <w:sz w:val="20"/>
          <w:szCs w:val="20"/>
        </w:rPr>
        <w:t xml:space="preserve"> </w:t>
      </w:r>
      <w:proofErr w:type="spellStart"/>
      <w:r w:rsidRPr="00CF261D">
        <w:rPr>
          <w:rFonts w:ascii="Arial" w:hAnsi="Arial" w:cs="Arial"/>
          <w:sz w:val="20"/>
          <w:szCs w:val="20"/>
        </w:rPr>
        <w:t>wykonywanie</w:t>
      </w:r>
      <w:proofErr w:type="spellEnd"/>
      <w:r w:rsidRPr="00CF261D">
        <w:rPr>
          <w:rFonts w:ascii="Arial" w:hAnsi="Arial" w:cs="Arial"/>
          <w:sz w:val="20"/>
          <w:szCs w:val="20"/>
        </w:rPr>
        <w:t xml:space="preserve"> </w:t>
      </w:r>
      <w:proofErr w:type="spellStart"/>
      <w:r w:rsidRPr="00CF261D">
        <w:rPr>
          <w:rFonts w:ascii="Arial" w:hAnsi="Arial" w:cs="Arial"/>
          <w:sz w:val="20"/>
          <w:szCs w:val="20"/>
        </w:rPr>
        <w:t>tych</w:t>
      </w:r>
      <w:proofErr w:type="spellEnd"/>
      <w:r w:rsidRPr="00CF261D">
        <w:rPr>
          <w:rFonts w:ascii="Arial" w:hAnsi="Arial" w:cs="Arial"/>
          <w:sz w:val="20"/>
          <w:szCs w:val="20"/>
        </w:rPr>
        <w:t xml:space="preserve"> </w:t>
      </w:r>
      <w:proofErr w:type="spellStart"/>
      <w:r w:rsidRPr="00CF261D">
        <w:rPr>
          <w:rFonts w:ascii="Arial" w:hAnsi="Arial" w:cs="Arial"/>
          <w:sz w:val="20"/>
          <w:szCs w:val="20"/>
        </w:rPr>
        <w:t>czynności</w:t>
      </w:r>
      <w:proofErr w:type="spellEnd"/>
      <w:r w:rsidRPr="00CF261D">
        <w:rPr>
          <w:rFonts w:ascii="Arial" w:hAnsi="Arial" w:cs="Arial"/>
          <w:sz w:val="20"/>
          <w:szCs w:val="20"/>
        </w:rPr>
        <w:t xml:space="preserve"> </w:t>
      </w:r>
      <w:proofErr w:type="spellStart"/>
      <w:r w:rsidRPr="00CF261D">
        <w:rPr>
          <w:rFonts w:ascii="Arial" w:hAnsi="Arial" w:cs="Arial"/>
          <w:sz w:val="20"/>
          <w:szCs w:val="20"/>
        </w:rPr>
        <w:t>polega</w:t>
      </w:r>
      <w:proofErr w:type="spellEnd"/>
      <w:r w:rsidRPr="00CF261D">
        <w:rPr>
          <w:rFonts w:ascii="Arial" w:hAnsi="Arial" w:cs="Arial"/>
          <w:sz w:val="20"/>
          <w:szCs w:val="20"/>
        </w:rPr>
        <w:t xml:space="preserve"> </w:t>
      </w:r>
      <w:proofErr w:type="spellStart"/>
      <w:r w:rsidRPr="00CF261D">
        <w:rPr>
          <w:rFonts w:ascii="Arial" w:hAnsi="Arial" w:cs="Arial"/>
          <w:sz w:val="20"/>
          <w:szCs w:val="20"/>
        </w:rPr>
        <w:t>na</w:t>
      </w:r>
      <w:proofErr w:type="spellEnd"/>
      <w:r w:rsidRPr="00CF261D">
        <w:rPr>
          <w:rFonts w:ascii="Arial" w:hAnsi="Arial" w:cs="Arial"/>
          <w:sz w:val="20"/>
          <w:szCs w:val="20"/>
        </w:rPr>
        <w:t xml:space="preserve"> </w:t>
      </w:r>
      <w:proofErr w:type="spellStart"/>
      <w:r w:rsidRPr="00CF261D">
        <w:rPr>
          <w:rFonts w:ascii="Arial" w:hAnsi="Arial" w:cs="Arial"/>
          <w:sz w:val="20"/>
          <w:szCs w:val="20"/>
        </w:rPr>
        <w:t>wykonywaniu</w:t>
      </w:r>
      <w:proofErr w:type="spellEnd"/>
      <w:r w:rsidRPr="00CF261D">
        <w:rPr>
          <w:rFonts w:ascii="Arial" w:hAnsi="Arial" w:cs="Arial"/>
          <w:sz w:val="20"/>
          <w:szCs w:val="20"/>
        </w:rPr>
        <w:t xml:space="preserve"> </w:t>
      </w:r>
      <w:proofErr w:type="spellStart"/>
      <w:r w:rsidRPr="00CF261D">
        <w:rPr>
          <w:rFonts w:ascii="Arial" w:hAnsi="Arial" w:cs="Arial"/>
          <w:sz w:val="20"/>
          <w:szCs w:val="20"/>
        </w:rPr>
        <w:t>pracy</w:t>
      </w:r>
      <w:proofErr w:type="spellEnd"/>
      <w:r w:rsidRPr="00CF261D">
        <w:rPr>
          <w:rFonts w:ascii="Arial" w:hAnsi="Arial" w:cs="Arial"/>
          <w:sz w:val="20"/>
          <w:szCs w:val="20"/>
        </w:rPr>
        <w:t xml:space="preserve"> w </w:t>
      </w:r>
      <w:proofErr w:type="spellStart"/>
      <w:r w:rsidRPr="00CF261D">
        <w:rPr>
          <w:rFonts w:ascii="Arial" w:hAnsi="Arial" w:cs="Arial"/>
          <w:sz w:val="20"/>
          <w:szCs w:val="20"/>
        </w:rPr>
        <w:t>sposób</w:t>
      </w:r>
      <w:proofErr w:type="spellEnd"/>
      <w:r w:rsidRPr="00CF261D">
        <w:rPr>
          <w:rFonts w:ascii="Arial" w:hAnsi="Arial" w:cs="Arial"/>
          <w:sz w:val="20"/>
          <w:szCs w:val="20"/>
        </w:rPr>
        <w:t xml:space="preserve"> </w:t>
      </w:r>
      <w:proofErr w:type="spellStart"/>
      <w:r w:rsidRPr="00CF261D">
        <w:rPr>
          <w:rFonts w:ascii="Arial" w:hAnsi="Arial" w:cs="Arial"/>
          <w:sz w:val="20"/>
          <w:szCs w:val="20"/>
        </w:rPr>
        <w:t>określony</w:t>
      </w:r>
      <w:proofErr w:type="spellEnd"/>
      <w:r w:rsidRPr="00CF261D">
        <w:rPr>
          <w:rFonts w:ascii="Arial" w:hAnsi="Arial" w:cs="Arial"/>
          <w:sz w:val="20"/>
          <w:szCs w:val="20"/>
        </w:rPr>
        <w:t xml:space="preserve"> w art. 22 § 1 </w:t>
      </w:r>
      <w:proofErr w:type="spellStart"/>
      <w:r w:rsidRPr="00CF261D">
        <w:rPr>
          <w:rFonts w:ascii="Arial" w:hAnsi="Arial" w:cs="Arial"/>
          <w:sz w:val="20"/>
          <w:szCs w:val="20"/>
        </w:rPr>
        <w:t>ustawy</w:t>
      </w:r>
      <w:proofErr w:type="spellEnd"/>
      <w:r w:rsidRPr="00CF261D">
        <w:rPr>
          <w:rFonts w:ascii="Arial" w:hAnsi="Arial" w:cs="Arial"/>
          <w:sz w:val="20"/>
          <w:szCs w:val="20"/>
        </w:rPr>
        <w:t xml:space="preserve"> z dn. 26 </w:t>
      </w:r>
      <w:proofErr w:type="spellStart"/>
      <w:r w:rsidRPr="00CF261D">
        <w:rPr>
          <w:rFonts w:ascii="Arial" w:hAnsi="Arial" w:cs="Arial"/>
          <w:sz w:val="20"/>
          <w:szCs w:val="20"/>
        </w:rPr>
        <w:t>czerwca</w:t>
      </w:r>
      <w:proofErr w:type="spellEnd"/>
      <w:r w:rsidRPr="00CF261D">
        <w:rPr>
          <w:rFonts w:ascii="Arial" w:hAnsi="Arial" w:cs="Arial"/>
          <w:sz w:val="20"/>
          <w:szCs w:val="20"/>
        </w:rPr>
        <w:t xml:space="preserve"> 1974 r. – </w:t>
      </w:r>
      <w:proofErr w:type="spellStart"/>
      <w:r w:rsidRPr="00CF261D">
        <w:rPr>
          <w:rFonts w:ascii="Arial" w:hAnsi="Arial" w:cs="Arial"/>
          <w:sz w:val="20"/>
          <w:szCs w:val="20"/>
        </w:rPr>
        <w:t>Kodeks</w:t>
      </w:r>
      <w:proofErr w:type="spellEnd"/>
      <w:r w:rsidRPr="00CF261D">
        <w:rPr>
          <w:rFonts w:ascii="Arial" w:hAnsi="Arial" w:cs="Arial"/>
          <w:sz w:val="20"/>
          <w:szCs w:val="20"/>
        </w:rPr>
        <w:t xml:space="preserve"> </w:t>
      </w:r>
      <w:proofErr w:type="spellStart"/>
      <w:r w:rsidRPr="00CF261D">
        <w:rPr>
          <w:rFonts w:ascii="Arial" w:hAnsi="Arial" w:cs="Arial"/>
          <w:sz w:val="20"/>
          <w:szCs w:val="20"/>
        </w:rPr>
        <w:t>pracy</w:t>
      </w:r>
      <w:proofErr w:type="spellEnd"/>
      <w:r w:rsidRPr="00CF261D">
        <w:rPr>
          <w:rFonts w:ascii="Arial" w:hAnsi="Arial" w:cs="Arial"/>
          <w:sz w:val="20"/>
          <w:szCs w:val="20"/>
        </w:rPr>
        <w:t xml:space="preserve"> (</w:t>
      </w:r>
      <w:proofErr w:type="spellStart"/>
      <w:r w:rsidRPr="00CF261D">
        <w:rPr>
          <w:rFonts w:ascii="Arial" w:hAnsi="Arial" w:cs="Arial"/>
          <w:sz w:val="20"/>
          <w:szCs w:val="20"/>
        </w:rPr>
        <w:t>Dz.U</w:t>
      </w:r>
      <w:proofErr w:type="spellEnd"/>
      <w:r w:rsidRPr="00CF261D">
        <w:rPr>
          <w:rFonts w:ascii="Arial" w:hAnsi="Arial" w:cs="Arial"/>
          <w:sz w:val="20"/>
          <w:szCs w:val="20"/>
        </w:rPr>
        <w:t xml:space="preserve">. z 2018 r. </w:t>
      </w:r>
      <w:proofErr w:type="spellStart"/>
      <w:r w:rsidRPr="00CF261D">
        <w:rPr>
          <w:rFonts w:ascii="Arial" w:hAnsi="Arial" w:cs="Arial"/>
          <w:sz w:val="20"/>
          <w:szCs w:val="20"/>
        </w:rPr>
        <w:t>poz</w:t>
      </w:r>
      <w:proofErr w:type="spellEnd"/>
      <w:r w:rsidRPr="00CF261D">
        <w:rPr>
          <w:rFonts w:ascii="Arial" w:hAnsi="Arial" w:cs="Arial"/>
          <w:sz w:val="20"/>
          <w:szCs w:val="20"/>
        </w:rPr>
        <w:t xml:space="preserve">. 917 z późn.zm.), z </w:t>
      </w:r>
      <w:proofErr w:type="spellStart"/>
      <w:r w:rsidRPr="00CF261D">
        <w:rPr>
          <w:rFonts w:ascii="Arial" w:hAnsi="Arial" w:cs="Arial"/>
          <w:sz w:val="20"/>
          <w:szCs w:val="20"/>
        </w:rPr>
        <w:t>wyjątkiem</w:t>
      </w:r>
      <w:proofErr w:type="spellEnd"/>
      <w:r w:rsidRPr="00CF261D">
        <w:rPr>
          <w:rFonts w:ascii="Arial" w:hAnsi="Arial" w:cs="Arial"/>
          <w:sz w:val="20"/>
          <w:szCs w:val="20"/>
        </w:rPr>
        <w:t xml:space="preserve"> </w:t>
      </w:r>
      <w:proofErr w:type="spellStart"/>
      <w:r w:rsidRPr="00CF261D">
        <w:rPr>
          <w:rFonts w:ascii="Arial" w:hAnsi="Arial" w:cs="Arial"/>
          <w:sz w:val="20"/>
          <w:szCs w:val="20"/>
        </w:rPr>
        <w:t>przypadków</w:t>
      </w:r>
      <w:proofErr w:type="spellEnd"/>
      <w:r w:rsidRPr="00CF261D">
        <w:rPr>
          <w:rFonts w:ascii="Arial" w:hAnsi="Arial" w:cs="Arial"/>
          <w:sz w:val="20"/>
          <w:szCs w:val="20"/>
        </w:rPr>
        <w:t xml:space="preserve"> </w:t>
      </w:r>
      <w:proofErr w:type="spellStart"/>
      <w:r w:rsidRPr="00CF261D">
        <w:rPr>
          <w:rFonts w:ascii="Arial" w:hAnsi="Arial" w:cs="Arial"/>
          <w:sz w:val="20"/>
          <w:szCs w:val="20"/>
        </w:rPr>
        <w:t>określonych</w:t>
      </w:r>
      <w:proofErr w:type="spellEnd"/>
      <w:r w:rsidRPr="00CF261D">
        <w:rPr>
          <w:rFonts w:ascii="Arial" w:hAnsi="Arial" w:cs="Arial"/>
          <w:sz w:val="20"/>
          <w:szCs w:val="20"/>
        </w:rPr>
        <w:t xml:space="preserve"> </w:t>
      </w:r>
      <w:proofErr w:type="spellStart"/>
      <w:r w:rsidRPr="00CF261D">
        <w:rPr>
          <w:rFonts w:ascii="Arial" w:hAnsi="Arial" w:cs="Arial"/>
          <w:sz w:val="20"/>
          <w:szCs w:val="20"/>
        </w:rPr>
        <w:t>obowiązującymi</w:t>
      </w:r>
      <w:proofErr w:type="spellEnd"/>
      <w:r w:rsidRPr="00CF261D">
        <w:rPr>
          <w:rFonts w:ascii="Arial" w:hAnsi="Arial" w:cs="Arial"/>
          <w:sz w:val="20"/>
          <w:szCs w:val="20"/>
        </w:rPr>
        <w:t xml:space="preserve"> </w:t>
      </w:r>
      <w:proofErr w:type="spellStart"/>
      <w:r w:rsidRPr="00CF261D">
        <w:rPr>
          <w:rFonts w:ascii="Arial" w:hAnsi="Arial" w:cs="Arial"/>
          <w:sz w:val="20"/>
          <w:szCs w:val="20"/>
        </w:rPr>
        <w:t>przepisami</w:t>
      </w:r>
      <w:proofErr w:type="spellEnd"/>
      <w:r w:rsidRPr="00CF261D">
        <w:rPr>
          <w:rFonts w:ascii="Arial" w:hAnsi="Arial" w:cs="Arial"/>
          <w:sz w:val="20"/>
          <w:szCs w:val="20"/>
        </w:rPr>
        <w:t xml:space="preserve"> </w:t>
      </w:r>
      <w:proofErr w:type="spellStart"/>
      <w:r w:rsidRPr="00CF261D">
        <w:rPr>
          <w:rFonts w:ascii="Arial" w:hAnsi="Arial" w:cs="Arial"/>
          <w:sz w:val="20"/>
          <w:szCs w:val="20"/>
        </w:rPr>
        <w:t>prawa</w:t>
      </w:r>
      <w:proofErr w:type="spellEnd"/>
      <w:r w:rsidRPr="00CF261D">
        <w:rPr>
          <w:rFonts w:ascii="Arial" w:hAnsi="Arial" w:cs="Arial"/>
          <w:sz w:val="20"/>
          <w:szCs w:val="20"/>
        </w:rPr>
        <w:t xml:space="preserve"> (</w:t>
      </w:r>
      <w:proofErr w:type="spellStart"/>
      <w:r w:rsidRPr="00CF261D">
        <w:rPr>
          <w:rFonts w:ascii="Arial" w:hAnsi="Arial" w:cs="Arial"/>
          <w:sz w:val="20"/>
          <w:szCs w:val="20"/>
        </w:rPr>
        <w:t>obowiązek</w:t>
      </w:r>
      <w:proofErr w:type="spellEnd"/>
      <w:r w:rsidRPr="00CF261D">
        <w:rPr>
          <w:rFonts w:ascii="Arial" w:hAnsi="Arial" w:cs="Arial"/>
          <w:sz w:val="20"/>
          <w:szCs w:val="20"/>
        </w:rPr>
        <w:t xml:space="preserve"> ten </w:t>
      </w:r>
      <w:proofErr w:type="spellStart"/>
      <w:r w:rsidRPr="00CF261D">
        <w:rPr>
          <w:rFonts w:ascii="Arial" w:hAnsi="Arial" w:cs="Arial"/>
          <w:sz w:val="20"/>
          <w:szCs w:val="20"/>
        </w:rPr>
        <w:t>nie</w:t>
      </w:r>
      <w:proofErr w:type="spellEnd"/>
      <w:r w:rsidRPr="00CF261D">
        <w:rPr>
          <w:rFonts w:ascii="Arial" w:hAnsi="Arial" w:cs="Arial"/>
          <w:sz w:val="20"/>
          <w:szCs w:val="20"/>
        </w:rPr>
        <w:t xml:space="preserve"> </w:t>
      </w:r>
      <w:proofErr w:type="spellStart"/>
      <w:r w:rsidRPr="00CF261D">
        <w:rPr>
          <w:rFonts w:ascii="Arial" w:hAnsi="Arial" w:cs="Arial"/>
          <w:sz w:val="20"/>
          <w:szCs w:val="20"/>
        </w:rPr>
        <w:t>dotyczy</w:t>
      </w:r>
      <w:proofErr w:type="spellEnd"/>
      <w:r w:rsidRPr="00CF261D">
        <w:rPr>
          <w:rFonts w:ascii="Arial" w:hAnsi="Arial" w:cs="Arial"/>
          <w:sz w:val="20"/>
          <w:szCs w:val="20"/>
        </w:rPr>
        <w:t xml:space="preserve"> </w:t>
      </w:r>
      <w:proofErr w:type="spellStart"/>
      <w:r w:rsidRPr="00CF261D">
        <w:rPr>
          <w:rFonts w:ascii="Arial" w:hAnsi="Arial" w:cs="Arial"/>
          <w:sz w:val="20"/>
          <w:szCs w:val="20"/>
        </w:rPr>
        <w:t>sytuacji</w:t>
      </w:r>
      <w:proofErr w:type="spellEnd"/>
      <w:r w:rsidRPr="00CF261D">
        <w:rPr>
          <w:rFonts w:ascii="Arial" w:hAnsi="Arial" w:cs="Arial"/>
          <w:sz w:val="20"/>
          <w:szCs w:val="20"/>
        </w:rPr>
        <w:t xml:space="preserve">, </w:t>
      </w:r>
      <w:proofErr w:type="spellStart"/>
      <w:r w:rsidRPr="00CF261D">
        <w:rPr>
          <w:rFonts w:ascii="Arial" w:hAnsi="Arial" w:cs="Arial"/>
          <w:sz w:val="20"/>
          <w:szCs w:val="20"/>
        </w:rPr>
        <w:t>gdy</w:t>
      </w:r>
      <w:proofErr w:type="spellEnd"/>
      <w:r w:rsidRPr="00CF261D">
        <w:rPr>
          <w:rFonts w:ascii="Arial" w:hAnsi="Arial" w:cs="Arial"/>
          <w:sz w:val="20"/>
          <w:szCs w:val="20"/>
        </w:rPr>
        <w:t xml:space="preserve"> </w:t>
      </w:r>
      <w:proofErr w:type="spellStart"/>
      <w:r w:rsidRPr="00CF261D">
        <w:rPr>
          <w:rFonts w:ascii="Arial" w:hAnsi="Arial" w:cs="Arial"/>
          <w:sz w:val="20"/>
          <w:szCs w:val="20"/>
        </w:rPr>
        <w:t>prace</w:t>
      </w:r>
      <w:proofErr w:type="spellEnd"/>
      <w:r w:rsidRPr="00CF261D">
        <w:rPr>
          <w:rFonts w:ascii="Arial" w:hAnsi="Arial" w:cs="Arial"/>
          <w:sz w:val="20"/>
          <w:szCs w:val="20"/>
        </w:rPr>
        <w:t xml:space="preserve"> </w:t>
      </w:r>
      <w:proofErr w:type="spellStart"/>
      <w:r w:rsidRPr="00CF261D">
        <w:rPr>
          <w:rFonts w:ascii="Arial" w:hAnsi="Arial" w:cs="Arial"/>
          <w:sz w:val="20"/>
          <w:szCs w:val="20"/>
        </w:rPr>
        <w:t>te</w:t>
      </w:r>
      <w:proofErr w:type="spellEnd"/>
      <w:r w:rsidRPr="00CF261D">
        <w:rPr>
          <w:rFonts w:ascii="Arial" w:hAnsi="Arial" w:cs="Arial"/>
          <w:sz w:val="20"/>
          <w:szCs w:val="20"/>
        </w:rPr>
        <w:t xml:space="preserve"> </w:t>
      </w:r>
      <w:proofErr w:type="spellStart"/>
      <w:r w:rsidRPr="00CF261D">
        <w:rPr>
          <w:rFonts w:ascii="Arial" w:hAnsi="Arial" w:cs="Arial"/>
          <w:sz w:val="20"/>
          <w:szCs w:val="20"/>
        </w:rPr>
        <w:t>będą</w:t>
      </w:r>
      <w:proofErr w:type="spellEnd"/>
      <w:r w:rsidRPr="00CF261D">
        <w:rPr>
          <w:rFonts w:ascii="Arial" w:hAnsi="Arial" w:cs="Arial"/>
          <w:sz w:val="20"/>
          <w:szCs w:val="20"/>
        </w:rPr>
        <w:t xml:space="preserve"> </w:t>
      </w:r>
      <w:proofErr w:type="spellStart"/>
      <w:r w:rsidRPr="00CF261D">
        <w:rPr>
          <w:rFonts w:ascii="Arial" w:hAnsi="Arial" w:cs="Arial"/>
          <w:sz w:val="20"/>
          <w:szCs w:val="20"/>
        </w:rPr>
        <w:t>wykonywane</w:t>
      </w:r>
      <w:proofErr w:type="spellEnd"/>
      <w:r w:rsidRPr="00CF261D">
        <w:rPr>
          <w:rFonts w:ascii="Arial" w:hAnsi="Arial" w:cs="Arial"/>
          <w:sz w:val="20"/>
          <w:szCs w:val="20"/>
        </w:rPr>
        <w:t xml:space="preserve"> </w:t>
      </w:r>
      <w:proofErr w:type="spellStart"/>
      <w:r w:rsidRPr="00CF261D">
        <w:rPr>
          <w:rFonts w:ascii="Arial" w:hAnsi="Arial" w:cs="Arial"/>
          <w:sz w:val="20"/>
          <w:szCs w:val="20"/>
        </w:rPr>
        <w:t>samodzielnie</w:t>
      </w:r>
      <w:proofErr w:type="spellEnd"/>
      <w:r w:rsidRPr="00CF261D">
        <w:rPr>
          <w:rFonts w:ascii="Arial" w:hAnsi="Arial" w:cs="Arial"/>
          <w:sz w:val="20"/>
          <w:szCs w:val="20"/>
        </w:rPr>
        <w:t xml:space="preserve"> </w:t>
      </w:r>
      <w:proofErr w:type="spellStart"/>
      <w:r w:rsidRPr="00CF261D">
        <w:rPr>
          <w:rFonts w:ascii="Arial" w:hAnsi="Arial" w:cs="Arial"/>
          <w:sz w:val="20"/>
          <w:szCs w:val="20"/>
        </w:rPr>
        <w:t>i</w:t>
      </w:r>
      <w:proofErr w:type="spellEnd"/>
      <w:r w:rsidRPr="00CF261D">
        <w:rPr>
          <w:rFonts w:ascii="Arial" w:hAnsi="Arial" w:cs="Arial"/>
          <w:sz w:val="20"/>
          <w:szCs w:val="20"/>
        </w:rPr>
        <w:t xml:space="preserve"> </w:t>
      </w:r>
      <w:proofErr w:type="spellStart"/>
      <w:r w:rsidRPr="00CF261D">
        <w:rPr>
          <w:rFonts w:ascii="Arial" w:hAnsi="Arial" w:cs="Arial"/>
          <w:sz w:val="20"/>
          <w:szCs w:val="20"/>
        </w:rPr>
        <w:t>osobiście</w:t>
      </w:r>
      <w:proofErr w:type="spellEnd"/>
      <w:r w:rsidRPr="00CF261D">
        <w:rPr>
          <w:rFonts w:ascii="Arial" w:hAnsi="Arial" w:cs="Arial"/>
          <w:sz w:val="20"/>
          <w:szCs w:val="20"/>
        </w:rPr>
        <w:t xml:space="preserve"> </w:t>
      </w:r>
      <w:proofErr w:type="spellStart"/>
      <w:r w:rsidRPr="00CF261D">
        <w:rPr>
          <w:rFonts w:ascii="Arial" w:hAnsi="Arial" w:cs="Arial"/>
          <w:sz w:val="20"/>
          <w:szCs w:val="20"/>
        </w:rPr>
        <w:t>przez</w:t>
      </w:r>
      <w:proofErr w:type="spellEnd"/>
      <w:r w:rsidRPr="00CF261D">
        <w:rPr>
          <w:rFonts w:ascii="Arial" w:hAnsi="Arial" w:cs="Arial"/>
          <w:sz w:val="20"/>
          <w:szCs w:val="20"/>
        </w:rPr>
        <w:t xml:space="preserve"> </w:t>
      </w:r>
      <w:proofErr w:type="spellStart"/>
      <w:r w:rsidRPr="00CF261D">
        <w:rPr>
          <w:rFonts w:ascii="Arial" w:hAnsi="Arial" w:cs="Arial"/>
          <w:sz w:val="20"/>
          <w:szCs w:val="20"/>
        </w:rPr>
        <w:t>osoby</w:t>
      </w:r>
      <w:proofErr w:type="spellEnd"/>
      <w:r w:rsidRPr="00CF261D">
        <w:rPr>
          <w:rFonts w:ascii="Arial" w:hAnsi="Arial" w:cs="Arial"/>
          <w:sz w:val="20"/>
          <w:szCs w:val="20"/>
        </w:rPr>
        <w:t xml:space="preserve"> </w:t>
      </w:r>
      <w:proofErr w:type="spellStart"/>
      <w:r w:rsidRPr="00CF261D">
        <w:rPr>
          <w:rFonts w:ascii="Arial" w:hAnsi="Arial" w:cs="Arial"/>
          <w:sz w:val="20"/>
          <w:szCs w:val="20"/>
        </w:rPr>
        <w:t>fizyczne</w:t>
      </w:r>
      <w:proofErr w:type="spellEnd"/>
      <w:r w:rsidRPr="00CF261D">
        <w:rPr>
          <w:rFonts w:ascii="Arial" w:hAnsi="Arial" w:cs="Arial"/>
          <w:sz w:val="20"/>
          <w:szCs w:val="20"/>
        </w:rPr>
        <w:t xml:space="preserve"> </w:t>
      </w:r>
      <w:proofErr w:type="spellStart"/>
      <w:r w:rsidRPr="00CF261D">
        <w:rPr>
          <w:rFonts w:ascii="Arial" w:hAnsi="Arial" w:cs="Arial"/>
          <w:sz w:val="20"/>
          <w:szCs w:val="20"/>
        </w:rPr>
        <w:t>prowadzące</w:t>
      </w:r>
      <w:proofErr w:type="spellEnd"/>
      <w:r w:rsidRPr="00CF261D">
        <w:rPr>
          <w:rFonts w:ascii="Arial" w:hAnsi="Arial" w:cs="Arial"/>
          <w:sz w:val="20"/>
          <w:szCs w:val="20"/>
        </w:rPr>
        <w:t xml:space="preserve"> </w:t>
      </w:r>
      <w:proofErr w:type="spellStart"/>
      <w:r w:rsidRPr="00CF261D">
        <w:rPr>
          <w:rFonts w:ascii="Arial" w:hAnsi="Arial" w:cs="Arial"/>
          <w:sz w:val="20"/>
          <w:szCs w:val="20"/>
        </w:rPr>
        <w:t>działalność</w:t>
      </w:r>
      <w:proofErr w:type="spellEnd"/>
      <w:r w:rsidRPr="00CF261D">
        <w:rPr>
          <w:rFonts w:ascii="Arial" w:hAnsi="Arial" w:cs="Arial"/>
          <w:sz w:val="20"/>
          <w:szCs w:val="20"/>
        </w:rPr>
        <w:t xml:space="preserve"> </w:t>
      </w:r>
      <w:proofErr w:type="spellStart"/>
      <w:r w:rsidRPr="00CF261D">
        <w:rPr>
          <w:rFonts w:ascii="Arial" w:hAnsi="Arial" w:cs="Arial"/>
          <w:sz w:val="20"/>
          <w:szCs w:val="20"/>
        </w:rPr>
        <w:t>gospodarczą</w:t>
      </w:r>
      <w:proofErr w:type="spellEnd"/>
      <w:r w:rsidRPr="00CF261D">
        <w:rPr>
          <w:rFonts w:ascii="Arial" w:hAnsi="Arial" w:cs="Arial"/>
          <w:sz w:val="20"/>
          <w:szCs w:val="20"/>
        </w:rPr>
        <w:t xml:space="preserve"> w </w:t>
      </w:r>
      <w:proofErr w:type="spellStart"/>
      <w:r w:rsidRPr="00CF261D">
        <w:rPr>
          <w:rFonts w:ascii="Arial" w:hAnsi="Arial" w:cs="Arial"/>
          <w:sz w:val="20"/>
          <w:szCs w:val="20"/>
        </w:rPr>
        <w:t>postaci</w:t>
      </w:r>
      <w:proofErr w:type="spellEnd"/>
      <w:r w:rsidRPr="00CF261D">
        <w:rPr>
          <w:rFonts w:ascii="Arial" w:hAnsi="Arial" w:cs="Arial"/>
          <w:sz w:val="20"/>
          <w:szCs w:val="20"/>
        </w:rPr>
        <w:t xml:space="preserve"> </w:t>
      </w:r>
      <w:proofErr w:type="spellStart"/>
      <w:r w:rsidRPr="00CF261D">
        <w:rPr>
          <w:rFonts w:ascii="Arial" w:hAnsi="Arial" w:cs="Arial"/>
          <w:sz w:val="20"/>
          <w:szCs w:val="20"/>
        </w:rPr>
        <w:t>tzw</w:t>
      </w:r>
      <w:proofErr w:type="spellEnd"/>
      <w:r w:rsidRPr="00CF261D">
        <w:rPr>
          <w:rFonts w:ascii="Arial" w:hAnsi="Arial" w:cs="Arial"/>
          <w:sz w:val="20"/>
          <w:szCs w:val="20"/>
        </w:rPr>
        <w:t xml:space="preserve">. </w:t>
      </w:r>
      <w:proofErr w:type="spellStart"/>
      <w:r w:rsidRPr="00CF261D">
        <w:rPr>
          <w:rFonts w:ascii="Arial" w:hAnsi="Arial" w:cs="Arial"/>
          <w:sz w:val="20"/>
          <w:szCs w:val="20"/>
        </w:rPr>
        <w:t>samozatrudnienia</w:t>
      </w:r>
      <w:proofErr w:type="spellEnd"/>
      <w:r w:rsidRPr="00CF261D">
        <w:rPr>
          <w:rFonts w:ascii="Arial" w:hAnsi="Arial" w:cs="Arial"/>
          <w:sz w:val="20"/>
          <w:szCs w:val="20"/>
        </w:rPr>
        <w:t xml:space="preserve"> </w:t>
      </w:r>
      <w:proofErr w:type="spellStart"/>
      <w:r w:rsidRPr="00CF261D">
        <w:rPr>
          <w:rFonts w:ascii="Arial" w:hAnsi="Arial" w:cs="Arial"/>
          <w:sz w:val="20"/>
          <w:szCs w:val="20"/>
        </w:rPr>
        <w:t>jako</w:t>
      </w:r>
      <w:proofErr w:type="spellEnd"/>
      <w:r w:rsidRPr="00CF261D">
        <w:rPr>
          <w:rFonts w:ascii="Arial" w:hAnsi="Arial" w:cs="Arial"/>
          <w:sz w:val="20"/>
          <w:szCs w:val="20"/>
        </w:rPr>
        <w:t xml:space="preserve"> </w:t>
      </w:r>
      <w:proofErr w:type="spellStart"/>
      <w:r w:rsidRPr="00CF261D">
        <w:rPr>
          <w:rFonts w:ascii="Arial" w:hAnsi="Arial" w:cs="Arial"/>
          <w:sz w:val="20"/>
          <w:szCs w:val="20"/>
        </w:rPr>
        <w:t>podwykonawcy</w:t>
      </w:r>
      <w:proofErr w:type="spellEnd"/>
      <w:r w:rsidRPr="00CF261D">
        <w:rPr>
          <w:rFonts w:ascii="Arial" w:hAnsi="Arial" w:cs="Arial"/>
          <w:sz w:val="20"/>
          <w:szCs w:val="20"/>
        </w:rPr>
        <w:t>)</w:t>
      </w:r>
      <w:r>
        <w:rPr>
          <w:rFonts w:ascii="Arial" w:hAnsi="Arial" w:cs="Arial"/>
          <w:sz w:val="20"/>
          <w:szCs w:val="20"/>
        </w:rPr>
        <w:t>;</w:t>
      </w:r>
      <w:r w:rsidRPr="00CF261D">
        <w:rPr>
          <w:rFonts w:ascii="Arial" w:hAnsi="Arial" w:cs="Arial"/>
          <w:sz w:val="20"/>
          <w:szCs w:val="20"/>
          <w:lang w:val="pl-PL"/>
        </w:rPr>
        <w:t xml:space="preserve"> z wyłączeniem z tego obowiązku projektantów wykonujących projekty poszczególnych branż</w:t>
      </w:r>
      <w:r w:rsidRPr="00084D47">
        <w:rPr>
          <w:rFonts w:ascii="Arial" w:hAnsi="Arial" w:cs="Arial"/>
          <w:sz w:val="20"/>
          <w:szCs w:val="20"/>
          <w:lang w:val="pl-PL"/>
        </w:rPr>
        <w:t>;</w:t>
      </w:r>
    </w:p>
    <w:p w14:paraId="49AD9DBF" w14:textId="77777777" w:rsidR="00E86A61" w:rsidRPr="00596396" w:rsidRDefault="00E86A61" w:rsidP="00287194">
      <w:pPr>
        <w:numPr>
          <w:ilvl w:val="0"/>
          <w:numId w:val="84"/>
        </w:numPr>
        <w:suppressAutoHyphens w:val="0"/>
        <w:spacing w:after="0" w:line="240" w:lineRule="auto"/>
        <w:ind w:hanging="357"/>
        <w:jc w:val="both"/>
        <w:rPr>
          <w:rFonts w:ascii="Arial" w:hAnsi="Arial" w:cs="Arial"/>
          <w:sz w:val="20"/>
          <w:szCs w:val="20"/>
          <w:lang w:val="pl-PL"/>
        </w:rPr>
      </w:pPr>
      <w:r w:rsidRPr="00596396">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4898CDE" w14:textId="77777777" w:rsidR="00E86A61" w:rsidRPr="003D4411" w:rsidRDefault="00E86A61" w:rsidP="00287194">
      <w:pPr>
        <w:pStyle w:val="Akapitzlist"/>
        <w:numPr>
          <w:ilvl w:val="0"/>
          <w:numId w:val="85"/>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żądania oświadczeń i dokumentów w zakresie potwierdzenia spełniania ww. wymogów i dokonywania ich oceny, </w:t>
      </w:r>
    </w:p>
    <w:p w14:paraId="4BEDEA61" w14:textId="77777777" w:rsidR="00E86A61" w:rsidRPr="003D4411" w:rsidRDefault="00E86A61" w:rsidP="00287194">
      <w:pPr>
        <w:pStyle w:val="Akapitzlist"/>
        <w:numPr>
          <w:ilvl w:val="0"/>
          <w:numId w:val="85"/>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żądania wyjaśnień w przypadku wątpliwości w zakresie potwierdzenia spełniania ww. wymogów,</w:t>
      </w:r>
    </w:p>
    <w:p w14:paraId="01455AE4" w14:textId="77777777" w:rsidR="00E86A61" w:rsidRPr="003D4411" w:rsidRDefault="00E86A61" w:rsidP="00287194">
      <w:pPr>
        <w:pStyle w:val="Akapitzlist"/>
        <w:numPr>
          <w:ilvl w:val="0"/>
          <w:numId w:val="85"/>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5CBC9386" w14:textId="77777777" w:rsidR="00E86A61" w:rsidRPr="003D4411" w:rsidRDefault="00E86A61" w:rsidP="00287194">
      <w:pPr>
        <w:numPr>
          <w:ilvl w:val="0"/>
          <w:numId w:val="84"/>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49746C73" w14:textId="77777777" w:rsidR="00E86A61" w:rsidRPr="003D4411" w:rsidRDefault="00E86A61" w:rsidP="00287194">
      <w:pPr>
        <w:pStyle w:val="Akapitzlist"/>
        <w:numPr>
          <w:ilvl w:val="0"/>
          <w:numId w:val="86"/>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127144E2" w14:textId="77777777" w:rsidR="00E86A61" w:rsidRPr="003D4411" w:rsidRDefault="00E86A61" w:rsidP="00287194">
      <w:pPr>
        <w:numPr>
          <w:ilvl w:val="0"/>
          <w:numId w:val="86"/>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3D4411">
        <w:rPr>
          <w:rFonts w:ascii="Arial" w:hAnsi="Arial" w:cs="Arial"/>
          <w:sz w:val="20"/>
          <w:szCs w:val="20"/>
          <w:lang w:val="pl-PL"/>
        </w:rPr>
        <w:t>podlega</w:t>
      </w:r>
      <w:proofErr w:type="gramEnd"/>
      <w:r w:rsidRPr="003D4411">
        <w:rPr>
          <w:rFonts w:ascii="Arial" w:hAnsi="Arial" w:cs="Arial"/>
          <w:sz w:val="20"/>
          <w:szCs w:val="20"/>
          <w:lang w:val="pl-PL"/>
        </w:rPr>
        <w:t xml:space="preserve"> </w:t>
      </w:r>
      <w:proofErr w:type="spellStart"/>
      <w:r w:rsidRPr="003D4411">
        <w:rPr>
          <w:rFonts w:ascii="Arial" w:hAnsi="Arial" w:cs="Arial"/>
          <w:sz w:val="20"/>
          <w:szCs w:val="20"/>
          <w:lang w:val="pl-PL"/>
        </w:rPr>
        <w:t>anonimizacji</w:t>
      </w:r>
      <w:proofErr w:type="spellEnd"/>
      <w:r w:rsidRPr="003D4411">
        <w:rPr>
          <w:rFonts w:ascii="Arial" w:hAnsi="Arial" w:cs="Arial"/>
          <w:sz w:val="20"/>
          <w:szCs w:val="20"/>
          <w:lang w:val="pl-PL"/>
        </w:rPr>
        <w:t xml:space="preserve">. Informacje takie jak: </w:t>
      </w:r>
      <w:r w:rsidRPr="003D4411">
        <w:rPr>
          <w:rFonts w:ascii="Arial" w:hAnsi="Arial" w:cs="Arial"/>
          <w:sz w:val="20"/>
          <w:szCs w:val="20"/>
          <w:lang w:val="pl-PL"/>
        </w:rPr>
        <w:lastRenderedPageBreak/>
        <w:t>data zawarcia umowy, rodzaj umowy o pracę i wymiar etatu powinny być możliwe do zidentyfikowania;</w:t>
      </w:r>
    </w:p>
    <w:p w14:paraId="1E6C420F" w14:textId="77777777" w:rsidR="00E86A61" w:rsidRPr="003D4411" w:rsidRDefault="00E86A61" w:rsidP="00E86A61">
      <w:pPr>
        <w:suppressAutoHyphens w:val="0"/>
        <w:spacing w:after="0" w:line="240" w:lineRule="auto"/>
        <w:ind w:left="1068"/>
        <w:contextualSpacing/>
        <w:jc w:val="both"/>
        <w:rPr>
          <w:rFonts w:ascii="Arial" w:hAnsi="Arial" w:cs="Arial"/>
          <w:sz w:val="20"/>
          <w:szCs w:val="20"/>
          <w:u w:val="single"/>
          <w:lang w:val="pl-PL"/>
        </w:rPr>
      </w:pPr>
      <w:r w:rsidRPr="006F3143">
        <w:rPr>
          <w:rFonts w:ascii="Arial" w:hAnsi="Arial" w:cs="Arial"/>
          <w:b/>
          <w:bCs/>
          <w:sz w:val="20"/>
          <w:szCs w:val="20"/>
          <w:u w:val="single"/>
          <w:lang w:val="pl-PL"/>
        </w:rPr>
        <w:t>UWAGA!</w:t>
      </w:r>
      <w:r>
        <w:rPr>
          <w:rFonts w:ascii="Arial" w:hAnsi="Arial" w:cs="Arial"/>
          <w:sz w:val="20"/>
          <w:szCs w:val="20"/>
          <w:u w:val="single"/>
          <w:lang w:val="pl-PL"/>
        </w:rPr>
        <w:t xml:space="preserve"> </w:t>
      </w:r>
      <w:r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umowy musi być zgodny z przepisami ww. ustawy.</w:t>
      </w:r>
    </w:p>
    <w:p w14:paraId="7ED8F3AF" w14:textId="1A1697FE" w:rsidR="00046342" w:rsidRPr="00287194" w:rsidRDefault="00E86A61" w:rsidP="00287194">
      <w:pPr>
        <w:numPr>
          <w:ilvl w:val="0"/>
          <w:numId w:val="84"/>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64096E7E" w14:textId="77777777" w:rsidR="008619EA" w:rsidRPr="003D4411" w:rsidRDefault="008619EA" w:rsidP="008619EA">
      <w:pPr>
        <w:pStyle w:val="Bezodstpw"/>
        <w:jc w:val="center"/>
        <w:rPr>
          <w:rFonts w:ascii="Arial" w:hAnsi="Arial" w:cs="Arial"/>
          <w:b/>
          <w:sz w:val="20"/>
          <w:szCs w:val="20"/>
          <w:lang w:val="pl-PL"/>
        </w:rPr>
      </w:pPr>
      <w:r w:rsidRPr="003D4411">
        <w:rPr>
          <w:rFonts w:ascii="Arial" w:hAnsi="Arial" w:cs="Arial"/>
          <w:b/>
          <w:sz w:val="20"/>
          <w:szCs w:val="20"/>
          <w:lang w:val="pl-PL"/>
        </w:rPr>
        <w:t>§ 2</w:t>
      </w:r>
    </w:p>
    <w:p w14:paraId="6FF8727A" w14:textId="77777777" w:rsidR="00E86A61" w:rsidRDefault="00E86A61" w:rsidP="00287194">
      <w:pPr>
        <w:pStyle w:val="NormalnyWeb"/>
        <w:numPr>
          <w:ilvl w:val="0"/>
          <w:numId w:val="87"/>
        </w:numPr>
        <w:spacing w:before="0" w:after="0"/>
        <w:ind w:left="426" w:hanging="284"/>
        <w:rPr>
          <w:rFonts w:ascii="Arial" w:hAnsi="Arial" w:cs="Arial"/>
          <w:bCs/>
          <w:noProof w:val="0"/>
          <w:sz w:val="20"/>
          <w:szCs w:val="20"/>
        </w:rPr>
      </w:pPr>
      <w:bookmarkStart w:id="77" w:name="_Hlk520728770"/>
      <w:r>
        <w:rPr>
          <w:rFonts w:ascii="Arial" w:hAnsi="Arial" w:cs="Arial"/>
          <w:bCs/>
          <w:noProof w:val="0"/>
          <w:sz w:val="20"/>
          <w:szCs w:val="20"/>
        </w:rPr>
        <w:t>Termin rozpoczęcia prac ustala się na dzień zawarcia umowy.</w:t>
      </w:r>
    </w:p>
    <w:p w14:paraId="294C95C0" w14:textId="77777777" w:rsidR="00E86A61" w:rsidRDefault="00E86A61" w:rsidP="00287194">
      <w:pPr>
        <w:pStyle w:val="NormalnyWeb"/>
        <w:numPr>
          <w:ilvl w:val="0"/>
          <w:numId w:val="87"/>
        </w:numPr>
        <w:spacing w:before="0" w:after="0"/>
        <w:ind w:left="426" w:hanging="284"/>
        <w:rPr>
          <w:rFonts w:ascii="Arial" w:hAnsi="Arial" w:cs="Arial"/>
          <w:bCs/>
          <w:noProof w:val="0"/>
          <w:sz w:val="20"/>
          <w:szCs w:val="20"/>
        </w:rPr>
      </w:pPr>
      <w:r>
        <w:rPr>
          <w:rFonts w:ascii="Arial" w:hAnsi="Arial" w:cs="Arial"/>
          <w:bCs/>
          <w:noProof w:val="0"/>
          <w:sz w:val="20"/>
          <w:szCs w:val="20"/>
        </w:rPr>
        <w:t xml:space="preserve">Termin przedstawienia </w:t>
      </w:r>
      <w:proofErr w:type="spellStart"/>
      <w:r>
        <w:rPr>
          <w:rFonts w:ascii="Arial" w:hAnsi="Arial" w:cs="Arial"/>
          <w:bCs/>
          <w:noProof w:val="0"/>
          <w:sz w:val="20"/>
          <w:szCs w:val="20"/>
        </w:rPr>
        <w:t>koncpecji</w:t>
      </w:r>
      <w:proofErr w:type="spellEnd"/>
      <w:r>
        <w:rPr>
          <w:rFonts w:ascii="Arial" w:hAnsi="Arial" w:cs="Arial"/>
          <w:bCs/>
          <w:noProof w:val="0"/>
          <w:sz w:val="20"/>
          <w:szCs w:val="20"/>
        </w:rPr>
        <w:t xml:space="preserve"> przebiegu ścieżki ustala się na 30 dni od dnia zawarcia umowy.</w:t>
      </w:r>
    </w:p>
    <w:p w14:paraId="7A19C216" w14:textId="77777777" w:rsidR="00E86A61" w:rsidRPr="0059238D" w:rsidRDefault="00E86A61" w:rsidP="00287194">
      <w:pPr>
        <w:pStyle w:val="NormalnyWeb"/>
        <w:numPr>
          <w:ilvl w:val="0"/>
          <w:numId w:val="87"/>
        </w:numPr>
        <w:spacing w:before="0" w:after="0"/>
        <w:ind w:left="426" w:hanging="284"/>
        <w:rPr>
          <w:rFonts w:ascii="Arial" w:hAnsi="Arial" w:cs="Arial"/>
          <w:bCs/>
          <w:noProof w:val="0"/>
          <w:sz w:val="20"/>
          <w:szCs w:val="20"/>
        </w:rPr>
      </w:pPr>
      <w:r>
        <w:rPr>
          <w:rFonts w:ascii="Arial" w:hAnsi="Arial" w:cs="Arial"/>
          <w:bCs/>
          <w:noProof w:val="0"/>
          <w:sz w:val="20"/>
          <w:szCs w:val="20"/>
        </w:rPr>
        <w:t xml:space="preserve">Termin zakończenia prac ustala się </w:t>
      </w:r>
      <w:r w:rsidRPr="0059238D">
        <w:rPr>
          <w:rFonts w:ascii="Arial" w:hAnsi="Arial" w:cs="Arial"/>
          <w:bCs/>
          <w:noProof w:val="0"/>
          <w:sz w:val="20"/>
          <w:szCs w:val="20"/>
        </w:rPr>
        <w:t xml:space="preserve">do </w:t>
      </w:r>
      <w:r>
        <w:rPr>
          <w:rFonts w:ascii="Arial" w:hAnsi="Arial" w:cs="Arial"/>
          <w:bCs/>
          <w:noProof w:val="0"/>
          <w:sz w:val="20"/>
          <w:szCs w:val="20"/>
        </w:rPr>
        <w:t>29</w:t>
      </w:r>
      <w:r w:rsidRPr="0059238D">
        <w:rPr>
          <w:rFonts w:ascii="Arial" w:hAnsi="Arial" w:cs="Arial"/>
          <w:bCs/>
          <w:noProof w:val="0"/>
          <w:sz w:val="20"/>
          <w:szCs w:val="20"/>
        </w:rPr>
        <w:t>.</w:t>
      </w:r>
      <w:r>
        <w:rPr>
          <w:rFonts w:ascii="Arial" w:hAnsi="Arial" w:cs="Arial"/>
          <w:bCs/>
          <w:noProof w:val="0"/>
          <w:sz w:val="20"/>
          <w:szCs w:val="20"/>
        </w:rPr>
        <w:t>05</w:t>
      </w:r>
      <w:r w:rsidRPr="0059238D">
        <w:rPr>
          <w:rFonts w:ascii="Arial" w:hAnsi="Arial" w:cs="Arial"/>
          <w:bCs/>
          <w:noProof w:val="0"/>
          <w:sz w:val="20"/>
          <w:szCs w:val="20"/>
        </w:rPr>
        <w:t>.20</w:t>
      </w:r>
      <w:r>
        <w:rPr>
          <w:rFonts w:ascii="Arial" w:hAnsi="Arial" w:cs="Arial"/>
          <w:bCs/>
          <w:noProof w:val="0"/>
          <w:sz w:val="20"/>
          <w:szCs w:val="20"/>
        </w:rPr>
        <w:t>20</w:t>
      </w:r>
      <w:r w:rsidRPr="0059238D">
        <w:rPr>
          <w:rFonts w:ascii="Arial" w:hAnsi="Arial" w:cs="Arial"/>
          <w:bCs/>
          <w:noProof w:val="0"/>
          <w:sz w:val="20"/>
          <w:szCs w:val="20"/>
        </w:rPr>
        <w:t xml:space="preserve"> r. </w:t>
      </w:r>
    </w:p>
    <w:p w14:paraId="4937AFF1" w14:textId="77777777" w:rsidR="00E86A61" w:rsidRDefault="00E86A61" w:rsidP="00287194">
      <w:pPr>
        <w:pStyle w:val="NormalnyWeb"/>
        <w:numPr>
          <w:ilvl w:val="0"/>
          <w:numId w:val="87"/>
        </w:numPr>
        <w:spacing w:before="0" w:after="0"/>
        <w:ind w:left="426" w:hanging="284"/>
        <w:jc w:val="both"/>
        <w:rPr>
          <w:rFonts w:ascii="Arial" w:hAnsi="Arial" w:cs="Arial"/>
          <w:bCs/>
          <w:noProof w:val="0"/>
          <w:sz w:val="20"/>
          <w:szCs w:val="20"/>
        </w:rPr>
      </w:pPr>
      <w:r>
        <w:rPr>
          <w:rFonts w:ascii="Arial" w:hAnsi="Arial" w:cs="Arial"/>
          <w:bCs/>
          <w:noProof w:val="0"/>
          <w:sz w:val="20"/>
          <w:szCs w:val="20"/>
        </w:rPr>
        <w:t>Okres rękojmi za wady wynosi: według oferty wybranego wykonawcy (24 lub 36 miesięcy).</w:t>
      </w:r>
    </w:p>
    <w:p w14:paraId="78658464" w14:textId="77777777" w:rsidR="00E86A61" w:rsidRDefault="00E86A61" w:rsidP="00287194">
      <w:pPr>
        <w:pStyle w:val="NormalnyWeb"/>
        <w:numPr>
          <w:ilvl w:val="0"/>
          <w:numId w:val="87"/>
        </w:numPr>
        <w:spacing w:before="0" w:after="0"/>
        <w:ind w:left="426" w:hanging="284"/>
        <w:jc w:val="both"/>
        <w:rPr>
          <w:rFonts w:ascii="Arial" w:hAnsi="Arial" w:cs="Arial"/>
          <w:bCs/>
          <w:noProof w:val="0"/>
          <w:sz w:val="20"/>
          <w:szCs w:val="20"/>
        </w:rPr>
      </w:pPr>
      <w:r>
        <w:rPr>
          <w:rFonts w:ascii="Arial" w:hAnsi="Arial" w:cs="Arial"/>
          <w:bCs/>
          <w:noProof w:val="0"/>
          <w:sz w:val="20"/>
          <w:szCs w:val="20"/>
        </w:rPr>
        <w:t>Okres pełnienia nadzoru autorskiego wynosi 36 miesięcy.</w:t>
      </w:r>
    </w:p>
    <w:bookmarkEnd w:id="77"/>
    <w:p w14:paraId="0C641C52" w14:textId="77777777" w:rsidR="004A4110" w:rsidRDefault="004A4110" w:rsidP="00572C72">
      <w:pPr>
        <w:pStyle w:val="Nagwek"/>
        <w:tabs>
          <w:tab w:val="left" w:pos="708"/>
        </w:tabs>
        <w:spacing w:after="0" w:line="240" w:lineRule="auto"/>
        <w:jc w:val="center"/>
        <w:rPr>
          <w:rFonts w:ascii="Arial" w:hAnsi="Arial" w:cs="Arial"/>
          <w:b/>
          <w:sz w:val="20"/>
          <w:lang w:val="pl-PL"/>
        </w:rPr>
      </w:pPr>
    </w:p>
    <w:p w14:paraId="75458C54" w14:textId="48374BCF" w:rsidR="008619EA" w:rsidRPr="003D4411" w:rsidRDefault="008619EA" w:rsidP="00572C72">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3</w:t>
      </w:r>
    </w:p>
    <w:p w14:paraId="0BEE12EF" w14:textId="77777777" w:rsidR="004A0D2B" w:rsidRDefault="004A0D2B" w:rsidP="00287194">
      <w:pPr>
        <w:pStyle w:val="Bezodstpw"/>
        <w:numPr>
          <w:ilvl w:val="0"/>
          <w:numId w:val="111"/>
        </w:numPr>
        <w:jc w:val="both"/>
        <w:rPr>
          <w:rFonts w:ascii="Arial" w:hAnsi="Arial" w:cs="Arial"/>
          <w:sz w:val="20"/>
          <w:szCs w:val="20"/>
          <w:lang w:val="pl-PL"/>
        </w:rPr>
      </w:pPr>
      <w:r>
        <w:rPr>
          <w:rFonts w:ascii="Arial" w:hAnsi="Arial" w:cs="Arial"/>
          <w:sz w:val="20"/>
          <w:szCs w:val="20"/>
          <w:lang w:val="pl-PL"/>
        </w:rPr>
        <w:t>Za wykonanie przedmiotu umowy określonego w § 1 ust. 1 Zamawiający zapłaci wynagrodzenie w wysokości: ………</w:t>
      </w:r>
      <w:proofErr w:type="gramStart"/>
      <w:r>
        <w:rPr>
          <w:rFonts w:ascii="Arial" w:hAnsi="Arial" w:cs="Arial"/>
          <w:sz w:val="20"/>
          <w:szCs w:val="20"/>
          <w:lang w:val="pl-PL"/>
        </w:rPr>
        <w:t>…….</w:t>
      </w:r>
      <w:proofErr w:type="gramEnd"/>
      <w:r>
        <w:rPr>
          <w:rFonts w:ascii="Arial" w:hAnsi="Arial" w:cs="Arial"/>
          <w:sz w:val="20"/>
          <w:szCs w:val="20"/>
          <w:lang w:val="pl-PL"/>
        </w:rPr>
        <w:t>. zł brutto (słownie: ……………………</w:t>
      </w:r>
      <w:proofErr w:type="gramStart"/>
      <w:r>
        <w:rPr>
          <w:rFonts w:ascii="Arial" w:hAnsi="Arial" w:cs="Arial"/>
          <w:sz w:val="20"/>
          <w:szCs w:val="20"/>
          <w:lang w:val="pl-PL"/>
        </w:rPr>
        <w:t>…….</w:t>
      </w:r>
      <w:proofErr w:type="gramEnd"/>
      <w:r>
        <w:rPr>
          <w:rFonts w:ascii="Arial" w:hAnsi="Arial" w:cs="Arial"/>
          <w:sz w:val="20"/>
          <w:szCs w:val="20"/>
          <w:lang w:val="pl-PL"/>
        </w:rPr>
        <w:t>. zł) w tym netto …………… zł (słownie: …………………………</w:t>
      </w:r>
      <w:proofErr w:type="gramStart"/>
      <w:r>
        <w:rPr>
          <w:rFonts w:ascii="Arial" w:hAnsi="Arial" w:cs="Arial"/>
          <w:sz w:val="20"/>
          <w:szCs w:val="20"/>
          <w:lang w:val="pl-PL"/>
        </w:rPr>
        <w:t>…….</w:t>
      </w:r>
      <w:proofErr w:type="gramEnd"/>
      <w:r>
        <w:rPr>
          <w:rFonts w:ascii="Arial" w:hAnsi="Arial" w:cs="Arial"/>
          <w:sz w:val="20"/>
          <w:szCs w:val="20"/>
          <w:lang w:val="pl-PL"/>
        </w:rPr>
        <w:t>. zł) plus podatek VAT 23% w kwocie ……………………. zł (słownie: …………………………………………………………………</w:t>
      </w:r>
      <w:proofErr w:type="gramStart"/>
      <w:r>
        <w:rPr>
          <w:rFonts w:ascii="Arial" w:hAnsi="Arial" w:cs="Arial"/>
          <w:sz w:val="20"/>
          <w:szCs w:val="20"/>
          <w:lang w:val="pl-PL"/>
        </w:rPr>
        <w:t>…….</w:t>
      </w:r>
      <w:proofErr w:type="gramEnd"/>
      <w:r>
        <w:rPr>
          <w:rFonts w:ascii="Arial" w:hAnsi="Arial" w:cs="Arial"/>
          <w:sz w:val="20"/>
          <w:szCs w:val="20"/>
          <w:lang w:val="pl-PL"/>
        </w:rPr>
        <w:t>. zł).</w:t>
      </w:r>
    </w:p>
    <w:p w14:paraId="47592501" w14:textId="77777777" w:rsidR="004A0D2B" w:rsidRDefault="004A0D2B" w:rsidP="00287194">
      <w:pPr>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Wynagrodzenia brutto, o którym mowa w ust. 1 obejmuje wszelkie koszty związane z realizacją umowy z uwzględnieniem podatku od towarów i usług VAT, innych opłat i podatków, obejmuje także opłaty związane ze wszystkimi innymi usługami i pracami koniecznymi do prawidłowego wykonania przedmiotu umowy. Wynagrodzenie wyczerpuje wszelkie należności Wykonawcy wobec Zamawiającego związane z realizacją umowy. Wykonawcy nie przysługuje zwrot od Zamawiającego jakichkolwiek dodatkowych kosztów, opłat i podatków poniesionych przez Wykonawcę w związku z realizacją umowy.</w:t>
      </w:r>
    </w:p>
    <w:p w14:paraId="41ED6A75" w14:textId="77777777" w:rsidR="004A0D2B" w:rsidRDefault="004A0D2B" w:rsidP="00287194">
      <w:pPr>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W ramach wynagrodzenia brutto, o którym mowa w ust. 1 Wykonawca przekazuje prawa osobiste i majątkowe do dzieła stanowiącego przedmiotu umowy wolne od obciążeń na rzecz osób trzecich.</w:t>
      </w:r>
    </w:p>
    <w:p w14:paraId="4C19F534" w14:textId="77777777" w:rsidR="004A0D2B" w:rsidRDefault="004A0D2B" w:rsidP="00287194">
      <w:pPr>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W ramach wynagrodzenia brutto, o którym mowa w ust. 1 Wykonawca wyraża zgodę na wykonywanie praw zależnych do dokumentacji projektowej (bądź jej części) stanowiącej przedmiot umowy.</w:t>
      </w:r>
    </w:p>
    <w:p w14:paraId="1AE0988B" w14:textId="77777777" w:rsidR="004A0D2B" w:rsidRDefault="004A0D2B" w:rsidP="00287194">
      <w:pPr>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Wymienione w ust. 1 wynagrodzenie brutto obejmuje sumę oddzielnych wynagrodzeń za przeniesienie praw autorskich na wszystkich wymienionych w art. 50 ustawy z dnia 04 lutego 1994 r. o prawie autorskim i prawach pokrewnych polach eksploatacji oraz za udzielenie zgody na wprowadzanie zmian do dzieła.</w:t>
      </w:r>
    </w:p>
    <w:p w14:paraId="3548DF5E" w14:textId="77777777" w:rsidR="004A0D2B" w:rsidRDefault="004A0D2B" w:rsidP="00287194">
      <w:pPr>
        <w:numPr>
          <w:ilvl w:val="0"/>
          <w:numId w:val="111"/>
        </w:numPr>
        <w:spacing w:after="0" w:line="240" w:lineRule="auto"/>
        <w:ind w:left="357" w:hanging="357"/>
        <w:jc w:val="both"/>
        <w:rPr>
          <w:rFonts w:ascii="Arial" w:hAnsi="Arial" w:cs="Arial"/>
          <w:sz w:val="20"/>
          <w:szCs w:val="20"/>
          <w:lang w:val="pl-PL"/>
        </w:rPr>
      </w:pPr>
      <w:r>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14:paraId="47ADEEF1" w14:textId="77777777" w:rsidR="004A0D2B" w:rsidRDefault="004A0D2B" w:rsidP="00287194">
      <w:pPr>
        <w:numPr>
          <w:ilvl w:val="0"/>
          <w:numId w:val="111"/>
        </w:numPr>
        <w:spacing w:after="0" w:line="240" w:lineRule="auto"/>
        <w:ind w:left="357" w:hanging="357"/>
        <w:jc w:val="both"/>
        <w:rPr>
          <w:rFonts w:ascii="Arial" w:hAnsi="Arial" w:cs="Arial"/>
          <w:sz w:val="20"/>
          <w:szCs w:val="20"/>
          <w:lang w:val="pl-PL"/>
        </w:rPr>
      </w:pPr>
      <w:bookmarkStart w:id="78" w:name="_Hlk18047976"/>
      <w:r>
        <w:rPr>
          <w:rFonts w:ascii="Arial" w:hAnsi="Arial" w:cs="Arial"/>
          <w:sz w:val="20"/>
          <w:szCs w:val="20"/>
          <w:lang w:val="pl-PL"/>
        </w:rPr>
        <w:t>Rozliczenie przedmiotu umowy nastąpi fakturami częściowymi do wysokości 80% wynagrodzenia umownego Wykonawcy brutto oraz fakturą końcową.</w:t>
      </w:r>
    </w:p>
    <w:p w14:paraId="76B46C90" w14:textId="77777777" w:rsidR="004A0D2B" w:rsidRDefault="004A0D2B" w:rsidP="00287194">
      <w:pPr>
        <w:pStyle w:val="Akapitzlist"/>
        <w:numPr>
          <w:ilvl w:val="0"/>
          <w:numId w:val="112"/>
        </w:numPr>
        <w:spacing w:after="0" w:line="240" w:lineRule="auto"/>
        <w:jc w:val="both"/>
        <w:rPr>
          <w:rFonts w:ascii="Arial" w:hAnsi="Arial" w:cs="Arial"/>
          <w:sz w:val="20"/>
          <w:szCs w:val="20"/>
          <w:lang w:val="pl-PL"/>
        </w:rPr>
      </w:pPr>
      <w:r>
        <w:rPr>
          <w:rFonts w:ascii="Arial" w:hAnsi="Arial" w:cs="Arial"/>
          <w:sz w:val="20"/>
          <w:szCs w:val="20"/>
          <w:lang w:val="pl-PL"/>
        </w:rPr>
        <w:t>fakturą częściow</w:t>
      </w:r>
      <w:bookmarkStart w:id="79" w:name="_Hlk507576427"/>
      <w:r>
        <w:rPr>
          <w:rFonts w:ascii="Arial" w:hAnsi="Arial" w:cs="Arial"/>
          <w:sz w:val="20"/>
          <w:szCs w:val="20"/>
          <w:lang w:val="pl-PL"/>
        </w:rPr>
        <w:t xml:space="preserve">ą </w:t>
      </w:r>
      <w:bookmarkEnd w:id="79"/>
      <w:r>
        <w:rPr>
          <w:rFonts w:ascii="Arial" w:hAnsi="Arial" w:cs="Arial"/>
          <w:sz w:val="20"/>
          <w:szCs w:val="20"/>
          <w:lang w:val="pl-PL"/>
        </w:rPr>
        <w:t>za wykonanie koncepcji oraz pozyskanie map do celów projektowych, w kwocie nieprzekraczającej 20 000,00 zł brutto w 2019 r.</w:t>
      </w:r>
    </w:p>
    <w:p w14:paraId="02B5C86D" w14:textId="77777777" w:rsidR="004A0D2B" w:rsidRPr="009E7CE1" w:rsidRDefault="004A0D2B" w:rsidP="00287194">
      <w:pPr>
        <w:pStyle w:val="Akapitzlist"/>
        <w:numPr>
          <w:ilvl w:val="0"/>
          <w:numId w:val="112"/>
        </w:numPr>
        <w:spacing w:after="0" w:line="240" w:lineRule="auto"/>
        <w:jc w:val="both"/>
        <w:rPr>
          <w:rFonts w:ascii="Arial" w:hAnsi="Arial" w:cs="Arial"/>
          <w:sz w:val="20"/>
          <w:szCs w:val="20"/>
          <w:lang w:val="pl-PL"/>
        </w:rPr>
      </w:pPr>
      <w:r>
        <w:rPr>
          <w:rFonts w:ascii="Arial" w:hAnsi="Arial" w:cs="Arial"/>
          <w:sz w:val="20"/>
          <w:szCs w:val="20"/>
          <w:lang w:val="pl-PL"/>
        </w:rPr>
        <w:t xml:space="preserve">fakturą częściową za </w:t>
      </w:r>
      <w:bookmarkStart w:id="80" w:name="_Hlk517784935"/>
      <w:bookmarkEnd w:id="80"/>
      <w:r>
        <w:rPr>
          <w:rFonts w:ascii="Arial" w:hAnsi="Arial" w:cs="Arial"/>
          <w:sz w:val="20"/>
          <w:szCs w:val="20"/>
          <w:lang w:val="pl-PL"/>
        </w:rPr>
        <w:t xml:space="preserve">wykonanie pozostałej części projektu i </w:t>
      </w:r>
      <w:r w:rsidRPr="009E7CE1">
        <w:rPr>
          <w:rStyle w:val="czeinternetowe"/>
          <w:rFonts w:ascii="Arial" w:hAnsi="Arial" w:cs="Arial"/>
          <w:color w:val="auto"/>
          <w:sz w:val="20"/>
          <w:szCs w:val="20"/>
          <w:u w:val="none"/>
          <w:lang w:val="pl-PL"/>
        </w:rPr>
        <w:t>wystąpienie z wnioskiem o wydanie decyzji o zezwoleniu na realizację inwestycji drogowej – płatność do wysokości 80% wynagrodzenia umownego brutto,</w:t>
      </w:r>
    </w:p>
    <w:p w14:paraId="12D6B7AC" w14:textId="77777777" w:rsidR="004A0D2B" w:rsidRDefault="004A0D2B" w:rsidP="00287194">
      <w:pPr>
        <w:pStyle w:val="Akapitzlist"/>
        <w:numPr>
          <w:ilvl w:val="0"/>
          <w:numId w:val="112"/>
        </w:numPr>
        <w:spacing w:after="0" w:line="240" w:lineRule="auto"/>
        <w:jc w:val="both"/>
        <w:rPr>
          <w:rFonts w:ascii="Arial" w:hAnsi="Arial" w:cs="Arial"/>
          <w:sz w:val="20"/>
          <w:szCs w:val="20"/>
          <w:lang w:val="pl-PL"/>
        </w:rPr>
      </w:pPr>
      <w:r>
        <w:rPr>
          <w:rFonts w:ascii="Arial" w:hAnsi="Arial" w:cs="Arial"/>
          <w:sz w:val="20"/>
          <w:szCs w:val="20"/>
          <w:lang w:val="pl-PL"/>
        </w:rPr>
        <w:t>fakturą końcową po uzyskaniu prawomocnej decyzji zezwalającej na realizację inwestycji drogowej – pozostała część wynagrodzenia.</w:t>
      </w:r>
    </w:p>
    <w:p w14:paraId="5250EC32" w14:textId="77777777" w:rsidR="004A0D2B" w:rsidRDefault="004A0D2B" w:rsidP="00287194">
      <w:pPr>
        <w:numPr>
          <w:ilvl w:val="0"/>
          <w:numId w:val="111"/>
        </w:numPr>
        <w:spacing w:after="0" w:line="240" w:lineRule="auto"/>
        <w:ind w:left="357" w:hanging="357"/>
        <w:jc w:val="both"/>
        <w:rPr>
          <w:rFonts w:ascii="Arial" w:hAnsi="Arial" w:cs="Arial"/>
          <w:sz w:val="20"/>
          <w:szCs w:val="20"/>
          <w:lang w:val="pl-PL"/>
        </w:rPr>
      </w:pPr>
      <w:r>
        <w:rPr>
          <w:rFonts w:ascii="Arial" w:hAnsi="Arial" w:cs="Arial"/>
          <w:sz w:val="20"/>
          <w:szCs w:val="20"/>
          <w:lang w:val="pl-PL"/>
        </w:rPr>
        <w:t xml:space="preserve">Podstawą wystawienia: </w:t>
      </w:r>
    </w:p>
    <w:p w14:paraId="0582192D" w14:textId="77777777" w:rsidR="004A0D2B" w:rsidRDefault="004A0D2B" w:rsidP="00287194">
      <w:pPr>
        <w:pStyle w:val="Akapitzlist"/>
        <w:numPr>
          <w:ilvl w:val="0"/>
          <w:numId w:val="113"/>
        </w:numPr>
        <w:spacing w:after="0" w:line="240" w:lineRule="auto"/>
        <w:jc w:val="both"/>
        <w:rPr>
          <w:rFonts w:ascii="Arial" w:hAnsi="Arial" w:cs="Arial"/>
          <w:sz w:val="20"/>
          <w:szCs w:val="20"/>
          <w:lang w:val="pl-PL"/>
        </w:rPr>
      </w:pPr>
      <w:r>
        <w:rPr>
          <w:rFonts w:ascii="Arial" w:hAnsi="Arial" w:cs="Arial"/>
          <w:sz w:val="20"/>
          <w:szCs w:val="20"/>
          <w:lang w:val="pl-PL"/>
        </w:rPr>
        <w:t xml:space="preserve">faktury częściową jest podpisany przez Zamawiającego i Wykonawcę protokół stwierdzający częściowe wykonanie prac; </w:t>
      </w:r>
    </w:p>
    <w:p w14:paraId="6B0C931C" w14:textId="77777777" w:rsidR="004A0D2B" w:rsidRDefault="004A0D2B" w:rsidP="00287194">
      <w:pPr>
        <w:pStyle w:val="Akapitzlist"/>
        <w:numPr>
          <w:ilvl w:val="0"/>
          <w:numId w:val="113"/>
        </w:numPr>
        <w:spacing w:after="0" w:line="240" w:lineRule="auto"/>
        <w:jc w:val="both"/>
        <w:rPr>
          <w:rFonts w:ascii="Arial" w:hAnsi="Arial" w:cs="Arial"/>
          <w:sz w:val="20"/>
          <w:szCs w:val="20"/>
          <w:lang w:val="pl-PL"/>
        </w:rPr>
      </w:pPr>
      <w:r>
        <w:rPr>
          <w:rFonts w:ascii="Arial" w:hAnsi="Arial" w:cs="Arial"/>
          <w:sz w:val="20"/>
          <w:szCs w:val="20"/>
          <w:lang w:val="pl-PL"/>
        </w:rPr>
        <w:t>faktury końcowej jest podpisany przez Zamawiającego i Wykonawcę protokół odbioru końcowego wystawiony po zakończeniu i odbiorze całości prac stanowiących przedmiot umowy nie zawierający wad.</w:t>
      </w:r>
    </w:p>
    <w:bookmarkEnd w:id="78"/>
    <w:p w14:paraId="444DCA37" w14:textId="1D758966" w:rsidR="00506833" w:rsidRDefault="00506833" w:rsidP="00287194">
      <w:pPr>
        <w:numPr>
          <w:ilvl w:val="0"/>
          <w:numId w:val="111"/>
        </w:numPr>
        <w:spacing w:after="0" w:line="240" w:lineRule="auto"/>
        <w:ind w:left="357" w:hanging="357"/>
        <w:jc w:val="both"/>
        <w:rPr>
          <w:rFonts w:ascii="Arial" w:hAnsi="Arial" w:cs="Arial"/>
          <w:sz w:val="20"/>
          <w:szCs w:val="20"/>
          <w:lang w:val="pl-PL"/>
        </w:rPr>
      </w:pPr>
      <w:proofErr w:type="spellStart"/>
      <w:r>
        <w:rPr>
          <w:rFonts w:ascii="Arial" w:hAnsi="Arial" w:cs="Arial"/>
          <w:sz w:val="20"/>
          <w:szCs w:val="20"/>
        </w:rPr>
        <w:lastRenderedPageBreak/>
        <w:t>Wykonawca</w:t>
      </w:r>
      <w:proofErr w:type="spellEnd"/>
      <w:r>
        <w:rPr>
          <w:rFonts w:ascii="Arial" w:hAnsi="Arial" w:cs="Arial"/>
          <w:sz w:val="20"/>
          <w:szCs w:val="20"/>
        </w:rPr>
        <w:t xml:space="preserve"> </w:t>
      </w:r>
      <w:proofErr w:type="spellStart"/>
      <w:r>
        <w:rPr>
          <w:rFonts w:ascii="Arial" w:hAnsi="Arial" w:cs="Arial"/>
          <w:sz w:val="20"/>
          <w:szCs w:val="20"/>
        </w:rPr>
        <w:t>będzie</w:t>
      </w:r>
      <w:proofErr w:type="spellEnd"/>
      <w:r>
        <w:rPr>
          <w:rFonts w:ascii="Arial" w:hAnsi="Arial" w:cs="Arial"/>
          <w:sz w:val="20"/>
          <w:szCs w:val="20"/>
        </w:rPr>
        <w:t xml:space="preserve"> </w:t>
      </w:r>
      <w:proofErr w:type="spellStart"/>
      <w:r>
        <w:rPr>
          <w:rFonts w:ascii="Arial" w:hAnsi="Arial" w:cs="Arial"/>
          <w:sz w:val="20"/>
          <w:szCs w:val="20"/>
        </w:rPr>
        <w:t>składał</w:t>
      </w:r>
      <w:proofErr w:type="spellEnd"/>
      <w:r>
        <w:rPr>
          <w:rFonts w:ascii="Arial" w:hAnsi="Arial" w:cs="Arial"/>
          <w:sz w:val="20"/>
          <w:szCs w:val="20"/>
        </w:rPr>
        <w:t xml:space="preserve"> </w:t>
      </w:r>
      <w:proofErr w:type="spellStart"/>
      <w:r>
        <w:rPr>
          <w:rFonts w:ascii="Arial" w:hAnsi="Arial" w:cs="Arial"/>
          <w:sz w:val="20"/>
          <w:szCs w:val="20"/>
        </w:rPr>
        <w:t>odrębne</w:t>
      </w:r>
      <w:proofErr w:type="spellEnd"/>
      <w:r>
        <w:rPr>
          <w:rFonts w:ascii="Arial" w:hAnsi="Arial" w:cs="Arial"/>
          <w:sz w:val="20"/>
          <w:szCs w:val="20"/>
        </w:rPr>
        <w:t xml:space="preserve"> </w:t>
      </w:r>
      <w:proofErr w:type="spellStart"/>
      <w:r>
        <w:rPr>
          <w:rFonts w:ascii="Arial" w:hAnsi="Arial" w:cs="Arial"/>
          <w:sz w:val="20"/>
          <w:szCs w:val="20"/>
        </w:rPr>
        <w:t>faktury</w:t>
      </w:r>
      <w:proofErr w:type="spellEnd"/>
      <w:r>
        <w:rPr>
          <w:rFonts w:ascii="Arial" w:hAnsi="Arial" w:cs="Arial"/>
          <w:sz w:val="20"/>
          <w:szCs w:val="20"/>
        </w:rPr>
        <w:t xml:space="preserve"> </w:t>
      </w:r>
      <w:proofErr w:type="spellStart"/>
      <w:r>
        <w:rPr>
          <w:rFonts w:ascii="Arial" w:hAnsi="Arial" w:cs="Arial"/>
          <w:sz w:val="20"/>
          <w:szCs w:val="20"/>
        </w:rPr>
        <w:t>dla</w:t>
      </w:r>
      <w:proofErr w:type="spellEnd"/>
      <w:r>
        <w:rPr>
          <w:rFonts w:ascii="Arial" w:hAnsi="Arial" w:cs="Arial"/>
          <w:sz w:val="20"/>
          <w:szCs w:val="20"/>
        </w:rPr>
        <w:t xml:space="preserve"> </w:t>
      </w:r>
      <w:proofErr w:type="spellStart"/>
      <w:r>
        <w:rPr>
          <w:rFonts w:ascii="Arial" w:hAnsi="Arial" w:cs="Arial"/>
          <w:sz w:val="20"/>
          <w:szCs w:val="20"/>
        </w:rPr>
        <w:t>każdego</w:t>
      </w:r>
      <w:proofErr w:type="spellEnd"/>
      <w:r>
        <w:rPr>
          <w:rFonts w:ascii="Arial" w:hAnsi="Arial" w:cs="Arial"/>
          <w:sz w:val="20"/>
          <w:szCs w:val="20"/>
        </w:rPr>
        <w:t xml:space="preserve"> z </w:t>
      </w:r>
      <w:proofErr w:type="spellStart"/>
      <w:r>
        <w:rPr>
          <w:rFonts w:ascii="Arial" w:hAnsi="Arial" w:cs="Arial"/>
          <w:sz w:val="20"/>
          <w:szCs w:val="20"/>
        </w:rPr>
        <w:t>zadań</w:t>
      </w:r>
      <w:proofErr w:type="spellEnd"/>
      <w:r>
        <w:rPr>
          <w:rFonts w:ascii="Arial" w:hAnsi="Arial" w:cs="Arial"/>
          <w:sz w:val="20"/>
          <w:szCs w:val="20"/>
        </w:rPr>
        <w:t xml:space="preserve">, o </w:t>
      </w:r>
      <w:proofErr w:type="spellStart"/>
      <w:r>
        <w:rPr>
          <w:rFonts w:ascii="Arial" w:hAnsi="Arial" w:cs="Arial"/>
          <w:sz w:val="20"/>
          <w:szCs w:val="20"/>
        </w:rPr>
        <w:t>których</w:t>
      </w:r>
      <w:proofErr w:type="spellEnd"/>
      <w:r>
        <w:rPr>
          <w:rFonts w:ascii="Arial" w:hAnsi="Arial" w:cs="Arial"/>
          <w:sz w:val="20"/>
          <w:szCs w:val="20"/>
        </w:rPr>
        <w:t xml:space="preserve"> </w:t>
      </w:r>
      <w:proofErr w:type="spellStart"/>
      <w:r>
        <w:rPr>
          <w:rFonts w:ascii="Arial" w:hAnsi="Arial" w:cs="Arial"/>
          <w:sz w:val="20"/>
          <w:szCs w:val="20"/>
        </w:rPr>
        <w:t>mowa</w:t>
      </w:r>
      <w:proofErr w:type="spellEnd"/>
      <w:r>
        <w:rPr>
          <w:rFonts w:ascii="Arial" w:hAnsi="Arial" w:cs="Arial"/>
          <w:sz w:val="20"/>
          <w:szCs w:val="20"/>
        </w:rPr>
        <w:t xml:space="preserve"> w § 1 </w:t>
      </w:r>
      <w:proofErr w:type="spellStart"/>
      <w:r>
        <w:rPr>
          <w:rFonts w:ascii="Arial" w:hAnsi="Arial" w:cs="Arial"/>
          <w:sz w:val="20"/>
          <w:szCs w:val="20"/>
        </w:rPr>
        <w:t>ust</w:t>
      </w:r>
      <w:proofErr w:type="spellEnd"/>
      <w:r>
        <w:rPr>
          <w:rFonts w:ascii="Arial" w:hAnsi="Arial" w:cs="Arial"/>
          <w:sz w:val="20"/>
          <w:szCs w:val="20"/>
        </w:rPr>
        <w:t xml:space="preserve">. 1. </w:t>
      </w:r>
      <w:proofErr w:type="spellStart"/>
      <w:r w:rsidRPr="00420135">
        <w:rPr>
          <w:rFonts w:ascii="Arial" w:hAnsi="Arial" w:cs="Arial"/>
          <w:sz w:val="20"/>
          <w:szCs w:val="20"/>
        </w:rPr>
        <w:t>Wynagrodzenie</w:t>
      </w:r>
      <w:proofErr w:type="spellEnd"/>
      <w:r w:rsidRPr="00420135">
        <w:rPr>
          <w:rFonts w:ascii="Arial" w:hAnsi="Arial" w:cs="Arial"/>
          <w:sz w:val="20"/>
          <w:szCs w:val="20"/>
        </w:rPr>
        <w:t xml:space="preserve"> </w:t>
      </w:r>
      <w:proofErr w:type="spellStart"/>
      <w:r w:rsidRPr="00420135">
        <w:rPr>
          <w:rFonts w:ascii="Arial" w:hAnsi="Arial" w:cs="Arial"/>
          <w:sz w:val="20"/>
          <w:szCs w:val="20"/>
        </w:rPr>
        <w:t>Wykonawcy</w:t>
      </w:r>
      <w:proofErr w:type="spellEnd"/>
      <w:r w:rsidRPr="00420135">
        <w:rPr>
          <w:rFonts w:ascii="Arial" w:hAnsi="Arial" w:cs="Arial"/>
          <w:sz w:val="20"/>
          <w:szCs w:val="20"/>
        </w:rPr>
        <w:t xml:space="preserve"> </w:t>
      </w:r>
      <w:proofErr w:type="spellStart"/>
      <w:r w:rsidRPr="00420135">
        <w:rPr>
          <w:rFonts w:ascii="Arial" w:hAnsi="Arial" w:cs="Arial"/>
          <w:sz w:val="20"/>
          <w:szCs w:val="20"/>
        </w:rPr>
        <w:t>rozliczone</w:t>
      </w:r>
      <w:proofErr w:type="spellEnd"/>
      <w:r w:rsidRPr="00420135">
        <w:rPr>
          <w:rFonts w:ascii="Arial" w:hAnsi="Arial" w:cs="Arial"/>
          <w:sz w:val="20"/>
          <w:szCs w:val="20"/>
        </w:rPr>
        <w:t xml:space="preserve"> </w:t>
      </w:r>
      <w:proofErr w:type="spellStart"/>
      <w:r w:rsidRPr="00420135">
        <w:rPr>
          <w:rFonts w:ascii="Arial" w:hAnsi="Arial" w:cs="Arial"/>
          <w:sz w:val="20"/>
          <w:szCs w:val="20"/>
        </w:rPr>
        <w:t>fakturami</w:t>
      </w:r>
      <w:proofErr w:type="spellEnd"/>
      <w:r w:rsidRPr="00420135">
        <w:rPr>
          <w:rFonts w:ascii="Arial" w:hAnsi="Arial" w:cs="Arial"/>
          <w:sz w:val="20"/>
          <w:szCs w:val="20"/>
        </w:rPr>
        <w:t xml:space="preserve"> </w:t>
      </w:r>
      <w:proofErr w:type="spellStart"/>
      <w:r w:rsidRPr="00420135">
        <w:rPr>
          <w:rFonts w:ascii="Arial" w:hAnsi="Arial" w:cs="Arial"/>
          <w:sz w:val="20"/>
          <w:szCs w:val="20"/>
        </w:rPr>
        <w:t>częściowymi</w:t>
      </w:r>
      <w:proofErr w:type="spellEnd"/>
      <w:r w:rsidRPr="00420135">
        <w:rPr>
          <w:rFonts w:ascii="Arial" w:hAnsi="Arial" w:cs="Arial"/>
          <w:sz w:val="20"/>
          <w:szCs w:val="20"/>
        </w:rPr>
        <w:t>/</w:t>
      </w:r>
      <w:proofErr w:type="spellStart"/>
      <w:r w:rsidRPr="00420135">
        <w:rPr>
          <w:rFonts w:ascii="Arial" w:hAnsi="Arial" w:cs="Arial"/>
          <w:sz w:val="20"/>
          <w:szCs w:val="20"/>
        </w:rPr>
        <w:t>końcowymi</w:t>
      </w:r>
      <w:proofErr w:type="spellEnd"/>
      <w:r w:rsidRPr="00420135">
        <w:rPr>
          <w:rFonts w:ascii="Arial" w:hAnsi="Arial" w:cs="Arial"/>
          <w:sz w:val="20"/>
          <w:szCs w:val="20"/>
        </w:rPr>
        <w:t xml:space="preserve"> </w:t>
      </w:r>
      <w:proofErr w:type="spellStart"/>
      <w:r w:rsidRPr="00420135">
        <w:rPr>
          <w:rFonts w:ascii="Arial" w:hAnsi="Arial" w:cs="Arial"/>
          <w:sz w:val="20"/>
          <w:szCs w:val="20"/>
        </w:rPr>
        <w:t>wystawionymi</w:t>
      </w:r>
      <w:proofErr w:type="spellEnd"/>
      <w:r w:rsidRPr="00420135">
        <w:rPr>
          <w:rFonts w:ascii="Arial" w:hAnsi="Arial" w:cs="Arial"/>
          <w:sz w:val="20"/>
          <w:szCs w:val="20"/>
        </w:rPr>
        <w:t xml:space="preserve"> </w:t>
      </w:r>
      <w:proofErr w:type="spellStart"/>
      <w:r w:rsidRPr="00420135">
        <w:rPr>
          <w:rFonts w:ascii="Arial" w:hAnsi="Arial" w:cs="Arial"/>
          <w:sz w:val="20"/>
          <w:szCs w:val="20"/>
        </w:rPr>
        <w:t>dla</w:t>
      </w:r>
      <w:proofErr w:type="spellEnd"/>
      <w:r w:rsidRPr="00420135">
        <w:rPr>
          <w:rFonts w:ascii="Arial" w:hAnsi="Arial" w:cs="Arial"/>
          <w:sz w:val="20"/>
          <w:szCs w:val="20"/>
        </w:rPr>
        <w:t> </w:t>
      </w:r>
      <w:proofErr w:type="spellStart"/>
      <w:r w:rsidRPr="00420135">
        <w:rPr>
          <w:rFonts w:ascii="Arial" w:hAnsi="Arial" w:cs="Arial"/>
          <w:sz w:val="20"/>
          <w:szCs w:val="20"/>
        </w:rPr>
        <w:t>poszczególnych</w:t>
      </w:r>
      <w:proofErr w:type="spellEnd"/>
      <w:r w:rsidRPr="00420135">
        <w:rPr>
          <w:rFonts w:ascii="Arial" w:hAnsi="Arial" w:cs="Arial"/>
          <w:sz w:val="20"/>
          <w:szCs w:val="20"/>
        </w:rPr>
        <w:t xml:space="preserve"> </w:t>
      </w:r>
      <w:proofErr w:type="spellStart"/>
      <w:r w:rsidRPr="00420135">
        <w:rPr>
          <w:rFonts w:ascii="Arial" w:hAnsi="Arial" w:cs="Arial"/>
          <w:sz w:val="20"/>
          <w:szCs w:val="20"/>
        </w:rPr>
        <w:t>zadań</w:t>
      </w:r>
      <w:proofErr w:type="spellEnd"/>
      <w:r>
        <w:rPr>
          <w:rFonts w:ascii="Arial" w:hAnsi="Arial" w:cs="Arial"/>
          <w:sz w:val="20"/>
          <w:szCs w:val="20"/>
        </w:rPr>
        <w:t xml:space="preserve">, </w:t>
      </w:r>
      <w:proofErr w:type="spellStart"/>
      <w:r w:rsidRPr="00420135">
        <w:rPr>
          <w:rFonts w:ascii="Arial" w:hAnsi="Arial" w:cs="Arial"/>
          <w:sz w:val="20"/>
          <w:szCs w:val="20"/>
        </w:rPr>
        <w:t>nie</w:t>
      </w:r>
      <w:proofErr w:type="spellEnd"/>
      <w:r w:rsidRPr="00420135">
        <w:rPr>
          <w:rFonts w:ascii="Arial" w:hAnsi="Arial" w:cs="Arial"/>
          <w:sz w:val="20"/>
          <w:szCs w:val="20"/>
        </w:rPr>
        <w:t xml:space="preserve"> </w:t>
      </w:r>
      <w:proofErr w:type="spellStart"/>
      <w:r w:rsidRPr="00420135">
        <w:rPr>
          <w:rFonts w:ascii="Arial" w:hAnsi="Arial" w:cs="Arial"/>
          <w:sz w:val="20"/>
          <w:szCs w:val="20"/>
        </w:rPr>
        <w:t>może</w:t>
      </w:r>
      <w:proofErr w:type="spellEnd"/>
      <w:r w:rsidRPr="00420135">
        <w:rPr>
          <w:rFonts w:ascii="Arial" w:hAnsi="Arial" w:cs="Arial"/>
          <w:sz w:val="20"/>
          <w:szCs w:val="20"/>
        </w:rPr>
        <w:t xml:space="preserve"> </w:t>
      </w:r>
      <w:proofErr w:type="spellStart"/>
      <w:r w:rsidRPr="00420135">
        <w:rPr>
          <w:rFonts w:ascii="Arial" w:hAnsi="Arial" w:cs="Arial"/>
          <w:sz w:val="20"/>
          <w:szCs w:val="20"/>
        </w:rPr>
        <w:t>łącznie</w:t>
      </w:r>
      <w:proofErr w:type="spellEnd"/>
      <w:r w:rsidRPr="00420135">
        <w:rPr>
          <w:rFonts w:ascii="Arial" w:hAnsi="Arial" w:cs="Arial"/>
          <w:sz w:val="20"/>
          <w:szCs w:val="20"/>
        </w:rPr>
        <w:t xml:space="preserve"> </w:t>
      </w:r>
      <w:proofErr w:type="spellStart"/>
      <w:r w:rsidRPr="00420135">
        <w:rPr>
          <w:rFonts w:ascii="Arial" w:hAnsi="Arial" w:cs="Arial"/>
          <w:sz w:val="20"/>
          <w:szCs w:val="20"/>
        </w:rPr>
        <w:t>przekroczyć</w:t>
      </w:r>
      <w:proofErr w:type="spellEnd"/>
      <w:r w:rsidRPr="00420135">
        <w:rPr>
          <w:rFonts w:ascii="Arial" w:hAnsi="Arial" w:cs="Arial"/>
          <w:sz w:val="20"/>
          <w:szCs w:val="20"/>
        </w:rPr>
        <w:t xml:space="preserve"> </w:t>
      </w:r>
      <w:proofErr w:type="spellStart"/>
      <w:r w:rsidRPr="00420135">
        <w:rPr>
          <w:rFonts w:ascii="Arial" w:hAnsi="Arial" w:cs="Arial"/>
          <w:sz w:val="20"/>
          <w:szCs w:val="20"/>
        </w:rPr>
        <w:t>wynagrodzenia</w:t>
      </w:r>
      <w:proofErr w:type="spellEnd"/>
      <w:r w:rsidRPr="00420135">
        <w:rPr>
          <w:rFonts w:ascii="Arial" w:hAnsi="Arial" w:cs="Arial"/>
          <w:sz w:val="20"/>
          <w:szCs w:val="20"/>
        </w:rPr>
        <w:t xml:space="preserve"> </w:t>
      </w:r>
      <w:proofErr w:type="spellStart"/>
      <w:r w:rsidRPr="00420135">
        <w:rPr>
          <w:rFonts w:ascii="Arial" w:hAnsi="Arial" w:cs="Arial"/>
          <w:sz w:val="20"/>
          <w:szCs w:val="20"/>
        </w:rPr>
        <w:t>umownego</w:t>
      </w:r>
      <w:proofErr w:type="spellEnd"/>
      <w:r w:rsidRPr="00420135">
        <w:rPr>
          <w:rFonts w:ascii="Arial" w:hAnsi="Arial" w:cs="Arial"/>
          <w:sz w:val="20"/>
          <w:szCs w:val="20"/>
        </w:rPr>
        <w:t xml:space="preserve"> </w:t>
      </w:r>
      <w:proofErr w:type="spellStart"/>
      <w:r w:rsidRPr="00420135">
        <w:rPr>
          <w:rFonts w:ascii="Arial" w:hAnsi="Arial" w:cs="Arial"/>
          <w:sz w:val="20"/>
          <w:szCs w:val="20"/>
        </w:rPr>
        <w:t>brutto</w:t>
      </w:r>
      <w:proofErr w:type="spellEnd"/>
      <w:r w:rsidRPr="00420135">
        <w:rPr>
          <w:rFonts w:ascii="Arial" w:hAnsi="Arial" w:cs="Arial"/>
          <w:sz w:val="20"/>
          <w:szCs w:val="20"/>
        </w:rPr>
        <w:t xml:space="preserve">, o </w:t>
      </w:r>
      <w:proofErr w:type="spellStart"/>
      <w:r w:rsidRPr="00420135">
        <w:rPr>
          <w:rFonts w:ascii="Arial" w:hAnsi="Arial" w:cs="Arial"/>
          <w:sz w:val="20"/>
          <w:szCs w:val="20"/>
        </w:rPr>
        <w:t>którym</w:t>
      </w:r>
      <w:proofErr w:type="spellEnd"/>
      <w:r w:rsidRPr="00420135">
        <w:rPr>
          <w:rFonts w:ascii="Arial" w:hAnsi="Arial" w:cs="Arial"/>
          <w:sz w:val="20"/>
          <w:szCs w:val="20"/>
        </w:rPr>
        <w:t xml:space="preserve"> </w:t>
      </w:r>
      <w:proofErr w:type="spellStart"/>
      <w:r w:rsidRPr="00420135">
        <w:rPr>
          <w:rFonts w:ascii="Arial" w:hAnsi="Arial" w:cs="Arial"/>
          <w:sz w:val="20"/>
          <w:szCs w:val="20"/>
        </w:rPr>
        <w:t>mowa</w:t>
      </w:r>
      <w:proofErr w:type="spellEnd"/>
      <w:r w:rsidRPr="00420135">
        <w:rPr>
          <w:rFonts w:ascii="Arial" w:hAnsi="Arial" w:cs="Arial"/>
          <w:sz w:val="20"/>
          <w:szCs w:val="20"/>
        </w:rPr>
        <w:t xml:space="preserve"> w § 3 </w:t>
      </w:r>
      <w:proofErr w:type="spellStart"/>
      <w:r w:rsidRPr="00420135">
        <w:rPr>
          <w:rFonts w:ascii="Arial" w:hAnsi="Arial" w:cs="Arial"/>
          <w:sz w:val="20"/>
          <w:szCs w:val="20"/>
        </w:rPr>
        <w:t>ust</w:t>
      </w:r>
      <w:proofErr w:type="spellEnd"/>
      <w:r w:rsidRPr="00420135">
        <w:rPr>
          <w:rFonts w:ascii="Arial" w:hAnsi="Arial" w:cs="Arial"/>
          <w:sz w:val="20"/>
          <w:szCs w:val="20"/>
        </w:rPr>
        <w:t>. 1.</w:t>
      </w:r>
    </w:p>
    <w:p w14:paraId="40503EB4" w14:textId="3EF1260E" w:rsidR="004A0D2B" w:rsidRDefault="004A0D2B" w:rsidP="00287194">
      <w:pPr>
        <w:numPr>
          <w:ilvl w:val="0"/>
          <w:numId w:val="111"/>
        </w:numPr>
        <w:spacing w:after="0" w:line="240" w:lineRule="auto"/>
        <w:ind w:left="357" w:hanging="357"/>
        <w:jc w:val="both"/>
        <w:rPr>
          <w:rFonts w:ascii="Arial" w:hAnsi="Arial" w:cs="Arial"/>
          <w:sz w:val="20"/>
          <w:szCs w:val="20"/>
          <w:lang w:val="pl-PL"/>
        </w:rPr>
      </w:pPr>
      <w:r>
        <w:rPr>
          <w:rFonts w:ascii="Arial" w:hAnsi="Arial" w:cs="Arial"/>
          <w:sz w:val="20"/>
          <w:szCs w:val="20"/>
          <w:lang w:val="pl-PL"/>
        </w:rPr>
        <w:t>Zamawiający ma obowiązek zapłaty faktur w terminie 30 dni licząc od daty doręczenia prawidłowo wystawionej faktury.</w:t>
      </w:r>
    </w:p>
    <w:p w14:paraId="61824752" w14:textId="77777777" w:rsidR="004A0D2B" w:rsidRDefault="004A0D2B" w:rsidP="00287194">
      <w:pPr>
        <w:numPr>
          <w:ilvl w:val="0"/>
          <w:numId w:val="111"/>
        </w:numPr>
        <w:spacing w:after="0" w:line="240" w:lineRule="auto"/>
        <w:jc w:val="both"/>
        <w:rPr>
          <w:rFonts w:ascii="Arial" w:hAnsi="Arial" w:cs="Arial"/>
          <w:sz w:val="20"/>
          <w:lang w:val="pl-PL"/>
        </w:rPr>
      </w:pPr>
      <w:r>
        <w:rPr>
          <w:rFonts w:ascii="Arial" w:hAnsi="Arial" w:cs="Arial"/>
          <w:sz w:val="20"/>
          <w:lang w:val="pl-PL"/>
        </w:rPr>
        <w:t>Rozliczenie płatności nastąpi za pośrednictwem mechanizmu podzielonej płatności (</w:t>
      </w:r>
      <w:proofErr w:type="spellStart"/>
      <w:r>
        <w:rPr>
          <w:rFonts w:ascii="Arial" w:hAnsi="Arial" w:cs="Arial"/>
          <w:sz w:val="20"/>
          <w:lang w:val="pl-PL"/>
        </w:rPr>
        <w:t>split</w:t>
      </w:r>
      <w:proofErr w:type="spellEnd"/>
      <w:r>
        <w:rPr>
          <w:rFonts w:ascii="Arial" w:hAnsi="Arial" w:cs="Arial"/>
          <w:sz w:val="20"/>
          <w:lang w:val="pl-PL"/>
        </w:rPr>
        <w:t xml:space="preserve"> </w:t>
      </w:r>
      <w:proofErr w:type="spellStart"/>
      <w:r>
        <w:rPr>
          <w:rFonts w:ascii="Arial" w:hAnsi="Arial" w:cs="Arial"/>
          <w:sz w:val="20"/>
          <w:lang w:val="pl-PL"/>
        </w:rPr>
        <w:t>payment</w:t>
      </w:r>
      <w:proofErr w:type="spellEnd"/>
      <w:r>
        <w:rPr>
          <w:rFonts w:ascii="Arial" w:hAnsi="Arial" w:cs="Arial"/>
          <w:sz w:val="20"/>
          <w:lang w:val="pl-PL"/>
        </w:rPr>
        <w:t>).</w:t>
      </w:r>
    </w:p>
    <w:p w14:paraId="67554F54" w14:textId="77777777" w:rsidR="004A0D2B" w:rsidRPr="00695C5A" w:rsidRDefault="004A0D2B" w:rsidP="00287194">
      <w:pPr>
        <w:pStyle w:val="Bezodstpw"/>
        <w:numPr>
          <w:ilvl w:val="0"/>
          <w:numId w:val="111"/>
        </w:numPr>
        <w:jc w:val="both"/>
        <w:rPr>
          <w:rFonts w:ascii="Arial" w:hAnsi="Arial" w:cs="Arial"/>
          <w:sz w:val="20"/>
          <w:lang w:val="pl-PL"/>
        </w:rPr>
      </w:pPr>
      <w:r w:rsidRPr="006B64D4">
        <w:rPr>
          <w:rFonts w:ascii="Arial" w:hAnsi="Arial" w:cs="Arial"/>
          <w:sz w:val="20"/>
          <w:lang w:val="pl-PL"/>
        </w:rPr>
        <w:t>Na fakturze jako nabywcę należy wpisać Gminę Stare Babice, ul. Rynek 32, 05-082 Stare Babice, NIP: 118-202-55-48, a jako odbiorcę Urząd Gminy Stare Babice, ul. Rynek 32, 05-082 Stare Babice.</w:t>
      </w:r>
    </w:p>
    <w:p w14:paraId="4ED1314A" w14:textId="77777777" w:rsidR="004A0D2B" w:rsidRDefault="004A0D2B" w:rsidP="00287194">
      <w:pPr>
        <w:pStyle w:val="Bezodstpw"/>
        <w:numPr>
          <w:ilvl w:val="0"/>
          <w:numId w:val="111"/>
        </w:numPr>
        <w:ind w:left="357" w:hanging="357"/>
        <w:jc w:val="both"/>
        <w:rPr>
          <w:rFonts w:ascii="Arial" w:hAnsi="Arial" w:cs="Arial"/>
          <w:sz w:val="20"/>
          <w:szCs w:val="20"/>
          <w:lang w:val="pl-PL"/>
        </w:rPr>
      </w:pPr>
      <w:r>
        <w:rPr>
          <w:rFonts w:ascii="Arial" w:hAnsi="Arial" w:cs="Arial"/>
          <w:sz w:val="20"/>
          <w:szCs w:val="20"/>
          <w:lang w:val="pl-PL"/>
        </w:rPr>
        <w:t>Za datę zapłaty uznaje się datę złożenia polecenia przelewu w banku Zamawiającego.</w:t>
      </w:r>
    </w:p>
    <w:p w14:paraId="4A5CD3AD" w14:textId="77777777" w:rsidR="004A0D2B" w:rsidRDefault="004A0D2B" w:rsidP="00287194">
      <w:pPr>
        <w:pStyle w:val="Bezodstpw"/>
        <w:numPr>
          <w:ilvl w:val="0"/>
          <w:numId w:val="111"/>
        </w:numPr>
        <w:ind w:left="357" w:hanging="357"/>
        <w:jc w:val="both"/>
        <w:rPr>
          <w:rFonts w:ascii="Arial" w:hAnsi="Arial" w:cs="Arial"/>
          <w:sz w:val="20"/>
          <w:szCs w:val="20"/>
          <w:lang w:val="pl-PL"/>
        </w:rPr>
      </w:pPr>
      <w:r>
        <w:rPr>
          <w:rFonts w:ascii="Arial" w:hAnsi="Arial" w:cs="Arial"/>
          <w:sz w:val="20"/>
          <w:szCs w:val="20"/>
          <w:lang w:val="pl-PL"/>
        </w:rPr>
        <w:t>Zamawiający nie przewiduje udzielania zaliczek na poczet wykonania przedmiotu umowy.</w:t>
      </w:r>
    </w:p>
    <w:p w14:paraId="002057F8" w14:textId="77777777" w:rsidR="00537A97" w:rsidRDefault="00537A97" w:rsidP="008619EA">
      <w:pPr>
        <w:pStyle w:val="Nagwek"/>
        <w:tabs>
          <w:tab w:val="left" w:pos="708"/>
        </w:tabs>
        <w:spacing w:after="0" w:line="240" w:lineRule="auto"/>
        <w:jc w:val="center"/>
        <w:rPr>
          <w:rFonts w:ascii="Arial" w:hAnsi="Arial" w:cs="Arial"/>
          <w:bCs/>
          <w:color w:val="FF0000"/>
          <w:sz w:val="20"/>
          <w:lang w:val="pl-PL"/>
        </w:rPr>
      </w:pPr>
    </w:p>
    <w:p w14:paraId="15E1E13F" w14:textId="5651185C"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4</w:t>
      </w:r>
    </w:p>
    <w:p w14:paraId="0CCC14C3" w14:textId="77777777" w:rsidR="008619EA" w:rsidRPr="003D4411" w:rsidRDefault="008619EA" w:rsidP="00287194">
      <w:pPr>
        <w:numPr>
          <w:ilvl w:val="0"/>
          <w:numId w:val="51"/>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C452DB2" w14:textId="77777777" w:rsidR="008619EA" w:rsidRPr="003D4411" w:rsidRDefault="008619EA" w:rsidP="00287194">
      <w:pPr>
        <w:numPr>
          <w:ilvl w:val="0"/>
          <w:numId w:val="51"/>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54F6C9A0" w14:textId="77777777" w:rsidR="008619EA" w:rsidRPr="003D4411" w:rsidRDefault="008619EA" w:rsidP="00287194">
      <w:pPr>
        <w:numPr>
          <w:ilvl w:val="0"/>
          <w:numId w:val="51"/>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1AA1CF4D" w14:textId="77777777" w:rsidR="008619EA" w:rsidRPr="003D4411" w:rsidRDefault="008619EA" w:rsidP="00287194">
      <w:pPr>
        <w:numPr>
          <w:ilvl w:val="0"/>
          <w:numId w:val="51"/>
        </w:numPr>
        <w:spacing w:after="0" w:line="240" w:lineRule="auto"/>
        <w:jc w:val="both"/>
        <w:rPr>
          <w:sz w:val="20"/>
          <w:szCs w:val="20"/>
          <w:lang w:val="pl-PL"/>
        </w:rPr>
      </w:pPr>
      <w:r w:rsidRPr="003D4411">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4C9A7E16" w14:textId="77777777" w:rsidR="008619EA" w:rsidRPr="003D4411" w:rsidRDefault="008619EA" w:rsidP="00287194">
      <w:pPr>
        <w:numPr>
          <w:ilvl w:val="0"/>
          <w:numId w:val="51"/>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1BB026F6" w14:textId="1B9E30BD" w:rsidR="009E7CE1" w:rsidRPr="00287194" w:rsidRDefault="008619EA" w:rsidP="00287194">
      <w:pPr>
        <w:numPr>
          <w:ilvl w:val="0"/>
          <w:numId w:val="51"/>
        </w:numPr>
        <w:spacing w:after="0" w:line="240" w:lineRule="auto"/>
        <w:jc w:val="both"/>
        <w:rPr>
          <w:sz w:val="20"/>
          <w:szCs w:val="20"/>
          <w:lang w:val="pl-PL"/>
        </w:rPr>
      </w:pPr>
      <w:r w:rsidRPr="003D4411">
        <w:rPr>
          <w:rFonts w:ascii="Arial" w:hAnsi="Arial" w:cs="Arial"/>
          <w:sz w:val="20"/>
          <w:lang w:val="pl-PL"/>
        </w:rPr>
        <w:t xml:space="preserve">Jeżeli zmiana albo rezygnacja z Podwykonawcy dotyczy podmiotu, na którego zasoby Wykonawca powoływał się, na zasadach określonych w art. 22a ust. 1 ustawy </w:t>
      </w:r>
      <w:proofErr w:type="spellStart"/>
      <w:r w:rsidRPr="003D4411">
        <w:rPr>
          <w:rFonts w:ascii="Arial" w:hAnsi="Arial" w:cs="Arial"/>
          <w:sz w:val="20"/>
          <w:lang w:val="pl-PL"/>
        </w:rPr>
        <w:t>pzp</w:t>
      </w:r>
      <w:proofErr w:type="spellEnd"/>
      <w:r w:rsidRPr="003D4411">
        <w:rPr>
          <w:rFonts w:ascii="Arial" w:hAnsi="Arial" w:cs="Arial"/>
          <w:sz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8A953C2" w14:textId="77777777" w:rsidR="004E14C1" w:rsidRDefault="004E14C1" w:rsidP="009E7CE1">
      <w:pPr>
        <w:pStyle w:val="Nagwek"/>
        <w:tabs>
          <w:tab w:val="left" w:pos="708"/>
        </w:tabs>
        <w:spacing w:after="0" w:line="240" w:lineRule="auto"/>
        <w:jc w:val="center"/>
        <w:rPr>
          <w:rFonts w:ascii="Arial" w:hAnsi="Arial" w:cs="Arial"/>
          <w:b/>
          <w:sz w:val="20"/>
          <w:lang w:val="pl-PL"/>
        </w:rPr>
      </w:pPr>
    </w:p>
    <w:p w14:paraId="0F7F7D69" w14:textId="1AAFE322" w:rsidR="009E7CE1" w:rsidRDefault="009E7CE1" w:rsidP="009E7CE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5</w:t>
      </w:r>
    </w:p>
    <w:p w14:paraId="28FACF8E"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Wykonawca wniósł przed podpisaniem umowy zabezpieczenie należytego wykonania umowy w wysokości 10 % wynagrodzenia umownego brutto, tj.: …………………. zł</w:t>
      </w:r>
    </w:p>
    <w:p w14:paraId="38F94D15" w14:textId="77777777" w:rsidR="009E7CE1" w:rsidRDefault="009E7CE1" w:rsidP="009E7CE1">
      <w:pPr>
        <w:spacing w:after="0" w:line="240" w:lineRule="auto"/>
        <w:ind w:left="708"/>
        <w:rPr>
          <w:rFonts w:ascii="Arial" w:hAnsi="Arial" w:cs="Arial"/>
          <w:noProof/>
          <w:sz w:val="20"/>
          <w:szCs w:val="20"/>
        </w:rPr>
      </w:pPr>
      <w:r>
        <w:rPr>
          <w:rFonts w:ascii="Arial" w:hAnsi="Arial" w:cs="Arial"/>
          <w:noProof/>
          <w:sz w:val="20"/>
          <w:szCs w:val="20"/>
        </w:rPr>
        <w:t>słownie: …………………………………………………….. zł</w:t>
      </w:r>
    </w:p>
    <w:p w14:paraId="4F0EF7F1" w14:textId="77777777" w:rsidR="009E7CE1" w:rsidRDefault="009E7CE1" w:rsidP="009E7CE1">
      <w:pPr>
        <w:spacing w:after="0" w:line="240" w:lineRule="auto"/>
        <w:ind w:left="708"/>
        <w:rPr>
          <w:rFonts w:ascii="Arial" w:hAnsi="Arial" w:cs="Arial"/>
          <w:noProof/>
          <w:color w:val="000000"/>
          <w:sz w:val="20"/>
          <w:szCs w:val="20"/>
        </w:rPr>
      </w:pPr>
      <w:r w:rsidRPr="003B35F8">
        <w:rPr>
          <w:rFonts w:ascii="Arial" w:hAnsi="Arial" w:cs="Arial"/>
          <w:noProof/>
          <w:sz w:val="20"/>
          <w:szCs w:val="20"/>
        </w:rPr>
        <w:t xml:space="preserve">w formie: </w:t>
      </w:r>
      <w:r>
        <w:rPr>
          <w:rFonts w:ascii="Arial" w:hAnsi="Arial" w:cs="Arial"/>
          <w:noProof/>
          <w:color w:val="000000"/>
          <w:sz w:val="20"/>
          <w:szCs w:val="20"/>
        </w:rPr>
        <w:t>………………………………..</w:t>
      </w:r>
      <w:r w:rsidRPr="003B35F8">
        <w:rPr>
          <w:rFonts w:ascii="Arial" w:hAnsi="Arial" w:cs="Arial"/>
          <w:noProof/>
          <w:color w:val="000000"/>
          <w:sz w:val="20"/>
          <w:szCs w:val="20"/>
        </w:rPr>
        <w:t>.</w:t>
      </w:r>
    </w:p>
    <w:p w14:paraId="0C4AC62D" w14:textId="77777777" w:rsidR="009E7CE1" w:rsidRDefault="009E7CE1" w:rsidP="00287194">
      <w:pPr>
        <w:numPr>
          <w:ilvl w:val="0"/>
          <w:numId w:val="114"/>
        </w:numPr>
        <w:spacing w:after="0" w:line="240" w:lineRule="auto"/>
        <w:jc w:val="both"/>
        <w:rPr>
          <w:rFonts w:ascii="Arial" w:hAnsi="Arial" w:cs="Arial"/>
          <w:noProof/>
          <w:sz w:val="20"/>
          <w:szCs w:val="20"/>
        </w:rPr>
      </w:pPr>
      <w:r>
        <w:rPr>
          <w:rFonts w:ascii="Arial" w:hAnsi="Arial" w:cs="Arial"/>
          <w:noProof/>
          <w:sz w:val="20"/>
          <w:szCs w:val="20"/>
        </w:rPr>
        <w:t>Strony postanawiają, że:</w:t>
      </w:r>
    </w:p>
    <w:p w14:paraId="2BA155DC" w14:textId="77777777" w:rsidR="009E7CE1" w:rsidRPr="007B4008" w:rsidRDefault="009E7CE1" w:rsidP="00287194">
      <w:pPr>
        <w:numPr>
          <w:ilvl w:val="0"/>
          <w:numId w:val="115"/>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70% kwoty zabezpieczenia określonej w § 5 ust. 1 zostanie zwrócone w terminie 30 dni od dnia wykonania zamówienia (tj. od dnia odbioru końcowego prac) i uznania przez Zamawiającego za należycie wykonane,</w:t>
      </w:r>
    </w:p>
    <w:p w14:paraId="6767A486" w14:textId="77777777" w:rsidR="009E7CE1" w:rsidRPr="007B4008" w:rsidRDefault="009E7CE1" w:rsidP="00287194">
      <w:pPr>
        <w:numPr>
          <w:ilvl w:val="0"/>
          <w:numId w:val="115"/>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pozostałe 30 % zostanie zatrzymane przez Zamawiającego na zabezpieczenie roszczeń z tytułu rękojmi za wady i zostanie zwrócone nie później niż w 15 dniu po upływie tego okresu.</w:t>
      </w:r>
    </w:p>
    <w:p w14:paraId="0E1F8D16"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Zabezpieczenie należytego wykonania umowy, zostanie zwrócone w terminach i na zasadach określonych powyżej, z zastrzeżeniem § 7.</w:t>
      </w:r>
    </w:p>
    <w:p w14:paraId="6B7447C0"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 przypadku przekroczenia/zmiany terminu realizacji umowy Wykonawca przedłuży zabezpieczenie należytego wykonania umowy o czas przekroczenia/zmiany.</w:t>
      </w:r>
    </w:p>
    <w:p w14:paraId="66F18AE2"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5B69DCF0"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 xml:space="preserve">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w:t>
      </w:r>
      <w:r w:rsidRPr="007B4008">
        <w:rPr>
          <w:rFonts w:ascii="Arial" w:hAnsi="Arial" w:cs="Arial"/>
          <w:noProof/>
          <w:sz w:val="20"/>
          <w:szCs w:val="20"/>
          <w:lang w:val="pl-PL"/>
        </w:rPr>
        <w:lastRenderedPageBreak/>
        <w:t>kwotę zabezpieczenia na konto Zamawiającego na termin przedłużony o okres od zgłoszenia do odbioru usuniętej wady.</w:t>
      </w:r>
    </w:p>
    <w:p w14:paraId="074DBF0E"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5 - 7 powyżej Zamawiający wystąpi do Gwaranta (Poręczyciela) z wezwaniem do zapłaty zabezpieczenia w pełnej kwocie z dotychczasowej gwarancji (poręczenia) należytego wykonania umowy.</w:t>
      </w:r>
    </w:p>
    <w:p w14:paraId="0AF80645" w14:textId="5BD2D407" w:rsidR="00216CFC" w:rsidRPr="00287194"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Wypłata, o której mowa w ust. 7, następuje nie później niż w ostatnim dniu ważności dotychczasowego zabezpieczenia.</w:t>
      </w:r>
    </w:p>
    <w:p w14:paraId="5366049E" w14:textId="77777777" w:rsidR="004E14C1" w:rsidRDefault="004E14C1" w:rsidP="008619EA">
      <w:pPr>
        <w:pStyle w:val="Nagwek"/>
        <w:tabs>
          <w:tab w:val="left" w:pos="708"/>
        </w:tabs>
        <w:spacing w:after="0" w:line="240" w:lineRule="auto"/>
        <w:jc w:val="center"/>
        <w:rPr>
          <w:rFonts w:ascii="Arial" w:hAnsi="Arial" w:cs="Arial"/>
          <w:b/>
          <w:sz w:val="20"/>
          <w:lang w:val="pl-PL"/>
        </w:rPr>
      </w:pPr>
    </w:p>
    <w:p w14:paraId="68154ABF" w14:textId="42FF3376" w:rsidR="008619EA" w:rsidRPr="00444FCD" w:rsidRDefault="008619EA" w:rsidP="008619EA">
      <w:pPr>
        <w:pStyle w:val="Nagwek"/>
        <w:tabs>
          <w:tab w:val="left" w:pos="708"/>
        </w:tabs>
        <w:spacing w:after="0" w:line="240" w:lineRule="auto"/>
        <w:jc w:val="center"/>
        <w:rPr>
          <w:rFonts w:ascii="Arial" w:hAnsi="Arial" w:cs="Arial"/>
          <w:b/>
          <w:sz w:val="20"/>
          <w:lang w:val="pl-PL"/>
        </w:rPr>
      </w:pPr>
      <w:r w:rsidRPr="00444FCD">
        <w:rPr>
          <w:rFonts w:ascii="Arial" w:hAnsi="Arial" w:cs="Arial"/>
          <w:b/>
          <w:sz w:val="20"/>
          <w:lang w:val="pl-PL"/>
        </w:rPr>
        <w:t xml:space="preserve">§ </w:t>
      </w:r>
      <w:r w:rsidR="009E7CE1" w:rsidRPr="00444FCD">
        <w:rPr>
          <w:rFonts w:ascii="Arial" w:hAnsi="Arial" w:cs="Arial"/>
          <w:b/>
          <w:sz w:val="20"/>
          <w:lang w:val="pl-PL"/>
        </w:rPr>
        <w:t>6</w:t>
      </w:r>
    </w:p>
    <w:p w14:paraId="13E17EBF" w14:textId="77777777" w:rsidR="00572C72" w:rsidRPr="003D4411" w:rsidRDefault="00572C72" w:rsidP="00287194">
      <w:pPr>
        <w:widowControl w:val="0"/>
        <w:numPr>
          <w:ilvl w:val="3"/>
          <w:numId w:val="53"/>
        </w:numPr>
        <w:suppressAutoHyphens w:val="0"/>
        <w:adjustRightInd w:val="0"/>
        <w:spacing w:after="0" w:line="240" w:lineRule="auto"/>
        <w:jc w:val="both"/>
        <w:textAlignment w:val="baseline"/>
        <w:rPr>
          <w:rFonts w:ascii="Arial" w:hAnsi="Arial" w:cs="Arial"/>
          <w:sz w:val="20"/>
          <w:szCs w:val="20"/>
          <w:lang w:val="pl-PL"/>
        </w:rPr>
      </w:pPr>
      <w:r w:rsidRPr="003D4411">
        <w:rPr>
          <w:rFonts w:ascii="Arial" w:hAnsi="Arial" w:cs="Arial"/>
          <w:sz w:val="20"/>
          <w:szCs w:val="20"/>
          <w:lang w:val="pl-PL"/>
        </w:rPr>
        <w:t>Strony postanawiają, że obowiązującą je formą odszkodowania stanowią w pierwszej kolejności kary umowne.</w:t>
      </w:r>
    </w:p>
    <w:p w14:paraId="4CC81471" w14:textId="77777777"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Kary te naliczane będą w następujących wypadkach i wysokościach:</w:t>
      </w:r>
    </w:p>
    <w:p w14:paraId="7CACD88D" w14:textId="4FE3DB8C" w:rsidR="009E7CE1" w:rsidRPr="00840F68" w:rsidRDefault="009E7CE1" w:rsidP="00840F68">
      <w:pPr>
        <w:pStyle w:val="Akapitzlist"/>
        <w:numPr>
          <w:ilvl w:val="0"/>
          <w:numId w:val="131"/>
        </w:numPr>
        <w:spacing w:after="0" w:line="240" w:lineRule="auto"/>
        <w:jc w:val="both"/>
        <w:rPr>
          <w:rFonts w:ascii="Arial" w:hAnsi="Arial" w:cs="Arial"/>
          <w:sz w:val="20"/>
          <w:szCs w:val="20"/>
          <w:lang w:val="pl-PL"/>
        </w:rPr>
      </w:pPr>
      <w:r w:rsidRPr="00840F68">
        <w:rPr>
          <w:rFonts w:ascii="Arial" w:hAnsi="Arial" w:cs="Arial"/>
          <w:sz w:val="20"/>
          <w:szCs w:val="20"/>
          <w:lang w:val="pl-PL"/>
        </w:rPr>
        <w:t>za opóźnienie w wykonaniu koncepcji, o któr</w:t>
      </w:r>
      <w:r w:rsidR="00444FCD" w:rsidRPr="00840F68">
        <w:rPr>
          <w:rFonts w:ascii="Arial" w:hAnsi="Arial" w:cs="Arial"/>
          <w:sz w:val="20"/>
          <w:szCs w:val="20"/>
          <w:lang w:val="pl-PL"/>
        </w:rPr>
        <w:t>ych</w:t>
      </w:r>
      <w:r w:rsidRPr="00840F68">
        <w:rPr>
          <w:rFonts w:ascii="Arial" w:hAnsi="Arial" w:cs="Arial"/>
          <w:sz w:val="20"/>
          <w:szCs w:val="20"/>
          <w:lang w:val="pl-PL"/>
        </w:rPr>
        <w:t xml:space="preserve"> mowa w § 1 ust. 2 pkt. 2</w:t>
      </w:r>
      <w:r w:rsidR="00444FCD" w:rsidRPr="00840F68">
        <w:rPr>
          <w:rFonts w:ascii="Arial" w:hAnsi="Arial" w:cs="Arial"/>
          <w:sz w:val="20"/>
          <w:szCs w:val="20"/>
          <w:lang w:val="pl-PL"/>
        </w:rPr>
        <w:t xml:space="preserve">, ust. 5 pkt 2 i ust. 7 pkt 2 </w:t>
      </w:r>
      <w:r w:rsidRPr="00840F68">
        <w:rPr>
          <w:rFonts w:ascii="Arial" w:hAnsi="Arial" w:cs="Arial"/>
          <w:sz w:val="20"/>
          <w:szCs w:val="20"/>
          <w:lang w:val="pl-PL"/>
        </w:rPr>
        <w:t>umowy w wysokości 0,5 % ryczałtowego wynagrodzenia umownego brutto określonego w § 3 ust. 1 umowy za każdy dzień opóźnienia liczony od terminu określonego w § 2 ust. 2 umowy;</w:t>
      </w:r>
    </w:p>
    <w:p w14:paraId="0DFC9F6C" w14:textId="736A693E" w:rsidR="009E7CE1" w:rsidRDefault="009E7CE1" w:rsidP="003F031B">
      <w:pPr>
        <w:pStyle w:val="Akapitzlist"/>
        <w:numPr>
          <w:ilvl w:val="0"/>
          <w:numId w:val="131"/>
        </w:numPr>
        <w:spacing w:after="0" w:line="240" w:lineRule="auto"/>
        <w:jc w:val="both"/>
        <w:rPr>
          <w:rFonts w:ascii="Arial" w:hAnsi="Arial" w:cs="Arial"/>
          <w:sz w:val="20"/>
          <w:szCs w:val="20"/>
          <w:lang w:val="pl-PL"/>
        </w:rPr>
      </w:pPr>
      <w:r w:rsidRPr="009E7CE1">
        <w:rPr>
          <w:rFonts w:ascii="Arial" w:hAnsi="Arial" w:cs="Arial"/>
          <w:sz w:val="20"/>
          <w:szCs w:val="20"/>
          <w:lang w:val="pl-PL"/>
        </w:rPr>
        <w:t>za opóźnienie w wykonaniu przedmiotu umowy w wysokości 0,5 % ryczałtowego wynagrodzenia umownego brutto określonego w § 3 ust. 1 umowy za każdy dzień opóźnienia liczony od terminu określonego w § 2 ust. 3</w:t>
      </w:r>
      <w:r>
        <w:rPr>
          <w:rFonts w:ascii="Arial" w:hAnsi="Arial" w:cs="Arial"/>
          <w:sz w:val="20"/>
          <w:szCs w:val="20"/>
          <w:lang w:val="pl-PL"/>
        </w:rPr>
        <w:t>;</w:t>
      </w:r>
    </w:p>
    <w:p w14:paraId="2F7CB200" w14:textId="54546084" w:rsidR="009E7CE1" w:rsidRDefault="009E7CE1" w:rsidP="003F031B">
      <w:pPr>
        <w:pStyle w:val="Akapitzlist"/>
        <w:numPr>
          <w:ilvl w:val="0"/>
          <w:numId w:val="131"/>
        </w:numPr>
        <w:spacing w:after="0" w:line="240" w:lineRule="auto"/>
        <w:jc w:val="both"/>
        <w:rPr>
          <w:rFonts w:ascii="Arial" w:hAnsi="Arial" w:cs="Arial"/>
          <w:sz w:val="20"/>
          <w:szCs w:val="20"/>
          <w:lang w:val="pl-PL"/>
        </w:rPr>
      </w:pPr>
      <w:r w:rsidRPr="009E7CE1">
        <w:rPr>
          <w:rFonts w:ascii="Arial" w:hAnsi="Arial" w:cs="Arial"/>
          <w:sz w:val="20"/>
          <w:szCs w:val="20"/>
          <w:lang w:val="pl-PL"/>
        </w:rPr>
        <w:t>za opóźnienie w usunięciu wady – w wysokości 0,5 % ryczałtowego wynagrodzenia umownego brutto określonego w § 3 ust. 1 umowy za każdy dzień opóźnienia liczonego od dnia wyznaczonego na usuniecie wad</w:t>
      </w:r>
      <w:r>
        <w:rPr>
          <w:rFonts w:ascii="Arial" w:hAnsi="Arial" w:cs="Arial"/>
          <w:sz w:val="20"/>
          <w:szCs w:val="20"/>
          <w:lang w:val="pl-PL"/>
        </w:rPr>
        <w:t>;</w:t>
      </w:r>
    </w:p>
    <w:p w14:paraId="5DC57394" w14:textId="77777777" w:rsidR="009E7CE1" w:rsidRPr="009E7CE1" w:rsidRDefault="009E7CE1" w:rsidP="003F031B">
      <w:pPr>
        <w:pStyle w:val="Akapitzlist"/>
        <w:numPr>
          <w:ilvl w:val="0"/>
          <w:numId w:val="131"/>
        </w:numPr>
        <w:spacing w:after="0" w:line="240" w:lineRule="auto"/>
        <w:jc w:val="both"/>
        <w:rPr>
          <w:rFonts w:ascii="Arial" w:hAnsi="Arial" w:cs="Arial"/>
          <w:sz w:val="20"/>
          <w:szCs w:val="20"/>
          <w:lang w:val="pl-PL"/>
        </w:rPr>
      </w:pPr>
      <w:r w:rsidRPr="009E7CE1">
        <w:rPr>
          <w:rFonts w:ascii="Arial" w:hAnsi="Arial" w:cs="Arial"/>
          <w:sz w:val="20"/>
          <w:szCs w:val="20"/>
          <w:lang w:val="pl-PL"/>
        </w:rPr>
        <w:t>za odstąpienie od umowy z przyczyn zależnych od Wykonawcy w wysokości 15 % ryczałtowego wynagrodzenia umownego brutto określonego w § 3 ust. 1 umowy.</w:t>
      </w:r>
    </w:p>
    <w:p w14:paraId="7510A688" w14:textId="1AD1B12F" w:rsidR="00E46AF6" w:rsidRDefault="00E46AF6" w:rsidP="00287194">
      <w:pPr>
        <w:pStyle w:val="Bezodstpw"/>
        <w:numPr>
          <w:ilvl w:val="3"/>
          <w:numId w:val="53"/>
        </w:numPr>
        <w:jc w:val="both"/>
        <w:rPr>
          <w:rFonts w:ascii="Arial" w:hAnsi="Arial" w:cs="Arial"/>
          <w:sz w:val="20"/>
          <w:szCs w:val="20"/>
          <w:lang w:val="pl-PL"/>
        </w:rPr>
      </w:pPr>
      <w:proofErr w:type="spellStart"/>
      <w:r w:rsidRPr="00454904">
        <w:rPr>
          <w:rFonts w:ascii="Arial" w:hAnsi="Arial" w:cs="Arial"/>
          <w:sz w:val="20"/>
          <w:szCs w:val="20"/>
        </w:rPr>
        <w:t>Całkowita</w:t>
      </w:r>
      <w:proofErr w:type="spellEnd"/>
      <w:r w:rsidRPr="00454904">
        <w:rPr>
          <w:rFonts w:ascii="Arial" w:hAnsi="Arial" w:cs="Arial"/>
          <w:sz w:val="20"/>
          <w:szCs w:val="20"/>
        </w:rPr>
        <w:t xml:space="preserve"> </w:t>
      </w:r>
      <w:proofErr w:type="spellStart"/>
      <w:r w:rsidRPr="00454904">
        <w:rPr>
          <w:rFonts w:ascii="Arial" w:hAnsi="Arial" w:cs="Arial"/>
          <w:sz w:val="20"/>
          <w:szCs w:val="20"/>
        </w:rPr>
        <w:t>wartość</w:t>
      </w:r>
      <w:proofErr w:type="spellEnd"/>
      <w:r w:rsidRPr="00454904">
        <w:rPr>
          <w:rFonts w:ascii="Arial" w:hAnsi="Arial" w:cs="Arial"/>
          <w:sz w:val="20"/>
          <w:szCs w:val="20"/>
        </w:rPr>
        <w:t xml:space="preserve"> </w:t>
      </w:r>
      <w:proofErr w:type="spellStart"/>
      <w:r w:rsidRPr="00454904">
        <w:rPr>
          <w:rFonts w:ascii="Arial" w:hAnsi="Arial" w:cs="Arial"/>
          <w:sz w:val="20"/>
          <w:szCs w:val="20"/>
        </w:rPr>
        <w:t>naliczonych</w:t>
      </w:r>
      <w:proofErr w:type="spellEnd"/>
      <w:r w:rsidRPr="00454904">
        <w:rPr>
          <w:rFonts w:ascii="Arial" w:hAnsi="Arial" w:cs="Arial"/>
          <w:sz w:val="20"/>
          <w:szCs w:val="20"/>
        </w:rPr>
        <w:t xml:space="preserve"> </w:t>
      </w:r>
      <w:proofErr w:type="spellStart"/>
      <w:r w:rsidRPr="00454904">
        <w:rPr>
          <w:rFonts w:ascii="Arial" w:hAnsi="Arial" w:cs="Arial"/>
          <w:sz w:val="20"/>
          <w:szCs w:val="20"/>
        </w:rPr>
        <w:t>kar</w:t>
      </w:r>
      <w:proofErr w:type="spellEnd"/>
      <w:r w:rsidRPr="00454904">
        <w:rPr>
          <w:rFonts w:ascii="Arial" w:hAnsi="Arial" w:cs="Arial"/>
          <w:sz w:val="20"/>
          <w:szCs w:val="20"/>
        </w:rPr>
        <w:t xml:space="preserve"> </w:t>
      </w:r>
      <w:proofErr w:type="spellStart"/>
      <w:r w:rsidRPr="00454904">
        <w:rPr>
          <w:rFonts w:ascii="Arial" w:hAnsi="Arial" w:cs="Arial"/>
          <w:sz w:val="20"/>
          <w:szCs w:val="20"/>
        </w:rPr>
        <w:t>umownych</w:t>
      </w:r>
      <w:proofErr w:type="spellEnd"/>
      <w:r w:rsidRPr="00454904">
        <w:rPr>
          <w:rFonts w:ascii="Arial" w:hAnsi="Arial" w:cs="Arial"/>
          <w:sz w:val="20"/>
          <w:szCs w:val="20"/>
        </w:rPr>
        <w:t xml:space="preserve"> </w:t>
      </w:r>
      <w:proofErr w:type="spellStart"/>
      <w:r w:rsidRPr="00454904">
        <w:rPr>
          <w:rFonts w:ascii="Arial" w:hAnsi="Arial" w:cs="Arial"/>
          <w:sz w:val="20"/>
          <w:szCs w:val="20"/>
        </w:rPr>
        <w:t>nie</w:t>
      </w:r>
      <w:proofErr w:type="spellEnd"/>
      <w:r w:rsidRPr="00454904">
        <w:rPr>
          <w:rFonts w:ascii="Arial" w:hAnsi="Arial" w:cs="Arial"/>
          <w:sz w:val="20"/>
          <w:szCs w:val="20"/>
        </w:rPr>
        <w:t xml:space="preserve"> </w:t>
      </w:r>
      <w:proofErr w:type="spellStart"/>
      <w:r w:rsidRPr="00454904">
        <w:rPr>
          <w:rFonts w:ascii="Arial" w:hAnsi="Arial" w:cs="Arial"/>
          <w:sz w:val="20"/>
          <w:szCs w:val="20"/>
        </w:rPr>
        <w:t>może</w:t>
      </w:r>
      <w:proofErr w:type="spellEnd"/>
      <w:r w:rsidRPr="00454904">
        <w:rPr>
          <w:rFonts w:ascii="Arial" w:hAnsi="Arial" w:cs="Arial"/>
          <w:sz w:val="20"/>
          <w:szCs w:val="20"/>
        </w:rPr>
        <w:t xml:space="preserve"> </w:t>
      </w:r>
      <w:proofErr w:type="spellStart"/>
      <w:r w:rsidRPr="00454904">
        <w:rPr>
          <w:rFonts w:ascii="Arial" w:hAnsi="Arial" w:cs="Arial"/>
          <w:sz w:val="20"/>
          <w:szCs w:val="20"/>
        </w:rPr>
        <w:t>przekraczać</w:t>
      </w:r>
      <w:proofErr w:type="spellEnd"/>
      <w:r w:rsidRPr="00454904">
        <w:rPr>
          <w:rFonts w:ascii="Arial" w:hAnsi="Arial" w:cs="Arial"/>
          <w:sz w:val="20"/>
          <w:szCs w:val="20"/>
        </w:rPr>
        <w:t xml:space="preserve"> </w:t>
      </w:r>
      <w:proofErr w:type="spellStart"/>
      <w:r w:rsidRPr="00454904">
        <w:rPr>
          <w:rFonts w:ascii="Arial" w:hAnsi="Arial" w:cs="Arial"/>
          <w:sz w:val="20"/>
          <w:szCs w:val="20"/>
        </w:rPr>
        <w:t>wartości</w:t>
      </w:r>
      <w:proofErr w:type="spellEnd"/>
      <w:r w:rsidRPr="00454904">
        <w:rPr>
          <w:rFonts w:ascii="Arial" w:hAnsi="Arial" w:cs="Arial"/>
          <w:sz w:val="20"/>
          <w:szCs w:val="20"/>
        </w:rPr>
        <w:t xml:space="preserve"> 15% </w:t>
      </w:r>
      <w:proofErr w:type="spellStart"/>
      <w:r w:rsidRPr="00454904">
        <w:rPr>
          <w:rFonts w:ascii="Arial" w:hAnsi="Arial" w:cs="Arial"/>
          <w:sz w:val="20"/>
          <w:szCs w:val="20"/>
        </w:rPr>
        <w:t>wynagrodzenia</w:t>
      </w:r>
      <w:proofErr w:type="spellEnd"/>
      <w:r w:rsidRPr="00454904">
        <w:rPr>
          <w:rFonts w:ascii="Arial" w:hAnsi="Arial" w:cs="Arial"/>
          <w:sz w:val="20"/>
          <w:szCs w:val="20"/>
        </w:rPr>
        <w:t xml:space="preserve"> </w:t>
      </w:r>
      <w:proofErr w:type="spellStart"/>
      <w:r w:rsidRPr="00454904">
        <w:rPr>
          <w:rFonts w:ascii="Arial" w:hAnsi="Arial" w:cs="Arial"/>
          <w:sz w:val="20"/>
          <w:szCs w:val="20"/>
        </w:rPr>
        <w:t>ryczałtowego</w:t>
      </w:r>
      <w:proofErr w:type="spellEnd"/>
      <w:r w:rsidRPr="00454904">
        <w:rPr>
          <w:rFonts w:ascii="Arial" w:hAnsi="Arial" w:cs="Arial"/>
          <w:sz w:val="20"/>
          <w:szCs w:val="20"/>
        </w:rPr>
        <w:t xml:space="preserve"> </w:t>
      </w:r>
      <w:proofErr w:type="spellStart"/>
      <w:r w:rsidRPr="00454904">
        <w:rPr>
          <w:rFonts w:ascii="Arial" w:hAnsi="Arial" w:cs="Arial"/>
          <w:sz w:val="20"/>
          <w:szCs w:val="20"/>
        </w:rPr>
        <w:t>brutto</w:t>
      </w:r>
      <w:proofErr w:type="spellEnd"/>
      <w:r w:rsidRPr="00454904">
        <w:rPr>
          <w:rFonts w:ascii="Arial" w:hAnsi="Arial" w:cs="Arial"/>
          <w:sz w:val="20"/>
          <w:szCs w:val="20"/>
        </w:rPr>
        <w:t xml:space="preserve"> (§ 3 </w:t>
      </w:r>
      <w:proofErr w:type="spellStart"/>
      <w:r w:rsidRPr="00454904">
        <w:rPr>
          <w:rFonts w:ascii="Arial" w:hAnsi="Arial" w:cs="Arial"/>
          <w:sz w:val="20"/>
          <w:szCs w:val="20"/>
        </w:rPr>
        <w:t>ust</w:t>
      </w:r>
      <w:proofErr w:type="spellEnd"/>
      <w:r w:rsidRPr="00454904">
        <w:rPr>
          <w:rFonts w:ascii="Arial" w:hAnsi="Arial" w:cs="Arial"/>
          <w:sz w:val="20"/>
          <w:szCs w:val="20"/>
        </w:rPr>
        <w:t>. 1).</w:t>
      </w:r>
    </w:p>
    <w:p w14:paraId="3881DA20" w14:textId="6716E9B5"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W przypadku odstąpienia przez Zamawiającego od umowy z przyczyn zależnych od Wykonawcy kary naliczone do dnia odstąpienia są nadal należne.</w:t>
      </w:r>
    </w:p>
    <w:p w14:paraId="5748E957" w14:textId="77777777"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Strony postanawiają, że kary umowne stają się wymagalne z chwilą zaistnienia podstawy do ich naliczania bez konieczności odrębnego wezwania.</w:t>
      </w:r>
    </w:p>
    <w:p w14:paraId="232C908A" w14:textId="77777777"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Wykonawca oświadcza, że zgadza się na potrącenie naliczonych kar umownych z wystawionej faktury.</w:t>
      </w:r>
    </w:p>
    <w:p w14:paraId="7FB1C11D" w14:textId="77777777"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Strony zastrzegają sobie prawo do odszkodowania przenoszącego wysokość kar umownych do wysokości rzeczywiście poniesionej szkody.</w:t>
      </w:r>
    </w:p>
    <w:p w14:paraId="02CCCBCE" w14:textId="10BFC6C5" w:rsidR="00601B7B" w:rsidRPr="00287194" w:rsidRDefault="000074D0"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Zapłata kar umownych nie zwalnia Wykonawcy z obowiązku wykonania wszystkich zobowiązań wynikających z umowy.</w:t>
      </w:r>
    </w:p>
    <w:p w14:paraId="2AE54B2C" w14:textId="77777777" w:rsidR="004E14C1" w:rsidRDefault="004E14C1" w:rsidP="002E1F5C">
      <w:pPr>
        <w:spacing w:after="0" w:line="240" w:lineRule="auto"/>
        <w:jc w:val="center"/>
        <w:rPr>
          <w:rFonts w:ascii="Arial" w:hAnsi="Arial" w:cs="Arial"/>
          <w:b/>
          <w:sz w:val="20"/>
          <w:szCs w:val="20"/>
          <w:lang w:val="pl-PL"/>
        </w:rPr>
      </w:pPr>
    </w:p>
    <w:p w14:paraId="03C06781" w14:textId="0BCBF792" w:rsidR="002E1F5C" w:rsidRDefault="002E1F5C" w:rsidP="002E1F5C">
      <w:pPr>
        <w:spacing w:after="0" w:line="240" w:lineRule="auto"/>
        <w:jc w:val="center"/>
        <w:rPr>
          <w:rFonts w:ascii="Arial" w:hAnsi="Arial" w:cs="Arial"/>
          <w:sz w:val="20"/>
          <w:szCs w:val="20"/>
          <w:lang w:val="pl-PL"/>
        </w:rPr>
      </w:pPr>
      <w:r>
        <w:rPr>
          <w:rFonts w:ascii="Arial" w:hAnsi="Arial" w:cs="Arial"/>
          <w:b/>
          <w:sz w:val="20"/>
          <w:szCs w:val="20"/>
          <w:lang w:val="pl-PL"/>
        </w:rPr>
        <w:t>§ 7</w:t>
      </w:r>
    </w:p>
    <w:p w14:paraId="074F8075"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Wykonawca udziela Zamawiającemu rękojmi za wady na wykonanie przedmiotu umowy.</w:t>
      </w:r>
    </w:p>
    <w:p w14:paraId="0FFFABA6"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 xml:space="preserve">Termin rękojmi za wady wynosi: </w:t>
      </w:r>
      <w:r w:rsidRPr="009E6684">
        <w:rPr>
          <w:rFonts w:ascii="Arial" w:hAnsi="Arial" w:cs="Arial"/>
          <w:bCs/>
          <w:sz w:val="20"/>
          <w:szCs w:val="20"/>
          <w:lang w:val="pl-PL"/>
        </w:rPr>
        <w:t>według oferty wybranego wykonawcy (24 lub 36 miesięcy)</w:t>
      </w:r>
      <w:r>
        <w:rPr>
          <w:rFonts w:ascii="Arial" w:hAnsi="Arial" w:cs="Arial"/>
          <w:sz w:val="20"/>
          <w:szCs w:val="20"/>
          <w:lang w:val="pl-PL"/>
        </w:rPr>
        <w:t>, licząc od daty podpisania protokołu odbioru końcowego bez usterek i wad.</w:t>
      </w:r>
    </w:p>
    <w:p w14:paraId="5E68BA0C"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14:paraId="72B647C8"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Zamawiający zawiadomi Wykonawcę o wykryciu wady w każdym czasie trwania rękojmi za wady w terminie 1 miesiąca od daty jej wykrycia.</w:t>
      </w:r>
    </w:p>
    <w:p w14:paraId="55ECB34C"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Wykonawca ma prawo do żądania wyznaczenia terminu na odbiór prac uprzednio zakwestionowanych jako wadliwe.</w:t>
      </w:r>
    </w:p>
    <w:p w14:paraId="74A75D52"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W przypadku wykrycia i zgłoszenia wady przez Zamawiającego okres rękojmi za wady zostanie przez Wykonawcę przedłużony o okres od zgłoszenia do odbioru usuniętej wady.</w:t>
      </w:r>
    </w:p>
    <w:p w14:paraId="53B41683"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W przypadku wykrycia i zgłoszenia wady przez Zamawiającego Wykonawca przedłuży okres rękojmi za wady o czas od zgłoszenia do usunięcia wady.</w:t>
      </w:r>
    </w:p>
    <w:p w14:paraId="0431C0DC" w14:textId="1219F663" w:rsidR="002E1F5C" w:rsidRPr="00287194"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14:paraId="6E8CA01B" w14:textId="77777777" w:rsidR="00E46AF6" w:rsidRDefault="00E46AF6" w:rsidP="008619EA">
      <w:pPr>
        <w:pStyle w:val="Nagwek"/>
        <w:tabs>
          <w:tab w:val="left" w:pos="708"/>
        </w:tabs>
        <w:spacing w:after="0" w:line="240" w:lineRule="auto"/>
        <w:jc w:val="center"/>
        <w:rPr>
          <w:rFonts w:ascii="Arial" w:hAnsi="Arial" w:cs="Arial"/>
          <w:b/>
          <w:sz w:val="20"/>
          <w:lang w:val="pl-PL"/>
        </w:rPr>
      </w:pPr>
    </w:p>
    <w:p w14:paraId="05B34D7F" w14:textId="44077E7F" w:rsidR="008619EA" w:rsidRPr="00642A04" w:rsidRDefault="008619EA" w:rsidP="008619EA">
      <w:pPr>
        <w:pStyle w:val="Nagwek"/>
        <w:tabs>
          <w:tab w:val="left" w:pos="708"/>
        </w:tabs>
        <w:spacing w:after="0" w:line="240" w:lineRule="auto"/>
        <w:jc w:val="center"/>
        <w:rPr>
          <w:rFonts w:ascii="Arial" w:hAnsi="Arial" w:cs="Arial"/>
          <w:b/>
          <w:sz w:val="20"/>
          <w:lang w:val="pl-PL"/>
        </w:rPr>
      </w:pPr>
      <w:r w:rsidRPr="00642A04">
        <w:rPr>
          <w:rFonts w:ascii="Arial" w:hAnsi="Arial" w:cs="Arial"/>
          <w:b/>
          <w:sz w:val="20"/>
          <w:lang w:val="pl-PL"/>
        </w:rPr>
        <w:lastRenderedPageBreak/>
        <w:t xml:space="preserve">§ </w:t>
      </w:r>
      <w:r w:rsidR="002E1F5C" w:rsidRPr="00642A04">
        <w:rPr>
          <w:rFonts w:ascii="Arial" w:hAnsi="Arial" w:cs="Arial"/>
          <w:b/>
          <w:sz w:val="20"/>
          <w:lang w:val="pl-PL"/>
        </w:rPr>
        <w:t>8</w:t>
      </w:r>
    </w:p>
    <w:p w14:paraId="676FA2B5"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Zamawiający przewiduje możliwość dokonania istotnych zmian postanowień zawartej umowy w zakresie:</w:t>
      </w:r>
    </w:p>
    <w:p w14:paraId="40C1F815" w14:textId="77777777" w:rsidR="00642A04" w:rsidRDefault="00642A04" w:rsidP="00287194">
      <w:pPr>
        <w:pStyle w:val="Akapitzlist"/>
        <w:numPr>
          <w:ilvl w:val="0"/>
          <w:numId w:val="119"/>
        </w:numPr>
        <w:spacing w:after="0" w:line="240" w:lineRule="auto"/>
        <w:jc w:val="both"/>
        <w:rPr>
          <w:rFonts w:ascii="Arial" w:hAnsi="Arial" w:cs="Arial"/>
          <w:sz w:val="20"/>
          <w:szCs w:val="20"/>
          <w:lang w:val="pl-PL"/>
        </w:rPr>
      </w:pPr>
      <w:r>
        <w:rPr>
          <w:rFonts w:ascii="Arial" w:hAnsi="Arial" w:cs="Arial"/>
          <w:sz w:val="20"/>
          <w:szCs w:val="20"/>
          <w:lang w:val="pl-PL"/>
        </w:rPr>
        <w:t>terminu wykonania przedmiotu umowy wraz ze skutkami wprowadzenia takiej zmiany;</w:t>
      </w:r>
    </w:p>
    <w:p w14:paraId="6C5720E8" w14:textId="77777777" w:rsidR="00642A04" w:rsidRDefault="00642A04" w:rsidP="00287194">
      <w:pPr>
        <w:pStyle w:val="Akapitzlist"/>
        <w:numPr>
          <w:ilvl w:val="0"/>
          <w:numId w:val="119"/>
        </w:numPr>
        <w:spacing w:after="0" w:line="240" w:lineRule="auto"/>
        <w:jc w:val="both"/>
        <w:rPr>
          <w:rFonts w:ascii="Arial" w:hAnsi="Arial" w:cs="Arial"/>
          <w:sz w:val="20"/>
          <w:szCs w:val="20"/>
          <w:lang w:val="pl-PL"/>
        </w:rPr>
      </w:pPr>
      <w:r>
        <w:rPr>
          <w:rFonts w:ascii="Arial" w:hAnsi="Arial" w:cs="Arial"/>
          <w:sz w:val="20"/>
          <w:szCs w:val="20"/>
          <w:lang w:val="pl-PL"/>
        </w:rPr>
        <w:t>zmiany zakresu przedmiotu umowy wraz ze skutkami wprowadzenia takiej zmiany;</w:t>
      </w:r>
    </w:p>
    <w:p w14:paraId="659657F8" w14:textId="77777777" w:rsidR="00642A04" w:rsidRDefault="00642A04" w:rsidP="00287194">
      <w:pPr>
        <w:pStyle w:val="Akapitzlist"/>
        <w:numPr>
          <w:ilvl w:val="0"/>
          <w:numId w:val="119"/>
        </w:numPr>
        <w:spacing w:after="0" w:line="240" w:lineRule="auto"/>
        <w:jc w:val="both"/>
        <w:rPr>
          <w:rFonts w:ascii="Arial" w:hAnsi="Arial" w:cs="Arial"/>
          <w:sz w:val="20"/>
          <w:szCs w:val="20"/>
          <w:lang w:val="pl-PL"/>
        </w:rPr>
      </w:pPr>
      <w:r>
        <w:rPr>
          <w:rFonts w:ascii="Arial" w:hAnsi="Arial" w:cs="Arial"/>
          <w:sz w:val="20"/>
          <w:szCs w:val="20"/>
          <w:lang w:val="pl-PL"/>
        </w:rPr>
        <w:t>zmiany wynagrodzenia określonego w § 3 ust. 1 umowy wraz ze skutkami wprowadzenia takiej zmiany.</w:t>
      </w:r>
    </w:p>
    <w:p w14:paraId="53B9B051"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Warunkiem dokonania zmiany określonej w ust. 1 powyżej są następujące sytuacje:</w:t>
      </w:r>
    </w:p>
    <w:p w14:paraId="15ADEA7F" w14:textId="77777777" w:rsidR="00642A04" w:rsidRDefault="00642A04" w:rsidP="00287194">
      <w:pPr>
        <w:pStyle w:val="Bezodstpw"/>
        <w:numPr>
          <w:ilvl w:val="0"/>
          <w:numId w:val="120"/>
        </w:numPr>
        <w:jc w:val="both"/>
        <w:rPr>
          <w:rFonts w:ascii="Arial" w:hAnsi="Arial" w:cs="Arial"/>
          <w:sz w:val="20"/>
          <w:lang w:val="pl-PL"/>
        </w:rPr>
      </w:pPr>
      <w:r>
        <w:rPr>
          <w:rFonts w:ascii="Arial" w:hAnsi="Arial" w:cs="Arial"/>
          <w:sz w:val="20"/>
          <w:lang w:val="pl-PL"/>
        </w:rPr>
        <w:t>nastąpi zmiana powszechnie obowiązujących przepisów prawa w zakresie mającym wpływ na realizację przedmiotu umowy lub świadczenia jednej lub obu stron,</w:t>
      </w:r>
    </w:p>
    <w:p w14:paraId="4C09C029" w14:textId="77777777" w:rsidR="00642A04" w:rsidRDefault="00642A04" w:rsidP="00287194">
      <w:pPr>
        <w:numPr>
          <w:ilvl w:val="0"/>
          <w:numId w:val="120"/>
        </w:numPr>
        <w:spacing w:after="0" w:line="240" w:lineRule="auto"/>
        <w:jc w:val="both"/>
        <w:rPr>
          <w:rFonts w:ascii="Arial" w:hAnsi="Arial" w:cs="Arial"/>
          <w:sz w:val="20"/>
          <w:szCs w:val="20"/>
          <w:lang w:val="pl-PL"/>
        </w:rPr>
      </w:pPr>
      <w:r>
        <w:rPr>
          <w:rFonts w:ascii="Arial" w:hAnsi="Arial" w:cs="Arial"/>
          <w:sz w:val="20"/>
          <w:szCs w:val="20"/>
          <w:lang w:val="pl-PL"/>
        </w:rPr>
        <w:t>uzasadnione zmiany w zakresie sposobu wykonania przedmiotu umowy proponowanych przez Zamawiającego lub Wykonawcę, jeżeli te zmiany są korzystne dla Zamawiającego;</w:t>
      </w:r>
    </w:p>
    <w:p w14:paraId="2D1DBD50" w14:textId="77777777" w:rsidR="00642A04" w:rsidRPr="001E6582" w:rsidRDefault="00642A04" w:rsidP="00287194">
      <w:pPr>
        <w:numPr>
          <w:ilvl w:val="0"/>
          <w:numId w:val="120"/>
        </w:numPr>
        <w:spacing w:after="0" w:line="240" w:lineRule="auto"/>
        <w:jc w:val="both"/>
        <w:rPr>
          <w:rFonts w:ascii="Arial" w:hAnsi="Arial" w:cs="Arial"/>
          <w:sz w:val="20"/>
          <w:szCs w:val="20"/>
          <w:lang w:val="pl-PL"/>
        </w:rPr>
      </w:pPr>
      <w:r>
        <w:rPr>
          <w:rFonts w:ascii="Arial" w:hAnsi="Arial" w:cs="Arial"/>
          <w:sz w:val="20"/>
          <w:szCs w:val="20"/>
          <w:lang w:val="pl-PL"/>
        </w:rPr>
        <w:t xml:space="preserve">wstrzymywanie, opieszałość lub odmowa wydania uzgodnień, opinii, zatwierdzeń, decyzji </w:t>
      </w:r>
      <w:r w:rsidRPr="001E6582">
        <w:rPr>
          <w:rFonts w:ascii="Arial" w:hAnsi="Arial" w:cs="Arial"/>
          <w:sz w:val="20"/>
          <w:szCs w:val="20"/>
          <w:lang w:val="pl-PL"/>
        </w:rPr>
        <w:t>przez organ/instytucję, jeżeli powyższe nie wynika z winy Wykonawcy;</w:t>
      </w:r>
    </w:p>
    <w:p w14:paraId="68F4666C" w14:textId="77777777" w:rsidR="00642A04" w:rsidRPr="001E6582" w:rsidRDefault="00642A04" w:rsidP="00287194">
      <w:pPr>
        <w:pStyle w:val="Bezodstpw"/>
        <w:numPr>
          <w:ilvl w:val="0"/>
          <w:numId w:val="120"/>
        </w:numPr>
        <w:jc w:val="both"/>
        <w:rPr>
          <w:rFonts w:ascii="Arial" w:hAnsi="Arial" w:cs="Arial"/>
          <w:sz w:val="20"/>
          <w:lang w:val="pl-PL"/>
        </w:rPr>
      </w:pPr>
      <w:r w:rsidRPr="001E6582">
        <w:rPr>
          <w:rFonts w:ascii="Arial" w:hAnsi="Arial" w:cs="Arial"/>
          <w:sz w:val="20"/>
          <w:lang w:val="pl-PL"/>
        </w:rPr>
        <w:t xml:space="preserve">w przypadku udzielenia przed terminem zakończenia przedmiotu niniejszej umowy, zamówień, o których mowa w art. 67 ust. 1 pkt. 6 </w:t>
      </w:r>
      <w:proofErr w:type="spellStart"/>
      <w:r w:rsidRPr="001E6582">
        <w:rPr>
          <w:rFonts w:ascii="Arial" w:hAnsi="Arial" w:cs="Arial"/>
          <w:sz w:val="20"/>
          <w:lang w:val="pl-PL"/>
        </w:rPr>
        <w:t>pzp</w:t>
      </w:r>
      <w:proofErr w:type="spellEnd"/>
      <w:r w:rsidRPr="001E6582">
        <w:rPr>
          <w:rFonts w:ascii="Arial" w:hAnsi="Arial" w:cs="Arial"/>
          <w:sz w:val="20"/>
          <w:lang w:val="pl-PL"/>
        </w:rPr>
        <w:t>,</w:t>
      </w:r>
    </w:p>
    <w:p w14:paraId="030A3E91" w14:textId="0436A94C" w:rsidR="00642A04" w:rsidRPr="001E6582" w:rsidRDefault="00642A04" w:rsidP="00287194">
      <w:pPr>
        <w:pStyle w:val="Bezodstpw"/>
        <w:numPr>
          <w:ilvl w:val="0"/>
          <w:numId w:val="120"/>
        </w:numPr>
        <w:jc w:val="both"/>
        <w:rPr>
          <w:rFonts w:ascii="Arial" w:hAnsi="Arial" w:cs="Arial"/>
          <w:sz w:val="20"/>
          <w:lang w:val="pl-PL"/>
        </w:rPr>
      </w:pPr>
      <w:r w:rsidRPr="001E6582">
        <w:rPr>
          <w:rFonts w:ascii="Arial" w:hAnsi="Arial" w:cs="Arial"/>
          <w:sz w:val="20"/>
          <w:lang w:val="pl-PL"/>
        </w:rPr>
        <w:t xml:space="preserve">w przypadku </w:t>
      </w:r>
      <w:r w:rsidR="00D3426A">
        <w:rPr>
          <w:rFonts w:ascii="Arial" w:hAnsi="Arial" w:cs="Arial"/>
          <w:sz w:val="20"/>
          <w:lang w:val="pl-PL"/>
        </w:rPr>
        <w:t>zmiany umowy</w:t>
      </w:r>
      <w:r w:rsidRPr="001E6582">
        <w:rPr>
          <w:rFonts w:ascii="Arial" w:hAnsi="Arial" w:cs="Arial"/>
          <w:sz w:val="20"/>
          <w:lang w:val="pl-PL"/>
        </w:rPr>
        <w:t xml:space="preserve"> na podstawie art. 144 ust. 1 pkt. 6 </w:t>
      </w:r>
      <w:proofErr w:type="spellStart"/>
      <w:r w:rsidRPr="001E6582">
        <w:rPr>
          <w:rFonts w:ascii="Arial" w:hAnsi="Arial" w:cs="Arial"/>
          <w:sz w:val="20"/>
          <w:lang w:val="pl-PL"/>
        </w:rPr>
        <w:t>pzp</w:t>
      </w:r>
      <w:proofErr w:type="spellEnd"/>
      <w:r w:rsidRPr="001E6582">
        <w:rPr>
          <w:rFonts w:ascii="Arial" w:hAnsi="Arial" w:cs="Arial"/>
          <w:sz w:val="20"/>
          <w:lang w:val="pl-PL"/>
        </w:rPr>
        <w:t>, któr</w:t>
      </w:r>
      <w:r w:rsidR="00D3426A">
        <w:rPr>
          <w:rFonts w:ascii="Arial" w:hAnsi="Arial" w:cs="Arial"/>
          <w:sz w:val="20"/>
          <w:lang w:val="pl-PL"/>
        </w:rPr>
        <w:t>a to zmiana</w:t>
      </w:r>
      <w:r w:rsidRPr="001E6582">
        <w:rPr>
          <w:rFonts w:ascii="Arial" w:hAnsi="Arial" w:cs="Arial"/>
          <w:sz w:val="20"/>
          <w:lang w:val="pl-PL"/>
        </w:rPr>
        <w:t xml:space="preserve"> ma wpływ na realizację zamówienia podstawowego</w:t>
      </w:r>
    </w:p>
    <w:p w14:paraId="3B0EE16C" w14:textId="77777777" w:rsidR="00642A04" w:rsidRDefault="00642A04" w:rsidP="00287194">
      <w:pPr>
        <w:pStyle w:val="Bezodstpw"/>
        <w:numPr>
          <w:ilvl w:val="0"/>
          <w:numId w:val="120"/>
        </w:numPr>
        <w:jc w:val="both"/>
        <w:rPr>
          <w:rFonts w:ascii="Arial" w:hAnsi="Arial" w:cs="Arial"/>
          <w:sz w:val="20"/>
          <w:lang w:val="pl-PL"/>
        </w:rPr>
      </w:pPr>
      <w:r>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Pr>
          <w:rFonts w:ascii="Arial" w:hAnsi="Arial" w:cs="Arial"/>
          <w:sz w:val="20"/>
          <w:lang w:val="pl-PL"/>
        </w:rPr>
        <w:t xml:space="preserve">, </w:t>
      </w:r>
    </w:p>
    <w:p w14:paraId="7A28B8D4" w14:textId="29B78FC2" w:rsidR="00642A04" w:rsidRPr="00C15A8C" w:rsidRDefault="00642A04" w:rsidP="00C15A8C">
      <w:pPr>
        <w:pStyle w:val="Bezodstpw"/>
        <w:numPr>
          <w:ilvl w:val="0"/>
          <w:numId w:val="120"/>
        </w:numPr>
        <w:jc w:val="both"/>
        <w:rPr>
          <w:rFonts w:ascii="Arial" w:hAnsi="Arial" w:cs="Arial"/>
          <w:sz w:val="20"/>
          <w:lang w:val="pl-PL"/>
        </w:rPr>
      </w:pPr>
      <w:r>
        <w:rPr>
          <w:rFonts w:ascii="Arial" w:hAnsi="Arial" w:cs="Arial"/>
          <w:sz w:val="20"/>
          <w:lang w:val="pl-PL"/>
        </w:rPr>
        <w:t>z powodu działań osób trzecich uniemożliwiających wykonanie przedmiotu umowy, które to działania nie są konsekwencją winy którejkolwiek ze stron</w:t>
      </w:r>
      <w:r w:rsidR="00C15A8C">
        <w:rPr>
          <w:rFonts w:ascii="Arial" w:hAnsi="Arial" w:cs="Arial"/>
          <w:sz w:val="20"/>
          <w:lang w:val="pl-PL"/>
        </w:rPr>
        <w:t>.</w:t>
      </w:r>
    </w:p>
    <w:p w14:paraId="07479DF9" w14:textId="66642A11" w:rsidR="00642A04" w:rsidRPr="00BD6FD4" w:rsidRDefault="00BD6FD4" w:rsidP="00287194">
      <w:pPr>
        <w:pStyle w:val="Akapitzlist"/>
        <w:numPr>
          <w:ilvl w:val="0"/>
          <w:numId w:val="118"/>
        </w:numPr>
        <w:spacing w:after="0" w:line="240" w:lineRule="auto"/>
        <w:jc w:val="both"/>
        <w:rPr>
          <w:rFonts w:ascii="Arial" w:hAnsi="Arial" w:cs="Arial"/>
          <w:sz w:val="20"/>
          <w:szCs w:val="20"/>
          <w:lang w:val="pl-PL"/>
        </w:rPr>
      </w:pPr>
      <w:r w:rsidRPr="00BD6FD4">
        <w:rPr>
          <w:rFonts w:ascii="Arial" w:hAnsi="Arial" w:cs="Arial"/>
          <w:sz w:val="20"/>
          <w:szCs w:val="20"/>
        </w:rPr>
        <w:t xml:space="preserve">O </w:t>
      </w:r>
      <w:proofErr w:type="spellStart"/>
      <w:r w:rsidRPr="00BD6FD4">
        <w:rPr>
          <w:rFonts w:ascii="Arial" w:hAnsi="Arial" w:cs="Arial"/>
          <w:sz w:val="20"/>
          <w:szCs w:val="20"/>
        </w:rPr>
        <w:t>wystąpieniu</w:t>
      </w:r>
      <w:proofErr w:type="spellEnd"/>
      <w:r w:rsidRPr="00BD6FD4">
        <w:rPr>
          <w:rFonts w:ascii="Arial" w:hAnsi="Arial" w:cs="Arial"/>
          <w:sz w:val="20"/>
          <w:szCs w:val="20"/>
        </w:rPr>
        <w:t xml:space="preserve"> </w:t>
      </w:r>
      <w:proofErr w:type="spellStart"/>
      <w:r w:rsidRPr="00BD6FD4">
        <w:rPr>
          <w:rFonts w:ascii="Arial" w:hAnsi="Arial" w:cs="Arial"/>
          <w:sz w:val="20"/>
          <w:szCs w:val="20"/>
        </w:rPr>
        <w:t>okoliczności</w:t>
      </w:r>
      <w:proofErr w:type="spellEnd"/>
      <w:r w:rsidRPr="00BD6FD4">
        <w:rPr>
          <w:rFonts w:ascii="Arial" w:hAnsi="Arial" w:cs="Arial"/>
          <w:sz w:val="20"/>
          <w:szCs w:val="20"/>
        </w:rPr>
        <w:t xml:space="preserve"> </w:t>
      </w:r>
      <w:proofErr w:type="spellStart"/>
      <w:r w:rsidRPr="00BD6FD4">
        <w:rPr>
          <w:rFonts w:ascii="Arial" w:hAnsi="Arial" w:cs="Arial"/>
          <w:sz w:val="20"/>
          <w:szCs w:val="20"/>
        </w:rPr>
        <w:t>mogących</w:t>
      </w:r>
      <w:proofErr w:type="spellEnd"/>
      <w:r w:rsidRPr="00BD6FD4">
        <w:rPr>
          <w:rFonts w:ascii="Arial" w:hAnsi="Arial" w:cs="Arial"/>
          <w:sz w:val="20"/>
          <w:szCs w:val="20"/>
        </w:rPr>
        <w:t xml:space="preserve"> </w:t>
      </w:r>
      <w:proofErr w:type="spellStart"/>
      <w:r w:rsidRPr="00BD6FD4">
        <w:rPr>
          <w:rFonts w:ascii="Arial" w:hAnsi="Arial" w:cs="Arial"/>
          <w:sz w:val="20"/>
          <w:szCs w:val="20"/>
        </w:rPr>
        <w:t>wpłynąć</w:t>
      </w:r>
      <w:proofErr w:type="spellEnd"/>
      <w:r w:rsidRPr="00BD6FD4">
        <w:rPr>
          <w:rFonts w:ascii="Arial" w:hAnsi="Arial" w:cs="Arial"/>
          <w:sz w:val="20"/>
          <w:szCs w:val="20"/>
        </w:rPr>
        <w:t xml:space="preserve"> </w:t>
      </w:r>
      <w:proofErr w:type="spellStart"/>
      <w:r w:rsidRPr="00BD6FD4">
        <w:rPr>
          <w:rFonts w:ascii="Arial" w:hAnsi="Arial" w:cs="Arial"/>
          <w:sz w:val="20"/>
          <w:szCs w:val="20"/>
        </w:rPr>
        <w:t>na</w:t>
      </w:r>
      <w:proofErr w:type="spellEnd"/>
      <w:r w:rsidRPr="00BD6FD4">
        <w:rPr>
          <w:rFonts w:ascii="Arial" w:hAnsi="Arial" w:cs="Arial"/>
          <w:sz w:val="20"/>
          <w:szCs w:val="20"/>
        </w:rPr>
        <w:t xml:space="preserve"> </w:t>
      </w:r>
      <w:proofErr w:type="spellStart"/>
      <w:r w:rsidRPr="00BD6FD4">
        <w:rPr>
          <w:rFonts w:ascii="Arial" w:hAnsi="Arial" w:cs="Arial"/>
          <w:sz w:val="20"/>
          <w:szCs w:val="20"/>
        </w:rPr>
        <w:t>zmianę</w:t>
      </w:r>
      <w:proofErr w:type="spellEnd"/>
      <w:r w:rsidRPr="00BD6FD4">
        <w:rPr>
          <w:rFonts w:ascii="Arial" w:hAnsi="Arial" w:cs="Arial"/>
          <w:sz w:val="20"/>
          <w:szCs w:val="20"/>
        </w:rPr>
        <w:t xml:space="preserve"> </w:t>
      </w:r>
      <w:proofErr w:type="spellStart"/>
      <w:r w:rsidRPr="00BD6FD4">
        <w:rPr>
          <w:rFonts w:ascii="Arial" w:hAnsi="Arial" w:cs="Arial"/>
          <w:sz w:val="20"/>
          <w:szCs w:val="20"/>
        </w:rPr>
        <w:t>Strony</w:t>
      </w:r>
      <w:proofErr w:type="spellEnd"/>
      <w:r w:rsidRPr="00BD6FD4">
        <w:rPr>
          <w:rFonts w:ascii="Arial" w:hAnsi="Arial" w:cs="Arial"/>
          <w:sz w:val="20"/>
          <w:szCs w:val="20"/>
        </w:rPr>
        <w:t xml:space="preserve"> </w:t>
      </w:r>
      <w:proofErr w:type="spellStart"/>
      <w:r w:rsidRPr="00BD6FD4">
        <w:rPr>
          <w:rFonts w:ascii="Arial" w:hAnsi="Arial" w:cs="Arial"/>
          <w:sz w:val="20"/>
          <w:szCs w:val="20"/>
        </w:rPr>
        <w:t>umowy</w:t>
      </w:r>
      <w:proofErr w:type="spellEnd"/>
      <w:r w:rsidRPr="00BD6FD4">
        <w:rPr>
          <w:rFonts w:ascii="Arial" w:hAnsi="Arial" w:cs="Arial"/>
          <w:sz w:val="20"/>
          <w:szCs w:val="20"/>
        </w:rPr>
        <w:t xml:space="preserve"> </w:t>
      </w:r>
      <w:proofErr w:type="spellStart"/>
      <w:r w:rsidRPr="00BD6FD4">
        <w:rPr>
          <w:rFonts w:ascii="Arial" w:hAnsi="Arial" w:cs="Arial"/>
          <w:sz w:val="20"/>
          <w:szCs w:val="20"/>
        </w:rPr>
        <w:t>poinformują</w:t>
      </w:r>
      <w:proofErr w:type="spellEnd"/>
      <w:r w:rsidRPr="00BD6FD4">
        <w:rPr>
          <w:rFonts w:ascii="Arial" w:hAnsi="Arial" w:cs="Arial"/>
          <w:sz w:val="20"/>
          <w:szCs w:val="20"/>
        </w:rPr>
        <w:t xml:space="preserve"> </w:t>
      </w:r>
      <w:proofErr w:type="spellStart"/>
      <w:r w:rsidRPr="00BD6FD4">
        <w:rPr>
          <w:rFonts w:ascii="Arial" w:hAnsi="Arial" w:cs="Arial"/>
          <w:sz w:val="20"/>
          <w:szCs w:val="20"/>
        </w:rPr>
        <w:t>się</w:t>
      </w:r>
      <w:proofErr w:type="spellEnd"/>
      <w:r w:rsidRPr="00BD6FD4">
        <w:rPr>
          <w:rFonts w:ascii="Arial" w:hAnsi="Arial" w:cs="Arial"/>
          <w:sz w:val="20"/>
          <w:szCs w:val="20"/>
        </w:rPr>
        <w:t xml:space="preserve"> w </w:t>
      </w:r>
      <w:proofErr w:type="spellStart"/>
      <w:r w:rsidRPr="00BD6FD4">
        <w:rPr>
          <w:rFonts w:ascii="Arial" w:hAnsi="Arial" w:cs="Arial"/>
          <w:sz w:val="20"/>
          <w:szCs w:val="20"/>
        </w:rPr>
        <w:t>formie</w:t>
      </w:r>
      <w:proofErr w:type="spellEnd"/>
      <w:r w:rsidRPr="00BD6FD4">
        <w:rPr>
          <w:rFonts w:ascii="Arial" w:hAnsi="Arial" w:cs="Arial"/>
          <w:sz w:val="20"/>
          <w:szCs w:val="20"/>
        </w:rPr>
        <w:t xml:space="preserve"> </w:t>
      </w:r>
      <w:proofErr w:type="spellStart"/>
      <w:r w:rsidRPr="00BD6FD4">
        <w:rPr>
          <w:rFonts w:ascii="Arial" w:hAnsi="Arial" w:cs="Arial"/>
          <w:sz w:val="20"/>
          <w:szCs w:val="20"/>
        </w:rPr>
        <w:t>pisemnej</w:t>
      </w:r>
      <w:proofErr w:type="spellEnd"/>
      <w:r w:rsidRPr="00BD6FD4">
        <w:rPr>
          <w:rFonts w:ascii="Arial" w:hAnsi="Arial" w:cs="Arial"/>
          <w:sz w:val="20"/>
          <w:szCs w:val="20"/>
        </w:rPr>
        <w:t xml:space="preserve">. </w:t>
      </w:r>
      <w:proofErr w:type="spellStart"/>
      <w:r w:rsidRPr="00BD6FD4">
        <w:rPr>
          <w:rFonts w:ascii="Arial" w:hAnsi="Arial" w:cs="Arial"/>
          <w:sz w:val="20"/>
          <w:szCs w:val="20"/>
          <w:lang w:eastAsia="pl-PL"/>
        </w:rPr>
        <w:t>Zamawiający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lub</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Wykonawca</w:t>
      </w:r>
      <w:proofErr w:type="spellEnd"/>
      <w:r w:rsidRPr="00BD6FD4">
        <w:rPr>
          <w:rFonts w:ascii="Arial" w:hAnsi="Arial" w:cs="Arial"/>
          <w:sz w:val="20"/>
          <w:szCs w:val="20"/>
          <w:lang w:eastAsia="pl-PL"/>
        </w:rPr>
        <w:t xml:space="preserve"> w </w:t>
      </w:r>
      <w:proofErr w:type="spellStart"/>
      <w:r w:rsidRPr="00BD6FD4">
        <w:rPr>
          <w:rFonts w:ascii="Arial" w:hAnsi="Arial" w:cs="Arial"/>
          <w:sz w:val="20"/>
          <w:szCs w:val="20"/>
          <w:lang w:eastAsia="pl-PL"/>
        </w:rPr>
        <w:t>terminie</w:t>
      </w:r>
      <w:proofErr w:type="spellEnd"/>
      <w:r w:rsidRPr="00BD6FD4">
        <w:rPr>
          <w:rFonts w:ascii="Arial" w:hAnsi="Arial" w:cs="Arial"/>
          <w:sz w:val="20"/>
          <w:szCs w:val="20"/>
          <w:lang w:eastAsia="pl-PL"/>
        </w:rPr>
        <w:t xml:space="preserve"> do 10 </w:t>
      </w:r>
      <w:proofErr w:type="spellStart"/>
      <w:r w:rsidRPr="00BD6FD4">
        <w:rPr>
          <w:rFonts w:ascii="Arial" w:hAnsi="Arial" w:cs="Arial"/>
          <w:sz w:val="20"/>
          <w:szCs w:val="20"/>
          <w:lang w:eastAsia="pl-PL"/>
        </w:rPr>
        <w:t>dni</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od</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złożenia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przez</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drugą</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stronę</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wniosku</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oceni</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czy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wykazano</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rzeczywisty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wpływ</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zmian</w:t>
      </w:r>
      <w:proofErr w:type="spellEnd"/>
      <w:r w:rsidRPr="00BD6FD4">
        <w:rPr>
          <w:rFonts w:ascii="Arial" w:hAnsi="Arial" w:cs="Arial"/>
          <w:sz w:val="20"/>
          <w:szCs w:val="20"/>
          <w:lang w:eastAsia="pl-PL"/>
        </w:rPr>
        <w:t xml:space="preserve">, o </w:t>
      </w:r>
      <w:proofErr w:type="spellStart"/>
      <w:r w:rsidRPr="00BD6FD4">
        <w:rPr>
          <w:rFonts w:ascii="Arial" w:hAnsi="Arial" w:cs="Arial"/>
          <w:sz w:val="20"/>
          <w:szCs w:val="20"/>
          <w:lang w:eastAsia="pl-PL"/>
        </w:rPr>
        <w:t>których</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mowa</w:t>
      </w:r>
      <w:proofErr w:type="spellEnd"/>
      <w:r w:rsidRPr="00BD6FD4">
        <w:rPr>
          <w:rFonts w:ascii="Arial" w:hAnsi="Arial" w:cs="Arial"/>
          <w:sz w:val="20"/>
          <w:szCs w:val="20"/>
          <w:lang w:eastAsia="pl-PL"/>
        </w:rPr>
        <w:t xml:space="preserve"> w </w:t>
      </w:r>
      <w:proofErr w:type="spellStart"/>
      <w:r w:rsidRPr="00BD6FD4">
        <w:rPr>
          <w:rFonts w:ascii="Arial" w:hAnsi="Arial" w:cs="Arial"/>
          <w:sz w:val="20"/>
          <w:szCs w:val="20"/>
          <w:lang w:eastAsia="pl-PL"/>
        </w:rPr>
        <w:t>ust</w:t>
      </w:r>
      <w:proofErr w:type="spellEnd"/>
      <w:r w:rsidRPr="00BD6FD4">
        <w:rPr>
          <w:rFonts w:ascii="Arial" w:hAnsi="Arial" w:cs="Arial"/>
          <w:sz w:val="20"/>
          <w:szCs w:val="20"/>
          <w:lang w:eastAsia="pl-PL"/>
        </w:rPr>
        <w:t xml:space="preserve">. 1 </w:t>
      </w:r>
      <w:proofErr w:type="spellStart"/>
      <w:r w:rsidRPr="00BD6FD4">
        <w:rPr>
          <w:rFonts w:ascii="Arial" w:hAnsi="Arial" w:cs="Arial"/>
          <w:sz w:val="20"/>
          <w:szCs w:val="20"/>
          <w:lang w:eastAsia="pl-PL"/>
        </w:rPr>
        <w:t>powyżej</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Strony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zastrzegają</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sobie</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możliwość</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wezwania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Strony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wnioskującej</w:t>
      </w:r>
      <w:proofErr w:type="spellEnd"/>
      <w:r w:rsidRPr="00BD6FD4">
        <w:rPr>
          <w:rFonts w:ascii="Arial" w:hAnsi="Arial" w:cs="Arial"/>
          <w:sz w:val="20"/>
          <w:szCs w:val="20"/>
          <w:lang w:eastAsia="pl-PL"/>
        </w:rPr>
        <w:t xml:space="preserve"> do </w:t>
      </w:r>
      <w:proofErr w:type="spellStart"/>
      <w:r w:rsidRPr="00BD6FD4">
        <w:rPr>
          <w:rFonts w:ascii="Arial" w:hAnsi="Arial" w:cs="Arial"/>
          <w:sz w:val="20"/>
          <w:szCs w:val="20"/>
          <w:lang w:eastAsia="pl-PL"/>
        </w:rPr>
        <w:t>przedłożenia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dodatkowych</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dokumentów</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czy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wyliczeń</w:t>
      </w:r>
      <w:proofErr w:type="spellEnd"/>
      <w:r w:rsidRPr="00BD6FD4">
        <w:rPr>
          <w:rFonts w:ascii="Arial" w:hAnsi="Arial" w:cs="Arial"/>
          <w:sz w:val="20"/>
          <w:szCs w:val="20"/>
          <w:lang w:eastAsia="pl-PL"/>
        </w:rPr>
        <w:t xml:space="preserve"> do </w:t>
      </w:r>
      <w:proofErr w:type="spellStart"/>
      <w:r w:rsidRPr="00BD6FD4">
        <w:rPr>
          <w:rFonts w:ascii="Arial" w:hAnsi="Arial" w:cs="Arial"/>
          <w:sz w:val="20"/>
          <w:szCs w:val="20"/>
          <w:lang w:eastAsia="pl-PL"/>
        </w:rPr>
        <w:t>złożonego</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wniosku</w:t>
      </w:r>
      <w:proofErr w:type="spellEnd"/>
      <w:r w:rsidRPr="00BD6FD4">
        <w:rPr>
          <w:rFonts w:ascii="Arial" w:hAnsi="Arial" w:cs="Arial"/>
          <w:sz w:val="20"/>
          <w:szCs w:val="20"/>
          <w:lang w:eastAsia="pl-PL"/>
        </w:rPr>
        <w:t xml:space="preserve">. W </w:t>
      </w:r>
      <w:proofErr w:type="spellStart"/>
      <w:r w:rsidRPr="00BD6FD4">
        <w:rPr>
          <w:rFonts w:ascii="Arial" w:hAnsi="Arial" w:cs="Arial"/>
          <w:sz w:val="20"/>
          <w:szCs w:val="20"/>
          <w:lang w:eastAsia="pl-PL"/>
        </w:rPr>
        <w:t>przypadku</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zaakceptowania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wniosku</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Strony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wyznaczą</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datę</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podpisania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aneksu</w:t>
      </w:r>
      <w:proofErr w:type="spellEnd"/>
      <w:r w:rsidRPr="00BD6FD4">
        <w:rPr>
          <w:rFonts w:ascii="Arial" w:hAnsi="Arial" w:cs="Arial"/>
          <w:sz w:val="20"/>
          <w:szCs w:val="20"/>
          <w:lang w:eastAsia="pl-PL"/>
        </w:rPr>
        <w:t xml:space="preserve"> do </w:t>
      </w:r>
      <w:proofErr w:type="spellStart"/>
      <w:r w:rsidRPr="00BD6FD4">
        <w:rPr>
          <w:rFonts w:ascii="Arial" w:hAnsi="Arial" w:cs="Arial"/>
          <w:sz w:val="20"/>
          <w:szCs w:val="20"/>
          <w:lang w:eastAsia="pl-PL"/>
        </w:rPr>
        <w:t>umowy</w:t>
      </w:r>
      <w:proofErr w:type="spellEnd"/>
      <w:r w:rsidRPr="00BD6FD4">
        <w:rPr>
          <w:rFonts w:ascii="Arial" w:hAnsi="Arial" w:cs="Arial"/>
          <w:sz w:val="20"/>
          <w:szCs w:val="20"/>
          <w:lang w:eastAsia="pl-PL"/>
        </w:rPr>
        <w:t>.</w:t>
      </w:r>
    </w:p>
    <w:p w14:paraId="6183FDCC"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Zamawiający przewiduje również możliwość dokonania istotnych zmian postanowień zawartej umowy w zakresie zmiany wysokości wynagrodzenia, o którym mowa w § 3 ust. 1 w przypadku zmiany stawki podatku od towarów i usług w zakresie wykonania projektów stanowiących przedmiot umowy – jeżeli ta zmiana będzie miała wpływ na koszty wykonania zamówienia przez Wykonawcę.</w:t>
      </w:r>
    </w:p>
    <w:p w14:paraId="1FAC589F"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Pr>
          <w:rFonts w:ascii="Arial" w:hAnsi="Arial" w:cs="Arial"/>
          <w:sz w:val="20"/>
          <w:szCs w:val="20"/>
          <w:lang w:val="pl-PL" w:eastAsia="pl-PL"/>
        </w:rPr>
        <w:t>Zamawiający zastrzega sobie możliwość wezwania Wykonawcy do przedłożenia dodatkowych dokumentów czy wyliczeń sporządzonych przez Wykonawcę.</w:t>
      </w:r>
      <w:r>
        <w:rPr>
          <w:rFonts w:ascii="Arial" w:hAnsi="Arial" w:cs="Arial"/>
          <w:sz w:val="20"/>
          <w:szCs w:val="20"/>
          <w:lang w:val="pl-PL"/>
        </w:rPr>
        <w:t xml:space="preserve"> W wypadku tej zmiany wartość netto wynagrodzenia Wykonawcy nie zmieni się, a określona w aneksie wartość brutto wynagrodzenia zostanie wyliczona na podstawie nowych przepisów.</w:t>
      </w:r>
    </w:p>
    <w:p w14:paraId="31D0999D"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Zamawiający przewiduje również możliwość wprowadzenia zmian do treści zawartej umowy w zakresie zmian nieistotnych, przy czym za zmiany istotne uważa się:</w:t>
      </w:r>
    </w:p>
    <w:p w14:paraId="2AA1EB50" w14:textId="77777777" w:rsidR="00642A04" w:rsidRPr="00BF7566" w:rsidRDefault="00642A04" w:rsidP="00287194">
      <w:pPr>
        <w:numPr>
          <w:ilvl w:val="0"/>
          <w:numId w:val="121"/>
        </w:numPr>
        <w:suppressAutoHyphens w:val="0"/>
        <w:spacing w:after="0" w:line="240" w:lineRule="auto"/>
        <w:jc w:val="both"/>
        <w:rPr>
          <w:lang w:val="pl-PL"/>
        </w:rPr>
      </w:pPr>
      <w:r>
        <w:rPr>
          <w:rFonts w:ascii="Arial" w:hAnsi="Arial" w:cs="Arial"/>
          <w:sz w:val="20"/>
          <w:szCs w:val="20"/>
          <w:lang w:val="pl-PL" w:eastAsia="pl-PL"/>
        </w:rPr>
        <w:t>zmianę ogólnego charakteru umowy, w stosunku do charakteru umowy w pierwotnym brzmieniu;</w:t>
      </w:r>
    </w:p>
    <w:p w14:paraId="20CD1649" w14:textId="77777777" w:rsidR="00642A04" w:rsidRDefault="00642A04" w:rsidP="00287194">
      <w:pPr>
        <w:numPr>
          <w:ilvl w:val="0"/>
          <w:numId w:val="121"/>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nie zmienia ogólnego charakteru umowy i zachodzi, co najmniej jedna z następujących okoliczności:</w:t>
      </w:r>
    </w:p>
    <w:p w14:paraId="76DCA72A" w14:textId="77777777" w:rsidR="00642A04" w:rsidRDefault="00642A04" w:rsidP="00287194">
      <w:pPr>
        <w:numPr>
          <w:ilvl w:val="0"/>
          <w:numId w:val="122"/>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 xml:space="preserve">zmiana wprowadza warunki, które, gdyby były postawione w postępowaniu o udzielenie </w:t>
      </w:r>
      <w:r>
        <w:rPr>
          <w:rFonts w:ascii="Arial" w:hAnsi="Arial" w:cs="Arial"/>
          <w:iCs/>
          <w:sz w:val="20"/>
          <w:szCs w:val="20"/>
          <w:lang w:val="pl-PL" w:eastAsia="pl-PL"/>
        </w:rPr>
        <w:t>zamówienia</w:t>
      </w:r>
      <w:r>
        <w:rPr>
          <w:rFonts w:ascii="Arial" w:hAnsi="Arial" w:cs="Arial"/>
          <w:sz w:val="20"/>
          <w:szCs w:val="20"/>
          <w:lang w:val="pl-PL" w:eastAsia="pl-PL"/>
        </w:rPr>
        <w:t>, to w tym postępowaniu wzięliby lub mogliby wziąć udział inni wykonawcy lub przyjęto by oferty innej treści,</w:t>
      </w:r>
    </w:p>
    <w:p w14:paraId="0A05DC64" w14:textId="77777777" w:rsidR="00642A04" w:rsidRDefault="00642A04" w:rsidP="00287194">
      <w:pPr>
        <w:numPr>
          <w:ilvl w:val="0"/>
          <w:numId w:val="122"/>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zmiana narusza równowagę ekonomiczną umowy na korzyść wykonawcy w sposób nieprzewidziany pierwotnie w umowie,</w:t>
      </w:r>
    </w:p>
    <w:p w14:paraId="1DE48B9F" w14:textId="77777777" w:rsidR="00642A04" w:rsidRDefault="00642A04" w:rsidP="00287194">
      <w:pPr>
        <w:numPr>
          <w:ilvl w:val="0"/>
          <w:numId w:val="122"/>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zmiana znacznie rozszerza lub zmniejsza zakres świadczeń i zobowiązań wynikający z umowy,</w:t>
      </w:r>
    </w:p>
    <w:p w14:paraId="63CD1B71" w14:textId="77777777" w:rsidR="00642A04" w:rsidRDefault="00642A04" w:rsidP="00287194">
      <w:pPr>
        <w:numPr>
          <w:ilvl w:val="0"/>
          <w:numId w:val="122"/>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 xml:space="preserve">polega na zastąpieniu wykonawcy, któremu zamawiający udzielił </w:t>
      </w:r>
      <w:r>
        <w:rPr>
          <w:rFonts w:ascii="Arial" w:hAnsi="Arial" w:cs="Arial"/>
          <w:iCs/>
          <w:sz w:val="20"/>
          <w:szCs w:val="20"/>
          <w:lang w:val="pl-PL" w:eastAsia="pl-PL"/>
        </w:rPr>
        <w:t>zamówienia</w:t>
      </w:r>
      <w:r>
        <w:rPr>
          <w:rFonts w:ascii="Arial" w:hAnsi="Arial" w:cs="Arial"/>
          <w:sz w:val="20"/>
          <w:szCs w:val="20"/>
          <w:lang w:val="pl-PL" w:eastAsia="pl-PL"/>
        </w:rPr>
        <w:t xml:space="preserve">, nowym wykonawcą, w przypadkach innych niż wymienione w art. 144 ust. 1 pkt 4 ustawy </w:t>
      </w:r>
      <w:proofErr w:type="spellStart"/>
      <w:r>
        <w:rPr>
          <w:rFonts w:ascii="Arial" w:hAnsi="Arial" w:cs="Arial"/>
          <w:sz w:val="20"/>
          <w:szCs w:val="20"/>
          <w:lang w:val="pl-PL" w:eastAsia="pl-PL"/>
        </w:rPr>
        <w:t>pzp</w:t>
      </w:r>
      <w:proofErr w:type="spellEnd"/>
      <w:r>
        <w:rPr>
          <w:rFonts w:ascii="Arial" w:hAnsi="Arial" w:cs="Arial"/>
          <w:sz w:val="20"/>
          <w:szCs w:val="20"/>
          <w:lang w:val="pl-PL" w:eastAsia="pl-PL"/>
        </w:rPr>
        <w:t>.</w:t>
      </w:r>
    </w:p>
    <w:p w14:paraId="2B92251B" w14:textId="7D2C3A81" w:rsidR="006225A6" w:rsidRPr="0028719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lastRenderedPageBreak/>
        <w:t>Zmiana postanowień niniejszej umowy wymaga zachowania formy pisemnego aneksu pod rygorem nieważności.</w:t>
      </w:r>
    </w:p>
    <w:p w14:paraId="20A63F33" w14:textId="2C82ACA6"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642A04">
        <w:rPr>
          <w:rFonts w:ascii="Arial" w:hAnsi="Arial" w:cs="Arial"/>
          <w:b/>
          <w:sz w:val="20"/>
          <w:lang w:val="pl-PL"/>
        </w:rPr>
        <w:t>9</w:t>
      </w:r>
    </w:p>
    <w:p w14:paraId="24D33875" w14:textId="77777777" w:rsidR="008619EA" w:rsidRPr="003D4411" w:rsidRDefault="008619EA" w:rsidP="009269B0">
      <w:pPr>
        <w:pStyle w:val="Bezodstpw"/>
        <w:numPr>
          <w:ilvl w:val="0"/>
          <w:numId w:val="35"/>
        </w:numPr>
        <w:jc w:val="both"/>
        <w:rPr>
          <w:rFonts w:ascii="Arial" w:hAnsi="Arial" w:cs="Arial"/>
          <w:sz w:val="20"/>
          <w:szCs w:val="20"/>
          <w:lang w:val="pl-PL"/>
        </w:rPr>
      </w:pPr>
      <w:r w:rsidRPr="003D4411">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5629AB6E" w14:textId="77777777" w:rsidR="008619EA" w:rsidRPr="003D4411" w:rsidRDefault="008619EA" w:rsidP="009269B0">
      <w:pPr>
        <w:pStyle w:val="Bezodstpw"/>
        <w:numPr>
          <w:ilvl w:val="0"/>
          <w:numId w:val="35"/>
        </w:numPr>
        <w:ind w:hanging="357"/>
        <w:jc w:val="both"/>
        <w:rPr>
          <w:rFonts w:ascii="Arial" w:hAnsi="Arial" w:cs="Arial"/>
          <w:sz w:val="20"/>
          <w:szCs w:val="20"/>
          <w:lang w:val="pl-PL"/>
        </w:rPr>
      </w:pPr>
      <w:r w:rsidRPr="003D4411">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17A28D61" w14:textId="77777777" w:rsidR="006225A6" w:rsidRPr="003D4411" w:rsidRDefault="006225A6" w:rsidP="008619EA">
      <w:pPr>
        <w:pStyle w:val="Nagwek"/>
        <w:tabs>
          <w:tab w:val="left" w:pos="708"/>
        </w:tabs>
        <w:spacing w:after="0" w:line="240" w:lineRule="auto"/>
        <w:jc w:val="center"/>
        <w:rPr>
          <w:rFonts w:ascii="Arial" w:hAnsi="Arial" w:cs="Arial"/>
          <w:b/>
          <w:sz w:val="20"/>
          <w:lang w:val="pl-PL"/>
        </w:rPr>
      </w:pPr>
    </w:p>
    <w:p w14:paraId="521683BA" w14:textId="0DA22599"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642A04">
        <w:rPr>
          <w:rFonts w:ascii="Arial" w:hAnsi="Arial" w:cs="Arial"/>
          <w:b/>
          <w:sz w:val="20"/>
          <w:lang w:val="pl-PL"/>
        </w:rPr>
        <w:t>10</w:t>
      </w:r>
    </w:p>
    <w:p w14:paraId="0664A4A4" w14:textId="77777777" w:rsidR="00642A04" w:rsidRDefault="00642A04" w:rsidP="00287194">
      <w:pPr>
        <w:pStyle w:val="Nagwek"/>
        <w:numPr>
          <w:ilvl w:val="0"/>
          <w:numId w:val="124"/>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Stronom przysługuje prawo odstąpienia od umowy w następujących sytuacjach:</w:t>
      </w:r>
    </w:p>
    <w:p w14:paraId="5E0CCB78" w14:textId="77777777" w:rsidR="00642A04" w:rsidRDefault="00642A04" w:rsidP="00287194">
      <w:pPr>
        <w:pStyle w:val="Nagwek"/>
        <w:numPr>
          <w:ilvl w:val="1"/>
          <w:numId w:val="123"/>
        </w:numPr>
        <w:tabs>
          <w:tab w:val="left" w:pos="720"/>
          <w:tab w:val="center" w:pos="4536"/>
          <w:tab w:val="right" w:pos="9072"/>
        </w:tabs>
        <w:suppressAutoHyphens w:val="0"/>
        <w:spacing w:after="0" w:line="240" w:lineRule="auto"/>
        <w:ind w:left="720"/>
        <w:jc w:val="both"/>
        <w:rPr>
          <w:rFonts w:ascii="Arial" w:hAnsi="Arial" w:cs="Arial"/>
          <w:sz w:val="20"/>
          <w:lang w:val="pl-PL"/>
        </w:rPr>
      </w:pPr>
      <w:r>
        <w:rPr>
          <w:rFonts w:ascii="Arial" w:hAnsi="Arial" w:cs="Arial"/>
          <w:sz w:val="20"/>
          <w:lang w:val="pl-PL"/>
        </w:rPr>
        <w:t>Zamawiającemu przysługuje prawo do odstąpienia od umowy:</w:t>
      </w:r>
    </w:p>
    <w:p w14:paraId="2BE694A9"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7E1D79C" w14:textId="477263FA"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jeżeli zostanie ogłoszona likwidacja Wykonawcy,</w:t>
      </w:r>
    </w:p>
    <w:p w14:paraId="3E1948B3"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jeżeli zostanie wydany nakaz zajęcia majątku Wykonawcy,</w:t>
      </w:r>
    </w:p>
    <w:p w14:paraId="6B06CA60" w14:textId="7597240C" w:rsidR="00642A04" w:rsidRDefault="00642A04" w:rsidP="00287194">
      <w:pPr>
        <w:widowControl w:val="0"/>
        <w:numPr>
          <w:ilvl w:val="1"/>
          <w:numId w:val="125"/>
        </w:numPr>
        <w:tabs>
          <w:tab w:val="center" w:pos="4536"/>
          <w:tab w:val="right" w:pos="9072"/>
        </w:tabs>
        <w:suppressAutoHyphens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jeżeli Wykonawca nie dostarczył koncepcji, o której mowa w </w:t>
      </w:r>
      <w:r w:rsidR="00BD6FD4" w:rsidRPr="00840F68">
        <w:rPr>
          <w:rFonts w:ascii="Arial" w:hAnsi="Arial" w:cs="Arial"/>
          <w:sz w:val="20"/>
          <w:szCs w:val="20"/>
          <w:lang w:val="pl-PL"/>
        </w:rPr>
        <w:t>§ 1 ust. 2 pkt. 2, ust. 5 pkt 2 i ust. 7 pkt 2</w:t>
      </w:r>
      <w:r>
        <w:rPr>
          <w:rFonts w:ascii="Arial" w:hAnsi="Arial" w:cs="Arial"/>
          <w:sz w:val="20"/>
          <w:szCs w:val="20"/>
          <w:lang w:val="pl-PL"/>
        </w:rPr>
        <w:t xml:space="preserve"> umowy w terminie</w:t>
      </w:r>
      <w:r w:rsidR="00BD6FD4">
        <w:rPr>
          <w:rFonts w:ascii="Arial" w:hAnsi="Arial" w:cs="Arial"/>
          <w:sz w:val="20"/>
          <w:szCs w:val="20"/>
          <w:lang w:val="pl-PL"/>
        </w:rPr>
        <w:t xml:space="preserve">, o którym mowa w § 2 ust 2 </w:t>
      </w:r>
      <w:r>
        <w:rPr>
          <w:rFonts w:ascii="Arial" w:hAnsi="Arial" w:cs="Arial"/>
          <w:sz w:val="20"/>
          <w:szCs w:val="20"/>
          <w:lang w:val="pl-PL"/>
        </w:rPr>
        <w:t>i pomimo wezwania Zamawiającego złożonego na piśmie określającego nowy termin jej dostarczenia dalej jej nie dostarczył,</w:t>
      </w:r>
    </w:p>
    <w:p w14:paraId="7E8EAC6C"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jeżeli z winy Wykonawcy przekroczony zostanie termin zakończenia przedmiotu umowy określony w § 2 ust. 3 niniejszej umowy o 30 dni – bez konieczności pisemnego wezwania,</w:t>
      </w:r>
    </w:p>
    <w:p w14:paraId="4279ACA3"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 xml:space="preserve">w przypadku zaistnienia okoliczności, o których mowa w przepisie art. 635 i następnych Kodeksu cywilnego, </w:t>
      </w:r>
    </w:p>
    <w:p w14:paraId="50E0B75D"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zaistnienia innych okoliczności lub zdarzeń, gdzie prawo odstąpienia od umowy wynika z przepisów ustawy lub Kodeksu cywilnego,</w:t>
      </w:r>
    </w:p>
    <w:p w14:paraId="57E755EE" w14:textId="7ED31D9E"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r w:rsidR="00F712AF">
        <w:rPr>
          <w:rFonts w:ascii="Arial" w:hAnsi="Arial" w:cs="Arial"/>
          <w:sz w:val="20"/>
          <w:lang w:val="pl-PL"/>
        </w:rPr>
        <w:t xml:space="preserve"> </w:t>
      </w:r>
    </w:p>
    <w:p w14:paraId="675A4270" w14:textId="7835EE79" w:rsidR="00F712AF" w:rsidRPr="00E46AF6" w:rsidRDefault="00E46AF6" w:rsidP="00F712AF">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sidRPr="00E46AF6">
        <w:rPr>
          <w:rFonts w:ascii="Arial" w:hAnsi="Arial" w:cs="Arial"/>
          <w:noProof/>
          <w:sz w:val="20"/>
        </w:rPr>
        <w:t xml:space="preserve">w przypadku naliczenia Wykonawcy kar umownych, których suma przekroczy wartość określoną w § </w:t>
      </w:r>
      <w:r>
        <w:rPr>
          <w:rFonts w:ascii="Arial" w:hAnsi="Arial" w:cs="Arial"/>
          <w:noProof/>
          <w:sz w:val="20"/>
        </w:rPr>
        <w:t>6</w:t>
      </w:r>
      <w:r w:rsidRPr="00E46AF6">
        <w:rPr>
          <w:rFonts w:ascii="Arial" w:hAnsi="Arial" w:cs="Arial"/>
          <w:noProof/>
          <w:sz w:val="20"/>
        </w:rPr>
        <w:t xml:space="preserve"> ust. </w:t>
      </w:r>
      <w:r>
        <w:rPr>
          <w:rFonts w:ascii="Arial" w:hAnsi="Arial" w:cs="Arial"/>
          <w:noProof/>
          <w:sz w:val="20"/>
        </w:rPr>
        <w:t>3.</w:t>
      </w:r>
    </w:p>
    <w:p w14:paraId="60D881EC" w14:textId="77777777" w:rsidR="00642A04" w:rsidRDefault="00642A04" w:rsidP="00287194">
      <w:pPr>
        <w:pStyle w:val="Nagwek"/>
        <w:numPr>
          <w:ilvl w:val="1"/>
          <w:numId w:val="123"/>
        </w:numPr>
        <w:tabs>
          <w:tab w:val="left" w:pos="720"/>
          <w:tab w:val="center" w:pos="4536"/>
          <w:tab w:val="right" w:pos="9072"/>
        </w:tabs>
        <w:suppressAutoHyphens w:val="0"/>
        <w:spacing w:after="0" w:line="240" w:lineRule="auto"/>
        <w:ind w:left="720"/>
        <w:jc w:val="both"/>
        <w:rPr>
          <w:rFonts w:ascii="Arial" w:hAnsi="Arial" w:cs="Arial"/>
          <w:sz w:val="20"/>
          <w:lang w:val="pl-PL"/>
        </w:rPr>
      </w:pPr>
      <w:r>
        <w:rPr>
          <w:rFonts w:ascii="Arial" w:hAnsi="Arial" w:cs="Arial"/>
          <w:sz w:val="20"/>
          <w:lang w:val="pl-PL"/>
        </w:rPr>
        <w:t>Wykonawcy przysługuje prawo odstąpienia od umowy, jeżeli:</w:t>
      </w:r>
    </w:p>
    <w:p w14:paraId="6CFD1B3D" w14:textId="77777777" w:rsidR="00642A04" w:rsidRDefault="00642A04" w:rsidP="00287194">
      <w:pPr>
        <w:pStyle w:val="Bezodstpw"/>
        <w:numPr>
          <w:ilvl w:val="0"/>
          <w:numId w:val="126"/>
        </w:numPr>
        <w:jc w:val="both"/>
        <w:rPr>
          <w:rFonts w:ascii="Arial" w:hAnsi="Arial" w:cs="Arial"/>
          <w:sz w:val="20"/>
          <w:szCs w:val="20"/>
          <w:lang w:val="pl-PL"/>
        </w:rPr>
      </w:pPr>
      <w:r>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450AF190" w14:textId="77777777" w:rsidR="00642A04" w:rsidRDefault="00642A04" w:rsidP="00287194">
      <w:pPr>
        <w:pStyle w:val="Bezodstpw"/>
        <w:numPr>
          <w:ilvl w:val="0"/>
          <w:numId w:val="126"/>
        </w:numPr>
        <w:jc w:val="both"/>
        <w:rPr>
          <w:rFonts w:ascii="Arial" w:hAnsi="Arial" w:cs="Arial"/>
          <w:sz w:val="20"/>
          <w:szCs w:val="20"/>
          <w:lang w:val="pl-PL"/>
        </w:rPr>
      </w:pPr>
      <w:r>
        <w:rPr>
          <w:rFonts w:ascii="Arial" w:hAnsi="Arial" w:cs="Arial"/>
          <w:sz w:val="20"/>
          <w:szCs w:val="20"/>
          <w:lang w:val="pl-PL"/>
        </w:rPr>
        <w:t>Zamawiający odmawia podpisania protokołu odbioru bez uzasadnionej przyczyny,</w:t>
      </w:r>
    </w:p>
    <w:p w14:paraId="4FE20BA3" w14:textId="77777777" w:rsidR="00642A04" w:rsidRDefault="00642A04" w:rsidP="00287194">
      <w:pPr>
        <w:pStyle w:val="Bezodstpw"/>
        <w:numPr>
          <w:ilvl w:val="0"/>
          <w:numId w:val="126"/>
        </w:numPr>
        <w:jc w:val="both"/>
        <w:rPr>
          <w:rFonts w:ascii="Arial" w:hAnsi="Arial" w:cs="Arial"/>
          <w:sz w:val="20"/>
          <w:szCs w:val="20"/>
          <w:lang w:val="pl-PL"/>
        </w:rPr>
      </w:pPr>
      <w:r>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2DE53C64" w14:textId="77777777" w:rsidR="00642A04" w:rsidRDefault="00642A04" w:rsidP="00287194">
      <w:pPr>
        <w:pStyle w:val="Nagwek"/>
        <w:numPr>
          <w:ilvl w:val="0"/>
          <w:numId w:val="124"/>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Odstąpienie od umowy musi nastąpić w formie pisemnej pod rygorem nieważności takiego odstąpienia i powinno zawierać uzasadnienie.</w:t>
      </w:r>
    </w:p>
    <w:p w14:paraId="58184F13" w14:textId="77777777" w:rsidR="004E4F11" w:rsidRPr="003D4411" w:rsidRDefault="004E4F11" w:rsidP="00287194">
      <w:pPr>
        <w:pStyle w:val="Nagwek"/>
        <w:tabs>
          <w:tab w:val="left" w:pos="708"/>
        </w:tabs>
        <w:spacing w:after="0" w:line="240" w:lineRule="auto"/>
        <w:rPr>
          <w:rFonts w:ascii="Arial" w:hAnsi="Arial" w:cs="Arial"/>
          <w:b/>
          <w:sz w:val="20"/>
          <w:lang w:val="pl-PL"/>
        </w:rPr>
      </w:pPr>
    </w:p>
    <w:p w14:paraId="379E7B2C" w14:textId="77F36BAF"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642A04">
        <w:rPr>
          <w:rFonts w:ascii="Arial" w:hAnsi="Arial" w:cs="Arial"/>
          <w:b/>
          <w:sz w:val="20"/>
          <w:lang w:val="pl-PL"/>
        </w:rPr>
        <w:t>11</w:t>
      </w:r>
    </w:p>
    <w:p w14:paraId="55E816B5"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powstania sporu na tle wykonania niniejszej umowy strony się zobowiązuje przede wszystkim do wyczerpania drogi postępowania reklamacyjnego.</w:t>
      </w:r>
    </w:p>
    <w:p w14:paraId="43BC01C9"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Reklamacje wykonuje się poprzez skierowanie konkretnego roszczenia do strony.</w:t>
      </w:r>
    </w:p>
    <w:p w14:paraId="1E9D424E" w14:textId="2BEB9712"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 xml:space="preserve">Strona ma obowiązek do pisemnego ustosunkowania się do zgłoszonego przez drugą stronę roszczenia w terminie </w:t>
      </w:r>
      <w:r w:rsidR="00CA4B0B">
        <w:rPr>
          <w:rFonts w:ascii="Arial" w:hAnsi="Arial" w:cs="Arial"/>
          <w:sz w:val="20"/>
          <w:szCs w:val="20"/>
          <w:lang w:val="pl-PL"/>
        </w:rPr>
        <w:t>7</w:t>
      </w:r>
      <w:r w:rsidRPr="003D4411">
        <w:rPr>
          <w:rFonts w:ascii="Arial" w:hAnsi="Arial" w:cs="Arial"/>
          <w:sz w:val="20"/>
          <w:szCs w:val="20"/>
          <w:lang w:val="pl-PL"/>
        </w:rPr>
        <w:t xml:space="preserve"> dni od daty zgłoszenia roszczenia.</w:t>
      </w:r>
    </w:p>
    <w:p w14:paraId="12056C5A"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11DA03FA" w14:textId="20FC7580" w:rsidR="00580ACA" w:rsidRPr="00642A04" w:rsidRDefault="008619EA" w:rsidP="00642A04">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Właściwym do rozpoznania sporów wynikłych na tle realizacji niniejszej umowy jest sąd miejscowo właściwy dla siedziby Zamawiającego.</w:t>
      </w:r>
    </w:p>
    <w:p w14:paraId="3DF92945" w14:textId="77777777" w:rsidR="00751550" w:rsidRDefault="00751550" w:rsidP="008619EA">
      <w:pPr>
        <w:pStyle w:val="Nagwek"/>
        <w:tabs>
          <w:tab w:val="left" w:pos="708"/>
        </w:tabs>
        <w:spacing w:after="0" w:line="240" w:lineRule="auto"/>
        <w:jc w:val="center"/>
        <w:rPr>
          <w:rFonts w:ascii="Arial" w:hAnsi="Arial" w:cs="Arial"/>
          <w:b/>
          <w:sz w:val="20"/>
          <w:lang w:val="pl-PL"/>
        </w:rPr>
      </w:pPr>
    </w:p>
    <w:p w14:paraId="73D75812" w14:textId="7B555DFD"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642A04">
        <w:rPr>
          <w:rFonts w:ascii="Arial" w:hAnsi="Arial" w:cs="Arial"/>
          <w:b/>
          <w:sz w:val="20"/>
          <w:lang w:val="pl-PL"/>
        </w:rPr>
        <w:t>2</w:t>
      </w:r>
    </w:p>
    <w:p w14:paraId="275AAAF8" w14:textId="77777777" w:rsidR="008619EA" w:rsidRPr="003D4411" w:rsidRDefault="008619EA" w:rsidP="00287194">
      <w:pPr>
        <w:pStyle w:val="Bezodstpw"/>
        <w:numPr>
          <w:ilvl w:val="0"/>
          <w:numId w:val="45"/>
        </w:numPr>
        <w:jc w:val="both"/>
        <w:rPr>
          <w:rFonts w:ascii="Arial" w:hAnsi="Arial" w:cs="Arial"/>
          <w:sz w:val="20"/>
          <w:szCs w:val="20"/>
          <w:lang w:val="pl-PL"/>
        </w:rPr>
      </w:pPr>
      <w:r w:rsidRPr="003D4411">
        <w:rPr>
          <w:rFonts w:ascii="Arial" w:hAnsi="Arial" w:cs="Arial"/>
          <w:sz w:val="20"/>
          <w:szCs w:val="20"/>
          <w:lang w:val="pl-PL"/>
        </w:rPr>
        <w:t>W sprawach nieuregulowanych niniejszą umową stosuje się przepisy Kodeksu cywilnego.</w:t>
      </w:r>
    </w:p>
    <w:p w14:paraId="5C5DAC75" w14:textId="55CB8E6D" w:rsidR="008619EA" w:rsidRPr="003D4411" w:rsidRDefault="008619EA" w:rsidP="00287194">
      <w:pPr>
        <w:pStyle w:val="Akapitzlist"/>
        <w:widowControl w:val="0"/>
        <w:numPr>
          <w:ilvl w:val="0"/>
          <w:numId w:val="45"/>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oświadcza, że znany jest mu fakt, iż treść niniejszej umowy, a w szczególności dotyczące go dane identyfikacyjne, przedmiot umowy i wysokość wynagrodzenia stanowią </w:t>
      </w:r>
      <w:r w:rsidRPr="003D4411">
        <w:rPr>
          <w:rFonts w:ascii="Arial" w:hAnsi="Arial" w:cs="Arial"/>
          <w:sz w:val="20"/>
          <w:szCs w:val="20"/>
          <w:lang w:val="pl-PL"/>
        </w:rPr>
        <w:lastRenderedPageBreak/>
        <w:t>informacje publiczną w rozumieniu art, 1 ustawy z dnia 6 września 2001 r. o dostępie do informacji publicznej (Dz.U. 201</w:t>
      </w:r>
      <w:r w:rsidR="00B36489" w:rsidRPr="003D4411">
        <w:rPr>
          <w:rFonts w:ascii="Arial" w:hAnsi="Arial" w:cs="Arial"/>
          <w:sz w:val="20"/>
          <w:szCs w:val="20"/>
          <w:lang w:val="pl-PL"/>
        </w:rPr>
        <w:t>9</w:t>
      </w:r>
      <w:r w:rsidRPr="003D4411">
        <w:rPr>
          <w:rFonts w:ascii="Arial" w:hAnsi="Arial" w:cs="Arial"/>
          <w:sz w:val="20"/>
          <w:szCs w:val="20"/>
          <w:lang w:val="pl-PL"/>
        </w:rPr>
        <w:t xml:space="preserve"> poz. </w:t>
      </w:r>
      <w:r w:rsidR="00B36489" w:rsidRPr="003D4411">
        <w:rPr>
          <w:rFonts w:ascii="Arial" w:hAnsi="Arial" w:cs="Arial"/>
          <w:sz w:val="20"/>
          <w:szCs w:val="20"/>
          <w:lang w:val="pl-PL"/>
        </w:rPr>
        <w:t>1429</w:t>
      </w:r>
      <w:r w:rsidRPr="003D4411">
        <w:rPr>
          <w:rFonts w:ascii="Arial" w:hAnsi="Arial" w:cs="Arial"/>
          <w:sz w:val="20"/>
          <w:szCs w:val="20"/>
          <w:lang w:val="pl-PL"/>
        </w:rPr>
        <w:t>), która podlega udostępnieniu w trybie powołanej ustawy, z zastrzeżeniem ust. 2</w:t>
      </w:r>
      <w:r w:rsidR="00336C15">
        <w:rPr>
          <w:rFonts w:ascii="Arial" w:hAnsi="Arial" w:cs="Arial"/>
          <w:sz w:val="20"/>
          <w:szCs w:val="20"/>
          <w:lang w:val="pl-PL"/>
        </w:rPr>
        <w:t xml:space="preserve"> tej ustawy</w:t>
      </w:r>
      <w:r w:rsidRPr="003D4411">
        <w:rPr>
          <w:rFonts w:ascii="Arial" w:hAnsi="Arial" w:cs="Arial"/>
          <w:sz w:val="20"/>
          <w:szCs w:val="20"/>
          <w:lang w:val="pl-PL"/>
        </w:rPr>
        <w:t>.</w:t>
      </w:r>
    </w:p>
    <w:p w14:paraId="7962C5B3" w14:textId="3F449B40" w:rsidR="008619EA" w:rsidRPr="00287194" w:rsidRDefault="008619EA" w:rsidP="00287194">
      <w:pPr>
        <w:pStyle w:val="Akapitzlist"/>
        <w:widowControl w:val="0"/>
        <w:numPr>
          <w:ilvl w:val="0"/>
          <w:numId w:val="45"/>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Wykonawca wyraża zgodę na udostępnienie w trybie powołanej ustawy</w:t>
      </w:r>
      <w:r w:rsidR="00580ACA" w:rsidRPr="003D4411">
        <w:rPr>
          <w:rFonts w:ascii="Arial" w:hAnsi="Arial" w:cs="Arial"/>
          <w:sz w:val="20"/>
          <w:szCs w:val="20"/>
          <w:lang w:val="pl-PL"/>
        </w:rPr>
        <w:t>,</w:t>
      </w:r>
      <w:r w:rsidRPr="003D4411">
        <w:rPr>
          <w:rFonts w:ascii="Arial" w:hAnsi="Arial" w:cs="Arial"/>
          <w:sz w:val="20"/>
          <w:szCs w:val="20"/>
          <w:lang w:val="pl-PL"/>
        </w:rPr>
        <w:t xml:space="preserve"> o której mowa w ust. 2 zawartych w niniejszej umowie dotyczących go danych osobowych w zakresie obejmującym imię i nazwisko i dane Wykonawcy.</w:t>
      </w:r>
    </w:p>
    <w:p w14:paraId="5D474C53" w14:textId="466F4F5A" w:rsidR="008619EA" w:rsidRPr="003D4411" w:rsidRDefault="008619EA" w:rsidP="008619EA">
      <w:pPr>
        <w:pStyle w:val="Nagwek"/>
        <w:tabs>
          <w:tab w:val="left" w:pos="708"/>
        </w:tabs>
        <w:spacing w:after="0" w:line="240" w:lineRule="auto"/>
        <w:jc w:val="center"/>
        <w:rPr>
          <w:rFonts w:ascii="Arial" w:hAnsi="Arial" w:cs="Arial"/>
          <w:bCs/>
          <w:sz w:val="20"/>
          <w:lang w:val="pl-PL"/>
        </w:rPr>
      </w:pPr>
      <w:r w:rsidRPr="003D4411">
        <w:rPr>
          <w:rFonts w:ascii="Arial" w:hAnsi="Arial" w:cs="Arial"/>
          <w:b/>
          <w:sz w:val="20"/>
          <w:lang w:val="pl-PL"/>
        </w:rPr>
        <w:t>§ 1</w:t>
      </w:r>
      <w:r w:rsidR="00642A04">
        <w:rPr>
          <w:rFonts w:ascii="Arial" w:hAnsi="Arial" w:cs="Arial"/>
          <w:b/>
          <w:sz w:val="20"/>
          <w:lang w:val="pl-PL"/>
        </w:rPr>
        <w:t>3</w:t>
      </w:r>
    </w:p>
    <w:p w14:paraId="1348065D" w14:textId="77777777" w:rsidR="008619EA" w:rsidRPr="003D4411" w:rsidRDefault="008619EA" w:rsidP="008619EA">
      <w:pPr>
        <w:spacing w:after="0" w:line="240" w:lineRule="auto"/>
        <w:jc w:val="both"/>
        <w:rPr>
          <w:rFonts w:ascii="Arial" w:hAnsi="Arial" w:cs="Arial"/>
          <w:bCs/>
          <w:sz w:val="20"/>
          <w:szCs w:val="20"/>
          <w:lang w:val="pl-PL"/>
        </w:rPr>
      </w:pPr>
      <w:r w:rsidRPr="003D4411">
        <w:rPr>
          <w:rFonts w:ascii="Arial" w:hAnsi="Arial" w:cs="Arial"/>
          <w:bCs/>
          <w:sz w:val="20"/>
          <w:szCs w:val="20"/>
          <w:lang w:val="pl-PL"/>
        </w:rPr>
        <w:t xml:space="preserve">Wykonawca oświadcza, że: </w:t>
      </w:r>
    </w:p>
    <w:p w14:paraId="4D28DB13" w14:textId="77777777" w:rsidR="008619EA" w:rsidRPr="003D4411" w:rsidRDefault="008619EA" w:rsidP="00287194">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3D4411">
        <w:rPr>
          <w:rFonts w:ascii="Arial" w:hAnsi="Arial" w:cs="Arial"/>
          <w:bCs/>
          <w:sz w:val="20"/>
          <w:szCs w:val="20"/>
          <w:lang w:val="pl-PL"/>
        </w:rPr>
        <w:t>22a</w:t>
      </w:r>
      <w:proofErr w:type="spellEnd"/>
      <w:r w:rsidRPr="003D4411">
        <w:rPr>
          <w:rFonts w:ascii="Arial" w:hAnsi="Arial" w:cs="Arial"/>
          <w:bCs/>
          <w:sz w:val="20"/>
          <w:szCs w:val="20"/>
          <w:lang w:val="pl-PL"/>
        </w:rPr>
        <w:t xml:space="preserve"> </w:t>
      </w:r>
      <w:proofErr w:type="spellStart"/>
      <w:r w:rsidRPr="003D4411">
        <w:rPr>
          <w:rFonts w:ascii="Arial" w:hAnsi="Arial" w:cs="Arial"/>
          <w:bCs/>
          <w:sz w:val="20"/>
          <w:szCs w:val="20"/>
          <w:lang w:val="pl-PL"/>
        </w:rPr>
        <w:t>pzp</w:t>
      </w:r>
      <w:proofErr w:type="spellEnd"/>
      <w:r w:rsidRPr="003D4411">
        <w:rPr>
          <w:rFonts w:ascii="Arial" w:hAnsi="Arial" w:cs="Arial"/>
          <w:bCs/>
          <w:sz w:val="20"/>
          <w:szCs w:val="20"/>
          <w:lang w:val="pl-PL"/>
        </w:rPr>
        <w:t>, osoby fizyczne działaj</w:t>
      </w:r>
      <w:r w:rsidR="00580ACA" w:rsidRPr="003D4411">
        <w:rPr>
          <w:rFonts w:ascii="Arial" w:hAnsi="Arial" w:cs="Arial"/>
          <w:bCs/>
          <w:sz w:val="20"/>
          <w:szCs w:val="20"/>
          <w:lang w:val="pl-PL"/>
        </w:rPr>
        <w:t>ą</w:t>
      </w:r>
      <w:r w:rsidRPr="003D4411">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3D4411">
        <w:rPr>
          <w:rFonts w:ascii="Arial" w:hAnsi="Arial" w:cs="Arial"/>
          <w:bCs/>
          <w:sz w:val="20"/>
          <w:szCs w:val="20"/>
          <w:lang w:val="pl-PL"/>
        </w:rPr>
        <w:t>z</w:t>
      </w:r>
      <w:r w:rsidRPr="003D4411">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33695812" w14:textId="77777777" w:rsidR="008619EA" w:rsidRPr="003D4411" w:rsidRDefault="008619EA" w:rsidP="00287194">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osoby wymienione w punkcie wyżej podają dane osobowe dobrowolnie i że są one zgodne z prawdą;</w:t>
      </w:r>
    </w:p>
    <w:p w14:paraId="6B648127" w14:textId="77777777" w:rsidR="008619EA" w:rsidRPr="003D4411" w:rsidRDefault="008619EA" w:rsidP="00287194">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09BBB47A" w14:textId="77777777" w:rsidR="008619EA" w:rsidRPr="003D4411"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010750D1" w14:textId="44D76A9C" w:rsidR="008619EA" w:rsidRPr="003D4411" w:rsidRDefault="008619EA" w:rsidP="008619EA">
      <w:pPr>
        <w:widowControl w:val="0"/>
        <w:tabs>
          <w:tab w:val="left" w:pos="708"/>
        </w:tabs>
        <w:snapToGrid w:val="0"/>
        <w:spacing w:after="0" w:line="240" w:lineRule="auto"/>
        <w:jc w:val="center"/>
        <w:rPr>
          <w:rFonts w:ascii="Arial" w:hAnsi="Arial" w:cs="Arial"/>
          <w:b/>
          <w:sz w:val="20"/>
          <w:lang w:val="pl-PL"/>
        </w:rPr>
      </w:pPr>
      <w:r w:rsidRPr="003D4411">
        <w:rPr>
          <w:rFonts w:ascii="Arial" w:hAnsi="Arial" w:cs="Arial"/>
          <w:b/>
          <w:sz w:val="20"/>
          <w:szCs w:val="20"/>
          <w:lang w:val="pl-PL"/>
        </w:rPr>
        <w:t xml:space="preserve">§ </w:t>
      </w:r>
      <w:r w:rsidRPr="003D4411">
        <w:rPr>
          <w:rFonts w:ascii="Arial" w:hAnsi="Arial" w:cs="Arial"/>
          <w:b/>
          <w:sz w:val="20"/>
          <w:lang w:val="pl-PL"/>
        </w:rPr>
        <w:t>1</w:t>
      </w:r>
      <w:r w:rsidR="00287194">
        <w:rPr>
          <w:rFonts w:ascii="Arial" w:hAnsi="Arial" w:cs="Arial"/>
          <w:b/>
          <w:sz w:val="20"/>
          <w:lang w:val="pl-PL"/>
        </w:rPr>
        <w:t>4</w:t>
      </w:r>
    </w:p>
    <w:p w14:paraId="10B400A6" w14:textId="052B9C83" w:rsidR="008619EA" w:rsidRPr="003D4411" w:rsidRDefault="008619EA" w:rsidP="00287194">
      <w:pPr>
        <w:pStyle w:val="Default"/>
        <w:numPr>
          <w:ilvl w:val="0"/>
          <w:numId w:val="48"/>
        </w:numPr>
        <w:jc w:val="both"/>
        <w:rPr>
          <w:color w:val="auto"/>
          <w:sz w:val="20"/>
          <w:szCs w:val="20"/>
        </w:rPr>
      </w:pPr>
      <w:r w:rsidRPr="003D4411">
        <w:rPr>
          <w:color w:val="auto"/>
          <w:sz w:val="20"/>
          <w:szCs w:val="20"/>
        </w:rPr>
        <w:t>Zamawiaj</w:t>
      </w:r>
      <w:r w:rsidR="00580ACA" w:rsidRPr="003D4411">
        <w:rPr>
          <w:color w:val="auto"/>
          <w:sz w:val="20"/>
          <w:szCs w:val="20"/>
        </w:rPr>
        <w:t>ą</w:t>
      </w:r>
      <w:r w:rsidRPr="003D4411">
        <w:rPr>
          <w:color w:val="auto"/>
          <w:sz w:val="20"/>
          <w:szCs w:val="20"/>
        </w:rPr>
        <w:t>cy w odnies</w:t>
      </w:r>
      <w:r w:rsidR="00580ACA" w:rsidRPr="003D4411">
        <w:rPr>
          <w:color w:val="auto"/>
          <w:sz w:val="20"/>
          <w:szCs w:val="20"/>
        </w:rPr>
        <w:t>ie</w:t>
      </w:r>
      <w:r w:rsidRPr="003D4411">
        <w:rPr>
          <w:color w:val="auto"/>
          <w:sz w:val="20"/>
          <w:szCs w:val="20"/>
        </w:rPr>
        <w:t>niu do osób, o których mowa w § 1</w:t>
      </w:r>
      <w:r w:rsidR="00F712AF">
        <w:rPr>
          <w:color w:val="auto"/>
          <w:sz w:val="20"/>
          <w:szCs w:val="20"/>
        </w:rPr>
        <w:t>3</w:t>
      </w:r>
      <w:r w:rsidRPr="003D4411">
        <w:rPr>
          <w:color w:val="auto"/>
          <w:sz w:val="20"/>
          <w:szCs w:val="20"/>
        </w:rPr>
        <w:t xml:space="preserve"> pkt. 1 </w:t>
      </w:r>
      <w:r w:rsidR="00172DB6" w:rsidRPr="003D4411">
        <w:rPr>
          <w:color w:val="auto"/>
          <w:sz w:val="20"/>
          <w:szCs w:val="20"/>
        </w:rPr>
        <w:t xml:space="preserve">umowy </w:t>
      </w: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89A5EA"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22"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FAEDD89"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23"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4275928F"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 xml:space="preserve">związanym z realizacją </w:t>
      </w:r>
      <w:r w:rsidR="00580ACA" w:rsidRPr="003D4411">
        <w:rPr>
          <w:rFonts w:ascii="Arial" w:hAnsi="Arial" w:cs="Arial"/>
          <w:sz w:val="20"/>
          <w:szCs w:val="20"/>
          <w:lang w:val="pl-PL"/>
        </w:rPr>
        <w:t xml:space="preserve">przedmiotowej </w:t>
      </w:r>
      <w:r w:rsidRPr="003D4411">
        <w:rPr>
          <w:rFonts w:ascii="Arial" w:hAnsi="Arial" w:cs="Arial"/>
          <w:sz w:val="20"/>
          <w:szCs w:val="20"/>
          <w:lang w:val="pl-PL"/>
        </w:rPr>
        <w:t>umowy;</w:t>
      </w:r>
    </w:p>
    <w:p w14:paraId="33843DDC"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3D4411">
        <w:rPr>
          <w:rFonts w:ascii="Arial" w:hAnsi="Arial" w:cs="Arial"/>
          <w:sz w:val="20"/>
          <w:szCs w:val="20"/>
          <w:lang w:val="pl-PL" w:eastAsia="pl-PL"/>
        </w:rPr>
        <w:t>a</w:t>
      </w:r>
      <w:r w:rsidRPr="003D4411">
        <w:rPr>
          <w:rFonts w:ascii="Arial" w:hAnsi="Arial" w:cs="Arial"/>
          <w:sz w:val="20"/>
          <w:szCs w:val="20"/>
          <w:lang w:val="pl-PL" w:eastAsia="pl-PL"/>
        </w:rPr>
        <w:t xml:space="preserve">ne z realizacją umowy;  </w:t>
      </w:r>
    </w:p>
    <w:p w14:paraId="7345E674"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w:t>
      </w:r>
      <w:r w:rsidRPr="003D4411">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5BA6DF8F"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2BDB4EB0"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17667255"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503CE9CA" w14:textId="77777777" w:rsidR="008619EA" w:rsidRPr="003D4411" w:rsidRDefault="008619EA" w:rsidP="00287194">
      <w:pPr>
        <w:pStyle w:val="Akapitzlist"/>
        <w:numPr>
          <w:ilvl w:val="0"/>
          <w:numId w:val="49"/>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4BE1CC17" w14:textId="77777777" w:rsidR="008619EA" w:rsidRPr="003D4411" w:rsidRDefault="008619EA" w:rsidP="00287194">
      <w:pPr>
        <w:pStyle w:val="Akapitzlist"/>
        <w:numPr>
          <w:ilvl w:val="0"/>
          <w:numId w:val="49"/>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16 RODO prawo do sprostowania Pani/Pana danych osobowych</w:t>
      </w:r>
      <w:r w:rsidRPr="003D4411">
        <w:rPr>
          <w:rFonts w:ascii="Arial" w:hAnsi="Arial" w:cs="Arial"/>
          <w:sz w:val="20"/>
          <w:szCs w:val="20"/>
          <w:vertAlign w:val="superscript"/>
          <w:lang w:val="pl-PL" w:eastAsia="pl-PL"/>
        </w:rPr>
        <w:t xml:space="preserve"> </w:t>
      </w:r>
      <w:r w:rsidRPr="003D4411">
        <w:rPr>
          <w:rFonts w:ascii="Arial" w:hAnsi="Arial" w:cs="Arial"/>
          <w:sz w:val="20"/>
          <w:szCs w:val="20"/>
          <w:lang w:val="pl-PL" w:eastAsia="pl-PL"/>
        </w:rPr>
        <w:t>z zastrze</w:t>
      </w:r>
      <w:r w:rsidR="00580ACA" w:rsidRPr="003D4411">
        <w:rPr>
          <w:rFonts w:ascii="Arial" w:hAnsi="Arial" w:cs="Arial"/>
          <w:sz w:val="20"/>
          <w:szCs w:val="20"/>
          <w:lang w:val="pl-PL" w:eastAsia="pl-PL"/>
        </w:rPr>
        <w:t>ż</w:t>
      </w:r>
      <w:r w:rsidRPr="003D4411">
        <w:rPr>
          <w:rFonts w:ascii="Arial" w:hAnsi="Arial" w:cs="Arial"/>
          <w:sz w:val="20"/>
          <w:szCs w:val="20"/>
          <w:lang w:val="pl-PL" w:eastAsia="pl-PL"/>
        </w:rPr>
        <w:t>eniem, że skorzystanie z prawa do sprostowania nie może skutkować zmianą postanowień umowy;</w:t>
      </w:r>
    </w:p>
    <w:p w14:paraId="305F62CD" w14:textId="77777777" w:rsidR="008619EA" w:rsidRPr="003D4411" w:rsidRDefault="008619EA" w:rsidP="00287194">
      <w:pPr>
        <w:pStyle w:val="Akapitzlist"/>
        <w:numPr>
          <w:ilvl w:val="0"/>
          <w:numId w:val="49"/>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lastRenderedPageBreak/>
        <w:t xml:space="preserve">na podstawie art. 18 RODO prawo żądania od administratora ograniczenia przetwarzania danych osobowych z zastrzeżeniem przypadków, o których mowa w art. 18 ust. 2 </w:t>
      </w:r>
      <w:proofErr w:type="gramStart"/>
      <w:r w:rsidRPr="003D4411">
        <w:rPr>
          <w:rFonts w:ascii="Arial" w:hAnsi="Arial" w:cs="Arial"/>
          <w:sz w:val="20"/>
          <w:szCs w:val="20"/>
          <w:lang w:val="pl-PL" w:eastAsia="pl-PL"/>
        </w:rPr>
        <w:t>RODO</w:t>
      </w:r>
      <w:proofErr w:type="gramEnd"/>
      <w:r w:rsidRPr="003D4411">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5E2125" w14:textId="77777777" w:rsidR="008619EA" w:rsidRPr="003D4411" w:rsidRDefault="008619EA" w:rsidP="00287194">
      <w:pPr>
        <w:pStyle w:val="Akapitzlist"/>
        <w:numPr>
          <w:ilvl w:val="0"/>
          <w:numId w:val="49"/>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742A7E00"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1D30C5FB" w14:textId="77777777" w:rsidR="008619EA" w:rsidRPr="003D4411" w:rsidRDefault="008619EA" w:rsidP="00287194">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7327EAF3" w14:textId="77777777" w:rsidR="008619EA" w:rsidRPr="003D4411" w:rsidRDefault="008619EA" w:rsidP="00287194">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45F0CA28" w14:textId="323FD377" w:rsidR="008619EA" w:rsidRPr="00287194" w:rsidRDefault="008619EA" w:rsidP="00287194">
      <w:pPr>
        <w:widowControl w:val="0"/>
        <w:numPr>
          <w:ilvl w:val="0"/>
          <w:numId w:val="50"/>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418844C9" w14:textId="020DB900"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287194">
        <w:rPr>
          <w:rFonts w:ascii="Arial" w:hAnsi="Arial" w:cs="Arial"/>
          <w:b/>
          <w:sz w:val="20"/>
          <w:lang w:val="pl-PL"/>
        </w:rPr>
        <w:t>5</w:t>
      </w:r>
    </w:p>
    <w:p w14:paraId="6D6B2649" w14:textId="77777777" w:rsidR="00287194" w:rsidRDefault="00287194" w:rsidP="00287194">
      <w:pPr>
        <w:pStyle w:val="Nagwek"/>
        <w:numPr>
          <w:ilvl w:val="0"/>
          <w:numId w:val="127"/>
        </w:numPr>
        <w:tabs>
          <w:tab w:val="left" w:pos="708"/>
        </w:tabs>
        <w:spacing w:after="0" w:line="240" w:lineRule="auto"/>
        <w:jc w:val="both"/>
        <w:rPr>
          <w:rFonts w:ascii="Arial" w:hAnsi="Arial" w:cs="Arial"/>
          <w:sz w:val="20"/>
          <w:lang w:val="pl-PL"/>
        </w:rPr>
      </w:pPr>
      <w:r>
        <w:rPr>
          <w:rFonts w:ascii="Arial" w:hAnsi="Arial" w:cs="Arial"/>
          <w:sz w:val="20"/>
          <w:lang w:val="pl-PL"/>
        </w:rPr>
        <w:t>Zamawiający informuje, że:</w:t>
      </w:r>
    </w:p>
    <w:p w14:paraId="42A8A9F8" w14:textId="77777777" w:rsidR="00287194" w:rsidRDefault="00287194" w:rsidP="00287194">
      <w:pPr>
        <w:pStyle w:val="Nagwek"/>
        <w:numPr>
          <w:ilvl w:val="0"/>
          <w:numId w:val="128"/>
        </w:numPr>
        <w:tabs>
          <w:tab w:val="left" w:pos="708"/>
        </w:tabs>
        <w:spacing w:after="0" w:line="240" w:lineRule="auto"/>
        <w:jc w:val="both"/>
        <w:rPr>
          <w:rFonts w:ascii="Arial" w:hAnsi="Arial" w:cs="Arial"/>
          <w:sz w:val="20"/>
          <w:lang w:val="pl-PL"/>
        </w:rPr>
      </w:pPr>
      <w:r>
        <w:rPr>
          <w:rFonts w:ascii="Arial" w:hAnsi="Arial" w:cs="Arial"/>
          <w:sz w:val="20"/>
          <w:lang w:val="pl-PL"/>
        </w:rPr>
        <w:t>Wykonawca otrzyma upoważnienie do działania w imieniu Zamawiającego związanego z pobieraniem, gromadzeniem oraz przetwarzaniem danych osób fizycznych, które będą pobierane z bazy danych Powiatowego Ośrodka Dokumentacji Geodezyjnej i Kartograficznej w Ożarowie Mazowieckim – z zastrzeżeniem, że dane te mogą być tylko wykorzystywane w celach związanych wyłącznie z realizacją umowy;</w:t>
      </w:r>
    </w:p>
    <w:p w14:paraId="5B8D54DA" w14:textId="77777777" w:rsidR="00287194" w:rsidRDefault="00287194" w:rsidP="00287194">
      <w:pPr>
        <w:pStyle w:val="Nagwek"/>
        <w:numPr>
          <w:ilvl w:val="0"/>
          <w:numId w:val="128"/>
        </w:numPr>
        <w:tabs>
          <w:tab w:val="left" w:pos="708"/>
        </w:tabs>
        <w:spacing w:after="0" w:line="240" w:lineRule="auto"/>
        <w:jc w:val="both"/>
        <w:rPr>
          <w:rFonts w:ascii="Arial" w:hAnsi="Arial" w:cs="Arial"/>
          <w:bCs/>
          <w:sz w:val="20"/>
          <w:lang w:val="pl-PL"/>
        </w:rPr>
      </w:pPr>
      <w:r>
        <w:rPr>
          <w:rFonts w:ascii="Arial" w:hAnsi="Arial" w:cs="Arial"/>
          <w:sz w:val="20"/>
          <w:lang w:val="pl-PL"/>
        </w:rPr>
        <w:t xml:space="preserve">w związku z przetwarzaniem danych osobowych po zawarciu niniejszej umowy zostanie zawarta z Wykonawcą odrębna umowa </w:t>
      </w:r>
      <w:r>
        <w:rPr>
          <w:rFonts w:ascii="Arial" w:hAnsi="Arial" w:cs="Arial"/>
          <w:bCs/>
          <w:sz w:val="20"/>
          <w:lang w:val="pl-PL"/>
        </w:rPr>
        <w:t>o zachowaniu poufności przetwarzania danych osobowych lub Wykonawca będzie zobowiązany do podpisania oświadczenia o zachowaniu poufności;</w:t>
      </w:r>
    </w:p>
    <w:p w14:paraId="57FD0D27" w14:textId="77777777" w:rsidR="00287194" w:rsidRDefault="00287194" w:rsidP="00287194">
      <w:pPr>
        <w:pStyle w:val="Nagwek"/>
        <w:numPr>
          <w:ilvl w:val="0"/>
          <w:numId w:val="128"/>
        </w:numPr>
        <w:tabs>
          <w:tab w:val="left" w:pos="708"/>
        </w:tabs>
        <w:spacing w:after="0" w:line="240" w:lineRule="auto"/>
        <w:jc w:val="both"/>
        <w:rPr>
          <w:rFonts w:ascii="Arial" w:hAnsi="Arial" w:cs="Arial"/>
          <w:sz w:val="20"/>
          <w:lang w:val="pl-PL"/>
        </w:rPr>
      </w:pPr>
      <w:r>
        <w:rPr>
          <w:rFonts w:ascii="Arial" w:hAnsi="Arial" w:cs="Arial"/>
          <w:sz w:val="20"/>
          <w:lang w:val="pl-PL"/>
        </w:rPr>
        <w:t>na podstawie art. 14 RODO Wykonawca pobierając dane osób fizycznych z bazy danych Powiatowego Ośrodka Dokumentacji Geodezyjnej i Kartograficznej w Ożarowie Mazowieckim w terminie 30 dni od daty pobrania tych danych będzie miał obowiązek pisemnego powiadomienia osób fizycznych, których dane zostały pobrane o przetwarzaniu ich danych oraz o celu przetwarzania – wzór informacji zostanie wspólnie ustalony z Zamawiającym po zawarciu przedmiotowej umowy;</w:t>
      </w:r>
    </w:p>
    <w:p w14:paraId="21EE88D5" w14:textId="77777777" w:rsidR="00287194" w:rsidRDefault="00287194" w:rsidP="00287194">
      <w:pPr>
        <w:pStyle w:val="Nagwek"/>
        <w:numPr>
          <w:ilvl w:val="0"/>
          <w:numId w:val="128"/>
        </w:numPr>
        <w:tabs>
          <w:tab w:val="left" w:pos="708"/>
        </w:tabs>
        <w:spacing w:after="0" w:line="240" w:lineRule="auto"/>
        <w:jc w:val="both"/>
        <w:rPr>
          <w:rFonts w:ascii="Arial" w:hAnsi="Arial" w:cs="Arial"/>
          <w:sz w:val="20"/>
          <w:lang w:val="pl-PL"/>
        </w:rPr>
      </w:pPr>
      <w:r>
        <w:rPr>
          <w:rFonts w:ascii="Arial" w:hAnsi="Arial" w:cs="Arial"/>
          <w:sz w:val="20"/>
          <w:lang w:val="pl-PL"/>
        </w:rPr>
        <w:t>w przypadku pobrania danych osób fizycznych niezbędnych w celu realizacji niniejszej umowy w inny sposób niż określony w pkt. 3 powyżej Wykonawca będzie miał obowiązek powiadomienia tych osób, których dane pobrał o przetwarzaniu ich danych oraz o celu przetwarzania, a także uzyskać od tych osób oświadczenie o wyrażeniu zgody na przetwarzanie danych osobowych – wzór informacji oraz oświadczenia zostanie wspólnie ustalony z Zamawiającym po zawarciu przedmiotowej umowy;</w:t>
      </w:r>
    </w:p>
    <w:p w14:paraId="2E062433" w14:textId="77777777" w:rsidR="00287194" w:rsidRDefault="00287194" w:rsidP="008619EA">
      <w:pPr>
        <w:pStyle w:val="Nagwek"/>
        <w:tabs>
          <w:tab w:val="left" w:pos="708"/>
        </w:tabs>
        <w:spacing w:after="0" w:line="240" w:lineRule="auto"/>
        <w:jc w:val="both"/>
        <w:rPr>
          <w:rFonts w:ascii="Arial" w:hAnsi="Arial" w:cs="Arial"/>
          <w:sz w:val="20"/>
          <w:lang w:val="pl-PL"/>
        </w:rPr>
      </w:pPr>
    </w:p>
    <w:p w14:paraId="20564E31" w14:textId="3D59D8EA" w:rsidR="00287194" w:rsidRPr="003D4411" w:rsidRDefault="00287194" w:rsidP="00287194">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Pr>
          <w:rFonts w:ascii="Arial" w:hAnsi="Arial" w:cs="Arial"/>
          <w:b/>
          <w:sz w:val="20"/>
          <w:lang w:val="pl-PL"/>
        </w:rPr>
        <w:t>6</w:t>
      </w:r>
    </w:p>
    <w:p w14:paraId="24FF0345" w14:textId="5B5FA9DD" w:rsidR="008D3469" w:rsidRPr="00287194" w:rsidRDefault="008619EA" w:rsidP="00287194">
      <w:pPr>
        <w:pStyle w:val="Nagwek"/>
        <w:tabs>
          <w:tab w:val="left" w:pos="708"/>
        </w:tabs>
        <w:spacing w:after="0" w:line="240" w:lineRule="auto"/>
        <w:jc w:val="both"/>
        <w:rPr>
          <w:rFonts w:ascii="Arial" w:hAnsi="Arial" w:cs="Arial"/>
          <w:sz w:val="20"/>
          <w:lang w:val="pl-PL"/>
        </w:rPr>
      </w:pPr>
      <w:r w:rsidRPr="003D4411">
        <w:rPr>
          <w:rFonts w:ascii="Arial" w:hAnsi="Arial" w:cs="Arial"/>
          <w:sz w:val="20"/>
          <w:lang w:val="pl-PL"/>
        </w:rPr>
        <w:t>Umowę sporządzono w 3 egzemplarzach, 2 egzemplarze dla Zamawiającego i 1 egzemplarz dla Wykonawcy.</w:t>
      </w:r>
    </w:p>
    <w:p w14:paraId="447F784B" w14:textId="77777777" w:rsidR="00537A97" w:rsidRDefault="00537A97" w:rsidP="008D3469">
      <w:pPr>
        <w:pStyle w:val="Nagwek"/>
        <w:tabs>
          <w:tab w:val="left" w:pos="708"/>
        </w:tabs>
        <w:spacing w:after="0" w:line="240" w:lineRule="auto"/>
        <w:jc w:val="center"/>
        <w:rPr>
          <w:rFonts w:ascii="Arial" w:hAnsi="Arial" w:cs="Arial"/>
          <w:b/>
          <w:sz w:val="20"/>
          <w:lang w:val="pl-PL"/>
        </w:rPr>
      </w:pPr>
    </w:p>
    <w:p w14:paraId="662D23A3" w14:textId="73DB70B3" w:rsidR="00601B7B" w:rsidRPr="003D4411" w:rsidRDefault="008619EA" w:rsidP="008D3469">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287194">
        <w:rPr>
          <w:rFonts w:ascii="Arial" w:hAnsi="Arial" w:cs="Arial"/>
          <w:b/>
          <w:sz w:val="20"/>
          <w:lang w:val="pl-PL"/>
        </w:rPr>
        <w:t>7</w:t>
      </w:r>
    </w:p>
    <w:p w14:paraId="6CBD1F8B" w14:textId="77777777" w:rsidR="008E234D" w:rsidRPr="003D4411" w:rsidRDefault="008E234D" w:rsidP="008E234D">
      <w:pPr>
        <w:pStyle w:val="Nagwek"/>
        <w:tabs>
          <w:tab w:val="left" w:pos="708"/>
        </w:tabs>
        <w:spacing w:after="0" w:line="240" w:lineRule="auto"/>
        <w:rPr>
          <w:rFonts w:ascii="Arial" w:hAnsi="Arial" w:cs="Arial"/>
          <w:sz w:val="20"/>
          <w:lang w:val="pl-PL"/>
        </w:rPr>
      </w:pPr>
      <w:r w:rsidRPr="003D4411">
        <w:rPr>
          <w:rFonts w:ascii="Arial" w:hAnsi="Arial" w:cs="Arial"/>
          <w:sz w:val="20"/>
          <w:lang w:val="pl-PL"/>
        </w:rPr>
        <w:t>Wykaz załączników do umowy:</w:t>
      </w:r>
    </w:p>
    <w:p w14:paraId="16F9FA4E" w14:textId="77777777" w:rsidR="00D63753" w:rsidRPr="00084D47" w:rsidRDefault="00D63753" w:rsidP="00D63753">
      <w:pPr>
        <w:pStyle w:val="Nagwek"/>
        <w:numPr>
          <w:ilvl w:val="0"/>
          <w:numId w:val="29"/>
        </w:numPr>
        <w:tabs>
          <w:tab w:val="center" w:pos="4536"/>
          <w:tab w:val="right" w:pos="9072"/>
        </w:tabs>
        <w:suppressAutoHyphens w:val="0"/>
        <w:spacing w:after="0" w:line="240" w:lineRule="auto"/>
        <w:rPr>
          <w:rFonts w:ascii="Arial" w:hAnsi="Arial" w:cs="Arial"/>
          <w:sz w:val="20"/>
          <w:lang w:val="pl-PL"/>
        </w:rPr>
      </w:pPr>
      <w:r w:rsidRPr="00084D47">
        <w:rPr>
          <w:rFonts w:ascii="Arial" w:hAnsi="Arial" w:cs="Arial"/>
          <w:sz w:val="20"/>
          <w:lang w:val="pl-PL"/>
        </w:rPr>
        <w:t>Załącznik nr 1 – Oferta;</w:t>
      </w:r>
    </w:p>
    <w:p w14:paraId="0F0444A7" w14:textId="77777777" w:rsidR="00D63753" w:rsidRDefault="00D63753" w:rsidP="00D63753">
      <w:pPr>
        <w:pStyle w:val="Nagwek"/>
        <w:numPr>
          <w:ilvl w:val="0"/>
          <w:numId w:val="29"/>
        </w:numPr>
        <w:tabs>
          <w:tab w:val="center" w:pos="4536"/>
          <w:tab w:val="right" w:pos="9072"/>
        </w:tabs>
        <w:suppressAutoHyphens w:val="0"/>
        <w:spacing w:after="0" w:line="240" w:lineRule="auto"/>
        <w:rPr>
          <w:rFonts w:ascii="Arial" w:hAnsi="Arial" w:cs="Arial"/>
          <w:sz w:val="20"/>
          <w:lang w:val="pl-PL"/>
        </w:rPr>
      </w:pPr>
      <w:r w:rsidRPr="00084D47">
        <w:rPr>
          <w:rFonts w:ascii="Arial" w:hAnsi="Arial" w:cs="Arial"/>
          <w:sz w:val="20"/>
          <w:lang w:val="pl-PL"/>
        </w:rPr>
        <w:t>Załącznik nr 2 – Specyfikacja Istotnych Warunków Zamówienia;</w:t>
      </w:r>
    </w:p>
    <w:p w14:paraId="23E2F421" w14:textId="77777777" w:rsidR="008E234D" w:rsidRPr="003D4411" w:rsidRDefault="008E234D" w:rsidP="004E4F11">
      <w:pPr>
        <w:pStyle w:val="Nagwek"/>
        <w:tabs>
          <w:tab w:val="center" w:pos="4536"/>
          <w:tab w:val="right" w:pos="9072"/>
        </w:tabs>
        <w:suppressAutoHyphens w:val="0"/>
        <w:adjustRightInd w:val="0"/>
        <w:spacing w:after="0" w:line="240" w:lineRule="auto"/>
        <w:jc w:val="both"/>
        <w:textAlignment w:val="baseline"/>
        <w:rPr>
          <w:rFonts w:ascii="Arial" w:hAnsi="Arial" w:cs="Arial"/>
          <w:sz w:val="20"/>
          <w:lang w:val="pl-PL"/>
        </w:rPr>
      </w:pPr>
    </w:p>
    <w:p w14:paraId="54BC6B08" w14:textId="77777777" w:rsidR="008619EA" w:rsidRPr="003D4411" w:rsidRDefault="008619EA" w:rsidP="008619EA">
      <w:pPr>
        <w:pStyle w:val="Bezodstpw"/>
        <w:jc w:val="both"/>
        <w:rPr>
          <w:rFonts w:ascii="Arial" w:hAnsi="Arial" w:cs="Arial"/>
          <w:b/>
          <w:sz w:val="20"/>
          <w:lang w:val="pl-PL"/>
        </w:rPr>
      </w:pPr>
    </w:p>
    <w:p w14:paraId="5B62F1F7" w14:textId="77777777" w:rsidR="00B938A1" w:rsidRPr="003D4411" w:rsidRDefault="008619EA" w:rsidP="008619EA">
      <w:pPr>
        <w:jc w:val="center"/>
        <w:rPr>
          <w:rFonts w:ascii="Arial" w:hAnsi="Arial" w:cs="Arial"/>
          <w:sz w:val="20"/>
          <w:lang w:val="pl-PL"/>
        </w:rPr>
      </w:pPr>
      <w:r w:rsidRPr="003D4411">
        <w:rPr>
          <w:rFonts w:ascii="Arial" w:hAnsi="Arial" w:cs="Arial"/>
          <w:b/>
          <w:sz w:val="20"/>
          <w:lang w:val="pl-PL"/>
        </w:rPr>
        <w:t>ZAMAWIAJĄCY</w:t>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t>WYKONAWCA</w:t>
      </w:r>
    </w:p>
    <w:sectPr w:rsidR="00B938A1" w:rsidRPr="003D4411" w:rsidSect="005300BF">
      <w:headerReference w:type="default" r:id="rId24"/>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BCAE" w14:textId="77777777" w:rsidR="006119EE" w:rsidRDefault="006119EE">
      <w:pPr>
        <w:spacing w:after="0" w:line="240" w:lineRule="auto"/>
      </w:pPr>
      <w:r>
        <w:separator/>
      </w:r>
    </w:p>
  </w:endnote>
  <w:endnote w:type="continuationSeparator" w:id="0">
    <w:p w14:paraId="604C3405" w14:textId="77777777" w:rsidR="006119EE" w:rsidRDefault="0061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4370" w14:textId="0015FFF5" w:rsidR="006119EE" w:rsidRPr="00761316" w:rsidRDefault="006119EE" w:rsidP="003F1479">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Wykonanie projektów ścieżek rowerowych w Gminie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sz w:val="16"/>
        <w:szCs w:val="16"/>
        <w:lang w:val="pl-PL"/>
      </w:rPr>
      <w:t>1</w:t>
    </w:r>
    <w:r w:rsidRPr="00CA263E">
      <w:rPr>
        <w:rFonts w:ascii="Arial" w:hAnsi="Arial" w:cs="Arial"/>
        <w:i/>
        <w:sz w:val="16"/>
        <w:szCs w:val="16"/>
        <w:lang w:val="pl-PL"/>
      </w:rPr>
      <w:fldChar w:fldCharType="end"/>
    </w:r>
  </w:p>
  <w:p w14:paraId="477C9DB7" w14:textId="58A80540" w:rsidR="006119EE" w:rsidRPr="003F1479" w:rsidRDefault="006119EE" w:rsidP="003F14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4EFB" w14:textId="77777777" w:rsidR="006119EE" w:rsidRDefault="006119EE">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8A35" w14:textId="77777777" w:rsidR="006119EE" w:rsidRDefault="006119EE">
      <w:pPr>
        <w:spacing w:after="0" w:line="240" w:lineRule="auto"/>
      </w:pPr>
      <w:r>
        <w:separator/>
      </w:r>
    </w:p>
  </w:footnote>
  <w:footnote w:type="continuationSeparator" w:id="0">
    <w:p w14:paraId="4E46D96F" w14:textId="77777777" w:rsidR="006119EE" w:rsidRDefault="006119EE">
      <w:pPr>
        <w:spacing w:after="0" w:line="240" w:lineRule="auto"/>
      </w:pPr>
      <w:r>
        <w:continuationSeparator/>
      </w:r>
    </w:p>
  </w:footnote>
  <w:footnote w:id="1">
    <w:p w14:paraId="3D601396" w14:textId="77777777" w:rsidR="006119EE" w:rsidRPr="00ED2E33" w:rsidRDefault="006119EE">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29DC2E38" w14:textId="77777777" w:rsidR="006119EE" w:rsidRPr="00932EC8" w:rsidRDefault="006119EE"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7EE5F42E" w14:textId="77777777" w:rsidR="006119EE" w:rsidRPr="00475D0D" w:rsidRDefault="006119EE">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7F70" w14:textId="4FB336C4" w:rsidR="006119EE" w:rsidRPr="000C6FE7" w:rsidRDefault="006119EE" w:rsidP="000C6FE7">
    <w:pPr>
      <w:pStyle w:val="Nagwek"/>
    </w:pPr>
    <w:r>
      <w:rPr>
        <w:rFonts w:ascii="Arial" w:hAnsi="Arial" w:cs="Arial"/>
        <w:noProof/>
      </w:rPr>
      <w:drawing>
        <wp:inline distT="0" distB="0" distL="0" distR="0" wp14:anchorId="2948DFF6" wp14:editId="6BC4A347">
          <wp:extent cx="5760720" cy="552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9764" w14:textId="463EDFD3" w:rsidR="006119EE" w:rsidRPr="000C6FE7" w:rsidRDefault="006119EE" w:rsidP="000C6FE7">
    <w:pPr>
      <w:pStyle w:val="Nagwek"/>
    </w:pPr>
    <w:r>
      <w:rPr>
        <w:rFonts w:ascii="Arial" w:hAnsi="Arial" w:cs="Arial"/>
        <w:noProof/>
      </w:rPr>
      <w:drawing>
        <wp:inline distT="0" distB="0" distL="0" distR="0" wp14:anchorId="751D860E" wp14:editId="718F24B2">
          <wp:extent cx="576072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904B" w14:textId="77777777" w:rsidR="006119EE" w:rsidRPr="0062155A" w:rsidRDefault="006119EE">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08402C6"/>
    <w:multiLevelType w:val="hybridMultilevel"/>
    <w:tmpl w:val="ACA24F06"/>
    <w:lvl w:ilvl="0" w:tplc="0415000F">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0290778D"/>
    <w:multiLevelType w:val="multilevel"/>
    <w:tmpl w:val="990CE7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02F23853"/>
    <w:multiLevelType w:val="hybridMultilevel"/>
    <w:tmpl w:val="27D8E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4ED36BB"/>
    <w:multiLevelType w:val="multilevel"/>
    <w:tmpl w:val="6756A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689762B"/>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4" w15:restartNumberingAfterBreak="0">
    <w:nsid w:val="0E3D5D4C"/>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0E9775A8"/>
    <w:multiLevelType w:val="multilevel"/>
    <w:tmpl w:val="DCD45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0E9C251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3277F52"/>
    <w:multiLevelType w:val="hybridMultilevel"/>
    <w:tmpl w:val="D7D0C02E"/>
    <w:lvl w:ilvl="0" w:tplc="368292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15731B39"/>
    <w:multiLevelType w:val="multilevel"/>
    <w:tmpl w:val="1FD696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17D91540"/>
    <w:multiLevelType w:val="hybridMultilevel"/>
    <w:tmpl w:val="2A92A7DC"/>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17DC082C"/>
    <w:multiLevelType w:val="multilevel"/>
    <w:tmpl w:val="C5E6A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18D71339"/>
    <w:multiLevelType w:val="multilevel"/>
    <w:tmpl w:val="A13AAF2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6" w15:restartNumberingAfterBreak="0">
    <w:nsid w:val="193F4617"/>
    <w:multiLevelType w:val="hybridMultilevel"/>
    <w:tmpl w:val="24EE1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19492F4E"/>
    <w:multiLevelType w:val="multilevel"/>
    <w:tmpl w:val="0A7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1A724AFC"/>
    <w:multiLevelType w:val="multilevel"/>
    <w:tmpl w:val="D18475A4"/>
    <w:lvl w:ilvl="0">
      <w:start w:val="1"/>
      <w:numFmt w:val="decimal"/>
      <w:lvlText w:val="%1."/>
      <w:lvlJc w:val="left"/>
      <w:pPr>
        <w:tabs>
          <w:tab w:val="num" w:pos="360"/>
        </w:tabs>
        <w:ind w:left="360" w:hanging="360"/>
      </w:pPr>
      <w:rPr>
        <w:rFonts w:ascii="Arial" w:hAnsi="Arial" w:cs="Times New Roman"/>
        <w:sz w:val="20"/>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0"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1FE13413"/>
    <w:multiLevelType w:val="hybridMultilevel"/>
    <w:tmpl w:val="19E616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20F20AF6"/>
    <w:multiLevelType w:val="hybridMultilevel"/>
    <w:tmpl w:val="2A92A7DC"/>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21515003"/>
    <w:multiLevelType w:val="multilevel"/>
    <w:tmpl w:val="9372E9B8"/>
    <w:lvl w:ilvl="0">
      <w:start w:val="1"/>
      <w:numFmt w:val="decimal"/>
      <w:lvlText w:val="%1)"/>
      <w:lvlJc w:val="left"/>
      <w:pPr>
        <w:ind w:left="72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8"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60A1839"/>
    <w:multiLevelType w:val="multilevel"/>
    <w:tmpl w:val="EC3AF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27C73CE2"/>
    <w:multiLevelType w:val="multilevel"/>
    <w:tmpl w:val="BF8A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6" w15:restartNumberingAfterBreak="0">
    <w:nsid w:val="2A6E7508"/>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15:restartNumberingAfterBreak="0">
    <w:nsid w:val="2B702FEA"/>
    <w:multiLevelType w:val="hybridMultilevel"/>
    <w:tmpl w:val="CE0656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C5D2246"/>
    <w:multiLevelType w:val="multilevel"/>
    <w:tmpl w:val="E266173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1"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F615B9C"/>
    <w:multiLevelType w:val="multilevel"/>
    <w:tmpl w:val="E266173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6"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0"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33F60FFD"/>
    <w:multiLevelType w:val="hybridMultilevel"/>
    <w:tmpl w:val="D1D8F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43E6395"/>
    <w:multiLevelType w:val="hybridMultilevel"/>
    <w:tmpl w:val="5546B702"/>
    <w:lvl w:ilvl="0" w:tplc="7826B6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34880A99"/>
    <w:multiLevelType w:val="hybridMultilevel"/>
    <w:tmpl w:val="B78298E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4" w15:restartNumberingAfterBreak="0">
    <w:nsid w:val="34B71243"/>
    <w:multiLevelType w:val="hybridMultilevel"/>
    <w:tmpl w:val="238E8712"/>
    <w:lvl w:ilvl="0" w:tplc="4A4CAEF0">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14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15:restartNumberingAfterBreak="0">
    <w:nsid w:val="365E670C"/>
    <w:multiLevelType w:val="multilevel"/>
    <w:tmpl w:val="0A7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6DD00B5"/>
    <w:multiLevelType w:val="multilevel"/>
    <w:tmpl w:val="990CE7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0"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8107C76"/>
    <w:multiLevelType w:val="multilevel"/>
    <w:tmpl w:val="30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84021AC"/>
    <w:multiLevelType w:val="multilevel"/>
    <w:tmpl w:val="E266173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3" w15:restartNumberingAfterBreak="0">
    <w:nsid w:val="38875D48"/>
    <w:multiLevelType w:val="hybridMultilevel"/>
    <w:tmpl w:val="5546B702"/>
    <w:lvl w:ilvl="0" w:tplc="7826B6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391B0BD4"/>
    <w:multiLevelType w:val="hybridMultilevel"/>
    <w:tmpl w:val="C82CC5D4"/>
    <w:lvl w:ilvl="0" w:tplc="3BFED142">
      <w:start w:val="1"/>
      <w:numFmt w:val="decimal"/>
      <w:lvlText w:val="%1)"/>
      <w:lvlJc w:val="left"/>
      <w:pPr>
        <w:ind w:left="72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5" w15:restartNumberingAfterBreak="0">
    <w:nsid w:val="3A72716B"/>
    <w:multiLevelType w:val="hybridMultilevel"/>
    <w:tmpl w:val="CA966298"/>
    <w:lvl w:ilvl="0" w:tplc="2E54C21A">
      <w:start w:val="1"/>
      <w:numFmt w:val="bullet"/>
      <w:lvlText w:val="-"/>
      <w:lvlJc w:val="left"/>
      <w:pPr>
        <w:ind w:left="1636" w:hanging="360"/>
      </w:pPr>
      <w:rPr>
        <w:rFonts w:ascii="Arial" w:hAnsi="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56"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3B3E6A4D"/>
    <w:multiLevelType w:val="multilevel"/>
    <w:tmpl w:val="1FD696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6"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7E560B"/>
    <w:multiLevelType w:val="multilevel"/>
    <w:tmpl w:val="6756A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540628D"/>
    <w:multiLevelType w:val="multilevel"/>
    <w:tmpl w:val="E26617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0" w15:restartNumberingAfterBreak="0">
    <w:nsid w:val="459B1BEB"/>
    <w:multiLevelType w:val="multilevel"/>
    <w:tmpl w:val="6B5624DA"/>
    <w:lvl w:ilvl="0">
      <w:start w:val="1"/>
      <w:numFmt w:val="lowerLetter"/>
      <w:lvlText w:val="%1)"/>
      <w:lvlJc w:val="left"/>
      <w:pPr>
        <w:ind w:left="1068" w:hanging="360"/>
      </w:pPr>
      <w:rPr>
        <w:rFonts w:ascii="Arial" w:hAnsi="Arial" w:cs="Times New Roman"/>
        <w:sz w:val="2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1"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75"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9AB6CD6"/>
    <w:multiLevelType w:val="multilevel"/>
    <w:tmpl w:val="5CBAD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C256602"/>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4D7C45E1"/>
    <w:multiLevelType w:val="hybridMultilevel"/>
    <w:tmpl w:val="D7D0C02E"/>
    <w:lvl w:ilvl="0" w:tplc="368292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DEC22A0"/>
    <w:multiLevelType w:val="multilevel"/>
    <w:tmpl w:val="1A6E5EE4"/>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8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3" w15:restartNumberingAfterBreak="0">
    <w:nsid w:val="4FC162B8"/>
    <w:multiLevelType w:val="hybridMultilevel"/>
    <w:tmpl w:val="0F14C5C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4" w15:restartNumberingAfterBreak="0">
    <w:nsid w:val="507E339C"/>
    <w:multiLevelType w:val="multilevel"/>
    <w:tmpl w:val="0A7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50B57188"/>
    <w:multiLevelType w:val="hybridMultilevel"/>
    <w:tmpl w:val="E2D0FFCA"/>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30369A8"/>
    <w:multiLevelType w:val="multilevel"/>
    <w:tmpl w:val="4B825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9"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2"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68C7C64"/>
    <w:multiLevelType w:val="multilevel"/>
    <w:tmpl w:val="91FC0A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5"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96" w15:restartNumberingAfterBreak="0">
    <w:nsid w:val="58101618"/>
    <w:multiLevelType w:val="multilevel"/>
    <w:tmpl w:val="A13AAF2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7"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98"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595277BE"/>
    <w:multiLevelType w:val="multilevel"/>
    <w:tmpl w:val="F858034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00"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15:restartNumberingAfterBreak="0">
    <w:nsid w:val="5C864CC1"/>
    <w:multiLevelType w:val="hybridMultilevel"/>
    <w:tmpl w:val="B78298E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6" w15:restartNumberingAfterBreak="0">
    <w:nsid w:val="5DD15584"/>
    <w:multiLevelType w:val="multilevel"/>
    <w:tmpl w:val="C5E6A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5E897A18"/>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5FAC2380"/>
    <w:multiLevelType w:val="hybridMultilevel"/>
    <w:tmpl w:val="E2D0FFCA"/>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9"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15965DF"/>
    <w:multiLevelType w:val="hybridMultilevel"/>
    <w:tmpl w:val="D1D8F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63297AE7"/>
    <w:multiLevelType w:val="hybridMultilevel"/>
    <w:tmpl w:val="CBFAD4CC"/>
    <w:lvl w:ilvl="0" w:tplc="5240D95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4AA110E"/>
    <w:multiLevelType w:val="multilevel"/>
    <w:tmpl w:val="DBFCD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15:restartNumberingAfterBreak="0">
    <w:nsid w:val="6553664F"/>
    <w:multiLevelType w:val="multilevel"/>
    <w:tmpl w:val="0A7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65820431"/>
    <w:multiLevelType w:val="hybridMultilevel"/>
    <w:tmpl w:val="F320B04A"/>
    <w:lvl w:ilvl="0" w:tplc="5EBCC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15:restartNumberingAfterBreak="0">
    <w:nsid w:val="667C6BCD"/>
    <w:multiLevelType w:val="hybridMultilevel"/>
    <w:tmpl w:val="E8942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68037E46"/>
    <w:multiLevelType w:val="multilevel"/>
    <w:tmpl w:val="13621C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23"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4" w15:restartNumberingAfterBreak="0">
    <w:nsid w:val="68913FD2"/>
    <w:multiLevelType w:val="hybridMultilevel"/>
    <w:tmpl w:val="567C5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68EE4291"/>
    <w:multiLevelType w:val="hybridMultilevel"/>
    <w:tmpl w:val="0F14C5C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6"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70054313"/>
    <w:multiLevelType w:val="multilevel"/>
    <w:tmpl w:val="F8D83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21E495D"/>
    <w:multiLevelType w:val="hybridMultilevel"/>
    <w:tmpl w:val="9200B192"/>
    <w:lvl w:ilvl="0" w:tplc="A506558A">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2"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5"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79CE3682"/>
    <w:multiLevelType w:val="hybridMultilevel"/>
    <w:tmpl w:val="0434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15:restartNumberingAfterBreak="0">
    <w:nsid w:val="7C96475F"/>
    <w:multiLevelType w:val="hybridMultilevel"/>
    <w:tmpl w:val="0434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CE3729D"/>
    <w:multiLevelType w:val="hybridMultilevel"/>
    <w:tmpl w:val="B2FAB25A"/>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01"/>
  </w:num>
  <w:num w:numId="3">
    <w:abstractNumId w:val="220"/>
  </w:num>
  <w:num w:numId="4">
    <w:abstractNumId w:val="165"/>
  </w:num>
  <w:num w:numId="5">
    <w:abstractNumId w:val="241"/>
  </w:num>
  <w:num w:numId="6">
    <w:abstractNumId w:val="222"/>
  </w:num>
  <w:num w:numId="7">
    <w:abstractNumId w:val="92"/>
  </w:num>
  <w:num w:numId="8">
    <w:abstractNumId w:val="230"/>
  </w:num>
  <w:num w:numId="9">
    <w:abstractNumId w:val="120"/>
  </w:num>
  <w:num w:numId="10">
    <w:abstractNumId w:val="200"/>
  </w:num>
  <w:num w:numId="11">
    <w:abstractNumId w:val="198"/>
  </w:num>
  <w:num w:numId="12">
    <w:abstractNumId w:val="203"/>
  </w:num>
  <w:num w:numId="13">
    <w:abstractNumId w:val="161"/>
  </w:num>
  <w:num w:numId="14">
    <w:abstractNumId w:val="232"/>
  </w:num>
  <w:num w:numId="15">
    <w:abstractNumId w:val="134"/>
  </w:num>
  <w:num w:numId="16">
    <w:abstractNumId w:val="111"/>
  </w:num>
  <w:num w:numId="17">
    <w:abstractNumId w:val="150"/>
  </w:num>
  <w:num w:numId="18">
    <w:abstractNumId w:val="83"/>
  </w:num>
  <w:num w:numId="19">
    <w:abstractNumId w:val="211"/>
  </w:num>
  <w:num w:numId="20">
    <w:abstractNumId w:val="186"/>
  </w:num>
  <w:num w:numId="21">
    <w:abstractNumId w:val="229"/>
  </w:num>
  <w:num w:numId="22">
    <w:abstractNumId w:val="131"/>
  </w:num>
  <w:num w:numId="23">
    <w:abstractNumId w:val="132"/>
  </w:num>
  <w:num w:numId="24">
    <w:abstractNumId w:val="233"/>
  </w:num>
  <w:num w:numId="25">
    <w:abstractNumId w:val="157"/>
  </w:num>
  <w:num w:numId="26">
    <w:abstractNumId w:val="175"/>
  </w:num>
  <w:num w:numId="27">
    <w:abstractNumId w:val="67"/>
  </w:num>
  <w:num w:numId="28">
    <w:abstractNumId w:val="117"/>
  </w:num>
  <w:num w:numId="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8"/>
  </w:num>
  <w:num w:numId="31">
    <w:abstractNumId w:val="87"/>
  </w:num>
  <w:num w:numId="32">
    <w:abstractNumId w:val="193"/>
  </w:num>
  <w:num w:numId="33">
    <w:abstractNumId w:val="226"/>
  </w:num>
  <w:num w:numId="34">
    <w:abstractNumId w:val="110"/>
  </w:num>
  <w:num w:numId="35">
    <w:abstractNumId w:val="166"/>
  </w:num>
  <w:num w:numId="36">
    <w:abstractNumId w:val="119"/>
  </w:num>
  <w:num w:numId="37">
    <w:abstractNumId w:val="88"/>
  </w:num>
  <w:num w:numId="38">
    <w:abstractNumId w:val="162"/>
  </w:num>
  <w:num w:numId="39">
    <w:abstractNumId w:val="235"/>
  </w:num>
  <w:num w:numId="40">
    <w:abstractNumId w:val="144"/>
  </w:num>
  <w:num w:numId="41">
    <w:abstractNumId w:val="236"/>
  </w:num>
  <w:num w:numId="42">
    <w:abstractNumId w:val="239"/>
  </w:num>
  <w:num w:numId="43">
    <w:abstractNumId w:val="234"/>
  </w:num>
  <w:num w:numId="44">
    <w:abstractNumId w:val="77"/>
  </w:num>
  <w:num w:numId="45">
    <w:abstractNumId w:val="204"/>
  </w:num>
  <w:num w:numId="4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num>
  <w:num w:numId="48">
    <w:abstractNumId w:val="84"/>
  </w:num>
  <w:num w:numId="49">
    <w:abstractNumId w:val="187"/>
  </w:num>
  <w:num w:numId="50">
    <w:abstractNumId w:val="129"/>
  </w:num>
  <w:num w:numId="51">
    <w:abstractNumId w:val="104"/>
  </w:num>
  <w:num w:numId="52">
    <w:abstractNumId w:val="243"/>
  </w:num>
  <w:num w:numId="53">
    <w:abstractNumId w:val="208"/>
  </w:num>
  <w:num w:numId="54">
    <w:abstractNumId w:val="133"/>
  </w:num>
  <w:num w:numId="55">
    <w:abstractNumId w:val="192"/>
  </w:num>
  <w:num w:numId="56">
    <w:abstractNumId w:val="106"/>
  </w:num>
  <w:num w:numId="57">
    <w:abstractNumId w:val="189"/>
  </w:num>
  <w:num w:numId="58">
    <w:abstractNumId w:val="219"/>
  </w:num>
  <w:num w:numId="59">
    <w:abstractNumId w:val="137"/>
  </w:num>
  <w:num w:numId="60">
    <w:abstractNumId w:val="108"/>
  </w:num>
  <w:num w:numId="61">
    <w:abstractNumId w:val="79"/>
  </w:num>
  <w:num w:numId="62">
    <w:abstractNumId w:val="102"/>
  </w:num>
  <w:num w:numId="63">
    <w:abstractNumId w:val="210"/>
  </w:num>
  <w:num w:numId="64">
    <w:abstractNumId w:val="179"/>
  </w:num>
  <w:num w:numId="65">
    <w:abstractNumId w:val="205"/>
  </w:num>
  <w:num w:numId="66">
    <w:abstractNumId w:val="225"/>
  </w:num>
  <w:num w:numId="67">
    <w:abstractNumId w:val="167"/>
  </w:num>
  <w:num w:numId="68">
    <w:abstractNumId w:val="101"/>
  </w:num>
  <w:num w:numId="69">
    <w:abstractNumId w:val="152"/>
  </w:num>
  <w:num w:numId="70">
    <w:abstractNumId w:val="206"/>
  </w:num>
  <w:num w:numId="71">
    <w:abstractNumId w:val="169"/>
  </w:num>
  <w:num w:numId="72">
    <w:abstractNumId w:val="155"/>
  </w:num>
  <w:num w:numId="73">
    <w:abstractNumId w:val="216"/>
  </w:num>
  <w:num w:numId="74">
    <w:abstractNumId w:val="136"/>
  </w:num>
  <w:num w:numId="75">
    <w:abstractNumId w:val="121"/>
  </w:num>
  <w:num w:numId="76">
    <w:abstractNumId w:val="240"/>
  </w:num>
  <w:num w:numId="77">
    <w:abstractNumId w:val="168"/>
  </w:num>
  <w:num w:numId="78">
    <w:abstractNumId w:val="164"/>
  </w:num>
  <w:num w:numId="79">
    <w:abstractNumId w:val="145"/>
  </w:num>
  <w:num w:numId="80">
    <w:abstractNumId w:val="195"/>
  </w:num>
  <w:num w:numId="81">
    <w:abstractNumId w:val="242"/>
  </w:num>
  <w:num w:numId="82">
    <w:abstractNumId w:val="78"/>
  </w:num>
  <w:num w:numId="83">
    <w:abstractNumId w:val="224"/>
  </w:num>
  <w:num w:numId="84">
    <w:abstractNumId w:val="94"/>
  </w:num>
  <w:num w:numId="85">
    <w:abstractNumId w:val="85"/>
  </w:num>
  <w:num w:numId="86">
    <w:abstractNumId w:val="96"/>
  </w:num>
  <w:num w:numId="8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7"/>
  </w:num>
  <w:num w:numId="91">
    <w:abstractNumId w:val="196"/>
  </w:num>
  <w:num w:numId="92">
    <w:abstractNumId w:val="149"/>
  </w:num>
  <w:num w:numId="93">
    <w:abstractNumId w:val="215"/>
  </w:num>
  <w:num w:numId="94">
    <w:abstractNumId w:val="114"/>
  </w:num>
  <w:num w:numId="95">
    <w:abstractNumId w:val="141"/>
  </w:num>
  <w:num w:numId="96">
    <w:abstractNumId w:val="99"/>
  </w:num>
  <w:num w:numId="97">
    <w:abstractNumId w:val="143"/>
  </w:num>
  <w:num w:numId="98">
    <w:abstractNumId w:val="183"/>
  </w:num>
  <w:num w:numId="99">
    <w:abstractNumId w:val="178"/>
  </w:num>
  <w:num w:numId="100">
    <w:abstractNumId w:val="142"/>
  </w:num>
  <w:num w:numId="101">
    <w:abstractNumId w:val="82"/>
  </w:num>
  <w:num w:numId="102">
    <w:abstractNumId w:val="130"/>
  </w:num>
  <w:num w:numId="103">
    <w:abstractNumId w:val="158"/>
  </w:num>
  <w:num w:numId="104">
    <w:abstractNumId w:val="184"/>
  </w:num>
  <w:num w:numId="105">
    <w:abstractNumId w:val="105"/>
  </w:num>
  <w:num w:numId="106">
    <w:abstractNumId w:val="103"/>
  </w:num>
  <w:num w:numId="107">
    <w:abstractNumId w:val="135"/>
  </w:num>
  <w:num w:numId="108">
    <w:abstractNumId w:val="147"/>
  </w:num>
  <w:num w:numId="109">
    <w:abstractNumId w:val="80"/>
  </w:num>
  <w:num w:numId="110">
    <w:abstractNumId w:val="180"/>
  </w:num>
  <w:num w:numId="111">
    <w:abstractNumId w:val="109"/>
  </w:num>
  <w:num w:numId="112">
    <w:abstractNumId w:val="122"/>
  </w:num>
  <w:num w:numId="113">
    <w:abstractNumId w:val="199"/>
  </w:num>
  <w:num w:numId="114">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5"/>
  </w:num>
  <w:num w:numId="11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4"/>
  </w:num>
  <w:num w:numId="119">
    <w:abstractNumId w:val="151"/>
  </w:num>
  <w:num w:numId="120">
    <w:abstractNumId w:val="228"/>
  </w:num>
  <w:num w:numId="121">
    <w:abstractNumId w:val="116"/>
  </w:num>
  <w:num w:numId="122">
    <w:abstractNumId w:val="214"/>
  </w:num>
  <w:num w:numId="123">
    <w:abstractNumId w:val="95"/>
  </w:num>
  <w:num w:numId="124">
    <w:abstractNumId w:val="221"/>
  </w:num>
  <w:num w:numId="125">
    <w:abstractNumId w:val="176"/>
  </w:num>
  <w:num w:numId="126">
    <w:abstractNumId w:val="170"/>
  </w:num>
  <w:num w:numId="127">
    <w:abstractNumId w:val="188"/>
  </w:num>
  <w:num w:numId="128">
    <w:abstractNumId w:val="123"/>
  </w:num>
  <w:num w:numId="129">
    <w:abstractNumId w:val="128"/>
  </w:num>
  <w:num w:numId="130">
    <w:abstractNumId w:val="113"/>
  </w:num>
  <w:num w:numId="131">
    <w:abstractNumId w:val="8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404"/>
    <w:rsid w:val="00004CCF"/>
    <w:rsid w:val="00004E55"/>
    <w:rsid w:val="00004FD7"/>
    <w:rsid w:val="0000548A"/>
    <w:rsid w:val="00006466"/>
    <w:rsid w:val="00006FF7"/>
    <w:rsid w:val="000074D0"/>
    <w:rsid w:val="00007CCC"/>
    <w:rsid w:val="0001098A"/>
    <w:rsid w:val="00010A88"/>
    <w:rsid w:val="00010AED"/>
    <w:rsid w:val="000122E0"/>
    <w:rsid w:val="00012C1B"/>
    <w:rsid w:val="00013A90"/>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043"/>
    <w:rsid w:val="00045433"/>
    <w:rsid w:val="00045F44"/>
    <w:rsid w:val="00046342"/>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6416"/>
    <w:rsid w:val="00066A1C"/>
    <w:rsid w:val="00066BB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30F"/>
    <w:rsid w:val="0009054B"/>
    <w:rsid w:val="00090E69"/>
    <w:rsid w:val="000912E0"/>
    <w:rsid w:val="0009159C"/>
    <w:rsid w:val="000921F0"/>
    <w:rsid w:val="00092DAD"/>
    <w:rsid w:val="00092DC7"/>
    <w:rsid w:val="00092FF2"/>
    <w:rsid w:val="000930A9"/>
    <w:rsid w:val="000937C3"/>
    <w:rsid w:val="00093B75"/>
    <w:rsid w:val="00093B94"/>
    <w:rsid w:val="00093D2B"/>
    <w:rsid w:val="00094BB0"/>
    <w:rsid w:val="00094BDA"/>
    <w:rsid w:val="00094E51"/>
    <w:rsid w:val="00095345"/>
    <w:rsid w:val="00095589"/>
    <w:rsid w:val="000961B4"/>
    <w:rsid w:val="000966AE"/>
    <w:rsid w:val="000975EA"/>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6BD6"/>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6FE7"/>
    <w:rsid w:val="000C77AB"/>
    <w:rsid w:val="000C7C72"/>
    <w:rsid w:val="000D0BA4"/>
    <w:rsid w:val="000D1C33"/>
    <w:rsid w:val="000D1D0A"/>
    <w:rsid w:val="000D3038"/>
    <w:rsid w:val="000D3A8C"/>
    <w:rsid w:val="000D3C96"/>
    <w:rsid w:val="000D47F2"/>
    <w:rsid w:val="000D5AF5"/>
    <w:rsid w:val="000D5D30"/>
    <w:rsid w:val="000D60C9"/>
    <w:rsid w:val="000D68F0"/>
    <w:rsid w:val="000D6A78"/>
    <w:rsid w:val="000D7CD0"/>
    <w:rsid w:val="000E1915"/>
    <w:rsid w:val="000E19F9"/>
    <w:rsid w:val="000E2393"/>
    <w:rsid w:val="000E23C2"/>
    <w:rsid w:val="000E310E"/>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699"/>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4699"/>
    <w:rsid w:val="0012547A"/>
    <w:rsid w:val="00126791"/>
    <w:rsid w:val="00127356"/>
    <w:rsid w:val="001275A7"/>
    <w:rsid w:val="00127792"/>
    <w:rsid w:val="00127870"/>
    <w:rsid w:val="0013047B"/>
    <w:rsid w:val="00132427"/>
    <w:rsid w:val="001324F4"/>
    <w:rsid w:val="0013287F"/>
    <w:rsid w:val="001328E6"/>
    <w:rsid w:val="00132A3A"/>
    <w:rsid w:val="00132BF4"/>
    <w:rsid w:val="001332C0"/>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26B"/>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12"/>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24AA"/>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406"/>
    <w:rsid w:val="001A6655"/>
    <w:rsid w:val="001A6807"/>
    <w:rsid w:val="001B0242"/>
    <w:rsid w:val="001B0E4D"/>
    <w:rsid w:val="001B0EC3"/>
    <w:rsid w:val="001B1266"/>
    <w:rsid w:val="001B15D4"/>
    <w:rsid w:val="001B1726"/>
    <w:rsid w:val="001B1DEE"/>
    <w:rsid w:val="001B2148"/>
    <w:rsid w:val="001B29D2"/>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3BDF"/>
    <w:rsid w:val="001C4348"/>
    <w:rsid w:val="001C5343"/>
    <w:rsid w:val="001C5652"/>
    <w:rsid w:val="001C5AAA"/>
    <w:rsid w:val="001C5F6A"/>
    <w:rsid w:val="001C61D4"/>
    <w:rsid w:val="001C63C5"/>
    <w:rsid w:val="001C6D43"/>
    <w:rsid w:val="001C73FD"/>
    <w:rsid w:val="001C7B2F"/>
    <w:rsid w:val="001D0071"/>
    <w:rsid w:val="001D0157"/>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191"/>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632E"/>
    <w:rsid w:val="00216CFC"/>
    <w:rsid w:val="00217D96"/>
    <w:rsid w:val="00220EFD"/>
    <w:rsid w:val="00221D23"/>
    <w:rsid w:val="00222D91"/>
    <w:rsid w:val="00224E8B"/>
    <w:rsid w:val="00224F50"/>
    <w:rsid w:val="0022609B"/>
    <w:rsid w:val="00227CB0"/>
    <w:rsid w:val="00227E69"/>
    <w:rsid w:val="00227F1E"/>
    <w:rsid w:val="00227FD2"/>
    <w:rsid w:val="00230A07"/>
    <w:rsid w:val="00231852"/>
    <w:rsid w:val="00231ACB"/>
    <w:rsid w:val="00231D01"/>
    <w:rsid w:val="002329DB"/>
    <w:rsid w:val="00233C45"/>
    <w:rsid w:val="00233C8E"/>
    <w:rsid w:val="002342B5"/>
    <w:rsid w:val="00234430"/>
    <w:rsid w:val="00235E0D"/>
    <w:rsid w:val="00235EF9"/>
    <w:rsid w:val="00236675"/>
    <w:rsid w:val="00236E7F"/>
    <w:rsid w:val="00237089"/>
    <w:rsid w:val="00237886"/>
    <w:rsid w:val="00237EBD"/>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4C"/>
    <w:rsid w:val="0024607C"/>
    <w:rsid w:val="00246F77"/>
    <w:rsid w:val="0024748B"/>
    <w:rsid w:val="00252479"/>
    <w:rsid w:val="00252B95"/>
    <w:rsid w:val="00252EC7"/>
    <w:rsid w:val="00253973"/>
    <w:rsid w:val="00253C7F"/>
    <w:rsid w:val="00253EF0"/>
    <w:rsid w:val="00254095"/>
    <w:rsid w:val="00254B5A"/>
    <w:rsid w:val="00254BF8"/>
    <w:rsid w:val="00255740"/>
    <w:rsid w:val="002559FC"/>
    <w:rsid w:val="00255F03"/>
    <w:rsid w:val="00256E60"/>
    <w:rsid w:val="00257187"/>
    <w:rsid w:val="00257902"/>
    <w:rsid w:val="00257951"/>
    <w:rsid w:val="00257BBD"/>
    <w:rsid w:val="002604DE"/>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143"/>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1E33"/>
    <w:rsid w:val="00282AE8"/>
    <w:rsid w:val="00283199"/>
    <w:rsid w:val="00283437"/>
    <w:rsid w:val="002836AA"/>
    <w:rsid w:val="00283777"/>
    <w:rsid w:val="00283852"/>
    <w:rsid w:val="00283B1D"/>
    <w:rsid w:val="002842AE"/>
    <w:rsid w:val="002842F0"/>
    <w:rsid w:val="00284C83"/>
    <w:rsid w:val="002858F5"/>
    <w:rsid w:val="002867FD"/>
    <w:rsid w:val="002869D8"/>
    <w:rsid w:val="00287194"/>
    <w:rsid w:val="00287E40"/>
    <w:rsid w:val="00290582"/>
    <w:rsid w:val="00290D38"/>
    <w:rsid w:val="00292202"/>
    <w:rsid w:val="00292665"/>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191D"/>
    <w:rsid w:val="002C25F8"/>
    <w:rsid w:val="002C397E"/>
    <w:rsid w:val="002C3A7A"/>
    <w:rsid w:val="002C41CB"/>
    <w:rsid w:val="002C4609"/>
    <w:rsid w:val="002C4680"/>
    <w:rsid w:val="002C4D65"/>
    <w:rsid w:val="002C5D3E"/>
    <w:rsid w:val="002C62D8"/>
    <w:rsid w:val="002C6A7D"/>
    <w:rsid w:val="002C70B4"/>
    <w:rsid w:val="002C729D"/>
    <w:rsid w:val="002C7F86"/>
    <w:rsid w:val="002D4306"/>
    <w:rsid w:val="002D45C4"/>
    <w:rsid w:val="002D48B2"/>
    <w:rsid w:val="002D4C50"/>
    <w:rsid w:val="002D5593"/>
    <w:rsid w:val="002D6886"/>
    <w:rsid w:val="002D6AED"/>
    <w:rsid w:val="002D7FDF"/>
    <w:rsid w:val="002E06A9"/>
    <w:rsid w:val="002E0A43"/>
    <w:rsid w:val="002E19BD"/>
    <w:rsid w:val="002E1F5C"/>
    <w:rsid w:val="002E1FED"/>
    <w:rsid w:val="002E25CD"/>
    <w:rsid w:val="002E32C2"/>
    <w:rsid w:val="002E33EC"/>
    <w:rsid w:val="002E39CF"/>
    <w:rsid w:val="002E3CAA"/>
    <w:rsid w:val="002E4E56"/>
    <w:rsid w:val="002E4E65"/>
    <w:rsid w:val="002E5635"/>
    <w:rsid w:val="002E5C5B"/>
    <w:rsid w:val="002E698E"/>
    <w:rsid w:val="002E73A1"/>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622D"/>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51C"/>
    <w:rsid w:val="0033080C"/>
    <w:rsid w:val="00331B46"/>
    <w:rsid w:val="003322BB"/>
    <w:rsid w:val="0033253D"/>
    <w:rsid w:val="0033274E"/>
    <w:rsid w:val="00332D78"/>
    <w:rsid w:val="0033304C"/>
    <w:rsid w:val="00333201"/>
    <w:rsid w:val="00333492"/>
    <w:rsid w:val="0033385C"/>
    <w:rsid w:val="00333A84"/>
    <w:rsid w:val="00335915"/>
    <w:rsid w:val="0033661A"/>
    <w:rsid w:val="00336704"/>
    <w:rsid w:val="00336C15"/>
    <w:rsid w:val="003376DE"/>
    <w:rsid w:val="0034070C"/>
    <w:rsid w:val="00340D0D"/>
    <w:rsid w:val="0034111B"/>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554"/>
    <w:rsid w:val="00352B52"/>
    <w:rsid w:val="00354972"/>
    <w:rsid w:val="00354ADD"/>
    <w:rsid w:val="00354BC3"/>
    <w:rsid w:val="00354E1D"/>
    <w:rsid w:val="003552F3"/>
    <w:rsid w:val="00355435"/>
    <w:rsid w:val="00355A71"/>
    <w:rsid w:val="00355EC8"/>
    <w:rsid w:val="003564C8"/>
    <w:rsid w:val="00356A6C"/>
    <w:rsid w:val="0035752C"/>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834"/>
    <w:rsid w:val="00385F43"/>
    <w:rsid w:val="003864E4"/>
    <w:rsid w:val="003876BB"/>
    <w:rsid w:val="00387A26"/>
    <w:rsid w:val="00387B78"/>
    <w:rsid w:val="00387DB4"/>
    <w:rsid w:val="00390A37"/>
    <w:rsid w:val="00390D7C"/>
    <w:rsid w:val="00391955"/>
    <w:rsid w:val="00391B93"/>
    <w:rsid w:val="00391DA8"/>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51B"/>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823"/>
    <w:rsid w:val="003C0FB0"/>
    <w:rsid w:val="003C1388"/>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2491"/>
    <w:rsid w:val="003D3E60"/>
    <w:rsid w:val="003D4411"/>
    <w:rsid w:val="003D44C9"/>
    <w:rsid w:val="003D5363"/>
    <w:rsid w:val="003D56AA"/>
    <w:rsid w:val="003D6328"/>
    <w:rsid w:val="003D6B99"/>
    <w:rsid w:val="003D6E25"/>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31B"/>
    <w:rsid w:val="003F044F"/>
    <w:rsid w:val="003F1479"/>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99C"/>
    <w:rsid w:val="00401B29"/>
    <w:rsid w:val="00402478"/>
    <w:rsid w:val="00402929"/>
    <w:rsid w:val="00402E02"/>
    <w:rsid w:val="00403392"/>
    <w:rsid w:val="00403464"/>
    <w:rsid w:val="00403AA5"/>
    <w:rsid w:val="0040438E"/>
    <w:rsid w:val="00404EBF"/>
    <w:rsid w:val="00405032"/>
    <w:rsid w:val="00405453"/>
    <w:rsid w:val="004055C0"/>
    <w:rsid w:val="00405890"/>
    <w:rsid w:val="0040664A"/>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3B15"/>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42B"/>
    <w:rsid w:val="004269A1"/>
    <w:rsid w:val="00426EFA"/>
    <w:rsid w:val="00427E85"/>
    <w:rsid w:val="00430289"/>
    <w:rsid w:val="004311D6"/>
    <w:rsid w:val="00431C58"/>
    <w:rsid w:val="00432289"/>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CC2"/>
    <w:rsid w:val="00441FA9"/>
    <w:rsid w:val="0044268F"/>
    <w:rsid w:val="00442D30"/>
    <w:rsid w:val="00443224"/>
    <w:rsid w:val="00443533"/>
    <w:rsid w:val="00443761"/>
    <w:rsid w:val="0044399F"/>
    <w:rsid w:val="004439B8"/>
    <w:rsid w:val="00443B61"/>
    <w:rsid w:val="00444643"/>
    <w:rsid w:val="00444847"/>
    <w:rsid w:val="00444C8B"/>
    <w:rsid w:val="00444FCD"/>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87E"/>
    <w:rsid w:val="00466AD5"/>
    <w:rsid w:val="00467BEA"/>
    <w:rsid w:val="00467E1D"/>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0D2B"/>
    <w:rsid w:val="004A1CAC"/>
    <w:rsid w:val="004A1D46"/>
    <w:rsid w:val="004A1DCD"/>
    <w:rsid w:val="004A24B1"/>
    <w:rsid w:val="004A26CB"/>
    <w:rsid w:val="004A2877"/>
    <w:rsid w:val="004A2D96"/>
    <w:rsid w:val="004A31BA"/>
    <w:rsid w:val="004A3390"/>
    <w:rsid w:val="004A34DC"/>
    <w:rsid w:val="004A3A83"/>
    <w:rsid w:val="004A4110"/>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1B2"/>
    <w:rsid w:val="004C7560"/>
    <w:rsid w:val="004C797F"/>
    <w:rsid w:val="004D113B"/>
    <w:rsid w:val="004D17EC"/>
    <w:rsid w:val="004D222A"/>
    <w:rsid w:val="004D2F4E"/>
    <w:rsid w:val="004D312A"/>
    <w:rsid w:val="004D35C2"/>
    <w:rsid w:val="004D57EA"/>
    <w:rsid w:val="004D5A76"/>
    <w:rsid w:val="004D5BE1"/>
    <w:rsid w:val="004D6581"/>
    <w:rsid w:val="004D7403"/>
    <w:rsid w:val="004D7561"/>
    <w:rsid w:val="004E0069"/>
    <w:rsid w:val="004E0143"/>
    <w:rsid w:val="004E05BA"/>
    <w:rsid w:val="004E0AA0"/>
    <w:rsid w:val="004E0B87"/>
    <w:rsid w:val="004E14C1"/>
    <w:rsid w:val="004E18D7"/>
    <w:rsid w:val="004E1F1E"/>
    <w:rsid w:val="004E2C3E"/>
    <w:rsid w:val="004E3813"/>
    <w:rsid w:val="004E4289"/>
    <w:rsid w:val="004E4D77"/>
    <w:rsid w:val="004E4DB2"/>
    <w:rsid w:val="004E4F11"/>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840"/>
    <w:rsid w:val="00500D2C"/>
    <w:rsid w:val="00501B5F"/>
    <w:rsid w:val="005023A7"/>
    <w:rsid w:val="005023DF"/>
    <w:rsid w:val="00502CB0"/>
    <w:rsid w:val="005035E0"/>
    <w:rsid w:val="0050408F"/>
    <w:rsid w:val="00504093"/>
    <w:rsid w:val="0050456B"/>
    <w:rsid w:val="00505A03"/>
    <w:rsid w:val="005063C8"/>
    <w:rsid w:val="00506833"/>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43D2"/>
    <w:rsid w:val="00536082"/>
    <w:rsid w:val="0053681B"/>
    <w:rsid w:val="00536B8A"/>
    <w:rsid w:val="00536C5E"/>
    <w:rsid w:val="00537313"/>
    <w:rsid w:val="00537A97"/>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4A7"/>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2C72"/>
    <w:rsid w:val="0057308E"/>
    <w:rsid w:val="00573F16"/>
    <w:rsid w:val="0057491A"/>
    <w:rsid w:val="00575708"/>
    <w:rsid w:val="005758D7"/>
    <w:rsid w:val="00577029"/>
    <w:rsid w:val="00577C7E"/>
    <w:rsid w:val="005802AF"/>
    <w:rsid w:val="005805B8"/>
    <w:rsid w:val="00580658"/>
    <w:rsid w:val="00580ACA"/>
    <w:rsid w:val="00580BFE"/>
    <w:rsid w:val="0058120B"/>
    <w:rsid w:val="0058165E"/>
    <w:rsid w:val="00581BC6"/>
    <w:rsid w:val="00582E06"/>
    <w:rsid w:val="0058312C"/>
    <w:rsid w:val="0058346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3F1B"/>
    <w:rsid w:val="00595ED2"/>
    <w:rsid w:val="00596396"/>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3DB"/>
    <w:rsid w:val="005C7615"/>
    <w:rsid w:val="005D043A"/>
    <w:rsid w:val="005D0CC4"/>
    <w:rsid w:val="005D17FA"/>
    <w:rsid w:val="005D1DE0"/>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4E93"/>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36EE"/>
    <w:rsid w:val="00604AFE"/>
    <w:rsid w:val="00604CB9"/>
    <w:rsid w:val="0060516C"/>
    <w:rsid w:val="00606411"/>
    <w:rsid w:val="00606A0D"/>
    <w:rsid w:val="00606AAF"/>
    <w:rsid w:val="00606FC2"/>
    <w:rsid w:val="0060780D"/>
    <w:rsid w:val="00610385"/>
    <w:rsid w:val="00611078"/>
    <w:rsid w:val="006111FF"/>
    <w:rsid w:val="006115C9"/>
    <w:rsid w:val="00611717"/>
    <w:rsid w:val="006119EE"/>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F05"/>
    <w:rsid w:val="00641F25"/>
    <w:rsid w:val="006422F2"/>
    <w:rsid w:val="0064233C"/>
    <w:rsid w:val="00642A04"/>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2A90"/>
    <w:rsid w:val="00653059"/>
    <w:rsid w:val="006530D6"/>
    <w:rsid w:val="00653228"/>
    <w:rsid w:val="00654042"/>
    <w:rsid w:val="0065410C"/>
    <w:rsid w:val="006544E9"/>
    <w:rsid w:val="006575A8"/>
    <w:rsid w:val="006579A1"/>
    <w:rsid w:val="00660CA9"/>
    <w:rsid w:val="00661250"/>
    <w:rsid w:val="006617AB"/>
    <w:rsid w:val="0066215C"/>
    <w:rsid w:val="00662A9C"/>
    <w:rsid w:val="00663532"/>
    <w:rsid w:val="00663D4B"/>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1F3A"/>
    <w:rsid w:val="00682991"/>
    <w:rsid w:val="00682D35"/>
    <w:rsid w:val="00682FE4"/>
    <w:rsid w:val="006839E6"/>
    <w:rsid w:val="00684222"/>
    <w:rsid w:val="00684843"/>
    <w:rsid w:val="00684D45"/>
    <w:rsid w:val="0068624E"/>
    <w:rsid w:val="00686C73"/>
    <w:rsid w:val="00686CDA"/>
    <w:rsid w:val="00687162"/>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43A"/>
    <w:rsid w:val="006978C2"/>
    <w:rsid w:val="006A09E9"/>
    <w:rsid w:val="006A0CC3"/>
    <w:rsid w:val="006A0DC8"/>
    <w:rsid w:val="006A0E2C"/>
    <w:rsid w:val="006A1130"/>
    <w:rsid w:val="006A11B4"/>
    <w:rsid w:val="006A1422"/>
    <w:rsid w:val="006A14E3"/>
    <w:rsid w:val="006A215C"/>
    <w:rsid w:val="006A473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58D9"/>
    <w:rsid w:val="006B63BC"/>
    <w:rsid w:val="006B6913"/>
    <w:rsid w:val="006B6D34"/>
    <w:rsid w:val="006B6D47"/>
    <w:rsid w:val="006B728B"/>
    <w:rsid w:val="006B7B22"/>
    <w:rsid w:val="006C0154"/>
    <w:rsid w:val="006C0F55"/>
    <w:rsid w:val="006C13A0"/>
    <w:rsid w:val="006C1C31"/>
    <w:rsid w:val="006C253B"/>
    <w:rsid w:val="006C27FD"/>
    <w:rsid w:val="006C2A56"/>
    <w:rsid w:val="006C3954"/>
    <w:rsid w:val="006C3D1D"/>
    <w:rsid w:val="006C3F89"/>
    <w:rsid w:val="006C4271"/>
    <w:rsid w:val="006C4BAA"/>
    <w:rsid w:val="006C4D69"/>
    <w:rsid w:val="006C5F26"/>
    <w:rsid w:val="006C63EC"/>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81E"/>
    <w:rsid w:val="006E4973"/>
    <w:rsid w:val="006E5539"/>
    <w:rsid w:val="006E5DCB"/>
    <w:rsid w:val="006E79B8"/>
    <w:rsid w:val="006F3143"/>
    <w:rsid w:val="006F34A0"/>
    <w:rsid w:val="006F38D3"/>
    <w:rsid w:val="006F3A60"/>
    <w:rsid w:val="006F3A64"/>
    <w:rsid w:val="006F3C3E"/>
    <w:rsid w:val="006F3D74"/>
    <w:rsid w:val="006F5EA5"/>
    <w:rsid w:val="006F6161"/>
    <w:rsid w:val="006F6285"/>
    <w:rsid w:val="006F6E5D"/>
    <w:rsid w:val="006F6EBF"/>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750"/>
    <w:rsid w:val="00707716"/>
    <w:rsid w:val="00707E62"/>
    <w:rsid w:val="00710414"/>
    <w:rsid w:val="0071049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2A24"/>
    <w:rsid w:val="00723230"/>
    <w:rsid w:val="00723B8F"/>
    <w:rsid w:val="00723E9F"/>
    <w:rsid w:val="007242E4"/>
    <w:rsid w:val="00724B9C"/>
    <w:rsid w:val="00725AC4"/>
    <w:rsid w:val="00725BF2"/>
    <w:rsid w:val="00726A3F"/>
    <w:rsid w:val="00727844"/>
    <w:rsid w:val="00727AD1"/>
    <w:rsid w:val="00730BA1"/>
    <w:rsid w:val="00732B7F"/>
    <w:rsid w:val="0073327F"/>
    <w:rsid w:val="007336E4"/>
    <w:rsid w:val="00734427"/>
    <w:rsid w:val="007348D3"/>
    <w:rsid w:val="00735207"/>
    <w:rsid w:val="00735CE1"/>
    <w:rsid w:val="00736398"/>
    <w:rsid w:val="0073698D"/>
    <w:rsid w:val="00736AD8"/>
    <w:rsid w:val="007371A3"/>
    <w:rsid w:val="00737EB3"/>
    <w:rsid w:val="0074007C"/>
    <w:rsid w:val="00740126"/>
    <w:rsid w:val="007402BF"/>
    <w:rsid w:val="00740803"/>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0815"/>
    <w:rsid w:val="007512BD"/>
    <w:rsid w:val="00751550"/>
    <w:rsid w:val="007516EE"/>
    <w:rsid w:val="007520D0"/>
    <w:rsid w:val="00752555"/>
    <w:rsid w:val="007528C6"/>
    <w:rsid w:val="00753453"/>
    <w:rsid w:val="00753C6B"/>
    <w:rsid w:val="00754703"/>
    <w:rsid w:val="00754CB2"/>
    <w:rsid w:val="00754E44"/>
    <w:rsid w:val="007550BA"/>
    <w:rsid w:val="00755C22"/>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3FF"/>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B67"/>
    <w:rsid w:val="007E2F74"/>
    <w:rsid w:val="007E2F9B"/>
    <w:rsid w:val="007E3306"/>
    <w:rsid w:val="007E375A"/>
    <w:rsid w:val="007E3972"/>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3E6A"/>
    <w:rsid w:val="00814A56"/>
    <w:rsid w:val="00814A5D"/>
    <w:rsid w:val="00815099"/>
    <w:rsid w:val="008150EF"/>
    <w:rsid w:val="0081510B"/>
    <w:rsid w:val="008156E3"/>
    <w:rsid w:val="0081620D"/>
    <w:rsid w:val="00816320"/>
    <w:rsid w:val="00817369"/>
    <w:rsid w:val="00820213"/>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8E4"/>
    <w:rsid w:val="00833D7F"/>
    <w:rsid w:val="0083477A"/>
    <w:rsid w:val="00834837"/>
    <w:rsid w:val="00834C1C"/>
    <w:rsid w:val="00835107"/>
    <w:rsid w:val="00836596"/>
    <w:rsid w:val="00837852"/>
    <w:rsid w:val="00840ADB"/>
    <w:rsid w:val="00840F68"/>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933"/>
    <w:rsid w:val="00862ABB"/>
    <w:rsid w:val="00863BF9"/>
    <w:rsid w:val="00863EE0"/>
    <w:rsid w:val="00864A7D"/>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98E"/>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87519"/>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79D"/>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9B0"/>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03E"/>
    <w:rsid w:val="00934338"/>
    <w:rsid w:val="0093459D"/>
    <w:rsid w:val="00934785"/>
    <w:rsid w:val="00934CD9"/>
    <w:rsid w:val="00934F62"/>
    <w:rsid w:val="00934FB6"/>
    <w:rsid w:val="00935F0C"/>
    <w:rsid w:val="00935F85"/>
    <w:rsid w:val="00935FCF"/>
    <w:rsid w:val="00937BF9"/>
    <w:rsid w:val="00941985"/>
    <w:rsid w:val="00941FCF"/>
    <w:rsid w:val="00942140"/>
    <w:rsid w:val="00942689"/>
    <w:rsid w:val="00942A5E"/>
    <w:rsid w:val="00942CE1"/>
    <w:rsid w:val="00942FE6"/>
    <w:rsid w:val="009449FE"/>
    <w:rsid w:val="0094567E"/>
    <w:rsid w:val="0094585A"/>
    <w:rsid w:val="0094619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293"/>
    <w:rsid w:val="00961AA0"/>
    <w:rsid w:val="00961FFC"/>
    <w:rsid w:val="0096288B"/>
    <w:rsid w:val="009628BA"/>
    <w:rsid w:val="00965044"/>
    <w:rsid w:val="00965192"/>
    <w:rsid w:val="00965CE5"/>
    <w:rsid w:val="009676B7"/>
    <w:rsid w:val="009703A9"/>
    <w:rsid w:val="009716B7"/>
    <w:rsid w:val="00971837"/>
    <w:rsid w:val="00971CFA"/>
    <w:rsid w:val="00972527"/>
    <w:rsid w:val="00972B9B"/>
    <w:rsid w:val="00972D6F"/>
    <w:rsid w:val="00973716"/>
    <w:rsid w:val="00973EE5"/>
    <w:rsid w:val="00975587"/>
    <w:rsid w:val="00975B5B"/>
    <w:rsid w:val="00975CAA"/>
    <w:rsid w:val="00975EFF"/>
    <w:rsid w:val="0097643F"/>
    <w:rsid w:val="00976A38"/>
    <w:rsid w:val="00976DBE"/>
    <w:rsid w:val="00977163"/>
    <w:rsid w:val="009775D1"/>
    <w:rsid w:val="009778E9"/>
    <w:rsid w:val="009779FC"/>
    <w:rsid w:val="009809F8"/>
    <w:rsid w:val="00980C5A"/>
    <w:rsid w:val="00981940"/>
    <w:rsid w:val="009828B4"/>
    <w:rsid w:val="00983283"/>
    <w:rsid w:val="00983D31"/>
    <w:rsid w:val="00984117"/>
    <w:rsid w:val="0098451C"/>
    <w:rsid w:val="00985332"/>
    <w:rsid w:val="009854F8"/>
    <w:rsid w:val="0098646C"/>
    <w:rsid w:val="0098654C"/>
    <w:rsid w:val="00986A50"/>
    <w:rsid w:val="00986C89"/>
    <w:rsid w:val="00986CB4"/>
    <w:rsid w:val="00990D25"/>
    <w:rsid w:val="00990F6E"/>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7FC"/>
    <w:rsid w:val="009A6A23"/>
    <w:rsid w:val="009A6F66"/>
    <w:rsid w:val="009A733D"/>
    <w:rsid w:val="009A74BB"/>
    <w:rsid w:val="009B0227"/>
    <w:rsid w:val="009B048E"/>
    <w:rsid w:val="009B10E3"/>
    <w:rsid w:val="009B123C"/>
    <w:rsid w:val="009B30D9"/>
    <w:rsid w:val="009B3CCF"/>
    <w:rsid w:val="009B429F"/>
    <w:rsid w:val="009B48C1"/>
    <w:rsid w:val="009B4D6D"/>
    <w:rsid w:val="009B5377"/>
    <w:rsid w:val="009B5506"/>
    <w:rsid w:val="009B573E"/>
    <w:rsid w:val="009B633A"/>
    <w:rsid w:val="009B75EC"/>
    <w:rsid w:val="009B7E5A"/>
    <w:rsid w:val="009C28D6"/>
    <w:rsid w:val="009C3392"/>
    <w:rsid w:val="009C3A79"/>
    <w:rsid w:val="009C4CDE"/>
    <w:rsid w:val="009C51F1"/>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3C65"/>
    <w:rsid w:val="009E4649"/>
    <w:rsid w:val="009E4715"/>
    <w:rsid w:val="009E4C11"/>
    <w:rsid w:val="009E5B6A"/>
    <w:rsid w:val="009E5C47"/>
    <w:rsid w:val="009E67FB"/>
    <w:rsid w:val="009E6DFC"/>
    <w:rsid w:val="009E7A9C"/>
    <w:rsid w:val="009E7CE1"/>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BB4"/>
    <w:rsid w:val="009F7C39"/>
    <w:rsid w:val="00A00593"/>
    <w:rsid w:val="00A02313"/>
    <w:rsid w:val="00A023C4"/>
    <w:rsid w:val="00A033D0"/>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2487"/>
    <w:rsid w:val="00A22E5C"/>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47738"/>
    <w:rsid w:val="00A50102"/>
    <w:rsid w:val="00A5044A"/>
    <w:rsid w:val="00A507C2"/>
    <w:rsid w:val="00A50F98"/>
    <w:rsid w:val="00A5104D"/>
    <w:rsid w:val="00A51A6A"/>
    <w:rsid w:val="00A51AC0"/>
    <w:rsid w:val="00A52433"/>
    <w:rsid w:val="00A526A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6F51"/>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675"/>
    <w:rsid w:val="00A92A07"/>
    <w:rsid w:val="00A93339"/>
    <w:rsid w:val="00A93CD7"/>
    <w:rsid w:val="00A941AA"/>
    <w:rsid w:val="00A9456C"/>
    <w:rsid w:val="00A9522E"/>
    <w:rsid w:val="00A9601D"/>
    <w:rsid w:val="00A9725A"/>
    <w:rsid w:val="00A97EF2"/>
    <w:rsid w:val="00AA010D"/>
    <w:rsid w:val="00AA0647"/>
    <w:rsid w:val="00AA0771"/>
    <w:rsid w:val="00AA1348"/>
    <w:rsid w:val="00AA1805"/>
    <w:rsid w:val="00AA1ED3"/>
    <w:rsid w:val="00AA3096"/>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183"/>
    <w:rsid w:val="00AB16C6"/>
    <w:rsid w:val="00AB22B7"/>
    <w:rsid w:val="00AB405B"/>
    <w:rsid w:val="00AB46AA"/>
    <w:rsid w:val="00AB5A8E"/>
    <w:rsid w:val="00AB5C8B"/>
    <w:rsid w:val="00AB6116"/>
    <w:rsid w:val="00AB6478"/>
    <w:rsid w:val="00AB687F"/>
    <w:rsid w:val="00AB6D0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851"/>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26D"/>
    <w:rsid w:val="00AE4301"/>
    <w:rsid w:val="00AE454E"/>
    <w:rsid w:val="00AE4FB6"/>
    <w:rsid w:val="00AE5438"/>
    <w:rsid w:val="00AE5868"/>
    <w:rsid w:val="00AE5C7F"/>
    <w:rsid w:val="00AE5F8C"/>
    <w:rsid w:val="00AE6808"/>
    <w:rsid w:val="00AE6885"/>
    <w:rsid w:val="00AE6EC4"/>
    <w:rsid w:val="00AE7826"/>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171E2"/>
    <w:rsid w:val="00B2002D"/>
    <w:rsid w:val="00B206F6"/>
    <w:rsid w:val="00B20CD7"/>
    <w:rsid w:val="00B21612"/>
    <w:rsid w:val="00B22587"/>
    <w:rsid w:val="00B22F76"/>
    <w:rsid w:val="00B23AC2"/>
    <w:rsid w:val="00B23BAD"/>
    <w:rsid w:val="00B23CB1"/>
    <w:rsid w:val="00B243E3"/>
    <w:rsid w:val="00B24573"/>
    <w:rsid w:val="00B24DF4"/>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89"/>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91C"/>
    <w:rsid w:val="00B43B51"/>
    <w:rsid w:val="00B43B6B"/>
    <w:rsid w:val="00B43D2A"/>
    <w:rsid w:val="00B44448"/>
    <w:rsid w:val="00B44725"/>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AC9"/>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4D11"/>
    <w:rsid w:val="00B950B2"/>
    <w:rsid w:val="00B95208"/>
    <w:rsid w:val="00B9558F"/>
    <w:rsid w:val="00B96101"/>
    <w:rsid w:val="00B964AA"/>
    <w:rsid w:val="00B96586"/>
    <w:rsid w:val="00B9690C"/>
    <w:rsid w:val="00B96BFF"/>
    <w:rsid w:val="00B96EC8"/>
    <w:rsid w:val="00B9749F"/>
    <w:rsid w:val="00B97A32"/>
    <w:rsid w:val="00B97AC7"/>
    <w:rsid w:val="00B97CE7"/>
    <w:rsid w:val="00BA0500"/>
    <w:rsid w:val="00BA09C5"/>
    <w:rsid w:val="00BA123C"/>
    <w:rsid w:val="00BA1AF1"/>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B0E"/>
    <w:rsid w:val="00BB2EAB"/>
    <w:rsid w:val="00BB33D3"/>
    <w:rsid w:val="00BB3CD8"/>
    <w:rsid w:val="00BB40DA"/>
    <w:rsid w:val="00BB42A3"/>
    <w:rsid w:val="00BB5AA9"/>
    <w:rsid w:val="00BB6C26"/>
    <w:rsid w:val="00BB6F57"/>
    <w:rsid w:val="00BB748F"/>
    <w:rsid w:val="00BC15AB"/>
    <w:rsid w:val="00BC16CA"/>
    <w:rsid w:val="00BC16DC"/>
    <w:rsid w:val="00BC293E"/>
    <w:rsid w:val="00BC3179"/>
    <w:rsid w:val="00BC40A2"/>
    <w:rsid w:val="00BC4595"/>
    <w:rsid w:val="00BC4F9E"/>
    <w:rsid w:val="00BC5568"/>
    <w:rsid w:val="00BC5DDC"/>
    <w:rsid w:val="00BC60E0"/>
    <w:rsid w:val="00BC64FB"/>
    <w:rsid w:val="00BC6FBE"/>
    <w:rsid w:val="00BC7B9D"/>
    <w:rsid w:val="00BC7D50"/>
    <w:rsid w:val="00BD1663"/>
    <w:rsid w:val="00BD1669"/>
    <w:rsid w:val="00BD16FF"/>
    <w:rsid w:val="00BD1CF6"/>
    <w:rsid w:val="00BD2DB6"/>
    <w:rsid w:val="00BD3318"/>
    <w:rsid w:val="00BD3322"/>
    <w:rsid w:val="00BD4887"/>
    <w:rsid w:val="00BD4BF5"/>
    <w:rsid w:val="00BD5380"/>
    <w:rsid w:val="00BD6658"/>
    <w:rsid w:val="00BD6802"/>
    <w:rsid w:val="00BD6A21"/>
    <w:rsid w:val="00BD6FD4"/>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2825"/>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5A8C"/>
    <w:rsid w:val="00C17163"/>
    <w:rsid w:val="00C22033"/>
    <w:rsid w:val="00C2222D"/>
    <w:rsid w:val="00C22D5D"/>
    <w:rsid w:val="00C23282"/>
    <w:rsid w:val="00C24D2D"/>
    <w:rsid w:val="00C253CB"/>
    <w:rsid w:val="00C265DD"/>
    <w:rsid w:val="00C270E5"/>
    <w:rsid w:val="00C27483"/>
    <w:rsid w:val="00C27E1E"/>
    <w:rsid w:val="00C314BA"/>
    <w:rsid w:val="00C31D1B"/>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315"/>
    <w:rsid w:val="00C408C7"/>
    <w:rsid w:val="00C40985"/>
    <w:rsid w:val="00C40F65"/>
    <w:rsid w:val="00C41219"/>
    <w:rsid w:val="00C41E53"/>
    <w:rsid w:val="00C41F5E"/>
    <w:rsid w:val="00C4255A"/>
    <w:rsid w:val="00C42621"/>
    <w:rsid w:val="00C429C0"/>
    <w:rsid w:val="00C43726"/>
    <w:rsid w:val="00C4374A"/>
    <w:rsid w:val="00C43779"/>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11E"/>
    <w:rsid w:val="00C552C6"/>
    <w:rsid w:val="00C556A9"/>
    <w:rsid w:val="00C55803"/>
    <w:rsid w:val="00C55CE0"/>
    <w:rsid w:val="00C562BD"/>
    <w:rsid w:val="00C56328"/>
    <w:rsid w:val="00C56CE6"/>
    <w:rsid w:val="00C57426"/>
    <w:rsid w:val="00C603DD"/>
    <w:rsid w:val="00C61075"/>
    <w:rsid w:val="00C61F41"/>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289"/>
    <w:rsid w:val="00C706F5"/>
    <w:rsid w:val="00C714A6"/>
    <w:rsid w:val="00C71B78"/>
    <w:rsid w:val="00C72A0D"/>
    <w:rsid w:val="00C73521"/>
    <w:rsid w:val="00C73C90"/>
    <w:rsid w:val="00C74601"/>
    <w:rsid w:val="00C74C81"/>
    <w:rsid w:val="00C75E73"/>
    <w:rsid w:val="00C76055"/>
    <w:rsid w:val="00C76B19"/>
    <w:rsid w:val="00C76F54"/>
    <w:rsid w:val="00C776F2"/>
    <w:rsid w:val="00C80C47"/>
    <w:rsid w:val="00C8173E"/>
    <w:rsid w:val="00C81C21"/>
    <w:rsid w:val="00C81C2A"/>
    <w:rsid w:val="00C81DA3"/>
    <w:rsid w:val="00C82ADF"/>
    <w:rsid w:val="00C8317C"/>
    <w:rsid w:val="00C848C5"/>
    <w:rsid w:val="00C8547B"/>
    <w:rsid w:val="00C8581D"/>
    <w:rsid w:val="00C86224"/>
    <w:rsid w:val="00C86A06"/>
    <w:rsid w:val="00C86EC1"/>
    <w:rsid w:val="00C87176"/>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B0B"/>
    <w:rsid w:val="00CA4C8E"/>
    <w:rsid w:val="00CA4E29"/>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6"/>
    <w:rsid w:val="00CC1317"/>
    <w:rsid w:val="00CC26B1"/>
    <w:rsid w:val="00CC2A70"/>
    <w:rsid w:val="00CC2EF8"/>
    <w:rsid w:val="00CC3546"/>
    <w:rsid w:val="00CC37C5"/>
    <w:rsid w:val="00CC39A6"/>
    <w:rsid w:val="00CC3FED"/>
    <w:rsid w:val="00CC43C9"/>
    <w:rsid w:val="00CC4687"/>
    <w:rsid w:val="00CC4DB7"/>
    <w:rsid w:val="00CC69B8"/>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61D"/>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38D0"/>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26A"/>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753"/>
    <w:rsid w:val="00D63C2E"/>
    <w:rsid w:val="00D6423B"/>
    <w:rsid w:val="00D644F7"/>
    <w:rsid w:val="00D647C2"/>
    <w:rsid w:val="00D64906"/>
    <w:rsid w:val="00D65082"/>
    <w:rsid w:val="00D65CF5"/>
    <w:rsid w:val="00D65E62"/>
    <w:rsid w:val="00D6649D"/>
    <w:rsid w:val="00D66D4C"/>
    <w:rsid w:val="00D70448"/>
    <w:rsid w:val="00D7143C"/>
    <w:rsid w:val="00D729E2"/>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4B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11A"/>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5A6D"/>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0D77"/>
    <w:rsid w:val="00DD11C8"/>
    <w:rsid w:val="00DD19AC"/>
    <w:rsid w:val="00DD1B59"/>
    <w:rsid w:val="00DD292B"/>
    <w:rsid w:val="00DD30C1"/>
    <w:rsid w:val="00DD39C1"/>
    <w:rsid w:val="00DD40AF"/>
    <w:rsid w:val="00DD439E"/>
    <w:rsid w:val="00DD4985"/>
    <w:rsid w:val="00DD4A2E"/>
    <w:rsid w:val="00DD4A47"/>
    <w:rsid w:val="00DD4D4E"/>
    <w:rsid w:val="00DD5406"/>
    <w:rsid w:val="00DD54BE"/>
    <w:rsid w:val="00DD5CC4"/>
    <w:rsid w:val="00DD627F"/>
    <w:rsid w:val="00DD6D6B"/>
    <w:rsid w:val="00DD79ED"/>
    <w:rsid w:val="00DE0843"/>
    <w:rsid w:val="00DE0A62"/>
    <w:rsid w:val="00DE0F7B"/>
    <w:rsid w:val="00DE1E38"/>
    <w:rsid w:val="00DE1ECB"/>
    <w:rsid w:val="00DE264F"/>
    <w:rsid w:val="00DE29E2"/>
    <w:rsid w:val="00DE2C17"/>
    <w:rsid w:val="00DE2C75"/>
    <w:rsid w:val="00DE310A"/>
    <w:rsid w:val="00DE3A09"/>
    <w:rsid w:val="00DE3C8E"/>
    <w:rsid w:val="00DE4009"/>
    <w:rsid w:val="00DE4240"/>
    <w:rsid w:val="00DE43E4"/>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689"/>
    <w:rsid w:val="00DF6EB1"/>
    <w:rsid w:val="00DF7F6F"/>
    <w:rsid w:val="00E00E0E"/>
    <w:rsid w:val="00E00EC6"/>
    <w:rsid w:val="00E01582"/>
    <w:rsid w:val="00E02539"/>
    <w:rsid w:val="00E02EF3"/>
    <w:rsid w:val="00E0313D"/>
    <w:rsid w:val="00E0357E"/>
    <w:rsid w:val="00E03F7E"/>
    <w:rsid w:val="00E04334"/>
    <w:rsid w:val="00E044E3"/>
    <w:rsid w:val="00E048FC"/>
    <w:rsid w:val="00E053E6"/>
    <w:rsid w:val="00E06120"/>
    <w:rsid w:val="00E061D5"/>
    <w:rsid w:val="00E06CD4"/>
    <w:rsid w:val="00E06F0F"/>
    <w:rsid w:val="00E06F14"/>
    <w:rsid w:val="00E07A22"/>
    <w:rsid w:val="00E108DB"/>
    <w:rsid w:val="00E10D0A"/>
    <w:rsid w:val="00E10D0E"/>
    <w:rsid w:val="00E12715"/>
    <w:rsid w:val="00E12848"/>
    <w:rsid w:val="00E129E6"/>
    <w:rsid w:val="00E1368A"/>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AFA"/>
    <w:rsid w:val="00E32B15"/>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ACE"/>
    <w:rsid w:val="00E45404"/>
    <w:rsid w:val="00E468C1"/>
    <w:rsid w:val="00E46AF6"/>
    <w:rsid w:val="00E47127"/>
    <w:rsid w:val="00E47E50"/>
    <w:rsid w:val="00E51C2A"/>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2CFA"/>
    <w:rsid w:val="00E630DC"/>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A6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553"/>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0AE"/>
    <w:rsid w:val="00EB5741"/>
    <w:rsid w:val="00EB6569"/>
    <w:rsid w:val="00EB7031"/>
    <w:rsid w:val="00EC0C12"/>
    <w:rsid w:val="00EC162B"/>
    <w:rsid w:val="00EC166B"/>
    <w:rsid w:val="00EC1C66"/>
    <w:rsid w:val="00EC23CD"/>
    <w:rsid w:val="00EC2453"/>
    <w:rsid w:val="00EC2AD9"/>
    <w:rsid w:val="00EC320D"/>
    <w:rsid w:val="00EC338F"/>
    <w:rsid w:val="00EC33B3"/>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0638"/>
    <w:rsid w:val="00ED1603"/>
    <w:rsid w:val="00ED1821"/>
    <w:rsid w:val="00ED271C"/>
    <w:rsid w:val="00ED2E33"/>
    <w:rsid w:val="00ED2E7B"/>
    <w:rsid w:val="00ED3658"/>
    <w:rsid w:val="00ED3C46"/>
    <w:rsid w:val="00ED3DBB"/>
    <w:rsid w:val="00ED4947"/>
    <w:rsid w:val="00ED4C8E"/>
    <w:rsid w:val="00ED63AE"/>
    <w:rsid w:val="00ED6C6A"/>
    <w:rsid w:val="00ED748C"/>
    <w:rsid w:val="00ED7787"/>
    <w:rsid w:val="00ED7E94"/>
    <w:rsid w:val="00ED7EEB"/>
    <w:rsid w:val="00EE072E"/>
    <w:rsid w:val="00EE1454"/>
    <w:rsid w:val="00EE16B2"/>
    <w:rsid w:val="00EE19D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0FDF"/>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820"/>
    <w:rsid w:val="00F06995"/>
    <w:rsid w:val="00F07298"/>
    <w:rsid w:val="00F119FB"/>
    <w:rsid w:val="00F11E4D"/>
    <w:rsid w:val="00F125B3"/>
    <w:rsid w:val="00F1272E"/>
    <w:rsid w:val="00F12A03"/>
    <w:rsid w:val="00F12CA9"/>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0D9"/>
    <w:rsid w:val="00F71196"/>
    <w:rsid w:val="00F712AF"/>
    <w:rsid w:val="00F71320"/>
    <w:rsid w:val="00F71F17"/>
    <w:rsid w:val="00F72E06"/>
    <w:rsid w:val="00F74201"/>
    <w:rsid w:val="00F74228"/>
    <w:rsid w:val="00F74511"/>
    <w:rsid w:val="00F7679D"/>
    <w:rsid w:val="00F771D9"/>
    <w:rsid w:val="00F80232"/>
    <w:rsid w:val="00F80B09"/>
    <w:rsid w:val="00F80E63"/>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AE"/>
    <w:rsid w:val="00FB1387"/>
    <w:rsid w:val="00FB1E17"/>
    <w:rsid w:val="00FB2ABC"/>
    <w:rsid w:val="00FB2AEA"/>
    <w:rsid w:val="00FB305B"/>
    <w:rsid w:val="00FB3402"/>
    <w:rsid w:val="00FB3908"/>
    <w:rsid w:val="00FB3C72"/>
    <w:rsid w:val="00FB4BF2"/>
    <w:rsid w:val="00FB5540"/>
    <w:rsid w:val="00FB5A80"/>
    <w:rsid w:val="00FB5D2D"/>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74D"/>
    <w:rsid w:val="00FE7C0A"/>
    <w:rsid w:val="00FE7F3B"/>
    <w:rsid w:val="00FF0BFF"/>
    <w:rsid w:val="00FF1552"/>
    <w:rsid w:val="00FF2007"/>
    <w:rsid w:val="00FF257E"/>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88CA3A2"/>
  <w15:docId w15:val="{F152C688-65C6-4DFF-852F-58FAAD2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qFormat/>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
    <w:basedOn w:val="Normalny"/>
    <w:link w:val="AkapitzlistZnak"/>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L1 Znak,Numerowanie Znak,Akapit z listą5 Znak"/>
    <w:basedOn w:val="Domylnaczcionkaakapitu"/>
    <w:link w:val="Akapitzlist"/>
    <w:uiPriority w:val="99"/>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qFormat/>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styleId="Nierozpoznanawzmianka">
    <w:name w:val="Unresolved Mention"/>
    <w:basedOn w:val="Domylnaczcionkaakapitu"/>
    <w:uiPriority w:val="99"/>
    <w:semiHidden/>
    <w:unhideWhenUsed/>
    <w:rsid w:val="00A76F51"/>
    <w:rPr>
      <w:color w:val="605E5C"/>
      <w:shd w:val="clear" w:color="auto" w:fill="E1DFDD"/>
    </w:rPr>
  </w:style>
  <w:style w:type="character" w:customStyle="1" w:styleId="czeinternetowe">
    <w:name w:val="Łącze internetowe"/>
    <w:basedOn w:val="Domylnaczcionkaakapitu"/>
    <w:uiPriority w:val="99"/>
    <w:rsid w:val="008819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6043716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80026525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iod@stare-babice.wa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ewid.pwz.pl/e-uslugi/portal-mapow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ancelaria@stare-babice.wa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ewid.pwz.pl/e-uslugi/portal-mapow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ip.stare-babice.waw.pl" TargetMode="External"/><Relationship Id="rId23" Type="http://schemas.openxmlformats.org/officeDocument/2006/relationships/hyperlink" Target="mailto:iod@stare-babice.waw.pl" TargetMode="External"/><Relationship Id="rId10" Type="http://schemas.openxmlformats.org/officeDocument/2006/relationships/hyperlink" Target="http://www.stare-babice.pl" TargetMode="External"/><Relationship Id="rId19" Type="http://schemas.openxmlformats.org/officeDocument/2006/relationships/hyperlink" Target="http://bip.babice-stare.waw.pl/public/?id=181484" TargetMode="Externa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mailto:zamowienia.publiczne@stare-babice.waw.pl" TargetMode="External"/><Relationship Id="rId22" Type="http://schemas.openxmlformats.org/officeDocument/2006/relationships/hyperlink" Target="mailto:kancelaria@stare-babice.w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84A43-F089-455F-8C7E-7929CB45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46</Pages>
  <Words>22296</Words>
  <Characters>143911</Characters>
  <Application>Microsoft Office Word</Application>
  <DocSecurity>0</DocSecurity>
  <Lines>1199</Lines>
  <Paragraphs>331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165876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cp:lastModifiedBy>Paulina Mateusiak</cp:lastModifiedBy>
  <cp:revision>37</cp:revision>
  <cp:lastPrinted>2019-09-26T10:09:00Z</cp:lastPrinted>
  <dcterms:created xsi:type="dcterms:W3CDTF">2019-09-18T08:10:00Z</dcterms:created>
  <dcterms:modified xsi:type="dcterms:W3CDTF">2019-09-30T10:26:00Z</dcterms:modified>
</cp:coreProperties>
</file>