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0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17"/>
      </w:tblGrid>
      <w:tr w:rsidR="008338E4" w:rsidRPr="003D4411" w14:paraId="1B8E3A86" w14:textId="77777777" w:rsidTr="008338E4">
        <w:trPr>
          <w:trHeight w:val="1438"/>
        </w:trPr>
        <w:tc>
          <w:tcPr>
            <w:tcW w:w="1260" w:type="dxa"/>
            <w:tcBorders>
              <w:top w:val="nil"/>
              <w:left w:val="nil"/>
              <w:bottom w:val="nil"/>
              <w:right w:val="single" w:sz="4" w:space="0" w:color="auto"/>
            </w:tcBorders>
            <w:shd w:val="clear" w:color="auto" w:fill="auto"/>
          </w:tcPr>
          <w:p w14:paraId="5C9C7856" w14:textId="77777777" w:rsidR="008338E4" w:rsidRPr="003D4411" w:rsidRDefault="008338E4" w:rsidP="008338E4">
            <w:pPr>
              <w:rPr>
                <w:lang w:val="pl-PL"/>
              </w:rPr>
            </w:pPr>
            <w:bookmarkStart w:id="0" w:name="_Hlk503948860"/>
            <w:r w:rsidRPr="003D4411">
              <w:rPr>
                <w:lang w:val="pl-PL"/>
              </w:rPr>
              <w:softHyphen/>
            </w:r>
            <w:r w:rsidRPr="003D4411">
              <w:rPr>
                <w:rFonts w:ascii="Arial" w:hAnsi="Arial" w:cs="Arial"/>
                <w:noProof/>
                <w:sz w:val="32"/>
                <w:szCs w:val="32"/>
                <w:lang w:val="pl-PL" w:eastAsia="pl-PL"/>
              </w:rPr>
              <w:drawing>
                <wp:inline distT="0" distB="0" distL="0" distR="0" wp14:anchorId="47624715" wp14:editId="204DD4BC">
                  <wp:extent cx="1095375" cy="1238250"/>
                  <wp:effectExtent l="0" t="0" r="9525"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rona główna"/>
                          <pic:cNvPicPr>
                            <a:picLocks noChangeAspect="1" noChangeArrowheads="1"/>
                          </pic:cNvPicPr>
                        </pic:nvPicPr>
                        <pic:blipFill>
                          <a:blip r:embed="rId8">
                            <a:extLst>
                              <a:ext uri="{28A0092B-C50C-407E-A947-70E740481C1C}">
                                <a14:useLocalDpi xmlns:a14="http://schemas.microsoft.com/office/drawing/2010/main" val="0"/>
                              </a:ext>
                            </a:extLst>
                          </a:blip>
                          <a:srcRect r="72260"/>
                          <a:stretch>
                            <a:fillRect/>
                          </a:stretch>
                        </pic:blipFill>
                        <pic:spPr bwMode="auto">
                          <a:xfrm>
                            <a:off x="0" y="0"/>
                            <a:ext cx="1095375" cy="1238250"/>
                          </a:xfrm>
                          <a:prstGeom prst="rect">
                            <a:avLst/>
                          </a:prstGeom>
                          <a:noFill/>
                          <a:ln>
                            <a:noFill/>
                          </a:ln>
                        </pic:spPr>
                      </pic:pic>
                    </a:graphicData>
                  </a:graphic>
                </wp:inline>
              </w:drawing>
            </w:r>
          </w:p>
        </w:tc>
        <w:tc>
          <w:tcPr>
            <w:tcW w:w="8098" w:type="dxa"/>
            <w:tcBorders>
              <w:top w:val="nil"/>
              <w:left w:val="single" w:sz="4" w:space="0" w:color="auto"/>
              <w:bottom w:val="nil"/>
              <w:right w:val="nil"/>
            </w:tcBorders>
            <w:shd w:val="clear" w:color="auto" w:fill="auto"/>
          </w:tcPr>
          <w:p w14:paraId="79C16B1B"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Gmina Stare Babice</w:t>
            </w:r>
          </w:p>
          <w:p w14:paraId="0C36F248" w14:textId="77777777" w:rsidR="008338E4" w:rsidRPr="003D4411" w:rsidRDefault="008338E4" w:rsidP="008338E4">
            <w:pPr>
              <w:spacing w:after="0" w:line="240" w:lineRule="auto"/>
              <w:ind w:left="249"/>
              <w:rPr>
                <w:rFonts w:ascii="Arial" w:hAnsi="Arial" w:cs="Arial"/>
                <w:sz w:val="20"/>
                <w:szCs w:val="20"/>
                <w:lang w:val="pl-PL"/>
              </w:rPr>
            </w:pPr>
          </w:p>
          <w:p w14:paraId="32F97738"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05-082 Stare Babice, ul. Rynek 32,</w:t>
            </w:r>
            <w:bookmarkStart w:id="1" w:name="_GoBack"/>
            <w:bookmarkEnd w:id="1"/>
          </w:p>
          <w:p w14:paraId="275F68A0"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Referat Zamówień Publicznych</w:t>
            </w:r>
          </w:p>
          <w:p w14:paraId="123D8E55"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tel. 22 722 95 36, 22 730 80 34;</w:t>
            </w:r>
          </w:p>
          <w:p w14:paraId="5E89FBF0"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 xml:space="preserve">fax 22 722 95 36; </w:t>
            </w:r>
            <w:r w:rsidRPr="003D4411">
              <w:rPr>
                <w:rFonts w:ascii="Arial" w:hAnsi="Arial" w:cs="Arial"/>
                <w:sz w:val="20"/>
                <w:szCs w:val="20"/>
                <w:lang w:val="pl-PL"/>
              </w:rPr>
              <w:br/>
              <w:t xml:space="preserve">e-mail:  </w:t>
            </w:r>
            <w:hyperlink r:id="rId9" w:history="1">
              <w:r w:rsidRPr="003D4411">
                <w:rPr>
                  <w:rStyle w:val="Hipercze"/>
                  <w:rFonts w:ascii="Arial" w:hAnsi="Arial" w:cs="Arial"/>
                  <w:sz w:val="20"/>
                  <w:szCs w:val="20"/>
                  <w:lang w:val="pl-PL"/>
                </w:rPr>
                <w:t>zamowienia.publiczne@stare-babice.waw.pl</w:t>
              </w:r>
            </w:hyperlink>
            <w:r w:rsidRPr="003D4411">
              <w:rPr>
                <w:rFonts w:ascii="Arial" w:hAnsi="Arial" w:cs="Arial"/>
                <w:sz w:val="20"/>
                <w:szCs w:val="20"/>
                <w:lang w:val="pl-PL"/>
              </w:rPr>
              <w:t xml:space="preserve"> </w:t>
            </w:r>
          </w:p>
          <w:p w14:paraId="6E9314B4" w14:textId="77777777" w:rsidR="008338E4" w:rsidRPr="003D4411" w:rsidRDefault="00710494" w:rsidP="008338E4">
            <w:pPr>
              <w:spacing w:after="0" w:line="240" w:lineRule="auto"/>
              <w:ind w:left="249"/>
              <w:rPr>
                <w:rFonts w:ascii="Arial" w:hAnsi="Arial" w:cs="Arial"/>
                <w:sz w:val="28"/>
                <w:szCs w:val="28"/>
                <w:lang w:val="pl-PL"/>
              </w:rPr>
            </w:pPr>
            <w:hyperlink r:id="rId10" w:history="1">
              <w:r w:rsidR="008338E4" w:rsidRPr="003D4411">
                <w:rPr>
                  <w:rStyle w:val="Hipercze"/>
                  <w:rFonts w:ascii="Arial" w:hAnsi="Arial" w:cs="Arial"/>
                  <w:sz w:val="20"/>
                  <w:szCs w:val="20"/>
                  <w:lang w:val="pl-PL"/>
                </w:rPr>
                <w:t>www.bip.stare-babice.pl</w:t>
              </w:r>
            </w:hyperlink>
            <w:r w:rsidR="008338E4" w:rsidRPr="003D4411">
              <w:rPr>
                <w:rFonts w:ascii="Arial" w:hAnsi="Arial" w:cs="Arial"/>
                <w:sz w:val="20"/>
                <w:szCs w:val="20"/>
                <w:lang w:val="pl-PL"/>
              </w:rPr>
              <w:t>,</w:t>
            </w:r>
          </w:p>
        </w:tc>
      </w:tr>
    </w:tbl>
    <w:p w14:paraId="3A67E758" w14:textId="77777777" w:rsidR="00873365" w:rsidRPr="003D4411" w:rsidRDefault="00873365" w:rsidP="00BE76B2">
      <w:pPr>
        <w:pStyle w:val="Bezodstpw"/>
        <w:rPr>
          <w:rFonts w:ascii="Arial" w:hAnsi="Arial" w:cs="Arial"/>
          <w:sz w:val="20"/>
          <w:szCs w:val="20"/>
          <w:lang w:val="pl-PL"/>
        </w:rPr>
      </w:pPr>
    </w:p>
    <w:p w14:paraId="3F22EB71" w14:textId="77777777" w:rsidR="00873365" w:rsidRPr="003D4411" w:rsidRDefault="00873365" w:rsidP="00BE76B2">
      <w:pPr>
        <w:pStyle w:val="Bezodstpw"/>
        <w:rPr>
          <w:rFonts w:ascii="Arial" w:hAnsi="Arial" w:cs="Arial"/>
          <w:sz w:val="20"/>
          <w:szCs w:val="20"/>
          <w:lang w:val="pl-PL"/>
        </w:rPr>
      </w:pPr>
    </w:p>
    <w:p w14:paraId="39AF2B0A" w14:textId="1F76C90C" w:rsidR="00513D1A" w:rsidRPr="003D4411" w:rsidRDefault="00FE4B50" w:rsidP="00BE76B2">
      <w:pPr>
        <w:pStyle w:val="Nagwek"/>
        <w:spacing w:line="240" w:lineRule="auto"/>
        <w:ind w:left="4956"/>
        <w:jc w:val="right"/>
        <w:rPr>
          <w:rFonts w:ascii="Arial" w:hAnsi="Arial" w:cs="Arial"/>
          <w:bCs/>
          <w:sz w:val="20"/>
          <w:lang w:val="pl-PL"/>
        </w:rPr>
      </w:pPr>
      <w:r w:rsidRPr="003D4411">
        <w:rPr>
          <w:rFonts w:ascii="Arial" w:hAnsi="Arial" w:cs="Arial"/>
          <w:bCs/>
          <w:sz w:val="20"/>
          <w:lang w:val="pl-PL"/>
        </w:rPr>
        <w:t xml:space="preserve">Stare Babice, </w:t>
      </w:r>
      <w:r w:rsidR="008B5393" w:rsidRPr="003D4411">
        <w:rPr>
          <w:rFonts w:ascii="Arial" w:hAnsi="Arial" w:cs="Arial"/>
          <w:bCs/>
          <w:sz w:val="20"/>
          <w:lang w:val="pl-PL"/>
        </w:rPr>
        <w:t xml:space="preserve">dnia </w:t>
      </w:r>
      <w:r w:rsidR="008338E4" w:rsidRPr="003D4411">
        <w:rPr>
          <w:rFonts w:ascii="Arial" w:hAnsi="Arial" w:cs="Arial"/>
          <w:bCs/>
          <w:sz w:val="20"/>
          <w:lang w:val="pl-PL"/>
        </w:rPr>
        <w:t>1</w:t>
      </w:r>
      <w:r w:rsidR="00E1368A">
        <w:rPr>
          <w:rFonts w:ascii="Arial" w:hAnsi="Arial" w:cs="Arial"/>
          <w:bCs/>
          <w:sz w:val="20"/>
          <w:lang w:val="pl-PL"/>
        </w:rPr>
        <w:t>4</w:t>
      </w:r>
      <w:r w:rsidR="008338E4" w:rsidRPr="003D4411">
        <w:rPr>
          <w:rFonts w:ascii="Arial" w:hAnsi="Arial" w:cs="Arial"/>
          <w:bCs/>
          <w:sz w:val="20"/>
          <w:lang w:val="pl-PL"/>
        </w:rPr>
        <w:t xml:space="preserve"> sierpnia</w:t>
      </w:r>
      <w:r w:rsidR="001F7480" w:rsidRPr="003D4411">
        <w:rPr>
          <w:rFonts w:ascii="Arial" w:hAnsi="Arial" w:cs="Arial"/>
          <w:bCs/>
          <w:sz w:val="20"/>
          <w:lang w:val="pl-PL"/>
        </w:rPr>
        <w:t xml:space="preserve"> 2019</w:t>
      </w:r>
      <w:r w:rsidR="00062C1C" w:rsidRPr="003D4411">
        <w:rPr>
          <w:rFonts w:ascii="Arial" w:hAnsi="Arial" w:cs="Arial"/>
          <w:bCs/>
          <w:sz w:val="20"/>
          <w:lang w:val="pl-PL"/>
        </w:rPr>
        <w:t xml:space="preserve"> </w:t>
      </w:r>
      <w:r w:rsidR="00513D1A" w:rsidRPr="003D4411">
        <w:rPr>
          <w:rFonts w:ascii="Arial" w:hAnsi="Arial" w:cs="Arial"/>
          <w:bCs/>
          <w:sz w:val="20"/>
          <w:lang w:val="pl-PL"/>
        </w:rPr>
        <w:t>r.</w:t>
      </w:r>
    </w:p>
    <w:p w14:paraId="1012E212" w14:textId="71AAF51B" w:rsidR="008229B4" w:rsidRPr="003D4411" w:rsidRDefault="00934FB6" w:rsidP="00785D84">
      <w:pPr>
        <w:pStyle w:val="Nagwek"/>
        <w:tabs>
          <w:tab w:val="left" w:pos="708"/>
        </w:tabs>
        <w:spacing w:line="240" w:lineRule="auto"/>
        <w:rPr>
          <w:rFonts w:ascii="Arial" w:hAnsi="Arial" w:cs="Arial"/>
          <w:bCs/>
          <w:sz w:val="20"/>
          <w:lang w:val="pl-PL"/>
        </w:rPr>
      </w:pPr>
      <w:r w:rsidRPr="003D4411">
        <w:rPr>
          <w:rFonts w:ascii="Arial" w:hAnsi="Arial" w:cs="Arial"/>
          <w:bCs/>
          <w:sz w:val="20"/>
          <w:lang w:val="pl-PL"/>
        </w:rPr>
        <w:t>Nr sprawy:</w:t>
      </w:r>
      <w:r w:rsidR="008B0CBE" w:rsidRPr="003D4411">
        <w:rPr>
          <w:rFonts w:ascii="Arial" w:hAnsi="Arial" w:cs="Arial"/>
          <w:bCs/>
          <w:sz w:val="20"/>
          <w:lang w:val="pl-PL"/>
        </w:rPr>
        <w:t xml:space="preserve"> RZP.271.</w:t>
      </w:r>
      <w:r w:rsidR="008338E4" w:rsidRPr="003D4411">
        <w:rPr>
          <w:rFonts w:ascii="Arial" w:hAnsi="Arial" w:cs="Arial"/>
          <w:bCs/>
          <w:sz w:val="20"/>
          <w:lang w:val="pl-PL"/>
        </w:rPr>
        <w:t>1</w:t>
      </w:r>
      <w:r w:rsidR="00C87176">
        <w:rPr>
          <w:rFonts w:ascii="Arial" w:hAnsi="Arial" w:cs="Arial"/>
          <w:bCs/>
          <w:sz w:val="20"/>
          <w:lang w:val="pl-PL"/>
        </w:rPr>
        <w:t>8</w:t>
      </w:r>
      <w:r w:rsidR="000975EA" w:rsidRPr="003D4411">
        <w:rPr>
          <w:rFonts w:ascii="Arial" w:hAnsi="Arial" w:cs="Arial"/>
          <w:bCs/>
          <w:sz w:val="20"/>
          <w:lang w:val="pl-PL"/>
        </w:rPr>
        <w:t>.2019</w:t>
      </w:r>
    </w:p>
    <w:p w14:paraId="3F77924C"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SPECYFIKACJA ISTOTNYCH WARUNKÓW</w:t>
      </w:r>
      <w:r w:rsidRPr="003D4411">
        <w:rPr>
          <w:rFonts w:ascii="Arial" w:hAnsi="Arial" w:cs="Arial"/>
          <w:b/>
          <w:bCs/>
          <w:sz w:val="20"/>
          <w:szCs w:val="20"/>
          <w:lang w:val="pl-PL"/>
        </w:rPr>
        <w:br/>
        <w:t>ZAMÓWIENIA</w:t>
      </w:r>
    </w:p>
    <w:p w14:paraId="69344B91"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(SIWZ)</w:t>
      </w:r>
    </w:p>
    <w:p w14:paraId="1643F157"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DLA</w:t>
      </w:r>
    </w:p>
    <w:p w14:paraId="478E4D27"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PRZETARGU NIEOGRANICZONEGO</w:t>
      </w:r>
    </w:p>
    <w:p w14:paraId="3932B400" w14:textId="77777777" w:rsidR="00513D1A" w:rsidRPr="003D4411" w:rsidRDefault="00513D1A" w:rsidP="009D79AB">
      <w:pPr>
        <w:pStyle w:val="Bezodstpw"/>
        <w:jc w:val="center"/>
        <w:rPr>
          <w:rFonts w:ascii="Arial" w:hAnsi="Arial" w:cs="Arial"/>
          <w:b/>
          <w:sz w:val="20"/>
          <w:szCs w:val="20"/>
          <w:lang w:val="pl-PL"/>
        </w:rPr>
      </w:pPr>
      <w:r w:rsidRPr="003D4411">
        <w:rPr>
          <w:rFonts w:ascii="Arial" w:hAnsi="Arial" w:cs="Arial"/>
          <w:b/>
          <w:sz w:val="20"/>
          <w:szCs w:val="20"/>
          <w:lang w:val="pl-PL"/>
        </w:rPr>
        <w:t xml:space="preserve">prowadzonego zgodnie z postanowieniami ustawy z dnia 29 stycznia 2004 r. </w:t>
      </w:r>
    </w:p>
    <w:p w14:paraId="69302DE1" w14:textId="77777777" w:rsidR="00513D1A" w:rsidRPr="003D4411" w:rsidRDefault="00513D1A" w:rsidP="009D79AB">
      <w:pPr>
        <w:pStyle w:val="Bezodstpw"/>
        <w:jc w:val="center"/>
        <w:rPr>
          <w:rFonts w:ascii="Arial" w:hAnsi="Arial" w:cs="Arial"/>
          <w:b/>
          <w:sz w:val="20"/>
          <w:szCs w:val="20"/>
          <w:lang w:val="pl-PL"/>
        </w:rPr>
      </w:pPr>
      <w:r w:rsidRPr="003D4411">
        <w:rPr>
          <w:rFonts w:ascii="Arial" w:hAnsi="Arial" w:cs="Arial"/>
          <w:b/>
          <w:sz w:val="20"/>
          <w:szCs w:val="20"/>
          <w:lang w:val="pl-PL"/>
        </w:rPr>
        <w:t>Prawo zamówień publicznych</w:t>
      </w:r>
      <w:r w:rsidR="000D3038" w:rsidRPr="003D4411">
        <w:rPr>
          <w:rFonts w:ascii="Arial" w:hAnsi="Arial" w:cs="Arial"/>
          <w:b/>
          <w:sz w:val="20"/>
          <w:szCs w:val="20"/>
          <w:lang w:val="pl-PL"/>
        </w:rPr>
        <w:t xml:space="preserve"> </w:t>
      </w:r>
      <w:r w:rsidR="003B144B" w:rsidRPr="003D4411">
        <w:rPr>
          <w:rFonts w:ascii="Arial" w:hAnsi="Arial" w:cs="Arial"/>
          <w:b/>
          <w:sz w:val="20"/>
          <w:szCs w:val="20"/>
          <w:lang w:val="pl-PL"/>
        </w:rPr>
        <w:t>(Dz. U. z 201</w:t>
      </w:r>
      <w:r w:rsidR="00983D31" w:rsidRPr="003D4411">
        <w:rPr>
          <w:rFonts w:ascii="Arial" w:hAnsi="Arial" w:cs="Arial"/>
          <w:b/>
          <w:sz w:val="20"/>
          <w:szCs w:val="20"/>
          <w:lang w:val="pl-PL"/>
        </w:rPr>
        <w:t>8</w:t>
      </w:r>
      <w:r w:rsidR="003B144B" w:rsidRPr="003D4411">
        <w:rPr>
          <w:rFonts w:ascii="Arial" w:hAnsi="Arial" w:cs="Arial"/>
          <w:b/>
          <w:sz w:val="20"/>
          <w:szCs w:val="20"/>
          <w:lang w:val="pl-PL"/>
        </w:rPr>
        <w:t xml:space="preserve"> r. poz. </w:t>
      </w:r>
      <w:r w:rsidR="00983D31" w:rsidRPr="003D4411">
        <w:rPr>
          <w:rFonts w:ascii="Arial" w:hAnsi="Arial" w:cs="Arial"/>
          <w:b/>
          <w:sz w:val="20"/>
          <w:szCs w:val="20"/>
          <w:lang w:val="pl-PL"/>
        </w:rPr>
        <w:t>1986</w:t>
      </w:r>
      <w:r w:rsidR="00524E62" w:rsidRPr="003D4411">
        <w:rPr>
          <w:rFonts w:ascii="Arial" w:hAnsi="Arial" w:cs="Arial"/>
          <w:b/>
          <w:sz w:val="20"/>
          <w:szCs w:val="20"/>
          <w:lang w:val="pl-PL"/>
        </w:rPr>
        <w:t xml:space="preserve"> z późn. zm.</w:t>
      </w:r>
      <w:r w:rsidR="003B144B" w:rsidRPr="003D4411">
        <w:rPr>
          <w:rFonts w:ascii="Arial" w:hAnsi="Arial" w:cs="Arial"/>
          <w:b/>
          <w:sz w:val="20"/>
          <w:szCs w:val="20"/>
          <w:lang w:val="pl-PL"/>
        </w:rPr>
        <w:t>)</w:t>
      </w:r>
    </w:p>
    <w:p w14:paraId="785CEE52" w14:textId="77777777" w:rsidR="00EE7020" w:rsidRPr="003D4411" w:rsidRDefault="00EE7020" w:rsidP="00E061D5">
      <w:pPr>
        <w:rPr>
          <w:rFonts w:ascii="Arial" w:hAnsi="Arial" w:cs="Arial"/>
          <w:b/>
          <w:sz w:val="20"/>
          <w:szCs w:val="20"/>
          <w:lang w:val="pl-PL"/>
        </w:rPr>
      </w:pPr>
    </w:p>
    <w:p w14:paraId="202FBAF9" w14:textId="64FF4678" w:rsidR="008338E4" w:rsidRPr="003D4411" w:rsidRDefault="008338E4" w:rsidP="008338E4">
      <w:pPr>
        <w:widowControl w:val="0"/>
        <w:snapToGrid w:val="0"/>
        <w:spacing w:after="0" w:line="240" w:lineRule="auto"/>
        <w:jc w:val="center"/>
        <w:rPr>
          <w:rFonts w:ascii="Arial" w:hAnsi="Arial" w:cs="Arial"/>
          <w:b/>
          <w:lang w:val="pl-PL"/>
        </w:rPr>
      </w:pPr>
      <w:r w:rsidRPr="003D4411">
        <w:rPr>
          <w:rFonts w:ascii="Arial" w:hAnsi="Arial" w:cs="Arial"/>
          <w:b/>
          <w:lang w:val="pl-PL"/>
        </w:rPr>
        <w:t>Świadczenie usług transportowych</w:t>
      </w:r>
      <w:r w:rsidR="00C87176">
        <w:rPr>
          <w:rFonts w:ascii="Arial" w:hAnsi="Arial" w:cs="Arial"/>
          <w:b/>
          <w:lang w:val="pl-PL"/>
        </w:rPr>
        <w:t xml:space="preserve"> w 2019 roku </w:t>
      </w:r>
      <w:r w:rsidRPr="003D4411">
        <w:rPr>
          <w:rFonts w:ascii="Arial" w:hAnsi="Arial" w:cs="Arial"/>
          <w:b/>
          <w:lang w:val="pl-PL"/>
        </w:rPr>
        <w:t xml:space="preserve">z zakresu dowożenia dzieci do szkół </w:t>
      </w:r>
      <w:r w:rsidR="00C87176">
        <w:rPr>
          <w:rFonts w:ascii="Arial" w:hAnsi="Arial" w:cs="Arial"/>
          <w:b/>
          <w:lang w:val="pl-PL"/>
        </w:rPr>
        <w:t>podstawowych na terenie gminy Stare Babice</w:t>
      </w:r>
      <w:r w:rsidRPr="003D4411">
        <w:rPr>
          <w:rFonts w:ascii="Arial" w:hAnsi="Arial" w:cs="Arial"/>
          <w:b/>
          <w:lang w:val="pl-PL"/>
        </w:rPr>
        <w:t xml:space="preserve"> </w:t>
      </w:r>
    </w:p>
    <w:p w14:paraId="6224AD9C" w14:textId="77777777" w:rsidR="008229B4" w:rsidRPr="003D4411" w:rsidRDefault="008229B4" w:rsidP="007B49BE">
      <w:pPr>
        <w:widowControl w:val="0"/>
        <w:snapToGrid w:val="0"/>
        <w:spacing w:line="240" w:lineRule="auto"/>
        <w:ind w:left="4956"/>
        <w:rPr>
          <w:rFonts w:ascii="Arial" w:hAnsi="Arial" w:cs="Arial"/>
          <w:sz w:val="20"/>
          <w:szCs w:val="20"/>
          <w:lang w:val="pl-PL"/>
        </w:rPr>
      </w:pPr>
    </w:p>
    <w:p w14:paraId="34251AA1" w14:textId="77777777" w:rsidR="00E96343" w:rsidRPr="003D4411" w:rsidRDefault="00E96343" w:rsidP="00882187">
      <w:pPr>
        <w:widowControl w:val="0"/>
        <w:snapToGrid w:val="0"/>
        <w:spacing w:after="0" w:line="240" w:lineRule="auto"/>
        <w:rPr>
          <w:rFonts w:ascii="Arial" w:hAnsi="Arial" w:cs="Arial"/>
          <w:sz w:val="20"/>
          <w:szCs w:val="20"/>
          <w:lang w:val="pl-PL"/>
        </w:rPr>
      </w:pPr>
    </w:p>
    <w:p w14:paraId="0E7B6DFB" w14:textId="77777777" w:rsidR="00E96343" w:rsidRPr="003D4411"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3D4411" w14:paraId="446FB86C" w14:textId="77777777" w:rsidTr="002C4D65">
        <w:tc>
          <w:tcPr>
            <w:tcW w:w="9073" w:type="dxa"/>
            <w:gridSpan w:val="5"/>
            <w:shd w:val="clear" w:color="auto" w:fill="auto"/>
            <w:vAlign w:val="center"/>
          </w:tcPr>
          <w:p w14:paraId="3036E158" w14:textId="1530A98B" w:rsidR="0086745A" w:rsidRPr="003D4411" w:rsidRDefault="0086745A" w:rsidP="00A51AC0">
            <w:pPr>
              <w:snapToGrid w:val="0"/>
              <w:spacing w:after="0" w:line="240" w:lineRule="auto"/>
              <w:rPr>
                <w:rFonts w:ascii="Arial" w:hAnsi="Arial" w:cs="Arial"/>
                <w:sz w:val="20"/>
                <w:szCs w:val="20"/>
                <w:lang w:val="pl-PL"/>
              </w:rPr>
            </w:pPr>
            <w:r w:rsidRPr="003D4411">
              <w:rPr>
                <w:rFonts w:ascii="Arial" w:hAnsi="Arial" w:cs="Arial"/>
                <w:sz w:val="20"/>
                <w:szCs w:val="20"/>
                <w:lang w:val="pl-PL"/>
              </w:rPr>
              <w:t xml:space="preserve">Specyfikacja niniejsza zawiera </w:t>
            </w:r>
            <w:r w:rsidR="00A51AC0" w:rsidRPr="00A51AC0">
              <w:rPr>
                <w:rFonts w:ascii="Arial" w:hAnsi="Arial" w:cs="Arial"/>
                <w:sz w:val="20"/>
                <w:szCs w:val="20"/>
                <w:lang w:val="pl-PL"/>
              </w:rPr>
              <w:t>3</w:t>
            </w:r>
            <w:r w:rsidR="003C0823">
              <w:rPr>
                <w:rFonts w:ascii="Arial" w:hAnsi="Arial" w:cs="Arial"/>
                <w:sz w:val="20"/>
                <w:szCs w:val="20"/>
                <w:lang w:val="pl-PL"/>
              </w:rPr>
              <w:t>8</w:t>
            </w:r>
            <w:r w:rsidRPr="00A51AC0">
              <w:rPr>
                <w:rFonts w:ascii="Arial" w:hAnsi="Arial" w:cs="Arial"/>
                <w:sz w:val="20"/>
                <w:szCs w:val="20"/>
                <w:lang w:val="pl-PL"/>
              </w:rPr>
              <w:t xml:space="preserve"> stron</w:t>
            </w:r>
          </w:p>
        </w:tc>
      </w:tr>
      <w:tr w:rsidR="0086745A" w:rsidRPr="003D4411" w14:paraId="42000D65" w14:textId="77777777" w:rsidTr="002C4D65">
        <w:tc>
          <w:tcPr>
            <w:tcW w:w="9073" w:type="dxa"/>
            <w:gridSpan w:val="5"/>
            <w:shd w:val="clear" w:color="auto" w:fill="auto"/>
            <w:vAlign w:val="center"/>
          </w:tcPr>
          <w:p w14:paraId="0D02DDB4"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Integralną część niniejszej SIWZ stanowią:</w:t>
            </w:r>
          </w:p>
        </w:tc>
      </w:tr>
      <w:tr w:rsidR="0086745A" w:rsidRPr="003D4411" w14:paraId="31D6D89B" w14:textId="77777777" w:rsidTr="002C4D65">
        <w:tc>
          <w:tcPr>
            <w:tcW w:w="7492" w:type="dxa"/>
            <w:gridSpan w:val="3"/>
            <w:shd w:val="clear" w:color="auto" w:fill="auto"/>
            <w:vAlign w:val="center"/>
          </w:tcPr>
          <w:p w14:paraId="170EAEB7" w14:textId="22F4CEA6" w:rsidR="0086745A" w:rsidRPr="003D4411" w:rsidRDefault="00E1368A" w:rsidP="0086745A">
            <w:pPr>
              <w:snapToGrid w:val="0"/>
              <w:spacing w:after="0" w:line="240" w:lineRule="auto"/>
              <w:rPr>
                <w:rFonts w:ascii="Arial" w:hAnsi="Arial" w:cs="Arial"/>
                <w:sz w:val="20"/>
                <w:szCs w:val="20"/>
                <w:lang w:val="pl-PL"/>
              </w:rPr>
            </w:pPr>
            <w:r>
              <w:rPr>
                <w:rFonts w:ascii="Arial" w:hAnsi="Arial" w:cs="Arial"/>
                <w:sz w:val="20"/>
                <w:szCs w:val="20"/>
                <w:lang w:val="pl-PL"/>
              </w:rPr>
              <w:t>Wzór oferty</w:t>
            </w:r>
          </w:p>
        </w:tc>
        <w:tc>
          <w:tcPr>
            <w:tcW w:w="1581" w:type="dxa"/>
            <w:gridSpan w:val="2"/>
            <w:shd w:val="clear" w:color="auto" w:fill="auto"/>
            <w:vAlign w:val="center"/>
          </w:tcPr>
          <w:p w14:paraId="29515FD9"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1</w:t>
            </w:r>
          </w:p>
        </w:tc>
      </w:tr>
      <w:tr w:rsidR="0086745A" w:rsidRPr="003D4411" w14:paraId="31601B6D" w14:textId="77777777" w:rsidTr="002C4D65">
        <w:tc>
          <w:tcPr>
            <w:tcW w:w="7492" w:type="dxa"/>
            <w:gridSpan w:val="3"/>
            <w:shd w:val="clear" w:color="auto" w:fill="auto"/>
            <w:vAlign w:val="center"/>
          </w:tcPr>
          <w:p w14:paraId="1A4084CF"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Oświadczenie o braku podstaw do wykluczenia i spełnienia warunków udziału w postępowaniu</w:t>
            </w:r>
          </w:p>
        </w:tc>
        <w:tc>
          <w:tcPr>
            <w:tcW w:w="1581" w:type="dxa"/>
            <w:gridSpan w:val="2"/>
            <w:shd w:val="clear" w:color="auto" w:fill="auto"/>
            <w:vAlign w:val="center"/>
          </w:tcPr>
          <w:p w14:paraId="3833AC27"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2</w:t>
            </w:r>
          </w:p>
        </w:tc>
      </w:tr>
      <w:tr w:rsidR="0086745A" w:rsidRPr="003D4411" w14:paraId="42B7FF5A" w14:textId="77777777" w:rsidTr="002C4D65">
        <w:tc>
          <w:tcPr>
            <w:tcW w:w="7492" w:type="dxa"/>
            <w:gridSpan w:val="3"/>
            <w:shd w:val="clear" w:color="auto" w:fill="auto"/>
            <w:vAlign w:val="center"/>
          </w:tcPr>
          <w:p w14:paraId="4F08F478"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 xml:space="preserve">Zobowiązanie podmiotu trzeciego do oddania Wykonawcy zasobu w trybie art. </w:t>
            </w:r>
            <w:proofErr w:type="spellStart"/>
            <w:r w:rsidRPr="003D4411">
              <w:rPr>
                <w:rFonts w:ascii="Arial" w:hAnsi="Arial" w:cs="Arial"/>
                <w:sz w:val="20"/>
                <w:szCs w:val="20"/>
                <w:lang w:val="pl-PL"/>
              </w:rPr>
              <w:t>22a</w:t>
            </w:r>
            <w:proofErr w:type="spellEnd"/>
            <w:r w:rsidRPr="003D4411">
              <w:rPr>
                <w:rFonts w:ascii="Arial" w:hAnsi="Arial" w:cs="Arial"/>
                <w:sz w:val="20"/>
                <w:szCs w:val="20"/>
                <w:lang w:val="pl-PL"/>
              </w:rPr>
              <w:t xml:space="preserve"> ustawy </w:t>
            </w:r>
            <w:proofErr w:type="spellStart"/>
            <w:r w:rsidRPr="003D4411">
              <w:rPr>
                <w:rFonts w:ascii="Arial" w:hAnsi="Arial" w:cs="Arial"/>
                <w:sz w:val="20"/>
                <w:szCs w:val="20"/>
                <w:lang w:val="pl-PL"/>
              </w:rPr>
              <w:t>pzp</w:t>
            </w:r>
            <w:proofErr w:type="spellEnd"/>
          </w:p>
        </w:tc>
        <w:tc>
          <w:tcPr>
            <w:tcW w:w="1581" w:type="dxa"/>
            <w:gridSpan w:val="2"/>
            <w:shd w:val="clear" w:color="auto" w:fill="auto"/>
            <w:vAlign w:val="center"/>
          </w:tcPr>
          <w:p w14:paraId="25979190" w14:textId="028B0C5D"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3 i</w:t>
            </w:r>
            <w:r w:rsidR="00283777">
              <w:rPr>
                <w:rFonts w:ascii="Arial" w:hAnsi="Arial" w:cs="Arial"/>
                <w:sz w:val="20"/>
                <w:szCs w:val="20"/>
                <w:lang w:val="pl-PL"/>
              </w:rPr>
              <w:t> </w:t>
            </w:r>
            <w:r w:rsidRPr="003D4411">
              <w:rPr>
                <w:rFonts w:ascii="Arial" w:hAnsi="Arial" w:cs="Arial"/>
                <w:sz w:val="20"/>
                <w:szCs w:val="20"/>
                <w:lang w:val="pl-PL"/>
              </w:rPr>
              <w:t>3a</w:t>
            </w:r>
            <w:r w:rsidR="00307F70" w:rsidRPr="003D4411">
              <w:rPr>
                <w:rFonts w:ascii="Arial" w:hAnsi="Arial" w:cs="Arial"/>
                <w:sz w:val="20"/>
                <w:szCs w:val="20"/>
                <w:lang w:val="pl-PL"/>
              </w:rPr>
              <w:t xml:space="preserve"> i 3b</w:t>
            </w:r>
          </w:p>
        </w:tc>
      </w:tr>
      <w:tr w:rsidR="0086745A" w:rsidRPr="003D4411" w14:paraId="66890022" w14:textId="77777777" w:rsidTr="002C4D65">
        <w:tc>
          <w:tcPr>
            <w:tcW w:w="7492" w:type="dxa"/>
            <w:gridSpan w:val="3"/>
            <w:shd w:val="clear" w:color="auto" w:fill="auto"/>
            <w:vAlign w:val="center"/>
          </w:tcPr>
          <w:p w14:paraId="27CC08D2"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Oświadczenie Wykonawcy w zakresie wypełnienia obowiązków informacyjnych przewidzianych w art. 13 lub art. 14 RODO</w:t>
            </w:r>
          </w:p>
        </w:tc>
        <w:tc>
          <w:tcPr>
            <w:tcW w:w="1581" w:type="dxa"/>
            <w:gridSpan w:val="2"/>
            <w:shd w:val="clear" w:color="auto" w:fill="auto"/>
            <w:vAlign w:val="center"/>
          </w:tcPr>
          <w:p w14:paraId="597B340F"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4</w:t>
            </w:r>
          </w:p>
        </w:tc>
      </w:tr>
      <w:tr w:rsidR="0086745A" w:rsidRPr="003D4411" w14:paraId="160DE5C1" w14:textId="77777777" w:rsidTr="002C4D65">
        <w:tc>
          <w:tcPr>
            <w:tcW w:w="7492" w:type="dxa"/>
            <w:gridSpan w:val="3"/>
            <w:shd w:val="clear" w:color="auto" w:fill="auto"/>
            <w:vAlign w:val="center"/>
          </w:tcPr>
          <w:p w14:paraId="30D70CA4"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Formularz – Dane ogólne</w:t>
            </w:r>
          </w:p>
        </w:tc>
        <w:tc>
          <w:tcPr>
            <w:tcW w:w="1581" w:type="dxa"/>
            <w:gridSpan w:val="2"/>
            <w:shd w:val="clear" w:color="auto" w:fill="auto"/>
            <w:vAlign w:val="center"/>
          </w:tcPr>
          <w:p w14:paraId="450CC5D2"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5</w:t>
            </w:r>
          </w:p>
        </w:tc>
      </w:tr>
      <w:tr w:rsidR="0086745A" w:rsidRPr="003D4411" w14:paraId="51866A57" w14:textId="77777777" w:rsidTr="002C4D65">
        <w:tc>
          <w:tcPr>
            <w:tcW w:w="7492" w:type="dxa"/>
            <w:gridSpan w:val="3"/>
            <w:shd w:val="clear" w:color="auto" w:fill="auto"/>
            <w:vAlign w:val="center"/>
          </w:tcPr>
          <w:p w14:paraId="2E33D623"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Wzór umowy</w:t>
            </w:r>
          </w:p>
        </w:tc>
        <w:tc>
          <w:tcPr>
            <w:tcW w:w="1581" w:type="dxa"/>
            <w:gridSpan w:val="2"/>
            <w:shd w:val="clear" w:color="auto" w:fill="auto"/>
            <w:vAlign w:val="center"/>
          </w:tcPr>
          <w:p w14:paraId="15AAB8F6"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6</w:t>
            </w:r>
          </w:p>
        </w:tc>
      </w:tr>
      <w:tr w:rsidR="00325704" w:rsidRPr="003D4411" w14:paraId="3BB44BE0"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255"/>
        </w:trPr>
        <w:tc>
          <w:tcPr>
            <w:tcW w:w="6592" w:type="dxa"/>
            <w:vMerge/>
            <w:shd w:val="clear" w:color="auto" w:fill="FFFFFF" w:themeFill="background1"/>
          </w:tcPr>
          <w:p w14:paraId="2CAA758E" w14:textId="77777777" w:rsidR="00325704" w:rsidRPr="003D4411" w:rsidRDefault="00325704" w:rsidP="00882187">
            <w:pPr>
              <w:spacing w:after="0" w:line="240" w:lineRule="auto"/>
              <w:rPr>
                <w:rFonts w:ascii="Arial" w:hAnsi="Arial" w:cs="Arial"/>
                <w:sz w:val="20"/>
                <w:szCs w:val="20"/>
                <w:lang w:val="pl-PL"/>
              </w:rPr>
            </w:pPr>
          </w:p>
        </w:tc>
        <w:tc>
          <w:tcPr>
            <w:tcW w:w="1944" w:type="dxa"/>
            <w:gridSpan w:val="2"/>
            <w:shd w:val="clear" w:color="auto" w:fill="FFFFFF" w:themeFill="background1"/>
          </w:tcPr>
          <w:p w14:paraId="226C9C48" w14:textId="77777777" w:rsidR="00325704" w:rsidRPr="003D4411" w:rsidRDefault="00325704" w:rsidP="00882187">
            <w:pPr>
              <w:spacing w:after="0" w:line="240" w:lineRule="auto"/>
              <w:rPr>
                <w:rFonts w:ascii="Arial" w:hAnsi="Arial" w:cs="Arial"/>
                <w:sz w:val="20"/>
                <w:szCs w:val="20"/>
                <w:lang w:val="pl-PL"/>
              </w:rPr>
            </w:pPr>
          </w:p>
        </w:tc>
      </w:tr>
      <w:tr w:rsidR="00E061D5" w:rsidRPr="003D4411" w14:paraId="0CF9C86F"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0ECFA26D" w14:textId="77777777" w:rsidR="00AE7826" w:rsidRPr="003D4411" w:rsidRDefault="00AE7826" w:rsidP="00E300DF">
            <w:pPr>
              <w:spacing w:after="0" w:line="240" w:lineRule="auto"/>
              <w:rPr>
                <w:rFonts w:ascii="Arial" w:hAnsi="Arial" w:cs="Arial"/>
                <w:color w:val="FF0000"/>
                <w:sz w:val="20"/>
                <w:szCs w:val="20"/>
                <w:lang w:val="pl-PL"/>
              </w:rPr>
            </w:pPr>
          </w:p>
        </w:tc>
        <w:tc>
          <w:tcPr>
            <w:tcW w:w="1944" w:type="dxa"/>
            <w:gridSpan w:val="2"/>
            <w:shd w:val="clear" w:color="auto" w:fill="FFFFFF" w:themeFill="background1"/>
          </w:tcPr>
          <w:p w14:paraId="4E96DF1A" w14:textId="77777777" w:rsidR="00862ABB" w:rsidRPr="003D4411" w:rsidRDefault="00862ABB" w:rsidP="00640217">
            <w:pPr>
              <w:spacing w:after="0" w:line="240" w:lineRule="auto"/>
              <w:rPr>
                <w:rFonts w:ascii="Arial" w:hAnsi="Arial" w:cs="Arial"/>
                <w:sz w:val="20"/>
                <w:szCs w:val="20"/>
                <w:lang w:val="pl-PL"/>
              </w:rPr>
            </w:pPr>
          </w:p>
        </w:tc>
      </w:tr>
      <w:tr w:rsidR="0086745A" w:rsidRPr="003D4411" w14:paraId="5373BFA7"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658AF196" w14:textId="77777777" w:rsidR="0086745A" w:rsidRPr="003D4411" w:rsidRDefault="0086745A" w:rsidP="00E300DF">
            <w:pPr>
              <w:spacing w:after="0" w:line="240" w:lineRule="auto"/>
              <w:rPr>
                <w:rFonts w:ascii="Arial" w:hAnsi="Arial" w:cs="Arial"/>
                <w:sz w:val="20"/>
                <w:szCs w:val="20"/>
                <w:lang w:val="pl-PL"/>
              </w:rPr>
            </w:pPr>
          </w:p>
        </w:tc>
        <w:tc>
          <w:tcPr>
            <w:tcW w:w="1944" w:type="dxa"/>
            <w:gridSpan w:val="2"/>
            <w:shd w:val="clear" w:color="auto" w:fill="FFFFFF" w:themeFill="background1"/>
          </w:tcPr>
          <w:p w14:paraId="1E62E83A" w14:textId="77777777" w:rsidR="0086745A" w:rsidRPr="003D4411" w:rsidRDefault="0086745A" w:rsidP="00640217">
            <w:pPr>
              <w:spacing w:after="0" w:line="240" w:lineRule="auto"/>
              <w:rPr>
                <w:rFonts w:ascii="Arial" w:hAnsi="Arial" w:cs="Arial"/>
                <w:sz w:val="20"/>
                <w:szCs w:val="20"/>
                <w:lang w:val="pl-PL"/>
              </w:rPr>
            </w:pPr>
          </w:p>
        </w:tc>
      </w:tr>
      <w:tr w:rsidR="0086745A" w:rsidRPr="003D4411" w14:paraId="66A4DE0A" w14:textId="77777777" w:rsidTr="002C4D65">
        <w:tc>
          <w:tcPr>
            <w:tcW w:w="7492" w:type="dxa"/>
            <w:gridSpan w:val="3"/>
            <w:shd w:val="clear" w:color="auto" w:fill="auto"/>
            <w:vAlign w:val="center"/>
          </w:tcPr>
          <w:p w14:paraId="1A8C478E" w14:textId="77777777" w:rsidR="0086745A" w:rsidRPr="003D4411" w:rsidRDefault="0086745A" w:rsidP="0086745A">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12A1DCEB" w14:textId="77777777" w:rsidR="0086745A" w:rsidRPr="003D4411" w:rsidRDefault="0086745A" w:rsidP="0086745A">
            <w:pPr>
              <w:snapToGrid w:val="0"/>
              <w:spacing w:after="0" w:line="240" w:lineRule="auto"/>
              <w:rPr>
                <w:rFonts w:ascii="Arial" w:hAnsi="Arial" w:cs="Arial"/>
                <w:sz w:val="20"/>
                <w:szCs w:val="20"/>
                <w:lang w:val="pl-PL"/>
              </w:rPr>
            </w:pPr>
          </w:p>
        </w:tc>
      </w:tr>
      <w:tr w:rsidR="002C4D65" w:rsidRPr="003D4411" w14:paraId="1CB8094E" w14:textId="77777777" w:rsidTr="002C4D65">
        <w:tc>
          <w:tcPr>
            <w:tcW w:w="7492" w:type="dxa"/>
            <w:gridSpan w:val="3"/>
            <w:shd w:val="clear" w:color="auto" w:fill="auto"/>
          </w:tcPr>
          <w:p w14:paraId="5DE70816" w14:textId="77777777" w:rsidR="002C4D65" w:rsidRPr="003D4411"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032E27C3" w14:textId="77777777" w:rsidR="002C4D65" w:rsidRPr="003D4411" w:rsidRDefault="002C4D65" w:rsidP="002C4D65">
            <w:pPr>
              <w:snapToGrid w:val="0"/>
              <w:spacing w:after="0" w:line="240" w:lineRule="auto"/>
              <w:rPr>
                <w:rFonts w:ascii="Arial" w:hAnsi="Arial" w:cs="Arial"/>
                <w:sz w:val="20"/>
                <w:szCs w:val="20"/>
                <w:lang w:val="pl-PL"/>
              </w:rPr>
            </w:pPr>
          </w:p>
        </w:tc>
      </w:tr>
      <w:tr w:rsidR="002C4D65" w:rsidRPr="003D4411" w14:paraId="5673DA90" w14:textId="77777777" w:rsidTr="002C4D65">
        <w:tc>
          <w:tcPr>
            <w:tcW w:w="7492" w:type="dxa"/>
            <w:gridSpan w:val="3"/>
            <w:shd w:val="clear" w:color="auto" w:fill="auto"/>
            <w:vAlign w:val="center"/>
          </w:tcPr>
          <w:p w14:paraId="5B49C848" w14:textId="77777777" w:rsidR="002C4D65" w:rsidRPr="003D4411"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389565EC" w14:textId="77777777" w:rsidR="002C4D65" w:rsidRPr="003D4411" w:rsidRDefault="002C4D65" w:rsidP="002C4D65">
            <w:pPr>
              <w:snapToGrid w:val="0"/>
              <w:spacing w:after="0" w:line="240" w:lineRule="auto"/>
              <w:rPr>
                <w:rFonts w:ascii="Arial" w:hAnsi="Arial" w:cs="Arial"/>
                <w:sz w:val="20"/>
                <w:szCs w:val="20"/>
                <w:lang w:val="pl-PL"/>
              </w:rPr>
            </w:pPr>
          </w:p>
        </w:tc>
      </w:tr>
    </w:tbl>
    <w:p w14:paraId="35949942" w14:textId="77777777" w:rsidR="00882187" w:rsidRPr="003D4411" w:rsidRDefault="00882187" w:rsidP="00882187">
      <w:pPr>
        <w:spacing w:after="0" w:line="240" w:lineRule="auto"/>
        <w:rPr>
          <w:rFonts w:ascii="Arial" w:hAnsi="Arial" w:cs="Arial"/>
          <w:sz w:val="20"/>
          <w:szCs w:val="20"/>
          <w:lang w:val="pl-PL"/>
        </w:rPr>
      </w:pPr>
    </w:p>
    <w:p w14:paraId="20C855BD" w14:textId="77777777" w:rsidR="00882187" w:rsidRPr="003D4411" w:rsidRDefault="00405453" w:rsidP="00882187">
      <w:pPr>
        <w:spacing w:after="0" w:line="240" w:lineRule="auto"/>
        <w:rPr>
          <w:rFonts w:ascii="Arial" w:hAnsi="Arial" w:cs="Arial"/>
          <w:sz w:val="20"/>
          <w:szCs w:val="20"/>
          <w:lang w:val="pl-PL"/>
        </w:rPr>
      </w:pP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001E2191" w:rsidRPr="003D4411">
        <w:rPr>
          <w:rFonts w:ascii="Arial" w:hAnsi="Arial" w:cs="Arial"/>
          <w:sz w:val="20"/>
          <w:szCs w:val="20"/>
          <w:lang w:val="pl-PL"/>
        </w:rPr>
        <w:t xml:space="preserve">     Z-ca </w:t>
      </w:r>
      <w:r w:rsidR="003F6BD6" w:rsidRPr="003D4411">
        <w:rPr>
          <w:rFonts w:ascii="Arial" w:hAnsi="Arial" w:cs="Arial"/>
          <w:sz w:val="20"/>
          <w:szCs w:val="20"/>
          <w:lang w:val="pl-PL"/>
        </w:rPr>
        <w:t>Wójt</w:t>
      </w:r>
      <w:r w:rsidR="001E2191" w:rsidRPr="003D4411">
        <w:rPr>
          <w:rFonts w:ascii="Arial" w:hAnsi="Arial" w:cs="Arial"/>
          <w:sz w:val="20"/>
          <w:szCs w:val="20"/>
          <w:lang w:val="pl-PL"/>
        </w:rPr>
        <w:t>a</w:t>
      </w:r>
      <w:r w:rsidRPr="003D4411">
        <w:rPr>
          <w:rFonts w:ascii="Arial" w:hAnsi="Arial" w:cs="Arial"/>
          <w:sz w:val="20"/>
          <w:szCs w:val="20"/>
          <w:lang w:val="pl-PL"/>
        </w:rPr>
        <w:tab/>
      </w:r>
    </w:p>
    <w:p w14:paraId="408E088E" w14:textId="77777777" w:rsidR="00405453" w:rsidRPr="003D4411" w:rsidRDefault="00882187" w:rsidP="007F53F0">
      <w:pPr>
        <w:spacing w:after="0" w:line="240" w:lineRule="auto"/>
        <w:ind w:left="2124"/>
        <w:rPr>
          <w:rFonts w:ascii="Arial" w:hAnsi="Arial" w:cs="Arial"/>
          <w:sz w:val="20"/>
          <w:szCs w:val="20"/>
          <w:lang w:val="pl-PL"/>
        </w:rPr>
      </w:pPr>
      <w:r w:rsidRPr="003D4411">
        <w:rPr>
          <w:rFonts w:ascii="Arial" w:hAnsi="Arial" w:cs="Arial"/>
          <w:sz w:val="20"/>
          <w:szCs w:val="20"/>
          <w:lang w:val="pl-PL"/>
        </w:rPr>
        <w:t xml:space="preserve">Z A T W I E R D Z A M: </w:t>
      </w:r>
      <w:r w:rsidR="002B2317" w:rsidRPr="003D4411">
        <w:rPr>
          <w:rFonts w:ascii="Arial" w:hAnsi="Arial" w:cs="Arial"/>
          <w:sz w:val="20"/>
          <w:szCs w:val="20"/>
          <w:lang w:val="pl-PL"/>
        </w:rPr>
        <w:t xml:space="preserve">(-) </w:t>
      </w:r>
      <w:r w:rsidR="001E2191" w:rsidRPr="003D4411">
        <w:rPr>
          <w:rFonts w:ascii="Arial" w:hAnsi="Arial" w:cs="Arial"/>
          <w:sz w:val="20"/>
          <w:szCs w:val="20"/>
          <w:lang w:val="pl-PL"/>
        </w:rPr>
        <w:t>Tomasz Szuba</w:t>
      </w:r>
    </w:p>
    <w:p w14:paraId="23EB01B6" w14:textId="77777777" w:rsidR="00192141" w:rsidRPr="003D4411" w:rsidRDefault="00405453" w:rsidP="00CD04A4">
      <w:pPr>
        <w:spacing w:after="0" w:line="240" w:lineRule="auto"/>
        <w:rPr>
          <w:rFonts w:ascii="Arial" w:hAnsi="Arial" w:cs="Arial"/>
          <w:sz w:val="20"/>
          <w:szCs w:val="20"/>
          <w:lang w:val="pl-PL"/>
        </w:rPr>
      </w:pP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p>
    <w:p w14:paraId="09AD5998" w14:textId="77777777" w:rsidR="001F4F93" w:rsidRPr="003D4411"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52D1B7" w14:textId="77777777" w:rsidR="00ED1821" w:rsidRPr="003D4411"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6444DD8" w14:textId="77777777" w:rsidR="002763D2" w:rsidRPr="003D4411" w:rsidRDefault="00B94AFA" w:rsidP="00C70289">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3D4411">
        <w:rPr>
          <w:rFonts w:ascii="Arial" w:hAnsi="Arial" w:cs="Arial"/>
          <w:color w:val="000000"/>
          <w:sz w:val="20"/>
          <w:szCs w:val="20"/>
          <w:lang w:val="pl-PL" w:eastAsia="pl-PL"/>
        </w:rPr>
        <w:t>nieodpowiadającej</w:t>
      </w:r>
      <w:r w:rsidRPr="003D4411">
        <w:rPr>
          <w:rFonts w:ascii="Arial" w:hAnsi="Arial" w:cs="Arial"/>
          <w:color w:val="000000"/>
          <w:sz w:val="20"/>
          <w:szCs w:val="20"/>
          <w:lang w:val="pl-PL" w:eastAsia="pl-PL"/>
        </w:rPr>
        <w:t xml:space="preserve"> wymaganiom określonym przez Zamawiającego. </w:t>
      </w:r>
    </w:p>
    <w:p w14:paraId="65853997" w14:textId="77777777" w:rsidR="00C87176" w:rsidRDefault="00C87176" w:rsidP="008115E0">
      <w:pPr>
        <w:tabs>
          <w:tab w:val="center" w:pos="4536"/>
        </w:tabs>
        <w:suppressAutoHyphens w:val="0"/>
        <w:spacing w:after="100" w:line="240" w:lineRule="auto"/>
        <w:rPr>
          <w:rFonts w:ascii="Arial" w:hAnsi="Arial" w:cs="Arial"/>
          <w:b/>
          <w:sz w:val="20"/>
          <w:szCs w:val="20"/>
          <w:lang w:val="pl-PL"/>
        </w:rPr>
      </w:pPr>
    </w:p>
    <w:p w14:paraId="756B34AD" w14:textId="4B21AA0B" w:rsidR="00513D1A" w:rsidRPr="003D4411" w:rsidRDefault="00513D1A" w:rsidP="008115E0">
      <w:pPr>
        <w:tabs>
          <w:tab w:val="center" w:pos="4536"/>
        </w:tabs>
        <w:suppressAutoHyphens w:val="0"/>
        <w:spacing w:after="100" w:line="240" w:lineRule="auto"/>
        <w:rPr>
          <w:rFonts w:ascii="Arial" w:hAnsi="Arial" w:cs="Arial"/>
          <w:b/>
          <w:sz w:val="20"/>
          <w:szCs w:val="20"/>
          <w:lang w:val="pl-PL"/>
        </w:rPr>
      </w:pPr>
      <w:r w:rsidRPr="003D4411">
        <w:rPr>
          <w:rFonts w:ascii="Arial" w:hAnsi="Arial" w:cs="Arial"/>
          <w:b/>
          <w:sz w:val="20"/>
          <w:szCs w:val="20"/>
          <w:lang w:val="pl-PL"/>
        </w:rPr>
        <w:lastRenderedPageBreak/>
        <w:t>Spis treści:</w:t>
      </w:r>
      <w:r w:rsidR="008115E0" w:rsidRPr="003D4411">
        <w:rPr>
          <w:rFonts w:ascii="Arial" w:hAnsi="Arial" w:cs="Arial"/>
          <w:b/>
          <w:sz w:val="20"/>
          <w:szCs w:val="20"/>
          <w:lang w:val="pl-PL"/>
        </w:rPr>
        <w:tab/>
      </w:r>
    </w:p>
    <w:p w14:paraId="2CD0CF8E" w14:textId="4F0C4DF1" w:rsidR="00184507" w:rsidRPr="003D4411" w:rsidRDefault="00AE426D"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r w:rsidRPr="003D4411">
        <w:rPr>
          <w:rStyle w:val="Hipercze"/>
          <w:lang w:val="pl-PL"/>
        </w:rPr>
        <w:fldChar w:fldCharType="begin"/>
      </w:r>
      <w:r w:rsidR="00513D1A" w:rsidRPr="003D4411">
        <w:rPr>
          <w:rStyle w:val="Hipercze"/>
          <w:lang w:val="pl-PL"/>
        </w:rPr>
        <w:instrText xml:space="preserve"> TOC \o "1-3" \h \z \u </w:instrText>
      </w:r>
      <w:r w:rsidRPr="003D4411">
        <w:rPr>
          <w:rStyle w:val="Hipercze"/>
          <w:lang w:val="pl-PL"/>
        </w:rPr>
        <w:fldChar w:fldCharType="separate"/>
      </w:r>
      <w:hyperlink w:anchor="_Toc520443175" w:history="1">
        <w:r w:rsidR="00184507" w:rsidRPr="003D4411">
          <w:rPr>
            <w:rStyle w:val="Hipercze"/>
            <w:noProof/>
            <w:lang w:val="pl-PL"/>
          </w:rPr>
          <w:t>1.Nazwa oraz adres Zamawiającego.</w:t>
        </w:r>
        <w:r w:rsidR="00184507" w:rsidRPr="003D4411">
          <w:rPr>
            <w:noProof/>
            <w:webHidden/>
            <w:lang w:val="pl-PL"/>
          </w:rPr>
          <w:tab/>
        </w:r>
        <w:r w:rsidR="002763D2" w:rsidRPr="003D4411">
          <w:rPr>
            <w:noProof/>
            <w:webHidden/>
            <w:lang w:val="pl-PL"/>
          </w:rPr>
          <w:t>4</w:t>
        </w:r>
      </w:hyperlink>
    </w:p>
    <w:p w14:paraId="61B7340E" w14:textId="2616E42E" w:rsidR="00184507" w:rsidRPr="003D4411" w:rsidRDefault="00710494"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3D4411">
          <w:rPr>
            <w:rStyle w:val="Hipercze"/>
            <w:noProof/>
            <w:lang w:val="pl-PL"/>
          </w:rPr>
          <w:t>2.Definicje.</w:t>
        </w:r>
        <w:r w:rsidR="00184507" w:rsidRPr="003D4411">
          <w:rPr>
            <w:noProof/>
            <w:webHidden/>
            <w:lang w:val="pl-PL"/>
          </w:rPr>
          <w:tab/>
        </w:r>
        <w:r w:rsidR="002763D2" w:rsidRPr="003D4411">
          <w:rPr>
            <w:noProof/>
            <w:webHidden/>
            <w:lang w:val="pl-PL"/>
          </w:rPr>
          <w:t>4</w:t>
        </w:r>
      </w:hyperlink>
    </w:p>
    <w:p w14:paraId="4C54E323" w14:textId="573C7314" w:rsidR="00184507" w:rsidRPr="003D4411" w:rsidRDefault="00710494"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3D4411">
          <w:rPr>
            <w:rStyle w:val="Hipercze"/>
            <w:noProof/>
            <w:lang w:val="pl-PL"/>
          </w:rPr>
          <w:t>3.Tryb udzielenia zamówienia.</w:t>
        </w:r>
        <w:r w:rsidR="00184507" w:rsidRPr="003D4411">
          <w:rPr>
            <w:noProof/>
            <w:webHidden/>
            <w:lang w:val="pl-PL"/>
          </w:rPr>
          <w:tab/>
        </w:r>
        <w:r w:rsidR="002763D2" w:rsidRPr="003D4411">
          <w:rPr>
            <w:noProof/>
            <w:webHidden/>
            <w:lang w:val="pl-PL"/>
          </w:rPr>
          <w:t>4</w:t>
        </w:r>
      </w:hyperlink>
    </w:p>
    <w:p w14:paraId="6F9A9EB0" w14:textId="4517B336" w:rsidR="00184507" w:rsidRPr="003D4411" w:rsidRDefault="00710494"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3D4411">
          <w:rPr>
            <w:rStyle w:val="Hipercze"/>
            <w:noProof/>
            <w:lang w:val="pl-PL"/>
          </w:rPr>
          <w:t>4.Opis przedmiotu zamówienia.</w:t>
        </w:r>
        <w:r w:rsidR="00184507" w:rsidRPr="003D4411">
          <w:rPr>
            <w:noProof/>
            <w:webHidden/>
            <w:lang w:val="pl-PL"/>
          </w:rPr>
          <w:tab/>
        </w:r>
        <w:r w:rsidR="002763D2" w:rsidRPr="003D4411">
          <w:rPr>
            <w:noProof/>
            <w:webHidden/>
            <w:lang w:val="pl-PL"/>
          </w:rPr>
          <w:t>4</w:t>
        </w:r>
      </w:hyperlink>
    </w:p>
    <w:p w14:paraId="19C6B223" w14:textId="3942FC81" w:rsidR="00184507" w:rsidRPr="003D4411" w:rsidRDefault="00710494"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3D4411">
          <w:rPr>
            <w:rStyle w:val="Hipercze"/>
            <w:noProof/>
            <w:lang w:val="pl-PL"/>
          </w:rPr>
          <w:t>5.Termin wykonania zamówienia.</w:t>
        </w:r>
        <w:r w:rsidR="00184507" w:rsidRPr="003D4411">
          <w:rPr>
            <w:noProof/>
            <w:webHidden/>
            <w:lang w:val="pl-PL"/>
          </w:rPr>
          <w:tab/>
        </w:r>
        <w:r w:rsidR="00735207" w:rsidRPr="003D4411">
          <w:rPr>
            <w:noProof/>
            <w:webHidden/>
            <w:lang w:val="pl-PL"/>
          </w:rPr>
          <w:t>.8</w:t>
        </w:r>
      </w:hyperlink>
    </w:p>
    <w:p w14:paraId="76ACA747" w14:textId="59DDAB31" w:rsidR="00184507" w:rsidRPr="003D4411" w:rsidRDefault="00710494"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3D4411">
          <w:rPr>
            <w:rStyle w:val="Hipercze"/>
            <w:noProof/>
            <w:lang w:val="pl-PL"/>
          </w:rPr>
          <w:t>6.Warunki udziału w postępowaniu.</w:t>
        </w:r>
        <w:r w:rsidR="00184507" w:rsidRPr="003D4411">
          <w:rPr>
            <w:noProof/>
            <w:webHidden/>
            <w:lang w:val="pl-PL"/>
          </w:rPr>
          <w:tab/>
        </w:r>
        <w:r w:rsidR="00735207" w:rsidRPr="003D4411">
          <w:rPr>
            <w:noProof/>
            <w:webHidden/>
            <w:lang w:val="pl-PL"/>
          </w:rPr>
          <w:t>.8</w:t>
        </w:r>
      </w:hyperlink>
    </w:p>
    <w:p w14:paraId="589A4255" w14:textId="27FD57D6" w:rsidR="00184507" w:rsidRPr="003D4411" w:rsidRDefault="00710494"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3D4411">
          <w:rPr>
            <w:rStyle w:val="Hipercze"/>
            <w:noProof/>
            <w:lang w:val="pl-PL"/>
          </w:rPr>
          <w:t>7.Podstawy wykluczenia, o których mowa w art. 24 ust. 5 ustawy PZP</w:t>
        </w:r>
        <w:r w:rsidR="002763D2" w:rsidRPr="003D4411">
          <w:rPr>
            <w:rStyle w:val="Hipercze"/>
            <w:noProof/>
            <w:lang w:val="pl-PL"/>
          </w:rPr>
          <w:t>…………………………………</w:t>
        </w:r>
        <w:r w:rsidR="0033051C" w:rsidRPr="003D4411">
          <w:rPr>
            <w:rStyle w:val="Hipercze"/>
            <w:noProof/>
            <w:lang w:val="pl-PL"/>
          </w:rPr>
          <w:t>...</w:t>
        </w:r>
        <w:r w:rsidR="00735207" w:rsidRPr="003D4411">
          <w:rPr>
            <w:noProof/>
            <w:webHidden/>
            <w:lang w:val="pl-PL"/>
          </w:rPr>
          <w:t>9</w:t>
        </w:r>
      </w:hyperlink>
    </w:p>
    <w:p w14:paraId="30EF9451" w14:textId="03D01A99" w:rsidR="00184507" w:rsidRPr="003D4411" w:rsidRDefault="00710494"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3D4411">
          <w:rPr>
            <w:rStyle w:val="Hipercze"/>
            <w:noProof/>
            <w:lang w:val="pl-PL"/>
          </w:rPr>
          <w:t>8.Wykaz oświadczeń lub dokumentów, potwierdzających spełnianie warunków udziału w postępowaniu oraz brak podstaw wykluczenia.</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_Toc520443182 \h </w:instrText>
        </w:r>
        <w:r w:rsidR="00AE426D" w:rsidRPr="003D4411">
          <w:rPr>
            <w:noProof/>
            <w:webHidden/>
            <w:lang w:val="pl-PL"/>
          </w:rPr>
        </w:r>
        <w:r w:rsidR="00AE426D" w:rsidRPr="003D4411">
          <w:rPr>
            <w:noProof/>
            <w:webHidden/>
            <w:lang w:val="pl-PL"/>
          </w:rPr>
          <w:fldChar w:fldCharType="separate"/>
        </w:r>
        <w:r w:rsidR="00BC16CA">
          <w:rPr>
            <w:noProof/>
            <w:webHidden/>
            <w:lang w:val="pl-PL"/>
          </w:rPr>
          <w:t>9</w:t>
        </w:r>
        <w:r w:rsidR="00AE426D" w:rsidRPr="003D4411">
          <w:rPr>
            <w:noProof/>
            <w:webHidden/>
            <w:lang w:val="pl-PL"/>
          </w:rPr>
          <w:fldChar w:fldCharType="end"/>
        </w:r>
      </w:hyperlink>
    </w:p>
    <w:p w14:paraId="7219AE4E" w14:textId="50E70F89" w:rsidR="00184507" w:rsidRPr="003D4411" w:rsidRDefault="00710494"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3D4411">
          <w:rPr>
            <w:rStyle w:val="Hipercze"/>
            <w:noProof/>
            <w:lang w:val="pl-PL"/>
          </w:rPr>
          <w:t>9.Wykonawcy wspólnie ubiegający się o udzielenie zamówienia.</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_Toc520443183 \h </w:instrText>
        </w:r>
        <w:r w:rsidR="00AE426D" w:rsidRPr="003D4411">
          <w:rPr>
            <w:noProof/>
            <w:webHidden/>
            <w:lang w:val="pl-PL"/>
          </w:rPr>
        </w:r>
        <w:r w:rsidR="00AE426D" w:rsidRPr="003D4411">
          <w:rPr>
            <w:noProof/>
            <w:webHidden/>
            <w:lang w:val="pl-PL"/>
          </w:rPr>
          <w:fldChar w:fldCharType="separate"/>
        </w:r>
        <w:r w:rsidR="00BC16CA">
          <w:rPr>
            <w:noProof/>
            <w:webHidden/>
            <w:lang w:val="pl-PL"/>
          </w:rPr>
          <w:t>11</w:t>
        </w:r>
        <w:r w:rsidR="00AE426D" w:rsidRPr="003D4411">
          <w:rPr>
            <w:noProof/>
            <w:webHidden/>
            <w:lang w:val="pl-PL"/>
          </w:rPr>
          <w:fldChar w:fldCharType="end"/>
        </w:r>
      </w:hyperlink>
    </w:p>
    <w:p w14:paraId="5E40E018" w14:textId="35876919" w:rsidR="00184507" w:rsidRPr="003D4411" w:rsidRDefault="0071049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3D4411">
          <w:rPr>
            <w:rStyle w:val="Hipercze"/>
            <w:noProof/>
            <w:lang w:val="pl-PL"/>
          </w:rPr>
          <w:t>10.Informacje o sposobie porozumiewania się Zamawiającego z Wykonawcami oraz przekazywania oświadczeń i dokumentów, a także wskazanie osób uprawnionych do porozumiewania się z Wykonawcami.</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_Toc520443184 \h </w:instrText>
        </w:r>
        <w:r w:rsidR="00AE426D" w:rsidRPr="003D4411">
          <w:rPr>
            <w:noProof/>
            <w:webHidden/>
            <w:lang w:val="pl-PL"/>
          </w:rPr>
        </w:r>
        <w:r w:rsidR="00AE426D" w:rsidRPr="003D4411">
          <w:rPr>
            <w:noProof/>
            <w:webHidden/>
            <w:lang w:val="pl-PL"/>
          </w:rPr>
          <w:fldChar w:fldCharType="separate"/>
        </w:r>
        <w:r w:rsidR="00BC16CA">
          <w:rPr>
            <w:noProof/>
            <w:webHidden/>
            <w:lang w:val="pl-PL"/>
          </w:rPr>
          <w:t>11</w:t>
        </w:r>
        <w:r w:rsidR="00AE426D" w:rsidRPr="003D4411">
          <w:rPr>
            <w:noProof/>
            <w:webHidden/>
            <w:lang w:val="pl-PL"/>
          </w:rPr>
          <w:fldChar w:fldCharType="end"/>
        </w:r>
      </w:hyperlink>
    </w:p>
    <w:p w14:paraId="79E1D900" w14:textId="3B1CD53F" w:rsidR="00184507" w:rsidRPr="003D4411" w:rsidRDefault="0071049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3D4411">
          <w:rPr>
            <w:rStyle w:val="Hipercze"/>
            <w:noProof/>
            <w:lang w:val="pl-PL"/>
          </w:rPr>
          <w:t>11.Wymagania dotyczące wadium.</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_Toc520443185 \h </w:instrText>
        </w:r>
        <w:r w:rsidR="00AE426D" w:rsidRPr="003D4411">
          <w:rPr>
            <w:noProof/>
            <w:webHidden/>
            <w:lang w:val="pl-PL"/>
          </w:rPr>
        </w:r>
        <w:r w:rsidR="00AE426D" w:rsidRPr="003D4411">
          <w:rPr>
            <w:noProof/>
            <w:webHidden/>
            <w:lang w:val="pl-PL"/>
          </w:rPr>
          <w:fldChar w:fldCharType="separate"/>
        </w:r>
        <w:r w:rsidR="00BC16CA">
          <w:rPr>
            <w:noProof/>
            <w:webHidden/>
            <w:lang w:val="pl-PL"/>
          </w:rPr>
          <w:t>12</w:t>
        </w:r>
        <w:r w:rsidR="00AE426D" w:rsidRPr="003D4411">
          <w:rPr>
            <w:noProof/>
            <w:webHidden/>
            <w:lang w:val="pl-PL"/>
          </w:rPr>
          <w:fldChar w:fldCharType="end"/>
        </w:r>
      </w:hyperlink>
    </w:p>
    <w:p w14:paraId="684EBE7F" w14:textId="5ECE73FE" w:rsidR="00184507" w:rsidRPr="003D4411" w:rsidRDefault="0071049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3D4411">
          <w:rPr>
            <w:rStyle w:val="Hipercze"/>
            <w:noProof/>
            <w:lang w:val="pl-PL"/>
          </w:rPr>
          <w:t>12.Termin związania ofertą.</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_Toc520443186 \h </w:instrText>
        </w:r>
        <w:r w:rsidR="00AE426D" w:rsidRPr="003D4411">
          <w:rPr>
            <w:noProof/>
            <w:webHidden/>
            <w:lang w:val="pl-PL"/>
          </w:rPr>
        </w:r>
        <w:r w:rsidR="00AE426D" w:rsidRPr="003D4411">
          <w:rPr>
            <w:noProof/>
            <w:webHidden/>
            <w:lang w:val="pl-PL"/>
          </w:rPr>
          <w:fldChar w:fldCharType="separate"/>
        </w:r>
        <w:r w:rsidR="00BC16CA">
          <w:rPr>
            <w:noProof/>
            <w:webHidden/>
            <w:lang w:val="pl-PL"/>
          </w:rPr>
          <w:t>12</w:t>
        </w:r>
        <w:r w:rsidR="00AE426D" w:rsidRPr="003D4411">
          <w:rPr>
            <w:noProof/>
            <w:webHidden/>
            <w:lang w:val="pl-PL"/>
          </w:rPr>
          <w:fldChar w:fldCharType="end"/>
        </w:r>
      </w:hyperlink>
    </w:p>
    <w:p w14:paraId="2FEF04C0" w14:textId="33E3D05B" w:rsidR="00184507" w:rsidRPr="003D4411" w:rsidRDefault="0071049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3D4411">
          <w:rPr>
            <w:rStyle w:val="Hipercze"/>
            <w:noProof/>
            <w:lang w:val="pl-PL"/>
          </w:rPr>
          <w:t>13.Opis sposobu przygotowywania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_Toc520443187 \h </w:instrText>
        </w:r>
        <w:r w:rsidR="00AE426D" w:rsidRPr="003D4411">
          <w:rPr>
            <w:noProof/>
            <w:webHidden/>
            <w:lang w:val="pl-PL"/>
          </w:rPr>
        </w:r>
        <w:r w:rsidR="00AE426D" w:rsidRPr="003D4411">
          <w:rPr>
            <w:noProof/>
            <w:webHidden/>
            <w:lang w:val="pl-PL"/>
          </w:rPr>
          <w:fldChar w:fldCharType="separate"/>
        </w:r>
        <w:r w:rsidR="00BC16CA">
          <w:rPr>
            <w:noProof/>
            <w:webHidden/>
            <w:lang w:val="pl-PL"/>
          </w:rPr>
          <w:t>12</w:t>
        </w:r>
        <w:r w:rsidR="00AE426D" w:rsidRPr="003D4411">
          <w:rPr>
            <w:noProof/>
            <w:webHidden/>
            <w:lang w:val="pl-PL"/>
          </w:rPr>
          <w:fldChar w:fldCharType="end"/>
        </w:r>
      </w:hyperlink>
    </w:p>
    <w:p w14:paraId="7F9601D4" w14:textId="7C96F3E9" w:rsidR="00184507" w:rsidRPr="003D4411" w:rsidRDefault="0071049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3D4411">
          <w:rPr>
            <w:rStyle w:val="Hipercze"/>
            <w:noProof/>
            <w:lang w:val="pl-PL"/>
          </w:rPr>
          <w:t>14.Miejsce i termin składania i otwarcia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_Toc520443188 \h </w:instrText>
        </w:r>
        <w:r w:rsidR="00AE426D" w:rsidRPr="003D4411">
          <w:rPr>
            <w:noProof/>
            <w:webHidden/>
            <w:lang w:val="pl-PL"/>
          </w:rPr>
        </w:r>
        <w:r w:rsidR="00AE426D" w:rsidRPr="003D4411">
          <w:rPr>
            <w:noProof/>
            <w:webHidden/>
            <w:lang w:val="pl-PL"/>
          </w:rPr>
          <w:fldChar w:fldCharType="separate"/>
        </w:r>
        <w:r w:rsidR="00BC16CA">
          <w:rPr>
            <w:noProof/>
            <w:webHidden/>
            <w:lang w:val="pl-PL"/>
          </w:rPr>
          <w:t>14</w:t>
        </w:r>
        <w:r w:rsidR="00AE426D" w:rsidRPr="003D4411">
          <w:rPr>
            <w:noProof/>
            <w:webHidden/>
            <w:lang w:val="pl-PL"/>
          </w:rPr>
          <w:fldChar w:fldCharType="end"/>
        </w:r>
      </w:hyperlink>
    </w:p>
    <w:p w14:paraId="38D1182E" w14:textId="27E712E5" w:rsidR="00184507" w:rsidRPr="003D4411" w:rsidRDefault="0071049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3D4411">
          <w:rPr>
            <w:rStyle w:val="Hipercze"/>
            <w:noProof/>
            <w:lang w:val="pl-PL"/>
          </w:rPr>
          <w:t>15.Opis sposobu obliczania ceny.</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_Toc520443189 \h </w:instrText>
        </w:r>
        <w:r w:rsidR="00AE426D" w:rsidRPr="003D4411">
          <w:rPr>
            <w:noProof/>
            <w:webHidden/>
            <w:lang w:val="pl-PL"/>
          </w:rPr>
        </w:r>
        <w:r w:rsidR="00AE426D" w:rsidRPr="003D4411">
          <w:rPr>
            <w:noProof/>
            <w:webHidden/>
            <w:lang w:val="pl-PL"/>
          </w:rPr>
          <w:fldChar w:fldCharType="separate"/>
        </w:r>
        <w:r w:rsidR="00BC16CA">
          <w:rPr>
            <w:noProof/>
            <w:webHidden/>
            <w:lang w:val="pl-PL"/>
          </w:rPr>
          <w:t>15</w:t>
        </w:r>
        <w:r w:rsidR="00AE426D" w:rsidRPr="003D4411">
          <w:rPr>
            <w:noProof/>
            <w:webHidden/>
            <w:lang w:val="pl-PL"/>
          </w:rPr>
          <w:fldChar w:fldCharType="end"/>
        </w:r>
      </w:hyperlink>
    </w:p>
    <w:p w14:paraId="4899616C" w14:textId="54F974B5" w:rsidR="00184507" w:rsidRPr="003D4411" w:rsidRDefault="0071049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3D4411">
          <w:rPr>
            <w:rStyle w:val="Hipercze"/>
            <w:noProof/>
            <w:lang w:val="pl-PL"/>
          </w:rPr>
          <w:t>16.Opis kryteriów, którymi zamawiający będzie się kierował przy wyborze oferty, wraz z podaniem wag tych kryteriów i sposobu oceny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_Toc520443190 \h </w:instrText>
        </w:r>
        <w:r w:rsidR="00AE426D" w:rsidRPr="003D4411">
          <w:rPr>
            <w:noProof/>
            <w:webHidden/>
            <w:lang w:val="pl-PL"/>
          </w:rPr>
        </w:r>
        <w:r w:rsidR="00AE426D" w:rsidRPr="003D4411">
          <w:rPr>
            <w:noProof/>
            <w:webHidden/>
            <w:lang w:val="pl-PL"/>
          </w:rPr>
          <w:fldChar w:fldCharType="separate"/>
        </w:r>
        <w:r w:rsidR="00BC16CA">
          <w:rPr>
            <w:noProof/>
            <w:webHidden/>
            <w:lang w:val="pl-PL"/>
          </w:rPr>
          <w:t>15</w:t>
        </w:r>
        <w:r w:rsidR="00AE426D" w:rsidRPr="003D4411">
          <w:rPr>
            <w:noProof/>
            <w:webHidden/>
            <w:lang w:val="pl-PL"/>
          </w:rPr>
          <w:fldChar w:fldCharType="end"/>
        </w:r>
      </w:hyperlink>
    </w:p>
    <w:p w14:paraId="3F3B355D" w14:textId="59525D08" w:rsidR="00184507" w:rsidRPr="003D4411" w:rsidRDefault="0071049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3D4411">
          <w:rPr>
            <w:rStyle w:val="Hipercze"/>
            <w:noProof/>
            <w:lang w:val="pl-PL"/>
          </w:rPr>
          <w:t>17.Informacje o formalnościach, jakie powinny być dopełnione po wyborze oferty w celu zawarcia umowy w sprawie zamówienia publicznego.</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_Toc520443191 \h </w:instrText>
        </w:r>
        <w:r w:rsidR="00AE426D" w:rsidRPr="003D4411">
          <w:rPr>
            <w:noProof/>
            <w:webHidden/>
            <w:lang w:val="pl-PL"/>
          </w:rPr>
        </w:r>
        <w:r w:rsidR="00AE426D" w:rsidRPr="003D4411">
          <w:rPr>
            <w:noProof/>
            <w:webHidden/>
            <w:lang w:val="pl-PL"/>
          </w:rPr>
          <w:fldChar w:fldCharType="separate"/>
        </w:r>
        <w:r w:rsidR="00BC16CA">
          <w:rPr>
            <w:noProof/>
            <w:webHidden/>
            <w:lang w:val="pl-PL"/>
          </w:rPr>
          <w:t>18</w:t>
        </w:r>
        <w:r w:rsidR="00AE426D" w:rsidRPr="003D4411">
          <w:rPr>
            <w:noProof/>
            <w:webHidden/>
            <w:lang w:val="pl-PL"/>
          </w:rPr>
          <w:fldChar w:fldCharType="end"/>
        </w:r>
      </w:hyperlink>
    </w:p>
    <w:p w14:paraId="5D7B156A" w14:textId="5FB47296" w:rsidR="00184507" w:rsidRPr="003D4411" w:rsidRDefault="0071049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3D4411">
          <w:rPr>
            <w:rStyle w:val="Hipercze"/>
            <w:noProof/>
            <w:lang w:val="pl-PL"/>
          </w:rPr>
          <w:t>18.Wymagania dotyczące zabezpieczenia należytego wykonania umowy.</w:t>
        </w:r>
        <w:r w:rsidR="00184507" w:rsidRPr="003D4411">
          <w:rPr>
            <w:noProof/>
            <w:webHidden/>
            <w:lang w:val="pl-PL"/>
          </w:rPr>
          <w:tab/>
        </w:r>
        <w:r w:rsidR="00735207" w:rsidRPr="003D4411">
          <w:rPr>
            <w:noProof/>
            <w:webHidden/>
            <w:lang w:val="pl-PL"/>
          </w:rPr>
          <w:t>20</w:t>
        </w:r>
      </w:hyperlink>
    </w:p>
    <w:p w14:paraId="55F15B2C" w14:textId="289CD20A" w:rsidR="00184507" w:rsidRPr="003D4411" w:rsidRDefault="0071049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3D4411">
          <w:rPr>
            <w:rStyle w:val="Hipercze"/>
            <w:noProof/>
            <w:lang w:val="pl-PL"/>
          </w:rPr>
          <w:t>19.Podwykonawstwo.</w:t>
        </w:r>
        <w:r w:rsidR="00184507" w:rsidRPr="003D4411">
          <w:rPr>
            <w:noProof/>
            <w:webHidden/>
            <w:lang w:val="pl-PL"/>
          </w:rPr>
          <w:tab/>
        </w:r>
        <w:r w:rsidR="00735207" w:rsidRPr="003D4411">
          <w:rPr>
            <w:noProof/>
            <w:webHidden/>
            <w:lang w:val="pl-PL"/>
          </w:rPr>
          <w:t>20</w:t>
        </w:r>
      </w:hyperlink>
    </w:p>
    <w:p w14:paraId="274394C2" w14:textId="2332928A" w:rsidR="00184507" w:rsidRPr="003D4411" w:rsidRDefault="0071049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3D4411">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3D4411">
          <w:rPr>
            <w:noProof/>
            <w:webHidden/>
            <w:lang w:val="pl-PL"/>
          </w:rPr>
          <w:tab/>
        </w:r>
        <w:r w:rsidR="00735207" w:rsidRPr="003D4411">
          <w:rPr>
            <w:noProof/>
            <w:webHidden/>
            <w:lang w:val="pl-PL"/>
          </w:rPr>
          <w:t>20</w:t>
        </w:r>
      </w:hyperlink>
    </w:p>
    <w:p w14:paraId="66AE8DEC" w14:textId="662C87DB" w:rsidR="00184507" w:rsidRPr="003D4411" w:rsidRDefault="0071049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3D4411">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3D4411">
          <w:rPr>
            <w:noProof/>
            <w:webHidden/>
            <w:lang w:val="pl-PL"/>
          </w:rPr>
          <w:tab/>
        </w:r>
        <w:r w:rsidR="00184507" w:rsidRPr="003D4411">
          <w:rPr>
            <w:noProof/>
            <w:webHidden/>
            <w:lang w:val="pl-PL"/>
          </w:rPr>
          <w:tab/>
        </w:r>
        <w:r w:rsidR="00735207" w:rsidRPr="003D4411">
          <w:rPr>
            <w:noProof/>
            <w:webHidden/>
            <w:lang w:val="pl-PL"/>
          </w:rPr>
          <w:t>20</w:t>
        </w:r>
      </w:hyperlink>
    </w:p>
    <w:p w14:paraId="51878075" w14:textId="5A84E4D2" w:rsidR="00184507" w:rsidRPr="003D4411" w:rsidRDefault="0071049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3D4411">
          <w:rPr>
            <w:rStyle w:val="Hipercze"/>
            <w:noProof/>
            <w:lang w:val="pl-PL"/>
          </w:rPr>
          <w:t>22.Pouczenie o środkach ochrony prawnej.</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_Toc520443196 \h </w:instrText>
        </w:r>
        <w:r w:rsidR="00AE426D" w:rsidRPr="003D4411">
          <w:rPr>
            <w:noProof/>
            <w:webHidden/>
            <w:lang w:val="pl-PL"/>
          </w:rPr>
        </w:r>
        <w:r w:rsidR="00AE426D" w:rsidRPr="003D4411">
          <w:rPr>
            <w:noProof/>
            <w:webHidden/>
            <w:lang w:val="pl-PL"/>
          </w:rPr>
          <w:fldChar w:fldCharType="separate"/>
        </w:r>
        <w:r w:rsidR="00BC16CA">
          <w:rPr>
            <w:noProof/>
            <w:webHidden/>
            <w:lang w:val="pl-PL"/>
          </w:rPr>
          <w:t>20</w:t>
        </w:r>
        <w:r w:rsidR="00AE426D" w:rsidRPr="003D4411">
          <w:rPr>
            <w:noProof/>
            <w:webHidden/>
            <w:lang w:val="pl-PL"/>
          </w:rPr>
          <w:fldChar w:fldCharType="end"/>
        </w:r>
      </w:hyperlink>
    </w:p>
    <w:p w14:paraId="5657EDA8" w14:textId="5A83C054" w:rsidR="00184507" w:rsidRPr="003D4411" w:rsidRDefault="00710494"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3D4411">
          <w:rPr>
            <w:rStyle w:val="Hipercze"/>
            <w:noProof/>
            <w:lang w:val="pl-PL"/>
          </w:rPr>
          <w:t>Załącznik nr 1 do SIWZ – Wzór oferty</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_Toc520443197 \h </w:instrText>
        </w:r>
        <w:r w:rsidR="00AE426D" w:rsidRPr="003D4411">
          <w:rPr>
            <w:noProof/>
            <w:webHidden/>
            <w:lang w:val="pl-PL"/>
          </w:rPr>
        </w:r>
        <w:r w:rsidR="00AE426D" w:rsidRPr="003D4411">
          <w:rPr>
            <w:noProof/>
            <w:webHidden/>
            <w:lang w:val="pl-PL"/>
          </w:rPr>
          <w:fldChar w:fldCharType="separate"/>
        </w:r>
        <w:r w:rsidR="00BC16CA">
          <w:rPr>
            <w:noProof/>
            <w:webHidden/>
            <w:lang w:val="pl-PL"/>
          </w:rPr>
          <w:t>21</w:t>
        </w:r>
        <w:r w:rsidR="00AE426D" w:rsidRPr="003D4411">
          <w:rPr>
            <w:noProof/>
            <w:webHidden/>
            <w:lang w:val="pl-PL"/>
          </w:rPr>
          <w:fldChar w:fldCharType="end"/>
        </w:r>
      </w:hyperlink>
    </w:p>
    <w:p w14:paraId="0645281E" w14:textId="5393BD6A" w:rsidR="00184507" w:rsidRPr="003D4411" w:rsidRDefault="00710494"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3D4411">
          <w:rPr>
            <w:rStyle w:val="Hipercze"/>
            <w:noProof/>
            <w:lang w:val="pl-PL"/>
          </w:rPr>
          <w:t>Załącznik nr 2 do SIWZ – Oświadczenie o braku podstaw do wykluczenia i spełnienia warunków udziału w postępowaniu</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_Toc520443198 \h </w:instrText>
        </w:r>
        <w:r w:rsidR="00AE426D" w:rsidRPr="003D4411">
          <w:rPr>
            <w:noProof/>
            <w:webHidden/>
            <w:lang w:val="pl-PL"/>
          </w:rPr>
        </w:r>
        <w:r w:rsidR="00AE426D" w:rsidRPr="003D4411">
          <w:rPr>
            <w:noProof/>
            <w:webHidden/>
            <w:lang w:val="pl-PL"/>
          </w:rPr>
          <w:fldChar w:fldCharType="separate"/>
        </w:r>
        <w:r w:rsidR="00BC16CA">
          <w:rPr>
            <w:noProof/>
            <w:webHidden/>
            <w:lang w:val="pl-PL"/>
          </w:rPr>
          <w:t>24</w:t>
        </w:r>
        <w:r w:rsidR="00AE426D" w:rsidRPr="003D4411">
          <w:rPr>
            <w:noProof/>
            <w:webHidden/>
            <w:lang w:val="pl-PL"/>
          </w:rPr>
          <w:fldChar w:fldCharType="end"/>
        </w:r>
      </w:hyperlink>
    </w:p>
    <w:p w14:paraId="2620B176" w14:textId="6EE38304" w:rsidR="00184507" w:rsidRPr="003D4411" w:rsidRDefault="00710494"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3D4411">
          <w:rPr>
            <w:rStyle w:val="Hipercze"/>
            <w:noProof/>
            <w:lang w:val="pl-PL"/>
          </w:rPr>
          <w:t>Załącznik nr 3 do SIWZ Zobowiązanie podmiotu do oddania do dyspozycji wykonawcy niezbędnego zasobu na potrzeby realizacji zamówienia na podstawie art. 22 ustawy prawo zamówień publicznych</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_Toc520443199 \h </w:instrText>
        </w:r>
        <w:r w:rsidR="00AE426D" w:rsidRPr="003D4411">
          <w:rPr>
            <w:noProof/>
            <w:webHidden/>
            <w:lang w:val="pl-PL"/>
          </w:rPr>
        </w:r>
        <w:r w:rsidR="00AE426D" w:rsidRPr="003D4411">
          <w:rPr>
            <w:noProof/>
            <w:webHidden/>
            <w:lang w:val="pl-PL"/>
          </w:rPr>
          <w:fldChar w:fldCharType="separate"/>
        </w:r>
        <w:r w:rsidR="00BC16CA">
          <w:rPr>
            <w:noProof/>
            <w:webHidden/>
            <w:lang w:val="pl-PL"/>
          </w:rPr>
          <w:t>27</w:t>
        </w:r>
        <w:r w:rsidR="00AE426D" w:rsidRPr="003D4411">
          <w:rPr>
            <w:noProof/>
            <w:webHidden/>
            <w:lang w:val="pl-PL"/>
          </w:rPr>
          <w:fldChar w:fldCharType="end"/>
        </w:r>
      </w:hyperlink>
    </w:p>
    <w:p w14:paraId="4F44B5F0" w14:textId="379300E2" w:rsidR="00184507" w:rsidRPr="003D4411" w:rsidRDefault="00710494" w:rsidP="00283777">
      <w:pPr>
        <w:pStyle w:val="Spistreci1"/>
        <w:tabs>
          <w:tab w:val="right" w:leader="dot" w:pos="9063"/>
        </w:tabs>
        <w:spacing w:after="80" w:line="240" w:lineRule="auto"/>
        <w:jc w:val="both"/>
        <w:rPr>
          <w:noProof/>
          <w:lang w:val="pl-PL"/>
        </w:rPr>
      </w:pPr>
      <w:hyperlink w:anchor="_Toc520443201" w:history="1">
        <w:r w:rsidR="00184507" w:rsidRPr="003D4411">
          <w:rPr>
            <w:rStyle w:val="Hipercze"/>
            <w:noProof/>
            <w:lang w:val="pl-PL"/>
          </w:rPr>
          <w:t>Załącznik nr 3a do SIWZ Zobowiązanie podmiotu do oddania do dyspozycji wykonawcy niezbędnego zasobu na potrzeby realizacji zamówienia na podstawie art. 22 ustawy prawo zamówień publicznych</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_Toc520443201 \h </w:instrText>
        </w:r>
        <w:r w:rsidR="00AE426D" w:rsidRPr="003D4411">
          <w:rPr>
            <w:noProof/>
            <w:webHidden/>
            <w:lang w:val="pl-PL"/>
          </w:rPr>
        </w:r>
        <w:r w:rsidR="00AE426D" w:rsidRPr="003D4411">
          <w:rPr>
            <w:noProof/>
            <w:webHidden/>
            <w:lang w:val="pl-PL"/>
          </w:rPr>
          <w:fldChar w:fldCharType="separate"/>
        </w:r>
        <w:r w:rsidR="00BC16CA">
          <w:rPr>
            <w:noProof/>
            <w:webHidden/>
            <w:lang w:val="pl-PL"/>
          </w:rPr>
          <w:t>28</w:t>
        </w:r>
        <w:r w:rsidR="00AE426D" w:rsidRPr="003D4411">
          <w:rPr>
            <w:noProof/>
            <w:webHidden/>
            <w:lang w:val="pl-PL"/>
          </w:rPr>
          <w:fldChar w:fldCharType="end"/>
        </w:r>
      </w:hyperlink>
    </w:p>
    <w:p w14:paraId="1A048943" w14:textId="01FB018C" w:rsidR="00031FC6" w:rsidRPr="003D4411" w:rsidRDefault="00710494"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1" w:history="1">
        <w:r w:rsidR="00031FC6" w:rsidRPr="003D4411">
          <w:rPr>
            <w:rStyle w:val="Hipercze"/>
            <w:noProof/>
            <w:lang w:val="pl-PL"/>
          </w:rPr>
          <w:t>Załącznik nr 3b do SIWZ Zobowiązanie podmiotu do oddania do dyspozycji wykonawcy niezbędnego zasobu na potrzeby realizacji zamówienia na podstawie art. 22 ustawy prawo zamówień publicznych</w:t>
        </w:r>
        <w:r w:rsidR="00031FC6" w:rsidRPr="003D4411">
          <w:rPr>
            <w:noProof/>
            <w:webHidden/>
            <w:lang w:val="pl-PL"/>
          </w:rPr>
          <w:tab/>
        </w:r>
        <w:r w:rsidR="00735207" w:rsidRPr="003D4411">
          <w:rPr>
            <w:noProof/>
            <w:webHidden/>
            <w:lang w:val="pl-PL"/>
          </w:rPr>
          <w:t>30</w:t>
        </w:r>
      </w:hyperlink>
    </w:p>
    <w:p w14:paraId="3B129759" w14:textId="157710A8" w:rsidR="00184507" w:rsidRPr="003D4411" w:rsidRDefault="00710494"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3D4411">
          <w:rPr>
            <w:rStyle w:val="Hipercze"/>
            <w:noProof/>
            <w:lang w:val="pl-PL"/>
          </w:rPr>
          <w:t>Załącznik nr 4 do SIWZ – Oświadczenie Wykonawcy w zakresie wypełnienia obowiązków informacyjnych przewidzianych w art. 13 lub art. 14 RODO</w:t>
        </w:r>
        <w:r w:rsidR="00184507" w:rsidRPr="003D4411">
          <w:rPr>
            <w:noProof/>
            <w:webHidden/>
            <w:lang w:val="pl-PL"/>
          </w:rPr>
          <w:tab/>
        </w:r>
        <w:r w:rsidR="002763D2" w:rsidRPr="003D4411">
          <w:rPr>
            <w:noProof/>
            <w:webHidden/>
            <w:lang w:val="pl-PL"/>
          </w:rPr>
          <w:t>3</w:t>
        </w:r>
        <w:r w:rsidR="00735207" w:rsidRPr="003D4411">
          <w:rPr>
            <w:noProof/>
            <w:webHidden/>
            <w:lang w:val="pl-PL"/>
          </w:rPr>
          <w:t>1</w:t>
        </w:r>
      </w:hyperlink>
    </w:p>
    <w:p w14:paraId="5344FA29" w14:textId="14F1FC63" w:rsidR="00184507" w:rsidRPr="003D4411" w:rsidRDefault="00710494"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3D4411">
          <w:rPr>
            <w:rStyle w:val="Hipercze"/>
            <w:noProof/>
            <w:lang w:val="pl-PL"/>
          </w:rPr>
          <w:t>Załącznik nr 5 do SIWZ – Formularz – Dane ogólne</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_Toc520443204 \h </w:instrText>
        </w:r>
        <w:r w:rsidR="00AE426D" w:rsidRPr="003D4411">
          <w:rPr>
            <w:noProof/>
            <w:webHidden/>
            <w:lang w:val="pl-PL"/>
          </w:rPr>
        </w:r>
        <w:r w:rsidR="00AE426D" w:rsidRPr="003D4411">
          <w:rPr>
            <w:noProof/>
            <w:webHidden/>
            <w:lang w:val="pl-PL"/>
          </w:rPr>
          <w:fldChar w:fldCharType="separate"/>
        </w:r>
        <w:r w:rsidR="00BC16CA">
          <w:rPr>
            <w:noProof/>
            <w:webHidden/>
            <w:lang w:val="pl-PL"/>
          </w:rPr>
          <w:t>31</w:t>
        </w:r>
        <w:r w:rsidR="00AE426D" w:rsidRPr="003D4411">
          <w:rPr>
            <w:noProof/>
            <w:webHidden/>
            <w:lang w:val="pl-PL"/>
          </w:rPr>
          <w:fldChar w:fldCharType="end"/>
        </w:r>
      </w:hyperlink>
    </w:p>
    <w:p w14:paraId="183DE604" w14:textId="2A56A101" w:rsidR="00184507" w:rsidRPr="003D4411" w:rsidRDefault="00710494"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3D4411">
          <w:rPr>
            <w:rStyle w:val="Hipercze"/>
            <w:noProof/>
            <w:lang w:val="pl-PL"/>
          </w:rPr>
          <w:t>Załącznik nr 6 do SIWZ – Wzór umowy w sprawie zamówienia publicznego.</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_Toc520443205 \h </w:instrText>
        </w:r>
        <w:r w:rsidR="00AE426D" w:rsidRPr="003D4411">
          <w:rPr>
            <w:noProof/>
            <w:webHidden/>
            <w:lang w:val="pl-PL"/>
          </w:rPr>
        </w:r>
        <w:r w:rsidR="00AE426D" w:rsidRPr="003D4411">
          <w:rPr>
            <w:noProof/>
            <w:webHidden/>
            <w:lang w:val="pl-PL"/>
          </w:rPr>
          <w:fldChar w:fldCharType="separate"/>
        </w:r>
        <w:r w:rsidR="00BC16CA">
          <w:rPr>
            <w:noProof/>
            <w:webHidden/>
            <w:lang w:val="pl-PL"/>
          </w:rPr>
          <w:t>32</w:t>
        </w:r>
        <w:r w:rsidR="00AE426D" w:rsidRPr="003D4411">
          <w:rPr>
            <w:noProof/>
            <w:webHidden/>
            <w:lang w:val="pl-PL"/>
          </w:rPr>
          <w:fldChar w:fldCharType="end"/>
        </w:r>
      </w:hyperlink>
    </w:p>
    <w:p w14:paraId="19ADE93E" w14:textId="77777777" w:rsidR="00513D1A" w:rsidRPr="003D4411" w:rsidRDefault="00AE426D" w:rsidP="00283777">
      <w:pPr>
        <w:pStyle w:val="Spistreci1"/>
        <w:tabs>
          <w:tab w:val="left" w:pos="1132"/>
          <w:tab w:val="right" w:leader="dot" w:pos="9063"/>
        </w:tabs>
        <w:spacing w:after="80" w:line="240" w:lineRule="auto"/>
        <w:jc w:val="both"/>
        <w:rPr>
          <w:rStyle w:val="Hipercze"/>
          <w:lang w:val="pl-PL"/>
        </w:rPr>
        <w:sectPr w:rsidR="00513D1A" w:rsidRPr="003D4411" w:rsidSect="005300BF">
          <w:headerReference w:type="default" r:id="rId11"/>
          <w:footerReference w:type="default" r:id="rId12"/>
          <w:footerReference w:type="first" r:id="rId13"/>
          <w:type w:val="continuous"/>
          <w:pgSz w:w="11906" w:h="16838"/>
          <w:pgMar w:top="1418" w:right="1416" w:bottom="1417" w:left="1417" w:header="708" w:footer="708" w:gutter="0"/>
          <w:cols w:space="708"/>
          <w:docGrid w:linePitch="360"/>
        </w:sectPr>
      </w:pPr>
      <w:r w:rsidRPr="003D4411">
        <w:rPr>
          <w:rStyle w:val="Hipercze"/>
          <w:lang w:val="pl-PL"/>
        </w:rPr>
        <w:fldChar w:fldCharType="end"/>
      </w:r>
    </w:p>
    <w:p w14:paraId="3FD9B56F" w14:textId="77777777" w:rsidR="00513D1A" w:rsidRPr="003D4411" w:rsidRDefault="00513D1A" w:rsidP="00183127">
      <w:pPr>
        <w:pStyle w:val="Spistreci1"/>
        <w:tabs>
          <w:tab w:val="left" w:pos="440"/>
          <w:tab w:val="right" w:leader="dot" w:pos="9063"/>
        </w:tabs>
        <w:jc w:val="both"/>
        <w:rPr>
          <w:rStyle w:val="Hipercze"/>
          <w:lang w:val="pl-PL"/>
        </w:rPr>
        <w:sectPr w:rsidR="00513D1A" w:rsidRPr="003D4411" w:rsidSect="005300BF">
          <w:type w:val="continuous"/>
          <w:pgSz w:w="11906" w:h="16838"/>
          <w:pgMar w:top="1418" w:right="1416" w:bottom="1417" w:left="1417" w:header="708" w:footer="708" w:gutter="0"/>
          <w:cols w:space="708"/>
          <w:docGrid w:linePitch="360"/>
        </w:sectPr>
      </w:pPr>
    </w:p>
    <w:p w14:paraId="1E1228DC" w14:textId="77777777" w:rsidR="00513D1A" w:rsidRPr="003D4411" w:rsidRDefault="00513D1A" w:rsidP="00183127">
      <w:pPr>
        <w:pStyle w:val="Spistreci1"/>
        <w:tabs>
          <w:tab w:val="left" w:pos="440"/>
          <w:tab w:val="right" w:leader="dot" w:pos="9063"/>
        </w:tabs>
        <w:jc w:val="both"/>
        <w:rPr>
          <w:rStyle w:val="Hipercze"/>
          <w:lang w:val="pl-PL"/>
        </w:rPr>
        <w:sectPr w:rsidR="00513D1A" w:rsidRPr="003D4411" w:rsidSect="005300BF">
          <w:type w:val="continuous"/>
          <w:pgSz w:w="11906" w:h="16838"/>
          <w:pgMar w:top="1418" w:right="1416" w:bottom="1417" w:left="1417" w:header="708" w:footer="708" w:gutter="0"/>
          <w:cols w:space="708"/>
          <w:docGrid w:linePitch="360"/>
        </w:sectPr>
      </w:pPr>
    </w:p>
    <w:p w14:paraId="39B648FA" w14:textId="77777777" w:rsidR="00513D1A" w:rsidRPr="003D4411" w:rsidRDefault="00513D1A" w:rsidP="0086745A">
      <w:pPr>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211A7C7C"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10265679"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29D026FE"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3174993E"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 w:name="__RefHeading__32_453298755"/>
      <w:bookmarkStart w:id="3" w:name="__RefHeading__32_230565801"/>
      <w:bookmarkStart w:id="4" w:name="_Toc520443175"/>
      <w:bookmarkStart w:id="5" w:name="_Toc300056308"/>
      <w:bookmarkEnd w:id="2"/>
      <w:bookmarkEnd w:id="3"/>
      <w:r w:rsidRPr="003D4411">
        <w:rPr>
          <w:sz w:val="20"/>
          <w:szCs w:val="20"/>
        </w:rPr>
        <w:lastRenderedPageBreak/>
        <w:t>Nazwa oraz adres Zamawiającego.</w:t>
      </w:r>
      <w:bookmarkEnd w:id="4"/>
      <w:r w:rsidRPr="003D4411">
        <w:rPr>
          <w:sz w:val="20"/>
          <w:szCs w:val="20"/>
        </w:rPr>
        <w:t xml:space="preserve"> </w:t>
      </w:r>
    </w:p>
    <w:p w14:paraId="6127B77D"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Gmina Stare Babice</w:t>
      </w:r>
    </w:p>
    <w:p w14:paraId="4BB719B1" w14:textId="58B5BC79" w:rsidR="00B62357" w:rsidRPr="003D4411" w:rsidRDefault="00B62357" w:rsidP="00283777">
      <w:pPr>
        <w:pStyle w:val="Bezodstpw"/>
        <w:tabs>
          <w:tab w:val="left" w:pos="7050"/>
        </w:tabs>
        <w:jc w:val="both"/>
        <w:rPr>
          <w:rFonts w:ascii="Arial" w:hAnsi="Arial" w:cs="Arial"/>
          <w:sz w:val="20"/>
          <w:szCs w:val="20"/>
          <w:lang w:val="pl-PL"/>
        </w:rPr>
      </w:pPr>
      <w:r w:rsidRPr="003D4411">
        <w:rPr>
          <w:rFonts w:ascii="Arial" w:hAnsi="Arial" w:cs="Arial"/>
          <w:sz w:val="20"/>
          <w:szCs w:val="20"/>
          <w:lang w:val="pl-PL"/>
        </w:rPr>
        <w:t>ul. Rynek 32, 05-082 Stare Babice</w:t>
      </w:r>
      <w:r w:rsidR="00283777">
        <w:rPr>
          <w:rFonts w:ascii="Arial" w:hAnsi="Arial" w:cs="Arial"/>
          <w:sz w:val="20"/>
          <w:szCs w:val="20"/>
          <w:lang w:val="pl-PL"/>
        </w:rPr>
        <w:tab/>
      </w:r>
    </w:p>
    <w:p w14:paraId="4A6168A0"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tel. (22) 730 80 37</w:t>
      </w:r>
    </w:p>
    <w:p w14:paraId="15F7AD5A"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fax. (22) 722 95 36</w:t>
      </w:r>
    </w:p>
    <w:p w14:paraId="59C20666" w14:textId="77777777" w:rsidR="00B94AFA" w:rsidRPr="003D4411"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sz w:val="20"/>
          <w:szCs w:val="20"/>
          <w:lang w:val="pl-PL"/>
        </w:rPr>
        <w:t xml:space="preserve">email: </w:t>
      </w:r>
      <w:hyperlink r:id="rId14" w:history="1">
        <w:r w:rsidRPr="003D4411">
          <w:rPr>
            <w:rStyle w:val="Hipercze"/>
            <w:rFonts w:ascii="Arial" w:hAnsi="Arial" w:cs="Arial"/>
            <w:color w:val="auto"/>
            <w:sz w:val="20"/>
            <w:szCs w:val="20"/>
            <w:lang w:val="pl-PL"/>
          </w:rPr>
          <w:t>zamowienia.publiczne@stare-babice.waw.pl</w:t>
        </w:r>
      </w:hyperlink>
    </w:p>
    <w:p w14:paraId="037C5372"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Godziny pracy: </w:t>
      </w:r>
      <w:r w:rsidR="00B62357" w:rsidRPr="003D4411">
        <w:rPr>
          <w:rFonts w:ascii="Arial" w:hAnsi="Arial" w:cs="Arial"/>
          <w:color w:val="000000"/>
          <w:sz w:val="20"/>
          <w:szCs w:val="20"/>
          <w:lang w:val="pl-PL" w:eastAsia="pl-PL"/>
        </w:rPr>
        <w:t>poniedziałek 8:00 – 17:00, wto</w:t>
      </w:r>
      <w:r w:rsidR="00C9153F" w:rsidRPr="003D4411">
        <w:rPr>
          <w:rFonts w:ascii="Arial" w:hAnsi="Arial" w:cs="Arial"/>
          <w:color w:val="000000"/>
          <w:sz w:val="20"/>
          <w:szCs w:val="20"/>
          <w:lang w:val="pl-PL" w:eastAsia="pl-PL"/>
        </w:rPr>
        <w:t>rek – czwartek 8:00 – 16:00, pią</w:t>
      </w:r>
      <w:r w:rsidR="00B62357" w:rsidRPr="003D4411">
        <w:rPr>
          <w:rFonts w:ascii="Arial" w:hAnsi="Arial" w:cs="Arial"/>
          <w:color w:val="000000"/>
          <w:sz w:val="20"/>
          <w:szCs w:val="20"/>
          <w:lang w:val="pl-PL" w:eastAsia="pl-PL"/>
        </w:rPr>
        <w:t>tek 8:00 – 15:00.</w:t>
      </w:r>
      <w:r w:rsidRPr="003D4411">
        <w:rPr>
          <w:rFonts w:ascii="Arial" w:hAnsi="Arial" w:cs="Arial"/>
          <w:color w:val="000000"/>
          <w:sz w:val="20"/>
          <w:szCs w:val="20"/>
          <w:lang w:val="pl-PL" w:eastAsia="pl-PL"/>
        </w:rPr>
        <w:t xml:space="preserve"> </w:t>
      </w:r>
    </w:p>
    <w:p w14:paraId="5399EE77" w14:textId="77777777" w:rsidR="00B62357"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Adres strony internetowej: </w:t>
      </w:r>
      <w:hyperlink r:id="rId15" w:history="1">
        <w:r w:rsidR="00B62357" w:rsidRPr="003D4411">
          <w:rPr>
            <w:rStyle w:val="Hipercze"/>
            <w:rFonts w:ascii="Arial" w:hAnsi="Arial" w:cs="Arial"/>
            <w:sz w:val="20"/>
            <w:szCs w:val="20"/>
            <w:lang w:val="pl-PL" w:eastAsia="pl-PL"/>
          </w:rPr>
          <w:t>www.bip.stare-babice.waw.pl</w:t>
        </w:r>
      </w:hyperlink>
    </w:p>
    <w:p w14:paraId="535E31F5"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w:t>
      </w:r>
    </w:p>
    <w:p w14:paraId="5FAF5EF7" w14:textId="77777777" w:rsidR="00FB0AEC" w:rsidRPr="003D4411" w:rsidRDefault="00FB0AEC" w:rsidP="003D2491">
      <w:pPr>
        <w:pStyle w:val="Nagwek1"/>
        <w:numPr>
          <w:ilvl w:val="0"/>
          <w:numId w:val="7"/>
        </w:numPr>
        <w:spacing w:line="240" w:lineRule="auto"/>
        <w:ind w:left="426" w:hanging="426"/>
        <w:jc w:val="both"/>
        <w:rPr>
          <w:sz w:val="20"/>
          <w:szCs w:val="20"/>
        </w:rPr>
      </w:pPr>
      <w:bookmarkStart w:id="6" w:name="_Toc520443176"/>
      <w:r w:rsidRPr="003D4411">
        <w:rPr>
          <w:sz w:val="20"/>
          <w:szCs w:val="20"/>
        </w:rPr>
        <w:t>Definicje.</w:t>
      </w:r>
      <w:bookmarkEnd w:id="6"/>
    </w:p>
    <w:p w14:paraId="65DB1733" w14:textId="77777777" w:rsidR="00FB0AEC" w:rsidRPr="003D4411" w:rsidRDefault="00FB0AEC" w:rsidP="00FB0AEC">
      <w:pPr>
        <w:pStyle w:val="Bezodstpw"/>
        <w:rPr>
          <w:rFonts w:ascii="Arial" w:hAnsi="Arial" w:cs="Arial"/>
          <w:sz w:val="20"/>
          <w:szCs w:val="20"/>
          <w:lang w:val="pl-PL"/>
        </w:rPr>
      </w:pPr>
      <w:r w:rsidRPr="003D4411">
        <w:rPr>
          <w:rFonts w:ascii="Arial" w:hAnsi="Arial" w:cs="Arial"/>
          <w:sz w:val="20"/>
          <w:szCs w:val="20"/>
          <w:lang w:val="pl-PL"/>
        </w:rPr>
        <w:t>Ilekroć w niniejszej Specyfikacji Istotnych Warunków Zamówienia jest mowa o:</w:t>
      </w:r>
    </w:p>
    <w:p w14:paraId="2115E7D4"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Wykonawcy</w:t>
      </w:r>
      <w:r w:rsidRPr="003D4411">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606B83DC"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Zamawiającym</w:t>
      </w:r>
      <w:r w:rsidRPr="003D4411">
        <w:rPr>
          <w:rFonts w:ascii="Arial" w:hAnsi="Arial" w:cs="Arial"/>
          <w:sz w:val="20"/>
          <w:szCs w:val="20"/>
          <w:lang w:val="pl-PL"/>
        </w:rPr>
        <w:t xml:space="preserve"> – należy przez to rozumieć Gminę Stare Babice z siedzibą w Starych Babicach (05-082) przy ul. Rynek 32.</w:t>
      </w:r>
    </w:p>
    <w:p w14:paraId="17AE7294"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SIWZ</w:t>
      </w:r>
      <w:r w:rsidRPr="003D4411">
        <w:rPr>
          <w:rFonts w:ascii="Arial" w:hAnsi="Arial" w:cs="Arial"/>
          <w:sz w:val="20"/>
          <w:szCs w:val="20"/>
          <w:lang w:val="pl-PL"/>
        </w:rPr>
        <w:t xml:space="preserve"> – należy przez to rozumieć Specyfikacja Istotnych Warunków Zamówienia.</w:t>
      </w:r>
    </w:p>
    <w:p w14:paraId="1A6E6193" w14:textId="77777777" w:rsidR="00B62357"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sz w:val="20"/>
          <w:szCs w:val="20"/>
          <w:lang w:val="pl-PL"/>
        </w:rPr>
        <w:t xml:space="preserve">Ustawie,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w:t>
      </w:r>
      <w:r w:rsidR="00E96343" w:rsidRPr="003D4411">
        <w:rPr>
          <w:rFonts w:ascii="Arial" w:hAnsi="Arial" w:cs="Arial"/>
          <w:sz w:val="20"/>
          <w:szCs w:val="20"/>
          <w:lang w:val="pl-PL"/>
        </w:rPr>
        <w:t>, ustawie PZP</w:t>
      </w:r>
      <w:r w:rsidRPr="003D4411">
        <w:rPr>
          <w:rFonts w:ascii="Arial" w:hAnsi="Arial" w:cs="Arial"/>
          <w:sz w:val="20"/>
          <w:szCs w:val="20"/>
          <w:lang w:val="pl-PL"/>
        </w:rPr>
        <w:t xml:space="preserve"> – należy przez to rozumieć Ustawę z dnia 29 stycznia 2004 r. Prawo zamówień publicznych (Dz. U. z 201</w:t>
      </w:r>
      <w:r w:rsidR="00983D31" w:rsidRPr="003D4411">
        <w:rPr>
          <w:rFonts w:ascii="Arial" w:hAnsi="Arial" w:cs="Arial"/>
          <w:sz w:val="20"/>
          <w:szCs w:val="20"/>
          <w:lang w:val="pl-PL"/>
        </w:rPr>
        <w:t>8</w:t>
      </w:r>
      <w:r w:rsidRPr="003D4411">
        <w:rPr>
          <w:rFonts w:ascii="Arial" w:hAnsi="Arial" w:cs="Arial"/>
          <w:sz w:val="20"/>
          <w:szCs w:val="20"/>
          <w:lang w:val="pl-PL"/>
        </w:rPr>
        <w:t xml:space="preserve"> r. poz. </w:t>
      </w:r>
      <w:r w:rsidR="00983D31" w:rsidRPr="003D4411">
        <w:rPr>
          <w:rFonts w:ascii="Arial" w:hAnsi="Arial" w:cs="Arial"/>
          <w:sz w:val="20"/>
          <w:szCs w:val="20"/>
          <w:lang w:val="pl-PL"/>
        </w:rPr>
        <w:t>1986</w:t>
      </w:r>
      <w:r w:rsidRPr="003D4411">
        <w:rPr>
          <w:rFonts w:ascii="Arial" w:hAnsi="Arial" w:cs="Arial"/>
          <w:sz w:val="20"/>
          <w:szCs w:val="20"/>
          <w:lang w:val="pl-PL"/>
        </w:rPr>
        <w:t xml:space="preserve"> z późn. zm.).</w:t>
      </w:r>
    </w:p>
    <w:p w14:paraId="17A1F4A9" w14:textId="77777777" w:rsidR="00FB0AEC" w:rsidRPr="003D4411" w:rsidRDefault="00FB0AEC" w:rsidP="00FB0AEC">
      <w:pPr>
        <w:pStyle w:val="Bezodstpw"/>
        <w:jc w:val="both"/>
        <w:rPr>
          <w:rFonts w:ascii="Arial" w:hAnsi="Arial" w:cs="Arial"/>
          <w:sz w:val="20"/>
          <w:szCs w:val="20"/>
          <w:lang w:val="pl-PL"/>
        </w:rPr>
      </w:pPr>
    </w:p>
    <w:p w14:paraId="3B33A9F9"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7" w:name="_Toc520443177"/>
      <w:r w:rsidRPr="003D4411">
        <w:rPr>
          <w:sz w:val="20"/>
          <w:szCs w:val="20"/>
        </w:rPr>
        <w:t>Tryb udzielenia zamówienia.</w:t>
      </w:r>
      <w:bookmarkEnd w:id="7"/>
      <w:r w:rsidRPr="003D4411">
        <w:rPr>
          <w:sz w:val="20"/>
          <w:szCs w:val="20"/>
        </w:rPr>
        <w:t xml:space="preserve"> </w:t>
      </w:r>
    </w:p>
    <w:p w14:paraId="480C803C" w14:textId="77777777" w:rsidR="00B94AFA" w:rsidRPr="003D4411" w:rsidRDefault="00B94AFA" w:rsidP="003C0823">
      <w:pPr>
        <w:pStyle w:val="Akapitzlist"/>
        <w:numPr>
          <w:ilvl w:val="0"/>
          <w:numId w:val="6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Niniejsze postępowanie prowadzone jest w trybie przetargu nieograniczonego na podstawie art.</w:t>
      </w:r>
      <w:r w:rsidR="00E96343"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39</w:t>
      </w:r>
      <w:r w:rsidR="00907CD9"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i nast</w:t>
      </w:r>
      <w:r w:rsidR="00E96343" w:rsidRPr="003D4411">
        <w:rPr>
          <w:rFonts w:ascii="Arial" w:hAnsi="Arial" w:cs="Arial"/>
          <w:color w:val="000000"/>
          <w:sz w:val="20"/>
          <w:szCs w:val="20"/>
          <w:lang w:val="pl-PL" w:eastAsia="pl-PL"/>
        </w:rPr>
        <w:t>ępnych</w:t>
      </w:r>
      <w:r w:rsidR="00E12848" w:rsidRPr="003D4411">
        <w:rPr>
          <w:rFonts w:ascii="Arial" w:hAnsi="Arial" w:cs="Arial"/>
          <w:color w:val="000000"/>
          <w:sz w:val="20"/>
          <w:szCs w:val="20"/>
          <w:lang w:val="pl-PL" w:eastAsia="pl-PL"/>
        </w:rPr>
        <w:t xml:space="preserve"> ustawy</w:t>
      </w:r>
      <w:r w:rsidRPr="003D4411">
        <w:rPr>
          <w:rFonts w:ascii="Arial" w:hAnsi="Arial" w:cs="Arial"/>
          <w:color w:val="000000"/>
          <w:sz w:val="20"/>
          <w:szCs w:val="20"/>
          <w:lang w:val="pl-PL" w:eastAsia="pl-PL"/>
        </w:rPr>
        <w:t xml:space="preserve">. </w:t>
      </w:r>
    </w:p>
    <w:p w14:paraId="22A06247" w14:textId="77777777" w:rsidR="00B94AFA" w:rsidRPr="003D4411" w:rsidRDefault="00B94AFA" w:rsidP="003C0823">
      <w:pPr>
        <w:pStyle w:val="Akapitzlist"/>
        <w:numPr>
          <w:ilvl w:val="0"/>
          <w:numId w:val="6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zakresie nieuregulowanym niniejszą Specyfikacją Istotnych Warunków </w:t>
      </w:r>
      <w:r w:rsidR="009E1251" w:rsidRPr="003D4411">
        <w:rPr>
          <w:rFonts w:ascii="Arial" w:hAnsi="Arial" w:cs="Arial"/>
          <w:color w:val="000000"/>
          <w:sz w:val="20"/>
          <w:szCs w:val="20"/>
          <w:lang w:val="pl-PL" w:eastAsia="pl-PL"/>
        </w:rPr>
        <w:t>Zamówienia, zastosowanie</w:t>
      </w:r>
      <w:r w:rsidRPr="003D4411">
        <w:rPr>
          <w:rFonts w:ascii="Arial" w:hAnsi="Arial" w:cs="Arial"/>
          <w:color w:val="000000"/>
          <w:sz w:val="20"/>
          <w:szCs w:val="20"/>
          <w:lang w:val="pl-PL" w:eastAsia="pl-PL"/>
        </w:rPr>
        <w:t xml:space="preserve"> mają przepisy ustawy PZP</w:t>
      </w:r>
      <w:r w:rsidR="009E4715" w:rsidRPr="003D4411">
        <w:rPr>
          <w:rFonts w:ascii="Arial" w:hAnsi="Arial" w:cs="Arial"/>
          <w:color w:val="000000"/>
          <w:sz w:val="20"/>
          <w:szCs w:val="20"/>
          <w:lang w:val="pl-PL" w:eastAsia="pl-PL"/>
        </w:rPr>
        <w:t xml:space="preserve"> i przepisy wykonawcze do ustawy</w:t>
      </w:r>
      <w:r w:rsidRPr="003D4411">
        <w:rPr>
          <w:rFonts w:ascii="Arial" w:hAnsi="Arial" w:cs="Arial"/>
          <w:color w:val="000000"/>
          <w:sz w:val="20"/>
          <w:szCs w:val="20"/>
          <w:lang w:val="pl-PL" w:eastAsia="pl-PL"/>
        </w:rPr>
        <w:t xml:space="preserve">. </w:t>
      </w:r>
    </w:p>
    <w:p w14:paraId="7DE70785" w14:textId="77777777" w:rsidR="00B94AFA" w:rsidRPr="003D4411" w:rsidRDefault="004868E0" w:rsidP="003C0823">
      <w:pPr>
        <w:pStyle w:val="Akapitzlist"/>
        <w:numPr>
          <w:ilvl w:val="0"/>
          <w:numId w:val="6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Wartość</w:t>
      </w:r>
      <w:r w:rsidR="00B94AFA" w:rsidRPr="003D4411">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23186F55"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7B73C6A6"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8" w:name="_Toc520443178"/>
      <w:r w:rsidRPr="003D4411">
        <w:rPr>
          <w:sz w:val="20"/>
          <w:szCs w:val="20"/>
        </w:rPr>
        <w:t>Opis przedmiotu zamówienia.</w:t>
      </w:r>
      <w:bookmarkEnd w:id="8"/>
      <w:r w:rsidRPr="003D4411">
        <w:rPr>
          <w:sz w:val="20"/>
          <w:szCs w:val="20"/>
        </w:rPr>
        <w:t xml:space="preserve"> </w:t>
      </w:r>
    </w:p>
    <w:p w14:paraId="67F92817" w14:textId="77777777" w:rsidR="00C87176" w:rsidRPr="00C87176" w:rsidRDefault="00C87176" w:rsidP="003C0823">
      <w:pPr>
        <w:numPr>
          <w:ilvl w:val="0"/>
          <w:numId w:val="84"/>
        </w:numPr>
        <w:spacing w:after="0" w:line="240" w:lineRule="auto"/>
        <w:jc w:val="both"/>
        <w:rPr>
          <w:rFonts w:ascii="Arial" w:hAnsi="Arial" w:cs="Arial"/>
          <w:color w:val="000000"/>
          <w:sz w:val="20"/>
          <w:szCs w:val="20"/>
        </w:rPr>
      </w:pPr>
      <w:proofErr w:type="spellStart"/>
      <w:r w:rsidRPr="00C87176">
        <w:rPr>
          <w:rFonts w:ascii="Arial" w:hAnsi="Arial" w:cs="Arial"/>
          <w:color w:val="000000"/>
          <w:sz w:val="20"/>
          <w:szCs w:val="20"/>
        </w:rPr>
        <w:t>Przedmiotem</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zamówienia</w:t>
      </w:r>
      <w:proofErr w:type="spellEnd"/>
      <w:r w:rsidRPr="00C87176">
        <w:rPr>
          <w:rFonts w:ascii="Arial" w:hAnsi="Arial" w:cs="Arial"/>
          <w:color w:val="000000"/>
          <w:sz w:val="20"/>
          <w:szCs w:val="20"/>
        </w:rPr>
        <w:t xml:space="preserve"> jest </w:t>
      </w:r>
      <w:proofErr w:type="spellStart"/>
      <w:r w:rsidRPr="00C87176">
        <w:rPr>
          <w:rFonts w:ascii="Arial" w:hAnsi="Arial" w:cs="Arial"/>
          <w:color w:val="000000"/>
          <w:sz w:val="20"/>
          <w:szCs w:val="20"/>
        </w:rPr>
        <w:t>świadczenie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usług</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transportowych</w:t>
      </w:r>
      <w:proofErr w:type="spellEnd"/>
      <w:r w:rsidRPr="00C87176">
        <w:rPr>
          <w:rFonts w:ascii="Arial" w:hAnsi="Arial" w:cs="Arial"/>
          <w:color w:val="000000"/>
          <w:sz w:val="20"/>
          <w:szCs w:val="20"/>
        </w:rPr>
        <w:t xml:space="preserve"> w 2019 </w:t>
      </w:r>
      <w:proofErr w:type="spellStart"/>
      <w:r w:rsidRPr="00C87176">
        <w:rPr>
          <w:rFonts w:ascii="Arial" w:hAnsi="Arial" w:cs="Arial"/>
          <w:color w:val="000000"/>
          <w:sz w:val="20"/>
          <w:szCs w:val="20"/>
        </w:rPr>
        <w:t>roku</w:t>
      </w:r>
      <w:proofErr w:type="spellEnd"/>
      <w:r w:rsidRPr="00C87176">
        <w:rPr>
          <w:rFonts w:ascii="Arial" w:hAnsi="Arial" w:cs="Arial"/>
          <w:color w:val="000000"/>
          <w:sz w:val="20"/>
          <w:szCs w:val="20"/>
        </w:rPr>
        <w:t xml:space="preserve"> z </w:t>
      </w:r>
      <w:proofErr w:type="spellStart"/>
      <w:r w:rsidRPr="00C87176">
        <w:rPr>
          <w:rFonts w:ascii="Arial" w:hAnsi="Arial" w:cs="Arial"/>
          <w:color w:val="000000"/>
          <w:sz w:val="20"/>
          <w:szCs w:val="20"/>
        </w:rPr>
        <w:t>zakresu</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dowożenia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dzieci</w:t>
      </w:r>
      <w:proofErr w:type="spellEnd"/>
      <w:r w:rsidRPr="00C87176">
        <w:rPr>
          <w:rFonts w:ascii="Arial" w:hAnsi="Arial" w:cs="Arial"/>
          <w:color w:val="000000"/>
          <w:sz w:val="20"/>
          <w:szCs w:val="20"/>
        </w:rPr>
        <w:t xml:space="preserve"> do </w:t>
      </w:r>
      <w:proofErr w:type="spellStart"/>
      <w:r w:rsidRPr="00C87176">
        <w:rPr>
          <w:rFonts w:ascii="Arial" w:hAnsi="Arial" w:cs="Arial"/>
          <w:color w:val="000000"/>
          <w:sz w:val="20"/>
          <w:szCs w:val="20"/>
        </w:rPr>
        <w:t>szkół</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podstawowych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na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terenie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gminy</w:t>
      </w:r>
      <w:proofErr w:type="spellEnd"/>
      <w:r w:rsidRPr="00C87176">
        <w:rPr>
          <w:rFonts w:ascii="Arial" w:hAnsi="Arial" w:cs="Arial"/>
          <w:color w:val="000000"/>
          <w:sz w:val="20"/>
          <w:szCs w:val="20"/>
        </w:rPr>
        <w:t xml:space="preserve"> Stare </w:t>
      </w:r>
      <w:proofErr w:type="spellStart"/>
      <w:r w:rsidRPr="00C87176">
        <w:rPr>
          <w:rFonts w:ascii="Arial" w:hAnsi="Arial" w:cs="Arial"/>
          <w:color w:val="000000"/>
          <w:sz w:val="20"/>
          <w:szCs w:val="20"/>
        </w:rPr>
        <w:t>Babice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tj</w:t>
      </w:r>
      <w:proofErr w:type="spellEnd"/>
      <w:r w:rsidRPr="00C87176">
        <w:rPr>
          <w:rFonts w:ascii="Arial" w:hAnsi="Arial" w:cs="Arial"/>
          <w:color w:val="000000"/>
          <w:sz w:val="20"/>
          <w:szCs w:val="20"/>
        </w:rPr>
        <w:t>.:</w:t>
      </w:r>
    </w:p>
    <w:p w14:paraId="5C83EF8B" w14:textId="77777777" w:rsidR="00C87176" w:rsidRPr="00C87176" w:rsidRDefault="00C87176" w:rsidP="003C0823">
      <w:pPr>
        <w:numPr>
          <w:ilvl w:val="0"/>
          <w:numId w:val="85"/>
        </w:numPr>
        <w:spacing w:after="0" w:line="240" w:lineRule="auto"/>
        <w:jc w:val="both"/>
        <w:rPr>
          <w:rFonts w:ascii="Arial" w:hAnsi="Arial" w:cs="Arial"/>
          <w:sz w:val="20"/>
          <w:szCs w:val="20"/>
        </w:rPr>
      </w:pPr>
      <w:proofErr w:type="spellStart"/>
      <w:r w:rsidRPr="00C87176">
        <w:rPr>
          <w:rFonts w:ascii="Arial" w:hAnsi="Arial" w:cs="Arial"/>
          <w:sz w:val="20"/>
          <w:szCs w:val="20"/>
        </w:rPr>
        <w:t>Wykonywanie</w:t>
      </w:r>
      <w:proofErr w:type="spellEnd"/>
      <w:r w:rsidRPr="00C87176">
        <w:rPr>
          <w:rFonts w:ascii="Arial" w:hAnsi="Arial" w:cs="Arial"/>
          <w:sz w:val="20"/>
          <w:szCs w:val="20"/>
        </w:rPr>
        <w:t xml:space="preserve"> </w:t>
      </w:r>
      <w:proofErr w:type="spellStart"/>
      <w:r w:rsidRPr="00C87176">
        <w:rPr>
          <w:rFonts w:ascii="Arial" w:hAnsi="Arial" w:cs="Arial"/>
          <w:sz w:val="20"/>
          <w:szCs w:val="20"/>
        </w:rPr>
        <w:t>usług</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przewozowych</w:t>
      </w:r>
      <w:proofErr w:type="spellEnd"/>
      <w:r w:rsidRPr="00C87176">
        <w:rPr>
          <w:rFonts w:ascii="Arial" w:hAnsi="Arial" w:cs="Arial"/>
          <w:sz w:val="20"/>
          <w:szCs w:val="20"/>
        </w:rPr>
        <w:t xml:space="preserve"> </w:t>
      </w:r>
      <w:proofErr w:type="spellStart"/>
      <w:r w:rsidRPr="00C87176">
        <w:rPr>
          <w:rFonts w:ascii="Arial" w:hAnsi="Arial" w:cs="Arial"/>
          <w:sz w:val="20"/>
          <w:szCs w:val="20"/>
        </w:rPr>
        <w:t>polegających</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dowozie</w:t>
      </w:r>
      <w:proofErr w:type="spellEnd"/>
      <w:r w:rsidRPr="00C87176">
        <w:rPr>
          <w:rFonts w:ascii="Arial" w:hAnsi="Arial" w:cs="Arial"/>
          <w:sz w:val="20"/>
          <w:szCs w:val="20"/>
        </w:rPr>
        <w:t xml:space="preserve"> </w:t>
      </w:r>
      <w:r w:rsidRPr="00C87176">
        <w:rPr>
          <w:rFonts w:ascii="Arial" w:hAnsi="Arial" w:cs="Arial"/>
          <w:color w:val="000000"/>
          <w:sz w:val="20"/>
          <w:szCs w:val="20"/>
        </w:rPr>
        <w:t xml:space="preserve">do </w:t>
      </w:r>
      <w:proofErr w:type="spellStart"/>
      <w:r w:rsidRPr="00C87176">
        <w:rPr>
          <w:rFonts w:ascii="Arial" w:hAnsi="Arial" w:cs="Arial"/>
          <w:color w:val="000000"/>
          <w:sz w:val="20"/>
          <w:szCs w:val="20"/>
        </w:rPr>
        <w:t>szkół</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podstawowych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na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terenie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gminy</w:t>
      </w:r>
      <w:proofErr w:type="spellEnd"/>
      <w:r w:rsidRPr="00C87176">
        <w:rPr>
          <w:rFonts w:ascii="Arial" w:hAnsi="Arial" w:cs="Arial"/>
          <w:color w:val="000000"/>
          <w:sz w:val="20"/>
          <w:szCs w:val="20"/>
        </w:rPr>
        <w:t xml:space="preserve"> Stare </w:t>
      </w:r>
      <w:proofErr w:type="spellStart"/>
      <w:r w:rsidRPr="00C87176">
        <w:rPr>
          <w:rFonts w:ascii="Arial" w:hAnsi="Arial" w:cs="Arial"/>
          <w:color w:val="000000"/>
          <w:sz w:val="20"/>
          <w:szCs w:val="20"/>
        </w:rPr>
        <w:t>Babice</w:t>
      </w:r>
      <w:proofErr w:type="spellEnd"/>
      <w:r w:rsidRPr="00C87176">
        <w:rPr>
          <w:rFonts w:ascii="Arial" w:hAnsi="Arial" w:cs="Arial"/>
          <w:sz w:val="20"/>
          <w:szCs w:val="20"/>
        </w:rPr>
        <w:t xml:space="preserve">, </w:t>
      </w:r>
      <w:proofErr w:type="spellStart"/>
      <w:r w:rsidRPr="00C87176">
        <w:rPr>
          <w:rFonts w:ascii="Arial" w:hAnsi="Arial" w:cs="Arial"/>
          <w:sz w:val="20"/>
          <w:szCs w:val="20"/>
        </w:rPr>
        <w:t>uczniów</w:t>
      </w:r>
      <w:proofErr w:type="spellEnd"/>
      <w:r w:rsidRPr="00C87176">
        <w:rPr>
          <w:rFonts w:ascii="Arial" w:hAnsi="Arial" w:cs="Arial"/>
          <w:sz w:val="20"/>
          <w:szCs w:val="20"/>
        </w:rPr>
        <w:t xml:space="preserve">, </w:t>
      </w:r>
      <w:proofErr w:type="spellStart"/>
      <w:r w:rsidRPr="00C87176">
        <w:rPr>
          <w:rFonts w:ascii="Arial" w:hAnsi="Arial" w:cs="Arial"/>
          <w:sz w:val="20"/>
          <w:szCs w:val="20"/>
        </w:rPr>
        <w:t>którym</w:t>
      </w:r>
      <w:proofErr w:type="spellEnd"/>
      <w:r w:rsidRPr="00C87176">
        <w:rPr>
          <w:rFonts w:ascii="Arial" w:hAnsi="Arial" w:cs="Arial"/>
          <w:sz w:val="20"/>
          <w:szCs w:val="20"/>
        </w:rPr>
        <w:t xml:space="preserve"> </w:t>
      </w:r>
      <w:proofErr w:type="spellStart"/>
      <w:r w:rsidRPr="00C87176">
        <w:rPr>
          <w:rFonts w:ascii="Arial" w:hAnsi="Arial" w:cs="Arial"/>
          <w:sz w:val="20"/>
          <w:szCs w:val="20"/>
        </w:rPr>
        <w:t>zgodnie</w:t>
      </w:r>
      <w:proofErr w:type="spellEnd"/>
      <w:r w:rsidRPr="00C87176">
        <w:rPr>
          <w:rFonts w:ascii="Arial" w:hAnsi="Arial" w:cs="Arial"/>
          <w:sz w:val="20"/>
          <w:szCs w:val="20"/>
        </w:rPr>
        <w:t xml:space="preserve"> z </w:t>
      </w:r>
      <w:proofErr w:type="spellStart"/>
      <w:r w:rsidRPr="00C87176">
        <w:rPr>
          <w:rFonts w:ascii="Arial" w:hAnsi="Arial" w:cs="Arial"/>
          <w:sz w:val="20"/>
          <w:szCs w:val="20"/>
        </w:rPr>
        <w:t>przepisami</w:t>
      </w:r>
      <w:proofErr w:type="spellEnd"/>
      <w:r w:rsidRPr="00C87176">
        <w:rPr>
          <w:rFonts w:ascii="Arial" w:hAnsi="Arial" w:cs="Arial"/>
          <w:sz w:val="20"/>
          <w:szCs w:val="20"/>
        </w:rPr>
        <w:t xml:space="preserve"> </w:t>
      </w:r>
      <w:proofErr w:type="spellStart"/>
      <w:r w:rsidRPr="00C87176">
        <w:rPr>
          <w:rFonts w:ascii="Arial" w:hAnsi="Arial" w:cs="Arial"/>
          <w:sz w:val="20"/>
          <w:szCs w:val="20"/>
        </w:rPr>
        <w:t>prawa</w:t>
      </w:r>
      <w:proofErr w:type="spellEnd"/>
      <w:r w:rsidRPr="00C87176">
        <w:rPr>
          <w:rFonts w:ascii="Arial" w:hAnsi="Arial" w:cs="Arial"/>
          <w:sz w:val="20"/>
          <w:szCs w:val="20"/>
        </w:rPr>
        <w:t xml:space="preserve"> </w:t>
      </w:r>
      <w:proofErr w:type="spellStart"/>
      <w:r w:rsidRPr="00C87176">
        <w:rPr>
          <w:rFonts w:ascii="Arial" w:hAnsi="Arial" w:cs="Arial"/>
          <w:sz w:val="20"/>
          <w:szCs w:val="20"/>
        </w:rPr>
        <w:t>przysługuje</w:t>
      </w:r>
      <w:proofErr w:type="spellEnd"/>
      <w:r w:rsidRPr="00C87176">
        <w:rPr>
          <w:rFonts w:ascii="Arial" w:hAnsi="Arial" w:cs="Arial"/>
          <w:sz w:val="20"/>
          <w:szCs w:val="20"/>
        </w:rPr>
        <w:t xml:space="preserve"> </w:t>
      </w:r>
      <w:proofErr w:type="spellStart"/>
      <w:r w:rsidRPr="00C87176">
        <w:rPr>
          <w:rFonts w:ascii="Arial" w:hAnsi="Arial" w:cs="Arial"/>
          <w:sz w:val="20"/>
          <w:szCs w:val="20"/>
        </w:rPr>
        <w:t>bezpłatny</w:t>
      </w:r>
      <w:proofErr w:type="spellEnd"/>
      <w:r w:rsidRPr="00C87176">
        <w:rPr>
          <w:rFonts w:ascii="Arial" w:hAnsi="Arial" w:cs="Arial"/>
          <w:sz w:val="20"/>
          <w:szCs w:val="20"/>
        </w:rPr>
        <w:t xml:space="preserve"> transport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opieka</w:t>
      </w:r>
      <w:proofErr w:type="spellEnd"/>
      <w:r w:rsidRPr="00C87176">
        <w:rPr>
          <w:rFonts w:ascii="Arial" w:hAnsi="Arial" w:cs="Arial"/>
          <w:sz w:val="20"/>
          <w:szCs w:val="20"/>
        </w:rPr>
        <w:t xml:space="preserve"> w </w:t>
      </w:r>
      <w:proofErr w:type="spellStart"/>
      <w:r w:rsidRPr="00C87176">
        <w:rPr>
          <w:rFonts w:ascii="Arial" w:hAnsi="Arial" w:cs="Arial"/>
          <w:sz w:val="20"/>
          <w:szCs w:val="20"/>
        </w:rPr>
        <w:t>czasie</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przewozu</w:t>
      </w:r>
      <w:proofErr w:type="spellEnd"/>
      <w:r w:rsidRPr="00C87176">
        <w:rPr>
          <w:rFonts w:ascii="Arial" w:hAnsi="Arial" w:cs="Arial"/>
          <w:sz w:val="20"/>
          <w:szCs w:val="20"/>
        </w:rPr>
        <w:t xml:space="preserve">, </w:t>
      </w:r>
      <w:proofErr w:type="spellStart"/>
      <w:r w:rsidRPr="00C87176">
        <w:rPr>
          <w:rFonts w:ascii="Arial" w:hAnsi="Arial" w:cs="Arial"/>
          <w:sz w:val="20"/>
          <w:szCs w:val="20"/>
        </w:rPr>
        <w:t>zgodnie</w:t>
      </w:r>
      <w:proofErr w:type="spellEnd"/>
      <w:r w:rsidRPr="00C87176">
        <w:rPr>
          <w:rFonts w:ascii="Arial" w:hAnsi="Arial" w:cs="Arial"/>
          <w:sz w:val="20"/>
          <w:szCs w:val="20"/>
        </w:rPr>
        <w:t xml:space="preserve"> z </w:t>
      </w:r>
      <w:proofErr w:type="spellStart"/>
      <w:r w:rsidRPr="00C87176">
        <w:rPr>
          <w:rFonts w:ascii="Arial" w:hAnsi="Arial" w:cs="Arial"/>
          <w:sz w:val="20"/>
          <w:szCs w:val="20"/>
        </w:rPr>
        <w:t>załączonym</w:t>
      </w:r>
      <w:proofErr w:type="spellEnd"/>
      <w:r w:rsidRPr="00C87176">
        <w:rPr>
          <w:rFonts w:ascii="Arial" w:hAnsi="Arial" w:cs="Arial"/>
          <w:sz w:val="20"/>
          <w:szCs w:val="20"/>
        </w:rPr>
        <w:t xml:space="preserve"> </w:t>
      </w:r>
      <w:proofErr w:type="spellStart"/>
      <w:r w:rsidRPr="00C87176">
        <w:rPr>
          <w:rFonts w:ascii="Arial" w:hAnsi="Arial" w:cs="Arial"/>
          <w:sz w:val="20"/>
          <w:szCs w:val="20"/>
        </w:rPr>
        <w:t>harmonogramem</w:t>
      </w:r>
      <w:proofErr w:type="spellEnd"/>
      <w:r w:rsidRPr="00C87176">
        <w:rPr>
          <w:rFonts w:ascii="Arial" w:hAnsi="Arial" w:cs="Arial"/>
          <w:sz w:val="20"/>
          <w:szCs w:val="20"/>
        </w:rPr>
        <w:t>.</w:t>
      </w:r>
    </w:p>
    <w:p w14:paraId="4C8984A2" w14:textId="77777777" w:rsidR="00C87176" w:rsidRPr="00C87176" w:rsidRDefault="00C87176" w:rsidP="00C87176">
      <w:pPr>
        <w:spacing w:after="0" w:line="240" w:lineRule="auto"/>
        <w:ind w:left="708"/>
        <w:jc w:val="both"/>
        <w:rPr>
          <w:rFonts w:ascii="Arial" w:hAnsi="Arial" w:cs="Arial"/>
          <w:sz w:val="20"/>
          <w:szCs w:val="20"/>
        </w:rPr>
      </w:pPr>
      <w:proofErr w:type="spellStart"/>
      <w:r w:rsidRPr="00C87176">
        <w:rPr>
          <w:rFonts w:ascii="Arial" w:hAnsi="Arial" w:cs="Arial"/>
          <w:sz w:val="20"/>
          <w:szCs w:val="20"/>
        </w:rPr>
        <w:t>Są</w:t>
      </w:r>
      <w:proofErr w:type="spellEnd"/>
      <w:r w:rsidRPr="00C87176">
        <w:rPr>
          <w:rFonts w:ascii="Arial" w:hAnsi="Arial" w:cs="Arial"/>
          <w:sz w:val="20"/>
          <w:szCs w:val="20"/>
        </w:rPr>
        <w:t xml:space="preserve"> to </w:t>
      </w:r>
      <w:proofErr w:type="spellStart"/>
      <w:r w:rsidRPr="00C87176">
        <w:rPr>
          <w:rFonts w:ascii="Arial" w:hAnsi="Arial" w:cs="Arial"/>
          <w:sz w:val="20"/>
          <w:szCs w:val="20"/>
        </w:rPr>
        <w:t>usługi</w:t>
      </w:r>
      <w:proofErr w:type="spellEnd"/>
      <w:r w:rsidRPr="00C87176">
        <w:rPr>
          <w:rFonts w:ascii="Arial" w:hAnsi="Arial" w:cs="Arial"/>
          <w:sz w:val="20"/>
          <w:szCs w:val="20"/>
        </w:rPr>
        <w:t xml:space="preserve"> w </w:t>
      </w:r>
      <w:proofErr w:type="spellStart"/>
      <w:r w:rsidRPr="00C87176">
        <w:rPr>
          <w:rFonts w:ascii="Arial" w:hAnsi="Arial" w:cs="Arial"/>
          <w:sz w:val="20"/>
          <w:szCs w:val="20"/>
        </w:rPr>
        <w:t>tzw</w:t>
      </w:r>
      <w:proofErr w:type="spellEnd"/>
      <w:r w:rsidRPr="00C87176">
        <w:rPr>
          <w:rFonts w:ascii="Arial" w:hAnsi="Arial" w:cs="Arial"/>
          <w:sz w:val="20"/>
          <w:szCs w:val="20"/>
        </w:rPr>
        <w:t xml:space="preserve">. </w:t>
      </w:r>
      <w:proofErr w:type="spellStart"/>
      <w:r w:rsidRPr="00C87176">
        <w:rPr>
          <w:rFonts w:ascii="Arial" w:hAnsi="Arial" w:cs="Arial"/>
          <w:sz w:val="20"/>
          <w:szCs w:val="20"/>
        </w:rPr>
        <w:t>komunikacji</w:t>
      </w:r>
      <w:proofErr w:type="spellEnd"/>
      <w:r w:rsidRPr="00C87176">
        <w:rPr>
          <w:rFonts w:ascii="Arial" w:hAnsi="Arial" w:cs="Arial"/>
          <w:sz w:val="20"/>
          <w:szCs w:val="20"/>
        </w:rPr>
        <w:t xml:space="preserve"> </w:t>
      </w:r>
      <w:proofErr w:type="spellStart"/>
      <w:r w:rsidRPr="00C87176">
        <w:rPr>
          <w:rFonts w:ascii="Arial" w:hAnsi="Arial" w:cs="Arial"/>
          <w:sz w:val="20"/>
          <w:szCs w:val="20"/>
        </w:rPr>
        <w:t>zamkniętej</w:t>
      </w:r>
      <w:proofErr w:type="spellEnd"/>
      <w:r w:rsidRPr="00C87176">
        <w:rPr>
          <w:rFonts w:ascii="Arial" w:hAnsi="Arial" w:cs="Arial"/>
          <w:sz w:val="20"/>
          <w:szCs w:val="20"/>
        </w:rPr>
        <w:t xml:space="preserve">, </w:t>
      </w:r>
      <w:proofErr w:type="spellStart"/>
      <w:r w:rsidRPr="00C87176">
        <w:rPr>
          <w:rFonts w:ascii="Arial" w:hAnsi="Arial" w:cs="Arial"/>
          <w:sz w:val="20"/>
          <w:szCs w:val="20"/>
        </w:rPr>
        <w:t>polegające</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przewozie</w:t>
      </w:r>
      <w:proofErr w:type="spellEnd"/>
      <w:r w:rsidRPr="00C87176">
        <w:rPr>
          <w:rFonts w:ascii="Arial" w:hAnsi="Arial" w:cs="Arial"/>
          <w:sz w:val="20"/>
          <w:szCs w:val="20"/>
        </w:rPr>
        <w:t xml:space="preserve"> </w:t>
      </w:r>
      <w:proofErr w:type="spellStart"/>
      <w:r w:rsidRPr="00C87176">
        <w:rPr>
          <w:rFonts w:ascii="Arial" w:hAnsi="Arial" w:cs="Arial"/>
          <w:sz w:val="20"/>
          <w:szCs w:val="20"/>
        </w:rPr>
        <w:t>uczniów</w:t>
      </w:r>
      <w:proofErr w:type="spellEnd"/>
      <w:r w:rsidRPr="00C87176">
        <w:rPr>
          <w:rFonts w:ascii="Arial" w:hAnsi="Arial" w:cs="Arial"/>
          <w:sz w:val="20"/>
          <w:szCs w:val="20"/>
        </w:rPr>
        <w:t xml:space="preserve">: </w:t>
      </w:r>
    </w:p>
    <w:p w14:paraId="52B20C39" w14:textId="77777777" w:rsidR="00C87176" w:rsidRPr="00C87176" w:rsidRDefault="00C87176" w:rsidP="003C0823">
      <w:pPr>
        <w:numPr>
          <w:ilvl w:val="0"/>
          <w:numId w:val="88"/>
        </w:numPr>
        <w:spacing w:after="0" w:line="240" w:lineRule="auto"/>
        <w:jc w:val="both"/>
        <w:rPr>
          <w:rFonts w:ascii="Arial" w:hAnsi="Arial" w:cs="Arial"/>
          <w:sz w:val="20"/>
          <w:szCs w:val="20"/>
        </w:rPr>
      </w:pPr>
      <w:proofErr w:type="spellStart"/>
      <w:r w:rsidRPr="00C87176">
        <w:rPr>
          <w:rFonts w:ascii="Arial" w:hAnsi="Arial" w:cs="Arial"/>
          <w:b/>
          <w:sz w:val="20"/>
          <w:szCs w:val="20"/>
        </w:rPr>
        <w:t>Zadanie</w:t>
      </w:r>
      <w:proofErr w:type="spellEnd"/>
      <w:r w:rsidRPr="00C87176">
        <w:rPr>
          <w:rFonts w:ascii="Arial" w:hAnsi="Arial" w:cs="Arial"/>
          <w:b/>
          <w:sz w:val="20"/>
          <w:szCs w:val="20"/>
        </w:rPr>
        <w:t xml:space="preserve"> A</w:t>
      </w:r>
      <w:r w:rsidRPr="00C87176">
        <w:rPr>
          <w:rFonts w:ascii="Arial" w:hAnsi="Arial" w:cs="Arial"/>
          <w:sz w:val="20"/>
          <w:szCs w:val="20"/>
        </w:rPr>
        <w:t xml:space="preserve"> – </w:t>
      </w:r>
      <w:proofErr w:type="spellStart"/>
      <w:r w:rsidRPr="00C87176">
        <w:rPr>
          <w:rFonts w:ascii="Arial" w:hAnsi="Arial" w:cs="Arial"/>
          <w:sz w:val="20"/>
          <w:szCs w:val="20"/>
        </w:rPr>
        <w:t>dowóz</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odwóz</w:t>
      </w:r>
      <w:proofErr w:type="spellEnd"/>
      <w:r w:rsidRPr="00C87176">
        <w:rPr>
          <w:rFonts w:ascii="Arial" w:hAnsi="Arial" w:cs="Arial"/>
          <w:sz w:val="20"/>
          <w:szCs w:val="20"/>
        </w:rPr>
        <w:t xml:space="preserve"> do </w:t>
      </w:r>
      <w:proofErr w:type="spellStart"/>
      <w:r w:rsidRPr="00C87176">
        <w:rPr>
          <w:rFonts w:ascii="Arial" w:hAnsi="Arial" w:cs="Arial"/>
          <w:sz w:val="20"/>
          <w:szCs w:val="20"/>
        </w:rPr>
        <w:t>Szkoły</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Podstawowej</w:t>
      </w:r>
      <w:proofErr w:type="spellEnd"/>
      <w:r w:rsidRPr="00C87176">
        <w:rPr>
          <w:rFonts w:ascii="Arial" w:hAnsi="Arial" w:cs="Arial"/>
          <w:sz w:val="20"/>
          <w:szCs w:val="20"/>
        </w:rPr>
        <w:t xml:space="preserve"> w </w:t>
      </w:r>
      <w:proofErr w:type="spellStart"/>
      <w:r w:rsidRPr="00C87176">
        <w:rPr>
          <w:rFonts w:ascii="Arial" w:hAnsi="Arial" w:cs="Arial"/>
          <w:sz w:val="20"/>
          <w:szCs w:val="20"/>
        </w:rPr>
        <w:t>Koczargach</w:t>
      </w:r>
      <w:proofErr w:type="spellEnd"/>
      <w:r w:rsidRPr="00C87176">
        <w:rPr>
          <w:rFonts w:ascii="Arial" w:hAnsi="Arial" w:cs="Arial"/>
          <w:sz w:val="20"/>
          <w:szCs w:val="20"/>
        </w:rPr>
        <w:t xml:space="preserve"> </w:t>
      </w:r>
      <w:proofErr w:type="spellStart"/>
      <w:r w:rsidRPr="00C87176">
        <w:rPr>
          <w:rFonts w:ascii="Arial" w:hAnsi="Arial" w:cs="Arial"/>
          <w:sz w:val="20"/>
          <w:szCs w:val="20"/>
        </w:rPr>
        <w:t>Starych</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Borzęcinie</w:t>
      </w:r>
      <w:proofErr w:type="spellEnd"/>
      <w:r w:rsidRPr="00C87176">
        <w:rPr>
          <w:rFonts w:ascii="Arial" w:hAnsi="Arial" w:cs="Arial"/>
          <w:sz w:val="20"/>
          <w:szCs w:val="20"/>
        </w:rPr>
        <w:t xml:space="preserve"> </w:t>
      </w:r>
      <w:proofErr w:type="spellStart"/>
      <w:r w:rsidRPr="00C87176">
        <w:rPr>
          <w:rFonts w:ascii="Arial" w:hAnsi="Arial" w:cs="Arial"/>
          <w:sz w:val="20"/>
          <w:szCs w:val="20"/>
        </w:rPr>
        <w:t>Dużym</w:t>
      </w:r>
      <w:proofErr w:type="spellEnd"/>
      <w:r w:rsidRPr="00C87176">
        <w:rPr>
          <w:rFonts w:ascii="Arial" w:hAnsi="Arial" w:cs="Arial"/>
          <w:sz w:val="20"/>
          <w:szCs w:val="20"/>
        </w:rPr>
        <w:t>;</w:t>
      </w:r>
    </w:p>
    <w:p w14:paraId="138BCA97" w14:textId="77777777" w:rsidR="00C87176" w:rsidRPr="00C87176" w:rsidRDefault="00C87176" w:rsidP="003C0823">
      <w:pPr>
        <w:numPr>
          <w:ilvl w:val="0"/>
          <w:numId w:val="88"/>
        </w:numPr>
        <w:spacing w:after="0" w:line="240" w:lineRule="auto"/>
        <w:jc w:val="both"/>
        <w:rPr>
          <w:rFonts w:ascii="Arial" w:hAnsi="Arial" w:cs="Arial"/>
          <w:sz w:val="20"/>
          <w:szCs w:val="20"/>
        </w:rPr>
      </w:pPr>
      <w:proofErr w:type="spellStart"/>
      <w:r w:rsidRPr="00C87176">
        <w:rPr>
          <w:rFonts w:ascii="Arial" w:hAnsi="Arial" w:cs="Arial"/>
          <w:b/>
          <w:sz w:val="20"/>
          <w:szCs w:val="20"/>
        </w:rPr>
        <w:t>Zadanie</w:t>
      </w:r>
      <w:proofErr w:type="spellEnd"/>
      <w:r w:rsidRPr="00C87176">
        <w:rPr>
          <w:rFonts w:ascii="Arial" w:hAnsi="Arial" w:cs="Arial"/>
          <w:b/>
          <w:sz w:val="20"/>
          <w:szCs w:val="20"/>
        </w:rPr>
        <w:t xml:space="preserve"> B</w:t>
      </w:r>
      <w:r w:rsidRPr="00C87176">
        <w:rPr>
          <w:rFonts w:ascii="Arial" w:hAnsi="Arial" w:cs="Arial"/>
          <w:sz w:val="20"/>
          <w:szCs w:val="20"/>
        </w:rPr>
        <w:t xml:space="preserve"> – </w:t>
      </w:r>
      <w:proofErr w:type="spellStart"/>
      <w:r w:rsidRPr="00C87176">
        <w:rPr>
          <w:rFonts w:ascii="Arial" w:hAnsi="Arial" w:cs="Arial"/>
          <w:sz w:val="20"/>
          <w:szCs w:val="20"/>
        </w:rPr>
        <w:t>dowóz</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odwóz</w:t>
      </w:r>
      <w:proofErr w:type="spellEnd"/>
      <w:r w:rsidRPr="00C87176">
        <w:rPr>
          <w:rFonts w:ascii="Arial" w:hAnsi="Arial" w:cs="Arial"/>
          <w:sz w:val="20"/>
          <w:szCs w:val="20"/>
        </w:rPr>
        <w:t xml:space="preserve"> do </w:t>
      </w:r>
      <w:proofErr w:type="spellStart"/>
      <w:r w:rsidRPr="00C87176">
        <w:rPr>
          <w:rFonts w:ascii="Arial" w:hAnsi="Arial" w:cs="Arial"/>
          <w:sz w:val="20"/>
          <w:szCs w:val="20"/>
        </w:rPr>
        <w:t>Szkoły</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Podstawowej</w:t>
      </w:r>
      <w:proofErr w:type="spellEnd"/>
      <w:r w:rsidRPr="00C87176">
        <w:rPr>
          <w:rFonts w:ascii="Arial" w:hAnsi="Arial" w:cs="Arial"/>
          <w:sz w:val="20"/>
          <w:szCs w:val="20"/>
        </w:rPr>
        <w:t xml:space="preserve"> w </w:t>
      </w:r>
      <w:proofErr w:type="spellStart"/>
      <w:r w:rsidRPr="00C87176">
        <w:rPr>
          <w:rFonts w:ascii="Arial" w:hAnsi="Arial" w:cs="Arial"/>
          <w:sz w:val="20"/>
          <w:szCs w:val="20"/>
        </w:rPr>
        <w:t>Starych</w:t>
      </w:r>
      <w:proofErr w:type="spellEnd"/>
      <w:r w:rsidRPr="00C87176">
        <w:rPr>
          <w:rFonts w:ascii="Arial" w:hAnsi="Arial" w:cs="Arial"/>
          <w:sz w:val="20"/>
          <w:szCs w:val="20"/>
        </w:rPr>
        <w:t xml:space="preserve"> </w:t>
      </w:r>
      <w:proofErr w:type="spellStart"/>
      <w:r w:rsidRPr="00C87176">
        <w:rPr>
          <w:rFonts w:ascii="Arial" w:hAnsi="Arial" w:cs="Arial"/>
          <w:sz w:val="20"/>
          <w:szCs w:val="20"/>
        </w:rPr>
        <w:t>Babicach</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Zielonkach</w:t>
      </w:r>
      <w:proofErr w:type="spellEnd"/>
      <w:r w:rsidRPr="00C87176">
        <w:rPr>
          <w:rFonts w:ascii="Arial" w:hAnsi="Arial" w:cs="Arial"/>
          <w:sz w:val="20"/>
          <w:szCs w:val="20"/>
        </w:rPr>
        <w:t xml:space="preserve"> </w:t>
      </w:r>
      <w:proofErr w:type="spellStart"/>
      <w:r w:rsidRPr="00C87176">
        <w:rPr>
          <w:rFonts w:ascii="Arial" w:hAnsi="Arial" w:cs="Arial"/>
          <w:sz w:val="20"/>
          <w:szCs w:val="20"/>
        </w:rPr>
        <w:t>Parceli</w:t>
      </w:r>
      <w:proofErr w:type="spellEnd"/>
      <w:r w:rsidRPr="00C87176">
        <w:rPr>
          <w:rFonts w:ascii="Arial" w:hAnsi="Arial" w:cs="Arial"/>
          <w:sz w:val="20"/>
          <w:szCs w:val="20"/>
        </w:rPr>
        <w:t xml:space="preserve"> (</w:t>
      </w:r>
      <w:proofErr w:type="spellStart"/>
      <w:r w:rsidRPr="00C87176">
        <w:rPr>
          <w:rFonts w:ascii="Arial" w:hAnsi="Arial" w:cs="Arial"/>
          <w:sz w:val="20"/>
          <w:szCs w:val="20"/>
        </w:rPr>
        <w:t>codziennie</w:t>
      </w:r>
      <w:proofErr w:type="spellEnd"/>
      <w:r w:rsidRPr="00C87176">
        <w:rPr>
          <w:rFonts w:ascii="Arial" w:hAnsi="Arial" w:cs="Arial"/>
          <w:sz w:val="20"/>
          <w:szCs w:val="20"/>
        </w:rPr>
        <w:t xml:space="preserve"> </w:t>
      </w:r>
      <w:proofErr w:type="spellStart"/>
      <w:r w:rsidRPr="00C87176">
        <w:rPr>
          <w:rFonts w:ascii="Arial" w:hAnsi="Arial" w:cs="Arial"/>
          <w:sz w:val="20"/>
          <w:szCs w:val="20"/>
        </w:rPr>
        <w:t>jeden</w:t>
      </w:r>
      <w:proofErr w:type="spellEnd"/>
      <w:r w:rsidRPr="00C87176">
        <w:rPr>
          <w:rFonts w:ascii="Arial" w:hAnsi="Arial" w:cs="Arial"/>
          <w:sz w:val="20"/>
          <w:szCs w:val="20"/>
        </w:rPr>
        <w:t xml:space="preserve"> </w:t>
      </w:r>
      <w:proofErr w:type="spellStart"/>
      <w:r w:rsidRPr="00C87176">
        <w:rPr>
          <w:rFonts w:ascii="Arial" w:hAnsi="Arial" w:cs="Arial"/>
          <w:sz w:val="20"/>
          <w:szCs w:val="20"/>
        </w:rPr>
        <w:t>odwóz</w:t>
      </w:r>
      <w:proofErr w:type="spellEnd"/>
      <w:r w:rsidRPr="00C87176">
        <w:rPr>
          <w:rFonts w:ascii="Arial" w:hAnsi="Arial" w:cs="Arial"/>
          <w:sz w:val="20"/>
          <w:szCs w:val="20"/>
        </w:rPr>
        <w:t xml:space="preserve"> ze </w:t>
      </w:r>
      <w:proofErr w:type="spellStart"/>
      <w:r w:rsidRPr="00C87176">
        <w:rPr>
          <w:rFonts w:ascii="Arial" w:hAnsi="Arial" w:cs="Arial"/>
          <w:sz w:val="20"/>
          <w:szCs w:val="20"/>
        </w:rPr>
        <w:t>szkoły</w:t>
      </w:r>
      <w:proofErr w:type="spellEnd"/>
      <w:r w:rsidRPr="00C87176">
        <w:rPr>
          <w:rFonts w:ascii="Arial" w:hAnsi="Arial" w:cs="Arial"/>
          <w:sz w:val="20"/>
          <w:szCs w:val="20"/>
        </w:rPr>
        <w:t xml:space="preserve"> do </w:t>
      </w:r>
      <w:proofErr w:type="spellStart"/>
      <w:r w:rsidRPr="00C87176">
        <w:rPr>
          <w:rFonts w:ascii="Arial" w:hAnsi="Arial" w:cs="Arial"/>
          <w:sz w:val="20"/>
          <w:szCs w:val="20"/>
        </w:rPr>
        <w:t>ronda</w:t>
      </w:r>
      <w:proofErr w:type="spellEnd"/>
      <w:r w:rsidRPr="00C87176">
        <w:rPr>
          <w:rFonts w:ascii="Arial" w:hAnsi="Arial" w:cs="Arial"/>
          <w:sz w:val="20"/>
          <w:szCs w:val="20"/>
        </w:rPr>
        <w:t xml:space="preserve"> </w:t>
      </w:r>
      <w:proofErr w:type="spellStart"/>
      <w:r w:rsidRPr="00C87176">
        <w:rPr>
          <w:rFonts w:ascii="Arial" w:hAnsi="Arial" w:cs="Arial"/>
          <w:sz w:val="20"/>
          <w:szCs w:val="20"/>
        </w:rPr>
        <w:t>Radia</w:t>
      </w:r>
      <w:proofErr w:type="spellEnd"/>
      <w:r w:rsidRPr="00C87176">
        <w:rPr>
          <w:rFonts w:ascii="Arial" w:hAnsi="Arial" w:cs="Arial"/>
          <w:sz w:val="20"/>
          <w:szCs w:val="20"/>
        </w:rPr>
        <w:t xml:space="preserve"> </w:t>
      </w:r>
      <w:proofErr w:type="spellStart"/>
      <w:r w:rsidRPr="00C87176">
        <w:rPr>
          <w:rFonts w:ascii="Arial" w:hAnsi="Arial" w:cs="Arial"/>
          <w:sz w:val="20"/>
          <w:szCs w:val="20"/>
        </w:rPr>
        <w:t>Wolna</w:t>
      </w:r>
      <w:proofErr w:type="spellEnd"/>
      <w:r w:rsidRPr="00C87176">
        <w:rPr>
          <w:rFonts w:ascii="Arial" w:hAnsi="Arial" w:cs="Arial"/>
          <w:sz w:val="20"/>
          <w:szCs w:val="20"/>
        </w:rPr>
        <w:t xml:space="preserve"> Europa - </w:t>
      </w:r>
      <w:proofErr w:type="spellStart"/>
      <w:r w:rsidRPr="00C87176">
        <w:rPr>
          <w:rFonts w:ascii="Arial" w:hAnsi="Arial" w:cs="Arial"/>
          <w:sz w:val="20"/>
          <w:szCs w:val="20"/>
        </w:rPr>
        <w:t>skrzyżowanie</w:t>
      </w:r>
      <w:proofErr w:type="spellEnd"/>
      <w:r w:rsidRPr="00C87176">
        <w:rPr>
          <w:rFonts w:ascii="Arial" w:hAnsi="Arial" w:cs="Arial"/>
          <w:sz w:val="20"/>
          <w:szCs w:val="20"/>
        </w:rPr>
        <w:t xml:space="preserve"> ul. </w:t>
      </w:r>
      <w:proofErr w:type="spellStart"/>
      <w:r w:rsidRPr="00C87176">
        <w:rPr>
          <w:rFonts w:ascii="Arial" w:hAnsi="Arial" w:cs="Arial"/>
          <w:sz w:val="20"/>
          <w:szCs w:val="20"/>
        </w:rPr>
        <w:t>Górczewskiej</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ul. </w:t>
      </w:r>
      <w:proofErr w:type="spellStart"/>
      <w:r w:rsidRPr="00C87176">
        <w:rPr>
          <w:rFonts w:ascii="Arial" w:hAnsi="Arial" w:cs="Arial"/>
          <w:sz w:val="20"/>
          <w:szCs w:val="20"/>
        </w:rPr>
        <w:t>Lazurowej</w:t>
      </w:r>
      <w:proofErr w:type="spellEnd"/>
      <w:r w:rsidRPr="00C87176">
        <w:rPr>
          <w:rFonts w:ascii="Arial" w:hAnsi="Arial" w:cs="Arial"/>
          <w:sz w:val="20"/>
          <w:szCs w:val="20"/>
        </w:rPr>
        <w:t xml:space="preserve"> w </w:t>
      </w:r>
      <w:proofErr w:type="spellStart"/>
      <w:r w:rsidRPr="00C87176">
        <w:rPr>
          <w:rFonts w:ascii="Arial" w:hAnsi="Arial" w:cs="Arial"/>
          <w:sz w:val="20"/>
          <w:szCs w:val="20"/>
        </w:rPr>
        <w:t>Warszawie</w:t>
      </w:r>
      <w:proofErr w:type="spellEnd"/>
      <w:r w:rsidRPr="00C87176">
        <w:rPr>
          <w:rFonts w:ascii="Arial" w:hAnsi="Arial" w:cs="Arial"/>
          <w:sz w:val="20"/>
          <w:szCs w:val="20"/>
        </w:rPr>
        <w:t>),</w:t>
      </w:r>
    </w:p>
    <w:p w14:paraId="74E7BB33" w14:textId="77777777" w:rsidR="00C87176" w:rsidRPr="00C87176" w:rsidRDefault="00C87176" w:rsidP="003C0823">
      <w:pPr>
        <w:numPr>
          <w:ilvl w:val="0"/>
          <w:numId w:val="88"/>
        </w:numPr>
        <w:spacing w:after="0" w:line="240" w:lineRule="auto"/>
        <w:jc w:val="both"/>
        <w:rPr>
          <w:rFonts w:ascii="Arial" w:hAnsi="Arial" w:cs="Arial"/>
          <w:sz w:val="20"/>
          <w:szCs w:val="20"/>
        </w:rPr>
      </w:pPr>
      <w:proofErr w:type="spellStart"/>
      <w:r w:rsidRPr="00C87176">
        <w:rPr>
          <w:rFonts w:ascii="Arial" w:hAnsi="Arial" w:cs="Arial"/>
          <w:b/>
          <w:sz w:val="20"/>
          <w:szCs w:val="20"/>
        </w:rPr>
        <w:t>Zadanie</w:t>
      </w:r>
      <w:proofErr w:type="spellEnd"/>
      <w:r w:rsidRPr="00C87176">
        <w:rPr>
          <w:rFonts w:ascii="Arial" w:hAnsi="Arial" w:cs="Arial"/>
          <w:b/>
          <w:sz w:val="20"/>
          <w:szCs w:val="20"/>
        </w:rPr>
        <w:t xml:space="preserve"> C</w:t>
      </w:r>
      <w:r w:rsidRPr="00C87176">
        <w:rPr>
          <w:rFonts w:ascii="Arial" w:hAnsi="Arial" w:cs="Arial"/>
          <w:sz w:val="20"/>
          <w:szCs w:val="20"/>
        </w:rPr>
        <w:t xml:space="preserve"> – </w:t>
      </w:r>
      <w:proofErr w:type="spellStart"/>
      <w:r w:rsidRPr="00C87176">
        <w:rPr>
          <w:rFonts w:ascii="Arial" w:hAnsi="Arial" w:cs="Arial"/>
          <w:sz w:val="20"/>
          <w:szCs w:val="20"/>
        </w:rPr>
        <w:t>dowóz</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odwóz</w:t>
      </w:r>
      <w:proofErr w:type="spellEnd"/>
      <w:r w:rsidRPr="00C87176">
        <w:rPr>
          <w:rFonts w:ascii="Arial" w:hAnsi="Arial" w:cs="Arial"/>
          <w:sz w:val="20"/>
          <w:szCs w:val="20"/>
        </w:rPr>
        <w:t xml:space="preserve"> ze </w:t>
      </w:r>
      <w:proofErr w:type="spellStart"/>
      <w:r w:rsidRPr="00C87176">
        <w:rPr>
          <w:rFonts w:ascii="Arial" w:hAnsi="Arial" w:cs="Arial"/>
          <w:sz w:val="20"/>
          <w:szCs w:val="20"/>
        </w:rPr>
        <w:t>Szkoły</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Podstawowej</w:t>
      </w:r>
      <w:proofErr w:type="spellEnd"/>
      <w:r w:rsidRPr="00C87176">
        <w:rPr>
          <w:rFonts w:ascii="Arial" w:hAnsi="Arial" w:cs="Arial"/>
          <w:sz w:val="20"/>
          <w:szCs w:val="20"/>
        </w:rPr>
        <w:t xml:space="preserve"> w </w:t>
      </w:r>
      <w:proofErr w:type="spellStart"/>
      <w:r w:rsidRPr="00C87176">
        <w:rPr>
          <w:rFonts w:ascii="Arial" w:hAnsi="Arial" w:cs="Arial"/>
          <w:sz w:val="20"/>
          <w:szCs w:val="20"/>
        </w:rPr>
        <w:t>Borzęcinie</w:t>
      </w:r>
      <w:proofErr w:type="spellEnd"/>
      <w:r w:rsidRPr="00C87176">
        <w:rPr>
          <w:rFonts w:ascii="Arial" w:hAnsi="Arial" w:cs="Arial"/>
          <w:sz w:val="20"/>
          <w:szCs w:val="20"/>
        </w:rPr>
        <w:t xml:space="preserve"> </w:t>
      </w:r>
      <w:proofErr w:type="spellStart"/>
      <w:r w:rsidRPr="00C87176">
        <w:rPr>
          <w:rFonts w:ascii="Arial" w:hAnsi="Arial" w:cs="Arial"/>
          <w:sz w:val="20"/>
          <w:szCs w:val="20"/>
        </w:rPr>
        <w:t>Dużym</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pływalnię</w:t>
      </w:r>
      <w:proofErr w:type="spellEnd"/>
      <w:r w:rsidRPr="00C87176">
        <w:rPr>
          <w:rFonts w:ascii="Arial" w:hAnsi="Arial" w:cs="Arial"/>
          <w:sz w:val="20"/>
          <w:szCs w:val="20"/>
        </w:rPr>
        <w:t xml:space="preserve"> w </w:t>
      </w:r>
      <w:proofErr w:type="spellStart"/>
      <w:r w:rsidRPr="00C87176">
        <w:rPr>
          <w:rFonts w:ascii="Arial" w:hAnsi="Arial" w:cs="Arial"/>
          <w:sz w:val="20"/>
          <w:szCs w:val="20"/>
        </w:rPr>
        <w:t>Ożarowie</w:t>
      </w:r>
      <w:proofErr w:type="spellEnd"/>
      <w:r w:rsidRPr="00C87176">
        <w:rPr>
          <w:rFonts w:ascii="Arial" w:hAnsi="Arial" w:cs="Arial"/>
          <w:sz w:val="20"/>
          <w:szCs w:val="20"/>
        </w:rPr>
        <w:t xml:space="preserve"> </w:t>
      </w:r>
      <w:proofErr w:type="spellStart"/>
      <w:r w:rsidRPr="00C87176">
        <w:rPr>
          <w:rFonts w:ascii="Arial" w:hAnsi="Arial" w:cs="Arial"/>
          <w:sz w:val="20"/>
          <w:szCs w:val="20"/>
        </w:rPr>
        <w:t>Mazowieckim</w:t>
      </w:r>
      <w:proofErr w:type="spellEnd"/>
      <w:r w:rsidRPr="00C87176">
        <w:rPr>
          <w:rFonts w:ascii="Arial" w:hAnsi="Arial" w:cs="Arial"/>
          <w:sz w:val="20"/>
          <w:szCs w:val="20"/>
        </w:rPr>
        <w:t xml:space="preserve"> (</w:t>
      </w:r>
      <w:proofErr w:type="spellStart"/>
      <w:r w:rsidRPr="00C87176">
        <w:rPr>
          <w:rFonts w:ascii="Arial" w:hAnsi="Arial" w:cs="Arial"/>
          <w:sz w:val="20"/>
          <w:szCs w:val="20"/>
        </w:rPr>
        <w:t>Zamawiający</w:t>
      </w:r>
      <w:proofErr w:type="spellEnd"/>
      <w:r w:rsidRPr="00C87176">
        <w:rPr>
          <w:rFonts w:ascii="Arial" w:hAnsi="Arial" w:cs="Arial"/>
          <w:sz w:val="20"/>
          <w:szCs w:val="20"/>
        </w:rPr>
        <w:t xml:space="preserve"> w </w:t>
      </w:r>
      <w:proofErr w:type="spellStart"/>
      <w:r w:rsidRPr="00C87176">
        <w:rPr>
          <w:rFonts w:ascii="Arial" w:hAnsi="Arial" w:cs="Arial"/>
          <w:sz w:val="20"/>
          <w:szCs w:val="20"/>
        </w:rPr>
        <w:t>ramach</w:t>
      </w:r>
      <w:proofErr w:type="spellEnd"/>
      <w:r w:rsidRPr="00C87176">
        <w:rPr>
          <w:rFonts w:ascii="Arial" w:hAnsi="Arial" w:cs="Arial"/>
          <w:sz w:val="20"/>
          <w:szCs w:val="20"/>
        </w:rPr>
        <w:t xml:space="preserve"> </w:t>
      </w:r>
      <w:proofErr w:type="spellStart"/>
      <w:r w:rsidRPr="00C87176">
        <w:rPr>
          <w:rFonts w:ascii="Arial" w:hAnsi="Arial" w:cs="Arial"/>
          <w:sz w:val="20"/>
          <w:szCs w:val="20"/>
        </w:rPr>
        <w:t>trasy</w:t>
      </w:r>
      <w:proofErr w:type="spellEnd"/>
      <w:r w:rsidRPr="00C87176">
        <w:rPr>
          <w:rFonts w:ascii="Arial" w:hAnsi="Arial" w:cs="Arial"/>
          <w:sz w:val="20"/>
          <w:szCs w:val="20"/>
        </w:rPr>
        <w:t xml:space="preserve"> </w:t>
      </w:r>
      <w:proofErr w:type="spellStart"/>
      <w:r w:rsidRPr="00C87176">
        <w:rPr>
          <w:rFonts w:ascii="Arial" w:hAnsi="Arial" w:cs="Arial"/>
          <w:sz w:val="20"/>
          <w:szCs w:val="20"/>
        </w:rPr>
        <w:t>przewiduje</w:t>
      </w:r>
      <w:proofErr w:type="spellEnd"/>
      <w:r w:rsidRPr="00C87176">
        <w:rPr>
          <w:rFonts w:ascii="Arial" w:hAnsi="Arial" w:cs="Arial"/>
          <w:sz w:val="20"/>
          <w:szCs w:val="20"/>
        </w:rPr>
        <w:t xml:space="preserve"> </w:t>
      </w:r>
      <w:proofErr w:type="spellStart"/>
      <w:r w:rsidRPr="00C87176">
        <w:rPr>
          <w:rFonts w:ascii="Arial" w:hAnsi="Arial" w:cs="Arial"/>
          <w:sz w:val="20"/>
          <w:szCs w:val="20"/>
        </w:rPr>
        <w:t>postój</w:t>
      </w:r>
      <w:proofErr w:type="spellEnd"/>
      <w:r w:rsidRPr="00C87176">
        <w:rPr>
          <w:rFonts w:ascii="Arial" w:hAnsi="Arial" w:cs="Arial"/>
          <w:sz w:val="20"/>
          <w:szCs w:val="20"/>
        </w:rPr>
        <w:t xml:space="preserve"> </w:t>
      </w:r>
      <w:proofErr w:type="spellStart"/>
      <w:r w:rsidRPr="00C87176">
        <w:rPr>
          <w:rFonts w:ascii="Arial" w:hAnsi="Arial" w:cs="Arial"/>
          <w:sz w:val="20"/>
          <w:szCs w:val="20"/>
        </w:rPr>
        <w:t>autokaru</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czas</w:t>
      </w:r>
      <w:proofErr w:type="spellEnd"/>
      <w:r w:rsidRPr="00C87176">
        <w:rPr>
          <w:rFonts w:ascii="Arial" w:hAnsi="Arial" w:cs="Arial"/>
          <w:sz w:val="20"/>
          <w:szCs w:val="20"/>
        </w:rPr>
        <w:t xml:space="preserve"> </w:t>
      </w:r>
      <w:proofErr w:type="spellStart"/>
      <w:r w:rsidRPr="00C87176">
        <w:rPr>
          <w:rFonts w:ascii="Arial" w:hAnsi="Arial" w:cs="Arial"/>
          <w:sz w:val="20"/>
          <w:szCs w:val="20"/>
        </w:rPr>
        <w:t>odbywania</w:t>
      </w:r>
      <w:proofErr w:type="spellEnd"/>
      <w:r w:rsidRPr="00C87176">
        <w:rPr>
          <w:rFonts w:ascii="Arial" w:hAnsi="Arial" w:cs="Arial"/>
          <w:sz w:val="20"/>
          <w:szCs w:val="20"/>
        </w:rPr>
        <w:t xml:space="preserve"> </w:t>
      </w:r>
      <w:proofErr w:type="spellStart"/>
      <w:r w:rsidRPr="00C87176">
        <w:rPr>
          <w:rFonts w:ascii="Arial" w:hAnsi="Arial" w:cs="Arial"/>
          <w:sz w:val="20"/>
          <w:szCs w:val="20"/>
        </w:rPr>
        <w:t>się</w:t>
      </w:r>
      <w:proofErr w:type="spellEnd"/>
      <w:r w:rsidRPr="00C87176">
        <w:rPr>
          <w:rFonts w:ascii="Arial" w:hAnsi="Arial" w:cs="Arial"/>
          <w:sz w:val="20"/>
          <w:szCs w:val="20"/>
        </w:rPr>
        <w:t xml:space="preserve"> </w:t>
      </w:r>
      <w:proofErr w:type="spellStart"/>
      <w:r w:rsidRPr="00C87176">
        <w:rPr>
          <w:rFonts w:ascii="Arial" w:hAnsi="Arial" w:cs="Arial"/>
          <w:sz w:val="20"/>
          <w:szCs w:val="20"/>
        </w:rPr>
        <w:t>zajęć</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basenie</w:t>
      </w:r>
      <w:proofErr w:type="spellEnd"/>
      <w:r w:rsidRPr="00C87176">
        <w:rPr>
          <w:rFonts w:ascii="Arial" w:hAnsi="Arial" w:cs="Arial"/>
          <w:sz w:val="20"/>
          <w:szCs w:val="20"/>
        </w:rPr>
        <w:t>);</w:t>
      </w:r>
    </w:p>
    <w:p w14:paraId="79058424" w14:textId="77777777" w:rsidR="00C87176" w:rsidRPr="00C87176" w:rsidRDefault="00C87176" w:rsidP="003C0823">
      <w:pPr>
        <w:numPr>
          <w:ilvl w:val="0"/>
          <w:numId w:val="88"/>
        </w:numPr>
        <w:spacing w:after="0" w:line="240" w:lineRule="auto"/>
        <w:jc w:val="both"/>
        <w:rPr>
          <w:rFonts w:ascii="Arial" w:hAnsi="Arial" w:cs="Arial"/>
          <w:sz w:val="20"/>
          <w:szCs w:val="20"/>
        </w:rPr>
      </w:pPr>
      <w:proofErr w:type="spellStart"/>
      <w:r w:rsidRPr="00C87176">
        <w:rPr>
          <w:rFonts w:ascii="Arial" w:hAnsi="Arial" w:cs="Arial"/>
          <w:b/>
          <w:sz w:val="20"/>
          <w:szCs w:val="20"/>
        </w:rPr>
        <w:t>Zadanie</w:t>
      </w:r>
      <w:proofErr w:type="spellEnd"/>
      <w:r w:rsidRPr="00C87176">
        <w:rPr>
          <w:rFonts w:ascii="Arial" w:hAnsi="Arial" w:cs="Arial"/>
          <w:b/>
          <w:sz w:val="20"/>
          <w:szCs w:val="20"/>
        </w:rPr>
        <w:t xml:space="preserve"> D</w:t>
      </w:r>
      <w:r w:rsidRPr="00C87176">
        <w:rPr>
          <w:rFonts w:ascii="Arial" w:hAnsi="Arial" w:cs="Arial"/>
          <w:sz w:val="20"/>
          <w:szCs w:val="20"/>
        </w:rPr>
        <w:t xml:space="preserve"> – </w:t>
      </w:r>
      <w:proofErr w:type="spellStart"/>
      <w:r w:rsidRPr="00C87176">
        <w:rPr>
          <w:rFonts w:ascii="Arial" w:hAnsi="Arial" w:cs="Arial"/>
          <w:sz w:val="20"/>
          <w:szCs w:val="20"/>
        </w:rPr>
        <w:t>dowóz</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odwóz</w:t>
      </w:r>
      <w:proofErr w:type="spellEnd"/>
      <w:r w:rsidRPr="00C87176">
        <w:rPr>
          <w:rFonts w:ascii="Arial" w:hAnsi="Arial" w:cs="Arial"/>
          <w:sz w:val="20"/>
          <w:szCs w:val="20"/>
        </w:rPr>
        <w:t xml:space="preserve"> ze </w:t>
      </w:r>
      <w:proofErr w:type="spellStart"/>
      <w:r w:rsidRPr="00C87176">
        <w:rPr>
          <w:rFonts w:ascii="Arial" w:hAnsi="Arial" w:cs="Arial"/>
          <w:sz w:val="20"/>
          <w:szCs w:val="20"/>
        </w:rPr>
        <w:t>Szkoły</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Podstawowej</w:t>
      </w:r>
      <w:proofErr w:type="spellEnd"/>
      <w:r w:rsidRPr="00C87176">
        <w:rPr>
          <w:rFonts w:ascii="Arial" w:hAnsi="Arial" w:cs="Arial"/>
          <w:sz w:val="20"/>
          <w:szCs w:val="20"/>
        </w:rPr>
        <w:t xml:space="preserve"> w </w:t>
      </w:r>
      <w:proofErr w:type="spellStart"/>
      <w:r w:rsidRPr="00C87176">
        <w:rPr>
          <w:rFonts w:ascii="Arial" w:hAnsi="Arial" w:cs="Arial"/>
          <w:sz w:val="20"/>
          <w:szCs w:val="20"/>
        </w:rPr>
        <w:t>Koczargach</w:t>
      </w:r>
      <w:proofErr w:type="spellEnd"/>
      <w:r w:rsidRPr="00C87176">
        <w:rPr>
          <w:rFonts w:ascii="Arial" w:hAnsi="Arial" w:cs="Arial"/>
          <w:sz w:val="20"/>
          <w:szCs w:val="20"/>
        </w:rPr>
        <w:t xml:space="preserve"> </w:t>
      </w:r>
      <w:proofErr w:type="spellStart"/>
      <w:r w:rsidRPr="00C87176">
        <w:rPr>
          <w:rFonts w:ascii="Arial" w:hAnsi="Arial" w:cs="Arial"/>
          <w:sz w:val="20"/>
          <w:szCs w:val="20"/>
        </w:rPr>
        <w:t>Starych</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pływalnię</w:t>
      </w:r>
      <w:proofErr w:type="spellEnd"/>
      <w:r w:rsidRPr="00C87176">
        <w:rPr>
          <w:rFonts w:ascii="Arial" w:hAnsi="Arial" w:cs="Arial"/>
          <w:sz w:val="20"/>
          <w:szCs w:val="20"/>
        </w:rPr>
        <w:t xml:space="preserve"> w </w:t>
      </w:r>
      <w:proofErr w:type="spellStart"/>
      <w:r w:rsidRPr="00C87176">
        <w:rPr>
          <w:rFonts w:ascii="Arial" w:hAnsi="Arial" w:cs="Arial"/>
          <w:sz w:val="20"/>
          <w:szCs w:val="20"/>
        </w:rPr>
        <w:t>Ożarowie</w:t>
      </w:r>
      <w:proofErr w:type="spellEnd"/>
      <w:r w:rsidRPr="00C87176">
        <w:rPr>
          <w:rFonts w:ascii="Arial" w:hAnsi="Arial" w:cs="Arial"/>
          <w:sz w:val="20"/>
          <w:szCs w:val="20"/>
        </w:rPr>
        <w:t xml:space="preserve"> </w:t>
      </w:r>
      <w:proofErr w:type="spellStart"/>
      <w:r w:rsidRPr="00C87176">
        <w:rPr>
          <w:rFonts w:ascii="Arial" w:hAnsi="Arial" w:cs="Arial"/>
          <w:sz w:val="20"/>
          <w:szCs w:val="20"/>
        </w:rPr>
        <w:t>Mazowieckim</w:t>
      </w:r>
      <w:proofErr w:type="spellEnd"/>
      <w:r w:rsidRPr="00C87176">
        <w:rPr>
          <w:rFonts w:ascii="Arial" w:hAnsi="Arial" w:cs="Arial"/>
          <w:sz w:val="20"/>
          <w:szCs w:val="20"/>
        </w:rPr>
        <w:t xml:space="preserve"> </w:t>
      </w:r>
      <w:proofErr w:type="spellStart"/>
      <w:r w:rsidRPr="00C87176">
        <w:rPr>
          <w:rFonts w:ascii="Arial" w:hAnsi="Arial" w:cs="Arial"/>
          <w:sz w:val="20"/>
          <w:szCs w:val="20"/>
        </w:rPr>
        <w:t>lub</w:t>
      </w:r>
      <w:proofErr w:type="spellEnd"/>
      <w:r w:rsidRPr="00C87176">
        <w:rPr>
          <w:rFonts w:ascii="Arial" w:hAnsi="Arial" w:cs="Arial"/>
          <w:sz w:val="20"/>
          <w:szCs w:val="20"/>
        </w:rPr>
        <w:t xml:space="preserve"> w </w:t>
      </w:r>
      <w:proofErr w:type="spellStart"/>
      <w:r w:rsidRPr="00C87176">
        <w:rPr>
          <w:rFonts w:ascii="Arial" w:hAnsi="Arial" w:cs="Arial"/>
          <w:sz w:val="20"/>
          <w:szCs w:val="20"/>
        </w:rPr>
        <w:t>Warszawie</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ul. </w:t>
      </w:r>
      <w:proofErr w:type="spellStart"/>
      <w:r w:rsidRPr="00C87176">
        <w:rPr>
          <w:rFonts w:ascii="Arial" w:hAnsi="Arial" w:cs="Arial"/>
          <w:sz w:val="20"/>
          <w:szCs w:val="20"/>
        </w:rPr>
        <w:t>Garbińskiego</w:t>
      </w:r>
      <w:proofErr w:type="spellEnd"/>
      <w:r w:rsidRPr="00C87176">
        <w:rPr>
          <w:rFonts w:ascii="Arial" w:hAnsi="Arial" w:cs="Arial"/>
          <w:sz w:val="20"/>
          <w:szCs w:val="20"/>
        </w:rPr>
        <w:t xml:space="preserve"> 1 (</w:t>
      </w:r>
      <w:proofErr w:type="spellStart"/>
      <w:r w:rsidRPr="00C87176">
        <w:rPr>
          <w:rFonts w:ascii="Arial" w:hAnsi="Arial" w:cs="Arial"/>
          <w:sz w:val="20"/>
          <w:szCs w:val="20"/>
        </w:rPr>
        <w:t>Zamawiający</w:t>
      </w:r>
      <w:proofErr w:type="spellEnd"/>
      <w:r w:rsidRPr="00C87176">
        <w:rPr>
          <w:rFonts w:ascii="Arial" w:hAnsi="Arial" w:cs="Arial"/>
          <w:sz w:val="20"/>
          <w:szCs w:val="20"/>
        </w:rPr>
        <w:t xml:space="preserve"> w </w:t>
      </w:r>
      <w:proofErr w:type="spellStart"/>
      <w:r w:rsidRPr="00C87176">
        <w:rPr>
          <w:rFonts w:ascii="Arial" w:hAnsi="Arial" w:cs="Arial"/>
          <w:sz w:val="20"/>
          <w:szCs w:val="20"/>
        </w:rPr>
        <w:t>ramach</w:t>
      </w:r>
      <w:proofErr w:type="spellEnd"/>
      <w:r w:rsidRPr="00C87176">
        <w:rPr>
          <w:rFonts w:ascii="Arial" w:hAnsi="Arial" w:cs="Arial"/>
          <w:sz w:val="20"/>
          <w:szCs w:val="20"/>
        </w:rPr>
        <w:t xml:space="preserve"> </w:t>
      </w:r>
      <w:proofErr w:type="spellStart"/>
      <w:r w:rsidRPr="00C87176">
        <w:rPr>
          <w:rFonts w:ascii="Arial" w:hAnsi="Arial" w:cs="Arial"/>
          <w:sz w:val="20"/>
          <w:szCs w:val="20"/>
        </w:rPr>
        <w:t>trasy</w:t>
      </w:r>
      <w:proofErr w:type="spellEnd"/>
      <w:r w:rsidRPr="00C87176">
        <w:rPr>
          <w:rFonts w:ascii="Arial" w:hAnsi="Arial" w:cs="Arial"/>
          <w:sz w:val="20"/>
          <w:szCs w:val="20"/>
        </w:rPr>
        <w:t xml:space="preserve"> </w:t>
      </w:r>
      <w:proofErr w:type="spellStart"/>
      <w:r w:rsidRPr="00C87176">
        <w:rPr>
          <w:rFonts w:ascii="Arial" w:hAnsi="Arial" w:cs="Arial"/>
          <w:sz w:val="20"/>
          <w:szCs w:val="20"/>
        </w:rPr>
        <w:t>przewiduje</w:t>
      </w:r>
      <w:proofErr w:type="spellEnd"/>
      <w:r w:rsidRPr="00C87176">
        <w:rPr>
          <w:rFonts w:ascii="Arial" w:hAnsi="Arial" w:cs="Arial"/>
          <w:sz w:val="20"/>
          <w:szCs w:val="20"/>
        </w:rPr>
        <w:t xml:space="preserve"> </w:t>
      </w:r>
      <w:proofErr w:type="spellStart"/>
      <w:r w:rsidRPr="00C87176">
        <w:rPr>
          <w:rFonts w:ascii="Arial" w:hAnsi="Arial" w:cs="Arial"/>
          <w:sz w:val="20"/>
          <w:szCs w:val="20"/>
        </w:rPr>
        <w:t>postój</w:t>
      </w:r>
      <w:proofErr w:type="spellEnd"/>
      <w:r w:rsidRPr="00C87176">
        <w:rPr>
          <w:rFonts w:ascii="Arial" w:hAnsi="Arial" w:cs="Arial"/>
          <w:sz w:val="20"/>
          <w:szCs w:val="20"/>
        </w:rPr>
        <w:t xml:space="preserve"> </w:t>
      </w:r>
      <w:proofErr w:type="spellStart"/>
      <w:r w:rsidRPr="00C87176">
        <w:rPr>
          <w:rFonts w:ascii="Arial" w:hAnsi="Arial" w:cs="Arial"/>
          <w:sz w:val="20"/>
          <w:szCs w:val="20"/>
        </w:rPr>
        <w:t>autokaru</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czas</w:t>
      </w:r>
      <w:proofErr w:type="spellEnd"/>
      <w:r w:rsidRPr="00C87176">
        <w:rPr>
          <w:rFonts w:ascii="Arial" w:hAnsi="Arial" w:cs="Arial"/>
          <w:sz w:val="20"/>
          <w:szCs w:val="20"/>
        </w:rPr>
        <w:t xml:space="preserve"> </w:t>
      </w:r>
      <w:proofErr w:type="spellStart"/>
      <w:r w:rsidRPr="00C87176">
        <w:rPr>
          <w:rFonts w:ascii="Arial" w:hAnsi="Arial" w:cs="Arial"/>
          <w:sz w:val="20"/>
          <w:szCs w:val="20"/>
        </w:rPr>
        <w:t>odbywania</w:t>
      </w:r>
      <w:proofErr w:type="spellEnd"/>
      <w:r w:rsidRPr="00C87176">
        <w:rPr>
          <w:rFonts w:ascii="Arial" w:hAnsi="Arial" w:cs="Arial"/>
          <w:sz w:val="20"/>
          <w:szCs w:val="20"/>
        </w:rPr>
        <w:t xml:space="preserve"> </w:t>
      </w:r>
      <w:proofErr w:type="spellStart"/>
      <w:r w:rsidRPr="00C87176">
        <w:rPr>
          <w:rFonts w:ascii="Arial" w:hAnsi="Arial" w:cs="Arial"/>
          <w:sz w:val="20"/>
          <w:szCs w:val="20"/>
        </w:rPr>
        <w:t>się</w:t>
      </w:r>
      <w:proofErr w:type="spellEnd"/>
      <w:r w:rsidRPr="00C87176">
        <w:rPr>
          <w:rFonts w:ascii="Arial" w:hAnsi="Arial" w:cs="Arial"/>
          <w:sz w:val="20"/>
          <w:szCs w:val="20"/>
        </w:rPr>
        <w:t xml:space="preserve"> </w:t>
      </w:r>
      <w:proofErr w:type="spellStart"/>
      <w:r w:rsidRPr="00C87176">
        <w:rPr>
          <w:rFonts w:ascii="Arial" w:hAnsi="Arial" w:cs="Arial"/>
          <w:sz w:val="20"/>
          <w:szCs w:val="20"/>
        </w:rPr>
        <w:t>zajęć</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basenie</w:t>
      </w:r>
      <w:proofErr w:type="spellEnd"/>
      <w:r w:rsidRPr="00C87176">
        <w:rPr>
          <w:rFonts w:ascii="Arial" w:hAnsi="Arial" w:cs="Arial"/>
          <w:sz w:val="20"/>
          <w:szCs w:val="20"/>
        </w:rPr>
        <w:t>);</w:t>
      </w:r>
    </w:p>
    <w:p w14:paraId="63AB5994" w14:textId="1C4921C9" w:rsidR="00C87176" w:rsidRPr="00C87176" w:rsidRDefault="00C87176" w:rsidP="00C87176">
      <w:pPr>
        <w:spacing w:after="0" w:line="240" w:lineRule="auto"/>
        <w:ind w:left="708"/>
        <w:jc w:val="both"/>
        <w:rPr>
          <w:rFonts w:ascii="Arial" w:hAnsi="Arial" w:cs="Arial"/>
          <w:sz w:val="20"/>
          <w:szCs w:val="20"/>
        </w:rPr>
      </w:pPr>
      <w:proofErr w:type="spellStart"/>
      <w:r w:rsidRPr="00C87176">
        <w:rPr>
          <w:rFonts w:ascii="Arial" w:hAnsi="Arial" w:cs="Arial"/>
          <w:b/>
          <w:sz w:val="20"/>
          <w:szCs w:val="20"/>
        </w:rPr>
        <w:t>Szacunkowa</w:t>
      </w:r>
      <w:proofErr w:type="spellEnd"/>
      <w:r w:rsidRPr="00C87176">
        <w:rPr>
          <w:rFonts w:ascii="Arial" w:hAnsi="Arial" w:cs="Arial"/>
          <w:b/>
          <w:sz w:val="20"/>
          <w:szCs w:val="20"/>
        </w:rPr>
        <w:t xml:space="preserve"> </w:t>
      </w:r>
      <w:proofErr w:type="spellStart"/>
      <w:r w:rsidRPr="00C87176">
        <w:rPr>
          <w:rFonts w:ascii="Arial" w:hAnsi="Arial" w:cs="Arial"/>
          <w:b/>
          <w:sz w:val="20"/>
          <w:szCs w:val="20"/>
        </w:rPr>
        <w:t>il</w:t>
      </w:r>
      <w:r w:rsidR="00E1368A">
        <w:rPr>
          <w:rFonts w:ascii="Arial" w:hAnsi="Arial" w:cs="Arial"/>
          <w:b/>
          <w:sz w:val="20"/>
          <w:szCs w:val="20"/>
        </w:rPr>
        <w:t>ość</w:t>
      </w:r>
      <w:proofErr w:type="spellEnd"/>
      <w:r w:rsidR="00E1368A">
        <w:rPr>
          <w:rFonts w:ascii="Arial" w:hAnsi="Arial" w:cs="Arial"/>
          <w:b/>
          <w:sz w:val="20"/>
          <w:szCs w:val="20"/>
        </w:rPr>
        <w:t xml:space="preserve"> </w:t>
      </w:r>
      <w:proofErr w:type="spellStart"/>
      <w:r w:rsidR="00E1368A">
        <w:rPr>
          <w:rFonts w:ascii="Arial" w:hAnsi="Arial" w:cs="Arial"/>
          <w:b/>
          <w:sz w:val="20"/>
          <w:szCs w:val="20"/>
        </w:rPr>
        <w:t>kilometrów</w:t>
      </w:r>
      <w:proofErr w:type="spellEnd"/>
      <w:r w:rsidR="00E1368A">
        <w:rPr>
          <w:rFonts w:ascii="Arial" w:hAnsi="Arial" w:cs="Arial"/>
          <w:b/>
          <w:sz w:val="20"/>
          <w:szCs w:val="20"/>
        </w:rPr>
        <w:t xml:space="preserve"> </w:t>
      </w:r>
      <w:proofErr w:type="spellStart"/>
      <w:r w:rsidR="00E1368A">
        <w:rPr>
          <w:rFonts w:ascii="Arial" w:hAnsi="Arial" w:cs="Arial"/>
          <w:b/>
          <w:sz w:val="20"/>
          <w:szCs w:val="20"/>
        </w:rPr>
        <w:t>dla</w:t>
      </w:r>
      <w:proofErr w:type="spellEnd"/>
      <w:r w:rsidR="00E1368A">
        <w:rPr>
          <w:rFonts w:ascii="Arial" w:hAnsi="Arial" w:cs="Arial"/>
          <w:b/>
          <w:sz w:val="20"/>
          <w:szCs w:val="20"/>
        </w:rPr>
        <w:t xml:space="preserve"> </w:t>
      </w:r>
      <w:proofErr w:type="spellStart"/>
      <w:r w:rsidR="00E1368A">
        <w:rPr>
          <w:rFonts w:ascii="Arial" w:hAnsi="Arial" w:cs="Arial"/>
          <w:b/>
          <w:sz w:val="20"/>
          <w:szCs w:val="20"/>
        </w:rPr>
        <w:t>zadań</w:t>
      </w:r>
      <w:proofErr w:type="spellEnd"/>
      <w:r w:rsidR="00E1368A">
        <w:rPr>
          <w:rFonts w:ascii="Arial" w:hAnsi="Arial" w:cs="Arial"/>
          <w:b/>
          <w:sz w:val="20"/>
          <w:szCs w:val="20"/>
        </w:rPr>
        <w:t xml:space="preserve"> A, B, </w:t>
      </w:r>
      <w:r w:rsidRPr="00C87176">
        <w:rPr>
          <w:rFonts w:ascii="Arial" w:hAnsi="Arial" w:cs="Arial"/>
          <w:b/>
          <w:sz w:val="20"/>
          <w:szCs w:val="20"/>
        </w:rPr>
        <w:t xml:space="preserve">C </w:t>
      </w:r>
      <w:proofErr w:type="spellStart"/>
      <w:r w:rsidRPr="00C87176">
        <w:rPr>
          <w:rFonts w:ascii="Arial" w:hAnsi="Arial" w:cs="Arial"/>
          <w:b/>
          <w:sz w:val="20"/>
          <w:szCs w:val="20"/>
        </w:rPr>
        <w:t>i</w:t>
      </w:r>
      <w:proofErr w:type="spellEnd"/>
      <w:r w:rsidRPr="00C87176">
        <w:rPr>
          <w:rFonts w:ascii="Arial" w:hAnsi="Arial" w:cs="Arial"/>
          <w:b/>
          <w:sz w:val="20"/>
          <w:szCs w:val="20"/>
        </w:rPr>
        <w:t xml:space="preserve"> D </w:t>
      </w:r>
      <w:r w:rsidRPr="00C87176">
        <w:rPr>
          <w:rFonts w:ascii="Arial" w:hAnsi="Arial" w:cs="Arial"/>
          <w:sz w:val="20"/>
          <w:szCs w:val="20"/>
        </w:rPr>
        <w:t>– ok. 1900 km/</w:t>
      </w:r>
      <w:proofErr w:type="spellStart"/>
      <w:r w:rsidRPr="00C87176">
        <w:rPr>
          <w:rFonts w:ascii="Arial" w:hAnsi="Arial" w:cs="Arial"/>
          <w:sz w:val="20"/>
          <w:szCs w:val="20"/>
        </w:rPr>
        <w:t>tydzień</w:t>
      </w:r>
      <w:proofErr w:type="spellEnd"/>
    </w:p>
    <w:p w14:paraId="3F987063" w14:textId="77777777" w:rsidR="00C87176" w:rsidRPr="00C87176" w:rsidRDefault="00C87176" w:rsidP="003C0823">
      <w:pPr>
        <w:numPr>
          <w:ilvl w:val="0"/>
          <w:numId w:val="85"/>
        </w:numPr>
        <w:spacing w:after="0" w:line="240" w:lineRule="auto"/>
        <w:jc w:val="both"/>
        <w:rPr>
          <w:rFonts w:ascii="Arial" w:hAnsi="Arial" w:cs="Arial"/>
          <w:sz w:val="20"/>
          <w:szCs w:val="20"/>
        </w:rPr>
      </w:pPr>
      <w:proofErr w:type="spellStart"/>
      <w:r w:rsidRPr="00C87176">
        <w:rPr>
          <w:rFonts w:ascii="Arial" w:hAnsi="Arial" w:cs="Arial"/>
          <w:sz w:val="20"/>
          <w:szCs w:val="20"/>
        </w:rPr>
        <w:t>Dowóz</w:t>
      </w:r>
      <w:proofErr w:type="spellEnd"/>
      <w:r w:rsidRPr="00C87176">
        <w:rPr>
          <w:rFonts w:ascii="Arial" w:hAnsi="Arial" w:cs="Arial"/>
          <w:sz w:val="20"/>
          <w:szCs w:val="20"/>
        </w:rPr>
        <w:t xml:space="preserve"> </w:t>
      </w:r>
      <w:proofErr w:type="spellStart"/>
      <w:r w:rsidRPr="00C87176">
        <w:rPr>
          <w:rFonts w:ascii="Arial" w:hAnsi="Arial" w:cs="Arial"/>
          <w:sz w:val="20"/>
          <w:szCs w:val="20"/>
        </w:rPr>
        <w:t>uczniów</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konkursy</w:t>
      </w:r>
      <w:proofErr w:type="spellEnd"/>
      <w:r w:rsidRPr="00C87176">
        <w:rPr>
          <w:rFonts w:ascii="Arial" w:hAnsi="Arial" w:cs="Arial"/>
          <w:sz w:val="20"/>
          <w:szCs w:val="20"/>
        </w:rPr>
        <w:t xml:space="preserve">, </w:t>
      </w:r>
      <w:proofErr w:type="spellStart"/>
      <w:r w:rsidRPr="00C87176">
        <w:rPr>
          <w:rFonts w:ascii="Arial" w:hAnsi="Arial" w:cs="Arial"/>
          <w:sz w:val="20"/>
          <w:szCs w:val="20"/>
        </w:rPr>
        <w:t>zawody</w:t>
      </w:r>
      <w:proofErr w:type="spellEnd"/>
      <w:r w:rsidRPr="00C87176">
        <w:rPr>
          <w:rFonts w:ascii="Arial" w:hAnsi="Arial" w:cs="Arial"/>
          <w:sz w:val="20"/>
          <w:szCs w:val="20"/>
        </w:rPr>
        <w:t xml:space="preserve"> </w:t>
      </w:r>
      <w:proofErr w:type="spellStart"/>
      <w:r w:rsidRPr="00C87176">
        <w:rPr>
          <w:rFonts w:ascii="Arial" w:hAnsi="Arial" w:cs="Arial"/>
          <w:sz w:val="20"/>
          <w:szCs w:val="20"/>
        </w:rPr>
        <w:t>sportowe</w:t>
      </w:r>
      <w:proofErr w:type="spellEnd"/>
      <w:r w:rsidRPr="00C87176">
        <w:rPr>
          <w:rFonts w:ascii="Arial" w:hAnsi="Arial" w:cs="Arial"/>
          <w:sz w:val="20"/>
          <w:szCs w:val="20"/>
        </w:rPr>
        <w:t xml:space="preserve">, </w:t>
      </w:r>
      <w:proofErr w:type="spellStart"/>
      <w:r w:rsidRPr="00C87176">
        <w:rPr>
          <w:rFonts w:ascii="Arial" w:hAnsi="Arial" w:cs="Arial"/>
          <w:sz w:val="20"/>
          <w:szCs w:val="20"/>
        </w:rPr>
        <w:t>wycieczki</w:t>
      </w:r>
      <w:proofErr w:type="spellEnd"/>
      <w:r w:rsidRPr="00C87176">
        <w:rPr>
          <w:rFonts w:ascii="Arial" w:hAnsi="Arial" w:cs="Arial"/>
          <w:sz w:val="20"/>
          <w:szCs w:val="20"/>
        </w:rPr>
        <w:t xml:space="preserve">, </w:t>
      </w:r>
      <w:proofErr w:type="spellStart"/>
      <w:r w:rsidRPr="00C87176">
        <w:rPr>
          <w:rFonts w:ascii="Arial" w:hAnsi="Arial" w:cs="Arial"/>
          <w:sz w:val="20"/>
          <w:szCs w:val="20"/>
        </w:rPr>
        <w:t>wyjazdy</w:t>
      </w:r>
      <w:proofErr w:type="spellEnd"/>
      <w:r w:rsidRPr="00C87176">
        <w:rPr>
          <w:rFonts w:ascii="Arial" w:hAnsi="Arial" w:cs="Arial"/>
          <w:sz w:val="20"/>
          <w:szCs w:val="20"/>
        </w:rPr>
        <w:t xml:space="preserve"> do Centrum </w:t>
      </w:r>
      <w:proofErr w:type="spellStart"/>
      <w:r w:rsidRPr="00C87176">
        <w:rPr>
          <w:rFonts w:ascii="Arial" w:hAnsi="Arial" w:cs="Arial"/>
          <w:sz w:val="20"/>
          <w:szCs w:val="20"/>
        </w:rPr>
        <w:t>Onkologii</w:t>
      </w:r>
      <w:proofErr w:type="spellEnd"/>
      <w:r w:rsidRPr="00C87176">
        <w:rPr>
          <w:rFonts w:ascii="Arial" w:hAnsi="Arial" w:cs="Arial"/>
          <w:sz w:val="20"/>
          <w:szCs w:val="20"/>
        </w:rPr>
        <w:t xml:space="preserve">, do </w:t>
      </w:r>
      <w:proofErr w:type="spellStart"/>
      <w:r w:rsidRPr="00C87176">
        <w:rPr>
          <w:rFonts w:ascii="Arial" w:hAnsi="Arial" w:cs="Arial"/>
          <w:sz w:val="20"/>
          <w:szCs w:val="20"/>
        </w:rPr>
        <w:t>domów</w:t>
      </w:r>
      <w:proofErr w:type="spellEnd"/>
      <w:r w:rsidRPr="00C87176">
        <w:rPr>
          <w:rFonts w:ascii="Arial" w:hAnsi="Arial" w:cs="Arial"/>
          <w:sz w:val="20"/>
          <w:szCs w:val="20"/>
        </w:rPr>
        <w:t xml:space="preserve"> </w:t>
      </w:r>
      <w:proofErr w:type="spellStart"/>
      <w:r w:rsidRPr="00C87176">
        <w:rPr>
          <w:rFonts w:ascii="Arial" w:hAnsi="Arial" w:cs="Arial"/>
          <w:sz w:val="20"/>
          <w:szCs w:val="20"/>
        </w:rPr>
        <w:t>opieki</w:t>
      </w:r>
      <w:proofErr w:type="spellEnd"/>
      <w:r w:rsidRPr="00C87176">
        <w:rPr>
          <w:rFonts w:ascii="Arial" w:hAnsi="Arial" w:cs="Arial"/>
          <w:sz w:val="20"/>
          <w:szCs w:val="20"/>
        </w:rPr>
        <w:t xml:space="preserve"> </w:t>
      </w:r>
      <w:proofErr w:type="spellStart"/>
      <w:r w:rsidRPr="00C87176">
        <w:rPr>
          <w:rFonts w:ascii="Arial" w:hAnsi="Arial" w:cs="Arial"/>
          <w:sz w:val="20"/>
          <w:szCs w:val="20"/>
        </w:rPr>
        <w:t>społecznej</w:t>
      </w:r>
      <w:proofErr w:type="spellEnd"/>
      <w:r w:rsidRPr="00C87176">
        <w:rPr>
          <w:rFonts w:ascii="Arial" w:hAnsi="Arial" w:cs="Arial"/>
          <w:sz w:val="20"/>
          <w:szCs w:val="20"/>
        </w:rPr>
        <w:t xml:space="preserve"> </w:t>
      </w:r>
      <w:proofErr w:type="spellStart"/>
      <w:r w:rsidRPr="00C87176">
        <w:rPr>
          <w:rFonts w:ascii="Arial" w:hAnsi="Arial" w:cs="Arial"/>
          <w:sz w:val="20"/>
          <w:szCs w:val="20"/>
        </w:rPr>
        <w:t>itp</w:t>
      </w:r>
      <w:proofErr w:type="spellEnd"/>
      <w:r w:rsidRPr="00C87176">
        <w:rPr>
          <w:rFonts w:ascii="Arial" w:hAnsi="Arial" w:cs="Arial"/>
          <w:sz w:val="20"/>
          <w:szCs w:val="20"/>
        </w:rPr>
        <w:t xml:space="preserve">. </w:t>
      </w:r>
      <w:proofErr w:type="spellStart"/>
      <w:r w:rsidRPr="00C87176">
        <w:rPr>
          <w:rFonts w:ascii="Arial" w:hAnsi="Arial" w:cs="Arial"/>
          <w:sz w:val="20"/>
          <w:szCs w:val="20"/>
        </w:rPr>
        <w:t>zgodnie</w:t>
      </w:r>
      <w:proofErr w:type="spellEnd"/>
      <w:r w:rsidRPr="00C87176">
        <w:rPr>
          <w:rFonts w:ascii="Arial" w:hAnsi="Arial" w:cs="Arial"/>
          <w:sz w:val="20"/>
          <w:szCs w:val="20"/>
        </w:rPr>
        <w:t xml:space="preserve"> z </w:t>
      </w:r>
      <w:proofErr w:type="spellStart"/>
      <w:r w:rsidRPr="00C87176">
        <w:rPr>
          <w:rFonts w:ascii="Arial" w:hAnsi="Arial" w:cs="Arial"/>
          <w:sz w:val="20"/>
          <w:szCs w:val="20"/>
        </w:rPr>
        <w:t>potrzebami</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polecenie</w:t>
      </w:r>
      <w:proofErr w:type="spellEnd"/>
      <w:r w:rsidRPr="00C87176">
        <w:rPr>
          <w:rFonts w:ascii="Arial" w:hAnsi="Arial" w:cs="Arial"/>
          <w:sz w:val="20"/>
          <w:szCs w:val="20"/>
        </w:rPr>
        <w:t xml:space="preserve"> </w:t>
      </w:r>
      <w:proofErr w:type="spellStart"/>
      <w:r w:rsidRPr="00C87176">
        <w:rPr>
          <w:rFonts w:ascii="Arial" w:hAnsi="Arial" w:cs="Arial"/>
          <w:sz w:val="20"/>
          <w:szCs w:val="20"/>
        </w:rPr>
        <w:t>Zamawiającego</w:t>
      </w:r>
      <w:proofErr w:type="spellEnd"/>
      <w:r w:rsidRPr="00C87176">
        <w:rPr>
          <w:rFonts w:ascii="Arial" w:hAnsi="Arial" w:cs="Arial"/>
          <w:sz w:val="20"/>
          <w:szCs w:val="20"/>
        </w:rPr>
        <w:t xml:space="preserve"> ok. 1000 km. </w:t>
      </w:r>
    </w:p>
    <w:p w14:paraId="561C55D6" w14:textId="77777777" w:rsidR="00C87176" w:rsidRPr="00C87176" w:rsidRDefault="00C87176" w:rsidP="00C87176">
      <w:pPr>
        <w:spacing w:after="0" w:line="240" w:lineRule="auto"/>
        <w:ind w:left="360"/>
        <w:jc w:val="both"/>
        <w:rPr>
          <w:rFonts w:ascii="Arial" w:hAnsi="Arial" w:cs="Arial"/>
          <w:sz w:val="20"/>
          <w:szCs w:val="20"/>
        </w:rPr>
      </w:pPr>
      <w:proofErr w:type="spellStart"/>
      <w:r w:rsidRPr="00C87176">
        <w:rPr>
          <w:rFonts w:ascii="Arial" w:hAnsi="Arial" w:cs="Arial"/>
          <w:sz w:val="20"/>
          <w:szCs w:val="20"/>
        </w:rPr>
        <w:t>Podane</w:t>
      </w:r>
      <w:proofErr w:type="spellEnd"/>
      <w:r w:rsidRPr="00C87176">
        <w:rPr>
          <w:rFonts w:ascii="Arial" w:hAnsi="Arial" w:cs="Arial"/>
          <w:sz w:val="20"/>
          <w:szCs w:val="20"/>
        </w:rPr>
        <w:t xml:space="preserve"> </w:t>
      </w:r>
      <w:proofErr w:type="spellStart"/>
      <w:r w:rsidRPr="00C87176">
        <w:rPr>
          <w:rFonts w:ascii="Arial" w:hAnsi="Arial" w:cs="Arial"/>
          <w:sz w:val="20"/>
          <w:szCs w:val="20"/>
        </w:rPr>
        <w:t>ilości</w:t>
      </w:r>
      <w:proofErr w:type="spellEnd"/>
      <w:r w:rsidRPr="00C87176">
        <w:rPr>
          <w:rFonts w:ascii="Arial" w:hAnsi="Arial" w:cs="Arial"/>
          <w:sz w:val="20"/>
          <w:szCs w:val="20"/>
        </w:rPr>
        <w:t xml:space="preserve"> </w:t>
      </w:r>
      <w:proofErr w:type="spellStart"/>
      <w:r w:rsidRPr="00C87176">
        <w:rPr>
          <w:rFonts w:ascii="Arial" w:hAnsi="Arial" w:cs="Arial"/>
          <w:sz w:val="20"/>
          <w:szCs w:val="20"/>
        </w:rPr>
        <w:t>są</w:t>
      </w:r>
      <w:proofErr w:type="spellEnd"/>
      <w:r w:rsidRPr="00C87176">
        <w:rPr>
          <w:rFonts w:ascii="Arial" w:hAnsi="Arial" w:cs="Arial"/>
          <w:sz w:val="20"/>
          <w:szCs w:val="20"/>
        </w:rPr>
        <w:t xml:space="preserve"> </w:t>
      </w:r>
      <w:proofErr w:type="spellStart"/>
      <w:r w:rsidRPr="00C87176">
        <w:rPr>
          <w:rFonts w:ascii="Arial" w:hAnsi="Arial" w:cs="Arial"/>
          <w:sz w:val="20"/>
          <w:szCs w:val="20"/>
        </w:rPr>
        <w:t>szacunkowe</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służą</w:t>
      </w:r>
      <w:proofErr w:type="spellEnd"/>
      <w:r w:rsidRPr="00C87176">
        <w:rPr>
          <w:rFonts w:ascii="Arial" w:hAnsi="Arial" w:cs="Arial"/>
          <w:sz w:val="20"/>
          <w:szCs w:val="20"/>
        </w:rPr>
        <w:t xml:space="preserve"> </w:t>
      </w:r>
      <w:proofErr w:type="spellStart"/>
      <w:r w:rsidRPr="00C87176">
        <w:rPr>
          <w:rFonts w:ascii="Arial" w:hAnsi="Arial" w:cs="Arial"/>
          <w:sz w:val="20"/>
          <w:szCs w:val="20"/>
        </w:rPr>
        <w:t>jedynie</w:t>
      </w:r>
      <w:proofErr w:type="spellEnd"/>
      <w:r w:rsidRPr="00C87176">
        <w:rPr>
          <w:rFonts w:ascii="Arial" w:hAnsi="Arial" w:cs="Arial"/>
          <w:sz w:val="20"/>
          <w:szCs w:val="20"/>
        </w:rPr>
        <w:t xml:space="preserve"> do </w:t>
      </w:r>
      <w:proofErr w:type="spellStart"/>
      <w:r w:rsidRPr="00C87176">
        <w:rPr>
          <w:rFonts w:ascii="Arial" w:hAnsi="Arial" w:cs="Arial"/>
          <w:sz w:val="20"/>
          <w:szCs w:val="20"/>
        </w:rPr>
        <w:t>określenia</w:t>
      </w:r>
      <w:proofErr w:type="spellEnd"/>
      <w:r w:rsidRPr="00C87176">
        <w:rPr>
          <w:rFonts w:ascii="Arial" w:hAnsi="Arial" w:cs="Arial"/>
          <w:sz w:val="20"/>
          <w:szCs w:val="20"/>
        </w:rPr>
        <w:t xml:space="preserve"> </w:t>
      </w:r>
      <w:proofErr w:type="spellStart"/>
      <w:r w:rsidRPr="00C87176">
        <w:rPr>
          <w:rFonts w:ascii="Arial" w:hAnsi="Arial" w:cs="Arial"/>
          <w:sz w:val="20"/>
          <w:szCs w:val="20"/>
        </w:rPr>
        <w:t>zakresu</w:t>
      </w:r>
      <w:proofErr w:type="spellEnd"/>
      <w:r w:rsidRPr="00C87176">
        <w:rPr>
          <w:rFonts w:ascii="Arial" w:hAnsi="Arial" w:cs="Arial"/>
          <w:sz w:val="20"/>
          <w:szCs w:val="20"/>
        </w:rPr>
        <w:t xml:space="preserve"> </w:t>
      </w:r>
      <w:proofErr w:type="spellStart"/>
      <w:r w:rsidRPr="00C87176">
        <w:rPr>
          <w:rFonts w:ascii="Arial" w:hAnsi="Arial" w:cs="Arial"/>
          <w:sz w:val="20"/>
          <w:szCs w:val="20"/>
        </w:rPr>
        <w:t>zamówienia</w:t>
      </w:r>
      <w:proofErr w:type="spellEnd"/>
      <w:r w:rsidRPr="00C87176">
        <w:rPr>
          <w:rFonts w:ascii="Arial" w:hAnsi="Arial" w:cs="Arial"/>
          <w:sz w:val="20"/>
          <w:szCs w:val="20"/>
        </w:rPr>
        <w:t xml:space="preserve">. </w:t>
      </w:r>
      <w:proofErr w:type="spellStart"/>
      <w:r w:rsidRPr="00C87176">
        <w:rPr>
          <w:rFonts w:ascii="Arial" w:hAnsi="Arial" w:cs="Arial"/>
          <w:sz w:val="20"/>
          <w:szCs w:val="20"/>
        </w:rPr>
        <w:t>Rozliczenie</w:t>
      </w:r>
      <w:proofErr w:type="spellEnd"/>
      <w:r w:rsidRPr="00C87176">
        <w:rPr>
          <w:rFonts w:ascii="Arial" w:hAnsi="Arial" w:cs="Arial"/>
          <w:sz w:val="20"/>
          <w:szCs w:val="20"/>
        </w:rPr>
        <w:t xml:space="preserve"> </w:t>
      </w:r>
      <w:proofErr w:type="spellStart"/>
      <w:r w:rsidRPr="00C87176">
        <w:rPr>
          <w:rFonts w:ascii="Arial" w:hAnsi="Arial" w:cs="Arial"/>
          <w:sz w:val="20"/>
          <w:szCs w:val="20"/>
        </w:rPr>
        <w:t>odbywać</w:t>
      </w:r>
      <w:proofErr w:type="spellEnd"/>
      <w:r w:rsidRPr="00C87176">
        <w:rPr>
          <w:rFonts w:ascii="Arial" w:hAnsi="Arial" w:cs="Arial"/>
          <w:sz w:val="20"/>
          <w:szCs w:val="20"/>
        </w:rPr>
        <w:t xml:space="preserve"> </w:t>
      </w:r>
      <w:proofErr w:type="spellStart"/>
      <w:r w:rsidRPr="00C87176">
        <w:rPr>
          <w:rFonts w:ascii="Arial" w:hAnsi="Arial" w:cs="Arial"/>
          <w:sz w:val="20"/>
          <w:szCs w:val="20"/>
        </w:rPr>
        <w:t>się</w:t>
      </w:r>
      <w:proofErr w:type="spellEnd"/>
      <w:r w:rsidRPr="00C87176">
        <w:rPr>
          <w:rFonts w:ascii="Arial" w:hAnsi="Arial" w:cs="Arial"/>
          <w:sz w:val="20"/>
          <w:szCs w:val="20"/>
        </w:rPr>
        <w:t xml:space="preserve"> </w:t>
      </w:r>
      <w:proofErr w:type="spellStart"/>
      <w:r w:rsidRPr="00C87176">
        <w:rPr>
          <w:rFonts w:ascii="Arial" w:hAnsi="Arial" w:cs="Arial"/>
          <w:sz w:val="20"/>
          <w:szCs w:val="20"/>
        </w:rPr>
        <w:t>będzie</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podstawie</w:t>
      </w:r>
      <w:proofErr w:type="spellEnd"/>
      <w:r w:rsidRPr="00C87176">
        <w:rPr>
          <w:rFonts w:ascii="Arial" w:hAnsi="Arial" w:cs="Arial"/>
          <w:sz w:val="20"/>
          <w:szCs w:val="20"/>
        </w:rPr>
        <w:t xml:space="preserve"> </w:t>
      </w:r>
      <w:proofErr w:type="spellStart"/>
      <w:r w:rsidRPr="00C87176">
        <w:rPr>
          <w:rFonts w:ascii="Arial" w:hAnsi="Arial" w:cs="Arial"/>
          <w:sz w:val="20"/>
          <w:szCs w:val="20"/>
        </w:rPr>
        <w:t>rzeczywiście</w:t>
      </w:r>
      <w:proofErr w:type="spellEnd"/>
      <w:r w:rsidRPr="00C87176">
        <w:rPr>
          <w:rFonts w:ascii="Arial" w:hAnsi="Arial" w:cs="Arial"/>
          <w:sz w:val="20"/>
          <w:szCs w:val="20"/>
        </w:rPr>
        <w:t xml:space="preserve"> </w:t>
      </w:r>
      <w:proofErr w:type="spellStart"/>
      <w:r w:rsidRPr="00C87176">
        <w:rPr>
          <w:rFonts w:ascii="Arial" w:hAnsi="Arial" w:cs="Arial"/>
          <w:sz w:val="20"/>
          <w:szCs w:val="20"/>
        </w:rPr>
        <w:t>przejechanych</w:t>
      </w:r>
      <w:proofErr w:type="spellEnd"/>
      <w:r w:rsidRPr="00C87176">
        <w:rPr>
          <w:rFonts w:ascii="Arial" w:hAnsi="Arial" w:cs="Arial"/>
          <w:sz w:val="20"/>
          <w:szCs w:val="20"/>
        </w:rPr>
        <w:t xml:space="preserve"> </w:t>
      </w:r>
      <w:proofErr w:type="spellStart"/>
      <w:r w:rsidRPr="00C87176">
        <w:rPr>
          <w:rFonts w:ascii="Arial" w:hAnsi="Arial" w:cs="Arial"/>
          <w:sz w:val="20"/>
          <w:szCs w:val="20"/>
        </w:rPr>
        <w:t>kilometrów</w:t>
      </w:r>
      <w:proofErr w:type="spellEnd"/>
      <w:r w:rsidRPr="00C87176">
        <w:rPr>
          <w:rFonts w:ascii="Arial" w:hAnsi="Arial" w:cs="Arial"/>
          <w:sz w:val="20"/>
          <w:szCs w:val="20"/>
        </w:rPr>
        <w:t>.</w:t>
      </w:r>
    </w:p>
    <w:p w14:paraId="1815E4B6" w14:textId="77777777" w:rsidR="00C87176" w:rsidRPr="00C87176" w:rsidRDefault="00C87176" w:rsidP="003C0823">
      <w:pPr>
        <w:numPr>
          <w:ilvl w:val="0"/>
          <w:numId w:val="85"/>
        </w:numPr>
        <w:spacing w:after="0" w:line="240" w:lineRule="auto"/>
        <w:jc w:val="both"/>
        <w:rPr>
          <w:rFonts w:ascii="Arial" w:hAnsi="Arial" w:cs="Arial"/>
          <w:sz w:val="20"/>
          <w:szCs w:val="20"/>
        </w:rPr>
      </w:pPr>
      <w:proofErr w:type="spellStart"/>
      <w:r w:rsidRPr="00C87176">
        <w:rPr>
          <w:rFonts w:ascii="Arial" w:hAnsi="Arial" w:cs="Arial"/>
          <w:sz w:val="20"/>
          <w:szCs w:val="20"/>
        </w:rPr>
        <w:t>Usługa</w:t>
      </w:r>
      <w:proofErr w:type="spellEnd"/>
      <w:r w:rsidRPr="00C87176">
        <w:rPr>
          <w:rFonts w:ascii="Arial" w:hAnsi="Arial" w:cs="Arial"/>
          <w:sz w:val="20"/>
          <w:szCs w:val="20"/>
        </w:rPr>
        <w:t xml:space="preserve"> </w:t>
      </w:r>
      <w:proofErr w:type="spellStart"/>
      <w:r w:rsidRPr="00C87176">
        <w:rPr>
          <w:rFonts w:ascii="Arial" w:hAnsi="Arial" w:cs="Arial"/>
          <w:sz w:val="20"/>
          <w:szCs w:val="20"/>
        </w:rPr>
        <w:t>realizowana</w:t>
      </w:r>
      <w:proofErr w:type="spellEnd"/>
      <w:r w:rsidRPr="00C87176">
        <w:rPr>
          <w:rFonts w:ascii="Arial" w:hAnsi="Arial" w:cs="Arial"/>
          <w:sz w:val="20"/>
          <w:szCs w:val="20"/>
        </w:rPr>
        <w:t xml:space="preserve"> </w:t>
      </w:r>
      <w:proofErr w:type="spellStart"/>
      <w:r w:rsidRPr="00C87176">
        <w:rPr>
          <w:rFonts w:ascii="Arial" w:hAnsi="Arial" w:cs="Arial"/>
          <w:sz w:val="20"/>
          <w:szCs w:val="20"/>
        </w:rPr>
        <w:t>będzie</w:t>
      </w:r>
      <w:proofErr w:type="spellEnd"/>
      <w:r w:rsidRPr="00C87176">
        <w:rPr>
          <w:rFonts w:ascii="Arial" w:hAnsi="Arial" w:cs="Arial"/>
          <w:sz w:val="20"/>
          <w:szCs w:val="20"/>
        </w:rPr>
        <w:t xml:space="preserve"> w </w:t>
      </w:r>
      <w:proofErr w:type="spellStart"/>
      <w:r w:rsidRPr="00C87176">
        <w:rPr>
          <w:rFonts w:ascii="Arial" w:hAnsi="Arial" w:cs="Arial"/>
          <w:sz w:val="20"/>
          <w:szCs w:val="20"/>
        </w:rPr>
        <w:t>następujący</w:t>
      </w:r>
      <w:proofErr w:type="spellEnd"/>
      <w:r w:rsidRPr="00C87176">
        <w:rPr>
          <w:rFonts w:ascii="Arial" w:hAnsi="Arial" w:cs="Arial"/>
          <w:sz w:val="20"/>
          <w:szCs w:val="20"/>
        </w:rPr>
        <w:t xml:space="preserve"> </w:t>
      </w:r>
      <w:proofErr w:type="spellStart"/>
      <w:r w:rsidRPr="00C87176">
        <w:rPr>
          <w:rFonts w:ascii="Arial" w:hAnsi="Arial" w:cs="Arial"/>
          <w:sz w:val="20"/>
          <w:szCs w:val="20"/>
        </w:rPr>
        <w:t>sposób</w:t>
      </w:r>
      <w:proofErr w:type="spellEnd"/>
      <w:r w:rsidRPr="00C87176">
        <w:rPr>
          <w:rFonts w:ascii="Arial" w:hAnsi="Arial" w:cs="Arial"/>
          <w:sz w:val="20"/>
          <w:szCs w:val="20"/>
        </w:rPr>
        <w:t>:</w:t>
      </w:r>
    </w:p>
    <w:p w14:paraId="1AF3D829" w14:textId="77777777" w:rsidR="00C87176" w:rsidRPr="00C87176" w:rsidRDefault="00C87176" w:rsidP="003C0823">
      <w:pPr>
        <w:numPr>
          <w:ilvl w:val="0"/>
          <w:numId w:val="86"/>
        </w:numPr>
        <w:spacing w:after="0" w:line="240" w:lineRule="auto"/>
        <w:jc w:val="both"/>
        <w:rPr>
          <w:rFonts w:ascii="Arial" w:hAnsi="Arial" w:cs="Arial"/>
          <w:sz w:val="20"/>
          <w:szCs w:val="20"/>
        </w:rPr>
      </w:pPr>
      <w:proofErr w:type="spellStart"/>
      <w:r w:rsidRPr="00C87176">
        <w:rPr>
          <w:rFonts w:ascii="Arial" w:hAnsi="Arial" w:cs="Arial"/>
          <w:b/>
          <w:sz w:val="20"/>
          <w:szCs w:val="20"/>
        </w:rPr>
        <w:t>Zadanie</w:t>
      </w:r>
      <w:proofErr w:type="spellEnd"/>
      <w:r w:rsidRPr="00C87176">
        <w:rPr>
          <w:rFonts w:ascii="Arial" w:hAnsi="Arial" w:cs="Arial"/>
          <w:b/>
          <w:sz w:val="20"/>
          <w:szCs w:val="20"/>
        </w:rPr>
        <w:t xml:space="preserve"> A</w:t>
      </w:r>
      <w:r w:rsidRPr="00C87176">
        <w:rPr>
          <w:rFonts w:ascii="Arial" w:hAnsi="Arial" w:cs="Arial"/>
          <w:sz w:val="20"/>
          <w:szCs w:val="20"/>
        </w:rPr>
        <w:t xml:space="preserve"> - </w:t>
      </w:r>
      <w:proofErr w:type="spellStart"/>
      <w:r w:rsidRPr="00C87176">
        <w:rPr>
          <w:rFonts w:ascii="Arial" w:hAnsi="Arial" w:cs="Arial"/>
          <w:sz w:val="20"/>
          <w:szCs w:val="20"/>
        </w:rPr>
        <w:t>realizowane</w:t>
      </w:r>
      <w:proofErr w:type="spellEnd"/>
      <w:r w:rsidRPr="00C87176">
        <w:rPr>
          <w:rFonts w:ascii="Arial" w:hAnsi="Arial" w:cs="Arial"/>
          <w:sz w:val="20"/>
          <w:szCs w:val="20"/>
        </w:rPr>
        <w:t xml:space="preserve"> 2 </w:t>
      </w:r>
      <w:proofErr w:type="spellStart"/>
      <w:r w:rsidRPr="00C87176">
        <w:rPr>
          <w:rFonts w:ascii="Arial" w:hAnsi="Arial" w:cs="Arial"/>
          <w:sz w:val="20"/>
          <w:szCs w:val="20"/>
        </w:rPr>
        <w:t>autokarami</w:t>
      </w:r>
      <w:proofErr w:type="spellEnd"/>
    </w:p>
    <w:p w14:paraId="17B85FA9" w14:textId="77777777" w:rsidR="00C87176" w:rsidRPr="00C87176" w:rsidRDefault="00C87176" w:rsidP="003C0823">
      <w:pPr>
        <w:numPr>
          <w:ilvl w:val="0"/>
          <w:numId w:val="86"/>
        </w:numPr>
        <w:spacing w:after="0" w:line="240" w:lineRule="auto"/>
        <w:jc w:val="both"/>
        <w:rPr>
          <w:rFonts w:ascii="Arial" w:hAnsi="Arial" w:cs="Arial"/>
          <w:sz w:val="20"/>
          <w:szCs w:val="20"/>
        </w:rPr>
      </w:pPr>
      <w:proofErr w:type="spellStart"/>
      <w:r w:rsidRPr="00C87176">
        <w:rPr>
          <w:rFonts w:ascii="Arial" w:hAnsi="Arial" w:cs="Arial"/>
          <w:b/>
          <w:sz w:val="20"/>
          <w:szCs w:val="20"/>
        </w:rPr>
        <w:t>Zadanie</w:t>
      </w:r>
      <w:proofErr w:type="spellEnd"/>
      <w:r w:rsidRPr="00C87176">
        <w:rPr>
          <w:rFonts w:ascii="Arial" w:hAnsi="Arial" w:cs="Arial"/>
          <w:b/>
          <w:sz w:val="20"/>
          <w:szCs w:val="20"/>
        </w:rPr>
        <w:t xml:space="preserve"> B</w:t>
      </w:r>
      <w:r w:rsidRPr="00C87176">
        <w:rPr>
          <w:rFonts w:ascii="Arial" w:hAnsi="Arial" w:cs="Arial"/>
          <w:sz w:val="20"/>
          <w:szCs w:val="20"/>
        </w:rPr>
        <w:t xml:space="preserve"> - </w:t>
      </w:r>
      <w:proofErr w:type="spellStart"/>
      <w:r w:rsidRPr="00C87176">
        <w:rPr>
          <w:rFonts w:ascii="Arial" w:hAnsi="Arial" w:cs="Arial"/>
          <w:sz w:val="20"/>
          <w:szCs w:val="20"/>
        </w:rPr>
        <w:t>realizowane</w:t>
      </w:r>
      <w:proofErr w:type="spellEnd"/>
      <w:r w:rsidRPr="00C87176">
        <w:rPr>
          <w:rFonts w:ascii="Arial" w:hAnsi="Arial" w:cs="Arial"/>
          <w:sz w:val="20"/>
          <w:szCs w:val="20"/>
        </w:rPr>
        <w:t xml:space="preserve"> 1 </w:t>
      </w:r>
      <w:proofErr w:type="spellStart"/>
      <w:r w:rsidRPr="00C87176">
        <w:rPr>
          <w:rFonts w:ascii="Arial" w:hAnsi="Arial" w:cs="Arial"/>
          <w:sz w:val="20"/>
          <w:szCs w:val="20"/>
        </w:rPr>
        <w:t>autokarem</w:t>
      </w:r>
      <w:proofErr w:type="spellEnd"/>
    </w:p>
    <w:p w14:paraId="173A83CE" w14:textId="77777777" w:rsidR="00C87176" w:rsidRPr="00C87176" w:rsidRDefault="00C87176" w:rsidP="003C0823">
      <w:pPr>
        <w:numPr>
          <w:ilvl w:val="0"/>
          <w:numId w:val="86"/>
        </w:numPr>
        <w:spacing w:after="0" w:line="240" w:lineRule="auto"/>
        <w:jc w:val="both"/>
        <w:rPr>
          <w:rFonts w:ascii="Arial" w:hAnsi="Arial" w:cs="Arial"/>
          <w:sz w:val="20"/>
          <w:szCs w:val="20"/>
        </w:rPr>
      </w:pPr>
      <w:proofErr w:type="spellStart"/>
      <w:r w:rsidRPr="00C87176">
        <w:rPr>
          <w:rFonts w:ascii="Arial" w:hAnsi="Arial" w:cs="Arial"/>
          <w:b/>
          <w:sz w:val="20"/>
          <w:szCs w:val="20"/>
        </w:rPr>
        <w:t>Zadanie</w:t>
      </w:r>
      <w:proofErr w:type="spellEnd"/>
      <w:r w:rsidRPr="00C87176">
        <w:rPr>
          <w:rFonts w:ascii="Arial" w:hAnsi="Arial" w:cs="Arial"/>
          <w:b/>
          <w:sz w:val="20"/>
          <w:szCs w:val="20"/>
        </w:rPr>
        <w:t xml:space="preserve"> C</w:t>
      </w:r>
      <w:r w:rsidRPr="00C87176">
        <w:rPr>
          <w:rFonts w:ascii="Arial" w:hAnsi="Arial" w:cs="Arial"/>
          <w:sz w:val="20"/>
          <w:szCs w:val="20"/>
        </w:rPr>
        <w:t xml:space="preserve"> - </w:t>
      </w:r>
      <w:proofErr w:type="spellStart"/>
      <w:r w:rsidRPr="00C87176">
        <w:rPr>
          <w:rFonts w:ascii="Arial" w:hAnsi="Arial" w:cs="Arial"/>
          <w:sz w:val="20"/>
          <w:szCs w:val="20"/>
        </w:rPr>
        <w:t>realizowane</w:t>
      </w:r>
      <w:proofErr w:type="spellEnd"/>
      <w:r w:rsidRPr="00C87176">
        <w:rPr>
          <w:rFonts w:ascii="Arial" w:hAnsi="Arial" w:cs="Arial"/>
          <w:sz w:val="20"/>
          <w:szCs w:val="20"/>
        </w:rPr>
        <w:t xml:space="preserve"> </w:t>
      </w:r>
      <w:proofErr w:type="spellStart"/>
      <w:r w:rsidRPr="00C87176">
        <w:rPr>
          <w:rFonts w:ascii="Arial" w:hAnsi="Arial" w:cs="Arial"/>
          <w:sz w:val="20"/>
          <w:szCs w:val="20"/>
        </w:rPr>
        <w:t>dodatkowym</w:t>
      </w:r>
      <w:proofErr w:type="spellEnd"/>
      <w:r w:rsidRPr="00C87176">
        <w:rPr>
          <w:rFonts w:ascii="Arial" w:hAnsi="Arial" w:cs="Arial"/>
          <w:sz w:val="20"/>
          <w:szCs w:val="20"/>
        </w:rPr>
        <w:t xml:space="preserve"> (</w:t>
      </w:r>
      <w:proofErr w:type="spellStart"/>
      <w:r w:rsidRPr="00C87176">
        <w:rPr>
          <w:rFonts w:ascii="Arial" w:hAnsi="Arial" w:cs="Arial"/>
          <w:sz w:val="20"/>
          <w:szCs w:val="20"/>
        </w:rPr>
        <w:t>czwartym</w:t>
      </w:r>
      <w:proofErr w:type="spellEnd"/>
      <w:r w:rsidRPr="00C87176">
        <w:rPr>
          <w:rFonts w:ascii="Arial" w:hAnsi="Arial" w:cs="Arial"/>
          <w:sz w:val="20"/>
          <w:szCs w:val="20"/>
        </w:rPr>
        <w:t xml:space="preserve">) </w:t>
      </w:r>
      <w:proofErr w:type="spellStart"/>
      <w:r w:rsidRPr="00C87176">
        <w:rPr>
          <w:rFonts w:ascii="Arial" w:hAnsi="Arial" w:cs="Arial"/>
          <w:sz w:val="20"/>
          <w:szCs w:val="20"/>
        </w:rPr>
        <w:t>autokarem</w:t>
      </w:r>
      <w:proofErr w:type="spellEnd"/>
    </w:p>
    <w:p w14:paraId="3ADF2C29" w14:textId="77777777" w:rsidR="00C87176" w:rsidRPr="00C87176" w:rsidRDefault="00C87176" w:rsidP="003C0823">
      <w:pPr>
        <w:numPr>
          <w:ilvl w:val="0"/>
          <w:numId w:val="86"/>
        </w:numPr>
        <w:spacing w:after="0" w:line="240" w:lineRule="auto"/>
        <w:jc w:val="both"/>
        <w:rPr>
          <w:rFonts w:ascii="Arial" w:hAnsi="Arial" w:cs="Arial"/>
          <w:sz w:val="20"/>
          <w:szCs w:val="20"/>
        </w:rPr>
      </w:pPr>
      <w:proofErr w:type="spellStart"/>
      <w:r w:rsidRPr="00C87176">
        <w:rPr>
          <w:rFonts w:ascii="Arial" w:hAnsi="Arial" w:cs="Arial"/>
          <w:b/>
          <w:sz w:val="20"/>
          <w:szCs w:val="20"/>
        </w:rPr>
        <w:t>Zadanie</w:t>
      </w:r>
      <w:proofErr w:type="spellEnd"/>
      <w:r w:rsidRPr="00C87176">
        <w:rPr>
          <w:rFonts w:ascii="Arial" w:hAnsi="Arial" w:cs="Arial"/>
          <w:b/>
          <w:sz w:val="20"/>
          <w:szCs w:val="20"/>
        </w:rPr>
        <w:t xml:space="preserve"> D</w:t>
      </w:r>
      <w:r w:rsidRPr="00C87176">
        <w:rPr>
          <w:rFonts w:ascii="Arial" w:hAnsi="Arial" w:cs="Arial"/>
          <w:sz w:val="20"/>
          <w:szCs w:val="20"/>
        </w:rPr>
        <w:t xml:space="preserve"> - </w:t>
      </w:r>
      <w:proofErr w:type="spellStart"/>
      <w:r w:rsidRPr="00C87176">
        <w:rPr>
          <w:rFonts w:ascii="Arial" w:hAnsi="Arial" w:cs="Arial"/>
          <w:sz w:val="20"/>
          <w:szCs w:val="20"/>
        </w:rPr>
        <w:t>realizowane</w:t>
      </w:r>
      <w:proofErr w:type="spellEnd"/>
      <w:r w:rsidRPr="00C87176">
        <w:rPr>
          <w:rFonts w:ascii="Arial" w:hAnsi="Arial" w:cs="Arial"/>
          <w:sz w:val="20"/>
          <w:szCs w:val="20"/>
        </w:rPr>
        <w:t xml:space="preserve"> </w:t>
      </w:r>
      <w:proofErr w:type="spellStart"/>
      <w:r w:rsidRPr="00C87176">
        <w:rPr>
          <w:rFonts w:ascii="Arial" w:hAnsi="Arial" w:cs="Arial"/>
          <w:sz w:val="20"/>
          <w:szCs w:val="20"/>
        </w:rPr>
        <w:t>dodatkowym</w:t>
      </w:r>
      <w:proofErr w:type="spellEnd"/>
      <w:r w:rsidRPr="00C87176">
        <w:rPr>
          <w:rFonts w:ascii="Arial" w:hAnsi="Arial" w:cs="Arial"/>
          <w:sz w:val="20"/>
          <w:szCs w:val="20"/>
        </w:rPr>
        <w:t xml:space="preserve"> (</w:t>
      </w:r>
      <w:proofErr w:type="spellStart"/>
      <w:r w:rsidRPr="00C87176">
        <w:rPr>
          <w:rFonts w:ascii="Arial" w:hAnsi="Arial" w:cs="Arial"/>
          <w:sz w:val="20"/>
          <w:szCs w:val="20"/>
        </w:rPr>
        <w:t>piątym</w:t>
      </w:r>
      <w:proofErr w:type="spellEnd"/>
      <w:r w:rsidRPr="00C87176">
        <w:rPr>
          <w:rFonts w:ascii="Arial" w:hAnsi="Arial" w:cs="Arial"/>
          <w:sz w:val="20"/>
          <w:szCs w:val="20"/>
        </w:rPr>
        <w:t xml:space="preserve">) </w:t>
      </w:r>
      <w:proofErr w:type="spellStart"/>
      <w:r w:rsidRPr="00C87176">
        <w:rPr>
          <w:rFonts w:ascii="Arial" w:hAnsi="Arial" w:cs="Arial"/>
          <w:sz w:val="20"/>
          <w:szCs w:val="20"/>
        </w:rPr>
        <w:t>autokarem</w:t>
      </w:r>
      <w:proofErr w:type="spellEnd"/>
    </w:p>
    <w:p w14:paraId="1EADEED3" w14:textId="77777777" w:rsidR="00C87176" w:rsidRPr="00C87176" w:rsidRDefault="00C87176" w:rsidP="003C0823">
      <w:pPr>
        <w:numPr>
          <w:ilvl w:val="0"/>
          <w:numId w:val="86"/>
        </w:numPr>
        <w:spacing w:after="0" w:line="240" w:lineRule="auto"/>
        <w:jc w:val="both"/>
        <w:rPr>
          <w:rFonts w:ascii="Arial" w:hAnsi="Arial" w:cs="Arial"/>
          <w:sz w:val="20"/>
          <w:szCs w:val="20"/>
        </w:rPr>
      </w:pPr>
      <w:proofErr w:type="spellStart"/>
      <w:r w:rsidRPr="00C87176">
        <w:rPr>
          <w:rFonts w:ascii="Arial" w:hAnsi="Arial" w:cs="Arial"/>
          <w:sz w:val="20"/>
          <w:szCs w:val="20"/>
        </w:rPr>
        <w:t>Dowóz</w:t>
      </w:r>
      <w:proofErr w:type="spellEnd"/>
      <w:r w:rsidRPr="00C87176">
        <w:rPr>
          <w:rFonts w:ascii="Arial" w:hAnsi="Arial" w:cs="Arial"/>
          <w:sz w:val="20"/>
          <w:szCs w:val="20"/>
        </w:rPr>
        <w:t xml:space="preserve"> </w:t>
      </w:r>
      <w:proofErr w:type="spellStart"/>
      <w:r w:rsidRPr="00C87176">
        <w:rPr>
          <w:rFonts w:ascii="Arial" w:hAnsi="Arial" w:cs="Arial"/>
          <w:sz w:val="20"/>
          <w:szCs w:val="20"/>
        </w:rPr>
        <w:t>uczniów</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konkursy</w:t>
      </w:r>
      <w:proofErr w:type="spellEnd"/>
      <w:r w:rsidRPr="00C87176">
        <w:rPr>
          <w:rFonts w:ascii="Arial" w:hAnsi="Arial" w:cs="Arial"/>
          <w:sz w:val="20"/>
          <w:szCs w:val="20"/>
        </w:rPr>
        <w:t xml:space="preserve">, </w:t>
      </w:r>
      <w:proofErr w:type="spellStart"/>
      <w:r w:rsidRPr="00C87176">
        <w:rPr>
          <w:rFonts w:ascii="Arial" w:hAnsi="Arial" w:cs="Arial"/>
          <w:sz w:val="20"/>
          <w:szCs w:val="20"/>
        </w:rPr>
        <w:t>zawody</w:t>
      </w:r>
      <w:proofErr w:type="spellEnd"/>
      <w:r w:rsidRPr="00C87176">
        <w:rPr>
          <w:rFonts w:ascii="Arial" w:hAnsi="Arial" w:cs="Arial"/>
          <w:sz w:val="20"/>
          <w:szCs w:val="20"/>
        </w:rPr>
        <w:t xml:space="preserve"> </w:t>
      </w:r>
      <w:proofErr w:type="spellStart"/>
      <w:r w:rsidRPr="00C87176">
        <w:rPr>
          <w:rFonts w:ascii="Arial" w:hAnsi="Arial" w:cs="Arial"/>
          <w:sz w:val="20"/>
          <w:szCs w:val="20"/>
        </w:rPr>
        <w:t>sportowe</w:t>
      </w:r>
      <w:proofErr w:type="spellEnd"/>
      <w:r w:rsidRPr="00C87176">
        <w:rPr>
          <w:rFonts w:ascii="Arial" w:hAnsi="Arial" w:cs="Arial"/>
          <w:sz w:val="20"/>
          <w:szCs w:val="20"/>
        </w:rPr>
        <w:t xml:space="preserve">, </w:t>
      </w:r>
      <w:proofErr w:type="spellStart"/>
      <w:r w:rsidRPr="00C87176">
        <w:rPr>
          <w:rFonts w:ascii="Arial" w:hAnsi="Arial" w:cs="Arial"/>
          <w:sz w:val="20"/>
          <w:szCs w:val="20"/>
        </w:rPr>
        <w:t>wycieczki</w:t>
      </w:r>
      <w:proofErr w:type="spellEnd"/>
      <w:r w:rsidRPr="00C87176">
        <w:rPr>
          <w:rFonts w:ascii="Arial" w:hAnsi="Arial" w:cs="Arial"/>
          <w:sz w:val="20"/>
          <w:szCs w:val="20"/>
        </w:rPr>
        <w:t xml:space="preserve">, </w:t>
      </w:r>
      <w:proofErr w:type="spellStart"/>
      <w:r w:rsidRPr="00C87176">
        <w:rPr>
          <w:rFonts w:ascii="Arial" w:hAnsi="Arial" w:cs="Arial"/>
          <w:sz w:val="20"/>
          <w:szCs w:val="20"/>
        </w:rPr>
        <w:t>wyjazdy</w:t>
      </w:r>
      <w:proofErr w:type="spellEnd"/>
      <w:r w:rsidRPr="00C87176">
        <w:rPr>
          <w:rFonts w:ascii="Arial" w:hAnsi="Arial" w:cs="Arial"/>
          <w:sz w:val="20"/>
          <w:szCs w:val="20"/>
        </w:rPr>
        <w:t xml:space="preserve"> do Centrum </w:t>
      </w:r>
      <w:proofErr w:type="spellStart"/>
      <w:r w:rsidRPr="00C87176">
        <w:rPr>
          <w:rFonts w:ascii="Arial" w:hAnsi="Arial" w:cs="Arial"/>
          <w:sz w:val="20"/>
          <w:szCs w:val="20"/>
        </w:rPr>
        <w:t>Onkologii</w:t>
      </w:r>
      <w:proofErr w:type="spellEnd"/>
      <w:r w:rsidRPr="00C87176">
        <w:rPr>
          <w:rFonts w:ascii="Arial" w:hAnsi="Arial" w:cs="Arial"/>
          <w:sz w:val="20"/>
          <w:szCs w:val="20"/>
        </w:rPr>
        <w:t xml:space="preserve">, do </w:t>
      </w:r>
      <w:proofErr w:type="spellStart"/>
      <w:r w:rsidRPr="00C87176">
        <w:rPr>
          <w:rFonts w:ascii="Arial" w:hAnsi="Arial" w:cs="Arial"/>
          <w:sz w:val="20"/>
          <w:szCs w:val="20"/>
        </w:rPr>
        <w:t>domów</w:t>
      </w:r>
      <w:proofErr w:type="spellEnd"/>
      <w:r w:rsidRPr="00C87176">
        <w:rPr>
          <w:rFonts w:ascii="Arial" w:hAnsi="Arial" w:cs="Arial"/>
          <w:sz w:val="20"/>
          <w:szCs w:val="20"/>
        </w:rPr>
        <w:t xml:space="preserve"> </w:t>
      </w:r>
      <w:proofErr w:type="spellStart"/>
      <w:r w:rsidRPr="00C87176">
        <w:rPr>
          <w:rFonts w:ascii="Arial" w:hAnsi="Arial" w:cs="Arial"/>
          <w:sz w:val="20"/>
          <w:szCs w:val="20"/>
        </w:rPr>
        <w:t>opieki</w:t>
      </w:r>
      <w:proofErr w:type="spellEnd"/>
      <w:r w:rsidRPr="00C87176">
        <w:rPr>
          <w:rFonts w:ascii="Arial" w:hAnsi="Arial" w:cs="Arial"/>
          <w:sz w:val="20"/>
          <w:szCs w:val="20"/>
        </w:rPr>
        <w:t xml:space="preserve"> </w:t>
      </w:r>
      <w:proofErr w:type="spellStart"/>
      <w:r w:rsidRPr="00C87176">
        <w:rPr>
          <w:rFonts w:ascii="Arial" w:hAnsi="Arial" w:cs="Arial"/>
          <w:sz w:val="20"/>
          <w:szCs w:val="20"/>
        </w:rPr>
        <w:t>społecznej</w:t>
      </w:r>
      <w:proofErr w:type="spellEnd"/>
      <w:r w:rsidRPr="00C87176">
        <w:rPr>
          <w:rFonts w:ascii="Arial" w:hAnsi="Arial" w:cs="Arial"/>
          <w:sz w:val="20"/>
          <w:szCs w:val="20"/>
        </w:rPr>
        <w:t xml:space="preserve"> </w:t>
      </w:r>
      <w:proofErr w:type="spellStart"/>
      <w:r w:rsidRPr="00C87176">
        <w:rPr>
          <w:rFonts w:ascii="Arial" w:hAnsi="Arial" w:cs="Arial"/>
          <w:sz w:val="20"/>
          <w:szCs w:val="20"/>
        </w:rPr>
        <w:t>itp</w:t>
      </w:r>
      <w:proofErr w:type="spellEnd"/>
      <w:r w:rsidRPr="00C87176">
        <w:rPr>
          <w:rFonts w:ascii="Arial" w:hAnsi="Arial" w:cs="Arial"/>
          <w:sz w:val="20"/>
          <w:szCs w:val="20"/>
        </w:rPr>
        <w:t xml:space="preserve">. </w:t>
      </w:r>
      <w:proofErr w:type="spellStart"/>
      <w:r w:rsidRPr="00C87176">
        <w:rPr>
          <w:rFonts w:ascii="Arial" w:hAnsi="Arial" w:cs="Arial"/>
          <w:sz w:val="20"/>
          <w:szCs w:val="20"/>
        </w:rPr>
        <w:t>zgodnie</w:t>
      </w:r>
      <w:proofErr w:type="spellEnd"/>
      <w:r w:rsidRPr="00C87176">
        <w:rPr>
          <w:rFonts w:ascii="Arial" w:hAnsi="Arial" w:cs="Arial"/>
          <w:sz w:val="20"/>
          <w:szCs w:val="20"/>
        </w:rPr>
        <w:t xml:space="preserve"> z </w:t>
      </w:r>
      <w:proofErr w:type="spellStart"/>
      <w:r w:rsidRPr="00C87176">
        <w:rPr>
          <w:rFonts w:ascii="Arial" w:hAnsi="Arial" w:cs="Arial"/>
          <w:sz w:val="20"/>
          <w:szCs w:val="20"/>
        </w:rPr>
        <w:t>potrzebami</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polecenie</w:t>
      </w:r>
      <w:proofErr w:type="spellEnd"/>
      <w:r w:rsidRPr="00C87176">
        <w:rPr>
          <w:rFonts w:ascii="Arial" w:hAnsi="Arial" w:cs="Arial"/>
          <w:sz w:val="20"/>
          <w:szCs w:val="20"/>
        </w:rPr>
        <w:t xml:space="preserve"> </w:t>
      </w:r>
      <w:proofErr w:type="spellStart"/>
      <w:r w:rsidRPr="00C87176">
        <w:rPr>
          <w:rFonts w:ascii="Arial" w:hAnsi="Arial" w:cs="Arial"/>
          <w:sz w:val="20"/>
          <w:szCs w:val="20"/>
        </w:rPr>
        <w:t>Zamawiającego</w:t>
      </w:r>
      <w:proofErr w:type="spellEnd"/>
      <w:r w:rsidRPr="00C87176">
        <w:rPr>
          <w:rFonts w:ascii="Arial" w:hAnsi="Arial" w:cs="Arial"/>
          <w:sz w:val="20"/>
          <w:szCs w:val="20"/>
        </w:rPr>
        <w:t xml:space="preserve"> </w:t>
      </w:r>
      <w:proofErr w:type="spellStart"/>
      <w:r w:rsidRPr="00C87176">
        <w:rPr>
          <w:rFonts w:ascii="Arial" w:hAnsi="Arial" w:cs="Arial"/>
          <w:sz w:val="20"/>
          <w:szCs w:val="20"/>
        </w:rPr>
        <w:t>będzie</w:t>
      </w:r>
      <w:proofErr w:type="spellEnd"/>
      <w:r w:rsidRPr="00C87176">
        <w:rPr>
          <w:rFonts w:ascii="Arial" w:hAnsi="Arial" w:cs="Arial"/>
          <w:sz w:val="20"/>
          <w:szCs w:val="20"/>
        </w:rPr>
        <w:t xml:space="preserve"> </w:t>
      </w:r>
      <w:proofErr w:type="spellStart"/>
      <w:r w:rsidRPr="00C87176">
        <w:rPr>
          <w:rFonts w:ascii="Arial" w:hAnsi="Arial" w:cs="Arial"/>
          <w:sz w:val="20"/>
          <w:szCs w:val="20"/>
        </w:rPr>
        <w:t>realizowany</w:t>
      </w:r>
      <w:proofErr w:type="spellEnd"/>
      <w:r w:rsidRPr="00C87176">
        <w:rPr>
          <w:rFonts w:ascii="Arial" w:hAnsi="Arial" w:cs="Arial"/>
          <w:sz w:val="20"/>
          <w:szCs w:val="20"/>
        </w:rPr>
        <w:t xml:space="preserve"> </w:t>
      </w:r>
      <w:proofErr w:type="spellStart"/>
      <w:r w:rsidRPr="00C87176">
        <w:rPr>
          <w:rFonts w:ascii="Arial" w:hAnsi="Arial" w:cs="Arial"/>
          <w:sz w:val="20"/>
          <w:szCs w:val="20"/>
        </w:rPr>
        <w:t>dodatkowym</w:t>
      </w:r>
      <w:proofErr w:type="spellEnd"/>
      <w:r w:rsidRPr="00C87176">
        <w:rPr>
          <w:rFonts w:ascii="Arial" w:hAnsi="Arial" w:cs="Arial"/>
          <w:sz w:val="20"/>
          <w:szCs w:val="20"/>
        </w:rPr>
        <w:t xml:space="preserve"> (</w:t>
      </w:r>
      <w:proofErr w:type="spellStart"/>
      <w:r w:rsidRPr="00C87176">
        <w:rPr>
          <w:rFonts w:ascii="Arial" w:hAnsi="Arial" w:cs="Arial"/>
          <w:sz w:val="20"/>
          <w:szCs w:val="20"/>
        </w:rPr>
        <w:t>czwartym</w:t>
      </w:r>
      <w:proofErr w:type="spellEnd"/>
      <w:r w:rsidRPr="00C87176">
        <w:rPr>
          <w:rFonts w:ascii="Arial" w:hAnsi="Arial" w:cs="Arial"/>
          <w:sz w:val="20"/>
          <w:szCs w:val="20"/>
        </w:rPr>
        <w:t xml:space="preserve">) </w:t>
      </w:r>
      <w:proofErr w:type="spellStart"/>
      <w:r w:rsidRPr="00C87176">
        <w:rPr>
          <w:rFonts w:ascii="Arial" w:hAnsi="Arial" w:cs="Arial"/>
          <w:sz w:val="20"/>
          <w:szCs w:val="20"/>
        </w:rPr>
        <w:t>autokarem</w:t>
      </w:r>
      <w:proofErr w:type="spellEnd"/>
    </w:p>
    <w:p w14:paraId="11AFC489" w14:textId="77777777" w:rsidR="00C87176" w:rsidRPr="00C87176" w:rsidRDefault="00C87176" w:rsidP="003C0823">
      <w:pPr>
        <w:numPr>
          <w:ilvl w:val="0"/>
          <w:numId w:val="84"/>
        </w:numPr>
        <w:spacing w:after="0" w:line="240" w:lineRule="auto"/>
        <w:ind w:left="357"/>
        <w:jc w:val="both"/>
        <w:rPr>
          <w:rFonts w:ascii="Arial" w:hAnsi="Arial" w:cs="Arial"/>
          <w:sz w:val="20"/>
          <w:szCs w:val="20"/>
        </w:rPr>
      </w:pPr>
      <w:r w:rsidRPr="00C87176">
        <w:rPr>
          <w:rFonts w:ascii="Arial" w:hAnsi="Arial" w:cs="Arial"/>
          <w:sz w:val="20"/>
          <w:szCs w:val="20"/>
        </w:rPr>
        <w:lastRenderedPageBreak/>
        <w:t xml:space="preserve">Za </w:t>
      </w:r>
      <w:proofErr w:type="spellStart"/>
      <w:r w:rsidRPr="00C87176">
        <w:rPr>
          <w:rFonts w:ascii="Arial" w:hAnsi="Arial" w:cs="Arial"/>
          <w:sz w:val="20"/>
          <w:szCs w:val="20"/>
        </w:rPr>
        <w:t>wszelkie</w:t>
      </w:r>
      <w:proofErr w:type="spellEnd"/>
      <w:r w:rsidRPr="00C87176">
        <w:rPr>
          <w:rFonts w:ascii="Arial" w:hAnsi="Arial" w:cs="Arial"/>
          <w:sz w:val="20"/>
          <w:szCs w:val="20"/>
        </w:rPr>
        <w:t xml:space="preserve"> </w:t>
      </w:r>
      <w:proofErr w:type="spellStart"/>
      <w:r w:rsidRPr="00C87176">
        <w:rPr>
          <w:rFonts w:ascii="Arial" w:hAnsi="Arial" w:cs="Arial"/>
          <w:sz w:val="20"/>
          <w:szCs w:val="20"/>
        </w:rPr>
        <w:t>uzgodnienia</w:t>
      </w:r>
      <w:proofErr w:type="spellEnd"/>
      <w:r w:rsidRPr="00C87176">
        <w:rPr>
          <w:rFonts w:ascii="Arial" w:hAnsi="Arial" w:cs="Arial"/>
          <w:sz w:val="20"/>
          <w:szCs w:val="20"/>
        </w:rPr>
        <w:t xml:space="preserve"> </w:t>
      </w:r>
      <w:proofErr w:type="spellStart"/>
      <w:r w:rsidRPr="00C87176">
        <w:rPr>
          <w:rFonts w:ascii="Arial" w:hAnsi="Arial" w:cs="Arial"/>
          <w:sz w:val="20"/>
          <w:szCs w:val="20"/>
        </w:rPr>
        <w:t>związane</w:t>
      </w:r>
      <w:proofErr w:type="spellEnd"/>
      <w:r w:rsidRPr="00C87176">
        <w:rPr>
          <w:rFonts w:ascii="Arial" w:hAnsi="Arial" w:cs="Arial"/>
          <w:sz w:val="20"/>
          <w:szCs w:val="20"/>
        </w:rPr>
        <w:t xml:space="preserve"> z </w:t>
      </w:r>
      <w:proofErr w:type="spellStart"/>
      <w:r w:rsidRPr="00C87176">
        <w:rPr>
          <w:rFonts w:ascii="Arial" w:hAnsi="Arial" w:cs="Arial"/>
          <w:sz w:val="20"/>
          <w:szCs w:val="20"/>
        </w:rPr>
        <w:t>realizacją</w:t>
      </w:r>
      <w:proofErr w:type="spellEnd"/>
      <w:r w:rsidRPr="00C87176">
        <w:rPr>
          <w:rFonts w:ascii="Arial" w:hAnsi="Arial" w:cs="Arial"/>
          <w:sz w:val="20"/>
          <w:szCs w:val="20"/>
        </w:rPr>
        <w:t xml:space="preserve"> </w:t>
      </w:r>
      <w:proofErr w:type="spellStart"/>
      <w:r w:rsidRPr="00C87176">
        <w:rPr>
          <w:rFonts w:ascii="Arial" w:hAnsi="Arial" w:cs="Arial"/>
          <w:sz w:val="20"/>
          <w:szCs w:val="20"/>
        </w:rPr>
        <w:t>przedmiotowej</w:t>
      </w:r>
      <w:proofErr w:type="spellEnd"/>
      <w:r w:rsidRPr="00C87176">
        <w:rPr>
          <w:rFonts w:ascii="Arial" w:hAnsi="Arial" w:cs="Arial"/>
          <w:sz w:val="20"/>
          <w:szCs w:val="20"/>
        </w:rPr>
        <w:t xml:space="preserve"> </w:t>
      </w:r>
      <w:proofErr w:type="spellStart"/>
      <w:r w:rsidRPr="00C87176">
        <w:rPr>
          <w:rFonts w:ascii="Arial" w:hAnsi="Arial" w:cs="Arial"/>
          <w:sz w:val="20"/>
          <w:szCs w:val="20"/>
        </w:rPr>
        <w:t>usługi</w:t>
      </w:r>
      <w:proofErr w:type="spellEnd"/>
      <w:r w:rsidRPr="00C87176">
        <w:rPr>
          <w:rFonts w:ascii="Arial" w:hAnsi="Arial" w:cs="Arial"/>
          <w:sz w:val="20"/>
          <w:szCs w:val="20"/>
        </w:rPr>
        <w:t xml:space="preserve"> </w:t>
      </w:r>
      <w:proofErr w:type="spellStart"/>
      <w:r w:rsidRPr="00C87176">
        <w:rPr>
          <w:rFonts w:ascii="Arial" w:hAnsi="Arial" w:cs="Arial"/>
          <w:sz w:val="20"/>
          <w:szCs w:val="20"/>
        </w:rPr>
        <w:t>odpowiedzialny</w:t>
      </w:r>
      <w:proofErr w:type="spellEnd"/>
      <w:r w:rsidRPr="00C87176">
        <w:rPr>
          <w:rFonts w:ascii="Arial" w:hAnsi="Arial" w:cs="Arial"/>
          <w:sz w:val="20"/>
          <w:szCs w:val="20"/>
        </w:rPr>
        <w:t xml:space="preserve"> jest </w:t>
      </w:r>
      <w:proofErr w:type="spellStart"/>
      <w:r w:rsidRPr="00C87176">
        <w:rPr>
          <w:rFonts w:ascii="Arial" w:hAnsi="Arial" w:cs="Arial"/>
          <w:sz w:val="20"/>
          <w:szCs w:val="20"/>
        </w:rPr>
        <w:t>Zamawiający</w:t>
      </w:r>
      <w:proofErr w:type="spellEnd"/>
      <w:r w:rsidRPr="00C87176">
        <w:rPr>
          <w:rFonts w:ascii="Arial" w:hAnsi="Arial" w:cs="Arial"/>
          <w:sz w:val="20"/>
          <w:szCs w:val="20"/>
        </w:rPr>
        <w:t>/</w:t>
      </w:r>
      <w:proofErr w:type="spellStart"/>
      <w:r w:rsidRPr="00C87176">
        <w:rPr>
          <w:rFonts w:ascii="Arial" w:hAnsi="Arial" w:cs="Arial"/>
          <w:sz w:val="20"/>
          <w:szCs w:val="20"/>
        </w:rPr>
        <w:t>Dyrektorzy</w:t>
      </w:r>
      <w:proofErr w:type="spellEnd"/>
      <w:r w:rsidRPr="00C87176">
        <w:rPr>
          <w:rFonts w:ascii="Arial" w:hAnsi="Arial" w:cs="Arial"/>
          <w:sz w:val="20"/>
          <w:szCs w:val="20"/>
        </w:rPr>
        <w:t xml:space="preserve"> </w:t>
      </w:r>
      <w:proofErr w:type="spellStart"/>
      <w:r w:rsidRPr="00C87176">
        <w:rPr>
          <w:rFonts w:ascii="Arial" w:hAnsi="Arial" w:cs="Arial"/>
          <w:sz w:val="20"/>
          <w:szCs w:val="20"/>
        </w:rPr>
        <w:t>placówek</w:t>
      </w:r>
      <w:proofErr w:type="spellEnd"/>
      <w:r w:rsidRPr="00C87176">
        <w:rPr>
          <w:rFonts w:ascii="Arial" w:hAnsi="Arial" w:cs="Arial"/>
          <w:sz w:val="20"/>
          <w:szCs w:val="20"/>
        </w:rPr>
        <w:t xml:space="preserve"> </w:t>
      </w:r>
      <w:proofErr w:type="spellStart"/>
      <w:r w:rsidRPr="00C87176">
        <w:rPr>
          <w:rFonts w:ascii="Arial" w:hAnsi="Arial" w:cs="Arial"/>
          <w:sz w:val="20"/>
          <w:szCs w:val="20"/>
        </w:rPr>
        <w:t>oświatowych</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terenie</w:t>
      </w:r>
      <w:proofErr w:type="spellEnd"/>
      <w:r w:rsidRPr="00C87176">
        <w:rPr>
          <w:rFonts w:ascii="Arial" w:hAnsi="Arial" w:cs="Arial"/>
          <w:sz w:val="20"/>
          <w:szCs w:val="20"/>
        </w:rPr>
        <w:t xml:space="preserve"> </w:t>
      </w:r>
      <w:proofErr w:type="spellStart"/>
      <w:r w:rsidRPr="00C87176">
        <w:rPr>
          <w:rFonts w:ascii="Arial" w:hAnsi="Arial" w:cs="Arial"/>
          <w:sz w:val="20"/>
          <w:szCs w:val="20"/>
        </w:rPr>
        <w:t>gminy</w:t>
      </w:r>
      <w:proofErr w:type="spellEnd"/>
      <w:r w:rsidRPr="00C87176">
        <w:rPr>
          <w:rFonts w:ascii="Arial" w:hAnsi="Arial" w:cs="Arial"/>
          <w:sz w:val="20"/>
          <w:szCs w:val="20"/>
        </w:rPr>
        <w:t xml:space="preserve"> Stare </w:t>
      </w:r>
      <w:proofErr w:type="spellStart"/>
      <w:r w:rsidRPr="00C87176">
        <w:rPr>
          <w:rFonts w:ascii="Arial" w:hAnsi="Arial" w:cs="Arial"/>
          <w:sz w:val="20"/>
          <w:szCs w:val="20"/>
        </w:rPr>
        <w:t>Babice</w:t>
      </w:r>
      <w:proofErr w:type="spellEnd"/>
      <w:r w:rsidRPr="00C87176">
        <w:rPr>
          <w:rFonts w:ascii="Arial" w:hAnsi="Arial" w:cs="Arial"/>
          <w:sz w:val="20"/>
          <w:szCs w:val="20"/>
        </w:rPr>
        <w:t xml:space="preserve">. </w:t>
      </w:r>
      <w:proofErr w:type="spellStart"/>
      <w:r w:rsidRPr="00C87176">
        <w:rPr>
          <w:rFonts w:ascii="Arial" w:hAnsi="Arial" w:cs="Arial"/>
          <w:sz w:val="20"/>
          <w:szCs w:val="20"/>
        </w:rPr>
        <w:t>Osobą</w:t>
      </w:r>
      <w:proofErr w:type="spellEnd"/>
      <w:r w:rsidRPr="00C87176">
        <w:rPr>
          <w:rFonts w:ascii="Arial" w:hAnsi="Arial" w:cs="Arial"/>
          <w:sz w:val="20"/>
          <w:szCs w:val="20"/>
        </w:rPr>
        <w:t xml:space="preserve"> </w:t>
      </w:r>
      <w:proofErr w:type="spellStart"/>
      <w:r w:rsidRPr="00C87176">
        <w:rPr>
          <w:rFonts w:ascii="Arial" w:hAnsi="Arial" w:cs="Arial"/>
          <w:sz w:val="20"/>
          <w:szCs w:val="20"/>
        </w:rPr>
        <w:t>sprawującą</w:t>
      </w:r>
      <w:proofErr w:type="spellEnd"/>
      <w:r w:rsidRPr="00C87176">
        <w:rPr>
          <w:rFonts w:ascii="Arial" w:hAnsi="Arial" w:cs="Arial"/>
          <w:sz w:val="20"/>
          <w:szCs w:val="20"/>
        </w:rPr>
        <w:t xml:space="preserve"> </w:t>
      </w:r>
      <w:proofErr w:type="spellStart"/>
      <w:r w:rsidRPr="00C87176">
        <w:rPr>
          <w:rFonts w:ascii="Arial" w:hAnsi="Arial" w:cs="Arial"/>
          <w:sz w:val="20"/>
          <w:szCs w:val="20"/>
        </w:rPr>
        <w:t>bezpośredni</w:t>
      </w:r>
      <w:proofErr w:type="spellEnd"/>
      <w:r w:rsidRPr="00C87176">
        <w:rPr>
          <w:rFonts w:ascii="Arial" w:hAnsi="Arial" w:cs="Arial"/>
          <w:sz w:val="20"/>
          <w:szCs w:val="20"/>
        </w:rPr>
        <w:t xml:space="preserve"> </w:t>
      </w:r>
      <w:proofErr w:type="spellStart"/>
      <w:r w:rsidRPr="00C87176">
        <w:rPr>
          <w:rFonts w:ascii="Arial" w:hAnsi="Arial" w:cs="Arial"/>
          <w:sz w:val="20"/>
          <w:szCs w:val="20"/>
        </w:rPr>
        <w:t>nadzór</w:t>
      </w:r>
      <w:proofErr w:type="spellEnd"/>
      <w:r w:rsidRPr="00C87176">
        <w:rPr>
          <w:rFonts w:ascii="Arial" w:hAnsi="Arial" w:cs="Arial"/>
          <w:sz w:val="20"/>
          <w:szCs w:val="20"/>
        </w:rPr>
        <w:t xml:space="preserve"> </w:t>
      </w:r>
      <w:proofErr w:type="spellStart"/>
      <w:r w:rsidRPr="00C87176">
        <w:rPr>
          <w:rFonts w:ascii="Arial" w:hAnsi="Arial" w:cs="Arial"/>
          <w:sz w:val="20"/>
          <w:szCs w:val="20"/>
        </w:rPr>
        <w:t>nad</w:t>
      </w:r>
      <w:proofErr w:type="spellEnd"/>
      <w:r w:rsidRPr="00C87176">
        <w:rPr>
          <w:rFonts w:ascii="Arial" w:hAnsi="Arial" w:cs="Arial"/>
          <w:sz w:val="20"/>
          <w:szCs w:val="20"/>
        </w:rPr>
        <w:t xml:space="preserve"> </w:t>
      </w:r>
      <w:proofErr w:type="spellStart"/>
      <w:r w:rsidRPr="00C87176">
        <w:rPr>
          <w:rFonts w:ascii="Arial" w:hAnsi="Arial" w:cs="Arial"/>
          <w:sz w:val="20"/>
          <w:szCs w:val="20"/>
        </w:rPr>
        <w:t>organizacją</w:t>
      </w:r>
      <w:proofErr w:type="spellEnd"/>
      <w:r w:rsidRPr="00C87176">
        <w:rPr>
          <w:rFonts w:ascii="Arial" w:hAnsi="Arial" w:cs="Arial"/>
          <w:sz w:val="20"/>
          <w:szCs w:val="20"/>
        </w:rPr>
        <w:t xml:space="preserve"> </w:t>
      </w:r>
      <w:proofErr w:type="spellStart"/>
      <w:r w:rsidRPr="00C87176">
        <w:rPr>
          <w:rFonts w:ascii="Arial" w:hAnsi="Arial" w:cs="Arial"/>
          <w:sz w:val="20"/>
          <w:szCs w:val="20"/>
        </w:rPr>
        <w:t>dowozu</w:t>
      </w:r>
      <w:proofErr w:type="spellEnd"/>
      <w:r w:rsidRPr="00C87176">
        <w:rPr>
          <w:rFonts w:ascii="Arial" w:hAnsi="Arial" w:cs="Arial"/>
          <w:sz w:val="20"/>
          <w:szCs w:val="20"/>
        </w:rPr>
        <w:t xml:space="preserve"> </w:t>
      </w:r>
      <w:proofErr w:type="spellStart"/>
      <w:r w:rsidRPr="00C87176">
        <w:rPr>
          <w:rFonts w:ascii="Arial" w:hAnsi="Arial" w:cs="Arial"/>
          <w:sz w:val="20"/>
          <w:szCs w:val="20"/>
        </w:rPr>
        <w:t>uczniów</w:t>
      </w:r>
      <w:proofErr w:type="spellEnd"/>
      <w:r w:rsidRPr="00C87176">
        <w:rPr>
          <w:rFonts w:ascii="Arial" w:hAnsi="Arial" w:cs="Arial"/>
          <w:sz w:val="20"/>
          <w:szCs w:val="20"/>
        </w:rPr>
        <w:t xml:space="preserve"> w </w:t>
      </w:r>
      <w:proofErr w:type="spellStart"/>
      <w:r w:rsidRPr="00C87176">
        <w:rPr>
          <w:rFonts w:ascii="Arial" w:hAnsi="Arial" w:cs="Arial"/>
          <w:sz w:val="20"/>
          <w:szCs w:val="20"/>
        </w:rPr>
        <w:t>zadaniu</w:t>
      </w:r>
      <w:proofErr w:type="spellEnd"/>
      <w:r w:rsidRPr="00C87176">
        <w:rPr>
          <w:rFonts w:ascii="Arial" w:hAnsi="Arial" w:cs="Arial"/>
          <w:sz w:val="20"/>
          <w:szCs w:val="20"/>
        </w:rPr>
        <w:t xml:space="preserve"> A </w:t>
      </w:r>
      <w:proofErr w:type="spellStart"/>
      <w:r w:rsidRPr="00C87176">
        <w:rPr>
          <w:rFonts w:ascii="Arial" w:hAnsi="Arial" w:cs="Arial"/>
          <w:sz w:val="20"/>
          <w:szCs w:val="20"/>
        </w:rPr>
        <w:t>i</w:t>
      </w:r>
      <w:proofErr w:type="spellEnd"/>
      <w:r w:rsidRPr="00C87176">
        <w:rPr>
          <w:rFonts w:ascii="Arial" w:hAnsi="Arial" w:cs="Arial"/>
          <w:sz w:val="20"/>
          <w:szCs w:val="20"/>
        </w:rPr>
        <w:t xml:space="preserve"> D jest </w:t>
      </w:r>
      <w:proofErr w:type="spellStart"/>
      <w:r w:rsidRPr="00C87176">
        <w:rPr>
          <w:rFonts w:ascii="Arial" w:hAnsi="Arial" w:cs="Arial"/>
          <w:sz w:val="20"/>
          <w:szCs w:val="20"/>
        </w:rPr>
        <w:t>Dyrektor</w:t>
      </w:r>
      <w:proofErr w:type="spellEnd"/>
      <w:r w:rsidRPr="00C87176">
        <w:rPr>
          <w:rFonts w:ascii="Arial" w:hAnsi="Arial" w:cs="Arial"/>
          <w:sz w:val="20"/>
          <w:szCs w:val="20"/>
        </w:rPr>
        <w:t xml:space="preserve"> </w:t>
      </w:r>
      <w:proofErr w:type="spellStart"/>
      <w:r w:rsidRPr="00C87176">
        <w:rPr>
          <w:rFonts w:ascii="Arial" w:hAnsi="Arial" w:cs="Arial"/>
          <w:sz w:val="20"/>
          <w:szCs w:val="20"/>
        </w:rPr>
        <w:t>Szkoły</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Podstawowej</w:t>
      </w:r>
      <w:proofErr w:type="spellEnd"/>
      <w:r w:rsidRPr="00C87176">
        <w:rPr>
          <w:rFonts w:ascii="Arial" w:hAnsi="Arial" w:cs="Arial"/>
          <w:sz w:val="20"/>
          <w:szCs w:val="20"/>
        </w:rPr>
        <w:t xml:space="preserve"> w </w:t>
      </w:r>
      <w:proofErr w:type="spellStart"/>
      <w:r w:rsidRPr="00C87176">
        <w:rPr>
          <w:rFonts w:ascii="Arial" w:hAnsi="Arial" w:cs="Arial"/>
          <w:sz w:val="20"/>
          <w:szCs w:val="20"/>
        </w:rPr>
        <w:t>Koczargach</w:t>
      </w:r>
      <w:proofErr w:type="spellEnd"/>
      <w:r w:rsidRPr="00C87176">
        <w:rPr>
          <w:rFonts w:ascii="Arial" w:hAnsi="Arial" w:cs="Arial"/>
          <w:sz w:val="20"/>
          <w:szCs w:val="20"/>
        </w:rPr>
        <w:t xml:space="preserve"> </w:t>
      </w:r>
      <w:proofErr w:type="spellStart"/>
      <w:r w:rsidRPr="00C87176">
        <w:rPr>
          <w:rFonts w:ascii="Arial" w:hAnsi="Arial" w:cs="Arial"/>
          <w:sz w:val="20"/>
          <w:szCs w:val="20"/>
        </w:rPr>
        <w:t>Starych</w:t>
      </w:r>
      <w:proofErr w:type="spellEnd"/>
      <w:r w:rsidRPr="00C87176">
        <w:rPr>
          <w:rFonts w:ascii="Arial" w:hAnsi="Arial" w:cs="Arial"/>
          <w:sz w:val="20"/>
          <w:szCs w:val="20"/>
        </w:rPr>
        <w:t xml:space="preserve">, w </w:t>
      </w:r>
      <w:proofErr w:type="spellStart"/>
      <w:r w:rsidRPr="00C87176">
        <w:rPr>
          <w:rFonts w:ascii="Arial" w:hAnsi="Arial" w:cs="Arial"/>
          <w:sz w:val="20"/>
          <w:szCs w:val="20"/>
        </w:rPr>
        <w:t>zadaniu</w:t>
      </w:r>
      <w:proofErr w:type="spellEnd"/>
      <w:r w:rsidRPr="00C87176">
        <w:rPr>
          <w:rFonts w:ascii="Arial" w:hAnsi="Arial" w:cs="Arial"/>
          <w:sz w:val="20"/>
          <w:szCs w:val="20"/>
        </w:rPr>
        <w:t xml:space="preserve"> B jest </w:t>
      </w:r>
      <w:proofErr w:type="spellStart"/>
      <w:r w:rsidRPr="00C87176">
        <w:rPr>
          <w:rFonts w:ascii="Arial" w:hAnsi="Arial" w:cs="Arial"/>
          <w:sz w:val="20"/>
          <w:szCs w:val="20"/>
        </w:rPr>
        <w:t>Dyrektor</w:t>
      </w:r>
      <w:proofErr w:type="spellEnd"/>
      <w:r w:rsidRPr="00C87176">
        <w:rPr>
          <w:rFonts w:ascii="Arial" w:hAnsi="Arial" w:cs="Arial"/>
          <w:sz w:val="20"/>
          <w:szCs w:val="20"/>
        </w:rPr>
        <w:t xml:space="preserve"> </w:t>
      </w:r>
      <w:proofErr w:type="spellStart"/>
      <w:r w:rsidRPr="00C87176">
        <w:rPr>
          <w:rFonts w:ascii="Arial" w:hAnsi="Arial" w:cs="Arial"/>
          <w:sz w:val="20"/>
          <w:szCs w:val="20"/>
        </w:rPr>
        <w:t>Szkoły</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Podstawowej</w:t>
      </w:r>
      <w:proofErr w:type="spellEnd"/>
      <w:r w:rsidRPr="00C87176">
        <w:rPr>
          <w:rFonts w:ascii="Arial" w:hAnsi="Arial" w:cs="Arial"/>
          <w:sz w:val="20"/>
          <w:szCs w:val="20"/>
        </w:rPr>
        <w:t xml:space="preserve"> w </w:t>
      </w:r>
      <w:proofErr w:type="spellStart"/>
      <w:r w:rsidRPr="00C87176">
        <w:rPr>
          <w:rFonts w:ascii="Arial" w:hAnsi="Arial" w:cs="Arial"/>
          <w:sz w:val="20"/>
          <w:szCs w:val="20"/>
        </w:rPr>
        <w:t>Zielonkach</w:t>
      </w:r>
      <w:proofErr w:type="spellEnd"/>
      <w:r w:rsidRPr="00C87176">
        <w:rPr>
          <w:rFonts w:ascii="Arial" w:hAnsi="Arial" w:cs="Arial"/>
          <w:sz w:val="20"/>
          <w:szCs w:val="20"/>
        </w:rPr>
        <w:t xml:space="preserve"> </w:t>
      </w:r>
      <w:proofErr w:type="spellStart"/>
      <w:r w:rsidRPr="00C87176">
        <w:rPr>
          <w:rFonts w:ascii="Arial" w:hAnsi="Arial" w:cs="Arial"/>
          <w:sz w:val="20"/>
          <w:szCs w:val="20"/>
        </w:rPr>
        <w:t>Parceli</w:t>
      </w:r>
      <w:proofErr w:type="spellEnd"/>
      <w:r w:rsidRPr="00C87176">
        <w:rPr>
          <w:rFonts w:ascii="Arial" w:hAnsi="Arial" w:cs="Arial"/>
          <w:sz w:val="20"/>
          <w:szCs w:val="20"/>
        </w:rPr>
        <w:t xml:space="preserve">, w </w:t>
      </w:r>
      <w:proofErr w:type="spellStart"/>
      <w:r w:rsidRPr="00C87176">
        <w:rPr>
          <w:rFonts w:ascii="Arial" w:hAnsi="Arial" w:cs="Arial"/>
          <w:sz w:val="20"/>
          <w:szCs w:val="20"/>
        </w:rPr>
        <w:t>zadaniu</w:t>
      </w:r>
      <w:proofErr w:type="spellEnd"/>
      <w:r w:rsidRPr="00C87176">
        <w:rPr>
          <w:rFonts w:ascii="Arial" w:hAnsi="Arial" w:cs="Arial"/>
          <w:sz w:val="20"/>
          <w:szCs w:val="20"/>
        </w:rPr>
        <w:t xml:space="preserve"> C jest </w:t>
      </w:r>
      <w:proofErr w:type="spellStart"/>
      <w:r w:rsidRPr="00C87176">
        <w:rPr>
          <w:rFonts w:ascii="Arial" w:hAnsi="Arial" w:cs="Arial"/>
          <w:sz w:val="20"/>
          <w:szCs w:val="20"/>
        </w:rPr>
        <w:t>Dyrektor</w:t>
      </w:r>
      <w:proofErr w:type="spellEnd"/>
      <w:r w:rsidRPr="00C87176">
        <w:rPr>
          <w:rFonts w:ascii="Arial" w:hAnsi="Arial" w:cs="Arial"/>
          <w:sz w:val="20"/>
          <w:szCs w:val="20"/>
        </w:rPr>
        <w:t xml:space="preserve"> </w:t>
      </w:r>
      <w:proofErr w:type="spellStart"/>
      <w:r w:rsidRPr="00C87176">
        <w:rPr>
          <w:rFonts w:ascii="Arial" w:hAnsi="Arial" w:cs="Arial"/>
          <w:sz w:val="20"/>
          <w:szCs w:val="20"/>
        </w:rPr>
        <w:t>Szkoły</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Podstawowej</w:t>
      </w:r>
      <w:proofErr w:type="spellEnd"/>
      <w:r w:rsidRPr="00C87176">
        <w:rPr>
          <w:rFonts w:ascii="Arial" w:hAnsi="Arial" w:cs="Arial"/>
          <w:sz w:val="20"/>
          <w:szCs w:val="20"/>
        </w:rPr>
        <w:t xml:space="preserve"> w </w:t>
      </w:r>
      <w:proofErr w:type="spellStart"/>
      <w:r w:rsidRPr="00C87176">
        <w:rPr>
          <w:rFonts w:ascii="Arial" w:hAnsi="Arial" w:cs="Arial"/>
          <w:sz w:val="20"/>
          <w:szCs w:val="20"/>
        </w:rPr>
        <w:t>Borzęcinie</w:t>
      </w:r>
      <w:proofErr w:type="spellEnd"/>
      <w:r w:rsidRPr="00C87176">
        <w:rPr>
          <w:rFonts w:ascii="Arial" w:hAnsi="Arial" w:cs="Arial"/>
          <w:sz w:val="20"/>
          <w:szCs w:val="20"/>
        </w:rPr>
        <w:t xml:space="preserve"> </w:t>
      </w:r>
      <w:proofErr w:type="spellStart"/>
      <w:r w:rsidRPr="00C87176">
        <w:rPr>
          <w:rFonts w:ascii="Arial" w:hAnsi="Arial" w:cs="Arial"/>
          <w:sz w:val="20"/>
          <w:szCs w:val="20"/>
        </w:rPr>
        <w:t>Dużym</w:t>
      </w:r>
      <w:proofErr w:type="spellEnd"/>
      <w:r w:rsidRPr="00C87176">
        <w:rPr>
          <w:rFonts w:ascii="Arial" w:hAnsi="Arial" w:cs="Arial"/>
          <w:sz w:val="20"/>
          <w:szCs w:val="20"/>
        </w:rPr>
        <w:t>.</w:t>
      </w:r>
    </w:p>
    <w:p w14:paraId="1F1371DF" w14:textId="77777777" w:rsidR="00C87176" w:rsidRPr="00C87176" w:rsidRDefault="00C87176" w:rsidP="003C0823">
      <w:pPr>
        <w:numPr>
          <w:ilvl w:val="0"/>
          <w:numId w:val="84"/>
        </w:numPr>
        <w:spacing w:after="0" w:line="240" w:lineRule="auto"/>
        <w:ind w:left="357"/>
        <w:jc w:val="both"/>
        <w:rPr>
          <w:rFonts w:ascii="Arial" w:hAnsi="Arial" w:cs="Arial"/>
          <w:sz w:val="20"/>
          <w:szCs w:val="20"/>
        </w:rPr>
      </w:pPr>
      <w:proofErr w:type="spellStart"/>
      <w:r w:rsidRPr="00C87176">
        <w:rPr>
          <w:rFonts w:ascii="Arial" w:hAnsi="Arial" w:cs="Arial"/>
          <w:color w:val="000000"/>
          <w:sz w:val="20"/>
          <w:szCs w:val="20"/>
        </w:rPr>
        <w:t>Zamawiający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zastrzega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sobie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możliwość</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dokonania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zmian</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wynikających</w:t>
      </w:r>
      <w:proofErr w:type="spellEnd"/>
      <w:r w:rsidRPr="00C87176">
        <w:rPr>
          <w:rFonts w:ascii="Arial" w:hAnsi="Arial" w:cs="Arial"/>
          <w:color w:val="000000"/>
          <w:sz w:val="20"/>
          <w:szCs w:val="20"/>
        </w:rPr>
        <w:t xml:space="preserve"> z </w:t>
      </w:r>
      <w:proofErr w:type="spellStart"/>
      <w:r w:rsidRPr="00C87176">
        <w:rPr>
          <w:rFonts w:ascii="Arial" w:hAnsi="Arial" w:cs="Arial"/>
          <w:color w:val="000000"/>
          <w:sz w:val="20"/>
          <w:szCs w:val="20"/>
        </w:rPr>
        <w:t>przyczyn</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organizacyjnych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szkół</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dotyczących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zmiany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przebiegu</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trasy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zmniejszenia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lub</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zwiększenia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ilości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dni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świadczenia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usługi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zmniejszenia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lub</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zwiększenia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ilości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kursów</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na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poszczególnych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trasach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w:t>
      </w:r>
      <w:proofErr w:type="spellEnd"/>
      <w:r w:rsidRPr="00C87176">
        <w:rPr>
          <w:rFonts w:ascii="Arial" w:hAnsi="Arial" w:cs="Arial"/>
          <w:color w:val="000000"/>
          <w:sz w:val="20"/>
          <w:szCs w:val="20"/>
        </w:rPr>
        <w:t> w </w:t>
      </w:r>
      <w:proofErr w:type="spellStart"/>
      <w:r w:rsidRPr="00C87176">
        <w:rPr>
          <w:rFonts w:ascii="Arial" w:hAnsi="Arial" w:cs="Arial"/>
          <w:color w:val="000000"/>
          <w:sz w:val="20"/>
          <w:szCs w:val="20"/>
        </w:rPr>
        <w:t>poszczególnych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dniach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zmiany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trasy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na</w:t>
      </w:r>
      <w:proofErr w:type="spellEnd"/>
      <w:r w:rsidRPr="00C87176">
        <w:rPr>
          <w:rFonts w:ascii="Arial" w:hAnsi="Arial" w:cs="Arial"/>
          <w:color w:val="000000"/>
          <w:sz w:val="20"/>
          <w:szCs w:val="20"/>
        </w:rPr>
        <w:t xml:space="preserve"> co </w:t>
      </w:r>
      <w:proofErr w:type="spellStart"/>
      <w:r w:rsidRPr="00C87176">
        <w:rPr>
          <w:rFonts w:ascii="Arial" w:hAnsi="Arial" w:cs="Arial"/>
          <w:color w:val="000000"/>
          <w:sz w:val="20"/>
          <w:szCs w:val="20"/>
        </w:rPr>
        <w:t>Wykonawca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wyraża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zgodę</w:t>
      </w:r>
      <w:proofErr w:type="spellEnd"/>
      <w:r w:rsidRPr="00C87176">
        <w:rPr>
          <w:rFonts w:ascii="Arial" w:hAnsi="Arial" w:cs="Arial"/>
          <w:color w:val="000000"/>
          <w:sz w:val="20"/>
          <w:szCs w:val="20"/>
        </w:rPr>
        <w:t xml:space="preserve">. </w:t>
      </w:r>
    </w:p>
    <w:p w14:paraId="48043108" w14:textId="77777777" w:rsidR="00C87176" w:rsidRPr="00C87176" w:rsidRDefault="00C87176" w:rsidP="00C87176">
      <w:pPr>
        <w:spacing w:after="0" w:line="240" w:lineRule="auto"/>
        <w:ind w:left="357"/>
        <w:jc w:val="both"/>
        <w:rPr>
          <w:rFonts w:ascii="Arial" w:hAnsi="Arial" w:cs="Arial"/>
          <w:color w:val="000000"/>
          <w:sz w:val="20"/>
          <w:szCs w:val="20"/>
        </w:rPr>
      </w:pPr>
      <w:r w:rsidRPr="00C87176">
        <w:rPr>
          <w:rFonts w:ascii="Arial" w:hAnsi="Arial" w:cs="Arial"/>
          <w:color w:val="000000"/>
          <w:sz w:val="20"/>
          <w:szCs w:val="20"/>
        </w:rPr>
        <w:t xml:space="preserve">W </w:t>
      </w:r>
      <w:proofErr w:type="spellStart"/>
      <w:r w:rsidRPr="00C87176">
        <w:rPr>
          <w:rFonts w:ascii="Arial" w:hAnsi="Arial" w:cs="Arial"/>
          <w:color w:val="000000"/>
          <w:sz w:val="20"/>
          <w:szCs w:val="20"/>
        </w:rPr>
        <w:t>przypadku</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zmniejszenia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ilości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dni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kursów</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kilometrów</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oraz</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zmiany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trasy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Wykonawca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nie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będzie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dochodził</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roszczeń</w:t>
      </w:r>
      <w:proofErr w:type="spellEnd"/>
      <w:r w:rsidRPr="00C87176">
        <w:rPr>
          <w:rFonts w:ascii="Arial" w:hAnsi="Arial" w:cs="Arial"/>
          <w:color w:val="000000"/>
          <w:sz w:val="20"/>
          <w:szCs w:val="20"/>
        </w:rPr>
        <w:t xml:space="preserve"> z </w:t>
      </w:r>
      <w:proofErr w:type="spellStart"/>
      <w:r w:rsidRPr="00C87176">
        <w:rPr>
          <w:rFonts w:ascii="Arial" w:hAnsi="Arial" w:cs="Arial"/>
          <w:color w:val="000000"/>
          <w:sz w:val="20"/>
          <w:szCs w:val="20"/>
        </w:rPr>
        <w:t>tytułu</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zmniejszeń</w:t>
      </w:r>
      <w:proofErr w:type="spellEnd"/>
      <w:r w:rsidRPr="00C87176">
        <w:rPr>
          <w:rFonts w:ascii="Arial" w:hAnsi="Arial" w:cs="Arial"/>
          <w:color w:val="000000"/>
          <w:sz w:val="20"/>
          <w:szCs w:val="20"/>
        </w:rPr>
        <w:t>.</w:t>
      </w:r>
    </w:p>
    <w:p w14:paraId="38D396EE" w14:textId="515B5751" w:rsidR="00C87176" w:rsidRPr="00C87176" w:rsidRDefault="00C87176" w:rsidP="00C87176">
      <w:pPr>
        <w:spacing w:after="0" w:line="240" w:lineRule="auto"/>
        <w:ind w:left="357"/>
        <w:jc w:val="both"/>
        <w:rPr>
          <w:rFonts w:ascii="Arial" w:hAnsi="Arial" w:cs="Arial"/>
          <w:color w:val="000000"/>
          <w:sz w:val="20"/>
          <w:szCs w:val="20"/>
        </w:rPr>
      </w:pPr>
      <w:r w:rsidRPr="00C87176">
        <w:rPr>
          <w:rFonts w:ascii="Arial" w:hAnsi="Arial" w:cs="Arial"/>
          <w:color w:val="000000"/>
          <w:sz w:val="20"/>
          <w:szCs w:val="20"/>
        </w:rPr>
        <w:t xml:space="preserve">W </w:t>
      </w:r>
      <w:proofErr w:type="spellStart"/>
      <w:r w:rsidRPr="00C87176">
        <w:rPr>
          <w:rFonts w:ascii="Arial" w:hAnsi="Arial" w:cs="Arial"/>
          <w:color w:val="000000"/>
          <w:sz w:val="20"/>
          <w:szCs w:val="20"/>
        </w:rPr>
        <w:t>przypadku</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zwiększenia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ilości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dni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kursów</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kilometrów</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oraz</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zmiany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trasy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Wykonawca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wykona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usługę</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na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warunkach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określonych</w:t>
      </w:r>
      <w:proofErr w:type="spellEnd"/>
      <w:r w:rsidRPr="00C87176">
        <w:rPr>
          <w:rFonts w:ascii="Arial" w:hAnsi="Arial" w:cs="Arial"/>
          <w:color w:val="000000"/>
          <w:sz w:val="20"/>
          <w:szCs w:val="20"/>
        </w:rPr>
        <w:t xml:space="preserve"> w </w:t>
      </w:r>
      <w:proofErr w:type="spellStart"/>
      <w:r w:rsidRPr="00C87176">
        <w:rPr>
          <w:rFonts w:ascii="Arial" w:hAnsi="Arial" w:cs="Arial"/>
          <w:color w:val="000000"/>
          <w:sz w:val="20"/>
          <w:szCs w:val="20"/>
        </w:rPr>
        <w:t>niniejszym</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postępowaniu</w:t>
      </w:r>
      <w:proofErr w:type="spellEnd"/>
      <w:r w:rsidRPr="00C87176">
        <w:rPr>
          <w:rFonts w:ascii="Arial" w:hAnsi="Arial" w:cs="Arial"/>
          <w:color w:val="000000"/>
          <w:sz w:val="20"/>
          <w:szCs w:val="20"/>
        </w:rPr>
        <w:t>.</w:t>
      </w:r>
    </w:p>
    <w:p w14:paraId="2851EC0C" w14:textId="77777777" w:rsidR="00C87176" w:rsidRPr="00C87176" w:rsidRDefault="00C87176" w:rsidP="00C87176">
      <w:pPr>
        <w:spacing w:after="0" w:line="240" w:lineRule="auto"/>
        <w:ind w:left="357"/>
        <w:jc w:val="both"/>
        <w:rPr>
          <w:rFonts w:ascii="Arial" w:hAnsi="Arial" w:cs="Arial"/>
          <w:color w:val="000000"/>
          <w:sz w:val="20"/>
          <w:szCs w:val="20"/>
        </w:rPr>
      </w:pPr>
      <w:r w:rsidRPr="00C87176">
        <w:rPr>
          <w:rFonts w:ascii="Arial" w:hAnsi="Arial" w:cs="Arial"/>
          <w:color w:val="000000"/>
          <w:sz w:val="20"/>
          <w:szCs w:val="20"/>
        </w:rPr>
        <w:t xml:space="preserve">W </w:t>
      </w:r>
      <w:proofErr w:type="spellStart"/>
      <w:r w:rsidRPr="00C87176">
        <w:rPr>
          <w:rFonts w:ascii="Arial" w:hAnsi="Arial" w:cs="Arial"/>
          <w:color w:val="000000"/>
          <w:sz w:val="20"/>
          <w:szCs w:val="20"/>
        </w:rPr>
        <w:t>przypadku</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zmniejszenie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lub</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zwiększenia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ilości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dni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kursów</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kilometrów</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Zamawiający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zapłaci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Wykonawcy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wynagrodzenie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wynikające</w:t>
      </w:r>
      <w:proofErr w:type="spellEnd"/>
      <w:r w:rsidRPr="00C87176">
        <w:rPr>
          <w:rFonts w:ascii="Arial" w:hAnsi="Arial" w:cs="Arial"/>
          <w:color w:val="000000"/>
          <w:sz w:val="20"/>
          <w:szCs w:val="20"/>
        </w:rPr>
        <w:t xml:space="preserve"> z </w:t>
      </w:r>
      <w:proofErr w:type="spellStart"/>
      <w:r w:rsidRPr="00C87176">
        <w:rPr>
          <w:rFonts w:ascii="Arial" w:hAnsi="Arial" w:cs="Arial"/>
          <w:color w:val="000000"/>
          <w:sz w:val="20"/>
          <w:szCs w:val="20"/>
        </w:rPr>
        <w:t>ilości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faktycznie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przejechanych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kilometrów</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cen</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jednostkowych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brutto</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jednego</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wozokilometra</w:t>
      </w:r>
      <w:proofErr w:type="spellEnd"/>
      <w:r w:rsidRPr="00C87176">
        <w:rPr>
          <w:rFonts w:ascii="Arial" w:hAnsi="Arial" w:cs="Arial"/>
          <w:color w:val="000000"/>
          <w:sz w:val="20"/>
          <w:szCs w:val="20"/>
        </w:rPr>
        <w:t>.</w:t>
      </w:r>
    </w:p>
    <w:p w14:paraId="69D95C0D" w14:textId="77777777" w:rsidR="00C87176" w:rsidRPr="00C87176" w:rsidRDefault="00C87176" w:rsidP="00C87176">
      <w:pPr>
        <w:spacing w:after="0" w:line="240" w:lineRule="auto"/>
        <w:ind w:left="357"/>
        <w:jc w:val="both"/>
        <w:rPr>
          <w:rFonts w:ascii="Arial" w:hAnsi="Arial" w:cs="Arial"/>
          <w:color w:val="000000"/>
          <w:sz w:val="20"/>
          <w:szCs w:val="20"/>
        </w:rPr>
      </w:pPr>
      <w:proofErr w:type="spellStart"/>
      <w:r w:rsidRPr="00C87176">
        <w:rPr>
          <w:rFonts w:ascii="Arial" w:hAnsi="Arial" w:cs="Arial"/>
          <w:color w:val="000000"/>
          <w:sz w:val="20"/>
          <w:szCs w:val="20"/>
        </w:rPr>
        <w:t>Wszystkie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zmiany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wymagają</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zgłoszenia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Wykonawcy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na</w:t>
      </w:r>
      <w:proofErr w:type="spellEnd"/>
      <w:r w:rsidRPr="00C87176">
        <w:rPr>
          <w:rFonts w:ascii="Arial" w:hAnsi="Arial" w:cs="Arial"/>
          <w:color w:val="000000"/>
          <w:sz w:val="20"/>
          <w:szCs w:val="20"/>
        </w:rPr>
        <w:t xml:space="preserve"> co </w:t>
      </w:r>
      <w:proofErr w:type="spellStart"/>
      <w:r w:rsidRPr="00C87176">
        <w:rPr>
          <w:rFonts w:ascii="Arial" w:hAnsi="Arial" w:cs="Arial"/>
          <w:color w:val="000000"/>
          <w:sz w:val="20"/>
          <w:szCs w:val="20"/>
        </w:rPr>
        <w:t>najmniej</w:t>
      </w:r>
      <w:proofErr w:type="spellEnd"/>
      <w:r w:rsidRPr="00C87176">
        <w:rPr>
          <w:rFonts w:ascii="Arial" w:hAnsi="Arial" w:cs="Arial"/>
          <w:color w:val="000000"/>
          <w:sz w:val="20"/>
          <w:szCs w:val="20"/>
        </w:rPr>
        <w:t xml:space="preserve"> 3 </w:t>
      </w:r>
      <w:proofErr w:type="spellStart"/>
      <w:r w:rsidRPr="00C87176">
        <w:rPr>
          <w:rFonts w:ascii="Arial" w:hAnsi="Arial" w:cs="Arial"/>
          <w:color w:val="000000"/>
          <w:sz w:val="20"/>
          <w:szCs w:val="20"/>
        </w:rPr>
        <w:t>dni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naprzód</w:t>
      </w:r>
      <w:proofErr w:type="spellEnd"/>
      <w:r w:rsidRPr="00C87176">
        <w:rPr>
          <w:rFonts w:ascii="Arial" w:hAnsi="Arial" w:cs="Arial"/>
          <w:color w:val="000000"/>
          <w:sz w:val="20"/>
          <w:szCs w:val="20"/>
        </w:rPr>
        <w:t>.</w:t>
      </w:r>
    </w:p>
    <w:p w14:paraId="52AD5ACE" w14:textId="77777777" w:rsidR="00C87176" w:rsidRPr="00C87176" w:rsidRDefault="00C87176" w:rsidP="003C0823">
      <w:pPr>
        <w:numPr>
          <w:ilvl w:val="0"/>
          <w:numId w:val="84"/>
        </w:numPr>
        <w:spacing w:after="0" w:line="240" w:lineRule="auto"/>
        <w:ind w:left="357"/>
        <w:jc w:val="both"/>
        <w:rPr>
          <w:rFonts w:ascii="Arial" w:hAnsi="Arial" w:cs="Arial"/>
          <w:color w:val="000000"/>
          <w:sz w:val="20"/>
          <w:szCs w:val="20"/>
        </w:rPr>
      </w:pPr>
      <w:proofErr w:type="spellStart"/>
      <w:r w:rsidRPr="00C87176">
        <w:rPr>
          <w:rFonts w:ascii="Arial" w:hAnsi="Arial" w:cs="Arial"/>
          <w:color w:val="000000"/>
          <w:sz w:val="20"/>
          <w:szCs w:val="20"/>
        </w:rPr>
        <w:t>Warunki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wykonania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przedmiotu</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zamówienia</w:t>
      </w:r>
      <w:proofErr w:type="spellEnd"/>
      <w:r w:rsidRPr="00C87176">
        <w:rPr>
          <w:rFonts w:ascii="Arial" w:hAnsi="Arial" w:cs="Arial"/>
          <w:color w:val="000000"/>
          <w:sz w:val="20"/>
          <w:szCs w:val="20"/>
        </w:rPr>
        <w:t>:</w:t>
      </w:r>
    </w:p>
    <w:p w14:paraId="5F8162E1"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musi</w:t>
      </w:r>
      <w:proofErr w:type="spellEnd"/>
      <w:r w:rsidRPr="00C87176">
        <w:rPr>
          <w:rFonts w:ascii="Arial" w:hAnsi="Arial" w:cs="Arial"/>
          <w:sz w:val="20"/>
          <w:szCs w:val="20"/>
        </w:rPr>
        <w:t xml:space="preserve"> </w:t>
      </w:r>
      <w:proofErr w:type="spellStart"/>
      <w:r w:rsidRPr="00C87176">
        <w:rPr>
          <w:rFonts w:ascii="Arial" w:hAnsi="Arial" w:cs="Arial"/>
          <w:sz w:val="20"/>
          <w:szCs w:val="20"/>
        </w:rPr>
        <w:t>świadczyć</w:t>
      </w:r>
      <w:proofErr w:type="spellEnd"/>
      <w:r w:rsidRPr="00C87176">
        <w:rPr>
          <w:rFonts w:ascii="Arial" w:hAnsi="Arial" w:cs="Arial"/>
          <w:sz w:val="20"/>
          <w:szCs w:val="20"/>
        </w:rPr>
        <w:t xml:space="preserve"> </w:t>
      </w:r>
      <w:proofErr w:type="spellStart"/>
      <w:r w:rsidRPr="00C87176">
        <w:rPr>
          <w:rFonts w:ascii="Arial" w:hAnsi="Arial" w:cs="Arial"/>
          <w:sz w:val="20"/>
          <w:szCs w:val="20"/>
        </w:rPr>
        <w:t>usługę</w:t>
      </w:r>
      <w:proofErr w:type="spellEnd"/>
      <w:r w:rsidRPr="00C87176">
        <w:rPr>
          <w:rFonts w:ascii="Arial" w:hAnsi="Arial" w:cs="Arial"/>
          <w:sz w:val="20"/>
          <w:szCs w:val="20"/>
        </w:rPr>
        <w:t xml:space="preserve"> </w:t>
      </w:r>
      <w:proofErr w:type="spellStart"/>
      <w:r w:rsidRPr="00C87176">
        <w:rPr>
          <w:rFonts w:ascii="Arial" w:hAnsi="Arial" w:cs="Arial"/>
          <w:sz w:val="20"/>
          <w:szCs w:val="20"/>
        </w:rPr>
        <w:t>zgodnie</w:t>
      </w:r>
      <w:proofErr w:type="spellEnd"/>
      <w:r w:rsidRPr="00C87176">
        <w:rPr>
          <w:rFonts w:ascii="Arial" w:hAnsi="Arial" w:cs="Arial"/>
          <w:sz w:val="20"/>
          <w:szCs w:val="20"/>
        </w:rPr>
        <w:t xml:space="preserve"> z </w:t>
      </w:r>
      <w:proofErr w:type="spellStart"/>
      <w:r w:rsidRPr="00C87176">
        <w:rPr>
          <w:rFonts w:ascii="Arial" w:hAnsi="Arial" w:cs="Arial"/>
          <w:sz w:val="20"/>
          <w:szCs w:val="20"/>
        </w:rPr>
        <w:t>aktualnie</w:t>
      </w:r>
      <w:proofErr w:type="spellEnd"/>
      <w:r w:rsidRPr="00C87176">
        <w:rPr>
          <w:rFonts w:ascii="Arial" w:hAnsi="Arial" w:cs="Arial"/>
          <w:sz w:val="20"/>
          <w:szCs w:val="20"/>
        </w:rPr>
        <w:t xml:space="preserve"> </w:t>
      </w:r>
      <w:proofErr w:type="spellStart"/>
      <w:r w:rsidRPr="00C87176">
        <w:rPr>
          <w:rFonts w:ascii="Arial" w:hAnsi="Arial" w:cs="Arial"/>
          <w:sz w:val="20"/>
          <w:szCs w:val="20"/>
        </w:rPr>
        <w:t>obowiązującymi</w:t>
      </w:r>
      <w:proofErr w:type="spellEnd"/>
      <w:r w:rsidRPr="00C87176">
        <w:rPr>
          <w:rFonts w:ascii="Arial" w:hAnsi="Arial" w:cs="Arial"/>
          <w:sz w:val="20"/>
          <w:szCs w:val="20"/>
        </w:rPr>
        <w:t xml:space="preserve"> </w:t>
      </w:r>
      <w:proofErr w:type="spellStart"/>
      <w:r w:rsidRPr="00C87176">
        <w:rPr>
          <w:rFonts w:ascii="Arial" w:hAnsi="Arial" w:cs="Arial"/>
          <w:sz w:val="20"/>
          <w:szCs w:val="20"/>
        </w:rPr>
        <w:t>przepisami</w:t>
      </w:r>
      <w:proofErr w:type="spellEnd"/>
      <w:r w:rsidRPr="00C87176">
        <w:rPr>
          <w:rFonts w:ascii="Arial" w:hAnsi="Arial" w:cs="Arial"/>
          <w:sz w:val="20"/>
          <w:szCs w:val="20"/>
        </w:rPr>
        <w:t xml:space="preserve"> </w:t>
      </w:r>
      <w:proofErr w:type="spellStart"/>
      <w:r w:rsidRPr="00C87176">
        <w:rPr>
          <w:rFonts w:ascii="Arial" w:hAnsi="Arial" w:cs="Arial"/>
          <w:sz w:val="20"/>
          <w:szCs w:val="20"/>
        </w:rPr>
        <w:t>prawa</w:t>
      </w:r>
      <w:proofErr w:type="spellEnd"/>
      <w:r w:rsidRPr="00C87176">
        <w:rPr>
          <w:rFonts w:ascii="Arial" w:hAnsi="Arial" w:cs="Arial"/>
          <w:sz w:val="20"/>
          <w:szCs w:val="20"/>
        </w:rPr>
        <w:t xml:space="preserve"> w </w:t>
      </w:r>
      <w:proofErr w:type="spellStart"/>
      <w:r w:rsidRPr="00C87176">
        <w:rPr>
          <w:rFonts w:ascii="Arial" w:hAnsi="Arial" w:cs="Arial"/>
          <w:sz w:val="20"/>
          <w:szCs w:val="20"/>
        </w:rPr>
        <w:t>tym</w:t>
      </w:r>
      <w:proofErr w:type="spellEnd"/>
      <w:r w:rsidRPr="00C87176">
        <w:rPr>
          <w:rFonts w:ascii="Arial" w:hAnsi="Arial" w:cs="Arial"/>
          <w:sz w:val="20"/>
          <w:szCs w:val="20"/>
        </w:rPr>
        <w:t xml:space="preserve"> </w:t>
      </w:r>
      <w:proofErr w:type="spellStart"/>
      <w:r w:rsidRPr="00C87176">
        <w:rPr>
          <w:rFonts w:ascii="Arial" w:hAnsi="Arial" w:cs="Arial"/>
          <w:sz w:val="20"/>
          <w:szCs w:val="20"/>
        </w:rPr>
        <w:t>zakresie</w:t>
      </w:r>
      <w:proofErr w:type="spellEnd"/>
      <w:r w:rsidRPr="00C87176">
        <w:rPr>
          <w:rFonts w:ascii="Arial" w:hAnsi="Arial" w:cs="Arial"/>
          <w:sz w:val="20"/>
          <w:szCs w:val="20"/>
        </w:rPr>
        <w:t xml:space="preserve">, w </w:t>
      </w:r>
      <w:proofErr w:type="spellStart"/>
      <w:r w:rsidRPr="00C87176">
        <w:rPr>
          <w:rFonts w:ascii="Arial" w:hAnsi="Arial" w:cs="Arial"/>
          <w:sz w:val="20"/>
          <w:szCs w:val="20"/>
        </w:rPr>
        <w:t>szczególności</w:t>
      </w:r>
      <w:proofErr w:type="spellEnd"/>
      <w:r w:rsidRPr="00C87176">
        <w:rPr>
          <w:rFonts w:ascii="Arial" w:hAnsi="Arial" w:cs="Arial"/>
          <w:sz w:val="20"/>
          <w:szCs w:val="20"/>
        </w:rPr>
        <w:t>:</w:t>
      </w:r>
    </w:p>
    <w:p w14:paraId="01BB4DF9" w14:textId="77777777" w:rsidR="00C87176" w:rsidRPr="00C87176" w:rsidRDefault="00C87176" w:rsidP="003C0823">
      <w:pPr>
        <w:pStyle w:val="Bezodstpw"/>
        <w:numPr>
          <w:ilvl w:val="0"/>
          <w:numId w:val="68"/>
        </w:numPr>
        <w:jc w:val="both"/>
        <w:rPr>
          <w:rFonts w:ascii="Arial" w:hAnsi="Arial" w:cs="Arial"/>
          <w:sz w:val="20"/>
          <w:szCs w:val="20"/>
        </w:rPr>
      </w:pPr>
      <w:proofErr w:type="spellStart"/>
      <w:r w:rsidRPr="00C87176">
        <w:rPr>
          <w:rFonts w:ascii="Arial" w:hAnsi="Arial" w:cs="Arial"/>
          <w:sz w:val="20"/>
          <w:szCs w:val="20"/>
        </w:rPr>
        <w:t>ustawą</w:t>
      </w:r>
      <w:proofErr w:type="spellEnd"/>
      <w:r w:rsidRPr="00C87176">
        <w:rPr>
          <w:rFonts w:ascii="Arial" w:hAnsi="Arial" w:cs="Arial"/>
          <w:sz w:val="20"/>
          <w:szCs w:val="20"/>
        </w:rPr>
        <w:t xml:space="preserve"> z </w:t>
      </w:r>
      <w:proofErr w:type="spellStart"/>
      <w:r w:rsidRPr="00C87176">
        <w:rPr>
          <w:rFonts w:ascii="Arial" w:hAnsi="Arial" w:cs="Arial"/>
          <w:sz w:val="20"/>
          <w:szCs w:val="20"/>
        </w:rPr>
        <w:t>dnia</w:t>
      </w:r>
      <w:proofErr w:type="spellEnd"/>
      <w:r w:rsidRPr="00C87176">
        <w:rPr>
          <w:rFonts w:ascii="Arial" w:hAnsi="Arial" w:cs="Arial"/>
          <w:sz w:val="20"/>
          <w:szCs w:val="20"/>
        </w:rPr>
        <w:t xml:space="preserve"> 20.06.1997 r. </w:t>
      </w:r>
      <w:proofErr w:type="spellStart"/>
      <w:r w:rsidRPr="00C87176">
        <w:rPr>
          <w:rFonts w:ascii="Arial" w:hAnsi="Arial" w:cs="Arial"/>
          <w:sz w:val="20"/>
          <w:szCs w:val="20"/>
        </w:rPr>
        <w:t>prawo</w:t>
      </w:r>
      <w:proofErr w:type="spellEnd"/>
      <w:r w:rsidRPr="00C87176">
        <w:rPr>
          <w:rFonts w:ascii="Arial" w:hAnsi="Arial" w:cs="Arial"/>
          <w:sz w:val="20"/>
          <w:szCs w:val="20"/>
        </w:rPr>
        <w:t xml:space="preserve"> o </w:t>
      </w:r>
      <w:proofErr w:type="spellStart"/>
      <w:r w:rsidRPr="00C87176">
        <w:rPr>
          <w:rFonts w:ascii="Arial" w:hAnsi="Arial" w:cs="Arial"/>
          <w:sz w:val="20"/>
          <w:szCs w:val="20"/>
        </w:rPr>
        <w:t>ruchu</w:t>
      </w:r>
      <w:proofErr w:type="spellEnd"/>
      <w:r w:rsidRPr="00C87176">
        <w:rPr>
          <w:rFonts w:ascii="Arial" w:hAnsi="Arial" w:cs="Arial"/>
          <w:sz w:val="20"/>
          <w:szCs w:val="20"/>
        </w:rPr>
        <w:t xml:space="preserve"> </w:t>
      </w:r>
      <w:proofErr w:type="spellStart"/>
      <w:r w:rsidRPr="00C87176">
        <w:rPr>
          <w:rFonts w:ascii="Arial" w:hAnsi="Arial" w:cs="Arial"/>
          <w:sz w:val="20"/>
          <w:szCs w:val="20"/>
        </w:rPr>
        <w:t>drogowym</w:t>
      </w:r>
      <w:proofErr w:type="spellEnd"/>
      <w:r w:rsidRPr="00C87176">
        <w:rPr>
          <w:rFonts w:ascii="Arial" w:hAnsi="Arial" w:cs="Arial"/>
          <w:sz w:val="20"/>
          <w:szCs w:val="20"/>
        </w:rPr>
        <w:t xml:space="preserve"> (Dz. U. z 2018 r. </w:t>
      </w:r>
      <w:proofErr w:type="spellStart"/>
      <w:r w:rsidRPr="00C87176">
        <w:rPr>
          <w:rFonts w:ascii="Arial" w:hAnsi="Arial" w:cs="Arial"/>
          <w:sz w:val="20"/>
          <w:szCs w:val="20"/>
        </w:rPr>
        <w:t>poz</w:t>
      </w:r>
      <w:proofErr w:type="spellEnd"/>
      <w:r w:rsidRPr="00C87176">
        <w:rPr>
          <w:rFonts w:ascii="Arial" w:hAnsi="Arial" w:cs="Arial"/>
          <w:sz w:val="20"/>
          <w:szCs w:val="20"/>
        </w:rPr>
        <w:t xml:space="preserve">. 1990 z </w:t>
      </w:r>
      <w:proofErr w:type="spellStart"/>
      <w:r w:rsidRPr="00C87176">
        <w:rPr>
          <w:rFonts w:ascii="Arial" w:hAnsi="Arial" w:cs="Arial"/>
          <w:sz w:val="20"/>
          <w:szCs w:val="20"/>
        </w:rPr>
        <w:t>późn</w:t>
      </w:r>
      <w:proofErr w:type="spellEnd"/>
      <w:r w:rsidRPr="00C87176">
        <w:rPr>
          <w:rFonts w:ascii="Arial" w:hAnsi="Arial" w:cs="Arial"/>
          <w:sz w:val="20"/>
          <w:szCs w:val="20"/>
        </w:rPr>
        <w:t xml:space="preserve">. </w:t>
      </w:r>
      <w:proofErr w:type="spellStart"/>
      <w:r w:rsidRPr="00C87176">
        <w:rPr>
          <w:rFonts w:ascii="Arial" w:hAnsi="Arial" w:cs="Arial"/>
          <w:sz w:val="20"/>
          <w:szCs w:val="20"/>
        </w:rPr>
        <w:t>zm</w:t>
      </w:r>
      <w:proofErr w:type="spellEnd"/>
      <w:r w:rsidRPr="00C87176">
        <w:rPr>
          <w:rFonts w:ascii="Arial" w:hAnsi="Arial" w:cs="Arial"/>
          <w:sz w:val="20"/>
          <w:szCs w:val="20"/>
        </w:rPr>
        <w:t>.),</w:t>
      </w:r>
    </w:p>
    <w:p w14:paraId="09AB0315" w14:textId="77777777" w:rsidR="00C87176" w:rsidRPr="00C87176" w:rsidRDefault="00C87176" w:rsidP="003C0823">
      <w:pPr>
        <w:pStyle w:val="Bezodstpw"/>
        <w:numPr>
          <w:ilvl w:val="0"/>
          <w:numId w:val="68"/>
        </w:numPr>
        <w:jc w:val="both"/>
        <w:rPr>
          <w:rFonts w:ascii="Arial" w:hAnsi="Arial" w:cs="Arial"/>
          <w:sz w:val="20"/>
          <w:szCs w:val="20"/>
        </w:rPr>
      </w:pPr>
      <w:proofErr w:type="spellStart"/>
      <w:r w:rsidRPr="00C87176">
        <w:rPr>
          <w:rFonts w:ascii="Arial" w:hAnsi="Arial" w:cs="Arial"/>
          <w:sz w:val="20"/>
          <w:szCs w:val="20"/>
        </w:rPr>
        <w:t>ustawą</w:t>
      </w:r>
      <w:proofErr w:type="spellEnd"/>
      <w:r w:rsidRPr="00C87176">
        <w:rPr>
          <w:rFonts w:ascii="Arial" w:hAnsi="Arial" w:cs="Arial"/>
          <w:sz w:val="20"/>
          <w:szCs w:val="20"/>
        </w:rPr>
        <w:t xml:space="preserve"> z </w:t>
      </w:r>
      <w:proofErr w:type="spellStart"/>
      <w:r w:rsidRPr="00C87176">
        <w:rPr>
          <w:rFonts w:ascii="Arial" w:hAnsi="Arial" w:cs="Arial"/>
          <w:sz w:val="20"/>
          <w:szCs w:val="20"/>
        </w:rPr>
        <w:t>dnia</w:t>
      </w:r>
      <w:proofErr w:type="spellEnd"/>
      <w:r w:rsidRPr="00C87176">
        <w:rPr>
          <w:rFonts w:ascii="Arial" w:hAnsi="Arial" w:cs="Arial"/>
          <w:sz w:val="20"/>
          <w:szCs w:val="20"/>
        </w:rPr>
        <w:t xml:space="preserve"> 06.09.2001 r. o </w:t>
      </w:r>
      <w:proofErr w:type="spellStart"/>
      <w:r w:rsidRPr="00C87176">
        <w:rPr>
          <w:rFonts w:ascii="Arial" w:hAnsi="Arial" w:cs="Arial"/>
          <w:sz w:val="20"/>
          <w:szCs w:val="20"/>
        </w:rPr>
        <w:t>transporcie</w:t>
      </w:r>
      <w:proofErr w:type="spellEnd"/>
      <w:r w:rsidRPr="00C87176">
        <w:rPr>
          <w:rFonts w:ascii="Arial" w:hAnsi="Arial" w:cs="Arial"/>
          <w:sz w:val="20"/>
          <w:szCs w:val="20"/>
        </w:rPr>
        <w:t xml:space="preserve"> </w:t>
      </w:r>
      <w:proofErr w:type="spellStart"/>
      <w:r w:rsidRPr="00C87176">
        <w:rPr>
          <w:rFonts w:ascii="Arial" w:hAnsi="Arial" w:cs="Arial"/>
          <w:sz w:val="20"/>
          <w:szCs w:val="20"/>
        </w:rPr>
        <w:t>drogowym</w:t>
      </w:r>
      <w:proofErr w:type="spellEnd"/>
      <w:r w:rsidRPr="00C87176">
        <w:rPr>
          <w:rFonts w:ascii="Arial" w:hAnsi="Arial" w:cs="Arial"/>
          <w:sz w:val="20"/>
          <w:szCs w:val="20"/>
        </w:rPr>
        <w:t xml:space="preserve"> </w:t>
      </w:r>
      <w:hyperlink r:id="rId16" w:history="1">
        <w:r w:rsidRPr="00C87176">
          <w:rPr>
            <w:rFonts w:ascii="Arial" w:hAnsi="Arial" w:cs="Arial"/>
            <w:sz w:val="20"/>
            <w:szCs w:val="20"/>
          </w:rPr>
          <w:t>(</w:t>
        </w:r>
        <w:proofErr w:type="spellStart"/>
        <w:r w:rsidRPr="00C87176">
          <w:rPr>
            <w:rFonts w:ascii="Arial" w:hAnsi="Arial" w:cs="Arial"/>
            <w:sz w:val="20"/>
            <w:szCs w:val="20"/>
          </w:rPr>
          <w:t>Dz.U</w:t>
        </w:r>
        <w:proofErr w:type="spellEnd"/>
        <w:r w:rsidRPr="00C87176">
          <w:rPr>
            <w:rFonts w:ascii="Arial" w:hAnsi="Arial" w:cs="Arial"/>
            <w:sz w:val="20"/>
            <w:szCs w:val="20"/>
          </w:rPr>
          <w:t xml:space="preserve">. z 2019 r. </w:t>
        </w:r>
        <w:proofErr w:type="spellStart"/>
        <w:r w:rsidRPr="00C87176">
          <w:rPr>
            <w:rFonts w:ascii="Arial" w:hAnsi="Arial" w:cs="Arial"/>
            <w:sz w:val="20"/>
            <w:szCs w:val="20"/>
          </w:rPr>
          <w:t>poz</w:t>
        </w:r>
        <w:proofErr w:type="spellEnd"/>
        <w:r w:rsidRPr="00C87176">
          <w:rPr>
            <w:rFonts w:ascii="Arial" w:hAnsi="Arial" w:cs="Arial"/>
            <w:sz w:val="20"/>
            <w:szCs w:val="20"/>
          </w:rPr>
          <w:t>. 58</w:t>
        </w:r>
      </w:hyperlink>
      <w:r w:rsidRPr="00C87176">
        <w:rPr>
          <w:rFonts w:ascii="Arial" w:hAnsi="Arial" w:cs="Arial"/>
          <w:sz w:val="20"/>
          <w:szCs w:val="20"/>
        </w:rPr>
        <w:t xml:space="preserve"> z </w:t>
      </w:r>
      <w:proofErr w:type="spellStart"/>
      <w:r w:rsidRPr="00C87176">
        <w:rPr>
          <w:rFonts w:ascii="Arial" w:hAnsi="Arial" w:cs="Arial"/>
          <w:sz w:val="20"/>
          <w:szCs w:val="20"/>
        </w:rPr>
        <w:t>późn</w:t>
      </w:r>
      <w:proofErr w:type="spellEnd"/>
      <w:r w:rsidRPr="00C87176">
        <w:rPr>
          <w:rFonts w:ascii="Arial" w:hAnsi="Arial" w:cs="Arial"/>
          <w:sz w:val="20"/>
          <w:szCs w:val="20"/>
        </w:rPr>
        <w:t xml:space="preserve">. </w:t>
      </w:r>
      <w:proofErr w:type="spellStart"/>
      <w:r w:rsidRPr="00C87176">
        <w:rPr>
          <w:rFonts w:ascii="Arial" w:hAnsi="Arial" w:cs="Arial"/>
          <w:sz w:val="20"/>
          <w:szCs w:val="20"/>
        </w:rPr>
        <w:t>zm</w:t>
      </w:r>
      <w:proofErr w:type="spellEnd"/>
      <w:r w:rsidRPr="00C87176">
        <w:rPr>
          <w:rFonts w:ascii="Arial" w:hAnsi="Arial" w:cs="Arial"/>
          <w:sz w:val="20"/>
          <w:szCs w:val="20"/>
        </w:rPr>
        <w:t xml:space="preserve">.) </w:t>
      </w:r>
    </w:p>
    <w:p w14:paraId="00A1E3E6" w14:textId="77777777" w:rsidR="00C87176" w:rsidRPr="00C87176" w:rsidRDefault="00C87176" w:rsidP="003C0823">
      <w:pPr>
        <w:pStyle w:val="Bezodstpw"/>
        <w:numPr>
          <w:ilvl w:val="0"/>
          <w:numId w:val="68"/>
        </w:numPr>
        <w:jc w:val="both"/>
        <w:rPr>
          <w:rFonts w:ascii="Arial" w:hAnsi="Arial" w:cs="Arial"/>
          <w:sz w:val="20"/>
          <w:szCs w:val="20"/>
        </w:rPr>
      </w:pPr>
      <w:proofErr w:type="spellStart"/>
      <w:r w:rsidRPr="00C87176">
        <w:rPr>
          <w:rFonts w:ascii="Arial" w:hAnsi="Arial" w:cs="Arial"/>
          <w:sz w:val="20"/>
          <w:szCs w:val="20"/>
        </w:rPr>
        <w:t>ustawą</w:t>
      </w:r>
      <w:proofErr w:type="spellEnd"/>
      <w:r w:rsidRPr="00C87176">
        <w:rPr>
          <w:rFonts w:ascii="Arial" w:hAnsi="Arial" w:cs="Arial"/>
          <w:sz w:val="20"/>
          <w:szCs w:val="20"/>
        </w:rPr>
        <w:t xml:space="preserve"> z </w:t>
      </w:r>
      <w:proofErr w:type="spellStart"/>
      <w:r w:rsidRPr="00C87176">
        <w:rPr>
          <w:rFonts w:ascii="Arial" w:hAnsi="Arial" w:cs="Arial"/>
          <w:sz w:val="20"/>
          <w:szCs w:val="20"/>
        </w:rPr>
        <w:t>dnia</w:t>
      </w:r>
      <w:proofErr w:type="spellEnd"/>
      <w:r w:rsidRPr="00C87176">
        <w:rPr>
          <w:rFonts w:ascii="Arial" w:hAnsi="Arial" w:cs="Arial"/>
          <w:sz w:val="20"/>
          <w:szCs w:val="20"/>
        </w:rPr>
        <w:t xml:space="preserve"> 15.11.1984 r. </w:t>
      </w:r>
      <w:proofErr w:type="spellStart"/>
      <w:r w:rsidRPr="00C87176">
        <w:rPr>
          <w:rFonts w:ascii="Arial" w:hAnsi="Arial" w:cs="Arial"/>
          <w:sz w:val="20"/>
          <w:szCs w:val="20"/>
        </w:rPr>
        <w:t>Prawo</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przewozowe</w:t>
      </w:r>
      <w:proofErr w:type="spellEnd"/>
      <w:r w:rsidRPr="00C87176">
        <w:rPr>
          <w:rFonts w:ascii="Arial" w:hAnsi="Arial" w:cs="Arial"/>
          <w:sz w:val="20"/>
          <w:szCs w:val="20"/>
        </w:rPr>
        <w:t xml:space="preserve"> (</w:t>
      </w:r>
      <w:proofErr w:type="spellStart"/>
      <w:r w:rsidRPr="00C87176">
        <w:rPr>
          <w:rFonts w:ascii="Arial" w:hAnsi="Arial" w:cs="Arial"/>
          <w:sz w:val="20"/>
          <w:szCs w:val="20"/>
        </w:rPr>
        <w:t>Dz.U</w:t>
      </w:r>
      <w:proofErr w:type="spellEnd"/>
      <w:r w:rsidRPr="00C87176">
        <w:rPr>
          <w:rFonts w:ascii="Arial" w:hAnsi="Arial" w:cs="Arial"/>
          <w:sz w:val="20"/>
          <w:szCs w:val="20"/>
        </w:rPr>
        <w:t xml:space="preserve">. z 2017 r. </w:t>
      </w:r>
      <w:proofErr w:type="spellStart"/>
      <w:r w:rsidRPr="00C87176">
        <w:rPr>
          <w:rFonts w:ascii="Arial" w:hAnsi="Arial" w:cs="Arial"/>
          <w:sz w:val="20"/>
          <w:szCs w:val="20"/>
        </w:rPr>
        <w:t>poz</w:t>
      </w:r>
      <w:proofErr w:type="spellEnd"/>
      <w:r w:rsidRPr="00C87176">
        <w:rPr>
          <w:rFonts w:ascii="Arial" w:hAnsi="Arial" w:cs="Arial"/>
          <w:sz w:val="20"/>
          <w:szCs w:val="20"/>
        </w:rPr>
        <w:t>. 1983),</w:t>
      </w:r>
    </w:p>
    <w:p w14:paraId="5DB0998D" w14:textId="77777777" w:rsidR="00C87176" w:rsidRPr="00C87176" w:rsidRDefault="00C87176" w:rsidP="003C0823">
      <w:pPr>
        <w:pStyle w:val="Bezodstpw"/>
        <w:numPr>
          <w:ilvl w:val="0"/>
          <w:numId w:val="68"/>
        </w:numPr>
        <w:jc w:val="both"/>
        <w:rPr>
          <w:rFonts w:ascii="Arial" w:hAnsi="Arial" w:cs="Arial"/>
          <w:sz w:val="20"/>
          <w:szCs w:val="20"/>
        </w:rPr>
      </w:pPr>
      <w:proofErr w:type="spellStart"/>
      <w:r w:rsidRPr="00C87176">
        <w:rPr>
          <w:rFonts w:ascii="Arial" w:hAnsi="Arial" w:cs="Arial"/>
          <w:sz w:val="20"/>
          <w:szCs w:val="20"/>
        </w:rPr>
        <w:t>ustawą</w:t>
      </w:r>
      <w:proofErr w:type="spellEnd"/>
      <w:r w:rsidRPr="00C87176">
        <w:rPr>
          <w:rFonts w:ascii="Arial" w:hAnsi="Arial" w:cs="Arial"/>
          <w:sz w:val="20"/>
          <w:szCs w:val="20"/>
        </w:rPr>
        <w:t xml:space="preserve"> z </w:t>
      </w:r>
      <w:proofErr w:type="spellStart"/>
      <w:r w:rsidRPr="00C87176">
        <w:rPr>
          <w:rFonts w:ascii="Arial" w:hAnsi="Arial" w:cs="Arial"/>
          <w:sz w:val="20"/>
          <w:szCs w:val="20"/>
        </w:rPr>
        <w:t>dnia</w:t>
      </w:r>
      <w:proofErr w:type="spellEnd"/>
      <w:r w:rsidRPr="00C87176">
        <w:rPr>
          <w:rFonts w:ascii="Arial" w:hAnsi="Arial" w:cs="Arial"/>
          <w:sz w:val="20"/>
          <w:szCs w:val="20"/>
        </w:rPr>
        <w:t xml:space="preserve"> 16.04.2004 r. o </w:t>
      </w:r>
      <w:proofErr w:type="spellStart"/>
      <w:r w:rsidRPr="00C87176">
        <w:rPr>
          <w:rFonts w:ascii="Arial" w:hAnsi="Arial" w:cs="Arial"/>
          <w:sz w:val="20"/>
          <w:szCs w:val="20"/>
        </w:rPr>
        <w:t>czasie</w:t>
      </w:r>
      <w:proofErr w:type="spellEnd"/>
      <w:r w:rsidRPr="00C87176">
        <w:rPr>
          <w:rFonts w:ascii="Arial" w:hAnsi="Arial" w:cs="Arial"/>
          <w:sz w:val="20"/>
          <w:szCs w:val="20"/>
        </w:rPr>
        <w:t xml:space="preserve"> </w:t>
      </w:r>
      <w:proofErr w:type="spellStart"/>
      <w:r w:rsidRPr="00C87176">
        <w:rPr>
          <w:rFonts w:ascii="Arial" w:hAnsi="Arial" w:cs="Arial"/>
          <w:sz w:val="20"/>
          <w:szCs w:val="20"/>
        </w:rPr>
        <w:t>pracy</w:t>
      </w:r>
      <w:proofErr w:type="spellEnd"/>
      <w:r w:rsidRPr="00C87176">
        <w:rPr>
          <w:rFonts w:ascii="Arial" w:hAnsi="Arial" w:cs="Arial"/>
          <w:sz w:val="20"/>
          <w:szCs w:val="20"/>
        </w:rPr>
        <w:t xml:space="preserve"> </w:t>
      </w:r>
      <w:proofErr w:type="spellStart"/>
      <w:r w:rsidRPr="00C87176">
        <w:rPr>
          <w:rFonts w:ascii="Arial" w:hAnsi="Arial" w:cs="Arial"/>
          <w:sz w:val="20"/>
          <w:szCs w:val="20"/>
        </w:rPr>
        <w:t>kierowców</w:t>
      </w:r>
      <w:proofErr w:type="spellEnd"/>
      <w:r w:rsidRPr="00C87176">
        <w:rPr>
          <w:rFonts w:ascii="Arial" w:hAnsi="Arial" w:cs="Arial"/>
          <w:sz w:val="20"/>
          <w:szCs w:val="20"/>
        </w:rPr>
        <w:t xml:space="preserve"> (</w:t>
      </w:r>
      <w:proofErr w:type="spellStart"/>
      <w:r w:rsidR="009B3CCF">
        <w:fldChar w:fldCharType="begin"/>
      </w:r>
      <w:r w:rsidR="009B3CCF">
        <w:instrText xml:space="preserve"> HYPERLINK "https://sip.legalis.pl/document-view.seam?documentId=mfrxilrtg4ytgobqgy3ta" </w:instrText>
      </w:r>
      <w:r w:rsidR="009B3CCF">
        <w:fldChar w:fldCharType="separate"/>
      </w:r>
      <w:r w:rsidRPr="00C87176">
        <w:rPr>
          <w:rFonts w:ascii="Arial" w:hAnsi="Arial" w:cs="Arial"/>
          <w:sz w:val="20"/>
          <w:szCs w:val="20"/>
        </w:rPr>
        <w:t>Dz.U</w:t>
      </w:r>
      <w:proofErr w:type="spellEnd"/>
      <w:r w:rsidRPr="00C87176">
        <w:rPr>
          <w:rFonts w:ascii="Arial" w:hAnsi="Arial" w:cs="Arial"/>
          <w:sz w:val="20"/>
          <w:szCs w:val="20"/>
        </w:rPr>
        <w:t xml:space="preserve">. z 2019 r. </w:t>
      </w:r>
      <w:proofErr w:type="spellStart"/>
      <w:r w:rsidRPr="00C87176">
        <w:rPr>
          <w:rFonts w:ascii="Arial" w:hAnsi="Arial" w:cs="Arial"/>
          <w:sz w:val="20"/>
          <w:szCs w:val="20"/>
        </w:rPr>
        <w:t>poz</w:t>
      </w:r>
      <w:proofErr w:type="spellEnd"/>
      <w:r w:rsidRPr="00C87176">
        <w:rPr>
          <w:rFonts w:ascii="Arial" w:hAnsi="Arial" w:cs="Arial"/>
          <w:sz w:val="20"/>
          <w:szCs w:val="20"/>
        </w:rPr>
        <w:t>. 1180</w:t>
      </w:r>
      <w:r w:rsidR="009B3CCF">
        <w:rPr>
          <w:rFonts w:ascii="Arial" w:hAnsi="Arial" w:cs="Arial"/>
          <w:sz w:val="20"/>
          <w:szCs w:val="20"/>
        </w:rPr>
        <w:fldChar w:fldCharType="end"/>
      </w:r>
      <w:r w:rsidRPr="00C87176">
        <w:rPr>
          <w:rFonts w:ascii="Arial" w:hAnsi="Arial" w:cs="Arial"/>
          <w:sz w:val="20"/>
          <w:szCs w:val="20"/>
        </w:rPr>
        <w:t xml:space="preserve"> z </w:t>
      </w:r>
      <w:proofErr w:type="spellStart"/>
      <w:r w:rsidRPr="00C87176">
        <w:rPr>
          <w:rFonts w:ascii="Arial" w:hAnsi="Arial" w:cs="Arial"/>
          <w:sz w:val="20"/>
          <w:szCs w:val="20"/>
        </w:rPr>
        <w:t>późn</w:t>
      </w:r>
      <w:proofErr w:type="spellEnd"/>
      <w:r w:rsidRPr="00C87176">
        <w:rPr>
          <w:rFonts w:ascii="Arial" w:hAnsi="Arial" w:cs="Arial"/>
          <w:sz w:val="20"/>
          <w:szCs w:val="20"/>
        </w:rPr>
        <w:t xml:space="preserve">. </w:t>
      </w:r>
      <w:proofErr w:type="spellStart"/>
      <w:r w:rsidRPr="00C87176">
        <w:rPr>
          <w:rFonts w:ascii="Arial" w:hAnsi="Arial" w:cs="Arial"/>
          <w:sz w:val="20"/>
          <w:szCs w:val="20"/>
        </w:rPr>
        <w:t>zm</w:t>
      </w:r>
      <w:proofErr w:type="spellEnd"/>
      <w:r w:rsidRPr="00C87176">
        <w:rPr>
          <w:rFonts w:ascii="Arial" w:hAnsi="Arial" w:cs="Arial"/>
          <w:sz w:val="20"/>
          <w:szCs w:val="20"/>
        </w:rPr>
        <w:t>.),</w:t>
      </w:r>
    </w:p>
    <w:p w14:paraId="1E3E2DC0" w14:textId="072B8546" w:rsidR="00C87176" w:rsidRPr="00C87176" w:rsidRDefault="00C87176" w:rsidP="003C0823">
      <w:pPr>
        <w:pStyle w:val="Bezodstpw"/>
        <w:numPr>
          <w:ilvl w:val="0"/>
          <w:numId w:val="68"/>
        </w:numPr>
        <w:jc w:val="both"/>
        <w:rPr>
          <w:rFonts w:ascii="Arial" w:hAnsi="Arial" w:cs="Arial"/>
          <w:sz w:val="20"/>
          <w:szCs w:val="20"/>
        </w:rPr>
      </w:pPr>
      <w:proofErr w:type="spellStart"/>
      <w:r w:rsidRPr="00C87176">
        <w:rPr>
          <w:rFonts w:ascii="Arial" w:hAnsi="Arial" w:cs="Arial"/>
          <w:sz w:val="20"/>
          <w:szCs w:val="20"/>
        </w:rPr>
        <w:t>rozporządzeniem</w:t>
      </w:r>
      <w:proofErr w:type="spellEnd"/>
      <w:r w:rsidRPr="00C87176">
        <w:rPr>
          <w:rFonts w:ascii="Arial" w:hAnsi="Arial" w:cs="Arial"/>
          <w:sz w:val="20"/>
          <w:szCs w:val="20"/>
        </w:rPr>
        <w:t xml:space="preserve"> z </w:t>
      </w:r>
      <w:proofErr w:type="spellStart"/>
      <w:r w:rsidRPr="00C87176">
        <w:rPr>
          <w:rFonts w:ascii="Arial" w:hAnsi="Arial" w:cs="Arial"/>
          <w:sz w:val="20"/>
          <w:szCs w:val="20"/>
        </w:rPr>
        <w:t>dnia</w:t>
      </w:r>
      <w:proofErr w:type="spellEnd"/>
      <w:r w:rsidRPr="00C87176">
        <w:rPr>
          <w:rFonts w:ascii="Arial" w:hAnsi="Arial" w:cs="Arial"/>
          <w:sz w:val="20"/>
          <w:szCs w:val="20"/>
        </w:rPr>
        <w:t xml:space="preserve"> 31.12.2002 r. </w:t>
      </w:r>
      <w:proofErr w:type="spellStart"/>
      <w:r w:rsidRPr="00C87176">
        <w:rPr>
          <w:rFonts w:ascii="Arial" w:hAnsi="Arial" w:cs="Arial"/>
          <w:sz w:val="20"/>
          <w:szCs w:val="20"/>
        </w:rPr>
        <w:t>Ministra</w:t>
      </w:r>
      <w:proofErr w:type="spellEnd"/>
      <w:r w:rsidRPr="00C87176">
        <w:rPr>
          <w:rFonts w:ascii="Arial" w:hAnsi="Arial" w:cs="Arial"/>
          <w:sz w:val="20"/>
          <w:szCs w:val="20"/>
        </w:rPr>
        <w:t xml:space="preserve"> </w:t>
      </w:r>
      <w:proofErr w:type="spellStart"/>
      <w:r w:rsidRPr="00C87176">
        <w:rPr>
          <w:rFonts w:ascii="Arial" w:hAnsi="Arial" w:cs="Arial"/>
          <w:sz w:val="20"/>
          <w:szCs w:val="20"/>
        </w:rPr>
        <w:t>Infrastruktury</w:t>
      </w:r>
      <w:proofErr w:type="spellEnd"/>
      <w:r w:rsidRPr="00C87176">
        <w:rPr>
          <w:rFonts w:ascii="Arial" w:hAnsi="Arial" w:cs="Arial"/>
          <w:sz w:val="20"/>
          <w:szCs w:val="20"/>
        </w:rPr>
        <w:t xml:space="preserve"> w </w:t>
      </w:r>
      <w:proofErr w:type="spellStart"/>
      <w:r w:rsidRPr="00C87176">
        <w:rPr>
          <w:rFonts w:ascii="Arial" w:hAnsi="Arial" w:cs="Arial"/>
          <w:sz w:val="20"/>
          <w:szCs w:val="20"/>
        </w:rPr>
        <w:t>sprawie</w:t>
      </w:r>
      <w:proofErr w:type="spellEnd"/>
      <w:r w:rsidRPr="00C87176">
        <w:rPr>
          <w:rFonts w:ascii="Arial" w:hAnsi="Arial" w:cs="Arial"/>
          <w:sz w:val="20"/>
          <w:szCs w:val="20"/>
        </w:rPr>
        <w:t xml:space="preserve"> </w:t>
      </w:r>
      <w:proofErr w:type="spellStart"/>
      <w:r w:rsidRPr="00C87176">
        <w:rPr>
          <w:rFonts w:ascii="Arial" w:hAnsi="Arial" w:cs="Arial"/>
          <w:sz w:val="20"/>
          <w:szCs w:val="20"/>
        </w:rPr>
        <w:t>warunków</w:t>
      </w:r>
      <w:proofErr w:type="spellEnd"/>
      <w:r w:rsidRPr="00C87176">
        <w:rPr>
          <w:rFonts w:ascii="Arial" w:hAnsi="Arial" w:cs="Arial"/>
          <w:sz w:val="20"/>
          <w:szCs w:val="20"/>
        </w:rPr>
        <w:t xml:space="preserve"> </w:t>
      </w:r>
      <w:proofErr w:type="spellStart"/>
      <w:r w:rsidRPr="00C87176">
        <w:rPr>
          <w:rFonts w:ascii="Arial" w:hAnsi="Arial" w:cs="Arial"/>
          <w:sz w:val="20"/>
          <w:szCs w:val="20"/>
        </w:rPr>
        <w:t>technicznych</w:t>
      </w:r>
      <w:proofErr w:type="spellEnd"/>
      <w:r w:rsidRPr="00C87176">
        <w:rPr>
          <w:rFonts w:ascii="Arial" w:hAnsi="Arial" w:cs="Arial"/>
          <w:sz w:val="20"/>
          <w:szCs w:val="20"/>
        </w:rPr>
        <w:t xml:space="preserve"> </w:t>
      </w:r>
      <w:proofErr w:type="spellStart"/>
      <w:r w:rsidRPr="00C87176">
        <w:rPr>
          <w:rFonts w:ascii="Arial" w:hAnsi="Arial" w:cs="Arial"/>
          <w:sz w:val="20"/>
          <w:szCs w:val="20"/>
        </w:rPr>
        <w:t>pojazdów</w:t>
      </w:r>
      <w:proofErr w:type="spellEnd"/>
      <w:r w:rsidRPr="00C87176">
        <w:rPr>
          <w:rFonts w:ascii="Arial" w:hAnsi="Arial" w:cs="Arial"/>
          <w:sz w:val="20"/>
          <w:szCs w:val="20"/>
        </w:rPr>
        <w:t xml:space="preserve"> </w:t>
      </w:r>
      <w:proofErr w:type="spellStart"/>
      <w:r w:rsidRPr="00C87176">
        <w:rPr>
          <w:rFonts w:ascii="Arial" w:hAnsi="Arial" w:cs="Arial"/>
          <w:sz w:val="20"/>
          <w:szCs w:val="20"/>
        </w:rPr>
        <w:t>oraz</w:t>
      </w:r>
      <w:proofErr w:type="spellEnd"/>
      <w:r w:rsidRPr="00C87176">
        <w:rPr>
          <w:rFonts w:ascii="Arial" w:hAnsi="Arial" w:cs="Arial"/>
          <w:sz w:val="20"/>
          <w:szCs w:val="20"/>
        </w:rPr>
        <w:t xml:space="preserve"> </w:t>
      </w:r>
      <w:proofErr w:type="spellStart"/>
      <w:r w:rsidRPr="00C87176">
        <w:rPr>
          <w:rFonts w:ascii="Arial" w:hAnsi="Arial" w:cs="Arial"/>
          <w:sz w:val="20"/>
          <w:szCs w:val="20"/>
        </w:rPr>
        <w:t>zakresu</w:t>
      </w:r>
      <w:proofErr w:type="spellEnd"/>
      <w:r w:rsidRPr="00C87176">
        <w:rPr>
          <w:rFonts w:ascii="Arial" w:hAnsi="Arial" w:cs="Arial"/>
          <w:sz w:val="20"/>
          <w:szCs w:val="20"/>
        </w:rPr>
        <w:t xml:space="preserve"> </w:t>
      </w:r>
      <w:proofErr w:type="spellStart"/>
      <w:r w:rsidRPr="00C87176">
        <w:rPr>
          <w:rFonts w:ascii="Arial" w:hAnsi="Arial" w:cs="Arial"/>
          <w:sz w:val="20"/>
          <w:szCs w:val="20"/>
        </w:rPr>
        <w:t>niezbędnego</w:t>
      </w:r>
      <w:proofErr w:type="spellEnd"/>
      <w:r w:rsidRPr="00C87176">
        <w:rPr>
          <w:rFonts w:ascii="Arial" w:hAnsi="Arial" w:cs="Arial"/>
          <w:sz w:val="20"/>
          <w:szCs w:val="20"/>
        </w:rPr>
        <w:t xml:space="preserve"> ich </w:t>
      </w:r>
      <w:proofErr w:type="spellStart"/>
      <w:r w:rsidRPr="00C87176">
        <w:rPr>
          <w:rFonts w:ascii="Arial" w:hAnsi="Arial" w:cs="Arial"/>
          <w:sz w:val="20"/>
          <w:szCs w:val="20"/>
        </w:rPr>
        <w:t>wyposażenia</w:t>
      </w:r>
      <w:proofErr w:type="spellEnd"/>
      <w:r w:rsidRPr="00C87176">
        <w:rPr>
          <w:rFonts w:ascii="Arial" w:hAnsi="Arial" w:cs="Arial"/>
          <w:sz w:val="20"/>
          <w:szCs w:val="20"/>
        </w:rPr>
        <w:t xml:space="preserve"> (</w:t>
      </w:r>
      <w:proofErr w:type="spellStart"/>
      <w:r w:rsidRPr="00C87176">
        <w:rPr>
          <w:rFonts w:ascii="Arial" w:hAnsi="Arial" w:cs="Arial"/>
          <w:sz w:val="20"/>
          <w:szCs w:val="20"/>
        </w:rPr>
        <w:t>Dz.U</w:t>
      </w:r>
      <w:proofErr w:type="spellEnd"/>
      <w:r w:rsidRPr="00C87176">
        <w:rPr>
          <w:rFonts w:ascii="Arial" w:hAnsi="Arial" w:cs="Arial"/>
          <w:sz w:val="20"/>
          <w:szCs w:val="20"/>
        </w:rPr>
        <w:t xml:space="preserve">. z 2016 r. </w:t>
      </w:r>
      <w:proofErr w:type="spellStart"/>
      <w:r w:rsidRPr="00C87176">
        <w:rPr>
          <w:rFonts w:ascii="Arial" w:hAnsi="Arial" w:cs="Arial"/>
          <w:sz w:val="20"/>
          <w:szCs w:val="20"/>
        </w:rPr>
        <w:t>poz</w:t>
      </w:r>
      <w:proofErr w:type="spellEnd"/>
      <w:r w:rsidRPr="00C87176">
        <w:rPr>
          <w:rFonts w:ascii="Arial" w:hAnsi="Arial" w:cs="Arial"/>
          <w:sz w:val="20"/>
          <w:szCs w:val="20"/>
        </w:rPr>
        <w:t xml:space="preserve">. 2022 z </w:t>
      </w:r>
      <w:proofErr w:type="spellStart"/>
      <w:r w:rsidRPr="00C87176">
        <w:rPr>
          <w:rFonts w:ascii="Arial" w:hAnsi="Arial" w:cs="Arial"/>
          <w:sz w:val="20"/>
          <w:szCs w:val="20"/>
        </w:rPr>
        <w:t>późn</w:t>
      </w:r>
      <w:proofErr w:type="spellEnd"/>
      <w:r w:rsidRPr="00C87176">
        <w:rPr>
          <w:rFonts w:ascii="Arial" w:hAnsi="Arial" w:cs="Arial"/>
          <w:sz w:val="20"/>
          <w:szCs w:val="20"/>
        </w:rPr>
        <w:t xml:space="preserve">. </w:t>
      </w:r>
      <w:proofErr w:type="spellStart"/>
      <w:r w:rsidRPr="00C87176">
        <w:rPr>
          <w:rFonts w:ascii="Arial" w:hAnsi="Arial" w:cs="Arial"/>
          <w:sz w:val="20"/>
          <w:szCs w:val="20"/>
        </w:rPr>
        <w:t>zm</w:t>
      </w:r>
      <w:proofErr w:type="spellEnd"/>
      <w:r w:rsidRPr="00C87176">
        <w:rPr>
          <w:rFonts w:ascii="Arial" w:hAnsi="Arial" w:cs="Arial"/>
          <w:sz w:val="20"/>
          <w:szCs w:val="20"/>
        </w:rPr>
        <w:t>.).</w:t>
      </w:r>
    </w:p>
    <w:p w14:paraId="526DDD04" w14:textId="6012DEB8"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ma </w:t>
      </w:r>
      <w:proofErr w:type="spellStart"/>
      <w:r w:rsidRPr="00C87176">
        <w:rPr>
          <w:rFonts w:ascii="Arial" w:hAnsi="Arial" w:cs="Arial"/>
          <w:sz w:val="20"/>
          <w:szCs w:val="20"/>
        </w:rPr>
        <w:t>obowiązek</w:t>
      </w:r>
      <w:proofErr w:type="spellEnd"/>
      <w:r w:rsidRPr="00C87176">
        <w:rPr>
          <w:rFonts w:ascii="Arial" w:hAnsi="Arial" w:cs="Arial"/>
          <w:sz w:val="20"/>
          <w:szCs w:val="20"/>
        </w:rPr>
        <w:t xml:space="preserve"> </w:t>
      </w:r>
      <w:proofErr w:type="spellStart"/>
      <w:r w:rsidRPr="00C87176">
        <w:rPr>
          <w:rFonts w:ascii="Arial" w:hAnsi="Arial" w:cs="Arial"/>
          <w:sz w:val="20"/>
          <w:szCs w:val="20"/>
        </w:rPr>
        <w:t>posiadania</w:t>
      </w:r>
      <w:proofErr w:type="spellEnd"/>
      <w:r w:rsidRPr="00C87176">
        <w:rPr>
          <w:rFonts w:ascii="Arial" w:hAnsi="Arial" w:cs="Arial"/>
          <w:sz w:val="20"/>
          <w:szCs w:val="20"/>
        </w:rPr>
        <w:t xml:space="preserve"> </w:t>
      </w:r>
      <w:proofErr w:type="spellStart"/>
      <w:r w:rsidRPr="00C87176">
        <w:rPr>
          <w:rFonts w:ascii="Arial" w:hAnsi="Arial" w:cs="Arial"/>
          <w:sz w:val="20"/>
          <w:szCs w:val="20"/>
        </w:rPr>
        <w:t>przez</w:t>
      </w:r>
      <w:proofErr w:type="spellEnd"/>
      <w:r w:rsidRPr="00C87176">
        <w:rPr>
          <w:rFonts w:ascii="Arial" w:hAnsi="Arial" w:cs="Arial"/>
          <w:sz w:val="20"/>
          <w:szCs w:val="20"/>
        </w:rPr>
        <w:t xml:space="preserve"> </w:t>
      </w:r>
      <w:proofErr w:type="spellStart"/>
      <w:r w:rsidRPr="00C87176">
        <w:rPr>
          <w:rFonts w:ascii="Arial" w:hAnsi="Arial" w:cs="Arial"/>
          <w:sz w:val="20"/>
          <w:szCs w:val="20"/>
        </w:rPr>
        <w:t>cały</w:t>
      </w:r>
      <w:proofErr w:type="spellEnd"/>
      <w:r w:rsidRPr="00C87176">
        <w:rPr>
          <w:rFonts w:ascii="Arial" w:hAnsi="Arial" w:cs="Arial"/>
          <w:sz w:val="20"/>
          <w:szCs w:val="20"/>
        </w:rPr>
        <w:t xml:space="preserve"> </w:t>
      </w:r>
      <w:proofErr w:type="spellStart"/>
      <w:r w:rsidRPr="00C87176">
        <w:rPr>
          <w:rFonts w:ascii="Arial" w:hAnsi="Arial" w:cs="Arial"/>
          <w:sz w:val="20"/>
          <w:szCs w:val="20"/>
        </w:rPr>
        <w:t>czas</w:t>
      </w:r>
      <w:proofErr w:type="spellEnd"/>
      <w:r w:rsidRPr="00C87176">
        <w:rPr>
          <w:rFonts w:ascii="Arial" w:hAnsi="Arial" w:cs="Arial"/>
          <w:sz w:val="20"/>
          <w:szCs w:val="20"/>
        </w:rPr>
        <w:t xml:space="preserve"> </w:t>
      </w:r>
      <w:proofErr w:type="spellStart"/>
      <w:r w:rsidRPr="00C87176">
        <w:rPr>
          <w:rFonts w:ascii="Arial" w:hAnsi="Arial" w:cs="Arial"/>
          <w:sz w:val="20"/>
          <w:szCs w:val="20"/>
        </w:rPr>
        <w:t>obowiązywania</w:t>
      </w:r>
      <w:proofErr w:type="spellEnd"/>
      <w:r w:rsidRPr="00C87176">
        <w:rPr>
          <w:rFonts w:ascii="Arial" w:hAnsi="Arial" w:cs="Arial"/>
          <w:sz w:val="20"/>
          <w:szCs w:val="20"/>
        </w:rPr>
        <w:t xml:space="preserve"> </w:t>
      </w:r>
      <w:proofErr w:type="spellStart"/>
      <w:r w:rsidRPr="00C87176">
        <w:rPr>
          <w:rFonts w:ascii="Arial" w:hAnsi="Arial" w:cs="Arial"/>
          <w:sz w:val="20"/>
          <w:szCs w:val="20"/>
        </w:rPr>
        <w:t>niniejszej</w:t>
      </w:r>
      <w:proofErr w:type="spellEnd"/>
      <w:r w:rsidRPr="00C87176">
        <w:rPr>
          <w:rFonts w:ascii="Arial" w:hAnsi="Arial" w:cs="Arial"/>
          <w:sz w:val="20"/>
          <w:szCs w:val="20"/>
        </w:rPr>
        <w:t xml:space="preserve"> </w:t>
      </w:r>
      <w:proofErr w:type="spellStart"/>
      <w:r w:rsidRPr="00C87176">
        <w:rPr>
          <w:rFonts w:ascii="Arial" w:hAnsi="Arial" w:cs="Arial"/>
          <w:sz w:val="20"/>
          <w:szCs w:val="20"/>
        </w:rPr>
        <w:t>umowy</w:t>
      </w:r>
      <w:proofErr w:type="spellEnd"/>
      <w:r w:rsidRPr="00C87176">
        <w:rPr>
          <w:rFonts w:ascii="Arial" w:hAnsi="Arial" w:cs="Arial"/>
          <w:sz w:val="20"/>
          <w:szCs w:val="20"/>
        </w:rPr>
        <w:t xml:space="preserve"> </w:t>
      </w:r>
      <w:proofErr w:type="spellStart"/>
      <w:r w:rsidRPr="00C87176">
        <w:rPr>
          <w:rFonts w:ascii="Arial" w:hAnsi="Arial" w:cs="Arial"/>
          <w:sz w:val="20"/>
          <w:szCs w:val="20"/>
        </w:rPr>
        <w:t>aktualnej</w:t>
      </w:r>
      <w:proofErr w:type="spellEnd"/>
      <w:r w:rsidRPr="00C87176">
        <w:rPr>
          <w:rFonts w:ascii="Arial" w:hAnsi="Arial" w:cs="Arial"/>
          <w:sz w:val="20"/>
          <w:szCs w:val="20"/>
        </w:rPr>
        <w:t xml:space="preserve">, </w:t>
      </w:r>
      <w:proofErr w:type="spellStart"/>
      <w:r w:rsidRPr="00C87176">
        <w:rPr>
          <w:rFonts w:ascii="Arial" w:hAnsi="Arial" w:cs="Arial"/>
          <w:sz w:val="20"/>
          <w:szCs w:val="20"/>
        </w:rPr>
        <w:t>co</w:t>
      </w:r>
      <w:r>
        <w:rPr>
          <w:rFonts w:ascii="Arial" w:hAnsi="Arial" w:cs="Arial"/>
          <w:sz w:val="20"/>
          <w:szCs w:val="20"/>
        </w:rPr>
        <w:t xml:space="preserve"> </w:t>
      </w:r>
      <w:r w:rsidRPr="00C87176">
        <w:rPr>
          <w:rFonts w:ascii="Arial" w:hAnsi="Arial" w:cs="Arial"/>
          <w:sz w:val="20"/>
          <w:szCs w:val="20"/>
        </w:rPr>
        <w:t>do</w:t>
      </w:r>
      <w:proofErr w:type="spellEnd"/>
      <w:r w:rsidRPr="00C87176">
        <w:rPr>
          <w:rFonts w:ascii="Arial" w:hAnsi="Arial" w:cs="Arial"/>
          <w:sz w:val="20"/>
          <w:szCs w:val="20"/>
        </w:rPr>
        <w:t xml:space="preserve"> </w:t>
      </w:r>
      <w:proofErr w:type="spellStart"/>
      <w:r w:rsidRPr="00C87176">
        <w:rPr>
          <w:rFonts w:ascii="Arial" w:hAnsi="Arial" w:cs="Arial"/>
          <w:sz w:val="20"/>
          <w:szCs w:val="20"/>
        </w:rPr>
        <w:t>zakresu</w:t>
      </w:r>
      <w:proofErr w:type="spellEnd"/>
      <w:r w:rsidRPr="00C87176">
        <w:rPr>
          <w:rFonts w:ascii="Arial" w:hAnsi="Arial" w:cs="Arial"/>
          <w:sz w:val="20"/>
          <w:szCs w:val="20"/>
        </w:rPr>
        <w:t xml:space="preserve"> </w:t>
      </w:r>
      <w:proofErr w:type="spellStart"/>
      <w:r w:rsidRPr="00C87176">
        <w:rPr>
          <w:rFonts w:ascii="Arial" w:hAnsi="Arial" w:cs="Arial"/>
          <w:sz w:val="20"/>
          <w:szCs w:val="20"/>
        </w:rPr>
        <w:t>terytorialnego</w:t>
      </w:r>
      <w:proofErr w:type="spellEnd"/>
      <w:r w:rsidRPr="00C87176">
        <w:rPr>
          <w:rFonts w:ascii="Arial" w:hAnsi="Arial" w:cs="Arial"/>
          <w:sz w:val="20"/>
          <w:szCs w:val="20"/>
        </w:rPr>
        <w:t xml:space="preserve"> </w:t>
      </w:r>
      <w:proofErr w:type="spellStart"/>
      <w:r w:rsidRPr="00C87176">
        <w:rPr>
          <w:rFonts w:ascii="Arial" w:hAnsi="Arial" w:cs="Arial"/>
          <w:sz w:val="20"/>
          <w:szCs w:val="20"/>
        </w:rPr>
        <w:t>licencji</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wykonywanie</w:t>
      </w:r>
      <w:proofErr w:type="spellEnd"/>
      <w:r w:rsidRPr="00C87176">
        <w:rPr>
          <w:rFonts w:ascii="Arial" w:hAnsi="Arial" w:cs="Arial"/>
          <w:sz w:val="20"/>
          <w:szCs w:val="20"/>
        </w:rPr>
        <w:t xml:space="preserve"> </w:t>
      </w:r>
      <w:proofErr w:type="spellStart"/>
      <w:r w:rsidRPr="00C87176">
        <w:rPr>
          <w:rFonts w:ascii="Arial" w:hAnsi="Arial" w:cs="Arial"/>
          <w:sz w:val="20"/>
          <w:szCs w:val="20"/>
        </w:rPr>
        <w:t>krajowego</w:t>
      </w:r>
      <w:proofErr w:type="spellEnd"/>
      <w:r w:rsidRPr="00C87176">
        <w:rPr>
          <w:rFonts w:ascii="Arial" w:hAnsi="Arial" w:cs="Arial"/>
          <w:sz w:val="20"/>
          <w:szCs w:val="20"/>
        </w:rPr>
        <w:t xml:space="preserve"> </w:t>
      </w:r>
      <w:proofErr w:type="spellStart"/>
      <w:r w:rsidRPr="00C87176">
        <w:rPr>
          <w:rFonts w:ascii="Arial" w:hAnsi="Arial" w:cs="Arial"/>
          <w:sz w:val="20"/>
          <w:szCs w:val="20"/>
        </w:rPr>
        <w:t>transportu</w:t>
      </w:r>
      <w:proofErr w:type="spellEnd"/>
      <w:r w:rsidRPr="00C87176">
        <w:rPr>
          <w:rFonts w:ascii="Arial" w:hAnsi="Arial" w:cs="Arial"/>
          <w:sz w:val="20"/>
          <w:szCs w:val="20"/>
        </w:rPr>
        <w:t xml:space="preserve"> </w:t>
      </w:r>
      <w:proofErr w:type="spellStart"/>
      <w:r w:rsidRPr="00C87176">
        <w:rPr>
          <w:rFonts w:ascii="Arial" w:hAnsi="Arial" w:cs="Arial"/>
          <w:sz w:val="20"/>
          <w:szCs w:val="20"/>
        </w:rPr>
        <w:t>drogowego</w:t>
      </w:r>
      <w:proofErr w:type="spellEnd"/>
      <w:r w:rsidRPr="00C87176">
        <w:rPr>
          <w:rFonts w:ascii="Arial" w:hAnsi="Arial" w:cs="Arial"/>
          <w:sz w:val="20"/>
          <w:szCs w:val="20"/>
        </w:rPr>
        <w:t xml:space="preserve"> </w:t>
      </w:r>
      <w:proofErr w:type="spellStart"/>
      <w:r w:rsidRPr="00C87176">
        <w:rPr>
          <w:rFonts w:ascii="Arial" w:hAnsi="Arial" w:cs="Arial"/>
          <w:sz w:val="20"/>
          <w:szCs w:val="20"/>
        </w:rPr>
        <w:t>osób</w:t>
      </w:r>
      <w:proofErr w:type="spellEnd"/>
      <w:r w:rsidRPr="00C87176">
        <w:rPr>
          <w:rFonts w:ascii="Arial" w:hAnsi="Arial" w:cs="Arial"/>
          <w:sz w:val="20"/>
          <w:szCs w:val="20"/>
        </w:rPr>
        <w:t xml:space="preserve">, </w:t>
      </w:r>
      <w:proofErr w:type="spellStart"/>
      <w:r w:rsidRPr="00C87176">
        <w:rPr>
          <w:rFonts w:ascii="Arial" w:hAnsi="Arial" w:cs="Arial"/>
          <w:sz w:val="20"/>
          <w:szCs w:val="20"/>
        </w:rPr>
        <w:t>aktualnego</w:t>
      </w:r>
      <w:proofErr w:type="spellEnd"/>
      <w:r w:rsidRPr="00C87176">
        <w:rPr>
          <w:rFonts w:ascii="Arial" w:hAnsi="Arial" w:cs="Arial"/>
          <w:sz w:val="20"/>
          <w:szCs w:val="20"/>
        </w:rPr>
        <w:t xml:space="preserve"> </w:t>
      </w:r>
      <w:proofErr w:type="spellStart"/>
      <w:r w:rsidRPr="00C87176">
        <w:rPr>
          <w:rFonts w:ascii="Arial" w:hAnsi="Arial" w:cs="Arial"/>
          <w:sz w:val="20"/>
          <w:szCs w:val="20"/>
        </w:rPr>
        <w:t>ubezpieczenie</w:t>
      </w:r>
      <w:proofErr w:type="spellEnd"/>
      <w:r w:rsidRPr="00C87176">
        <w:rPr>
          <w:rFonts w:ascii="Arial" w:hAnsi="Arial" w:cs="Arial"/>
          <w:sz w:val="20"/>
          <w:szCs w:val="20"/>
        </w:rPr>
        <w:t xml:space="preserve"> </w:t>
      </w:r>
      <w:proofErr w:type="spellStart"/>
      <w:r w:rsidRPr="00C87176">
        <w:rPr>
          <w:rFonts w:ascii="Arial" w:hAnsi="Arial" w:cs="Arial"/>
          <w:sz w:val="20"/>
          <w:szCs w:val="20"/>
        </w:rPr>
        <w:t>od</w:t>
      </w:r>
      <w:proofErr w:type="spellEnd"/>
      <w:r w:rsidRPr="00C87176">
        <w:rPr>
          <w:rFonts w:ascii="Arial" w:hAnsi="Arial" w:cs="Arial"/>
          <w:sz w:val="20"/>
          <w:szCs w:val="20"/>
        </w:rPr>
        <w:t xml:space="preserve"> </w:t>
      </w:r>
      <w:proofErr w:type="spellStart"/>
      <w:r w:rsidRPr="00C87176">
        <w:rPr>
          <w:rFonts w:ascii="Arial" w:hAnsi="Arial" w:cs="Arial"/>
          <w:sz w:val="20"/>
          <w:szCs w:val="20"/>
        </w:rPr>
        <w:t>odpowiedzialności</w:t>
      </w:r>
      <w:proofErr w:type="spellEnd"/>
      <w:r w:rsidRPr="00C87176">
        <w:rPr>
          <w:rFonts w:ascii="Arial" w:hAnsi="Arial" w:cs="Arial"/>
          <w:sz w:val="20"/>
          <w:szCs w:val="20"/>
        </w:rPr>
        <w:t xml:space="preserve"> </w:t>
      </w:r>
      <w:proofErr w:type="spellStart"/>
      <w:r w:rsidRPr="00C87176">
        <w:rPr>
          <w:rFonts w:ascii="Arial" w:hAnsi="Arial" w:cs="Arial"/>
          <w:sz w:val="20"/>
          <w:szCs w:val="20"/>
        </w:rPr>
        <w:t>cywilnej</w:t>
      </w:r>
      <w:proofErr w:type="spellEnd"/>
      <w:r w:rsidRPr="00C87176">
        <w:rPr>
          <w:rFonts w:ascii="Arial" w:hAnsi="Arial" w:cs="Arial"/>
          <w:sz w:val="20"/>
          <w:szCs w:val="20"/>
        </w:rPr>
        <w:t xml:space="preserve"> OC </w:t>
      </w:r>
      <w:proofErr w:type="spellStart"/>
      <w:r w:rsidRPr="00C87176">
        <w:rPr>
          <w:rFonts w:ascii="Arial" w:hAnsi="Arial" w:cs="Arial"/>
          <w:sz w:val="20"/>
          <w:szCs w:val="20"/>
        </w:rPr>
        <w:t>oraz</w:t>
      </w:r>
      <w:proofErr w:type="spellEnd"/>
      <w:r w:rsidRPr="00C87176">
        <w:rPr>
          <w:rFonts w:ascii="Arial" w:hAnsi="Arial" w:cs="Arial"/>
          <w:sz w:val="20"/>
          <w:szCs w:val="20"/>
        </w:rPr>
        <w:t xml:space="preserve"> </w:t>
      </w:r>
      <w:proofErr w:type="spellStart"/>
      <w:r w:rsidRPr="00C87176">
        <w:rPr>
          <w:rFonts w:ascii="Arial" w:hAnsi="Arial" w:cs="Arial"/>
          <w:sz w:val="20"/>
          <w:szCs w:val="20"/>
        </w:rPr>
        <w:t>następstw</w:t>
      </w:r>
      <w:proofErr w:type="spellEnd"/>
      <w:r w:rsidRPr="00C87176">
        <w:rPr>
          <w:rFonts w:ascii="Arial" w:hAnsi="Arial" w:cs="Arial"/>
          <w:sz w:val="20"/>
          <w:szCs w:val="20"/>
        </w:rPr>
        <w:t xml:space="preserve"> </w:t>
      </w:r>
      <w:proofErr w:type="spellStart"/>
      <w:r w:rsidRPr="00C87176">
        <w:rPr>
          <w:rFonts w:ascii="Arial" w:hAnsi="Arial" w:cs="Arial"/>
          <w:sz w:val="20"/>
          <w:szCs w:val="20"/>
        </w:rPr>
        <w:t>nieszczęśliwych</w:t>
      </w:r>
      <w:proofErr w:type="spellEnd"/>
      <w:r w:rsidRPr="00C87176">
        <w:rPr>
          <w:rFonts w:ascii="Arial" w:hAnsi="Arial" w:cs="Arial"/>
          <w:sz w:val="20"/>
          <w:szCs w:val="20"/>
        </w:rPr>
        <w:t xml:space="preserve"> </w:t>
      </w:r>
      <w:proofErr w:type="spellStart"/>
      <w:r w:rsidRPr="00C87176">
        <w:rPr>
          <w:rFonts w:ascii="Arial" w:hAnsi="Arial" w:cs="Arial"/>
          <w:sz w:val="20"/>
          <w:szCs w:val="20"/>
        </w:rPr>
        <w:t>wypadków</w:t>
      </w:r>
      <w:proofErr w:type="spellEnd"/>
      <w:r w:rsidRPr="00C87176">
        <w:rPr>
          <w:rFonts w:ascii="Arial" w:hAnsi="Arial" w:cs="Arial"/>
          <w:sz w:val="20"/>
          <w:szCs w:val="20"/>
        </w:rPr>
        <w:t xml:space="preserve"> NNW </w:t>
      </w:r>
      <w:proofErr w:type="spellStart"/>
      <w:r w:rsidRPr="00C87176">
        <w:rPr>
          <w:rFonts w:ascii="Arial" w:hAnsi="Arial" w:cs="Arial"/>
          <w:sz w:val="20"/>
          <w:szCs w:val="20"/>
        </w:rPr>
        <w:t>kierowców</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pasażerów</w:t>
      </w:r>
      <w:proofErr w:type="spellEnd"/>
      <w:r w:rsidRPr="00C87176">
        <w:rPr>
          <w:rFonts w:ascii="Arial" w:hAnsi="Arial" w:cs="Arial"/>
          <w:sz w:val="20"/>
          <w:szCs w:val="20"/>
        </w:rPr>
        <w:t xml:space="preserve"> z </w:t>
      </w:r>
      <w:proofErr w:type="spellStart"/>
      <w:r w:rsidRPr="00C87176">
        <w:rPr>
          <w:rFonts w:ascii="Arial" w:hAnsi="Arial" w:cs="Arial"/>
          <w:sz w:val="20"/>
          <w:szCs w:val="20"/>
        </w:rPr>
        <w:t>sumą</w:t>
      </w:r>
      <w:proofErr w:type="spellEnd"/>
      <w:r w:rsidRPr="00C87176">
        <w:rPr>
          <w:rFonts w:ascii="Arial" w:hAnsi="Arial" w:cs="Arial"/>
          <w:sz w:val="20"/>
          <w:szCs w:val="20"/>
        </w:rPr>
        <w:t xml:space="preserve"> </w:t>
      </w:r>
      <w:proofErr w:type="spellStart"/>
      <w:r w:rsidRPr="00C87176">
        <w:rPr>
          <w:rFonts w:ascii="Arial" w:hAnsi="Arial" w:cs="Arial"/>
          <w:sz w:val="20"/>
          <w:szCs w:val="20"/>
        </w:rPr>
        <w:t>ubezpieczenia</w:t>
      </w:r>
      <w:proofErr w:type="spellEnd"/>
      <w:r w:rsidRPr="00C87176">
        <w:rPr>
          <w:rFonts w:ascii="Arial" w:hAnsi="Arial" w:cs="Arial"/>
          <w:sz w:val="20"/>
          <w:szCs w:val="20"/>
        </w:rPr>
        <w:t xml:space="preserve"> min. 10 000 </w:t>
      </w:r>
      <w:proofErr w:type="spellStart"/>
      <w:r w:rsidRPr="00C87176">
        <w:rPr>
          <w:rFonts w:ascii="Arial" w:hAnsi="Arial" w:cs="Arial"/>
          <w:sz w:val="20"/>
          <w:szCs w:val="20"/>
        </w:rPr>
        <w:t>zł</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każdego</w:t>
      </w:r>
      <w:proofErr w:type="spellEnd"/>
      <w:r w:rsidRPr="00C87176">
        <w:rPr>
          <w:rFonts w:ascii="Arial" w:hAnsi="Arial" w:cs="Arial"/>
          <w:sz w:val="20"/>
          <w:szCs w:val="20"/>
        </w:rPr>
        <w:t xml:space="preserve"> </w:t>
      </w:r>
      <w:proofErr w:type="spellStart"/>
      <w:r w:rsidRPr="00C87176">
        <w:rPr>
          <w:rFonts w:ascii="Arial" w:hAnsi="Arial" w:cs="Arial"/>
          <w:sz w:val="20"/>
          <w:szCs w:val="20"/>
        </w:rPr>
        <w:t>kierowcę</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pasażera</w:t>
      </w:r>
      <w:proofErr w:type="spellEnd"/>
      <w:r w:rsidRPr="00C87176">
        <w:rPr>
          <w:rFonts w:ascii="Arial" w:hAnsi="Arial" w:cs="Arial"/>
          <w:sz w:val="20"/>
          <w:szCs w:val="20"/>
        </w:rPr>
        <w:t xml:space="preserve"> </w:t>
      </w:r>
      <w:proofErr w:type="spellStart"/>
      <w:r w:rsidRPr="00C87176">
        <w:rPr>
          <w:rFonts w:ascii="Arial" w:hAnsi="Arial" w:cs="Arial"/>
          <w:sz w:val="20"/>
          <w:szCs w:val="20"/>
        </w:rPr>
        <w:t>dla</w:t>
      </w:r>
      <w:proofErr w:type="spellEnd"/>
      <w:r w:rsidRPr="00C87176">
        <w:rPr>
          <w:rFonts w:ascii="Arial" w:hAnsi="Arial" w:cs="Arial"/>
          <w:sz w:val="20"/>
          <w:szCs w:val="20"/>
        </w:rPr>
        <w:t xml:space="preserve"> </w:t>
      </w:r>
      <w:proofErr w:type="spellStart"/>
      <w:r w:rsidRPr="00C87176">
        <w:rPr>
          <w:rFonts w:ascii="Arial" w:hAnsi="Arial" w:cs="Arial"/>
          <w:sz w:val="20"/>
          <w:szCs w:val="20"/>
        </w:rPr>
        <w:t>każdego</w:t>
      </w:r>
      <w:proofErr w:type="spellEnd"/>
      <w:r w:rsidRPr="00C87176">
        <w:rPr>
          <w:rFonts w:ascii="Arial" w:hAnsi="Arial" w:cs="Arial"/>
          <w:sz w:val="20"/>
          <w:szCs w:val="20"/>
        </w:rPr>
        <w:t xml:space="preserve"> </w:t>
      </w:r>
      <w:proofErr w:type="spellStart"/>
      <w:r w:rsidRPr="00C87176">
        <w:rPr>
          <w:rFonts w:ascii="Arial" w:hAnsi="Arial" w:cs="Arial"/>
          <w:sz w:val="20"/>
          <w:szCs w:val="20"/>
        </w:rPr>
        <w:t>pojazdu</w:t>
      </w:r>
      <w:proofErr w:type="spellEnd"/>
      <w:r w:rsidRPr="00C87176">
        <w:rPr>
          <w:rFonts w:ascii="Arial" w:hAnsi="Arial" w:cs="Arial"/>
          <w:sz w:val="20"/>
          <w:szCs w:val="20"/>
        </w:rPr>
        <w:t>,</w:t>
      </w:r>
    </w:p>
    <w:p w14:paraId="5BC4BA1E"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musi</w:t>
      </w:r>
      <w:proofErr w:type="spellEnd"/>
      <w:r w:rsidRPr="00C87176">
        <w:rPr>
          <w:rFonts w:ascii="Arial" w:hAnsi="Arial" w:cs="Arial"/>
          <w:sz w:val="20"/>
          <w:szCs w:val="20"/>
        </w:rPr>
        <w:t xml:space="preserve"> </w:t>
      </w:r>
      <w:proofErr w:type="spellStart"/>
      <w:r w:rsidRPr="00C87176">
        <w:rPr>
          <w:rFonts w:ascii="Arial" w:hAnsi="Arial" w:cs="Arial"/>
          <w:sz w:val="20"/>
          <w:szCs w:val="20"/>
        </w:rPr>
        <w:t>posiadać</w:t>
      </w:r>
      <w:proofErr w:type="spellEnd"/>
      <w:r w:rsidRPr="00C87176">
        <w:rPr>
          <w:rFonts w:ascii="Arial" w:hAnsi="Arial" w:cs="Arial"/>
          <w:sz w:val="20"/>
          <w:szCs w:val="20"/>
        </w:rPr>
        <w:t xml:space="preserve">, co </w:t>
      </w:r>
      <w:proofErr w:type="spellStart"/>
      <w:r w:rsidRPr="00C87176">
        <w:rPr>
          <w:rFonts w:ascii="Arial" w:hAnsi="Arial" w:cs="Arial"/>
          <w:sz w:val="20"/>
          <w:szCs w:val="20"/>
        </w:rPr>
        <w:t>najmniej</w:t>
      </w:r>
      <w:proofErr w:type="spellEnd"/>
      <w:r w:rsidRPr="00C87176">
        <w:rPr>
          <w:rFonts w:ascii="Arial" w:hAnsi="Arial" w:cs="Arial"/>
          <w:sz w:val="20"/>
          <w:szCs w:val="20"/>
        </w:rPr>
        <w:t xml:space="preserve"> 5 </w:t>
      </w:r>
      <w:proofErr w:type="spellStart"/>
      <w:r w:rsidRPr="00C87176">
        <w:rPr>
          <w:rFonts w:ascii="Arial" w:hAnsi="Arial" w:cs="Arial"/>
          <w:sz w:val="20"/>
          <w:szCs w:val="20"/>
        </w:rPr>
        <w:t>autobusów</w:t>
      </w:r>
      <w:proofErr w:type="spellEnd"/>
      <w:r w:rsidRPr="00C87176">
        <w:rPr>
          <w:rFonts w:ascii="Arial" w:hAnsi="Arial" w:cs="Arial"/>
          <w:sz w:val="20"/>
          <w:szCs w:val="20"/>
        </w:rPr>
        <w:t xml:space="preserve"> </w:t>
      </w:r>
      <w:proofErr w:type="spellStart"/>
      <w:r w:rsidRPr="00C87176">
        <w:rPr>
          <w:rFonts w:ascii="Arial" w:hAnsi="Arial" w:cs="Arial"/>
          <w:sz w:val="20"/>
          <w:szCs w:val="20"/>
        </w:rPr>
        <w:t>posiadające</w:t>
      </w:r>
      <w:proofErr w:type="spellEnd"/>
      <w:r w:rsidRPr="00C87176">
        <w:rPr>
          <w:rFonts w:ascii="Arial" w:hAnsi="Arial" w:cs="Arial"/>
          <w:sz w:val="20"/>
          <w:szCs w:val="20"/>
        </w:rPr>
        <w:t xml:space="preserve"> minimum 59 </w:t>
      </w:r>
      <w:proofErr w:type="spellStart"/>
      <w:r w:rsidRPr="00C87176">
        <w:rPr>
          <w:rFonts w:ascii="Arial" w:hAnsi="Arial" w:cs="Arial"/>
          <w:sz w:val="20"/>
          <w:szCs w:val="20"/>
        </w:rPr>
        <w:t>miejsc</w:t>
      </w:r>
      <w:proofErr w:type="spellEnd"/>
      <w:r w:rsidRPr="00C87176">
        <w:rPr>
          <w:rFonts w:ascii="Arial" w:hAnsi="Arial" w:cs="Arial"/>
          <w:sz w:val="20"/>
          <w:szCs w:val="20"/>
        </w:rPr>
        <w:t xml:space="preserve"> </w:t>
      </w:r>
      <w:proofErr w:type="spellStart"/>
      <w:r w:rsidRPr="00C87176">
        <w:rPr>
          <w:rFonts w:ascii="Arial" w:hAnsi="Arial" w:cs="Arial"/>
          <w:sz w:val="20"/>
          <w:szCs w:val="20"/>
        </w:rPr>
        <w:t>siedzących</w:t>
      </w:r>
      <w:proofErr w:type="spellEnd"/>
      <w:r w:rsidRPr="00C87176">
        <w:rPr>
          <w:rFonts w:ascii="Arial" w:hAnsi="Arial" w:cs="Arial"/>
          <w:sz w:val="20"/>
          <w:szCs w:val="20"/>
        </w:rPr>
        <w:t xml:space="preserve"> </w:t>
      </w:r>
      <w:proofErr w:type="spellStart"/>
      <w:r w:rsidRPr="00C87176">
        <w:rPr>
          <w:rFonts w:ascii="Arial" w:hAnsi="Arial" w:cs="Arial"/>
          <w:sz w:val="20"/>
          <w:szCs w:val="20"/>
        </w:rPr>
        <w:t>każdy</w:t>
      </w:r>
      <w:proofErr w:type="spellEnd"/>
      <w:r w:rsidRPr="00C87176">
        <w:rPr>
          <w:rFonts w:ascii="Arial" w:hAnsi="Arial" w:cs="Arial"/>
          <w:sz w:val="20"/>
          <w:szCs w:val="20"/>
        </w:rPr>
        <w:t>,</w:t>
      </w:r>
    </w:p>
    <w:p w14:paraId="2524FEAC"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w </w:t>
      </w:r>
      <w:proofErr w:type="spellStart"/>
      <w:r w:rsidRPr="00C87176">
        <w:rPr>
          <w:rFonts w:ascii="Arial" w:hAnsi="Arial" w:cs="Arial"/>
          <w:sz w:val="20"/>
          <w:szCs w:val="20"/>
        </w:rPr>
        <w:t>przypadku</w:t>
      </w:r>
      <w:proofErr w:type="spellEnd"/>
      <w:r w:rsidRPr="00C87176">
        <w:rPr>
          <w:rFonts w:ascii="Arial" w:hAnsi="Arial" w:cs="Arial"/>
          <w:sz w:val="20"/>
          <w:szCs w:val="20"/>
        </w:rPr>
        <w:t xml:space="preserve"> </w:t>
      </w:r>
      <w:proofErr w:type="spellStart"/>
      <w:r w:rsidRPr="00C87176">
        <w:rPr>
          <w:rFonts w:ascii="Arial" w:hAnsi="Arial" w:cs="Arial"/>
          <w:sz w:val="20"/>
          <w:szCs w:val="20"/>
        </w:rPr>
        <w:t>zwiększenia</w:t>
      </w:r>
      <w:proofErr w:type="spellEnd"/>
      <w:r w:rsidRPr="00C87176">
        <w:rPr>
          <w:rFonts w:ascii="Arial" w:hAnsi="Arial" w:cs="Arial"/>
          <w:sz w:val="20"/>
          <w:szCs w:val="20"/>
        </w:rPr>
        <w:t xml:space="preserve"> </w:t>
      </w:r>
      <w:proofErr w:type="spellStart"/>
      <w:r w:rsidRPr="00C87176">
        <w:rPr>
          <w:rFonts w:ascii="Arial" w:hAnsi="Arial" w:cs="Arial"/>
          <w:sz w:val="20"/>
          <w:szCs w:val="20"/>
        </w:rPr>
        <w:t>ilości</w:t>
      </w:r>
      <w:proofErr w:type="spellEnd"/>
      <w:r w:rsidRPr="00C87176">
        <w:rPr>
          <w:rFonts w:ascii="Arial" w:hAnsi="Arial" w:cs="Arial"/>
          <w:sz w:val="20"/>
          <w:szCs w:val="20"/>
        </w:rPr>
        <w:t xml:space="preserve"> </w:t>
      </w:r>
      <w:proofErr w:type="spellStart"/>
      <w:r w:rsidRPr="00C87176">
        <w:rPr>
          <w:rFonts w:ascii="Arial" w:hAnsi="Arial" w:cs="Arial"/>
          <w:sz w:val="20"/>
          <w:szCs w:val="20"/>
        </w:rPr>
        <w:t>kilometrów</w:t>
      </w:r>
      <w:proofErr w:type="spellEnd"/>
      <w:r w:rsidRPr="00C87176">
        <w:rPr>
          <w:rFonts w:ascii="Arial" w:hAnsi="Arial" w:cs="Arial"/>
          <w:sz w:val="20"/>
          <w:szCs w:val="20"/>
        </w:rPr>
        <w:t xml:space="preserve"> do </w:t>
      </w:r>
      <w:proofErr w:type="spellStart"/>
      <w:r w:rsidRPr="00C87176">
        <w:rPr>
          <w:rFonts w:ascii="Arial" w:hAnsi="Arial" w:cs="Arial"/>
          <w:sz w:val="20"/>
          <w:szCs w:val="20"/>
        </w:rPr>
        <w:t>przejechania</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braku</w:t>
      </w:r>
      <w:proofErr w:type="spellEnd"/>
      <w:r w:rsidRPr="00C87176">
        <w:rPr>
          <w:rFonts w:ascii="Arial" w:hAnsi="Arial" w:cs="Arial"/>
          <w:sz w:val="20"/>
          <w:szCs w:val="20"/>
        </w:rPr>
        <w:t xml:space="preserve"> </w:t>
      </w:r>
      <w:proofErr w:type="spellStart"/>
      <w:r w:rsidRPr="00C87176">
        <w:rPr>
          <w:rFonts w:ascii="Arial" w:hAnsi="Arial" w:cs="Arial"/>
          <w:sz w:val="20"/>
          <w:szCs w:val="20"/>
        </w:rPr>
        <w:t>możliwości</w:t>
      </w:r>
      <w:proofErr w:type="spellEnd"/>
      <w:r w:rsidRPr="00C87176">
        <w:rPr>
          <w:rFonts w:ascii="Arial" w:hAnsi="Arial" w:cs="Arial"/>
          <w:sz w:val="20"/>
          <w:szCs w:val="20"/>
        </w:rPr>
        <w:t xml:space="preserve"> </w:t>
      </w:r>
      <w:proofErr w:type="spellStart"/>
      <w:r w:rsidRPr="00C87176">
        <w:rPr>
          <w:rFonts w:ascii="Arial" w:hAnsi="Arial" w:cs="Arial"/>
          <w:sz w:val="20"/>
          <w:szCs w:val="20"/>
        </w:rPr>
        <w:t>obsłużenia</w:t>
      </w:r>
      <w:proofErr w:type="spellEnd"/>
      <w:r w:rsidRPr="00C87176">
        <w:rPr>
          <w:rFonts w:ascii="Arial" w:hAnsi="Arial" w:cs="Arial"/>
          <w:sz w:val="20"/>
          <w:szCs w:val="20"/>
        </w:rPr>
        <w:t xml:space="preserve"> </w:t>
      </w:r>
      <w:proofErr w:type="spellStart"/>
      <w:r w:rsidRPr="00C87176">
        <w:rPr>
          <w:rFonts w:ascii="Arial" w:hAnsi="Arial" w:cs="Arial"/>
          <w:sz w:val="20"/>
          <w:szCs w:val="20"/>
        </w:rPr>
        <w:t>tras</w:t>
      </w:r>
      <w:proofErr w:type="spellEnd"/>
      <w:r w:rsidRPr="00C87176">
        <w:rPr>
          <w:rFonts w:ascii="Arial" w:hAnsi="Arial" w:cs="Arial"/>
          <w:sz w:val="20"/>
          <w:szCs w:val="20"/>
        </w:rPr>
        <w:t xml:space="preserve"> za </w:t>
      </w:r>
      <w:proofErr w:type="spellStart"/>
      <w:r w:rsidRPr="00C87176">
        <w:rPr>
          <w:rFonts w:ascii="Arial" w:hAnsi="Arial" w:cs="Arial"/>
          <w:sz w:val="20"/>
          <w:szCs w:val="20"/>
        </w:rPr>
        <w:t>pomocą</w:t>
      </w:r>
      <w:proofErr w:type="spellEnd"/>
      <w:r w:rsidRPr="00C87176">
        <w:rPr>
          <w:rFonts w:ascii="Arial" w:hAnsi="Arial" w:cs="Arial"/>
          <w:sz w:val="20"/>
          <w:szCs w:val="20"/>
        </w:rPr>
        <w:t xml:space="preserve"> </w:t>
      </w:r>
      <w:proofErr w:type="spellStart"/>
      <w:r w:rsidRPr="00C87176">
        <w:rPr>
          <w:rFonts w:ascii="Arial" w:hAnsi="Arial" w:cs="Arial"/>
          <w:sz w:val="20"/>
          <w:szCs w:val="20"/>
        </w:rPr>
        <w:t>wymaganych</w:t>
      </w:r>
      <w:proofErr w:type="spellEnd"/>
      <w:r w:rsidRPr="00C87176">
        <w:rPr>
          <w:rFonts w:ascii="Arial" w:hAnsi="Arial" w:cs="Arial"/>
          <w:sz w:val="20"/>
          <w:szCs w:val="20"/>
        </w:rPr>
        <w:t xml:space="preserve"> w </w:t>
      </w:r>
      <w:proofErr w:type="spellStart"/>
      <w:r w:rsidRPr="00C87176">
        <w:rPr>
          <w:rFonts w:ascii="Arial" w:hAnsi="Arial" w:cs="Arial"/>
          <w:sz w:val="20"/>
          <w:szCs w:val="20"/>
        </w:rPr>
        <w:t>niniejszym</w:t>
      </w:r>
      <w:proofErr w:type="spellEnd"/>
      <w:r w:rsidRPr="00C87176">
        <w:rPr>
          <w:rFonts w:ascii="Arial" w:hAnsi="Arial" w:cs="Arial"/>
          <w:sz w:val="20"/>
          <w:szCs w:val="20"/>
        </w:rPr>
        <w:t xml:space="preserve"> </w:t>
      </w:r>
      <w:proofErr w:type="spellStart"/>
      <w:r w:rsidRPr="00C87176">
        <w:rPr>
          <w:rFonts w:ascii="Arial" w:hAnsi="Arial" w:cs="Arial"/>
          <w:sz w:val="20"/>
          <w:szCs w:val="20"/>
        </w:rPr>
        <w:t>postępowaniu</w:t>
      </w:r>
      <w:proofErr w:type="spellEnd"/>
      <w:r w:rsidRPr="00C87176">
        <w:rPr>
          <w:rFonts w:ascii="Arial" w:hAnsi="Arial" w:cs="Arial"/>
          <w:sz w:val="20"/>
          <w:szCs w:val="20"/>
        </w:rPr>
        <w:t xml:space="preserve"> </w:t>
      </w:r>
      <w:proofErr w:type="spellStart"/>
      <w:r w:rsidRPr="00C87176">
        <w:rPr>
          <w:rFonts w:ascii="Arial" w:hAnsi="Arial" w:cs="Arial"/>
          <w:sz w:val="20"/>
          <w:szCs w:val="20"/>
        </w:rPr>
        <w:t>pojazdów</w:t>
      </w:r>
      <w:proofErr w:type="spellEnd"/>
      <w:r w:rsidRPr="00C87176">
        <w:rPr>
          <w:rFonts w:ascii="Arial" w:hAnsi="Arial" w:cs="Arial"/>
          <w:sz w:val="20"/>
          <w:szCs w:val="20"/>
        </w:rPr>
        <w:t xml:space="preserve"> </w:t>
      </w: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będzie</w:t>
      </w:r>
      <w:proofErr w:type="spellEnd"/>
      <w:r w:rsidRPr="00C87176">
        <w:rPr>
          <w:rFonts w:ascii="Arial" w:hAnsi="Arial" w:cs="Arial"/>
          <w:sz w:val="20"/>
          <w:szCs w:val="20"/>
        </w:rPr>
        <w:t xml:space="preserve"> </w:t>
      </w:r>
      <w:proofErr w:type="spellStart"/>
      <w:r w:rsidRPr="00C87176">
        <w:rPr>
          <w:rFonts w:ascii="Arial" w:hAnsi="Arial" w:cs="Arial"/>
          <w:sz w:val="20"/>
          <w:szCs w:val="20"/>
        </w:rPr>
        <w:t>zobowiązany</w:t>
      </w:r>
      <w:proofErr w:type="spellEnd"/>
      <w:r w:rsidRPr="00C87176">
        <w:rPr>
          <w:rFonts w:ascii="Arial" w:hAnsi="Arial" w:cs="Arial"/>
          <w:sz w:val="20"/>
          <w:szCs w:val="20"/>
        </w:rPr>
        <w:t xml:space="preserve"> do </w:t>
      </w:r>
      <w:proofErr w:type="spellStart"/>
      <w:r w:rsidRPr="00C87176">
        <w:rPr>
          <w:rFonts w:ascii="Arial" w:hAnsi="Arial" w:cs="Arial"/>
          <w:sz w:val="20"/>
          <w:szCs w:val="20"/>
        </w:rPr>
        <w:t>podstawienia</w:t>
      </w:r>
      <w:proofErr w:type="spellEnd"/>
      <w:r w:rsidRPr="00C87176">
        <w:rPr>
          <w:rFonts w:ascii="Arial" w:hAnsi="Arial" w:cs="Arial"/>
          <w:sz w:val="20"/>
          <w:szCs w:val="20"/>
        </w:rPr>
        <w:t xml:space="preserve"> </w:t>
      </w:r>
      <w:proofErr w:type="spellStart"/>
      <w:r w:rsidRPr="00C87176">
        <w:rPr>
          <w:rFonts w:ascii="Arial" w:hAnsi="Arial" w:cs="Arial"/>
          <w:sz w:val="20"/>
          <w:szCs w:val="20"/>
        </w:rPr>
        <w:t>dodatkowego</w:t>
      </w:r>
      <w:proofErr w:type="spellEnd"/>
      <w:r w:rsidRPr="00C87176">
        <w:rPr>
          <w:rFonts w:ascii="Arial" w:hAnsi="Arial" w:cs="Arial"/>
          <w:sz w:val="20"/>
          <w:szCs w:val="20"/>
        </w:rPr>
        <w:t xml:space="preserve"> </w:t>
      </w:r>
      <w:proofErr w:type="spellStart"/>
      <w:r w:rsidRPr="00C87176">
        <w:rPr>
          <w:rFonts w:ascii="Arial" w:hAnsi="Arial" w:cs="Arial"/>
          <w:sz w:val="20"/>
          <w:szCs w:val="20"/>
        </w:rPr>
        <w:t>autokaru</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w:t>
      </w:r>
      <w:proofErr w:type="spellStart"/>
      <w:r w:rsidRPr="00C87176">
        <w:rPr>
          <w:rFonts w:ascii="Arial" w:hAnsi="Arial" w:cs="Arial"/>
          <w:sz w:val="20"/>
          <w:szCs w:val="20"/>
        </w:rPr>
        <w:t>lub</w:t>
      </w:r>
      <w:proofErr w:type="spellEnd"/>
      <w:r w:rsidRPr="00C87176">
        <w:rPr>
          <w:rFonts w:ascii="Arial" w:hAnsi="Arial" w:cs="Arial"/>
          <w:sz w:val="20"/>
          <w:szCs w:val="20"/>
        </w:rPr>
        <w:t xml:space="preserve"> </w:t>
      </w:r>
      <w:proofErr w:type="spellStart"/>
      <w:r w:rsidRPr="00C87176">
        <w:rPr>
          <w:rFonts w:ascii="Arial" w:hAnsi="Arial" w:cs="Arial"/>
          <w:sz w:val="20"/>
          <w:szCs w:val="20"/>
        </w:rPr>
        <w:t>zamiany</w:t>
      </w:r>
      <w:proofErr w:type="spellEnd"/>
      <w:r w:rsidRPr="00C87176">
        <w:rPr>
          <w:rFonts w:ascii="Arial" w:hAnsi="Arial" w:cs="Arial"/>
          <w:sz w:val="20"/>
          <w:szCs w:val="20"/>
        </w:rPr>
        <w:t xml:space="preserve"> </w:t>
      </w:r>
      <w:proofErr w:type="spellStart"/>
      <w:r w:rsidRPr="00C87176">
        <w:rPr>
          <w:rFonts w:ascii="Arial" w:hAnsi="Arial" w:cs="Arial"/>
          <w:sz w:val="20"/>
          <w:szCs w:val="20"/>
        </w:rPr>
        <w:t>autokaru</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większy</w:t>
      </w:r>
      <w:proofErr w:type="spellEnd"/>
      <w:r w:rsidRPr="00C87176">
        <w:rPr>
          <w:rFonts w:ascii="Arial" w:hAnsi="Arial" w:cs="Arial"/>
          <w:sz w:val="20"/>
          <w:szCs w:val="20"/>
        </w:rPr>
        <w:t>/</w:t>
      </w:r>
      <w:proofErr w:type="spellStart"/>
      <w:r w:rsidRPr="00C87176">
        <w:rPr>
          <w:rFonts w:ascii="Arial" w:hAnsi="Arial" w:cs="Arial"/>
          <w:sz w:val="20"/>
          <w:szCs w:val="20"/>
        </w:rPr>
        <w:t>mniejszy</w:t>
      </w:r>
      <w:proofErr w:type="spellEnd"/>
      <w:r w:rsidRPr="00C87176">
        <w:rPr>
          <w:rFonts w:ascii="Arial" w:hAnsi="Arial" w:cs="Arial"/>
          <w:sz w:val="20"/>
          <w:szCs w:val="20"/>
        </w:rPr>
        <w:t xml:space="preserve"> w </w:t>
      </w:r>
      <w:proofErr w:type="spellStart"/>
      <w:r w:rsidRPr="00C87176">
        <w:rPr>
          <w:rFonts w:ascii="Arial" w:hAnsi="Arial" w:cs="Arial"/>
          <w:sz w:val="20"/>
          <w:szCs w:val="20"/>
        </w:rPr>
        <w:t>celu</w:t>
      </w:r>
      <w:proofErr w:type="spellEnd"/>
      <w:r w:rsidRPr="00C87176">
        <w:rPr>
          <w:rFonts w:ascii="Arial" w:hAnsi="Arial" w:cs="Arial"/>
          <w:sz w:val="20"/>
          <w:szCs w:val="20"/>
        </w:rPr>
        <w:t xml:space="preserve"> </w:t>
      </w:r>
      <w:proofErr w:type="spellStart"/>
      <w:r w:rsidRPr="00C87176">
        <w:rPr>
          <w:rFonts w:ascii="Arial" w:hAnsi="Arial" w:cs="Arial"/>
          <w:sz w:val="20"/>
          <w:szCs w:val="20"/>
        </w:rPr>
        <w:t>właściwej</w:t>
      </w:r>
      <w:proofErr w:type="spellEnd"/>
      <w:r w:rsidRPr="00C87176">
        <w:rPr>
          <w:rFonts w:ascii="Arial" w:hAnsi="Arial" w:cs="Arial"/>
          <w:sz w:val="20"/>
          <w:szCs w:val="20"/>
        </w:rPr>
        <w:t xml:space="preserve"> </w:t>
      </w:r>
      <w:proofErr w:type="spellStart"/>
      <w:r w:rsidRPr="00C87176">
        <w:rPr>
          <w:rFonts w:ascii="Arial" w:hAnsi="Arial" w:cs="Arial"/>
          <w:sz w:val="20"/>
          <w:szCs w:val="20"/>
        </w:rPr>
        <w:t>realizacji</w:t>
      </w:r>
      <w:proofErr w:type="spellEnd"/>
      <w:r w:rsidRPr="00C87176">
        <w:rPr>
          <w:rFonts w:ascii="Arial" w:hAnsi="Arial" w:cs="Arial"/>
          <w:sz w:val="20"/>
          <w:szCs w:val="20"/>
        </w:rPr>
        <w:t xml:space="preserve"> </w:t>
      </w:r>
      <w:proofErr w:type="spellStart"/>
      <w:r w:rsidRPr="00C87176">
        <w:rPr>
          <w:rFonts w:ascii="Arial" w:hAnsi="Arial" w:cs="Arial"/>
          <w:sz w:val="20"/>
          <w:szCs w:val="20"/>
        </w:rPr>
        <w:t>przedmiotu</w:t>
      </w:r>
      <w:proofErr w:type="spellEnd"/>
      <w:r w:rsidRPr="00C87176">
        <w:rPr>
          <w:rFonts w:ascii="Arial" w:hAnsi="Arial" w:cs="Arial"/>
          <w:sz w:val="20"/>
          <w:szCs w:val="20"/>
        </w:rPr>
        <w:t xml:space="preserve"> </w:t>
      </w:r>
      <w:proofErr w:type="spellStart"/>
      <w:r w:rsidRPr="00C87176">
        <w:rPr>
          <w:rFonts w:ascii="Arial" w:hAnsi="Arial" w:cs="Arial"/>
          <w:sz w:val="20"/>
          <w:szCs w:val="20"/>
        </w:rPr>
        <w:t>zamówienia</w:t>
      </w:r>
      <w:proofErr w:type="spellEnd"/>
      <w:r w:rsidRPr="00C87176">
        <w:rPr>
          <w:rFonts w:ascii="Arial" w:hAnsi="Arial" w:cs="Arial"/>
          <w:sz w:val="20"/>
          <w:szCs w:val="20"/>
        </w:rPr>
        <w:t>,</w:t>
      </w:r>
    </w:p>
    <w:p w14:paraId="174AC3EF"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osoby</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przewożone</w:t>
      </w:r>
      <w:proofErr w:type="spellEnd"/>
      <w:r w:rsidRPr="00C87176">
        <w:rPr>
          <w:rFonts w:ascii="Arial" w:hAnsi="Arial" w:cs="Arial"/>
          <w:sz w:val="20"/>
          <w:szCs w:val="20"/>
        </w:rPr>
        <w:t xml:space="preserve"> (</w:t>
      </w:r>
      <w:proofErr w:type="spellStart"/>
      <w:r w:rsidRPr="00C87176">
        <w:rPr>
          <w:rFonts w:ascii="Arial" w:hAnsi="Arial" w:cs="Arial"/>
          <w:sz w:val="20"/>
          <w:szCs w:val="20"/>
        </w:rPr>
        <w:t>dzieci</w:t>
      </w:r>
      <w:proofErr w:type="spellEnd"/>
      <w:r w:rsidRPr="00C87176">
        <w:rPr>
          <w:rFonts w:ascii="Arial" w:hAnsi="Arial" w:cs="Arial"/>
          <w:sz w:val="20"/>
          <w:szCs w:val="20"/>
        </w:rPr>
        <w:t xml:space="preserve"> </w:t>
      </w:r>
      <w:proofErr w:type="spellStart"/>
      <w:r w:rsidRPr="00C87176">
        <w:rPr>
          <w:rFonts w:ascii="Arial" w:hAnsi="Arial" w:cs="Arial"/>
          <w:sz w:val="20"/>
          <w:szCs w:val="20"/>
        </w:rPr>
        <w:t>oraz</w:t>
      </w:r>
      <w:proofErr w:type="spellEnd"/>
      <w:r w:rsidRPr="00C87176">
        <w:rPr>
          <w:rFonts w:ascii="Arial" w:hAnsi="Arial" w:cs="Arial"/>
          <w:sz w:val="20"/>
          <w:szCs w:val="20"/>
        </w:rPr>
        <w:t xml:space="preserve"> </w:t>
      </w:r>
      <w:proofErr w:type="spellStart"/>
      <w:r w:rsidRPr="00C87176">
        <w:rPr>
          <w:rFonts w:ascii="Arial" w:hAnsi="Arial" w:cs="Arial"/>
          <w:sz w:val="20"/>
          <w:szCs w:val="20"/>
        </w:rPr>
        <w:t>opiekun</w:t>
      </w:r>
      <w:proofErr w:type="spellEnd"/>
      <w:r w:rsidRPr="00C87176">
        <w:rPr>
          <w:rFonts w:ascii="Arial" w:hAnsi="Arial" w:cs="Arial"/>
          <w:sz w:val="20"/>
          <w:szCs w:val="20"/>
        </w:rPr>
        <w:t xml:space="preserve">) </w:t>
      </w:r>
      <w:proofErr w:type="spellStart"/>
      <w:r w:rsidRPr="00C87176">
        <w:rPr>
          <w:rFonts w:ascii="Arial" w:hAnsi="Arial" w:cs="Arial"/>
          <w:sz w:val="20"/>
          <w:szCs w:val="20"/>
        </w:rPr>
        <w:t>muszą</w:t>
      </w:r>
      <w:proofErr w:type="spellEnd"/>
      <w:r w:rsidRPr="00C87176">
        <w:rPr>
          <w:rFonts w:ascii="Arial" w:hAnsi="Arial" w:cs="Arial"/>
          <w:sz w:val="20"/>
          <w:szCs w:val="20"/>
        </w:rPr>
        <w:t xml:space="preserve"> </w:t>
      </w:r>
      <w:proofErr w:type="spellStart"/>
      <w:r w:rsidRPr="00C87176">
        <w:rPr>
          <w:rFonts w:ascii="Arial" w:hAnsi="Arial" w:cs="Arial"/>
          <w:sz w:val="20"/>
          <w:szCs w:val="20"/>
        </w:rPr>
        <w:t>mieć</w:t>
      </w:r>
      <w:proofErr w:type="spellEnd"/>
      <w:r w:rsidRPr="00C87176">
        <w:rPr>
          <w:rFonts w:ascii="Arial" w:hAnsi="Arial" w:cs="Arial"/>
          <w:sz w:val="20"/>
          <w:szCs w:val="20"/>
        </w:rPr>
        <w:t xml:space="preserve"> </w:t>
      </w:r>
      <w:proofErr w:type="spellStart"/>
      <w:r w:rsidRPr="00C87176">
        <w:rPr>
          <w:rFonts w:ascii="Arial" w:hAnsi="Arial" w:cs="Arial"/>
          <w:sz w:val="20"/>
          <w:szCs w:val="20"/>
        </w:rPr>
        <w:t>zapewnione</w:t>
      </w:r>
      <w:proofErr w:type="spellEnd"/>
      <w:r w:rsidRPr="00C87176">
        <w:rPr>
          <w:rFonts w:ascii="Arial" w:hAnsi="Arial" w:cs="Arial"/>
          <w:sz w:val="20"/>
          <w:szCs w:val="20"/>
        </w:rPr>
        <w:t xml:space="preserve"> </w:t>
      </w:r>
      <w:proofErr w:type="spellStart"/>
      <w:r w:rsidRPr="00C87176">
        <w:rPr>
          <w:rFonts w:ascii="Arial" w:hAnsi="Arial" w:cs="Arial"/>
          <w:sz w:val="20"/>
          <w:szCs w:val="20"/>
        </w:rPr>
        <w:t>miejsca</w:t>
      </w:r>
      <w:proofErr w:type="spellEnd"/>
      <w:r w:rsidRPr="00C87176">
        <w:rPr>
          <w:rFonts w:ascii="Arial" w:hAnsi="Arial" w:cs="Arial"/>
          <w:sz w:val="20"/>
          <w:szCs w:val="20"/>
        </w:rPr>
        <w:t xml:space="preserve"> </w:t>
      </w:r>
      <w:proofErr w:type="spellStart"/>
      <w:r w:rsidRPr="00C87176">
        <w:rPr>
          <w:rFonts w:ascii="Arial" w:hAnsi="Arial" w:cs="Arial"/>
          <w:sz w:val="20"/>
          <w:szCs w:val="20"/>
        </w:rPr>
        <w:t>siedzące</w:t>
      </w:r>
      <w:proofErr w:type="spellEnd"/>
      <w:r w:rsidRPr="00C87176">
        <w:rPr>
          <w:rFonts w:ascii="Arial" w:hAnsi="Arial" w:cs="Arial"/>
          <w:sz w:val="20"/>
          <w:szCs w:val="20"/>
        </w:rPr>
        <w:t xml:space="preserve"> </w:t>
      </w:r>
      <w:proofErr w:type="spellStart"/>
      <w:r w:rsidRPr="00C87176">
        <w:rPr>
          <w:rFonts w:ascii="Arial" w:hAnsi="Arial" w:cs="Arial"/>
          <w:sz w:val="20"/>
          <w:szCs w:val="20"/>
        </w:rPr>
        <w:t>wyposażone</w:t>
      </w:r>
      <w:proofErr w:type="spellEnd"/>
      <w:r w:rsidRPr="00C87176">
        <w:rPr>
          <w:rFonts w:ascii="Arial" w:hAnsi="Arial" w:cs="Arial"/>
          <w:sz w:val="20"/>
          <w:szCs w:val="20"/>
        </w:rPr>
        <w:t xml:space="preserve"> w </w:t>
      </w:r>
      <w:proofErr w:type="spellStart"/>
      <w:r w:rsidRPr="00C87176">
        <w:rPr>
          <w:rFonts w:ascii="Arial" w:hAnsi="Arial" w:cs="Arial"/>
          <w:sz w:val="20"/>
          <w:szCs w:val="20"/>
        </w:rPr>
        <w:t>pasy</w:t>
      </w:r>
      <w:proofErr w:type="spellEnd"/>
      <w:r w:rsidRPr="00C87176">
        <w:rPr>
          <w:rFonts w:ascii="Arial" w:hAnsi="Arial" w:cs="Arial"/>
          <w:sz w:val="20"/>
          <w:szCs w:val="20"/>
        </w:rPr>
        <w:t xml:space="preserve"> </w:t>
      </w:r>
      <w:proofErr w:type="spellStart"/>
      <w:r w:rsidRPr="00C87176">
        <w:rPr>
          <w:rFonts w:ascii="Arial" w:hAnsi="Arial" w:cs="Arial"/>
          <w:sz w:val="20"/>
          <w:szCs w:val="20"/>
        </w:rPr>
        <w:t>bezpieczeństwa</w:t>
      </w:r>
      <w:proofErr w:type="spellEnd"/>
      <w:r w:rsidRPr="00C87176">
        <w:rPr>
          <w:rFonts w:ascii="Arial" w:hAnsi="Arial" w:cs="Arial"/>
          <w:sz w:val="20"/>
          <w:szCs w:val="20"/>
        </w:rPr>
        <w:t>,</w:t>
      </w:r>
    </w:p>
    <w:p w14:paraId="2A4B6B30"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autobusy</w:t>
      </w:r>
      <w:proofErr w:type="spellEnd"/>
      <w:r w:rsidRPr="00C87176">
        <w:rPr>
          <w:rFonts w:ascii="Arial" w:hAnsi="Arial" w:cs="Arial"/>
          <w:sz w:val="20"/>
          <w:szCs w:val="20"/>
        </w:rPr>
        <w:t xml:space="preserve"> </w:t>
      </w:r>
      <w:proofErr w:type="spellStart"/>
      <w:r w:rsidRPr="00C87176">
        <w:rPr>
          <w:rFonts w:ascii="Arial" w:hAnsi="Arial" w:cs="Arial"/>
          <w:sz w:val="20"/>
          <w:szCs w:val="20"/>
        </w:rPr>
        <w:t>muszą</w:t>
      </w:r>
      <w:proofErr w:type="spellEnd"/>
      <w:r w:rsidRPr="00C87176">
        <w:rPr>
          <w:rFonts w:ascii="Arial" w:hAnsi="Arial" w:cs="Arial"/>
          <w:sz w:val="20"/>
          <w:szCs w:val="20"/>
        </w:rPr>
        <w:t xml:space="preserve"> </w:t>
      </w:r>
      <w:proofErr w:type="spellStart"/>
      <w:r w:rsidRPr="00C87176">
        <w:rPr>
          <w:rFonts w:ascii="Arial" w:hAnsi="Arial" w:cs="Arial"/>
          <w:sz w:val="20"/>
          <w:szCs w:val="20"/>
        </w:rPr>
        <w:t>odpowiadać</w:t>
      </w:r>
      <w:proofErr w:type="spellEnd"/>
      <w:r w:rsidRPr="00C87176">
        <w:rPr>
          <w:rFonts w:ascii="Arial" w:hAnsi="Arial" w:cs="Arial"/>
          <w:sz w:val="20"/>
          <w:szCs w:val="20"/>
        </w:rPr>
        <w:t xml:space="preserve"> </w:t>
      </w:r>
      <w:proofErr w:type="spellStart"/>
      <w:r w:rsidRPr="00C87176">
        <w:rPr>
          <w:rFonts w:ascii="Arial" w:hAnsi="Arial" w:cs="Arial"/>
          <w:sz w:val="20"/>
          <w:szCs w:val="20"/>
        </w:rPr>
        <w:t>wymaganiom</w:t>
      </w:r>
      <w:proofErr w:type="spellEnd"/>
      <w:r w:rsidRPr="00C87176">
        <w:rPr>
          <w:rFonts w:ascii="Arial" w:hAnsi="Arial" w:cs="Arial"/>
          <w:sz w:val="20"/>
          <w:szCs w:val="20"/>
        </w:rPr>
        <w:t xml:space="preserve"> </w:t>
      </w:r>
      <w:proofErr w:type="spellStart"/>
      <w:r w:rsidRPr="00C87176">
        <w:rPr>
          <w:rFonts w:ascii="Arial" w:hAnsi="Arial" w:cs="Arial"/>
          <w:sz w:val="20"/>
          <w:szCs w:val="20"/>
        </w:rPr>
        <w:t>dla</w:t>
      </w:r>
      <w:proofErr w:type="spellEnd"/>
      <w:r w:rsidRPr="00C87176">
        <w:rPr>
          <w:rFonts w:ascii="Arial" w:hAnsi="Arial" w:cs="Arial"/>
          <w:sz w:val="20"/>
          <w:szCs w:val="20"/>
        </w:rPr>
        <w:t xml:space="preserve"> </w:t>
      </w:r>
      <w:proofErr w:type="spellStart"/>
      <w:r w:rsidRPr="00C87176">
        <w:rPr>
          <w:rFonts w:ascii="Arial" w:hAnsi="Arial" w:cs="Arial"/>
          <w:sz w:val="20"/>
          <w:szCs w:val="20"/>
        </w:rPr>
        <w:t>autobusu</w:t>
      </w:r>
      <w:proofErr w:type="spellEnd"/>
      <w:r w:rsidRPr="00C87176">
        <w:rPr>
          <w:rFonts w:ascii="Arial" w:hAnsi="Arial" w:cs="Arial"/>
          <w:sz w:val="20"/>
          <w:szCs w:val="20"/>
        </w:rPr>
        <w:t xml:space="preserve"> </w:t>
      </w:r>
      <w:proofErr w:type="spellStart"/>
      <w:r w:rsidRPr="00C87176">
        <w:rPr>
          <w:rFonts w:ascii="Arial" w:hAnsi="Arial" w:cs="Arial"/>
          <w:sz w:val="20"/>
          <w:szCs w:val="20"/>
        </w:rPr>
        <w:t>szkolnego</w:t>
      </w:r>
      <w:proofErr w:type="spellEnd"/>
      <w:r w:rsidRPr="00C87176">
        <w:rPr>
          <w:rFonts w:ascii="Arial" w:hAnsi="Arial" w:cs="Arial"/>
          <w:sz w:val="20"/>
          <w:szCs w:val="20"/>
        </w:rPr>
        <w:t xml:space="preserve"> </w:t>
      </w:r>
      <w:proofErr w:type="spellStart"/>
      <w:r w:rsidRPr="00C87176">
        <w:rPr>
          <w:rFonts w:ascii="Arial" w:hAnsi="Arial" w:cs="Arial"/>
          <w:sz w:val="20"/>
          <w:szCs w:val="20"/>
        </w:rPr>
        <w:t>określonym</w:t>
      </w:r>
      <w:proofErr w:type="spellEnd"/>
      <w:r w:rsidRPr="00C87176">
        <w:rPr>
          <w:rFonts w:ascii="Arial" w:hAnsi="Arial" w:cs="Arial"/>
          <w:sz w:val="20"/>
          <w:szCs w:val="20"/>
        </w:rPr>
        <w:t xml:space="preserve"> w </w:t>
      </w:r>
      <w:proofErr w:type="spellStart"/>
      <w:r w:rsidRPr="00C87176">
        <w:rPr>
          <w:rFonts w:ascii="Arial" w:hAnsi="Arial" w:cs="Arial"/>
          <w:sz w:val="20"/>
          <w:szCs w:val="20"/>
        </w:rPr>
        <w:t>Rozporządzeniu</w:t>
      </w:r>
      <w:proofErr w:type="spellEnd"/>
      <w:r w:rsidRPr="00C87176">
        <w:rPr>
          <w:rFonts w:ascii="Arial" w:hAnsi="Arial" w:cs="Arial"/>
          <w:sz w:val="20"/>
          <w:szCs w:val="20"/>
        </w:rPr>
        <w:t xml:space="preserve"> </w:t>
      </w:r>
      <w:proofErr w:type="spellStart"/>
      <w:r w:rsidRPr="00C87176">
        <w:rPr>
          <w:rFonts w:ascii="Arial" w:hAnsi="Arial" w:cs="Arial"/>
          <w:sz w:val="20"/>
          <w:szCs w:val="20"/>
        </w:rPr>
        <w:t>Ministra</w:t>
      </w:r>
      <w:proofErr w:type="spellEnd"/>
      <w:r w:rsidRPr="00C87176">
        <w:rPr>
          <w:rFonts w:ascii="Arial" w:hAnsi="Arial" w:cs="Arial"/>
          <w:sz w:val="20"/>
          <w:szCs w:val="20"/>
        </w:rPr>
        <w:t xml:space="preserve"> </w:t>
      </w:r>
      <w:proofErr w:type="spellStart"/>
      <w:r w:rsidRPr="00C87176">
        <w:rPr>
          <w:rFonts w:ascii="Arial" w:hAnsi="Arial" w:cs="Arial"/>
          <w:sz w:val="20"/>
          <w:szCs w:val="20"/>
        </w:rPr>
        <w:t>Infrastruktury</w:t>
      </w:r>
      <w:proofErr w:type="spellEnd"/>
      <w:r w:rsidRPr="00C87176">
        <w:rPr>
          <w:rFonts w:ascii="Arial" w:hAnsi="Arial" w:cs="Arial"/>
          <w:sz w:val="20"/>
          <w:szCs w:val="20"/>
        </w:rPr>
        <w:t xml:space="preserve"> z </w:t>
      </w:r>
      <w:proofErr w:type="spellStart"/>
      <w:r w:rsidRPr="00C87176">
        <w:rPr>
          <w:rFonts w:ascii="Arial" w:hAnsi="Arial" w:cs="Arial"/>
          <w:sz w:val="20"/>
          <w:szCs w:val="20"/>
        </w:rPr>
        <w:t>dnia</w:t>
      </w:r>
      <w:proofErr w:type="spellEnd"/>
      <w:r w:rsidRPr="00C87176">
        <w:rPr>
          <w:rFonts w:ascii="Arial" w:hAnsi="Arial" w:cs="Arial"/>
          <w:sz w:val="20"/>
          <w:szCs w:val="20"/>
        </w:rPr>
        <w:t xml:space="preserve"> 31.12.2002 r. w </w:t>
      </w:r>
      <w:proofErr w:type="spellStart"/>
      <w:r w:rsidRPr="00C87176">
        <w:rPr>
          <w:rFonts w:ascii="Arial" w:hAnsi="Arial" w:cs="Arial"/>
          <w:sz w:val="20"/>
          <w:szCs w:val="20"/>
        </w:rPr>
        <w:t>sprawie</w:t>
      </w:r>
      <w:proofErr w:type="spellEnd"/>
      <w:r w:rsidRPr="00C87176">
        <w:rPr>
          <w:rFonts w:ascii="Arial" w:hAnsi="Arial" w:cs="Arial"/>
          <w:sz w:val="20"/>
          <w:szCs w:val="20"/>
        </w:rPr>
        <w:t xml:space="preserve"> </w:t>
      </w:r>
      <w:proofErr w:type="spellStart"/>
      <w:r w:rsidRPr="00C87176">
        <w:rPr>
          <w:rFonts w:ascii="Arial" w:hAnsi="Arial" w:cs="Arial"/>
          <w:sz w:val="20"/>
          <w:szCs w:val="20"/>
        </w:rPr>
        <w:t>warunków</w:t>
      </w:r>
      <w:proofErr w:type="spellEnd"/>
      <w:r w:rsidRPr="00C87176">
        <w:rPr>
          <w:rFonts w:ascii="Arial" w:hAnsi="Arial" w:cs="Arial"/>
          <w:sz w:val="20"/>
          <w:szCs w:val="20"/>
        </w:rPr>
        <w:t xml:space="preserve"> </w:t>
      </w:r>
      <w:proofErr w:type="spellStart"/>
      <w:r w:rsidRPr="00C87176">
        <w:rPr>
          <w:rFonts w:ascii="Arial" w:hAnsi="Arial" w:cs="Arial"/>
          <w:sz w:val="20"/>
          <w:szCs w:val="20"/>
        </w:rPr>
        <w:t>technicznych</w:t>
      </w:r>
      <w:proofErr w:type="spellEnd"/>
      <w:r w:rsidRPr="00C87176">
        <w:rPr>
          <w:rFonts w:ascii="Arial" w:hAnsi="Arial" w:cs="Arial"/>
          <w:sz w:val="20"/>
          <w:szCs w:val="20"/>
        </w:rPr>
        <w:t xml:space="preserve"> </w:t>
      </w:r>
      <w:proofErr w:type="spellStart"/>
      <w:r w:rsidRPr="00C87176">
        <w:rPr>
          <w:rFonts w:ascii="Arial" w:hAnsi="Arial" w:cs="Arial"/>
          <w:sz w:val="20"/>
          <w:szCs w:val="20"/>
        </w:rPr>
        <w:t>pojazdów</w:t>
      </w:r>
      <w:proofErr w:type="spellEnd"/>
      <w:r w:rsidRPr="00C87176">
        <w:rPr>
          <w:rFonts w:ascii="Arial" w:hAnsi="Arial" w:cs="Arial"/>
          <w:sz w:val="20"/>
          <w:szCs w:val="20"/>
        </w:rPr>
        <w:t xml:space="preserve"> </w:t>
      </w:r>
      <w:proofErr w:type="spellStart"/>
      <w:r w:rsidRPr="00C87176">
        <w:rPr>
          <w:rFonts w:ascii="Arial" w:hAnsi="Arial" w:cs="Arial"/>
          <w:sz w:val="20"/>
          <w:szCs w:val="20"/>
        </w:rPr>
        <w:t>oraz</w:t>
      </w:r>
      <w:proofErr w:type="spellEnd"/>
      <w:r w:rsidRPr="00C87176">
        <w:rPr>
          <w:rFonts w:ascii="Arial" w:hAnsi="Arial" w:cs="Arial"/>
          <w:sz w:val="20"/>
          <w:szCs w:val="20"/>
        </w:rPr>
        <w:t xml:space="preserve"> </w:t>
      </w:r>
      <w:proofErr w:type="spellStart"/>
      <w:r w:rsidRPr="00C87176">
        <w:rPr>
          <w:rFonts w:ascii="Arial" w:hAnsi="Arial" w:cs="Arial"/>
          <w:sz w:val="20"/>
          <w:szCs w:val="20"/>
        </w:rPr>
        <w:t>zakresu</w:t>
      </w:r>
      <w:proofErr w:type="spellEnd"/>
      <w:r w:rsidRPr="00C87176">
        <w:rPr>
          <w:rFonts w:ascii="Arial" w:hAnsi="Arial" w:cs="Arial"/>
          <w:sz w:val="20"/>
          <w:szCs w:val="20"/>
        </w:rPr>
        <w:t xml:space="preserve"> </w:t>
      </w:r>
      <w:proofErr w:type="spellStart"/>
      <w:r w:rsidRPr="00C87176">
        <w:rPr>
          <w:rFonts w:ascii="Arial" w:hAnsi="Arial" w:cs="Arial"/>
          <w:sz w:val="20"/>
          <w:szCs w:val="20"/>
        </w:rPr>
        <w:t>niezbędnego</w:t>
      </w:r>
      <w:proofErr w:type="spellEnd"/>
      <w:r w:rsidRPr="00C87176">
        <w:rPr>
          <w:rFonts w:ascii="Arial" w:hAnsi="Arial" w:cs="Arial"/>
          <w:sz w:val="20"/>
          <w:szCs w:val="20"/>
        </w:rPr>
        <w:t xml:space="preserve"> ich </w:t>
      </w:r>
      <w:proofErr w:type="spellStart"/>
      <w:r w:rsidRPr="00C87176">
        <w:rPr>
          <w:rFonts w:ascii="Arial" w:hAnsi="Arial" w:cs="Arial"/>
          <w:sz w:val="20"/>
          <w:szCs w:val="20"/>
        </w:rPr>
        <w:t>wyposażenia</w:t>
      </w:r>
      <w:proofErr w:type="spellEnd"/>
      <w:r w:rsidRPr="00C87176">
        <w:rPr>
          <w:rFonts w:ascii="Arial" w:hAnsi="Arial" w:cs="Arial"/>
          <w:sz w:val="20"/>
          <w:szCs w:val="20"/>
        </w:rPr>
        <w:t xml:space="preserve"> (</w:t>
      </w:r>
      <w:proofErr w:type="spellStart"/>
      <w:r w:rsidRPr="00C87176">
        <w:rPr>
          <w:rFonts w:ascii="Arial" w:hAnsi="Arial" w:cs="Arial"/>
          <w:sz w:val="20"/>
          <w:szCs w:val="20"/>
        </w:rPr>
        <w:t>Dz.U</w:t>
      </w:r>
      <w:proofErr w:type="spellEnd"/>
      <w:r w:rsidRPr="00C87176">
        <w:rPr>
          <w:rFonts w:ascii="Arial" w:hAnsi="Arial" w:cs="Arial"/>
          <w:sz w:val="20"/>
          <w:szCs w:val="20"/>
        </w:rPr>
        <w:t xml:space="preserve">. z 2016 r. </w:t>
      </w:r>
      <w:proofErr w:type="spellStart"/>
      <w:r w:rsidRPr="00C87176">
        <w:rPr>
          <w:rFonts w:ascii="Arial" w:hAnsi="Arial" w:cs="Arial"/>
          <w:sz w:val="20"/>
          <w:szCs w:val="20"/>
        </w:rPr>
        <w:t>poz</w:t>
      </w:r>
      <w:proofErr w:type="spellEnd"/>
      <w:r w:rsidRPr="00C87176">
        <w:rPr>
          <w:rFonts w:ascii="Arial" w:hAnsi="Arial" w:cs="Arial"/>
          <w:sz w:val="20"/>
          <w:szCs w:val="20"/>
        </w:rPr>
        <w:t xml:space="preserve">. 2022 z </w:t>
      </w:r>
      <w:proofErr w:type="spellStart"/>
      <w:r w:rsidRPr="00C87176">
        <w:rPr>
          <w:rFonts w:ascii="Arial" w:hAnsi="Arial" w:cs="Arial"/>
          <w:sz w:val="20"/>
          <w:szCs w:val="20"/>
        </w:rPr>
        <w:t>późn</w:t>
      </w:r>
      <w:proofErr w:type="spellEnd"/>
      <w:r w:rsidRPr="00C87176">
        <w:rPr>
          <w:rFonts w:ascii="Arial" w:hAnsi="Arial" w:cs="Arial"/>
          <w:sz w:val="20"/>
          <w:szCs w:val="20"/>
        </w:rPr>
        <w:t xml:space="preserve">. </w:t>
      </w:r>
      <w:proofErr w:type="spellStart"/>
      <w:r w:rsidRPr="00C87176">
        <w:rPr>
          <w:rFonts w:ascii="Arial" w:hAnsi="Arial" w:cs="Arial"/>
          <w:sz w:val="20"/>
          <w:szCs w:val="20"/>
        </w:rPr>
        <w:t>zm</w:t>
      </w:r>
      <w:proofErr w:type="spellEnd"/>
      <w:r w:rsidRPr="00C87176">
        <w:rPr>
          <w:rFonts w:ascii="Arial" w:hAnsi="Arial" w:cs="Arial"/>
          <w:sz w:val="20"/>
          <w:szCs w:val="20"/>
        </w:rPr>
        <w:t xml:space="preserve">.) </w:t>
      </w:r>
      <w:proofErr w:type="spellStart"/>
      <w:r w:rsidRPr="00C87176">
        <w:rPr>
          <w:rFonts w:ascii="Arial" w:hAnsi="Arial" w:cs="Arial"/>
          <w:sz w:val="20"/>
          <w:szCs w:val="20"/>
        </w:rPr>
        <w:t>oraz</w:t>
      </w:r>
      <w:proofErr w:type="spellEnd"/>
      <w:r w:rsidRPr="00C87176">
        <w:rPr>
          <w:rFonts w:ascii="Arial" w:hAnsi="Arial" w:cs="Arial"/>
          <w:sz w:val="20"/>
          <w:szCs w:val="20"/>
        </w:rPr>
        <w:t xml:space="preserve"> </w:t>
      </w:r>
      <w:proofErr w:type="spellStart"/>
      <w:r w:rsidRPr="00C87176">
        <w:rPr>
          <w:rFonts w:ascii="Arial" w:hAnsi="Arial" w:cs="Arial"/>
          <w:sz w:val="20"/>
          <w:szCs w:val="20"/>
        </w:rPr>
        <w:t>warunkom</w:t>
      </w:r>
      <w:proofErr w:type="spellEnd"/>
      <w:r w:rsidRPr="00C87176">
        <w:rPr>
          <w:rFonts w:ascii="Arial" w:hAnsi="Arial" w:cs="Arial"/>
          <w:sz w:val="20"/>
          <w:szCs w:val="20"/>
        </w:rPr>
        <w:t xml:space="preserve"> </w:t>
      </w:r>
      <w:proofErr w:type="spellStart"/>
      <w:r w:rsidRPr="00C87176">
        <w:rPr>
          <w:rFonts w:ascii="Arial" w:hAnsi="Arial" w:cs="Arial"/>
          <w:sz w:val="20"/>
          <w:szCs w:val="20"/>
        </w:rPr>
        <w:t>technicznym</w:t>
      </w:r>
      <w:proofErr w:type="spellEnd"/>
      <w:r w:rsidRPr="00C87176">
        <w:rPr>
          <w:rFonts w:ascii="Arial" w:hAnsi="Arial" w:cs="Arial"/>
          <w:sz w:val="20"/>
          <w:szCs w:val="20"/>
        </w:rPr>
        <w:t xml:space="preserve"> </w:t>
      </w:r>
      <w:proofErr w:type="spellStart"/>
      <w:r w:rsidRPr="00C87176">
        <w:rPr>
          <w:rFonts w:ascii="Arial" w:hAnsi="Arial" w:cs="Arial"/>
          <w:sz w:val="20"/>
          <w:szCs w:val="20"/>
        </w:rPr>
        <w:t>określonym</w:t>
      </w:r>
      <w:proofErr w:type="spellEnd"/>
      <w:r w:rsidRPr="00C87176">
        <w:rPr>
          <w:rFonts w:ascii="Arial" w:hAnsi="Arial" w:cs="Arial"/>
          <w:sz w:val="20"/>
          <w:szCs w:val="20"/>
        </w:rPr>
        <w:t xml:space="preserve"> w art. 57 </w:t>
      </w:r>
      <w:proofErr w:type="spellStart"/>
      <w:r w:rsidRPr="00C87176">
        <w:rPr>
          <w:rFonts w:ascii="Arial" w:hAnsi="Arial" w:cs="Arial"/>
          <w:sz w:val="20"/>
          <w:szCs w:val="20"/>
        </w:rPr>
        <w:t>ust</w:t>
      </w:r>
      <w:proofErr w:type="spellEnd"/>
      <w:r w:rsidRPr="00C87176">
        <w:rPr>
          <w:rFonts w:ascii="Arial" w:hAnsi="Arial" w:cs="Arial"/>
          <w:sz w:val="20"/>
          <w:szCs w:val="20"/>
        </w:rPr>
        <w:t xml:space="preserve">. 1 </w:t>
      </w:r>
      <w:proofErr w:type="spellStart"/>
      <w:r w:rsidRPr="00C87176">
        <w:rPr>
          <w:rFonts w:ascii="Arial" w:hAnsi="Arial" w:cs="Arial"/>
          <w:sz w:val="20"/>
          <w:szCs w:val="20"/>
        </w:rPr>
        <w:t>i</w:t>
      </w:r>
      <w:proofErr w:type="spellEnd"/>
      <w:r w:rsidRPr="00C87176">
        <w:rPr>
          <w:rFonts w:ascii="Arial" w:hAnsi="Arial" w:cs="Arial"/>
          <w:sz w:val="20"/>
          <w:szCs w:val="20"/>
        </w:rPr>
        <w:t xml:space="preserve"> art. 66 </w:t>
      </w:r>
      <w:proofErr w:type="spellStart"/>
      <w:r w:rsidRPr="00C87176">
        <w:rPr>
          <w:rFonts w:ascii="Arial" w:hAnsi="Arial" w:cs="Arial"/>
          <w:sz w:val="20"/>
          <w:szCs w:val="20"/>
        </w:rPr>
        <w:t>ustawy</w:t>
      </w:r>
      <w:proofErr w:type="spellEnd"/>
      <w:r w:rsidRPr="00C87176">
        <w:rPr>
          <w:rFonts w:ascii="Arial" w:hAnsi="Arial" w:cs="Arial"/>
          <w:sz w:val="20"/>
          <w:szCs w:val="20"/>
        </w:rPr>
        <w:t xml:space="preserve"> z </w:t>
      </w:r>
      <w:proofErr w:type="spellStart"/>
      <w:r w:rsidRPr="00C87176">
        <w:rPr>
          <w:rFonts w:ascii="Arial" w:hAnsi="Arial" w:cs="Arial"/>
          <w:sz w:val="20"/>
          <w:szCs w:val="20"/>
        </w:rPr>
        <w:t>dnia</w:t>
      </w:r>
      <w:proofErr w:type="spellEnd"/>
      <w:r w:rsidRPr="00C87176">
        <w:rPr>
          <w:rFonts w:ascii="Arial" w:hAnsi="Arial" w:cs="Arial"/>
          <w:sz w:val="20"/>
          <w:szCs w:val="20"/>
        </w:rPr>
        <w:t xml:space="preserve"> 20 </w:t>
      </w:r>
      <w:proofErr w:type="spellStart"/>
      <w:r w:rsidRPr="00C87176">
        <w:rPr>
          <w:rFonts w:ascii="Arial" w:hAnsi="Arial" w:cs="Arial"/>
          <w:sz w:val="20"/>
          <w:szCs w:val="20"/>
        </w:rPr>
        <w:t>czerwca</w:t>
      </w:r>
      <w:proofErr w:type="spellEnd"/>
      <w:r w:rsidRPr="00C87176">
        <w:rPr>
          <w:rFonts w:ascii="Arial" w:hAnsi="Arial" w:cs="Arial"/>
          <w:sz w:val="20"/>
          <w:szCs w:val="20"/>
        </w:rPr>
        <w:t xml:space="preserve"> 1997 r. </w:t>
      </w:r>
      <w:proofErr w:type="spellStart"/>
      <w:r w:rsidRPr="00C87176">
        <w:rPr>
          <w:rFonts w:ascii="Arial" w:hAnsi="Arial" w:cs="Arial"/>
          <w:sz w:val="20"/>
          <w:szCs w:val="20"/>
        </w:rPr>
        <w:t>prawo</w:t>
      </w:r>
      <w:proofErr w:type="spellEnd"/>
      <w:r w:rsidRPr="00C87176">
        <w:rPr>
          <w:rFonts w:ascii="Arial" w:hAnsi="Arial" w:cs="Arial"/>
          <w:sz w:val="20"/>
          <w:szCs w:val="20"/>
        </w:rPr>
        <w:t xml:space="preserve"> o </w:t>
      </w:r>
      <w:proofErr w:type="spellStart"/>
      <w:r w:rsidRPr="00C87176">
        <w:rPr>
          <w:rFonts w:ascii="Arial" w:hAnsi="Arial" w:cs="Arial"/>
          <w:sz w:val="20"/>
          <w:szCs w:val="20"/>
        </w:rPr>
        <w:t>ruchu</w:t>
      </w:r>
      <w:proofErr w:type="spellEnd"/>
      <w:r w:rsidRPr="00C87176">
        <w:rPr>
          <w:rFonts w:ascii="Arial" w:hAnsi="Arial" w:cs="Arial"/>
          <w:sz w:val="20"/>
          <w:szCs w:val="20"/>
        </w:rPr>
        <w:t xml:space="preserve"> </w:t>
      </w:r>
      <w:proofErr w:type="spellStart"/>
      <w:r w:rsidRPr="00C87176">
        <w:rPr>
          <w:rFonts w:ascii="Arial" w:hAnsi="Arial" w:cs="Arial"/>
          <w:sz w:val="20"/>
          <w:szCs w:val="20"/>
        </w:rPr>
        <w:t>drogowym</w:t>
      </w:r>
      <w:proofErr w:type="spellEnd"/>
      <w:r w:rsidRPr="00C87176">
        <w:rPr>
          <w:rFonts w:ascii="Arial" w:hAnsi="Arial" w:cs="Arial"/>
          <w:sz w:val="20"/>
          <w:szCs w:val="20"/>
        </w:rPr>
        <w:t xml:space="preserve"> (Dz. U. z 2018 r. </w:t>
      </w:r>
      <w:proofErr w:type="spellStart"/>
      <w:r w:rsidRPr="00C87176">
        <w:rPr>
          <w:rFonts w:ascii="Arial" w:hAnsi="Arial" w:cs="Arial"/>
          <w:sz w:val="20"/>
          <w:szCs w:val="20"/>
        </w:rPr>
        <w:t>poz</w:t>
      </w:r>
      <w:proofErr w:type="spellEnd"/>
      <w:r w:rsidRPr="00C87176">
        <w:rPr>
          <w:rFonts w:ascii="Arial" w:hAnsi="Arial" w:cs="Arial"/>
          <w:sz w:val="20"/>
          <w:szCs w:val="20"/>
        </w:rPr>
        <w:t xml:space="preserve">. 1990 z </w:t>
      </w:r>
      <w:proofErr w:type="spellStart"/>
      <w:r w:rsidRPr="00C87176">
        <w:rPr>
          <w:rFonts w:ascii="Arial" w:hAnsi="Arial" w:cs="Arial"/>
          <w:sz w:val="20"/>
          <w:szCs w:val="20"/>
        </w:rPr>
        <w:t>późn</w:t>
      </w:r>
      <w:proofErr w:type="spellEnd"/>
      <w:r w:rsidRPr="00C87176">
        <w:rPr>
          <w:rFonts w:ascii="Arial" w:hAnsi="Arial" w:cs="Arial"/>
          <w:sz w:val="20"/>
          <w:szCs w:val="20"/>
        </w:rPr>
        <w:t xml:space="preserve">. </w:t>
      </w:r>
      <w:proofErr w:type="spellStart"/>
      <w:r w:rsidRPr="00C87176">
        <w:rPr>
          <w:rFonts w:ascii="Arial" w:hAnsi="Arial" w:cs="Arial"/>
          <w:sz w:val="20"/>
          <w:szCs w:val="20"/>
        </w:rPr>
        <w:t>zm</w:t>
      </w:r>
      <w:proofErr w:type="spellEnd"/>
      <w:r w:rsidRPr="00C87176">
        <w:rPr>
          <w:rFonts w:ascii="Arial" w:hAnsi="Arial" w:cs="Arial"/>
          <w:sz w:val="20"/>
          <w:szCs w:val="20"/>
        </w:rPr>
        <w:t>.),</w:t>
      </w:r>
    </w:p>
    <w:p w14:paraId="2A5BCF3B"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zapewni</w:t>
      </w:r>
      <w:proofErr w:type="spellEnd"/>
      <w:r w:rsidRPr="00C87176">
        <w:rPr>
          <w:rFonts w:ascii="Arial" w:hAnsi="Arial" w:cs="Arial"/>
          <w:sz w:val="20"/>
          <w:szCs w:val="20"/>
        </w:rPr>
        <w:t xml:space="preserve"> do </w:t>
      </w:r>
      <w:proofErr w:type="spellStart"/>
      <w:r w:rsidRPr="00C87176">
        <w:rPr>
          <w:rFonts w:ascii="Arial" w:hAnsi="Arial" w:cs="Arial"/>
          <w:sz w:val="20"/>
          <w:szCs w:val="20"/>
        </w:rPr>
        <w:t>prowadzenia</w:t>
      </w:r>
      <w:proofErr w:type="spellEnd"/>
      <w:r w:rsidRPr="00C87176">
        <w:rPr>
          <w:rFonts w:ascii="Arial" w:hAnsi="Arial" w:cs="Arial"/>
          <w:sz w:val="20"/>
          <w:szCs w:val="20"/>
        </w:rPr>
        <w:t xml:space="preserve"> </w:t>
      </w:r>
      <w:proofErr w:type="spellStart"/>
      <w:r w:rsidRPr="00C87176">
        <w:rPr>
          <w:rFonts w:ascii="Arial" w:hAnsi="Arial" w:cs="Arial"/>
          <w:sz w:val="20"/>
          <w:szCs w:val="20"/>
        </w:rPr>
        <w:t>pojazdów</w:t>
      </w:r>
      <w:proofErr w:type="spellEnd"/>
      <w:r w:rsidRPr="00C87176">
        <w:rPr>
          <w:rFonts w:ascii="Arial" w:hAnsi="Arial" w:cs="Arial"/>
          <w:sz w:val="20"/>
          <w:szCs w:val="20"/>
        </w:rPr>
        <w:t xml:space="preserve"> </w:t>
      </w:r>
      <w:proofErr w:type="spellStart"/>
      <w:r w:rsidRPr="00C87176">
        <w:rPr>
          <w:rFonts w:ascii="Arial" w:hAnsi="Arial" w:cs="Arial"/>
          <w:sz w:val="20"/>
          <w:szCs w:val="20"/>
        </w:rPr>
        <w:t>kierowców</w:t>
      </w:r>
      <w:proofErr w:type="spellEnd"/>
      <w:r w:rsidRPr="00C87176">
        <w:rPr>
          <w:rFonts w:ascii="Arial" w:hAnsi="Arial" w:cs="Arial"/>
          <w:sz w:val="20"/>
          <w:szCs w:val="20"/>
        </w:rPr>
        <w:t xml:space="preserve"> </w:t>
      </w:r>
      <w:proofErr w:type="spellStart"/>
      <w:r w:rsidRPr="00C87176">
        <w:rPr>
          <w:rFonts w:ascii="Arial" w:hAnsi="Arial" w:cs="Arial"/>
          <w:sz w:val="20"/>
          <w:szCs w:val="20"/>
        </w:rPr>
        <w:t>posiadających</w:t>
      </w:r>
      <w:proofErr w:type="spellEnd"/>
      <w:r w:rsidRPr="00C87176">
        <w:rPr>
          <w:rFonts w:ascii="Arial" w:hAnsi="Arial" w:cs="Arial"/>
          <w:sz w:val="20"/>
          <w:szCs w:val="20"/>
        </w:rPr>
        <w:t xml:space="preserve"> </w:t>
      </w:r>
      <w:proofErr w:type="spellStart"/>
      <w:r w:rsidRPr="00C87176">
        <w:rPr>
          <w:rFonts w:ascii="Arial" w:hAnsi="Arial" w:cs="Arial"/>
          <w:sz w:val="20"/>
          <w:szCs w:val="20"/>
        </w:rPr>
        <w:t>wymagane</w:t>
      </w:r>
      <w:proofErr w:type="spellEnd"/>
      <w:r w:rsidRPr="00C87176">
        <w:rPr>
          <w:rFonts w:ascii="Arial" w:hAnsi="Arial" w:cs="Arial"/>
          <w:sz w:val="20"/>
          <w:szCs w:val="20"/>
        </w:rPr>
        <w:t xml:space="preserve"> </w:t>
      </w:r>
      <w:proofErr w:type="spellStart"/>
      <w:r w:rsidRPr="00C87176">
        <w:rPr>
          <w:rFonts w:ascii="Arial" w:hAnsi="Arial" w:cs="Arial"/>
          <w:sz w:val="20"/>
          <w:szCs w:val="20"/>
        </w:rPr>
        <w:t>prawem</w:t>
      </w:r>
      <w:proofErr w:type="spellEnd"/>
      <w:r w:rsidRPr="00C87176">
        <w:rPr>
          <w:rFonts w:ascii="Arial" w:hAnsi="Arial" w:cs="Arial"/>
          <w:sz w:val="20"/>
          <w:szCs w:val="20"/>
        </w:rPr>
        <w:t xml:space="preserve"> </w:t>
      </w:r>
      <w:proofErr w:type="spellStart"/>
      <w:r w:rsidRPr="00C87176">
        <w:rPr>
          <w:rFonts w:ascii="Arial" w:hAnsi="Arial" w:cs="Arial"/>
          <w:sz w:val="20"/>
          <w:szCs w:val="20"/>
        </w:rPr>
        <w:t>uprawnienia</w:t>
      </w:r>
      <w:proofErr w:type="spellEnd"/>
      <w:r w:rsidRPr="00C87176">
        <w:rPr>
          <w:rFonts w:ascii="Arial" w:hAnsi="Arial" w:cs="Arial"/>
          <w:sz w:val="20"/>
          <w:szCs w:val="20"/>
        </w:rPr>
        <w:t>,</w:t>
      </w:r>
    </w:p>
    <w:p w14:paraId="1F29C627"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zobowiązany</w:t>
      </w:r>
      <w:proofErr w:type="spellEnd"/>
      <w:r w:rsidRPr="00C87176">
        <w:rPr>
          <w:rFonts w:ascii="Arial" w:hAnsi="Arial" w:cs="Arial"/>
          <w:sz w:val="20"/>
          <w:szCs w:val="20"/>
        </w:rPr>
        <w:t xml:space="preserve"> jest do </w:t>
      </w:r>
      <w:proofErr w:type="spellStart"/>
      <w:r w:rsidRPr="00C87176">
        <w:rPr>
          <w:rFonts w:ascii="Arial" w:hAnsi="Arial" w:cs="Arial"/>
          <w:sz w:val="20"/>
          <w:szCs w:val="20"/>
        </w:rPr>
        <w:t>zapewnienia</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przewożonym</w:t>
      </w:r>
      <w:proofErr w:type="spellEnd"/>
      <w:r w:rsidRPr="00C87176">
        <w:rPr>
          <w:rFonts w:ascii="Arial" w:hAnsi="Arial" w:cs="Arial"/>
          <w:sz w:val="20"/>
          <w:szCs w:val="20"/>
        </w:rPr>
        <w:t xml:space="preserve"> </w:t>
      </w:r>
      <w:proofErr w:type="spellStart"/>
      <w:r w:rsidRPr="00C87176">
        <w:rPr>
          <w:rFonts w:ascii="Arial" w:hAnsi="Arial" w:cs="Arial"/>
          <w:sz w:val="20"/>
          <w:szCs w:val="20"/>
        </w:rPr>
        <w:t>uczniom</w:t>
      </w:r>
      <w:proofErr w:type="spellEnd"/>
      <w:r w:rsidRPr="00C87176">
        <w:rPr>
          <w:rFonts w:ascii="Arial" w:hAnsi="Arial" w:cs="Arial"/>
          <w:sz w:val="20"/>
          <w:szCs w:val="20"/>
        </w:rPr>
        <w:t xml:space="preserve"> </w:t>
      </w:r>
      <w:proofErr w:type="spellStart"/>
      <w:r w:rsidRPr="00C87176">
        <w:rPr>
          <w:rFonts w:ascii="Arial" w:hAnsi="Arial" w:cs="Arial"/>
          <w:sz w:val="20"/>
          <w:szCs w:val="20"/>
        </w:rPr>
        <w:t>bezpiecznych</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w:t>
      </w:r>
      <w:proofErr w:type="spellStart"/>
      <w:r w:rsidRPr="00C87176">
        <w:rPr>
          <w:rFonts w:ascii="Arial" w:hAnsi="Arial" w:cs="Arial"/>
          <w:sz w:val="20"/>
          <w:szCs w:val="20"/>
        </w:rPr>
        <w:t>higienicznych</w:t>
      </w:r>
      <w:proofErr w:type="spellEnd"/>
      <w:r w:rsidRPr="00C87176">
        <w:rPr>
          <w:rFonts w:ascii="Arial" w:hAnsi="Arial" w:cs="Arial"/>
          <w:sz w:val="20"/>
          <w:szCs w:val="20"/>
        </w:rPr>
        <w:t xml:space="preserve"> </w:t>
      </w:r>
      <w:proofErr w:type="spellStart"/>
      <w:r w:rsidRPr="00C87176">
        <w:rPr>
          <w:rFonts w:ascii="Arial" w:hAnsi="Arial" w:cs="Arial"/>
          <w:sz w:val="20"/>
          <w:szCs w:val="20"/>
        </w:rPr>
        <w:t>warunków</w:t>
      </w:r>
      <w:proofErr w:type="spellEnd"/>
      <w:r w:rsidRPr="00C87176">
        <w:rPr>
          <w:rFonts w:ascii="Arial" w:hAnsi="Arial" w:cs="Arial"/>
          <w:sz w:val="20"/>
          <w:szCs w:val="20"/>
        </w:rPr>
        <w:t xml:space="preserve"> </w:t>
      </w:r>
      <w:proofErr w:type="spellStart"/>
      <w:r w:rsidRPr="00C87176">
        <w:rPr>
          <w:rFonts w:ascii="Arial" w:hAnsi="Arial" w:cs="Arial"/>
          <w:sz w:val="20"/>
          <w:szCs w:val="20"/>
        </w:rPr>
        <w:t>przejazdu</w:t>
      </w:r>
      <w:proofErr w:type="spellEnd"/>
      <w:r w:rsidRPr="00C87176">
        <w:rPr>
          <w:rFonts w:ascii="Arial" w:hAnsi="Arial" w:cs="Arial"/>
          <w:sz w:val="20"/>
          <w:szCs w:val="20"/>
        </w:rPr>
        <w:t xml:space="preserve">. W </w:t>
      </w:r>
      <w:proofErr w:type="spellStart"/>
      <w:r w:rsidRPr="00C87176">
        <w:rPr>
          <w:rFonts w:ascii="Arial" w:hAnsi="Arial" w:cs="Arial"/>
          <w:sz w:val="20"/>
          <w:szCs w:val="20"/>
        </w:rPr>
        <w:t>przypadku</w:t>
      </w:r>
      <w:proofErr w:type="spellEnd"/>
      <w:r w:rsidRPr="00C87176">
        <w:rPr>
          <w:rFonts w:ascii="Arial" w:hAnsi="Arial" w:cs="Arial"/>
          <w:sz w:val="20"/>
          <w:szCs w:val="20"/>
        </w:rPr>
        <w:t xml:space="preserve"> </w:t>
      </w:r>
      <w:proofErr w:type="spellStart"/>
      <w:r w:rsidRPr="00C87176">
        <w:rPr>
          <w:rFonts w:ascii="Arial" w:hAnsi="Arial" w:cs="Arial"/>
          <w:sz w:val="20"/>
          <w:szCs w:val="20"/>
        </w:rPr>
        <w:t>zgłoszenia</w:t>
      </w:r>
      <w:proofErr w:type="spellEnd"/>
      <w:r w:rsidRPr="00C87176">
        <w:rPr>
          <w:rFonts w:ascii="Arial" w:hAnsi="Arial" w:cs="Arial"/>
          <w:sz w:val="20"/>
          <w:szCs w:val="20"/>
        </w:rPr>
        <w:t xml:space="preserve"> </w:t>
      </w:r>
      <w:proofErr w:type="spellStart"/>
      <w:r w:rsidRPr="00C87176">
        <w:rPr>
          <w:rFonts w:ascii="Arial" w:hAnsi="Arial" w:cs="Arial"/>
          <w:sz w:val="20"/>
          <w:szCs w:val="20"/>
        </w:rPr>
        <w:t>przez</w:t>
      </w:r>
      <w:proofErr w:type="spellEnd"/>
      <w:r w:rsidRPr="00C87176">
        <w:rPr>
          <w:rFonts w:ascii="Arial" w:hAnsi="Arial" w:cs="Arial"/>
          <w:sz w:val="20"/>
          <w:szCs w:val="20"/>
        </w:rPr>
        <w:t xml:space="preserve"> </w:t>
      </w:r>
      <w:proofErr w:type="spellStart"/>
      <w:r w:rsidRPr="00C87176">
        <w:rPr>
          <w:rFonts w:ascii="Arial" w:hAnsi="Arial" w:cs="Arial"/>
          <w:sz w:val="20"/>
          <w:szCs w:val="20"/>
        </w:rPr>
        <w:t>opiekuna</w:t>
      </w:r>
      <w:proofErr w:type="spellEnd"/>
      <w:r w:rsidRPr="00C87176">
        <w:rPr>
          <w:rFonts w:ascii="Arial" w:hAnsi="Arial" w:cs="Arial"/>
          <w:sz w:val="20"/>
          <w:szCs w:val="20"/>
        </w:rPr>
        <w:t xml:space="preserve"> </w:t>
      </w:r>
      <w:proofErr w:type="spellStart"/>
      <w:r w:rsidRPr="00C87176">
        <w:rPr>
          <w:rFonts w:ascii="Arial" w:hAnsi="Arial" w:cs="Arial"/>
          <w:sz w:val="20"/>
          <w:szCs w:val="20"/>
        </w:rPr>
        <w:t>niedotrzymania</w:t>
      </w:r>
      <w:proofErr w:type="spellEnd"/>
      <w:r w:rsidRPr="00C87176">
        <w:rPr>
          <w:rFonts w:ascii="Arial" w:hAnsi="Arial" w:cs="Arial"/>
          <w:sz w:val="20"/>
          <w:szCs w:val="20"/>
        </w:rPr>
        <w:t xml:space="preserve"> </w:t>
      </w:r>
      <w:proofErr w:type="spellStart"/>
      <w:r w:rsidRPr="00C87176">
        <w:rPr>
          <w:rFonts w:ascii="Arial" w:hAnsi="Arial" w:cs="Arial"/>
          <w:sz w:val="20"/>
          <w:szCs w:val="20"/>
        </w:rPr>
        <w:t>warunków</w:t>
      </w:r>
      <w:proofErr w:type="spellEnd"/>
      <w:r w:rsidRPr="00C87176">
        <w:rPr>
          <w:rFonts w:ascii="Arial" w:hAnsi="Arial" w:cs="Arial"/>
          <w:sz w:val="20"/>
          <w:szCs w:val="20"/>
        </w:rPr>
        <w:t xml:space="preserve">, o </w:t>
      </w:r>
      <w:proofErr w:type="spellStart"/>
      <w:r w:rsidRPr="00C87176">
        <w:rPr>
          <w:rFonts w:ascii="Arial" w:hAnsi="Arial" w:cs="Arial"/>
          <w:sz w:val="20"/>
          <w:szCs w:val="20"/>
        </w:rPr>
        <w:t>których</w:t>
      </w:r>
      <w:proofErr w:type="spellEnd"/>
      <w:r w:rsidRPr="00C87176">
        <w:rPr>
          <w:rFonts w:ascii="Arial" w:hAnsi="Arial" w:cs="Arial"/>
          <w:sz w:val="20"/>
          <w:szCs w:val="20"/>
        </w:rPr>
        <w:t xml:space="preserve"> </w:t>
      </w:r>
      <w:proofErr w:type="spellStart"/>
      <w:r w:rsidRPr="00C87176">
        <w:rPr>
          <w:rFonts w:ascii="Arial" w:hAnsi="Arial" w:cs="Arial"/>
          <w:sz w:val="20"/>
          <w:szCs w:val="20"/>
        </w:rPr>
        <w:t>mowa</w:t>
      </w:r>
      <w:proofErr w:type="spellEnd"/>
      <w:r w:rsidRPr="00C87176">
        <w:rPr>
          <w:rFonts w:ascii="Arial" w:hAnsi="Arial" w:cs="Arial"/>
          <w:sz w:val="20"/>
          <w:szCs w:val="20"/>
        </w:rPr>
        <w:t xml:space="preserve"> w </w:t>
      </w:r>
      <w:proofErr w:type="spellStart"/>
      <w:r w:rsidRPr="00C87176">
        <w:rPr>
          <w:rFonts w:ascii="Arial" w:hAnsi="Arial" w:cs="Arial"/>
          <w:sz w:val="20"/>
          <w:szCs w:val="20"/>
        </w:rPr>
        <w:t>niniejszym</w:t>
      </w:r>
      <w:proofErr w:type="spellEnd"/>
      <w:r w:rsidRPr="00C87176">
        <w:rPr>
          <w:rFonts w:ascii="Arial" w:hAnsi="Arial" w:cs="Arial"/>
          <w:sz w:val="20"/>
          <w:szCs w:val="20"/>
        </w:rPr>
        <w:t xml:space="preserve"> </w:t>
      </w:r>
      <w:proofErr w:type="spellStart"/>
      <w:r w:rsidRPr="00C87176">
        <w:rPr>
          <w:rFonts w:ascii="Arial" w:hAnsi="Arial" w:cs="Arial"/>
          <w:sz w:val="20"/>
          <w:szCs w:val="20"/>
        </w:rPr>
        <w:t>punkcie</w:t>
      </w:r>
      <w:proofErr w:type="spellEnd"/>
      <w:r w:rsidRPr="00C87176">
        <w:rPr>
          <w:rFonts w:ascii="Arial" w:hAnsi="Arial" w:cs="Arial"/>
          <w:sz w:val="20"/>
          <w:szCs w:val="20"/>
        </w:rPr>
        <w:t xml:space="preserve"> </w:t>
      </w: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będzie</w:t>
      </w:r>
      <w:proofErr w:type="spellEnd"/>
      <w:r w:rsidRPr="00C87176">
        <w:rPr>
          <w:rFonts w:ascii="Arial" w:hAnsi="Arial" w:cs="Arial"/>
          <w:sz w:val="20"/>
          <w:szCs w:val="20"/>
        </w:rPr>
        <w:t xml:space="preserve"> </w:t>
      </w:r>
      <w:proofErr w:type="spellStart"/>
      <w:r w:rsidRPr="00C87176">
        <w:rPr>
          <w:rFonts w:ascii="Arial" w:hAnsi="Arial" w:cs="Arial"/>
          <w:sz w:val="20"/>
          <w:szCs w:val="20"/>
        </w:rPr>
        <w:t>zobowiązany</w:t>
      </w:r>
      <w:proofErr w:type="spellEnd"/>
      <w:r w:rsidRPr="00C87176">
        <w:rPr>
          <w:rFonts w:ascii="Arial" w:hAnsi="Arial" w:cs="Arial"/>
          <w:sz w:val="20"/>
          <w:szCs w:val="20"/>
        </w:rPr>
        <w:t xml:space="preserve"> do ich </w:t>
      </w:r>
      <w:proofErr w:type="spellStart"/>
      <w:r w:rsidRPr="00C87176">
        <w:rPr>
          <w:rFonts w:ascii="Arial" w:hAnsi="Arial" w:cs="Arial"/>
          <w:sz w:val="20"/>
          <w:szCs w:val="20"/>
        </w:rPr>
        <w:t>poprawy</w:t>
      </w:r>
      <w:proofErr w:type="spellEnd"/>
      <w:r w:rsidRPr="00C87176">
        <w:rPr>
          <w:rFonts w:ascii="Arial" w:hAnsi="Arial" w:cs="Arial"/>
          <w:sz w:val="20"/>
          <w:szCs w:val="20"/>
        </w:rPr>
        <w:t xml:space="preserve">, a </w:t>
      </w:r>
      <w:proofErr w:type="spellStart"/>
      <w:r w:rsidRPr="00C87176">
        <w:rPr>
          <w:rFonts w:ascii="Arial" w:hAnsi="Arial" w:cs="Arial"/>
          <w:sz w:val="20"/>
          <w:szCs w:val="20"/>
        </w:rPr>
        <w:t>jeżeli</w:t>
      </w:r>
      <w:proofErr w:type="spellEnd"/>
      <w:r w:rsidRPr="00C87176">
        <w:rPr>
          <w:rFonts w:ascii="Arial" w:hAnsi="Arial" w:cs="Arial"/>
          <w:sz w:val="20"/>
          <w:szCs w:val="20"/>
        </w:rPr>
        <w:t xml:space="preserve"> </w:t>
      </w:r>
      <w:proofErr w:type="spellStart"/>
      <w:r w:rsidRPr="00C87176">
        <w:rPr>
          <w:rFonts w:ascii="Arial" w:hAnsi="Arial" w:cs="Arial"/>
          <w:sz w:val="20"/>
          <w:szCs w:val="20"/>
        </w:rPr>
        <w:t>nie</w:t>
      </w:r>
      <w:proofErr w:type="spellEnd"/>
      <w:r w:rsidRPr="00C87176">
        <w:rPr>
          <w:rFonts w:ascii="Arial" w:hAnsi="Arial" w:cs="Arial"/>
          <w:sz w:val="20"/>
          <w:szCs w:val="20"/>
        </w:rPr>
        <w:t xml:space="preserve"> </w:t>
      </w:r>
      <w:proofErr w:type="spellStart"/>
      <w:r w:rsidRPr="00C87176">
        <w:rPr>
          <w:rFonts w:ascii="Arial" w:hAnsi="Arial" w:cs="Arial"/>
          <w:sz w:val="20"/>
          <w:szCs w:val="20"/>
        </w:rPr>
        <w:t>zastosuje</w:t>
      </w:r>
      <w:proofErr w:type="spellEnd"/>
      <w:r w:rsidRPr="00C87176">
        <w:rPr>
          <w:rFonts w:ascii="Arial" w:hAnsi="Arial" w:cs="Arial"/>
          <w:sz w:val="20"/>
          <w:szCs w:val="20"/>
        </w:rPr>
        <w:t xml:space="preserve"> </w:t>
      </w:r>
      <w:proofErr w:type="spellStart"/>
      <w:r w:rsidRPr="00C87176">
        <w:rPr>
          <w:rFonts w:ascii="Arial" w:hAnsi="Arial" w:cs="Arial"/>
          <w:sz w:val="20"/>
          <w:szCs w:val="20"/>
        </w:rPr>
        <w:t>się</w:t>
      </w:r>
      <w:proofErr w:type="spellEnd"/>
      <w:r w:rsidRPr="00C87176">
        <w:rPr>
          <w:rFonts w:ascii="Arial" w:hAnsi="Arial" w:cs="Arial"/>
          <w:sz w:val="20"/>
          <w:szCs w:val="20"/>
        </w:rPr>
        <w:t xml:space="preserve"> do </w:t>
      </w:r>
      <w:proofErr w:type="spellStart"/>
      <w:r w:rsidRPr="00C87176">
        <w:rPr>
          <w:rFonts w:ascii="Arial" w:hAnsi="Arial" w:cs="Arial"/>
          <w:sz w:val="20"/>
          <w:szCs w:val="20"/>
        </w:rPr>
        <w:t>powyższego</w:t>
      </w:r>
      <w:proofErr w:type="spellEnd"/>
      <w:r w:rsidRPr="00C87176">
        <w:rPr>
          <w:rFonts w:ascii="Arial" w:hAnsi="Arial" w:cs="Arial"/>
          <w:sz w:val="20"/>
          <w:szCs w:val="20"/>
        </w:rPr>
        <w:t xml:space="preserve"> </w:t>
      </w:r>
      <w:proofErr w:type="spellStart"/>
      <w:r w:rsidRPr="00C87176">
        <w:rPr>
          <w:rFonts w:ascii="Arial" w:hAnsi="Arial" w:cs="Arial"/>
          <w:sz w:val="20"/>
          <w:szCs w:val="20"/>
        </w:rPr>
        <w:t>zostaną</w:t>
      </w:r>
      <w:proofErr w:type="spellEnd"/>
      <w:r w:rsidRPr="00C87176">
        <w:rPr>
          <w:rFonts w:ascii="Arial" w:hAnsi="Arial" w:cs="Arial"/>
          <w:sz w:val="20"/>
          <w:szCs w:val="20"/>
        </w:rPr>
        <w:t xml:space="preserve"> </w:t>
      </w:r>
      <w:proofErr w:type="spellStart"/>
      <w:r w:rsidRPr="00C87176">
        <w:rPr>
          <w:rFonts w:ascii="Arial" w:hAnsi="Arial" w:cs="Arial"/>
          <w:sz w:val="20"/>
          <w:szCs w:val="20"/>
        </w:rPr>
        <w:t>naliczone</w:t>
      </w:r>
      <w:proofErr w:type="spellEnd"/>
      <w:r w:rsidRPr="00C87176">
        <w:rPr>
          <w:rFonts w:ascii="Arial" w:hAnsi="Arial" w:cs="Arial"/>
          <w:sz w:val="20"/>
          <w:szCs w:val="20"/>
        </w:rPr>
        <w:t xml:space="preserve"> </w:t>
      </w:r>
      <w:proofErr w:type="spellStart"/>
      <w:r w:rsidRPr="00C87176">
        <w:rPr>
          <w:rFonts w:ascii="Arial" w:hAnsi="Arial" w:cs="Arial"/>
          <w:sz w:val="20"/>
          <w:szCs w:val="20"/>
        </w:rPr>
        <w:t>kary</w:t>
      </w:r>
      <w:proofErr w:type="spellEnd"/>
      <w:r w:rsidRPr="00C87176">
        <w:rPr>
          <w:rFonts w:ascii="Arial" w:hAnsi="Arial" w:cs="Arial"/>
          <w:sz w:val="20"/>
          <w:szCs w:val="20"/>
        </w:rPr>
        <w:t xml:space="preserve"> </w:t>
      </w:r>
      <w:proofErr w:type="spellStart"/>
      <w:r w:rsidRPr="00C87176">
        <w:rPr>
          <w:rFonts w:ascii="Arial" w:hAnsi="Arial" w:cs="Arial"/>
          <w:sz w:val="20"/>
          <w:szCs w:val="20"/>
        </w:rPr>
        <w:t>przewidziane</w:t>
      </w:r>
      <w:proofErr w:type="spellEnd"/>
      <w:r w:rsidRPr="00C87176">
        <w:rPr>
          <w:rFonts w:ascii="Arial" w:hAnsi="Arial" w:cs="Arial"/>
          <w:sz w:val="20"/>
          <w:szCs w:val="20"/>
        </w:rPr>
        <w:t xml:space="preserve"> w </w:t>
      </w:r>
      <w:proofErr w:type="spellStart"/>
      <w:r w:rsidRPr="00C87176">
        <w:rPr>
          <w:rFonts w:ascii="Arial" w:hAnsi="Arial" w:cs="Arial"/>
          <w:sz w:val="20"/>
          <w:szCs w:val="20"/>
        </w:rPr>
        <w:t>umowie</w:t>
      </w:r>
      <w:proofErr w:type="spellEnd"/>
      <w:r w:rsidRPr="00C87176">
        <w:rPr>
          <w:rFonts w:ascii="Arial" w:hAnsi="Arial" w:cs="Arial"/>
          <w:sz w:val="20"/>
          <w:szCs w:val="20"/>
        </w:rPr>
        <w:t>,</w:t>
      </w:r>
    </w:p>
    <w:p w14:paraId="20A39718"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pojazdy</w:t>
      </w:r>
      <w:proofErr w:type="spellEnd"/>
      <w:r w:rsidRPr="00C87176">
        <w:rPr>
          <w:rFonts w:ascii="Arial" w:hAnsi="Arial" w:cs="Arial"/>
          <w:sz w:val="20"/>
          <w:szCs w:val="20"/>
        </w:rPr>
        <w:t xml:space="preserve">, </w:t>
      </w:r>
      <w:proofErr w:type="spellStart"/>
      <w:r w:rsidRPr="00C87176">
        <w:rPr>
          <w:rFonts w:ascii="Arial" w:hAnsi="Arial" w:cs="Arial"/>
          <w:sz w:val="20"/>
          <w:szCs w:val="20"/>
        </w:rPr>
        <w:t>którymi</w:t>
      </w:r>
      <w:proofErr w:type="spellEnd"/>
      <w:r w:rsidRPr="00C87176">
        <w:rPr>
          <w:rFonts w:ascii="Arial" w:hAnsi="Arial" w:cs="Arial"/>
          <w:sz w:val="20"/>
          <w:szCs w:val="20"/>
        </w:rPr>
        <w:t xml:space="preserve"> </w:t>
      </w:r>
      <w:proofErr w:type="spellStart"/>
      <w:r w:rsidRPr="00C87176">
        <w:rPr>
          <w:rFonts w:ascii="Arial" w:hAnsi="Arial" w:cs="Arial"/>
          <w:sz w:val="20"/>
          <w:szCs w:val="20"/>
        </w:rPr>
        <w:t>będą</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przewożeni</w:t>
      </w:r>
      <w:proofErr w:type="spellEnd"/>
      <w:r w:rsidRPr="00C87176">
        <w:rPr>
          <w:rFonts w:ascii="Arial" w:hAnsi="Arial" w:cs="Arial"/>
          <w:sz w:val="20"/>
          <w:szCs w:val="20"/>
        </w:rPr>
        <w:t xml:space="preserve"> </w:t>
      </w:r>
      <w:proofErr w:type="spellStart"/>
      <w:r w:rsidRPr="00C87176">
        <w:rPr>
          <w:rFonts w:ascii="Arial" w:hAnsi="Arial" w:cs="Arial"/>
          <w:sz w:val="20"/>
          <w:szCs w:val="20"/>
        </w:rPr>
        <w:t>uczniowie</w:t>
      </w:r>
      <w:proofErr w:type="spellEnd"/>
      <w:r w:rsidRPr="00C87176">
        <w:rPr>
          <w:rFonts w:ascii="Arial" w:hAnsi="Arial" w:cs="Arial"/>
          <w:sz w:val="20"/>
          <w:szCs w:val="20"/>
        </w:rPr>
        <w:t xml:space="preserve"> </w:t>
      </w:r>
      <w:proofErr w:type="spellStart"/>
      <w:r w:rsidRPr="00C87176">
        <w:rPr>
          <w:rFonts w:ascii="Arial" w:hAnsi="Arial" w:cs="Arial"/>
          <w:sz w:val="20"/>
          <w:szCs w:val="20"/>
        </w:rPr>
        <w:t>muszą</w:t>
      </w:r>
      <w:proofErr w:type="spellEnd"/>
      <w:r w:rsidRPr="00C87176">
        <w:rPr>
          <w:rFonts w:ascii="Arial" w:hAnsi="Arial" w:cs="Arial"/>
          <w:sz w:val="20"/>
          <w:szCs w:val="20"/>
        </w:rPr>
        <w:t xml:space="preserve"> </w:t>
      </w:r>
      <w:proofErr w:type="spellStart"/>
      <w:r w:rsidRPr="00C87176">
        <w:rPr>
          <w:rFonts w:ascii="Arial" w:hAnsi="Arial" w:cs="Arial"/>
          <w:sz w:val="20"/>
          <w:szCs w:val="20"/>
        </w:rPr>
        <w:t>być</w:t>
      </w:r>
      <w:proofErr w:type="spellEnd"/>
      <w:r w:rsidRPr="00C87176">
        <w:rPr>
          <w:rFonts w:ascii="Arial" w:hAnsi="Arial" w:cs="Arial"/>
          <w:sz w:val="20"/>
          <w:szCs w:val="20"/>
        </w:rPr>
        <w:t xml:space="preserve"> </w:t>
      </w:r>
      <w:proofErr w:type="spellStart"/>
      <w:r w:rsidRPr="00C87176">
        <w:rPr>
          <w:rFonts w:ascii="Arial" w:hAnsi="Arial" w:cs="Arial"/>
          <w:sz w:val="20"/>
          <w:szCs w:val="20"/>
        </w:rPr>
        <w:t>sprawne</w:t>
      </w:r>
      <w:proofErr w:type="spellEnd"/>
      <w:r w:rsidRPr="00C87176">
        <w:rPr>
          <w:rFonts w:ascii="Arial" w:hAnsi="Arial" w:cs="Arial"/>
          <w:sz w:val="20"/>
          <w:szCs w:val="20"/>
        </w:rPr>
        <w:t xml:space="preserve"> pod </w:t>
      </w:r>
      <w:proofErr w:type="spellStart"/>
      <w:r w:rsidRPr="00C87176">
        <w:rPr>
          <w:rFonts w:ascii="Arial" w:hAnsi="Arial" w:cs="Arial"/>
          <w:sz w:val="20"/>
          <w:szCs w:val="20"/>
        </w:rPr>
        <w:t>względem</w:t>
      </w:r>
      <w:proofErr w:type="spellEnd"/>
      <w:r w:rsidRPr="00C87176">
        <w:rPr>
          <w:rFonts w:ascii="Arial" w:hAnsi="Arial" w:cs="Arial"/>
          <w:sz w:val="20"/>
          <w:szCs w:val="20"/>
        </w:rPr>
        <w:t xml:space="preserve"> </w:t>
      </w:r>
      <w:proofErr w:type="spellStart"/>
      <w:r w:rsidRPr="00C87176">
        <w:rPr>
          <w:rFonts w:ascii="Arial" w:hAnsi="Arial" w:cs="Arial"/>
          <w:sz w:val="20"/>
          <w:szCs w:val="20"/>
        </w:rPr>
        <w:t>technicznym</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w:t>
      </w:r>
      <w:proofErr w:type="spellStart"/>
      <w:r w:rsidRPr="00C87176">
        <w:rPr>
          <w:rFonts w:ascii="Arial" w:hAnsi="Arial" w:cs="Arial"/>
          <w:sz w:val="20"/>
          <w:szCs w:val="20"/>
        </w:rPr>
        <w:t>odpowiednio</w:t>
      </w:r>
      <w:proofErr w:type="spellEnd"/>
      <w:r w:rsidRPr="00C87176">
        <w:rPr>
          <w:rFonts w:ascii="Arial" w:hAnsi="Arial" w:cs="Arial"/>
          <w:sz w:val="20"/>
          <w:szCs w:val="20"/>
        </w:rPr>
        <w:t xml:space="preserve"> </w:t>
      </w:r>
      <w:proofErr w:type="spellStart"/>
      <w:r w:rsidRPr="00C87176">
        <w:rPr>
          <w:rFonts w:ascii="Arial" w:hAnsi="Arial" w:cs="Arial"/>
          <w:sz w:val="20"/>
          <w:szCs w:val="20"/>
        </w:rPr>
        <w:t>oznakowane</w:t>
      </w:r>
      <w:proofErr w:type="spellEnd"/>
      <w:r w:rsidRPr="00C87176">
        <w:rPr>
          <w:rFonts w:ascii="Arial" w:hAnsi="Arial" w:cs="Arial"/>
          <w:sz w:val="20"/>
          <w:szCs w:val="20"/>
        </w:rPr>
        <w:t>,</w:t>
      </w:r>
    </w:p>
    <w:p w14:paraId="3EE82DCA"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ma </w:t>
      </w:r>
      <w:proofErr w:type="spellStart"/>
      <w:r w:rsidRPr="00C87176">
        <w:rPr>
          <w:rFonts w:ascii="Arial" w:hAnsi="Arial" w:cs="Arial"/>
          <w:sz w:val="20"/>
          <w:szCs w:val="20"/>
        </w:rPr>
        <w:t>obowiązek</w:t>
      </w:r>
      <w:proofErr w:type="spellEnd"/>
      <w:r w:rsidRPr="00C87176">
        <w:rPr>
          <w:rFonts w:ascii="Arial" w:hAnsi="Arial" w:cs="Arial"/>
          <w:sz w:val="20"/>
          <w:szCs w:val="20"/>
        </w:rPr>
        <w:t xml:space="preserve"> </w:t>
      </w:r>
      <w:proofErr w:type="spellStart"/>
      <w:r w:rsidRPr="00C87176">
        <w:rPr>
          <w:rFonts w:ascii="Arial" w:hAnsi="Arial" w:cs="Arial"/>
          <w:sz w:val="20"/>
          <w:szCs w:val="20"/>
        </w:rPr>
        <w:t>zapoznać</w:t>
      </w:r>
      <w:proofErr w:type="spellEnd"/>
      <w:r w:rsidRPr="00C87176">
        <w:rPr>
          <w:rFonts w:ascii="Arial" w:hAnsi="Arial" w:cs="Arial"/>
          <w:sz w:val="20"/>
          <w:szCs w:val="20"/>
        </w:rPr>
        <w:t xml:space="preserve"> </w:t>
      </w:r>
      <w:proofErr w:type="spellStart"/>
      <w:r w:rsidRPr="00C87176">
        <w:rPr>
          <w:rFonts w:ascii="Arial" w:hAnsi="Arial" w:cs="Arial"/>
          <w:sz w:val="20"/>
          <w:szCs w:val="20"/>
        </w:rPr>
        <w:t>się</w:t>
      </w:r>
      <w:proofErr w:type="spellEnd"/>
      <w:r w:rsidRPr="00C87176">
        <w:rPr>
          <w:rFonts w:ascii="Arial" w:hAnsi="Arial" w:cs="Arial"/>
          <w:sz w:val="20"/>
          <w:szCs w:val="20"/>
        </w:rPr>
        <w:t xml:space="preserve"> z </w:t>
      </w:r>
      <w:proofErr w:type="spellStart"/>
      <w:r w:rsidRPr="00C87176">
        <w:rPr>
          <w:rFonts w:ascii="Arial" w:hAnsi="Arial" w:cs="Arial"/>
          <w:sz w:val="20"/>
          <w:szCs w:val="20"/>
        </w:rPr>
        <w:t>przebiegiem</w:t>
      </w:r>
      <w:proofErr w:type="spellEnd"/>
      <w:r w:rsidRPr="00C87176">
        <w:rPr>
          <w:rFonts w:ascii="Arial" w:hAnsi="Arial" w:cs="Arial"/>
          <w:sz w:val="20"/>
          <w:szCs w:val="20"/>
        </w:rPr>
        <w:t xml:space="preserve"> </w:t>
      </w:r>
      <w:proofErr w:type="spellStart"/>
      <w:r w:rsidRPr="00C87176">
        <w:rPr>
          <w:rFonts w:ascii="Arial" w:hAnsi="Arial" w:cs="Arial"/>
          <w:sz w:val="20"/>
          <w:szCs w:val="20"/>
        </w:rPr>
        <w:t>tras</w:t>
      </w:r>
      <w:proofErr w:type="spellEnd"/>
      <w:r w:rsidRPr="00C87176">
        <w:rPr>
          <w:rFonts w:ascii="Arial" w:hAnsi="Arial" w:cs="Arial"/>
          <w:sz w:val="20"/>
          <w:szCs w:val="20"/>
        </w:rPr>
        <w:t xml:space="preserve"> </w:t>
      </w:r>
      <w:proofErr w:type="spellStart"/>
      <w:r w:rsidRPr="00C87176">
        <w:rPr>
          <w:rFonts w:ascii="Arial" w:hAnsi="Arial" w:cs="Arial"/>
          <w:sz w:val="20"/>
          <w:szCs w:val="20"/>
        </w:rPr>
        <w:t>przejazdu</w:t>
      </w:r>
      <w:proofErr w:type="spellEnd"/>
      <w:r w:rsidRPr="00C87176">
        <w:rPr>
          <w:rFonts w:ascii="Arial" w:hAnsi="Arial" w:cs="Arial"/>
          <w:sz w:val="20"/>
          <w:szCs w:val="20"/>
        </w:rPr>
        <w:t>,</w:t>
      </w:r>
    </w:p>
    <w:p w14:paraId="6C316F74"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 xml:space="preserve">w </w:t>
      </w:r>
      <w:proofErr w:type="spellStart"/>
      <w:r w:rsidRPr="00C87176">
        <w:rPr>
          <w:rFonts w:ascii="Arial" w:hAnsi="Arial" w:cs="Arial"/>
          <w:sz w:val="20"/>
          <w:szCs w:val="20"/>
        </w:rPr>
        <w:t>każdym</w:t>
      </w:r>
      <w:proofErr w:type="spellEnd"/>
      <w:r w:rsidRPr="00C87176">
        <w:rPr>
          <w:rFonts w:ascii="Arial" w:hAnsi="Arial" w:cs="Arial"/>
          <w:sz w:val="20"/>
          <w:szCs w:val="20"/>
        </w:rPr>
        <w:t xml:space="preserve"> z </w:t>
      </w:r>
      <w:proofErr w:type="spellStart"/>
      <w:r w:rsidRPr="00C87176">
        <w:rPr>
          <w:rFonts w:ascii="Arial" w:hAnsi="Arial" w:cs="Arial"/>
          <w:sz w:val="20"/>
          <w:szCs w:val="20"/>
        </w:rPr>
        <w:t>autobusów</w:t>
      </w:r>
      <w:proofErr w:type="spellEnd"/>
      <w:r w:rsidRPr="00C87176">
        <w:rPr>
          <w:rFonts w:ascii="Arial" w:hAnsi="Arial" w:cs="Arial"/>
          <w:sz w:val="20"/>
          <w:szCs w:val="20"/>
        </w:rPr>
        <w:t xml:space="preserve"> w </w:t>
      </w:r>
      <w:proofErr w:type="spellStart"/>
      <w:r w:rsidRPr="00C87176">
        <w:rPr>
          <w:rFonts w:ascii="Arial" w:hAnsi="Arial" w:cs="Arial"/>
          <w:sz w:val="20"/>
          <w:szCs w:val="20"/>
        </w:rPr>
        <w:t>ramach</w:t>
      </w:r>
      <w:proofErr w:type="spellEnd"/>
      <w:r w:rsidRPr="00C87176">
        <w:rPr>
          <w:rFonts w:ascii="Arial" w:hAnsi="Arial" w:cs="Arial"/>
          <w:sz w:val="20"/>
          <w:szCs w:val="20"/>
        </w:rPr>
        <w:t xml:space="preserve"> </w:t>
      </w:r>
      <w:proofErr w:type="spellStart"/>
      <w:r w:rsidRPr="00C87176">
        <w:rPr>
          <w:rFonts w:ascii="Arial" w:hAnsi="Arial" w:cs="Arial"/>
          <w:sz w:val="20"/>
          <w:szCs w:val="20"/>
        </w:rPr>
        <w:t>opieki</w:t>
      </w:r>
      <w:proofErr w:type="spellEnd"/>
      <w:r w:rsidRPr="00C87176">
        <w:rPr>
          <w:rFonts w:ascii="Arial" w:hAnsi="Arial" w:cs="Arial"/>
          <w:sz w:val="20"/>
          <w:szCs w:val="20"/>
        </w:rPr>
        <w:t xml:space="preserve"> </w:t>
      </w:r>
      <w:proofErr w:type="spellStart"/>
      <w:r w:rsidRPr="00C87176">
        <w:rPr>
          <w:rFonts w:ascii="Arial" w:hAnsi="Arial" w:cs="Arial"/>
          <w:sz w:val="20"/>
          <w:szCs w:val="20"/>
        </w:rPr>
        <w:t>nad</w:t>
      </w:r>
      <w:proofErr w:type="spellEnd"/>
      <w:r w:rsidRPr="00C87176">
        <w:rPr>
          <w:rFonts w:ascii="Arial" w:hAnsi="Arial" w:cs="Arial"/>
          <w:sz w:val="20"/>
          <w:szCs w:val="20"/>
        </w:rPr>
        <w:t xml:space="preserve"> </w:t>
      </w:r>
      <w:proofErr w:type="spellStart"/>
      <w:r w:rsidRPr="00C87176">
        <w:rPr>
          <w:rFonts w:ascii="Arial" w:hAnsi="Arial" w:cs="Arial"/>
          <w:sz w:val="20"/>
          <w:szCs w:val="20"/>
        </w:rPr>
        <w:t>dziećmi</w:t>
      </w:r>
      <w:proofErr w:type="spellEnd"/>
      <w:r w:rsidRPr="00C87176">
        <w:rPr>
          <w:rFonts w:ascii="Arial" w:hAnsi="Arial" w:cs="Arial"/>
          <w:sz w:val="20"/>
          <w:szCs w:val="20"/>
        </w:rPr>
        <w:t xml:space="preserve"> </w:t>
      </w:r>
      <w:proofErr w:type="spellStart"/>
      <w:r w:rsidRPr="00C87176">
        <w:rPr>
          <w:rFonts w:ascii="Arial" w:hAnsi="Arial" w:cs="Arial"/>
          <w:sz w:val="20"/>
          <w:szCs w:val="20"/>
        </w:rPr>
        <w:t>przebywał</w:t>
      </w:r>
      <w:proofErr w:type="spellEnd"/>
      <w:r w:rsidRPr="00C87176">
        <w:rPr>
          <w:rFonts w:ascii="Arial" w:hAnsi="Arial" w:cs="Arial"/>
          <w:sz w:val="20"/>
          <w:szCs w:val="20"/>
        </w:rPr>
        <w:t xml:space="preserve"> </w:t>
      </w:r>
      <w:proofErr w:type="spellStart"/>
      <w:r w:rsidRPr="00C87176">
        <w:rPr>
          <w:rFonts w:ascii="Arial" w:hAnsi="Arial" w:cs="Arial"/>
          <w:sz w:val="20"/>
          <w:szCs w:val="20"/>
        </w:rPr>
        <w:t>będzie</w:t>
      </w:r>
      <w:proofErr w:type="spellEnd"/>
      <w:r w:rsidRPr="00C87176">
        <w:rPr>
          <w:rFonts w:ascii="Arial" w:hAnsi="Arial" w:cs="Arial"/>
          <w:sz w:val="20"/>
          <w:szCs w:val="20"/>
        </w:rPr>
        <w:t xml:space="preserve"> </w:t>
      </w:r>
      <w:proofErr w:type="spellStart"/>
      <w:r w:rsidRPr="00C87176">
        <w:rPr>
          <w:rFonts w:ascii="Arial" w:hAnsi="Arial" w:cs="Arial"/>
          <w:sz w:val="20"/>
          <w:szCs w:val="20"/>
        </w:rPr>
        <w:t>opiekun</w:t>
      </w:r>
      <w:proofErr w:type="spellEnd"/>
      <w:r w:rsidRPr="00C87176">
        <w:rPr>
          <w:rFonts w:ascii="Arial" w:hAnsi="Arial" w:cs="Arial"/>
          <w:sz w:val="20"/>
          <w:szCs w:val="20"/>
        </w:rPr>
        <w:t xml:space="preserve">; </w:t>
      </w:r>
      <w:proofErr w:type="spellStart"/>
      <w:r w:rsidRPr="00C87176">
        <w:rPr>
          <w:rFonts w:ascii="Arial" w:hAnsi="Arial" w:cs="Arial"/>
          <w:sz w:val="20"/>
          <w:szCs w:val="20"/>
        </w:rPr>
        <w:t>osoby</w:t>
      </w:r>
      <w:proofErr w:type="spellEnd"/>
      <w:r w:rsidRPr="00C87176">
        <w:rPr>
          <w:rFonts w:ascii="Arial" w:hAnsi="Arial" w:cs="Arial"/>
          <w:sz w:val="20"/>
          <w:szCs w:val="20"/>
        </w:rPr>
        <w:t xml:space="preserve"> </w:t>
      </w:r>
      <w:proofErr w:type="spellStart"/>
      <w:r w:rsidRPr="00C87176">
        <w:rPr>
          <w:rFonts w:ascii="Arial" w:hAnsi="Arial" w:cs="Arial"/>
          <w:sz w:val="20"/>
          <w:szCs w:val="20"/>
        </w:rPr>
        <w:t>te</w:t>
      </w:r>
      <w:proofErr w:type="spellEnd"/>
      <w:r w:rsidRPr="00C87176">
        <w:rPr>
          <w:rFonts w:ascii="Arial" w:hAnsi="Arial" w:cs="Arial"/>
          <w:sz w:val="20"/>
          <w:szCs w:val="20"/>
        </w:rPr>
        <w:t xml:space="preserve"> </w:t>
      </w:r>
      <w:proofErr w:type="spellStart"/>
      <w:r w:rsidRPr="00C87176">
        <w:rPr>
          <w:rFonts w:ascii="Arial" w:hAnsi="Arial" w:cs="Arial"/>
          <w:sz w:val="20"/>
          <w:szCs w:val="20"/>
        </w:rPr>
        <w:t>zostaną</w:t>
      </w:r>
      <w:proofErr w:type="spellEnd"/>
      <w:r w:rsidRPr="00C87176">
        <w:rPr>
          <w:rFonts w:ascii="Arial" w:hAnsi="Arial" w:cs="Arial"/>
          <w:sz w:val="20"/>
          <w:szCs w:val="20"/>
        </w:rPr>
        <w:t xml:space="preserve"> </w:t>
      </w:r>
      <w:proofErr w:type="spellStart"/>
      <w:r w:rsidRPr="00C87176">
        <w:rPr>
          <w:rFonts w:ascii="Arial" w:hAnsi="Arial" w:cs="Arial"/>
          <w:sz w:val="20"/>
          <w:szCs w:val="20"/>
        </w:rPr>
        <w:t>oddelegowane</w:t>
      </w:r>
      <w:proofErr w:type="spellEnd"/>
      <w:r w:rsidRPr="00C87176">
        <w:rPr>
          <w:rFonts w:ascii="Arial" w:hAnsi="Arial" w:cs="Arial"/>
          <w:sz w:val="20"/>
          <w:szCs w:val="20"/>
        </w:rPr>
        <w:t xml:space="preserve"> </w:t>
      </w:r>
      <w:proofErr w:type="spellStart"/>
      <w:r w:rsidRPr="00C87176">
        <w:rPr>
          <w:rFonts w:ascii="Arial" w:hAnsi="Arial" w:cs="Arial"/>
          <w:sz w:val="20"/>
          <w:szCs w:val="20"/>
        </w:rPr>
        <w:t>przez</w:t>
      </w:r>
      <w:proofErr w:type="spellEnd"/>
      <w:r w:rsidRPr="00C87176">
        <w:rPr>
          <w:rFonts w:ascii="Arial" w:hAnsi="Arial" w:cs="Arial"/>
          <w:sz w:val="20"/>
          <w:szCs w:val="20"/>
        </w:rPr>
        <w:t xml:space="preserve"> </w:t>
      </w:r>
      <w:proofErr w:type="spellStart"/>
      <w:r w:rsidRPr="00C87176">
        <w:rPr>
          <w:rFonts w:ascii="Arial" w:hAnsi="Arial" w:cs="Arial"/>
          <w:sz w:val="20"/>
          <w:szCs w:val="20"/>
        </w:rPr>
        <w:t>Dyrektorów</w:t>
      </w:r>
      <w:proofErr w:type="spellEnd"/>
      <w:r w:rsidRPr="00C87176">
        <w:rPr>
          <w:rFonts w:ascii="Arial" w:hAnsi="Arial" w:cs="Arial"/>
          <w:sz w:val="20"/>
          <w:szCs w:val="20"/>
        </w:rPr>
        <w:t xml:space="preserve"> </w:t>
      </w:r>
      <w:proofErr w:type="spellStart"/>
      <w:r w:rsidRPr="00C87176">
        <w:rPr>
          <w:rFonts w:ascii="Arial" w:hAnsi="Arial" w:cs="Arial"/>
          <w:sz w:val="20"/>
          <w:szCs w:val="20"/>
        </w:rPr>
        <w:t>placówek</w:t>
      </w:r>
      <w:proofErr w:type="spellEnd"/>
      <w:r w:rsidRPr="00C87176">
        <w:rPr>
          <w:rFonts w:ascii="Arial" w:hAnsi="Arial" w:cs="Arial"/>
          <w:sz w:val="20"/>
          <w:szCs w:val="20"/>
        </w:rPr>
        <w:t xml:space="preserve"> </w:t>
      </w:r>
      <w:proofErr w:type="spellStart"/>
      <w:r w:rsidRPr="00C87176">
        <w:rPr>
          <w:rFonts w:ascii="Arial" w:hAnsi="Arial" w:cs="Arial"/>
          <w:sz w:val="20"/>
          <w:szCs w:val="20"/>
        </w:rPr>
        <w:t>oświatowych</w:t>
      </w:r>
      <w:proofErr w:type="spellEnd"/>
      <w:r w:rsidRPr="00C87176">
        <w:rPr>
          <w:rFonts w:ascii="Arial" w:hAnsi="Arial" w:cs="Arial"/>
          <w:sz w:val="20"/>
          <w:szCs w:val="20"/>
        </w:rPr>
        <w:t>,</w:t>
      </w:r>
    </w:p>
    <w:p w14:paraId="3F8DA383"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lastRenderedPageBreak/>
        <w:t>Wykonawca</w:t>
      </w:r>
      <w:proofErr w:type="spellEnd"/>
      <w:r w:rsidRPr="00C87176">
        <w:rPr>
          <w:rFonts w:ascii="Arial" w:hAnsi="Arial" w:cs="Arial"/>
          <w:sz w:val="20"/>
          <w:szCs w:val="20"/>
        </w:rPr>
        <w:t xml:space="preserve"> ma </w:t>
      </w:r>
      <w:proofErr w:type="spellStart"/>
      <w:r w:rsidRPr="00C87176">
        <w:rPr>
          <w:rFonts w:ascii="Arial" w:hAnsi="Arial" w:cs="Arial"/>
          <w:sz w:val="20"/>
          <w:szCs w:val="20"/>
        </w:rPr>
        <w:t>obowiązek</w:t>
      </w:r>
      <w:proofErr w:type="spellEnd"/>
      <w:r w:rsidRPr="00C87176">
        <w:rPr>
          <w:rFonts w:ascii="Arial" w:hAnsi="Arial" w:cs="Arial"/>
          <w:sz w:val="20"/>
          <w:szCs w:val="20"/>
        </w:rPr>
        <w:t xml:space="preserve"> </w:t>
      </w:r>
      <w:proofErr w:type="spellStart"/>
      <w:r w:rsidRPr="00C87176">
        <w:rPr>
          <w:rFonts w:ascii="Arial" w:hAnsi="Arial" w:cs="Arial"/>
          <w:sz w:val="20"/>
          <w:szCs w:val="20"/>
        </w:rPr>
        <w:t>być</w:t>
      </w:r>
      <w:proofErr w:type="spellEnd"/>
      <w:r w:rsidRPr="00C87176">
        <w:rPr>
          <w:rFonts w:ascii="Arial" w:hAnsi="Arial" w:cs="Arial"/>
          <w:sz w:val="20"/>
          <w:szCs w:val="20"/>
        </w:rPr>
        <w:t xml:space="preserve"> w </w:t>
      </w:r>
      <w:proofErr w:type="spellStart"/>
      <w:r w:rsidRPr="00C87176">
        <w:rPr>
          <w:rFonts w:ascii="Arial" w:hAnsi="Arial" w:cs="Arial"/>
          <w:sz w:val="20"/>
          <w:szCs w:val="20"/>
        </w:rPr>
        <w:t>stałym</w:t>
      </w:r>
      <w:proofErr w:type="spellEnd"/>
      <w:r w:rsidRPr="00C87176">
        <w:rPr>
          <w:rFonts w:ascii="Arial" w:hAnsi="Arial" w:cs="Arial"/>
          <w:sz w:val="20"/>
          <w:szCs w:val="20"/>
        </w:rPr>
        <w:t xml:space="preserve"> </w:t>
      </w:r>
      <w:proofErr w:type="spellStart"/>
      <w:r w:rsidRPr="00C87176">
        <w:rPr>
          <w:rFonts w:ascii="Arial" w:hAnsi="Arial" w:cs="Arial"/>
          <w:sz w:val="20"/>
          <w:szCs w:val="20"/>
        </w:rPr>
        <w:t>kontakcie</w:t>
      </w:r>
      <w:proofErr w:type="spellEnd"/>
      <w:r w:rsidRPr="00C87176">
        <w:rPr>
          <w:rFonts w:ascii="Arial" w:hAnsi="Arial" w:cs="Arial"/>
          <w:sz w:val="20"/>
          <w:szCs w:val="20"/>
        </w:rPr>
        <w:t xml:space="preserve"> z </w:t>
      </w:r>
      <w:proofErr w:type="spellStart"/>
      <w:r w:rsidRPr="00C87176">
        <w:rPr>
          <w:rFonts w:ascii="Arial" w:hAnsi="Arial" w:cs="Arial"/>
          <w:sz w:val="20"/>
          <w:szCs w:val="20"/>
        </w:rPr>
        <w:t>Zamawiającym</w:t>
      </w:r>
      <w:proofErr w:type="spellEnd"/>
      <w:r w:rsidRPr="00C87176">
        <w:rPr>
          <w:rFonts w:ascii="Arial" w:hAnsi="Arial" w:cs="Arial"/>
          <w:sz w:val="20"/>
          <w:szCs w:val="20"/>
        </w:rPr>
        <w:t>/</w:t>
      </w:r>
      <w:proofErr w:type="spellStart"/>
      <w:r w:rsidRPr="00C87176">
        <w:rPr>
          <w:rFonts w:ascii="Arial" w:hAnsi="Arial" w:cs="Arial"/>
          <w:sz w:val="20"/>
          <w:szCs w:val="20"/>
        </w:rPr>
        <w:t>Dyrektorami</w:t>
      </w:r>
      <w:proofErr w:type="spellEnd"/>
      <w:r w:rsidRPr="00C87176">
        <w:rPr>
          <w:rFonts w:ascii="Arial" w:hAnsi="Arial" w:cs="Arial"/>
          <w:sz w:val="20"/>
          <w:szCs w:val="20"/>
        </w:rPr>
        <w:t xml:space="preserve"> </w:t>
      </w:r>
      <w:proofErr w:type="spellStart"/>
      <w:r w:rsidRPr="00C87176">
        <w:rPr>
          <w:rFonts w:ascii="Arial" w:hAnsi="Arial" w:cs="Arial"/>
          <w:sz w:val="20"/>
          <w:szCs w:val="20"/>
        </w:rPr>
        <w:t>placówek</w:t>
      </w:r>
      <w:proofErr w:type="spellEnd"/>
      <w:r w:rsidRPr="00C87176">
        <w:rPr>
          <w:rFonts w:ascii="Arial" w:hAnsi="Arial" w:cs="Arial"/>
          <w:sz w:val="20"/>
          <w:szCs w:val="20"/>
        </w:rPr>
        <w:t xml:space="preserve"> </w:t>
      </w:r>
      <w:proofErr w:type="spellStart"/>
      <w:r w:rsidRPr="00C87176">
        <w:rPr>
          <w:rFonts w:ascii="Arial" w:hAnsi="Arial" w:cs="Arial"/>
          <w:sz w:val="20"/>
          <w:szCs w:val="20"/>
        </w:rPr>
        <w:t>oświatowych</w:t>
      </w:r>
      <w:proofErr w:type="spellEnd"/>
      <w:r w:rsidRPr="00C87176">
        <w:rPr>
          <w:rFonts w:ascii="Arial" w:hAnsi="Arial" w:cs="Arial"/>
          <w:sz w:val="20"/>
          <w:szCs w:val="20"/>
        </w:rPr>
        <w:t xml:space="preserve"> </w:t>
      </w:r>
      <w:proofErr w:type="spellStart"/>
      <w:r w:rsidRPr="00C87176">
        <w:rPr>
          <w:rFonts w:ascii="Arial" w:hAnsi="Arial" w:cs="Arial"/>
          <w:sz w:val="20"/>
          <w:szCs w:val="20"/>
        </w:rPr>
        <w:t>oraz</w:t>
      </w:r>
      <w:proofErr w:type="spellEnd"/>
      <w:r w:rsidRPr="00C87176">
        <w:rPr>
          <w:rFonts w:ascii="Arial" w:hAnsi="Arial" w:cs="Arial"/>
          <w:sz w:val="20"/>
          <w:szCs w:val="20"/>
        </w:rPr>
        <w:t xml:space="preserve"> </w:t>
      </w:r>
      <w:proofErr w:type="spellStart"/>
      <w:r w:rsidRPr="00C87176">
        <w:rPr>
          <w:rFonts w:ascii="Arial" w:hAnsi="Arial" w:cs="Arial"/>
          <w:sz w:val="20"/>
          <w:szCs w:val="20"/>
        </w:rPr>
        <w:t>osobami</w:t>
      </w:r>
      <w:proofErr w:type="spellEnd"/>
      <w:r w:rsidRPr="00C87176">
        <w:rPr>
          <w:rFonts w:ascii="Arial" w:hAnsi="Arial" w:cs="Arial"/>
          <w:sz w:val="20"/>
          <w:szCs w:val="20"/>
        </w:rPr>
        <w:t xml:space="preserve"> </w:t>
      </w:r>
      <w:proofErr w:type="spellStart"/>
      <w:r w:rsidRPr="00C87176">
        <w:rPr>
          <w:rFonts w:ascii="Arial" w:hAnsi="Arial" w:cs="Arial"/>
          <w:sz w:val="20"/>
          <w:szCs w:val="20"/>
        </w:rPr>
        <w:t>opiekującymi</w:t>
      </w:r>
      <w:proofErr w:type="spellEnd"/>
      <w:r w:rsidRPr="00C87176">
        <w:rPr>
          <w:rFonts w:ascii="Arial" w:hAnsi="Arial" w:cs="Arial"/>
          <w:sz w:val="20"/>
          <w:szCs w:val="20"/>
        </w:rPr>
        <w:t xml:space="preserve"> </w:t>
      </w:r>
      <w:proofErr w:type="spellStart"/>
      <w:r w:rsidRPr="00C87176">
        <w:rPr>
          <w:rFonts w:ascii="Arial" w:hAnsi="Arial" w:cs="Arial"/>
          <w:sz w:val="20"/>
          <w:szCs w:val="20"/>
        </w:rPr>
        <w:t>się</w:t>
      </w:r>
      <w:proofErr w:type="spellEnd"/>
      <w:r w:rsidRPr="00C87176">
        <w:rPr>
          <w:rFonts w:ascii="Arial" w:hAnsi="Arial" w:cs="Arial"/>
          <w:sz w:val="20"/>
          <w:szCs w:val="20"/>
        </w:rPr>
        <w:t xml:space="preserve"> </w:t>
      </w:r>
      <w:proofErr w:type="spellStart"/>
      <w:r w:rsidRPr="00C87176">
        <w:rPr>
          <w:rFonts w:ascii="Arial" w:hAnsi="Arial" w:cs="Arial"/>
          <w:sz w:val="20"/>
          <w:szCs w:val="20"/>
        </w:rPr>
        <w:t>dziećmi</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trasie</w:t>
      </w:r>
      <w:proofErr w:type="spellEnd"/>
      <w:r w:rsidRPr="00C87176">
        <w:rPr>
          <w:rFonts w:ascii="Arial" w:hAnsi="Arial" w:cs="Arial"/>
          <w:sz w:val="20"/>
          <w:szCs w:val="20"/>
        </w:rPr>
        <w:t xml:space="preserve"> </w:t>
      </w:r>
      <w:proofErr w:type="spellStart"/>
      <w:r w:rsidRPr="00C87176">
        <w:rPr>
          <w:rFonts w:ascii="Arial" w:hAnsi="Arial" w:cs="Arial"/>
          <w:sz w:val="20"/>
          <w:szCs w:val="20"/>
        </w:rPr>
        <w:t>przejazdu</w:t>
      </w:r>
      <w:proofErr w:type="spellEnd"/>
      <w:r w:rsidRPr="00C87176">
        <w:rPr>
          <w:rFonts w:ascii="Arial" w:hAnsi="Arial" w:cs="Arial"/>
          <w:sz w:val="20"/>
          <w:szCs w:val="20"/>
        </w:rPr>
        <w:t>,</w:t>
      </w:r>
    </w:p>
    <w:p w14:paraId="37C6A17F"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Wszelkie</w:t>
      </w:r>
      <w:proofErr w:type="spellEnd"/>
      <w:r w:rsidRPr="00C87176">
        <w:rPr>
          <w:rFonts w:ascii="Arial" w:hAnsi="Arial" w:cs="Arial"/>
          <w:sz w:val="20"/>
          <w:szCs w:val="20"/>
        </w:rPr>
        <w:t xml:space="preserve"> </w:t>
      </w:r>
      <w:proofErr w:type="spellStart"/>
      <w:r w:rsidRPr="00C87176">
        <w:rPr>
          <w:rFonts w:ascii="Arial" w:hAnsi="Arial" w:cs="Arial"/>
          <w:sz w:val="20"/>
          <w:szCs w:val="20"/>
        </w:rPr>
        <w:t>zmiany</w:t>
      </w:r>
      <w:proofErr w:type="spellEnd"/>
      <w:r w:rsidRPr="00C87176">
        <w:rPr>
          <w:rFonts w:ascii="Arial" w:hAnsi="Arial" w:cs="Arial"/>
          <w:sz w:val="20"/>
          <w:szCs w:val="20"/>
        </w:rPr>
        <w:t xml:space="preserve"> </w:t>
      </w:r>
      <w:proofErr w:type="spellStart"/>
      <w:r w:rsidRPr="00C87176">
        <w:rPr>
          <w:rFonts w:ascii="Arial" w:hAnsi="Arial" w:cs="Arial"/>
          <w:sz w:val="20"/>
          <w:szCs w:val="20"/>
        </w:rPr>
        <w:t>kursów</w:t>
      </w:r>
      <w:proofErr w:type="spellEnd"/>
      <w:r w:rsidRPr="00C87176">
        <w:rPr>
          <w:rFonts w:ascii="Arial" w:hAnsi="Arial" w:cs="Arial"/>
          <w:sz w:val="20"/>
          <w:szCs w:val="20"/>
        </w:rPr>
        <w:t xml:space="preserve"> </w:t>
      </w:r>
      <w:proofErr w:type="spellStart"/>
      <w:r w:rsidRPr="00C87176">
        <w:rPr>
          <w:rFonts w:ascii="Arial" w:hAnsi="Arial" w:cs="Arial"/>
          <w:sz w:val="20"/>
          <w:szCs w:val="20"/>
        </w:rPr>
        <w:t>wymagają</w:t>
      </w:r>
      <w:proofErr w:type="spellEnd"/>
      <w:r w:rsidRPr="00C87176">
        <w:rPr>
          <w:rFonts w:ascii="Arial" w:hAnsi="Arial" w:cs="Arial"/>
          <w:sz w:val="20"/>
          <w:szCs w:val="20"/>
        </w:rPr>
        <w:t xml:space="preserve"> </w:t>
      </w:r>
      <w:proofErr w:type="spellStart"/>
      <w:r w:rsidRPr="00C87176">
        <w:rPr>
          <w:rFonts w:ascii="Arial" w:hAnsi="Arial" w:cs="Arial"/>
          <w:sz w:val="20"/>
          <w:szCs w:val="20"/>
        </w:rPr>
        <w:t>ustalenia</w:t>
      </w:r>
      <w:proofErr w:type="spellEnd"/>
      <w:r w:rsidRPr="00C87176">
        <w:rPr>
          <w:rFonts w:ascii="Arial" w:hAnsi="Arial" w:cs="Arial"/>
          <w:sz w:val="20"/>
          <w:szCs w:val="20"/>
        </w:rPr>
        <w:t xml:space="preserve"> z </w:t>
      </w:r>
      <w:proofErr w:type="spellStart"/>
      <w:r w:rsidRPr="00C87176">
        <w:rPr>
          <w:rFonts w:ascii="Arial" w:hAnsi="Arial" w:cs="Arial"/>
          <w:sz w:val="20"/>
          <w:szCs w:val="20"/>
        </w:rPr>
        <w:t>Zamawiającym</w:t>
      </w:r>
      <w:proofErr w:type="spellEnd"/>
      <w:r w:rsidRPr="00C87176">
        <w:rPr>
          <w:rFonts w:ascii="Arial" w:hAnsi="Arial" w:cs="Arial"/>
          <w:sz w:val="20"/>
          <w:szCs w:val="20"/>
        </w:rPr>
        <w:t>/</w:t>
      </w:r>
      <w:proofErr w:type="spellStart"/>
      <w:r w:rsidRPr="00C87176">
        <w:rPr>
          <w:rFonts w:ascii="Arial" w:hAnsi="Arial" w:cs="Arial"/>
          <w:sz w:val="20"/>
          <w:szCs w:val="20"/>
        </w:rPr>
        <w:t>Dyrektorami</w:t>
      </w:r>
      <w:proofErr w:type="spellEnd"/>
      <w:r w:rsidRPr="00C87176">
        <w:rPr>
          <w:rFonts w:ascii="Arial" w:hAnsi="Arial" w:cs="Arial"/>
          <w:sz w:val="20"/>
          <w:szCs w:val="20"/>
        </w:rPr>
        <w:t xml:space="preserve"> </w:t>
      </w:r>
      <w:proofErr w:type="spellStart"/>
      <w:r w:rsidRPr="00C87176">
        <w:rPr>
          <w:rFonts w:ascii="Arial" w:hAnsi="Arial" w:cs="Arial"/>
          <w:sz w:val="20"/>
          <w:szCs w:val="20"/>
        </w:rPr>
        <w:t>placówek</w:t>
      </w:r>
      <w:proofErr w:type="spellEnd"/>
      <w:r w:rsidRPr="00C87176">
        <w:rPr>
          <w:rFonts w:ascii="Arial" w:hAnsi="Arial" w:cs="Arial"/>
          <w:sz w:val="20"/>
          <w:szCs w:val="20"/>
        </w:rPr>
        <w:t xml:space="preserve"> </w:t>
      </w:r>
      <w:proofErr w:type="spellStart"/>
      <w:r w:rsidRPr="00C87176">
        <w:rPr>
          <w:rFonts w:ascii="Arial" w:hAnsi="Arial" w:cs="Arial"/>
          <w:sz w:val="20"/>
          <w:szCs w:val="20"/>
        </w:rPr>
        <w:t>oświatowych</w:t>
      </w:r>
      <w:proofErr w:type="spellEnd"/>
      <w:r w:rsidRPr="00C87176">
        <w:rPr>
          <w:rFonts w:ascii="Arial" w:hAnsi="Arial" w:cs="Arial"/>
          <w:sz w:val="20"/>
          <w:szCs w:val="20"/>
        </w:rPr>
        <w:t>,</w:t>
      </w:r>
    </w:p>
    <w:p w14:paraId="5A2E54DC"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zobowiązany</w:t>
      </w:r>
      <w:proofErr w:type="spellEnd"/>
      <w:r w:rsidRPr="00C87176">
        <w:rPr>
          <w:rFonts w:ascii="Arial" w:hAnsi="Arial" w:cs="Arial"/>
          <w:sz w:val="20"/>
          <w:szCs w:val="20"/>
        </w:rPr>
        <w:t xml:space="preserve"> jest do </w:t>
      </w:r>
      <w:proofErr w:type="spellStart"/>
      <w:r w:rsidRPr="00C87176">
        <w:rPr>
          <w:rFonts w:ascii="Arial" w:hAnsi="Arial" w:cs="Arial"/>
          <w:sz w:val="20"/>
          <w:szCs w:val="20"/>
        </w:rPr>
        <w:t>punktualnego</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terminowego</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podstawiania</w:t>
      </w:r>
      <w:proofErr w:type="spellEnd"/>
      <w:r w:rsidRPr="00C87176">
        <w:rPr>
          <w:rFonts w:ascii="Arial" w:hAnsi="Arial" w:cs="Arial"/>
          <w:sz w:val="20"/>
          <w:szCs w:val="20"/>
        </w:rPr>
        <w:t xml:space="preserve"> </w:t>
      </w:r>
      <w:proofErr w:type="spellStart"/>
      <w:r w:rsidRPr="00C87176">
        <w:rPr>
          <w:rFonts w:ascii="Arial" w:hAnsi="Arial" w:cs="Arial"/>
          <w:sz w:val="20"/>
          <w:szCs w:val="20"/>
        </w:rPr>
        <w:t>autobusów</w:t>
      </w:r>
      <w:proofErr w:type="spellEnd"/>
      <w:r w:rsidRPr="00C87176">
        <w:rPr>
          <w:rFonts w:ascii="Arial" w:hAnsi="Arial" w:cs="Arial"/>
          <w:sz w:val="20"/>
          <w:szCs w:val="20"/>
        </w:rPr>
        <w:t xml:space="preserve"> w </w:t>
      </w:r>
      <w:proofErr w:type="spellStart"/>
      <w:r w:rsidRPr="00C87176">
        <w:rPr>
          <w:rFonts w:ascii="Arial" w:hAnsi="Arial" w:cs="Arial"/>
          <w:sz w:val="20"/>
          <w:szCs w:val="20"/>
        </w:rPr>
        <w:t>wyznaczonym</w:t>
      </w:r>
      <w:proofErr w:type="spellEnd"/>
      <w:r w:rsidRPr="00C87176">
        <w:rPr>
          <w:rFonts w:ascii="Arial" w:hAnsi="Arial" w:cs="Arial"/>
          <w:sz w:val="20"/>
          <w:szCs w:val="20"/>
        </w:rPr>
        <w:t xml:space="preserve"> </w:t>
      </w:r>
      <w:proofErr w:type="spellStart"/>
      <w:r w:rsidRPr="00C87176">
        <w:rPr>
          <w:rFonts w:ascii="Arial" w:hAnsi="Arial" w:cs="Arial"/>
          <w:sz w:val="20"/>
          <w:szCs w:val="20"/>
        </w:rPr>
        <w:t>miejscu</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czasie</w:t>
      </w:r>
      <w:proofErr w:type="spellEnd"/>
      <w:r w:rsidRPr="00C87176">
        <w:rPr>
          <w:rFonts w:ascii="Arial" w:hAnsi="Arial" w:cs="Arial"/>
          <w:sz w:val="20"/>
          <w:szCs w:val="20"/>
        </w:rPr>
        <w:t>,</w:t>
      </w:r>
    </w:p>
    <w:p w14:paraId="3E7A5FF4"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podczas</w:t>
      </w:r>
      <w:proofErr w:type="spellEnd"/>
      <w:r w:rsidRPr="00C87176">
        <w:rPr>
          <w:rFonts w:ascii="Arial" w:hAnsi="Arial" w:cs="Arial"/>
          <w:sz w:val="20"/>
          <w:szCs w:val="20"/>
        </w:rPr>
        <w:t xml:space="preserve"> </w:t>
      </w:r>
      <w:proofErr w:type="spellStart"/>
      <w:r w:rsidRPr="00C87176">
        <w:rPr>
          <w:rFonts w:ascii="Arial" w:hAnsi="Arial" w:cs="Arial"/>
          <w:sz w:val="20"/>
          <w:szCs w:val="20"/>
        </w:rPr>
        <w:t>wykonywania</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przewozu</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poszczególnych</w:t>
      </w:r>
      <w:proofErr w:type="spellEnd"/>
      <w:r w:rsidRPr="00C87176">
        <w:rPr>
          <w:rFonts w:ascii="Arial" w:hAnsi="Arial" w:cs="Arial"/>
          <w:sz w:val="20"/>
          <w:szCs w:val="20"/>
        </w:rPr>
        <w:t xml:space="preserve"> </w:t>
      </w:r>
      <w:proofErr w:type="spellStart"/>
      <w:r w:rsidRPr="00C87176">
        <w:rPr>
          <w:rFonts w:ascii="Arial" w:hAnsi="Arial" w:cs="Arial"/>
          <w:sz w:val="20"/>
          <w:szCs w:val="20"/>
        </w:rPr>
        <w:t>trasach</w:t>
      </w:r>
      <w:proofErr w:type="spellEnd"/>
      <w:r w:rsidRPr="00C87176">
        <w:rPr>
          <w:rFonts w:ascii="Arial" w:hAnsi="Arial" w:cs="Arial"/>
          <w:sz w:val="20"/>
          <w:szCs w:val="20"/>
        </w:rPr>
        <w:t xml:space="preserve"> </w:t>
      </w:r>
      <w:proofErr w:type="spellStart"/>
      <w:r w:rsidRPr="00C87176">
        <w:rPr>
          <w:rFonts w:ascii="Arial" w:hAnsi="Arial" w:cs="Arial"/>
          <w:sz w:val="20"/>
          <w:szCs w:val="20"/>
        </w:rPr>
        <w:t>nie</w:t>
      </w:r>
      <w:proofErr w:type="spellEnd"/>
      <w:r w:rsidRPr="00C87176">
        <w:rPr>
          <w:rFonts w:ascii="Arial" w:hAnsi="Arial" w:cs="Arial"/>
          <w:sz w:val="20"/>
          <w:szCs w:val="20"/>
        </w:rPr>
        <w:t xml:space="preserve"> </w:t>
      </w:r>
      <w:proofErr w:type="spellStart"/>
      <w:r w:rsidRPr="00C87176">
        <w:rPr>
          <w:rFonts w:ascii="Arial" w:hAnsi="Arial" w:cs="Arial"/>
          <w:sz w:val="20"/>
          <w:szCs w:val="20"/>
        </w:rPr>
        <w:t>może</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przewozić</w:t>
      </w:r>
      <w:proofErr w:type="spellEnd"/>
      <w:r w:rsidRPr="00C87176">
        <w:rPr>
          <w:rFonts w:ascii="Arial" w:hAnsi="Arial" w:cs="Arial"/>
          <w:sz w:val="20"/>
          <w:szCs w:val="20"/>
        </w:rPr>
        <w:t xml:space="preserve"> </w:t>
      </w:r>
      <w:proofErr w:type="spellStart"/>
      <w:r w:rsidRPr="00C87176">
        <w:rPr>
          <w:rFonts w:ascii="Arial" w:hAnsi="Arial" w:cs="Arial"/>
          <w:sz w:val="20"/>
          <w:szCs w:val="20"/>
        </w:rPr>
        <w:t>osób</w:t>
      </w:r>
      <w:proofErr w:type="spellEnd"/>
      <w:r w:rsidRPr="00C87176">
        <w:rPr>
          <w:rFonts w:ascii="Arial" w:hAnsi="Arial" w:cs="Arial"/>
          <w:sz w:val="20"/>
          <w:szCs w:val="20"/>
        </w:rPr>
        <w:t xml:space="preserve"> </w:t>
      </w:r>
      <w:proofErr w:type="spellStart"/>
      <w:r w:rsidRPr="00C87176">
        <w:rPr>
          <w:rFonts w:ascii="Arial" w:hAnsi="Arial" w:cs="Arial"/>
          <w:sz w:val="20"/>
          <w:szCs w:val="20"/>
        </w:rPr>
        <w:t>trzecich</w:t>
      </w:r>
      <w:proofErr w:type="spellEnd"/>
      <w:r w:rsidRPr="00C87176">
        <w:rPr>
          <w:rFonts w:ascii="Arial" w:hAnsi="Arial" w:cs="Arial"/>
          <w:sz w:val="20"/>
          <w:szCs w:val="20"/>
        </w:rPr>
        <w:t>,</w:t>
      </w:r>
    </w:p>
    <w:p w14:paraId="77BFD9EC"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 xml:space="preserve">W </w:t>
      </w:r>
      <w:proofErr w:type="spellStart"/>
      <w:r w:rsidRPr="00C87176">
        <w:rPr>
          <w:rFonts w:ascii="Arial" w:hAnsi="Arial" w:cs="Arial"/>
          <w:sz w:val="20"/>
          <w:szCs w:val="20"/>
        </w:rPr>
        <w:t>przypadku</w:t>
      </w:r>
      <w:proofErr w:type="spellEnd"/>
      <w:r w:rsidRPr="00C87176">
        <w:rPr>
          <w:rFonts w:ascii="Arial" w:hAnsi="Arial" w:cs="Arial"/>
          <w:sz w:val="20"/>
          <w:szCs w:val="20"/>
        </w:rPr>
        <w:t xml:space="preserve"> </w:t>
      </w:r>
      <w:proofErr w:type="spellStart"/>
      <w:r w:rsidRPr="00C87176">
        <w:rPr>
          <w:rFonts w:ascii="Arial" w:hAnsi="Arial" w:cs="Arial"/>
          <w:sz w:val="20"/>
          <w:szCs w:val="20"/>
        </w:rPr>
        <w:t>nie</w:t>
      </w:r>
      <w:proofErr w:type="spellEnd"/>
      <w:r w:rsidRPr="00C87176">
        <w:rPr>
          <w:rFonts w:ascii="Arial" w:hAnsi="Arial" w:cs="Arial"/>
          <w:sz w:val="20"/>
          <w:szCs w:val="20"/>
        </w:rPr>
        <w:t xml:space="preserve"> </w:t>
      </w:r>
      <w:proofErr w:type="spellStart"/>
      <w:r w:rsidRPr="00C87176">
        <w:rPr>
          <w:rFonts w:ascii="Arial" w:hAnsi="Arial" w:cs="Arial"/>
          <w:sz w:val="20"/>
          <w:szCs w:val="20"/>
        </w:rPr>
        <w:t>podjęcia</w:t>
      </w:r>
      <w:proofErr w:type="spellEnd"/>
      <w:r w:rsidRPr="00C87176">
        <w:rPr>
          <w:rFonts w:ascii="Arial" w:hAnsi="Arial" w:cs="Arial"/>
          <w:sz w:val="20"/>
          <w:szCs w:val="20"/>
        </w:rPr>
        <w:t xml:space="preserve"> </w:t>
      </w:r>
      <w:proofErr w:type="spellStart"/>
      <w:r w:rsidRPr="00C87176">
        <w:rPr>
          <w:rFonts w:ascii="Arial" w:hAnsi="Arial" w:cs="Arial"/>
          <w:sz w:val="20"/>
          <w:szCs w:val="20"/>
        </w:rPr>
        <w:t>obowiązków</w:t>
      </w:r>
      <w:proofErr w:type="spellEnd"/>
      <w:r w:rsidRPr="00C87176">
        <w:rPr>
          <w:rFonts w:ascii="Arial" w:hAnsi="Arial" w:cs="Arial"/>
          <w:sz w:val="20"/>
          <w:szCs w:val="20"/>
        </w:rPr>
        <w:t xml:space="preserve"> </w:t>
      </w:r>
      <w:proofErr w:type="spellStart"/>
      <w:r w:rsidRPr="00C87176">
        <w:rPr>
          <w:rFonts w:ascii="Arial" w:hAnsi="Arial" w:cs="Arial"/>
          <w:sz w:val="20"/>
          <w:szCs w:val="20"/>
        </w:rPr>
        <w:t>ciążących</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Wykonawcy</w:t>
      </w:r>
      <w:proofErr w:type="spellEnd"/>
      <w:r w:rsidRPr="00C87176">
        <w:rPr>
          <w:rFonts w:ascii="Arial" w:hAnsi="Arial" w:cs="Arial"/>
          <w:sz w:val="20"/>
          <w:szCs w:val="20"/>
        </w:rPr>
        <w:t xml:space="preserve">, a </w:t>
      </w:r>
      <w:proofErr w:type="spellStart"/>
      <w:r w:rsidRPr="00C87176">
        <w:rPr>
          <w:rFonts w:ascii="Arial" w:hAnsi="Arial" w:cs="Arial"/>
          <w:sz w:val="20"/>
          <w:szCs w:val="20"/>
        </w:rPr>
        <w:t>wynikających</w:t>
      </w:r>
      <w:proofErr w:type="spellEnd"/>
      <w:r w:rsidRPr="00C87176">
        <w:rPr>
          <w:rFonts w:ascii="Arial" w:hAnsi="Arial" w:cs="Arial"/>
          <w:sz w:val="20"/>
          <w:szCs w:val="20"/>
        </w:rPr>
        <w:t xml:space="preserve"> z </w:t>
      </w:r>
      <w:proofErr w:type="spellStart"/>
      <w:r w:rsidRPr="00C87176">
        <w:rPr>
          <w:rFonts w:ascii="Arial" w:hAnsi="Arial" w:cs="Arial"/>
          <w:sz w:val="20"/>
          <w:szCs w:val="20"/>
        </w:rPr>
        <w:t>ustalonych</w:t>
      </w:r>
      <w:proofErr w:type="spellEnd"/>
      <w:r w:rsidRPr="00C87176">
        <w:rPr>
          <w:rFonts w:ascii="Arial" w:hAnsi="Arial" w:cs="Arial"/>
          <w:sz w:val="20"/>
          <w:szCs w:val="20"/>
        </w:rPr>
        <w:t xml:space="preserve"> w </w:t>
      </w:r>
      <w:proofErr w:type="spellStart"/>
      <w:r w:rsidRPr="00C87176">
        <w:rPr>
          <w:rFonts w:ascii="Arial" w:hAnsi="Arial" w:cs="Arial"/>
          <w:sz w:val="20"/>
          <w:szCs w:val="20"/>
        </w:rPr>
        <w:t>niniejszej</w:t>
      </w:r>
      <w:proofErr w:type="spellEnd"/>
      <w:r w:rsidRPr="00C87176">
        <w:rPr>
          <w:rFonts w:ascii="Arial" w:hAnsi="Arial" w:cs="Arial"/>
          <w:sz w:val="20"/>
          <w:szCs w:val="20"/>
        </w:rPr>
        <w:t xml:space="preserve"> SIWZ </w:t>
      </w:r>
      <w:proofErr w:type="spellStart"/>
      <w:r w:rsidRPr="00C87176">
        <w:rPr>
          <w:rFonts w:ascii="Arial" w:hAnsi="Arial" w:cs="Arial"/>
          <w:sz w:val="20"/>
          <w:szCs w:val="20"/>
        </w:rPr>
        <w:t>warunków</w:t>
      </w:r>
      <w:proofErr w:type="spellEnd"/>
      <w:r w:rsidRPr="00C87176">
        <w:rPr>
          <w:rFonts w:ascii="Arial" w:hAnsi="Arial" w:cs="Arial"/>
          <w:sz w:val="20"/>
          <w:szCs w:val="20"/>
        </w:rPr>
        <w:t xml:space="preserve">. </w:t>
      </w:r>
      <w:proofErr w:type="spellStart"/>
      <w:r w:rsidRPr="00C87176">
        <w:rPr>
          <w:rFonts w:ascii="Arial" w:hAnsi="Arial" w:cs="Arial"/>
          <w:sz w:val="20"/>
          <w:szCs w:val="20"/>
        </w:rPr>
        <w:t>Zamawiający</w:t>
      </w:r>
      <w:proofErr w:type="spellEnd"/>
      <w:r w:rsidRPr="00C87176">
        <w:rPr>
          <w:rFonts w:ascii="Arial" w:hAnsi="Arial" w:cs="Arial"/>
          <w:sz w:val="20"/>
          <w:szCs w:val="20"/>
        </w:rPr>
        <w:t xml:space="preserve"> w </w:t>
      </w:r>
      <w:proofErr w:type="spellStart"/>
      <w:r w:rsidRPr="00C87176">
        <w:rPr>
          <w:rFonts w:ascii="Arial" w:hAnsi="Arial" w:cs="Arial"/>
          <w:sz w:val="20"/>
          <w:szCs w:val="20"/>
        </w:rPr>
        <w:t>trybie</w:t>
      </w:r>
      <w:proofErr w:type="spellEnd"/>
      <w:r w:rsidRPr="00C87176">
        <w:rPr>
          <w:rFonts w:ascii="Arial" w:hAnsi="Arial" w:cs="Arial"/>
          <w:sz w:val="20"/>
          <w:szCs w:val="20"/>
        </w:rPr>
        <w:t xml:space="preserve"> </w:t>
      </w:r>
      <w:proofErr w:type="spellStart"/>
      <w:r w:rsidRPr="00C87176">
        <w:rPr>
          <w:rFonts w:ascii="Arial" w:hAnsi="Arial" w:cs="Arial"/>
          <w:sz w:val="20"/>
          <w:szCs w:val="20"/>
        </w:rPr>
        <w:t>awaryjnym</w:t>
      </w:r>
      <w:proofErr w:type="spellEnd"/>
      <w:r w:rsidRPr="00C87176">
        <w:rPr>
          <w:rFonts w:ascii="Arial" w:hAnsi="Arial" w:cs="Arial"/>
          <w:sz w:val="20"/>
          <w:szCs w:val="20"/>
        </w:rPr>
        <w:t xml:space="preserve"> </w:t>
      </w:r>
      <w:proofErr w:type="spellStart"/>
      <w:r w:rsidRPr="00C87176">
        <w:rPr>
          <w:rFonts w:ascii="Arial" w:hAnsi="Arial" w:cs="Arial"/>
          <w:sz w:val="20"/>
          <w:szCs w:val="20"/>
        </w:rPr>
        <w:t>zleci</w:t>
      </w:r>
      <w:proofErr w:type="spellEnd"/>
      <w:r w:rsidRPr="00C87176">
        <w:rPr>
          <w:rFonts w:ascii="Arial" w:hAnsi="Arial" w:cs="Arial"/>
          <w:sz w:val="20"/>
          <w:szCs w:val="20"/>
        </w:rPr>
        <w:t xml:space="preserve"> </w:t>
      </w:r>
      <w:proofErr w:type="spellStart"/>
      <w:r w:rsidRPr="00C87176">
        <w:rPr>
          <w:rFonts w:ascii="Arial" w:hAnsi="Arial" w:cs="Arial"/>
          <w:sz w:val="20"/>
          <w:szCs w:val="20"/>
        </w:rPr>
        <w:t>wykonanie</w:t>
      </w:r>
      <w:proofErr w:type="spellEnd"/>
      <w:r w:rsidRPr="00C87176">
        <w:rPr>
          <w:rFonts w:ascii="Arial" w:hAnsi="Arial" w:cs="Arial"/>
          <w:sz w:val="20"/>
          <w:szCs w:val="20"/>
        </w:rPr>
        <w:t xml:space="preserve"> </w:t>
      </w:r>
      <w:proofErr w:type="spellStart"/>
      <w:r w:rsidRPr="00C87176">
        <w:rPr>
          <w:rFonts w:ascii="Arial" w:hAnsi="Arial" w:cs="Arial"/>
          <w:sz w:val="20"/>
          <w:szCs w:val="20"/>
        </w:rPr>
        <w:t>usługi</w:t>
      </w:r>
      <w:proofErr w:type="spellEnd"/>
      <w:r w:rsidRPr="00C87176">
        <w:rPr>
          <w:rFonts w:ascii="Arial" w:hAnsi="Arial" w:cs="Arial"/>
          <w:sz w:val="20"/>
          <w:szCs w:val="20"/>
        </w:rPr>
        <w:t xml:space="preserve"> </w:t>
      </w:r>
      <w:proofErr w:type="spellStart"/>
      <w:r w:rsidRPr="00C87176">
        <w:rPr>
          <w:rFonts w:ascii="Arial" w:hAnsi="Arial" w:cs="Arial"/>
          <w:sz w:val="20"/>
          <w:szCs w:val="20"/>
        </w:rPr>
        <w:t>innej</w:t>
      </w:r>
      <w:proofErr w:type="spellEnd"/>
      <w:r w:rsidRPr="00C87176">
        <w:rPr>
          <w:rFonts w:ascii="Arial" w:hAnsi="Arial" w:cs="Arial"/>
          <w:sz w:val="20"/>
          <w:szCs w:val="20"/>
        </w:rPr>
        <w:t xml:space="preserve"> </w:t>
      </w:r>
      <w:proofErr w:type="spellStart"/>
      <w:r w:rsidRPr="00C87176">
        <w:rPr>
          <w:rFonts w:ascii="Arial" w:hAnsi="Arial" w:cs="Arial"/>
          <w:sz w:val="20"/>
          <w:szCs w:val="20"/>
        </w:rPr>
        <w:t>firmie</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koszt</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ryzyko</w:t>
      </w:r>
      <w:proofErr w:type="spellEnd"/>
      <w:r w:rsidRPr="00C87176">
        <w:rPr>
          <w:rFonts w:ascii="Arial" w:hAnsi="Arial" w:cs="Arial"/>
          <w:sz w:val="20"/>
          <w:szCs w:val="20"/>
        </w:rPr>
        <w:t xml:space="preserve"> </w:t>
      </w:r>
      <w:proofErr w:type="spellStart"/>
      <w:r w:rsidRPr="00C87176">
        <w:rPr>
          <w:rFonts w:ascii="Arial" w:hAnsi="Arial" w:cs="Arial"/>
          <w:sz w:val="20"/>
          <w:szCs w:val="20"/>
        </w:rPr>
        <w:t>Wykonawcy</w:t>
      </w:r>
      <w:proofErr w:type="spellEnd"/>
      <w:r w:rsidRPr="00C87176">
        <w:rPr>
          <w:rFonts w:ascii="Arial" w:hAnsi="Arial" w:cs="Arial"/>
          <w:sz w:val="20"/>
          <w:szCs w:val="20"/>
        </w:rPr>
        <w:t xml:space="preserve">. </w:t>
      </w:r>
    </w:p>
    <w:p w14:paraId="16181B1D"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wyraża</w:t>
      </w:r>
      <w:proofErr w:type="spellEnd"/>
      <w:r w:rsidRPr="00C87176">
        <w:rPr>
          <w:rFonts w:ascii="Arial" w:hAnsi="Arial" w:cs="Arial"/>
          <w:sz w:val="20"/>
          <w:szCs w:val="20"/>
        </w:rPr>
        <w:t xml:space="preserve"> </w:t>
      </w:r>
      <w:proofErr w:type="spellStart"/>
      <w:r w:rsidRPr="00C87176">
        <w:rPr>
          <w:rFonts w:ascii="Arial" w:hAnsi="Arial" w:cs="Arial"/>
          <w:sz w:val="20"/>
          <w:szCs w:val="20"/>
        </w:rPr>
        <w:t>zgodę</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potrącenie</w:t>
      </w:r>
      <w:proofErr w:type="spellEnd"/>
      <w:r w:rsidRPr="00C87176">
        <w:rPr>
          <w:rFonts w:ascii="Arial" w:hAnsi="Arial" w:cs="Arial"/>
          <w:sz w:val="20"/>
          <w:szCs w:val="20"/>
        </w:rPr>
        <w:t xml:space="preserve"> </w:t>
      </w:r>
      <w:proofErr w:type="spellStart"/>
      <w:r w:rsidRPr="00C87176">
        <w:rPr>
          <w:rFonts w:ascii="Arial" w:hAnsi="Arial" w:cs="Arial"/>
          <w:sz w:val="20"/>
          <w:szCs w:val="20"/>
        </w:rPr>
        <w:t>kosztów</w:t>
      </w:r>
      <w:proofErr w:type="spellEnd"/>
      <w:r w:rsidRPr="00C87176">
        <w:rPr>
          <w:rFonts w:ascii="Arial" w:hAnsi="Arial" w:cs="Arial"/>
          <w:sz w:val="20"/>
          <w:szCs w:val="20"/>
        </w:rPr>
        <w:t xml:space="preserve"> </w:t>
      </w:r>
      <w:proofErr w:type="spellStart"/>
      <w:r w:rsidRPr="00C87176">
        <w:rPr>
          <w:rFonts w:ascii="Arial" w:hAnsi="Arial" w:cs="Arial"/>
          <w:sz w:val="20"/>
          <w:szCs w:val="20"/>
        </w:rPr>
        <w:t>zapewnienia</w:t>
      </w:r>
      <w:proofErr w:type="spellEnd"/>
      <w:r w:rsidRPr="00C87176">
        <w:rPr>
          <w:rFonts w:ascii="Arial" w:hAnsi="Arial" w:cs="Arial"/>
          <w:sz w:val="20"/>
          <w:szCs w:val="20"/>
        </w:rPr>
        <w:t xml:space="preserve"> </w:t>
      </w:r>
      <w:proofErr w:type="spellStart"/>
      <w:r w:rsidRPr="00C87176">
        <w:rPr>
          <w:rFonts w:ascii="Arial" w:hAnsi="Arial" w:cs="Arial"/>
          <w:sz w:val="20"/>
          <w:szCs w:val="20"/>
        </w:rPr>
        <w:t>transportu</w:t>
      </w:r>
      <w:proofErr w:type="spellEnd"/>
      <w:r w:rsidRPr="00C87176">
        <w:rPr>
          <w:rFonts w:ascii="Arial" w:hAnsi="Arial" w:cs="Arial"/>
          <w:sz w:val="20"/>
          <w:szCs w:val="20"/>
        </w:rPr>
        <w:t xml:space="preserve"> </w:t>
      </w:r>
      <w:proofErr w:type="spellStart"/>
      <w:r w:rsidRPr="00C87176">
        <w:rPr>
          <w:rFonts w:ascii="Arial" w:hAnsi="Arial" w:cs="Arial"/>
          <w:sz w:val="20"/>
          <w:szCs w:val="20"/>
        </w:rPr>
        <w:t>zastępczego</w:t>
      </w:r>
      <w:proofErr w:type="spellEnd"/>
      <w:r w:rsidRPr="00C87176">
        <w:rPr>
          <w:rFonts w:ascii="Arial" w:hAnsi="Arial" w:cs="Arial"/>
          <w:sz w:val="20"/>
          <w:szCs w:val="20"/>
        </w:rPr>
        <w:t xml:space="preserve"> z </w:t>
      </w:r>
      <w:proofErr w:type="spellStart"/>
      <w:r w:rsidRPr="00C87176">
        <w:rPr>
          <w:rFonts w:ascii="Arial" w:hAnsi="Arial" w:cs="Arial"/>
          <w:sz w:val="20"/>
          <w:szCs w:val="20"/>
        </w:rPr>
        <w:t>następnej</w:t>
      </w:r>
      <w:proofErr w:type="spellEnd"/>
      <w:r w:rsidRPr="00C87176">
        <w:rPr>
          <w:rFonts w:ascii="Arial" w:hAnsi="Arial" w:cs="Arial"/>
          <w:sz w:val="20"/>
          <w:szCs w:val="20"/>
        </w:rPr>
        <w:t xml:space="preserve"> </w:t>
      </w:r>
      <w:proofErr w:type="spellStart"/>
      <w:r w:rsidRPr="00C87176">
        <w:rPr>
          <w:rFonts w:ascii="Arial" w:hAnsi="Arial" w:cs="Arial"/>
          <w:sz w:val="20"/>
          <w:szCs w:val="20"/>
        </w:rPr>
        <w:t>faktury</w:t>
      </w:r>
      <w:proofErr w:type="spellEnd"/>
      <w:r w:rsidRPr="00C87176">
        <w:rPr>
          <w:rFonts w:ascii="Arial" w:hAnsi="Arial" w:cs="Arial"/>
          <w:sz w:val="20"/>
          <w:szCs w:val="20"/>
        </w:rPr>
        <w:t>.</w:t>
      </w:r>
    </w:p>
    <w:p w14:paraId="35D4DC10"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ponosi</w:t>
      </w:r>
      <w:proofErr w:type="spellEnd"/>
      <w:r w:rsidRPr="00C87176">
        <w:rPr>
          <w:rFonts w:ascii="Arial" w:hAnsi="Arial" w:cs="Arial"/>
          <w:sz w:val="20"/>
          <w:szCs w:val="20"/>
        </w:rPr>
        <w:t xml:space="preserve"> </w:t>
      </w:r>
      <w:proofErr w:type="spellStart"/>
      <w:r w:rsidRPr="00C87176">
        <w:rPr>
          <w:rFonts w:ascii="Arial" w:hAnsi="Arial" w:cs="Arial"/>
          <w:sz w:val="20"/>
          <w:szCs w:val="20"/>
        </w:rPr>
        <w:t>całkowitą</w:t>
      </w:r>
      <w:proofErr w:type="spellEnd"/>
      <w:r w:rsidRPr="00C87176">
        <w:rPr>
          <w:rFonts w:ascii="Arial" w:hAnsi="Arial" w:cs="Arial"/>
          <w:sz w:val="20"/>
          <w:szCs w:val="20"/>
        </w:rPr>
        <w:t xml:space="preserve"> </w:t>
      </w:r>
      <w:proofErr w:type="spellStart"/>
      <w:r w:rsidRPr="00C87176">
        <w:rPr>
          <w:rFonts w:ascii="Arial" w:hAnsi="Arial" w:cs="Arial"/>
          <w:sz w:val="20"/>
          <w:szCs w:val="20"/>
        </w:rPr>
        <w:t>odpowiedzialność</w:t>
      </w:r>
      <w:proofErr w:type="spellEnd"/>
      <w:r w:rsidRPr="00C87176">
        <w:rPr>
          <w:rFonts w:ascii="Arial" w:hAnsi="Arial" w:cs="Arial"/>
          <w:sz w:val="20"/>
          <w:szCs w:val="20"/>
        </w:rPr>
        <w:t xml:space="preserve"> </w:t>
      </w:r>
      <w:proofErr w:type="spellStart"/>
      <w:r w:rsidRPr="00C87176">
        <w:rPr>
          <w:rFonts w:ascii="Arial" w:hAnsi="Arial" w:cs="Arial"/>
          <w:sz w:val="20"/>
          <w:szCs w:val="20"/>
        </w:rPr>
        <w:t>cywilną</w:t>
      </w:r>
      <w:proofErr w:type="spellEnd"/>
      <w:r w:rsidRPr="00C87176">
        <w:rPr>
          <w:rFonts w:ascii="Arial" w:hAnsi="Arial" w:cs="Arial"/>
          <w:sz w:val="20"/>
          <w:szCs w:val="20"/>
        </w:rPr>
        <w:t xml:space="preserve"> za </w:t>
      </w:r>
      <w:proofErr w:type="spellStart"/>
      <w:r w:rsidRPr="00C87176">
        <w:rPr>
          <w:rFonts w:ascii="Arial" w:hAnsi="Arial" w:cs="Arial"/>
          <w:sz w:val="20"/>
          <w:szCs w:val="20"/>
        </w:rPr>
        <w:t>straty</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szkody</w:t>
      </w:r>
      <w:proofErr w:type="spellEnd"/>
      <w:r w:rsidRPr="00C87176">
        <w:rPr>
          <w:rFonts w:ascii="Arial" w:hAnsi="Arial" w:cs="Arial"/>
          <w:sz w:val="20"/>
          <w:szCs w:val="20"/>
        </w:rPr>
        <w:t xml:space="preserve"> </w:t>
      </w:r>
      <w:proofErr w:type="spellStart"/>
      <w:r w:rsidRPr="00C87176">
        <w:rPr>
          <w:rFonts w:ascii="Arial" w:hAnsi="Arial" w:cs="Arial"/>
          <w:sz w:val="20"/>
          <w:szCs w:val="20"/>
        </w:rPr>
        <w:t>powstałe</w:t>
      </w:r>
      <w:proofErr w:type="spellEnd"/>
      <w:r w:rsidRPr="00C87176">
        <w:rPr>
          <w:rFonts w:ascii="Arial" w:hAnsi="Arial" w:cs="Arial"/>
          <w:sz w:val="20"/>
          <w:szCs w:val="20"/>
        </w:rPr>
        <w:t xml:space="preserve"> w </w:t>
      </w:r>
      <w:proofErr w:type="spellStart"/>
      <w:r w:rsidRPr="00C87176">
        <w:rPr>
          <w:rFonts w:ascii="Arial" w:hAnsi="Arial" w:cs="Arial"/>
          <w:sz w:val="20"/>
          <w:szCs w:val="20"/>
        </w:rPr>
        <w:t>związku</w:t>
      </w:r>
      <w:proofErr w:type="spellEnd"/>
      <w:r w:rsidRPr="00C87176">
        <w:rPr>
          <w:rFonts w:ascii="Arial" w:hAnsi="Arial" w:cs="Arial"/>
          <w:sz w:val="20"/>
          <w:szCs w:val="20"/>
        </w:rPr>
        <w:t xml:space="preserve"> z </w:t>
      </w:r>
      <w:proofErr w:type="spellStart"/>
      <w:r w:rsidRPr="00C87176">
        <w:rPr>
          <w:rFonts w:ascii="Arial" w:hAnsi="Arial" w:cs="Arial"/>
          <w:sz w:val="20"/>
          <w:szCs w:val="20"/>
        </w:rPr>
        <w:t>wykonywanymi</w:t>
      </w:r>
      <w:proofErr w:type="spellEnd"/>
      <w:r w:rsidRPr="00C87176">
        <w:rPr>
          <w:rFonts w:ascii="Arial" w:hAnsi="Arial" w:cs="Arial"/>
          <w:sz w:val="20"/>
          <w:szCs w:val="20"/>
        </w:rPr>
        <w:t xml:space="preserve"> </w:t>
      </w:r>
      <w:proofErr w:type="spellStart"/>
      <w:r w:rsidRPr="00C87176">
        <w:rPr>
          <w:rFonts w:ascii="Arial" w:hAnsi="Arial" w:cs="Arial"/>
          <w:sz w:val="20"/>
          <w:szCs w:val="20"/>
        </w:rPr>
        <w:t>przez</w:t>
      </w:r>
      <w:proofErr w:type="spellEnd"/>
      <w:r w:rsidRPr="00C87176">
        <w:rPr>
          <w:rFonts w:ascii="Arial" w:hAnsi="Arial" w:cs="Arial"/>
          <w:sz w:val="20"/>
          <w:szCs w:val="20"/>
        </w:rPr>
        <w:t xml:space="preserve"> </w:t>
      </w:r>
      <w:proofErr w:type="spellStart"/>
      <w:r w:rsidRPr="00C87176">
        <w:rPr>
          <w:rFonts w:ascii="Arial" w:hAnsi="Arial" w:cs="Arial"/>
          <w:sz w:val="20"/>
          <w:szCs w:val="20"/>
        </w:rPr>
        <w:t>Wykonawcę</w:t>
      </w:r>
      <w:proofErr w:type="spellEnd"/>
      <w:r w:rsidRPr="00C87176">
        <w:rPr>
          <w:rFonts w:ascii="Arial" w:hAnsi="Arial" w:cs="Arial"/>
          <w:sz w:val="20"/>
          <w:szCs w:val="20"/>
        </w:rPr>
        <w:t xml:space="preserve"> </w:t>
      </w:r>
      <w:proofErr w:type="spellStart"/>
      <w:r w:rsidRPr="00C87176">
        <w:rPr>
          <w:rFonts w:ascii="Arial" w:hAnsi="Arial" w:cs="Arial"/>
          <w:sz w:val="20"/>
          <w:szCs w:val="20"/>
        </w:rPr>
        <w:t>czynnościami</w:t>
      </w:r>
      <w:proofErr w:type="spellEnd"/>
      <w:r w:rsidRPr="00C87176">
        <w:rPr>
          <w:rFonts w:ascii="Arial" w:hAnsi="Arial" w:cs="Arial"/>
          <w:sz w:val="20"/>
          <w:szCs w:val="20"/>
        </w:rPr>
        <w:t xml:space="preserve"> </w:t>
      </w:r>
      <w:proofErr w:type="spellStart"/>
      <w:r w:rsidRPr="00C87176">
        <w:rPr>
          <w:rFonts w:ascii="Arial" w:hAnsi="Arial" w:cs="Arial"/>
          <w:sz w:val="20"/>
          <w:szCs w:val="20"/>
        </w:rPr>
        <w:t>lub</w:t>
      </w:r>
      <w:proofErr w:type="spellEnd"/>
      <w:r w:rsidRPr="00C87176">
        <w:rPr>
          <w:rFonts w:ascii="Arial" w:hAnsi="Arial" w:cs="Arial"/>
          <w:sz w:val="20"/>
          <w:szCs w:val="20"/>
        </w:rPr>
        <w:t xml:space="preserve"> </w:t>
      </w:r>
      <w:proofErr w:type="spellStart"/>
      <w:r w:rsidRPr="00C87176">
        <w:rPr>
          <w:rFonts w:ascii="Arial" w:hAnsi="Arial" w:cs="Arial"/>
          <w:sz w:val="20"/>
          <w:szCs w:val="20"/>
        </w:rPr>
        <w:t>przy</w:t>
      </w:r>
      <w:proofErr w:type="spellEnd"/>
      <w:r w:rsidRPr="00C87176">
        <w:rPr>
          <w:rFonts w:ascii="Arial" w:hAnsi="Arial" w:cs="Arial"/>
          <w:sz w:val="20"/>
          <w:szCs w:val="20"/>
        </w:rPr>
        <w:t xml:space="preserve"> </w:t>
      </w:r>
      <w:proofErr w:type="spellStart"/>
      <w:r w:rsidRPr="00C87176">
        <w:rPr>
          <w:rFonts w:ascii="Arial" w:hAnsi="Arial" w:cs="Arial"/>
          <w:sz w:val="20"/>
          <w:szCs w:val="20"/>
        </w:rPr>
        <w:t>okazji</w:t>
      </w:r>
      <w:proofErr w:type="spellEnd"/>
      <w:r w:rsidRPr="00C87176">
        <w:rPr>
          <w:rFonts w:ascii="Arial" w:hAnsi="Arial" w:cs="Arial"/>
          <w:sz w:val="20"/>
          <w:szCs w:val="20"/>
        </w:rPr>
        <w:t xml:space="preserve"> ich </w:t>
      </w:r>
      <w:proofErr w:type="spellStart"/>
      <w:r w:rsidRPr="00C87176">
        <w:rPr>
          <w:rFonts w:ascii="Arial" w:hAnsi="Arial" w:cs="Arial"/>
          <w:sz w:val="20"/>
          <w:szCs w:val="20"/>
        </w:rPr>
        <w:t>wykonywania</w:t>
      </w:r>
      <w:proofErr w:type="spellEnd"/>
      <w:r w:rsidRPr="00C87176">
        <w:rPr>
          <w:rFonts w:ascii="Arial" w:hAnsi="Arial" w:cs="Arial"/>
          <w:sz w:val="20"/>
          <w:szCs w:val="20"/>
        </w:rPr>
        <w:t>, a </w:t>
      </w:r>
      <w:proofErr w:type="spellStart"/>
      <w:r w:rsidRPr="00C87176">
        <w:rPr>
          <w:rFonts w:ascii="Arial" w:hAnsi="Arial" w:cs="Arial"/>
          <w:sz w:val="20"/>
          <w:szCs w:val="20"/>
        </w:rPr>
        <w:t>będącymi</w:t>
      </w:r>
      <w:proofErr w:type="spellEnd"/>
      <w:r w:rsidRPr="00C87176">
        <w:rPr>
          <w:rFonts w:ascii="Arial" w:hAnsi="Arial" w:cs="Arial"/>
          <w:sz w:val="20"/>
          <w:szCs w:val="20"/>
        </w:rPr>
        <w:t xml:space="preserve"> </w:t>
      </w:r>
      <w:proofErr w:type="spellStart"/>
      <w:r w:rsidRPr="00C87176">
        <w:rPr>
          <w:rFonts w:ascii="Arial" w:hAnsi="Arial" w:cs="Arial"/>
          <w:sz w:val="20"/>
          <w:szCs w:val="20"/>
        </w:rPr>
        <w:t>następstwem</w:t>
      </w:r>
      <w:proofErr w:type="spellEnd"/>
      <w:r w:rsidRPr="00C87176">
        <w:rPr>
          <w:rFonts w:ascii="Arial" w:hAnsi="Arial" w:cs="Arial"/>
          <w:sz w:val="20"/>
          <w:szCs w:val="20"/>
        </w:rPr>
        <w:t xml:space="preserve"> </w:t>
      </w:r>
      <w:proofErr w:type="spellStart"/>
      <w:r w:rsidRPr="00C87176">
        <w:rPr>
          <w:rFonts w:ascii="Arial" w:hAnsi="Arial" w:cs="Arial"/>
          <w:sz w:val="20"/>
          <w:szCs w:val="20"/>
        </w:rPr>
        <w:t>działania</w:t>
      </w:r>
      <w:proofErr w:type="spellEnd"/>
      <w:r w:rsidRPr="00C87176">
        <w:rPr>
          <w:rFonts w:ascii="Arial" w:hAnsi="Arial" w:cs="Arial"/>
          <w:sz w:val="20"/>
          <w:szCs w:val="20"/>
        </w:rPr>
        <w:t xml:space="preserve"> </w:t>
      </w:r>
      <w:proofErr w:type="spellStart"/>
      <w:r w:rsidRPr="00C87176">
        <w:rPr>
          <w:rFonts w:ascii="Arial" w:hAnsi="Arial" w:cs="Arial"/>
          <w:sz w:val="20"/>
          <w:szCs w:val="20"/>
        </w:rPr>
        <w:t>Wykonawcy</w:t>
      </w:r>
      <w:proofErr w:type="spellEnd"/>
      <w:r w:rsidRPr="00C87176">
        <w:rPr>
          <w:rFonts w:ascii="Arial" w:hAnsi="Arial" w:cs="Arial"/>
          <w:sz w:val="20"/>
          <w:szCs w:val="20"/>
        </w:rPr>
        <w:t xml:space="preserve">, </w:t>
      </w:r>
      <w:proofErr w:type="spellStart"/>
      <w:r w:rsidRPr="00C87176">
        <w:rPr>
          <w:rFonts w:ascii="Arial" w:hAnsi="Arial" w:cs="Arial"/>
          <w:sz w:val="20"/>
          <w:szCs w:val="20"/>
        </w:rPr>
        <w:t>rażącego</w:t>
      </w:r>
      <w:proofErr w:type="spellEnd"/>
      <w:r w:rsidRPr="00C87176">
        <w:rPr>
          <w:rFonts w:ascii="Arial" w:hAnsi="Arial" w:cs="Arial"/>
          <w:sz w:val="20"/>
          <w:szCs w:val="20"/>
        </w:rPr>
        <w:t xml:space="preserve"> </w:t>
      </w:r>
      <w:proofErr w:type="spellStart"/>
      <w:r w:rsidRPr="00C87176">
        <w:rPr>
          <w:rFonts w:ascii="Arial" w:hAnsi="Arial" w:cs="Arial"/>
          <w:sz w:val="20"/>
          <w:szCs w:val="20"/>
        </w:rPr>
        <w:t>niedbalstwa</w:t>
      </w:r>
      <w:proofErr w:type="spellEnd"/>
      <w:r w:rsidRPr="00C87176">
        <w:rPr>
          <w:rFonts w:ascii="Arial" w:hAnsi="Arial" w:cs="Arial"/>
          <w:sz w:val="20"/>
          <w:szCs w:val="20"/>
        </w:rPr>
        <w:t xml:space="preserve">, </w:t>
      </w:r>
      <w:proofErr w:type="spellStart"/>
      <w:r w:rsidRPr="00C87176">
        <w:rPr>
          <w:rFonts w:ascii="Arial" w:hAnsi="Arial" w:cs="Arial"/>
          <w:sz w:val="20"/>
          <w:szCs w:val="20"/>
        </w:rPr>
        <w:t>braku</w:t>
      </w:r>
      <w:proofErr w:type="spellEnd"/>
      <w:r w:rsidRPr="00C87176">
        <w:rPr>
          <w:rFonts w:ascii="Arial" w:hAnsi="Arial" w:cs="Arial"/>
          <w:sz w:val="20"/>
          <w:szCs w:val="20"/>
        </w:rPr>
        <w:t xml:space="preserve"> </w:t>
      </w:r>
      <w:proofErr w:type="spellStart"/>
      <w:r w:rsidRPr="00C87176">
        <w:rPr>
          <w:rFonts w:ascii="Arial" w:hAnsi="Arial" w:cs="Arial"/>
          <w:sz w:val="20"/>
          <w:szCs w:val="20"/>
        </w:rPr>
        <w:t>należytej</w:t>
      </w:r>
      <w:proofErr w:type="spellEnd"/>
      <w:r w:rsidRPr="00C87176">
        <w:rPr>
          <w:rFonts w:ascii="Arial" w:hAnsi="Arial" w:cs="Arial"/>
          <w:sz w:val="20"/>
          <w:szCs w:val="20"/>
        </w:rPr>
        <w:t xml:space="preserve"> </w:t>
      </w:r>
      <w:proofErr w:type="spellStart"/>
      <w:r w:rsidRPr="00C87176">
        <w:rPr>
          <w:rFonts w:ascii="Arial" w:hAnsi="Arial" w:cs="Arial"/>
          <w:sz w:val="20"/>
          <w:szCs w:val="20"/>
        </w:rPr>
        <w:t>staranności</w:t>
      </w:r>
      <w:proofErr w:type="spellEnd"/>
      <w:r w:rsidRPr="00C87176">
        <w:rPr>
          <w:rFonts w:ascii="Arial" w:hAnsi="Arial" w:cs="Arial"/>
          <w:sz w:val="20"/>
          <w:szCs w:val="20"/>
        </w:rPr>
        <w:t>.</w:t>
      </w:r>
    </w:p>
    <w:p w14:paraId="420B11F4"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ponosi</w:t>
      </w:r>
      <w:proofErr w:type="spellEnd"/>
      <w:r w:rsidRPr="00C87176">
        <w:rPr>
          <w:rFonts w:ascii="Arial" w:hAnsi="Arial" w:cs="Arial"/>
          <w:sz w:val="20"/>
          <w:szCs w:val="20"/>
        </w:rPr>
        <w:t xml:space="preserve"> </w:t>
      </w:r>
      <w:proofErr w:type="spellStart"/>
      <w:r w:rsidRPr="00C87176">
        <w:rPr>
          <w:rFonts w:ascii="Arial" w:hAnsi="Arial" w:cs="Arial"/>
          <w:sz w:val="20"/>
          <w:szCs w:val="20"/>
        </w:rPr>
        <w:t>całkowitą</w:t>
      </w:r>
      <w:proofErr w:type="spellEnd"/>
      <w:r w:rsidRPr="00C87176">
        <w:rPr>
          <w:rFonts w:ascii="Arial" w:hAnsi="Arial" w:cs="Arial"/>
          <w:sz w:val="20"/>
          <w:szCs w:val="20"/>
        </w:rPr>
        <w:t xml:space="preserve"> </w:t>
      </w:r>
      <w:proofErr w:type="spellStart"/>
      <w:r w:rsidRPr="00C87176">
        <w:rPr>
          <w:rFonts w:ascii="Arial" w:hAnsi="Arial" w:cs="Arial"/>
          <w:sz w:val="20"/>
          <w:szCs w:val="20"/>
        </w:rPr>
        <w:t>odpowiedzialność</w:t>
      </w:r>
      <w:proofErr w:type="spellEnd"/>
      <w:r w:rsidRPr="00C87176">
        <w:rPr>
          <w:rFonts w:ascii="Arial" w:hAnsi="Arial" w:cs="Arial"/>
          <w:sz w:val="20"/>
          <w:szCs w:val="20"/>
        </w:rPr>
        <w:t xml:space="preserve"> </w:t>
      </w:r>
      <w:proofErr w:type="spellStart"/>
      <w:r w:rsidRPr="00C87176">
        <w:rPr>
          <w:rFonts w:ascii="Arial" w:hAnsi="Arial" w:cs="Arial"/>
          <w:sz w:val="20"/>
          <w:szCs w:val="20"/>
        </w:rPr>
        <w:t>cywilnoprawną</w:t>
      </w:r>
      <w:proofErr w:type="spellEnd"/>
      <w:r w:rsidRPr="00C87176">
        <w:rPr>
          <w:rFonts w:ascii="Arial" w:hAnsi="Arial" w:cs="Arial"/>
          <w:sz w:val="20"/>
          <w:szCs w:val="20"/>
        </w:rPr>
        <w:t xml:space="preserve">, w </w:t>
      </w:r>
      <w:proofErr w:type="spellStart"/>
      <w:r w:rsidRPr="00C87176">
        <w:rPr>
          <w:rFonts w:ascii="Arial" w:hAnsi="Arial" w:cs="Arial"/>
          <w:sz w:val="20"/>
          <w:szCs w:val="20"/>
        </w:rPr>
        <w:t>tym</w:t>
      </w:r>
      <w:proofErr w:type="spellEnd"/>
      <w:r w:rsidRPr="00C87176">
        <w:rPr>
          <w:rFonts w:ascii="Arial" w:hAnsi="Arial" w:cs="Arial"/>
          <w:sz w:val="20"/>
          <w:szCs w:val="20"/>
        </w:rPr>
        <w:t xml:space="preserve"> </w:t>
      </w:r>
      <w:proofErr w:type="spellStart"/>
      <w:r w:rsidRPr="00C87176">
        <w:rPr>
          <w:rFonts w:ascii="Arial" w:hAnsi="Arial" w:cs="Arial"/>
          <w:sz w:val="20"/>
          <w:szCs w:val="20"/>
        </w:rPr>
        <w:t>płatność</w:t>
      </w:r>
      <w:proofErr w:type="spellEnd"/>
      <w:r w:rsidRPr="00C87176">
        <w:rPr>
          <w:rFonts w:ascii="Arial" w:hAnsi="Arial" w:cs="Arial"/>
          <w:sz w:val="20"/>
          <w:szCs w:val="20"/>
        </w:rPr>
        <w:t xml:space="preserve"> </w:t>
      </w:r>
      <w:proofErr w:type="spellStart"/>
      <w:r w:rsidRPr="00C87176">
        <w:rPr>
          <w:rFonts w:ascii="Arial" w:hAnsi="Arial" w:cs="Arial"/>
          <w:sz w:val="20"/>
          <w:szCs w:val="20"/>
        </w:rPr>
        <w:t>ewentualnych</w:t>
      </w:r>
      <w:proofErr w:type="spellEnd"/>
      <w:r w:rsidRPr="00C87176">
        <w:rPr>
          <w:rFonts w:ascii="Arial" w:hAnsi="Arial" w:cs="Arial"/>
          <w:sz w:val="20"/>
          <w:szCs w:val="20"/>
        </w:rPr>
        <w:t xml:space="preserve"> </w:t>
      </w:r>
      <w:proofErr w:type="spellStart"/>
      <w:r w:rsidRPr="00C87176">
        <w:rPr>
          <w:rFonts w:ascii="Arial" w:hAnsi="Arial" w:cs="Arial"/>
          <w:sz w:val="20"/>
          <w:szCs w:val="20"/>
        </w:rPr>
        <w:t>należności</w:t>
      </w:r>
      <w:proofErr w:type="spellEnd"/>
      <w:r w:rsidRPr="00C87176">
        <w:rPr>
          <w:rFonts w:ascii="Arial" w:hAnsi="Arial" w:cs="Arial"/>
          <w:sz w:val="20"/>
          <w:szCs w:val="20"/>
        </w:rPr>
        <w:t xml:space="preserve"> za </w:t>
      </w:r>
      <w:proofErr w:type="spellStart"/>
      <w:r w:rsidRPr="00C87176">
        <w:rPr>
          <w:rFonts w:ascii="Arial" w:hAnsi="Arial" w:cs="Arial"/>
          <w:sz w:val="20"/>
          <w:szCs w:val="20"/>
        </w:rPr>
        <w:t>szkody</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następstwa</w:t>
      </w:r>
      <w:proofErr w:type="spellEnd"/>
      <w:r w:rsidRPr="00C87176">
        <w:rPr>
          <w:rFonts w:ascii="Arial" w:hAnsi="Arial" w:cs="Arial"/>
          <w:sz w:val="20"/>
          <w:szCs w:val="20"/>
        </w:rPr>
        <w:t xml:space="preserve"> </w:t>
      </w:r>
      <w:proofErr w:type="spellStart"/>
      <w:r w:rsidRPr="00C87176">
        <w:rPr>
          <w:rFonts w:ascii="Arial" w:hAnsi="Arial" w:cs="Arial"/>
          <w:sz w:val="20"/>
          <w:szCs w:val="20"/>
        </w:rPr>
        <w:t>nieszczęśliwych</w:t>
      </w:r>
      <w:proofErr w:type="spellEnd"/>
      <w:r w:rsidRPr="00C87176">
        <w:rPr>
          <w:rFonts w:ascii="Arial" w:hAnsi="Arial" w:cs="Arial"/>
          <w:sz w:val="20"/>
          <w:szCs w:val="20"/>
        </w:rPr>
        <w:t xml:space="preserve"> </w:t>
      </w:r>
      <w:proofErr w:type="spellStart"/>
      <w:r w:rsidRPr="00C87176">
        <w:rPr>
          <w:rFonts w:ascii="Arial" w:hAnsi="Arial" w:cs="Arial"/>
          <w:sz w:val="20"/>
          <w:szCs w:val="20"/>
        </w:rPr>
        <w:t>wypadków</w:t>
      </w:r>
      <w:proofErr w:type="spellEnd"/>
      <w:r w:rsidRPr="00C87176">
        <w:rPr>
          <w:rFonts w:ascii="Arial" w:hAnsi="Arial" w:cs="Arial"/>
          <w:sz w:val="20"/>
          <w:szCs w:val="20"/>
        </w:rPr>
        <w:t xml:space="preserve"> </w:t>
      </w:r>
      <w:proofErr w:type="spellStart"/>
      <w:r w:rsidRPr="00C87176">
        <w:rPr>
          <w:rFonts w:ascii="Arial" w:hAnsi="Arial" w:cs="Arial"/>
          <w:sz w:val="20"/>
          <w:szCs w:val="20"/>
        </w:rPr>
        <w:t>spowodowane</w:t>
      </w:r>
      <w:proofErr w:type="spellEnd"/>
      <w:r w:rsidRPr="00C87176">
        <w:rPr>
          <w:rFonts w:ascii="Arial" w:hAnsi="Arial" w:cs="Arial"/>
          <w:sz w:val="20"/>
          <w:szCs w:val="20"/>
        </w:rPr>
        <w:t xml:space="preserve"> </w:t>
      </w:r>
      <w:proofErr w:type="spellStart"/>
      <w:r w:rsidRPr="00C87176">
        <w:rPr>
          <w:rFonts w:ascii="Arial" w:hAnsi="Arial" w:cs="Arial"/>
          <w:sz w:val="20"/>
          <w:szCs w:val="20"/>
        </w:rPr>
        <w:t>wypełnianiem</w:t>
      </w:r>
      <w:proofErr w:type="spellEnd"/>
      <w:r w:rsidRPr="00C87176">
        <w:rPr>
          <w:rFonts w:ascii="Arial" w:hAnsi="Arial" w:cs="Arial"/>
          <w:sz w:val="20"/>
          <w:szCs w:val="20"/>
        </w:rPr>
        <w:t xml:space="preserve"> </w:t>
      </w:r>
      <w:proofErr w:type="spellStart"/>
      <w:r w:rsidRPr="00C87176">
        <w:rPr>
          <w:rFonts w:ascii="Arial" w:hAnsi="Arial" w:cs="Arial"/>
          <w:sz w:val="20"/>
          <w:szCs w:val="20"/>
        </w:rPr>
        <w:t>obowiązków</w:t>
      </w:r>
      <w:proofErr w:type="spellEnd"/>
      <w:r w:rsidRPr="00C87176">
        <w:rPr>
          <w:rFonts w:ascii="Arial" w:hAnsi="Arial" w:cs="Arial"/>
          <w:sz w:val="20"/>
          <w:szCs w:val="20"/>
        </w:rPr>
        <w:t xml:space="preserve"> </w:t>
      </w:r>
      <w:proofErr w:type="spellStart"/>
      <w:r w:rsidRPr="00C87176">
        <w:rPr>
          <w:rFonts w:ascii="Arial" w:hAnsi="Arial" w:cs="Arial"/>
          <w:sz w:val="20"/>
          <w:szCs w:val="20"/>
        </w:rPr>
        <w:t>wynikających</w:t>
      </w:r>
      <w:proofErr w:type="spellEnd"/>
      <w:r w:rsidRPr="00C87176">
        <w:rPr>
          <w:rFonts w:ascii="Arial" w:hAnsi="Arial" w:cs="Arial"/>
          <w:sz w:val="20"/>
          <w:szCs w:val="20"/>
        </w:rPr>
        <w:t xml:space="preserve"> z </w:t>
      </w:r>
      <w:proofErr w:type="spellStart"/>
      <w:r w:rsidRPr="00C87176">
        <w:rPr>
          <w:rFonts w:ascii="Arial" w:hAnsi="Arial" w:cs="Arial"/>
          <w:sz w:val="20"/>
          <w:szCs w:val="20"/>
        </w:rPr>
        <w:t>niniejszej</w:t>
      </w:r>
      <w:proofErr w:type="spellEnd"/>
      <w:r w:rsidRPr="00C87176">
        <w:rPr>
          <w:rFonts w:ascii="Arial" w:hAnsi="Arial" w:cs="Arial"/>
          <w:sz w:val="20"/>
          <w:szCs w:val="20"/>
        </w:rPr>
        <w:t xml:space="preserve"> </w:t>
      </w:r>
      <w:proofErr w:type="spellStart"/>
      <w:r w:rsidRPr="00C87176">
        <w:rPr>
          <w:rFonts w:ascii="Arial" w:hAnsi="Arial" w:cs="Arial"/>
          <w:sz w:val="20"/>
          <w:szCs w:val="20"/>
        </w:rPr>
        <w:t>umowy</w:t>
      </w:r>
      <w:proofErr w:type="spellEnd"/>
      <w:r w:rsidRPr="00C87176">
        <w:rPr>
          <w:rFonts w:ascii="Arial" w:hAnsi="Arial" w:cs="Arial"/>
          <w:sz w:val="20"/>
          <w:szCs w:val="20"/>
        </w:rPr>
        <w:t>.</w:t>
      </w:r>
    </w:p>
    <w:p w14:paraId="3DBC83B3"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ponosi</w:t>
      </w:r>
      <w:proofErr w:type="spellEnd"/>
      <w:r w:rsidRPr="00C87176">
        <w:rPr>
          <w:rFonts w:ascii="Arial" w:hAnsi="Arial" w:cs="Arial"/>
          <w:sz w:val="20"/>
          <w:szCs w:val="20"/>
        </w:rPr>
        <w:t xml:space="preserve"> </w:t>
      </w:r>
      <w:proofErr w:type="spellStart"/>
      <w:r w:rsidRPr="00C87176">
        <w:rPr>
          <w:rFonts w:ascii="Arial" w:hAnsi="Arial" w:cs="Arial"/>
          <w:sz w:val="20"/>
          <w:szCs w:val="20"/>
        </w:rPr>
        <w:t>pełną</w:t>
      </w:r>
      <w:proofErr w:type="spellEnd"/>
      <w:r w:rsidRPr="00C87176">
        <w:rPr>
          <w:rFonts w:ascii="Arial" w:hAnsi="Arial" w:cs="Arial"/>
          <w:sz w:val="20"/>
          <w:szCs w:val="20"/>
        </w:rPr>
        <w:t xml:space="preserve"> </w:t>
      </w:r>
      <w:proofErr w:type="spellStart"/>
      <w:r w:rsidRPr="00C87176">
        <w:rPr>
          <w:rFonts w:ascii="Arial" w:hAnsi="Arial" w:cs="Arial"/>
          <w:sz w:val="20"/>
          <w:szCs w:val="20"/>
        </w:rPr>
        <w:t>odpowiedzialność</w:t>
      </w:r>
      <w:proofErr w:type="spellEnd"/>
      <w:r w:rsidRPr="00C87176">
        <w:rPr>
          <w:rFonts w:ascii="Arial" w:hAnsi="Arial" w:cs="Arial"/>
          <w:sz w:val="20"/>
          <w:szCs w:val="20"/>
        </w:rPr>
        <w:t xml:space="preserve"> </w:t>
      </w:r>
      <w:proofErr w:type="spellStart"/>
      <w:r w:rsidRPr="00C87176">
        <w:rPr>
          <w:rFonts w:ascii="Arial" w:hAnsi="Arial" w:cs="Arial"/>
          <w:sz w:val="20"/>
          <w:szCs w:val="20"/>
        </w:rPr>
        <w:t>wobec</w:t>
      </w:r>
      <w:proofErr w:type="spellEnd"/>
      <w:r w:rsidRPr="00C87176">
        <w:rPr>
          <w:rFonts w:ascii="Arial" w:hAnsi="Arial" w:cs="Arial"/>
          <w:sz w:val="20"/>
          <w:szCs w:val="20"/>
        </w:rPr>
        <w:t xml:space="preserve"> </w:t>
      </w:r>
      <w:proofErr w:type="spellStart"/>
      <w:r w:rsidRPr="00C87176">
        <w:rPr>
          <w:rFonts w:ascii="Arial" w:hAnsi="Arial" w:cs="Arial"/>
          <w:sz w:val="20"/>
          <w:szCs w:val="20"/>
        </w:rPr>
        <w:t>Zamawiającego</w:t>
      </w:r>
      <w:proofErr w:type="spellEnd"/>
      <w:r w:rsidRPr="00C87176">
        <w:rPr>
          <w:rFonts w:ascii="Arial" w:hAnsi="Arial" w:cs="Arial"/>
          <w:sz w:val="20"/>
          <w:szCs w:val="20"/>
        </w:rPr>
        <w:t xml:space="preserve"> za </w:t>
      </w:r>
      <w:proofErr w:type="spellStart"/>
      <w:r w:rsidRPr="00C87176">
        <w:rPr>
          <w:rFonts w:ascii="Arial" w:hAnsi="Arial" w:cs="Arial"/>
          <w:sz w:val="20"/>
          <w:szCs w:val="20"/>
        </w:rPr>
        <w:t>usługi</w:t>
      </w:r>
      <w:proofErr w:type="spellEnd"/>
      <w:r w:rsidRPr="00C87176">
        <w:rPr>
          <w:rFonts w:ascii="Arial" w:hAnsi="Arial" w:cs="Arial"/>
          <w:sz w:val="20"/>
          <w:szCs w:val="20"/>
        </w:rPr>
        <w:t xml:space="preserve"> </w:t>
      </w:r>
      <w:proofErr w:type="spellStart"/>
      <w:r w:rsidRPr="00C87176">
        <w:rPr>
          <w:rFonts w:ascii="Arial" w:hAnsi="Arial" w:cs="Arial"/>
          <w:sz w:val="20"/>
          <w:szCs w:val="20"/>
        </w:rPr>
        <w:t>wykonywane</w:t>
      </w:r>
      <w:proofErr w:type="spellEnd"/>
      <w:r w:rsidRPr="00C87176">
        <w:rPr>
          <w:rFonts w:ascii="Arial" w:hAnsi="Arial" w:cs="Arial"/>
          <w:sz w:val="20"/>
          <w:szCs w:val="20"/>
        </w:rPr>
        <w:t xml:space="preserve"> </w:t>
      </w:r>
      <w:proofErr w:type="spellStart"/>
      <w:r w:rsidRPr="00C87176">
        <w:rPr>
          <w:rFonts w:ascii="Arial" w:hAnsi="Arial" w:cs="Arial"/>
          <w:sz w:val="20"/>
          <w:szCs w:val="20"/>
        </w:rPr>
        <w:t>przez</w:t>
      </w:r>
      <w:proofErr w:type="spellEnd"/>
      <w:r w:rsidRPr="00C87176">
        <w:rPr>
          <w:rFonts w:ascii="Arial" w:hAnsi="Arial" w:cs="Arial"/>
          <w:sz w:val="20"/>
          <w:szCs w:val="20"/>
        </w:rPr>
        <w:t xml:space="preserve"> </w:t>
      </w:r>
      <w:proofErr w:type="spellStart"/>
      <w:r w:rsidRPr="00C87176">
        <w:rPr>
          <w:rFonts w:ascii="Arial" w:hAnsi="Arial" w:cs="Arial"/>
          <w:sz w:val="20"/>
          <w:szCs w:val="20"/>
        </w:rPr>
        <w:t>podwykonawcę</w:t>
      </w:r>
      <w:proofErr w:type="spellEnd"/>
      <w:r w:rsidRPr="00C87176">
        <w:rPr>
          <w:rFonts w:ascii="Arial" w:hAnsi="Arial" w:cs="Arial"/>
          <w:sz w:val="20"/>
          <w:szCs w:val="20"/>
        </w:rPr>
        <w:t xml:space="preserve"> </w:t>
      </w:r>
      <w:proofErr w:type="spellStart"/>
      <w:r w:rsidRPr="00C87176">
        <w:rPr>
          <w:rFonts w:ascii="Arial" w:hAnsi="Arial" w:cs="Arial"/>
          <w:sz w:val="20"/>
          <w:szCs w:val="20"/>
        </w:rPr>
        <w:t>zapewniającego</w:t>
      </w:r>
      <w:proofErr w:type="spellEnd"/>
      <w:r w:rsidRPr="00C87176">
        <w:rPr>
          <w:rFonts w:ascii="Arial" w:hAnsi="Arial" w:cs="Arial"/>
          <w:sz w:val="20"/>
          <w:szCs w:val="20"/>
        </w:rPr>
        <w:t xml:space="preserve"> </w:t>
      </w:r>
      <w:proofErr w:type="spellStart"/>
      <w:r w:rsidRPr="00C87176">
        <w:rPr>
          <w:rFonts w:ascii="Arial" w:hAnsi="Arial" w:cs="Arial"/>
          <w:sz w:val="20"/>
          <w:szCs w:val="20"/>
        </w:rPr>
        <w:t>zastępcze</w:t>
      </w:r>
      <w:proofErr w:type="spellEnd"/>
      <w:r w:rsidRPr="00C87176">
        <w:rPr>
          <w:rFonts w:ascii="Arial" w:hAnsi="Arial" w:cs="Arial"/>
          <w:sz w:val="20"/>
          <w:szCs w:val="20"/>
        </w:rPr>
        <w:t xml:space="preserve"> </w:t>
      </w:r>
      <w:proofErr w:type="spellStart"/>
      <w:r w:rsidRPr="00C87176">
        <w:rPr>
          <w:rFonts w:ascii="Arial" w:hAnsi="Arial" w:cs="Arial"/>
          <w:sz w:val="20"/>
          <w:szCs w:val="20"/>
        </w:rPr>
        <w:t>wykonanie</w:t>
      </w:r>
      <w:proofErr w:type="spellEnd"/>
      <w:r w:rsidRPr="00C87176">
        <w:rPr>
          <w:rFonts w:ascii="Arial" w:hAnsi="Arial" w:cs="Arial"/>
          <w:sz w:val="20"/>
          <w:szCs w:val="20"/>
        </w:rPr>
        <w:t xml:space="preserve"> </w:t>
      </w:r>
      <w:proofErr w:type="spellStart"/>
      <w:r w:rsidRPr="00C87176">
        <w:rPr>
          <w:rFonts w:ascii="Arial" w:hAnsi="Arial" w:cs="Arial"/>
          <w:sz w:val="20"/>
          <w:szCs w:val="20"/>
        </w:rPr>
        <w:t>umowy</w:t>
      </w:r>
      <w:proofErr w:type="spellEnd"/>
      <w:r w:rsidRPr="00C87176">
        <w:rPr>
          <w:rFonts w:ascii="Arial" w:hAnsi="Arial" w:cs="Arial"/>
          <w:sz w:val="20"/>
          <w:szCs w:val="20"/>
        </w:rPr>
        <w:t>.</w:t>
      </w:r>
    </w:p>
    <w:p w14:paraId="04153D80"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ponosi</w:t>
      </w:r>
      <w:proofErr w:type="spellEnd"/>
      <w:r w:rsidRPr="00C87176">
        <w:rPr>
          <w:rFonts w:ascii="Arial" w:hAnsi="Arial" w:cs="Arial"/>
          <w:sz w:val="20"/>
          <w:szCs w:val="20"/>
        </w:rPr>
        <w:t xml:space="preserve"> </w:t>
      </w:r>
      <w:proofErr w:type="spellStart"/>
      <w:r w:rsidRPr="00C87176">
        <w:rPr>
          <w:rFonts w:ascii="Arial" w:hAnsi="Arial" w:cs="Arial"/>
          <w:sz w:val="20"/>
          <w:szCs w:val="20"/>
        </w:rPr>
        <w:t>całkowitą</w:t>
      </w:r>
      <w:proofErr w:type="spellEnd"/>
      <w:r w:rsidRPr="00C87176">
        <w:rPr>
          <w:rFonts w:ascii="Arial" w:hAnsi="Arial" w:cs="Arial"/>
          <w:sz w:val="20"/>
          <w:szCs w:val="20"/>
        </w:rPr>
        <w:t xml:space="preserve"> </w:t>
      </w:r>
      <w:proofErr w:type="spellStart"/>
      <w:r w:rsidRPr="00C87176">
        <w:rPr>
          <w:rFonts w:ascii="Arial" w:hAnsi="Arial" w:cs="Arial"/>
          <w:sz w:val="20"/>
          <w:szCs w:val="20"/>
        </w:rPr>
        <w:t>odpowiedzialność</w:t>
      </w:r>
      <w:proofErr w:type="spellEnd"/>
      <w:r w:rsidRPr="00C87176">
        <w:rPr>
          <w:rFonts w:ascii="Arial" w:hAnsi="Arial" w:cs="Arial"/>
          <w:sz w:val="20"/>
          <w:szCs w:val="20"/>
        </w:rPr>
        <w:t xml:space="preserve"> </w:t>
      </w:r>
      <w:proofErr w:type="spellStart"/>
      <w:r w:rsidRPr="00C87176">
        <w:rPr>
          <w:rFonts w:ascii="Arial" w:hAnsi="Arial" w:cs="Arial"/>
          <w:sz w:val="20"/>
          <w:szCs w:val="20"/>
        </w:rPr>
        <w:t>cywilną</w:t>
      </w:r>
      <w:proofErr w:type="spellEnd"/>
      <w:r w:rsidRPr="00C87176">
        <w:rPr>
          <w:rFonts w:ascii="Arial" w:hAnsi="Arial" w:cs="Arial"/>
          <w:sz w:val="20"/>
          <w:szCs w:val="20"/>
        </w:rPr>
        <w:t xml:space="preserve"> za </w:t>
      </w:r>
      <w:proofErr w:type="spellStart"/>
      <w:r w:rsidRPr="00C87176">
        <w:rPr>
          <w:rFonts w:ascii="Arial" w:hAnsi="Arial" w:cs="Arial"/>
          <w:sz w:val="20"/>
          <w:szCs w:val="20"/>
        </w:rPr>
        <w:t>straty</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szkody</w:t>
      </w:r>
      <w:proofErr w:type="spellEnd"/>
      <w:r w:rsidRPr="00C87176">
        <w:rPr>
          <w:rFonts w:ascii="Arial" w:hAnsi="Arial" w:cs="Arial"/>
          <w:sz w:val="20"/>
          <w:szCs w:val="20"/>
        </w:rPr>
        <w:t xml:space="preserve"> </w:t>
      </w:r>
      <w:proofErr w:type="spellStart"/>
      <w:r w:rsidRPr="00C87176">
        <w:rPr>
          <w:rFonts w:ascii="Arial" w:hAnsi="Arial" w:cs="Arial"/>
          <w:sz w:val="20"/>
          <w:szCs w:val="20"/>
        </w:rPr>
        <w:t>powstałe</w:t>
      </w:r>
      <w:proofErr w:type="spellEnd"/>
      <w:r w:rsidRPr="00C87176">
        <w:rPr>
          <w:rFonts w:ascii="Arial" w:hAnsi="Arial" w:cs="Arial"/>
          <w:sz w:val="20"/>
          <w:szCs w:val="20"/>
        </w:rPr>
        <w:t xml:space="preserve"> w </w:t>
      </w:r>
      <w:proofErr w:type="spellStart"/>
      <w:r w:rsidRPr="00C87176">
        <w:rPr>
          <w:rFonts w:ascii="Arial" w:hAnsi="Arial" w:cs="Arial"/>
          <w:sz w:val="20"/>
          <w:szCs w:val="20"/>
        </w:rPr>
        <w:t>związku</w:t>
      </w:r>
      <w:proofErr w:type="spellEnd"/>
      <w:r w:rsidRPr="00C87176">
        <w:rPr>
          <w:rFonts w:ascii="Arial" w:hAnsi="Arial" w:cs="Arial"/>
          <w:sz w:val="20"/>
          <w:szCs w:val="20"/>
        </w:rPr>
        <w:t xml:space="preserve"> z </w:t>
      </w:r>
      <w:proofErr w:type="spellStart"/>
      <w:r w:rsidRPr="00C87176">
        <w:rPr>
          <w:rFonts w:ascii="Arial" w:hAnsi="Arial" w:cs="Arial"/>
          <w:sz w:val="20"/>
          <w:szCs w:val="20"/>
        </w:rPr>
        <w:t>wykonywanymi</w:t>
      </w:r>
      <w:proofErr w:type="spellEnd"/>
      <w:r w:rsidRPr="00C87176">
        <w:rPr>
          <w:rFonts w:ascii="Arial" w:hAnsi="Arial" w:cs="Arial"/>
          <w:sz w:val="20"/>
          <w:szCs w:val="20"/>
        </w:rPr>
        <w:t xml:space="preserve"> </w:t>
      </w:r>
      <w:proofErr w:type="spellStart"/>
      <w:r w:rsidRPr="00C87176">
        <w:rPr>
          <w:rFonts w:ascii="Arial" w:hAnsi="Arial" w:cs="Arial"/>
          <w:sz w:val="20"/>
          <w:szCs w:val="20"/>
        </w:rPr>
        <w:t>przez</w:t>
      </w:r>
      <w:proofErr w:type="spellEnd"/>
      <w:r w:rsidRPr="00C87176">
        <w:rPr>
          <w:rFonts w:ascii="Arial" w:hAnsi="Arial" w:cs="Arial"/>
          <w:sz w:val="20"/>
          <w:szCs w:val="20"/>
        </w:rPr>
        <w:t xml:space="preserve"> </w:t>
      </w:r>
      <w:proofErr w:type="spellStart"/>
      <w:r w:rsidRPr="00C87176">
        <w:rPr>
          <w:rFonts w:ascii="Arial" w:hAnsi="Arial" w:cs="Arial"/>
          <w:sz w:val="20"/>
          <w:szCs w:val="20"/>
        </w:rPr>
        <w:t>podwykonawcę</w:t>
      </w:r>
      <w:proofErr w:type="spellEnd"/>
      <w:r w:rsidRPr="00C87176">
        <w:rPr>
          <w:rFonts w:ascii="Arial" w:hAnsi="Arial" w:cs="Arial"/>
          <w:sz w:val="20"/>
          <w:szCs w:val="20"/>
        </w:rPr>
        <w:t xml:space="preserve"> </w:t>
      </w:r>
      <w:proofErr w:type="spellStart"/>
      <w:r w:rsidRPr="00C87176">
        <w:rPr>
          <w:rFonts w:ascii="Arial" w:hAnsi="Arial" w:cs="Arial"/>
          <w:sz w:val="20"/>
          <w:szCs w:val="20"/>
        </w:rPr>
        <w:t>czynnościami</w:t>
      </w:r>
      <w:proofErr w:type="spellEnd"/>
      <w:r w:rsidRPr="00C87176">
        <w:rPr>
          <w:rFonts w:ascii="Arial" w:hAnsi="Arial" w:cs="Arial"/>
          <w:sz w:val="20"/>
          <w:szCs w:val="20"/>
        </w:rPr>
        <w:t xml:space="preserve"> </w:t>
      </w:r>
      <w:proofErr w:type="spellStart"/>
      <w:r w:rsidRPr="00C87176">
        <w:rPr>
          <w:rFonts w:ascii="Arial" w:hAnsi="Arial" w:cs="Arial"/>
          <w:sz w:val="20"/>
          <w:szCs w:val="20"/>
        </w:rPr>
        <w:t>lub</w:t>
      </w:r>
      <w:proofErr w:type="spellEnd"/>
      <w:r w:rsidRPr="00C87176">
        <w:rPr>
          <w:rFonts w:ascii="Arial" w:hAnsi="Arial" w:cs="Arial"/>
          <w:sz w:val="20"/>
          <w:szCs w:val="20"/>
        </w:rPr>
        <w:t xml:space="preserve"> </w:t>
      </w:r>
      <w:proofErr w:type="spellStart"/>
      <w:r w:rsidRPr="00C87176">
        <w:rPr>
          <w:rFonts w:ascii="Arial" w:hAnsi="Arial" w:cs="Arial"/>
          <w:sz w:val="20"/>
          <w:szCs w:val="20"/>
        </w:rPr>
        <w:t>przy</w:t>
      </w:r>
      <w:proofErr w:type="spellEnd"/>
      <w:r w:rsidRPr="00C87176">
        <w:rPr>
          <w:rFonts w:ascii="Arial" w:hAnsi="Arial" w:cs="Arial"/>
          <w:sz w:val="20"/>
          <w:szCs w:val="20"/>
        </w:rPr>
        <w:t xml:space="preserve"> </w:t>
      </w:r>
      <w:proofErr w:type="spellStart"/>
      <w:r w:rsidRPr="00C87176">
        <w:rPr>
          <w:rFonts w:ascii="Arial" w:hAnsi="Arial" w:cs="Arial"/>
          <w:sz w:val="20"/>
          <w:szCs w:val="20"/>
        </w:rPr>
        <w:t>okazji</w:t>
      </w:r>
      <w:proofErr w:type="spellEnd"/>
      <w:r w:rsidRPr="00C87176">
        <w:rPr>
          <w:rFonts w:ascii="Arial" w:hAnsi="Arial" w:cs="Arial"/>
          <w:sz w:val="20"/>
          <w:szCs w:val="20"/>
        </w:rPr>
        <w:t xml:space="preserve"> ich </w:t>
      </w:r>
      <w:proofErr w:type="spellStart"/>
      <w:r w:rsidRPr="00C87176">
        <w:rPr>
          <w:rFonts w:ascii="Arial" w:hAnsi="Arial" w:cs="Arial"/>
          <w:sz w:val="20"/>
          <w:szCs w:val="20"/>
        </w:rPr>
        <w:t>wykonywania</w:t>
      </w:r>
      <w:proofErr w:type="spellEnd"/>
      <w:r w:rsidRPr="00C87176">
        <w:rPr>
          <w:rFonts w:ascii="Arial" w:hAnsi="Arial" w:cs="Arial"/>
          <w:sz w:val="20"/>
          <w:szCs w:val="20"/>
        </w:rPr>
        <w:t>, a </w:t>
      </w:r>
      <w:proofErr w:type="spellStart"/>
      <w:r w:rsidRPr="00C87176">
        <w:rPr>
          <w:rFonts w:ascii="Arial" w:hAnsi="Arial" w:cs="Arial"/>
          <w:sz w:val="20"/>
          <w:szCs w:val="20"/>
        </w:rPr>
        <w:t>będącymi</w:t>
      </w:r>
      <w:proofErr w:type="spellEnd"/>
      <w:r w:rsidRPr="00C87176">
        <w:rPr>
          <w:rFonts w:ascii="Arial" w:hAnsi="Arial" w:cs="Arial"/>
          <w:sz w:val="20"/>
          <w:szCs w:val="20"/>
        </w:rPr>
        <w:t xml:space="preserve"> </w:t>
      </w:r>
      <w:proofErr w:type="spellStart"/>
      <w:r w:rsidRPr="00C87176">
        <w:rPr>
          <w:rFonts w:ascii="Arial" w:hAnsi="Arial" w:cs="Arial"/>
          <w:sz w:val="20"/>
          <w:szCs w:val="20"/>
        </w:rPr>
        <w:t>następstwem</w:t>
      </w:r>
      <w:proofErr w:type="spellEnd"/>
      <w:r w:rsidRPr="00C87176">
        <w:rPr>
          <w:rFonts w:ascii="Arial" w:hAnsi="Arial" w:cs="Arial"/>
          <w:sz w:val="20"/>
          <w:szCs w:val="20"/>
        </w:rPr>
        <w:t xml:space="preserve"> </w:t>
      </w:r>
      <w:proofErr w:type="spellStart"/>
      <w:r w:rsidRPr="00C87176">
        <w:rPr>
          <w:rFonts w:ascii="Arial" w:hAnsi="Arial" w:cs="Arial"/>
          <w:sz w:val="20"/>
          <w:szCs w:val="20"/>
        </w:rPr>
        <w:t>działania</w:t>
      </w:r>
      <w:proofErr w:type="spellEnd"/>
      <w:r w:rsidRPr="00C87176">
        <w:rPr>
          <w:rFonts w:ascii="Arial" w:hAnsi="Arial" w:cs="Arial"/>
          <w:sz w:val="20"/>
          <w:szCs w:val="20"/>
        </w:rPr>
        <w:t xml:space="preserve"> </w:t>
      </w:r>
      <w:proofErr w:type="spellStart"/>
      <w:r w:rsidRPr="00C87176">
        <w:rPr>
          <w:rFonts w:ascii="Arial" w:hAnsi="Arial" w:cs="Arial"/>
          <w:sz w:val="20"/>
          <w:szCs w:val="20"/>
        </w:rPr>
        <w:t>podwykonawcy</w:t>
      </w:r>
      <w:proofErr w:type="spellEnd"/>
      <w:r w:rsidRPr="00C87176">
        <w:rPr>
          <w:rFonts w:ascii="Arial" w:hAnsi="Arial" w:cs="Arial"/>
          <w:sz w:val="20"/>
          <w:szCs w:val="20"/>
        </w:rPr>
        <w:t xml:space="preserve">, </w:t>
      </w:r>
      <w:proofErr w:type="spellStart"/>
      <w:r w:rsidRPr="00C87176">
        <w:rPr>
          <w:rFonts w:ascii="Arial" w:hAnsi="Arial" w:cs="Arial"/>
          <w:sz w:val="20"/>
          <w:szCs w:val="20"/>
        </w:rPr>
        <w:t>rażącego</w:t>
      </w:r>
      <w:proofErr w:type="spellEnd"/>
      <w:r w:rsidRPr="00C87176">
        <w:rPr>
          <w:rFonts w:ascii="Arial" w:hAnsi="Arial" w:cs="Arial"/>
          <w:sz w:val="20"/>
          <w:szCs w:val="20"/>
        </w:rPr>
        <w:t xml:space="preserve"> </w:t>
      </w:r>
      <w:proofErr w:type="spellStart"/>
      <w:r w:rsidRPr="00C87176">
        <w:rPr>
          <w:rFonts w:ascii="Arial" w:hAnsi="Arial" w:cs="Arial"/>
          <w:sz w:val="20"/>
          <w:szCs w:val="20"/>
        </w:rPr>
        <w:t>niedbalstwa</w:t>
      </w:r>
      <w:proofErr w:type="spellEnd"/>
      <w:r w:rsidRPr="00C87176">
        <w:rPr>
          <w:rFonts w:ascii="Arial" w:hAnsi="Arial" w:cs="Arial"/>
          <w:sz w:val="20"/>
          <w:szCs w:val="20"/>
        </w:rPr>
        <w:t xml:space="preserve">, </w:t>
      </w:r>
      <w:proofErr w:type="spellStart"/>
      <w:r w:rsidRPr="00C87176">
        <w:rPr>
          <w:rFonts w:ascii="Arial" w:hAnsi="Arial" w:cs="Arial"/>
          <w:sz w:val="20"/>
          <w:szCs w:val="20"/>
        </w:rPr>
        <w:t>braku</w:t>
      </w:r>
      <w:proofErr w:type="spellEnd"/>
      <w:r w:rsidRPr="00C87176">
        <w:rPr>
          <w:rFonts w:ascii="Arial" w:hAnsi="Arial" w:cs="Arial"/>
          <w:sz w:val="20"/>
          <w:szCs w:val="20"/>
        </w:rPr>
        <w:t xml:space="preserve"> </w:t>
      </w:r>
      <w:proofErr w:type="spellStart"/>
      <w:r w:rsidRPr="00C87176">
        <w:rPr>
          <w:rFonts w:ascii="Arial" w:hAnsi="Arial" w:cs="Arial"/>
          <w:sz w:val="20"/>
          <w:szCs w:val="20"/>
        </w:rPr>
        <w:t>należytej</w:t>
      </w:r>
      <w:proofErr w:type="spellEnd"/>
      <w:r w:rsidRPr="00C87176">
        <w:rPr>
          <w:rFonts w:ascii="Arial" w:hAnsi="Arial" w:cs="Arial"/>
          <w:sz w:val="20"/>
          <w:szCs w:val="20"/>
        </w:rPr>
        <w:t xml:space="preserve"> </w:t>
      </w:r>
      <w:proofErr w:type="spellStart"/>
      <w:r w:rsidRPr="00C87176">
        <w:rPr>
          <w:rFonts w:ascii="Arial" w:hAnsi="Arial" w:cs="Arial"/>
          <w:sz w:val="20"/>
          <w:szCs w:val="20"/>
        </w:rPr>
        <w:t>staranności</w:t>
      </w:r>
      <w:proofErr w:type="spellEnd"/>
      <w:r w:rsidRPr="00C87176">
        <w:rPr>
          <w:rFonts w:ascii="Arial" w:hAnsi="Arial" w:cs="Arial"/>
          <w:sz w:val="20"/>
          <w:szCs w:val="20"/>
        </w:rPr>
        <w:t>.</w:t>
      </w:r>
    </w:p>
    <w:p w14:paraId="3DE51850" w14:textId="77777777" w:rsidR="00C87176" w:rsidRPr="00C87176" w:rsidRDefault="00C87176" w:rsidP="003C0823">
      <w:pPr>
        <w:numPr>
          <w:ilvl w:val="0"/>
          <w:numId w:val="87"/>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będzie</w:t>
      </w:r>
      <w:proofErr w:type="spellEnd"/>
      <w:r w:rsidRPr="00C87176">
        <w:rPr>
          <w:rFonts w:ascii="Arial" w:hAnsi="Arial" w:cs="Arial"/>
          <w:sz w:val="20"/>
          <w:szCs w:val="20"/>
        </w:rPr>
        <w:t xml:space="preserve"> </w:t>
      </w:r>
      <w:proofErr w:type="spellStart"/>
      <w:r w:rsidRPr="00C87176">
        <w:rPr>
          <w:rFonts w:ascii="Arial" w:hAnsi="Arial" w:cs="Arial"/>
          <w:sz w:val="20"/>
          <w:szCs w:val="20"/>
        </w:rPr>
        <w:t>zobowiązany</w:t>
      </w:r>
      <w:proofErr w:type="spellEnd"/>
      <w:r w:rsidRPr="00C87176">
        <w:rPr>
          <w:rFonts w:ascii="Arial" w:hAnsi="Arial" w:cs="Arial"/>
          <w:sz w:val="20"/>
          <w:szCs w:val="20"/>
        </w:rPr>
        <w:t xml:space="preserve"> </w:t>
      </w:r>
      <w:proofErr w:type="spellStart"/>
      <w:r w:rsidRPr="00C87176">
        <w:rPr>
          <w:rFonts w:ascii="Arial" w:hAnsi="Arial" w:cs="Arial"/>
          <w:sz w:val="20"/>
          <w:szCs w:val="20"/>
        </w:rPr>
        <w:t>umową</w:t>
      </w:r>
      <w:proofErr w:type="spellEnd"/>
      <w:r w:rsidRPr="00C87176">
        <w:rPr>
          <w:rFonts w:ascii="Arial" w:hAnsi="Arial" w:cs="Arial"/>
          <w:sz w:val="20"/>
          <w:szCs w:val="20"/>
        </w:rPr>
        <w:t xml:space="preserve"> do </w:t>
      </w:r>
      <w:proofErr w:type="spellStart"/>
      <w:r w:rsidRPr="00C87176">
        <w:rPr>
          <w:rFonts w:ascii="Arial" w:hAnsi="Arial" w:cs="Arial"/>
          <w:sz w:val="20"/>
          <w:szCs w:val="20"/>
        </w:rPr>
        <w:t>przyjęcia</w:t>
      </w:r>
      <w:proofErr w:type="spellEnd"/>
      <w:r w:rsidRPr="00C87176">
        <w:rPr>
          <w:rFonts w:ascii="Arial" w:hAnsi="Arial" w:cs="Arial"/>
          <w:sz w:val="20"/>
          <w:szCs w:val="20"/>
        </w:rPr>
        <w:t xml:space="preserve"> </w:t>
      </w:r>
      <w:proofErr w:type="spellStart"/>
      <w:r w:rsidRPr="00C87176">
        <w:rPr>
          <w:rFonts w:ascii="Arial" w:hAnsi="Arial" w:cs="Arial"/>
          <w:sz w:val="20"/>
          <w:szCs w:val="20"/>
        </w:rPr>
        <w:t>odpowiedzialności</w:t>
      </w:r>
      <w:proofErr w:type="spellEnd"/>
      <w:r w:rsidRPr="00C87176">
        <w:rPr>
          <w:rFonts w:ascii="Arial" w:hAnsi="Arial" w:cs="Arial"/>
          <w:sz w:val="20"/>
          <w:szCs w:val="20"/>
        </w:rPr>
        <w:t xml:space="preserve"> </w:t>
      </w:r>
      <w:proofErr w:type="spellStart"/>
      <w:r w:rsidRPr="00C87176">
        <w:rPr>
          <w:rFonts w:ascii="Arial" w:hAnsi="Arial" w:cs="Arial"/>
          <w:sz w:val="20"/>
          <w:szCs w:val="20"/>
        </w:rPr>
        <w:t>od</w:t>
      </w:r>
      <w:proofErr w:type="spellEnd"/>
      <w:r w:rsidRPr="00C87176">
        <w:rPr>
          <w:rFonts w:ascii="Arial" w:hAnsi="Arial" w:cs="Arial"/>
          <w:sz w:val="20"/>
          <w:szCs w:val="20"/>
        </w:rPr>
        <w:t xml:space="preserve"> </w:t>
      </w:r>
      <w:proofErr w:type="spellStart"/>
      <w:r w:rsidRPr="00C87176">
        <w:rPr>
          <w:rFonts w:ascii="Arial" w:hAnsi="Arial" w:cs="Arial"/>
          <w:sz w:val="20"/>
          <w:szCs w:val="20"/>
        </w:rPr>
        <w:t>następstw</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za </w:t>
      </w:r>
      <w:proofErr w:type="spellStart"/>
      <w:r w:rsidRPr="00C87176">
        <w:rPr>
          <w:rFonts w:ascii="Arial" w:hAnsi="Arial" w:cs="Arial"/>
          <w:sz w:val="20"/>
          <w:szCs w:val="20"/>
        </w:rPr>
        <w:t>wyniki</w:t>
      </w:r>
      <w:proofErr w:type="spellEnd"/>
      <w:r w:rsidRPr="00C87176">
        <w:rPr>
          <w:rFonts w:ascii="Arial" w:hAnsi="Arial" w:cs="Arial"/>
          <w:sz w:val="20"/>
          <w:szCs w:val="20"/>
        </w:rPr>
        <w:t xml:space="preserve"> </w:t>
      </w:r>
      <w:proofErr w:type="spellStart"/>
      <w:r w:rsidRPr="00C87176">
        <w:rPr>
          <w:rFonts w:ascii="Arial" w:hAnsi="Arial" w:cs="Arial"/>
          <w:sz w:val="20"/>
          <w:szCs w:val="20"/>
        </w:rPr>
        <w:t>działalności</w:t>
      </w:r>
      <w:proofErr w:type="spellEnd"/>
      <w:r w:rsidRPr="00C87176">
        <w:rPr>
          <w:rFonts w:ascii="Arial" w:hAnsi="Arial" w:cs="Arial"/>
          <w:sz w:val="20"/>
          <w:szCs w:val="20"/>
        </w:rPr>
        <w:t xml:space="preserve"> w </w:t>
      </w:r>
      <w:proofErr w:type="spellStart"/>
      <w:r w:rsidRPr="00C87176">
        <w:rPr>
          <w:rFonts w:ascii="Arial" w:hAnsi="Arial" w:cs="Arial"/>
          <w:sz w:val="20"/>
          <w:szCs w:val="20"/>
        </w:rPr>
        <w:t>zakresie</w:t>
      </w:r>
      <w:proofErr w:type="spellEnd"/>
      <w:r w:rsidRPr="00C87176">
        <w:rPr>
          <w:rFonts w:ascii="Arial" w:hAnsi="Arial" w:cs="Arial"/>
          <w:sz w:val="20"/>
          <w:szCs w:val="20"/>
        </w:rPr>
        <w:t>:</w:t>
      </w:r>
    </w:p>
    <w:p w14:paraId="18E2937A" w14:textId="77777777" w:rsidR="00C87176" w:rsidRPr="00C87176" w:rsidRDefault="00C87176" w:rsidP="003C0823">
      <w:pPr>
        <w:pStyle w:val="Akapitzlist"/>
        <w:numPr>
          <w:ilvl w:val="0"/>
          <w:numId w:val="89"/>
        </w:numPr>
        <w:spacing w:after="0" w:line="240" w:lineRule="auto"/>
        <w:contextualSpacing/>
        <w:jc w:val="both"/>
        <w:rPr>
          <w:rFonts w:ascii="Arial" w:hAnsi="Arial" w:cs="Arial"/>
          <w:sz w:val="20"/>
          <w:szCs w:val="20"/>
        </w:rPr>
      </w:pPr>
      <w:proofErr w:type="spellStart"/>
      <w:r w:rsidRPr="00C87176">
        <w:rPr>
          <w:rFonts w:ascii="Arial" w:hAnsi="Arial" w:cs="Arial"/>
          <w:sz w:val="20"/>
          <w:szCs w:val="20"/>
        </w:rPr>
        <w:t>Organizacji</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wykonywania</w:t>
      </w:r>
      <w:proofErr w:type="spellEnd"/>
      <w:r w:rsidRPr="00C87176">
        <w:rPr>
          <w:rFonts w:ascii="Arial" w:hAnsi="Arial" w:cs="Arial"/>
          <w:sz w:val="20"/>
          <w:szCs w:val="20"/>
        </w:rPr>
        <w:t xml:space="preserve"> </w:t>
      </w:r>
      <w:proofErr w:type="spellStart"/>
      <w:r w:rsidRPr="00C87176">
        <w:rPr>
          <w:rFonts w:ascii="Arial" w:hAnsi="Arial" w:cs="Arial"/>
          <w:sz w:val="20"/>
          <w:szCs w:val="20"/>
        </w:rPr>
        <w:t>usługi</w:t>
      </w:r>
      <w:proofErr w:type="spellEnd"/>
      <w:r w:rsidRPr="00C87176">
        <w:rPr>
          <w:rFonts w:ascii="Arial" w:hAnsi="Arial" w:cs="Arial"/>
          <w:sz w:val="20"/>
          <w:szCs w:val="20"/>
        </w:rPr>
        <w:t xml:space="preserve"> </w:t>
      </w:r>
    </w:p>
    <w:p w14:paraId="47405DB3" w14:textId="77777777" w:rsidR="00C87176" w:rsidRPr="00C87176" w:rsidRDefault="00C87176" w:rsidP="003C0823">
      <w:pPr>
        <w:pStyle w:val="Akapitzlist"/>
        <w:numPr>
          <w:ilvl w:val="0"/>
          <w:numId w:val="89"/>
        </w:numPr>
        <w:spacing w:after="0" w:line="240" w:lineRule="auto"/>
        <w:contextualSpacing/>
        <w:jc w:val="both"/>
        <w:rPr>
          <w:rFonts w:ascii="Arial" w:hAnsi="Arial" w:cs="Arial"/>
          <w:sz w:val="20"/>
          <w:szCs w:val="20"/>
        </w:rPr>
      </w:pPr>
      <w:proofErr w:type="spellStart"/>
      <w:r w:rsidRPr="00C87176">
        <w:rPr>
          <w:rFonts w:ascii="Arial" w:hAnsi="Arial" w:cs="Arial"/>
          <w:sz w:val="20"/>
          <w:szCs w:val="20"/>
        </w:rPr>
        <w:t>Zabezpieczenia</w:t>
      </w:r>
      <w:proofErr w:type="spellEnd"/>
      <w:r w:rsidRPr="00C87176">
        <w:rPr>
          <w:rFonts w:ascii="Arial" w:hAnsi="Arial" w:cs="Arial"/>
          <w:sz w:val="20"/>
          <w:szCs w:val="20"/>
        </w:rPr>
        <w:t xml:space="preserve"> </w:t>
      </w:r>
      <w:proofErr w:type="spellStart"/>
      <w:r w:rsidRPr="00C87176">
        <w:rPr>
          <w:rFonts w:ascii="Arial" w:hAnsi="Arial" w:cs="Arial"/>
          <w:sz w:val="20"/>
          <w:szCs w:val="20"/>
        </w:rPr>
        <w:t>interesów</w:t>
      </w:r>
      <w:proofErr w:type="spellEnd"/>
      <w:r w:rsidRPr="00C87176">
        <w:rPr>
          <w:rFonts w:ascii="Arial" w:hAnsi="Arial" w:cs="Arial"/>
          <w:sz w:val="20"/>
          <w:szCs w:val="20"/>
        </w:rPr>
        <w:t xml:space="preserve"> </w:t>
      </w:r>
      <w:proofErr w:type="spellStart"/>
      <w:r w:rsidRPr="00C87176">
        <w:rPr>
          <w:rFonts w:ascii="Arial" w:hAnsi="Arial" w:cs="Arial"/>
          <w:sz w:val="20"/>
          <w:szCs w:val="20"/>
        </w:rPr>
        <w:t>osób</w:t>
      </w:r>
      <w:proofErr w:type="spellEnd"/>
      <w:r w:rsidRPr="00C87176">
        <w:rPr>
          <w:rFonts w:ascii="Arial" w:hAnsi="Arial" w:cs="Arial"/>
          <w:sz w:val="20"/>
          <w:szCs w:val="20"/>
        </w:rPr>
        <w:t xml:space="preserve"> </w:t>
      </w:r>
      <w:proofErr w:type="spellStart"/>
      <w:r w:rsidRPr="00C87176">
        <w:rPr>
          <w:rFonts w:ascii="Arial" w:hAnsi="Arial" w:cs="Arial"/>
          <w:sz w:val="20"/>
          <w:szCs w:val="20"/>
        </w:rPr>
        <w:t>trzecich</w:t>
      </w:r>
      <w:proofErr w:type="spellEnd"/>
    </w:p>
    <w:p w14:paraId="0B578694" w14:textId="77777777" w:rsidR="00C87176" w:rsidRPr="00C87176" w:rsidRDefault="00C87176" w:rsidP="003C0823">
      <w:pPr>
        <w:pStyle w:val="Akapitzlist"/>
        <w:numPr>
          <w:ilvl w:val="0"/>
          <w:numId w:val="89"/>
        </w:numPr>
        <w:spacing w:after="0" w:line="240" w:lineRule="auto"/>
        <w:contextualSpacing/>
        <w:jc w:val="both"/>
        <w:rPr>
          <w:rFonts w:ascii="Arial" w:hAnsi="Arial" w:cs="Arial"/>
          <w:sz w:val="20"/>
          <w:szCs w:val="20"/>
        </w:rPr>
      </w:pPr>
      <w:proofErr w:type="spellStart"/>
      <w:r w:rsidRPr="00C87176">
        <w:rPr>
          <w:rFonts w:ascii="Arial" w:hAnsi="Arial" w:cs="Arial"/>
          <w:sz w:val="20"/>
          <w:szCs w:val="20"/>
        </w:rPr>
        <w:t>Ochrony</w:t>
      </w:r>
      <w:proofErr w:type="spellEnd"/>
      <w:r w:rsidRPr="00C87176">
        <w:rPr>
          <w:rFonts w:ascii="Arial" w:hAnsi="Arial" w:cs="Arial"/>
          <w:sz w:val="20"/>
          <w:szCs w:val="20"/>
        </w:rPr>
        <w:t xml:space="preserve"> </w:t>
      </w:r>
      <w:proofErr w:type="spellStart"/>
      <w:r w:rsidRPr="00C87176">
        <w:rPr>
          <w:rFonts w:ascii="Arial" w:hAnsi="Arial" w:cs="Arial"/>
          <w:sz w:val="20"/>
          <w:szCs w:val="20"/>
        </w:rPr>
        <w:t>środowiska</w:t>
      </w:r>
      <w:proofErr w:type="spellEnd"/>
    </w:p>
    <w:p w14:paraId="37D29A7B" w14:textId="77777777" w:rsidR="00C87176" w:rsidRPr="00C87176" w:rsidRDefault="00C87176" w:rsidP="003C0823">
      <w:pPr>
        <w:pStyle w:val="Akapitzlist"/>
        <w:numPr>
          <w:ilvl w:val="0"/>
          <w:numId w:val="89"/>
        </w:numPr>
        <w:spacing w:after="0" w:line="240" w:lineRule="auto"/>
        <w:contextualSpacing/>
        <w:jc w:val="both"/>
        <w:rPr>
          <w:rFonts w:ascii="Arial" w:hAnsi="Arial" w:cs="Arial"/>
          <w:sz w:val="20"/>
          <w:szCs w:val="20"/>
        </w:rPr>
      </w:pPr>
      <w:proofErr w:type="spellStart"/>
      <w:r w:rsidRPr="00C87176">
        <w:rPr>
          <w:rFonts w:ascii="Arial" w:hAnsi="Arial" w:cs="Arial"/>
          <w:sz w:val="20"/>
          <w:szCs w:val="20"/>
        </w:rPr>
        <w:t>Warunków</w:t>
      </w:r>
      <w:proofErr w:type="spellEnd"/>
      <w:r w:rsidRPr="00C87176">
        <w:rPr>
          <w:rFonts w:ascii="Arial" w:hAnsi="Arial" w:cs="Arial"/>
          <w:sz w:val="20"/>
          <w:szCs w:val="20"/>
        </w:rPr>
        <w:t xml:space="preserve"> </w:t>
      </w:r>
      <w:proofErr w:type="spellStart"/>
      <w:r w:rsidRPr="00C87176">
        <w:rPr>
          <w:rFonts w:ascii="Arial" w:hAnsi="Arial" w:cs="Arial"/>
          <w:sz w:val="20"/>
          <w:szCs w:val="20"/>
        </w:rPr>
        <w:t>bezpieczeństwa</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higieny</w:t>
      </w:r>
      <w:proofErr w:type="spellEnd"/>
      <w:r w:rsidRPr="00C87176">
        <w:rPr>
          <w:rFonts w:ascii="Arial" w:hAnsi="Arial" w:cs="Arial"/>
          <w:sz w:val="20"/>
          <w:szCs w:val="20"/>
        </w:rPr>
        <w:t xml:space="preserve"> </w:t>
      </w:r>
      <w:proofErr w:type="spellStart"/>
      <w:r w:rsidRPr="00C87176">
        <w:rPr>
          <w:rFonts w:ascii="Arial" w:hAnsi="Arial" w:cs="Arial"/>
          <w:sz w:val="20"/>
          <w:szCs w:val="20"/>
        </w:rPr>
        <w:t>pracy</w:t>
      </w:r>
      <w:proofErr w:type="spellEnd"/>
    </w:p>
    <w:p w14:paraId="257D3BCC" w14:textId="77777777" w:rsidR="00C87176" w:rsidRPr="00C87176" w:rsidRDefault="00C87176" w:rsidP="003C0823">
      <w:pPr>
        <w:pStyle w:val="Akapitzlist"/>
        <w:numPr>
          <w:ilvl w:val="0"/>
          <w:numId w:val="89"/>
        </w:numPr>
        <w:spacing w:after="0" w:line="240" w:lineRule="auto"/>
        <w:contextualSpacing/>
        <w:jc w:val="both"/>
        <w:rPr>
          <w:rFonts w:ascii="Arial" w:hAnsi="Arial" w:cs="Arial"/>
          <w:sz w:val="20"/>
          <w:szCs w:val="20"/>
        </w:rPr>
      </w:pPr>
      <w:proofErr w:type="spellStart"/>
      <w:r w:rsidRPr="00C87176">
        <w:rPr>
          <w:rFonts w:ascii="Arial" w:hAnsi="Arial" w:cs="Arial"/>
          <w:sz w:val="20"/>
          <w:szCs w:val="20"/>
        </w:rPr>
        <w:t>Bezpieczeństwa</w:t>
      </w:r>
      <w:proofErr w:type="spellEnd"/>
      <w:r w:rsidRPr="00C87176">
        <w:rPr>
          <w:rFonts w:ascii="Arial" w:hAnsi="Arial" w:cs="Arial"/>
          <w:sz w:val="20"/>
          <w:szCs w:val="20"/>
        </w:rPr>
        <w:t xml:space="preserve"> </w:t>
      </w:r>
      <w:proofErr w:type="spellStart"/>
      <w:r w:rsidRPr="00C87176">
        <w:rPr>
          <w:rFonts w:ascii="Arial" w:hAnsi="Arial" w:cs="Arial"/>
          <w:sz w:val="20"/>
          <w:szCs w:val="20"/>
        </w:rPr>
        <w:t>ruchu</w:t>
      </w:r>
      <w:proofErr w:type="spellEnd"/>
      <w:r w:rsidRPr="00C87176">
        <w:rPr>
          <w:rFonts w:ascii="Arial" w:hAnsi="Arial" w:cs="Arial"/>
          <w:sz w:val="20"/>
          <w:szCs w:val="20"/>
        </w:rPr>
        <w:t xml:space="preserve"> </w:t>
      </w:r>
      <w:proofErr w:type="spellStart"/>
      <w:r w:rsidRPr="00C87176">
        <w:rPr>
          <w:rFonts w:ascii="Arial" w:hAnsi="Arial" w:cs="Arial"/>
          <w:sz w:val="20"/>
          <w:szCs w:val="20"/>
        </w:rPr>
        <w:t>drogowego</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pieszego</w:t>
      </w:r>
      <w:proofErr w:type="spellEnd"/>
    </w:p>
    <w:p w14:paraId="7539CFB3" w14:textId="061A2D34" w:rsidR="00B24573" w:rsidRPr="00C603DD" w:rsidRDefault="00B24573" w:rsidP="003C0823">
      <w:pPr>
        <w:numPr>
          <w:ilvl w:val="0"/>
          <w:numId w:val="87"/>
        </w:numPr>
        <w:spacing w:after="0" w:line="240" w:lineRule="auto"/>
        <w:jc w:val="both"/>
        <w:rPr>
          <w:rFonts w:ascii="Arial" w:hAnsi="Arial" w:cs="Arial"/>
          <w:iCs/>
          <w:sz w:val="20"/>
          <w:szCs w:val="20"/>
          <w:lang w:val="pl-PL"/>
        </w:rPr>
      </w:pPr>
      <w:r w:rsidRPr="00C603DD">
        <w:rPr>
          <w:rFonts w:ascii="Arial" w:hAnsi="Arial" w:cs="Arial"/>
          <w:iCs/>
          <w:sz w:val="20"/>
          <w:szCs w:val="20"/>
          <w:lang w:val="pl-PL"/>
        </w:rPr>
        <w:t xml:space="preserve">W związku z udostępnieniem danych osobowych dowożonych uczniów, Wykonawca w ramach wykonywania przedmiotu umowy zobowiązany będzie do przestrzegania zapisów ustawy z dnia </w:t>
      </w:r>
      <w:r w:rsidR="00441CC2" w:rsidRPr="00C603DD">
        <w:rPr>
          <w:rFonts w:ascii="Arial" w:hAnsi="Arial" w:cs="Arial"/>
          <w:iCs/>
          <w:sz w:val="20"/>
          <w:szCs w:val="20"/>
          <w:lang w:val="pl-PL"/>
        </w:rPr>
        <w:t>10 maja 2018</w:t>
      </w:r>
      <w:r w:rsidRPr="00C603DD">
        <w:rPr>
          <w:rFonts w:ascii="Arial" w:hAnsi="Arial" w:cs="Arial"/>
          <w:iCs/>
          <w:sz w:val="20"/>
          <w:szCs w:val="20"/>
          <w:lang w:val="pl-PL"/>
        </w:rPr>
        <w:t xml:space="preserve"> r. o ochronie danych osobowych (Dz.U. z 201</w:t>
      </w:r>
      <w:r w:rsidR="00441CC2" w:rsidRPr="00C603DD">
        <w:rPr>
          <w:rFonts w:ascii="Arial" w:hAnsi="Arial" w:cs="Arial"/>
          <w:iCs/>
          <w:sz w:val="20"/>
          <w:szCs w:val="20"/>
          <w:lang w:val="pl-PL"/>
        </w:rPr>
        <w:t>9</w:t>
      </w:r>
      <w:r w:rsidRPr="00C603DD">
        <w:rPr>
          <w:rFonts w:ascii="Arial" w:hAnsi="Arial" w:cs="Arial"/>
          <w:iCs/>
          <w:sz w:val="20"/>
          <w:szCs w:val="20"/>
          <w:lang w:val="pl-PL"/>
        </w:rPr>
        <w:t xml:space="preserve"> poz. </w:t>
      </w:r>
      <w:r w:rsidR="00441CC2" w:rsidRPr="00C603DD">
        <w:rPr>
          <w:rFonts w:ascii="Arial" w:hAnsi="Arial" w:cs="Arial"/>
          <w:iCs/>
          <w:sz w:val="20"/>
          <w:szCs w:val="20"/>
          <w:lang w:val="pl-PL"/>
        </w:rPr>
        <w:t>730</w:t>
      </w:r>
      <w:r w:rsidRPr="00C603DD">
        <w:rPr>
          <w:rFonts w:ascii="Arial" w:hAnsi="Arial" w:cs="Arial"/>
          <w:iCs/>
          <w:sz w:val="20"/>
          <w:szCs w:val="20"/>
          <w:lang w:val="pl-PL"/>
        </w:rPr>
        <w:t>)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w:t>
      </w:r>
    </w:p>
    <w:p w14:paraId="45E1FE83" w14:textId="42017A74" w:rsidR="00B24573" w:rsidRPr="00C603DD" w:rsidRDefault="00B24573" w:rsidP="003C0823">
      <w:pPr>
        <w:numPr>
          <w:ilvl w:val="0"/>
          <w:numId w:val="87"/>
        </w:numPr>
        <w:spacing w:after="0" w:line="240" w:lineRule="auto"/>
        <w:jc w:val="both"/>
        <w:rPr>
          <w:rFonts w:ascii="Arial" w:hAnsi="Arial" w:cs="Arial"/>
          <w:iCs/>
          <w:sz w:val="20"/>
          <w:szCs w:val="20"/>
          <w:lang w:val="pl-PL"/>
        </w:rPr>
      </w:pPr>
      <w:r w:rsidRPr="00C603DD">
        <w:rPr>
          <w:rFonts w:ascii="Arial" w:hAnsi="Arial" w:cs="Arial"/>
          <w:iCs/>
          <w:sz w:val="20"/>
          <w:szCs w:val="20"/>
          <w:lang w:val="pl-PL"/>
        </w:rPr>
        <w:t xml:space="preserve">Wykonawca zobowiązany jest zrealizować zamówienie na zasadach i zgodnie z warunkami opisanymi w SIWZ i wzorze umowy stanowiącym Załącznik nr 6 do SIWZ oraz zgodnie z obowiązującymi przepisami prawa mającymi zastosowanie w danym przedmiocie zamówienia – w szczególności posiadając </w:t>
      </w:r>
      <w:r w:rsidR="00441CC2" w:rsidRPr="00C603DD">
        <w:rPr>
          <w:rFonts w:ascii="Arial" w:hAnsi="Arial" w:cs="Arial"/>
          <w:iCs/>
          <w:sz w:val="20"/>
          <w:szCs w:val="20"/>
          <w:lang w:val="pl-PL"/>
        </w:rPr>
        <w:t xml:space="preserve">wymagane </w:t>
      </w:r>
      <w:r w:rsidRPr="00C603DD">
        <w:rPr>
          <w:rFonts w:ascii="Arial" w:hAnsi="Arial" w:cs="Arial"/>
          <w:iCs/>
          <w:sz w:val="20"/>
          <w:szCs w:val="20"/>
          <w:lang w:val="pl-PL"/>
        </w:rPr>
        <w:t xml:space="preserve">zezwolenia. </w:t>
      </w:r>
    </w:p>
    <w:p w14:paraId="09EDC46E" w14:textId="77777777" w:rsidR="00B24573" w:rsidRPr="003D4411" w:rsidRDefault="00B24573" w:rsidP="003C0823">
      <w:pPr>
        <w:numPr>
          <w:ilvl w:val="0"/>
          <w:numId w:val="84"/>
        </w:numPr>
        <w:spacing w:after="0" w:line="240" w:lineRule="auto"/>
        <w:ind w:left="357"/>
        <w:jc w:val="both"/>
        <w:rPr>
          <w:rFonts w:ascii="Arial" w:hAnsi="Arial" w:cs="Arial"/>
          <w:iCs/>
          <w:sz w:val="20"/>
          <w:szCs w:val="20"/>
          <w:lang w:val="pl-PL"/>
        </w:rPr>
      </w:pPr>
      <w:r w:rsidRPr="003D4411">
        <w:rPr>
          <w:rFonts w:ascii="Arial" w:hAnsi="Arial" w:cs="Arial"/>
          <w:iCs/>
          <w:sz w:val="20"/>
          <w:szCs w:val="20"/>
          <w:lang w:val="pl-PL"/>
        </w:rPr>
        <w:t xml:space="preserve">Wspólny Słownik Zamówień CPV: </w:t>
      </w:r>
    </w:p>
    <w:p w14:paraId="770B1F4B" w14:textId="77777777" w:rsidR="00BD1669" w:rsidRPr="00BD1669" w:rsidRDefault="00BD1669" w:rsidP="00BD1669">
      <w:pPr>
        <w:spacing w:after="0" w:line="240" w:lineRule="auto"/>
        <w:ind w:left="357"/>
        <w:jc w:val="both"/>
        <w:rPr>
          <w:rFonts w:ascii="Arial" w:hAnsi="Arial" w:cs="Arial"/>
          <w:iCs/>
          <w:sz w:val="20"/>
          <w:szCs w:val="20"/>
          <w:lang w:val="pl-PL"/>
        </w:rPr>
      </w:pPr>
      <w:r>
        <w:rPr>
          <w:rFonts w:ascii="Arial" w:hAnsi="Arial" w:cs="Arial"/>
          <w:iCs/>
          <w:sz w:val="20"/>
          <w:szCs w:val="20"/>
          <w:lang w:val="pl-PL"/>
        </w:rPr>
        <w:t>60112000-6</w:t>
      </w:r>
      <w:r w:rsidR="00B24573" w:rsidRPr="003D4411">
        <w:rPr>
          <w:rFonts w:ascii="Arial" w:hAnsi="Arial" w:cs="Arial"/>
          <w:iCs/>
          <w:sz w:val="20"/>
          <w:szCs w:val="20"/>
          <w:lang w:val="pl-PL"/>
        </w:rPr>
        <w:t xml:space="preserve"> </w:t>
      </w:r>
      <w:r w:rsidR="00B24573" w:rsidRPr="003D4411">
        <w:rPr>
          <w:rFonts w:ascii="Arial" w:hAnsi="Arial" w:cs="Arial"/>
          <w:bCs/>
          <w:iCs/>
          <w:sz w:val="20"/>
          <w:szCs w:val="20"/>
          <w:lang w:val="pl-PL" w:eastAsia="pl-PL"/>
        </w:rPr>
        <w:t xml:space="preserve">Usługi w zakresie </w:t>
      </w:r>
      <w:r>
        <w:rPr>
          <w:rFonts w:ascii="Arial" w:hAnsi="Arial" w:cs="Arial"/>
          <w:bCs/>
          <w:iCs/>
          <w:sz w:val="20"/>
          <w:szCs w:val="20"/>
          <w:lang w:val="pl-PL" w:eastAsia="pl-PL"/>
        </w:rPr>
        <w:t>publicznego transportu drogowego</w:t>
      </w:r>
    </w:p>
    <w:p w14:paraId="60867ADC" w14:textId="00BC8912" w:rsidR="00B24573" w:rsidRPr="003D4411" w:rsidRDefault="00B24573" w:rsidP="003C0823">
      <w:pPr>
        <w:numPr>
          <w:ilvl w:val="0"/>
          <w:numId w:val="84"/>
        </w:numPr>
        <w:spacing w:after="0" w:line="240" w:lineRule="auto"/>
        <w:ind w:left="357"/>
        <w:jc w:val="both"/>
        <w:rPr>
          <w:rFonts w:ascii="Arial" w:hAnsi="Arial" w:cs="Arial"/>
          <w:iCs/>
          <w:sz w:val="20"/>
          <w:szCs w:val="20"/>
          <w:lang w:val="pl-PL"/>
        </w:rPr>
      </w:pPr>
      <w:r w:rsidRPr="003D4411">
        <w:rPr>
          <w:rFonts w:ascii="Arial" w:hAnsi="Arial" w:cs="Arial"/>
          <w:iCs/>
          <w:sz w:val="20"/>
          <w:szCs w:val="20"/>
          <w:lang w:val="pl-PL"/>
        </w:rPr>
        <w:t>Zamawiający nie dopuszcza możliwości składania ofert częściowych.</w:t>
      </w:r>
    </w:p>
    <w:p w14:paraId="22242DBA" w14:textId="77777777" w:rsidR="00B24573" w:rsidRPr="003D4411" w:rsidRDefault="00B24573" w:rsidP="003C0823">
      <w:pPr>
        <w:numPr>
          <w:ilvl w:val="0"/>
          <w:numId w:val="84"/>
        </w:numPr>
        <w:spacing w:after="0" w:line="240" w:lineRule="auto"/>
        <w:ind w:left="357"/>
        <w:jc w:val="both"/>
        <w:rPr>
          <w:rFonts w:ascii="Arial" w:hAnsi="Arial" w:cs="Arial"/>
          <w:iCs/>
          <w:sz w:val="20"/>
          <w:szCs w:val="20"/>
          <w:lang w:val="pl-PL"/>
        </w:rPr>
      </w:pPr>
      <w:r w:rsidRPr="003D4411">
        <w:rPr>
          <w:rFonts w:ascii="Arial" w:hAnsi="Arial" w:cs="Arial"/>
          <w:iCs/>
          <w:sz w:val="20"/>
          <w:szCs w:val="20"/>
          <w:lang w:val="pl-PL"/>
        </w:rPr>
        <w:t>Zamawiający nie dopuszcza możliwości składania ofert wariantowych.</w:t>
      </w:r>
    </w:p>
    <w:p w14:paraId="60FB104F" w14:textId="77777777" w:rsidR="00B24573" w:rsidRPr="003D4411" w:rsidRDefault="00B24573" w:rsidP="003C0823">
      <w:pPr>
        <w:numPr>
          <w:ilvl w:val="0"/>
          <w:numId w:val="84"/>
        </w:numPr>
        <w:spacing w:after="0" w:line="240" w:lineRule="auto"/>
        <w:ind w:left="357"/>
        <w:jc w:val="both"/>
        <w:rPr>
          <w:rFonts w:ascii="Arial" w:hAnsi="Arial" w:cs="Arial"/>
          <w:iCs/>
          <w:sz w:val="20"/>
          <w:szCs w:val="20"/>
          <w:lang w:val="pl-PL"/>
        </w:rPr>
      </w:pPr>
      <w:r w:rsidRPr="003D4411">
        <w:rPr>
          <w:rFonts w:ascii="Arial" w:hAnsi="Arial" w:cs="Arial"/>
          <w:iCs/>
          <w:sz w:val="20"/>
          <w:szCs w:val="20"/>
          <w:lang w:val="pl-PL"/>
        </w:rPr>
        <w:t>Zamawiający nie przewiduje prawa opcji.</w:t>
      </w:r>
    </w:p>
    <w:p w14:paraId="1AAD9B71" w14:textId="77777777" w:rsidR="00B24573" w:rsidRPr="003D4411" w:rsidRDefault="00B24573" w:rsidP="003C0823">
      <w:pPr>
        <w:numPr>
          <w:ilvl w:val="0"/>
          <w:numId w:val="84"/>
        </w:numPr>
        <w:spacing w:after="0" w:line="240" w:lineRule="auto"/>
        <w:ind w:left="357"/>
        <w:jc w:val="both"/>
        <w:rPr>
          <w:rFonts w:ascii="Arial" w:hAnsi="Arial" w:cs="Arial"/>
          <w:iCs/>
          <w:sz w:val="20"/>
          <w:szCs w:val="20"/>
          <w:lang w:val="pl-PL"/>
        </w:rPr>
      </w:pPr>
      <w:r w:rsidRPr="003D4411">
        <w:rPr>
          <w:rFonts w:ascii="Arial" w:hAnsi="Arial" w:cs="Arial"/>
          <w:iCs/>
          <w:sz w:val="20"/>
          <w:szCs w:val="20"/>
          <w:lang w:val="pl-PL"/>
        </w:rPr>
        <w:t xml:space="preserve">Zamawiający nie przewiduje zwrotu kosztów udziału w postępowaniu z zastrzeżeniem przypadków określonych w ustawie. </w:t>
      </w:r>
    </w:p>
    <w:p w14:paraId="1130F161" w14:textId="77777777" w:rsidR="00B24573" w:rsidRPr="003D4411" w:rsidRDefault="00B24573" w:rsidP="003C0823">
      <w:pPr>
        <w:numPr>
          <w:ilvl w:val="0"/>
          <w:numId w:val="84"/>
        </w:numPr>
        <w:spacing w:after="0" w:line="240" w:lineRule="auto"/>
        <w:ind w:left="357"/>
        <w:jc w:val="both"/>
        <w:rPr>
          <w:rFonts w:ascii="Arial" w:hAnsi="Arial" w:cs="Arial"/>
          <w:iCs/>
          <w:sz w:val="20"/>
          <w:szCs w:val="20"/>
          <w:lang w:val="pl-PL"/>
        </w:rPr>
      </w:pPr>
      <w:r w:rsidRPr="003D4411">
        <w:rPr>
          <w:rFonts w:ascii="Arial" w:hAnsi="Arial" w:cs="Arial"/>
          <w:iCs/>
          <w:sz w:val="20"/>
          <w:szCs w:val="20"/>
          <w:lang w:val="pl-PL"/>
        </w:rPr>
        <w:t xml:space="preserve">Zamawiający przewiduje możliwości udzielenie zamówień, o których mowa w art. 67 ust. 1 pkt 6 ustawy </w:t>
      </w:r>
      <w:proofErr w:type="spellStart"/>
      <w:r w:rsidRPr="003D4411">
        <w:rPr>
          <w:rFonts w:ascii="Arial" w:hAnsi="Arial" w:cs="Arial"/>
          <w:iCs/>
          <w:sz w:val="20"/>
          <w:szCs w:val="20"/>
          <w:lang w:val="pl-PL"/>
        </w:rPr>
        <w:t>pzp</w:t>
      </w:r>
      <w:proofErr w:type="spellEnd"/>
      <w:r w:rsidRPr="003D4411">
        <w:rPr>
          <w:rFonts w:ascii="Arial" w:hAnsi="Arial" w:cs="Arial"/>
          <w:iCs/>
          <w:sz w:val="20"/>
          <w:szCs w:val="20"/>
          <w:lang w:val="pl-PL"/>
        </w:rPr>
        <w:t xml:space="preserve">. </w:t>
      </w:r>
    </w:p>
    <w:p w14:paraId="52B3A744" w14:textId="4C7E65D8" w:rsidR="00F80232" w:rsidRPr="003932F3" w:rsidRDefault="00F80232" w:rsidP="003C0823">
      <w:pPr>
        <w:pStyle w:val="Akapitzlist"/>
        <w:numPr>
          <w:ilvl w:val="0"/>
          <w:numId w:val="84"/>
        </w:numPr>
        <w:spacing w:after="0" w:line="240" w:lineRule="auto"/>
        <w:ind w:left="357"/>
        <w:jc w:val="both"/>
        <w:rPr>
          <w:rFonts w:ascii="Arial" w:hAnsi="Arial" w:cs="Arial"/>
          <w:color w:val="000000"/>
          <w:sz w:val="20"/>
          <w:szCs w:val="20"/>
          <w:lang w:val="pl-PL"/>
        </w:rPr>
      </w:pPr>
      <w:r w:rsidRPr="003932F3">
        <w:rPr>
          <w:rFonts w:ascii="Arial" w:hAnsi="Arial" w:cs="Arial"/>
          <w:color w:val="000000"/>
          <w:sz w:val="20"/>
          <w:szCs w:val="20"/>
          <w:lang w:val="pl-PL"/>
        </w:rPr>
        <w:t xml:space="preserve">Zamawiający w okresie 3 lat od udzielenia zamówienia podstawowego przewiduje udzielenie zamówień, o których mowa w art. 67 ust. 1 pkt 6 ustawy </w:t>
      </w:r>
      <w:proofErr w:type="spellStart"/>
      <w:r w:rsidRPr="003932F3">
        <w:rPr>
          <w:rFonts w:ascii="Arial" w:hAnsi="Arial" w:cs="Arial"/>
          <w:color w:val="000000"/>
          <w:sz w:val="20"/>
          <w:szCs w:val="20"/>
          <w:lang w:val="pl-PL"/>
        </w:rPr>
        <w:t>pzp</w:t>
      </w:r>
      <w:proofErr w:type="spellEnd"/>
      <w:r w:rsidRPr="003932F3">
        <w:rPr>
          <w:rFonts w:ascii="Arial" w:hAnsi="Arial" w:cs="Arial"/>
          <w:color w:val="000000"/>
          <w:sz w:val="20"/>
          <w:szCs w:val="20"/>
          <w:lang w:val="pl-PL"/>
        </w:rPr>
        <w:t xml:space="preserve">, których przedmiot będzie polegał na powtórzeniu usług podobnych do tych, jakie stanowią przedmiot niniejszego zamówienia, a ich wartość całkowita nie przekroczy 50 % wartości zamówienia podstawowego i została w niej uwzględniona. W szczególności Zamawiający przewiduje udzielenie tych zamówień w przypadkach, kiedy </w:t>
      </w:r>
      <w:r>
        <w:rPr>
          <w:rFonts w:ascii="Arial" w:hAnsi="Arial" w:cs="Arial"/>
          <w:color w:val="000000"/>
          <w:sz w:val="20"/>
          <w:szCs w:val="20"/>
          <w:lang w:val="pl-PL"/>
        </w:rPr>
        <w:t xml:space="preserve">zaistnieje konieczność zmiany tras lub dołożenia nowych tras lub </w:t>
      </w:r>
      <w:r w:rsidRPr="003932F3">
        <w:rPr>
          <w:rFonts w:ascii="Arial" w:hAnsi="Arial" w:cs="Arial"/>
          <w:color w:val="000000"/>
          <w:sz w:val="20"/>
          <w:szCs w:val="20"/>
          <w:lang w:val="pl-PL"/>
        </w:rPr>
        <w:t xml:space="preserve">Zamawiający nie dokona wyboru Wykonawcy w nowym postępowaniu – do czasu wyboru nowego wykonawcy lub kiedy rozwiązana zostanie umowa w trakcie jej realizacji lub innych przypadkach </w:t>
      </w:r>
      <w:r w:rsidRPr="003932F3">
        <w:rPr>
          <w:rFonts w:ascii="Arial" w:hAnsi="Arial" w:cs="Arial"/>
          <w:color w:val="000000"/>
          <w:sz w:val="20"/>
          <w:szCs w:val="20"/>
          <w:lang w:val="pl-PL"/>
        </w:rPr>
        <w:lastRenderedPageBreak/>
        <w:t>losowych, kiedy udzielenie tych zamówień stanie się niezbędne w celu ciągłej realizacji usługi</w:t>
      </w:r>
      <w:r>
        <w:rPr>
          <w:rFonts w:ascii="Arial" w:hAnsi="Arial" w:cs="Arial"/>
          <w:color w:val="000000"/>
          <w:sz w:val="20"/>
          <w:szCs w:val="20"/>
          <w:lang w:val="pl-PL"/>
        </w:rPr>
        <w:t xml:space="preserve"> lub w przypadku wystąpienia innej przyczyny, która spowoduje brak możliwości zawarcia umowy na dowóz dzieci we właściwym terminie</w:t>
      </w:r>
      <w:r w:rsidRPr="003932F3">
        <w:rPr>
          <w:rFonts w:ascii="Arial" w:hAnsi="Arial" w:cs="Arial"/>
          <w:color w:val="000000"/>
          <w:sz w:val="20"/>
          <w:szCs w:val="20"/>
          <w:lang w:val="pl-PL"/>
        </w:rPr>
        <w:t>.</w:t>
      </w:r>
    </w:p>
    <w:p w14:paraId="5124AA4D" w14:textId="30602258" w:rsidR="00F80232" w:rsidRPr="003932F3" w:rsidRDefault="00F80232" w:rsidP="00F80232">
      <w:pPr>
        <w:pStyle w:val="Akapitzlist"/>
        <w:spacing w:after="0" w:line="240" w:lineRule="auto"/>
        <w:ind w:left="357"/>
        <w:jc w:val="both"/>
        <w:rPr>
          <w:rFonts w:ascii="Arial" w:hAnsi="Arial" w:cs="Arial"/>
          <w:color w:val="000000"/>
          <w:sz w:val="20"/>
          <w:szCs w:val="20"/>
          <w:lang w:val="pl-PL"/>
        </w:rPr>
      </w:pPr>
      <w:r w:rsidRPr="003932F3">
        <w:rPr>
          <w:rFonts w:ascii="Arial" w:hAnsi="Arial" w:cs="Arial"/>
          <w:color w:val="000000"/>
          <w:sz w:val="20"/>
          <w:szCs w:val="20"/>
          <w:lang w:val="pl-PL"/>
        </w:rPr>
        <w:t>Zamówienia, o których mowa powyżej zostaną udzielone na warunkach określonych w odrębnej umowie – zgodnej z treścią umowy podstawowej (zmianie m.in. może ulec zakres, termin wykonania</w:t>
      </w:r>
      <w:r w:rsidR="003C0823">
        <w:rPr>
          <w:rFonts w:ascii="Arial" w:hAnsi="Arial" w:cs="Arial"/>
          <w:color w:val="000000"/>
          <w:sz w:val="20"/>
          <w:szCs w:val="20"/>
          <w:lang w:val="pl-PL"/>
        </w:rPr>
        <w:t xml:space="preserve"> </w:t>
      </w:r>
      <w:r w:rsidRPr="003932F3">
        <w:rPr>
          <w:rFonts w:ascii="Arial" w:hAnsi="Arial" w:cs="Arial"/>
          <w:color w:val="000000"/>
          <w:sz w:val="20"/>
          <w:szCs w:val="20"/>
          <w:lang w:val="pl-PL"/>
        </w:rPr>
        <w:t xml:space="preserve">lub wynagrodzenie Wykonawcy), po przeprowadzeniu negocjacji z Wykonawcą zamówienia podstawowego. </w:t>
      </w:r>
    </w:p>
    <w:p w14:paraId="487FCAD5" w14:textId="77777777" w:rsidR="00B24573" w:rsidRPr="003D4411" w:rsidRDefault="00B24573" w:rsidP="003C0823">
      <w:pPr>
        <w:pStyle w:val="Akapitzlist"/>
        <w:numPr>
          <w:ilvl w:val="0"/>
          <w:numId w:val="84"/>
        </w:numPr>
        <w:spacing w:after="0" w:line="240" w:lineRule="auto"/>
        <w:ind w:left="357"/>
        <w:jc w:val="both"/>
        <w:rPr>
          <w:rFonts w:ascii="Arial" w:hAnsi="Arial" w:cs="Arial"/>
          <w:iCs/>
          <w:sz w:val="20"/>
          <w:szCs w:val="20"/>
          <w:lang w:val="pl-PL"/>
        </w:rPr>
      </w:pPr>
      <w:r w:rsidRPr="003D4411">
        <w:rPr>
          <w:rFonts w:ascii="Arial" w:hAnsi="Arial" w:cs="Arial"/>
          <w:iCs/>
          <w:sz w:val="20"/>
          <w:szCs w:val="20"/>
          <w:lang w:val="pl-PL"/>
        </w:rPr>
        <w:t>Zamawiający nie zastrzega obowiązku osobistego wykonania przez wykonawcę kluczowych części zamówienia na usługi.</w:t>
      </w:r>
    </w:p>
    <w:p w14:paraId="69952053" w14:textId="77777777" w:rsidR="00B24573" w:rsidRPr="003D4411" w:rsidRDefault="00B24573" w:rsidP="00B24573">
      <w:pPr>
        <w:pStyle w:val="Bezodstpw"/>
        <w:ind w:left="360"/>
        <w:jc w:val="both"/>
        <w:rPr>
          <w:rFonts w:ascii="Arial" w:hAnsi="Arial" w:cs="Arial"/>
          <w:iCs/>
          <w:sz w:val="20"/>
          <w:szCs w:val="20"/>
          <w:lang w:val="pl-PL"/>
        </w:rPr>
      </w:pPr>
      <w:r w:rsidRPr="003D4411">
        <w:rPr>
          <w:rFonts w:ascii="Arial" w:hAnsi="Arial" w:cs="Arial"/>
          <w:iCs/>
          <w:sz w:val="20"/>
          <w:szCs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SIWZ i przepisów prawa.</w:t>
      </w:r>
    </w:p>
    <w:p w14:paraId="1905ECEB" w14:textId="77777777" w:rsidR="00B24573" w:rsidRPr="003D4411" w:rsidRDefault="00B24573" w:rsidP="00B24573">
      <w:pPr>
        <w:pStyle w:val="Bezodstpw"/>
        <w:ind w:left="360"/>
        <w:jc w:val="both"/>
        <w:rPr>
          <w:rFonts w:ascii="Arial" w:hAnsi="Arial" w:cs="Arial"/>
          <w:iCs/>
          <w:sz w:val="20"/>
          <w:szCs w:val="20"/>
          <w:lang w:val="pl-PL"/>
        </w:rPr>
      </w:pPr>
      <w:r w:rsidRPr="003D4411">
        <w:rPr>
          <w:rFonts w:ascii="Arial" w:hAnsi="Arial" w:cs="Arial"/>
          <w:iCs/>
          <w:sz w:val="20"/>
          <w:szCs w:val="20"/>
          <w:lang w:val="pl-PL"/>
        </w:rPr>
        <w:t xml:space="preserve">Powierzenie wykonania nawet w części innemu przewoźnikowi wymaga zawiadomienia Zamawiającego na piśmie, pod rygorem nieważności. </w:t>
      </w:r>
    </w:p>
    <w:p w14:paraId="135EA1E8" w14:textId="77777777" w:rsidR="0005197E" w:rsidRPr="003D4411" w:rsidRDefault="00355A71" w:rsidP="003C0823">
      <w:pPr>
        <w:pStyle w:val="Akapitzlist"/>
        <w:numPr>
          <w:ilvl w:val="0"/>
          <w:numId w:val="84"/>
        </w:numPr>
        <w:spacing w:after="0" w:line="240" w:lineRule="auto"/>
        <w:ind w:left="357"/>
        <w:jc w:val="both"/>
        <w:rPr>
          <w:rFonts w:ascii="Arial" w:hAnsi="Arial" w:cs="Arial"/>
          <w:bCs/>
          <w:lang w:val="pl-PL" w:eastAsia="pl-PL"/>
        </w:rPr>
      </w:pPr>
      <w:r w:rsidRPr="003D4411">
        <w:rPr>
          <w:rFonts w:ascii="Arial" w:hAnsi="Arial" w:cs="Arial"/>
          <w:bCs/>
          <w:sz w:val="20"/>
          <w:szCs w:val="20"/>
          <w:lang w:val="pl-PL"/>
        </w:rPr>
        <w:t>Zamawiający</w:t>
      </w:r>
      <w:r w:rsidRPr="003D4411">
        <w:rPr>
          <w:rFonts w:ascii="Arial" w:hAnsi="Arial" w:cs="Arial"/>
          <w:bCs/>
          <w:color w:val="000000"/>
          <w:sz w:val="20"/>
          <w:szCs w:val="20"/>
          <w:lang w:val="pl-PL" w:eastAsia="pl-PL"/>
        </w:rPr>
        <w:t xml:space="preserve"> dopuszcza udział podwykonawców</w:t>
      </w:r>
      <w:r w:rsidR="00463753" w:rsidRPr="003D4411">
        <w:rPr>
          <w:rFonts w:ascii="Arial" w:hAnsi="Arial" w:cs="Arial"/>
          <w:bCs/>
          <w:color w:val="000000"/>
          <w:sz w:val="20"/>
          <w:szCs w:val="20"/>
          <w:lang w:val="pl-PL" w:eastAsia="pl-PL"/>
        </w:rPr>
        <w:t xml:space="preserve"> </w:t>
      </w:r>
      <w:r w:rsidR="002049F0" w:rsidRPr="003D4411">
        <w:rPr>
          <w:rFonts w:ascii="Arial" w:hAnsi="Arial" w:cs="Arial"/>
          <w:bCs/>
          <w:color w:val="000000"/>
          <w:sz w:val="20"/>
          <w:szCs w:val="20"/>
          <w:lang w:val="pl-PL" w:eastAsia="pl-PL"/>
        </w:rPr>
        <w:t>przy wykonywaniu zamówienia</w:t>
      </w:r>
      <w:r w:rsidRPr="003D4411">
        <w:rPr>
          <w:rFonts w:ascii="Arial" w:hAnsi="Arial" w:cs="Arial"/>
          <w:bCs/>
          <w:color w:val="000000"/>
          <w:sz w:val="20"/>
          <w:szCs w:val="20"/>
          <w:lang w:val="pl-PL" w:eastAsia="pl-PL"/>
        </w:rPr>
        <w:t>. W</w:t>
      </w:r>
      <w:r w:rsidR="002E5C5B" w:rsidRPr="003D4411">
        <w:rPr>
          <w:rFonts w:ascii="Arial" w:hAnsi="Arial" w:cs="Arial"/>
          <w:bCs/>
          <w:color w:val="000000"/>
          <w:sz w:val="20"/>
          <w:szCs w:val="20"/>
          <w:lang w:val="pl-PL" w:eastAsia="pl-PL"/>
        </w:rPr>
        <w:t> </w:t>
      </w:r>
      <w:r w:rsidRPr="003D4411">
        <w:rPr>
          <w:rFonts w:ascii="Arial" w:hAnsi="Arial" w:cs="Arial"/>
          <w:bCs/>
          <w:color w:val="000000"/>
          <w:sz w:val="20"/>
          <w:szCs w:val="20"/>
          <w:lang w:val="pl-PL" w:eastAsia="pl-PL"/>
        </w:rPr>
        <w:t xml:space="preserve">przypadku realizacji zamówienia z udziałem podwykonawców zamawiający żąda wskazania przez wykonawcę w oświadczeniu, o którym mowa </w:t>
      </w:r>
      <w:r w:rsidR="0005197E" w:rsidRPr="003D4411">
        <w:rPr>
          <w:rFonts w:ascii="Arial" w:hAnsi="Arial" w:cs="Arial"/>
          <w:bCs/>
          <w:color w:val="000000"/>
          <w:sz w:val="20"/>
          <w:szCs w:val="20"/>
          <w:lang w:val="pl-PL" w:eastAsia="pl-PL"/>
        </w:rPr>
        <w:t xml:space="preserve">w pkt. 8.1 SIWZ </w:t>
      </w:r>
      <w:r w:rsidRPr="003D4411">
        <w:rPr>
          <w:rFonts w:ascii="Arial" w:hAnsi="Arial" w:cs="Arial"/>
          <w:bCs/>
          <w:color w:val="000000"/>
          <w:sz w:val="20"/>
          <w:szCs w:val="20"/>
          <w:lang w:val="pl-PL" w:eastAsia="pl-PL"/>
        </w:rPr>
        <w:t>części zamówienia, których wykonanie zamierza powierzyć podwykonawcom i podania przez wykonawcę firm podwykonawców.</w:t>
      </w:r>
      <w:r w:rsidR="00933DC5" w:rsidRPr="003D4411">
        <w:rPr>
          <w:rFonts w:ascii="Arial" w:hAnsi="Arial" w:cs="Arial"/>
          <w:bCs/>
          <w:color w:val="000000"/>
          <w:sz w:val="20"/>
          <w:szCs w:val="20"/>
          <w:lang w:val="pl-PL" w:eastAsia="pl-PL"/>
        </w:rPr>
        <w:t xml:space="preserve"> </w:t>
      </w:r>
    </w:p>
    <w:p w14:paraId="3075ED0A" w14:textId="77777777" w:rsidR="00333A84" w:rsidRPr="003D4411" w:rsidRDefault="00333A84" w:rsidP="003C0823">
      <w:pPr>
        <w:pStyle w:val="Akapitzlist"/>
        <w:numPr>
          <w:ilvl w:val="0"/>
          <w:numId w:val="84"/>
        </w:numPr>
        <w:spacing w:after="0" w:line="240" w:lineRule="auto"/>
        <w:ind w:left="357"/>
        <w:jc w:val="both"/>
        <w:rPr>
          <w:rFonts w:ascii="Arial" w:hAnsi="Arial" w:cs="Arial"/>
          <w:bCs/>
          <w:color w:val="000000"/>
          <w:sz w:val="20"/>
          <w:szCs w:val="20"/>
          <w:lang w:val="pl-PL" w:eastAsia="pl-PL"/>
        </w:rPr>
      </w:pPr>
      <w:r w:rsidRPr="003D4411">
        <w:rPr>
          <w:rFonts w:ascii="Arial" w:hAnsi="Arial" w:cs="Arial"/>
          <w:bCs/>
          <w:sz w:val="20"/>
          <w:szCs w:val="20"/>
          <w:lang w:val="pl-PL"/>
        </w:rPr>
        <w:t>Obowiązek</w:t>
      </w:r>
      <w:r w:rsidRPr="003D4411">
        <w:rPr>
          <w:rFonts w:ascii="Arial" w:hAnsi="Arial" w:cs="Arial"/>
          <w:bCs/>
          <w:color w:val="000000"/>
          <w:sz w:val="20"/>
          <w:szCs w:val="20"/>
          <w:lang w:val="pl-PL" w:eastAsia="pl-PL"/>
        </w:rPr>
        <w:t xml:space="preserve"> określenia wymagania zatrudnienia na podstawie umowy o pracę</w:t>
      </w:r>
      <w:r w:rsidR="00FA4E46" w:rsidRPr="003D4411">
        <w:rPr>
          <w:rFonts w:ascii="Arial" w:hAnsi="Arial" w:cs="Arial"/>
          <w:bCs/>
          <w:color w:val="000000"/>
          <w:sz w:val="20"/>
          <w:szCs w:val="20"/>
          <w:lang w:val="pl-PL" w:eastAsia="pl-PL"/>
        </w:rPr>
        <w:t xml:space="preserve"> na podstawie art. 29 ust.</w:t>
      </w:r>
      <w:r w:rsidR="00EC162B" w:rsidRPr="003D4411">
        <w:rPr>
          <w:rFonts w:ascii="Arial" w:hAnsi="Arial" w:cs="Arial"/>
          <w:bCs/>
          <w:color w:val="000000"/>
          <w:sz w:val="20"/>
          <w:szCs w:val="20"/>
          <w:lang w:val="pl-PL" w:eastAsia="pl-PL"/>
        </w:rPr>
        <w:t xml:space="preserve"> 3</w:t>
      </w:r>
      <w:r w:rsidR="00FA4E46" w:rsidRPr="003D4411">
        <w:rPr>
          <w:rFonts w:ascii="Arial" w:hAnsi="Arial" w:cs="Arial"/>
          <w:bCs/>
          <w:color w:val="000000"/>
          <w:sz w:val="20"/>
          <w:szCs w:val="20"/>
          <w:lang w:val="pl-PL" w:eastAsia="pl-PL"/>
        </w:rPr>
        <w:t>a</w:t>
      </w:r>
      <w:r w:rsidR="00DB5A6D" w:rsidRPr="003D4411">
        <w:rPr>
          <w:rFonts w:ascii="Arial" w:hAnsi="Arial" w:cs="Arial"/>
          <w:bCs/>
          <w:color w:val="000000"/>
          <w:sz w:val="20"/>
          <w:szCs w:val="20"/>
          <w:lang w:val="pl-PL" w:eastAsia="pl-PL"/>
        </w:rPr>
        <w:t xml:space="preserve"> PZP</w:t>
      </w:r>
      <w:r w:rsidR="00EC162B" w:rsidRPr="003D4411">
        <w:rPr>
          <w:rFonts w:ascii="Arial" w:hAnsi="Arial" w:cs="Arial"/>
          <w:bCs/>
          <w:color w:val="000000"/>
          <w:sz w:val="20"/>
          <w:szCs w:val="20"/>
          <w:lang w:val="pl-PL" w:eastAsia="pl-PL"/>
        </w:rPr>
        <w:t>:</w:t>
      </w:r>
    </w:p>
    <w:p w14:paraId="37137578" w14:textId="7E42D8D5" w:rsidR="00C73C90" w:rsidRPr="00C603DD" w:rsidRDefault="00E63243" w:rsidP="009269B0">
      <w:pPr>
        <w:numPr>
          <w:ilvl w:val="0"/>
          <w:numId w:val="30"/>
        </w:numPr>
        <w:suppressAutoHyphens w:val="0"/>
        <w:spacing w:after="0" w:line="240" w:lineRule="auto"/>
        <w:jc w:val="both"/>
        <w:rPr>
          <w:rFonts w:ascii="Arial" w:hAnsi="Arial" w:cs="Arial"/>
          <w:sz w:val="20"/>
          <w:szCs w:val="20"/>
          <w:lang w:val="pl-PL"/>
        </w:rPr>
      </w:pPr>
      <w:r w:rsidRPr="00C603DD">
        <w:rPr>
          <w:rFonts w:ascii="Arial" w:hAnsi="Arial" w:cs="Arial"/>
          <w:sz w:val="20"/>
          <w:szCs w:val="20"/>
          <w:lang w:val="pl-PL"/>
        </w:rPr>
        <w:t>Zamawiający</w:t>
      </w:r>
      <w:r w:rsidR="001F66A2" w:rsidRPr="00C603DD">
        <w:rPr>
          <w:rFonts w:ascii="Arial" w:hAnsi="Arial" w:cs="Arial"/>
          <w:sz w:val="20"/>
          <w:szCs w:val="20"/>
          <w:lang w:val="pl-PL"/>
        </w:rPr>
        <w:t xml:space="preserve"> wymaga zatrudnienia przez </w:t>
      </w:r>
      <w:r w:rsidR="00D326BA" w:rsidRPr="00C603DD">
        <w:rPr>
          <w:rFonts w:ascii="Arial" w:hAnsi="Arial" w:cs="Arial"/>
          <w:sz w:val="20"/>
          <w:szCs w:val="20"/>
          <w:lang w:val="pl-PL"/>
        </w:rPr>
        <w:t>W</w:t>
      </w:r>
      <w:r w:rsidR="001F66A2" w:rsidRPr="00C603DD">
        <w:rPr>
          <w:rFonts w:ascii="Arial" w:hAnsi="Arial" w:cs="Arial"/>
          <w:sz w:val="20"/>
          <w:szCs w:val="20"/>
          <w:lang w:val="pl-PL"/>
        </w:rPr>
        <w:t xml:space="preserve">ykonawcę lub podwykonawcę na podstawie umowy o pracę </w:t>
      </w:r>
      <w:r w:rsidR="00FE774D" w:rsidRPr="00C603DD">
        <w:rPr>
          <w:rFonts w:ascii="Arial" w:hAnsi="Arial" w:cs="Arial"/>
          <w:sz w:val="20"/>
          <w:szCs w:val="20"/>
          <w:lang w:val="pl-PL"/>
        </w:rPr>
        <w:t>osób bezpośrednio wykonujących czynności związane z świadczeniem usług transportowych z zakresu dowożenia dzieci do szkół</w:t>
      </w:r>
      <w:r w:rsidR="00E1368A">
        <w:rPr>
          <w:rFonts w:ascii="Arial" w:hAnsi="Arial" w:cs="Arial"/>
          <w:sz w:val="20"/>
          <w:szCs w:val="20"/>
          <w:lang w:val="pl-PL"/>
        </w:rPr>
        <w:t xml:space="preserve"> podstawowych - w zakresie przedmiotu zamówienia</w:t>
      </w:r>
      <w:r w:rsidR="00FE774D" w:rsidRPr="00C603DD">
        <w:rPr>
          <w:rFonts w:ascii="Arial" w:hAnsi="Arial" w:cs="Arial"/>
          <w:sz w:val="20"/>
          <w:szCs w:val="20"/>
          <w:lang w:val="pl-PL"/>
        </w:rPr>
        <w:t>, jeżeli wykonywani</w:t>
      </w:r>
      <w:r w:rsidR="00E1368A">
        <w:rPr>
          <w:rFonts w:ascii="Arial" w:hAnsi="Arial" w:cs="Arial"/>
          <w:sz w:val="20"/>
          <w:szCs w:val="20"/>
          <w:lang w:val="pl-PL"/>
        </w:rPr>
        <w:t>e</w:t>
      </w:r>
      <w:r w:rsidR="00FE774D" w:rsidRPr="00C603DD">
        <w:rPr>
          <w:rFonts w:ascii="Arial" w:hAnsi="Arial" w:cs="Arial"/>
          <w:sz w:val="20"/>
          <w:szCs w:val="20"/>
          <w:lang w:val="pl-PL"/>
        </w:rPr>
        <w:t xml:space="preserve"> tych czynności polega na wykonywaniu pracy w sposób określony </w:t>
      </w:r>
      <w:r w:rsidR="00D00023" w:rsidRPr="00C603DD">
        <w:rPr>
          <w:rFonts w:ascii="Arial" w:hAnsi="Arial" w:cs="Arial"/>
          <w:sz w:val="20"/>
          <w:szCs w:val="20"/>
          <w:lang w:val="pl-PL"/>
        </w:rPr>
        <w:t>w art. 22 § 1 ustawy z dnia 26 czerwca 1974 r. – Kodeks pracy (</w:t>
      </w:r>
      <w:r w:rsidR="00B964AA" w:rsidRPr="00C603DD">
        <w:rPr>
          <w:rFonts w:ascii="Arial" w:hAnsi="Arial" w:cs="Arial"/>
          <w:sz w:val="20"/>
          <w:szCs w:val="20"/>
          <w:lang w:val="pl-PL"/>
        </w:rPr>
        <w:t>Dz.U. z 201</w:t>
      </w:r>
      <w:r w:rsidR="00DB5A6D" w:rsidRPr="00C603DD">
        <w:rPr>
          <w:rFonts w:ascii="Arial" w:hAnsi="Arial" w:cs="Arial"/>
          <w:sz w:val="20"/>
          <w:szCs w:val="20"/>
          <w:lang w:val="pl-PL"/>
        </w:rPr>
        <w:t>9</w:t>
      </w:r>
      <w:r w:rsidR="00B964AA" w:rsidRPr="00C603DD">
        <w:rPr>
          <w:rFonts w:ascii="Arial" w:hAnsi="Arial" w:cs="Arial"/>
          <w:sz w:val="20"/>
          <w:szCs w:val="20"/>
          <w:lang w:val="pl-PL"/>
        </w:rPr>
        <w:t xml:space="preserve"> r. poz. </w:t>
      </w:r>
      <w:r w:rsidR="00DB5A6D" w:rsidRPr="00C603DD">
        <w:rPr>
          <w:rFonts w:ascii="Arial" w:hAnsi="Arial" w:cs="Arial"/>
          <w:sz w:val="20"/>
          <w:szCs w:val="20"/>
          <w:lang w:val="pl-PL"/>
        </w:rPr>
        <w:t>1040</w:t>
      </w:r>
      <w:r w:rsidR="00B964AA" w:rsidRPr="00C603DD">
        <w:rPr>
          <w:rFonts w:ascii="Arial" w:hAnsi="Arial" w:cs="Arial"/>
          <w:sz w:val="20"/>
          <w:szCs w:val="20"/>
          <w:lang w:val="pl-PL"/>
        </w:rPr>
        <w:t>)</w:t>
      </w:r>
      <w:r w:rsidR="00FE774D" w:rsidRPr="00C603DD">
        <w:rPr>
          <w:rFonts w:ascii="Arial" w:hAnsi="Arial" w:cs="Arial"/>
          <w:sz w:val="20"/>
          <w:szCs w:val="20"/>
          <w:lang w:val="pl-PL"/>
        </w:rPr>
        <w:t xml:space="preserve"> </w:t>
      </w:r>
      <w:r w:rsidR="00FE774D" w:rsidRPr="00C603DD">
        <w:rPr>
          <w:rFonts w:ascii="Arial" w:hAnsi="Arial" w:cs="Arial"/>
          <w:sz w:val="20"/>
          <w:szCs w:val="20"/>
        </w:rPr>
        <w:t xml:space="preserve">z </w:t>
      </w:r>
      <w:proofErr w:type="spellStart"/>
      <w:r w:rsidR="00FE774D" w:rsidRPr="00C603DD">
        <w:rPr>
          <w:rFonts w:ascii="Arial" w:hAnsi="Arial" w:cs="Arial"/>
          <w:sz w:val="20"/>
          <w:szCs w:val="20"/>
        </w:rPr>
        <w:t>wyjątkiem</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przypadków</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określonych</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obowiązującymi</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przepisami</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prawa</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obowiązek</w:t>
      </w:r>
      <w:proofErr w:type="spellEnd"/>
      <w:r w:rsidR="00FE774D" w:rsidRPr="00C603DD">
        <w:rPr>
          <w:rFonts w:ascii="Arial" w:hAnsi="Arial" w:cs="Arial"/>
          <w:sz w:val="20"/>
          <w:szCs w:val="20"/>
        </w:rPr>
        <w:t xml:space="preserve"> ten </w:t>
      </w:r>
      <w:proofErr w:type="spellStart"/>
      <w:r w:rsidR="00FE774D" w:rsidRPr="00C603DD">
        <w:rPr>
          <w:rFonts w:ascii="Arial" w:hAnsi="Arial" w:cs="Arial"/>
          <w:sz w:val="20"/>
          <w:szCs w:val="20"/>
        </w:rPr>
        <w:t>nie</w:t>
      </w:r>
      <w:proofErr w:type="spellEnd"/>
      <w:r w:rsidR="00FE774D" w:rsidRPr="00C603DD">
        <w:rPr>
          <w:rFonts w:ascii="Arial" w:hAnsi="Arial" w:cs="Arial"/>
          <w:sz w:val="20"/>
          <w:szCs w:val="20"/>
        </w:rPr>
        <w:t> </w:t>
      </w:r>
      <w:proofErr w:type="spellStart"/>
      <w:r w:rsidR="00FE774D" w:rsidRPr="00C603DD">
        <w:rPr>
          <w:rFonts w:ascii="Arial" w:hAnsi="Arial" w:cs="Arial"/>
          <w:sz w:val="20"/>
          <w:szCs w:val="20"/>
        </w:rPr>
        <w:t>dotyczy</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sytuacji</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gdy</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prace</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te</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będą</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wykonywane</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samodzielnie</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i</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osobiście</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przez</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osoby</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fizyczne</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prowadzące</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działalność</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gospodarczą</w:t>
      </w:r>
      <w:proofErr w:type="spellEnd"/>
      <w:r w:rsidR="00FE774D" w:rsidRPr="00C603DD">
        <w:rPr>
          <w:rFonts w:ascii="Arial" w:hAnsi="Arial" w:cs="Arial"/>
          <w:sz w:val="20"/>
          <w:szCs w:val="20"/>
        </w:rPr>
        <w:t xml:space="preserve"> w </w:t>
      </w:r>
      <w:proofErr w:type="spellStart"/>
      <w:r w:rsidR="00FE774D" w:rsidRPr="00C603DD">
        <w:rPr>
          <w:rFonts w:ascii="Arial" w:hAnsi="Arial" w:cs="Arial"/>
          <w:sz w:val="20"/>
          <w:szCs w:val="20"/>
        </w:rPr>
        <w:t>postaci</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tzw</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samozatrudnienia</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jako</w:t>
      </w:r>
      <w:proofErr w:type="spellEnd"/>
      <w:r w:rsidR="00FE774D" w:rsidRPr="00C603DD">
        <w:rPr>
          <w:rFonts w:ascii="Arial" w:hAnsi="Arial" w:cs="Arial"/>
          <w:sz w:val="20"/>
          <w:szCs w:val="20"/>
        </w:rPr>
        <w:t xml:space="preserve"> </w:t>
      </w:r>
      <w:proofErr w:type="spellStart"/>
      <w:r w:rsidR="00FE774D" w:rsidRPr="00C603DD">
        <w:rPr>
          <w:rFonts w:ascii="Arial" w:hAnsi="Arial" w:cs="Arial"/>
          <w:sz w:val="20"/>
          <w:szCs w:val="20"/>
        </w:rPr>
        <w:t>podwykonawcy</w:t>
      </w:r>
      <w:proofErr w:type="spellEnd"/>
      <w:r w:rsidR="00FE774D" w:rsidRPr="00C603DD">
        <w:rPr>
          <w:rFonts w:ascii="Arial" w:hAnsi="Arial" w:cs="Arial"/>
          <w:sz w:val="20"/>
          <w:szCs w:val="20"/>
        </w:rPr>
        <w:t>);</w:t>
      </w:r>
    </w:p>
    <w:p w14:paraId="008E5876" w14:textId="77777777" w:rsidR="00AC3889" w:rsidRPr="003D4411" w:rsidRDefault="00AC3889" w:rsidP="009269B0">
      <w:pPr>
        <w:numPr>
          <w:ilvl w:val="0"/>
          <w:numId w:val="30"/>
        </w:numPr>
        <w:suppressAutoHyphens w:val="0"/>
        <w:spacing w:after="0" w:line="240" w:lineRule="auto"/>
        <w:ind w:hanging="357"/>
        <w:jc w:val="both"/>
        <w:rPr>
          <w:rFonts w:ascii="Arial" w:hAnsi="Arial" w:cs="Arial"/>
          <w:sz w:val="20"/>
          <w:szCs w:val="20"/>
          <w:lang w:val="pl-PL"/>
        </w:rPr>
      </w:pPr>
      <w:r w:rsidRPr="00C603DD">
        <w:rPr>
          <w:rFonts w:ascii="Arial" w:hAnsi="Arial" w:cs="Arial"/>
          <w:sz w:val="20"/>
          <w:szCs w:val="20"/>
          <w:lang w:val="pl-PL"/>
        </w:rPr>
        <w:t xml:space="preserve">W trakcie realizacji zamówienia </w:t>
      </w:r>
      <w:r w:rsidR="00D326BA" w:rsidRPr="00C603DD">
        <w:rPr>
          <w:rFonts w:ascii="Arial" w:hAnsi="Arial" w:cs="Arial"/>
          <w:sz w:val="20"/>
          <w:szCs w:val="20"/>
          <w:lang w:val="pl-PL"/>
        </w:rPr>
        <w:t>Z</w:t>
      </w:r>
      <w:r w:rsidRPr="00C603DD">
        <w:rPr>
          <w:rFonts w:ascii="Arial" w:hAnsi="Arial" w:cs="Arial"/>
          <w:sz w:val="20"/>
          <w:szCs w:val="20"/>
          <w:lang w:val="pl-PL"/>
        </w:rPr>
        <w:t>amawiający uprawniony jest do wy</w:t>
      </w:r>
      <w:r w:rsidRPr="003D4411">
        <w:rPr>
          <w:rFonts w:ascii="Arial" w:hAnsi="Arial" w:cs="Arial"/>
          <w:sz w:val="20"/>
          <w:szCs w:val="20"/>
          <w:lang w:val="pl-PL"/>
        </w:rPr>
        <w:t xml:space="preserve">konywania czynności kontrolnych wobec </w:t>
      </w:r>
      <w:r w:rsidR="0026208A" w:rsidRPr="003D4411">
        <w:rPr>
          <w:rFonts w:ascii="Arial" w:hAnsi="Arial" w:cs="Arial"/>
          <w:sz w:val="20"/>
          <w:szCs w:val="20"/>
          <w:lang w:val="pl-PL"/>
        </w:rPr>
        <w:t>W</w:t>
      </w:r>
      <w:r w:rsidRPr="003D4411">
        <w:rPr>
          <w:rFonts w:ascii="Arial" w:hAnsi="Arial" w:cs="Arial"/>
          <w:sz w:val="20"/>
          <w:szCs w:val="20"/>
          <w:lang w:val="pl-PL"/>
        </w:rPr>
        <w:t xml:space="preserve">ykonawcy odnośnie spełniania przez </w:t>
      </w:r>
      <w:r w:rsidR="00D326BA" w:rsidRPr="003D4411">
        <w:rPr>
          <w:rFonts w:ascii="Arial" w:hAnsi="Arial" w:cs="Arial"/>
          <w:sz w:val="20"/>
          <w:szCs w:val="20"/>
          <w:lang w:val="pl-PL"/>
        </w:rPr>
        <w:t>W</w:t>
      </w:r>
      <w:r w:rsidRPr="003D4411">
        <w:rPr>
          <w:rFonts w:ascii="Arial" w:hAnsi="Arial" w:cs="Arial"/>
          <w:sz w:val="20"/>
          <w:szCs w:val="20"/>
          <w:lang w:val="pl-PL"/>
        </w:rPr>
        <w:t xml:space="preserve">ykonawcę lub podwykonawcę wymogu zatrudnienia na podstawie umowy o pracę osób wykonujących wskazane w punkcie </w:t>
      </w:r>
      <w:r w:rsidR="00665FC3" w:rsidRPr="003D4411">
        <w:rPr>
          <w:rFonts w:ascii="Arial" w:hAnsi="Arial" w:cs="Arial"/>
          <w:sz w:val="20"/>
          <w:szCs w:val="20"/>
          <w:lang w:val="pl-PL"/>
        </w:rPr>
        <w:t>powyżej</w:t>
      </w:r>
      <w:r w:rsidRPr="003D4411">
        <w:rPr>
          <w:rFonts w:ascii="Arial" w:hAnsi="Arial" w:cs="Arial"/>
          <w:sz w:val="20"/>
          <w:szCs w:val="20"/>
          <w:lang w:val="pl-PL"/>
        </w:rPr>
        <w:t xml:space="preserve"> czynności. Zamawiający uprawniony jest w szczególności do: </w:t>
      </w:r>
    </w:p>
    <w:p w14:paraId="6FE44E80" w14:textId="77777777" w:rsidR="00AC3889"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żądania oświadczeń i dokumentów w zakresie potwierdzenia spełniania ww. wymogów i</w:t>
      </w:r>
      <w:r w:rsidR="00665FC3" w:rsidRPr="003D4411">
        <w:rPr>
          <w:rFonts w:ascii="Arial" w:hAnsi="Arial" w:cs="Arial"/>
          <w:sz w:val="20"/>
          <w:szCs w:val="20"/>
          <w:lang w:val="pl-PL"/>
        </w:rPr>
        <w:t> </w:t>
      </w:r>
      <w:r w:rsidRPr="003D4411">
        <w:rPr>
          <w:rFonts w:ascii="Arial" w:hAnsi="Arial" w:cs="Arial"/>
          <w:sz w:val="20"/>
          <w:szCs w:val="20"/>
          <w:lang w:val="pl-PL"/>
        </w:rPr>
        <w:t>dokonywania ich oceny,</w:t>
      </w:r>
      <w:r w:rsidR="00B56EB2" w:rsidRPr="003D4411">
        <w:rPr>
          <w:rFonts w:ascii="Arial" w:hAnsi="Arial" w:cs="Arial"/>
          <w:sz w:val="20"/>
          <w:szCs w:val="20"/>
          <w:lang w:val="pl-PL"/>
        </w:rPr>
        <w:t xml:space="preserve"> </w:t>
      </w:r>
    </w:p>
    <w:p w14:paraId="24A48814" w14:textId="77777777" w:rsidR="00AC3889"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żądania wyjaśnień w przypadku wątpliwości w zakresie potwierdzenia spełniania </w:t>
      </w:r>
      <w:r w:rsidR="00AE059B" w:rsidRPr="003D4411">
        <w:rPr>
          <w:rFonts w:ascii="Arial" w:hAnsi="Arial" w:cs="Arial"/>
          <w:sz w:val="20"/>
          <w:szCs w:val="20"/>
          <w:lang w:val="pl-PL"/>
        </w:rPr>
        <w:t>ww.</w:t>
      </w:r>
      <w:r w:rsidR="00665FC3" w:rsidRPr="003D4411">
        <w:rPr>
          <w:rFonts w:ascii="Arial" w:hAnsi="Arial" w:cs="Arial"/>
          <w:sz w:val="20"/>
          <w:szCs w:val="20"/>
          <w:lang w:val="pl-PL"/>
        </w:rPr>
        <w:t> </w:t>
      </w:r>
      <w:r w:rsidR="00AE059B" w:rsidRPr="003D4411">
        <w:rPr>
          <w:rFonts w:ascii="Arial" w:hAnsi="Arial" w:cs="Arial"/>
          <w:sz w:val="20"/>
          <w:szCs w:val="20"/>
          <w:lang w:val="pl-PL"/>
        </w:rPr>
        <w:t>wymogów</w:t>
      </w:r>
      <w:r w:rsidRPr="003D4411">
        <w:rPr>
          <w:rFonts w:ascii="Arial" w:hAnsi="Arial" w:cs="Arial"/>
          <w:sz w:val="20"/>
          <w:szCs w:val="20"/>
          <w:lang w:val="pl-PL"/>
        </w:rPr>
        <w:t>,</w:t>
      </w:r>
    </w:p>
    <w:p w14:paraId="570524C8" w14:textId="77777777" w:rsidR="00B56EB2"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przeprowadzania kontroli na miejscu wykonywania świadczenia.</w:t>
      </w:r>
    </w:p>
    <w:p w14:paraId="7B60EB5D" w14:textId="77777777" w:rsidR="00FA4E46" w:rsidRPr="003D4411" w:rsidRDefault="00AC3889" w:rsidP="009269B0">
      <w:pPr>
        <w:numPr>
          <w:ilvl w:val="0"/>
          <w:numId w:val="30"/>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 xml:space="preserve">W trakcie realizacji zamówienia na każde wezwanie </w:t>
      </w:r>
      <w:r w:rsidR="00D326BA" w:rsidRPr="003D4411">
        <w:rPr>
          <w:rFonts w:ascii="Arial" w:hAnsi="Arial" w:cs="Arial"/>
          <w:sz w:val="20"/>
          <w:szCs w:val="20"/>
          <w:lang w:val="pl-PL"/>
        </w:rPr>
        <w:t>Z</w:t>
      </w:r>
      <w:r w:rsidRPr="003D4411">
        <w:rPr>
          <w:rFonts w:ascii="Arial" w:hAnsi="Arial" w:cs="Arial"/>
          <w:sz w:val="20"/>
          <w:szCs w:val="20"/>
          <w:lang w:val="pl-PL"/>
        </w:rPr>
        <w:t>a</w:t>
      </w:r>
      <w:r w:rsidR="00B56EB2" w:rsidRPr="003D4411">
        <w:rPr>
          <w:rFonts w:ascii="Arial" w:hAnsi="Arial" w:cs="Arial"/>
          <w:sz w:val="20"/>
          <w:szCs w:val="20"/>
          <w:lang w:val="pl-PL"/>
        </w:rPr>
        <w:t xml:space="preserve">mawiającego w wyznaczonym w tym </w:t>
      </w:r>
      <w:r w:rsidRPr="003D4411">
        <w:rPr>
          <w:rFonts w:ascii="Arial" w:hAnsi="Arial" w:cs="Arial"/>
          <w:sz w:val="20"/>
          <w:szCs w:val="20"/>
          <w:lang w:val="pl-PL"/>
        </w:rPr>
        <w:t>wezwaniu terminie</w:t>
      </w:r>
      <w:r w:rsidR="001E5D8D" w:rsidRPr="003D4411">
        <w:rPr>
          <w:rFonts w:ascii="Arial" w:hAnsi="Arial" w:cs="Arial"/>
          <w:sz w:val="20"/>
          <w:szCs w:val="20"/>
          <w:lang w:val="pl-PL"/>
        </w:rPr>
        <w:t xml:space="preserve">, </w:t>
      </w:r>
      <w:r w:rsidR="00D326BA" w:rsidRPr="003D4411">
        <w:rPr>
          <w:rFonts w:ascii="Arial" w:hAnsi="Arial" w:cs="Arial"/>
          <w:sz w:val="20"/>
          <w:szCs w:val="20"/>
          <w:lang w:val="pl-PL"/>
        </w:rPr>
        <w:t>W</w:t>
      </w:r>
      <w:r w:rsidRPr="003D4411">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3D4411">
        <w:rPr>
          <w:rFonts w:ascii="Arial" w:hAnsi="Arial" w:cs="Arial"/>
          <w:sz w:val="20"/>
          <w:szCs w:val="20"/>
          <w:lang w:val="pl-PL"/>
        </w:rPr>
        <w:t>W</w:t>
      </w:r>
      <w:r w:rsidRPr="003D4411">
        <w:rPr>
          <w:rFonts w:ascii="Arial" w:hAnsi="Arial" w:cs="Arial"/>
          <w:sz w:val="20"/>
          <w:szCs w:val="20"/>
          <w:lang w:val="pl-PL"/>
        </w:rPr>
        <w:t>ykonawcę lub podwykonawcę osób</w:t>
      </w:r>
      <w:r w:rsidR="00710414" w:rsidRPr="003D4411">
        <w:rPr>
          <w:rFonts w:ascii="Arial" w:hAnsi="Arial" w:cs="Arial"/>
          <w:sz w:val="20"/>
          <w:szCs w:val="20"/>
          <w:lang w:val="pl-PL"/>
        </w:rPr>
        <w:t xml:space="preserve"> wykonujących wskazane w pkt.</w:t>
      </w:r>
      <w:r w:rsidRPr="003D4411">
        <w:rPr>
          <w:rFonts w:ascii="Arial" w:hAnsi="Arial" w:cs="Arial"/>
          <w:sz w:val="20"/>
          <w:szCs w:val="20"/>
          <w:lang w:val="pl-PL"/>
        </w:rPr>
        <w:t xml:space="preserve"> 1</w:t>
      </w:r>
      <w:r w:rsidR="00665FC3" w:rsidRPr="003D4411">
        <w:rPr>
          <w:rFonts w:ascii="Arial" w:hAnsi="Arial" w:cs="Arial"/>
          <w:sz w:val="20"/>
          <w:szCs w:val="20"/>
          <w:lang w:val="pl-PL"/>
        </w:rPr>
        <w:t xml:space="preserve"> powyżej</w:t>
      </w:r>
      <w:r w:rsidRPr="003D4411">
        <w:rPr>
          <w:rFonts w:ascii="Arial" w:hAnsi="Arial" w:cs="Arial"/>
          <w:sz w:val="20"/>
          <w:szCs w:val="20"/>
          <w:lang w:val="pl-PL"/>
        </w:rPr>
        <w:t xml:space="preserve"> </w:t>
      </w:r>
      <w:r w:rsidR="00D41D38" w:rsidRPr="003D4411">
        <w:rPr>
          <w:rFonts w:ascii="Arial" w:hAnsi="Arial" w:cs="Arial"/>
          <w:sz w:val="20"/>
          <w:szCs w:val="20"/>
          <w:lang w:val="pl-PL"/>
        </w:rPr>
        <w:t>czynno</w:t>
      </w:r>
      <w:r w:rsidRPr="003D4411">
        <w:rPr>
          <w:rFonts w:ascii="Arial" w:hAnsi="Arial" w:cs="Arial"/>
          <w:sz w:val="20"/>
          <w:szCs w:val="20"/>
          <w:lang w:val="pl-PL"/>
        </w:rPr>
        <w:t>ści w</w:t>
      </w:r>
      <w:r w:rsidR="00665FC3" w:rsidRPr="003D4411">
        <w:rPr>
          <w:rFonts w:ascii="Arial" w:hAnsi="Arial" w:cs="Arial"/>
          <w:sz w:val="20"/>
          <w:szCs w:val="20"/>
          <w:lang w:val="pl-PL"/>
        </w:rPr>
        <w:t> </w:t>
      </w:r>
      <w:r w:rsidRPr="003D4411">
        <w:rPr>
          <w:rFonts w:ascii="Arial" w:hAnsi="Arial" w:cs="Arial"/>
          <w:sz w:val="20"/>
          <w:szCs w:val="20"/>
          <w:lang w:val="pl-PL"/>
        </w:rPr>
        <w:t>trakcie realizacji zamówienia:</w:t>
      </w:r>
    </w:p>
    <w:p w14:paraId="50323F67" w14:textId="77777777" w:rsidR="00FA4E46" w:rsidRPr="003D4411" w:rsidRDefault="00AC3889" w:rsidP="009269B0">
      <w:pPr>
        <w:pStyle w:val="Akapitzlist"/>
        <w:numPr>
          <w:ilvl w:val="0"/>
          <w:numId w:val="32"/>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oświadczenie </w:t>
      </w:r>
      <w:r w:rsidR="00D326BA" w:rsidRPr="003D4411">
        <w:rPr>
          <w:rFonts w:ascii="Arial" w:hAnsi="Arial" w:cs="Arial"/>
          <w:sz w:val="20"/>
          <w:szCs w:val="20"/>
          <w:lang w:val="pl-PL"/>
        </w:rPr>
        <w:t>W</w:t>
      </w:r>
      <w:r w:rsidRPr="003D4411">
        <w:rPr>
          <w:rFonts w:ascii="Arial" w:hAnsi="Arial" w:cs="Arial"/>
          <w:sz w:val="20"/>
          <w:szCs w:val="20"/>
          <w:lang w:val="pl-PL"/>
        </w:rPr>
        <w:t xml:space="preserve">ykonawcy lub podwykonawcy o zatrudnieniu na podstawie umowy </w:t>
      </w:r>
      <w:r w:rsidR="00AE059B" w:rsidRPr="003D4411">
        <w:rPr>
          <w:rFonts w:ascii="Arial" w:hAnsi="Arial" w:cs="Arial"/>
          <w:sz w:val="20"/>
          <w:szCs w:val="20"/>
          <w:lang w:val="pl-PL"/>
        </w:rPr>
        <w:t>o pracę</w:t>
      </w:r>
      <w:r w:rsidRPr="003D4411">
        <w:rPr>
          <w:rFonts w:ascii="Arial" w:hAnsi="Arial" w:cs="Arial"/>
          <w:sz w:val="20"/>
          <w:szCs w:val="20"/>
          <w:lang w:val="pl-PL"/>
        </w:rPr>
        <w:t xml:space="preserve"> osób wykonujących czynności, których dotyczy wezwanie </w:t>
      </w:r>
      <w:r w:rsidR="00D326BA" w:rsidRPr="003D4411">
        <w:rPr>
          <w:rFonts w:ascii="Arial" w:hAnsi="Arial" w:cs="Arial"/>
          <w:sz w:val="20"/>
          <w:szCs w:val="20"/>
          <w:lang w:val="pl-PL"/>
        </w:rPr>
        <w:t>Z</w:t>
      </w:r>
      <w:r w:rsidRPr="003D4411">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3D4411">
        <w:rPr>
          <w:rFonts w:ascii="Arial" w:hAnsi="Arial" w:cs="Arial"/>
          <w:sz w:val="20"/>
          <w:szCs w:val="20"/>
          <w:lang w:val="pl-PL"/>
        </w:rPr>
        <w:t xml:space="preserve"> funkcji pełnionych przez te osoby,</w:t>
      </w:r>
      <w:r w:rsidRPr="003D4411">
        <w:rPr>
          <w:rFonts w:ascii="Arial" w:hAnsi="Arial" w:cs="Arial"/>
          <w:sz w:val="20"/>
          <w:szCs w:val="20"/>
          <w:lang w:val="pl-PL"/>
        </w:rPr>
        <w:t xml:space="preserve"> rodzaju umowy o pracę i wymiaru etatu oraz podpis osoby uprawnionej do złożenia oświadczenia w imieniu </w:t>
      </w:r>
      <w:r w:rsidR="00D326BA" w:rsidRPr="003D4411">
        <w:rPr>
          <w:rFonts w:ascii="Arial" w:hAnsi="Arial" w:cs="Arial"/>
          <w:sz w:val="20"/>
          <w:szCs w:val="20"/>
          <w:lang w:val="pl-PL"/>
        </w:rPr>
        <w:t>W</w:t>
      </w:r>
      <w:r w:rsidRPr="003D4411">
        <w:rPr>
          <w:rFonts w:ascii="Arial" w:hAnsi="Arial" w:cs="Arial"/>
          <w:sz w:val="20"/>
          <w:szCs w:val="20"/>
          <w:lang w:val="pl-PL"/>
        </w:rPr>
        <w:t>ykonawcy lub podwykonawcy;</w:t>
      </w:r>
    </w:p>
    <w:p w14:paraId="32B72C8F" w14:textId="77777777" w:rsidR="00C61F41" w:rsidRPr="003D4411" w:rsidRDefault="00C61F41" w:rsidP="00C61F41">
      <w:pPr>
        <w:numPr>
          <w:ilvl w:val="0"/>
          <w:numId w:val="32"/>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w:t>
      </w:r>
      <w:r w:rsidRPr="003D4411">
        <w:rPr>
          <w:rFonts w:ascii="Arial" w:hAnsi="Arial" w:cs="Arial"/>
          <w:sz w:val="20"/>
          <w:szCs w:val="20"/>
          <w:lang w:val="pl-PL"/>
        </w:rPr>
        <w:lastRenderedPageBreak/>
        <w:t xml:space="preserve">pracowników). Imię i nazwisko pracownika nie </w:t>
      </w:r>
      <w:proofErr w:type="gramStart"/>
      <w:r w:rsidRPr="003D4411">
        <w:rPr>
          <w:rFonts w:ascii="Arial" w:hAnsi="Arial" w:cs="Arial"/>
          <w:sz w:val="20"/>
          <w:szCs w:val="20"/>
          <w:lang w:val="pl-PL"/>
        </w:rPr>
        <w:t>podlega</w:t>
      </w:r>
      <w:proofErr w:type="gramEnd"/>
      <w:r w:rsidRPr="003D4411">
        <w:rPr>
          <w:rFonts w:ascii="Arial" w:hAnsi="Arial" w:cs="Arial"/>
          <w:sz w:val="20"/>
          <w:szCs w:val="20"/>
          <w:lang w:val="pl-PL"/>
        </w:rPr>
        <w:t xml:space="preserve"> </w:t>
      </w:r>
      <w:proofErr w:type="spellStart"/>
      <w:r w:rsidRPr="003D4411">
        <w:rPr>
          <w:rFonts w:ascii="Arial" w:hAnsi="Arial" w:cs="Arial"/>
          <w:sz w:val="20"/>
          <w:szCs w:val="20"/>
          <w:lang w:val="pl-PL"/>
        </w:rPr>
        <w:t>anonimizacji</w:t>
      </w:r>
      <w:proofErr w:type="spellEnd"/>
      <w:r w:rsidRPr="003D4411">
        <w:rPr>
          <w:rFonts w:ascii="Arial" w:hAnsi="Arial" w:cs="Arial"/>
          <w:sz w:val="20"/>
          <w:szCs w:val="20"/>
          <w:lang w:val="pl-PL"/>
        </w:rPr>
        <w:t>. Informacje takie jak: data zawarcia umowy, rodzaj umowy o pracę i wymiar etatu powinny być możliwe do zidentyfikowania;</w:t>
      </w:r>
    </w:p>
    <w:p w14:paraId="38353122" w14:textId="77777777" w:rsidR="00C61F41" w:rsidRPr="003D4411" w:rsidRDefault="00C61F41" w:rsidP="00C61F41">
      <w:pPr>
        <w:suppressAutoHyphens w:val="0"/>
        <w:spacing w:after="0" w:line="240" w:lineRule="auto"/>
        <w:ind w:left="1068"/>
        <w:contextualSpacing/>
        <w:jc w:val="both"/>
        <w:rPr>
          <w:rFonts w:ascii="Arial" w:hAnsi="Arial" w:cs="Arial"/>
          <w:sz w:val="20"/>
          <w:szCs w:val="20"/>
          <w:u w:val="single"/>
          <w:lang w:val="pl-PL"/>
        </w:rPr>
      </w:pPr>
      <w:r w:rsidRPr="003D4411">
        <w:rPr>
          <w:rFonts w:ascii="Arial" w:hAnsi="Arial" w:cs="Arial"/>
          <w:sz w:val="20"/>
          <w:szCs w:val="20"/>
          <w:u w:val="single"/>
          <w:lang w:val="pl-PL"/>
        </w:rPr>
        <w:t xml:space="preserve">Wyliczenie ma charakter przykładowy. Umowa o pracę może zawierać również inne dane, które podlegają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umowy musi być zgodny z przepisami ww. ustawy.</w:t>
      </w:r>
    </w:p>
    <w:p w14:paraId="6BAAAE41" w14:textId="77777777" w:rsidR="00D326BA" w:rsidRPr="003D4411" w:rsidRDefault="00D326BA" w:rsidP="009269B0">
      <w:pPr>
        <w:numPr>
          <w:ilvl w:val="0"/>
          <w:numId w:val="30"/>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0DEBE9B4" w14:textId="77777777" w:rsidR="00D326BA" w:rsidRPr="003D4411"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2E715C0F"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9" w:name="_Toc469557198"/>
      <w:bookmarkStart w:id="10" w:name="_Toc520443179"/>
      <w:r w:rsidRPr="003D4411">
        <w:rPr>
          <w:sz w:val="20"/>
          <w:szCs w:val="20"/>
        </w:rPr>
        <w:t>Termin wykonania zamówienia.</w:t>
      </w:r>
      <w:bookmarkEnd w:id="9"/>
      <w:bookmarkEnd w:id="10"/>
      <w:r w:rsidRPr="003D4411">
        <w:rPr>
          <w:sz w:val="20"/>
          <w:szCs w:val="20"/>
        </w:rPr>
        <w:t xml:space="preserve"> </w:t>
      </w:r>
    </w:p>
    <w:p w14:paraId="4DE571BB" w14:textId="34B3D7E4" w:rsidR="004E4DB2" w:rsidRPr="003D4411" w:rsidRDefault="00674188" w:rsidP="00704501">
      <w:pPr>
        <w:spacing w:after="0" w:line="240" w:lineRule="auto"/>
        <w:ind w:left="432"/>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Zamówienie będzie wykonywane w terminie </w:t>
      </w:r>
      <w:r w:rsidR="004E4DB2" w:rsidRPr="003D4411">
        <w:rPr>
          <w:rFonts w:ascii="Arial" w:hAnsi="Arial" w:cs="Arial"/>
          <w:color w:val="000000"/>
          <w:sz w:val="20"/>
          <w:szCs w:val="20"/>
          <w:lang w:val="pl-PL" w:eastAsia="pl-PL"/>
        </w:rPr>
        <w:t xml:space="preserve">od </w:t>
      </w:r>
      <w:r w:rsidR="00DB5A6D" w:rsidRPr="003D4411">
        <w:rPr>
          <w:rFonts w:ascii="Arial" w:hAnsi="Arial" w:cs="Arial"/>
          <w:color w:val="000000"/>
          <w:sz w:val="20"/>
          <w:szCs w:val="20"/>
          <w:lang w:val="pl-PL" w:eastAsia="pl-PL"/>
        </w:rPr>
        <w:t>2 września 2019 r.</w:t>
      </w:r>
      <w:r w:rsidR="004E4DB2" w:rsidRPr="003D4411">
        <w:rPr>
          <w:rFonts w:ascii="Arial" w:hAnsi="Arial" w:cs="Arial"/>
          <w:color w:val="000000"/>
          <w:sz w:val="20"/>
          <w:szCs w:val="20"/>
          <w:lang w:val="pl-PL" w:eastAsia="pl-PL"/>
        </w:rPr>
        <w:t xml:space="preserve"> do </w:t>
      </w:r>
      <w:r w:rsidR="007753FF">
        <w:rPr>
          <w:rFonts w:ascii="Arial" w:hAnsi="Arial" w:cs="Arial"/>
          <w:color w:val="000000"/>
          <w:sz w:val="20"/>
          <w:szCs w:val="20"/>
          <w:lang w:val="pl-PL" w:eastAsia="pl-PL"/>
        </w:rPr>
        <w:t>20</w:t>
      </w:r>
      <w:r w:rsidR="004E4DB2" w:rsidRPr="003D4411">
        <w:rPr>
          <w:rFonts w:ascii="Arial" w:hAnsi="Arial" w:cs="Arial"/>
          <w:color w:val="000000"/>
          <w:sz w:val="20"/>
          <w:szCs w:val="20"/>
          <w:lang w:val="pl-PL" w:eastAsia="pl-PL"/>
        </w:rPr>
        <w:t xml:space="preserve"> grudnia 2019 r.</w:t>
      </w:r>
      <w:r w:rsidR="00DB5A6D" w:rsidRPr="003D4411">
        <w:rPr>
          <w:rFonts w:ascii="Arial" w:hAnsi="Arial" w:cs="Arial"/>
          <w:color w:val="000000"/>
          <w:sz w:val="20"/>
          <w:szCs w:val="20"/>
          <w:lang w:val="pl-PL" w:eastAsia="pl-PL"/>
        </w:rPr>
        <w:t xml:space="preserve"> </w:t>
      </w:r>
      <w:r w:rsidR="00DB5A6D" w:rsidRPr="003D4411">
        <w:rPr>
          <w:rFonts w:ascii="Arial" w:hAnsi="Arial" w:cs="Arial"/>
          <w:color w:val="000000"/>
          <w:sz w:val="20"/>
          <w:szCs w:val="20"/>
          <w:lang w:val="pl-PL" w:eastAsia="pl-PL"/>
        </w:rPr>
        <w:br/>
        <w:t xml:space="preserve">z wyjątkiem dni wolnych od zajęć </w:t>
      </w:r>
      <w:r w:rsidR="00DB5A6D" w:rsidRPr="00A92675">
        <w:rPr>
          <w:rFonts w:ascii="Arial" w:hAnsi="Arial" w:cs="Arial"/>
          <w:color w:val="000000"/>
          <w:sz w:val="20"/>
          <w:szCs w:val="20"/>
          <w:lang w:val="pl-PL" w:eastAsia="pl-PL"/>
        </w:rPr>
        <w:t>szkolnych.</w:t>
      </w:r>
      <w:r w:rsidR="004E4DB2" w:rsidRPr="003D4411">
        <w:rPr>
          <w:rFonts w:ascii="Arial" w:hAnsi="Arial" w:cs="Arial"/>
          <w:color w:val="000000"/>
          <w:sz w:val="20"/>
          <w:szCs w:val="20"/>
          <w:lang w:val="pl-PL" w:eastAsia="pl-PL"/>
        </w:rPr>
        <w:t xml:space="preserve"> </w:t>
      </w:r>
    </w:p>
    <w:p w14:paraId="7648FB4E" w14:textId="77777777" w:rsidR="00682991" w:rsidRPr="003D4411" w:rsidRDefault="00682991" w:rsidP="004E4DB2">
      <w:pPr>
        <w:spacing w:after="0" w:line="240" w:lineRule="auto"/>
        <w:jc w:val="both"/>
        <w:rPr>
          <w:rFonts w:ascii="Arial" w:hAnsi="Arial" w:cs="Arial"/>
          <w:color w:val="000000"/>
          <w:sz w:val="20"/>
          <w:szCs w:val="20"/>
          <w:lang w:val="pl-PL" w:eastAsia="pl-PL"/>
        </w:rPr>
      </w:pPr>
    </w:p>
    <w:p w14:paraId="68DDE083"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1" w:name="_Toc520443180"/>
      <w:r w:rsidRPr="003D4411">
        <w:rPr>
          <w:sz w:val="20"/>
          <w:szCs w:val="20"/>
        </w:rPr>
        <w:t>Warunki udziału w postępowaniu.</w:t>
      </w:r>
      <w:bookmarkEnd w:id="11"/>
      <w:r w:rsidRPr="003D4411">
        <w:rPr>
          <w:sz w:val="20"/>
          <w:szCs w:val="20"/>
        </w:rPr>
        <w:t xml:space="preserve"> </w:t>
      </w:r>
    </w:p>
    <w:p w14:paraId="22FAE120" w14:textId="77777777" w:rsidR="00DB5A6D" w:rsidRPr="003D4411" w:rsidRDefault="00DB5A6D" w:rsidP="00DB5A6D">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 udzielenie zamówienia mogą ubiegać się Wykonawcy, którzy: </w:t>
      </w:r>
    </w:p>
    <w:p w14:paraId="0D9B52CF" w14:textId="77777777" w:rsidR="00DB5A6D" w:rsidRPr="003D4411" w:rsidRDefault="00DB5A6D" w:rsidP="00DB5A6D">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nie podlegają wykluczeniu w trybie określonym w art. 24 ust. 1 pkt. 13 – 23 ustawy </w:t>
      </w:r>
      <w:proofErr w:type="spellStart"/>
      <w:r w:rsidRPr="003D4411">
        <w:rPr>
          <w:rFonts w:ascii="Arial" w:hAnsi="Arial" w:cs="Arial"/>
          <w:color w:val="000000"/>
          <w:sz w:val="20"/>
          <w:szCs w:val="20"/>
          <w:lang w:val="pl-PL" w:eastAsia="pl-PL"/>
        </w:rPr>
        <w:t>pzp</w:t>
      </w:r>
      <w:proofErr w:type="spellEnd"/>
      <w:r w:rsidRPr="003D4411">
        <w:rPr>
          <w:rFonts w:ascii="Arial" w:hAnsi="Arial" w:cs="Arial"/>
          <w:color w:val="000000"/>
          <w:sz w:val="20"/>
          <w:szCs w:val="20"/>
          <w:lang w:val="pl-PL" w:eastAsia="pl-PL"/>
        </w:rPr>
        <w:t xml:space="preserve">; </w:t>
      </w:r>
    </w:p>
    <w:p w14:paraId="1AC47BEF" w14:textId="77777777" w:rsidR="00DB5A6D" w:rsidRPr="003D4411" w:rsidRDefault="00DB5A6D" w:rsidP="00DB5A6D">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spełniają warunki udziału w postępowaniu dotyczące: </w:t>
      </w:r>
    </w:p>
    <w:p w14:paraId="7ED34428" w14:textId="77777777" w:rsidR="00DB5A6D" w:rsidRPr="003D4411" w:rsidRDefault="00DB5A6D" w:rsidP="003C0823">
      <w:pPr>
        <w:pStyle w:val="Akapitzlist"/>
        <w:numPr>
          <w:ilvl w:val="0"/>
          <w:numId w:val="69"/>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3D4411">
        <w:rPr>
          <w:rFonts w:ascii="Arial" w:hAnsi="Arial" w:cs="Arial"/>
          <w:b/>
          <w:color w:val="000000"/>
          <w:sz w:val="20"/>
          <w:szCs w:val="20"/>
          <w:lang w:val="pl-PL" w:eastAsia="pl-PL"/>
        </w:rPr>
        <w:t>kompetencji lub uprawnień do prowadzenia określonej działalności gospodarczej:</w:t>
      </w:r>
    </w:p>
    <w:p w14:paraId="09EAA58D" w14:textId="77777777" w:rsidR="00DB5A6D" w:rsidRPr="003D4411" w:rsidRDefault="00DB5A6D" w:rsidP="003C0823">
      <w:pPr>
        <w:pStyle w:val="Akapitzlist"/>
        <w:numPr>
          <w:ilvl w:val="0"/>
          <w:numId w:val="7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Cs/>
          <w:color w:val="000000"/>
          <w:sz w:val="20"/>
          <w:szCs w:val="20"/>
          <w:lang w:val="pl-PL" w:eastAsia="pl-PL"/>
        </w:rPr>
        <w:t xml:space="preserve">Wykonawca spełni ww. warunek, jeżeli wykaże, że </w:t>
      </w:r>
      <w:r w:rsidRPr="003D4411">
        <w:rPr>
          <w:rFonts w:ascii="Arial" w:hAnsi="Arial" w:cs="Arial"/>
          <w:sz w:val="20"/>
          <w:szCs w:val="20"/>
          <w:lang w:val="pl-PL"/>
        </w:rPr>
        <w:t xml:space="preserve">posiada licencję na wykonywanie krajowego transportu drogowego wymagana przepisami ustawy z dnia 6 września 2001 r. o transporcie drogowym (Dz. U. z 2019 r. poz. 58 z </w:t>
      </w:r>
      <w:proofErr w:type="spellStart"/>
      <w:r w:rsidRPr="003D4411">
        <w:rPr>
          <w:rFonts w:ascii="Arial" w:hAnsi="Arial" w:cs="Arial"/>
          <w:sz w:val="20"/>
          <w:szCs w:val="20"/>
          <w:lang w:val="pl-PL"/>
        </w:rPr>
        <w:t>poźn</w:t>
      </w:r>
      <w:proofErr w:type="spellEnd"/>
      <w:r w:rsidRPr="003D4411">
        <w:rPr>
          <w:rFonts w:ascii="Arial" w:hAnsi="Arial" w:cs="Arial"/>
          <w:sz w:val="20"/>
          <w:szCs w:val="20"/>
          <w:lang w:val="pl-PL"/>
        </w:rPr>
        <w:t>. zm.)</w:t>
      </w:r>
    </w:p>
    <w:p w14:paraId="09DDBECF" w14:textId="77777777" w:rsidR="00DB5A6D" w:rsidRPr="003D4411" w:rsidRDefault="00DB5A6D" w:rsidP="003C0823">
      <w:pPr>
        <w:pStyle w:val="Akapitzlist"/>
        <w:numPr>
          <w:ilvl w:val="0"/>
          <w:numId w:val="6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
          <w:bCs/>
          <w:color w:val="000000"/>
          <w:sz w:val="20"/>
          <w:szCs w:val="20"/>
          <w:lang w:val="pl-PL" w:eastAsia="pl-PL"/>
        </w:rPr>
        <w:t>zdolności technicznej lub zawodowej:</w:t>
      </w:r>
    </w:p>
    <w:p w14:paraId="1AEDC19A" w14:textId="731304E1" w:rsidR="00DB5A6D" w:rsidRPr="003D4411" w:rsidRDefault="00DB5A6D" w:rsidP="00BD1669">
      <w:pPr>
        <w:pStyle w:val="Akapitzlist"/>
        <w:numPr>
          <w:ilvl w:val="0"/>
          <w:numId w:val="53"/>
        </w:numPr>
        <w:suppressAutoHyphens w:val="0"/>
        <w:autoSpaceDE w:val="0"/>
        <w:autoSpaceDN w:val="0"/>
        <w:adjustRightInd w:val="0"/>
        <w:spacing w:after="0" w:line="240" w:lineRule="auto"/>
        <w:jc w:val="both"/>
        <w:rPr>
          <w:rFonts w:ascii="Arial" w:hAnsi="Arial" w:cs="Arial"/>
          <w:sz w:val="20"/>
          <w:szCs w:val="20"/>
          <w:lang w:val="pl-PL" w:eastAsia="pl-PL"/>
        </w:rPr>
      </w:pPr>
      <w:r w:rsidRPr="003D4411">
        <w:rPr>
          <w:rFonts w:ascii="Arial" w:hAnsi="Arial" w:cs="Arial"/>
          <w:bCs/>
          <w:sz w:val="20"/>
          <w:szCs w:val="20"/>
          <w:lang w:val="pl-PL" w:eastAsia="pl-PL"/>
        </w:rPr>
        <w:t>Wykonawca spełni ww. warunek, jeżeli wykaże, że</w:t>
      </w:r>
      <w:r w:rsidRPr="003D4411">
        <w:rPr>
          <w:rFonts w:ascii="Arial" w:hAnsi="Arial" w:cs="Arial"/>
          <w:b/>
          <w:bCs/>
          <w:sz w:val="20"/>
          <w:szCs w:val="20"/>
          <w:lang w:val="pl-PL" w:eastAsia="pl-PL"/>
        </w:rPr>
        <w:t xml:space="preserve"> </w:t>
      </w:r>
      <w:r w:rsidRPr="003D4411">
        <w:rPr>
          <w:rFonts w:ascii="Arial" w:hAnsi="Arial" w:cs="Arial"/>
          <w:sz w:val="20"/>
          <w:szCs w:val="20"/>
          <w:lang w:val="pl-PL"/>
        </w:rPr>
        <w:t xml:space="preserve">w okresie ostatnich 3 lat przed upływem terminu składania ofert, a jeżeli okres prowadzenia działalności jest krótszy – w tym okresie wykonał, co najmniej dwie usługi (objęte dwiema odrębnymi umowami) </w:t>
      </w:r>
      <w:proofErr w:type="spellStart"/>
      <w:r w:rsidR="007753FF" w:rsidRPr="002B0D9D">
        <w:rPr>
          <w:rFonts w:ascii="Arial" w:hAnsi="Arial" w:cs="Arial"/>
          <w:bCs/>
          <w:color w:val="000000"/>
          <w:sz w:val="20"/>
          <w:szCs w:val="20"/>
        </w:rPr>
        <w:t>dowożenia</w:t>
      </w:r>
      <w:proofErr w:type="spellEnd"/>
      <w:r w:rsidR="007753FF" w:rsidRPr="002B0D9D">
        <w:rPr>
          <w:rFonts w:ascii="Arial" w:hAnsi="Arial" w:cs="Arial"/>
          <w:bCs/>
          <w:color w:val="000000"/>
          <w:sz w:val="20"/>
          <w:szCs w:val="20"/>
        </w:rPr>
        <w:t xml:space="preserve"> </w:t>
      </w:r>
      <w:proofErr w:type="spellStart"/>
      <w:r w:rsidR="007753FF" w:rsidRPr="002B0D9D">
        <w:rPr>
          <w:rFonts w:ascii="Arial" w:hAnsi="Arial" w:cs="Arial"/>
          <w:bCs/>
          <w:color w:val="000000"/>
          <w:sz w:val="20"/>
          <w:szCs w:val="20"/>
        </w:rPr>
        <w:t>dzieci</w:t>
      </w:r>
      <w:proofErr w:type="spellEnd"/>
      <w:r w:rsidR="007753FF" w:rsidRPr="002B0D9D">
        <w:rPr>
          <w:rFonts w:ascii="Arial" w:hAnsi="Arial" w:cs="Arial"/>
          <w:bCs/>
          <w:color w:val="000000"/>
          <w:sz w:val="20"/>
          <w:szCs w:val="20"/>
        </w:rPr>
        <w:t xml:space="preserve"> </w:t>
      </w:r>
      <w:proofErr w:type="spellStart"/>
      <w:r w:rsidR="007753FF" w:rsidRPr="002B0D9D">
        <w:rPr>
          <w:rFonts w:ascii="Arial" w:hAnsi="Arial" w:cs="Arial"/>
          <w:bCs/>
          <w:color w:val="000000"/>
          <w:sz w:val="20"/>
          <w:szCs w:val="20"/>
        </w:rPr>
        <w:t>na</w:t>
      </w:r>
      <w:proofErr w:type="spellEnd"/>
      <w:r w:rsidR="007753FF" w:rsidRPr="002B0D9D">
        <w:rPr>
          <w:rFonts w:ascii="Arial" w:hAnsi="Arial" w:cs="Arial"/>
          <w:bCs/>
          <w:color w:val="000000"/>
          <w:sz w:val="20"/>
          <w:szCs w:val="20"/>
        </w:rPr>
        <w:t xml:space="preserve"> </w:t>
      </w:r>
      <w:proofErr w:type="spellStart"/>
      <w:r w:rsidR="007753FF" w:rsidRPr="002B0D9D">
        <w:rPr>
          <w:rFonts w:ascii="Arial" w:hAnsi="Arial" w:cs="Arial"/>
          <w:bCs/>
          <w:color w:val="000000"/>
          <w:sz w:val="20"/>
          <w:szCs w:val="20"/>
        </w:rPr>
        <w:t>zajęcie</w:t>
      </w:r>
      <w:proofErr w:type="spellEnd"/>
      <w:r w:rsidR="007753FF" w:rsidRPr="002B0D9D">
        <w:rPr>
          <w:rFonts w:ascii="Arial" w:hAnsi="Arial" w:cs="Arial"/>
          <w:bCs/>
          <w:color w:val="000000"/>
          <w:sz w:val="20"/>
          <w:szCs w:val="20"/>
        </w:rPr>
        <w:t xml:space="preserve"> </w:t>
      </w:r>
      <w:proofErr w:type="spellStart"/>
      <w:r w:rsidR="007753FF" w:rsidRPr="002B0D9D">
        <w:rPr>
          <w:rFonts w:ascii="Arial" w:hAnsi="Arial" w:cs="Arial"/>
          <w:bCs/>
          <w:color w:val="000000"/>
          <w:sz w:val="20"/>
          <w:szCs w:val="20"/>
        </w:rPr>
        <w:t>lekcyjne</w:t>
      </w:r>
      <w:proofErr w:type="spellEnd"/>
      <w:r w:rsidR="007753FF" w:rsidRPr="002B0D9D">
        <w:rPr>
          <w:rFonts w:ascii="Arial" w:hAnsi="Arial" w:cs="Arial"/>
          <w:bCs/>
          <w:color w:val="000000"/>
          <w:sz w:val="20"/>
          <w:szCs w:val="20"/>
        </w:rPr>
        <w:t xml:space="preserve"> </w:t>
      </w:r>
      <w:proofErr w:type="spellStart"/>
      <w:r w:rsidR="007753FF" w:rsidRPr="002B0D9D">
        <w:rPr>
          <w:rFonts w:ascii="Arial" w:hAnsi="Arial" w:cs="Arial"/>
          <w:bCs/>
          <w:color w:val="000000"/>
          <w:sz w:val="20"/>
          <w:szCs w:val="20"/>
        </w:rPr>
        <w:t>lub</w:t>
      </w:r>
      <w:proofErr w:type="spellEnd"/>
      <w:r w:rsidR="007753FF" w:rsidRPr="002B0D9D">
        <w:rPr>
          <w:rFonts w:ascii="Arial" w:hAnsi="Arial" w:cs="Arial"/>
          <w:bCs/>
          <w:color w:val="000000"/>
          <w:sz w:val="20"/>
          <w:szCs w:val="20"/>
        </w:rPr>
        <w:t xml:space="preserve"> </w:t>
      </w:r>
      <w:proofErr w:type="spellStart"/>
      <w:r w:rsidR="007753FF" w:rsidRPr="002B0D9D">
        <w:rPr>
          <w:rFonts w:ascii="Arial" w:hAnsi="Arial" w:cs="Arial"/>
          <w:bCs/>
          <w:color w:val="000000"/>
          <w:sz w:val="20"/>
          <w:szCs w:val="20"/>
        </w:rPr>
        <w:t>pozalekcyjne</w:t>
      </w:r>
      <w:proofErr w:type="spellEnd"/>
      <w:r w:rsidR="007753FF" w:rsidRPr="002B0D9D">
        <w:rPr>
          <w:rFonts w:ascii="Arial" w:hAnsi="Arial" w:cs="Arial"/>
          <w:bCs/>
          <w:color w:val="000000"/>
          <w:sz w:val="20"/>
          <w:szCs w:val="20"/>
        </w:rPr>
        <w:t xml:space="preserve"> </w:t>
      </w:r>
      <w:proofErr w:type="spellStart"/>
      <w:r w:rsidR="007753FF" w:rsidRPr="002B0D9D">
        <w:rPr>
          <w:rFonts w:ascii="Arial" w:hAnsi="Arial" w:cs="Arial"/>
          <w:bCs/>
          <w:color w:val="000000"/>
          <w:sz w:val="20"/>
          <w:szCs w:val="20"/>
        </w:rPr>
        <w:t>przez</w:t>
      </w:r>
      <w:proofErr w:type="spellEnd"/>
      <w:r w:rsidR="007753FF" w:rsidRPr="002B0D9D">
        <w:rPr>
          <w:rFonts w:ascii="Arial" w:hAnsi="Arial" w:cs="Arial"/>
          <w:bCs/>
          <w:color w:val="000000"/>
          <w:sz w:val="20"/>
          <w:szCs w:val="20"/>
        </w:rPr>
        <w:t xml:space="preserve"> </w:t>
      </w:r>
      <w:proofErr w:type="spellStart"/>
      <w:r w:rsidR="007753FF" w:rsidRPr="002B0D9D">
        <w:rPr>
          <w:rFonts w:ascii="Arial" w:hAnsi="Arial" w:cs="Arial"/>
          <w:bCs/>
          <w:color w:val="000000"/>
          <w:sz w:val="20"/>
          <w:szCs w:val="20"/>
        </w:rPr>
        <w:t>okres</w:t>
      </w:r>
      <w:proofErr w:type="spellEnd"/>
      <w:r w:rsidR="007753FF" w:rsidRPr="002B0D9D">
        <w:rPr>
          <w:rFonts w:ascii="Arial" w:hAnsi="Arial" w:cs="Arial"/>
          <w:bCs/>
          <w:color w:val="000000"/>
          <w:sz w:val="20"/>
          <w:szCs w:val="20"/>
        </w:rPr>
        <w:t xml:space="preserve"> minimum 4 </w:t>
      </w:r>
      <w:proofErr w:type="spellStart"/>
      <w:r w:rsidR="007753FF" w:rsidRPr="002B0D9D">
        <w:rPr>
          <w:rFonts w:ascii="Arial" w:hAnsi="Arial" w:cs="Arial"/>
          <w:bCs/>
          <w:color w:val="000000"/>
          <w:sz w:val="20"/>
          <w:szCs w:val="20"/>
        </w:rPr>
        <w:t>miesięcy</w:t>
      </w:r>
      <w:proofErr w:type="spellEnd"/>
      <w:r w:rsidR="007753FF" w:rsidRPr="002B0D9D">
        <w:rPr>
          <w:rFonts w:ascii="Arial" w:hAnsi="Arial" w:cs="Arial"/>
          <w:bCs/>
          <w:color w:val="000000"/>
          <w:sz w:val="20"/>
          <w:szCs w:val="20"/>
        </w:rPr>
        <w:t xml:space="preserve"> </w:t>
      </w:r>
      <w:proofErr w:type="spellStart"/>
      <w:r w:rsidR="007753FF" w:rsidRPr="002B0D9D">
        <w:rPr>
          <w:rFonts w:ascii="Arial" w:hAnsi="Arial" w:cs="Arial"/>
          <w:bCs/>
          <w:color w:val="000000"/>
          <w:sz w:val="20"/>
          <w:szCs w:val="20"/>
        </w:rPr>
        <w:t>każda</w:t>
      </w:r>
      <w:proofErr w:type="spellEnd"/>
      <w:r w:rsidR="007753FF" w:rsidRPr="002B0D9D">
        <w:rPr>
          <w:rFonts w:ascii="Arial" w:hAnsi="Arial" w:cs="Arial"/>
          <w:bCs/>
          <w:color w:val="000000"/>
          <w:sz w:val="20"/>
          <w:szCs w:val="20"/>
        </w:rPr>
        <w:t xml:space="preserve">. </w:t>
      </w:r>
      <w:proofErr w:type="spellStart"/>
      <w:r w:rsidR="007753FF" w:rsidRPr="002B0D9D">
        <w:rPr>
          <w:rFonts w:ascii="Arial" w:hAnsi="Arial" w:cs="Arial"/>
          <w:bCs/>
          <w:color w:val="000000"/>
          <w:sz w:val="20"/>
          <w:szCs w:val="20"/>
        </w:rPr>
        <w:t>Dowożenie</w:t>
      </w:r>
      <w:proofErr w:type="spellEnd"/>
      <w:r w:rsidR="007753FF" w:rsidRPr="002B0D9D">
        <w:rPr>
          <w:rFonts w:ascii="Arial" w:hAnsi="Arial" w:cs="Arial"/>
          <w:bCs/>
          <w:color w:val="000000"/>
          <w:sz w:val="20"/>
          <w:szCs w:val="20"/>
        </w:rPr>
        <w:t xml:space="preserve"> </w:t>
      </w:r>
      <w:proofErr w:type="spellStart"/>
      <w:r w:rsidR="007753FF" w:rsidRPr="002B0D9D">
        <w:rPr>
          <w:rFonts w:ascii="Arial" w:hAnsi="Arial" w:cs="Arial"/>
          <w:bCs/>
          <w:color w:val="000000"/>
          <w:sz w:val="20"/>
          <w:szCs w:val="20"/>
        </w:rPr>
        <w:t>dzieci</w:t>
      </w:r>
      <w:proofErr w:type="spellEnd"/>
      <w:r w:rsidR="007753FF" w:rsidRPr="002B0D9D">
        <w:rPr>
          <w:rFonts w:ascii="Arial" w:hAnsi="Arial" w:cs="Arial"/>
          <w:bCs/>
          <w:color w:val="000000"/>
          <w:sz w:val="20"/>
          <w:szCs w:val="20"/>
        </w:rPr>
        <w:t xml:space="preserve"> w </w:t>
      </w:r>
      <w:proofErr w:type="spellStart"/>
      <w:r w:rsidR="007753FF" w:rsidRPr="002B0D9D">
        <w:rPr>
          <w:rFonts w:ascii="Arial" w:hAnsi="Arial" w:cs="Arial"/>
          <w:bCs/>
          <w:color w:val="000000"/>
          <w:sz w:val="20"/>
          <w:szCs w:val="20"/>
        </w:rPr>
        <w:t>ramach</w:t>
      </w:r>
      <w:proofErr w:type="spellEnd"/>
      <w:r w:rsidR="007753FF" w:rsidRPr="002B0D9D">
        <w:rPr>
          <w:rFonts w:ascii="Arial" w:hAnsi="Arial" w:cs="Arial"/>
          <w:bCs/>
          <w:color w:val="000000"/>
          <w:sz w:val="20"/>
          <w:szCs w:val="20"/>
        </w:rPr>
        <w:t xml:space="preserve"> </w:t>
      </w:r>
      <w:proofErr w:type="spellStart"/>
      <w:r w:rsidR="007753FF" w:rsidRPr="002B0D9D">
        <w:rPr>
          <w:rFonts w:ascii="Arial" w:hAnsi="Arial" w:cs="Arial"/>
          <w:bCs/>
          <w:color w:val="000000"/>
          <w:sz w:val="20"/>
          <w:szCs w:val="20"/>
        </w:rPr>
        <w:t>ww</w:t>
      </w:r>
      <w:proofErr w:type="spellEnd"/>
      <w:r w:rsidR="007753FF" w:rsidRPr="002B0D9D">
        <w:rPr>
          <w:rFonts w:ascii="Arial" w:hAnsi="Arial" w:cs="Arial"/>
          <w:bCs/>
          <w:color w:val="000000"/>
          <w:sz w:val="20"/>
          <w:szCs w:val="20"/>
        </w:rPr>
        <w:t xml:space="preserve">. </w:t>
      </w:r>
      <w:proofErr w:type="spellStart"/>
      <w:r w:rsidR="007753FF" w:rsidRPr="002B0D9D">
        <w:rPr>
          <w:rFonts w:ascii="Arial" w:hAnsi="Arial" w:cs="Arial"/>
          <w:bCs/>
          <w:color w:val="000000"/>
          <w:sz w:val="20"/>
          <w:szCs w:val="20"/>
        </w:rPr>
        <w:t>usług</w:t>
      </w:r>
      <w:proofErr w:type="spellEnd"/>
      <w:r w:rsidR="007753FF" w:rsidRPr="002B0D9D">
        <w:rPr>
          <w:rFonts w:ascii="Arial" w:hAnsi="Arial" w:cs="Arial"/>
          <w:bCs/>
          <w:color w:val="000000"/>
          <w:sz w:val="20"/>
          <w:szCs w:val="20"/>
        </w:rPr>
        <w:t xml:space="preserve"> </w:t>
      </w:r>
      <w:proofErr w:type="spellStart"/>
      <w:r w:rsidR="007753FF" w:rsidRPr="002B0D9D">
        <w:rPr>
          <w:rFonts w:ascii="Arial" w:hAnsi="Arial" w:cs="Arial"/>
          <w:bCs/>
          <w:color w:val="000000"/>
          <w:sz w:val="20"/>
          <w:szCs w:val="20"/>
        </w:rPr>
        <w:t>musi</w:t>
      </w:r>
      <w:proofErr w:type="spellEnd"/>
      <w:r w:rsidR="007753FF" w:rsidRPr="002B0D9D">
        <w:rPr>
          <w:rFonts w:ascii="Arial" w:hAnsi="Arial" w:cs="Arial"/>
          <w:bCs/>
          <w:color w:val="000000"/>
          <w:sz w:val="20"/>
          <w:szCs w:val="20"/>
        </w:rPr>
        <w:t xml:space="preserve"> </w:t>
      </w:r>
      <w:proofErr w:type="spellStart"/>
      <w:r w:rsidR="007753FF" w:rsidRPr="002B0D9D">
        <w:rPr>
          <w:rFonts w:ascii="Arial" w:hAnsi="Arial" w:cs="Arial"/>
          <w:bCs/>
          <w:color w:val="000000"/>
          <w:sz w:val="20"/>
          <w:szCs w:val="20"/>
        </w:rPr>
        <w:t>być</w:t>
      </w:r>
      <w:proofErr w:type="spellEnd"/>
      <w:r w:rsidR="007753FF" w:rsidRPr="002B0D9D">
        <w:rPr>
          <w:rFonts w:ascii="Arial" w:hAnsi="Arial" w:cs="Arial"/>
          <w:bCs/>
          <w:color w:val="000000"/>
          <w:sz w:val="20"/>
          <w:szCs w:val="20"/>
        </w:rPr>
        <w:t xml:space="preserve"> </w:t>
      </w:r>
      <w:proofErr w:type="spellStart"/>
      <w:r w:rsidR="007753FF" w:rsidRPr="002B0D9D">
        <w:rPr>
          <w:rFonts w:ascii="Arial" w:hAnsi="Arial" w:cs="Arial"/>
          <w:bCs/>
          <w:color w:val="000000"/>
          <w:sz w:val="20"/>
          <w:szCs w:val="20"/>
        </w:rPr>
        <w:t>wykonywane</w:t>
      </w:r>
      <w:proofErr w:type="spellEnd"/>
      <w:r w:rsidR="007753FF" w:rsidRPr="002B0D9D">
        <w:rPr>
          <w:rFonts w:ascii="Arial" w:hAnsi="Arial" w:cs="Arial"/>
          <w:bCs/>
          <w:color w:val="000000"/>
          <w:sz w:val="20"/>
          <w:szCs w:val="20"/>
        </w:rPr>
        <w:t xml:space="preserve"> </w:t>
      </w:r>
      <w:proofErr w:type="spellStart"/>
      <w:r w:rsidR="007753FF" w:rsidRPr="002B0D9D">
        <w:rPr>
          <w:rFonts w:ascii="Arial" w:hAnsi="Arial" w:cs="Arial"/>
          <w:bCs/>
          <w:color w:val="000000"/>
          <w:sz w:val="20"/>
          <w:szCs w:val="20"/>
        </w:rPr>
        <w:t>autobusem</w:t>
      </w:r>
      <w:proofErr w:type="spellEnd"/>
      <w:r w:rsidRPr="003D4411">
        <w:rPr>
          <w:rFonts w:ascii="Arial" w:hAnsi="Arial" w:cs="Arial"/>
          <w:sz w:val="20"/>
          <w:szCs w:val="20"/>
          <w:lang w:val="pl-PL"/>
        </w:rPr>
        <w:t>;</w:t>
      </w:r>
    </w:p>
    <w:p w14:paraId="5D4119AA" w14:textId="77777777" w:rsidR="00CC1316" w:rsidRPr="002B0D9D" w:rsidRDefault="00DB5A6D" w:rsidP="00CC1316">
      <w:pPr>
        <w:pStyle w:val="Akapitzlist"/>
        <w:numPr>
          <w:ilvl w:val="0"/>
          <w:numId w:val="53"/>
        </w:numPr>
        <w:suppressAutoHyphens w:val="0"/>
        <w:autoSpaceDE w:val="0"/>
        <w:autoSpaceDN w:val="0"/>
        <w:adjustRightInd w:val="0"/>
        <w:spacing w:after="0" w:line="240" w:lineRule="auto"/>
        <w:jc w:val="both"/>
        <w:rPr>
          <w:rFonts w:ascii="Arial" w:hAnsi="Arial" w:cs="Arial"/>
          <w:bCs/>
          <w:color w:val="000000"/>
          <w:sz w:val="20"/>
          <w:szCs w:val="20"/>
        </w:rPr>
      </w:pPr>
      <w:r w:rsidRPr="003D4411">
        <w:rPr>
          <w:rFonts w:ascii="Arial" w:hAnsi="Arial" w:cs="Arial"/>
          <w:bCs/>
          <w:sz w:val="20"/>
          <w:szCs w:val="20"/>
          <w:lang w:val="pl-PL" w:eastAsia="pl-PL"/>
        </w:rPr>
        <w:t>Wykonawca spełni ww. warunek, jeżeli wykaże, że dysponuje lub</w:t>
      </w:r>
      <w:r w:rsidRPr="003D4411">
        <w:rPr>
          <w:rFonts w:ascii="Arial" w:hAnsi="Arial" w:cs="Arial"/>
          <w:sz w:val="20"/>
          <w:szCs w:val="20"/>
          <w:lang w:val="pl-PL" w:eastAsia="pl-PL"/>
        </w:rPr>
        <w:t xml:space="preserve"> będzie </w:t>
      </w:r>
      <w:r w:rsidRPr="003D4411">
        <w:rPr>
          <w:rFonts w:ascii="Arial" w:hAnsi="Arial" w:cs="Arial"/>
          <w:sz w:val="20"/>
          <w:szCs w:val="20"/>
          <w:lang w:val="pl-PL"/>
        </w:rPr>
        <w:t xml:space="preserve">dysponował, </w:t>
      </w:r>
      <w:r w:rsidR="00CC1316" w:rsidRPr="002B0D9D">
        <w:rPr>
          <w:rFonts w:ascii="Arial" w:hAnsi="Arial" w:cs="Arial"/>
          <w:bCs/>
          <w:color w:val="000000"/>
          <w:sz w:val="20"/>
          <w:szCs w:val="20"/>
        </w:rPr>
        <w:t xml:space="preserve">co </w:t>
      </w:r>
      <w:proofErr w:type="spellStart"/>
      <w:r w:rsidR="00CC1316" w:rsidRPr="002B0D9D">
        <w:rPr>
          <w:rFonts w:ascii="Arial" w:hAnsi="Arial" w:cs="Arial"/>
          <w:bCs/>
          <w:color w:val="000000"/>
          <w:sz w:val="20"/>
          <w:szCs w:val="20"/>
        </w:rPr>
        <w:t>najmniej</w:t>
      </w:r>
      <w:proofErr w:type="spellEnd"/>
      <w:r w:rsidR="00CC1316" w:rsidRPr="002B0D9D">
        <w:rPr>
          <w:rFonts w:ascii="Arial" w:hAnsi="Arial" w:cs="Arial"/>
          <w:bCs/>
          <w:color w:val="000000"/>
          <w:sz w:val="20"/>
          <w:szCs w:val="20"/>
        </w:rPr>
        <w:t xml:space="preserve"> </w:t>
      </w:r>
      <w:r w:rsidR="00CC1316">
        <w:rPr>
          <w:rFonts w:ascii="Arial" w:hAnsi="Arial" w:cs="Arial"/>
          <w:bCs/>
          <w:color w:val="000000"/>
          <w:sz w:val="20"/>
          <w:szCs w:val="20"/>
        </w:rPr>
        <w:t>5</w:t>
      </w:r>
      <w:r w:rsidR="00CC1316" w:rsidRPr="002B0D9D">
        <w:rPr>
          <w:rFonts w:ascii="Arial" w:hAnsi="Arial" w:cs="Arial"/>
          <w:bCs/>
          <w:color w:val="000000"/>
          <w:sz w:val="20"/>
          <w:szCs w:val="20"/>
        </w:rPr>
        <w:t> </w:t>
      </w:r>
      <w:proofErr w:type="spellStart"/>
      <w:r w:rsidR="00CC1316" w:rsidRPr="002B0D9D">
        <w:rPr>
          <w:rFonts w:ascii="Arial" w:hAnsi="Arial" w:cs="Arial"/>
          <w:bCs/>
          <w:color w:val="000000"/>
          <w:sz w:val="20"/>
          <w:szCs w:val="20"/>
        </w:rPr>
        <w:t>autobusami</w:t>
      </w:r>
      <w:proofErr w:type="spellEnd"/>
      <w:r w:rsidR="00CC1316" w:rsidRPr="002B0D9D">
        <w:rPr>
          <w:rFonts w:ascii="Arial" w:hAnsi="Arial" w:cs="Arial"/>
          <w:bCs/>
          <w:color w:val="000000"/>
          <w:sz w:val="20"/>
          <w:szCs w:val="20"/>
        </w:rPr>
        <w:t xml:space="preserve"> </w:t>
      </w:r>
      <w:proofErr w:type="spellStart"/>
      <w:r w:rsidR="00CC1316" w:rsidRPr="002B0D9D">
        <w:rPr>
          <w:rFonts w:ascii="Arial" w:hAnsi="Arial" w:cs="Arial"/>
          <w:bCs/>
          <w:color w:val="000000"/>
          <w:sz w:val="20"/>
          <w:szCs w:val="20"/>
        </w:rPr>
        <w:t>posiadającymi</w:t>
      </w:r>
      <w:proofErr w:type="spellEnd"/>
      <w:r w:rsidR="00CC1316" w:rsidRPr="002B0D9D">
        <w:rPr>
          <w:rFonts w:ascii="Arial" w:hAnsi="Arial" w:cs="Arial"/>
          <w:bCs/>
          <w:color w:val="000000"/>
          <w:sz w:val="20"/>
          <w:szCs w:val="20"/>
        </w:rPr>
        <w:t xml:space="preserve"> minimum 59 </w:t>
      </w:r>
      <w:proofErr w:type="spellStart"/>
      <w:r w:rsidR="00CC1316" w:rsidRPr="002B0D9D">
        <w:rPr>
          <w:rFonts w:ascii="Arial" w:hAnsi="Arial" w:cs="Arial"/>
          <w:bCs/>
          <w:color w:val="000000"/>
          <w:sz w:val="20"/>
          <w:szCs w:val="20"/>
        </w:rPr>
        <w:t>miejsc</w:t>
      </w:r>
      <w:proofErr w:type="spellEnd"/>
      <w:r w:rsidR="00CC1316" w:rsidRPr="002B0D9D">
        <w:rPr>
          <w:rFonts w:ascii="Arial" w:hAnsi="Arial" w:cs="Arial"/>
          <w:bCs/>
          <w:color w:val="000000"/>
          <w:sz w:val="20"/>
          <w:szCs w:val="20"/>
        </w:rPr>
        <w:t xml:space="preserve"> </w:t>
      </w:r>
      <w:proofErr w:type="spellStart"/>
      <w:r w:rsidR="00CC1316" w:rsidRPr="002B0D9D">
        <w:rPr>
          <w:rFonts w:ascii="Arial" w:hAnsi="Arial" w:cs="Arial"/>
          <w:bCs/>
          <w:color w:val="000000"/>
          <w:sz w:val="20"/>
          <w:szCs w:val="20"/>
        </w:rPr>
        <w:t>siedzących</w:t>
      </w:r>
      <w:proofErr w:type="spellEnd"/>
      <w:r w:rsidR="00CC1316" w:rsidRPr="002B0D9D">
        <w:rPr>
          <w:rFonts w:ascii="Arial" w:hAnsi="Arial" w:cs="Arial"/>
          <w:bCs/>
          <w:color w:val="000000"/>
          <w:sz w:val="20"/>
          <w:szCs w:val="20"/>
        </w:rPr>
        <w:t xml:space="preserve"> </w:t>
      </w:r>
      <w:proofErr w:type="spellStart"/>
      <w:r w:rsidR="00CC1316" w:rsidRPr="002B0D9D">
        <w:rPr>
          <w:rFonts w:ascii="Arial" w:hAnsi="Arial" w:cs="Arial"/>
          <w:bCs/>
          <w:color w:val="000000"/>
          <w:sz w:val="20"/>
          <w:szCs w:val="20"/>
        </w:rPr>
        <w:t>każdy</w:t>
      </w:r>
      <w:proofErr w:type="spellEnd"/>
      <w:r w:rsidR="00CC1316" w:rsidRPr="002B0D9D">
        <w:rPr>
          <w:rFonts w:ascii="Arial" w:hAnsi="Arial" w:cs="Arial"/>
          <w:bCs/>
          <w:color w:val="000000"/>
          <w:sz w:val="20"/>
          <w:szCs w:val="20"/>
        </w:rPr>
        <w:t xml:space="preserve"> </w:t>
      </w:r>
      <w:proofErr w:type="spellStart"/>
      <w:r w:rsidR="00CC1316" w:rsidRPr="002B0D9D">
        <w:rPr>
          <w:rFonts w:ascii="Arial" w:hAnsi="Arial" w:cs="Arial"/>
          <w:bCs/>
          <w:color w:val="000000"/>
          <w:sz w:val="20"/>
          <w:szCs w:val="20"/>
        </w:rPr>
        <w:t>i</w:t>
      </w:r>
      <w:proofErr w:type="spellEnd"/>
      <w:r w:rsidR="00CC1316" w:rsidRPr="002B0D9D">
        <w:rPr>
          <w:rFonts w:ascii="Arial" w:hAnsi="Arial" w:cs="Arial"/>
          <w:bCs/>
          <w:color w:val="000000"/>
          <w:sz w:val="20"/>
          <w:szCs w:val="20"/>
        </w:rPr>
        <w:t xml:space="preserve"> </w:t>
      </w:r>
      <w:proofErr w:type="spellStart"/>
      <w:r w:rsidR="00CC1316" w:rsidRPr="002B0D9D">
        <w:rPr>
          <w:rFonts w:ascii="Arial" w:hAnsi="Arial" w:cs="Arial"/>
          <w:bCs/>
          <w:color w:val="000000"/>
          <w:sz w:val="20"/>
          <w:szCs w:val="20"/>
        </w:rPr>
        <w:t>przystosowanymi</w:t>
      </w:r>
      <w:proofErr w:type="spellEnd"/>
      <w:r w:rsidR="00CC1316" w:rsidRPr="002B0D9D">
        <w:rPr>
          <w:rFonts w:ascii="Arial" w:hAnsi="Arial" w:cs="Arial"/>
          <w:bCs/>
          <w:color w:val="000000"/>
          <w:sz w:val="20"/>
          <w:szCs w:val="20"/>
        </w:rPr>
        <w:t xml:space="preserve"> do </w:t>
      </w:r>
      <w:proofErr w:type="spellStart"/>
      <w:r w:rsidR="00CC1316" w:rsidRPr="002B0D9D">
        <w:rPr>
          <w:rFonts w:ascii="Arial" w:hAnsi="Arial" w:cs="Arial"/>
          <w:bCs/>
          <w:color w:val="000000"/>
          <w:sz w:val="20"/>
          <w:szCs w:val="20"/>
        </w:rPr>
        <w:t>przewozu</w:t>
      </w:r>
      <w:proofErr w:type="spellEnd"/>
      <w:r w:rsidR="00CC1316" w:rsidRPr="002B0D9D">
        <w:rPr>
          <w:rFonts w:ascii="Arial" w:hAnsi="Arial" w:cs="Arial"/>
          <w:bCs/>
          <w:color w:val="000000"/>
          <w:sz w:val="20"/>
          <w:szCs w:val="20"/>
        </w:rPr>
        <w:t xml:space="preserve"> </w:t>
      </w:r>
      <w:proofErr w:type="spellStart"/>
      <w:r w:rsidR="00CC1316" w:rsidRPr="002B0D9D">
        <w:rPr>
          <w:rFonts w:ascii="Arial" w:hAnsi="Arial" w:cs="Arial"/>
          <w:bCs/>
          <w:color w:val="000000"/>
          <w:sz w:val="20"/>
          <w:szCs w:val="20"/>
        </w:rPr>
        <w:t>zorganizowanej</w:t>
      </w:r>
      <w:proofErr w:type="spellEnd"/>
      <w:r w:rsidR="00CC1316" w:rsidRPr="002B0D9D">
        <w:rPr>
          <w:rFonts w:ascii="Arial" w:hAnsi="Arial" w:cs="Arial"/>
          <w:bCs/>
          <w:color w:val="000000"/>
          <w:sz w:val="20"/>
          <w:szCs w:val="20"/>
        </w:rPr>
        <w:t xml:space="preserve"> </w:t>
      </w:r>
      <w:proofErr w:type="spellStart"/>
      <w:r w:rsidR="00CC1316" w:rsidRPr="002B0D9D">
        <w:rPr>
          <w:rFonts w:ascii="Arial" w:hAnsi="Arial" w:cs="Arial"/>
          <w:bCs/>
          <w:color w:val="000000"/>
          <w:sz w:val="20"/>
          <w:szCs w:val="20"/>
        </w:rPr>
        <w:t>grupy</w:t>
      </w:r>
      <w:proofErr w:type="spellEnd"/>
      <w:r w:rsidR="00CC1316" w:rsidRPr="002B0D9D">
        <w:rPr>
          <w:rFonts w:ascii="Arial" w:hAnsi="Arial" w:cs="Arial"/>
          <w:bCs/>
          <w:color w:val="000000"/>
          <w:sz w:val="20"/>
          <w:szCs w:val="20"/>
        </w:rPr>
        <w:t xml:space="preserve"> </w:t>
      </w:r>
      <w:proofErr w:type="spellStart"/>
      <w:r w:rsidR="00CC1316" w:rsidRPr="002B0D9D">
        <w:rPr>
          <w:rFonts w:ascii="Arial" w:hAnsi="Arial" w:cs="Arial"/>
          <w:bCs/>
          <w:color w:val="000000"/>
          <w:sz w:val="20"/>
          <w:szCs w:val="20"/>
        </w:rPr>
        <w:t>dzieci</w:t>
      </w:r>
      <w:proofErr w:type="spellEnd"/>
      <w:r w:rsidR="00CC1316" w:rsidRPr="002B0D9D">
        <w:rPr>
          <w:rFonts w:ascii="Arial" w:hAnsi="Arial" w:cs="Arial"/>
          <w:bCs/>
          <w:color w:val="000000"/>
          <w:sz w:val="20"/>
          <w:szCs w:val="20"/>
        </w:rPr>
        <w:t xml:space="preserve">. </w:t>
      </w:r>
    </w:p>
    <w:p w14:paraId="25827423" w14:textId="77777777" w:rsidR="00CC1316" w:rsidRPr="002B0D9D" w:rsidRDefault="00CC1316" w:rsidP="00CC1316">
      <w:pPr>
        <w:pStyle w:val="NormalnyWeb"/>
        <w:spacing w:before="0" w:after="0"/>
        <w:ind w:left="1416"/>
        <w:jc w:val="both"/>
        <w:rPr>
          <w:rFonts w:ascii="Arial" w:hAnsi="Arial" w:cs="Arial"/>
          <w:bCs/>
          <w:color w:val="000000"/>
          <w:sz w:val="20"/>
          <w:szCs w:val="20"/>
        </w:rPr>
      </w:pPr>
      <w:r w:rsidRPr="002B0D9D">
        <w:rPr>
          <w:rFonts w:ascii="Arial" w:hAnsi="Arial" w:cs="Arial"/>
          <w:bCs/>
          <w:color w:val="000000"/>
          <w:sz w:val="20"/>
          <w:szCs w:val="20"/>
        </w:rPr>
        <w:t>Osoby przewożone (dzieci i opiekun) muszą mieć zapewnione miejsca siedzące, wyposażone w pasy bezpieczeństwa.</w:t>
      </w:r>
    </w:p>
    <w:p w14:paraId="18AE3357" w14:textId="77777777" w:rsidR="00CC1316" w:rsidRPr="002B0D9D" w:rsidRDefault="00CC1316" w:rsidP="00CC1316">
      <w:pPr>
        <w:pStyle w:val="NormalnyWeb"/>
        <w:spacing w:before="0" w:after="0"/>
        <w:ind w:left="1416"/>
        <w:jc w:val="both"/>
        <w:rPr>
          <w:rFonts w:ascii="Arial" w:hAnsi="Arial" w:cs="Arial"/>
          <w:bCs/>
          <w:color w:val="000000"/>
          <w:sz w:val="20"/>
          <w:szCs w:val="20"/>
        </w:rPr>
      </w:pPr>
      <w:r w:rsidRPr="002B0D9D">
        <w:rPr>
          <w:rFonts w:ascii="Arial" w:hAnsi="Arial" w:cs="Arial"/>
          <w:bCs/>
          <w:color w:val="000000"/>
          <w:sz w:val="20"/>
          <w:szCs w:val="20"/>
        </w:rPr>
        <w:t>Autobusy muszą odpowiadać wymaganiom dla autobusu szkolnego określonym w Rozporządzeniu Ministra Infrastruktury z dnia 31.12.2002 r. w sprawie warunków technicznych pojazdów oraz zakresu niezbędnego ich wyposażenia (Dz.U. z 2016 r. poz. 2022 z późn. zm.) oraz warunkom technicznym określonym w ustawie z dnia 20 czerwca 1997 r. prawo o ruchu drogowym (Dz. U. z 2018 r. poz. 1990 z późn. zm.),</w:t>
      </w:r>
    </w:p>
    <w:p w14:paraId="6DF4552A" w14:textId="77777777" w:rsidR="00CC1316" w:rsidRPr="002B0D9D" w:rsidRDefault="00CC1316" w:rsidP="00CC1316">
      <w:pPr>
        <w:pStyle w:val="Akapitzlist"/>
        <w:numPr>
          <w:ilvl w:val="0"/>
          <w:numId w:val="53"/>
        </w:numPr>
        <w:suppressAutoHyphens w:val="0"/>
        <w:autoSpaceDE w:val="0"/>
        <w:autoSpaceDN w:val="0"/>
        <w:adjustRightInd w:val="0"/>
        <w:spacing w:after="0" w:line="240" w:lineRule="auto"/>
        <w:jc w:val="both"/>
        <w:rPr>
          <w:rFonts w:ascii="Arial" w:hAnsi="Arial" w:cs="Arial"/>
          <w:bCs/>
          <w:color w:val="000000"/>
          <w:sz w:val="20"/>
          <w:szCs w:val="20"/>
        </w:rPr>
      </w:pPr>
      <w:proofErr w:type="spellStart"/>
      <w:r w:rsidRPr="002B0D9D">
        <w:rPr>
          <w:rFonts w:ascii="Arial" w:hAnsi="Arial" w:cs="Arial"/>
          <w:bCs/>
          <w:color w:val="000000"/>
          <w:sz w:val="20"/>
          <w:szCs w:val="20"/>
        </w:rPr>
        <w:t>Wykonawca</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spełni</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ww</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warunek</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jeżeli</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wykaże</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że</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dysponuje</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lub</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będzie</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dysponował</w:t>
      </w:r>
      <w:proofErr w:type="spellEnd"/>
      <w:r w:rsidRPr="002B0D9D">
        <w:rPr>
          <w:rFonts w:ascii="Arial" w:hAnsi="Arial" w:cs="Arial"/>
          <w:bCs/>
          <w:color w:val="000000"/>
          <w:sz w:val="20"/>
          <w:szCs w:val="20"/>
        </w:rPr>
        <w:t xml:space="preserve">, co </w:t>
      </w:r>
      <w:proofErr w:type="spellStart"/>
      <w:r w:rsidRPr="002B0D9D">
        <w:rPr>
          <w:rFonts w:ascii="Arial" w:hAnsi="Arial" w:cs="Arial"/>
          <w:bCs/>
          <w:color w:val="000000"/>
          <w:sz w:val="20"/>
          <w:szCs w:val="20"/>
        </w:rPr>
        <w:t>najmniej</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następującymi</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osobami</w:t>
      </w:r>
      <w:proofErr w:type="spellEnd"/>
      <w:r w:rsidRPr="002B0D9D">
        <w:rPr>
          <w:rFonts w:ascii="Arial" w:hAnsi="Arial" w:cs="Arial"/>
          <w:bCs/>
          <w:color w:val="000000"/>
          <w:sz w:val="20"/>
          <w:szCs w:val="20"/>
        </w:rPr>
        <w:t>:</w:t>
      </w:r>
    </w:p>
    <w:p w14:paraId="51740DD0" w14:textId="77777777" w:rsidR="00CC1316" w:rsidRPr="00CC1316" w:rsidRDefault="00CC1316" w:rsidP="00CC1316">
      <w:pPr>
        <w:pStyle w:val="Akapitzlist"/>
        <w:widowControl w:val="0"/>
        <w:suppressAutoHyphens w:val="0"/>
        <w:autoSpaceDE w:val="0"/>
        <w:autoSpaceDN w:val="0"/>
        <w:adjustRightInd w:val="0"/>
        <w:spacing w:after="0" w:line="240" w:lineRule="auto"/>
        <w:ind w:left="1416"/>
        <w:jc w:val="both"/>
        <w:rPr>
          <w:rFonts w:ascii="Arial" w:hAnsi="Arial" w:cs="Arial"/>
          <w:bCs/>
          <w:sz w:val="20"/>
          <w:szCs w:val="20"/>
        </w:rPr>
      </w:pPr>
      <w:r w:rsidRPr="00CC1316">
        <w:rPr>
          <w:rFonts w:ascii="Arial" w:hAnsi="Arial" w:cs="Arial"/>
          <w:sz w:val="20"/>
          <w:szCs w:val="20"/>
        </w:rPr>
        <w:t xml:space="preserve">5 </w:t>
      </w:r>
      <w:proofErr w:type="spellStart"/>
      <w:r w:rsidRPr="00CC1316">
        <w:rPr>
          <w:rFonts w:ascii="Arial" w:hAnsi="Arial" w:cs="Arial"/>
          <w:sz w:val="20"/>
          <w:szCs w:val="20"/>
        </w:rPr>
        <w:t>kierowcami</w:t>
      </w:r>
      <w:proofErr w:type="spellEnd"/>
      <w:r w:rsidRPr="00CC1316">
        <w:rPr>
          <w:rFonts w:ascii="Arial" w:hAnsi="Arial" w:cs="Arial"/>
          <w:sz w:val="20"/>
          <w:szCs w:val="20"/>
        </w:rPr>
        <w:t xml:space="preserve"> </w:t>
      </w:r>
      <w:proofErr w:type="spellStart"/>
      <w:r w:rsidRPr="00CC1316">
        <w:rPr>
          <w:rFonts w:ascii="Arial" w:hAnsi="Arial" w:cs="Arial"/>
          <w:sz w:val="20"/>
          <w:szCs w:val="20"/>
        </w:rPr>
        <w:t>kierującymi</w:t>
      </w:r>
      <w:proofErr w:type="spellEnd"/>
      <w:r w:rsidRPr="00CC1316">
        <w:rPr>
          <w:rFonts w:ascii="Arial" w:hAnsi="Arial" w:cs="Arial"/>
          <w:sz w:val="20"/>
          <w:szCs w:val="20"/>
        </w:rPr>
        <w:t xml:space="preserve"> </w:t>
      </w:r>
      <w:proofErr w:type="spellStart"/>
      <w:r w:rsidRPr="00CC1316">
        <w:rPr>
          <w:rFonts w:ascii="Arial" w:hAnsi="Arial" w:cs="Arial"/>
          <w:sz w:val="20"/>
          <w:szCs w:val="20"/>
        </w:rPr>
        <w:t>pojazdami</w:t>
      </w:r>
      <w:proofErr w:type="spellEnd"/>
      <w:r w:rsidRPr="00CC1316">
        <w:rPr>
          <w:rFonts w:ascii="Arial" w:hAnsi="Arial" w:cs="Arial"/>
          <w:sz w:val="20"/>
          <w:szCs w:val="20"/>
        </w:rPr>
        <w:t xml:space="preserve"> </w:t>
      </w:r>
      <w:proofErr w:type="spellStart"/>
      <w:r w:rsidRPr="00CC1316">
        <w:rPr>
          <w:rFonts w:ascii="Arial" w:hAnsi="Arial" w:cs="Arial"/>
          <w:sz w:val="20"/>
          <w:szCs w:val="20"/>
        </w:rPr>
        <w:t>Wykonawcy</w:t>
      </w:r>
      <w:proofErr w:type="spellEnd"/>
      <w:r w:rsidRPr="00CC1316">
        <w:rPr>
          <w:rFonts w:ascii="Arial" w:hAnsi="Arial" w:cs="Arial"/>
          <w:sz w:val="20"/>
          <w:szCs w:val="20"/>
        </w:rPr>
        <w:t xml:space="preserve"> </w:t>
      </w:r>
      <w:proofErr w:type="spellStart"/>
      <w:r w:rsidRPr="00CC1316">
        <w:rPr>
          <w:rFonts w:ascii="Arial" w:hAnsi="Arial" w:cs="Arial"/>
          <w:sz w:val="20"/>
          <w:szCs w:val="20"/>
        </w:rPr>
        <w:t>posiadającymi</w:t>
      </w:r>
      <w:proofErr w:type="spellEnd"/>
      <w:r w:rsidRPr="00CC1316">
        <w:rPr>
          <w:rFonts w:ascii="Arial" w:hAnsi="Arial" w:cs="Arial"/>
          <w:sz w:val="20"/>
          <w:szCs w:val="20"/>
        </w:rPr>
        <w:t xml:space="preserve"> </w:t>
      </w:r>
      <w:proofErr w:type="spellStart"/>
      <w:r w:rsidRPr="00CC1316">
        <w:rPr>
          <w:rFonts w:ascii="Arial" w:hAnsi="Arial" w:cs="Arial"/>
          <w:sz w:val="20"/>
          <w:szCs w:val="20"/>
        </w:rPr>
        <w:t>stosowne</w:t>
      </w:r>
      <w:proofErr w:type="spellEnd"/>
      <w:r w:rsidRPr="00CC1316">
        <w:rPr>
          <w:rFonts w:ascii="Arial" w:hAnsi="Arial" w:cs="Arial"/>
          <w:sz w:val="20"/>
          <w:szCs w:val="20"/>
        </w:rPr>
        <w:t xml:space="preserve"> </w:t>
      </w:r>
      <w:proofErr w:type="spellStart"/>
      <w:r w:rsidRPr="00CC1316">
        <w:rPr>
          <w:rFonts w:ascii="Arial" w:hAnsi="Arial" w:cs="Arial"/>
          <w:sz w:val="20"/>
          <w:szCs w:val="20"/>
        </w:rPr>
        <w:t>uprawnienia</w:t>
      </w:r>
      <w:proofErr w:type="spellEnd"/>
      <w:r w:rsidRPr="00CC1316">
        <w:rPr>
          <w:rFonts w:ascii="Arial" w:hAnsi="Arial" w:cs="Arial"/>
          <w:sz w:val="20"/>
          <w:szCs w:val="20"/>
        </w:rPr>
        <w:t xml:space="preserve"> do </w:t>
      </w:r>
      <w:proofErr w:type="spellStart"/>
      <w:r w:rsidRPr="00CC1316">
        <w:rPr>
          <w:rFonts w:ascii="Arial" w:hAnsi="Arial" w:cs="Arial"/>
          <w:sz w:val="20"/>
          <w:szCs w:val="20"/>
        </w:rPr>
        <w:t>kierowania</w:t>
      </w:r>
      <w:proofErr w:type="spellEnd"/>
      <w:r w:rsidRPr="00CC1316">
        <w:rPr>
          <w:rFonts w:ascii="Arial" w:hAnsi="Arial" w:cs="Arial"/>
          <w:sz w:val="20"/>
          <w:szCs w:val="20"/>
        </w:rPr>
        <w:t xml:space="preserve"> </w:t>
      </w:r>
      <w:proofErr w:type="spellStart"/>
      <w:r w:rsidRPr="00CC1316">
        <w:rPr>
          <w:rFonts w:ascii="Arial" w:hAnsi="Arial" w:cs="Arial"/>
          <w:sz w:val="20"/>
          <w:szCs w:val="20"/>
        </w:rPr>
        <w:t>autobusem</w:t>
      </w:r>
      <w:proofErr w:type="spellEnd"/>
    </w:p>
    <w:p w14:paraId="70616094" w14:textId="7579D083" w:rsidR="00DB5A6D" w:rsidRPr="003D4411" w:rsidRDefault="00DB5A6D" w:rsidP="00CC1316">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2C2FA7C" w14:textId="77777777" w:rsidR="00DB5A6D" w:rsidRPr="003D4411" w:rsidRDefault="00DB5A6D" w:rsidP="00DB5A6D">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Wykonawców wspólnie ubiegających się o udzielenie zamówienia warunki, o których mowa w pkt. 6. 1. 2 niniejszej SIWZ zostaną spełnione wyłącznie, jeżeli: </w:t>
      </w:r>
    </w:p>
    <w:p w14:paraId="6D105676" w14:textId="77777777" w:rsidR="00DB5A6D" w:rsidRPr="003D4411" w:rsidRDefault="00DB5A6D" w:rsidP="003C0823">
      <w:pPr>
        <w:pStyle w:val="Akapitzlist"/>
        <w:numPr>
          <w:ilvl w:val="0"/>
          <w:numId w:val="55"/>
        </w:numPr>
        <w:suppressAutoHyphens w:val="0"/>
        <w:autoSpaceDE w:val="0"/>
        <w:autoSpaceDN w:val="0"/>
        <w:adjustRightInd w:val="0"/>
        <w:spacing w:after="0" w:line="240" w:lineRule="auto"/>
        <w:jc w:val="both"/>
        <w:rPr>
          <w:rFonts w:ascii="Arial" w:hAnsi="Arial" w:cs="Arial"/>
          <w:sz w:val="20"/>
          <w:szCs w:val="20"/>
          <w:lang w:val="pl-PL"/>
        </w:rPr>
      </w:pPr>
      <w:r w:rsidRPr="003D4411">
        <w:rPr>
          <w:rFonts w:ascii="Arial" w:hAnsi="Arial" w:cs="Arial"/>
          <w:sz w:val="20"/>
          <w:szCs w:val="20"/>
          <w:lang w:val="pl-PL"/>
        </w:rPr>
        <w:t xml:space="preserve">w zakresie </w:t>
      </w:r>
      <w:r w:rsidRPr="003D4411">
        <w:rPr>
          <w:rFonts w:ascii="Arial" w:hAnsi="Arial" w:cs="Arial"/>
          <w:color w:val="000000"/>
          <w:sz w:val="20"/>
          <w:szCs w:val="20"/>
          <w:lang w:val="pl-PL" w:eastAsia="pl-PL"/>
        </w:rPr>
        <w:t>kompetencji lub uprawnień do prowadzenia określonej działalności gospodarczej</w:t>
      </w:r>
      <w:r w:rsidRPr="003D4411">
        <w:rPr>
          <w:rFonts w:ascii="Arial" w:hAnsi="Arial" w:cs="Arial"/>
          <w:sz w:val="20"/>
          <w:szCs w:val="20"/>
          <w:lang w:val="pl-PL"/>
        </w:rPr>
        <w:t xml:space="preserve"> określonej w pkt. 6.1.2.a.a SIWZ spełnienie tego warunku w przypadku wykonawców wspólnie ubiegających się o zamówienie wykaże każdy z tych wykonawców.</w:t>
      </w:r>
    </w:p>
    <w:p w14:paraId="26D1F0E5" w14:textId="77777777" w:rsidR="00DB5A6D" w:rsidRPr="003D4411" w:rsidRDefault="00DB5A6D" w:rsidP="003C0823">
      <w:pPr>
        <w:pStyle w:val="Akapitzlist"/>
        <w:numPr>
          <w:ilvl w:val="0"/>
          <w:numId w:val="55"/>
        </w:numPr>
        <w:suppressAutoHyphens w:val="0"/>
        <w:autoSpaceDE w:val="0"/>
        <w:autoSpaceDN w:val="0"/>
        <w:adjustRightInd w:val="0"/>
        <w:spacing w:after="0" w:line="240" w:lineRule="auto"/>
        <w:jc w:val="both"/>
        <w:rPr>
          <w:rFonts w:ascii="Arial" w:hAnsi="Arial" w:cs="Arial"/>
          <w:sz w:val="20"/>
          <w:szCs w:val="20"/>
          <w:lang w:val="pl-PL"/>
        </w:rPr>
      </w:pPr>
      <w:r w:rsidRPr="003D4411">
        <w:rPr>
          <w:rFonts w:ascii="Arial" w:hAnsi="Arial" w:cs="Arial"/>
          <w:sz w:val="20"/>
          <w:szCs w:val="20"/>
          <w:lang w:val="pl-PL"/>
        </w:rPr>
        <w:t>w zakresie zdolności technicznej lub zawodowej określonej w pkt. 6.1.2.b.a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6.1.2.b.a SIWZ przez 2 lub więcej podmiotów.</w:t>
      </w:r>
    </w:p>
    <w:p w14:paraId="5F1336C3" w14:textId="77777777" w:rsidR="00DB5A6D" w:rsidRPr="003D4411" w:rsidRDefault="00DB5A6D" w:rsidP="003C0823">
      <w:pPr>
        <w:pStyle w:val="Akapitzlist"/>
        <w:numPr>
          <w:ilvl w:val="0"/>
          <w:numId w:val="5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lastRenderedPageBreak/>
        <w:t>w zakresie zdolności technicznej lub zawodowej określonej w pkt. 6.1.2.b.b i 6.1.2.b.c SIWZ spełnienie warunku zdolności technicznej w przypadku wykonawców wspólnie ubiegających się o zamówienie wykażą te podmioty</w:t>
      </w:r>
      <w:r w:rsidRPr="003D4411">
        <w:rPr>
          <w:rFonts w:ascii="Arial" w:hAnsi="Arial" w:cs="Arial"/>
          <w:bCs/>
          <w:color w:val="000000"/>
          <w:sz w:val="20"/>
          <w:szCs w:val="20"/>
          <w:lang w:val="pl-PL" w:eastAsia="pl-PL"/>
        </w:rPr>
        <w:t xml:space="preserve"> łącznie.</w:t>
      </w:r>
    </w:p>
    <w:p w14:paraId="7F28D22B" w14:textId="77777777" w:rsidR="00DB5A6D" w:rsidRPr="003D4411" w:rsidRDefault="00DB5A6D" w:rsidP="00DB5A6D">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Wykonawca może w celu potwierdzenia spełniania warunków, o których mowa w pkt. 6.1.2.b.a, 6.1.2.b.b i 6.1.2.b.c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C13BB13" w14:textId="77777777" w:rsidR="00DB5A6D" w:rsidRPr="003D4411" w:rsidRDefault="00DB5A6D" w:rsidP="00DB5A6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Uwaga. Zamawiający </w:t>
      </w:r>
      <w:r w:rsidRPr="003D4411">
        <w:rPr>
          <w:rFonts w:ascii="Arial" w:hAnsi="Arial" w:cs="Arial"/>
          <w:sz w:val="20"/>
          <w:szCs w:val="20"/>
          <w:lang w:val="pl-PL"/>
        </w:rPr>
        <w:t>dopuszcza udostępnianie zasobów i ich sumowanie na zasadach określonych w pkt. 6.3.2 i 6.3.3 niniejszej SIWZ.</w:t>
      </w:r>
    </w:p>
    <w:p w14:paraId="7BFCA0B0" w14:textId="77777777" w:rsidR="00DB5A6D" w:rsidRPr="003D4411" w:rsidRDefault="00DB5A6D" w:rsidP="00DB5A6D">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14:paraId="25AD8982" w14:textId="77777777" w:rsidR="00DB5A6D" w:rsidRPr="003D4411" w:rsidRDefault="00DB5A6D" w:rsidP="00DB5A6D">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D810696" w14:textId="77777777" w:rsidR="00DB5A6D" w:rsidRPr="003D4411" w:rsidRDefault="00DB5A6D" w:rsidP="00DB5A6D">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ustawy. </w:t>
      </w:r>
    </w:p>
    <w:p w14:paraId="29E67179" w14:textId="77777777" w:rsidR="00DB5A6D" w:rsidRPr="003D4411" w:rsidRDefault="00DB5A6D" w:rsidP="00DB5A6D">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89C05A7" w14:textId="77777777" w:rsidR="00DB5A6D" w:rsidRPr="003D4411" w:rsidRDefault="00DB5A6D" w:rsidP="00DB5A6D">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4919136" w14:textId="77777777" w:rsidR="004B78D6" w:rsidRPr="003D4411"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3F7CB1A3"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2" w:name="_Toc520443181"/>
      <w:r w:rsidRPr="003D4411">
        <w:rPr>
          <w:sz w:val="20"/>
          <w:szCs w:val="20"/>
        </w:rPr>
        <w:t>Podstawy wykluczenia, o których mowa w art. 24 ust. 5 ustawy PZP.</w:t>
      </w:r>
      <w:bookmarkEnd w:id="12"/>
      <w:r w:rsidRPr="003D4411">
        <w:rPr>
          <w:sz w:val="20"/>
          <w:szCs w:val="20"/>
        </w:rPr>
        <w:t xml:space="preserve"> </w:t>
      </w:r>
    </w:p>
    <w:p w14:paraId="2DB79F12" w14:textId="77777777" w:rsidR="00B94AFA" w:rsidRPr="003D4411"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 xml:space="preserve">Dodatkowo zamawiający przewiduje wykluczenie wykonawcy: </w:t>
      </w:r>
    </w:p>
    <w:p w14:paraId="785E3BBE" w14:textId="38A18ABD" w:rsidR="00B94AFA" w:rsidRPr="003D4411"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Cs/>
          <w:color w:val="000000"/>
          <w:sz w:val="20"/>
          <w:szCs w:val="20"/>
          <w:lang w:val="pl-PL" w:eastAsia="pl-PL"/>
        </w:rPr>
        <w:t xml:space="preserve">w </w:t>
      </w:r>
      <w:r w:rsidR="009A6F66" w:rsidRPr="003D4411">
        <w:rPr>
          <w:rFonts w:ascii="Arial" w:hAnsi="Arial" w:cs="Arial"/>
          <w:bCs/>
          <w:color w:val="000000"/>
          <w:sz w:val="20"/>
          <w:szCs w:val="20"/>
          <w:lang w:val="pl-PL" w:eastAsia="pl-PL"/>
        </w:rPr>
        <w:t>stosunku, do którego</w:t>
      </w:r>
      <w:r w:rsidRPr="003D4411">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A51AC0">
        <w:rPr>
          <w:rFonts w:ascii="Arial" w:hAnsi="Arial" w:cs="Arial"/>
          <w:bCs/>
          <w:color w:val="000000"/>
          <w:sz w:val="20"/>
          <w:szCs w:val="20"/>
          <w:lang w:val="pl-PL" w:eastAsia="pl-PL"/>
        </w:rPr>
        <w:t>estrukturyzacyjne (Dz. U. z 2019</w:t>
      </w:r>
      <w:r w:rsidRPr="003D4411">
        <w:rPr>
          <w:rFonts w:ascii="Arial" w:hAnsi="Arial" w:cs="Arial"/>
          <w:bCs/>
          <w:color w:val="000000"/>
          <w:sz w:val="20"/>
          <w:szCs w:val="20"/>
          <w:lang w:val="pl-PL" w:eastAsia="pl-PL"/>
        </w:rPr>
        <w:t xml:space="preserve"> r. poz. </w:t>
      </w:r>
      <w:r w:rsidR="00A51AC0">
        <w:rPr>
          <w:rFonts w:ascii="Arial" w:hAnsi="Arial" w:cs="Arial"/>
          <w:bCs/>
          <w:color w:val="000000"/>
          <w:sz w:val="20"/>
          <w:szCs w:val="20"/>
          <w:lang w:val="pl-PL" w:eastAsia="pl-PL"/>
        </w:rPr>
        <w:t>243</w:t>
      </w:r>
      <w:r w:rsidRPr="003D4411">
        <w:rPr>
          <w:rFonts w:ascii="Arial" w:hAnsi="Arial" w:cs="Arial"/>
          <w:bCs/>
          <w:color w:val="000000"/>
          <w:sz w:val="20"/>
          <w:szCs w:val="20"/>
          <w:lang w:val="pl-PL"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3D4411">
        <w:rPr>
          <w:rFonts w:ascii="Arial" w:hAnsi="Arial" w:cs="Arial"/>
          <w:bCs/>
          <w:color w:val="000000"/>
          <w:sz w:val="20"/>
          <w:szCs w:val="20"/>
          <w:lang w:val="pl-PL" w:eastAsia="pl-PL"/>
        </w:rPr>
        <w:t>chyba, że</w:t>
      </w:r>
      <w:r w:rsidRPr="003D4411">
        <w:rPr>
          <w:rFonts w:ascii="Arial" w:hAnsi="Arial" w:cs="Arial"/>
          <w:bCs/>
          <w:color w:val="000000"/>
          <w:sz w:val="20"/>
          <w:szCs w:val="20"/>
          <w:lang w:val="pl-PL" w:eastAsia="pl-PL"/>
        </w:rPr>
        <w:t xml:space="preserve"> sąd zarządził likwidację jego majątku w</w:t>
      </w:r>
      <w:r w:rsidR="00665FC3" w:rsidRPr="003D4411">
        <w:rPr>
          <w:rFonts w:ascii="Arial" w:hAnsi="Arial" w:cs="Arial"/>
          <w:bCs/>
          <w:color w:val="000000"/>
          <w:sz w:val="20"/>
          <w:szCs w:val="20"/>
          <w:lang w:val="pl-PL" w:eastAsia="pl-PL"/>
        </w:rPr>
        <w:t> </w:t>
      </w:r>
      <w:r w:rsidRPr="003D4411">
        <w:rPr>
          <w:rFonts w:ascii="Arial" w:hAnsi="Arial" w:cs="Arial"/>
          <w:bCs/>
          <w:color w:val="000000"/>
          <w:sz w:val="20"/>
          <w:szCs w:val="20"/>
          <w:lang w:val="pl-PL" w:eastAsia="pl-PL"/>
        </w:rPr>
        <w:t>trybie art. 366 ust. 1 ustawy z dnia 28 lutego 2003 r. – Prawo upadłościowe (Dz. U. z 201</w:t>
      </w:r>
      <w:r w:rsidR="00A51AC0">
        <w:rPr>
          <w:rFonts w:ascii="Arial" w:hAnsi="Arial" w:cs="Arial"/>
          <w:bCs/>
          <w:color w:val="000000"/>
          <w:sz w:val="20"/>
          <w:szCs w:val="20"/>
          <w:lang w:val="pl-PL" w:eastAsia="pl-PL"/>
        </w:rPr>
        <w:t>9</w:t>
      </w:r>
      <w:r w:rsidRPr="003D4411">
        <w:rPr>
          <w:rFonts w:ascii="Arial" w:hAnsi="Arial" w:cs="Arial"/>
          <w:bCs/>
          <w:color w:val="000000"/>
          <w:sz w:val="20"/>
          <w:szCs w:val="20"/>
          <w:lang w:val="pl-PL" w:eastAsia="pl-PL"/>
        </w:rPr>
        <w:t xml:space="preserve"> r. poz. </w:t>
      </w:r>
      <w:r w:rsidR="00A51AC0">
        <w:rPr>
          <w:rFonts w:ascii="Arial" w:hAnsi="Arial" w:cs="Arial"/>
          <w:bCs/>
          <w:color w:val="000000"/>
          <w:sz w:val="20"/>
          <w:szCs w:val="20"/>
          <w:lang w:val="pl-PL" w:eastAsia="pl-PL"/>
        </w:rPr>
        <w:t>498</w:t>
      </w:r>
      <w:r w:rsidRPr="003D4411">
        <w:rPr>
          <w:rFonts w:ascii="Arial" w:hAnsi="Arial" w:cs="Arial"/>
          <w:bCs/>
          <w:color w:val="000000"/>
          <w:sz w:val="20"/>
          <w:szCs w:val="20"/>
          <w:lang w:val="pl-PL" w:eastAsia="pl-PL"/>
        </w:rPr>
        <w:t xml:space="preserve">); </w:t>
      </w:r>
    </w:p>
    <w:p w14:paraId="5226EFCB" w14:textId="77777777" w:rsidR="00B94AFA" w:rsidRPr="003D4411"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D4411">
        <w:rPr>
          <w:rFonts w:ascii="Arial" w:hAnsi="Arial" w:cs="Arial"/>
          <w:bCs/>
          <w:color w:val="000000"/>
          <w:sz w:val="20"/>
          <w:szCs w:val="20"/>
          <w:lang w:val="pl-PL" w:eastAsia="pl-PL"/>
        </w:rPr>
        <w:t> </w:t>
      </w:r>
      <w:r w:rsidRPr="003D4411">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3ACA1DAE" w14:textId="77777777" w:rsidR="00E60900" w:rsidRPr="003D4411"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76E17B5E"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3" w:name="_Toc520443182"/>
      <w:r w:rsidRPr="003D4411">
        <w:rPr>
          <w:sz w:val="20"/>
          <w:szCs w:val="20"/>
        </w:rPr>
        <w:t>Wykaz oświadczeń lub dokumentów, potwierdzających spełnianie warunków udziału w</w:t>
      </w:r>
      <w:r w:rsidR="00556AA8" w:rsidRPr="003D4411">
        <w:rPr>
          <w:sz w:val="20"/>
          <w:szCs w:val="20"/>
        </w:rPr>
        <w:t> </w:t>
      </w:r>
      <w:r w:rsidRPr="003D4411">
        <w:rPr>
          <w:sz w:val="20"/>
          <w:szCs w:val="20"/>
        </w:rPr>
        <w:t>postępowaniu oraz brak podstaw wykluczenia.</w:t>
      </w:r>
      <w:bookmarkEnd w:id="13"/>
      <w:r w:rsidRPr="003D4411">
        <w:rPr>
          <w:sz w:val="20"/>
          <w:szCs w:val="20"/>
        </w:rPr>
        <w:t xml:space="preserve"> </w:t>
      </w:r>
    </w:p>
    <w:p w14:paraId="4346B936"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0B3C3465"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1FB2D020" w14:textId="77777777" w:rsidR="00343F49" w:rsidRPr="003D4411"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3D4411">
        <w:rPr>
          <w:rFonts w:ascii="Arial" w:hAnsi="Arial" w:cs="Arial"/>
          <w:color w:val="000000"/>
          <w:sz w:val="20"/>
          <w:szCs w:val="20"/>
          <w:lang w:val="pl-PL" w:eastAsia="pl-PL"/>
        </w:rPr>
        <w:t xml:space="preserve">ofercie oraz w </w:t>
      </w:r>
      <w:r w:rsidRPr="003D4411">
        <w:rPr>
          <w:rFonts w:ascii="Arial" w:hAnsi="Arial" w:cs="Arial"/>
          <w:color w:val="000000"/>
          <w:sz w:val="20"/>
          <w:szCs w:val="20"/>
          <w:lang w:val="pl-PL" w:eastAsia="pl-PL"/>
        </w:rPr>
        <w:t xml:space="preserve">oświadczeniu, o którym mowa </w:t>
      </w:r>
      <w:r w:rsidRPr="003D4411">
        <w:rPr>
          <w:rFonts w:ascii="Arial" w:hAnsi="Arial" w:cs="Arial"/>
          <w:color w:val="000000"/>
          <w:sz w:val="20"/>
          <w:szCs w:val="20"/>
          <w:lang w:val="pl-PL" w:eastAsia="pl-PL"/>
        </w:rPr>
        <w:lastRenderedPageBreak/>
        <w:t>w</w:t>
      </w:r>
      <w:r w:rsidR="00E16183"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pkt.</w:t>
      </w:r>
      <w:r w:rsidR="001448FB"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8.1 niniejszej SIWZ wraz z określeniem części, jaką zamierza im powierzyć oraz podaniem nazw podwykonawców.</w:t>
      </w:r>
      <w:r w:rsidR="00343F49" w:rsidRPr="003D4411">
        <w:rPr>
          <w:rFonts w:ascii="Arial" w:hAnsi="Arial" w:cs="Arial"/>
          <w:color w:val="000000"/>
          <w:sz w:val="20"/>
          <w:szCs w:val="20"/>
          <w:lang w:val="pl-PL" w:eastAsia="pl-PL"/>
        </w:rPr>
        <w:t xml:space="preserve"> </w:t>
      </w:r>
    </w:p>
    <w:p w14:paraId="29E70F67" w14:textId="77777777" w:rsidR="007A5A95" w:rsidRPr="003D4411"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4" w:name="_Hlk501091905"/>
      <w:r w:rsidRPr="003D4411">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3D4411">
        <w:rPr>
          <w:rFonts w:ascii="Arial" w:hAnsi="Arial" w:cs="Arial"/>
          <w:sz w:val="20"/>
          <w:szCs w:val="20"/>
          <w:lang w:val="pl-PL"/>
        </w:rPr>
        <w:t>W celu oceny czy Wykonawca polegając na zdolnościach lub sytuacji innych podmiotów na zasadach określonych w</w:t>
      </w:r>
      <w:r w:rsidR="004816FC" w:rsidRPr="003D4411">
        <w:rPr>
          <w:rFonts w:ascii="Arial" w:hAnsi="Arial" w:cs="Arial"/>
          <w:sz w:val="20"/>
          <w:szCs w:val="20"/>
          <w:lang w:val="pl-PL"/>
        </w:rPr>
        <w:t> </w:t>
      </w:r>
      <w:r w:rsidRPr="003D4411">
        <w:rPr>
          <w:rFonts w:ascii="Arial" w:hAnsi="Arial" w:cs="Arial"/>
          <w:sz w:val="20"/>
          <w:szCs w:val="20"/>
          <w:lang w:val="pl-PL"/>
        </w:rPr>
        <w:t xml:space="preserve">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14:paraId="2046A99A" w14:textId="77777777" w:rsidR="007A5A95" w:rsidRPr="003D4411" w:rsidRDefault="007A5A95" w:rsidP="009269B0">
      <w:pPr>
        <w:pStyle w:val="Default"/>
        <w:numPr>
          <w:ilvl w:val="0"/>
          <w:numId w:val="39"/>
        </w:numPr>
        <w:jc w:val="both"/>
        <w:rPr>
          <w:sz w:val="20"/>
          <w:szCs w:val="20"/>
        </w:rPr>
      </w:pPr>
      <w:r w:rsidRPr="003D4411">
        <w:rPr>
          <w:sz w:val="20"/>
          <w:szCs w:val="20"/>
        </w:rPr>
        <w:t xml:space="preserve">zakres dostępnych wykonawcy zasobów innego podmiotu; </w:t>
      </w:r>
    </w:p>
    <w:p w14:paraId="51E541DA" w14:textId="77777777" w:rsidR="007A5A95" w:rsidRPr="003D4411" w:rsidRDefault="007A5A95" w:rsidP="009269B0">
      <w:pPr>
        <w:pStyle w:val="Default"/>
        <w:numPr>
          <w:ilvl w:val="0"/>
          <w:numId w:val="39"/>
        </w:numPr>
        <w:jc w:val="both"/>
        <w:rPr>
          <w:sz w:val="20"/>
          <w:szCs w:val="20"/>
        </w:rPr>
      </w:pPr>
      <w:r w:rsidRPr="003D4411">
        <w:rPr>
          <w:sz w:val="20"/>
          <w:szCs w:val="20"/>
        </w:rPr>
        <w:t xml:space="preserve">sposób wykorzystania zasobów innego podmiotu, przez wykonawcę, przy wykonywaniu zamówienia publicznego; </w:t>
      </w:r>
    </w:p>
    <w:p w14:paraId="631C17EB" w14:textId="77777777" w:rsidR="007A5A95" w:rsidRPr="003D4411" w:rsidRDefault="007A5A95" w:rsidP="009269B0">
      <w:pPr>
        <w:pStyle w:val="Default"/>
        <w:numPr>
          <w:ilvl w:val="0"/>
          <w:numId w:val="39"/>
        </w:numPr>
        <w:jc w:val="both"/>
        <w:rPr>
          <w:sz w:val="20"/>
          <w:szCs w:val="20"/>
        </w:rPr>
      </w:pPr>
      <w:r w:rsidRPr="003D4411">
        <w:rPr>
          <w:sz w:val="20"/>
          <w:szCs w:val="20"/>
        </w:rPr>
        <w:t>zakres i okres udziału innego podmiotu przy wykonywaniu zamówienia publicznego;</w:t>
      </w:r>
    </w:p>
    <w:p w14:paraId="47CE7666" w14:textId="77777777" w:rsidR="007A5A95" w:rsidRPr="003D4411" w:rsidRDefault="007A5A95" w:rsidP="009269B0">
      <w:pPr>
        <w:pStyle w:val="Default"/>
        <w:numPr>
          <w:ilvl w:val="0"/>
          <w:numId w:val="39"/>
        </w:numPr>
        <w:jc w:val="both"/>
        <w:rPr>
          <w:sz w:val="20"/>
          <w:szCs w:val="20"/>
        </w:rPr>
      </w:pPr>
      <w:r w:rsidRPr="003D4411">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4"/>
    </w:p>
    <w:p w14:paraId="56A113B3"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 oferty każdy wykonawca musi dołączyć dowód wniesienia wadium. </w:t>
      </w:r>
    </w:p>
    <w:p w14:paraId="7C7DA266"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7ACC243A"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0496CAF9" w14:textId="77777777" w:rsidR="00336704" w:rsidRPr="003D4411" w:rsidRDefault="00336704" w:rsidP="003C0823">
      <w:pPr>
        <w:pStyle w:val="Bezodstpw"/>
        <w:numPr>
          <w:ilvl w:val="0"/>
          <w:numId w:val="71"/>
        </w:numPr>
        <w:ind w:left="709" w:hanging="283"/>
        <w:jc w:val="both"/>
        <w:rPr>
          <w:rFonts w:ascii="Arial" w:hAnsi="Arial" w:cs="Arial"/>
          <w:sz w:val="20"/>
          <w:szCs w:val="20"/>
          <w:lang w:val="pl-PL"/>
        </w:rPr>
      </w:pPr>
      <w:r w:rsidRPr="003D4411">
        <w:rPr>
          <w:rFonts w:ascii="Arial" w:hAnsi="Arial" w:cs="Arial"/>
          <w:sz w:val="20"/>
          <w:szCs w:val="20"/>
          <w:lang w:val="pl-PL"/>
        </w:rPr>
        <w:t>Licencja na wykonywanie krajowego transportu drogowego wymagana przepisami ustawy z dnia 6 września 2001 r. o transporcie drogowym (Dz. U. z 2019 r. poz. 58 z poźn.zm.).</w:t>
      </w:r>
    </w:p>
    <w:p w14:paraId="27F55659" w14:textId="77777777" w:rsidR="00BE4A98" w:rsidRPr="003D4411" w:rsidRDefault="00BE4A98" w:rsidP="003C0823">
      <w:pPr>
        <w:pStyle w:val="Bezodstpw"/>
        <w:numPr>
          <w:ilvl w:val="0"/>
          <w:numId w:val="71"/>
        </w:numPr>
        <w:ind w:left="709" w:hanging="283"/>
        <w:jc w:val="both"/>
        <w:rPr>
          <w:rFonts w:ascii="Arial" w:hAnsi="Arial" w:cs="Arial"/>
          <w:sz w:val="20"/>
          <w:szCs w:val="20"/>
          <w:lang w:val="pl-PL"/>
        </w:rPr>
      </w:pPr>
      <w:bookmarkStart w:id="15" w:name="_Hlk487027281"/>
      <w:r w:rsidRPr="003D4411">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09FE6E66" w14:textId="77777777" w:rsidR="00BE4A98" w:rsidRPr="003D4411" w:rsidRDefault="00BE4A98" w:rsidP="00BE4A98">
      <w:pPr>
        <w:pStyle w:val="Bezodstpw"/>
        <w:ind w:left="708"/>
        <w:jc w:val="both"/>
        <w:rPr>
          <w:rFonts w:ascii="Arial" w:hAnsi="Arial" w:cs="Arial"/>
          <w:sz w:val="20"/>
          <w:szCs w:val="20"/>
          <w:lang w:val="pl-PL"/>
        </w:rPr>
      </w:pPr>
      <w:r w:rsidRPr="003D4411">
        <w:rPr>
          <w:rFonts w:ascii="Arial" w:hAnsi="Arial" w:cs="Arial"/>
          <w:sz w:val="20"/>
          <w:szCs w:val="20"/>
          <w:lang w:val="pl-PL"/>
        </w:rPr>
        <w:t>Dowodami, o których mowa powyżej są:</w:t>
      </w:r>
    </w:p>
    <w:p w14:paraId="00DDFF46" w14:textId="77777777" w:rsidR="00BE4A98" w:rsidRPr="003D4411" w:rsidRDefault="00BE4A98" w:rsidP="009269B0">
      <w:pPr>
        <w:pStyle w:val="Bezodstpw"/>
        <w:numPr>
          <w:ilvl w:val="0"/>
          <w:numId w:val="28"/>
        </w:numPr>
        <w:jc w:val="both"/>
        <w:rPr>
          <w:rFonts w:ascii="Arial" w:hAnsi="Arial" w:cs="Arial"/>
          <w:sz w:val="20"/>
          <w:szCs w:val="20"/>
          <w:lang w:val="pl-PL"/>
        </w:rPr>
      </w:pPr>
      <w:r w:rsidRPr="003D4411">
        <w:rPr>
          <w:rFonts w:ascii="Arial" w:hAnsi="Arial" w:cs="Arial"/>
          <w:sz w:val="20"/>
          <w:szCs w:val="20"/>
          <w:lang w:val="pl-PL"/>
        </w:rPr>
        <w:t>referencje bądź inne dokumenty wystawione przez podmiot, na rzecz, którego usługi były wykonywane;</w:t>
      </w:r>
    </w:p>
    <w:p w14:paraId="5F96C717" w14:textId="77777777" w:rsidR="00BE4A98" w:rsidRPr="003D4411" w:rsidRDefault="00BE4A98" w:rsidP="009269B0">
      <w:pPr>
        <w:pStyle w:val="Bezodstpw"/>
        <w:numPr>
          <w:ilvl w:val="0"/>
          <w:numId w:val="28"/>
        </w:numPr>
        <w:jc w:val="both"/>
        <w:rPr>
          <w:rFonts w:ascii="Arial" w:hAnsi="Arial" w:cs="Arial"/>
          <w:sz w:val="20"/>
          <w:szCs w:val="20"/>
          <w:lang w:val="pl-PL"/>
        </w:rPr>
      </w:pPr>
      <w:r w:rsidRPr="003D4411">
        <w:rPr>
          <w:rFonts w:ascii="Arial" w:hAnsi="Arial" w:cs="Arial"/>
          <w:sz w:val="20"/>
          <w:szCs w:val="20"/>
          <w:lang w:val="pl-PL"/>
        </w:rPr>
        <w:t>oświadczenie wykonawcy – jeżeli z uzasadnionej przyczyny o obiektywnym charakterze wykonawca nie jest w stanie uzyskać dokumentów, o którym mowa powyżej.</w:t>
      </w:r>
    </w:p>
    <w:p w14:paraId="3660B312" w14:textId="77777777" w:rsidR="00BE4A98" w:rsidRPr="003D4411"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3D4411">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36C28631" w14:textId="77777777" w:rsidR="00156ED0" w:rsidRPr="003D4411" w:rsidRDefault="00156ED0" w:rsidP="003C0823">
      <w:pPr>
        <w:pStyle w:val="Bezodstpw"/>
        <w:numPr>
          <w:ilvl w:val="0"/>
          <w:numId w:val="71"/>
        </w:numPr>
        <w:ind w:left="709" w:hanging="283"/>
        <w:jc w:val="both"/>
        <w:rPr>
          <w:rFonts w:ascii="Arial" w:hAnsi="Arial" w:cs="Arial"/>
          <w:sz w:val="20"/>
          <w:szCs w:val="20"/>
          <w:lang w:val="pl-PL"/>
        </w:rPr>
      </w:pPr>
      <w:r w:rsidRPr="003D4411">
        <w:rPr>
          <w:rFonts w:ascii="Arial" w:hAnsi="Arial" w:cs="Arial"/>
          <w:sz w:val="20"/>
          <w:szCs w:val="20"/>
          <w:lang w:val="pl-PL"/>
        </w:rPr>
        <w:t>Wykaz narzędzi, wyposażenia zakładu lub urządzeń technicznych dostępnych wykonawcy w celu wykonania zamówienia publicznego wraz z informacją o podstawie do dysponowania tymi zasobami;</w:t>
      </w:r>
    </w:p>
    <w:p w14:paraId="5FA2D8AB" w14:textId="77777777" w:rsidR="00BE4A98" w:rsidRPr="003D4411" w:rsidRDefault="00BE4A98" w:rsidP="003C0823">
      <w:pPr>
        <w:pStyle w:val="Bezodstpw"/>
        <w:numPr>
          <w:ilvl w:val="0"/>
          <w:numId w:val="71"/>
        </w:numPr>
        <w:ind w:left="709" w:hanging="283"/>
        <w:jc w:val="both"/>
        <w:rPr>
          <w:rFonts w:ascii="Arial" w:hAnsi="Arial" w:cs="Arial"/>
          <w:sz w:val="20"/>
          <w:szCs w:val="20"/>
          <w:lang w:val="pl-PL"/>
        </w:rPr>
      </w:pPr>
      <w:r w:rsidRPr="003D4411">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55F1448" w14:textId="77777777" w:rsidR="007A5A95" w:rsidRPr="003D4411" w:rsidRDefault="007A5A95" w:rsidP="003C0823">
      <w:pPr>
        <w:pStyle w:val="Bezodstpw"/>
        <w:numPr>
          <w:ilvl w:val="0"/>
          <w:numId w:val="71"/>
        </w:numPr>
        <w:ind w:left="709" w:hanging="283"/>
        <w:jc w:val="both"/>
        <w:rPr>
          <w:rFonts w:ascii="Arial" w:hAnsi="Arial" w:cs="Arial"/>
          <w:sz w:val="20"/>
          <w:szCs w:val="20"/>
          <w:lang w:val="pl-PL"/>
        </w:rPr>
      </w:pPr>
      <w:r w:rsidRPr="003D4411">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336704" w:rsidRPr="003D4411">
        <w:rPr>
          <w:rFonts w:ascii="Arial" w:hAnsi="Arial" w:cs="Arial"/>
          <w:sz w:val="20"/>
          <w:szCs w:val="20"/>
          <w:lang w:val="pl-PL"/>
        </w:rPr>
        <w:t>6</w:t>
      </w:r>
      <w:r w:rsidRPr="003D4411">
        <w:rPr>
          <w:rFonts w:ascii="Arial" w:hAnsi="Arial" w:cs="Arial"/>
          <w:sz w:val="20"/>
          <w:szCs w:val="20"/>
          <w:lang w:val="pl-PL"/>
        </w:rPr>
        <w:t xml:space="preserve"> SIWZ potwierdzających brak podstaw do wykluczenia (</w:t>
      </w:r>
      <w:r w:rsidRPr="003D4411">
        <w:rPr>
          <w:rFonts w:ascii="Arial" w:hAnsi="Arial" w:cs="Arial"/>
          <w:color w:val="000000"/>
          <w:sz w:val="20"/>
          <w:szCs w:val="20"/>
          <w:lang w:val="pl-PL" w:eastAsia="pl-PL"/>
        </w:rPr>
        <w:t xml:space="preserve">art. 24 ust. 1 pkt. 13 – 23 oraz ust. 5 (w zakresie określonym w pkt. 7 SIWZ) ustawy </w:t>
      </w:r>
      <w:proofErr w:type="spellStart"/>
      <w:r w:rsidRPr="003D4411">
        <w:rPr>
          <w:rFonts w:ascii="Arial" w:hAnsi="Arial" w:cs="Arial"/>
          <w:color w:val="000000"/>
          <w:sz w:val="20"/>
          <w:szCs w:val="20"/>
          <w:lang w:val="pl-PL" w:eastAsia="pl-PL"/>
        </w:rPr>
        <w:t>pzp</w:t>
      </w:r>
      <w:proofErr w:type="spellEnd"/>
      <w:r w:rsidRPr="003D4411">
        <w:rPr>
          <w:rFonts w:ascii="Arial" w:hAnsi="Arial" w:cs="Arial"/>
          <w:color w:val="000000"/>
          <w:sz w:val="20"/>
          <w:szCs w:val="20"/>
          <w:lang w:val="pl-PL" w:eastAsia="pl-PL"/>
        </w:rPr>
        <w:t>)</w:t>
      </w:r>
      <w:r w:rsidRPr="003D4411">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5"/>
    </w:p>
    <w:p w14:paraId="2B99C0CF" w14:textId="77777777" w:rsidR="00343F49" w:rsidRPr="003D4411" w:rsidRDefault="00343F49" w:rsidP="003C0823">
      <w:pPr>
        <w:pStyle w:val="Bezodstpw"/>
        <w:numPr>
          <w:ilvl w:val="0"/>
          <w:numId w:val="71"/>
        </w:numPr>
        <w:ind w:left="709" w:hanging="283"/>
        <w:jc w:val="both"/>
        <w:rPr>
          <w:rFonts w:ascii="Arial" w:hAnsi="Arial" w:cs="Arial"/>
          <w:sz w:val="20"/>
          <w:szCs w:val="20"/>
          <w:lang w:val="pl-PL"/>
        </w:rPr>
      </w:pPr>
      <w:r w:rsidRPr="003D4411">
        <w:rPr>
          <w:rFonts w:ascii="Arial" w:hAnsi="Arial" w:cs="Arial"/>
          <w:sz w:val="20"/>
          <w:szCs w:val="20"/>
          <w:lang w:val="pl-PL"/>
        </w:rPr>
        <w:t xml:space="preserve">Aktualny odpis z właściwego rejestru lub centralnej ewidencji i informacji o działalności gospodarczej, jeżeli odrębne przepisy wymagają wpisu do rejestru lub ewidencji, w celu </w:t>
      </w:r>
      <w:r w:rsidRPr="003D4411">
        <w:rPr>
          <w:rFonts w:ascii="Arial" w:hAnsi="Arial" w:cs="Arial"/>
          <w:sz w:val="20"/>
          <w:szCs w:val="20"/>
          <w:lang w:val="pl-PL"/>
        </w:rPr>
        <w:lastRenderedPageBreak/>
        <w:t>wykazania braku podstaw do wykluczenia w oparciu o art. 24 ustawy, wystawiony nie wcześniej niż 6 miesięcy przed upływem terminu składania ofert;</w:t>
      </w:r>
    </w:p>
    <w:p w14:paraId="448696F2"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Wzory formularzy i dokumentów (oprócz wymienionych w pkt. 8.7.</w:t>
      </w:r>
      <w:r w:rsidR="00336704" w:rsidRPr="003D4411">
        <w:rPr>
          <w:rFonts w:ascii="Arial" w:hAnsi="Arial" w:cs="Arial"/>
          <w:color w:val="000000"/>
          <w:sz w:val="20"/>
          <w:szCs w:val="20"/>
          <w:lang w:val="pl-PL" w:eastAsia="pl-PL"/>
        </w:rPr>
        <w:t>6</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SIWZ), na których Wykonawca złoży ww. oświadczenia zostaną przesłane przez Zamawiającego.</w:t>
      </w:r>
    </w:p>
    <w:p w14:paraId="7A59A245" w14:textId="5DC06558"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253EF0">
        <w:rPr>
          <w:rFonts w:ascii="Arial" w:hAnsi="Arial" w:cs="Arial"/>
          <w:color w:val="000000"/>
          <w:sz w:val="20"/>
          <w:szCs w:val="20"/>
          <w:lang w:val="pl-PL" w:eastAsia="pl-PL"/>
        </w:rPr>
        <w:t>6</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1E6291" w:rsidRPr="003D4411">
        <w:rPr>
          <w:rFonts w:ascii="Arial" w:hAnsi="Arial" w:cs="Arial"/>
          <w:color w:val="000000"/>
          <w:sz w:val="20"/>
          <w:szCs w:val="20"/>
          <w:lang w:val="pl-PL" w:eastAsia="pl-PL"/>
        </w:rPr>
        <w:t xml:space="preserve"> z późn. zm.</w:t>
      </w:r>
      <w:r w:rsidRPr="003D4411">
        <w:rPr>
          <w:rFonts w:ascii="Arial" w:hAnsi="Arial" w:cs="Arial"/>
          <w:color w:val="000000"/>
          <w:sz w:val="20"/>
          <w:szCs w:val="20"/>
          <w:lang w:val="pl-PL" w:eastAsia="pl-PL"/>
        </w:rPr>
        <w:t>)</w:t>
      </w:r>
      <w:r w:rsidR="00AD67B5" w:rsidRPr="003D4411">
        <w:rPr>
          <w:rFonts w:ascii="Arial" w:hAnsi="Arial" w:cs="Arial"/>
          <w:color w:val="000000"/>
          <w:sz w:val="20"/>
          <w:szCs w:val="20"/>
          <w:lang w:val="pl-PL" w:eastAsia="pl-PL"/>
        </w:rPr>
        <w:t>.</w:t>
      </w:r>
    </w:p>
    <w:p w14:paraId="5BB32188" w14:textId="77777777" w:rsidR="00343F49" w:rsidRPr="003D4411"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21A50FA"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A12FE2" w14:textId="77777777" w:rsidR="00343F49" w:rsidRPr="003D4411" w:rsidRDefault="00343F49" w:rsidP="00343F49">
      <w:pPr>
        <w:pStyle w:val="Bezodstpw"/>
        <w:ind w:left="360"/>
        <w:jc w:val="both"/>
        <w:rPr>
          <w:rFonts w:ascii="Arial" w:hAnsi="Arial" w:cs="Arial"/>
          <w:sz w:val="20"/>
          <w:szCs w:val="20"/>
          <w:lang w:val="pl-PL"/>
        </w:rPr>
      </w:pPr>
      <w:r w:rsidRPr="003D4411">
        <w:rPr>
          <w:rFonts w:ascii="Arial" w:hAnsi="Arial" w:cs="Arial"/>
          <w:sz w:val="20"/>
          <w:szCs w:val="20"/>
          <w:lang w:val="pl-PL"/>
        </w:rPr>
        <w:t xml:space="preserve">Dokument musi być wystawiony w terminach, o których mowa powyżej w pkt. </w:t>
      </w:r>
      <w:r w:rsidRPr="003D4411">
        <w:rPr>
          <w:rFonts w:ascii="Arial" w:hAnsi="Arial" w:cs="Arial"/>
          <w:color w:val="000000"/>
          <w:sz w:val="20"/>
          <w:szCs w:val="20"/>
          <w:lang w:val="pl-PL" w:eastAsia="pl-PL"/>
        </w:rPr>
        <w:t>8.7.</w:t>
      </w:r>
      <w:r w:rsidR="00336704" w:rsidRPr="003D4411">
        <w:rPr>
          <w:rFonts w:ascii="Arial" w:hAnsi="Arial" w:cs="Arial"/>
          <w:color w:val="000000"/>
          <w:sz w:val="20"/>
          <w:szCs w:val="20"/>
          <w:lang w:val="pl-PL" w:eastAsia="pl-PL"/>
        </w:rPr>
        <w:t>6</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SIWZ</w:t>
      </w:r>
      <w:r w:rsidRPr="003D4411">
        <w:rPr>
          <w:rFonts w:ascii="Arial" w:hAnsi="Arial" w:cs="Arial"/>
          <w:sz w:val="20"/>
          <w:szCs w:val="20"/>
          <w:lang w:val="pl-PL"/>
        </w:rPr>
        <w:t>. </w:t>
      </w:r>
    </w:p>
    <w:p w14:paraId="30B6B943"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CEE06BE"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(Dz. U. z 2016 r., poz. 1126</w:t>
      </w:r>
      <w:r w:rsidR="001E6291" w:rsidRPr="003D4411">
        <w:rPr>
          <w:rFonts w:ascii="Arial" w:hAnsi="Arial" w:cs="Arial"/>
          <w:color w:val="000000"/>
          <w:sz w:val="20"/>
          <w:szCs w:val="20"/>
          <w:lang w:val="pl-PL" w:eastAsia="pl-PL"/>
        </w:rPr>
        <w:t xml:space="preserve"> z późn. zm.</w:t>
      </w:r>
      <w:r w:rsidRPr="003D4411">
        <w:rPr>
          <w:rFonts w:ascii="Arial" w:hAnsi="Arial" w:cs="Arial"/>
          <w:color w:val="000000"/>
          <w:sz w:val="20"/>
          <w:szCs w:val="20"/>
          <w:lang w:val="pl-PL" w:eastAsia="pl-PL"/>
        </w:rPr>
        <w:t xml:space="preserve">). </w:t>
      </w:r>
    </w:p>
    <w:p w14:paraId="0285AB33" w14:textId="77777777" w:rsidR="00B94AFA"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5D0586E3" w14:textId="77777777" w:rsidR="00C61F41" w:rsidRPr="003D4411" w:rsidRDefault="00C61F41"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814979F" w14:textId="77777777" w:rsidR="00A50F98" w:rsidRPr="003D4411" w:rsidRDefault="00A50F98" w:rsidP="003D2491">
      <w:pPr>
        <w:pStyle w:val="Nagwek1"/>
        <w:numPr>
          <w:ilvl w:val="0"/>
          <w:numId w:val="7"/>
        </w:numPr>
        <w:spacing w:line="240" w:lineRule="auto"/>
        <w:ind w:left="426" w:hanging="426"/>
        <w:jc w:val="both"/>
        <w:rPr>
          <w:sz w:val="20"/>
          <w:szCs w:val="20"/>
        </w:rPr>
      </w:pPr>
      <w:bookmarkStart w:id="16" w:name="_Toc520443183"/>
      <w:r w:rsidRPr="003D4411">
        <w:rPr>
          <w:sz w:val="20"/>
          <w:szCs w:val="20"/>
        </w:rPr>
        <w:t>Wykonawcy wspólnie ubiegający się o udzielenie zamówienia.</w:t>
      </w:r>
      <w:bookmarkEnd w:id="16"/>
    </w:p>
    <w:p w14:paraId="0909817C"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color w:val="000000"/>
          <w:sz w:val="20"/>
          <w:szCs w:val="20"/>
          <w:lang w:val="pl-PL"/>
        </w:rPr>
        <w:t xml:space="preserve">Wykonawcy wspólnie ubiegający się o udzielenie niniejszego zamówienia </w:t>
      </w:r>
      <w:r w:rsidR="002F4A6F" w:rsidRPr="003D4411">
        <w:rPr>
          <w:rFonts w:ascii="Arial" w:hAnsi="Arial" w:cs="Arial"/>
          <w:color w:val="000000"/>
          <w:sz w:val="20"/>
          <w:szCs w:val="20"/>
          <w:lang w:val="pl-PL"/>
        </w:rPr>
        <w:t xml:space="preserve">muszą </w:t>
      </w:r>
      <w:r w:rsidRPr="003D4411">
        <w:rPr>
          <w:rFonts w:ascii="Arial" w:hAnsi="Arial" w:cs="Arial"/>
          <w:color w:val="000000"/>
          <w:sz w:val="20"/>
          <w:szCs w:val="20"/>
          <w:lang w:val="pl-PL"/>
        </w:rPr>
        <w:t xml:space="preserve">spełniać warunki udziału w postępowaniu </w:t>
      </w:r>
      <w:r w:rsidR="002F4A6F" w:rsidRPr="003D4411">
        <w:rPr>
          <w:rFonts w:ascii="Arial" w:hAnsi="Arial" w:cs="Arial"/>
          <w:color w:val="000000"/>
          <w:sz w:val="20"/>
          <w:szCs w:val="20"/>
          <w:lang w:val="pl-PL"/>
        </w:rPr>
        <w:t xml:space="preserve">zgodnie z zasadami określonymi w pkt. 6.3 SIWZ </w:t>
      </w:r>
      <w:r w:rsidRPr="003D4411">
        <w:rPr>
          <w:rFonts w:ascii="Arial" w:hAnsi="Arial" w:cs="Arial"/>
          <w:color w:val="000000"/>
          <w:sz w:val="20"/>
          <w:szCs w:val="20"/>
          <w:lang w:val="pl-PL"/>
        </w:rPr>
        <w:t xml:space="preserve">oraz złożyć dokumenty potwierdzające spełnianie tych warunków zgodnie z zapisami </w:t>
      </w:r>
      <w:r w:rsidR="002F4A6F" w:rsidRPr="003D4411">
        <w:rPr>
          <w:rFonts w:ascii="Arial" w:hAnsi="Arial" w:cs="Arial"/>
          <w:color w:val="000000"/>
          <w:sz w:val="20"/>
          <w:szCs w:val="20"/>
          <w:lang w:val="pl-PL"/>
        </w:rPr>
        <w:t>pkt. 8</w:t>
      </w:r>
      <w:r w:rsidRPr="003D4411">
        <w:rPr>
          <w:rFonts w:ascii="Arial" w:hAnsi="Arial" w:cs="Arial"/>
          <w:color w:val="000000"/>
          <w:sz w:val="20"/>
          <w:szCs w:val="20"/>
          <w:lang w:val="pl-PL"/>
        </w:rPr>
        <w:t xml:space="preserve"> SIWZ</w:t>
      </w:r>
      <w:r w:rsidR="002F4A6F" w:rsidRPr="003D4411">
        <w:rPr>
          <w:rFonts w:ascii="Arial" w:hAnsi="Arial" w:cs="Arial"/>
          <w:color w:val="000000"/>
          <w:sz w:val="20"/>
          <w:szCs w:val="20"/>
          <w:lang w:val="pl-PL"/>
        </w:rPr>
        <w:t>.</w:t>
      </w:r>
    </w:p>
    <w:p w14:paraId="4CB939E7"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3D4411">
        <w:rPr>
          <w:rFonts w:ascii="Arial" w:hAnsi="Arial" w:cs="Arial"/>
          <w:sz w:val="20"/>
          <w:szCs w:val="20"/>
          <w:lang w:val="pl-PL"/>
        </w:rPr>
        <w:t> </w:t>
      </w:r>
      <w:r w:rsidRPr="003D4411">
        <w:rPr>
          <w:rFonts w:ascii="Arial" w:hAnsi="Arial" w:cs="Arial"/>
          <w:sz w:val="20"/>
          <w:szCs w:val="20"/>
          <w:lang w:val="pl-PL"/>
        </w:rPr>
        <w:t xml:space="preserve">postępowaniu i zawarcia umowy w sprawie zamówienia publicznego. </w:t>
      </w:r>
    </w:p>
    <w:p w14:paraId="78EF342C"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Wszelka korespondencja prowadzona będzie wyłącznie z Pełnomocnikiem.</w:t>
      </w:r>
    </w:p>
    <w:p w14:paraId="0BB17359"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31A2DE72" w14:textId="77777777" w:rsidR="00A50F98" w:rsidRPr="003D4411"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03C8F55"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7" w:name="_Toc520443184"/>
      <w:r w:rsidRPr="003D4411">
        <w:rPr>
          <w:sz w:val="20"/>
          <w:szCs w:val="20"/>
        </w:rPr>
        <w:t>Informacje o sposobie porozumiewania się Zamawiającego z Wykonawcami oraz przekazywania oświadczeń i dokumentów, a także wskazanie osób uprawnionych do porozumiewania się z Wykonawcami.</w:t>
      </w:r>
      <w:bookmarkEnd w:id="17"/>
      <w:r w:rsidRPr="003D4411">
        <w:rPr>
          <w:sz w:val="20"/>
          <w:szCs w:val="20"/>
        </w:rPr>
        <w:t xml:space="preserve"> </w:t>
      </w:r>
    </w:p>
    <w:p w14:paraId="3E539A81"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3D4411">
        <w:rPr>
          <w:rFonts w:ascii="Arial" w:hAnsi="Arial" w:cs="Arial"/>
          <w:color w:val="000000"/>
          <w:sz w:val="20"/>
          <w:szCs w:val="20"/>
          <w:lang w:val="pl-PL" w:eastAsia="pl-PL"/>
        </w:rPr>
        <w:t>pkt. 8</w:t>
      </w:r>
      <w:r w:rsidRPr="003D4411">
        <w:rPr>
          <w:rFonts w:ascii="Arial" w:hAnsi="Arial" w:cs="Arial"/>
          <w:color w:val="000000"/>
          <w:sz w:val="20"/>
          <w:szCs w:val="20"/>
          <w:lang w:val="pl-PL" w:eastAsia="pl-PL"/>
        </w:rPr>
        <w:t xml:space="preserve"> niniejszej SIWZ (również w przypadku ich złożenia w wyniku </w:t>
      </w:r>
      <w:r w:rsidR="00CE083C" w:rsidRPr="003D4411">
        <w:rPr>
          <w:rFonts w:ascii="Arial" w:hAnsi="Arial" w:cs="Arial"/>
          <w:color w:val="000000"/>
          <w:sz w:val="20"/>
          <w:szCs w:val="20"/>
          <w:lang w:val="pl-PL" w:eastAsia="pl-PL"/>
        </w:rPr>
        <w:t>wezwania, o którym</w:t>
      </w:r>
      <w:r w:rsidRPr="003D4411">
        <w:rPr>
          <w:rFonts w:ascii="Arial" w:hAnsi="Arial" w:cs="Arial"/>
          <w:color w:val="000000"/>
          <w:sz w:val="20"/>
          <w:szCs w:val="20"/>
          <w:lang w:val="pl-PL" w:eastAsia="pl-PL"/>
        </w:rPr>
        <w:t xml:space="preserve"> mowa w art. 26 ust. 3 ustawy </w:t>
      </w:r>
      <w:r w:rsidR="00CE083C" w:rsidRPr="003D4411">
        <w:rPr>
          <w:rFonts w:ascii="Arial" w:hAnsi="Arial" w:cs="Arial"/>
          <w:color w:val="000000"/>
          <w:sz w:val="20"/>
          <w:szCs w:val="20"/>
          <w:lang w:val="pl-PL" w:eastAsia="pl-PL"/>
        </w:rPr>
        <w:t>PZP), dla których</w:t>
      </w:r>
      <w:r w:rsidRPr="003D4411">
        <w:rPr>
          <w:rFonts w:ascii="Arial" w:hAnsi="Arial" w:cs="Arial"/>
          <w:color w:val="000000"/>
          <w:sz w:val="20"/>
          <w:szCs w:val="20"/>
          <w:lang w:val="pl-PL" w:eastAsia="pl-PL"/>
        </w:rPr>
        <w:t xml:space="preserve"> Prawodawca przewidział </w:t>
      </w:r>
      <w:r w:rsidR="00DD54BE" w:rsidRPr="003D4411">
        <w:rPr>
          <w:rFonts w:ascii="Arial" w:hAnsi="Arial" w:cs="Arial"/>
          <w:color w:val="000000"/>
          <w:sz w:val="20"/>
          <w:szCs w:val="20"/>
          <w:lang w:val="pl-PL" w:eastAsia="pl-PL"/>
        </w:rPr>
        <w:t>wyłącznie formę pisemną.</w:t>
      </w:r>
    </w:p>
    <w:p w14:paraId="285B0C8C"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3D4411">
        <w:rPr>
          <w:rFonts w:ascii="Arial" w:hAnsi="Arial" w:cs="Arial"/>
          <w:color w:val="000000"/>
          <w:sz w:val="20"/>
          <w:szCs w:val="20"/>
          <w:lang w:val="pl-PL" w:eastAsia="pl-PL"/>
        </w:rPr>
        <w:t>na stronie tytułowej</w:t>
      </w:r>
      <w:r w:rsidRPr="003D4411">
        <w:rPr>
          <w:rFonts w:ascii="Arial" w:hAnsi="Arial" w:cs="Arial"/>
          <w:color w:val="000000"/>
          <w:sz w:val="20"/>
          <w:szCs w:val="20"/>
          <w:lang w:val="pl-PL" w:eastAsia="pl-PL"/>
        </w:rPr>
        <w:t xml:space="preserve"> SIWZ. </w:t>
      </w:r>
    </w:p>
    <w:p w14:paraId="47FD2DDA"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3D4411">
        <w:rPr>
          <w:rFonts w:ascii="Arial" w:hAnsi="Arial" w:cs="Arial"/>
          <w:color w:val="000000"/>
          <w:sz w:val="20"/>
          <w:szCs w:val="20"/>
          <w:lang w:val="pl-PL" w:eastAsia="pl-PL"/>
        </w:rPr>
        <w:t>Gmina Stare Babice, ul. Rynek 32, 05-082 Stare Babice.</w:t>
      </w:r>
      <w:r w:rsidRPr="003D4411">
        <w:rPr>
          <w:rFonts w:ascii="Arial" w:hAnsi="Arial" w:cs="Arial"/>
          <w:color w:val="000000"/>
          <w:sz w:val="20"/>
          <w:szCs w:val="20"/>
          <w:lang w:val="pl-PL" w:eastAsia="pl-PL"/>
        </w:rPr>
        <w:t xml:space="preserve"> </w:t>
      </w:r>
    </w:p>
    <w:p w14:paraId="56D4D99D"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Zawiadomienia, oświadczenia, wnioski oraz informacje przekazywane przez Wykonawcę drogą elektroniczną winny być kierowane na adres: </w:t>
      </w:r>
      <w:r w:rsidR="0099777E" w:rsidRPr="003D4411">
        <w:rPr>
          <w:rFonts w:ascii="Arial" w:hAnsi="Arial" w:cs="Arial"/>
          <w:color w:val="000000"/>
          <w:sz w:val="20"/>
          <w:szCs w:val="20"/>
          <w:lang w:val="pl-PL" w:eastAsia="pl-PL"/>
        </w:rPr>
        <w:t>zamowienia.publiczne</w:t>
      </w:r>
      <w:r w:rsidRPr="003D4411">
        <w:rPr>
          <w:rFonts w:ascii="Arial" w:hAnsi="Arial" w:cs="Arial"/>
          <w:color w:val="000000"/>
          <w:sz w:val="20"/>
          <w:szCs w:val="20"/>
          <w:lang w:val="pl-PL" w:eastAsia="pl-PL"/>
        </w:rPr>
        <w:t>@</w:t>
      </w:r>
      <w:r w:rsidR="0099777E" w:rsidRPr="003D4411">
        <w:rPr>
          <w:rFonts w:ascii="Arial" w:hAnsi="Arial" w:cs="Arial"/>
          <w:color w:val="000000"/>
          <w:sz w:val="20"/>
          <w:szCs w:val="20"/>
          <w:lang w:val="pl-PL" w:eastAsia="pl-PL"/>
        </w:rPr>
        <w:t>stare-babice.waw.pl</w:t>
      </w:r>
      <w:r w:rsidR="00934FB6"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 a</w:t>
      </w:r>
      <w:r w:rsidR="00934FB6"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fakse</w:t>
      </w:r>
      <w:r w:rsidR="0099777E" w:rsidRPr="003D4411">
        <w:rPr>
          <w:rFonts w:ascii="Arial" w:hAnsi="Arial" w:cs="Arial"/>
          <w:color w:val="000000"/>
          <w:sz w:val="20"/>
          <w:szCs w:val="20"/>
          <w:lang w:val="pl-PL" w:eastAsia="pl-PL"/>
        </w:rPr>
        <w:t>m na nr (22</w:t>
      </w:r>
      <w:r w:rsidRPr="003D4411">
        <w:rPr>
          <w:rFonts w:ascii="Arial" w:hAnsi="Arial" w:cs="Arial"/>
          <w:color w:val="000000"/>
          <w:sz w:val="20"/>
          <w:szCs w:val="20"/>
          <w:lang w:val="pl-PL" w:eastAsia="pl-PL"/>
        </w:rPr>
        <w:t xml:space="preserve">) </w:t>
      </w:r>
      <w:r w:rsidR="0099777E" w:rsidRPr="003D4411">
        <w:rPr>
          <w:rFonts w:ascii="Arial" w:hAnsi="Arial" w:cs="Arial"/>
          <w:color w:val="000000"/>
          <w:sz w:val="20"/>
          <w:szCs w:val="20"/>
          <w:lang w:val="pl-PL" w:eastAsia="pl-PL"/>
        </w:rPr>
        <w:t>722 95 36</w:t>
      </w:r>
      <w:r w:rsidRPr="003D4411">
        <w:rPr>
          <w:rFonts w:ascii="Arial" w:hAnsi="Arial" w:cs="Arial"/>
          <w:color w:val="000000"/>
          <w:sz w:val="20"/>
          <w:szCs w:val="20"/>
          <w:lang w:val="pl-PL" w:eastAsia="pl-PL"/>
        </w:rPr>
        <w:t xml:space="preserve">. </w:t>
      </w:r>
    </w:p>
    <w:p w14:paraId="3EAD3892"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6601F65"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zwrócić się do Zamawiającego o wyjaśnienie treści SIWZ. </w:t>
      </w:r>
    </w:p>
    <w:p w14:paraId="00A11DD1"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w:t>
      </w:r>
      <w:r w:rsidRPr="003D4411">
        <w:rPr>
          <w:rFonts w:ascii="Arial" w:hAnsi="Arial" w:cs="Arial"/>
          <w:sz w:val="20"/>
          <w:szCs w:val="20"/>
          <w:lang w:val="pl-PL" w:eastAsia="pl-PL"/>
        </w:rPr>
        <w:t xml:space="preserve">, </w:t>
      </w:r>
      <w:r w:rsidRPr="003D4411">
        <w:rPr>
          <w:rFonts w:ascii="Arial" w:hAnsi="Arial" w:cs="Arial"/>
          <w:color w:val="000000"/>
          <w:sz w:val="20"/>
          <w:szCs w:val="20"/>
          <w:lang w:val="pl-PL" w:eastAsia="pl-PL"/>
        </w:rPr>
        <w:t xml:space="preserve">Zamawiający udzieli wyjaśnień niezwłocznie, jednak nie później niż na </w:t>
      </w:r>
      <w:r w:rsidR="00794523" w:rsidRPr="003D4411">
        <w:rPr>
          <w:rFonts w:ascii="Arial" w:hAnsi="Arial" w:cs="Arial"/>
          <w:color w:val="000000"/>
          <w:sz w:val="20"/>
          <w:szCs w:val="20"/>
          <w:lang w:val="pl-PL" w:eastAsia="pl-PL"/>
        </w:rPr>
        <w:t xml:space="preserve">2 </w:t>
      </w:r>
      <w:r w:rsidRPr="003D4411">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40019046"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Przedłużenie terminu składania ofert nie wpływa na bieg terminu składani</w:t>
      </w:r>
      <w:r w:rsidR="00794523" w:rsidRPr="003D4411">
        <w:rPr>
          <w:rFonts w:ascii="Arial" w:hAnsi="Arial" w:cs="Arial"/>
          <w:color w:val="000000"/>
          <w:sz w:val="20"/>
          <w:szCs w:val="20"/>
          <w:lang w:val="pl-PL" w:eastAsia="pl-PL"/>
        </w:rPr>
        <w:t>a wniosku, o którym mowa w pkt</w:t>
      </w:r>
      <w:r w:rsidRPr="003D4411">
        <w:rPr>
          <w:rFonts w:ascii="Arial" w:hAnsi="Arial" w:cs="Arial"/>
          <w:color w:val="000000"/>
          <w:sz w:val="20"/>
          <w:szCs w:val="20"/>
          <w:lang w:val="pl-PL" w:eastAsia="pl-PL"/>
        </w:rPr>
        <w:t xml:space="preserve">. </w:t>
      </w:r>
      <w:r w:rsidR="00AE11CB" w:rsidRPr="003D4411">
        <w:rPr>
          <w:rFonts w:ascii="Arial" w:hAnsi="Arial" w:cs="Arial"/>
          <w:color w:val="000000"/>
          <w:sz w:val="20"/>
          <w:szCs w:val="20"/>
          <w:lang w:val="pl-PL" w:eastAsia="pl-PL"/>
        </w:rPr>
        <w:t>10</w:t>
      </w:r>
      <w:r w:rsidR="00794523"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7 niniejszej SIWZ. </w:t>
      </w:r>
    </w:p>
    <w:p w14:paraId="1708B3DC"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rozbieżności pomiędzy treścią niniejszej SIWZ, a</w:t>
      </w:r>
      <w:r w:rsidR="00975B5B" w:rsidRPr="003D4411">
        <w:rPr>
          <w:rFonts w:ascii="Arial" w:hAnsi="Arial" w:cs="Arial"/>
          <w:color w:val="000000"/>
          <w:sz w:val="20"/>
          <w:szCs w:val="20"/>
          <w:lang w:val="pl-PL" w:eastAsia="pl-PL"/>
        </w:rPr>
        <w:t xml:space="preserve"> treścią udzielonych odpowiedzi</w:t>
      </w:r>
      <w:r w:rsidRPr="003D4411">
        <w:rPr>
          <w:rFonts w:ascii="Arial" w:hAnsi="Arial" w:cs="Arial"/>
          <w:color w:val="000000"/>
          <w:sz w:val="20"/>
          <w:szCs w:val="20"/>
          <w:lang w:val="pl-PL" w:eastAsia="pl-PL"/>
        </w:rPr>
        <w:t xml:space="preserve"> jako obowiązującą należy przyjąć treść pisma zawierającego późniejsze oświadczenie Zamawiającego. </w:t>
      </w:r>
    </w:p>
    <w:p w14:paraId="43E8C97A"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nie przewiduje zwołania zebrania Wykonawców. </w:t>
      </w:r>
    </w:p>
    <w:p w14:paraId="54861CE5" w14:textId="77777777" w:rsidR="00665FC3"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Osobą uprawnioną przez Zamawiającego do porozumiewania się z Wykonawcami jest</w:t>
      </w:r>
      <w:r w:rsidR="00665FC3"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 </w:t>
      </w:r>
    </w:p>
    <w:p w14:paraId="380F5349" w14:textId="77777777" w:rsidR="00665FC3" w:rsidRPr="003D4411" w:rsidRDefault="0099777E" w:rsidP="009269B0">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Jacek Kłopotowski</w:t>
      </w:r>
      <w:r w:rsidR="00665FC3" w:rsidRPr="003D4411">
        <w:rPr>
          <w:rFonts w:ascii="Arial" w:hAnsi="Arial" w:cs="Arial"/>
          <w:color w:val="000000"/>
          <w:sz w:val="20"/>
          <w:szCs w:val="20"/>
          <w:lang w:val="pl-PL" w:eastAsia="pl-PL"/>
        </w:rPr>
        <w:t xml:space="preserve"> oraz</w:t>
      </w:r>
      <w:r w:rsidR="00EC4B2F" w:rsidRPr="003D4411">
        <w:rPr>
          <w:rFonts w:ascii="Arial" w:hAnsi="Arial" w:cs="Arial"/>
          <w:color w:val="000000"/>
          <w:sz w:val="20"/>
          <w:szCs w:val="20"/>
          <w:lang w:val="pl-PL" w:eastAsia="pl-PL"/>
        </w:rPr>
        <w:t xml:space="preserve"> </w:t>
      </w:r>
    </w:p>
    <w:p w14:paraId="3EFAE60B" w14:textId="77777777" w:rsidR="00B94AFA" w:rsidRPr="003D4411" w:rsidRDefault="00EC4B2F" w:rsidP="009269B0">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Paulina Mateusiak</w:t>
      </w:r>
      <w:r w:rsidR="0099777E" w:rsidRPr="003D4411">
        <w:rPr>
          <w:rFonts w:ascii="Arial" w:hAnsi="Arial" w:cs="Arial"/>
          <w:color w:val="000000"/>
          <w:sz w:val="20"/>
          <w:szCs w:val="20"/>
          <w:lang w:val="pl-PL" w:eastAsia="pl-PL"/>
        </w:rPr>
        <w:t>.</w:t>
      </w:r>
    </w:p>
    <w:p w14:paraId="3A581B9F" w14:textId="77777777" w:rsidR="00B94AFA" w:rsidRPr="003D4411" w:rsidRDefault="00B94AFA" w:rsidP="0099777E">
      <w:pPr>
        <w:spacing w:after="0" w:line="240" w:lineRule="auto"/>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6128849E" w14:textId="77777777" w:rsidR="00161D1C" w:rsidRPr="003D4411" w:rsidRDefault="00161D1C" w:rsidP="00B62357">
      <w:pPr>
        <w:spacing w:after="0" w:line="240" w:lineRule="auto"/>
        <w:rPr>
          <w:rFonts w:ascii="Arial" w:hAnsi="Arial" w:cs="Arial"/>
          <w:color w:val="000000"/>
          <w:sz w:val="20"/>
          <w:szCs w:val="20"/>
          <w:lang w:val="pl-PL" w:eastAsia="pl-PL"/>
        </w:rPr>
      </w:pPr>
    </w:p>
    <w:p w14:paraId="6A7483C7"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8" w:name="_Toc520443185"/>
      <w:r w:rsidRPr="003D4411">
        <w:rPr>
          <w:sz w:val="20"/>
          <w:szCs w:val="20"/>
        </w:rPr>
        <w:t>Wymagania dotyczące wadium.</w:t>
      </w:r>
      <w:bookmarkEnd w:id="18"/>
      <w:r w:rsidRPr="003D4411">
        <w:rPr>
          <w:sz w:val="20"/>
          <w:szCs w:val="20"/>
        </w:rPr>
        <w:t xml:space="preserve"> </w:t>
      </w:r>
    </w:p>
    <w:p w14:paraId="12F05618" w14:textId="5B8A575E"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zobowiązany jest wnieść wadium w wysokości </w:t>
      </w:r>
      <w:r w:rsidR="00CC1316">
        <w:rPr>
          <w:rFonts w:ascii="Arial" w:hAnsi="Arial" w:cs="Arial"/>
          <w:b/>
          <w:bCs/>
          <w:color w:val="000000"/>
          <w:sz w:val="20"/>
          <w:szCs w:val="20"/>
          <w:lang w:val="pl-PL" w:eastAsia="pl-PL"/>
        </w:rPr>
        <w:t>4</w:t>
      </w:r>
      <w:r w:rsidR="00AB6D0F" w:rsidRPr="003D4411">
        <w:rPr>
          <w:rFonts w:ascii="Arial" w:hAnsi="Arial" w:cs="Arial"/>
          <w:b/>
          <w:bCs/>
          <w:color w:val="000000"/>
          <w:sz w:val="20"/>
          <w:szCs w:val="20"/>
          <w:lang w:val="pl-PL" w:eastAsia="pl-PL"/>
        </w:rPr>
        <w:t xml:space="preserve"> </w:t>
      </w:r>
      <w:r w:rsidR="00D90038" w:rsidRPr="003D4411">
        <w:rPr>
          <w:rFonts w:ascii="Arial" w:hAnsi="Arial" w:cs="Arial"/>
          <w:b/>
          <w:bCs/>
          <w:color w:val="000000"/>
          <w:sz w:val="20"/>
          <w:szCs w:val="20"/>
          <w:lang w:val="pl-PL" w:eastAsia="pl-PL"/>
        </w:rPr>
        <w:t>000</w:t>
      </w:r>
      <w:r w:rsidRPr="003D4411">
        <w:rPr>
          <w:rFonts w:ascii="Arial" w:hAnsi="Arial" w:cs="Arial"/>
          <w:b/>
          <w:bCs/>
          <w:color w:val="000000"/>
          <w:sz w:val="20"/>
          <w:szCs w:val="20"/>
          <w:lang w:val="pl-PL" w:eastAsia="pl-PL"/>
        </w:rPr>
        <w:t xml:space="preserve"> PLN </w:t>
      </w:r>
      <w:r w:rsidRPr="003D4411">
        <w:rPr>
          <w:rFonts w:ascii="Arial" w:hAnsi="Arial" w:cs="Arial"/>
          <w:color w:val="000000"/>
          <w:sz w:val="20"/>
          <w:szCs w:val="20"/>
          <w:lang w:val="pl-PL" w:eastAsia="pl-PL"/>
        </w:rPr>
        <w:t xml:space="preserve">(słownie: </w:t>
      </w:r>
      <w:r w:rsidR="00CC1316">
        <w:rPr>
          <w:rFonts w:ascii="Arial" w:hAnsi="Arial" w:cs="Arial"/>
          <w:b/>
          <w:bCs/>
          <w:color w:val="000000"/>
          <w:sz w:val="20"/>
          <w:szCs w:val="20"/>
          <w:lang w:val="pl-PL" w:eastAsia="pl-PL"/>
        </w:rPr>
        <w:t>cztery</w:t>
      </w:r>
      <w:r w:rsidR="00156ED0" w:rsidRPr="003D4411">
        <w:rPr>
          <w:rFonts w:ascii="Arial" w:hAnsi="Arial" w:cs="Arial"/>
          <w:b/>
          <w:bCs/>
          <w:color w:val="000000"/>
          <w:sz w:val="20"/>
          <w:szCs w:val="20"/>
          <w:lang w:val="pl-PL" w:eastAsia="pl-PL"/>
        </w:rPr>
        <w:t xml:space="preserve"> </w:t>
      </w:r>
      <w:r w:rsidR="00D90038" w:rsidRPr="003D4411">
        <w:rPr>
          <w:rFonts w:ascii="Arial" w:hAnsi="Arial" w:cs="Arial"/>
          <w:b/>
          <w:bCs/>
          <w:color w:val="000000"/>
          <w:sz w:val="20"/>
          <w:szCs w:val="20"/>
          <w:lang w:val="pl-PL" w:eastAsia="pl-PL"/>
        </w:rPr>
        <w:t>tysi</w:t>
      </w:r>
      <w:r w:rsidR="002C191D" w:rsidRPr="003D4411">
        <w:rPr>
          <w:rFonts w:ascii="Arial" w:hAnsi="Arial" w:cs="Arial"/>
          <w:b/>
          <w:bCs/>
          <w:color w:val="000000"/>
          <w:sz w:val="20"/>
          <w:szCs w:val="20"/>
          <w:lang w:val="pl-PL" w:eastAsia="pl-PL"/>
        </w:rPr>
        <w:t>ą</w:t>
      </w:r>
      <w:r w:rsidR="00D90038" w:rsidRPr="003D4411">
        <w:rPr>
          <w:rFonts w:ascii="Arial" w:hAnsi="Arial" w:cs="Arial"/>
          <w:b/>
          <w:bCs/>
          <w:color w:val="000000"/>
          <w:sz w:val="20"/>
          <w:szCs w:val="20"/>
          <w:lang w:val="pl-PL" w:eastAsia="pl-PL"/>
        </w:rPr>
        <w:t>c</w:t>
      </w:r>
      <w:r w:rsidR="00336704" w:rsidRPr="003D4411">
        <w:rPr>
          <w:rFonts w:ascii="Arial" w:hAnsi="Arial" w:cs="Arial"/>
          <w:b/>
          <w:bCs/>
          <w:color w:val="000000"/>
          <w:sz w:val="20"/>
          <w:szCs w:val="20"/>
          <w:lang w:val="pl-PL" w:eastAsia="pl-PL"/>
        </w:rPr>
        <w:t>e</w:t>
      </w:r>
      <w:r w:rsidR="008B0CBE" w:rsidRPr="003D4411">
        <w:rPr>
          <w:rFonts w:ascii="Arial" w:hAnsi="Arial" w:cs="Arial"/>
          <w:b/>
          <w:bCs/>
          <w:color w:val="000000"/>
          <w:sz w:val="20"/>
          <w:szCs w:val="20"/>
          <w:lang w:val="pl-PL" w:eastAsia="pl-PL"/>
        </w:rPr>
        <w:t xml:space="preserve"> zł</w:t>
      </w:r>
      <w:r w:rsidRPr="003D4411">
        <w:rPr>
          <w:rFonts w:ascii="Arial" w:hAnsi="Arial" w:cs="Arial"/>
          <w:color w:val="000000"/>
          <w:sz w:val="20"/>
          <w:szCs w:val="20"/>
          <w:lang w:val="pl-PL" w:eastAsia="pl-PL"/>
        </w:rPr>
        <w:t xml:space="preserve">) przed upływem terminu składania ofert. </w:t>
      </w:r>
    </w:p>
    <w:p w14:paraId="2923804E"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Wadium może być wniesione w: </w:t>
      </w:r>
    </w:p>
    <w:p w14:paraId="51FE02E8"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pieniądzu; </w:t>
      </w:r>
    </w:p>
    <w:p w14:paraId="18C25E91"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73B2A3CF"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gwarancjach bankowych; </w:t>
      </w:r>
    </w:p>
    <w:p w14:paraId="274332D0"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gwarancjach ubezpieczeniowych; </w:t>
      </w:r>
    </w:p>
    <w:p w14:paraId="58011DB8"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3D4411">
        <w:rPr>
          <w:rFonts w:ascii="Arial" w:hAnsi="Arial" w:cs="Arial"/>
          <w:color w:val="000000"/>
          <w:sz w:val="20"/>
          <w:szCs w:val="20"/>
          <w:lang w:val="pl-PL" w:eastAsia="pl-PL"/>
        </w:rPr>
        <w:t xml:space="preserve">2016 r. </w:t>
      </w:r>
      <w:r w:rsidRPr="003D4411">
        <w:rPr>
          <w:rFonts w:ascii="Arial" w:hAnsi="Arial" w:cs="Arial"/>
          <w:color w:val="000000"/>
          <w:sz w:val="20"/>
          <w:szCs w:val="20"/>
          <w:lang w:val="pl-PL" w:eastAsia="pl-PL"/>
        </w:rPr>
        <w:t xml:space="preserve"> poz. </w:t>
      </w:r>
      <w:r w:rsidR="00EC4B2F" w:rsidRPr="003D4411">
        <w:rPr>
          <w:rFonts w:ascii="Arial" w:hAnsi="Arial" w:cs="Arial"/>
          <w:color w:val="000000"/>
          <w:sz w:val="20"/>
          <w:szCs w:val="20"/>
          <w:lang w:val="pl-PL" w:eastAsia="pl-PL"/>
        </w:rPr>
        <w:t>359</w:t>
      </w:r>
      <w:r w:rsidRPr="003D4411">
        <w:rPr>
          <w:rFonts w:ascii="Arial" w:hAnsi="Arial" w:cs="Arial"/>
          <w:color w:val="000000"/>
          <w:sz w:val="20"/>
          <w:szCs w:val="20"/>
          <w:lang w:val="pl-PL" w:eastAsia="pl-PL"/>
        </w:rPr>
        <w:t xml:space="preserve">). </w:t>
      </w:r>
    </w:p>
    <w:p w14:paraId="3DDDF29C" w14:textId="6B39067D" w:rsidR="00B94AFA" w:rsidRPr="003D4411" w:rsidRDefault="00B94AFA" w:rsidP="00E108DB">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rPr>
      </w:pPr>
      <w:r w:rsidRPr="003D4411">
        <w:rPr>
          <w:rFonts w:ascii="Arial" w:hAnsi="Arial" w:cs="Arial"/>
          <w:color w:val="000000"/>
          <w:sz w:val="20"/>
          <w:szCs w:val="20"/>
          <w:lang w:val="pl-PL" w:eastAsia="pl-PL"/>
        </w:rPr>
        <w:t xml:space="preserve">Wadium w formie pieniądza należy wnieść przelewem na konto w Banku </w:t>
      </w:r>
      <w:r w:rsidR="005F198F" w:rsidRPr="003D4411">
        <w:rPr>
          <w:rFonts w:ascii="Arial" w:hAnsi="Arial" w:cs="Arial"/>
          <w:color w:val="000000"/>
          <w:sz w:val="20"/>
          <w:szCs w:val="20"/>
          <w:lang w:val="pl-PL" w:eastAsia="pl-PL"/>
        </w:rPr>
        <w:t>WBS o/Stare Babice</w:t>
      </w:r>
      <w:r w:rsidRPr="003D4411">
        <w:rPr>
          <w:rFonts w:ascii="Arial" w:hAnsi="Arial" w:cs="Arial"/>
          <w:color w:val="000000"/>
          <w:sz w:val="20"/>
          <w:szCs w:val="20"/>
          <w:lang w:val="pl-PL" w:eastAsia="pl-PL"/>
        </w:rPr>
        <w:t xml:space="preserve"> nr</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rachunku </w:t>
      </w:r>
      <w:r w:rsidR="005F198F" w:rsidRPr="003D4411">
        <w:rPr>
          <w:rFonts w:ascii="Arial" w:hAnsi="Arial" w:cs="Arial"/>
          <w:b/>
          <w:sz w:val="20"/>
          <w:szCs w:val="20"/>
          <w:lang w:val="pl-PL"/>
        </w:rPr>
        <w:t>65 8015 0004 3000 1124 3030 0009</w:t>
      </w:r>
      <w:r w:rsidRPr="003D4411">
        <w:rPr>
          <w:rFonts w:ascii="Arial" w:hAnsi="Arial" w:cs="Arial"/>
          <w:color w:val="000000"/>
          <w:sz w:val="20"/>
          <w:szCs w:val="20"/>
          <w:lang w:val="pl-PL" w:eastAsia="pl-PL"/>
        </w:rPr>
        <w:t>, z dopiskiem na przelewie: „Wadium w</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postępowaniu </w:t>
      </w:r>
      <w:r w:rsidR="005F198F" w:rsidRPr="003D4411">
        <w:rPr>
          <w:rFonts w:ascii="Arial" w:hAnsi="Arial" w:cs="Arial"/>
          <w:b/>
          <w:bCs/>
          <w:color w:val="000000"/>
          <w:sz w:val="20"/>
          <w:szCs w:val="20"/>
          <w:lang w:val="pl-PL" w:eastAsia="pl-PL"/>
        </w:rPr>
        <w:t>RZP.271</w:t>
      </w:r>
      <w:r w:rsidR="00D54199" w:rsidRPr="003D4411">
        <w:rPr>
          <w:rFonts w:ascii="Arial" w:hAnsi="Arial" w:cs="Arial"/>
          <w:b/>
          <w:bCs/>
          <w:color w:val="000000"/>
          <w:sz w:val="20"/>
          <w:szCs w:val="20"/>
          <w:lang w:val="pl-PL" w:eastAsia="pl-PL"/>
        </w:rPr>
        <w:t>.</w:t>
      </w:r>
      <w:r w:rsidR="00E108DB" w:rsidRPr="003D4411">
        <w:rPr>
          <w:rFonts w:ascii="Arial" w:hAnsi="Arial" w:cs="Arial"/>
          <w:b/>
          <w:bCs/>
          <w:color w:val="000000"/>
          <w:sz w:val="20"/>
          <w:szCs w:val="20"/>
          <w:lang w:val="pl-PL" w:eastAsia="pl-PL"/>
        </w:rPr>
        <w:t>1</w:t>
      </w:r>
      <w:r w:rsidR="00CC1316">
        <w:rPr>
          <w:rFonts w:ascii="Arial" w:hAnsi="Arial" w:cs="Arial"/>
          <w:b/>
          <w:bCs/>
          <w:color w:val="000000"/>
          <w:sz w:val="20"/>
          <w:szCs w:val="20"/>
          <w:lang w:val="pl-PL" w:eastAsia="pl-PL"/>
        </w:rPr>
        <w:t>8</w:t>
      </w:r>
      <w:r w:rsidR="000975EA" w:rsidRPr="003D4411">
        <w:rPr>
          <w:rFonts w:ascii="Arial" w:hAnsi="Arial" w:cs="Arial"/>
          <w:b/>
          <w:bCs/>
          <w:color w:val="000000"/>
          <w:sz w:val="20"/>
          <w:szCs w:val="20"/>
          <w:lang w:val="pl-PL" w:eastAsia="pl-PL"/>
        </w:rPr>
        <w:t>.2019</w:t>
      </w:r>
      <w:r w:rsidRPr="003D4411">
        <w:rPr>
          <w:rFonts w:ascii="Arial" w:hAnsi="Arial" w:cs="Arial"/>
          <w:b/>
          <w:bCs/>
          <w:color w:val="000000"/>
          <w:sz w:val="20"/>
          <w:szCs w:val="20"/>
          <w:lang w:val="pl-PL" w:eastAsia="pl-PL"/>
        </w:rPr>
        <w:t xml:space="preserve"> </w:t>
      </w:r>
      <w:r w:rsidR="005F198F" w:rsidRPr="003D4411">
        <w:rPr>
          <w:rFonts w:ascii="Arial" w:hAnsi="Arial" w:cs="Arial"/>
          <w:b/>
          <w:bCs/>
          <w:color w:val="000000"/>
          <w:sz w:val="20"/>
          <w:szCs w:val="20"/>
          <w:lang w:val="pl-PL" w:eastAsia="pl-PL"/>
        </w:rPr>
        <w:t xml:space="preserve">pn. </w:t>
      </w:r>
      <w:r w:rsidR="00336704" w:rsidRPr="003D4411">
        <w:rPr>
          <w:rFonts w:ascii="Arial" w:hAnsi="Arial" w:cs="Arial"/>
          <w:b/>
          <w:bCs/>
          <w:sz w:val="20"/>
          <w:szCs w:val="20"/>
          <w:lang w:val="pl-PL"/>
        </w:rPr>
        <w:t xml:space="preserve">Świadczenie usług transportowych </w:t>
      </w:r>
      <w:r w:rsidR="003C0823">
        <w:rPr>
          <w:rFonts w:ascii="Arial" w:hAnsi="Arial" w:cs="Arial"/>
          <w:b/>
          <w:bCs/>
          <w:sz w:val="20"/>
          <w:szCs w:val="20"/>
          <w:lang w:val="pl-PL"/>
        </w:rPr>
        <w:t xml:space="preserve">w 2019 roku </w:t>
      </w:r>
      <w:r w:rsidR="00336704" w:rsidRPr="003D4411">
        <w:rPr>
          <w:rFonts w:ascii="Arial" w:hAnsi="Arial" w:cs="Arial"/>
          <w:b/>
          <w:bCs/>
          <w:sz w:val="20"/>
          <w:szCs w:val="20"/>
          <w:lang w:val="pl-PL"/>
        </w:rPr>
        <w:t xml:space="preserve">z zakresu dowożenia dzieci do szkół </w:t>
      </w:r>
      <w:r w:rsidR="00CC1316">
        <w:rPr>
          <w:rFonts w:ascii="Arial" w:hAnsi="Arial" w:cs="Arial"/>
          <w:b/>
          <w:bCs/>
          <w:sz w:val="20"/>
          <w:szCs w:val="20"/>
          <w:lang w:val="pl-PL"/>
        </w:rPr>
        <w:t>podstawowych na terenie gminy Stare Babice</w:t>
      </w:r>
      <w:r w:rsidR="006C13A0" w:rsidRPr="003D4411">
        <w:rPr>
          <w:rFonts w:ascii="Arial" w:hAnsi="Arial" w:cs="Arial"/>
          <w:sz w:val="20"/>
          <w:szCs w:val="20"/>
          <w:lang w:val="pl-PL"/>
        </w:rPr>
        <w:t>.</w:t>
      </w:r>
      <w:r w:rsidR="00336704" w:rsidRPr="003D4411">
        <w:rPr>
          <w:rFonts w:ascii="Arial" w:hAnsi="Arial" w:cs="Arial"/>
          <w:sz w:val="20"/>
          <w:szCs w:val="20"/>
          <w:lang w:val="pl-PL"/>
        </w:rPr>
        <w:t xml:space="preserve"> </w:t>
      </w:r>
    </w:p>
    <w:p w14:paraId="06B1318D"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3D4411">
        <w:rPr>
          <w:rFonts w:ascii="Arial" w:hAnsi="Arial" w:cs="Arial"/>
          <w:color w:val="000000"/>
          <w:sz w:val="20"/>
          <w:szCs w:val="20"/>
          <w:lang w:val="pl-PL" w:eastAsia="pl-PL"/>
        </w:rPr>
        <w:t>pkt</w:t>
      </w:r>
      <w:r w:rsidRPr="003D4411">
        <w:rPr>
          <w:rFonts w:ascii="Arial" w:hAnsi="Arial" w:cs="Arial"/>
          <w:color w:val="000000"/>
          <w:sz w:val="20"/>
          <w:szCs w:val="20"/>
          <w:lang w:val="pl-PL" w:eastAsia="pl-PL"/>
        </w:rPr>
        <w:t xml:space="preserve">. </w:t>
      </w:r>
      <w:r w:rsidR="005F198F" w:rsidRPr="003D4411">
        <w:rPr>
          <w:rFonts w:ascii="Arial" w:hAnsi="Arial" w:cs="Arial"/>
          <w:color w:val="000000"/>
          <w:sz w:val="20"/>
          <w:szCs w:val="20"/>
          <w:lang w:val="pl-PL" w:eastAsia="pl-PL"/>
        </w:rPr>
        <w:t>1</w:t>
      </w:r>
      <w:r w:rsidR="002D4C50" w:rsidRPr="003D4411">
        <w:rPr>
          <w:rFonts w:ascii="Arial" w:hAnsi="Arial" w:cs="Arial"/>
          <w:color w:val="000000"/>
          <w:sz w:val="20"/>
          <w:szCs w:val="20"/>
          <w:lang w:val="pl-PL" w:eastAsia="pl-PL"/>
        </w:rPr>
        <w:t>1.</w:t>
      </w:r>
      <w:r w:rsidRPr="003D4411">
        <w:rPr>
          <w:rFonts w:ascii="Arial" w:hAnsi="Arial" w:cs="Arial"/>
          <w:color w:val="000000"/>
          <w:sz w:val="20"/>
          <w:szCs w:val="20"/>
          <w:lang w:val="pl-PL" w:eastAsia="pl-PL"/>
        </w:rPr>
        <w:t xml:space="preserve">3 niniejszej SIWZ, przed upływem terminu składania ofert (tj. przed upływem dnia i godziny </w:t>
      </w:r>
      <w:r w:rsidR="00137173" w:rsidRPr="003D4411">
        <w:rPr>
          <w:rFonts w:ascii="Arial" w:hAnsi="Arial" w:cs="Arial"/>
          <w:color w:val="000000"/>
          <w:sz w:val="20"/>
          <w:szCs w:val="20"/>
          <w:lang w:val="pl-PL" w:eastAsia="pl-PL"/>
        </w:rPr>
        <w:t>wyznaczonej, jako</w:t>
      </w:r>
      <w:r w:rsidRPr="003D4411">
        <w:rPr>
          <w:rFonts w:ascii="Arial" w:hAnsi="Arial" w:cs="Arial"/>
          <w:color w:val="000000"/>
          <w:sz w:val="20"/>
          <w:szCs w:val="20"/>
          <w:lang w:val="pl-PL" w:eastAsia="pl-PL"/>
        </w:rPr>
        <w:t xml:space="preserve"> ostateczny termin składania ofert). </w:t>
      </w:r>
    </w:p>
    <w:p w14:paraId="56C6B0C2"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zaleca, aby w przypadku wniesienia wadium w formie: </w:t>
      </w:r>
    </w:p>
    <w:p w14:paraId="1F77E7B5" w14:textId="77777777" w:rsidR="00C61F41" w:rsidRPr="003D4411"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pieniężnej – dokument potwierdzający dokonanie przelewu wadium został załączony do oferty;</w:t>
      </w:r>
    </w:p>
    <w:p w14:paraId="5600CD70" w14:textId="12C5CEEC" w:rsidR="00B94AFA" w:rsidRPr="003D4411" w:rsidRDefault="00B94AFA" w:rsidP="00C61F4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innej niż pieniądz – oryginał dokumentu został złożony w oddzielnej kopercie</w:t>
      </w:r>
      <w:r w:rsidR="005F198F" w:rsidRPr="003D4411">
        <w:rPr>
          <w:rFonts w:ascii="Arial" w:hAnsi="Arial" w:cs="Arial"/>
          <w:color w:val="000000"/>
          <w:sz w:val="20"/>
          <w:szCs w:val="20"/>
          <w:lang w:val="pl-PL" w:eastAsia="pl-PL"/>
        </w:rPr>
        <w:t xml:space="preserve"> wraz opisem „</w:t>
      </w:r>
      <w:r w:rsidR="005F198F" w:rsidRPr="003D4411">
        <w:rPr>
          <w:rFonts w:ascii="Arial" w:hAnsi="Arial" w:cs="Arial"/>
          <w:b/>
          <w:bCs/>
          <w:color w:val="000000"/>
          <w:sz w:val="20"/>
          <w:szCs w:val="20"/>
          <w:lang w:val="pl-PL" w:eastAsia="pl-PL"/>
        </w:rPr>
        <w:t>Wadium w postępowaniu</w:t>
      </w:r>
      <w:r w:rsidR="005F198F" w:rsidRPr="003D4411">
        <w:rPr>
          <w:rFonts w:ascii="Arial" w:hAnsi="Arial" w:cs="Arial"/>
          <w:color w:val="000000"/>
          <w:sz w:val="20"/>
          <w:szCs w:val="20"/>
          <w:lang w:val="pl-PL" w:eastAsia="pl-PL"/>
        </w:rPr>
        <w:t xml:space="preserve"> </w:t>
      </w:r>
      <w:r w:rsidR="00CC1316" w:rsidRPr="003D4411">
        <w:rPr>
          <w:rFonts w:ascii="Arial" w:hAnsi="Arial" w:cs="Arial"/>
          <w:b/>
          <w:bCs/>
          <w:color w:val="000000"/>
          <w:sz w:val="20"/>
          <w:szCs w:val="20"/>
          <w:lang w:val="pl-PL" w:eastAsia="pl-PL"/>
        </w:rPr>
        <w:t>RZP.271.1</w:t>
      </w:r>
      <w:r w:rsidR="00CC1316">
        <w:rPr>
          <w:rFonts w:ascii="Arial" w:hAnsi="Arial" w:cs="Arial"/>
          <w:b/>
          <w:bCs/>
          <w:color w:val="000000"/>
          <w:sz w:val="20"/>
          <w:szCs w:val="20"/>
          <w:lang w:val="pl-PL" w:eastAsia="pl-PL"/>
        </w:rPr>
        <w:t>8</w:t>
      </w:r>
      <w:r w:rsidR="00CC1316" w:rsidRPr="003D4411">
        <w:rPr>
          <w:rFonts w:ascii="Arial" w:hAnsi="Arial" w:cs="Arial"/>
          <w:b/>
          <w:bCs/>
          <w:color w:val="000000"/>
          <w:sz w:val="20"/>
          <w:szCs w:val="20"/>
          <w:lang w:val="pl-PL" w:eastAsia="pl-PL"/>
        </w:rPr>
        <w:t xml:space="preserve">.2019 pn. </w:t>
      </w:r>
      <w:r w:rsidR="00CC1316" w:rsidRPr="003D4411">
        <w:rPr>
          <w:rFonts w:ascii="Arial" w:hAnsi="Arial" w:cs="Arial"/>
          <w:b/>
          <w:bCs/>
          <w:sz w:val="20"/>
          <w:szCs w:val="20"/>
          <w:lang w:val="pl-PL"/>
        </w:rPr>
        <w:t>Świadczenie usług transportowych</w:t>
      </w:r>
      <w:r w:rsidR="003C0823">
        <w:rPr>
          <w:rFonts w:ascii="Arial" w:hAnsi="Arial" w:cs="Arial"/>
          <w:b/>
          <w:bCs/>
          <w:sz w:val="20"/>
          <w:szCs w:val="20"/>
          <w:lang w:val="pl-PL"/>
        </w:rPr>
        <w:t xml:space="preserve"> w 2019 roku</w:t>
      </w:r>
      <w:r w:rsidR="00CC1316" w:rsidRPr="003D4411">
        <w:rPr>
          <w:rFonts w:ascii="Arial" w:hAnsi="Arial" w:cs="Arial"/>
          <w:b/>
          <w:bCs/>
          <w:sz w:val="20"/>
          <w:szCs w:val="20"/>
          <w:lang w:val="pl-PL"/>
        </w:rPr>
        <w:t xml:space="preserve"> z zakresu dowożenia dzieci do szkół </w:t>
      </w:r>
      <w:r w:rsidR="00CC1316">
        <w:rPr>
          <w:rFonts w:ascii="Arial" w:hAnsi="Arial" w:cs="Arial"/>
          <w:b/>
          <w:bCs/>
          <w:sz w:val="20"/>
          <w:szCs w:val="20"/>
          <w:lang w:val="pl-PL"/>
        </w:rPr>
        <w:t>podstawowych na terenie gminy Stare Babice</w:t>
      </w:r>
      <w:r w:rsidR="00CC1316">
        <w:rPr>
          <w:rFonts w:ascii="Arial" w:hAnsi="Arial" w:cs="Arial"/>
          <w:sz w:val="20"/>
          <w:szCs w:val="20"/>
          <w:lang w:val="pl-PL"/>
        </w:rPr>
        <w:t xml:space="preserve"> </w:t>
      </w:r>
      <w:r w:rsidRPr="003D4411">
        <w:rPr>
          <w:rFonts w:ascii="Arial" w:hAnsi="Arial" w:cs="Arial"/>
          <w:color w:val="000000"/>
          <w:sz w:val="20"/>
          <w:szCs w:val="20"/>
          <w:lang w:val="pl-PL" w:eastAsia="pl-PL"/>
        </w:rPr>
        <w:t xml:space="preserve">a jego kopia w ofercie. </w:t>
      </w:r>
      <w:r w:rsidR="005F198F" w:rsidRPr="003D4411">
        <w:rPr>
          <w:rFonts w:ascii="Arial" w:hAnsi="Arial" w:cs="Arial"/>
          <w:color w:val="000000"/>
          <w:sz w:val="20"/>
          <w:szCs w:val="20"/>
          <w:lang w:val="pl-PL" w:eastAsia="pl-PL"/>
        </w:rPr>
        <w:t>Kopertę należy złożyć wraz z ofertą w</w:t>
      </w:r>
      <w:r w:rsidR="00736AD8" w:rsidRPr="003D4411">
        <w:rPr>
          <w:rFonts w:ascii="Arial" w:hAnsi="Arial" w:cs="Arial"/>
          <w:color w:val="000000"/>
          <w:sz w:val="20"/>
          <w:szCs w:val="20"/>
          <w:lang w:val="pl-PL" w:eastAsia="pl-PL"/>
        </w:rPr>
        <w:t> </w:t>
      </w:r>
      <w:r w:rsidR="005F198F" w:rsidRPr="003D4411">
        <w:rPr>
          <w:rFonts w:ascii="Arial" w:hAnsi="Arial" w:cs="Arial"/>
          <w:color w:val="000000"/>
          <w:sz w:val="20"/>
          <w:szCs w:val="20"/>
          <w:lang w:val="pl-PL" w:eastAsia="pl-PL"/>
        </w:rPr>
        <w:t>Sekretariacie w pok. Nr 18.</w:t>
      </w:r>
    </w:p>
    <w:p w14:paraId="77D634D9"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6FB67000"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wykonawcy, który nie wniesie wadium lub wniesie w sposób nieprawidłowy zostanie odrzucona. </w:t>
      </w:r>
    </w:p>
    <w:p w14:paraId="44F3A3EA" w14:textId="77777777" w:rsidR="00BB07F3"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Okoliczności i zasady zwrotu wadium, jego przepadku oraz zasady jego zaliczenia na poczet zabezpieczenia należytego wykonania umowy określa ustawa PZP. </w:t>
      </w:r>
    </w:p>
    <w:p w14:paraId="51E421D9" w14:textId="77777777" w:rsidR="007A113F" w:rsidRPr="003D4411"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7F35381"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9" w:name="_Toc520443186"/>
      <w:r w:rsidRPr="003D4411">
        <w:rPr>
          <w:sz w:val="20"/>
          <w:szCs w:val="20"/>
        </w:rPr>
        <w:t>Termin związania ofertą.</w:t>
      </w:r>
      <w:bookmarkEnd w:id="19"/>
      <w:r w:rsidRPr="003D4411">
        <w:rPr>
          <w:sz w:val="20"/>
          <w:szCs w:val="20"/>
        </w:rPr>
        <w:t xml:space="preserve"> </w:t>
      </w:r>
    </w:p>
    <w:p w14:paraId="0CD75542"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będzie związany ofertą przez okres </w:t>
      </w:r>
      <w:r w:rsidR="00794523" w:rsidRPr="003D4411">
        <w:rPr>
          <w:rFonts w:ascii="Arial" w:hAnsi="Arial" w:cs="Arial"/>
          <w:b/>
          <w:bCs/>
          <w:color w:val="000000"/>
          <w:sz w:val="20"/>
          <w:szCs w:val="20"/>
          <w:lang w:val="pl-PL" w:eastAsia="pl-PL"/>
        </w:rPr>
        <w:t>30</w:t>
      </w:r>
      <w:r w:rsidRPr="003D4411">
        <w:rPr>
          <w:rFonts w:ascii="Arial" w:hAnsi="Arial" w:cs="Arial"/>
          <w:b/>
          <w:bCs/>
          <w:color w:val="000000"/>
          <w:sz w:val="20"/>
          <w:szCs w:val="20"/>
          <w:lang w:val="pl-PL" w:eastAsia="pl-PL"/>
        </w:rPr>
        <w:t xml:space="preserve"> dni</w:t>
      </w:r>
      <w:r w:rsidRPr="003D4411">
        <w:rPr>
          <w:rFonts w:ascii="Arial" w:hAnsi="Arial" w:cs="Arial"/>
          <w:color w:val="000000"/>
          <w:sz w:val="20"/>
          <w:szCs w:val="20"/>
          <w:lang w:val="pl-PL" w:eastAsia="pl-PL"/>
        </w:rPr>
        <w:t xml:space="preserve">. Bieg terminu związania ofertą rozpoczyna się wraz z upływem terminu składania ofert. (art. 85 ust. 5 ustawy PZP). </w:t>
      </w:r>
    </w:p>
    <w:p w14:paraId="3BEE6CD7"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44D23FDC"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Odmowa wyrażenia zgody na przedłużenie terminu związania ofertą nie powoduje utraty wadium. </w:t>
      </w:r>
    </w:p>
    <w:p w14:paraId="50E8A6E6" w14:textId="77777777" w:rsidR="000E3867" w:rsidRPr="003D4411" w:rsidRDefault="00B94AFA" w:rsidP="00B62357">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Przedłużenie terminu związania ofertą jest dopuszczalne tylko z jednoczesnym przedłużen</w:t>
      </w:r>
      <w:r w:rsidR="00975B5B" w:rsidRPr="003D4411">
        <w:rPr>
          <w:rFonts w:ascii="Arial" w:hAnsi="Arial" w:cs="Arial"/>
          <w:color w:val="000000"/>
          <w:sz w:val="20"/>
          <w:szCs w:val="20"/>
          <w:lang w:val="pl-PL" w:eastAsia="pl-PL"/>
        </w:rPr>
        <w:t>iem okresu ważności wadium albo</w:t>
      </w:r>
      <w:r w:rsidRPr="003D4411">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3D4411">
        <w:rPr>
          <w:rFonts w:ascii="Arial" w:hAnsi="Arial" w:cs="Arial"/>
          <w:color w:val="000000"/>
          <w:sz w:val="20"/>
          <w:szCs w:val="20"/>
          <w:lang w:val="pl-PL" w:eastAsia="pl-PL"/>
        </w:rPr>
        <w:t>wybrana, jako</w:t>
      </w:r>
      <w:r w:rsidRPr="003D4411">
        <w:rPr>
          <w:rFonts w:ascii="Arial" w:hAnsi="Arial" w:cs="Arial"/>
          <w:color w:val="000000"/>
          <w:sz w:val="20"/>
          <w:szCs w:val="20"/>
          <w:lang w:val="pl-PL" w:eastAsia="pl-PL"/>
        </w:rPr>
        <w:t xml:space="preserve"> najkorzystniejsza. </w:t>
      </w:r>
    </w:p>
    <w:p w14:paraId="768425E5" w14:textId="77777777" w:rsidR="0033051C" w:rsidRPr="000B6BD6" w:rsidRDefault="0033051C" w:rsidP="000B6B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6AEB3A2"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0" w:name="_Toc520443187"/>
      <w:r w:rsidRPr="003D4411">
        <w:rPr>
          <w:sz w:val="20"/>
          <w:szCs w:val="20"/>
        </w:rPr>
        <w:t>Opis sposobu przygotowywania ofert.</w:t>
      </w:r>
      <w:bookmarkEnd w:id="20"/>
      <w:r w:rsidRPr="003D4411">
        <w:rPr>
          <w:sz w:val="20"/>
          <w:szCs w:val="20"/>
        </w:rPr>
        <w:t xml:space="preserve"> </w:t>
      </w:r>
    </w:p>
    <w:p w14:paraId="372E27FE"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musi zawierać następujące oświadczenia i dokumenty: </w:t>
      </w:r>
    </w:p>
    <w:p w14:paraId="00C10276" w14:textId="77777777" w:rsidR="00AB6D0F" w:rsidRPr="003D4411" w:rsidRDefault="00D75981" w:rsidP="003C0823">
      <w:pPr>
        <w:pStyle w:val="Akapitzlist"/>
        <w:widowControl w:val="0"/>
        <w:numPr>
          <w:ilvl w:val="0"/>
          <w:numId w:val="6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wypełniony </w:t>
      </w:r>
      <w:r w:rsidRPr="003D4411">
        <w:rPr>
          <w:rFonts w:ascii="Arial" w:hAnsi="Arial" w:cs="Arial"/>
          <w:b/>
          <w:bCs/>
          <w:color w:val="000000"/>
          <w:sz w:val="20"/>
          <w:szCs w:val="20"/>
          <w:lang w:val="pl-PL" w:eastAsia="pl-PL"/>
        </w:rPr>
        <w:t xml:space="preserve">Formularz ofertowy </w:t>
      </w:r>
      <w:r w:rsidRPr="003D4411">
        <w:rPr>
          <w:rFonts w:ascii="Arial" w:hAnsi="Arial" w:cs="Arial"/>
          <w:color w:val="000000"/>
          <w:sz w:val="20"/>
          <w:szCs w:val="20"/>
          <w:lang w:val="pl-PL" w:eastAsia="pl-PL"/>
        </w:rPr>
        <w:t xml:space="preserve">sporządzony z wykorzystaniem wzoru stanowiącego </w:t>
      </w:r>
      <w:r w:rsidRPr="003D4411">
        <w:rPr>
          <w:rFonts w:ascii="Arial" w:hAnsi="Arial" w:cs="Arial"/>
          <w:b/>
          <w:bCs/>
          <w:color w:val="000000"/>
          <w:sz w:val="20"/>
          <w:szCs w:val="20"/>
          <w:lang w:val="pl-PL" w:eastAsia="pl-PL"/>
        </w:rPr>
        <w:t xml:space="preserve">Załącznik nr 1 </w:t>
      </w:r>
      <w:r w:rsidRPr="003D4411">
        <w:rPr>
          <w:rFonts w:ascii="Arial" w:hAnsi="Arial" w:cs="Arial"/>
          <w:color w:val="000000"/>
          <w:sz w:val="20"/>
          <w:szCs w:val="20"/>
          <w:lang w:val="pl-PL" w:eastAsia="pl-PL"/>
        </w:rPr>
        <w:t xml:space="preserve">do SIWZ, </w:t>
      </w:r>
      <w:r w:rsidR="00AB6D0F" w:rsidRPr="003D4411">
        <w:rPr>
          <w:rFonts w:ascii="Arial" w:hAnsi="Arial" w:cs="Arial"/>
          <w:color w:val="000000"/>
          <w:sz w:val="20"/>
          <w:szCs w:val="20"/>
          <w:lang w:val="pl-PL" w:eastAsia="pl-PL"/>
        </w:rPr>
        <w:t xml:space="preserve">zawierający w szczególności: </w:t>
      </w:r>
      <w:r w:rsidR="00EA2553" w:rsidRPr="00E62CFA">
        <w:rPr>
          <w:rFonts w:ascii="Arial" w:hAnsi="Arial" w:cs="Arial"/>
          <w:sz w:val="20"/>
          <w:szCs w:val="20"/>
          <w:lang w:val="pl-PL" w:eastAsia="pl-PL"/>
        </w:rPr>
        <w:t>porównawczą</w:t>
      </w:r>
      <w:r w:rsidR="00EA2553" w:rsidRPr="003D4411">
        <w:rPr>
          <w:rFonts w:ascii="Arial" w:hAnsi="Arial" w:cs="Arial"/>
          <w:color w:val="000000"/>
          <w:sz w:val="20"/>
          <w:szCs w:val="20"/>
          <w:lang w:val="pl-PL" w:eastAsia="pl-PL"/>
        </w:rPr>
        <w:t xml:space="preserve"> </w:t>
      </w:r>
      <w:r w:rsidR="00AB6D0F" w:rsidRPr="003D4411">
        <w:rPr>
          <w:rFonts w:ascii="Arial" w:hAnsi="Arial" w:cs="Arial"/>
          <w:color w:val="000000"/>
          <w:sz w:val="20"/>
          <w:szCs w:val="20"/>
          <w:lang w:val="pl-PL" w:eastAsia="pl-PL"/>
        </w:rPr>
        <w:t xml:space="preserve">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092A8AE0" w14:textId="77777777" w:rsidR="00D75981" w:rsidRPr="003D4411" w:rsidRDefault="00D75981" w:rsidP="003C0823">
      <w:pPr>
        <w:pStyle w:val="Akapitzlist"/>
        <w:widowControl w:val="0"/>
        <w:numPr>
          <w:ilvl w:val="0"/>
          <w:numId w:val="6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b/>
          <w:color w:val="000000"/>
          <w:sz w:val="20"/>
          <w:szCs w:val="20"/>
          <w:lang w:val="pl-PL" w:eastAsia="pl-PL"/>
        </w:rPr>
        <w:t>Oświadczenia</w:t>
      </w:r>
      <w:r w:rsidRPr="003D4411">
        <w:rPr>
          <w:rFonts w:ascii="Arial" w:hAnsi="Arial" w:cs="Arial"/>
          <w:color w:val="000000"/>
          <w:sz w:val="20"/>
          <w:szCs w:val="20"/>
          <w:lang w:val="pl-PL" w:eastAsia="pl-PL"/>
        </w:rPr>
        <w:t xml:space="preserve"> wymienione w </w:t>
      </w:r>
      <w:r w:rsidRPr="006111FF">
        <w:rPr>
          <w:rFonts w:ascii="Arial" w:hAnsi="Arial" w:cs="Arial"/>
          <w:sz w:val="20"/>
          <w:szCs w:val="20"/>
          <w:lang w:val="pl-PL" w:eastAsia="pl-PL"/>
        </w:rPr>
        <w:t xml:space="preserve">pkt. 8.1-4 </w:t>
      </w:r>
      <w:r w:rsidRPr="003D4411">
        <w:rPr>
          <w:rFonts w:ascii="Arial" w:hAnsi="Arial" w:cs="Arial"/>
          <w:color w:val="000000"/>
          <w:sz w:val="20"/>
          <w:szCs w:val="20"/>
          <w:lang w:val="pl-PL" w:eastAsia="pl-PL"/>
        </w:rPr>
        <w:t>według wzoru stanowiącego Załącznik nr 2 do SIWZ;</w:t>
      </w:r>
    </w:p>
    <w:p w14:paraId="401E562E" w14:textId="77777777" w:rsidR="00D75981" w:rsidRPr="003D4411" w:rsidRDefault="00D75981" w:rsidP="003C0823">
      <w:pPr>
        <w:pStyle w:val="Akapitzlist"/>
        <w:widowControl w:val="0"/>
        <w:numPr>
          <w:ilvl w:val="0"/>
          <w:numId w:val="6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b/>
          <w:sz w:val="20"/>
          <w:szCs w:val="20"/>
          <w:lang w:val="pl-PL"/>
        </w:rPr>
        <w:t>Zobowiązani</w:t>
      </w:r>
      <w:r w:rsidR="001C2F3F" w:rsidRPr="003D4411">
        <w:rPr>
          <w:rFonts w:ascii="Arial" w:hAnsi="Arial" w:cs="Arial"/>
          <w:b/>
          <w:sz w:val="20"/>
          <w:szCs w:val="20"/>
          <w:lang w:val="pl-PL"/>
        </w:rPr>
        <w:t>a</w:t>
      </w:r>
      <w:r w:rsidRPr="003D4411">
        <w:rPr>
          <w:rFonts w:ascii="Arial" w:hAnsi="Arial" w:cs="Arial"/>
          <w:sz w:val="20"/>
          <w:szCs w:val="20"/>
          <w:lang w:val="pl-PL"/>
        </w:rPr>
        <w:t xml:space="preserve"> podmiotu trzeciego do oddania Wykonawcy zasobu w trybie art. </w:t>
      </w:r>
      <w:proofErr w:type="spellStart"/>
      <w:r w:rsidRPr="003D4411">
        <w:rPr>
          <w:rFonts w:ascii="Arial" w:hAnsi="Arial" w:cs="Arial"/>
          <w:sz w:val="20"/>
          <w:szCs w:val="20"/>
          <w:lang w:val="pl-PL"/>
        </w:rPr>
        <w:t>22a</w:t>
      </w:r>
      <w:proofErr w:type="spellEnd"/>
      <w:r w:rsidRPr="003D4411">
        <w:rPr>
          <w:rFonts w:ascii="Arial" w:hAnsi="Arial" w:cs="Arial"/>
          <w:sz w:val="20"/>
          <w:szCs w:val="20"/>
          <w:lang w:val="pl-PL"/>
        </w:rPr>
        <w:t xml:space="preserve">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xml:space="preserve"> </w:t>
      </w:r>
      <w:r w:rsidRPr="003D4411">
        <w:rPr>
          <w:rFonts w:ascii="Arial" w:hAnsi="Arial" w:cs="Arial"/>
          <w:color w:val="000000"/>
          <w:sz w:val="20"/>
          <w:szCs w:val="20"/>
          <w:lang w:val="pl-PL" w:eastAsia="pl-PL"/>
        </w:rPr>
        <w:t>wymienione w pkt. 8.4 SIWZ według wzoru stanowiącego Załącznik nr 3/3a</w:t>
      </w:r>
      <w:r w:rsidR="00AB6D0F" w:rsidRPr="003D4411">
        <w:rPr>
          <w:rFonts w:ascii="Arial" w:hAnsi="Arial" w:cs="Arial"/>
          <w:color w:val="000000"/>
          <w:sz w:val="20"/>
          <w:szCs w:val="20"/>
          <w:lang w:val="pl-PL" w:eastAsia="pl-PL"/>
        </w:rPr>
        <w:t>/3b</w:t>
      </w:r>
      <w:r w:rsidRPr="003D4411">
        <w:rPr>
          <w:rFonts w:ascii="Arial" w:hAnsi="Arial" w:cs="Arial"/>
          <w:color w:val="000000"/>
          <w:sz w:val="20"/>
          <w:szCs w:val="20"/>
          <w:lang w:val="pl-PL" w:eastAsia="pl-PL"/>
        </w:rPr>
        <w:t xml:space="preserve"> do SIWZ – dokumenty należy złożyć wraz z ofertą w przypadku, gdy Wykonawca będzie korzystał z zasobów podmiotów trzecich w przeciwnym przypadku nie załączać do oferty;</w:t>
      </w:r>
    </w:p>
    <w:p w14:paraId="66DCF7A4" w14:textId="77777777" w:rsidR="00D75981" w:rsidRPr="003D4411" w:rsidRDefault="00D75981" w:rsidP="003C0823">
      <w:pPr>
        <w:pStyle w:val="Akapitzlist"/>
        <w:widowControl w:val="0"/>
        <w:numPr>
          <w:ilvl w:val="0"/>
          <w:numId w:val="6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b/>
          <w:bCs/>
          <w:sz w:val="20"/>
          <w:szCs w:val="20"/>
          <w:lang w:val="pl-PL"/>
        </w:rPr>
        <w:t>Oświadczenie Wykonawcy w zakresie wypełnienia obowiązków informacyjnych przewidzianych w art. 13 lub art. 14 RODO</w:t>
      </w:r>
      <w:r w:rsidRPr="003D4411">
        <w:rPr>
          <w:rFonts w:ascii="Arial" w:hAnsi="Arial" w:cs="Arial"/>
          <w:color w:val="000000"/>
          <w:sz w:val="20"/>
          <w:szCs w:val="20"/>
          <w:lang w:val="pl-PL" w:eastAsia="pl-PL"/>
        </w:rPr>
        <w:t xml:space="preserve"> według wzoru stanowiącego Załącznik nr 4 do SIWZ;</w:t>
      </w:r>
    </w:p>
    <w:p w14:paraId="46153754" w14:textId="77777777" w:rsidR="00D75981" w:rsidRPr="003D4411" w:rsidRDefault="00D75981" w:rsidP="006301DC">
      <w:pPr>
        <w:pStyle w:val="Akapitzlist"/>
        <w:suppressAutoHyphens w:val="0"/>
        <w:autoSpaceDE w:val="0"/>
        <w:autoSpaceDN w:val="0"/>
        <w:spacing w:after="0" w:line="240" w:lineRule="auto"/>
        <w:jc w:val="both"/>
        <w:rPr>
          <w:rFonts w:ascii="Arial" w:hAnsi="Arial" w:cs="Arial"/>
          <w:sz w:val="20"/>
          <w:szCs w:val="20"/>
          <w:lang w:val="pl-PL"/>
        </w:rPr>
      </w:pPr>
      <w:bookmarkStart w:id="21" w:name="_Hlk516050302"/>
      <w:r w:rsidRPr="003D4411">
        <w:rPr>
          <w:rFonts w:ascii="Arial" w:hAnsi="Arial" w:cs="Arial"/>
          <w:color w:val="000000"/>
          <w:sz w:val="20"/>
          <w:szCs w:val="20"/>
          <w:lang w:val="pl-PL"/>
        </w:rPr>
        <w:t xml:space="preserve">W przypadku, gdy wykonawca </w:t>
      </w:r>
      <w:r w:rsidRPr="003D4411">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1"/>
    </w:p>
    <w:p w14:paraId="36F868CF" w14:textId="77777777" w:rsidR="00D75981" w:rsidRPr="003D4411" w:rsidRDefault="00D75981" w:rsidP="003C0823">
      <w:pPr>
        <w:pStyle w:val="Akapitzlist"/>
        <w:widowControl w:val="0"/>
        <w:numPr>
          <w:ilvl w:val="0"/>
          <w:numId w:val="6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b/>
          <w:color w:val="000000"/>
          <w:sz w:val="20"/>
          <w:szCs w:val="20"/>
          <w:lang w:val="pl-PL" w:eastAsia="pl-PL"/>
        </w:rPr>
        <w:t xml:space="preserve">Formularz – Dane ogólne </w:t>
      </w:r>
      <w:r w:rsidRPr="003D4411">
        <w:rPr>
          <w:rFonts w:ascii="Arial" w:hAnsi="Arial" w:cs="Arial"/>
          <w:color w:val="000000"/>
          <w:sz w:val="20"/>
          <w:szCs w:val="20"/>
          <w:lang w:val="pl-PL" w:eastAsia="pl-PL"/>
        </w:rPr>
        <w:t xml:space="preserve">według wzoru stanowiącego Załącznik nr </w:t>
      </w:r>
      <w:r w:rsidR="00EE2DCE" w:rsidRPr="003D4411">
        <w:rPr>
          <w:rFonts w:ascii="Arial" w:hAnsi="Arial" w:cs="Arial"/>
          <w:color w:val="000000"/>
          <w:sz w:val="20"/>
          <w:szCs w:val="20"/>
          <w:lang w:val="pl-PL" w:eastAsia="pl-PL"/>
        </w:rPr>
        <w:t xml:space="preserve">5 </w:t>
      </w:r>
      <w:r w:rsidRPr="003D4411">
        <w:rPr>
          <w:rFonts w:ascii="Arial" w:hAnsi="Arial" w:cs="Arial"/>
          <w:color w:val="000000"/>
          <w:sz w:val="20"/>
          <w:szCs w:val="20"/>
          <w:lang w:val="pl-PL" w:eastAsia="pl-PL"/>
        </w:rPr>
        <w:t>do SIWZ;</w:t>
      </w:r>
    </w:p>
    <w:p w14:paraId="72D99820" w14:textId="77777777" w:rsidR="00D75981" w:rsidRPr="003D4411" w:rsidRDefault="00D75981" w:rsidP="003C0823">
      <w:pPr>
        <w:pStyle w:val="Akapitzlist"/>
        <w:widowControl w:val="0"/>
        <w:numPr>
          <w:ilvl w:val="0"/>
          <w:numId w:val="6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b/>
          <w:color w:val="000000"/>
          <w:sz w:val="20"/>
          <w:szCs w:val="20"/>
          <w:lang w:val="pl-PL" w:eastAsia="pl-PL"/>
        </w:rPr>
        <w:t>Dowód wniesienia wadium</w:t>
      </w:r>
      <w:r w:rsidRPr="003D4411">
        <w:rPr>
          <w:rFonts w:ascii="Arial" w:hAnsi="Arial" w:cs="Arial"/>
          <w:color w:val="000000"/>
          <w:sz w:val="20"/>
          <w:szCs w:val="20"/>
          <w:lang w:val="pl-PL" w:eastAsia="pl-PL"/>
        </w:rPr>
        <w:t>.</w:t>
      </w:r>
    </w:p>
    <w:p w14:paraId="20ADF60B" w14:textId="37FBEA50"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musi być napisana w języku polskim, </w:t>
      </w:r>
      <w:r w:rsidR="00FE774D">
        <w:rPr>
          <w:rFonts w:ascii="Arial" w:hAnsi="Arial" w:cs="Arial"/>
          <w:color w:val="000000"/>
          <w:sz w:val="20"/>
          <w:szCs w:val="20"/>
          <w:lang w:val="pl-PL" w:eastAsia="pl-PL"/>
        </w:rPr>
        <w:t xml:space="preserve">na </w:t>
      </w:r>
      <w:r w:rsidRPr="003D4411">
        <w:rPr>
          <w:rFonts w:ascii="Arial" w:hAnsi="Arial" w:cs="Arial"/>
          <w:color w:val="000000"/>
          <w:sz w:val="20"/>
          <w:szCs w:val="20"/>
          <w:lang w:val="pl-PL" w:eastAsia="pl-PL"/>
        </w:rPr>
        <w:t>komputerze lub inną trwałą i</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4CC4C58F" w14:textId="77777777" w:rsidR="00FE091F"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33DBD651" w14:textId="77777777" w:rsidR="00DD54BE"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Oświadczenia </w:t>
      </w:r>
      <w:r w:rsidR="00DD54BE" w:rsidRPr="003D4411">
        <w:rPr>
          <w:rFonts w:ascii="Arial" w:hAnsi="Arial" w:cs="Arial"/>
          <w:color w:val="000000"/>
          <w:sz w:val="20"/>
          <w:szCs w:val="20"/>
          <w:lang w:val="pl-PL" w:eastAsia="pl-PL"/>
        </w:rPr>
        <w:t xml:space="preserve">i dokumenty </w:t>
      </w:r>
      <w:r w:rsidRPr="003D4411">
        <w:rPr>
          <w:rFonts w:ascii="Arial" w:hAnsi="Arial" w:cs="Arial"/>
          <w:color w:val="000000"/>
          <w:sz w:val="20"/>
          <w:szCs w:val="20"/>
          <w:lang w:val="pl-PL" w:eastAsia="pl-PL"/>
        </w:rPr>
        <w:t xml:space="preserve">Wykonawcy sporządzane na podstawie wzorów przesłanych przez Zamawiającego </w:t>
      </w:r>
      <w:r w:rsidR="00DD54BE" w:rsidRPr="003D4411">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3D4411">
        <w:rPr>
          <w:rFonts w:ascii="Arial" w:hAnsi="Arial" w:cs="Arial"/>
          <w:color w:val="000000"/>
          <w:sz w:val="20"/>
          <w:szCs w:val="20"/>
          <w:lang w:val="pl-PL" w:eastAsia="pl-PL"/>
        </w:rPr>
        <w:t xml:space="preserve">. </w:t>
      </w:r>
      <w:r w:rsidR="00DD54BE" w:rsidRPr="003D4411">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3D4411">
        <w:rPr>
          <w:rFonts w:ascii="Arial" w:hAnsi="Arial" w:cs="Arial"/>
          <w:color w:val="000000"/>
          <w:sz w:val="20"/>
          <w:szCs w:val="20"/>
          <w:lang w:val="pl-PL" w:eastAsia="pl-PL"/>
        </w:rPr>
        <w:t>.</w:t>
      </w:r>
    </w:p>
    <w:p w14:paraId="13B9B353" w14:textId="77777777" w:rsidR="00FE091F"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3D4411">
        <w:rPr>
          <w:rFonts w:ascii="Arial" w:hAnsi="Arial" w:cs="Arial"/>
          <w:color w:val="000000"/>
          <w:sz w:val="20"/>
          <w:szCs w:val="20"/>
          <w:lang w:val="pl-PL" w:eastAsia="pl-PL"/>
        </w:rPr>
        <w:t>.</w:t>
      </w:r>
    </w:p>
    <w:p w14:paraId="56213F15"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47DF0D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Dokumenty sporządzone w języku obcym są składane wraz z tłumaczeniem na język polski. </w:t>
      </w:r>
    </w:p>
    <w:p w14:paraId="7E8DCE6E"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2135601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Treść złożonej oferty musi odpowiadać treści SIWZ. </w:t>
      </w:r>
    </w:p>
    <w:p w14:paraId="17B48EF4" w14:textId="77777777" w:rsidR="005F198F"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Wykonawca poniesie wszelkie koszty związane z przygotowaniem i złożeniem oferty.</w:t>
      </w:r>
    </w:p>
    <w:p w14:paraId="04DCE163" w14:textId="77777777" w:rsidR="00B94AFA" w:rsidRPr="003D4411"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celu dokładnego przygotowania oferty zaleca się Wykonawcom przeprowadzenie wizji terenu prac</w:t>
      </w:r>
      <w:r w:rsidR="006F34A0" w:rsidRPr="003D4411">
        <w:rPr>
          <w:rFonts w:ascii="Arial" w:hAnsi="Arial" w:cs="Arial"/>
          <w:sz w:val="20"/>
          <w:szCs w:val="20"/>
          <w:lang w:val="pl-PL"/>
        </w:rPr>
        <w:t xml:space="preserve">. </w:t>
      </w:r>
      <w:r w:rsidRPr="003D4411">
        <w:rPr>
          <w:rFonts w:ascii="Arial" w:hAnsi="Arial" w:cs="Arial"/>
          <w:sz w:val="20"/>
          <w:szCs w:val="20"/>
          <w:lang w:val="pl-PL"/>
        </w:rPr>
        <w:t>Wszystkie koszty związane z</w:t>
      </w:r>
      <w:r w:rsidR="00343F49" w:rsidRPr="003D4411">
        <w:rPr>
          <w:rFonts w:ascii="Arial" w:hAnsi="Arial" w:cs="Arial"/>
          <w:sz w:val="20"/>
          <w:szCs w:val="20"/>
          <w:lang w:val="pl-PL"/>
        </w:rPr>
        <w:t> </w:t>
      </w:r>
      <w:r w:rsidRPr="003D4411">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3D4411">
        <w:rPr>
          <w:rFonts w:ascii="Arial" w:hAnsi="Arial" w:cs="Arial"/>
          <w:color w:val="000000"/>
          <w:sz w:val="20"/>
          <w:szCs w:val="20"/>
          <w:lang w:val="pl-PL" w:eastAsia="pl-PL"/>
        </w:rPr>
        <w:t xml:space="preserve"> </w:t>
      </w:r>
    </w:p>
    <w:p w14:paraId="28BF5607"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4F5413D2"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678951D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Ofertę należy złożyć w zamkniętej kopercie, w siedzibie Zamawiającego i oznakować w</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następujący sposób: </w:t>
      </w:r>
    </w:p>
    <w:p w14:paraId="1A160DFC" w14:textId="77777777" w:rsidR="00B94AFA" w:rsidRPr="003D4411"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D4411">
        <w:rPr>
          <w:rFonts w:ascii="Arial" w:hAnsi="Arial" w:cs="Arial"/>
          <w:b/>
          <w:sz w:val="20"/>
          <w:szCs w:val="20"/>
          <w:lang w:val="pl-PL"/>
        </w:rPr>
        <w:t>Gmina Stare Babice ul. Rynek 32, 05-082 Stare Babice</w:t>
      </w:r>
      <w:r w:rsidR="00B94AFA" w:rsidRPr="003D4411">
        <w:rPr>
          <w:rFonts w:ascii="Arial" w:hAnsi="Arial" w:cs="Arial"/>
          <w:b/>
          <w:bCs/>
          <w:color w:val="000000"/>
          <w:sz w:val="20"/>
          <w:szCs w:val="20"/>
          <w:lang w:val="pl-PL" w:eastAsia="pl-PL"/>
        </w:rPr>
        <w:t xml:space="preserve"> </w:t>
      </w:r>
    </w:p>
    <w:p w14:paraId="5B2344B4" w14:textId="5F00DC6B" w:rsidR="00B94AFA" w:rsidRPr="003D4411"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3D4411">
        <w:rPr>
          <w:rFonts w:ascii="Arial" w:hAnsi="Arial" w:cs="Arial"/>
          <w:b/>
          <w:bCs/>
          <w:color w:val="000000"/>
          <w:sz w:val="20"/>
          <w:szCs w:val="20"/>
          <w:lang w:val="pl-PL" w:eastAsia="pl-PL"/>
        </w:rPr>
        <w:t>„</w:t>
      </w:r>
      <w:r w:rsidR="00B94AFA" w:rsidRPr="003D4411">
        <w:rPr>
          <w:rFonts w:ascii="Arial" w:hAnsi="Arial" w:cs="Arial"/>
          <w:b/>
          <w:bCs/>
          <w:color w:val="000000"/>
          <w:sz w:val="20"/>
          <w:szCs w:val="20"/>
          <w:lang w:val="pl-PL" w:eastAsia="pl-PL"/>
        </w:rPr>
        <w:t xml:space="preserve">Oferta w postępowaniu </w:t>
      </w:r>
      <w:r w:rsidR="006C13A0" w:rsidRPr="003D4411">
        <w:rPr>
          <w:rFonts w:ascii="Arial" w:hAnsi="Arial" w:cs="Arial"/>
          <w:b/>
          <w:bCs/>
          <w:color w:val="000000"/>
          <w:sz w:val="20"/>
          <w:szCs w:val="20"/>
          <w:lang w:val="pl-PL" w:eastAsia="pl-PL"/>
        </w:rPr>
        <w:t>RZP.271.1</w:t>
      </w:r>
      <w:r w:rsidR="00E62CFA">
        <w:rPr>
          <w:rFonts w:ascii="Arial" w:hAnsi="Arial" w:cs="Arial"/>
          <w:b/>
          <w:bCs/>
          <w:color w:val="000000"/>
          <w:sz w:val="20"/>
          <w:szCs w:val="20"/>
          <w:lang w:val="pl-PL" w:eastAsia="pl-PL"/>
        </w:rPr>
        <w:t>8</w:t>
      </w:r>
      <w:r w:rsidR="006C13A0" w:rsidRPr="003D4411">
        <w:rPr>
          <w:rFonts w:ascii="Arial" w:hAnsi="Arial" w:cs="Arial"/>
          <w:b/>
          <w:bCs/>
          <w:color w:val="000000"/>
          <w:sz w:val="20"/>
          <w:szCs w:val="20"/>
          <w:lang w:val="pl-PL" w:eastAsia="pl-PL"/>
        </w:rPr>
        <w:t xml:space="preserve">.2019 pn. </w:t>
      </w:r>
      <w:r w:rsidR="006C13A0" w:rsidRPr="003D4411">
        <w:rPr>
          <w:rFonts w:ascii="Arial" w:hAnsi="Arial" w:cs="Arial"/>
          <w:b/>
          <w:bCs/>
          <w:sz w:val="20"/>
          <w:szCs w:val="20"/>
          <w:lang w:val="pl-PL"/>
        </w:rPr>
        <w:t>Świadczenie usług transportowych</w:t>
      </w:r>
      <w:r w:rsidR="00E62CFA">
        <w:rPr>
          <w:rFonts w:ascii="Arial" w:hAnsi="Arial" w:cs="Arial"/>
          <w:b/>
          <w:bCs/>
          <w:sz w:val="20"/>
          <w:szCs w:val="20"/>
          <w:lang w:val="pl-PL"/>
        </w:rPr>
        <w:t xml:space="preserve"> w 2019 roku</w:t>
      </w:r>
      <w:r w:rsidR="006C13A0" w:rsidRPr="003D4411">
        <w:rPr>
          <w:rFonts w:ascii="Arial" w:hAnsi="Arial" w:cs="Arial"/>
          <w:b/>
          <w:bCs/>
          <w:sz w:val="20"/>
          <w:szCs w:val="20"/>
          <w:lang w:val="pl-PL"/>
        </w:rPr>
        <w:t xml:space="preserve"> z zakresu dowożenia dzieci do szkół </w:t>
      </w:r>
      <w:r w:rsidR="00E62CFA">
        <w:rPr>
          <w:rFonts w:ascii="Arial" w:hAnsi="Arial" w:cs="Arial"/>
          <w:b/>
          <w:bCs/>
          <w:sz w:val="20"/>
          <w:szCs w:val="20"/>
          <w:lang w:val="pl-PL"/>
        </w:rPr>
        <w:t>podstawowych na terenie gminy Stare Babice</w:t>
      </w:r>
      <w:r w:rsidR="00266180" w:rsidRPr="003D4411">
        <w:rPr>
          <w:rFonts w:ascii="Arial" w:hAnsi="Arial" w:cs="Arial"/>
          <w:b/>
          <w:color w:val="000000"/>
          <w:sz w:val="20"/>
          <w:szCs w:val="20"/>
          <w:lang w:val="pl-PL" w:eastAsia="pl-PL"/>
        </w:rPr>
        <w:t xml:space="preserve">. </w:t>
      </w:r>
      <w:r w:rsidR="00B94AFA" w:rsidRPr="003D4411">
        <w:rPr>
          <w:rFonts w:ascii="Arial" w:hAnsi="Arial" w:cs="Arial"/>
          <w:b/>
          <w:bCs/>
          <w:color w:val="000000"/>
          <w:sz w:val="20"/>
          <w:szCs w:val="20"/>
          <w:lang w:val="pl-PL" w:eastAsia="pl-PL"/>
        </w:rPr>
        <w:t xml:space="preserve">Otworzyć na jawnym otwarciu ofert w </w:t>
      </w:r>
      <w:r w:rsidR="00B94AFA" w:rsidRPr="003D4411">
        <w:rPr>
          <w:rFonts w:ascii="Arial" w:hAnsi="Arial" w:cs="Arial"/>
          <w:b/>
          <w:bCs/>
          <w:color w:val="000000" w:themeColor="text1"/>
          <w:sz w:val="20"/>
          <w:szCs w:val="20"/>
          <w:lang w:val="pl-PL" w:eastAsia="pl-PL"/>
        </w:rPr>
        <w:t xml:space="preserve">dniu </w:t>
      </w:r>
      <w:r w:rsidR="006C13A0" w:rsidRPr="003D4411">
        <w:rPr>
          <w:rFonts w:ascii="Arial" w:hAnsi="Arial" w:cs="Arial"/>
          <w:b/>
          <w:bCs/>
          <w:color w:val="000000" w:themeColor="text1"/>
          <w:sz w:val="20"/>
          <w:szCs w:val="20"/>
          <w:lang w:val="pl-PL" w:eastAsia="pl-PL"/>
        </w:rPr>
        <w:t>2</w:t>
      </w:r>
      <w:r w:rsidR="00E62CFA">
        <w:rPr>
          <w:rFonts w:ascii="Arial" w:hAnsi="Arial" w:cs="Arial"/>
          <w:b/>
          <w:bCs/>
          <w:color w:val="000000" w:themeColor="text1"/>
          <w:sz w:val="20"/>
          <w:szCs w:val="20"/>
          <w:lang w:val="pl-PL" w:eastAsia="pl-PL"/>
        </w:rPr>
        <w:t>2</w:t>
      </w:r>
      <w:r w:rsidR="006C13A0" w:rsidRPr="003D4411">
        <w:rPr>
          <w:rFonts w:ascii="Arial" w:hAnsi="Arial" w:cs="Arial"/>
          <w:b/>
          <w:bCs/>
          <w:color w:val="000000" w:themeColor="text1"/>
          <w:sz w:val="20"/>
          <w:szCs w:val="20"/>
          <w:lang w:val="pl-PL" w:eastAsia="pl-PL"/>
        </w:rPr>
        <w:t>.08</w:t>
      </w:r>
      <w:r w:rsidR="00AB6D0F" w:rsidRPr="003D4411">
        <w:rPr>
          <w:rFonts w:ascii="Arial" w:hAnsi="Arial" w:cs="Arial"/>
          <w:b/>
          <w:bCs/>
          <w:color w:val="000000" w:themeColor="text1"/>
          <w:sz w:val="20"/>
          <w:szCs w:val="20"/>
          <w:lang w:val="pl-PL" w:eastAsia="pl-PL"/>
        </w:rPr>
        <w:t>.2019</w:t>
      </w:r>
      <w:r w:rsidR="00381CFE" w:rsidRPr="003D4411">
        <w:rPr>
          <w:rFonts w:ascii="Arial" w:hAnsi="Arial" w:cs="Arial"/>
          <w:b/>
          <w:bCs/>
          <w:color w:val="000000" w:themeColor="text1"/>
          <w:sz w:val="20"/>
          <w:szCs w:val="20"/>
          <w:lang w:val="pl-PL" w:eastAsia="pl-PL"/>
        </w:rPr>
        <w:t xml:space="preserve"> r.</w:t>
      </w:r>
      <w:r w:rsidR="00B94AFA" w:rsidRPr="003D4411">
        <w:rPr>
          <w:rFonts w:ascii="Arial" w:hAnsi="Arial" w:cs="Arial"/>
          <w:b/>
          <w:bCs/>
          <w:color w:val="000000" w:themeColor="text1"/>
          <w:sz w:val="20"/>
          <w:szCs w:val="20"/>
          <w:lang w:val="pl-PL" w:eastAsia="pl-PL"/>
        </w:rPr>
        <w:t xml:space="preserve"> </w:t>
      </w:r>
      <w:r w:rsidR="00B94AFA" w:rsidRPr="006111FF">
        <w:rPr>
          <w:rFonts w:ascii="Arial" w:hAnsi="Arial" w:cs="Arial"/>
          <w:b/>
          <w:bCs/>
          <w:sz w:val="20"/>
          <w:szCs w:val="20"/>
          <w:lang w:val="pl-PL" w:eastAsia="pl-PL"/>
        </w:rPr>
        <w:t xml:space="preserve">o godz. </w:t>
      </w:r>
      <w:r w:rsidR="006111FF" w:rsidRPr="006111FF">
        <w:rPr>
          <w:rFonts w:ascii="Arial" w:hAnsi="Arial" w:cs="Arial"/>
          <w:b/>
          <w:bCs/>
          <w:sz w:val="20"/>
          <w:szCs w:val="20"/>
          <w:lang w:val="pl-PL" w:eastAsia="pl-PL"/>
        </w:rPr>
        <w:t>13</w:t>
      </w:r>
      <w:r w:rsidR="00907CD9" w:rsidRPr="006111FF">
        <w:rPr>
          <w:rFonts w:ascii="Arial" w:hAnsi="Arial" w:cs="Arial"/>
          <w:b/>
          <w:bCs/>
          <w:sz w:val="20"/>
          <w:szCs w:val="20"/>
          <w:lang w:val="pl-PL" w:eastAsia="pl-PL"/>
        </w:rPr>
        <w:t>:05</w:t>
      </w:r>
      <w:r w:rsidR="00B94AFA" w:rsidRPr="006111FF">
        <w:rPr>
          <w:rFonts w:ascii="Arial" w:hAnsi="Arial" w:cs="Arial"/>
          <w:b/>
          <w:bCs/>
          <w:sz w:val="20"/>
          <w:szCs w:val="20"/>
          <w:lang w:val="pl-PL" w:eastAsia="pl-PL"/>
        </w:rPr>
        <w:t xml:space="preserve">" </w:t>
      </w:r>
    </w:p>
    <w:p w14:paraId="730F8428" w14:textId="77777777" w:rsidR="00B94AFA" w:rsidRPr="003D4411"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D4411">
        <w:rPr>
          <w:rFonts w:ascii="Arial" w:hAnsi="Arial" w:cs="Arial"/>
          <w:sz w:val="20"/>
          <w:szCs w:val="20"/>
          <w:lang w:val="pl-PL"/>
        </w:rPr>
        <w:t>Na kopercie (paczce) oprócz opisu jw. należy umieścić nazwę i dokładny adres Wykonawcy wraz z numerem telefonu i faksu</w:t>
      </w:r>
      <w:r w:rsidR="00B94AFA" w:rsidRPr="003D4411">
        <w:rPr>
          <w:rFonts w:ascii="Arial" w:hAnsi="Arial" w:cs="Arial"/>
          <w:color w:val="000000"/>
          <w:sz w:val="20"/>
          <w:szCs w:val="20"/>
          <w:lang w:val="pl-PL" w:eastAsia="pl-PL"/>
        </w:rPr>
        <w:t xml:space="preserve">. </w:t>
      </w:r>
    </w:p>
    <w:p w14:paraId="354DD969"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Zamawiający informuje, iż zgodnie z art. 8 w zw. z art. 96 ust. 3 ustawy PZP oferty składane w</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dnia 16 kwietnia 1993 r. o zwalczaniu nieuczciwej konkurencji (Dz. U. z 20</w:t>
      </w:r>
      <w:r w:rsidR="00C706F5" w:rsidRPr="003D4411">
        <w:rPr>
          <w:rFonts w:ascii="Arial" w:hAnsi="Arial" w:cs="Arial"/>
          <w:color w:val="000000"/>
          <w:sz w:val="20"/>
          <w:szCs w:val="20"/>
          <w:lang w:val="pl-PL" w:eastAsia="pl-PL"/>
        </w:rPr>
        <w:t>18</w:t>
      </w:r>
      <w:r w:rsidRPr="003D4411">
        <w:rPr>
          <w:rFonts w:ascii="Arial" w:hAnsi="Arial" w:cs="Arial"/>
          <w:color w:val="000000"/>
          <w:sz w:val="20"/>
          <w:szCs w:val="20"/>
          <w:lang w:val="pl-PL" w:eastAsia="pl-PL"/>
        </w:rPr>
        <w:t xml:space="preserve"> r. poz. </w:t>
      </w:r>
      <w:r w:rsidR="00C706F5" w:rsidRPr="003D4411">
        <w:rPr>
          <w:rFonts w:ascii="Arial" w:hAnsi="Arial" w:cs="Arial"/>
          <w:color w:val="000000"/>
          <w:sz w:val="20"/>
          <w:szCs w:val="20"/>
          <w:lang w:val="pl-PL" w:eastAsia="pl-PL"/>
        </w:rPr>
        <w:t>419</w:t>
      </w:r>
      <w:r w:rsidRPr="003D4411">
        <w:rPr>
          <w:rFonts w:ascii="Arial" w:hAnsi="Arial" w:cs="Arial"/>
          <w:color w:val="000000"/>
          <w:sz w:val="20"/>
          <w:szCs w:val="20"/>
          <w:lang w:val="pl-PL" w:eastAsia="pl-PL"/>
        </w:rPr>
        <w:t xml:space="preserve"> z późn. zm.), jeśli Wykonawca w terminie składania ofert zastrzegł, że nie mogą one być udostępniane i jednocześnie wykazał, iż zastrzeżone informacje stanowią tajemnicę przedsiębiorstwa. </w:t>
      </w:r>
    </w:p>
    <w:p w14:paraId="069A53C2" w14:textId="77777777" w:rsidR="001656D9"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Zamawiający zal</w:t>
      </w:r>
      <w:r w:rsidR="00975B5B" w:rsidRPr="003D4411">
        <w:rPr>
          <w:rFonts w:ascii="Arial" w:hAnsi="Arial" w:cs="Arial"/>
          <w:color w:val="000000"/>
          <w:sz w:val="20"/>
          <w:szCs w:val="20"/>
          <w:lang w:val="pl-PL" w:eastAsia="pl-PL"/>
        </w:rPr>
        <w:t>eca, aby informacje zastrzeżone</w:t>
      </w:r>
      <w:r w:rsidRPr="003D4411">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3D4411">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698BFF4F"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Zastrzeżenie informacji, które nie stanowią tajemnicy przedsiębiorstwa w rozumieniu ustawy o</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3ACE5EA1"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informuje, że w </w:t>
      </w:r>
      <w:r w:rsidR="00137173" w:rsidRPr="003D4411">
        <w:rPr>
          <w:rFonts w:ascii="Arial" w:hAnsi="Arial" w:cs="Arial"/>
          <w:color w:val="000000"/>
          <w:sz w:val="20"/>
          <w:szCs w:val="20"/>
          <w:lang w:val="pl-PL" w:eastAsia="pl-PL"/>
        </w:rPr>
        <w:t>przypadku, kiedy</w:t>
      </w:r>
      <w:r w:rsidRPr="003D4411">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3D4411">
        <w:rPr>
          <w:rFonts w:ascii="Arial" w:hAnsi="Arial" w:cs="Arial"/>
          <w:color w:val="000000"/>
          <w:sz w:val="20"/>
          <w:szCs w:val="20"/>
          <w:lang w:val="pl-PL" w:eastAsia="pl-PL"/>
        </w:rPr>
        <w:t>ich, jako</w:t>
      </w:r>
      <w:r w:rsidRPr="003D4411">
        <w:rPr>
          <w:rFonts w:ascii="Arial" w:hAnsi="Arial" w:cs="Arial"/>
          <w:color w:val="000000"/>
          <w:sz w:val="20"/>
          <w:szCs w:val="20"/>
          <w:lang w:val="pl-PL" w:eastAsia="pl-PL"/>
        </w:rPr>
        <w:t xml:space="preserve"> tajemnica przedsiębiorstwa. Przedmiotowe zastrzeżenie zamawiający uzna za skuteczne wyłącznie w </w:t>
      </w:r>
      <w:r w:rsidR="00137173" w:rsidRPr="003D4411">
        <w:rPr>
          <w:rFonts w:ascii="Arial" w:hAnsi="Arial" w:cs="Arial"/>
          <w:color w:val="000000"/>
          <w:sz w:val="20"/>
          <w:szCs w:val="20"/>
          <w:lang w:val="pl-PL" w:eastAsia="pl-PL"/>
        </w:rPr>
        <w:t>sytuacji, kiedy</w:t>
      </w:r>
      <w:r w:rsidRPr="003D4411">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1A1113AB"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1C2C3E0C"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68550B4E"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3D4411">
        <w:rPr>
          <w:rFonts w:ascii="Arial" w:hAnsi="Arial" w:cs="Arial"/>
          <w:color w:val="000000"/>
          <w:sz w:val="20"/>
          <w:szCs w:val="20"/>
          <w:lang w:val="pl-PL" w:eastAsia="pl-PL"/>
        </w:rPr>
        <w:t xml:space="preserve"> lub w ofercie</w:t>
      </w:r>
      <w:r w:rsidRPr="003D4411">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219F8AFA"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3D4411">
        <w:rPr>
          <w:rFonts w:ascii="Arial" w:hAnsi="Arial" w:cs="Arial"/>
          <w:color w:val="000000"/>
          <w:sz w:val="20"/>
          <w:szCs w:val="20"/>
          <w:lang w:val="pl-PL" w:eastAsia="pl-PL"/>
        </w:rPr>
        <w:t>należy, zatem</w:t>
      </w:r>
      <w:r w:rsidRPr="003D4411">
        <w:rPr>
          <w:rFonts w:ascii="Arial" w:hAnsi="Arial" w:cs="Arial"/>
          <w:color w:val="000000"/>
          <w:sz w:val="20"/>
          <w:szCs w:val="20"/>
          <w:lang w:val="pl-PL" w:eastAsia="pl-PL"/>
        </w:rPr>
        <w:t xml:space="preserve"> wyjaśnić z Zamawiającym przed terminem składania ofert w trybie przewidzianym w </w:t>
      </w:r>
      <w:r w:rsidR="00381CFE" w:rsidRPr="003D4411">
        <w:rPr>
          <w:rFonts w:ascii="Arial" w:hAnsi="Arial" w:cs="Arial"/>
          <w:color w:val="000000"/>
          <w:sz w:val="20"/>
          <w:szCs w:val="20"/>
          <w:lang w:val="pl-PL" w:eastAsia="pl-PL"/>
        </w:rPr>
        <w:t xml:space="preserve">pkt. </w:t>
      </w:r>
      <w:r w:rsidR="00DB7B6C" w:rsidRPr="003D4411">
        <w:rPr>
          <w:rFonts w:ascii="Arial" w:hAnsi="Arial" w:cs="Arial"/>
          <w:color w:val="000000"/>
          <w:sz w:val="20"/>
          <w:szCs w:val="20"/>
          <w:lang w:val="pl-PL" w:eastAsia="pl-PL"/>
        </w:rPr>
        <w:t>10</w:t>
      </w:r>
      <w:r w:rsidRPr="003D4411">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0A351EB" w14:textId="77777777" w:rsidR="00823362" w:rsidRPr="003D4411"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48A6796"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22" w:name="_Toc520443188"/>
      <w:r w:rsidRPr="003D4411">
        <w:rPr>
          <w:sz w:val="20"/>
          <w:szCs w:val="20"/>
        </w:rPr>
        <w:lastRenderedPageBreak/>
        <w:t>Miejsce i termin składania i otwarcia ofert.</w:t>
      </w:r>
      <w:bookmarkEnd w:id="22"/>
      <w:r w:rsidRPr="003D4411">
        <w:rPr>
          <w:sz w:val="20"/>
          <w:szCs w:val="20"/>
        </w:rPr>
        <w:t xml:space="preserve"> </w:t>
      </w:r>
    </w:p>
    <w:p w14:paraId="1CB49659" w14:textId="7EFB7FB2"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Ofertę należy złożyć w siedzibie Zamawiającego przy ul. </w:t>
      </w:r>
      <w:r w:rsidR="006D2ED6" w:rsidRPr="003D4411">
        <w:rPr>
          <w:rFonts w:ascii="Arial" w:hAnsi="Arial" w:cs="Arial"/>
          <w:color w:val="000000"/>
          <w:sz w:val="20"/>
          <w:szCs w:val="20"/>
          <w:lang w:val="pl-PL" w:eastAsia="pl-PL"/>
        </w:rPr>
        <w:t>Rynek 32</w:t>
      </w:r>
      <w:r w:rsidR="00381CFE" w:rsidRPr="003D4411">
        <w:rPr>
          <w:rFonts w:ascii="Arial" w:hAnsi="Arial" w:cs="Arial"/>
          <w:color w:val="000000"/>
          <w:sz w:val="20"/>
          <w:szCs w:val="20"/>
          <w:lang w:val="pl-PL" w:eastAsia="pl-PL"/>
        </w:rPr>
        <w:t xml:space="preserve"> w Starych Babicach,</w:t>
      </w:r>
      <w:r w:rsidR="006D2ED6" w:rsidRPr="003D4411">
        <w:rPr>
          <w:rFonts w:ascii="Arial" w:hAnsi="Arial" w:cs="Arial"/>
          <w:color w:val="000000"/>
          <w:sz w:val="20"/>
          <w:szCs w:val="20"/>
          <w:lang w:val="pl-PL" w:eastAsia="pl-PL"/>
        </w:rPr>
        <w:t xml:space="preserve"> Sekretaria</w:t>
      </w:r>
      <w:r w:rsidR="00381CFE" w:rsidRPr="003D4411">
        <w:rPr>
          <w:rFonts w:ascii="Arial" w:hAnsi="Arial" w:cs="Arial"/>
          <w:color w:val="000000"/>
          <w:sz w:val="20"/>
          <w:szCs w:val="20"/>
          <w:lang w:val="pl-PL" w:eastAsia="pl-PL"/>
        </w:rPr>
        <w:t>t</w:t>
      </w:r>
      <w:r w:rsidRPr="003D4411">
        <w:rPr>
          <w:rFonts w:ascii="Arial" w:hAnsi="Arial" w:cs="Arial"/>
          <w:color w:val="000000"/>
          <w:sz w:val="20"/>
          <w:szCs w:val="20"/>
          <w:lang w:val="pl-PL" w:eastAsia="pl-PL"/>
        </w:rPr>
        <w:t xml:space="preserve"> – pok. </w:t>
      </w:r>
      <w:r w:rsidR="006D2ED6" w:rsidRPr="003D4411">
        <w:rPr>
          <w:rFonts w:ascii="Arial" w:hAnsi="Arial" w:cs="Arial"/>
          <w:color w:val="000000"/>
          <w:sz w:val="20"/>
          <w:szCs w:val="20"/>
          <w:lang w:val="pl-PL" w:eastAsia="pl-PL"/>
        </w:rPr>
        <w:t>18</w:t>
      </w:r>
      <w:r w:rsidRPr="003D4411">
        <w:rPr>
          <w:rFonts w:ascii="Arial" w:hAnsi="Arial" w:cs="Arial"/>
          <w:color w:val="000000"/>
          <w:sz w:val="20"/>
          <w:szCs w:val="20"/>
          <w:lang w:val="pl-PL" w:eastAsia="pl-PL"/>
        </w:rPr>
        <w:t xml:space="preserve"> do dnia </w:t>
      </w:r>
      <w:r w:rsidR="00EA2553" w:rsidRPr="003D4411">
        <w:rPr>
          <w:rFonts w:ascii="Arial" w:hAnsi="Arial" w:cs="Arial"/>
          <w:b/>
          <w:color w:val="000000"/>
          <w:sz w:val="20"/>
          <w:szCs w:val="20"/>
          <w:lang w:val="pl-PL" w:eastAsia="pl-PL"/>
        </w:rPr>
        <w:t>2</w:t>
      </w:r>
      <w:r w:rsidR="00E62CFA">
        <w:rPr>
          <w:rFonts w:ascii="Arial" w:hAnsi="Arial" w:cs="Arial"/>
          <w:b/>
          <w:color w:val="000000"/>
          <w:sz w:val="20"/>
          <w:szCs w:val="20"/>
          <w:lang w:val="pl-PL" w:eastAsia="pl-PL"/>
        </w:rPr>
        <w:t>2</w:t>
      </w:r>
      <w:r w:rsidR="00EA2553" w:rsidRPr="003D4411">
        <w:rPr>
          <w:rFonts w:ascii="Arial" w:hAnsi="Arial" w:cs="Arial"/>
          <w:b/>
          <w:color w:val="000000"/>
          <w:sz w:val="20"/>
          <w:szCs w:val="20"/>
          <w:lang w:val="pl-PL" w:eastAsia="pl-PL"/>
        </w:rPr>
        <w:t>.08</w:t>
      </w:r>
      <w:r w:rsidR="00704501" w:rsidRPr="003D4411">
        <w:rPr>
          <w:rFonts w:ascii="Arial" w:hAnsi="Arial" w:cs="Arial"/>
          <w:b/>
          <w:color w:val="000000"/>
          <w:sz w:val="20"/>
          <w:szCs w:val="20"/>
          <w:lang w:val="pl-PL" w:eastAsia="pl-PL"/>
        </w:rPr>
        <w:t>.2019</w:t>
      </w:r>
      <w:r w:rsidR="00381CFE" w:rsidRPr="003D4411">
        <w:rPr>
          <w:rFonts w:ascii="Arial" w:hAnsi="Arial" w:cs="Arial"/>
          <w:b/>
          <w:color w:val="000000"/>
          <w:sz w:val="20"/>
          <w:szCs w:val="20"/>
          <w:lang w:val="pl-PL" w:eastAsia="pl-PL"/>
        </w:rPr>
        <w:t xml:space="preserve"> r.</w:t>
      </w:r>
      <w:r w:rsidRPr="003D4411">
        <w:rPr>
          <w:rFonts w:ascii="Arial" w:hAnsi="Arial" w:cs="Arial"/>
          <w:b/>
          <w:color w:val="000000"/>
          <w:sz w:val="20"/>
          <w:szCs w:val="20"/>
          <w:lang w:val="pl-PL" w:eastAsia="pl-PL"/>
        </w:rPr>
        <w:t xml:space="preserve"> </w:t>
      </w:r>
      <w:r w:rsidRPr="006111FF">
        <w:rPr>
          <w:rFonts w:ascii="Arial" w:hAnsi="Arial" w:cs="Arial"/>
          <w:b/>
          <w:sz w:val="20"/>
          <w:szCs w:val="20"/>
          <w:lang w:val="pl-PL" w:eastAsia="pl-PL"/>
        </w:rPr>
        <w:t xml:space="preserve">do godziny </w:t>
      </w:r>
      <w:r w:rsidR="006111FF" w:rsidRPr="006111FF">
        <w:rPr>
          <w:rFonts w:ascii="Arial" w:hAnsi="Arial" w:cs="Arial"/>
          <w:b/>
          <w:sz w:val="20"/>
          <w:szCs w:val="20"/>
          <w:lang w:val="pl-PL" w:eastAsia="pl-PL"/>
        </w:rPr>
        <w:t>13</w:t>
      </w:r>
      <w:r w:rsidR="006D2ED6" w:rsidRPr="006111FF">
        <w:rPr>
          <w:rFonts w:ascii="Arial" w:hAnsi="Arial" w:cs="Arial"/>
          <w:b/>
          <w:sz w:val="20"/>
          <w:szCs w:val="20"/>
          <w:lang w:val="pl-PL" w:eastAsia="pl-PL"/>
        </w:rPr>
        <w:t>:</w:t>
      </w:r>
      <w:r w:rsidRPr="006111FF">
        <w:rPr>
          <w:rFonts w:ascii="Arial" w:hAnsi="Arial" w:cs="Arial"/>
          <w:b/>
          <w:sz w:val="20"/>
          <w:szCs w:val="20"/>
          <w:lang w:val="pl-PL" w:eastAsia="pl-PL"/>
        </w:rPr>
        <w:t>00</w:t>
      </w:r>
      <w:r w:rsidRPr="006111FF">
        <w:rPr>
          <w:rFonts w:ascii="Arial" w:hAnsi="Arial" w:cs="Arial"/>
          <w:sz w:val="20"/>
          <w:szCs w:val="20"/>
          <w:lang w:val="pl-PL" w:eastAsia="pl-PL"/>
        </w:rPr>
        <w:t xml:space="preserve"> </w:t>
      </w:r>
      <w:r w:rsidRPr="003D4411">
        <w:rPr>
          <w:rFonts w:ascii="Arial" w:hAnsi="Arial" w:cs="Arial"/>
          <w:color w:val="000000"/>
          <w:sz w:val="20"/>
          <w:szCs w:val="20"/>
          <w:lang w:val="pl-PL" w:eastAsia="pl-PL"/>
        </w:rPr>
        <w:t xml:space="preserve">i zaadresować zgodnie z opisem przedstawionym w </w:t>
      </w:r>
      <w:r w:rsidR="00381CFE" w:rsidRPr="003D4411">
        <w:rPr>
          <w:rFonts w:ascii="Arial" w:hAnsi="Arial" w:cs="Arial"/>
          <w:color w:val="000000"/>
          <w:sz w:val="20"/>
          <w:szCs w:val="20"/>
          <w:lang w:val="pl-PL" w:eastAsia="pl-PL"/>
        </w:rPr>
        <w:t>pkt. 1</w:t>
      </w:r>
      <w:r w:rsidR="00175817" w:rsidRPr="003D4411">
        <w:rPr>
          <w:rFonts w:ascii="Arial" w:hAnsi="Arial" w:cs="Arial"/>
          <w:color w:val="000000"/>
          <w:sz w:val="20"/>
          <w:szCs w:val="20"/>
          <w:lang w:val="pl-PL" w:eastAsia="pl-PL"/>
        </w:rPr>
        <w:t>3</w:t>
      </w:r>
      <w:r w:rsidRPr="003D4411">
        <w:rPr>
          <w:rFonts w:ascii="Arial" w:hAnsi="Arial" w:cs="Arial"/>
          <w:color w:val="000000"/>
          <w:sz w:val="20"/>
          <w:szCs w:val="20"/>
          <w:lang w:val="pl-PL" w:eastAsia="pl-PL"/>
        </w:rPr>
        <w:t xml:space="preserve"> SIWZ. </w:t>
      </w:r>
    </w:p>
    <w:p w14:paraId="56F8A3CB" w14:textId="77777777" w:rsidR="006D2ED6"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1BB08192" w14:textId="77777777" w:rsidR="001656D9" w:rsidRPr="003D4411"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3D4411">
        <w:rPr>
          <w:rFonts w:ascii="Arial" w:hAnsi="Arial" w:cs="Arial"/>
          <w:color w:val="000000"/>
          <w:sz w:val="20"/>
          <w:szCs w:val="20"/>
          <w:lang w:val="pl-PL" w:eastAsia="pl-PL"/>
        </w:rPr>
        <w:t xml:space="preserve"> </w:t>
      </w:r>
    </w:p>
    <w:p w14:paraId="5D677F86" w14:textId="77777777" w:rsidR="006D2ED6"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złożona po terminie wskazanym w </w:t>
      </w:r>
      <w:r w:rsidR="00381CFE" w:rsidRPr="003D4411">
        <w:rPr>
          <w:rFonts w:ascii="Arial" w:hAnsi="Arial" w:cs="Arial"/>
          <w:color w:val="000000"/>
          <w:sz w:val="20"/>
          <w:szCs w:val="20"/>
          <w:lang w:val="pl-PL" w:eastAsia="pl-PL"/>
        </w:rPr>
        <w:t>pkt.1</w:t>
      </w:r>
      <w:r w:rsidR="00E86DE8" w:rsidRPr="003D4411">
        <w:rPr>
          <w:rFonts w:ascii="Arial" w:hAnsi="Arial" w:cs="Arial"/>
          <w:color w:val="000000"/>
          <w:sz w:val="20"/>
          <w:szCs w:val="20"/>
          <w:lang w:val="pl-PL" w:eastAsia="pl-PL"/>
        </w:rPr>
        <w:t>4</w:t>
      </w:r>
      <w:r w:rsidR="00381CFE"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1 niniejszej SIWZ zostanie odrzucona na podstawie art. 89 ust. 1 pkt 7a ustawy PZP.</w:t>
      </w:r>
    </w:p>
    <w:p w14:paraId="66942E70" w14:textId="77777777" w:rsidR="001656D9" w:rsidRPr="003D4411"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Oferty w kopert</w:t>
      </w:r>
      <w:r w:rsidR="00975B5B" w:rsidRPr="003D4411">
        <w:rPr>
          <w:rFonts w:ascii="Arial" w:hAnsi="Arial" w:cs="Arial"/>
          <w:sz w:val="20"/>
          <w:szCs w:val="20"/>
          <w:lang w:val="pl-PL"/>
        </w:rPr>
        <w:t>ach naruszonych będą traktowane</w:t>
      </w:r>
      <w:r w:rsidRPr="003D4411">
        <w:rPr>
          <w:rFonts w:ascii="Arial" w:hAnsi="Arial" w:cs="Arial"/>
          <w:sz w:val="20"/>
          <w:szCs w:val="20"/>
          <w:lang w:val="pl-PL"/>
        </w:rPr>
        <w:t xml:space="preserve"> jako odtajnione i zwrócone Wykonawcom bez rozpatrywania</w:t>
      </w:r>
      <w:r w:rsidR="001656D9" w:rsidRPr="003D4411">
        <w:rPr>
          <w:rFonts w:ascii="Arial" w:hAnsi="Arial" w:cs="Arial"/>
          <w:color w:val="000000"/>
          <w:sz w:val="20"/>
          <w:szCs w:val="20"/>
          <w:lang w:val="pl-PL" w:eastAsia="pl-PL"/>
        </w:rPr>
        <w:t xml:space="preserve"> </w:t>
      </w:r>
    </w:p>
    <w:p w14:paraId="5DC67B11" w14:textId="0AB0E9ED"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3D4411">
        <w:rPr>
          <w:rFonts w:ascii="Arial" w:hAnsi="Arial" w:cs="Arial"/>
          <w:color w:val="000000"/>
          <w:sz w:val="20"/>
          <w:szCs w:val="20"/>
          <w:lang w:val="pl-PL" w:eastAsia="pl-PL"/>
        </w:rPr>
        <w:t>Otwarcie ofert nastąpi w siedzibie Zamawiającego</w:t>
      </w:r>
      <w:r w:rsidR="00B01AD4" w:rsidRPr="003D4411">
        <w:rPr>
          <w:rFonts w:ascii="Arial" w:hAnsi="Arial" w:cs="Arial"/>
          <w:color w:val="000000"/>
          <w:sz w:val="20"/>
          <w:szCs w:val="20"/>
          <w:lang w:val="pl-PL" w:eastAsia="pl-PL"/>
        </w:rPr>
        <w:t xml:space="preserve"> w Starych Babicach, ul. Rynek 32</w:t>
      </w:r>
      <w:r w:rsidRPr="003D4411">
        <w:rPr>
          <w:rFonts w:ascii="Arial" w:hAnsi="Arial" w:cs="Arial"/>
          <w:color w:val="000000"/>
          <w:sz w:val="20"/>
          <w:szCs w:val="20"/>
          <w:lang w:val="pl-PL" w:eastAsia="pl-PL"/>
        </w:rPr>
        <w:t xml:space="preserve"> – </w:t>
      </w:r>
      <w:r w:rsidR="006D2ED6" w:rsidRPr="003D4411">
        <w:rPr>
          <w:rFonts w:ascii="Arial" w:hAnsi="Arial" w:cs="Arial"/>
          <w:color w:val="000000"/>
          <w:sz w:val="20"/>
          <w:szCs w:val="20"/>
          <w:lang w:val="pl-PL" w:eastAsia="pl-PL"/>
        </w:rPr>
        <w:t>w sali konferencyjnej (I p.)</w:t>
      </w:r>
      <w:r w:rsidRPr="003D4411">
        <w:rPr>
          <w:rFonts w:ascii="Arial" w:hAnsi="Arial" w:cs="Arial"/>
          <w:color w:val="000000"/>
          <w:sz w:val="20"/>
          <w:szCs w:val="20"/>
          <w:lang w:val="pl-PL" w:eastAsia="pl-PL"/>
        </w:rPr>
        <w:t xml:space="preserve"> w dniu </w:t>
      </w:r>
      <w:r w:rsidR="00EA2553" w:rsidRPr="003D4411">
        <w:rPr>
          <w:rFonts w:ascii="Arial" w:hAnsi="Arial" w:cs="Arial"/>
          <w:b/>
          <w:sz w:val="20"/>
          <w:szCs w:val="20"/>
          <w:lang w:val="pl-PL" w:eastAsia="pl-PL"/>
        </w:rPr>
        <w:t>2</w:t>
      </w:r>
      <w:r w:rsidR="00E62CFA">
        <w:rPr>
          <w:rFonts w:ascii="Arial" w:hAnsi="Arial" w:cs="Arial"/>
          <w:b/>
          <w:sz w:val="20"/>
          <w:szCs w:val="20"/>
          <w:lang w:val="pl-PL" w:eastAsia="pl-PL"/>
        </w:rPr>
        <w:t>2</w:t>
      </w:r>
      <w:r w:rsidR="00EA2553" w:rsidRPr="003D4411">
        <w:rPr>
          <w:rFonts w:ascii="Arial" w:hAnsi="Arial" w:cs="Arial"/>
          <w:b/>
          <w:sz w:val="20"/>
          <w:szCs w:val="20"/>
          <w:lang w:val="pl-PL" w:eastAsia="pl-PL"/>
        </w:rPr>
        <w:t>.08</w:t>
      </w:r>
      <w:r w:rsidR="00704501" w:rsidRPr="003D4411">
        <w:rPr>
          <w:rFonts w:ascii="Arial" w:hAnsi="Arial" w:cs="Arial"/>
          <w:b/>
          <w:sz w:val="20"/>
          <w:szCs w:val="20"/>
          <w:lang w:val="pl-PL" w:eastAsia="pl-PL"/>
        </w:rPr>
        <w:t>.2019</w:t>
      </w:r>
      <w:r w:rsidR="00381CFE" w:rsidRPr="003D4411">
        <w:rPr>
          <w:rFonts w:ascii="Arial" w:hAnsi="Arial" w:cs="Arial"/>
          <w:b/>
          <w:sz w:val="20"/>
          <w:szCs w:val="20"/>
          <w:lang w:val="pl-PL" w:eastAsia="pl-PL"/>
        </w:rPr>
        <w:t> </w:t>
      </w:r>
      <w:r w:rsidRPr="003D4411">
        <w:rPr>
          <w:rFonts w:ascii="Arial" w:hAnsi="Arial" w:cs="Arial"/>
          <w:b/>
          <w:sz w:val="20"/>
          <w:szCs w:val="20"/>
          <w:lang w:val="pl-PL" w:eastAsia="pl-PL"/>
        </w:rPr>
        <w:t xml:space="preserve">r., </w:t>
      </w:r>
      <w:r w:rsidRPr="006111FF">
        <w:rPr>
          <w:rFonts w:ascii="Arial" w:hAnsi="Arial" w:cs="Arial"/>
          <w:b/>
          <w:sz w:val="20"/>
          <w:szCs w:val="20"/>
          <w:lang w:val="pl-PL" w:eastAsia="pl-PL"/>
        </w:rPr>
        <w:t xml:space="preserve">o godzinie </w:t>
      </w:r>
      <w:r w:rsidR="006111FF" w:rsidRPr="006111FF">
        <w:rPr>
          <w:rFonts w:ascii="Arial" w:hAnsi="Arial" w:cs="Arial"/>
          <w:b/>
          <w:sz w:val="20"/>
          <w:szCs w:val="20"/>
          <w:lang w:val="pl-PL" w:eastAsia="pl-PL"/>
        </w:rPr>
        <w:t>13</w:t>
      </w:r>
      <w:r w:rsidR="006D2ED6" w:rsidRPr="006111FF">
        <w:rPr>
          <w:rFonts w:ascii="Arial" w:hAnsi="Arial" w:cs="Arial"/>
          <w:b/>
          <w:sz w:val="20"/>
          <w:szCs w:val="20"/>
          <w:lang w:val="pl-PL" w:eastAsia="pl-PL"/>
        </w:rPr>
        <w:t>:05</w:t>
      </w:r>
      <w:r w:rsidRPr="006111FF">
        <w:rPr>
          <w:rFonts w:ascii="Arial" w:hAnsi="Arial" w:cs="Arial"/>
          <w:sz w:val="20"/>
          <w:szCs w:val="20"/>
          <w:lang w:val="pl-PL" w:eastAsia="pl-PL"/>
        </w:rPr>
        <w:t xml:space="preserve">. </w:t>
      </w:r>
    </w:p>
    <w:p w14:paraId="226C2919"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Otwarcie ofert jest jawne. </w:t>
      </w:r>
    </w:p>
    <w:p w14:paraId="2A716978"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Podczas otwarcia ofert Zamawiający odczyta informacje, o których mowa w art. 86 ust. 4 ustawy PZP. </w:t>
      </w:r>
    </w:p>
    <w:p w14:paraId="5BE7DBB6"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Niezwłocznie po otwarciu ofert zamawiający zamieści na stronie www</w:t>
      </w:r>
      <w:r w:rsidR="006D2ED6" w:rsidRPr="003D4411">
        <w:rPr>
          <w:rFonts w:ascii="Arial" w:hAnsi="Arial" w:cs="Arial"/>
          <w:color w:val="000000"/>
          <w:sz w:val="20"/>
          <w:szCs w:val="20"/>
          <w:lang w:val="pl-PL" w:eastAsia="pl-PL"/>
        </w:rPr>
        <w:t>.bip.stare-babice.waw.pl</w:t>
      </w:r>
      <w:r w:rsidRPr="003D4411">
        <w:rPr>
          <w:rFonts w:ascii="Arial" w:hAnsi="Arial" w:cs="Arial"/>
          <w:color w:val="000000"/>
          <w:sz w:val="20"/>
          <w:szCs w:val="20"/>
          <w:lang w:val="pl-PL" w:eastAsia="pl-PL"/>
        </w:rPr>
        <w:t xml:space="preserve"> informacje dotyczące: </w:t>
      </w:r>
    </w:p>
    <w:p w14:paraId="68E4BB04" w14:textId="77777777" w:rsidR="001656D9" w:rsidRPr="003D4411"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kwoty, jaką zamierza przeznaczyć na sfinansowanie zamówienia; </w:t>
      </w:r>
    </w:p>
    <w:p w14:paraId="29E789DB" w14:textId="77777777" w:rsidR="001656D9" w:rsidRPr="003D4411"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firm oraz adresów wykonawców, którzy złożyli oferty w terminie; </w:t>
      </w:r>
    </w:p>
    <w:p w14:paraId="5CD174EA" w14:textId="6C34E888" w:rsidR="000B6BD6" w:rsidRPr="00E62CFA" w:rsidRDefault="001656D9" w:rsidP="00E86DE8">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ceny, terminu wykonania zamówienia, okresu gwarancji i warunków płatności zawartych w ofertach. </w:t>
      </w:r>
    </w:p>
    <w:p w14:paraId="069F7CD4" w14:textId="77777777" w:rsidR="000B6BD6" w:rsidRPr="003D4411" w:rsidRDefault="000B6BD6"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41B32A20"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23" w:name="_Toc520443189"/>
      <w:r w:rsidRPr="003D4411">
        <w:rPr>
          <w:sz w:val="20"/>
          <w:szCs w:val="20"/>
        </w:rPr>
        <w:t>Opis sposobu obliczania ceny.</w:t>
      </w:r>
      <w:bookmarkEnd w:id="23"/>
    </w:p>
    <w:p w14:paraId="6BBC9908" w14:textId="77777777" w:rsidR="00E62CFA" w:rsidRPr="003932F3" w:rsidRDefault="00E62CFA" w:rsidP="003C0823">
      <w:pPr>
        <w:pStyle w:val="Bezodstpw"/>
        <w:numPr>
          <w:ilvl w:val="0"/>
          <w:numId w:val="56"/>
        </w:numPr>
        <w:jc w:val="both"/>
        <w:rPr>
          <w:rFonts w:ascii="Arial" w:hAnsi="Arial" w:cs="Arial"/>
          <w:sz w:val="20"/>
          <w:szCs w:val="20"/>
          <w:lang w:val="pl-PL"/>
        </w:rPr>
      </w:pPr>
      <w:bookmarkStart w:id="24" w:name="_Toc520443190"/>
      <w:r w:rsidRPr="003932F3">
        <w:rPr>
          <w:rFonts w:ascii="Arial" w:hAnsi="Arial" w:cs="Arial"/>
          <w:sz w:val="20"/>
          <w:szCs w:val="20"/>
          <w:lang w:val="pl-PL"/>
        </w:rPr>
        <w:t>Ceną oferty jest cena jednostkowa brutto za jeden wozokilometr C1 (za dowóz autokarem o liczbie miejsc, co najmniej 59) wymienione w ofercie Wykonawcy.</w:t>
      </w:r>
    </w:p>
    <w:p w14:paraId="034DE919" w14:textId="5D272A8F" w:rsidR="00E62CFA" w:rsidRPr="003C082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 xml:space="preserve">Obowiązującą formą wynagrodzenia </w:t>
      </w:r>
      <w:r w:rsidRPr="003C0823">
        <w:rPr>
          <w:rFonts w:ascii="Arial" w:hAnsi="Arial" w:cs="Arial"/>
          <w:sz w:val="20"/>
          <w:szCs w:val="20"/>
          <w:lang w:val="pl-PL"/>
        </w:rPr>
        <w:t xml:space="preserve">za wykonywanie usług przewozowych (prace wskazane w pkt. 4.1.1. SIWZ) </w:t>
      </w:r>
      <w:r w:rsidR="003C0823">
        <w:rPr>
          <w:rFonts w:ascii="Arial" w:hAnsi="Arial" w:cs="Arial"/>
          <w:sz w:val="20"/>
          <w:szCs w:val="20"/>
          <w:lang w:val="pl-PL"/>
        </w:rPr>
        <w:t>jest</w:t>
      </w:r>
      <w:r w:rsidRPr="003C0823">
        <w:rPr>
          <w:rFonts w:ascii="Arial" w:hAnsi="Arial" w:cs="Arial"/>
          <w:sz w:val="20"/>
          <w:szCs w:val="20"/>
          <w:lang w:val="pl-PL"/>
        </w:rPr>
        <w:t xml:space="preserve"> wynagrodzenie wynikające z ilości faktycznie przejechanych kilometrów oraz ceny jednostkowej brutto C1 jednego wozokilometra podanej w ofercie; </w:t>
      </w:r>
    </w:p>
    <w:p w14:paraId="5EF40533" w14:textId="77777777" w:rsidR="00E62CFA" w:rsidRPr="003932F3" w:rsidRDefault="00E62CFA" w:rsidP="003C0823">
      <w:pPr>
        <w:pStyle w:val="Bezodstpw"/>
        <w:numPr>
          <w:ilvl w:val="0"/>
          <w:numId w:val="56"/>
        </w:numPr>
        <w:ind w:hanging="357"/>
        <w:jc w:val="both"/>
        <w:rPr>
          <w:rFonts w:ascii="Arial" w:hAnsi="Arial" w:cs="Arial"/>
          <w:sz w:val="20"/>
          <w:szCs w:val="20"/>
          <w:lang w:val="pl-PL"/>
        </w:rPr>
      </w:pPr>
      <w:r w:rsidRPr="003932F3">
        <w:rPr>
          <w:rFonts w:ascii="Arial" w:hAnsi="Arial" w:cs="Arial"/>
          <w:sz w:val="20"/>
          <w:szCs w:val="20"/>
          <w:lang w:val="pl-PL"/>
        </w:rPr>
        <w:t>W ofercie należy podać PCOB, jednostkową cenę brutto C1, wyrażoną w PLN cyfrą i słownie obliczoną w oparciu o kalkulację własną, uwzględniającą wykonanie całego zakresu zamówienia opisanego w SIWZ i jego specyfikę.</w:t>
      </w:r>
    </w:p>
    <w:p w14:paraId="52785A4F"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 xml:space="preserve">Ceny muszą uwzględniać wszystkie wymagania niniejszej SIWZ oraz obejmować wszelkie koszty, jakie poniesie Wykonawca z tytułu należytej oraz zgodnej z obowiązującymi przepisami realizacji przedmiotu zamówienia. </w:t>
      </w:r>
    </w:p>
    <w:p w14:paraId="6E2D5EF0"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Podane w ofercie ceny muszą być wyrażone w PLN cyfrą i słownie.</w:t>
      </w:r>
    </w:p>
    <w:p w14:paraId="5DA02003"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W przypadku rozbieżności pomiędzy ceną podaną cyfrą a ceną podaną słownie jako wartość właściwa zostanie uznana wartość podana słownie.</w:t>
      </w:r>
    </w:p>
    <w:p w14:paraId="62F8F29F"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14:paraId="0380AE4F"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Podstawą obliczenia cen za wykonanie przedmiotu zamówienia jest opis i zasady zawarte w SIWZ i wzorach umów.</w:t>
      </w:r>
    </w:p>
    <w:p w14:paraId="7AABB96E"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Wszelkie rozliczenia związane z realizacją zamówienia publicznego, którego dotyczy niniejsza SIWZ dokonywane będą w PLN.</w:t>
      </w:r>
    </w:p>
    <w:p w14:paraId="28F59BA9"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 xml:space="preserve">Sposób zapłaty i rozliczenia za realizację niniejszego zamówienia, określone zostały w niniejszej SIWZ (wzory umów w sprawie zamówienia publicznego). </w:t>
      </w:r>
    </w:p>
    <w:p w14:paraId="71616F0B"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41EDF23B"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Obliczenie porównawczej ceny ofertowej brutto PCOB:</w:t>
      </w:r>
    </w:p>
    <w:p w14:paraId="60729760" w14:textId="77777777" w:rsidR="00E62CFA" w:rsidRPr="003932F3" w:rsidRDefault="00E62CFA" w:rsidP="00E62CFA">
      <w:pPr>
        <w:pStyle w:val="Bezodstpw"/>
        <w:ind w:left="360"/>
        <w:jc w:val="both"/>
        <w:rPr>
          <w:rFonts w:ascii="Arial" w:hAnsi="Arial" w:cs="Arial"/>
          <w:sz w:val="20"/>
          <w:szCs w:val="20"/>
          <w:lang w:val="pl-PL"/>
        </w:rPr>
      </w:pPr>
      <w:r w:rsidRPr="003932F3">
        <w:rPr>
          <w:rFonts w:ascii="Arial" w:hAnsi="Arial" w:cs="Arial"/>
          <w:sz w:val="20"/>
          <w:szCs w:val="20"/>
          <w:lang w:val="pl-PL"/>
        </w:rPr>
        <w:t>Cenę ofertową brutto należy obliczyć według wzoru:</w:t>
      </w:r>
    </w:p>
    <w:p w14:paraId="272624D4" w14:textId="77777777" w:rsidR="00E62CFA" w:rsidRPr="003932F3" w:rsidRDefault="00E62CFA" w:rsidP="00E62CFA">
      <w:pPr>
        <w:pStyle w:val="Bezodstpw"/>
        <w:jc w:val="center"/>
        <w:rPr>
          <w:rFonts w:ascii="Arial" w:hAnsi="Arial" w:cs="Arial"/>
          <w:sz w:val="20"/>
          <w:szCs w:val="20"/>
          <w:lang w:val="pl-PL"/>
        </w:rPr>
      </w:pPr>
    </w:p>
    <w:p w14:paraId="7D5FA284" w14:textId="56DDA1E1" w:rsidR="00E62CFA" w:rsidRPr="00E62CFA" w:rsidRDefault="00E62CFA" w:rsidP="00E62CFA">
      <w:pPr>
        <w:pStyle w:val="Bezodstpw"/>
        <w:jc w:val="center"/>
        <w:rPr>
          <w:rFonts w:ascii="Arial" w:hAnsi="Arial" w:cs="Arial"/>
          <w:sz w:val="20"/>
          <w:szCs w:val="20"/>
          <w:lang w:val="pl-PL"/>
        </w:rPr>
      </w:pPr>
      <w:r w:rsidRPr="003932F3">
        <w:rPr>
          <w:rFonts w:ascii="Arial" w:hAnsi="Arial" w:cs="Arial"/>
          <w:sz w:val="20"/>
          <w:szCs w:val="20"/>
          <w:lang w:val="pl-PL"/>
        </w:rPr>
        <w:t xml:space="preserve">PCOB = C1 x </w:t>
      </w:r>
      <w:r w:rsidRPr="00E62CFA">
        <w:rPr>
          <w:rFonts w:ascii="Arial" w:hAnsi="Arial" w:cs="Arial"/>
          <w:sz w:val="20"/>
          <w:szCs w:val="20"/>
          <w:lang w:val="pl-PL"/>
        </w:rPr>
        <w:t xml:space="preserve">33 000 km </w:t>
      </w:r>
    </w:p>
    <w:p w14:paraId="58EAA96C" w14:textId="77777777" w:rsidR="00E62CFA" w:rsidRPr="003932F3" w:rsidRDefault="00E62CFA" w:rsidP="00E62CFA">
      <w:pPr>
        <w:pStyle w:val="Bezodstpw"/>
        <w:ind w:left="360"/>
        <w:jc w:val="both"/>
        <w:rPr>
          <w:rFonts w:ascii="Arial" w:hAnsi="Arial" w:cs="Arial"/>
          <w:sz w:val="20"/>
          <w:szCs w:val="20"/>
          <w:lang w:val="pl-PL"/>
        </w:rPr>
      </w:pPr>
      <w:r w:rsidRPr="003932F3">
        <w:rPr>
          <w:rFonts w:ascii="Arial" w:hAnsi="Arial" w:cs="Arial"/>
          <w:sz w:val="20"/>
          <w:szCs w:val="20"/>
          <w:lang w:val="pl-PL"/>
        </w:rPr>
        <w:lastRenderedPageBreak/>
        <w:t>gdzie:</w:t>
      </w:r>
    </w:p>
    <w:p w14:paraId="3D727DA9" w14:textId="77777777" w:rsidR="00E62CFA" w:rsidRPr="003932F3" w:rsidRDefault="00E62CFA" w:rsidP="00E62CFA">
      <w:pPr>
        <w:pStyle w:val="Bezodstpw"/>
        <w:ind w:left="360"/>
        <w:jc w:val="both"/>
        <w:rPr>
          <w:rFonts w:ascii="Arial" w:hAnsi="Arial" w:cs="Arial"/>
          <w:sz w:val="20"/>
          <w:szCs w:val="20"/>
          <w:lang w:val="pl-PL"/>
        </w:rPr>
      </w:pPr>
      <w:r w:rsidRPr="003932F3">
        <w:rPr>
          <w:rFonts w:ascii="Arial" w:hAnsi="Arial" w:cs="Arial"/>
          <w:sz w:val="20"/>
          <w:szCs w:val="20"/>
          <w:lang w:val="pl-PL"/>
        </w:rPr>
        <w:t xml:space="preserve">C1 – cena jednostkowa brutto jednego wozokilometra przy autokarze o liczbie miejsc, co najmniej 59 (prace wskazane, w pkt. 4.1.1 SIWZ) podana w Ofercie Wykonawcy. </w:t>
      </w:r>
    </w:p>
    <w:p w14:paraId="6C4B85AC" w14:textId="1DE7ADBE" w:rsidR="00E62CFA" w:rsidRPr="006111FF" w:rsidRDefault="00E62CFA" w:rsidP="00E62CFA">
      <w:pPr>
        <w:pStyle w:val="Bezodstpw"/>
        <w:ind w:left="360"/>
        <w:jc w:val="both"/>
        <w:rPr>
          <w:rFonts w:ascii="Arial" w:hAnsi="Arial" w:cs="Arial"/>
          <w:sz w:val="20"/>
          <w:szCs w:val="20"/>
          <w:lang w:val="pl-PL"/>
        </w:rPr>
      </w:pPr>
      <w:r>
        <w:rPr>
          <w:rFonts w:ascii="Arial" w:hAnsi="Arial" w:cs="Arial"/>
          <w:sz w:val="20"/>
          <w:szCs w:val="20"/>
          <w:lang w:val="pl-PL"/>
        </w:rPr>
        <w:t>33</w:t>
      </w:r>
      <w:r w:rsidRPr="002D33F9">
        <w:rPr>
          <w:rFonts w:ascii="Arial" w:hAnsi="Arial" w:cs="Arial"/>
          <w:sz w:val="20"/>
          <w:szCs w:val="20"/>
          <w:lang w:val="pl-PL"/>
        </w:rPr>
        <w:t xml:space="preserve"> 000 km – szacunkowa ilość kilometrów do przejechania w okresie realizacji przedmiotu zamówienia dla </w:t>
      </w:r>
      <w:r w:rsidRPr="006111FF">
        <w:rPr>
          <w:rFonts w:ascii="Arial" w:hAnsi="Arial" w:cs="Arial"/>
          <w:sz w:val="20"/>
          <w:szCs w:val="20"/>
          <w:lang w:val="pl-PL"/>
        </w:rPr>
        <w:t>zadania A, B, C i D (wielkość obejmuje dowozy dzieci do szkół jak i wyjazdy, o których mowa w pkt 4.1.1. oraz 4.1.2 SIWZ).</w:t>
      </w:r>
    </w:p>
    <w:p w14:paraId="28540A0D" w14:textId="61BD2B6F" w:rsidR="00E62CFA" w:rsidRPr="003932F3" w:rsidRDefault="00E62CFA" w:rsidP="00E62CFA">
      <w:pPr>
        <w:pStyle w:val="Bezodstpw"/>
        <w:ind w:left="360"/>
        <w:jc w:val="both"/>
        <w:rPr>
          <w:rFonts w:ascii="Arial" w:hAnsi="Arial" w:cs="Arial"/>
          <w:sz w:val="20"/>
          <w:szCs w:val="20"/>
          <w:lang w:val="pl-PL"/>
        </w:rPr>
      </w:pPr>
      <w:r w:rsidRPr="006111FF">
        <w:rPr>
          <w:rFonts w:ascii="Arial" w:hAnsi="Arial" w:cs="Arial"/>
          <w:sz w:val="20"/>
          <w:szCs w:val="20"/>
          <w:lang w:val="pl-PL"/>
        </w:rPr>
        <w:t xml:space="preserve">W przypadku błędnego wyliczenia porównawczej ceny ofertowej brutto Zamawiający przyjmuje, że prawidłowa jest cena jednostkowa brutto jednego wozokilometra C1 podana przez Wykonawcę i szacunkowe ilości kilometrów do przejechania w okresie realizacji przedmiotu zamówienia dla Zadania A, B, C i D </w:t>
      </w:r>
      <w:r w:rsidRPr="003932F3">
        <w:rPr>
          <w:rFonts w:ascii="Arial" w:hAnsi="Arial" w:cs="Arial"/>
          <w:sz w:val="20"/>
          <w:szCs w:val="20"/>
          <w:lang w:val="pl-PL"/>
        </w:rPr>
        <w:t>podane przez Zamawiającego.</w:t>
      </w:r>
    </w:p>
    <w:p w14:paraId="3B126439" w14:textId="77777777" w:rsidR="00E62CFA" w:rsidRPr="003932F3" w:rsidRDefault="00E62CFA" w:rsidP="00E62CFA">
      <w:pPr>
        <w:pStyle w:val="Bezodstpw"/>
        <w:ind w:left="360"/>
        <w:jc w:val="both"/>
        <w:rPr>
          <w:rFonts w:ascii="Arial" w:hAnsi="Arial" w:cs="Arial"/>
          <w:sz w:val="20"/>
          <w:szCs w:val="20"/>
          <w:lang w:val="pl-PL"/>
        </w:rPr>
      </w:pPr>
      <w:r w:rsidRPr="003932F3">
        <w:rPr>
          <w:rFonts w:ascii="Arial" w:hAnsi="Arial" w:cs="Arial"/>
          <w:sz w:val="20"/>
          <w:szCs w:val="20"/>
          <w:lang w:val="pl-PL"/>
        </w:rPr>
        <w:t>W takim przypadku Zamawiający poprawi oczywistą omyłkę rachunkową i wyliczy porównawczą cenę porównawczą brutto według wzoru określonego wyżej.</w:t>
      </w:r>
    </w:p>
    <w:p w14:paraId="4B9BADD5"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Porównawcza cena ofertowa brutto nie stanowi wartości umowy i służy jedynie porównaniu złożonych ofert w postępowaniu (wraz z innymi kryteriami oceny ofert). Wartość faktycznie wykonanych usług może różnić się od zadeklarowanej i zależeć będzie od rzeczywistych potrzeb, a Zamawiający nie będzie ponosił żadnych konsekwencji z tego tytułu. Podana ilość usług jest wyłącznie wartością szacunkową.</w:t>
      </w:r>
    </w:p>
    <w:p w14:paraId="69F12A9A" w14:textId="77777777" w:rsidR="0033051C" w:rsidRPr="00DD5406" w:rsidRDefault="0033051C" w:rsidP="00DD540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3FC4D87" w14:textId="77777777" w:rsidR="001656D9" w:rsidRPr="003D4411" w:rsidRDefault="001656D9" w:rsidP="003D2491">
      <w:pPr>
        <w:pStyle w:val="Nagwek1"/>
        <w:numPr>
          <w:ilvl w:val="0"/>
          <w:numId w:val="7"/>
        </w:numPr>
        <w:spacing w:line="240" w:lineRule="auto"/>
        <w:ind w:left="426" w:hanging="426"/>
        <w:jc w:val="both"/>
        <w:rPr>
          <w:sz w:val="20"/>
          <w:szCs w:val="20"/>
        </w:rPr>
      </w:pPr>
      <w:r w:rsidRPr="003D4411">
        <w:rPr>
          <w:sz w:val="20"/>
          <w:szCs w:val="20"/>
        </w:rPr>
        <w:t>Opis kryteriów, którymi zamawiający będzie się kierował przy wyborze oferty, wraz z</w:t>
      </w:r>
      <w:r w:rsidR="00725AC4" w:rsidRPr="003D4411">
        <w:rPr>
          <w:sz w:val="20"/>
          <w:szCs w:val="20"/>
        </w:rPr>
        <w:t> </w:t>
      </w:r>
      <w:r w:rsidRPr="003D4411">
        <w:rPr>
          <w:sz w:val="20"/>
          <w:szCs w:val="20"/>
        </w:rPr>
        <w:t>podaniem wag tych kryteriów i sposobu oceny ofert.</w:t>
      </w:r>
      <w:bookmarkEnd w:id="24"/>
      <w:r w:rsidRPr="003D4411">
        <w:rPr>
          <w:sz w:val="20"/>
          <w:szCs w:val="20"/>
        </w:rPr>
        <w:t xml:space="preserve"> </w:t>
      </w:r>
    </w:p>
    <w:p w14:paraId="61373059" w14:textId="77777777" w:rsidR="00D90038" w:rsidRPr="003D4411" w:rsidRDefault="00D90038" w:rsidP="00D90038">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W niniejszym postępowaniu oferty oceniane będą na podstawie kryterium: </w:t>
      </w:r>
    </w:p>
    <w:p w14:paraId="1D46AD49" w14:textId="77777777" w:rsidR="00124699" w:rsidRPr="003D4411" w:rsidRDefault="00645A4C" w:rsidP="001E6291">
      <w:pPr>
        <w:pStyle w:val="Bezodstpw"/>
        <w:ind w:left="360"/>
        <w:jc w:val="both"/>
        <w:rPr>
          <w:rFonts w:ascii="Arial" w:hAnsi="Arial" w:cs="Arial"/>
          <w:sz w:val="20"/>
          <w:szCs w:val="20"/>
          <w:lang w:val="pl-PL"/>
        </w:rPr>
      </w:pPr>
      <w:r w:rsidRPr="003D4411">
        <w:rPr>
          <w:rFonts w:ascii="Arial" w:hAnsi="Arial" w:cs="Arial"/>
          <w:b/>
          <w:sz w:val="20"/>
          <w:szCs w:val="20"/>
          <w:lang w:val="pl-PL"/>
        </w:rPr>
        <w:t>K</w:t>
      </w:r>
      <w:r w:rsidR="00ED3DBB" w:rsidRPr="003D4411">
        <w:rPr>
          <w:rFonts w:ascii="Arial" w:hAnsi="Arial" w:cs="Arial"/>
          <w:b/>
          <w:sz w:val="20"/>
          <w:szCs w:val="20"/>
          <w:lang w:val="pl-PL"/>
        </w:rPr>
        <w:t>1</w:t>
      </w:r>
      <w:r w:rsidR="00554423" w:rsidRPr="003D4411">
        <w:rPr>
          <w:rFonts w:ascii="Arial" w:hAnsi="Arial" w:cs="Arial"/>
          <w:b/>
          <w:sz w:val="20"/>
          <w:szCs w:val="20"/>
          <w:lang w:val="pl-PL"/>
        </w:rPr>
        <w:t xml:space="preserve"> – </w:t>
      </w:r>
      <w:r w:rsidR="00124699" w:rsidRPr="003D4411">
        <w:rPr>
          <w:rFonts w:ascii="Arial" w:hAnsi="Arial" w:cs="Arial"/>
          <w:sz w:val="20"/>
          <w:szCs w:val="20"/>
          <w:lang w:val="pl-PL"/>
        </w:rPr>
        <w:t xml:space="preserve">najniższa porównawcza cena ofertowa brutto (PCOB) – </w:t>
      </w:r>
      <w:r w:rsidR="00AB22B7" w:rsidRPr="003D4411">
        <w:rPr>
          <w:rFonts w:ascii="Arial" w:hAnsi="Arial" w:cs="Arial"/>
          <w:sz w:val="20"/>
          <w:szCs w:val="20"/>
          <w:lang w:val="pl-PL"/>
        </w:rPr>
        <w:t>60</w:t>
      </w:r>
      <w:r w:rsidR="00124699" w:rsidRPr="003D4411">
        <w:rPr>
          <w:rFonts w:ascii="Arial" w:hAnsi="Arial" w:cs="Arial"/>
          <w:sz w:val="20"/>
          <w:szCs w:val="20"/>
          <w:lang w:val="pl-PL"/>
        </w:rPr>
        <w:t>%</w:t>
      </w:r>
    </w:p>
    <w:p w14:paraId="3B729306" w14:textId="77777777" w:rsidR="001D0157" w:rsidRPr="003D4411" w:rsidRDefault="001D0157" w:rsidP="001D0157">
      <w:pPr>
        <w:pStyle w:val="Bezodstpw"/>
        <w:ind w:left="360"/>
        <w:jc w:val="both"/>
        <w:rPr>
          <w:rFonts w:ascii="Arial" w:hAnsi="Arial" w:cs="Arial"/>
          <w:sz w:val="20"/>
          <w:szCs w:val="20"/>
          <w:lang w:val="pl-PL"/>
        </w:rPr>
      </w:pPr>
      <w:r w:rsidRPr="003D4411">
        <w:rPr>
          <w:rFonts w:ascii="Arial" w:hAnsi="Arial" w:cs="Arial"/>
          <w:b/>
          <w:sz w:val="20"/>
          <w:szCs w:val="20"/>
          <w:lang w:val="pl-PL"/>
        </w:rPr>
        <w:t xml:space="preserve">K2 – </w:t>
      </w:r>
      <w:r w:rsidRPr="003D4411">
        <w:rPr>
          <w:rFonts w:ascii="Arial" w:hAnsi="Arial" w:cs="Arial"/>
          <w:sz w:val="20"/>
          <w:szCs w:val="20"/>
          <w:lang w:val="pl-PL"/>
        </w:rPr>
        <w:t xml:space="preserve">doświadczenie personelu (kierowców) – </w:t>
      </w:r>
      <w:r w:rsidR="009A67FC" w:rsidRPr="003D4411">
        <w:rPr>
          <w:rFonts w:ascii="Arial" w:hAnsi="Arial" w:cs="Arial"/>
          <w:sz w:val="20"/>
          <w:szCs w:val="20"/>
          <w:lang w:val="pl-PL"/>
        </w:rPr>
        <w:t>20</w:t>
      </w:r>
      <w:r w:rsidRPr="003D4411">
        <w:rPr>
          <w:rFonts w:ascii="Arial" w:hAnsi="Arial" w:cs="Arial"/>
          <w:sz w:val="20"/>
          <w:szCs w:val="20"/>
          <w:lang w:val="pl-PL"/>
        </w:rPr>
        <w:t xml:space="preserve"> %</w:t>
      </w:r>
    </w:p>
    <w:p w14:paraId="357F2E4A" w14:textId="50EE4E8D" w:rsidR="001D0157" w:rsidRPr="003D4411" w:rsidRDefault="001D0157" w:rsidP="001D0157">
      <w:pPr>
        <w:pStyle w:val="Bezodstpw"/>
        <w:ind w:left="360"/>
        <w:jc w:val="both"/>
        <w:rPr>
          <w:rFonts w:ascii="Arial" w:hAnsi="Arial" w:cs="Arial"/>
          <w:sz w:val="20"/>
          <w:szCs w:val="20"/>
          <w:lang w:val="pl-PL"/>
        </w:rPr>
      </w:pPr>
      <w:r w:rsidRPr="003D4411">
        <w:rPr>
          <w:rFonts w:ascii="Arial" w:hAnsi="Arial" w:cs="Arial"/>
          <w:b/>
          <w:sz w:val="20"/>
          <w:szCs w:val="20"/>
          <w:lang w:val="pl-PL"/>
        </w:rPr>
        <w:t>K3 –</w:t>
      </w:r>
      <w:r w:rsidRPr="003D4411">
        <w:rPr>
          <w:rFonts w:ascii="Arial" w:hAnsi="Arial" w:cs="Arial"/>
          <w:sz w:val="20"/>
          <w:szCs w:val="20"/>
          <w:lang w:val="pl-PL"/>
        </w:rPr>
        <w:t xml:space="preserve"> </w:t>
      </w:r>
      <w:r w:rsidR="00E62CFA">
        <w:rPr>
          <w:rFonts w:ascii="Arial" w:hAnsi="Arial" w:cs="Arial"/>
          <w:sz w:val="20"/>
          <w:szCs w:val="20"/>
          <w:lang w:val="pl-PL"/>
        </w:rPr>
        <w:t>bezpieczeństwo</w:t>
      </w:r>
      <w:r w:rsidRPr="003D4411">
        <w:rPr>
          <w:rFonts w:ascii="Arial" w:hAnsi="Arial" w:cs="Arial"/>
          <w:sz w:val="20"/>
          <w:szCs w:val="20"/>
          <w:lang w:val="pl-PL"/>
        </w:rPr>
        <w:t xml:space="preserve"> – </w:t>
      </w:r>
      <w:r w:rsidR="009A67FC" w:rsidRPr="003D4411">
        <w:rPr>
          <w:rFonts w:ascii="Arial" w:hAnsi="Arial" w:cs="Arial"/>
          <w:sz w:val="20"/>
          <w:szCs w:val="20"/>
          <w:lang w:val="pl-PL"/>
        </w:rPr>
        <w:t>20</w:t>
      </w:r>
      <w:r w:rsidRPr="003D4411">
        <w:rPr>
          <w:rFonts w:ascii="Arial" w:hAnsi="Arial" w:cs="Arial"/>
          <w:sz w:val="20"/>
          <w:szCs w:val="20"/>
          <w:lang w:val="pl-PL"/>
        </w:rPr>
        <w:t xml:space="preserve"> %</w:t>
      </w:r>
    </w:p>
    <w:p w14:paraId="6B1F8FF1" w14:textId="77777777" w:rsidR="00AB22B7" w:rsidRPr="003D4411" w:rsidRDefault="00AB22B7" w:rsidP="00D90038">
      <w:pPr>
        <w:pStyle w:val="Bezodstpw"/>
        <w:ind w:left="360"/>
        <w:jc w:val="both"/>
        <w:rPr>
          <w:rFonts w:ascii="Arial" w:hAnsi="Arial" w:cs="Arial"/>
          <w:sz w:val="20"/>
          <w:szCs w:val="20"/>
          <w:lang w:val="pl-PL"/>
        </w:rPr>
      </w:pPr>
    </w:p>
    <w:p w14:paraId="34E20032" w14:textId="77777777" w:rsidR="00D90038" w:rsidRPr="003D4411" w:rsidRDefault="00D90038" w:rsidP="00D90038">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Określenie ilości punktów dla każdej z ofert dokonana zostanie na podstawie wzoru:</w:t>
      </w:r>
    </w:p>
    <w:p w14:paraId="5D2E4A84" w14:textId="77777777" w:rsidR="00D90038" w:rsidRPr="003D4411" w:rsidRDefault="00D90038" w:rsidP="00D90038">
      <w:pPr>
        <w:pStyle w:val="Bezodstpw"/>
        <w:ind w:left="360"/>
        <w:jc w:val="center"/>
        <w:rPr>
          <w:rFonts w:ascii="Arial" w:hAnsi="Arial" w:cs="Arial"/>
          <w:b/>
          <w:sz w:val="20"/>
          <w:szCs w:val="20"/>
          <w:lang w:val="pl-PL"/>
        </w:rPr>
      </w:pPr>
    </w:p>
    <w:p w14:paraId="53ED8750" w14:textId="77777777" w:rsidR="00D90038" w:rsidRPr="003D4411" w:rsidRDefault="00D90038" w:rsidP="00D90038">
      <w:pPr>
        <w:pStyle w:val="Bezodstpw"/>
        <w:ind w:left="360"/>
        <w:jc w:val="center"/>
        <w:rPr>
          <w:rFonts w:ascii="Arial" w:hAnsi="Arial" w:cs="Arial"/>
          <w:b/>
          <w:sz w:val="20"/>
          <w:szCs w:val="20"/>
          <w:lang w:val="pl-PL"/>
        </w:rPr>
      </w:pPr>
      <w:r w:rsidRPr="003D4411">
        <w:rPr>
          <w:rFonts w:ascii="Arial" w:hAnsi="Arial" w:cs="Arial"/>
          <w:b/>
          <w:sz w:val="20"/>
          <w:szCs w:val="20"/>
          <w:lang w:val="pl-PL"/>
        </w:rPr>
        <w:t xml:space="preserve">LP = </w:t>
      </w:r>
      <w:r w:rsidR="009A67FC" w:rsidRPr="003D4411">
        <w:rPr>
          <w:rFonts w:ascii="Arial" w:hAnsi="Arial" w:cs="Arial"/>
          <w:b/>
          <w:sz w:val="20"/>
          <w:szCs w:val="20"/>
          <w:lang w:val="pl-PL"/>
        </w:rPr>
        <w:t>p</w:t>
      </w:r>
      <w:r w:rsidR="00645A4C" w:rsidRPr="003D4411">
        <w:rPr>
          <w:rFonts w:ascii="Arial" w:hAnsi="Arial" w:cs="Arial"/>
          <w:b/>
          <w:sz w:val="20"/>
          <w:szCs w:val="20"/>
          <w:lang w:val="pl-PL"/>
        </w:rPr>
        <w:t>K</w:t>
      </w:r>
      <w:r w:rsidRPr="003D4411">
        <w:rPr>
          <w:rFonts w:ascii="Arial" w:hAnsi="Arial" w:cs="Arial"/>
          <w:b/>
          <w:sz w:val="20"/>
          <w:szCs w:val="20"/>
          <w:lang w:val="pl-PL"/>
        </w:rPr>
        <w:t xml:space="preserve">1 + </w:t>
      </w:r>
      <w:r w:rsidR="009A67FC" w:rsidRPr="003D4411">
        <w:rPr>
          <w:rFonts w:ascii="Arial" w:hAnsi="Arial" w:cs="Arial"/>
          <w:b/>
          <w:sz w:val="20"/>
          <w:szCs w:val="20"/>
          <w:lang w:val="pl-PL"/>
        </w:rPr>
        <w:t>p</w:t>
      </w:r>
      <w:r w:rsidR="00645A4C" w:rsidRPr="003D4411">
        <w:rPr>
          <w:rFonts w:ascii="Arial" w:hAnsi="Arial" w:cs="Arial"/>
          <w:b/>
          <w:sz w:val="20"/>
          <w:szCs w:val="20"/>
          <w:lang w:val="pl-PL"/>
        </w:rPr>
        <w:t>K</w:t>
      </w:r>
      <w:r w:rsidRPr="003D4411">
        <w:rPr>
          <w:rFonts w:ascii="Arial" w:hAnsi="Arial" w:cs="Arial"/>
          <w:b/>
          <w:sz w:val="20"/>
          <w:szCs w:val="20"/>
          <w:lang w:val="pl-PL"/>
        </w:rPr>
        <w:t xml:space="preserve">2 + </w:t>
      </w:r>
      <w:r w:rsidR="009A67FC" w:rsidRPr="003D4411">
        <w:rPr>
          <w:rFonts w:ascii="Arial" w:hAnsi="Arial" w:cs="Arial"/>
          <w:b/>
          <w:sz w:val="20"/>
          <w:szCs w:val="20"/>
          <w:lang w:val="pl-PL"/>
        </w:rPr>
        <w:t>p</w:t>
      </w:r>
      <w:r w:rsidR="00645A4C" w:rsidRPr="003D4411">
        <w:rPr>
          <w:rFonts w:ascii="Arial" w:hAnsi="Arial" w:cs="Arial"/>
          <w:b/>
          <w:sz w:val="20"/>
          <w:szCs w:val="20"/>
          <w:lang w:val="pl-PL"/>
        </w:rPr>
        <w:t>K</w:t>
      </w:r>
      <w:r w:rsidRPr="003D4411">
        <w:rPr>
          <w:rFonts w:ascii="Arial" w:hAnsi="Arial" w:cs="Arial"/>
          <w:b/>
          <w:sz w:val="20"/>
          <w:szCs w:val="20"/>
          <w:lang w:val="pl-PL"/>
        </w:rPr>
        <w:t xml:space="preserve">3 </w:t>
      </w:r>
    </w:p>
    <w:p w14:paraId="5A6CEE57" w14:textId="77777777" w:rsidR="00D90038" w:rsidRPr="003D4411" w:rsidRDefault="00D90038" w:rsidP="00D90038">
      <w:pPr>
        <w:pStyle w:val="Bezodstpw"/>
        <w:ind w:left="360"/>
        <w:jc w:val="both"/>
        <w:rPr>
          <w:rFonts w:ascii="Arial" w:hAnsi="Arial" w:cs="Arial"/>
          <w:b/>
          <w:sz w:val="20"/>
          <w:szCs w:val="20"/>
          <w:lang w:val="pl-PL"/>
        </w:rPr>
      </w:pPr>
      <w:r w:rsidRPr="003D4411">
        <w:rPr>
          <w:rFonts w:ascii="Arial" w:hAnsi="Arial" w:cs="Arial"/>
          <w:b/>
          <w:sz w:val="20"/>
          <w:szCs w:val="20"/>
          <w:lang w:val="pl-PL"/>
        </w:rPr>
        <w:t>gdzie:</w:t>
      </w:r>
    </w:p>
    <w:p w14:paraId="20005720" w14:textId="77777777" w:rsidR="001C4348" w:rsidRPr="003D4411" w:rsidRDefault="001C4348" w:rsidP="001C4348">
      <w:pPr>
        <w:pStyle w:val="Bezodstpw"/>
        <w:ind w:left="360"/>
        <w:jc w:val="both"/>
        <w:rPr>
          <w:rFonts w:ascii="Arial" w:hAnsi="Arial" w:cs="Arial"/>
          <w:sz w:val="20"/>
          <w:szCs w:val="20"/>
          <w:lang w:val="pl-PL"/>
        </w:rPr>
      </w:pPr>
      <w:r w:rsidRPr="003D4411">
        <w:rPr>
          <w:rFonts w:ascii="Arial" w:hAnsi="Arial" w:cs="Arial"/>
          <w:b/>
          <w:sz w:val="20"/>
          <w:szCs w:val="20"/>
          <w:lang w:val="pl-PL"/>
        </w:rPr>
        <w:t xml:space="preserve">LP – </w:t>
      </w:r>
      <w:r w:rsidRPr="003D4411">
        <w:rPr>
          <w:rFonts w:ascii="Arial" w:hAnsi="Arial" w:cs="Arial"/>
          <w:sz w:val="20"/>
          <w:szCs w:val="20"/>
          <w:lang w:val="pl-PL"/>
        </w:rPr>
        <w:t>liczba punktów, którą uzyskała oferta,</w:t>
      </w:r>
    </w:p>
    <w:p w14:paraId="481B2018" w14:textId="77777777" w:rsidR="009A67FC" w:rsidRPr="003D4411" w:rsidRDefault="009A67FC" w:rsidP="009A67FC">
      <w:pPr>
        <w:pStyle w:val="Bezodstpw"/>
        <w:ind w:left="360"/>
        <w:jc w:val="both"/>
        <w:rPr>
          <w:rFonts w:ascii="Arial" w:hAnsi="Arial" w:cs="Arial"/>
          <w:sz w:val="20"/>
          <w:szCs w:val="20"/>
          <w:lang w:val="pl-PL"/>
        </w:rPr>
      </w:pPr>
      <w:r w:rsidRPr="003D4411">
        <w:rPr>
          <w:rFonts w:ascii="Arial" w:hAnsi="Arial" w:cs="Arial"/>
          <w:b/>
          <w:sz w:val="20"/>
          <w:szCs w:val="20"/>
          <w:lang w:val="pl-PL"/>
        </w:rPr>
        <w:t xml:space="preserve">pK1 – </w:t>
      </w:r>
      <w:r w:rsidRPr="003D4411">
        <w:rPr>
          <w:rFonts w:ascii="Arial" w:hAnsi="Arial" w:cs="Arial"/>
          <w:sz w:val="20"/>
          <w:szCs w:val="20"/>
          <w:lang w:val="pl-PL"/>
        </w:rPr>
        <w:t xml:space="preserve">ilość punktów, uzyskana w kryterium „najniższa porównawcza cena ofertowa brutto (PCOB)” </w:t>
      </w:r>
    </w:p>
    <w:p w14:paraId="53AB1EC5" w14:textId="77777777" w:rsidR="009A67FC" w:rsidRPr="003D4411" w:rsidRDefault="009A67FC" w:rsidP="009A67FC">
      <w:pPr>
        <w:pStyle w:val="Bezodstpw"/>
        <w:ind w:left="360"/>
        <w:jc w:val="both"/>
        <w:rPr>
          <w:rFonts w:ascii="Arial" w:hAnsi="Arial" w:cs="Arial"/>
          <w:sz w:val="20"/>
          <w:szCs w:val="20"/>
          <w:lang w:val="pl-PL"/>
        </w:rPr>
      </w:pPr>
      <w:r w:rsidRPr="003D4411">
        <w:rPr>
          <w:rFonts w:ascii="Arial" w:hAnsi="Arial" w:cs="Arial"/>
          <w:b/>
          <w:sz w:val="20"/>
          <w:szCs w:val="20"/>
          <w:lang w:val="pl-PL"/>
        </w:rPr>
        <w:t xml:space="preserve">pK2 – </w:t>
      </w:r>
      <w:r w:rsidRPr="003D4411">
        <w:rPr>
          <w:rFonts w:ascii="Arial" w:hAnsi="Arial" w:cs="Arial"/>
          <w:sz w:val="20"/>
          <w:szCs w:val="20"/>
          <w:lang w:val="pl-PL"/>
        </w:rPr>
        <w:t>ilość punktów, uzyskana w kryterium „doświadczenie personelu (kierowców)”</w:t>
      </w:r>
    </w:p>
    <w:p w14:paraId="66C8548A" w14:textId="243B462F" w:rsidR="009A67FC" w:rsidRPr="003D4411" w:rsidRDefault="009A67FC" w:rsidP="009A67FC">
      <w:pPr>
        <w:pStyle w:val="Bezodstpw"/>
        <w:ind w:left="360"/>
        <w:jc w:val="both"/>
        <w:rPr>
          <w:rFonts w:ascii="Arial" w:hAnsi="Arial" w:cs="Arial"/>
          <w:sz w:val="20"/>
          <w:szCs w:val="20"/>
          <w:lang w:val="pl-PL"/>
        </w:rPr>
      </w:pPr>
      <w:r w:rsidRPr="003D4411">
        <w:rPr>
          <w:rFonts w:ascii="Arial" w:hAnsi="Arial" w:cs="Arial"/>
          <w:b/>
          <w:sz w:val="20"/>
          <w:szCs w:val="20"/>
          <w:lang w:val="pl-PL"/>
        </w:rPr>
        <w:t xml:space="preserve">pK3 – </w:t>
      </w:r>
      <w:r w:rsidRPr="003D4411">
        <w:rPr>
          <w:rFonts w:ascii="Arial" w:hAnsi="Arial" w:cs="Arial"/>
          <w:sz w:val="20"/>
          <w:szCs w:val="20"/>
          <w:lang w:val="pl-PL"/>
        </w:rPr>
        <w:t>ilość punktów, uzyskana w kryterium „</w:t>
      </w:r>
      <w:r w:rsidR="00E62CFA">
        <w:rPr>
          <w:rFonts w:ascii="Arial" w:hAnsi="Arial" w:cs="Arial"/>
          <w:sz w:val="20"/>
          <w:szCs w:val="20"/>
          <w:lang w:val="pl-PL"/>
        </w:rPr>
        <w:t>bezpieczeństwo</w:t>
      </w:r>
      <w:r w:rsidRPr="003D4411">
        <w:rPr>
          <w:rFonts w:ascii="Arial" w:hAnsi="Arial" w:cs="Arial"/>
          <w:sz w:val="20"/>
          <w:szCs w:val="20"/>
          <w:lang w:val="pl-PL"/>
        </w:rPr>
        <w:t>”</w:t>
      </w:r>
    </w:p>
    <w:p w14:paraId="2E601E55" w14:textId="77777777" w:rsidR="00D90038" w:rsidRPr="003D4411" w:rsidRDefault="00D90038" w:rsidP="00D90038">
      <w:pPr>
        <w:pStyle w:val="Bezodstpw"/>
        <w:jc w:val="both"/>
        <w:rPr>
          <w:rFonts w:ascii="Arial" w:hAnsi="Arial" w:cs="Arial"/>
          <w:sz w:val="20"/>
          <w:szCs w:val="20"/>
          <w:lang w:val="pl-PL"/>
        </w:rPr>
      </w:pPr>
    </w:p>
    <w:p w14:paraId="38786172" w14:textId="77777777" w:rsidR="0053338B" w:rsidRPr="003D4411" w:rsidRDefault="0053338B" w:rsidP="0053338B">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Określenie ilości punktów dla kryterium </w:t>
      </w:r>
      <w:r w:rsidR="00645A4C" w:rsidRPr="003D4411">
        <w:rPr>
          <w:rFonts w:ascii="Arial" w:hAnsi="Arial" w:cs="Arial"/>
          <w:sz w:val="20"/>
          <w:szCs w:val="20"/>
          <w:lang w:val="pl-PL"/>
        </w:rPr>
        <w:t>K</w:t>
      </w:r>
      <w:r w:rsidRPr="003D4411">
        <w:rPr>
          <w:rFonts w:ascii="Arial" w:hAnsi="Arial" w:cs="Arial"/>
          <w:sz w:val="20"/>
          <w:szCs w:val="20"/>
          <w:lang w:val="pl-PL"/>
        </w:rPr>
        <w:t>1 odbędzie się na podstawie poniższego wzoru. Po wyliczeniu punktacji dla kryterium ich ilość zostanie wstawiona do wzoru określającego sumę punktów.</w:t>
      </w:r>
    </w:p>
    <w:p w14:paraId="7D3F1F96" w14:textId="77777777" w:rsidR="0053338B" w:rsidRPr="003D4411" w:rsidRDefault="0053338B" w:rsidP="0053338B">
      <w:pPr>
        <w:pStyle w:val="Bezodstpw"/>
        <w:jc w:val="both"/>
        <w:rPr>
          <w:rFonts w:ascii="Arial" w:hAnsi="Arial" w:cs="Arial"/>
          <w:b/>
          <w:sz w:val="20"/>
          <w:szCs w:val="20"/>
          <w:lang w:val="pl-PL"/>
        </w:rPr>
      </w:pPr>
      <w:r w:rsidRPr="003D4411">
        <w:rPr>
          <w:rFonts w:ascii="Arial" w:hAnsi="Arial" w:cs="Arial"/>
          <w:b/>
          <w:sz w:val="20"/>
          <w:szCs w:val="20"/>
          <w:lang w:val="pl-PL"/>
        </w:rPr>
        <w:t xml:space="preserve">   </w:t>
      </w:r>
    </w:p>
    <w:p w14:paraId="79ABC123" w14:textId="77777777" w:rsidR="00A22487" w:rsidRPr="003D4411" w:rsidRDefault="00A22487" w:rsidP="0053338B">
      <w:pPr>
        <w:pStyle w:val="Bezodstpw"/>
        <w:jc w:val="both"/>
        <w:rPr>
          <w:rFonts w:ascii="Arial" w:hAnsi="Arial" w:cs="Arial"/>
          <w:b/>
          <w:sz w:val="20"/>
          <w:szCs w:val="20"/>
          <w:lang w:val="pl-PL"/>
        </w:rPr>
      </w:pPr>
    </w:p>
    <w:p w14:paraId="4D1D6176" w14:textId="77777777" w:rsidR="0053338B" w:rsidRPr="003D4411" w:rsidRDefault="0053338B" w:rsidP="0053338B">
      <w:pPr>
        <w:pStyle w:val="Bezodstpw"/>
        <w:ind w:left="360" w:firstLine="708"/>
        <w:jc w:val="both"/>
        <w:rPr>
          <w:rFonts w:ascii="Arial" w:hAnsi="Arial" w:cs="Arial"/>
          <w:b/>
          <w:sz w:val="20"/>
          <w:szCs w:val="20"/>
          <w:lang w:val="pl-PL"/>
        </w:rPr>
      </w:pPr>
      <w:r w:rsidRPr="003D4411">
        <w:rPr>
          <w:rFonts w:ascii="Arial" w:hAnsi="Arial" w:cs="Arial"/>
          <w:b/>
          <w:sz w:val="20"/>
          <w:szCs w:val="20"/>
          <w:lang w:val="pl-PL"/>
        </w:rPr>
        <w:t xml:space="preserve">Najniższa cena ofertowa brutto </w:t>
      </w:r>
      <w:r w:rsidR="00645A4C" w:rsidRPr="003D4411">
        <w:rPr>
          <w:rFonts w:ascii="Arial" w:hAnsi="Arial" w:cs="Arial"/>
          <w:b/>
          <w:sz w:val="20"/>
          <w:szCs w:val="20"/>
          <w:lang w:val="pl-PL"/>
        </w:rPr>
        <w:t>K</w:t>
      </w:r>
      <w:r w:rsidRPr="003D4411">
        <w:rPr>
          <w:rFonts w:ascii="Arial" w:hAnsi="Arial" w:cs="Arial"/>
          <w:b/>
          <w:sz w:val="20"/>
          <w:szCs w:val="20"/>
          <w:lang w:val="pl-PL"/>
        </w:rPr>
        <w:t>1 (</w:t>
      </w:r>
      <w:r w:rsidR="002C191D" w:rsidRPr="003D4411">
        <w:rPr>
          <w:rFonts w:ascii="Arial" w:hAnsi="Arial" w:cs="Arial"/>
          <w:b/>
          <w:sz w:val="20"/>
          <w:szCs w:val="20"/>
          <w:lang w:val="pl-PL"/>
        </w:rPr>
        <w:t>P</w:t>
      </w:r>
      <w:r w:rsidRPr="003D4411">
        <w:rPr>
          <w:rFonts w:ascii="Arial" w:hAnsi="Arial" w:cs="Arial"/>
          <w:b/>
          <w:sz w:val="20"/>
          <w:szCs w:val="20"/>
          <w:lang w:val="pl-PL"/>
        </w:rPr>
        <w:t xml:space="preserve">COB) </w:t>
      </w:r>
    </w:p>
    <w:p w14:paraId="7B30CE8B" w14:textId="77777777" w:rsidR="0053338B" w:rsidRPr="003D4411" w:rsidRDefault="0053338B" w:rsidP="0053338B">
      <w:pPr>
        <w:pStyle w:val="Bezodstpw"/>
        <w:ind w:left="360"/>
        <w:jc w:val="both"/>
        <w:rPr>
          <w:rFonts w:ascii="Arial" w:hAnsi="Arial" w:cs="Arial"/>
          <w:b/>
          <w:sz w:val="20"/>
          <w:szCs w:val="20"/>
          <w:lang w:val="pl-PL"/>
        </w:rPr>
      </w:pPr>
      <w:r w:rsidRPr="003D4411">
        <w:rPr>
          <w:rFonts w:ascii="Arial" w:hAnsi="Arial" w:cs="Arial"/>
          <w:b/>
          <w:sz w:val="20"/>
          <w:szCs w:val="20"/>
          <w:lang w:val="pl-PL"/>
        </w:rPr>
        <w:t>p</w:t>
      </w:r>
      <w:r w:rsidR="00645A4C" w:rsidRPr="003D4411">
        <w:rPr>
          <w:rFonts w:ascii="Arial" w:hAnsi="Arial" w:cs="Arial"/>
          <w:b/>
          <w:sz w:val="20"/>
          <w:szCs w:val="20"/>
          <w:lang w:val="pl-PL"/>
        </w:rPr>
        <w:t>K</w:t>
      </w:r>
      <w:r w:rsidRPr="003D4411">
        <w:rPr>
          <w:rFonts w:ascii="Arial" w:hAnsi="Arial" w:cs="Arial"/>
          <w:b/>
          <w:sz w:val="20"/>
          <w:szCs w:val="20"/>
          <w:lang w:val="pl-PL"/>
        </w:rPr>
        <w:t>1 = ------------------------------------------------------------------------------ x waga kryterium x 100</w:t>
      </w:r>
    </w:p>
    <w:p w14:paraId="1A70B32B" w14:textId="77777777" w:rsidR="0053338B" w:rsidRPr="003D4411" w:rsidRDefault="0053338B" w:rsidP="0053338B">
      <w:pPr>
        <w:pStyle w:val="Bezodstpw"/>
        <w:ind w:left="360" w:firstLine="708"/>
        <w:jc w:val="both"/>
        <w:rPr>
          <w:rFonts w:ascii="Arial" w:hAnsi="Arial" w:cs="Arial"/>
          <w:b/>
          <w:sz w:val="20"/>
          <w:szCs w:val="20"/>
          <w:lang w:val="pl-PL"/>
        </w:rPr>
      </w:pPr>
      <w:r w:rsidRPr="003D4411">
        <w:rPr>
          <w:rFonts w:ascii="Arial" w:hAnsi="Arial" w:cs="Arial"/>
          <w:b/>
          <w:sz w:val="20"/>
          <w:szCs w:val="20"/>
          <w:lang w:val="pl-PL"/>
        </w:rPr>
        <w:t xml:space="preserve">Cena ofertowa brutto </w:t>
      </w:r>
      <w:r w:rsidR="00645A4C" w:rsidRPr="003D4411">
        <w:rPr>
          <w:rFonts w:ascii="Arial" w:hAnsi="Arial" w:cs="Arial"/>
          <w:b/>
          <w:sz w:val="20"/>
          <w:szCs w:val="20"/>
          <w:lang w:val="pl-PL"/>
        </w:rPr>
        <w:t>K</w:t>
      </w:r>
      <w:r w:rsidRPr="003D4411">
        <w:rPr>
          <w:rFonts w:ascii="Arial" w:hAnsi="Arial" w:cs="Arial"/>
          <w:b/>
          <w:sz w:val="20"/>
          <w:szCs w:val="20"/>
          <w:lang w:val="pl-PL"/>
        </w:rPr>
        <w:t>1 (</w:t>
      </w:r>
      <w:r w:rsidR="002C191D" w:rsidRPr="003D4411">
        <w:rPr>
          <w:rFonts w:ascii="Arial" w:hAnsi="Arial" w:cs="Arial"/>
          <w:b/>
          <w:sz w:val="20"/>
          <w:szCs w:val="20"/>
          <w:lang w:val="pl-PL"/>
        </w:rPr>
        <w:t>P</w:t>
      </w:r>
      <w:r w:rsidRPr="003D4411">
        <w:rPr>
          <w:rFonts w:ascii="Arial" w:hAnsi="Arial" w:cs="Arial"/>
          <w:b/>
          <w:sz w:val="20"/>
          <w:szCs w:val="20"/>
          <w:lang w:val="pl-PL"/>
        </w:rPr>
        <w:t>COB) w ocenianej ofercie</w:t>
      </w:r>
    </w:p>
    <w:p w14:paraId="70963815" w14:textId="77777777" w:rsidR="0053338B" w:rsidRPr="003D4411" w:rsidRDefault="0053338B" w:rsidP="0053338B">
      <w:pPr>
        <w:pStyle w:val="Bezodstpw"/>
        <w:jc w:val="both"/>
        <w:rPr>
          <w:rFonts w:ascii="Arial" w:hAnsi="Arial" w:cs="Arial"/>
          <w:b/>
          <w:sz w:val="20"/>
          <w:szCs w:val="20"/>
          <w:lang w:val="pl-PL"/>
        </w:rPr>
      </w:pPr>
    </w:p>
    <w:p w14:paraId="4DF27810" w14:textId="77777777" w:rsidR="009A67FC" w:rsidRPr="003D4411" w:rsidRDefault="009A67FC" w:rsidP="009A67FC">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Określenie ilości punktów dla kryterium K2 odbędzie się wg poniższych zasad. Po wyliczeniu punktacji dla kryterium ich ilość zostanie wstawiona do wzoru określającego sumę punktów.</w:t>
      </w:r>
    </w:p>
    <w:p w14:paraId="69F4D028" w14:textId="77777777" w:rsidR="009A67FC" w:rsidRPr="003D4411" w:rsidRDefault="009A67FC" w:rsidP="009A67FC">
      <w:pPr>
        <w:pStyle w:val="Bezodstpw"/>
        <w:ind w:left="360"/>
        <w:jc w:val="both"/>
        <w:rPr>
          <w:rFonts w:ascii="Arial" w:hAnsi="Arial" w:cs="Arial"/>
          <w:b/>
          <w:sz w:val="20"/>
          <w:szCs w:val="20"/>
          <w:lang w:val="pl-PL"/>
        </w:rPr>
      </w:pPr>
    </w:p>
    <w:p w14:paraId="6FE28045" w14:textId="1100419C" w:rsidR="009A67FC" w:rsidRPr="003D4411" w:rsidRDefault="009A67FC" w:rsidP="009A67FC">
      <w:pPr>
        <w:pStyle w:val="Bezodstpw"/>
        <w:ind w:left="360"/>
        <w:jc w:val="both"/>
        <w:rPr>
          <w:rFonts w:ascii="Arial" w:hAnsi="Arial" w:cs="Arial"/>
          <w:sz w:val="20"/>
          <w:szCs w:val="20"/>
          <w:lang w:val="pl-PL"/>
        </w:rPr>
      </w:pPr>
      <w:r w:rsidRPr="003D4411">
        <w:rPr>
          <w:rFonts w:ascii="Arial" w:hAnsi="Arial" w:cs="Arial"/>
          <w:sz w:val="20"/>
          <w:szCs w:val="20"/>
          <w:lang w:val="pl-PL"/>
        </w:rPr>
        <w:t xml:space="preserve">Zamawiający w przedmiotowym kryterium oceni doświadczenie personelu – kierowców (poprzez ich ilość i staż pracy), zatrudnionych przez Wykonawcę składającego ofertę w postępowaniu. Personel spełni wymagania kryterium, jeżeli jest zatrudniony przez Wykonawcę (na podstawie umowy o pracę w rozumieniu art. 22 § 1 ustawy z dnia 26 czerwca 1974 r. – Kodeks pracy) na stanowisku kierowcy, a w ramach swoich obowiązków wykonuje czynności kierowania pojazdem dowożącym dzieci do placówek oświatowych. Zamawiający uzna także za spełnienie przez personel wymagań kryterium, gdy Wykonawca współpracuje z tymi osobami w sposób ciągły (bez przerwy w świadczeniu usługi przez okres wskazany poniżej) na zasadzie podwykonawstwa, udostępnienia zasobu lub osoby te były zatrudnione przez Wykonawcę na podstawie stosunku </w:t>
      </w:r>
      <w:proofErr w:type="spellStart"/>
      <w:r w:rsidRPr="003D4411">
        <w:rPr>
          <w:rFonts w:ascii="Arial" w:hAnsi="Arial" w:cs="Arial"/>
          <w:sz w:val="20"/>
          <w:szCs w:val="20"/>
          <w:lang w:val="pl-PL"/>
        </w:rPr>
        <w:t>cywilno</w:t>
      </w:r>
      <w:proofErr w:type="spellEnd"/>
      <w:r w:rsidRPr="003D4411">
        <w:rPr>
          <w:rFonts w:ascii="Arial" w:hAnsi="Arial" w:cs="Arial"/>
          <w:sz w:val="20"/>
          <w:szCs w:val="20"/>
          <w:lang w:val="pl-PL"/>
        </w:rPr>
        <w:t xml:space="preserve"> – prawnego, a w ramach swoich obowiązków wykonują czynności, o których mowa w zdaniu powyżej. Wykonawca określa ilość personelu w ofercie.</w:t>
      </w:r>
    </w:p>
    <w:p w14:paraId="5F5FCCED" w14:textId="77777777" w:rsidR="009A67FC" w:rsidRPr="003D4411" w:rsidRDefault="009A67FC" w:rsidP="009A67FC">
      <w:pPr>
        <w:pStyle w:val="Bezodstpw"/>
        <w:ind w:left="360"/>
        <w:jc w:val="both"/>
        <w:rPr>
          <w:rFonts w:ascii="Arial" w:hAnsi="Arial" w:cs="Arial"/>
          <w:b/>
          <w:sz w:val="20"/>
          <w:szCs w:val="20"/>
          <w:lang w:val="pl-PL"/>
        </w:rPr>
      </w:pPr>
    </w:p>
    <w:p w14:paraId="794595A8"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I tak w przypadku, gdy:</w:t>
      </w:r>
    </w:p>
    <w:p w14:paraId="7D8B4E01"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lastRenderedPageBreak/>
        <w:t>Minimum 5 kierowców posiada staż pracy na stanowisku kierowcy samochodu dowożącego dzieci niepełnosprawne do placówek oświatowych równy lub powyżej 3 lat – 20 pkt.</w:t>
      </w:r>
    </w:p>
    <w:p w14:paraId="643C85DB"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Minimum 4 kierowców posiada staż pracy na stanowisku kierowcy samochodu dowożącego dzieci niepełnosprawne do placówek oświatowych równy lub powyżej 3 lat – 16 pkt.</w:t>
      </w:r>
    </w:p>
    <w:p w14:paraId="00E80864"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Minimum 3 kierowców posiada staż pracy na stanowisku kierowcy samochodu dowożącego dzieci niepełnosprawne do placówek oświatowych równy lub powyżej 3 lat – 12 pkt.</w:t>
      </w:r>
    </w:p>
    <w:p w14:paraId="60969208"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Minimum 2 kierowca posiada staż pracy na stanowisku kierowcy samochodu dowożącego dzieci niepełnosprawne do placówek oświatowych równy lub powyżej 3 lat – 8 pkt.</w:t>
      </w:r>
    </w:p>
    <w:p w14:paraId="0B6D3578"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Minimum 1 kierowca posiada staż pracy na stanowisku kierowcy samochodu dowożącego dzieci niepełnosprawne do placówek oświatowych równy lub powyżej 3 lat – 4 pkt.</w:t>
      </w:r>
    </w:p>
    <w:p w14:paraId="77A9057F"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Żaden kierowca nie posiada stażu pracy na stanowisku kierowcy samochodu dowożącego dzieci niepełnosprawne do placówek oświatowych równego lub powyżej 3 lat – 0 pkt.</w:t>
      </w:r>
    </w:p>
    <w:p w14:paraId="2A44CF3A" w14:textId="77777777" w:rsidR="009A67FC" w:rsidRPr="003D4411" w:rsidRDefault="009A67FC" w:rsidP="009A67FC">
      <w:pPr>
        <w:pStyle w:val="Bezodstpw"/>
        <w:jc w:val="both"/>
        <w:rPr>
          <w:rFonts w:ascii="Arial" w:hAnsi="Arial" w:cs="Arial"/>
          <w:b/>
          <w:sz w:val="20"/>
          <w:szCs w:val="20"/>
          <w:lang w:val="pl-PL"/>
        </w:rPr>
      </w:pPr>
    </w:p>
    <w:p w14:paraId="2CCEA1BD" w14:textId="77777777" w:rsidR="009A67FC" w:rsidRPr="003D4411" w:rsidRDefault="009A67FC" w:rsidP="0033051C">
      <w:pPr>
        <w:pStyle w:val="Bezodstpw"/>
        <w:ind w:left="360"/>
        <w:jc w:val="both"/>
        <w:rPr>
          <w:rFonts w:ascii="Arial" w:hAnsi="Arial" w:cs="Arial"/>
          <w:sz w:val="20"/>
          <w:szCs w:val="20"/>
          <w:u w:val="single"/>
          <w:lang w:val="pl-PL"/>
        </w:rPr>
      </w:pPr>
      <w:r w:rsidRPr="003D4411">
        <w:rPr>
          <w:rFonts w:ascii="Arial" w:hAnsi="Arial" w:cs="Arial"/>
          <w:sz w:val="20"/>
          <w:szCs w:val="20"/>
          <w:u w:val="single"/>
          <w:lang w:val="pl-PL"/>
        </w:rPr>
        <w:t>UWAGA! Minimalna ilość kierowców posiadających staż pracy równy lub powyżej 3 lat, jaką mogą zaoferować Wykonawcy wynosi 0 kierowców natomiast maksymalna 5 kierowców.</w:t>
      </w:r>
    </w:p>
    <w:p w14:paraId="0E1F95F2" w14:textId="77777777" w:rsidR="009A67FC" w:rsidRPr="003D4411" w:rsidRDefault="009A67FC" w:rsidP="009A67FC">
      <w:pPr>
        <w:pStyle w:val="Bezodstpw"/>
        <w:ind w:left="643" w:hanging="283"/>
        <w:jc w:val="both"/>
        <w:rPr>
          <w:rFonts w:ascii="Arial" w:hAnsi="Arial" w:cs="Arial"/>
          <w:sz w:val="20"/>
          <w:szCs w:val="20"/>
          <w:u w:val="single"/>
          <w:lang w:val="pl-PL"/>
        </w:rPr>
      </w:pPr>
      <w:r w:rsidRPr="003D4411">
        <w:rPr>
          <w:rFonts w:ascii="Arial" w:hAnsi="Arial" w:cs="Arial"/>
          <w:sz w:val="20"/>
          <w:szCs w:val="20"/>
          <w:u w:val="single"/>
          <w:lang w:val="pl-PL"/>
        </w:rPr>
        <w:t>Oferta Wykonawcy</w:t>
      </w:r>
      <w:r w:rsidRPr="003D4411">
        <w:rPr>
          <w:rFonts w:ascii="Arial" w:hAnsi="Arial" w:cs="Arial"/>
          <w:sz w:val="20"/>
          <w:szCs w:val="20"/>
          <w:lang w:val="pl-PL"/>
        </w:rPr>
        <w:t>, który:</w:t>
      </w:r>
    </w:p>
    <w:p w14:paraId="6CC826EC" w14:textId="77777777" w:rsidR="009A67FC" w:rsidRPr="003D4411" w:rsidRDefault="009A67FC" w:rsidP="003C0823">
      <w:pPr>
        <w:pStyle w:val="Bezodstpw"/>
        <w:numPr>
          <w:ilvl w:val="0"/>
          <w:numId w:val="57"/>
        </w:numPr>
        <w:jc w:val="both"/>
        <w:rPr>
          <w:rFonts w:ascii="Arial" w:hAnsi="Arial" w:cs="Arial"/>
          <w:sz w:val="20"/>
          <w:szCs w:val="20"/>
          <w:u w:val="single"/>
          <w:lang w:val="pl-PL"/>
        </w:rPr>
      </w:pPr>
      <w:r w:rsidRPr="003D4411">
        <w:rPr>
          <w:rFonts w:ascii="Arial" w:hAnsi="Arial" w:cs="Arial"/>
          <w:sz w:val="20"/>
          <w:szCs w:val="20"/>
          <w:u w:val="single"/>
          <w:lang w:val="pl-PL"/>
        </w:rPr>
        <w:t>zaoferuje ilość kierowców posiadających staż pracy równy lub powyżej 3 lat, większą niż 5 kierowców lub</w:t>
      </w:r>
    </w:p>
    <w:p w14:paraId="558A2CE9" w14:textId="77777777" w:rsidR="009A67FC" w:rsidRPr="003D4411" w:rsidRDefault="009A67FC" w:rsidP="003C0823">
      <w:pPr>
        <w:pStyle w:val="Bezodstpw"/>
        <w:numPr>
          <w:ilvl w:val="0"/>
          <w:numId w:val="57"/>
        </w:numPr>
        <w:jc w:val="both"/>
        <w:rPr>
          <w:rFonts w:ascii="Arial" w:hAnsi="Arial" w:cs="Arial"/>
          <w:sz w:val="20"/>
          <w:szCs w:val="20"/>
          <w:u w:val="single"/>
          <w:lang w:val="pl-PL"/>
        </w:rPr>
      </w:pPr>
      <w:r w:rsidRPr="003D4411">
        <w:rPr>
          <w:rFonts w:ascii="Arial" w:hAnsi="Arial" w:cs="Arial"/>
          <w:sz w:val="20"/>
          <w:szCs w:val="20"/>
          <w:u w:val="single"/>
          <w:lang w:val="pl-PL"/>
        </w:rPr>
        <w:t>nie zaproponuje żadnej ilości kierowców</w:t>
      </w:r>
    </w:p>
    <w:p w14:paraId="30E9C62E" w14:textId="77777777" w:rsidR="009A67FC" w:rsidRPr="003D4411" w:rsidRDefault="009A67FC" w:rsidP="009A67FC">
      <w:pPr>
        <w:pStyle w:val="Bezodstpw"/>
        <w:ind w:left="360"/>
        <w:jc w:val="both"/>
        <w:rPr>
          <w:rFonts w:ascii="Arial" w:hAnsi="Arial" w:cs="Arial"/>
          <w:sz w:val="20"/>
          <w:szCs w:val="20"/>
          <w:lang w:val="pl-PL"/>
        </w:rPr>
      </w:pPr>
      <w:r w:rsidRPr="003D4411">
        <w:rPr>
          <w:rFonts w:ascii="Arial" w:hAnsi="Arial" w:cs="Arial"/>
          <w:sz w:val="20"/>
          <w:szCs w:val="20"/>
          <w:u w:val="single"/>
          <w:lang w:val="pl-PL"/>
        </w:rPr>
        <w:t>zostanie odrzucona na podstawie art. 89 ust. 1 pkt. 2 ustawy.</w:t>
      </w:r>
    </w:p>
    <w:p w14:paraId="13649CE5" w14:textId="77777777" w:rsidR="009A67FC" w:rsidRPr="003D4411" w:rsidRDefault="009A67FC" w:rsidP="009A67FC">
      <w:pPr>
        <w:pStyle w:val="Bezodstpw"/>
        <w:jc w:val="both"/>
        <w:rPr>
          <w:rFonts w:ascii="Arial" w:hAnsi="Arial" w:cs="Arial"/>
          <w:b/>
          <w:sz w:val="20"/>
          <w:szCs w:val="20"/>
          <w:lang w:val="pl-PL"/>
        </w:rPr>
      </w:pPr>
    </w:p>
    <w:p w14:paraId="15DC3F25" w14:textId="77777777" w:rsidR="00A92675" w:rsidRPr="003932F3" w:rsidRDefault="00A92675" w:rsidP="00A92675">
      <w:pPr>
        <w:pStyle w:val="Bezodstpw"/>
        <w:numPr>
          <w:ilvl w:val="0"/>
          <w:numId w:val="2"/>
        </w:numPr>
        <w:jc w:val="both"/>
        <w:rPr>
          <w:rFonts w:ascii="Arial" w:hAnsi="Arial" w:cs="Arial"/>
          <w:sz w:val="20"/>
          <w:szCs w:val="20"/>
          <w:lang w:val="pl-PL"/>
        </w:rPr>
      </w:pPr>
      <w:r w:rsidRPr="003932F3">
        <w:rPr>
          <w:rFonts w:ascii="Arial" w:hAnsi="Arial" w:cs="Arial"/>
          <w:sz w:val="20"/>
          <w:szCs w:val="20"/>
          <w:lang w:val="pl-PL"/>
        </w:rPr>
        <w:t>Określenie ilości punktów dla kryterium K3 odbędzie się wg poniższych zasad. Po wyliczeniu punktacji dla kryterium ich ilość zostanie wstawiona do wzoru określającego sumę punktów.</w:t>
      </w:r>
    </w:p>
    <w:p w14:paraId="3D6F194D" w14:textId="77777777" w:rsidR="00A92675" w:rsidRPr="003932F3" w:rsidRDefault="00A92675" w:rsidP="00A92675">
      <w:pPr>
        <w:pStyle w:val="Bezodstpw"/>
        <w:jc w:val="both"/>
        <w:rPr>
          <w:rFonts w:ascii="Arial" w:hAnsi="Arial" w:cs="Arial"/>
          <w:b/>
          <w:sz w:val="20"/>
          <w:szCs w:val="20"/>
          <w:lang w:val="pl-PL"/>
        </w:rPr>
      </w:pPr>
      <w:r w:rsidRPr="003932F3">
        <w:rPr>
          <w:rFonts w:ascii="Arial" w:hAnsi="Arial" w:cs="Arial"/>
          <w:b/>
          <w:sz w:val="20"/>
          <w:szCs w:val="20"/>
          <w:lang w:val="pl-PL"/>
        </w:rPr>
        <w:t xml:space="preserve">                         </w:t>
      </w:r>
    </w:p>
    <w:p w14:paraId="6A2A74EA" w14:textId="77777777" w:rsidR="00A92675" w:rsidRPr="003932F3" w:rsidRDefault="00A92675" w:rsidP="00A92675">
      <w:pPr>
        <w:pStyle w:val="Bezodstpw"/>
        <w:ind w:left="360"/>
        <w:jc w:val="both"/>
        <w:rPr>
          <w:rFonts w:ascii="Arial" w:hAnsi="Arial" w:cs="Arial"/>
          <w:sz w:val="20"/>
          <w:szCs w:val="20"/>
          <w:lang w:val="pl-PL"/>
        </w:rPr>
      </w:pPr>
      <w:r w:rsidRPr="003932F3">
        <w:rPr>
          <w:rFonts w:ascii="Arial" w:hAnsi="Arial" w:cs="Arial"/>
          <w:sz w:val="20"/>
          <w:szCs w:val="20"/>
          <w:lang w:val="pl-PL"/>
        </w:rPr>
        <w:t>Zamawiający w przedmiotowym kryterium oceni liczbę wykroczeń drogowych, jakie Wykonawca popełnił w ramach prowadzonej działalności.</w:t>
      </w:r>
    </w:p>
    <w:p w14:paraId="79D41BF5" w14:textId="77777777" w:rsidR="00A92675" w:rsidRPr="003932F3" w:rsidRDefault="00A92675" w:rsidP="00A92675">
      <w:pPr>
        <w:pStyle w:val="Bezodstpw"/>
        <w:ind w:left="360"/>
        <w:jc w:val="both"/>
        <w:rPr>
          <w:rFonts w:ascii="Arial" w:hAnsi="Arial" w:cs="Arial"/>
          <w:sz w:val="20"/>
          <w:szCs w:val="20"/>
          <w:lang w:val="pl-PL"/>
        </w:rPr>
      </w:pPr>
      <w:r w:rsidRPr="003932F3">
        <w:rPr>
          <w:rFonts w:ascii="Arial" w:hAnsi="Arial" w:cs="Arial"/>
          <w:sz w:val="20"/>
          <w:szCs w:val="20"/>
          <w:lang w:val="pl-PL"/>
        </w:rPr>
        <w:t>Wykonawca poda w ofercie łączną liczbę ujawnionych przez Inspekcję Transportu Drogowego wykroczeń podczas wykonywania dowozów w ramach prowadzonej działalności, za które nałożono kary (np. jeżeli w ciągu jednego dnia skontrolowano Wykonawcę kilkukrotnie, należy podać łączną liczbę kar) w okresie ostatnich 6 miesięcy przed terminem złożenia ofert. Pod pojęciem kary należy rozumieć również odebranie dowodu rejestracyjnego pojazdu. Wykonawca określa liczbę wykroczeń w ofercie.</w:t>
      </w:r>
    </w:p>
    <w:p w14:paraId="0CF3C132" w14:textId="77777777" w:rsidR="00A92675" w:rsidRPr="003932F3" w:rsidRDefault="00A92675" w:rsidP="00DD5406">
      <w:pPr>
        <w:pStyle w:val="Bezodstpw"/>
        <w:jc w:val="both"/>
        <w:rPr>
          <w:rFonts w:ascii="Arial" w:hAnsi="Arial" w:cs="Arial"/>
          <w:b/>
          <w:sz w:val="20"/>
          <w:szCs w:val="20"/>
          <w:lang w:val="pl-PL"/>
        </w:rPr>
      </w:pPr>
    </w:p>
    <w:p w14:paraId="7E476052" w14:textId="77777777" w:rsidR="00A92675" w:rsidRPr="003932F3" w:rsidRDefault="00A92675" w:rsidP="00A92675">
      <w:pPr>
        <w:pStyle w:val="Bezodstpw"/>
        <w:ind w:left="360"/>
        <w:jc w:val="both"/>
        <w:rPr>
          <w:rFonts w:ascii="Arial" w:hAnsi="Arial" w:cs="Arial"/>
          <w:b/>
          <w:sz w:val="20"/>
          <w:szCs w:val="20"/>
          <w:lang w:val="pl-PL"/>
        </w:rPr>
      </w:pPr>
      <w:r w:rsidRPr="003932F3">
        <w:rPr>
          <w:rFonts w:ascii="Arial" w:hAnsi="Arial" w:cs="Arial"/>
          <w:b/>
          <w:sz w:val="20"/>
          <w:szCs w:val="20"/>
          <w:lang w:val="pl-PL"/>
        </w:rPr>
        <w:t xml:space="preserve">I tak w przypadku, gdy: </w:t>
      </w:r>
    </w:p>
    <w:p w14:paraId="13471CBB" w14:textId="77777777" w:rsidR="00A92675" w:rsidRPr="003932F3" w:rsidRDefault="00A92675" w:rsidP="00A92675">
      <w:pPr>
        <w:pStyle w:val="Bezodstpw"/>
        <w:ind w:left="360"/>
        <w:jc w:val="both"/>
        <w:rPr>
          <w:rFonts w:ascii="Arial" w:hAnsi="Arial" w:cs="Arial"/>
          <w:b/>
          <w:sz w:val="20"/>
          <w:szCs w:val="20"/>
          <w:lang w:val="pl-PL"/>
        </w:rPr>
      </w:pPr>
      <w:r w:rsidRPr="003932F3">
        <w:rPr>
          <w:rFonts w:ascii="Arial" w:hAnsi="Arial" w:cs="Arial"/>
          <w:b/>
          <w:sz w:val="20"/>
          <w:szCs w:val="20"/>
          <w:lang w:val="pl-PL"/>
        </w:rPr>
        <w:t>Wykonawca nie popełnił wykroczeń w ramach prowadzonej działalności związanej z dowozem, przez okres ostatnich 6 miesięcy – 20 pkt.</w:t>
      </w:r>
    </w:p>
    <w:p w14:paraId="2A25FDFD" w14:textId="77777777" w:rsidR="00A92675" w:rsidRPr="003932F3" w:rsidRDefault="00A92675" w:rsidP="00A92675">
      <w:pPr>
        <w:pStyle w:val="Bezodstpw"/>
        <w:ind w:left="360"/>
        <w:jc w:val="both"/>
        <w:rPr>
          <w:rFonts w:ascii="Arial" w:hAnsi="Arial" w:cs="Arial"/>
          <w:b/>
          <w:sz w:val="20"/>
          <w:szCs w:val="20"/>
          <w:lang w:val="pl-PL"/>
        </w:rPr>
      </w:pPr>
      <w:r w:rsidRPr="003932F3">
        <w:rPr>
          <w:rFonts w:ascii="Arial" w:hAnsi="Arial" w:cs="Arial"/>
          <w:b/>
          <w:sz w:val="20"/>
          <w:szCs w:val="20"/>
          <w:lang w:val="pl-PL"/>
        </w:rPr>
        <w:t>Wykonawca popełnił w ramach prowadzonej działalności związanej z dowozem, przez okres ostatnich 6 miesięcy nie więcej niż 2 wykroczenia – 15 pkt.</w:t>
      </w:r>
    </w:p>
    <w:p w14:paraId="0E8D9467" w14:textId="77777777" w:rsidR="00A92675" w:rsidRPr="003932F3" w:rsidRDefault="00A92675" w:rsidP="00A92675">
      <w:pPr>
        <w:pStyle w:val="Bezodstpw"/>
        <w:ind w:left="360"/>
        <w:jc w:val="both"/>
        <w:rPr>
          <w:rFonts w:ascii="Arial" w:hAnsi="Arial" w:cs="Arial"/>
          <w:b/>
          <w:sz w:val="20"/>
          <w:szCs w:val="20"/>
          <w:lang w:val="pl-PL"/>
        </w:rPr>
      </w:pPr>
      <w:r w:rsidRPr="003932F3">
        <w:rPr>
          <w:rFonts w:ascii="Arial" w:hAnsi="Arial" w:cs="Arial"/>
          <w:b/>
          <w:sz w:val="20"/>
          <w:szCs w:val="20"/>
          <w:lang w:val="pl-PL"/>
        </w:rPr>
        <w:t>Wykonawca popełnił w ramach prowadzonej działalności związanej z dowozem, przez okres ostatnich 6 miesięcy nie więcej niż 4 wykroczenia – 10 pkt.</w:t>
      </w:r>
    </w:p>
    <w:p w14:paraId="6882DD73" w14:textId="77777777" w:rsidR="00A92675" w:rsidRPr="003932F3" w:rsidRDefault="00A92675" w:rsidP="00A92675">
      <w:pPr>
        <w:pStyle w:val="Bezodstpw"/>
        <w:ind w:left="360"/>
        <w:jc w:val="both"/>
        <w:rPr>
          <w:rFonts w:ascii="Arial" w:hAnsi="Arial" w:cs="Arial"/>
          <w:b/>
          <w:sz w:val="20"/>
          <w:szCs w:val="20"/>
          <w:lang w:val="pl-PL"/>
        </w:rPr>
      </w:pPr>
      <w:r w:rsidRPr="003932F3">
        <w:rPr>
          <w:rFonts w:ascii="Arial" w:hAnsi="Arial" w:cs="Arial"/>
          <w:b/>
          <w:sz w:val="20"/>
          <w:szCs w:val="20"/>
          <w:lang w:val="pl-PL"/>
        </w:rPr>
        <w:t>Wykonawca popełnił w ramach prowadzonej działalności związanej z dowozem, przez okres ostatnich 6 miesięcy nie więcej niż 6 wykroczeń – 5 pkt.</w:t>
      </w:r>
    </w:p>
    <w:p w14:paraId="7F768128" w14:textId="77777777" w:rsidR="00A92675" w:rsidRPr="003932F3" w:rsidRDefault="00A92675" w:rsidP="00A92675">
      <w:pPr>
        <w:pStyle w:val="Bezodstpw"/>
        <w:ind w:left="360"/>
        <w:jc w:val="both"/>
        <w:rPr>
          <w:rFonts w:ascii="Arial" w:hAnsi="Arial" w:cs="Arial"/>
          <w:b/>
          <w:sz w:val="20"/>
          <w:szCs w:val="20"/>
          <w:lang w:val="pl-PL"/>
        </w:rPr>
      </w:pPr>
      <w:r w:rsidRPr="003932F3">
        <w:rPr>
          <w:rFonts w:ascii="Arial" w:hAnsi="Arial" w:cs="Arial"/>
          <w:b/>
          <w:sz w:val="20"/>
          <w:szCs w:val="20"/>
          <w:lang w:val="pl-PL"/>
        </w:rPr>
        <w:t>Wykonawca popełnił w ramach prowadzonej działalności związanej z dowozem, przez okres ostatnich 6 miesięcy więcej niż 7 wykroczeń – 0 pkt.</w:t>
      </w:r>
    </w:p>
    <w:p w14:paraId="0045C975" w14:textId="77777777" w:rsidR="00A92675" w:rsidRPr="003932F3" w:rsidRDefault="00A92675" w:rsidP="00A92675">
      <w:pPr>
        <w:pStyle w:val="Bezodstpw"/>
        <w:ind w:left="360"/>
        <w:jc w:val="both"/>
        <w:rPr>
          <w:rFonts w:ascii="Arial" w:hAnsi="Arial" w:cs="Arial"/>
          <w:b/>
          <w:sz w:val="20"/>
          <w:szCs w:val="20"/>
          <w:lang w:val="pl-PL"/>
        </w:rPr>
      </w:pPr>
    </w:p>
    <w:p w14:paraId="104E2C9A" w14:textId="77777777" w:rsidR="00A92675" w:rsidRPr="003932F3" w:rsidRDefault="00A92675" w:rsidP="00A92675">
      <w:pPr>
        <w:pStyle w:val="Bezodstpw"/>
        <w:ind w:left="360"/>
        <w:jc w:val="both"/>
        <w:rPr>
          <w:rFonts w:ascii="Arial" w:hAnsi="Arial" w:cs="Arial"/>
          <w:sz w:val="20"/>
          <w:szCs w:val="20"/>
          <w:u w:val="single"/>
          <w:lang w:val="pl-PL"/>
        </w:rPr>
      </w:pPr>
      <w:r w:rsidRPr="003932F3">
        <w:rPr>
          <w:rFonts w:ascii="Arial" w:hAnsi="Arial" w:cs="Arial"/>
          <w:sz w:val="20"/>
          <w:szCs w:val="20"/>
          <w:u w:val="single"/>
          <w:lang w:val="pl-PL"/>
        </w:rPr>
        <w:t>Oferta Wykonawcy, który nie poda ilości wykroczeń zostanie odrzucona na podstawie art. 89 ust. 1 pkt. 2 ustawy.</w:t>
      </w:r>
    </w:p>
    <w:p w14:paraId="059BF889" w14:textId="77777777" w:rsidR="0053338B" w:rsidRPr="003D4411" w:rsidRDefault="0053338B" w:rsidP="0053338B">
      <w:pPr>
        <w:pStyle w:val="Bezodstpw"/>
        <w:jc w:val="both"/>
        <w:rPr>
          <w:rFonts w:ascii="Arial" w:hAnsi="Arial" w:cs="Arial"/>
          <w:sz w:val="20"/>
          <w:szCs w:val="20"/>
          <w:lang w:val="pl-PL"/>
        </w:rPr>
      </w:pPr>
    </w:p>
    <w:p w14:paraId="4B9A442F" w14:textId="77777777" w:rsidR="0053338B" w:rsidRPr="003D4411" w:rsidRDefault="0053338B" w:rsidP="0053338B">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7836A38D" w14:textId="77777777" w:rsidR="0053338B" w:rsidRPr="003D4411" w:rsidRDefault="0053338B" w:rsidP="0053338B">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632D4850" w14:textId="77777777" w:rsidR="0053338B" w:rsidRPr="003D4411" w:rsidRDefault="0053338B" w:rsidP="0053338B">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5B3C1B13" w14:textId="77777777" w:rsidR="0053338B" w:rsidRPr="003D4411" w:rsidRDefault="0053338B" w:rsidP="0053338B">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Zamawiający nie przewiduje przeprowadzenia dogrywki w formie aukcji elektronicznej. </w:t>
      </w:r>
    </w:p>
    <w:p w14:paraId="2BE784F7" w14:textId="45E00D77" w:rsidR="000E386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3F7162E6" w14:textId="77777777" w:rsidR="00DD5406" w:rsidRPr="003D4411" w:rsidRDefault="00DD5406"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6BE4C222"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25" w:name="_Toc520443191"/>
      <w:r w:rsidRPr="003D4411">
        <w:rPr>
          <w:sz w:val="20"/>
          <w:szCs w:val="20"/>
        </w:rPr>
        <w:lastRenderedPageBreak/>
        <w:t>Informacje o formalnościach, jakie powinny być dopełnione po wyborze oferty w celu zawarcia umowy w sprawie zamówienia publicznego.</w:t>
      </w:r>
      <w:bookmarkEnd w:id="25"/>
      <w:r w:rsidRPr="003D4411">
        <w:rPr>
          <w:sz w:val="20"/>
          <w:szCs w:val="20"/>
        </w:rPr>
        <w:t xml:space="preserve"> </w:t>
      </w:r>
    </w:p>
    <w:p w14:paraId="41F87A5A"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6" w:name="_Toc520443192"/>
      <w:r w:rsidRPr="003D4411">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747AAD07"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14CD9AF" w14:textId="77777777" w:rsidR="009A67FC" w:rsidRPr="003D4411" w:rsidRDefault="009A67FC" w:rsidP="009A67F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
          <w:color w:val="000000"/>
          <w:sz w:val="20"/>
          <w:szCs w:val="20"/>
          <w:lang w:val="pl-PL" w:eastAsia="pl-PL"/>
        </w:rPr>
        <w:t>Przed zawarciem umowy Wykonawca zobowiązany jest dostarczyć:</w:t>
      </w:r>
    </w:p>
    <w:p w14:paraId="1C47D708" w14:textId="57EE2B5B" w:rsidR="009A67FC" w:rsidRPr="003D4411" w:rsidRDefault="009A67FC" w:rsidP="003C0823">
      <w:pPr>
        <w:pStyle w:val="Akapitzlist"/>
        <w:numPr>
          <w:ilvl w:val="0"/>
          <w:numId w:val="7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 xml:space="preserve">aktualną polisę ubezpieczeniową od następstw nieszczęśliwych wypadków (NW) oraz odpowiedzialności cywilnej (OC) w wysokości określonej w § 1 </w:t>
      </w:r>
      <w:r w:rsidR="009B5506" w:rsidRPr="009B5506">
        <w:rPr>
          <w:rFonts w:ascii="Arial" w:hAnsi="Arial" w:cs="Arial"/>
          <w:sz w:val="20"/>
          <w:szCs w:val="20"/>
          <w:lang w:val="pl-PL"/>
        </w:rPr>
        <w:t>ust. 4</w:t>
      </w:r>
      <w:r w:rsidRPr="009B5506">
        <w:rPr>
          <w:rFonts w:ascii="Arial" w:hAnsi="Arial" w:cs="Arial"/>
          <w:sz w:val="20"/>
          <w:szCs w:val="20"/>
          <w:lang w:val="pl-PL"/>
        </w:rPr>
        <w:t xml:space="preserve"> pkt. 2 umowy </w:t>
      </w:r>
      <w:r w:rsidRPr="003D4411">
        <w:rPr>
          <w:rFonts w:ascii="Arial" w:hAnsi="Arial" w:cs="Arial"/>
          <w:sz w:val="20"/>
          <w:szCs w:val="20"/>
          <w:lang w:val="pl-PL"/>
        </w:rPr>
        <w:t>wraz z dowodem opłacenia,</w:t>
      </w:r>
    </w:p>
    <w:p w14:paraId="0B111A30" w14:textId="223CC316" w:rsidR="009A67FC" w:rsidRPr="003D4411" w:rsidRDefault="009A67FC" w:rsidP="003C0823">
      <w:pPr>
        <w:pStyle w:val="Akapitzlist"/>
        <w:numPr>
          <w:ilvl w:val="0"/>
          <w:numId w:val="72"/>
        </w:numPr>
        <w:suppressAutoHyphens w:val="0"/>
        <w:autoSpaceDE w:val="0"/>
        <w:autoSpaceDN w:val="0"/>
        <w:adjustRightInd w:val="0"/>
        <w:spacing w:after="0" w:line="240" w:lineRule="auto"/>
        <w:jc w:val="both"/>
        <w:rPr>
          <w:rFonts w:ascii="Arial" w:hAnsi="Arial" w:cs="Arial"/>
          <w:sz w:val="20"/>
          <w:szCs w:val="20"/>
          <w:lang w:val="pl-PL" w:eastAsia="pl-PL"/>
        </w:rPr>
      </w:pPr>
      <w:r w:rsidRPr="003D4411">
        <w:rPr>
          <w:rFonts w:ascii="Arial" w:hAnsi="Arial" w:cs="Arial"/>
          <w:sz w:val="20"/>
          <w:szCs w:val="20"/>
          <w:lang w:val="pl-PL"/>
        </w:rPr>
        <w:t>dowody rejestracyjne</w:t>
      </w:r>
      <w:r w:rsidR="00A92675">
        <w:rPr>
          <w:rFonts w:ascii="Arial" w:hAnsi="Arial" w:cs="Arial"/>
          <w:sz w:val="20"/>
          <w:szCs w:val="20"/>
          <w:lang w:val="pl-PL"/>
        </w:rPr>
        <w:t xml:space="preserve"> </w:t>
      </w:r>
      <w:r w:rsidR="00A92675" w:rsidRPr="003932F3">
        <w:rPr>
          <w:rFonts w:ascii="Arial" w:hAnsi="Arial" w:cs="Arial"/>
          <w:sz w:val="20"/>
          <w:szCs w:val="20"/>
          <w:lang w:val="pl-PL"/>
        </w:rPr>
        <w:t>autobusów przewidzianych do realizacji umowy</w:t>
      </w:r>
      <w:r w:rsidRPr="003D4411">
        <w:rPr>
          <w:rFonts w:ascii="Arial" w:hAnsi="Arial" w:cs="Arial"/>
          <w:sz w:val="20"/>
          <w:szCs w:val="20"/>
          <w:lang w:val="pl-PL"/>
        </w:rPr>
        <w:t>,</w:t>
      </w:r>
    </w:p>
    <w:p w14:paraId="2A265378" w14:textId="50FF4B8E" w:rsidR="009A67FC" w:rsidRPr="003D4411" w:rsidRDefault="00A92675" w:rsidP="003C0823">
      <w:pPr>
        <w:pStyle w:val="Akapitzlist"/>
        <w:numPr>
          <w:ilvl w:val="0"/>
          <w:numId w:val="7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bCs/>
          <w:color w:val="000000"/>
          <w:sz w:val="20"/>
          <w:szCs w:val="20"/>
          <w:lang w:val="pl-PL" w:eastAsia="pl-PL"/>
        </w:rPr>
        <w:t xml:space="preserve">dokumenty (prawo jazdy i uprawnienia do przewozu osób) osób </w:t>
      </w:r>
      <w:r w:rsidRPr="003932F3">
        <w:rPr>
          <w:rFonts w:ascii="Arial" w:hAnsi="Arial" w:cs="Arial"/>
          <w:sz w:val="20"/>
          <w:szCs w:val="20"/>
          <w:lang w:val="pl-PL"/>
        </w:rPr>
        <w:t>przewidzianych do realizacji umowy</w:t>
      </w:r>
      <w:r w:rsidR="009A67FC" w:rsidRPr="003D4411">
        <w:rPr>
          <w:rFonts w:ascii="Arial" w:hAnsi="Arial" w:cs="Arial"/>
          <w:color w:val="000000"/>
          <w:sz w:val="20"/>
          <w:szCs w:val="20"/>
          <w:lang w:val="pl-PL" w:eastAsia="pl-PL"/>
        </w:rPr>
        <w:t>.</w:t>
      </w:r>
    </w:p>
    <w:p w14:paraId="1B5CE6A2" w14:textId="77777777" w:rsidR="009A67FC" w:rsidRPr="003D4411" w:rsidRDefault="009A67FC" w:rsidP="009A67FC">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b/>
          <w:sz w:val="20"/>
          <w:szCs w:val="20"/>
          <w:lang w:val="pl-PL"/>
        </w:rPr>
        <w:t>Dokumenty należy dostarczyć w oryginale do wglądu Zamawiającemu. Niedostarczenie ww. dokumentów spowoduje, że Zamawiający odmówi podpisania umowy z winy Wykonawcy i zatrzyma wadium.</w:t>
      </w:r>
    </w:p>
    <w:p w14:paraId="560885A1"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Zawarcie umowy nastąpi wg wzoru Zamawiającego</w:t>
      </w:r>
      <w:r w:rsidR="001E6291" w:rsidRPr="003D4411">
        <w:rPr>
          <w:rFonts w:ascii="Arial" w:hAnsi="Arial" w:cs="Arial"/>
          <w:color w:val="000000"/>
          <w:sz w:val="20"/>
          <w:szCs w:val="20"/>
          <w:lang w:val="pl-PL" w:eastAsia="pl-PL"/>
        </w:rPr>
        <w:t xml:space="preserve"> w terminie i miejscu przez niego wyznaczonym</w:t>
      </w:r>
      <w:r w:rsidRPr="003D4411">
        <w:rPr>
          <w:rFonts w:ascii="Arial" w:hAnsi="Arial" w:cs="Arial"/>
          <w:color w:val="000000"/>
          <w:sz w:val="20"/>
          <w:szCs w:val="20"/>
          <w:lang w:val="pl-PL" w:eastAsia="pl-PL"/>
        </w:rPr>
        <w:t xml:space="preserve">. </w:t>
      </w:r>
    </w:p>
    <w:p w14:paraId="1FFB54D8"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Postanowienia ustalone we wzorze umowy nie podlegają negocjacjom. </w:t>
      </w:r>
    </w:p>
    <w:p w14:paraId="07F2B6C4" w14:textId="77777777" w:rsidR="00D90038" w:rsidRPr="003D4411" w:rsidRDefault="00D90038" w:rsidP="008C48F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55A3DF2" w14:textId="77777777" w:rsidR="003D2491" w:rsidRPr="003D4411" w:rsidRDefault="003D2491" w:rsidP="003D2491">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72071DFD" w14:textId="77777777" w:rsidR="001656D9" w:rsidRPr="003D4411" w:rsidRDefault="001656D9" w:rsidP="003D2491">
      <w:pPr>
        <w:pStyle w:val="Nagwek1"/>
        <w:numPr>
          <w:ilvl w:val="0"/>
          <w:numId w:val="7"/>
        </w:numPr>
        <w:spacing w:line="240" w:lineRule="auto"/>
        <w:ind w:left="426" w:hanging="426"/>
        <w:jc w:val="both"/>
        <w:rPr>
          <w:sz w:val="20"/>
          <w:szCs w:val="20"/>
        </w:rPr>
      </w:pPr>
      <w:r w:rsidRPr="003D4411">
        <w:rPr>
          <w:sz w:val="20"/>
          <w:szCs w:val="20"/>
        </w:rPr>
        <w:t>Wymagania dotyczące zabezpieczenia należytego wykonania umowy.</w:t>
      </w:r>
      <w:bookmarkEnd w:id="26"/>
      <w:r w:rsidRPr="003D4411">
        <w:rPr>
          <w:sz w:val="20"/>
          <w:szCs w:val="20"/>
        </w:rPr>
        <w:t xml:space="preserve"> </w:t>
      </w:r>
    </w:p>
    <w:p w14:paraId="16167224" w14:textId="77777777" w:rsidR="0042090B" w:rsidRPr="003D4411" w:rsidRDefault="00D90038" w:rsidP="00785D84">
      <w:pPr>
        <w:suppressAutoHyphens w:val="0"/>
        <w:autoSpaceDE w:val="0"/>
        <w:autoSpaceDN w:val="0"/>
        <w:adjustRightInd w:val="0"/>
        <w:spacing w:after="0" w:line="240" w:lineRule="auto"/>
        <w:ind w:firstLine="432"/>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Zamawiający rezygnuje z zabezpieczania należytego wykonania umowy.</w:t>
      </w:r>
    </w:p>
    <w:p w14:paraId="76259309" w14:textId="77777777" w:rsidR="00CF0B57" w:rsidRPr="003D4411"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1A86B6CF" w14:textId="77777777" w:rsidR="006530D6" w:rsidRPr="003D4411" w:rsidRDefault="006530D6" w:rsidP="003D2491">
      <w:pPr>
        <w:pStyle w:val="Nagwek1"/>
        <w:numPr>
          <w:ilvl w:val="0"/>
          <w:numId w:val="7"/>
        </w:numPr>
        <w:spacing w:line="240" w:lineRule="auto"/>
        <w:ind w:left="426" w:hanging="426"/>
        <w:jc w:val="both"/>
        <w:rPr>
          <w:sz w:val="20"/>
          <w:szCs w:val="20"/>
        </w:rPr>
      </w:pPr>
      <w:bookmarkStart w:id="27" w:name="_Toc300056335"/>
      <w:bookmarkStart w:id="28" w:name="_Toc424194585"/>
      <w:bookmarkStart w:id="29" w:name="_Toc480443710"/>
      <w:bookmarkStart w:id="30" w:name="_Toc520443193"/>
      <w:r w:rsidRPr="003D4411">
        <w:rPr>
          <w:sz w:val="20"/>
          <w:szCs w:val="20"/>
        </w:rPr>
        <w:t>Podwykonawstwo.</w:t>
      </w:r>
      <w:bookmarkEnd w:id="27"/>
      <w:bookmarkEnd w:id="28"/>
      <w:bookmarkEnd w:id="29"/>
      <w:bookmarkEnd w:id="30"/>
    </w:p>
    <w:p w14:paraId="3D1FE476" w14:textId="77777777" w:rsidR="006530D6" w:rsidRPr="003D4411" w:rsidRDefault="006530D6" w:rsidP="00BD1669">
      <w:pPr>
        <w:numPr>
          <w:ilvl w:val="0"/>
          <w:numId w:val="41"/>
        </w:numPr>
        <w:spacing w:after="0" w:line="240" w:lineRule="auto"/>
        <w:jc w:val="both"/>
        <w:rPr>
          <w:rFonts w:ascii="Arial" w:hAnsi="Arial" w:cs="Arial"/>
          <w:sz w:val="20"/>
          <w:szCs w:val="20"/>
          <w:lang w:val="pl-PL"/>
        </w:rPr>
      </w:pPr>
      <w:r w:rsidRPr="003D4411">
        <w:rPr>
          <w:rFonts w:ascii="Arial" w:hAnsi="Arial" w:cs="Arial"/>
          <w:sz w:val="20"/>
          <w:szCs w:val="20"/>
          <w:lang w:val="pl-PL"/>
        </w:rPr>
        <w:t>Wykonawca może wykonać przedmiot umowy przy udziale Podwykonawców.</w:t>
      </w:r>
    </w:p>
    <w:p w14:paraId="0B8C64BA" w14:textId="77777777" w:rsidR="006530D6" w:rsidRPr="003D4411" w:rsidRDefault="006530D6" w:rsidP="00BD1669">
      <w:pPr>
        <w:numPr>
          <w:ilvl w:val="0"/>
          <w:numId w:val="41"/>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Wykonawca na żądanie Zamawiającego zobowiązuje się udzielić wszelkich informacji dotyczących Podwykonawców. </w:t>
      </w:r>
    </w:p>
    <w:p w14:paraId="2400EF97" w14:textId="77777777" w:rsidR="006530D6" w:rsidRPr="003D4411" w:rsidRDefault="006530D6" w:rsidP="00BD1669">
      <w:pPr>
        <w:numPr>
          <w:ilvl w:val="0"/>
          <w:numId w:val="41"/>
        </w:numPr>
        <w:spacing w:after="0" w:line="240" w:lineRule="auto"/>
        <w:jc w:val="both"/>
        <w:rPr>
          <w:sz w:val="20"/>
          <w:szCs w:val="20"/>
          <w:lang w:val="pl-PL"/>
        </w:rPr>
      </w:pPr>
      <w:r w:rsidRPr="003D4411">
        <w:rPr>
          <w:rFonts w:ascii="Arial" w:hAnsi="Arial" w:cs="Arial"/>
          <w:sz w:val="20"/>
          <w:szCs w:val="20"/>
          <w:lang w:val="pl-PL"/>
        </w:rPr>
        <w:t xml:space="preserve">Wykonawca ponosi wobec Zamawiającego pełną odpowiedzialność za prace wykonywane przez Podwykonawców.  </w:t>
      </w:r>
    </w:p>
    <w:p w14:paraId="52F43A4A" w14:textId="77777777" w:rsidR="006530D6" w:rsidRPr="003D4411" w:rsidRDefault="006530D6" w:rsidP="00BD1669">
      <w:pPr>
        <w:numPr>
          <w:ilvl w:val="0"/>
          <w:numId w:val="41"/>
        </w:numPr>
        <w:spacing w:after="0" w:line="240" w:lineRule="auto"/>
        <w:jc w:val="both"/>
        <w:rPr>
          <w:sz w:val="20"/>
          <w:szCs w:val="20"/>
          <w:lang w:val="pl-PL"/>
        </w:rPr>
      </w:pPr>
      <w:r w:rsidRPr="003D4411">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lub oświadczenia lub dokumenty potwierdzające brak podstaw wykluczenia</w:t>
      </w:r>
      <w:r w:rsidR="0035781B" w:rsidRPr="003D4411">
        <w:rPr>
          <w:rFonts w:ascii="Arial" w:hAnsi="Arial" w:cs="Arial"/>
          <w:sz w:val="20"/>
          <w:szCs w:val="20"/>
          <w:lang w:val="pl-PL"/>
        </w:rPr>
        <w:t>,</w:t>
      </w:r>
      <w:r w:rsidRPr="003D4411">
        <w:rPr>
          <w:rFonts w:ascii="Arial" w:hAnsi="Arial" w:cs="Arial"/>
          <w:sz w:val="20"/>
          <w:szCs w:val="20"/>
          <w:lang w:val="pl-PL"/>
        </w:rPr>
        <w:t xml:space="preserve"> wobec tego Podwykonawcy lub dalszego Podwykonawcy. </w:t>
      </w:r>
    </w:p>
    <w:p w14:paraId="7E6CF8D4" w14:textId="77777777" w:rsidR="006530D6" w:rsidRPr="003D4411" w:rsidRDefault="006530D6" w:rsidP="00BD1669">
      <w:pPr>
        <w:numPr>
          <w:ilvl w:val="0"/>
          <w:numId w:val="41"/>
        </w:numPr>
        <w:spacing w:after="0" w:line="240" w:lineRule="auto"/>
        <w:jc w:val="both"/>
        <w:rPr>
          <w:sz w:val="20"/>
          <w:szCs w:val="20"/>
          <w:lang w:val="pl-PL"/>
        </w:rPr>
      </w:pPr>
      <w:r w:rsidRPr="003D4411">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3592D5F3" w14:textId="77777777" w:rsidR="006530D6" w:rsidRPr="003D4411" w:rsidRDefault="006530D6" w:rsidP="00BD1669">
      <w:pPr>
        <w:numPr>
          <w:ilvl w:val="0"/>
          <w:numId w:val="41"/>
        </w:numPr>
        <w:spacing w:after="0" w:line="240" w:lineRule="auto"/>
        <w:jc w:val="both"/>
        <w:rPr>
          <w:sz w:val="20"/>
          <w:szCs w:val="20"/>
          <w:lang w:val="pl-PL"/>
        </w:rPr>
      </w:pPr>
      <w:r w:rsidRPr="003D4411">
        <w:rPr>
          <w:rFonts w:ascii="Arial" w:hAnsi="Arial" w:cs="Arial"/>
          <w:sz w:val="20"/>
          <w:szCs w:val="20"/>
          <w:lang w:val="pl-PL"/>
        </w:rPr>
        <w:t xml:space="preserve">Jeżeli zmiana albo rezygnacja z Podwykonawcy dotyczy podmiotu, na którego zasoby Wykonawca powoływał się, na zasadach określonych w art. 22a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D26ABB5" w14:textId="77777777" w:rsidR="009A67FC" w:rsidRPr="003D4411" w:rsidRDefault="009A67FC" w:rsidP="00BD1669">
      <w:pPr>
        <w:numPr>
          <w:ilvl w:val="0"/>
          <w:numId w:val="41"/>
        </w:numPr>
        <w:spacing w:after="0" w:line="240" w:lineRule="auto"/>
        <w:jc w:val="both"/>
        <w:rPr>
          <w:color w:val="FF0000"/>
          <w:sz w:val="20"/>
          <w:szCs w:val="20"/>
          <w:lang w:val="pl-PL"/>
        </w:rPr>
      </w:pPr>
      <w:r w:rsidRPr="003D4411">
        <w:rPr>
          <w:rFonts w:ascii="Arial" w:hAnsi="Arial" w:cs="Arial"/>
          <w:sz w:val="20"/>
          <w:szCs w:val="20"/>
          <w:lang w:val="pl-PL"/>
        </w:rPr>
        <w:t xml:space="preserve">Podwykonawcy muszą posiadać licencję na wykonywanie krajowego transportu drogowego wymagana przepisami ustawy z dnia 6 września 2001 r. o transporcie drogowym (Dz. U. z 2019 r. poz. 58 z </w:t>
      </w:r>
      <w:proofErr w:type="spellStart"/>
      <w:r w:rsidRPr="003D4411">
        <w:rPr>
          <w:rFonts w:ascii="Arial" w:hAnsi="Arial" w:cs="Arial"/>
          <w:sz w:val="20"/>
          <w:szCs w:val="20"/>
          <w:lang w:val="pl-PL"/>
        </w:rPr>
        <w:t>poźn</w:t>
      </w:r>
      <w:proofErr w:type="spellEnd"/>
      <w:r w:rsidRPr="003D4411">
        <w:rPr>
          <w:rFonts w:ascii="Arial" w:hAnsi="Arial" w:cs="Arial"/>
          <w:sz w:val="20"/>
          <w:szCs w:val="20"/>
          <w:lang w:val="pl-PL"/>
        </w:rPr>
        <w:t>. zm.)</w:t>
      </w:r>
    </w:p>
    <w:p w14:paraId="2F963631" w14:textId="7BEBF522" w:rsidR="00C10346"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2628028E" w14:textId="77777777" w:rsidR="00DD5406" w:rsidRPr="003D4411" w:rsidRDefault="00DD540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0A9BDCF"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31" w:name="_Toc520443194"/>
      <w:r w:rsidRPr="003D4411">
        <w:rPr>
          <w:sz w:val="20"/>
          <w:szCs w:val="20"/>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1"/>
      <w:r w:rsidRPr="003D4411">
        <w:rPr>
          <w:sz w:val="20"/>
          <w:szCs w:val="20"/>
        </w:rPr>
        <w:t xml:space="preserve"> </w:t>
      </w:r>
    </w:p>
    <w:p w14:paraId="7AE37707" w14:textId="77777777" w:rsidR="001656D9" w:rsidRPr="003D4411"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Wzór umowy, stanowi </w:t>
      </w:r>
      <w:r w:rsidRPr="003D4411">
        <w:rPr>
          <w:rFonts w:ascii="Arial" w:hAnsi="Arial" w:cs="Arial"/>
          <w:b/>
          <w:bCs/>
          <w:color w:val="000000"/>
          <w:sz w:val="20"/>
          <w:szCs w:val="20"/>
          <w:lang w:val="pl-PL" w:eastAsia="pl-PL"/>
        </w:rPr>
        <w:t xml:space="preserve">Załącznik nr </w:t>
      </w:r>
      <w:r w:rsidR="009256C5" w:rsidRPr="003D4411">
        <w:rPr>
          <w:rFonts w:ascii="Arial" w:hAnsi="Arial" w:cs="Arial"/>
          <w:b/>
          <w:bCs/>
          <w:color w:val="000000"/>
          <w:sz w:val="20"/>
          <w:szCs w:val="20"/>
          <w:lang w:val="pl-PL" w:eastAsia="pl-PL"/>
        </w:rPr>
        <w:t>6</w:t>
      </w:r>
      <w:r w:rsidR="003F6941" w:rsidRPr="003D4411">
        <w:rPr>
          <w:rFonts w:ascii="Arial" w:hAnsi="Arial" w:cs="Arial"/>
          <w:b/>
          <w:bCs/>
          <w:color w:val="000000"/>
          <w:sz w:val="20"/>
          <w:szCs w:val="20"/>
          <w:lang w:val="pl-PL" w:eastAsia="pl-PL"/>
        </w:rPr>
        <w:t xml:space="preserve"> </w:t>
      </w:r>
      <w:r w:rsidRPr="003D4411">
        <w:rPr>
          <w:rFonts w:ascii="Arial" w:hAnsi="Arial" w:cs="Arial"/>
          <w:color w:val="000000"/>
          <w:sz w:val="20"/>
          <w:szCs w:val="20"/>
          <w:lang w:val="pl-PL" w:eastAsia="pl-PL"/>
        </w:rPr>
        <w:t xml:space="preserve">do SIWZ. </w:t>
      </w:r>
    </w:p>
    <w:p w14:paraId="035A36AA" w14:textId="77777777" w:rsidR="000E3867" w:rsidRPr="003D4411"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36EFD99F" w14:textId="77777777" w:rsidR="00413604" w:rsidRPr="003D4411" w:rsidRDefault="00413604" w:rsidP="003D2491">
      <w:pPr>
        <w:pStyle w:val="Nagwek1"/>
        <w:numPr>
          <w:ilvl w:val="0"/>
          <w:numId w:val="7"/>
        </w:numPr>
        <w:spacing w:line="240" w:lineRule="auto"/>
        <w:ind w:left="426" w:hanging="426"/>
        <w:jc w:val="both"/>
        <w:rPr>
          <w:color w:val="000000"/>
          <w:sz w:val="20"/>
          <w:szCs w:val="20"/>
          <w:lang w:eastAsia="pl-PL"/>
        </w:rPr>
      </w:pPr>
      <w:bookmarkStart w:id="32" w:name="_Toc515894042"/>
      <w:bookmarkStart w:id="33" w:name="_Toc520443195"/>
      <w:r w:rsidRPr="003D4411">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2"/>
      <w:bookmarkEnd w:id="33"/>
    </w:p>
    <w:p w14:paraId="2A7C75A4" w14:textId="77777777" w:rsidR="00413604" w:rsidRPr="003D4411" w:rsidRDefault="00413604" w:rsidP="00BD1669">
      <w:pPr>
        <w:pStyle w:val="Default"/>
        <w:numPr>
          <w:ilvl w:val="0"/>
          <w:numId w:val="42"/>
        </w:numPr>
        <w:jc w:val="both"/>
        <w:rPr>
          <w:color w:val="auto"/>
          <w:sz w:val="20"/>
          <w:szCs w:val="20"/>
        </w:rPr>
      </w:pPr>
      <w:r w:rsidRPr="003D4411">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B9D5FF"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administratorem Pani/Pana danych osobowych jest Wójt Gminy Stare Babice, ul. Rynek 32, 05-082 Stare Babice, </w:t>
      </w:r>
      <w:r w:rsidRPr="003D4411">
        <w:rPr>
          <w:rFonts w:ascii="Arial" w:hAnsi="Arial" w:cs="Arial"/>
          <w:sz w:val="20"/>
          <w:szCs w:val="20"/>
          <w:lang w:val="pl-PL"/>
        </w:rPr>
        <w:t xml:space="preserve">e-mail: </w:t>
      </w:r>
      <w:hyperlink r:id="rId17" w:history="1">
        <w:r w:rsidRPr="003D4411">
          <w:rPr>
            <w:rStyle w:val="Hipercze"/>
            <w:rFonts w:ascii="Arial" w:hAnsi="Arial" w:cs="Arial"/>
            <w:sz w:val="20"/>
            <w:szCs w:val="20"/>
            <w:lang w:val="pl-PL"/>
          </w:rPr>
          <w:t>kancelaria@stare-babice.waw.pl</w:t>
        </w:r>
      </w:hyperlink>
      <w:r w:rsidRPr="003D4411">
        <w:rPr>
          <w:rFonts w:ascii="Arial" w:hAnsi="Arial" w:cs="Arial"/>
          <w:sz w:val="20"/>
          <w:szCs w:val="20"/>
          <w:lang w:val="pl-PL"/>
        </w:rPr>
        <w:t>;</w:t>
      </w:r>
    </w:p>
    <w:p w14:paraId="0B533AB5"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kontakt z inspektorem ochrony danych osobowych Urzędu Gminy jest za pomocą adresu e-mail: </w:t>
      </w:r>
      <w:hyperlink r:id="rId18" w:history="1">
        <w:r w:rsidRPr="003D4411">
          <w:rPr>
            <w:rStyle w:val="Hipercze"/>
            <w:rFonts w:ascii="Arial" w:hAnsi="Arial" w:cs="Arial"/>
            <w:sz w:val="20"/>
            <w:szCs w:val="20"/>
            <w:lang w:val="pl-PL"/>
          </w:rPr>
          <w:t>iod@stare-babice.waw.pl</w:t>
        </w:r>
      </w:hyperlink>
      <w:r w:rsidRPr="003D4411">
        <w:rPr>
          <w:rStyle w:val="Hipercze"/>
          <w:rFonts w:ascii="Arial" w:hAnsi="Arial" w:cs="Arial"/>
          <w:sz w:val="20"/>
          <w:szCs w:val="20"/>
          <w:lang w:val="pl-PL"/>
        </w:rPr>
        <w:t>;</w:t>
      </w:r>
    </w:p>
    <w:p w14:paraId="12FFE588"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przetwarzane będą na podstawie art. 6 ust. 1 lit. c RODO w celu </w:t>
      </w:r>
      <w:r w:rsidRPr="003D4411">
        <w:rPr>
          <w:rFonts w:ascii="Arial" w:hAnsi="Arial" w:cs="Arial"/>
          <w:sz w:val="20"/>
          <w:szCs w:val="20"/>
          <w:lang w:val="pl-PL"/>
        </w:rPr>
        <w:t>związanym z postępowaniem o udzielenie</w:t>
      </w:r>
      <w:r w:rsidR="00874A4D" w:rsidRPr="003D4411">
        <w:rPr>
          <w:rFonts w:ascii="Arial" w:hAnsi="Arial" w:cs="Arial"/>
          <w:sz w:val="20"/>
          <w:szCs w:val="20"/>
          <w:lang w:val="pl-PL"/>
        </w:rPr>
        <w:t xml:space="preserve"> przedmiotowego</w:t>
      </w:r>
      <w:r w:rsidRPr="003D4411">
        <w:rPr>
          <w:rFonts w:ascii="Arial" w:hAnsi="Arial" w:cs="Arial"/>
          <w:sz w:val="20"/>
          <w:szCs w:val="20"/>
          <w:lang w:val="pl-PL"/>
        </w:rPr>
        <w:t xml:space="preserve"> zamówienia publicznego prowadzonym w trybie przetargu nieograniczonego;</w:t>
      </w:r>
    </w:p>
    <w:p w14:paraId="7E155996"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141ABEC4"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1150EA3"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FDF6E35"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eastAsia="pl-PL"/>
        </w:rPr>
        <w:t>w odniesieniu do Pani/Pana danych osobowych decyzje nie będą podejmowane w sposób zautomatyzowany, stosowanie do art. 22 RODO;</w:t>
      </w:r>
    </w:p>
    <w:p w14:paraId="3993F625"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posiada Pani/Pan:</w:t>
      </w:r>
    </w:p>
    <w:p w14:paraId="7C56ABE6" w14:textId="77777777" w:rsidR="00413604" w:rsidRPr="003D4411" w:rsidRDefault="00413604" w:rsidP="00BD1669">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15 RODO prawo dostępu do danych osobowych Pani/Pana dotyczących;</w:t>
      </w:r>
    </w:p>
    <w:p w14:paraId="240D9B2E" w14:textId="77777777" w:rsidR="00413604" w:rsidRPr="003D4411" w:rsidRDefault="00413604" w:rsidP="00BD1669">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16 RODO prawo do sprostowania Pani/Pana danych osobowych</w:t>
      </w:r>
      <w:r w:rsidRPr="003D4411">
        <w:rPr>
          <w:rFonts w:ascii="Arial" w:hAnsi="Arial" w:cs="Arial"/>
          <w:sz w:val="20"/>
          <w:szCs w:val="20"/>
          <w:vertAlign w:val="superscript"/>
          <w:lang w:val="pl-PL" w:eastAsia="pl-PL"/>
        </w:rPr>
        <w:t>*</w:t>
      </w:r>
      <w:r w:rsidRPr="003D4411">
        <w:rPr>
          <w:rFonts w:ascii="Arial" w:hAnsi="Arial" w:cs="Arial"/>
          <w:sz w:val="20"/>
          <w:szCs w:val="20"/>
          <w:lang w:val="pl-PL" w:eastAsia="pl-PL"/>
        </w:rPr>
        <w:t>;</w:t>
      </w:r>
    </w:p>
    <w:p w14:paraId="3906FAAB" w14:textId="77777777" w:rsidR="00413604" w:rsidRPr="003D4411" w:rsidRDefault="00413604" w:rsidP="00BD1669">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BCB4C7C" w14:textId="77777777" w:rsidR="00413604" w:rsidRPr="003D4411" w:rsidRDefault="00413604" w:rsidP="00BD1669">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21420D23"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przysługuje Pani/Panu:</w:t>
      </w:r>
    </w:p>
    <w:p w14:paraId="7DFEB441" w14:textId="77777777" w:rsidR="00413604" w:rsidRPr="003D4411" w:rsidRDefault="00413604" w:rsidP="00BD1669">
      <w:pPr>
        <w:pStyle w:val="Akapitzlist"/>
        <w:numPr>
          <w:ilvl w:val="0"/>
          <w:numId w:val="45"/>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w związku z art. 17 ust. 3 lit. b, d lub e RODO prawo do usunięcia danych osobowych;</w:t>
      </w:r>
    </w:p>
    <w:p w14:paraId="2F5618D3" w14:textId="77777777" w:rsidR="00413604" w:rsidRPr="003D4411" w:rsidRDefault="00413604" w:rsidP="00BD1669">
      <w:pPr>
        <w:pStyle w:val="Akapitzlist"/>
        <w:numPr>
          <w:ilvl w:val="0"/>
          <w:numId w:val="45"/>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przenoszenia danych osobowych, o którym mowa w art. 20 RODO;</w:t>
      </w:r>
    </w:p>
    <w:p w14:paraId="15033032" w14:textId="77777777" w:rsidR="00413604" w:rsidRPr="003D4411" w:rsidRDefault="00413604" w:rsidP="00BD1669">
      <w:pPr>
        <w:widowControl w:val="0"/>
        <w:numPr>
          <w:ilvl w:val="0"/>
          <w:numId w:val="45"/>
        </w:numPr>
        <w:adjustRightInd w:val="0"/>
        <w:spacing w:after="0" w:line="240" w:lineRule="auto"/>
        <w:jc w:val="both"/>
        <w:textAlignment w:val="baseline"/>
        <w:rPr>
          <w:rFonts w:ascii="Arial" w:hAnsi="Arial" w:cs="Arial"/>
          <w:sz w:val="20"/>
          <w:szCs w:val="20"/>
          <w:lang w:val="pl-PL" w:eastAsia="pl-PL"/>
        </w:rPr>
      </w:pPr>
      <w:r w:rsidRPr="003D4411">
        <w:rPr>
          <w:rFonts w:ascii="Arial" w:hAnsi="Arial" w:cs="Arial"/>
          <w:sz w:val="20"/>
          <w:szCs w:val="20"/>
          <w:lang w:val="pl-PL" w:eastAsia="pl-PL"/>
        </w:rPr>
        <w:t>na podstawie art. 21 RODO prawo sprzeciwu, wobec przetwarzania danych osobowych, gdyż podstawą prawną przetwarzania Pani/Pana danych osobowych</w:t>
      </w:r>
      <w:r w:rsidRPr="003D4411">
        <w:rPr>
          <w:rFonts w:ascii="Arial" w:hAnsi="Arial" w:cs="Arial"/>
          <w:b/>
          <w:sz w:val="20"/>
          <w:szCs w:val="20"/>
          <w:lang w:val="pl-PL" w:eastAsia="pl-PL"/>
        </w:rPr>
        <w:t xml:space="preserve"> </w:t>
      </w:r>
      <w:r w:rsidRPr="003D4411">
        <w:rPr>
          <w:rFonts w:ascii="Arial" w:hAnsi="Arial" w:cs="Arial"/>
          <w:bCs/>
          <w:sz w:val="20"/>
          <w:szCs w:val="20"/>
          <w:lang w:val="pl-PL" w:eastAsia="pl-PL"/>
        </w:rPr>
        <w:t>jest art. 6 ust. 1 lit. c RODO.</w:t>
      </w:r>
    </w:p>
    <w:p w14:paraId="365CA3F7" w14:textId="77777777" w:rsidR="00413604" w:rsidRPr="003D4411" w:rsidRDefault="00413604" w:rsidP="00874A4D">
      <w:pPr>
        <w:pStyle w:val="Akapitzlist"/>
        <w:spacing w:after="0" w:line="240" w:lineRule="auto"/>
        <w:ind w:left="0"/>
        <w:jc w:val="both"/>
        <w:rPr>
          <w:rFonts w:ascii="Arial" w:hAnsi="Arial" w:cs="Arial"/>
          <w:i/>
          <w:sz w:val="20"/>
          <w:szCs w:val="20"/>
          <w:lang w:val="pl-PL"/>
        </w:rPr>
      </w:pPr>
      <w:r w:rsidRPr="003D4411">
        <w:rPr>
          <w:rFonts w:ascii="Arial" w:hAnsi="Arial" w:cs="Arial"/>
          <w:b/>
          <w:i/>
          <w:sz w:val="20"/>
          <w:szCs w:val="20"/>
          <w:vertAlign w:val="superscript"/>
          <w:lang w:val="pl-PL"/>
        </w:rPr>
        <w:t xml:space="preserve">* </w:t>
      </w:r>
      <w:r w:rsidRPr="003D4411">
        <w:rPr>
          <w:rFonts w:ascii="Arial" w:hAnsi="Arial" w:cs="Arial"/>
          <w:b/>
          <w:i/>
          <w:sz w:val="20"/>
          <w:szCs w:val="20"/>
          <w:lang w:val="pl-PL"/>
        </w:rPr>
        <w:t>Wyjaśnienie:</w:t>
      </w:r>
      <w:r w:rsidRPr="003D4411">
        <w:rPr>
          <w:rFonts w:ascii="Arial" w:hAnsi="Arial" w:cs="Arial"/>
          <w:i/>
          <w:sz w:val="20"/>
          <w:szCs w:val="20"/>
          <w:lang w:val="pl-PL"/>
        </w:rPr>
        <w:t xml:space="preserve"> </w:t>
      </w:r>
      <w:r w:rsidRPr="003D4411">
        <w:rPr>
          <w:rFonts w:ascii="Arial" w:hAnsi="Arial" w:cs="Arial"/>
          <w:i/>
          <w:sz w:val="20"/>
          <w:szCs w:val="20"/>
          <w:lang w:val="pl-PL" w:eastAsia="pl-PL"/>
        </w:rPr>
        <w:t xml:space="preserve">skorzystanie z prawa do sprostowania nie może skutkować zmianą </w:t>
      </w:r>
      <w:r w:rsidRPr="003D4411">
        <w:rPr>
          <w:rFonts w:ascii="Arial" w:hAnsi="Arial" w:cs="Arial"/>
          <w:i/>
          <w:sz w:val="20"/>
          <w:szCs w:val="20"/>
          <w:lang w:val="pl-PL"/>
        </w:rPr>
        <w:t xml:space="preserve">wyniku postępowania o udzielenie zamówienia publicznego ani zmianą postanowień umowy w zakresie niezgodnym z ustawą </w:t>
      </w:r>
      <w:proofErr w:type="spellStart"/>
      <w:r w:rsidRPr="003D4411">
        <w:rPr>
          <w:rFonts w:ascii="Arial" w:hAnsi="Arial" w:cs="Arial"/>
          <w:i/>
          <w:sz w:val="20"/>
          <w:szCs w:val="20"/>
          <w:lang w:val="pl-PL"/>
        </w:rPr>
        <w:t>Pzp</w:t>
      </w:r>
      <w:proofErr w:type="spellEnd"/>
      <w:r w:rsidRPr="003D4411">
        <w:rPr>
          <w:rFonts w:ascii="Arial" w:hAnsi="Arial" w:cs="Arial"/>
          <w:i/>
          <w:sz w:val="20"/>
          <w:szCs w:val="20"/>
          <w:lang w:val="pl-PL"/>
        </w:rPr>
        <w:t xml:space="preserve"> oraz nie może naruszać integralności protokołu oraz jego załączników.</w:t>
      </w:r>
    </w:p>
    <w:p w14:paraId="1B0AFE3E" w14:textId="77777777" w:rsidR="00413604" w:rsidRPr="003D4411"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3D4411">
        <w:rPr>
          <w:rFonts w:ascii="Arial" w:hAnsi="Arial" w:cs="Arial"/>
          <w:b/>
          <w:i/>
          <w:sz w:val="20"/>
          <w:szCs w:val="20"/>
          <w:vertAlign w:val="superscript"/>
          <w:lang w:val="pl-PL"/>
        </w:rPr>
        <w:t xml:space="preserve">** </w:t>
      </w:r>
      <w:r w:rsidRPr="003D4411">
        <w:rPr>
          <w:rFonts w:ascii="Arial" w:hAnsi="Arial" w:cs="Arial"/>
          <w:b/>
          <w:i/>
          <w:sz w:val="20"/>
          <w:szCs w:val="20"/>
          <w:lang w:val="pl-PL"/>
        </w:rPr>
        <w:t>Wyjaśnienie:</w:t>
      </w:r>
      <w:r w:rsidRPr="003D4411">
        <w:rPr>
          <w:rFonts w:ascii="Arial" w:hAnsi="Arial" w:cs="Arial"/>
          <w:i/>
          <w:sz w:val="20"/>
          <w:szCs w:val="20"/>
          <w:lang w:val="pl-PL"/>
        </w:rPr>
        <w:t xml:space="preserve"> prawo do ograniczenia przetwarzania nie ma zastosowania w odniesieniu do </w:t>
      </w:r>
      <w:r w:rsidRPr="003D4411">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0FC85D41" w14:textId="1538613B" w:rsidR="00413604" w:rsidRPr="009E3C65" w:rsidRDefault="009E3C65" w:rsidP="009E3C65">
      <w:pPr>
        <w:suppressAutoHyphens w:val="0"/>
        <w:autoSpaceDE w:val="0"/>
        <w:autoSpaceDN w:val="0"/>
        <w:spacing w:after="0" w:line="240" w:lineRule="auto"/>
        <w:jc w:val="both"/>
        <w:rPr>
          <w:rFonts w:ascii="Arial" w:hAnsi="Arial" w:cs="Arial"/>
          <w:i/>
          <w:sz w:val="20"/>
          <w:szCs w:val="20"/>
          <w:lang w:val="pl-PL" w:eastAsia="pl-PL"/>
        </w:rPr>
      </w:pPr>
      <w:bookmarkStart w:id="34" w:name="_Toc15635890"/>
      <w:bookmarkStart w:id="35" w:name="_Toc15636002"/>
      <w:bookmarkStart w:id="36" w:name="_Toc15636324"/>
      <w:r w:rsidRPr="009E3C65">
        <w:rPr>
          <w:rFonts w:ascii="Arial" w:hAnsi="Arial" w:cs="Arial"/>
          <w:i/>
          <w:sz w:val="20"/>
          <w:szCs w:val="20"/>
          <w:lang w:val="pl-PL" w:eastAsia="pl-PL"/>
        </w:rPr>
        <w:t>W sprawach nieuregulowanych w niniejszym punkcie mają zastosowanie właściwe przepisy RODO oraz PZP.</w:t>
      </w:r>
      <w:bookmarkEnd w:id="34"/>
      <w:bookmarkEnd w:id="35"/>
      <w:bookmarkEnd w:id="36"/>
    </w:p>
    <w:p w14:paraId="2EF6DA31" w14:textId="2C727D20" w:rsidR="009E3C65" w:rsidRDefault="009E3C65" w:rsidP="00413604">
      <w:pPr>
        <w:suppressAutoHyphens w:val="0"/>
        <w:autoSpaceDE w:val="0"/>
        <w:autoSpaceDN w:val="0"/>
        <w:spacing w:after="0" w:line="240" w:lineRule="auto"/>
        <w:rPr>
          <w:rFonts w:ascii="Arial" w:hAnsi="Arial" w:cs="Arial"/>
          <w:color w:val="000000"/>
          <w:sz w:val="20"/>
          <w:szCs w:val="20"/>
          <w:lang w:val="pl-PL" w:eastAsia="pl-PL"/>
        </w:rPr>
      </w:pPr>
    </w:p>
    <w:p w14:paraId="3F37076C" w14:textId="77777777" w:rsidR="00DD5406" w:rsidRPr="003D4411" w:rsidRDefault="00DD5406" w:rsidP="00413604">
      <w:pPr>
        <w:suppressAutoHyphens w:val="0"/>
        <w:autoSpaceDE w:val="0"/>
        <w:autoSpaceDN w:val="0"/>
        <w:spacing w:after="0" w:line="240" w:lineRule="auto"/>
        <w:rPr>
          <w:rFonts w:ascii="Arial" w:hAnsi="Arial" w:cs="Arial"/>
          <w:color w:val="000000"/>
          <w:sz w:val="20"/>
          <w:szCs w:val="20"/>
          <w:lang w:val="pl-PL" w:eastAsia="pl-PL"/>
        </w:rPr>
      </w:pPr>
    </w:p>
    <w:p w14:paraId="14AE3A18" w14:textId="77777777" w:rsidR="00413604" w:rsidRPr="003D4411" w:rsidRDefault="00413604" w:rsidP="003D2491">
      <w:pPr>
        <w:pStyle w:val="Nagwek1"/>
        <w:numPr>
          <w:ilvl w:val="0"/>
          <w:numId w:val="7"/>
        </w:numPr>
        <w:spacing w:line="240" w:lineRule="auto"/>
        <w:ind w:left="426" w:hanging="426"/>
        <w:jc w:val="both"/>
        <w:rPr>
          <w:sz w:val="20"/>
          <w:szCs w:val="20"/>
        </w:rPr>
      </w:pPr>
      <w:bookmarkStart w:id="37" w:name="_Toc520443196"/>
      <w:r w:rsidRPr="003D4411">
        <w:rPr>
          <w:sz w:val="20"/>
          <w:szCs w:val="20"/>
        </w:rPr>
        <w:lastRenderedPageBreak/>
        <w:t>Pouczenie o środkach ochrony prawnej.</w:t>
      </w:r>
      <w:bookmarkEnd w:id="37"/>
      <w:r w:rsidRPr="003D4411">
        <w:rPr>
          <w:sz w:val="20"/>
          <w:szCs w:val="20"/>
        </w:rPr>
        <w:t xml:space="preserve"> </w:t>
      </w:r>
    </w:p>
    <w:p w14:paraId="7AF75606" w14:textId="77777777" w:rsidR="00413604" w:rsidRPr="003D4411"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D4411">
        <w:rPr>
          <w:rFonts w:ascii="Arial" w:hAnsi="Arial" w:cs="Arial"/>
          <w:b/>
          <w:bCs/>
          <w:color w:val="000000"/>
          <w:sz w:val="20"/>
          <w:szCs w:val="20"/>
          <w:lang w:val="pl-PL" w:eastAsia="pl-PL"/>
        </w:rPr>
        <w:t xml:space="preserve">poniżej </w:t>
      </w:r>
      <w:r w:rsidRPr="003D4411">
        <w:rPr>
          <w:rFonts w:ascii="Arial" w:hAnsi="Arial" w:cs="Arial"/>
          <w:color w:val="000000"/>
          <w:sz w:val="20"/>
          <w:szCs w:val="20"/>
          <w:lang w:val="pl-PL" w:eastAsia="pl-PL"/>
        </w:rPr>
        <w:t xml:space="preserve">kwoty określonej w przepisach wykonawczych wydanych na podstawie art. 11 ust. 8 ustawy PZP. </w:t>
      </w:r>
    </w:p>
    <w:p w14:paraId="7DAC23EE" w14:textId="77777777" w:rsidR="00413604" w:rsidRPr="003D4411"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4FEB5620" w14:textId="77777777" w:rsidR="006C3954" w:rsidRPr="003D4411" w:rsidRDefault="00413604" w:rsidP="00413604">
      <w:pPr>
        <w:suppressAutoHyphens w:val="0"/>
        <w:spacing w:after="0" w:line="240" w:lineRule="auto"/>
        <w:rPr>
          <w:rFonts w:ascii="Arial" w:hAnsi="Arial" w:cs="Arial"/>
          <w:b/>
          <w:i/>
          <w:sz w:val="20"/>
          <w:szCs w:val="20"/>
          <w:lang w:val="pl-PL"/>
        </w:rPr>
      </w:pPr>
      <w:r w:rsidRPr="003D4411">
        <w:rPr>
          <w:rFonts w:ascii="Arial" w:hAnsi="Arial" w:cs="Arial"/>
          <w:b/>
          <w:i/>
          <w:sz w:val="20"/>
          <w:szCs w:val="20"/>
          <w:lang w:val="pl-PL"/>
        </w:rPr>
        <w:br w:type="page"/>
      </w:r>
    </w:p>
    <w:p w14:paraId="1253DC6D" w14:textId="77777777" w:rsidR="00A4055D" w:rsidRPr="003D4411" w:rsidRDefault="00A4055D" w:rsidP="00A4055D">
      <w:pPr>
        <w:pStyle w:val="Nagwek1"/>
        <w:numPr>
          <w:ilvl w:val="0"/>
          <w:numId w:val="0"/>
        </w:numPr>
        <w:spacing w:line="240" w:lineRule="auto"/>
        <w:ind w:left="432" w:hanging="432"/>
        <w:jc w:val="right"/>
        <w:rPr>
          <w:sz w:val="20"/>
          <w:szCs w:val="20"/>
        </w:rPr>
      </w:pPr>
      <w:bookmarkStart w:id="38" w:name="_Toc469557214"/>
      <w:bookmarkStart w:id="39" w:name="_Toc520443197"/>
      <w:r w:rsidRPr="003D4411">
        <w:rPr>
          <w:sz w:val="20"/>
          <w:szCs w:val="20"/>
        </w:rPr>
        <w:lastRenderedPageBreak/>
        <w:t>Z</w:t>
      </w:r>
      <w:r w:rsidR="00EE6EB2" w:rsidRPr="003D4411">
        <w:rPr>
          <w:sz w:val="20"/>
          <w:szCs w:val="20"/>
        </w:rPr>
        <w:t>a</w:t>
      </w:r>
      <w:r w:rsidRPr="003D4411">
        <w:rPr>
          <w:sz w:val="20"/>
          <w:szCs w:val="20"/>
        </w:rPr>
        <w:t xml:space="preserve">łącznik nr </w:t>
      </w:r>
      <w:r w:rsidR="0069743A" w:rsidRPr="003D4411">
        <w:rPr>
          <w:sz w:val="20"/>
          <w:szCs w:val="20"/>
        </w:rPr>
        <w:t>1</w:t>
      </w:r>
      <w:r w:rsidRPr="003D4411">
        <w:rPr>
          <w:sz w:val="20"/>
          <w:szCs w:val="20"/>
        </w:rPr>
        <w:t xml:space="preserve"> do SIWZ – Wzór oferty</w:t>
      </w:r>
      <w:bookmarkEnd w:id="38"/>
      <w:bookmarkEnd w:id="39"/>
    </w:p>
    <w:p w14:paraId="363BEA0F" w14:textId="77777777" w:rsidR="002A66B0" w:rsidRPr="003D4411" w:rsidRDefault="002A66B0" w:rsidP="00D92BBC">
      <w:pPr>
        <w:suppressAutoHyphens w:val="0"/>
        <w:spacing w:after="0" w:line="240" w:lineRule="auto"/>
        <w:rPr>
          <w:rFonts w:ascii="Arial" w:hAnsi="Arial" w:cs="Arial"/>
          <w:b/>
          <w:i/>
          <w:sz w:val="20"/>
          <w:szCs w:val="20"/>
          <w:lang w:val="pl-PL"/>
        </w:rPr>
      </w:pPr>
    </w:p>
    <w:p w14:paraId="338F1E96" w14:textId="77777777" w:rsidR="002A66B0" w:rsidRPr="003D4411" w:rsidRDefault="002A66B0" w:rsidP="00D92BBC">
      <w:pPr>
        <w:suppressAutoHyphens w:val="0"/>
        <w:spacing w:after="0" w:line="240" w:lineRule="auto"/>
        <w:rPr>
          <w:rFonts w:ascii="Arial" w:hAnsi="Arial" w:cs="Arial"/>
          <w:b/>
          <w:i/>
          <w:sz w:val="20"/>
          <w:szCs w:val="20"/>
          <w:lang w:val="pl-PL"/>
        </w:rPr>
      </w:pPr>
    </w:p>
    <w:p w14:paraId="149531DE" w14:textId="77777777" w:rsidR="002A66B0" w:rsidRPr="003D4411" w:rsidRDefault="002A66B0" w:rsidP="00D92BBC">
      <w:pPr>
        <w:suppressAutoHyphens w:val="0"/>
        <w:spacing w:after="0" w:line="240" w:lineRule="auto"/>
        <w:rPr>
          <w:rFonts w:ascii="Arial" w:hAnsi="Arial" w:cs="Arial"/>
          <w:b/>
          <w:i/>
          <w:sz w:val="20"/>
          <w:szCs w:val="20"/>
          <w:lang w:val="pl-PL"/>
        </w:rPr>
      </w:pPr>
    </w:p>
    <w:p w14:paraId="3AA6CF2A" w14:textId="77777777" w:rsidR="00D92BBC" w:rsidRPr="003D4411" w:rsidRDefault="00D92BBC" w:rsidP="00D92BBC">
      <w:pPr>
        <w:suppressAutoHyphens w:val="0"/>
        <w:spacing w:after="0" w:line="240" w:lineRule="auto"/>
        <w:rPr>
          <w:rFonts w:ascii="Arial" w:hAnsi="Arial" w:cs="Arial"/>
          <w:sz w:val="20"/>
          <w:szCs w:val="20"/>
          <w:lang w:val="pl-PL"/>
        </w:rPr>
      </w:pPr>
      <w:r w:rsidRPr="003D4411">
        <w:rPr>
          <w:rFonts w:ascii="Arial" w:hAnsi="Arial" w:cs="Arial"/>
          <w:b/>
          <w:i/>
          <w:sz w:val="20"/>
          <w:szCs w:val="20"/>
          <w:lang w:val="pl-PL"/>
        </w:rPr>
        <w:t>[Nagłówek firmowy Wykonawcy]</w:t>
      </w:r>
    </w:p>
    <w:p w14:paraId="2C665CF8" w14:textId="77777777" w:rsidR="002A66B0" w:rsidRPr="003D4411" w:rsidRDefault="00D92BBC" w:rsidP="00D1465D">
      <w:pPr>
        <w:pStyle w:val="Bezodstpw"/>
        <w:ind w:left="360"/>
        <w:jc w:val="both"/>
        <w:rPr>
          <w:rFonts w:ascii="Arial" w:hAnsi="Arial" w:cs="Arial"/>
          <w:b/>
          <w:sz w:val="20"/>
          <w:szCs w:val="20"/>
          <w:lang w:val="pl-PL"/>
        </w:rPr>
      </w:pPr>
      <w:r w:rsidRPr="003D4411">
        <w:rPr>
          <w:rFonts w:ascii="Arial" w:hAnsi="Arial" w:cs="Arial"/>
          <w:b/>
          <w:sz w:val="20"/>
          <w:szCs w:val="20"/>
          <w:lang w:val="pl-PL"/>
        </w:rPr>
        <w:t>OFERTA WYKONAWCY</w:t>
      </w:r>
    </w:p>
    <w:p w14:paraId="6E096058" w14:textId="77777777" w:rsidR="00D92BBC" w:rsidRPr="003D4411" w:rsidRDefault="00D92BBC" w:rsidP="00D92BBC">
      <w:pPr>
        <w:pStyle w:val="Bezodstpw"/>
        <w:ind w:left="5316" w:firstLine="348"/>
        <w:jc w:val="both"/>
        <w:rPr>
          <w:rFonts w:ascii="Arial" w:hAnsi="Arial" w:cs="Arial"/>
          <w:b/>
          <w:sz w:val="20"/>
          <w:szCs w:val="20"/>
          <w:lang w:val="pl-PL"/>
        </w:rPr>
      </w:pPr>
      <w:r w:rsidRPr="003D4411">
        <w:rPr>
          <w:rFonts w:ascii="Arial" w:hAnsi="Arial" w:cs="Arial"/>
          <w:b/>
          <w:sz w:val="20"/>
          <w:szCs w:val="20"/>
          <w:lang w:val="pl-PL"/>
        </w:rPr>
        <w:t>Do</w:t>
      </w:r>
    </w:p>
    <w:p w14:paraId="78C21065" w14:textId="77777777" w:rsidR="00D92BBC" w:rsidRPr="003D4411" w:rsidRDefault="00D92BBC" w:rsidP="00D92BBC">
      <w:pPr>
        <w:pStyle w:val="Bezodstpw"/>
        <w:ind w:left="4968" w:firstLine="696"/>
        <w:jc w:val="both"/>
        <w:rPr>
          <w:rFonts w:ascii="Arial" w:hAnsi="Arial" w:cs="Arial"/>
          <w:b/>
          <w:sz w:val="20"/>
          <w:szCs w:val="20"/>
          <w:lang w:val="pl-PL"/>
        </w:rPr>
      </w:pPr>
      <w:r w:rsidRPr="003D4411">
        <w:rPr>
          <w:rFonts w:ascii="Arial" w:hAnsi="Arial" w:cs="Arial"/>
          <w:b/>
          <w:sz w:val="20"/>
          <w:szCs w:val="20"/>
          <w:lang w:val="pl-PL"/>
        </w:rPr>
        <w:t>Gminy Stare Babice</w:t>
      </w:r>
    </w:p>
    <w:p w14:paraId="47FBD96B" w14:textId="77777777" w:rsidR="00D92BBC" w:rsidRPr="003D4411" w:rsidRDefault="00D92BBC" w:rsidP="00D92BBC">
      <w:pPr>
        <w:pStyle w:val="Bezodstpw"/>
        <w:ind w:left="5316" w:firstLine="348"/>
        <w:jc w:val="both"/>
        <w:rPr>
          <w:rFonts w:ascii="Arial" w:hAnsi="Arial" w:cs="Arial"/>
          <w:b/>
          <w:sz w:val="20"/>
          <w:szCs w:val="20"/>
          <w:lang w:val="pl-PL"/>
        </w:rPr>
      </w:pPr>
      <w:r w:rsidRPr="003D4411">
        <w:rPr>
          <w:rFonts w:ascii="Arial" w:hAnsi="Arial" w:cs="Arial"/>
          <w:b/>
          <w:sz w:val="20"/>
          <w:szCs w:val="20"/>
          <w:lang w:val="pl-PL"/>
        </w:rPr>
        <w:t>ul. Rynek 32</w:t>
      </w:r>
    </w:p>
    <w:p w14:paraId="23D0B8E9" w14:textId="77777777" w:rsidR="00D92BBC" w:rsidRPr="003D4411" w:rsidRDefault="00D92BBC" w:rsidP="004F6909">
      <w:pPr>
        <w:pStyle w:val="Bezodstpw"/>
        <w:numPr>
          <w:ilvl w:val="1"/>
          <w:numId w:val="6"/>
        </w:numPr>
        <w:jc w:val="both"/>
        <w:rPr>
          <w:rFonts w:ascii="Arial" w:hAnsi="Arial" w:cs="Arial"/>
          <w:b/>
          <w:sz w:val="20"/>
          <w:szCs w:val="20"/>
          <w:lang w:val="pl-PL"/>
        </w:rPr>
      </w:pPr>
      <w:r w:rsidRPr="003D4411">
        <w:rPr>
          <w:rFonts w:ascii="Arial" w:hAnsi="Arial" w:cs="Arial"/>
          <w:b/>
          <w:sz w:val="20"/>
          <w:szCs w:val="20"/>
          <w:lang w:val="pl-PL"/>
        </w:rPr>
        <w:t>Stare Babice</w:t>
      </w:r>
    </w:p>
    <w:p w14:paraId="195290B9" w14:textId="77777777" w:rsidR="00F9632C" w:rsidRPr="003D4411" w:rsidRDefault="00F9632C" w:rsidP="00D92BBC">
      <w:pPr>
        <w:pStyle w:val="Bezodstpw"/>
        <w:jc w:val="both"/>
        <w:rPr>
          <w:rFonts w:ascii="Arial" w:hAnsi="Arial" w:cs="Arial"/>
          <w:sz w:val="20"/>
          <w:szCs w:val="20"/>
          <w:lang w:val="pl-PL"/>
        </w:rPr>
      </w:pPr>
    </w:p>
    <w:p w14:paraId="0F86C707" w14:textId="377C331B" w:rsidR="00373F2D" w:rsidRPr="003D4411" w:rsidRDefault="00373F2D" w:rsidP="00373F2D">
      <w:p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Odpowiadając na ogłoszenie o postępowaniu prowadzonym w trybie przetargu nieograniczonego na zadanie </w:t>
      </w:r>
      <w:r w:rsidR="009A67FC" w:rsidRPr="003D4411">
        <w:rPr>
          <w:rFonts w:ascii="Arial" w:hAnsi="Arial" w:cs="Arial"/>
          <w:b/>
          <w:bCs/>
          <w:color w:val="000000"/>
          <w:sz w:val="20"/>
          <w:szCs w:val="20"/>
          <w:lang w:val="pl-PL" w:eastAsia="pl-PL"/>
        </w:rPr>
        <w:t>RZP.271.1</w:t>
      </w:r>
      <w:r w:rsidR="00A92675">
        <w:rPr>
          <w:rFonts w:ascii="Arial" w:hAnsi="Arial" w:cs="Arial"/>
          <w:b/>
          <w:bCs/>
          <w:color w:val="000000"/>
          <w:sz w:val="20"/>
          <w:szCs w:val="20"/>
          <w:lang w:val="pl-PL" w:eastAsia="pl-PL"/>
        </w:rPr>
        <w:t>8</w:t>
      </w:r>
      <w:r w:rsidR="009A67FC" w:rsidRPr="003D4411">
        <w:rPr>
          <w:rFonts w:ascii="Arial" w:hAnsi="Arial" w:cs="Arial"/>
          <w:b/>
          <w:bCs/>
          <w:color w:val="000000"/>
          <w:sz w:val="20"/>
          <w:szCs w:val="20"/>
          <w:lang w:val="pl-PL" w:eastAsia="pl-PL"/>
        </w:rPr>
        <w:t xml:space="preserve">.2019 pn. </w:t>
      </w:r>
      <w:r w:rsidR="00A22487" w:rsidRPr="003D4411">
        <w:rPr>
          <w:rFonts w:ascii="Arial" w:hAnsi="Arial" w:cs="Arial"/>
          <w:b/>
          <w:bCs/>
          <w:color w:val="000000"/>
          <w:sz w:val="20"/>
          <w:szCs w:val="20"/>
          <w:lang w:val="pl-PL" w:eastAsia="pl-PL"/>
        </w:rPr>
        <w:t>„</w:t>
      </w:r>
      <w:r w:rsidR="009A67FC" w:rsidRPr="003D4411">
        <w:rPr>
          <w:rFonts w:ascii="Arial" w:hAnsi="Arial" w:cs="Arial"/>
          <w:b/>
          <w:bCs/>
          <w:sz w:val="20"/>
          <w:szCs w:val="20"/>
          <w:lang w:val="pl-PL"/>
        </w:rPr>
        <w:t xml:space="preserve">Świadczenie usług transportowych </w:t>
      </w:r>
      <w:r w:rsidR="00A92675" w:rsidRPr="003932F3">
        <w:rPr>
          <w:rFonts w:ascii="Arial" w:hAnsi="Arial" w:cs="Arial"/>
          <w:b/>
          <w:iCs/>
          <w:sz w:val="20"/>
          <w:szCs w:val="20"/>
          <w:lang w:val="pl-PL"/>
        </w:rPr>
        <w:t>w 2019 roku z zakresu dowożenia dzieci do szkół podstawowych na terenie gminy Stare Babice</w:t>
      </w:r>
      <w:r w:rsidR="00A22487" w:rsidRPr="003D4411">
        <w:rPr>
          <w:rFonts w:ascii="Arial" w:hAnsi="Arial" w:cs="Arial"/>
          <w:b/>
          <w:bCs/>
          <w:sz w:val="20"/>
          <w:szCs w:val="20"/>
          <w:lang w:val="pl-PL"/>
        </w:rPr>
        <w:t>”</w:t>
      </w:r>
      <w:r w:rsidR="009A67FC" w:rsidRPr="003D4411">
        <w:rPr>
          <w:rFonts w:ascii="Arial" w:hAnsi="Arial" w:cs="Arial"/>
          <w:b/>
          <w:color w:val="000000"/>
          <w:sz w:val="20"/>
          <w:szCs w:val="20"/>
          <w:lang w:val="pl-PL" w:eastAsia="pl-PL"/>
        </w:rPr>
        <w:t xml:space="preserve"> </w:t>
      </w:r>
      <w:r w:rsidRPr="003D4411">
        <w:rPr>
          <w:rFonts w:ascii="Arial" w:hAnsi="Arial" w:cs="Arial"/>
          <w:sz w:val="20"/>
          <w:szCs w:val="20"/>
          <w:lang w:val="pl-PL"/>
        </w:rPr>
        <w:t>zgodnie z</w:t>
      </w:r>
      <w:r w:rsidR="00D65082" w:rsidRPr="003D4411">
        <w:rPr>
          <w:rFonts w:ascii="Arial" w:hAnsi="Arial" w:cs="Arial"/>
          <w:sz w:val="20"/>
          <w:szCs w:val="20"/>
          <w:lang w:val="pl-PL"/>
        </w:rPr>
        <w:t> </w:t>
      </w:r>
      <w:r w:rsidRPr="003D4411">
        <w:rPr>
          <w:rFonts w:ascii="Arial" w:hAnsi="Arial" w:cs="Arial"/>
          <w:sz w:val="20"/>
          <w:szCs w:val="20"/>
          <w:lang w:val="pl-PL"/>
        </w:rPr>
        <w:t xml:space="preserve">wymaganiami określonymi w SIWZ </w:t>
      </w:r>
    </w:p>
    <w:p w14:paraId="408E0566" w14:textId="77777777" w:rsidR="002A66B0" w:rsidRPr="003D4411" w:rsidRDefault="002A66B0" w:rsidP="00373F2D">
      <w:pPr>
        <w:spacing w:after="0" w:line="240" w:lineRule="auto"/>
        <w:jc w:val="both"/>
        <w:rPr>
          <w:rFonts w:ascii="Arial" w:hAnsi="Arial" w:cs="Arial"/>
          <w:sz w:val="20"/>
          <w:szCs w:val="20"/>
          <w:lang w:val="pl-PL"/>
        </w:rPr>
      </w:pPr>
    </w:p>
    <w:p w14:paraId="2371FA31" w14:textId="77777777" w:rsidR="009A67FC" w:rsidRPr="003D4411" w:rsidRDefault="0058312C" w:rsidP="009A67FC">
      <w:pPr>
        <w:pStyle w:val="Bezodstpw5"/>
        <w:numPr>
          <w:ilvl w:val="0"/>
          <w:numId w:val="3"/>
        </w:numPr>
        <w:ind w:left="357"/>
        <w:jc w:val="both"/>
        <w:rPr>
          <w:rFonts w:ascii="Arial" w:hAnsi="Arial" w:cs="Arial"/>
          <w:sz w:val="20"/>
          <w:szCs w:val="20"/>
          <w:lang w:val="pl-PL"/>
        </w:rPr>
      </w:pPr>
      <w:r w:rsidRPr="003D4411">
        <w:rPr>
          <w:rFonts w:ascii="Arial" w:hAnsi="Arial" w:cs="Arial"/>
          <w:sz w:val="20"/>
          <w:szCs w:val="20"/>
          <w:lang w:val="pl-PL"/>
        </w:rPr>
        <w:t xml:space="preserve">Oferujemy wykonanie czynności stanowiących przedmiot zamówienia </w:t>
      </w:r>
      <w:r w:rsidR="009A67FC" w:rsidRPr="003D4411">
        <w:rPr>
          <w:rFonts w:ascii="Arial" w:hAnsi="Arial" w:cs="Arial"/>
          <w:sz w:val="20"/>
          <w:szCs w:val="20"/>
          <w:lang w:val="pl-PL"/>
        </w:rPr>
        <w:t>za porównawczą cenę ofertową brutto (PCOB):</w:t>
      </w:r>
    </w:p>
    <w:p w14:paraId="6697DEFF" w14:textId="77777777" w:rsidR="009A67FC" w:rsidRPr="003D4411" w:rsidRDefault="009A67FC" w:rsidP="009A67FC">
      <w:pPr>
        <w:pStyle w:val="Bezodstpw"/>
        <w:suppressAutoHyphens w:val="0"/>
        <w:autoSpaceDE w:val="0"/>
        <w:autoSpaceDN w:val="0"/>
        <w:adjustRightInd w:val="0"/>
        <w:ind w:left="357"/>
        <w:jc w:val="both"/>
        <w:rPr>
          <w:rFonts w:ascii="Arial" w:hAnsi="Arial" w:cs="Arial"/>
          <w:b/>
          <w:sz w:val="20"/>
          <w:szCs w:val="20"/>
          <w:lang w:val="pl-PL"/>
        </w:rPr>
      </w:pPr>
    </w:p>
    <w:p w14:paraId="6B52DB7D" w14:textId="77777777" w:rsidR="009A67FC" w:rsidRPr="003D4411" w:rsidRDefault="009A67FC" w:rsidP="009A67FC">
      <w:pPr>
        <w:pStyle w:val="Bezodstpw"/>
        <w:suppressAutoHyphens w:val="0"/>
        <w:autoSpaceDE w:val="0"/>
        <w:autoSpaceDN w:val="0"/>
        <w:adjustRightInd w:val="0"/>
        <w:ind w:left="357"/>
        <w:jc w:val="both"/>
        <w:rPr>
          <w:rFonts w:ascii="Arial" w:hAnsi="Arial" w:cs="Arial"/>
          <w:sz w:val="20"/>
          <w:szCs w:val="20"/>
          <w:lang w:val="pl-PL"/>
        </w:rPr>
      </w:pPr>
      <w:r w:rsidRPr="003D4411">
        <w:rPr>
          <w:rFonts w:ascii="Arial" w:hAnsi="Arial" w:cs="Arial"/>
          <w:b/>
          <w:sz w:val="20"/>
          <w:szCs w:val="20"/>
          <w:lang w:val="pl-PL"/>
        </w:rPr>
        <w:t>K1 – PCOB</w:t>
      </w:r>
      <w:r w:rsidRPr="003D4411">
        <w:rPr>
          <w:rFonts w:ascii="Arial" w:hAnsi="Arial" w:cs="Arial"/>
          <w:sz w:val="20"/>
          <w:szCs w:val="20"/>
          <w:lang w:val="pl-PL"/>
        </w:rPr>
        <w:t xml:space="preserve"> …………………………………… zł brutto</w:t>
      </w:r>
    </w:p>
    <w:p w14:paraId="64BB381A" w14:textId="77777777" w:rsidR="009A67FC" w:rsidRPr="003D4411" w:rsidRDefault="009A67FC" w:rsidP="009A67FC">
      <w:pPr>
        <w:pStyle w:val="Bezodstpw5"/>
        <w:widowControl w:val="0"/>
        <w:adjustRightInd w:val="0"/>
        <w:ind w:left="357"/>
        <w:jc w:val="both"/>
        <w:textAlignment w:val="baseline"/>
        <w:rPr>
          <w:rFonts w:ascii="Arial" w:hAnsi="Arial" w:cs="Arial"/>
          <w:sz w:val="20"/>
          <w:szCs w:val="20"/>
          <w:lang w:val="pl-PL"/>
        </w:rPr>
      </w:pPr>
    </w:p>
    <w:p w14:paraId="7D643AA6" w14:textId="77777777" w:rsidR="0058312C" w:rsidRPr="003D4411" w:rsidRDefault="009A67FC" w:rsidP="009A67FC">
      <w:pPr>
        <w:pStyle w:val="Bezodstpw5"/>
        <w:widowControl w:val="0"/>
        <w:adjustRightInd w:val="0"/>
        <w:ind w:left="357"/>
        <w:jc w:val="both"/>
        <w:textAlignment w:val="baseline"/>
        <w:rPr>
          <w:rFonts w:ascii="Arial" w:hAnsi="Arial" w:cs="Arial"/>
          <w:sz w:val="20"/>
          <w:szCs w:val="20"/>
          <w:lang w:val="pl-PL"/>
        </w:rPr>
      </w:pPr>
      <w:r w:rsidRPr="003D4411">
        <w:rPr>
          <w:rFonts w:ascii="Arial" w:hAnsi="Arial" w:cs="Arial"/>
          <w:sz w:val="20"/>
          <w:szCs w:val="20"/>
          <w:lang w:val="pl-PL"/>
        </w:rPr>
        <w:t>słownie: …………………………………………………………………………………………...…</w:t>
      </w:r>
    </w:p>
    <w:p w14:paraId="618F5899" w14:textId="77777777" w:rsidR="00A92675" w:rsidRDefault="00A92675" w:rsidP="00A92675">
      <w:pPr>
        <w:ind w:left="360"/>
        <w:rPr>
          <w:rFonts w:ascii="Arial" w:hAnsi="Arial" w:cs="Arial"/>
          <w:sz w:val="20"/>
          <w:szCs w:val="20"/>
          <w:lang w:val="pl-PL"/>
        </w:rPr>
      </w:pPr>
    </w:p>
    <w:p w14:paraId="5245A419" w14:textId="3852F50A" w:rsidR="00A92675" w:rsidRPr="003932F3" w:rsidRDefault="00A92675" w:rsidP="00A92675">
      <w:pPr>
        <w:ind w:left="360"/>
        <w:rPr>
          <w:rFonts w:ascii="Arial" w:hAnsi="Arial" w:cs="Arial"/>
          <w:sz w:val="20"/>
          <w:szCs w:val="20"/>
          <w:lang w:val="pl-PL"/>
        </w:rPr>
      </w:pPr>
      <w:r w:rsidRPr="003932F3">
        <w:rPr>
          <w:rFonts w:ascii="Arial" w:hAnsi="Arial" w:cs="Arial"/>
          <w:sz w:val="20"/>
          <w:szCs w:val="20"/>
          <w:lang w:val="pl-PL"/>
        </w:rPr>
        <w:t>Sposób wyliczenia COB:</w:t>
      </w:r>
    </w:p>
    <w:p w14:paraId="54B54306" w14:textId="27EFB2E5" w:rsidR="00A92675" w:rsidRPr="003932F3" w:rsidRDefault="00A92675" w:rsidP="00A92675">
      <w:pPr>
        <w:ind w:left="360"/>
        <w:rPr>
          <w:rFonts w:ascii="Arial" w:hAnsi="Arial" w:cs="Arial"/>
          <w:b/>
          <w:sz w:val="20"/>
          <w:szCs w:val="20"/>
          <w:lang w:val="pl-PL"/>
        </w:rPr>
      </w:pPr>
      <w:r w:rsidRPr="003932F3">
        <w:rPr>
          <w:rFonts w:ascii="Arial" w:hAnsi="Arial" w:cs="Arial"/>
          <w:b/>
          <w:sz w:val="20"/>
          <w:szCs w:val="20"/>
          <w:lang w:val="pl-PL"/>
        </w:rPr>
        <w:t xml:space="preserve">COB = C1 x </w:t>
      </w:r>
      <w:r>
        <w:rPr>
          <w:rFonts w:ascii="Arial" w:hAnsi="Arial" w:cs="Arial"/>
          <w:b/>
          <w:sz w:val="20"/>
          <w:szCs w:val="20"/>
          <w:lang w:val="pl-PL"/>
        </w:rPr>
        <w:t>33</w:t>
      </w:r>
      <w:r w:rsidRPr="003932F3">
        <w:rPr>
          <w:rFonts w:ascii="Arial" w:hAnsi="Arial" w:cs="Arial"/>
          <w:b/>
          <w:sz w:val="20"/>
          <w:szCs w:val="20"/>
          <w:lang w:val="pl-PL"/>
        </w:rPr>
        <w:t xml:space="preserve"> 000 km</w:t>
      </w:r>
    </w:p>
    <w:p w14:paraId="48D92541" w14:textId="77777777" w:rsidR="00A92675" w:rsidRPr="003932F3" w:rsidRDefault="00A92675" w:rsidP="00A92675">
      <w:pPr>
        <w:ind w:left="360"/>
        <w:jc w:val="both"/>
        <w:rPr>
          <w:rFonts w:ascii="Arial" w:hAnsi="Arial" w:cs="Arial"/>
          <w:sz w:val="20"/>
          <w:szCs w:val="20"/>
          <w:lang w:val="pl-PL"/>
        </w:rPr>
      </w:pPr>
      <w:r w:rsidRPr="003932F3">
        <w:rPr>
          <w:rFonts w:ascii="Arial" w:hAnsi="Arial" w:cs="Arial"/>
          <w:sz w:val="20"/>
          <w:szCs w:val="20"/>
          <w:lang w:val="pl-PL"/>
        </w:rPr>
        <w:t>gdzie:</w:t>
      </w:r>
    </w:p>
    <w:p w14:paraId="092AE027" w14:textId="5F9D08DD" w:rsidR="009A67FC" w:rsidRPr="00DD5406" w:rsidRDefault="00A92675" w:rsidP="00DD5406">
      <w:pPr>
        <w:ind w:left="360"/>
        <w:jc w:val="both"/>
        <w:rPr>
          <w:rFonts w:ascii="Arial" w:hAnsi="Arial" w:cs="Arial"/>
          <w:sz w:val="20"/>
          <w:szCs w:val="20"/>
          <w:lang w:val="pl-PL"/>
        </w:rPr>
      </w:pPr>
      <w:r w:rsidRPr="003932F3">
        <w:rPr>
          <w:rFonts w:ascii="Arial" w:hAnsi="Arial" w:cs="Arial"/>
          <w:b/>
          <w:sz w:val="20"/>
          <w:szCs w:val="20"/>
          <w:lang w:val="pl-PL"/>
        </w:rPr>
        <w:t>C1</w:t>
      </w:r>
      <w:r w:rsidRPr="003932F3">
        <w:rPr>
          <w:rFonts w:ascii="Arial" w:hAnsi="Arial" w:cs="Arial"/>
          <w:sz w:val="20"/>
          <w:szCs w:val="20"/>
          <w:lang w:val="pl-PL"/>
        </w:rPr>
        <w:t xml:space="preserve"> </w:t>
      </w:r>
      <w:r w:rsidRPr="003932F3">
        <w:rPr>
          <w:rFonts w:ascii="Arial" w:hAnsi="Arial" w:cs="Arial"/>
          <w:b/>
          <w:sz w:val="20"/>
          <w:szCs w:val="20"/>
          <w:lang w:val="pl-PL"/>
        </w:rPr>
        <w:t>– …………</w:t>
      </w:r>
      <w:proofErr w:type="gramStart"/>
      <w:r w:rsidRPr="003932F3">
        <w:rPr>
          <w:rFonts w:ascii="Arial" w:hAnsi="Arial" w:cs="Arial"/>
          <w:b/>
          <w:sz w:val="20"/>
          <w:szCs w:val="20"/>
          <w:lang w:val="pl-PL"/>
        </w:rPr>
        <w:t>…….</w:t>
      </w:r>
      <w:proofErr w:type="gramEnd"/>
      <w:r w:rsidRPr="003932F3">
        <w:rPr>
          <w:rFonts w:ascii="Arial" w:hAnsi="Arial" w:cs="Arial"/>
          <w:b/>
          <w:sz w:val="20"/>
          <w:szCs w:val="20"/>
          <w:lang w:val="pl-PL"/>
        </w:rPr>
        <w:t xml:space="preserve">. zł brutto/wozokilometr (słownie: ……………………………………………. </w:t>
      </w:r>
      <w:r w:rsidRPr="003932F3">
        <w:rPr>
          <w:rFonts w:ascii="Arial" w:hAnsi="Arial" w:cs="Arial"/>
          <w:sz w:val="20"/>
          <w:szCs w:val="20"/>
          <w:lang w:val="pl-PL"/>
        </w:rPr>
        <w:t xml:space="preserve"> </w:t>
      </w:r>
      <w:r w:rsidRPr="003932F3">
        <w:rPr>
          <w:rFonts w:ascii="Arial" w:hAnsi="Arial" w:cs="Arial"/>
          <w:b/>
          <w:sz w:val="20"/>
          <w:szCs w:val="20"/>
          <w:lang w:val="pl-PL"/>
        </w:rPr>
        <w:t>zł brutto/wozokilometr)</w:t>
      </w:r>
      <w:r w:rsidRPr="003932F3">
        <w:rPr>
          <w:rFonts w:ascii="Arial" w:hAnsi="Arial" w:cs="Arial"/>
          <w:sz w:val="20"/>
          <w:szCs w:val="20"/>
          <w:lang w:val="pl-PL"/>
        </w:rPr>
        <w:t xml:space="preserve"> </w:t>
      </w:r>
      <w:r w:rsidRPr="003932F3">
        <w:rPr>
          <w:rFonts w:ascii="Arial" w:hAnsi="Arial" w:cs="Arial"/>
          <w:i/>
          <w:sz w:val="20"/>
          <w:szCs w:val="20"/>
          <w:u w:val="single"/>
          <w:lang w:val="pl-PL"/>
        </w:rPr>
        <w:t>(cena jednostkowa brutto jednego wozokilometra przy autokarze o liczbie miejsc, co najmniej 59 (prace wskazane, w pkt. 4.1. SIWZ).</w:t>
      </w:r>
      <w:r w:rsidRPr="003932F3">
        <w:rPr>
          <w:rFonts w:ascii="Arial" w:hAnsi="Arial" w:cs="Arial"/>
          <w:sz w:val="20"/>
          <w:szCs w:val="20"/>
          <w:lang w:val="pl-PL"/>
        </w:rPr>
        <w:t xml:space="preserve"> </w:t>
      </w:r>
    </w:p>
    <w:p w14:paraId="67E2255E" w14:textId="77777777" w:rsidR="00A92675" w:rsidRPr="003932F3" w:rsidRDefault="00A92675" w:rsidP="00A92675">
      <w:pPr>
        <w:pStyle w:val="Bezodstpw"/>
        <w:numPr>
          <w:ilvl w:val="0"/>
          <w:numId w:val="3"/>
        </w:numPr>
        <w:jc w:val="both"/>
        <w:rPr>
          <w:rFonts w:ascii="Arial" w:hAnsi="Arial" w:cs="Arial"/>
          <w:sz w:val="20"/>
          <w:szCs w:val="20"/>
          <w:lang w:val="pl-PL"/>
        </w:rPr>
      </w:pPr>
      <w:r w:rsidRPr="003932F3">
        <w:rPr>
          <w:rFonts w:ascii="Arial" w:hAnsi="Arial" w:cs="Arial"/>
          <w:sz w:val="20"/>
          <w:szCs w:val="20"/>
          <w:lang w:val="pl-PL"/>
        </w:rPr>
        <w:t>Poniżej przekazujemy dane dotyczące pozostałych kryteriów i oświadczamy, że są zgodne ze stanem faktycznym:</w:t>
      </w:r>
    </w:p>
    <w:p w14:paraId="69C0834D" w14:textId="68BA38B0" w:rsidR="00A92675" w:rsidRPr="003932F3" w:rsidRDefault="00A92675" w:rsidP="003C0823">
      <w:pPr>
        <w:pStyle w:val="Bezodstpw"/>
        <w:numPr>
          <w:ilvl w:val="0"/>
          <w:numId w:val="73"/>
        </w:numPr>
        <w:jc w:val="both"/>
        <w:rPr>
          <w:rFonts w:ascii="Arial" w:hAnsi="Arial" w:cs="Arial"/>
          <w:b/>
          <w:sz w:val="20"/>
          <w:szCs w:val="20"/>
          <w:lang w:val="pl-PL"/>
        </w:rPr>
      </w:pPr>
      <w:r w:rsidRPr="003932F3">
        <w:rPr>
          <w:rFonts w:ascii="Arial" w:hAnsi="Arial" w:cs="Arial"/>
          <w:b/>
          <w:sz w:val="20"/>
          <w:szCs w:val="20"/>
          <w:lang w:val="pl-PL"/>
        </w:rPr>
        <w:t>K2 – Liczba kierowców, którzy posiadają staż pracy na stanowisku kierowcy samochodu dowożącego dzieci do placówek oświatowych równy lub powyżej 3 lat – ………………</w:t>
      </w:r>
      <w:proofErr w:type="gramStart"/>
      <w:r w:rsidRPr="003932F3">
        <w:rPr>
          <w:rFonts w:ascii="Arial" w:hAnsi="Arial" w:cs="Arial"/>
          <w:b/>
          <w:sz w:val="20"/>
          <w:szCs w:val="20"/>
          <w:lang w:val="pl-PL"/>
        </w:rPr>
        <w:t>…….</w:t>
      </w:r>
      <w:proofErr w:type="gramEnd"/>
      <w:r w:rsidRPr="003932F3">
        <w:rPr>
          <w:rFonts w:ascii="Arial" w:hAnsi="Arial" w:cs="Arial"/>
          <w:b/>
          <w:sz w:val="20"/>
          <w:szCs w:val="20"/>
          <w:lang w:val="pl-PL"/>
        </w:rPr>
        <w:t xml:space="preserve">. kierowców </w:t>
      </w:r>
      <w:r w:rsidRPr="003932F3">
        <w:rPr>
          <w:rFonts w:ascii="Arial" w:hAnsi="Arial" w:cs="Arial"/>
          <w:i/>
          <w:sz w:val="20"/>
          <w:szCs w:val="20"/>
          <w:lang w:val="pl-PL"/>
        </w:rPr>
        <w:t>(</w:t>
      </w:r>
      <w:r w:rsidRPr="003932F3">
        <w:rPr>
          <w:rFonts w:ascii="Arial" w:hAnsi="Arial" w:cs="Arial"/>
          <w:i/>
          <w:sz w:val="20"/>
          <w:szCs w:val="20"/>
          <w:u w:val="single"/>
          <w:lang w:val="pl-PL"/>
        </w:rPr>
        <w:t>ws</w:t>
      </w:r>
      <w:r w:rsidR="00F710D9">
        <w:rPr>
          <w:rFonts w:ascii="Arial" w:hAnsi="Arial" w:cs="Arial"/>
          <w:i/>
          <w:sz w:val="20"/>
          <w:szCs w:val="20"/>
          <w:u w:val="single"/>
          <w:lang w:val="pl-PL"/>
        </w:rPr>
        <w:t>tawić liczbę kierowców od 0 do 5</w:t>
      </w:r>
      <w:r w:rsidRPr="003932F3">
        <w:rPr>
          <w:rFonts w:ascii="Arial" w:hAnsi="Arial" w:cs="Arial"/>
          <w:i/>
          <w:sz w:val="20"/>
          <w:szCs w:val="20"/>
          <w:lang w:val="pl-PL"/>
        </w:rPr>
        <w:t>. Kierowcy muszą spełniać wymagania, o których mowa w pkt. 16.4 SIWZ).</w:t>
      </w:r>
    </w:p>
    <w:p w14:paraId="197A205A" w14:textId="77777777" w:rsidR="00A92675" w:rsidRPr="003932F3" w:rsidRDefault="00A92675" w:rsidP="00A92675">
      <w:pPr>
        <w:pStyle w:val="Bezodstpw"/>
        <w:ind w:left="360"/>
        <w:jc w:val="both"/>
        <w:rPr>
          <w:rFonts w:ascii="Arial" w:hAnsi="Arial" w:cs="Arial"/>
          <w:b/>
          <w:sz w:val="20"/>
          <w:szCs w:val="20"/>
          <w:lang w:val="pl-PL"/>
        </w:rPr>
      </w:pPr>
    </w:p>
    <w:p w14:paraId="7D37EE70" w14:textId="48F56AE3" w:rsidR="00A92675" w:rsidRPr="003932F3" w:rsidRDefault="00A92675" w:rsidP="00A92675">
      <w:pPr>
        <w:pStyle w:val="Bezodstpw"/>
        <w:ind w:left="720"/>
        <w:jc w:val="both"/>
        <w:rPr>
          <w:rFonts w:ascii="Arial" w:hAnsi="Arial" w:cs="Arial"/>
          <w:i/>
          <w:sz w:val="18"/>
          <w:szCs w:val="18"/>
          <w:u w:val="single"/>
          <w:lang w:val="pl-PL"/>
        </w:rPr>
      </w:pPr>
      <w:r w:rsidRPr="003932F3">
        <w:rPr>
          <w:rFonts w:ascii="Arial" w:hAnsi="Arial" w:cs="Arial"/>
          <w:i/>
          <w:sz w:val="18"/>
          <w:szCs w:val="18"/>
          <w:u w:val="single"/>
          <w:lang w:val="pl-PL"/>
        </w:rPr>
        <w:t xml:space="preserve">UWAGA! Minimalna ilość kierowców posiadających staż pracy równy lub powyżej 3 lat, jaką mogą zaoferować Wykonawcy wynosi 0 </w:t>
      </w:r>
      <w:r w:rsidR="00F710D9">
        <w:rPr>
          <w:rFonts w:ascii="Arial" w:hAnsi="Arial" w:cs="Arial"/>
          <w:i/>
          <w:sz w:val="18"/>
          <w:szCs w:val="18"/>
          <w:u w:val="single"/>
          <w:lang w:val="pl-PL"/>
        </w:rPr>
        <w:t>kierowców natomiast maksymalna 5</w:t>
      </w:r>
      <w:r w:rsidRPr="003932F3">
        <w:rPr>
          <w:rFonts w:ascii="Arial" w:hAnsi="Arial" w:cs="Arial"/>
          <w:i/>
          <w:sz w:val="18"/>
          <w:szCs w:val="18"/>
          <w:u w:val="single"/>
          <w:lang w:val="pl-PL"/>
        </w:rPr>
        <w:t> kierowców.</w:t>
      </w:r>
    </w:p>
    <w:p w14:paraId="65C34568" w14:textId="77777777" w:rsidR="00A92675" w:rsidRPr="003932F3" w:rsidRDefault="00A92675" w:rsidP="00A92675">
      <w:pPr>
        <w:pStyle w:val="Bezodstpw"/>
        <w:ind w:left="1003" w:hanging="283"/>
        <w:jc w:val="both"/>
        <w:rPr>
          <w:rFonts w:ascii="Arial" w:hAnsi="Arial" w:cs="Arial"/>
          <w:i/>
          <w:sz w:val="18"/>
          <w:szCs w:val="18"/>
          <w:u w:val="single"/>
          <w:lang w:val="pl-PL"/>
        </w:rPr>
      </w:pPr>
      <w:r w:rsidRPr="003932F3">
        <w:rPr>
          <w:rFonts w:ascii="Arial" w:hAnsi="Arial" w:cs="Arial"/>
          <w:i/>
          <w:sz w:val="18"/>
          <w:szCs w:val="18"/>
          <w:u w:val="single"/>
          <w:lang w:val="pl-PL"/>
        </w:rPr>
        <w:t>Oferta Wykonawcy</w:t>
      </w:r>
      <w:r w:rsidRPr="003932F3">
        <w:rPr>
          <w:rFonts w:ascii="Arial" w:hAnsi="Arial" w:cs="Arial"/>
          <w:i/>
          <w:sz w:val="18"/>
          <w:szCs w:val="18"/>
          <w:lang w:val="pl-PL"/>
        </w:rPr>
        <w:t>, który:</w:t>
      </w:r>
    </w:p>
    <w:p w14:paraId="0F4A9767" w14:textId="7DAC4603" w:rsidR="00A92675" w:rsidRPr="003932F3" w:rsidRDefault="00A92675" w:rsidP="003C0823">
      <w:pPr>
        <w:pStyle w:val="Bezodstpw"/>
        <w:numPr>
          <w:ilvl w:val="0"/>
          <w:numId w:val="74"/>
        </w:numPr>
        <w:ind w:left="1080"/>
        <w:jc w:val="both"/>
        <w:rPr>
          <w:rFonts w:ascii="Arial" w:hAnsi="Arial" w:cs="Arial"/>
          <w:i/>
          <w:sz w:val="18"/>
          <w:szCs w:val="18"/>
          <w:u w:val="single"/>
          <w:lang w:val="pl-PL"/>
        </w:rPr>
      </w:pPr>
      <w:r w:rsidRPr="003932F3">
        <w:rPr>
          <w:rFonts w:ascii="Arial" w:hAnsi="Arial" w:cs="Arial"/>
          <w:i/>
          <w:sz w:val="18"/>
          <w:szCs w:val="18"/>
          <w:u w:val="single"/>
          <w:lang w:val="pl-PL"/>
        </w:rPr>
        <w:t>zaoferuje ilość kierowców posiadających staż pracy równy lub powyżej 3 lat, większ</w:t>
      </w:r>
      <w:r w:rsidR="00F710D9">
        <w:rPr>
          <w:rFonts w:ascii="Arial" w:hAnsi="Arial" w:cs="Arial"/>
          <w:i/>
          <w:sz w:val="18"/>
          <w:szCs w:val="18"/>
          <w:u w:val="single"/>
          <w:lang w:val="pl-PL"/>
        </w:rPr>
        <w:t>ą niż 5</w:t>
      </w:r>
      <w:r w:rsidRPr="003932F3">
        <w:rPr>
          <w:rFonts w:ascii="Arial" w:hAnsi="Arial" w:cs="Arial"/>
          <w:i/>
          <w:sz w:val="18"/>
          <w:szCs w:val="18"/>
          <w:u w:val="single"/>
          <w:lang w:val="pl-PL"/>
        </w:rPr>
        <w:t xml:space="preserve"> kierowców lub</w:t>
      </w:r>
    </w:p>
    <w:p w14:paraId="3B9EFE1E" w14:textId="77777777" w:rsidR="00A92675" w:rsidRPr="003932F3" w:rsidRDefault="00A92675" w:rsidP="003C0823">
      <w:pPr>
        <w:pStyle w:val="Bezodstpw"/>
        <w:numPr>
          <w:ilvl w:val="0"/>
          <w:numId w:val="74"/>
        </w:numPr>
        <w:ind w:left="1080"/>
        <w:jc w:val="both"/>
        <w:rPr>
          <w:rFonts w:ascii="Arial" w:hAnsi="Arial" w:cs="Arial"/>
          <w:i/>
          <w:sz w:val="18"/>
          <w:szCs w:val="18"/>
          <w:u w:val="single"/>
          <w:lang w:val="pl-PL"/>
        </w:rPr>
      </w:pPr>
      <w:r w:rsidRPr="003932F3">
        <w:rPr>
          <w:rFonts w:ascii="Arial" w:hAnsi="Arial" w:cs="Arial"/>
          <w:i/>
          <w:sz w:val="18"/>
          <w:szCs w:val="18"/>
          <w:u w:val="single"/>
          <w:lang w:val="pl-PL"/>
        </w:rPr>
        <w:t>nie zaproponuje żadnej ilości kierowców</w:t>
      </w:r>
    </w:p>
    <w:p w14:paraId="5D87AB79" w14:textId="77777777" w:rsidR="00A92675" w:rsidRPr="003932F3" w:rsidRDefault="00A92675" w:rsidP="00A92675">
      <w:pPr>
        <w:pStyle w:val="Bezodstpw"/>
        <w:ind w:left="720"/>
        <w:jc w:val="both"/>
        <w:rPr>
          <w:rFonts w:ascii="Arial" w:hAnsi="Arial" w:cs="Arial"/>
          <w:i/>
          <w:sz w:val="18"/>
          <w:szCs w:val="18"/>
          <w:u w:val="single"/>
          <w:lang w:val="pl-PL"/>
        </w:rPr>
      </w:pPr>
      <w:r w:rsidRPr="003932F3">
        <w:rPr>
          <w:rFonts w:ascii="Arial" w:hAnsi="Arial" w:cs="Arial"/>
          <w:i/>
          <w:sz w:val="18"/>
          <w:szCs w:val="18"/>
          <w:u w:val="single"/>
          <w:lang w:val="pl-PL"/>
        </w:rPr>
        <w:t>zostanie odrzucona na podstawie art. 89 ust. 1 pkt. 2 ustawy.</w:t>
      </w:r>
    </w:p>
    <w:p w14:paraId="38CA3459" w14:textId="77777777" w:rsidR="00A92675" w:rsidRPr="003932F3" w:rsidRDefault="00A92675" w:rsidP="00A92675">
      <w:pPr>
        <w:pStyle w:val="Bezodstpw"/>
        <w:jc w:val="both"/>
        <w:rPr>
          <w:rFonts w:ascii="Arial" w:hAnsi="Arial" w:cs="Arial"/>
          <w:b/>
          <w:sz w:val="20"/>
          <w:szCs w:val="20"/>
          <w:lang w:val="pl-PL"/>
        </w:rPr>
      </w:pPr>
    </w:p>
    <w:p w14:paraId="404709AE" w14:textId="77777777" w:rsidR="00A92675" w:rsidRPr="003932F3" w:rsidRDefault="00A92675" w:rsidP="003C0823">
      <w:pPr>
        <w:pStyle w:val="Bezodstpw"/>
        <w:numPr>
          <w:ilvl w:val="0"/>
          <w:numId w:val="73"/>
        </w:numPr>
        <w:jc w:val="both"/>
        <w:rPr>
          <w:rFonts w:ascii="Arial" w:hAnsi="Arial" w:cs="Arial"/>
          <w:b/>
          <w:sz w:val="20"/>
          <w:szCs w:val="20"/>
          <w:lang w:val="pl-PL"/>
        </w:rPr>
      </w:pPr>
      <w:r w:rsidRPr="003932F3">
        <w:rPr>
          <w:rFonts w:ascii="Arial" w:hAnsi="Arial" w:cs="Arial"/>
          <w:b/>
          <w:sz w:val="20"/>
          <w:szCs w:val="20"/>
          <w:lang w:val="pl-PL"/>
        </w:rPr>
        <w:t xml:space="preserve">K3 – Liczba wykroczeń, jakie Wykonawca popełnił w ramach prowadzonej działalności związanej z dowozem, przez okres ostatnich 6 miesięcy – ………………………… wykroczeń </w:t>
      </w:r>
      <w:r w:rsidRPr="003932F3">
        <w:rPr>
          <w:rFonts w:ascii="Arial" w:hAnsi="Arial" w:cs="Arial"/>
          <w:i/>
          <w:sz w:val="20"/>
          <w:szCs w:val="20"/>
          <w:lang w:val="pl-PL"/>
        </w:rPr>
        <w:t>(</w:t>
      </w:r>
      <w:r w:rsidRPr="003932F3">
        <w:rPr>
          <w:rFonts w:ascii="Arial" w:hAnsi="Arial" w:cs="Arial"/>
          <w:i/>
          <w:sz w:val="20"/>
          <w:szCs w:val="20"/>
          <w:u w:val="single"/>
          <w:lang w:val="pl-PL"/>
        </w:rPr>
        <w:t>wstawić ilość wykroczeń, a w przypadku ich braku wstawić 0.</w:t>
      </w:r>
      <w:r w:rsidRPr="003932F3">
        <w:rPr>
          <w:rFonts w:ascii="Arial" w:hAnsi="Arial" w:cs="Arial"/>
          <w:i/>
          <w:sz w:val="20"/>
          <w:szCs w:val="20"/>
          <w:lang w:val="pl-PL"/>
        </w:rPr>
        <w:t xml:space="preserve"> Dotyczy wykroczeń, o których mowa w pkt. 16.</w:t>
      </w:r>
      <w:r>
        <w:rPr>
          <w:rFonts w:ascii="Arial" w:hAnsi="Arial" w:cs="Arial"/>
          <w:i/>
          <w:sz w:val="20"/>
          <w:szCs w:val="20"/>
          <w:lang w:val="pl-PL"/>
        </w:rPr>
        <w:t>5</w:t>
      </w:r>
      <w:r w:rsidRPr="003932F3">
        <w:rPr>
          <w:rFonts w:ascii="Arial" w:hAnsi="Arial" w:cs="Arial"/>
          <w:i/>
          <w:sz w:val="20"/>
          <w:szCs w:val="20"/>
          <w:lang w:val="pl-PL"/>
        </w:rPr>
        <w:t xml:space="preserve"> SIWZ).</w:t>
      </w:r>
    </w:p>
    <w:p w14:paraId="004B3FC4" w14:textId="77777777" w:rsidR="00A92675" w:rsidRPr="003932F3" w:rsidRDefault="00A92675" w:rsidP="00A92675">
      <w:pPr>
        <w:pStyle w:val="Bezodstpw"/>
        <w:ind w:left="360"/>
        <w:jc w:val="both"/>
        <w:rPr>
          <w:rFonts w:ascii="Arial" w:hAnsi="Arial" w:cs="Arial"/>
          <w:b/>
          <w:i/>
          <w:sz w:val="20"/>
          <w:szCs w:val="20"/>
          <w:lang w:val="pl-PL"/>
        </w:rPr>
      </w:pPr>
    </w:p>
    <w:p w14:paraId="61D9F6BA" w14:textId="77777777" w:rsidR="00A92675" w:rsidRPr="003932F3" w:rsidRDefault="00A92675" w:rsidP="00A92675">
      <w:pPr>
        <w:pStyle w:val="Bezodstpw"/>
        <w:ind w:left="708"/>
        <w:jc w:val="both"/>
        <w:rPr>
          <w:rFonts w:ascii="Arial" w:hAnsi="Arial" w:cs="Arial"/>
          <w:b/>
          <w:sz w:val="20"/>
          <w:szCs w:val="20"/>
          <w:lang w:val="pl-PL"/>
        </w:rPr>
      </w:pPr>
      <w:r w:rsidRPr="003932F3">
        <w:rPr>
          <w:rFonts w:ascii="Arial" w:hAnsi="Arial" w:cs="Arial"/>
          <w:i/>
          <w:sz w:val="18"/>
          <w:szCs w:val="18"/>
          <w:u w:val="single"/>
          <w:lang w:val="pl-PL"/>
        </w:rPr>
        <w:t>Oferta Wykonawcy, który nie poda ilości wykroczeń zostanie odrzucona na podstawie art. 89 ust. 1 pkt. 2 ustawy.</w:t>
      </w:r>
    </w:p>
    <w:p w14:paraId="01DB2414" w14:textId="77777777" w:rsidR="00A92675" w:rsidRPr="003932F3" w:rsidRDefault="00A92675" w:rsidP="00A92675">
      <w:pPr>
        <w:pStyle w:val="Bezodstpw"/>
        <w:jc w:val="both"/>
        <w:rPr>
          <w:rFonts w:ascii="Arial" w:hAnsi="Arial" w:cs="Arial"/>
          <w:sz w:val="20"/>
          <w:szCs w:val="20"/>
          <w:lang w:val="pl-PL"/>
        </w:rPr>
      </w:pPr>
    </w:p>
    <w:p w14:paraId="0E92B8DF" w14:textId="77777777" w:rsidR="00EE6EB2" w:rsidRPr="003D4411" w:rsidRDefault="00EE6EB2" w:rsidP="00EE6EB2">
      <w:pPr>
        <w:pStyle w:val="Bezodstpw"/>
        <w:numPr>
          <w:ilvl w:val="0"/>
          <w:numId w:val="3"/>
        </w:numPr>
        <w:jc w:val="both"/>
        <w:rPr>
          <w:rFonts w:ascii="Arial" w:hAnsi="Arial" w:cs="Arial"/>
          <w:sz w:val="20"/>
          <w:szCs w:val="20"/>
          <w:lang w:val="pl-PL"/>
        </w:rPr>
      </w:pPr>
      <w:r w:rsidRPr="003D4411">
        <w:rPr>
          <w:rFonts w:ascii="Arial" w:hAnsi="Arial" w:cs="Arial"/>
          <w:sz w:val="20"/>
          <w:szCs w:val="20"/>
          <w:lang w:val="pl-PL"/>
        </w:rPr>
        <w:t>Oświadczamy, że:</w:t>
      </w:r>
    </w:p>
    <w:p w14:paraId="2DCB0493"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 xml:space="preserve">Zapoznaliśmy się z wymaganiami Zamawiającego dotyczącymi wykonania usług będących przedmiotem zamówienia i nie wnosimy do nich zastrzeżeń. </w:t>
      </w:r>
    </w:p>
    <w:p w14:paraId="607B52C4"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Zapoznaliśmy się z SIWZ oraz wzorem umowy i nie wnosimy do nich zastrzeżeń.</w:t>
      </w:r>
    </w:p>
    <w:p w14:paraId="76232176"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lastRenderedPageBreak/>
        <w:t>Wadium o wartości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r w:rsidR="00C714A6" w:rsidRPr="003D4411">
        <w:rPr>
          <w:rFonts w:ascii="Arial" w:hAnsi="Arial" w:cs="Arial"/>
          <w:sz w:val="20"/>
          <w:szCs w:val="20"/>
          <w:lang w:val="pl-PL"/>
        </w:rPr>
        <w:t xml:space="preserve"> </w:t>
      </w:r>
      <w:r w:rsidRPr="003D4411">
        <w:rPr>
          <w:rFonts w:ascii="Arial" w:hAnsi="Arial" w:cs="Arial"/>
          <w:sz w:val="20"/>
          <w:szCs w:val="20"/>
          <w:lang w:val="pl-PL"/>
        </w:rPr>
        <w:t>zł wnieśliśmy w dniu .......................... w formie …………........................................</w:t>
      </w:r>
    </w:p>
    <w:p w14:paraId="3CC79A2A"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Prosimy o zwrot wadium wpłaconego w gotówce na konto ………………………………………………………………………………………………………...…</w:t>
      </w:r>
    </w:p>
    <w:p w14:paraId="5071FF1E"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40551523"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14:paraId="1B18C77E"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0A9F635"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 xml:space="preserve">Jesteśmy małym lub średnim przedsiębiorstwem </w:t>
      </w:r>
      <w:proofErr w:type="gramStart"/>
      <w:r w:rsidRPr="003D4411">
        <w:rPr>
          <w:rFonts w:ascii="Arial" w:hAnsi="Arial" w:cs="Arial"/>
          <w:sz w:val="20"/>
          <w:szCs w:val="20"/>
          <w:lang w:val="pl-PL"/>
        </w:rPr>
        <w:t>[  ]</w:t>
      </w:r>
      <w:proofErr w:type="gramEnd"/>
      <w:r w:rsidRPr="003D4411">
        <w:rPr>
          <w:rFonts w:ascii="Arial" w:hAnsi="Arial" w:cs="Arial"/>
          <w:sz w:val="20"/>
          <w:szCs w:val="20"/>
          <w:lang w:val="pl-PL"/>
        </w:rPr>
        <w:t xml:space="preserve"> </w:t>
      </w:r>
      <w:r w:rsidRPr="003D4411">
        <w:rPr>
          <w:rFonts w:ascii="Arial" w:hAnsi="Arial" w:cs="Arial"/>
          <w:b/>
          <w:sz w:val="20"/>
          <w:szCs w:val="20"/>
          <w:lang w:val="pl-PL"/>
        </w:rPr>
        <w:t>TAK</w:t>
      </w:r>
      <w:r w:rsidRPr="003D4411">
        <w:rPr>
          <w:rFonts w:ascii="Arial" w:hAnsi="Arial" w:cs="Arial"/>
          <w:sz w:val="20"/>
          <w:szCs w:val="20"/>
          <w:lang w:val="pl-PL"/>
        </w:rPr>
        <w:t xml:space="preserve">, [  ] </w:t>
      </w:r>
      <w:r w:rsidRPr="003D4411">
        <w:rPr>
          <w:rFonts w:ascii="Arial" w:hAnsi="Arial" w:cs="Arial"/>
          <w:b/>
          <w:sz w:val="20"/>
          <w:szCs w:val="20"/>
          <w:lang w:val="pl-PL"/>
        </w:rPr>
        <w:t>NIE</w:t>
      </w:r>
      <w:r w:rsidRPr="003D4411">
        <w:rPr>
          <w:rFonts w:ascii="Arial" w:hAnsi="Arial" w:cs="Arial"/>
          <w:sz w:val="20"/>
          <w:szCs w:val="20"/>
          <w:lang w:val="pl-PL"/>
        </w:rPr>
        <w:t xml:space="preserve"> </w:t>
      </w:r>
      <w:r w:rsidRPr="003D4411">
        <w:rPr>
          <w:rFonts w:ascii="Arial" w:hAnsi="Arial" w:cs="Arial"/>
          <w:i/>
          <w:sz w:val="16"/>
          <w:szCs w:val="16"/>
          <w:lang w:val="pl-PL"/>
        </w:rPr>
        <w:t>(zaznaczyć właściwą odpowiedź wstawiając znak x w odpowiednim miejscu)</w:t>
      </w:r>
      <w:r w:rsidRPr="003D4411">
        <w:rPr>
          <w:rFonts w:ascii="Arial" w:hAnsi="Arial" w:cs="Arial"/>
          <w:sz w:val="20"/>
          <w:szCs w:val="20"/>
          <w:lang w:val="pl-PL"/>
        </w:rPr>
        <w:t xml:space="preserve"> w rozumieniu ustawy z dnia 2 lipca 2004 r. o swobodzie działalności gospodarczej (art. 105 i 106 ww. ustawy).</w:t>
      </w:r>
    </w:p>
    <w:p w14:paraId="33570308" w14:textId="77777777" w:rsidR="005E2540" w:rsidRPr="003D4411" w:rsidRDefault="00B27EF0" w:rsidP="00B27EF0">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Przewidujemy powierzenie wykonania części zamówienia podwykonawcy/podwykonawcom o</w:t>
      </w:r>
      <w:r w:rsidR="00ED7787" w:rsidRPr="003D4411">
        <w:rPr>
          <w:rFonts w:ascii="Arial" w:hAnsi="Arial" w:cs="Arial"/>
          <w:sz w:val="20"/>
          <w:szCs w:val="20"/>
          <w:lang w:val="pl-PL"/>
        </w:rPr>
        <w:t> </w:t>
      </w:r>
      <w:r w:rsidRPr="003D4411">
        <w:rPr>
          <w:rFonts w:ascii="Arial" w:hAnsi="Arial" w:cs="Arial"/>
          <w:sz w:val="20"/>
          <w:szCs w:val="20"/>
          <w:lang w:val="pl-PL"/>
        </w:rPr>
        <w:t>wartości ……………….</w:t>
      </w:r>
      <w:r w:rsidR="00AE5C7F" w:rsidRPr="003D4411">
        <w:rPr>
          <w:rFonts w:ascii="Arial" w:hAnsi="Arial" w:cs="Arial"/>
          <w:sz w:val="20"/>
          <w:szCs w:val="20"/>
          <w:lang w:val="pl-PL"/>
        </w:rPr>
        <w:t xml:space="preserve"> </w:t>
      </w:r>
      <w:r w:rsidR="00C95D55" w:rsidRPr="003D4411">
        <w:rPr>
          <w:rFonts w:ascii="Arial" w:hAnsi="Arial" w:cs="Arial"/>
          <w:sz w:val="20"/>
          <w:szCs w:val="20"/>
          <w:lang w:val="pl-PL"/>
        </w:rPr>
        <w:t>z</w:t>
      </w:r>
      <w:r w:rsidR="00AE5C7F" w:rsidRPr="003D4411">
        <w:rPr>
          <w:rFonts w:ascii="Arial" w:hAnsi="Arial" w:cs="Arial"/>
          <w:sz w:val="20"/>
          <w:szCs w:val="20"/>
          <w:lang w:val="pl-PL"/>
        </w:rPr>
        <w:t xml:space="preserve">ł </w:t>
      </w:r>
      <w:r w:rsidRPr="003D4411">
        <w:rPr>
          <w:rFonts w:ascii="Arial" w:hAnsi="Arial" w:cs="Arial"/>
          <w:sz w:val="20"/>
          <w:szCs w:val="20"/>
          <w:lang w:val="pl-PL"/>
        </w:rPr>
        <w:t xml:space="preserve">lub </w:t>
      </w:r>
      <w:r w:rsidR="00EC404C" w:rsidRPr="003D4411">
        <w:rPr>
          <w:rFonts w:ascii="Arial" w:hAnsi="Arial" w:cs="Arial"/>
          <w:sz w:val="20"/>
          <w:szCs w:val="20"/>
          <w:lang w:val="pl-PL"/>
        </w:rPr>
        <w:t xml:space="preserve">w </w:t>
      </w:r>
      <w:r w:rsidRPr="003D4411">
        <w:rPr>
          <w:rFonts w:ascii="Arial" w:hAnsi="Arial" w:cs="Arial"/>
          <w:sz w:val="20"/>
          <w:szCs w:val="20"/>
          <w:lang w:val="pl-PL"/>
        </w:rPr>
        <w:t>procentowej części zamówienia…………………%.</w:t>
      </w:r>
    </w:p>
    <w:p w14:paraId="2C1C1117" w14:textId="77777777" w:rsidR="00E80B2E" w:rsidRPr="003D4411" w:rsidRDefault="00E80B2E" w:rsidP="00E80B2E">
      <w:pPr>
        <w:pStyle w:val="Bezodstpw"/>
        <w:numPr>
          <w:ilvl w:val="1"/>
          <w:numId w:val="8"/>
        </w:numPr>
        <w:ind w:left="720"/>
        <w:jc w:val="both"/>
        <w:rPr>
          <w:rFonts w:ascii="Arial" w:hAnsi="Arial" w:cs="Arial"/>
          <w:b/>
          <w:sz w:val="20"/>
          <w:szCs w:val="20"/>
          <w:lang w:val="pl-PL"/>
        </w:rPr>
      </w:pPr>
      <w:r w:rsidRPr="003D4411">
        <w:rPr>
          <w:rFonts w:ascii="Arial" w:hAnsi="Arial" w:cs="Arial"/>
          <w:b/>
          <w:sz w:val="20"/>
          <w:szCs w:val="20"/>
          <w:lang w:val="pl-PL"/>
        </w:rPr>
        <w:t xml:space="preserve">Oświadczamy, że posiadamy wydzielony rachunek VAT na cele prowadzonej działalności </w:t>
      </w:r>
      <w:proofErr w:type="gramStart"/>
      <w:r w:rsidRPr="003D4411">
        <w:rPr>
          <w:rFonts w:ascii="Arial" w:hAnsi="Arial" w:cs="Arial"/>
          <w:b/>
          <w:sz w:val="20"/>
          <w:szCs w:val="20"/>
          <w:lang w:val="pl-PL"/>
        </w:rPr>
        <w:t>[  ]</w:t>
      </w:r>
      <w:proofErr w:type="gramEnd"/>
      <w:r w:rsidRPr="003D4411">
        <w:rPr>
          <w:rFonts w:ascii="Arial" w:hAnsi="Arial" w:cs="Arial"/>
          <w:b/>
          <w:sz w:val="20"/>
          <w:szCs w:val="20"/>
          <w:lang w:val="pl-PL"/>
        </w:rPr>
        <w:t xml:space="preserve"> TAK, [  ] NIE </w:t>
      </w:r>
      <w:r w:rsidRPr="003D4411">
        <w:rPr>
          <w:rFonts w:ascii="Arial" w:hAnsi="Arial" w:cs="Arial"/>
          <w:b/>
          <w:i/>
          <w:sz w:val="16"/>
          <w:szCs w:val="16"/>
          <w:lang w:val="pl-PL"/>
        </w:rPr>
        <w:t>(zaznaczyć właściwą odpowiedź wstawiając znak x w odpowiednim miejscu)</w:t>
      </w:r>
    </w:p>
    <w:p w14:paraId="4BC86843" w14:textId="77777777" w:rsidR="00AA1348" w:rsidRPr="003D4411" w:rsidRDefault="00AA1348" w:rsidP="00AA1348">
      <w:pPr>
        <w:pStyle w:val="Bezodstpw"/>
        <w:ind w:left="720"/>
        <w:jc w:val="both"/>
        <w:rPr>
          <w:rFonts w:ascii="Arial" w:hAnsi="Arial" w:cs="Arial"/>
          <w:b/>
          <w:sz w:val="20"/>
          <w:szCs w:val="20"/>
          <w:lang w:val="pl-PL"/>
        </w:rPr>
      </w:pPr>
    </w:p>
    <w:p w14:paraId="6254A210" w14:textId="77777777" w:rsidR="00EE6EB2" w:rsidRPr="003D4411" w:rsidRDefault="00EE6EB2" w:rsidP="00EE6EB2">
      <w:pPr>
        <w:pStyle w:val="Bezodstpw"/>
        <w:numPr>
          <w:ilvl w:val="0"/>
          <w:numId w:val="3"/>
        </w:numPr>
        <w:ind w:left="284" w:hanging="284"/>
        <w:jc w:val="both"/>
        <w:rPr>
          <w:rFonts w:ascii="Arial" w:hAnsi="Arial" w:cs="Arial"/>
          <w:sz w:val="20"/>
          <w:szCs w:val="20"/>
          <w:lang w:val="pl-PL"/>
        </w:rPr>
      </w:pPr>
      <w:r w:rsidRPr="003D4411">
        <w:rPr>
          <w:rFonts w:ascii="Arial" w:hAnsi="Arial" w:cs="Arial"/>
          <w:sz w:val="20"/>
          <w:szCs w:val="20"/>
          <w:lang w:val="pl-PL"/>
        </w:rPr>
        <w:t xml:space="preserve">Zobowiązania w przypadku przyznania zamówienia: </w:t>
      </w:r>
    </w:p>
    <w:p w14:paraId="63DA23D7" w14:textId="77777777" w:rsidR="00AD7733" w:rsidRPr="003D4411" w:rsidRDefault="00AD7733" w:rsidP="003C0823">
      <w:pPr>
        <w:pStyle w:val="Bezodstpw"/>
        <w:numPr>
          <w:ilvl w:val="0"/>
          <w:numId w:val="58"/>
        </w:numPr>
        <w:jc w:val="both"/>
        <w:rPr>
          <w:rFonts w:ascii="Arial" w:hAnsi="Arial" w:cs="Arial"/>
          <w:sz w:val="20"/>
          <w:szCs w:val="20"/>
          <w:lang w:val="pl-PL"/>
        </w:rPr>
      </w:pPr>
      <w:r w:rsidRPr="003D4411">
        <w:rPr>
          <w:rFonts w:ascii="Arial" w:hAnsi="Arial" w:cs="Arial"/>
          <w:sz w:val="20"/>
          <w:szCs w:val="20"/>
          <w:lang w:val="pl-PL"/>
        </w:rPr>
        <w:t>W przypadku udzielenia nam zamówienia zobowiązujemy się do zawarcia umowy wg załączonego do SIWZ wzoru w miejscu i terminie wyznaczonym przez Zamawiającego.</w:t>
      </w:r>
    </w:p>
    <w:p w14:paraId="429DDBC0" w14:textId="0F546BAF" w:rsidR="00AD7733" w:rsidRPr="003D4411" w:rsidRDefault="00AD7733" w:rsidP="003C0823">
      <w:pPr>
        <w:pStyle w:val="Bezodstpw"/>
        <w:numPr>
          <w:ilvl w:val="0"/>
          <w:numId w:val="58"/>
        </w:numPr>
        <w:jc w:val="both"/>
        <w:rPr>
          <w:rFonts w:ascii="Arial" w:hAnsi="Arial" w:cs="Arial"/>
          <w:sz w:val="20"/>
          <w:szCs w:val="20"/>
          <w:lang w:val="pl-PL"/>
        </w:rPr>
      </w:pPr>
      <w:r w:rsidRPr="003D4411">
        <w:rPr>
          <w:rFonts w:ascii="Arial" w:hAnsi="Arial" w:cs="Arial"/>
          <w:sz w:val="20"/>
          <w:szCs w:val="20"/>
          <w:lang w:val="pl-PL"/>
        </w:rPr>
        <w:t xml:space="preserve">Zobowiązujemy się wykonywać prace będące przedmiotem zamówienia </w:t>
      </w:r>
      <w:r w:rsidR="001A6406" w:rsidRPr="003D4411">
        <w:rPr>
          <w:rFonts w:ascii="Arial" w:hAnsi="Arial" w:cs="Arial"/>
          <w:sz w:val="20"/>
          <w:szCs w:val="20"/>
          <w:lang w:val="pl-PL"/>
        </w:rPr>
        <w:t>w okres</w:t>
      </w:r>
      <w:r w:rsidR="00A22487" w:rsidRPr="003D4411">
        <w:rPr>
          <w:rFonts w:ascii="Arial" w:hAnsi="Arial" w:cs="Arial"/>
          <w:sz w:val="20"/>
          <w:szCs w:val="20"/>
          <w:lang w:val="pl-PL"/>
        </w:rPr>
        <w:t>i</w:t>
      </w:r>
      <w:r w:rsidR="001A6406" w:rsidRPr="003D4411">
        <w:rPr>
          <w:rFonts w:ascii="Arial" w:hAnsi="Arial" w:cs="Arial"/>
          <w:sz w:val="20"/>
          <w:szCs w:val="20"/>
          <w:lang w:val="pl-PL"/>
        </w:rPr>
        <w:t xml:space="preserve">e od </w:t>
      </w:r>
      <w:r w:rsidR="009269B0" w:rsidRPr="003D4411">
        <w:rPr>
          <w:rFonts w:ascii="Arial" w:hAnsi="Arial" w:cs="Arial"/>
          <w:sz w:val="20"/>
          <w:szCs w:val="20"/>
          <w:lang w:val="pl-PL"/>
        </w:rPr>
        <w:br/>
      </w:r>
      <w:r w:rsidR="001A6406" w:rsidRPr="003D4411">
        <w:rPr>
          <w:rFonts w:ascii="Arial" w:hAnsi="Arial" w:cs="Arial"/>
          <w:sz w:val="20"/>
          <w:szCs w:val="20"/>
          <w:lang w:val="pl-PL"/>
        </w:rPr>
        <w:t>2 września 2019 r.</w:t>
      </w:r>
      <w:r w:rsidRPr="003D4411">
        <w:rPr>
          <w:rFonts w:ascii="Arial" w:hAnsi="Arial" w:cs="Arial"/>
          <w:sz w:val="20"/>
          <w:szCs w:val="20"/>
          <w:lang w:val="pl-PL"/>
        </w:rPr>
        <w:t xml:space="preserve"> do </w:t>
      </w:r>
      <w:r w:rsidR="00A92675">
        <w:rPr>
          <w:rFonts w:ascii="Arial" w:hAnsi="Arial" w:cs="Arial"/>
          <w:sz w:val="20"/>
          <w:szCs w:val="20"/>
          <w:lang w:val="pl-PL"/>
        </w:rPr>
        <w:t>20</w:t>
      </w:r>
      <w:r w:rsidR="009269B0" w:rsidRPr="003D4411">
        <w:rPr>
          <w:rFonts w:ascii="Arial" w:hAnsi="Arial" w:cs="Arial"/>
          <w:sz w:val="20"/>
          <w:szCs w:val="20"/>
          <w:lang w:val="pl-PL"/>
        </w:rPr>
        <w:t xml:space="preserve"> grudnia </w:t>
      </w:r>
      <w:r w:rsidRPr="003D4411">
        <w:rPr>
          <w:rFonts w:ascii="Arial" w:hAnsi="Arial" w:cs="Arial"/>
          <w:sz w:val="20"/>
          <w:szCs w:val="20"/>
          <w:lang w:val="pl-PL"/>
        </w:rPr>
        <w:t>2019 r.</w:t>
      </w:r>
      <w:r w:rsidR="009269B0" w:rsidRPr="003D4411">
        <w:rPr>
          <w:rFonts w:ascii="Arial" w:hAnsi="Arial" w:cs="Arial"/>
          <w:sz w:val="20"/>
          <w:szCs w:val="20"/>
          <w:lang w:val="pl-PL"/>
        </w:rPr>
        <w:t xml:space="preserve"> Będziemy świadczyć usługę transportową zgodnie z harmonogramem codziennie za wyjątkiem </w:t>
      </w:r>
      <w:r w:rsidR="00A22487" w:rsidRPr="003D4411">
        <w:rPr>
          <w:rFonts w:ascii="Arial" w:hAnsi="Arial" w:cs="Arial"/>
          <w:sz w:val="20"/>
          <w:szCs w:val="20"/>
          <w:lang w:val="pl-PL"/>
        </w:rPr>
        <w:t>dni wolnych od zajęć szkolnych</w:t>
      </w:r>
      <w:r w:rsidR="009269B0" w:rsidRPr="003D4411">
        <w:rPr>
          <w:rFonts w:ascii="Arial" w:hAnsi="Arial" w:cs="Arial"/>
          <w:sz w:val="20"/>
          <w:szCs w:val="20"/>
          <w:lang w:val="pl-PL"/>
        </w:rPr>
        <w:t>.</w:t>
      </w:r>
    </w:p>
    <w:p w14:paraId="3D043D20" w14:textId="77777777" w:rsidR="00AD7733" w:rsidRPr="003D4411" w:rsidRDefault="00AD7733" w:rsidP="003C0823">
      <w:pPr>
        <w:pStyle w:val="Bezodstpw"/>
        <w:numPr>
          <w:ilvl w:val="0"/>
          <w:numId w:val="58"/>
        </w:numPr>
        <w:jc w:val="both"/>
        <w:rPr>
          <w:rFonts w:ascii="Arial" w:hAnsi="Arial" w:cs="Arial"/>
          <w:sz w:val="20"/>
          <w:szCs w:val="20"/>
          <w:lang w:val="pl-PL"/>
        </w:rPr>
      </w:pPr>
      <w:r w:rsidRPr="003D4411">
        <w:rPr>
          <w:rFonts w:ascii="Arial" w:hAnsi="Arial" w:cs="Arial"/>
          <w:sz w:val="20"/>
          <w:szCs w:val="20"/>
          <w:lang w:val="pl-PL"/>
        </w:rPr>
        <w:t>Zobowiązujemy się, że po zawarciu umowy podejmiemy prace w w/w terminie i będziemy je prowadzić zgodnie z zasadami określonymi w SIWZ i umowie.</w:t>
      </w:r>
    </w:p>
    <w:p w14:paraId="66A9CF70" w14:textId="77777777" w:rsidR="00EE6EB2" w:rsidRPr="003D4411" w:rsidRDefault="00EE6EB2" w:rsidP="00373F2D">
      <w:pPr>
        <w:spacing w:after="0" w:line="240" w:lineRule="auto"/>
        <w:jc w:val="both"/>
        <w:rPr>
          <w:rFonts w:ascii="Arial" w:hAnsi="Arial" w:cs="Arial"/>
          <w:sz w:val="20"/>
          <w:szCs w:val="20"/>
          <w:lang w:val="pl-PL"/>
        </w:rPr>
      </w:pPr>
    </w:p>
    <w:p w14:paraId="1B87DB39" w14:textId="77777777" w:rsidR="00B46C38" w:rsidRPr="003D4411" w:rsidRDefault="00B46C38" w:rsidP="00373F2D">
      <w:pPr>
        <w:pStyle w:val="Bezodstpw"/>
        <w:jc w:val="both"/>
        <w:rPr>
          <w:rFonts w:ascii="Arial" w:hAnsi="Arial" w:cs="Arial"/>
          <w:sz w:val="20"/>
          <w:szCs w:val="20"/>
          <w:lang w:val="pl-PL"/>
        </w:rPr>
      </w:pPr>
    </w:p>
    <w:p w14:paraId="45F1E3E3" w14:textId="77777777" w:rsidR="00373F2D" w:rsidRPr="003D4411" w:rsidRDefault="00373F2D" w:rsidP="00373F2D">
      <w:pPr>
        <w:pStyle w:val="Bezodstpw"/>
        <w:jc w:val="both"/>
        <w:rPr>
          <w:rFonts w:ascii="Arial" w:hAnsi="Arial" w:cs="Arial"/>
          <w:sz w:val="20"/>
          <w:szCs w:val="20"/>
          <w:lang w:val="pl-PL"/>
        </w:rPr>
      </w:pPr>
    </w:p>
    <w:p w14:paraId="6BC04E8F" w14:textId="77777777" w:rsidR="00435768" w:rsidRPr="003D4411" w:rsidRDefault="00435768" w:rsidP="00373F2D">
      <w:pPr>
        <w:pStyle w:val="Bezodstpw"/>
        <w:jc w:val="both"/>
        <w:rPr>
          <w:rFonts w:ascii="Arial" w:hAnsi="Arial" w:cs="Arial"/>
          <w:sz w:val="20"/>
          <w:szCs w:val="20"/>
          <w:lang w:val="pl-PL"/>
        </w:rPr>
      </w:pPr>
    </w:p>
    <w:p w14:paraId="4B92AEA6" w14:textId="77777777" w:rsidR="00435768" w:rsidRPr="003D4411" w:rsidRDefault="00435768" w:rsidP="00373F2D">
      <w:pPr>
        <w:pStyle w:val="Bezodstpw"/>
        <w:jc w:val="both"/>
        <w:rPr>
          <w:rFonts w:ascii="Arial" w:hAnsi="Arial" w:cs="Arial"/>
          <w:sz w:val="20"/>
          <w:szCs w:val="20"/>
          <w:lang w:val="pl-PL"/>
        </w:rPr>
      </w:pPr>
    </w:p>
    <w:p w14:paraId="5542E2F5" w14:textId="77777777" w:rsidR="00373F2D" w:rsidRPr="003D4411" w:rsidRDefault="00373F2D" w:rsidP="00373F2D">
      <w:pPr>
        <w:pStyle w:val="Bezodstpw"/>
        <w:ind w:left="360"/>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t>………………………………………………………………</w:t>
      </w:r>
    </w:p>
    <w:p w14:paraId="0209A3E1" w14:textId="77777777" w:rsidR="00B11EEC" w:rsidRPr="003D4411" w:rsidRDefault="00373F2D" w:rsidP="009628BA">
      <w:pPr>
        <w:pStyle w:val="Bezodstpw"/>
        <w:ind w:left="360"/>
        <w:rPr>
          <w:rFonts w:ascii="Arial" w:hAnsi="Arial" w:cs="Arial"/>
          <w:sz w:val="20"/>
          <w:szCs w:val="20"/>
          <w:lang w:val="pl-PL"/>
        </w:rPr>
      </w:pPr>
      <w:r w:rsidRPr="003D4411">
        <w:rPr>
          <w:rFonts w:ascii="Arial" w:hAnsi="Arial" w:cs="Arial"/>
          <w:sz w:val="20"/>
          <w:szCs w:val="20"/>
          <w:lang w:val="pl-PL"/>
        </w:rPr>
        <w:t>/miejscowość i data/</w:t>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t>/pieczęć i podpis osoby uprawnionej/</w:t>
      </w:r>
    </w:p>
    <w:p w14:paraId="46E09E2B" w14:textId="77777777" w:rsidR="005300BF" w:rsidRPr="003D4411" w:rsidRDefault="005300BF" w:rsidP="009628BA">
      <w:pPr>
        <w:pStyle w:val="Bezodstpw"/>
        <w:ind w:left="360"/>
        <w:rPr>
          <w:rFonts w:ascii="Arial" w:hAnsi="Arial" w:cs="Arial"/>
          <w:sz w:val="20"/>
          <w:szCs w:val="20"/>
          <w:lang w:val="pl-PL"/>
        </w:rPr>
      </w:pPr>
    </w:p>
    <w:p w14:paraId="3220B0A4" w14:textId="77777777" w:rsidR="005300BF" w:rsidRPr="003D4411" w:rsidRDefault="005300BF" w:rsidP="009628BA">
      <w:pPr>
        <w:pStyle w:val="Bezodstpw"/>
        <w:ind w:left="360"/>
        <w:rPr>
          <w:rFonts w:ascii="Arial" w:hAnsi="Arial" w:cs="Arial"/>
          <w:sz w:val="20"/>
          <w:szCs w:val="20"/>
          <w:lang w:val="pl-PL"/>
        </w:rPr>
      </w:pPr>
    </w:p>
    <w:p w14:paraId="2B2545F7" w14:textId="77777777" w:rsidR="005300BF" w:rsidRPr="003D4411" w:rsidRDefault="005300BF" w:rsidP="009628BA">
      <w:pPr>
        <w:pStyle w:val="Bezodstpw"/>
        <w:ind w:left="360"/>
        <w:rPr>
          <w:rFonts w:ascii="Arial" w:hAnsi="Arial" w:cs="Arial"/>
          <w:sz w:val="20"/>
          <w:szCs w:val="20"/>
          <w:lang w:val="pl-PL"/>
        </w:rPr>
      </w:pPr>
    </w:p>
    <w:p w14:paraId="4FF9EC05" w14:textId="77777777" w:rsidR="005300BF" w:rsidRPr="003D4411" w:rsidRDefault="005300BF" w:rsidP="005300BF">
      <w:pPr>
        <w:pStyle w:val="Bezodstpw"/>
        <w:rPr>
          <w:rFonts w:ascii="Arial" w:hAnsi="Arial" w:cs="Arial"/>
          <w:sz w:val="20"/>
          <w:szCs w:val="20"/>
          <w:lang w:val="pl-PL"/>
        </w:rPr>
      </w:pPr>
    </w:p>
    <w:p w14:paraId="64403758" w14:textId="77777777" w:rsidR="005300BF" w:rsidRPr="003D4411" w:rsidRDefault="005300BF" w:rsidP="005300BF">
      <w:pPr>
        <w:rPr>
          <w:lang w:val="pl-PL"/>
        </w:rPr>
        <w:sectPr w:rsidR="005300BF" w:rsidRPr="003D4411" w:rsidSect="005300BF">
          <w:headerReference w:type="default" r:id="rId19"/>
          <w:footnotePr>
            <w:numRestart w:val="eachSect"/>
          </w:footnotePr>
          <w:pgSz w:w="11906" w:h="16838"/>
          <w:pgMar w:top="1417" w:right="1417" w:bottom="1417" w:left="1417" w:header="624" w:footer="624" w:gutter="0"/>
          <w:cols w:space="708"/>
          <w:docGrid w:linePitch="360"/>
        </w:sectPr>
      </w:pPr>
    </w:p>
    <w:p w14:paraId="625B33A3" w14:textId="77777777" w:rsidR="009269B0" w:rsidRPr="003D4411" w:rsidRDefault="009269B0" w:rsidP="00617F50">
      <w:pPr>
        <w:pStyle w:val="Nagwek1"/>
        <w:numPr>
          <w:ilvl w:val="0"/>
          <w:numId w:val="0"/>
        </w:numPr>
        <w:spacing w:line="240" w:lineRule="auto"/>
        <w:jc w:val="both"/>
        <w:rPr>
          <w:sz w:val="20"/>
          <w:szCs w:val="20"/>
        </w:rPr>
      </w:pPr>
      <w:bookmarkStart w:id="40" w:name="_Toc469557215"/>
      <w:bookmarkStart w:id="41" w:name="_Toc520443198"/>
    </w:p>
    <w:p w14:paraId="5FD8E8E0" w14:textId="77777777" w:rsidR="009269B0" w:rsidRPr="003D4411" w:rsidRDefault="009269B0" w:rsidP="00617F50">
      <w:pPr>
        <w:pStyle w:val="Nagwek1"/>
        <w:numPr>
          <w:ilvl w:val="0"/>
          <w:numId w:val="0"/>
        </w:numPr>
        <w:spacing w:line="240" w:lineRule="auto"/>
        <w:jc w:val="both"/>
        <w:rPr>
          <w:sz w:val="20"/>
          <w:szCs w:val="20"/>
        </w:rPr>
      </w:pPr>
    </w:p>
    <w:p w14:paraId="1F6AD276" w14:textId="77777777" w:rsidR="00D9625C" w:rsidRPr="003D4411" w:rsidRDefault="00D9625C" w:rsidP="00617F50">
      <w:pPr>
        <w:pStyle w:val="Nagwek1"/>
        <w:numPr>
          <w:ilvl w:val="0"/>
          <w:numId w:val="0"/>
        </w:numPr>
        <w:spacing w:line="240" w:lineRule="auto"/>
        <w:jc w:val="both"/>
        <w:rPr>
          <w:sz w:val="20"/>
          <w:szCs w:val="20"/>
        </w:rPr>
      </w:pPr>
      <w:r w:rsidRPr="003D4411">
        <w:rPr>
          <w:sz w:val="20"/>
          <w:szCs w:val="20"/>
        </w:rPr>
        <w:t xml:space="preserve">Załącznik nr </w:t>
      </w:r>
      <w:r w:rsidR="0069743A" w:rsidRPr="003D4411">
        <w:rPr>
          <w:sz w:val="20"/>
          <w:szCs w:val="20"/>
        </w:rPr>
        <w:t>2</w:t>
      </w:r>
      <w:r w:rsidRPr="003D4411">
        <w:rPr>
          <w:sz w:val="20"/>
          <w:szCs w:val="20"/>
        </w:rPr>
        <w:t xml:space="preserve"> do SIWZ</w:t>
      </w:r>
      <w:r w:rsidR="00617F50" w:rsidRPr="003D4411">
        <w:rPr>
          <w:sz w:val="20"/>
          <w:szCs w:val="20"/>
        </w:rPr>
        <w:t xml:space="preserve"> – Oświadczenie o braku podstaw do wykluczenia i spełnienia warunków udziału w postępowaniu</w:t>
      </w:r>
      <w:bookmarkEnd w:id="40"/>
      <w:bookmarkEnd w:id="41"/>
    </w:p>
    <w:p w14:paraId="6018C0B9" w14:textId="77777777" w:rsidR="00617F50" w:rsidRPr="003D4411" w:rsidRDefault="00617F50" w:rsidP="00A4055D">
      <w:pPr>
        <w:spacing w:after="0" w:line="240" w:lineRule="auto"/>
        <w:jc w:val="both"/>
        <w:rPr>
          <w:rFonts w:ascii="Arial" w:hAnsi="Arial" w:cs="Arial"/>
          <w:sz w:val="20"/>
          <w:szCs w:val="20"/>
          <w:lang w:val="pl-PL"/>
        </w:rPr>
      </w:pPr>
    </w:p>
    <w:p w14:paraId="30A65A77" w14:textId="4ACFA8F4" w:rsidR="00F9632C" w:rsidRPr="003D4411" w:rsidRDefault="00F9632C" w:rsidP="00A4055D">
      <w:pPr>
        <w:spacing w:after="0" w:line="240" w:lineRule="auto"/>
        <w:jc w:val="both"/>
        <w:rPr>
          <w:rFonts w:ascii="Arial" w:hAnsi="Arial" w:cs="Arial"/>
          <w:b/>
          <w:sz w:val="20"/>
          <w:szCs w:val="20"/>
          <w:lang w:val="pl-PL"/>
        </w:rPr>
      </w:pPr>
      <w:r w:rsidRPr="003D4411">
        <w:rPr>
          <w:rFonts w:ascii="Arial" w:hAnsi="Arial" w:cs="Arial"/>
          <w:sz w:val="20"/>
          <w:szCs w:val="20"/>
          <w:lang w:val="pl-PL"/>
        </w:rPr>
        <w:t>Przystępując do postępowania</w:t>
      </w:r>
      <w:r w:rsidR="007D32AB" w:rsidRPr="003D4411">
        <w:rPr>
          <w:rFonts w:ascii="Arial" w:hAnsi="Arial" w:cs="Arial"/>
          <w:sz w:val="20"/>
          <w:szCs w:val="20"/>
          <w:lang w:val="pl-PL"/>
        </w:rPr>
        <w:t xml:space="preserve"> </w:t>
      </w:r>
      <w:bookmarkStart w:id="42" w:name="_Hlk16597072"/>
      <w:r w:rsidR="009269B0" w:rsidRPr="003D4411">
        <w:rPr>
          <w:rFonts w:ascii="Arial" w:hAnsi="Arial" w:cs="Arial"/>
          <w:b/>
          <w:bCs/>
          <w:sz w:val="20"/>
          <w:szCs w:val="20"/>
          <w:lang w:val="pl-PL"/>
        </w:rPr>
        <w:t>RZP.271.1</w:t>
      </w:r>
      <w:r w:rsidR="00A92675">
        <w:rPr>
          <w:rFonts w:ascii="Arial" w:hAnsi="Arial" w:cs="Arial"/>
          <w:b/>
          <w:bCs/>
          <w:sz w:val="20"/>
          <w:szCs w:val="20"/>
          <w:lang w:val="pl-PL"/>
        </w:rPr>
        <w:t>8</w:t>
      </w:r>
      <w:r w:rsidR="009269B0" w:rsidRPr="003D4411">
        <w:rPr>
          <w:rFonts w:ascii="Arial" w:hAnsi="Arial" w:cs="Arial"/>
          <w:b/>
          <w:bCs/>
          <w:sz w:val="20"/>
          <w:szCs w:val="20"/>
          <w:lang w:val="pl-PL"/>
        </w:rPr>
        <w:t>.201</w:t>
      </w:r>
      <w:r w:rsidR="00A22E5C">
        <w:rPr>
          <w:rFonts w:ascii="Arial" w:hAnsi="Arial" w:cs="Arial"/>
          <w:b/>
          <w:bCs/>
          <w:sz w:val="20"/>
          <w:szCs w:val="20"/>
          <w:lang w:val="pl-PL"/>
        </w:rPr>
        <w:t>9</w:t>
      </w:r>
      <w:r w:rsidR="009269B0" w:rsidRPr="003D4411">
        <w:rPr>
          <w:rFonts w:ascii="Arial" w:hAnsi="Arial" w:cs="Arial"/>
          <w:b/>
          <w:sz w:val="20"/>
          <w:szCs w:val="20"/>
          <w:lang w:val="pl-PL"/>
        </w:rPr>
        <w:t xml:space="preserve"> „Świadczenie usług transportowych </w:t>
      </w:r>
      <w:r w:rsidR="00A92675">
        <w:rPr>
          <w:rFonts w:ascii="Arial" w:hAnsi="Arial" w:cs="Arial"/>
          <w:b/>
          <w:sz w:val="20"/>
          <w:szCs w:val="20"/>
          <w:lang w:val="pl-PL"/>
        </w:rPr>
        <w:t xml:space="preserve">w 2019 roku </w:t>
      </w:r>
      <w:r w:rsidR="009269B0" w:rsidRPr="003D4411">
        <w:rPr>
          <w:rFonts w:ascii="Arial" w:hAnsi="Arial" w:cs="Arial"/>
          <w:b/>
          <w:sz w:val="20"/>
          <w:szCs w:val="20"/>
          <w:lang w:val="pl-PL"/>
        </w:rPr>
        <w:t xml:space="preserve">z zakresu dowożenia dzieci do szkół </w:t>
      </w:r>
      <w:r w:rsidR="00A92675">
        <w:rPr>
          <w:rFonts w:ascii="Arial" w:hAnsi="Arial" w:cs="Arial"/>
          <w:b/>
          <w:sz w:val="20"/>
          <w:szCs w:val="20"/>
          <w:lang w:val="pl-PL"/>
        </w:rPr>
        <w:t>podstawowych na terenie gminy Stare Babice</w:t>
      </w:r>
      <w:r w:rsidR="009269B0" w:rsidRPr="003D4411">
        <w:rPr>
          <w:rFonts w:ascii="Arial" w:hAnsi="Arial" w:cs="Arial"/>
          <w:b/>
          <w:sz w:val="20"/>
          <w:szCs w:val="20"/>
          <w:lang w:val="pl-PL"/>
        </w:rPr>
        <w:t>”</w:t>
      </w:r>
      <w:bookmarkEnd w:id="42"/>
      <w:r w:rsidR="009269B0" w:rsidRPr="003D4411">
        <w:rPr>
          <w:rFonts w:ascii="Arial" w:hAnsi="Arial" w:cs="Arial"/>
          <w:b/>
          <w:sz w:val="20"/>
          <w:szCs w:val="20"/>
          <w:lang w:val="pl-PL"/>
        </w:rPr>
        <w:t>,</w:t>
      </w:r>
      <w:r w:rsidR="00A4055D" w:rsidRPr="003D4411">
        <w:rPr>
          <w:rFonts w:ascii="Arial" w:hAnsi="Arial" w:cs="Arial"/>
          <w:b/>
          <w:sz w:val="20"/>
          <w:szCs w:val="20"/>
          <w:lang w:val="pl-PL"/>
        </w:rPr>
        <w:t xml:space="preserve"> </w:t>
      </w:r>
      <w:r w:rsidR="00D92BBC" w:rsidRPr="003D4411">
        <w:rPr>
          <w:rFonts w:ascii="Arial" w:hAnsi="Arial" w:cs="Arial"/>
          <w:sz w:val="20"/>
          <w:szCs w:val="20"/>
          <w:lang w:val="pl-PL"/>
        </w:rPr>
        <w:t>działając w</w:t>
      </w:r>
      <w:r w:rsidR="00517B3A" w:rsidRPr="003D4411">
        <w:rPr>
          <w:rFonts w:ascii="Arial" w:hAnsi="Arial" w:cs="Arial"/>
          <w:sz w:val="20"/>
          <w:szCs w:val="20"/>
          <w:lang w:val="pl-PL"/>
        </w:rPr>
        <w:t> </w:t>
      </w:r>
      <w:r w:rsidR="00D92BBC" w:rsidRPr="003D4411">
        <w:rPr>
          <w:rFonts w:ascii="Arial" w:hAnsi="Arial" w:cs="Arial"/>
          <w:sz w:val="20"/>
          <w:szCs w:val="20"/>
          <w:lang w:val="pl-PL"/>
        </w:rPr>
        <w:t>imieniu Wykonawcy:</w:t>
      </w:r>
      <w:r w:rsidRPr="003D4411">
        <w:rPr>
          <w:rFonts w:ascii="Arial" w:hAnsi="Arial" w:cs="Arial"/>
          <w:sz w:val="20"/>
          <w:szCs w:val="20"/>
          <w:lang w:val="pl-PL"/>
        </w:rPr>
        <w:t xml:space="preserve"> </w:t>
      </w:r>
    </w:p>
    <w:p w14:paraId="78E9583A" w14:textId="77777777" w:rsidR="00617F50" w:rsidRPr="003D4411" w:rsidRDefault="00617F50" w:rsidP="00A4055D">
      <w:pPr>
        <w:spacing w:after="0" w:line="240" w:lineRule="auto"/>
        <w:rPr>
          <w:rFonts w:ascii="Arial" w:hAnsi="Arial" w:cs="Arial"/>
          <w:sz w:val="20"/>
          <w:szCs w:val="20"/>
          <w:lang w:val="pl-PL"/>
        </w:rPr>
      </w:pPr>
    </w:p>
    <w:p w14:paraId="2AEA9079" w14:textId="77777777" w:rsidR="00F9632C" w:rsidRPr="003D4411" w:rsidRDefault="00D92BBC" w:rsidP="00A4055D">
      <w:pPr>
        <w:spacing w:after="0" w:line="240" w:lineRule="auto"/>
        <w:rPr>
          <w:rFonts w:ascii="Arial" w:hAnsi="Arial" w:cs="Arial"/>
          <w:sz w:val="20"/>
          <w:szCs w:val="20"/>
          <w:lang w:val="pl-PL"/>
        </w:rPr>
      </w:pPr>
      <w:r w:rsidRPr="003D4411">
        <w:rPr>
          <w:rFonts w:ascii="Arial" w:hAnsi="Arial" w:cs="Arial"/>
          <w:sz w:val="20"/>
          <w:szCs w:val="20"/>
          <w:lang w:val="pl-PL"/>
        </w:rPr>
        <w:t>………………………………………………………………………………………………………………………</w:t>
      </w:r>
    </w:p>
    <w:p w14:paraId="03B53EEA" w14:textId="77777777" w:rsidR="00617F50" w:rsidRPr="003D4411" w:rsidRDefault="00617F50" w:rsidP="00A4055D">
      <w:pPr>
        <w:spacing w:after="0" w:line="240" w:lineRule="auto"/>
        <w:rPr>
          <w:rFonts w:ascii="Arial" w:hAnsi="Arial" w:cs="Arial"/>
          <w:sz w:val="20"/>
          <w:szCs w:val="20"/>
          <w:lang w:val="pl-PL"/>
        </w:rPr>
      </w:pPr>
    </w:p>
    <w:p w14:paraId="5B3B3906" w14:textId="77777777" w:rsidR="00D92BBC" w:rsidRPr="003D4411" w:rsidRDefault="00D92BBC" w:rsidP="00A4055D">
      <w:pPr>
        <w:spacing w:after="0" w:line="240" w:lineRule="auto"/>
        <w:rPr>
          <w:rFonts w:ascii="Arial" w:hAnsi="Arial" w:cs="Arial"/>
          <w:sz w:val="20"/>
          <w:szCs w:val="20"/>
          <w:lang w:val="pl-PL"/>
        </w:rPr>
      </w:pPr>
      <w:r w:rsidRPr="003D4411">
        <w:rPr>
          <w:rFonts w:ascii="Arial" w:hAnsi="Arial" w:cs="Arial"/>
          <w:sz w:val="20"/>
          <w:szCs w:val="20"/>
          <w:lang w:val="pl-PL"/>
        </w:rPr>
        <w:t xml:space="preserve">……………………………………………………………………………………………………………………… (podać nazwę i adres Wykonawcy) </w:t>
      </w:r>
    </w:p>
    <w:p w14:paraId="0A0786DB" w14:textId="77777777" w:rsidR="00A4055D" w:rsidRPr="003D4411" w:rsidRDefault="00A4055D" w:rsidP="00A4055D">
      <w:pPr>
        <w:spacing w:after="0" w:line="240" w:lineRule="auto"/>
        <w:jc w:val="both"/>
        <w:rPr>
          <w:rFonts w:ascii="Arial" w:hAnsi="Arial" w:cs="Arial"/>
          <w:b/>
          <w:sz w:val="20"/>
          <w:szCs w:val="20"/>
          <w:lang w:val="pl-PL"/>
        </w:rPr>
      </w:pPr>
    </w:p>
    <w:p w14:paraId="5DCD33B5" w14:textId="77777777" w:rsidR="00D92BBC"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Oświadczam, że na dzień składania </w:t>
      </w:r>
      <w:r w:rsidR="002A66B0" w:rsidRPr="003D4411">
        <w:rPr>
          <w:rFonts w:ascii="Arial" w:hAnsi="Arial" w:cs="Arial"/>
          <w:b/>
          <w:sz w:val="20"/>
          <w:szCs w:val="20"/>
          <w:lang w:val="pl-PL"/>
        </w:rPr>
        <w:t>ofert nie</w:t>
      </w:r>
      <w:r w:rsidRPr="003D4411">
        <w:rPr>
          <w:rFonts w:ascii="Arial" w:hAnsi="Arial" w:cs="Arial"/>
          <w:b/>
          <w:sz w:val="20"/>
          <w:szCs w:val="20"/>
          <w:lang w:val="pl-PL"/>
        </w:rPr>
        <w:t xml:space="preserve"> podlegam wykluczeniu z postępowania i spełniam warunki udziału w postępowaniu. </w:t>
      </w:r>
    </w:p>
    <w:p w14:paraId="244590C8" w14:textId="77777777" w:rsidR="00A4055D" w:rsidRPr="003D4411" w:rsidRDefault="00A4055D" w:rsidP="00A4055D">
      <w:pPr>
        <w:spacing w:after="0" w:line="240" w:lineRule="auto"/>
        <w:jc w:val="both"/>
        <w:rPr>
          <w:rFonts w:ascii="Arial" w:hAnsi="Arial" w:cs="Arial"/>
          <w:b/>
          <w:sz w:val="20"/>
          <w:szCs w:val="20"/>
          <w:u w:val="single"/>
          <w:lang w:val="pl-PL"/>
        </w:rPr>
      </w:pPr>
    </w:p>
    <w:p w14:paraId="1BCFFCF5" w14:textId="77777777" w:rsidR="00A4055D"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W przedmiotowym postępowaniu Zamawiający zgodnie z art. 24 ust. 1 pkt. 12-23 ustawy PZP wykluczy: </w:t>
      </w:r>
    </w:p>
    <w:p w14:paraId="1528149B"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3DAB2A5E"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będącego osobą fizyczną, którego prawomocnie skazano za przestępstwo: </w:t>
      </w:r>
    </w:p>
    <w:p w14:paraId="6A852A7E"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3D4411">
        <w:rPr>
          <w:rFonts w:ascii="Arial" w:hAnsi="Arial" w:cs="Arial"/>
          <w:sz w:val="20"/>
          <w:szCs w:val="20"/>
          <w:lang w:val="pl-PL"/>
        </w:rPr>
        <w:t> </w:t>
      </w:r>
      <w:r w:rsidRPr="003D4411">
        <w:rPr>
          <w:rFonts w:ascii="Arial" w:hAnsi="Arial" w:cs="Arial"/>
          <w:sz w:val="20"/>
          <w:szCs w:val="20"/>
          <w:lang w:val="pl-PL"/>
        </w:rPr>
        <w:t xml:space="preserve">2016 r. poz. 176), </w:t>
      </w:r>
    </w:p>
    <w:p w14:paraId="11BC1585"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 charakterze terrorystycznym, o którym mowa w art. 115 § 20 ustawy z dnia 6 czerwca 1997 r. – Kodeks karny, </w:t>
      </w:r>
    </w:p>
    <w:p w14:paraId="77923873"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skarbowe, </w:t>
      </w:r>
    </w:p>
    <w:p w14:paraId="3F8C8944"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0D7AC85A"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3D4411">
        <w:rPr>
          <w:rFonts w:ascii="Arial" w:hAnsi="Arial" w:cs="Arial"/>
          <w:sz w:val="20"/>
          <w:szCs w:val="20"/>
          <w:lang w:val="pl-PL"/>
        </w:rPr>
        <w:t>komandytowoakcyjnej</w:t>
      </w:r>
      <w:proofErr w:type="spellEnd"/>
      <w:r w:rsidRPr="003D4411">
        <w:rPr>
          <w:rFonts w:ascii="Arial" w:hAnsi="Arial" w:cs="Arial"/>
          <w:sz w:val="20"/>
          <w:szCs w:val="20"/>
          <w:lang w:val="pl-PL"/>
        </w:rPr>
        <w:t xml:space="preserve"> lub prokurenta prawomocnie skazano za przestępstwo, o którym mowa w pkt 2; </w:t>
      </w:r>
    </w:p>
    <w:p w14:paraId="3A64E595"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BC86A82"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62AACDD9"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4DA7E8C1"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3D9915AC"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3D4411">
        <w:rPr>
          <w:rFonts w:ascii="Arial" w:hAnsi="Arial" w:cs="Arial"/>
          <w:sz w:val="20"/>
          <w:szCs w:val="20"/>
          <w:lang w:val="pl-PL"/>
        </w:rPr>
        <w:t>ygotowaniu takiego postępowania</w:t>
      </w:r>
      <w:r w:rsidR="00487CAF" w:rsidRPr="003D4411">
        <w:rPr>
          <w:rFonts w:ascii="Arial" w:hAnsi="Arial" w:cs="Arial"/>
          <w:sz w:val="20"/>
          <w:szCs w:val="20"/>
          <w:lang w:val="pl-PL"/>
        </w:rPr>
        <w:t>,</w:t>
      </w:r>
      <w:r w:rsidR="000A6DCF" w:rsidRPr="003D4411">
        <w:rPr>
          <w:rFonts w:ascii="Arial" w:hAnsi="Arial" w:cs="Arial"/>
          <w:sz w:val="20"/>
          <w:szCs w:val="20"/>
          <w:lang w:val="pl-PL"/>
        </w:rPr>
        <w:t xml:space="preserve"> </w:t>
      </w:r>
      <w:r w:rsidR="00F54EEC" w:rsidRPr="003D4411">
        <w:rPr>
          <w:rFonts w:ascii="Arial" w:hAnsi="Arial" w:cs="Arial"/>
          <w:sz w:val="20"/>
          <w:szCs w:val="20"/>
          <w:lang w:val="pl-PL"/>
        </w:rPr>
        <w:t>chyba, że</w:t>
      </w:r>
      <w:r w:rsidRPr="003D4411">
        <w:rPr>
          <w:rFonts w:ascii="Arial" w:hAnsi="Arial" w:cs="Arial"/>
          <w:sz w:val="20"/>
          <w:szCs w:val="20"/>
          <w:lang w:val="pl-PL"/>
        </w:rPr>
        <w:t xml:space="preserve"> spowodowane tym zakłócenie konkurencji może być wyeliminowane w inny sposób niż przez wykluczenie wykonawcy z udziału w postępowaniu; </w:t>
      </w:r>
    </w:p>
    <w:p w14:paraId="34E12DFE" w14:textId="77777777" w:rsidR="00D92BB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3DAE4031"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lastRenderedPageBreak/>
        <w:t>wykonawcę będącego podmiotem zbiorowym, wobec którego sąd orzekł zakaz ubiegania się o</w:t>
      </w:r>
      <w:r w:rsidR="00F54EEC" w:rsidRPr="003D4411">
        <w:rPr>
          <w:rFonts w:ascii="Arial" w:hAnsi="Arial" w:cs="Arial"/>
          <w:sz w:val="20"/>
          <w:szCs w:val="20"/>
          <w:lang w:val="pl-PL"/>
        </w:rPr>
        <w:t> </w:t>
      </w:r>
      <w:r w:rsidRPr="003D4411">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3D4411">
        <w:rPr>
          <w:rFonts w:ascii="Arial" w:hAnsi="Arial" w:cs="Arial"/>
          <w:sz w:val="20"/>
          <w:szCs w:val="20"/>
          <w:lang w:val="pl-PL"/>
        </w:rPr>
        <w:t> </w:t>
      </w:r>
      <w:r w:rsidRPr="003D4411">
        <w:rPr>
          <w:rFonts w:ascii="Arial" w:hAnsi="Arial" w:cs="Arial"/>
          <w:sz w:val="20"/>
          <w:szCs w:val="20"/>
          <w:lang w:val="pl-PL"/>
        </w:rPr>
        <w:t xml:space="preserve">1855 oraz z 2016 r. poz. 437); </w:t>
      </w:r>
    </w:p>
    <w:p w14:paraId="60E16640" w14:textId="77777777" w:rsidR="00F54EE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wykonawcę, wobec którego orzeczono tytułem środka zapobiegawczego zakaz ubiegania się o</w:t>
      </w:r>
      <w:r w:rsidR="00F54EEC" w:rsidRPr="003D4411">
        <w:rPr>
          <w:rFonts w:ascii="Arial" w:hAnsi="Arial" w:cs="Arial"/>
          <w:sz w:val="20"/>
          <w:szCs w:val="20"/>
          <w:lang w:val="pl-PL"/>
        </w:rPr>
        <w:t> </w:t>
      </w:r>
      <w:r w:rsidRPr="003D4411">
        <w:rPr>
          <w:rFonts w:ascii="Arial" w:hAnsi="Arial" w:cs="Arial"/>
          <w:sz w:val="20"/>
          <w:szCs w:val="20"/>
          <w:lang w:val="pl-PL"/>
        </w:rPr>
        <w:t>zamówienia publiczne;</w:t>
      </w:r>
    </w:p>
    <w:p w14:paraId="421C85E8"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3D4411">
        <w:rPr>
          <w:rFonts w:ascii="Arial" w:hAnsi="Arial" w:cs="Arial"/>
          <w:sz w:val="20"/>
          <w:szCs w:val="20"/>
          <w:lang w:val="pl-PL"/>
        </w:rPr>
        <w:t> </w:t>
      </w:r>
      <w:r w:rsidRPr="003D4411">
        <w:rPr>
          <w:rFonts w:ascii="Arial" w:hAnsi="Arial" w:cs="Arial"/>
          <w:sz w:val="20"/>
          <w:szCs w:val="20"/>
          <w:lang w:val="pl-PL"/>
        </w:rPr>
        <w:t xml:space="preserve">postępowaniu o udzielenie zamówienia. </w:t>
      </w:r>
    </w:p>
    <w:p w14:paraId="5B49FB42" w14:textId="77777777" w:rsidR="00A4055D" w:rsidRPr="003D4411" w:rsidRDefault="00A4055D" w:rsidP="00A4055D">
      <w:pPr>
        <w:spacing w:after="0" w:line="240" w:lineRule="auto"/>
        <w:jc w:val="both"/>
        <w:rPr>
          <w:rFonts w:ascii="Arial" w:hAnsi="Arial" w:cs="Arial"/>
          <w:sz w:val="20"/>
          <w:szCs w:val="20"/>
          <w:lang w:val="pl-PL"/>
        </w:rPr>
      </w:pPr>
    </w:p>
    <w:p w14:paraId="4038F4FC" w14:textId="77777777" w:rsidR="00F9632C"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Ponadto zamawiający przewiduje możliwość wykluczenia wykonawcy w sytuacji: </w:t>
      </w:r>
    </w:p>
    <w:p w14:paraId="641B3180" w14:textId="77777777" w:rsidR="00F9632C" w:rsidRPr="003D4411" w:rsidRDefault="00D92BBC" w:rsidP="00DF014F">
      <w:pPr>
        <w:pStyle w:val="Akapitzlist"/>
        <w:numPr>
          <w:ilvl w:val="0"/>
          <w:numId w:val="25"/>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 </w:t>
      </w:r>
      <w:r w:rsidR="00362523" w:rsidRPr="003D4411">
        <w:rPr>
          <w:rFonts w:ascii="Arial" w:hAnsi="Arial" w:cs="Arial"/>
          <w:sz w:val="20"/>
          <w:szCs w:val="20"/>
          <w:lang w:val="pl-PL"/>
        </w:rPr>
        <w:t>stosunku, do którego</w:t>
      </w:r>
      <w:r w:rsidRPr="003D4411">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3D4411">
        <w:rPr>
          <w:rFonts w:ascii="Arial" w:hAnsi="Arial" w:cs="Arial"/>
          <w:sz w:val="20"/>
          <w:szCs w:val="20"/>
          <w:lang w:val="pl-PL"/>
        </w:rPr>
        <w:t> </w:t>
      </w:r>
      <w:r w:rsidRPr="003D4411">
        <w:rPr>
          <w:rFonts w:ascii="Arial" w:hAnsi="Arial" w:cs="Arial"/>
          <w:sz w:val="20"/>
          <w:szCs w:val="20"/>
          <w:lang w:val="pl-PL"/>
        </w:rPr>
        <w:t xml:space="preserve">trybie art. 366 ust. 1 ustawy z dnia 28 lutego 2003 r. – Prawo upadłościowe (Dz. U. z 2015 r. poz. 233, 978, 1166, 1259 i 1844); </w:t>
      </w:r>
    </w:p>
    <w:p w14:paraId="0246E00F" w14:textId="77777777" w:rsidR="00F9632C" w:rsidRPr="003D4411" w:rsidRDefault="00D92BBC" w:rsidP="00DF014F">
      <w:pPr>
        <w:pStyle w:val="Akapitzlist"/>
        <w:numPr>
          <w:ilvl w:val="0"/>
          <w:numId w:val="25"/>
        </w:numPr>
        <w:spacing w:after="0" w:line="240" w:lineRule="auto"/>
        <w:jc w:val="both"/>
        <w:rPr>
          <w:rFonts w:ascii="Arial" w:hAnsi="Arial" w:cs="Arial"/>
          <w:sz w:val="20"/>
          <w:szCs w:val="20"/>
          <w:lang w:val="pl-PL"/>
        </w:rPr>
      </w:pPr>
      <w:r w:rsidRPr="003D4411">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3D4411">
        <w:rPr>
          <w:rFonts w:ascii="Arial" w:hAnsi="Arial" w:cs="Arial"/>
          <w:sz w:val="20"/>
          <w:szCs w:val="20"/>
          <w:lang w:val="pl-PL"/>
        </w:rPr>
        <w:t> </w:t>
      </w:r>
      <w:r w:rsidRPr="003D4411">
        <w:rPr>
          <w:rFonts w:ascii="Arial" w:hAnsi="Arial" w:cs="Arial"/>
          <w:sz w:val="20"/>
          <w:szCs w:val="20"/>
          <w:lang w:val="pl-PL"/>
        </w:rPr>
        <w:t xml:space="preserve">zamawiającym, o którym mowa w art. 3 ust. 1 pkt 1–4, co doprowadziło do rozwiązania umowy lub zasądzenia odszkodowania; </w:t>
      </w:r>
    </w:p>
    <w:p w14:paraId="740E49C8" w14:textId="77777777" w:rsidR="00A4055D" w:rsidRPr="003D4411" w:rsidRDefault="00A4055D" w:rsidP="00A4055D">
      <w:pPr>
        <w:spacing w:after="0" w:line="240" w:lineRule="auto"/>
        <w:jc w:val="both"/>
        <w:rPr>
          <w:rFonts w:ascii="Arial" w:hAnsi="Arial" w:cs="Arial"/>
          <w:sz w:val="20"/>
          <w:szCs w:val="20"/>
          <w:lang w:val="pl-PL"/>
        </w:rPr>
      </w:pPr>
    </w:p>
    <w:p w14:paraId="4B690A41" w14:textId="77777777" w:rsidR="00DE43E4" w:rsidRPr="00D43AFE" w:rsidRDefault="00DE43E4" w:rsidP="00DE43E4">
      <w:pPr>
        <w:spacing w:after="0" w:line="240" w:lineRule="auto"/>
        <w:jc w:val="both"/>
        <w:rPr>
          <w:rFonts w:ascii="Arial" w:hAnsi="Arial" w:cs="Arial"/>
          <w:b/>
          <w:sz w:val="20"/>
          <w:szCs w:val="20"/>
          <w:lang w:val="pl-PL"/>
        </w:rPr>
      </w:pPr>
      <w:r w:rsidRPr="00D43AFE">
        <w:rPr>
          <w:rFonts w:ascii="Arial" w:hAnsi="Arial" w:cs="Arial"/>
          <w:b/>
          <w:sz w:val="20"/>
          <w:szCs w:val="20"/>
          <w:lang w:val="pl-PL"/>
        </w:rPr>
        <w:t xml:space="preserve">Wykonawca ubiegający się o przedmiotowe zamówienie musi spełniać również warunki udziału w postępowaniu dotyczące: </w:t>
      </w:r>
    </w:p>
    <w:p w14:paraId="17BB3376" w14:textId="77777777" w:rsidR="00DE43E4" w:rsidRPr="00D43AFE" w:rsidRDefault="00DE43E4" w:rsidP="003C0823">
      <w:pPr>
        <w:pStyle w:val="Akapitzlist"/>
        <w:numPr>
          <w:ilvl w:val="0"/>
          <w:numId w:val="82"/>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D43AFE">
        <w:rPr>
          <w:rFonts w:ascii="Arial" w:hAnsi="Arial" w:cs="Arial"/>
          <w:b/>
          <w:color w:val="000000"/>
          <w:sz w:val="20"/>
          <w:szCs w:val="20"/>
          <w:lang w:val="pl-PL" w:eastAsia="pl-PL"/>
        </w:rPr>
        <w:t>Kompetencji lub uprawnień do prowadzenia określonej działalności gospodarczej:</w:t>
      </w:r>
    </w:p>
    <w:p w14:paraId="03B1F32A" w14:textId="11D02550" w:rsidR="00DE43E4" w:rsidRPr="00D43AFE" w:rsidRDefault="00DE43E4" w:rsidP="003C0823">
      <w:pPr>
        <w:pStyle w:val="Akapitzlist"/>
        <w:numPr>
          <w:ilvl w:val="0"/>
          <w:numId w:val="8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bCs/>
          <w:color w:val="000000"/>
          <w:sz w:val="20"/>
          <w:szCs w:val="20"/>
          <w:lang w:val="pl-PL" w:eastAsia="pl-PL"/>
        </w:rPr>
        <w:t xml:space="preserve">Wykonawca spełni ww. warunek, jeżeli wykaże, że </w:t>
      </w:r>
      <w:r w:rsidRPr="00D43AFE">
        <w:rPr>
          <w:rFonts w:ascii="Arial" w:hAnsi="Arial" w:cs="Arial"/>
          <w:sz w:val="20"/>
          <w:szCs w:val="20"/>
          <w:lang w:val="pl-PL"/>
        </w:rPr>
        <w:t>posiada licencję na wykonywanie krajowego transportu drogowego wymagana przepisami ustawy z dnia 6 września 2001 r. o transporcie drogowym (Dz. U. z 201</w:t>
      </w:r>
      <w:r>
        <w:rPr>
          <w:rFonts w:ascii="Arial" w:hAnsi="Arial" w:cs="Arial"/>
          <w:sz w:val="20"/>
          <w:szCs w:val="20"/>
          <w:lang w:val="pl-PL"/>
        </w:rPr>
        <w:t>9</w:t>
      </w:r>
      <w:r w:rsidRPr="00D43AFE">
        <w:rPr>
          <w:rFonts w:ascii="Arial" w:hAnsi="Arial" w:cs="Arial"/>
          <w:sz w:val="20"/>
          <w:szCs w:val="20"/>
          <w:lang w:val="pl-PL"/>
        </w:rPr>
        <w:t xml:space="preserve"> r. poz. </w:t>
      </w:r>
      <w:r>
        <w:rPr>
          <w:rFonts w:ascii="Arial" w:hAnsi="Arial" w:cs="Arial"/>
          <w:sz w:val="20"/>
          <w:szCs w:val="20"/>
          <w:lang w:val="pl-PL"/>
        </w:rPr>
        <w:t>58</w:t>
      </w:r>
      <w:r w:rsidRPr="00D43AFE">
        <w:rPr>
          <w:rFonts w:ascii="Arial" w:hAnsi="Arial" w:cs="Arial"/>
          <w:sz w:val="20"/>
          <w:szCs w:val="20"/>
          <w:lang w:val="pl-PL"/>
        </w:rPr>
        <w:t xml:space="preserve"> z późn.zm.)</w:t>
      </w:r>
    </w:p>
    <w:p w14:paraId="70CE668C" w14:textId="18CE06CC" w:rsidR="00FE774D" w:rsidRPr="00DE43E4" w:rsidRDefault="00DE43E4" w:rsidP="003C0823">
      <w:pPr>
        <w:pStyle w:val="Akapitzlist"/>
        <w:numPr>
          <w:ilvl w:val="0"/>
          <w:numId w:val="82"/>
        </w:numPr>
        <w:suppressAutoHyphens w:val="0"/>
        <w:autoSpaceDE w:val="0"/>
        <w:autoSpaceDN w:val="0"/>
        <w:adjustRightInd w:val="0"/>
        <w:spacing w:after="0" w:line="240" w:lineRule="auto"/>
        <w:jc w:val="both"/>
        <w:rPr>
          <w:rFonts w:ascii="Arial" w:hAnsi="Arial" w:cs="Arial"/>
          <w:b/>
          <w:sz w:val="20"/>
          <w:szCs w:val="20"/>
          <w:lang w:val="pl-PL"/>
        </w:rPr>
      </w:pPr>
      <w:r w:rsidRPr="00D43AFE">
        <w:rPr>
          <w:rFonts w:ascii="Arial" w:hAnsi="Arial" w:cs="Arial"/>
          <w:b/>
          <w:sz w:val="20"/>
          <w:szCs w:val="20"/>
          <w:lang w:val="pl-PL"/>
        </w:rPr>
        <w:t>Zdolności technicznej lub zawodowej:</w:t>
      </w:r>
    </w:p>
    <w:p w14:paraId="7A91425F" w14:textId="1EEEAD5C" w:rsidR="009269B0" w:rsidRPr="00A22E5C" w:rsidRDefault="009269B0" w:rsidP="003C0823">
      <w:pPr>
        <w:pStyle w:val="NormalnyWeb"/>
        <w:numPr>
          <w:ilvl w:val="0"/>
          <w:numId w:val="90"/>
        </w:numPr>
        <w:spacing w:before="0" w:after="0"/>
        <w:jc w:val="both"/>
        <w:rPr>
          <w:rFonts w:ascii="Arial" w:hAnsi="Arial" w:cs="Arial"/>
          <w:bCs/>
          <w:color w:val="000000"/>
          <w:sz w:val="20"/>
          <w:szCs w:val="20"/>
        </w:rPr>
      </w:pPr>
      <w:r w:rsidRPr="003D4411">
        <w:rPr>
          <w:rFonts w:ascii="Arial" w:hAnsi="Arial" w:cs="Arial"/>
          <w:bCs/>
          <w:color w:val="000000"/>
          <w:sz w:val="20"/>
          <w:szCs w:val="20"/>
        </w:rPr>
        <w:t>Wykonawca spełni ww. warunek, jeżeli wykaże, że</w:t>
      </w:r>
      <w:r w:rsidRPr="003D4411">
        <w:rPr>
          <w:rFonts w:ascii="Arial" w:hAnsi="Arial" w:cs="Arial"/>
          <w:b/>
          <w:bCs/>
          <w:color w:val="000000"/>
          <w:sz w:val="20"/>
          <w:szCs w:val="20"/>
        </w:rPr>
        <w:t xml:space="preserve"> </w:t>
      </w:r>
      <w:r w:rsidRPr="003D4411">
        <w:rPr>
          <w:rFonts w:ascii="Arial" w:hAnsi="Arial" w:cs="Arial"/>
          <w:sz w:val="20"/>
          <w:szCs w:val="20"/>
        </w:rPr>
        <w:t xml:space="preserve">w okresie ostatnich 3 lat przed upływem terminu składania ofert, a jeżeli okres prowadzenia działalności jest krótszy – w tym okresie wykonał, co najmniej dwie usługi (objęte dwiema odrębnymi umowami) </w:t>
      </w:r>
      <w:r w:rsidR="00A22E5C" w:rsidRPr="002B0D9D">
        <w:rPr>
          <w:rFonts w:ascii="Arial" w:hAnsi="Arial" w:cs="Arial"/>
          <w:bCs/>
          <w:color w:val="000000"/>
          <w:sz w:val="20"/>
          <w:szCs w:val="20"/>
        </w:rPr>
        <w:t>dowożenia dzieci na zajęcie lekcyjne lub pozalekcyjne przez okres minimum 4 miesięcy każda. Dowożenie dzieci w ramach ww. usług musi być wykonywane autobusem;</w:t>
      </w:r>
    </w:p>
    <w:p w14:paraId="3370EF62" w14:textId="77777777" w:rsidR="00A22E5C" w:rsidRPr="002B0D9D" w:rsidRDefault="00A22E5C" w:rsidP="003C0823">
      <w:pPr>
        <w:pStyle w:val="Akapitzlist"/>
        <w:numPr>
          <w:ilvl w:val="0"/>
          <w:numId w:val="90"/>
        </w:numPr>
        <w:suppressAutoHyphens w:val="0"/>
        <w:autoSpaceDE w:val="0"/>
        <w:autoSpaceDN w:val="0"/>
        <w:adjustRightInd w:val="0"/>
        <w:spacing w:after="0" w:line="240" w:lineRule="auto"/>
        <w:jc w:val="both"/>
        <w:rPr>
          <w:rFonts w:ascii="Arial" w:hAnsi="Arial" w:cs="Arial"/>
          <w:bCs/>
          <w:color w:val="000000"/>
          <w:sz w:val="20"/>
          <w:szCs w:val="20"/>
        </w:rPr>
      </w:pPr>
      <w:r w:rsidRPr="003D4411">
        <w:rPr>
          <w:rFonts w:ascii="Arial" w:hAnsi="Arial" w:cs="Arial"/>
          <w:bCs/>
          <w:sz w:val="20"/>
          <w:szCs w:val="20"/>
          <w:lang w:val="pl-PL" w:eastAsia="pl-PL"/>
        </w:rPr>
        <w:t>Wykonawca spełni ww. warunek, jeżeli wykaże, że dysponuje lub</w:t>
      </w:r>
      <w:r w:rsidRPr="003D4411">
        <w:rPr>
          <w:rFonts w:ascii="Arial" w:hAnsi="Arial" w:cs="Arial"/>
          <w:sz w:val="20"/>
          <w:szCs w:val="20"/>
          <w:lang w:val="pl-PL" w:eastAsia="pl-PL"/>
        </w:rPr>
        <w:t xml:space="preserve"> będzie </w:t>
      </w:r>
      <w:r w:rsidRPr="003D4411">
        <w:rPr>
          <w:rFonts w:ascii="Arial" w:hAnsi="Arial" w:cs="Arial"/>
          <w:sz w:val="20"/>
          <w:szCs w:val="20"/>
          <w:lang w:val="pl-PL"/>
        </w:rPr>
        <w:t xml:space="preserve">dysponował, </w:t>
      </w:r>
      <w:r w:rsidRPr="002B0D9D">
        <w:rPr>
          <w:rFonts w:ascii="Arial" w:hAnsi="Arial" w:cs="Arial"/>
          <w:bCs/>
          <w:color w:val="000000"/>
          <w:sz w:val="20"/>
          <w:szCs w:val="20"/>
        </w:rPr>
        <w:t xml:space="preserve">co </w:t>
      </w:r>
      <w:proofErr w:type="spellStart"/>
      <w:r w:rsidRPr="002B0D9D">
        <w:rPr>
          <w:rFonts w:ascii="Arial" w:hAnsi="Arial" w:cs="Arial"/>
          <w:bCs/>
          <w:color w:val="000000"/>
          <w:sz w:val="20"/>
          <w:szCs w:val="20"/>
        </w:rPr>
        <w:t>najmniej</w:t>
      </w:r>
      <w:proofErr w:type="spellEnd"/>
      <w:r w:rsidRPr="002B0D9D">
        <w:rPr>
          <w:rFonts w:ascii="Arial" w:hAnsi="Arial" w:cs="Arial"/>
          <w:bCs/>
          <w:color w:val="000000"/>
          <w:sz w:val="20"/>
          <w:szCs w:val="20"/>
        </w:rPr>
        <w:t xml:space="preserve"> </w:t>
      </w:r>
      <w:r>
        <w:rPr>
          <w:rFonts w:ascii="Arial" w:hAnsi="Arial" w:cs="Arial"/>
          <w:bCs/>
          <w:color w:val="000000"/>
          <w:sz w:val="20"/>
          <w:szCs w:val="20"/>
        </w:rPr>
        <w:t>5</w:t>
      </w:r>
      <w:r w:rsidRPr="002B0D9D">
        <w:rPr>
          <w:rFonts w:ascii="Arial" w:hAnsi="Arial" w:cs="Arial"/>
          <w:bCs/>
          <w:color w:val="000000"/>
          <w:sz w:val="20"/>
          <w:szCs w:val="20"/>
        </w:rPr>
        <w:t> </w:t>
      </w:r>
      <w:proofErr w:type="spellStart"/>
      <w:r w:rsidRPr="002B0D9D">
        <w:rPr>
          <w:rFonts w:ascii="Arial" w:hAnsi="Arial" w:cs="Arial"/>
          <w:bCs/>
          <w:color w:val="000000"/>
          <w:sz w:val="20"/>
          <w:szCs w:val="20"/>
        </w:rPr>
        <w:t>autobusami</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posiadającymi</w:t>
      </w:r>
      <w:proofErr w:type="spellEnd"/>
      <w:r w:rsidRPr="002B0D9D">
        <w:rPr>
          <w:rFonts w:ascii="Arial" w:hAnsi="Arial" w:cs="Arial"/>
          <w:bCs/>
          <w:color w:val="000000"/>
          <w:sz w:val="20"/>
          <w:szCs w:val="20"/>
        </w:rPr>
        <w:t xml:space="preserve"> minimum 59 </w:t>
      </w:r>
      <w:proofErr w:type="spellStart"/>
      <w:r w:rsidRPr="002B0D9D">
        <w:rPr>
          <w:rFonts w:ascii="Arial" w:hAnsi="Arial" w:cs="Arial"/>
          <w:bCs/>
          <w:color w:val="000000"/>
          <w:sz w:val="20"/>
          <w:szCs w:val="20"/>
        </w:rPr>
        <w:t>miejsc</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siedzących</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każdy</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i</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przystosowanymi</w:t>
      </w:r>
      <w:proofErr w:type="spellEnd"/>
      <w:r w:rsidRPr="002B0D9D">
        <w:rPr>
          <w:rFonts w:ascii="Arial" w:hAnsi="Arial" w:cs="Arial"/>
          <w:bCs/>
          <w:color w:val="000000"/>
          <w:sz w:val="20"/>
          <w:szCs w:val="20"/>
        </w:rPr>
        <w:t xml:space="preserve"> do </w:t>
      </w:r>
      <w:proofErr w:type="spellStart"/>
      <w:r w:rsidRPr="002B0D9D">
        <w:rPr>
          <w:rFonts w:ascii="Arial" w:hAnsi="Arial" w:cs="Arial"/>
          <w:bCs/>
          <w:color w:val="000000"/>
          <w:sz w:val="20"/>
          <w:szCs w:val="20"/>
        </w:rPr>
        <w:t>przewozu</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zorganizowanej</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grupy</w:t>
      </w:r>
      <w:proofErr w:type="spellEnd"/>
      <w:r w:rsidRPr="002B0D9D">
        <w:rPr>
          <w:rFonts w:ascii="Arial" w:hAnsi="Arial" w:cs="Arial"/>
          <w:bCs/>
          <w:color w:val="000000"/>
          <w:sz w:val="20"/>
          <w:szCs w:val="20"/>
        </w:rPr>
        <w:t xml:space="preserve"> </w:t>
      </w:r>
      <w:proofErr w:type="spellStart"/>
      <w:r w:rsidRPr="002B0D9D">
        <w:rPr>
          <w:rFonts w:ascii="Arial" w:hAnsi="Arial" w:cs="Arial"/>
          <w:bCs/>
          <w:color w:val="000000"/>
          <w:sz w:val="20"/>
          <w:szCs w:val="20"/>
        </w:rPr>
        <w:t>dzieci</w:t>
      </w:r>
      <w:proofErr w:type="spellEnd"/>
      <w:r w:rsidRPr="002B0D9D">
        <w:rPr>
          <w:rFonts w:ascii="Arial" w:hAnsi="Arial" w:cs="Arial"/>
          <w:bCs/>
          <w:color w:val="000000"/>
          <w:sz w:val="20"/>
          <w:szCs w:val="20"/>
        </w:rPr>
        <w:t xml:space="preserve">. </w:t>
      </w:r>
    </w:p>
    <w:p w14:paraId="0E9C4B49" w14:textId="77777777" w:rsidR="00A22E5C" w:rsidRPr="002B0D9D" w:rsidRDefault="00A22E5C" w:rsidP="00A22E5C">
      <w:pPr>
        <w:pStyle w:val="NormalnyWeb"/>
        <w:spacing w:before="0" w:after="0"/>
        <w:ind w:left="708"/>
        <w:jc w:val="both"/>
        <w:rPr>
          <w:rFonts w:ascii="Arial" w:hAnsi="Arial" w:cs="Arial"/>
          <w:bCs/>
          <w:color w:val="000000"/>
          <w:sz w:val="20"/>
          <w:szCs w:val="20"/>
        </w:rPr>
      </w:pPr>
      <w:r w:rsidRPr="002B0D9D">
        <w:rPr>
          <w:rFonts w:ascii="Arial" w:hAnsi="Arial" w:cs="Arial"/>
          <w:bCs/>
          <w:color w:val="000000"/>
          <w:sz w:val="20"/>
          <w:szCs w:val="20"/>
        </w:rPr>
        <w:t>Osoby przewożone (dzieci i opiekun) muszą mieć zapewnione miejsca siedzące, wyposażone w pasy bezpieczeństwa.</w:t>
      </w:r>
    </w:p>
    <w:p w14:paraId="1D00EA57" w14:textId="77777777" w:rsidR="00A22E5C" w:rsidRPr="002B0D9D" w:rsidRDefault="00A22E5C" w:rsidP="00A22E5C">
      <w:pPr>
        <w:pStyle w:val="NormalnyWeb"/>
        <w:spacing w:before="0" w:after="0"/>
        <w:ind w:left="708"/>
        <w:jc w:val="both"/>
        <w:rPr>
          <w:rFonts w:ascii="Arial" w:hAnsi="Arial" w:cs="Arial"/>
          <w:bCs/>
          <w:color w:val="000000"/>
          <w:sz w:val="20"/>
          <w:szCs w:val="20"/>
        </w:rPr>
      </w:pPr>
      <w:r w:rsidRPr="002B0D9D">
        <w:rPr>
          <w:rFonts w:ascii="Arial" w:hAnsi="Arial" w:cs="Arial"/>
          <w:bCs/>
          <w:color w:val="000000"/>
          <w:sz w:val="20"/>
          <w:szCs w:val="20"/>
        </w:rPr>
        <w:t>Autobusy muszą odpowiadać wymaganiom dla autobusu szkolnego określonym w Rozporządzeniu Ministra Infrastruktury z dnia 31.12.2002 r. w sprawie warunków technicznych pojazdów oraz zakresu niezbędnego ich wyposażenia (Dz.U. z 2016 r. poz. 2022 z późn. zm.) oraz warunkom technicznym określonym w ustawie z dnia 20 czerwca 1997 r. prawo o ruchu drogowym (Dz. U. z 2018 r. poz. 1990 z późn. zm.),</w:t>
      </w:r>
    </w:p>
    <w:p w14:paraId="54B52206" w14:textId="77777777" w:rsidR="009269B0" w:rsidRPr="003D4411" w:rsidRDefault="009269B0" w:rsidP="003C0823">
      <w:pPr>
        <w:pStyle w:val="Akapitzlist"/>
        <w:numPr>
          <w:ilvl w:val="0"/>
          <w:numId w:val="9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Wykonawca spełni ww. warunek, jeżeli wykaże, że dysponuje lub będzie dysponował, co najmniej następującymi osobami:</w:t>
      </w:r>
    </w:p>
    <w:p w14:paraId="7A54AC0A" w14:textId="77777777" w:rsidR="00A22E5C" w:rsidRPr="00A22E5C" w:rsidRDefault="00A22E5C" w:rsidP="00A22E5C">
      <w:pPr>
        <w:pStyle w:val="Akapitzlist"/>
        <w:widowControl w:val="0"/>
        <w:suppressAutoHyphens w:val="0"/>
        <w:autoSpaceDE w:val="0"/>
        <w:autoSpaceDN w:val="0"/>
        <w:adjustRightInd w:val="0"/>
        <w:spacing w:after="0" w:line="240" w:lineRule="auto"/>
        <w:jc w:val="both"/>
        <w:rPr>
          <w:rFonts w:ascii="Arial" w:hAnsi="Arial" w:cs="Arial"/>
          <w:bCs/>
          <w:sz w:val="20"/>
          <w:szCs w:val="20"/>
        </w:rPr>
      </w:pPr>
      <w:r w:rsidRPr="00A22E5C">
        <w:rPr>
          <w:rFonts w:ascii="Arial" w:hAnsi="Arial" w:cs="Arial"/>
          <w:sz w:val="20"/>
          <w:szCs w:val="20"/>
        </w:rPr>
        <w:t xml:space="preserve">5 </w:t>
      </w:r>
      <w:proofErr w:type="spellStart"/>
      <w:r w:rsidRPr="00A22E5C">
        <w:rPr>
          <w:rFonts w:ascii="Arial" w:hAnsi="Arial" w:cs="Arial"/>
          <w:sz w:val="20"/>
          <w:szCs w:val="20"/>
        </w:rPr>
        <w:t>kierowcami</w:t>
      </w:r>
      <w:proofErr w:type="spellEnd"/>
      <w:r w:rsidRPr="00A22E5C">
        <w:rPr>
          <w:rFonts w:ascii="Arial" w:hAnsi="Arial" w:cs="Arial"/>
          <w:sz w:val="20"/>
          <w:szCs w:val="20"/>
        </w:rPr>
        <w:t xml:space="preserve"> </w:t>
      </w:r>
      <w:proofErr w:type="spellStart"/>
      <w:r w:rsidRPr="00A22E5C">
        <w:rPr>
          <w:rFonts w:ascii="Arial" w:hAnsi="Arial" w:cs="Arial"/>
          <w:sz w:val="20"/>
          <w:szCs w:val="20"/>
        </w:rPr>
        <w:t>kierującymi</w:t>
      </w:r>
      <w:proofErr w:type="spellEnd"/>
      <w:r w:rsidRPr="00A22E5C">
        <w:rPr>
          <w:rFonts w:ascii="Arial" w:hAnsi="Arial" w:cs="Arial"/>
          <w:sz w:val="20"/>
          <w:szCs w:val="20"/>
        </w:rPr>
        <w:t xml:space="preserve"> </w:t>
      </w:r>
      <w:proofErr w:type="spellStart"/>
      <w:r w:rsidRPr="00A22E5C">
        <w:rPr>
          <w:rFonts w:ascii="Arial" w:hAnsi="Arial" w:cs="Arial"/>
          <w:sz w:val="20"/>
          <w:szCs w:val="20"/>
        </w:rPr>
        <w:t>pojazdami</w:t>
      </w:r>
      <w:proofErr w:type="spellEnd"/>
      <w:r w:rsidRPr="00A22E5C">
        <w:rPr>
          <w:rFonts w:ascii="Arial" w:hAnsi="Arial" w:cs="Arial"/>
          <w:sz w:val="20"/>
          <w:szCs w:val="20"/>
        </w:rPr>
        <w:t xml:space="preserve"> </w:t>
      </w:r>
      <w:proofErr w:type="spellStart"/>
      <w:r w:rsidRPr="00A22E5C">
        <w:rPr>
          <w:rFonts w:ascii="Arial" w:hAnsi="Arial" w:cs="Arial"/>
          <w:sz w:val="20"/>
          <w:szCs w:val="20"/>
        </w:rPr>
        <w:t>Wykonawcy</w:t>
      </w:r>
      <w:proofErr w:type="spellEnd"/>
      <w:r w:rsidRPr="00A22E5C">
        <w:rPr>
          <w:rFonts w:ascii="Arial" w:hAnsi="Arial" w:cs="Arial"/>
          <w:sz w:val="20"/>
          <w:szCs w:val="20"/>
        </w:rPr>
        <w:t xml:space="preserve"> </w:t>
      </w:r>
      <w:proofErr w:type="spellStart"/>
      <w:r w:rsidRPr="00A22E5C">
        <w:rPr>
          <w:rFonts w:ascii="Arial" w:hAnsi="Arial" w:cs="Arial"/>
          <w:sz w:val="20"/>
          <w:szCs w:val="20"/>
        </w:rPr>
        <w:t>posiadającymi</w:t>
      </w:r>
      <w:proofErr w:type="spellEnd"/>
      <w:r w:rsidRPr="00A22E5C">
        <w:rPr>
          <w:rFonts w:ascii="Arial" w:hAnsi="Arial" w:cs="Arial"/>
          <w:sz w:val="20"/>
          <w:szCs w:val="20"/>
        </w:rPr>
        <w:t xml:space="preserve"> </w:t>
      </w:r>
      <w:proofErr w:type="spellStart"/>
      <w:r w:rsidRPr="00A22E5C">
        <w:rPr>
          <w:rFonts w:ascii="Arial" w:hAnsi="Arial" w:cs="Arial"/>
          <w:sz w:val="20"/>
          <w:szCs w:val="20"/>
        </w:rPr>
        <w:t>stosowne</w:t>
      </w:r>
      <w:proofErr w:type="spellEnd"/>
      <w:r w:rsidRPr="00A22E5C">
        <w:rPr>
          <w:rFonts w:ascii="Arial" w:hAnsi="Arial" w:cs="Arial"/>
          <w:sz w:val="20"/>
          <w:szCs w:val="20"/>
        </w:rPr>
        <w:t xml:space="preserve"> </w:t>
      </w:r>
      <w:proofErr w:type="spellStart"/>
      <w:r w:rsidRPr="00A22E5C">
        <w:rPr>
          <w:rFonts w:ascii="Arial" w:hAnsi="Arial" w:cs="Arial"/>
          <w:sz w:val="20"/>
          <w:szCs w:val="20"/>
        </w:rPr>
        <w:t>uprawnienia</w:t>
      </w:r>
      <w:proofErr w:type="spellEnd"/>
      <w:r w:rsidRPr="00A22E5C">
        <w:rPr>
          <w:rFonts w:ascii="Arial" w:hAnsi="Arial" w:cs="Arial"/>
          <w:sz w:val="20"/>
          <w:szCs w:val="20"/>
        </w:rPr>
        <w:t xml:space="preserve"> do </w:t>
      </w:r>
      <w:proofErr w:type="spellStart"/>
      <w:r w:rsidRPr="00A22E5C">
        <w:rPr>
          <w:rFonts w:ascii="Arial" w:hAnsi="Arial" w:cs="Arial"/>
          <w:sz w:val="20"/>
          <w:szCs w:val="20"/>
        </w:rPr>
        <w:t>kierowania</w:t>
      </w:r>
      <w:proofErr w:type="spellEnd"/>
      <w:r w:rsidRPr="00A22E5C">
        <w:rPr>
          <w:rFonts w:ascii="Arial" w:hAnsi="Arial" w:cs="Arial"/>
          <w:sz w:val="20"/>
          <w:szCs w:val="20"/>
        </w:rPr>
        <w:t xml:space="preserve"> </w:t>
      </w:r>
      <w:proofErr w:type="spellStart"/>
      <w:r w:rsidRPr="00A22E5C">
        <w:rPr>
          <w:rFonts w:ascii="Arial" w:hAnsi="Arial" w:cs="Arial"/>
          <w:sz w:val="20"/>
          <w:szCs w:val="20"/>
        </w:rPr>
        <w:t>autobusem</w:t>
      </w:r>
      <w:proofErr w:type="spellEnd"/>
    </w:p>
    <w:p w14:paraId="0E5D3E74" w14:textId="77777777" w:rsidR="00C714A6" w:rsidRPr="003D4411" w:rsidRDefault="00C714A6" w:rsidP="00C714A6">
      <w:pPr>
        <w:pStyle w:val="Bezodstpw"/>
        <w:jc w:val="both"/>
        <w:rPr>
          <w:rFonts w:ascii="Arial" w:hAnsi="Arial" w:cs="Arial"/>
          <w:bCs/>
          <w:color w:val="000000"/>
          <w:sz w:val="20"/>
          <w:szCs w:val="20"/>
          <w:lang w:val="pl-PL" w:eastAsia="pl-PL"/>
        </w:rPr>
      </w:pPr>
    </w:p>
    <w:p w14:paraId="2A31AA87" w14:textId="77777777" w:rsidR="00F66163" w:rsidRPr="003D4411" w:rsidRDefault="00876146" w:rsidP="00B01AD4">
      <w:pPr>
        <w:pStyle w:val="Bezodstpw"/>
        <w:jc w:val="both"/>
        <w:rPr>
          <w:rFonts w:ascii="Arial" w:hAnsi="Arial" w:cs="Arial"/>
          <w:b/>
          <w:color w:val="000000"/>
          <w:sz w:val="20"/>
          <w:szCs w:val="20"/>
          <w:lang w:val="pl-PL" w:eastAsia="pl-PL"/>
        </w:rPr>
      </w:pPr>
      <w:r w:rsidRPr="003D4411">
        <w:rPr>
          <w:rFonts w:ascii="Arial" w:hAnsi="Arial" w:cs="Arial"/>
          <w:b/>
          <w:color w:val="000000"/>
          <w:sz w:val="20"/>
          <w:szCs w:val="20"/>
          <w:lang w:val="pl-PL" w:eastAsia="pl-PL"/>
        </w:rPr>
        <w:t xml:space="preserve">W </w:t>
      </w:r>
      <w:r w:rsidR="00F66163" w:rsidRPr="003D4411">
        <w:rPr>
          <w:rFonts w:ascii="Arial" w:hAnsi="Arial" w:cs="Arial"/>
          <w:b/>
          <w:color w:val="000000"/>
          <w:sz w:val="20"/>
          <w:szCs w:val="20"/>
          <w:lang w:val="pl-PL" w:eastAsia="pl-PL"/>
        </w:rPr>
        <w:t>związku z</w:t>
      </w:r>
      <w:r w:rsidR="005306A2" w:rsidRPr="003D4411">
        <w:rPr>
          <w:rFonts w:ascii="Arial" w:hAnsi="Arial" w:cs="Arial"/>
          <w:b/>
          <w:color w:val="000000"/>
          <w:sz w:val="20"/>
          <w:szCs w:val="20"/>
          <w:lang w:val="pl-PL" w:eastAsia="pl-PL"/>
        </w:rPr>
        <w:t>e</w:t>
      </w:r>
      <w:r w:rsidR="00F66163" w:rsidRPr="003D4411">
        <w:rPr>
          <w:rFonts w:ascii="Arial" w:hAnsi="Arial" w:cs="Arial"/>
          <w:b/>
          <w:color w:val="000000"/>
          <w:sz w:val="20"/>
          <w:szCs w:val="20"/>
          <w:lang w:val="pl-PL" w:eastAsia="pl-PL"/>
        </w:rPr>
        <w:t xml:space="preserve"> wspólnym</w:t>
      </w:r>
      <w:r w:rsidRPr="003D4411">
        <w:rPr>
          <w:rFonts w:ascii="Arial" w:hAnsi="Arial" w:cs="Arial"/>
          <w:b/>
          <w:color w:val="000000"/>
          <w:sz w:val="20"/>
          <w:szCs w:val="20"/>
          <w:lang w:val="pl-PL" w:eastAsia="pl-PL"/>
        </w:rPr>
        <w:t xml:space="preserve"> ubiegani</w:t>
      </w:r>
      <w:r w:rsidR="00F66163" w:rsidRPr="003D4411">
        <w:rPr>
          <w:rFonts w:ascii="Arial" w:hAnsi="Arial" w:cs="Arial"/>
          <w:b/>
          <w:color w:val="000000"/>
          <w:sz w:val="20"/>
          <w:szCs w:val="20"/>
          <w:lang w:val="pl-PL" w:eastAsia="pl-PL"/>
        </w:rPr>
        <w:t>em</w:t>
      </w:r>
      <w:r w:rsidRPr="003D4411">
        <w:rPr>
          <w:rFonts w:ascii="Arial" w:hAnsi="Arial" w:cs="Arial"/>
          <w:b/>
          <w:color w:val="000000"/>
          <w:sz w:val="20"/>
          <w:szCs w:val="20"/>
          <w:lang w:val="pl-PL" w:eastAsia="pl-PL"/>
        </w:rPr>
        <w:t xml:space="preserve"> się o zamówienie </w:t>
      </w:r>
      <w:r w:rsidR="00F66163" w:rsidRPr="003D4411">
        <w:rPr>
          <w:rFonts w:ascii="Arial" w:hAnsi="Arial" w:cs="Arial"/>
          <w:b/>
          <w:color w:val="000000"/>
          <w:sz w:val="20"/>
          <w:szCs w:val="20"/>
          <w:lang w:val="pl-PL" w:eastAsia="pl-PL"/>
        </w:rPr>
        <w:t>z innym wykonawcą</w:t>
      </w:r>
      <w:r w:rsidRPr="003D4411">
        <w:rPr>
          <w:rFonts w:ascii="Arial" w:hAnsi="Arial" w:cs="Arial"/>
          <w:b/>
          <w:color w:val="000000"/>
          <w:sz w:val="20"/>
          <w:szCs w:val="20"/>
          <w:lang w:val="pl-PL" w:eastAsia="pl-PL"/>
        </w:rPr>
        <w:t xml:space="preserve"> </w:t>
      </w:r>
      <w:r w:rsidR="00C506A3" w:rsidRPr="003D4411">
        <w:rPr>
          <w:rFonts w:ascii="Arial" w:hAnsi="Arial" w:cs="Arial"/>
          <w:b/>
          <w:color w:val="000000"/>
          <w:sz w:val="20"/>
          <w:szCs w:val="20"/>
          <w:lang w:val="pl-PL" w:eastAsia="pl-PL"/>
        </w:rPr>
        <w:t>oświadczam</w:t>
      </w:r>
      <w:r w:rsidR="00F66163" w:rsidRPr="003D4411">
        <w:rPr>
          <w:rFonts w:ascii="Arial" w:hAnsi="Arial" w:cs="Arial"/>
          <w:b/>
          <w:color w:val="000000"/>
          <w:sz w:val="20"/>
          <w:szCs w:val="20"/>
          <w:lang w:val="pl-PL" w:eastAsia="pl-PL"/>
        </w:rPr>
        <w:t>, że</w:t>
      </w:r>
      <w:r w:rsidRPr="003D4411">
        <w:rPr>
          <w:rFonts w:ascii="Arial" w:hAnsi="Arial" w:cs="Arial"/>
          <w:b/>
          <w:color w:val="000000"/>
          <w:sz w:val="20"/>
          <w:szCs w:val="20"/>
          <w:lang w:val="pl-PL" w:eastAsia="pl-PL"/>
        </w:rPr>
        <w:t xml:space="preserve"> </w:t>
      </w:r>
      <w:r w:rsidR="00F66163" w:rsidRPr="003D4411">
        <w:rPr>
          <w:rFonts w:ascii="Arial" w:hAnsi="Arial" w:cs="Arial"/>
          <w:b/>
          <w:color w:val="000000"/>
          <w:sz w:val="20"/>
          <w:szCs w:val="20"/>
          <w:lang w:val="pl-PL" w:eastAsia="pl-PL"/>
        </w:rPr>
        <w:t xml:space="preserve">spełniam następujące </w:t>
      </w:r>
      <w:r w:rsidRPr="003D4411">
        <w:rPr>
          <w:rFonts w:ascii="Arial" w:hAnsi="Arial" w:cs="Arial"/>
          <w:b/>
          <w:color w:val="000000"/>
          <w:sz w:val="20"/>
          <w:szCs w:val="20"/>
          <w:lang w:val="pl-PL" w:eastAsia="pl-PL"/>
        </w:rPr>
        <w:t>warunki udziału w postępowaniu</w:t>
      </w:r>
      <w:r w:rsidRPr="003D4411">
        <w:rPr>
          <w:rFonts w:ascii="Arial" w:hAnsi="Arial" w:cs="Arial"/>
          <w:color w:val="000000"/>
          <w:sz w:val="20"/>
          <w:szCs w:val="20"/>
          <w:lang w:val="pl-PL" w:eastAsia="pl-PL"/>
        </w:rPr>
        <w:t xml:space="preserve"> (należy określić zakres, w jakim </w:t>
      </w:r>
      <w:r w:rsidR="00F66163" w:rsidRPr="003D4411">
        <w:rPr>
          <w:rFonts w:ascii="Arial" w:hAnsi="Arial" w:cs="Arial"/>
          <w:color w:val="000000"/>
          <w:sz w:val="20"/>
          <w:szCs w:val="20"/>
          <w:lang w:val="pl-PL" w:eastAsia="pl-PL"/>
        </w:rPr>
        <w:t>każdy z</w:t>
      </w:r>
      <w:r w:rsidR="005306A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Wykonawc</w:t>
      </w:r>
      <w:r w:rsidR="00F66163" w:rsidRPr="003D4411">
        <w:rPr>
          <w:rFonts w:ascii="Arial" w:hAnsi="Arial" w:cs="Arial"/>
          <w:color w:val="000000"/>
          <w:sz w:val="20"/>
          <w:szCs w:val="20"/>
          <w:lang w:val="pl-PL" w:eastAsia="pl-PL"/>
        </w:rPr>
        <w:t>ów</w:t>
      </w:r>
      <w:r w:rsidRPr="003D4411">
        <w:rPr>
          <w:rFonts w:ascii="Arial" w:hAnsi="Arial" w:cs="Arial"/>
          <w:color w:val="000000"/>
          <w:sz w:val="20"/>
          <w:szCs w:val="20"/>
          <w:lang w:val="pl-PL" w:eastAsia="pl-PL"/>
        </w:rPr>
        <w:t xml:space="preserve"> spełnia warunki udziału w postępowaniu z zastrzeżeniem </w:t>
      </w:r>
      <w:r w:rsidR="00F66163" w:rsidRPr="003D4411">
        <w:rPr>
          <w:rFonts w:ascii="Arial" w:hAnsi="Arial" w:cs="Arial"/>
          <w:color w:val="000000"/>
          <w:sz w:val="20"/>
          <w:szCs w:val="20"/>
          <w:lang w:val="pl-PL" w:eastAsia="pl-PL"/>
        </w:rPr>
        <w:t>pkt 6.3 SIWZ)</w:t>
      </w:r>
      <w:r w:rsidR="005306A2" w:rsidRPr="003D4411">
        <w:rPr>
          <w:rStyle w:val="Odwoanieprzypisudolnego"/>
          <w:rFonts w:ascii="Arial" w:hAnsi="Arial"/>
          <w:b/>
          <w:color w:val="000000"/>
          <w:sz w:val="20"/>
          <w:szCs w:val="20"/>
          <w:lang w:val="pl-PL" w:eastAsia="pl-PL"/>
        </w:rPr>
        <w:footnoteReference w:id="1"/>
      </w:r>
      <w:r w:rsidRPr="003D4411">
        <w:rPr>
          <w:rFonts w:ascii="Arial" w:hAnsi="Arial" w:cs="Arial"/>
          <w:b/>
          <w:color w:val="000000"/>
          <w:sz w:val="20"/>
          <w:szCs w:val="20"/>
          <w:lang w:val="pl-PL" w:eastAsia="pl-PL"/>
        </w:rPr>
        <w:t>:</w:t>
      </w:r>
    </w:p>
    <w:p w14:paraId="4E67D455" w14:textId="5ECB69B6" w:rsidR="00876146" w:rsidRPr="0064233C" w:rsidRDefault="00F66163" w:rsidP="009269B0">
      <w:pPr>
        <w:pStyle w:val="Bezodstpw"/>
        <w:numPr>
          <w:ilvl w:val="0"/>
          <w:numId w:val="34"/>
        </w:numPr>
        <w:jc w:val="both"/>
        <w:rPr>
          <w:rFonts w:ascii="Arial" w:hAnsi="Arial" w:cs="Arial"/>
          <w:b/>
          <w:color w:val="000000"/>
          <w:sz w:val="20"/>
          <w:szCs w:val="20"/>
          <w:lang w:val="pl-PL" w:eastAsia="pl-PL"/>
        </w:rPr>
      </w:pPr>
      <w:r w:rsidRPr="003D4411">
        <w:rPr>
          <w:rFonts w:ascii="Arial" w:hAnsi="Arial" w:cs="Arial"/>
          <w:color w:val="000000"/>
          <w:sz w:val="20"/>
          <w:szCs w:val="20"/>
          <w:lang w:val="pl-PL" w:eastAsia="pl-PL"/>
        </w:rPr>
        <w:lastRenderedPageBreak/>
        <w:t>………………………………………………………………</w:t>
      </w:r>
      <w:r w:rsidR="005306A2" w:rsidRPr="003D4411">
        <w:rPr>
          <w:rFonts w:ascii="Arial" w:hAnsi="Arial" w:cs="Arial"/>
          <w:color w:val="000000"/>
          <w:sz w:val="20"/>
          <w:szCs w:val="20"/>
          <w:lang w:val="pl-PL" w:eastAsia="pl-PL"/>
        </w:rPr>
        <w:t>………………………………………………….</w:t>
      </w:r>
    </w:p>
    <w:p w14:paraId="3CA3663A" w14:textId="63958341" w:rsidR="0064233C" w:rsidRPr="003D4411" w:rsidRDefault="0064233C" w:rsidP="009269B0">
      <w:pPr>
        <w:pStyle w:val="Bezodstpw"/>
        <w:numPr>
          <w:ilvl w:val="0"/>
          <w:numId w:val="34"/>
        </w:numPr>
        <w:jc w:val="both"/>
        <w:rPr>
          <w:rFonts w:ascii="Arial" w:hAnsi="Arial" w:cs="Arial"/>
          <w:b/>
          <w:color w:val="000000"/>
          <w:sz w:val="20"/>
          <w:szCs w:val="20"/>
          <w:lang w:val="pl-PL" w:eastAsia="pl-PL"/>
        </w:rPr>
      </w:pPr>
      <w:r w:rsidRPr="003D4411">
        <w:rPr>
          <w:rFonts w:ascii="Arial" w:hAnsi="Arial" w:cs="Arial"/>
          <w:color w:val="000000"/>
          <w:sz w:val="20"/>
          <w:szCs w:val="20"/>
          <w:lang w:val="pl-PL" w:eastAsia="pl-PL"/>
        </w:rPr>
        <w:t>………………………………………………………………………………………………………………….</w:t>
      </w:r>
    </w:p>
    <w:p w14:paraId="0049B22D" w14:textId="77777777" w:rsidR="005306A2" w:rsidRPr="003D4411" w:rsidRDefault="005306A2" w:rsidP="009269B0">
      <w:pPr>
        <w:pStyle w:val="Bezodstpw"/>
        <w:numPr>
          <w:ilvl w:val="0"/>
          <w:numId w:val="34"/>
        </w:numPr>
        <w:jc w:val="both"/>
        <w:rPr>
          <w:rFonts w:ascii="Arial" w:hAnsi="Arial" w:cs="Arial"/>
          <w:b/>
          <w:color w:val="000000"/>
          <w:sz w:val="20"/>
          <w:szCs w:val="20"/>
          <w:lang w:val="pl-PL" w:eastAsia="pl-PL"/>
        </w:rPr>
      </w:pPr>
      <w:r w:rsidRPr="003D4411">
        <w:rPr>
          <w:rFonts w:ascii="Arial" w:hAnsi="Arial" w:cs="Arial"/>
          <w:color w:val="000000"/>
          <w:sz w:val="20"/>
          <w:szCs w:val="20"/>
          <w:lang w:val="pl-PL" w:eastAsia="pl-PL"/>
        </w:rPr>
        <w:t>………………………………………………………………………………………………………………….</w:t>
      </w:r>
    </w:p>
    <w:p w14:paraId="26450E0A" w14:textId="77777777" w:rsidR="00876146" w:rsidRPr="003D4411" w:rsidRDefault="005306A2" w:rsidP="00B01AD4">
      <w:pPr>
        <w:pStyle w:val="Bezodstpw"/>
        <w:jc w:val="both"/>
        <w:rPr>
          <w:rFonts w:ascii="Arial" w:hAnsi="Arial" w:cs="Arial"/>
          <w:color w:val="000000"/>
          <w:sz w:val="20"/>
          <w:szCs w:val="20"/>
          <w:u w:val="single"/>
          <w:lang w:val="pl-PL" w:eastAsia="pl-PL"/>
        </w:rPr>
      </w:pPr>
      <w:r w:rsidRPr="003D4411">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4238571F" w14:textId="77777777" w:rsidR="005306A2" w:rsidRPr="003D4411" w:rsidRDefault="005306A2" w:rsidP="00B01AD4">
      <w:pPr>
        <w:pStyle w:val="Bezodstpw"/>
        <w:jc w:val="both"/>
        <w:rPr>
          <w:rFonts w:ascii="Arial" w:hAnsi="Arial" w:cs="Arial"/>
          <w:b/>
          <w:color w:val="000000"/>
          <w:sz w:val="20"/>
          <w:szCs w:val="20"/>
          <w:lang w:val="pl-PL" w:eastAsia="pl-PL"/>
        </w:rPr>
      </w:pPr>
    </w:p>
    <w:p w14:paraId="06731F0D" w14:textId="4016FB05" w:rsidR="00024E13" w:rsidRPr="003D4411" w:rsidRDefault="00024E13" w:rsidP="00024E13">
      <w:pPr>
        <w:pStyle w:val="Bezodstpw"/>
        <w:jc w:val="both"/>
        <w:rPr>
          <w:rFonts w:ascii="Arial" w:hAnsi="Arial" w:cs="Arial"/>
          <w:b/>
          <w:color w:val="000000"/>
          <w:sz w:val="20"/>
          <w:szCs w:val="20"/>
          <w:lang w:val="pl-PL" w:eastAsia="pl-PL"/>
        </w:rPr>
      </w:pPr>
      <w:r w:rsidRPr="003D4411">
        <w:rPr>
          <w:rFonts w:ascii="Arial" w:hAnsi="Arial" w:cs="Arial"/>
          <w:b/>
          <w:color w:val="000000"/>
          <w:sz w:val="20"/>
          <w:szCs w:val="20"/>
          <w:lang w:val="pl-PL" w:eastAsia="pl-PL"/>
        </w:rPr>
        <w:t xml:space="preserve">Wykonawca w celu spełniania warunków, o których mowa w pkt. 6.1.2 lit. </w:t>
      </w:r>
      <w:r w:rsidR="00D94B6A">
        <w:rPr>
          <w:rFonts w:ascii="Arial" w:hAnsi="Arial" w:cs="Arial"/>
          <w:b/>
          <w:color w:val="000000"/>
          <w:sz w:val="20"/>
          <w:szCs w:val="20"/>
          <w:lang w:val="pl-PL" w:eastAsia="pl-PL"/>
        </w:rPr>
        <w:t>b</w:t>
      </w:r>
      <w:r w:rsidRPr="003D4411">
        <w:rPr>
          <w:rFonts w:ascii="Arial" w:hAnsi="Arial" w:cs="Arial"/>
          <w:b/>
          <w:color w:val="000000"/>
          <w:sz w:val="20"/>
          <w:szCs w:val="20"/>
          <w:lang w:val="pl-PL" w:eastAsia="pl-PL"/>
        </w:rPr>
        <w:t xml:space="preserve"> niniejszej SIWZ polegał będzie na zdolnościach technicznych lub zawodowych innych podmiotów, tj.:</w:t>
      </w:r>
      <w:r w:rsidRPr="003D4411">
        <w:rPr>
          <w:rStyle w:val="Odwoanieprzypisudolnego"/>
          <w:rFonts w:ascii="Arial" w:hAnsi="Arial"/>
          <w:b/>
          <w:color w:val="000000"/>
          <w:sz w:val="20"/>
          <w:szCs w:val="20"/>
          <w:lang w:val="pl-PL" w:eastAsia="pl-PL"/>
        </w:rPr>
        <w:footnoteReference w:id="2"/>
      </w:r>
    </w:p>
    <w:p w14:paraId="097AE096" w14:textId="622523B7" w:rsidR="00024E13" w:rsidRPr="003D4411" w:rsidRDefault="00024E13" w:rsidP="009269B0">
      <w:pPr>
        <w:pStyle w:val="Bezodstpw"/>
        <w:numPr>
          <w:ilvl w:val="0"/>
          <w:numId w:val="26"/>
        </w:numPr>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zakresie zdolności technicznej lub zawodowej określonej w pkt. 6.1.2.</w:t>
      </w:r>
      <w:r w:rsidR="00DE43E4">
        <w:rPr>
          <w:rFonts w:ascii="Arial" w:hAnsi="Arial" w:cs="Arial"/>
          <w:color w:val="000000"/>
          <w:sz w:val="20"/>
          <w:szCs w:val="20"/>
          <w:lang w:val="pl-PL" w:eastAsia="pl-PL"/>
        </w:rPr>
        <w:t>b</w:t>
      </w:r>
      <w:r w:rsidRPr="003D4411">
        <w:rPr>
          <w:rFonts w:ascii="Arial" w:hAnsi="Arial" w:cs="Arial"/>
          <w:color w:val="000000"/>
          <w:sz w:val="20"/>
          <w:szCs w:val="20"/>
          <w:lang w:val="pl-PL" w:eastAsia="pl-PL"/>
        </w:rPr>
        <w:t>.a (wiedza i doświadczenie) niniejszej SIWZ będzie polegał na zasobach podmiotu (podać nazwę):</w:t>
      </w:r>
    </w:p>
    <w:p w14:paraId="4A068A12" w14:textId="77777777" w:rsidR="00024E13" w:rsidRPr="003D4411" w:rsidRDefault="00024E13" w:rsidP="00024E13">
      <w:pPr>
        <w:pStyle w:val="Bezodstpw"/>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t>
      </w:r>
    </w:p>
    <w:p w14:paraId="77EBBB7D" w14:textId="0AF87AA3" w:rsidR="00024E13" w:rsidRPr="003D4411" w:rsidRDefault="00024E13" w:rsidP="009269B0">
      <w:pPr>
        <w:pStyle w:val="Bezodstpw"/>
        <w:numPr>
          <w:ilvl w:val="0"/>
          <w:numId w:val="26"/>
        </w:numPr>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zakresie zdolności technicznej lub zawodowej określonej w pkt. 6.1.2.</w:t>
      </w:r>
      <w:r w:rsidR="00DE43E4">
        <w:rPr>
          <w:rFonts w:ascii="Arial" w:hAnsi="Arial" w:cs="Arial"/>
          <w:color w:val="000000"/>
          <w:sz w:val="20"/>
          <w:szCs w:val="20"/>
          <w:lang w:val="pl-PL" w:eastAsia="pl-PL"/>
        </w:rPr>
        <w:t>b</w:t>
      </w:r>
      <w:r w:rsidRPr="003D4411">
        <w:rPr>
          <w:rFonts w:ascii="Arial" w:hAnsi="Arial" w:cs="Arial"/>
          <w:color w:val="000000"/>
          <w:sz w:val="20"/>
          <w:szCs w:val="20"/>
          <w:lang w:val="pl-PL" w:eastAsia="pl-PL"/>
        </w:rPr>
        <w:t>.b (sprzęt przeznaczony do realizacji zamówienia) niniejszej SIWZ będzie polegał na zasobach podmiotu (podać nazwę):</w:t>
      </w:r>
    </w:p>
    <w:p w14:paraId="29849A48" w14:textId="77777777" w:rsidR="00024E13" w:rsidRPr="003D4411" w:rsidRDefault="00024E13" w:rsidP="00024E13">
      <w:pPr>
        <w:pStyle w:val="Bezodstpw"/>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t>
      </w:r>
    </w:p>
    <w:p w14:paraId="5F1F76F9" w14:textId="0E8B0D9E" w:rsidR="00024E13" w:rsidRPr="003D4411" w:rsidRDefault="00024E13" w:rsidP="009269B0">
      <w:pPr>
        <w:pStyle w:val="Bezodstpw"/>
        <w:numPr>
          <w:ilvl w:val="0"/>
          <w:numId w:val="26"/>
        </w:numPr>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zakresie zdolności technicznej lub zawodowej określonej w pkt. 6.1.2.</w:t>
      </w:r>
      <w:r w:rsidR="00DE43E4">
        <w:rPr>
          <w:rFonts w:ascii="Arial" w:hAnsi="Arial" w:cs="Arial"/>
          <w:color w:val="000000"/>
          <w:sz w:val="20"/>
          <w:szCs w:val="20"/>
          <w:lang w:val="pl-PL" w:eastAsia="pl-PL"/>
        </w:rPr>
        <w:t>b</w:t>
      </w:r>
      <w:r w:rsidRPr="003D4411">
        <w:rPr>
          <w:rFonts w:ascii="Arial" w:hAnsi="Arial" w:cs="Arial"/>
          <w:color w:val="000000"/>
          <w:sz w:val="20"/>
          <w:szCs w:val="20"/>
          <w:lang w:val="pl-PL" w:eastAsia="pl-PL"/>
        </w:rPr>
        <w:t>.c (osoby odpowiedzialne za realizację zamówienia) niniejszej SIWZ będzie polegał na zasobach podmiotu (podać nazwę):</w:t>
      </w:r>
    </w:p>
    <w:p w14:paraId="55241ED9" w14:textId="77777777" w:rsidR="00024E13" w:rsidRPr="003D4411" w:rsidRDefault="00024E13" w:rsidP="00024E13">
      <w:pPr>
        <w:pStyle w:val="Bezodstpw"/>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t>
      </w:r>
    </w:p>
    <w:p w14:paraId="65C0565A" w14:textId="10E2FD9A" w:rsidR="007A5A95" w:rsidRPr="003D4411" w:rsidRDefault="007A5A95" w:rsidP="007A5A95">
      <w:pPr>
        <w:pStyle w:val="Bezodstpw"/>
        <w:ind w:left="360"/>
        <w:jc w:val="both"/>
        <w:rPr>
          <w:rFonts w:ascii="Arial" w:hAnsi="Arial" w:cs="Arial"/>
          <w:color w:val="FF0000"/>
          <w:sz w:val="20"/>
          <w:szCs w:val="20"/>
          <w:lang w:val="pl-PL" w:eastAsia="pl-PL"/>
        </w:rPr>
      </w:pPr>
      <w:r w:rsidRPr="003D4411">
        <w:rPr>
          <w:rFonts w:ascii="Arial" w:hAnsi="Arial" w:cs="Arial"/>
          <w:sz w:val="20"/>
          <w:szCs w:val="20"/>
          <w:lang w:val="pl-PL"/>
        </w:rPr>
        <w:t xml:space="preserve">Zamawiający zażąda od wykonawcy (wezwanego w trybie art. 26 ust. 2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xml:space="preserve">), który polega na zdolnościach lub sytuacji innych podmiotów na zasadach określonych w art. 22a ustawy, przedstawienia w odniesieniu do tych podmiotów dokumentów wymienionych w pkt. </w:t>
      </w:r>
      <w:r w:rsidRPr="003D4411">
        <w:rPr>
          <w:rFonts w:ascii="Arial" w:hAnsi="Arial" w:cs="Arial"/>
          <w:color w:val="000000"/>
          <w:sz w:val="20"/>
          <w:szCs w:val="20"/>
          <w:lang w:val="pl-PL" w:eastAsia="pl-PL"/>
        </w:rPr>
        <w:t>8.7.</w:t>
      </w:r>
      <w:r w:rsidR="0064233C">
        <w:rPr>
          <w:rFonts w:ascii="Arial" w:hAnsi="Arial" w:cs="Arial"/>
          <w:color w:val="000000"/>
          <w:sz w:val="20"/>
          <w:szCs w:val="20"/>
          <w:lang w:val="pl-PL" w:eastAsia="pl-PL"/>
        </w:rPr>
        <w:t>6</w:t>
      </w:r>
      <w:r w:rsidRPr="003D4411">
        <w:rPr>
          <w:rFonts w:ascii="Arial" w:hAnsi="Arial" w:cs="Arial"/>
          <w:color w:val="000000"/>
          <w:sz w:val="20"/>
          <w:szCs w:val="20"/>
          <w:lang w:val="pl-PL" w:eastAsia="pl-PL"/>
        </w:rPr>
        <w:t xml:space="preserve"> </w:t>
      </w:r>
      <w:r w:rsidRPr="003D4411">
        <w:rPr>
          <w:rFonts w:ascii="Arial" w:hAnsi="Arial" w:cs="Arial"/>
          <w:sz w:val="20"/>
          <w:szCs w:val="20"/>
          <w:lang w:val="pl-PL"/>
        </w:rPr>
        <w:t>oraz odpowiednich dokumentów potwierdzających spełnienie, w zakresie, w jakim powołuje się Wykonawca na ich zasoby, warunków udziału w postępowaniu</w:t>
      </w:r>
      <w:r w:rsidRPr="003D4411">
        <w:rPr>
          <w:rFonts w:ascii="Arial" w:hAnsi="Arial" w:cs="Arial"/>
          <w:color w:val="000000"/>
          <w:sz w:val="20"/>
          <w:szCs w:val="20"/>
          <w:lang w:val="pl-PL" w:eastAsia="pl-PL"/>
        </w:rPr>
        <w:t xml:space="preserve">. </w:t>
      </w:r>
    </w:p>
    <w:p w14:paraId="1EBDADA3" w14:textId="77777777" w:rsidR="00DA54D0" w:rsidRPr="003D4411" w:rsidRDefault="00DA54D0" w:rsidP="00B01AD4">
      <w:pPr>
        <w:pStyle w:val="Bezodstpw"/>
        <w:jc w:val="both"/>
        <w:rPr>
          <w:rFonts w:ascii="Arial" w:hAnsi="Arial" w:cs="Arial"/>
          <w:b/>
          <w:sz w:val="20"/>
          <w:szCs w:val="20"/>
          <w:lang w:val="pl-PL"/>
        </w:rPr>
      </w:pPr>
    </w:p>
    <w:p w14:paraId="6DBB121D" w14:textId="77777777" w:rsidR="00B01AD4" w:rsidRPr="003D4411" w:rsidRDefault="00B01AD4" w:rsidP="00B01AD4">
      <w:pPr>
        <w:pStyle w:val="Bezodstpw"/>
        <w:jc w:val="both"/>
        <w:rPr>
          <w:rFonts w:ascii="Arial" w:hAnsi="Arial" w:cs="Arial"/>
          <w:b/>
          <w:sz w:val="20"/>
          <w:szCs w:val="20"/>
          <w:lang w:val="pl-PL"/>
        </w:rPr>
      </w:pPr>
      <w:r w:rsidRPr="003D4411">
        <w:rPr>
          <w:rFonts w:ascii="Arial" w:hAnsi="Arial" w:cs="Arial"/>
          <w:b/>
          <w:sz w:val="20"/>
          <w:szCs w:val="20"/>
          <w:lang w:val="pl-PL"/>
        </w:rPr>
        <w:t xml:space="preserve">Następujące </w:t>
      </w:r>
      <w:r w:rsidR="002A66B0" w:rsidRPr="003D4411">
        <w:rPr>
          <w:rFonts w:ascii="Arial" w:hAnsi="Arial" w:cs="Arial"/>
          <w:b/>
          <w:sz w:val="20"/>
          <w:szCs w:val="20"/>
          <w:lang w:val="pl-PL"/>
        </w:rPr>
        <w:t>prace</w:t>
      </w:r>
      <w:r w:rsidRPr="003D4411">
        <w:rPr>
          <w:rFonts w:ascii="Arial" w:hAnsi="Arial" w:cs="Arial"/>
          <w:b/>
          <w:sz w:val="20"/>
          <w:szCs w:val="20"/>
          <w:lang w:val="pl-PL"/>
        </w:rPr>
        <w:t xml:space="preserve"> zamierzamy zlecić podwykonawcom</w:t>
      </w:r>
      <w:r w:rsidR="00932EC8" w:rsidRPr="003D4411">
        <w:rPr>
          <w:rStyle w:val="Odwoanieprzypisudolnego"/>
          <w:rFonts w:ascii="Arial" w:hAnsi="Arial"/>
          <w:b/>
          <w:sz w:val="20"/>
          <w:szCs w:val="20"/>
          <w:lang w:val="pl-PL"/>
        </w:rPr>
        <w:footnoteReference w:id="3"/>
      </w:r>
      <w:r w:rsidRPr="003D4411">
        <w:rPr>
          <w:rFonts w:ascii="Arial" w:hAnsi="Arial" w:cs="Arial"/>
          <w:b/>
          <w:sz w:val="20"/>
          <w:szCs w:val="20"/>
          <w:lang w:val="pl-PL"/>
        </w:rPr>
        <w:t>:</w:t>
      </w:r>
    </w:p>
    <w:p w14:paraId="3CB2E2D0" w14:textId="77777777" w:rsidR="00B01AD4" w:rsidRPr="003D4411" w:rsidRDefault="00B01AD4" w:rsidP="002A66B0">
      <w:pPr>
        <w:pStyle w:val="Bezodstpw"/>
        <w:jc w:val="both"/>
        <w:rPr>
          <w:rFonts w:ascii="Arial" w:hAnsi="Arial" w:cs="Arial"/>
          <w:sz w:val="20"/>
          <w:szCs w:val="20"/>
          <w:lang w:val="pl-PL"/>
        </w:rPr>
      </w:pPr>
    </w:p>
    <w:p w14:paraId="35B41E34" w14:textId="77777777" w:rsidR="002A66B0" w:rsidRPr="003D4411" w:rsidRDefault="002A66B0" w:rsidP="00FE091F">
      <w:pPr>
        <w:pStyle w:val="Bezodstpw"/>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w części dotyczącej (określić zakres czynności zleconych </w:t>
      </w:r>
      <w:proofErr w:type="gramStart"/>
      <w:r w:rsidRPr="003D4411">
        <w:rPr>
          <w:rFonts w:ascii="Arial" w:hAnsi="Arial" w:cs="Arial"/>
          <w:color w:val="000000"/>
          <w:sz w:val="20"/>
          <w:szCs w:val="20"/>
          <w:lang w:val="pl-PL" w:eastAsia="pl-PL"/>
        </w:rPr>
        <w:t>podwykonawcy)…</w:t>
      </w:r>
      <w:proofErr w:type="gramEnd"/>
      <w:r w:rsidRPr="003D4411">
        <w:rPr>
          <w:rFonts w:ascii="Arial" w:hAnsi="Arial" w:cs="Arial"/>
          <w:color w:val="000000"/>
          <w:sz w:val="20"/>
          <w:szCs w:val="20"/>
          <w:lang w:val="pl-PL" w:eastAsia="pl-PL"/>
        </w:rPr>
        <w:t>………………………………………………………………………………..</w:t>
      </w:r>
    </w:p>
    <w:p w14:paraId="59F78628" w14:textId="77777777" w:rsidR="00B01AD4" w:rsidRPr="003D4411" w:rsidRDefault="00B01AD4" w:rsidP="00717E7F">
      <w:pPr>
        <w:pStyle w:val="Bezodstpw"/>
        <w:ind w:left="76"/>
        <w:jc w:val="both"/>
        <w:rPr>
          <w:rFonts w:ascii="Arial" w:hAnsi="Arial" w:cs="Arial"/>
          <w:sz w:val="20"/>
          <w:szCs w:val="20"/>
          <w:lang w:val="pl-PL"/>
        </w:rPr>
      </w:pPr>
    </w:p>
    <w:p w14:paraId="07E2A180" w14:textId="77777777" w:rsidR="007A5A95" w:rsidRPr="003D4411" w:rsidRDefault="007A5A95" w:rsidP="007A5A95">
      <w:pPr>
        <w:spacing w:after="0" w:line="240" w:lineRule="auto"/>
        <w:ind w:left="360"/>
        <w:jc w:val="both"/>
        <w:rPr>
          <w:rFonts w:ascii="Arial" w:hAnsi="Arial" w:cs="Arial"/>
          <w:sz w:val="20"/>
          <w:szCs w:val="20"/>
          <w:lang w:val="pl-PL"/>
        </w:rPr>
      </w:pPr>
      <w:r w:rsidRPr="003D4411">
        <w:rPr>
          <w:rFonts w:ascii="Arial" w:hAnsi="Arial" w:cs="Arial"/>
          <w:sz w:val="20"/>
          <w:szCs w:val="20"/>
          <w:lang w:val="pl-PL"/>
        </w:rPr>
        <w:t xml:space="preserve">Podwykonawcy nie mogą podlegać wykluczeniu na podstawie </w:t>
      </w:r>
      <w:r w:rsidRPr="003D4411">
        <w:rPr>
          <w:rFonts w:ascii="Arial" w:hAnsi="Arial" w:cs="Arial"/>
          <w:color w:val="000000"/>
          <w:sz w:val="20"/>
          <w:szCs w:val="20"/>
          <w:lang w:val="pl-PL" w:eastAsia="pl-PL"/>
        </w:rPr>
        <w:t xml:space="preserve">art. 24 ust. 1 pkt. 13 – 23 oraz ust. 5 (w zakresie określonym w pkt. 7 SIWZ) ustawy </w:t>
      </w:r>
      <w:proofErr w:type="spellStart"/>
      <w:r w:rsidRPr="003D4411">
        <w:rPr>
          <w:rFonts w:ascii="Arial" w:hAnsi="Arial" w:cs="Arial"/>
          <w:color w:val="000000"/>
          <w:sz w:val="20"/>
          <w:szCs w:val="20"/>
          <w:lang w:val="pl-PL" w:eastAsia="pl-PL"/>
        </w:rPr>
        <w:t>pzp</w:t>
      </w:r>
      <w:proofErr w:type="spellEnd"/>
      <w:r w:rsidRPr="003D4411">
        <w:rPr>
          <w:rFonts w:ascii="Arial" w:hAnsi="Arial" w:cs="Arial"/>
          <w:color w:val="000000"/>
          <w:sz w:val="20"/>
          <w:szCs w:val="20"/>
          <w:lang w:val="pl-PL" w:eastAsia="pl-PL"/>
        </w:rPr>
        <w:t>.</w:t>
      </w:r>
      <w:r w:rsidRPr="003D4411">
        <w:rPr>
          <w:rFonts w:ascii="Arial" w:hAnsi="Arial" w:cs="Arial"/>
          <w:sz w:val="20"/>
          <w:szCs w:val="20"/>
          <w:lang w:val="pl-PL"/>
        </w:rPr>
        <w:t xml:space="preserve"> </w:t>
      </w:r>
    </w:p>
    <w:p w14:paraId="1C5A4D5F" w14:textId="77777777" w:rsidR="00717E7F" w:rsidRPr="003D4411" w:rsidRDefault="00717E7F" w:rsidP="00A4055D">
      <w:pPr>
        <w:spacing w:after="0" w:line="240" w:lineRule="auto"/>
        <w:rPr>
          <w:rFonts w:ascii="Arial" w:hAnsi="Arial" w:cs="Arial"/>
          <w:sz w:val="20"/>
          <w:szCs w:val="20"/>
          <w:lang w:val="pl-PL"/>
        </w:rPr>
      </w:pPr>
    </w:p>
    <w:p w14:paraId="4F56ECE2" w14:textId="77777777" w:rsidR="000D1D0A" w:rsidRPr="003D4411" w:rsidRDefault="000D1D0A" w:rsidP="00A4055D">
      <w:pPr>
        <w:spacing w:after="0" w:line="240" w:lineRule="auto"/>
        <w:rPr>
          <w:rFonts w:ascii="Arial" w:hAnsi="Arial" w:cs="Arial"/>
          <w:sz w:val="20"/>
          <w:szCs w:val="20"/>
          <w:lang w:val="pl-PL"/>
        </w:rPr>
      </w:pPr>
    </w:p>
    <w:p w14:paraId="54CA7CDB" w14:textId="77777777" w:rsidR="00717E7F" w:rsidRPr="003D4411" w:rsidRDefault="00717E7F" w:rsidP="00A4055D">
      <w:pPr>
        <w:spacing w:after="0" w:line="240" w:lineRule="auto"/>
        <w:rPr>
          <w:rFonts w:ascii="Arial" w:hAnsi="Arial" w:cs="Arial"/>
          <w:sz w:val="20"/>
          <w:szCs w:val="20"/>
          <w:lang w:val="pl-PL"/>
        </w:rPr>
      </w:pPr>
    </w:p>
    <w:p w14:paraId="7724C6D4" w14:textId="77777777" w:rsidR="00F9632C" w:rsidRPr="003D4411" w:rsidRDefault="00F9632C" w:rsidP="00A4055D">
      <w:pPr>
        <w:pStyle w:val="Bezodstpw"/>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00FD073B" w:rsidRPr="003D4411">
        <w:rPr>
          <w:rFonts w:ascii="Arial" w:hAnsi="Arial" w:cs="Arial"/>
          <w:sz w:val="20"/>
          <w:szCs w:val="20"/>
          <w:lang w:val="pl-PL"/>
        </w:rPr>
        <w:tab/>
      </w:r>
      <w:r w:rsidRPr="003D4411">
        <w:rPr>
          <w:rFonts w:ascii="Arial" w:hAnsi="Arial" w:cs="Arial"/>
          <w:sz w:val="20"/>
          <w:szCs w:val="20"/>
          <w:lang w:val="pl-PL"/>
        </w:rPr>
        <w:t>………………………………………………………………</w:t>
      </w:r>
    </w:p>
    <w:p w14:paraId="58ECBB16" w14:textId="77777777" w:rsidR="00F9632C" w:rsidRPr="003D4411" w:rsidRDefault="00FD073B" w:rsidP="00A4055D">
      <w:pPr>
        <w:suppressAutoHyphens w:val="0"/>
        <w:spacing w:after="0" w:line="240" w:lineRule="auto"/>
        <w:rPr>
          <w:rFonts w:ascii="Arial" w:hAnsi="Arial" w:cs="Arial"/>
          <w:b/>
          <w:sz w:val="20"/>
          <w:szCs w:val="20"/>
          <w:lang w:val="pl-PL" w:eastAsia="pl-PL"/>
        </w:rPr>
      </w:pPr>
      <w:r w:rsidRPr="003D4411">
        <w:rPr>
          <w:rFonts w:ascii="Arial" w:hAnsi="Arial" w:cs="Arial"/>
          <w:sz w:val="20"/>
          <w:szCs w:val="20"/>
          <w:lang w:val="pl-PL"/>
        </w:rPr>
        <w:t>/miejscowość i data/</w:t>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00F9632C" w:rsidRPr="003D4411">
        <w:rPr>
          <w:rFonts w:ascii="Arial" w:hAnsi="Arial" w:cs="Arial"/>
          <w:sz w:val="20"/>
          <w:szCs w:val="20"/>
          <w:lang w:val="pl-PL"/>
        </w:rPr>
        <w:t>/pieczęć i podpis osoby uprawnionej/</w:t>
      </w:r>
      <w:r w:rsidR="00F9632C" w:rsidRPr="003D4411">
        <w:rPr>
          <w:rFonts w:ascii="Arial" w:hAnsi="Arial" w:cs="Arial"/>
          <w:b/>
          <w:sz w:val="20"/>
          <w:szCs w:val="20"/>
          <w:lang w:val="pl-PL"/>
        </w:rPr>
        <w:br w:type="page"/>
      </w:r>
    </w:p>
    <w:p w14:paraId="0CD20F71" w14:textId="77777777" w:rsidR="000E3FF8" w:rsidRPr="003D4411" w:rsidRDefault="000E3FF8" w:rsidP="000E3FF8">
      <w:pPr>
        <w:pStyle w:val="Nagwek1"/>
        <w:numPr>
          <w:ilvl w:val="0"/>
          <w:numId w:val="0"/>
        </w:numPr>
        <w:spacing w:line="240" w:lineRule="auto"/>
        <w:jc w:val="both"/>
        <w:rPr>
          <w:b w:val="0"/>
          <w:sz w:val="20"/>
          <w:szCs w:val="20"/>
        </w:rPr>
      </w:pPr>
      <w:bookmarkStart w:id="43" w:name="_Toc520443199"/>
      <w:bookmarkStart w:id="44" w:name="_Toc486583571"/>
      <w:bookmarkStart w:id="45" w:name="_Toc498934882"/>
      <w:bookmarkStart w:id="46" w:name="_Toc469557216"/>
      <w:r w:rsidRPr="003D4411">
        <w:rPr>
          <w:sz w:val="20"/>
          <w:szCs w:val="20"/>
        </w:rPr>
        <w:lastRenderedPageBreak/>
        <w:t>Załącznik nr 3 do SIWZ Zobowiązanie podmiotu do oddania do dyspozycji wykonawcy niezbędnego zasobu na potrzeby realizacji zamówienia na podstawie art. 22 ustawy prawo zamówień publicznych</w:t>
      </w:r>
      <w:bookmarkEnd w:id="43"/>
    </w:p>
    <w:p w14:paraId="71A70A5C" w14:textId="77777777" w:rsidR="000E3FF8" w:rsidRPr="003D4411" w:rsidRDefault="000E3FF8" w:rsidP="000E3FF8">
      <w:pPr>
        <w:spacing w:after="0" w:line="240" w:lineRule="auto"/>
        <w:jc w:val="center"/>
        <w:rPr>
          <w:rFonts w:ascii="Arial" w:hAnsi="Arial" w:cs="Arial"/>
          <w:sz w:val="20"/>
          <w:szCs w:val="20"/>
          <w:lang w:val="pl-PL" w:eastAsia="ar-SA"/>
        </w:rPr>
      </w:pPr>
    </w:p>
    <w:p w14:paraId="304560FC" w14:textId="77777777" w:rsidR="000E3FF8" w:rsidRPr="003D4411" w:rsidRDefault="000E3FF8" w:rsidP="000E3FF8">
      <w:pPr>
        <w:spacing w:after="0" w:line="240" w:lineRule="auto"/>
        <w:jc w:val="both"/>
        <w:rPr>
          <w:rFonts w:ascii="Arial" w:hAnsi="Arial" w:cs="Arial"/>
          <w:b/>
          <w:sz w:val="20"/>
          <w:szCs w:val="20"/>
          <w:lang w:val="pl-PL"/>
        </w:rPr>
      </w:pPr>
    </w:p>
    <w:p w14:paraId="70A67D3C" w14:textId="34AE1832" w:rsidR="000E3FF8" w:rsidRPr="003D4411" w:rsidRDefault="000E3FF8" w:rsidP="000E3FF8">
      <w:pPr>
        <w:spacing w:after="0" w:line="240" w:lineRule="auto"/>
        <w:jc w:val="both"/>
        <w:rPr>
          <w:rFonts w:ascii="Arial" w:hAnsi="Arial" w:cs="Arial"/>
          <w:b/>
          <w:bCs/>
          <w:sz w:val="20"/>
          <w:szCs w:val="20"/>
          <w:lang w:val="pl-PL"/>
        </w:rPr>
      </w:pPr>
      <w:r w:rsidRPr="003D4411">
        <w:rPr>
          <w:rFonts w:ascii="Arial" w:hAnsi="Arial" w:cs="Arial"/>
          <w:b/>
          <w:sz w:val="20"/>
          <w:szCs w:val="20"/>
          <w:lang w:val="pl-PL"/>
        </w:rPr>
        <w:t>Dotyczy zamówienia:</w:t>
      </w:r>
      <w:r w:rsidRPr="003D4411">
        <w:rPr>
          <w:rFonts w:ascii="Arial" w:hAnsi="Arial" w:cs="Arial"/>
          <w:sz w:val="20"/>
          <w:szCs w:val="20"/>
          <w:lang w:val="pl-PL"/>
        </w:rPr>
        <w:t xml:space="preserve"> </w:t>
      </w:r>
      <w:r w:rsidR="00A92675" w:rsidRPr="003D4411">
        <w:rPr>
          <w:rFonts w:ascii="Arial" w:hAnsi="Arial" w:cs="Arial"/>
          <w:b/>
          <w:bCs/>
          <w:sz w:val="20"/>
          <w:szCs w:val="20"/>
          <w:lang w:val="pl-PL"/>
        </w:rPr>
        <w:t>RZP.271.1</w:t>
      </w:r>
      <w:r w:rsidR="00A92675">
        <w:rPr>
          <w:rFonts w:ascii="Arial" w:hAnsi="Arial" w:cs="Arial"/>
          <w:b/>
          <w:bCs/>
          <w:sz w:val="20"/>
          <w:szCs w:val="20"/>
          <w:lang w:val="pl-PL"/>
        </w:rPr>
        <w:t>8</w:t>
      </w:r>
      <w:r w:rsidR="00A92675" w:rsidRPr="003D4411">
        <w:rPr>
          <w:rFonts w:ascii="Arial" w:hAnsi="Arial" w:cs="Arial"/>
          <w:b/>
          <w:bCs/>
          <w:sz w:val="20"/>
          <w:szCs w:val="20"/>
          <w:lang w:val="pl-PL"/>
        </w:rPr>
        <w:t>.201</w:t>
      </w:r>
      <w:r w:rsidR="00A22E5C">
        <w:rPr>
          <w:rFonts w:ascii="Arial" w:hAnsi="Arial" w:cs="Arial"/>
          <w:b/>
          <w:bCs/>
          <w:sz w:val="20"/>
          <w:szCs w:val="20"/>
          <w:lang w:val="pl-PL"/>
        </w:rPr>
        <w:t>9</w:t>
      </w:r>
      <w:r w:rsidR="00A92675" w:rsidRPr="003D4411">
        <w:rPr>
          <w:rFonts w:ascii="Arial" w:hAnsi="Arial" w:cs="Arial"/>
          <w:b/>
          <w:sz w:val="20"/>
          <w:szCs w:val="20"/>
          <w:lang w:val="pl-PL"/>
        </w:rPr>
        <w:t xml:space="preserve"> „Świadczenie usług transportowych </w:t>
      </w:r>
      <w:r w:rsidR="00A92675">
        <w:rPr>
          <w:rFonts w:ascii="Arial" w:hAnsi="Arial" w:cs="Arial"/>
          <w:b/>
          <w:sz w:val="20"/>
          <w:szCs w:val="20"/>
          <w:lang w:val="pl-PL"/>
        </w:rPr>
        <w:t xml:space="preserve">w 2019 roku </w:t>
      </w:r>
      <w:r w:rsidR="00A92675" w:rsidRPr="003D4411">
        <w:rPr>
          <w:rFonts w:ascii="Arial" w:hAnsi="Arial" w:cs="Arial"/>
          <w:b/>
          <w:sz w:val="20"/>
          <w:szCs w:val="20"/>
          <w:lang w:val="pl-PL"/>
        </w:rPr>
        <w:t xml:space="preserve">z zakresu dowożenia dzieci do szkół </w:t>
      </w:r>
      <w:r w:rsidR="00A92675">
        <w:rPr>
          <w:rFonts w:ascii="Arial" w:hAnsi="Arial" w:cs="Arial"/>
          <w:b/>
          <w:sz w:val="20"/>
          <w:szCs w:val="20"/>
          <w:lang w:val="pl-PL"/>
        </w:rPr>
        <w:t>podstawowych na terenie gminy Stare Babice</w:t>
      </w:r>
      <w:r w:rsidR="00A92675" w:rsidRPr="003D4411">
        <w:rPr>
          <w:rFonts w:ascii="Arial" w:hAnsi="Arial" w:cs="Arial"/>
          <w:b/>
          <w:sz w:val="20"/>
          <w:szCs w:val="20"/>
          <w:lang w:val="pl-PL"/>
        </w:rPr>
        <w:t>”</w:t>
      </w:r>
    </w:p>
    <w:p w14:paraId="3E1F50E5" w14:textId="77777777" w:rsidR="000E3FF8" w:rsidRPr="003D4411" w:rsidRDefault="000E3FF8" w:rsidP="000E3FF8">
      <w:pPr>
        <w:spacing w:after="0" w:line="240" w:lineRule="auto"/>
        <w:jc w:val="both"/>
        <w:rPr>
          <w:rFonts w:ascii="Arial" w:hAnsi="Arial" w:cs="Arial"/>
          <w:sz w:val="20"/>
          <w:szCs w:val="20"/>
          <w:lang w:val="pl-PL"/>
        </w:rPr>
      </w:pPr>
    </w:p>
    <w:p w14:paraId="526F42D2" w14:textId="77777777" w:rsidR="000E3FF8" w:rsidRPr="003D4411" w:rsidRDefault="000E3FF8" w:rsidP="000E3FF8">
      <w:pPr>
        <w:spacing w:after="0" w:line="240" w:lineRule="auto"/>
        <w:jc w:val="both"/>
        <w:rPr>
          <w:rFonts w:ascii="Arial" w:hAnsi="Arial" w:cs="Arial"/>
          <w:b/>
          <w:sz w:val="20"/>
          <w:szCs w:val="20"/>
          <w:u w:val="single"/>
          <w:lang w:val="pl-PL"/>
        </w:rPr>
      </w:pPr>
    </w:p>
    <w:p w14:paraId="11636622" w14:textId="77777777" w:rsidR="000E3FF8" w:rsidRPr="003D4411" w:rsidRDefault="000E3FF8" w:rsidP="000E3FF8">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2D51D2C9"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Gmina Stare Babice</w:t>
      </w:r>
    </w:p>
    <w:p w14:paraId="371037D8"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ul. Rynek 32</w:t>
      </w:r>
    </w:p>
    <w:p w14:paraId="043B369C"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 xml:space="preserve">05-082 Stare Babice </w:t>
      </w:r>
    </w:p>
    <w:p w14:paraId="6EAAA9AE" w14:textId="77777777" w:rsidR="000E3FF8" w:rsidRPr="003D4411" w:rsidRDefault="000E3FF8" w:rsidP="000E3FF8">
      <w:pPr>
        <w:spacing w:after="0" w:line="240" w:lineRule="auto"/>
        <w:jc w:val="both"/>
        <w:rPr>
          <w:rFonts w:ascii="Arial" w:hAnsi="Arial" w:cs="Arial"/>
          <w:sz w:val="20"/>
          <w:szCs w:val="20"/>
          <w:lang w:val="pl-PL"/>
        </w:rPr>
      </w:pPr>
    </w:p>
    <w:p w14:paraId="243C5C18" w14:textId="77777777" w:rsidR="000E3FF8" w:rsidRPr="003D4411" w:rsidRDefault="000E3FF8" w:rsidP="000E3FF8">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Podmiot udostępniający zasób </w:t>
      </w:r>
      <w:r w:rsidRPr="003D4411">
        <w:rPr>
          <w:rFonts w:ascii="Arial" w:hAnsi="Arial" w:cs="Arial"/>
          <w:sz w:val="20"/>
          <w:szCs w:val="20"/>
          <w:lang w:val="pl-PL"/>
        </w:rPr>
        <w:t>(nazwa i adres)</w:t>
      </w:r>
      <w:r w:rsidRPr="003D4411">
        <w:rPr>
          <w:rFonts w:ascii="Arial" w:hAnsi="Arial" w:cs="Arial"/>
          <w:b/>
          <w:sz w:val="20"/>
          <w:szCs w:val="20"/>
          <w:lang w:val="pl-PL"/>
        </w:rPr>
        <w:t>:</w:t>
      </w:r>
    </w:p>
    <w:p w14:paraId="3AA5BD24" w14:textId="77777777" w:rsidR="000E3FF8" w:rsidRPr="003D4411" w:rsidRDefault="000E3FF8" w:rsidP="000E3FF8">
      <w:pPr>
        <w:spacing w:after="0" w:line="240" w:lineRule="auto"/>
        <w:jc w:val="both"/>
        <w:rPr>
          <w:rFonts w:ascii="Arial" w:hAnsi="Arial" w:cs="Arial"/>
          <w:sz w:val="20"/>
          <w:szCs w:val="20"/>
          <w:lang w:val="pl-PL"/>
        </w:rPr>
      </w:pPr>
    </w:p>
    <w:p w14:paraId="0355DF4E" w14:textId="77777777" w:rsidR="000E3FF8" w:rsidRPr="003D4411" w:rsidRDefault="000E3FF8" w:rsidP="000E3FF8">
      <w:pPr>
        <w:spacing w:after="0" w:line="240" w:lineRule="auto"/>
        <w:jc w:val="both"/>
        <w:rPr>
          <w:rFonts w:ascii="Arial" w:hAnsi="Arial" w:cs="Arial"/>
          <w:sz w:val="20"/>
          <w:szCs w:val="20"/>
          <w:lang w:val="pl-PL"/>
        </w:rPr>
      </w:pPr>
    </w:p>
    <w:p w14:paraId="106462EB" w14:textId="77777777" w:rsidR="000E3FF8" w:rsidRPr="003D4411" w:rsidRDefault="000E3FF8" w:rsidP="000E3FF8">
      <w:pPr>
        <w:spacing w:after="0" w:line="240" w:lineRule="auto"/>
        <w:jc w:val="both"/>
        <w:rPr>
          <w:rFonts w:ascii="Arial" w:hAnsi="Arial" w:cs="Arial"/>
          <w:sz w:val="20"/>
          <w:szCs w:val="20"/>
          <w:lang w:val="pl-PL"/>
        </w:rPr>
      </w:pPr>
      <w:r w:rsidRPr="003D4411">
        <w:rPr>
          <w:rFonts w:ascii="Arial" w:hAnsi="Arial" w:cs="Arial"/>
          <w:sz w:val="20"/>
          <w:szCs w:val="20"/>
          <w:lang w:val="pl-PL"/>
        </w:rPr>
        <w:t>…………………………………………………………………………………………………………………..</w:t>
      </w:r>
    </w:p>
    <w:p w14:paraId="763391F5" w14:textId="77777777" w:rsidR="000E3FF8" w:rsidRPr="003D4411" w:rsidRDefault="000E3FF8" w:rsidP="000E3FF8">
      <w:pPr>
        <w:pStyle w:val="Bezodstpw"/>
        <w:jc w:val="center"/>
        <w:rPr>
          <w:rFonts w:ascii="Arial" w:hAnsi="Arial" w:cs="Arial"/>
          <w:sz w:val="20"/>
          <w:szCs w:val="20"/>
          <w:lang w:val="pl-PL"/>
        </w:rPr>
      </w:pPr>
    </w:p>
    <w:p w14:paraId="337353DF" w14:textId="77777777" w:rsidR="000E3FF8" w:rsidRPr="003D4411" w:rsidRDefault="000E3FF8" w:rsidP="000E3FF8">
      <w:pPr>
        <w:spacing w:after="0" w:line="240" w:lineRule="auto"/>
        <w:rPr>
          <w:rFonts w:ascii="Arial" w:hAnsi="Arial" w:cs="Arial"/>
          <w:sz w:val="20"/>
          <w:szCs w:val="20"/>
          <w:lang w:val="pl-PL" w:eastAsia="ar-SA"/>
        </w:rPr>
      </w:pPr>
    </w:p>
    <w:p w14:paraId="6A657331" w14:textId="77777777" w:rsidR="000E3FF8" w:rsidRPr="003D4411" w:rsidRDefault="000E3FF8" w:rsidP="000E3FF8">
      <w:pPr>
        <w:pStyle w:val="Bezodstpw"/>
        <w:jc w:val="both"/>
        <w:rPr>
          <w:rFonts w:ascii="Arial" w:hAnsi="Arial" w:cs="Arial"/>
          <w:sz w:val="20"/>
          <w:szCs w:val="20"/>
          <w:lang w:val="pl-PL"/>
        </w:rPr>
      </w:pPr>
      <w:r w:rsidRPr="003D4411">
        <w:rPr>
          <w:rFonts w:ascii="Arial" w:hAnsi="Arial" w:cs="Arial"/>
          <w:sz w:val="20"/>
          <w:szCs w:val="20"/>
          <w:lang w:val="pl-PL"/>
        </w:rPr>
        <w:t>Stosownie do treści art. 22 ust. 2a ustawy z dnia 29 stycznia 2004 r. prawo zamówień publicznych (Dz. U. z 201</w:t>
      </w:r>
      <w:r w:rsidR="00B96101" w:rsidRPr="003D4411">
        <w:rPr>
          <w:rFonts w:ascii="Arial" w:hAnsi="Arial" w:cs="Arial"/>
          <w:sz w:val="20"/>
          <w:szCs w:val="20"/>
          <w:lang w:val="pl-PL"/>
        </w:rPr>
        <w:t>8</w:t>
      </w:r>
      <w:r w:rsidRPr="003D4411">
        <w:rPr>
          <w:rFonts w:ascii="Arial" w:hAnsi="Arial" w:cs="Arial"/>
          <w:sz w:val="20"/>
          <w:szCs w:val="20"/>
          <w:lang w:val="pl-PL"/>
        </w:rPr>
        <w:t xml:space="preserve"> r. poz. 1</w:t>
      </w:r>
      <w:r w:rsidR="00B96101" w:rsidRPr="003D4411">
        <w:rPr>
          <w:rFonts w:ascii="Arial" w:hAnsi="Arial" w:cs="Arial"/>
          <w:sz w:val="20"/>
          <w:szCs w:val="20"/>
          <w:lang w:val="pl-PL"/>
        </w:rPr>
        <w:t>986</w:t>
      </w:r>
      <w:r w:rsidRPr="003D4411">
        <w:rPr>
          <w:rFonts w:ascii="Arial" w:hAnsi="Arial" w:cs="Arial"/>
          <w:sz w:val="20"/>
          <w:szCs w:val="20"/>
          <w:lang w:val="pl-PL"/>
        </w:rPr>
        <w:t xml:space="preserve"> z późn. zm.), zobowiązujemy się do oddania do dyspozycji </w:t>
      </w:r>
      <w:r w:rsidRPr="003D4411">
        <w:rPr>
          <w:rFonts w:ascii="Arial" w:hAnsi="Arial" w:cs="Arial"/>
          <w:b/>
          <w:sz w:val="20"/>
          <w:szCs w:val="20"/>
          <w:lang w:val="pl-PL"/>
        </w:rPr>
        <w:t xml:space="preserve">Wykonawcy </w:t>
      </w:r>
      <w:r w:rsidRPr="003D4411">
        <w:rPr>
          <w:rFonts w:ascii="Arial" w:hAnsi="Arial" w:cs="Arial"/>
          <w:sz w:val="20"/>
          <w:szCs w:val="20"/>
          <w:lang w:val="pl-PL"/>
        </w:rPr>
        <w:t>(nazwa i adres)</w:t>
      </w:r>
      <w:r w:rsidRPr="003D4411">
        <w:rPr>
          <w:rFonts w:ascii="Arial" w:hAnsi="Arial" w:cs="Arial"/>
          <w:b/>
          <w:sz w:val="20"/>
          <w:szCs w:val="20"/>
          <w:lang w:val="pl-PL"/>
        </w:rPr>
        <w:t>:</w:t>
      </w:r>
      <w:r w:rsidRPr="003D4411">
        <w:rPr>
          <w:rFonts w:ascii="Arial" w:hAnsi="Arial" w:cs="Arial"/>
          <w:sz w:val="20"/>
          <w:szCs w:val="20"/>
          <w:lang w:val="pl-PL"/>
        </w:rPr>
        <w:t xml:space="preserve"> </w:t>
      </w:r>
    </w:p>
    <w:p w14:paraId="51010F31" w14:textId="77777777" w:rsidR="000E3FF8" w:rsidRPr="003D4411" w:rsidRDefault="000E3FF8" w:rsidP="000E3FF8">
      <w:pPr>
        <w:pStyle w:val="Bezodstpw"/>
        <w:jc w:val="both"/>
        <w:rPr>
          <w:rFonts w:ascii="Arial" w:hAnsi="Arial" w:cs="Arial"/>
          <w:sz w:val="20"/>
          <w:szCs w:val="20"/>
          <w:lang w:val="pl-PL"/>
        </w:rPr>
      </w:pPr>
    </w:p>
    <w:p w14:paraId="30B0B653" w14:textId="77777777" w:rsidR="000E3FF8" w:rsidRPr="003D4411" w:rsidRDefault="000E3FF8" w:rsidP="000E3FF8">
      <w:pPr>
        <w:pStyle w:val="Bezodstpw"/>
        <w:jc w:val="both"/>
        <w:rPr>
          <w:rFonts w:ascii="Arial" w:hAnsi="Arial" w:cs="Arial"/>
          <w:sz w:val="20"/>
          <w:szCs w:val="20"/>
          <w:lang w:val="pl-PL"/>
        </w:rPr>
      </w:pPr>
      <w:r w:rsidRPr="003D4411">
        <w:rPr>
          <w:rFonts w:ascii="Arial" w:hAnsi="Arial" w:cs="Arial"/>
          <w:sz w:val="20"/>
          <w:szCs w:val="20"/>
          <w:lang w:val="pl-PL"/>
        </w:rPr>
        <w:t>………………………………………………………………………………………………………………………</w:t>
      </w:r>
    </w:p>
    <w:p w14:paraId="064F5ABC" w14:textId="77777777" w:rsidR="000E3FF8" w:rsidRPr="003D4411" w:rsidRDefault="000E3FF8" w:rsidP="000E3FF8">
      <w:pPr>
        <w:pStyle w:val="Bezodstpw"/>
        <w:jc w:val="both"/>
        <w:rPr>
          <w:rFonts w:ascii="Arial" w:hAnsi="Arial" w:cs="Arial"/>
          <w:sz w:val="20"/>
          <w:szCs w:val="20"/>
          <w:lang w:val="pl-PL"/>
        </w:rPr>
      </w:pPr>
    </w:p>
    <w:p w14:paraId="2D5883D6" w14:textId="4F7B994A" w:rsidR="000E3FF8" w:rsidRPr="003D4411" w:rsidRDefault="000E3FF8" w:rsidP="000E3FF8">
      <w:pPr>
        <w:pStyle w:val="Bezodstpw"/>
        <w:spacing w:after="120"/>
        <w:jc w:val="both"/>
        <w:rPr>
          <w:rFonts w:ascii="Arial" w:hAnsi="Arial" w:cs="Arial"/>
          <w:bCs/>
          <w:sz w:val="20"/>
          <w:szCs w:val="20"/>
          <w:lang w:val="pl-PL"/>
        </w:rPr>
      </w:pPr>
      <w:r w:rsidRPr="003D4411">
        <w:rPr>
          <w:rFonts w:ascii="Arial" w:hAnsi="Arial" w:cs="Arial"/>
          <w:sz w:val="20"/>
          <w:szCs w:val="20"/>
          <w:lang w:val="pl-PL"/>
        </w:rPr>
        <w:t>na potrzeby realizacji przedmiotowego zamówienia zasobu zdolności technicznej i zawodowej w zakresie określonym w pkt. 6.1.2.</w:t>
      </w:r>
      <w:r w:rsidR="00DE43E4">
        <w:rPr>
          <w:rFonts w:ascii="Arial" w:hAnsi="Arial" w:cs="Arial"/>
          <w:sz w:val="20"/>
          <w:szCs w:val="20"/>
          <w:lang w:val="pl-PL"/>
        </w:rPr>
        <w:t>b</w:t>
      </w:r>
      <w:r w:rsidRPr="003D4411">
        <w:rPr>
          <w:rFonts w:ascii="Arial" w:hAnsi="Arial" w:cs="Arial"/>
          <w:sz w:val="20"/>
          <w:szCs w:val="20"/>
          <w:lang w:val="pl-PL"/>
        </w:rPr>
        <w:t xml:space="preserve">.a SIWZ tj. </w:t>
      </w:r>
      <w:r w:rsidRPr="003D4411">
        <w:rPr>
          <w:rFonts w:ascii="Arial" w:hAnsi="Arial" w:cs="Arial"/>
          <w:b/>
          <w:bCs/>
          <w:sz w:val="20"/>
          <w:szCs w:val="20"/>
          <w:lang w:val="pl-PL"/>
        </w:rPr>
        <w:t xml:space="preserve">wiedzy i doświadczenia </w:t>
      </w:r>
      <w:r w:rsidRPr="003D4411">
        <w:rPr>
          <w:rFonts w:ascii="Arial" w:hAnsi="Arial" w:cs="Arial"/>
          <w:bCs/>
          <w:sz w:val="20"/>
          <w:szCs w:val="20"/>
          <w:lang w:val="pl-PL"/>
        </w:rPr>
        <w:t>w zakresie:</w:t>
      </w:r>
    </w:p>
    <w:p w14:paraId="37C682A8" w14:textId="77777777" w:rsidR="000E3FF8" w:rsidRPr="003D4411" w:rsidRDefault="000E3FF8" w:rsidP="000E3FF8">
      <w:pPr>
        <w:pStyle w:val="Bezodstpw"/>
        <w:spacing w:after="120"/>
        <w:jc w:val="both"/>
        <w:rPr>
          <w:rFonts w:ascii="Arial" w:hAnsi="Arial" w:cs="Arial"/>
          <w:bCs/>
          <w:sz w:val="20"/>
          <w:szCs w:val="20"/>
          <w:lang w:val="pl-PL"/>
        </w:rPr>
      </w:pPr>
      <w:r w:rsidRPr="003D4411">
        <w:rPr>
          <w:rFonts w:ascii="Arial" w:hAnsi="Arial" w:cs="Arial"/>
          <w:bCs/>
          <w:sz w:val="20"/>
          <w:szCs w:val="20"/>
          <w:lang w:val="pl-PL"/>
        </w:rPr>
        <w:t>…………………………………………………………………………………………........................................</w:t>
      </w:r>
    </w:p>
    <w:p w14:paraId="558F3FAC" w14:textId="4E4469D8" w:rsidR="000E3FF8" w:rsidRPr="003D4411" w:rsidRDefault="000E3FF8" w:rsidP="000E3FF8">
      <w:pPr>
        <w:pStyle w:val="Bezodstpw"/>
        <w:jc w:val="both"/>
        <w:rPr>
          <w:rFonts w:ascii="Arial" w:hAnsi="Arial" w:cs="Arial"/>
          <w:sz w:val="20"/>
          <w:szCs w:val="20"/>
          <w:lang w:val="pl-PL"/>
        </w:rPr>
      </w:pPr>
      <w:r w:rsidRPr="003D4411">
        <w:rPr>
          <w:rFonts w:ascii="Arial" w:hAnsi="Arial" w:cs="Arial"/>
          <w:bCs/>
          <w:sz w:val="20"/>
          <w:szCs w:val="20"/>
          <w:lang w:val="pl-PL"/>
        </w:rPr>
        <w:t>(należy określić zakres udostępnianego zasobu tj. wskazać prace potwierdzające spełnienie warunku, o którym mowa w pkt.</w:t>
      </w:r>
      <w:r w:rsidRPr="003D4411">
        <w:rPr>
          <w:rFonts w:ascii="Arial" w:hAnsi="Arial" w:cs="Arial"/>
          <w:sz w:val="20"/>
          <w:szCs w:val="20"/>
          <w:lang w:val="pl-PL"/>
        </w:rPr>
        <w:t xml:space="preserve"> 6.1.2.</w:t>
      </w:r>
      <w:r w:rsidR="00DE43E4">
        <w:rPr>
          <w:rFonts w:ascii="Arial" w:hAnsi="Arial" w:cs="Arial"/>
          <w:sz w:val="20"/>
          <w:szCs w:val="20"/>
          <w:lang w:val="pl-PL"/>
        </w:rPr>
        <w:t>b</w:t>
      </w:r>
      <w:r w:rsidRPr="003D4411">
        <w:rPr>
          <w:rFonts w:ascii="Arial" w:hAnsi="Arial" w:cs="Arial"/>
          <w:sz w:val="20"/>
          <w:szCs w:val="20"/>
          <w:lang w:val="pl-PL"/>
        </w:rPr>
        <w:t>.a SIWZ)</w:t>
      </w:r>
    </w:p>
    <w:p w14:paraId="738A7EC0" w14:textId="77777777" w:rsidR="000E3FF8" w:rsidRPr="003D4411" w:rsidRDefault="000E3FF8" w:rsidP="000E3FF8">
      <w:pPr>
        <w:pStyle w:val="Bezodstpw"/>
        <w:jc w:val="both"/>
        <w:rPr>
          <w:rFonts w:ascii="Arial" w:hAnsi="Arial" w:cs="Arial"/>
          <w:sz w:val="20"/>
          <w:szCs w:val="20"/>
          <w:lang w:val="pl-PL"/>
        </w:rPr>
      </w:pPr>
    </w:p>
    <w:p w14:paraId="232D80B7" w14:textId="77777777" w:rsidR="000E3FF8" w:rsidRPr="003D4411" w:rsidRDefault="000E3FF8" w:rsidP="000E3FF8">
      <w:pPr>
        <w:pStyle w:val="Bezodstpw"/>
        <w:spacing w:after="120"/>
        <w:jc w:val="both"/>
        <w:rPr>
          <w:rFonts w:ascii="Arial" w:hAnsi="Arial" w:cs="Arial"/>
          <w:b/>
          <w:sz w:val="20"/>
          <w:szCs w:val="20"/>
          <w:lang w:val="pl-PL"/>
        </w:rPr>
      </w:pPr>
      <w:r w:rsidRPr="003D4411">
        <w:rPr>
          <w:rFonts w:ascii="Arial" w:hAnsi="Arial" w:cs="Arial"/>
          <w:b/>
          <w:sz w:val="20"/>
          <w:szCs w:val="20"/>
          <w:lang w:val="pl-PL"/>
        </w:rPr>
        <w:t>Oświadczamy, że:</w:t>
      </w:r>
    </w:p>
    <w:p w14:paraId="23AFB4CA"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Oddajemy do dyspozycji Wykonawcy w przedmiotowym zamówieniu zasób zdolności technicznej i zawodowej w zakresie jak wyżej.</w:t>
      </w:r>
    </w:p>
    <w:p w14:paraId="26B767BA"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Sposób wykorzystania zasobu: ……………………………………………………………………</w:t>
      </w:r>
      <w:proofErr w:type="gramStart"/>
      <w:r w:rsidRPr="003D4411">
        <w:rPr>
          <w:rFonts w:ascii="Arial" w:hAnsi="Arial" w:cs="Arial"/>
          <w:sz w:val="20"/>
          <w:szCs w:val="20"/>
          <w:lang w:val="pl-PL"/>
        </w:rPr>
        <w:t>…….</w:t>
      </w:r>
      <w:proofErr w:type="gramEnd"/>
      <w:r w:rsidRPr="003D4411">
        <w:rPr>
          <w:rFonts w:ascii="Arial" w:hAnsi="Arial" w:cs="Arial"/>
          <w:bCs/>
          <w:sz w:val="20"/>
          <w:szCs w:val="20"/>
          <w:lang w:val="pl-PL"/>
        </w:rPr>
        <w:t>. (należy określić sposób wykorzystania zasobów innego podmiotu przy wykonywaniu przedmiotu zamówienia).</w:t>
      </w:r>
    </w:p>
    <w:p w14:paraId="651302D7"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Zakres udziału podmiotu przy wykonywaniu zamówienia publicznego: ……………………………....... …………………………………………………………………………………………………………………..</w:t>
      </w:r>
    </w:p>
    <w:p w14:paraId="2560DBC2"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Okres udziału podmiotu przy wykonywaniu zamówienia publicznego: ……………………………....... …………………………………………………………………………………………………………………..</w:t>
      </w:r>
    </w:p>
    <w:p w14:paraId="0FDB594D"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6CFD9ECF" w14:textId="77777777" w:rsidR="000E3FF8" w:rsidRPr="003D4411" w:rsidRDefault="000E3FF8" w:rsidP="000E3FF8">
      <w:pPr>
        <w:pStyle w:val="Bezodstpw"/>
        <w:spacing w:after="120"/>
        <w:jc w:val="both"/>
        <w:rPr>
          <w:rFonts w:ascii="Arial" w:hAnsi="Arial" w:cs="Arial"/>
          <w:color w:val="000000"/>
          <w:sz w:val="20"/>
          <w:szCs w:val="20"/>
          <w:lang w:val="pl-PL" w:eastAsia="pl-PL"/>
        </w:rPr>
      </w:pPr>
      <w:r w:rsidRPr="003D4411">
        <w:rPr>
          <w:rFonts w:ascii="Arial" w:hAnsi="Arial" w:cs="Arial"/>
          <w:b/>
          <w:sz w:val="20"/>
          <w:szCs w:val="20"/>
          <w:lang w:val="pl-PL"/>
        </w:rPr>
        <w:t>Oświadczamy</w:t>
      </w:r>
      <w:r w:rsidRPr="003D4411">
        <w:rPr>
          <w:rFonts w:ascii="Arial" w:hAnsi="Arial" w:cs="Arial"/>
          <w:sz w:val="20"/>
          <w:szCs w:val="20"/>
          <w:lang w:val="pl-PL"/>
        </w:rPr>
        <w:t xml:space="preserve"> również jako podmiot udostępniający zasób w trybie art. 22 ust. 2a, że nie podlegamy wykluczeniu na podstawie </w:t>
      </w:r>
      <w:r w:rsidRPr="003D4411">
        <w:rPr>
          <w:rFonts w:ascii="Arial" w:hAnsi="Arial" w:cs="Arial"/>
          <w:color w:val="000000"/>
          <w:sz w:val="20"/>
          <w:szCs w:val="20"/>
          <w:lang w:val="pl-PL" w:eastAsia="pl-PL"/>
        </w:rPr>
        <w:t>art. 24 ust. 1 pkt. 13 – 23 oraz ust. 5 (w zakresie określonym w pkt. 7 SIWZ) ustawy Prawo zamówień publicznych.</w:t>
      </w:r>
    </w:p>
    <w:p w14:paraId="58C2621C" w14:textId="77777777" w:rsidR="000E3FF8" w:rsidRPr="003D4411" w:rsidRDefault="000E3FF8" w:rsidP="000E3FF8">
      <w:pPr>
        <w:pStyle w:val="Bezodstpw"/>
        <w:jc w:val="center"/>
        <w:rPr>
          <w:rFonts w:ascii="Arial" w:hAnsi="Arial" w:cs="Arial"/>
          <w:sz w:val="20"/>
          <w:szCs w:val="20"/>
          <w:lang w:val="pl-PL"/>
        </w:rPr>
      </w:pPr>
    </w:p>
    <w:p w14:paraId="343AB034" w14:textId="77777777" w:rsidR="000E3FF8" w:rsidRPr="003D4411" w:rsidRDefault="000E3FF8" w:rsidP="000E3FF8">
      <w:pPr>
        <w:pStyle w:val="Bezodstpw"/>
        <w:jc w:val="both"/>
        <w:rPr>
          <w:rFonts w:ascii="Arial" w:hAnsi="Arial" w:cs="Arial"/>
          <w:sz w:val="20"/>
          <w:szCs w:val="20"/>
          <w:lang w:val="pl-PL"/>
        </w:rPr>
      </w:pPr>
    </w:p>
    <w:p w14:paraId="4A86812C" w14:textId="77777777" w:rsidR="000E3FF8" w:rsidRPr="003D4411" w:rsidRDefault="000E3FF8" w:rsidP="000E3FF8">
      <w:pPr>
        <w:pStyle w:val="Bezodstpw"/>
        <w:ind w:left="708"/>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25165D5D" w14:textId="77777777" w:rsidR="000E3FF8" w:rsidRPr="003D4411" w:rsidRDefault="000E3FF8" w:rsidP="000E3FF8">
      <w:pPr>
        <w:pStyle w:val="Nagwek1"/>
        <w:numPr>
          <w:ilvl w:val="0"/>
          <w:numId w:val="0"/>
        </w:numPr>
        <w:spacing w:line="240" w:lineRule="auto"/>
        <w:ind w:firstLine="708"/>
        <w:rPr>
          <w:b w:val="0"/>
          <w:sz w:val="20"/>
          <w:szCs w:val="20"/>
          <w:u w:val="none"/>
        </w:rPr>
      </w:pPr>
      <w:bookmarkStart w:id="47" w:name="_Toc520443200"/>
      <w:r w:rsidRPr="003D4411">
        <w:rPr>
          <w:b w:val="0"/>
          <w:sz w:val="20"/>
          <w:szCs w:val="20"/>
          <w:u w:val="none"/>
        </w:rPr>
        <w:t>/miejscowość i data/</w:t>
      </w:r>
      <w:r w:rsidRPr="003D4411">
        <w:rPr>
          <w:b w:val="0"/>
          <w:sz w:val="20"/>
          <w:szCs w:val="20"/>
          <w:u w:val="none"/>
        </w:rPr>
        <w:tab/>
      </w:r>
      <w:r w:rsidRPr="003D4411">
        <w:rPr>
          <w:b w:val="0"/>
          <w:sz w:val="20"/>
          <w:szCs w:val="20"/>
          <w:u w:val="none"/>
        </w:rPr>
        <w:tab/>
      </w:r>
      <w:r w:rsidRPr="003D4411">
        <w:rPr>
          <w:b w:val="0"/>
          <w:sz w:val="20"/>
          <w:szCs w:val="20"/>
          <w:u w:val="none"/>
        </w:rPr>
        <w:tab/>
      </w:r>
      <w:r w:rsidRPr="003D4411">
        <w:rPr>
          <w:b w:val="0"/>
          <w:sz w:val="20"/>
          <w:szCs w:val="20"/>
          <w:u w:val="none"/>
        </w:rPr>
        <w:tab/>
        <w:t>/pieczęć i podpis osoby uprawnionej/</w:t>
      </w:r>
      <w:bookmarkEnd w:id="47"/>
    </w:p>
    <w:p w14:paraId="66086D3C" w14:textId="77777777" w:rsidR="000E3FF8" w:rsidRPr="003D4411" w:rsidRDefault="000E3FF8" w:rsidP="005C2645">
      <w:pPr>
        <w:pStyle w:val="Nagwek1"/>
        <w:numPr>
          <w:ilvl w:val="0"/>
          <w:numId w:val="0"/>
        </w:numPr>
        <w:spacing w:line="240" w:lineRule="auto"/>
        <w:jc w:val="both"/>
        <w:rPr>
          <w:sz w:val="20"/>
          <w:szCs w:val="20"/>
        </w:rPr>
      </w:pPr>
    </w:p>
    <w:p w14:paraId="6C537654" w14:textId="77777777" w:rsidR="00D934C1" w:rsidRPr="003D4411" w:rsidRDefault="00D934C1" w:rsidP="00D934C1">
      <w:pPr>
        <w:pStyle w:val="Nagwek1"/>
        <w:numPr>
          <w:ilvl w:val="0"/>
          <w:numId w:val="0"/>
        </w:numPr>
        <w:spacing w:line="240" w:lineRule="auto"/>
        <w:jc w:val="both"/>
        <w:rPr>
          <w:sz w:val="20"/>
          <w:szCs w:val="20"/>
        </w:rPr>
      </w:pPr>
      <w:bookmarkStart w:id="48" w:name="_Toc520443201"/>
      <w:bookmarkEnd w:id="44"/>
      <w:bookmarkEnd w:id="45"/>
      <w:r w:rsidRPr="003D4411">
        <w:rPr>
          <w:sz w:val="20"/>
          <w:szCs w:val="20"/>
        </w:rPr>
        <w:lastRenderedPageBreak/>
        <w:t>Załącznik nr 3</w:t>
      </w:r>
      <w:r w:rsidR="003552F3" w:rsidRPr="003D4411">
        <w:rPr>
          <w:sz w:val="20"/>
          <w:szCs w:val="20"/>
        </w:rPr>
        <w:t>a</w:t>
      </w:r>
      <w:r w:rsidRPr="003D4411">
        <w:rPr>
          <w:sz w:val="20"/>
          <w:szCs w:val="20"/>
        </w:rPr>
        <w:t xml:space="preserve"> do SIWZ Zobowiązanie podmiotu do oddania do dyspozycji wykonawcy niezbędnego zasobu na potrzeby realizacji zamówienia na podstawie art. 22 ustawy prawo zamówień publicznych</w:t>
      </w:r>
      <w:bookmarkEnd w:id="48"/>
    </w:p>
    <w:p w14:paraId="58EF650F" w14:textId="77777777" w:rsidR="00D934C1" w:rsidRPr="003D4411" w:rsidRDefault="00D934C1" w:rsidP="00D934C1">
      <w:pPr>
        <w:spacing w:after="0" w:line="240" w:lineRule="auto"/>
        <w:jc w:val="both"/>
        <w:rPr>
          <w:rFonts w:ascii="Arial" w:hAnsi="Arial" w:cs="Arial"/>
          <w:b/>
          <w:sz w:val="20"/>
          <w:szCs w:val="20"/>
          <w:lang w:val="pl-PL"/>
        </w:rPr>
      </w:pPr>
    </w:p>
    <w:p w14:paraId="18D455F0" w14:textId="3FF00A4F" w:rsidR="00C76B19"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Dotyczy zamówienia:</w:t>
      </w:r>
      <w:r w:rsidRPr="003D4411">
        <w:rPr>
          <w:rFonts w:ascii="Arial" w:hAnsi="Arial" w:cs="Arial"/>
          <w:sz w:val="20"/>
          <w:szCs w:val="20"/>
          <w:lang w:val="pl-PL"/>
        </w:rPr>
        <w:t xml:space="preserve"> </w:t>
      </w:r>
      <w:r w:rsidR="00A92675" w:rsidRPr="003D4411">
        <w:rPr>
          <w:rFonts w:ascii="Arial" w:hAnsi="Arial" w:cs="Arial"/>
          <w:b/>
          <w:bCs/>
          <w:sz w:val="20"/>
          <w:szCs w:val="20"/>
          <w:lang w:val="pl-PL"/>
        </w:rPr>
        <w:t>RZP.271.1</w:t>
      </w:r>
      <w:r w:rsidR="00A92675">
        <w:rPr>
          <w:rFonts w:ascii="Arial" w:hAnsi="Arial" w:cs="Arial"/>
          <w:b/>
          <w:bCs/>
          <w:sz w:val="20"/>
          <w:szCs w:val="20"/>
          <w:lang w:val="pl-PL"/>
        </w:rPr>
        <w:t>8</w:t>
      </w:r>
      <w:r w:rsidR="00A92675" w:rsidRPr="003D4411">
        <w:rPr>
          <w:rFonts w:ascii="Arial" w:hAnsi="Arial" w:cs="Arial"/>
          <w:b/>
          <w:bCs/>
          <w:sz w:val="20"/>
          <w:szCs w:val="20"/>
          <w:lang w:val="pl-PL"/>
        </w:rPr>
        <w:t>.201</w:t>
      </w:r>
      <w:r w:rsidR="00A22E5C">
        <w:rPr>
          <w:rFonts w:ascii="Arial" w:hAnsi="Arial" w:cs="Arial"/>
          <w:b/>
          <w:bCs/>
          <w:sz w:val="20"/>
          <w:szCs w:val="20"/>
          <w:lang w:val="pl-PL"/>
        </w:rPr>
        <w:t>9</w:t>
      </w:r>
      <w:r w:rsidR="00A92675" w:rsidRPr="003D4411">
        <w:rPr>
          <w:rFonts w:ascii="Arial" w:hAnsi="Arial" w:cs="Arial"/>
          <w:b/>
          <w:sz w:val="20"/>
          <w:szCs w:val="20"/>
          <w:lang w:val="pl-PL"/>
        </w:rPr>
        <w:t xml:space="preserve"> „Świadczenie usług transportowych </w:t>
      </w:r>
      <w:r w:rsidR="00A92675">
        <w:rPr>
          <w:rFonts w:ascii="Arial" w:hAnsi="Arial" w:cs="Arial"/>
          <w:b/>
          <w:sz w:val="20"/>
          <w:szCs w:val="20"/>
          <w:lang w:val="pl-PL"/>
        </w:rPr>
        <w:t xml:space="preserve">w 2019 roku </w:t>
      </w:r>
      <w:r w:rsidR="00A92675" w:rsidRPr="003D4411">
        <w:rPr>
          <w:rFonts w:ascii="Arial" w:hAnsi="Arial" w:cs="Arial"/>
          <w:b/>
          <w:sz w:val="20"/>
          <w:szCs w:val="20"/>
          <w:lang w:val="pl-PL"/>
        </w:rPr>
        <w:t xml:space="preserve">z zakresu dowożenia dzieci do szkół </w:t>
      </w:r>
      <w:r w:rsidR="00A92675">
        <w:rPr>
          <w:rFonts w:ascii="Arial" w:hAnsi="Arial" w:cs="Arial"/>
          <w:b/>
          <w:sz w:val="20"/>
          <w:szCs w:val="20"/>
          <w:lang w:val="pl-PL"/>
        </w:rPr>
        <w:t>podstawowych na terenie gminy Stare Babice</w:t>
      </w:r>
      <w:r w:rsidR="00A92675" w:rsidRPr="003D4411">
        <w:rPr>
          <w:rFonts w:ascii="Arial" w:hAnsi="Arial" w:cs="Arial"/>
          <w:b/>
          <w:sz w:val="20"/>
          <w:szCs w:val="20"/>
          <w:lang w:val="pl-PL"/>
        </w:rPr>
        <w:t>”</w:t>
      </w:r>
    </w:p>
    <w:p w14:paraId="1A7F5B0F" w14:textId="77777777" w:rsidR="00A92675" w:rsidRPr="003D4411" w:rsidRDefault="00A92675" w:rsidP="00D934C1">
      <w:pPr>
        <w:spacing w:after="0" w:line="240" w:lineRule="auto"/>
        <w:jc w:val="both"/>
        <w:rPr>
          <w:rFonts w:ascii="Arial" w:hAnsi="Arial" w:cs="Arial"/>
          <w:b/>
          <w:sz w:val="20"/>
          <w:szCs w:val="20"/>
          <w:lang w:val="pl-PL"/>
        </w:rPr>
      </w:pPr>
    </w:p>
    <w:p w14:paraId="24F19CC0" w14:textId="77777777" w:rsidR="00D934C1" w:rsidRPr="003D4411"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64172CF1"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Gmina Stare Babice</w:t>
      </w:r>
    </w:p>
    <w:p w14:paraId="6824066B"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ul. Rynek 32</w:t>
      </w:r>
    </w:p>
    <w:p w14:paraId="49173427"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 xml:space="preserve">05-082 Stare Babice </w:t>
      </w:r>
    </w:p>
    <w:p w14:paraId="1A388A9F" w14:textId="77777777" w:rsidR="00D934C1" w:rsidRPr="003D4411" w:rsidRDefault="00D934C1" w:rsidP="00D934C1">
      <w:pPr>
        <w:spacing w:after="0" w:line="240" w:lineRule="auto"/>
        <w:jc w:val="both"/>
        <w:rPr>
          <w:rFonts w:ascii="Arial" w:hAnsi="Arial" w:cs="Arial"/>
          <w:sz w:val="20"/>
          <w:szCs w:val="20"/>
          <w:lang w:val="pl-PL"/>
        </w:rPr>
      </w:pPr>
    </w:p>
    <w:p w14:paraId="062AB00F" w14:textId="77777777" w:rsidR="00D934C1" w:rsidRPr="003D4411"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Podmiot udostępniający zasób </w:t>
      </w:r>
      <w:r w:rsidRPr="003D4411">
        <w:rPr>
          <w:rFonts w:ascii="Arial" w:hAnsi="Arial" w:cs="Arial"/>
          <w:sz w:val="20"/>
          <w:szCs w:val="20"/>
          <w:lang w:val="pl-PL"/>
        </w:rPr>
        <w:t>(nazwa i adres)</w:t>
      </w:r>
      <w:r w:rsidRPr="003D4411">
        <w:rPr>
          <w:rFonts w:ascii="Arial" w:hAnsi="Arial" w:cs="Arial"/>
          <w:b/>
          <w:sz w:val="20"/>
          <w:szCs w:val="20"/>
          <w:lang w:val="pl-PL"/>
        </w:rPr>
        <w:t>:</w:t>
      </w:r>
    </w:p>
    <w:p w14:paraId="2EB0EF11" w14:textId="77777777" w:rsidR="00D934C1" w:rsidRPr="003D4411" w:rsidRDefault="00D934C1" w:rsidP="00D934C1">
      <w:pPr>
        <w:spacing w:after="0" w:line="240" w:lineRule="auto"/>
        <w:jc w:val="both"/>
        <w:rPr>
          <w:rFonts w:ascii="Arial" w:hAnsi="Arial" w:cs="Arial"/>
          <w:sz w:val="20"/>
          <w:szCs w:val="20"/>
          <w:lang w:val="pl-PL"/>
        </w:rPr>
      </w:pPr>
    </w:p>
    <w:p w14:paraId="54D01AD1" w14:textId="77777777" w:rsidR="00D934C1" w:rsidRPr="003D4411" w:rsidRDefault="00D934C1" w:rsidP="00D934C1">
      <w:pPr>
        <w:spacing w:after="0" w:line="240" w:lineRule="auto"/>
        <w:jc w:val="both"/>
        <w:rPr>
          <w:rFonts w:ascii="Arial" w:hAnsi="Arial" w:cs="Arial"/>
          <w:sz w:val="20"/>
          <w:szCs w:val="20"/>
          <w:lang w:val="pl-PL"/>
        </w:rPr>
      </w:pPr>
    </w:p>
    <w:p w14:paraId="4EA1B43E" w14:textId="77777777" w:rsidR="00D934C1" w:rsidRPr="003D4411" w:rsidRDefault="00D934C1" w:rsidP="00D934C1">
      <w:pPr>
        <w:spacing w:after="0" w:line="240" w:lineRule="auto"/>
        <w:jc w:val="both"/>
        <w:rPr>
          <w:rFonts w:ascii="Arial" w:hAnsi="Arial" w:cs="Arial"/>
          <w:sz w:val="20"/>
          <w:szCs w:val="20"/>
          <w:lang w:val="pl-PL"/>
        </w:rPr>
      </w:pPr>
      <w:r w:rsidRPr="003D4411">
        <w:rPr>
          <w:rFonts w:ascii="Arial" w:hAnsi="Arial" w:cs="Arial"/>
          <w:sz w:val="20"/>
          <w:szCs w:val="20"/>
          <w:lang w:val="pl-PL"/>
        </w:rPr>
        <w:t>…………………………………………………………………………………………………………………..</w:t>
      </w:r>
    </w:p>
    <w:p w14:paraId="2C8C9314" w14:textId="77777777" w:rsidR="00D934C1" w:rsidRPr="003D4411" w:rsidRDefault="00D934C1" w:rsidP="00D934C1">
      <w:pPr>
        <w:spacing w:after="0" w:line="240" w:lineRule="auto"/>
        <w:rPr>
          <w:rFonts w:ascii="Arial" w:hAnsi="Arial" w:cs="Arial"/>
          <w:sz w:val="20"/>
          <w:szCs w:val="20"/>
          <w:lang w:val="pl-PL" w:eastAsia="ar-SA"/>
        </w:rPr>
      </w:pPr>
    </w:p>
    <w:p w14:paraId="27F336F7" w14:textId="77777777" w:rsidR="00D934C1" w:rsidRPr="003D4411" w:rsidRDefault="00D934C1" w:rsidP="00D934C1">
      <w:pPr>
        <w:pStyle w:val="Bezodstpw"/>
        <w:jc w:val="both"/>
        <w:rPr>
          <w:rFonts w:ascii="Arial" w:hAnsi="Arial" w:cs="Arial"/>
          <w:sz w:val="20"/>
          <w:szCs w:val="20"/>
          <w:lang w:val="pl-PL"/>
        </w:rPr>
      </w:pPr>
      <w:r w:rsidRPr="003D4411">
        <w:rPr>
          <w:rFonts w:ascii="Arial" w:hAnsi="Arial" w:cs="Arial"/>
          <w:sz w:val="20"/>
          <w:szCs w:val="20"/>
          <w:lang w:val="pl-PL"/>
        </w:rPr>
        <w:t>Stosownie do treści art. 22 ust. 2a ustawy z dnia 29 stycznia 2004 r. prawo zamówień publicznych (Dz. U. z 201</w:t>
      </w:r>
      <w:r w:rsidR="00D4463E" w:rsidRPr="003D4411">
        <w:rPr>
          <w:rFonts w:ascii="Arial" w:hAnsi="Arial" w:cs="Arial"/>
          <w:sz w:val="20"/>
          <w:szCs w:val="20"/>
          <w:lang w:val="pl-PL"/>
        </w:rPr>
        <w:t>8</w:t>
      </w:r>
      <w:r w:rsidRPr="003D4411">
        <w:rPr>
          <w:rFonts w:ascii="Arial" w:hAnsi="Arial" w:cs="Arial"/>
          <w:sz w:val="20"/>
          <w:szCs w:val="20"/>
          <w:lang w:val="pl-PL"/>
        </w:rPr>
        <w:t xml:space="preserve"> r. poz. </w:t>
      </w:r>
      <w:r w:rsidR="00D4463E" w:rsidRPr="003D4411">
        <w:rPr>
          <w:rFonts w:ascii="Arial" w:hAnsi="Arial" w:cs="Arial"/>
          <w:sz w:val="20"/>
          <w:szCs w:val="20"/>
          <w:lang w:val="pl-PL"/>
        </w:rPr>
        <w:t>1986</w:t>
      </w:r>
      <w:r w:rsidRPr="003D4411">
        <w:rPr>
          <w:rFonts w:ascii="Arial" w:hAnsi="Arial" w:cs="Arial"/>
          <w:sz w:val="20"/>
          <w:szCs w:val="20"/>
          <w:lang w:val="pl-PL"/>
        </w:rPr>
        <w:t xml:space="preserve"> z późn. zm.), zobowiązujemy się do oddania do dyspozycji </w:t>
      </w:r>
      <w:r w:rsidRPr="003D4411">
        <w:rPr>
          <w:rFonts w:ascii="Arial" w:hAnsi="Arial" w:cs="Arial"/>
          <w:b/>
          <w:sz w:val="20"/>
          <w:szCs w:val="20"/>
          <w:lang w:val="pl-PL"/>
        </w:rPr>
        <w:t xml:space="preserve">Wykonawcy </w:t>
      </w:r>
      <w:r w:rsidRPr="003D4411">
        <w:rPr>
          <w:rFonts w:ascii="Arial" w:hAnsi="Arial" w:cs="Arial"/>
          <w:sz w:val="20"/>
          <w:szCs w:val="20"/>
          <w:lang w:val="pl-PL"/>
        </w:rPr>
        <w:t>(nazwa i adres)</w:t>
      </w:r>
      <w:r w:rsidRPr="003D4411">
        <w:rPr>
          <w:rFonts w:ascii="Arial" w:hAnsi="Arial" w:cs="Arial"/>
          <w:b/>
          <w:sz w:val="20"/>
          <w:szCs w:val="20"/>
          <w:lang w:val="pl-PL"/>
        </w:rPr>
        <w:t>:</w:t>
      </w:r>
      <w:r w:rsidRPr="003D4411">
        <w:rPr>
          <w:rFonts w:ascii="Arial" w:hAnsi="Arial" w:cs="Arial"/>
          <w:sz w:val="20"/>
          <w:szCs w:val="20"/>
          <w:lang w:val="pl-PL"/>
        </w:rPr>
        <w:t xml:space="preserve"> </w:t>
      </w:r>
    </w:p>
    <w:p w14:paraId="38906D42" w14:textId="77777777" w:rsidR="00D934C1" w:rsidRPr="003D4411" w:rsidRDefault="00D934C1" w:rsidP="00D934C1">
      <w:pPr>
        <w:pStyle w:val="Bezodstpw"/>
        <w:jc w:val="both"/>
        <w:rPr>
          <w:rFonts w:ascii="Arial" w:hAnsi="Arial" w:cs="Arial"/>
          <w:sz w:val="20"/>
          <w:szCs w:val="20"/>
          <w:lang w:val="pl-PL"/>
        </w:rPr>
      </w:pPr>
    </w:p>
    <w:p w14:paraId="17BC5A6A" w14:textId="77777777" w:rsidR="00D934C1" w:rsidRPr="003D4411" w:rsidRDefault="00D934C1" w:rsidP="00D934C1">
      <w:pPr>
        <w:pStyle w:val="Bezodstpw"/>
        <w:jc w:val="both"/>
        <w:rPr>
          <w:rFonts w:ascii="Arial" w:hAnsi="Arial" w:cs="Arial"/>
          <w:sz w:val="20"/>
          <w:szCs w:val="20"/>
          <w:lang w:val="pl-PL"/>
        </w:rPr>
      </w:pPr>
      <w:r w:rsidRPr="003D4411">
        <w:rPr>
          <w:rFonts w:ascii="Arial" w:hAnsi="Arial" w:cs="Arial"/>
          <w:sz w:val="20"/>
          <w:szCs w:val="20"/>
          <w:lang w:val="pl-PL"/>
        </w:rPr>
        <w:t>………………………………………………………………………………………………………………………</w:t>
      </w:r>
    </w:p>
    <w:p w14:paraId="2FE55B64" w14:textId="77777777" w:rsidR="00D934C1" w:rsidRPr="003D4411" w:rsidRDefault="00D934C1" w:rsidP="00D934C1">
      <w:pPr>
        <w:pStyle w:val="Bezodstpw"/>
        <w:jc w:val="both"/>
        <w:rPr>
          <w:rFonts w:ascii="Arial" w:hAnsi="Arial" w:cs="Arial"/>
          <w:sz w:val="20"/>
          <w:szCs w:val="20"/>
          <w:lang w:val="pl-PL"/>
        </w:rPr>
      </w:pPr>
    </w:p>
    <w:p w14:paraId="0CEFDEBA" w14:textId="3F496361" w:rsidR="00D934C1" w:rsidRPr="003D4411" w:rsidRDefault="00D934C1" w:rsidP="00D934C1">
      <w:pPr>
        <w:pStyle w:val="Bezodstpw"/>
        <w:spacing w:after="120"/>
        <w:jc w:val="both"/>
        <w:rPr>
          <w:rFonts w:ascii="Arial" w:hAnsi="Arial" w:cs="Arial"/>
          <w:bCs/>
          <w:sz w:val="20"/>
          <w:szCs w:val="20"/>
          <w:lang w:val="pl-PL"/>
        </w:rPr>
      </w:pPr>
      <w:r w:rsidRPr="003D4411">
        <w:rPr>
          <w:rFonts w:ascii="Arial" w:hAnsi="Arial" w:cs="Arial"/>
          <w:sz w:val="20"/>
          <w:szCs w:val="20"/>
          <w:lang w:val="pl-PL"/>
        </w:rPr>
        <w:t>na potrzeby realizacji przedmiotowego zamówienia zasobu zdolności technicznej i zawodowej w zakresie określonym w pkt. 6.1.2.</w:t>
      </w:r>
      <w:r w:rsidR="00DE43E4">
        <w:rPr>
          <w:rFonts w:ascii="Arial" w:hAnsi="Arial" w:cs="Arial"/>
          <w:sz w:val="20"/>
          <w:szCs w:val="20"/>
          <w:lang w:val="pl-PL"/>
        </w:rPr>
        <w:t>b</w:t>
      </w:r>
      <w:r w:rsidR="00C76B19" w:rsidRPr="003D4411">
        <w:rPr>
          <w:rFonts w:ascii="Arial" w:hAnsi="Arial" w:cs="Arial"/>
          <w:sz w:val="20"/>
          <w:szCs w:val="20"/>
          <w:lang w:val="pl-PL"/>
        </w:rPr>
        <w:t>.b</w:t>
      </w:r>
      <w:r w:rsidRPr="003D4411">
        <w:rPr>
          <w:rFonts w:ascii="Arial" w:hAnsi="Arial" w:cs="Arial"/>
          <w:sz w:val="20"/>
          <w:szCs w:val="20"/>
          <w:lang w:val="pl-PL"/>
        </w:rPr>
        <w:t xml:space="preserve"> SIWZ tj.</w:t>
      </w:r>
      <w:r w:rsidRPr="003D4411">
        <w:rPr>
          <w:rFonts w:ascii="Arial" w:hAnsi="Arial" w:cs="Arial"/>
          <w:bCs/>
          <w:sz w:val="20"/>
          <w:szCs w:val="20"/>
          <w:lang w:val="pl-PL"/>
        </w:rPr>
        <w:t xml:space="preserve"> </w:t>
      </w:r>
      <w:r w:rsidR="007B4937" w:rsidRPr="003D4411">
        <w:rPr>
          <w:rFonts w:ascii="Arial" w:hAnsi="Arial" w:cs="Arial"/>
          <w:b/>
          <w:bCs/>
          <w:sz w:val="20"/>
          <w:szCs w:val="20"/>
          <w:lang w:val="pl-PL"/>
        </w:rPr>
        <w:t>sprzęt</w:t>
      </w:r>
      <w:r w:rsidR="00D32E51" w:rsidRPr="003D4411">
        <w:rPr>
          <w:rFonts w:ascii="Arial" w:hAnsi="Arial" w:cs="Arial"/>
          <w:b/>
          <w:bCs/>
          <w:sz w:val="20"/>
          <w:szCs w:val="20"/>
          <w:lang w:val="pl-PL"/>
        </w:rPr>
        <w:t xml:space="preserve"> niezbędny do</w:t>
      </w:r>
      <w:r w:rsidRPr="003D4411">
        <w:rPr>
          <w:rFonts w:ascii="Arial" w:hAnsi="Arial" w:cs="Arial"/>
          <w:b/>
          <w:bCs/>
          <w:sz w:val="20"/>
          <w:szCs w:val="20"/>
          <w:lang w:val="pl-PL"/>
        </w:rPr>
        <w:t xml:space="preserve"> realizacj</w:t>
      </w:r>
      <w:r w:rsidR="00D32E51" w:rsidRPr="003D4411">
        <w:rPr>
          <w:rFonts w:ascii="Arial" w:hAnsi="Arial" w:cs="Arial"/>
          <w:b/>
          <w:bCs/>
          <w:sz w:val="20"/>
          <w:szCs w:val="20"/>
          <w:lang w:val="pl-PL"/>
        </w:rPr>
        <w:t>i</w:t>
      </w:r>
      <w:r w:rsidRPr="003D4411">
        <w:rPr>
          <w:rFonts w:ascii="Arial" w:hAnsi="Arial" w:cs="Arial"/>
          <w:b/>
          <w:bCs/>
          <w:sz w:val="20"/>
          <w:szCs w:val="20"/>
          <w:lang w:val="pl-PL"/>
        </w:rPr>
        <w:t xml:space="preserve"> przedmiotu</w:t>
      </w:r>
      <w:r w:rsidRPr="003D4411">
        <w:rPr>
          <w:rFonts w:ascii="Arial" w:hAnsi="Arial" w:cs="Arial"/>
          <w:bCs/>
          <w:sz w:val="20"/>
          <w:szCs w:val="20"/>
          <w:lang w:val="pl-PL"/>
        </w:rPr>
        <w:t xml:space="preserve"> </w:t>
      </w:r>
      <w:r w:rsidRPr="003D4411">
        <w:rPr>
          <w:rFonts w:ascii="Arial" w:hAnsi="Arial" w:cs="Arial"/>
          <w:b/>
          <w:bCs/>
          <w:sz w:val="20"/>
          <w:szCs w:val="20"/>
          <w:lang w:val="pl-PL"/>
        </w:rPr>
        <w:t>zamówienia</w:t>
      </w:r>
      <w:r w:rsidRPr="003D4411">
        <w:rPr>
          <w:rFonts w:ascii="Arial" w:hAnsi="Arial" w:cs="Arial"/>
          <w:bCs/>
          <w:sz w:val="20"/>
          <w:szCs w:val="20"/>
          <w:lang w:val="pl-PL"/>
        </w:rPr>
        <w:t xml:space="preserve"> w zakresie:</w:t>
      </w:r>
    </w:p>
    <w:p w14:paraId="69403F6A" w14:textId="77777777" w:rsidR="00D934C1" w:rsidRPr="003D4411" w:rsidRDefault="00D934C1" w:rsidP="00D934C1">
      <w:pPr>
        <w:pStyle w:val="Bezodstpw"/>
        <w:spacing w:after="120"/>
        <w:jc w:val="both"/>
        <w:rPr>
          <w:rFonts w:ascii="Arial" w:hAnsi="Arial" w:cs="Arial"/>
          <w:bCs/>
          <w:sz w:val="20"/>
          <w:szCs w:val="20"/>
          <w:lang w:val="pl-PL"/>
        </w:rPr>
      </w:pPr>
      <w:r w:rsidRPr="003D4411">
        <w:rPr>
          <w:rFonts w:ascii="Arial" w:hAnsi="Arial" w:cs="Arial"/>
          <w:bCs/>
          <w:sz w:val="20"/>
          <w:szCs w:val="20"/>
          <w:lang w:val="pl-PL"/>
        </w:rPr>
        <w:t xml:space="preserve">…………………………………………………………………………………………........................................ ………………………………………………………………………………………………………………………. </w:t>
      </w:r>
    </w:p>
    <w:p w14:paraId="60CDA809" w14:textId="77777777" w:rsidR="00D934C1" w:rsidRPr="003D4411" w:rsidRDefault="00D934C1" w:rsidP="00D934C1">
      <w:pPr>
        <w:pStyle w:val="Bezodstpw"/>
        <w:jc w:val="both"/>
        <w:rPr>
          <w:rFonts w:ascii="Arial" w:hAnsi="Arial" w:cs="Arial"/>
          <w:sz w:val="20"/>
          <w:szCs w:val="20"/>
          <w:lang w:val="pl-PL"/>
        </w:rPr>
      </w:pPr>
      <w:r w:rsidRPr="003D4411">
        <w:rPr>
          <w:rFonts w:ascii="Arial" w:hAnsi="Arial" w:cs="Arial"/>
          <w:bCs/>
          <w:sz w:val="20"/>
          <w:szCs w:val="20"/>
          <w:lang w:val="pl-PL"/>
        </w:rPr>
        <w:t xml:space="preserve">(należy określić zakres udostępnianego zasobu tj. wskazać </w:t>
      </w:r>
      <w:r w:rsidR="00D32E51" w:rsidRPr="003D4411">
        <w:rPr>
          <w:rFonts w:ascii="Arial" w:hAnsi="Arial" w:cs="Arial"/>
          <w:bCs/>
          <w:sz w:val="20"/>
          <w:szCs w:val="20"/>
          <w:lang w:val="pl-PL"/>
        </w:rPr>
        <w:t>konkretny sprzęt</w:t>
      </w:r>
      <w:r w:rsidRPr="003D4411">
        <w:rPr>
          <w:rFonts w:ascii="Arial" w:hAnsi="Arial" w:cs="Arial"/>
          <w:sz w:val="20"/>
          <w:szCs w:val="20"/>
          <w:lang w:val="pl-PL"/>
        </w:rPr>
        <w:t>)</w:t>
      </w:r>
    </w:p>
    <w:p w14:paraId="4CB45C00" w14:textId="77777777" w:rsidR="00D934C1" w:rsidRPr="003D4411" w:rsidRDefault="00D934C1" w:rsidP="00D934C1">
      <w:pPr>
        <w:pStyle w:val="Bezodstpw"/>
        <w:jc w:val="both"/>
        <w:rPr>
          <w:rFonts w:ascii="Arial" w:hAnsi="Arial" w:cs="Arial"/>
          <w:sz w:val="20"/>
          <w:szCs w:val="20"/>
          <w:lang w:val="pl-PL"/>
        </w:rPr>
      </w:pPr>
    </w:p>
    <w:p w14:paraId="3E3A5A12" w14:textId="77777777" w:rsidR="00D934C1" w:rsidRPr="003D4411" w:rsidRDefault="00D934C1" w:rsidP="00D934C1">
      <w:pPr>
        <w:pStyle w:val="Bezodstpw"/>
        <w:spacing w:after="120"/>
        <w:jc w:val="both"/>
        <w:rPr>
          <w:rFonts w:ascii="Arial" w:hAnsi="Arial" w:cs="Arial"/>
          <w:b/>
          <w:sz w:val="20"/>
          <w:szCs w:val="20"/>
          <w:lang w:val="pl-PL"/>
        </w:rPr>
      </w:pPr>
      <w:r w:rsidRPr="003D4411">
        <w:rPr>
          <w:rFonts w:ascii="Arial" w:hAnsi="Arial" w:cs="Arial"/>
          <w:b/>
          <w:sz w:val="20"/>
          <w:szCs w:val="20"/>
          <w:lang w:val="pl-PL"/>
        </w:rPr>
        <w:t>Oświadczamy, że:</w:t>
      </w:r>
    </w:p>
    <w:p w14:paraId="5F9E37DC"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Oddajemy do dyspozycji Wykonawcy w przedmiotowym zamówieniu zasób zdolności technicznej i zawodowej w zakresie jak wyżej.</w:t>
      </w:r>
    </w:p>
    <w:p w14:paraId="53D1CC29"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Sposób wykorzystania zasobu: ……………………………………………………………………</w:t>
      </w:r>
      <w:proofErr w:type="gramStart"/>
      <w:r w:rsidRPr="003D4411">
        <w:rPr>
          <w:rFonts w:ascii="Arial" w:hAnsi="Arial" w:cs="Arial"/>
          <w:sz w:val="20"/>
          <w:szCs w:val="20"/>
          <w:lang w:val="pl-PL"/>
        </w:rPr>
        <w:t>…….</w:t>
      </w:r>
      <w:proofErr w:type="gramEnd"/>
      <w:r w:rsidRPr="003D4411">
        <w:rPr>
          <w:rFonts w:ascii="Arial" w:hAnsi="Arial" w:cs="Arial"/>
          <w:bCs/>
          <w:sz w:val="20"/>
          <w:szCs w:val="20"/>
          <w:lang w:val="pl-PL"/>
        </w:rPr>
        <w:t>. (należy określić sposób wykorzystania zasobów innego podmiotu przy wykonywaniu przedmiotu zamówienia).</w:t>
      </w:r>
    </w:p>
    <w:p w14:paraId="3292278C"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Zakres udziału podmiotu przy wykonywaniu zamówienia publicznego: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2C03F9DB"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Okres udziału podmiotu przy wykonywaniu zamówienia publicznego: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2F9511CA"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04D833F3" w14:textId="77777777" w:rsidR="00D934C1" w:rsidRPr="003D4411" w:rsidRDefault="00D934C1" w:rsidP="00D934C1">
      <w:pPr>
        <w:pStyle w:val="Bezodstpw"/>
        <w:spacing w:after="120"/>
        <w:jc w:val="both"/>
        <w:rPr>
          <w:rFonts w:ascii="Arial" w:hAnsi="Arial" w:cs="Arial"/>
          <w:color w:val="000000"/>
          <w:sz w:val="20"/>
          <w:szCs w:val="20"/>
          <w:lang w:val="pl-PL" w:eastAsia="pl-PL"/>
        </w:rPr>
      </w:pPr>
      <w:r w:rsidRPr="003D4411">
        <w:rPr>
          <w:rFonts w:ascii="Arial" w:hAnsi="Arial" w:cs="Arial"/>
          <w:b/>
          <w:sz w:val="20"/>
          <w:szCs w:val="20"/>
          <w:lang w:val="pl-PL"/>
        </w:rPr>
        <w:t>Oświadczamy</w:t>
      </w:r>
      <w:r w:rsidRPr="003D4411">
        <w:rPr>
          <w:rFonts w:ascii="Arial" w:hAnsi="Arial" w:cs="Arial"/>
          <w:sz w:val="20"/>
          <w:szCs w:val="20"/>
          <w:lang w:val="pl-PL"/>
        </w:rPr>
        <w:t xml:space="preserve"> również jako podmiot udostępniający zasób w trybie art. 22 ust. 2a, że nie podlegamy wykluczeniu na podstawie </w:t>
      </w:r>
      <w:r w:rsidRPr="003D4411">
        <w:rPr>
          <w:rFonts w:ascii="Arial" w:hAnsi="Arial" w:cs="Arial"/>
          <w:color w:val="000000"/>
          <w:sz w:val="20"/>
          <w:szCs w:val="20"/>
          <w:lang w:val="pl-PL" w:eastAsia="pl-PL"/>
        </w:rPr>
        <w:t>art. 24 ust. 1 pkt. 13 – 23 oraz ust. 5 (w zakresie określonym w pkt. 7 SIWZ) ustawy Prawo zamówień publicznych.</w:t>
      </w:r>
    </w:p>
    <w:p w14:paraId="754DA247" w14:textId="77777777" w:rsidR="00D934C1" w:rsidRPr="003D4411" w:rsidRDefault="00D934C1" w:rsidP="00D934C1">
      <w:pPr>
        <w:pStyle w:val="Bezodstpw"/>
        <w:jc w:val="center"/>
        <w:rPr>
          <w:rFonts w:ascii="Arial" w:hAnsi="Arial" w:cs="Arial"/>
          <w:sz w:val="20"/>
          <w:szCs w:val="20"/>
          <w:lang w:val="pl-PL"/>
        </w:rPr>
      </w:pPr>
    </w:p>
    <w:p w14:paraId="3E57760E" w14:textId="77777777" w:rsidR="00D934C1" w:rsidRPr="003D4411" w:rsidRDefault="00D934C1" w:rsidP="00D934C1">
      <w:pPr>
        <w:pStyle w:val="Bezodstpw"/>
        <w:jc w:val="both"/>
        <w:rPr>
          <w:rFonts w:ascii="Arial" w:hAnsi="Arial" w:cs="Arial"/>
          <w:sz w:val="20"/>
          <w:szCs w:val="20"/>
          <w:lang w:val="pl-PL"/>
        </w:rPr>
      </w:pPr>
    </w:p>
    <w:p w14:paraId="3C58BF18" w14:textId="77777777" w:rsidR="00D934C1" w:rsidRPr="003D4411" w:rsidRDefault="00D934C1" w:rsidP="00D934C1">
      <w:pPr>
        <w:pStyle w:val="Bezodstpw"/>
        <w:ind w:left="708"/>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33A7C48D" w14:textId="77777777" w:rsidR="00D934C1" w:rsidRPr="003D4411" w:rsidRDefault="00D934C1" w:rsidP="00D934C1">
      <w:pPr>
        <w:pStyle w:val="Nagwek1"/>
        <w:numPr>
          <w:ilvl w:val="0"/>
          <w:numId w:val="0"/>
        </w:numPr>
        <w:spacing w:line="240" w:lineRule="auto"/>
        <w:jc w:val="center"/>
        <w:rPr>
          <w:b w:val="0"/>
          <w:sz w:val="20"/>
          <w:szCs w:val="20"/>
        </w:rPr>
      </w:pPr>
      <w:bookmarkStart w:id="49" w:name="_Toc486583574"/>
      <w:bookmarkStart w:id="50" w:name="_Toc498934885"/>
      <w:bookmarkStart w:id="51" w:name="_Toc520443202"/>
      <w:r w:rsidRPr="003D4411">
        <w:rPr>
          <w:b w:val="0"/>
          <w:sz w:val="20"/>
          <w:szCs w:val="20"/>
          <w:u w:val="none"/>
        </w:rPr>
        <w:t>/miejscowość i data/</w:t>
      </w:r>
      <w:r w:rsidRPr="003D4411">
        <w:rPr>
          <w:b w:val="0"/>
          <w:sz w:val="20"/>
          <w:szCs w:val="20"/>
          <w:u w:val="none"/>
        </w:rPr>
        <w:tab/>
      </w:r>
      <w:r w:rsidRPr="003D4411">
        <w:rPr>
          <w:b w:val="0"/>
          <w:sz w:val="20"/>
          <w:szCs w:val="20"/>
          <w:u w:val="none"/>
        </w:rPr>
        <w:tab/>
      </w:r>
      <w:r w:rsidRPr="003D4411">
        <w:rPr>
          <w:b w:val="0"/>
          <w:sz w:val="20"/>
          <w:szCs w:val="20"/>
          <w:u w:val="none"/>
        </w:rPr>
        <w:tab/>
      </w:r>
      <w:r w:rsidRPr="003D4411">
        <w:rPr>
          <w:b w:val="0"/>
          <w:sz w:val="20"/>
          <w:szCs w:val="20"/>
          <w:u w:val="none"/>
        </w:rPr>
        <w:tab/>
        <w:t>/pieczęć i podpis osoby uprawnionej/</w:t>
      </w:r>
      <w:bookmarkEnd w:id="49"/>
      <w:bookmarkEnd w:id="50"/>
      <w:bookmarkEnd w:id="51"/>
    </w:p>
    <w:p w14:paraId="462C1DFA" w14:textId="77777777" w:rsidR="00D934C1" w:rsidRPr="003D4411" w:rsidRDefault="00D934C1" w:rsidP="00D934C1">
      <w:pPr>
        <w:pStyle w:val="Nagwek1"/>
        <w:numPr>
          <w:ilvl w:val="0"/>
          <w:numId w:val="0"/>
        </w:numPr>
        <w:spacing w:line="240" w:lineRule="auto"/>
        <w:rPr>
          <w:sz w:val="20"/>
          <w:szCs w:val="20"/>
        </w:rPr>
      </w:pPr>
    </w:p>
    <w:p w14:paraId="2586E7F9" w14:textId="77777777" w:rsidR="00D32E51" w:rsidRPr="003D4411" w:rsidRDefault="00D32E51">
      <w:pPr>
        <w:suppressAutoHyphens w:val="0"/>
        <w:spacing w:after="0" w:line="240" w:lineRule="auto"/>
        <w:rPr>
          <w:rFonts w:ascii="Arial" w:hAnsi="Arial" w:cs="Arial"/>
          <w:b/>
          <w:bCs/>
          <w:spacing w:val="5"/>
          <w:kern w:val="1"/>
          <w:sz w:val="20"/>
          <w:szCs w:val="20"/>
          <w:u w:val="single"/>
          <w:lang w:val="pl-PL"/>
        </w:rPr>
      </w:pPr>
      <w:r w:rsidRPr="003D4411">
        <w:rPr>
          <w:sz w:val="20"/>
          <w:szCs w:val="20"/>
          <w:lang w:val="pl-PL"/>
        </w:rPr>
        <w:br w:type="page"/>
      </w:r>
    </w:p>
    <w:p w14:paraId="437E015E" w14:textId="77777777" w:rsidR="005C2645" w:rsidRPr="003D4411" w:rsidRDefault="005C2645" w:rsidP="0069743A">
      <w:pPr>
        <w:pStyle w:val="Nagwek1"/>
        <w:numPr>
          <w:ilvl w:val="0"/>
          <w:numId w:val="0"/>
        </w:numPr>
        <w:spacing w:line="240" w:lineRule="auto"/>
        <w:jc w:val="right"/>
        <w:rPr>
          <w:sz w:val="20"/>
          <w:szCs w:val="20"/>
        </w:rPr>
      </w:pPr>
    </w:p>
    <w:p w14:paraId="540738AE" w14:textId="77777777" w:rsidR="00D4463E" w:rsidRPr="003D4411" w:rsidRDefault="00D4463E" w:rsidP="00D4463E">
      <w:pPr>
        <w:pStyle w:val="Nagwek1"/>
        <w:numPr>
          <w:ilvl w:val="0"/>
          <w:numId w:val="0"/>
        </w:numPr>
        <w:spacing w:line="240" w:lineRule="auto"/>
        <w:jc w:val="both"/>
        <w:rPr>
          <w:sz w:val="20"/>
          <w:szCs w:val="20"/>
        </w:rPr>
      </w:pPr>
      <w:bookmarkStart w:id="52" w:name="_Toc515894051"/>
      <w:bookmarkStart w:id="53" w:name="_Toc520443203"/>
      <w:r w:rsidRPr="003D4411">
        <w:rPr>
          <w:sz w:val="20"/>
          <w:szCs w:val="20"/>
        </w:rPr>
        <w:t>Załącznik nr 3b do SIWZ Zobowiązanie podmiotu do oddania do dyspozycji wykonawcy niezbędnego zasobu na potrzeby realizacji zamówienia na podstawie art. 22 ustawy prawo zamówień publicznych</w:t>
      </w:r>
    </w:p>
    <w:p w14:paraId="34165AA1" w14:textId="77777777" w:rsidR="00D4463E" w:rsidRPr="003D4411" w:rsidRDefault="00D4463E" w:rsidP="00D4463E">
      <w:pPr>
        <w:spacing w:after="0" w:line="240" w:lineRule="auto"/>
        <w:jc w:val="both"/>
        <w:rPr>
          <w:rFonts w:ascii="Arial" w:hAnsi="Arial" w:cs="Arial"/>
          <w:b/>
          <w:sz w:val="20"/>
          <w:szCs w:val="20"/>
          <w:lang w:val="pl-PL"/>
        </w:rPr>
      </w:pPr>
    </w:p>
    <w:p w14:paraId="589FB026" w14:textId="7AF14DE2" w:rsidR="00D4463E" w:rsidRPr="003D4411" w:rsidRDefault="00D4463E" w:rsidP="00D4463E">
      <w:pPr>
        <w:spacing w:after="0" w:line="240" w:lineRule="auto"/>
        <w:jc w:val="both"/>
        <w:rPr>
          <w:rFonts w:ascii="Arial" w:hAnsi="Arial" w:cs="Arial"/>
          <w:bCs/>
          <w:sz w:val="20"/>
          <w:szCs w:val="20"/>
          <w:lang w:val="pl-PL"/>
        </w:rPr>
      </w:pPr>
      <w:r w:rsidRPr="003D4411">
        <w:rPr>
          <w:rFonts w:ascii="Arial" w:hAnsi="Arial" w:cs="Arial"/>
          <w:b/>
          <w:sz w:val="20"/>
          <w:szCs w:val="20"/>
          <w:lang w:val="pl-PL"/>
        </w:rPr>
        <w:t>Dotyczy zamówienia:</w:t>
      </w:r>
      <w:r w:rsidRPr="003D4411">
        <w:rPr>
          <w:rFonts w:ascii="Arial" w:hAnsi="Arial" w:cs="Arial"/>
          <w:sz w:val="20"/>
          <w:szCs w:val="20"/>
          <w:lang w:val="pl-PL"/>
        </w:rPr>
        <w:t xml:space="preserve"> </w:t>
      </w:r>
      <w:r w:rsidR="00A92675" w:rsidRPr="003D4411">
        <w:rPr>
          <w:rFonts w:ascii="Arial" w:hAnsi="Arial" w:cs="Arial"/>
          <w:b/>
          <w:bCs/>
          <w:sz w:val="20"/>
          <w:szCs w:val="20"/>
          <w:lang w:val="pl-PL"/>
        </w:rPr>
        <w:t>RZP.271.1</w:t>
      </w:r>
      <w:r w:rsidR="00A92675">
        <w:rPr>
          <w:rFonts w:ascii="Arial" w:hAnsi="Arial" w:cs="Arial"/>
          <w:b/>
          <w:bCs/>
          <w:sz w:val="20"/>
          <w:szCs w:val="20"/>
          <w:lang w:val="pl-PL"/>
        </w:rPr>
        <w:t>8</w:t>
      </w:r>
      <w:r w:rsidR="00A92675" w:rsidRPr="003D4411">
        <w:rPr>
          <w:rFonts w:ascii="Arial" w:hAnsi="Arial" w:cs="Arial"/>
          <w:b/>
          <w:bCs/>
          <w:sz w:val="20"/>
          <w:szCs w:val="20"/>
          <w:lang w:val="pl-PL"/>
        </w:rPr>
        <w:t>.201</w:t>
      </w:r>
      <w:r w:rsidR="00A22E5C">
        <w:rPr>
          <w:rFonts w:ascii="Arial" w:hAnsi="Arial" w:cs="Arial"/>
          <w:b/>
          <w:bCs/>
          <w:sz w:val="20"/>
          <w:szCs w:val="20"/>
          <w:lang w:val="pl-PL"/>
        </w:rPr>
        <w:t>9</w:t>
      </w:r>
      <w:r w:rsidR="00A92675" w:rsidRPr="003D4411">
        <w:rPr>
          <w:rFonts w:ascii="Arial" w:hAnsi="Arial" w:cs="Arial"/>
          <w:b/>
          <w:sz w:val="20"/>
          <w:szCs w:val="20"/>
          <w:lang w:val="pl-PL"/>
        </w:rPr>
        <w:t xml:space="preserve"> „Świadczenie usług transportowych </w:t>
      </w:r>
      <w:r w:rsidR="00A92675">
        <w:rPr>
          <w:rFonts w:ascii="Arial" w:hAnsi="Arial" w:cs="Arial"/>
          <w:b/>
          <w:sz w:val="20"/>
          <w:szCs w:val="20"/>
          <w:lang w:val="pl-PL"/>
        </w:rPr>
        <w:t xml:space="preserve">w 2019 roku </w:t>
      </w:r>
      <w:r w:rsidR="00A92675" w:rsidRPr="003D4411">
        <w:rPr>
          <w:rFonts w:ascii="Arial" w:hAnsi="Arial" w:cs="Arial"/>
          <w:b/>
          <w:sz w:val="20"/>
          <w:szCs w:val="20"/>
          <w:lang w:val="pl-PL"/>
        </w:rPr>
        <w:t xml:space="preserve">z zakresu dowożenia dzieci do szkół </w:t>
      </w:r>
      <w:r w:rsidR="00A92675">
        <w:rPr>
          <w:rFonts w:ascii="Arial" w:hAnsi="Arial" w:cs="Arial"/>
          <w:b/>
          <w:sz w:val="20"/>
          <w:szCs w:val="20"/>
          <w:lang w:val="pl-PL"/>
        </w:rPr>
        <w:t>podstawowych na terenie gminy Stare Babice</w:t>
      </w:r>
      <w:r w:rsidR="00A92675" w:rsidRPr="003D4411">
        <w:rPr>
          <w:rFonts w:ascii="Arial" w:hAnsi="Arial" w:cs="Arial"/>
          <w:b/>
          <w:sz w:val="20"/>
          <w:szCs w:val="20"/>
          <w:lang w:val="pl-PL"/>
        </w:rPr>
        <w:t>”</w:t>
      </w:r>
    </w:p>
    <w:p w14:paraId="01357D99" w14:textId="77777777" w:rsidR="00D4463E" w:rsidRPr="003D4411" w:rsidRDefault="00D4463E" w:rsidP="00D4463E">
      <w:pPr>
        <w:spacing w:after="0" w:line="240" w:lineRule="auto"/>
        <w:jc w:val="both"/>
        <w:rPr>
          <w:rFonts w:ascii="Arial" w:hAnsi="Arial" w:cs="Arial"/>
          <w:b/>
          <w:sz w:val="20"/>
          <w:szCs w:val="20"/>
          <w:u w:val="single"/>
          <w:lang w:val="pl-PL"/>
        </w:rPr>
      </w:pPr>
    </w:p>
    <w:p w14:paraId="7C1FF73F" w14:textId="77777777" w:rsidR="00D4463E" w:rsidRPr="003D4411" w:rsidRDefault="00D4463E" w:rsidP="00D4463E">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715D3395" w14:textId="77777777" w:rsidR="00D4463E" w:rsidRPr="003D4411" w:rsidRDefault="00D4463E" w:rsidP="00D4463E">
      <w:pPr>
        <w:pStyle w:val="Bezodstpw"/>
        <w:rPr>
          <w:rFonts w:ascii="Arial" w:hAnsi="Arial" w:cs="Arial"/>
          <w:sz w:val="20"/>
          <w:szCs w:val="20"/>
          <w:lang w:val="pl-PL"/>
        </w:rPr>
      </w:pPr>
      <w:r w:rsidRPr="003D4411">
        <w:rPr>
          <w:rFonts w:ascii="Arial" w:hAnsi="Arial" w:cs="Arial"/>
          <w:sz w:val="20"/>
          <w:szCs w:val="20"/>
          <w:lang w:val="pl-PL"/>
        </w:rPr>
        <w:t>Gmina Stare Babice</w:t>
      </w:r>
    </w:p>
    <w:p w14:paraId="1F90BEB6" w14:textId="77777777" w:rsidR="00D4463E" w:rsidRPr="003D4411" w:rsidRDefault="00D4463E" w:rsidP="00D4463E">
      <w:pPr>
        <w:pStyle w:val="Bezodstpw"/>
        <w:rPr>
          <w:rFonts w:ascii="Arial" w:hAnsi="Arial" w:cs="Arial"/>
          <w:sz w:val="20"/>
          <w:szCs w:val="20"/>
          <w:lang w:val="pl-PL"/>
        </w:rPr>
      </w:pPr>
      <w:r w:rsidRPr="003D4411">
        <w:rPr>
          <w:rFonts w:ascii="Arial" w:hAnsi="Arial" w:cs="Arial"/>
          <w:sz w:val="20"/>
          <w:szCs w:val="20"/>
          <w:lang w:val="pl-PL"/>
        </w:rPr>
        <w:t>ul. Rynek 32</w:t>
      </w:r>
    </w:p>
    <w:p w14:paraId="0EF10F08" w14:textId="77777777" w:rsidR="00D4463E" w:rsidRPr="003D4411" w:rsidRDefault="00D4463E" w:rsidP="00D4463E">
      <w:pPr>
        <w:pStyle w:val="Bezodstpw"/>
        <w:rPr>
          <w:rFonts w:ascii="Arial" w:hAnsi="Arial" w:cs="Arial"/>
          <w:sz w:val="20"/>
          <w:szCs w:val="20"/>
          <w:lang w:val="pl-PL"/>
        </w:rPr>
      </w:pPr>
      <w:r w:rsidRPr="003D4411">
        <w:rPr>
          <w:rFonts w:ascii="Arial" w:hAnsi="Arial" w:cs="Arial"/>
          <w:sz w:val="20"/>
          <w:szCs w:val="20"/>
          <w:lang w:val="pl-PL"/>
        </w:rPr>
        <w:t xml:space="preserve">05-082 Stare Babice </w:t>
      </w:r>
    </w:p>
    <w:p w14:paraId="50DA6140" w14:textId="77777777" w:rsidR="00D4463E" w:rsidRPr="003D4411" w:rsidRDefault="00D4463E" w:rsidP="00D4463E">
      <w:pPr>
        <w:spacing w:after="0" w:line="240" w:lineRule="auto"/>
        <w:jc w:val="both"/>
        <w:rPr>
          <w:rFonts w:ascii="Arial" w:hAnsi="Arial" w:cs="Arial"/>
          <w:sz w:val="20"/>
          <w:szCs w:val="20"/>
          <w:lang w:val="pl-PL"/>
        </w:rPr>
      </w:pPr>
    </w:p>
    <w:p w14:paraId="64D1A8B1" w14:textId="77777777" w:rsidR="00D4463E" w:rsidRPr="003D4411" w:rsidRDefault="00D4463E" w:rsidP="00D4463E">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Podmiot udostępniający zasób </w:t>
      </w:r>
      <w:r w:rsidRPr="003D4411">
        <w:rPr>
          <w:rFonts w:ascii="Arial" w:hAnsi="Arial" w:cs="Arial"/>
          <w:sz w:val="20"/>
          <w:szCs w:val="20"/>
          <w:lang w:val="pl-PL"/>
        </w:rPr>
        <w:t>(nazwa i adres)</w:t>
      </w:r>
      <w:r w:rsidRPr="003D4411">
        <w:rPr>
          <w:rFonts w:ascii="Arial" w:hAnsi="Arial" w:cs="Arial"/>
          <w:b/>
          <w:sz w:val="20"/>
          <w:szCs w:val="20"/>
          <w:lang w:val="pl-PL"/>
        </w:rPr>
        <w:t>:</w:t>
      </w:r>
    </w:p>
    <w:p w14:paraId="5A418356" w14:textId="77777777" w:rsidR="00D4463E" w:rsidRPr="003D4411" w:rsidRDefault="00D4463E" w:rsidP="00D4463E">
      <w:pPr>
        <w:spacing w:after="0" w:line="240" w:lineRule="auto"/>
        <w:jc w:val="both"/>
        <w:rPr>
          <w:rFonts w:ascii="Arial" w:hAnsi="Arial" w:cs="Arial"/>
          <w:sz w:val="20"/>
          <w:szCs w:val="20"/>
          <w:lang w:val="pl-PL"/>
        </w:rPr>
      </w:pPr>
    </w:p>
    <w:p w14:paraId="1E586FCF" w14:textId="77777777" w:rsidR="00D4463E" w:rsidRPr="003D4411" w:rsidRDefault="00D4463E" w:rsidP="00D4463E">
      <w:pPr>
        <w:spacing w:after="0" w:line="240" w:lineRule="auto"/>
        <w:jc w:val="both"/>
        <w:rPr>
          <w:rFonts w:ascii="Arial" w:hAnsi="Arial" w:cs="Arial"/>
          <w:sz w:val="20"/>
          <w:szCs w:val="20"/>
          <w:lang w:val="pl-PL"/>
        </w:rPr>
      </w:pPr>
    </w:p>
    <w:p w14:paraId="41C60B73" w14:textId="77777777" w:rsidR="00D4463E" w:rsidRPr="003D4411" w:rsidRDefault="00D4463E" w:rsidP="00D4463E">
      <w:pPr>
        <w:spacing w:after="0" w:line="240" w:lineRule="auto"/>
        <w:jc w:val="both"/>
        <w:rPr>
          <w:rFonts w:ascii="Arial" w:hAnsi="Arial" w:cs="Arial"/>
          <w:sz w:val="20"/>
          <w:szCs w:val="20"/>
          <w:lang w:val="pl-PL"/>
        </w:rPr>
      </w:pPr>
      <w:r w:rsidRPr="003D4411">
        <w:rPr>
          <w:rFonts w:ascii="Arial" w:hAnsi="Arial" w:cs="Arial"/>
          <w:sz w:val="20"/>
          <w:szCs w:val="20"/>
          <w:lang w:val="pl-PL"/>
        </w:rPr>
        <w:t>…………………………………………………………………………………………………………………..</w:t>
      </w:r>
    </w:p>
    <w:p w14:paraId="65B21DE8" w14:textId="77777777" w:rsidR="00D4463E" w:rsidRPr="003D4411" w:rsidRDefault="00D4463E" w:rsidP="00D4463E">
      <w:pPr>
        <w:spacing w:after="0" w:line="240" w:lineRule="auto"/>
        <w:rPr>
          <w:rFonts w:ascii="Arial" w:hAnsi="Arial" w:cs="Arial"/>
          <w:sz w:val="20"/>
          <w:szCs w:val="20"/>
          <w:lang w:val="pl-PL" w:eastAsia="ar-SA"/>
        </w:rPr>
      </w:pPr>
    </w:p>
    <w:p w14:paraId="7D323308" w14:textId="77777777" w:rsidR="00D4463E" w:rsidRPr="003D4411" w:rsidRDefault="00D4463E" w:rsidP="00D4463E">
      <w:pPr>
        <w:pStyle w:val="Bezodstpw"/>
        <w:jc w:val="both"/>
        <w:rPr>
          <w:rFonts w:ascii="Arial" w:hAnsi="Arial" w:cs="Arial"/>
          <w:sz w:val="20"/>
          <w:szCs w:val="20"/>
          <w:lang w:val="pl-PL"/>
        </w:rPr>
      </w:pPr>
      <w:r w:rsidRPr="003D4411">
        <w:rPr>
          <w:rFonts w:ascii="Arial" w:hAnsi="Arial" w:cs="Arial"/>
          <w:sz w:val="20"/>
          <w:szCs w:val="20"/>
          <w:lang w:val="pl-PL"/>
        </w:rPr>
        <w:t xml:space="preserve">Stosownie do treści art. 22 ust. 2a ustawy z dnia 29 stycznia 2004 r. prawo zamówień publicznych (Dz. U. z 2018 r. poz. 1986 z późn. zm.), zobowiązujemy się do oddania do dyspozycji </w:t>
      </w:r>
      <w:r w:rsidRPr="003D4411">
        <w:rPr>
          <w:rFonts w:ascii="Arial" w:hAnsi="Arial" w:cs="Arial"/>
          <w:b/>
          <w:sz w:val="20"/>
          <w:szCs w:val="20"/>
          <w:lang w:val="pl-PL"/>
        </w:rPr>
        <w:t xml:space="preserve">Wykonawcy </w:t>
      </w:r>
      <w:r w:rsidRPr="003D4411">
        <w:rPr>
          <w:rFonts w:ascii="Arial" w:hAnsi="Arial" w:cs="Arial"/>
          <w:sz w:val="20"/>
          <w:szCs w:val="20"/>
          <w:lang w:val="pl-PL"/>
        </w:rPr>
        <w:t>(nazwa i adres)</w:t>
      </w:r>
      <w:r w:rsidRPr="003D4411">
        <w:rPr>
          <w:rFonts w:ascii="Arial" w:hAnsi="Arial" w:cs="Arial"/>
          <w:b/>
          <w:sz w:val="20"/>
          <w:szCs w:val="20"/>
          <w:lang w:val="pl-PL"/>
        </w:rPr>
        <w:t>:</w:t>
      </w:r>
      <w:r w:rsidRPr="003D4411">
        <w:rPr>
          <w:rFonts w:ascii="Arial" w:hAnsi="Arial" w:cs="Arial"/>
          <w:sz w:val="20"/>
          <w:szCs w:val="20"/>
          <w:lang w:val="pl-PL"/>
        </w:rPr>
        <w:t xml:space="preserve"> </w:t>
      </w:r>
    </w:p>
    <w:p w14:paraId="09DCAD60" w14:textId="77777777" w:rsidR="00D4463E" w:rsidRPr="003D4411" w:rsidRDefault="00D4463E" w:rsidP="00D4463E">
      <w:pPr>
        <w:pStyle w:val="Bezodstpw"/>
        <w:jc w:val="both"/>
        <w:rPr>
          <w:rFonts w:ascii="Arial" w:hAnsi="Arial" w:cs="Arial"/>
          <w:sz w:val="20"/>
          <w:szCs w:val="20"/>
          <w:lang w:val="pl-PL"/>
        </w:rPr>
      </w:pPr>
    </w:p>
    <w:p w14:paraId="71F3EBE7" w14:textId="77777777" w:rsidR="00D4463E" w:rsidRPr="003D4411" w:rsidRDefault="00D4463E" w:rsidP="00D4463E">
      <w:pPr>
        <w:pStyle w:val="Bezodstpw"/>
        <w:jc w:val="both"/>
        <w:rPr>
          <w:rFonts w:ascii="Arial" w:hAnsi="Arial" w:cs="Arial"/>
          <w:sz w:val="20"/>
          <w:szCs w:val="20"/>
          <w:lang w:val="pl-PL"/>
        </w:rPr>
      </w:pPr>
      <w:r w:rsidRPr="003D4411">
        <w:rPr>
          <w:rFonts w:ascii="Arial" w:hAnsi="Arial" w:cs="Arial"/>
          <w:sz w:val="20"/>
          <w:szCs w:val="20"/>
          <w:lang w:val="pl-PL"/>
        </w:rPr>
        <w:t>………………………………………………………………………………………………………………………</w:t>
      </w:r>
    </w:p>
    <w:p w14:paraId="35ADE751" w14:textId="77777777" w:rsidR="00D4463E" w:rsidRPr="003D4411" w:rsidRDefault="00D4463E" w:rsidP="00D4463E">
      <w:pPr>
        <w:pStyle w:val="Bezodstpw"/>
        <w:jc w:val="both"/>
        <w:rPr>
          <w:rFonts w:ascii="Arial" w:hAnsi="Arial" w:cs="Arial"/>
          <w:sz w:val="20"/>
          <w:szCs w:val="20"/>
          <w:lang w:val="pl-PL"/>
        </w:rPr>
      </w:pPr>
    </w:p>
    <w:p w14:paraId="6B8FE591" w14:textId="4F41038F" w:rsidR="00D4463E" w:rsidRPr="003D4411" w:rsidRDefault="00D4463E" w:rsidP="00D4463E">
      <w:pPr>
        <w:pStyle w:val="Bezodstpw"/>
        <w:spacing w:after="120"/>
        <w:jc w:val="both"/>
        <w:rPr>
          <w:rFonts w:ascii="Arial" w:hAnsi="Arial" w:cs="Arial"/>
          <w:bCs/>
          <w:sz w:val="20"/>
          <w:szCs w:val="20"/>
          <w:lang w:val="pl-PL"/>
        </w:rPr>
      </w:pPr>
      <w:r w:rsidRPr="003D4411">
        <w:rPr>
          <w:rFonts w:ascii="Arial" w:hAnsi="Arial" w:cs="Arial"/>
          <w:sz w:val="20"/>
          <w:szCs w:val="20"/>
          <w:lang w:val="pl-PL"/>
        </w:rPr>
        <w:t>na potrzeby realizacji przedmiotowego zamówienia zasobu zdolności technicznej i zawodowej w zakresie określonym w pkt. 6.1.2.</w:t>
      </w:r>
      <w:r w:rsidR="00DE43E4">
        <w:rPr>
          <w:rFonts w:ascii="Arial" w:hAnsi="Arial" w:cs="Arial"/>
          <w:sz w:val="20"/>
          <w:szCs w:val="20"/>
          <w:lang w:val="pl-PL"/>
        </w:rPr>
        <w:t>b</w:t>
      </w:r>
      <w:r w:rsidRPr="003D4411">
        <w:rPr>
          <w:rFonts w:ascii="Arial" w:hAnsi="Arial" w:cs="Arial"/>
          <w:sz w:val="20"/>
          <w:szCs w:val="20"/>
          <w:lang w:val="pl-PL"/>
        </w:rPr>
        <w:t>.c SIWZ tj.</w:t>
      </w:r>
      <w:r w:rsidRPr="003D4411">
        <w:rPr>
          <w:rFonts w:ascii="Arial" w:hAnsi="Arial" w:cs="Arial"/>
          <w:bCs/>
          <w:sz w:val="20"/>
          <w:szCs w:val="20"/>
          <w:lang w:val="pl-PL"/>
        </w:rPr>
        <w:t xml:space="preserve"> </w:t>
      </w:r>
      <w:r w:rsidRPr="003D4411">
        <w:rPr>
          <w:rFonts w:ascii="Arial" w:hAnsi="Arial" w:cs="Arial"/>
          <w:b/>
          <w:bCs/>
          <w:sz w:val="20"/>
          <w:szCs w:val="20"/>
          <w:lang w:val="pl-PL"/>
        </w:rPr>
        <w:t>osób odpowiedzialnych za realizację przedmiotu zamówienia</w:t>
      </w:r>
      <w:r w:rsidRPr="003D4411">
        <w:rPr>
          <w:rFonts w:ascii="Arial" w:hAnsi="Arial" w:cs="Arial"/>
          <w:bCs/>
          <w:sz w:val="20"/>
          <w:szCs w:val="20"/>
          <w:lang w:val="pl-PL"/>
        </w:rPr>
        <w:t xml:space="preserve"> w zakresie:</w:t>
      </w:r>
    </w:p>
    <w:p w14:paraId="0A66CF09" w14:textId="77777777" w:rsidR="00D4463E" w:rsidRPr="003D4411" w:rsidRDefault="00D4463E" w:rsidP="00D4463E">
      <w:pPr>
        <w:pStyle w:val="Bezodstpw"/>
        <w:spacing w:after="120"/>
        <w:jc w:val="both"/>
        <w:rPr>
          <w:rFonts w:ascii="Arial" w:hAnsi="Arial" w:cs="Arial"/>
          <w:bCs/>
          <w:sz w:val="20"/>
          <w:szCs w:val="20"/>
          <w:lang w:val="pl-PL"/>
        </w:rPr>
      </w:pPr>
      <w:r w:rsidRPr="003D4411">
        <w:rPr>
          <w:rFonts w:ascii="Arial" w:hAnsi="Arial" w:cs="Arial"/>
          <w:bCs/>
          <w:sz w:val="20"/>
          <w:szCs w:val="20"/>
          <w:lang w:val="pl-PL"/>
        </w:rPr>
        <w:t xml:space="preserve">…………………………………………………………………………………………........................................ ………………………………………………………………………………………………………………………. </w:t>
      </w:r>
    </w:p>
    <w:p w14:paraId="25213A5A" w14:textId="77777777" w:rsidR="00D4463E" w:rsidRPr="003D4411" w:rsidRDefault="00D4463E" w:rsidP="00D4463E">
      <w:pPr>
        <w:pStyle w:val="Bezodstpw"/>
        <w:jc w:val="both"/>
        <w:rPr>
          <w:rFonts w:ascii="Arial" w:hAnsi="Arial" w:cs="Arial"/>
          <w:sz w:val="20"/>
          <w:szCs w:val="20"/>
          <w:lang w:val="pl-PL"/>
        </w:rPr>
      </w:pPr>
      <w:r w:rsidRPr="003D4411">
        <w:rPr>
          <w:rFonts w:ascii="Arial" w:hAnsi="Arial" w:cs="Arial"/>
          <w:bCs/>
          <w:sz w:val="20"/>
          <w:szCs w:val="20"/>
          <w:lang w:val="pl-PL"/>
        </w:rPr>
        <w:t xml:space="preserve">(należy określić zakres udostępnianego zasobu tj. wskazać – kierownika robót, </w:t>
      </w:r>
      <w:r w:rsidR="00145AB6" w:rsidRPr="003D4411">
        <w:rPr>
          <w:rFonts w:ascii="Arial" w:hAnsi="Arial" w:cs="Arial"/>
          <w:bCs/>
          <w:sz w:val="20"/>
          <w:szCs w:val="20"/>
          <w:lang w:val="pl-PL"/>
        </w:rPr>
        <w:t>brygadzistę</w:t>
      </w:r>
      <w:r w:rsidRPr="003D4411">
        <w:rPr>
          <w:rFonts w:ascii="Arial" w:hAnsi="Arial" w:cs="Arial"/>
          <w:bCs/>
          <w:sz w:val="20"/>
          <w:szCs w:val="20"/>
          <w:lang w:val="pl-PL"/>
        </w:rPr>
        <w:t>, monterów a także wskazać ich zakres uprawnień tj. ograniczony lub bez ograniczeń</w:t>
      </w:r>
      <w:r w:rsidR="00145AB6" w:rsidRPr="003D4411">
        <w:rPr>
          <w:rFonts w:ascii="Arial" w:hAnsi="Arial" w:cs="Arial"/>
          <w:bCs/>
          <w:sz w:val="20"/>
          <w:szCs w:val="20"/>
          <w:lang w:val="pl-PL"/>
        </w:rPr>
        <w:t>, dozór, eksploatacja</w:t>
      </w:r>
      <w:r w:rsidRPr="003D4411">
        <w:rPr>
          <w:rFonts w:ascii="Arial" w:hAnsi="Arial" w:cs="Arial"/>
          <w:sz w:val="20"/>
          <w:szCs w:val="20"/>
          <w:lang w:val="pl-PL"/>
        </w:rPr>
        <w:t>)</w:t>
      </w:r>
    </w:p>
    <w:p w14:paraId="06C85D60" w14:textId="77777777" w:rsidR="00D4463E" w:rsidRPr="003D4411" w:rsidRDefault="00D4463E" w:rsidP="00D4463E">
      <w:pPr>
        <w:pStyle w:val="Bezodstpw"/>
        <w:jc w:val="both"/>
        <w:rPr>
          <w:rFonts w:ascii="Arial" w:hAnsi="Arial" w:cs="Arial"/>
          <w:sz w:val="20"/>
          <w:szCs w:val="20"/>
          <w:lang w:val="pl-PL"/>
        </w:rPr>
      </w:pPr>
    </w:p>
    <w:p w14:paraId="4FB2D4B6" w14:textId="77777777" w:rsidR="00D4463E" w:rsidRPr="003D4411" w:rsidRDefault="00D4463E" w:rsidP="00D4463E">
      <w:pPr>
        <w:pStyle w:val="Bezodstpw"/>
        <w:spacing w:after="120"/>
        <w:jc w:val="both"/>
        <w:rPr>
          <w:rFonts w:ascii="Arial" w:hAnsi="Arial" w:cs="Arial"/>
          <w:b/>
          <w:sz w:val="20"/>
          <w:szCs w:val="20"/>
          <w:lang w:val="pl-PL"/>
        </w:rPr>
      </w:pPr>
      <w:r w:rsidRPr="003D4411">
        <w:rPr>
          <w:rFonts w:ascii="Arial" w:hAnsi="Arial" w:cs="Arial"/>
          <w:b/>
          <w:sz w:val="20"/>
          <w:szCs w:val="20"/>
          <w:lang w:val="pl-PL"/>
        </w:rPr>
        <w:t>Oświadczamy, że:</w:t>
      </w:r>
    </w:p>
    <w:p w14:paraId="1A9723BC" w14:textId="77777777" w:rsidR="00D4463E" w:rsidRPr="003D4411" w:rsidRDefault="00D4463E" w:rsidP="003C0823">
      <w:pPr>
        <w:pStyle w:val="Bezodstpw"/>
        <w:numPr>
          <w:ilvl w:val="0"/>
          <w:numId w:val="59"/>
        </w:numPr>
        <w:spacing w:after="120"/>
        <w:jc w:val="both"/>
        <w:rPr>
          <w:rFonts w:ascii="Arial" w:hAnsi="Arial" w:cs="Arial"/>
          <w:sz w:val="20"/>
          <w:szCs w:val="20"/>
          <w:lang w:val="pl-PL"/>
        </w:rPr>
      </w:pPr>
      <w:r w:rsidRPr="003D4411">
        <w:rPr>
          <w:rFonts w:ascii="Arial" w:hAnsi="Arial" w:cs="Arial"/>
          <w:sz w:val="20"/>
          <w:szCs w:val="20"/>
          <w:lang w:val="pl-PL"/>
        </w:rPr>
        <w:t>Oddajemy do dyspozycji Wykonawcy w przedmiotowym zamówieniu zasób zdolności technicznej i zawodowej w zakresie jak wyżej.</w:t>
      </w:r>
    </w:p>
    <w:p w14:paraId="3342A011" w14:textId="77777777" w:rsidR="00D4463E" w:rsidRPr="003D4411" w:rsidRDefault="00D4463E" w:rsidP="003C0823">
      <w:pPr>
        <w:pStyle w:val="Bezodstpw"/>
        <w:numPr>
          <w:ilvl w:val="0"/>
          <w:numId w:val="59"/>
        </w:numPr>
        <w:spacing w:after="120"/>
        <w:jc w:val="both"/>
        <w:rPr>
          <w:rFonts w:ascii="Arial" w:hAnsi="Arial" w:cs="Arial"/>
          <w:sz w:val="20"/>
          <w:szCs w:val="20"/>
          <w:lang w:val="pl-PL"/>
        </w:rPr>
      </w:pPr>
      <w:r w:rsidRPr="003D4411">
        <w:rPr>
          <w:rFonts w:ascii="Arial" w:hAnsi="Arial" w:cs="Arial"/>
          <w:sz w:val="20"/>
          <w:szCs w:val="20"/>
          <w:lang w:val="pl-PL"/>
        </w:rPr>
        <w:t>Sposób wykorzystania zasobu: ……………………………………………………………………</w:t>
      </w:r>
      <w:proofErr w:type="gramStart"/>
      <w:r w:rsidRPr="003D4411">
        <w:rPr>
          <w:rFonts w:ascii="Arial" w:hAnsi="Arial" w:cs="Arial"/>
          <w:sz w:val="20"/>
          <w:szCs w:val="20"/>
          <w:lang w:val="pl-PL"/>
        </w:rPr>
        <w:t>…….</w:t>
      </w:r>
      <w:proofErr w:type="gramEnd"/>
      <w:r w:rsidRPr="003D4411">
        <w:rPr>
          <w:rFonts w:ascii="Arial" w:hAnsi="Arial" w:cs="Arial"/>
          <w:bCs/>
          <w:sz w:val="20"/>
          <w:szCs w:val="20"/>
          <w:lang w:val="pl-PL"/>
        </w:rPr>
        <w:t>. (należy określić sposób wykorzystania zasobów innego podmiotu przy wykonywaniu przedmiotu zamówienia).</w:t>
      </w:r>
    </w:p>
    <w:p w14:paraId="1E036B91" w14:textId="77777777" w:rsidR="00D4463E" w:rsidRPr="003D4411" w:rsidRDefault="00D4463E" w:rsidP="003C0823">
      <w:pPr>
        <w:pStyle w:val="Bezodstpw"/>
        <w:numPr>
          <w:ilvl w:val="0"/>
          <w:numId w:val="59"/>
        </w:numPr>
        <w:spacing w:after="120"/>
        <w:jc w:val="both"/>
        <w:rPr>
          <w:rFonts w:ascii="Arial" w:hAnsi="Arial" w:cs="Arial"/>
          <w:sz w:val="20"/>
          <w:szCs w:val="20"/>
          <w:lang w:val="pl-PL"/>
        </w:rPr>
      </w:pPr>
      <w:r w:rsidRPr="003D4411">
        <w:rPr>
          <w:rFonts w:ascii="Arial" w:hAnsi="Arial" w:cs="Arial"/>
          <w:sz w:val="20"/>
          <w:szCs w:val="20"/>
          <w:lang w:val="pl-PL"/>
        </w:rPr>
        <w:t>Zakres udziału podmiotu przy wykonywaniu zamówienia publicznego: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044266C8" w14:textId="77777777" w:rsidR="00D4463E" w:rsidRPr="003D4411" w:rsidRDefault="00D4463E" w:rsidP="003C0823">
      <w:pPr>
        <w:pStyle w:val="Bezodstpw"/>
        <w:numPr>
          <w:ilvl w:val="0"/>
          <w:numId w:val="59"/>
        </w:numPr>
        <w:spacing w:after="120"/>
        <w:jc w:val="both"/>
        <w:rPr>
          <w:rFonts w:ascii="Arial" w:hAnsi="Arial" w:cs="Arial"/>
          <w:sz w:val="20"/>
          <w:szCs w:val="20"/>
          <w:lang w:val="pl-PL"/>
        </w:rPr>
      </w:pPr>
      <w:r w:rsidRPr="003D4411">
        <w:rPr>
          <w:rFonts w:ascii="Arial" w:hAnsi="Arial" w:cs="Arial"/>
          <w:sz w:val="20"/>
          <w:szCs w:val="20"/>
          <w:lang w:val="pl-PL"/>
        </w:rPr>
        <w:t>Okres udziału podmiotu przy wykonywaniu zamówienia publicznego: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026DB69D" w14:textId="77777777" w:rsidR="00D4463E" w:rsidRPr="003D4411" w:rsidRDefault="00D4463E" w:rsidP="003C0823">
      <w:pPr>
        <w:pStyle w:val="Bezodstpw"/>
        <w:numPr>
          <w:ilvl w:val="0"/>
          <w:numId w:val="59"/>
        </w:numPr>
        <w:spacing w:after="120"/>
        <w:jc w:val="both"/>
        <w:rPr>
          <w:rFonts w:ascii="Arial" w:hAnsi="Arial" w:cs="Arial"/>
          <w:sz w:val="20"/>
          <w:szCs w:val="20"/>
          <w:lang w:val="pl-PL"/>
        </w:rPr>
      </w:pPr>
      <w:r w:rsidRPr="003D4411">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4603621A" w14:textId="77777777" w:rsidR="00D4463E" w:rsidRPr="003D4411" w:rsidRDefault="00D4463E" w:rsidP="00D4463E">
      <w:pPr>
        <w:pStyle w:val="Bezodstpw"/>
        <w:spacing w:after="120"/>
        <w:jc w:val="both"/>
        <w:rPr>
          <w:rFonts w:ascii="Arial" w:hAnsi="Arial" w:cs="Arial"/>
          <w:color w:val="000000"/>
          <w:sz w:val="20"/>
          <w:szCs w:val="20"/>
          <w:lang w:val="pl-PL" w:eastAsia="pl-PL"/>
        </w:rPr>
      </w:pPr>
      <w:r w:rsidRPr="003D4411">
        <w:rPr>
          <w:rFonts w:ascii="Arial" w:hAnsi="Arial" w:cs="Arial"/>
          <w:b/>
          <w:sz w:val="20"/>
          <w:szCs w:val="20"/>
          <w:lang w:val="pl-PL"/>
        </w:rPr>
        <w:t>Oświadczamy</w:t>
      </w:r>
      <w:r w:rsidRPr="003D4411">
        <w:rPr>
          <w:rFonts w:ascii="Arial" w:hAnsi="Arial" w:cs="Arial"/>
          <w:sz w:val="20"/>
          <w:szCs w:val="20"/>
          <w:lang w:val="pl-PL"/>
        </w:rPr>
        <w:t xml:space="preserve"> również jako podmiot udostępniający zasób w trybie art. 22 ust. 2a, że nie podlegamy wykluczeniu na podstawie </w:t>
      </w:r>
      <w:r w:rsidRPr="003D4411">
        <w:rPr>
          <w:rFonts w:ascii="Arial" w:hAnsi="Arial" w:cs="Arial"/>
          <w:color w:val="000000"/>
          <w:sz w:val="20"/>
          <w:szCs w:val="20"/>
          <w:lang w:val="pl-PL" w:eastAsia="pl-PL"/>
        </w:rPr>
        <w:t>art. 24 ust. 1 pkt. 13 – 23 oraz ust. 5 (w zakresie określonym w pkt. 7 SIWZ) ustawy Prawo zamówień publicznych.</w:t>
      </w:r>
    </w:p>
    <w:p w14:paraId="0AD75AB7" w14:textId="77777777" w:rsidR="00D4463E" w:rsidRPr="003D4411" w:rsidRDefault="00D4463E" w:rsidP="00D4463E">
      <w:pPr>
        <w:pStyle w:val="Bezodstpw"/>
        <w:jc w:val="center"/>
        <w:rPr>
          <w:rFonts w:ascii="Arial" w:hAnsi="Arial" w:cs="Arial"/>
          <w:sz w:val="20"/>
          <w:szCs w:val="20"/>
          <w:lang w:val="pl-PL"/>
        </w:rPr>
      </w:pPr>
    </w:p>
    <w:p w14:paraId="02BFCBBE" w14:textId="77777777" w:rsidR="00D4463E" w:rsidRPr="003D4411" w:rsidRDefault="00D4463E" w:rsidP="00D4463E">
      <w:pPr>
        <w:pStyle w:val="Bezodstpw"/>
        <w:jc w:val="both"/>
        <w:rPr>
          <w:rFonts w:ascii="Arial" w:hAnsi="Arial" w:cs="Arial"/>
          <w:sz w:val="20"/>
          <w:szCs w:val="20"/>
          <w:lang w:val="pl-PL"/>
        </w:rPr>
      </w:pPr>
    </w:p>
    <w:p w14:paraId="12F7E06A" w14:textId="77777777" w:rsidR="00D4463E" w:rsidRPr="003D4411" w:rsidRDefault="00D4463E" w:rsidP="00D4463E">
      <w:pPr>
        <w:pStyle w:val="Bezodstpw"/>
        <w:ind w:left="708"/>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4A68F250" w14:textId="77777777" w:rsidR="00D4463E" w:rsidRPr="003D4411" w:rsidRDefault="00D4463E" w:rsidP="00D4463E">
      <w:pPr>
        <w:pStyle w:val="Nagwek1"/>
        <w:numPr>
          <w:ilvl w:val="0"/>
          <w:numId w:val="0"/>
        </w:numPr>
        <w:spacing w:line="240" w:lineRule="auto"/>
        <w:jc w:val="center"/>
        <w:rPr>
          <w:b w:val="0"/>
          <w:sz w:val="20"/>
          <w:szCs w:val="20"/>
        </w:rPr>
      </w:pPr>
      <w:r w:rsidRPr="003D4411">
        <w:rPr>
          <w:b w:val="0"/>
          <w:sz w:val="20"/>
          <w:szCs w:val="20"/>
          <w:u w:val="none"/>
        </w:rPr>
        <w:t>/miejscowość i data/</w:t>
      </w:r>
      <w:r w:rsidRPr="003D4411">
        <w:rPr>
          <w:b w:val="0"/>
          <w:sz w:val="20"/>
          <w:szCs w:val="20"/>
          <w:u w:val="none"/>
        </w:rPr>
        <w:tab/>
      </w:r>
      <w:r w:rsidRPr="003D4411">
        <w:rPr>
          <w:b w:val="0"/>
          <w:sz w:val="20"/>
          <w:szCs w:val="20"/>
          <w:u w:val="none"/>
        </w:rPr>
        <w:tab/>
      </w:r>
      <w:r w:rsidRPr="003D4411">
        <w:rPr>
          <w:b w:val="0"/>
          <w:sz w:val="20"/>
          <w:szCs w:val="20"/>
          <w:u w:val="none"/>
        </w:rPr>
        <w:tab/>
      </w:r>
      <w:r w:rsidRPr="003D4411">
        <w:rPr>
          <w:b w:val="0"/>
          <w:sz w:val="20"/>
          <w:szCs w:val="20"/>
          <w:u w:val="none"/>
        </w:rPr>
        <w:tab/>
        <w:t>/pieczęć i podpis osoby uprawnionej/</w:t>
      </w:r>
    </w:p>
    <w:p w14:paraId="3724D38F" w14:textId="77777777" w:rsidR="00D4463E" w:rsidRPr="003D4411" w:rsidRDefault="00D4463E" w:rsidP="00D4463E">
      <w:pPr>
        <w:pStyle w:val="Nagwek1"/>
        <w:numPr>
          <w:ilvl w:val="0"/>
          <w:numId w:val="0"/>
        </w:numPr>
        <w:spacing w:line="240" w:lineRule="auto"/>
        <w:rPr>
          <w:sz w:val="20"/>
          <w:szCs w:val="20"/>
        </w:rPr>
      </w:pPr>
    </w:p>
    <w:p w14:paraId="1AD4EF64" w14:textId="77777777" w:rsidR="00D4463E" w:rsidRPr="003D4411" w:rsidRDefault="00D4463E" w:rsidP="001D6848">
      <w:pPr>
        <w:pStyle w:val="Nagwek1"/>
        <w:numPr>
          <w:ilvl w:val="0"/>
          <w:numId w:val="0"/>
        </w:numPr>
        <w:spacing w:line="240" w:lineRule="auto"/>
        <w:jc w:val="both"/>
        <w:rPr>
          <w:sz w:val="20"/>
          <w:szCs w:val="20"/>
        </w:rPr>
      </w:pPr>
    </w:p>
    <w:p w14:paraId="75F08C04" w14:textId="77777777" w:rsidR="001D6848" w:rsidRPr="003D4411" w:rsidRDefault="001D6848" w:rsidP="001D6848">
      <w:pPr>
        <w:pStyle w:val="Nagwek1"/>
        <w:numPr>
          <w:ilvl w:val="0"/>
          <w:numId w:val="0"/>
        </w:numPr>
        <w:spacing w:line="240" w:lineRule="auto"/>
        <w:jc w:val="both"/>
        <w:rPr>
          <w:sz w:val="20"/>
          <w:szCs w:val="20"/>
        </w:rPr>
      </w:pPr>
      <w:r w:rsidRPr="003D4411">
        <w:rPr>
          <w:sz w:val="20"/>
          <w:szCs w:val="20"/>
        </w:rPr>
        <w:lastRenderedPageBreak/>
        <w:t>Załącznik nr 4 do SIWZ – Oświadczenie Wykonawcy w zakresie wypełnienia obowiązków informacyjnych przewidzianych w art. 13 lub art. 14 RODO</w:t>
      </w:r>
      <w:bookmarkEnd w:id="52"/>
      <w:bookmarkEnd w:id="53"/>
    </w:p>
    <w:p w14:paraId="28387A9A" w14:textId="77777777" w:rsidR="001D6848" w:rsidRPr="003D4411" w:rsidRDefault="001D6848" w:rsidP="001D6848">
      <w:pPr>
        <w:pStyle w:val="BodyTextIndent1"/>
        <w:tabs>
          <w:tab w:val="left" w:pos="720"/>
        </w:tabs>
        <w:spacing w:line="240" w:lineRule="auto"/>
        <w:jc w:val="both"/>
        <w:rPr>
          <w:rFonts w:ascii="Arial" w:hAnsi="Arial" w:cs="Arial"/>
          <w:b/>
          <w:i/>
          <w:iCs/>
          <w:sz w:val="20"/>
          <w:szCs w:val="20"/>
          <w:u w:val="single"/>
        </w:rPr>
      </w:pPr>
    </w:p>
    <w:p w14:paraId="19C4373F" w14:textId="77777777" w:rsidR="001D6848" w:rsidRPr="003D4411" w:rsidRDefault="001D6848" w:rsidP="001D6848">
      <w:pPr>
        <w:pStyle w:val="BodyTextIndent1"/>
        <w:tabs>
          <w:tab w:val="left" w:pos="720"/>
        </w:tabs>
        <w:spacing w:line="240" w:lineRule="auto"/>
        <w:jc w:val="both"/>
        <w:rPr>
          <w:rFonts w:ascii="Arial" w:hAnsi="Arial" w:cs="Arial"/>
          <w:b/>
          <w:sz w:val="20"/>
          <w:szCs w:val="20"/>
        </w:rPr>
      </w:pPr>
    </w:p>
    <w:p w14:paraId="45847A55" w14:textId="10281FAC" w:rsidR="00A92675" w:rsidRDefault="00ED7787" w:rsidP="00A92675">
      <w:pPr>
        <w:pStyle w:val="Tekstprzypisudolnego"/>
        <w:jc w:val="both"/>
        <w:rPr>
          <w:rFonts w:ascii="Arial" w:hAnsi="Arial" w:cs="Arial"/>
          <w:b/>
          <w:lang w:val="pl-PL"/>
        </w:rPr>
      </w:pPr>
      <w:r w:rsidRPr="003D4411">
        <w:rPr>
          <w:rFonts w:ascii="Arial" w:hAnsi="Arial" w:cs="Arial"/>
          <w:b/>
          <w:lang w:val="pl-PL"/>
        </w:rPr>
        <w:t>Dotyczy zamówienia:</w:t>
      </w:r>
      <w:r w:rsidRPr="003D4411">
        <w:rPr>
          <w:rFonts w:ascii="Arial" w:hAnsi="Arial" w:cs="Arial"/>
          <w:lang w:val="pl-PL"/>
        </w:rPr>
        <w:t xml:space="preserve"> </w:t>
      </w:r>
      <w:r w:rsidR="00A92675" w:rsidRPr="003D4411">
        <w:rPr>
          <w:rFonts w:ascii="Arial" w:hAnsi="Arial" w:cs="Arial"/>
          <w:b/>
          <w:bCs/>
          <w:lang w:val="pl-PL"/>
        </w:rPr>
        <w:t>RZP.271.1</w:t>
      </w:r>
      <w:r w:rsidR="00A92675">
        <w:rPr>
          <w:rFonts w:ascii="Arial" w:hAnsi="Arial" w:cs="Arial"/>
          <w:b/>
          <w:bCs/>
          <w:lang w:val="pl-PL"/>
        </w:rPr>
        <w:t>8</w:t>
      </w:r>
      <w:r w:rsidR="00A92675" w:rsidRPr="003D4411">
        <w:rPr>
          <w:rFonts w:ascii="Arial" w:hAnsi="Arial" w:cs="Arial"/>
          <w:b/>
          <w:bCs/>
          <w:lang w:val="pl-PL"/>
        </w:rPr>
        <w:t>.201</w:t>
      </w:r>
      <w:r w:rsidR="00A22E5C">
        <w:rPr>
          <w:rFonts w:ascii="Arial" w:hAnsi="Arial" w:cs="Arial"/>
          <w:b/>
          <w:bCs/>
          <w:lang w:val="pl-PL"/>
        </w:rPr>
        <w:t>9</w:t>
      </w:r>
      <w:r w:rsidR="00A92675" w:rsidRPr="003D4411">
        <w:rPr>
          <w:rFonts w:ascii="Arial" w:hAnsi="Arial" w:cs="Arial"/>
          <w:b/>
          <w:lang w:val="pl-PL"/>
        </w:rPr>
        <w:t xml:space="preserve"> „Świadczenie usług transportowych </w:t>
      </w:r>
      <w:r w:rsidR="00A92675">
        <w:rPr>
          <w:rFonts w:ascii="Arial" w:hAnsi="Arial" w:cs="Arial"/>
          <w:b/>
          <w:lang w:val="pl-PL"/>
        </w:rPr>
        <w:t xml:space="preserve">w 2019 roku </w:t>
      </w:r>
      <w:r w:rsidR="00A92675" w:rsidRPr="003D4411">
        <w:rPr>
          <w:rFonts w:ascii="Arial" w:hAnsi="Arial" w:cs="Arial"/>
          <w:b/>
          <w:lang w:val="pl-PL"/>
        </w:rPr>
        <w:t xml:space="preserve">z zakresu dowożenia dzieci do szkół </w:t>
      </w:r>
      <w:r w:rsidR="00A92675">
        <w:rPr>
          <w:rFonts w:ascii="Arial" w:hAnsi="Arial" w:cs="Arial"/>
          <w:b/>
          <w:lang w:val="pl-PL"/>
        </w:rPr>
        <w:t>podstawowych na terenie gminy Stare Babice</w:t>
      </w:r>
      <w:r w:rsidR="00A92675" w:rsidRPr="003D4411">
        <w:rPr>
          <w:rFonts w:ascii="Arial" w:hAnsi="Arial" w:cs="Arial"/>
          <w:b/>
          <w:lang w:val="pl-PL"/>
        </w:rPr>
        <w:t>”</w:t>
      </w:r>
    </w:p>
    <w:p w14:paraId="5C9DDF27" w14:textId="64DB20C1" w:rsidR="001D6848" w:rsidRPr="003D4411" w:rsidRDefault="001D6848" w:rsidP="00A92675">
      <w:pPr>
        <w:pStyle w:val="Tekstprzypisudolnego"/>
        <w:jc w:val="both"/>
        <w:rPr>
          <w:rFonts w:ascii="Arial" w:hAnsi="Arial" w:cs="Arial"/>
          <w:b/>
          <w:lang w:val="pl-PL"/>
        </w:rPr>
      </w:pPr>
      <w:r w:rsidRPr="003D4411">
        <w:rPr>
          <w:rFonts w:ascii="Arial" w:hAnsi="Arial" w:cs="Arial"/>
          <w:b/>
          <w:lang w:val="pl-PL"/>
        </w:rPr>
        <w:t>Zamawiający:</w:t>
      </w:r>
    </w:p>
    <w:p w14:paraId="2F86CB69"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Gmina Stare Babice</w:t>
      </w:r>
    </w:p>
    <w:p w14:paraId="613658BA"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ul. Rynek 32</w:t>
      </w:r>
    </w:p>
    <w:p w14:paraId="7CF6D2C0"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 xml:space="preserve">05-082 Stare Babice </w:t>
      </w:r>
    </w:p>
    <w:p w14:paraId="24000145" w14:textId="77777777" w:rsidR="001D6848" w:rsidRPr="003D4411" w:rsidRDefault="001D6848" w:rsidP="001D6848">
      <w:pPr>
        <w:spacing w:after="0" w:line="240" w:lineRule="auto"/>
        <w:jc w:val="both"/>
        <w:rPr>
          <w:rFonts w:ascii="Arial" w:hAnsi="Arial" w:cs="Arial"/>
          <w:sz w:val="20"/>
          <w:szCs w:val="20"/>
          <w:lang w:val="pl-PL"/>
        </w:rPr>
      </w:pPr>
    </w:p>
    <w:p w14:paraId="2F3D6EBD" w14:textId="77777777" w:rsidR="001D6848" w:rsidRPr="003D4411" w:rsidRDefault="001D6848" w:rsidP="001D6848">
      <w:pPr>
        <w:spacing w:after="0" w:line="240" w:lineRule="auto"/>
        <w:jc w:val="both"/>
        <w:rPr>
          <w:rFonts w:ascii="Arial" w:hAnsi="Arial" w:cs="Arial"/>
          <w:b/>
          <w:sz w:val="20"/>
          <w:szCs w:val="20"/>
          <w:lang w:val="pl-PL"/>
        </w:rPr>
      </w:pPr>
    </w:p>
    <w:p w14:paraId="62CE04C0" w14:textId="77777777" w:rsidR="001D6848" w:rsidRPr="003D4411" w:rsidRDefault="001D6848" w:rsidP="001D6848">
      <w:pPr>
        <w:spacing w:after="0" w:line="240" w:lineRule="auto"/>
        <w:jc w:val="both"/>
        <w:rPr>
          <w:rFonts w:ascii="Arial" w:hAnsi="Arial" w:cs="Arial"/>
          <w:b/>
          <w:sz w:val="20"/>
          <w:szCs w:val="20"/>
          <w:lang w:val="pl-PL"/>
        </w:rPr>
      </w:pPr>
    </w:p>
    <w:p w14:paraId="14992D84" w14:textId="77777777" w:rsidR="001D6848" w:rsidRPr="003D4411" w:rsidRDefault="001D6848" w:rsidP="001D6848">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Wykonawca </w:t>
      </w:r>
      <w:r w:rsidRPr="003D4411">
        <w:rPr>
          <w:rFonts w:ascii="Arial" w:hAnsi="Arial" w:cs="Arial"/>
          <w:sz w:val="20"/>
          <w:szCs w:val="20"/>
          <w:lang w:val="pl-PL"/>
        </w:rPr>
        <w:t>(nazwa i adres)</w:t>
      </w:r>
      <w:r w:rsidRPr="003D4411">
        <w:rPr>
          <w:rFonts w:ascii="Arial" w:hAnsi="Arial" w:cs="Arial"/>
          <w:b/>
          <w:sz w:val="20"/>
          <w:szCs w:val="20"/>
          <w:lang w:val="pl-PL"/>
        </w:rPr>
        <w:t>:</w:t>
      </w:r>
    </w:p>
    <w:p w14:paraId="5373ECC8" w14:textId="77777777" w:rsidR="001D6848" w:rsidRPr="003D4411" w:rsidRDefault="001D6848" w:rsidP="001D6848">
      <w:pPr>
        <w:spacing w:after="0" w:line="240" w:lineRule="auto"/>
        <w:jc w:val="both"/>
        <w:rPr>
          <w:rFonts w:ascii="Arial" w:hAnsi="Arial" w:cs="Arial"/>
          <w:sz w:val="20"/>
          <w:szCs w:val="20"/>
          <w:lang w:val="pl-PL"/>
        </w:rPr>
      </w:pPr>
    </w:p>
    <w:p w14:paraId="214F879B" w14:textId="77777777" w:rsidR="001D6848" w:rsidRPr="003D4411" w:rsidRDefault="001D6848" w:rsidP="001D6848">
      <w:pPr>
        <w:spacing w:after="0" w:line="240" w:lineRule="auto"/>
        <w:jc w:val="both"/>
        <w:rPr>
          <w:rFonts w:ascii="Arial" w:hAnsi="Arial" w:cs="Arial"/>
          <w:sz w:val="20"/>
          <w:szCs w:val="20"/>
          <w:lang w:val="pl-PL"/>
        </w:rPr>
      </w:pPr>
    </w:p>
    <w:p w14:paraId="0311FBB6" w14:textId="77777777" w:rsidR="001D6848" w:rsidRPr="003D4411" w:rsidRDefault="001D6848" w:rsidP="001D6848">
      <w:pPr>
        <w:pStyle w:val="Tekstprzypisudolnego"/>
        <w:jc w:val="both"/>
        <w:rPr>
          <w:rFonts w:ascii="Arial" w:hAnsi="Arial" w:cs="Arial"/>
          <w:iCs/>
          <w:lang w:val="pl-PL"/>
        </w:rPr>
      </w:pPr>
      <w:r w:rsidRPr="003D4411">
        <w:rPr>
          <w:rFonts w:ascii="Arial" w:hAnsi="Arial" w:cs="Arial"/>
          <w:lang w:val="pl-PL"/>
        </w:rPr>
        <w:t>…………………………………………………………………………………………………………………..</w:t>
      </w:r>
    </w:p>
    <w:p w14:paraId="63F223A5" w14:textId="77777777" w:rsidR="001D6848" w:rsidRPr="003D4411" w:rsidRDefault="001D6848" w:rsidP="001D6848">
      <w:pPr>
        <w:pStyle w:val="Tekstprzypisudolnego"/>
        <w:jc w:val="both"/>
        <w:rPr>
          <w:rFonts w:ascii="Arial" w:hAnsi="Arial" w:cs="Arial"/>
          <w:i/>
          <w:u w:val="single"/>
          <w:lang w:val="pl-PL"/>
        </w:rPr>
      </w:pPr>
    </w:p>
    <w:p w14:paraId="5B4E696D" w14:textId="77777777" w:rsidR="001D6848" w:rsidRPr="003D4411" w:rsidRDefault="001D6848" w:rsidP="001D6848">
      <w:pPr>
        <w:suppressAutoHyphens w:val="0"/>
        <w:spacing w:after="0" w:line="240" w:lineRule="auto"/>
        <w:jc w:val="both"/>
        <w:rPr>
          <w:rFonts w:ascii="Arial" w:hAnsi="Arial" w:cs="Arial"/>
          <w:sz w:val="20"/>
          <w:szCs w:val="20"/>
          <w:lang w:val="pl-PL"/>
        </w:rPr>
      </w:pPr>
      <w:r w:rsidRPr="003D4411">
        <w:rPr>
          <w:rFonts w:ascii="Arial" w:hAnsi="Arial" w:cs="Arial"/>
          <w:color w:val="000000"/>
          <w:sz w:val="20"/>
          <w:szCs w:val="20"/>
          <w:lang w:val="pl-PL"/>
        </w:rPr>
        <w:t>Oświadczam, że wypełniłem obowiązki informacyjne przewidziane w art. 13 lub art. 14 RODO</w:t>
      </w:r>
      <w:r w:rsidRPr="003D4411">
        <w:rPr>
          <w:rFonts w:ascii="Arial" w:hAnsi="Arial" w:cs="Arial"/>
          <w:color w:val="000000"/>
          <w:sz w:val="20"/>
          <w:szCs w:val="20"/>
          <w:vertAlign w:val="superscript"/>
          <w:lang w:val="pl-PL"/>
        </w:rPr>
        <w:t>1)</w:t>
      </w:r>
      <w:r w:rsidRPr="003D4411">
        <w:rPr>
          <w:rFonts w:ascii="Arial" w:hAnsi="Arial" w:cs="Arial"/>
          <w:color w:val="000000"/>
          <w:sz w:val="20"/>
          <w:szCs w:val="20"/>
          <w:lang w:val="pl-PL"/>
        </w:rPr>
        <w:t xml:space="preserve"> wobec osób fizycznych, </w:t>
      </w:r>
      <w:r w:rsidRPr="003D4411">
        <w:rPr>
          <w:rFonts w:ascii="Arial" w:hAnsi="Arial" w:cs="Arial"/>
          <w:sz w:val="20"/>
          <w:szCs w:val="20"/>
          <w:lang w:val="pl-PL"/>
        </w:rPr>
        <w:t>od których dane osobowe bezpośrednio lub pośrednio pozyskałem</w:t>
      </w:r>
      <w:r w:rsidRPr="003D4411">
        <w:rPr>
          <w:rFonts w:ascii="Arial" w:hAnsi="Arial" w:cs="Arial"/>
          <w:color w:val="000000"/>
          <w:sz w:val="20"/>
          <w:szCs w:val="20"/>
          <w:lang w:val="pl-PL"/>
        </w:rPr>
        <w:t xml:space="preserve"> w celu ubiegania się o udzielenie zamówienia publicznego w niniejszym postępowaniu</w:t>
      </w:r>
      <w:r w:rsidRPr="003D4411">
        <w:rPr>
          <w:rFonts w:ascii="Arial" w:hAnsi="Arial" w:cs="Arial"/>
          <w:sz w:val="20"/>
          <w:szCs w:val="20"/>
          <w:lang w:val="pl-PL"/>
        </w:rPr>
        <w:t>*</w:t>
      </w:r>
    </w:p>
    <w:p w14:paraId="6A2F6E6F"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38AC917C"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4F5610DF"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33D21826"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1DF53B2E"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63EC113A"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725DBCC7" w14:textId="77777777" w:rsidR="001D6848" w:rsidRPr="003D4411" w:rsidRDefault="001D6848" w:rsidP="001D6848">
      <w:pPr>
        <w:suppressAutoHyphens w:val="0"/>
        <w:spacing w:after="0" w:line="240" w:lineRule="auto"/>
        <w:jc w:val="both"/>
        <w:rPr>
          <w:rFonts w:ascii="Arial" w:hAnsi="Arial" w:cs="Arial"/>
          <w:kern w:val="20"/>
          <w:sz w:val="20"/>
          <w:szCs w:val="20"/>
          <w:lang w:val="pl-PL"/>
        </w:rPr>
      </w:pPr>
      <w:r w:rsidRPr="003D4411">
        <w:rPr>
          <w:rFonts w:ascii="Arial" w:hAnsi="Arial" w:cs="Arial"/>
          <w:kern w:val="20"/>
          <w:sz w:val="20"/>
          <w:szCs w:val="20"/>
          <w:lang w:val="pl-PL"/>
        </w:rPr>
        <w:t>/miejscowość i data/</w:t>
      </w:r>
      <w:r w:rsidRPr="003D4411">
        <w:rPr>
          <w:rFonts w:ascii="Arial" w:hAnsi="Arial" w:cs="Arial"/>
          <w:kern w:val="20"/>
          <w:sz w:val="20"/>
          <w:szCs w:val="20"/>
          <w:lang w:val="pl-PL"/>
        </w:rPr>
        <w:tab/>
      </w:r>
      <w:r w:rsidRPr="003D4411">
        <w:rPr>
          <w:rFonts w:ascii="Arial" w:hAnsi="Arial" w:cs="Arial"/>
          <w:kern w:val="20"/>
          <w:sz w:val="20"/>
          <w:szCs w:val="20"/>
          <w:lang w:val="pl-PL"/>
        </w:rPr>
        <w:tab/>
      </w:r>
      <w:r w:rsidRPr="003D4411">
        <w:rPr>
          <w:rFonts w:ascii="Arial" w:hAnsi="Arial" w:cs="Arial"/>
          <w:kern w:val="20"/>
          <w:sz w:val="20"/>
          <w:szCs w:val="20"/>
          <w:lang w:val="pl-PL"/>
        </w:rPr>
        <w:tab/>
        <w:t>/pieczęć i podpis osoby uprawnionej/</w:t>
      </w:r>
    </w:p>
    <w:p w14:paraId="11200EEA" w14:textId="77777777" w:rsidR="001D6848" w:rsidRPr="003D4411" w:rsidRDefault="001D6848" w:rsidP="001D6848">
      <w:pPr>
        <w:suppressAutoHyphens w:val="0"/>
        <w:spacing w:after="0" w:line="240" w:lineRule="auto"/>
        <w:jc w:val="both"/>
        <w:rPr>
          <w:b/>
          <w:bCs/>
          <w:kern w:val="20"/>
          <w:sz w:val="20"/>
          <w:szCs w:val="20"/>
          <w:lang w:val="pl-PL"/>
        </w:rPr>
      </w:pPr>
    </w:p>
    <w:p w14:paraId="15E8DAC9" w14:textId="77777777" w:rsidR="001D6848" w:rsidRPr="003D4411" w:rsidRDefault="001D6848" w:rsidP="001D6848">
      <w:pPr>
        <w:suppressAutoHyphens w:val="0"/>
        <w:spacing w:after="0" w:line="240" w:lineRule="auto"/>
        <w:jc w:val="both"/>
        <w:rPr>
          <w:b/>
          <w:bCs/>
          <w:kern w:val="20"/>
          <w:sz w:val="20"/>
          <w:szCs w:val="20"/>
          <w:lang w:val="pl-PL"/>
        </w:rPr>
      </w:pPr>
    </w:p>
    <w:p w14:paraId="211E1834" w14:textId="77777777" w:rsidR="001D6848" w:rsidRPr="003D4411" w:rsidRDefault="001D6848" w:rsidP="001D6848">
      <w:pPr>
        <w:tabs>
          <w:tab w:val="left" w:pos="973"/>
        </w:tabs>
        <w:suppressAutoHyphens w:val="0"/>
        <w:spacing w:after="0" w:line="240" w:lineRule="auto"/>
        <w:jc w:val="both"/>
        <w:rPr>
          <w:rFonts w:ascii="Arial" w:hAnsi="Arial" w:cs="Arial"/>
          <w:sz w:val="20"/>
          <w:szCs w:val="20"/>
          <w:lang w:val="pl-PL"/>
        </w:rPr>
      </w:pPr>
      <w:r w:rsidRPr="003D4411">
        <w:rPr>
          <w:rFonts w:ascii="Arial" w:hAnsi="Arial" w:cs="Arial"/>
          <w:color w:val="000000"/>
          <w:sz w:val="20"/>
          <w:szCs w:val="20"/>
          <w:u w:val="single"/>
          <w:lang w:val="pl-PL"/>
        </w:rPr>
        <w:t xml:space="preserve">* W przypadku, gdy wykonawca </w:t>
      </w:r>
      <w:r w:rsidRPr="003D4411">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934BCC" w14:textId="77777777" w:rsidR="001D6848" w:rsidRPr="003D4411" w:rsidRDefault="001D6848" w:rsidP="00322BC1">
      <w:pPr>
        <w:suppressAutoHyphens w:val="0"/>
        <w:spacing w:after="0" w:line="240" w:lineRule="auto"/>
        <w:rPr>
          <w:rFonts w:ascii="Arial" w:hAnsi="Arial" w:cs="Arial"/>
          <w:lang w:val="pl-PL"/>
        </w:rPr>
      </w:pPr>
      <w:r w:rsidRPr="003D4411">
        <w:rPr>
          <w:rFonts w:ascii="Arial" w:hAnsi="Arial" w:cs="Arial"/>
          <w:lang w:val="pl-PL"/>
        </w:rPr>
        <w:br w:type="page"/>
      </w:r>
    </w:p>
    <w:p w14:paraId="1FCFA0D6" w14:textId="77777777" w:rsidR="00D9625C" w:rsidRPr="003D4411" w:rsidRDefault="0069743A" w:rsidP="0069743A">
      <w:pPr>
        <w:pStyle w:val="Nagwek1"/>
        <w:numPr>
          <w:ilvl w:val="0"/>
          <w:numId w:val="0"/>
        </w:numPr>
        <w:spacing w:line="240" w:lineRule="auto"/>
        <w:jc w:val="right"/>
        <w:rPr>
          <w:sz w:val="20"/>
          <w:szCs w:val="20"/>
        </w:rPr>
      </w:pPr>
      <w:bookmarkStart w:id="54" w:name="_Toc520443204"/>
      <w:r w:rsidRPr="003D4411">
        <w:rPr>
          <w:sz w:val="20"/>
          <w:szCs w:val="20"/>
        </w:rPr>
        <w:lastRenderedPageBreak/>
        <w:t xml:space="preserve">Załącznik nr </w:t>
      </w:r>
      <w:r w:rsidR="00322BC1" w:rsidRPr="003D4411">
        <w:rPr>
          <w:sz w:val="20"/>
          <w:szCs w:val="20"/>
        </w:rPr>
        <w:t>5</w:t>
      </w:r>
      <w:r w:rsidRPr="003D4411">
        <w:rPr>
          <w:sz w:val="20"/>
          <w:szCs w:val="20"/>
        </w:rPr>
        <w:t xml:space="preserve"> do SIWZ – Formularz – Dane ogólne</w:t>
      </w:r>
      <w:bookmarkEnd w:id="46"/>
      <w:bookmarkEnd w:id="54"/>
    </w:p>
    <w:p w14:paraId="7B59EF68" w14:textId="77777777" w:rsidR="00D9625C" w:rsidRPr="003D4411"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442556D" w14:textId="1F5985F6" w:rsidR="00D9625C" w:rsidRPr="00DE43E4" w:rsidRDefault="00BC40A2" w:rsidP="00BC40A2">
      <w:pPr>
        <w:spacing w:line="240" w:lineRule="auto"/>
        <w:jc w:val="both"/>
        <w:rPr>
          <w:rFonts w:ascii="Arial" w:hAnsi="Arial" w:cs="Arial"/>
          <w:b/>
          <w:sz w:val="20"/>
          <w:szCs w:val="20"/>
          <w:lang w:val="pl-PL"/>
        </w:rPr>
      </w:pPr>
      <w:r w:rsidRPr="00DE43E4">
        <w:rPr>
          <w:rFonts w:ascii="Arial" w:hAnsi="Arial" w:cs="Arial"/>
          <w:b/>
          <w:sz w:val="20"/>
          <w:szCs w:val="20"/>
          <w:lang w:val="pl-PL"/>
        </w:rPr>
        <w:t>Dotyczy zamówienia:</w:t>
      </w:r>
      <w:r w:rsidRPr="00DE43E4">
        <w:rPr>
          <w:rFonts w:ascii="Arial" w:hAnsi="Arial" w:cs="Arial"/>
          <w:sz w:val="20"/>
          <w:szCs w:val="20"/>
          <w:lang w:val="pl-PL"/>
        </w:rPr>
        <w:t xml:space="preserve"> </w:t>
      </w:r>
      <w:r w:rsidR="00A92675" w:rsidRPr="003D4411">
        <w:rPr>
          <w:rFonts w:ascii="Arial" w:hAnsi="Arial" w:cs="Arial"/>
          <w:b/>
          <w:bCs/>
          <w:sz w:val="20"/>
          <w:szCs w:val="20"/>
          <w:lang w:val="pl-PL"/>
        </w:rPr>
        <w:t>RZP.271.1</w:t>
      </w:r>
      <w:r w:rsidR="00A92675">
        <w:rPr>
          <w:rFonts w:ascii="Arial" w:hAnsi="Arial" w:cs="Arial"/>
          <w:b/>
          <w:bCs/>
          <w:sz w:val="20"/>
          <w:szCs w:val="20"/>
          <w:lang w:val="pl-PL"/>
        </w:rPr>
        <w:t>8</w:t>
      </w:r>
      <w:r w:rsidR="00A92675" w:rsidRPr="003D4411">
        <w:rPr>
          <w:rFonts w:ascii="Arial" w:hAnsi="Arial" w:cs="Arial"/>
          <w:b/>
          <w:bCs/>
          <w:sz w:val="20"/>
          <w:szCs w:val="20"/>
          <w:lang w:val="pl-PL"/>
        </w:rPr>
        <w:t>.201</w:t>
      </w:r>
      <w:r w:rsidR="00A22E5C">
        <w:rPr>
          <w:rFonts w:ascii="Arial" w:hAnsi="Arial" w:cs="Arial"/>
          <w:b/>
          <w:bCs/>
          <w:sz w:val="20"/>
          <w:szCs w:val="20"/>
          <w:lang w:val="pl-PL"/>
        </w:rPr>
        <w:t>9</w:t>
      </w:r>
      <w:r w:rsidR="00A92675" w:rsidRPr="003D4411">
        <w:rPr>
          <w:rFonts w:ascii="Arial" w:hAnsi="Arial" w:cs="Arial"/>
          <w:b/>
          <w:sz w:val="20"/>
          <w:szCs w:val="20"/>
          <w:lang w:val="pl-PL"/>
        </w:rPr>
        <w:t xml:space="preserve"> „Świadczenie usług transportowych </w:t>
      </w:r>
      <w:r w:rsidR="00A92675">
        <w:rPr>
          <w:rFonts w:ascii="Arial" w:hAnsi="Arial" w:cs="Arial"/>
          <w:b/>
          <w:sz w:val="20"/>
          <w:szCs w:val="20"/>
          <w:lang w:val="pl-PL"/>
        </w:rPr>
        <w:t xml:space="preserve">w 2019 roku </w:t>
      </w:r>
      <w:r w:rsidR="00A92675" w:rsidRPr="003D4411">
        <w:rPr>
          <w:rFonts w:ascii="Arial" w:hAnsi="Arial" w:cs="Arial"/>
          <w:b/>
          <w:sz w:val="20"/>
          <w:szCs w:val="20"/>
          <w:lang w:val="pl-PL"/>
        </w:rPr>
        <w:t xml:space="preserve">z zakresu dowożenia dzieci do szkół </w:t>
      </w:r>
      <w:r w:rsidR="00A92675">
        <w:rPr>
          <w:rFonts w:ascii="Arial" w:hAnsi="Arial" w:cs="Arial"/>
          <w:b/>
          <w:sz w:val="20"/>
          <w:szCs w:val="20"/>
          <w:lang w:val="pl-PL"/>
        </w:rPr>
        <w:t>podstawowych na terenie gminy Stare Babice</w:t>
      </w:r>
      <w:r w:rsidR="00A92675" w:rsidRPr="003D4411">
        <w:rPr>
          <w:rFonts w:ascii="Arial" w:hAnsi="Arial" w:cs="Arial"/>
          <w:b/>
          <w:sz w:val="20"/>
          <w:szCs w:val="20"/>
          <w:lang w:val="pl-PL"/>
        </w:rPr>
        <w:t>”</w:t>
      </w:r>
    </w:p>
    <w:p w14:paraId="122E30D1" w14:textId="77777777" w:rsidR="00BC40A2" w:rsidRPr="003D4411" w:rsidRDefault="00BC40A2" w:rsidP="00BC40A2">
      <w:pPr>
        <w:spacing w:line="240" w:lineRule="auto"/>
        <w:jc w:val="both"/>
        <w:rPr>
          <w:rFonts w:ascii="Arial" w:hAnsi="Arial" w:cs="Arial"/>
          <w:b/>
          <w:bCs/>
          <w:sz w:val="20"/>
          <w:szCs w:val="20"/>
          <w:lang w:val="pl-PL"/>
        </w:rPr>
      </w:pPr>
    </w:p>
    <w:p w14:paraId="3FD41F1F"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Zarejestrowana nazwa Firmy: ……………………………………………………………………</w:t>
      </w:r>
      <w:proofErr w:type="gramStart"/>
      <w:r w:rsidRPr="003D4411">
        <w:rPr>
          <w:rFonts w:ascii="Arial" w:hAnsi="Arial" w:cs="Arial"/>
          <w:bCs/>
          <w:sz w:val="20"/>
          <w:szCs w:val="20"/>
          <w:lang w:val="pl-PL"/>
        </w:rPr>
        <w:t>…….</w:t>
      </w:r>
      <w:proofErr w:type="gramEnd"/>
      <w:r w:rsidRPr="003D4411">
        <w:rPr>
          <w:rFonts w:ascii="Arial" w:hAnsi="Arial" w:cs="Arial"/>
          <w:bCs/>
          <w:sz w:val="20"/>
          <w:szCs w:val="20"/>
          <w:lang w:val="pl-PL"/>
        </w:rPr>
        <w:t>.</w:t>
      </w:r>
    </w:p>
    <w:p w14:paraId="47BAD103" w14:textId="77777777" w:rsidR="00D9625C" w:rsidRPr="003D4411" w:rsidRDefault="00D9625C" w:rsidP="00D9625C">
      <w:pPr>
        <w:tabs>
          <w:tab w:val="left" w:pos="654"/>
          <w:tab w:val="left" w:pos="720"/>
        </w:tabs>
        <w:spacing w:line="240" w:lineRule="auto"/>
        <w:rPr>
          <w:rFonts w:ascii="Arial" w:hAnsi="Arial" w:cs="Arial"/>
          <w:bCs/>
          <w:sz w:val="20"/>
          <w:szCs w:val="20"/>
          <w:lang w:val="pl-PL"/>
        </w:rPr>
      </w:pPr>
    </w:p>
    <w:p w14:paraId="64F13761"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D4411">
        <w:rPr>
          <w:rFonts w:ascii="Arial" w:hAnsi="Arial" w:cs="Arial"/>
          <w:bCs/>
          <w:sz w:val="20"/>
          <w:szCs w:val="20"/>
          <w:lang w:val="pl-PL"/>
        </w:rPr>
        <w:t>Zarejestrowany adres: …………………………………………………………………………………...</w:t>
      </w:r>
    </w:p>
    <w:p w14:paraId="14E67588" w14:textId="77777777" w:rsidR="00D9625C" w:rsidRPr="003D4411" w:rsidRDefault="00D9625C" w:rsidP="00D9625C">
      <w:pPr>
        <w:tabs>
          <w:tab w:val="left" w:pos="654"/>
          <w:tab w:val="left" w:pos="720"/>
        </w:tabs>
        <w:spacing w:line="240" w:lineRule="auto"/>
        <w:rPr>
          <w:rFonts w:ascii="Arial" w:hAnsi="Arial" w:cs="Arial"/>
          <w:bCs/>
          <w:sz w:val="20"/>
          <w:szCs w:val="20"/>
          <w:u w:val="single"/>
          <w:lang w:val="pl-PL"/>
        </w:rPr>
      </w:pPr>
    </w:p>
    <w:p w14:paraId="6837AE75"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Adres do korespondencji: ……………………………………………</w:t>
      </w:r>
      <w:proofErr w:type="gramStart"/>
      <w:r w:rsidRPr="003D4411">
        <w:rPr>
          <w:rFonts w:ascii="Arial" w:hAnsi="Arial" w:cs="Arial"/>
          <w:bCs/>
          <w:sz w:val="20"/>
          <w:szCs w:val="20"/>
          <w:lang w:val="pl-PL"/>
        </w:rPr>
        <w:t>…….</w:t>
      </w:r>
      <w:proofErr w:type="gramEnd"/>
      <w:r w:rsidRPr="003D4411">
        <w:rPr>
          <w:rFonts w:ascii="Arial" w:hAnsi="Arial" w:cs="Arial"/>
          <w:bCs/>
          <w:sz w:val="20"/>
          <w:szCs w:val="20"/>
          <w:lang w:val="pl-PL"/>
        </w:rPr>
        <w:t>.…………………………...</w:t>
      </w:r>
    </w:p>
    <w:p w14:paraId="3B2CA65B"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3AF6C175"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Nr Telefonu: ……………………………………………………………………………………………….</w:t>
      </w:r>
    </w:p>
    <w:p w14:paraId="27687B86"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6E578B3C"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Nr Faksu: ………………………………………………………………………………………………….</w:t>
      </w:r>
    </w:p>
    <w:p w14:paraId="2F85688C"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2C087E21"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E – mail: …………………………………………………………………………………………………...</w:t>
      </w:r>
    </w:p>
    <w:p w14:paraId="5CDB8576"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6C9BF906"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NIP: ………………………………………………………………………………………………………...</w:t>
      </w:r>
    </w:p>
    <w:p w14:paraId="36AD505E"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31F10349"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REGON: …………………………………………………………………………………………………...</w:t>
      </w:r>
    </w:p>
    <w:p w14:paraId="0617D8E5" w14:textId="77777777" w:rsidR="00A4055D" w:rsidRPr="003D4411" w:rsidRDefault="00A4055D" w:rsidP="00A4055D">
      <w:pPr>
        <w:pStyle w:val="Akapitzlist"/>
        <w:rPr>
          <w:rFonts w:ascii="Arial" w:hAnsi="Arial" w:cs="Arial"/>
          <w:bCs/>
          <w:sz w:val="20"/>
          <w:szCs w:val="20"/>
          <w:lang w:val="pl-PL"/>
        </w:rPr>
      </w:pPr>
    </w:p>
    <w:p w14:paraId="5BE886B5" w14:textId="77777777" w:rsidR="00A4055D" w:rsidRPr="003D4411"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Osoba odpowiedzialna za kontakty z Zamawiającym ………………………………………………</w:t>
      </w:r>
    </w:p>
    <w:p w14:paraId="0284AC78" w14:textId="77777777" w:rsidR="00A4055D" w:rsidRPr="003D4411" w:rsidRDefault="00A4055D" w:rsidP="00A4055D">
      <w:pPr>
        <w:tabs>
          <w:tab w:val="left" w:pos="654"/>
          <w:tab w:val="left" w:pos="720"/>
        </w:tabs>
        <w:spacing w:line="240" w:lineRule="auto"/>
        <w:ind w:left="654"/>
        <w:rPr>
          <w:rFonts w:ascii="Arial" w:hAnsi="Arial" w:cs="Arial"/>
          <w:bCs/>
          <w:sz w:val="20"/>
          <w:szCs w:val="20"/>
          <w:lang w:val="pl-PL"/>
        </w:rPr>
      </w:pPr>
      <w:r w:rsidRPr="003D4411">
        <w:rPr>
          <w:rFonts w:ascii="Arial" w:hAnsi="Arial" w:cs="Arial"/>
          <w:bCs/>
          <w:sz w:val="20"/>
          <w:szCs w:val="20"/>
          <w:lang w:val="pl-PL"/>
        </w:rPr>
        <w:t xml:space="preserve">Telefon ……………………………………. </w:t>
      </w:r>
      <w:r w:rsidR="00617F50" w:rsidRPr="003D4411">
        <w:rPr>
          <w:rFonts w:ascii="Arial" w:hAnsi="Arial" w:cs="Arial"/>
          <w:bCs/>
          <w:sz w:val="20"/>
          <w:szCs w:val="20"/>
          <w:lang w:val="pl-PL"/>
        </w:rPr>
        <w:t>e</w:t>
      </w:r>
      <w:r w:rsidRPr="003D4411">
        <w:rPr>
          <w:rFonts w:ascii="Arial" w:hAnsi="Arial" w:cs="Arial"/>
          <w:bCs/>
          <w:sz w:val="20"/>
          <w:szCs w:val="20"/>
          <w:lang w:val="pl-PL"/>
        </w:rPr>
        <w:t>-mail: …………………………………………………….</w:t>
      </w:r>
    </w:p>
    <w:p w14:paraId="36D91B7C" w14:textId="77777777" w:rsidR="00B94AFA" w:rsidRPr="003D4411" w:rsidRDefault="00B94AFA" w:rsidP="00B94AFA">
      <w:pPr>
        <w:rPr>
          <w:lang w:val="pl-PL"/>
        </w:rPr>
      </w:pPr>
    </w:p>
    <w:p w14:paraId="42003E1D" w14:textId="77777777" w:rsidR="00B94AFA" w:rsidRPr="003D4411" w:rsidRDefault="00B94AFA" w:rsidP="00B94AFA">
      <w:pPr>
        <w:rPr>
          <w:lang w:val="pl-PL"/>
        </w:rPr>
      </w:pPr>
    </w:p>
    <w:p w14:paraId="1E5BB5C1" w14:textId="77777777" w:rsidR="00B94AFA" w:rsidRPr="003D4411" w:rsidRDefault="00B94AFA" w:rsidP="00B94AFA">
      <w:pPr>
        <w:rPr>
          <w:lang w:val="pl-PL"/>
        </w:rPr>
      </w:pPr>
    </w:p>
    <w:p w14:paraId="3F587113" w14:textId="77777777" w:rsidR="00B94AFA" w:rsidRPr="003D4411" w:rsidRDefault="00B94AFA" w:rsidP="00B94AFA">
      <w:pPr>
        <w:rPr>
          <w:lang w:val="pl-PL"/>
        </w:rPr>
      </w:pPr>
    </w:p>
    <w:p w14:paraId="3EF6B613" w14:textId="77777777" w:rsidR="00B94AFA" w:rsidRPr="003D4411" w:rsidRDefault="00B94AFA" w:rsidP="00B94AFA">
      <w:pPr>
        <w:rPr>
          <w:lang w:val="pl-PL"/>
        </w:rPr>
      </w:pPr>
    </w:p>
    <w:p w14:paraId="19B3DE62" w14:textId="77777777" w:rsidR="00D92BBC" w:rsidRPr="003D4411" w:rsidRDefault="00D92BBC">
      <w:pPr>
        <w:suppressAutoHyphens w:val="0"/>
        <w:spacing w:after="0" w:line="240" w:lineRule="auto"/>
        <w:rPr>
          <w:rFonts w:ascii="Arial" w:hAnsi="Arial" w:cs="Arial"/>
          <w:sz w:val="20"/>
          <w:szCs w:val="20"/>
          <w:lang w:val="pl-PL"/>
        </w:rPr>
      </w:pPr>
      <w:r w:rsidRPr="003D4411">
        <w:rPr>
          <w:rFonts w:ascii="Arial" w:hAnsi="Arial" w:cs="Arial"/>
          <w:sz w:val="20"/>
          <w:szCs w:val="20"/>
          <w:lang w:val="pl-PL"/>
        </w:rPr>
        <w:br w:type="page"/>
      </w:r>
    </w:p>
    <w:p w14:paraId="24670329" w14:textId="77777777" w:rsidR="00402478" w:rsidRPr="003D4411" w:rsidRDefault="0069743A" w:rsidP="0069743A">
      <w:pPr>
        <w:pStyle w:val="Nagwek1"/>
        <w:numPr>
          <w:ilvl w:val="0"/>
          <w:numId w:val="0"/>
        </w:numPr>
        <w:spacing w:line="240" w:lineRule="auto"/>
        <w:jc w:val="right"/>
        <w:rPr>
          <w:sz w:val="20"/>
          <w:szCs w:val="20"/>
        </w:rPr>
      </w:pPr>
      <w:bookmarkStart w:id="55" w:name="_Toc469557217"/>
      <w:bookmarkStart w:id="56" w:name="_Toc520443205"/>
      <w:r w:rsidRPr="003D4411">
        <w:rPr>
          <w:sz w:val="20"/>
          <w:szCs w:val="20"/>
        </w:rPr>
        <w:lastRenderedPageBreak/>
        <w:t xml:space="preserve">Załącznik nr </w:t>
      </w:r>
      <w:r w:rsidR="00322BC1" w:rsidRPr="003D4411">
        <w:rPr>
          <w:sz w:val="20"/>
          <w:szCs w:val="20"/>
        </w:rPr>
        <w:t>6</w:t>
      </w:r>
      <w:r w:rsidRPr="003D4411">
        <w:rPr>
          <w:sz w:val="20"/>
          <w:szCs w:val="20"/>
        </w:rPr>
        <w:t xml:space="preserve"> do SIWZ – </w:t>
      </w:r>
      <w:r w:rsidR="00402478" w:rsidRPr="003D4411">
        <w:rPr>
          <w:sz w:val="20"/>
          <w:szCs w:val="20"/>
        </w:rPr>
        <w:t>Wzór umowy w sprawie zamówienia publicznego.</w:t>
      </w:r>
      <w:bookmarkEnd w:id="55"/>
      <w:bookmarkEnd w:id="56"/>
    </w:p>
    <w:p w14:paraId="1EF10028" w14:textId="77777777" w:rsidR="00402478" w:rsidRPr="003D4411" w:rsidRDefault="00402478" w:rsidP="00B43B6B">
      <w:pPr>
        <w:pStyle w:val="Bezodstpw"/>
        <w:jc w:val="center"/>
        <w:rPr>
          <w:rFonts w:ascii="Arial" w:hAnsi="Arial" w:cs="Arial"/>
          <w:sz w:val="20"/>
          <w:lang w:val="pl-PL"/>
        </w:rPr>
      </w:pPr>
    </w:p>
    <w:p w14:paraId="1E9FC438" w14:textId="77777777" w:rsidR="008619EA" w:rsidRPr="003D4411" w:rsidRDefault="008619EA" w:rsidP="008619EA">
      <w:pPr>
        <w:pStyle w:val="Bezodstpw"/>
        <w:jc w:val="center"/>
        <w:outlineLvl w:val="0"/>
        <w:rPr>
          <w:rFonts w:ascii="Arial" w:hAnsi="Arial" w:cs="Arial"/>
          <w:sz w:val="20"/>
          <w:lang w:val="pl-PL"/>
        </w:rPr>
      </w:pPr>
      <w:bookmarkStart w:id="57" w:name="_Toc449616584"/>
      <w:bookmarkStart w:id="58" w:name="_Toc463604104"/>
      <w:bookmarkStart w:id="59" w:name="_Toc467572729"/>
      <w:bookmarkStart w:id="60" w:name="_Toc468865420"/>
      <w:bookmarkStart w:id="61" w:name="_Toc469557218"/>
      <w:bookmarkStart w:id="62" w:name="_Toc520443206"/>
      <w:bookmarkEnd w:id="0"/>
      <w:bookmarkEnd w:id="5"/>
      <w:r w:rsidRPr="003D4411">
        <w:rPr>
          <w:rFonts w:ascii="Arial" w:hAnsi="Arial" w:cs="Arial"/>
          <w:sz w:val="20"/>
          <w:lang w:val="pl-PL"/>
        </w:rPr>
        <w:t>UMOWA NR …</w:t>
      </w:r>
      <w:proofErr w:type="gramStart"/>
      <w:r w:rsidRPr="003D4411">
        <w:rPr>
          <w:rFonts w:ascii="Arial" w:hAnsi="Arial" w:cs="Arial"/>
          <w:sz w:val="20"/>
          <w:lang w:val="pl-PL"/>
        </w:rPr>
        <w:t>…….</w:t>
      </w:r>
      <w:proofErr w:type="gramEnd"/>
      <w:r w:rsidRPr="003D4411">
        <w:rPr>
          <w:rFonts w:ascii="Arial" w:hAnsi="Arial" w:cs="Arial"/>
          <w:sz w:val="20"/>
          <w:lang w:val="pl-PL"/>
        </w:rPr>
        <w:t>/ 201</w:t>
      </w:r>
      <w:bookmarkEnd w:id="57"/>
      <w:bookmarkEnd w:id="58"/>
      <w:bookmarkEnd w:id="59"/>
      <w:bookmarkEnd w:id="60"/>
      <w:bookmarkEnd w:id="61"/>
      <w:bookmarkEnd w:id="62"/>
      <w:r w:rsidR="00355435" w:rsidRPr="003D4411">
        <w:rPr>
          <w:rFonts w:ascii="Arial" w:hAnsi="Arial" w:cs="Arial"/>
          <w:sz w:val="20"/>
          <w:lang w:val="pl-PL"/>
        </w:rPr>
        <w:t>9</w:t>
      </w:r>
    </w:p>
    <w:p w14:paraId="723748F8" w14:textId="77777777" w:rsidR="008619EA" w:rsidRPr="003D4411" w:rsidRDefault="008619EA" w:rsidP="008619EA">
      <w:pPr>
        <w:pStyle w:val="Bezodstpw"/>
        <w:rPr>
          <w:rFonts w:ascii="Arial" w:hAnsi="Arial" w:cs="Arial"/>
          <w:sz w:val="20"/>
          <w:lang w:val="pl-PL"/>
        </w:rPr>
      </w:pPr>
      <w:r w:rsidRPr="003D4411">
        <w:rPr>
          <w:rFonts w:ascii="Arial" w:hAnsi="Arial" w:cs="Arial"/>
          <w:sz w:val="20"/>
          <w:lang w:val="pl-PL"/>
        </w:rPr>
        <w:t>RZP.272</w:t>
      </w:r>
      <w:proofErr w:type="gramStart"/>
      <w:r w:rsidRPr="003D4411">
        <w:rPr>
          <w:rFonts w:ascii="Arial" w:hAnsi="Arial" w:cs="Arial"/>
          <w:sz w:val="20"/>
          <w:lang w:val="pl-PL"/>
        </w:rPr>
        <w:t>…….</w:t>
      </w:r>
      <w:proofErr w:type="gramEnd"/>
      <w:r w:rsidRPr="003D4411">
        <w:rPr>
          <w:rFonts w:ascii="Arial" w:hAnsi="Arial" w:cs="Arial"/>
          <w:sz w:val="20"/>
          <w:lang w:val="pl-PL"/>
        </w:rPr>
        <w:t>201</w:t>
      </w:r>
      <w:r w:rsidR="00355435" w:rsidRPr="003D4411">
        <w:rPr>
          <w:rFonts w:ascii="Arial" w:hAnsi="Arial" w:cs="Arial"/>
          <w:sz w:val="20"/>
          <w:lang w:val="pl-PL"/>
        </w:rPr>
        <w:t>9</w:t>
      </w:r>
    </w:p>
    <w:p w14:paraId="4DF74DE0"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zawarta w dniu ………………………201</w:t>
      </w:r>
      <w:r w:rsidR="00355435" w:rsidRPr="003D4411">
        <w:rPr>
          <w:rFonts w:ascii="Arial" w:hAnsi="Arial" w:cs="Arial"/>
          <w:sz w:val="20"/>
          <w:lang w:val="pl-PL"/>
        </w:rPr>
        <w:t>9</w:t>
      </w:r>
      <w:r w:rsidRPr="003D4411">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237366EA" w14:textId="77777777" w:rsidR="008619EA" w:rsidRPr="003D4411" w:rsidRDefault="008619EA" w:rsidP="008619EA">
      <w:pPr>
        <w:pStyle w:val="Bezodstpw"/>
        <w:jc w:val="both"/>
        <w:rPr>
          <w:rFonts w:ascii="Arial" w:hAnsi="Arial" w:cs="Arial"/>
          <w:sz w:val="20"/>
          <w:lang w:val="pl-PL"/>
        </w:rPr>
      </w:pPr>
    </w:p>
    <w:p w14:paraId="1D3FDF00" w14:textId="77777777" w:rsidR="008619EA" w:rsidRPr="003D4411" w:rsidRDefault="002E4E56" w:rsidP="008619EA">
      <w:pPr>
        <w:pStyle w:val="Bezodstpw"/>
        <w:jc w:val="center"/>
        <w:outlineLvl w:val="0"/>
        <w:rPr>
          <w:rFonts w:ascii="Arial" w:hAnsi="Arial" w:cs="Arial"/>
          <w:sz w:val="20"/>
          <w:lang w:val="pl-PL"/>
        </w:rPr>
      </w:pPr>
      <w:bookmarkStart w:id="63" w:name="_Toc449616585"/>
      <w:bookmarkStart w:id="64" w:name="_Toc463604105"/>
      <w:bookmarkStart w:id="65" w:name="_Toc467572730"/>
      <w:bookmarkStart w:id="66" w:name="_Toc468865421"/>
      <w:bookmarkStart w:id="67" w:name="_Toc469557219"/>
      <w:bookmarkStart w:id="68" w:name="_Toc520443207"/>
      <w:r w:rsidRPr="003D4411">
        <w:rPr>
          <w:rFonts w:ascii="Arial" w:hAnsi="Arial" w:cs="Arial"/>
          <w:b/>
          <w:sz w:val="20"/>
          <w:lang w:val="pl-PL"/>
        </w:rPr>
        <w:t>Sławomira Sumkę -</w:t>
      </w:r>
      <w:r w:rsidR="008619EA" w:rsidRPr="003D4411">
        <w:rPr>
          <w:rFonts w:ascii="Arial" w:hAnsi="Arial" w:cs="Arial"/>
          <w:b/>
          <w:sz w:val="20"/>
          <w:lang w:val="pl-PL"/>
        </w:rPr>
        <w:t xml:space="preserve"> Wójta Gminy </w:t>
      </w:r>
      <w:bookmarkEnd w:id="63"/>
      <w:bookmarkEnd w:id="64"/>
      <w:bookmarkEnd w:id="65"/>
      <w:bookmarkEnd w:id="66"/>
      <w:bookmarkEnd w:id="67"/>
      <w:bookmarkEnd w:id="68"/>
    </w:p>
    <w:p w14:paraId="365ABB1F" w14:textId="77777777" w:rsidR="000F199C" w:rsidRPr="003D4411" w:rsidRDefault="000F199C" w:rsidP="008619EA">
      <w:pPr>
        <w:pStyle w:val="Bezodstpw"/>
        <w:jc w:val="center"/>
        <w:rPr>
          <w:rFonts w:ascii="Arial" w:hAnsi="Arial" w:cs="Arial"/>
          <w:sz w:val="20"/>
          <w:lang w:val="pl-PL"/>
        </w:rPr>
      </w:pPr>
    </w:p>
    <w:p w14:paraId="51C96FF9" w14:textId="77777777" w:rsidR="008619EA" w:rsidRPr="003D4411" w:rsidRDefault="008619EA" w:rsidP="008619EA">
      <w:pPr>
        <w:pStyle w:val="Bezodstpw"/>
        <w:jc w:val="center"/>
        <w:rPr>
          <w:rFonts w:ascii="Arial" w:hAnsi="Arial" w:cs="Arial"/>
          <w:sz w:val="20"/>
          <w:lang w:val="pl-PL"/>
        </w:rPr>
      </w:pPr>
      <w:r w:rsidRPr="003D4411">
        <w:rPr>
          <w:rFonts w:ascii="Arial" w:hAnsi="Arial" w:cs="Arial"/>
          <w:sz w:val="20"/>
          <w:lang w:val="pl-PL"/>
        </w:rPr>
        <w:t xml:space="preserve">a </w:t>
      </w:r>
    </w:p>
    <w:p w14:paraId="37D989E3"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w:t>
      </w:r>
    </w:p>
    <w:p w14:paraId="2F8B888E"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zwanym dalej „Wykonawcą” zarejestrowanym w …………………………………………………</w:t>
      </w:r>
      <w:proofErr w:type="gramStart"/>
      <w:r w:rsidRPr="003D4411">
        <w:rPr>
          <w:rFonts w:ascii="Arial" w:hAnsi="Arial" w:cs="Arial"/>
          <w:sz w:val="20"/>
          <w:lang w:val="pl-PL"/>
        </w:rPr>
        <w:t>…….</w:t>
      </w:r>
      <w:proofErr w:type="gramEnd"/>
      <w:r w:rsidRPr="003D4411">
        <w:rPr>
          <w:rFonts w:ascii="Arial" w:hAnsi="Arial" w:cs="Arial"/>
          <w:sz w:val="20"/>
          <w:lang w:val="pl-PL"/>
        </w:rPr>
        <w:t xml:space="preserve">, KRS ……………………., posiadającym NIP ………………………….., REGON …………………………., reprezentowanym przez: </w:t>
      </w:r>
    </w:p>
    <w:p w14:paraId="1702872E" w14:textId="77777777" w:rsidR="008619EA" w:rsidRPr="003D4411" w:rsidRDefault="008619EA" w:rsidP="008619EA">
      <w:pPr>
        <w:pStyle w:val="Bezodstpw"/>
        <w:jc w:val="center"/>
        <w:rPr>
          <w:rFonts w:ascii="Arial" w:hAnsi="Arial" w:cs="Arial"/>
          <w:sz w:val="20"/>
          <w:lang w:val="pl-PL"/>
        </w:rPr>
      </w:pPr>
      <w:r w:rsidRPr="003D4411">
        <w:rPr>
          <w:rFonts w:ascii="Arial" w:hAnsi="Arial" w:cs="Arial"/>
          <w:sz w:val="20"/>
          <w:lang w:val="pl-PL"/>
        </w:rPr>
        <w:t>.............................................................................................................</w:t>
      </w:r>
    </w:p>
    <w:p w14:paraId="5708B026" w14:textId="77777777" w:rsidR="008619EA" w:rsidRPr="003D4411" w:rsidRDefault="008619EA" w:rsidP="008619EA">
      <w:pPr>
        <w:pStyle w:val="Bezodstpw"/>
        <w:rPr>
          <w:rFonts w:ascii="Arial" w:hAnsi="Arial" w:cs="Arial"/>
          <w:b/>
          <w:sz w:val="20"/>
          <w:lang w:val="pl-PL"/>
        </w:rPr>
      </w:pPr>
    </w:p>
    <w:p w14:paraId="035A83BD" w14:textId="53167CE8" w:rsidR="008619EA" w:rsidRPr="003D4411" w:rsidRDefault="008619EA" w:rsidP="008619EA">
      <w:pPr>
        <w:pStyle w:val="Bezodstpw"/>
        <w:jc w:val="both"/>
        <w:rPr>
          <w:rFonts w:ascii="Arial" w:hAnsi="Arial" w:cs="Arial"/>
          <w:sz w:val="20"/>
          <w:lang w:val="pl-PL"/>
        </w:rPr>
      </w:pPr>
      <w:r w:rsidRPr="003D4411">
        <w:rPr>
          <w:rFonts w:ascii="Arial" w:hAnsi="Arial" w:cs="Arial"/>
          <w:b/>
          <w:sz w:val="20"/>
          <w:lang w:val="pl-PL"/>
        </w:rPr>
        <w:t xml:space="preserve">Nazwa zadania: </w:t>
      </w:r>
      <w:r w:rsidR="000E19F9" w:rsidRPr="003D4411">
        <w:rPr>
          <w:rFonts w:ascii="Arial" w:hAnsi="Arial" w:cs="Arial"/>
          <w:b/>
          <w:sz w:val="20"/>
          <w:szCs w:val="20"/>
          <w:lang w:val="pl-PL"/>
        </w:rPr>
        <w:t xml:space="preserve">„Świadczenie usług transportowych </w:t>
      </w:r>
      <w:r w:rsidR="00270143">
        <w:rPr>
          <w:rFonts w:ascii="Arial" w:hAnsi="Arial" w:cs="Arial"/>
          <w:b/>
          <w:sz w:val="20"/>
          <w:szCs w:val="20"/>
          <w:lang w:val="pl-PL"/>
        </w:rPr>
        <w:t xml:space="preserve">w 2019 roku </w:t>
      </w:r>
      <w:r w:rsidR="000E19F9" w:rsidRPr="003D4411">
        <w:rPr>
          <w:rFonts w:ascii="Arial" w:hAnsi="Arial" w:cs="Arial"/>
          <w:b/>
          <w:sz w:val="20"/>
          <w:szCs w:val="20"/>
          <w:lang w:val="pl-PL"/>
        </w:rPr>
        <w:t xml:space="preserve">z zakresu dowożenia dzieci do szkół </w:t>
      </w:r>
      <w:r w:rsidR="00270143">
        <w:rPr>
          <w:rFonts w:ascii="Arial" w:hAnsi="Arial" w:cs="Arial"/>
          <w:b/>
          <w:sz w:val="20"/>
          <w:szCs w:val="20"/>
          <w:lang w:val="pl-PL"/>
        </w:rPr>
        <w:t>podstawowych na terenie gminy Stare Babice</w:t>
      </w:r>
      <w:r w:rsidR="000E19F9" w:rsidRPr="003D4411">
        <w:rPr>
          <w:rFonts w:ascii="Arial" w:hAnsi="Arial" w:cs="Arial"/>
          <w:b/>
          <w:sz w:val="20"/>
          <w:szCs w:val="20"/>
          <w:lang w:val="pl-PL"/>
        </w:rPr>
        <w:t>”</w:t>
      </w:r>
      <w:r w:rsidRPr="003D4411">
        <w:rPr>
          <w:rFonts w:ascii="Arial" w:hAnsi="Arial" w:cs="Arial"/>
          <w:sz w:val="20"/>
          <w:lang w:val="pl-PL"/>
        </w:rPr>
        <w:t xml:space="preserve">                            </w:t>
      </w:r>
    </w:p>
    <w:p w14:paraId="427CACA5" w14:textId="77777777" w:rsidR="000E19F9" w:rsidRPr="003D4411" w:rsidRDefault="000E19F9" w:rsidP="008619EA">
      <w:pPr>
        <w:pStyle w:val="Bezodstpw"/>
        <w:jc w:val="both"/>
        <w:rPr>
          <w:rFonts w:ascii="Arial" w:hAnsi="Arial" w:cs="Arial"/>
          <w:sz w:val="20"/>
          <w:lang w:val="pl-PL"/>
        </w:rPr>
      </w:pPr>
    </w:p>
    <w:p w14:paraId="43F81E9E"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0F199C" w:rsidRPr="003D4411">
        <w:rPr>
          <w:rFonts w:ascii="Arial" w:hAnsi="Arial" w:cs="Arial"/>
          <w:sz w:val="20"/>
          <w:lang w:val="pl-PL"/>
        </w:rPr>
        <w:t>8</w:t>
      </w:r>
      <w:r w:rsidRPr="003D4411">
        <w:rPr>
          <w:rFonts w:ascii="Arial" w:hAnsi="Arial" w:cs="Arial"/>
          <w:sz w:val="20"/>
          <w:lang w:val="pl-PL"/>
        </w:rPr>
        <w:t xml:space="preserve"> r. poz. </w:t>
      </w:r>
      <w:r w:rsidR="000F199C" w:rsidRPr="003D4411">
        <w:rPr>
          <w:rFonts w:ascii="Arial" w:hAnsi="Arial" w:cs="Arial"/>
          <w:sz w:val="20"/>
          <w:lang w:val="pl-PL"/>
        </w:rPr>
        <w:t>1986</w:t>
      </w:r>
      <w:r w:rsidRPr="003D4411">
        <w:rPr>
          <w:rFonts w:ascii="Arial" w:hAnsi="Arial" w:cs="Arial"/>
          <w:sz w:val="20"/>
          <w:lang w:val="pl-PL"/>
        </w:rPr>
        <w:t xml:space="preserve"> z późn. zm.) została zawarta umowa o następującej treści:</w:t>
      </w:r>
    </w:p>
    <w:p w14:paraId="20BB63B9" w14:textId="77777777" w:rsidR="008619EA" w:rsidRPr="003D4411" w:rsidRDefault="008619EA" w:rsidP="008619EA">
      <w:pPr>
        <w:pStyle w:val="Bezodstpw"/>
        <w:jc w:val="both"/>
        <w:rPr>
          <w:rFonts w:ascii="Arial" w:hAnsi="Arial" w:cs="Arial"/>
          <w:lang w:val="pl-PL"/>
        </w:rPr>
      </w:pPr>
    </w:p>
    <w:p w14:paraId="4FED7F41" w14:textId="77777777" w:rsidR="000E19F9" w:rsidRPr="003D4411" w:rsidRDefault="000E19F9" w:rsidP="000E19F9">
      <w:pPr>
        <w:pStyle w:val="Bezodstpw"/>
        <w:jc w:val="center"/>
        <w:rPr>
          <w:rFonts w:ascii="Arial" w:hAnsi="Arial" w:cs="Arial"/>
          <w:b/>
          <w:sz w:val="20"/>
          <w:szCs w:val="20"/>
          <w:lang w:val="pl-PL"/>
        </w:rPr>
      </w:pPr>
      <w:bookmarkStart w:id="69" w:name="_Hlk520728745"/>
      <w:r w:rsidRPr="003D4411">
        <w:rPr>
          <w:rFonts w:ascii="Arial" w:hAnsi="Arial" w:cs="Arial"/>
          <w:b/>
          <w:sz w:val="20"/>
          <w:szCs w:val="20"/>
          <w:lang w:val="pl-PL"/>
        </w:rPr>
        <w:t>§ 1</w:t>
      </w:r>
    </w:p>
    <w:p w14:paraId="0E6E7390" w14:textId="173972CF" w:rsidR="00270143" w:rsidRPr="00C87176" w:rsidRDefault="00270143" w:rsidP="003C0823">
      <w:pPr>
        <w:numPr>
          <w:ilvl w:val="0"/>
          <w:numId w:val="91"/>
        </w:numPr>
        <w:spacing w:after="0" w:line="240" w:lineRule="auto"/>
        <w:jc w:val="both"/>
        <w:rPr>
          <w:rFonts w:ascii="Arial" w:hAnsi="Arial" w:cs="Arial"/>
          <w:color w:val="000000"/>
          <w:sz w:val="20"/>
          <w:szCs w:val="20"/>
        </w:rPr>
      </w:pPr>
      <w:proofErr w:type="spellStart"/>
      <w:r w:rsidRPr="00C87176">
        <w:rPr>
          <w:rFonts w:ascii="Arial" w:hAnsi="Arial" w:cs="Arial"/>
          <w:color w:val="000000"/>
          <w:sz w:val="20"/>
          <w:szCs w:val="20"/>
        </w:rPr>
        <w:t>Przedmiotem</w:t>
      </w:r>
      <w:proofErr w:type="spellEnd"/>
      <w:r w:rsidRPr="00C87176">
        <w:rPr>
          <w:rFonts w:ascii="Arial" w:hAnsi="Arial" w:cs="Arial"/>
          <w:color w:val="000000"/>
          <w:sz w:val="20"/>
          <w:szCs w:val="20"/>
        </w:rPr>
        <w:t xml:space="preserve"> </w:t>
      </w:r>
      <w:proofErr w:type="spellStart"/>
      <w:r>
        <w:rPr>
          <w:rFonts w:ascii="Arial" w:hAnsi="Arial" w:cs="Arial"/>
          <w:color w:val="000000"/>
          <w:sz w:val="20"/>
          <w:szCs w:val="20"/>
        </w:rPr>
        <w:t>umowy</w:t>
      </w:r>
      <w:proofErr w:type="spellEnd"/>
      <w:r w:rsidRPr="00C87176">
        <w:rPr>
          <w:rFonts w:ascii="Arial" w:hAnsi="Arial" w:cs="Arial"/>
          <w:color w:val="000000"/>
          <w:sz w:val="20"/>
          <w:szCs w:val="20"/>
        </w:rPr>
        <w:t xml:space="preserve"> jest </w:t>
      </w:r>
      <w:proofErr w:type="spellStart"/>
      <w:r w:rsidRPr="00C87176">
        <w:rPr>
          <w:rFonts w:ascii="Arial" w:hAnsi="Arial" w:cs="Arial"/>
          <w:color w:val="000000"/>
          <w:sz w:val="20"/>
          <w:szCs w:val="20"/>
        </w:rPr>
        <w:t>świadczenie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usług</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transportowych</w:t>
      </w:r>
      <w:proofErr w:type="spellEnd"/>
      <w:r w:rsidRPr="00C87176">
        <w:rPr>
          <w:rFonts w:ascii="Arial" w:hAnsi="Arial" w:cs="Arial"/>
          <w:color w:val="000000"/>
          <w:sz w:val="20"/>
          <w:szCs w:val="20"/>
        </w:rPr>
        <w:t xml:space="preserve"> w 2019 </w:t>
      </w:r>
      <w:proofErr w:type="spellStart"/>
      <w:r w:rsidRPr="00C87176">
        <w:rPr>
          <w:rFonts w:ascii="Arial" w:hAnsi="Arial" w:cs="Arial"/>
          <w:color w:val="000000"/>
          <w:sz w:val="20"/>
          <w:szCs w:val="20"/>
        </w:rPr>
        <w:t>roku</w:t>
      </w:r>
      <w:proofErr w:type="spellEnd"/>
      <w:r w:rsidRPr="00C87176">
        <w:rPr>
          <w:rFonts w:ascii="Arial" w:hAnsi="Arial" w:cs="Arial"/>
          <w:color w:val="000000"/>
          <w:sz w:val="20"/>
          <w:szCs w:val="20"/>
        </w:rPr>
        <w:t xml:space="preserve"> z </w:t>
      </w:r>
      <w:proofErr w:type="spellStart"/>
      <w:r w:rsidRPr="00C87176">
        <w:rPr>
          <w:rFonts w:ascii="Arial" w:hAnsi="Arial" w:cs="Arial"/>
          <w:color w:val="000000"/>
          <w:sz w:val="20"/>
          <w:szCs w:val="20"/>
        </w:rPr>
        <w:t>zakresu</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dowożenia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dzieci</w:t>
      </w:r>
      <w:proofErr w:type="spellEnd"/>
      <w:r w:rsidRPr="00C87176">
        <w:rPr>
          <w:rFonts w:ascii="Arial" w:hAnsi="Arial" w:cs="Arial"/>
          <w:color w:val="000000"/>
          <w:sz w:val="20"/>
          <w:szCs w:val="20"/>
        </w:rPr>
        <w:t xml:space="preserve"> do </w:t>
      </w:r>
      <w:proofErr w:type="spellStart"/>
      <w:r w:rsidRPr="00C87176">
        <w:rPr>
          <w:rFonts w:ascii="Arial" w:hAnsi="Arial" w:cs="Arial"/>
          <w:color w:val="000000"/>
          <w:sz w:val="20"/>
          <w:szCs w:val="20"/>
        </w:rPr>
        <w:t>szkół</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podstawowych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na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terenie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gminy</w:t>
      </w:r>
      <w:proofErr w:type="spellEnd"/>
      <w:r w:rsidRPr="00C87176">
        <w:rPr>
          <w:rFonts w:ascii="Arial" w:hAnsi="Arial" w:cs="Arial"/>
          <w:color w:val="000000"/>
          <w:sz w:val="20"/>
          <w:szCs w:val="20"/>
        </w:rPr>
        <w:t xml:space="preserve"> Stare </w:t>
      </w:r>
      <w:proofErr w:type="spellStart"/>
      <w:r w:rsidRPr="00C87176">
        <w:rPr>
          <w:rFonts w:ascii="Arial" w:hAnsi="Arial" w:cs="Arial"/>
          <w:color w:val="000000"/>
          <w:sz w:val="20"/>
          <w:szCs w:val="20"/>
        </w:rPr>
        <w:t>Babice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tj</w:t>
      </w:r>
      <w:proofErr w:type="spellEnd"/>
      <w:r w:rsidRPr="00C87176">
        <w:rPr>
          <w:rFonts w:ascii="Arial" w:hAnsi="Arial" w:cs="Arial"/>
          <w:color w:val="000000"/>
          <w:sz w:val="20"/>
          <w:szCs w:val="20"/>
        </w:rPr>
        <w:t>.:</w:t>
      </w:r>
    </w:p>
    <w:p w14:paraId="3E541023" w14:textId="77777777" w:rsidR="00270143" w:rsidRPr="00C87176" w:rsidRDefault="00270143" w:rsidP="003C0823">
      <w:pPr>
        <w:numPr>
          <w:ilvl w:val="0"/>
          <w:numId w:val="92"/>
        </w:numPr>
        <w:spacing w:after="0" w:line="240" w:lineRule="auto"/>
        <w:jc w:val="both"/>
        <w:rPr>
          <w:rFonts w:ascii="Arial" w:hAnsi="Arial" w:cs="Arial"/>
          <w:sz w:val="20"/>
          <w:szCs w:val="20"/>
        </w:rPr>
      </w:pPr>
      <w:proofErr w:type="spellStart"/>
      <w:r w:rsidRPr="00C87176">
        <w:rPr>
          <w:rFonts w:ascii="Arial" w:hAnsi="Arial" w:cs="Arial"/>
          <w:sz w:val="20"/>
          <w:szCs w:val="20"/>
        </w:rPr>
        <w:t>Wykonywanie</w:t>
      </w:r>
      <w:proofErr w:type="spellEnd"/>
      <w:r w:rsidRPr="00C87176">
        <w:rPr>
          <w:rFonts w:ascii="Arial" w:hAnsi="Arial" w:cs="Arial"/>
          <w:sz w:val="20"/>
          <w:szCs w:val="20"/>
        </w:rPr>
        <w:t xml:space="preserve"> </w:t>
      </w:r>
      <w:proofErr w:type="spellStart"/>
      <w:r w:rsidRPr="00C87176">
        <w:rPr>
          <w:rFonts w:ascii="Arial" w:hAnsi="Arial" w:cs="Arial"/>
          <w:sz w:val="20"/>
          <w:szCs w:val="20"/>
        </w:rPr>
        <w:t>usług</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przewozowych</w:t>
      </w:r>
      <w:proofErr w:type="spellEnd"/>
      <w:r w:rsidRPr="00C87176">
        <w:rPr>
          <w:rFonts w:ascii="Arial" w:hAnsi="Arial" w:cs="Arial"/>
          <w:sz w:val="20"/>
          <w:szCs w:val="20"/>
        </w:rPr>
        <w:t xml:space="preserve"> </w:t>
      </w:r>
      <w:proofErr w:type="spellStart"/>
      <w:r w:rsidRPr="00C87176">
        <w:rPr>
          <w:rFonts w:ascii="Arial" w:hAnsi="Arial" w:cs="Arial"/>
          <w:sz w:val="20"/>
          <w:szCs w:val="20"/>
        </w:rPr>
        <w:t>polegających</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dowozie</w:t>
      </w:r>
      <w:proofErr w:type="spellEnd"/>
      <w:r w:rsidRPr="00C87176">
        <w:rPr>
          <w:rFonts w:ascii="Arial" w:hAnsi="Arial" w:cs="Arial"/>
          <w:sz w:val="20"/>
          <w:szCs w:val="20"/>
        </w:rPr>
        <w:t xml:space="preserve"> </w:t>
      </w:r>
      <w:r w:rsidRPr="00C87176">
        <w:rPr>
          <w:rFonts w:ascii="Arial" w:hAnsi="Arial" w:cs="Arial"/>
          <w:color w:val="000000"/>
          <w:sz w:val="20"/>
          <w:szCs w:val="20"/>
        </w:rPr>
        <w:t xml:space="preserve">do </w:t>
      </w:r>
      <w:proofErr w:type="spellStart"/>
      <w:r w:rsidRPr="00C87176">
        <w:rPr>
          <w:rFonts w:ascii="Arial" w:hAnsi="Arial" w:cs="Arial"/>
          <w:color w:val="000000"/>
          <w:sz w:val="20"/>
          <w:szCs w:val="20"/>
        </w:rPr>
        <w:t>szkół</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podstawowych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na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terenie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gminy</w:t>
      </w:r>
      <w:proofErr w:type="spellEnd"/>
      <w:r w:rsidRPr="00C87176">
        <w:rPr>
          <w:rFonts w:ascii="Arial" w:hAnsi="Arial" w:cs="Arial"/>
          <w:color w:val="000000"/>
          <w:sz w:val="20"/>
          <w:szCs w:val="20"/>
        </w:rPr>
        <w:t xml:space="preserve"> Stare </w:t>
      </w:r>
      <w:proofErr w:type="spellStart"/>
      <w:r w:rsidRPr="00C87176">
        <w:rPr>
          <w:rFonts w:ascii="Arial" w:hAnsi="Arial" w:cs="Arial"/>
          <w:color w:val="000000"/>
          <w:sz w:val="20"/>
          <w:szCs w:val="20"/>
        </w:rPr>
        <w:t>Babice</w:t>
      </w:r>
      <w:proofErr w:type="spellEnd"/>
      <w:r w:rsidRPr="00C87176">
        <w:rPr>
          <w:rFonts w:ascii="Arial" w:hAnsi="Arial" w:cs="Arial"/>
          <w:sz w:val="20"/>
          <w:szCs w:val="20"/>
        </w:rPr>
        <w:t xml:space="preserve">, </w:t>
      </w:r>
      <w:proofErr w:type="spellStart"/>
      <w:r w:rsidRPr="00C87176">
        <w:rPr>
          <w:rFonts w:ascii="Arial" w:hAnsi="Arial" w:cs="Arial"/>
          <w:sz w:val="20"/>
          <w:szCs w:val="20"/>
        </w:rPr>
        <w:t>uczniów</w:t>
      </w:r>
      <w:proofErr w:type="spellEnd"/>
      <w:r w:rsidRPr="00C87176">
        <w:rPr>
          <w:rFonts w:ascii="Arial" w:hAnsi="Arial" w:cs="Arial"/>
          <w:sz w:val="20"/>
          <w:szCs w:val="20"/>
        </w:rPr>
        <w:t xml:space="preserve">, </w:t>
      </w:r>
      <w:proofErr w:type="spellStart"/>
      <w:r w:rsidRPr="00C87176">
        <w:rPr>
          <w:rFonts w:ascii="Arial" w:hAnsi="Arial" w:cs="Arial"/>
          <w:sz w:val="20"/>
          <w:szCs w:val="20"/>
        </w:rPr>
        <w:t>którym</w:t>
      </w:r>
      <w:proofErr w:type="spellEnd"/>
      <w:r w:rsidRPr="00C87176">
        <w:rPr>
          <w:rFonts w:ascii="Arial" w:hAnsi="Arial" w:cs="Arial"/>
          <w:sz w:val="20"/>
          <w:szCs w:val="20"/>
        </w:rPr>
        <w:t xml:space="preserve"> </w:t>
      </w:r>
      <w:proofErr w:type="spellStart"/>
      <w:r w:rsidRPr="00C87176">
        <w:rPr>
          <w:rFonts w:ascii="Arial" w:hAnsi="Arial" w:cs="Arial"/>
          <w:sz w:val="20"/>
          <w:szCs w:val="20"/>
        </w:rPr>
        <w:t>zgodnie</w:t>
      </w:r>
      <w:proofErr w:type="spellEnd"/>
      <w:r w:rsidRPr="00C87176">
        <w:rPr>
          <w:rFonts w:ascii="Arial" w:hAnsi="Arial" w:cs="Arial"/>
          <w:sz w:val="20"/>
          <w:szCs w:val="20"/>
        </w:rPr>
        <w:t xml:space="preserve"> z </w:t>
      </w:r>
      <w:proofErr w:type="spellStart"/>
      <w:r w:rsidRPr="00C87176">
        <w:rPr>
          <w:rFonts w:ascii="Arial" w:hAnsi="Arial" w:cs="Arial"/>
          <w:sz w:val="20"/>
          <w:szCs w:val="20"/>
        </w:rPr>
        <w:t>przepisami</w:t>
      </w:r>
      <w:proofErr w:type="spellEnd"/>
      <w:r w:rsidRPr="00C87176">
        <w:rPr>
          <w:rFonts w:ascii="Arial" w:hAnsi="Arial" w:cs="Arial"/>
          <w:sz w:val="20"/>
          <w:szCs w:val="20"/>
        </w:rPr>
        <w:t xml:space="preserve"> </w:t>
      </w:r>
      <w:proofErr w:type="spellStart"/>
      <w:r w:rsidRPr="00C87176">
        <w:rPr>
          <w:rFonts w:ascii="Arial" w:hAnsi="Arial" w:cs="Arial"/>
          <w:sz w:val="20"/>
          <w:szCs w:val="20"/>
        </w:rPr>
        <w:t>prawa</w:t>
      </w:r>
      <w:proofErr w:type="spellEnd"/>
      <w:r w:rsidRPr="00C87176">
        <w:rPr>
          <w:rFonts w:ascii="Arial" w:hAnsi="Arial" w:cs="Arial"/>
          <w:sz w:val="20"/>
          <w:szCs w:val="20"/>
        </w:rPr>
        <w:t xml:space="preserve"> </w:t>
      </w:r>
      <w:proofErr w:type="spellStart"/>
      <w:r w:rsidRPr="00C87176">
        <w:rPr>
          <w:rFonts w:ascii="Arial" w:hAnsi="Arial" w:cs="Arial"/>
          <w:sz w:val="20"/>
          <w:szCs w:val="20"/>
        </w:rPr>
        <w:t>przysługuje</w:t>
      </w:r>
      <w:proofErr w:type="spellEnd"/>
      <w:r w:rsidRPr="00C87176">
        <w:rPr>
          <w:rFonts w:ascii="Arial" w:hAnsi="Arial" w:cs="Arial"/>
          <w:sz w:val="20"/>
          <w:szCs w:val="20"/>
        </w:rPr>
        <w:t xml:space="preserve"> </w:t>
      </w:r>
      <w:proofErr w:type="spellStart"/>
      <w:r w:rsidRPr="00C87176">
        <w:rPr>
          <w:rFonts w:ascii="Arial" w:hAnsi="Arial" w:cs="Arial"/>
          <w:sz w:val="20"/>
          <w:szCs w:val="20"/>
        </w:rPr>
        <w:t>bezpłatny</w:t>
      </w:r>
      <w:proofErr w:type="spellEnd"/>
      <w:r w:rsidRPr="00C87176">
        <w:rPr>
          <w:rFonts w:ascii="Arial" w:hAnsi="Arial" w:cs="Arial"/>
          <w:sz w:val="20"/>
          <w:szCs w:val="20"/>
        </w:rPr>
        <w:t xml:space="preserve"> transport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opieka</w:t>
      </w:r>
      <w:proofErr w:type="spellEnd"/>
      <w:r w:rsidRPr="00C87176">
        <w:rPr>
          <w:rFonts w:ascii="Arial" w:hAnsi="Arial" w:cs="Arial"/>
          <w:sz w:val="20"/>
          <w:szCs w:val="20"/>
        </w:rPr>
        <w:t xml:space="preserve"> w </w:t>
      </w:r>
      <w:proofErr w:type="spellStart"/>
      <w:r w:rsidRPr="00C87176">
        <w:rPr>
          <w:rFonts w:ascii="Arial" w:hAnsi="Arial" w:cs="Arial"/>
          <w:sz w:val="20"/>
          <w:szCs w:val="20"/>
        </w:rPr>
        <w:t>czasie</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przewozu</w:t>
      </w:r>
      <w:proofErr w:type="spellEnd"/>
      <w:r w:rsidRPr="00C87176">
        <w:rPr>
          <w:rFonts w:ascii="Arial" w:hAnsi="Arial" w:cs="Arial"/>
          <w:sz w:val="20"/>
          <w:szCs w:val="20"/>
        </w:rPr>
        <w:t xml:space="preserve">, </w:t>
      </w:r>
      <w:proofErr w:type="spellStart"/>
      <w:r w:rsidRPr="00C87176">
        <w:rPr>
          <w:rFonts w:ascii="Arial" w:hAnsi="Arial" w:cs="Arial"/>
          <w:sz w:val="20"/>
          <w:szCs w:val="20"/>
        </w:rPr>
        <w:t>zgodnie</w:t>
      </w:r>
      <w:proofErr w:type="spellEnd"/>
      <w:r w:rsidRPr="00C87176">
        <w:rPr>
          <w:rFonts w:ascii="Arial" w:hAnsi="Arial" w:cs="Arial"/>
          <w:sz w:val="20"/>
          <w:szCs w:val="20"/>
        </w:rPr>
        <w:t xml:space="preserve"> z </w:t>
      </w:r>
      <w:proofErr w:type="spellStart"/>
      <w:r w:rsidRPr="00C87176">
        <w:rPr>
          <w:rFonts w:ascii="Arial" w:hAnsi="Arial" w:cs="Arial"/>
          <w:sz w:val="20"/>
          <w:szCs w:val="20"/>
        </w:rPr>
        <w:t>załączonym</w:t>
      </w:r>
      <w:proofErr w:type="spellEnd"/>
      <w:r w:rsidRPr="00C87176">
        <w:rPr>
          <w:rFonts w:ascii="Arial" w:hAnsi="Arial" w:cs="Arial"/>
          <w:sz w:val="20"/>
          <w:szCs w:val="20"/>
        </w:rPr>
        <w:t xml:space="preserve"> </w:t>
      </w:r>
      <w:proofErr w:type="spellStart"/>
      <w:r w:rsidRPr="00C87176">
        <w:rPr>
          <w:rFonts w:ascii="Arial" w:hAnsi="Arial" w:cs="Arial"/>
          <w:sz w:val="20"/>
          <w:szCs w:val="20"/>
        </w:rPr>
        <w:t>harmonogramem</w:t>
      </w:r>
      <w:proofErr w:type="spellEnd"/>
      <w:r w:rsidRPr="00C87176">
        <w:rPr>
          <w:rFonts w:ascii="Arial" w:hAnsi="Arial" w:cs="Arial"/>
          <w:sz w:val="20"/>
          <w:szCs w:val="20"/>
        </w:rPr>
        <w:t>.</w:t>
      </w:r>
    </w:p>
    <w:p w14:paraId="39FBEABA" w14:textId="77777777" w:rsidR="00270143" w:rsidRPr="00C87176" w:rsidRDefault="00270143" w:rsidP="00270143">
      <w:pPr>
        <w:spacing w:after="0" w:line="240" w:lineRule="auto"/>
        <w:ind w:left="708"/>
        <w:jc w:val="both"/>
        <w:rPr>
          <w:rFonts w:ascii="Arial" w:hAnsi="Arial" w:cs="Arial"/>
          <w:sz w:val="20"/>
          <w:szCs w:val="20"/>
        </w:rPr>
      </w:pPr>
      <w:proofErr w:type="spellStart"/>
      <w:r w:rsidRPr="00C87176">
        <w:rPr>
          <w:rFonts w:ascii="Arial" w:hAnsi="Arial" w:cs="Arial"/>
          <w:sz w:val="20"/>
          <w:szCs w:val="20"/>
        </w:rPr>
        <w:t>Są</w:t>
      </w:r>
      <w:proofErr w:type="spellEnd"/>
      <w:r w:rsidRPr="00C87176">
        <w:rPr>
          <w:rFonts w:ascii="Arial" w:hAnsi="Arial" w:cs="Arial"/>
          <w:sz w:val="20"/>
          <w:szCs w:val="20"/>
        </w:rPr>
        <w:t xml:space="preserve"> to </w:t>
      </w:r>
      <w:proofErr w:type="spellStart"/>
      <w:r w:rsidRPr="00C87176">
        <w:rPr>
          <w:rFonts w:ascii="Arial" w:hAnsi="Arial" w:cs="Arial"/>
          <w:sz w:val="20"/>
          <w:szCs w:val="20"/>
        </w:rPr>
        <w:t>usługi</w:t>
      </w:r>
      <w:proofErr w:type="spellEnd"/>
      <w:r w:rsidRPr="00C87176">
        <w:rPr>
          <w:rFonts w:ascii="Arial" w:hAnsi="Arial" w:cs="Arial"/>
          <w:sz w:val="20"/>
          <w:szCs w:val="20"/>
        </w:rPr>
        <w:t xml:space="preserve"> w </w:t>
      </w:r>
      <w:proofErr w:type="spellStart"/>
      <w:r w:rsidRPr="00C87176">
        <w:rPr>
          <w:rFonts w:ascii="Arial" w:hAnsi="Arial" w:cs="Arial"/>
          <w:sz w:val="20"/>
          <w:szCs w:val="20"/>
        </w:rPr>
        <w:t>tzw</w:t>
      </w:r>
      <w:proofErr w:type="spellEnd"/>
      <w:r w:rsidRPr="00C87176">
        <w:rPr>
          <w:rFonts w:ascii="Arial" w:hAnsi="Arial" w:cs="Arial"/>
          <w:sz w:val="20"/>
          <w:szCs w:val="20"/>
        </w:rPr>
        <w:t xml:space="preserve">. </w:t>
      </w:r>
      <w:proofErr w:type="spellStart"/>
      <w:r w:rsidRPr="00C87176">
        <w:rPr>
          <w:rFonts w:ascii="Arial" w:hAnsi="Arial" w:cs="Arial"/>
          <w:sz w:val="20"/>
          <w:szCs w:val="20"/>
        </w:rPr>
        <w:t>komunikacji</w:t>
      </w:r>
      <w:proofErr w:type="spellEnd"/>
      <w:r w:rsidRPr="00C87176">
        <w:rPr>
          <w:rFonts w:ascii="Arial" w:hAnsi="Arial" w:cs="Arial"/>
          <w:sz w:val="20"/>
          <w:szCs w:val="20"/>
        </w:rPr>
        <w:t xml:space="preserve"> </w:t>
      </w:r>
      <w:proofErr w:type="spellStart"/>
      <w:r w:rsidRPr="00C87176">
        <w:rPr>
          <w:rFonts w:ascii="Arial" w:hAnsi="Arial" w:cs="Arial"/>
          <w:sz w:val="20"/>
          <w:szCs w:val="20"/>
        </w:rPr>
        <w:t>zamkniętej</w:t>
      </w:r>
      <w:proofErr w:type="spellEnd"/>
      <w:r w:rsidRPr="00C87176">
        <w:rPr>
          <w:rFonts w:ascii="Arial" w:hAnsi="Arial" w:cs="Arial"/>
          <w:sz w:val="20"/>
          <w:szCs w:val="20"/>
        </w:rPr>
        <w:t xml:space="preserve">, </w:t>
      </w:r>
      <w:proofErr w:type="spellStart"/>
      <w:r w:rsidRPr="00C87176">
        <w:rPr>
          <w:rFonts w:ascii="Arial" w:hAnsi="Arial" w:cs="Arial"/>
          <w:sz w:val="20"/>
          <w:szCs w:val="20"/>
        </w:rPr>
        <w:t>polegające</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przewozie</w:t>
      </w:r>
      <w:proofErr w:type="spellEnd"/>
      <w:r w:rsidRPr="00C87176">
        <w:rPr>
          <w:rFonts w:ascii="Arial" w:hAnsi="Arial" w:cs="Arial"/>
          <w:sz w:val="20"/>
          <w:szCs w:val="20"/>
        </w:rPr>
        <w:t xml:space="preserve"> </w:t>
      </w:r>
      <w:proofErr w:type="spellStart"/>
      <w:r w:rsidRPr="00C87176">
        <w:rPr>
          <w:rFonts w:ascii="Arial" w:hAnsi="Arial" w:cs="Arial"/>
          <w:sz w:val="20"/>
          <w:szCs w:val="20"/>
        </w:rPr>
        <w:t>uczniów</w:t>
      </w:r>
      <w:proofErr w:type="spellEnd"/>
      <w:r w:rsidRPr="00C87176">
        <w:rPr>
          <w:rFonts w:ascii="Arial" w:hAnsi="Arial" w:cs="Arial"/>
          <w:sz w:val="20"/>
          <w:szCs w:val="20"/>
        </w:rPr>
        <w:t xml:space="preserve">: </w:t>
      </w:r>
    </w:p>
    <w:p w14:paraId="1068BD83" w14:textId="77777777" w:rsidR="00270143" w:rsidRPr="00C87176" w:rsidRDefault="00270143" w:rsidP="003C0823">
      <w:pPr>
        <w:numPr>
          <w:ilvl w:val="0"/>
          <w:numId w:val="93"/>
        </w:numPr>
        <w:spacing w:after="0" w:line="240" w:lineRule="auto"/>
        <w:jc w:val="both"/>
        <w:rPr>
          <w:rFonts w:ascii="Arial" w:hAnsi="Arial" w:cs="Arial"/>
          <w:sz w:val="20"/>
          <w:szCs w:val="20"/>
        </w:rPr>
      </w:pPr>
      <w:proofErr w:type="spellStart"/>
      <w:r w:rsidRPr="00C87176">
        <w:rPr>
          <w:rFonts w:ascii="Arial" w:hAnsi="Arial" w:cs="Arial"/>
          <w:b/>
          <w:sz w:val="20"/>
          <w:szCs w:val="20"/>
        </w:rPr>
        <w:t>Zadanie</w:t>
      </w:r>
      <w:proofErr w:type="spellEnd"/>
      <w:r w:rsidRPr="00C87176">
        <w:rPr>
          <w:rFonts w:ascii="Arial" w:hAnsi="Arial" w:cs="Arial"/>
          <w:b/>
          <w:sz w:val="20"/>
          <w:szCs w:val="20"/>
        </w:rPr>
        <w:t xml:space="preserve"> A</w:t>
      </w:r>
      <w:r w:rsidRPr="00C87176">
        <w:rPr>
          <w:rFonts w:ascii="Arial" w:hAnsi="Arial" w:cs="Arial"/>
          <w:sz w:val="20"/>
          <w:szCs w:val="20"/>
        </w:rPr>
        <w:t xml:space="preserve"> – </w:t>
      </w:r>
      <w:proofErr w:type="spellStart"/>
      <w:r w:rsidRPr="00C87176">
        <w:rPr>
          <w:rFonts w:ascii="Arial" w:hAnsi="Arial" w:cs="Arial"/>
          <w:sz w:val="20"/>
          <w:szCs w:val="20"/>
        </w:rPr>
        <w:t>dowóz</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odwóz</w:t>
      </w:r>
      <w:proofErr w:type="spellEnd"/>
      <w:r w:rsidRPr="00C87176">
        <w:rPr>
          <w:rFonts w:ascii="Arial" w:hAnsi="Arial" w:cs="Arial"/>
          <w:sz w:val="20"/>
          <w:szCs w:val="20"/>
        </w:rPr>
        <w:t xml:space="preserve"> do </w:t>
      </w:r>
      <w:proofErr w:type="spellStart"/>
      <w:r w:rsidRPr="00C87176">
        <w:rPr>
          <w:rFonts w:ascii="Arial" w:hAnsi="Arial" w:cs="Arial"/>
          <w:sz w:val="20"/>
          <w:szCs w:val="20"/>
        </w:rPr>
        <w:t>Szkoły</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Podstawowej</w:t>
      </w:r>
      <w:proofErr w:type="spellEnd"/>
      <w:r w:rsidRPr="00C87176">
        <w:rPr>
          <w:rFonts w:ascii="Arial" w:hAnsi="Arial" w:cs="Arial"/>
          <w:sz w:val="20"/>
          <w:szCs w:val="20"/>
        </w:rPr>
        <w:t xml:space="preserve"> w </w:t>
      </w:r>
      <w:proofErr w:type="spellStart"/>
      <w:r w:rsidRPr="00C87176">
        <w:rPr>
          <w:rFonts w:ascii="Arial" w:hAnsi="Arial" w:cs="Arial"/>
          <w:sz w:val="20"/>
          <w:szCs w:val="20"/>
        </w:rPr>
        <w:t>Koczargach</w:t>
      </w:r>
      <w:proofErr w:type="spellEnd"/>
      <w:r w:rsidRPr="00C87176">
        <w:rPr>
          <w:rFonts w:ascii="Arial" w:hAnsi="Arial" w:cs="Arial"/>
          <w:sz w:val="20"/>
          <w:szCs w:val="20"/>
        </w:rPr>
        <w:t xml:space="preserve"> </w:t>
      </w:r>
      <w:proofErr w:type="spellStart"/>
      <w:r w:rsidRPr="00C87176">
        <w:rPr>
          <w:rFonts w:ascii="Arial" w:hAnsi="Arial" w:cs="Arial"/>
          <w:sz w:val="20"/>
          <w:szCs w:val="20"/>
        </w:rPr>
        <w:t>Starych</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Borzęcinie</w:t>
      </w:r>
      <w:proofErr w:type="spellEnd"/>
      <w:r w:rsidRPr="00C87176">
        <w:rPr>
          <w:rFonts w:ascii="Arial" w:hAnsi="Arial" w:cs="Arial"/>
          <w:sz w:val="20"/>
          <w:szCs w:val="20"/>
        </w:rPr>
        <w:t xml:space="preserve"> </w:t>
      </w:r>
      <w:proofErr w:type="spellStart"/>
      <w:r w:rsidRPr="00C87176">
        <w:rPr>
          <w:rFonts w:ascii="Arial" w:hAnsi="Arial" w:cs="Arial"/>
          <w:sz w:val="20"/>
          <w:szCs w:val="20"/>
        </w:rPr>
        <w:t>Dużym</w:t>
      </w:r>
      <w:proofErr w:type="spellEnd"/>
      <w:r w:rsidRPr="00C87176">
        <w:rPr>
          <w:rFonts w:ascii="Arial" w:hAnsi="Arial" w:cs="Arial"/>
          <w:sz w:val="20"/>
          <w:szCs w:val="20"/>
        </w:rPr>
        <w:t>;</w:t>
      </w:r>
    </w:p>
    <w:p w14:paraId="1D3AF933" w14:textId="77777777" w:rsidR="00270143" w:rsidRPr="00C87176" w:rsidRDefault="00270143" w:rsidP="003C0823">
      <w:pPr>
        <w:numPr>
          <w:ilvl w:val="0"/>
          <w:numId w:val="93"/>
        </w:numPr>
        <w:spacing w:after="0" w:line="240" w:lineRule="auto"/>
        <w:jc w:val="both"/>
        <w:rPr>
          <w:rFonts w:ascii="Arial" w:hAnsi="Arial" w:cs="Arial"/>
          <w:sz w:val="20"/>
          <w:szCs w:val="20"/>
        </w:rPr>
      </w:pPr>
      <w:proofErr w:type="spellStart"/>
      <w:r w:rsidRPr="00C87176">
        <w:rPr>
          <w:rFonts w:ascii="Arial" w:hAnsi="Arial" w:cs="Arial"/>
          <w:b/>
          <w:sz w:val="20"/>
          <w:szCs w:val="20"/>
        </w:rPr>
        <w:t>Zadanie</w:t>
      </w:r>
      <w:proofErr w:type="spellEnd"/>
      <w:r w:rsidRPr="00C87176">
        <w:rPr>
          <w:rFonts w:ascii="Arial" w:hAnsi="Arial" w:cs="Arial"/>
          <w:b/>
          <w:sz w:val="20"/>
          <w:szCs w:val="20"/>
        </w:rPr>
        <w:t xml:space="preserve"> B</w:t>
      </w:r>
      <w:r w:rsidRPr="00C87176">
        <w:rPr>
          <w:rFonts w:ascii="Arial" w:hAnsi="Arial" w:cs="Arial"/>
          <w:sz w:val="20"/>
          <w:szCs w:val="20"/>
        </w:rPr>
        <w:t xml:space="preserve"> – </w:t>
      </w:r>
      <w:proofErr w:type="spellStart"/>
      <w:r w:rsidRPr="00C87176">
        <w:rPr>
          <w:rFonts w:ascii="Arial" w:hAnsi="Arial" w:cs="Arial"/>
          <w:sz w:val="20"/>
          <w:szCs w:val="20"/>
        </w:rPr>
        <w:t>dowóz</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odwóz</w:t>
      </w:r>
      <w:proofErr w:type="spellEnd"/>
      <w:r w:rsidRPr="00C87176">
        <w:rPr>
          <w:rFonts w:ascii="Arial" w:hAnsi="Arial" w:cs="Arial"/>
          <w:sz w:val="20"/>
          <w:szCs w:val="20"/>
        </w:rPr>
        <w:t xml:space="preserve"> do </w:t>
      </w:r>
      <w:proofErr w:type="spellStart"/>
      <w:r w:rsidRPr="00C87176">
        <w:rPr>
          <w:rFonts w:ascii="Arial" w:hAnsi="Arial" w:cs="Arial"/>
          <w:sz w:val="20"/>
          <w:szCs w:val="20"/>
        </w:rPr>
        <w:t>Szkoły</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Podstawowej</w:t>
      </w:r>
      <w:proofErr w:type="spellEnd"/>
      <w:r w:rsidRPr="00C87176">
        <w:rPr>
          <w:rFonts w:ascii="Arial" w:hAnsi="Arial" w:cs="Arial"/>
          <w:sz w:val="20"/>
          <w:szCs w:val="20"/>
        </w:rPr>
        <w:t xml:space="preserve"> w </w:t>
      </w:r>
      <w:proofErr w:type="spellStart"/>
      <w:r w:rsidRPr="00C87176">
        <w:rPr>
          <w:rFonts w:ascii="Arial" w:hAnsi="Arial" w:cs="Arial"/>
          <w:sz w:val="20"/>
          <w:szCs w:val="20"/>
        </w:rPr>
        <w:t>Starych</w:t>
      </w:r>
      <w:proofErr w:type="spellEnd"/>
      <w:r w:rsidRPr="00C87176">
        <w:rPr>
          <w:rFonts w:ascii="Arial" w:hAnsi="Arial" w:cs="Arial"/>
          <w:sz w:val="20"/>
          <w:szCs w:val="20"/>
        </w:rPr>
        <w:t xml:space="preserve"> </w:t>
      </w:r>
      <w:proofErr w:type="spellStart"/>
      <w:r w:rsidRPr="00C87176">
        <w:rPr>
          <w:rFonts w:ascii="Arial" w:hAnsi="Arial" w:cs="Arial"/>
          <w:sz w:val="20"/>
          <w:szCs w:val="20"/>
        </w:rPr>
        <w:t>Babicach</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Zielonkach</w:t>
      </w:r>
      <w:proofErr w:type="spellEnd"/>
      <w:r w:rsidRPr="00C87176">
        <w:rPr>
          <w:rFonts w:ascii="Arial" w:hAnsi="Arial" w:cs="Arial"/>
          <w:sz w:val="20"/>
          <w:szCs w:val="20"/>
        </w:rPr>
        <w:t xml:space="preserve"> </w:t>
      </w:r>
      <w:proofErr w:type="spellStart"/>
      <w:r w:rsidRPr="00C87176">
        <w:rPr>
          <w:rFonts w:ascii="Arial" w:hAnsi="Arial" w:cs="Arial"/>
          <w:sz w:val="20"/>
          <w:szCs w:val="20"/>
        </w:rPr>
        <w:t>Parceli</w:t>
      </w:r>
      <w:proofErr w:type="spellEnd"/>
      <w:r w:rsidRPr="00C87176">
        <w:rPr>
          <w:rFonts w:ascii="Arial" w:hAnsi="Arial" w:cs="Arial"/>
          <w:sz w:val="20"/>
          <w:szCs w:val="20"/>
        </w:rPr>
        <w:t xml:space="preserve"> (</w:t>
      </w:r>
      <w:proofErr w:type="spellStart"/>
      <w:r w:rsidRPr="00C87176">
        <w:rPr>
          <w:rFonts w:ascii="Arial" w:hAnsi="Arial" w:cs="Arial"/>
          <w:sz w:val="20"/>
          <w:szCs w:val="20"/>
        </w:rPr>
        <w:t>codziennie</w:t>
      </w:r>
      <w:proofErr w:type="spellEnd"/>
      <w:r w:rsidRPr="00C87176">
        <w:rPr>
          <w:rFonts w:ascii="Arial" w:hAnsi="Arial" w:cs="Arial"/>
          <w:sz w:val="20"/>
          <w:szCs w:val="20"/>
        </w:rPr>
        <w:t xml:space="preserve"> </w:t>
      </w:r>
      <w:proofErr w:type="spellStart"/>
      <w:r w:rsidRPr="00C87176">
        <w:rPr>
          <w:rFonts w:ascii="Arial" w:hAnsi="Arial" w:cs="Arial"/>
          <w:sz w:val="20"/>
          <w:szCs w:val="20"/>
        </w:rPr>
        <w:t>jeden</w:t>
      </w:r>
      <w:proofErr w:type="spellEnd"/>
      <w:r w:rsidRPr="00C87176">
        <w:rPr>
          <w:rFonts w:ascii="Arial" w:hAnsi="Arial" w:cs="Arial"/>
          <w:sz w:val="20"/>
          <w:szCs w:val="20"/>
        </w:rPr>
        <w:t xml:space="preserve"> </w:t>
      </w:r>
      <w:proofErr w:type="spellStart"/>
      <w:r w:rsidRPr="00C87176">
        <w:rPr>
          <w:rFonts w:ascii="Arial" w:hAnsi="Arial" w:cs="Arial"/>
          <w:sz w:val="20"/>
          <w:szCs w:val="20"/>
        </w:rPr>
        <w:t>odwóz</w:t>
      </w:r>
      <w:proofErr w:type="spellEnd"/>
      <w:r w:rsidRPr="00C87176">
        <w:rPr>
          <w:rFonts w:ascii="Arial" w:hAnsi="Arial" w:cs="Arial"/>
          <w:sz w:val="20"/>
          <w:szCs w:val="20"/>
        </w:rPr>
        <w:t xml:space="preserve"> ze </w:t>
      </w:r>
      <w:proofErr w:type="spellStart"/>
      <w:r w:rsidRPr="00C87176">
        <w:rPr>
          <w:rFonts w:ascii="Arial" w:hAnsi="Arial" w:cs="Arial"/>
          <w:sz w:val="20"/>
          <w:szCs w:val="20"/>
        </w:rPr>
        <w:t>szkoły</w:t>
      </w:r>
      <w:proofErr w:type="spellEnd"/>
      <w:r w:rsidRPr="00C87176">
        <w:rPr>
          <w:rFonts w:ascii="Arial" w:hAnsi="Arial" w:cs="Arial"/>
          <w:sz w:val="20"/>
          <w:szCs w:val="20"/>
        </w:rPr>
        <w:t xml:space="preserve"> do </w:t>
      </w:r>
      <w:proofErr w:type="spellStart"/>
      <w:r w:rsidRPr="00C87176">
        <w:rPr>
          <w:rFonts w:ascii="Arial" w:hAnsi="Arial" w:cs="Arial"/>
          <w:sz w:val="20"/>
          <w:szCs w:val="20"/>
        </w:rPr>
        <w:t>ronda</w:t>
      </w:r>
      <w:proofErr w:type="spellEnd"/>
      <w:r w:rsidRPr="00C87176">
        <w:rPr>
          <w:rFonts w:ascii="Arial" w:hAnsi="Arial" w:cs="Arial"/>
          <w:sz w:val="20"/>
          <w:szCs w:val="20"/>
        </w:rPr>
        <w:t xml:space="preserve"> </w:t>
      </w:r>
      <w:proofErr w:type="spellStart"/>
      <w:r w:rsidRPr="00C87176">
        <w:rPr>
          <w:rFonts w:ascii="Arial" w:hAnsi="Arial" w:cs="Arial"/>
          <w:sz w:val="20"/>
          <w:szCs w:val="20"/>
        </w:rPr>
        <w:t>Radia</w:t>
      </w:r>
      <w:proofErr w:type="spellEnd"/>
      <w:r w:rsidRPr="00C87176">
        <w:rPr>
          <w:rFonts w:ascii="Arial" w:hAnsi="Arial" w:cs="Arial"/>
          <w:sz w:val="20"/>
          <w:szCs w:val="20"/>
        </w:rPr>
        <w:t xml:space="preserve"> </w:t>
      </w:r>
      <w:proofErr w:type="spellStart"/>
      <w:r w:rsidRPr="00C87176">
        <w:rPr>
          <w:rFonts w:ascii="Arial" w:hAnsi="Arial" w:cs="Arial"/>
          <w:sz w:val="20"/>
          <w:szCs w:val="20"/>
        </w:rPr>
        <w:t>Wolna</w:t>
      </w:r>
      <w:proofErr w:type="spellEnd"/>
      <w:r w:rsidRPr="00C87176">
        <w:rPr>
          <w:rFonts w:ascii="Arial" w:hAnsi="Arial" w:cs="Arial"/>
          <w:sz w:val="20"/>
          <w:szCs w:val="20"/>
        </w:rPr>
        <w:t xml:space="preserve"> Europa - </w:t>
      </w:r>
      <w:proofErr w:type="spellStart"/>
      <w:r w:rsidRPr="00C87176">
        <w:rPr>
          <w:rFonts w:ascii="Arial" w:hAnsi="Arial" w:cs="Arial"/>
          <w:sz w:val="20"/>
          <w:szCs w:val="20"/>
        </w:rPr>
        <w:t>skrzyżowanie</w:t>
      </w:r>
      <w:proofErr w:type="spellEnd"/>
      <w:r w:rsidRPr="00C87176">
        <w:rPr>
          <w:rFonts w:ascii="Arial" w:hAnsi="Arial" w:cs="Arial"/>
          <w:sz w:val="20"/>
          <w:szCs w:val="20"/>
        </w:rPr>
        <w:t xml:space="preserve"> ul. </w:t>
      </w:r>
      <w:proofErr w:type="spellStart"/>
      <w:r w:rsidRPr="00C87176">
        <w:rPr>
          <w:rFonts w:ascii="Arial" w:hAnsi="Arial" w:cs="Arial"/>
          <w:sz w:val="20"/>
          <w:szCs w:val="20"/>
        </w:rPr>
        <w:t>Górczewskiej</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ul. </w:t>
      </w:r>
      <w:proofErr w:type="spellStart"/>
      <w:r w:rsidRPr="00C87176">
        <w:rPr>
          <w:rFonts w:ascii="Arial" w:hAnsi="Arial" w:cs="Arial"/>
          <w:sz w:val="20"/>
          <w:szCs w:val="20"/>
        </w:rPr>
        <w:t>Lazurowej</w:t>
      </w:r>
      <w:proofErr w:type="spellEnd"/>
      <w:r w:rsidRPr="00C87176">
        <w:rPr>
          <w:rFonts w:ascii="Arial" w:hAnsi="Arial" w:cs="Arial"/>
          <w:sz w:val="20"/>
          <w:szCs w:val="20"/>
        </w:rPr>
        <w:t xml:space="preserve"> w </w:t>
      </w:r>
      <w:proofErr w:type="spellStart"/>
      <w:r w:rsidRPr="00C87176">
        <w:rPr>
          <w:rFonts w:ascii="Arial" w:hAnsi="Arial" w:cs="Arial"/>
          <w:sz w:val="20"/>
          <w:szCs w:val="20"/>
        </w:rPr>
        <w:t>Warszawie</w:t>
      </w:r>
      <w:proofErr w:type="spellEnd"/>
      <w:r w:rsidRPr="00C87176">
        <w:rPr>
          <w:rFonts w:ascii="Arial" w:hAnsi="Arial" w:cs="Arial"/>
          <w:sz w:val="20"/>
          <w:szCs w:val="20"/>
        </w:rPr>
        <w:t>),</w:t>
      </w:r>
    </w:p>
    <w:p w14:paraId="7A76CC40" w14:textId="77777777" w:rsidR="00270143" w:rsidRPr="00C87176" w:rsidRDefault="00270143" w:rsidP="003C0823">
      <w:pPr>
        <w:numPr>
          <w:ilvl w:val="0"/>
          <w:numId w:val="93"/>
        </w:numPr>
        <w:spacing w:after="0" w:line="240" w:lineRule="auto"/>
        <w:jc w:val="both"/>
        <w:rPr>
          <w:rFonts w:ascii="Arial" w:hAnsi="Arial" w:cs="Arial"/>
          <w:sz w:val="20"/>
          <w:szCs w:val="20"/>
        </w:rPr>
      </w:pPr>
      <w:proofErr w:type="spellStart"/>
      <w:r w:rsidRPr="00C87176">
        <w:rPr>
          <w:rFonts w:ascii="Arial" w:hAnsi="Arial" w:cs="Arial"/>
          <w:b/>
          <w:sz w:val="20"/>
          <w:szCs w:val="20"/>
        </w:rPr>
        <w:t>Zadanie</w:t>
      </w:r>
      <w:proofErr w:type="spellEnd"/>
      <w:r w:rsidRPr="00C87176">
        <w:rPr>
          <w:rFonts w:ascii="Arial" w:hAnsi="Arial" w:cs="Arial"/>
          <w:b/>
          <w:sz w:val="20"/>
          <w:szCs w:val="20"/>
        </w:rPr>
        <w:t xml:space="preserve"> C</w:t>
      </w:r>
      <w:r w:rsidRPr="00C87176">
        <w:rPr>
          <w:rFonts w:ascii="Arial" w:hAnsi="Arial" w:cs="Arial"/>
          <w:sz w:val="20"/>
          <w:szCs w:val="20"/>
        </w:rPr>
        <w:t xml:space="preserve"> – </w:t>
      </w:r>
      <w:proofErr w:type="spellStart"/>
      <w:r w:rsidRPr="00C87176">
        <w:rPr>
          <w:rFonts w:ascii="Arial" w:hAnsi="Arial" w:cs="Arial"/>
          <w:sz w:val="20"/>
          <w:szCs w:val="20"/>
        </w:rPr>
        <w:t>dowóz</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odwóz</w:t>
      </w:r>
      <w:proofErr w:type="spellEnd"/>
      <w:r w:rsidRPr="00C87176">
        <w:rPr>
          <w:rFonts w:ascii="Arial" w:hAnsi="Arial" w:cs="Arial"/>
          <w:sz w:val="20"/>
          <w:szCs w:val="20"/>
        </w:rPr>
        <w:t xml:space="preserve"> ze </w:t>
      </w:r>
      <w:proofErr w:type="spellStart"/>
      <w:r w:rsidRPr="00C87176">
        <w:rPr>
          <w:rFonts w:ascii="Arial" w:hAnsi="Arial" w:cs="Arial"/>
          <w:sz w:val="20"/>
          <w:szCs w:val="20"/>
        </w:rPr>
        <w:t>Szkoły</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Podstawowej</w:t>
      </w:r>
      <w:proofErr w:type="spellEnd"/>
      <w:r w:rsidRPr="00C87176">
        <w:rPr>
          <w:rFonts w:ascii="Arial" w:hAnsi="Arial" w:cs="Arial"/>
          <w:sz w:val="20"/>
          <w:szCs w:val="20"/>
        </w:rPr>
        <w:t xml:space="preserve"> w </w:t>
      </w:r>
      <w:proofErr w:type="spellStart"/>
      <w:r w:rsidRPr="00C87176">
        <w:rPr>
          <w:rFonts w:ascii="Arial" w:hAnsi="Arial" w:cs="Arial"/>
          <w:sz w:val="20"/>
          <w:szCs w:val="20"/>
        </w:rPr>
        <w:t>Borzęcinie</w:t>
      </w:r>
      <w:proofErr w:type="spellEnd"/>
      <w:r w:rsidRPr="00C87176">
        <w:rPr>
          <w:rFonts w:ascii="Arial" w:hAnsi="Arial" w:cs="Arial"/>
          <w:sz w:val="20"/>
          <w:szCs w:val="20"/>
        </w:rPr>
        <w:t xml:space="preserve"> </w:t>
      </w:r>
      <w:proofErr w:type="spellStart"/>
      <w:r w:rsidRPr="00C87176">
        <w:rPr>
          <w:rFonts w:ascii="Arial" w:hAnsi="Arial" w:cs="Arial"/>
          <w:sz w:val="20"/>
          <w:szCs w:val="20"/>
        </w:rPr>
        <w:t>Dużym</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pływalnię</w:t>
      </w:r>
      <w:proofErr w:type="spellEnd"/>
      <w:r w:rsidRPr="00C87176">
        <w:rPr>
          <w:rFonts w:ascii="Arial" w:hAnsi="Arial" w:cs="Arial"/>
          <w:sz w:val="20"/>
          <w:szCs w:val="20"/>
        </w:rPr>
        <w:t xml:space="preserve"> w </w:t>
      </w:r>
      <w:proofErr w:type="spellStart"/>
      <w:r w:rsidRPr="00C87176">
        <w:rPr>
          <w:rFonts w:ascii="Arial" w:hAnsi="Arial" w:cs="Arial"/>
          <w:sz w:val="20"/>
          <w:szCs w:val="20"/>
        </w:rPr>
        <w:t>Ożarowie</w:t>
      </w:r>
      <w:proofErr w:type="spellEnd"/>
      <w:r w:rsidRPr="00C87176">
        <w:rPr>
          <w:rFonts w:ascii="Arial" w:hAnsi="Arial" w:cs="Arial"/>
          <w:sz w:val="20"/>
          <w:szCs w:val="20"/>
        </w:rPr>
        <w:t xml:space="preserve"> </w:t>
      </w:r>
      <w:proofErr w:type="spellStart"/>
      <w:r w:rsidRPr="00C87176">
        <w:rPr>
          <w:rFonts w:ascii="Arial" w:hAnsi="Arial" w:cs="Arial"/>
          <w:sz w:val="20"/>
          <w:szCs w:val="20"/>
        </w:rPr>
        <w:t>Mazowieckim</w:t>
      </w:r>
      <w:proofErr w:type="spellEnd"/>
      <w:r w:rsidRPr="00C87176">
        <w:rPr>
          <w:rFonts w:ascii="Arial" w:hAnsi="Arial" w:cs="Arial"/>
          <w:sz w:val="20"/>
          <w:szCs w:val="20"/>
        </w:rPr>
        <w:t xml:space="preserve"> (</w:t>
      </w:r>
      <w:proofErr w:type="spellStart"/>
      <w:r w:rsidRPr="00C87176">
        <w:rPr>
          <w:rFonts w:ascii="Arial" w:hAnsi="Arial" w:cs="Arial"/>
          <w:sz w:val="20"/>
          <w:szCs w:val="20"/>
        </w:rPr>
        <w:t>Zamawiający</w:t>
      </w:r>
      <w:proofErr w:type="spellEnd"/>
      <w:r w:rsidRPr="00C87176">
        <w:rPr>
          <w:rFonts w:ascii="Arial" w:hAnsi="Arial" w:cs="Arial"/>
          <w:sz w:val="20"/>
          <w:szCs w:val="20"/>
        </w:rPr>
        <w:t xml:space="preserve"> w </w:t>
      </w:r>
      <w:proofErr w:type="spellStart"/>
      <w:r w:rsidRPr="00C87176">
        <w:rPr>
          <w:rFonts w:ascii="Arial" w:hAnsi="Arial" w:cs="Arial"/>
          <w:sz w:val="20"/>
          <w:szCs w:val="20"/>
        </w:rPr>
        <w:t>ramach</w:t>
      </w:r>
      <w:proofErr w:type="spellEnd"/>
      <w:r w:rsidRPr="00C87176">
        <w:rPr>
          <w:rFonts w:ascii="Arial" w:hAnsi="Arial" w:cs="Arial"/>
          <w:sz w:val="20"/>
          <w:szCs w:val="20"/>
        </w:rPr>
        <w:t xml:space="preserve"> </w:t>
      </w:r>
      <w:proofErr w:type="spellStart"/>
      <w:r w:rsidRPr="00C87176">
        <w:rPr>
          <w:rFonts w:ascii="Arial" w:hAnsi="Arial" w:cs="Arial"/>
          <w:sz w:val="20"/>
          <w:szCs w:val="20"/>
        </w:rPr>
        <w:t>trasy</w:t>
      </w:r>
      <w:proofErr w:type="spellEnd"/>
      <w:r w:rsidRPr="00C87176">
        <w:rPr>
          <w:rFonts w:ascii="Arial" w:hAnsi="Arial" w:cs="Arial"/>
          <w:sz w:val="20"/>
          <w:szCs w:val="20"/>
        </w:rPr>
        <w:t xml:space="preserve"> </w:t>
      </w:r>
      <w:proofErr w:type="spellStart"/>
      <w:r w:rsidRPr="00C87176">
        <w:rPr>
          <w:rFonts w:ascii="Arial" w:hAnsi="Arial" w:cs="Arial"/>
          <w:sz w:val="20"/>
          <w:szCs w:val="20"/>
        </w:rPr>
        <w:t>przewiduje</w:t>
      </w:r>
      <w:proofErr w:type="spellEnd"/>
      <w:r w:rsidRPr="00C87176">
        <w:rPr>
          <w:rFonts w:ascii="Arial" w:hAnsi="Arial" w:cs="Arial"/>
          <w:sz w:val="20"/>
          <w:szCs w:val="20"/>
        </w:rPr>
        <w:t xml:space="preserve"> </w:t>
      </w:r>
      <w:proofErr w:type="spellStart"/>
      <w:r w:rsidRPr="00C87176">
        <w:rPr>
          <w:rFonts w:ascii="Arial" w:hAnsi="Arial" w:cs="Arial"/>
          <w:sz w:val="20"/>
          <w:szCs w:val="20"/>
        </w:rPr>
        <w:t>postój</w:t>
      </w:r>
      <w:proofErr w:type="spellEnd"/>
      <w:r w:rsidRPr="00C87176">
        <w:rPr>
          <w:rFonts w:ascii="Arial" w:hAnsi="Arial" w:cs="Arial"/>
          <w:sz w:val="20"/>
          <w:szCs w:val="20"/>
        </w:rPr>
        <w:t xml:space="preserve"> </w:t>
      </w:r>
      <w:proofErr w:type="spellStart"/>
      <w:r w:rsidRPr="00C87176">
        <w:rPr>
          <w:rFonts w:ascii="Arial" w:hAnsi="Arial" w:cs="Arial"/>
          <w:sz w:val="20"/>
          <w:szCs w:val="20"/>
        </w:rPr>
        <w:t>autokaru</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czas</w:t>
      </w:r>
      <w:proofErr w:type="spellEnd"/>
      <w:r w:rsidRPr="00C87176">
        <w:rPr>
          <w:rFonts w:ascii="Arial" w:hAnsi="Arial" w:cs="Arial"/>
          <w:sz w:val="20"/>
          <w:szCs w:val="20"/>
        </w:rPr>
        <w:t xml:space="preserve"> </w:t>
      </w:r>
      <w:proofErr w:type="spellStart"/>
      <w:r w:rsidRPr="00C87176">
        <w:rPr>
          <w:rFonts w:ascii="Arial" w:hAnsi="Arial" w:cs="Arial"/>
          <w:sz w:val="20"/>
          <w:szCs w:val="20"/>
        </w:rPr>
        <w:t>odbywania</w:t>
      </w:r>
      <w:proofErr w:type="spellEnd"/>
      <w:r w:rsidRPr="00C87176">
        <w:rPr>
          <w:rFonts w:ascii="Arial" w:hAnsi="Arial" w:cs="Arial"/>
          <w:sz w:val="20"/>
          <w:szCs w:val="20"/>
        </w:rPr>
        <w:t xml:space="preserve"> </w:t>
      </w:r>
      <w:proofErr w:type="spellStart"/>
      <w:r w:rsidRPr="00C87176">
        <w:rPr>
          <w:rFonts w:ascii="Arial" w:hAnsi="Arial" w:cs="Arial"/>
          <w:sz w:val="20"/>
          <w:szCs w:val="20"/>
        </w:rPr>
        <w:t>się</w:t>
      </w:r>
      <w:proofErr w:type="spellEnd"/>
      <w:r w:rsidRPr="00C87176">
        <w:rPr>
          <w:rFonts w:ascii="Arial" w:hAnsi="Arial" w:cs="Arial"/>
          <w:sz w:val="20"/>
          <w:szCs w:val="20"/>
        </w:rPr>
        <w:t xml:space="preserve"> </w:t>
      </w:r>
      <w:proofErr w:type="spellStart"/>
      <w:r w:rsidRPr="00C87176">
        <w:rPr>
          <w:rFonts w:ascii="Arial" w:hAnsi="Arial" w:cs="Arial"/>
          <w:sz w:val="20"/>
          <w:szCs w:val="20"/>
        </w:rPr>
        <w:t>zajęć</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basenie</w:t>
      </w:r>
      <w:proofErr w:type="spellEnd"/>
      <w:r w:rsidRPr="00C87176">
        <w:rPr>
          <w:rFonts w:ascii="Arial" w:hAnsi="Arial" w:cs="Arial"/>
          <w:sz w:val="20"/>
          <w:szCs w:val="20"/>
        </w:rPr>
        <w:t>);</w:t>
      </w:r>
    </w:p>
    <w:p w14:paraId="3A86B254" w14:textId="77777777" w:rsidR="00270143" w:rsidRPr="00C87176" w:rsidRDefault="00270143" w:rsidP="003C0823">
      <w:pPr>
        <w:numPr>
          <w:ilvl w:val="0"/>
          <w:numId w:val="93"/>
        </w:numPr>
        <w:spacing w:after="0" w:line="240" w:lineRule="auto"/>
        <w:jc w:val="both"/>
        <w:rPr>
          <w:rFonts w:ascii="Arial" w:hAnsi="Arial" w:cs="Arial"/>
          <w:sz w:val="20"/>
          <w:szCs w:val="20"/>
        </w:rPr>
      </w:pPr>
      <w:proofErr w:type="spellStart"/>
      <w:r w:rsidRPr="00C87176">
        <w:rPr>
          <w:rFonts w:ascii="Arial" w:hAnsi="Arial" w:cs="Arial"/>
          <w:b/>
          <w:sz w:val="20"/>
          <w:szCs w:val="20"/>
        </w:rPr>
        <w:t>Zadanie</w:t>
      </w:r>
      <w:proofErr w:type="spellEnd"/>
      <w:r w:rsidRPr="00C87176">
        <w:rPr>
          <w:rFonts w:ascii="Arial" w:hAnsi="Arial" w:cs="Arial"/>
          <w:b/>
          <w:sz w:val="20"/>
          <w:szCs w:val="20"/>
        </w:rPr>
        <w:t xml:space="preserve"> D</w:t>
      </w:r>
      <w:r w:rsidRPr="00C87176">
        <w:rPr>
          <w:rFonts w:ascii="Arial" w:hAnsi="Arial" w:cs="Arial"/>
          <w:sz w:val="20"/>
          <w:szCs w:val="20"/>
        </w:rPr>
        <w:t xml:space="preserve"> – </w:t>
      </w:r>
      <w:proofErr w:type="spellStart"/>
      <w:r w:rsidRPr="00C87176">
        <w:rPr>
          <w:rFonts w:ascii="Arial" w:hAnsi="Arial" w:cs="Arial"/>
          <w:sz w:val="20"/>
          <w:szCs w:val="20"/>
        </w:rPr>
        <w:t>dowóz</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odwóz</w:t>
      </w:r>
      <w:proofErr w:type="spellEnd"/>
      <w:r w:rsidRPr="00C87176">
        <w:rPr>
          <w:rFonts w:ascii="Arial" w:hAnsi="Arial" w:cs="Arial"/>
          <w:sz w:val="20"/>
          <w:szCs w:val="20"/>
        </w:rPr>
        <w:t xml:space="preserve"> ze </w:t>
      </w:r>
      <w:proofErr w:type="spellStart"/>
      <w:r w:rsidRPr="00C87176">
        <w:rPr>
          <w:rFonts w:ascii="Arial" w:hAnsi="Arial" w:cs="Arial"/>
          <w:sz w:val="20"/>
          <w:szCs w:val="20"/>
        </w:rPr>
        <w:t>Szkoły</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Podstawowej</w:t>
      </w:r>
      <w:proofErr w:type="spellEnd"/>
      <w:r w:rsidRPr="00C87176">
        <w:rPr>
          <w:rFonts w:ascii="Arial" w:hAnsi="Arial" w:cs="Arial"/>
          <w:sz w:val="20"/>
          <w:szCs w:val="20"/>
        </w:rPr>
        <w:t xml:space="preserve"> w </w:t>
      </w:r>
      <w:proofErr w:type="spellStart"/>
      <w:r w:rsidRPr="00C87176">
        <w:rPr>
          <w:rFonts w:ascii="Arial" w:hAnsi="Arial" w:cs="Arial"/>
          <w:sz w:val="20"/>
          <w:szCs w:val="20"/>
        </w:rPr>
        <w:t>Koczargach</w:t>
      </w:r>
      <w:proofErr w:type="spellEnd"/>
      <w:r w:rsidRPr="00C87176">
        <w:rPr>
          <w:rFonts w:ascii="Arial" w:hAnsi="Arial" w:cs="Arial"/>
          <w:sz w:val="20"/>
          <w:szCs w:val="20"/>
        </w:rPr>
        <w:t xml:space="preserve"> </w:t>
      </w:r>
      <w:proofErr w:type="spellStart"/>
      <w:r w:rsidRPr="00C87176">
        <w:rPr>
          <w:rFonts w:ascii="Arial" w:hAnsi="Arial" w:cs="Arial"/>
          <w:sz w:val="20"/>
          <w:szCs w:val="20"/>
        </w:rPr>
        <w:t>Starych</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pływalnię</w:t>
      </w:r>
      <w:proofErr w:type="spellEnd"/>
      <w:r w:rsidRPr="00C87176">
        <w:rPr>
          <w:rFonts w:ascii="Arial" w:hAnsi="Arial" w:cs="Arial"/>
          <w:sz w:val="20"/>
          <w:szCs w:val="20"/>
        </w:rPr>
        <w:t xml:space="preserve"> w </w:t>
      </w:r>
      <w:proofErr w:type="spellStart"/>
      <w:r w:rsidRPr="00C87176">
        <w:rPr>
          <w:rFonts w:ascii="Arial" w:hAnsi="Arial" w:cs="Arial"/>
          <w:sz w:val="20"/>
          <w:szCs w:val="20"/>
        </w:rPr>
        <w:t>Ożarowie</w:t>
      </w:r>
      <w:proofErr w:type="spellEnd"/>
      <w:r w:rsidRPr="00C87176">
        <w:rPr>
          <w:rFonts w:ascii="Arial" w:hAnsi="Arial" w:cs="Arial"/>
          <w:sz w:val="20"/>
          <w:szCs w:val="20"/>
        </w:rPr>
        <w:t xml:space="preserve"> </w:t>
      </w:r>
      <w:proofErr w:type="spellStart"/>
      <w:r w:rsidRPr="00C87176">
        <w:rPr>
          <w:rFonts w:ascii="Arial" w:hAnsi="Arial" w:cs="Arial"/>
          <w:sz w:val="20"/>
          <w:szCs w:val="20"/>
        </w:rPr>
        <w:t>Mazowieckim</w:t>
      </w:r>
      <w:proofErr w:type="spellEnd"/>
      <w:r w:rsidRPr="00C87176">
        <w:rPr>
          <w:rFonts w:ascii="Arial" w:hAnsi="Arial" w:cs="Arial"/>
          <w:sz w:val="20"/>
          <w:szCs w:val="20"/>
        </w:rPr>
        <w:t xml:space="preserve"> </w:t>
      </w:r>
      <w:proofErr w:type="spellStart"/>
      <w:r w:rsidRPr="00C87176">
        <w:rPr>
          <w:rFonts w:ascii="Arial" w:hAnsi="Arial" w:cs="Arial"/>
          <w:sz w:val="20"/>
          <w:szCs w:val="20"/>
        </w:rPr>
        <w:t>lub</w:t>
      </w:r>
      <w:proofErr w:type="spellEnd"/>
      <w:r w:rsidRPr="00C87176">
        <w:rPr>
          <w:rFonts w:ascii="Arial" w:hAnsi="Arial" w:cs="Arial"/>
          <w:sz w:val="20"/>
          <w:szCs w:val="20"/>
        </w:rPr>
        <w:t xml:space="preserve"> w </w:t>
      </w:r>
      <w:proofErr w:type="spellStart"/>
      <w:r w:rsidRPr="00C87176">
        <w:rPr>
          <w:rFonts w:ascii="Arial" w:hAnsi="Arial" w:cs="Arial"/>
          <w:sz w:val="20"/>
          <w:szCs w:val="20"/>
        </w:rPr>
        <w:t>Warszawie</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ul. </w:t>
      </w:r>
      <w:proofErr w:type="spellStart"/>
      <w:r w:rsidRPr="00C87176">
        <w:rPr>
          <w:rFonts w:ascii="Arial" w:hAnsi="Arial" w:cs="Arial"/>
          <w:sz w:val="20"/>
          <w:szCs w:val="20"/>
        </w:rPr>
        <w:t>Garbińskiego</w:t>
      </w:r>
      <w:proofErr w:type="spellEnd"/>
      <w:r w:rsidRPr="00C87176">
        <w:rPr>
          <w:rFonts w:ascii="Arial" w:hAnsi="Arial" w:cs="Arial"/>
          <w:sz w:val="20"/>
          <w:szCs w:val="20"/>
        </w:rPr>
        <w:t xml:space="preserve"> 1 (</w:t>
      </w:r>
      <w:proofErr w:type="spellStart"/>
      <w:r w:rsidRPr="00C87176">
        <w:rPr>
          <w:rFonts w:ascii="Arial" w:hAnsi="Arial" w:cs="Arial"/>
          <w:sz w:val="20"/>
          <w:szCs w:val="20"/>
        </w:rPr>
        <w:t>Zamawiający</w:t>
      </w:r>
      <w:proofErr w:type="spellEnd"/>
      <w:r w:rsidRPr="00C87176">
        <w:rPr>
          <w:rFonts w:ascii="Arial" w:hAnsi="Arial" w:cs="Arial"/>
          <w:sz w:val="20"/>
          <w:szCs w:val="20"/>
        </w:rPr>
        <w:t xml:space="preserve"> w </w:t>
      </w:r>
      <w:proofErr w:type="spellStart"/>
      <w:r w:rsidRPr="00C87176">
        <w:rPr>
          <w:rFonts w:ascii="Arial" w:hAnsi="Arial" w:cs="Arial"/>
          <w:sz w:val="20"/>
          <w:szCs w:val="20"/>
        </w:rPr>
        <w:t>ramach</w:t>
      </w:r>
      <w:proofErr w:type="spellEnd"/>
      <w:r w:rsidRPr="00C87176">
        <w:rPr>
          <w:rFonts w:ascii="Arial" w:hAnsi="Arial" w:cs="Arial"/>
          <w:sz w:val="20"/>
          <w:szCs w:val="20"/>
        </w:rPr>
        <w:t xml:space="preserve"> </w:t>
      </w:r>
      <w:proofErr w:type="spellStart"/>
      <w:r w:rsidRPr="00C87176">
        <w:rPr>
          <w:rFonts w:ascii="Arial" w:hAnsi="Arial" w:cs="Arial"/>
          <w:sz w:val="20"/>
          <w:szCs w:val="20"/>
        </w:rPr>
        <w:t>trasy</w:t>
      </w:r>
      <w:proofErr w:type="spellEnd"/>
      <w:r w:rsidRPr="00C87176">
        <w:rPr>
          <w:rFonts w:ascii="Arial" w:hAnsi="Arial" w:cs="Arial"/>
          <w:sz w:val="20"/>
          <w:szCs w:val="20"/>
        </w:rPr>
        <w:t xml:space="preserve"> </w:t>
      </w:r>
      <w:proofErr w:type="spellStart"/>
      <w:r w:rsidRPr="00C87176">
        <w:rPr>
          <w:rFonts w:ascii="Arial" w:hAnsi="Arial" w:cs="Arial"/>
          <w:sz w:val="20"/>
          <w:szCs w:val="20"/>
        </w:rPr>
        <w:t>przewiduje</w:t>
      </w:r>
      <w:proofErr w:type="spellEnd"/>
      <w:r w:rsidRPr="00C87176">
        <w:rPr>
          <w:rFonts w:ascii="Arial" w:hAnsi="Arial" w:cs="Arial"/>
          <w:sz w:val="20"/>
          <w:szCs w:val="20"/>
        </w:rPr>
        <w:t xml:space="preserve"> </w:t>
      </w:r>
      <w:proofErr w:type="spellStart"/>
      <w:r w:rsidRPr="00C87176">
        <w:rPr>
          <w:rFonts w:ascii="Arial" w:hAnsi="Arial" w:cs="Arial"/>
          <w:sz w:val="20"/>
          <w:szCs w:val="20"/>
        </w:rPr>
        <w:t>postój</w:t>
      </w:r>
      <w:proofErr w:type="spellEnd"/>
      <w:r w:rsidRPr="00C87176">
        <w:rPr>
          <w:rFonts w:ascii="Arial" w:hAnsi="Arial" w:cs="Arial"/>
          <w:sz w:val="20"/>
          <w:szCs w:val="20"/>
        </w:rPr>
        <w:t xml:space="preserve"> </w:t>
      </w:r>
      <w:proofErr w:type="spellStart"/>
      <w:r w:rsidRPr="00C87176">
        <w:rPr>
          <w:rFonts w:ascii="Arial" w:hAnsi="Arial" w:cs="Arial"/>
          <w:sz w:val="20"/>
          <w:szCs w:val="20"/>
        </w:rPr>
        <w:t>autokaru</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czas</w:t>
      </w:r>
      <w:proofErr w:type="spellEnd"/>
      <w:r w:rsidRPr="00C87176">
        <w:rPr>
          <w:rFonts w:ascii="Arial" w:hAnsi="Arial" w:cs="Arial"/>
          <w:sz w:val="20"/>
          <w:szCs w:val="20"/>
        </w:rPr>
        <w:t xml:space="preserve"> </w:t>
      </w:r>
      <w:proofErr w:type="spellStart"/>
      <w:r w:rsidRPr="00C87176">
        <w:rPr>
          <w:rFonts w:ascii="Arial" w:hAnsi="Arial" w:cs="Arial"/>
          <w:sz w:val="20"/>
          <w:szCs w:val="20"/>
        </w:rPr>
        <w:t>odbywania</w:t>
      </w:r>
      <w:proofErr w:type="spellEnd"/>
      <w:r w:rsidRPr="00C87176">
        <w:rPr>
          <w:rFonts w:ascii="Arial" w:hAnsi="Arial" w:cs="Arial"/>
          <w:sz w:val="20"/>
          <w:szCs w:val="20"/>
        </w:rPr>
        <w:t xml:space="preserve"> </w:t>
      </w:r>
      <w:proofErr w:type="spellStart"/>
      <w:r w:rsidRPr="00C87176">
        <w:rPr>
          <w:rFonts w:ascii="Arial" w:hAnsi="Arial" w:cs="Arial"/>
          <w:sz w:val="20"/>
          <w:szCs w:val="20"/>
        </w:rPr>
        <w:t>się</w:t>
      </w:r>
      <w:proofErr w:type="spellEnd"/>
      <w:r w:rsidRPr="00C87176">
        <w:rPr>
          <w:rFonts w:ascii="Arial" w:hAnsi="Arial" w:cs="Arial"/>
          <w:sz w:val="20"/>
          <w:szCs w:val="20"/>
        </w:rPr>
        <w:t xml:space="preserve"> </w:t>
      </w:r>
      <w:proofErr w:type="spellStart"/>
      <w:r w:rsidRPr="00C87176">
        <w:rPr>
          <w:rFonts w:ascii="Arial" w:hAnsi="Arial" w:cs="Arial"/>
          <w:sz w:val="20"/>
          <w:szCs w:val="20"/>
        </w:rPr>
        <w:t>zajęć</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basenie</w:t>
      </w:r>
      <w:proofErr w:type="spellEnd"/>
      <w:r w:rsidRPr="00C87176">
        <w:rPr>
          <w:rFonts w:ascii="Arial" w:hAnsi="Arial" w:cs="Arial"/>
          <w:sz w:val="20"/>
          <w:szCs w:val="20"/>
        </w:rPr>
        <w:t>);</w:t>
      </w:r>
    </w:p>
    <w:p w14:paraId="5C741CC0" w14:textId="05D256FE" w:rsidR="00270143" w:rsidRPr="00C87176" w:rsidRDefault="00270143" w:rsidP="00270143">
      <w:pPr>
        <w:spacing w:after="0" w:line="240" w:lineRule="auto"/>
        <w:ind w:left="708"/>
        <w:jc w:val="both"/>
        <w:rPr>
          <w:rFonts w:ascii="Arial" w:hAnsi="Arial" w:cs="Arial"/>
          <w:sz w:val="20"/>
          <w:szCs w:val="20"/>
        </w:rPr>
      </w:pPr>
      <w:proofErr w:type="spellStart"/>
      <w:r w:rsidRPr="00C87176">
        <w:rPr>
          <w:rFonts w:ascii="Arial" w:hAnsi="Arial" w:cs="Arial"/>
          <w:b/>
          <w:sz w:val="20"/>
          <w:szCs w:val="20"/>
        </w:rPr>
        <w:t>Szacunkowa</w:t>
      </w:r>
      <w:proofErr w:type="spellEnd"/>
      <w:r w:rsidRPr="00C87176">
        <w:rPr>
          <w:rFonts w:ascii="Arial" w:hAnsi="Arial" w:cs="Arial"/>
          <w:b/>
          <w:sz w:val="20"/>
          <w:szCs w:val="20"/>
        </w:rPr>
        <w:t xml:space="preserve"> </w:t>
      </w:r>
      <w:proofErr w:type="spellStart"/>
      <w:r w:rsidRPr="00C87176">
        <w:rPr>
          <w:rFonts w:ascii="Arial" w:hAnsi="Arial" w:cs="Arial"/>
          <w:b/>
          <w:sz w:val="20"/>
          <w:szCs w:val="20"/>
        </w:rPr>
        <w:t>il</w:t>
      </w:r>
      <w:r w:rsidR="00F710D9">
        <w:rPr>
          <w:rFonts w:ascii="Arial" w:hAnsi="Arial" w:cs="Arial"/>
          <w:b/>
          <w:sz w:val="20"/>
          <w:szCs w:val="20"/>
        </w:rPr>
        <w:t>ość</w:t>
      </w:r>
      <w:proofErr w:type="spellEnd"/>
      <w:r w:rsidR="00F710D9">
        <w:rPr>
          <w:rFonts w:ascii="Arial" w:hAnsi="Arial" w:cs="Arial"/>
          <w:b/>
          <w:sz w:val="20"/>
          <w:szCs w:val="20"/>
        </w:rPr>
        <w:t xml:space="preserve"> </w:t>
      </w:r>
      <w:proofErr w:type="spellStart"/>
      <w:r w:rsidR="00F710D9">
        <w:rPr>
          <w:rFonts w:ascii="Arial" w:hAnsi="Arial" w:cs="Arial"/>
          <w:b/>
          <w:sz w:val="20"/>
          <w:szCs w:val="20"/>
        </w:rPr>
        <w:t>kilometrów</w:t>
      </w:r>
      <w:proofErr w:type="spellEnd"/>
      <w:r w:rsidR="00F710D9">
        <w:rPr>
          <w:rFonts w:ascii="Arial" w:hAnsi="Arial" w:cs="Arial"/>
          <w:b/>
          <w:sz w:val="20"/>
          <w:szCs w:val="20"/>
        </w:rPr>
        <w:t xml:space="preserve"> </w:t>
      </w:r>
      <w:proofErr w:type="spellStart"/>
      <w:r w:rsidR="00F710D9">
        <w:rPr>
          <w:rFonts w:ascii="Arial" w:hAnsi="Arial" w:cs="Arial"/>
          <w:b/>
          <w:sz w:val="20"/>
          <w:szCs w:val="20"/>
        </w:rPr>
        <w:t>dla</w:t>
      </w:r>
      <w:proofErr w:type="spellEnd"/>
      <w:r w:rsidR="00F710D9">
        <w:rPr>
          <w:rFonts w:ascii="Arial" w:hAnsi="Arial" w:cs="Arial"/>
          <w:b/>
          <w:sz w:val="20"/>
          <w:szCs w:val="20"/>
        </w:rPr>
        <w:t xml:space="preserve"> </w:t>
      </w:r>
      <w:proofErr w:type="spellStart"/>
      <w:r w:rsidR="00F710D9">
        <w:rPr>
          <w:rFonts w:ascii="Arial" w:hAnsi="Arial" w:cs="Arial"/>
          <w:b/>
          <w:sz w:val="20"/>
          <w:szCs w:val="20"/>
        </w:rPr>
        <w:t>zadań</w:t>
      </w:r>
      <w:proofErr w:type="spellEnd"/>
      <w:r w:rsidR="00F710D9">
        <w:rPr>
          <w:rFonts w:ascii="Arial" w:hAnsi="Arial" w:cs="Arial"/>
          <w:b/>
          <w:sz w:val="20"/>
          <w:szCs w:val="20"/>
        </w:rPr>
        <w:t xml:space="preserve"> A, B, </w:t>
      </w:r>
      <w:r w:rsidRPr="00C87176">
        <w:rPr>
          <w:rFonts w:ascii="Arial" w:hAnsi="Arial" w:cs="Arial"/>
          <w:b/>
          <w:sz w:val="20"/>
          <w:szCs w:val="20"/>
        </w:rPr>
        <w:t xml:space="preserve">C </w:t>
      </w:r>
      <w:proofErr w:type="spellStart"/>
      <w:r w:rsidRPr="00C87176">
        <w:rPr>
          <w:rFonts w:ascii="Arial" w:hAnsi="Arial" w:cs="Arial"/>
          <w:b/>
          <w:sz w:val="20"/>
          <w:szCs w:val="20"/>
        </w:rPr>
        <w:t>i</w:t>
      </w:r>
      <w:proofErr w:type="spellEnd"/>
      <w:r w:rsidRPr="00C87176">
        <w:rPr>
          <w:rFonts w:ascii="Arial" w:hAnsi="Arial" w:cs="Arial"/>
          <w:b/>
          <w:sz w:val="20"/>
          <w:szCs w:val="20"/>
        </w:rPr>
        <w:t xml:space="preserve"> D </w:t>
      </w:r>
      <w:r w:rsidRPr="00C87176">
        <w:rPr>
          <w:rFonts w:ascii="Arial" w:hAnsi="Arial" w:cs="Arial"/>
          <w:sz w:val="20"/>
          <w:szCs w:val="20"/>
        </w:rPr>
        <w:t>– ok. 1900 km/</w:t>
      </w:r>
      <w:proofErr w:type="spellStart"/>
      <w:r w:rsidRPr="00C87176">
        <w:rPr>
          <w:rFonts w:ascii="Arial" w:hAnsi="Arial" w:cs="Arial"/>
          <w:sz w:val="20"/>
          <w:szCs w:val="20"/>
        </w:rPr>
        <w:t>tydzień</w:t>
      </w:r>
      <w:proofErr w:type="spellEnd"/>
    </w:p>
    <w:p w14:paraId="6D7FE297" w14:textId="77777777" w:rsidR="00270143" w:rsidRPr="00C87176" w:rsidRDefault="00270143" w:rsidP="003C0823">
      <w:pPr>
        <w:numPr>
          <w:ilvl w:val="0"/>
          <w:numId w:val="92"/>
        </w:numPr>
        <w:spacing w:after="0" w:line="240" w:lineRule="auto"/>
        <w:jc w:val="both"/>
        <w:rPr>
          <w:rFonts w:ascii="Arial" w:hAnsi="Arial" w:cs="Arial"/>
          <w:sz w:val="20"/>
          <w:szCs w:val="20"/>
        </w:rPr>
      </w:pPr>
      <w:proofErr w:type="spellStart"/>
      <w:r w:rsidRPr="00C87176">
        <w:rPr>
          <w:rFonts w:ascii="Arial" w:hAnsi="Arial" w:cs="Arial"/>
          <w:sz w:val="20"/>
          <w:szCs w:val="20"/>
        </w:rPr>
        <w:t>Dowóz</w:t>
      </w:r>
      <w:proofErr w:type="spellEnd"/>
      <w:r w:rsidRPr="00C87176">
        <w:rPr>
          <w:rFonts w:ascii="Arial" w:hAnsi="Arial" w:cs="Arial"/>
          <w:sz w:val="20"/>
          <w:szCs w:val="20"/>
        </w:rPr>
        <w:t xml:space="preserve"> </w:t>
      </w:r>
      <w:proofErr w:type="spellStart"/>
      <w:r w:rsidRPr="00C87176">
        <w:rPr>
          <w:rFonts w:ascii="Arial" w:hAnsi="Arial" w:cs="Arial"/>
          <w:sz w:val="20"/>
          <w:szCs w:val="20"/>
        </w:rPr>
        <w:t>uczniów</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konkursy</w:t>
      </w:r>
      <w:proofErr w:type="spellEnd"/>
      <w:r w:rsidRPr="00C87176">
        <w:rPr>
          <w:rFonts w:ascii="Arial" w:hAnsi="Arial" w:cs="Arial"/>
          <w:sz w:val="20"/>
          <w:szCs w:val="20"/>
        </w:rPr>
        <w:t xml:space="preserve">, </w:t>
      </w:r>
      <w:proofErr w:type="spellStart"/>
      <w:r w:rsidRPr="00C87176">
        <w:rPr>
          <w:rFonts w:ascii="Arial" w:hAnsi="Arial" w:cs="Arial"/>
          <w:sz w:val="20"/>
          <w:szCs w:val="20"/>
        </w:rPr>
        <w:t>zawody</w:t>
      </w:r>
      <w:proofErr w:type="spellEnd"/>
      <w:r w:rsidRPr="00C87176">
        <w:rPr>
          <w:rFonts w:ascii="Arial" w:hAnsi="Arial" w:cs="Arial"/>
          <w:sz w:val="20"/>
          <w:szCs w:val="20"/>
        </w:rPr>
        <w:t xml:space="preserve"> </w:t>
      </w:r>
      <w:proofErr w:type="spellStart"/>
      <w:r w:rsidRPr="00C87176">
        <w:rPr>
          <w:rFonts w:ascii="Arial" w:hAnsi="Arial" w:cs="Arial"/>
          <w:sz w:val="20"/>
          <w:szCs w:val="20"/>
        </w:rPr>
        <w:t>sportowe</w:t>
      </w:r>
      <w:proofErr w:type="spellEnd"/>
      <w:r w:rsidRPr="00C87176">
        <w:rPr>
          <w:rFonts w:ascii="Arial" w:hAnsi="Arial" w:cs="Arial"/>
          <w:sz w:val="20"/>
          <w:szCs w:val="20"/>
        </w:rPr>
        <w:t xml:space="preserve">, </w:t>
      </w:r>
      <w:proofErr w:type="spellStart"/>
      <w:r w:rsidRPr="00C87176">
        <w:rPr>
          <w:rFonts w:ascii="Arial" w:hAnsi="Arial" w:cs="Arial"/>
          <w:sz w:val="20"/>
          <w:szCs w:val="20"/>
        </w:rPr>
        <w:t>wycieczki</w:t>
      </w:r>
      <w:proofErr w:type="spellEnd"/>
      <w:r w:rsidRPr="00C87176">
        <w:rPr>
          <w:rFonts w:ascii="Arial" w:hAnsi="Arial" w:cs="Arial"/>
          <w:sz w:val="20"/>
          <w:szCs w:val="20"/>
        </w:rPr>
        <w:t xml:space="preserve">, </w:t>
      </w:r>
      <w:proofErr w:type="spellStart"/>
      <w:r w:rsidRPr="00C87176">
        <w:rPr>
          <w:rFonts w:ascii="Arial" w:hAnsi="Arial" w:cs="Arial"/>
          <w:sz w:val="20"/>
          <w:szCs w:val="20"/>
        </w:rPr>
        <w:t>wyjazdy</w:t>
      </w:r>
      <w:proofErr w:type="spellEnd"/>
      <w:r w:rsidRPr="00C87176">
        <w:rPr>
          <w:rFonts w:ascii="Arial" w:hAnsi="Arial" w:cs="Arial"/>
          <w:sz w:val="20"/>
          <w:szCs w:val="20"/>
        </w:rPr>
        <w:t xml:space="preserve"> do Centrum </w:t>
      </w:r>
      <w:proofErr w:type="spellStart"/>
      <w:r w:rsidRPr="00C87176">
        <w:rPr>
          <w:rFonts w:ascii="Arial" w:hAnsi="Arial" w:cs="Arial"/>
          <w:sz w:val="20"/>
          <w:szCs w:val="20"/>
        </w:rPr>
        <w:t>Onkologii</w:t>
      </w:r>
      <w:proofErr w:type="spellEnd"/>
      <w:r w:rsidRPr="00C87176">
        <w:rPr>
          <w:rFonts w:ascii="Arial" w:hAnsi="Arial" w:cs="Arial"/>
          <w:sz w:val="20"/>
          <w:szCs w:val="20"/>
        </w:rPr>
        <w:t xml:space="preserve">, do </w:t>
      </w:r>
      <w:proofErr w:type="spellStart"/>
      <w:r w:rsidRPr="00C87176">
        <w:rPr>
          <w:rFonts w:ascii="Arial" w:hAnsi="Arial" w:cs="Arial"/>
          <w:sz w:val="20"/>
          <w:szCs w:val="20"/>
        </w:rPr>
        <w:t>domów</w:t>
      </w:r>
      <w:proofErr w:type="spellEnd"/>
      <w:r w:rsidRPr="00C87176">
        <w:rPr>
          <w:rFonts w:ascii="Arial" w:hAnsi="Arial" w:cs="Arial"/>
          <w:sz w:val="20"/>
          <w:szCs w:val="20"/>
        </w:rPr>
        <w:t xml:space="preserve"> </w:t>
      </w:r>
      <w:proofErr w:type="spellStart"/>
      <w:r w:rsidRPr="00C87176">
        <w:rPr>
          <w:rFonts w:ascii="Arial" w:hAnsi="Arial" w:cs="Arial"/>
          <w:sz w:val="20"/>
          <w:szCs w:val="20"/>
        </w:rPr>
        <w:t>opieki</w:t>
      </w:r>
      <w:proofErr w:type="spellEnd"/>
      <w:r w:rsidRPr="00C87176">
        <w:rPr>
          <w:rFonts w:ascii="Arial" w:hAnsi="Arial" w:cs="Arial"/>
          <w:sz w:val="20"/>
          <w:szCs w:val="20"/>
        </w:rPr>
        <w:t xml:space="preserve"> </w:t>
      </w:r>
      <w:proofErr w:type="spellStart"/>
      <w:r w:rsidRPr="00C87176">
        <w:rPr>
          <w:rFonts w:ascii="Arial" w:hAnsi="Arial" w:cs="Arial"/>
          <w:sz w:val="20"/>
          <w:szCs w:val="20"/>
        </w:rPr>
        <w:t>społecznej</w:t>
      </w:r>
      <w:proofErr w:type="spellEnd"/>
      <w:r w:rsidRPr="00C87176">
        <w:rPr>
          <w:rFonts w:ascii="Arial" w:hAnsi="Arial" w:cs="Arial"/>
          <w:sz w:val="20"/>
          <w:szCs w:val="20"/>
        </w:rPr>
        <w:t xml:space="preserve"> </w:t>
      </w:r>
      <w:proofErr w:type="spellStart"/>
      <w:r w:rsidRPr="00C87176">
        <w:rPr>
          <w:rFonts w:ascii="Arial" w:hAnsi="Arial" w:cs="Arial"/>
          <w:sz w:val="20"/>
          <w:szCs w:val="20"/>
        </w:rPr>
        <w:t>itp</w:t>
      </w:r>
      <w:proofErr w:type="spellEnd"/>
      <w:r w:rsidRPr="00C87176">
        <w:rPr>
          <w:rFonts w:ascii="Arial" w:hAnsi="Arial" w:cs="Arial"/>
          <w:sz w:val="20"/>
          <w:szCs w:val="20"/>
        </w:rPr>
        <w:t xml:space="preserve">. </w:t>
      </w:r>
      <w:proofErr w:type="spellStart"/>
      <w:r w:rsidRPr="00C87176">
        <w:rPr>
          <w:rFonts w:ascii="Arial" w:hAnsi="Arial" w:cs="Arial"/>
          <w:sz w:val="20"/>
          <w:szCs w:val="20"/>
        </w:rPr>
        <w:t>zgodnie</w:t>
      </w:r>
      <w:proofErr w:type="spellEnd"/>
      <w:r w:rsidRPr="00C87176">
        <w:rPr>
          <w:rFonts w:ascii="Arial" w:hAnsi="Arial" w:cs="Arial"/>
          <w:sz w:val="20"/>
          <w:szCs w:val="20"/>
        </w:rPr>
        <w:t xml:space="preserve"> z </w:t>
      </w:r>
      <w:proofErr w:type="spellStart"/>
      <w:r w:rsidRPr="00C87176">
        <w:rPr>
          <w:rFonts w:ascii="Arial" w:hAnsi="Arial" w:cs="Arial"/>
          <w:sz w:val="20"/>
          <w:szCs w:val="20"/>
        </w:rPr>
        <w:t>potrzebami</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polecenie</w:t>
      </w:r>
      <w:proofErr w:type="spellEnd"/>
      <w:r w:rsidRPr="00C87176">
        <w:rPr>
          <w:rFonts w:ascii="Arial" w:hAnsi="Arial" w:cs="Arial"/>
          <w:sz w:val="20"/>
          <w:szCs w:val="20"/>
        </w:rPr>
        <w:t xml:space="preserve"> </w:t>
      </w:r>
      <w:proofErr w:type="spellStart"/>
      <w:r w:rsidRPr="00C87176">
        <w:rPr>
          <w:rFonts w:ascii="Arial" w:hAnsi="Arial" w:cs="Arial"/>
          <w:sz w:val="20"/>
          <w:szCs w:val="20"/>
        </w:rPr>
        <w:t>Zamawiającego</w:t>
      </w:r>
      <w:proofErr w:type="spellEnd"/>
      <w:r w:rsidRPr="00C87176">
        <w:rPr>
          <w:rFonts w:ascii="Arial" w:hAnsi="Arial" w:cs="Arial"/>
          <w:sz w:val="20"/>
          <w:szCs w:val="20"/>
        </w:rPr>
        <w:t xml:space="preserve"> ok. 1000 km. </w:t>
      </w:r>
    </w:p>
    <w:p w14:paraId="5E24A9D3" w14:textId="77777777" w:rsidR="00270143" w:rsidRPr="00C87176" w:rsidRDefault="00270143" w:rsidP="00270143">
      <w:pPr>
        <w:spacing w:after="0" w:line="240" w:lineRule="auto"/>
        <w:ind w:left="360"/>
        <w:jc w:val="both"/>
        <w:rPr>
          <w:rFonts w:ascii="Arial" w:hAnsi="Arial" w:cs="Arial"/>
          <w:sz w:val="20"/>
          <w:szCs w:val="20"/>
        </w:rPr>
      </w:pPr>
      <w:proofErr w:type="spellStart"/>
      <w:r w:rsidRPr="00C87176">
        <w:rPr>
          <w:rFonts w:ascii="Arial" w:hAnsi="Arial" w:cs="Arial"/>
          <w:sz w:val="20"/>
          <w:szCs w:val="20"/>
        </w:rPr>
        <w:t>Podane</w:t>
      </w:r>
      <w:proofErr w:type="spellEnd"/>
      <w:r w:rsidRPr="00C87176">
        <w:rPr>
          <w:rFonts w:ascii="Arial" w:hAnsi="Arial" w:cs="Arial"/>
          <w:sz w:val="20"/>
          <w:szCs w:val="20"/>
        </w:rPr>
        <w:t xml:space="preserve"> </w:t>
      </w:r>
      <w:proofErr w:type="spellStart"/>
      <w:r w:rsidRPr="00C87176">
        <w:rPr>
          <w:rFonts w:ascii="Arial" w:hAnsi="Arial" w:cs="Arial"/>
          <w:sz w:val="20"/>
          <w:szCs w:val="20"/>
        </w:rPr>
        <w:t>ilości</w:t>
      </w:r>
      <w:proofErr w:type="spellEnd"/>
      <w:r w:rsidRPr="00C87176">
        <w:rPr>
          <w:rFonts w:ascii="Arial" w:hAnsi="Arial" w:cs="Arial"/>
          <w:sz w:val="20"/>
          <w:szCs w:val="20"/>
        </w:rPr>
        <w:t xml:space="preserve"> </w:t>
      </w:r>
      <w:proofErr w:type="spellStart"/>
      <w:r w:rsidRPr="00C87176">
        <w:rPr>
          <w:rFonts w:ascii="Arial" w:hAnsi="Arial" w:cs="Arial"/>
          <w:sz w:val="20"/>
          <w:szCs w:val="20"/>
        </w:rPr>
        <w:t>są</w:t>
      </w:r>
      <w:proofErr w:type="spellEnd"/>
      <w:r w:rsidRPr="00C87176">
        <w:rPr>
          <w:rFonts w:ascii="Arial" w:hAnsi="Arial" w:cs="Arial"/>
          <w:sz w:val="20"/>
          <w:szCs w:val="20"/>
        </w:rPr>
        <w:t xml:space="preserve"> </w:t>
      </w:r>
      <w:proofErr w:type="spellStart"/>
      <w:r w:rsidRPr="00C87176">
        <w:rPr>
          <w:rFonts w:ascii="Arial" w:hAnsi="Arial" w:cs="Arial"/>
          <w:sz w:val="20"/>
          <w:szCs w:val="20"/>
        </w:rPr>
        <w:t>szacunkowe</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służą</w:t>
      </w:r>
      <w:proofErr w:type="spellEnd"/>
      <w:r w:rsidRPr="00C87176">
        <w:rPr>
          <w:rFonts w:ascii="Arial" w:hAnsi="Arial" w:cs="Arial"/>
          <w:sz w:val="20"/>
          <w:szCs w:val="20"/>
        </w:rPr>
        <w:t xml:space="preserve"> </w:t>
      </w:r>
      <w:proofErr w:type="spellStart"/>
      <w:r w:rsidRPr="00C87176">
        <w:rPr>
          <w:rFonts w:ascii="Arial" w:hAnsi="Arial" w:cs="Arial"/>
          <w:sz w:val="20"/>
          <w:szCs w:val="20"/>
        </w:rPr>
        <w:t>jedynie</w:t>
      </w:r>
      <w:proofErr w:type="spellEnd"/>
      <w:r w:rsidRPr="00C87176">
        <w:rPr>
          <w:rFonts w:ascii="Arial" w:hAnsi="Arial" w:cs="Arial"/>
          <w:sz w:val="20"/>
          <w:szCs w:val="20"/>
        </w:rPr>
        <w:t xml:space="preserve"> do </w:t>
      </w:r>
      <w:proofErr w:type="spellStart"/>
      <w:r w:rsidRPr="00C87176">
        <w:rPr>
          <w:rFonts w:ascii="Arial" w:hAnsi="Arial" w:cs="Arial"/>
          <w:sz w:val="20"/>
          <w:szCs w:val="20"/>
        </w:rPr>
        <w:t>określenia</w:t>
      </w:r>
      <w:proofErr w:type="spellEnd"/>
      <w:r w:rsidRPr="00C87176">
        <w:rPr>
          <w:rFonts w:ascii="Arial" w:hAnsi="Arial" w:cs="Arial"/>
          <w:sz w:val="20"/>
          <w:szCs w:val="20"/>
        </w:rPr>
        <w:t xml:space="preserve"> </w:t>
      </w:r>
      <w:proofErr w:type="spellStart"/>
      <w:r w:rsidRPr="00C87176">
        <w:rPr>
          <w:rFonts w:ascii="Arial" w:hAnsi="Arial" w:cs="Arial"/>
          <w:sz w:val="20"/>
          <w:szCs w:val="20"/>
        </w:rPr>
        <w:t>zakresu</w:t>
      </w:r>
      <w:proofErr w:type="spellEnd"/>
      <w:r w:rsidRPr="00C87176">
        <w:rPr>
          <w:rFonts w:ascii="Arial" w:hAnsi="Arial" w:cs="Arial"/>
          <w:sz w:val="20"/>
          <w:szCs w:val="20"/>
        </w:rPr>
        <w:t xml:space="preserve"> </w:t>
      </w:r>
      <w:proofErr w:type="spellStart"/>
      <w:r w:rsidRPr="00C87176">
        <w:rPr>
          <w:rFonts w:ascii="Arial" w:hAnsi="Arial" w:cs="Arial"/>
          <w:sz w:val="20"/>
          <w:szCs w:val="20"/>
        </w:rPr>
        <w:t>zamówienia</w:t>
      </w:r>
      <w:proofErr w:type="spellEnd"/>
      <w:r w:rsidRPr="00C87176">
        <w:rPr>
          <w:rFonts w:ascii="Arial" w:hAnsi="Arial" w:cs="Arial"/>
          <w:sz w:val="20"/>
          <w:szCs w:val="20"/>
        </w:rPr>
        <w:t xml:space="preserve">. </w:t>
      </w:r>
      <w:proofErr w:type="spellStart"/>
      <w:r w:rsidRPr="00C87176">
        <w:rPr>
          <w:rFonts w:ascii="Arial" w:hAnsi="Arial" w:cs="Arial"/>
          <w:sz w:val="20"/>
          <w:szCs w:val="20"/>
        </w:rPr>
        <w:t>Rozliczenie</w:t>
      </w:r>
      <w:proofErr w:type="spellEnd"/>
      <w:r w:rsidRPr="00C87176">
        <w:rPr>
          <w:rFonts w:ascii="Arial" w:hAnsi="Arial" w:cs="Arial"/>
          <w:sz w:val="20"/>
          <w:szCs w:val="20"/>
        </w:rPr>
        <w:t xml:space="preserve"> </w:t>
      </w:r>
      <w:proofErr w:type="spellStart"/>
      <w:r w:rsidRPr="00C87176">
        <w:rPr>
          <w:rFonts w:ascii="Arial" w:hAnsi="Arial" w:cs="Arial"/>
          <w:sz w:val="20"/>
          <w:szCs w:val="20"/>
        </w:rPr>
        <w:t>odbywać</w:t>
      </w:r>
      <w:proofErr w:type="spellEnd"/>
      <w:r w:rsidRPr="00C87176">
        <w:rPr>
          <w:rFonts w:ascii="Arial" w:hAnsi="Arial" w:cs="Arial"/>
          <w:sz w:val="20"/>
          <w:szCs w:val="20"/>
        </w:rPr>
        <w:t xml:space="preserve"> </w:t>
      </w:r>
      <w:proofErr w:type="spellStart"/>
      <w:r w:rsidRPr="00C87176">
        <w:rPr>
          <w:rFonts w:ascii="Arial" w:hAnsi="Arial" w:cs="Arial"/>
          <w:sz w:val="20"/>
          <w:szCs w:val="20"/>
        </w:rPr>
        <w:t>się</w:t>
      </w:r>
      <w:proofErr w:type="spellEnd"/>
      <w:r w:rsidRPr="00C87176">
        <w:rPr>
          <w:rFonts w:ascii="Arial" w:hAnsi="Arial" w:cs="Arial"/>
          <w:sz w:val="20"/>
          <w:szCs w:val="20"/>
        </w:rPr>
        <w:t xml:space="preserve"> </w:t>
      </w:r>
      <w:proofErr w:type="spellStart"/>
      <w:r w:rsidRPr="00C87176">
        <w:rPr>
          <w:rFonts w:ascii="Arial" w:hAnsi="Arial" w:cs="Arial"/>
          <w:sz w:val="20"/>
          <w:szCs w:val="20"/>
        </w:rPr>
        <w:t>będzie</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podstawie</w:t>
      </w:r>
      <w:proofErr w:type="spellEnd"/>
      <w:r w:rsidRPr="00C87176">
        <w:rPr>
          <w:rFonts w:ascii="Arial" w:hAnsi="Arial" w:cs="Arial"/>
          <w:sz w:val="20"/>
          <w:szCs w:val="20"/>
        </w:rPr>
        <w:t xml:space="preserve"> </w:t>
      </w:r>
      <w:proofErr w:type="spellStart"/>
      <w:r w:rsidRPr="00C87176">
        <w:rPr>
          <w:rFonts w:ascii="Arial" w:hAnsi="Arial" w:cs="Arial"/>
          <w:sz w:val="20"/>
          <w:szCs w:val="20"/>
        </w:rPr>
        <w:t>rzeczywiście</w:t>
      </w:r>
      <w:proofErr w:type="spellEnd"/>
      <w:r w:rsidRPr="00C87176">
        <w:rPr>
          <w:rFonts w:ascii="Arial" w:hAnsi="Arial" w:cs="Arial"/>
          <w:sz w:val="20"/>
          <w:szCs w:val="20"/>
        </w:rPr>
        <w:t xml:space="preserve"> </w:t>
      </w:r>
      <w:proofErr w:type="spellStart"/>
      <w:r w:rsidRPr="00C87176">
        <w:rPr>
          <w:rFonts w:ascii="Arial" w:hAnsi="Arial" w:cs="Arial"/>
          <w:sz w:val="20"/>
          <w:szCs w:val="20"/>
        </w:rPr>
        <w:t>przejechanych</w:t>
      </w:r>
      <w:proofErr w:type="spellEnd"/>
      <w:r w:rsidRPr="00C87176">
        <w:rPr>
          <w:rFonts w:ascii="Arial" w:hAnsi="Arial" w:cs="Arial"/>
          <w:sz w:val="20"/>
          <w:szCs w:val="20"/>
        </w:rPr>
        <w:t xml:space="preserve"> </w:t>
      </w:r>
      <w:proofErr w:type="spellStart"/>
      <w:r w:rsidRPr="00C87176">
        <w:rPr>
          <w:rFonts w:ascii="Arial" w:hAnsi="Arial" w:cs="Arial"/>
          <w:sz w:val="20"/>
          <w:szCs w:val="20"/>
        </w:rPr>
        <w:t>kilometrów</w:t>
      </w:r>
      <w:proofErr w:type="spellEnd"/>
      <w:r w:rsidRPr="00C87176">
        <w:rPr>
          <w:rFonts w:ascii="Arial" w:hAnsi="Arial" w:cs="Arial"/>
          <w:sz w:val="20"/>
          <w:szCs w:val="20"/>
        </w:rPr>
        <w:t>.</w:t>
      </w:r>
    </w:p>
    <w:p w14:paraId="3F93DDF1" w14:textId="77777777" w:rsidR="00270143" w:rsidRPr="00C87176" w:rsidRDefault="00270143" w:rsidP="003C0823">
      <w:pPr>
        <w:numPr>
          <w:ilvl w:val="0"/>
          <w:numId w:val="92"/>
        </w:numPr>
        <w:spacing w:after="0" w:line="240" w:lineRule="auto"/>
        <w:jc w:val="both"/>
        <w:rPr>
          <w:rFonts w:ascii="Arial" w:hAnsi="Arial" w:cs="Arial"/>
          <w:sz w:val="20"/>
          <w:szCs w:val="20"/>
        </w:rPr>
      </w:pPr>
      <w:proofErr w:type="spellStart"/>
      <w:r w:rsidRPr="00C87176">
        <w:rPr>
          <w:rFonts w:ascii="Arial" w:hAnsi="Arial" w:cs="Arial"/>
          <w:sz w:val="20"/>
          <w:szCs w:val="20"/>
        </w:rPr>
        <w:t>Usługa</w:t>
      </w:r>
      <w:proofErr w:type="spellEnd"/>
      <w:r w:rsidRPr="00C87176">
        <w:rPr>
          <w:rFonts w:ascii="Arial" w:hAnsi="Arial" w:cs="Arial"/>
          <w:sz w:val="20"/>
          <w:szCs w:val="20"/>
        </w:rPr>
        <w:t xml:space="preserve"> </w:t>
      </w:r>
      <w:proofErr w:type="spellStart"/>
      <w:r w:rsidRPr="00C87176">
        <w:rPr>
          <w:rFonts w:ascii="Arial" w:hAnsi="Arial" w:cs="Arial"/>
          <w:sz w:val="20"/>
          <w:szCs w:val="20"/>
        </w:rPr>
        <w:t>realizowana</w:t>
      </w:r>
      <w:proofErr w:type="spellEnd"/>
      <w:r w:rsidRPr="00C87176">
        <w:rPr>
          <w:rFonts w:ascii="Arial" w:hAnsi="Arial" w:cs="Arial"/>
          <w:sz w:val="20"/>
          <w:szCs w:val="20"/>
        </w:rPr>
        <w:t xml:space="preserve"> </w:t>
      </w:r>
      <w:proofErr w:type="spellStart"/>
      <w:r w:rsidRPr="00C87176">
        <w:rPr>
          <w:rFonts w:ascii="Arial" w:hAnsi="Arial" w:cs="Arial"/>
          <w:sz w:val="20"/>
          <w:szCs w:val="20"/>
        </w:rPr>
        <w:t>będzie</w:t>
      </w:r>
      <w:proofErr w:type="spellEnd"/>
      <w:r w:rsidRPr="00C87176">
        <w:rPr>
          <w:rFonts w:ascii="Arial" w:hAnsi="Arial" w:cs="Arial"/>
          <w:sz w:val="20"/>
          <w:szCs w:val="20"/>
        </w:rPr>
        <w:t xml:space="preserve"> w </w:t>
      </w:r>
      <w:proofErr w:type="spellStart"/>
      <w:r w:rsidRPr="00C87176">
        <w:rPr>
          <w:rFonts w:ascii="Arial" w:hAnsi="Arial" w:cs="Arial"/>
          <w:sz w:val="20"/>
          <w:szCs w:val="20"/>
        </w:rPr>
        <w:t>następujący</w:t>
      </w:r>
      <w:proofErr w:type="spellEnd"/>
      <w:r w:rsidRPr="00C87176">
        <w:rPr>
          <w:rFonts w:ascii="Arial" w:hAnsi="Arial" w:cs="Arial"/>
          <w:sz w:val="20"/>
          <w:szCs w:val="20"/>
        </w:rPr>
        <w:t xml:space="preserve"> </w:t>
      </w:r>
      <w:proofErr w:type="spellStart"/>
      <w:r w:rsidRPr="00C87176">
        <w:rPr>
          <w:rFonts w:ascii="Arial" w:hAnsi="Arial" w:cs="Arial"/>
          <w:sz w:val="20"/>
          <w:szCs w:val="20"/>
        </w:rPr>
        <w:t>sposób</w:t>
      </w:r>
      <w:proofErr w:type="spellEnd"/>
      <w:r w:rsidRPr="00C87176">
        <w:rPr>
          <w:rFonts w:ascii="Arial" w:hAnsi="Arial" w:cs="Arial"/>
          <w:sz w:val="20"/>
          <w:szCs w:val="20"/>
        </w:rPr>
        <w:t>:</w:t>
      </w:r>
    </w:p>
    <w:p w14:paraId="26B63BAC" w14:textId="77777777" w:rsidR="00270143" w:rsidRPr="00C87176" w:rsidRDefault="00270143" w:rsidP="003C0823">
      <w:pPr>
        <w:numPr>
          <w:ilvl w:val="0"/>
          <w:numId w:val="94"/>
        </w:numPr>
        <w:spacing w:after="0" w:line="240" w:lineRule="auto"/>
        <w:jc w:val="both"/>
        <w:rPr>
          <w:rFonts w:ascii="Arial" w:hAnsi="Arial" w:cs="Arial"/>
          <w:sz w:val="20"/>
          <w:szCs w:val="20"/>
        </w:rPr>
      </w:pPr>
      <w:proofErr w:type="spellStart"/>
      <w:r w:rsidRPr="00C87176">
        <w:rPr>
          <w:rFonts w:ascii="Arial" w:hAnsi="Arial" w:cs="Arial"/>
          <w:b/>
          <w:sz w:val="20"/>
          <w:szCs w:val="20"/>
        </w:rPr>
        <w:t>Zadanie</w:t>
      </w:r>
      <w:proofErr w:type="spellEnd"/>
      <w:r w:rsidRPr="00C87176">
        <w:rPr>
          <w:rFonts w:ascii="Arial" w:hAnsi="Arial" w:cs="Arial"/>
          <w:b/>
          <w:sz w:val="20"/>
          <w:szCs w:val="20"/>
        </w:rPr>
        <w:t xml:space="preserve"> A</w:t>
      </w:r>
      <w:r w:rsidRPr="00C87176">
        <w:rPr>
          <w:rFonts w:ascii="Arial" w:hAnsi="Arial" w:cs="Arial"/>
          <w:sz w:val="20"/>
          <w:szCs w:val="20"/>
        </w:rPr>
        <w:t xml:space="preserve"> - </w:t>
      </w:r>
      <w:proofErr w:type="spellStart"/>
      <w:r w:rsidRPr="00C87176">
        <w:rPr>
          <w:rFonts w:ascii="Arial" w:hAnsi="Arial" w:cs="Arial"/>
          <w:sz w:val="20"/>
          <w:szCs w:val="20"/>
        </w:rPr>
        <w:t>realizowane</w:t>
      </w:r>
      <w:proofErr w:type="spellEnd"/>
      <w:r w:rsidRPr="00C87176">
        <w:rPr>
          <w:rFonts w:ascii="Arial" w:hAnsi="Arial" w:cs="Arial"/>
          <w:sz w:val="20"/>
          <w:szCs w:val="20"/>
        </w:rPr>
        <w:t xml:space="preserve"> 2 </w:t>
      </w:r>
      <w:proofErr w:type="spellStart"/>
      <w:r w:rsidRPr="00C87176">
        <w:rPr>
          <w:rFonts w:ascii="Arial" w:hAnsi="Arial" w:cs="Arial"/>
          <w:sz w:val="20"/>
          <w:szCs w:val="20"/>
        </w:rPr>
        <w:t>autokarami</w:t>
      </w:r>
      <w:proofErr w:type="spellEnd"/>
    </w:p>
    <w:p w14:paraId="381BF626" w14:textId="77777777" w:rsidR="00270143" w:rsidRPr="00C87176" w:rsidRDefault="00270143" w:rsidP="003C0823">
      <w:pPr>
        <w:numPr>
          <w:ilvl w:val="0"/>
          <w:numId w:val="94"/>
        </w:numPr>
        <w:spacing w:after="0" w:line="240" w:lineRule="auto"/>
        <w:jc w:val="both"/>
        <w:rPr>
          <w:rFonts w:ascii="Arial" w:hAnsi="Arial" w:cs="Arial"/>
          <w:sz w:val="20"/>
          <w:szCs w:val="20"/>
        </w:rPr>
      </w:pPr>
      <w:proofErr w:type="spellStart"/>
      <w:r w:rsidRPr="00C87176">
        <w:rPr>
          <w:rFonts w:ascii="Arial" w:hAnsi="Arial" w:cs="Arial"/>
          <w:b/>
          <w:sz w:val="20"/>
          <w:szCs w:val="20"/>
        </w:rPr>
        <w:t>Zadanie</w:t>
      </w:r>
      <w:proofErr w:type="spellEnd"/>
      <w:r w:rsidRPr="00C87176">
        <w:rPr>
          <w:rFonts w:ascii="Arial" w:hAnsi="Arial" w:cs="Arial"/>
          <w:b/>
          <w:sz w:val="20"/>
          <w:szCs w:val="20"/>
        </w:rPr>
        <w:t xml:space="preserve"> B</w:t>
      </w:r>
      <w:r w:rsidRPr="00C87176">
        <w:rPr>
          <w:rFonts w:ascii="Arial" w:hAnsi="Arial" w:cs="Arial"/>
          <w:sz w:val="20"/>
          <w:szCs w:val="20"/>
        </w:rPr>
        <w:t xml:space="preserve"> - </w:t>
      </w:r>
      <w:proofErr w:type="spellStart"/>
      <w:r w:rsidRPr="00C87176">
        <w:rPr>
          <w:rFonts w:ascii="Arial" w:hAnsi="Arial" w:cs="Arial"/>
          <w:sz w:val="20"/>
          <w:szCs w:val="20"/>
        </w:rPr>
        <w:t>realizowane</w:t>
      </w:r>
      <w:proofErr w:type="spellEnd"/>
      <w:r w:rsidRPr="00C87176">
        <w:rPr>
          <w:rFonts w:ascii="Arial" w:hAnsi="Arial" w:cs="Arial"/>
          <w:sz w:val="20"/>
          <w:szCs w:val="20"/>
        </w:rPr>
        <w:t xml:space="preserve"> 1 </w:t>
      </w:r>
      <w:proofErr w:type="spellStart"/>
      <w:r w:rsidRPr="00C87176">
        <w:rPr>
          <w:rFonts w:ascii="Arial" w:hAnsi="Arial" w:cs="Arial"/>
          <w:sz w:val="20"/>
          <w:szCs w:val="20"/>
        </w:rPr>
        <w:t>autokarem</w:t>
      </w:r>
      <w:proofErr w:type="spellEnd"/>
    </w:p>
    <w:p w14:paraId="23BEE048" w14:textId="77777777" w:rsidR="00270143" w:rsidRPr="00C87176" w:rsidRDefault="00270143" w:rsidP="003C0823">
      <w:pPr>
        <w:numPr>
          <w:ilvl w:val="0"/>
          <w:numId w:val="94"/>
        </w:numPr>
        <w:spacing w:after="0" w:line="240" w:lineRule="auto"/>
        <w:jc w:val="both"/>
        <w:rPr>
          <w:rFonts w:ascii="Arial" w:hAnsi="Arial" w:cs="Arial"/>
          <w:sz w:val="20"/>
          <w:szCs w:val="20"/>
        </w:rPr>
      </w:pPr>
      <w:proofErr w:type="spellStart"/>
      <w:r w:rsidRPr="00C87176">
        <w:rPr>
          <w:rFonts w:ascii="Arial" w:hAnsi="Arial" w:cs="Arial"/>
          <w:b/>
          <w:sz w:val="20"/>
          <w:szCs w:val="20"/>
        </w:rPr>
        <w:t>Zadanie</w:t>
      </w:r>
      <w:proofErr w:type="spellEnd"/>
      <w:r w:rsidRPr="00C87176">
        <w:rPr>
          <w:rFonts w:ascii="Arial" w:hAnsi="Arial" w:cs="Arial"/>
          <w:b/>
          <w:sz w:val="20"/>
          <w:szCs w:val="20"/>
        </w:rPr>
        <w:t xml:space="preserve"> C</w:t>
      </w:r>
      <w:r w:rsidRPr="00C87176">
        <w:rPr>
          <w:rFonts w:ascii="Arial" w:hAnsi="Arial" w:cs="Arial"/>
          <w:sz w:val="20"/>
          <w:szCs w:val="20"/>
        </w:rPr>
        <w:t xml:space="preserve"> - </w:t>
      </w:r>
      <w:proofErr w:type="spellStart"/>
      <w:r w:rsidRPr="00C87176">
        <w:rPr>
          <w:rFonts w:ascii="Arial" w:hAnsi="Arial" w:cs="Arial"/>
          <w:sz w:val="20"/>
          <w:szCs w:val="20"/>
        </w:rPr>
        <w:t>realizowane</w:t>
      </w:r>
      <w:proofErr w:type="spellEnd"/>
      <w:r w:rsidRPr="00C87176">
        <w:rPr>
          <w:rFonts w:ascii="Arial" w:hAnsi="Arial" w:cs="Arial"/>
          <w:sz w:val="20"/>
          <w:szCs w:val="20"/>
        </w:rPr>
        <w:t xml:space="preserve"> </w:t>
      </w:r>
      <w:proofErr w:type="spellStart"/>
      <w:r w:rsidRPr="00C87176">
        <w:rPr>
          <w:rFonts w:ascii="Arial" w:hAnsi="Arial" w:cs="Arial"/>
          <w:sz w:val="20"/>
          <w:szCs w:val="20"/>
        </w:rPr>
        <w:t>dodatkowym</w:t>
      </w:r>
      <w:proofErr w:type="spellEnd"/>
      <w:r w:rsidRPr="00C87176">
        <w:rPr>
          <w:rFonts w:ascii="Arial" w:hAnsi="Arial" w:cs="Arial"/>
          <w:sz w:val="20"/>
          <w:szCs w:val="20"/>
        </w:rPr>
        <w:t xml:space="preserve"> (</w:t>
      </w:r>
      <w:proofErr w:type="spellStart"/>
      <w:r w:rsidRPr="00C87176">
        <w:rPr>
          <w:rFonts w:ascii="Arial" w:hAnsi="Arial" w:cs="Arial"/>
          <w:sz w:val="20"/>
          <w:szCs w:val="20"/>
        </w:rPr>
        <w:t>czwartym</w:t>
      </w:r>
      <w:proofErr w:type="spellEnd"/>
      <w:r w:rsidRPr="00C87176">
        <w:rPr>
          <w:rFonts w:ascii="Arial" w:hAnsi="Arial" w:cs="Arial"/>
          <w:sz w:val="20"/>
          <w:szCs w:val="20"/>
        </w:rPr>
        <w:t xml:space="preserve">) </w:t>
      </w:r>
      <w:proofErr w:type="spellStart"/>
      <w:r w:rsidRPr="00C87176">
        <w:rPr>
          <w:rFonts w:ascii="Arial" w:hAnsi="Arial" w:cs="Arial"/>
          <w:sz w:val="20"/>
          <w:szCs w:val="20"/>
        </w:rPr>
        <w:t>autokarem</w:t>
      </w:r>
      <w:proofErr w:type="spellEnd"/>
    </w:p>
    <w:p w14:paraId="6CAEE0C7" w14:textId="77777777" w:rsidR="00270143" w:rsidRPr="00C87176" w:rsidRDefault="00270143" w:rsidP="003C0823">
      <w:pPr>
        <w:numPr>
          <w:ilvl w:val="0"/>
          <w:numId w:val="94"/>
        </w:numPr>
        <w:spacing w:after="0" w:line="240" w:lineRule="auto"/>
        <w:jc w:val="both"/>
        <w:rPr>
          <w:rFonts w:ascii="Arial" w:hAnsi="Arial" w:cs="Arial"/>
          <w:sz w:val="20"/>
          <w:szCs w:val="20"/>
        </w:rPr>
      </w:pPr>
      <w:proofErr w:type="spellStart"/>
      <w:r w:rsidRPr="00C87176">
        <w:rPr>
          <w:rFonts w:ascii="Arial" w:hAnsi="Arial" w:cs="Arial"/>
          <w:b/>
          <w:sz w:val="20"/>
          <w:szCs w:val="20"/>
        </w:rPr>
        <w:t>Zadanie</w:t>
      </w:r>
      <w:proofErr w:type="spellEnd"/>
      <w:r w:rsidRPr="00C87176">
        <w:rPr>
          <w:rFonts w:ascii="Arial" w:hAnsi="Arial" w:cs="Arial"/>
          <w:b/>
          <w:sz w:val="20"/>
          <w:szCs w:val="20"/>
        </w:rPr>
        <w:t xml:space="preserve"> D</w:t>
      </w:r>
      <w:r w:rsidRPr="00C87176">
        <w:rPr>
          <w:rFonts w:ascii="Arial" w:hAnsi="Arial" w:cs="Arial"/>
          <w:sz w:val="20"/>
          <w:szCs w:val="20"/>
        </w:rPr>
        <w:t xml:space="preserve"> - </w:t>
      </w:r>
      <w:proofErr w:type="spellStart"/>
      <w:r w:rsidRPr="00C87176">
        <w:rPr>
          <w:rFonts w:ascii="Arial" w:hAnsi="Arial" w:cs="Arial"/>
          <w:sz w:val="20"/>
          <w:szCs w:val="20"/>
        </w:rPr>
        <w:t>realizowane</w:t>
      </w:r>
      <w:proofErr w:type="spellEnd"/>
      <w:r w:rsidRPr="00C87176">
        <w:rPr>
          <w:rFonts w:ascii="Arial" w:hAnsi="Arial" w:cs="Arial"/>
          <w:sz w:val="20"/>
          <w:szCs w:val="20"/>
        </w:rPr>
        <w:t xml:space="preserve"> </w:t>
      </w:r>
      <w:proofErr w:type="spellStart"/>
      <w:r w:rsidRPr="00C87176">
        <w:rPr>
          <w:rFonts w:ascii="Arial" w:hAnsi="Arial" w:cs="Arial"/>
          <w:sz w:val="20"/>
          <w:szCs w:val="20"/>
        </w:rPr>
        <w:t>dodatkowym</w:t>
      </w:r>
      <w:proofErr w:type="spellEnd"/>
      <w:r w:rsidRPr="00C87176">
        <w:rPr>
          <w:rFonts w:ascii="Arial" w:hAnsi="Arial" w:cs="Arial"/>
          <w:sz w:val="20"/>
          <w:szCs w:val="20"/>
        </w:rPr>
        <w:t xml:space="preserve"> (</w:t>
      </w:r>
      <w:proofErr w:type="spellStart"/>
      <w:r w:rsidRPr="00C87176">
        <w:rPr>
          <w:rFonts w:ascii="Arial" w:hAnsi="Arial" w:cs="Arial"/>
          <w:sz w:val="20"/>
          <w:szCs w:val="20"/>
        </w:rPr>
        <w:t>piątym</w:t>
      </w:r>
      <w:proofErr w:type="spellEnd"/>
      <w:r w:rsidRPr="00C87176">
        <w:rPr>
          <w:rFonts w:ascii="Arial" w:hAnsi="Arial" w:cs="Arial"/>
          <w:sz w:val="20"/>
          <w:szCs w:val="20"/>
        </w:rPr>
        <w:t xml:space="preserve">) </w:t>
      </w:r>
      <w:proofErr w:type="spellStart"/>
      <w:r w:rsidRPr="00C87176">
        <w:rPr>
          <w:rFonts w:ascii="Arial" w:hAnsi="Arial" w:cs="Arial"/>
          <w:sz w:val="20"/>
          <w:szCs w:val="20"/>
        </w:rPr>
        <w:t>autokarem</w:t>
      </w:r>
      <w:proofErr w:type="spellEnd"/>
    </w:p>
    <w:p w14:paraId="0BF21C18" w14:textId="77777777" w:rsidR="00270143" w:rsidRPr="00C87176" w:rsidRDefault="00270143" w:rsidP="003C0823">
      <w:pPr>
        <w:numPr>
          <w:ilvl w:val="0"/>
          <w:numId w:val="94"/>
        </w:numPr>
        <w:spacing w:after="0" w:line="240" w:lineRule="auto"/>
        <w:jc w:val="both"/>
        <w:rPr>
          <w:rFonts w:ascii="Arial" w:hAnsi="Arial" w:cs="Arial"/>
          <w:sz w:val="20"/>
          <w:szCs w:val="20"/>
        </w:rPr>
      </w:pPr>
      <w:proofErr w:type="spellStart"/>
      <w:r w:rsidRPr="00C87176">
        <w:rPr>
          <w:rFonts w:ascii="Arial" w:hAnsi="Arial" w:cs="Arial"/>
          <w:sz w:val="20"/>
          <w:szCs w:val="20"/>
        </w:rPr>
        <w:t>Dowóz</w:t>
      </w:r>
      <w:proofErr w:type="spellEnd"/>
      <w:r w:rsidRPr="00C87176">
        <w:rPr>
          <w:rFonts w:ascii="Arial" w:hAnsi="Arial" w:cs="Arial"/>
          <w:sz w:val="20"/>
          <w:szCs w:val="20"/>
        </w:rPr>
        <w:t xml:space="preserve"> </w:t>
      </w:r>
      <w:proofErr w:type="spellStart"/>
      <w:r w:rsidRPr="00C87176">
        <w:rPr>
          <w:rFonts w:ascii="Arial" w:hAnsi="Arial" w:cs="Arial"/>
          <w:sz w:val="20"/>
          <w:szCs w:val="20"/>
        </w:rPr>
        <w:t>uczniów</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konkursy</w:t>
      </w:r>
      <w:proofErr w:type="spellEnd"/>
      <w:r w:rsidRPr="00C87176">
        <w:rPr>
          <w:rFonts w:ascii="Arial" w:hAnsi="Arial" w:cs="Arial"/>
          <w:sz w:val="20"/>
          <w:szCs w:val="20"/>
        </w:rPr>
        <w:t xml:space="preserve">, </w:t>
      </w:r>
      <w:proofErr w:type="spellStart"/>
      <w:r w:rsidRPr="00C87176">
        <w:rPr>
          <w:rFonts w:ascii="Arial" w:hAnsi="Arial" w:cs="Arial"/>
          <w:sz w:val="20"/>
          <w:szCs w:val="20"/>
        </w:rPr>
        <w:t>zawody</w:t>
      </w:r>
      <w:proofErr w:type="spellEnd"/>
      <w:r w:rsidRPr="00C87176">
        <w:rPr>
          <w:rFonts w:ascii="Arial" w:hAnsi="Arial" w:cs="Arial"/>
          <w:sz w:val="20"/>
          <w:szCs w:val="20"/>
        </w:rPr>
        <w:t xml:space="preserve"> </w:t>
      </w:r>
      <w:proofErr w:type="spellStart"/>
      <w:r w:rsidRPr="00C87176">
        <w:rPr>
          <w:rFonts w:ascii="Arial" w:hAnsi="Arial" w:cs="Arial"/>
          <w:sz w:val="20"/>
          <w:szCs w:val="20"/>
        </w:rPr>
        <w:t>sportowe</w:t>
      </w:r>
      <w:proofErr w:type="spellEnd"/>
      <w:r w:rsidRPr="00C87176">
        <w:rPr>
          <w:rFonts w:ascii="Arial" w:hAnsi="Arial" w:cs="Arial"/>
          <w:sz w:val="20"/>
          <w:szCs w:val="20"/>
        </w:rPr>
        <w:t xml:space="preserve">, </w:t>
      </w:r>
      <w:proofErr w:type="spellStart"/>
      <w:r w:rsidRPr="00C87176">
        <w:rPr>
          <w:rFonts w:ascii="Arial" w:hAnsi="Arial" w:cs="Arial"/>
          <w:sz w:val="20"/>
          <w:szCs w:val="20"/>
        </w:rPr>
        <w:t>wycieczki</w:t>
      </w:r>
      <w:proofErr w:type="spellEnd"/>
      <w:r w:rsidRPr="00C87176">
        <w:rPr>
          <w:rFonts w:ascii="Arial" w:hAnsi="Arial" w:cs="Arial"/>
          <w:sz w:val="20"/>
          <w:szCs w:val="20"/>
        </w:rPr>
        <w:t xml:space="preserve">, </w:t>
      </w:r>
      <w:proofErr w:type="spellStart"/>
      <w:r w:rsidRPr="00C87176">
        <w:rPr>
          <w:rFonts w:ascii="Arial" w:hAnsi="Arial" w:cs="Arial"/>
          <w:sz w:val="20"/>
          <w:szCs w:val="20"/>
        </w:rPr>
        <w:t>wyjazdy</w:t>
      </w:r>
      <w:proofErr w:type="spellEnd"/>
      <w:r w:rsidRPr="00C87176">
        <w:rPr>
          <w:rFonts w:ascii="Arial" w:hAnsi="Arial" w:cs="Arial"/>
          <w:sz w:val="20"/>
          <w:szCs w:val="20"/>
        </w:rPr>
        <w:t xml:space="preserve"> do Centrum </w:t>
      </w:r>
      <w:proofErr w:type="spellStart"/>
      <w:r w:rsidRPr="00C87176">
        <w:rPr>
          <w:rFonts w:ascii="Arial" w:hAnsi="Arial" w:cs="Arial"/>
          <w:sz w:val="20"/>
          <w:szCs w:val="20"/>
        </w:rPr>
        <w:t>Onkologii</w:t>
      </w:r>
      <w:proofErr w:type="spellEnd"/>
      <w:r w:rsidRPr="00C87176">
        <w:rPr>
          <w:rFonts w:ascii="Arial" w:hAnsi="Arial" w:cs="Arial"/>
          <w:sz w:val="20"/>
          <w:szCs w:val="20"/>
        </w:rPr>
        <w:t xml:space="preserve">, do </w:t>
      </w:r>
      <w:proofErr w:type="spellStart"/>
      <w:r w:rsidRPr="00C87176">
        <w:rPr>
          <w:rFonts w:ascii="Arial" w:hAnsi="Arial" w:cs="Arial"/>
          <w:sz w:val="20"/>
          <w:szCs w:val="20"/>
        </w:rPr>
        <w:t>domów</w:t>
      </w:r>
      <w:proofErr w:type="spellEnd"/>
      <w:r w:rsidRPr="00C87176">
        <w:rPr>
          <w:rFonts w:ascii="Arial" w:hAnsi="Arial" w:cs="Arial"/>
          <w:sz w:val="20"/>
          <w:szCs w:val="20"/>
        </w:rPr>
        <w:t xml:space="preserve"> </w:t>
      </w:r>
      <w:proofErr w:type="spellStart"/>
      <w:r w:rsidRPr="00C87176">
        <w:rPr>
          <w:rFonts w:ascii="Arial" w:hAnsi="Arial" w:cs="Arial"/>
          <w:sz w:val="20"/>
          <w:szCs w:val="20"/>
        </w:rPr>
        <w:t>opieki</w:t>
      </w:r>
      <w:proofErr w:type="spellEnd"/>
      <w:r w:rsidRPr="00C87176">
        <w:rPr>
          <w:rFonts w:ascii="Arial" w:hAnsi="Arial" w:cs="Arial"/>
          <w:sz w:val="20"/>
          <w:szCs w:val="20"/>
        </w:rPr>
        <w:t xml:space="preserve"> </w:t>
      </w:r>
      <w:proofErr w:type="spellStart"/>
      <w:r w:rsidRPr="00C87176">
        <w:rPr>
          <w:rFonts w:ascii="Arial" w:hAnsi="Arial" w:cs="Arial"/>
          <w:sz w:val="20"/>
          <w:szCs w:val="20"/>
        </w:rPr>
        <w:t>społecznej</w:t>
      </w:r>
      <w:proofErr w:type="spellEnd"/>
      <w:r w:rsidRPr="00C87176">
        <w:rPr>
          <w:rFonts w:ascii="Arial" w:hAnsi="Arial" w:cs="Arial"/>
          <w:sz w:val="20"/>
          <w:szCs w:val="20"/>
        </w:rPr>
        <w:t xml:space="preserve"> </w:t>
      </w:r>
      <w:proofErr w:type="spellStart"/>
      <w:r w:rsidRPr="00C87176">
        <w:rPr>
          <w:rFonts w:ascii="Arial" w:hAnsi="Arial" w:cs="Arial"/>
          <w:sz w:val="20"/>
          <w:szCs w:val="20"/>
        </w:rPr>
        <w:t>itp</w:t>
      </w:r>
      <w:proofErr w:type="spellEnd"/>
      <w:r w:rsidRPr="00C87176">
        <w:rPr>
          <w:rFonts w:ascii="Arial" w:hAnsi="Arial" w:cs="Arial"/>
          <w:sz w:val="20"/>
          <w:szCs w:val="20"/>
        </w:rPr>
        <w:t xml:space="preserve">. </w:t>
      </w:r>
      <w:proofErr w:type="spellStart"/>
      <w:r w:rsidRPr="00C87176">
        <w:rPr>
          <w:rFonts w:ascii="Arial" w:hAnsi="Arial" w:cs="Arial"/>
          <w:sz w:val="20"/>
          <w:szCs w:val="20"/>
        </w:rPr>
        <w:t>zgodnie</w:t>
      </w:r>
      <w:proofErr w:type="spellEnd"/>
      <w:r w:rsidRPr="00C87176">
        <w:rPr>
          <w:rFonts w:ascii="Arial" w:hAnsi="Arial" w:cs="Arial"/>
          <w:sz w:val="20"/>
          <w:szCs w:val="20"/>
        </w:rPr>
        <w:t xml:space="preserve"> z </w:t>
      </w:r>
      <w:proofErr w:type="spellStart"/>
      <w:r w:rsidRPr="00C87176">
        <w:rPr>
          <w:rFonts w:ascii="Arial" w:hAnsi="Arial" w:cs="Arial"/>
          <w:sz w:val="20"/>
          <w:szCs w:val="20"/>
        </w:rPr>
        <w:t>potrzebami</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polecenie</w:t>
      </w:r>
      <w:proofErr w:type="spellEnd"/>
      <w:r w:rsidRPr="00C87176">
        <w:rPr>
          <w:rFonts w:ascii="Arial" w:hAnsi="Arial" w:cs="Arial"/>
          <w:sz w:val="20"/>
          <w:szCs w:val="20"/>
        </w:rPr>
        <w:t xml:space="preserve"> </w:t>
      </w:r>
      <w:proofErr w:type="spellStart"/>
      <w:r w:rsidRPr="00C87176">
        <w:rPr>
          <w:rFonts w:ascii="Arial" w:hAnsi="Arial" w:cs="Arial"/>
          <w:sz w:val="20"/>
          <w:szCs w:val="20"/>
        </w:rPr>
        <w:t>Zamawiającego</w:t>
      </w:r>
      <w:proofErr w:type="spellEnd"/>
      <w:r w:rsidRPr="00C87176">
        <w:rPr>
          <w:rFonts w:ascii="Arial" w:hAnsi="Arial" w:cs="Arial"/>
          <w:sz w:val="20"/>
          <w:szCs w:val="20"/>
        </w:rPr>
        <w:t xml:space="preserve"> </w:t>
      </w:r>
      <w:proofErr w:type="spellStart"/>
      <w:r w:rsidRPr="00C87176">
        <w:rPr>
          <w:rFonts w:ascii="Arial" w:hAnsi="Arial" w:cs="Arial"/>
          <w:sz w:val="20"/>
          <w:szCs w:val="20"/>
        </w:rPr>
        <w:t>będzie</w:t>
      </w:r>
      <w:proofErr w:type="spellEnd"/>
      <w:r w:rsidRPr="00C87176">
        <w:rPr>
          <w:rFonts w:ascii="Arial" w:hAnsi="Arial" w:cs="Arial"/>
          <w:sz w:val="20"/>
          <w:szCs w:val="20"/>
        </w:rPr>
        <w:t xml:space="preserve"> </w:t>
      </w:r>
      <w:proofErr w:type="spellStart"/>
      <w:r w:rsidRPr="00C87176">
        <w:rPr>
          <w:rFonts w:ascii="Arial" w:hAnsi="Arial" w:cs="Arial"/>
          <w:sz w:val="20"/>
          <w:szCs w:val="20"/>
        </w:rPr>
        <w:t>realizowany</w:t>
      </w:r>
      <w:proofErr w:type="spellEnd"/>
      <w:r w:rsidRPr="00C87176">
        <w:rPr>
          <w:rFonts w:ascii="Arial" w:hAnsi="Arial" w:cs="Arial"/>
          <w:sz w:val="20"/>
          <w:szCs w:val="20"/>
        </w:rPr>
        <w:t xml:space="preserve"> </w:t>
      </w:r>
      <w:proofErr w:type="spellStart"/>
      <w:r w:rsidRPr="00C87176">
        <w:rPr>
          <w:rFonts w:ascii="Arial" w:hAnsi="Arial" w:cs="Arial"/>
          <w:sz w:val="20"/>
          <w:szCs w:val="20"/>
        </w:rPr>
        <w:t>dodatkowym</w:t>
      </w:r>
      <w:proofErr w:type="spellEnd"/>
      <w:r w:rsidRPr="00C87176">
        <w:rPr>
          <w:rFonts w:ascii="Arial" w:hAnsi="Arial" w:cs="Arial"/>
          <w:sz w:val="20"/>
          <w:szCs w:val="20"/>
        </w:rPr>
        <w:t xml:space="preserve"> (</w:t>
      </w:r>
      <w:proofErr w:type="spellStart"/>
      <w:r w:rsidRPr="00C87176">
        <w:rPr>
          <w:rFonts w:ascii="Arial" w:hAnsi="Arial" w:cs="Arial"/>
          <w:sz w:val="20"/>
          <w:szCs w:val="20"/>
        </w:rPr>
        <w:t>czwartym</w:t>
      </w:r>
      <w:proofErr w:type="spellEnd"/>
      <w:r w:rsidRPr="00C87176">
        <w:rPr>
          <w:rFonts w:ascii="Arial" w:hAnsi="Arial" w:cs="Arial"/>
          <w:sz w:val="20"/>
          <w:szCs w:val="20"/>
        </w:rPr>
        <w:t xml:space="preserve">) </w:t>
      </w:r>
      <w:proofErr w:type="spellStart"/>
      <w:r w:rsidRPr="00C87176">
        <w:rPr>
          <w:rFonts w:ascii="Arial" w:hAnsi="Arial" w:cs="Arial"/>
          <w:sz w:val="20"/>
          <w:szCs w:val="20"/>
        </w:rPr>
        <w:t>autokarem</w:t>
      </w:r>
      <w:proofErr w:type="spellEnd"/>
    </w:p>
    <w:p w14:paraId="622C8A7A" w14:textId="77777777" w:rsidR="00270143" w:rsidRPr="00C87176" w:rsidRDefault="00270143" w:rsidP="003C0823">
      <w:pPr>
        <w:numPr>
          <w:ilvl w:val="0"/>
          <w:numId w:val="91"/>
        </w:numPr>
        <w:spacing w:after="0" w:line="240" w:lineRule="auto"/>
        <w:ind w:left="357"/>
        <w:jc w:val="both"/>
        <w:rPr>
          <w:rFonts w:ascii="Arial" w:hAnsi="Arial" w:cs="Arial"/>
          <w:sz w:val="20"/>
          <w:szCs w:val="20"/>
        </w:rPr>
      </w:pPr>
      <w:r w:rsidRPr="00C87176">
        <w:rPr>
          <w:rFonts w:ascii="Arial" w:hAnsi="Arial" w:cs="Arial"/>
          <w:sz w:val="20"/>
          <w:szCs w:val="20"/>
        </w:rPr>
        <w:t xml:space="preserve">Za </w:t>
      </w:r>
      <w:proofErr w:type="spellStart"/>
      <w:r w:rsidRPr="00C87176">
        <w:rPr>
          <w:rFonts w:ascii="Arial" w:hAnsi="Arial" w:cs="Arial"/>
          <w:sz w:val="20"/>
          <w:szCs w:val="20"/>
        </w:rPr>
        <w:t>wszelkie</w:t>
      </w:r>
      <w:proofErr w:type="spellEnd"/>
      <w:r w:rsidRPr="00C87176">
        <w:rPr>
          <w:rFonts w:ascii="Arial" w:hAnsi="Arial" w:cs="Arial"/>
          <w:sz w:val="20"/>
          <w:szCs w:val="20"/>
        </w:rPr>
        <w:t xml:space="preserve"> </w:t>
      </w:r>
      <w:proofErr w:type="spellStart"/>
      <w:r w:rsidRPr="00C87176">
        <w:rPr>
          <w:rFonts w:ascii="Arial" w:hAnsi="Arial" w:cs="Arial"/>
          <w:sz w:val="20"/>
          <w:szCs w:val="20"/>
        </w:rPr>
        <w:t>uzgodnienia</w:t>
      </w:r>
      <w:proofErr w:type="spellEnd"/>
      <w:r w:rsidRPr="00C87176">
        <w:rPr>
          <w:rFonts w:ascii="Arial" w:hAnsi="Arial" w:cs="Arial"/>
          <w:sz w:val="20"/>
          <w:szCs w:val="20"/>
        </w:rPr>
        <w:t xml:space="preserve"> </w:t>
      </w:r>
      <w:proofErr w:type="spellStart"/>
      <w:r w:rsidRPr="00C87176">
        <w:rPr>
          <w:rFonts w:ascii="Arial" w:hAnsi="Arial" w:cs="Arial"/>
          <w:sz w:val="20"/>
          <w:szCs w:val="20"/>
        </w:rPr>
        <w:t>związane</w:t>
      </w:r>
      <w:proofErr w:type="spellEnd"/>
      <w:r w:rsidRPr="00C87176">
        <w:rPr>
          <w:rFonts w:ascii="Arial" w:hAnsi="Arial" w:cs="Arial"/>
          <w:sz w:val="20"/>
          <w:szCs w:val="20"/>
        </w:rPr>
        <w:t xml:space="preserve"> z </w:t>
      </w:r>
      <w:proofErr w:type="spellStart"/>
      <w:r w:rsidRPr="00C87176">
        <w:rPr>
          <w:rFonts w:ascii="Arial" w:hAnsi="Arial" w:cs="Arial"/>
          <w:sz w:val="20"/>
          <w:szCs w:val="20"/>
        </w:rPr>
        <w:t>realizacją</w:t>
      </w:r>
      <w:proofErr w:type="spellEnd"/>
      <w:r w:rsidRPr="00C87176">
        <w:rPr>
          <w:rFonts w:ascii="Arial" w:hAnsi="Arial" w:cs="Arial"/>
          <w:sz w:val="20"/>
          <w:szCs w:val="20"/>
        </w:rPr>
        <w:t xml:space="preserve"> </w:t>
      </w:r>
      <w:proofErr w:type="spellStart"/>
      <w:r w:rsidRPr="00C87176">
        <w:rPr>
          <w:rFonts w:ascii="Arial" w:hAnsi="Arial" w:cs="Arial"/>
          <w:sz w:val="20"/>
          <w:szCs w:val="20"/>
        </w:rPr>
        <w:t>przedmiotowej</w:t>
      </w:r>
      <w:proofErr w:type="spellEnd"/>
      <w:r w:rsidRPr="00C87176">
        <w:rPr>
          <w:rFonts w:ascii="Arial" w:hAnsi="Arial" w:cs="Arial"/>
          <w:sz w:val="20"/>
          <w:szCs w:val="20"/>
        </w:rPr>
        <w:t xml:space="preserve"> </w:t>
      </w:r>
      <w:proofErr w:type="spellStart"/>
      <w:r w:rsidRPr="00C87176">
        <w:rPr>
          <w:rFonts w:ascii="Arial" w:hAnsi="Arial" w:cs="Arial"/>
          <w:sz w:val="20"/>
          <w:szCs w:val="20"/>
        </w:rPr>
        <w:t>usługi</w:t>
      </w:r>
      <w:proofErr w:type="spellEnd"/>
      <w:r w:rsidRPr="00C87176">
        <w:rPr>
          <w:rFonts w:ascii="Arial" w:hAnsi="Arial" w:cs="Arial"/>
          <w:sz w:val="20"/>
          <w:szCs w:val="20"/>
        </w:rPr>
        <w:t xml:space="preserve"> </w:t>
      </w:r>
      <w:proofErr w:type="spellStart"/>
      <w:r w:rsidRPr="00C87176">
        <w:rPr>
          <w:rFonts w:ascii="Arial" w:hAnsi="Arial" w:cs="Arial"/>
          <w:sz w:val="20"/>
          <w:szCs w:val="20"/>
        </w:rPr>
        <w:t>odpowiedzialny</w:t>
      </w:r>
      <w:proofErr w:type="spellEnd"/>
      <w:r w:rsidRPr="00C87176">
        <w:rPr>
          <w:rFonts w:ascii="Arial" w:hAnsi="Arial" w:cs="Arial"/>
          <w:sz w:val="20"/>
          <w:szCs w:val="20"/>
        </w:rPr>
        <w:t xml:space="preserve"> jest </w:t>
      </w:r>
      <w:proofErr w:type="spellStart"/>
      <w:r w:rsidRPr="00C87176">
        <w:rPr>
          <w:rFonts w:ascii="Arial" w:hAnsi="Arial" w:cs="Arial"/>
          <w:sz w:val="20"/>
          <w:szCs w:val="20"/>
        </w:rPr>
        <w:t>Zamawiający</w:t>
      </w:r>
      <w:proofErr w:type="spellEnd"/>
      <w:r w:rsidRPr="00C87176">
        <w:rPr>
          <w:rFonts w:ascii="Arial" w:hAnsi="Arial" w:cs="Arial"/>
          <w:sz w:val="20"/>
          <w:szCs w:val="20"/>
        </w:rPr>
        <w:t>/</w:t>
      </w:r>
      <w:proofErr w:type="spellStart"/>
      <w:r w:rsidRPr="00C87176">
        <w:rPr>
          <w:rFonts w:ascii="Arial" w:hAnsi="Arial" w:cs="Arial"/>
          <w:sz w:val="20"/>
          <w:szCs w:val="20"/>
        </w:rPr>
        <w:t>Dyrektorzy</w:t>
      </w:r>
      <w:proofErr w:type="spellEnd"/>
      <w:r w:rsidRPr="00C87176">
        <w:rPr>
          <w:rFonts w:ascii="Arial" w:hAnsi="Arial" w:cs="Arial"/>
          <w:sz w:val="20"/>
          <w:szCs w:val="20"/>
        </w:rPr>
        <w:t xml:space="preserve"> </w:t>
      </w:r>
      <w:proofErr w:type="spellStart"/>
      <w:r w:rsidRPr="00C87176">
        <w:rPr>
          <w:rFonts w:ascii="Arial" w:hAnsi="Arial" w:cs="Arial"/>
          <w:sz w:val="20"/>
          <w:szCs w:val="20"/>
        </w:rPr>
        <w:t>placówek</w:t>
      </w:r>
      <w:proofErr w:type="spellEnd"/>
      <w:r w:rsidRPr="00C87176">
        <w:rPr>
          <w:rFonts w:ascii="Arial" w:hAnsi="Arial" w:cs="Arial"/>
          <w:sz w:val="20"/>
          <w:szCs w:val="20"/>
        </w:rPr>
        <w:t xml:space="preserve"> </w:t>
      </w:r>
      <w:proofErr w:type="spellStart"/>
      <w:r w:rsidRPr="00C87176">
        <w:rPr>
          <w:rFonts w:ascii="Arial" w:hAnsi="Arial" w:cs="Arial"/>
          <w:sz w:val="20"/>
          <w:szCs w:val="20"/>
        </w:rPr>
        <w:t>oświatowych</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terenie</w:t>
      </w:r>
      <w:proofErr w:type="spellEnd"/>
      <w:r w:rsidRPr="00C87176">
        <w:rPr>
          <w:rFonts w:ascii="Arial" w:hAnsi="Arial" w:cs="Arial"/>
          <w:sz w:val="20"/>
          <w:szCs w:val="20"/>
        </w:rPr>
        <w:t xml:space="preserve"> </w:t>
      </w:r>
      <w:proofErr w:type="spellStart"/>
      <w:r w:rsidRPr="00C87176">
        <w:rPr>
          <w:rFonts w:ascii="Arial" w:hAnsi="Arial" w:cs="Arial"/>
          <w:sz w:val="20"/>
          <w:szCs w:val="20"/>
        </w:rPr>
        <w:t>gminy</w:t>
      </w:r>
      <w:proofErr w:type="spellEnd"/>
      <w:r w:rsidRPr="00C87176">
        <w:rPr>
          <w:rFonts w:ascii="Arial" w:hAnsi="Arial" w:cs="Arial"/>
          <w:sz w:val="20"/>
          <w:szCs w:val="20"/>
        </w:rPr>
        <w:t xml:space="preserve"> Stare </w:t>
      </w:r>
      <w:proofErr w:type="spellStart"/>
      <w:r w:rsidRPr="00C87176">
        <w:rPr>
          <w:rFonts w:ascii="Arial" w:hAnsi="Arial" w:cs="Arial"/>
          <w:sz w:val="20"/>
          <w:szCs w:val="20"/>
        </w:rPr>
        <w:t>Babice</w:t>
      </w:r>
      <w:proofErr w:type="spellEnd"/>
      <w:r w:rsidRPr="00C87176">
        <w:rPr>
          <w:rFonts w:ascii="Arial" w:hAnsi="Arial" w:cs="Arial"/>
          <w:sz w:val="20"/>
          <w:szCs w:val="20"/>
        </w:rPr>
        <w:t xml:space="preserve">. </w:t>
      </w:r>
      <w:proofErr w:type="spellStart"/>
      <w:r w:rsidRPr="00C87176">
        <w:rPr>
          <w:rFonts w:ascii="Arial" w:hAnsi="Arial" w:cs="Arial"/>
          <w:sz w:val="20"/>
          <w:szCs w:val="20"/>
        </w:rPr>
        <w:t>Osobą</w:t>
      </w:r>
      <w:proofErr w:type="spellEnd"/>
      <w:r w:rsidRPr="00C87176">
        <w:rPr>
          <w:rFonts w:ascii="Arial" w:hAnsi="Arial" w:cs="Arial"/>
          <w:sz w:val="20"/>
          <w:szCs w:val="20"/>
        </w:rPr>
        <w:t xml:space="preserve"> </w:t>
      </w:r>
      <w:proofErr w:type="spellStart"/>
      <w:r w:rsidRPr="00C87176">
        <w:rPr>
          <w:rFonts w:ascii="Arial" w:hAnsi="Arial" w:cs="Arial"/>
          <w:sz w:val="20"/>
          <w:szCs w:val="20"/>
        </w:rPr>
        <w:t>sprawującą</w:t>
      </w:r>
      <w:proofErr w:type="spellEnd"/>
      <w:r w:rsidRPr="00C87176">
        <w:rPr>
          <w:rFonts w:ascii="Arial" w:hAnsi="Arial" w:cs="Arial"/>
          <w:sz w:val="20"/>
          <w:szCs w:val="20"/>
        </w:rPr>
        <w:t xml:space="preserve"> </w:t>
      </w:r>
      <w:proofErr w:type="spellStart"/>
      <w:r w:rsidRPr="00C87176">
        <w:rPr>
          <w:rFonts w:ascii="Arial" w:hAnsi="Arial" w:cs="Arial"/>
          <w:sz w:val="20"/>
          <w:szCs w:val="20"/>
        </w:rPr>
        <w:t>bezpośredni</w:t>
      </w:r>
      <w:proofErr w:type="spellEnd"/>
      <w:r w:rsidRPr="00C87176">
        <w:rPr>
          <w:rFonts w:ascii="Arial" w:hAnsi="Arial" w:cs="Arial"/>
          <w:sz w:val="20"/>
          <w:szCs w:val="20"/>
        </w:rPr>
        <w:t xml:space="preserve"> </w:t>
      </w:r>
      <w:proofErr w:type="spellStart"/>
      <w:r w:rsidRPr="00C87176">
        <w:rPr>
          <w:rFonts w:ascii="Arial" w:hAnsi="Arial" w:cs="Arial"/>
          <w:sz w:val="20"/>
          <w:szCs w:val="20"/>
        </w:rPr>
        <w:t>nadzór</w:t>
      </w:r>
      <w:proofErr w:type="spellEnd"/>
      <w:r w:rsidRPr="00C87176">
        <w:rPr>
          <w:rFonts w:ascii="Arial" w:hAnsi="Arial" w:cs="Arial"/>
          <w:sz w:val="20"/>
          <w:szCs w:val="20"/>
        </w:rPr>
        <w:t xml:space="preserve"> </w:t>
      </w:r>
      <w:proofErr w:type="spellStart"/>
      <w:r w:rsidRPr="00C87176">
        <w:rPr>
          <w:rFonts w:ascii="Arial" w:hAnsi="Arial" w:cs="Arial"/>
          <w:sz w:val="20"/>
          <w:szCs w:val="20"/>
        </w:rPr>
        <w:t>nad</w:t>
      </w:r>
      <w:proofErr w:type="spellEnd"/>
      <w:r w:rsidRPr="00C87176">
        <w:rPr>
          <w:rFonts w:ascii="Arial" w:hAnsi="Arial" w:cs="Arial"/>
          <w:sz w:val="20"/>
          <w:szCs w:val="20"/>
        </w:rPr>
        <w:t xml:space="preserve"> </w:t>
      </w:r>
      <w:proofErr w:type="spellStart"/>
      <w:r w:rsidRPr="00C87176">
        <w:rPr>
          <w:rFonts w:ascii="Arial" w:hAnsi="Arial" w:cs="Arial"/>
          <w:sz w:val="20"/>
          <w:szCs w:val="20"/>
        </w:rPr>
        <w:t>organizacją</w:t>
      </w:r>
      <w:proofErr w:type="spellEnd"/>
      <w:r w:rsidRPr="00C87176">
        <w:rPr>
          <w:rFonts w:ascii="Arial" w:hAnsi="Arial" w:cs="Arial"/>
          <w:sz w:val="20"/>
          <w:szCs w:val="20"/>
        </w:rPr>
        <w:t xml:space="preserve"> </w:t>
      </w:r>
      <w:proofErr w:type="spellStart"/>
      <w:r w:rsidRPr="00C87176">
        <w:rPr>
          <w:rFonts w:ascii="Arial" w:hAnsi="Arial" w:cs="Arial"/>
          <w:sz w:val="20"/>
          <w:szCs w:val="20"/>
        </w:rPr>
        <w:t>dowozu</w:t>
      </w:r>
      <w:proofErr w:type="spellEnd"/>
      <w:r w:rsidRPr="00C87176">
        <w:rPr>
          <w:rFonts w:ascii="Arial" w:hAnsi="Arial" w:cs="Arial"/>
          <w:sz w:val="20"/>
          <w:szCs w:val="20"/>
        </w:rPr>
        <w:t xml:space="preserve"> </w:t>
      </w:r>
      <w:proofErr w:type="spellStart"/>
      <w:r w:rsidRPr="00C87176">
        <w:rPr>
          <w:rFonts w:ascii="Arial" w:hAnsi="Arial" w:cs="Arial"/>
          <w:sz w:val="20"/>
          <w:szCs w:val="20"/>
        </w:rPr>
        <w:t>uczniów</w:t>
      </w:r>
      <w:proofErr w:type="spellEnd"/>
      <w:r w:rsidRPr="00C87176">
        <w:rPr>
          <w:rFonts w:ascii="Arial" w:hAnsi="Arial" w:cs="Arial"/>
          <w:sz w:val="20"/>
          <w:szCs w:val="20"/>
        </w:rPr>
        <w:t xml:space="preserve"> w </w:t>
      </w:r>
      <w:proofErr w:type="spellStart"/>
      <w:r w:rsidRPr="00C87176">
        <w:rPr>
          <w:rFonts w:ascii="Arial" w:hAnsi="Arial" w:cs="Arial"/>
          <w:sz w:val="20"/>
          <w:szCs w:val="20"/>
        </w:rPr>
        <w:t>zadaniu</w:t>
      </w:r>
      <w:proofErr w:type="spellEnd"/>
      <w:r w:rsidRPr="00C87176">
        <w:rPr>
          <w:rFonts w:ascii="Arial" w:hAnsi="Arial" w:cs="Arial"/>
          <w:sz w:val="20"/>
          <w:szCs w:val="20"/>
        </w:rPr>
        <w:t xml:space="preserve"> A </w:t>
      </w:r>
      <w:proofErr w:type="spellStart"/>
      <w:r w:rsidRPr="00C87176">
        <w:rPr>
          <w:rFonts w:ascii="Arial" w:hAnsi="Arial" w:cs="Arial"/>
          <w:sz w:val="20"/>
          <w:szCs w:val="20"/>
        </w:rPr>
        <w:t>i</w:t>
      </w:r>
      <w:proofErr w:type="spellEnd"/>
      <w:r w:rsidRPr="00C87176">
        <w:rPr>
          <w:rFonts w:ascii="Arial" w:hAnsi="Arial" w:cs="Arial"/>
          <w:sz w:val="20"/>
          <w:szCs w:val="20"/>
        </w:rPr>
        <w:t xml:space="preserve"> D jest </w:t>
      </w:r>
      <w:proofErr w:type="spellStart"/>
      <w:r w:rsidRPr="00C87176">
        <w:rPr>
          <w:rFonts w:ascii="Arial" w:hAnsi="Arial" w:cs="Arial"/>
          <w:sz w:val="20"/>
          <w:szCs w:val="20"/>
        </w:rPr>
        <w:t>Dyrektor</w:t>
      </w:r>
      <w:proofErr w:type="spellEnd"/>
      <w:r w:rsidRPr="00C87176">
        <w:rPr>
          <w:rFonts w:ascii="Arial" w:hAnsi="Arial" w:cs="Arial"/>
          <w:sz w:val="20"/>
          <w:szCs w:val="20"/>
        </w:rPr>
        <w:t xml:space="preserve"> </w:t>
      </w:r>
      <w:proofErr w:type="spellStart"/>
      <w:r w:rsidRPr="00C87176">
        <w:rPr>
          <w:rFonts w:ascii="Arial" w:hAnsi="Arial" w:cs="Arial"/>
          <w:sz w:val="20"/>
          <w:szCs w:val="20"/>
        </w:rPr>
        <w:t>Szkoły</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Podstawowej</w:t>
      </w:r>
      <w:proofErr w:type="spellEnd"/>
      <w:r w:rsidRPr="00C87176">
        <w:rPr>
          <w:rFonts w:ascii="Arial" w:hAnsi="Arial" w:cs="Arial"/>
          <w:sz w:val="20"/>
          <w:szCs w:val="20"/>
        </w:rPr>
        <w:t xml:space="preserve"> w </w:t>
      </w:r>
      <w:proofErr w:type="spellStart"/>
      <w:r w:rsidRPr="00C87176">
        <w:rPr>
          <w:rFonts w:ascii="Arial" w:hAnsi="Arial" w:cs="Arial"/>
          <w:sz w:val="20"/>
          <w:szCs w:val="20"/>
        </w:rPr>
        <w:t>Koczargach</w:t>
      </w:r>
      <w:proofErr w:type="spellEnd"/>
      <w:r w:rsidRPr="00C87176">
        <w:rPr>
          <w:rFonts w:ascii="Arial" w:hAnsi="Arial" w:cs="Arial"/>
          <w:sz w:val="20"/>
          <w:szCs w:val="20"/>
        </w:rPr>
        <w:t xml:space="preserve"> </w:t>
      </w:r>
      <w:proofErr w:type="spellStart"/>
      <w:r w:rsidRPr="00C87176">
        <w:rPr>
          <w:rFonts w:ascii="Arial" w:hAnsi="Arial" w:cs="Arial"/>
          <w:sz w:val="20"/>
          <w:szCs w:val="20"/>
        </w:rPr>
        <w:t>Starych</w:t>
      </w:r>
      <w:proofErr w:type="spellEnd"/>
      <w:r w:rsidRPr="00C87176">
        <w:rPr>
          <w:rFonts w:ascii="Arial" w:hAnsi="Arial" w:cs="Arial"/>
          <w:sz w:val="20"/>
          <w:szCs w:val="20"/>
        </w:rPr>
        <w:t xml:space="preserve">, w </w:t>
      </w:r>
      <w:proofErr w:type="spellStart"/>
      <w:r w:rsidRPr="00C87176">
        <w:rPr>
          <w:rFonts w:ascii="Arial" w:hAnsi="Arial" w:cs="Arial"/>
          <w:sz w:val="20"/>
          <w:szCs w:val="20"/>
        </w:rPr>
        <w:t>zadaniu</w:t>
      </w:r>
      <w:proofErr w:type="spellEnd"/>
      <w:r w:rsidRPr="00C87176">
        <w:rPr>
          <w:rFonts w:ascii="Arial" w:hAnsi="Arial" w:cs="Arial"/>
          <w:sz w:val="20"/>
          <w:szCs w:val="20"/>
        </w:rPr>
        <w:t xml:space="preserve"> B jest </w:t>
      </w:r>
      <w:proofErr w:type="spellStart"/>
      <w:r w:rsidRPr="00C87176">
        <w:rPr>
          <w:rFonts w:ascii="Arial" w:hAnsi="Arial" w:cs="Arial"/>
          <w:sz w:val="20"/>
          <w:szCs w:val="20"/>
        </w:rPr>
        <w:t>Dyrektor</w:t>
      </w:r>
      <w:proofErr w:type="spellEnd"/>
      <w:r w:rsidRPr="00C87176">
        <w:rPr>
          <w:rFonts w:ascii="Arial" w:hAnsi="Arial" w:cs="Arial"/>
          <w:sz w:val="20"/>
          <w:szCs w:val="20"/>
        </w:rPr>
        <w:t xml:space="preserve"> </w:t>
      </w:r>
      <w:proofErr w:type="spellStart"/>
      <w:r w:rsidRPr="00C87176">
        <w:rPr>
          <w:rFonts w:ascii="Arial" w:hAnsi="Arial" w:cs="Arial"/>
          <w:sz w:val="20"/>
          <w:szCs w:val="20"/>
        </w:rPr>
        <w:t>Szkoły</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Podstawowej</w:t>
      </w:r>
      <w:proofErr w:type="spellEnd"/>
      <w:r w:rsidRPr="00C87176">
        <w:rPr>
          <w:rFonts w:ascii="Arial" w:hAnsi="Arial" w:cs="Arial"/>
          <w:sz w:val="20"/>
          <w:szCs w:val="20"/>
        </w:rPr>
        <w:t xml:space="preserve"> w </w:t>
      </w:r>
      <w:proofErr w:type="spellStart"/>
      <w:r w:rsidRPr="00C87176">
        <w:rPr>
          <w:rFonts w:ascii="Arial" w:hAnsi="Arial" w:cs="Arial"/>
          <w:sz w:val="20"/>
          <w:szCs w:val="20"/>
        </w:rPr>
        <w:t>Zielonkach</w:t>
      </w:r>
      <w:proofErr w:type="spellEnd"/>
      <w:r w:rsidRPr="00C87176">
        <w:rPr>
          <w:rFonts w:ascii="Arial" w:hAnsi="Arial" w:cs="Arial"/>
          <w:sz w:val="20"/>
          <w:szCs w:val="20"/>
        </w:rPr>
        <w:t xml:space="preserve"> </w:t>
      </w:r>
      <w:proofErr w:type="spellStart"/>
      <w:r w:rsidRPr="00C87176">
        <w:rPr>
          <w:rFonts w:ascii="Arial" w:hAnsi="Arial" w:cs="Arial"/>
          <w:sz w:val="20"/>
          <w:szCs w:val="20"/>
        </w:rPr>
        <w:t>Parceli</w:t>
      </w:r>
      <w:proofErr w:type="spellEnd"/>
      <w:r w:rsidRPr="00C87176">
        <w:rPr>
          <w:rFonts w:ascii="Arial" w:hAnsi="Arial" w:cs="Arial"/>
          <w:sz w:val="20"/>
          <w:szCs w:val="20"/>
        </w:rPr>
        <w:t xml:space="preserve">, w </w:t>
      </w:r>
      <w:proofErr w:type="spellStart"/>
      <w:r w:rsidRPr="00C87176">
        <w:rPr>
          <w:rFonts w:ascii="Arial" w:hAnsi="Arial" w:cs="Arial"/>
          <w:sz w:val="20"/>
          <w:szCs w:val="20"/>
        </w:rPr>
        <w:t>zadaniu</w:t>
      </w:r>
      <w:proofErr w:type="spellEnd"/>
      <w:r w:rsidRPr="00C87176">
        <w:rPr>
          <w:rFonts w:ascii="Arial" w:hAnsi="Arial" w:cs="Arial"/>
          <w:sz w:val="20"/>
          <w:szCs w:val="20"/>
        </w:rPr>
        <w:t xml:space="preserve"> C jest </w:t>
      </w:r>
      <w:proofErr w:type="spellStart"/>
      <w:r w:rsidRPr="00C87176">
        <w:rPr>
          <w:rFonts w:ascii="Arial" w:hAnsi="Arial" w:cs="Arial"/>
          <w:sz w:val="20"/>
          <w:szCs w:val="20"/>
        </w:rPr>
        <w:t>Dyrektor</w:t>
      </w:r>
      <w:proofErr w:type="spellEnd"/>
      <w:r w:rsidRPr="00C87176">
        <w:rPr>
          <w:rFonts w:ascii="Arial" w:hAnsi="Arial" w:cs="Arial"/>
          <w:sz w:val="20"/>
          <w:szCs w:val="20"/>
        </w:rPr>
        <w:t xml:space="preserve"> </w:t>
      </w:r>
      <w:proofErr w:type="spellStart"/>
      <w:r w:rsidRPr="00C87176">
        <w:rPr>
          <w:rFonts w:ascii="Arial" w:hAnsi="Arial" w:cs="Arial"/>
          <w:sz w:val="20"/>
          <w:szCs w:val="20"/>
        </w:rPr>
        <w:t>Szkoły</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Podstawowej</w:t>
      </w:r>
      <w:proofErr w:type="spellEnd"/>
      <w:r w:rsidRPr="00C87176">
        <w:rPr>
          <w:rFonts w:ascii="Arial" w:hAnsi="Arial" w:cs="Arial"/>
          <w:sz w:val="20"/>
          <w:szCs w:val="20"/>
        </w:rPr>
        <w:t xml:space="preserve"> w </w:t>
      </w:r>
      <w:proofErr w:type="spellStart"/>
      <w:r w:rsidRPr="00C87176">
        <w:rPr>
          <w:rFonts w:ascii="Arial" w:hAnsi="Arial" w:cs="Arial"/>
          <w:sz w:val="20"/>
          <w:szCs w:val="20"/>
        </w:rPr>
        <w:t>Borzęcinie</w:t>
      </w:r>
      <w:proofErr w:type="spellEnd"/>
      <w:r w:rsidRPr="00C87176">
        <w:rPr>
          <w:rFonts w:ascii="Arial" w:hAnsi="Arial" w:cs="Arial"/>
          <w:sz w:val="20"/>
          <w:szCs w:val="20"/>
        </w:rPr>
        <w:t xml:space="preserve"> </w:t>
      </w:r>
      <w:proofErr w:type="spellStart"/>
      <w:r w:rsidRPr="00C87176">
        <w:rPr>
          <w:rFonts w:ascii="Arial" w:hAnsi="Arial" w:cs="Arial"/>
          <w:sz w:val="20"/>
          <w:szCs w:val="20"/>
        </w:rPr>
        <w:t>Dużym</w:t>
      </w:r>
      <w:proofErr w:type="spellEnd"/>
      <w:r w:rsidRPr="00C87176">
        <w:rPr>
          <w:rFonts w:ascii="Arial" w:hAnsi="Arial" w:cs="Arial"/>
          <w:sz w:val="20"/>
          <w:szCs w:val="20"/>
        </w:rPr>
        <w:t>.</w:t>
      </w:r>
    </w:p>
    <w:p w14:paraId="61C94847" w14:textId="77777777" w:rsidR="00270143" w:rsidRPr="00C87176" w:rsidRDefault="00270143" w:rsidP="003C0823">
      <w:pPr>
        <w:numPr>
          <w:ilvl w:val="0"/>
          <w:numId w:val="91"/>
        </w:numPr>
        <w:spacing w:after="0" w:line="240" w:lineRule="auto"/>
        <w:ind w:left="357"/>
        <w:jc w:val="both"/>
        <w:rPr>
          <w:rFonts w:ascii="Arial" w:hAnsi="Arial" w:cs="Arial"/>
          <w:sz w:val="20"/>
          <w:szCs w:val="20"/>
        </w:rPr>
      </w:pPr>
      <w:proofErr w:type="spellStart"/>
      <w:r w:rsidRPr="00C87176">
        <w:rPr>
          <w:rFonts w:ascii="Arial" w:hAnsi="Arial" w:cs="Arial"/>
          <w:color w:val="000000"/>
          <w:sz w:val="20"/>
          <w:szCs w:val="20"/>
        </w:rPr>
        <w:lastRenderedPageBreak/>
        <w:t>Zamawiający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zastrzega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sobie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możliwość</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dokonania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zmian</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wynikających</w:t>
      </w:r>
      <w:proofErr w:type="spellEnd"/>
      <w:r w:rsidRPr="00C87176">
        <w:rPr>
          <w:rFonts w:ascii="Arial" w:hAnsi="Arial" w:cs="Arial"/>
          <w:color w:val="000000"/>
          <w:sz w:val="20"/>
          <w:szCs w:val="20"/>
        </w:rPr>
        <w:t xml:space="preserve"> z </w:t>
      </w:r>
      <w:proofErr w:type="spellStart"/>
      <w:r w:rsidRPr="00C87176">
        <w:rPr>
          <w:rFonts w:ascii="Arial" w:hAnsi="Arial" w:cs="Arial"/>
          <w:color w:val="000000"/>
          <w:sz w:val="20"/>
          <w:szCs w:val="20"/>
        </w:rPr>
        <w:t>przyczyn</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organizacyjnych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szkół</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dotyczących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zmiany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przebiegu</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trasy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zmniejszenia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lub</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zwiększenia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ilości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dni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świadczenia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usługi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zmniejszenia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lub</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zwiększenia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ilości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kursów</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na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poszczególnych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trasach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w:t>
      </w:r>
      <w:proofErr w:type="spellEnd"/>
      <w:r w:rsidRPr="00C87176">
        <w:rPr>
          <w:rFonts w:ascii="Arial" w:hAnsi="Arial" w:cs="Arial"/>
          <w:color w:val="000000"/>
          <w:sz w:val="20"/>
          <w:szCs w:val="20"/>
        </w:rPr>
        <w:t> w </w:t>
      </w:r>
      <w:proofErr w:type="spellStart"/>
      <w:r w:rsidRPr="00C87176">
        <w:rPr>
          <w:rFonts w:ascii="Arial" w:hAnsi="Arial" w:cs="Arial"/>
          <w:color w:val="000000"/>
          <w:sz w:val="20"/>
          <w:szCs w:val="20"/>
        </w:rPr>
        <w:t>poszczególnych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dniach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zmiany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trasy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na</w:t>
      </w:r>
      <w:proofErr w:type="spellEnd"/>
      <w:r w:rsidRPr="00C87176">
        <w:rPr>
          <w:rFonts w:ascii="Arial" w:hAnsi="Arial" w:cs="Arial"/>
          <w:color w:val="000000"/>
          <w:sz w:val="20"/>
          <w:szCs w:val="20"/>
        </w:rPr>
        <w:t xml:space="preserve"> co </w:t>
      </w:r>
      <w:proofErr w:type="spellStart"/>
      <w:r w:rsidRPr="00C87176">
        <w:rPr>
          <w:rFonts w:ascii="Arial" w:hAnsi="Arial" w:cs="Arial"/>
          <w:color w:val="000000"/>
          <w:sz w:val="20"/>
          <w:szCs w:val="20"/>
        </w:rPr>
        <w:t>Wykonawca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wyraża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zgodę</w:t>
      </w:r>
      <w:proofErr w:type="spellEnd"/>
      <w:r w:rsidRPr="00C87176">
        <w:rPr>
          <w:rFonts w:ascii="Arial" w:hAnsi="Arial" w:cs="Arial"/>
          <w:color w:val="000000"/>
          <w:sz w:val="20"/>
          <w:szCs w:val="20"/>
        </w:rPr>
        <w:t xml:space="preserve">. </w:t>
      </w:r>
    </w:p>
    <w:p w14:paraId="01E6C375" w14:textId="77777777" w:rsidR="00270143" w:rsidRPr="00C87176" w:rsidRDefault="00270143" w:rsidP="00270143">
      <w:pPr>
        <w:spacing w:after="0" w:line="240" w:lineRule="auto"/>
        <w:ind w:left="357"/>
        <w:jc w:val="both"/>
        <w:rPr>
          <w:rFonts w:ascii="Arial" w:hAnsi="Arial" w:cs="Arial"/>
          <w:color w:val="000000"/>
          <w:sz w:val="20"/>
          <w:szCs w:val="20"/>
        </w:rPr>
      </w:pPr>
      <w:r w:rsidRPr="00C87176">
        <w:rPr>
          <w:rFonts w:ascii="Arial" w:hAnsi="Arial" w:cs="Arial"/>
          <w:color w:val="000000"/>
          <w:sz w:val="20"/>
          <w:szCs w:val="20"/>
        </w:rPr>
        <w:t xml:space="preserve">W </w:t>
      </w:r>
      <w:proofErr w:type="spellStart"/>
      <w:r w:rsidRPr="00C87176">
        <w:rPr>
          <w:rFonts w:ascii="Arial" w:hAnsi="Arial" w:cs="Arial"/>
          <w:color w:val="000000"/>
          <w:sz w:val="20"/>
          <w:szCs w:val="20"/>
        </w:rPr>
        <w:t>przypadku</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zmniejszenia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ilości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dni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kursów</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kilometrów</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oraz</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zmiany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trasy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Wykonawca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nie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będzie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dochodził</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roszczeń</w:t>
      </w:r>
      <w:proofErr w:type="spellEnd"/>
      <w:r w:rsidRPr="00C87176">
        <w:rPr>
          <w:rFonts w:ascii="Arial" w:hAnsi="Arial" w:cs="Arial"/>
          <w:color w:val="000000"/>
          <w:sz w:val="20"/>
          <w:szCs w:val="20"/>
        </w:rPr>
        <w:t xml:space="preserve"> z </w:t>
      </w:r>
      <w:proofErr w:type="spellStart"/>
      <w:r w:rsidRPr="00C87176">
        <w:rPr>
          <w:rFonts w:ascii="Arial" w:hAnsi="Arial" w:cs="Arial"/>
          <w:color w:val="000000"/>
          <w:sz w:val="20"/>
          <w:szCs w:val="20"/>
        </w:rPr>
        <w:t>tytułu</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zmniejszeń</w:t>
      </w:r>
      <w:proofErr w:type="spellEnd"/>
      <w:r w:rsidRPr="00C87176">
        <w:rPr>
          <w:rFonts w:ascii="Arial" w:hAnsi="Arial" w:cs="Arial"/>
          <w:color w:val="000000"/>
          <w:sz w:val="20"/>
          <w:szCs w:val="20"/>
        </w:rPr>
        <w:t>.</w:t>
      </w:r>
    </w:p>
    <w:p w14:paraId="0CE5160E" w14:textId="77777777" w:rsidR="00270143" w:rsidRPr="00C87176" w:rsidRDefault="00270143" w:rsidP="00270143">
      <w:pPr>
        <w:spacing w:after="0" w:line="240" w:lineRule="auto"/>
        <w:ind w:left="357"/>
        <w:jc w:val="both"/>
        <w:rPr>
          <w:rFonts w:ascii="Arial" w:hAnsi="Arial" w:cs="Arial"/>
          <w:color w:val="000000"/>
          <w:sz w:val="20"/>
          <w:szCs w:val="20"/>
        </w:rPr>
      </w:pPr>
      <w:r w:rsidRPr="00C87176">
        <w:rPr>
          <w:rFonts w:ascii="Arial" w:hAnsi="Arial" w:cs="Arial"/>
          <w:color w:val="000000"/>
          <w:sz w:val="20"/>
          <w:szCs w:val="20"/>
        </w:rPr>
        <w:t xml:space="preserve">W </w:t>
      </w:r>
      <w:proofErr w:type="spellStart"/>
      <w:r w:rsidRPr="00C87176">
        <w:rPr>
          <w:rFonts w:ascii="Arial" w:hAnsi="Arial" w:cs="Arial"/>
          <w:color w:val="000000"/>
          <w:sz w:val="20"/>
          <w:szCs w:val="20"/>
        </w:rPr>
        <w:t>przypadku</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zwiększenia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ilości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dni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kursów</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kilometrów</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oraz</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zmiany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trasy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Wykonawca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wykona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usługę</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na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warunkach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określonych</w:t>
      </w:r>
      <w:proofErr w:type="spellEnd"/>
      <w:r w:rsidRPr="00C87176">
        <w:rPr>
          <w:rFonts w:ascii="Arial" w:hAnsi="Arial" w:cs="Arial"/>
          <w:color w:val="000000"/>
          <w:sz w:val="20"/>
          <w:szCs w:val="20"/>
        </w:rPr>
        <w:t xml:space="preserve"> w </w:t>
      </w:r>
      <w:proofErr w:type="spellStart"/>
      <w:r w:rsidRPr="00C87176">
        <w:rPr>
          <w:rFonts w:ascii="Arial" w:hAnsi="Arial" w:cs="Arial"/>
          <w:color w:val="000000"/>
          <w:sz w:val="20"/>
          <w:szCs w:val="20"/>
        </w:rPr>
        <w:t>niniejszym</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postępowaniu</w:t>
      </w:r>
      <w:proofErr w:type="spellEnd"/>
      <w:r w:rsidRPr="00C87176">
        <w:rPr>
          <w:rFonts w:ascii="Arial" w:hAnsi="Arial" w:cs="Arial"/>
          <w:color w:val="000000"/>
          <w:sz w:val="20"/>
          <w:szCs w:val="20"/>
        </w:rPr>
        <w:t>.</w:t>
      </w:r>
    </w:p>
    <w:p w14:paraId="4B8BD38E" w14:textId="77777777" w:rsidR="00270143" w:rsidRPr="00C87176" w:rsidRDefault="00270143" w:rsidP="00270143">
      <w:pPr>
        <w:spacing w:after="0" w:line="240" w:lineRule="auto"/>
        <w:ind w:left="357"/>
        <w:jc w:val="both"/>
        <w:rPr>
          <w:rFonts w:ascii="Arial" w:hAnsi="Arial" w:cs="Arial"/>
          <w:color w:val="000000"/>
          <w:sz w:val="20"/>
          <w:szCs w:val="20"/>
        </w:rPr>
      </w:pPr>
      <w:r w:rsidRPr="00C87176">
        <w:rPr>
          <w:rFonts w:ascii="Arial" w:hAnsi="Arial" w:cs="Arial"/>
          <w:color w:val="000000"/>
          <w:sz w:val="20"/>
          <w:szCs w:val="20"/>
        </w:rPr>
        <w:t xml:space="preserve">W </w:t>
      </w:r>
      <w:proofErr w:type="spellStart"/>
      <w:r w:rsidRPr="00C87176">
        <w:rPr>
          <w:rFonts w:ascii="Arial" w:hAnsi="Arial" w:cs="Arial"/>
          <w:color w:val="000000"/>
          <w:sz w:val="20"/>
          <w:szCs w:val="20"/>
        </w:rPr>
        <w:t>przypadku</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zmniejszenie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lub</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zwiększenia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ilości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dni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kursów</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kilometrów</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Zamawiający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zapłaci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Wykonawcy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wynagrodzenie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wynikające</w:t>
      </w:r>
      <w:proofErr w:type="spellEnd"/>
      <w:r w:rsidRPr="00C87176">
        <w:rPr>
          <w:rFonts w:ascii="Arial" w:hAnsi="Arial" w:cs="Arial"/>
          <w:color w:val="000000"/>
          <w:sz w:val="20"/>
          <w:szCs w:val="20"/>
        </w:rPr>
        <w:t xml:space="preserve"> z </w:t>
      </w:r>
      <w:proofErr w:type="spellStart"/>
      <w:r w:rsidRPr="00C87176">
        <w:rPr>
          <w:rFonts w:ascii="Arial" w:hAnsi="Arial" w:cs="Arial"/>
          <w:color w:val="000000"/>
          <w:sz w:val="20"/>
          <w:szCs w:val="20"/>
        </w:rPr>
        <w:t>ilości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faktycznie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przejechanych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kilometrów</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cen</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jednostkowych</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brutto</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jednego</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wozokilometra</w:t>
      </w:r>
      <w:proofErr w:type="spellEnd"/>
      <w:r w:rsidRPr="00C87176">
        <w:rPr>
          <w:rFonts w:ascii="Arial" w:hAnsi="Arial" w:cs="Arial"/>
          <w:color w:val="000000"/>
          <w:sz w:val="20"/>
          <w:szCs w:val="20"/>
        </w:rPr>
        <w:t>.</w:t>
      </w:r>
    </w:p>
    <w:p w14:paraId="4E3FCF75" w14:textId="77777777" w:rsidR="00270143" w:rsidRPr="00C87176" w:rsidRDefault="00270143" w:rsidP="00270143">
      <w:pPr>
        <w:spacing w:after="0" w:line="240" w:lineRule="auto"/>
        <w:ind w:left="357"/>
        <w:jc w:val="both"/>
        <w:rPr>
          <w:rFonts w:ascii="Arial" w:hAnsi="Arial" w:cs="Arial"/>
          <w:color w:val="000000"/>
          <w:sz w:val="20"/>
          <w:szCs w:val="20"/>
        </w:rPr>
      </w:pPr>
      <w:proofErr w:type="spellStart"/>
      <w:r w:rsidRPr="00C87176">
        <w:rPr>
          <w:rFonts w:ascii="Arial" w:hAnsi="Arial" w:cs="Arial"/>
          <w:color w:val="000000"/>
          <w:sz w:val="20"/>
          <w:szCs w:val="20"/>
        </w:rPr>
        <w:t>Wszystkie</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zmiany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wymagają</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zgłoszenia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Wykonawcy</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na</w:t>
      </w:r>
      <w:proofErr w:type="spellEnd"/>
      <w:r w:rsidRPr="00C87176">
        <w:rPr>
          <w:rFonts w:ascii="Arial" w:hAnsi="Arial" w:cs="Arial"/>
          <w:color w:val="000000"/>
          <w:sz w:val="20"/>
          <w:szCs w:val="20"/>
        </w:rPr>
        <w:t xml:space="preserve"> co </w:t>
      </w:r>
      <w:proofErr w:type="spellStart"/>
      <w:r w:rsidRPr="00C87176">
        <w:rPr>
          <w:rFonts w:ascii="Arial" w:hAnsi="Arial" w:cs="Arial"/>
          <w:color w:val="000000"/>
          <w:sz w:val="20"/>
          <w:szCs w:val="20"/>
        </w:rPr>
        <w:t>najmniej</w:t>
      </w:r>
      <w:proofErr w:type="spellEnd"/>
      <w:r w:rsidRPr="00C87176">
        <w:rPr>
          <w:rFonts w:ascii="Arial" w:hAnsi="Arial" w:cs="Arial"/>
          <w:color w:val="000000"/>
          <w:sz w:val="20"/>
          <w:szCs w:val="20"/>
        </w:rPr>
        <w:t xml:space="preserve"> 3 </w:t>
      </w:r>
      <w:proofErr w:type="spellStart"/>
      <w:r w:rsidRPr="00C87176">
        <w:rPr>
          <w:rFonts w:ascii="Arial" w:hAnsi="Arial" w:cs="Arial"/>
          <w:color w:val="000000"/>
          <w:sz w:val="20"/>
          <w:szCs w:val="20"/>
        </w:rPr>
        <w:t>dni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naprzód</w:t>
      </w:r>
      <w:proofErr w:type="spellEnd"/>
      <w:r w:rsidRPr="00C87176">
        <w:rPr>
          <w:rFonts w:ascii="Arial" w:hAnsi="Arial" w:cs="Arial"/>
          <w:color w:val="000000"/>
          <w:sz w:val="20"/>
          <w:szCs w:val="20"/>
        </w:rPr>
        <w:t>.</w:t>
      </w:r>
    </w:p>
    <w:p w14:paraId="0106A71B" w14:textId="77777777" w:rsidR="00270143" w:rsidRPr="00C87176" w:rsidRDefault="00270143" w:rsidP="003C0823">
      <w:pPr>
        <w:numPr>
          <w:ilvl w:val="0"/>
          <w:numId w:val="91"/>
        </w:numPr>
        <w:spacing w:after="0" w:line="240" w:lineRule="auto"/>
        <w:ind w:left="357"/>
        <w:jc w:val="both"/>
        <w:rPr>
          <w:rFonts w:ascii="Arial" w:hAnsi="Arial" w:cs="Arial"/>
          <w:color w:val="000000"/>
          <w:sz w:val="20"/>
          <w:szCs w:val="20"/>
        </w:rPr>
      </w:pPr>
      <w:proofErr w:type="spellStart"/>
      <w:r w:rsidRPr="00C87176">
        <w:rPr>
          <w:rFonts w:ascii="Arial" w:hAnsi="Arial" w:cs="Arial"/>
          <w:color w:val="000000"/>
          <w:sz w:val="20"/>
          <w:szCs w:val="20"/>
        </w:rPr>
        <w:t>Warunki</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wykonania</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przedmiotu</w:t>
      </w:r>
      <w:proofErr w:type="spellEnd"/>
      <w:r w:rsidRPr="00C87176">
        <w:rPr>
          <w:rFonts w:ascii="Arial" w:hAnsi="Arial" w:cs="Arial"/>
          <w:color w:val="000000"/>
          <w:sz w:val="20"/>
          <w:szCs w:val="20"/>
        </w:rPr>
        <w:t xml:space="preserve"> </w:t>
      </w:r>
      <w:proofErr w:type="spellStart"/>
      <w:r w:rsidRPr="00C87176">
        <w:rPr>
          <w:rFonts w:ascii="Arial" w:hAnsi="Arial" w:cs="Arial"/>
          <w:color w:val="000000"/>
          <w:sz w:val="20"/>
          <w:szCs w:val="20"/>
        </w:rPr>
        <w:t>zamówienia</w:t>
      </w:r>
      <w:proofErr w:type="spellEnd"/>
      <w:r w:rsidRPr="00C87176">
        <w:rPr>
          <w:rFonts w:ascii="Arial" w:hAnsi="Arial" w:cs="Arial"/>
          <w:color w:val="000000"/>
          <w:sz w:val="20"/>
          <w:szCs w:val="20"/>
        </w:rPr>
        <w:t>:</w:t>
      </w:r>
    </w:p>
    <w:p w14:paraId="774563FD"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musi</w:t>
      </w:r>
      <w:proofErr w:type="spellEnd"/>
      <w:r w:rsidRPr="00C87176">
        <w:rPr>
          <w:rFonts w:ascii="Arial" w:hAnsi="Arial" w:cs="Arial"/>
          <w:sz w:val="20"/>
          <w:szCs w:val="20"/>
        </w:rPr>
        <w:t xml:space="preserve"> </w:t>
      </w:r>
      <w:proofErr w:type="spellStart"/>
      <w:r w:rsidRPr="00C87176">
        <w:rPr>
          <w:rFonts w:ascii="Arial" w:hAnsi="Arial" w:cs="Arial"/>
          <w:sz w:val="20"/>
          <w:szCs w:val="20"/>
        </w:rPr>
        <w:t>świadczyć</w:t>
      </w:r>
      <w:proofErr w:type="spellEnd"/>
      <w:r w:rsidRPr="00C87176">
        <w:rPr>
          <w:rFonts w:ascii="Arial" w:hAnsi="Arial" w:cs="Arial"/>
          <w:sz w:val="20"/>
          <w:szCs w:val="20"/>
        </w:rPr>
        <w:t xml:space="preserve"> </w:t>
      </w:r>
      <w:proofErr w:type="spellStart"/>
      <w:r w:rsidRPr="00C87176">
        <w:rPr>
          <w:rFonts w:ascii="Arial" w:hAnsi="Arial" w:cs="Arial"/>
          <w:sz w:val="20"/>
          <w:szCs w:val="20"/>
        </w:rPr>
        <w:t>usługę</w:t>
      </w:r>
      <w:proofErr w:type="spellEnd"/>
      <w:r w:rsidRPr="00C87176">
        <w:rPr>
          <w:rFonts w:ascii="Arial" w:hAnsi="Arial" w:cs="Arial"/>
          <w:sz w:val="20"/>
          <w:szCs w:val="20"/>
        </w:rPr>
        <w:t xml:space="preserve"> </w:t>
      </w:r>
      <w:proofErr w:type="spellStart"/>
      <w:r w:rsidRPr="00C87176">
        <w:rPr>
          <w:rFonts w:ascii="Arial" w:hAnsi="Arial" w:cs="Arial"/>
          <w:sz w:val="20"/>
          <w:szCs w:val="20"/>
        </w:rPr>
        <w:t>zgodnie</w:t>
      </w:r>
      <w:proofErr w:type="spellEnd"/>
      <w:r w:rsidRPr="00C87176">
        <w:rPr>
          <w:rFonts w:ascii="Arial" w:hAnsi="Arial" w:cs="Arial"/>
          <w:sz w:val="20"/>
          <w:szCs w:val="20"/>
        </w:rPr>
        <w:t xml:space="preserve"> z </w:t>
      </w:r>
      <w:proofErr w:type="spellStart"/>
      <w:r w:rsidRPr="00C87176">
        <w:rPr>
          <w:rFonts w:ascii="Arial" w:hAnsi="Arial" w:cs="Arial"/>
          <w:sz w:val="20"/>
          <w:szCs w:val="20"/>
        </w:rPr>
        <w:t>aktualnie</w:t>
      </w:r>
      <w:proofErr w:type="spellEnd"/>
      <w:r w:rsidRPr="00C87176">
        <w:rPr>
          <w:rFonts w:ascii="Arial" w:hAnsi="Arial" w:cs="Arial"/>
          <w:sz w:val="20"/>
          <w:szCs w:val="20"/>
        </w:rPr>
        <w:t xml:space="preserve"> </w:t>
      </w:r>
      <w:proofErr w:type="spellStart"/>
      <w:r w:rsidRPr="00C87176">
        <w:rPr>
          <w:rFonts w:ascii="Arial" w:hAnsi="Arial" w:cs="Arial"/>
          <w:sz w:val="20"/>
          <w:szCs w:val="20"/>
        </w:rPr>
        <w:t>obowiązującymi</w:t>
      </w:r>
      <w:proofErr w:type="spellEnd"/>
      <w:r w:rsidRPr="00C87176">
        <w:rPr>
          <w:rFonts w:ascii="Arial" w:hAnsi="Arial" w:cs="Arial"/>
          <w:sz w:val="20"/>
          <w:szCs w:val="20"/>
        </w:rPr>
        <w:t xml:space="preserve"> </w:t>
      </w:r>
      <w:proofErr w:type="spellStart"/>
      <w:r w:rsidRPr="00C87176">
        <w:rPr>
          <w:rFonts w:ascii="Arial" w:hAnsi="Arial" w:cs="Arial"/>
          <w:sz w:val="20"/>
          <w:szCs w:val="20"/>
        </w:rPr>
        <w:t>przepisami</w:t>
      </w:r>
      <w:proofErr w:type="spellEnd"/>
      <w:r w:rsidRPr="00C87176">
        <w:rPr>
          <w:rFonts w:ascii="Arial" w:hAnsi="Arial" w:cs="Arial"/>
          <w:sz w:val="20"/>
          <w:szCs w:val="20"/>
        </w:rPr>
        <w:t xml:space="preserve"> </w:t>
      </w:r>
      <w:proofErr w:type="spellStart"/>
      <w:r w:rsidRPr="00C87176">
        <w:rPr>
          <w:rFonts w:ascii="Arial" w:hAnsi="Arial" w:cs="Arial"/>
          <w:sz w:val="20"/>
          <w:szCs w:val="20"/>
        </w:rPr>
        <w:t>prawa</w:t>
      </w:r>
      <w:proofErr w:type="spellEnd"/>
      <w:r w:rsidRPr="00C87176">
        <w:rPr>
          <w:rFonts w:ascii="Arial" w:hAnsi="Arial" w:cs="Arial"/>
          <w:sz w:val="20"/>
          <w:szCs w:val="20"/>
        </w:rPr>
        <w:t xml:space="preserve"> w </w:t>
      </w:r>
      <w:proofErr w:type="spellStart"/>
      <w:r w:rsidRPr="00C87176">
        <w:rPr>
          <w:rFonts w:ascii="Arial" w:hAnsi="Arial" w:cs="Arial"/>
          <w:sz w:val="20"/>
          <w:szCs w:val="20"/>
        </w:rPr>
        <w:t>tym</w:t>
      </w:r>
      <w:proofErr w:type="spellEnd"/>
      <w:r w:rsidRPr="00C87176">
        <w:rPr>
          <w:rFonts w:ascii="Arial" w:hAnsi="Arial" w:cs="Arial"/>
          <w:sz w:val="20"/>
          <w:szCs w:val="20"/>
        </w:rPr>
        <w:t xml:space="preserve"> </w:t>
      </w:r>
      <w:proofErr w:type="spellStart"/>
      <w:r w:rsidRPr="00C87176">
        <w:rPr>
          <w:rFonts w:ascii="Arial" w:hAnsi="Arial" w:cs="Arial"/>
          <w:sz w:val="20"/>
          <w:szCs w:val="20"/>
        </w:rPr>
        <w:t>zakresie</w:t>
      </w:r>
      <w:proofErr w:type="spellEnd"/>
      <w:r w:rsidRPr="00C87176">
        <w:rPr>
          <w:rFonts w:ascii="Arial" w:hAnsi="Arial" w:cs="Arial"/>
          <w:sz w:val="20"/>
          <w:szCs w:val="20"/>
        </w:rPr>
        <w:t xml:space="preserve">, w </w:t>
      </w:r>
      <w:proofErr w:type="spellStart"/>
      <w:r w:rsidRPr="00C87176">
        <w:rPr>
          <w:rFonts w:ascii="Arial" w:hAnsi="Arial" w:cs="Arial"/>
          <w:sz w:val="20"/>
          <w:szCs w:val="20"/>
        </w:rPr>
        <w:t>szczególności</w:t>
      </w:r>
      <w:proofErr w:type="spellEnd"/>
      <w:r w:rsidRPr="00C87176">
        <w:rPr>
          <w:rFonts w:ascii="Arial" w:hAnsi="Arial" w:cs="Arial"/>
          <w:sz w:val="20"/>
          <w:szCs w:val="20"/>
        </w:rPr>
        <w:t>:</w:t>
      </w:r>
    </w:p>
    <w:p w14:paraId="3C19CF0E" w14:textId="77777777" w:rsidR="00270143" w:rsidRPr="00C87176" w:rsidRDefault="00270143" w:rsidP="003C0823">
      <w:pPr>
        <w:pStyle w:val="Bezodstpw"/>
        <w:numPr>
          <w:ilvl w:val="0"/>
          <w:numId w:val="96"/>
        </w:numPr>
        <w:jc w:val="both"/>
        <w:rPr>
          <w:rFonts w:ascii="Arial" w:hAnsi="Arial" w:cs="Arial"/>
          <w:sz w:val="20"/>
          <w:szCs w:val="20"/>
        </w:rPr>
      </w:pPr>
      <w:proofErr w:type="spellStart"/>
      <w:r w:rsidRPr="00C87176">
        <w:rPr>
          <w:rFonts w:ascii="Arial" w:hAnsi="Arial" w:cs="Arial"/>
          <w:sz w:val="20"/>
          <w:szCs w:val="20"/>
        </w:rPr>
        <w:t>ustawą</w:t>
      </w:r>
      <w:proofErr w:type="spellEnd"/>
      <w:r w:rsidRPr="00C87176">
        <w:rPr>
          <w:rFonts w:ascii="Arial" w:hAnsi="Arial" w:cs="Arial"/>
          <w:sz w:val="20"/>
          <w:szCs w:val="20"/>
        </w:rPr>
        <w:t xml:space="preserve"> z </w:t>
      </w:r>
      <w:proofErr w:type="spellStart"/>
      <w:r w:rsidRPr="00C87176">
        <w:rPr>
          <w:rFonts w:ascii="Arial" w:hAnsi="Arial" w:cs="Arial"/>
          <w:sz w:val="20"/>
          <w:szCs w:val="20"/>
        </w:rPr>
        <w:t>dnia</w:t>
      </w:r>
      <w:proofErr w:type="spellEnd"/>
      <w:r w:rsidRPr="00C87176">
        <w:rPr>
          <w:rFonts w:ascii="Arial" w:hAnsi="Arial" w:cs="Arial"/>
          <w:sz w:val="20"/>
          <w:szCs w:val="20"/>
        </w:rPr>
        <w:t xml:space="preserve"> 20.06.1997 r. </w:t>
      </w:r>
      <w:proofErr w:type="spellStart"/>
      <w:r w:rsidRPr="00C87176">
        <w:rPr>
          <w:rFonts w:ascii="Arial" w:hAnsi="Arial" w:cs="Arial"/>
          <w:sz w:val="20"/>
          <w:szCs w:val="20"/>
        </w:rPr>
        <w:t>prawo</w:t>
      </w:r>
      <w:proofErr w:type="spellEnd"/>
      <w:r w:rsidRPr="00C87176">
        <w:rPr>
          <w:rFonts w:ascii="Arial" w:hAnsi="Arial" w:cs="Arial"/>
          <w:sz w:val="20"/>
          <w:szCs w:val="20"/>
        </w:rPr>
        <w:t xml:space="preserve"> o </w:t>
      </w:r>
      <w:proofErr w:type="spellStart"/>
      <w:r w:rsidRPr="00C87176">
        <w:rPr>
          <w:rFonts w:ascii="Arial" w:hAnsi="Arial" w:cs="Arial"/>
          <w:sz w:val="20"/>
          <w:szCs w:val="20"/>
        </w:rPr>
        <w:t>ruchu</w:t>
      </w:r>
      <w:proofErr w:type="spellEnd"/>
      <w:r w:rsidRPr="00C87176">
        <w:rPr>
          <w:rFonts w:ascii="Arial" w:hAnsi="Arial" w:cs="Arial"/>
          <w:sz w:val="20"/>
          <w:szCs w:val="20"/>
        </w:rPr>
        <w:t xml:space="preserve"> </w:t>
      </w:r>
      <w:proofErr w:type="spellStart"/>
      <w:r w:rsidRPr="00C87176">
        <w:rPr>
          <w:rFonts w:ascii="Arial" w:hAnsi="Arial" w:cs="Arial"/>
          <w:sz w:val="20"/>
          <w:szCs w:val="20"/>
        </w:rPr>
        <w:t>drogowym</w:t>
      </w:r>
      <w:proofErr w:type="spellEnd"/>
      <w:r w:rsidRPr="00C87176">
        <w:rPr>
          <w:rFonts w:ascii="Arial" w:hAnsi="Arial" w:cs="Arial"/>
          <w:sz w:val="20"/>
          <w:szCs w:val="20"/>
        </w:rPr>
        <w:t xml:space="preserve"> (Dz. U. z 2018 r. </w:t>
      </w:r>
      <w:proofErr w:type="spellStart"/>
      <w:r w:rsidRPr="00C87176">
        <w:rPr>
          <w:rFonts w:ascii="Arial" w:hAnsi="Arial" w:cs="Arial"/>
          <w:sz w:val="20"/>
          <w:szCs w:val="20"/>
        </w:rPr>
        <w:t>poz</w:t>
      </w:r>
      <w:proofErr w:type="spellEnd"/>
      <w:r w:rsidRPr="00C87176">
        <w:rPr>
          <w:rFonts w:ascii="Arial" w:hAnsi="Arial" w:cs="Arial"/>
          <w:sz w:val="20"/>
          <w:szCs w:val="20"/>
        </w:rPr>
        <w:t xml:space="preserve">. 1990 z </w:t>
      </w:r>
      <w:proofErr w:type="spellStart"/>
      <w:r w:rsidRPr="00C87176">
        <w:rPr>
          <w:rFonts w:ascii="Arial" w:hAnsi="Arial" w:cs="Arial"/>
          <w:sz w:val="20"/>
          <w:szCs w:val="20"/>
        </w:rPr>
        <w:t>późn</w:t>
      </w:r>
      <w:proofErr w:type="spellEnd"/>
      <w:r w:rsidRPr="00C87176">
        <w:rPr>
          <w:rFonts w:ascii="Arial" w:hAnsi="Arial" w:cs="Arial"/>
          <w:sz w:val="20"/>
          <w:szCs w:val="20"/>
        </w:rPr>
        <w:t xml:space="preserve">. </w:t>
      </w:r>
      <w:proofErr w:type="spellStart"/>
      <w:r w:rsidRPr="00C87176">
        <w:rPr>
          <w:rFonts w:ascii="Arial" w:hAnsi="Arial" w:cs="Arial"/>
          <w:sz w:val="20"/>
          <w:szCs w:val="20"/>
        </w:rPr>
        <w:t>zm</w:t>
      </w:r>
      <w:proofErr w:type="spellEnd"/>
      <w:r w:rsidRPr="00C87176">
        <w:rPr>
          <w:rFonts w:ascii="Arial" w:hAnsi="Arial" w:cs="Arial"/>
          <w:sz w:val="20"/>
          <w:szCs w:val="20"/>
        </w:rPr>
        <w:t>.),</w:t>
      </w:r>
    </w:p>
    <w:p w14:paraId="452931EA" w14:textId="77777777" w:rsidR="00270143" w:rsidRPr="00C87176" w:rsidRDefault="00270143" w:rsidP="003C0823">
      <w:pPr>
        <w:pStyle w:val="Bezodstpw"/>
        <w:numPr>
          <w:ilvl w:val="0"/>
          <w:numId w:val="96"/>
        </w:numPr>
        <w:jc w:val="both"/>
        <w:rPr>
          <w:rFonts w:ascii="Arial" w:hAnsi="Arial" w:cs="Arial"/>
          <w:sz w:val="20"/>
          <w:szCs w:val="20"/>
        </w:rPr>
      </w:pPr>
      <w:proofErr w:type="spellStart"/>
      <w:r w:rsidRPr="00C87176">
        <w:rPr>
          <w:rFonts w:ascii="Arial" w:hAnsi="Arial" w:cs="Arial"/>
          <w:sz w:val="20"/>
          <w:szCs w:val="20"/>
        </w:rPr>
        <w:t>ustawą</w:t>
      </w:r>
      <w:proofErr w:type="spellEnd"/>
      <w:r w:rsidRPr="00C87176">
        <w:rPr>
          <w:rFonts w:ascii="Arial" w:hAnsi="Arial" w:cs="Arial"/>
          <w:sz w:val="20"/>
          <w:szCs w:val="20"/>
        </w:rPr>
        <w:t xml:space="preserve"> z </w:t>
      </w:r>
      <w:proofErr w:type="spellStart"/>
      <w:r w:rsidRPr="00C87176">
        <w:rPr>
          <w:rFonts w:ascii="Arial" w:hAnsi="Arial" w:cs="Arial"/>
          <w:sz w:val="20"/>
          <w:szCs w:val="20"/>
        </w:rPr>
        <w:t>dnia</w:t>
      </w:r>
      <w:proofErr w:type="spellEnd"/>
      <w:r w:rsidRPr="00C87176">
        <w:rPr>
          <w:rFonts w:ascii="Arial" w:hAnsi="Arial" w:cs="Arial"/>
          <w:sz w:val="20"/>
          <w:szCs w:val="20"/>
        </w:rPr>
        <w:t xml:space="preserve"> 06.09.2001 r. o </w:t>
      </w:r>
      <w:proofErr w:type="spellStart"/>
      <w:r w:rsidRPr="00C87176">
        <w:rPr>
          <w:rFonts w:ascii="Arial" w:hAnsi="Arial" w:cs="Arial"/>
          <w:sz w:val="20"/>
          <w:szCs w:val="20"/>
        </w:rPr>
        <w:t>transporcie</w:t>
      </w:r>
      <w:proofErr w:type="spellEnd"/>
      <w:r w:rsidRPr="00C87176">
        <w:rPr>
          <w:rFonts w:ascii="Arial" w:hAnsi="Arial" w:cs="Arial"/>
          <w:sz w:val="20"/>
          <w:szCs w:val="20"/>
        </w:rPr>
        <w:t xml:space="preserve"> </w:t>
      </w:r>
      <w:proofErr w:type="spellStart"/>
      <w:r w:rsidRPr="00C87176">
        <w:rPr>
          <w:rFonts w:ascii="Arial" w:hAnsi="Arial" w:cs="Arial"/>
          <w:sz w:val="20"/>
          <w:szCs w:val="20"/>
        </w:rPr>
        <w:t>drogowym</w:t>
      </w:r>
      <w:proofErr w:type="spellEnd"/>
      <w:r w:rsidRPr="00C87176">
        <w:rPr>
          <w:rFonts w:ascii="Arial" w:hAnsi="Arial" w:cs="Arial"/>
          <w:sz w:val="20"/>
          <w:szCs w:val="20"/>
        </w:rPr>
        <w:t xml:space="preserve"> </w:t>
      </w:r>
      <w:hyperlink r:id="rId20" w:history="1">
        <w:r w:rsidRPr="00C87176">
          <w:rPr>
            <w:rFonts w:ascii="Arial" w:hAnsi="Arial" w:cs="Arial"/>
            <w:sz w:val="20"/>
            <w:szCs w:val="20"/>
          </w:rPr>
          <w:t>(</w:t>
        </w:r>
        <w:proofErr w:type="spellStart"/>
        <w:r w:rsidRPr="00C87176">
          <w:rPr>
            <w:rFonts w:ascii="Arial" w:hAnsi="Arial" w:cs="Arial"/>
            <w:sz w:val="20"/>
            <w:szCs w:val="20"/>
          </w:rPr>
          <w:t>Dz.U</w:t>
        </w:r>
        <w:proofErr w:type="spellEnd"/>
        <w:r w:rsidRPr="00C87176">
          <w:rPr>
            <w:rFonts w:ascii="Arial" w:hAnsi="Arial" w:cs="Arial"/>
            <w:sz w:val="20"/>
            <w:szCs w:val="20"/>
          </w:rPr>
          <w:t xml:space="preserve">. z 2019 r. </w:t>
        </w:r>
        <w:proofErr w:type="spellStart"/>
        <w:r w:rsidRPr="00C87176">
          <w:rPr>
            <w:rFonts w:ascii="Arial" w:hAnsi="Arial" w:cs="Arial"/>
            <w:sz w:val="20"/>
            <w:szCs w:val="20"/>
          </w:rPr>
          <w:t>poz</w:t>
        </w:r>
        <w:proofErr w:type="spellEnd"/>
        <w:r w:rsidRPr="00C87176">
          <w:rPr>
            <w:rFonts w:ascii="Arial" w:hAnsi="Arial" w:cs="Arial"/>
            <w:sz w:val="20"/>
            <w:szCs w:val="20"/>
          </w:rPr>
          <w:t>. 58</w:t>
        </w:r>
      </w:hyperlink>
      <w:r w:rsidRPr="00C87176">
        <w:rPr>
          <w:rFonts w:ascii="Arial" w:hAnsi="Arial" w:cs="Arial"/>
          <w:sz w:val="20"/>
          <w:szCs w:val="20"/>
        </w:rPr>
        <w:t xml:space="preserve"> z </w:t>
      </w:r>
      <w:proofErr w:type="spellStart"/>
      <w:r w:rsidRPr="00C87176">
        <w:rPr>
          <w:rFonts w:ascii="Arial" w:hAnsi="Arial" w:cs="Arial"/>
          <w:sz w:val="20"/>
          <w:szCs w:val="20"/>
        </w:rPr>
        <w:t>późn</w:t>
      </w:r>
      <w:proofErr w:type="spellEnd"/>
      <w:r w:rsidRPr="00C87176">
        <w:rPr>
          <w:rFonts w:ascii="Arial" w:hAnsi="Arial" w:cs="Arial"/>
          <w:sz w:val="20"/>
          <w:szCs w:val="20"/>
        </w:rPr>
        <w:t xml:space="preserve">. </w:t>
      </w:r>
      <w:proofErr w:type="spellStart"/>
      <w:r w:rsidRPr="00C87176">
        <w:rPr>
          <w:rFonts w:ascii="Arial" w:hAnsi="Arial" w:cs="Arial"/>
          <w:sz w:val="20"/>
          <w:szCs w:val="20"/>
        </w:rPr>
        <w:t>zm</w:t>
      </w:r>
      <w:proofErr w:type="spellEnd"/>
      <w:r w:rsidRPr="00C87176">
        <w:rPr>
          <w:rFonts w:ascii="Arial" w:hAnsi="Arial" w:cs="Arial"/>
          <w:sz w:val="20"/>
          <w:szCs w:val="20"/>
        </w:rPr>
        <w:t xml:space="preserve">.) </w:t>
      </w:r>
    </w:p>
    <w:p w14:paraId="586CB214" w14:textId="77777777" w:rsidR="00270143" w:rsidRPr="00C87176" w:rsidRDefault="00270143" w:rsidP="003C0823">
      <w:pPr>
        <w:pStyle w:val="Bezodstpw"/>
        <w:numPr>
          <w:ilvl w:val="0"/>
          <w:numId w:val="96"/>
        </w:numPr>
        <w:jc w:val="both"/>
        <w:rPr>
          <w:rFonts w:ascii="Arial" w:hAnsi="Arial" w:cs="Arial"/>
          <w:sz w:val="20"/>
          <w:szCs w:val="20"/>
        </w:rPr>
      </w:pPr>
      <w:proofErr w:type="spellStart"/>
      <w:r w:rsidRPr="00C87176">
        <w:rPr>
          <w:rFonts w:ascii="Arial" w:hAnsi="Arial" w:cs="Arial"/>
          <w:sz w:val="20"/>
          <w:szCs w:val="20"/>
        </w:rPr>
        <w:t>ustawą</w:t>
      </w:r>
      <w:proofErr w:type="spellEnd"/>
      <w:r w:rsidRPr="00C87176">
        <w:rPr>
          <w:rFonts w:ascii="Arial" w:hAnsi="Arial" w:cs="Arial"/>
          <w:sz w:val="20"/>
          <w:szCs w:val="20"/>
        </w:rPr>
        <w:t xml:space="preserve"> z </w:t>
      </w:r>
      <w:proofErr w:type="spellStart"/>
      <w:r w:rsidRPr="00C87176">
        <w:rPr>
          <w:rFonts w:ascii="Arial" w:hAnsi="Arial" w:cs="Arial"/>
          <w:sz w:val="20"/>
          <w:szCs w:val="20"/>
        </w:rPr>
        <w:t>dnia</w:t>
      </w:r>
      <w:proofErr w:type="spellEnd"/>
      <w:r w:rsidRPr="00C87176">
        <w:rPr>
          <w:rFonts w:ascii="Arial" w:hAnsi="Arial" w:cs="Arial"/>
          <w:sz w:val="20"/>
          <w:szCs w:val="20"/>
        </w:rPr>
        <w:t xml:space="preserve"> 15.11.1984 r. </w:t>
      </w:r>
      <w:proofErr w:type="spellStart"/>
      <w:r w:rsidRPr="00C87176">
        <w:rPr>
          <w:rFonts w:ascii="Arial" w:hAnsi="Arial" w:cs="Arial"/>
          <w:sz w:val="20"/>
          <w:szCs w:val="20"/>
        </w:rPr>
        <w:t>Prawo</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przewozowe</w:t>
      </w:r>
      <w:proofErr w:type="spellEnd"/>
      <w:r w:rsidRPr="00C87176">
        <w:rPr>
          <w:rFonts w:ascii="Arial" w:hAnsi="Arial" w:cs="Arial"/>
          <w:sz w:val="20"/>
          <w:szCs w:val="20"/>
        </w:rPr>
        <w:t xml:space="preserve"> (</w:t>
      </w:r>
      <w:proofErr w:type="spellStart"/>
      <w:r w:rsidRPr="00C87176">
        <w:rPr>
          <w:rFonts w:ascii="Arial" w:hAnsi="Arial" w:cs="Arial"/>
          <w:sz w:val="20"/>
          <w:szCs w:val="20"/>
        </w:rPr>
        <w:t>Dz.U</w:t>
      </w:r>
      <w:proofErr w:type="spellEnd"/>
      <w:r w:rsidRPr="00C87176">
        <w:rPr>
          <w:rFonts w:ascii="Arial" w:hAnsi="Arial" w:cs="Arial"/>
          <w:sz w:val="20"/>
          <w:szCs w:val="20"/>
        </w:rPr>
        <w:t xml:space="preserve">. z 2017 r. </w:t>
      </w:r>
      <w:proofErr w:type="spellStart"/>
      <w:r w:rsidRPr="00C87176">
        <w:rPr>
          <w:rFonts w:ascii="Arial" w:hAnsi="Arial" w:cs="Arial"/>
          <w:sz w:val="20"/>
          <w:szCs w:val="20"/>
        </w:rPr>
        <w:t>poz</w:t>
      </w:r>
      <w:proofErr w:type="spellEnd"/>
      <w:r w:rsidRPr="00C87176">
        <w:rPr>
          <w:rFonts w:ascii="Arial" w:hAnsi="Arial" w:cs="Arial"/>
          <w:sz w:val="20"/>
          <w:szCs w:val="20"/>
        </w:rPr>
        <w:t>. 1983),</w:t>
      </w:r>
    </w:p>
    <w:p w14:paraId="5CF87B76" w14:textId="77777777" w:rsidR="00270143" w:rsidRPr="00C87176" w:rsidRDefault="00270143" w:rsidP="003C0823">
      <w:pPr>
        <w:pStyle w:val="Bezodstpw"/>
        <w:numPr>
          <w:ilvl w:val="0"/>
          <w:numId w:val="96"/>
        </w:numPr>
        <w:jc w:val="both"/>
        <w:rPr>
          <w:rFonts w:ascii="Arial" w:hAnsi="Arial" w:cs="Arial"/>
          <w:sz w:val="20"/>
          <w:szCs w:val="20"/>
        </w:rPr>
      </w:pPr>
      <w:proofErr w:type="spellStart"/>
      <w:r w:rsidRPr="00C87176">
        <w:rPr>
          <w:rFonts w:ascii="Arial" w:hAnsi="Arial" w:cs="Arial"/>
          <w:sz w:val="20"/>
          <w:szCs w:val="20"/>
        </w:rPr>
        <w:t>ustawą</w:t>
      </w:r>
      <w:proofErr w:type="spellEnd"/>
      <w:r w:rsidRPr="00C87176">
        <w:rPr>
          <w:rFonts w:ascii="Arial" w:hAnsi="Arial" w:cs="Arial"/>
          <w:sz w:val="20"/>
          <w:szCs w:val="20"/>
        </w:rPr>
        <w:t xml:space="preserve"> z </w:t>
      </w:r>
      <w:proofErr w:type="spellStart"/>
      <w:r w:rsidRPr="00C87176">
        <w:rPr>
          <w:rFonts w:ascii="Arial" w:hAnsi="Arial" w:cs="Arial"/>
          <w:sz w:val="20"/>
          <w:szCs w:val="20"/>
        </w:rPr>
        <w:t>dnia</w:t>
      </w:r>
      <w:proofErr w:type="spellEnd"/>
      <w:r w:rsidRPr="00C87176">
        <w:rPr>
          <w:rFonts w:ascii="Arial" w:hAnsi="Arial" w:cs="Arial"/>
          <w:sz w:val="20"/>
          <w:szCs w:val="20"/>
        </w:rPr>
        <w:t xml:space="preserve"> 16.04.2004 r. o </w:t>
      </w:r>
      <w:proofErr w:type="spellStart"/>
      <w:r w:rsidRPr="00C87176">
        <w:rPr>
          <w:rFonts w:ascii="Arial" w:hAnsi="Arial" w:cs="Arial"/>
          <w:sz w:val="20"/>
          <w:szCs w:val="20"/>
        </w:rPr>
        <w:t>czasie</w:t>
      </w:r>
      <w:proofErr w:type="spellEnd"/>
      <w:r w:rsidRPr="00C87176">
        <w:rPr>
          <w:rFonts w:ascii="Arial" w:hAnsi="Arial" w:cs="Arial"/>
          <w:sz w:val="20"/>
          <w:szCs w:val="20"/>
        </w:rPr>
        <w:t xml:space="preserve"> </w:t>
      </w:r>
      <w:proofErr w:type="spellStart"/>
      <w:r w:rsidRPr="00C87176">
        <w:rPr>
          <w:rFonts w:ascii="Arial" w:hAnsi="Arial" w:cs="Arial"/>
          <w:sz w:val="20"/>
          <w:szCs w:val="20"/>
        </w:rPr>
        <w:t>pracy</w:t>
      </w:r>
      <w:proofErr w:type="spellEnd"/>
      <w:r w:rsidRPr="00C87176">
        <w:rPr>
          <w:rFonts w:ascii="Arial" w:hAnsi="Arial" w:cs="Arial"/>
          <w:sz w:val="20"/>
          <w:szCs w:val="20"/>
        </w:rPr>
        <w:t xml:space="preserve"> </w:t>
      </w:r>
      <w:proofErr w:type="spellStart"/>
      <w:r w:rsidRPr="00C87176">
        <w:rPr>
          <w:rFonts w:ascii="Arial" w:hAnsi="Arial" w:cs="Arial"/>
          <w:sz w:val="20"/>
          <w:szCs w:val="20"/>
        </w:rPr>
        <w:t>kierowców</w:t>
      </w:r>
      <w:proofErr w:type="spellEnd"/>
      <w:r w:rsidRPr="00C87176">
        <w:rPr>
          <w:rFonts w:ascii="Arial" w:hAnsi="Arial" w:cs="Arial"/>
          <w:sz w:val="20"/>
          <w:szCs w:val="20"/>
        </w:rPr>
        <w:t xml:space="preserve"> (</w:t>
      </w:r>
      <w:proofErr w:type="spellStart"/>
      <w:r w:rsidR="009B3CCF">
        <w:fldChar w:fldCharType="begin"/>
      </w:r>
      <w:r w:rsidR="009B3CCF">
        <w:instrText xml:space="preserve"> HYPERLINK "https://sip.legalis.pl/document-view.seam?documentId=mfrxilrtg4ytgobqgy3ta" </w:instrText>
      </w:r>
      <w:r w:rsidR="009B3CCF">
        <w:fldChar w:fldCharType="separate"/>
      </w:r>
      <w:r w:rsidRPr="00C87176">
        <w:rPr>
          <w:rFonts w:ascii="Arial" w:hAnsi="Arial" w:cs="Arial"/>
          <w:sz w:val="20"/>
          <w:szCs w:val="20"/>
        </w:rPr>
        <w:t>Dz.U</w:t>
      </w:r>
      <w:proofErr w:type="spellEnd"/>
      <w:r w:rsidRPr="00C87176">
        <w:rPr>
          <w:rFonts w:ascii="Arial" w:hAnsi="Arial" w:cs="Arial"/>
          <w:sz w:val="20"/>
          <w:szCs w:val="20"/>
        </w:rPr>
        <w:t xml:space="preserve">. z 2019 r. </w:t>
      </w:r>
      <w:proofErr w:type="spellStart"/>
      <w:r w:rsidRPr="00C87176">
        <w:rPr>
          <w:rFonts w:ascii="Arial" w:hAnsi="Arial" w:cs="Arial"/>
          <w:sz w:val="20"/>
          <w:szCs w:val="20"/>
        </w:rPr>
        <w:t>poz</w:t>
      </w:r>
      <w:proofErr w:type="spellEnd"/>
      <w:r w:rsidRPr="00C87176">
        <w:rPr>
          <w:rFonts w:ascii="Arial" w:hAnsi="Arial" w:cs="Arial"/>
          <w:sz w:val="20"/>
          <w:szCs w:val="20"/>
        </w:rPr>
        <w:t>. 1180</w:t>
      </w:r>
      <w:r w:rsidR="009B3CCF">
        <w:rPr>
          <w:rFonts w:ascii="Arial" w:hAnsi="Arial" w:cs="Arial"/>
          <w:sz w:val="20"/>
          <w:szCs w:val="20"/>
        </w:rPr>
        <w:fldChar w:fldCharType="end"/>
      </w:r>
      <w:r w:rsidRPr="00C87176">
        <w:rPr>
          <w:rFonts w:ascii="Arial" w:hAnsi="Arial" w:cs="Arial"/>
          <w:sz w:val="20"/>
          <w:szCs w:val="20"/>
        </w:rPr>
        <w:t xml:space="preserve"> z </w:t>
      </w:r>
      <w:proofErr w:type="spellStart"/>
      <w:r w:rsidRPr="00C87176">
        <w:rPr>
          <w:rFonts w:ascii="Arial" w:hAnsi="Arial" w:cs="Arial"/>
          <w:sz w:val="20"/>
          <w:szCs w:val="20"/>
        </w:rPr>
        <w:t>późn</w:t>
      </w:r>
      <w:proofErr w:type="spellEnd"/>
      <w:r w:rsidRPr="00C87176">
        <w:rPr>
          <w:rFonts w:ascii="Arial" w:hAnsi="Arial" w:cs="Arial"/>
          <w:sz w:val="20"/>
          <w:szCs w:val="20"/>
        </w:rPr>
        <w:t xml:space="preserve">. </w:t>
      </w:r>
      <w:proofErr w:type="spellStart"/>
      <w:r w:rsidRPr="00C87176">
        <w:rPr>
          <w:rFonts w:ascii="Arial" w:hAnsi="Arial" w:cs="Arial"/>
          <w:sz w:val="20"/>
          <w:szCs w:val="20"/>
        </w:rPr>
        <w:t>zm</w:t>
      </w:r>
      <w:proofErr w:type="spellEnd"/>
      <w:r w:rsidRPr="00C87176">
        <w:rPr>
          <w:rFonts w:ascii="Arial" w:hAnsi="Arial" w:cs="Arial"/>
          <w:sz w:val="20"/>
          <w:szCs w:val="20"/>
        </w:rPr>
        <w:t>.),</w:t>
      </w:r>
    </w:p>
    <w:p w14:paraId="43A541AC" w14:textId="77777777" w:rsidR="00270143" w:rsidRPr="00C87176" w:rsidRDefault="00270143" w:rsidP="003C0823">
      <w:pPr>
        <w:pStyle w:val="Bezodstpw"/>
        <w:numPr>
          <w:ilvl w:val="0"/>
          <w:numId w:val="96"/>
        </w:numPr>
        <w:jc w:val="both"/>
        <w:rPr>
          <w:rFonts w:ascii="Arial" w:hAnsi="Arial" w:cs="Arial"/>
          <w:sz w:val="20"/>
          <w:szCs w:val="20"/>
        </w:rPr>
      </w:pPr>
      <w:proofErr w:type="spellStart"/>
      <w:r w:rsidRPr="00C87176">
        <w:rPr>
          <w:rFonts w:ascii="Arial" w:hAnsi="Arial" w:cs="Arial"/>
          <w:sz w:val="20"/>
          <w:szCs w:val="20"/>
        </w:rPr>
        <w:t>rozporządzeniem</w:t>
      </w:r>
      <w:proofErr w:type="spellEnd"/>
      <w:r w:rsidRPr="00C87176">
        <w:rPr>
          <w:rFonts w:ascii="Arial" w:hAnsi="Arial" w:cs="Arial"/>
          <w:sz w:val="20"/>
          <w:szCs w:val="20"/>
        </w:rPr>
        <w:t xml:space="preserve"> z </w:t>
      </w:r>
      <w:proofErr w:type="spellStart"/>
      <w:r w:rsidRPr="00C87176">
        <w:rPr>
          <w:rFonts w:ascii="Arial" w:hAnsi="Arial" w:cs="Arial"/>
          <w:sz w:val="20"/>
          <w:szCs w:val="20"/>
        </w:rPr>
        <w:t>dnia</w:t>
      </w:r>
      <w:proofErr w:type="spellEnd"/>
      <w:r w:rsidRPr="00C87176">
        <w:rPr>
          <w:rFonts w:ascii="Arial" w:hAnsi="Arial" w:cs="Arial"/>
          <w:sz w:val="20"/>
          <w:szCs w:val="20"/>
        </w:rPr>
        <w:t xml:space="preserve"> 31.12.2002 r. </w:t>
      </w:r>
      <w:proofErr w:type="spellStart"/>
      <w:r w:rsidRPr="00C87176">
        <w:rPr>
          <w:rFonts w:ascii="Arial" w:hAnsi="Arial" w:cs="Arial"/>
          <w:sz w:val="20"/>
          <w:szCs w:val="20"/>
        </w:rPr>
        <w:t>Ministra</w:t>
      </w:r>
      <w:proofErr w:type="spellEnd"/>
      <w:r w:rsidRPr="00C87176">
        <w:rPr>
          <w:rFonts w:ascii="Arial" w:hAnsi="Arial" w:cs="Arial"/>
          <w:sz w:val="20"/>
          <w:szCs w:val="20"/>
        </w:rPr>
        <w:t xml:space="preserve"> </w:t>
      </w:r>
      <w:proofErr w:type="spellStart"/>
      <w:r w:rsidRPr="00C87176">
        <w:rPr>
          <w:rFonts w:ascii="Arial" w:hAnsi="Arial" w:cs="Arial"/>
          <w:sz w:val="20"/>
          <w:szCs w:val="20"/>
        </w:rPr>
        <w:t>Infrastruktury</w:t>
      </w:r>
      <w:proofErr w:type="spellEnd"/>
      <w:r w:rsidRPr="00C87176">
        <w:rPr>
          <w:rFonts w:ascii="Arial" w:hAnsi="Arial" w:cs="Arial"/>
          <w:sz w:val="20"/>
          <w:szCs w:val="20"/>
        </w:rPr>
        <w:t xml:space="preserve"> w </w:t>
      </w:r>
      <w:proofErr w:type="spellStart"/>
      <w:r w:rsidRPr="00C87176">
        <w:rPr>
          <w:rFonts w:ascii="Arial" w:hAnsi="Arial" w:cs="Arial"/>
          <w:sz w:val="20"/>
          <w:szCs w:val="20"/>
        </w:rPr>
        <w:t>sprawie</w:t>
      </w:r>
      <w:proofErr w:type="spellEnd"/>
      <w:r w:rsidRPr="00C87176">
        <w:rPr>
          <w:rFonts w:ascii="Arial" w:hAnsi="Arial" w:cs="Arial"/>
          <w:sz w:val="20"/>
          <w:szCs w:val="20"/>
        </w:rPr>
        <w:t xml:space="preserve"> </w:t>
      </w:r>
      <w:proofErr w:type="spellStart"/>
      <w:r w:rsidRPr="00C87176">
        <w:rPr>
          <w:rFonts w:ascii="Arial" w:hAnsi="Arial" w:cs="Arial"/>
          <w:sz w:val="20"/>
          <w:szCs w:val="20"/>
        </w:rPr>
        <w:t>warunków</w:t>
      </w:r>
      <w:proofErr w:type="spellEnd"/>
      <w:r w:rsidRPr="00C87176">
        <w:rPr>
          <w:rFonts w:ascii="Arial" w:hAnsi="Arial" w:cs="Arial"/>
          <w:sz w:val="20"/>
          <w:szCs w:val="20"/>
        </w:rPr>
        <w:t xml:space="preserve"> </w:t>
      </w:r>
      <w:proofErr w:type="spellStart"/>
      <w:r w:rsidRPr="00C87176">
        <w:rPr>
          <w:rFonts w:ascii="Arial" w:hAnsi="Arial" w:cs="Arial"/>
          <w:sz w:val="20"/>
          <w:szCs w:val="20"/>
        </w:rPr>
        <w:t>technicznych</w:t>
      </w:r>
      <w:proofErr w:type="spellEnd"/>
      <w:r w:rsidRPr="00C87176">
        <w:rPr>
          <w:rFonts w:ascii="Arial" w:hAnsi="Arial" w:cs="Arial"/>
          <w:sz w:val="20"/>
          <w:szCs w:val="20"/>
        </w:rPr>
        <w:t xml:space="preserve"> </w:t>
      </w:r>
      <w:proofErr w:type="spellStart"/>
      <w:r w:rsidRPr="00C87176">
        <w:rPr>
          <w:rFonts w:ascii="Arial" w:hAnsi="Arial" w:cs="Arial"/>
          <w:sz w:val="20"/>
          <w:szCs w:val="20"/>
        </w:rPr>
        <w:t>pojazdów</w:t>
      </w:r>
      <w:proofErr w:type="spellEnd"/>
      <w:r w:rsidRPr="00C87176">
        <w:rPr>
          <w:rFonts w:ascii="Arial" w:hAnsi="Arial" w:cs="Arial"/>
          <w:sz w:val="20"/>
          <w:szCs w:val="20"/>
        </w:rPr>
        <w:t xml:space="preserve"> </w:t>
      </w:r>
      <w:proofErr w:type="spellStart"/>
      <w:r w:rsidRPr="00C87176">
        <w:rPr>
          <w:rFonts w:ascii="Arial" w:hAnsi="Arial" w:cs="Arial"/>
          <w:sz w:val="20"/>
          <w:szCs w:val="20"/>
        </w:rPr>
        <w:t>oraz</w:t>
      </w:r>
      <w:proofErr w:type="spellEnd"/>
      <w:r w:rsidRPr="00C87176">
        <w:rPr>
          <w:rFonts w:ascii="Arial" w:hAnsi="Arial" w:cs="Arial"/>
          <w:sz w:val="20"/>
          <w:szCs w:val="20"/>
        </w:rPr>
        <w:t xml:space="preserve"> </w:t>
      </w:r>
      <w:proofErr w:type="spellStart"/>
      <w:r w:rsidRPr="00C87176">
        <w:rPr>
          <w:rFonts w:ascii="Arial" w:hAnsi="Arial" w:cs="Arial"/>
          <w:sz w:val="20"/>
          <w:szCs w:val="20"/>
        </w:rPr>
        <w:t>zakresu</w:t>
      </w:r>
      <w:proofErr w:type="spellEnd"/>
      <w:r w:rsidRPr="00C87176">
        <w:rPr>
          <w:rFonts w:ascii="Arial" w:hAnsi="Arial" w:cs="Arial"/>
          <w:sz w:val="20"/>
          <w:szCs w:val="20"/>
        </w:rPr>
        <w:t xml:space="preserve"> </w:t>
      </w:r>
      <w:proofErr w:type="spellStart"/>
      <w:r w:rsidRPr="00C87176">
        <w:rPr>
          <w:rFonts w:ascii="Arial" w:hAnsi="Arial" w:cs="Arial"/>
          <w:sz w:val="20"/>
          <w:szCs w:val="20"/>
        </w:rPr>
        <w:t>niezbędnego</w:t>
      </w:r>
      <w:proofErr w:type="spellEnd"/>
      <w:r w:rsidRPr="00C87176">
        <w:rPr>
          <w:rFonts w:ascii="Arial" w:hAnsi="Arial" w:cs="Arial"/>
          <w:sz w:val="20"/>
          <w:szCs w:val="20"/>
        </w:rPr>
        <w:t xml:space="preserve"> ich </w:t>
      </w:r>
      <w:proofErr w:type="spellStart"/>
      <w:r w:rsidRPr="00C87176">
        <w:rPr>
          <w:rFonts w:ascii="Arial" w:hAnsi="Arial" w:cs="Arial"/>
          <w:sz w:val="20"/>
          <w:szCs w:val="20"/>
        </w:rPr>
        <w:t>wyposażenia</w:t>
      </w:r>
      <w:proofErr w:type="spellEnd"/>
      <w:r w:rsidRPr="00C87176">
        <w:rPr>
          <w:rFonts w:ascii="Arial" w:hAnsi="Arial" w:cs="Arial"/>
          <w:sz w:val="20"/>
          <w:szCs w:val="20"/>
        </w:rPr>
        <w:t xml:space="preserve"> (</w:t>
      </w:r>
      <w:proofErr w:type="spellStart"/>
      <w:r w:rsidRPr="00C87176">
        <w:rPr>
          <w:rFonts w:ascii="Arial" w:hAnsi="Arial" w:cs="Arial"/>
          <w:sz w:val="20"/>
          <w:szCs w:val="20"/>
        </w:rPr>
        <w:t>Dz.U</w:t>
      </w:r>
      <w:proofErr w:type="spellEnd"/>
      <w:r w:rsidRPr="00C87176">
        <w:rPr>
          <w:rFonts w:ascii="Arial" w:hAnsi="Arial" w:cs="Arial"/>
          <w:sz w:val="20"/>
          <w:szCs w:val="20"/>
        </w:rPr>
        <w:t xml:space="preserve">. z 2016 r. </w:t>
      </w:r>
      <w:proofErr w:type="spellStart"/>
      <w:r w:rsidRPr="00C87176">
        <w:rPr>
          <w:rFonts w:ascii="Arial" w:hAnsi="Arial" w:cs="Arial"/>
          <w:sz w:val="20"/>
          <w:szCs w:val="20"/>
        </w:rPr>
        <w:t>poz</w:t>
      </w:r>
      <w:proofErr w:type="spellEnd"/>
      <w:r w:rsidRPr="00C87176">
        <w:rPr>
          <w:rFonts w:ascii="Arial" w:hAnsi="Arial" w:cs="Arial"/>
          <w:sz w:val="20"/>
          <w:szCs w:val="20"/>
        </w:rPr>
        <w:t xml:space="preserve">. 2022 z </w:t>
      </w:r>
      <w:proofErr w:type="spellStart"/>
      <w:r w:rsidRPr="00C87176">
        <w:rPr>
          <w:rFonts w:ascii="Arial" w:hAnsi="Arial" w:cs="Arial"/>
          <w:sz w:val="20"/>
          <w:szCs w:val="20"/>
        </w:rPr>
        <w:t>późn</w:t>
      </w:r>
      <w:proofErr w:type="spellEnd"/>
      <w:r w:rsidRPr="00C87176">
        <w:rPr>
          <w:rFonts w:ascii="Arial" w:hAnsi="Arial" w:cs="Arial"/>
          <w:sz w:val="20"/>
          <w:szCs w:val="20"/>
        </w:rPr>
        <w:t xml:space="preserve">. </w:t>
      </w:r>
      <w:proofErr w:type="spellStart"/>
      <w:r w:rsidRPr="00C87176">
        <w:rPr>
          <w:rFonts w:ascii="Arial" w:hAnsi="Arial" w:cs="Arial"/>
          <w:sz w:val="20"/>
          <w:szCs w:val="20"/>
        </w:rPr>
        <w:t>zm</w:t>
      </w:r>
      <w:proofErr w:type="spellEnd"/>
      <w:r w:rsidRPr="00C87176">
        <w:rPr>
          <w:rFonts w:ascii="Arial" w:hAnsi="Arial" w:cs="Arial"/>
          <w:sz w:val="20"/>
          <w:szCs w:val="20"/>
        </w:rPr>
        <w:t>.).</w:t>
      </w:r>
    </w:p>
    <w:p w14:paraId="35D53B3A"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ma </w:t>
      </w:r>
      <w:proofErr w:type="spellStart"/>
      <w:r w:rsidRPr="00C87176">
        <w:rPr>
          <w:rFonts w:ascii="Arial" w:hAnsi="Arial" w:cs="Arial"/>
          <w:sz w:val="20"/>
          <w:szCs w:val="20"/>
        </w:rPr>
        <w:t>obowiązek</w:t>
      </w:r>
      <w:proofErr w:type="spellEnd"/>
      <w:r w:rsidRPr="00C87176">
        <w:rPr>
          <w:rFonts w:ascii="Arial" w:hAnsi="Arial" w:cs="Arial"/>
          <w:sz w:val="20"/>
          <w:szCs w:val="20"/>
        </w:rPr>
        <w:t xml:space="preserve"> </w:t>
      </w:r>
      <w:proofErr w:type="spellStart"/>
      <w:r w:rsidRPr="00C87176">
        <w:rPr>
          <w:rFonts w:ascii="Arial" w:hAnsi="Arial" w:cs="Arial"/>
          <w:sz w:val="20"/>
          <w:szCs w:val="20"/>
        </w:rPr>
        <w:t>posiadania</w:t>
      </w:r>
      <w:proofErr w:type="spellEnd"/>
      <w:r w:rsidRPr="00C87176">
        <w:rPr>
          <w:rFonts w:ascii="Arial" w:hAnsi="Arial" w:cs="Arial"/>
          <w:sz w:val="20"/>
          <w:szCs w:val="20"/>
        </w:rPr>
        <w:t xml:space="preserve"> </w:t>
      </w:r>
      <w:proofErr w:type="spellStart"/>
      <w:r w:rsidRPr="00C87176">
        <w:rPr>
          <w:rFonts w:ascii="Arial" w:hAnsi="Arial" w:cs="Arial"/>
          <w:sz w:val="20"/>
          <w:szCs w:val="20"/>
        </w:rPr>
        <w:t>przez</w:t>
      </w:r>
      <w:proofErr w:type="spellEnd"/>
      <w:r w:rsidRPr="00C87176">
        <w:rPr>
          <w:rFonts w:ascii="Arial" w:hAnsi="Arial" w:cs="Arial"/>
          <w:sz w:val="20"/>
          <w:szCs w:val="20"/>
        </w:rPr>
        <w:t xml:space="preserve"> </w:t>
      </w:r>
      <w:proofErr w:type="spellStart"/>
      <w:r w:rsidRPr="00C87176">
        <w:rPr>
          <w:rFonts w:ascii="Arial" w:hAnsi="Arial" w:cs="Arial"/>
          <w:sz w:val="20"/>
          <w:szCs w:val="20"/>
        </w:rPr>
        <w:t>cały</w:t>
      </w:r>
      <w:proofErr w:type="spellEnd"/>
      <w:r w:rsidRPr="00C87176">
        <w:rPr>
          <w:rFonts w:ascii="Arial" w:hAnsi="Arial" w:cs="Arial"/>
          <w:sz w:val="20"/>
          <w:szCs w:val="20"/>
        </w:rPr>
        <w:t xml:space="preserve"> </w:t>
      </w:r>
      <w:proofErr w:type="spellStart"/>
      <w:r w:rsidRPr="00C87176">
        <w:rPr>
          <w:rFonts w:ascii="Arial" w:hAnsi="Arial" w:cs="Arial"/>
          <w:sz w:val="20"/>
          <w:szCs w:val="20"/>
        </w:rPr>
        <w:t>czas</w:t>
      </w:r>
      <w:proofErr w:type="spellEnd"/>
      <w:r w:rsidRPr="00C87176">
        <w:rPr>
          <w:rFonts w:ascii="Arial" w:hAnsi="Arial" w:cs="Arial"/>
          <w:sz w:val="20"/>
          <w:szCs w:val="20"/>
        </w:rPr>
        <w:t xml:space="preserve"> </w:t>
      </w:r>
      <w:proofErr w:type="spellStart"/>
      <w:r w:rsidRPr="00C87176">
        <w:rPr>
          <w:rFonts w:ascii="Arial" w:hAnsi="Arial" w:cs="Arial"/>
          <w:sz w:val="20"/>
          <w:szCs w:val="20"/>
        </w:rPr>
        <w:t>obowiązywania</w:t>
      </w:r>
      <w:proofErr w:type="spellEnd"/>
      <w:r w:rsidRPr="00C87176">
        <w:rPr>
          <w:rFonts w:ascii="Arial" w:hAnsi="Arial" w:cs="Arial"/>
          <w:sz w:val="20"/>
          <w:szCs w:val="20"/>
        </w:rPr>
        <w:t xml:space="preserve"> </w:t>
      </w:r>
      <w:proofErr w:type="spellStart"/>
      <w:r w:rsidRPr="00C87176">
        <w:rPr>
          <w:rFonts w:ascii="Arial" w:hAnsi="Arial" w:cs="Arial"/>
          <w:sz w:val="20"/>
          <w:szCs w:val="20"/>
        </w:rPr>
        <w:t>niniejszej</w:t>
      </w:r>
      <w:proofErr w:type="spellEnd"/>
      <w:r w:rsidRPr="00C87176">
        <w:rPr>
          <w:rFonts w:ascii="Arial" w:hAnsi="Arial" w:cs="Arial"/>
          <w:sz w:val="20"/>
          <w:szCs w:val="20"/>
        </w:rPr>
        <w:t xml:space="preserve"> </w:t>
      </w:r>
      <w:proofErr w:type="spellStart"/>
      <w:r w:rsidRPr="00C87176">
        <w:rPr>
          <w:rFonts w:ascii="Arial" w:hAnsi="Arial" w:cs="Arial"/>
          <w:sz w:val="20"/>
          <w:szCs w:val="20"/>
        </w:rPr>
        <w:t>umowy</w:t>
      </w:r>
      <w:proofErr w:type="spellEnd"/>
      <w:r w:rsidRPr="00C87176">
        <w:rPr>
          <w:rFonts w:ascii="Arial" w:hAnsi="Arial" w:cs="Arial"/>
          <w:sz w:val="20"/>
          <w:szCs w:val="20"/>
        </w:rPr>
        <w:t xml:space="preserve"> </w:t>
      </w:r>
      <w:proofErr w:type="spellStart"/>
      <w:r w:rsidRPr="00C87176">
        <w:rPr>
          <w:rFonts w:ascii="Arial" w:hAnsi="Arial" w:cs="Arial"/>
          <w:sz w:val="20"/>
          <w:szCs w:val="20"/>
        </w:rPr>
        <w:t>aktualnej</w:t>
      </w:r>
      <w:proofErr w:type="spellEnd"/>
      <w:r w:rsidRPr="00C87176">
        <w:rPr>
          <w:rFonts w:ascii="Arial" w:hAnsi="Arial" w:cs="Arial"/>
          <w:sz w:val="20"/>
          <w:szCs w:val="20"/>
        </w:rPr>
        <w:t xml:space="preserve">, </w:t>
      </w:r>
      <w:proofErr w:type="spellStart"/>
      <w:r w:rsidRPr="00C87176">
        <w:rPr>
          <w:rFonts w:ascii="Arial" w:hAnsi="Arial" w:cs="Arial"/>
          <w:sz w:val="20"/>
          <w:szCs w:val="20"/>
        </w:rPr>
        <w:t>co</w:t>
      </w:r>
      <w:r>
        <w:rPr>
          <w:rFonts w:ascii="Arial" w:hAnsi="Arial" w:cs="Arial"/>
          <w:sz w:val="20"/>
          <w:szCs w:val="20"/>
        </w:rPr>
        <w:t xml:space="preserve"> </w:t>
      </w:r>
      <w:r w:rsidRPr="00C87176">
        <w:rPr>
          <w:rFonts w:ascii="Arial" w:hAnsi="Arial" w:cs="Arial"/>
          <w:sz w:val="20"/>
          <w:szCs w:val="20"/>
        </w:rPr>
        <w:t>do</w:t>
      </w:r>
      <w:proofErr w:type="spellEnd"/>
      <w:r w:rsidRPr="00C87176">
        <w:rPr>
          <w:rFonts w:ascii="Arial" w:hAnsi="Arial" w:cs="Arial"/>
          <w:sz w:val="20"/>
          <w:szCs w:val="20"/>
        </w:rPr>
        <w:t xml:space="preserve"> </w:t>
      </w:r>
      <w:proofErr w:type="spellStart"/>
      <w:r w:rsidRPr="00C87176">
        <w:rPr>
          <w:rFonts w:ascii="Arial" w:hAnsi="Arial" w:cs="Arial"/>
          <w:sz w:val="20"/>
          <w:szCs w:val="20"/>
        </w:rPr>
        <w:t>zakresu</w:t>
      </w:r>
      <w:proofErr w:type="spellEnd"/>
      <w:r w:rsidRPr="00C87176">
        <w:rPr>
          <w:rFonts w:ascii="Arial" w:hAnsi="Arial" w:cs="Arial"/>
          <w:sz w:val="20"/>
          <w:szCs w:val="20"/>
        </w:rPr>
        <w:t xml:space="preserve"> </w:t>
      </w:r>
      <w:proofErr w:type="spellStart"/>
      <w:r w:rsidRPr="00C87176">
        <w:rPr>
          <w:rFonts w:ascii="Arial" w:hAnsi="Arial" w:cs="Arial"/>
          <w:sz w:val="20"/>
          <w:szCs w:val="20"/>
        </w:rPr>
        <w:t>terytorialnego</w:t>
      </w:r>
      <w:proofErr w:type="spellEnd"/>
      <w:r w:rsidRPr="00C87176">
        <w:rPr>
          <w:rFonts w:ascii="Arial" w:hAnsi="Arial" w:cs="Arial"/>
          <w:sz w:val="20"/>
          <w:szCs w:val="20"/>
        </w:rPr>
        <w:t xml:space="preserve"> </w:t>
      </w:r>
      <w:proofErr w:type="spellStart"/>
      <w:r w:rsidRPr="00C87176">
        <w:rPr>
          <w:rFonts w:ascii="Arial" w:hAnsi="Arial" w:cs="Arial"/>
          <w:sz w:val="20"/>
          <w:szCs w:val="20"/>
        </w:rPr>
        <w:t>licencji</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wykonywanie</w:t>
      </w:r>
      <w:proofErr w:type="spellEnd"/>
      <w:r w:rsidRPr="00C87176">
        <w:rPr>
          <w:rFonts w:ascii="Arial" w:hAnsi="Arial" w:cs="Arial"/>
          <w:sz w:val="20"/>
          <w:szCs w:val="20"/>
        </w:rPr>
        <w:t xml:space="preserve"> </w:t>
      </w:r>
      <w:proofErr w:type="spellStart"/>
      <w:r w:rsidRPr="00C87176">
        <w:rPr>
          <w:rFonts w:ascii="Arial" w:hAnsi="Arial" w:cs="Arial"/>
          <w:sz w:val="20"/>
          <w:szCs w:val="20"/>
        </w:rPr>
        <w:t>krajowego</w:t>
      </w:r>
      <w:proofErr w:type="spellEnd"/>
      <w:r w:rsidRPr="00C87176">
        <w:rPr>
          <w:rFonts w:ascii="Arial" w:hAnsi="Arial" w:cs="Arial"/>
          <w:sz w:val="20"/>
          <w:szCs w:val="20"/>
        </w:rPr>
        <w:t xml:space="preserve"> </w:t>
      </w:r>
      <w:proofErr w:type="spellStart"/>
      <w:r w:rsidRPr="00C87176">
        <w:rPr>
          <w:rFonts w:ascii="Arial" w:hAnsi="Arial" w:cs="Arial"/>
          <w:sz w:val="20"/>
          <w:szCs w:val="20"/>
        </w:rPr>
        <w:t>transportu</w:t>
      </w:r>
      <w:proofErr w:type="spellEnd"/>
      <w:r w:rsidRPr="00C87176">
        <w:rPr>
          <w:rFonts w:ascii="Arial" w:hAnsi="Arial" w:cs="Arial"/>
          <w:sz w:val="20"/>
          <w:szCs w:val="20"/>
        </w:rPr>
        <w:t xml:space="preserve"> </w:t>
      </w:r>
      <w:proofErr w:type="spellStart"/>
      <w:r w:rsidRPr="00C87176">
        <w:rPr>
          <w:rFonts w:ascii="Arial" w:hAnsi="Arial" w:cs="Arial"/>
          <w:sz w:val="20"/>
          <w:szCs w:val="20"/>
        </w:rPr>
        <w:t>drogowego</w:t>
      </w:r>
      <w:proofErr w:type="spellEnd"/>
      <w:r w:rsidRPr="00C87176">
        <w:rPr>
          <w:rFonts w:ascii="Arial" w:hAnsi="Arial" w:cs="Arial"/>
          <w:sz w:val="20"/>
          <w:szCs w:val="20"/>
        </w:rPr>
        <w:t xml:space="preserve"> </w:t>
      </w:r>
      <w:proofErr w:type="spellStart"/>
      <w:r w:rsidRPr="00C87176">
        <w:rPr>
          <w:rFonts w:ascii="Arial" w:hAnsi="Arial" w:cs="Arial"/>
          <w:sz w:val="20"/>
          <w:szCs w:val="20"/>
        </w:rPr>
        <w:t>osób</w:t>
      </w:r>
      <w:proofErr w:type="spellEnd"/>
      <w:r w:rsidRPr="00C87176">
        <w:rPr>
          <w:rFonts w:ascii="Arial" w:hAnsi="Arial" w:cs="Arial"/>
          <w:sz w:val="20"/>
          <w:szCs w:val="20"/>
        </w:rPr>
        <w:t xml:space="preserve">, </w:t>
      </w:r>
      <w:proofErr w:type="spellStart"/>
      <w:r w:rsidRPr="00C87176">
        <w:rPr>
          <w:rFonts w:ascii="Arial" w:hAnsi="Arial" w:cs="Arial"/>
          <w:sz w:val="20"/>
          <w:szCs w:val="20"/>
        </w:rPr>
        <w:t>aktualnego</w:t>
      </w:r>
      <w:proofErr w:type="spellEnd"/>
      <w:r w:rsidRPr="00C87176">
        <w:rPr>
          <w:rFonts w:ascii="Arial" w:hAnsi="Arial" w:cs="Arial"/>
          <w:sz w:val="20"/>
          <w:szCs w:val="20"/>
        </w:rPr>
        <w:t xml:space="preserve"> </w:t>
      </w:r>
      <w:proofErr w:type="spellStart"/>
      <w:r w:rsidRPr="00C87176">
        <w:rPr>
          <w:rFonts w:ascii="Arial" w:hAnsi="Arial" w:cs="Arial"/>
          <w:sz w:val="20"/>
          <w:szCs w:val="20"/>
        </w:rPr>
        <w:t>ubezpieczenie</w:t>
      </w:r>
      <w:proofErr w:type="spellEnd"/>
      <w:r w:rsidRPr="00C87176">
        <w:rPr>
          <w:rFonts w:ascii="Arial" w:hAnsi="Arial" w:cs="Arial"/>
          <w:sz w:val="20"/>
          <w:szCs w:val="20"/>
        </w:rPr>
        <w:t xml:space="preserve"> </w:t>
      </w:r>
      <w:proofErr w:type="spellStart"/>
      <w:r w:rsidRPr="00C87176">
        <w:rPr>
          <w:rFonts w:ascii="Arial" w:hAnsi="Arial" w:cs="Arial"/>
          <w:sz w:val="20"/>
          <w:szCs w:val="20"/>
        </w:rPr>
        <w:t>od</w:t>
      </w:r>
      <w:proofErr w:type="spellEnd"/>
      <w:r w:rsidRPr="00C87176">
        <w:rPr>
          <w:rFonts w:ascii="Arial" w:hAnsi="Arial" w:cs="Arial"/>
          <w:sz w:val="20"/>
          <w:szCs w:val="20"/>
        </w:rPr>
        <w:t xml:space="preserve"> </w:t>
      </w:r>
      <w:proofErr w:type="spellStart"/>
      <w:r w:rsidRPr="00C87176">
        <w:rPr>
          <w:rFonts w:ascii="Arial" w:hAnsi="Arial" w:cs="Arial"/>
          <w:sz w:val="20"/>
          <w:szCs w:val="20"/>
        </w:rPr>
        <w:t>odpowiedzialności</w:t>
      </w:r>
      <w:proofErr w:type="spellEnd"/>
      <w:r w:rsidRPr="00C87176">
        <w:rPr>
          <w:rFonts w:ascii="Arial" w:hAnsi="Arial" w:cs="Arial"/>
          <w:sz w:val="20"/>
          <w:szCs w:val="20"/>
        </w:rPr>
        <w:t xml:space="preserve"> </w:t>
      </w:r>
      <w:proofErr w:type="spellStart"/>
      <w:r w:rsidRPr="00C87176">
        <w:rPr>
          <w:rFonts w:ascii="Arial" w:hAnsi="Arial" w:cs="Arial"/>
          <w:sz w:val="20"/>
          <w:szCs w:val="20"/>
        </w:rPr>
        <w:t>cywilnej</w:t>
      </w:r>
      <w:proofErr w:type="spellEnd"/>
      <w:r w:rsidRPr="00C87176">
        <w:rPr>
          <w:rFonts w:ascii="Arial" w:hAnsi="Arial" w:cs="Arial"/>
          <w:sz w:val="20"/>
          <w:szCs w:val="20"/>
        </w:rPr>
        <w:t xml:space="preserve"> OC </w:t>
      </w:r>
      <w:proofErr w:type="spellStart"/>
      <w:r w:rsidRPr="00C87176">
        <w:rPr>
          <w:rFonts w:ascii="Arial" w:hAnsi="Arial" w:cs="Arial"/>
          <w:sz w:val="20"/>
          <w:szCs w:val="20"/>
        </w:rPr>
        <w:t>oraz</w:t>
      </w:r>
      <w:proofErr w:type="spellEnd"/>
      <w:r w:rsidRPr="00C87176">
        <w:rPr>
          <w:rFonts w:ascii="Arial" w:hAnsi="Arial" w:cs="Arial"/>
          <w:sz w:val="20"/>
          <w:szCs w:val="20"/>
        </w:rPr>
        <w:t xml:space="preserve"> </w:t>
      </w:r>
      <w:proofErr w:type="spellStart"/>
      <w:r w:rsidRPr="00C87176">
        <w:rPr>
          <w:rFonts w:ascii="Arial" w:hAnsi="Arial" w:cs="Arial"/>
          <w:sz w:val="20"/>
          <w:szCs w:val="20"/>
        </w:rPr>
        <w:t>następstw</w:t>
      </w:r>
      <w:proofErr w:type="spellEnd"/>
      <w:r w:rsidRPr="00C87176">
        <w:rPr>
          <w:rFonts w:ascii="Arial" w:hAnsi="Arial" w:cs="Arial"/>
          <w:sz w:val="20"/>
          <w:szCs w:val="20"/>
        </w:rPr>
        <w:t xml:space="preserve"> </w:t>
      </w:r>
      <w:proofErr w:type="spellStart"/>
      <w:r w:rsidRPr="00C87176">
        <w:rPr>
          <w:rFonts w:ascii="Arial" w:hAnsi="Arial" w:cs="Arial"/>
          <w:sz w:val="20"/>
          <w:szCs w:val="20"/>
        </w:rPr>
        <w:t>nieszczęśliwych</w:t>
      </w:r>
      <w:proofErr w:type="spellEnd"/>
      <w:r w:rsidRPr="00C87176">
        <w:rPr>
          <w:rFonts w:ascii="Arial" w:hAnsi="Arial" w:cs="Arial"/>
          <w:sz w:val="20"/>
          <w:szCs w:val="20"/>
        </w:rPr>
        <w:t xml:space="preserve"> </w:t>
      </w:r>
      <w:proofErr w:type="spellStart"/>
      <w:r w:rsidRPr="00C87176">
        <w:rPr>
          <w:rFonts w:ascii="Arial" w:hAnsi="Arial" w:cs="Arial"/>
          <w:sz w:val="20"/>
          <w:szCs w:val="20"/>
        </w:rPr>
        <w:t>wypadków</w:t>
      </w:r>
      <w:proofErr w:type="spellEnd"/>
      <w:r w:rsidRPr="00C87176">
        <w:rPr>
          <w:rFonts w:ascii="Arial" w:hAnsi="Arial" w:cs="Arial"/>
          <w:sz w:val="20"/>
          <w:szCs w:val="20"/>
        </w:rPr>
        <w:t xml:space="preserve"> NNW </w:t>
      </w:r>
      <w:proofErr w:type="spellStart"/>
      <w:r w:rsidRPr="00C87176">
        <w:rPr>
          <w:rFonts w:ascii="Arial" w:hAnsi="Arial" w:cs="Arial"/>
          <w:sz w:val="20"/>
          <w:szCs w:val="20"/>
        </w:rPr>
        <w:t>kierowców</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pasażerów</w:t>
      </w:r>
      <w:proofErr w:type="spellEnd"/>
      <w:r w:rsidRPr="00C87176">
        <w:rPr>
          <w:rFonts w:ascii="Arial" w:hAnsi="Arial" w:cs="Arial"/>
          <w:sz w:val="20"/>
          <w:szCs w:val="20"/>
        </w:rPr>
        <w:t xml:space="preserve"> z </w:t>
      </w:r>
      <w:proofErr w:type="spellStart"/>
      <w:r w:rsidRPr="00C87176">
        <w:rPr>
          <w:rFonts w:ascii="Arial" w:hAnsi="Arial" w:cs="Arial"/>
          <w:sz w:val="20"/>
          <w:szCs w:val="20"/>
        </w:rPr>
        <w:t>sumą</w:t>
      </w:r>
      <w:proofErr w:type="spellEnd"/>
      <w:r w:rsidRPr="00C87176">
        <w:rPr>
          <w:rFonts w:ascii="Arial" w:hAnsi="Arial" w:cs="Arial"/>
          <w:sz w:val="20"/>
          <w:szCs w:val="20"/>
        </w:rPr>
        <w:t xml:space="preserve"> </w:t>
      </w:r>
      <w:proofErr w:type="spellStart"/>
      <w:r w:rsidRPr="00C87176">
        <w:rPr>
          <w:rFonts w:ascii="Arial" w:hAnsi="Arial" w:cs="Arial"/>
          <w:sz w:val="20"/>
          <w:szCs w:val="20"/>
        </w:rPr>
        <w:t>ubezpieczenia</w:t>
      </w:r>
      <w:proofErr w:type="spellEnd"/>
      <w:r w:rsidRPr="00C87176">
        <w:rPr>
          <w:rFonts w:ascii="Arial" w:hAnsi="Arial" w:cs="Arial"/>
          <w:sz w:val="20"/>
          <w:szCs w:val="20"/>
        </w:rPr>
        <w:t xml:space="preserve"> min. 10 000 </w:t>
      </w:r>
      <w:proofErr w:type="spellStart"/>
      <w:r w:rsidRPr="00C87176">
        <w:rPr>
          <w:rFonts w:ascii="Arial" w:hAnsi="Arial" w:cs="Arial"/>
          <w:sz w:val="20"/>
          <w:szCs w:val="20"/>
        </w:rPr>
        <w:t>zł</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każdego</w:t>
      </w:r>
      <w:proofErr w:type="spellEnd"/>
      <w:r w:rsidRPr="00C87176">
        <w:rPr>
          <w:rFonts w:ascii="Arial" w:hAnsi="Arial" w:cs="Arial"/>
          <w:sz w:val="20"/>
          <w:szCs w:val="20"/>
        </w:rPr>
        <w:t xml:space="preserve"> </w:t>
      </w:r>
      <w:proofErr w:type="spellStart"/>
      <w:r w:rsidRPr="00C87176">
        <w:rPr>
          <w:rFonts w:ascii="Arial" w:hAnsi="Arial" w:cs="Arial"/>
          <w:sz w:val="20"/>
          <w:szCs w:val="20"/>
        </w:rPr>
        <w:t>kierowcę</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pasażera</w:t>
      </w:r>
      <w:proofErr w:type="spellEnd"/>
      <w:r w:rsidRPr="00C87176">
        <w:rPr>
          <w:rFonts w:ascii="Arial" w:hAnsi="Arial" w:cs="Arial"/>
          <w:sz w:val="20"/>
          <w:szCs w:val="20"/>
        </w:rPr>
        <w:t xml:space="preserve"> </w:t>
      </w:r>
      <w:proofErr w:type="spellStart"/>
      <w:r w:rsidRPr="00C87176">
        <w:rPr>
          <w:rFonts w:ascii="Arial" w:hAnsi="Arial" w:cs="Arial"/>
          <w:sz w:val="20"/>
          <w:szCs w:val="20"/>
        </w:rPr>
        <w:t>dla</w:t>
      </w:r>
      <w:proofErr w:type="spellEnd"/>
      <w:r w:rsidRPr="00C87176">
        <w:rPr>
          <w:rFonts w:ascii="Arial" w:hAnsi="Arial" w:cs="Arial"/>
          <w:sz w:val="20"/>
          <w:szCs w:val="20"/>
        </w:rPr>
        <w:t xml:space="preserve"> </w:t>
      </w:r>
      <w:proofErr w:type="spellStart"/>
      <w:r w:rsidRPr="00C87176">
        <w:rPr>
          <w:rFonts w:ascii="Arial" w:hAnsi="Arial" w:cs="Arial"/>
          <w:sz w:val="20"/>
          <w:szCs w:val="20"/>
        </w:rPr>
        <w:t>każdego</w:t>
      </w:r>
      <w:proofErr w:type="spellEnd"/>
      <w:r w:rsidRPr="00C87176">
        <w:rPr>
          <w:rFonts w:ascii="Arial" w:hAnsi="Arial" w:cs="Arial"/>
          <w:sz w:val="20"/>
          <w:szCs w:val="20"/>
        </w:rPr>
        <w:t xml:space="preserve"> </w:t>
      </w:r>
      <w:proofErr w:type="spellStart"/>
      <w:r w:rsidRPr="00C87176">
        <w:rPr>
          <w:rFonts w:ascii="Arial" w:hAnsi="Arial" w:cs="Arial"/>
          <w:sz w:val="20"/>
          <w:szCs w:val="20"/>
        </w:rPr>
        <w:t>pojazdu</w:t>
      </w:r>
      <w:proofErr w:type="spellEnd"/>
      <w:r w:rsidRPr="00C87176">
        <w:rPr>
          <w:rFonts w:ascii="Arial" w:hAnsi="Arial" w:cs="Arial"/>
          <w:sz w:val="20"/>
          <w:szCs w:val="20"/>
        </w:rPr>
        <w:t>,</w:t>
      </w:r>
    </w:p>
    <w:p w14:paraId="504DEE72"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musi</w:t>
      </w:r>
      <w:proofErr w:type="spellEnd"/>
      <w:r w:rsidRPr="00C87176">
        <w:rPr>
          <w:rFonts w:ascii="Arial" w:hAnsi="Arial" w:cs="Arial"/>
          <w:sz w:val="20"/>
          <w:szCs w:val="20"/>
        </w:rPr>
        <w:t xml:space="preserve"> </w:t>
      </w:r>
      <w:proofErr w:type="spellStart"/>
      <w:r w:rsidRPr="00C87176">
        <w:rPr>
          <w:rFonts w:ascii="Arial" w:hAnsi="Arial" w:cs="Arial"/>
          <w:sz w:val="20"/>
          <w:szCs w:val="20"/>
        </w:rPr>
        <w:t>posiadać</w:t>
      </w:r>
      <w:proofErr w:type="spellEnd"/>
      <w:r w:rsidRPr="00C87176">
        <w:rPr>
          <w:rFonts w:ascii="Arial" w:hAnsi="Arial" w:cs="Arial"/>
          <w:sz w:val="20"/>
          <w:szCs w:val="20"/>
        </w:rPr>
        <w:t xml:space="preserve">, co </w:t>
      </w:r>
      <w:proofErr w:type="spellStart"/>
      <w:r w:rsidRPr="00C87176">
        <w:rPr>
          <w:rFonts w:ascii="Arial" w:hAnsi="Arial" w:cs="Arial"/>
          <w:sz w:val="20"/>
          <w:szCs w:val="20"/>
        </w:rPr>
        <w:t>najmniej</w:t>
      </w:r>
      <w:proofErr w:type="spellEnd"/>
      <w:r w:rsidRPr="00C87176">
        <w:rPr>
          <w:rFonts w:ascii="Arial" w:hAnsi="Arial" w:cs="Arial"/>
          <w:sz w:val="20"/>
          <w:szCs w:val="20"/>
        </w:rPr>
        <w:t xml:space="preserve"> 5 </w:t>
      </w:r>
      <w:proofErr w:type="spellStart"/>
      <w:r w:rsidRPr="00C87176">
        <w:rPr>
          <w:rFonts w:ascii="Arial" w:hAnsi="Arial" w:cs="Arial"/>
          <w:sz w:val="20"/>
          <w:szCs w:val="20"/>
        </w:rPr>
        <w:t>autobusów</w:t>
      </w:r>
      <w:proofErr w:type="spellEnd"/>
      <w:r w:rsidRPr="00C87176">
        <w:rPr>
          <w:rFonts w:ascii="Arial" w:hAnsi="Arial" w:cs="Arial"/>
          <w:sz w:val="20"/>
          <w:szCs w:val="20"/>
        </w:rPr>
        <w:t xml:space="preserve"> </w:t>
      </w:r>
      <w:proofErr w:type="spellStart"/>
      <w:r w:rsidRPr="00C87176">
        <w:rPr>
          <w:rFonts w:ascii="Arial" w:hAnsi="Arial" w:cs="Arial"/>
          <w:sz w:val="20"/>
          <w:szCs w:val="20"/>
        </w:rPr>
        <w:t>posiadające</w:t>
      </w:r>
      <w:proofErr w:type="spellEnd"/>
      <w:r w:rsidRPr="00C87176">
        <w:rPr>
          <w:rFonts w:ascii="Arial" w:hAnsi="Arial" w:cs="Arial"/>
          <w:sz w:val="20"/>
          <w:szCs w:val="20"/>
        </w:rPr>
        <w:t xml:space="preserve"> minimum 59 </w:t>
      </w:r>
      <w:proofErr w:type="spellStart"/>
      <w:r w:rsidRPr="00C87176">
        <w:rPr>
          <w:rFonts w:ascii="Arial" w:hAnsi="Arial" w:cs="Arial"/>
          <w:sz w:val="20"/>
          <w:szCs w:val="20"/>
        </w:rPr>
        <w:t>miejsc</w:t>
      </w:r>
      <w:proofErr w:type="spellEnd"/>
      <w:r w:rsidRPr="00C87176">
        <w:rPr>
          <w:rFonts w:ascii="Arial" w:hAnsi="Arial" w:cs="Arial"/>
          <w:sz w:val="20"/>
          <w:szCs w:val="20"/>
        </w:rPr>
        <w:t xml:space="preserve"> </w:t>
      </w:r>
      <w:proofErr w:type="spellStart"/>
      <w:r w:rsidRPr="00C87176">
        <w:rPr>
          <w:rFonts w:ascii="Arial" w:hAnsi="Arial" w:cs="Arial"/>
          <w:sz w:val="20"/>
          <w:szCs w:val="20"/>
        </w:rPr>
        <w:t>siedzących</w:t>
      </w:r>
      <w:proofErr w:type="spellEnd"/>
      <w:r w:rsidRPr="00C87176">
        <w:rPr>
          <w:rFonts w:ascii="Arial" w:hAnsi="Arial" w:cs="Arial"/>
          <w:sz w:val="20"/>
          <w:szCs w:val="20"/>
        </w:rPr>
        <w:t xml:space="preserve"> </w:t>
      </w:r>
      <w:proofErr w:type="spellStart"/>
      <w:r w:rsidRPr="00C87176">
        <w:rPr>
          <w:rFonts w:ascii="Arial" w:hAnsi="Arial" w:cs="Arial"/>
          <w:sz w:val="20"/>
          <w:szCs w:val="20"/>
        </w:rPr>
        <w:t>każdy</w:t>
      </w:r>
      <w:proofErr w:type="spellEnd"/>
      <w:r w:rsidRPr="00C87176">
        <w:rPr>
          <w:rFonts w:ascii="Arial" w:hAnsi="Arial" w:cs="Arial"/>
          <w:sz w:val="20"/>
          <w:szCs w:val="20"/>
        </w:rPr>
        <w:t>,</w:t>
      </w:r>
    </w:p>
    <w:p w14:paraId="58C1651A" w14:textId="77777777" w:rsidR="00270143" w:rsidRPr="00C87176" w:rsidRDefault="00270143" w:rsidP="003C0823">
      <w:pPr>
        <w:numPr>
          <w:ilvl w:val="0"/>
          <w:numId w:val="95"/>
        </w:numPr>
        <w:spacing w:after="0" w:line="240" w:lineRule="auto"/>
        <w:jc w:val="both"/>
        <w:rPr>
          <w:rFonts w:ascii="Arial" w:hAnsi="Arial" w:cs="Arial"/>
          <w:sz w:val="20"/>
          <w:szCs w:val="20"/>
        </w:rPr>
      </w:pPr>
      <w:r w:rsidRPr="00C87176">
        <w:rPr>
          <w:rFonts w:ascii="Arial" w:hAnsi="Arial" w:cs="Arial"/>
          <w:sz w:val="20"/>
          <w:szCs w:val="20"/>
        </w:rPr>
        <w:t>w </w:t>
      </w:r>
      <w:proofErr w:type="spellStart"/>
      <w:r w:rsidRPr="00C87176">
        <w:rPr>
          <w:rFonts w:ascii="Arial" w:hAnsi="Arial" w:cs="Arial"/>
          <w:sz w:val="20"/>
          <w:szCs w:val="20"/>
        </w:rPr>
        <w:t>przypadku</w:t>
      </w:r>
      <w:proofErr w:type="spellEnd"/>
      <w:r w:rsidRPr="00C87176">
        <w:rPr>
          <w:rFonts w:ascii="Arial" w:hAnsi="Arial" w:cs="Arial"/>
          <w:sz w:val="20"/>
          <w:szCs w:val="20"/>
        </w:rPr>
        <w:t xml:space="preserve"> </w:t>
      </w:r>
      <w:proofErr w:type="spellStart"/>
      <w:r w:rsidRPr="00C87176">
        <w:rPr>
          <w:rFonts w:ascii="Arial" w:hAnsi="Arial" w:cs="Arial"/>
          <w:sz w:val="20"/>
          <w:szCs w:val="20"/>
        </w:rPr>
        <w:t>zwiększenia</w:t>
      </w:r>
      <w:proofErr w:type="spellEnd"/>
      <w:r w:rsidRPr="00C87176">
        <w:rPr>
          <w:rFonts w:ascii="Arial" w:hAnsi="Arial" w:cs="Arial"/>
          <w:sz w:val="20"/>
          <w:szCs w:val="20"/>
        </w:rPr>
        <w:t xml:space="preserve"> </w:t>
      </w:r>
      <w:proofErr w:type="spellStart"/>
      <w:r w:rsidRPr="00C87176">
        <w:rPr>
          <w:rFonts w:ascii="Arial" w:hAnsi="Arial" w:cs="Arial"/>
          <w:sz w:val="20"/>
          <w:szCs w:val="20"/>
        </w:rPr>
        <w:t>ilości</w:t>
      </w:r>
      <w:proofErr w:type="spellEnd"/>
      <w:r w:rsidRPr="00C87176">
        <w:rPr>
          <w:rFonts w:ascii="Arial" w:hAnsi="Arial" w:cs="Arial"/>
          <w:sz w:val="20"/>
          <w:szCs w:val="20"/>
        </w:rPr>
        <w:t xml:space="preserve"> </w:t>
      </w:r>
      <w:proofErr w:type="spellStart"/>
      <w:r w:rsidRPr="00C87176">
        <w:rPr>
          <w:rFonts w:ascii="Arial" w:hAnsi="Arial" w:cs="Arial"/>
          <w:sz w:val="20"/>
          <w:szCs w:val="20"/>
        </w:rPr>
        <w:t>kilometrów</w:t>
      </w:r>
      <w:proofErr w:type="spellEnd"/>
      <w:r w:rsidRPr="00C87176">
        <w:rPr>
          <w:rFonts w:ascii="Arial" w:hAnsi="Arial" w:cs="Arial"/>
          <w:sz w:val="20"/>
          <w:szCs w:val="20"/>
        </w:rPr>
        <w:t xml:space="preserve"> do </w:t>
      </w:r>
      <w:proofErr w:type="spellStart"/>
      <w:r w:rsidRPr="00C87176">
        <w:rPr>
          <w:rFonts w:ascii="Arial" w:hAnsi="Arial" w:cs="Arial"/>
          <w:sz w:val="20"/>
          <w:szCs w:val="20"/>
        </w:rPr>
        <w:t>przejechania</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braku</w:t>
      </w:r>
      <w:proofErr w:type="spellEnd"/>
      <w:r w:rsidRPr="00C87176">
        <w:rPr>
          <w:rFonts w:ascii="Arial" w:hAnsi="Arial" w:cs="Arial"/>
          <w:sz w:val="20"/>
          <w:szCs w:val="20"/>
        </w:rPr>
        <w:t xml:space="preserve"> </w:t>
      </w:r>
      <w:proofErr w:type="spellStart"/>
      <w:r w:rsidRPr="00C87176">
        <w:rPr>
          <w:rFonts w:ascii="Arial" w:hAnsi="Arial" w:cs="Arial"/>
          <w:sz w:val="20"/>
          <w:szCs w:val="20"/>
        </w:rPr>
        <w:t>możliwości</w:t>
      </w:r>
      <w:proofErr w:type="spellEnd"/>
      <w:r w:rsidRPr="00C87176">
        <w:rPr>
          <w:rFonts w:ascii="Arial" w:hAnsi="Arial" w:cs="Arial"/>
          <w:sz w:val="20"/>
          <w:szCs w:val="20"/>
        </w:rPr>
        <w:t xml:space="preserve"> </w:t>
      </w:r>
      <w:proofErr w:type="spellStart"/>
      <w:r w:rsidRPr="00C87176">
        <w:rPr>
          <w:rFonts w:ascii="Arial" w:hAnsi="Arial" w:cs="Arial"/>
          <w:sz w:val="20"/>
          <w:szCs w:val="20"/>
        </w:rPr>
        <w:t>obsłużenia</w:t>
      </w:r>
      <w:proofErr w:type="spellEnd"/>
      <w:r w:rsidRPr="00C87176">
        <w:rPr>
          <w:rFonts w:ascii="Arial" w:hAnsi="Arial" w:cs="Arial"/>
          <w:sz w:val="20"/>
          <w:szCs w:val="20"/>
        </w:rPr>
        <w:t xml:space="preserve"> </w:t>
      </w:r>
      <w:proofErr w:type="spellStart"/>
      <w:r w:rsidRPr="00C87176">
        <w:rPr>
          <w:rFonts w:ascii="Arial" w:hAnsi="Arial" w:cs="Arial"/>
          <w:sz w:val="20"/>
          <w:szCs w:val="20"/>
        </w:rPr>
        <w:t>tras</w:t>
      </w:r>
      <w:proofErr w:type="spellEnd"/>
      <w:r w:rsidRPr="00C87176">
        <w:rPr>
          <w:rFonts w:ascii="Arial" w:hAnsi="Arial" w:cs="Arial"/>
          <w:sz w:val="20"/>
          <w:szCs w:val="20"/>
        </w:rPr>
        <w:t xml:space="preserve"> za </w:t>
      </w:r>
      <w:proofErr w:type="spellStart"/>
      <w:r w:rsidRPr="00C87176">
        <w:rPr>
          <w:rFonts w:ascii="Arial" w:hAnsi="Arial" w:cs="Arial"/>
          <w:sz w:val="20"/>
          <w:szCs w:val="20"/>
        </w:rPr>
        <w:t>pomocą</w:t>
      </w:r>
      <w:proofErr w:type="spellEnd"/>
      <w:r w:rsidRPr="00C87176">
        <w:rPr>
          <w:rFonts w:ascii="Arial" w:hAnsi="Arial" w:cs="Arial"/>
          <w:sz w:val="20"/>
          <w:szCs w:val="20"/>
        </w:rPr>
        <w:t xml:space="preserve"> </w:t>
      </w:r>
      <w:proofErr w:type="spellStart"/>
      <w:r w:rsidRPr="00C87176">
        <w:rPr>
          <w:rFonts w:ascii="Arial" w:hAnsi="Arial" w:cs="Arial"/>
          <w:sz w:val="20"/>
          <w:szCs w:val="20"/>
        </w:rPr>
        <w:t>wymaganych</w:t>
      </w:r>
      <w:proofErr w:type="spellEnd"/>
      <w:r w:rsidRPr="00C87176">
        <w:rPr>
          <w:rFonts w:ascii="Arial" w:hAnsi="Arial" w:cs="Arial"/>
          <w:sz w:val="20"/>
          <w:szCs w:val="20"/>
        </w:rPr>
        <w:t xml:space="preserve"> w </w:t>
      </w:r>
      <w:proofErr w:type="spellStart"/>
      <w:r w:rsidRPr="00C87176">
        <w:rPr>
          <w:rFonts w:ascii="Arial" w:hAnsi="Arial" w:cs="Arial"/>
          <w:sz w:val="20"/>
          <w:szCs w:val="20"/>
        </w:rPr>
        <w:t>niniejszym</w:t>
      </w:r>
      <w:proofErr w:type="spellEnd"/>
      <w:r w:rsidRPr="00C87176">
        <w:rPr>
          <w:rFonts w:ascii="Arial" w:hAnsi="Arial" w:cs="Arial"/>
          <w:sz w:val="20"/>
          <w:szCs w:val="20"/>
        </w:rPr>
        <w:t xml:space="preserve"> </w:t>
      </w:r>
      <w:proofErr w:type="spellStart"/>
      <w:r w:rsidRPr="00C87176">
        <w:rPr>
          <w:rFonts w:ascii="Arial" w:hAnsi="Arial" w:cs="Arial"/>
          <w:sz w:val="20"/>
          <w:szCs w:val="20"/>
        </w:rPr>
        <w:t>postępowaniu</w:t>
      </w:r>
      <w:proofErr w:type="spellEnd"/>
      <w:r w:rsidRPr="00C87176">
        <w:rPr>
          <w:rFonts w:ascii="Arial" w:hAnsi="Arial" w:cs="Arial"/>
          <w:sz w:val="20"/>
          <w:szCs w:val="20"/>
        </w:rPr>
        <w:t xml:space="preserve"> </w:t>
      </w:r>
      <w:proofErr w:type="spellStart"/>
      <w:r w:rsidRPr="00C87176">
        <w:rPr>
          <w:rFonts w:ascii="Arial" w:hAnsi="Arial" w:cs="Arial"/>
          <w:sz w:val="20"/>
          <w:szCs w:val="20"/>
        </w:rPr>
        <w:t>pojazdów</w:t>
      </w:r>
      <w:proofErr w:type="spellEnd"/>
      <w:r w:rsidRPr="00C87176">
        <w:rPr>
          <w:rFonts w:ascii="Arial" w:hAnsi="Arial" w:cs="Arial"/>
          <w:sz w:val="20"/>
          <w:szCs w:val="20"/>
        </w:rPr>
        <w:t xml:space="preserve"> </w:t>
      </w: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będzie</w:t>
      </w:r>
      <w:proofErr w:type="spellEnd"/>
      <w:r w:rsidRPr="00C87176">
        <w:rPr>
          <w:rFonts w:ascii="Arial" w:hAnsi="Arial" w:cs="Arial"/>
          <w:sz w:val="20"/>
          <w:szCs w:val="20"/>
        </w:rPr>
        <w:t xml:space="preserve"> </w:t>
      </w:r>
      <w:proofErr w:type="spellStart"/>
      <w:r w:rsidRPr="00C87176">
        <w:rPr>
          <w:rFonts w:ascii="Arial" w:hAnsi="Arial" w:cs="Arial"/>
          <w:sz w:val="20"/>
          <w:szCs w:val="20"/>
        </w:rPr>
        <w:t>zobowiązany</w:t>
      </w:r>
      <w:proofErr w:type="spellEnd"/>
      <w:r w:rsidRPr="00C87176">
        <w:rPr>
          <w:rFonts w:ascii="Arial" w:hAnsi="Arial" w:cs="Arial"/>
          <w:sz w:val="20"/>
          <w:szCs w:val="20"/>
        </w:rPr>
        <w:t xml:space="preserve"> do </w:t>
      </w:r>
      <w:proofErr w:type="spellStart"/>
      <w:r w:rsidRPr="00C87176">
        <w:rPr>
          <w:rFonts w:ascii="Arial" w:hAnsi="Arial" w:cs="Arial"/>
          <w:sz w:val="20"/>
          <w:szCs w:val="20"/>
        </w:rPr>
        <w:t>podstawienia</w:t>
      </w:r>
      <w:proofErr w:type="spellEnd"/>
      <w:r w:rsidRPr="00C87176">
        <w:rPr>
          <w:rFonts w:ascii="Arial" w:hAnsi="Arial" w:cs="Arial"/>
          <w:sz w:val="20"/>
          <w:szCs w:val="20"/>
        </w:rPr>
        <w:t xml:space="preserve"> </w:t>
      </w:r>
      <w:proofErr w:type="spellStart"/>
      <w:r w:rsidRPr="00C87176">
        <w:rPr>
          <w:rFonts w:ascii="Arial" w:hAnsi="Arial" w:cs="Arial"/>
          <w:sz w:val="20"/>
          <w:szCs w:val="20"/>
        </w:rPr>
        <w:t>dodatkowego</w:t>
      </w:r>
      <w:proofErr w:type="spellEnd"/>
      <w:r w:rsidRPr="00C87176">
        <w:rPr>
          <w:rFonts w:ascii="Arial" w:hAnsi="Arial" w:cs="Arial"/>
          <w:sz w:val="20"/>
          <w:szCs w:val="20"/>
        </w:rPr>
        <w:t xml:space="preserve"> </w:t>
      </w:r>
      <w:proofErr w:type="spellStart"/>
      <w:r w:rsidRPr="00C87176">
        <w:rPr>
          <w:rFonts w:ascii="Arial" w:hAnsi="Arial" w:cs="Arial"/>
          <w:sz w:val="20"/>
          <w:szCs w:val="20"/>
        </w:rPr>
        <w:t>autokaru</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w:t>
      </w:r>
      <w:proofErr w:type="spellStart"/>
      <w:r w:rsidRPr="00C87176">
        <w:rPr>
          <w:rFonts w:ascii="Arial" w:hAnsi="Arial" w:cs="Arial"/>
          <w:sz w:val="20"/>
          <w:szCs w:val="20"/>
        </w:rPr>
        <w:t>lub</w:t>
      </w:r>
      <w:proofErr w:type="spellEnd"/>
      <w:r w:rsidRPr="00C87176">
        <w:rPr>
          <w:rFonts w:ascii="Arial" w:hAnsi="Arial" w:cs="Arial"/>
          <w:sz w:val="20"/>
          <w:szCs w:val="20"/>
        </w:rPr>
        <w:t xml:space="preserve"> </w:t>
      </w:r>
      <w:proofErr w:type="spellStart"/>
      <w:r w:rsidRPr="00C87176">
        <w:rPr>
          <w:rFonts w:ascii="Arial" w:hAnsi="Arial" w:cs="Arial"/>
          <w:sz w:val="20"/>
          <w:szCs w:val="20"/>
        </w:rPr>
        <w:t>zamiany</w:t>
      </w:r>
      <w:proofErr w:type="spellEnd"/>
      <w:r w:rsidRPr="00C87176">
        <w:rPr>
          <w:rFonts w:ascii="Arial" w:hAnsi="Arial" w:cs="Arial"/>
          <w:sz w:val="20"/>
          <w:szCs w:val="20"/>
        </w:rPr>
        <w:t xml:space="preserve"> </w:t>
      </w:r>
      <w:proofErr w:type="spellStart"/>
      <w:r w:rsidRPr="00C87176">
        <w:rPr>
          <w:rFonts w:ascii="Arial" w:hAnsi="Arial" w:cs="Arial"/>
          <w:sz w:val="20"/>
          <w:szCs w:val="20"/>
        </w:rPr>
        <w:t>autokaru</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większy</w:t>
      </w:r>
      <w:proofErr w:type="spellEnd"/>
      <w:r w:rsidRPr="00C87176">
        <w:rPr>
          <w:rFonts w:ascii="Arial" w:hAnsi="Arial" w:cs="Arial"/>
          <w:sz w:val="20"/>
          <w:szCs w:val="20"/>
        </w:rPr>
        <w:t>/</w:t>
      </w:r>
      <w:proofErr w:type="spellStart"/>
      <w:r w:rsidRPr="00C87176">
        <w:rPr>
          <w:rFonts w:ascii="Arial" w:hAnsi="Arial" w:cs="Arial"/>
          <w:sz w:val="20"/>
          <w:szCs w:val="20"/>
        </w:rPr>
        <w:t>mniejszy</w:t>
      </w:r>
      <w:proofErr w:type="spellEnd"/>
      <w:r w:rsidRPr="00C87176">
        <w:rPr>
          <w:rFonts w:ascii="Arial" w:hAnsi="Arial" w:cs="Arial"/>
          <w:sz w:val="20"/>
          <w:szCs w:val="20"/>
        </w:rPr>
        <w:t xml:space="preserve"> w </w:t>
      </w:r>
      <w:proofErr w:type="spellStart"/>
      <w:r w:rsidRPr="00C87176">
        <w:rPr>
          <w:rFonts w:ascii="Arial" w:hAnsi="Arial" w:cs="Arial"/>
          <w:sz w:val="20"/>
          <w:szCs w:val="20"/>
        </w:rPr>
        <w:t>celu</w:t>
      </w:r>
      <w:proofErr w:type="spellEnd"/>
      <w:r w:rsidRPr="00C87176">
        <w:rPr>
          <w:rFonts w:ascii="Arial" w:hAnsi="Arial" w:cs="Arial"/>
          <w:sz w:val="20"/>
          <w:szCs w:val="20"/>
        </w:rPr>
        <w:t xml:space="preserve"> </w:t>
      </w:r>
      <w:proofErr w:type="spellStart"/>
      <w:r w:rsidRPr="00C87176">
        <w:rPr>
          <w:rFonts w:ascii="Arial" w:hAnsi="Arial" w:cs="Arial"/>
          <w:sz w:val="20"/>
          <w:szCs w:val="20"/>
        </w:rPr>
        <w:t>właściwej</w:t>
      </w:r>
      <w:proofErr w:type="spellEnd"/>
      <w:r w:rsidRPr="00C87176">
        <w:rPr>
          <w:rFonts w:ascii="Arial" w:hAnsi="Arial" w:cs="Arial"/>
          <w:sz w:val="20"/>
          <w:szCs w:val="20"/>
        </w:rPr>
        <w:t xml:space="preserve"> </w:t>
      </w:r>
      <w:proofErr w:type="spellStart"/>
      <w:r w:rsidRPr="00C87176">
        <w:rPr>
          <w:rFonts w:ascii="Arial" w:hAnsi="Arial" w:cs="Arial"/>
          <w:sz w:val="20"/>
          <w:szCs w:val="20"/>
        </w:rPr>
        <w:t>realizacji</w:t>
      </w:r>
      <w:proofErr w:type="spellEnd"/>
      <w:r w:rsidRPr="00C87176">
        <w:rPr>
          <w:rFonts w:ascii="Arial" w:hAnsi="Arial" w:cs="Arial"/>
          <w:sz w:val="20"/>
          <w:szCs w:val="20"/>
        </w:rPr>
        <w:t xml:space="preserve"> </w:t>
      </w:r>
      <w:proofErr w:type="spellStart"/>
      <w:r w:rsidRPr="00C87176">
        <w:rPr>
          <w:rFonts w:ascii="Arial" w:hAnsi="Arial" w:cs="Arial"/>
          <w:sz w:val="20"/>
          <w:szCs w:val="20"/>
        </w:rPr>
        <w:t>przedmiotu</w:t>
      </w:r>
      <w:proofErr w:type="spellEnd"/>
      <w:r w:rsidRPr="00C87176">
        <w:rPr>
          <w:rFonts w:ascii="Arial" w:hAnsi="Arial" w:cs="Arial"/>
          <w:sz w:val="20"/>
          <w:szCs w:val="20"/>
        </w:rPr>
        <w:t xml:space="preserve"> </w:t>
      </w:r>
      <w:proofErr w:type="spellStart"/>
      <w:r w:rsidRPr="00C87176">
        <w:rPr>
          <w:rFonts w:ascii="Arial" w:hAnsi="Arial" w:cs="Arial"/>
          <w:sz w:val="20"/>
          <w:szCs w:val="20"/>
        </w:rPr>
        <w:t>zamówienia</w:t>
      </w:r>
      <w:proofErr w:type="spellEnd"/>
      <w:r w:rsidRPr="00C87176">
        <w:rPr>
          <w:rFonts w:ascii="Arial" w:hAnsi="Arial" w:cs="Arial"/>
          <w:sz w:val="20"/>
          <w:szCs w:val="20"/>
        </w:rPr>
        <w:t>,</w:t>
      </w:r>
    </w:p>
    <w:p w14:paraId="0E50808C"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osoby</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przewożone</w:t>
      </w:r>
      <w:proofErr w:type="spellEnd"/>
      <w:r w:rsidRPr="00C87176">
        <w:rPr>
          <w:rFonts w:ascii="Arial" w:hAnsi="Arial" w:cs="Arial"/>
          <w:sz w:val="20"/>
          <w:szCs w:val="20"/>
        </w:rPr>
        <w:t xml:space="preserve"> (</w:t>
      </w:r>
      <w:proofErr w:type="spellStart"/>
      <w:r w:rsidRPr="00C87176">
        <w:rPr>
          <w:rFonts w:ascii="Arial" w:hAnsi="Arial" w:cs="Arial"/>
          <w:sz w:val="20"/>
          <w:szCs w:val="20"/>
        </w:rPr>
        <w:t>dzieci</w:t>
      </w:r>
      <w:proofErr w:type="spellEnd"/>
      <w:r w:rsidRPr="00C87176">
        <w:rPr>
          <w:rFonts w:ascii="Arial" w:hAnsi="Arial" w:cs="Arial"/>
          <w:sz w:val="20"/>
          <w:szCs w:val="20"/>
        </w:rPr>
        <w:t xml:space="preserve"> </w:t>
      </w:r>
      <w:proofErr w:type="spellStart"/>
      <w:r w:rsidRPr="00C87176">
        <w:rPr>
          <w:rFonts w:ascii="Arial" w:hAnsi="Arial" w:cs="Arial"/>
          <w:sz w:val="20"/>
          <w:szCs w:val="20"/>
        </w:rPr>
        <w:t>oraz</w:t>
      </w:r>
      <w:proofErr w:type="spellEnd"/>
      <w:r w:rsidRPr="00C87176">
        <w:rPr>
          <w:rFonts w:ascii="Arial" w:hAnsi="Arial" w:cs="Arial"/>
          <w:sz w:val="20"/>
          <w:szCs w:val="20"/>
        </w:rPr>
        <w:t xml:space="preserve"> </w:t>
      </w:r>
      <w:proofErr w:type="spellStart"/>
      <w:r w:rsidRPr="00C87176">
        <w:rPr>
          <w:rFonts w:ascii="Arial" w:hAnsi="Arial" w:cs="Arial"/>
          <w:sz w:val="20"/>
          <w:szCs w:val="20"/>
        </w:rPr>
        <w:t>opiekun</w:t>
      </w:r>
      <w:proofErr w:type="spellEnd"/>
      <w:r w:rsidRPr="00C87176">
        <w:rPr>
          <w:rFonts w:ascii="Arial" w:hAnsi="Arial" w:cs="Arial"/>
          <w:sz w:val="20"/>
          <w:szCs w:val="20"/>
        </w:rPr>
        <w:t xml:space="preserve">) </w:t>
      </w:r>
      <w:proofErr w:type="spellStart"/>
      <w:r w:rsidRPr="00C87176">
        <w:rPr>
          <w:rFonts w:ascii="Arial" w:hAnsi="Arial" w:cs="Arial"/>
          <w:sz w:val="20"/>
          <w:szCs w:val="20"/>
        </w:rPr>
        <w:t>muszą</w:t>
      </w:r>
      <w:proofErr w:type="spellEnd"/>
      <w:r w:rsidRPr="00C87176">
        <w:rPr>
          <w:rFonts w:ascii="Arial" w:hAnsi="Arial" w:cs="Arial"/>
          <w:sz w:val="20"/>
          <w:szCs w:val="20"/>
        </w:rPr>
        <w:t xml:space="preserve"> </w:t>
      </w:r>
      <w:proofErr w:type="spellStart"/>
      <w:r w:rsidRPr="00C87176">
        <w:rPr>
          <w:rFonts w:ascii="Arial" w:hAnsi="Arial" w:cs="Arial"/>
          <w:sz w:val="20"/>
          <w:szCs w:val="20"/>
        </w:rPr>
        <w:t>mieć</w:t>
      </w:r>
      <w:proofErr w:type="spellEnd"/>
      <w:r w:rsidRPr="00C87176">
        <w:rPr>
          <w:rFonts w:ascii="Arial" w:hAnsi="Arial" w:cs="Arial"/>
          <w:sz w:val="20"/>
          <w:szCs w:val="20"/>
        </w:rPr>
        <w:t xml:space="preserve"> </w:t>
      </w:r>
      <w:proofErr w:type="spellStart"/>
      <w:r w:rsidRPr="00C87176">
        <w:rPr>
          <w:rFonts w:ascii="Arial" w:hAnsi="Arial" w:cs="Arial"/>
          <w:sz w:val="20"/>
          <w:szCs w:val="20"/>
        </w:rPr>
        <w:t>zapewnione</w:t>
      </w:r>
      <w:proofErr w:type="spellEnd"/>
      <w:r w:rsidRPr="00C87176">
        <w:rPr>
          <w:rFonts w:ascii="Arial" w:hAnsi="Arial" w:cs="Arial"/>
          <w:sz w:val="20"/>
          <w:szCs w:val="20"/>
        </w:rPr>
        <w:t xml:space="preserve"> </w:t>
      </w:r>
      <w:proofErr w:type="spellStart"/>
      <w:r w:rsidRPr="00C87176">
        <w:rPr>
          <w:rFonts w:ascii="Arial" w:hAnsi="Arial" w:cs="Arial"/>
          <w:sz w:val="20"/>
          <w:szCs w:val="20"/>
        </w:rPr>
        <w:t>miejsca</w:t>
      </w:r>
      <w:proofErr w:type="spellEnd"/>
      <w:r w:rsidRPr="00C87176">
        <w:rPr>
          <w:rFonts w:ascii="Arial" w:hAnsi="Arial" w:cs="Arial"/>
          <w:sz w:val="20"/>
          <w:szCs w:val="20"/>
        </w:rPr>
        <w:t xml:space="preserve"> </w:t>
      </w:r>
      <w:proofErr w:type="spellStart"/>
      <w:r w:rsidRPr="00C87176">
        <w:rPr>
          <w:rFonts w:ascii="Arial" w:hAnsi="Arial" w:cs="Arial"/>
          <w:sz w:val="20"/>
          <w:szCs w:val="20"/>
        </w:rPr>
        <w:t>siedzące</w:t>
      </w:r>
      <w:proofErr w:type="spellEnd"/>
      <w:r w:rsidRPr="00C87176">
        <w:rPr>
          <w:rFonts w:ascii="Arial" w:hAnsi="Arial" w:cs="Arial"/>
          <w:sz w:val="20"/>
          <w:szCs w:val="20"/>
        </w:rPr>
        <w:t xml:space="preserve"> </w:t>
      </w:r>
      <w:proofErr w:type="spellStart"/>
      <w:r w:rsidRPr="00C87176">
        <w:rPr>
          <w:rFonts w:ascii="Arial" w:hAnsi="Arial" w:cs="Arial"/>
          <w:sz w:val="20"/>
          <w:szCs w:val="20"/>
        </w:rPr>
        <w:t>wyposażone</w:t>
      </w:r>
      <w:proofErr w:type="spellEnd"/>
      <w:r w:rsidRPr="00C87176">
        <w:rPr>
          <w:rFonts w:ascii="Arial" w:hAnsi="Arial" w:cs="Arial"/>
          <w:sz w:val="20"/>
          <w:szCs w:val="20"/>
        </w:rPr>
        <w:t xml:space="preserve"> w </w:t>
      </w:r>
      <w:proofErr w:type="spellStart"/>
      <w:r w:rsidRPr="00C87176">
        <w:rPr>
          <w:rFonts w:ascii="Arial" w:hAnsi="Arial" w:cs="Arial"/>
          <w:sz w:val="20"/>
          <w:szCs w:val="20"/>
        </w:rPr>
        <w:t>pasy</w:t>
      </w:r>
      <w:proofErr w:type="spellEnd"/>
      <w:r w:rsidRPr="00C87176">
        <w:rPr>
          <w:rFonts w:ascii="Arial" w:hAnsi="Arial" w:cs="Arial"/>
          <w:sz w:val="20"/>
          <w:szCs w:val="20"/>
        </w:rPr>
        <w:t xml:space="preserve"> </w:t>
      </w:r>
      <w:proofErr w:type="spellStart"/>
      <w:r w:rsidRPr="00C87176">
        <w:rPr>
          <w:rFonts w:ascii="Arial" w:hAnsi="Arial" w:cs="Arial"/>
          <w:sz w:val="20"/>
          <w:szCs w:val="20"/>
        </w:rPr>
        <w:t>bezpieczeństwa</w:t>
      </w:r>
      <w:proofErr w:type="spellEnd"/>
      <w:r w:rsidRPr="00C87176">
        <w:rPr>
          <w:rFonts w:ascii="Arial" w:hAnsi="Arial" w:cs="Arial"/>
          <w:sz w:val="20"/>
          <w:szCs w:val="20"/>
        </w:rPr>
        <w:t>,</w:t>
      </w:r>
    </w:p>
    <w:p w14:paraId="41603621"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autobusy</w:t>
      </w:r>
      <w:proofErr w:type="spellEnd"/>
      <w:r w:rsidRPr="00C87176">
        <w:rPr>
          <w:rFonts w:ascii="Arial" w:hAnsi="Arial" w:cs="Arial"/>
          <w:sz w:val="20"/>
          <w:szCs w:val="20"/>
        </w:rPr>
        <w:t xml:space="preserve"> </w:t>
      </w:r>
      <w:proofErr w:type="spellStart"/>
      <w:r w:rsidRPr="00C87176">
        <w:rPr>
          <w:rFonts w:ascii="Arial" w:hAnsi="Arial" w:cs="Arial"/>
          <w:sz w:val="20"/>
          <w:szCs w:val="20"/>
        </w:rPr>
        <w:t>muszą</w:t>
      </w:r>
      <w:proofErr w:type="spellEnd"/>
      <w:r w:rsidRPr="00C87176">
        <w:rPr>
          <w:rFonts w:ascii="Arial" w:hAnsi="Arial" w:cs="Arial"/>
          <w:sz w:val="20"/>
          <w:szCs w:val="20"/>
        </w:rPr>
        <w:t xml:space="preserve"> </w:t>
      </w:r>
      <w:proofErr w:type="spellStart"/>
      <w:r w:rsidRPr="00C87176">
        <w:rPr>
          <w:rFonts w:ascii="Arial" w:hAnsi="Arial" w:cs="Arial"/>
          <w:sz w:val="20"/>
          <w:szCs w:val="20"/>
        </w:rPr>
        <w:t>odpowiadać</w:t>
      </w:r>
      <w:proofErr w:type="spellEnd"/>
      <w:r w:rsidRPr="00C87176">
        <w:rPr>
          <w:rFonts w:ascii="Arial" w:hAnsi="Arial" w:cs="Arial"/>
          <w:sz w:val="20"/>
          <w:szCs w:val="20"/>
        </w:rPr>
        <w:t xml:space="preserve"> </w:t>
      </w:r>
      <w:proofErr w:type="spellStart"/>
      <w:r w:rsidRPr="00C87176">
        <w:rPr>
          <w:rFonts w:ascii="Arial" w:hAnsi="Arial" w:cs="Arial"/>
          <w:sz w:val="20"/>
          <w:szCs w:val="20"/>
        </w:rPr>
        <w:t>wymaganiom</w:t>
      </w:r>
      <w:proofErr w:type="spellEnd"/>
      <w:r w:rsidRPr="00C87176">
        <w:rPr>
          <w:rFonts w:ascii="Arial" w:hAnsi="Arial" w:cs="Arial"/>
          <w:sz w:val="20"/>
          <w:szCs w:val="20"/>
        </w:rPr>
        <w:t xml:space="preserve"> </w:t>
      </w:r>
      <w:proofErr w:type="spellStart"/>
      <w:r w:rsidRPr="00C87176">
        <w:rPr>
          <w:rFonts w:ascii="Arial" w:hAnsi="Arial" w:cs="Arial"/>
          <w:sz w:val="20"/>
          <w:szCs w:val="20"/>
        </w:rPr>
        <w:t>dla</w:t>
      </w:r>
      <w:proofErr w:type="spellEnd"/>
      <w:r w:rsidRPr="00C87176">
        <w:rPr>
          <w:rFonts w:ascii="Arial" w:hAnsi="Arial" w:cs="Arial"/>
          <w:sz w:val="20"/>
          <w:szCs w:val="20"/>
        </w:rPr>
        <w:t xml:space="preserve"> </w:t>
      </w:r>
      <w:proofErr w:type="spellStart"/>
      <w:r w:rsidRPr="00C87176">
        <w:rPr>
          <w:rFonts w:ascii="Arial" w:hAnsi="Arial" w:cs="Arial"/>
          <w:sz w:val="20"/>
          <w:szCs w:val="20"/>
        </w:rPr>
        <w:t>autobusu</w:t>
      </w:r>
      <w:proofErr w:type="spellEnd"/>
      <w:r w:rsidRPr="00C87176">
        <w:rPr>
          <w:rFonts w:ascii="Arial" w:hAnsi="Arial" w:cs="Arial"/>
          <w:sz w:val="20"/>
          <w:szCs w:val="20"/>
        </w:rPr>
        <w:t xml:space="preserve"> </w:t>
      </w:r>
      <w:proofErr w:type="spellStart"/>
      <w:r w:rsidRPr="00C87176">
        <w:rPr>
          <w:rFonts w:ascii="Arial" w:hAnsi="Arial" w:cs="Arial"/>
          <w:sz w:val="20"/>
          <w:szCs w:val="20"/>
        </w:rPr>
        <w:t>szkolnego</w:t>
      </w:r>
      <w:proofErr w:type="spellEnd"/>
      <w:r w:rsidRPr="00C87176">
        <w:rPr>
          <w:rFonts w:ascii="Arial" w:hAnsi="Arial" w:cs="Arial"/>
          <w:sz w:val="20"/>
          <w:szCs w:val="20"/>
        </w:rPr>
        <w:t xml:space="preserve"> </w:t>
      </w:r>
      <w:proofErr w:type="spellStart"/>
      <w:r w:rsidRPr="00C87176">
        <w:rPr>
          <w:rFonts w:ascii="Arial" w:hAnsi="Arial" w:cs="Arial"/>
          <w:sz w:val="20"/>
          <w:szCs w:val="20"/>
        </w:rPr>
        <w:t>określonym</w:t>
      </w:r>
      <w:proofErr w:type="spellEnd"/>
      <w:r w:rsidRPr="00C87176">
        <w:rPr>
          <w:rFonts w:ascii="Arial" w:hAnsi="Arial" w:cs="Arial"/>
          <w:sz w:val="20"/>
          <w:szCs w:val="20"/>
        </w:rPr>
        <w:t xml:space="preserve"> w </w:t>
      </w:r>
      <w:proofErr w:type="spellStart"/>
      <w:r w:rsidRPr="00C87176">
        <w:rPr>
          <w:rFonts w:ascii="Arial" w:hAnsi="Arial" w:cs="Arial"/>
          <w:sz w:val="20"/>
          <w:szCs w:val="20"/>
        </w:rPr>
        <w:t>Rozporządzeniu</w:t>
      </w:r>
      <w:proofErr w:type="spellEnd"/>
      <w:r w:rsidRPr="00C87176">
        <w:rPr>
          <w:rFonts w:ascii="Arial" w:hAnsi="Arial" w:cs="Arial"/>
          <w:sz w:val="20"/>
          <w:szCs w:val="20"/>
        </w:rPr>
        <w:t xml:space="preserve"> </w:t>
      </w:r>
      <w:proofErr w:type="spellStart"/>
      <w:r w:rsidRPr="00C87176">
        <w:rPr>
          <w:rFonts w:ascii="Arial" w:hAnsi="Arial" w:cs="Arial"/>
          <w:sz w:val="20"/>
          <w:szCs w:val="20"/>
        </w:rPr>
        <w:t>Ministra</w:t>
      </w:r>
      <w:proofErr w:type="spellEnd"/>
      <w:r w:rsidRPr="00C87176">
        <w:rPr>
          <w:rFonts w:ascii="Arial" w:hAnsi="Arial" w:cs="Arial"/>
          <w:sz w:val="20"/>
          <w:szCs w:val="20"/>
        </w:rPr>
        <w:t xml:space="preserve"> </w:t>
      </w:r>
      <w:proofErr w:type="spellStart"/>
      <w:r w:rsidRPr="00C87176">
        <w:rPr>
          <w:rFonts w:ascii="Arial" w:hAnsi="Arial" w:cs="Arial"/>
          <w:sz w:val="20"/>
          <w:szCs w:val="20"/>
        </w:rPr>
        <w:t>Infrastruktury</w:t>
      </w:r>
      <w:proofErr w:type="spellEnd"/>
      <w:r w:rsidRPr="00C87176">
        <w:rPr>
          <w:rFonts w:ascii="Arial" w:hAnsi="Arial" w:cs="Arial"/>
          <w:sz w:val="20"/>
          <w:szCs w:val="20"/>
        </w:rPr>
        <w:t xml:space="preserve"> z </w:t>
      </w:r>
      <w:proofErr w:type="spellStart"/>
      <w:r w:rsidRPr="00C87176">
        <w:rPr>
          <w:rFonts w:ascii="Arial" w:hAnsi="Arial" w:cs="Arial"/>
          <w:sz w:val="20"/>
          <w:szCs w:val="20"/>
        </w:rPr>
        <w:t>dnia</w:t>
      </w:r>
      <w:proofErr w:type="spellEnd"/>
      <w:r w:rsidRPr="00C87176">
        <w:rPr>
          <w:rFonts w:ascii="Arial" w:hAnsi="Arial" w:cs="Arial"/>
          <w:sz w:val="20"/>
          <w:szCs w:val="20"/>
        </w:rPr>
        <w:t xml:space="preserve"> 31.12.2002 r. w </w:t>
      </w:r>
      <w:proofErr w:type="spellStart"/>
      <w:r w:rsidRPr="00C87176">
        <w:rPr>
          <w:rFonts w:ascii="Arial" w:hAnsi="Arial" w:cs="Arial"/>
          <w:sz w:val="20"/>
          <w:szCs w:val="20"/>
        </w:rPr>
        <w:t>sprawie</w:t>
      </w:r>
      <w:proofErr w:type="spellEnd"/>
      <w:r w:rsidRPr="00C87176">
        <w:rPr>
          <w:rFonts w:ascii="Arial" w:hAnsi="Arial" w:cs="Arial"/>
          <w:sz w:val="20"/>
          <w:szCs w:val="20"/>
        </w:rPr>
        <w:t xml:space="preserve"> </w:t>
      </w:r>
      <w:proofErr w:type="spellStart"/>
      <w:r w:rsidRPr="00C87176">
        <w:rPr>
          <w:rFonts w:ascii="Arial" w:hAnsi="Arial" w:cs="Arial"/>
          <w:sz w:val="20"/>
          <w:szCs w:val="20"/>
        </w:rPr>
        <w:t>warunków</w:t>
      </w:r>
      <w:proofErr w:type="spellEnd"/>
      <w:r w:rsidRPr="00C87176">
        <w:rPr>
          <w:rFonts w:ascii="Arial" w:hAnsi="Arial" w:cs="Arial"/>
          <w:sz w:val="20"/>
          <w:szCs w:val="20"/>
        </w:rPr>
        <w:t xml:space="preserve"> </w:t>
      </w:r>
      <w:proofErr w:type="spellStart"/>
      <w:r w:rsidRPr="00C87176">
        <w:rPr>
          <w:rFonts w:ascii="Arial" w:hAnsi="Arial" w:cs="Arial"/>
          <w:sz w:val="20"/>
          <w:szCs w:val="20"/>
        </w:rPr>
        <w:t>technicznych</w:t>
      </w:r>
      <w:proofErr w:type="spellEnd"/>
      <w:r w:rsidRPr="00C87176">
        <w:rPr>
          <w:rFonts w:ascii="Arial" w:hAnsi="Arial" w:cs="Arial"/>
          <w:sz w:val="20"/>
          <w:szCs w:val="20"/>
        </w:rPr>
        <w:t xml:space="preserve"> </w:t>
      </w:r>
      <w:proofErr w:type="spellStart"/>
      <w:r w:rsidRPr="00C87176">
        <w:rPr>
          <w:rFonts w:ascii="Arial" w:hAnsi="Arial" w:cs="Arial"/>
          <w:sz w:val="20"/>
          <w:szCs w:val="20"/>
        </w:rPr>
        <w:t>pojazdów</w:t>
      </w:r>
      <w:proofErr w:type="spellEnd"/>
      <w:r w:rsidRPr="00C87176">
        <w:rPr>
          <w:rFonts w:ascii="Arial" w:hAnsi="Arial" w:cs="Arial"/>
          <w:sz w:val="20"/>
          <w:szCs w:val="20"/>
        </w:rPr>
        <w:t xml:space="preserve"> </w:t>
      </w:r>
      <w:proofErr w:type="spellStart"/>
      <w:r w:rsidRPr="00C87176">
        <w:rPr>
          <w:rFonts w:ascii="Arial" w:hAnsi="Arial" w:cs="Arial"/>
          <w:sz w:val="20"/>
          <w:szCs w:val="20"/>
        </w:rPr>
        <w:t>oraz</w:t>
      </w:r>
      <w:proofErr w:type="spellEnd"/>
      <w:r w:rsidRPr="00C87176">
        <w:rPr>
          <w:rFonts w:ascii="Arial" w:hAnsi="Arial" w:cs="Arial"/>
          <w:sz w:val="20"/>
          <w:szCs w:val="20"/>
        </w:rPr>
        <w:t xml:space="preserve"> </w:t>
      </w:r>
      <w:proofErr w:type="spellStart"/>
      <w:r w:rsidRPr="00C87176">
        <w:rPr>
          <w:rFonts w:ascii="Arial" w:hAnsi="Arial" w:cs="Arial"/>
          <w:sz w:val="20"/>
          <w:szCs w:val="20"/>
        </w:rPr>
        <w:t>zakresu</w:t>
      </w:r>
      <w:proofErr w:type="spellEnd"/>
      <w:r w:rsidRPr="00C87176">
        <w:rPr>
          <w:rFonts w:ascii="Arial" w:hAnsi="Arial" w:cs="Arial"/>
          <w:sz w:val="20"/>
          <w:szCs w:val="20"/>
        </w:rPr>
        <w:t xml:space="preserve"> </w:t>
      </w:r>
      <w:proofErr w:type="spellStart"/>
      <w:r w:rsidRPr="00C87176">
        <w:rPr>
          <w:rFonts w:ascii="Arial" w:hAnsi="Arial" w:cs="Arial"/>
          <w:sz w:val="20"/>
          <w:szCs w:val="20"/>
        </w:rPr>
        <w:t>niezbędnego</w:t>
      </w:r>
      <w:proofErr w:type="spellEnd"/>
      <w:r w:rsidRPr="00C87176">
        <w:rPr>
          <w:rFonts w:ascii="Arial" w:hAnsi="Arial" w:cs="Arial"/>
          <w:sz w:val="20"/>
          <w:szCs w:val="20"/>
        </w:rPr>
        <w:t xml:space="preserve"> ich </w:t>
      </w:r>
      <w:proofErr w:type="spellStart"/>
      <w:r w:rsidRPr="00C87176">
        <w:rPr>
          <w:rFonts w:ascii="Arial" w:hAnsi="Arial" w:cs="Arial"/>
          <w:sz w:val="20"/>
          <w:szCs w:val="20"/>
        </w:rPr>
        <w:t>wyposażenia</w:t>
      </w:r>
      <w:proofErr w:type="spellEnd"/>
      <w:r w:rsidRPr="00C87176">
        <w:rPr>
          <w:rFonts w:ascii="Arial" w:hAnsi="Arial" w:cs="Arial"/>
          <w:sz w:val="20"/>
          <w:szCs w:val="20"/>
        </w:rPr>
        <w:t xml:space="preserve"> (</w:t>
      </w:r>
      <w:proofErr w:type="spellStart"/>
      <w:r w:rsidRPr="00C87176">
        <w:rPr>
          <w:rFonts w:ascii="Arial" w:hAnsi="Arial" w:cs="Arial"/>
          <w:sz w:val="20"/>
          <w:szCs w:val="20"/>
        </w:rPr>
        <w:t>Dz.U</w:t>
      </w:r>
      <w:proofErr w:type="spellEnd"/>
      <w:r w:rsidRPr="00C87176">
        <w:rPr>
          <w:rFonts w:ascii="Arial" w:hAnsi="Arial" w:cs="Arial"/>
          <w:sz w:val="20"/>
          <w:szCs w:val="20"/>
        </w:rPr>
        <w:t xml:space="preserve">. z 2016 r. </w:t>
      </w:r>
      <w:proofErr w:type="spellStart"/>
      <w:r w:rsidRPr="00C87176">
        <w:rPr>
          <w:rFonts w:ascii="Arial" w:hAnsi="Arial" w:cs="Arial"/>
          <w:sz w:val="20"/>
          <w:szCs w:val="20"/>
        </w:rPr>
        <w:t>poz</w:t>
      </w:r>
      <w:proofErr w:type="spellEnd"/>
      <w:r w:rsidRPr="00C87176">
        <w:rPr>
          <w:rFonts w:ascii="Arial" w:hAnsi="Arial" w:cs="Arial"/>
          <w:sz w:val="20"/>
          <w:szCs w:val="20"/>
        </w:rPr>
        <w:t xml:space="preserve">. 2022 z </w:t>
      </w:r>
      <w:proofErr w:type="spellStart"/>
      <w:r w:rsidRPr="00C87176">
        <w:rPr>
          <w:rFonts w:ascii="Arial" w:hAnsi="Arial" w:cs="Arial"/>
          <w:sz w:val="20"/>
          <w:szCs w:val="20"/>
        </w:rPr>
        <w:t>późn</w:t>
      </w:r>
      <w:proofErr w:type="spellEnd"/>
      <w:r w:rsidRPr="00C87176">
        <w:rPr>
          <w:rFonts w:ascii="Arial" w:hAnsi="Arial" w:cs="Arial"/>
          <w:sz w:val="20"/>
          <w:szCs w:val="20"/>
        </w:rPr>
        <w:t xml:space="preserve">. </w:t>
      </w:r>
      <w:proofErr w:type="spellStart"/>
      <w:r w:rsidRPr="00C87176">
        <w:rPr>
          <w:rFonts w:ascii="Arial" w:hAnsi="Arial" w:cs="Arial"/>
          <w:sz w:val="20"/>
          <w:szCs w:val="20"/>
        </w:rPr>
        <w:t>zm</w:t>
      </w:r>
      <w:proofErr w:type="spellEnd"/>
      <w:r w:rsidRPr="00C87176">
        <w:rPr>
          <w:rFonts w:ascii="Arial" w:hAnsi="Arial" w:cs="Arial"/>
          <w:sz w:val="20"/>
          <w:szCs w:val="20"/>
        </w:rPr>
        <w:t xml:space="preserve">.) </w:t>
      </w:r>
      <w:proofErr w:type="spellStart"/>
      <w:r w:rsidRPr="00C87176">
        <w:rPr>
          <w:rFonts w:ascii="Arial" w:hAnsi="Arial" w:cs="Arial"/>
          <w:sz w:val="20"/>
          <w:szCs w:val="20"/>
        </w:rPr>
        <w:t>oraz</w:t>
      </w:r>
      <w:proofErr w:type="spellEnd"/>
      <w:r w:rsidRPr="00C87176">
        <w:rPr>
          <w:rFonts w:ascii="Arial" w:hAnsi="Arial" w:cs="Arial"/>
          <w:sz w:val="20"/>
          <w:szCs w:val="20"/>
        </w:rPr>
        <w:t xml:space="preserve"> </w:t>
      </w:r>
      <w:proofErr w:type="spellStart"/>
      <w:r w:rsidRPr="00C87176">
        <w:rPr>
          <w:rFonts w:ascii="Arial" w:hAnsi="Arial" w:cs="Arial"/>
          <w:sz w:val="20"/>
          <w:szCs w:val="20"/>
        </w:rPr>
        <w:t>warunkom</w:t>
      </w:r>
      <w:proofErr w:type="spellEnd"/>
      <w:r w:rsidRPr="00C87176">
        <w:rPr>
          <w:rFonts w:ascii="Arial" w:hAnsi="Arial" w:cs="Arial"/>
          <w:sz w:val="20"/>
          <w:szCs w:val="20"/>
        </w:rPr>
        <w:t xml:space="preserve"> </w:t>
      </w:r>
      <w:proofErr w:type="spellStart"/>
      <w:r w:rsidRPr="00C87176">
        <w:rPr>
          <w:rFonts w:ascii="Arial" w:hAnsi="Arial" w:cs="Arial"/>
          <w:sz w:val="20"/>
          <w:szCs w:val="20"/>
        </w:rPr>
        <w:t>technicznym</w:t>
      </w:r>
      <w:proofErr w:type="spellEnd"/>
      <w:r w:rsidRPr="00C87176">
        <w:rPr>
          <w:rFonts w:ascii="Arial" w:hAnsi="Arial" w:cs="Arial"/>
          <w:sz w:val="20"/>
          <w:szCs w:val="20"/>
        </w:rPr>
        <w:t xml:space="preserve"> </w:t>
      </w:r>
      <w:proofErr w:type="spellStart"/>
      <w:r w:rsidRPr="00C87176">
        <w:rPr>
          <w:rFonts w:ascii="Arial" w:hAnsi="Arial" w:cs="Arial"/>
          <w:sz w:val="20"/>
          <w:szCs w:val="20"/>
        </w:rPr>
        <w:t>określonym</w:t>
      </w:r>
      <w:proofErr w:type="spellEnd"/>
      <w:r w:rsidRPr="00C87176">
        <w:rPr>
          <w:rFonts w:ascii="Arial" w:hAnsi="Arial" w:cs="Arial"/>
          <w:sz w:val="20"/>
          <w:szCs w:val="20"/>
        </w:rPr>
        <w:t xml:space="preserve"> w art. 57 </w:t>
      </w:r>
      <w:proofErr w:type="spellStart"/>
      <w:r w:rsidRPr="00C87176">
        <w:rPr>
          <w:rFonts w:ascii="Arial" w:hAnsi="Arial" w:cs="Arial"/>
          <w:sz w:val="20"/>
          <w:szCs w:val="20"/>
        </w:rPr>
        <w:t>ust</w:t>
      </w:r>
      <w:proofErr w:type="spellEnd"/>
      <w:r w:rsidRPr="00C87176">
        <w:rPr>
          <w:rFonts w:ascii="Arial" w:hAnsi="Arial" w:cs="Arial"/>
          <w:sz w:val="20"/>
          <w:szCs w:val="20"/>
        </w:rPr>
        <w:t xml:space="preserve">. 1 </w:t>
      </w:r>
      <w:proofErr w:type="spellStart"/>
      <w:r w:rsidRPr="00C87176">
        <w:rPr>
          <w:rFonts w:ascii="Arial" w:hAnsi="Arial" w:cs="Arial"/>
          <w:sz w:val="20"/>
          <w:szCs w:val="20"/>
        </w:rPr>
        <w:t>i</w:t>
      </w:r>
      <w:proofErr w:type="spellEnd"/>
      <w:r w:rsidRPr="00C87176">
        <w:rPr>
          <w:rFonts w:ascii="Arial" w:hAnsi="Arial" w:cs="Arial"/>
          <w:sz w:val="20"/>
          <w:szCs w:val="20"/>
        </w:rPr>
        <w:t xml:space="preserve"> art. 66 </w:t>
      </w:r>
      <w:proofErr w:type="spellStart"/>
      <w:r w:rsidRPr="00C87176">
        <w:rPr>
          <w:rFonts w:ascii="Arial" w:hAnsi="Arial" w:cs="Arial"/>
          <w:sz w:val="20"/>
          <w:szCs w:val="20"/>
        </w:rPr>
        <w:t>ustawy</w:t>
      </w:r>
      <w:proofErr w:type="spellEnd"/>
      <w:r w:rsidRPr="00C87176">
        <w:rPr>
          <w:rFonts w:ascii="Arial" w:hAnsi="Arial" w:cs="Arial"/>
          <w:sz w:val="20"/>
          <w:szCs w:val="20"/>
        </w:rPr>
        <w:t xml:space="preserve"> z </w:t>
      </w:r>
      <w:proofErr w:type="spellStart"/>
      <w:r w:rsidRPr="00C87176">
        <w:rPr>
          <w:rFonts w:ascii="Arial" w:hAnsi="Arial" w:cs="Arial"/>
          <w:sz w:val="20"/>
          <w:szCs w:val="20"/>
        </w:rPr>
        <w:t>dnia</w:t>
      </w:r>
      <w:proofErr w:type="spellEnd"/>
      <w:r w:rsidRPr="00C87176">
        <w:rPr>
          <w:rFonts w:ascii="Arial" w:hAnsi="Arial" w:cs="Arial"/>
          <w:sz w:val="20"/>
          <w:szCs w:val="20"/>
        </w:rPr>
        <w:t xml:space="preserve"> 20 </w:t>
      </w:r>
      <w:proofErr w:type="spellStart"/>
      <w:r w:rsidRPr="00C87176">
        <w:rPr>
          <w:rFonts w:ascii="Arial" w:hAnsi="Arial" w:cs="Arial"/>
          <w:sz w:val="20"/>
          <w:szCs w:val="20"/>
        </w:rPr>
        <w:t>czerwca</w:t>
      </w:r>
      <w:proofErr w:type="spellEnd"/>
      <w:r w:rsidRPr="00C87176">
        <w:rPr>
          <w:rFonts w:ascii="Arial" w:hAnsi="Arial" w:cs="Arial"/>
          <w:sz w:val="20"/>
          <w:szCs w:val="20"/>
        </w:rPr>
        <w:t xml:space="preserve"> 1997 r. </w:t>
      </w:r>
      <w:proofErr w:type="spellStart"/>
      <w:r w:rsidRPr="00C87176">
        <w:rPr>
          <w:rFonts w:ascii="Arial" w:hAnsi="Arial" w:cs="Arial"/>
          <w:sz w:val="20"/>
          <w:szCs w:val="20"/>
        </w:rPr>
        <w:t>prawo</w:t>
      </w:r>
      <w:proofErr w:type="spellEnd"/>
      <w:r w:rsidRPr="00C87176">
        <w:rPr>
          <w:rFonts w:ascii="Arial" w:hAnsi="Arial" w:cs="Arial"/>
          <w:sz w:val="20"/>
          <w:szCs w:val="20"/>
        </w:rPr>
        <w:t xml:space="preserve"> o </w:t>
      </w:r>
      <w:proofErr w:type="spellStart"/>
      <w:r w:rsidRPr="00C87176">
        <w:rPr>
          <w:rFonts w:ascii="Arial" w:hAnsi="Arial" w:cs="Arial"/>
          <w:sz w:val="20"/>
          <w:szCs w:val="20"/>
        </w:rPr>
        <w:t>ruchu</w:t>
      </w:r>
      <w:proofErr w:type="spellEnd"/>
      <w:r w:rsidRPr="00C87176">
        <w:rPr>
          <w:rFonts w:ascii="Arial" w:hAnsi="Arial" w:cs="Arial"/>
          <w:sz w:val="20"/>
          <w:szCs w:val="20"/>
        </w:rPr>
        <w:t xml:space="preserve"> </w:t>
      </w:r>
      <w:proofErr w:type="spellStart"/>
      <w:r w:rsidRPr="00C87176">
        <w:rPr>
          <w:rFonts w:ascii="Arial" w:hAnsi="Arial" w:cs="Arial"/>
          <w:sz w:val="20"/>
          <w:szCs w:val="20"/>
        </w:rPr>
        <w:t>drogowym</w:t>
      </w:r>
      <w:proofErr w:type="spellEnd"/>
      <w:r w:rsidRPr="00C87176">
        <w:rPr>
          <w:rFonts w:ascii="Arial" w:hAnsi="Arial" w:cs="Arial"/>
          <w:sz w:val="20"/>
          <w:szCs w:val="20"/>
        </w:rPr>
        <w:t xml:space="preserve"> (Dz. U. z 2018 r. </w:t>
      </w:r>
      <w:proofErr w:type="spellStart"/>
      <w:r w:rsidRPr="00C87176">
        <w:rPr>
          <w:rFonts w:ascii="Arial" w:hAnsi="Arial" w:cs="Arial"/>
          <w:sz w:val="20"/>
          <w:szCs w:val="20"/>
        </w:rPr>
        <w:t>poz</w:t>
      </w:r>
      <w:proofErr w:type="spellEnd"/>
      <w:r w:rsidRPr="00C87176">
        <w:rPr>
          <w:rFonts w:ascii="Arial" w:hAnsi="Arial" w:cs="Arial"/>
          <w:sz w:val="20"/>
          <w:szCs w:val="20"/>
        </w:rPr>
        <w:t xml:space="preserve">. 1990 z </w:t>
      </w:r>
      <w:proofErr w:type="spellStart"/>
      <w:r w:rsidRPr="00C87176">
        <w:rPr>
          <w:rFonts w:ascii="Arial" w:hAnsi="Arial" w:cs="Arial"/>
          <w:sz w:val="20"/>
          <w:szCs w:val="20"/>
        </w:rPr>
        <w:t>późn</w:t>
      </w:r>
      <w:proofErr w:type="spellEnd"/>
      <w:r w:rsidRPr="00C87176">
        <w:rPr>
          <w:rFonts w:ascii="Arial" w:hAnsi="Arial" w:cs="Arial"/>
          <w:sz w:val="20"/>
          <w:szCs w:val="20"/>
        </w:rPr>
        <w:t xml:space="preserve">. </w:t>
      </w:r>
      <w:proofErr w:type="spellStart"/>
      <w:r w:rsidRPr="00C87176">
        <w:rPr>
          <w:rFonts w:ascii="Arial" w:hAnsi="Arial" w:cs="Arial"/>
          <w:sz w:val="20"/>
          <w:szCs w:val="20"/>
        </w:rPr>
        <w:t>zm</w:t>
      </w:r>
      <w:proofErr w:type="spellEnd"/>
      <w:r w:rsidRPr="00C87176">
        <w:rPr>
          <w:rFonts w:ascii="Arial" w:hAnsi="Arial" w:cs="Arial"/>
          <w:sz w:val="20"/>
          <w:szCs w:val="20"/>
        </w:rPr>
        <w:t>.),</w:t>
      </w:r>
    </w:p>
    <w:p w14:paraId="23095D77"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zapewni</w:t>
      </w:r>
      <w:proofErr w:type="spellEnd"/>
      <w:r w:rsidRPr="00C87176">
        <w:rPr>
          <w:rFonts w:ascii="Arial" w:hAnsi="Arial" w:cs="Arial"/>
          <w:sz w:val="20"/>
          <w:szCs w:val="20"/>
        </w:rPr>
        <w:t xml:space="preserve"> do </w:t>
      </w:r>
      <w:proofErr w:type="spellStart"/>
      <w:r w:rsidRPr="00C87176">
        <w:rPr>
          <w:rFonts w:ascii="Arial" w:hAnsi="Arial" w:cs="Arial"/>
          <w:sz w:val="20"/>
          <w:szCs w:val="20"/>
        </w:rPr>
        <w:t>prowadzenia</w:t>
      </w:r>
      <w:proofErr w:type="spellEnd"/>
      <w:r w:rsidRPr="00C87176">
        <w:rPr>
          <w:rFonts w:ascii="Arial" w:hAnsi="Arial" w:cs="Arial"/>
          <w:sz w:val="20"/>
          <w:szCs w:val="20"/>
        </w:rPr>
        <w:t xml:space="preserve"> </w:t>
      </w:r>
      <w:proofErr w:type="spellStart"/>
      <w:r w:rsidRPr="00C87176">
        <w:rPr>
          <w:rFonts w:ascii="Arial" w:hAnsi="Arial" w:cs="Arial"/>
          <w:sz w:val="20"/>
          <w:szCs w:val="20"/>
        </w:rPr>
        <w:t>pojazdów</w:t>
      </w:r>
      <w:proofErr w:type="spellEnd"/>
      <w:r w:rsidRPr="00C87176">
        <w:rPr>
          <w:rFonts w:ascii="Arial" w:hAnsi="Arial" w:cs="Arial"/>
          <w:sz w:val="20"/>
          <w:szCs w:val="20"/>
        </w:rPr>
        <w:t xml:space="preserve"> </w:t>
      </w:r>
      <w:proofErr w:type="spellStart"/>
      <w:r w:rsidRPr="00C87176">
        <w:rPr>
          <w:rFonts w:ascii="Arial" w:hAnsi="Arial" w:cs="Arial"/>
          <w:sz w:val="20"/>
          <w:szCs w:val="20"/>
        </w:rPr>
        <w:t>kierowców</w:t>
      </w:r>
      <w:proofErr w:type="spellEnd"/>
      <w:r w:rsidRPr="00C87176">
        <w:rPr>
          <w:rFonts w:ascii="Arial" w:hAnsi="Arial" w:cs="Arial"/>
          <w:sz w:val="20"/>
          <w:szCs w:val="20"/>
        </w:rPr>
        <w:t xml:space="preserve"> </w:t>
      </w:r>
      <w:proofErr w:type="spellStart"/>
      <w:r w:rsidRPr="00C87176">
        <w:rPr>
          <w:rFonts w:ascii="Arial" w:hAnsi="Arial" w:cs="Arial"/>
          <w:sz w:val="20"/>
          <w:szCs w:val="20"/>
        </w:rPr>
        <w:t>posiadających</w:t>
      </w:r>
      <w:proofErr w:type="spellEnd"/>
      <w:r w:rsidRPr="00C87176">
        <w:rPr>
          <w:rFonts w:ascii="Arial" w:hAnsi="Arial" w:cs="Arial"/>
          <w:sz w:val="20"/>
          <w:szCs w:val="20"/>
        </w:rPr>
        <w:t xml:space="preserve"> </w:t>
      </w:r>
      <w:proofErr w:type="spellStart"/>
      <w:r w:rsidRPr="00C87176">
        <w:rPr>
          <w:rFonts w:ascii="Arial" w:hAnsi="Arial" w:cs="Arial"/>
          <w:sz w:val="20"/>
          <w:szCs w:val="20"/>
        </w:rPr>
        <w:t>wymagane</w:t>
      </w:r>
      <w:proofErr w:type="spellEnd"/>
      <w:r w:rsidRPr="00C87176">
        <w:rPr>
          <w:rFonts w:ascii="Arial" w:hAnsi="Arial" w:cs="Arial"/>
          <w:sz w:val="20"/>
          <w:szCs w:val="20"/>
        </w:rPr>
        <w:t xml:space="preserve"> </w:t>
      </w:r>
      <w:proofErr w:type="spellStart"/>
      <w:r w:rsidRPr="00C87176">
        <w:rPr>
          <w:rFonts w:ascii="Arial" w:hAnsi="Arial" w:cs="Arial"/>
          <w:sz w:val="20"/>
          <w:szCs w:val="20"/>
        </w:rPr>
        <w:t>prawem</w:t>
      </w:r>
      <w:proofErr w:type="spellEnd"/>
      <w:r w:rsidRPr="00C87176">
        <w:rPr>
          <w:rFonts w:ascii="Arial" w:hAnsi="Arial" w:cs="Arial"/>
          <w:sz w:val="20"/>
          <w:szCs w:val="20"/>
        </w:rPr>
        <w:t xml:space="preserve"> </w:t>
      </w:r>
      <w:proofErr w:type="spellStart"/>
      <w:r w:rsidRPr="00C87176">
        <w:rPr>
          <w:rFonts w:ascii="Arial" w:hAnsi="Arial" w:cs="Arial"/>
          <w:sz w:val="20"/>
          <w:szCs w:val="20"/>
        </w:rPr>
        <w:t>uprawnienia</w:t>
      </w:r>
      <w:proofErr w:type="spellEnd"/>
      <w:r w:rsidRPr="00C87176">
        <w:rPr>
          <w:rFonts w:ascii="Arial" w:hAnsi="Arial" w:cs="Arial"/>
          <w:sz w:val="20"/>
          <w:szCs w:val="20"/>
        </w:rPr>
        <w:t>,</w:t>
      </w:r>
    </w:p>
    <w:p w14:paraId="39537107"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zobowiązany</w:t>
      </w:r>
      <w:proofErr w:type="spellEnd"/>
      <w:r w:rsidRPr="00C87176">
        <w:rPr>
          <w:rFonts w:ascii="Arial" w:hAnsi="Arial" w:cs="Arial"/>
          <w:sz w:val="20"/>
          <w:szCs w:val="20"/>
        </w:rPr>
        <w:t xml:space="preserve"> jest do </w:t>
      </w:r>
      <w:proofErr w:type="spellStart"/>
      <w:r w:rsidRPr="00C87176">
        <w:rPr>
          <w:rFonts w:ascii="Arial" w:hAnsi="Arial" w:cs="Arial"/>
          <w:sz w:val="20"/>
          <w:szCs w:val="20"/>
        </w:rPr>
        <w:t>zapewnienia</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przewożonym</w:t>
      </w:r>
      <w:proofErr w:type="spellEnd"/>
      <w:r w:rsidRPr="00C87176">
        <w:rPr>
          <w:rFonts w:ascii="Arial" w:hAnsi="Arial" w:cs="Arial"/>
          <w:sz w:val="20"/>
          <w:szCs w:val="20"/>
        </w:rPr>
        <w:t xml:space="preserve"> </w:t>
      </w:r>
      <w:proofErr w:type="spellStart"/>
      <w:r w:rsidRPr="00C87176">
        <w:rPr>
          <w:rFonts w:ascii="Arial" w:hAnsi="Arial" w:cs="Arial"/>
          <w:sz w:val="20"/>
          <w:szCs w:val="20"/>
        </w:rPr>
        <w:t>uczniom</w:t>
      </w:r>
      <w:proofErr w:type="spellEnd"/>
      <w:r w:rsidRPr="00C87176">
        <w:rPr>
          <w:rFonts w:ascii="Arial" w:hAnsi="Arial" w:cs="Arial"/>
          <w:sz w:val="20"/>
          <w:szCs w:val="20"/>
        </w:rPr>
        <w:t xml:space="preserve"> </w:t>
      </w:r>
      <w:proofErr w:type="spellStart"/>
      <w:r w:rsidRPr="00C87176">
        <w:rPr>
          <w:rFonts w:ascii="Arial" w:hAnsi="Arial" w:cs="Arial"/>
          <w:sz w:val="20"/>
          <w:szCs w:val="20"/>
        </w:rPr>
        <w:t>bezpiecznych</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w:t>
      </w:r>
      <w:proofErr w:type="spellStart"/>
      <w:r w:rsidRPr="00C87176">
        <w:rPr>
          <w:rFonts w:ascii="Arial" w:hAnsi="Arial" w:cs="Arial"/>
          <w:sz w:val="20"/>
          <w:szCs w:val="20"/>
        </w:rPr>
        <w:t>higienicznych</w:t>
      </w:r>
      <w:proofErr w:type="spellEnd"/>
      <w:r w:rsidRPr="00C87176">
        <w:rPr>
          <w:rFonts w:ascii="Arial" w:hAnsi="Arial" w:cs="Arial"/>
          <w:sz w:val="20"/>
          <w:szCs w:val="20"/>
        </w:rPr>
        <w:t xml:space="preserve"> </w:t>
      </w:r>
      <w:proofErr w:type="spellStart"/>
      <w:r w:rsidRPr="00C87176">
        <w:rPr>
          <w:rFonts w:ascii="Arial" w:hAnsi="Arial" w:cs="Arial"/>
          <w:sz w:val="20"/>
          <w:szCs w:val="20"/>
        </w:rPr>
        <w:t>warunków</w:t>
      </w:r>
      <w:proofErr w:type="spellEnd"/>
      <w:r w:rsidRPr="00C87176">
        <w:rPr>
          <w:rFonts w:ascii="Arial" w:hAnsi="Arial" w:cs="Arial"/>
          <w:sz w:val="20"/>
          <w:szCs w:val="20"/>
        </w:rPr>
        <w:t xml:space="preserve"> </w:t>
      </w:r>
      <w:proofErr w:type="spellStart"/>
      <w:r w:rsidRPr="00C87176">
        <w:rPr>
          <w:rFonts w:ascii="Arial" w:hAnsi="Arial" w:cs="Arial"/>
          <w:sz w:val="20"/>
          <w:szCs w:val="20"/>
        </w:rPr>
        <w:t>przejazdu</w:t>
      </w:r>
      <w:proofErr w:type="spellEnd"/>
      <w:r w:rsidRPr="00C87176">
        <w:rPr>
          <w:rFonts w:ascii="Arial" w:hAnsi="Arial" w:cs="Arial"/>
          <w:sz w:val="20"/>
          <w:szCs w:val="20"/>
        </w:rPr>
        <w:t xml:space="preserve">. W </w:t>
      </w:r>
      <w:proofErr w:type="spellStart"/>
      <w:r w:rsidRPr="00C87176">
        <w:rPr>
          <w:rFonts w:ascii="Arial" w:hAnsi="Arial" w:cs="Arial"/>
          <w:sz w:val="20"/>
          <w:szCs w:val="20"/>
        </w:rPr>
        <w:t>przypadku</w:t>
      </w:r>
      <w:proofErr w:type="spellEnd"/>
      <w:r w:rsidRPr="00C87176">
        <w:rPr>
          <w:rFonts w:ascii="Arial" w:hAnsi="Arial" w:cs="Arial"/>
          <w:sz w:val="20"/>
          <w:szCs w:val="20"/>
        </w:rPr>
        <w:t xml:space="preserve"> </w:t>
      </w:r>
      <w:proofErr w:type="spellStart"/>
      <w:r w:rsidRPr="00C87176">
        <w:rPr>
          <w:rFonts w:ascii="Arial" w:hAnsi="Arial" w:cs="Arial"/>
          <w:sz w:val="20"/>
          <w:szCs w:val="20"/>
        </w:rPr>
        <w:t>zgłoszenia</w:t>
      </w:r>
      <w:proofErr w:type="spellEnd"/>
      <w:r w:rsidRPr="00C87176">
        <w:rPr>
          <w:rFonts w:ascii="Arial" w:hAnsi="Arial" w:cs="Arial"/>
          <w:sz w:val="20"/>
          <w:szCs w:val="20"/>
        </w:rPr>
        <w:t xml:space="preserve"> </w:t>
      </w:r>
      <w:proofErr w:type="spellStart"/>
      <w:r w:rsidRPr="00C87176">
        <w:rPr>
          <w:rFonts w:ascii="Arial" w:hAnsi="Arial" w:cs="Arial"/>
          <w:sz w:val="20"/>
          <w:szCs w:val="20"/>
        </w:rPr>
        <w:t>przez</w:t>
      </w:r>
      <w:proofErr w:type="spellEnd"/>
      <w:r w:rsidRPr="00C87176">
        <w:rPr>
          <w:rFonts w:ascii="Arial" w:hAnsi="Arial" w:cs="Arial"/>
          <w:sz w:val="20"/>
          <w:szCs w:val="20"/>
        </w:rPr>
        <w:t xml:space="preserve"> </w:t>
      </w:r>
      <w:proofErr w:type="spellStart"/>
      <w:r w:rsidRPr="00C87176">
        <w:rPr>
          <w:rFonts w:ascii="Arial" w:hAnsi="Arial" w:cs="Arial"/>
          <w:sz w:val="20"/>
          <w:szCs w:val="20"/>
        </w:rPr>
        <w:t>opiekuna</w:t>
      </w:r>
      <w:proofErr w:type="spellEnd"/>
      <w:r w:rsidRPr="00C87176">
        <w:rPr>
          <w:rFonts w:ascii="Arial" w:hAnsi="Arial" w:cs="Arial"/>
          <w:sz w:val="20"/>
          <w:szCs w:val="20"/>
        </w:rPr>
        <w:t xml:space="preserve"> </w:t>
      </w:r>
      <w:proofErr w:type="spellStart"/>
      <w:r w:rsidRPr="00C87176">
        <w:rPr>
          <w:rFonts w:ascii="Arial" w:hAnsi="Arial" w:cs="Arial"/>
          <w:sz w:val="20"/>
          <w:szCs w:val="20"/>
        </w:rPr>
        <w:t>niedotrzymania</w:t>
      </w:r>
      <w:proofErr w:type="spellEnd"/>
      <w:r w:rsidRPr="00C87176">
        <w:rPr>
          <w:rFonts w:ascii="Arial" w:hAnsi="Arial" w:cs="Arial"/>
          <w:sz w:val="20"/>
          <w:szCs w:val="20"/>
        </w:rPr>
        <w:t xml:space="preserve"> </w:t>
      </w:r>
      <w:proofErr w:type="spellStart"/>
      <w:r w:rsidRPr="00C87176">
        <w:rPr>
          <w:rFonts w:ascii="Arial" w:hAnsi="Arial" w:cs="Arial"/>
          <w:sz w:val="20"/>
          <w:szCs w:val="20"/>
        </w:rPr>
        <w:t>warunków</w:t>
      </w:r>
      <w:proofErr w:type="spellEnd"/>
      <w:r w:rsidRPr="00C87176">
        <w:rPr>
          <w:rFonts w:ascii="Arial" w:hAnsi="Arial" w:cs="Arial"/>
          <w:sz w:val="20"/>
          <w:szCs w:val="20"/>
        </w:rPr>
        <w:t xml:space="preserve">, o </w:t>
      </w:r>
      <w:proofErr w:type="spellStart"/>
      <w:r w:rsidRPr="00C87176">
        <w:rPr>
          <w:rFonts w:ascii="Arial" w:hAnsi="Arial" w:cs="Arial"/>
          <w:sz w:val="20"/>
          <w:szCs w:val="20"/>
        </w:rPr>
        <w:t>których</w:t>
      </w:r>
      <w:proofErr w:type="spellEnd"/>
      <w:r w:rsidRPr="00C87176">
        <w:rPr>
          <w:rFonts w:ascii="Arial" w:hAnsi="Arial" w:cs="Arial"/>
          <w:sz w:val="20"/>
          <w:szCs w:val="20"/>
        </w:rPr>
        <w:t xml:space="preserve"> </w:t>
      </w:r>
      <w:proofErr w:type="spellStart"/>
      <w:r w:rsidRPr="00C87176">
        <w:rPr>
          <w:rFonts w:ascii="Arial" w:hAnsi="Arial" w:cs="Arial"/>
          <w:sz w:val="20"/>
          <w:szCs w:val="20"/>
        </w:rPr>
        <w:t>mowa</w:t>
      </w:r>
      <w:proofErr w:type="spellEnd"/>
      <w:r w:rsidRPr="00C87176">
        <w:rPr>
          <w:rFonts w:ascii="Arial" w:hAnsi="Arial" w:cs="Arial"/>
          <w:sz w:val="20"/>
          <w:szCs w:val="20"/>
        </w:rPr>
        <w:t xml:space="preserve"> w </w:t>
      </w:r>
      <w:proofErr w:type="spellStart"/>
      <w:r w:rsidRPr="00C87176">
        <w:rPr>
          <w:rFonts w:ascii="Arial" w:hAnsi="Arial" w:cs="Arial"/>
          <w:sz w:val="20"/>
          <w:szCs w:val="20"/>
        </w:rPr>
        <w:t>niniejszym</w:t>
      </w:r>
      <w:proofErr w:type="spellEnd"/>
      <w:r w:rsidRPr="00C87176">
        <w:rPr>
          <w:rFonts w:ascii="Arial" w:hAnsi="Arial" w:cs="Arial"/>
          <w:sz w:val="20"/>
          <w:szCs w:val="20"/>
        </w:rPr>
        <w:t xml:space="preserve"> </w:t>
      </w:r>
      <w:proofErr w:type="spellStart"/>
      <w:r w:rsidRPr="00C87176">
        <w:rPr>
          <w:rFonts w:ascii="Arial" w:hAnsi="Arial" w:cs="Arial"/>
          <w:sz w:val="20"/>
          <w:szCs w:val="20"/>
        </w:rPr>
        <w:t>punkcie</w:t>
      </w:r>
      <w:proofErr w:type="spellEnd"/>
      <w:r w:rsidRPr="00C87176">
        <w:rPr>
          <w:rFonts w:ascii="Arial" w:hAnsi="Arial" w:cs="Arial"/>
          <w:sz w:val="20"/>
          <w:szCs w:val="20"/>
        </w:rPr>
        <w:t xml:space="preserve"> </w:t>
      </w: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będzie</w:t>
      </w:r>
      <w:proofErr w:type="spellEnd"/>
      <w:r w:rsidRPr="00C87176">
        <w:rPr>
          <w:rFonts w:ascii="Arial" w:hAnsi="Arial" w:cs="Arial"/>
          <w:sz w:val="20"/>
          <w:szCs w:val="20"/>
        </w:rPr>
        <w:t xml:space="preserve"> </w:t>
      </w:r>
      <w:proofErr w:type="spellStart"/>
      <w:r w:rsidRPr="00C87176">
        <w:rPr>
          <w:rFonts w:ascii="Arial" w:hAnsi="Arial" w:cs="Arial"/>
          <w:sz w:val="20"/>
          <w:szCs w:val="20"/>
        </w:rPr>
        <w:t>zobowiązany</w:t>
      </w:r>
      <w:proofErr w:type="spellEnd"/>
      <w:r w:rsidRPr="00C87176">
        <w:rPr>
          <w:rFonts w:ascii="Arial" w:hAnsi="Arial" w:cs="Arial"/>
          <w:sz w:val="20"/>
          <w:szCs w:val="20"/>
        </w:rPr>
        <w:t xml:space="preserve"> do ich </w:t>
      </w:r>
      <w:proofErr w:type="spellStart"/>
      <w:r w:rsidRPr="00C87176">
        <w:rPr>
          <w:rFonts w:ascii="Arial" w:hAnsi="Arial" w:cs="Arial"/>
          <w:sz w:val="20"/>
          <w:szCs w:val="20"/>
        </w:rPr>
        <w:t>poprawy</w:t>
      </w:r>
      <w:proofErr w:type="spellEnd"/>
      <w:r w:rsidRPr="00C87176">
        <w:rPr>
          <w:rFonts w:ascii="Arial" w:hAnsi="Arial" w:cs="Arial"/>
          <w:sz w:val="20"/>
          <w:szCs w:val="20"/>
        </w:rPr>
        <w:t xml:space="preserve">, a </w:t>
      </w:r>
      <w:proofErr w:type="spellStart"/>
      <w:r w:rsidRPr="00C87176">
        <w:rPr>
          <w:rFonts w:ascii="Arial" w:hAnsi="Arial" w:cs="Arial"/>
          <w:sz w:val="20"/>
          <w:szCs w:val="20"/>
        </w:rPr>
        <w:t>jeżeli</w:t>
      </w:r>
      <w:proofErr w:type="spellEnd"/>
      <w:r w:rsidRPr="00C87176">
        <w:rPr>
          <w:rFonts w:ascii="Arial" w:hAnsi="Arial" w:cs="Arial"/>
          <w:sz w:val="20"/>
          <w:szCs w:val="20"/>
        </w:rPr>
        <w:t xml:space="preserve"> </w:t>
      </w:r>
      <w:proofErr w:type="spellStart"/>
      <w:r w:rsidRPr="00C87176">
        <w:rPr>
          <w:rFonts w:ascii="Arial" w:hAnsi="Arial" w:cs="Arial"/>
          <w:sz w:val="20"/>
          <w:szCs w:val="20"/>
        </w:rPr>
        <w:t>nie</w:t>
      </w:r>
      <w:proofErr w:type="spellEnd"/>
      <w:r w:rsidRPr="00C87176">
        <w:rPr>
          <w:rFonts w:ascii="Arial" w:hAnsi="Arial" w:cs="Arial"/>
          <w:sz w:val="20"/>
          <w:szCs w:val="20"/>
        </w:rPr>
        <w:t xml:space="preserve"> </w:t>
      </w:r>
      <w:proofErr w:type="spellStart"/>
      <w:r w:rsidRPr="00C87176">
        <w:rPr>
          <w:rFonts w:ascii="Arial" w:hAnsi="Arial" w:cs="Arial"/>
          <w:sz w:val="20"/>
          <w:szCs w:val="20"/>
        </w:rPr>
        <w:t>zastosuje</w:t>
      </w:r>
      <w:proofErr w:type="spellEnd"/>
      <w:r w:rsidRPr="00C87176">
        <w:rPr>
          <w:rFonts w:ascii="Arial" w:hAnsi="Arial" w:cs="Arial"/>
          <w:sz w:val="20"/>
          <w:szCs w:val="20"/>
        </w:rPr>
        <w:t xml:space="preserve"> </w:t>
      </w:r>
      <w:proofErr w:type="spellStart"/>
      <w:r w:rsidRPr="00C87176">
        <w:rPr>
          <w:rFonts w:ascii="Arial" w:hAnsi="Arial" w:cs="Arial"/>
          <w:sz w:val="20"/>
          <w:szCs w:val="20"/>
        </w:rPr>
        <w:t>się</w:t>
      </w:r>
      <w:proofErr w:type="spellEnd"/>
      <w:r w:rsidRPr="00C87176">
        <w:rPr>
          <w:rFonts w:ascii="Arial" w:hAnsi="Arial" w:cs="Arial"/>
          <w:sz w:val="20"/>
          <w:szCs w:val="20"/>
        </w:rPr>
        <w:t xml:space="preserve"> do </w:t>
      </w:r>
      <w:proofErr w:type="spellStart"/>
      <w:r w:rsidRPr="00C87176">
        <w:rPr>
          <w:rFonts w:ascii="Arial" w:hAnsi="Arial" w:cs="Arial"/>
          <w:sz w:val="20"/>
          <w:szCs w:val="20"/>
        </w:rPr>
        <w:t>powyższego</w:t>
      </w:r>
      <w:proofErr w:type="spellEnd"/>
      <w:r w:rsidRPr="00C87176">
        <w:rPr>
          <w:rFonts w:ascii="Arial" w:hAnsi="Arial" w:cs="Arial"/>
          <w:sz w:val="20"/>
          <w:szCs w:val="20"/>
        </w:rPr>
        <w:t xml:space="preserve"> </w:t>
      </w:r>
      <w:proofErr w:type="spellStart"/>
      <w:r w:rsidRPr="00C87176">
        <w:rPr>
          <w:rFonts w:ascii="Arial" w:hAnsi="Arial" w:cs="Arial"/>
          <w:sz w:val="20"/>
          <w:szCs w:val="20"/>
        </w:rPr>
        <w:t>zostaną</w:t>
      </w:r>
      <w:proofErr w:type="spellEnd"/>
      <w:r w:rsidRPr="00C87176">
        <w:rPr>
          <w:rFonts w:ascii="Arial" w:hAnsi="Arial" w:cs="Arial"/>
          <w:sz w:val="20"/>
          <w:szCs w:val="20"/>
        </w:rPr>
        <w:t xml:space="preserve"> </w:t>
      </w:r>
      <w:proofErr w:type="spellStart"/>
      <w:r w:rsidRPr="00C87176">
        <w:rPr>
          <w:rFonts w:ascii="Arial" w:hAnsi="Arial" w:cs="Arial"/>
          <w:sz w:val="20"/>
          <w:szCs w:val="20"/>
        </w:rPr>
        <w:t>naliczone</w:t>
      </w:r>
      <w:proofErr w:type="spellEnd"/>
      <w:r w:rsidRPr="00C87176">
        <w:rPr>
          <w:rFonts w:ascii="Arial" w:hAnsi="Arial" w:cs="Arial"/>
          <w:sz w:val="20"/>
          <w:szCs w:val="20"/>
        </w:rPr>
        <w:t xml:space="preserve"> </w:t>
      </w:r>
      <w:proofErr w:type="spellStart"/>
      <w:r w:rsidRPr="00C87176">
        <w:rPr>
          <w:rFonts w:ascii="Arial" w:hAnsi="Arial" w:cs="Arial"/>
          <w:sz w:val="20"/>
          <w:szCs w:val="20"/>
        </w:rPr>
        <w:t>kary</w:t>
      </w:r>
      <w:proofErr w:type="spellEnd"/>
      <w:r w:rsidRPr="00C87176">
        <w:rPr>
          <w:rFonts w:ascii="Arial" w:hAnsi="Arial" w:cs="Arial"/>
          <w:sz w:val="20"/>
          <w:szCs w:val="20"/>
        </w:rPr>
        <w:t xml:space="preserve"> </w:t>
      </w:r>
      <w:proofErr w:type="spellStart"/>
      <w:r w:rsidRPr="00C87176">
        <w:rPr>
          <w:rFonts w:ascii="Arial" w:hAnsi="Arial" w:cs="Arial"/>
          <w:sz w:val="20"/>
          <w:szCs w:val="20"/>
        </w:rPr>
        <w:t>przewidziane</w:t>
      </w:r>
      <w:proofErr w:type="spellEnd"/>
      <w:r w:rsidRPr="00C87176">
        <w:rPr>
          <w:rFonts w:ascii="Arial" w:hAnsi="Arial" w:cs="Arial"/>
          <w:sz w:val="20"/>
          <w:szCs w:val="20"/>
        </w:rPr>
        <w:t xml:space="preserve"> w </w:t>
      </w:r>
      <w:proofErr w:type="spellStart"/>
      <w:r w:rsidRPr="00C87176">
        <w:rPr>
          <w:rFonts w:ascii="Arial" w:hAnsi="Arial" w:cs="Arial"/>
          <w:sz w:val="20"/>
          <w:szCs w:val="20"/>
        </w:rPr>
        <w:t>umowie</w:t>
      </w:r>
      <w:proofErr w:type="spellEnd"/>
      <w:r w:rsidRPr="00C87176">
        <w:rPr>
          <w:rFonts w:ascii="Arial" w:hAnsi="Arial" w:cs="Arial"/>
          <w:sz w:val="20"/>
          <w:szCs w:val="20"/>
        </w:rPr>
        <w:t>,</w:t>
      </w:r>
    </w:p>
    <w:p w14:paraId="5123E85E"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pojazdy</w:t>
      </w:r>
      <w:proofErr w:type="spellEnd"/>
      <w:r w:rsidRPr="00C87176">
        <w:rPr>
          <w:rFonts w:ascii="Arial" w:hAnsi="Arial" w:cs="Arial"/>
          <w:sz w:val="20"/>
          <w:szCs w:val="20"/>
        </w:rPr>
        <w:t xml:space="preserve">, </w:t>
      </w:r>
      <w:proofErr w:type="spellStart"/>
      <w:r w:rsidRPr="00C87176">
        <w:rPr>
          <w:rFonts w:ascii="Arial" w:hAnsi="Arial" w:cs="Arial"/>
          <w:sz w:val="20"/>
          <w:szCs w:val="20"/>
        </w:rPr>
        <w:t>którymi</w:t>
      </w:r>
      <w:proofErr w:type="spellEnd"/>
      <w:r w:rsidRPr="00C87176">
        <w:rPr>
          <w:rFonts w:ascii="Arial" w:hAnsi="Arial" w:cs="Arial"/>
          <w:sz w:val="20"/>
          <w:szCs w:val="20"/>
        </w:rPr>
        <w:t xml:space="preserve"> </w:t>
      </w:r>
      <w:proofErr w:type="spellStart"/>
      <w:r w:rsidRPr="00C87176">
        <w:rPr>
          <w:rFonts w:ascii="Arial" w:hAnsi="Arial" w:cs="Arial"/>
          <w:sz w:val="20"/>
          <w:szCs w:val="20"/>
        </w:rPr>
        <w:t>będą</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przewożeni</w:t>
      </w:r>
      <w:proofErr w:type="spellEnd"/>
      <w:r w:rsidRPr="00C87176">
        <w:rPr>
          <w:rFonts w:ascii="Arial" w:hAnsi="Arial" w:cs="Arial"/>
          <w:sz w:val="20"/>
          <w:szCs w:val="20"/>
        </w:rPr>
        <w:t xml:space="preserve"> </w:t>
      </w:r>
      <w:proofErr w:type="spellStart"/>
      <w:r w:rsidRPr="00C87176">
        <w:rPr>
          <w:rFonts w:ascii="Arial" w:hAnsi="Arial" w:cs="Arial"/>
          <w:sz w:val="20"/>
          <w:szCs w:val="20"/>
        </w:rPr>
        <w:t>uczniowie</w:t>
      </w:r>
      <w:proofErr w:type="spellEnd"/>
      <w:r w:rsidRPr="00C87176">
        <w:rPr>
          <w:rFonts w:ascii="Arial" w:hAnsi="Arial" w:cs="Arial"/>
          <w:sz w:val="20"/>
          <w:szCs w:val="20"/>
        </w:rPr>
        <w:t xml:space="preserve"> </w:t>
      </w:r>
      <w:proofErr w:type="spellStart"/>
      <w:r w:rsidRPr="00C87176">
        <w:rPr>
          <w:rFonts w:ascii="Arial" w:hAnsi="Arial" w:cs="Arial"/>
          <w:sz w:val="20"/>
          <w:szCs w:val="20"/>
        </w:rPr>
        <w:t>muszą</w:t>
      </w:r>
      <w:proofErr w:type="spellEnd"/>
      <w:r w:rsidRPr="00C87176">
        <w:rPr>
          <w:rFonts w:ascii="Arial" w:hAnsi="Arial" w:cs="Arial"/>
          <w:sz w:val="20"/>
          <w:szCs w:val="20"/>
        </w:rPr>
        <w:t xml:space="preserve"> </w:t>
      </w:r>
      <w:proofErr w:type="spellStart"/>
      <w:r w:rsidRPr="00C87176">
        <w:rPr>
          <w:rFonts w:ascii="Arial" w:hAnsi="Arial" w:cs="Arial"/>
          <w:sz w:val="20"/>
          <w:szCs w:val="20"/>
        </w:rPr>
        <w:t>być</w:t>
      </w:r>
      <w:proofErr w:type="spellEnd"/>
      <w:r w:rsidRPr="00C87176">
        <w:rPr>
          <w:rFonts w:ascii="Arial" w:hAnsi="Arial" w:cs="Arial"/>
          <w:sz w:val="20"/>
          <w:szCs w:val="20"/>
        </w:rPr>
        <w:t xml:space="preserve"> </w:t>
      </w:r>
      <w:proofErr w:type="spellStart"/>
      <w:r w:rsidRPr="00C87176">
        <w:rPr>
          <w:rFonts w:ascii="Arial" w:hAnsi="Arial" w:cs="Arial"/>
          <w:sz w:val="20"/>
          <w:szCs w:val="20"/>
        </w:rPr>
        <w:t>sprawne</w:t>
      </w:r>
      <w:proofErr w:type="spellEnd"/>
      <w:r w:rsidRPr="00C87176">
        <w:rPr>
          <w:rFonts w:ascii="Arial" w:hAnsi="Arial" w:cs="Arial"/>
          <w:sz w:val="20"/>
          <w:szCs w:val="20"/>
        </w:rPr>
        <w:t xml:space="preserve"> pod </w:t>
      </w:r>
      <w:proofErr w:type="spellStart"/>
      <w:r w:rsidRPr="00C87176">
        <w:rPr>
          <w:rFonts w:ascii="Arial" w:hAnsi="Arial" w:cs="Arial"/>
          <w:sz w:val="20"/>
          <w:szCs w:val="20"/>
        </w:rPr>
        <w:t>względem</w:t>
      </w:r>
      <w:proofErr w:type="spellEnd"/>
      <w:r w:rsidRPr="00C87176">
        <w:rPr>
          <w:rFonts w:ascii="Arial" w:hAnsi="Arial" w:cs="Arial"/>
          <w:sz w:val="20"/>
          <w:szCs w:val="20"/>
        </w:rPr>
        <w:t xml:space="preserve"> </w:t>
      </w:r>
      <w:proofErr w:type="spellStart"/>
      <w:r w:rsidRPr="00C87176">
        <w:rPr>
          <w:rFonts w:ascii="Arial" w:hAnsi="Arial" w:cs="Arial"/>
          <w:sz w:val="20"/>
          <w:szCs w:val="20"/>
        </w:rPr>
        <w:t>technicznym</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w:t>
      </w:r>
      <w:proofErr w:type="spellStart"/>
      <w:r w:rsidRPr="00C87176">
        <w:rPr>
          <w:rFonts w:ascii="Arial" w:hAnsi="Arial" w:cs="Arial"/>
          <w:sz w:val="20"/>
          <w:szCs w:val="20"/>
        </w:rPr>
        <w:t>odpowiednio</w:t>
      </w:r>
      <w:proofErr w:type="spellEnd"/>
      <w:r w:rsidRPr="00C87176">
        <w:rPr>
          <w:rFonts w:ascii="Arial" w:hAnsi="Arial" w:cs="Arial"/>
          <w:sz w:val="20"/>
          <w:szCs w:val="20"/>
        </w:rPr>
        <w:t xml:space="preserve"> </w:t>
      </w:r>
      <w:proofErr w:type="spellStart"/>
      <w:r w:rsidRPr="00C87176">
        <w:rPr>
          <w:rFonts w:ascii="Arial" w:hAnsi="Arial" w:cs="Arial"/>
          <w:sz w:val="20"/>
          <w:szCs w:val="20"/>
        </w:rPr>
        <w:t>oznakowane</w:t>
      </w:r>
      <w:proofErr w:type="spellEnd"/>
      <w:r w:rsidRPr="00C87176">
        <w:rPr>
          <w:rFonts w:ascii="Arial" w:hAnsi="Arial" w:cs="Arial"/>
          <w:sz w:val="20"/>
          <w:szCs w:val="20"/>
        </w:rPr>
        <w:t>,</w:t>
      </w:r>
    </w:p>
    <w:p w14:paraId="69963B48"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ma </w:t>
      </w:r>
      <w:proofErr w:type="spellStart"/>
      <w:r w:rsidRPr="00C87176">
        <w:rPr>
          <w:rFonts w:ascii="Arial" w:hAnsi="Arial" w:cs="Arial"/>
          <w:sz w:val="20"/>
          <w:szCs w:val="20"/>
        </w:rPr>
        <w:t>obowiązek</w:t>
      </w:r>
      <w:proofErr w:type="spellEnd"/>
      <w:r w:rsidRPr="00C87176">
        <w:rPr>
          <w:rFonts w:ascii="Arial" w:hAnsi="Arial" w:cs="Arial"/>
          <w:sz w:val="20"/>
          <w:szCs w:val="20"/>
        </w:rPr>
        <w:t xml:space="preserve"> </w:t>
      </w:r>
      <w:proofErr w:type="spellStart"/>
      <w:r w:rsidRPr="00C87176">
        <w:rPr>
          <w:rFonts w:ascii="Arial" w:hAnsi="Arial" w:cs="Arial"/>
          <w:sz w:val="20"/>
          <w:szCs w:val="20"/>
        </w:rPr>
        <w:t>zapoznać</w:t>
      </w:r>
      <w:proofErr w:type="spellEnd"/>
      <w:r w:rsidRPr="00C87176">
        <w:rPr>
          <w:rFonts w:ascii="Arial" w:hAnsi="Arial" w:cs="Arial"/>
          <w:sz w:val="20"/>
          <w:szCs w:val="20"/>
        </w:rPr>
        <w:t xml:space="preserve"> </w:t>
      </w:r>
      <w:proofErr w:type="spellStart"/>
      <w:r w:rsidRPr="00C87176">
        <w:rPr>
          <w:rFonts w:ascii="Arial" w:hAnsi="Arial" w:cs="Arial"/>
          <w:sz w:val="20"/>
          <w:szCs w:val="20"/>
        </w:rPr>
        <w:t>się</w:t>
      </w:r>
      <w:proofErr w:type="spellEnd"/>
      <w:r w:rsidRPr="00C87176">
        <w:rPr>
          <w:rFonts w:ascii="Arial" w:hAnsi="Arial" w:cs="Arial"/>
          <w:sz w:val="20"/>
          <w:szCs w:val="20"/>
        </w:rPr>
        <w:t xml:space="preserve"> z </w:t>
      </w:r>
      <w:proofErr w:type="spellStart"/>
      <w:r w:rsidRPr="00C87176">
        <w:rPr>
          <w:rFonts w:ascii="Arial" w:hAnsi="Arial" w:cs="Arial"/>
          <w:sz w:val="20"/>
          <w:szCs w:val="20"/>
        </w:rPr>
        <w:t>przebiegiem</w:t>
      </w:r>
      <w:proofErr w:type="spellEnd"/>
      <w:r w:rsidRPr="00C87176">
        <w:rPr>
          <w:rFonts w:ascii="Arial" w:hAnsi="Arial" w:cs="Arial"/>
          <w:sz w:val="20"/>
          <w:szCs w:val="20"/>
        </w:rPr>
        <w:t xml:space="preserve"> </w:t>
      </w:r>
      <w:proofErr w:type="spellStart"/>
      <w:r w:rsidRPr="00C87176">
        <w:rPr>
          <w:rFonts w:ascii="Arial" w:hAnsi="Arial" w:cs="Arial"/>
          <w:sz w:val="20"/>
          <w:szCs w:val="20"/>
        </w:rPr>
        <w:t>tras</w:t>
      </w:r>
      <w:proofErr w:type="spellEnd"/>
      <w:r w:rsidRPr="00C87176">
        <w:rPr>
          <w:rFonts w:ascii="Arial" w:hAnsi="Arial" w:cs="Arial"/>
          <w:sz w:val="20"/>
          <w:szCs w:val="20"/>
        </w:rPr>
        <w:t xml:space="preserve"> </w:t>
      </w:r>
      <w:proofErr w:type="spellStart"/>
      <w:r w:rsidRPr="00C87176">
        <w:rPr>
          <w:rFonts w:ascii="Arial" w:hAnsi="Arial" w:cs="Arial"/>
          <w:sz w:val="20"/>
          <w:szCs w:val="20"/>
        </w:rPr>
        <w:t>przejazdu</w:t>
      </w:r>
      <w:proofErr w:type="spellEnd"/>
      <w:r w:rsidRPr="00C87176">
        <w:rPr>
          <w:rFonts w:ascii="Arial" w:hAnsi="Arial" w:cs="Arial"/>
          <w:sz w:val="20"/>
          <w:szCs w:val="20"/>
        </w:rPr>
        <w:t>,</w:t>
      </w:r>
    </w:p>
    <w:p w14:paraId="436D30E4" w14:textId="77777777" w:rsidR="00270143" w:rsidRPr="00C87176" w:rsidRDefault="00270143" w:rsidP="003C0823">
      <w:pPr>
        <w:numPr>
          <w:ilvl w:val="0"/>
          <w:numId w:val="95"/>
        </w:numPr>
        <w:spacing w:after="0" w:line="240" w:lineRule="auto"/>
        <w:jc w:val="both"/>
        <w:rPr>
          <w:rFonts w:ascii="Arial" w:hAnsi="Arial" w:cs="Arial"/>
          <w:sz w:val="20"/>
          <w:szCs w:val="20"/>
        </w:rPr>
      </w:pPr>
      <w:r w:rsidRPr="00C87176">
        <w:rPr>
          <w:rFonts w:ascii="Arial" w:hAnsi="Arial" w:cs="Arial"/>
          <w:sz w:val="20"/>
          <w:szCs w:val="20"/>
        </w:rPr>
        <w:t xml:space="preserve">w </w:t>
      </w:r>
      <w:proofErr w:type="spellStart"/>
      <w:r w:rsidRPr="00C87176">
        <w:rPr>
          <w:rFonts w:ascii="Arial" w:hAnsi="Arial" w:cs="Arial"/>
          <w:sz w:val="20"/>
          <w:szCs w:val="20"/>
        </w:rPr>
        <w:t>każdym</w:t>
      </w:r>
      <w:proofErr w:type="spellEnd"/>
      <w:r w:rsidRPr="00C87176">
        <w:rPr>
          <w:rFonts w:ascii="Arial" w:hAnsi="Arial" w:cs="Arial"/>
          <w:sz w:val="20"/>
          <w:szCs w:val="20"/>
        </w:rPr>
        <w:t xml:space="preserve"> z </w:t>
      </w:r>
      <w:proofErr w:type="spellStart"/>
      <w:r w:rsidRPr="00C87176">
        <w:rPr>
          <w:rFonts w:ascii="Arial" w:hAnsi="Arial" w:cs="Arial"/>
          <w:sz w:val="20"/>
          <w:szCs w:val="20"/>
        </w:rPr>
        <w:t>autobusów</w:t>
      </w:r>
      <w:proofErr w:type="spellEnd"/>
      <w:r w:rsidRPr="00C87176">
        <w:rPr>
          <w:rFonts w:ascii="Arial" w:hAnsi="Arial" w:cs="Arial"/>
          <w:sz w:val="20"/>
          <w:szCs w:val="20"/>
        </w:rPr>
        <w:t xml:space="preserve"> w </w:t>
      </w:r>
      <w:proofErr w:type="spellStart"/>
      <w:r w:rsidRPr="00C87176">
        <w:rPr>
          <w:rFonts w:ascii="Arial" w:hAnsi="Arial" w:cs="Arial"/>
          <w:sz w:val="20"/>
          <w:szCs w:val="20"/>
        </w:rPr>
        <w:t>ramach</w:t>
      </w:r>
      <w:proofErr w:type="spellEnd"/>
      <w:r w:rsidRPr="00C87176">
        <w:rPr>
          <w:rFonts w:ascii="Arial" w:hAnsi="Arial" w:cs="Arial"/>
          <w:sz w:val="20"/>
          <w:szCs w:val="20"/>
        </w:rPr>
        <w:t xml:space="preserve"> </w:t>
      </w:r>
      <w:proofErr w:type="spellStart"/>
      <w:r w:rsidRPr="00C87176">
        <w:rPr>
          <w:rFonts w:ascii="Arial" w:hAnsi="Arial" w:cs="Arial"/>
          <w:sz w:val="20"/>
          <w:szCs w:val="20"/>
        </w:rPr>
        <w:t>opieki</w:t>
      </w:r>
      <w:proofErr w:type="spellEnd"/>
      <w:r w:rsidRPr="00C87176">
        <w:rPr>
          <w:rFonts w:ascii="Arial" w:hAnsi="Arial" w:cs="Arial"/>
          <w:sz w:val="20"/>
          <w:szCs w:val="20"/>
        </w:rPr>
        <w:t xml:space="preserve"> </w:t>
      </w:r>
      <w:proofErr w:type="spellStart"/>
      <w:r w:rsidRPr="00C87176">
        <w:rPr>
          <w:rFonts w:ascii="Arial" w:hAnsi="Arial" w:cs="Arial"/>
          <w:sz w:val="20"/>
          <w:szCs w:val="20"/>
        </w:rPr>
        <w:t>nad</w:t>
      </w:r>
      <w:proofErr w:type="spellEnd"/>
      <w:r w:rsidRPr="00C87176">
        <w:rPr>
          <w:rFonts w:ascii="Arial" w:hAnsi="Arial" w:cs="Arial"/>
          <w:sz w:val="20"/>
          <w:szCs w:val="20"/>
        </w:rPr>
        <w:t xml:space="preserve"> </w:t>
      </w:r>
      <w:proofErr w:type="spellStart"/>
      <w:r w:rsidRPr="00C87176">
        <w:rPr>
          <w:rFonts w:ascii="Arial" w:hAnsi="Arial" w:cs="Arial"/>
          <w:sz w:val="20"/>
          <w:szCs w:val="20"/>
        </w:rPr>
        <w:t>dziećmi</w:t>
      </w:r>
      <w:proofErr w:type="spellEnd"/>
      <w:r w:rsidRPr="00C87176">
        <w:rPr>
          <w:rFonts w:ascii="Arial" w:hAnsi="Arial" w:cs="Arial"/>
          <w:sz w:val="20"/>
          <w:szCs w:val="20"/>
        </w:rPr>
        <w:t xml:space="preserve"> </w:t>
      </w:r>
      <w:proofErr w:type="spellStart"/>
      <w:r w:rsidRPr="00C87176">
        <w:rPr>
          <w:rFonts w:ascii="Arial" w:hAnsi="Arial" w:cs="Arial"/>
          <w:sz w:val="20"/>
          <w:szCs w:val="20"/>
        </w:rPr>
        <w:t>przebywał</w:t>
      </w:r>
      <w:proofErr w:type="spellEnd"/>
      <w:r w:rsidRPr="00C87176">
        <w:rPr>
          <w:rFonts w:ascii="Arial" w:hAnsi="Arial" w:cs="Arial"/>
          <w:sz w:val="20"/>
          <w:szCs w:val="20"/>
        </w:rPr>
        <w:t xml:space="preserve"> </w:t>
      </w:r>
      <w:proofErr w:type="spellStart"/>
      <w:r w:rsidRPr="00C87176">
        <w:rPr>
          <w:rFonts w:ascii="Arial" w:hAnsi="Arial" w:cs="Arial"/>
          <w:sz w:val="20"/>
          <w:szCs w:val="20"/>
        </w:rPr>
        <w:t>będzie</w:t>
      </w:r>
      <w:proofErr w:type="spellEnd"/>
      <w:r w:rsidRPr="00C87176">
        <w:rPr>
          <w:rFonts w:ascii="Arial" w:hAnsi="Arial" w:cs="Arial"/>
          <w:sz w:val="20"/>
          <w:szCs w:val="20"/>
        </w:rPr>
        <w:t xml:space="preserve"> </w:t>
      </w:r>
      <w:proofErr w:type="spellStart"/>
      <w:r w:rsidRPr="00C87176">
        <w:rPr>
          <w:rFonts w:ascii="Arial" w:hAnsi="Arial" w:cs="Arial"/>
          <w:sz w:val="20"/>
          <w:szCs w:val="20"/>
        </w:rPr>
        <w:t>opiekun</w:t>
      </w:r>
      <w:proofErr w:type="spellEnd"/>
      <w:r w:rsidRPr="00C87176">
        <w:rPr>
          <w:rFonts w:ascii="Arial" w:hAnsi="Arial" w:cs="Arial"/>
          <w:sz w:val="20"/>
          <w:szCs w:val="20"/>
        </w:rPr>
        <w:t xml:space="preserve">; </w:t>
      </w:r>
      <w:proofErr w:type="spellStart"/>
      <w:r w:rsidRPr="00C87176">
        <w:rPr>
          <w:rFonts w:ascii="Arial" w:hAnsi="Arial" w:cs="Arial"/>
          <w:sz w:val="20"/>
          <w:szCs w:val="20"/>
        </w:rPr>
        <w:t>osoby</w:t>
      </w:r>
      <w:proofErr w:type="spellEnd"/>
      <w:r w:rsidRPr="00C87176">
        <w:rPr>
          <w:rFonts w:ascii="Arial" w:hAnsi="Arial" w:cs="Arial"/>
          <w:sz w:val="20"/>
          <w:szCs w:val="20"/>
        </w:rPr>
        <w:t xml:space="preserve"> </w:t>
      </w:r>
      <w:proofErr w:type="spellStart"/>
      <w:r w:rsidRPr="00C87176">
        <w:rPr>
          <w:rFonts w:ascii="Arial" w:hAnsi="Arial" w:cs="Arial"/>
          <w:sz w:val="20"/>
          <w:szCs w:val="20"/>
        </w:rPr>
        <w:t>te</w:t>
      </w:r>
      <w:proofErr w:type="spellEnd"/>
      <w:r w:rsidRPr="00C87176">
        <w:rPr>
          <w:rFonts w:ascii="Arial" w:hAnsi="Arial" w:cs="Arial"/>
          <w:sz w:val="20"/>
          <w:szCs w:val="20"/>
        </w:rPr>
        <w:t xml:space="preserve"> </w:t>
      </w:r>
      <w:proofErr w:type="spellStart"/>
      <w:r w:rsidRPr="00C87176">
        <w:rPr>
          <w:rFonts w:ascii="Arial" w:hAnsi="Arial" w:cs="Arial"/>
          <w:sz w:val="20"/>
          <w:szCs w:val="20"/>
        </w:rPr>
        <w:t>zostaną</w:t>
      </w:r>
      <w:proofErr w:type="spellEnd"/>
      <w:r w:rsidRPr="00C87176">
        <w:rPr>
          <w:rFonts w:ascii="Arial" w:hAnsi="Arial" w:cs="Arial"/>
          <w:sz w:val="20"/>
          <w:szCs w:val="20"/>
        </w:rPr>
        <w:t xml:space="preserve"> </w:t>
      </w:r>
      <w:proofErr w:type="spellStart"/>
      <w:r w:rsidRPr="00C87176">
        <w:rPr>
          <w:rFonts w:ascii="Arial" w:hAnsi="Arial" w:cs="Arial"/>
          <w:sz w:val="20"/>
          <w:szCs w:val="20"/>
        </w:rPr>
        <w:t>oddelegowane</w:t>
      </w:r>
      <w:proofErr w:type="spellEnd"/>
      <w:r w:rsidRPr="00C87176">
        <w:rPr>
          <w:rFonts w:ascii="Arial" w:hAnsi="Arial" w:cs="Arial"/>
          <w:sz w:val="20"/>
          <w:szCs w:val="20"/>
        </w:rPr>
        <w:t xml:space="preserve"> </w:t>
      </w:r>
      <w:proofErr w:type="spellStart"/>
      <w:r w:rsidRPr="00C87176">
        <w:rPr>
          <w:rFonts w:ascii="Arial" w:hAnsi="Arial" w:cs="Arial"/>
          <w:sz w:val="20"/>
          <w:szCs w:val="20"/>
        </w:rPr>
        <w:t>przez</w:t>
      </w:r>
      <w:proofErr w:type="spellEnd"/>
      <w:r w:rsidRPr="00C87176">
        <w:rPr>
          <w:rFonts w:ascii="Arial" w:hAnsi="Arial" w:cs="Arial"/>
          <w:sz w:val="20"/>
          <w:szCs w:val="20"/>
        </w:rPr>
        <w:t xml:space="preserve"> </w:t>
      </w:r>
      <w:proofErr w:type="spellStart"/>
      <w:r w:rsidRPr="00C87176">
        <w:rPr>
          <w:rFonts w:ascii="Arial" w:hAnsi="Arial" w:cs="Arial"/>
          <w:sz w:val="20"/>
          <w:szCs w:val="20"/>
        </w:rPr>
        <w:t>Dyrektorów</w:t>
      </w:r>
      <w:proofErr w:type="spellEnd"/>
      <w:r w:rsidRPr="00C87176">
        <w:rPr>
          <w:rFonts w:ascii="Arial" w:hAnsi="Arial" w:cs="Arial"/>
          <w:sz w:val="20"/>
          <w:szCs w:val="20"/>
        </w:rPr>
        <w:t xml:space="preserve"> </w:t>
      </w:r>
      <w:proofErr w:type="spellStart"/>
      <w:r w:rsidRPr="00C87176">
        <w:rPr>
          <w:rFonts w:ascii="Arial" w:hAnsi="Arial" w:cs="Arial"/>
          <w:sz w:val="20"/>
          <w:szCs w:val="20"/>
        </w:rPr>
        <w:t>placówek</w:t>
      </w:r>
      <w:proofErr w:type="spellEnd"/>
      <w:r w:rsidRPr="00C87176">
        <w:rPr>
          <w:rFonts w:ascii="Arial" w:hAnsi="Arial" w:cs="Arial"/>
          <w:sz w:val="20"/>
          <w:szCs w:val="20"/>
        </w:rPr>
        <w:t xml:space="preserve"> </w:t>
      </w:r>
      <w:proofErr w:type="spellStart"/>
      <w:r w:rsidRPr="00C87176">
        <w:rPr>
          <w:rFonts w:ascii="Arial" w:hAnsi="Arial" w:cs="Arial"/>
          <w:sz w:val="20"/>
          <w:szCs w:val="20"/>
        </w:rPr>
        <w:t>oświatowych</w:t>
      </w:r>
      <w:proofErr w:type="spellEnd"/>
      <w:r w:rsidRPr="00C87176">
        <w:rPr>
          <w:rFonts w:ascii="Arial" w:hAnsi="Arial" w:cs="Arial"/>
          <w:sz w:val="20"/>
          <w:szCs w:val="20"/>
        </w:rPr>
        <w:t>,</w:t>
      </w:r>
    </w:p>
    <w:p w14:paraId="4EF97EB5"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ma </w:t>
      </w:r>
      <w:proofErr w:type="spellStart"/>
      <w:r w:rsidRPr="00C87176">
        <w:rPr>
          <w:rFonts w:ascii="Arial" w:hAnsi="Arial" w:cs="Arial"/>
          <w:sz w:val="20"/>
          <w:szCs w:val="20"/>
        </w:rPr>
        <w:t>obowiązek</w:t>
      </w:r>
      <w:proofErr w:type="spellEnd"/>
      <w:r w:rsidRPr="00C87176">
        <w:rPr>
          <w:rFonts w:ascii="Arial" w:hAnsi="Arial" w:cs="Arial"/>
          <w:sz w:val="20"/>
          <w:szCs w:val="20"/>
        </w:rPr>
        <w:t xml:space="preserve"> </w:t>
      </w:r>
      <w:proofErr w:type="spellStart"/>
      <w:r w:rsidRPr="00C87176">
        <w:rPr>
          <w:rFonts w:ascii="Arial" w:hAnsi="Arial" w:cs="Arial"/>
          <w:sz w:val="20"/>
          <w:szCs w:val="20"/>
        </w:rPr>
        <w:t>być</w:t>
      </w:r>
      <w:proofErr w:type="spellEnd"/>
      <w:r w:rsidRPr="00C87176">
        <w:rPr>
          <w:rFonts w:ascii="Arial" w:hAnsi="Arial" w:cs="Arial"/>
          <w:sz w:val="20"/>
          <w:szCs w:val="20"/>
        </w:rPr>
        <w:t xml:space="preserve"> w </w:t>
      </w:r>
      <w:proofErr w:type="spellStart"/>
      <w:r w:rsidRPr="00C87176">
        <w:rPr>
          <w:rFonts w:ascii="Arial" w:hAnsi="Arial" w:cs="Arial"/>
          <w:sz w:val="20"/>
          <w:szCs w:val="20"/>
        </w:rPr>
        <w:t>stałym</w:t>
      </w:r>
      <w:proofErr w:type="spellEnd"/>
      <w:r w:rsidRPr="00C87176">
        <w:rPr>
          <w:rFonts w:ascii="Arial" w:hAnsi="Arial" w:cs="Arial"/>
          <w:sz w:val="20"/>
          <w:szCs w:val="20"/>
        </w:rPr>
        <w:t xml:space="preserve"> </w:t>
      </w:r>
      <w:proofErr w:type="spellStart"/>
      <w:r w:rsidRPr="00C87176">
        <w:rPr>
          <w:rFonts w:ascii="Arial" w:hAnsi="Arial" w:cs="Arial"/>
          <w:sz w:val="20"/>
          <w:szCs w:val="20"/>
        </w:rPr>
        <w:t>kontakcie</w:t>
      </w:r>
      <w:proofErr w:type="spellEnd"/>
      <w:r w:rsidRPr="00C87176">
        <w:rPr>
          <w:rFonts w:ascii="Arial" w:hAnsi="Arial" w:cs="Arial"/>
          <w:sz w:val="20"/>
          <w:szCs w:val="20"/>
        </w:rPr>
        <w:t xml:space="preserve"> z </w:t>
      </w:r>
      <w:proofErr w:type="spellStart"/>
      <w:r w:rsidRPr="00C87176">
        <w:rPr>
          <w:rFonts w:ascii="Arial" w:hAnsi="Arial" w:cs="Arial"/>
          <w:sz w:val="20"/>
          <w:szCs w:val="20"/>
        </w:rPr>
        <w:t>Zamawiającym</w:t>
      </w:r>
      <w:proofErr w:type="spellEnd"/>
      <w:r w:rsidRPr="00C87176">
        <w:rPr>
          <w:rFonts w:ascii="Arial" w:hAnsi="Arial" w:cs="Arial"/>
          <w:sz w:val="20"/>
          <w:szCs w:val="20"/>
        </w:rPr>
        <w:t>/</w:t>
      </w:r>
      <w:proofErr w:type="spellStart"/>
      <w:r w:rsidRPr="00C87176">
        <w:rPr>
          <w:rFonts w:ascii="Arial" w:hAnsi="Arial" w:cs="Arial"/>
          <w:sz w:val="20"/>
          <w:szCs w:val="20"/>
        </w:rPr>
        <w:t>Dyrektorami</w:t>
      </w:r>
      <w:proofErr w:type="spellEnd"/>
      <w:r w:rsidRPr="00C87176">
        <w:rPr>
          <w:rFonts w:ascii="Arial" w:hAnsi="Arial" w:cs="Arial"/>
          <w:sz w:val="20"/>
          <w:szCs w:val="20"/>
        </w:rPr>
        <w:t xml:space="preserve"> </w:t>
      </w:r>
      <w:proofErr w:type="spellStart"/>
      <w:r w:rsidRPr="00C87176">
        <w:rPr>
          <w:rFonts w:ascii="Arial" w:hAnsi="Arial" w:cs="Arial"/>
          <w:sz w:val="20"/>
          <w:szCs w:val="20"/>
        </w:rPr>
        <w:t>placówek</w:t>
      </w:r>
      <w:proofErr w:type="spellEnd"/>
      <w:r w:rsidRPr="00C87176">
        <w:rPr>
          <w:rFonts w:ascii="Arial" w:hAnsi="Arial" w:cs="Arial"/>
          <w:sz w:val="20"/>
          <w:szCs w:val="20"/>
        </w:rPr>
        <w:t xml:space="preserve"> </w:t>
      </w:r>
      <w:proofErr w:type="spellStart"/>
      <w:r w:rsidRPr="00C87176">
        <w:rPr>
          <w:rFonts w:ascii="Arial" w:hAnsi="Arial" w:cs="Arial"/>
          <w:sz w:val="20"/>
          <w:szCs w:val="20"/>
        </w:rPr>
        <w:t>oświatowych</w:t>
      </w:r>
      <w:proofErr w:type="spellEnd"/>
      <w:r w:rsidRPr="00C87176">
        <w:rPr>
          <w:rFonts w:ascii="Arial" w:hAnsi="Arial" w:cs="Arial"/>
          <w:sz w:val="20"/>
          <w:szCs w:val="20"/>
        </w:rPr>
        <w:t xml:space="preserve"> </w:t>
      </w:r>
      <w:proofErr w:type="spellStart"/>
      <w:r w:rsidRPr="00C87176">
        <w:rPr>
          <w:rFonts w:ascii="Arial" w:hAnsi="Arial" w:cs="Arial"/>
          <w:sz w:val="20"/>
          <w:szCs w:val="20"/>
        </w:rPr>
        <w:t>oraz</w:t>
      </w:r>
      <w:proofErr w:type="spellEnd"/>
      <w:r w:rsidRPr="00C87176">
        <w:rPr>
          <w:rFonts w:ascii="Arial" w:hAnsi="Arial" w:cs="Arial"/>
          <w:sz w:val="20"/>
          <w:szCs w:val="20"/>
        </w:rPr>
        <w:t xml:space="preserve"> </w:t>
      </w:r>
      <w:proofErr w:type="spellStart"/>
      <w:r w:rsidRPr="00C87176">
        <w:rPr>
          <w:rFonts w:ascii="Arial" w:hAnsi="Arial" w:cs="Arial"/>
          <w:sz w:val="20"/>
          <w:szCs w:val="20"/>
        </w:rPr>
        <w:t>osobami</w:t>
      </w:r>
      <w:proofErr w:type="spellEnd"/>
      <w:r w:rsidRPr="00C87176">
        <w:rPr>
          <w:rFonts w:ascii="Arial" w:hAnsi="Arial" w:cs="Arial"/>
          <w:sz w:val="20"/>
          <w:szCs w:val="20"/>
        </w:rPr>
        <w:t xml:space="preserve"> </w:t>
      </w:r>
      <w:proofErr w:type="spellStart"/>
      <w:r w:rsidRPr="00C87176">
        <w:rPr>
          <w:rFonts w:ascii="Arial" w:hAnsi="Arial" w:cs="Arial"/>
          <w:sz w:val="20"/>
          <w:szCs w:val="20"/>
        </w:rPr>
        <w:t>opiekującymi</w:t>
      </w:r>
      <w:proofErr w:type="spellEnd"/>
      <w:r w:rsidRPr="00C87176">
        <w:rPr>
          <w:rFonts w:ascii="Arial" w:hAnsi="Arial" w:cs="Arial"/>
          <w:sz w:val="20"/>
          <w:szCs w:val="20"/>
        </w:rPr>
        <w:t xml:space="preserve"> </w:t>
      </w:r>
      <w:proofErr w:type="spellStart"/>
      <w:r w:rsidRPr="00C87176">
        <w:rPr>
          <w:rFonts w:ascii="Arial" w:hAnsi="Arial" w:cs="Arial"/>
          <w:sz w:val="20"/>
          <w:szCs w:val="20"/>
        </w:rPr>
        <w:t>się</w:t>
      </w:r>
      <w:proofErr w:type="spellEnd"/>
      <w:r w:rsidRPr="00C87176">
        <w:rPr>
          <w:rFonts w:ascii="Arial" w:hAnsi="Arial" w:cs="Arial"/>
          <w:sz w:val="20"/>
          <w:szCs w:val="20"/>
        </w:rPr>
        <w:t xml:space="preserve"> </w:t>
      </w:r>
      <w:proofErr w:type="spellStart"/>
      <w:r w:rsidRPr="00C87176">
        <w:rPr>
          <w:rFonts w:ascii="Arial" w:hAnsi="Arial" w:cs="Arial"/>
          <w:sz w:val="20"/>
          <w:szCs w:val="20"/>
        </w:rPr>
        <w:t>dziećmi</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trasie</w:t>
      </w:r>
      <w:proofErr w:type="spellEnd"/>
      <w:r w:rsidRPr="00C87176">
        <w:rPr>
          <w:rFonts w:ascii="Arial" w:hAnsi="Arial" w:cs="Arial"/>
          <w:sz w:val="20"/>
          <w:szCs w:val="20"/>
        </w:rPr>
        <w:t xml:space="preserve"> </w:t>
      </w:r>
      <w:proofErr w:type="spellStart"/>
      <w:r w:rsidRPr="00C87176">
        <w:rPr>
          <w:rFonts w:ascii="Arial" w:hAnsi="Arial" w:cs="Arial"/>
          <w:sz w:val="20"/>
          <w:szCs w:val="20"/>
        </w:rPr>
        <w:t>przejazdu</w:t>
      </w:r>
      <w:proofErr w:type="spellEnd"/>
      <w:r w:rsidRPr="00C87176">
        <w:rPr>
          <w:rFonts w:ascii="Arial" w:hAnsi="Arial" w:cs="Arial"/>
          <w:sz w:val="20"/>
          <w:szCs w:val="20"/>
        </w:rPr>
        <w:t>,</w:t>
      </w:r>
    </w:p>
    <w:p w14:paraId="547EC476"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Wszelkie</w:t>
      </w:r>
      <w:proofErr w:type="spellEnd"/>
      <w:r w:rsidRPr="00C87176">
        <w:rPr>
          <w:rFonts w:ascii="Arial" w:hAnsi="Arial" w:cs="Arial"/>
          <w:sz w:val="20"/>
          <w:szCs w:val="20"/>
        </w:rPr>
        <w:t xml:space="preserve"> </w:t>
      </w:r>
      <w:proofErr w:type="spellStart"/>
      <w:r w:rsidRPr="00C87176">
        <w:rPr>
          <w:rFonts w:ascii="Arial" w:hAnsi="Arial" w:cs="Arial"/>
          <w:sz w:val="20"/>
          <w:szCs w:val="20"/>
        </w:rPr>
        <w:t>zmiany</w:t>
      </w:r>
      <w:proofErr w:type="spellEnd"/>
      <w:r w:rsidRPr="00C87176">
        <w:rPr>
          <w:rFonts w:ascii="Arial" w:hAnsi="Arial" w:cs="Arial"/>
          <w:sz w:val="20"/>
          <w:szCs w:val="20"/>
        </w:rPr>
        <w:t xml:space="preserve"> </w:t>
      </w:r>
      <w:proofErr w:type="spellStart"/>
      <w:r w:rsidRPr="00C87176">
        <w:rPr>
          <w:rFonts w:ascii="Arial" w:hAnsi="Arial" w:cs="Arial"/>
          <w:sz w:val="20"/>
          <w:szCs w:val="20"/>
        </w:rPr>
        <w:t>kursów</w:t>
      </w:r>
      <w:proofErr w:type="spellEnd"/>
      <w:r w:rsidRPr="00C87176">
        <w:rPr>
          <w:rFonts w:ascii="Arial" w:hAnsi="Arial" w:cs="Arial"/>
          <w:sz w:val="20"/>
          <w:szCs w:val="20"/>
        </w:rPr>
        <w:t xml:space="preserve"> </w:t>
      </w:r>
      <w:proofErr w:type="spellStart"/>
      <w:r w:rsidRPr="00C87176">
        <w:rPr>
          <w:rFonts w:ascii="Arial" w:hAnsi="Arial" w:cs="Arial"/>
          <w:sz w:val="20"/>
          <w:szCs w:val="20"/>
        </w:rPr>
        <w:t>wymagają</w:t>
      </w:r>
      <w:proofErr w:type="spellEnd"/>
      <w:r w:rsidRPr="00C87176">
        <w:rPr>
          <w:rFonts w:ascii="Arial" w:hAnsi="Arial" w:cs="Arial"/>
          <w:sz w:val="20"/>
          <w:szCs w:val="20"/>
        </w:rPr>
        <w:t xml:space="preserve"> </w:t>
      </w:r>
      <w:proofErr w:type="spellStart"/>
      <w:r w:rsidRPr="00C87176">
        <w:rPr>
          <w:rFonts w:ascii="Arial" w:hAnsi="Arial" w:cs="Arial"/>
          <w:sz w:val="20"/>
          <w:szCs w:val="20"/>
        </w:rPr>
        <w:t>ustalenia</w:t>
      </w:r>
      <w:proofErr w:type="spellEnd"/>
      <w:r w:rsidRPr="00C87176">
        <w:rPr>
          <w:rFonts w:ascii="Arial" w:hAnsi="Arial" w:cs="Arial"/>
          <w:sz w:val="20"/>
          <w:szCs w:val="20"/>
        </w:rPr>
        <w:t xml:space="preserve"> z </w:t>
      </w:r>
      <w:proofErr w:type="spellStart"/>
      <w:r w:rsidRPr="00C87176">
        <w:rPr>
          <w:rFonts w:ascii="Arial" w:hAnsi="Arial" w:cs="Arial"/>
          <w:sz w:val="20"/>
          <w:szCs w:val="20"/>
        </w:rPr>
        <w:t>Zamawiającym</w:t>
      </w:r>
      <w:proofErr w:type="spellEnd"/>
      <w:r w:rsidRPr="00C87176">
        <w:rPr>
          <w:rFonts w:ascii="Arial" w:hAnsi="Arial" w:cs="Arial"/>
          <w:sz w:val="20"/>
          <w:szCs w:val="20"/>
        </w:rPr>
        <w:t>/</w:t>
      </w:r>
      <w:proofErr w:type="spellStart"/>
      <w:r w:rsidRPr="00C87176">
        <w:rPr>
          <w:rFonts w:ascii="Arial" w:hAnsi="Arial" w:cs="Arial"/>
          <w:sz w:val="20"/>
          <w:szCs w:val="20"/>
        </w:rPr>
        <w:t>Dyrektorami</w:t>
      </w:r>
      <w:proofErr w:type="spellEnd"/>
      <w:r w:rsidRPr="00C87176">
        <w:rPr>
          <w:rFonts w:ascii="Arial" w:hAnsi="Arial" w:cs="Arial"/>
          <w:sz w:val="20"/>
          <w:szCs w:val="20"/>
        </w:rPr>
        <w:t xml:space="preserve"> </w:t>
      </w:r>
      <w:proofErr w:type="spellStart"/>
      <w:r w:rsidRPr="00C87176">
        <w:rPr>
          <w:rFonts w:ascii="Arial" w:hAnsi="Arial" w:cs="Arial"/>
          <w:sz w:val="20"/>
          <w:szCs w:val="20"/>
        </w:rPr>
        <w:t>placówek</w:t>
      </w:r>
      <w:proofErr w:type="spellEnd"/>
      <w:r w:rsidRPr="00C87176">
        <w:rPr>
          <w:rFonts w:ascii="Arial" w:hAnsi="Arial" w:cs="Arial"/>
          <w:sz w:val="20"/>
          <w:szCs w:val="20"/>
        </w:rPr>
        <w:t xml:space="preserve"> </w:t>
      </w:r>
      <w:proofErr w:type="spellStart"/>
      <w:r w:rsidRPr="00C87176">
        <w:rPr>
          <w:rFonts w:ascii="Arial" w:hAnsi="Arial" w:cs="Arial"/>
          <w:sz w:val="20"/>
          <w:szCs w:val="20"/>
        </w:rPr>
        <w:t>oświatowych</w:t>
      </w:r>
      <w:proofErr w:type="spellEnd"/>
      <w:r w:rsidRPr="00C87176">
        <w:rPr>
          <w:rFonts w:ascii="Arial" w:hAnsi="Arial" w:cs="Arial"/>
          <w:sz w:val="20"/>
          <w:szCs w:val="20"/>
        </w:rPr>
        <w:t>,</w:t>
      </w:r>
    </w:p>
    <w:p w14:paraId="1E43D37D"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zobowiązany</w:t>
      </w:r>
      <w:proofErr w:type="spellEnd"/>
      <w:r w:rsidRPr="00C87176">
        <w:rPr>
          <w:rFonts w:ascii="Arial" w:hAnsi="Arial" w:cs="Arial"/>
          <w:sz w:val="20"/>
          <w:szCs w:val="20"/>
        </w:rPr>
        <w:t xml:space="preserve"> jest do </w:t>
      </w:r>
      <w:proofErr w:type="spellStart"/>
      <w:r w:rsidRPr="00C87176">
        <w:rPr>
          <w:rFonts w:ascii="Arial" w:hAnsi="Arial" w:cs="Arial"/>
          <w:sz w:val="20"/>
          <w:szCs w:val="20"/>
        </w:rPr>
        <w:t>punktualnego</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terminowego</w:t>
      </w:r>
      <w:proofErr w:type="spellEnd"/>
      <w:r w:rsidRPr="00C87176">
        <w:rPr>
          <w:rFonts w:ascii="Arial" w:hAnsi="Arial" w:cs="Arial"/>
          <w:sz w:val="20"/>
          <w:szCs w:val="20"/>
        </w:rPr>
        <w:t xml:space="preserve"> </w:t>
      </w:r>
      <w:proofErr w:type="spellStart"/>
      <w:r w:rsidRPr="00C87176">
        <w:rPr>
          <w:rFonts w:ascii="Arial" w:hAnsi="Arial" w:cs="Arial"/>
          <w:sz w:val="20"/>
          <w:szCs w:val="20"/>
        </w:rPr>
        <w:t>podstawiania</w:t>
      </w:r>
      <w:proofErr w:type="spellEnd"/>
      <w:r w:rsidRPr="00C87176">
        <w:rPr>
          <w:rFonts w:ascii="Arial" w:hAnsi="Arial" w:cs="Arial"/>
          <w:sz w:val="20"/>
          <w:szCs w:val="20"/>
        </w:rPr>
        <w:t xml:space="preserve"> </w:t>
      </w:r>
      <w:proofErr w:type="spellStart"/>
      <w:r w:rsidRPr="00C87176">
        <w:rPr>
          <w:rFonts w:ascii="Arial" w:hAnsi="Arial" w:cs="Arial"/>
          <w:sz w:val="20"/>
          <w:szCs w:val="20"/>
        </w:rPr>
        <w:t>autobusów</w:t>
      </w:r>
      <w:proofErr w:type="spellEnd"/>
      <w:r w:rsidRPr="00C87176">
        <w:rPr>
          <w:rFonts w:ascii="Arial" w:hAnsi="Arial" w:cs="Arial"/>
          <w:sz w:val="20"/>
          <w:szCs w:val="20"/>
        </w:rPr>
        <w:t xml:space="preserve"> w </w:t>
      </w:r>
      <w:proofErr w:type="spellStart"/>
      <w:r w:rsidRPr="00C87176">
        <w:rPr>
          <w:rFonts w:ascii="Arial" w:hAnsi="Arial" w:cs="Arial"/>
          <w:sz w:val="20"/>
          <w:szCs w:val="20"/>
        </w:rPr>
        <w:t>wyznaczonym</w:t>
      </w:r>
      <w:proofErr w:type="spellEnd"/>
      <w:r w:rsidRPr="00C87176">
        <w:rPr>
          <w:rFonts w:ascii="Arial" w:hAnsi="Arial" w:cs="Arial"/>
          <w:sz w:val="20"/>
          <w:szCs w:val="20"/>
        </w:rPr>
        <w:t xml:space="preserve"> </w:t>
      </w:r>
      <w:proofErr w:type="spellStart"/>
      <w:r w:rsidRPr="00C87176">
        <w:rPr>
          <w:rFonts w:ascii="Arial" w:hAnsi="Arial" w:cs="Arial"/>
          <w:sz w:val="20"/>
          <w:szCs w:val="20"/>
        </w:rPr>
        <w:t>miejscu</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czasie</w:t>
      </w:r>
      <w:proofErr w:type="spellEnd"/>
      <w:r w:rsidRPr="00C87176">
        <w:rPr>
          <w:rFonts w:ascii="Arial" w:hAnsi="Arial" w:cs="Arial"/>
          <w:sz w:val="20"/>
          <w:szCs w:val="20"/>
        </w:rPr>
        <w:t>,</w:t>
      </w:r>
    </w:p>
    <w:p w14:paraId="2B15161D"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lastRenderedPageBreak/>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podczas</w:t>
      </w:r>
      <w:proofErr w:type="spellEnd"/>
      <w:r w:rsidRPr="00C87176">
        <w:rPr>
          <w:rFonts w:ascii="Arial" w:hAnsi="Arial" w:cs="Arial"/>
          <w:sz w:val="20"/>
          <w:szCs w:val="20"/>
        </w:rPr>
        <w:t xml:space="preserve"> </w:t>
      </w:r>
      <w:proofErr w:type="spellStart"/>
      <w:r w:rsidRPr="00C87176">
        <w:rPr>
          <w:rFonts w:ascii="Arial" w:hAnsi="Arial" w:cs="Arial"/>
          <w:sz w:val="20"/>
          <w:szCs w:val="20"/>
        </w:rPr>
        <w:t>wykonywania</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przewozu</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poszczególnych</w:t>
      </w:r>
      <w:proofErr w:type="spellEnd"/>
      <w:r w:rsidRPr="00C87176">
        <w:rPr>
          <w:rFonts w:ascii="Arial" w:hAnsi="Arial" w:cs="Arial"/>
          <w:sz w:val="20"/>
          <w:szCs w:val="20"/>
        </w:rPr>
        <w:t xml:space="preserve"> </w:t>
      </w:r>
      <w:proofErr w:type="spellStart"/>
      <w:r w:rsidRPr="00C87176">
        <w:rPr>
          <w:rFonts w:ascii="Arial" w:hAnsi="Arial" w:cs="Arial"/>
          <w:sz w:val="20"/>
          <w:szCs w:val="20"/>
        </w:rPr>
        <w:t>trasach</w:t>
      </w:r>
      <w:proofErr w:type="spellEnd"/>
      <w:r w:rsidRPr="00C87176">
        <w:rPr>
          <w:rFonts w:ascii="Arial" w:hAnsi="Arial" w:cs="Arial"/>
          <w:sz w:val="20"/>
          <w:szCs w:val="20"/>
        </w:rPr>
        <w:t xml:space="preserve"> </w:t>
      </w:r>
      <w:proofErr w:type="spellStart"/>
      <w:r w:rsidRPr="00C87176">
        <w:rPr>
          <w:rFonts w:ascii="Arial" w:hAnsi="Arial" w:cs="Arial"/>
          <w:sz w:val="20"/>
          <w:szCs w:val="20"/>
        </w:rPr>
        <w:t>nie</w:t>
      </w:r>
      <w:proofErr w:type="spellEnd"/>
      <w:r w:rsidRPr="00C87176">
        <w:rPr>
          <w:rFonts w:ascii="Arial" w:hAnsi="Arial" w:cs="Arial"/>
          <w:sz w:val="20"/>
          <w:szCs w:val="20"/>
        </w:rPr>
        <w:t xml:space="preserve"> </w:t>
      </w:r>
      <w:proofErr w:type="spellStart"/>
      <w:r w:rsidRPr="00C87176">
        <w:rPr>
          <w:rFonts w:ascii="Arial" w:hAnsi="Arial" w:cs="Arial"/>
          <w:sz w:val="20"/>
          <w:szCs w:val="20"/>
        </w:rPr>
        <w:t>może</w:t>
      </w:r>
      <w:proofErr w:type="spellEnd"/>
      <w:r w:rsidRPr="00C87176">
        <w:rPr>
          <w:rFonts w:ascii="Arial" w:hAnsi="Arial" w:cs="Arial"/>
          <w:sz w:val="20"/>
          <w:szCs w:val="20"/>
        </w:rPr>
        <w:t xml:space="preserve"> </w:t>
      </w:r>
      <w:proofErr w:type="spellStart"/>
      <w:r w:rsidRPr="00C87176">
        <w:rPr>
          <w:rFonts w:ascii="Arial" w:hAnsi="Arial" w:cs="Arial"/>
          <w:sz w:val="20"/>
          <w:szCs w:val="20"/>
        </w:rPr>
        <w:t>przewozić</w:t>
      </w:r>
      <w:proofErr w:type="spellEnd"/>
      <w:r w:rsidRPr="00C87176">
        <w:rPr>
          <w:rFonts w:ascii="Arial" w:hAnsi="Arial" w:cs="Arial"/>
          <w:sz w:val="20"/>
          <w:szCs w:val="20"/>
        </w:rPr>
        <w:t xml:space="preserve"> </w:t>
      </w:r>
      <w:proofErr w:type="spellStart"/>
      <w:r w:rsidRPr="00C87176">
        <w:rPr>
          <w:rFonts w:ascii="Arial" w:hAnsi="Arial" w:cs="Arial"/>
          <w:sz w:val="20"/>
          <w:szCs w:val="20"/>
        </w:rPr>
        <w:t>osób</w:t>
      </w:r>
      <w:proofErr w:type="spellEnd"/>
      <w:r w:rsidRPr="00C87176">
        <w:rPr>
          <w:rFonts w:ascii="Arial" w:hAnsi="Arial" w:cs="Arial"/>
          <w:sz w:val="20"/>
          <w:szCs w:val="20"/>
        </w:rPr>
        <w:t xml:space="preserve"> </w:t>
      </w:r>
      <w:proofErr w:type="spellStart"/>
      <w:r w:rsidRPr="00C87176">
        <w:rPr>
          <w:rFonts w:ascii="Arial" w:hAnsi="Arial" w:cs="Arial"/>
          <w:sz w:val="20"/>
          <w:szCs w:val="20"/>
        </w:rPr>
        <w:t>trzecich</w:t>
      </w:r>
      <w:proofErr w:type="spellEnd"/>
      <w:r w:rsidRPr="00C87176">
        <w:rPr>
          <w:rFonts w:ascii="Arial" w:hAnsi="Arial" w:cs="Arial"/>
          <w:sz w:val="20"/>
          <w:szCs w:val="20"/>
        </w:rPr>
        <w:t>,</w:t>
      </w:r>
    </w:p>
    <w:p w14:paraId="62FE16BF" w14:textId="77777777" w:rsidR="00270143" w:rsidRPr="00C87176" w:rsidRDefault="00270143" w:rsidP="003C0823">
      <w:pPr>
        <w:numPr>
          <w:ilvl w:val="0"/>
          <w:numId w:val="95"/>
        </w:numPr>
        <w:spacing w:after="0" w:line="240" w:lineRule="auto"/>
        <w:jc w:val="both"/>
        <w:rPr>
          <w:rFonts w:ascii="Arial" w:hAnsi="Arial" w:cs="Arial"/>
          <w:sz w:val="20"/>
          <w:szCs w:val="20"/>
        </w:rPr>
      </w:pPr>
      <w:r w:rsidRPr="00C87176">
        <w:rPr>
          <w:rFonts w:ascii="Arial" w:hAnsi="Arial" w:cs="Arial"/>
          <w:sz w:val="20"/>
          <w:szCs w:val="20"/>
        </w:rPr>
        <w:t xml:space="preserve">W </w:t>
      </w:r>
      <w:proofErr w:type="spellStart"/>
      <w:r w:rsidRPr="00C87176">
        <w:rPr>
          <w:rFonts w:ascii="Arial" w:hAnsi="Arial" w:cs="Arial"/>
          <w:sz w:val="20"/>
          <w:szCs w:val="20"/>
        </w:rPr>
        <w:t>przypadku</w:t>
      </w:r>
      <w:proofErr w:type="spellEnd"/>
      <w:r w:rsidRPr="00C87176">
        <w:rPr>
          <w:rFonts w:ascii="Arial" w:hAnsi="Arial" w:cs="Arial"/>
          <w:sz w:val="20"/>
          <w:szCs w:val="20"/>
        </w:rPr>
        <w:t xml:space="preserve"> </w:t>
      </w:r>
      <w:proofErr w:type="spellStart"/>
      <w:r w:rsidRPr="00C87176">
        <w:rPr>
          <w:rFonts w:ascii="Arial" w:hAnsi="Arial" w:cs="Arial"/>
          <w:sz w:val="20"/>
          <w:szCs w:val="20"/>
        </w:rPr>
        <w:t>nie</w:t>
      </w:r>
      <w:proofErr w:type="spellEnd"/>
      <w:r w:rsidRPr="00C87176">
        <w:rPr>
          <w:rFonts w:ascii="Arial" w:hAnsi="Arial" w:cs="Arial"/>
          <w:sz w:val="20"/>
          <w:szCs w:val="20"/>
        </w:rPr>
        <w:t xml:space="preserve"> </w:t>
      </w:r>
      <w:proofErr w:type="spellStart"/>
      <w:r w:rsidRPr="00C87176">
        <w:rPr>
          <w:rFonts w:ascii="Arial" w:hAnsi="Arial" w:cs="Arial"/>
          <w:sz w:val="20"/>
          <w:szCs w:val="20"/>
        </w:rPr>
        <w:t>podjęcia</w:t>
      </w:r>
      <w:proofErr w:type="spellEnd"/>
      <w:r w:rsidRPr="00C87176">
        <w:rPr>
          <w:rFonts w:ascii="Arial" w:hAnsi="Arial" w:cs="Arial"/>
          <w:sz w:val="20"/>
          <w:szCs w:val="20"/>
        </w:rPr>
        <w:t xml:space="preserve"> </w:t>
      </w:r>
      <w:proofErr w:type="spellStart"/>
      <w:r w:rsidRPr="00C87176">
        <w:rPr>
          <w:rFonts w:ascii="Arial" w:hAnsi="Arial" w:cs="Arial"/>
          <w:sz w:val="20"/>
          <w:szCs w:val="20"/>
        </w:rPr>
        <w:t>obowiązków</w:t>
      </w:r>
      <w:proofErr w:type="spellEnd"/>
      <w:r w:rsidRPr="00C87176">
        <w:rPr>
          <w:rFonts w:ascii="Arial" w:hAnsi="Arial" w:cs="Arial"/>
          <w:sz w:val="20"/>
          <w:szCs w:val="20"/>
        </w:rPr>
        <w:t xml:space="preserve"> </w:t>
      </w:r>
      <w:proofErr w:type="spellStart"/>
      <w:r w:rsidRPr="00C87176">
        <w:rPr>
          <w:rFonts w:ascii="Arial" w:hAnsi="Arial" w:cs="Arial"/>
          <w:sz w:val="20"/>
          <w:szCs w:val="20"/>
        </w:rPr>
        <w:t>ciążących</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Wykonawcy</w:t>
      </w:r>
      <w:proofErr w:type="spellEnd"/>
      <w:r w:rsidRPr="00C87176">
        <w:rPr>
          <w:rFonts w:ascii="Arial" w:hAnsi="Arial" w:cs="Arial"/>
          <w:sz w:val="20"/>
          <w:szCs w:val="20"/>
        </w:rPr>
        <w:t xml:space="preserve">, a </w:t>
      </w:r>
      <w:proofErr w:type="spellStart"/>
      <w:r w:rsidRPr="00C87176">
        <w:rPr>
          <w:rFonts w:ascii="Arial" w:hAnsi="Arial" w:cs="Arial"/>
          <w:sz w:val="20"/>
          <w:szCs w:val="20"/>
        </w:rPr>
        <w:t>wynikających</w:t>
      </w:r>
      <w:proofErr w:type="spellEnd"/>
      <w:r w:rsidRPr="00C87176">
        <w:rPr>
          <w:rFonts w:ascii="Arial" w:hAnsi="Arial" w:cs="Arial"/>
          <w:sz w:val="20"/>
          <w:szCs w:val="20"/>
        </w:rPr>
        <w:t xml:space="preserve"> z </w:t>
      </w:r>
      <w:proofErr w:type="spellStart"/>
      <w:r w:rsidRPr="00C87176">
        <w:rPr>
          <w:rFonts w:ascii="Arial" w:hAnsi="Arial" w:cs="Arial"/>
          <w:sz w:val="20"/>
          <w:szCs w:val="20"/>
        </w:rPr>
        <w:t>ustalonych</w:t>
      </w:r>
      <w:proofErr w:type="spellEnd"/>
      <w:r w:rsidRPr="00C87176">
        <w:rPr>
          <w:rFonts w:ascii="Arial" w:hAnsi="Arial" w:cs="Arial"/>
          <w:sz w:val="20"/>
          <w:szCs w:val="20"/>
        </w:rPr>
        <w:t xml:space="preserve"> w </w:t>
      </w:r>
      <w:proofErr w:type="spellStart"/>
      <w:r w:rsidRPr="00C87176">
        <w:rPr>
          <w:rFonts w:ascii="Arial" w:hAnsi="Arial" w:cs="Arial"/>
          <w:sz w:val="20"/>
          <w:szCs w:val="20"/>
        </w:rPr>
        <w:t>niniejszej</w:t>
      </w:r>
      <w:proofErr w:type="spellEnd"/>
      <w:r w:rsidRPr="00C87176">
        <w:rPr>
          <w:rFonts w:ascii="Arial" w:hAnsi="Arial" w:cs="Arial"/>
          <w:sz w:val="20"/>
          <w:szCs w:val="20"/>
        </w:rPr>
        <w:t xml:space="preserve"> SIWZ </w:t>
      </w:r>
      <w:proofErr w:type="spellStart"/>
      <w:r w:rsidRPr="00C87176">
        <w:rPr>
          <w:rFonts w:ascii="Arial" w:hAnsi="Arial" w:cs="Arial"/>
          <w:sz w:val="20"/>
          <w:szCs w:val="20"/>
        </w:rPr>
        <w:t>warunków</w:t>
      </w:r>
      <w:proofErr w:type="spellEnd"/>
      <w:r w:rsidRPr="00C87176">
        <w:rPr>
          <w:rFonts w:ascii="Arial" w:hAnsi="Arial" w:cs="Arial"/>
          <w:sz w:val="20"/>
          <w:szCs w:val="20"/>
        </w:rPr>
        <w:t xml:space="preserve">. </w:t>
      </w:r>
      <w:proofErr w:type="spellStart"/>
      <w:r w:rsidRPr="00C87176">
        <w:rPr>
          <w:rFonts w:ascii="Arial" w:hAnsi="Arial" w:cs="Arial"/>
          <w:sz w:val="20"/>
          <w:szCs w:val="20"/>
        </w:rPr>
        <w:t>Zamawiający</w:t>
      </w:r>
      <w:proofErr w:type="spellEnd"/>
      <w:r w:rsidRPr="00C87176">
        <w:rPr>
          <w:rFonts w:ascii="Arial" w:hAnsi="Arial" w:cs="Arial"/>
          <w:sz w:val="20"/>
          <w:szCs w:val="20"/>
        </w:rPr>
        <w:t xml:space="preserve"> w </w:t>
      </w:r>
      <w:proofErr w:type="spellStart"/>
      <w:r w:rsidRPr="00C87176">
        <w:rPr>
          <w:rFonts w:ascii="Arial" w:hAnsi="Arial" w:cs="Arial"/>
          <w:sz w:val="20"/>
          <w:szCs w:val="20"/>
        </w:rPr>
        <w:t>trybie</w:t>
      </w:r>
      <w:proofErr w:type="spellEnd"/>
      <w:r w:rsidRPr="00C87176">
        <w:rPr>
          <w:rFonts w:ascii="Arial" w:hAnsi="Arial" w:cs="Arial"/>
          <w:sz w:val="20"/>
          <w:szCs w:val="20"/>
        </w:rPr>
        <w:t xml:space="preserve"> </w:t>
      </w:r>
      <w:proofErr w:type="spellStart"/>
      <w:r w:rsidRPr="00C87176">
        <w:rPr>
          <w:rFonts w:ascii="Arial" w:hAnsi="Arial" w:cs="Arial"/>
          <w:sz w:val="20"/>
          <w:szCs w:val="20"/>
        </w:rPr>
        <w:t>awaryjnym</w:t>
      </w:r>
      <w:proofErr w:type="spellEnd"/>
      <w:r w:rsidRPr="00C87176">
        <w:rPr>
          <w:rFonts w:ascii="Arial" w:hAnsi="Arial" w:cs="Arial"/>
          <w:sz w:val="20"/>
          <w:szCs w:val="20"/>
        </w:rPr>
        <w:t xml:space="preserve"> </w:t>
      </w:r>
      <w:proofErr w:type="spellStart"/>
      <w:r w:rsidRPr="00C87176">
        <w:rPr>
          <w:rFonts w:ascii="Arial" w:hAnsi="Arial" w:cs="Arial"/>
          <w:sz w:val="20"/>
          <w:szCs w:val="20"/>
        </w:rPr>
        <w:t>zleci</w:t>
      </w:r>
      <w:proofErr w:type="spellEnd"/>
      <w:r w:rsidRPr="00C87176">
        <w:rPr>
          <w:rFonts w:ascii="Arial" w:hAnsi="Arial" w:cs="Arial"/>
          <w:sz w:val="20"/>
          <w:szCs w:val="20"/>
        </w:rPr>
        <w:t xml:space="preserve"> </w:t>
      </w:r>
      <w:proofErr w:type="spellStart"/>
      <w:r w:rsidRPr="00C87176">
        <w:rPr>
          <w:rFonts w:ascii="Arial" w:hAnsi="Arial" w:cs="Arial"/>
          <w:sz w:val="20"/>
          <w:szCs w:val="20"/>
        </w:rPr>
        <w:t>wykonanie</w:t>
      </w:r>
      <w:proofErr w:type="spellEnd"/>
      <w:r w:rsidRPr="00C87176">
        <w:rPr>
          <w:rFonts w:ascii="Arial" w:hAnsi="Arial" w:cs="Arial"/>
          <w:sz w:val="20"/>
          <w:szCs w:val="20"/>
        </w:rPr>
        <w:t xml:space="preserve"> </w:t>
      </w:r>
      <w:proofErr w:type="spellStart"/>
      <w:r w:rsidRPr="00C87176">
        <w:rPr>
          <w:rFonts w:ascii="Arial" w:hAnsi="Arial" w:cs="Arial"/>
          <w:sz w:val="20"/>
          <w:szCs w:val="20"/>
        </w:rPr>
        <w:t>usługi</w:t>
      </w:r>
      <w:proofErr w:type="spellEnd"/>
      <w:r w:rsidRPr="00C87176">
        <w:rPr>
          <w:rFonts w:ascii="Arial" w:hAnsi="Arial" w:cs="Arial"/>
          <w:sz w:val="20"/>
          <w:szCs w:val="20"/>
        </w:rPr>
        <w:t xml:space="preserve"> </w:t>
      </w:r>
      <w:proofErr w:type="spellStart"/>
      <w:r w:rsidRPr="00C87176">
        <w:rPr>
          <w:rFonts w:ascii="Arial" w:hAnsi="Arial" w:cs="Arial"/>
          <w:sz w:val="20"/>
          <w:szCs w:val="20"/>
        </w:rPr>
        <w:t>innej</w:t>
      </w:r>
      <w:proofErr w:type="spellEnd"/>
      <w:r w:rsidRPr="00C87176">
        <w:rPr>
          <w:rFonts w:ascii="Arial" w:hAnsi="Arial" w:cs="Arial"/>
          <w:sz w:val="20"/>
          <w:szCs w:val="20"/>
        </w:rPr>
        <w:t xml:space="preserve"> </w:t>
      </w:r>
      <w:proofErr w:type="spellStart"/>
      <w:r w:rsidRPr="00C87176">
        <w:rPr>
          <w:rFonts w:ascii="Arial" w:hAnsi="Arial" w:cs="Arial"/>
          <w:sz w:val="20"/>
          <w:szCs w:val="20"/>
        </w:rPr>
        <w:t>firmie</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koszt</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ryzyko</w:t>
      </w:r>
      <w:proofErr w:type="spellEnd"/>
      <w:r w:rsidRPr="00C87176">
        <w:rPr>
          <w:rFonts w:ascii="Arial" w:hAnsi="Arial" w:cs="Arial"/>
          <w:sz w:val="20"/>
          <w:szCs w:val="20"/>
        </w:rPr>
        <w:t xml:space="preserve"> </w:t>
      </w:r>
      <w:proofErr w:type="spellStart"/>
      <w:r w:rsidRPr="00C87176">
        <w:rPr>
          <w:rFonts w:ascii="Arial" w:hAnsi="Arial" w:cs="Arial"/>
          <w:sz w:val="20"/>
          <w:szCs w:val="20"/>
        </w:rPr>
        <w:t>Wykonawcy</w:t>
      </w:r>
      <w:proofErr w:type="spellEnd"/>
      <w:r w:rsidRPr="00C87176">
        <w:rPr>
          <w:rFonts w:ascii="Arial" w:hAnsi="Arial" w:cs="Arial"/>
          <w:sz w:val="20"/>
          <w:szCs w:val="20"/>
        </w:rPr>
        <w:t xml:space="preserve">. </w:t>
      </w:r>
    </w:p>
    <w:p w14:paraId="48BB90C7"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wyraża</w:t>
      </w:r>
      <w:proofErr w:type="spellEnd"/>
      <w:r w:rsidRPr="00C87176">
        <w:rPr>
          <w:rFonts w:ascii="Arial" w:hAnsi="Arial" w:cs="Arial"/>
          <w:sz w:val="20"/>
          <w:szCs w:val="20"/>
        </w:rPr>
        <w:t xml:space="preserve"> </w:t>
      </w:r>
      <w:proofErr w:type="spellStart"/>
      <w:r w:rsidRPr="00C87176">
        <w:rPr>
          <w:rFonts w:ascii="Arial" w:hAnsi="Arial" w:cs="Arial"/>
          <w:sz w:val="20"/>
          <w:szCs w:val="20"/>
        </w:rPr>
        <w:t>zgodę</w:t>
      </w:r>
      <w:proofErr w:type="spellEnd"/>
      <w:r w:rsidRPr="00C87176">
        <w:rPr>
          <w:rFonts w:ascii="Arial" w:hAnsi="Arial" w:cs="Arial"/>
          <w:sz w:val="20"/>
          <w:szCs w:val="20"/>
        </w:rPr>
        <w:t xml:space="preserve"> </w:t>
      </w:r>
      <w:proofErr w:type="spellStart"/>
      <w:r w:rsidRPr="00C87176">
        <w:rPr>
          <w:rFonts w:ascii="Arial" w:hAnsi="Arial" w:cs="Arial"/>
          <w:sz w:val="20"/>
          <w:szCs w:val="20"/>
        </w:rPr>
        <w:t>na</w:t>
      </w:r>
      <w:proofErr w:type="spellEnd"/>
      <w:r w:rsidRPr="00C87176">
        <w:rPr>
          <w:rFonts w:ascii="Arial" w:hAnsi="Arial" w:cs="Arial"/>
          <w:sz w:val="20"/>
          <w:szCs w:val="20"/>
        </w:rPr>
        <w:t xml:space="preserve"> </w:t>
      </w:r>
      <w:proofErr w:type="spellStart"/>
      <w:r w:rsidRPr="00C87176">
        <w:rPr>
          <w:rFonts w:ascii="Arial" w:hAnsi="Arial" w:cs="Arial"/>
          <w:sz w:val="20"/>
          <w:szCs w:val="20"/>
        </w:rPr>
        <w:t>potrącenie</w:t>
      </w:r>
      <w:proofErr w:type="spellEnd"/>
      <w:r w:rsidRPr="00C87176">
        <w:rPr>
          <w:rFonts w:ascii="Arial" w:hAnsi="Arial" w:cs="Arial"/>
          <w:sz w:val="20"/>
          <w:szCs w:val="20"/>
        </w:rPr>
        <w:t xml:space="preserve"> </w:t>
      </w:r>
      <w:proofErr w:type="spellStart"/>
      <w:r w:rsidRPr="00C87176">
        <w:rPr>
          <w:rFonts w:ascii="Arial" w:hAnsi="Arial" w:cs="Arial"/>
          <w:sz w:val="20"/>
          <w:szCs w:val="20"/>
        </w:rPr>
        <w:t>kosztów</w:t>
      </w:r>
      <w:proofErr w:type="spellEnd"/>
      <w:r w:rsidRPr="00C87176">
        <w:rPr>
          <w:rFonts w:ascii="Arial" w:hAnsi="Arial" w:cs="Arial"/>
          <w:sz w:val="20"/>
          <w:szCs w:val="20"/>
        </w:rPr>
        <w:t xml:space="preserve"> </w:t>
      </w:r>
      <w:proofErr w:type="spellStart"/>
      <w:r w:rsidRPr="00C87176">
        <w:rPr>
          <w:rFonts w:ascii="Arial" w:hAnsi="Arial" w:cs="Arial"/>
          <w:sz w:val="20"/>
          <w:szCs w:val="20"/>
        </w:rPr>
        <w:t>zapewnienia</w:t>
      </w:r>
      <w:proofErr w:type="spellEnd"/>
      <w:r w:rsidRPr="00C87176">
        <w:rPr>
          <w:rFonts w:ascii="Arial" w:hAnsi="Arial" w:cs="Arial"/>
          <w:sz w:val="20"/>
          <w:szCs w:val="20"/>
        </w:rPr>
        <w:t xml:space="preserve"> </w:t>
      </w:r>
      <w:proofErr w:type="spellStart"/>
      <w:r w:rsidRPr="00C87176">
        <w:rPr>
          <w:rFonts w:ascii="Arial" w:hAnsi="Arial" w:cs="Arial"/>
          <w:sz w:val="20"/>
          <w:szCs w:val="20"/>
        </w:rPr>
        <w:t>transportu</w:t>
      </w:r>
      <w:proofErr w:type="spellEnd"/>
      <w:r w:rsidRPr="00C87176">
        <w:rPr>
          <w:rFonts w:ascii="Arial" w:hAnsi="Arial" w:cs="Arial"/>
          <w:sz w:val="20"/>
          <w:szCs w:val="20"/>
        </w:rPr>
        <w:t xml:space="preserve"> </w:t>
      </w:r>
      <w:proofErr w:type="spellStart"/>
      <w:r w:rsidRPr="00C87176">
        <w:rPr>
          <w:rFonts w:ascii="Arial" w:hAnsi="Arial" w:cs="Arial"/>
          <w:sz w:val="20"/>
          <w:szCs w:val="20"/>
        </w:rPr>
        <w:t>zastępczego</w:t>
      </w:r>
      <w:proofErr w:type="spellEnd"/>
      <w:r w:rsidRPr="00C87176">
        <w:rPr>
          <w:rFonts w:ascii="Arial" w:hAnsi="Arial" w:cs="Arial"/>
          <w:sz w:val="20"/>
          <w:szCs w:val="20"/>
        </w:rPr>
        <w:t xml:space="preserve"> z </w:t>
      </w:r>
      <w:proofErr w:type="spellStart"/>
      <w:r w:rsidRPr="00C87176">
        <w:rPr>
          <w:rFonts w:ascii="Arial" w:hAnsi="Arial" w:cs="Arial"/>
          <w:sz w:val="20"/>
          <w:szCs w:val="20"/>
        </w:rPr>
        <w:t>następnej</w:t>
      </w:r>
      <w:proofErr w:type="spellEnd"/>
      <w:r w:rsidRPr="00C87176">
        <w:rPr>
          <w:rFonts w:ascii="Arial" w:hAnsi="Arial" w:cs="Arial"/>
          <w:sz w:val="20"/>
          <w:szCs w:val="20"/>
        </w:rPr>
        <w:t xml:space="preserve"> </w:t>
      </w:r>
      <w:proofErr w:type="spellStart"/>
      <w:r w:rsidRPr="00C87176">
        <w:rPr>
          <w:rFonts w:ascii="Arial" w:hAnsi="Arial" w:cs="Arial"/>
          <w:sz w:val="20"/>
          <w:szCs w:val="20"/>
        </w:rPr>
        <w:t>faktury</w:t>
      </w:r>
      <w:proofErr w:type="spellEnd"/>
      <w:r w:rsidRPr="00C87176">
        <w:rPr>
          <w:rFonts w:ascii="Arial" w:hAnsi="Arial" w:cs="Arial"/>
          <w:sz w:val="20"/>
          <w:szCs w:val="20"/>
        </w:rPr>
        <w:t>.</w:t>
      </w:r>
    </w:p>
    <w:p w14:paraId="5EADF1A4"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ponosi</w:t>
      </w:r>
      <w:proofErr w:type="spellEnd"/>
      <w:r w:rsidRPr="00C87176">
        <w:rPr>
          <w:rFonts w:ascii="Arial" w:hAnsi="Arial" w:cs="Arial"/>
          <w:sz w:val="20"/>
          <w:szCs w:val="20"/>
        </w:rPr>
        <w:t xml:space="preserve"> </w:t>
      </w:r>
      <w:proofErr w:type="spellStart"/>
      <w:r w:rsidRPr="00C87176">
        <w:rPr>
          <w:rFonts w:ascii="Arial" w:hAnsi="Arial" w:cs="Arial"/>
          <w:sz w:val="20"/>
          <w:szCs w:val="20"/>
        </w:rPr>
        <w:t>całkowitą</w:t>
      </w:r>
      <w:proofErr w:type="spellEnd"/>
      <w:r w:rsidRPr="00C87176">
        <w:rPr>
          <w:rFonts w:ascii="Arial" w:hAnsi="Arial" w:cs="Arial"/>
          <w:sz w:val="20"/>
          <w:szCs w:val="20"/>
        </w:rPr>
        <w:t xml:space="preserve"> </w:t>
      </w:r>
      <w:proofErr w:type="spellStart"/>
      <w:r w:rsidRPr="00C87176">
        <w:rPr>
          <w:rFonts w:ascii="Arial" w:hAnsi="Arial" w:cs="Arial"/>
          <w:sz w:val="20"/>
          <w:szCs w:val="20"/>
        </w:rPr>
        <w:t>odpowiedzialność</w:t>
      </w:r>
      <w:proofErr w:type="spellEnd"/>
      <w:r w:rsidRPr="00C87176">
        <w:rPr>
          <w:rFonts w:ascii="Arial" w:hAnsi="Arial" w:cs="Arial"/>
          <w:sz w:val="20"/>
          <w:szCs w:val="20"/>
        </w:rPr>
        <w:t xml:space="preserve"> </w:t>
      </w:r>
      <w:proofErr w:type="spellStart"/>
      <w:r w:rsidRPr="00C87176">
        <w:rPr>
          <w:rFonts w:ascii="Arial" w:hAnsi="Arial" w:cs="Arial"/>
          <w:sz w:val="20"/>
          <w:szCs w:val="20"/>
        </w:rPr>
        <w:t>cywilną</w:t>
      </w:r>
      <w:proofErr w:type="spellEnd"/>
      <w:r w:rsidRPr="00C87176">
        <w:rPr>
          <w:rFonts w:ascii="Arial" w:hAnsi="Arial" w:cs="Arial"/>
          <w:sz w:val="20"/>
          <w:szCs w:val="20"/>
        </w:rPr>
        <w:t xml:space="preserve"> za </w:t>
      </w:r>
      <w:proofErr w:type="spellStart"/>
      <w:r w:rsidRPr="00C87176">
        <w:rPr>
          <w:rFonts w:ascii="Arial" w:hAnsi="Arial" w:cs="Arial"/>
          <w:sz w:val="20"/>
          <w:szCs w:val="20"/>
        </w:rPr>
        <w:t>straty</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szkody</w:t>
      </w:r>
      <w:proofErr w:type="spellEnd"/>
      <w:r w:rsidRPr="00C87176">
        <w:rPr>
          <w:rFonts w:ascii="Arial" w:hAnsi="Arial" w:cs="Arial"/>
          <w:sz w:val="20"/>
          <w:szCs w:val="20"/>
        </w:rPr>
        <w:t xml:space="preserve"> </w:t>
      </w:r>
      <w:proofErr w:type="spellStart"/>
      <w:r w:rsidRPr="00C87176">
        <w:rPr>
          <w:rFonts w:ascii="Arial" w:hAnsi="Arial" w:cs="Arial"/>
          <w:sz w:val="20"/>
          <w:szCs w:val="20"/>
        </w:rPr>
        <w:t>powstałe</w:t>
      </w:r>
      <w:proofErr w:type="spellEnd"/>
      <w:r w:rsidRPr="00C87176">
        <w:rPr>
          <w:rFonts w:ascii="Arial" w:hAnsi="Arial" w:cs="Arial"/>
          <w:sz w:val="20"/>
          <w:szCs w:val="20"/>
        </w:rPr>
        <w:t xml:space="preserve"> w </w:t>
      </w:r>
      <w:proofErr w:type="spellStart"/>
      <w:r w:rsidRPr="00C87176">
        <w:rPr>
          <w:rFonts w:ascii="Arial" w:hAnsi="Arial" w:cs="Arial"/>
          <w:sz w:val="20"/>
          <w:szCs w:val="20"/>
        </w:rPr>
        <w:t>związku</w:t>
      </w:r>
      <w:proofErr w:type="spellEnd"/>
      <w:r w:rsidRPr="00C87176">
        <w:rPr>
          <w:rFonts w:ascii="Arial" w:hAnsi="Arial" w:cs="Arial"/>
          <w:sz w:val="20"/>
          <w:szCs w:val="20"/>
        </w:rPr>
        <w:t xml:space="preserve"> z </w:t>
      </w:r>
      <w:proofErr w:type="spellStart"/>
      <w:r w:rsidRPr="00C87176">
        <w:rPr>
          <w:rFonts w:ascii="Arial" w:hAnsi="Arial" w:cs="Arial"/>
          <w:sz w:val="20"/>
          <w:szCs w:val="20"/>
        </w:rPr>
        <w:t>wykonywanymi</w:t>
      </w:r>
      <w:proofErr w:type="spellEnd"/>
      <w:r w:rsidRPr="00C87176">
        <w:rPr>
          <w:rFonts w:ascii="Arial" w:hAnsi="Arial" w:cs="Arial"/>
          <w:sz w:val="20"/>
          <w:szCs w:val="20"/>
        </w:rPr>
        <w:t xml:space="preserve"> </w:t>
      </w:r>
      <w:proofErr w:type="spellStart"/>
      <w:r w:rsidRPr="00C87176">
        <w:rPr>
          <w:rFonts w:ascii="Arial" w:hAnsi="Arial" w:cs="Arial"/>
          <w:sz w:val="20"/>
          <w:szCs w:val="20"/>
        </w:rPr>
        <w:t>przez</w:t>
      </w:r>
      <w:proofErr w:type="spellEnd"/>
      <w:r w:rsidRPr="00C87176">
        <w:rPr>
          <w:rFonts w:ascii="Arial" w:hAnsi="Arial" w:cs="Arial"/>
          <w:sz w:val="20"/>
          <w:szCs w:val="20"/>
        </w:rPr>
        <w:t xml:space="preserve"> </w:t>
      </w:r>
      <w:proofErr w:type="spellStart"/>
      <w:r w:rsidRPr="00C87176">
        <w:rPr>
          <w:rFonts w:ascii="Arial" w:hAnsi="Arial" w:cs="Arial"/>
          <w:sz w:val="20"/>
          <w:szCs w:val="20"/>
        </w:rPr>
        <w:t>Wykonawcę</w:t>
      </w:r>
      <w:proofErr w:type="spellEnd"/>
      <w:r w:rsidRPr="00C87176">
        <w:rPr>
          <w:rFonts w:ascii="Arial" w:hAnsi="Arial" w:cs="Arial"/>
          <w:sz w:val="20"/>
          <w:szCs w:val="20"/>
        </w:rPr>
        <w:t xml:space="preserve"> </w:t>
      </w:r>
      <w:proofErr w:type="spellStart"/>
      <w:r w:rsidRPr="00C87176">
        <w:rPr>
          <w:rFonts w:ascii="Arial" w:hAnsi="Arial" w:cs="Arial"/>
          <w:sz w:val="20"/>
          <w:szCs w:val="20"/>
        </w:rPr>
        <w:t>czynnościami</w:t>
      </w:r>
      <w:proofErr w:type="spellEnd"/>
      <w:r w:rsidRPr="00C87176">
        <w:rPr>
          <w:rFonts w:ascii="Arial" w:hAnsi="Arial" w:cs="Arial"/>
          <w:sz w:val="20"/>
          <w:szCs w:val="20"/>
        </w:rPr>
        <w:t xml:space="preserve"> </w:t>
      </w:r>
      <w:proofErr w:type="spellStart"/>
      <w:r w:rsidRPr="00C87176">
        <w:rPr>
          <w:rFonts w:ascii="Arial" w:hAnsi="Arial" w:cs="Arial"/>
          <w:sz w:val="20"/>
          <w:szCs w:val="20"/>
        </w:rPr>
        <w:t>lub</w:t>
      </w:r>
      <w:proofErr w:type="spellEnd"/>
      <w:r w:rsidRPr="00C87176">
        <w:rPr>
          <w:rFonts w:ascii="Arial" w:hAnsi="Arial" w:cs="Arial"/>
          <w:sz w:val="20"/>
          <w:szCs w:val="20"/>
        </w:rPr>
        <w:t xml:space="preserve"> </w:t>
      </w:r>
      <w:proofErr w:type="spellStart"/>
      <w:r w:rsidRPr="00C87176">
        <w:rPr>
          <w:rFonts w:ascii="Arial" w:hAnsi="Arial" w:cs="Arial"/>
          <w:sz w:val="20"/>
          <w:szCs w:val="20"/>
        </w:rPr>
        <w:t>przy</w:t>
      </w:r>
      <w:proofErr w:type="spellEnd"/>
      <w:r w:rsidRPr="00C87176">
        <w:rPr>
          <w:rFonts w:ascii="Arial" w:hAnsi="Arial" w:cs="Arial"/>
          <w:sz w:val="20"/>
          <w:szCs w:val="20"/>
        </w:rPr>
        <w:t xml:space="preserve"> </w:t>
      </w:r>
      <w:proofErr w:type="spellStart"/>
      <w:r w:rsidRPr="00C87176">
        <w:rPr>
          <w:rFonts w:ascii="Arial" w:hAnsi="Arial" w:cs="Arial"/>
          <w:sz w:val="20"/>
          <w:szCs w:val="20"/>
        </w:rPr>
        <w:t>okazji</w:t>
      </w:r>
      <w:proofErr w:type="spellEnd"/>
      <w:r w:rsidRPr="00C87176">
        <w:rPr>
          <w:rFonts w:ascii="Arial" w:hAnsi="Arial" w:cs="Arial"/>
          <w:sz w:val="20"/>
          <w:szCs w:val="20"/>
        </w:rPr>
        <w:t xml:space="preserve"> ich </w:t>
      </w:r>
      <w:proofErr w:type="spellStart"/>
      <w:r w:rsidRPr="00C87176">
        <w:rPr>
          <w:rFonts w:ascii="Arial" w:hAnsi="Arial" w:cs="Arial"/>
          <w:sz w:val="20"/>
          <w:szCs w:val="20"/>
        </w:rPr>
        <w:t>wykonywania</w:t>
      </w:r>
      <w:proofErr w:type="spellEnd"/>
      <w:r w:rsidRPr="00C87176">
        <w:rPr>
          <w:rFonts w:ascii="Arial" w:hAnsi="Arial" w:cs="Arial"/>
          <w:sz w:val="20"/>
          <w:szCs w:val="20"/>
        </w:rPr>
        <w:t>, a </w:t>
      </w:r>
      <w:proofErr w:type="spellStart"/>
      <w:r w:rsidRPr="00C87176">
        <w:rPr>
          <w:rFonts w:ascii="Arial" w:hAnsi="Arial" w:cs="Arial"/>
          <w:sz w:val="20"/>
          <w:szCs w:val="20"/>
        </w:rPr>
        <w:t>będącymi</w:t>
      </w:r>
      <w:proofErr w:type="spellEnd"/>
      <w:r w:rsidRPr="00C87176">
        <w:rPr>
          <w:rFonts w:ascii="Arial" w:hAnsi="Arial" w:cs="Arial"/>
          <w:sz w:val="20"/>
          <w:szCs w:val="20"/>
        </w:rPr>
        <w:t xml:space="preserve"> </w:t>
      </w:r>
      <w:proofErr w:type="spellStart"/>
      <w:r w:rsidRPr="00C87176">
        <w:rPr>
          <w:rFonts w:ascii="Arial" w:hAnsi="Arial" w:cs="Arial"/>
          <w:sz w:val="20"/>
          <w:szCs w:val="20"/>
        </w:rPr>
        <w:t>następstwem</w:t>
      </w:r>
      <w:proofErr w:type="spellEnd"/>
      <w:r w:rsidRPr="00C87176">
        <w:rPr>
          <w:rFonts w:ascii="Arial" w:hAnsi="Arial" w:cs="Arial"/>
          <w:sz w:val="20"/>
          <w:szCs w:val="20"/>
        </w:rPr>
        <w:t xml:space="preserve"> </w:t>
      </w:r>
      <w:proofErr w:type="spellStart"/>
      <w:r w:rsidRPr="00C87176">
        <w:rPr>
          <w:rFonts w:ascii="Arial" w:hAnsi="Arial" w:cs="Arial"/>
          <w:sz w:val="20"/>
          <w:szCs w:val="20"/>
        </w:rPr>
        <w:t>działania</w:t>
      </w:r>
      <w:proofErr w:type="spellEnd"/>
      <w:r w:rsidRPr="00C87176">
        <w:rPr>
          <w:rFonts w:ascii="Arial" w:hAnsi="Arial" w:cs="Arial"/>
          <w:sz w:val="20"/>
          <w:szCs w:val="20"/>
        </w:rPr>
        <w:t xml:space="preserve"> </w:t>
      </w:r>
      <w:proofErr w:type="spellStart"/>
      <w:r w:rsidRPr="00C87176">
        <w:rPr>
          <w:rFonts w:ascii="Arial" w:hAnsi="Arial" w:cs="Arial"/>
          <w:sz w:val="20"/>
          <w:szCs w:val="20"/>
        </w:rPr>
        <w:t>Wykonawcy</w:t>
      </w:r>
      <w:proofErr w:type="spellEnd"/>
      <w:r w:rsidRPr="00C87176">
        <w:rPr>
          <w:rFonts w:ascii="Arial" w:hAnsi="Arial" w:cs="Arial"/>
          <w:sz w:val="20"/>
          <w:szCs w:val="20"/>
        </w:rPr>
        <w:t xml:space="preserve">, </w:t>
      </w:r>
      <w:proofErr w:type="spellStart"/>
      <w:r w:rsidRPr="00C87176">
        <w:rPr>
          <w:rFonts w:ascii="Arial" w:hAnsi="Arial" w:cs="Arial"/>
          <w:sz w:val="20"/>
          <w:szCs w:val="20"/>
        </w:rPr>
        <w:t>rażącego</w:t>
      </w:r>
      <w:proofErr w:type="spellEnd"/>
      <w:r w:rsidRPr="00C87176">
        <w:rPr>
          <w:rFonts w:ascii="Arial" w:hAnsi="Arial" w:cs="Arial"/>
          <w:sz w:val="20"/>
          <w:szCs w:val="20"/>
        </w:rPr>
        <w:t xml:space="preserve"> </w:t>
      </w:r>
      <w:proofErr w:type="spellStart"/>
      <w:r w:rsidRPr="00C87176">
        <w:rPr>
          <w:rFonts w:ascii="Arial" w:hAnsi="Arial" w:cs="Arial"/>
          <w:sz w:val="20"/>
          <w:szCs w:val="20"/>
        </w:rPr>
        <w:t>niedbalstwa</w:t>
      </w:r>
      <w:proofErr w:type="spellEnd"/>
      <w:r w:rsidRPr="00C87176">
        <w:rPr>
          <w:rFonts w:ascii="Arial" w:hAnsi="Arial" w:cs="Arial"/>
          <w:sz w:val="20"/>
          <w:szCs w:val="20"/>
        </w:rPr>
        <w:t xml:space="preserve">, </w:t>
      </w:r>
      <w:proofErr w:type="spellStart"/>
      <w:r w:rsidRPr="00C87176">
        <w:rPr>
          <w:rFonts w:ascii="Arial" w:hAnsi="Arial" w:cs="Arial"/>
          <w:sz w:val="20"/>
          <w:szCs w:val="20"/>
        </w:rPr>
        <w:t>braku</w:t>
      </w:r>
      <w:proofErr w:type="spellEnd"/>
      <w:r w:rsidRPr="00C87176">
        <w:rPr>
          <w:rFonts w:ascii="Arial" w:hAnsi="Arial" w:cs="Arial"/>
          <w:sz w:val="20"/>
          <w:szCs w:val="20"/>
        </w:rPr>
        <w:t xml:space="preserve"> </w:t>
      </w:r>
      <w:proofErr w:type="spellStart"/>
      <w:r w:rsidRPr="00C87176">
        <w:rPr>
          <w:rFonts w:ascii="Arial" w:hAnsi="Arial" w:cs="Arial"/>
          <w:sz w:val="20"/>
          <w:szCs w:val="20"/>
        </w:rPr>
        <w:t>należytej</w:t>
      </w:r>
      <w:proofErr w:type="spellEnd"/>
      <w:r w:rsidRPr="00C87176">
        <w:rPr>
          <w:rFonts w:ascii="Arial" w:hAnsi="Arial" w:cs="Arial"/>
          <w:sz w:val="20"/>
          <w:szCs w:val="20"/>
        </w:rPr>
        <w:t xml:space="preserve"> </w:t>
      </w:r>
      <w:proofErr w:type="spellStart"/>
      <w:r w:rsidRPr="00C87176">
        <w:rPr>
          <w:rFonts w:ascii="Arial" w:hAnsi="Arial" w:cs="Arial"/>
          <w:sz w:val="20"/>
          <w:szCs w:val="20"/>
        </w:rPr>
        <w:t>staranności</w:t>
      </w:r>
      <w:proofErr w:type="spellEnd"/>
      <w:r w:rsidRPr="00C87176">
        <w:rPr>
          <w:rFonts w:ascii="Arial" w:hAnsi="Arial" w:cs="Arial"/>
          <w:sz w:val="20"/>
          <w:szCs w:val="20"/>
        </w:rPr>
        <w:t>.</w:t>
      </w:r>
    </w:p>
    <w:p w14:paraId="521C0821"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ponosi</w:t>
      </w:r>
      <w:proofErr w:type="spellEnd"/>
      <w:r w:rsidRPr="00C87176">
        <w:rPr>
          <w:rFonts w:ascii="Arial" w:hAnsi="Arial" w:cs="Arial"/>
          <w:sz w:val="20"/>
          <w:szCs w:val="20"/>
        </w:rPr>
        <w:t xml:space="preserve"> </w:t>
      </w:r>
      <w:proofErr w:type="spellStart"/>
      <w:r w:rsidRPr="00C87176">
        <w:rPr>
          <w:rFonts w:ascii="Arial" w:hAnsi="Arial" w:cs="Arial"/>
          <w:sz w:val="20"/>
          <w:szCs w:val="20"/>
        </w:rPr>
        <w:t>całkowitą</w:t>
      </w:r>
      <w:proofErr w:type="spellEnd"/>
      <w:r w:rsidRPr="00C87176">
        <w:rPr>
          <w:rFonts w:ascii="Arial" w:hAnsi="Arial" w:cs="Arial"/>
          <w:sz w:val="20"/>
          <w:szCs w:val="20"/>
        </w:rPr>
        <w:t xml:space="preserve"> </w:t>
      </w:r>
      <w:proofErr w:type="spellStart"/>
      <w:r w:rsidRPr="00C87176">
        <w:rPr>
          <w:rFonts w:ascii="Arial" w:hAnsi="Arial" w:cs="Arial"/>
          <w:sz w:val="20"/>
          <w:szCs w:val="20"/>
        </w:rPr>
        <w:t>odpowiedzialność</w:t>
      </w:r>
      <w:proofErr w:type="spellEnd"/>
      <w:r w:rsidRPr="00C87176">
        <w:rPr>
          <w:rFonts w:ascii="Arial" w:hAnsi="Arial" w:cs="Arial"/>
          <w:sz w:val="20"/>
          <w:szCs w:val="20"/>
        </w:rPr>
        <w:t xml:space="preserve"> </w:t>
      </w:r>
      <w:proofErr w:type="spellStart"/>
      <w:r w:rsidRPr="00C87176">
        <w:rPr>
          <w:rFonts w:ascii="Arial" w:hAnsi="Arial" w:cs="Arial"/>
          <w:sz w:val="20"/>
          <w:szCs w:val="20"/>
        </w:rPr>
        <w:t>cywilnoprawną</w:t>
      </w:r>
      <w:proofErr w:type="spellEnd"/>
      <w:r w:rsidRPr="00C87176">
        <w:rPr>
          <w:rFonts w:ascii="Arial" w:hAnsi="Arial" w:cs="Arial"/>
          <w:sz w:val="20"/>
          <w:szCs w:val="20"/>
        </w:rPr>
        <w:t xml:space="preserve">, w </w:t>
      </w:r>
      <w:proofErr w:type="spellStart"/>
      <w:r w:rsidRPr="00C87176">
        <w:rPr>
          <w:rFonts w:ascii="Arial" w:hAnsi="Arial" w:cs="Arial"/>
          <w:sz w:val="20"/>
          <w:szCs w:val="20"/>
        </w:rPr>
        <w:t>tym</w:t>
      </w:r>
      <w:proofErr w:type="spellEnd"/>
      <w:r w:rsidRPr="00C87176">
        <w:rPr>
          <w:rFonts w:ascii="Arial" w:hAnsi="Arial" w:cs="Arial"/>
          <w:sz w:val="20"/>
          <w:szCs w:val="20"/>
        </w:rPr>
        <w:t xml:space="preserve"> </w:t>
      </w:r>
      <w:proofErr w:type="spellStart"/>
      <w:r w:rsidRPr="00C87176">
        <w:rPr>
          <w:rFonts w:ascii="Arial" w:hAnsi="Arial" w:cs="Arial"/>
          <w:sz w:val="20"/>
          <w:szCs w:val="20"/>
        </w:rPr>
        <w:t>płatność</w:t>
      </w:r>
      <w:proofErr w:type="spellEnd"/>
      <w:r w:rsidRPr="00C87176">
        <w:rPr>
          <w:rFonts w:ascii="Arial" w:hAnsi="Arial" w:cs="Arial"/>
          <w:sz w:val="20"/>
          <w:szCs w:val="20"/>
        </w:rPr>
        <w:t xml:space="preserve"> </w:t>
      </w:r>
      <w:proofErr w:type="spellStart"/>
      <w:r w:rsidRPr="00C87176">
        <w:rPr>
          <w:rFonts w:ascii="Arial" w:hAnsi="Arial" w:cs="Arial"/>
          <w:sz w:val="20"/>
          <w:szCs w:val="20"/>
        </w:rPr>
        <w:t>ewentualnych</w:t>
      </w:r>
      <w:proofErr w:type="spellEnd"/>
      <w:r w:rsidRPr="00C87176">
        <w:rPr>
          <w:rFonts w:ascii="Arial" w:hAnsi="Arial" w:cs="Arial"/>
          <w:sz w:val="20"/>
          <w:szCs w:val="20"/>
        </w:rPr>
        <w:t xml:space="preserve"> </w:t>
      </w:r>
      <w:proofErr w:type="spellStart"/>
      <w:r w:rsidRPr="00C87176">
        <w:rPr>
          <w:rFonts w:ascii="Arial" w:hAnsi="Arial" w:cs="Arial"/>
          <w:sz w:val="20"/>
          <w:szCs w:val="20"/>
        </w:rPr>
        <w:t>należności</w:t>
      </w:r>
      <w:proofErr w:type="spellEnd"/>
      <w:r w:rsidRPr="00C87176">
        <w:rPr>
          <w:rFonts w:ascii="Arial" w:hAnsi="Arial" w:cs="Arial"/>
          <w:sz w:val="20"/>
          <w:szCs w:val="20"/>
        </w:rPr>
        <w:t xml:space="preserve"> za </w:t>
      </w:r>
      <w:proofErr w:type="spellStart"/>
      <w:r w:rsidRPr="00C87176">
        <w:rPr>
          <w:rFonts w:ascii="Arial" w:hAnsi="Arial" w:cs="Arial"/>
          <w:sz w:val="20"/>
          <w:szCs w:val="20"/>
        </w:rPr>
        <w:t>szkody</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następstwa</w:t>
      </w:r>
      <w:proofErr w:type="spellEnd"/>
      <w:r w:rsidRPr="00C87176">
        <w:rPr>
          <w:rFonts w:ascii="Arial" w:hAnsi="Arial" w:cs="Arial"/>
          <w:sz w:val="20"/>
          <w:szCs w:val="20"/>
        </w:rPr>
        <w:t xml:space="preserve"> </w:t>
      </w:r>
      <w:proofErr w:type="spellStart"/>
      <w:r w:rsidRPr="00C87176">
        <w:rPr>
          <w:rFonts w:ascii="Arial" w:hAnsi="Arial" w:cs="Arial"/>
          <w:sz w:val="20"/>
          <w:szCs w:val="20"/>
        </w:rPr>
        <w:t>nieszczęśliwych</w:t>
      </w:r>
      <w:proofErr w:type="spellEnd"/>
      <w:r w:rsidRPr="00C87176">
        <w:rPr>
          <w:rFonts w:ascii="Arial" w:hAnsi="Arial" w:cs="Arial"/>
          <w:sz w:val="20"/>
          <w:szCs w:val="20"/>
        </w:rPr>
        <w:t xml:space="preserve"> </w:t>
      </w:r>
      <w:proofErr w:type="spellStart"/>
      <w:r w:rsidRPr="00C87176">
        <w:rPr>
          <w:rFonts w:ascii="Arial" w:hAnsi="Arial" w:cs="Arial"/>
          <w:sz w:val="20"/>
          <w:szCs w:val="20"/>
        </w:rPr>
        <w:t>wypadków</w:t>
      </w:r>
      <w:proofErr w:type="spellEnd"/>
      <w:r w:rsidRPr="00C87176">
        <w:rPr>
          <w:rFonts w:ascii="Arial" w:hAnsi="Arial" w:cs="Arial"/>
          <w:sz w:val="20"/>
          <w:szCs w:val="20"/>
        </w:rPr>
        <w:t xml:space="preserve"> </w:t>
      </w:r>
      <w:proofErr w:type="spellStart"/>
      <w:r w:rsidRPr="00C87176">
        <w:rPr>
          <w:rFonts w:ascii="Arial" w:hAnsi="Arial" w:cs="Arial"/>
          <w:sz w:val="20"/>
          <w:szCs w:val="20"/>
        </w:rPr>
        <w:t>spowodowane</w:t>
      </w:r>
      <w:proofErr w:type="spellEnd"/>
      <w:r w:rsidRPr="00C87176">
        <w:rPr>
          <w:rFonts w:ascii="Arial" w:hAnsi="Arial" w:cs="Arial"/>
          <w:sz w:val="20"/>
          <w:szCs w:val="20"/>
        </w:rPr>
        <w:t xml:space="preserve"> </w:t>
      </w:r>
      <w:proofErr w:type="spellStart"/>
      <w:r w:rsidRPr="00C87176">
        <w:rPr>
          <w:rFonts w:ascii="Arial" w:hAnsi="Arial" w:cs="Arial"/>
          <w:sz w:val="20"/>
          <w:szCs w:val="20"/>
        </w:rPr>
        <w:t>wypełnianiem</w:t>
      </w:r>
      <w:proofErr w:type="spellEnd"/>
      <w:r w:rsidRPr="00C87176">
        <w:rPr>
          <w:rFonts w:ascii="Arial" w:hAnsi="Arial" w:cs="Arial"/>
          <w:sz w:val="20"/>
          <w:szCs w:val="20"/>
        </w:rPr>
        <w:t xml:space="preserve"> </w:t>
      </w:r>
      <w:proofErr w:type="spellStart"/>
      <w:r w:rsidRPr="00C87176">
        <w:rPr>
          <w:rFonts w:ascii="Arial" w:hAnsi="Arial" w:cs="Arial"/>
          <w:sz w:val="20"/>
          <w:szCs w:val="20"/>
        </w:rPr>
        <w:t>obowiązków</w:t>
      </w:r>
      <w:proofErr w:type="spellEnd"/>
      <w:r w:rsidRPr="00C87176">
        <w:rPr>
          <w:rFonts w:ascii="Arial" w:hAnsi="Arial" w:cs="Arial"/>
          <w:sz w:val="20"/>
          <w:szCs w:val="20"/>
        </w:rPr>
        <w:t xml:space="preserve"> </w:t>
      </w:r>
      <w:proofErr w:type="spellStart"/>
      <w:r w:rsidRPr="00C87176">
        <w:rPr>
          <w:rFonts w:ascii="Arial" w:hAnsi="Arial" w:cs="Arial"/>
          <w:sz w:val="20"/>
          <w:szCs w:val="20"/>
        </w:rPr>
        <w:t>wynikających</w:t>
      </w:r>
      <w:proofErr w:type="spellEnd"/>
      <w:r w:rsidRPr="00C87176">
        <w:rPr>
          <w:rFonts w:ascii="Arial" w:hAnsi="Arial" w:cs="Arial"/>
          <w:sz w:val="20"/>
          <w:szCs w:val="20"/>
        </w:rPr>
        <w:t xml:space="preserve"> z </w:t>
      </w:r>
      <w:proofErr w:type="spellStart"/>
      <w:r w:rsidRPr="00C87176">
        <w:rPr>
          <w:rFonts w:ascii="Arial" w:hAnsi="Arial" w:cs="Arial"/>
          <w:sz w:val="20"/>
          <w:szCs w:val="20"/>
        </w:rPr>
        <w:t>niniejszej</w:t>
      </w:r>
      <w:proofErr w:type="spellEnd"/>
      <w:r w:rsidRPr="00C87176">
        <w:rPr>
          <w:rFonts w:ascii="Arial" w:hAnsi="Arial" w:cs="Arial"/>
          <w:sz w:val="20"/>
          <w:szCs w:val="20"/>
        </w:rPr>
        <w:t xml:space="preserve"> </w:t>
      </w:r>
      <w:proofErr w:type="spellStart"/>
      <w:r w:rsidRPr="00C87176">
        <w:rPr>
          <w:rFonts w:ascii="Arial" w:hAnsi="Arial" w:cs="Arial"/>
          <w:sz w:val="20"/>
          <w:szCs w:val="20"/>
        </w:rPr>
        <w:t>umowy</w:t>
      </w:r>
      <w:proofErr w:type="spellEnd"/>
      <w:r w:rsidRPr="00C87176">
        <w:rPr>
          <w:rFonts w:ascii="Arial" w:hAnsi="Arial" w:cs="Arial"/>
          <w:sz w:val="20"/>
          <w:szCs w:val="20"/>
        </w:rPr>
        <w:t>.</w:t>
      </w:r>
    </w:p>
    <w:p w14:paraId="1870B4E1"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ponosi</w:t>
      </w:r>
      <w:proofErr w:type="spellEnd"/>
      <w:r w:rsidRPr="00C87176">
        <w:rPr>
          <w:rFonts w:ascii="Arial" w:hAnsi="Arial" w:cs="Arial"/>
          <w:sz w:val="20"/>
          <w:szCs w:val="20"/>
        </w:rPr>
        <w:t xml:space="preserve"> </w:t>
      </w:r>
      <w:proofErr w:type="spellStart"/>
      <w:r w:rsidRPr="00C87176">
        <w:rPr>
          <w:rFonts w:ascii="Arial" w:hAnsi="Arial" w:cs="Arial"/>
          <w:sz w:val="20"/>
          <w:szCs w:val="20"/>
        </w:rPr>
        <w:t>pełną</w:t>
      </w:r>
      <w:proofErr w:type="spellEnd"/>
      <w:r w:rsidRPr="00C87176">
        <w:rPr>
          <w:rFonts w:ascii="Arial" w:hAnsi="Arial" w:cs="Arial"/>
          <w:sz w:val="20"/>
          <w:szCs w:val="20"/>
        </w:rPr>
        <w:t xml:space="preserve"> </w:t>
      </w:r>
      <w:proofErr w:type="spellStart"/>
      <w:r w:rsidRPr="00C87176">
        <w:rPr>
          <w:rFonts w:ascii="Arial" w:hAnsi="Arial" w:cs="Arial"/>
          <w:sz w:val="20"/>
          <w:szCs w:val="20"/>
        </w:rPr>
        <w:t>odpowiedzialność</w:t>
      </w:r>
      <w:proofErr w:type="spellEnd"/>
      <w:r w:rsidRPr="00C87176">
        <w:rPr>
          <w:rFonts w:ascii="Arial" w:hAnsi="Arial" w:cs="Arial"/>
          <w:sz w:val="20"/>
          <w:szCs w:val="20"/>
        </w:rPr>
        <w:t xml:space="preserve"> </w:t>
      </w:r>
      <w:proofErr w:type="spellStart"/>
      <w:r w:rsidRPr="00C87176">
        <w:rPr>
          <w:rFonts w:ascii="Arial" w:hAnsi="Arial" w:cs="Arial"/>
          <w:sz w:val="20"/>
          <w:szCs w:val="20"/>
        </w:rPr>
        <w:t>wobec</w:t>
      </w:r>
      <w:proofErr w:type="spellEnd"/>
      <w:r w:rsidRPr="00C87176">
        <w:rPr>
          <w:rFonts w:ascii="Arial" w:hAnsi="Arial" w:cs="Arial"/>
          <w:sz w:val="20"/>
          <w:szCs w:val="20"/>
        </w:rPr>
        <w:t xml:space="preserve"> </w:t>
      </w:r>
      <w:proofErr w:type="spellStart"/>
      <w:r w:rsidRPr="00C87176">
        <w:rPr>
          <w:rFonts w:ascii="Arial" w:hAnsi="Arial" w:cs="Arial"/>
          <w:sz w:val="20"/>
          <w:szCs w:val="20"/>
        </w:rPr>
        <w:t>Zamawiającego</w:t>
      </w:r>
      <w:proofErr w:type="spellEnd"/>
      <w:r w:rsidRPr="00C87176">
        <w:rPr>
          <w:rFonts w:ascii="Arial" w:hAnsi="Arial" w:cs="Arial"/>
          <w:sz w:val="20"/>
          <w:szCs w:val="20"/>
        </w:rPr>
        <w:t xml:space="preserve"> za </w:t>
      </w:r>
      <w:proofErr w:type="spellStart"/>
      <w:r w:rsidRPr="00C87176">
        <w:rPr>
          <w:rFonts w:ascii="Arial" w:hAnsi="Arial" w:cs="Arial"/>
          <w:sz w:val="20"/>
          <w:szCs w:val="20"/>
        </w:rPr>
        <w:t>usługi</w:t>
      </w:r>
      <w:proofErr w:type="spellEnd"/>
      <w:r w:rsidRPr="00C87176">
        <w:rPr>
          <w:rFonts w:ascii="Arial" w:hAnsi="Arial" w:cs="Arial"/>
          <w:sz w:val="20"/>
          <w:szCs w:val="20"/>
        </w:rPr>
        <w:t xml:space="preserve"> </w:t>
      </w:r>
      <w:proofErr w:type="spellStart"/>
      <w:r w:rsidRPr="00C87176">
        <w:rPr>
          <w:rFonts w:ascii="Arial" w:hAnsi="Arial" w:cs="Arial"/>
          <w:sz w:val="20"/>
          <w:szCs w:val="20"/>
        </w:rPr>
        <w:t>wykonywane</w:t>
      </w:r>
      <w:proofErr w:type="spellEnd"/>
      <w:r w:rsidRPr="00C87176">
        <w:rPr>
          <w:rFonts w:ascii="Arial" w:hAnsi="Arial" w:cs="Arial"/>
          <w:sz w:val="20"/>
          <w:szCs w:val="20"/>
        </w:rPr>
        <w:t xml:space="preserve"> </w:t>
      </w:r>
      <w:proofErr w:type="spellStart"/>
      <w:r w:rsidRPr="00C87176">
        <w:rPr>
          <w:rFonts w:ascii="Arial" w:hAnsi="Arial" w:cs="Arial"/>
          <w:sz w:val="20"/>
          <w:szCs w:val="20"/>
        </w:rPr>
        <w:t>przez</w:t>
      </w:r>
      <w:proofErr w:type="spellEnd"/>
      <w:r w:rsidRPr="00C87176">
        <w:rPr>
          <w:rFonts w:ascii="Arial" w:hAnsi="Arial" w:cs="Arial"/>
          <w:sz w:val="20"/>
          <w:szCs w:val="20"/>
        </w:rPr>
        <w:t xml:space="preserve"> </w:t>
      </w:r>
      <w:proofErr w:type="spellStart"/>
      <w:r w:rsidRPr="00C87176">
        <w:rPr>
          <w:rFonts w:ascii="Arial" w:hAnsi="Arial" w:cs="Arial"/>
          <w:sz w:val="20"/>
          <w:szCs w:val="20"/>
        </w:rPr>
        <w:t>podwykonawcę</w:t>
      </w:r>
      <w:proofErr w:type="spellEnd"/>
      <w:r w:rsidRPr="00C87176">
        <w:rPr>
          <w:rFonts w:ascii="Arial" w:hAnsi="Arial" w:cs="Arial"/>
          <w:sz w:val="20"/>
          <w:szCs w:val="20"/>
        </w:rPr>
        <w:t xml:space="preserve"> </w:t>
      </w:r>
      <w:proofErr w:type="spellStart"/>
      <w:r w:rsidRPr="00C87176">
        <w:rPr>
          <w:rFonts w:ascii="Arial" w:hAnsi="Arial" w:cs="Arial"/>
          <w:sz w:val="20"/>
          <w:szCs w:val="20"/>
        </w:rPr>
        <w:t>zapewniającego</w:t>
      </w:r>
      <w:proofErr w:type="spellEnd"/>
      <w:r w:rsidRPr="00C87176">
        <w:rPr>
          <w:rFonts w:ascii="Arial" w:hAnsi="Arial" w:cs="Arial"/>
          <w:sz w:val="20"/>
          <w:szCs w:val="20"/>
        </w:rPr>
        <w:t xml:space="preserve"> </w:t>
      </w:r>
      <w:proofErr w:type="spellStart"/>
      <w:r w:rsidRPr="00C87176">
        <w:rPr>
          <w:rFonts w:ascii="Arial" w:hAnsi="Arial" w:cs="Arial"/>
          <w:sz w:val="20"/>
          <w:szCs w:val="20"/>
        </w:rPr>
        <w:t>zastępcze</w:t>
      </w:r>
      <w:proofErr w:type="spellEnd"/>
      <w:r w:rsidRPr="00C87176">
        <w:rPr>
          <w:rFonts w:ascii="Arial" w:hAnsi="Arial" w:cs="Arial"/>
          <w:sz w:val="20"/>
          <w:szCs w:val="20"/>
        </w:rPr>
        <w:t xml:space="preserve"> </w:t>
      </w:r>
      <w:proofErr w:type="spellStart"/>
      <w:r w:rsidRPr="00C87176">
        <w:rPr>
          <w:rFonts w:ascii="Arial" w:hAnsi="Arial" w:cs="Arial"/>
          <w:sz w:val="20"/>
          <w:szCs w:val="20"/>
        </w:rPr>
        <w:t>wykonanie</w:t>
      </w:r>
      <w:proofErr w:type="spellEnd"/>
      <w:r w:rsidRPr="00C87176">
        <w:rPr>
          <w:rFonts w:ascii="Arial" w:hAnsi="Arial" w:cs="Arial"/>
          <w:sz w:val="20"/>
          <w:szCs w:val="20"/>
        </w:rPr>
        <w:t xml:space="preserve"> </w:t>
      </w:r>
      <w:proofErr w:type="spellStart"/>
      <w:r w:rsidRPr="00C87176">
        <w:rPr>
          <w:rFonts w:ascii="Arial" w:hAnsi="Arial" w:cs="Arial"/>
          <w:sz w:val="20"/>
          <w:szCs w:val="20"/>
        </w:rPr>
        <w:t>umowy</w:t>
      </w:r>
      <w:proofErr w:type="spellEnd"/>
      <w:r w:rsidRPr="00C87176">
        <w:rPr>
          <w:rFonts w:ascii="Arial" w:hAnsi="Arial" w:cs="Arial"/>
          <w:sz w:val="20"/>
          <w:szCs w:val="20"/>
        </w:rPr>
        <w:t>.</w:t>
      </w:r>
    </w:p>
    <w:p w14:paraId="36D7DBE1"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ponosi</w:t>
      </w:r>
      <w:proofErr w:type="spellEnd"/>
      <w:r w:rsidRPr="00C87176">
        <w:rPr>
          <w:rFonts w:ascii="Arial" w:hAnsi="Arial" w:cs="Arial"/>
          <w:sz w:val="20"/>
          <w:szCs w:val="20"/>
        </w:rPr>
        <w:t xml:space="preserve"> </w:t>
      </w:r>
      <w:proofErr w:type="spellStart"/>
      <w:r w:rsidRPr="00C87176">
        <w:rPr>
          <w:rFonts w:ascii="Arial" w:hAnsi="Arial" w:cs="Arial"/>
          <w:sz w:val="20"/>
          <w:szCs w:val="20"/>
        </w:rPr>
        <w:t>całkowitą</w:t>
      </w:r>
      <w:proofErr w:type="spellEnd"/>
      <w:r w:rsidRPr="00C87176">
        <w:rPr>
          <w:rFonts w:ascii="Arial" w:hAnsi="Arial" w:cs="Arial"/>
          <w:sz w:val="20"/>
          <w:szCs w:val="20"/>
        </w:rPr>
        <w:t xml:space="preserve"> </w:t>
      </w:r>
      <w:proofErr w:type="spellStart"/>
      <w:r w:rsidRPr="00C87176">
        <w:rPr>
          <w:rFonts w:ascii="Arial" w:hAnsi="Arial" w:cs="Arial"/>
          <w:sz w:val="20"/>
          <w:szCs w:val="20"/>
        </w:rPr>
        <w:t>odpowiedzialność</w:t>
      </w:r>
      <w:proofErr w:type="spellEnd"/>
      <w:r w:rsidRPr="00C87176">
        <w:rPr>
          <w:rFonts w:ascii="Arial" w:hAnsi="Arial" w:cs="Arial"/>
          <w:sz w:val="20"/>
          <w:szCs w:val="20"/>
        </w:rPr>
        <w:t xml:space="preserve"> </w:t>
      </w:r>
      <w:proofErr w:type="spellStart"/>
      <w:r w:rsidRPr="00C87176">
        <w:rPr>
          <w:rFonts w:ascii="Arial" w:hAnsi="Arial" w:cs="Arial"/>
          <w:sz w:val="20"/>
          <w:szCs w:val="20"/>
        </w:rPr>
        <w:t>cywilną</w:t>
      </w:r>
      <w:proofErr w:type="spellEnd"/>
      <w:r w:rsidRPr="00C87176">
        <w:rPr>
          <w:rFonts w:ascii="Arial" w:hAnsi="Arial" w:cs="Arial"/>
          <w:sz w:val="20"/>
          <w:szCs w:val="20"/>
        </w:rPr>
        <w:t xml:space="preserve"> za </w:t>
      </w:r>
      <w:proofErr w:type="spellStart"/>
      <w:r w:rsidRPr="00C87176">
        <w:rPr>
          <w:rFonts w:ascii="Arial" w:hAnsi="Arial" w:cs="Arial"/>
          <w:sz w:val="20"/>
          <w:szCs w:val="20"/>
        </w:rPr>
        <w:t>straty</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szkody</w:t>
      </w:r>
      <w:proofErr w:type="spellEnd"/>
      <w:r w:rsidRPr="00C87176">
        <w:rPr>
          <w:rFonts w:ascii="Arial" w:hAnsi="Arial" w:cs="Arial"/>
          <w:sz w:val="20"/>
          <w:szCs w:val="20"/>
        </w:rPr>
        <w:t xml:space="preserve"> </w:t>
      </w:r>
      <w:proofErr w:type="spellStart"/>
      <w:r w:rsidRPr="00C87176">
        <w:rPr>
          <w:rFonts w:ascii="Arial" w:hAnsi="Arial" w:cs="Arial"/>
          <w:sz w:val="20"/>
          <w:szCs w:val="20"/>
        </w:rPr>
        <w:t>powstałe</w:t>
      </w:r>
      <w:proofErr w:type="spellEnd"/>
      <w:r w:rsidRPr="00C87176">
        <w:rPr>
          <w:rFonts w:ascii="Arial" w:hAnsi="Arial" w:cs="Arial"/>
          <w:sz w:val="20"/>
          <w:szCs w:val="20"/>
        </w:rPr>
        <w:t xml:space="preserve"> w </w:t>
      </w:r>
      <w:proofErr w:type="spellStart"/>
      <w:r w:rsidRPr="00C87176">
        <w:rPr>
          <w:rFonts w:ascii="Arial" w:hAnsi="Arial" w:cs="Arial"/>
          <w:sz w:val="20"/>
          <w:szCs w:val="20"/>
        </w:rPr>
        <w:t>związku</w:t>
      </w:r>
      <w:proofErr w:type="spellEnd"/>
      <w:r w:rsidRPr="00C87176">
        <w:rPr>
          <w:rFonts w:ascii="Arial" w:hAnsi="Arial" w:cs="Arial"/>
          <w:sz w:val="20"/>
          <w:szCs w:val="20"/>
        </w:rPr>
        <w:t xml:space="preserve"> z </w:t>
      </w:r>
      <w:proofErr w:type="spellStart"/>
      <w:r w:rsidRPr="00C87176">
        <w:rPr>
          <w:rFonts w:ascii="Arial" w:hAnsi="Arial" w:cs="Arial"/>
          <w:sz w:val="20"/>
          <w:szCs w:val="20"/>
        </w:rPr>
        <w:t>wykonywanymi</w:t>
      </w:r>
      <w:proofErr w:type="spellEnd"/>
      <w:r w:rsidRPr="00C87176">
        <w:rPr>
          <w:rFonts w:ascii="Arial" w:hAnsi="Arial" w:cs="Arial"/>
          <w:sz w:val="20"/>
          <w:szCs w:val="20"/>
        </w:rPr>
        <w:t xml:space="preserve"> </w:t>
      </w:r>
      <w:proofErr w:type="spellStart"/>
      <w:r w:rsidRPr="00C87176">
        <w:rPr>
          <w:rFonts w:ascii="Arial" w:hAnsi="Arial" w:cs="Arial"/>
          <w:sz w:val="20"/>
          <w:szCs w:val="20"/>
        </w:rPr>
        <w:t>przez</w:t>
      </w:r>
      <w:proofErr w:type="spellEnd"/>
      <w:r w:rsidRPr="00C87176">
        <w:rPr>
          <w:rFonts w:ascii="Arial" w:hAnsi="Arial" w:cs="Arial"/>
          <w:sz w:val="20"/>
          <w:szCs w:val="20"/>
        </w:rPr>
        <w:t xml:space="preserve"> </w:t>
      </w:r>
      <w:proofErr w:type="spellStart"/>
      <w:r w:rsidRPr="00C87176">
        <w:rPr>
          <w:rFonts w:ascii="Arial" w:hAnsi="Arial" w:cs="Arial"/>
          <w:sz w:val="20"/>
          <w:szCs w:val="20"/>
        </w:rPr>
        <w:t>podwykonawcę</w:t>
      </w:r>
      <w:proofErr w:type="spellEnd"/>
      <w:r w:rsidRPr="00C87176">
        <w:rPr>
          <w:rFonts w:ascii="Arial" w:hAnsi="Arial" w:cs="Arial"/>
          <w:sz w:val="20"/>
          <w:szCs w:val="20"/>
        </w:rPr>
        <w:t xml:space="preserve"> </w:t>
      </w:r>
      <w:proofErr w:type="spellStart"/>
      <w:r w:rsidRPr="00C87176">
        <w:rPr>
          <w:rFonts w:ascii="Arial" w:hAnsi="Arial" w:cs="Arial"/>
          <w:sz w:val="20"/>
          <w:szCs w:val="20"/>
        </w:rPr>
        <w:t>czynnościami</w:t>
      </w:r>
      <w:proofErr w:type="spellEnd"/>
      <w:r w:rsidRPr="00C87176">
        <w:rPr>
          <w:rFonts w:ascii="Arial" w:hAnsi="Arial" w:cs="Arial"/>
          <w:sz w:val="20"/>
          <w:szCs w:val="20"/>
        </w:rPr>
        <w:t xml:space="preserve"> </w:t>
      </w:r>
      <w:proofErr w:type="spellStart"/>
      <w:r w:rsidRPr="00C87176">
        <w:rPr>
          <w:rFonts w:ascii="Arial" w:hAnsi="Arial" w:cs="Arial"/>
          <w:sz w:val="20"/>
          <w:szCs w:val="20"/>
        </w:rPr>
        <w:t>lub</w:t>
      </w:r>
      <w:proofErr w:type="spellEnd"/>
      <w:r w:rsidRPr="00C87176">
        <w:rPr>
          <w:rFonts w:ascii="Arial" w:hAnsi="Arial" w:cs="Arial"/>
          <w:sz w:val="20"/>
          <w:szCs w:val="20"/>
        </w:rPr>
        <w:t xml:space="preserve"> </w:t>
      </w:r>
      <w:proofErr w:type="spellStart"/>
      <w:r w:rsidRPr="00C87176">
        <w:rPr>
          <w:rFonts w:ascii="Arial" w:hAnsi="Arial" w:cs="Arial"/>
          <w:sz w:val="20"/>
          <w:szCs w:val="20"/>
        </w:rPr>
        <w:t>przy</w:t>
      </w:r>
      <w:proofErr w:type="spellEnd"/>
      <w:r w:rsidRPr="00C87176">
        <w:rPr>
          <w:rFonts w:ascii="Arial" w:hAnsi="Arial" w:cs="Arial"/>
          <w:sz w:val="20"/>
          <w:szCs w:val="20"/>
        </w:rPr>
        <w:t xml:space="preserve"> </w:t>
      </w:r>
      <w:proofErr w:type="spellStart"/>
      <w:r w:rsidRPr="00C87176">
        <w:rPr>
          <w:rFonts w:ascii="Arial" w:hAnsi="Arial" w:cs="Arial"/>
          <w:sz w:val="20"/>
          <w:szCs w:val="20"/>
        </w:rPr>
        <w:t>okazji</w:t>
      </w:r>
      <w:proofErr w:type="spellEnd"/>
      <w:r w:rsidRPr="00C87176">
        <w:rPr>
          <w:rFonts w:ascii="Arial" w:hAnsi="Arial" w:cs="Arial"/>
          <w:sz w:val="20"/>
          <w:szCs w:val="20"/>
        </w:rPr>
        <w:t xml:space="preserve"> ich </w:t>
      </w:r>
      <w:proofErr w:type="spellStart"/>
      <w:r w:rsidRPr="00C87176">
        <w:rPr>
          <w:rFonts w:ascii="Arial" w:hAnsi="Arial" w:cs="Arial"/>
          <w:sz w:val="20"/>
          <w:szCs w:val="20"/>
        </w:rPr>
        <w:t>wykonywania</w:t>
      </w:r>
      <w:proofErr w:type="spellEnd"/>
      <w:r w:rsidRPr="00C87176">
        <w:rPr>
          <w:rFonts w:ascii="Arial" w:hAnsi="Arial" w:cs="Arial"/>
          <w:sz w:val="20"/>
          <w:szCs w:val="20"/>
        </w:rPr>
        <w:t>, a </w:t>
      </w:r>
      <w:proofErr w:type="spellStart"/>
      <w:r w:rsidRPr="00C87176">
        <w:rPr>
          <w:rFonts w:ascii="Arial" w:hAnsi="Arial" w:cs="Arial"/>
          <w:sz w:val="20"/>
          <w:szCs w:val="20"/>
        </w:rPr>
        <w:t>będącymi</w:t>
      </w:r>
      <w:proofErr w:type="spellEnd"/>
      <w:r w:rsidRPr="00C87176">
        <w:rPr>
          <w:rFonts w:ascii="Arial" w:hAnsi="Arial" w:cs="Arial"/>
          <w:sz w:val="20"/>
          <w:szCs w:val="20"/>
        </w:rPr>
        <w:t xml:space="preserve"> </w:t>
      </w:r>
      <w:proofErr w:type="spellStart"/>
      <w:r w:rsidRPr="00C87176">
        <w:rPr>
          <w:rFonts w:ascii="Arial" w:hAnsi="Arial" w:cs="Arial"/>
          <w:sz w:val="20"/>
          <w:szCs w:val="20"/>
        </w:rPr>
        <w:t>następstwem</w:t>
      </w:r>
      <w:proofErr w:type="spellEnd"/>
      <w:r w:rsidRPr="00C87176">
        <w:rPr>
          <w:rFonts w:ascii="Arial" w:hAnsi="Arial" w:cs="Arial"/>
          <w:sz w:val="20"/>
          <w:szCs w:val="20"/>
        </w:rPr>
        <w:t xml:space="preserve"> </w:t>
      </w:r>
      <w:proofErr w:type="spellStart"/>
      <w:r w:rsidRPr="00C87176">
        <w:rPr>
          <w:rFonts w:ascii="Arial" w:hAnsi="Arial" w:cs="Arial"/>
          <w:sz w:val="20"/>
          <w:szCs w:val="20"/>
        </w:rPr>
        <w:t>działania</w:t>
      </w:r>
      <w:proofErr w:type="spellEnd"/>
      <w:r w:rsidRPr="00C87176">
        <w:rPr>
          <w:rFonts w:ascii="Arial" w:hAnsi="Arial" w:cs="Arial"/>
          <w:sz w:val="20"/>
          <w:szCs w:val="20"/>
        </w:rPr>
        <w:t xml:space="preserve"> </w:t>
      </w:r>
      <w:proofErr w:type="spellStart"/>
      <w:r w:rsidRPr="00C87176">
        <w:rPr>
          <w:rFonts w:ascii="Arial" w:hAnsi="Arial" w:cs="Arial"/>
          <w:sz w:val="20"/>
          <w:szCs w:val="20"/>
        </w:rPr>
        <w:t>podwykonawcy</w:t>
      </w:r>
      <w:proofErr w:type="spellEnd"/>
      <w:r w:rsidRPr="00C87176">
        <w:rPr>
          <w:rFonts w:ascii="Arial" w:hAnsi="Arial" w:cs="Arial"/>
          <w:sz w:val="20"/>
          <w:szCs w:val="20"/>
        </w:rPr>
        <w:t xml:space="preserve">, </w:t>
      </w:r>
      <w:proofErr w:type="spellStart"/>
      <w:r w:rsidRPr="00C87176">
        <w:rPr>
          <w:rFonts w:ascii="Arial" w:hAnsi="Arial" w:cs="Arial"/>
          <w:sz w:val="20"/>
          <w:szCs w:val="20"/>
        </w:rPr>
        <w:t>rażącego</w:t>
      </w:r>
      <w:proofErr w:type="spellEnd"/>
      <w:r w:rsidRPr="00C87176">
        <w:rPr>
          <w:rFonts w:ascii="Arial" w:hAnsi="Arial" w:cs="Arial"/>
          <w:sz w:val="20"/>
          <w:szCs w:val="20"/>
        </w:rPr>
        <w:t xml:space="preserve"> </w:t>
      </w:r>
      <w:proofErr w:type="spellStart"/>
      <w:r w:rsidRPr="00C87176">
        <w:rPr>
          <w:rFonts w:ascii="Arial" w:hAnsi="Arial" w:cs="Arial"/>
          <w:sz w:val="20"/>
          <w:szCs w:val="20"/>
        </w:rPr>
        <w:t>niedbalstwa</w:t>
      </w:r>
      <w:proofErr w:type="spellEnd"/>
      <w:r w:rsidRPr="00C87176">
        <w:rPr>
          <w:rFonts w:ascii="Arial" w:hAnsi="Arial" w:cs="Arial"/>
          <w:sz w:val="20"/>
          <w:szCs w:val="20"/>
        </w:rPr>
        <w:t xml:space="preserve">, </w:t>
      </w:r>
      <w:proofErr w:type="spellStart"/>
      <w:r w:rsidRPr="00C87176">
        <w:rPr>
          <w:rFonts w:ascii="Arial" w:hAnsi="Arial" w:cs="Arial"/>
          <w:sz w:val="20"/>
          <w:szCs w:val="20"/>
        </w:rPr>
        <w:t>braku</w:t>
      </w:r>
      <w:proofErr w:type="spellEnd"/>
      <w:r w:rsidRPr="00C87176">
        <w:rPr>
          <w:rFonts w:ascii="Arial" w:hAnsi="Arial" w:cs="Arial"/>
          <w:sz w:val="20"/>
          <w:szCs w:val="20"/>
        </w:rPr>
        <w:t xml:space="preserve"> </w:t>
      </w:r>
      <w:proofErr w:type="spellStart"/>
      <w:r w:rsidRPr="00C87176">
        <w:rPr>
          <w:rFonts w:ascii="Arial" w:hAnsi="Arial" w:cs="Arial"/>
          <w:sz w:val="20"/>
          <w:szCs w:val="20"/>
        </w:rPr>
        <w:t>należytej</w:t>
      </w:r>
      <w:proofErr w:type="spellEnd"/>
      <w:r w:rsidRPr="00C87176">
        <w:rPr>
          <w:rFonts w:ascii="Arial" w:hAnsi="Arial" w:cs="Arial"/>
          <w:sz w:val="20"/>
          <w:szCs w:val="20"/>
        </w:rPr>
        <w:t xml:space="preserve"> </w:t>
      </w:r>
      <w:proofErr w:type="spellStart"/>
      <w:r w:rsidRPr="00C87176">
        <w:rPr>
          <w:rFonts w:ascii="Arial" w:hAnsi="Arial" w:cs="Arial"/>
          <w:sz w:val="20"/>
          <w:szCs w:val="20"/>
        </w:rPr>
        <w:t>staranności</w:t>
      </w:r>
      <w:proofErr w:type="spellEnd"/>
      <w:r w:rsidRPr="00C87176">
        <w:rPr>
          <w:rFonts w:ascii="Arial" w:hAnsi="Arial" w:cs="Arial"/>
          <w:sz w:val="20"/>
          <w:szCs w:val="20"/>
        </w:rPr>
        <w:t>.</w:t>
      </w:r>
    </w:p>
    <w:p w14:paraId="121B0CCD" w14:textId="77777777" w:rsidR="00270143" w:rsidRPr="00C87176" w:rsidRDefault="00270143" w:rsidP="003C0823">
      <w:pPr>
        <w:numPr>
          <w:ilvl w:val="0"/>
          <w:numId w:val="95"/>
        </w:numPr>
        <w:spacing w:after="0" w:line="240" w:lineRule="auto"/>
        <w:jc w:val="both"/>
        <w:rPr>
          <w:rFonts w:ascii="Arial" w:hAnsi="Arial" w:cs="Arial"/>
          <w:sz w:val="20"/>
          <w:szCs w:val="20"/>
        </w:rPr>
      </w:pPr>
      <w:proofErr w:type="spellStart"/>
      <w:r w:rsidRPr="00C87176">
        <w:rPr>
          <w:rFonts w:ascii="Arial" w:hAnsi="Arial" w:cs="Arial"/>
          <w:sz w:val="20"/>
          <w:szCs w:val="20"/>
        </w:rPr>
        <w:t>Wykonawca</w:t>
      </w:r>
      <w:proofErr w:type="spellEnd"/>
      <w:r w:rsidRPr="00C87176">
        <w:rPr>
          <w:rFonts w:ascii="Arial" w:hAnsi="Arial" w:cs="Arial"/>
          <w:sz w:val="20"/>
          <w:szCs w:val="20"/>
        </w:rPr>
        <w:t xml:space="preserve"> </w:t>
      </w:r>
      <w:proofErr w:type="spellStart"/>
      <w:r w:rsidRPr="00C87176">
        <w:rPr>
          <w:rFonts w:ascii="Arial" w:hAnsi="Arial" w:cs="Arial"/>
          <w:sz w:val="20"/>
          <w:szCs w:val="20"/>
        </w:rPr>
        <w:t>będzie</w:t>
      </w:r>
      <w:proofErr w:type="spellEnd"/>
      <w:r w:rsidRPr="00C87176">
        <w:rPr>
          <w:rFonts w:ascii="Arial" w:hAnsi="Arial" w:cs="Arial"/>
          <w:sz w:val="20"/>
          <w:szCs w:val="20"/>
        </w:rPr>
        <w:t xml:space="preserve"> </w:t>
      </w:r>
      <w:proofErr w:type="spellStart"/>
      <w:r w:rsidRPr="00C87176">
        <w:rPr>
          <w:rFonts w:ascii="Arial" w:hAnsi="Arial" w:cs="Arial"/>
          <w:sz w:val="20"/>
          <w:szCs w:val="20"/>
        </w:rPr>
        <w:t>zobowiązany</w:t>
      </w:r>
      <w:proofErr w:type="spellEnd"/>
      <w:r w:rsidRPr="00C87176">
        <w:rPr>
          <w:rFonts w:ascii="Arial" w:hAnsi="Arial" w:cs="Arial"/>
          <w:sz w:val="20"/>
          <w:szCs w:val="20"/>
        </w:rPr>
        <w:t xml:space="preserve"> </w:t>
      </w:r>
      <w:proofErr w:type="spellStart"/>
      <w:r w:rsidRPr="00C87176">
        <w:rPr>
          <w:rFonts w:ascii="Arial" w:hAnsi="Arial" w:cs="Arial"/>
          <w:sz w:val="20"/>
          <w:szCs w:val="20"/>
        </w:rPr>
        <w:t>umową</w:t>
      </w:r>
      <w:proofErr w:type="spellEnd"/>
      <w:r w:rsidRPr="00C87176">
        <w:rPr>
          <w:rFonts w:ascii="Arial" w:hAnsi="Arial" w:cs="Arial"/>
          <w:sz w:val="20"/>
          <w:szCs w:val="20"/>
        </w:rPr>
        <w:t xml:space="preserve"> do </w:t>
      </w:r>
      <w:proofErr w:type="spellStart"/>
      <w:r w:rsidRPr="00C87176">
        <w:rPr>
          <w:rFonts w:ascii="Arial" w:hAnsi="Arial" w:cs="Arial"/>
          <w:sz w:val="20"/>
          <w:szCs w:val="20"/>
        </w:rPr>
        <w:t>przyjęcia</w:t>
      </w:r>
      <w:proofErr w:type="spellEnd"/>
      <w:r w:rsidRPr="00C87176">
        <w:rPr>
          <w:rFonts w:ascii="Arial" w:hAnsi="Arial" w:cs="Arial"/>
          <w:sz w:val="20"/>
          <w:szCs w:val="20"/>
        </w:rPr>
        <w:t xml:space="preserve"> </w:t>
      </w:r>
      <w:proofErr w:type="spellStart"/>
      <w:r w:rsidRPr="00C87176">
        <w:rPr>
          <w:rFonts w:ascii="Arial" w:hAnsi="Arial" w:cs="Arial"/>
          <w:sz w:val="20"/>
          <w:szCs w:val="20"/>
        </w:rPr>
        <w:t>odpowiedzialności</w:t>
      </w:r>
      <w:proofErr w:type="spellEnd"/>
      <w:r w:rsidRPr="00C87176">
        <w:rPr>
          <w:rFonts w:ascii="Arial" w:hAnsi="Arial" w:cs="Arial"/>
          <w:sz w:val="20"/>
          <w:szCs w:val="20"/>
        </w:rPr>
        <w:t xml:space="preserve"> </w:t>
      </w:r>
      <w:proofErr w:type="spellStart"/>
      <w:r w:rsidRPr="00C87176">
        <w:rPr>
          <w:rFonts w:ascii="Arial" w:hAnsi="Arial" w:cs="Arial"/>
          <w:sz w:val="20"/>
          <w:szCs w:val="20"/>
        </w:rPr>
        <w:t>od</w:t>
      </w:r>
      <w:proofErr w:type="spellEnd"/>
      <w:r w:rsidRPr="00C87176">
        <w:rPr>
          <w:rFonts w:ascii="Arial" w:hAnsi="Arial" w:cs="Arial"/>
          <w:sz w:val="20"/>
          <w:szCs w:val="20"/>
        </w:rPr>
        <w:t xml:space="preserve"> </w:t>
      </w:r>
      <w:proofErr w:type="spellStart"/>
      <w:r w:rsidRPr="00C87176">
        <w:rPr>
          <w:rFonts w:ascii="Arial" w:hAnsi="Arial" w:cs="Arial"/>
          <w:sz w:val="20"/>
          <w:szCs w:val="20"/>
        </w:rPr>
        <w:t>następstw</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za </w:t>
      </w:r>
      <w:proofErr w:type="spellStart"/>
      <w:r w:rsidRPr="00C87176">
        <w:rPr>
          <w:rFonts w:ascii="Arial" w:hAnsi="Arial" w:cs="Arial"/>
          <w:sz w:val="20"/>
          <w:szCs w:val="20"/>
        </w:rPr>
        <w:t>wyniki</w:t>
      </w:r>
      <w:proofErr w:type="spellEnd"/>
      <w:r w:rsidRPr="00C87176">
        <w:rPr>
          <w:rFonts w:ascii="Arial" w:hAnsi="Arial" w:cs="Arial"/>
          <w:sz w:val="20"/>
          <w:szCs w:val="20"/>
        </w:rPr>
        <w:t xml:space="preserve"> </w:t>
      </w:r>
      <w:proofErr w:type="spellStart"/>
      <w:r w:rsidRPr="00C87176">
        <w:rPr>
          <w:rFonts w:ascii="Arial" w:hAnsi="Arial" w:cs="Arial"/>
          <w:sz w:val="20"/>
          <w:szCs w:val="20"/>
        </w:rPr>
        <w:t>działalności</w:t>
      </w:r>
      <w:proofErr w:type="spellEnd"/>
      <w:r w:rsidRPr="00C87176">
        <w:rPr>
          <w:rFonts w:ascii="Arial" w:hAnsi="Arial" w:cs="Arial"/>
          <w:sz w:val="20"/>
          <w:szCs w:val="20"/>
        </w:rPr>
        <w:t xml:space="preserve"> w </w:t>
      </w:r>
      <w:proofErr w:type="spellStart"/>
      <w:r w:rsidRPr="00C87176">
        <w:rPr>
          <w:rFonts w:ascii="Arial" w:hAnsi="Arial" w:cs="Arial"/>
          <w:sz w:val="20"/>
          <w:szCs w:val="20"/>
        </w:rPr>
        <w:t>zakresie</w:t>
      </w:r>
      <w:proofErr w:type="spellEnd"/>
      <w:r w:rsidRPr="00C87176">
        <w:rPr>
          <w:rFonts w:ascii="Arial" w:hAnsi="Arial" w:cs="Arial"/>
          <w:sz w:val="20"/>
          <w:szCs w:val="20"/>
        </w:rPr>
        <w:t>:</w:t>
      </w:r>
    </w:p>
    <w:p w14:paraId="32C6C195" w14:textId="77777777" w:rsidR="00270143" w:rsidRPr="00C87176" w:rsidRDefault="00270143" w:rsidP="003C0823">
      <w:pPr>
        <w:pStyle w:val="Akapitzlist"/>
        <w:numPr>
          <w:ilvl w:val="0"/>
          <w:numId w:val="97"/>
        </w:numPr>
        <w:spacing w:after="0" w:line="240" w:lineRule="auto"/>
        <w:contextualSpacing/>
        <w:jc w:val="both"/>
        <w:rPr>
          <w:rFonts w:ascii="Arial" w:hAnsi="Arial" w:cs="Arial"/>
          <w:sz w:val="20"/>
          <w:szCs w:val="20"/>
        </w:rPr>
      </w:pPr>
      <w:proofErr w:type="spellStart"/>
      <w:r w:rsidRPr="00C87176">
        <w:rPr>
          <w:rFonts w:ascii="Arial" w:hAnsi="Arial" w:cs="Arial"/>
          <w:sz w:val="20"/>
          <w:szCs w:val="20"/>
        </w:rPr>
        <w:t>Organizacji</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wykonywania</w:t>
      </w:r>
      <w:proofErr w:type="spellEnd"/>
      <w:r w:rsidRPr="00C87176">
        <w:rPr>
          <w:rFonts w:ascii="Arial" w:hAnsi="Arial" w:cs="Arial"/>
          <w:sz w:val="20"/>
          <w:szCs w:val="20"/>
        </w:rPr>
        <w:t xml:space="preserve"> </w:t>
      </w:r>
      <w:proofErr w:type="spellStart"/>
      <w:r w:rsidRPr="00C87176">
        <w:rPr>
          <w:rFonts w:ascii="Arial" w:hAnsi="Arial" w:cs="Arial"/>
          <w:sz w:val="20"/>
          <w:szCs w:val="20"/>
        </w:rPr>
        <w:t>usługi</w:t>
      </w:r>
      <w:proofErr w:type="spellEnd"/>
      <w:r w:rsidRPr="00C87176">
        <w:rPr>
          <w:rFonts w:ascii="Arial" w:hAnsi="Arial" w:cs="Arial"/>
          <w:sz w:val="20"/>
          <w:szCs w:val="20"/>
        </w:rPr>
        <w:t xml:space="preserve"> </w:t>
      </w:r>
    </w:p>
    <w:p w14:paraId="0DFD31F2" w14:textId="77777777" w:rsidR="00270143" w:rsidRPr="00C87176" w:rsidRDefault="00270143" w:rsidP="003C0823">
      <w:pPr>
        <w:pStyle w:val="Akapitzlist"/>
        <w:numPr>
          <w:ilvl w:val="0"/>
          <w:numId w:val="97"/>
        </w:numPr>
        <w:spacing w:after="0" w:line="240" w:lineRule="auto"/>
        <w:contextualSpacing/>
        <w:jc w:val="both"/>
        <w:rPr>
          <w:rFonts w:ascii="Arial" w:hAnsi="Arial" w:cs="Arial"/>
          <w:sz w:val="20"/>
          <w:szCs w:val="20"/>
        </w:rPr>
      </w:pPr>
      <w:proofErr w:type="spellStart"/>
      <w:r w:rsidRPr="00C87176">
        <w:rPr>
          <w:rFonts w:ascii="Arial" w:hAnsi="Arial" w:cs="Arial"/>
          <w:sz w:val="20"/>
          <w:szCs w:val="20"/>
        </w:rPr>
        <w:t>Zabezpieczenia</w:t>
      </w:r>
      <w:proofErr w:type="spellEnd"/>
      <w:r w:rsidRPr="00C87176">
        <w:rPr>
          <w:rFonts w:ascii="Arial" w:hAnsi="Arial" w:cs="Arial"/>
          <w:sz w:val="20"/>
          <w:szCs w:val="20"/>
        </w:rPr>
        <w:t xml:space="preserve"> </w:t>
      </w:r>
      <w:proofErr w:type="spellStart"/>
      <w:r w:rsidRPr="00C87176">
        <w:rPr>
          <w:rFonts w:ascii="Arial" w:hAnsi="Arial" w:cs="Arial"/>
          <w:sz w:val="20"/>
          <w:szCs w:val="20"/>
        </w:rPr>
        <w:t>interesów</w:t>
      </w:r>
      <w:proofErr w:type="spellEnd"/>
      <w:r w:rsidRPr="00C87176">
        <w:rPr>
          <w:rFonts w:ascii="Arial" w:hAnsi="Arial" w:cs="Arial"/>
          <w:sz w:val="20"/>
          <w:szCs w:val="20"/>
        </w:rPr>
        <w:t xml:space="preserve"> </w:t>
      </w:r>
      <w:proofErr w:type="spellStart"/>
      <w:r w:rsidRPr="00C87176">
        <w:rPr>
          <w:rFonts w:ascii="Arial" w:hAnsi="Arial" w:cs="Arial"/>
          <w:sz w:val="20"/>
          <w:szCs w:val="20"/>
        </w:rPr>
        <w:t>osób</w:t>
      </w:r>
      <w:proofErr w:type="spellEnd"/>
      <w:r w:rsidRPr="00C87176">
        <w:rPr>
          <w:rFonts w:ascii="Arial" w:hAnsi="Arial" w:cs="Arial"/>
          <w:sz w:val="20"/>
          <w:szCs w:val="20"/>
        </w:rPr>
        <w:t xml:space="preserve"> </w:t>
      </w:r>
      <w:proofErr w:type="spellStart"/>
      <w:r w:rsidRPr="00C87176">
        <w:rPr>
          <w:rFonts w:ascii="Arial" w:hAnsi="Arial" w:cs="Arial"/>
          <w:sz w:val="20"/>
          <w:szCs w:val="20"/>
        </w:rPr>
        <w:t>trzecich</w:t>
      </w:r>
      <w:proofErr w:type="spellEnd"/>
    </w:p>
    <w:p w14:paraId="4571C8F6" w14:textId="77777777" w:rsidR="00270143" w:rsidRPr="00C87176" w:rsidRDefault="00270143" w:rsidP="003C0823">
      <w:pPr>
        <w:pStyle w:val="Akapitzlist"/>
        <w:numPr>
          <w:ilvl w:val="0"/>
          <w:numId w:val="97"/>
        </w:numPr>
        <w:spacing w:after="0" w:line="240" w:lineRule="auto"/>
        <w:contextualSpacing/>
        <w:jc w:val="both"/>
        <w:rPr>
          <w:rFonts w:ascii="Arial" w:hAnsi="Arial" w:cs="Arial"/>
          <w:sz w:val="20"/>
          <w:szCs w:val="20"/>
        </w:rPr>
      </w:pPr>
      <w:proofErr w:type="spellStart"/>
      <w:r w:rsidRPr="00C87176">
        <w:rPr>
          <w:rFonts w:ascii="Arial" w:hAnsi="Arial" w:cs="Arial"/>
          <w:sz w:val="20"/>
          <w:szCs w:val="20"/>
        </w:rPr>
        <w:t>Ochrony</w:t>
      </w:r>
      <w:proofErr w:type="spellEnd"/>
      <w:r w:rsidRPr="00C87176">
        <w:rPr>
          <w:rFonts w:ascii="Arial" w:hAnsi="Arial" w:cs="Arial"/>
          <w:sz w:val="20"/>
          <w:szCs w:val="20"/>
        </w:rPr>
        <w:t xml:space="preserve"> </w:t>
      </w:r>
      <w:proofErr w:type="spellStart"/>
      <w:r w:rsidRPr="00C87176">
        <w:rPr>
          <w:rFonts w:ascii="Arial" w:hAnsi="Arial" w:cs="Arial"/>
          <w:sz w:val="20"/>
          <w:szCs w:val="20"/>
        </w:rPr>
        <w:t>środowiska</w:t>
      </w:r>
      <w:proofErr w:type="spellEnd"/>
    </w:p>
    <w:p w14:paraId="39375A1D" w14:textId="77777777" w:rsidR="00270143" w:rsidRPr="00C87176" w:rsidRDefault="00270143" w:rsidP="003C0823">
      <w:pPr>
        <w:pStyle w:val="Akapitzlist"/>
        <w:numPr>
          <w:ilvl w:val="0"/>
          <w:numId w:val="97"/>
        </w:numPr>
        <w:spacing w:after="0" w:line="240" w:lineRule="auto"/>
        <w:contextualSpacing/>
        <w:jc w:val="both"/>
        <w:rPr>
          <w:rFonts w:ascii="Arial" w:hAnsi="Arial" w:cs="Arial"/>
          <w:sz w:val="20"/>
          <w:szCs w:val="20"/>
        </w:rPr>
      </w:pPr>
      <w:proofErr w:type="spellStart"/>
      <w:r w:rsidRPr="00C87176">
        <w:rPr>
          <w:rFonts w:ascii="Arial" w:hAnsi="Arial" w:cs="Arial"/>
          <w:sz w:val="20"/>
          <w:szCs w:val="20"/>
        </w:rPr>
        <w:t>Warunków</w:t>
      </w:r>
      <w:proofErr w:type="spellEnd"/>
      <w:r w:rsidRPr="00C87176">
        <w:rPr>
          <w:rFonts w:ascii="Arial" w:hAnsi="Arial" w:cs="Arial"/>
          <w:sz w:val="20"/>
          <w:szCs w:val="20"/>
        </w:rPr>
        <w:t xml:space="preserve"> </w:t>
      </w:r>
      <w:proofErr w:type="spellStart"/>
      <w:r w:rsidRPr="00C87176">
        <w:rPr>
          <w:rFonts w:ascii="Arial" w:hAnsi="Arial" w:cs="Arial"/>
          <w:sz w:val="20"/>
          <w:szCs w:val="20"/>
        </w:rPr>
        <w:t>bezpieczeństwa</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higieny</w:t>
      </w:r>
      <w:proofErr w:type="spellEnd"/>
      <w:r w:rsidRPr="00C87176">
        <w:rPr>
          <w:rFonts w:ascii="Arial" w:hAnsi="Arial" w:cs="Arial"/>
          <w:sz w:val="20"/>
          <w:szCs w:val="20"/>
        </w:rPr>
        <w:t xml:space="preserve"> </w:t>
      </w:r>
      <w:proofErr w:type="spellStart"/>
      <w:r w:rsidRPr="00C87176">
        <w:rPr>
          <w:rFonts w:ascii="Arial" w:hAnsi="Arial" w:cs="Arial"/>
          <w:sz w:val="20"/>
          <w:szCs w:val="20"/>
        </w:rPr>
        <w:t>pracy</w:t>
      </w:r>
      <w:proofErr w:type="spellEnd"/>
    </w:p>
    <w:p w14:paraId="1B88CEB9" w14:textId="77777777" w:rsidR="00270143" w:rsidRPr="00C87176" w:rsidRDefault="00270143" w:rsidP="003C0823">
      <w:pPr>
        <w:pStyle w:val="Akapitzlist"/>
        <w:numPr>
          <w:ilvl w:val="0"/>
          <w:numId w:val="97"/>
        </w:numPr>
        <w:spacing w:after="0" w:line="240" w:lineRule="auto"/>
        <w:contextualSpacing/>
        <w:jc w:val="both"/>
        <w:rPr>
          <w:rFonts w:ascii="Arial" w:hAnsi="Arial" w:cs="Arial"/>
          <w:sz w:val="20"/>
          <w:szCs w:val="20"/>
        </w:rPr>
      </w:pPr>
      <w:proofErr w:type="spellStart"/>
      <w:r w:rsidRPr="00C87176">
        <w:rPr>
          <w:rFonts w:ascii="Arial" w:hAnsi="Arial" w:cs="Arial"/>
          <w:sz w:val="20"/>
          <w:szCs w:val="20"/>
        </w:rPr>
        <w:t>Bezpieczeństwa</w:t>
      </w:r>
      <w:proofErr w:type="spellEnd"/>
      <w:r w:rsidRPr="00C87176">
        <w:rPr>
          <w:rFonts w:ascii="Arial" w:hAnsi="Arial" w:cs="Arial"/>
          <w:sz w:val="20"/>
          <w:szCs w:val="20"/>
        </w:rPr>
        <w:t xml:space="preserve"> </w:t>
      </w:r>
      <w:proofErr w:type="spellStart"/>
      <w:r w:rsidRPr="00C87176">
        <w:rPr>
          <w:rFonts w:ascii="Arial" w:hAnsi="Arial" w:cs="Arial"/>
          <w:sz w:val="20"/>
          <w:szCs w:val="20"/>
        </w:rPr>
        <w:t>ruchu</w:t>
      </w:r>
      <w:proofErr w:type="spellEnd"/>
      <w:r w:rsidRPr="00C87176">
        <w:rPr>
          <w:rFonts w:ascii="Arial" w:hAnsi="Arial" w:cs="Arial"/>
          <w:sz w:val="20"/>
          <w:szCs w:val="20"/>
        </w:rPr>
        <w:t xml:space="preserve"> </w:t>
      </w:r>
      <w:proofErr w:type="spellStart"/>
      <w:r w:rsidRPr="00C87176">
        <w:rPr>
          <w:rFonts w:ascii="Arial" w:hAnsi="Arial" w:cs="Arial"/>
          <w:sz w:val="20"/>
          <w:szCs w:val="20"/>
        </w:rPr>
        <w:t>drogowego</w:t>
      </w:r>
      <w:proofErr w:type="spellEnd"/>
      <w:r w:rsidRPr="00C87176">
        <w:rPr>
          <w:rFonts w:ascii="Arial" w:hAnsi="Arial" w:cs="Arial"/>
          <w:sz w:val="20"/>
          <w:szCs w:val="20"/>
        </w:rPr>
        <w:t xml:space="preserve"> </w:t>
      </w:r>
      <w:proofErr w:type="spellStart"/>
      <w:r w:rsidRPr="00C87176">
        <w:rPr>
          <w:rFonts w:ascii="Arial" w:hAnsi="Arial" w:cs="Arial"/>
          <w:sz w:val="20"/>
          <w:szCs w:val="20"/>
        </w:rPr>
        <w:t>i</w:t>
      </w:r>
      <w:proofErr w:type="spellEnd"/>
      <w:r w:rsidRPr="00C87176">
        <w:rPr>
          <w:rFonts w:ascii="Arial" w:hAnsi="Arial" w:cs="Arial"/>
          <w:sz w:val="20"/>
          <w:szCs w:val="20"/>
        </w:rPr>
        <w:t xml:space="preserve"> </w:t>
      </w:r>
      <w:proofErr w:type="spellStart"/>
      <w:r w:rsidRPr="00C87176">
        <w:rPr>
          <w:rFonts w:ascii="Arial" w:hAnsi="Arial" w:cs="Arial"/>
          <w:sz w:val="20"/>
          <w:szCs w:val="20"/>
        </w:rPr>
        <w:t>pieszego</w:t>
      </w:r>
      <w:proofErr w:type="spellEnd"/>
    </w:p>
    <w:p w14:paraId="6A6F4DEB" w14:textId="77777777" w:rsidR="00270143" w:rsidRPr="00C603DD" w:rsidRDefault="00270143" w:rsidP="003C0823">
      <w:pPr>
        <w:numPr>
          <w:ilvl w:val="0"/>
          <w:numId w:val="95"/>
        </w:numPr>
        <w:spacing w:after="0" w:line="240" w:lineRule="auto"/>
        <w:jc w:val="both"/>
        <w:rPr>
          <w:rFonts w:ascii="Arial" w:hAnsi="Arial" w:cs="Arial"/>
          <w:iCs/>
          <w:sz w:val="20"/>
          <w:szCs w:val="20"/>
          <w:lang w:val="pl-PL"/>
        </w:rPr>
      </w:pPr>
      <w:r w:rsidRPr="00C603DD">
        <w:rPr>
          <w:rFonts w:ascii="Arial" w:hAnsi="Arial" w:cs="Arial"/>
          <w:iCs/>
          <w:sz w:val="20"/>
          <w:szCs w:val="20"/>
          <w:lang w:val="pl-PL"/>
        </w:rPr>
        <w:t>W związku z udostępnieniem danych osobowych dowożonych uczniów, Wykonawca w ramach wykonywania przedmiotu umowy zobowiązany będzie do przestrzegania zapisów ustawy z dnia 10 maja 2018 r. o ochronie danych osobowych (Dz.U. z 2019 poz. 730)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w:t>
      </w:r>
    </w:p>
    <w:p w14:paraId="4B0D31D9" w14:textId="77777777" w:rsidR="00270143" w:rsidRPr="00C603DD" w:rsidRDefault="00270143" w:rsidP="003C0823">
      <w:pPr>
        <w:numPr>
          <w:ilvl w:val="0"/>
          <w:numId w:val="95"/>
        </w:numPr>
        <w:spacing w:after="0" w:line="240" w:lineRule="auto"/>
        <w:jc w:val="both"/>
        <w:rPr>
          <w:rFonts w:ascii="Arial" w:hAnsi="Arial" w:cs="Arial"/>
          <w:iCs/>
          <w:sz w:val="20"/>
          <w:szCs w:val="20"/>
          <w:lang w:val="pl-PL"/>
        </w:rPr>
      </w:pPr>
      <w:r w:rsidRPr="00C603DD">
        <w:rPr>
          <w:rFonts w:ascii="Arial" w:hAnsi="Arial" w:cs="Arial"/>
          <w:iCs/>
          <w:sz w:val="20"/>
          <w:szCs w:val="20"/>
          <w:lang w:val="pl-PL"/>
        </w:rPr>
        <w:t xml:space="preserve">Wykonawca zobowiązany jest zrealizować zamówienie na zasadach i zgodnie z warunkami opisanymi w SIWZ i wzorze umowy stanowiącym Załącznik nr 6 do SIWZ oraz zgodnie z obowiązującymi przepisami prawa mającymi zastosowanie w danym przedmiocie zamówienia – w szczególności posiadając wymagane zezwolenia. </w:t>
      </w:r>
    </w:p>
    <w:p w14:paraId="3136DFBC" w14:textId="0EA3EB3E" w:rsidR="000E19F9" w:rsidRPr="003D4411" w:rsidRDefault="000E19F9" w:rsidP="003C0823">
      <w:pPr>
        <w:numPr>
          <w:ilvl w:val="0"/>
          <w:numId w:val="91"/>
        </w:numPr>
        <w:spacing w:after="0" w:line="240" w:lineRule="auto"/>
        <w:ind w:left="357"/>
        <w:jc w:val="both"/>
        <w:rPr>
          <w:rFonts w:ascii="Arial" w:hAnsi="Arial" w:cs="Arial"/>
          <w:sz w:val="20"/>
          <w:szCs w:val="20"/>
          <w:lang w:val="pl-PL"/>
        </w:rPr>
      </w:pPr>
      <w:r w:rsidRPr="003D4411">
        <w:rPr>
          <w:rFonts w:ascii="Arial" w:hAnsi="Arial" w:cs="Arial"/>
          <w:sz w:val="20"/>
          <w:szCs w:val="20"/>
          <w:lang w:val="pl-PL"/>
        </w:rPr>
        <w:t>Wykonawca zobowiązany jest zrealizować zamówienie na zasadach i warunkach opisanych w </w:t>
      </w:r>
      <w:r w:rsidR="00270143">
        <w:rPr>
          <w:rFonts w:ascii="Arial" w:hAnsi="Arial" w:cs="Arial"/>
          <w:sz w:val="20"/>
          <w:szCs w:val="20"/>
          <w:lang w:val="pl-PL"/>
        </w:rPr>
        <w:t xml:space="preserve">niniejszej </w:t>
      </w:r>
      <w:r w:rsidRPr="003D4411">
        <w:rPr>
          <w:rFonts w:ascii="Arial" w:hAnsi="Arial" w:cs="Arial"/>
          <w:sz w:val="20"/>
          <w:szCs w:val="20"/>
          <w:lang w:val="pl-PL"/>
        </w:rPr>
        <w:t>umowie oraz SIWZ.</w:t>
      </w:r>
    </w:p>
    <w:p w14:paraId="2131F150" w14:textId="77777777" w:rsidR="001062EC" w:rsidRPr="003D4411" w:rsidRDefault="001062EC" w:rsidP="003C0823">
      <w:pPr>
        <w:numPr>
          <w:ilvl w:val="0"/>
          <w:numId w:val="91"/>
        </w:numPr>
        <w:spacing w:after="0" w:line="240" w:lineRule="auto"/>
        <w:ind w:left="357"/>
        <w:jc w:val="both"/>
        <w:rPr>
          <w:rFonts w:ascii="Arial" w:eastAsia="Calibri" w:hAnsi="Arial" w:cs="Arial"/>
          <w:bCs/>
          <w:sz w:val="20"/>
          <w:szCs w:val="20"/>
          <w:lang w:val="pl-PL"/>
        </w:rPr>
      </w:pPr>
      <w:r w:rsidRPr="003D4411">
        <w:rPr>
          <w:rFonts w:ascii="Arial" w:eastAsia="Calibri" w:hAnsi="Arial" w:cs="Arial"/>
          <w:bCs/>
          <w:sz w:val="20"/>
          <w:szCs w:val="20"/>
          <w:lang w:val="pl-PL"/>
        </w:rPr>
        <w:t>Osobami odpowiedzialnymi ze realizację umowy są:</w:t>
      </w:r>
    </w:p>
    <w:p w14:paraId="14033E84" w14:textId="77777777" w:rsidR="001062EC" w:rsidRPr="003D4411" w:rsidRDefault="001062EC" w:rsidP="003C0823">
      <w:pPr>
        <w:pStyle w:val="Bezodstpw"/>
        <w:widowControl w:val="0"/>
        <w:numPr>
          <w:ilvl w:val="0"/>
          <w:numId w:val="65"/>
        </w:numPr>
        <w:adjustRightInd w:val="0"/>
        <w:jc w:val="both"/>
        <w:textAlignment w:val="baseline"/>
        <w:rPr>
          <w:rFonts w:ascii="Arial" w:hAnsi="Arial" w:cs="Arial"/>
          <w:bCs/>
          <w:sz w:val="20"/>
          <w:szCs w:val="20"/>
          <w:lang w:val="pl-PL"/>
        </w:rPr>
      </w:pPr>
      <w:r w:rsidRPr="003D4411">
        <w:rPr>
          <w:rFonts w:ascii="Arial" w:hAnsi="Arial" w:cs="Arial"/>
          <w:sz w:val="20"/>
          <w:szCs w:val="20"/>
          <w:lang w:val="pl-PL"/>
        </w:rPr>
        <w:t>Ze strony Zamawiającego – ………………. tel. ………………… faks ………… e-mail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5B82071F" w14:textId="77777777" w:rsidR="001062EC" w:rsidRPr="003D4411" w:rsidRDefault="001062EC" w:rsidP="003C0823">
      <w:pPr>
        <w:pStyle w:val="Bezodstpw"/>
        <w:widowControl w:val="0"/>
        <w:numPr>
          <w:ilvl w:val="0"/>
          <w:numId w:val="65"/>
        </w:numPr>
        <w:adjustRightInd w:val="0"/>
        <w:jc w:val="both"/>
        <w:textAlignment w:val="baseline"/>
        <w:rPr>
          <w:rFonts w:ascii="Arial" w:hAnsi="Arial" w:cs="Arial"/>
          <w:bCs/>
          <w:sz w:val="20"/>
          <w:szCs w:val="20"/>
          <w:lang w:val="pl-PL"/>
        </w:rPr>
      </w:pPr>
      <w:r w:rsidRPr="003D4411">
        <w:rPr>
          <w:rFonts w:ascii="Arial" w:hAnsi="Arial" w:cs="Arial"/>
          <w:sz w:val="20"/>
          <w:szCs w:val="20"/>
          <w:lang w:val="pl-PL"/>
        </w:rPr>
        <w:t>Ze strony Wykonawcy – …………………. tel. ………………… faks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 e-mail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bookmarkEnd w:id="69"/>
    <w:p w14:paraId="265820CE" w14:textId="77777777" w:rsidR="000F199C" w:rsidRPr="003D4411" w:rsidRDefault="000F199C" w:rsidP="003C0823">
      <w:pPr>
        <w:numPr>
          <w:ilvl w:val="0"/>
          <w:numId w:val="91"/>
        </w:numPr>
        <w:spacing w:after="0" w:line="240" w:lineRule="auto"/>
        <w:ind w:left="357"/>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 xml:space="preserve">Obowiązek określenia wymagania zatrudnienia na podstawie umowy o pracę na podstawie art. 29 ust. </w:t>
      </w:r>
      <w:proofErr w:type="spellStart"/>
      <w:r w:rsidRPr="003D4411">
        <w:rPr>
          <w:rFonts w:ascii="Arial" w:hAnsi="Arial" w:cs="Arial"/>
          <w:bCs/>
          <w:color w:val="000000"/>
          <w:sz w:val="20"/>
          <w:szCs w:val="20"/>
          <w:lang w:val="pl-PL" w:eastAsia="pl-PL"/>
        </w:rPr>
        <w:t>3a</w:t>
      </w:r>
      <w:proofErr w:type="spellEnd"/>
      <w:r w:rsidR="00CA4E29" w:rsidRPr="003D4411">
        <w:rPr>
          <w:rFonts w:ascii="Arial" w:hAnsi="Arial" w:cs="Arial"/>
          <w:bCs/>
          <w:color w:val="000000"/>
          <w:sz w:val="20"/>
          <w:szCs w:val="20"/>
          <w:lang w:val="pl-PL" w:eastAsia="pl-PL"/>
        </w:rPr>
        <w:t xml:space="preserve"> </w:t>
      </w:r>
      <w:proofErr w:type="spellStart"/>
      <w:r w:rsidR="00CA4E29" w:rsidRPr="003D4411">
        <w:rPr>
          <w:rFonts w:ascii="Arial" w:hAnsi="Arial" w:cs="Arial"/>
          <w:bCs/>
          <w:color w:val="000000"/>
          <w:sz w:val="20"/>
          <w:szCs w:val="20"/>
          <w:lang w:val="pl-PL" w:eastAsia="pl-PL"/>
        </w:rPr>
        <w:t>pzp</w:t>
      </w:r>
      <w:proofErr w:type="spellEnd"/>
      <w:r w:rsidRPr="003D4411">
        <w:rPr>
          <w:rFonts w:ascii="Arial" w:hAnsi="Arial" w:cs="Arial"/>
          <w:bCs/>
          <w:color w:val="000000"/>
          <w:sz w:val="20"/>
          <w:szCs w:val="20"/>
          <w:lang w:val="pl-PL" w:eastAsia="pl-PL"/>
        </w:rPr>
        <w:t>:</w:t>
      </w:r>
    </w:p>
    <w:p w14:paraId="6CDAECE9" w14:textId="7B0BD878" w:rsidR="003C1388" w:rsidRPr="00C603DD" w:rsidRDefault="003C1388" w:rsidP="003C0823">
      <w:pPr>
        <w:numPr>
          <w:ilvl w:val="0"/>
          <w:numId w:val="75"/>
        </w:numPr>
        <w:suppressAutoHyphens w:val="0"/>
        <w:spacing w:after="0" w:line="240" w:lineRule="auto"/>
        <w:jc w:val="both"/>
        <w:rPr>
          <w:rFonts w:ascii="Arial" w:hAnsi="Arial" w:cs="Arial"/>
          <w:sz w:val="20"/>
          <w:szCs w:val="20"/>
          <w:lang w:val="pl-PL"/>
        </w:rPr>
      </w:pPr>
      <w:r w:rsidRPr="00C603DD">
        <w:rPr>
          <w:rFonts w:ascii="Arial" w:hAnsi="Arial" w:cs="Arial"/>
          <w:sz w:val="20"/>
          <w:szCs w:val="20"/>
          <w:lang w:val="pl-PL"/>
        </w:rPr>
        <w:t>Zamawiający wymaga zatrudnienia przez Wykonawcę lub podwykonawcę na podstawie umowy o pracę osób bezpośrednio wykonujących czynności związane z świadczeniem usług transportowych z zakresu dowożenia dzieci do szkół</w:t>
      </w:r>
      <w:r w:rsidR="00270143">
        <w:rPr>
          <w:rFonts w:ascii="Arial" w:hAnsi="Arial" w:cs="Arial"/>
          <w:sz w:val="20"/>
          <w:szCs w:val="20"/>
          <w:lang w:val="pl-PL"/>
        </w:rPr>
        <w:t xml:space="preserve"> podstawowych na terenie na terenie gminy Stare Babice</w:t>
      </w:r>
      <w:r w:rsidRPr="00C603DD">
        <w:rPr>
          <w:rFonts w:ascii="Arial" w:hAnsi="Arial" w:cs="Arial"/>
          <w:sz w:val="20"/>
          <w:szCs w:val="20"/>
          <w:lang w:val="pl-PL"/>
        </w:rPr>
        <w:t xml:space="preserve"> - w zakresie przedmiotu umowy, jeżeli wykonywanie tych czynności polega na wykonywaniu pracy w sposób określony w art. 22 § 1 ustawy z dnia 26 czerwca 1974 r. – Kodeks pracy (Dz.U. z 2019 r. poz. 1040), (w szczególności kierowcy) </w:t>
      </w:r>
      <w:r w:rsidRPr="00C603DD">
        <w:rPr>
          <w:rFonts w:ascii="Arial" w:hAnsi="Arial" w:cs="Arial"/>
          <w:sz w:val="20"/>
          <w:szCs w:val="20"/>
        </w:rPr>
        <w:t xml:space="preserve">z </w:t>
      </w:r>
      <w:proofErr w:type="spellStart"/>
      <w:r w:rsidRPr="00C603DD">
        <w:rPr>
          <w:rFonts w:ascii="Arial" w:hAnsi="Arial" w:cs="Arial"/>
          <w:sz w:val="20"/>
          <w:szCs w:val="20"/>
        </w:rPr>
        <w:t>wyjątkiem</w:t>
      </w:r>
      <w:proofErr w:type="spellEnd"/>
      <w:r w:rsidRPr="00C603DD">
        <w:rPr>
          <w:rFonts w:ascii="Arial" w:hAnsi="Arial" w:cs="Arial"/>
          <w:sz w:val="20"/>
          <w:szCs w:val="20"/>
        </w:rPr>
        <w:t xml:space="preserve"> </w:t>
      </w:r>
      <w:proofErr w:type="spellStart"/>
      <w:r w:rsidRPr="00C603DD">
        <w:rPr>
          <w:rFonts w:ascii="Arial" w:hAnsi="Arial" w:cs="Arial"/>
          <w:sz w:val="20"/>
          <w:szCs w:val="20"/>
        </w:rPr>
        <w:t>przypadków</w:t>
      </w:r>
      <w:proofErr w:type="spellEnd"/>
      <w:r w:rsidRPr="00C603DD">
        <w:rPr>
          <w:rFonts w:ascii="Arial" w:hAnsi="Arial" w:cs="Arial"/>
          <w:sz w:val="20"/>
          <w:szCs w:val="20"/>
        </w:rPr>
        <w:t xml:space="preserve"> </w:t>
      </w:r>
      <w:proofErr w:type="spellStart"/>
      <w:r w:rsidRPr="00C603DD">
        <w:rPr>
          <w:rFonts w:ascii="Arial" w:hAnsi="Arial" w:cs="Arial"/>
          <w:sz w:val="20"/>
          <w:szCs w:val="20"/>
        </w:rPr>
        <w:t>określonych</w:t>
      </w:r>
      <w:proofErr w:type="spellEnd"/>
      <w:r w:rsidRPr="00C603DD">
        <w:rPr>
          <w:rFonts w:ascii="Arial" w:hAnsi="Arial" w:cs="Arial"/>
          <w:sz w:val="20"/>
          <w:szCs w:val="20"/>
        </w:rPr>
        <w:t xml:space="preserve"> </w:t>
      </w:r>
      <w:proofErr w:type="spellStart"/>
      <w:r w:rsidRPr="00C603DD">
        <w:rPr>
          <w:rFonts w:ascii="Arial" w:hAnsi="Arial" w:cs="Arial"/>
          <w:sz w:val="20"/>
          <w:szCs w:val="20"/>
        </w:rPr>
        <w:t>obowiązującymi</w:t>
      </w:r>
      <w:proofErr w:type="spellEnd"/>
      <w:r w:rsidRPr="00C603DD">
        <w:rPr>
          <w:rFonts w:ascii="Arial" w:hAnsi="Arial" w:cs="Arial"/>
          <w:sz w:val="20"/>
          <w:szCs w:val="20"/>
        </w:rPr>
        <w:t xml:space="preserve"> </w:t>
      </w:r>
      <w:proofErr w:type="spellStart"/>
      <w:r w:rsidRPr="00C603DD">
        <w:rPr>
          <w:rFonts w:ascii="Arial" w:hAnsi="Arial" w:cs="Arial"/>
          <w:sz w:val="20"/>
          <w:szCs w:val="20"/>
        </w:rPr>
        <w:t>przepisami</w:t>
      </w:r>
      <w:proofErr w:type="spellEnd"/>
      <w:r w:rsidRPr="00C603DD">
        <w:rPr>
          <w:rFonts w:ascii="Arial" w:hAnsi="Arial" w:cs="Arial"/>
          <w:sz w:val="20"/>
          <w:szCs w:val="20"/>
        </w:rPr>
        <w:t xml:space="preserve"> </w:t>
      </w:r>
      <w:proofErr w:type="spellStart"/>
      <w:r w:rsidRPr="00C603DD">
        <w:rPr>
          <w:rFonts w:ascii="Arial" w:hAnsi="Arial" w:cs="Arial"/>
          <w:sz w:val="20"/>
          <w:szCs w:val="20"/>
        </w:rPr>
        <w:t>prawa</w:t>
      </w:r>
      <w:proofErr w:type="spellEnd"/>
      <w:r w:rsidRPr="00C603DD">
        <w:rPr>
          <w:rFonts w:ascii="Arial" w:hAnsi="Arial" w:cs="Arial"/>
          <w:sz w:val="20"/>
          <w:szCs w:val="20"/>
        </w:rPr>
        <w:t xml:space="preserve"> (</w:t>
      </w:r>
      <w:proofErr w:type="spellStart"/>
      <w:r w:rsidRPr="00C603DD">
        <w:rPr>
          <w:rFonts w:ascii="Arial" w:hAnsi="Arial" w:cs="Arial"/>
          <w:sz w:val="20"/>
          <w:szCs w:val="20"/>
        </w:rPr>
        <w:t>obowiązek</w:t>
      </w:r>
      <w:proofErr w:type="spellEnd"/>
      <w:r w:rsidRPr="00C603DD">
        <w:rPr>
          <w:rFonts w:ascii="Arial" w:hAnsi="Arial" w:cs="Arial"/>
          <w:sz w:val="20"/>
          <w:szCs w:val="20"/>
        </w:rPr>
        <w:t xml:space="preserve"> ten </w:t>
      </w:r>
      <w:proofErr w:type="spellStart"/>
      <w:r w:rsidRPr="00C603DD">
        <w:rPr>
          <w:rFonts w:ascii="Arial" w:hAnsi="Arial" w:cs="Arial"/>
          <w:sz w:val="20"/>
          <w:szCs w:val="20"/>
        </w:rPr>
        <w:t>nie</w:t>
      </w:r>
      <w:proofErr w:type="spellEnd"/>
      <w:r w:rsidRPr="00C603DD">
        <w:rPr>
          <w:rFonts w:ascii="Arial" w:hAnsi="Arial" w:cs="Arial"/>
          <w:sz w:val="20"/>
          <w:szCs w:val="20"/>
        </w:rPr>
        <w:t> </w:t>
      </w:r>
      <w:proofErr w:type="spellStart"/>
      <w:r w:rsidRPr="00C603DD">
        <w:rPr>
          <w:rFonts w:ascii="Arial" w:hAnsi="Arial" w:cs="Arial"/>
          <w:sz w:val="20"/>
          <w:szCs w:val="20"/>
        </w:rPr>
        <w:t>dotyczy</w:t>
      </w:r>
      <w:proofErr w:type="spellEnd"/>
      <w:r w:rsidRPr="00C603DD">
        <w:rPr>
          <w:rFonts w:ascii="Arial" w:hAnsi="Arial" w:cs="Arial"/>
          <w:sz w:val="20"/>
          <w:szCs w:val="20"/>
        </w:rPr>
        <w:t xml:space="preserve"> </w:t>
      </w:r>
      <w:proofErr w:type="spellStart"/>
      <w:r w:rsidRPr="00C603DD">
        <w:rPr>
          <w:rFonts w:ascii="Arial" w:hAnsi="Arial" w:cs="Arial"/>
          <w:sz w:val="20"/>
          <w:szCs w:val="20"/>
        </w:rPr>
        <w:t>sytuacji</w:t>
      </w:r>
      <w:proofErr w:type="spellEnd"/>
      <w:r w:rsidRPr="00C603DD">
        <w:rPr>
          <w:rFonts w:ascii="Arial" w:hAnsi="Arial" w:cs="Arial"/>
          <w:sz w:val="20"/>
          <w:szCs w:val="20"/>
        </w:rPr>
        <w:t xml:space="preserve">, </w:t>
      </w:r>
      <w:proofErr w:type="spellStart"/>
      <w:r w:rsidRPr="00C603DD">
        <w:rPr>
          <w:rFonts w:ascii="Arial" w:hAnsi="Arial" w:cs="Arial"/>
          <w:sz w:val="20"/>
          <w:szCs w:val="20"/>
        </w:rPr>
        <w:t>gdy</w:t>
      </w:r>
      <w:proofErr w:type="spellEnd"/>
      <w:r w:rsidRPr="00C603DD">
        <w:rPr>
          <w:rFonts w:ascii="Arial" w:hAnsi="Arial" w:cs="Arial"/>
          <w:sz w:val="20"/>
          <w:szCs w:val="20"/>
        </w:rPr>
        <w:t xml:space="preserve"> </w:t>
      </w:r>
      <w:proofErr w:type="spellStart"/>
      <w:r w:rsidRPr="00C603DD">
        <w:rPr>
          <w:rFonts w:ascii="Arial" w:hAnsi="Arial" w:cs="Arial"/>
          <w:sz w:val="20"/>
          <w:szCs w:val="20"/>
        </w:rPr>
        <w:t>prace</w:t>
      </w:r>
      <w:proofErr w:type="spellEnd"/>
      <w:r w:rsidRPr="00C603DD">
        <w:rPr>
          <w:rFonts w:ascii="Arial" w:hAnsi="Arial" w:cs="Arial"/>
          <w:sz w:val="20"/>
          <w:szCs w:val="20"/>
        </w:rPr>
        <w:t xml:space="preserve"> </w:t>
      </w:r>
      <w:proofErr w:type="spellStart"/>
      <w:r w:rsidRPr="00C603DD">
        <w:rPr>
          <w:rFonts w:ascii="Arial" w:hAnsi="Arial" w:cs="Arial"/>
          <w:sz w:val="20"/>
          <w:szCs w:val="20"/>
        </w:rPr>
        <w:t>te</w:t>
      </w:r>
      <w:proofErr w:type="spellEnd"/>
      <w:r w:rsidRPr="00C603DD">
        <w:rPr>
          <w:rFonts w:ascii="Arial" w:hAnsi="Arial" w:cs="Arial"/>
          <w:sz w:val="20"/>
          <w:szCs w:val="20"/>
        </w:rPr>
        <w:t xml:space="preserve"> </w:t>
      </w:r>
      <w:proofErr w:type="spellStart"/>
      <w:r w:rsidRPr="00C603DD">
        <w:rPr>
          <w:rFonts w:ascii="Arial" w:hAnsi="Arial" w:cs="Arial"/>
          <w:sz w:val="20"/>
          <w:szCs w:val="20"/>
        </w:rPr>
        <w:t>będą</w:t>
      </w:r>
      <w:proofErr w:type="spellEnd"/>
      <w:r w:rsidRPr="00C603DD">
        <w:rPr>
          <w:rFonts w:ascii="Arial" w:hAnsi="Arial" w:cs="Arial"/>
          <w:sz w:val="20"/>
          <w:szCs w:val="20"/>
        </w:rPr>
        <w:t xml:space="preserve"> </w:t>
      </w:r>
      <w:proofErr w:type="spellStart"/>
      <w:r w:rsidRPr="00C603DD">
        <w:rPr>
          <w:rFonts w:ascii="Arial" w:hAnsi="Arial" w:cs="Arial"/>
          <w:sz w:val="20"/>
          <w:szCs w:val="20"/>
        </w:rPr>
        <w:t>wykonywane</w:t>
      </w:r>
      <w:proofErr w:type="spellEnd"/>
      <w:r w:rsidRPr="00C603DD">
        <w:rPr>
          <w:rFonts w:ascii="Arial" w:hAnsi="Arial" w:cs="Arial"/>
          <w:sz w:val="20"/>
          <w:szCs w:val="20"/>
        </w:rPr>
        <w:t xml:space="preserve"> </w:t>
      </w:r>
      <w:proofErr w:type="spellStart"/>
      <w:r w:rsidRPr="00C603DD">
        <w:rPr>
          <w:rFonts w:ascii="Arial" w:hAnsi="Arial" w:cs="Arial"/>
          <w:sz w:val="20"/>
          <w:szCs w:val="20"/>
        </w:rPr>
        <w:t>samodzielnie</w:t>
      </w:r>
      <w:proofErr w:type="spellEnd"/>
      <w:r w:rsidRPr="00C603DD">
        <w:rPr>
          <w:rFonts w:ascii="Arial" w:hAnsi="Arial" w:cs="Arial"/>
          <w:sz w:val="20"/>
          <w:szCs w:val="20"/>
        </w:rPr>
        <w:t xml:space="preserve"> </w:t>
      </w:r>
      <w:proofErr w:type="spellStart"/>
      <w:r w:rsidRPr="00C603DD">
        <w:rPr>
          <w:rFonts w:ascii="Arial" w:hAnsi="Arial" w:cs="Arial"/>
          <w:sz w:val="20"/>
          <w:szCs w:val="20"/>
        </w:rPr>
        <w:t>i</w:t>
      </w:r>
      <w:proofErr w:type="spellEnd"/>
      <w:r w:rsidRPr="00C603DD">
        <w:rPr>
          <w:rFonts w:ascii="Arial" w:hAnsi="Arial" w:cs="Arial"/>
          <w:sz w:val="20"/>
          <w:szCs w:val="20"/>
        </w:rPr>
        <w:t xml:space="preserve"> </w:t>
      </w:r>
      <w:proofErr w:type="spellStart"/>
      <w:r w:rsidRPr="00C603DD">
        <w:rPr>
          <w:rFonts w:ascii="Arial" w:hAnsi="Arial" w:cs="Arial"/>
          <w:sz w:val="20"/>
          <w:szCs w:val="20"/>
        </w:rPr>
        <w:t>osobiście</w:t>
      </w:r>
      <w:proofErr w:type="spellEnd"/>
      <w:r w:rsidRPr="00C603DD">
        <w:rPr>
          <w:rFonts w:ascii="Arial" w:hAnsi="Arial" w:cs="Arial"/>
          <w:sz w:val="20"/>
          <w:szCs w:val="20"/>
        </w:rPr>
        <w:t xml:space="preserve"> </w:t>
      </w:r>
      <w:proofErr w:type="spellStart"/>
      <w:r w:rsidRPr="00C603DD">
        <w:rPr>
          <w:rFonts w:ascii="Arial" w:hAnsi="Arial" w:cs="Arial"/>
          <w:sz w:val="20"/>
          <w:szCs w:val="20"/>
        </w:rPr>
        <w:t>przez</w:t>
      </w:r>
      <w:proofErr w:type="spellEnd"/>
      <w:r w:rsidRPr="00C603DD">
        <w:rPr>
          <w:rFonts w:ascii="Arial" w:hAnsi="Arial" w:cs="Arial"/>
          <w:sz w:val="20"/>
          <w:szCs w:val="20"/>
        </w:rPr>
        <w:t xml:space="preserve"> </w:t>
      </w:r>
      <w:proofErr w:type="spellStart"/>
      <w:r w:rsidRPr="00C603DD">
        <w:rPr>
          <w:rFonts w:ascii="Arial" w:hAnsi="Arial" w:cs="Arial"/>
          <w:sz w:val="20"/>
          <w:szCs w:val="20"/>
        </w:rPr>
        <w:t>osoby</w:t>
      </w:r>
      <w:proofErr w:type="spellEnd"/>
      <w:r w:rsidRPr="00C603DD">
        <w:rPr>
          <w:rFonts w:ascii="Arial" w:hAnsi="Arial" w:cs="Arial"/>
          <w:sz w:val="20"/>
          <w:szCs w:val="20"/>
        </w:rPr>
        <w:t xml:space="preserve"> </w:t>
      </w:r>
      <w:proofErr w:type="spellStart"/>
      <w:r w:rsidRPr="00C603DD">
        <w:rPr>
          <w:rFonts w:ascii="Arial" w:hAnsi="Arial" w:cs="Arial"/>
          <w:sz w:val="20"/>
          <w:szCs w:val="20"/>
        </w:rPr>
        <w:t>fizyczne</w:t>
      </w:r>
      <w:proofErr w:type="spellEnd"/>
      <w:r w:rsidRPr="00C603DD">
        <w:rPr>
          <w:rFonts w:ascii="Arial" w:hAnsi="Arial" w:cs="Arial"/>
          <w:sz w:val="20"/>
          <w:szCs w:val="20"/>
        </w:rPr>
        <w:t xml:space="preserve"> </w:t>
      </w:r>
      <w:proofErr w:type="spellStart"/>
      <w:r w:rsidRPr="00C603DD">
        <w:rPr>
          <w:rFonts w:ascii="Arial" w:hAnsi="Arial" w:cs="Arial"/>
          <w:sz w:val="20"/>
          <w:szCs w:val="20"/>
        </w:rPr>
        <w:t>prowadzące</w:t>
      </w:r>
      <w:proofErr w:type="spellEnd"/>
      <w:r w:rsidRPr="00C603DD">
        <w:rPr>
          <w:rFonts w:ascii="Arial" w:hAnsi="Arial" w:cs="Arial"/>
          <w:sz w:val="20"/>
          <w:szCs w:val="20"/>
        </w:rPr>
        <w:t xml:space="preserve"> </w:t>
      </w:r>
      <w:proofErr w:type="spellStart"/>
      <w:r w:rsidRPr="00C603DD">
        <w:rPr>
          <w:rFonts w:ascii="Arial" w:hAnsi="Arial" w:cs="Arial"/>
          <w:sz w:val="20"/>
          <w:szCs w:val="20"/>
        </w:rPr>
        <w:t>działalność</w:t>
      </w:r>
      <w:proofErr w:type="spellEnd"/>
      <w:r w:rsidRPr="00C603DD">
        <w:rPr>
          <w:rFonts w:ascii="Arial" w:hAnsi="Arial" w:cs="Arial"/>
          <w:sz w:val="20"/>
          <w:szCs w:val="20"/>
        </w:rPr>
        <w:t xml:space="preserve"> </w:t>
      </w:r>
      <w:proofErr w:type="spellStart"/>
      <w:r w:rsidRPr="00C603DD">
        <w:rPr>
          <w:rFonts w:ascii="Arial" w:hAnsi="Arial" w:cs="Arial"/>
          <w:sz w:val="20"/>
          <w:szCs w:val="20"/>
        </w:rPr>
        <w:t>gospodarczą</w:t>
      </w:r>
      <w:proofErr w:type="spellEnd"/>
      <w:r w:rsidRPr="00C603DD">
        <w:rPr>
          <w:rFonts w:ascii="Arial" w:hAnsi="Arial" w:cs="Arial"/>
          <w:sz w:val="20"/>
          <w:szCs w:val="20"/>
        </w:rPr>
        <w:t xml:space="preserve"> w </w:t>
      </w:r>
      <w:proofErr w:type="spellStart"/>
      <w:r w:rsidRPr="00C603DD">
        <w:rPr>
          <w:rFonts w:ascii="Arial" w:hAnsi="Arial" w:cs="Arial"/>
          <w:sz w:val="20"/>
          <w:szCs w:val="20"/>
        </w:rPr>
        <w:t>postaci</w:t>
      </w:r>
      <w:proofErr w:type="spellEnd"/>
      <w:r w:rsidRPr="00C603DD">
        <w:rPr>
          <w:rFonts w:ascii="Arial" w:hAnsi="Arial" w:cs="Arial"/>
          <w:sz w:val="20"/>
          <w:szCs w:val="20"/>
        </w:rPr>
        <w:t xml:space="preserve"> </w:t>
      </w:r>
      <w:proofErr w:type="spellStart"/>
      <w:r w:rsidRPr="00C603DD">
        <w:rPr>
          <w:rFonts w:ascii="Arial" w:hAnsi="Arial" w:cs="Arial"/>
          <w:sz w:val="20"/>
          <w:szCs w:val="20"/>
        </w:rPr>
        <w:t>tzw</w:t>
      </w:r>
      <w:proofErr w:type="spellEnd"/>
      <w:r w:rsidRPr="00C603DD">
        <w:rPr>
          <w:rFonts w:ascii="Arial" w:hAnsi="Arial" w:cs="Arial"/>
          <w:sz w:val="20"/>
          <w:szCs w:val="20"/>
        </w:rPr>
        <w:t xml:space="preserve">. </w:t>
      </w:r>
      <w:proofErr w:type="spellStart"/>
      <w:r w:rsidRPr="00C603DD">
        <w:rPr>
          <w:rFonts w:ascii="Arial" w:hAnsi="Arial" w:cs="Arial"/>
          <w:sz w:val="20"/>
          <w:szCs w:val="20"/>
        </w:rPr>
        <w:t>samozatrudnienia</w:t>
      </w:r>
      <w:proofErr w:type="spellEnd"/>
      <w:r w:rsidRPr="00C603DD">
        <w:rPr>
          <w:rFonts w:ascii="Arial" w:hAnsi="Arial" w:cs="Arial"/>
          <w:sz w:val="20"/>
          <w:szCs w:val="20"/>
        </w:rPr>
        <w:t xml:space="preserve"> </w:t>
      </w:r>
      <w:proofErr w:type="spellStart"/>
      <w:r w:rsidRPr="00C603DD">
        <w:rPr>
          <w:rFonts w:ascii="Arial" w:hAnsi="Arial" w:cs="Arial"/>
          <w:sz w:val="20"/>
          <w:szCs w:val="20"/>
        </w:rPr>
        <w:t>jako</w:t>
      </w:r>
      <w:proofErr w:type="spellEnd"/>
      <w:r w:rsidRPr="00C603DD">
        <w:rPr>
          <w:rFonts w:ascii="Arial" w:hAnsi="Arial" w:cs="Arial"/>
          <w:sz w:val="20"/>
          <w:szCs w:val="20"/>
        </w:rPr>
        <w:t xml:space="preserve"> </w:t>
      </w:r>
      <w:proofErr w:type="spellStart"/>
      <w:r w:rsidRPr="00C603DD">
        <w:rPr>
          <w:rFonts w:ascii="Arial" w:hAnsi="Arial" w:cs="Arial"/>
          <w:sz w:val="20"/>
          <w:szCs w:val="20"/>
        </w:rPr>
        <w:t>podwykonawcy</w:t>
      </w:r>
      <w:proofErr w:type="spellEnd"/>
      <w:r w:rsidRPr="00C603DD">
        <w:rPr>
          <w:rFonts w:ascii="Arial" w:hAnsi="Arial" w:cs="Arial"/>
          <w:sz w:val="20"/>
          <w:szCs w:val="20"/>
        </w:rPr>
        <w:t>);</w:t>
      </w:r>
    </w:p>
    <w:p w14:paraId="0127022A" w14:textId="77777777" w:rsidR="000F199C" w:rsidRPr="003D4411" w:rsidRDefault="000F199C" w:rsidP="003C0823">
      <w:pPr>
        <w:numPr>
          <w:ilvl w:val="0"/>
          <w:numId w:val="75"/>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508AAB8C" w14:textId="77777777" w:rsidR="000F199C" w:rsidRPr="003D4411" w:rsidRDefault="000F199C" w:rsidP="003C0823">
      <w:pPr>
        <w:pStyle w:val="Akapitzlist"/>
        <w:numPr>
          <w:ilvl w:val="0"/>
          <w:numId w:val="60"/>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lastRenderedPageBreak/>
        <w:t xml:space="preserve">żądania oświadczeń i dokumentów w zakresie potwierdzenia spełniania ww. wymogów i dokonywania ich oceny, </w:t>
      </w:r>
    </w:p>
    <w:p w14:paraId="72E3ECBA" w14:textId="77777777" w:rsidR="000F199C" w:rsidRPr="003D4411" w:rsidRDefault="000F199C" w:rsidP="003C0823">
      <w:pPr>
        <w:pStyle w:val="Akapitzlist"/>
        <w:numPr>
          <w:ilvl w:val="0"/>
          <w:numId w:val="60"/>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żądania wyjaśnień w przypadku wątpliwości w zakresie potwierdzenia spełniania ww. wymogów,</w:t>
      </w:r>
    </w:p>
    <w:p w14:paraId="2CFDA331" w14:textId="77777777" w:rsidR="000F199C" w:rsidRPr="003D4411" w:rsidRDefault="000F199C" w:rsidP="003C0823">
      <w:pPr>
        <w:pStyle w:val="Akapitzlist"/>
        <w:numPr>
          <w:ilvl w:val="0"/>
          <w:numId w:val="60"/>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przeprowadzania kontroli na miejscu wykonywania świadczenia.</w:t>
      </w:r>
    </w:p>
    <w:p w14:paraId="196A5FF3" w14:textId="77777777" w:rsidR="000F199C" w:rsidRPr="003D4411" w:rsidRDefault="000F199C" w:rsidP="003C0823">
      <w:pPr>
        <w:numPr>
          <w:ilvl w:val="0"/>
          <w:numId w:val="75"/>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20EFBC41" w14:textId="77777777" w:rsidR="000F199C" w:rsidRPr="003D4411" w:rsidRDefault="000F199C" w:rsidP="003C0823">
      <w:pPr>
        <w:pStyle w:val="Akapitzlist"/>
        <w:numPr>
          <w:ilvl w:val="0"/>
          <w:numId w:val="6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815CE53" w14:textId="77777777" w:rsidR="00B36489" w:rsidRPr="003D4411" w:rsidRDefault="00B36489" w:rsidP="003C0823">
      <w:pPr>
        <w:numPr>
          <w:ilvl w:val="0"/>
          <w:numId w:val="6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3D4411">
        <w:rPr>
          <w:rFonts w:ascii="Arial" w:hAnsi="Arial" w:cs="Arial"/>
          <w:sz w:val="20"/>
          <w:szCs w:val="20"/>
          <w:lang w:val="pl-PL"/>
        </w:rPr>
        <w:t>podlega</w:t>
      </w:r>
      <w:proofErr w:type="gramEnd"/>
      <w:r w:rsidRPr="003D4411">
        <w:rPr>
          <w:rFonts w:ascii="Arial" w:hAnsi="Arial" w:cs="Arial"/>
          <w:sz w:val="20"/>
          <w:szCs w:val="20"/>
          <w:lang w:val="pl-PL"/>
        </w:rPr>
        <w:t xml:space="preserve"> </w:t>
      </w:r>
      <w:proofErr w:type="spellStart"/>
      <w:r w:rsidRPr="003D4411">
        <w:rPr>
          <w:rFonts w:ascii="Arial" w:hAnsi="Arial" w:cs="Arial"/>
          <w:sz w:val="20"/>
          <w:szCs w:val="20"/>
          <w:lang w:val="pl-PL"/>
        </w:rPr>
        <w:t>anonimizacji</w:t>
      </w:r>
      <w:proofErr w:type="spellEnd"/>
      <w:r w:rsidRPr="003D4411">
        <w:rPr>
          <w:rFonts w:ascii="Arial" w:hAnsi="Arial" w:cs="Arial"/>
          <w:sz w:val="20"/>
          <w:szCs w:val="20"/>
          <w:lang w:val="pl-PL"/>
        </w:rPr>
        <w:t>. Informacje takie jak: data zawarcia umowy, rodzaj umowy o pracę i wymiar etatu powinny być możliwe do zidentyfikowania;</w:t>
      </w:r>
    </w:p>
    <w:p w14:paraId="67990F48" w14:textId="77777777" w:rsidR="00B36489" w:rsidRPr="003D4411" w:rsidRDefault="00B36489" w:rsidP="00B36489">
      <w:pPr>
        <w:suppressAutoHyphens w:val="0"/>
        <w:spacing w:after="0" w:line="240" w:lineRule="auto"/>
        <w:ind w:left="1068"/>
        <w:contextualSpacing/>
        <w:jc w:val="both"/>
        <w:rPr>
          <w:rFonts w:ascii="Arial" w:hAnsi="Arial" w:cs="Arial"/>
          <w:sz w:val="20"/>
          <w:szCs w:val="20"/>
          <w:u w:val="single"/>
          <w:lang w:val="pl-PL"/>
        </w:rPr>
      </w:pPr>
      <w:r w:rsidRPr="003D4411">
        <w:rPr>
          <w:rFonts w:ascii="Arial" w:hAnsi="Arial" w:cs="Arial"/>
          <w:sz w:val="20"/>
          <w:szCs w:val="20"/>
          <w:u w:val="single"/>
          <w:lang w:val="pl-PL"/>
        </w:rPr>
        <w:t xml:space="preserve">Wyliczenie ma charakter przykładowy. Umowa o pracę może zawierać również inne dane, które podlegają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umowy musi być zgodny z przepisami ww. ustawy.</w:t>
      </w:r>
    </w:p>
    <w:p w14:paraId="75EC21C8" w14:textId="77777777" w:rsidR="000F199C" w:rsidRPr="003D4411" w:rsidRDefault="000F199C" w:rsidP="003C0823">
      <w:pPr>
        <w:numPr>
          <w:ilvl w:val="0"/>
          <w:numId w:val="75"/>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7ED8F3AF" w14:textId="77777777" w:rsidR="00046342" w:rsidRPr="003D4411" w:rsidRDefault="00046342" w:rsidP="00785D84">
      <w:pPr>
        <w:pStyle w:val="Bezodstpw"/>
        <w:rPr>
          <w:rFonts w:ascii="Arial" w:hAnsi="Arial" w:cs="Arial"/>
          <w:b/>
          <w:sz w:val="20"/>
          <w:szCs w:val="20"/>
          <w:lang w:val="pl-PL"/>
        </w:rPr>
      </w:pPr>
    </w:p>
    <w:p w14:paraId="64096E7E" w14:textId="77777777" w:rsidR="008619EA" w:rsidRPr="003D4411" w:rsidRDefault="008619EA" w:rsidP="008619EA">
      <w:pPr>
        <w:pStyle w:val="Bezodstpw"/>
        <w:jc w:val="center"/>
        <w:rPr>
          <w:rFonts w:ascii="Arial" w:hAnsi="Arial" w:cs="Arial"/>
          <w:b/>
          <w:sz w:val="20"/>
          <w:szCs w:val="20"/>
          <w:lang w:val="pl-PL"/>
        </w:rPr>
      </w:pPr>
      <w:r w:rsidRPr="003D4411">
        <w:rPr>
          <w:rFonts w:ascii="Arial" w:hAnsi="Arial" w:cs="Arial"/>
          <w:b/>
          <w:sz w:val="20"/>
          <w:szCs w:val="20"/>
          <w:lang w:val="pl-PL"/>
        </w:rPr>
        <w:t>§ 2</w:t>
      </w:r>
    </w:p>
    <w:p w14:paraId="58E0C398" w14:textId="3BFC4570" w:rsidR="000F199C" w:rsidRPr="003D4411" w:rsidRDefault="000F199C" w:rsidP="003C0823">
      <w:pPr>
        <w:pStyle w:val="Bezodstpw"/>
        <w:numPr>
          <w:ilvl w:val="0"/>
          <w:numId w:val="62"/>
        </w:numPr>
        <w:ind w:left="357" w:hanging="357"/>
        <w:jc w:val="both"/>
        <w:rPr>
          <w:rFonts w:ascii="Arial" w:hAnsi="Arial" w:cs="Arial"/>
          <w:sz w:val="20"/>
          <w:szCs w:val="20"/>
          <w:lang w:val="pl-PL"/>
        </w:rPr>
      </w:pPr>
      <w:r w:rsidRPr="003D4411">
        <w:rPr>
          <w:rFonts w:ascii="Arial" w:hAnsi="Arial" w:cs="Arial"/>
          <w:color w:val="000000"/>
          <w:sz w:val="20"/>
          <w:szCs w:val="20"/>
          <w:lang w:val="pl-PL" w:eastAsia="pl-PL"/>
        </w:rPr>
        <w:t xml:space="preserve">Przedmiot umowy będzie wykonywany w terminie </w:t>
      </w:r>
      <w:r w:rsidR="000E19F9" w:rsidRPr="003D4411">
        <w:rPr>
          <w:rFonts w:ascii="Arial" w:hAnsi="Arial" w:cs="Arial"/>
          <w:color w:val="000000"/>
          <w:sz w:val="20"/>
          <w:szCs w:val="20"/>
          <w:lang w:val="pl-PL" w:eastAsia="pl-PL"/>
        </w:rPr>
        <w:t>2 września 2019 r.</w:t>
      </w:r>
      <w:r w:rsidR="00FC5E5F"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 xml:space="preserve">do </w:t>
      </w:r>
      <w:r w:rsidR="00270143">
        <w:rPr>
          <w:rFonts w:ascii="Arial" w:hAnsi="Arial" w:cs="Arial"/>
          <w:color w:val="000000"/>
          <w:sz w:val="20"/>
          <w:szCs w:val="20"/>
          <w:lang w:val="pl-PL" w:eastAsia="pl-PL"/>
        </w:rPr>
        <w:t>20</w:t>
      </w:r>
      <w:r w:rsidRPr="003D4411">
        <w:rPr>
          <w:rFonts w:ascii="Arial" w:hAnsi="Arial" w:cs="Arial"/>
          <w:color w:val="000000"/>
          <w:sz w:val="20"/>
          <w:szCs w:val="20"/>
          <w:lang w:val="pl-PL" w:eastAsia="pl-PL"/>
        </w:rPr>
        <w:t xml:space="preserve"> grudnia 2019 r. </w:t>
      </w:r>
    </w:p>
    <w:p w14:paraId="41BC86AB" w14:textId="77777777" w:rsidR="000E19F9" w:rsidRPr="003D4411" w:rsidRDefault="000E19F9" w:rsidP="003C0823">
      <w:pPr>
        <w:pStyle w:val="Bezodstpw"/>
        <w:numPr>
          <w:ilvl w:val="0"/>
          <w:numId w:val="62"/>
        </w:numPr>
        <w:jc w:val="both"/>
        <w:rPr>
          <w:rFonts w:ascii="Arial" w:hAnsi="Arial" w:cs="Arial"/>
          <w:sz w:val="20"/>
          <w:szCs w:val="20"/>
          <w:lang w:val="pl-PL"/>
        </w:rPr>
      </w:pPr>
      <w:r w:rsidRPr="003D4411">
        <w:rPr>
          <w:rFonts w:ascii="Arial" w:hAnsi="Arial" w:cs="Arial"/>
          <w:sz w:val="20"/>
          <w:szCs w:val="20"/>
          <w:lang w:val="pl-PL"/>
        </w:rPr>
        <w:t>Wykonawca będzie świadczył usługę transportową zgodnie z harmonogramem codziennie za wyjątkiem dni wolnych od zajęć szkolnych, w których to usługa nie będzie świadczona.</w:t>
      </w:r>
    </w:p>
    <w:p w14:paraId="78872FE6" w14:textId="77777777" w:rsidR="00562335" w:rsidRPr="003D4411" w:rsidRDefault="00562335" w:rsidP="00B948D7">
      <w:pPr>
        <w:pStyle w:val="Nagwek"/>
        <w:tabs>
          <w:tab w:val="left" w:pos="708"/>
        </w:tabs>
        <w:spacing w:after="0" w:line="240" w:lineRule="auto"/>
        <w:rPr>
          <w:rFonts w:ascii="Arial" w:hAnsi="Arial" w:cs="Arial"/>
          <w:b/>
          <w:sz w:val="20"/>
          <w:lang w:val="pl-PL"/>
        </w:rPr>
      </w:pPr>
    </w:p>
    <w:p w14:paraId="75458C54" w14:textId="77777777" w:rsidR="008619EA" w:rsidRPr="003D4411" w:rsidRDefault="008619EA" w:rsidP="00572C72">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3</w:t>
      </w:r>
    </w:p>
    <w:p w14:paraId="276E0136" w14:textId="77777777" w:rsidR="00F710D9" w:rsidRDefault="00F710D9" w:rsidP="003C0823">
      <w:pPr>
        <w:numPr>
          <w:ilvl w:val="0"/>
          <w:numId w:val="76"/>
        </w:numPr>
        <w:suppressAutoHyphens w:val="0"/>
        <w:spacing w:after="0" w:line="240" w:lineRule="auto"/>
        <w:jc w:val="both"/>
        <w:rPr>
          <w:rFonts w:ascii="Arial" w:hAnsi="Arial" w:cs="Arial"/>
          <w:sz w:val="20"/>
          <w:szCs w:val="20"/>
          <w:lang w:val="pl-PL"/>
        </w:rPr>
      </w:pPr>
      <w:r w:rsidRPr="000161D6">
        <w:rPr>
          <w:rFonts w:ascii="Arial" w:hAnsi="Arial" w:cs="Arial"/>
          <w:sz w:val="20"/>
          <w:szCs w:val="20"/>
          <w:lang w:val="pl-PL"/>
        </w:rPr>
        <w:t xml:space="preserve">Obowiązującą formą wynagrodzenia za przedmiot umowy określony w § </w:t>
      </w:r>
      <w:r>
        <w:rPr>
          <w:rFonts w:ascii="Arial" w:hAnsi="Arial" w:cs="Arial"/>
          <w:sz w:val="20"/>
          <w:szCs w:val="20"/>
          <w:lang w:val="pl-PL"/>
        </w:rPr>
        <w:t>1</w:t>
      </w:r>
      <w:r w:rsidRPr="000161D6">
        <w:rPr>
          <w:rFonts w:ascii="Arial" w:hAnsi="Arial" w:cs="Arial"/>
          <w:sz w:val="20"/>
          <w:szCs w:val="20"/>
          <w:lang w:val="pl-PL"/>
        </w:rPr>
        <w:t xml:space="preserve"> jest wynagrodzenie miesięczne wynikające z </w:t>
      </w:r>
      <w:r>
        <w:rPr>
          <w:rFonts w:ascii="Arial" w:hAnsi="Arial" w:cs="Arial"/>
          <w:sz w:val="20"/>
          <w:szCs w:val="20"/>
          <w:lang w:val="pl-PL"/>
        </w:rPr>
        <w:t>przejechanych kilometrów</w:t>
      </w:r>
      <w:r w:rsidRPr="000161D6">
        <w:rPr>
          <w:rFonts w:ascii="Arial" w:hAnsi="Arial" w:cs="Arial"/>
          <w:sz w:val="20"/>
          <w:szCs w:val="20"/>
          <w:lang w:val="pl-PL"/>
        </w:rPr>
        <w:t xml:space="preserve"> oraz cen</w:t>
      </w:r>
      <w:r>
        <w:rPr>
          <w:rFonts w:ascii="Arial" w:hAnsi="Arial" w:cs="Arial"/>
          <w:sz w:val="20"/>
          <w:szCs w:val="20"/>
          <w:lang w:val="pl-PL"/>
        </w:rPr>
        <w:t>y jednostkowej brutto jednego wozokilometra:</w:t>
      </w:r>
    </w:p>
    <w:p w14:paraId="423141CB" w14:textId="77777777" w:rsidR="00F710D9" w:rsidRDefault="00F710D9" w:rsidP="00F710D9">
      <w:pPr>
        <w:suppressAutoHyphens w:val="0"/>
        <w:spacing w:after="0" w:line="240" w:lineRule="auto"/>
        <w:ind w:left="360"/>
        <w:jc w:val="both"/>
        <w:rPr>
          <w:rFonts w:ascii="Arial" w:hAnsi="Arial" w:cs="Arial"/>
          <w:sz w:val="20"/>
          <w:szCs w:val="20"/>
          <w:lang w:val="pl-PL"/>
        </w:rPr>
      </w:pPr>
      <w:r>
        <w:rPr>
          <w:rFonts w:ascii="Arial" w:hAnsi="Arial" w:cs="Arial"/>
          <w:sz w:val="20"/>
          <w:szCs w:val="20"/>
          <w:lang w:val="pl-PL"/>
        </w:rPr>
        <w:t>C1 – cena brutto za 1 wozokilometr ………</w:t>
      </w:r>
      <w:proofErr w:type="gramStart"/>
      <w:r>
        <w:rPr>
          <w:rFonts w:ascii="Arial" w:hAnsi="Arial" w:cs="Arial"/>
          <w:sz w:val="20"/>
          <w:szCs w:val="20"/>
          <w:lang w:val="pl-PL"/>
        </w:rPr>
        <w:t>…….</w:t>
      </w:r>
      <w:proofErr w:type="gramEnd"/>
      <w:r>
        <w:rPr>
          <w:rFonts w:ascii="Arial" w:hAnsi="Arial" w:cs="Arial"/>
          <w:sz w:val="20"/>
          <w:szCs w:val="20"/>
          <w:lang w:val="pl-PL"/>
        </w:rPr>
        <w:t>…………. zł (</w:t>
      </w:r>
      <w:proofErr w:type="gramStart"/>
      <w:r>
        <w:rPr>
          <w:rFonts w:ascii="Arial" w:hAnsi="Arial" w:cs="Arial"/>
          <w:sz w:val="20"/>
          <w:szCs w:val="20"/>
          <w:lang w:val="pl-PL"/>
        </w:rPr>
        <w:t>słownie:</w:t>
      </w:r>
      <w:r w:rsidRPr="000161D6">
        <w:rPr>
          <w:rFonts w:ascii="Arial" w:hAnsi="Arial" w:cs="Arial"/>
          <w:sz w:val="20"/>
          <w:szCs w:val="20"/>
          <w:lang w:val="pl-PL"/>
        </w:rPr>
        <w:t>............</w:t>
      </w:r>
      <w:r>
        <w:rPr>
          <w:rFonts w:ascii="Arial" w:hAnsi="Arial" w:cs="Arial"/>
          <w:sz w:val="20"/>
          <w:szCs w:val="20"/>
          <w:lang w:val="pl-PL"/>
        </w:rPr>
        <w:t>............</w:t>
      </w:r>
      <w:r w:rsidRPr="000161D6">
        <w:rPr>
          <w:rFonts w:ascii="Arial" w:hAnsi="Arial" w:cs="Arial"/>
          <w:sz w:val="20"/>
          <w:szCs w:val="20"/>
          <w:lang w:val="pl-PL"/>
        </w:rPr>
        <w:t>.......</w:t>
      </w:r>
      <w:r>
        <w:rPr>
          <w:rFonts w:ascii="Arial" w:hAnsi="Arial" w:cs="Arial"/>
          <w:sz w:val="20"/>
          <w:szCs w:val="20"/>
          <w:lang w:val="pl-PL"/>
        </w:rPr>
        <w:t>.</w:t>
      </w:r>
      <w:r w:rsidRPr="000161D6">
        <w:rPr>
          <w:rFonts w:ascii="Arial" w:hAnsi="Arial" w:cs="Arial"/>
          <w:sz w:val="20"/>
          <w:szCs w:val="20"/>
          <w:lang w:val="pl-PL"/>
        </w:rPr>
        <w:t>............................</w:t>
      </w:r>
      <w:r>
        <w:rPr>
          <w:rFonts w:ascii="Arial" w:hAnsi="Arial" w:cs="Arial"/>
          <w:sz w:val="20"/>
          <w:szCs w:val="20"/>
          <w:lang w:val="pl-PL"/>
        </w:rPr>
        <w:t>............</w:t>
      </w:r>
      <w:proofErr w:type="gramEnd"/>
      <w:r>
        <w:rPr>
          <w:rFonts w:ascii="Arial" w:hAnsi="Arial" w:cs="Arial"/>
          <w:sz w:val="20"/>
          <w:szCs w:val="20"/>
          <w:lang w:val="pl-PL"/>
        </w:rPr>
        <w:t>)</w:t>
      </w:r>
    </w:p>
    <w:p w14:paraId="76B5E607" w14:textId="77777777" w:rsidR="00F710D9" w:rsidRDefault="00F710D9" w:rsidP="003C0823">
      <w:pPr>
        <w:pStyle w:val="Akapitzlist"/>
        <w:numPr>
          <w:ilvl w:val="0"/>
          <w:numId w:val="76"/>
        </w:numPr>
        <w:spacing w:after="0" w:line="240" w:lineRule="auto"/>
        <w:rPr>
          <w:rFonts w:ascii="Arial" w:hAnsi="Arial" w:cs="Arial"/>
          <w:sz w:val="20"/>
          <w:szCs w:val="20"/>
          <w:lang w:val="pl-PL"/>
        </w:rPr>
      </w:pPr>
      <w:r w:rsidRPr="00640EDF">
        <w:rPr>
          <w:rFonts w:ascii="Arial" w:hAnsi="Arial" w:cs="Arial"/>
          <w:sz w:val="20"/>
          <w:szCs w:val="20"/>
          <w:lang w:val="pl-PL"/>
        </w:rPr>
        <w:t>Kwota określona w ust. 1 zawiera wszystkie koszty i składniki związane z prawidłową realizacją przedmiotu umowy zgodnie z wymaganiam</w:t>
      </w:r>
      <w:r>
        <w:rPr>
          <w:rFonts w:ascii="Arial" w:hAnsi="Arial" w:cs="Arial"/>
          <w:sz w:val="20"/>
          <w:szCs w:val="20"/>
          <w:lang w:val="pl-PL"/>
        </w:rPr>
        <w:t>i stawianymi przez Zamawiającego.</w:t>
      </w:r>
    </w:p>
    <w:p w14:paraId="3B46A037" w14:textId="77777777" w:rsidR="00F710D9" w:rsidRPr="003264E1" w:rsidRDefault="00F710D9" w:rsidP="003C0823">
      <w:pPr>
        <w:pStyle w:val="Bezodstpw"/>
        <w:numPr>
          <w:ilvl w:val="0"/>
          <w:numId w:val="76"/>
        </w:numPr>
        <w:jc w:val="both"/>
        <w:rPr>
          <w:rFonts w:ascii="Arial" w:hAnsi="Arial" w:cs="Arial"/>
          <w:sz w:val="20"/>
          <w:szCs w:val="20"/>
          <w:lang w:val="pl-PL"/>
        </w:rPr>
      </w:pPr>
      <w:r w:rsidRPr="003264E1">
        <w:rPr>
          <w:rFonts w:ascii="Arial" w:hAnsi="Arial" w:cs="Arial"/>
          <w:sz w:val="20"/>
          <w:szCs w:val="20"/>
          <w:lang w:val="pl-PL"/>
        </w:rPr>
        <w:t>Ceny jednostkowe określone w pkt. wyżej nie ulegną zmianie w okresie obowiązywania niniejszej umowy z zastrzeżeniem § 5 ust. 4.</w:t>
      </w:r>
    </w:p>
    <w:p w14:paraId="1F7D399F" w14:textId="77777777" w:rsidR="00F710D9" w:rsidRPr="007A4D72" w:rsidRDefault="00F710D9" w:rsidP="003C0823">
      <w:pPr>
        <w:numPr>
          <w:ilvl w:val="0"/>
          <w:numId w:val="76"/>
        </w:numPr>
        <w:suppressAutoHyphens w:val="0"/>
        <w:spacing w:after="0" w:line="240" w:lineRule="auto"/>
        <w:jc w:val="both"/>
        <w:rPr>
          <w:rFonts w:ascii="Arial" w:hAnsi="Arial" w:cs="Arial"/>
          <w:sz w:val="20"/>
          <w:szCs w:val="20"/>
          <w:lang w:val="pl-PL"/>
        </w:rPr>
      </w:pPr>
      <w:r w:rsidRPr="003264E1">
        <w:rPr>
          <w:rFonts w:ascii="Arial" w:hAnsi="Arial" w:cs="Arial"/>
          <w:sz w:val="20"/>
          <w:szCs w:val="20"/>
          <w:lang w:val="pl-PL"/>
        </w:rPr>
        <w:t xml:space="preserve">Łączny koszt przedmiotu umowy </w:t>
      </w:r>
      <w:r w:rsidRPr="00CF613C">
        <w:rPr>
          <w:rFonts w:ascii="Arial" w:hAnsi="Arial" w:cs="Arial"/>
          <w:sz w:val="20"/>
          <w:szCs w:val="20"/>
          <w:lang w:val="pl-PL"/>
        </w:rPr>
        <w:t xml:space="preserve">nie przekroczy kwoty </w:t>
      </w:r>
      <w:proofErr w:type="gramStart"/>
      <w:r w:rsidRPr="00CF613C">
        <w:rPr>
          <w:rFonts w:ascii="Arial" w:hAnsi="Arial" w:cs="Arial"/>
          <w:sz w:val="20"/>
          <w:szCs w:val="20"/>
          <w:lang w:val="pl-PL"/>
        </w:rPr>
        <w:t>……</w:t>
      </w:r>
      <w:r>
        <w:rPr>
          <w:rFonts w:ascii="Arial" w:hAnsi="Arial" w:cs="Arial"/>
          <w:sz w:val="20"/>
          <w:szCs w:val="20"/>
          <w:lang w:val="pl-PL"/>
        </w:rPr>
        <w:t>.</w:t>
      </w:r>
      <w:proofErr w:type="gramEnd"/>
      <w:r w:rsidRPr="00CF613C">
        <w:rPr>
          <w:rFonts w:ascii="Arial" w:hAnsi="Arial" w:cs="Arial"/>
          <w:sz w:val="20"/>
          <w:szCs w:val="20"/>
          <w:lang w:val="pl-PL"/>
        </w:rPr>
        <w:t>…</w:t>
      </w:r>
      <w:r>
        <w:rPr>
          <w:rFonts w:ascii="Arial" w:hAnsi="Arial" w:cs="Arial"/>
          <w:sz w:val="20"/>
          <w:szCs w:val="20"/>
          <w:lang w:val="pl-PL"/>
        </w:rPr>
        <w:t>………..</w:t>
      </w:r>
      <w:r w:rsidRPr="00CF613C">
        <w:rPr>
          <w:rFonts w:ascii="Arial" w:hAnsi="Arial" w:cs="Arial"/>
          <w:sz w:val="20"/>
          <w:szCs w:val="20"/>
          <w:lang w:val="pl-PL"/>
        </w:rPr>
        <w:t>…zł brutto (słownie: ……………………………………………….zł).</w:t>
      </w:r>
      <w:r w:rsidRPr="007A4D72">
        <w:rPr>
          <w:rFonts w:ascii="Arial" w:hAnsi="Arial" w:cs="Arial"/>
          <w:sz w:val="20"/>
          <w:szCs w:val="20"/>
          <w:lang w:val="pl-PL"/>
        </w:rPr>
        <w:t xml:space="preserve"> </w:t>
      </w:r>
    </w:p>
    <w:p w14:paraId="221841DC" w14:textId="77777777" w:rsidR="00F710D9" w:rsidRPr="00DB6A7D" w:rsidRDefault="00F710D9" w:rsidP="003C0823">
      <w:pPr>
        <w:pStyle w:val="Bezodstpw"/>
        <w:numPr>
          <w:ilvl w:val="0"/>
          <w:numId w:val="76"/>
        </w:numPr>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xml:space="preserve">, </w:t>
      </w:r>
    </w:p>
    <w:p w14:paraId="17A35823" w14:textId="77777777" w:rsidR="00F710D9" w:rsidRPr="00DF0B51" w:rsidRDefault="00F710D9" w:rsidP="003C0823">
      <w:pPr>
        <w:pStyle w:val="Akapitzlist"/>
        <w:numPr>
          <w:ilvl w:val="0"/>
          <w:numId w:val="76"/>
        </w:numPr>
        <w:spacing w:after="0" w:line="240" w:lineRule="auto"/>
        <w:jc w:val="both"/>
        <w:rPr>
          <w:rFonts w:ascii="Arial" w:hAnsi="Arial" w:cs="Arial"/>
          <w:sz w:val="20"/>
          <w:szCs w:val="20"/>
          <w:lang w:val="pl-PL"/>
        </w:rPr>
      </w:pPr>
      <w:r w:rsidRPr="00DF0B51">
        <w:rPr>
          <w:rFonts w:ascii="Arial" w:hAnsi="Arial" w:cs="Arial"/>
          <w:sz w:val="20"/>
          <w:szCs w:val="20"/>
          <w:lang w:val="pl-PL"/>
        </w:rPr>
        <w:t xml:space="preserve">Podstawą wystawienia faktur </w:t>
      </w:r>
      <w:r>
        <w:rPr>
          <w:rFonts w:ascii="Arial" w:hAnsi="Arial" w:cs="Arial"/>
          <w:sz w:val="20"/>
          <w:szCs w:val="20"/>
          <w:lang w:val="pl-PL"/>
        </w:rPr>
        <w:t>są</w:t>
      </w:r>
      <w:r w:rsidRPr="00DF0B51">
        <w:rPr>
          <w:rFonts w:ascii="Arial" w:hAnsi="Arial" w:cs="Arial"/>
          <w:sz w:val="20"/>
          <w:szCs w:val="20"/>
          <w:lang w:val="pl-PL"/>
        </w:rPr>
        <w:t xml:space="preserve"> podpisan</w:t>
      </w:r>
      <w:r>
        <w:rPr>
          <w:rFonts w:ascii="Arial" w:hAnsi="Arial" w:cs="Arial"/>
          <w:sz w:val="20"/>
          <w:szCs w:val="20"/>
          <w:lang w:val="pl-PL"/>
        </w:rPr>
        <w:t>e</w:t>
      </w:r>
      <w:r w:rsidRPr="00DF0B51">
        <w:rPr>
          <w:rFonts w:ascii="Arial" w:hAnsi="Arial" w:cs="Arial"/>
          <w:sz w:val="20"/>
          <w:szCs w:val="20"/>
          <w:lang w:val="pl-PL"/>
        </w:rPr>
        <w:t xml:space="preserve"> przez dyrektor</w:t>
      </w:r>
      <w:r>
        <w:rPr>
          <w:rFonts w:ascii="Arial" w:hAnsi="Arial" w:cs="Arial"/>
          <w:sz w:val="20"/>
          <w:szCs w:val="20"/>
          <w:lang w:val="pl-PL"/>
        </w:rPr>
        <w:t xml:space="preserve">ów szkół </w:t>
      </w:r>
      <w:r w:rsidRPr="00DF0B51">
        <w:rPr>
          <w:rFonts w:ascii="Arial" w:hAnsi="Arial" w:cs="Arial"/>
          <w:sz w:val="20"/>
          <w:szCs w:val="20"/>
          <w:lang w:val="pl-PL"/>
        </w:rPr>
        <w:t>(osoby upoważnione) protok</w:t>
      </w:r>
      <w:r>
        <w:rPr>
          <w:rFonts w:ascii="Arial" w:hAnsi="Arial" w:cs="Arial"/>
          <w:sz w:val="20"/>
          <w:szCs w:val="20"/>
          <w:lang w:val="pl-PL"/>
        </w:rPr>
        <w:t>o</w:t>
      </w:r>
      <w:r w:rsidRPr="00DF0B51">
        <w:rPr>
          <w:rFonts w:ascii="Arial" w:hAnsi="Arial" w:cs="Arial"/>
          <w:sz w:val="20"/>
          <w:szCs w:val="20"/>
          <w:lang w:val="pl-PL"/>
        </w:rPr>
        <w:t>ł</w:t>
      </w:r>
      <w:r>
        <w:rPr>
          <w:rFonts w:ascii="Arial" w:hAnsi="Arial" w:cs="Arial"/>
          <w:sz w:val="20"/>
          <w:szCs w:val="20"/>
          <w:lang w:val="pl-PL"/>
        </w:rPr>
        <w:t>y</w:t>
      </w:r>
      <w:r w:rsidRPr="00DF0B51">
        <w:rPr>
          <w:rFonts w:ascii="Arial" w:hAnsi="Arial" w:cs="Arial"/>
          <w:sz w:val="20"/>
          <w:szCs w:val="20"/>
          <w:lang w:val="pl-PL"/>
        </w:rPr>
        <w:t xml:space="preserve"> potwierdzając</w:t>
      </w:r>
      <w:r>
        <w:rPr>
          <w:rFonts w:ascii="Arial" w:hAnsi="Arial" w:cs="Arial"/>
          <w:sz w:val="20"/>
          <w:szCs w:val="20"/>
          <w:lang w:val="pl-PL"/>
        </w:rPr>
        <w:t>e</w:t>
      </w:r>
      <w:r w:rsidRPr="00DF0B51">
        <w:rPr>
          <w:rFonts w:ascii="Arial" w:hAnsi="Arial" w:cs="Arial"/>
          <w:sz w:val="20"/>
          <w:szCs w:val="20"/>
          <w:lang w:val="pl-PL"/>
        </w:rPr>
        <w:t xml:space="preserve"> ilość woz</w:t>
      </w:r>
      <w:r>
        <w:rPr>
          <w:rFonts w:ascii="Arial" w:hAnsi="Arial" w:cs="Arial"/>
          <w:sz w:val="20"/>
          <w:szCs w:val="20"/>
          <w:lang w:val="pl-PL"/>
        </w:rPr>
        <w:t xml:space="preserve">okilometrów </w:t>
      </w:r>
      <w:r w:rsidRPr="00DF0B51">
        <w:rPr>
          <w:rFonts w:ascii="Arial" w:hAnsi="Arial" w:cs="Arial"/>
          <w:sz w:val="20"/>
          <w:szCs w:val="20"/>
          <w:lang w:val="pl-PL"/>
        </w:rPr>
        <w:t>przejechanych w danym miesiącu.</w:t>
      </w:r>
    </w:p>
    <w:p w14:paraId="59413313" w14:textId="77777777" w:rsidR="00AB1183" w:rsidRPr="00710494" w:rsidRDefault="00AB1183" w:rsidP="003C0823">
      <w:pPr>
        <w:pStyle w:val="Akapitzlist"/>
        <w:numPr>
          <w:ilvl w:val="0"/>
          <w:numId w:val="76"/>
        </w:numPr>
        <w:spacing w:after="0" w:line="240" w:lineRule="auto"/>
        <w:jc w:val="both"/>
        <w:rPr>
          <w:rFonts w:ascii="Arial" w:hAnsi="Arial" w:cs="Arial"/>
          <w:sz w:val="20"/>
          <w:szCs w:val="20"/>
          <w:lang w:val="pl-PL" w:eastAsia="pl-PL"/>
        </w:rPr>
      </w:pPr>
      <w:r w:rsidRPr="00710494">
        <w:rPr>
          <w:rFonts w:ascii="Arial" w:hAnsi="Arial" w:cs="Arial"/>
          <w:sz w:val="20"/>
          <w:szCs w:val="20"/>
          <w:lang w:val="pl-PL"/>
        </w:rPr>
        <w:lastRenderedPageBreak/>
        <w:t>Na fakturze jako nabywcę należy wpisać Gminę Stare Babice, ul. Rynek 32, 05-082 Stare Babice, NIP: 118-202-55-48, a jako odbiorcę Urząd Gminy Stare Babice, ul. Rynek 32, 05-082 Stare Babice.</w:t>
      </w:r>
    </w:p>
    <w:p w14:paraId="24053A04" w14:textId="77777777" w:rsidR="00C40315" w:rsidRPr="00DF0B51" w:rsidRDefault="00C40315" w:rsidP="003C0823">
      <w:pPr>
        <w:numPr>
          <w:ilvl w:val="0"/>
          <w:numId w:val="76"/>
        </w:numPr>
        <w:suppressAutoHyphens w:val="0"/>
        <w:spacing w:after="0" w:line="240" w:lineRule="auto"/>
        <w:jc w:val="both"/>
        <w:rPr>
          <w:rFonts w:ascii="Arial" w:hAnsi="Arial" w:cs="Arial"/>
          <w:sz w:val="20"/>
          <w:szCs w:val="20"/>
          <w:lang w:val="pl-PL"/>
        </w:rPr>
      </w:pPr>
      <w:r w:rsidRPr="00DF0B51">
        <w:rPr>
          <w:rFonts w:ascii="Arial" w:hAnsi="Arial" w:cs="Arial"/>
          <w:sz w:val="20"/>
          <w:szCs w:val="20"/>
          <w:lang w:val="pl-PL"/>
        </w:rPr>
        <w:t xml:space="preserve">Zamawiająca ma obowiązek zapłaty faktur w terminie </w:t>
      </w:r>
      <w:r>
        <w:rPr>
          <w:rFonts w:ascii="Arial" w:hAnsi="Arial" w:cs="Arial"/>
          <w:sz w:val="20"/>
          <w:szCs w:val="20"/>
          <w:lang w:val="pl-PL"/>
        </w:rPr>
        <w:t>21</w:t>
      </w:r>
      <w:r w:rsidRPr="00DF0B51">
        <w:rPr>
          <w:rFonts w:ascii="Arial" w:hAnsi="Arial" w:cs="Arial"/>
          <w:sz w:val="20"/>
          <w:szCs w:val="20"/>
          <w:lang w:val="pl-PL"/>
        </w:rPr>
        <w:t xml:space="preserve"> dni licząc od daty doręczenia prawidłowo wystawionej faktury.</w:t>
      </w:r>
    </w:p>
    <w:p w14:paraId="71174028" w14:textId="717076F1" w:rsidR="00C40315" w:rsidRPr="00C40315" w:rsidRDefault="00C40315" w:rsidP="003C0823">
      <w:pPr>
        <w:numPr>
          <w:ilvl w:val="0"/>
          <w:numId w:val="7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14:paraId="355134A6" w14:textId="77777777" w:rsidR="00AB1183" w:rsidRPr="003D4411" w:rsidRDefault="00AB1183" w:rsidP="003C0823">
      <w:pPr>
        <w:pStyle w:val="Bezodstpw"/>
        <w:numPr>
          <w:ilvl w:val="0"/>
          <w:numId w:val="76"/>
        </w:numPr>
        <w:jc w:val="both"/>
        <w:rPr>
          <w:rFonts w:ascii="Arial" w:hAnsi="Arial" w:cs="Arial"/>
          <w:sz w:val="20"/>
          <w:szCs w:val="20"/>
          <w:lang w:val="pl-PL"/>
        </w:rPr>
      </w:pPr>
      <w:r w:rsidRPr="003D4411">
        <w:rPr>
          <w:rFonts w:ascii="Arial" w:hAnsi="Arial" w:cs="Arial"/>
          <w:sz w:val="20"/>
          <w:szCs w:val="20"/>
          <w:lang w:val="pl-PL"/>
        </w:rPr>
        <w:t>Zamawiający nie przewiduje udzielenia zaliczek na poczet wykonania przedmiotu umowy.</w:t>
      </w:r>
    </w:p>
    <w:p w14:paraId="2A4A087D" w14:textId="4622D2E4" w:rsidR="00AB1183" w:rsidRPr="00C40315" w:rsidRDefault="00AB1183" w:rsidP="003C0823">
      <w:pPr>
        <w:pStyle w:val="Bezodstpw"/>
        <w:numPr>
          <w:ilvl w:val="0"/>
          <w:numId w:val="76"/>
        </w:numPr>
        <w:jc w:val="both"/>
        <w:rPr>
          <w:rFonts w:ascii="Arial" w:hAnsi="Arial" w:cs="Arial"/>
          <w:sz w:val="20"/>
          <w:szCs w:val="20"/>
          <w:lang w:val="pl-PL"/>
        </w:rPr>
      </w:pPr>
      <w:r w:rsidRPr="003D4411">
        <w:rPr>
          <w:rFonts w:ascii="Arial" w:hAnsi="Arial" w:cs="Arial"/>
          <w:sz w:val="20"/>
          <w:szCs w:val="20"/>
          <w:lang w:val="pl-PL"/>
        </w:rPr>
        <w:t xml:space="preserve">Wynagrodzenie, o którym mowa w ust. 1 obejmuje opłaty związane z wykonaniem wszystkich niezbędnych prac koniecznych do prawidłowego wykonania przedmiotu umowy zgodnie z obowiązującym prawem i </w:t>
      </w:r>
      <w:r w:rsidRPr="003D4411">
        <w:rPr>
          <w:rFonts w:ascii="Arial" w:hAnsi="Arial" w:cs="Arial"/>
          <w:sz w:val="20"/>
          <w:lang w:val="pl-PL"/>
        </w:rPr>
        <w:t>wymaganiami stawianymi przez Zamawiającego.</w:t>
      </w:r>
    </w:p>
    <w:p w14:paraId="75347E85" w14:textId="77777777" w:rsidR="00AB1183" w:rsidRPr="003D4411" w:rsidRDefault="00AB1183" w:rsidP="003C0823">
      <w:pPr>
        <w:numPr>
          <w:ilvl w:val="0"/>
          <w:numId w:val="76"/>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rPr>
        <w:t xml:space="preserve">Rozliczenie płatności nastąpi za pośrednictwem mechanizmu podzielonej płatności </w:t>
      </w:r>
      <w:proofErr w:type="spellStart"/>
      <w:r w:rsidRPr="003D4411">
        <w:rPr>
          <w:rFonts w:ascii="Arial" w:hAnsi="Arial" w:cs="Arial"/>
          <w:sz w:val="20"/>
          <w:szCs w:val="20"/>
          <w:lang w:val="pl-PL"/>
        </w:rPr>
        <w:t>split</w:t>
      </w:r>
      <w:proofErr w:type="spellEnd"/>
      <w:r w:rsidRPr="003D4411">
        <w:rPr>
          <w:rFonts w:ascii="Arial" w:hAnsi="Arial" w:cs="Arial"/>
          <w:sz w:val="20"/>
          <w:szCs w:val="20"/>
          <w:lang w:val="pl-PL"/>
        </w:rPr>
        <w:t xml:space="preserve"> </w:t>
      </w:r>
      <w:proofErr w:type="spellStart"/>
      <w:r w:rsidRPr="003D4411">
        <w:rPr>
          <w:rFonts w:ascii="Arial" w:hAnsi="Arial" w:cs="Arial"/>
          <w:sz w:val="20"/>
          <w:szCs w:val="20"/>
          <w:lang w:val="pl-PL"/>
        </w:rPr>
        <w:t>payment</w:t>
      </w:r>
      <w:proofErr w:type="spellEnd"/>
      <w:r w:rsidRPr="003D4411">
        <w:rPr>
          <w:rFonts w:ascii="Arial" w:hAnsi="Arial" w:cs="Arial"/>
          <w:sz w:val="20"/>
          <w:szCs w:val="20"/>
          <w:lang w:val="pl-PL"/>
        </w:rPr>
        <w:t>.</w:t>
      </w:r>
    </w:p>
    <w:p w14:paraId="21F02C58" w14:textId="77777777" w:rsidR="00942CE1" w:rsidRPr="003D4411" w:rsidRDefault="00942CE1" w:rsidP="007E3972">
      <w:pPr>
        <w:pStyle w:val="Nagwek"/>
        <w:tabs>
          <w:tab w:val="left" w:pos="708"/>
        </w:tabs>
        <w:spacing w:after="0" w:line="240" w:lineRule="auto"/>
        <w:rPr>
          <w:rFonts w:ascii="Arial" w:hAnsi="Arial" w:cs="Arial"/>
          <w:b/>
          <w:sz w:val="20"/>
          <w:lang w:val="pl-PL"/>
        </w:rPr>
      </w:pPr>
    </w:p>
    <w:p w14:paraId="15E1E13F"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4</w:t>
      </w:r>
    </w:p>
    <w:p w14:paraId="0CCC14C3" w14:textId="77777777" w:rsidR="008619EA" w:rsidRPr="003D4411" w:rsidRDefault="008619EA" w:rsidP="00BD1669">
      <w:pPr>
        <w:numPr>
          <w:ilvl w:val="0"/>
          <w:numId w:val="52"/>
        </w:numPr>
        <w:spacing w:after="0" w:line="240" w:lineRule="auto"/>
        <w:jc w:val="both"/>
        <w:rPr>
          <w:rFonts w:ascii="Arial" w:hAnsi="Arial" w:cs="Arial"/>
          <w:sz w:val="20"/>
          <w:szCs w:val="20"/>
          <w:lang w:val="pl-PL"/>
        </w:rPr>
      </w:pPr>
      <w:r w:rsidRPr="003D4411">
        <w:rPr>
          <w:rFonts w:ascii="Arial" w:hAnsi="Arial" w:cs="Arial"/>
          <w:sz w:val="20"/>
          <w:szCs w:val="20"/>
          <w:lang w:val="pl-PL"/>
        </w:rPr>
        <w:t>Wykonawca może wykonać przedmiot umowy przy udziale Podwykonawców.</w:t>
      </w:r>
    </w:p>
    <w:p w14:paraId="0C452DB2" w14:textId="77777777" w:rsidR="008619EA" w:rsidRPr="003D4411" w:rsidRDefault="008619EA" w:rsidP="00BD1669">
      <w:pPr>
        <w:numPr>
          <w:ilvl w:val="0"/>
          <w:numId w:val="52"/>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Wykonawca na żądanie Zamawiającego zobowiązuje się udzielić wszelkich informacji dotyczących Podwykonawców. </w:t>
      </w:r>
    </w:p>
    <w:p w14:paraId="54F6C9A0" w14:textId="77777777" w:rsidR="008619EA" w:rsidRPr="003D4411" w:rsidRDefault="008619EA" w:rsidP="00BD1669">
      <w:pPr>
        <w:numPr>
          <w:ilvl w:val="0"/>
          <w:numId w:val="52"/>
        </w:numPr>
        <w:spacing w:after="0" w:line="240" w:lineRule="auto"/>
        <w:jc w:val="both"/>
        <w:rPr>
          <w:sz w:val="20"/>
          <w:szCs w:val="20"/>
          <w:lang w:val="pl-PL"/>
        </w:rPr>
      </w:pPr>
      <w:r w:rsidRPr="003D4411">
        <w:rPr>
          <w:rFonts w:ascii="Arial" w:hAnsi="Arial" w:cs="Arial"/>
          <w:sz w:val="20"/>
          <w:szCs w:val="20"/>
          <w:lang w:val="pl-PL"/>
        </w:rPr>
        <w:t xml:space="preserve">Wykonawca ponosi wobec Zamawiającego pełną odpowiedzialność za prace wykonywane przez Podwykonawców.  </w:t>
      </w:r>
    </w:p>
    <w:p w14:paraId="1AA1CF4D" w14:textId="77777777" w:rsidR="008619EA" w:rsidRPr="003D4411" w:rsidRDefault="008619EA" w:rsidP="00BD1669">
      <w:pPr>
        <w:numPr>
          <w:ilvl w:val="0"/>
          <w:numId w:val="52"/>
        </w:numPr>
        <w:spacing w:after="0" w:line="240" w:lineRule="auto"/>
        <w:jc w:val="both"/>
        <w:rPr>
          <w:sz w:val="20"/>
          <w:szCs w:val="20"/>
          <w:lang w:val="pl-PL"/>
        </w:rPr>
      </w:pPr>
      <w:r w:rsidRPr="003D4411">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lub oświadczenia lub dokumenty potwierdzające brak podstaw wykluczenia</w:t>
      </w:r>
      <w:r w:rsidR="0035781B" w:rsidRPr="003D4411">
        <w:rPr>
          <w:rFonts w:ascii="Arial" w:hAnsi="Arial" w:cs="Arial"/>
          <w:sz w:val="20"/>
          <w:szCs w:val="20"/>
          <w:lang w:val="pl-PL"/>
        </w:rPr>
        <w:t>,</w:t>
      </w:r>
      <w:r w:rsidRPr="003D4411">
        <w:rPr>
          <w:rFonts w:ascii="Arial" w:hAnsi="Arial" w:cs="Arial"/>
          <w:sz w:val="20"/>
          <w:szCs w:val="20"/>
          <w:lang w:val="pl-PL"/>
        </w:rPr>
        <w:t xml:space="preserve"> wobec tego Podwykonawcy lub dalszego Podwykonawcy. </w:t>
      </w:r>
    </w:p>
    <w:p w14:paraId="4C9A7E16" w14:textId="77777777" w:rsidR="008619EA" w:rsidRPr="003D4411" w:rsidRDefault="008619EA" w:rsidP="00BD1669">
      <w:pPr>
        <w:numPr>
          <w:ilvl w:val="0"/>
          <w:numId w:val="52"/>
        </w:numPr>
        <w:spacing w:after="0" w:line="240" w:lineRule="auto"/>
        <w:jc w:val="both"/>
        <w:rPr>
          <w:sz w:val="20"/>
          <w:szCs w:val="20"/>
          <w:lang w:val="pl-PL"/>
        </w:rPr>
      </w:pPr>
      <w:r w:rsidRPr="003D4411">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5DE3E5E9" w14:textId="77777777" w:rsidR="008619EA" w:rsidRPr="003D4411" w:rsidRDefault="008619EA" w:rsidP="00BD1669">
      <w:pPr>
        <w:numPr>
          <w:ilvl w:val="0"/>
          <w:numId w:val="52"/>
        </w:numPr>
        <w:spacing w:after="0" w:line="240" w:lineRule="auto"/>
        <w:jc w:val="both"/>
        <w:rPr>
          <w:sz w:val="20"/>
          <w:szCs w:val="20"/>
          <w:lang w:val="pl-PL"/>
        </w:rPr>
      </w:pPr>
      <w:r w:rsidRPr="003D4411">
        <w:rPr>
          <w:rFonts w:ascii="Arial" w:hAnsi="Arial" w:cs="Arial"/>
          <w:sz w:val="20"/>
          <w:lang w:val="pl-PL"/>
        </w:rPr>
        <w:t xml:space="preserve">Jeżeli zmiana albo rezygnacja z Podwykonawcy dotyczy podmiotu, na którego zasoby Wykonawca powoływał się, na zasadach określonych w art. 22a ust. 1 ustawy </w:t>
      </w:r>
      <w:proofErr w:type="spellStart"/>
      <w:r w:rsidRPr="003D4411">
        <w:rPr>
          <w:rFonts w:ascii="Arial" w:hAnsi="Arial" w:cs="Arial"/>
          <w:sz w:val="20"/>
          <w:lang w:val="pl-PL"/>
        </w:rPr>
        <w:t>pzp</w:t>
      </w:r>
      <w:proofErr w:type="spellEnd"/>
      <w:r w:rsidRPr="003D4411">
        <w:rPr>
          <w:rFonts w:ascii="Arial" w:hAnsi="Arial" w:cs="Arial"/>
          <w:sz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F80645" w14:textId="77777777" w:rsidR="00216CFC" w:rsidRPr="003D4411" w:rsidRDefault="00216CFC" w:rsidP="00D2216B">
      <w:pPr>
        <w:pStyle w:val="Nagwek"/>
        <w:tabs>
          <w:tab w:val="left" w:pos="708"/>
        </w:tabs>
        <w:spacing w:after="0" w:line="240" w:lineRule="auto"/>
        <w:rPr>
          <w:rFonts w:ascii="Arial" w:hAnsi="Arial" w:cs="Arial"/>
          <w:b/>
          <w:sz w:val="20"/>
          <w:lang w:val="pl-PL"/>
        </w:rPr>
      </w:pPr>
    </w:p>
    <w:p w14:paraId="68154ABF"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D2216B" w:rsidRPr="003D4411">
        <w:rPr>
          <w:rFonts w:ascii="Arial" w:hAnsi="Arial" w:cs="Arial"/>
          <w:b/>
          <w:sz w:val="20"/>
          <w:lang w:val="pl-PL"/>
        </w:rPr>
        <w:t>5</w:t>
      </w:r>
    </w:p>
    <w:p w14:paraId="13E17EBF" w14:textId="77777777" w:rsidR="00572C72" w:rsidRPr="003D4411" w:rsidRDefault="00572C72" w:rsidP="00BD1669">
      <w:pPr>
        <w:widowControl w:val="0"/>
        <w:numPr>
          <w:ilvl w:val="3"/>
          <w:numId w:val="54"/>
        </w:numPr>
        <w:suppressAutoHyphens w:val="0"/>
        <w:adjustRightInd w:val="0"/>
        <w:spacing w:after="0" w:line="240" w:lineRule="auto"/>
        <w:jc w:val="both"/>
        <w:textAlignment w:val="baseline"/>
        <w:rPr>
          <w:rFonts w:ascii="Arial" w:hAnsi="Arial" w:cs="Arial"/>
          <w:sz w:val="20"/>
          <w:szCs w:val="20"/>
          <w:lang w:val="pl-PL"/>
        </w:rPr>
      </w:pPr>
      <w:r w:rsidRPr="003D4411">
        <w:rPr>
          <w:rFonts w:ascii="Arial" w:hAnsi="Arial" w:cs="Arial"/>
          <w:sz w:val="20"/>
          <w:szCs w:val="20"/>
          <w:lang w:val="pl-PL"/>
        </w:rPr>
        <w:t>Strony postanawiają, że obowiązującą je formą odszkodowania stanowią w pierwszej kolejności kary umowne.</w:t>
      </w:r>
    </w:p>
    <w:p w14:paraId="4CC81471"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Kary te naliczane będą w następujących wypadkach i wysokościach:</w:t>
      </w:r>
    </w:p>
    <w:p w14:paraId="32C50F97" w14:textId="7051A79B" w:rsidR="00AB1183" w:rsidRPr="003D4411" w:rsidRDefault="00AB1183" w:rsidP="003C0823">
      <w:pPr>
        <w:pStyle w:val="Bezodstpw"/>
        <w:numPr>
          <w:ilvl w:val="1"/>
          <w:numId w:val="77"/>
        </w:numPr>
        <w:jc w:val="both"/>
        <w:rPr>
          <w:rFonts w:ascii="Arial" w:hAnsi="Arial" w:cs="Arial"/>
          <w:sz w:val="20"/>
          <w:szCs w:val="20"/>
          <w:lang w:val="pl-PL"/>
        </w:rPr>
      </w:pPr>
      <w:r w:rsidRPr="003D4411">
        <w:rPr>
          <w:rFonts w:ascii="Arial" w:hAnsi="Arial" w:cs="Arial"/>
          <w:sz w:val="20"/>
          <w:szCs w:val="20"/>
          <w:lang w:val="pl-PL"/>
        </w:rPr>
        <w:t xml:space="preserve">za każdorazowe zawinione przez Wykonawcę wykonanie umowy niezgodnie z warunkami określonymi w § 1 umowy (z wyłączeniem czynności, o których mowa w pkt. </w:t>
      </w:r>
      <w:r w:rsidR="00AD0851" w:rsidRPr="00AD0851">
        <w:rPr>
          <w:rFonts w:ascii="Arial" w:hAnsi="Arial" w:cs="Arial"/>
          <w:sz w:val="20"/>
          <w:szCs w:val="20"/>
          <w:lang w:val="pl-PL"/>
        </w:rPr>
        <w:t>2 – 4</w:t>
      </w:r>
      <w:r w:rsidRPr="00AD0851">
        <w:rPr>
          <w:rFonts w:ascii="Arial" w:hAnsi="Arial" w:cs="Arial"/>
          <w:sz w:val="20"/>
          <w:szCs w:val="20"/>
          <w:lang w:val="pl-PL"/>
        </w:rPr>
        <w:t xml:space="preserve"> </w:t>
      </w:r>
      <w:r w:rsidRPr="003D4411">
        <w:rPr>
          <w:rFonts w:ascii="Arial" w:hAnsi="Arial" w:cs="Arial"/>
          <w:sz w:val="20"/>
          <w:szCs w:val="20"/>
          <w:lang w:val="pl-PL"/>
        </w:rPr>
        <w:t xml:space="preserve">poniżej) w wysokości 500 zł (słownie: pięćset zł) za każdorazowe niewłaściwe wykonanie; </w:t>
      </w:r>
    </w:p>
    <w:p w14:paraId="4CF3D3D8" w14:textId="114BC42D" w:rsidR="00AB1183" w:rsidRDefault="00AB1183" w:rsidP="003C0823">
      <w:pPr>
        <w:pStyle w:val="Bezodstpw"/>
        <w:numPr>
          <w:ilvl w:val="1"/>
          <w:numId w:val="77"/>
        </w:numPr>
        <w:jc w:val="both"/>
        <w:rPr>
          <w:rFonts w:ascii="Arial" w:hAnsi="Arial" w:cs="Arial"/>
          <w:sz w:val="20"/>
          <w:szCs w:val="20"/>
          <w:lang w:val="pl-PL"/>
        </w:rPr>
      </w:pPr>
      <w:r w:rsidRPr="003D4411">
        <w:rPr>
          <w:rFonts w:ascii="Arial" w:hAnsi="Arial" w:cs="Arial"/>
          <w:sz w:val="20"/>
          <w:szCs w:val="20"/>
          <w:lang w:val="pl-PL"/>
        </w:rPr>
        <w:t>za każdorazowe niezrealizowanie kursu zgodnie z załączonym do niniejszej umowy harmonogramem i niezape</w:t>
      </w:r>
      <w:r w:rsidR="009B5506">
        <w:rPr>
          <w:rFonts w:ascii="Arial" w:hAnsi="Arial" w:cs="Arial"/>
          <w:sz w:val="20"/>
          <w:szCs w:val="20"/>
          <w:lang w:val="pl-PL"/>
        </w:rPr>
        <w:t>wnienie zastępstwa w wysokości 6</w:t>
      </w:r>
      <w:r w:rsidRPr="003D4411">
        <w:rPr>
          <w:rFonts w:ascii="Arial" w:hAnsi="Arial" w:cs="Arial"/>
          <w:sz w:val="20"/>
          <w:szCs w:val="20"/>
          <w:lang w:val="pl-PL"/>
        </w:rPr>
        <w:t xml:space="preserve">00 zł (słownie: </w:t>
      </w:r>
      <w:r w:rsidR="009B5506">
        <w:rPr>
          <w:rFonts w:ascii="Arial" w:hAnsi="Arial" w:cs="Arial"/>
          <w:sz w:val="20"/>
          <w:szCs w:val="20"/>
          <w:lang w:val="pl-PL"/>
        </w:rPr>
        <w:t>sześć</w:t>
      </w:r>
      <w:r w:rsidRPr="003D4411">
        <w:rPr>
          <w:rFonts w:ascii="Arial" w:hAnsi="Arial" w:cs="Arial"/>
          <w:sz w:val="20"/>
          <w:szCs w:val="20"/>
          <w:lang w:val="pl-PL"/>
        </w:rPr>
        <w:t xml:space="preserve">set zł) za każdy niewykonany kurs </w:t>
      </w:r>
      <w:r w:rsidR="009B5506">
        <w:rPr>
          <w:rFonts w:ascii="Arial" w:hAnsi="Arial" w:cs="Arial"/>
          <w:sz w:val="20"/>
          <w:szCs w:val="20"/>
          <w:lang w:val="pl-PL"/>
        </w:rPr>
        <w:t xml:space="preserve">i każde </w:t>
      </w:r>
      <w:proofErr w:type="spellStart"/>
      <w:r w:rsidR="009B5506">
        <w:rPr>
          <w:rFonts w:ascii="Arial" w:hAnsi="Arial" w:cs="Arial"/>
          <w:sz w:val="20"/>
          <w:szCs w:val="20"/>
          <w:lang w:val="pl-PL"/>
        </w:rPr>
        <w:t>niezapewnionne</w:t>
      </w:r>
      <w:proofErr w:type="spellEnd"/>
      <w:r w:rsidR="009B5506">
        <w:rPr>
          <w:rFonts w:ascii="Arial" w:hAnsi="Arial" w:cs="Arial"/>
          <w:sz w:val="20"/>
          <w:szCs w:val="20"/>
          <w:lang w:val="pl-PL"/>
        </w:rPr>
        <w:t xml:space="preserve"> zastępstwo</w:t>
      </w:r>
      <w:r w:rsidRPr="003D4411">
        <w:rPr>
          <w:rFonts w:ascii="Arial" w:hAnsi="Arial" w:cs="Arial"/>
          <w:sz w:val="20"/>
          <w:szCs w:val="20"/>
          <w:lang w:val="pl-PL"/>
        </w:rPr>
        <w:t>;</w:t>
      </w:r>
    </w:p>
    <w:p w14:paraId="22B1B1BD" w14:textId="6A8120F5" w:rsidR="009B5506" w:rsidRPr="003D4411" w:rsidRDefault="009B5506" w:rsidP="003C0823">
      <w:pPr>
        <w:pStyle w:val="Bezodstpw"/>
        <w:numPr>
          <w:ilvl w:val="1"/>
          <w:numId w:val="77"/>
        </w:numPr>
        <w:jc w:val="both"/>
        <w:rPr>
          <w:rFonts w:ascii="Arial" w:hAnsi="Arial" w:cs="Arial"/>
          <w:sz w:val="20"/>
          <w:szCs w:val="20"/>
          <w:lang w:val="pl-PL"/>
        </w:rPr>
      </w:pPr>
      <w:r>
        <w:rPr>
          <w:rFonts w:ascii="Arial" w:hAnsi="Arial" w:cs="Arial"/>
          <w:sz w:val="20"/>
          <w:szCs w:val="20"/>
          <w:lang w:val="pl-PL"/>
        </w:rPr>
        <w:t>za podstawienie autobusu, w którym o</w:t>
      </w:r>
      <w:r w:rsidRPr="00F815FA">
        <w:rPr>
          <w:rFonts w:ascii="Arial" w:hAnsi="Arial" w:cs="Arial"/>
          <w:sz w:val="20"/>
          <w:szCs w:val="20"/>
          <w:lang w:val="pl-PL"/>
        </w:rPr>
        <w:t>soby przewożone</w:t>
      </w:r>
      <w:r>
        <w:rPr>
          <w:rFonts w:ascii="Arial" w:hAnsi="Arial" w:cs="Arial"/>
          <w:sz w:val="20"/>
          <w:szCs w:val="20"/>
          <w:lang w:val="pl-PL"/>
        </w:rPr>
        <w:t xml:space="preserve"> (dzieci oraz opiekun)</w:t>
      </w:r>
      <w:r w:rsidRPr="00F815FA">
        <w:rPr>
          <w:rFonts w:ascii="Arial" w:hAnsi="Arial" w:cs="Arial"/>
          <w:sz w:val="20"/>
          <w:szCs w:val="20"/>
          <w:lang w:val="pl-PL"/>
        </w:rPr>
        <w:t xml:space="preserve"> </w:t>
      </w:r>
      <w:r>
        <w:rPr>
          <w:rFonts w:ascii="Arial" w:hAnsi="Arial" w:cs="Arial"/>
          <w:sz w:val="20"/>
          <w:szCs w:val="20"/>
          <w:lang w:val="pl-PL"/>
        </w:rPr>
        <w:t>nie</w:t>
      </w:r>
      <w:r w:rsidRPr="00F815FA">
        <w:rPr>
          <w:rFonts w:ascii="Arial" w:hAnsi="Arial" w:cs="Arial"/>
          <w:sz w:val="20"/>
          <w:szCs w:val="20"/>
          <w:lang w:val="pl-PL"/>
        </w:rPr>
        <w:t xml:space="preserve"> </w:t>
      </w:r>
      <w:r>
        <w:rPr>
          <w:rFonts w:ascii="Arial" w:hAnsi="Arial" w:cs="Arial"/>
          <w:sz w:val="20"/>
          <w:szCs w:val="20"/>
          <w:lang w:val="pl-PL"/>
        </w:rPr>
        <w:t xml:space="preserve">będą </w:t>
      </w:r>
      <w:r w:rsidRPr="00F815FA">
        <w:rPr>
          <w:rFonts w:ascii="Arial" w:hAnsi="Arial" w:cs="Arial"/>
          <w:sz w:val="20"/>
          <w:szCs w:val="20"/>
          <w:lang w:val="pl-PL"/>
        </w:rPr>
        <w:t>mi</w:t>
      </w:r>
      <w:r>
        <w:rPr>
          <w:rFonts w:ascii="Arial" w:hAnsi="Arial" w:cs="Arial"/>
          <w:sz w:val="20"/>
          <w:szCs w:val="20"/>
          <w:lang w:val="pl-PL"/>
        </w:rPr>
        <w:t>ały</w:t>
      </w:r>
      <w:r w:rsidRPr="00F815FA">
        <w:rPr>
          <w:rFonts w:ascii="Arial" w:hAnsi="Arial" w:cs="Arial"/>
          <w:sz w:val="20"/>
          <w:szCs w:val="20"/>
          <w:lang w:val="pl-PL"/>
        </w:rPr>
        <w:t xml:space="preserve"> zapewnion</w:t>
      </w:r>
      <w:r>
        <w:rPr>
          <w:rFonts w:ascii="Arial" w:hAnsi="Arial" w:cs="Arial"/>
          <w:sz w:val="20"/>
          <w:szCs w:val="20"/>
          <w:lang w:val="pl-PL"/>
        </w:rPr>
        <w:t>ych</w:t>
      </w:r>
      <w:r w:rsidRPr="00F815FA">
        <w:rPr>
          <w:rFonts w:ascii="Arial" w:hAnsi="Arial" w:cs="Arial"/>
          <w:sz w:val="20"/>
          <w:szCs w:val="20"/>
          <w:lang w:val="pl-PL"/>
        </w:rPr>
        <w:t xml:space="preserve"> miejsc siedząc</w:t>
      </w:r>
      <w:r>
        <w:rPr>
          <w:rFonts w:ascii="Arial" w:hAnsi="Arial" w:cs="Arial"/>
          <w:sz w:val="20"/>
          <w:szCs w:val="20"/>
          <w:lang w:val="pl-PL"/>
        </w:rPr>
        <w:t xml:space="preserve">ych </w:t>
      </w:r>
      <w:r w:rsidRPr="00000270">
        <w:rPr>
          <w:rFonts w:ascii="Arial" w:hAnsi="Arial" w:cs="Arial"/>
          <w:sz w:val="20"/>
          <w:szCs w:val="20"/>
          <w:lang w:val="pl-PL"/>
        </w:rPr>
        <w:t>wyposażon</w:t>
      </w:r>
      <w:r>
        <w:rPr>
          <w:rFonts w:ascii="Arial" w:hAnsi="Arial" w:cs="Arial"/>
          <w:sz w:val="20"/>
          <w:szCs w:val="20"/>
          <w:lang w:val="pl-PL"/>
        </w:rPr>
        <w:t>ych</w:t>
      </w:r>
      <w:r w:rsidRPr="00000270">
        <w:rPr>
          <w:rFonts w:ascii="Arial" w:hAnsi="Arial" w:cs="Arial"/>
          <w:sz w:val="20"/>
          <w:szCs w:val="20"/>
          <w:lang w:val="pl-PL"/>
        </w:rPr>
        <w:t xml:space="preserve"> w pasy bezpieczeństwa</w:t>
      </w:r>
      <w:r>
        <w:rPr>
          <w:rFonts w:ascii="Arial" w:hAnsi="Arial" w:cs="Arial"/>
          <w:sz w:val="20"/>
          <w:szCs w:val="20"/>
          <w:lang w:val="pl-PL"/>
        </w:rPr>
        <w:t xml:space="preserve"> w wysokości 1 000 zł (słownie: tysiąc zł) za każde zdarzenie</w:t>
      </w:r>
    </w:p>
    <w:p w14:paraId="25D724B4" w14:textId="3186FB78" w:rsidR="00975CAA" w:rsidRPr="00C603DD" w:rsidRDefault="00975CAA" w:rsidP="003C0823">
      <w:pPr>
        <w:pStyle w:val="Bezodstpw"/>
        <w:numPr>
          <w:ilvl w:val="1"/>
          <w:numId w:val="77"/>
        </w:numPr>
        <w:jc w:val="both"/>
        <w:rPr>
          <w:rFonts w:ascii="Arial" w:hAnsi="Arial" w:cs="Arial"/>
          <w:sz w:val="20"/>
          <w:szCs w:val="20"/>
          <w:lang w:val="pl-PL"/>
        </w:rPr>
      </w:pPr>
      <w:r w:rsidRPr="00C603DD">
        <w:rPr>
          <w:rFonts w:ascii="Arial" w:hAnsi="Arial" w:cs="Arial"/>
          <w:sz w:val="20"/>
          <w:szCs w:val="20"/>
        </w:rPr>
        <w:t xml:space="preserve">za </w:t>
      </w:r>
      <w:proofErr w:type="spellStart"/>
      <w:r w:rsidRPr="00C603DD">
        <w:rPr>
          <w:rFonts w:ascii="Arial" w:hAnsi="Arial" w:cs="Arial"/>
          <w:sz w:val="20"/>
          <w:szCs w:val="20"/>
        </w:rPr>
        <w:t>niespełnienie</w:t>
      </w:r>
      <w:proofErr w:type="spellEnd"/>
      <w:r w:rsidRPr="00C603DD">
        <w:rPr>
          <w:rFonts w:ascii="Arial" w:hAnsi="Arial" w:cs="Arial"/>
          <w:sz w:val="20"/>
          <w:szCs w:val="20"/>
        </w:rPr>
        <w:t xml:space="preserve"> </w:t>
      </w:r>
      <w:proofErr w:type="spellStart"/>
      <w:r w:rsidRPr="00C603DD">
        <w:rPr>
          <w:rFonts w:ascii="Arial" w:hAnsi="Arial" w:cs="Arial"/>
          <w:sz w:val="20"/>
          <w:szCs w:val="20"/>
        </w:rPr>
        <w:t>przez</w:t>
      </w:r>
      <w:proofErr w:type="spellEnd"/>
      <w:r w:rsidRPr="00C603DD">
        <w:rPr>
          <w:rFonts w:ascii="Arial" w:hAnsi="Arial" w:cs="Arial"/>
          <w:sz w:val="20"/>
          <w:szCs w:val="20"/>
        </w:rPr>
        <w:t xml:space="preserve"> </w:t>
      </w:r>
      <w:proofErr w:type="spellStart"/>
      <w:r w:rsidRPr="00C603DD">
        <w:rPr>
          <w:rFonts w:ascii="Arial" w:hAnsi="Arial" w:cs="Arial"/>
          <w:sz w:val="20"/>
          <w:szCs w:val="20"/>
        </w:rPr>
        <w:t>Wykonawcę</w:t>
      </w:r>
      <w:proofErr w:type="spellEnd"/>
      <w:r w:rsidRPr="00C603DD">
        <w:rPr>
          <w:rFonts w:ascii="Arial" w:hAnsi="Arial" w:cs="Arial"/>
          <w:sz w:val="20"/>
          <w:szCs w:val="20"/>
        </w:rPr>
        <w:t xml:space="preserve"> </w:t>
      </w:r>
      <w:proofErr w:type="spellStart"/>
      <w:r w:rsidRPr="00C603DD">
        <w:rPr>
          <w:rFonts w:ascii="Arial" w:hAnsi="Arial" w:cs="Arial"/>
          <w:sz w:val="20"/>
          <w:szCs w:val="20"/>
        </w:rPr>
        <w:t>lub</w:t>
      </w:r>
      <w:proofErr w:type="spellEnd"/>
      <w:r w:rsidRPr="00C603DD">
        <w:rPr>
          <w:rFonts w:ascii="Arial" w:hAnsi="Arial" w:cs="Arial"/>
          <w:sz w:val="20"/>
          <w:szCs w:val="20"/>
        </w:rPr>
        <w:t xml:space="preserve"> </w:t>
      </w:r>
      <w:proofErr w:type="spellStart"/>
      <w:r w:rsidRPr="00C603DD">
        <w:rPr>
          <w:rFonts w:ascii="Arial" w:hAnsi="Arial" w:cs="Arial"/>
          <w:sz w:val="20"/>
          <w:szCs w:val="20"/>
        </w:rPr>
        <w:t>Podwykonawcę</w:t>
      </w:r>
      <w:proofErr w:type="spellEnd"/>
      <w:r w:rsidRPr="00C603DD">
        <w:rPr>
          <w:rFonts w:ascii="Arial" w:hAnsi="Arial" w:cs="Arial"/>
          <w:sz w:val="20"/>
          <w:szCs w:val="20"/>
        </w:rPr>
        <w:t xml:space="preserve"> </w:t>
      </w:r>
      <w:proofErr w:type="spellStart"/>
      <w:r w:rsidRPr="00C603DD">
        <w:rPr>
          <w:rFonts w:ascii="Arial" w:hAnsi="Arial" w:cs="Arial"/>
          <w:sz w:val="20"/>
          <w:szCs w:val="20"/>
        </w:rPr>
        <w:t>wymogu</w:t>
      </w:r>
      <w:proofErr w:type="spellEnd"/>
      <w:r w:rsidRPr="00C603DD">
        <w:rPr>
          <w:rFonts w:ascii="Arial" w:hAnsi="Arial" w:cs="Arial"/>
          <w:sz w:val="20"/>
          <w:szCs w:val="20"/>
        </w:rPr>
        <w:t xml:space="preserve"> </w:t>
      </w:r>
      <w:proofErr w:type="spellStart"/>
      <w:r w:rsidRPr="00C603DD">
        <w:rPr>
          <w:rFonts w:ascii="Arial" w:hAnsi="Arial" w:cs="Arial"/>
          <w:sz w:val="20"/>
          <w:szCs w:val="20"/>
        </w:rPr>
        <w:t>zatrudnienia</w:t>
      </w:r>
      <w:proofErr w:type="spellEnd"/>
      <w:r w:rsidRPr="00C603DD">
        <w:rPr>
          <w:rFonts w:ascii="Arial" w:hAnsi="Arial" w:cs="Arial"/>
          <w:sz w:val="20"/>
          <w:szCs w:val="20"/>
        </w:rPr>
        <w:t xml:space="preserve"> </w:t>
      </w:r>
      <w:proofErr w:type="spellStart"/>
      <w:r w:rsidRPr="00C603DD">
        <w:rPr>
          <w:rFonts w:ascii="Arial" w:hAnsi="Arial" w:cs="Arial"/>
          <w:sz w:val="20"/>
          <w:szCs w:val="20"/>
        </w:rPr>
        <w:t>na</w:t>
      </w:r>
      <w:proofErr w:type="spellEnd"/>
      <w:r w:rsidRPr="00C603DD">
        <w:rPr>
          <w:rFonts w:ascii="Arial" w:hAnsi="Arial" w:cs="Arial"/>
          <w:sz w:val="20"/>
          <w:szCs w:val="20"/>
        </w:rPr>
        <w:t xml:space="preserve"> </w:t>
      </w:r>
      <w:proofErr w:type="spellStart"/>
      <w:r w:rsidRPr="00C603DD">
        <w:rPr>
          <w:rFonts w:ascii="Arial" w:hAnsi="Arial" w:cs="Arial"/>
          <w:sz w:val="20"/>
          <w:szCs w:val="20"/>
        </w:rPr>
        <w:t>podstawie</w:t>
      </w:r>
      <w:proofErr w:type="spellEnd"/>
      <w:r w:rsidRPr="00C603DD">
        <w:rPr>
          <w:rFonts w:ascii="Arial" w:hAnsi="Arial" w:cs="Arial"/>
          <w:sz w:val="20"/>
          <w:szCs w:val="20"/>
        </w:rPr>
        <w:t xml:space="preserve"> </w:t>
      </w:r>
      <w:proofErr w:type="spellStart"/>
      <w:r w:rsidRPr="00C603DD">
        <w:rPr>
          <w:rFonts w:ascii="Arial" w:hAnsi="Arial" w:cs="Arial"/>
          <w:sz w:val="20"/>
          <w:szCs w:val="20"/>
        </w:rPr>
        <w:t>umowy</w:t>
      </w:r>
      <w:proofErr w:type="spellEnd"/>
      <w:r w:rsidRPr="00C603DD">
        <w:rPr>
          <w:rFonts w:ascii="Arial" w:hAnsi="Arial" w:cs="Arial"/>
          <w:sz w:val="20"/>
          <w:szCs w:val="20"/>
        </w:rPr>
        <w:t xml:space="preserve"> o </w:t>
      </w:r>
      <w:proofErr w:type="spellStart"/>
      <w:r w:rsidRPr="00C603DD">
        <w:rPr>
          <w:rFonts w:ascii="Arial" w:hAnsi="Arial" w:cs="Arial"/>
          <w:sz w:val="20"/>
          <w:szCs w:val="20"/>
        </w:rPr>
        <w:t>pracę</w:t>
      </w:r>
      <w:proofErr w:type="spellEnd"/>
      <w:r w:rsidRPr="00C603DD">
        <w:rPr>
          <w:rFonts w:ascii="Arial" w:hAnsi="Arial" w:cs="Arial"/>
          <w:sz w:val="20"/>
          <w:szCs w:val="20"/>
        </w:rPr>
        <w:t xml:space="preserve"> </w:t>
      </w:r>
      <w:proofErr w:type="spellStart"/>
      <w:r w:rsidRPr="00C603DD">
        <w:rPr>
          <w:rFonts w:ascii="Arial" w:hAnsi="Arial" w:cs="Arial"/>
          <w:sz w:val="20"/>
          <w:szCs w:val="20"/>
        </w:rPr>
        <w:t>osób</w:t>
      </w:r>
      <w:proofErr w:type="spellEnd"/>
      <w:r w:rsidRPr="00C603DD">
        <w:rPr>
          <w:rFonts w:ascii="Arial" w:hAnsi="Arial" w:cs="Arial"/>
          <w:sz w:val="20"/>
          <w:szCs w:val="20"/>
        </w:rPr>
        <w:t xml:space="preserve"> </w:t>
      </w:r>
      <w:proofErr w:type="spellStart"/>
      <w:r w:rsidRPr="00C603DD">
        <w:rPr>
          <w:rFonts w:ascii="Arial" w:hAnsi="Arial" w:cs="Arial"/>
          <w:sz w:val="20"/>
          <w:szCs w:val="20"/>
        </w:rPr>
        <w:t>wykonujących</w:t>
      </w:r>
      <w:proofErr w:type="spellEnd"/>
      <w:r w:rsidRPr="00C603DD">
        <w:rPr>
          <w:rFonts w:ascii="Arial" w:hAnsi="Arial" w:cs="Arial"/>
          <w:sz w:val="20"/>
          <w:szCs w:val="20"/>
        </w:rPr>
        <w:t xml:space="preserve"> </w:t>
      </w:r>
      <w:proofErr w:type="spellStart"/>
      <w:r w:rsidR="009B5506">
        <w:rPr>
          <w:rFonts w:ascii="Arial" w:hAnsi="Arial" w:cs="Arial"/>
          <w:sz w:val="20"/>
          <w:szCs w:val="20"/>
        </w:rPr>
        <w:t>czynności</w:t>
      </w:r>
      <w:proofErr w:type="spellEnd"/>
      <w:r w:rsidR="009B5506">
        <w:rPr>
          <w:rFonts w:ascii="Arial" w:hAnsi="Arial" w:cs="Arial"/>
          <w:sz w:val="20"/>
          <w:szCs w:val="20"/>
        </w:rPr>
        <w:t xml:space="preserve"> </w:t>
      </w:r>
      <w:proofErr w:type="spellStart"/>
      <w:r w:rsidR="009B5506">
        <w:rPr>
          <w:rFonts w:ascii="Arial" w:hAnsi="Arial" w:cs="Arial"/>
          <w:sz w:val="20"/>
          <w:szCs w:val="20"/>
        </w:rPr>
        <w:t>wskazane</w:t>
      </w:r>
      <w:proofErr w:type="spellEnd"/>
      <w:r w:rsidR="009B5506">
        <w:rPr>
          <w:rFonts w:ascii="Arial" w:hAnsi="Arial" w:cs="Arial"/>
          <w:sz w:val="20"/>
          <w:szCs w:val="20"/>
        </w:rPr>
        <w:t xml:space="preserve"> w § 1 </w:t>
      </w:r>
      <w:proofErr w:type="spellStart"/>
      <w:r w:rsidR="009B5506">
        <w:rPr>
          <w:rFonts w:ascii="Arial" w:hAnsi="Arial" w:cs="Arial"/>
          <w:sz w:val="20"/>
          <w:szCs w:val="20"/>
        </w:rPr>
        <w:t>ust</w:t>
      </w:r>
      <w:proofErr w:type="spellEnd"/>
      <w:r w:rsidR="009B5506">
        <w:rPr>
          <w:rFonts w:ascii="Arial" w:hAnsi="Arial" w:cs="Arial"/>
          <w:sz w:val="20"/>
          <w:szCs w:val="20"/>
        </w:rPr>
        <w:t>. 7</w:t>
      </w:r>
      <w:r w:rsidRPr="00C603DD">
        <w:rPr>
          <w:rFonts w:ascii="Arial" w:hAnsi="Arial" w:cs="Arial"/>
          <w:sz w:val="20"/>
          <w:szCs w:val="20"/>
        </w:rPr>
        <w:t xml:space="preserve"> pkt. 1 w </w:t>
      </w:r>
      <w:proofErr w:type="spellStart"/>
      <w:r w:rsidRPr="00C603DD">
        <w:rPr>
          <w:rFonts w:ascii="Arial" w:hAnsi="Arial" w:cs="Arial"/>
          <w:sz w:val="20"/>
          <w:szCs w:val="20"/>
        </w:rPr>
        <w:t>wysokości</w:t>
      </w:r>
      <w:proofErr w:type="spellEnd"/>
      <w:r w:rsidRPr="00C603DD">
        <w:rPr>
          <w:rFonts w:ascii="Arial" w:hAnsi="Arial" w:cs="Arial"/>
          <w:sz w:val="20"/>
          <w:szCs w:val="20"/>
        </w:rPr>
        <w:t xml:space="preserve"> </w:t>
      </w:r>
      <w:r w:rsidR="00C02825" w:rsidRPr="00C603DD">
        <w:rPr>
          <w:rFonts w:ascii="Arial" w:hAnsi="Arial" w:cs="Arial"/>
          <w:sz w:val="20"/>
          <w:szCs w:val="20"/>
        </w:rPr>
        <w:t>5</w:t>
      </w:r>
      <w:r w:rsidRPr="00C603DD">
        <w:rPr>
          <w:rFonts w:ascii="Arial" w:hAnsi="Arial" w:cs="Arial"/>
          <w:sz w:val="20"/>
          <w:szCs w:val="20"/>
        </w:rPr>
        <w:t xml:space="preserve">00 </w:t>
      </w:r>
      <w:proofErr w:type="spellStart"/>
      <w:r w:rsidRPr="00C603DD">
        <w:rPr>
          <w:rFonts w:ascii="Arial" w:hAnsi="Arial" w:cs="Arial"/>
          <w:sz w:val="20"/>
          <w:szCs w:val="20"/>
        </w:rPr>
        <w:t>zł</w:t>
      </w:r>
      <w:proofErr w:type="spellEnd"/>
      <w:r w:rsidRPr="00C603DD">
        <w:rPr>
          <w:rFonts w:ascii="Arial" w:hAnsi="Arial" w:cs="Arial"/>
          <w:sz w:val="20"/>
          <w:szCs w:val="20"/>
        </w:rPr>
        <w:t xml:space="preserve"> (</w:t>
      </w:r>
      <w:proofErr w:type="spellStart"/>
      <w:r w:rsidRPr="00C603DD">
        <w:rPr>
          <w:rFonts w:ascii="Arial" w:hAnsi="Arial" w:cs="Arial"/>
          <w:sz w:val="20"/>
          <w:szCs w:val="20"/>
        </w:rPr>
        <w:t>słownie</w:t>
      </w:r>
      <w:proofErr w:type="spellEnd"/>
      <w:r w:rsidRPr="00C603DD">
        <w:rPr>
          <w:rFonts w:ascii="Arial" w:hAnsi="Arial" w:cs="Arial"/>
          <w:sz w:val="20"/>
          <w:szCs w:val="20"/>
        </w:rPr>
        <w:t xml:space="preserve">: </w:t>
      </w:r>
      <w:proofErr w:type="spellStart"/>
      <w:r w:rsidR="00C02825" w:rsidRPr="00C603DD">
        <w:rPr>
          <w:rFonts w:ascii="Arial" w:hAnsi="Arial" w:cs="Arial"/>
          <w:sz w:val="20"/>
          <w:szCs w:val="20"/>
        </w:rPr>
        <w:t>pięćset</w:t>
      </w:r>
      <w:proofErr w:type="spellEnd"/>
      <w:r w:rsidRPr="00C603DD">
        <w:rPr>
          <w:rFonts w:ascii="Arial" w:hAnsi="Arial" w:cs="Arial"/>
          <w:sz w:val="20"/>
          <w:szCs w:val="20"/>
        </w:rPr>
        <w:t xml:space="preserve"> </w:t>
      </w:r>
      <w:proofErr w:type="spellStart"/>
      <w:r w:rsidRPr="00C603DD">
        <w:rPr>
          <w:rFonts w:ascii="Arial" w:hAnsi="Arial" w:cs="Arial"/>
          <w:sz w:val="20"/>
          <w:szCs w:val="20"/>
        </w:rPr>
        <w:t>zł</w:t>
      </w:r>
      <w:proofErr w:type="spellEnd"/>
      <w:r w:rsidRPr="00C603DD">
        <w:rPr>
          <w:rFonts w:ascii="Arial" w:hAnsi="Arial" w:cs="Arial"/>
          <w:sz w:val="20"/>
          <w:szCs w:val="20"/>
        </w:rPr>
        <w:t xml:space="preserve">) za </w:t>
      </w:r>
      <w:proofErr w:type="spellStart"/>
      <w:r w:rsidRPr="00C603DD">
        <w:rPr>
          <w:rFonts w:ascii="Arial" w:hAnsi="Arial" w:cs="Arial"/>
          <w:sz w:val="20"/>
          <w:szCs w:val="20"/>
        </w:rPr>
        <w:t>każdy</w:t>
      </w:r>
      <w:proofErr w:type="spellEnd"/>
      <w:r w:rsidRPr="00C603DD">
        <w:rPr>
          <w:rFonts w:ascii="Arial" w:hAnsi="Arial" w:cs="Arial"/>
          <w:sz w:val="20"/>
          <w:szCs w:val="20"/>
        </w:rPr>
        <w:t xml:space="preserve"> </w:t>
      </w:r>
      <w:proofErr w:type="spellStart"/>
      <w:r w:rsidRPr="00C603DD">
        <w:rPr>
          <w:rFonts w:ascii="Arial" w:hAnsi="Arial" w:cs="Arial"/>
          <w:sz w:val="20"/>
          <w:szCs w:val="20"/>
        </w:rPr>
        <w:t>przypadek</w:t>
      </w:r>
      <w:proofErr w:type="spellEnd"/>
      <w:r w:rsidRPr="00C603DD">
        <w:rPr>
          <w:rFonts w:ascii="Arial" w:hAnsi="Arial" w:cs="Arial"/>
          <w:sz w:val="20"/>
          <w:szCs w:val="20"/>
        </w:rPr>
        <w:t xml:space="preserve"> </w:t>
      </w:r>
      <w:proofErr w:type="spellStart"/>
      <w:r w:rsidRPr="00C603DD">
        <w:rPr>
          <w:rFonts w:ascii="Arial" w:hAnsi="Arial" w:cs="Arial"/>
          <w:sz w:val="20"/>
          <w:szCs w:val="20"/>
        </w:rPr>
        <w:t>zatrudnienia</w:t>
      </w:r>
      <w:proofErr w:type="spellEnd"/>
      <w:r w:rsidRPr="00C603DD">
        <w:rPr>
          <w:rFonts w:ascii="Arial" w:hAnsi="Arial" w:cs="Arial"/>
          <w:sz w:val="20"/>
          <w:szCs w:val="20"/>
        </w:rPr>
        <w:t xml:space="preserve"> </w:t>
      </w:r>
      <w:proofErr w:type="spellStart"/>
      <w:r w:rsidRPr="00C603DD">
        <w:rPr>
          <w:rFonts w:ascii="Arial" w:hAnsi="Arial" w:cs="Arial"/>
          <w:sz w:val="20"/>
          <w:szCs w:val="20"/>
        </w:rPr>
        <w:t>osoby</w:t>
      </w:r>
      <w:proofErr w:type="spellEnd"/>
      <w:r w:rsidRPr="00C603DD">
        <w:rPr>
          <w:rFonts w:ascii="Arial" w:hAnsi="Arial" w:cs="Arial"/>
          <w:sz w:val="20"/>
          <w:szCs w:val="20"/>
        </w:rPr>
        <w:t xml:space="preserve"> bez </w:t>
      </w:r>
      <w:proofErr w:type="spellStart"/>
      <w:r w:rsidRPr="00C603DD">
        <w:rPr>
          <w:rFonts w:ascii="Arial" w:hAnsi="Arial" w:cs="Arial"/>
          <w:sz w:val="20"/>
          <w:szCs w:val="20"/>
        </w:rPr>
        <w:t>umowy</w:t>
      </w:r>
      <w:proofErr w:type="spellEnd"/>
      <w:r w:rsidRPr="00C603DD">
        <w:rPr>
          <w:rFonts w:ascii="Arial" w:hAnsi="Arial" w:cs="Arial"/>
          <w:sz w:val="20"/>
          <w:szCs w:val="20"/>
        </w:rPr>
        <w:t xml:space="preserve"> o </w:t>
      </w:r>
      <w:proofErr w:type="spellStart"/>
      <w:r w:rsidRPr="00C603DD">
        <w:rPr>
          <w:rFonts w:ascii="Arial" w:hAnsi="Arial" w:cs="Arial"/>
          <w:sz w:val="20"/>
          <w:szCs w:val="20"/>
        </w:rPr>
        <w:t>pracę</w:t>
      </w:r>
      <w:proofErr w:type="spellEnd"/>
      <w:r w:rsidR="00C02825" w:rsidRPr="00C603DD">
        <w:rPr>
          <w:rFonts w:ascii="Arial" w:hAnsi="Arial" w:cs="Arial"/>
          <w:sz w:val="20"/>
          <w:szCs w:val="20"/>
        </w:rPr>
        <w:t>;</w:t>
      </w:r>
    </w:p>
    <w:p w14:paraId="0CBFE35B" w14:textId="3822A88C" w:rsidR="00AB1183" w:rsidRPr="003D4411" w:rsidRDefault="00AB1183" w:rsidP="003C0823">
      <w:pPr>
        <w:pStyle w:val="Bezodstpw"/>
        <w:numPr>
          <w:ilvl w:val="1"/>
          <w:numId w:val="77"/>
        </w:numPr>
        <w:jc w:val="both"/>
        <w:rPr>
          <w:rFonts w:ascii="Arial" w:hAnsi="Arial" w:cs="Arial"/>
          <w:sz w:val="20"/>
          <w:szCs w:val="20"/>
          <w:lang w:val="pl-PL"/>
        </w:rPr>
      </w:pPr>
      <w:r w:rsidRPr="003D4411">
        <w:rPr>
          <w:rFonts w:ascii="Arial" w:hAnsi="Arial" w:cs="Arial"/>
          <w:sz w:val="20"/>
          <w:szCs w:val="20"/>
          <w:lang w:val="pl-PL"/>
        </w:rPr>
        <w:t xml:space="preserve">za odstąpienie od umowy z przyczyn leżących po stronie Wykonawcy w wysokości </w:t>
      </w:r>
      <w:r w:rsidR="003C0823" w:rsidRPr="003C0823">
        <w:rPr>
          <w:rFonts w:ascii="Arial" w:hAnsi="Arial" w:cs="Arial"/>
          <w:sz w:val="20"/>
          <w:szCs w:val="20"/>
          <w:lang w:val="pl-PL"/>
        </w:rPr>
        <w:t>1</w:t>
      </w:r>
      <w:r w:rsidRPr="003C0823">
        <w:rPr>
          <w:rFonts w:ascii="Arial" w:hAnsi="Arial" w:cs="Arial"/>
          <w:sz w:val="20"/>
          <w:szCs w:val="20"/>
          <w:lang w:val="pl-PL"/>
        </w:rPr>
        <w:t xml:space="preserve">0 000 zł </w:t>
      </w:r>
      <w:r w:rsidRPr="003D4411">
        <w:rPr>
          <w:rFonts w:ascii="Arial" w:hAnsi="Arial" w:cs="Arial"/>
          <w:sz w:val="20"/>
          <w:szCs w:val="20"/>
          <w:lang w:val="pl-PL"/>
        </w:rPr>
        <w:t xml:space="preserve">(słownie: </w:t>
      </w:r>
      <w:r w:rsidR="003C0823">
        <w:rPr>
          <w:rFonts w:ascii="Arial" w:hAnsi="Arial" w:cs="Arial"/>
          <w:sz w:val="20"/>
          <w:szCs w:val="20"/>
          <w:lang w:val="pl-PL"/>
        </w:rPr>
        <w:t>dziesięć</w:t>
      </w:r>
      <w:r w:rsidRPr="003D4411">
        <w:rPr>
          <w:rFonts w:ascii="Arial" w:hAnsi="Arial" w:cs="Arial"/>
          <w:sz w:val="20"/>
          <w:szCs w:val="20"/>
          <w:lang w:val="pl-PL"/>
        </w:rPr>
        <w:t xml:space="preserve"> tysięcy zł).</w:t>
      </w:r>
    </w:p>
    <w:p w14:paraId="3881DA20"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W przypadku odstąpienia przez Zamawiającego od umowy z przyczyn zależnych od Wykonawcy kary naliczone do dnia odstąpienia są nadal należne.</w:t>
      </w:r>
    </w:p>
    <w:p w14:paraId="6899BCB6"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 xml:space="preserve">W przypadku, gdy Wykonawca nie zrealizuje kursu i nie zapewni zastępstwa, Zamawiający w trybie awaryjnym zleci wykonanie usługi innej firmie na koszt i ryzyko Wykonawcy i dodatkowo obciąży Wykonawcę karą, o której mowa w ust. 2 pkt. 1 niniejszego paragrafu. </w:t>
      </w:r>
    </w:p>
    <w:p w14:paraId="6CE99012"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Wykonawca wyraża zgodę na potrącenie kosztów zapewnienia transportu zastępczego z następnej faktury.</w:t>
      </w:r>
    </w:p>
    <w:p w14:paraId="5748E957"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Strony postanawiają, że kary umowne stają się wymagalne z chwilą zaistnienia podstawy do ich naliczania bez konieczności odrębnego wezwania.</w:t>
      </w:r>
    </w:p>
    <w:p w14:paraId="232C908A"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lastRenderedPageBreak/>
        <w:t>Wykonawca oświadcza, że zgadza się na potrącenie naliczonych kar umownych z wystawionej faktury.</w:t>
      </w:r>
    </w:p>
    <w:p w14:paraId="7FB1C11D"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Strony zastrzegają sobie prawo do odszkodowania przenoszącego wysokość kar umownych do wysokości rzeczywiście poniesionej szkody.</w:t>
      </w:r>
    </w:p>
    <w:p w14:paraId="614A8492" w14:textId="77777777" w:rsidR="000074D0" w:rsidRPr="003D4411" w:rsidRDefault="000074D0"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Zapłata kar umownych nie zwalnia Wykonawcy z obowiązku wykonania wszystkich zobowiązań wynikających z umowy.</w:t>
      </w:r>
    </w:p>
    <w:p w14:paraId="02CCCBCE" w14:textId="77777777" w:rsidR="00601B7B" w:rsidRPr="003D4411" w:rsidRDefault="00601B7B" w:rsidP="00584813">
      <w:pPr>
        <w:pStyle w:val="Nagwek"/>
        <w:tabs>
          <w:tab w:val="left" w:pos="708"/>
        </w:tabs>
        <w:spacing w:after="0" w:line="240" w:lineRule="auto"/>
        <w:rPr>
          <w:rFonts w:ascii="Arial" w:hAnsi="Arial" w:cs="Arial"/>
          <w:b/>
          <w:sz w:val="20"/>
          <w:lang w:val="pl-PL"/>
        </w:rPr>
      </w:pPr>
    </w:p>
    <w:p w14:paraId="05B34D7F"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D2216B" w:rsidRPr="003D4411">
        <w:rPr>
          <w:rFonts w:ascii="Arial" w:hAnsi="Arial" w:cs="Arial"/>
          <w:b/>
          <w:sz w:val="20"/>
          <w:lang w:val="pl-PL"/>
        </w:rPr>
        <w:t>6</w:t>
      </w:r>
    </w:p>
    <w:p w14:paraId="4AB0A255" w14:textId="77777777" w:rsidR="000E7699" w:rsidRPr="003D4411" w:rsidRDefault="000E7699" w:rsidP="00BD1669">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Zamawiający przewiduje możliwość dokonania istotnych zmian postanowień zawartej umowy w zakresie:</w:t>
      </w:r>
    </w:p>
    <w:p w14:paraId="75507341" w14:textId="77777777" w:rsidR="000E7699" w:rsidRPr="003D4411" w:rsidRDefault="000E7699" w:rsidP="003C0823">
      <w:pPr>
        <w:pStyle w:val="Akapitzlist"/>
        <w:numPr>
          <w:ilvl w:val="0"/>
          <w:numId w:val="78"/>
        </w:numPr>
        <w:spacing w:after="0" w:line="240" w:lineRule="auto"/>
        <w:jc w:val="both"/>
        <w:rPr>
          <w:rFonts w:ascii="Arial" w:hAnsi="Arial" w:cs="Arial"/>
          <w:sz w:val="20"/>
          <w:lang w:val="pl-PL"/>
        </w:rPr>
      </w:pPr>
      <w:r w:rsidRPr="003D4411">
        <w:rPr>
          <w:rFonts w:ascii="Arial" w:hAnsi="Arial" w:cs="Arial"/>
          <w:sz w:val="20"/>
          <w:lang w:val="pl-PL"/>
        </w:rPr>
        <w:t>terminu wykonania przedmiotu umowy wraz ze skutkami wprowadzenia takiej zmiany;</w:t>
      </w:r>
    </w:p>
    <w:p w14:paraId="2A62741C" w14:textId="77777777" w:rsidR="000E7699" w:rsidRPr="003D4411" w:rsidRDefault="000E7699" w:rsidP="003C0823">
      <w:pPr>
        <w:pStyle w:val="Akapitzlist"/>
        <w:numPr>
          <w:ilvl w:val="0"/>
          <w:numId w:val="78"/>
        </w:numPr>
        <w:spacing w:after="0" w:line="240" w:lineRule="auto"/>
        <w:jc w:val="both"/>
        <w:rPr>
          <w:rFonts w:ascii="Arial" w:hAnsi="Arial" w:cs="Arial"/>
          <w:sz w:val="20"/>
          <w:lang w:val="pl-PL"/>
        </w:rPr>
      </w:pPr>
      <w:r w:rsidRPr="003D4411">
        <w:rPr>
          <w:rFonts w:ascii="Arial" w:hAnsi="Arial" w:cs="Arial"/>
          <w:sz w:val="20"/>
          <w:lang w:val="pl-PL"/>
        </w:rPr>
        <w:t>zmiany zakresu przedmiotu umowy wraz ze skutkami wprowadzenia takiej zmiany;</w:t>
      </w:r>
    </w:p>
    <w:p w14:paraId="1E0D1471" w14:textId="57CC9BE8" w:rsidR="000E7699" w:rsidRPr="003D4411" w:rsidRDefault="000E7699" w:rsidP="003C0823">
      <w:pPr>
        <w:pStyle w:val="Akapitzlist"/>
        <w:numPr>
          <w:ilvl w:val="0"/>
          <w:numId w:val="78"/>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zmiany </w:t>
      </w:r>
      <w:r w:rsidR="00C40315" w:rsidRPr="003264E1">
        <w:rPr>
          <w:rFonts w:ascii="Arial" w:hAnsi="Arial" w:cs="Arial"/>
          <w:sz w:val="20"/>
          <w:szCs w:val="20"/>
          <w:lang w:val="pl-PL"/>
        </w:rPr>
        <w:t>kwoty, o której mowa w § 3 ust</w:t>
      </w:r>
      <w:r w:rsidR="00C40315">
        <w:rPr>
          <w:rFonts w:ascii="Arial" w:hAnsi="Arial" w:cs="Arial"/>
          <w:sz w:val="20"/>
          <w:szCs w:val="20"/>
          <w:lang w:val="pl-PL"/>
        </w:rPr>
        <w:t xml:space="preserve">. </w:t>
      </w:r>
      <w:r w:rsidR="003C0823">
        <w:rPr>
          <w:rFonts w:ascii="Arial" w:hAnsi="Arial" w:cs="Arial"/>
          <w:sz w:val="20"/>
          <w:szCs w:val="20"/>
          <w:lang w:val="pl-PL"/>
        </w:rPr>
        <w:t xml:space="preserve">1 i </w:t>
      </w:r>
      <w:r w:rsidR="00C40315">
        <w:rPr>
          <w:rFonts w:ascii="Arial" w:hAnsi="Arial" w:cs="Arial"/>
          <w:sz w:val="20"/>
          <w:szCs w:val="20"/>
          <w:lang w:val="pl-PL"/>
        </w:rPr>
        <w:t>4</w:t>
      </w:r>
      <w:r w:rsidR="00C40315" w:rsidRPr="003264E1">
        <w:rPr>
          <w:rFonts w:ascii="Arial" w:hAnsi="Arial" w:cs="Arial"/>
          <w:sz w:val="20"/>
          <w:szCs w:val="20"/>
          <w:lang w:val="pl-PL"/>
        </w:rPr>
        <w:t xml:space="preserve"> umowy wraz ze skutkami wprowadzenia takiej zmiany</w:t>
      </w:r>
    </w:p>
    <w:p w14:paraId="76D5E45A" w14:textId="77777777" w:rsidR="000E7699" w:rsidRPr="003D4411" w:rsidRDefault="000E7699" w:rsidP="003C0823">
      <w:pPr>
        <w:pStyle w:val="Akapitzlist"/>
        <w:numPr>
          <w:ilvl w:val="0"/>
          <w:numId w:val="78"/>
        </w:numPr>
        <w:spacing w:after="0" w:line="240" w:lineRule="auto"/>
        <w:jc w:val="both"/>
        <w:rPr>
          <w:rFonts w:ascii="Arial" w:hAnsi="Arial" w:cs="Arial"/>
          <w:sz w:val="20"/>
          <w:lang w:val="pl-PL"/>
        </w:rPr>
      </w:pPr>
      <w:r w:rsidRPr="003D4411">
        <w:rPr>
          <w:rFonts w:ascii="Arial" w:hAnsi="Arial" w:cs="Arial"/>
          <w:sz w:val="20"/>
          <w:lang w:val="pl-PL"/>
        </w:rPr>
        <w:t>sposobu wykonywania przedmiotu umowy wraz ze skutkami wprowadzenia takiej zmiany.</w:t>
      </w:r>
    </w:p>
    <w:p w14:paraId="06A63E78" w14:textId="77777777" w:rsidR="000E7699" w:rsidRPr="003D4411" w:rsidRDefault="000E7699" w:rsidP="00BD1669">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Warunkiem dokonania zmiany określonej w ust. 1 powyżej są następujące sytuacje:</w:t>
      </w:r>
    </w:p>
    <w:p w14:paraId="1F23D81B" w14:textId="13879B03" w:rsidR="00A033D0" w:rsidRDefault="00A033D0" w:rsidP="003C0823">
      <w:pPr>
        <w:pStyle w:val="Akapitzlist"/>
        <w:numPr>
          <w:ilvl w:val="0"/>
          <w:numId w:val="98"/>
        </w:numPr>
        <w:spacing w:after="0" w:line="240" w:lineRule="auto"/>
        <w:jc w:val="both"/>
        <w:rPr>
          <w:rFonts w:ascii="Arial" w:hAnsi="Arial" w:cs="Arial"/>
          <w:sz w:val="20"/>
          <w:lang w:val="pl-PL"/>
        </w:rPr>
      </w:pPr>
      <w:r w:rsidRPr="003C0823">
        <w:rPr>
          <w:rFonts w:ascii="Arial" w:hAnsi="Arial" w:cs="Arial"/>
          <w:sz w:val="20"/>
          <w:lang w:val="pl-PL"/>
        </w:rPr>
        <w:t xml:space="preserve">wzrost średnich cen paliwa (przeznaczonych do pojazdów, za pomocą których realizowane są dowozy) o co najmniej 20 % w stosunku do średnich cen paliwa obowiązujących w dniu ogłoszenia postępowania, Uwaga! średnie ceny paliwa będą określane na podstawie cen dostępnych na stronie </w:t>
      </w:r>
      <w:hyperlink r:id="rId21" w:history="1">
        <w:r w:rsidRPr="003C0823">
          <w:rPr>
            <w:rStyle w:val="Hipercze"/>
            <w:sz w:val="20"/>
            <w:lang w:val="pl-PL"/>
          </w:rPr>
          <w:t>www.paliwa.pl</w:t>
        </w:r>
      </w:hyperlink>
      <w:r w:rsidRPr="003C0823">
        <w:rPr>
          <w:rFonts w:ascii="Arial" w:hAnsi="Arial" w:cs="Arial"/>
          <w:sz w:val="20"/>
          <w:lang w:val="pl-PL"/>
        </w:rPr>
        <w:t xml:space="preserve"> w zakładce monitoring cen paliw,</w:t>
      </w:r>
    </w:p>
    <w:p w14:paraId="3D263FE7" w14:textId="201A5733" w:rsidR="000E7699" w:rsidRDefault="00C02825" w:rsidP="003C0823">
      <w:pPr>
        <w:pStyle w:val="Akapitzlist"/>
        <w:numPr>
          <w:ilvl w:val="0"/>
          <w:numId w:val="98"/>
        </w:numPr>
        <w:spacing w:after="0" w:line="240" w:lineRule="auto"/>
        <w:jc w:val="both"/>
        <w:rPr>
          <w:rFonts w:ascii="Arial" w:hAnsi="Arial" w:cs="Arial"/>
          <w:sz w:val="20"/>
          <w:lang w:val="pl-PL"/>
        </w:rPr>
      </w:pPr>
      <w:r w:rsidRPr="003C0823">
        <w:rPr>
          <w:rFonts w:ascii="Arial" w:hAnsi="Arial" w:cs="Arial"/>
          <w:sz w:val="20"/>
          <w:lang w:val="pl-PL"/>
        </w:rPr>
        <w:t>zmiana umowy dokonana</w:t>
      </w:r>
      <w:r w:rsidR="000E7699" w:rsidRPr="003C0823">
        <w:rPr>
          <w:rFonts w:ascii="Arial" w:hAnsi="Arial" w:cs="Arial"/>
          <w:sz w:val="20"/>
          <w:lang w:val="pl-PL"/>
        </w:rPr>
        <w:t xml:space="preserve"> na podstawie art. 144 ust. 1 pkt. 6 </w:t>
      </w:r>
      <w:proofErr w:type="spellStart"/>
      <w:r w:rsidR="000E7699" w:rsidRPr="003C0823">
        <w:rPr>
          <w:rFonts w:ascii="Arial" w:hAnsi="Arial" w:cs="Arial"/>
          <w:sz w:val="20"/>
          <w:lang w:val="pl-PL"/>
        </w:rPr>
        <w:t>pzp</w:t>
      </w:r>
      <w:proofErr w:type="spellEnd"/>
      <w:r w:rsidR="000E7699" w:rsidRPr="003C0823">
        <w:rPr>
          <w:rFonts w:ascii="Arial" w:hAnsi="Arial" w:cs="Arial"/>
          <w:sz w:val="20"/>
          <w:lang w:val="pl-PL"/>
        </w:rPr>
        <w:t>;</w:t>
      </w:r>
    </w:p>
    <w:p w14:paraId="7F6E4E51" w14:textId="034BB891" w:rsidR="000E7699" w:rsidRDefault="000E7699" w:rsidP="003C0823">
      <w:pPr>
        <w:pStyle w:val="Akapitzlist"/>
        <w:numPr>
          <w:ilvl w:val="0"/>
          <w:numId w:val="98"/>
        </w:numPr>
        <w:spacing w:after="0" w:line="240" w:lineRule="auto"/>
        <w:jc w:val="both"/>
        <w:rPr>
          <w:rFonts w:ascii="Arial" w:hAnsi="Arial" w:cs="Arial"/>
          <w:sz w:val="20"/>
          <w:lang w:val="pl-PL"/>
        </w:rPr>
      </w:pPr>
      <w:r w:rsidRPr="003C0823">
        <w:rPr>
          <w:rFonts w:ascii="Arial" w:hAnsi="Arial" w:cs="Arial"/>
          <w:sz w:val="20"/>
          <w:lang w:val="pl-PL"/>
        </w:rPr>
        <w:t xml:space="preserve">udzielenie przed terminem zakończenia przedmiotu niniejszej umowy, zamówień, o których mowa w art. 67 ust. 1 pkt. 6 </w:t>
      </w:r>
      <w:proofErr w:type="spellStart"/>
      <w:r w:rsidRPr="003C0823">
        <w:rPr>
          <w:rFonts w:ascii="Arial" w:hAnsi="Arial" w:cs="Arial"/>
          <w:sz w:val="20"/>
          <w:lang w:val="pl-PL"/>
        </w:rPr>
        <w:t>pzp</w:t>
      </w:r>
      <w:proofErr w:type="spellEnd"/>
      <w:r w:rsidRPr="003C0823">
        <w:rPr>
          <w:rFonts w:ascii="Arial" w:hAnsi="Arial" w:cs="Arial"/>
          <w:sz w:val="20"/>
          <w:lang w:val="pl-PL"/>
        </w:rPr>
        <w:t>, których wykonanie ma wpływ na termin realizacji zamówienia podstawowego;</w:t>
      </w:r>
    </w:p>
    <w:p w14:paraId="45BF6B9E" w14:textId="0E254411" w:rsidR="000E7699" w:rsidRDefault="000E7699" w:rsidP="003C0823">
      <w:pPr>
        <w:pStyle w:val="Akapitzlist"/>
        <w:numPr>
          <w:ilvl w:val="0"/>
          <w:numId w:val="98"/>
        </w:numPr>
        <w:spacing w:after="0" w:line="240" w:lineRule="auto"/>
        <w:jc w:val="both"/>
        <w:rPr>
          <w:rFonts w:ascii="Arial" w:hAnsi="Arial" w:cs="Arial"/>
          <w:sz w:val="20"/>
          <w:lang w:val="pl-PL"/>
        </w:rPr>
      </w:pPr>
      <w:r w:rsidRPr="003C0823">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5B905F58" w14:textId="77777777" w:rsidR="000E7699" w:rsidRPr="003C0823" w:rsidRDefault="000E7699" w:rsidP="003C0823">
      <w:pPr>
        <w:pStyle w:val="Akapitzlist"/>
        <w:numPr>
          <w:ilvl w:val="0"/>
          <w:numId w:val="98"/>
        </w:numPr>
        <w:spacing w:after="0" w:line="240" w:lineRule="auto"/>
        <w:jc w:val="both"/>
        <w:rPr>
          <w:rFonts w:ascii="Arial" w:hAnsi="Arial" w:cs="Arial"/>
          <w:sz w:val="20"/>
          <w:lang w:val="pl-PL"/>
        </w:rPr>
      </w:pPr>
      <w:r w:rsidRPr="003C0823">
        <w:rPr>
          <w:rFonts w:ascii="Arial" w:hAnsi="Arial" w:cs="Arial"/>
          <w:sz w:val="20"/>
          <w:lang w:val="pl-PL"/>
        </w:rPr>
        <w:t>działania osób trzecich uniemożliwiających wykonanie przedmiotu umowy, które to działania nie są konsekwencją winy którejkolwiek ze stron;</w:t>
      </w:r>
    </w:p>
    <w:p w14:paraId="4733AE7C" w14:textId="2438ABAB" w:rsidR="00C02825" w:rsidRPr="00C02825" w:rsidRDefault="000E7699" w:rsidP="00BD1669">
      <w:pPr>
        <w:pStyle w:val="Akapitzlist"/>
        <w:numPr>
          <w:ilvl w:val="0"/>
          <w:numId w:val="40"/>
        </w:numPr>
        <w:spacing w:after="0" w:line="240" w:lineRule="auto"/>
        <w:jc w:val="both"/>
        <w:rPr>
          <w:rFonts w:ascii="Arial" w:hAnsi="Arial" w:cs="Arial"/>
          <w:color w:val="FF0000"/>
          <w:sz w:val="20"/>
          <w:lang w:val="pl-PL"/>
        </w:rPr>
      </w:pPr>
      <w:r w:rsidRPr="00C02825">
        <w:rPr>
          <w:rFonts w:ascii="Arial" w:hAnsi="Arial" w:cs="Arial"/>
          <w:sz w:val="20"/>
          <w:lang w:val="pl-PL"/>
        </w:rPr>
        <w:t xml:space="preserve">O wystąpieniu okoliczności mogących wpłynąć na zmianę Strony umowy poinformują się w formie pisemnej. </w:t>
      </w:r>
      <w:proofErr w:type="spellStart"/>
      <w:r w:rsidR="00C02825" w:rsidRPr="00C02825">
        <w:rPr>
          <w:rFonts w:ascii="Arial" w:hAnsi="Arial" w:cs="Arial"/>
          <w:sz w:val="20"/>
          <w:szCs w:val="20"/>
          <w:lang w:eastAsia="pl-PL"/>
        </w:rPr>
        <w:t>Zamawiający</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lub</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Wykonawca</w:t>
      </w:r>
      <w:proofErr w:type="spellEnd"/>
      <w:r w:rsidR="00C02825" w:rsidRPr="00C02825">
        <w:rPr>
          <w:rFonts w:ascii="Arial" w:hAnsi="Arial" w:cs="Arial"/>
          <w:sz w:val="20"/>
          <w:szCs w:val="20"/>
          <w:lang w:eastAsia="pl-PL"/>
        </w:rPr>
        <w:t xml:space="preserve"> w </w:t>
      </w:r>
      <w:proofErr w:type="spellStart"/>
      <w:r w:rsidR="00C02825" w:rsidRPr="00C02825">
        <w:rPr>
          <w:rFonts w:ascii="Arial" w:hAnsi="Arial" w:cs="Arial"/>
          <w:sz w:val="20"/>
          <w:szCs w:val="20"/>
          <w:lang w:eastAsia="pl-PL"/>
        </w:rPr>
        <w:t>terminie</w:t>
      </w:r>
      <w:proofErr w:type="spellEnd"/>
      <w:r w:rsidR="00C02825" w:rsidRPr="00C02825">
        <w:rPr>
          <w:rFonts w:ascii="Arial" w:hAnsi="Arial" w:cs="Arial"/>
          <w:sz w:val="20"/>
          <w:szCs w:val="20"/>
          <w:lang w:eastAsia="pl-PL"/>
        </w:rPr>
        <w:t xml:space="preserve"> 5 </w:t>
      </w:r>
      <w:proofErr w:type="spellStart"/>
      <w:r w:rsidR="00C02825" w:rsidRPr="00C02825">
        <w:rPr>
          <w:rFonts w:ascii="Arial" w:hAnsi="Arial" w:cs="Arial"/>
          <w:sz w:val="20"/>
          <w:szCs w:val="20"/>
          <w:lang w:eastAsia="pl-PL"/>
        </w:rPr>
        <w:t>dni</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od</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dnia</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złożenia</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przez</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drugą</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stronę</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wniosku</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oceni</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czy</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wykazano</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rzeczywisty</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wpływ</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zmian</w:t>
      </w:r>
      <w:proofErr w:type="spellEnd"/>
      <w:r w:rsidR="00C02825" w:rsidRPr="00C02825">
        <w:rPr>
          <w:rFonts w:ascii="Arial" w:hAnsi="Arial" w:cs="Arial"/>
          <w:sz w:val="20"/>
          <w:szCs w:val="20"/>
          <w:lang w:eastAsia="pl-PL"/>
        </w:rPr>
        <w:t xml:space="preserve">, o </w:t>
      </w:r>
      <w:proofErr w:type="spellStart"/>
      <w:r w:rsidR="00C02825" w:rsidRPr="00C02825">
        <w:rPr>
          <w:rFonts w:ascii="Arial" w:hAnsi="Arial" w:cs="Arial"/>
          <w:sz w:val="20"/>
          <w:szCs w:val="20"/>
          <w:lang w:eastAsia="pl-PL"/>
        </w:rPr>
        <w:t>których</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mowa</w:t>
      </w:r>
      <w:proofErr w:type="spellEnd"/>
      <w:r w:rsidR="00C02825" w:rsidRPr="00C02825">
        <w:rPr>
          <w:rFonts w:ascii="Arial" w:hAnsi="Arial" w:cs="Arial"/>
          <w:sz w:val="20"/>
          <w:szCs w:val="20"/>
          <w:lang w:eastAsia="pl-PL"/>
        </w:rPr>
        <w:t xml:space="preserve"> w </w:t>
      </w:r>
      <w:proofErr w:type="spellStart"/>
      <w:r w:rsidR="00C02825" w:rsidRPr="00C02825">
        <w:rPr>
          <w:rFonts w:ascii="Arial" w:hAnsi="Arial" w:cs="Arial"/>
          <w:sz w:val="20"/>
          <w:szCs w:val="20"/>
          <w:lang w:eastAsia="pl-PL"/>
        </w:rPr>
        <w:t>ust</w:t>
      </w:r>
      <w:proofErr w:type="spellEnd"/>
      <w:r w:rsidR="00C02825" w:rsidRPr="00C02825">
        <w:rPr>
          <w:rFonts w:ascii="Arial" w:hAnsi="Arial" w:cs="Arial"/>
          <w:sz w:val="20"/>
          <w:szCs w:val="20"/>
          <w:lang w:eastAsia="pl-PL"/>
        </w:rPr>
        <w:t xml:space="preserve">. 1 </w:t>
      </w:r>
      <w:proofErr w:type="spellStart"/>
      <w:r w:rsidR="00C02825" w:rsidRPr="00C02825">
        <w:rPr>
          <w:rFonts w:ascii="Arial" w:hAnsi="Arial" w:cs="Arial"/>
          <w:sz w:val="20"/>
          <w:szCs w:val="20"/>
          <w:lang w:eastAsia="pl-PL"/>
        </w:rPr>
        <w:t>powyżej</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Strony</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zastrzegają</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sobie</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możliwość</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wezwania</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Strony</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wnioskującej</w:t>
      </w:r>
      <w:proofErr w:type="spellEnd"/>
      <w:r w:rsidR="00C02825" w:rsidRPr="00C02825">
        <w:rPr>
          <w:rFonts w:ascii="Arial" w:hAnsi="Arial" w:cs="Arial"/>
          <w:sz w:val="20"/>
          <w:szCs w:val="20"/>
          <w:lang w:eastAsia="pl-PL"/>
        </w:rPr>
        <w:t xml:space="preserve"> do </w:t>
      </w:r>
      <w:proofErr w:type="spellStart"/>
      <w:r w:rsidR="00C02825" w:rsidRPr="00C02825">
        <w:rPr>
          <w:rFonts w:ascii="Arial" w:hAnsi="Arial" w:cs="Arial"/>
          <w:sz w:val="20"/>
          <w:szCs w:val="20"/>
          <w:lang w:eastAsia="pl-PL"/>
        </w:rPr>
        <w:t>przedłożenia</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dodatkowych</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dokumentów</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czy</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wyliczeń</w:t>
      </w:r>
      <w:proofErr w:type="spellEnd"/>
      <w:r w:rsidR="00C02825" w:rsidRPr="00C02825">
        <w:rPr>
          <w:rFonts w:ascii="Arial" w:hAnsi="Arial" w:cs="Arial"/>
          <w:sz w:val="20"/>
          <w:szCs w:val="20"/>
          <w:lang w:eastAsia="pl-PL"/>
        </w:rPr>
        <w:t xml:space="preserve"> do </w:t>
      </w:r>
      <w:proofErr w:type="spellStart"/>
      <w:r w:rsidR="00C02825" w:rsidRPr="00C02825">
        <w:rPr>
          <w:rFonts w:ascii="Arial" w:hAnsi="Arial" w:cs="Arial"/>
          <w:sz w:val="20"/>
          <w:szCs w:val="20"/>
          <w:lang w:eastAsia="pl-PL"/>
        </w:rPr>
        <w:t>złożonego</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wniosku</w:t>
      </w:r>
      <w:proofErr w:type="spellEnd"/>
      <w:r w:rsidR="00C02825" w:rsidRPr="00C02825">
        <w:rPr>
          <w:rFonts w:ascii="Arial" w:hAnsi="Arial" w:cs="Arial"/>
          <w:sz w:val="20"/>
          <w:szCs w:val="20"/>
          <w:lang w:eastAsia="pl-PL"/>
        </w:rPr>
        <w:t xml:space="preserve">. W </w:t>
      </w:r>
      <w:proofErr w:type="spellStart"/>
      <w:r w:rsidR="00C02825" w:rsidRPr="00C02825">
        <w:rPr>
          <w:rFonts w:ascii="Arial" w:hAnsi="Arial" w:cs="Arial"/>
          <w:sz w:val="20"/>
          <w:szCs w:val="20"/>
          <w:lang w:eastAsia="pl-PL"/>
        </w:rPr>
        <w:t>przypadku</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zaakceptowania</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wniosku</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Strony</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wyznaczą</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datę</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podpisania</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aneksu</w:t>
      </w:r>
      <w:proofErr w:type="spellEnd"/>
      <w:r w:rsidR="00C02825" w:rsidRPr="00C02825">
        <w:rPr>
          <w:rFonts w:ascii="Arial" w:hAnsi="Arial" w:cs="Arial"/>
          <w:sz w:val="20"/>
          <w:szCs w:val="20"/>
          <w:lang w:eastAsia="pl-PL"/>
        </w:rPr>
        <w:t xml:space="preserve"> do </w:t>
      </w:r>
      <w:proofErr w:type="spellStart"/>
      <w:r w:rsidR="00C02825" w:rsidRPr="00C02825">
        <w:rPr>
          <w:rFonts w:ascii="Arial" w:hAnsi="Arial" w:cs="Arial"/>
          <w:sz w:val="20"/>
          <w:szCs w:val="20"/>
          <w:lang w:eastAsia="pl-PL"/>
        </w:rPr>
        <w:t>umowy</w:t>
      </w:r>
      <w:proofErr w:type="spellEnd"/>
      <w:r w:rsidR="00C02825">
        <w:rPr>
          <w:rFonts w:ascii="Arial" w:hAnsi="Arial" w:cs="Arial"/>
          <w:sz w:val="20"/>
          <w:szCs w:val="20"/>
          <w:lang w:eastAsia="pl-PL"/>
        </w:rPr>
        <w:t>;</w:t>
      </w:r>
    </w:p>
    <w:p w14:paraId="60B91023" w14:textId="53D06C14" w:rsidR="000E7699" w:rsidRPr="00C02825" w:rsidRDefault="000E7699" w:rsidP="00BD1669">
      <w:pPr>
        <w:pStyle w:val="Akapitzlist"/>
        <w:numPr>
          <w:ilvl w:val="0"/>
          <w:numId w:val="40"/>
        </w:numPr>
        <w:spacing w:after="0" w:line="240" w:lineRule="auto"/>
        <w:jc w:val="both"/>
        <w:rPr>
          <w:rFonts w:ascii="Arial" w:hAnsi="Arial" w:cs="Arial"/>
          <w:color w:val="FF0000"/>
          <w:sz w:val="20"/>
          <w:lang w:val="pl-PL"/>
        </w:rPr>
      </w:pPr>
      <w:r w:rsidRPr="00C02825">
        <w:rPr>
          <w:rFonts w:ascii="Arial" w:hAnsi="Arial" w:cs="Arial"/>
          <w:sz w:val="20"/>
          <w:lang w:val="pl-PL"/>
        </w:rPr>
        <w:t xml:space="preserve">Zamawiający przewiduje również możliwość dokonania istotnych zmian postanowień zawartej umowy w zakresie zmiany kwoty, o której mowa w § 3 ust. </w:t>
      </w:r>
      <w:r w:rsidR="009B5506">
        <w:rPr>
          <w:rFonts w:ascii="Arial" w:hAnsi="Arial" w:cs="Arial"/>
          <w:sz w:val="20"/>
          <w:lang w:val="pl-PL"/>
        </w:rPr>
        <w:t>4</w:t>
      </w:r>
      <w:r w:rsidRPr="00C02825">
        <w:rPr>
          <w:rFonts w:ascii="Arial" w:hAnsi="Arial" w:cs="Arial"/>
          <w:sz w:val="20"/>
          <w:lang w:val="pl-PL"/>
        </w:rPr>
        <w:t xml:space="preserve"> i cen</w:t>
      </w:r>
      <w:r w:rsidR="003C0823">
        <w:rPr>
          <w:rFonts w:ascii="Arial" w:hAnsi="Arial" w:cs="Arial"/>
          <w:sz w:val="20"/>
          <w:lang w:val="pl-PL"/>
        </w:rPr>
        <w:t>y</w:t>
      </w:r>
      <w:r w:rsidRPr="00C02825">
        <w:rPr>
          <w:rFonts w:ascii="Arial" w:hAnsi="Arial" w:cs="Arial"/>
          <w:sz w:val="20"/>
          <w:lang w:val="pl-PL"/>
        </w:rPr>
        <w:t xml:space="preserve"> jednostkow</w:t>
      </w:r>
      <w:r w:rsidR="003C0823">
        <w:rPr>
          <w:rFonts w:ascii="Arial" w:hAnsi="Arial" w:cs="Arial"/>
          <w:sz w:val="20"/>
          <w:lang w:val="pl-PL"/>
        </w:rPr>
        <w:t>ej</w:t>
      </w:r>
      <w:r w:rsidRPr="00C02825">
        <w:rPr>
          <w:rFonts w:ascii="Arial" w:hAnsi="Arial" w:cs="Arial"/>
          <w:sz w:val="20"/>
          <w:lang w:val="pl-PL"/>
        </w:rPr>
        <w:t>, o któr</w:t>
      </w:r>
      <w:r w:rsidR="003C0823">
        <w:rPr>
          <w:rFonts w:ascii="Arial" w:hAnsi="Arial" w:cs="Arial"/>
          <w:sz w:val="20"/>
          <w:lang w:val="pl-PL"/>
        </w:rPr>
        <w:t>ej</w:t>
      </w:r>
      <w:r w:rsidRPr="00C02825">
        <w:rPr>
          <w:rFonts w:ascii="Arial" w:hAnsi="Arial" w:cs="Arial"/>
          <w:sz w:val="20"/>
          <w:lang w:val="pl-PL"/>
        </w:rPr>
        <w:t xml:space="preserve"> mowa </w:t>
      </w:r>
      <w:r w:rsidR="009B5506">
        <w:rPr>
          <w:rFonts w:ascii="Arial" w:hAnsi="Arial" w:cs="Arial"/>
          <w:sz w:val="20"/>
          <w:lang w:val="pl-PL"/>
        </w:rPr>
        <w:t>w § 3 ust. 1</w:t>
      </w:r>
      <w:r w:rsidRPr="00C02825">
        <w:rPr>
          <w:rFonts w:ascii="Arial" w:hAnsi="Arial" w:cs="Arial"/>
          <w:sz w:val="20"/>
          <w:lang w:val="pl-PL"/>
        </w:rPr>
        <w:t xml:space="preserve">, przypadku zmiany stawki podatku od towarów i usług w zakresie usług transportowych – jeżeli ta zmiana będzie miała wpływ na koszty wykonania zamówienia przez Wykonawcę. </w:t>
      </w:r>
    </w:p>
    <w:p w14:paraId="36ACEB8D" w14:textId="77777777" w:rsidR="000E7699" w:rsidRPr="003D4411" w:rsidRDefault="000E7699" w:rsidP="00BD1669">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3D4411">
        <w:rPr>
          <w:rFonts w:ascii="Arial" w:hAnsi="Arial" w:cs="Arial"/>
          <w:sz w:val="20"/>
          <w:szCs w:val="20"/>
          <w:lang w:val="pl-PL" w:eastAsia="pl-PL"/>
        </w:rPr>
        <w:t>Zamawiający zastrzega sobie możliwość wezwania Wykonawcy do przedłożenia dodatkowych dokumentów czy wyliczeń sporządzonych przez Wykonawcę.</w:t>
      </w:r>
      <w:r w:rsidRPr="003D4411">
        <w:rPr>
          <w:rFonts w:ascii="Arial" w:hAnsi="Arial" w:cs="Arial"/>
          <w:sz w:val="20"/>
          <w:lang w:val="pl-PL"/>
        </w:rPr>
        <w:t xml:space="preserve"> W wypadku tej zmiany wartość netto wynagrodzenia Wykonawcy nie zmieni się, a określona w aneksie wartość brutto wynagrodzenia zostanie wyliczona na podstawie nowych przepisów. </w:t>
      </w:r>
      <w:r w:rsidRPr="003D4411">
        <w:rPr>
          <w:rFonts w:ascii="Arial" w:hAnsi="Arial" w:cs="Arial"/>
          <w:sz w:val="20"/>
          <w:szCs w:val="20"/>
          <w:lang w:val="pl-PL" w:eastAsia="pl-PL"/>
        </w:rPr>
        <w:t>W przypadku zaakceptowania wniosku Wykonawcy, Zamawiający wyznaczy datę podpisania aneksu do umowy.</w:t>
      </w:r>
    </w:p>
    <w:p w14:paraId="22D55C16" w14:textId="77777777" w:rsidR="000E7699" w:rsidRPr="003D4411" w:rsidRDefault="000E7699" w:rsidP="00BD1669">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Zamawiający przewiduje również możliwość wprowadzenia zmian do treści zawartej umowy w zakresie zmian nieistotnych, przy czym za zmiany istotne uważa się:</w:t>
      </w:r>
    </w:p>
    <w:p w14:paraId="6E3A85FD" w14:textId="77777777" w:rsidR="000E7699" w:rsidRPr="003D4411" w:rsidRDefault="000E7699" w:rsidP="003C0823">
      <w:pPr>
        <w:numPr>
          <w:ilvl w:val="0"/>
          <w:numId w:val="66"/>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zmienia ogólny charakter umowy, w stosunku do charakteru umowy w pierwotnym brzmieniu;</w:t>
      </w:r>
    </w:p>
    <w:p w14:paraId="56333E7C" w14:textId="77777777" w:rsidR="000E7699" w:rsidRPr="003D4411" w:rsidRDefault="000E7699" w:rsidP="003C0823">
      <w:pPr>
        <w:numPr>
          <w:ilvl w:val="0"/>
          <w:numId w:val="66"/>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zmienia ogólnego charakteru umowy i zachodzi, co najmniej jedna z następujących okoliczności:</w:t>
      </w:r>
    </w:p>
    <w:p w14:paraId="06F0F364" w14:textId="77777777" w:rsidR="000E7699" w:rsidRPr="003D4411" w:rsidRDefault="000E7699" w:rsidP="003C0823">
      <w:pPr>
        <w:numPr>
          <w:ilvl w:val="0"/>
          <w:numId w:val="6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zmiana wprowadza warunki, które, gdyby były postawione w postępowaniu o udzielenie </w:t>
      </w:r>
      <w:r w:rsidRPr="003D4411">
        <w:rPr>
          <w:rFonts w:ascii="Arial" w:hAnsi="Arial" w:cs="Arial"/>
          <w:iCs/>
          <w:sz w:val="20"/>
          <w:szCs w:val="20"/>
          <w:lang w:val="pl-PL" w:eastAsia="pl-PL"/>
        </w:rPr>
        <w:t>zamówienia</w:t>
      </w:r>
      <w:r w:rsidRPr="003D4411">
        <w:rPr>
          <w:rFonts w:ascii="Arial" w:hAnsi="Arial" w:cs="Arial"/>
          <w:sz w:val="20"/>
          <w:szCs w:val="20"/>
          <w:lang w:val="pl-PL" w:eastAsia="pl-PL"/>
        </w:rPr>
        <w:t>, to w tym postępowaniu wzięliby lub mogliby wziąć udział inni wykonawcy lub przyjęto by oferty innej treści,</w:t>
      </w:r>
    </w:p>
    <w:p w14:paraId="64B5FCB9" w14:textId="77777777" w:rsidR="000E7699" w:rsidRPr="003D4411" w:rsidRDefault="000E7699" w:rsidP="003C0823">
      <w:pPr>
        <w:numPr>
          <w:ilvl w:val="0"/>
          <w:numId w:val="6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zmiana narusza równowagę ekonomiczną umowy na korzyść wykonawcy w sposób nieprzewidziany pierwotnie w umowie,</w:t>
      </w:r>
    </w:p>
    <w:p w14:paraId="34AD244B" w14:textId="77777777" w:rsidR="000E7699" w:rsidRPr="003D4411" w:rsidRDefault="000E7699" w:rsidP="003C0823">
      <w:pPr>
        <w:numPr>
          <w:ilvl w:val="0"/>
          <w:numId w:val="6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lastRenderedPageBreak/>
        <w:t>zmiana znacznie rozszerza lub zmniejsza zakres świadczeń i zobowiązań wynikający z umowy,</w:t>
      </w:r>
    </w:p>
    <w:p w14:paraId="715617FA" w14:textId="77777777" w:rsidR="000E7699" w:rsidRPr="003D4411" w:rsidRDefault="000E7699" w:rsidP="003C0823">
      <w:pPr>
        <w:numPr>
          <w:ilvl w:val="0"/>
          <w:numId w:val="6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polega na zastąpieniu wykonawcy, któremu zamawiający udzielił </w:t>
      </w:r>
      <w:r w:rsidRPr="003D4411">
        <w:rPr>
          <w:rFonts w:ascii="Arial" w:hAnsi="Arial" w:cs="Arial"/>
          <w:iCs/>
          <w:sz w:val="20"/>
          <w:szCs w:val="20"/>
          <w:lang w:val="pl-PL" w:eastAsia="pl-PL"/>
        </w:rPr>
        <w:t>zamówienia</w:t>
      </w:r>
      <w:r w:rsidRPr="003D4411">
        <w:rPr>
          <w:rFonts w:ascii="Arial" w:hAnsi="Arial" w:cs="Arial"/>
          <w:sz w:val="20"/>
          <w:szCs w:val="20"/>
          <w:lang w:val="pl-PL" w:eastAsia="pl-PL"/>
        </w:rPr>
        <w:t xml:space="preserve">, nowym wykonawcą, w przypadkach innych niż wymienione w art. 144 ust. 1 pkt 4 ustawy </w:t>
      </w:r>
      <w:proofErr w:type="spellStart"/>
      <w:r w:rsidRPr="003D4411">
        <w:rPr>
          <w:rFonts w:ascii="Arial" w:hAnsi="Arial" w:cs="Arial"/>
          <w:sz w:val="20"/>
          <w:szCs w:val="20"/>
          <w:lang w:val="pl-PL" w:eastAsia="pl-PL"/>
        </w:rPr>
        <w:t>pzp</w:t>
      </w:r>
      <w:proofErr w:type="spellEnd"/>
      <w:r w:rsidRPr="003D4411">
        <w:rPr>
          <w:rFonts w:ascii="Arial" w:hAnsi="Arial" w:cs="Arial"/>
          <w:sz w:val="20"/>
          <w:szCs w:val="20"/>
          <w:lang w:val="pl-PL" w:eastAsia="pl-PL"/>
        </w:rPr>
        <w:t>.</w:t>
      </w:r>
    </w:p>
    <w:p w14:paraId="0EE2BDA5" w14:textId="77777777" w:rsidR="000E7699" w:rsidRPr="003D4411" w:rsidRDefault="000E7699" w:rsidP="00BD1669">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Zmiana postanowień niniejszej umowy wymaga zachowania formy pisemnego aneksu pod rygorem nieważności.</w:t>
      </w:r>
    </w:p>
    <w:p w14:paraId="2B92251B" w14:textId="77777777" w:rsidR="006225A6" w:rsidRPr="003D4411" w:rsidRDefault="006225A6" w:rsidP="008619EA">
      <w:pPr>
        <w:pStyle w:val="Nagwek"/>
        <w:tabs>
          <w:tab w:val="left" w:pos="708"/>
        </w:tabs>
        <w:spacing w:after="0" w:line="240" w:lineRule="auto"/>
        <w:jc w:val="center"/>
        <w:rPr>
          <w:rFonts w:ascii="Arial" w:hAnsi="Arial" w:cs="Arial"/>
          <w:b/>
          <w:sz w:val="20"/>
          <w:lang w:val="pl-PL"/>
        </w:rPr>
      </w:pPr>
    </w:p>
    <w:p w14:paraId="20A63F33"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D2216B" w:rsidRPr="003D4411">
        <w:rPr>
          <w:rFonts w:ascii="Arial" w:hAnsi="Arial" w:cs="Arial"/>
          <w:b/>
          <w:sz w:val="20"/>
          <w:lang w:val="pl-PL"/>
        </w:rPr>
        <w:t>7</w:t>
      </w:r>
    </w:p>
    <w:p w14:paraId="24D33875" w14:textId="77777777" w:rsidR="008619EA" w:rsidRPr="003D4411" w:rsidRDefault="008619EA" w:rsidP="009269B0">
      <w:pPr>
        <w:pStyle w:val="Bezodstpw"/>
        <w:numPr>
          <w:ilvl w:val="0"/>
          <w:numId w:val="35"/>
        </w:numPr>
        <w:jc w:val="both"/>
        <w:rPr>
          <w:rFonts w:ascii="Arial" w:hAnsi="Arial" w:cs="Arial"/>
          <w:sz w:val="20"/>
          <w:szCs w:val="20"/>
          <w:lang w:val="pl-PL"/>
        </w:rPr>
      </w:pPr>
      <w:r w:rsidRPr="003D4411">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5629AB6E" w14:textId="77777777" w:rsidR="008619EA" w:rsidRPr="003D4411" w:rsidRDefault="008619EA" w:rsidP="009269B0">
      <w:pPr>
        <w:pStyle w:val="Bezodstpw"/>
        <w:numPr>
          <w:ilvl w:val="0"/>
          <w:numId w:val="35"/>
        </w:numPr>
        <w:ind w:hanging="357"/>
        <w:jc w:val="both"/>
        <w:rPr>
          <w:rFonts w:ascii="Arial" w:hAnsi="Arial" w:cs="Arial"/>
          <w:sz w:val="20"/>
          <w:szCs w:val="20"/>
          <w:lang w:val="pl-PL"/>
        </w:rPr>
      </w:pPr>
      <w:r w:rsidRPr="003D4411">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17A28D61" w14:textId="77777777" w:rsidR="006225A6" w:rsidRPr="003D4411" w:rsidRDefault="006225A6" w:rsidP="008619EA">
      <w:pPr>
        <w:pStyle w:val="Nagwek"/>
        <w:tabs>
          <w:tab w:val="left" w:pos="708"/>
        </w:tabs>
        <w:spacing w:after="0" w:line="240" w:lineRule="auto"/>
        <w:jc w:val="center"/>
        <w:rPr>
          <w:rFonts w:ascii="Arial" w:hAnsi="Arial" w:cs="Arial"/>
          <w:b/>
          <w:sz w:val="20"/>
          <w:lang w:val="pl-PL"/>
        </w:rPr>
      </w:pPr>
    </w:p>
    <w:p w14:paraId="521683BA"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D2216B" w:rsidRPr="003D4411">
        <w:rPr>
          <w:rFonts w:ascii="Arial" w:hAnsi="Arial" w:cs="Arial"/>
          <w:b/>
          <w:sz w:val="20"/>
          <w:lang w:val="pl-PL"/>
        </w:rPr>
        <w:t>8</w:t>
      </w:r>
    </w:p>
    <w:p w14:paraId="44C846F8" w14:textId="77777777" w:rsidR="00A033D0" w:rsidRPr="003D4411" w:rsidRDefault="00A033D0" w:rsidP="003C0823">
      <w:pPr>
        <w:pStyle w:val="Bezodstpw"/>
        <w:numPr>
          <w:ilvl w:val="0"/>
          <w:numId w:val="79"/>
        </w:numPr>
        <w:jc w:val="both"/>
        <w:rPr>
          <w:rFonts w:ascii="Arial" w:hAnsi="Arial" w:cs="Arial"/>
          <w:sz w:val="20"/>
          <w:szCs w:val="20"/>
          <w:lang w:val="pl-PL"/>
        </w:rPr>
      </w:pPr>
      <w:r w:rsidRPr="003D4411">
        <w:rPr>
          <w:rFonts w:ascii="Arial" w:hAnsi="Arial" w:cs="Arial"/>
          <w:sz w:val="20"/>
          <w:szCs w:val="20"/>
          <w:lang w:val="pl-PL"/>
        </w:rPr>
        <w:t>Stronom przysługuje prawo odstąpienia od umowy w następujących sytuacjach:</w:t>
      </w:r>
    </w:p>
    <w:p w14:paraId="52576E1C" w14:textId="77777777" w:rsidR="00A033D0" w:rsidRPr="003D4411" w:rsidRDefault="00A033D0" w:rsidP="003C0823">
      <w:pPr>
        <w:pStyle w:val="Bezodstpw"/>
        <w:numPr>
          <w:ilvl w:val="0"/>
          <w:numId w:val="79"/>
        </w:numPr>
        <w:jc w:val="both"/>
        <w:rPr>
          <w:rFonts w:ascii="Arial" w:hAnsi="Arial" w:cs="Arial"/>
          <w:sz w:val="20"/>
          <w:szCs w:val="20"/>
          <w:lang w:val="pl-PL"/>
        </w:rPr>
      </w:pPr>
      <w:r w:rsidRPr="003D4411">
        <w:rPr>
          <w:rFonts w:ascii="Arial" w:hAnsi="Arial" w:cs="Arial"/>
          <w:sz w:val="20"/>
          <w:szCs w:val="20"/>
          <w:lang w:val="pl-P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7F281617" w14:textId="77777777" w:rsidR="00A033D0" w:rsidRPr="003D4411" w:rsidRDefault="00A033D0" w:rsidP="003C0823">
      <w:pPr>
        <w:pStyle w:val="Bezodstpw"/>
        <w:numPr>
          <w:ilvl w:val="0"/>
          <w:numId w:val="79"/>
        </w:numPr>
        <w:jc w:val="both"/>
        <w:rPr>
          <w:rFonts w:ascii="Arial" w:hAnsi="Arial" w:cs="Arial"/>
          <w:sz w:val="20"/>
          <w:szCs w:val="20"/>
          <w:lang w:val="pl-PL"/>
        </w:rPr>
      </w:pPr>
      <w:r w:rsidRPr="003D4411">
        <w:rPr>
          <w:rFonts w:ascii="Arial" w:hAnsi="Arial" w:cs="Arial"/>
          <w:sz w:val="20"/>
          <w:szCs w:val="20"/>
          <w:lang w:val="pl-PL"/>
        </w:rPr>
        <w:t>Zamawiającemu przysługuje prawo do natychmiastowego odstąpienia od umowy z przyczyn leżących po stronie Wykonawcy:</w:t>
      </w:r>
    </w:p>
    <w:p w14:paraId="3FE45C1A" w14:textId="77777777" w:rsidR="00A033D0" w:rsidRPr="003D4411" w:rsidRDefault="00A033D0" w:rsidP="003C0823">
      <w:pPr>
        <w:pStyle w:val="Bezodstpw"/>
        <w:numPr>
          <w:ilvl w:val="0"/>
          <w:numId w:val="80"/>
        </w:numPr>
        <w:jc w:val="both"/>
        <w:rPr>
          <w:rFonts w:ascii="Arial" w:hAnsi="Arial" w:cs="Arial"/>
          <w:sz w:val="20"/>
          <w:szCs w:val="20"/>
          <w:lang w:val="pl-PL"/>
        </w:rPr>
      </w:pPr>
      <w:r w:rsidRPr="003D4411">
        <w:rPr>
          <w:rFonts w:ascii="Arial" w:hAnsi="Arial" w:cs="Arial"/>
          <w:sz w:val="20"/>
          <w:szCs w:val="20"/>
          <w:lang w:val="pl-PL"/>
        </w:rPr>
        <w:t>jeżeli Wykonawca nie realizuje umowy bez uzasadnionej przyczyny,</w:t>
      </w:r>
    </w:p>
    <w:p w14:paraId="36AE3314" w14:textId="77777777" w:rsidR="00A033D0" w:rsidRPr="003D4411" w:rsidRDefault="00A033D0" w:rsidP="003C0823">
      <w:pPr>
        <w:pStyle w:val="Bezodstpw"/>
        <w:numPr>
          <w:ilvl w:val="0"/>
          <w:numId w:val="80"/>
        </w:numPr>
        <w:jc w:val="both"/>
        <w:rPr>
          <w:rFonts w:ascii="Arial" w:hAnsi="Arial" w:cs="Arial"/>
          <w:sz w:val="20"/>
          <w:szCs w:val="20"/>
          <w:lang w:val="pl-PL"/>
        </w:rPr>
      </w:pPr>
      <w:r w:rsidRPr="003D4411">
        <w:rPr>
          <w:rFonts w:ascii="Arial" w:hAnsi="Arial" w:cs="Arial"/>
          <w:sz w:val="20"/>
          <w:szCs w:val="20"/>
          <w:lang w:val="pl-PL"/>
        </w:rPr>
        <w:t>jeżeli Wykonawca nienależycie wykonuje swoje zobowiązania umowne,</w:t>
      </w:r>
    </w:p>
    <w:p w14:paraId="53EA53BE" w14:textId="77777777" w:rsidR="00A033D0" w:rsidRPr="003D4411" w:rsidRDefault="00A033D0" w:rsidP="003C0823">
      <w:pPr>
        <w:pStyle w:val="Bezodstpw"/>
        <w:numPr>
          <w:ilvl w:val="0"/>
          <w:numId w:val="80"/>
        </w:numPr>
        <w:jc w:val="both"/>
        <w:rPr>
          <w:rFonts w:ascii="Arial" w:hAnsi="Arial" w:cs="Arial"/>
          <w:sz w:val="20"/>
          <w:szCs w:val="20"/>
          <w:lang w:val="pl-PL"/>
        </w:rPr>
      </w:pPr>
      <w:r w:rsidRPr="003D4411">
        <w:rPr>
          <w:rFonts w:ascii="Arial" w:hAnsi="Arial" w:cs="Arial"/>
          <w:sz w:val="20"/>
          <w:szCs w:val="20"/>
          <w:lang w:val="pl-PL"/>
        </w:rPr>
        <w:t>jeżeli Wykonawca nie posiada aktualnej, co do zakresu terytorialnego licencji na wykonywanie krajowego transportu drogowego osób,</w:t>
      </w:r>
    </w:p>
    <w:p w14:paraId="5F9B72D1" w14:textId="64E2F73C" w:rsidR="00A033D0" w:rsidRPr="003D4411" w:rsidRDefault="00A033D0" w:rsidP="003C0823">
      <w:pPr>
        <w:pStyle w:val="Bezodstpw"/>
        <w:numPr>
          <w:ilvl w:val="0"/>
          <w:numId w:val="80"/>
        </w:numPr>
        <w:jc w:val="both"/>
        <w:rPr>
          <w:rFonts w:ascii="Arial" w:hAnsi="Arial" w:cs="Arial"/>
          <w:sz w:val="20"/>
          <w:szCs w:val="20"/>
          <w:lang w:val="pl-PL"/>
        </w:rPr>
      </w:pPr>
      <w:r w:rsidRPr="003D4411">
        <w:rPr>
          <w:rFonts w:ascii="Arial" w:hAnsi="Arial" w:cs="Arial"/>
          <w:sz w:val="20"/>
          <w:szCs w:val="20"/>
          <w:lang w:val="pl-PL"/>
        </w:rPr>
        <w:t>jeżeli Wykonawca nie posiada aktualnych polis ubezpieczeniowych od następstw nieszczęśliwych wypadków (NW) oraz odpowiedzialności cywilnej (OC) w w</w:t>
      </w:r>
      <w:r w:rsidR="00AD0851">
        <w:rPr>
          <w:rFonts w:ascii="Arial" w:hAnsi="Arial" w:cs="Arial"/>
          <w:sz w:val="20"/>
          <w:szCs w:val="20"/>
          <w:lang w:val="pl-PL"/>
        </w:rPr>
        <w:t>ysokości określonej w § 1 ust. 4</w:t>
      </w:r>
      <w:r w:rsidRPr="003D4411">
        <w:rPr>
          <w:rFonts w:ascii="Arial" w:hAnsi="Arial" w:cs="Arial"/>
          <w:sz w:val="20"/>
          <w:szCs w:val="20"/>
          <w:lang w:val="pl-PL"/>
        </w:rPr>
        <w:t xml:space="preserve"> pkt. 2 umowy,</w:t>
      </w:r>
    </w:p>
    <w:p w14:paraId="6990B11D" w14:textId="7F9018F5" w:rsidR="00A033D0" w:rsidRPr="003D4411" w:rsidRDefault="00A033D0" w:rsidP="003C0823">
      <w:pPr>
        <w:pStyle w:val="Bezodstpw"/>
        <w:numPr>
          <w:ilvl w:val="0"/>
          <w:numId w:val="80"/>
        </w:numPr>
        <w:jc w:val="both"/>
        <w:rPr>
          <w:rFonts w:ascii="Arial" w:hAnsi="Arial" w:cs="Arial"/>
          <w:sz w:val="20"/>
          <w:szCs w:val="20"/>
          <w:lang w:val="pl-PL"/>
        </w:rPr>
      </w:pPr>
      <w:r w:rsidRPr="003D4411">
        <w:rPr>
          <w:rFonts w:ascii="Arial" w:hAnsi="Arial" w:cs="Arial"/>
          <w:sz w:val="20"/>
          <w:szCs w:val="20"/>
          <w:lang w:val="pl-PL"/>
        </w:rPr>
        <w:t xml:space="preserve">jeżeli Wykonawca na wezwanie Zamawiającego nie dostarczy dokumentów potwierdzających zatrudnienie przez wykonawcę lub podwykonawcę na podstawie umowy o pracę osób wykonujących czynności związane z prowadzeniem pojazdów do placówek oświatowych w ramach Zadania nr </w:t>
      </w:r>
      <w:r w:rsidR="00C02825">
        <w:rPr>
          <w:rFonts w:ascii="Arial" w:hAnsi="Arial" w:cs="Arial"/>
          <w:sz w:val="20"/>
          <w:szCs w:val="20"/>
          <w:lang w:val="pl-PL"/>
        </w:rPr>
        <w:t>A</w:t>
      </w:r>
      <w:r w:rsidRPr="003D4411">
        <w:rPr>
          <w:rFonts w:ascii="Arial" w:hAnsi="Arial" w:cs="Arial"/>
          <w:sz w:val="20"/>
          <w:szCs w:val="20"/>
          <w:lang w:val="pl-PL"/>
        </w:rPr>
        <w:t xml:space="preserve">, </w:t>
      </w:r>
      <w:r w:rsidR="00C02825">
        <w:rPr>
          <w:rFonts w:ascii="Arial" w:hAnsi="Arial" w:cs="Arial"/>
          <w:sz w:val="20"/>
          <w:szCs w:val="20"/>
          <w:lang w:val="pl-PL"/>
        </w:rPr>
        <w:t>B</w:t>
      </w:r>
      <w:r w:rsidRPr="003D4411">
        <w:rPr>
          <w:rFonts w:ascii="Arial" w:hAnsi="Arial" w:cs="Arial"/>
          <w:sz w:val="20"/>
          <w:szCs w:val="20"/>
          <w:lang w:val="pl-PL"/>
        </w:rPr>
        <w:t xml:space="preserve">, </w:t>
      </w:r>
      <w:r w:rsidR="00C02825">
        <w:rPr>
          <w:rFonts w:ascii="Arial" w:hAnsi="Arial" w:cs="Arial"/>
          <w:sz w:val="20"/>
          <w:szCs w:val="20"/>
          <w:lang w:val="pl-PL"/>
        </w:rPr>
        <w:t>C</w:t>
      </w:r>
      <w:r w:rsidRPr="003D4411">
        <w:rPr>
          <w:rFonts w:ascii="Arial" w:hAnsi="Arial" w:cs="Arial"/>
          <w:sz w:val="20"/>
          <w:szCs w:val="20"/>
          <w:lang w:val="pl-PL"/>
        </w:rPr>
        <w:t xml:space="preserve"> i </w:t>
      </w:r>
      <w:r w:rsidR="00C02825">
        <w:rPr>
          <w:rFonts w:ascii="Arial" w:hAnsi="Arial" w:cs="Arial"/>
          <w:sz w:val="20"/>
          <w:szCs w:val="20"/>
          <w:lang w:val="pl-PL"/>
        </w:rPr>
        <w:t>D</w:t>
      </w:r>
      <w:r w:rsidR="00AD0851">
        <w:rPr>
          <w:rFonts w:ascii="Arial" w:hAnsi="Arial" w:cs="Arial"/>
          <w:sz w:val="20"/>
          <w:szCs w:val="20"/>
          <w:lang w:val="pl-PL"/>
        </w:rPr>
        <w:t>, określonych w § 1 ust. 1</w:t>
      </w:r>
      <w:r w:rsidR="003C0823">
        <w:rPr>
          <w:rFonts w:ascii="Arial" w:hAnsi="Arial" w:cs="Arial"/>
          <w:sz w:val="20"/>
          <w:szCs w:val="20"/>
          <w:lang w:val="pl-PL"/>
        </w:rPr>
        <w:t xml:space="preserve"> </w:t>
      </w:r>
      <w:r w:rsidRPr="003D4411">
        <w:rPr>
          <w:rFonts w:ascii="Arial" w:hAnsi="Arial" w:cs="Arial"/>
          <w:sz w:val="20"/>
          <w:szCs w:val="20"/>
          <w:lang w:val="pl-PL"/>
        </w:rPr>
        <w:t>– dokumentów określonych</w:t>
      </w:r>
      <w:r w:rsidR="00AD0851">
        <w:rPr>
          <w:rFonts w:ascii="Arial" w:hAnsi="Arial" w:cs="Arial"/>
          <w:sz w:val="20"/>
          <w:szCs w:val="20"/>
          <w:lang w:val="pl-PL"/>
        </w:rPr>
        <w:t xml:space="preserve"> w § 1 ust. 7</w:t>
      </w:r>
      <w:r w:rsidRPr="003D4411">
        <w:rPr>
          <w:rFonts w:ascii="Arial" w:hAnsi="Arial" w:cs="Arial"/>
          <w:sz w:val="20"/>
          <w:szCs w:val="20"/>
          <w:lang w:val="pl-PL"/>
        </w:rPr>
        <w:t xml:space="preserve"> pkt. </w:t>
      </w:r>
      <w:r w:rsidR="00935F0C" w:rsidRPr="003D4411">
        <w:rPr>
          <w:rFonts w:ascii="Arial" w:hAnsi="Arial" w:cs="Arial"/>
          <w:sz w:val="20"/>
          <w:szCs w:val="20"/>
          <w:lang w:val="pl-PL"/>
        </w:rPr>
        <w:t>3</w:t>
      </w:r>
      <w:r w:rsidRPr="003D4411">
        <w:rPr>
          <w:rFonts w:ascii="Arial" w:hAnsi="Arial" w:cs="Arial"/>
          <w:sz w:val="20"/>
          <w:szCs w:val="20"/>
          <w:lang w:val="pl-PL"/>
        </w:rPr>
        <w:t>,</w:t>
      </w:r>
    </w:p>
    <w:p w14:paraId="6EE782AB" w14:textId="29310ACC" w:rsidR="00A033D0" w:rsidRPr="003D4411" w:rsidRDefault="00A033D0" w:rsidP="003C0823">
      <w:pPr>
        <w:pStyle w:val="Bezodstpw"/>
        <w:numPr>
          <w:ilvl w:val="0"/>
          <w:numId w:val="80"/>
        </w:numPr>
        <w:jc w:val="both"/>
        <w:rPr>
          <w:rFonts w:ascii="Arial" w:hAnsi="Arial" w:cs="Arial"/>
          <w:sz w:val="20"/>
          <w:szCs w:val="20"/>
          <w:lang w:val="pl-PL"/>
        </w:rPr>
      </w:pPr>
      <w:r w:rsidRPr="003D4411">
        <w:rPr>
          <w:rFonts w:ascii="Arial" w:hAnsi="Arial" w:cs="Arial"/>
          <w:sz w:val="20"/>
          <w:szCs w:val="20"/>
          <w:lang w:val="pl-PL"/>
        </w:rPr>
        <w:t>jeżeli zostanie ogłoszona likwidacja lub upadłość Wykonawcy,</w:t>
      </w:r>
    </w:p>
    <w:p w14:paraId="428CD1DB" w14:textId="77777777" w:rsidR="00A033D0" w:rsidRPr="003D4411" w:rsidRDefault="00A033D0" w:rsidP="003C0823">
      <w:pPr>
        <w:pStyle w:val="Bezodstpw"/>
        <w:numPr>
          <w:ilvl w:val="0"/>
          <w:numId w:val="80"/>
        </w:numPr>
        <w:jc w:val="both"/>
        <w:rPr>
          <w:rFonts w:ascii="Arial" w:hAnsi="Arial" w:cs="Arial"/>
          <w:sz w:val="20"/>
          <w:szCs w:val="20"/>
          <w:lang w:val="pl-PL"/>
        </w:rPr>
      </w:pPr>
      <w:r w:rsidRPr="003D4411">
        <w:rPr>
          <w:rFonts w:ascii="Arial" w:hAnsi="Arial" w:cs="Arial"/>
          <w:sz w:val="20"/>
          <w:szCs w:val="20"/>
          <w:lang w:val="pl-PL"/>
        </w:rPr>
        <w:t>jeżeli zostanie wydany nakaz zajęcia majątku Wykonawcy,</w:t>
      </w:r>
    </w:p>
    <w:p w14:paraId="6BC4C416" w14:textId="77777777" w:rsidR="00A033D0" w:rsidRPr="003D4411" w:rsidRDefault="00A033D0" w:rsidP="003C0823">
      <w:pPr>
        <w:pStyle w:val="Bezodstpw"/>
        <w:numPr>
          <w:ilvl w:val="0"/>
          <w:numId w:val="80"/>
        </w:numPr>
        <w:jc w:val="both"/>
        <w:rPr>
          <w:rFonts w:ascii="Arial" w:hAnsi="Arial" w:cs="Arial"/>
          <w:sz w:val="20"/>
          <w:szCs w:val="20"/>
          <w:lang w:val="pl-PL"/>
        </w:rPr>
      </w:pPr>
      <w:r w:rsidRPr="003D4411">
        <w:rPr>
          <w:rFonts w:ascii="Arial" w:hAnsi="Arial" w:cs="Arial"/>
          <w:sz w:val="20"/>
          <w:szCs w:val="20"/>
          <w:lang w:val="pl-PL"/>
        </w:rPr>
        <w:t xml:space="preserve">jeżeli Wykonawca wykonuje przedmiot umowy w sposób wadliwy lub sprzeczny z umowa, a w szczególności z jej § 1 i mimo wyznaczenia mu przez Zamawiającego na piśmie terminu do zmiany sposobu wykonania przedmiotu umowy dalej wykonuje go wadliwie, </w:t>
      </w:r>
    </w:p>
    <w:p w14:paraId="76A3812A" w14:textId="77777777" w:rsidR="00A033D0" w:rsidRPr="003D4411" w:rsidRDefault="00A033D0" w:rsidP="003C0823">
      <w:pPr>
        <w:pStyle w:val="Bezodstpw"/>
        <w:numPr>
          <w:ilvl w:val="0"/>
          <w:numId w:val="79"/>
        </w:numPr>
        <w:jc w:val="both"/>
        <w:rPr>
          <w:rFonts w:ascii="Arial" w:hAnsi="Arial" w:cs="Arial"/>
          <w:sz w:val="20"/>
          <w:szCs w:val="20"/>
          <w:lang w:val="pl-PL"/>
        </w:rPr>
      </w:pPr>
      <w:r w:rsidRPr="003D4411">
        <w:rPr>
          <w:rFonts w:ascii="Arial" w:hAnsi="Arial" w:cs="Arial"/>
          <w:sz w:val="20"/>
          <w:szCs w:val="20"/>
          <w:lang w:val="pl-PL"/>
        </w:rPr>
        <w:t>Wykonawcy przysługuje prawo odstąpienia od umowy, jeżeli:</w:t>
      </w:r>
    </w:p>
    <w:p w14:paraId="799F2E27" w14:textId="77777777" w:rsidR="00A033D0" w:rsidRPr="003D4411" w:rsidRDefault="00A033D0" w:rsidP="003C0823">
      <w:pPr>
        <w:pStyle w:val="Bezodstpw"/>
        <w:numPr>
          <w:ilvl w:val="0"/>
          <w:numId w:val="81"/>
        </w:numPr>
        <w:jc w:val="both"/>
        <w:rPr>
          <w:rFonts w:ascii="Arial" w:hAnsi="Arial" w:cs="Arial"/>
          <w:sz w:val="20"/>
          <w:szCs w:val="20"/>
          <w:lang w:val="pl-PL"/>
        </w:rPr>
      </w:pPr>
      <w:r w:rsidRPr="003D4411">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6ABA7EC8" w14:textId="77777777" w:rsidR="00A033D0" w:rsidRPr="003D4411" w:rsidRDefault="00A033D0" w:rsidP="003C0823">
      <w:pPr>
        <w:pStyle w:val="Bezodstpw"/>
        <w:numPr>
          <w:ilvl w:val="0"/>
          <w:numId w:val="81"/>
        </w:numPr>
        <w:jc w:val="both"/>
        <w:rPr>
          <w:rFonts w:ascii="Arial" w:hAnsi="Arial" w:cs="Arial"/>
          <w:sz w:val="20"/>
          <w:szCs w:val="20"/>
          <w:lang w:val="pl-PL"/>
        </w:rPr>
      </w:pPr>
      <w:r w:rsidRPr="003D4411">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0F9EBF29" w14:textId="77777777" w:rsidR="00A033D0" w:rsidRPr="003D4411" w:rsidRDefault="00A033D0" w:rsidP="003C0823">
      <w:pPr>
        <w:pStyle w:val="Bezodstpw"/>
        <w:numPr>
          <w:ilvl w:val="0"/>
          <w:numId w:val="79"/>
        </w:numPr>
        <w:jc w:val="both"/>
        <w:rPr>
          <w:rFonts w:ascii="Arial" w:hAnsi="Arial" w:cs="Arial"/>
          <w:sz w:val="20"/>
          <w:szCs w:val="20"/>
          <w:lang w:val="pl-PL"/>
        </w:rPr>
      </w:pPr>
      <w:r w:rsidRPr="003D4411">
        <w:rPr>
          <w:rFonts w:ascii="Arial" w:hAnsi="Arial" w:cs="Arial"/>
          <w:sz w:val="20"/>
          <w:szCs w:val="20"/>
          <w:lang w:val="pl-PL"/>
        </w:rPr>
        <w:t>Odstąpienie od umowy powinno nastąpić w formie pisemnej pod rygorem nieważności takiego oświadczenia i powinno zawierać uzasadnienie.</w:t>
      </w:r>
    </w:p>
    <w:p w14:paraId="58184F13" w14:textId="77777777" w:rsidR="004E4F11" w:rsidRPr="003D4411" w:rsidRDefault="004E4F11" w:rsidP="008619EA">
      <w:pPr>
        <w:pStyle w:val="Nagwek"/>
        <w:tabs>
          <w:tab w:val="left" w:pos="708"/>
        </w:tabs>
        <w:spacing w:after="0" w:line="240" w:lineRule="auto"/>
        <w:jc w:val="center"/>
        <w:rPr>
          <w:rFonts w:ascii="Arial" w:hAnsi="Arial" w:cs="Arial"/>
          <w:b/>
          <w:sz w:val="20"/>
          <w:lang w:val="pl-PL"/>
        </w:rPr>
      </w:pPr>
    </w:p>
    <w:p w14:paraId="379E7B2C"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572C72" w:rsidRPr="003D4411">
        <w:rPr>
          <w:rFonts w:ascii="Arial" w:hAnsi="Arial" w:cs="Arial"/>
          <w:b/>
          <w:sz w:val="20"/>
          <w:lang w:val="pl-PL"/>
        </w:rPr>
        <w:t>9</w:t>
      </w:r>
    </w:p>
    <w:p w14:paraId="55E816B5"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 razie powstania sporu na tle wykonania niniejszej umowy strony się zobowiązuje przede wszystkim do wyczerpania drogi postępowania reklamacyjnego.</w:t>
      </w:r>
    </w:p>
    <w:p w14:paraId="43BC01C9"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Reklamacje wykonuje się poprzez skierowanie konkretnego roszczenia do strony.</w:t>
      </w:r>
    </w:p>
    <w:p w14:paraId="1E9D424E"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 xml:space="preserve">Strona ma obowiązek do pisemnego ustosunkowania się do zgłoszonego przez drugą stronę roszczenia w terminie </w:t>
      </w:r>
      <w:r w:rsidR="004E4F11" w:rsidRPr="003D4411">
        <w:rPr>
          <w:rFonts w:ascii="Arial" w:hAnsi="Arial" w:cs="Arial"/>
          <w:sz w:val="20"/>
          <w:szCs w:val="20"/>
          <w:lang w:val="pl-PL"/>
        </w:rPr>
        <w:t>21</w:t>
      </w:r>
      <w:r w:rsidRPr="003D4411">
        <w:rPr>
          <w:rFonts w:ascii="Arial" w:hAnsi="Arial" w:cs="Arial"/>
          <w:sz w:val="20"/>
          <w:szCs w:val="20"/>
          <w:lang w:val="pl-PL"/>
        </w:rPr>
        <w:t xml:space="preserve"> dni od daty zgłoszenia roszczenia.</w:t>
      </w:r>
    </w:p>
    <w:p w14:paraId="12056C5A"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751A6D24"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Właściwym do rozpoznania sporów wynikłych na tle realizacji niniejszej umowy jest sąd miejscowo właściwy dla siedziby Zamawiającego.</w:t>
      </w:r>
    </w:p>
    <w:p w14:paraId="11DA03FA" w14:textId="77777777" w:rsidR="00580ACA" w:rsidRPr="003D4411" w:rsidRDefault="00580ACA" w:rsidP="008619EA">
      <w:pPr>
        <w:pStyle w:val="Nagwek"/>
        <w:tabs>
          <w:tab w:val="left" w:pos="708"/>
        </w:tabs>
        <w:spacing w:after="0" w:line="240" w:lineRule="auto"/>
        <w:jc w:val="center"/>
        <w:rPr>
          <w:rFonts w:ascii="Arial" w:hAnsi="Arial" w:cs="Arial"/>
          <w:b/>
          <w:sz w:val="20"/>
          <w:lang w:val="pl-PL"/>
        </w:rPr>
      </w:pPr>
    </w:p>
    <w:p w14:paraId="3DF92945" w14:textId="77777777" w:rsidR="00751550" w:rsidRDefault="00751550" w:rsidP="008619EA">
      <w:pPr>
        <w:pStyle w:val="Nagwek"/>
        <w:tabs>
          <w:tab w:val="left" w:pos="708"/>
        </w:tabs>
        <w:spacing w:after="0" w:line="240" w:lineRule="auto"/>
        <w:jc w:val="center"/>
        <w:rPr>
          <w:rFonts w:ascii="Arial" w:hAnsi="Arial" w:cs="Arial"/>
          <w:b/>
          <w:sz w:val="20"/>
          <w:lang w:val="pl-PL"/>
        </w:rPr>
      </w:pPr>
    </w:p>
    <w:p w14:paraId="73D75812" w14:textId="0AD58FC5"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lastRenderedPageBreak/>
        <w:t>§ 1</w:t>
      </w:r>
      <w:r w:rsidR="00572C72" w:rsidRPr="003D4411">
        <w:rPr>
          <w:rFonts w:ascii="Arial" w:hAnsi="Arial" w:cs="Arial"/>
          <w:b/>
          <w:sz w:val="20"/>
          <w:lang w:val="pl-PL"/>
        </w:rPr>
        <w:t>0</w:t>
      </w:r>
    </w:p>
    <w:p w14:paraId="275AAAF8" w14:textId="77777777" w:rsidR="008619EA" w:rsidRPr="003D4411" w:rsidRDefault="008619EA" w:rsidP="00BD1669">
      <w:pPr>
        <w:pStyle w:val="Bezodstpw"/>
        <w:numPr>
          <w:ilvl w:val="0"/>
          <w:numId w:val="46"/>
        </w:numPr>
        <w:jc w:val="both"/>
        <w:rPr>
          <w:rFonts w:ascii="Arial" w:hAnsi="Arial" w:cs="Arial"/>
          <w:sz w:val="20"/>
          <w:szCs w:val="20"/>
          <w:lang w:val="pl-PL"/>
        </w:rPr>
      </w:pPr>
      <w:r w:rsidRPr="003D4411">
        <w:rPr>
          <w:rFonts w:ascii="Arial" w:hAnsi="Arial" w:cs="Arial"/>
          <w:sz w:val="20"/>
          <w:szCs w:val="20"/>
          <w:lang w:val="pl-PL"/>
        </w:rPr>
        <w:t>W sprawach nieuregulowanych niniejszą umową stosuje się przepisy Kodeksu cywilnego.</w:t>
      </w:r>
    </w:p>
    <w:p w14:paraId="5C5DAC75" w14:textId="1D6C5BF7" w:rsidR="008619EA" w:rsidRPr="003D4411" w:rsidRDefault="008619EA" w:rsidP="00BD1669">
      <w:pPr>
        <w:pStyle w:val="Akapitzlist"/>
        <w:widowControl w:val="0"/>
        <w:numPr>
          <w:ilvl w:val="0"/>
          <w:numId w:val="46"/>
        </w:numPr>
        <w:snapToGrid w:val="0"/>
        <w:spacing w:after="0" w:line="240" w:lineRule="auto"/>
        <w:jc w:val="both"/>
        <w:rPr>
          <w:rFonts w:ascii="Arial" w:hAnsi="Arial" w:cs="Arial"/>
          <w:sz w:val="20"/>
          <w:szCs w:val="20"/>
          <w:lang w:val="pl-PL"/>
        </w:rPr>
      </w:pPr>
      <w:r w:rsidRPr="003D4411">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w:t>
      </w:r>
      <w:r w:rsidR="00B36489" w:rsidRPr="003D4411">
        <w:rPr>
          <w:rFonts w:ascii="Arial" w:hAnsi="Arial" w:cs="Arial"/>
          <w:sz w:val="20"/>
          <w:szCs w:val="20"/>
          <w:lang w:val="pl-PL"/>
        </w:rPr>
        <w:t>9</w:t>
      </w:r>
      <w:r w:rsidRPr="003D4411">
        <w:rPr>
          <w:rFonts w:ascii="Arial" w:hAnsi="Arial" w:cs="Arial"/>
          <w:sz w:val="20"/>
          <w:szCs w:val="20"/>
          <w:lang w:val="pl-PL"/>
        </w:rPr>
        <w:t xml:space="preserve"> poz. </w:t>
      </w:r>
      <w:r w:rsidR="00B36489" w:rsidRPr="003D4411">
        <w:rPr>
          <w:rFonts w:ascii="Arial" w:hAnsi="Arial" w:cs="Arial"/>
          <w:sz w:val="20"/>
          <w:szCs w:val="20"/>
          <w:lang w:val="pl-PL"/>
        </w:rPr>
        <w:t>1429</w:t>
      </w:r>
      <w:r w:rsidR="001E24F0" w:rsidRPr="003D4411">
        <w:rPr>
          <w:rFonts w:ascii="Arial" w:hAnsi="Arial" w:cs="Arial"/>
          <w:sz w:val="20"/>
          <w:szCs w:val="20"/>
          <w:lang w:val="pl-PL"/>
        </w:rPr>
        <w:t xml:space="preserve"> z późn.zm.</w:t>
      </w:r>
      <w:r w:rsidRPr="003D4411">
        <w:rPr>
          <w:rFonts w:ascii="Arial" w:hAnsi="Arial" w:cs="Arial"/>
          <w:sz w:val="20"/>
          <w:szCs w:val="20"/>
          <w:lang w:val="pl-PL"/>
        </w:rPr>
        <w:t>), która podlega udostępnieniu w trybie powołanej ustawy, z zastrzeżeniem ust. 2</w:t>
      </w:r>
      <w:r w:rsidR="00336C15">
        <w:rPr>
          <w:rFonts w:ascii="Arial" w:hAnsi="Arial" w:cs="Arial"/>
          <w:sz w:val="20"/>
          <w:szCs w:val="20"/>
          <w:lang w:val="pl-PL"/>
        </w:rPr>
        <w:t xml:space="preserve"> tej ustawy</w:t>
      </w:r>
      <w:r w:rsidRPr="003D4411">
        <w:rPr>
          <w:rFonts w:ascii="Arial" w:hAnsi="Arial" w:cs="Arial"/>
          <w:sz w:val="20"/>
          <w:szCs w:val="20"/>
          <w:lang w:val="pl-PL"/>
        </w:rPr>
        <w:t>.</w:t>
      </w:r>
    </w:p>
    <w:p w14:paraId="10ADDF78" w14:textId="77777777" w:rsidR="008619EA" w:rsidRPr="003D4411" w:rsidRDefault="008619EA" w:rsidP="00BD1669">
      <w:pPr>
        <w:pStyle w:val="Akapitzlist"/>
        <w:widowControl w:val="0"/>
        <w:numPr>
          <w:ilvl w:val="0"/>
          <w:numId w:val="46"/>
        </w:numPr>
        <w:snapToGrid w:val="0"/>
        <w:spacing w:after="0" w:line="240" w:lineRule="auto"/>
        <w:jc w:val="both"/>
        <w:rPr>
          <w:rFonts w:ascii="Arial" w:hAnsi="Arial" w:cs="Arial"/>
          <w:sz w:val="20"/>
          <w:szCs w:val="20"/>
          <w:lang w:val="pl-PL"/>
        </w:rPr>
      </w:pPr>
      <w:r w:rsidRPr="003D4411">
        <w:rPr>
          <w:rFonts w:ascii="Arial" w:hAnsi="Arial" w:cs="Arial"/>
          <w:sz w:val="20"/>
          <w:szCs w:val="20"/>
          <w:lang w:val="pl-PL"/>
        </w:rPr>
        <w:t>Wykonawca wyraża zgodę na udostępnienie w trybie powołanej ustawy</w:t>
      </w:r>
      <w:r w:rsidR="00580ACA" w:rsidRPr="003D4411">
        <w:rPr>
          <w:rFonts w:ascii="Arial" w:hAnsi="Arial" w:cs="Arial"/>
          <w:sz w:val="20"/>
          <w:szCs w:val="20"/>
          <w:lang w:val="pl-PL"/>
        </w:rPr>
        <w:t>,</w:t>
      </w:r>
      <w:r w:rsidRPr="003D4411">
        <w:rPr>
          <w:rFonts w:ascii="Arial" w:hAnsi="Arial" w:cs="Arial"/>
          <w:sz w:val="20"/>
          <w:szCs w:val="20"/>
          <w:lang w:val="pl-PL"/>
        </w:rPr>
        <w:t xml:space="preserve"> o której mowa w ust. 2 zawartych w niniejszej umowie dotyczących go danych osobowych w zakresie obejmującym imię i nazwisko i dane Wykonawcy.</w:t>
      </w:r>
    </w:p>
    <w:p w14:paraId="7962C5B3" w14:textId="77777777" w:rsidR="008619EA" w:rsidRPr="003D4411" w:rsidRDefault="008619EA" w:rsidP="008619EA">
      <w:pPr>
        <w:widowControl w:val="0"/>
        <w:snapToGrid w:val="0"/>
        <w:spacing w:after="0" w:line="240" w:lineRule="auto"/>
        <w:jc w:val="both"/>
        <w:rPr>
          <w:rFonts w:ascii="Arial" w:hAnsi="Arial" w:cs="Arial"/>
          <w:sz w:val="20"/>
          <w:szCs w:val="20"/>
          <w:lang w:val="pl-PL"/>
        </w:rPr>
      </w:pPr>
    </w:p>
    <w:p w14:paraId="5D474C53" w14:textId="77777777" w:rsidR="008619EA" w:rsidRPr="003D4411" w:rsidRDefault="008619EA" w:rsidP="008619EA">
      <w:pPr>
        <w:pStyle w:val="Nagwek"/>
        <w:tabs>
          <w:tab w:val="left" w:pos="708"/>
        </w:tabs>
        <w:spacing w:after="0" w:line="240" w:lineRule="auto"/>
        <w:jc w:val="center"/>
        <w:rPr>
          <w:rFonts w:ascii="Arial" w:hAnsi="Arial" w:cs="Arial"/>
          <w:bCs/>
          <w:sz w:val="20"/>
          <w:lang w:val="pl-PL"/>
        </w:rPr>
      </w:pPr>
      <w:r w:rsidRPr="003D4411">
        <w:rPr>
          <w:rFonts w:ascii="Arial" w:hAnsi="Arial" w:cs="Arial"/>
          <w:b/>
          <w:sz w:val="20"/>
          <w:lang w:val="pl-PL"/>
        </w:rPr>
        <w:t>§ 1</w:t>
      </w:r>
      <w:r w:rsidR="00572C72" w:rsidRPr="003D4411">
        <w:rPr>
          <w:rFonts w:ascii="Arial" w:hAnsi="Arial" w:cs="Arial"/>
          <w:b/>
          <w:sz w:val="20"/>
          <w:lang w:val="pl-PL"/>
        </w:rPr>
        <w:t>1</w:t>
      </w:r>
    </w:p>
    <w:p w14:paraId="1348065D" w14:textId="77777777" w:rsidR="008619EA" w:rsidRPr="003D4411" w:rsidRDefault="008619EA" w:rsidP="008619EA">
      <w:pPr>
        <w:spacing w:after="0" w:line="240" w:lineRule="auto"/>
        <w:jc w:val="both"/>
        <w:rPr>
          <w:rFonts w:ascii="Arial" w:hAnsi="Arial" w:cs="Arial"/>
          <w:bCs/>
          <w:sz w:val="20"/>
          <w:szCs w:val="20"/>
          <w:lang w:val="pl-PL"/>
        </w:rPr>
      </w:pPr>
      <w:r w:rsidRPr="003D4411">
        <w:rPr>
          <w:rFonts w:ascii="Arial" w:hAnsi="Arial" w:cs="Arial"/>
          <w:bCs/>
          <w:sz w:val="20"/>
          <w:szCs w:val="20"/>
          <w:lang w:val="pl-PL"/>
        </w:rPr>
        <w:t xml:space="preserve">Wykonawca oświadcza, że: </w:t>
      </w:r>
    </w:p>
    <w:p w14:paraId="4D28DB13" w14:textId="77777777" w:rsidR="008619EA" w:rsidRPr="003D4411" w:rsidRDefault="008619EA" w:rsidP="00BD1669">
      <w:pPr>
        <w:pStyle w:val="Akapitzlist"/>
        <w:numPr>
          <w:ilvl w:val="0"/>
          <w:numId w:val="47"/>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3D4411">
        <w:rPr>
          <w:rFonts w:ascii="Arial" w:hAnsi="Arial" w:cs="Arial"/>
          <w:bCs/>
          <w:sz w:val="20"/>
          <w:szCs w:val="20"/>
          <w:lang w:val="pl-PL"/>
        </w:rPr>
        <w:t>22a</w:t>
      </w:r>
      <w:proofErr w:type="spellEnd"/>
      <w:r w:rsidRPr="003D4411">
        <w:rPr>
          <w:rFonts w:ascii="Arial" w:hAnsi="Arial" w:cs="Arial"/>
          <w:bCs/>
          <w:sz w:val="20"/>
          <w:szCs w:val="20"/>
          <w:lang w:val="pl-PL"/>
        </w:rPr>
        <w:t xml:space="preserve"> </w:t>
      </w:r>
      <w:proofErr w:type="spellStart"/>
      <w:r w:rsidRPr="003D4411">
        <w:rPr>
          <w:rFonts w:ascii="Arial" w:hAnsi="Arial" w:cs="Arial"/>
          <w:bCs/>
          <w:sz w:val="20"/>
          <w:szCs w:val="20"/>
          <w:lang w:val="pl-PL"/>
        </w:rPr>
        <w:t>pzp</w:t>
      </w:r>
      <w:proofErr w:type="spellEnd"/>
      <w:r w:rsidRPr="003D4411">
        <w:rPr>
          <w:rFonts w:ascii="Arial" w:hAnsi="Arial" w:cs="Arial"/>
          <w:bCs/>
          <w:sz w:val="20"/>
          <w:szCs w:val="20"/>
          <w:lang w:val="pl-PL"/>
        </w:rPr>
        <w:t>, osoby fizyczne działaj</w:t>
      </w:r>
      <w:r w:rsidR="00580ACA" w:rsidRPr="003D4411">
        <w:rPr>
          <w:rFonts w:ascii="Arial" w:hAnsi="Arial" w:cs="Arial"/>
          <w:bCs/>
          <w:sz w:val="20"/>
          <w:szCs w:val="20"/>
          <w:lang w:val="pl-PL"/>
        </w:rPr>
        <w:t>ą</w:t>
      </w:r>
      <w:r w:rsidRPr="003D4411">
        <w:rPr>
          <w:rFonts w:ascii="Arial" w:hAnsi="Arial" w:cs="Arial"/>
          <w:bCs/>
          <w:sz w:val="20"/>
          <w:szCs w:val="20"/>
          <w:lang w:val="pl-PL"/>
        </w:rPr>
        <w:t>ce w imieniu podwykonawców realizujących część przedmiotu umowy lub inne osoby fizyczne – wykonujące lub które będą wykonywać czynności związane z reali</w:t>
      </w:r>
      <w:r w:rsidR="00580ACA" w:rsidRPr="003D4411">
        <w:rPr>
          <w:rFonts w:ascii="Arial" w:hAnsi="Arial" w:cs="Arial"/>
          <w:bCs/>
          <w:sz w:val="20"/>
          <w:szCs w:val="20"/>
          <w:lang w:val="pl-PL"/>
        </w:rPr>
        <w:t>z</w:t>
      </w:r>
      <w:r w:rsidRPr="003D4411">
        <w:rPr>
          <w:rFonts w:ascii="Arial" w:hAnsi="Arial" w:cs="Arial"/>
          <w:bCs/>
          <w:sz w:val="20"/>
          <w:szCs w:val="20"/>
          <w:lang w:val="pl-PL"/>
        </w:rPr>
        <w:t xml:space="preserve">acją przedmiotowej umowy wyrażają zgodę na przetwarzanie swoich danych osobowych przez administratora danych – Wójta Gminy Stare Babice w celu realizacji przedmiotowej umowy, w zakresie danych niezbędnych do jej realizacji;  </w:t>
      </w:r>
    </w:p>
    <w:p w14:paraId="33695812" w14:textId="77777777" w:rsidR="008619EA" w:rsidRPr="003D4411" w:rsidRDefault="008619EA" w:rsidP="00BD1669">
      <w:pPr>
        <w:pStyle w:val="Akapitzlist"/>
        <w:numPr>
          <w:ilvl w:val="0"/>
          <w:numId w:val="47"/>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osoby wymienione w punkcie wyżej podają dane osobowe dobrowolnie i że są one zgodne z prawdą;</w:t>
      </w:r>
    </w:p>
    <w:p w14:paraId="6B648127" w14:textId="77777777" w:rsidR="008619EA" w:rsidRPr="003D4411" w:rsidRDefault="008619EA" w:rsidP="00BD1669">
      <w:pPr>
        <w:pStyle w:val="Akapitzlist"/>
        <w:numPr>
          <w:ilvl w:val="0"/>
          <w:numId w:val="47"/>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09BBB47A" w14:textId="77777777" w:rsidR="008619EA" w:rsidRPr="003D4411" w:rsidRDefault="008619EA" w:rsidP="008619EA">
      <w:pPr>
        <w:widowControl w:val="0"/>
        <w:tabs>
          <w:tab w:val="left" w:pos="708"/>
        </w:tabs>
        <w:snapToGrid w:val="0"/>
        <w:spacing w:after="0" w:line="240" w:lineRule="auto"/>
        <w:jc w:val="center"/>
        <w:rPr>
          <w:rFonts w:ascii="Arial" w:hAnsi="Arial" w:cs="Arial"/>
          <w:b/>
          <w:sz w:val="20"/>
          <w:szCs w:val="20"/>
          <w:lang w:val="pl-PL"/>
        </w:rPr>
      </w:pPr>
    </w:p>
    <w:p w14:paraId="010750D1" w14:textId="77777777" w:rsidR="008619EA" w:rsidRPr="003D4411" w:rsidRDefault="008619EA" w:rsidP="008619EA">
      <w:pPr>
        <w:widowControl w:val="0"/>
        <w:tabs>
          <w:tab w:val="left" w:pos="708"/>
        </w:tabs>
        <w:snapToGrid w:val="0"/>
        <w:spacing w:after="0" w:line="240" w:lineRule="auto"/>
        <w:jc w:val="center"/>
        <w:rPr>
          <w:rFonts w:ascii="Arial" w:hAnsi="Arial" w:cs="Arial"/>
          <w:b/>
          <w:sz w:val="20"/>
          <w:lang w:val="pl-PL"/>
        </w:rPr>
      </w:pPr>
      <w:r w:rsidRPr="003D4411">
        <w:rPr>
          <w:rFonts w:ascii="Arial" w:hAnsi="Arial" w:cs="Arial"/>
          <w:b/>
          <w:sz w:val="20"/>
          <w:szCs w:val="20"/>
          <w:lang w:val="pl-PL"/>
        </w:rPr>
        <w:t xml:space="preserve">§ </w:t>
      </w:r>
      <w:r w:rsidRPr="003D4411">
        <w:rPr>
          <w:rFonts w:ascii="Arial" w:hAnsi="Arial" w:cs="Arial"/>
          <w:b/>
          <w:sz w:val="20"/>
          <w:lang w:val="pl-PL"/>
        </w:rPr>
        <w:t>1</w:t>
      </w:r>
      <w:r w:rsidR="00572C72" w:rsidRPr="003D4411">
        <w:rPr>
          <w:rFonts w:ascii="Arial" w:hAnsi="Arial" w:cs="Arial"/>
          <w:b/>
          <w:sz w:val="20"/>
          <w:lang w:val="pl-PL"/>
        </w:rPr>
        <w:t>2</w:t>
      </w:r>
    </w:p>
    <w:p w14:paraId="10B400A6" w14:textId="77777777" w:rsidR="008619EA" w:rsidRPr="003D4411" w:rsidRDefault="008619EA" w:rsidP="00BD1669">
      <w:pPr>
        <w:pStyle w:val="Default"/>
        <w:numPr>
          <w:ilvl w:val="0"/>
          <w:numId w:val="49"/>
        </w:numPr>
        <w:jc w:val="both"/>
        <w:rPr>
          <w:color w:val="auto"/>
          <w:sz w:val="20"/>
          <w:szCs w:val="20"/>
        </w:rPr>
      </w:pPr>
      <w:r w:rsidRPr="003D4411">
        <w:rPr>
          <w:color w:val="auto"/>
          <w:sz w:val="20"/>
          <w:szCs w:val="20"/>
        </w:rPr>
        <w:t>Zamawiaj</w:t>
      </w:r>
      <w:r w:rsidR="00580ACA" w:rsidRPr="003D4411">
        <w:rPr>
          <w:color w:val="auto"/>
          <w:sz w:val="20"/>
          <w:szCs w:val="20"/>
        </w:rPr>
        <w:t>ą</w:t>
      </w:r>
      <w:r w:rsidRPr="003D4411">
        <w:rPr>
          <w:color w:val="auto"/>
          <w:sz w:val="20"/>
          <w:szCs w:val="20"/>
        </w:rPr>
        <w:t>cy w odnies</w:t>
      </w:r>
      <w:r w:rsidR="00580ACA" w:rsidRPr="003D4411">
        <w:rPr>
          <w:color w:val="auto"/>
          <w:sz w:val="20"/>
          <w:szCs w:val="20"/>
        </w:rPr>
        <w:t>ie</w:t>
      </w:r>
      <w:r w:rsidRPr="003D4411">
        <w:rPr>
          <w:color w:val="auto"/>
          <w:sz w:val="20"/>
          <w:szCs w:val="20"/>
        </w:rPr>
        <w:t>niu do osób, o których mowa w § 1</w:t>
      </w:r>
      <w:r w:rsidR="00980C5A" w:rsidRPr="003D4411">
        <w:rPr>
          <w:color w:val="auto"/>
          <w:sz w:val="20"/>
          <w:szCs w:val="20"/>
        </w:rPr>
        <w:t>1</w:t>
      </w:r>
      <w:r w:rsidRPr="003D4411">
        <w:rPr>
          <w:color w:val="auto"/>
          <w:sz w:val="20"/>
          <w:szCs w:val="20"/>
        </w:rPr>
        <w:t xml:space="preserve"> pkt. 1 </w:t>
      </w:r>
      <w:r w:rsidR="00172DB6" w:rsidRPr="003D4411">
        <w:rPr>
          <w:color w:val="auto"/>
          <w:sz w:val="20"/>
          <w:szCs w:val="20"/>
        </w:rPr>
        <w:t xml:space="preserve">umowy </w:t>
      </w:r>
      <w:r w:rsidRPr="003D4411">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89A5EA"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administratorem Pani/Pana danych osobowych jest Wójt Gminy Stare Babice, ul. Rynek 32, 05-082 Stare Babice, </w:t>
      </w:r>
      <w:r w:rsidRPr="003D4411">
        <w:rPr>
          <w:rFonts w:ascii="Arial" w:hAnsi="Arial" w:cs="Arial"/>
          <w:sz w:val="20"/>
          <w:szCs w:val="20"/>
          <w:lang w:val="pl-PL"/>
        </w:rPr>
        <w:t xml:space="preserve">e-mail: </w:t>
      </w:r>
      <w:hyperlink r:id="rId22" w:history="1">
        <w:r w:rsidRPr="003D4411">
          <w:rPr>
            <w:rStyle w:val="Hipercze"/>
            <w:rFonts w:ascii="Arial" w:hAnsi="Arial" w:cs="Arial"/>
            <w:sz w:val="20"/>
            <w:szCs w:val="20"/>
            <w:lang w:val="pl-PL"/>
          </w:rPr>
          <w:t>kancelaria@stare-babice.waw.pl</w:t>
        </w:r>
      </w:hyperlink>
      <w:r w:rsidRPr="003D4411">
        <w:rPr>
          <w:rFonts w:ascii="Arial" w:hAnsi="Arial" w:cs="Arial"/>
          <w:sz w:val="20"/>
          <w:szCs w:val="20"/>
          <w:lang w:val="pl-PL"/>
        </w:rPr>
        <w:t>;</w:t>
      </w:r>
    </w:p>
    <w:p w14:paraId="0FAEDD89"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kontakt z inspektorem ochrony danych osobowych Urzędu Gminy jest za pomocą adresu e-mail: </w:t>
      </w:r>
      <w:hyperlink r:id="rId23" w:history="1">
        <w:r w:rsidRPr="003D4411">
          <w:rPr>
            <w:rStyle w:val="Hipercze"/>
            <w:rFonts w:ascii="Arial" w:hAnsi="Arial" w:cs="Arial"/>
            <w:sz w:val="20"/>
            <w:szCs w:val="20"/>
            <w:lang w:val="pl-PL"/>
          </w:rPr>
          <w:t>iod@stare-babice.waw.pl</w:t>
        </w:r>
      </w:hyperlink>
      <w:r w:rsidRPr="003D4411">
        <w:rPr>
          <w:rStyle w:val="Hipercze"/>
          <w:rFonts w:ascii="Arial" w:hAnsi="Arial" w:cs="Arial"/>
          <w:sz w:val="20"/>
          <w:szCs w:val="20"/>
          <w:lang w:val="pl-PL"/>
        </w:rPr>
        <w:t>;</w:t>
      </w:r>
    </w:p>
    <w:p w14:paraId="4275928F"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przetwarzane będą na podstawie art. 6 ust. 1 lit. c RODO w celu </w:t>
      </w:r>
      <w:r w:rsidRPr="003D4411">
        <w:rPr>
          <w:rFonts w:ascii="Arial" w:hAnsi="Arial" w:cs="Arial"/>
          <w:sz w:val="20"/>
          <w:szCs w:val="20"/>
          <w:lang w:val="pl-PL"/>
        </w:rPr>
        <w:t xml:space="preserve">związanym z realizacją </w:t>
      </w:r>
      <w:r w:rsidR="00580ACA" w:rsidRPr="003D4411">
        <w:rPr>
          <w:rFonts w:ascii="Arial" w:hAnsi="Arial" w:cs="Arial"/>
          <w:sz w:val="20"/>
          <w:szCs w:val="20"/>
          <w:lang w:val="pl-PL"/>
        </w:rPr>
        <w:t xml:space="preserve">przedmiotowej </w:t>
      </w:r>
      <w:r w:rsidRPr="003D4411">
        <w:rPr>
          <w:rFonts w:ascii="Arial" w:hAnsi="Arial" w:cs="Arial"/>
          <w:sz w:val="20"/>
          <w:szCs w:val="20"/>
          <w:lang w:val="pl-PL"/>
        </w:rPr>
        <w:t>umowy;</w:t>
      </w:r>
    </w:p>
    <w:p w14:paraId="33843DDC"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odbiorcami Pani/Pana danych osobowych będą osoby lub podmioty, którym udostępniona zostanie dokumentacja lub wykonane zostaną inne czynności związ</w:t>
      </w:r>
      <w:r w:rsidR="00580ACA" w:rsidRPr="003D4411">
        <w:rPr>
          <w:rFonts w:ascii="Arial" w:hAnsi="Arial" w:cs="Arial"/>
          <w:sz w:val="20"/>
          <w:szCs w:val="20"/>
          <w:lang w:val="pl-PL" w:eastAsia="pl-PL"/>
        </w:rPr>
        <w:t>a</w:t>
      </w:r>
      <w:r w:rsidRPr="003D4411">
        <w:rPr>
          <w:rFonts w:ascii="Arial" w:hAnsi="Arial" w:cs="Arial"/>
          <w:sz w:val="20"/>
          <w:szCs w:val="20"/>
          <w:lang w:val="pl-PL" w:eastAsia="pl-PL"/>
        </w:rPr>
        <w:t xml:space="preserve">ne z realizacją umowy;  </w:t>
      </w:r>
    </w:p>
    <w:p w14:paraId="7345E674"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w:t>
      </w:r>
      <w:r w:rsidRPr="003D4411">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5BA6DF8F"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2BDB4EB0"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eastAsia="pl-PL"/>
        </w:rPr>
        <w:t>w odniesieniu do Pani/Pana danych osobowych decyzje nie będą podejmowane w sposób zautomatyzowany, stosowanie do art. 22 RODO;</w:t>
      </w:r>
    </w:p>
    <w:p w14:paraId="17667255"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posiada Pani/Pan:</w:t>
      </w:r>
    </w:p>
    <w:p w14:paraId="503CE9CA" w14:textId="77777777" w:rsidR="008619EA" w:rsidRPr="003D4411" w:rsidRDefault="008619EA" w:rsidP="00BD1669">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15 RODO prawo dostępu do danych osobowych Pani/Pana dotyczących;</w:t>
      </w:r>
    </w:p>
    <w:p w14:paraId="4BE1CC17" w14:textId="77777777" w:rsidR="008619EA" w:rsidRPr="003D4411" w:rsidRDefault="008619EA" w:rsidP="00BD1669">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lastRenderedPageBreak/>
        <w:t>na podstawie art. 16 RODO prawo do sprostowania Pani/Pana danych osobowych</w:t>
      </w:r>
      <w:r w:rsidRPr="003D4411">
        <w:rPr>
          <w:rFonts w:ascii="Arial" w:hAnsi="Arial" w:cs="Arial"/>
          <w:sz w:val="20"/>
          <w:szCs w:val="20"/>
          <w:vertAlign w:val="superscript"/>
          <w:lang w:val="pl-PL" w:eastAsia="pl-PL"/>
        </w:rPr>
        <w:t xml:space="preserve"> </w:t>
      </w:r>
      <w:r w:rsidRPr="003D4411">
        <w:rPr>
          <w:rFonts w:ascii="Arial" w:hAnsi="Arial" w:cs="Arial"/>
          <w:sz w:val="20"/>
          <w:szCs w:val="20"/>
          <w:lang w:val="pl-PL" w:eastAsia="pl-PL"/>
        </w:rPr>
        <w:t>z zastrze</w:t>
      </w:r>
      <w:r w:rsidR="00580ACA" w:rsidRPr="003D4411">
        <w:rPr>
          <w:rFonts w:ascii="Arial" w:hAnsi="Arial" w:cs="Arial"/>
          <w:sz w:val="20"/>
          <w:szCs w:val="20"/>
          <w:lang w:val="pl-PL" w:eastAsia="pl-PL"/>
        </w:rPr>
        <w:t>ż</w:t>
      </w:r>
      <w:r w:rsidRPr="003D4411">
        <w:rPr>
          <w:rFonts w:ascii="Arial" w:hAnsi="Arial" w:cs="Arial"/>
          <w:sz w:val="20"/>
          <w:szCs w:val="20"/>
          <w:lang w:val="pl-PL" w:eastAsia="pl-PL"/>
        </w:rPr>
        <w:t>eniem, że skorzystanie z prawa do sprostowania nie może skutkować zmianą postanowień umowy;</w:t>
      </w:r>
    </w:p>
    <w:p w14:paraId="305F62CD" w14:textId="77777777" w:rsidR="008619EA" w:rsidRPr="003D4411" w:rsidRDefault="008619EA" w:rsidP="00BD1669">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3D4411">
        <w:rPr>
          <w:rFonts w:ascii="Arial" w:hAnsi="Arial" w:cs="Arial"/>
          <w:sz w:val="20"/>
          <w:szCs w:val="20"/>
          <w:lang w:val="pl-PL" w:eastAsia="pl-PL"/>
        </w:rPr>
        <w:t>RODO</w:t>
      </w:r>
      <w:proofErr w:type="gramEnd"/>
      <w:r w:rsidRPr="003D4411">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65E2125" w14:textId="77777777" w:rsidR="008619EA" w:rsidRPr="003D4411" w:rsidRDefault="008619EA" w:rsidP="00BD1669">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742A7E00"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przysługuje Pani/Panu:</w:t>
      </w:r>
    </w:p>
    <w:p w14:paraId="1D30C5FB" w14:textId="77777777" w:rsidR="008619EA" w:rsidRPr="003D4411" w:rsidRDefault="008619EA" w:rsidP="00BD1669">
      <w:pPr>
        <w:pStyle w:val="Akapitzlist"/>
        <w:numPr>
          <w:ilvl w:val="0"/>
          <w:numId w:val="51"/>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w związku z art. 17 ust. 3 lit. b, d lub e RODO prawo do usunięcia danych osobowych;</w:t>
      </w:r>
    </w:p>
    <w:p w14:paraId="7327EAF3" w14:textId="77777777" w:rsidR="008619EA" w:rsidRPr="003D4411" w:rsidRDefault="008619EA" w:rsidP="00BD1669">
      <w:pPr>
        <w:pStyle w:val="Akapitzlist"/>
        <w:numPr>
          <w:ilvl w:val="0"/>
          <w:numId w:val="51"/>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przenoszenia danych osobowych, o którym mowa w art. 20 RODO;</w:t>
      </w:r>
    </w:p>
    <w:p w14:paraId="5D6D5207" w14:textId="77777777" w:rsidR="008619EA" w:rsidRPr="003D4411" w:rsidRDefault="008619EA" w:rsidP="00BD1669">
      <w:pPr>
        <w:widowControl w:val="0"/>
        <w:numPr>
          <w:ilvl w:val="0"/>
          <w:numId w:val="51"/>
        </w:numPr>
        <w:adjustRightInd w:val="0"/>
        <w:spacing w:after="0" w:line="240" w:lineRule="auto"/>
        <w:jc w:val="both"/>
        <w:textAlignment w:val="baseline"/>
        <w:rPr>
          <w:rFonts w:ascii="Arial" w:hAnsi="Arial" w:cs="Arial"/>
          <w:sz w:val="20"/>
          <w:szCs w:val="20"/>
          <w:lang w:val="pl-PL" w:eastAsia="pl-PL"/>
        </w:rPr>
      </w:pPr>
      <w:r w:rsidRPr="003D4411">
        <w:rPr>
          <w:rFonts w:ascii="Arial" w:hAnsi="Arial" w:cs="Arial"/>
          <w:sz w:val="20"/>
          <w:szCs w:val="20"/>
          <w:lang w:val="pl-PL" w:eastAsia="pl-PL"/>
        </w:rPr>
        <w:t>na podstawie art. 21 RODO prawo sprzeciwu, wobec przetwarzania danych osobowych, gdyż podstawą prawną przetwarzania Pani/Pana danych osobowych</w:t>
      </w:r>
      <w:r w:rsidRPr="003D4411">
        <w:rPr>
          <w:rFonts w:ascii="Arial" w:hAnsi="Arial" w:cs="Arial"/>
          <w:b/>
          <w:sz w:val="20"/>
          <w:szCs w:val="20"/>
          <w:lang w:val="pl-PL" w:eastAsia="pl-PL"/>
        </w:rPr>
        <w:t xml:space="preserve"> </w:t>
      </w:r>
      <w:r w:rsidRPr="003D4411">
        <w:rPr>
          <w:rFonts w:ascii="Arial" w:hAnsi="Arial" w:cs="Arial"/>
          <w:bCs/>
          <w:sz w:val="20"/>
          <w:szCs w:val="20"/>
          <w:lang w:val="pl-PL" w:eastAsia="pl-PL"/>
        </w:rPr>
        <w:t>jest art. 6 ust. 1 lit. c RODO.</w:t>
      </w:r>
    </w:p>
    <w:p w14:paraId="45F0CA28" w14:textId="77777777" w:rsidR="008619EA" w:rsidRPr="003D4411" w:rsidRDefault="008619EA" w:rsidP="008619EA">
      <w:pPr>
        <w:pStyle w:val="Nagwek"/>
        <w:tabs>
          <w:tab w:val="left" w:pos="708"/>
        </w:tabs>
        <w:spacing w:after="0" w:line="240" w:lineRule="auto"/>
        <w:rPr>
          <w:rFonts w:ascii="Arial" w:hAnsi="Arial" w:cs="Arial"/>
          <w:sz w:val="20"/>
          <w:lang w:val="pl-PL"/>
        </w:rPr>
      </w:pPr>
    </w:p>
    <w:p w14:paraId="418844C9"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sidR="00572C72" w:rsidRPr="003D4411">
        <w:rPr>
          <w:rFonts w:ascii="Arial" w:hAnsi="Arial" w:cs="Arial"/>
          <w:b/>
          <w:sz w:val="20"/>
          <w:lang w:val="pl-PL"/>
        </w:rPr>
        <w:t>3</w:t>
      </w:r>
    </w:p>
    <w:p w14:paraId="23C3AE36" w14:textId="77777777" w:rsidR="008619EA" w:rsidRPr="003D4411" w:rsidRDefault="008619EA" w:rsidP="008619EA">
      <w:pPr>
        <w:pStyle w:val="Nagwek"/>
        <w:tabs>
          <w:tab w:val="left" w:pos="708"/>
        </w:tabs>
        <w:spacing w:after="0" w:line="240" w:lineRule="auto"/>
        <w:jc w:val="both"/>
        <w:rPr>
          <w:rFonts w:ascii="Arial" w:hAnsi="Arial" w:cs="Arial"/>
          <w:sz w:val="20"/>
          <w:lang w:val="pl-PL"/>
        </w:rPr>
      </w:pPr>
      <w:r w:rsidRPr="003D4411">
        <w:rPr>
          <w:rFonts w:ascii="Arial" w:hAnsi="Arial" w:cs="Arial"/>
          <w:sz w:val="20"/>
          <w:lang w:val="pl-PL"/>
        </w:rPr>
        <w:t>Umowę sporządzono w 3 egzemplarzach, 2 egzemplarze dla Zamawiającego i 1 egzemplarz dla Wykonawcy.</w:t>
      </w:r>
    </w:p>
    <w:p w14:paraId="24FF0345" w14:textId="77777777" w:rsidR="008D3469" w:rsidRPr="003D4411" w:rsidRDefault="008D3469" w:rsidP="008619EA">
      <w:pPr>
        <w:pStyle w:val="Nagwek"/>
        <w:tabs>
          <w:tab w:val="left" w:pos="708"/>
        </w:tabs>
        <w:spacing w:after="0" w:line="240" w:lineRule="auto"/>
        <w:jc w:val="center"/>
        <w:rPr>
          <w:rFonts w:ascii="Arial" w:hAnsi="Arial" w:cs="Arial"/>
          <w:b/>
          <w:sz w:val="20"/>
          <w:lang w:val="pl-PL"/>
        </w:rPr>
      </w:pPr>
    </w:p>
    <w:p w14:paraId="662D23A3" w14:textId="77777777" w:rsidR="00601B7B" w:rsidRPr="003D4411" w:rsidRDefault="008619EA" w:rsidP="008D3469">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sidR="00572C72" w:rsidRPr="003D4411">
        <w:rPr>
          <w:rFonts w:ascii="Arial" w:hAnsi="Arial" w:cs="Arial"/>
          <w:b/>
          <w:sz w:val="20"/>
          <w:lang w:val="pl-PL"/>
        </w:rPr>
        <w:t>4</w:t>
      </w:r>
    </w:p>
    <w:p w14:paraId="6CBD1F8B" w14:textId="77777777" w:rsidR="008E234D" w:rsidRPr="003D4411" w:rsidRDefault="008E234D" w:rsidP="008E234D">
      <w:pPr>
        <w:pStyle w:val="Nagwek"/>
        <w:tabs>
          <w:tab w:val="left" w:pos="708"/>
        </w:tabs>
        <w:spacing w:after="0" w:line="240" w:lineRule="auto"/>
        <w:rPr>
          <w:rFonts w:ascii="Arial" w:hAnsi="Arial" w:cs="Arial"/>
          <w:sz w:val="20"/>
          <w:lang w:val="pl-PL"/>
        </w:rPr>
      </w:pPr>
      <w:r w:rsidRPr="003D4411">
        <w:rPr>
          <w:rFonts w:ascii="Arial" w:hAnsi="Arial" w:cs="Arial"/>
          <w:sz w:val="20"/>
          <w:lang w:val="pl-PL"/>
        </w:rPr>
        <w:t>Wykaz załączników do umowy:</w:t>
      </w:r>
    </w:p>
    <w:p w14:paraId="3BE270D6" w14:textId="77777777" w:rsidR="00A51AC0" w:rsidRPr="003932F3" w:rsidRDefault="00A51AC0" w:rsidP="00A51AC0">
      <w:pPr>
        <w:pStyle w:val="Bezodstpw"/>
        <w:numPr>
          <w:ilvl w:val="0"/>
          <w:numId w:val="29"/>
        </w:numPr>
        <w:jc w:val="both"/>
        <w:rPr>
          <w:rFonts w:ascii="Arial" w:hAnsi="Arial" w:cs="Arial"/>
          <w:sz w:val="20"/>
          <w:szCs w:val="20"/>
          <w:lang w:val="pl-PL"/>
        </w:rPr>
      </w:pPr>
      <w:r w:rsidRPr="003932F3">
        <w:rPr>
          <w:rFonts w:ascii="Arial" w:hAnsi="Arial" w:cs="Arial"/>
          <w:sz w:val="20"/>
          <w:szCs w:val="20"/>
          <w:lang w:val="pl-PL"/>
        </w:rPr>
        <w:t xml:space="preserve">Załącznik Nr 1 – Wykaz </w:t>
      </w:r>
      <w:r>
        <w:rPr>
          <w:rFonts w:ascii="Arial" w:hAnsi="Arial" w:cs="Arial"/>
          <w:sz w:val="20"/>
          <w:szCs w:val="20"/>
          <w:lang w:val="pl-PL"/>
        </w:rPr>
        <w:t>tras</w:t>
      </w:r>
      <w:r w:rsidRPr="003932F3">
        <w:rPr>
          <w:rFonts w:ascii="Arial" w:hAnsi="Arial" w:cs="Arial"/>
          <w:sz w:val="20"/>
          <w:szCs w:val="20"/>
          <w:lang w:val="pl-PL"/>
        </w:rPr>
        <w:t xml:space="preserve"> zorganizowanym dowozem </w:t>
      </w:r>
      <w:r>
        <w:rPr>
          <w:rFonts w:ascii="Arial" w:hAnsi="Arial" w:cs="Arial"/>
          <w:sz w:val="20"/>
          <w:szCs w:val="20"/>
          <w:lang w:val="pl-PL"/>
        </w:rPr>
        <w:t>do Szkoły Podstawowej w Koczargach Starych i Borzęcinie Dużym</w:t>
      </w:r>
    </w:p>
    <w:p w14:paraId="63CE1775" w14:textId="43B70A75" w:rsidR="00A51AC0" w:rsidRPr="00A51AC0" w:rsidRDefault="00A51AC0" w:rsidP="00A51AC0">
      <w:pPr>
        <w:pStyle w:val="Bezodstpw"/>
        <w:numPr>
          <w:ilvl w:val="0"/>
          <w:numId w:val="29"/>
        </w:numPr>
        <w:jc w:val="both"/>
        <w:rPr>
          <w:rFonts w:ascii="Arial" w:hAnsi="Arial" w:cs="Arial"/>
          <w:sz w:val="20"/>
          <w:szCs w:val="20"/>
          <w:lang w:val="pl-PL"/>
        </w:rPr>
      </w:pPr>
      <w:r w:rsidRPr="003932F3">
        <w:rPr>
          <w:rFonts w:ascii="Arial" w:hAnsi="Arial" w:cs="Arial"/>
          <w:sz w:val="20"/>
          <w:szCs w:val="20"/>
          <w:lang w:val="pl-PL"/>
        </w:rPr>
        <w:t xml:space="preserve">Załącznik Nr 2 - Wykaz </w:t>
      </w:r>
      <w:r>
        <w:rPr>
          <w:rFonts w:ascii="Arial" w:hAnsi="Arial" w:cs="Arial"/>
          <w:sz w:val="20"/>
          <w:szCs w:val="20"/>
          <w:lang w:val="pl-PL"/>
        </w:rPr>
        <w:t>tras</w:t>
      </w:r>
      <w:r w:rsidRPr="003932F3">
        <w:rPr>
          <w:rFonts w:ascii="Arial" w:hAnsi="Arial" w:cs="Arial"/>
          <w:sz w:val="20"/>
          <w:szCs w:val="20"/>
          <w:lang w:val="pl-PL"/>
        </w:rPr>
        <w:t xml:space="preserve"> zorganizowanym dowozem </w:t>
      </w:r>
      <w:r>
        <w:rPr>
          <w:rFonts w:ascii="Arial" w:hAnsi="Arial" w:cs="Arial"/>
          <w:sz w:val="20"/>
          <w:szCs w:val="20"/>
          <w:lang w:val="pl-PL"/>
        </w:rPr>
        <w:t>do Szkoły Podstawowej w Starych Babicach i Zielonkach Parceli</w:t>
      </w:r>
    </w:p>
    <w:p w14:paraId="7C44936B" w14:textId="77777777" w:rsidR="004E4F11" w:rsidRPr="003D4411" w:rsidRDefault="004E4F11" w:rsidP="004E4F11">
      <w:pPr>
        <w:pStyle w:val="Bezodstpw"/>
        <w:numPr>
          <w:ilvl w:val="0"/>
          <w:numId w:val="29"/>
        </w:numPr>
        <w:jc w:val="both"/>
        <w:rPr>
          <w:rFonts w:ascii="Arial" w:hAnsi="Arial" w:cs="Arial"/>
          <w:sz w:val="20"/>
          <w:szCs w:val="20"/>
          <w:lang w:val="pl-PL"/>
        </w:rPr>
      </w:pPr>
      <w:r w:rsidRPr="003D4411">
        <w:rPr>
          <w:rFonts w:ascii="Arial" w:hAnsi="Arial" w:cs="Arial"/>
          <w:sz w:val="20"/>
          <w:szCs w:val="20"/>
          <w:lang w:val="pl-PL"/>
        </w:rPr>
        <w:t>Oferta Wykonawcy</w:t>
      </w:r>
    </w:p>
    <w:p w14:paraId="6DD873E4" w14:textId="77777777" w:rsidR="004E4F11" w:rsidRPr="003D4411" w:rsidRDefault="004E4F11" w:rsidP="004E4F11">
      <w:pPr>
        <w:pStyle w:val="Bezodstpw"/>
        <w:numPr>
          <w:ilvl w:val="0"/>
          <w:numId w:val="29"/>
        </w:numPr>
        <w:jc w:val="both"/>
        <w:rPr>
          <w:rFonts w:ascii="Arial" w:hAnsi="Arial" w:cs="Arial"/>
          <w:sz w:val="20"/>
          <w:szCs w:val="20"/>
          <w:lang w:val="pl-PL"/>
        </w:rPr>
      </w:pPr>
      <w:r w:rsidRPr="003D4411">
        <w:rPr>
          <w:rFonts w:ascii="Arial" w:hAnsi="Arial" w:cs="Arial"/>
          <w:sz w:val="20"/>
          <w:szCs w:val="20"/>
          <w:lang w:val="pl-PL"/>
        </w:rPr>
        <w:t>Specyfikacja Istotnych Warunków Zamówienia</w:t>
      </w:r>
    </w:p>
    <w:p w14:paraId="23E2F421" w14:textId="77777777" w:rsidR="008E234D" w:rsidRPr="003D4411" w:rsidRDefault="008E234D" w:rsidP="004E4F11">
      <w:pPr>
        <w:pStyle w:val="Nagwek"/>
        <w:tabs>
          <w:tab w:val="center" w:pos="4536"/>
          <w:tab w:val="right" w:pos="9072"/>
        </w:tabs>
        <w:suppressAutoHyphens w:val="0"/>
        <w:adjustRightInd w:val="0"/>
        <w:spacing w:after="0" w:line="240" w:lineRule="auto"/>
        <w:jc w:val="both"/>
        <w:textAlignment w:val="baseline"/>
        <w:rPr>
          <w:rFonts w:ascii="Arial" w:hAnsi="Arial" w:cs="Arial"/>
          <w:sz w:val="20"/>
          <w:lang w:val="pl-PL"/>
        </w:rPr>
      </w:pPr>
    </w:p>
    <w:p w14:paraId="54BC6B08" w14:textId="77777777" w:rsidR="008619EA" w:rsidRPr="003D4411" w:rsidRDefault="008619EA" w:rsidP="008619EA">
      <w:pPr>
        <w:pStyle w:val="Bezodstpw"/>
        <w:jc w:val="both"/>
        <w:rPr>
          <w:rFonts w:ascii="Arial" w:hAnsi="Arial" w:cs="Arial"/>
          <w:b/>
          <w:sz w:val="20"/>
          <w:lang w:val="pl-PL"/>
        </w:rPr>
      </w:pPr>
    </w:p>
    <w:p w14:paraId="5B62F1F7" w14:textId="77777777" w:rsidR="00B938A1" w:rsidRPr="003D4411" w:rsidRDefault="008619EA" w:rsidP="008619EA">
      <w:pPr>
        <w:jc w:val="center"/>
        <w:rPr>
          <w:rFonts w:ascii="Arial" w:hAnsi="Arial" w:cs="Arial"/>
          <w:sz w:val="20"/>
          <w:lang w:val="pl-PL"/>
        </w:rPr>
      </w:pPr>
      <w:r w:rsidRPr="003D4411">
        <w:rPr>
          <w:rFonts w:ascii="Arial" w:hAnsi="Arial" w:cs="Arial"/>
          <w:b/>
          <w:sz w:val="20"/>
          <w:lang w:val="pl-PL"/>
        </w:rPr>
        <w:t>ZAMAWIAJĄCY</w:t>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t>WYKONAWCA</w:t>
      </w:r>
    </w:p>
    <w:sectPr w:rsidR="00B938A1" w:rsidRPr="003D4411" w:rsidSect="005300BF">
      <w:headerReference w:type="default" r:id="rId24"/>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BCAE" w14:textId="77777777" w:rsidR="00990F6E" w:rsidRDefault="00990F6E">
      <w:pPr>
        <w:spacing w:after="0" w:line="240" w:lineRule="auto"/>
      </w:pPr>
      <w:r>
        <w:separator/>
      </w:r>
    </w:p>
  </w:endnote>
  <w:endnote w:type="continuationSeparator" w:id="0">
    <w:p w14:paraId="604C3405" w14:textId="77777777" w:rsidR="00990F6E" w:rsidRDefault="0099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9DB7" w14:textId="0ECCE1CE" w:rsidR="009B3CCF" w:rsidRPr="00761316" w:rsidRDefault="009B3CCF" w:rsidP="00315A16">
    <w:pPr>
      <w:pStyle w:val="Stopka"/>
      <w:pBdr>
        <w:top w:val="thinThickSmallGap" w:sz="24" w:space="1" w:color="622423" w:themeColor="accent2" w:themeShade="7F"/>
      </w:pBdr>
      <w:jc w:val="both"/>
      <w:rPr>
        <w:rFonts w:ascii="Arial" w:hAnsi="Arial" w:cs="Arial"/>
        <w:i/>
        <w:sz w:val="16"/>
        <w:szCs w:val="16"/>
        <w:lang w:val="pl-PL"/>
      </w:rPr>
    </w:pPr>
    <w:r>
      <w:rPr>
        <w:rFonts w:ascii="Arial" w:hAnsi="Arial" w:cs="Arial"/>
        <w:i/>
        <w:sz w:val="16"/>
        <w:szCs w:val="16"/>
        <w:lang w:val="pl-PL"/>
      </w:rPr>
      <w:t xml:space="preserve">Świadczenie usług transportowych w 2019 roku z zakresu dowożenia dzieci do szkół podstawowych na terenie gminy Stare Babice                                                                                                                                                                                   </w:t>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39</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4EFB" w14:textId="77777777" w:rsidR="009B3CCF" w:rsidRDefault="009B3CCF">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8A35" w14:textId="77777777" w:rsidR="00990F6E" w:rsidRDefault="00990F6E">
      <w:pPr>
        <w:spacing w:after="0" w:line="240" w:lineRule="auto"/>
      </w:pPr>
      <w:r>
        <w:separator/>
      </w:r>
    </w:p>
  </w:footnote>
  <w:footnote w:type="continuationSeparator" w:id="0">
    <w:p w14:paraId="4E46D96F" w14:textId="77777777" w:rsidR="00990F6E" w:rsidRDefault="00990F6E">
      <w:pPr>
        <w:spacing w:after="0" w:line="240" w:lineRule="auto"/>
      </w:pPr>
      <w:r>
        <w:continuationSeparator/>
      </w:r>
    </w:p>
  </w:footnote>
  <w:footnote w:id="1">
    <w:p w14:paraId="3D601396" w14:textId="77777777" w:rsidR="009B3CCF" w:rsidRPr="00ED2E33" w:rsidRDefault="009B3CCF">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29DC2E38" w14:textId="77777777" w:rsidR="009B3CCF" w:rsidRPr="00932EC8" w:rsidRDefault="009B3CCF" w:rsidP="00024E13">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7EE5F42E" w14:textId="77777777" w:rsidR="009B3CCF" w:rsidRPr="00475D0D" w:rsidRDefault="009B3CCF">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7F70" w14:textId="77777777" w:rsidR="009B3CCF" w:rsidRPr="00192141" w:rsidRDefault="009B3CCF"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9764" w14:textId="77777777" w:rsidR="009B3CCF" w:rsidRPr="0062155A" w:rsidRDefault="009B3CCF">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904B" w14:textId="77777777" w:rsidR="009B3CCF" w:rsidRPr="0062155A" w:rsidRDefault="009B3CCF">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C24E3A"/>
    <w:lvl w:ilvl="0">
      <w:start w:val="1"/>
      <w:numFmt w:val="decimal"/>
      <w:pStyle w:val="Nagwek1"/>
      <w:lvlText w:val="%1."/>
      <w:lvlJc w:val="left"/>
      <w:pPr>
        <w:tabs>
          <w:tab w:val="num" w:pos="432"/>
        </w:tabs>
        <w:ind w:left="432" w:hanging="432"/>
      </w:pPr>
      <w:rPr>
        <w:rFonts w:cs="Times New Roman"/>
        <w:sz w:val="20"/>
        <w:szCs w:val="20"/>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965217E"/>
    <w:multiLevelType w:val="hybridMultilevel"/>
    <w:tmpl w:val="420E6F5C"/>
    <w:lvl w:ilvl="0" w:tplc="EDA80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9B17602"/>
    <w:multiLevelType w:val="hybridMultilevel"/>
    <w:tmpl w:val="13680470"/>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0AB27F86"/>
    <w:multiLevelType w:val="hybridMultilevel"/>
    <w:tmpl w:val="CDE0A2F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0BF317E4"/>
    <w:multiLevelType w:val="hybridMultilevel"/>
    <w:tmpl w:val="8EA0FDC6"/>
    <w:lvl w:ilvl="0" w:tplc="F384B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11F62BED"/>
    <w:multiLevelType w:val="hybridMultilevel"/>
    <w:tmpl w:val="B5588A2C"/>
    <w:lvl w:ilvl="0" w:tplc="4460A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6F906A6"/>
    <w:multiLevelType w:val="hybridMultilevel"/>
    <w:tmpl w:val="B9183EEA"/>
    <w:lvl w:ilvl="0" w:tplc="2BD8546A">
      <w:start w:val="1"/>
      <w:numFmt w:val="decimal"/>
      <w:lvlText w:val="%1."/>
      <w:lvlJc w:val="left"/>
      <w:pPr>
        <w:ind w:left="360" w:hanging="360"/>
      </w:pPr>
      <w:rPr>
        <w:b w:val="0"/>
        <w:bCs/>
        <w:color w:val="auto"/>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93F4617"/>
    <w:multiLevelType w:val="hybridMultilevel"/>
    <w:tmpl w:val="24EE1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19724D42"/>
    <w:multiLevelType w:val="hybridMultilevel"/>
    <w:tmpl w:val="E85833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1FB938D4"/>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8"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2C75BBD"/>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81279CD"/>
    <w:multiLevelType w:val="multilevel"/>
    <w:tmpl w:val="AA1697B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3"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5"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6" w15:restartNumberingAfterBreak="0">
    <w:nsid w:val="2AD61EE1"/>
    <w:multiLevelType w:val="hybridMultilevel"/>
    <w:tmpl w:val="CDE0A2F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2EC8624D"/>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0A5653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5" w15:restartNumberingAfterBreak="0">
    <w:nsid w:val="32DD73DE"/>
    <w:multiLevelType w:val="hybridMultilevel"/>
    <w:tmpl w:val="B256011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34B71243"/>
    <w:multiLevelType w:val="hybridMultilevel"/>
    <w:tmpl w:val="238E8712"/>
    <w:lvl w:ilvl="0" w:tplc="4A4CAEF0">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9"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72B2D87"/>
    <w:multiLevelType w:val="hybridMultilevel"/>
    <w:tmpl w:val="A4C20ECE"/>
    <w:lvl w:ilvl="0" w:tplc="BE6A88C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383629C1"/>
    <w:multiLevelType w:val="hybridMultilevel"/>
    <w:tmpl w:val="13680470"/>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3DDC5503"/>
    <w:multiLevelType w:val="hybridMultilevel"/>
    <w:tmpl w:val="A4C20ECE"/>
    <w:lvl w:ilvl="0" w:tplc="BE6A88C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E766FD2"/>
    <w:multiLevelType w:val="hybridMultilevel"/>
    <w:tmpl w:val="26FC1E2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0"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478E4F47"/>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9"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4915607C"/>
    <w:multiLevelType w:val="hybridMultilevel"/>
    <w:tmpl w:val="BC046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DF02D8A"/>
    <w:multiLevelType w:val="hybridMultilevel"/>
    <w:tmpl w:val="E85833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3"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4F0964EB"/>
    <w:multiLevelType w:val="hybridMultilevel"/>
    <w:tmpl w:val="B5588A2C"/>
    <w:lvl w:ilvl="0" w:tplc="4460A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6" w15:restartNumberingAfterBreak="0">
    <w:nsid w:val="505E7DD5"/>
    <w:multiLevelType w:val="hybridMultilevel"/>
    <w:tmpl w:val="32D22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27400FE"/>
    <w:multiLevelType w:val="hybridMultilevel"/>
    <w:tmpl w:val="77F6AE36"/>
    <w:lvl w:ilvl="0" w:tplc="59FA3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43D6F65"/>
    <w:multiLevelType w:val="hybridMultilevel"/>
    <w:tmpl w:val="2E58335C"/>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550F5D39"/>
    <w:multiLevelType w:val="hybridMultilevel"/>
    <w:tmpl w:val="17068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4"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7"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5B2B42B7"/>
    <w:multiLevelType w:val="hybridMultilevel"/>
    <w:tmpl w:val="420E6F5C"/>
    <w:lvl w:ilvl="0" w:tplc="EDA80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4"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EFC2926"/>
    <w:multiLevelType w:val="hybridMultilevel"/>
    <w:tmpl w:val="B762AAEA"/>
    <w:lvl w:ilvl="0" w:tplc="657498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F17429A"/>
    <w:multiLevelType w:val="singleLevel"/>
    <w:tmpl w:val="682495E6"/>
    <w:lvl w:ilvl="0">
      <w:start w:val="1"/>
      <w:numFmt w:val="decimal"/>
      <w:lvlText w:val="%1."/>
      <w:lvlJc w:val="left"/>
      <w:pPr>
        <w:tabs>
          <w:tab w:val="num" w:pos="360"/>
        </w:tabs>
        <w:ind w:left="360" w:hanging="360"/>
      </w:pPr>
      <w:rPr>
        <w:rFonts w:cs="Times New Roman"/>
        <w:b w:val="0"/>
      </w:rPr>
    </w:lvl>
  </w:abstractNum>
  <w:abstractNum w:abstractNumId="178"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9"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87"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8"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A7A18CF"/>
    <w:multiLevelType w:val="hybridMultilevel"/>
    <w:tmpl w:val="D480D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0"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6D0C2E45"/>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7115704E"/>
    <w:multiLevelType w:val="hybridMultilevel"/>
    <w:tmpl w:val="B8588ED8"/>
    <w:lvl w:ilvl="0" w:tplc="8148449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0"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799341BA"/>
    <w:multiLevelType w:val="hybridMultilevel"/>
    <w:tmpl w:val="E82A5048"/>
    <w:lvl w:ilvl="0" w:tplc="70F259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9CE3682"/>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AF56C40"/>
    <w:multiLevelType w:val="hybridMultilevel"/>
    <w:tmpl w:val="2E58335C"/>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15:restartNumberingAfterBreak="0">
    <w:nsid w:val="7CE3729D"/>
    <w:multiLevelType w:val="hybridMultilevel"/>
    <w:tmpl w:val="51EC5FAC"/>
    <w:lvl w:ilvl="0" w:tplc="04150019">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9"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69"/>
  </w:num>
  <w:num w:numId="3">
    <w:abstractNumId w:val="185"/>
  </w:num>
  <w:num w:numId="4">
    <w:abstractNumId w:val="142"/>
  </w:num>
  <w:num w:numId="5">
    <w:abstractNumId w:val="207"/>
  </w:num>
  <w:num w:numId="6">
    <w:abstractNumId w:val="186"/>
  </w:num>
  <w:num w:numId="7">
    <w:abstractNumId w:val="91"/>
  </w:num>
  <w:num w:numId="8">
    <w:abstractNumId w:val="193"/>
  </w:num>
  <w:num w:numId="9">
    <w:abstractNumId w:val="111"/>
  </w:num>
  <w:num w:numId="10">
    <w:abstractNumId w:val="168"/>
  </w:num>
  <w:num w:numId="11">
    <w:abstractNumId w:val="167"/>
  </w:num>
  <w:num w:numId="12">
    <w:abstractNumId w:val="172"/>
  </w:num>
  <w:num w:numId="13">
    <w:abstractNumId w:val="138"/>
  </w:num>
  <w:num w:numId="14">
    <w:abstractNumId w:val="196"/>
  </w:num>
  <w:num w:numId="15">
    <w:abstractNumId w:val="121"/>
  </w:num>
  <w:num w:numId="16">
    <w:abstractNumId w:val="103"/>
  </w:num>
  <w:num w:numId="17">
    <w:abstractNumId w:val="131"/>
  </w:num>
  <w:num w:numId="18">
    <w:abstractNumId w:val="78"/>
  </w:num>
  <w:num w:numId="19">
    <w:abstractNumId w:val="181"/>
  </w:num>
  <w:num w:numId="20">
    <w:abstractNumId w:val="157"/>
  </w:num>
  <w:num w:numId="21">
    <w:abstractNumId w:val="192"/>
  </w:num>
  <w:num w:numId="22">
    <w:abstractNumId w:val="118"/>
  </w:num>
  <w:num w:numId="23">
    <w:abstractNumId w:val="119"/>
  </w:num>
  <w:num w:numId="24">
    <w:abstractNumId w:val="197"/>
  </w:num>
  <w:num w:numId="25">
    <w:abstractNumId w:val="134"/>
  </w:num>
  <w:num w:numId="26">
    <w:abstractNumId w:val="149"/>
  </w:num>
  <w:num w:numId="27">
    <w:abstractNumId w:val="67"/>
  </w:num>
  <w:num w:numId="28">
    <w:abstractNumId w:val="107"/>
  </w:num>
  <w:num w:numId="2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9"/>
  </w:num>
  <w:num w:numId="31">
    <w:abstractNumId w:val="84"/>
  </w:num>
  <w:num w:numId="32">
    <w:abstractNumId w:val="165"/>
  </w:num>
  <w:num w:numId="33">
    <w:abstractNumId w:val="188"/>
  </w:num>
  <w:num w:numId="34">
    <w:abstractNumId w:val="102"/>
  </w:num>
  <w:num w:numId="35">
    <w:abstractNumId w:val="143"/>
  </w:num>
  <w:num w:numId="36">
    <w:abstractNumId w:val="109"/>
  </w:num>
  <w:num w:numId="37">
    <w:abstractNumId w:val="86"/>
  </w:num>
  <w:num w:numId="38">
    <w:abstractNumId w:val="140"/>
  </w:num>
  <w:num w:numId="39">
    <w:abstractNumId w:val="200"/>
  </w:num>
  <w:num w:numId="40">
    <w:abstractNumId w:val="97"/>
  </w:num>
  <w:num w:numId="41">
    <w:abstractNumId w:val="127"/>
  </w:num>
  <w:num w:numId="42">
    <w:abstractNumId w:val="201"/>
  </w:num>
  <w:num w:numId="43">
    <w:abstractNumId w:val="205"/>
  </w:num>
  <w:num w:numId="44">
    <w:abstractNumId w:val="199"/>
  </w:num>
  <w:num w:numId="45">
    <w:abstractNumId w:val="77"/>
  </w:num>
  <w:num w:numId="46">
    <w:abstractNumId w:val="173"/>
  </w:num>
  <w:num w:numId="4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3"/>
  </w:num>
  <w:num w:numId="49">
    <w:abstractNumId w:val="79"/>
  </w:num>
  <w:num w:numId="50">
    <w:abstractNumId w:val="159"/>
  </w:num>
  <w:num w:numId="51">
    <w:abstractNumId w:val="117"/>
  </w:num>
  <w:num w:numId="52">
    <w:abstractNumId w:val="98"/>
  </w:num>
  <w:num w:numId="53">
    <w:abstractNumId w:val="208"/>
  </w:num>
  <w:num w:numId="54">
    <w:abstractNumId w:val="178"/>
  </w:num>
  <w:num w:numId="55">
    <w:abstractNumId w:val="195"/>
  </w:num>
  <w:num w:numId="56">
    <w:abstractNumId w:val="101"/>
  </w:num>
  <w:num w:numId="57">
    <w:abstractNumId w:val="80"/>
  </w:num>
  <w:num w:numId="58">
    <w:abstractNumId w:val="110"/>
  </w:num>
  <w:num w:numId="59">
    <w:abstractNumId w:val="105"/>
  </w:num>
  <w:num w:numId="60">
    <w:abstractNumId w:val="122"/>
  </w:num>
  <w:num w:numId="61">
    <w:abstractNumId w:val="147"/>
  </w:num>
  <w:num w:numId="62">
    <w:abstractNumId w:val="92"/>
  </w:num>
  <w:num w:numId="63">
    <w:abstractNumId w:val="198"/>
  </w:num>
  <w:num w:numId="64">
    <w:abstractNumId w:val="120"/>
  </w:num>
  <w:num w:numId="65">
    <w:abstractNumId w:val="164"/>
  </w:num>
  <w:num w:numId="66">
    <w:abstractNumId w:val="174"/>
  </w:num>
  <w:num w:numId="67">
    <w:abstractNumId w:val="180"/>
  </w:num>
  <w:num w:numId="68">
    <w:abstractNumId w:val="116"/>
  </w:num>
  <w:num w:numId="69">
    <w:abstractNumId w:val="189"/>
  </w:num>
  <w:num w:numId="70">
    <w:abstractNumId w:val="139"/>
  </w:num>
  <w:num w:numId="71">
    <w:abstractNumId w:val="99"/>
  </w:num>
  <w:num w:numId="72">
    <w:abstractNumId w:val="156"/>
  </w:num>
  <w:num w:numId="73">
    <w:abstractNumId w:val="204"/>
  </w:num>
  <w:num w:numId="74">
    <w:abstractNumId w:val="158"/>
  </w:num>
  <w:num w:numId="75">
    <w:abstractNumId w:val="87"/>
  </w:num>
  <w:num w:numId="76">
    <w:abstractNumId w:val="177"/>
  </w:num>
  <w:num w:numId="77">
    <w:abstractNumId w:val="112"/>
  </w:num>
  <w:num w:numId="78">
    <w:abstractNumId w:val="175"/>
  </w:num>
  <w:num w:numId="79">
    <w:abstractNumId w:val="176"/>
  </w:num>
  <w:num w:numId="80">
    <w:abstractNumId w:val="150"/>
  </w:num>
  <w:num w:numId="81">
    <w:abstractNumId w:val="162"/>
  </w:num>
  <w:num w:numId="82">
    <w:abstractNumId w:val="210"/>
  </w:num>
  <w:num w:numId="83">
    <w:abstractNumId w:val="125"/>
  </w:num>
  <w:num w:numId="84">
    <w:abstractNumId w:val="206"/>
  </w:num>
  <w:num w:numId="85">
    <w:abstractNumId w:val="154"/>
  </w:num>
  <w:num w:numId="86">
    <w:abstractNumId w:val="130"/>
  </w:num>
  <w:num w:numId="87">
    <w:abstractNumId w:val="171"/>
  </w:num>
  <w:num w:numId="88">
    <w:abstractNumId w:val="100"/>
  </w:num>
  <w:num w:numId="89">
    <w:abstractNumId w:val="132"/>
  </w:num>
  <w:num w:numId="90">
    <w:abstractNumId w:val="194"/>
  </w:num>
  <w:num w:numId="91">
    <w:abstractNumId w:val="160"/>
  </w:num>
  <w:num w:numId="92">
    <w:abstractNumId w:val="95"/>
  </w:num>
  <w:num w:numId="93">
    <w:abstractNumId w:val="152"/>
  </w:num>
  <w:num w:numId="94">
    <w:abstractNumId w:val="137"/>
  </w:num>
  <w:num w:numId="95">
    <w:abstractNumId w:val="82"/>
  </w:num>
  <w:num w:numId="96">
    <w:abstractNumId w:val="85"/>
  </w:num>
  <w:num w:numId="97">
    <w:abstractNumId w:val="83"/>
  </w:num>
  <w:num w:numId="98">
    <w:abstractNumId w:val="19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activeWritingStyle w:appName="MSWord" w:lang="en-US" w:vendorID="64" w:dllVersion="6" w:nlCheck="1" w:checkStyle="1"/>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270"/>
    <w:rsid w:val="00000D13"/>
    <w:rsid w:val="00000FD0"/>
    <w:rsid w:val="000011E4"/>
    <w:rsid w:val="000013FD"/>
    <w:rsid w:val="00001405"/>
    <w:rsid w:val="000022A8"/>
    <w:rsid w:val="0000397D"/>
    <w:rsid w:val="00003B16"/>
    <w:rsid w:val="00004404"/>
    <w:rsid w:val="00004CCF"/>
    <w:rsid w:val="00004E55"/>
    <w:rsid w:val="00004FD7"/>
    <w:rsid w:val="0000548A"/>
    <w:rsid w:val="00006466"/>
    <w:rsid w:val="00006FF7"/>
    <w:rsid w:val="000074D0"/>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4E13"/>
    <w:rsid w:val="00025012"/>
    <w:rsid w:val="000254CA"/>
    <w:rsid w:val="0002597F"/>
    <w:rsid w:val="00031AF3"/>
    <w:rsid w:val="00031C52"/>
    <w:rsid w:val="00031FC6"/>
    <w:rsid w:val="000320E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342"/>
    <w:rsid w:val="00046823"/>
    <w:rsid w:val="000470A6"/>
    <w:rsid w:val="00047C1D"/>
    <w:rsid w:val="000500FC"/>
    <w:rsid w:val="000502DE"/>
    <w:rsid w:val="000504C1"/>
    <w:rsid w:val="000508B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1960"/>
    <w:rsid w:val="000621C2"/>
    <w:rsid w:val="0006228A"/>
    <w:rsid w:val="00062C1C"/>
    <w:rsid w:val="00063A35"/>
    <w:rsid w:val="00063EDF"/>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30F"/>
    <w:rsid w:val="0009054B"/>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345"/>
    <w:rsid w:val="00095589"/>
    <w:rsid w:val="000961B4"/>
    <w:rsid w:val="000966AE"/>
    <w:rsid w:val="000975EA"/>
    <w:rsid w:val="00097CD1"/>
    <w:rsid w:val="000A0988"/>
    <w:rsid w:val="000A1421"/>
    <w:rsid w:val="000A191B"/>
    <w:rsid w:val="000A1AA2"/>
    <w:rsid w:val="000A2985"/>
    <w:rsid w:val="000A2D19"/>
    <w:rsid w:val="000A3755"/>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6BD6"/>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1915"/>
    <w:rsid w:val="000E19F9"/>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699"/>
    <w:rsid w:val="000E7779"/>
    <w:rsid w:val="000F0044"/>
    <w:rsid w:val="000F0B08"/>
    <w:rsid w:val="000F17B2"/>
    <w:rsid w:val="000F199C"/>
    <w:rsid w:val="000F3789"/>
    <w:rsid w:val="000F3D23"/>
    <w:rsid w:val="000F4757"/>
    <w:rsid w:val="000F4B8E"/>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2EC"/>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1DD"/>
    <w:rsid w:val="00122EDC"/>
    <w:rsid w:val="0012336A"/>
    <w:rsid w:val="00123692"/>
    <w:rsid w:val="00123D0C"/>
    <w:rsid w:val="00123D81"/>
    <w:rsid w:val="00124699"/>
    <w:rsid w:val="0012547A"/>
    <w:rsid w:val="00126791"/>
    <w:rsid w:val="00127356"/>
    <w:rsid w:val="001275A7"/>
    <w:rsid w:val="00127792"/>
    <w:rsid w:val="0013047B"/>
    <w:rsid w:val="00132427"/>
    <w:rsid w:val="001324F4"/>
    <w:rsid w:val="0013287F"/>
    <w:rsid w:val="001328E6"/>
    <w:rsid w:val="00132A3A"/>
    <w:rsid w:val="00132BF4"/>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ED0"/>
    <w:rsid w:val="00156F32"/>
    <w:rsid w:val="0015737D"/>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2046"/>
    <w:rsid w:val="00172A27"/>
    <w:rsid w:val="00172DB6"/>
    <w:rsid w:val="00173262"/>
    <w:rsid w:val="00173E51"/>
    <w:rsid w:val="001749D0"/>
    <w:rsid w:val="0017530F"/>
    <w:rsid w:val="001754D9"/>
    <w:rsid w:val="00175662"/>
    <w:rsid w:val="00175817"/>
    <w:rsid w:val="00175B15"/>
    <w:rsid w:val="00176922"/>
    <w:rsid w:val="00176FC4"/>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43D8"/>
    <w:rsid w:val="001A4DBF"/>
    <w:rsid w:val="001A5669"/>
    <w:rsid w:val="001A5A36"/>
    <w:rsid w:val="001A6406"/>
    <w:rsid w:val="001A6655"/>
    <w:rsid w:val="001A6807"/>
    <w:rsid w:val="001B0242"/>
    <w:rsid w:val="001B0E4D"/>
    <w:rsid w:val="001B0EC3"/>
    <w:rsid w:val="001B1266"/>
    <w:rsid w:val="001B15D4"/>
    <w:rsid w:val="001B1DEE"/>
    <w:rsid w:val="001B2148"/>
    <w:rsid w:val="001B29D2"/>
    <w:rsid w:val="001B5DBF"/>
    <w:rsid w:val="001B60BD"/>
    <w:rsid w:val="001B6538"/>
    <w:rsid w:val="001B791E"/>
    <w:rsid w:val="001B7BC1"/>
    <w:rsid w:val="001C02D4"/>
    <w:rsid w:val="001C09E3"/>
    <w:rsid w:val="001C0A8A"/>
    <w:rsid w:val="001C16B8"/>
    <w:rsid w:val="001C1D38"/>
    <w:rsid w:val="001C23E9"/>
    <w:rsid w:val="001C255E"/>
    <w:rsid w:val="001C2F3D"/>
    <w:rsid w:val="001C2F3F"/>
    <w:rsid w:val="001C4348"/>
    <w:rsid w:val="001C5343"/>
    <w:rsid w:val="001C5652"/>
    <w:rsid w:val="001C5AAA"/>
    <w:rsid w:val="001C5F6A"/>
    <w:rsid w:val="001C61D4"/>
    <w:rsid w:val="001C63C5"/>
    <w:rsid w:val="001C6D43"/>
    <w:rsid w:val="001C73FD"/>
    <w:rsid w:val="001C7B2F"/>
    <w:rsid w:val="001D0157"/>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191"/>
    <w:rsid w:val="001E24F0"/>
    <w:rsid w:val="001E2CAE"/>
    <w:rsid w:val="001E4B1B"/>
    <w:rsid w:val="001E4BB4"/>
    <w:rsid w:val="001E5719"/>
    <w:rsid w:val="001E5D8D"/>
    <w:rsid w:val="001E6291"/>
    <w:rsid w:val="001E70EE"/>
    <w:rsid w:val="001E78FC"/>
    <w:rsid w:val="001F00B0"/>
    <w:rsid w:val="001F0435"/>
    <w:rsid w:val="001F06C9"/>
    <w:rsid w:val="001F1512"/>
    <w:rsid w:val="001F1DB4"/>
    <w:rsid w:val="001F3004"/>
    <w:rsid w:val="001F3250"/>
    <w:rsid w:val="001F3306"/>
    <w:rsid w:val="001F3830"/>
    <w:rsid w:val="001F4F93"/>
    <w:rsid w:val="001F5D7D"/>
    <w:rsid w:val="001F6394"/>
    <w:rsid w:val="001F66A2"/>
    <w:rsid w:val="001F6C01"/>
    <w:rsid w:val="001F7480"/>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4B6F"/>
    <w:rsid w:val="0021632E"/>
    <w:rsid w:val="00216CFC"/>
    <w:rsid w:val="00220EFD"/>
    <w:rsid w:val="00221D23"/>
    <w:rsid w:val="00222D91"/>
    <w:rsid w:val="00224E8B"/>
    <w:rsid w:val="00224F50"/>
    <w:rsid w:val="0022609B"/>
    <w:rsid w:val="00227CB0"/>
    <w:rsid w:val="00227E69"/>
    <w:rsid w:val="00227F1E"/>
    <w:rsid w:val="00227FD2"/>
    <w:rsid w:val="00230A07"/>
    <w:rsid w:val="00231852"/>
    <w:rsid w:val="00231ACB"/>
    <w:rsid w:val="002329DB"/>
    <w:rsid w:val="00233C45"/>
    <w:rsid w:val="00233C8E"/>
    <w:rsid w:val="002342B5"/>
    <w:rsid w:val="00234430"/>
    <w:rsid w:val="00235E0D"/>
    <w:rsid w:val="00235EF9"/>
    <w:rsid w:val="00236675"/>
    <w:rsid w:val="00236E7F"/>
    <w:rsid w:val="00237089"/>
    <w:rsid w:val="00237886"/>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4C"/>
    <w:rsid w:val="0024607C"/>
    <w:rsid w:val="00246F77"/>
    <w:rsid w:val="0024748B"/>
    <w:rsid w:val="00252479"/>
    <w:rsid w:val="00252B95"/>
    <w:rsid w:val="00252EC7"/>
    <w:rsid w:val="00253973"/>
    <w:rsid w:val="00253C7F"/>
    <w:rsid w:val="00253EF0"/>
    <w:rsid w:val="00254095"/>
    <w:rsid w:val="00254B5A"/>
    <w:rsid w:val="00254BF8"/>
    <w:rsid w:val="00255740"/>
    <w:rsid w:val="002559FC"/>
    <w:rsid w:val="00255F03"/>
    <w:rsid w:val="00256E60"/>
    <w:rsid w:val="00257187"/>
    <w:rsid w:val="00257902"/>
    <w:rsid w:val="00257951"/>
    <w:rsid w:val="00257BBD"/>
    <w:rsid w:val="002604DE"/>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143"/>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1E33"/>
    <w:rsid w:val="00282AE8"/>
    <w:rsid w:val="00283199"/>
    <w:rsid w:val="00283437"/>
    <w:rsid w:val="002836AA"/>
    <w:rsid w:val="00283777"/>
    <w:rsid w:val="00283852"/>
    <w:rsid w:val="00283B1D"/>
    <w:rsid w:val="002842AE"/>
    <w:rsid w:val="002842F0"/>
    <w:rsid w:val="00284C83"/>
    <w:rsid w:val="002858F5"/>
    <w:rsid w:val="002867FD"/>
    <w:rsid w:val="002869D8"/>
    <w:rsid w:val="00287E40"/>
    <w:rsid w:val="00290582"/>
    <w:rsid w:val="00290D38"/>
    <w:rsid w:val="00292202"/>
    <w:rsid w:val="00292665"/>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191D"/>
    <w:rsid w:val="002C25F8"/>
    <w:rsid w:val="002C397E"/>
    <w:rsid w:val="002C3A7A"/>
    <w:rsid w:val="002C41CB"/>
    <w:rsid w:val="002C4609"/>
    <w:rsid w:val="002C4680"/>
    <w:rsid w:val="002C4D65"/>
    <w:rsid w:val="002C5D3E"/>
    <w:rsid w:val="002C62D8"/>
    <w:rsid w:val="002C6A7D"/>
    <w:rsid w:val="002C70B4"/>
    <w:rsid w:val="002C729D"/>
    <w:rsid w:val="002C7F86"/>
    <w:rsid w:val="002D430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3CAA"/>
    <w:rsid w:val="002E4E56"/>
    <w:rsid w:val="002E4E65"/>
    <w:rsid w:val="002E5635"/>
    <w:rsid w:val="002E5C5B"/>
    <w:rsid w:val="002E698E"/>
    <w:rsid w:val="002E761C"/>
    <w:rsid w:val="002E774B"/>
    <w:rsid w:val="002E7778"/>
    <w:rsid w:val="002F0F80"/>
    <w:rsid w:val="002F13EF"/>
    <w:rsid w:val="002F14F5"/>
    <w:rsid w:val="002F1ADF"/>
    <w:rsid w:val="002F1F2E"/>
    <w:rsid w:val="002F2308"/>
    <w:rsid w:val="002F3929"/>
    <w:rsid w:val="002F3A17"/>
    <w:rsid w:val="002F467D"/>
    <w:rsid w:val="002F4A6F"/>
    <w:rsid w:val="002F554B"/>
    <w:rsid w:val="002F600A"/>
    <w:rsid w:val="002F622D"/>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58D"/>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51C"/>
    <w:rsid w:val="0033080C"/>
    <w:rsid w:val="00331B46"/>
    <w:rsid w:val="003322BB"/>
    <w:rsid w:val="0033253D"/>
    <w:rsid w:val="0033274E"/>
    <w:rsid w:val="00332D78"/>
    <w:rsid w:val="0033304C"/>
    <w:rsid w:val="00333201"/>
    <w:rsid w:val="00333492"/>
    <w:rsid w:val="0033385C"/>
    <w:rsid w:val="00333A84"/>
    <w:rsid w:val="00335915"/>
    <w:rsid w:val="0033661A"/>
    <w:rsid w:val="00336704"/>
    <w:rsid w:val="00336C15"/>
    <w:rsid w:val="003376DE"/>
    <w:rsid w:val="0034070C"/>
    <w:rsid w:val="00340D0D"/>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BC3"/>
    <w:rsid w:val="00354E1D"/>
    <w:rsid w:val="003552F3"/>
    <w:rsid w:val="00355435"/>
    <w:rsid w:val="00355A71"/>
    <w:rsid w:val="00355EC8"/>
    <w:rsid w:val="003564C8"/>
    <w:rsid w:val="0035752C"/>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834"/>
    <w:rsid w:val="00385F43"/>
    <w:rsid w:val="003864E4"/>
    <w:rsid w:val="003876BB"/>
    <w:rsid w:val="00387A26"/>
    <w:rsid w:val="00387B78"/>
    <w:rsid w:val="00387DB4"/>
    <w:rsid w:val="00390A37"/>
    <w:rsid w:val="00390D7C"/>
    <w:rsid w:val="00391955"/>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E5A"/>
    <w:rsid w:val="003A30A5"/>
    <w:rsid w:val="003A32EE"/>
    <w:rsid w:val="003A3539"/>
    <w:rsid w:val="003A3658"/>
    <w:rsid w:val="003A3B9C"/>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823"/>
    <w:rsid w:val="003C0FB0"/>
    <w:rsid w:val="003C1388"/>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2491"/>
    <w:rsid w:val="003D3E60"/>
    <w:rsid w:val="003D4411"/>
    <w:rsid w:val="003D44C9"/>
    <w:rsid w:val="003D5363"/>
    <w:rsid w:val="003D56AA"/>
    <w:rsid w:val="003D6328"/>
    <w:rsid w:val="003D6B99"/>
    <w:rsid w:val="003D6E25"/>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BD6"/>
    <w:rsid w:val="003F6CE7"/>
    <w:rsid w:val="003F774D"/>
    <w:rsid w:val="003F784A"/>
    <w:rsid w:val="003F7C39"/>
    <w:rsid w:val="0040199C"/>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5298"/>
    <w:rsid w:val="0041588D"/>
    <w:rsid w:val="00415BC8"/>
    <w:rsid w:val="004162B4"/>
    <w:rsid w:val="004163B7"/>
    <w:rsid w:val="00417941"/>
    <w:rsid w:val="00417983"/>
    <w:rsid w:val="00417B81"/>
    <w:rsid w:val="00417C32"/>
    <w:rsid w:val="00417D9F"/>
    <w:rsid w:val="0042090B"/>
    <w:rsid w:val="00420A70"/>
    <w:rsid w:val="00420F9A"/>
    <w:rsid w:val="004211F9"/>
    <w:rsid w:val="00421934"/>
    <w:rsid w:val="004219E5"/>
    <w:rsid w:val="00422938"/>
    <w:rsid w:val="004234D3"/>
    <w:rsid w:val="00424416"/>
    <w:rsid w:val="0042487F"/>
    <w:rsid w:val="00424D1A"/>
    <w:rsid w:val="00425469"/>
    <w:rsid w:val="0042642B"/>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CC2"/>
    <w:rsid w:val="00441FA9"/>
    <w:rsid w:val="0044268F"/>
    <w:rsid w:val="00442D30"/>
    <w:rsid w:val="00443224"/>
    <w:rsid w:val="00443533"/>
    <w:rsid w:val="00443761"/>
    <w:rsid w:val="0044399F"/>
    <w:rsid w:val="004439B8"/>
    <w:rsid w:val="00443B61"/>
    <w:rsid w:val="00444643"/>
    <w:rsid w:val="00444C8B"/>
    <w:rsid w:val="00446554"/>
    <w:rsid w:val="00447C62"/>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AD5"/>
    <w:rsid w:val="00467BEA"/>
    <w:rsid w:val="00467E1D"/>
    <w:rsid w:val="00467EDA"/>
    <w:rsid w:val="00470A59"/>
    <w:rsid w:val="00470D0C"/>
    <w:rsid w:val="00471953"/>
    <w:rsid w:val="00471E58"/>
    <w:rsid w:val="0047235C"/>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97BE9"/>
    <w:rsid w:val="004A04CC"/>
    <w:rsid w:val="004A0641"/>
    <w:rsid w:val="004A088F"/>
    <w:rsid w:val="004A1CAC"/>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880"/>
    <w:rsid w:val="004B78D6"/>
    <w:rsid w:val="004B7B85"/>
    <w:rsid w:val="004C0AEF"/>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1F1E"/>
    <w:rsid w:val="004E2C3E"/>
    <w:rsid w:val="004E3813"/>
    <w:rsid w:val="004E4289"/>
    <w:rsid w:val="004E4D77"/>
    <w:rsid w:val="004E4DB2"/>
    <w:rsid w:val="004E4F11"/>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568"/>
    <w:rsid w:val="00500840"/>
    <w:rsid w:val="00500D2C"/>
    <w:rsid w:val="00501B5F"/>
    <w:rsid w:val="005023A7"/>
    <w:rsid w:val="005023DF"/>
    <w:rsid w:val="00502CB0"/>
    <w:rsid w:val="005035E0"/>
    <w:rsid w:val="0050408F"/>
    <w:rsid w:val="00504093"/>
    <w:rsid w:val="0050456B"/>
    <w:rsid w:val="00505A03"/>
    <w:rsid w:val="005063C8"/>
    <w:rsid w:val="00506A5D"/>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38B"/>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54"/>
    <w:rsid w:val="00545172"/>
    <w:rsid w:val="00545935"/>
    <w:rsid w:val="00550912"/>
    <w:rsid w:val="00550EDD"/>
    <w:rsid w:val="005514D7"/>
    <w:rsid w:val="005518E7"/>
    <w:rsid w:val="00552471"/>
    <w:rsid w:val="005531BE"/>
    <w:rsid w:val="00554069"/>
    <w:rsid w:val="0055408E"/>
    <w:rsid w:val="00554423"/>
    <w:rsid w:val="005544A7"/>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2C72"/>
    <w:rsid w:val="0057308E"/>
    <w:rsid w:val="00573F16"/>
    <w:rsid w:val="0057491A"/>
    <w:rsid w:val="00575708"/>
    <w:rsid w:val="005758D7"/>
    <w:rsid w:val="00577029"/>
    <w:rsid w:val="00577C7E"/>
    <w:rsid w:val="005802AF"/>
    <w:rsid w:val="005805B8"/>
    <w:rsid w:val="00580658"/>
    <w:rsid w:val="00580ACA"/>
    <w:rsid w:val="00580BFE"/>
    <w:rsid w:val="0058120B"/>
    <w:rsid w:val="0058165E"/>
    <w:rsid w:val="00581BC6"/>
    <w:rsid w:val="00582E06"/>
    <w:rsid w:val="0058312C"/>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3F1B"/>
    <w:rsid w:val="00595ED2"/>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935"/>
    <w:rsid w:val="005C6A60"/>
    <w:rsid w:val="005C6F50"/>
    <w:rsid w:val="005C73DB"/>
    <w:rsid w:val="005C7615"/>
    <w:rsid w:val="005D043A"/>
    <w:rsid w:val="005D0CC4"/>
    <w:rsid w:val="005D17FA"/>
    <w:rsid w:val="005D1DE0"/>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4E93"/>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3116"/>
    <w:rsid w:val="00603680"/>
    <w:rsid w:val="006036EE"/>
    <w:rsid w:val="00604CB9"/>
    <w:rsid w:val="0060516C"/>
    <w:rsid w:val="00606411"/>
    <w:rsid w:val="00606A0D"/>
    <w:rsid w:val="00606AAF"/>
    <w:rsid w:val="00606FC2"/>
    <w:rsid w:val="0060780D"/>
    <w:rsid w:val="00610385"/>
    <w:rsid w:val="00611078"/>
    <w:rsid w:val="006111FF"/>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400F1"/>
    <w:rsid w:val="00640217"/>
    <w:rsid w:val="00640EDF"/>
    <w:rsid w:val="006412D9"/>
    <w:rsid w:val="00641F05"/>
    <w:rsid w:val="00641F25"/>
    <w:rsid w:val="006422F2"/>
    <w:rsid w:val="0064233C"/>
    <w:rsid w:val="00643255"/>
    <w:rsid w:val="006438E7"/>
    <w:rsid w:val="00643B76"/>
    <w:rsid w:val="00644997"/>
    <w:rsid w:val="0064513A"/>
    <w:rsid w:val="00645A4C"/>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44E9"/>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188"/>
    <w:rsid w:val="0067433A"/>
    <w:rsid w:val="0067436E"/>
    <w:rsid w:val="00674414"/>
    <w:rsid w:val="00675620"/>
    <w:rsid w:val="00675E87"/>
    <w:rsid w:val="006765BE"/>
    <w:rsid w:val="006769AE"/>
    <w:rsid w:val="0067704E"/>
    <w:rsid w:val="00677E61"/>
    <w:rsid w:val="006808D5"/>
    <w:rsid w:val="00680B67"/>
    <w:rsid w:val="00681168"/>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4EC2"/>
    <w:rsid w:val="00696DCD"/>
    <w:rsid w:val="00696EC0"/>
    <w:rsid w:val="0069743A"/>
    <w:rsid w:val="006978C2"/>
    <w:rsid w:val="006A09E9"/>
    <w:rsid w:val="006A0CC3"/>
    <w:rsid w:val="006A0DC8"/>
    <w:rsid w:val="006A0E2C"/>
    <w:rsid w:val="006A1130"/>
    <w:rsid w:val="006A11B4"/>
    <w:rsid w:val="006A1422"/>
    <w:rsid w:val="006A14E3"/>
    <w:rsid w:val="006A215C"/>
    <w:rsid w:val="006A473C"/>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5497"/>
    <w:rsid w:val="006B570C"/>
    <w:rsid w:val="006B58D9"/>
    <w:rsid w:val="006B63BC"/>
    <w:rsid w:val="006B6913"/>
    <w:rsid w:val="006B6D34"/>
    <w:rsid w:val="006B6D47"/>
    <w:rsid w:val="006B728B"/>
    <w:rsid w:val="006B7B22"/>
    <w:rsid w:val="006C0154"/>
    <w:rsid w:val="006C0F55"/>
    <w:rsid w:val="006C13A0"/>
    <w:rsid w:val="006C1C31"/>
    <w:rsid w:val="006C253B"/>
    <w:rsid w:val="006C27FD"/>
    <w:rsid w:val="006C2A56"/>
    <w:rsid w:val="006C3954"/>
    <w:rsid w:val="006C3F89"/>
    <w:rsid w:val="006C4271"/>
    <w:rsid w:val="006C4BAA"/>
    <w:rsid w:val="006C4D69"/>
    <w:rsid w:val="006C5F26"/>
    <w:rsid w:val="006C63EC"/>
    <w:rsid w:val="006C7055"/>
    <w:rsid w:val="006D052F"/>
    <w:rsid w:val="006D1908"/>
    <w:rsid w:val="006D1FD9"/>
    <w:rsid w:val="006D2640"/>
    <w:rsid w:val="006D2ED6"/>
    <w:rsid w:val="006D36D8"/>
    <w:rsid w:val="006D36F0"/>
    <w:rsid w:val="006D4552"/>
    <w:rsid w:val="006D64DD"/>
    <w:rsid w:val="006E0492"/>
    <w:rsid w:val="006E0AB6"/>
    <w:rsid w:val="006E10F0"/>
    <w:rsid w:val="006E1721"/>
    <w:rsid w:val="006E1B82"/>
    <w:rsid w:val="006E1D91"/>
    <w:rsid w:val="006E250C"/>
    <w:rsid w:val="006E2810"/>
    <w:rsid w:val="006E3725"/>
    <w:rsid w:val="006E3780"/>
    <w:rsid w:val="006E404B"/>
    <w:rsid w:val="006E4973"/>
    <w:rsid w:val="006E5539"/>
    <w:rsid w:val="006E5DCB"/>
    <w:rsid w:val="006E79B8"/>
    <w:rsid w:val="006F34A0"/>
    <w:rsid w:val="006F38D3"/>
    <w:rsid w:val="006F3A60"/>
    <w:rsid w:val="006F3A64"/>
    <w:rsid w:val="006F3C3E"/>
    <w:rsid w:val="006F3D74"/>
    <w:rsid w:val="006F5EA5"/>
    <w:rsid w:val="006F6161"/>
    <w:rsid w:val="006F6285"/>
    <w:rsid w:val="006F6E5D"/>
    <w:rsid w:val="006F6EBF"/>
    <w:rsid w:val="006F7A71"/>
    <w:rsid w:val="007006FA"/>
    <w:rsid w:val="00700707"/>
    <w:rsid w:val="0070107B"/>
    <w:rsid w:val="007020FC"/>
    <w:rsid w:val="007021F5"/>
    <w:rsid w:val="00702F2B"/>
    <w:rsid w:val="0070347A"/>
    <w:rsid w:val="00703A35"/>
    <w:rsid w:val="007042F8"/>
    <w:rsid w:val="00704501"/>
    <w:rsid w:val="007045AF"/>
    <w:rsid w:val="007046AB"/>
    <w:rsid w:val="00704D65"/>
    <w:rsid w:val="0070502C"/>
    <w:rsid w:val="00705643"/>
    <w:rsid w:val="007056B7"/>
    <w:rsid w:val="00705961"/>
    <w:rsid w:val="007061BC"/>
    <w:rsid w:val="00706750"/>
    <w:rsid w:val="00707716"/>
    <w:rsid w:val="00707E62"/>
    <w:rsid w:val="00710414"/>
    <w:rsid w:val="0071049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2A24"/>
    <w:rsid w:val="00723230"/>
    <w:rsid w:val="00723B8F"/>
    <w:rsid w:val="00723E9F"/>
    <w:rsid w:val="007242E4"/>
    <w:rsid w:val="00724B9C"/>
    <w:rsid w:val="00725AC4"/>
    <w:rsid w:val="00725BF2"/>
    <w:rsid w:val="00726A3F"/>
    <w:rsid w:val="00727844"/>
    <w:rsid w:val="00727AD1"/>
    <w:rsid w:val="00730BA1"/>
    <w:rsid w:val="00732B7F"/>
    <w:rsid w:val="0073327F"/>
    <w:rsid w:val="007336E4"/>
    <w:rsid w:val="00734427"/>
    <w:rsid w:val="007348D3"/>
    <w:rsid w:val="00735207"/>
    <w:rsid w:val="00735CE1"/>
    <w:rsid w:val="00736398"/>
    <w:rsid w:val="0073698D"/>
    <w:rsid w:val="00736AD8"/>
    <w:rsid w:val="007371A3"/>
    <w:rsid w:val="00737EB3"/>
    <w:rsid w:val="0074007C"/>
    <w:rsid w:val="00740126"/>
    <w:rsid w:val="007402BF"/>
    <w:rsid w:val="00740803"/>
    <w:rsid w:val="00740C06"/>
    <w:rsid w:val="007411CF"/>
    <w:rsid w:val="00741CF5"/>
    <w:rsid w:val="007425EE"/>
    <w:rsid w:val="00742CE9"/>
    <w:rsid w:val="007430A8"/>
    <w:rsid w:val="00743538"/>
    <w:rsid w:val="007439DC"/>
    <w:rsid w:val="00743D19"/>
    <w:rsid w:val="0074487A"/>
    <w:rsid w:val="007453B4"/>
    <w:rsid w:val="0074562C"/>
    <w:rsid w:val="0074599E"/>
    <w:rsid w:val="00746AA3"/>
    <w:rsid w:val="007471D0"/>
    <w:rsid w:val="00747359"/>
    <w:rsid w:val="007512BD"/>
    <w:rsid w:val="00751550"/>
    <w:rsid w:val="007516EE"/>
    <w:rsid w:val="007520D0"/>
    <w:rsid w:val="00752555"/>
    <w:rsid w:val="007528C6"/>
    <w:rsid w:val="00753453"/>
    <w:rsid w:val="00753C6B"/>
    <w:rsid w:val="00754703"/>
    <w:rsid w:val="00754CB2"/>
    <w:rsid w:val="00754E44"/>
    <w:rsid w:val="007550BA"/>
    <w:rsid w:val="00755C22"/>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A0C"/>
    <w:rsid w:val="00772EC3"/>
    <w:rsid w:val="00773068"/>
    <w:rsid w:val="00773FB6"/>
    <w:rsid w:val="00774AE7"/>
    <w:rsid w:val="007753FF"/>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6322"/>
    <w:rsid w:val="007B7748"/>
    <w:rsid w:val="007C0160"/>
    <w:rsid w:val="007C07A9"/>
    <w:rsid w:val="007C09AF"/>
    <w:rsid w:val="007C0D06"/>
    <w:rsid w:val="007C2285"/>
    <w:rsid w:val="007C31ED"/>
    <w:rsid w:val="007C32B0"/>
    <w:rsid w:val="007C4959"/>
    <w:rsid w:val="007C4D97"/>
    <w:rsid w:val="007C590C"/>
    <w:rsid w:val="007C6883"/>
    <w:rsid w:val="007C68BB"/>
    <w:rsid w:val="007C7886"/>
    <w:rsid w:val="007D0E2B"/>
    <w:rsid w:val="007D29C4"/>
    <w:rsid w:val="007D32AB"/>
    <w:rsid w:val="007D342A"/>
    <w:rsid w:val="007D3F80"/>
    <w:rsid w:val="007D45F9"/>
    <w:rsid w:val="007D5BFC"/>
    <w:rsid w:val="007D6102"/>
    <w:rsid w:val="007D6D2A"/>
    <w:rsid w:val="007D70DD"/>
    <w:rsid w:val="007D7B21"/>
    <w:rsid w:val="007E068E"/>
    <w:rsid w:val="007E0769"/>
    <w:rsid w:val="007E1B84"/>
    <w:rsid w:val="007E1D80"/>
    <w:rsid w:val="007E2F74"/>
    <w:rsid w:val="007E2F9B"/>
    <w:rsid w:val="007E3306"/>
    <w:rsid w:val="007E375A"/>
    <w:rsid w:val="007E3972"/>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62E"/>
    <w:rsid w:val="00807E70"/>
    <w:rsid w:val="0081002F"/>
    <w:rsid w:val="008101B5"/>
    <w:rsid w:val="008105A6"/>
    <w:rsid w:val="008106B3"/>
    <w:rsid w:val="008115E0"/>
    <w:rsid w:val="00811943"/>
    <w:rsid w:val="00812059"/>
    <w:rsid w:val="008127E9"/>
    <w:rsid w:val="00812B48"/>
    <w:rsid w:val="00813D32"/>
    <w:rsid w:val="00814A56"/>
    <w:rsid w:val="00814A5D"/>
    <w:rsid w:val="00815099"/>
    <w:rsid w:val="008150EF"/>
    <w:rsid w:val="0081510B"/>
    <w:rsid w:val="008156E3"/>
    <w:rsid w:val="0081620D"/>
    <w:rsid w:val="00816320"/>
    <w:rsid w:val="00817369"/>
    <w:rsid w:val="00820213"/>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8E4"/>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ABB"/>
    <w:rsid w:val="00863BF9"/>
    <w:rsid w:val="00863EE0"/>
    <w:rsid w:val="00864A7D"/>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9178A"/>
    <w:rsid w:val="00892FCE"/>
    <w:rsid w:val="00893168"/>
    <w:rsid w:val="00893299"/>
    <w:rsid w:val="0089339A"/>
    <w:rsid w:val="0089348E"/>
    <w:rsid w:val="008935AF"/>
    <w:rsid w:val="008937D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4D"/>
    <w:rsid w:val="008E2394"/>
    <w:rsid w:val="008E2C0D"/>
    <w:rsid w:val="008E2C23"/>
    <w:rsid w:val="008E46C8"/>
    <w:rsid w:val="008E532E"/>
    <w:rsid w:val="008E5868"/>
    <w:rsid w:val="008E5C4E"/>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69B0"/>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0C"/>
    <w:rsid w:val="00935F85"/>
    <w:rsid w:val="00935FCF"/>
    <w:rsid w:val="00937BF9"/>
    <w:rsid w:val="00941985"/>
    <w:rsid w:val="00941FCF"/>
    <w:rsid w:val="00942140"/>
    <w:rsid w:val="00942689"/>
    <w:rsid w:val="00942A5E"/>
    <w:rsid w:val="00942CE1"/>
    <w:rsid w:val="00942FE6"/>
    <w:rsid w:val="009449FE"/>
    <w:rsid w:val="0094567E"/>
    <w:rsid w:val="0094585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6B7"/>
    <w:rsid w:val="00971837"/>
    <w:rsid w:val="00971CFA"/>
    <w:rsid w:val="00972527"/>
    <w:rsid w:val="00972B9B"/>
    <w:rsid w:val="00972D6F"/>
    <w:rsid w:val="00973716"/>
    <w:rsid w:val="00973EE5"/>
    <w:rsid w:val="00975587"/>
    <w:rsid w:val="00975B5B"/>
    <w:rsid w:val="00975CAA"/>
    <w:rsid w:val="00975EFF"/>
    <w:rsid w:val="0097643F"/>
    <w:rsid w:val="00976A38"/>
    <w:rsid w:val="00976DBE"/>
    <w:rsid w:val="00977163"/>
    <w:rsid w:val="009775D1"/>
    <w:rsid w:val="009778E9"/>
    <w:rsid w:val="009779FC"/>
    <w:rsid w:val="009809F8"/>
    <w:rsid w:val="00980C5A"/>
    <w:rsid w:val="00981940"/>
    <w:rsid w:val="009828B4"/>
    <w:rsid w:val="00983283"/>
    <w:rsid w:val="00983D31"/>
    <w:rsid w:val="00984117"/>
    <w:rsid w:val="0098451C"/>
    <w:rsid w:val="00985332"/>
    <w:rsid w:val="009854F8"/>
    <w:rsid w:val="0098646C"/>
    <w:rsid w:val="0098654C"/>
    <w:rsid w:val="00986A50"/>
    <w:rsid w:val="00986C89"/>
    <w:rsid w:val="00986CB4"/>
    <w:rsid w:val="00990D25"/>
    <w:rsid w:val="00990F6E"/>
    <w:rsid w:val="00991E64"/>
    <w:rsid w:val="00992225"/>
    <w:rsid w:val="0099236C"/>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7FC"/>
    <w:rsid w:val="009A6A23"/>
    <w:rsid w:val="009A6F66"/>
    <w:rsid w:val="009A733D"/>
    <w:rsid w:val="009A74BB"/>
    <w:rsid w:val="009B0227"/>
    <w:rsid w:val="009B048E"/>
    <w:rsid w:val="009B10E3"/>
    <w:rsid w:val="009B123C"/>
    <w:rsid w:val="009B30D9"/>
    <w:rsid w:val="009B3CCF"/>
    <w:rsid w:val="009B429F"/>
    <w:rsid w:val="009B48C1"/>
    <w:rsid w:val="009B4D6D"/>
    <w:rsid w:val="009B5377"/>
    <w:rsid w:val="009B5506"/>
    <w:rsid w:val="009B573E"/>
    <w:rsid w:val="009B633A"/>
    <w:rsid w:val="009B75EC"/>
    <w:rsid w:val="009B7E5A"/>
    <w:rsid w:val="009C28D6"/>
    <w:rsid w:val="009C3392"/>
    <w:rsid w:val="009C3A79"/>
    <w:rsid w:val="009C4CDE"/>
    <w:rsid w:val="009C52EB"/>
    <w:rsid w:val="009C5370"/>
    <w:rsid w:val="009C59B0"/>
    <w:rsid w:val="009C6294"/>
    <w:rsid w:val="009C6BEA"/>
    <w:rsid w:val="009C713D"/>
    <w:rsid w:val="009D07AC"/>
    <w:rsid w:val="009D18D3"/>
    <w:rsid w:val="009D2AD9"/>
    <w:rsid w:val="009D367C"/>
    <w:rsid w:val="009D3EFD"/>
    <w:rsid w:val="009D4466"/>
    <w:rsid w:val="009D57CB"/>
    <w:rsid w:val="009D6981"/>
    <w:rsid w:val="009D79AB"/>
    <w:rsid w:val="009D7DC4"/>
    <w:rsid w:val="009E01FB"/>
    <w:rsid w:val="009E108A"/>
    <w:rsid w:val="009E1251"/>
    <w:rsid w:val="009E1D61"/>
    <w:rsid w:val="009E2A48"/>
    <w:rsid w:val="009E3000"/>
    <w:rsid w:val="009E3832"/>
    <w:rsid w:val="009E3C21"/>
    <w:rsid w:val="009E3C65"/>
    <w:rsid w:val="009E4649"/>
    <w:rsid w:val="009E4715"/>
    <w:rsid w:val="009E4C11"/>
    <w:rsid w:val="009E5B6A"/>
    <w:rsid w:val="009E5C47"/>
    <w:rsid w:val="009E67FB"/>
    <w:rsid w:val="009E6DFC"/>
    <w:rsid w:val="009E7A9C"/>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C39"/>
    <w:rsid w:val="00A02313"/>
    <w:rsid w:val="00A023C4"/>
    <w:rsid w:val="00A033D0"/>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2487"/>
    <w:rsid w:val="00A22E5C"/>
    <w:rsid w:val="00A2315F"/>
    <w:rsid w:val="00A23C1C"/>
    <w:rsid w:val="00A23D5D"/>
    <w:rsid w:val="00A24705"/>
    <w:rsid w:val="00A25351"/>
    <w:rsid w:val="00A253AE"/>
    <w:rsid w:val="00A25B04"/>
    <w:rsid w:val="00A25DB8"/>
    <w:rsid w:val="00A26618"/>
    <w:rsid w:val="00A26812"/>
    <w:rsid w:val="00A26ABB"/>
    <w:rsid w:val="00A26BFC"/>
    <w:rsid w:val="00A26F13"/>
    <w:rsid w:val="00A275C3"/>
    <w:rsid w:val="00A302F2"/>
    <w:rsid w:val="00A3240C"/>
    <w:rsid w:val="00A32E92"/>
    <w:rsid w:val="00A33D6B"/>
    <w:rsid w:val="00A3433D"/>
    <w:rsid w:val="00A3508A"/>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47738"/>
    <w:rsid w:val="00A50102"/>
    <w:rsid w:val="00A5044A"/>
    <w:rsid w:val="00A507C2"/>
    <w:rsid w:val="00A50F98"/>
    <w:rsid w:val="00A5104D"/>
    <w:rsid w:val="00A51A6A"/>
    <w:rsid w:val="00A51AC0"/>
    <w:rsid w:val="00A5243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675"/>
    <w:rsid w:val="00A92A07"/>
    <w:rsid w:val="00A93339"/>
    <w:rsid w:val="00A93CD7"/>
    <w:rsid w:val="00A941AA"/>
    <w:rsid w:val="00A9456C"/>
    <w:rsid w:val="00A9522E"/>
    <w:rsid w:val="00A9601D"/>
    <w:rsid w:val="00A9725A"/>
    <w:rsid w:val="00A97EF2"/>
    <w:rsid w:val="00AA010D"/>
    <w:rsid w:val="00AA0647"/>
    <w:rsid w:val="00AA0771"/>
    <w:rsid w:val="00AA1348"/>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183"/>
    <w:rsid w:val="00AB16C6"/>
    <w:rsid w:val="00AB22B7"/>
    <w:rsid w:val="00AB405B"/>
    <w:rsid w:val="00AB46AA"/>
    <w:rsid w:val="00AB5A8E"/>
    <w:rsid w:val="00AB5C8B"/>
    <w:rsid w:val="00AB6116"/>
    <w:rsid w:val="00AB6478"/>
    <w:rsid w:val="00AB687F"/>
    <w:rsid w:val="00AB6D0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851"/>
    <w:rsid w:val="00AD0CF9"/>
    <w:rsid w:val="00AD17F3"/>
    <w:rsid w:val="00AD1D27"/>
    <w:rsid w:val="00AD2480"/>
    <w:rsid w:val="00AD3E6D"/>
    <w:rsid w:val="00AD45FE"/>
    <w:rsid w:val="00AD5322"/>
    <w:rsid w:val="00AD5B45"/>
    <w:rsid w:val="00AD67B5"/>
    <w:rsid w:val="00AD698F"/>
    <w:rsid w:val="00AD70E7"/>
    <w:rsid w:val="00AD7733"/>
    <w:rsid w:val="00AD7E52"/>
    <w:rsid w:val="00AE059B"/>
    <w:rsid w:val="00AE0EE0"/>
    <w:rsid w:val="00AE11CB"/>
    <w:rsid w:val="00AE426D"/>
    <w:rsid w:val="00AE4301"/>
    <w:rsid w:val="00AE454E"/>
    <w:rsid w:val="00AE4FB6"/>
    <w:rsid w:val="00AE5438"/>
    <w:rsid w:val="00AE5868"/>
    <w:rsid w:val="00AE5C7F"/>
    <w:rsid w:val="00AE5F8C"/>
    <w:rsid w:val="00AE6808"/>
    <w:rsid w:val="00AE6885"/>
    <w:rsid w:val="00AE6EC4"/>
    <w:rsid w:val="00AE7826"/>
    <w:rsid w:val="00AF0D21"/>
    <w:rsid w:val="00AF1230"/>
    <w:rsid w:val="00AF1897"/>
    <w:rsid w:val="00AF1AA5"/>
    <w:rsid w:val="00AF1DA1"/>
    <w:rsid w:val="00AF1EE2"/>
    <w:rsid w:val="00AF3AA5"/>
    <w:rsid w:val="00AF4364"/>
    <w:rsid w:val="00AF45F7"/>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CB2"/>
    <w:rsid w:val="00B2002D"/>
    <w:rsid w:val="00B206F6"/>
    <w:rsid w:val="00B20CD7"/>
    <w:rsid w:val="00B21612"/>
    <w:rsid w:val="00B22587"/>
    <w:rsid w:val="00B22F76"/>
    <w:rsid w:val="00B23AC2"/>
    <w:rsid w:val="00B23BAD"/>
    <w:rsid w:val="00B23CB1"/>
    <w:rsid w:val="00B243E3"/>
    <w:rsid w:val="00B24573"/>
    <w:rsid w:val="00B24DF4"/>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89"/>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91C"/>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0AD6"/>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50B2"/>
    <w:rsid w:val="00B95208"/>
    <w:rsid w:val="00B9558F"/>
    <w:rsid w:val="00B96101"/>
    <w:rsid w:val="00B964AA"/>
    <w:rsid w:val="00B96586"/>
    <w:rsid w:val="00B9690C"/>
    <w:rsid w:val="00B96BFF"/>
    <w:rsid w:val="00B96EC8"/>
    <w:rsid w:val="00B9749F"/>
    <w:rsid w:val="00B97CE7"/>
    <w:rsid w:val="00BA0500"/>
    <w:rsid w:val="00BA09C5"/>
    <w:rsid w:val="00BA123C"/>
    <w:rsid w:val="00BA1AF1"/>
    <w:rsid w:val="00BA1C5A"/>
    <w:rsid w:val="00BA2676"/>
    <w:rsid w:val="00BA3790"/>
    <w:rsid w:val="00BA43B5"/>
    <w:rsid w:val="00BA4BCB"/>
    <w:rsid w:val="00BA52D7"/>
    <w:rsid w:val="00BA57C2"/>
    <w:rsid w:val="00BA6352"/>
    <w:rsid w:val="00BA6611"/>
    <w:rsid w:val="00BA694A"/>
    <w:rsid w:val="00BA6A12"/>
    <w:rsid w:val="00BA6CFA"/>
    <w:rsid w:val="00BB07F3"/>
    <w:rsid w:val="00BB1082"/>
    <w:rsid w:val="00BB1C61"/>
    <w:rsid w:val="00BB2B0E"/>
    <w:rsid w:val="00BB2EAB"/>
    <w:rsid w:val="00BB33D3"/>
    <w:rsid w:val="00BB3CD8"/>
    <w:rsid w:val="00BB40DA"/>
    <w:rsid w:val="00BB42A3"/>
    <w:rsid w:val="00BB5AA9"/>
    <w:rsid w:val="00BB6C26"/>
    <w:rsid w:val="00BB6F57"/>
    <w:rsid w:val="00BB748F"/>
    <w:rsid w:val="00BC15AB"/>
    <w:rsid w:val="00BC16CA"/>
    <w:rsid w:val="00BC16DC"/>
    <w:rsid w:val="00BC293E"/>
    <w:rsid w:val="00BC3179"/>
    <w:rsid w:val="00BC40A2"/>
    <w:rsid w:val="00BC4595"/>
    <w:rsid w:val="00BC4F9E"/>
    <w:rsid w:val="00BC5568"/>
    <w:rsid w:val="00BC5DDC"/>
    <w:rsid w:val="00BC60E0"/>
    <w:rsid w:val="00BC64FB"/>
    <w:rsid w:val="00BC6FBE"/>
    <w:rsid w:val="00BC7B9D"/>
    <w:rsid w:val="00BC7D50"/>
    <w:rsid w:val="00BD1663"/>
    <w:rsid w:val="00BD1669"/>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2825"/>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4D2D"/>
    <w:rsid w:val="00C253CB"/>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315"/>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03DD"/>
    <w:rsid w:val="00C61075"/>
    <w:rsid w:val="00C61F41"/>
    <w:rsid w:val="00C62A2E"/>
    <w:rsid w:val="00C62B0A"/>
    <w:rsid w:val="00C63B1C"/>
    <w:rsid w:val="00C641FE"/>
    <w:rsid w:val="00C64226"/>
    <w:rsid w:val="00C6472D"/>
    <w:rsid w:val="00C64830"/>
    <w:rsid w:val="00C64FD2"/>
    <w:rsid w:val="00C66020"/>
    <w:rsid w:val="00C662D3"/>
    <w:rsid w:val="00C663AB"/>
    <w:rsid w:val="00C66BD5"/>
    <w:rsid w:val="00C66CBC"/>
    <w:rsid w:val="00C67077"/>
    <w:rsid w:val="00C6743C"/>
    <w:rsid w:val="00C676C0"/>
    <w:rsid w:val="00C676E4"/>
    <w:rsid w:val="00C70289"/>
    <w:rsid w:val="00C706F5"/>
    <w:rsid w:val="00C714A6"/>
    <w:rsid w:val="00C71B78"/>
    <w:rsid w:val="00C72A0D"/>
    <w:rsid w:val="00C73521"/>
    <w:rsid w:val="00C73C90"/>
    <w:rsid w:val="00C74601"/>
    <w:rsid w:val="00C74C81"/>
    <w:rsid w:val="00C75E73"/>
    <w:rsid w:val="00C76055"/>
    <w:rsid w:val="00C76B19"/>
    <w:rsid w:val="00C76F54"/>
    <w:rsid w:val="00C776F2"/>
    <w:rsid w:val="00C80C47"/>
    <w:rsid w:val="00C8173E"/>
    <w:rsid w:val="00C81C21"/>
    <w:rsid w:val="00C81C2A"/>
    <w:rsid w:val="00C81DA3"/>
    <w:rsid w:val="00C82ADF"/>
    <w:rsid w:val="00C8317C"/>
    <w:rsid w:val="00C848C5"/>
    <w:rsid w:val="00C8547B"/>
    <w:rsid w:val="00C8581D"/>
    <w:rsid w:val="00C86224"/>
    <w:rsid w:val="00C86A06"/>
    <w:rsid w:val="00C86EC1"/>
    <w:rsid w:val="00C87176"/>
    <w:rsid w:val="00C877E3"/>
    <w:rsid w:val="00C9153F"/>
    <w:rsid w:val="00C91A5D"/>
    <w:rsid w:val="00C91A72"/>
    <w:rsid w:val="00C93CFB"/>
    <w:rsid w:val="00C94117"/>
    <w:rsid w:val="00C94759"/>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C8E"/>
    <w:rsid w:val="00CA4E29"/>
    <w:rsid w:val="00CA5744"/>
    <w:rsid w:val="00CA57CF"/>
    <w:rsid w:val="00CA591E"/>
    <w:rsid w:val="00CA68E2"/>
    <w:rsid w:val="00CA6931"/>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37C"/>
    <w:rsid w:val="00CC07BA"/>
    <w:rsid w:val="00CC0F77"/>
    <w:rsid w:val="00CC1316"/>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B70"/>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14AF"/>
    <w:rsid w:val="00D12E69"/>
    <w:rsid w:val="00D1387B"/>
    <w:rsid w:val="00D138D0"/>
    <w:rsid w:val="00D14370"/>
    <w:rsid w:val="00D1465D"/>
    <w:rsid w:val="00D14AE3"/>
    <w:rsid w:val="00D15691"/>
    <w:rsid w:val="00D16466"/>
    <w:rsid w:val="00D17628"/>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C2E"/>
    <w:rsid w:val="00D6423B"/>
    <w:rsid w:val="00D644F7"/>
    <w:rsid w:val="00D647C2"/>
    <w:rsid w:val="00D64906"/>
    <w:rsid w:val="00D65082"/>
    <w:rsid w:val="00D65CF5"/>
    <w:rsid w:val="00D65E62"/>
    <w:rsid w:val="00D6649D"/>
    <w:rsid w:val="00D66D4C"/>
    <w:rsid w:val="00D70448"/>
    <w:rsid w:val="00D7143C"/>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49B6"/>
    <w:rsid w:val="00D853F4"/>
    <w:rsid w:val="00D856FE"/>
    <w:rsid w:val="00D85FAA"/>
    <w:rsid w:val="00D86498"/>
    <w:rsid w:val="00D86E75"/>
    <w:rsid w:val="00D87C38"/>
    <w:rsid w:val="00D87E29"/>
    <w:rsid w:val="00D90038"/>
    <w:rsid w:val="00D90479"/>
    <w:rsid w:val="00D904A9"/>
    <w:rsid w:val="00D913BF"/>
    <w:rsid w:val="00D91645"/>
    <w:rsid w:val="00D91A64"/>
    <w:rsid w:val="00D92115"/>
    <w:rsid w:val="00D926EC"/>
    <w:rsid w:val="00D92BBC"/>
    <w:rsid w:val="00D934C1"/>
    <w:rsid w:val="00D93E14"/>
    <w:rsid w:val="00D9423B"/>
    <w:rsid w:val="00D94407"/>
    <w:rsid w:val="00D9496A"/>
    <w:rsid w:val="00D94B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5A6D"/>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11C8"/>
    <w:rsid w:val="00DD19AC"/>
    <w:rsid w:val="00DD1B59"/>
    <w:rsid w:val="00DD292B"/>
    <w:rsid w:val="00DD30C1"/>
    <w:rsid w:val="00DD39C1"/>
    <w:rsid w:val="00DD40AF"/>
    <w:rsid w:val="00DD439E"/>
    <w:rsid w:val="00DD4985"/>
    <w:rsid w:val="00DD4A2E"/>
    <w:rsid w:val="00DD4A47"/>
    <w:rsid w:val="00DD4D4E"/>
    <w:rsid w:val="00DD5406"/>
    <w:rsid w:val="00DD54BE"/>
    <w:rsid w:val="00DD5CC4"/>
    <w:rsid w:val="00DD627F"/>
    <w:rsid w:val="00DD6D6B"/>
    <w:rsid w:val="00DD79ED"/>
    <w:rsid w:val="00DE0843"/>
    <w:rsid w:val="00DE0A62"/>
    <w:rsid w:val="00DE0F7B"/>
    <w:rsid w:val="00DE1E38"/>
    <w:rsid w:val="00DE1ECB"/>
    <w:rsid w:val="00DE264F"/>
    <w:rsid w:val="00DE2C17"/>
    <w:rsid w:val="00DE2C75"/>
    <w:rsid w:val="00DE310A"/>
    <w:rsid w:val="00DE3A09"/>
    <w:rsid w:val="00DE3C8E"/>
    <w:rsid w:val="00DE4009"/>
    <w:rsid w:val="00DE4240"/>
    <w:rsid w:val="00DE43E4"/>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2EF3"/>
    <w:rsid w:val="00E0313D"/>
    <w:rsid w:val="00E0357E"/>
    <w:rsid w:val="00E03F7E"/>
    <w:rsid w:val="00E04334"/>
    <w:rsid w:val="00E044E3"/>
    <w:rsid w:val="00E048FC"/>
    <w:rsid w:val="00E053E6"/>
    <w:rsid w:val="00E061D5"/>
    <w:rsid w:val="00E06CD4"/>
    <w:rsid w:val="00E06F0F"/>
    <w:rsid w:val="00E06F14"/>
    <w:rsid w:val="00E07A22"/>
    <w:rsid w:val="00E108DB"/>
    <w:rsid w:val="00E10D0A"/>
    <w:rsid w:val="00E10D0E"/>
    <w:rsid w:val="00E12715"/>
    <w:rsid w:val="00E12848"/>
    <w:rsid w:val="00E129E6"/>
    <w:rsid w:val="00E1368A"/>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66F2"/>
    <w:rsid w:val="00E37499"/>
    <w:rsid w:val="00E37856"/>
    <w:rsid w:val="00E37A78"/>
    <w:rsid w:val="00E40403"/>
    <w:rsid w:val="00E413B2"/>
    <w:rsid w:val="00E41DDD"/>
    <w:rsid w:val="00E423A7"/>
    <w:rsid w:val="00E427C3"/>
    <w:rsid w:val="00E432DC"/>
    <w:rsid w:val="00E43B0A"/>
    <w:rsid w:val="00E43B37"/>
    <w:rsid w:val="00E43D82"/>
    <w:rsid w:val="00E4407B"/>
    <w:rsid w:val="00E446A6"/>
    <w:rsid w:val="00E44ACE"/>
    <w:rsid w:val="00E45404"/>
    <w:rsid w:val="00E468C1"/>
    <w:rsid w:val="00E47127"/>
    <w:rsid w:val="00E47E50"/>
    <w:rsid w:val="00E51E87"/>
    <w:rsid w:val="00E53278"/>
    <w:rsid w:val="00E53E02"/>
    <w:rsid w:val="00E5490A"/>
    <w:rsid w:val="00E54B9A"/>
    <w:rsid w:val="00E5529E"/>
    <w:rsid w:val="00E55384"/>
    <w:rsid w:val="00E55E0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2CFA"/>
    <w:rsid w:val="00E630DC"/>
    <w:rsid w:val="00E63243"/>
    <w:rsid w:val="00E63543"/>
    <w:rsid w:val="00E63AE0"/>
    <w:rsid w:val="00E64355"/>
    <w:rsid w:val="00E64708"/>
    <w:rsid w:val="00E6585B"/>
    <w:rsid w:val="00E66A69"/>
    <w:rsid w:val="00E66C41"/>
    <w:rsid w:val="00E66D68"/>
    <w:rsid w:val="00E6710E"/>
    <w:rsid w:val="00E671BA"/>
    <w:rsid w:val="00E67303"/>
    <w:rsid w:val="00E67559"/>
    <w:rsid w:val="00E67B00"/>
    <w:rsid w:val="00E7215B"/>
    <w:rsid w:val="00E72520"/>
    <w:rsid w:val="00E735E3"/>
    <w:rsid w:val="00E73AAF"/>
    <w:rsid w:val="00E74166"/>
    <w:rsid w:val="00E75435"/>
    <w:rsid w:val="00E75B4B"/>
    <w:rsid w:val="00E7636E"/>
    <w:rsid w:val="00E76BFC"/>
    <w:rsid w:val="00E80A04"/>
    <w:rsid w:val="00E80B2E"/>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553"/>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0AE"/>
    <w:rsid w:val="00EB5741"/>
    <w:rsid w:val="00EB6569"/>
    <w:rsid w:val="00EB7031"/>
    <w:rsid w:val="00EC0C12"/>
    <w:rsid w:val="00EC162B"/>
    <w:rsid w:val="00EC166B"/>
    <w:rsid w:val="00EC1C66"/>
    <w:rsid w:val="00EC23CD"/>
    <w:rsid w:val="00EC2453"/>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0638"/>
    <w:rsid w:val="00ED1603"/>
    <w:rsid w:val="00ED1821"/>
    <w:rsid w:val="00ED271C"/>
    <w:rsid w:val="00ED2E33"/>
    <w:rsid w:val="00ED3658"/>
    <w:rsid w:val="00ED3C46"/>
    <w:rsid w:val="00ED3DBB"/>
    <w:rsid w:val="00ED4947"/>
    <w:rsid w:val="00ED4C8E"/>
    <w:rsid w:val="00ED63AE"/>
    <w:rsid w:val="00ED6C6A"/>
    <w:rsid w:val="00ED748C"/>
    <w:rsid w:val="00ED7787"/>
    <w:rsid w:val="00ED7E94"/>
    <w:rsid w:val="00ED7EEB"/>
    <w:rsid w:val="00EE072E"/>
    <w:rsid w:val="00EE1454"/>
    <w:rsid w:val="00EE19D4"/>
    <w:rsid w:val="00EE20A8"/>
    <w:rsid w:val="00EE218E"/>
    <w:rsid w:val="00EE2191"/>
    <w:rsid w:val="00EE2353"/>
    <w:rsid w:val="00EE2625"/>
    <w:rsid w:val="00EE2DCE"/>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0FDF"/>
    <w:rsid w:val="00EF1371"/>
    <w:rsid w:val="00EF1E3D"/>
    <w:rsid w:val="00EF2578"/>
    <w:rsid w:val="00EF321D"/>
    <w:rsid w:val="00EF3DB9"/>
    <w:rsid w:val="00EF3E80"/>
    <w:rsid w:val="00EF4F57"/>
    <w:rsid w:val="00EF54FA"/>
    <w:rsid w:val="00EF6087"/>
    <w:rsid w:val="00EF62E2"/>
    <w:rsid w:val="00EF7308"/>
    <w:rsid w:val="00EF760A"/>
    <w:rsid w:val="00EF7DB8"/>
    <w:rsid w:val="00F008DB"/>
    <w:rsid w:val="00F0096E"/>
    <w:rsid w:val="00F00CD2"/>
    <w:rsid w:val="00F01AA1"/>
    <w:rsid w:val="00F021A8"/>
    <w:rsid w:val="00F025C7"/>
    <w:rsid w:val="00F03625"/>
    <w:rsid w:val="00F0418C"/>
    <w:rsid w:val="00F04434"/>
    <w:rsid w:val="00F04ECB"/>
    <w:rsid w:val="00F05287"/>
    <w:rsid w:val="00F05711"/>
    <w:rsid w:val="00F0625C"/>
    <w:rsid w:val="00F06369"/>
    <w:rsid w:val="00F06820"/>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E20"/>
    <w:rsid w:val="00F42433"/>
    <w:rsid w:val="00F42A8F"/>
    <w:rsid w:val="00F430D3"/>
    <w:rsid w:val="00F431B1"/>
    <w:rsid w:val="00F432CA"/>
    <w:rsid w:val="00F437C1"/>
    <w:rsid w:val="00F4384F"/>
    <w:rsid w:val="00F43D35"/>
    <w:rsid w:val="00F44405"/>
    <w:rsid w:val="00F444D2"/>
    <w:rsid w:val="00F44B94"/>
    <w:rsid w:val="00F44C34"/>
    <w:rsid w:val="00F45EE1"/>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0D9"/>
    <w:rsid w:val="00F71196"/>
    <w:rsid w:val="00F71320"/>
    <w:rsid w:val="00F71F17"/>
    <w:rsid w:val="00F72E06"/>
    <w:rsid w:val="00F74201"/>
    <w:rsid w:val="00F74228"/>
    <w:rsid w:val="00F74511"/>
    <w:rsid w:val="00F7679D"/>
    <w:rsid w:val="00F771D9"/>
    <w:rsid w:val="00F80232"/>
    <w:rsid w:val="00F80B09"/>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2D6"/>
    <w:rsid w:val="00FA5483"/>
    <w:rsid w:val="00FA6156"/>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2D"/>
    <w:rsid w:val="00FB5DFD"/>
    <w:rsid w:val="00FB6358"/>
    <w:rsid w:val="00FB6B32"/>
    <w:rsid w:val="00FB7CF6"/>
    <w:rsid w:val="00FB7FE2"/>
    <w:rsid w:val="00FC1597"/>
    <w:rsid w:val="00FC19BB"/>
    <w:rsid w:val="00FC2C2C"/>
    <w:rsid w:val="00FC3940"/>
    <w:rsid w:val="00FC3C3D"/>
    <w:rsid w:val="00FC4C1C"/>
    <w:rsid w:val="00FC5E5F"/>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74D"/>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88CA3A2"/>
  <w15:docId w15:val="{F152C688-65C6-4DFF-852F-58FAAD2A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L1,Numerowanie,Akapit z listą5"/>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L1 Znak,Numerowanie Znak,Akapit z listą5 Znak"/>
    <w:basedOn w:val="Domylnaczcionkaakapitu"/>
    <w:link w:val="Akapitzlist"/>
    <w:uiPriority w:val="34"/>
    <w:qFormat/>
    <w:locked/>
    <w:rsid w:val="00A732C1"/>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60437169">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617640642">
      <w:bodyDiv w:val="1"/>
      <w:marLeft w:val="0"/>
      <w:marRight w:val="0"/>
      <w:marTop w:val="0"/>
      <w:marBottom w:val="0"/>
      <w:divBdr>
        <w:top w:val="none" w:sz="0" w:space="0" w:color="auto"/>
        <w:left w:val="none" w:sz="0" w:space="0" w:color="auto"/>
        <w:bottom w:val="none" w:sz="0" w:space="0" w:color="auto"/>
        <w:right w:val="none" w:sz="0" w:space="0" w:color="auto"/>
      </w:divBdr>
    </w:div>
    <w:div w:id="655915126">
      <w:bodyDiv w:val="1"/>
      <w:marLeft w:val="0"/>
      <w:marRight w:val="0"/>
      <w:marTop w:val="0"/>
      <w:marBottom w:val="0"/>
      <w:divBdr>
        <w:top w:val="none" w:sz="0" w:space="0" w:color="auto"/>
        <w:left w:val="none" w:sz="0" w:space="0" w:color="auto"/>
        <w:bottom w:val="none" w:sz="0" w:space="0" w:color="auto"/>
        <w:right w:val="none" w:sz="0" w:space="0" w:color="auto"/>
      </w:divBdr>
    </w:div>
    <w:div w:id="764616078">
      <w:bodyDiv w:val="1"/>
      <w:marLeft w:val="0"/>
      <w:marRight w:val="0"/>
      <w:marTop w:val="0"/>
      <w:marBottom w:val="0"/>
      <w:divBdr>
        <w:top w:val="none" w:sz="0" w:space="0" w:color="auto"/>
        <w:left w:val="none" w:sz="0" w:space="0" w:color="auto"/>
        <w:bottom w:val="none" w:sz="0" w:space="0" w:color="auto"/>
        <w:right w:val="none" w:sz="0" w:space="0" w:color="auto"/>
      </w:divBdr>
    </w:div>
    <w:div w:id="800265250">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2039616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978077169">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iod@stare-babice.waw.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iwa.p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ancelaria@stare-babice.waw.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gmjyga3dk" TargetMode="External"/><Relationship Id="rId20" Type="http://schemas.openxmlformats.org/officeDocument/2006/relationships/hyperlink" Target="https://sip.legalis.pl/document-view.seam?documentId=mfrxilrtg4ytgmjyga3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ip.stare-babice.waw.pl" TargetMode="External"/><Relationship Id="rId23" Type="http://schemas.openxmlformats.org/officeDocument/2006/relationships/hyperlink" Target="mailto:iod@stare-babice.waw.pl" TargetMode="External"/><Relationship Id="rId10" Type="http://schemas.openxmlformats.org/officeDocument/2006/relationships/hyperlink" Target="http://www.stare-babice.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owienia.publiczne@stare-babice.waw.pl" TargetMode="External"/><Relationship Id="rId14" Type="http://schemas.openxmlformats.org/officeDocument/2006/relationships/hyperlink" Target="mailto:zamowienia.publiczne@stare-babice.waw.pl" TargetMode="External"/><Relationship Id="rId22" Type="http://schemas.openxmlformats.org/officeDocument/2006/relationships/hyperlink" Target="mailto:kancelaria@stare-babice.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ED828-3923-45CF-9E36-001CFA5C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17637</Words>
  <Characters>112522</Characters>
  <Application>Microsoft Office Word</Application>
  <DocSecurity>0</DocSecurity>
  <Lines>937</Lines>
  <Paragraphs>259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129900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cp:lastModifiedBy>Paulina Mateusiak</cp:lastModifiedBy>
  <cp:revision>5</cp:revision>
  <cp:lastPrinted>2019-08-12T08:58:00Z</cp:lastPrinted>
  <dcterms:created xsi:type="dcterms:W3CDTF">2019-08-14T06:19:00Z</dcterms:created>
  <dcterms:modified xsi:type="dcterms:W3CDTF">2019-08-14T06:45:00Z</dcterms:modified>
</cp:coreProperties>
</file>