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0320E6" w:rsidRDefault="00513D1A" w:rsidP="000320E6">
      <w:pPr>
        <w:pStyle w:val="Cytat"/>
        <w:spacing w:after="0" w:line="240" w:lineRule="auto"/>
        <w:rPr>
          <w:rFonts w:ascii="Arial" w:hAnsi="Arial" w:cs="Arial"/>
          <w:i w:val="0"/>
          <w:iCs w:val="0"/>
          <w:sz w:val="20"/>
          <w:szCs w:val="20"/>
          <w:lang w:val="pl-PL"/>
        </w:rPr>
      </w:pPr>
      <w:bookmarkStart w:id="0" w:name="_Hlk503948860"/>
      <w:r w:rsidRPr="000320E6">
        <w:rPr>
          <w:rFonts w:ascii="Arial" w:hAnsi="Arial" w:cs="Arial"/>
          <w:i w:val="0"/>
          <w:iCs w:val="0"/>
          <w:sz w:val="20"/>
          <w:szCs w:val="20"/>
          <w:lang w:val="pl-PL"/>
        </w:rPr>
        <w:t xml:space="preserve">Gmina Stare Babice </w:t>
      </w:r>
      <w:r w:rsidRPr="000320E6">
        <w:rPr>
          <w:rFonts w:ascii="Arial" w:hAnsi="Arial" w:cs="Arial"/>
          <w:i w:val="0"/>
          <w:iCs w:val="0"/>
          <w:sz w:val="20"/>
          <w:szCs w:val="20"/>
          <w:lang w:val="pl-PL"/>
        </w:rPr>
        <w:tab/>
      </w:r>
      <w:r w:rsidRPr="000320E6">
        <w:rPr>
          <w:rFonts w:ascii="Arial" w:hAnsi="Arial" w:cs="Arial"/>
          <w:i w:val="0"/>
          <w:iCs w:val="0"/>
          <w:sz w:val="20"/>
          <w:szCs w:val="20"/>
          <w:lang w:val="pl-PL"/>
        </w:rPr>
        <w:tab/>
      </w:r>
      <w:r w:rsidRPr="000320E6">
        <w:rPr>
          <w:rFonts w:ascii="Arial" w:hAnsi="Arial" w:cs="Arial"/>
          <w:i w:val="0"/>
          <w:iCs w:val="0"/>
          <w:sz w:val="20"/>
          <w:szCs w:val="20"/>
          <w:lang w:val="pl-PL"/>
        </w:rPr>
        <w:tab/>
      </w:r>
      <w:r w:rsidR="00873365" w:rsidRPr="000320E6">
        <w:rPr>
          <w:rFonts w:ascii="Arial" w:hAnsi="Arial" w:cs="Arial"/>
          <w:i w:val="0"/>
          <w:iCs w:val="0"/>
          <w:sz w:val="20"/>
          <w:szCs w:val="20"/>
          <w:lang w:val="pl-PL"/>
        </w:rPr>
        <w:tab/>
      </w:r>
      <w:r w:rsidRPr="000320E6">
        <w:rPr>
          <w:rFonts w:ascii="Arial" w:hAnsi="Arial" w:cs="Arial"/>
          <w:i w:val="0"/>
          <w:iCs w:val="0"/>
          <w:sz w:val="20"/>
          <w:szCs w:val="20"/>
          <w:lang w:val="pl-PL"/>
        </w:rPr>
        <w:t>tel.  (022) 722 95 36</w:t>
      </w:r>
      <w:r w:rsidR="00882187" w:rsidRPr="000320E6">
        <w:rPr>
          <w:rFonts w:ascii="Arial" w:hAnsi="Arial" w:cs="Arial"/>
          <w:i w:val="0"/>
          <w:iCs w:val="0"/>
          <w:sz w:val="20"/>
          <w:szCs w:val="20"/>
          <w:lang w:val="pl-PL"/>
        </w:rPr>
        <w:t>, 730 80 34</w:t>
      </w:r>
      <w:r w:rsidRPr="000320E6">
        <w:rPr>
          <w:rFonts w:ascii="Arial" w:hAnsi="Arial" w:cs="Arial"/>
          <w:i w:val="0"/>
          <w:iCs w:val="0"/>
          <w:sz w:val="20"/>
          <w:szCs w:val="20"/>
          <w:lang w:val="pl-PL"/>
        </w:rPr>
        <w:t xml:space="preserve"> </w:t>
      </w:r>
    </w:p>
    <w:p w14:paraId="62BA57E4" w14:textId="77777777" w:rsidR="00513D1A" w:rsidRPr="00E4407B" w:rsidRDefault="00513D1A" w:rsidP="000320E6">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zamowienia.publiczne@stare-babice.waw.pl</w:t>
      </w:r>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4B453A93" w:rsidR="00513D1A" w:rsidRPr="006A473C" w:rsidRDefault="00FE4B50" w:rsidP="00BE76B2">
      <w:pPr>
        <w:pStyle w:val="Nagwek"/>
        <w:spacing w:line="240" w:lineRule="auto"/>
        <w:ind w:left="4956"/>
        <w:jc w:val="right"/>
        <w:rPr>
          <w:rFonts w:ascii="Arial" w:hAnsi="Arial" w:cs="Arial"/>
          <w:bCs/>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0975EA">
        <w:rPr>
          <w:rFonts w:ascii="Arial" w:hAnsi="Arial" w:cs="Arial"/>
          <w:bCs/>
          <w:sz w:val="20"/>
          <w:lang w:val="pl-PL"/>
        </w:rPr>
        <w:t>6 luty</w:t>
      </w:r>
      <w:r w:rsidR="001F7480" w:rsidRPr="006A473C">
        <w:rPr>
          <w:rFonts w:ascii="Arial" w:hAnsi="Arial" w:cs="Arial"/>
          <w:bCs/>
          <w:sz w:val="20"/>
          <w:lang w:val="pl-PL"/>
        </w:rPr>
        <w:t xml:space="preserve"> 2019</w:t>
      </w:r>
      <w:r w:rsidR="00062C1C" w:rsidRPr="006A473C">
        <w:rPr>
          <w:rFonts w:ascii="Arial" w:hAnsi="Arial" w:cs="Arial"/>
          <w:bCs/>
          <w:sz w:val="20"/>
          <w:lang w:val="pl-PL"/>
        </w:rPr>
        <w:t xml:space="preserve"> </w:t>
      </w:r>
      <w:r w:rsidR="00513D1A" w:rsidRPr="006A473C">
        <w:rPr>
          <w:rFonts w:ascii="Arial" w:hAnsi="Arial" w:cs="Arial"/>
          <w:bCs/>
          <w:sz w:val="20"/>
          <w:lang w:val="pl-PL"/>
        </w:rPr>
        <w:t>r.</w:t>
      </w:r>
    </w:p>
    <w:p w14:paraId="65F6E479" w14:textId="08D8BF46"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0975EA">
        <w:rPr>
          <w:rFonts w:ascii="Arial" w:hAnsi="Arial" w:cs="Arial"/>
          <w:bCs/>
          <w:sz w:val="20"/>
          <w:lang w:val="pl-PL"/>
        </w:rPr>
        <w:t>2.2019</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późn.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7CE8D6E6" w:rsidR="006354D0" w:rsidRPr="00E4407B" w:rsidRDefault="001F7480" w:rsidP="006354D0">
      <w:pPr>
        <w:widowControl w:val="0"/>
        <w:snapToGrid w:val="0"/>
        <w:spacing w:line="240" w:lineRule="auto"/>
        <w:jc w:val="center"/>
        <w:rPr>
          <w:rFonts w:ascii="Arial" w:hAnsi="Arial" w:cs="Arial"/>
          <w:b/>
          <w:szCs w:val="20"/>
          <w:lang w:val="pl-PL"/>
        </w:rPr>
      </w:pPr>
      <w:r>
        <w:rPr>
          <w:rFonts w:ascii="Arial" w:hAnsi="Arial" w:cs="Arial"/>
          <w:b/>
          <w:lang w:val="pl-PL"/>
        </w:rPr>
        <w:t>UTRZYMANIE ZIELENI PRZY DROGACH, PLACACH GMINNYCH ORAZ W PARKU</w:t>
      </w:r>
      <w:r w:rsidR="00983D31" w:rsidRPr="00E4407B">
        <w:rPr>
          <w:rFonts w:ascii="Arial" w:hAnsi="Arial" w:cs="Arial"/>
          <w:b/>
          <w:lang w:val="pl-PL"/>
        </w:rPr>
        <w:t xml:space="preserve"> </w:t>
      </w:r>
      <w:r>
        <w:rPr>
          <w:rFonts w:ascii="Arial" w:hAnsi="Arial" w:cs="Arial"/>
          <w:b/>
          <w:lang w:val="pl-PL"/>
        </w:rPr>
        <w:br/>
      </w:r>
      <w:r w:rsidR="00983D31" w:rsidRPr="00E4407B">
        <w:rPr>
          <w:rFonts w:ascii="Arial" w:hAnsi="Arial" w:cs="Arial"/>
          <w:b/>
          <w:lang w:val="pl-PL"/>
        </w:rPr>
        <w:t>NA TERENIE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2C4D65">
        <w:tc>
          <w:tcPr>
            <w:tcW w:w="9073" w:type="dxa"/>
            <w:gridSpan w:val="5"/>
            <w:shd w:val="clear" w:color="auto" w:fill="auto"/>
            <w:vAlign w:val="center"/>
          </w:tcPr>
          <w:p w14:paraId="4CBE6782" w14:textId="42086846"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Specyfikacja niniejsza zawiera </w:t>
            </w:r>
            <w:r w:rsidR="001C73FD" w:rsidRPr="005C73DB">
              <w:rPr>
                <w:rFonts w:ascii="Arial" w:hAnsi="Arial" w:cs="Arial"/>
                <w:sz w:val="20"/>
                <w:szCs w:val="20"/>
                <w:lang w:val="pl-PL"/>
              </w:rPr>
              <w:t>4</w:t>
            </w:r>
            <w:r w:rsidR="005C73DB" w:rsidRPr="005C73DB">
              <w:rPr>
                <w:rFonts w:ascii="Arial" w:hAnsi="Arial" w:cs="Arial"/>
                <w:sz w:val="20"/>
                <w:szCs w:val="20"/>
                <w:lang w:val="pl-PL"/>
              </w:rPr>
              <w:t>5</w:t>
            </w:r>
            <w:r w:rsidRPr="005C73DB">
              <w:rPr>
                <w:rFonts w:ascii="Arial" w:hAnsi="Arial" w:cs="Arial"/>
                <w:sz w:val="20"/>
                <w:szCs w:val="20"/>
                <w:lang w:val="pl-PL"/>
              </w:rPr>
              <w:t xml:space="preserve"> stron</w:t>
            </w:r>
          </w:p>
        </w:tc>
      </w:tr>
      <w:tr w:rsidR="0086745A" w:rsidRPr="00E4407B" w14:paraId="3F219488" w14:textId="77777777" w:rsidTr="002C4D65">
        <w:tc>
          <w:tcPr>
            <w:tcW w:w="907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2C4D65">
        <w:tc>
          <w:tcPr>
            <w:tcW w:w="7492" w:type="dxa"/>
            <w:gridSpan w:val="3"/>
            <w:shd w:val="clear" w:color="auto" w:fill="auto"/>
            <w:vAlign w:val="center"/>
          </w:tcPr>
          <w:p w14:paraId="064BF09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p>
        </w:tc>
        <w:tc>
          <w:tcPr>
            <w:tcW w:w="1581"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2C4D65">
        <w:tc>
          <w:tcPr>
            <w:tcW w:w="7492"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39FA82AC" w14:textId="77777777" w:rsidTr="002C4D65">
        <w:tc>
          <w:tcPr>
            <w:tcW w:w="7492" w:type="dxa"/>
            <w:gridSpan w:val="3"/>
            <w:shd w:val="clear" w:color="auto" w:fill="auto"/>
            <w:vAlign w:val="center"/>
          </w:tcPr>
          <w:p w14:paraId="1C7A072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Zobowiązanie podmiotu trzeciego do oddania Wykonawcy zasobu w trybie art. 22a ustawy pzp</w:t>
            </w:r>
          </w:p>
        </w:tc>
        <w:tc>
          <w:tcPr>
            <w:tcW w:w="1581" w:type="dxa"/>
            <w:gridSpan w:val="2"/>
            <w:shd w:val="clear" w:color="auto" w:fill="auto"/>
            <w:vAlign w:val="center"/>
          </w:tcPr>
          <w:p w14:paraId="107029A6" w14:textId="6ED13AE5"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3 i 3a</w:t>
            </w:r>
            <w:r w:rsidR="00307F70">
              <w:rPr>
                <w:rFonts w:ascii="Arial" w:hAnsi="Arial" w:cs="Arial"/>
                <w:sz w:val="20"/>
                <w:szCs w:val="20"/>
                <w:lang w:val="pl-PL"/>
              </w:rPr>
              <w:t xml:space="preserve"> i 3b</w:t>
            </w:r>
          </w:p>
        </w:tc>
      </w:tr>
      <w:tr w:rsidR="0086745A" w:rsidRPr="00E4407B" w14:paraId="469F3245" w14:textId="77777777" w:rsidTr="002C4D65">
        <w:tc>
          <w:tcPr>
            <w:tcW w:w="7492"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282FA379"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4</w:t>
            </w:r>
          </w:p>
        </w:tc>
      </w:tr>
      <w:tr w:rsidR="0086745A" w:rsidRPr="00E4407B" w14:paraId="6E06682A" w14:textId="77777777" w:rsidTr="002C4D65">
        <w:tc>
          <w:tcPr>
            <w:tcW w:w="7492"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81" w:type="dxa"/>
            <w:gridSpan w:val="2"/>
            <w:shd w:val="clear" w:color="auto" w:fill="auto"/>
            <w:vAlign w:val="center"/>
          </w:tcPr>
          <w:p w14:paraId="2F9B25D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5</w:t>
            </w:r>
          </w:p>
        </w:tc>
      </w:tr>
      <w:tr w:rsidR="0086745A" w:rsidRPr="00E4407B" w14:paraId="010F7D17" w14:textId="77777777" w:rsidTr="002C4D65">
        <w:tc>
          <w:tcPr>
            <w:tcW w:w="7492"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81" w:type="dxa"/>
            <w:gridSpan w:val="2"/>
            <w:shd w:val="clear" w:color="auto" w:fill="auto"/>
            <w:vAlign w:val="center"/>
          </w:tcPr>
          <w:p w14:paraId="7FE7F784"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6</w:t>
            </w:r>
          </w:p>
        </w:tc>
      </w:tr>
      <w:tr w:rsidR="00325704" w:rsidRPr="00E4407B" w14:paraId="45518A34"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42FC215" w14:textId="0BDF23A0" w:rsidR="00AE7826" w:rsidRPr="00AE7826"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2C4D65">
        <w:tc>
          <w:tcPr>
            <w:tcW w:w="7492"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2C4D65" w:rsidRPr="00E4407B" w14:paraId="40794F72" w14:textId="77777777" w:rsidTr="002C4D65">
        <w:tc>
          <w:tcPr>
            <w:tcW w:w="7492" w:type="dxa"/>
            <w:gridSpan w:val="3"/>
            <w:shd w:val="clear" w:color="auto" w:fill="auto"/>
          </w:tcPr>
          <w:p w14:paraId="124B6666" w14:textId="7E2E879D" w:rsidR="002C4D65" w:rsidRPr="00E4407B"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71A42055" w14:textId="77777777" w:rsidR="002C4D65" w:rsidRPr="00E4407B" w:rsidRDefault="002C4D65" w:rsidP="002C4D65">
            <w:pPr>
              <w:snapToGrid w:val="0"/>
              <w:spacing w:after="0" w:line="240" w:lineRule="auto"/>
              <w:rPr>
                <w:rFonts w:ascii="Arial" w:hAnsi="Arial" w:cs="Arial"/>
                <w:sz w:val="20"/>
                <w:szCs w:val="20"/>
                <w:lang w:val="pl-PL"/>
              </w:rPr>
            </w:pPr>
          </w:p>
        </w:tc>
      </w:tr>
      <w:tr w:rsidR="002C4D65" w:rsidRPr="00E4407B" w14:paraId="3398DA00" w14:textId="77777777" w:rsidTr="002C4D65">
        <w:tc>
          <w:tcPr>
            <w:tcW w:w="7492" w:type="dxa"/>
            <w:gridSpan w:val="3"/>
            <w:shd w:val="clear" w:color="auto" w:fill="auto"/>
            <w:vAlign w:val="center"/>
          </w:tcPr>
          <w:p w14:paraId="08E997EB" w14:textId="77777777" w:rsidR="002C4D65" w:rsidRPr="00E4407B"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475BB23" w14:textId="77777777" w:rsidR="002C4D65" w:rsidRPr="00E4407B" w:rsidRDefault="002C4D65" w:rsidP="002C4D65">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319378BF"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73516A">
        <w:rPr>
          <w:rFonts w:ascii="Arial" w:hAnsi="Arial" w:cs="Arial"/>
          <w:sz w:val="20"/>
          <w:szCs w:val="20"/>
          <w:lang w:val="pl-PL"/>
        </w:rPr>
        <w:t xml:space="preserve">Zastępca </w:t>
      </w:r>
      <w:r w:rsidR="003F6BD6" w:rsidRPr="00E4407B">
        <w:rPr>
          <w:rFonts w:ascii="Arial" w:hAnsi="Arial" w:cs="Arial"/>
          <w:sz w:val="20"/>
          <w:szCs w:val="20"/>
          <w:lang w:val="pl-PL"/>
        </w:rPr>
        <w:t>Wójt</w:t>
      </w:r>
      <w:r w:rsidR="0073516A">
        <w:rPr>
          <w:rFonts w:ascii="Arial" w:hAnsi="Arial" w:cs="Arial"/>
          <w:sz w:val="20"/>
          <w:szCs w:val="20"/>
          <w:lang w:val="pl-PL"/>
        </w:rPr>
        <w:t>a</w:t>
      </w:r>
      <w:r w:rsidRPr="00E4407B">
        <w:rPr>
          <w:rFonts w:ascii="Arial" w:hAnsi="Arial" w:cs="Arial"/>
          <w:sz w:val="20"/>
          <w:szCs w:val="20"/>
          <w:lang w:val="pl-PL"/>
        </w:rPr>
        <w:tab/>
      </w:r>
    </w:p>
    <w:p w14:paraId="1D0E1B48" w14:textId="05D4DE66"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2B2317" w:rsidRPr="00E4407B">
        <w:rPr>
          <w:rFonts w:ascii="Arial" w:hAnsi="Arial" w:cs="Arial"/>
          <w:sz w:val="20"/>
          <w:szCs w:val="20"/>
          <w:lang w:val="pl-PL"/>
        </w:rPr>
        <w:t xml:space="preserve">(-) </w:t>
      </w:r>
      <w:r w:rsidR="0073516A">
        <w:rPr>
          <w:rFonts w:ascii="Arial" w:hAnsi="Arial" w:cs="Arial"/>
          <w:sz w:val="20"/>
          <w:szCs w:val="20"/>
          <w:lang w:val="pl-PL"/>
        </w:rPr>
        <w:t>Tomasz Szuba</w:t>
      </w:r>
      <w:bookmarkStart w:id="1" w:name="_GoBack"/>
      <w:bookmarkEnd w:id="1"/>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5EEE68DB"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t>Spis treści:</w:t>
      </w:r>
      <w:r w:rsidR="008115E0" w:rsidRPr="00E4407B">
        <w:rPr>
          <w:rFonts w:ascii="Arial" w:hAnsi="Arial" w:cs="Arial"/>
          <w:b/>
          <w:sz w:val="20"/>
          <w:szCs w:val="20"/>
          <w:lang w:val="pl-PL"/>
        </w:rPr>
        <w:tab/>
      </w:r>
    </w:p>
    <w:p w14:paraId="2443E744" w14:textId="0F51A5EB" w:rsidR="00184507" w:rsidRPr="00E4407B"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20443175" w:history="1">
        <w:r w:rsidR="00184507" w:rsidRPr="00E4407B">
          <w:rPr>
            <w:rStyle w:val="Hipercze"/>
            <w:noProof/>
            <w:lang w:val="pl-PL"/>
          </w:rPr>
          <w:t>1.Nazwa oraz adres Zamawiającego.</w:t>
        </w:r>
        <w:r w:rsidR="00184507" w:rsidRPr="00E4407B">
          <w:rPr>
            <w:noProof/>
            <w:webHidden/>
            <w:lang w:val="pl-PL"/>
          </w:rPr>
          <w:tab/>
        </w:r>
        <w:r w:rsidR="002763D2">
          <w:rPr>
            <w:noProof/>
            <w:webHidden/>
            <w:lang w:val="pl-PL"/>
          </w:rPr>
          <w:t>4</w:t>
        </w:r>
      </w:hyperlink>
    </w:p>
    <w:p w14:paraId="5C0BDBFD" w14:textId="4A56E9DC"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E4407B">
          <w:rPr>
            <w:rStyle w:val="Hipercze"/>
            <w:noProof/>
            <w:lang w:val="pl-PL"/>
          </w:rPr>
          <w:t>2.Definicje.</w:t>
        </w:r>
        <w:r w:rsidR="00184507" w:rsidRPr="00E4407B">
          <w:rPr>
            <w:noProof/>
            <w:webHidden/>
            <w:lang w:val="pl-PL"/>
          </w:rPr>
          <w:tab/>
        </w:r>
        <w:r w:rsidR="002763D2">
          <w:rPr>
            <w:noProof/>
            <w:webHidden/>
            <w:lang w:val="pl-PL"/>
          </w:rPr>
          <w:t>4</w:t>
        </w:r>
      </w:hyperlink>
    </w:p>
    <w:p w14:paraId="4E037344" w14:textId="03566D53"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E4407B">
          <w:rPr>
            <w:rStyle w:val="Hipercze"/>
            <w:noProof/>
            <w:lang w:val="pl-PL"/>
          </w:rPr>
          <w:t>3.Tryb udzielenia zamówienia.</w:t>
        </w:r>
        <w:r w:rsidR="00184507" w:rsidRPr="00E4407B">
          <w:rPr>
            <w:noProof/>
            <w:webHidden/>
            <w:lang w:val="pl-PL"/>
          </w:rPr>
          <w:tab/>
        </w:r>
        <w:r w:rsidR="002763D2">
          <w:rPr>
            <w:noProof/>
            <w:webHidden/>
            <w:lang w:val="pl-PL"/>
          </w:rPr>
          <w:t>4</w:t>
        </w:r>
      </w:hyperlink>
    </w:p>
    <w:p w14:paraId="7569E94B" w14:textId="25ACB8CF"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E4407B">
          <w:rPr>
            <w:rStyle w:val="Hipercze"/>
            <w:noProof/>
            <w:lang w:val="pl-PL"/>
          </w:rPr>
          <w:t>4.Opis przedmiotu zamówienia.</w:t>
        </w:r>
        <w:r w:rsidR="00184507" w:rsidRPr="00E4407B">
          <w:rPr>
            <w:noProof/>
            <w:webHidden/>
            <w:lang w:val="pl-PL"/>
          </w:rPr>
          <w:tab/>
        </w:r>
        <w:r w:rsidR="002763D2">
          <w:rPr>
            <w:noProof/>
            <w:webHidden/>
            <w:lang w:val="pl-PL"/>
          </w:rPr>
          <w:t>4</w:t>
        </w:r>
      </w:hyperlink>
    </w:p>
    <w:p w14:paraId="7B27CA2B" w14:textId="166C1882"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E4407B">
          <w:rPr>
            <w:rStyle w:val="Hipercze"/>
            <w:noProof/>
            <w:lang w:val="pl-PL"/>
          </w:rPr>
          <w:t>5.Termin wykonania zamówienia.</w:t>
        </w:r>
        <w:r w:rsidR="00184507" w:rsidRPr="00E4407B">
          <w:rPr>
            <w:noProof/>
            <w:webHidden/>
            <w:lang w:val="pl-PL"/>
          </w:rPr>
          <w:tab/>
        </w:r>
        <w:r w:rsidR="00727AD1">
          <w:rPr>
            <w:noProof/>
            <w:webHidden/>
            <w:lang w:val="pl-PL"/>
          </w:rPr>
          <w:t>11</w:t>
        </w:r>
      </w:hyperlink>
    </w:p>
    <w:p w14:paraId="4083D16D" w14:textId="563535F7"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E4407B">
          <w:rPr>
            <w:rStyle w:val="Hipercze"/>
            <w:noProof/>
            <w:lang w:val="pl-PL"/>
          </w:rPr>
          <w:t>6.Warunki udziału w postępowaniu.</w:t>
        </w:r>
        <w:r w:rsidR="00184507" w:rsidRPr="00E4407B">
          <w:rPr>
            <w:noProof/>
            <w:webHidden/>
            <w:lang w:val="pl-PL"/>
          </w:rPr>
          <w:tab/>
        </w:r>
        <w:r w:rsidR="00727AD1">
          <w:rPr>
            <w:noProof/>
            <w:webHidden/>
            <w:lang w:val="pl-PL"/>
          </w:rPr>
          <w:t>11</w:t>
        </w:r>
      </w:hyperlink>
    </w:p>
    <w:p w14:paraId="1C061B8A" w14:textId="65FB5873"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E4407B">
          <w:rPr>
            <w:rStyle w:val="Hipercze"/>
            <w:noProof/>
            <w:lang w:val="pl-PL"/>
          </w:rPr>
          <w:t>7.Podstawy wykluczenia, o których mowa w art. 24 ust. 5 ustawy PZP</w:t>
        </w:r>
        <w:r w:rsidR="002763D2">
          <w:rPr>
            <w:rStyle w:val="Hipercze"/>
            <w:noProof/>
            <w:lang w:val="pl-PL"/>
          </w:rPr>
          <w:t>………………………………….</w:t>
        </w:r>
        <w:r w:rsidR="002763D2">
          <w:rPr>
            <w:noProof/>
            <w:webHidden/>
            <w:lang w:val="pl-PL"/>
          </w:rPr>
          <w:t>1</w:t>
        </w:r>
        <w:r w:rsidR="00727AD1">
          <w:rPr>
            <w:noProof/>
            <w:webHidden/>
            <w:lang w:val="pl-PL"/>
          </w:rPr>
          <w:t>2</w:t>
        </w:r>
      </w:hyperlink>
    </w:p>
    <w:p w14:paraId="315B47EA" w14:textId="3853FCA8"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E4407B">
          <w:rPr>
            <w:rStyle w:val="Hipercze"/>
            <w:noProof/>
            <w:lang w:val="pl-PL"/>
          </w:rPr>
          <w:t>8.Wykaz oświadczeń lub dokumentów, potwierdzających spełnianie warunków udziału w postępowaniu oraz brak podstaw wykluczenia.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_Toc520443182 \h </w:instrText>
        </w:r>
        <w:r w:rsidR="00184507" w:rsidRPr="00E4407B">
          <w:rPr>
            <w:noProof/>
            <w:webHidden/>
            <w:lang w:val="pl-PL"/>
          </w:rPr>
        </w:r>
        <w:r w:rsidR="00184507" w:rsidRPr="00E4407B">
          <w:rPr>
            <w:noProof/>
            <w:webHidden/>
            <w:lang w:val="pl-PL"/>
          </w:rPr>
          <w:fldChar w:fldCharType="separate"/>
        </w:r>
        <w:r w:rsidR="00727AD1">
          <w:rPr>
            <w:noProof/>
            <w:webHidden/>
            <w:lang w:val="pl-PL"/>
          </w:rPr>
          <w:t>12</w:t>
        </w:r>
        <w:r w:rsidR="00184507" w:rsidRPr="00E4407B">
          <w:rPr>
            <w:noProof/>
            <w:webHidden/>
            <w:lang w:val="pl-PL"/>
          </w:rPr>
          <w:fldChar w:fldCharType="end"/>
        </w:r>
      </w:hyperlink>
    </w:p>
    <w:p w14:paraId="15E29A20" w14:textId="225023CC" w:rsidR="00184507" w:rsidRPr="00E4407B" w:rsidRDefault="0073516A"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E4407B">
          <w:rPr>
            <w:rStyle w:val="Hipercze"/>
            <w:noProof/>
            <w:lang w:val="pl-PL"/>
          </w:rPr>
          <w:t>9.Wykonawcy wspólnie ubiegający się o udzielenie zamówienia.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_Toc520443183 \h </w:instrText>
        </w:r>
        <w:r w:rsidR="00184507" w:rsidRPr="00E4407B">
          <w:rPr>
            <w:noProof/>
            <w:webHidden/>
            <w:lang w:val="pl-PL"/>
          </w:rPr>
        </w:r>
        <w:r w:rsidR="00184507" w:rsidRPr="00E4407B">
          <w:rPr>
            <w:noProof/>
            <w:webHidden/>
            <w:lang w:val="pl-PL"/>
          </w:rPr>
          <w:fldChar w:fldCharType="separate"/>
        </w:r>
        <w:r w:rsidR="00727AD1">
          <w:rPr>
            <w:noProof/>
            <w:webHidden/>
            <w:lang w:val="pl-PL"/>
          </w:rPr>
          <w:t>14</w:t>
        </w:r>
        <w:r w:rsidR="00184507" w:rsidRPr="00E4407B">
          <w:rPr>
            <w:noProof/>
            <w:webHidden/>
            <w:lang w:val="pl-PL"/>
          </w:rPr>
          <w:fldChar w:fldCharType="end"/>
        </w:r>
      </w:hyperlink>
    </w:p>
    <w:p w14:paraId="313F875B" w14:textId="229BC176"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E4407B">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_Toc520443184 \h </w:instrText>
        </w:r>
        <w:r w:rsidR="00184507" w:rsidRPr="00E4407B">
          <w:rPr>
            <w:noProof/>
            <w:webHidden/>
            <w:lang w:val="pl-PL"/>
          </w:rPr>
        </w:r>
        <w:r w:rsidR="00184507" w:rsidRPr="00E4407B">
          <w:rPr>
            <w:noProof/>
            <w:webHidden/>
            <w:lang w:val="pl-PL"/>
          </w:rPr>
          <w:fldChar w:fldCharType="separate"/>
        </w:r>
        <w:r w:rsidR="00727AD1">
          <w:rPr>
            <w:noProof/>
            <w:webHidden/>
            <w:lang w:val="pl-PL"/>
          </w:rPr>
          <w:t>14</w:t>
        </w:r>
        <w:r w:rsidR="00184507" w:rsidRPr="00E4407B">
          <w:rPr>
            <w:noProof/>
            <w:webHidden/>
            <w:lang w:val="pl-PL"/>
          </w:rPr>
          <w:fldChar w:fldCharType="end"/>
        </w:r>
      </w:hyperlink>
    </w:p>
    <w:p w14:paraId="6D387DB4" w14:textId="23A1C02C"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E4407B">
          <w:rPr>
            <w:rStyle w:val="Hipercze"/>
            <w:noProof/>
            <w:lang w:val="pl-PL"/>
          </w:rPr>
          <w:t>11.Wymagania dotyczące wadium.</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_Toc520443185 \h </w:instrText>
        </w:r>
        <w:r w:rsidR="00184507" w:rsidRPr="00E4407B">
          <w:rPr>
            <w:noProof/>
            <w:webHidden/>
            <w:lang w:val="pl-PL"/>
          </w:rPr>
        </w:r>
        <w:r w:rsidR="00184507" w:rsidRPr="00E4407B">
          <w:rPr>
            <w:noProof/>
            <w:webHidden/>
            <w:lang w:val="pl-PL"/>
          </w:rPr>
          <w:fldChar w:fldCharType="separate"/>
        </w:r>
        <w:r w:rsidR="00727AD1">
          <w:rPr>
            <w:noProof/>
            <w:webHidden/>
            <w:lang w:val="pl-PL"/>
          </w:rPr>
          <w:t>15</w:t>
        </w:r>
        <w:r w:rsidR="00184507" w:rsidRPr="00E4407B">
          <w:rPr>
            <w:noProof/>
            <w:webHidden/>
            <w:lang w:val="pl-PL"/>
          </w:rPr>
          <w:fldChar w:fldCharType="end"/>
        </w:r>
      </w:hyperlink>
    </w:p>
    <w:p w14:paraId="2B3B65D1" w14:textId="7701D17F"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E4407B">
          <w:rPr>
            <w:rStyle w:val="Hipercze"/>
            <w:noProof/>
            <w:lang w:val="pl-PL"/>
          </w:rPr>
          <w:t>12.Termin związania ofertą.</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_Toc520443186 \h </w:instrText>
        </w:r>
        <w:r w:rsidR="00184507" w:rsidRPr="00E4407B">
          <w:rPr>
            <w:noProof/>
            <w:webHidden/>
            <w:lang w:val="pl-PL"/>
          </w:rPr>
        </w:r>
        <w:r w:rsidR="00184507" w:rsidRPr="00E4407B">
          <w:rPr>
            <w:noProof/>
            <w:webHidden/>
            <w:lang w:val="pl-PL"/>
          </w:rPr>
          <w:fldChar w:fldCharType="separate"/>
        </w:r>
        <w:r w:rsidR="00727AD1">
          <w:rPr>
            <w:noProof/>
            <w:webHidden/>
            <w:lang w:val="pl-PL"/>
          </w:rPr>
          <w:t>15</w:t>
        </w:r>
        <w:r w:rsidR="00184507" w:rsidRPr="00E4407B">
          <w:rPr>
            <w:noProof/>
            <w:webHidden/>
            <w:lang w:val="pl-PL"/>
          </w:rPr>
          <w:fldChar w:fldCharType="end"/>
        </w:r>
      </w:hyperlink>
    </w:p>
    <w:p w14:paraId="20BDCD7B" w14:textId="6C312D2A"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E4407B">
          <w:rPr>
            <w:rStyle w:val="Hipercze"/>
            <w:noProof/>
            <w:lang w:val="pl-PL"/>
          </w:rPr>
          <w:t>13.Opis sposobu przygotowywania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_Toc520443187 \h </w:instrText>
        </w:r>
        <w:r w:rsidR="00184507" w:rsidRPr="00E4407B">
          <w:rPr>
            <w:noProof/>
            <w:webHidden/>
            <w:lang w:val="pl-PL"/>
          </w:rPr>
        </w:r>
        <w:r w:rsidR="00184507" w:rsidRPr="00E4407B">
          <w:rPr>
            <w:noProof/>
            <w:webHidden/>
            <w:lang w:val="pl-PL"/>
          </w:rPr>
          <w:fldChar w:fldCharType="separate"/>
        </w:r>
        <w:r w:rsidR="00727AD1">
          <w:rPr>
            <w:noProof/>
            <w:webHidden/>
            <w:lang w:val="pl-PL"/>
          </w:rPr>
          <w:t>15</w:t>
        </w:r>
        <w:r w:rsidR="00184507" w:rsidRPr="00E4407B">
          <w:rPr>
            <w:noProof/>
            <w:webHidden/>
            <w:lang w:val="pl-PL"/>
          </w:rPr>
          <w:fldChar w:fldCharType="end"/>
        </w:r>
      </w:hyperlink>
    </w:p>
    <w:p w14:paraId="2C80B742" w14:textId="1D1EADD5"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E4407B">
          <w:rPr>
            <w:rStyle w:val="Hipercze"/>
            <w:noProof/>
            <w:lang w:val="pl-PL"/>
          </w:rPr>
          <w:t>14.Miejsce i termin składania i otwarcia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_Toc520443188 \h </w:instrText>
        </w:r>
        <w:r w:rsidR="00184507" w:rsidRPr="00E4407B">
          <w:rPr>
            <w:noProof/>
            <w:webHidden/>
            <w:lang w:val="pl-PL"/>
          </w:rPr>
        </w:r>
        <w:r w:rsidR="00184507" w:rsidRPr="00E4407B">
          <w:rPr>
            <w:noProof/>
            <w:webHidden/>
            <w:lang w:val="pl-PL"/>
          </w:rPr>
          <w:fldChar w:fldCharType="separate"/>
        </w:r>
        <w:r w:rsidR="00727AD1">
          <w:rPr>
            <w:noProof/>
            <w:webHidden/>
            <w:lang w:val="pl-PL"/>
          </w:rPr>
          <w:t>17</w:t>
        </w:r>
        <w:r w:rsidR="00184507" w:rsidRPr="00E4407B">
          <w:rPr>
            <w:noProof/>
            <w:webHidden/>
            <w:lang w:val="pl-PL"/>
          </w:rPr>
          <w:fldChar w:fldCharType="end"/>
        </w:r>
      </w:hyperlink>
    </w:p>
    <w:p w14:paraId="61033511" w14:textId="32F5D815"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E4407B">
          <w:rPr>
            <w:rStyle w:val="Hipercze"/>
            <w:noProof/>
            <w:lang w:val="pl-PL"/>
          </w:rPr>
          <w:t>15.Opis sposobu obliczania ceny.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_Toc520443189 \h </w:instrText>
        </w:r>
        <w:r w:rsidR="00184507" w:rsidRPr="00E4407B">
          <w:rPr>
            <w:noProof/>
            <w:webHidden/>
            <w:lang w:val="pl-PL"/>
          </w:rPr>
        </w:r>
        <w:r w:rsidR="00184507" w:rsidRPr="00E4407B">
          <w:rPr>
            <w:noProof/>
            <w:webHidden/>
            <w:lang w:val="pl-PL"/>
          </w:rPr>
          <w:fldChar w:fldCharType="separate"/>
        </w:r>
        <w:r w:rsidR="00727AD1">
          <w:rPr>
            <w:noProof/>
            <w:webHidden/>
            <w:lang w:val="pl-PL"/>
          </w:rPr>
          <w:t>18</w:t>
        </w:r>
        <w:r w:rsidR="00184507" w:rsidRPr="00E4407B">
          <w:rPr>
            <w:noProof/>
            <w:webHidden/>
            <w:lang w:val="pl-PL"/>
          </w:rPr>
          <w:fldChar w:fldCharType="end"/>
        </w:r>
      </w:hyperlink>
    </w:p>
    <w:p w14:paraId="5317C210" w14:textId="3AF284DC"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E4407B">
          <w:rPr>
            <w:rStyle w:val="Hipercze"/>
            <w:noProof/>
            <w:lang w:val="pl-PL"/>
          </w:rPr>
          <w:t>16.Opis kryteriów, którymi zamawiający będzie się kierował przy wyborze oferty, wraz z podaniem wag tych kryteriów i sposobu oceny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_Toc520443190 \h </w:instrText>
        </w:r>
        <w:r w:rsidR="00184507" w:rsidRPr="00E4407B">
          <w:rPr>
            <w:noProof/>
            <w:webHidden/>
            <w:lang w:val="pl-PL"/>
          </w:rPr>
        </w:r>
        <w:r w:rsidR="00184507" w:rsidRPr="00E4407B">
          <w:rPr>
            <w:noProof/>
            <w:webHidden/>
            <w:lang w:val="pl-PL"/>
          </w:rPr>
          <w:fldChar w:fldCharType="separate"/>
        </w:r>
        <w:r w:rsidR="00727AD1">
          <w:rPr>
            <w:noProof/>
            <w:webHidden/>
            <w:lang w:val="pl-PL"/>
          </w:rPr>
          <w:t>19</w:t>
        </w:r>
        <w:r w:rsidR="00184507" w:rsidRPr="00E4407B">
          <w:rPr>
            <w:noProof/>
            <w:webHidden/>
            <w:lang w:val="pl-PL"/>
          </w:rPr>
          <w:fldChar w:fldCharType="end"/>
        </w:r>
      </w:hyperlink>
    </w:p>
    <w:p w14:paraId="517CC770" w14:textId="7193D84C"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E4407B">
          <w:rPr>
            <w:rStyle w:val="Hipercze"/>
            <w:noProof/>
            <w:lang w:val="pl-PL"/>
          </w:rPr>
          <w:t>17.Informacje o formalnościach, jakie powinny być dopełnione po wyborze oferty w celu zawarcia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_Toc520443191 \h </w:instrText>
        </w:r>
        <w:r w:rsidR="00184507" w:rsidRPr="00E4407B">
          <w:rPr>
            <w:noProof/>
            <w:webHidden/>
            <w:lang w:val="pl-PL"/>
          </w:rPr>
        </w:r>
        <w:r w:rsidR="00184507" w:rsidRPr="00E4407B">
          <w:rPr>
            <w:noProof/>
            <w:webHidden/>
            <w:lang w:val="pl-PL"/>
          </w:rPr>
          <w:fldChar w:fldCharType="separate"/>
        </w:r>
        <w:r w:rsidR="00727AD1">
          <w:rPr>
            <w:noProof/>
            <w:webHidden/>
            <w:lang w:val="pl-PL"/>
          </w:rPr>
          <w:t>20</w:t>
        </w:r>
        <w:r w:rsidR="00184507" w:rsidRPr="00E4407B">
          <w:rPr>
            <w:noProof/>
            <w:webHidden/>
            <w:lang w:val="pl-PL"/>
          </w:rPr>
          <w:fldChar w:fldCharType="end"/>
        </w:r>
      </w:hyperlink>
    </w:p>
    <w:p w14:paraId="3AFBF58B" w14:textId="1D00F899"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E4407B">
          <w:rPr>
            <w:rStyle w:val="Hipercze"/>
            <w:noProof/>
            <w:lang w:val="pl-PL"/>
          </w:rPr>
          <w:t>18.Wymagania dotyczące zabezpieczenia należytego wykonania umowy.</w:t>
        </w:r>
        <w:r w:rsidR="00184507" w:rsidRPr="00E4407B">
          <w:rPr>
            <w:noProof/>
            <w:webHidden/>
            <w:lang w:val="pl-PL"/>
          </w:rPr>
          <w:tab/>
        </w:r>
        <w:r w:rsidR="00727AD1">
          <w:rPr>
            <w:noProof/>
            <w:webHidden/>
            <w:lang w:val="pl-PL"/>
          </w:rPr>
          <w:t>21</w:t>
        </w:r>
      </w:hyperlink>
    </w:p>
    <w:p w14:paraId="6F07B7E0" w14:textId="737210BA"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E4407B">
          <w:rPr>
            <w:rStyle w:val="Hipercze"/>
            <w:noProof/>
            <w:lang w:val="pl-PL"/>
          </w:rPr>
          <w:t>19.Podwykonawstwo.</w:t>
        </w:r>
        <w:r w:rsidR="00184507" w:rsidRPr="00E4407B">
          <w:rPr>
            <w:noProof/>
            <w:webHidden/>
            <w:lang w:val="pl-PL"/>
          </w:rPr>
          <w:tab/>
        </w:r>
        <w:r w:rsidR="00727AD1">
          <w:rPr>
            <w:noProof/>
            <w:webHidden/>
            <w:lang w:val="pl-PL"/>
          </w:rPr>
          <w:t>21</w:t>
        </w:r>
      </w:hyperlink>
    </w:p>
    <w:p w14:paraId="1625F92C" w14:textId="51AD7102"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E4407B">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E4407B">
          <w:rPr>
            <w:noProof/>
            <w:webHidden/>
            <w:lang w:val="pl-PL"/>
          </w:rPr>
          <w:tab/>
        </w:r>
        <w:r w:rsidR="002763D2">
          <w:rPr>
            <w:noProof/>
            <w:webHidden/>
            <w:lang w:val="pl-PL"/>
          </w:rPr>
          <w:t>2</w:t>
        </w:r>
        <w:r w:rsidR="00727AD1">
          <w:rPr>
            <w:noProof/>
            <w:webHidden/>
            <w:lang w:val="pl-PL"/>
          </w:rPr>
          <w:t>1</w:t>
        </w:r>
      </w:hyperlink>
    </w:p>
    <w:p w14:paraId="49D4DCEF" w14:textId="5F505189"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E4407B">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E4407B">
          <w:rPr>
            <w:noProof/>
            <w:webHidden/>
            <w:lang w:val="pl-PL"/>
          </w:rPr>
          <w:tab/>
        </w:r>
        <w:r w:rsidR="00184507" w:rsidRPr="00E4407B">
          <w:rPr>
            <w:noProof/>
            <w:webHidden/>
            <w:lang w:val="pl-PL"/>
          </w:rPr>
          <w:tab/>
        </w:r>
        <w:r w:rsidR="002763D2">
          <w:rPr>
            <w:noProof/>
            <w:webHidden/>
            <w:lang w:val="pl-PL"/>
          </w:rPr>
          <w:t>2</w:t>
        </w:r>
        <w:r w:rsidR="00727AD1">
          <w:rPr>
            <w:noProof/>
            <w:webHidden/>
            <w:lang w:val="pl-PL"/>
          </w:rPr>
          <w:t>1</w:t>
        </w:r>
      </w:hyperlink>
    </w:p>
    <w:p w14:paraId="062C8F66" w14:textId="2FC60560" w:rsidR="00184507" w:rsidRPr="00E4407B" w:rsidRDefault="0073516A"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E4407B">
          <w:rPr>
            <w:rStyle w:val="Hipercze"/>
            <w:noProof/>
            <w:lang w:val="pl-PL"/>
          </w:rPr>
          <w:t>22.Pouczenie o środkach ochrony prawnej.</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_Toc520443196 \h </w:instrText>
        </w:r>
        <w:r w:rsidR="00184507" w:rsidRPr="00E4407B">
          <w:rPr>
            <w:noProof/>
            <w:webHidden/>
            <w:lang w:val="pl-PL"/>
          </w:rPr>
        </w:r>
        <w:r w:rsidR="00184507" w:rsidRPr="00E4407B">
          <w:rPr>
            <w:noProof/>
            <w:webHidden/>
            <w:lang w:val="pl-PL"/>
          </w:rPr>
          <w:fldChar w:fldCharType="separate"/>
        </w:r>
        <w:r w:rsidR="00727AD1">
          <w:rPr>
            <w:noProof/>
            <w:webHidden/>
            <w:lang w:val="pl-PL"/>
          </w:rPr>
          <w:t>22</w:t>
        </w:r>
        <w:r w:rsidR="00184507" w:rsidRPr="00E4407B">
          <w:rPr>
            <w:noProof/>
            <w:webHidden/>
            <w:lang w:val="pl-PL"/>
          </w:rPr>
          <w:fldChar w:fldCharType="end"/>
        </w:r>
      </w:hyperlink>
    </w:p>
    <w:p w14:paraId="7685F5F9" w14:textId="6DD25AA4" w:rsidR="00184507" w:rsidRPr="00E4407B" w:rsidRDefault="0073516A"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E4407B">
          <w:rPr>
            <w:rStyle w:val="Hipercze"/>
            <w:noProof/>
            <w:lang w:val="pl-PL"/>
          </w:rPr>
          <w:t>Załącznik nr 1 do SIWZ – Wzór oferty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_Toc520443197 \h </w:instrText>
        </w:r>
        <w:r w:rsidR="00184507" w:rsidRPr="00E4407B">
          <w:rPr>
            <w:noProof/>
            <w:webHidden/>
            <w:lang w:val="pl-PL"/>
          </w:rPr>
        </w:r>
        <w:r w:rsidR="00184507" w:rsidRPr="00E4407B">
          <w:rPr>
            <w:noProof/>
            <w:webHidden/>
            <w:lang w:val="pl-PL"/>
          </w:rPr>
          <w:fldChar w:fldCharType="separate"/>
        </w:r>
        <w:r w:rsidR="00727AD1">
          <w:rPr>
            <w:noProof/>
            <w:webHidden/>
            <w:lang w:val="pl-PL"/>
          </w:rPr>
          <w:t>23</w:t>
        </w:r>
        <w:r w:rsidR="00184507" w:rsidRPr="00E4407B">
          <w:rPr>
            <w:noProof/>
            <w:webHidden/>
            <w:lang w:val="pl-PL"/>
          </w:rPr>
          <w:fldChar w:fldCharType="end"/>
        </w:r>
      </w:hyperlink>
    </w:p>
    <w:p w14:paraId="0C3A3AF6" w14:textId="379A02DA" w:rsidR="00184507" w:rsidRPr="00E4407B" w:rsidRDefault="0073516A"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E4407B">
          <w:rPr>
            <w:rStyle w:val="Hipercze"/>
            <w:noProof/>
            <w:lang w:val="pl-PL"/>
          </w:rPr>
          <w:t>Załącznik nr 2 do SIWZ – Oświadczenie o braku podstaw do wykluczenia i spełnienia warunków udziału w postępowaniu</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_Toc520443198 \h </w:instrText>
        </w:r>
        <w:r w:rsidR="00184507" w:rsidRPr="00E4407B">
          <w:rPr>
            <w:noProof/>
            <w:webHidden/>
            <w:lang w:val="pl-PL"/>
          </w:rPr>
        </w:r>
        <w:r w:rsidR="00184507" w:rsidRPr="00E4407B">
          <w:rPr>
            <w:noProof/>
            <w:webHidden/>
            <w:lang w:val="pl-PL"/>
          </w:rPr>
          <w:fldChar w:fldCharType="separate"/>
        </w:r>
        <w:r w:rsidR="00727AD1">
          <w:rPr>
            <w:noProof/>
            <w:webHidden/>
            <w:lang w:val="pl-PL"/>
          </w:rPr>
          <w:t>26</w:t>
        </w:r>
        <w:r w:rsidR="00184507" w:rsidRPr="00E4407B">
          <w:rPr>
            <w:noProof/>
            <w:webHidden/>
            <w:lang w:val="pl-PL"/>
          </w:rPr>
          <w:fldChar w:fldCharType="end"/>
        </w:r>
      </w:hyperlink>
    </w:p>
    <w:p w14:paraId="30F49941" w14:textId="12B5D0BC" w:rsidR="00184507" w:rsidRPr="00E4407B" w:rsidRDefault="0073516A"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E4407B">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_Toc520443199 \h </w:instrText>
        </w:r>
        <w:r w:rsidR="00184507" w:rsidRPr="00E4407B">
          <w:rPr>
            <w:noProof/>
            <w:webHidden/>
            <w:lang w:val="pl-PL"/>
          </w:rPr>
        </w:r>
        <w:r w:rsidR="00184507" w:rsidRPr="00E4407B">
          <w:rPr>
            <w:noProof/>
            <w:webHidden/>
            <w:lang w:val="pl-PL"/>
          </w:rPr>
          <w:fldChar w:fldCharType="separate"/>
        </w:r>
        <w:r w:rsidR="00727AD1">
          <w:rPr>
            <w:noProof/>
            <w:webHidden/>
            <w:lang w:val="pl-PL"/>
          </w:rPr>
          <w:t>29</w:t>
        </w:r>
        <w:r w:rsidR="00184507" w:rsidRPr="00E4407B">
          <w:rPr>
            <w:noProof/>
            <w:webHidden/>
            <w:lang w:val="pl-PL"/>
          </w:rPr>
          <w:fldChar w:fldCharType="end"/>
        </w:r>
      </w:hyperlink>
    </w:p>
    <w:p w14:paraId="7614EE76" w14:textId="24C4383C" w:rsidR="00184507" w:rsidRDefault="0073516A" w:rsidP="00184507">
      <w:pPr>
        <w:pStyle w:val="Spistreci1"/>
        <w:tabs>
          <w:tab w:val="right" w:leader="dot" w:pos="9063"/>
        </w:tabs>
        <w:spacing w:after="100" w:line="240" w:lineRule="auto"/>
        <w:jc w:val="both"/>
        <w:rPr>
          <w:noProof/>
          <w:lang w:val="pl-PL"/>
        </w:rPr>
      </w:pPr>
      <w:hyperlink w:anchor="_Toc520443201" w:history="1">
        <w:r w:rsidR="00184507" w:rsidRPr="00E4407B">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_Toc520443201 \h </w:instrText>
        </w:r>
        <w:r w:rsidR="00184507" w:rsidRPr="00E4407B">
          <w:rPr>
            <w:noProof/>
            <w:webHidden/>
            <w:lang w:val="pl-PL"/>
          </w:rPr>
        </w:r>
        <w:r w:rsidR="00184507" w:rsidRPr="00E4407B">
          <w:rPr>
            <w:noProof/>
            <w:webHidden/>
            <w:lang w:val="pl-PL"/>
          </w:rPr>
          <w:fldChar w:fldCharType="separate"/>
        </w:r>
        <w:r w:rsidR="00727AD1">
          <w:rPr>
            <w:noProof/>
            <w:webHidden/>
            <w:lang w:val="pl-PL"/>
          </w:rPr>
          <w:t>30</w:t>
        </w:r>
        <w:r w:rsidR="00184507" w:rsidRPr="00E4407B">
          <w:rPr>
            <w:noProof/>
            <w:webHidden/>
            <w:lang w:val="pl-PL"/>
          </w:rPr>
          <w:fldChar w:fldCharType="end"/>
        </w:r>
      </w:hyperlink>
    </w:p>
    <w:p w14:paraId="568A19D3" w14:textId="0097A1F2" w:rsidR="00031FC6" w:rsidRPr="00E4407B" w:rsidRDefault="0073516A" w:rsidP="00031FC6">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E4407B">
          <w:rPr>
            <w:rStyle w:val="Hipercze"/>
            <w:noProof/>
            <w:lang w:val="pl-PL"/>
          </w:rPr>
          <w:t>Załącznik nr 3</w:t>
        </w:r>
        <w:r w:rsidR="00031FC6">
          <w:rPr>
            <w:rStyle w:val="Hipercze"/>
            <w:noProof/>
            <w:lang w:val="pl-PL"/>
          </w:rPr>
          <w:t>b</w:t>
        </w:r>
        <w:r w:rsidR="00031FC6" w:rsidRPr="00E4407B">
          <w:rPr>
            <w:rStyle w:val="Hipercze"/>
            <w:noProof/>
            <w:lang w:val="pl-PL"/>
          </w:rPr>
          <w:t xml:space="preserve"> do SIWZ Zobowiązanie podmiotu do oddania do dyspozycji wykonawcy niezbędnego zasobu na potrzeby realizacji zamówienia na podstawie art. 22 ustawy prawo zamówień publicznych</w:t>
        </w:r>
        <w:r w:rsidR="00031FC6" w:rsidRPr="00E4407B">
          <w:rPr>
            <w:noProof/>
            <w:webHidden/>
            <w:lang w:val="pl-PL"/>
          </w:rPr>
          <w:tab/>
        </w:r>
        <w:r w:rsidR="00694EC2">
          <w:rPr>
            <w:noProof/>
            <w:webHidden/>
            <w:lang w:val="pl-PL"/>
          </w:rPr>
          <w:t>31</w:t>
        </w:r>
      </w:hyperlink>
    </w:p>
    <w:p w14:paraId="3C2679D0" w14:textId="462F8C62" w:rsidR="00184507" w:rsidRPr="00E4407B" w:rsidRDefault="0073516A"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E4407B">
          <w:rPr>
            <w:rStyle w:val="Hipercze"/>
            <w:noProof/>
            <w:lang w:val="pl-PL"/>
          </w:rPr>
          <w:t>Załącznik nr 4 do SIWZ – Oświadczenie Wykonawcy w zakresie wypełnienia obowiązków informacyjnych przewidzianych w art. 13 lub art. 14 RODO</w:t>
        </w:r>
        <w:r w:rsidR="00184507" w:rsidRPr="00E4407B">
          <w:rPr>
            <w:noProof/>
            <w:webHidden/>
            <w:lang w:val="pl-PL"/>
          </w:rPr>
          <w:tab/>
        </w:r>
        <w:r w:rsidR="002763D2">
          <w:rPr>
            <w:noProof/>
            <w:webHidden/>
            <w:lang w:val="pl-PL"/>
          </w:rPr>
          <w:t>3</w:t>
        </w:r>
        <w:r w:rsidR="00694EC2">
          <w:rPr>
            <w:noProof/>
            <w:webHidden/>
            <w:lang w:val="pl-PL"/>
          </w:rPr>
          <w:t>2</w:t>
        </w:r>
      </w:hyperlink>
    </w:p>
    <w:p w14:paraId="2B1BE2F3" w14:textId="524C6BD4" w:rsidR="00184507" w:rsidRPr="00E4407B" w:rsidRDefault="0073516A"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E4407B">
          <w:rPr>
            <w:rStyle w:val="Hipercze"/>
            <w:noProof/>
            <w:lang w:val="pl-PL"/>
          </w:rPr>
          <w:t>Załącznik nr 5 do SIWZ – Formularz – Dane ogólne</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_Toc520443204 \h </w:instrText>
        </w:r>
        <w:r w:rsidR="00184507" w:rsidRPr="00E4407B">
          <w:rPr>
            <w:noProof/>
            <w:webHidden/>
            <w:lang w:val="pl-PL"/>
          </w:rPr>
        </w:r>
        <w:r w:rsidR="00184507" w:rsidRPr="00E4407B">
          <w:rPr>
            <w:noProof/>
            <w:webHidden/>
            <w:lang w:val="pl-PL"/>
          </w:rPr>
          <w:fldChar w:fldCharType="separate"/>
        </w:r>
        <w:r w:rsidR="00727AD1">
          <w:rPr>
            <w:noProof/>
            <w:webHidden/>
            <w:lang w:val="pl-PL"/>
          </w:rPr>
          <w:t>33</w:t>
        </w:r>
        <w:r w:rsidR="00184507" w:rsidRPr="00E4407B">
          <w:rPr>
            <w:noProof/>
            <w:webHidden/>
            <w:lang w:val="pl-PL"/>
          </w:rPr>
          <w:fldChar w:fldCharType="end"/>
        </w:r>
      </w:hyperlink>
    </w:p>
    <w:p w14:paraId="67DE5B91" w14:textId="7993982F" w:rsidR="00184507" w:rsidRPr="00E4407B" w:rsidRDefault="0073516A"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E4407B">
          <w:rPr>
            <w:rStyle w:val="Hipercze"/>
            <w:noProof/>
            <w:lang w:val="pl-PL"/>
          </w:rPr>
          <w:t>Załącznik nr 6 do SIWZ – Wzór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_Toc520443205 \h </w:instrText>
        </w:r>
        <w:r w:rsidR="00184507" w:rsidRPr="00E4407B">
          <w:rPr>
            <w:noProof/>
            <w:webHidden/>
            <w:lang w:val="pl-PL"/>
          </w:rPr>
        </w:r>
        <w:r w:rsidR="00184507" w:rsidRPr="00E4407B">
          <w:rPr>
            <w:noProof/>
            <w:webHidden/>
            <w:lang w:val="pl-PL"/>
          </w:rPr>
          <w:fldChar w:fldCharType="separate"/>
        </w:r>
        <w:r w:rsidR="00727AD1">
          <w:rPr>
            <w:noProof/>
            <w:webHidden/>
            <w:lang w:val="pl-PL"/>
          </w:rPr>
          <w:t>34</w:t>
        </w:r>
        <w:r w:rsidR="00184507" w:rsidRPr="00E4407B">
          <w:rPr>
            <w:noProof/>
            <w:webHidden/>
            <w:lang w:val="pl-PL"/>
          </w:rPr>
          <w:fldChar w:fldCharType="end"/>
        </w:r>
      </w:hyperlink>
    </w:p>
    <w:p w14:paraId="1F16E955" w14:textId="1E1199BF" w:rsidR="00513D1A" w:rsidRPr="00E4407B" w:rsidRDefault="00B86D03" w:rsidP="00184507">
      <w:pPr>
        <w:pStyle w:val="Spistreci1"/>
        <w:tabs>
          <w:tab w:val="left" w:pos="1132"/>
          <w:tab w:val="right" w:leader="dot" w:pos="9063"/>
        </w:tabs>
        <w:spacing w:after="10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r w:rsidRPr="00E4407B">
          <w:rPr>
            <w:rStyle w:val="Hipercze"/>
            <w:rFonts w:ascii="Arial" w:hAnsi="Arial" w:cs="Arial"/>
            <w:color w:val="auto"/>
            <w:sz w:val="20"/>
            <w:szCs w:val="20"/>
            <w:lang w:val="pl-PL"/>
          </w:rPr>
          <w:t>zamowienia.publiczne@stare-babice.waw.pl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3D2491">
      <w:pPr>
        <w:pStyle w:val="Nagwek1"/>
        <w:numPr>
          <w:ilvl w:val="0"/>
          <w:numId w:val="7"/>
        </w:numPr>
        <w:spacing w:line="240" w:lineRule="auto"/>
        <w:ind w:left="426" w:hanging="426"/>
        <w:jc w:val="both"/>
        <w:rPr>
          <w:sz w:val="20"/>
          <w:szCs w:val="20"/>
        </w:rPr>
      </w:pPr>
      <w:bookmarkStart w:id="6" w:name="_Toc520443176"/>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sz w:val="20"/>
          <w:szCs w:val="20"/>
          <w:lang w:val="pl-PL"/>
        </w:rPr>
        <w:t>Ustawie, p.z.p.</w:t>
      </w:r>
      <w:r w:rsidR="00E96343" w:rsidRPr="00E4407B">
        <w:rPr>
          <w:rFonts w:ascii="Arial" w:hAnsi="Arial" w:cs="Arial"/>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późn.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190674E0" w:rsidR="00B94AFA" w:rsidRPr="00E4407B" w:rsidRDefault="00B94AFA" w:rsidP="003D2491">
      <w:pPr>
        <w:pStyle w:val="Nagwek1"/>
        <w:numPr>
          <w:ilvl w:val="0"/>
          <w:numId w:val="7"/>
        </w:numPr>
        <w:spacing w:line="240" w:lineRule="auto"/>
        <w:ind w:left="426" w:hanging="426"/>
        <w:jc w:val="both"/>
        <w:rPr>
          <w:sz w:val="20"/>
          <w:szCs w:val="20"/>
        </w:rPr>
      </w:pPr>
      <w:bookmarkStart w:id="7" w:name="_Toc520443177"/>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8E234D">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8E234D">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8E234D">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8" w:name="_Toc520443178"/>
      <w:r w:rsidRPr="00E4407B">
        <w:rPr>
          <w:sz w:val="20"/>
          <w:szCs w:val="20"/>
        </w:rPr>
        <w:t>Opis przedmiotu zamówienia.</w:t>
      </w:r>
      <w:bookmarkEnd w:id="8"/>
      <w:r w:rsidRPr="00E4407B">
        <w:rPr>
          <w:sz w:val="20"/>
          <w:szCs w:val="20"/>
        </w:rPr>
        <w:t xml:space="preserve"> </w:t>
      </w:r>
    </w:p>
    <w:p w14:paraId="0FCDB373" w14:textId="77777777" w:rsidR="003A3B9C" w:rsidRPr="003A3B9C" w:rsidRDefault="003A3B9C" w:rsidP="00A26BFC">
      <w:pPr>
        <w:pStyle w:val="Nagwek1"/>
        <w:numPr>
          <w:ilvl w:val="0"/>
          <w:numId w:val="83"/>
        </w:numPr>
        <w:spacing w:line="240" w:lineRule="auto"/>
        <w:jc w:val="both"/>
        <w:rPr>
          <w:b w:val="0"/>
          <w:sz w:val="20"/>
          <w:szCs w:val="20"/>
          <w:u w:val="none"/>
        </w:rPr>
      </w:pPr>
      <w:r w:rsidRPr="003A3B9C">
        <w:rPr>
          <w:b w:val="0"/>
          <w:sz w:val="20"/>
          <w:szCs w:val="20"/>
          <w:u w:val="none"/>
        </w:rPr>
        <w:t xml:space="preserve">Przedmiotem zamówienia jest utrzymanie zieleni przy drogach i placach gminnych oraz w parku na terenie gminy Stare Babice. </w:t>
      </w:r>
    </w:p>
    <w:p w14:paraId="6169FE1E" w14:textId="77777777" w:rsidR="003A3B9C" w:rsidRPr="003A3B9C" w:rsidRDefault="003A3B9C" w:rsidP="00A26BFC">
      <w:pPr>
        <w:pStyle w:val="Nagwek1"/>
        <w:numPr>
          <w:ilvl w:val="0"/>
          <w:numId w:val="83"/>
        </w:numPr>
        <w:spacing w:line="240" w:lineRule="auto"/>
        <w:jc w:val="both"/>
        <w:rPr>
          <w:b w:val="0"/>
          <w:sz w:val="20"/>
          <w:szCs w:val="20"/>
          <w:u w:val="none"/>
        </w:rPr>
      </w:pPr>
      <w:r w:rsidRPr="003A3B9C">
        <w:rPr>
          <w:b w:val="0"/>
          <w:sz w:val="20"/>
          <w:szCs w:val="20"/>
          <w:u w:val="none"/>
        </w:rPr>
        <w:t>W związku ze zbieraniem i wywozem śmieci nagromadzonych podczas grabienia skoszonej trawy Wykonawca jest zobowiązany do gospodarowania powstałymi odpadami zgodnie z ustawą z dnia 14 grudnia 2012 r. o odpadach (</w:t>
      </w:r>
      <w:r w:rsidRPr="003A3B9C">
        <w:rPr>
          <w:b w:val="0"/>
          <w:color w:val="000000"/>
          <w:sz w:val="20"/>
          <w:szCs w:val="20"/>
          <w:u w:val="none"/>
        </w:rPr>
        <w:t>Dz.U. 2018 poz. 21)</w:t>
      </w:r>
    </w:p>
    <w:p w14:paraId="3A46BFB5" w14:textId="6BFB5056" w:rsidR="003A3B9C" w:rsidRDefault="003A3B9C" w:rsidP="00A26BFC">
      <w:pPr>
        <w:pStyle w:val="Nagwek1"/>
        <w:numPr>
          <w:ilvl w:val="0"/>
          <w:numId w:val="83"/>
        </w:numPr>
        <w:spacing w:line="240" w:lineRule="auto"/>
        <w:jc w:val="both"/>
        <w:rPr>
          <w:b w:val="0"/>
          <w:sz w:val="20"/>
          <w:szCs w:val="20"/>
          <w:u w:val="none"/>
        </w:rPr>
      </w:pPr>
      <w:r w:rsidRPr="003A3B9C">
        <w:rPr>
          <w:b w:val="0"/>
          <w:sz w:val="20"/>
          <w:szCs w:val="20"/>
          <w:u w:val="none"/>
        </w:rPr>
        <w:t>UWAGA! 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w:t>
      </w:r>
      <w:r w:rsidR="00FC5E5F">
        <w:rPr>
          <w:b w:val="0"/>
          <w:sz w:val="20"/>
          <w:szCs w:val="20"/>
          <w:u w:val="none"/>
        </w:rPr>
        <w:t>9</w:t>
      </w:r>
      <w:r w:rsidRPr="003A3B9C">
        <w:rPr>
          <w:b w:val="0"/>
          <w:sz w:val="20"/>
          <w:szCs w:val="20"/>
          <w:u w:val="none"/>
        </w:rPr>
        <w:t xml:space="preserve"> r. Wysokość ubezpieczenia będzie równa co najmniej wartości umowy. </w:t>
      </w:r>
    </w:p>
    <w:p w14:paraId="6A85547C" w14:textId="0C889379" w:rsidR="003A3B9C" w:rsidRPr="003A3B9C" w:rsidRDefault="003A3B9C" w:rsidP="00A26BFC">
      <w:pPr>
        <w:pStyle w:val="Nagwek1"/>
        <w:numPr>
          <w:ilvl w:val="0"/>
          <w:numId w:val="83"/>
        </w:numPr>
        <w:spacing w:line="240" w:lineRule="auto"/>
        <w:jc w:val="both"/>
        <w:rPr>
          <w:rFonts w:eastAsia="Calibri"/>
          <w:b w:val="0"/>
          <w:sz w:val="20"/>
          <w:szCs w:val="20"/>
          <w:u w:val="none"/>
        </w:rPr>
      </w:pPr>
      <w:r w:rsidRPr="00704501">
        <w:rPr>
          <w:b w:val="0"/>
          <w:sz w:val="20"/>
          <w:szCs w:val="20"/>
          <w:u w:val="none"/>
        </w:rPr>
        <w:t>Wyszczególnienie zakresu prac oraz zasady prowadzenia zamówienia związanego z utrzymaniem</w:t>
      </w:r>
      <w:r w:rsidRPr="003A3B9C">
        <w:rPr>
          <w:rFonts w:eastAsia="Calibri"/>
          <w:b w:val="0"/>
          <w:sz w:val="20"/>
          <w:szCs w:val="20"/>
          <w:u w:val="none"/>
        </w:rPr>
        <w:t xml:space="preserve"> zieleni przy drogach i placach gminnych oraz w </w:t>
      </w:r>
      <w:r w:rsidR="000320E6">
        <w:rPr>
          <w:rFonts w:eastAsia="Calibri"/>
          <w:b w:val="0"/>
          <w:sz w:val="20"/>
          <w:szCs w:val="20"/>
          <w:u w:val="none"/>
        </w:rPr>
        <w:t>p</w:t>
      </w:r>
      <w:r w:rsidRPr="003A3B9C">
        <w:rPr>
          <w:rFonts w:eastAsia="Calibri"/>
          <w:b w:val="0"/>
          <w:sz w:val="20"/>
          <w:szCs w:val="20"/>
          <w:u w:val="none"/>
        </w:rPr>
        <w:t xml:space="preserve">arku na terenie Gminy Stare Babice:  </w:t>
      </w:r>
    </w:p>
    <w:p w14:paraId="180712BC" w14:textId="77777777" w:rsidR="003A3B9C" w:rsidRPr="003A3B9C" w:rsidRDefault="003A3B9C" w:rsidP="008E234D">
      <w:pPr>
        <w:numPr>
          <w:ilvl w:val="0"/>
          <w:numId w:val="86"/>
        </w:numPr>
        <w:spacing w:after="0" w:line="240" w:lineRule="auto"/>
        <w:jc w:val="both"/>
        <w:textAlignment w:val="baseline"/>
        <w:rPr>
          <w:rFonts w:ascii="Arial" w:hAnsi="Arial" w:cs="Arial"/>
          <w:sz w:val="20"/>
          <w:szCs w:val="20"/>
        </w:rPr>
      </w:pPr>
      <w:r w:rsidRPr="003A3B9C">
        <w:rPr>
          <w:rFonts w:ascii="Arial" w:hAnsi="Arial" w:cs="Arial"/>
          <w:sz w:val="20"/>
          <w:szCs w:val="20"/>
        </w:rPr>
        <w:t>Koszenie poboczy i rowów przydrożnych oraz placów gminnych:</w:t>
      </w:r>
    </w:p>
    <w:p w14:paraId="6266692C" w14:textId="77777777" w:rsidR="003A3B9C" w:rsidRPr="003A3B9C" w:rsidRDefault="003A3B9C" w:rsidP="008E234D">
      <w:pPr>
        <w:numPr>
          <w:ilvl w:val="0"/>
          <w:numId w:val="87"/>
        </w:numPr>
        <w:spacing w:after="0" w:line="240" w:lineRule="auto"/>
        <w:jc w:val="both"/>
        <w:textAlignment w:val="baseline"/>
        <w:rPr>
          <w:rFonts w:ascii="Arial" w:hAnsi="Arial" w:cs="Arial"/>
          <w:sz w:val="20"/>
          <w:szCs w:val="20"/>
        </w:rPr>
      </w:pPr>
      <w:r w:rsidRPr="003A3B9C">
        <w:rPr>
          <w:rFonts w:ascii="Arial" w:hAnsi="Arial" w:cs="Arial"/>
          <w:sz w:val="20"/>
          <w:szCs w:val="20"/>
        </w:rPr>
        <w:t>ręczne lub mechaniczne skoszenie i zagrabienie skoszonej trawy,</w:t>
      </w:r>
    </w:p>
    <w:p w14:paraId="0DDDA3A4" w14:textId="77777777" w:rsidR="003A3B9C" w:rsidRPr="003A3B9C" w:rsidRDefault="003A3B9C" w:rsidP="008E234D">
      <w:pPr>
        <w:numPr>
          <w:ilvl w:val="0"/>
          <w:numId w:val="87"/>
        </w:numPr>
        <w:spacing w:after="0" w:line="240" w:lineRule="auto"/>
        <w:jc w:val="both"/>
        <w:textAlignment w:val="baseline"/>
        <w:rPr>
          <w:rFonts w:ascii="Arial" w:hAnsi="Arial" w:cs="Arial"/>
          <w:sz w:val="20"/>
          <w:szCs w:val="20"/>
        </w:rPr>
      </w:pPr>
      <w:r w:rsidRPr="003A3B9C">
        <w:rPr>
          <w:rFonts w:ascii="Arial" w:hAnsi="Arial" w:cs="Arial"/>
          <w:sz w:val="20"/>
          <w:szCs w:val="20"/>
        </w:rPr>
        <w:t>załadunek skoszonej trawy oraz jej wywóz i utylizacja,</w:t>
      </w:r>
    </w:p>
    <w:p w14:paraId="0ADB7837" w14:textId="77777777" w:rsidR="003A3B9C" w:rsidRPr="003A3B9C" w:rsidRDefault="003A3B9C" w:rsidP="008E234D">
      <w:pPr>
        <w:numPr>
          <w:ilvl w:val="0"/>
          <w:numId w:val="87"/>
        </w:numPr>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209F7AD9" w14:textId="77777777" w:rsidR="003A3B9C" w:rsidRPr="003A3B9C" w:rsidRDefault="003A3B9C" w:rsidP="008E234D">
      <w:pPr>
        <w:widowControl w:val="0"/>
        <w:numPr>
          <w:ilvl w:val="0"/>
          <w:numId w:val="87"/>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i wywóz wszelkich śmieci (papiery, puszki, szkło, liście itp.) nagromadzonych podczas grabienia skoszonej trawy.</w:t>
      </w:r>
    </w:p>
    <w:p w14:paraId="21389866" w14:textId="77777777" w:rsidR="003A3B9C" w:rsidRPr="003A3B9C" w:rsidRDefault="003A3B9C" w:rsidP="003A3B9C">
      <w:pPr>
        <w:spacing w:after="0" w:line="240" w:lineRule="auto"/>
        <w:ind w:left="1068"/>
        <w:jc w:val="both"/>
        <w:rPr>
          <w:rFonts w:ascii="Arial" w:hAnsi="Arial" w:cs="Arial"/>
          <w:sz w:val="20"/>
          <w:szCs w:val="20"/>
        </w:rPr>
      </w:pPr>
      <w:r w:rsidRPr="003A3B9C">
        <w:rPr>
          <w:rFonts w:ascii="Arial" w:hAnsi="Arial" w:cs="Arial"/>
          <w:sz w:val="20"/>
          <w:szCs w:val="20"/>
        </w:rPr>
        <w:t xml:space="preserve">UWAGA! W przypadku koszenia (maj, czerwiec) Wykonawca zobowiązany jest do zapewnienia co najmniej dwóch ekip koszących trawę przy drogach gminnych oraz dodatkowej ekipy – trzeciej, która będzie średnio co dwa tygodnie wykonywała koszenie skwerów. Każda ekipa kosząca ulice powinna składać się z co najmniej trzech kosiarzy koszącymi kosami mechanicznymi oraz jednej osoby obsługującej kosiarkę ciągnikową. </w:t>
      </w:r>
    </w:p>
    <w:p w14:paraId="133B3210" w14:textId="77777777" w:rsidR="003A3B9C" w:rsidRPr="003A3B9C" w:rsidRDefault="003A3B9C" w:rsidP="003A3B9C">
      <w:pPr>
        <w:spacing w:after="0" w:line="240" w:lineRule="auto"/>
        <w:ind w:left="1068"/>
        <w:jc w:val="both"/>
        <w:rPr>
          <w:rFonts w:ascii="Arial" w:hAnsi="Arial" w:cs="Arial"/>
          <w:sz w:val="20"/>
          <w:szCs w:val="20"/>
        </w:rPr>
      </w:pPr>
      <w:r w:rsidRPr="003A3B9C">
        <w:rPr>
          <w:rFonts w:ascii="Arial" w:hAnsi="Arial" w:cs="Arial"/>
          <w:sz w:val="20"/>
          <w:szCs w:val="20"/>
        </w:rPr>
        <w:t xml:space="preserve">Dodatkowa trzecia ekipa wykonująca koszenie placów i skwerów powinna być w stanie wykosić podany w zakresie koszenia trawy limit. </w:t>
      </w:r>
    </w:p>
    <w:p w14:paraId="60FC3B58" w14:textId="77777777" w:rsidR="003A3B9C" w:rsidRPr="003A3B9C" w:rsidRDefault="003A3B9C" w:rsidP="003A3B9C">
      <w:pPr>
        <w:spacing w:after="0" w:line="240" w:lineRule="auto"/>
        <w:ind w:left="720"/>
        <w:jc w:val="both"/>
        <w:textAlignment w:val="baseline"/>
        <w:rPr>
          <w:rFonts w:ascii="Arial" w:hAnsi="Arial" w:cs="Arial"/>
          <w:sz w:val="20"/>
          <w:szCs w:val="20"/>
        </w:rPr>
      </w:pPr>
      <w:r w:rsidRPr="003A3B9C">
        <w:rPr>
          <w:rFonts w:ascii="Arial" w:hAnsi="Arial" w:cs="Arial"/>
          <w:sz w:val="20"/>
          <w:szCs w:val="20"/>
        </w:rPr>
        <w:t>Dzienny limit koszenia trawy dla jednej ekipy koszącej trawę przy drogach wynosi 7000 m</w:t>
      </w:r>
      <w:r w:rsidRPr="003A3B9C">
        <w:rPr>
          <w:rFonts w:ascii="Arial" w:hAnsi="Arial" w:cs="Arial"/>
          <w:sz w:val="20"/>
          <w:szCs w:val="20"/>
          <w:vertAlign w:val="superscript"/>
        </w:rPr>
        <w:t>2</w:t>
      </w:r>
      <w:r w:rsidRPr="003A3B9C">
        <w:rPr>
          <w:rFonts w:ascii="Arial" w:hAnsi="Arial" w:cs="Arial"/>
          <w:sz w:val="20"/>
          <w:szCs w:val="20"/>
        </w:rPr>
        <w:t xml:space="preserve">, natomiast dla dodatkowej ekipy koszącej place i skwery ok. 9000 dziennie (ze względu na to, iż trawa jest koszona maksymalnie co dwa tygodnie) – przy określaniu terminów koszeń nie brano pod uwagę sobót. Wykonawca ustalając liczbę osób do wykonania dziennego limitu koszenia trawy powinien wziąć pod uwagę to, że przy niektórych ulicach znajdują się rowy </w:t>
      </w:r>
      <w:r w:rsidRPr="003A3B9C">
        <w:rPr>
          <w:rFonts w:ascii="Arial" w:hAnsi="Arial" w:cs="Arial"/>
          <w:sz w:val="20"/>
          <w:szCs w:val="20"/>
        </w:rPr>
        <w:lastRenderedPageBreak/>
        <w:t xml:space="preserve">odwadniające, które mogą spowolnić pracę ekipy (przed złożeniem oferty Wykonawca powinien przeprowadzić wizję w terenie, w szczególności dotyczy to dróg gminnych – wykaz dróg gminnych dostępny jest w postępowaniu przetargowym na ich zimowe utrzymanie tj. m.in. pod następującym linkiem: </w:t>
      </w:r>
      <w:hyperlink r:id="rId13" w:history="1">
        <w:r w:rsidRPr="003A3B9C">
          <w:rPr>
            <w:rFonts w:ascii="Arial" w:hAnsi="Arial" w:cs="Arial"/>
            <w:color w:val="0000FF"/>
            <w:sz w:val="20"/>
            <w:szCs w:val="20"/>
            <w:u w:val="single"/>
          </w:rPr>
          <w:t>http://bip.babice-stare.waw.pl/public/?id=173016</w:t>
        </w:r>
      </w:hyperlink>
    </w:p>
    <w:p w14:paraId="477D8D43"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Prześwietlanie, redukcja drzew do 60 cm w obwodzie i powyżej </w:t>
      </w:r>
      <w:smartTag w:uri="urn:schemas-microsoft-com:office:smarttags" w:element="metricconverter">
        <w:smartTagPr>
          <w:attr w:name="ProductID" w:val="60 cm"/>
        </w:smartTagPr>
        <w:r w:rsidRPr="003A3B9C">
          <w:rPr>
            <w:rFonts w:ascii="Arial" w:hAnsi="Arial" w:cs="Arial"/>
            <w:sz w:val="20"/>
            <w:szCs w:val="20"/>
          </w:rPr>
          <w:t>60 cm</w:t>
        </w:r>
      </w:smartTag>
      <w:r w:rsidRPr="003A3B9C">
        <w:rPr>
          <w:rFonts w:ascii="Arial" w:hAnsi="Arial" w:cs="Arial"/>
          <w:sz w:val="20"/>
          <w:szCs w:val="20"/>
        </w:rPr>
        <w:t xml:space="preserve"> w obwodzie:</w:t>
      </w:r>
    </w:p>
    <w:p w14:paraId="36A12B91"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Prześwietlenie, redukcja koron drzew z zasmarowaniem ran smołą sadowniczą,</w:t>
      </w:r>
    </w:p>
    <w:p w14:paraId="6011268D"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wycięcie suchych i połamanych gałęzi,</w:t>
      </w:r>
    </w:p>
    <w:p w14:paraId="0D00D700"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odpadów w stosy,</w:t>
      </w:r>
    </w:p>
    <w:p w14:paraId="7444E46D"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odpadów oraz ich utylizacja,</w:t>
      </w:r>
    </w:p>
    <w:p w14:paraId="11FC2A1A" w14:textId="77777777" w:rsidR="003A3B9C" w:rsidRPr="003A3B9C" w:rsidRDefault="003A3B9C" w:rsidP="008E234D">
      <w:pPr>
        <w:widowControl w:val="0"/>
        <w:numPr>
          <w:ilvl w:val="0"/>
          <w:numId w:val="8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11E7EEB5"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drzew:</w:t>
      </w:r>
    </w:p>
    <w:p w14:paraId="09BD3F45"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piłą mechaniczną gałęzi, konarów i części pnia oraz opuszczenie ich na linach,</w:t>
      </w:r>
    </w:p>
    <w:p w14:paraId="3C30DF4E"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39F397BE"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511116C9"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17A3F0CB"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07595213"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i konarów w stosy,</w:t>
      </w:r>
    </w:p>
    <w:p w14:paraId="106EA7AD" w14:textId="650AD505" w:rsidR="008937DF" w:rsidRPr="008937DF" w:rsidRDefault="003A3B9C" w:rsidP="008937DF">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zabranie gałęzi, konarów, pni i korzeni oraz ich utylizacja,</w:t>
      </w:r>
    </w:p>
    <w:p w14:paraId="216B8D7A"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61F376B"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669DE341"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52241738" w14:textId="77777777" w:rsidR="003A3B9C" w:rsidRPr="003A3B9C" w:rsidRDefault="003A3B9C" w:rsidP="008E234D">
      <w:pPr>
        <w:widowControl w:val="0"/>
        <w:numPr>
          <w:ilvl w:val="0"/>
          <w:numId w:val="8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zabezpieczenie terenu wraz z usunięciem wiatrołomów.</w:t>
      </w:r>
    </w:p>
    <w:p w14:paraId="4D9B9AAE" w14:textId="77777777" w:rsidR="003A3B9C" w:rsidRPr="003A3B9C" w:rsidRDefault="003A3B9C" w:rsidP="003A3B9C">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UWAGA! W ramach niniejszego zakresu Wykonawca będzie miał również obowiązek wykonać prace związane z zabezpieczeniem terenu oraz usunięciem z niego wiatrołomów (w przypadku upadku drzewa na drogę gminną lub zagrożenia upadkiem na nieruchomość itp.), a także w późniejszym okresie wykonanie prac jak dla wycinki drzew, w zakresie określonym powyżej w lit. a – j. W przypadku konieczności zabezpieczenia terenu i usunięcia wiatrołomów w dni wolne od pracy lub późnej pory dnia/nocy, prace w zakresie określonym powyżej w lit. a – j Wykonawca będzie mógł podjąć w następnym dniu roboczym.</w:t>
      </w:r>
    </w:p>
    <w:p w14:paraId="6589EF28" w14:textId="61266AAD" w:rsidR="003A3B9C" w:rsidRPr="003A3B9C" w:rsidRDefault="003A3B9C" w:rsidP="003A3B9C">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Z tytułu zabezpieczenia terenu i usunięcia z niego wiatrołomów, a także prac określonych w lit. a – j powyżej, Wykonawca nie otrzyma dodatkowego wynagrodzenia, poza tym przewidzianym dla wycinki drzew wynikającym z ceny jednostkowej z pozycji nr 4 Załącznika nr 1 do Oferty – Formularza cenowego.</w:t>
      </w:r>
      <w:r w:rsidR="00E366F2">
        <w:rPr>
          <w:rFonts w:ascii="Arial" w:hAnsi="Arial" w:cs="Arial"/>
          <w:sz w:val="20"/>
          <w:szCs w:val="20"/>
          <w:u w:val="single"/>
        </w:rPr>
        <w:t xml:space="preserve"> </w:t>
      </w:r>
      <w:r w:rsidR="00E366F2" w:rsidRPr="004219E5">
        <w:rPr>
          <w:rFonts w:ascii="Arial" w:hAnsi="Arial" w:cs="Arial"/>
          <w:sz w:val="20"/>
          <w:szCs w:val="20"/>
          <w:u w:val="single"/>
        </w:rPr>
        <w:t>W wycenie za wycięcie 1 cm drzewa (obwód pnia mierzony na wysokości</w:t>
      </w:r>
      <w:r w:rsidR="007B6322" w:rsidRPr="004219E5">
        <w:rPr>
          <w:rFonts w:ascii="Arial" w:hAnsi="Arial" w:cs="Arial"/>
          <w:sz w:val="20"/>
          <w:szCs w:val="20"/>
          <w:u w:val="single"/>
        </w:rPr>
        <w:t>1,3m) musi być uwzględniony koszt pozyskanego przez Wykonawcę drewna.</w:t>
      </w:r>
    </w:p>
    <w:p w14:paraId="77A8CB96"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krzewów, zakrzaczeń wraz z drzewami (do obwodu 15 cm na wysokości pnia 1,3 m):</w:t>
      </w:r>
    </w:p>
    <w:p w14:paraId="21973593"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ręczne lub piłą mechaniczną krzaków,</w:t>
      </w:r>
    </w:p>
    <w:p w14:paraId="40EF1A73"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2FD683A5"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w:t>
      </w:r>
    </w:p>
    <w:p w14:paraId="538530EC"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w stosy,</w:t>
      </w:r>
    </w:p>
    <w:p w14:paraId="37B2C1B9"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gałęzi, pni i korzeni oraz ich utylizacja,</w:t>
      </w:r>
    </w:p>
    <w:p w14:paraId="5FBEB6F0"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27D0222"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00C7B03E" w14:textId="77777777" w:rsidR="003A3B9C" w:rsidRPr="003A3B9C" w:rsidRDefault="003A3B9C" w:rsidP="008E234D">
      <w:pPr>
        <w:widowControl w:val="0"/>
        <w:numPr>
          <w:ilvl w:val="0"/>
          <w:numId w:val="9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07C0DE7E"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Grabienie liści:</w:t>
      </w:r>
    </w:p>
    <w:p w14:paraId="0D244272" w14:textId="77777777" w:rsidR="003A3B9C" w:rsidRPr="003A3B9C" w:rsidRDefault="003A3B9C" w:rsidP="008E234D">
      <w:pPr>
        <w:widowControl w:val="0"/>
        <w:numPr>
          <w:ilvl w:val="0"/>
          <w:numId w:val="9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wygrabienie terenu,</w:t>
      </w:r>
    </w:p>
    <w:p w14:paraId="4315D702" w14:textId="77777777" w:rsidR="003A3B9C" w:rsidRPr="003A3B9C" w:rsidRDefault="003A3B9C" w:rsidP="008E234D">
      <w:pPr>
        <w:widowControl w:val="0"/>
        <w:numPr>
          <w:ilvl w:val="0"/>
          <w:numId w:val="9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liści.</w:t>
      </w:r>
    </w:p>
    <w:p w14:paraId="37E643C7"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Usuwanie chwastów i trawy z rabat kwiatowych oraz z terenów pokrytych korą i chodników: </w:t>
      </w:r>
    </w:p>
    <w:p w14:paraId="17C2F593" w14:textId="77777777" w:rsidR="003A3B9C" w:rsidRPr="003A3B9C" w:rsidRDefault="003A3B9C" w:rsidP="008E234D">
      <w:pPr>
        <w:widowControl w:val="0"/>
        <w:numPr>
          <w:ilvl w:val="0"/>
          <w:numId w:val="9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ręczne lub chemiczne usuwanie trawy oraz chwastów,</w:t>
      </w:r>
    </w:p>
    <w:p w14:paraId="2D53B86F" w14:textId="77777777" w:rsidR="003A3B9C" w:rsidRPr="003A3B9C" w:rsidRDefault="003A3B9C" w:rsidP="008E234D">
      <w:pPr>
        <w:widowControl w:val="0"/>
        <w:numPr>
          <w:ilvl w:val="0"/>
          <w:numId w:val="9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usuniętej trawy i chwastów,</w:t>
      </w:r>
    </w:p>
    <w:p w14:paraId="7FD73E5B" w14:textId="77777777" w:rsidR="003A3B9C" w:rsidRPr="003A3B9C" w:rsidRDefault="003A3B9C" w:rsidP="008E234D">
      <w:pPr>
        <w:widowControl w:val="0"/>
        <w:numPr>
          <w:ilvl w:val="0"/>
          <w:numId w:val="9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7F80268F" w14:textId="77777777" w:rsidR="003A3B9C" w:rsidRPr="003A3B9C" w:rsidRDefault="003A3B9C" w:rsidP="003A3B9C">
      <w:pPr>
        <w:snapToGrid w:val="0"/>
        <w:spacing w:after="0" w:line="240" w:lineRule="auto"/>
        <w:ind w:left="720"/>
        <w:jc w:val="both"/>
        <w:textAlignment w:val="baseline"/>
        <w:rPr>
          <w:rFonts w:ascii="Arial" w:hAnsi="Arial" w:cs="Arial"/>
          <w:sz w:val="20"/>
          <w:szCs w:val="20"/>
        </w:rPr>
      </w:pPr>
      <w:r w:rsidRPr="003A3B9C">
        <w:rPr>
          <w:rFonts w:ascii="Arial" w:hAnsi="Arial" w:cs="Arial"/>
          <w:sz w:val="20"/>
          <w:szCs w:val="20"/>
        </w:rPr>
        <w:t>UWAGA! W przypadku usuwania chwastów (od maja do września) Wykonawca zobowiązany jest do zapewnienia średnio co dwa tygodnie ekipy do usuwania chwastów na skwerach i placach gminnych. Przewiduje się zlecanie jednorazowo pielenie na powierzchni około 2 600 m</w:t>
      </w:r>
      <w:r w:rsidRPr="003A3B9C">
        <w:rPr>
          <w:rFonts w:ascii="Arial" w:hAnsi="Arial" w:cs="Arial"/>
          <w:sz w:val="20"/>
          <w:szCs w:val="20"/>
          <w:vertAlign w:val="superscript"/>
        </w:rPr>
        <w:t>2</w:t>
      </w:r>
      <w:r w:rsidRPr="003A3B9C">
        <w:rPr>
          <w:rFonts w:ascii="Arial" w:hAnsi="Arial" w:cs="Arial"/>
          <w:sz w:val="20"/>
          <w:szCs w:val="20"/>
        </w:rPr>
        <w:t xml:space="preserve"> (szacowany dzienny limit usuwania chwastów ok. 650 m</w:t>
      </w:r>
      <w:r w:rsidRPr="003A3B9C">
        <w:rPr>
          <w:rFonts w:ascii="Arial" w:hAnsi="Arial" w:cs="Arial"/>
          <w:sz w:val="20"/>
          <w:szCs w:val="20"/>
          <w:vertAlign w:val="superscript"/>
        </w:rPr>
        <w:t>2</w:t>
      </w:r>
      <w:r w:rsidRPr="003A3B9C">
        <w:rPr>
          <w:rFonts w:ascii="Arial" w:hAnsi="Arial" w:cs="Arial"/>
          <w:sz w:val="20"/>
          <w:szCs w:val="20"/>
        </w:rPr>
        <w:t>). Przy określaniu terminów usuwania chwastów nie brano pod uwagę sobót.</w:t>
      </w:r>
    </w:p>
    <w:p w14:paraId="725445BD"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trawników i rabat kwiatowych (zaopatrzenie w wodę – we własnym zakresie Wykonawcy) – min. 3 l wody/m</w:t>
      </w:r>
      <w:r w:rsidRPr="003A3B9C">
        <w:rPr>
          <w:rFonts w:ascii="Arial" w:hAnsi="Arial" w:cs="Arial"/>
          <w:sz w:val="20"/>
          <w:szCs w:val="20"/>
          <w:vertAlign w:val="superscript"/>
        </w:rPr>
        <w:t>2</w:t>
      </w:r>
      <w:r w:rsidRPr="003A3B9C">
        <w:rPr>
          <w:rFonts w:ascii="Arial" w:hAnsi="Arial" w:cs="Arial"/>
          <w:sz w:val="20"/>
          <w:szCs w:val="20"/>
        </w:rPr>
        <w:t xml:space="preserve"> trawnika lub rabaty.</w:t>
      </w:r>
    </w:p>
    <w:p w14:paraId="2604655D"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drzewek (zaopatrzenie w wodę – we własnym zakresie Wykonawcy) – min. 20 l wody/drzewko.</w:t>
      </w:r>
    </w:p>
    <w:p w14:paraId="11B16473"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drzew (rośliny dostarcza Zamawiający):</w:t>
      </w:r>
      <w:r w:rsidRPr="003A3B9C">
        <w:rPr>
          <w:rFonts w:ascii="Arial" w:hAnsi="Arial" w:cs="Arial"/>
          <w:sz w:val="20"/>
          <w:szCs w:val="20"/>
        </w:rPr>
        <w:tab/>
      </w:r>
      <w:r w:rsidRPr="003A3B9C">
        <w:rPr>
          <w:rFonts w:ascii="Arial" w:hAnsi="Arial" w:cs="Arial"/>
          <w:sz w:val="20"/>
          <w:szCs w:val="20"/>
        </w:rPr>
        <w:tab/>
      </w:r>
    </w:p>
    <w:p w14:paraId="5D674413"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wykonanie dołu,</w:t>
      </w:r>
    </w:p>
    <w:p w14:paraId="5DAB84DC"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1814E4B6"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opalikowanie (w zakresie Wykonawcy – dostarczenie 3 paliki na jedno drzewo – zakotwiczenie w trójkąt z poprzeczkami stabilizującymi paliki i wiązaniem pnia linką kokosową),</w:t>
      </w:r>
    </w:p>
    <w:p w14:paraId="7496C619"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mis sadzeniowych,</w:t>
      </w:r>
    </w:p>
    <w:p w14:paraId="573A9ED2"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 cm), korę dostarcza Zamawiający,</w:t>
      </w:r>
    </w:p>
    <w:p w14:paraId="7EEBD44C"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383C6B09"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krzewów (rośliny dostarcza Zamawiający):</w:t>
      </w:r>
    </w:p>
    <w:p w14:paraId="00E302D4"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zerwanie darni, przygotowanie ziemi – wymiana ziemi na urodzajną odpowiednią dla gatunku sadzonej roślinności na całej zlecanej powierzchni – ziemię dostarcza Wykonawca,</w:t>
      </w:r>
    </w:p>
    <w:p w14:paraId="1FF0283A"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dołu,</w:t>
      </w:r>
    </w:p>
    <w:p w14:paraId="5B440F2A"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5D069848" w14:textId="77777777" w:rsidR="003A3B9C" w:rsidRPr="003A3B9C" w:rsidRDefault="003A3B9C" w:rsidP="008E234D">
      <w:pPr>
        <w:widowControl w:val="0"/>
        <w:numPr>
          <w:ilvl w:val="0"/>
          <w:numId w:val="9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(5cm) – korę dostarcza Zamawiający,</w:t>
      </w:r>
    </w:p>
    <w:p w14:paraId="610CF864" w14:textId="77777777" w:rsidR="003A3B9C" w:rsidRPr="003A3B9C" w:rsidRDefault="003A3B9C" w:rsidP="008E234D">
      <w:pPr>
        <w:widowControl w:val="0"/>
        <w:numPr>
          <w:ilvl w:val="0"/>
          <w:numId w:val="9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49A2064B" w14:textId="77777777" w:rsidR="003A3B9C" w:rsidRPr="003A3B9C" w:rsidRDefault="003A3B9C" w:rsidP="008E234D">
      <w:pPr>
        <w:widowControl w:val="0"/>
        <w:numPr>
          <w:ilvl w:val="0"/>
          <w:numId w:val="86"/>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Sadzenie roślin (rośliny jednoroczne i byliny) - rośliny dostarcza Zamawiający:</w:t>
      </w:r>
    </w:p>
    <w:p w14:paraId="67D84FA6" w14:textId="77777777" w:rsidR="003A3B9C" w:rsidRPr="003A3B9C" w:rsidRDefault="003A3B9C" w:rsidP="008E234D">
      <w:pPr>
        <w:widowControl w:val="0"/>
        <w:numPr>
          <w:ilvl w:val="0"/>
          <w:numId w:val="103"/>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 xml:space="preserve">zerwanie darni, przygotowanie ziemi – wymiana ziemi na urodzajną odpowiednią i w odpowiedniej ilości dla gatunku sadzonej roślinności -  ziemię dostarcza Wykonawca, </w:t>
      </w:r>
    </w:p>
    <w:p w14:paraId="70747C6D" w14:textId="77777777" w:rsidR="003A3B9C" w:rsidRPr="003A3B9C" w:rsidRDefault="003A3B9C" w:rsidP="008E234D">
      <w:pPr>
        <w:widowControl w:val="0"/>
        <w:numPr>
          <w:ilvl w:val="0"/>
          <w:numId w:val="103"/>
        </w:numPr>
        <w:adjustRightInd w:val="0"/>
        <w:snapToGrid w:val="0"/>
        <w:spacing w:after="0" w:line="240" w:lineRule="auto"/>
        <w:ind w:left="1077"/>
        <w:contextualSpacing/>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3FD65BBB"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Usuwanie karp:</w:t>
      </w:r>
    </w:p>
    <w:p w14:paraId="1D89F1C6"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500CEE6E"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1B23BFF7"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45881D94"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11E38F1C"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pni i korzeni oraz ich utylizacja,</w:t>
      </w:r>
    </w:p>
    <w:p w14:paraId="61F5DE91"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0683FC3"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2A62E293" w14:textId="77777777" w:rsidR="003A3B9C" w:rsidRPr="003A3B9C" w:rsidRDefault="003A3B9C" w:rsidP="008E234D">
      <w:pPr>
        <w:widowControl w:val="0"/>
        <w:numPr>
          <w:ilvl w:val="0"/>
          <w:numId w:val="9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uporządkowanie terenu po prowadzonych pracach. </w:t>
      </w:r>
    </w:p>
    <w:p w14:paraId="2E9AE6DD"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Zakładanie trawników (nasiona dostarcza Zamawiający):</w:t>
      </w:r>
    </w:p>
    <w:p w14:paraId="07976E60" w14:textId="77777777" w:rsidR="003A3B9C" w:rsidRPr="003A3B9C"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przygotowanie gleby (m. in.  zerwanie darni, wymiana ziemi na ziemię urodzajną odpowiednią dla danego gatunku roślinności),</w:t>
      </w:r>
    </w:p>
    <w:p w14:paraId="5772144B" w14:textId="77777777" w:rsidR="003A3B9C" w:rsidRPr="003A3B9C"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wysianie nasion z uwałowaniem,</w:t>
      </w:r>
    </w:p>
    <w:p w14:paraId="4E815CA8" w14:textId="77777777" w:rsidR="003A3B9C" w:rsidRPr="003A3B9C"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podlanie (podlewanie sukcesywnie przez cały okres trwania umowy) – wodę dostarcza Wykonawca,</w:t>
      </w:r>
    </w:p>
    <w:p w14:paraId="68D4FED9" w14:textId="423288A4" w:rsidR="003A3B9C" w:rsidRPr="00214B6F" w:rsidRDefault="003A3B9C" w:rsidP="008E234D">
      <w:pPr>
        <w:widowControl w:val="0"/>
        <w:numPr>
          <w:ilvl w:val="0"/>
          <w:numId w:val="9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wykonanie pierwszego koszenia. </w:t>
      </w:r>
    </w:p>
    <w:p w14:paraId="4E41C74A"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rabat kwiatowych wraz z pracami pielęgnacyjnymi:</w:t>
      </w:r>
    </w:p>
    <w:p w14:paraId="4C873068" w14:textId="77777777" w:rsidR="003A3B9C" w:rsidRPr="003A3B9C" w:rsidRDefault="003A3B9C" w:rsidP="008E234D">
      <w:pPr>
        <w:widowControl w:val="0"/>
        <w:numPr>
          <w:ilvl w:val="0"/>
          <w:numId w:val="97"/>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mulczowanie korą (5 cm) – korę dostarcza Zamawiający. </w:t>
      </w:r>
    </w:p>
    <w:p w14:paraId="7958ED67" w14:textId="77777777" w:rsidR="003A3B9C" w:rsidRPr="003A3B9C" w:rsidRDefault="003A3B9C" w:rsidP="008E234D">
      <w:pPr>
        <w:widowControl w:val="0"/>
        <w:numPr>
          <w:ilvl w:val="0"/>
          <w:numId w:val="8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w:t>
      </w:r>
    </w:p>
    <w:p w14:paraId="639890A3" w14:textId="77777777" w:rsidR="003A3B9C" w:rsidRPr="003A3B9C" w:rsidRDefault="003A3B9C" w:rsidP="008E234D">
      <w:pPr>
        <w:widowControl w:val="0"/>
        <w:numPr>
          <w:ilvl w:val="0"/>
          <w:numId w:val="9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 bezpośrednio na samochód dostawczy,</w:t>
      </w:r>
    </w:p>
    <w:p w14:paraId="6EF19FBE" w14:textId="77777777" w:rsidR="003A3B9C" w:rsidRPr="003A3B9C" w:rsidRDefault="003A3B9C" w:rsidP="008E234D">
      <w:pPr>
        <w:widowControl w:val="0"/>
        <w:numPr>
          <w:ilvl w:val="0"/>
          <w:numId w:val="9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uprzątnięcie terenu,</w:t>
      </w:r>
    </w:p>
    <w:p w14:paraId="468A36C2" w14:textId="77777777" w:rsidR="003A3B9C" w:rsidRPr="003A3B9C" w:rsidRDefault="003A3B9C" w:rsidP="008E234D">
      <w:pPr>
        <w:widowControl w:val="0"/>
        <w:numPr>
          <w:ilvl w:val="0"/>
          <w:numId w:val="9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zrębkowanych gałęzi.</w:t>
      </w:r>
    </w:p>
    <w:p w14:paraId="3F637855" w14:textId="77777777" w:rsidR="003A3B9C" w:rsidRPr="003A3B9C" w:rsidRDefault="003A3B9C" w:rsidP="008E234D">
      <w:pPr>
        <w:widowControl w:val="0"/>
        <w:numPr>
          <w:ilvl w:val="0"/>
          <w:numId w:val="8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Przycinanie krzewów, bylin (wiosenne, jesienne, formowanie i przycinanie żywopłotów, bylin):</w:t>
      </w:r>
    </w:p>
    <w:p w14:paraId="660C3622" w14:textId="77777777" w:rsidR="003A3B9C" w:rsidRPr="003A3B9C" w:rsidRDefault="003A3B9C" w:rsidP="008E234D">
      <w:pPr>
        <w:widowControl w:val="0"/>
        <w:numPr>
          <w:ilvl w:val="0"/>
          <w:numId w:val="9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przycięcie dostosowane do gatunku krzewu, bylin,</w:t>
      </w:r>
    </w:p>
    <w:p w14:paraId="7D85ADB5" w14:textId="77777777" w:rsidR="003A3B9C" w:rsidRPr="003A3B9C" w:rsidRDefault="003A3B9C" w:rsidP="008E234D">
      <w:pPr>
        <w:widowControl w:val="0"/>
        <w:numPr>
          <w:ilvl w:val="0"/>
          <w:numId w:val="9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pozbieranie poprzycinanych krzewów, bylin,</w:t>
      </w:r>
    </w:p>
    <w:p w14:paraId="0C660686" w14:textId="77777777" w:rsidR="003A3B9C" w:rsidRPr="003A3B9C" w:rsidRDefault="003A3B9C" w:rsidP="008E234D">
      <w:pPr>
        <w:widowControl w:val="0"/>
        <w:numPr>
          <w:ilvl w:val="0"/>
          <w:numId w:val="9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przeprowadzonych pracach.</w:t>
      </w:r>
    </w:p>
    <w:p w14:paraId="4114E945" w14:textId="77777777" w:rsidR="003A3B9C" w:rsidRPr="003A3B9C" w:rsidRDefault="003A3B9C" w:rsidP="008E234D">
      <w:pPr>
        <w:widowControl w:val="0"/>
        <w:numPr>
          <w:ilvl w:val="0"/>
          <w:numId w:val="8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zieleń na skrzyżowaniu ul. Kresowej z Piłsudskiego). </w:t>
      </w:r>
    </w:p>
    <w:p w14:paraId="5A45C472" w14:textId="638EBE6E" w:rsidR="003A3B9C" w:rsidRPr="003A3B9C" w:rsidRDefault="003A3B9C" w:rsidP="003A3B9C">
      <w:pPr>
        <w:snapToGrid w:val="0"/>
        <w:spacing w:after="0" w:line="240" w:lineRule="auto"/>
        <w:ind w:left="720"/>
        <w:jc w:val="both"/>
        <w:rPr>
          <w:rFonts w:ascii="Arial" w:hAnsi="Arial" w:cs="Arial"/>
          <w:sz w:val="20"/>
          <w:szCs w:val="20"/>
        </w:rPr>
      </w:pPr>
      <w:r w:rsidRPr="003A3B9C">
        <w:rPr>
          <w:rFonts w:ascii="Arial" w:hAnsi="Arial" w:cs="Arial"/>
          <w:sz w:val="20"/>
          <w:szCs w:val="20"/>
        </w:rPr>
        <w:t>Dodatkowo Zamawiający może zlecić prace ogrodnicze na rondach: na ul. Warszawskiej w Babicach Nowych, na ul. Hubala Dobrzańskiego w Starych Babicach oraz na ul. Ekologicznej w Klaudynie jak i Miejscach Pamięci Narodowej oraz skwerkach i placach gminnych.) w miesiącach od marca do listopada 201</w:t>
      </w:r>
      <w:r w:rsidR="001E70EE">
        <w:rPr>
          <w:rFonts w:ascii="Arial" w:hAnsi="Arial" w:cs="Arial"/>
          <w:sz w:val="20"/>
          <w:szCs w:val="20"/>
        </w:rPr>
        <w:t>9</w:t>
      </w:r>
      <w:r w:rsidRPr="003A3B9C">
        <w:rPr>
          <w:rFonts w:ascii="Arial" w:hAnsi="Arial" w:cs="Arial"/>
          <w:sz w:val="20"/>
          <w:szCs w:val="20"/>
        </w:rPr>
        <w:t xml:space="preserve"> roku od poniedziałku do piątku w godz. 8.00 do 16.00 tj. m.in.:</w:t>
      </w:r>
    </w:p>
    <w:p w14:paraId="418E3516"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systematyczne utrzymanie porządku (sprzątanie ścieżek, trawników i rabat kwiatowych, uzupełnianie ubytków w ścieżkach),</w:t>
      </w:r>
    </w:p>
    <w:p w14:paraId="07976782"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systematyczna pielęgnacja rabat kwiatowych, drzew i krzewów, trawników tj. m.in.: </w:t>
      </w:r>
    </w:p>
    <w:p w14:paraId="566AA9E3"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koszenie trawy na zieleńcach wraz z zagrabieniem i usunięciem odpadów,</w:t>
      </w:r>
    </w:p>
    <w:p w14:paraId="55044421"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wygrabianie opadłych liści z drzew oraz innych zanieczyszczeń z terenu zieleńców wraz z usunięciem odpadów,</w:t>
      </w:r>
    </w:p>
    <w:p w14:paraId="1FB67796"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odchwaszczanie chemiczne lub mechaniczne ścieżek (po wcześniejszym uzgodnieniu z Zamawiającym),</w:t>
      </w:r>
    </w:p>
    <w:p w14:paraId="361687EA"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odchwaszczanie, podlewanie i nawożenie wg potrzeb i ilości zapobiegającej obumieraniu kwiatów, drzew i krzewów,</w:t>
      </w:r>
    </w:p>
    <w:p w14:paraId="1968EE5B"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14:paraId="698CE46F"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usuwanie odrostów korzeniowych,</w:t>
      </w:r>
    </w:p>
    <w:p w14:paraId="5D246C2F"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uzupełnienie ziemi urodzajnej i kory,</w:t>
      </w:r>
    </w:p>
    <w:p w14:paraId="59573C90"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odchwaszczanie i usuwanie roślin przerastających krzewy, </w:t>
      </w:r>
    </w:p>
    <w:p w14:paraId="02BB32F6"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uprzątanie terenu oraz wywóz powstałych odpadów, odciętych pędów i gałęzi lub ziemi,</w:t>
      </w:r>
    </w:p>
    <w:p w14:paraId="629EC841" w14:textId="77777777" w:rsidR="003A3B9C" w:rsidRPr="003A3B9C" w:rsidRDefault="003A3B9C"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uzupełnianie roślinności, sadzenie roślin jednorocznych w donice, </w:t>
      </w:r>
    </w:p>
    <w:p w14:paraId="00754AFF"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utrzymanie urządzeń parkowych i wykonywanie drobnych napraw elementów małej architektury parkowej typu malowanie, olejowanie, itp. </w:t>
      </w:r>
    </w:p>
    <w:p w14:paraId="2ECAD9E7"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utrzymanie amfiteatru w tym wykonywanie drobnych napraw,</w:t>
      </w:r>
    </w:p>
    <w:p w14:paraId="37162E6A"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wykonywanie innych niezbędnych prac ogrodniczych i konserwacyjnych wskazanych przez Zamawiającego.</w:t>
      </w:r>
    </w:p>
    <w:p w14:paraId="68FF6006" w14:textId="77777777" w:rsidR="003A3B9C" w:rsidRPr="003A3B9C" w:rsidRDefault="003A3B9C" w:rsidP="003A3B9C">
      <w:pPr>
        <w:snapToGrid w:val="0"/>
        <w:spacing w:after="0" w:line="240" w:lineRule="auto"/>
        <w:ind w:left="720"/>
        <w:jc w:val="both"/>
        <w:textAlignment w:val="baseline"/>
        <w:rPr>
          <w:rFonts w:ascii="Arial" w:hAnsi="Arial" w:cs="Arial"/>
          <w:b/>
          <w:sz w:val="20"/>
          <w:szCs w:val="20"/>
        </w:rPr>
      </w:pPr>
      <w:r w:rsidRPr="003A3B9C">
        <w:rPr>
          <w:rFonts w:ascii="Arial" w:hAnsi="Arial" w:cs="Arial"/>
          <w:b/>
          <w:sz w:val="20"/>
          <w:szCs w:val="20"/>
        </w:rPr>
        <w:t>UWAGA!</w:t>
      </w:r>
    </w:p>
    <w:p w14:paraId="2813C1AA"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Wykonawca do wykonywania prac wymienionych powyżej w pkt. 17 zapewni w okresie marzec – listopad od poniedziałku do piątku w godz. 8.00 do 16.00 jednego stałego pracownika posiadającego wykształcenie min. średnie ogrodnicze,</w:t>
      </w:r>
    </w:p>
    <w:p w14:paraId="18F9576C"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będzie dysponował dodatkowym pracownikiem spełniającym powyższe wymaganie, oddelegowanym do powyższych prac na okres nieobecności wyznaczonego pracownika, </w:t>
      </w:r>
    </w:p>
    <w:p w14:paraId="309B9AB5"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 przypadku, gdy Zamawiający dwukrotnie zgłosi zastrzeżenia, do jakości lub sposobu pracy pracownika, na żądanie Zamawiającego Wykonawca w terminie 5 dni roboczych od zgłoszenia żądania ma obowiązek zmienić na nowego pracownika posiadającego wykształcenie min. średnie ogrodnicze,</w:t>
      </w:r>
    </w:p>
    <w:p w14:paraId="5C8AEEBD"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Zamawiający nie przewiduje pomieszczenia dla pracownika,  </w:t>
      </w:r>
    </w:p>
    <w:p w14:paraId="58F5B275"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do wykonywania wszystkich ww. prac Zamawiający dostarcza materiały eksploatacyjne, tzn. sadzonki, korę, środki ochrony roślin, farbę, gwoździe, itp.</w:t>
      </w:r>
    </w:p>
    <w:p w14:paraId="64CC1EA0"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ponosi odpowiedzialność za szkody powstałe w wyniku nieprawidłowej pielęgnacji parku i zobowiązany jest do usunięcia wynikłych szkód na własny koszt, </w:t>
      </w:r>
    </w:p>
    <w:p w14:paraId="05BFBE17" w14:textId="77777777" w:rsidR="003A3B9C" w:rsidRPr="003A3B9C" w:rsidRDefault="003A3B9C" w:rsidP="008E234D">
      <w:pPr>
        <w:widowControl w:val="0"/>
        <w:numPr>
          <w:ilvl w:val="0"/>
          <w:numId w:val="100"/>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zobowiązany jest do utylizacji na własny koszt urobku powstałego w wyniku prac wykonywanych przez dodatkowego pracownika (ogrodnika). </w:t>
      </w:r>
    </w:p>
    <w:p w14:paraId="27EC234B"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Wykonanie innych niż wymienione w pkt. od 1 do 17 prac związanych z utrzymaniem zieleni przy drogach i placach gminnych (np. ochronne zabiegi chemiczne, zasilanie nawozami rabat i trawników itp.) W ramach tych prac dopuszcza się również zakup materiału roślinnego i kory przez Wykonawcę;</w:t>
      </w:r>
    </w:p>
    <w:p w14:paraId="2912AACC" w14:textId="77777777" w:rsidR="003A3B9C" w:rsidRPr="003A3B9C" w:rsidRDefault="003A3B9C" w:rsidP="008E234D">
      <w:pPr>
        <w:widowControl w:val="0"/>
        <w:numPr>
          <w:ilvl w:val="0"/>
          <w:numId w:val="86"/>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Rozliczenie prac określonych w pkt. 18:</w:t>
      </w:r>
    </w:p>
    <w:p w14:paraId="4C2F1093"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podstawą do wykonania prac określonych w pkt. 18 jest zlecenie Zamawiającego,</w:t>
      </w:r>
    </w:p>
    <w:p w14:paraId="449BC7A5"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rozliczanie prac odbywało się będzie na podstawie kosztorysu sporządzonego przez Wykonawcę i zatwierdzonego przez pracownika Zamawiającego przed wykonaniem prac będących przedmiotem wyceny,</w:t>
      </w:r>
    </w:p>
    <w:p w14:paraId="2746E287" w14:textId="5A19CCA6"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kosztorys będzie opracowany na podstawie KNR z zastosowaniem c</w:t>
      </w:r>
      <w:r w:rsidRPr="003A3B9C">
        <w:rPr>
          <w:rFonts w:ascii="Arial" w:hAnsi="Arial" w:cs="Arial"/>
          <w:sz w:val="20"/>
          <w:szCs w:val="20"/>
        </w:rPr>
        <w:t>en i wskaźników</w:t>
      </w:r>
      <w:r w:rsidRPr="003A3B9C">
        <w:rPr>
          <w:rFonts w:ascii="Arial" w:eastAsia="Calibri" w:hAnsi="Arial" w:cs="Arial"/>
          <w:sz w:val="20"/>
          <w:szCs w:val="20"/>
        </w:rPr>
        <w:t>: roboczogodzina, zysk, koszty ogólne oraz cen materiałów (ceny jednostkowe, wskaźniki i ceny materiałów</w:t>
      </w:r>
      <w:r w:rsidR="00EE19D4">
        <w:rPr>
          <w:rFonts w:ascii="Arial" w:eastAsia="Calibri" w:hAnsi="Arial" w:cs="Arial"/>
          <w:sz w:val="20"/>
          <w:szCs w:val="20"/>
        </w:rPr>
        <w:t>, które</w:t>
      </w:r>
      <w:r w:rsidRPr="003A3B9C">
        <w:rPr>
          <w:rFonts w:ascii="Arial" w:eastAsia="Calibri" w:hAnsi="Arial" w:cs="Arial"/>
          <w:sz w:val="20"/>
          <w:szCs w:val="20"/>
        </w:rPr>
        <w:t xml:space="preserve"> nie mogą być wyższe niż średnie ceny rynkowe wg SEKOCENBUDU z uwzględnieniem współczynników regionalnych do cen robót/materiałów ogrodniczych dla województwa mazowieckiego (koszty zakupu wliczone są w koszty materiałów) – w przypadku przekroczenia poziomów cen i wskaźników określonych powyżej Zamawiający zwróci się do Wykonawcy o korektę kosztorysu celem dostosowania do właściwego poziomu cen i wskaźników,</w:t>
      </w:r>
    </w:p>
    <w:p w14:paraId="656D29DC"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14:paraId="27EBCE71"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Zamawiający sprawdzi przedstawiony do zatwierdzenia przez Wykonawcę w terminie 3 dni roboczych od dnia dostarczenia,</w:t>
      </w:r>
    </w:p>
    <w:p w14:paraId="1C5B7FA6" w14:textId="77777777" w:rsidR="003A3B9C" w:rsidRPr="003A3B9C" w:rsidRDefault="003A3B9C" w:rsidP="008E234D">
      <w:pPr>
        <w:widowControl w:val="0"/>
        <w:numPr>
          <w:ilvl w:val="0"/>
          <w:numId w:val="8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lastRenderedPageBreak/>
        <w:t>Wykonawca rozpocznie wszelkie prace w terminie 1 dnia od dnia zatwierdzenia kosztorysu i przekazania zlecenia przez Zamawiającego i zakończy w terminie określonym w zleceniu.</w:t>
      </w:r>
    </w:p>
    <w:p w14:paraId="7D3CB86D" w14:textId="77777777" w:rsidR="003A3B9C" w:rsidRPr="003A3B9C" w:rsidRDefault="003A3B9C" w:rsidP="003A3B9C">
      <w:pPr>
        <w:spacing w:after="0" w:line="240" w:lineRule="auto"/>
        <w:jc w:val="both"/>
        <w:textAlignment w:val="baseline"/>
        <w:rPr>
          <w:rFonts w:ascii="Arial" w:eastAsia="Calibri" w:hAnsi="Arial" w:cs="Arial"/>
          <w:sz w:val="20"/>
          <w:szCs w:val="20"/>
        </w:rPr>
      </w:pPr>
      <w:r w:rsidRPr="003A3B9C">
        <w:rPr>
          <w:rFonts w:ascii="Arial" w:eastAsia="Calibri" w:hAnsi="Arial" w:cs="Arial"/>
          <w:b/>
          <w:sz w:val="20"/>
          <w:szCs w:val="20"/>
        </w:rPr>
        <w:t>UWAGA!</w:t>
      </w:r>
      <w:r w:rsidRPr="003A3B9C">
        <w:rPr>
          <w:rFonts w:ascii="Arial" w:eastAsia="Calibri" w:hAnsi="Arial" w:cs="Arial"/>
          <w:sz w:val="20"/>
          <w:szCs w:val="20"/>
        </w:rPr>
        <w:t xml:space="preserve"> </w:t>
      </w:r>
      <w:r w:rsidRPr="003A3B9C">
        <w:rPr>
          <w:rFonts w:ascii="Arial" w:eastAsia="Calibri" w:hAnsi="Arial" w:cs="Arial"/>
          <w:sz w:val="20"/>
          <w:szCs w:val="20"/>
          <w:u w:val="single"/>
        </w:rPr>
        <w:t>Zamawiający informuje, że w okresie realizacji umowy w szczególności w porach intensywnego wzrostu roślinności (spowodowanego np. korzystnymi warunkami atmosferycznymi sprzyjającymi rozwojowi roślin) będzie zlecał równolegle prace z większości punktów lub z całego zakresu przewidzianego w opisie przedmiotu zamówienia tj. prace określone w pkt. 4.4.1 – 4.4.18 SIWZ. Wykonawca musi uwzględnić powyższe przy szacowaniu swojej oferty w szczególności w zakresie zabezpieczenia się odpowiednią ilością osób, które skieruje do realizacji przedmiotu zamówienia w okresach o nasilonej ilości prac.</w:t>
      </w:r>
    </w:p>
    <w:p w14:paraId="1D7C257C" w14:textId="77777777" w:rsidR="003A3B9C" w:rsidRPr="003A3B9C" w:rsidRDefault="003A3B9C" w:rsidP="008E234D">
      <w:pPr>
        <w:pStyle w:val="Nagwek1"/>
        <w:numPr>
          <w:ilvl w:val="0"/>
          <w:numId w:val="83"/>
        </w:numPr>
        <w:spacing w:line="240" w:lineRule="auto"/>
        <w:rPr>
          <w:rFonts w:eastAsia="Calibri"/>
          <w:b w:val="0"/>
          <w:sz w:val="20"/>
          <w:szCs w:val="20"/>
          <w:u w:val="none"/>
        </w:rPr>
      </w:pPr>
      <w:r w:rsidRPr="00704501">
        <w:rPr>
          <w:b w:val="0"/>
          <w:sz w:val="20"/>
          <w:szCs w:val="20"/>
          <w:u w:val="none"/>
        </w:rPr>
        <w:t>Warunki wykonania umowy:</w:t>
      </w:r>
    </w:p>
    <w:p w14:paraId="3EB6D180"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hAnsi="Arial" w:cs="Arial"/>
          <w:bCs/>
          <w:sz w:val="20"/>
          <w:szCs w:val="20"/>
        </w:rPr>
        <w:t xml:space="preserve">Wykonawca </w:t>
      </w:r>
      <w:r w:rsidRPr="003A3B9C">
        <w:rPr>
          <w:rFonts w:ascii="Arial" w:eastAsia="Calibri" w:hAnsi="Arial" w:cs="Arial"/>
          <w:sz w:val="20"/>
          <w:szCs w:val="20"/>
        </w:rPr>
        <w:t>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14:paraId="068FF1F9"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14:paraId="5B428218"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realizował usługi będące przedmiotem zamówienia na podstawie zleceń Zamawiającego.</w:t>
      </w:r>
    </w:p>
    <w:p w14:paraId="2185CC1B"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Przez zlecenie rozumie się każdorazowe zawiadomienie Wykonawcy przez Zamawiającego (osobiście, telefonicznie, faksem lub mailowo) o konieczności wykonania prac wraz z podaniem jego zakresu i terminu wykonania.</w:t>
      </w:r>
    </w:p>
    <w:p w14:paraId="24F3E52D"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udostępni Zamawiającemu numer telefonu, numer faksu i adres poczty e-mail, na który ten będzie mógł kierować zgłoszenia. Zgłoszenie uznaje się za przyjęte w momencie zawiadomienia Wykonawcy. </w:t>
      </w:r>
    </w:p>
    <w:p w14:paraId="3BABC01F" w14:textId="77777777" w:rsidR="003A3B9C" w:rsidRPr="003A3B9C" w:rsidRDefault="003A3B9C" w:rsidP="008E234D">
      <w:pPr>
        <w:numPr>
          <w:ilvl w:val="0"/>
          <w:numId w:val="102"/>
        </w:numPr>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musi rozpoczynać realizację przedmiotu zamówienia – podjęcie prac polegających na zabezpieczeniu terenu i usunięcia wiatrołomów, o którym mowa w pkt 4.4.3.k SIWZ w ciągu …….. godzin od momentu zlecenia. </w:t>
      </w:r>
      <w:r w:rsidRPr="003A3B9C">
        <w:rPr>
          <w:rFonts w:ascii="Arial" w:hAnsi="Arial" w:cs="Arial"/>
          <w:sz w:val="20"/>
          <w:szCs w:val="20"/>
          <w:u w:val="single"/>
        </w:rPr>
        <w:t>(Ilość godzin zostanie uzupełniona na podstawie oferty Wykonawcy)</w:t>
      </w:r>
      <w:r w:rsidRPr="003A3B9C">
        <w:rPr>
          <w:rFonts w:ascii="Arial" w:hAnsi="Arial" w:cs="Arial"/>
          <w:sz w:val="20"/>
          <w:szCs w:val="20"/>
        </w:rPr>
        <w:t>.</w:t>
      </w:r>
    </w:p>
    <w:p w14:paraId="46F637C2" w14:textId="77777777" w:rsidR="003A3B9C" w:rsidRPr="005E4E93"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5E4E93">
        <w:rPr>
          <w:rFonts w:ascii="Arial" w:hAnsi="Arial" w:cs="Arial"/>
          <w:sz w:val="20"/>
          <w:szCs w:val="20"/>
        </w:rPr>
        <w:t xml:space="preserve">Zamawiający w szczególnych przypadkach (np. konieczność wykoszenia trawy lub wypielenia chwastów w określonym rejonie/placu/skwerze w związku z uroczystościami; konieczność wykonania zabiegów pielęgnacyjnych, wycinki drzew lub usunięcia karpy w związku z awarią lub budową urządzeń infrastruktury technicznej; konieczność podlania drzew, rabat kwiatowych czy trawników w związku z uporczywą suszą itp.) będzie zlecał awaryjne wykonanie prac z zakresu przedmiotu zamówienia określonego w pkt. 4.4.1 – 4.4.17 SIWZ. Wykonawca będzie musiał podjąć prace objęte awaryjnym zleceniem w czasie ……. godzin od momentu zlecenia. </w:t>
      </w:r>
      <w:r w:rsidRPr="005E4E93">
        <w:rPr>
          <w:rFonts w:ascii="Arial" w:hAnsi="Arial" w:cs="Arial"/>
          <w:sz w:val="20"/>
          <w:szCs w:val="20"/>
          <w:u w:val="single"/>
        </w:rPr>
        <w:t>(Ilość godzin zostanie uzupełniona na podstawie oferty Wykonawcy)</w:t>
      </w:r>
      <w:r w:rsidRPr="005E4E93">
        <w:rPr>
          <w:rFonts w:ascii="Arial" w:hAnsi="Arial" w:cs="Arial"/>
          <w:sz w:val="20"/>
          <w:szCs w:val="20"/>
        </w:rPr>
        <w:t>.</w:t>
      </w:r>
    </w:p>
    <w:p w14:paraId="6EC5E6CA"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Do wykonania zamówienia Wykonawca powinien użyć odpowiedniego sprzętu, zapewniającego dobrą jakość wykonanych prac oraz bezpieczeństwo ich wykonywania.</w:t>
      </w:r>
    </w:p>
    <w:p w14:paraId="3933C101"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Sposób postępowania z odpadami powstałymi w wyniku prowadzonych prac musi być zgodny z obowiązującymi przepisami prawa. </w:t>
      </w:r>
    </w:p>
    <w:p w14:paraId="11801351"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Za jakość zastosowanych materiałów i wykonywanych prac odpowiedzialny jest Wykonawca.</w:t>
      </w:r>
    </w:p>
    <w:p w14:paraId="7971B6A1"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ponosi ryzyko wynikające z prowadzenia prac bez zamykania ruchu. </w:t>
      </w:r>
    </w:p>
    <w:p w14:paraId="1A784523"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14:paraId="130112EE" w14:textId="77777777" w:rsidR="003A3B9C" w:rsidRPr="003A3B9C" w:rsidRDefault="003A3B9C" w:rsidP="003A3B9C">
      <w:pPr>
        <w:spacing w:after="0" w:line="240" w:lineRule="auto"/>
        <w:ind w:left="720"/>
        <w:contextualSpacing/>
        <w:jc w:val="both"/>
        <w:textAlignment w:val="baseline"/>
        <w:rPr>
          <w:rFonts w:ascii="Arial" w:eastAsia="Calibri" w:hAnsi="Arial" w:cs="Arial"/>
          <w:sz w:val="20"/>
          <w:szCs w:val="20"/>
        </w:rPr>
      </w:pPr>
      <w:r w:rsidRPr="003A3B9C">
        <w:rPr>
          <w:rFonts w:ascii="Arial" w:hAnsi="Arial" w:cs="Arial"/>
          <w:sz w:val="20"/>
          <w:szCs w:val="20"/>
        </w:rPr>
        <w:t xml:space="preserve">Wykonawca zobowiązany jest w terminie 7 dni od otrzymania takiego pisma podjąć działania, mające na celu załatwienie sprawy ze zgłaszającym uszkodzenie. </w:t>
      </w:r>
    </w:p>
    <w:p w14:paraId="2B3FE551" w14:textId="77777777" w:rsidR="003A3B9C" w:rsidRPr="003A3B9C" w:rsidRDefault="003A3B9C" w:rsidP="003A3B9C">
      <w:pPr>
        <w:spacing w:after="0" w:line="240" w:lineRule="auto"/>
        <w:ind w:left="720"/>
        <w:jc w:val="both"/>
        <w:textAlignment w:val="baseline"/>
        <w:rPr>
          <w:rFonts w:ascii="Arial" w:hAnsi="Arial" w:cs="Arial"/>
          <w:sz w:val="20"/>
          <w:szCs w:val="20"/>
        </w:rPr>
      </w:pP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4D4D1863"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14:paraId="21AD5E24"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lastRenderedPageBreak/>
        <w:t xml:space="preserve">Wykonawca przy wycenie prac będących przedmiotem zamówienia powinien uwzględnić fakt, że większość prac związanych z konserwacją zieleni odbywała się będzie na terenie zabudowanym pośród zabudowy mieszkaniowej, przy liniach elektroenergetycznych lub telefonicznych, przy drogach o wzmożonym ruchu pojazdów i z tego tytułu nie będą stosowane współczynniki zwiększające ceny jednostkowe z powodu większego stopnia trudności.   </w:t>
      </w:r>
    </w:p>
    <w:p w14:paraId="13014C32"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14:paraId="33D4C7B9"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r w:rsidRPr="003A3B9C">
        <w:rPr>
          <w:rFonts w:ascii="Arial" w:eastAsia="Calibri" w:hAnsi="Arial" w:cs="Arial"/>
          <w:sz w:val="20"/>
          <w:szCs w:val="20"/>
        </w:rPr>
        <w:t xml:space="preserve">    </w:t>
      </w:r>
    </w:p>
    <w:p w14:paraId="04FEC878"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Podstawą wystawienia faktury jest zaakceptowany protokół odbioru, w którym Wykonawca wskaże miejsce wykonywania prac oraz ich ilość podaną w jednostce, w której dany rodzaj prac został wyceniony w Formularzu cenowym.  </w:t>
      </w:r>
    </w:p>
    <w:p w14:paraId="3D5D6947"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 xml:space="preserve"> Zamawiający przewiduje bieżącą kontrolę wykonywanych usług. Kontroli Zamawiającego będą poddane w szczególności sposób wykonania prac w aspekcie zgodności ich wykonania z SIWZ i umową.</w:t>
      </w:r>
    </w:p>
    <w:p w14:paraId="439C9FC9"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14:paraId="6AAAB76F"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wyraża zgodę na potrącenie kosztów zapewnienia wykonania prac w trybie awaryjnym przez inną firmę z następnej faktury.</w:t>
      </w:r>
    </w:p>
    <w:p w14:paraId="324C203A"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2D7D110F" w14:textId="77777777" w:rsidR="003A3B9C" w:rsidRPr="003A3B9C" w:rsidRDefault="003A3B9C" w:rsidP="008E234D">
      <w:pPr>
        <w:widowControl w:val="0"/>
        <w:numPr>
          <w:ilvl w:val="0"/>
          <w:numId w:val="102"/>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14:paraId="32044AEF"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pełną odpowiedzialność wobec Zamawiającego za usługi wykonywane przez podwykonawców.</w:t>
      </w:r>
    </w:p>
    <w:p w14:paraId="69BB8E89"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5B580432" w14:textId="77777777" w:rsidR="003A3B9C" w:rsidRPr="003A3B9C" w:rsidRDefault="003A3B9C" w:rsidP="008E234D">
      <w:pPr>
        <w:widowControl w:val="0"/>
        <w:numPr>
          <w:ilvl w:val="0"/>
          <w:numId w:val="102"/>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zobowiązany umową do przyjęcia odpowiedzialności od następstw i za wyniki działalności w zakresie:</w:t>
      </w:r>
    </w:p>
    <w:p w14:paraId="5AA5D79E"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Zabezpieczenia interesów osób trzecich</w:t>
      </w:r>
    </w:p>
    <w:p w14:paraId="274D9FFE"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środowiska</w:t>
      </w:r>
    </w:p>
    <w:p w14:paraId="67FF93B6"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Warunków bezpieczeństwa i higieny pracy</w:t>
      </w:r>
    </w:p>
    <w:p w14:paraId="52D28F0C"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Organizacji i utrzymywania zaplecza prac związanych z utrzymaniem zieleni</w:t>
      </w:r>
    </w:p>
    <w:p w14:paraId="72C6A8B5"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 xml:space="preserve">Bezpieczeństwa ruchu drogowego i pieszego </w:t>
      </w:r>
    </w:p>
    <w:p w14:paraId="4A43106E" w14:textId="77777777" w:rsidR="003A3B9C" w:rsidRPr="003A3B9C" w:rsidRDefault="003A3B9C" w:rsidP="008E234D">
      <w:pPr>
        <w:widowControl w:val="0"/>
        <w:numPr>
          <w:ilvl w:val="0"/>
          <w:numId w:val="84"/>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mienia związanego z prowadzeniem prac</w:t>
      </w:r>
    </w:p>
    <w:p w14:paraId="09DA1C5D" w14:textId="653714B0" w:rsidR="003A3B9C" w:rsidRPr="00F41E20" w:rsidRDefault="003A3B9C" w:rsidP="008E234D">
      <w:pPr>
        <w:pStyle w:val="Nagwek1"/>
        <w:numPr>
          <w:ilvl w:val="0"/>
          <w:numId w:val="83"/>
        </w:numPr>
        <w:spacing w:line="240" w:lineRule="auto"/>
        <w:rPr>
          <w:b w:val="0"/>
          <w:sz w:val="20"/>
          <w:szCs w:val="20"/>
          <w:u w:val="none"/>
        </w:rPr>
      </w:pPr>
      <w:r w:rsidRPr="00F41E20">
        <w:rPr>
          <w:b w:val="0"/>
          <w:sz w:val="20"/>
          <w:szCs w:val="20"/>
          <w:u w:val="none"/>
        </w:rPr>
        <w:t xml:space="preserve">Wykonawca zobowiązany jest zrealizować zamówienie na zasadach i warunkach opisanych w niniejszej SIWZ oraz we wzorze umowy stanowiącym Załącznik nr </w:t>
      </w:r>
      <w:r w:rsidR="00F41E20" w:rsidRPr="00F41E20">
        <w:rPr>
          <w:b w:val="0"/>
          <w:sz w:val="20"/>
          <w:szCs w:val="20"/>
          <w:u w:val="none"/>
        </w:rPr>
        <w:t>6</w:t>
      </w:r>
      <w:r w:rsidRPr="00F41E20">
        <w:rPr>
          <w:b w:val="0"/>
          <w:sz w:val="20"/>
          <w:szCs w:val="20"/>
          <w:u w:val="none"/>
        </w:rPr>
        <w:t xml:space="preserve"> do SIWZ. </w:t>
      </w:r>
    </w:p>
    <w:p w14:paraId="0F7ECB71" w14:textId="77777777" w:rsidR="003A3B9C" w:rsidRPr="00F41E20" w:rsidRDefault="003A3B9C" w:rsidP="008E234D">
      <w:pPr>
        <w:pStyle w:val="Nagwek1"/>
        <w:numPr>
          <w:ilvl w:val="0"/>
          <w:numId w:val="83"/>
        </w:numPr>
        <w:spacing w:line="240" w:lineRule="auto"/>
        <w:rPr>
          <w:b w:val="0"/>
          <w:sz w:val="20"/>
          <w:szCs w:val="20"/>
          <w:u w:val="none"/>
        </w:rPr>
      </w:pPr>
      <w:r w:rsidRPr="00F41E20">
        <w:rPr>
          <w:b w:val="0"/>
          <w:sz w:val="20"/>
          <w:szCs w:val="20"/>
          <w:u w:val="none"/>
        </w:rPr>
        <w:t xml:space="preserve">Wspólny Słownik Zamówień CPV: </w:t>
      </w:r>
    </w:p>
    <w:p w14:paraId="33AF6368" w14:textId="4F043C71" w:rsidR="003A3B9C" w:rsidRPr="00F41E20" w:rsidRDefault="003A3B9C" w:rsidP="00F41E20">
      <w:pPr>
        <w:pStyle w:val="Akapitzlist"/>
        <w:spacing w:after="0" w:line="240" w:lineRule="auto"/>
        <w:ind w:left="360"/>
        <w:rPr>
          <w:rFonts w:ascii="Arial" w:hAnsi="Arial" w:cs="Arial"/>
          <w:sz w:val="20"/>
          <w:szCs w:val="20"/>
        </w:rPr>
      </w:pPr>
      <w:r w:rsidRPr="003A3B9C">
        <w:rPr>
          <w:rFonts w:ascii="Arial" w:hAnsi="Arial" w:cs="Arial"/>
          <w:sz w:val="20"/>
          <w:szCs w:val="20"/>
        </w:rPr>
        <w:t>77.31.20.00-0, 77.34.00.00-5, 77.31.41.00-5 usługi w zakresie utrzymania zieleni.</w:t>
      </w:r>
    </w:p>
    <w:p w14:paraId="57FF7E10" w14:textId="7600B560" w:rsidR="0032169E" w:rsidRPr="00F41E20" w:rsidRDefault="00B94AFA" w:rsidP="008E234D">
      <w:pPr>
        <w:pStyle w:val="Nagwek1"/>
        <w:numPr>
          <w:ilvl w:val="0"/>
          <w:numId w:val="83"/>
        </w:numPr>
        <w:spacing w:line="240" w:lineRule="auto"/>
        <w:rPr>
          <w:b w:val="0"/>
          <w:sz w:val="20"/>
          <w:szCs w:val="20"/>
          <w:u w:val="none"/>
        </w:rPr>
      </w:pPr>
      <w:r w:rsidRPr="00F41E20">
        <w:rPr>
          <w:b w:val="0"/>
          <w:sz w:val="20"/>
          <w:szCs w:val="20"/>
          <w:u w:val="none"/>
        </w:rPr>
        <w:t xml:space="preserve">Zamawiający nie dopuszcza możliwości składania ofert </w:t>
      </w:r>
      <w:r w:rsidR="0032169E" w:rsidRPr="00F41E20">
        <w:rPr>
          <w:b w:val="0"/>
          <w:sz w:val="20"/>
          <w:szCs w:val="20"/>
          <w:u w:val="none"/>
        </w:rPr>
        <w:t>częściowych.</w:t>
      </w:r>
    </w:p>
    <w:p w14:paraId="7F940D4A" w14:textId="77777777" w:rsidR="00B94AFA" w:rsidRPr="00F41E20" w:rsidRDefault="00B94AFA" w:rsidP="008E234D">
      <w:pPr>
        <w:pStyle w:val="Nagwek1"/>
        <w:numPr>
          <w:ilvl w:val="0"/>
          <w:numId w:val="83"/>
        </w:numPr>
        <w:spacing w:line="240" w:lineRule="auto"/>
        <w:rPr>
          <w:b w:val="0"/>
          <w:sz w:val="20"/>
          <w:szCs w:val="20"/>
          <w:u w:val="none"/>
        </w:rPr>
      </w:pPr>
      <w:r w:rsidRPr="00F41E20">
        <w:rPr>
          <w:b w:val="0"/>
          <w:sz w:val="20"/>
          <w:szCs w:val="20"/>
          <w:u w:val="none"/>
        </w:rPr>
        <w:t xml:space="preserve">Zamawiający nie dopuszcza możliwości składania ofert wariantowych. </w:t>
      </w:r>
    </w:p>
    <w:p w14:paraId="6DCEDC25" w14:textId="77777777" w:rsidR="00FB6B32" w:rsidRPr="00F41E20" w:rsidRDefault="00B94AFA" w:rsidP="008E234D">
      <w:pPr>
        <w:pStyle w:val="Nagwek1"/>
        <w:numPr>
          <w:ilvl w:val="0"/>
          <w:numId w:val="83"/>
        </w:numPr>
        <w:spacing w:line="240" w:lineRule="auto"/>
        <w:rPr>
          <w:b w:val="0"/>
          <w:sz w:val="20"/>
          <w:szCs w:val="20"/>
          <w:u w:val="none"/>
        </w:rPr>
      </w:pPr>
      <w:r w:rsidRPr="00F41E20">
        <w:rPr>
          <w:b w:val="0"/>
          <w:sz w:val="20"/>
          <w:szCs w:val="20"/>
          <w:u w:val="none"/>
        </w:rPr>
        <w:t>Zamawiający przewiduje możliwości udzielenie zamówień, o których mowa w art. 67 ust. 1 pkt 6</w:t>
      </w:r>
      <w:r w:rsidR="006C4BAA" w:rsidRPr="00F41E20">
        <w:rPr>
          <w:b w:val="0"/>
          <w:sz w:val="20"/>
          <w:szCs w:val="20"/>
          <w:u w:val="none"/>
        </w:rPr>
        <w:t xml:space="preserve"> </w:t>
      </w:r>
      <w:r w:rsidR="00FC3C3D" w:rsidRPr="00F41E20">
        <w:rPr>
          <w:b w:val="0"/>
          <w:sz w:val="20"/>
          <w:szCs w:val="20"/>
          <w:u w:val="none"/>
        </w:rPr>
        <w:t xml:space="preserve">ustawy </w:t>
      </w:r>
      <w:r w:rsidR="006C4BAA" w:rsidRPr="00F41E20">
        <w:rPr>
          <w:b w:val="0"/>
          <w:sz w:val="20"/>
          <w:szCs w:val="20"/>
          <w:u w:val="none"/>
        </w:rPr>
        <w:t>pzp</w:t>
      </w:r>
      <w:r w:rsidRPr="00F41E20">
        <w:rPr>
          <w:b w:val="0"/>
          <w:sz w:val="20"/>
          <w:szCs w:val="20"/>
          <w:u w:val="none"/>
        </w:rPr>
        <w:t xml:space="preserve">. </w:t>
      </w:r>
    </w:p>
    <w:p w14:paraId="15E18AC6" w14:textId="77777777" w:rsidR="00F41E20" w:rsidRPr="00F41E20" w:rsidRDefault="00877F10" w:rsidP="00F41E20">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w:t>
      </w:r>
      <w:r w:rsidRPr="00E4407B">
        <w:rPr>
          <w:rFonts w:ascii="Arial" w:hAnsi="Arial" w:cs="Arial"/>
          <w:sz w:val="20"/>
          <w:szCs w:val="20"/>
          <w:lang w:val="pl-PL"/>
        </w:rPr>
        <w:lastRenderedPageBreak/>
        <w:t>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F41E20" w:rsidRPr="00F41E20">
        <w:rPr>
          <w:rFonts w:ascii="Arial" w:hAnsi="Arial" w:cs="Arial"/>
          <w:color w:val="000000"/>
          <w:sz w:val="20"/>
          <w:szCs w:val="20"/>
        </w:rPr>
        <w:t>Ewentualny</w:t>
      </w:r>
      <w:r w:rsidR="00F41E20" w:rsidRPr="00F41E20">
        <w:rPr>
          <w:rFonts w:ascii="Arial" w:hAnsi="Arial" w:cs="Arial"/>
          <w:sz w:val="20"/>
          <w:szCs w:val="20"/>
        </w:rPr>
        <w:t xml:space="preserve"> zakres tych zamówień obejmuje w szczególności utrzymanie zieleni, która nie była objęta zamówieniem podstawowym – nowe miejsca zgłoszone w trakcie realizacji zamówienia podstawowego i koniecznością zwiększenia kosztów z tym związanych; zwiększona ilość i krotność poszczególnych zabiegów stanowiących przedmiot zamówienia, spowodowana korzystnymi warunkami sprzyjającymi rozwojowi roślinności; zniszczenia roślinności spowodowane gwałtownymi zjawiskami meteorologicznymi; utrzymanie zieleni po zakończeniu trwania zamówienia podstawowego w przypadku gdy Zamawiający nie będzie mógł we właściwym terminie przeprowadzić postępowania o udzielenie zamówienia na utrzymanie zieleni lub w przypadku wystąpienia innej przyczyny, która spowoduje brak możliwości zawarcia umowy na utrzymanie zieleni  we właściwym terminie.</w:t>
      </w:r>
    </w:p>
    <w:p w14:paraId="6FE6259A" w14:textId="77777777" w:rsidR="00F41E20" w:rsidRDefault="00F41E20" w:rsidP="00F41E20">
      <w:pPr>
        <w:pStyle w:val="Bezodstpw"/>
        <w:ind w:left="357"/>
        <w:jc w:val="both"/>
        <w:rPr>
          <w:rFonts w:ascii="Arial" w:hAnsi="Arial" w:cs="Arial"/>
          <w:sz w:val="20"/>
          <w:szCs w:val="20"/>
        </w:rPr>
      </w:pPr>
      <w:r w:rsidRPr="00F41E20">
        <w:rPr>
          <w:rFonts w:ascii="Arial" w:hAnsi="Arial" w:cs="Arial"/>
          <w:sz w:val="20"/>
          <w:szCs w:val="20"/>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6E32A3E7" w:rsidR="005858D1" w:rsidRDefault="00B94AFA" w:rsidP="008E234D">
      <w:pPr>
        <w:pStyle w:val="Nagwek1"/>
        <w:numPr>
          <w:ilvl w:val="0"/>
          <w:numId w:val="83"/>
        </w:numPr>
        <w:spacing w:line="240" w:lineRule="auto"/>
        <w:rPr>
          <w:b w:val="0"/>
          <w:color w:val="000000"/>
          <w:sz w:val="20"/>
          <w:szCs w:val="20"/>
          <w:u w:val="none"/>
          <w:lang w:eastAsia="pl-PL"/>
        </w:rPr>
      </w:pPr>
      <w:r w:rsidRPr="003D2491">
        <w:rPr>
          <w:b w:val="0"/>
          <w:sz w:val="20"/>
          <w:szCs w:val="20"/>
          <w:u w:val="none"/>
        </w:rPr>
        <w:t>Zamawiający</w:t>
      </w:r>
      <w:r w:rsidRPr="00F41E20">
        <w:rPr>
          <w:b w:val="0"/>
          <w:color w:val="000000"/>
          <w:sz w:val="20"/>
          <w:szCs w:val="20"/>
          <w:u w:val="none"/>
          <w:lang w:eastAsia="pl-PL"/>
        </w:rPr>
        <w:t xml:space="preserve"> nie zastrzega </w:t>
      </w:r>
      <w:r w:rsidR="00463753" w:rsidRPr="00F41E20">
        <w:rPr>
          <w:b w:val="0"/>
          <w:color w:val="000000"/>
          <w:sz w:val="20"/>
          <w:szCs w:val="20"/>
          <w:u w:val="none"/>
          <w:lang w:eastAsia="pl-PL"/>
        </w:rPr>
        <w:t>obowiązku osobistego</w:t>
      </w:r>
      <w:r w:rsidRPr="00F41E20">
        <w:rPr>
          <w:b w:val="0"/>
          <w:color w:val="000000"/>
          <w:sz w:val="20"/>
          <w:szCs w:val="20"/>
          <w:u w:val="none"/>
          <w:lang w:eastAsia="pl-PL"/>
        </w:rPr>
        <w:t xml:space="preserve"> wykonania przez wykonawcę kluczowych części zamówienia na </w:t>
      </w:r>
      <w:r w:rsidR="00491D48" w:rsidRPr="00F41E20">
        <w:rPr>
          <w:b w:val="0"/>
          <w:color w:val="000000"/>
          <w:sz w:val="20"/>
          <w:szCs w:val="20"/>
          <w:u w:val="none"/>
          <w:lang w:eastAsia="pl-PL"/>
        </w:rPr>
        <w:t>usługi</w:t>
      </w:r>
      <w:r w:rsidRPr="00F41E20">
        <w:rPr>
          <w:b w:val="0"/>
          <w:color w:val="000000"/>
          <w:sz w:val="20"/>
          <w:szCs w:val="20"/>
          <w:u w:val="none"/>
          <w:lang w:eastAsia="pl-PL"/>
        </w:rPr>
        <w:t>.</w:t>
      </w:r>
    </w:p>
    <w:p w14:paraId="3312E6F5" w14:textId="5447130F" w:rsidR="0005197E" w:rsidRPr="00F41E20" w:rsidRDefault="00355A71" w:rsidP="002E5C5B">
      <w:pPr>
        <w:pStyle w:val="Nagwek1"/>
        <w:numPr>
          <w:ilvl w:val="0"/>
          <w:numId w:val="83"/>
        </w:numPr>
        <w:spacing w:line="240" w:lineRule="auto"/>
        <w:jc w:val="both"/>
        <w:rPr>
          <w:b w:val="0"/>
          <w:u w:val="none"/>
          <w:lang w:eastAsia="pl-PL"/>
        </w:rPr>
      </w:pPr>
      <w:r w:rsidRPr="003D2491">
        <w:rPr>
          <w:b w:val="0"/>
          <w:sz w:val="20"/>
          <w:szCs w:val="20"/>
          <w:u w:val="none"/>
        </w:rPr>
        <w:t>Zamawiający</w:t>
      </w:r>
      <w:r w:rsidRPr="00F41E20">
        <w:rPr>
          <w:b w:val="0"/>
          <w:color w:val="000000"/>
          <w:sz w:val="20"/>
          <w:szCs w:val="20"/>
          <w:u w:val="none"/>
          <w:lang w:eastAsia="pl-PL"/>
        </w:rPr>
        <w:t xml:space="preserve"> dopuszcza udział podwykonawców</w:t>
      </w:r>
      <w:r w:rsidR="00463753" w:rsidRPr="00F41E20">
        <w:rPr>
          <w:b w:val="0"/>
          <w:color w:val="000000"/>
          <w:sz w:val="20"/>
          <w:szCs w:val="20"/>
          <w:u w:val="none"/>
          <w:lang w:eastAsia="pl-PL"/>
        </w:rPr>
        <w:t xml:space="preserve"> </w:t>
      </w:r>
      <w:r w:rsidR="002049F0" w:rsidRPr="00F41E20">
        <w:rPr>
          <w:b w:val="0"/>
          <w:color w:val="000000"/>
          <w:sz w:val="20"/>
          <w:szCs w:val="20"/>
          <w:u w:val="none"/>
          <w:lang w:eastAsia="pl-PL"/>
        </w:rPr>
        <w:t>przy wykonywaniu zamówienia</w:t>
      </w:r>
      <w:r w:rsidRPr="00F41E20">
        <w:rPr>
          <w:b w:val="0"/>
          <w:color w:val="000000"/>
          <w:sz w:val="20"/>
          <w:szCs w:val="20"/>
          <w:u w:val="none"/>
          <w:lang w:eastAsia="pl-PL"/>
        </w:rPr>
        <w:t>. W</w:t>
      </w:r>
      <w:r w:rsidR="002E5C5B">
        <w:rPr>
          <w:b w:val="0"/>
          <w:color w:val="000000"/>
          <w:sz w:val="20"/>
          <w:szCs w:val="20"/>
          <w:u w:val="none"/>
          <w:lang w:eastAsia="pl-PL"/>
        </w:rPr>
        <w:t> </w:t>
      </w:r>
      <w:r w:rsidRPr="00F41E20">
        <w:rPr>
          <w:b w:val="0"/>
          <w:color w:val="000000"/>
          <w:sz w:val="20"/>
          <w:szCs w:val="20"/>
          <w:u w:val="none"/>
          <w:lang w:eastAsia="pl-PL"/>
        </w:rPr>
        <w:t xml:space="preserve">przypadku realizacji zamówienia z udziałem podwykonawców zamawiający żąda wskazania przez wykonawcę w oświadczeniu, o którym mowa </w:t>
      </w:r>
      <w:r w:rsidR="0005197E" w:rsidRPr="00F41E20">
        <w:rPr>
          <w:b w:val="0"/>
          <w:color w:val="000000"/>
          <w:sz w:val="20"/>
          <w:szCs w:val="20"/>
          <w:u w:val="none"/>
          <w:lang w:eastAsia="pl-PL"/>
        </w:rPr>
        <w:t xml:space="preserve">w pkt. 8.1 SIWZ </w:t>
      </w:r>
      <w:r w:rsidRPr="00F41E20">
        <w:rPr>
          <w:b w:val="0"/>
          <w:color w:val="000000"/>
          <w:sz w:val="20"/>
          <w:szCs w:val="20"/>
          <w:u w:val="none"/>
          <w:lang w:eastAsia="pl-PL"/>
        </w:rPr>
        <w:t>części zamówienia, których wykonanie zamierza powierzyć podwykonawcom i podania przez wykonawcę firm podwykonawców.</w:t>
      </w:r>
      <w:r w:rsidR="00933DC5" w:rsidRPr="00F41E20">
        <w:rPr>
          <w:b w:val="0"/>
          <w:color w:val="000000"/>
          <w:sz w:val="20"/>
          <w:szCs w:val="20"/>
          <w:u w:val="none"/>
          <w:lang w:eastAsia="pl-PL"/>
        </w:rPr>
        <w:t xml:space="preserve"> </w:t>
      </w:r>
    </w:p>
    <w:p w14:paraId="77332582" w14:textId="77777777" w:rsidR="00333A84" w:rsidRPr="00F41E20" w:rsidRDefault="00333A84" w:rsidP="008E234D">
      <w:pPr>
        <w:pStyle w:val="Nagwek1"/>
        <w:numPr>
          <w:ilvl w:val="0"/>
          <w:numId w:val="83"/>
        </w:numPr>
        <w:spacing w:line="240" w:lineRule="auto"/>
        <w:rPr>
          <w:b w:val="0"/>
          <w:color w:val="000000"/>
          <w:sz w:val="20"/>
          <w:szCs w:val="20"/>
          <w:u w:val="none"/>
          <w:lang w:eastAsia="pl-PL"/>
        </w:rPr>
      </w:pPr>
      <w:r w:rsidRPr="003D2491">
        <w:rPr>
          <w:b w:val="0"/>
          <w:sz w:val="20"/>
          <w:szCs w:val="20"/>
          <w:u w:val="none"/>
        </w:rPr>
        <w:t>Obowiązek</w:t>
      </w:r>
      <w:r w:rsidRPr="00F41E20">
        <w:rPr>
          <w:b w:val="0"/>
          <w:color w:val="000000"/>
          <w:sz w:val="20"/>
          <w:szCs w:val="20"/>
          <w:u w:val="none"/>
          <w:lang w:eastAsia="pl-PL"/>
        </w:rPr>
        <w:t xml:space="preserve"> określenia wymagania zatrudnienia na podstawie umowy o pracę</w:t>
      </w:r>
      <w:r w:rsidR="00FA4E46" w:rsidRPr="00F41E20">
        <w:rPr>
          <w:b w:val="0"/>
          <w:color w:val="000000"/>
          <w:sz w:val="20"/>
          <w:szCs w:val="20"/>
          <w:u w:val="none"/>
          <w:lang w:eastAsia="pl-PL"/>
        </w:rPr>
        <w:t xml:space="preserve"> na podstawie art. 29 ust.</w:t>
      </w:r>
      <w:r w:rsidR="00EC162B" w:rsidRPr="00F41E20">
        <w:rPr>
          <w:b w:val="0"/>
          <w:color w:val="000000"/>
          <w:sz w:val="20"/>
          <w:szCs w:val="20"/>
          <w:u w:val="none"/>
          <w:lang w:eastAsia="pl-PL"/>
        </w:rPr>
        <w:t xml:space="preserve"> 3</w:t>
      </w:r>
      <w:r w:rsidR="00FA4E46" w:rsidRPr="00F41E20">
        <w:rPr>
          <w:b w:val="0"/>
          <w:color w:val="000000"/>
          <w:sz w:val="20"/>
          <w:szCs w:val="20"/>
          <w:u w:val="none"/>
          <w:lang w:eastAsia="pl-PL"/>
        </w:rPr>
        <w:t>a</w:t>
      </w:r>
      <w:r w:rsidR="00EC162B" w:rsidRPr="00F41E20">
        <w:rPr>
          <w:b w:val="0"/>
          <w:color w:val="000000"/>
          <w:sz w:val="20"/>
          <w:szCs w:val="20"/>
          <w:u w:val="none"/>
          <w:lang w:eastAsia="pl-PL"/>
        </w:rPr>
        <w:t>:</w:t>
      </w:r>
    </w:p>
    <w:p w14:paraId="0032EAA3" w14:textId="122006D4" w:rsidR="00C73C90" w:rsidRPr="004219E5" w:rsidRDefault="00E63243" w:rsidP="00674188">
      <w:pPr>
        <w:numPr>
          <w:ilvl w:val="0"/>
          <w:numId w:val="31"/>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Dz.U. z 2018 r. poz. 917, z późn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czynności związane </w:t>
      </w:r>
      <w:r w:rsidR="00674188" w:rsidRPr="00E4407B">
        <w:rPr>
          <w:rFonts w:ascii="Arial" w:hAnsi="Arial" w:cs="Arial"/>
          <w:sz w:val="20"/>
          <w:szCs w:val="20"/>
          <w:lang w:val="pl-PL"/>
        </w:rPr>
        <w:t>z</w:t>
      </w:r>
      <w:r w:rsidR="00E53E02" w:rsidRPr="00E4407B">
        <w:rPr>
          <w:rFonts w:ascii="Arial" w:hAnsi="Arial" w:cs="Arial"/>
          <w:sz w:val="20"/>
          <w:szCs w:val="20"/>
          <w:lang w:val="pl-PL"/>
        </w:rPr>
        <w:t> </w:t>
      </w:r>
      <w:r w:rsidR="00F41E20">
        <w:rPr>
          <w:rFonts w:ascii="Arial" w:hAnsi="Arial" w:cs="Arial"/>
          <w:sz w:val="20"/>
          <w:szCs w:val="20"/>
          <w:lang w:val="pl-PL"/>
        </w:rPr>
        <w:t>utrzymaniem zieleni</w:t>
      </w:r>
      <w:r w:rsidR="00E02EF3" w:rsidRPr="00645A4C">
        <w:rPr>
          <w:rFonts w:ascii="Arial" w:hAnsi="Arial" w:cs="Arial"/>
          <w:sz w:val="20"/>
          <w:szCs w:val="20"/>
          <w:lang w:val="pl-PL"/>
        </w:rPr>
        <w:t xml:space="preserve"> (w szczególności </w:t>
      </w:r>
      <w:r w:rsidR="004E4DB2">
        <w:rPr>
          <w:rFonts w:ascii="Arial" w:hAnsi="Arial" w:cs="Arial"/>
          <w:sz w:val="20"/>
          <w:szCs w:val="20"/>
          <w:lang w:val="pl-PL"/>
        </w:rPr>
        <w:t>pracownik do pielęgnacji ogrodu</w:t>
      </w:r>
      <w:r w:rsidR="00926B67" w:rsidRPr="00645A4C">
        <w:rPr>
          <w:rFonts w:ascii="Arial" w:hAnsi="Arial" w:cs="Arial"/>
          <w:sz w:val="20"/>
          <w:szCs w:val="20"/>
          <w:lang w:val="pl-PL"/>
        </w:rPr>
        <w:t xml:space="preserve"> </w:t>
      </w:r>
      <w:r w:rsidR="004219E5">
        <w:rPr>
          <w:rFonts w:ascii="Arial" w:hAnsi="Arial" w:cs="Arial"/>
          <w:sz w:val="20"/>
          <w:szCs w:val="20"/>
          <w:lang w:val="pl-PL"/>
        </w:rPr>
        <w:t xml:space="preserve">i </w:t>
      </w:r>
      <w:r w:rsidR="004219E5" w:rsidRPr="004219E5">
        <w:rPr>
          <w:rFonts w:ascii="Arial" w:hAnsi="Arial" w:cs="Arial"/>
          <w:sz w:val="20"/>
          <w:szCs w:val="20"/>
          <w:lang w:val="pl-PL"/>
        </w:rPr>
        <w:t>osoba, odpowiedzialna za realizację umowy ze strony Wykonawcy</w:t>
      </w:r>
      <w:r w:rsidR="00926B67" w:rsidRPr="004219E5">
        <w:rPr>
          <w:rFonts w:ascii="Arial" w:hAnsi="Arial" w:cs="Arial"/>
          <w:sz w:val="20"/>
          <w:szCs w:val="20"/>
          <w:lang w:val="pl-PL"/>
        </w:rPr>
        <w:t>)</w:t>
      </w:r>
      <w:r w:rsidR="00674188" w:rsidRPr="004219E5">
        <w:rPr>
          <w:rFonts w:ascii="Arial" w:hAnsi="Arial" w:cs="Arial"/>
          <w:sz w:val="20"/>
          <w:szCs w:val="20"/>
          <w:lang w:val="pl-PL"/>
        </w:rPr>
        <w:t>;</w:t>
      </w:r>
    </w:p>
    <w:p w14:paraId="3C600CD0"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04BF9B77" w14:textId="77777777" w:rsidR="00B56EB2"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45BBE51E" w14:textId="77777777" w:rsidR="00FA4E46"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58D8956A" w14:textId="525BE9ED" w:rsidR="00E825BE" w:rsidRPr="00E4407B" w:rsidRDefault="00AC3889" w:rsidP="008E234D">
      <w:pPr>
        <w:pStyle w:val="Akapitzlist"/>
        <w:numPr>
          <w:ilvl w:val="0"/>
          <w:numId w:val="4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4E4DB2">
        <w:rPr>
          <w:rFonts w:ascii="Arial" w:hAnsi="Arial" w:cs="Arial"/>
          <w:sz w:val="20"/>
          <w:szCs w:val="20"/>
          <w:lang w:val="pl-PL"/>
        </w:rPr>
        <w:t>10 maja 2018</w:t>
      </w:r>
      <w:r w:rsidRPr="00E4407B">
        <w:rPr>
          <w:rFonts w:ascii="Arial" w:hAnsi="Arial" w:cs="Arial"/>
          <w:sz w:val="20"/>
          <w:szCs w:val="20"/>
          <w:lang w:val="pl-PL"/>
        </w:rPr>
        <w:t xml:space="preserve"> r. o</w:t>
      </w:r>
      <w:r w:rsidR="00665FC3" w:rsidRPr="00E4407B">
        <w:rPr>
          <w:rFonts w:ascii="Arial" w:hAnsi="Arial" w:cs="Arial"/>
          <w:sz w:val="20"/>
          <w:szCs w:val="20"/>
          <w:lang w:val="pl-PL"/>
        </w:rPr>
        <w:t> </w:t>
      </w:r>
      <w:r w:rsidRPr="00E4407B">
        <w:rPr>
          <w:rFonts w:ascii="Arial" w:hAnsi="Arial" w:cs="Arial"/>
          <w:sz w:val="20"/>
          <w:szCs w:val="20"/>
          <w:lang w:val="pl-PL"/>
        </w:rPr>
        <w:t xml:space="preserve">ochronie danych osobowych </w:t>
      </w:r>
      <w:r w:rsidR="00E825BE" w:rsidRPr="00E4407B">
        <w:rPr>
          <w:rFonts w:ascii="Arial" w:hAnsi="Arial" w:cs="Arial"/>
          <w:sz w:val="20"/>
          <w:szCs w:val="20"/>
          <w:lang w:val="pl-PL"/>
        </w:rPr>
        <w:t xml:space="preserve">(tj. w szczególności bez adresów, nr PESEL pracowników). Imię i </w:t>
      </w:r>
      <w:r w:rsidR="00E825BE" w:rsidRPr="00E4407B">
        <w:rPr>
          <w:rFonts w:ascii="Arial" w:hAnsi="Arial" w:cs="Arial"/>
          <w:sz w:val="20"/>
          <w:szCs w:val="20"/>
          <w:lang w:val="pl-PL"/>
        </w:rPr>
        <w:lastRenderedPageBreak/>
        <w:t>nazwisko pracownika nie podlega anonimizacji. Informacje takie jak: data zawarcia umowy, rodzaj umowy o pracę i wymiar etatu powinny być możliwe do zidentyfikowania;</w:t>
      </w:r>
    </w:p>
    <w:p w14:paraId="07E8EE6F" w14:textId="0F8317B7" w:rsidR="00B673D0" w:rsidRPr="00E4407B"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ustawy z dnia </w:t>
      </w:r>
      <w:r w:rsidR="004E4DB2">
        <w:rPr>
          <w:rFonts w:ascii="Arial" w:hAnsi="Arial" w:cs="Arial"/>
          <w:sz w:val="20"/>
          <w:szCs w:val="20"/>
          <w:u w:val="single"/>
          <w:lang w:val="pl-PL"/>
        </w:rPr>
        <w:t>10 maja 2018</w:t>
      </w:r>
      <w:r w:rsidRPr="00E4407B">
        <w:rPr>
          <w:rFonts w:ascii="Arial" w:hAnsi="Arial" w:cs="Arial"/>
          <w:sz w:val="20"/>
          <w:szCs w:val="20"/>
          <w:u w:val="single"/>
          <w:lang w:val="pl-PL"/>
        </w:rPr>
        <w:t xml:space="preserve"> r. o ochronie danych osobowych; zakres anonimizacji umowy musi być zgodny z przepisami ww. ustawy.</w:t>
      </w:r>
    </w:p>
    <w:p w14:paraId="0E0FD385"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565B094E" w:rsidR="00B94AFA" w:rsidRPr="003D2491" w:rsidRDefault="00B94AFA" w:rsidP="003D2491">
      <w:pPr>
        <w:pStyle w:val="Nagwek1"/>
        <w:numPr>
          <w:ilvl w:val="0"/>
          <w:numId w:val="7"/>
        </w:numPr>
        <w:spacing w:line="240" w:lineRule="auto"/>
        <w:ind w:left="426" w:hanging="426"/>
        <w:jc w:val="both"/>
        <w:rPr>
          <w:sz w:val="20"/>
          <w:szCs w:val="20"/>
        </w:rPr>
      </w:pPr>
      <w:bookmarkStart w:id="9" w:name="_Toc469557198"/>
      <w:bookmarkStart w:id="10" w:name="_Toc520443179"/>
      <w:r w:rsidRPr="003D2491">
        <w:rPr>
          <w:sz w:val="20"/>
          <w:szCs w:val="20"/>
        </w:rPr>
        <w:t>Termin wykonania zamówienia.</w:t>
      </w:r>
      <w:bookmarkEnd w:id="9"/>
      <w:bookmarkEnd w:id="10"/>
      <w:r w:rsidRPr="003D2491">
        <w:rPr>
          <w:sz w:val="20"/>
          <w:szCs w:val="20"/>
        </w:rPr>
        <w:t xml:space="preserve"> </w:t>
      </w:r>
    </w:p>
    <w:p w14:paraId="73B44BF1" w14:textId="743518D6" w:rsidR="004E4DB2" w:rsidRPr="00704501" w:rsidRDefault="00674188" w:rsidP="00704501">
      <w:pPr>
        <w:spacing w:after="0" w:line="240" w:lineRule="auto"/>
        <w:ind w:left="432"/>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4E4DB2" w:rsidRPr="004E4DB2">
        <w:rPr>
          <w:rFonts w:ascii="Arial" w:hAnsi="Arial" w:cs="Arial"/>
          <w:color w:val="000000"/>
          <w:sz w:val="20"/>
          <w:szCs w:val="20"/>
          <w:lang w:eastAsia="pl-PL"/>
        </w:rPr>
        <w:t>od dnia zawarcia umowy do 31 grudnia 201</w:t>
      </w:r>
      <w:r w:rsidR="004E4DB2">
        <w:rPr>
          <w:rFonts w:ascii="Arial" w:hAnsi="Arial" w:cs="Arial"/>
          <w:color w:val="000000"/>
          <w:sz w:val="20"/>
          <w:szCs w:val="20"/>
          <w:lang w:eastAsia="pl-PL"/>
        </w:rPr>
        <w:t>9</w:t>
      </w:r>
      <w:r w:rsidR="004E4DB2" w:rsidRPr="004E4DB2">
        <w:rPr>
          <w:rFonts w:ascii="Arial" w:hAnsi="Arial" w:cs="Arial"/>
          <w:color w:val="000000"/>
          <w:sz w:val="20"/>
          <w:szCs w:val="20"/>
          <w:lang w:eastAsia="pl-PL"/>
        </w:rPr>
        <w:t xml:space="preserve"> r. </w:t>
      </w:r>
    </w:p>
    <w:p w14:paraId="533B0B81" w14:textId="41816FEC" w:rsidR="00682991" w:rsidRPr="00E4407B" w:rsidRDefault="00682991" w:rsidP="004E4DB2">
      <w:pPr>
        <w:spacing w:after="0" w:line="240" w:lineRule="auto"/>
        <w:jc w:val="both"/>
        <w:rPr>
          <w:rFonts w:ascii="Arial" w:hAnsi="Arial" w:cs="Arial"/>
          <w:color w:val="000000"/>
          <w:sz w:val="20"/>
          <w:szCs w:val="20"/>
          <w:lang w:val="pl-PL" w:eastAsia="pl-PL"/>
        </w:rPr>
      </w:pPr>
    </w:p>
    <w:p w14:paraId="1B3534E6"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1" w:name="_Toc520443180"/>
      <w:r w:rsidRPr="00E4407B">
        <w:rPr>
          <w:sz w:val="20"/>
          <w:szCs w:val="20"/>
        </w:rPr>
        <w:t>Warunki udziału w postępowaniu.</w:t>
      </w:r>
      <w:bookmarkEnd w:id="11"/>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pzp</w:t>
      </w:r>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77777777" w:rsidR="00B94AFA" w:rsidRPr="00E4407B"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E4407B">
        <w:rPr>
          <w:rFonts w:ascii="Arial" w:hAnsi="Arial" w:cs="Arial"/>
          <w:b/>
          <w:bCs/>
          <w:color w:val="000000"/>
          <w:sz w:val="20"/>
          <w:szCs w:val="20"/>
          <w:lang w:val="pl-PL" w:eastAsia="pl-PL"/>
        </w:rPr>
        <w:t>zdol</w:t>
      </w:r>
      <w:r w:rsidR="00304567" w:rsidRPr="00E4407B">
        <w:rPr>
          <w:rFonts w:ascii="Arial" w:hAnsi="Arial" w:cs="Arial"/>
          <w:b/>
          <w:bCs/>
          <w:color w:val="000000"/>
          <w:sz w:val="20"/>
          <w:szCs w:val="20"/>
          <w:lang w:val="pl-PL" w:eastAsia="pl-PL"/>
        </w:rPr>
        <w:t>ności</w:t>
      </w:r>
      <w:r w:rsidR="00621DEB" w:rsidRPr="00E4407B">
        <w:rPr>
          <w:rFonts w:ascii="Arial" w:hAnsi="Arial" w:cs="Arial"/>
          <w:b/>
          <w:bCs/>
          <w:color w:val="000000"/>
          <w:sz w:val="20"/>
          <w:szCs w:val="20"/>
          <w:lang w:val="pl-PL" w:eastAsia="pl-PL"/>
        </w:rPr>
        <w:t xml:space="preserve"> technicznej lub zawodowej:</w:t>
      </w:r>
    </w:p>
    <w:p w14:paraId="571732A2" w14:textId="69DEE878" w:rsidR="00674188" w:rsidRPr="00E4407B" w:rsidRDefault="00BE4A98" w:rsidP="008E234D">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2" w:name="_Hlk519773469"/>
      <w:r w:rsidR="00674188" w:rsidRPr="00E4407B">
        <w:rPr>
          <w:rFonts w:ascii="Arial" w:hAnsi="Arial" w:cs="Arial"/>
          <w:sz w:val="20"/>
          <w:szCs w:val="20"/>
          <w:lang w:val="pl-PL"/>
        </w:rPr>
        <w:t xml:space="preserve">co najmniej dwa zadania (realizowane na podstawie dwóch odrębnych umów) polegające na </w:t>
      </w:r>
      <w:r w:rsidR="00A23C1C" w:rsidRPr="00E4407B">
        <w:rPr>
          <w:rFonts w:ascii="Arial" w:hAnsi="Arial" w:cs="Arial"/>
          <w:sz w:val="20"/>
          <w:szCs w:val="20"/>
          <w:lang w:val="pl-PL"/>
        </w:rPr>
        <w:t xml:space="preserve">konserwacji </w:t>
      </w:r>
      <w:r w:rsidR="004A1CAC">
        <w:rPr>
          <w:rFonts w:ascii="Arial" w:hAnsi="Arial" w:cs="Arial"/>
          <w:sz w:val="20"/>
          <w:szCs w:val="20"/>
          <w:lang w:val="pl-PL"/>
        </w:rPr>
        <w:t>zieleni</w:t>
      </w:r>
      <w:r w:rsidR="00B24DF4">
        <w:rPr>
          <w:rFonts w:ascii="Arial" w:hAnsi="Arial" w:cs="Arial"/>
          <w:sz w:val="20"/>
          <w:szCs w:val="20"/>
          <w:lang w:val="pl-PL"/>
        </w:rPr>
        <w:t xml:space="preserve"> o wartości</w:t>
      </w:r>
      <w:r w:rsidR="00A23C1C" w:rsidRPr="00645A4C">
        <w:rPr>
          <w:rFonts w:ascii="Arial" w:hAnsi="Arial" w:cs="Arial"/>
          <w:sz w:val="20"/>
          <w:szCs w:val="20"/>
          <w:lang w:val="pl-PL"/>
        </w:rPr>
        <w:t xml:space="preserve"> co najmniej </w:t>
      </w:r>
      <w:r w:rsidR="00B24DF4">
        <w:rPr>
          <w:rFonts w:ascii="Arial" w:hAnsi="Arial" w:cs="Arial"/>
          <w:sz w:val="20"/>
          <w:szCs w:val="20"/>
          <w:lang w:val="pl-PL"/>
        </w:rPr>
        <w:t xml:space="preserve">150 000 zł brutto </w:t>
      </w:r>
      <w:r w:rsidR="00A23C1C" w:rsidRPr="00E4407B">
        <w:rPr>
          <w:rFonts w:ascii="Arial" w:hAnsi="Arial" w:cs="Arial"/>
          <w:sz w:val="20"/>
          <w:szCs w:val="20"/>
          <w:lang w:val="pl-PL"/>
        </w:rPr>
        <w:t>każde zadanie;</w:t>
      </w:r>
      <w:r w:rsidR="00674188" w:rsidRPr="00E4407B">
        <w:rPr>
          <w:rFonts w:ascii="Arial" w:hAnsi="Arial" w:cs="Arial"/>
          <w:sz w:val="20"/>
          <w:szCs w:val="20"/>
          <w:lang w:val="pl-PL"/>
        </w:rPr>
        <w:t xml:space="preserve"> </w:t>
      </w:r>
    </w:p>
    <w:bookmarkEnd w:id="12"/>
    <w:p w14:paraId="7B4DE9C7" w14:textId="28BB262A" w:rsidR="00B24DF4" w:rsidRPr="00B24DF4" w:rsidRDefault="00E66D68" w:rsidP="008E234D">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r w:rsidR="00B24DF4">
        <w:rPr>
          <w:rFonts w:ascii="Arial" w:hAnsi="Arial" w:cs="Arial"/>
          <w:sz w:val="20"/>
          <w:szCs w:val="20"/>
          <w:lang w:val="pl-PL"/>
        </w:rPr>
        <w:t xml:space="preserve"> </w:t>
      </w:r>
      <w:r w:rsidR="00B24DF4" w:rsidRPr="00B24DF4">
        <w:rPr>
          <w:rFonts w:ascii="Arial" w:hAnsi="Arial" w:cs="Arial"/>
          <w:sz w:val="20"/>
          <w:szCs w:val="20"/>
        </w:rPr>
        <w:t xml:space="preserve">dwiema pilarkami, sześcioma kosami mechanicznymi, dwoma kosiarkami ciągnikowymi oraz podnośnikiem samochodowym koszowym o wysokości roboczej do </w:t>
      </w:r>
      <w:smartTag w:uri="urn:schemas-microsoft-com:office:smarttags" w:element="metricconverter">
        <w:smartTagPr>
          <w:attr w:name="ProductID" w:val="24 m"/>
        </w:smartTagPr>
        <w:r w:rsidR="00B24DF4" w:rsidRPr="00B24DF4">
          <w:rPr>
            <w:rFonts w:ascii="Arial" w:hAnsi="Arial" w:cs="Arial"/>
            <w:sz w:val="20"/>
            <w:szCs w:val="20"/>
          </w:rPr>
          <w:t>24 m</w:t>
        </w:r>
      </w:smartTag>
      <w:r w:rsidR="00B24DF4" w:rsidRPr="00B24DF4">
        <w:rPr>
          <w:rFonts w:ascii="Arial" w:hAnsi="Arial" w:cs="Arial"/>
          <w:sz w:val="20"/>
          <w:szCs w:val="20"/>
        </w:rPr>
        <w:t>;</w:t>
      </w:r>
    </w:p>
    <w:p w14:paraId="19D00900" w14:textId="279C1131" w:rsidR="00E66D68" w:rsidRPr="00ED0638" w:rsidRDefault="00ED0638" w:rsidP="008E234D">
      <w:pPr>
        <w:pStyle w:val="Bezodstpw"/>
        <w:numPr>
          <w:ilvl w:val="0"/>
          <w:numId w:val="60"/>
        </w:numPr>
        <w:jc w:val="both"/>
        <w:rPr>
          <w:rFonts w:ascii="Arial" w:hAnsi="Arial" w:cs="Arial"/>
          <w:bCs/>
          <w:color w:val="000000"/>
          <w:sz w:val="20"/>
          <w:szCs w:val="20"/>
          <w:lang w:eastAsia="pl-PL"/>
        </w:rPr>
      </w:pPr>
      <w:r w:rsidRPr="00ED0638">
        <w:rPr>
          <w:rFonts w:ascii="Arial" w:hAnsi="Arial" w:cs="Arial"/>
          <w:bCs/>
          <w:color w:val="000000"/>
          <w:sz w:val="20"/>
          <w:szCs w:val="20"/>
          <w:lang w:eastAsia="pl-PL"/>
        </w:rPr>
        <w:t xml:space="preserve">Wykonawca spełni ww. warunek, jeżeli wykaże, że </w:t>
      </w:r>
      <w:r w:rsidRPr="00ED0638">
        <w:rPr>
          <w:rFonts w:ascii="Arial" w:hAnsi="Arial" w:cs="Arial"/>
          <w:bCs/>
          <w:sz w:val="20"/>
          <w:szCs w:val="20"/>
          <w:lang w:eastAsia="pl-PL"/>
        </w:rPr>
        <w:t xml:space="preserve">będzie dysponował </w:t>
      </w:r>
      <w:r w:rsidRPr="00ED0638">
        <w:rPr>
          <w:rFonts w:ascii="Arial" w:hAnsi="Arial" w:cs="Arial"/>
          <w:sz w:val="20"/>
          <w:szCs w:val="20"/>
        </w:rPr>
        <w:t>co najmniej pracownikiem posiadającym wykształcenie min. średnie ogrodnicze, który będzie oddelegowany do pielęgnacji terenu, o którym mowa w pkt. 4.4.17 SIWZ, od poniedziałku do piątku w okresie od marca do listopada 201</w:t>
      </w:r>
      <w:r w:rsidR="00292665">
        <w:rPr>
          <w:rFonts w:ascii="Arial" w:hAnsi="Arial" w:cs="Arial"/>
          <w:sz w:val="20"/>
          <w:szCs w:val="20"/>
        </w:rPr>
        <w:t>9</w:t>
      </w:r>
      <w:r w:rsidRPr="00ED0638">
        <w:rPr>
          <w:rFonts w:ascii="Arial" w:hAnsi="Arial" w:cs="Arial"/>
          <w:sz w:val="20"/>
          <w:szCs w:val="20"/>
        </w:rPr>
        <w:t xml:space="preserve"> roku w godz. 8.00 do 16.00;</w:t>
      </w:r>
    </w:p>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563B9C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3DDC1038" w14:textId="77777777" w:rsidR="00E66D68" w:rsidRPr="00E4407B" w:rsidRDefault="00E66D68" w:rsidP="008E234D">
      <w:pPr>
        <w:pStyle w:val="Akapitzlist"/>
        <w:numPr>
          <w:ilvl w:val="0"/>
          <w:numId w:val="64"/>
        </w:numPr>
        <w:suppressAutoHyphens w:val="0"/>
        <w:autoSpaceDE w:val="0"/>
        <w:autoSpaceDN w:val="0"/>
        <w:adjustRightInd w:val="0"/>
        <w:spacing w:after="0" w:line="240" w:lineRule="auto"/>
        <w:jc w:val="both"/>
        <w:rPr>
          <w:rFonts w:ascii="Arial" w:hAnsi="Arial" w:cs="Arial"/>
          <w:sz w:val="20"/>
          <w:szCs w:val="20"/>
          <w:lang w:val="pl-PL"/>
        </w:rPr>
      </w:pPr>
      <w:r w:rsidRPr="00E4407B">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3E66FBE7" w14:textId="77777777" w:rsidR="00E66D68" w:rsidRPr="00E4407B" w:rsidRDefault="00E66D68" w:rsidP="008E234D">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zakresie zdolności technicznej lub zawodowej określonej w pkt. 6.1.2.a.b i 6.1.2.a.c SIWZ spełnienie warunku zdolności technicznej w przypadku wykonawców wspólnie ubiegających się o zamówienie wykażą te podmioty</w:t>
      </w:r>
      <w:r w:rsidRPr="00E4407B">
        <w:rPr>
          <w:rFonts w:ascii="Arial" w:hAnsi="Arial" w:cs="Arial"/>
          <w:bCs/>
          <w:color w:val="000000"/>
          <w:sz w:val="20"/>
          <w:szCs w:val="20"/>
          <w:lang w:val="pl-PL" w:eastAsia="pl-PL"/>
        </w:rPr>
        <w:t xml:space="preserve"> łącznie.</w:t>
      </w:r>
    </w:p>
    <w:p w14:paraId="0FDA924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może w celu potwierdzenia spełniania warunków, o których mowa w pkt. 6.1.2.a.a, 6.1.2.a.b i 6.1.2.a.c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2B7574" w14:textId="77777777" w:rsidR="00E66D68" w:rsidRPr="00E4407B" w:rsidRDefault="00E66D68" w:rsidP="00E66D6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Uwaga. Zamawiający </w:t>
      </w:r>
      <w:r w:rsidRPr="00E4407B">
        <w:rPr>
          <w:rFonts w:ascii="Arial" w:hAnsi="Arial" w:cs="Arial"/>
          <w:sz w:val="20"/>
          <w:szCs w:val="20"/>
          <w:lang w:val="pl-PL"/>
        </w:rPr>
        <w:t>dopuszcza udostępnianie zasobów i ich sumowanie na zasadach określonych w pkt. 6.3 niniejszej SIWZ.</w:t>
      </w:r>
    </w:p>
    <w:p w14:paraId="5145C90B"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7D3E8608"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2A8D558" w14:textId="0FD6AF9C"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020D754D"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3" w:name="_Toc520443181"/>
      <w:r w:rsidRPr="00E4407B">
        <w:rPr>
          <w:sz w:val="20"/>
          <w:szCs w:val="20"/>
        </w:rPr>
        <w:t>Podstawy wykluczenia, o których mowa w art. 24 ust. 5 ustawy PZP.</w:t>
      </w:r>
      <w:bookmarkEnd w:id="13"/>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4" w:name="_Toc520443182"/>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4"/>
      <w:r w:rsidRPr="00E4407B">
        <w:rPr>
          <w:sz w:val="20"/>
          <w:szCs w:val="20"/>
        </w:rPr>
        <w:t xml:space="preserve"> </w:t>
      </w:r>
    </w:p>
    <w:p w14:paraId="18137C70"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606C68AF" w14:textId="77777777" w:rsidR="007A5A95" w:rsidRPr="00E4407B"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E4407B">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E4407B">
        <w:rPr>
          <w:rFonts w:ascii="Arial" w:hAnsi="Arial" w:cs="Arial"/>
          <w:sz w:val="20"/>
          <w:szCs w:val="20"/>
          <w:lang w:val="pl-PL"/>
        </w:rPr>
        <w:t>W celu oceny czy Wykonawca polegając na zdolnościach lub sytuacji innych podmiotów na zasadach określonych w</w:t>
      </w:r>
      <w:r w:rsidR="004816FC" w:rsidRPr="00E4407B">
        <w:rPr>
          <w:rFonts w:ascii="Arial" w:hAnsi="Arial" w:cs="Arial"/>
          <w:sz w:val="20"/>
          <w:szCs w:val="20"/>
          <w:lang w:val="pl-PL"/>
        </w:rPr>
        <w:t> </w:t>
      </w:r>
      <w:r w:rsidRPr="00E4407B">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E4407B" w:rsidRDefault="007A5A95" w:rsidP="008E234D">
      <w:pPr>
        <w:pStyle w:val="Default"/>
        <w:numPr>
          <w:ilvl w:val="0"/>
          <w:numId w:val="41"/>
        </w:numPr>
        <w:jc w:val="both"/>
        <w:rPr>
          <w:sz w:val="20"/>
          <w:szCs w:val="20"/>
        </w:rPr>
      </w:pPr>
      <w:r w:rsidRPr="00E4407B">
        <w:rPr>
          <w:sz w:val="20"/>
          <w:szCs w:val="20"/>
        </w:rPr>
        <w:t xml:space="preserve">zakres dostępnych wykonawcy zasobów innego podmiotu; </w:t>
      </w:r>
    </w:p>
    <w:p w14:paraId="1C5973EC" w14:textId="77777777" w:rsidR="007A5A95" w:rsidRPr="00E4407B" w:rsidRDefault="007A5A95" w:rsidP="008E234D">
      <w:pPr>
        <w:pStyle w:val="Default"/>
        <w:numPr>
          <w:ilvl w:val="0"/>
          <w:numId w:val="41"/>
        </w:numPr>
        <w:jc w:val="both"/>
        <w:rPr>
          <w:sz w:val="20"/>
          <w:szCs w:val="20"/>
        </w:rPr>
      </w:pPr>
      <w:r w:rsidRPr="00E4407B">
        <w:rPr>
          <w:sz w:val="20"/>
          <w:szCs w:val="20"/>
        </w:rPr>
        <w:t xml:space="preserve">sposób wykorzystania zasobów innego podmiotu, przez wykonawcę, przy wykonywaniu zamówienia publicznego; </w:t>
      </w:r>
    </w:p>
    <w:p w14:paraId="2EC0E433" w14:textId="77777777" w:rsidR="007A5A95" w:rsidRPr="00E4407B" w:rsidRDefault="007A5A95" w:rsidP="008E234D">
      <w:pPr>
        <w:pStyle w:val="Default"/>
        <w:numPr>
          <w:ilvl w:val="0"/>
          <w:numId w:val="41"/>
        </w:numPr>
        <w:jc w:val="both"/>
        <w:rPr>
          <w:sz w:val="20"/>
          <w:szCs w:val="20"/>
        </w:rPr>
      </w:pPr>
      <w:r w:rsidRPr="00E4407B">
        <w:rPr>
          <w:sz w:val="20"/>
          <w:szCs w:val="20"/>
        </w:rPr>
        <w:t>zakres i okres udziału innego podmiotu przy wykonywaniu zamówienia publicznego;</w:t>
      </w:r>
    </w:p>
    <w:p w14:paraId="38FF4C99" w14:textId="77777777" w:rsidR="007A5A95" w:rsidRPr="00E4407B" w:rsidRDefault="007A5A95" w:rsidP="008E234D">
      <w:pPr>
        <w:pStyle w:val="Default"/>
        <w:numPr>
          <w:ilvl w:val="0"/>
          <w:numId w:val="41"/>
        </w:numPr>
        <w:jc w:val="both"/>
        <w:rPr>
          <w:sz w:val="20"/>
          <w:szCs w:val="20"/>
        </w:rPr>
      </w:pPr>
      <w:r w:rsidRPr="00E4407B">
        <w:rPr>
          <w:sz w:val="20"/>
          <w:szCs w:val="20"/>
        </w:rPr>
        <w:lastRenderedPageBreak/>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14:paraId="352A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E4407B" w:rsidRDefault="00BE4A98" w:rsidP="00DF014F">
      <w:pPr>
        <w:pStyle w:val="Bezodstpw"/>
        <w:numPr>
          <w:ilvl w:val="0"/>
          <w:numId w:val="26"/>
        </w:numPr>
        <w:jc w:val="both"/>
        <w:rPr>
          <w:rFonts w:ascii="Arial" w:hAnsi="Arial" w:cs="Arial"/>
          <w:sz w:val="20"/>
          <w:szCs w:val="20"/>
          <w:lang w:val="pl-PL"/>
        </w:rPr>
      </w:pPr>
      <w:bookmarkStart w:id="16" w:name="_Hlk487027281"/>
      <w:r w:rsidRPr="00E4407B">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E4407B" w:rsidRDefault="00BE4A98" w:rsidP="00BE4A98">
      <w:pPr>
        <w:pStyle w:val="Bezodstpw"/>
        <w:ind w:left="708"/>
        <w:jc w:val="both"/>
        <w:rPr>
          <w:rFonts w:ascii="Arial" w:hAnsi="Arial" w:cs="Arial"/>
          <w:sz w:val="20"/>
          <w:szCs w:val="20"/>
          <w:lang w:val="pl-PL"/>
        </w:rPr>
      </w:pPr>
      <w:r w:rsidRPr="00E4407B">
        <w:rPr>
          <w:rFonts w:ascii="Arial" w:hAnsi="Arial" w:cs="Arial"/>
          <w:sz w:val="20"/>
          <w:szCs w:val="20"/>
          <w:lang w:val="pl-PL"/>
        </w:rPr>
        <w:t>Dowodami, o których mowa powyżej są:</w:t>
      </w:r>
    </w:p>
    <w:p w14:paraId="5D46A788"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referencje bądź inne dokumenty wystawione przez podmiot, na rzecz, którego usługi były wykonywane;</w:t>
      </w:r>
    </w:p>
    <w:p w14:paraId="7A95EE09"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4BDCA445" w:rsidR="00BE4A98" w:rsidRPr="00E4407B"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E4407B">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A96C893" w14:textId="5C348B80" w:rsidR="00156ED0" w:rsidRPr="00E4407B" w:rsidRDefault="00156ED0" w:rsidP="00156ED0">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111EDC1F" w14:textId="77777777" w:rsidR="00BE4A98" w:rsidRPr="00E4407B" w:rsidRDefault="00BE4A98"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1DEF0DB5" w:rsidR="007A5A95" w:rsidRPr="00E4407B" w:rsidRDefault="007A5A95"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156ED0" w:rsidRPr="00E4407B">
        <w:rPr>
          <w:rFonts w:ascii="Arial" w:hAnsi="Arial" w:cs="Arial"/>
          <w:sz w:val="20"/>
          <w:szCs w:val="20"/>
          <w:lang w:val="pl-PL"/>
        </w:rPr>
        <w:t>5</w:t>
      </w:r>
      <w:r w:rsidRPr="00E4407B">
        <w:rPr>
          <w:rFonts w:ascii="Arial" w:hAnsi="Arial" w:cs="Arial"/>
          <w:sz w:val="20"/>
          <w:szCs w:val="20"/>
          <w:lang w:val="pl-PL"/>
        </w:rPr>
        <w:t xml:space="preserve"> SIWZ potwierdzających brak podstaw do wykluczenia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14:paraId="619CF349" w14:textId="77777777" w:rsidR="00343F49" w:rsidRPr="00E4407B" w:rsidRDefault="00343F49"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157C5ED4"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Wzory formularzy i dokumentów (oprócz wymienionych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na których Wykonawca złoży ww. oświadczenia zostaną przesłane przez Zamawiającego.</w:t>
      </w:r>
    </w:p>
    <w:p w14:paraId="4FF47333" w14:textId="2EA2A421"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1E6291">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w:t>
      </w:r>
      <w:r w:rsidR="00AD67B5" w:rsidRPr="00E4407B">
        <w:rPr>
          <w:rFonts w:ascii="Arial" w:hAnsi="Arial" w:cs="Arial"/>
          <w:color w:val="000000"/>
          <w:sz w:val="20"/>
          <w:szCs w:val="20"/>
          <w:lang w:val="pl-PL" w:eastAsia="pl-PL"/>
        </w:rPr>
        <w:t>.</w:t>
      </w:r>
    </w:p>
    <w:p w14:paraId="6FF44763" w14:textId="77777777" w:rsidR="00343F49" w:rsidRPr="00E4407B"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E4407B">
        <w:rPr>
          <w:rFonts w:ascii="Arial" w:hAnsi="Arial" w:cs="Arial"/>
          <w:color w:val="000000"/>
          <w:sz w:val="20"/>
          <w:szCs w:val="20"/>
          <w:lang w:val="pl-PL" w:eastAsia="pl-PL"/>
        </w:rPr>
        <w:lastRenderedPageBreak/>
        <w:t xml:space="preserve">administracyjnym albo organem samorządu zawodowego lub gospodarczego właściwym ze względu na siedzibę lub miejsce zamieszkania wykonawcy lub miejsce zamieszkania tej osoby. </w:t>
      </w:r>
    </w:p>
    <w:p w14:paraId="4C6494CD" w14:textId="72321856" w:rsidR="00343F49" w:rsidRPr="00E4407B" w:rsidRDefault="00343F49" w:rsidP="00343F49">
      <w:pPr>
        <w:pStyle w:val="Bezodstpw"/>
        <w:ind w:left="360"/>
        <w:jc w:val="both"/>
        <w:rPr>
          <w:rFonts w:ascii="Arial" w:hAnsi="Arial" w:cs="Arial"/>
          <w:sz w:val="20"/>
          <w:szCs w:val="20"/>
          <w:lang w:val="pl-PL"/>
        </w:rPr>
      </w:pPr>
      <w:r w:rsidRPr="00E4407B">
        <w:rPr>
          <w:rFonts w:ascii="Arial" w:hAnsi="Arial" w:cs="Arial"/>
          <w:sz w:val="20"/>
          <w:szCs w:val="20"/>
          <w:lang w:val="pl-PL"/>
        </w:rPr>
        <w:t xml:space="preserve">Dokument musi być wystawiony w terminach, o których mowa powyżej w pkt. </w:t>
      </w:r>
      <w:r w:rsidRPr="00E4407B">
        <w:rPr>
          <w:rFonts w:ascii="Arial" w:hAnsi="Arial" w:cs="Arial"/>
          <w:color w:val="000000"/>
          <w:sz w:val="20"/>
          <w:szCs w:val="20"/>
          <w:lang w:val="pl-PL" w:eastAsia="pl-PL"/>
        </w:rPr>
        <w:t>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w:t>
      </w:r>
      <w:r w:rsidRPr="00E4407B">
        <w:rPr>
          <w:rFonts w:ascii="Arial" w:hAnsi="Arial" w:cs="Arial"/>
          <w:sz w:val="20"/>
          <w:szCs w:val="20"/>
          <w:lang w:val="pl-PL"/>
        </w:rPr>
        <w:t>. </w:t>
      </w:r>
    </w:p>
    <w:p w14:paraId="49AD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184F0D26"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 xml:space="preserve">). </w:t>
      </w:r>
    </w:p>
    <w:p w14:paraId="0F6A93B5" w14:textId="77777777" w:rsidR="00B94AFA"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3D2491">
      <w:pPr>
        <w:pStyle w:val="Nagwek1"/>
        <w:numPr>
          <w:ilvl w:val="0"/>
          <w:numId w:val="7"/>
        </w:numPr>
        <w:spacing w:line="240" w:lineRule="auto"/>
        <w:ind w:left="426" w:hanging="426"/>
        <w:jc w:val="both"/>
        <w:rPr>
          <w:sz w:val="20"/>
          <w:szCs w:val="20"/>
        </w:rPr>
      </w:pPr>
      <w:bookmarkStart w:id="17" w:name="_Toc520443183"/>
      <w:r w:rsidRPr="00E4407B">
        <w:rPr>
          <w:sz w:val="20"/>
          <w:szCs w:val="20"/>
        </w:rPr>
        <w:t>Wykonawcy wspólnie ubiegający się o udzielenie zamówienia.</w:t>
      </w:r>
      <w:bookmarkEnd w:id="17"/>
    </w:p>
    <w:p w14:paraId="7DC0B13C"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2934D3B9"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E4407B"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8" w:name="_Toc520443184"/>
      <w:r w:rsidRPr="00E4407B">
        <w:rPr>
          <w:sz w:val="20"/>
          <w:szCs w:val="20"/>
        </w:rPr>
        <w:t>Informacje o sposobie porozumiewania się Zamawiającego z Wykonawcami oraz przekazywania oświadczeń i dokumentów, a także wskazanie osób uprawnionych do porozumiewania się z Wykonawcami.</w:t>
      </w:r>
      <w:bookmarkEnd w:id="18"/>
      <w:r w:rsidRPr="00E4407B">
        <w:rPr>
          <w:sz w:val="20"/>
          <w:szCs w:val="20"/>
        </w:rPr>
        <w:t xml:space="preserve"> </w:t>
      </w:r>
    </w:p>
    <w:p w14:paraId="199B5BD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420A8F4F"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 (</w:t>
      </w:r>
      <w:r w:rsidRPr="00E4407B">
        <w:rPr>
          <w:rFonts w:ascii="Arial" w:hAnsi="Arial" w:cs="Arial"/>
          <w:sz w:val="20"/>
          <w:szCs w:val="20"/>
          <w:lang w:val="pl-PL" w:eastAsia="pl-PL"/>
        </w:rPr>
        <w:t xml:space="preserve">tj. </w:t>
      </w:r>
      <w:r w:rsidR="000975EA">
        <w:rPr>
          <w:rFonts w:ascii="Arial" w:hAnsi="Arial" w:cs="Arial"/>
          <w:sz w:val="20"/>
          <w:szCs w:val="20"/>
          <w:lang w:val="pl-PL" w:eastAsia="pl-PL"/>
        </w:rPr>
        <w:t>11.02</w:t>
      </w:r>
      <w:r w:rsidR="00AB6D0F">
        <w:rPr>
          <w:rFonts w:ascii="Arial" w:hAnsi="Arial" w:cs="Arial"/>
          <w:sz w:val="20"/>
          <w:szCs w:val="20"/>
          <w:lang w:val="pl-PL" w:eastAsia="pl-PL"/>
        </w:rPr>
        <w:t>.2019</w:t>
      </w:r>
      <w:r w:rsidRPr="00E4407B">
        <w:rPr>
          <w:rFonts w:ascii="Arial" w:hAnsi="Arial" w:cs="Arial"/>
          <w:sz w:val="20"/>
          <w:szCs w:val="20"/>
          <w:lang w:val="pl-PL" w:eastAsia="pl-PL"/>
        </w:rPr>
        <w:t xml:space="preserve"> r</w:t>
      </w:r>
      <w:r w:rsidR="00165803" w:rsidRPr="00E4407B">
        <w:rPr>
          <w:rFonts w:ascii="Arial" w:hAnsi="Arial" w:cs="Arial"/>
          <w:sz w:val="20"/>
          <w:szCs w:val="20"/>
          <w:lang w:val="pl-PL" w:eastAsia="pl-PL"/>
        </w:rPr>
        <w: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Zamawiający nie przewiduje zwołania zebrania Wykonawców. </w:t>
      </w:r>
    </w:p>
    <w:p w14:paraId="025FA5C8" w14:textId="77777777" w:rsidR="00665FC3"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19" w:name="_Toc520443185"/>
      <w:r w:rsidRPr="00E4407B">
        <w:rPr>
          <w:sz w:val="20"/>
          <w:szCs w:val="20"/>
        </w:rPr>
        <w:t>Wymagania dotyczące wadium.</w:t>
      </w:r>
      <w:bookmarkEnd w:id="19"/>
      <w:r w:rsidRPr="00E4407B">
        <w:rPr>
          <w:sz w:val="20"/>
          <w:szCs w:val="20"/>
        </w:rPr>
        <w:t xml:space="preserve"> </w:t>
      </w:r>
    </w:p>
    <w:p w14:paraId="5B1FA549" w14:textId="56266B95"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zobowiązany jest wnieść wadium w wysokości </w:t>
      </w:r>
      <w:r w:rsidR="00740803">
        <w:rPr>
          <w:rFonts w:ascii="Arial" w:hAnsi="Arial" w:cs="Arial"/>
          <w:b/>
          <w:bCs/>
          <w:color w:val="000000"/>
          <w:sz w:val="20"/>
          <w:szCs w:val="20"/>
          <w:lang w:val="pl-PL" w:eastAsia="pl-PL"/>
        </w:rPr>
        <w:t>12</w:t>
      </w:r>
      <w:r w:rsidR="00AB6D0F">
        <w:rPr>
          <w:rFonts w:ascii="Arial" w:hAnsi="Arial" w:cs="Arial"/>
          <w:b/>
          <w:bCs/>
          <w:color w:val="000000"/>
          <w:sz w:val="20"/>
          <w:szCs w:val="20"/>
          <w:lang w:val="pl-PL" w:eastAsia="pl-PL"/>
        </w:rPr>
        <w:t xml:space="preserve"> </w:t>
      </w:r>
      <w:r w:rsidR="00D90038" w:rsidRPr="00E4407B">
        <w:rPr>
          <w:rFonts w:ascii="Arial" w:hAnsi="Arial" w:cs="Arial"/>
          <w:b/>
          <w:bCs/>
          <w:color w:val="000000"/>
          <w:sz w:val="20"/>
          <w:szCs w:val="20"/>
          <w:lang w:val="pl-PL" w:eastAsia="pl-PL"/>
        </w:rPr>
        <w:t>000</w:t>
      </w:r>
      <w:r w:rsidRPr="00E4407B">
        <w:rPr>
          <w:rFonts w:ascii="Arial" w:hAnsi="Arial" w:cs="Arial"/>
          <w:b/>
          <w:bCs/>
          <w:color w:val="000000"/>
          <w:sz w:val="20"/>
          <w:szCs w:val="20"/>
          <w:lang w:val="pl-PL" w:eastAsia="pl-PL"/>
        </w:rPr>
        <w:t xml:space="preserve"> PLN </w:t>
      </w:r>
      <w:r w:rsidRPr="00E4407B">
        <w:rPr>
          <w:rFonts w:ascii="Arial" w:hAnsi="Arial" w:cs="Arial"/>
          <w:color w:val="000000"/>
          <w:sz w:val="20"/>
          <w:szCs w:val="20"/>
          <w:lang w:val="pl-PL" w:eastAsia="pl-PL"/>
        </w:rPr>
        <w:t xml:space="preserve">(słownie: </w:t>
      </w:r>
      <w:r w:rsidR="00740803">
        <w:rPr>
          <w:rFonts w:ascii="Arial" w:hAnsi="Arial" w:cs="Arial"/>
          <w:b/>
          <w:bCs/>
          <w:color w:val="000000"/>
          <w:sz w:val="20"/>
          <w:szCs w:val="20"/>
          <w:lang w:val="pl-PL" w:eastAsia="pl-PL"/>
        </w:rPr>
        <w:t>dwanaście</w:t>
      </w:r>
      <w:r w:rsidR="00156ED0" w:rsidRPr="00E4407B">
        <w:rPr>
          <w:rFonts w:ascii="Arial" w:hAnsi="Arial" w:cs="Arial"/>
          <w:b/>
          <w:bCs/>
          <w:color w:val="000000"/>
          <w:sz w:val="20"/>
          <w:szCs w:val="20"/>
          <w:lang w:val="pl-PL" w:eastAsia="pl-PL"/>
        </w:rPr>
        <w:t xml:space="preserve"> </w:t>
      </w:r>
      <w:r w:rsidR="00D90038" w:rsidRPr="00E4407B">
        <w:rPr>
          <w:rFonts w:ascii="Arial" w:hAnsi="Arial" w:cs="Arial"/>
          <w:b/>
          <w:bCs/>
          <w:color w:val="000000"/>
          <w:sz w:val="20"/>
          <w:szCs w:val="20"/>
          <w:lang w:val="pl-PL" w:eastAsia="pl-PL"/>
        </w:rPr>
        <w:t>tysięcy</w:t>
      </w:r>
      <w:r w:rsidR="008B0CBE" w:rsidRPr="00E4407B">
        <w:rPr>
          <w:rFonts w:ascii="Arial" w:hAnsi="Arial" w:cs="Arial"/>
          <w:b/>
          <w:bCs/>
          <w:color w:val="000000"/>
          <w:sz w:val="20"/>
          <w:szCs w:val="20"/>
          <w:lang w:val="pl-PL" w:eastAsia="pl-PL"/>
        </w:rPr>
        <w:t xml:space="preserve"> zł</w:t>
      </w:r>
      <w:r w:rsidRPr="00E4407B">
        <w:rPr>
          <w:rFonts w:ascii="Arial" w:hAnsi="Arial" w:cs="Arial"/>
          <w:color w:val="000000"/>
          <w:sz w:val="20"/>
          <w:szCs w:val="20"/>
          <w:lang w:val="pl-PL" w:eastAsia="pl-PL"/>
        </w:rPr>
        <w:t xml:space="preserve">) przed upływem terminu składania ofert. </w:t>
      </w:r>
    </w:p>
    <w:p w14:paraId="6814C0FA"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Wadium może być wniesione w: </w:t>
      </w:r>
    </w:p>
    <w:p w14:paraId="7F3C2064"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pieniądzu; </w:t>
      </w:r>
    </w:p>
    <w:p w14:paraId="40B399E9"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bankowych; </w:t>
      </w:r>
    </w:p>
    <w:p w14:paraId="1B42617C"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ubezpieczeniowych; </w:t>
      </w:r>
    </w:p>
    <w:p w14:paraId="5CA29328"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E4407B">
        <w:rPr>
          <w:rFonts w:ascii="Arial" w:hAnsi="Arial" w:cs="Arial"/>
          <w:color w:val="000000"/>
          <w:sz w:val="20"/>
          <w:szCs w:val="20"/>
          <w:lang w:val="pl-PL" w:eastAsia="pl-PL"/>
        </w:rPr>
        <w:t xml:space="preserve">2016 r. </w:t>
      </w:r>
      <w:r w:rsidRPr="00E4407B">
        <w:rPr>
          <w:rFonts w:ascii="Arial" w:hAnsi="Arial" w:cs="Arial"/>
          <w:color w:val="000000"/>
          <w:sz w:val="20"/>
          <w:szCs w:val="20"/>
          <w:lang w:val="pl-PL" w:eastAsia="pl-PL"/>
        </w:rPr>
        <w:t xml:space="preserve"> poz. </w:t>
      </w:r>
      <w:r w:rsidR="00EC4B2F" w:rsidRPr="00E4407B">
        <w:rPr>
          <w:rFonts w:ascii="Arial" w:hAnsi="Arial" w:cs="Arial"/>
          <w:color w:val="000000"/>
          <w:sz w:val="20"/>
          <w:szCs w:val="20"/>
          <w:lang w:val="pl-PL" w:eastAsia="pl-PL"/>
        </w:rPr>
        <w:t>359</w:t>
      </w:r>
      <w:r w:rsidRPr="00E4407B">
        <w:rPr>
          <w:rFonts w:ascii="Arial" w:hAnsi="Arial" w:cs="Arial"/>
          <w:color w:val="000000"/>
          <w:sz w:val="20"/>
          <w:szCs w:val="20"/>
          <w:lang w:val="pl-PL" w:eastAsia="pl-PL"/>
        </w:rPr>
        <w:t xml:space="preserve">). </w:t>
      </w:r>
    </w:p>
    <w:p w14:paraId="63F45FD0" w14:textId="1187DFC3"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 xml:space="preserve">Wadium w formie pieniądza należy wnieść przelewem na konto w Banku </w:t>
      </w:r>
      <w:r w:rsidR="005F198F" w:rsidRPr="00E4407B">
        <w:rPr>
          <w:rFonts w:ascii="Arial" w:hAnsi="Arial" w:cs="Arial"/>
          <w:color w:val="000000"/>
          <w:sz w:val="20"/>
          <w:szCs w:val="20"/>
          <w:lang w:val="pl-PL" w:eastAsia="pl-PL"/>
        </w:rPr>
        <w:t>WBS o/Stare Babice</w:t>
      </w:r>
      <w:r w:rsidRPr="00E4407B">
        <w:rPr>
          <w:rFonts w:ascii="Arial" w:hAnsi="Arial" w:cs="Arial"/>
          <w:color w:val="000000"/>
          <w:sz w:val="20"/>
          <w:szCs w:val="20"/>
          <w:lang w:val="pl-PL" w:eastAsia="pl-PL"/>
        </w:rPr>
        <w:t xml:space="preserve"> nr</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rachunku </w:t>
      </w:r>
      <w:r w:rsidR="005F198F" w:rsidRPr="00E4407B">
        <w:rPr>
          <w:rFonts w:ascii="Arial" w:hAnsi="Arial" w:cs="Arial"/>
          <w:b/>
          <w:sz w:val="20"/>
          <w:szCs w:val="20"/>
          <w:lang w:val="pl-PL"/>
        </w:rPr>
        <w:t>65 8015 0004 3000 1124 3030 0009</w:t>
      </w:r>
      <w:r w:rsidRPr="00E4407B">
        <w:rPr>
          <w:rFonts w:ascii="Arial" w:hAnsi="Arial" w:cs="Arial"/>
          <w:color w:val="000000"/>
          <w:sz w:val="20"/>
          <w:szCs w:val="20"/>
          <w:lang w:val="pl-PL" w:eastAsia="pl-PL"/>
        </w:rPr>
        <w:t>, z dopiskiem na przelewie: „Wadium w</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postępowaniu </w:t>
      </w:r>
      <w:r w:rsidR="005F198F" w:rsidRPr="00E4407B">
        <w:rPr>
          <w:rFonts w:ascii="Arial" w:hAnsi="Arial" w:cs="Arial"/>
          <w:b/>
          <w:bCs/>
          <w:color w:val="000000"/>
          <w:sz w:val="20"/>
          <w:szCs w:val="20"/>
          <w:lang w:val="pl-PL" w:eastAsia="pl-PL"/>
        </w:rPr>
        <w:t>RZP.271</w:t>
      </w:r>
      <w:r w:rsidR="00D54199" w:rsidRPr="00E4407B">
        <w:rPr>
          <w:rFonts w:ascii="Arial" w:hAnsi="Arial" w:cs="Arial"/>
          <w:b/>
          <w:bCs/>
          <w:color w:val="000000"/>
          <w:sz w:val="20"/>
          <w:szCs w:val="20"/>
          <w:lang w:val="pl-PL" w:eastAsia="pl-PL"/>
        </w:rPr>
        <w:t>.</w:t>
      </w:r>
      <w:r w:rsidR="000975EA">
        <w:rPr>
          <w:rFonts w:ascii="Arial" w:hAnsi="Arial" w:cs="Arial"/>
          <w:b/>
          <w:bCs/>
          <w:color w:val="000000"/>
          <w:sz w:val="20"/>
          <w:szCs w:val="20"/>
          <w:lang w:val="pl-PL" w:eastAsia="pl-PL"/>
        </w:rPr>
        <w:t>2.2019</w:t>
      </w:r>
      <w:r w:rsidRPr="00E4407B">
        <w:rPr>
          <w:rFonts w:ascii="Arial" w:hAnsi="Arial" w:cs="Arial"/>
          <w:b/>
          <w:bCs/>
          <w:color w:val="000000"/>
          <w:sz w:val="20"/>
          <w:szCs w:val="20"/>
          <w:lang w:val="pl-PL" w:eastAsia="pl-PL"/>
        </w:rPr>
        <w:t xml:space="preserve"> </w:t>
      </w:r>
      <w:r w:rsidR="005F198F" w:rsidRPr="00E4407B">
        <w:rPr>
          <w:rFonts w:ascii="Arial" w:hAnsi="Arial" w:cs="Arial"/>
          <w:b/>
          <w:bCs/>
          <w:color w:val="000000"/>
          <w:sz w:val="20"/>
          <w:szCs w:val="20"/>
          <w:lang w:val="pl-PL" w:eastAsia="pl-PL"/>
        </w:rPr>
        <w:t>pn.</w:t>
      </w:r>
      <w:r w:rsidR="005F198F" w:rsidRPr="00E4407B">
        <w:rPr>
          <w:rFonts w:ascii="Arial" w:hAnsi="Arial" w:cs="Arial"/>
          <w:color w:val="000000"/>
          <w:sz w:val="20"/>
          <w:szCs w:val="20"/>
          <w:lang w:val="pl-PL" w:eastAsia="pl-PL"/>
        </w:rPr>
        <w:t xml:space="preserve"> </w:t>
      </w:r>
      <w:r w:rsidR="00AB6D0F">
        <w:rPr>
          <w:rFonts w:ascii="Arial" w:hAnsi="Arial" w:cs="Arial"/>
          <w:b/>
          <w:bCs/>
          <w:sz w:val="20"/>
          <w:szCs w:val="20"/>
          <w:lang w:val="pl-PL"/>
        </w:rPr>
        <w:t>Utrzymanie zieleni przy drogach, placach gminnych oraz w parku</w:t>
      </w:r>
      <w:r w:rsidR="00156ED0" w:rsidRPr="00E4407B">
        <w:rPr>
          <w:rFonts w:ascii="Arial" w:hAnsi="Arial" w:cs="Arial"/>
          <w:b/>
          <w:bCs/>
          <w:sz w:val="20"/>
          <w:szCs w:val="20"/>
          <w:lang w:val="pl-PL"/>
        </w:rPr>
        <w:t xml:space="preserve"> na terenie Gminy Stare Babice</w:t>
      </w:r>
      <w:r w:rsidR="00266180" w:rsidRPr="00E4407B">
        <w:rPr>
          <w:rFonts w:ascii="Arial" w:hAnsi="Arial" w:cs="Arial"/>
          <w:b/>
          <w:sz w:val="20"/>
          <w:szCs w:val="20"/>
          <w:lang w:val="pl-PL"/>
        </w:rPr>
        <w:t>”</w:t>
      </w:r>
      <w:r w:rsidR="00D54199" w:rsidRPr="00E4407B">
        <w:rPr>
          <w:rFonts w:ascii="Arial" w:hAnsi="Arial" w:cs="Arial"/>
          <w:b/>
          <w:color w:val="000000"/>
          <w:sz w:val="20"/>
          <w:szCs w:val="20"/>
          <w:lang w:val="pl-PL" w:eastAsia="pl-PL"/>
        </w:rPr>
        <w:t>.</w:t>
      </w:r>
    </w:p>
    <w:p w14:paraId="310C9930"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E4407B">
        <w:rPr>
          <w:rFonts w:ascii="Arial" w:hAnsi="Arial" w:cs="Arial"/>
          <w:color w:val="000000"/>
          <w:sz w:val="20"/>
          <w:szCs w:val="20"/>
          <w:lang w:val="pl-PL" w:eastAsia="pl-PL"/>
        </w:rPr>
        <w:t>pkt</w:t>
      </w:r>
      <w:r w:rsidRPr="00E4407B">
        <w:rPr>
          <w:rFonts w:ascii="Arial" w:hAnsi="Arial" w:cs="Arial"/>
          <w:color w:val="000000"/>
          <w:sz w:val="20"/>
          <w:szCs w:val="20"/>
          <w:lang w:val="pl-PL" w:eastAsia="pl-PL"/>
        </w:rPr>
        <w:t xml:space="preserve">. </w:t>
      </w:r>
      <w:r w:rsidR="005F198F" w:rsidRPr="00E4407B">
        <w:rPr>
          <w:rFonts w:ascii="Arial" w:hAnsi="Arial" w:cs="Arial"/>
          <w:color w:val="000000"/>
          <w:sz w:val="20"/>
          <w:szCs w:val="20"/>
          <w:lang w:val="pl-PL" w:eastAsia="pl-PL"/>
        </w:rPr>
        <w:t>1</w:t>
      </w:r>
      <w:r w:rsidR="002D4C50" w:rsidRPr="00E4407B">
        <w:rPr>
          <w:rFonts w:ascii="Arial" w:hAnsi="Arial" w:cs="Arial"/>
          <w:color w:val="000000"/>
          <w:sz w:val="20"/>
          <w:szCs w:val="20"/>
          <w:lang w:val="pl-PL" w:eastAsia="pl-PL"/>
        </w:rPr>
        <w:t>1.</w:t>
      </w:r>
      <w:r w:rsidRPr="00E4407B">
        <w:rPr>
          <w:rFonts w:ascii="Arial" w:hAnsi="Arial" w:cs="Arial"/>
          <w:color w:val="000000"/>
          <w:sz w:val="20"/>
          <w:szCs w:val="20"/>
          <w:lang w:val="pl-PL" w:eastAsia="pl-PL"/>
        </w:rPr>
        <w:t xml:space="preserve">3 niniejszej SIWZ, przed upływem terminu składania ofert (tj. przed upływem dnia i godziny </w:t>
      </w:r>
      <w:r w:rsidR="00137173" w:rsidRPr="00E4407B">
        <w:rPr>
          <w:rFonts w:ascii="Arial" w:hAnsi="Arial" w:cs="Arial"/>
          <w:color w:val="000000"/>
          <w:sz w:val="20"/>
          <w:szCs w:val="20"/>
          <w:lang w:val="pl-PL" w:eastAsia="pl-PL"/>
        </w:rPr>
        <w:t>wyznaczonej, jako</w:t>
      </w:r>
      <w:r w:rsidRPr="00E4407B">
        <w:rPr>
          <w:rFonts w:ascii="Arial" w:hAnsi="Arial" w:cs="Arial"/>
          <w:color w:val="000000"/>
          <w:sz w:val="20"/>
          <w:szCs w:val="20"/>
          <w:lang w:val="pl-PL" w:eastAsia="pl-PL"/>
        </w:rPr>
        <w:t xml:space="preserve"> ostateczny termin składania ofert). </w:t>
      </w:r>
    </w:p>
    <w:p w14:paraId="4B5D8C1F"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zaleca, aby w przypadku wniesienia wadium w formie: </w:t>
      </w:r>
    </w:p>
    <w:p w14:paraId="5ED55840" w14:textId="77777777" w:rsidR="00B94AFA" w:rsidRPr="00E4407B"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pieniężnej – dokument potwierdzający dokonanie przelewu wadium został załączony do oferty; </w:t>
      </w:r>
    </w:p>
    <w:p w14:paraId="39A78B08" w14:textId="2BC77E6B" w:rsidR="00B94AFA" w:rsidRPr="00E4407B"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innej niż pieniądz – oryginał dokumentu został złożony w oddzielnej kopercie</w:t>
      </w:r>
      <w:r w:rsidR="005F198F" w:rsidRPr="00E4407B">
        <w:rPr>
          <w:rFonts w:ascii="Arial" w:hAnsi="Arial" w:cs="Arial"/>
          <w:color w:val="000000"/>
          <w:sz w:val="20"/>
          <w:szCs w:val="20"/>
          <w:lang w:val="pl-PL" w:eastAsia="pl-PL"/>
        </w:rPr>
        <w:t xml:space="preserve"> wraz opisem „</w:t>
      </w:r>
      <w:r w:rsidR="005F198F" w:rsidRPr="00E4407B">
        <w:rPr>
          <w:rFonts w:ascii="Arial" w:hAnsi="Arial" w:cs="Arial"/>
          <w:b/>
          <w:bCs/>
          <w:color w:val="000000"/>
          <w:sz w:val="20"/>
          <w:szCs w:val="20"/>
          <w:lang w:val="pl-PL" w:eastAsia="pl-PL"/>
        </w:rPr>
        <w:t>Wadium w postępowaniu</w:t>
      </w:r>
      <w:r w:rsidR="005F198F" w:rsidRPr="00E4407B">
        <w:rPr>
          <w:rFonts w:ascii="Arial" w:hAnsi="Arial" w:cs="Arial"/>
          <w:color w:val="000000"/>
          <w:sz w:val="20"/>
          <w:szCs w:val="20"/>
          <w:lang w:val="pl-PL" w:eastAsia="pl-PL"/>
        </w:rPr>
        <w:t xml:space="preserve"> </w:t>
      </w:r>
      <w:r w:rsidR="00AB6D0F" w:rsidRPr="00E4407B">
        <w:rPr>
          <w:rFonts w:ascii="Arial" w:hAnsi="Arial" w:cs="Arial"/>
          <w:b/>
          <w:bCs/>
          <w:color w:val="000000"/>
          <w:sz w:val="20"/>
          <w:szCs w:val="20"/>
          <w:lang w:val="pl-PL" w:eastAsia="pl-PL"/>
        </w:rPr>
        <w:t>RZP.271.</w:t>
      </w:r>
      <w:r w:rsidR="000975EA">
        <w:rPr>
          <w:rFonts w:ascii="Arial" w:hAnsi="Arial" w:cs="Arial"/>
          <w:b/>
          <w:bCs/>
          <w:color w:val="000000"/>
          <w:sz w:val="20"/>
          <w:szCs w:val="20"/>
          <w:lang w:val="pl-PL" w:eastAsia="pl-PL"/>
        </w:rPr>
        <w:t>2.2019</w:t>
      </w:r>
      <w:r w:rsidR="00AB6D0F" w:rsidRPr="00E4407B">
        <w:rPr>
          <w:rFonts w:ascii="Arial" w:hAnsi="Arial" w:cs="Arial"/>
          <w:b/>
          <w:bCs/>
          <w:color w:val="000000"/>
          <w:sz w:val="20"/>
          <w:szCs w:val="20"/>
          <w:lang w:val="pl-PL" w:eastAsia="pl-PL"/>
        </w:rPr>
        <w:t xml:space="preserve"> pn.</w:t>
      </w:r>
      <w:r w:rsidR="00AB6D0F" w:rsidRPr="00E4407B">
        <w:rPr>
          <w:rFonts w:ascii="Arial" w:hAnsi="Arial" w:cs="Arial"/>
          <w:color w:val="000000"/>
          <w:sz w:val="20"/>
          <w:szCs w:val="20"/>
          <w:lang w:val="pl-PL" w:eastAsia="pl-PL"/>
        </w:rPr>
        <w:t xml:space="preserve"> </w:t>
      </w:r>
      <w:r w:rsidR="00AB6D0F">
        <w:rPr>
          <w:rFonts w:ascii="Arial" w:hAnsi="Arial" w:cs="Arial"/>
          <w:b/>
          <w:bCs/>
          <w:sz w:val="20"/>
          <w:szCs w:val="20"/>
          <w:lang w:val="pl-PL"/>
        </w:rPr>
        <w:t>Utrzymanie zieleni przy drogach, placach gminnych oraz w parku</w:t>
      </w:r>
      <w:r w:rsidR="00AB6D0F" w:rsidRPr="00E4407B">
        <w:rPr>
          <w:rFonts w:ascii="Arial" w:hAnsi="Arial" w:cs="Arial"/>
          <w:b/>
          <w:bCs/>
          <w:sz w:val="20"/>
          <w:szCs w:val="20"/>
          <w:lang w:val="pl-PL"/>
        </w:rPr>
        <w:t xml:space="preserve"> na terenie Gminy Stare Babice</w:t>
      </w:r>
      <w:r w:rsidR="00156ED0" w:rsidRPr="00E4407B">
        <w:rPr>
          <w:rFonts w:ascii="Arial" w:hAnsi="Arial" w:cs="Arial"/>
          <w:b/>
          <w:sz w:val="20"/>
          <w:szCs w:val="20"/>
          <w:lang w:val="pl-PL"/>
        </w:rPr>
        <w:t>”</w:t>
      </w:r>
      <w:r w:rsidR="00156ED0" w:rsidRPr="00E4407B">
        <w:rPr>
          <w:rFonts w:ascii="Arial" w:hAnsi="Arial" w:cs="Arial"/>
          <w:b/>
          <w:color w:val="000000"/>
          <w:sz w:val="20"/>
          <w:szCs w:val="20"/>
          <w:lang w:val="pl-PL" w:eastAsia="pl-PL"/>
        </w:rPr>
        <w:t xml:space="preserve"> </w:t>
      </w:r>
      <w:r w:rsidRPr="00E4407B">
        <w:rPr>
          <w:rFonts w:ascii="Arial" w:hAnsi="Arial" w:cs="Arial"/>
          <w:color w:val="000000"/>
          <w:sz w:val="20"/>
          <w:szCs w:val="20"/>
          <w:lang w:val="pl-PL" w:eastAsia="pl-PL"/>
        </w:rPr>
        <w:t xml:space="preserve">a jego kopia w ofercie. </w:t>
      </w:r>
      <w:r w:rsidR="005F198F" w:rsidRPr="00E4407B">
        <w:rPr>
          <w:rFonts w:ascii="Arial" w:hAnsi="Arial" w:cs="Arial"/>
          <w:color w:val="000000"/>
          <w:sz w:val="20"/>
          <w:szCs w:val="20"/>
          <w:lang w:val="pl-PL" w:eastAsia="pl-PL"/>
        </w:rPr>
        <w:t>Kopertę należy złożyć wraz z ofertą w</w:t>
      </w:r>
      <w:r w:rsidR="00736AD8" w:rsidRPr="00E4407B">
        <w:rPr>
          <w:rFonts w:ascii="Arial" w:hAnsi="Arial" w:cs="Arial"/>
          <w:color w:val="000000"/>
          <w:sz w:val="20"/>
          <w:szCs w:val="20"/>
          <w:lang w:val="pl-PL" w:eastAsia="pl-PL"/>
        </w:rPr>
        <w:t> </w:t>
      </w:r>
      <w:r w:rsidR="005F198F" w:rsidRPr="00E4407B">
        <w:rPr>
          <w:rFonts w:ascii="Arial" w:hAnsi="Arial" w:cs="Arial"/>
          <w:color w:val="000000"/>
          <w:sz w:val="20"/>
          <w:szCs w:val="20"/>
          <w:lang w:val="pl-PL" w:eastAsia="pl-PL"/>
        </w:rPr>
        <w:t>Sekretariacie w pok. Nr 18.</w:t>
      </w:r>
    </w:p>
    <w:p w14:paraId="6B8D8E71"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20" w:name="_Toc520443186"/>
      <w:r w:rsidRPr="00E4407B">
        <w:rPr>
          <w:sz w:val="20"/>
          <w:szCs w:val="20"/>
        </w:rPr>
        <w:t>Termin związania ofertą.</w:t>
      </w:r>
      <w:bookmarkEnd w:id="20"/>
      <w:r w:rsidRPr="00E4407B">
        <w:rPr>
          <w:sz w:val="20"/>
          <w:szCs w:val="20"/>
        </w:rPr>
        <w:t xml:space="preserve"> </w:t>
      </w:r>
    </w:p>
    <w:p w14:paraId="11D2A1DF"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56CFDBE8" w14:textId="77777777" w:rsidR="005518E7" w:rsidRPr="00E4407B" w:rsidRDefault="005518E7" w:rsidP="005518E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0BB518DE" w14:textId="77777777" w:rsidR="00B94AFA" w:rsidRPr="00E4407B" w:rsidRDefault="00B94AFA" w:rsidP="003D2491">
      <w:pPr>
        <w:pStyle w:val="Nagwek1"/>
        <w:numPr>
          <w:ilvl w:val="0"/>
          <w:numId w:val="7"/>
        </w:numPr>
        <w:spacing w:line="240" w:lineRule="auto"/>
        <w:ind w:left="426" w:hanging="426"/>
        <w:jc w:val="both"/>
        <w:rPr>
          <w:sz w:val="20"/>
          <w:szCs w:val="20"/>
        </w:rPr>
      </w:pPr>
      <w:bookmarkStart w:id="21" w:name="_Toc520443187"/>
      <w:r w:rsidRPr="00E4407B">
        <w:rPr>
          <w:sz w:val="20"/>
          <w:szCs w:val="20"/>
        </w:rPr>
        <w:t>Opis sposobu przygotowywania ofert.</w:t>
      </w:r>
      <w:bookmarkEnd w:id="21"/>
      <w:r w:rsidRPr="00E4407B">
        <w:rPr>
          <w:sz w:val="20"/>
          <w:szCs w:val="20"/>
        </w:rPr>
        <w:t xml:space="preserve"> </w:t>
      </w:r>
    </w:p>
    <w:p w14:paraId="3D87B53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Oferta musi zawierać następujące oświadczenia i dokumenty: </w:t>
      </w:r>
    </w:p>
    <w:p w14:paraId="6DACEC4D" w14:textId="28224B8C" w:rsidR="00AB6D0F"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AB6D0F">
        <w:rPr>
          <w:rFonts w:ascii="Arial" w:hAnsi="Arial" w:cs="Arial"/>
          <w:color w:val="000000"/>
          <w:sz w:val="20"/>
          <w:szCs w:val="20"/>
          <w:lang w:val="pl-PL" w:eastAsia="pl-PL"/>
        </w:rPr>
        <w:t xml:space="preserve">wypełniony </w:t>
      </w:r>
      <w:r w:rsidRPr="00AB6D0F">
        <w:rPr>
          <w:rFonts w:ascii="Arial" w:hAnsi="Arial" w:cs="Arial"/>
          <w:b/>
          <w:bCs/>
          <w:color w:val="000000"/>
          <w:sz w:val="20"/>
          <w:szCs w:val="20"/>
          <w:lang w:val="pl-PL" w:eastAsia="pl-PL"/>
        </w:rPr>
        <w:t xml:space="preserve">Formularz ofertowy </w:t>
      </w:r>
      <w:r w:rsidRPr="00AB6D0F">
        <w:rPr>
          <w:rFonts w:ascii="Arial" w:hAnsi="Arial" w:cs="Arial"/>
          <w:color w:val="000000"/>
          <w:sz w:val="20"/>
          <w:szCs w:val="20"/>
          <w:lang w:val="pl-PL" w:eastAsia="pl-PL"/>
        </w:rPr>
        <w:t xml:space="preserve">sporządzony z wykorzystaniem wzoru stanowiącego </w:t>
      </w:r>
      <w:r w:rsidRPr="00AB6D0F">
        <w:rPr>
          <w:rFonts w:ascii="Arial" w:hAnsi="Arial" w:cs="Arial"/>
          <w:b/>
          <w:bCs/>
          <w:color w:val="000000"/>
          <w:sz w:val="20"/>
          <w:szCs w:val="20"/>
          <w:lang w:val="pl-PL" w:eastAsia="pl-PL"/>
        </w:rPr>
        <w:t xml:space="preserve">Załącznik nr 1 </w:t>
      </w:r>
      <w:r w:rsidRPr="00AB6D0F">
        <w:rPr>
          <w:rFonts w:ascii="Arial" w:hAnsi="Arial" w:cs="Arial"/>
          <w:color w:val="000000"/>
          <w:sz w:val="20"/>
          <w:szCs w:val="20"/>
          <w:lang w:val="pl-PL" w:eastAsia="pl-PL"/>
        </w:rPr>
        <w:t xml:space="preserve">do SIWZ, </w:t>
      </w:r>
      <w:r w:rsidR="00AB6D0F" w:rsidRPr="00AB6D0F">
        <w:rPr>
          <w:rFonts w:ascii="Arial" w:hAnsi="Arial" w:cs="Arial"/>
          <w:color w:val="000000"/>
          <w:sz w:val="20"/>
          <w:szCs w:val="20"/>
          <w:lang w:eastAsia="pl-PL"/>
        </w:rPr>
        <w:t xml:space="preserve">zawierający w szczególności: porównawczą cenę ofertową brutto, wskaźniki jednostkowe, zobowiązanie dotyczące terminu realizacji zamówienia, wypełnione przez Wykonawcę dane odnośnie kryteriów oceny ofert, oświadczenie o okresie związania ofertą oraz o akceptacji wszystkich postanowień SIWZ i wzoru umowy bez zastrzeżeń; </w:t>
      </w:r>
    </w:p>
    <w:p w14:paraId="46B90F5A" w14:textId="52279302" w:rsidR="00AB6D0F" w:rsidRPr="00AB6D0F" w:rsidRDefault="00AB6D0F"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AB6D0F">
        <w:rPr>
          <w:rFonts w:ascii="Arial" w:hAnsi="Arial" w:cs="Arial"/>
          <w:b/>
          <w:color w:val="000000"/>
          <w:sz w:val="20"/>
          <w:szCs w:val="20"/>
          <w:lang w:eastAsia="pl-PL"/>
        </w:rPr>
        <w:t>Załącznik nr 1 do Oferty</w:t>
      </w:r>
      <w:r w:rsidRPr="00AB6D0F">
        <w:rPr>
          <w:rFonts w:ascii="Arial" w:hAnsi="Arial" w:cs="Arial"/>
          <w:color w:val="000000"/>
          <w:sz w:val="20"/>
          <w:szCs w:val="20"/>
          <w:lang w:eastAsia="pl-PL"/>
        </w:rPr>
        <w:t xml:space="preserve"> – Formularz cenowy zawierający ceny jednostkowe poszczególnych prac;</w:t>
      </w:r>
    </w:p>
    <w:p w14:paraId="24F99691" w14:textId="2EBEED93" w:rsidR="00D75981" w:rsidRPr="00AB6D0F"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AB6D0F">
        <w:rPr>
          <w:rFonts w:ascii="Arial" w:hAnsi="Arial" w:cs="Arial"/>
          <w:b/>
          <w:color w:val="000000"/>
          <w:sz w:val="20"/>
          <w:szCs w:val="20"/>
          <w:lang w:val="pl-PL" w:eastAsia="pl-PL"/>
        </w:rPr>
        <w:t>Oświadczenia</w:t>
      </w:r>
      <w:r w:rsidRPr="00AB6D0F">
        <w:rPr>
          <w:rFonts w:ascii="Arial" w:hAnsi="Arial" w:cs="Arial"/>
          <w:color w:val="000000"/>
          <w:sz w:val="20"/>
          <w:szCs w:val="20"/>
          <w:lang w:val="pl-PL" w:eastAsia="pl-PL"/>
        </w:rPr>
        <w:t xml:space="preserve"> wymienione w pkt. 8.1-4 według wzoru stanowiącego Załącznik nr 2 do SIWZ;</w:t>
      </w:r>
    </w:p>
    <w:p w14:paraId="1611FA04" w14:textId="767C6229"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sz w:val="20"/>
          <w:szCs w:val="20"/>
          <w:lang w:val="pl-PL"/>
        </w:rPr>
        <w:t>Zobowiązani</w:t>
      </w:r>
      <w:r w:rsidR="001C2F3F" w:rsidRPr="00E4407B">
        <w:rPr>
          <w:rFonts w:ascii="Arial" w:hAnsi="Arial" w:cs="Arial"/>
          <w:b/>
          <w:sz w:val="20"/>
          <w:szCs w:val="20"/>
          <w:lang w:val="pl-PL"/>
        </w:rPr>
        <w:t>a</w:t>
      </w:r>
      <w:r w:rsidRPr="00E4407B">
        <w:rPr>
          <w:rFonts w:ascii="Arial" w:hAnsi="Arial" w:cs="Arial"/>
          <w:sz w:val="20"/>
          <w:szCs w:val="20"/>
          <w:lang w:val="pl-PL"/>
        </w:rPr>
        <w:t xml:space="preserve"> podmiotu trzeciego do oddania Wykonawcy zasobu w trybie art. 22a ustawy pzp </w:t>
      </w:r>
      <w:r w:rsidRPr="00E4407B">
        <w:rPr>
          <w:rFonts w:ascii="Arial" w:hAnsi="Arial" w:cs="Arial"/>
          <w:color w:val="000000"/>
          <w:sz w:val="20"/>
          <w:szCs w:val="20"/>
          <w:lang w:val="pl-PL" w:eastAsia="pl-PL"/>
        </w:rPr>
        <w:t>wymienione w pkt. 8.4 SIWZ według wzoru stanowiącego Załącznik nr 3/3a</w:t>
      </w:r>
      <w:r w:rsidR="00AB6D0F">
        <w:rPr>
          <w:rFonts w:ascii="Arial" w:hAnsi="Arial" w:cs="Arial"/>
          <w:color w:val="000000"/>
          <w:sz w:val="20"/>
          <w:szCs w:val="20"/>
          <w:lang w:val="pl-PL" w:eastAsia="pl-PL"/>
        </w:rPr>
        <w:t>/3b</w:t>
      </w:r>
      <w:r w:rsidRPr="00E4407B">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AB12DEA" w14:textId="77777777"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4 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2"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1F5045E0" w14:textId="013C764D"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EE2DCE" w:rsidRPr="00E4407B">
        <w:rPr>
          <w:rFonts w:ascii="Arial" w:hAnsi="Arial" w:cs="Arial"/>
          <w:color w:val="000000"/>
          <w:sz w:val="20"/>
          <w:szCs w:val="20"/>
          <w:lang w:val="pl-PL" w:eastAsia="pl-PL"/>
        </w:rPr>
        <w:t xml:space="preserve">5 </w:t>
      </w:r>
      <w:r w:rsidRPr="00E4407B">
        <w:rPr>
          <w:rFonts w:ascii="Arial" w:hAnsi="Arial" w:cs="Arial"/>
          <w:color w:val="000000"/>
          <w:sz w:val="20"/>
          <w:szCs w:val="20"/>
          <w:lang w:val="pl-PL" w:eastAsia="pl-PL"/>
        </w:rPr>
        <w:t>do SIWZ;</w:t>
      </w:r>
    </w:p>
    <w:p w14:paraId="65956ECD" w14:textId="77777777" w:rsidR="00D75981" w:rsidRPr="00E4407B" w:rsidRDefault="00D75981" w:rsidP="008E234D">
      <w:pPr>
        <w:pStyle w:val="Akapitzlist"/>
        <w:widowControl w:val="0"/>
        <w:numPr>
          <w:ilvl w:val="0"/>
          <w:numId w:val="10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Dowód wniesienia wadium</w:t>
      </w:r>
      <w:r w:rsidRPr="00E4407B">
        <w:rPr>
          <w:rFonts w:ascii="Arial" w:hAnsi="Arial" w:cs="Arial"/>
          <w:color w:val="000000"/>
          <w:sz w:val="20"/>
          <w:szCs w:val="20"/>
          <w:lang w:val="pl-PL" w:eastAsia="pl-PL"/>
        </w:rPr>
        <w:t>.</w:t>
      </w:r>
    </w:p>
    <w:p w14:paraId="30C892CE"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maszynie do pisania,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E4407B"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celu dokładnego przygotowania oferty zaleca się Wykonawcom przeprowadzenie wizji terenu prac</w:t>
      </w:r>
      <w:r w:rsidR="006F34A0" w:rsidRPr="00E4407B">
        <w:rPr>
          <w:rFonts w:ascii="Arial" w:hAnsi="Arial" w:cs="Arial"/>
          <w:sz w:val="20"/>
          <w:szCs w:val="20"/>
          <w:lang w:val="pl-PL"/>
        </w:rPr>
        <w:t xml:space="preserve">. </w:t>
      </w:r>
      <w:r w:rsidRPr="00E4407B">
        <w:rPr>
          <w:rFonts w:ascii="Arial" w:hAnsi="Arial" w:cs="Arial"/>
          <w:sz w:val="20"/>
          <w:szCs w:val="20"/>
          <w:lang w:val="pl-PL"/>
        </w:rPr>
        <w:t>Wszystkie koszty związane z</w:t>
      </w:r>
      <w:r w:rsidR="00343F49" w:rsidRPr="00E4407B">
        <w:rPr>
          <w:rFonts w:ascii="Arial" w:hAnsi="Arial" w:cs="Arial"/>
          <w:sz w:val="20"/>
          <w:szCs w:val="20"/>
          <w:lang w:val="pl-PL"/>
        </w:rPr>
        <w:t> </w:t>
      </w:r>
      <w:r w:rsidRPr="00E4407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E4407B">
        <w:rPr>
          <w:rFonts w:ascii="Arial" w:hAnsi="Arial" w:cs="Arial"/>
          <w:color w:val="000000"/>
          <w:sz w:val="20"/>
          <w:szCs w:val="20"/>
          <w:lang w:val="pl-PL" w:eastAsia="pl-PL"/>
        </w:rPr>
        <w:t xml:space="preserve"> </w:t>
      </w:r>
    </w:p>
    <w:p w14:paraId="551D7F3F"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59419B73"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AB6D0F" w:rsidRPr="00E4407B">
        <w:rPr>
          <w:rFonts w:ascii="Arial" w:hAnsi="Arial" w:cs="Arial"/>
          <w:b/>
          <w:bCs/>
          <w:color w:val="000000"/>
          <w:sz w:val="20"/>
          <w:szCs w:val="20"/>
          <w:lang w:val="pl-PL" w:eastAsia="pl-PL"/>
        </w:rPr>
        <w:t>RZP.271.</w:t>
      </w:r>
      <w:r w:rsidR="000975EA">
        <w:rPr>
          <w:rFonts w:ascii="Arial" w:hAnsi="Arial" w:cs="Arial"/>
          <w:b/>
          <w:bCs/>
          <w:color w:val="000000"/>
          <w:sz w:val="20"/>
          <w:szCs w:val="20"/>
          <w:lang w:val="pl-PL" w:eastAsia="pl-PL"/>
        </w:rPr>
        <w:t>2.2019</w:t>
      </w:r>
      <w:r w:rsidR="00AB6D0F" w:rsidRPr="00E4407B">
        <w:rPr>
          <w:rFonts w:ascii="Arial" w:hAnsi="Arial" w:cs="Arial"/>
          <w:b/>
          <w:bCs/>
          <w:color w:val="000000"/>
          <w:sz w:val="20"/>
          <w:szCs w:val="20"/>
          <w:lang w:val="pl-PL" w:eastAsia="pl-PL"/>
        </w:rPr>
        <w:t xml:space="preserve"> pn.</w:t>
      </w:r>
      <w:r w:rsidR="00AB6D0F" w:rsidRPr="00E4407B">
        <w:rPr>
          <w:rFonts w:ascii="Arial" w:hAnsi="Arial" w:cs="Arial"/>
          <w:color w:val="000000"/>
          <w:sz w:val="20"/>
          <w:szCs w:val="20"/>
          <w:lang w:val="pl-PL" w:eastAsia="pl-PL"/>
        </w:rPr>
        <w:t xml:space="preserve"> </w:t>
      </w:r>
      <w:r w:rsidR="00AB6D0F">
        <w:rPr>
          <w:rFonts w:ascii="Arial" w:hAnsi="Arial" w:cs="Arial"/>
          <w:b/>
          <w:bCs/>
          <w:sz w:val="20"/>
          <w:szCs w:val="20"/>
          <w:lang w:val="pl-PL"/>
        </w:rPr>
        <w:t>Utrzymanie zieleni przy drogach, placach gminnych oraz w parku</w:t>
      </w:r>
      <w:r w:rsidR="00AB6D0F" w:rsidRPr="00E4407B">
        <w:rPr>
          <w:rFonts w:ascii="Arial" w:hAnsi="Arial" w:cs="Arial"/>
          <w:b/>
          <w:bCs/>
          <w:sz w:val="20"/>
          <w:szCs w:val="20"/>
          <w:lang w:val="pl-PL"/>
        </w:rPr>
        <w:t xml:space="preserve"> na terenie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0975EA">
        <w:rPr>
          <w:rFonts w:ascii="Arial" w:hAnsi="Arial" w:cs="Arial"/>
          <w:b/>
          <w:bCs/>
          <w:color w:val="000000" w:themeColor="text1"/>
          <w:sz w:val="20"/>
          <w:szCs w:val="20"/>
          <w:lang w:val="pl-PL" w:eastAsia="pl-PL"/>
        </w:rPr>
        <w:t>15.02</w:t>
      </w:r>
      <w:r w:rsidR="00AB6D0F">
        <w:rPr>
          <w:rFonts w:ascii="Arial" w:hAnsi="Arial" w:cs="Arial"/>
          <w:b/>
          <w:bCs/>
          <w:color w:val="000000" w:themeColor="text1"/>
          <w:sz w:val="20"/>
          <w:szCs w:val="20"/>
          <w:lang w:val="pl-PL" w:eastAsia="pl-PL"/>
        </w:rPr>
        <w:t>.2019</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 </w:t>
      </w:r>
      <w:r w:rsidR="00B94AFA" w:rsidRPr="00E4407B">
        <w:rPr>
          <w:rFonts w:ascii="Arial" w:hAnsi="Arial" w:cs="Arial"/>
          <w:b/>
          <w:bCs/>
          <w:color w:val="000000"/>
          <w:sz w:val="20"/>
          <w:szCs w:val="20"/>
          <w:lang w:val="pl-PL" w:eastAsia="pl-PL"/>
        </w:rPr>
        <w:t xml:space="preserve">godz.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lastRenderedPageBreak/>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23" w:name="_Toc520443188"/>
      <w:r w:rsidRPr="00E4407B">
        <w:rPr>
          <w:sz w:val="20"/>
          <w:szCs w:val="20"/>
        </w:rPr>
        <w:t>Miejsce i termin składania i otwarcia ofert.</w:t>
      </w:r>
      <w:bookmarkEnd w:id="23"/>
      <w:r w:rsidRPr="00E4407B">
        <w:rPr>
          <w:sz w:val="20"/>
          <w:szCs w:val="20"/>
        </w:rPr>
        <w:t xml:space="preserve"> </w:t>
      </w:r>
    </w:p>
    <w:p w14:paraId="54E6C757" w14:textId="21C7BD43"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0975EA">
        <w:rPr>
          <w:rFonts w:ascii="Arial" w:hAnsi="Arial" w:cs="Arial"/>
          <w:b/>
          <w:color w:val="000000"/>
          <w:sz w:val="20"/>
          <w:szCs w:val="20"/>
          <w:lang w:val="pl-PL" w:eastAsia="pl-PL"/>
        </w:rPr>
        <w:t>15.02</w:t>
      </w:r>
      <w:r w:rsidR="00704501">
        <w:rPr>
          <w:rFonts w:ascii="Arial" w:hAnsi="Arial" w:cs="Arial"/>
          <w:b/>
          <w:color w:val="000000"/>
          <w:sz w:val="20"/>
          <w:szCs w:val="20"/>
          <w:lang w:val="pl-PL" w:eastAsia="pl-PL"/>
        </w:rPr>
        <w:t>.2019</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 niniejszej SIWZ zostanie odrzucona na podstawie art. 89 ust. 1 pkt 7a ustawy PZP.</w:t>
      </w:r>
    </w:p>
    <w:p w14:paraId="661ED2A5" w14:textId="77777777" w:rsidR="001656D9" w:rsidRPr="00E4407B"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75E5CAFB"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0975EA">
        <w:rPr>
          <w:rFonts w:ascii="Arial" w:hAnsi="Arial" w:cs="Arial"/>
          <w:b/>
          <w:sz w:val="20"/>
          <w:szCs w:val="20"/>
          <w:lang w:val="pl-PL" w:eastAsia="pl-PL"/>
        </w:rPr>
        <w:t>15.02</w:t>
      </w:r>
      <w:r w:rsidR="00704501">
        <w:rPr>
          <w:rFonts w:ascii="Arial" w:hAnsi="Arial" w:cs="Arial"/>
          <w:b/>
          <w:sz w:val="20"/>
          <w:szCs w:val="20"/>
          <w:lang w:val="pl-PL" w:eastAsia="pl-PL"/>
        </w:rPr>
        <w:t>.2019</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Podczas otwarcia ofert Zamawiający odczyta informacje, o których mowa w art. 86 ust. 4 ustawy PZP. </w:t>
      </w:r>
    </w:p>
    <w:p w14:paraId="6899D711"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E4407B"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24" w:name="_Toc520443189"/>
      <w:r w:rsidRPr="00E4407B">
        <w:rPr>
          <w:sz w:val="20"/>
          <w:szCs w:val="20"/>
        </w:rPr>
        <w:t>Opis sposobu obliczania ceny.</w:t>
      </w:r>
      <w:bookmarkEnd w:id="24"/>
    </w:p>
    <w:p w14:paraId="6DB71809"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bookmarkStart w:id="25" w:name="_Toc520443190"/>
      <w:r w:rsidRPr="00061960">
        <w:rPr>
          <w:rFonts w:ascii="Arial" w:hAnsi="Arial" w:cs="Arial"/>
          <w:sz w:val="20"/>
          <w:szCs w:val="20"/>
        </w:rPr>
        <w:t xml:space="preserve">Ceną oferty są ceny, stawki jednostkowe i wskaźniki wymienione w ofercie Wykonawcy. </w:t>
      </w:r>
    </w:p>
    <w:p w14:paraId="24221286" w14:textId="77777777" w:rsidR="00061960" w:rsidRPr="00AB22B7"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AB22B7">
        <w:rPr>
          <w:rFonts w:ascii="Arial" w:hAnsi="Arial" w:cs="Arial"/>
          <w:sz w:val="20"/>
          <w:szCs w:val="20"/>
        </w:rPr>
        <w:t xml:space="preserve">Obowiązującą formą wynagrodzenia jest: </w:t>
      </w:r>
    </w:p>
    <w:p w14:paraId="4A2D5EE5" w14:textId="77777777" w:rsidR="00061960" w:rsidRPr="00AB22B7" w:rsidRDefault="00061960" w:rsidP="008E234D">
      <w:pPr>
        <w:pStyle w:val="Bezodstpw"/>
        <w:widowControl w:val="0"/>
        <w:numPr>
          <w:ilvl w:val="0"/>
          <w:numId w:val="66"/>
        </w:numPr>
        <w:adjustRightInd w:val="0"/>
        <w:jc w:val="both"/>
        <w:textAlignment w:val="baseline"/>
        <w:rPr>
          <w:rFonts w:ascii="Arial" w:hAnsi="Arial" w:cs="Arial"/>
          <w:sz w:val="20"/>
          <w:szCs w:val="20"/>
        </w:rPr>
      </w:pPr>
      <w:r w:rsidRPr="00AB22B7">
        <w:rPr>
          <w:rFonts w:ascii="Arial" w:hAnsi="Arial" w:cs="Arial"/>
          <w:sz w:val="20"/>
          <w:szCs w:val="20"/>
        </w:rPr>
        <w:t>za utrzymanie zieleni (prace wskazane w pkt. 4.4.1 – 4.4.17 SIWZ) – wynagrodzenie wynikające z cen jednostkowych brutto poszczególnych rodzajów czynności wymienionych w Załączniku Nr 1 do Oferty – Formularz cenowy oraz ilości wykonanych czynności stanowiących przedmiot zamówienia;</w:t>
      </w:r>
    </w:p>
    <w:p w14:paraId="57ABE7B1" w14:textId="77777777" w:rsidR="00061960" w:rsidRPr="00AB22B7" w:rsidRDefault="00061960" w:rsidP="008E234D">
      <w:pPr>
        <w:pStyle w:val="Bezodstpw"/>
        <w:widowControl w:val="0"/>
        <w:numPr>
          <w:ilvl w:val="0"/>
          <w:numId w:val="66"/>
        </w:numPr>
        <w:adjustRightInd w:val="0"/>
        <w:jc w:val="both"/>
        <w:textAlignment w:val="baseline"/>
        <w:rPr>
          <w:rFonts w:ascii="Arial" w:hAnsi="Arial" w:cs="Arial"/>
          <w:sz w:val="20"/>
          <w:szCs w:val="20"/>
        </w:rPr>
      </w:pPr>
      <w:r w:rsidRPr="00AB22B7">
        <w:rPr>
          <w:rFonts w:ascii="Arial" w:hAnsi="Arial" w:cs="Arial"/>
          <w:sz w:val="20"/>
          <w:szCs w:val="20"/>
        </w:rPr>
        <w:t>za wykonywanie czynności towarzyszących utrzymaniu zieleni oraz dodatkowych prac wykonywanych na zlecenie Zamawiającego (prace wskazane w pkt. 4.4.18 SIWZ) – wynagrodzenie wynikające z kosztorysu sporządzonego przez Wykonawcę i zatwierdzonego przez pracownika Zamawiającego przed wykonaniem prac będących przedmiotem zlecenia;</w:t>
      </w:r>
    </w:p>
    <w:p w14:paraId="78E458D9"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W ofercie należy podać porównawczą cenę ofertową brutto wyrażoną w PLN cyfrą i słownie, ceny jednostkowe wyrażone w PLN cyfrą, uwzględniające wykonanie całego zakresu zamówienia opisanego w SIWZ i jego specyfikę.</w:t>
      </w:r>
    </w:p>
    <w:p w14:paraId="6B317E15"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 xml:space="preserve">Ceny muszą uwzględniać wszystkie wymagania niniejszej SIWZ oraz obejmować wszelkie koszty, jakie poniesie Wykonawca z tytułu należytej oraz zgodnej z obowiązującymi przepisami realizacji przedmiotu zamówienia. </w:t>
      </w:r>
    </w:p>
    <w:p w14:paraId="64BED234"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Podane w ofercie ceny muszą być wyrażone w PLN cyfrą i/lub słownie.</w:t>
      </w:r>
    </w:p>
    <w:p w14:paraId="0793085C"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W przypadku rozbieżności pomiędzy ceną podaną cyfrą a ceną podaną słownie, jako wartość właściwa zostanie uznana wartość podana słownie.</w:t>
      </w:r>
    </w:p>
    <w:p w14:paraId="2EB46161"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Cena musi być wyliczona w zaokrągleniu do dwóch miejsc po przecinku (zasada zaokrąglania: poniżej 5 należy końcówkę pominąć, równe i powyżej 5 należy zaokrąglić w górę).</w:t>
      </w:r>
    </w:p>
    <w:p w14:paraId="5908834E"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Podstawą obliczenia cen za wykonanie przedmiotu zamówienia jest opis i zasady zawarte w SIWZ i wzorze umowy.</w:t>
      </w:r>
    </w:p>
    <w:p w14:paraId="36A22299"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Wszelkie rozliczenia związane z realizacją zamówienia publicznego, którego dotyczy niniejsza SIWZ dokonywane będą w PLN.</w:t>
      </w:r>
    </w:p>
    <w:p w14:paraId="05162A91"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 xml:space="preserve">Sposób zapłaty i rozliczenia za realizację niniejszego zamówienia, określone zostały w niniejszej SIWZ (wzorze umowy w sprawie zamówienia publicznego). </w:t>
      </w:r>
    </w:p>
    <w:p w14:paraId="3E6BAE21"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4403FD55" w14:textId="77777777" w:rsidR="00061960" w:rsidRPr="00061960" w:rsidRDefault="00061960" w:rsidP="008E234D">
      <w:pPr>
        <w:pStyle w:val="Bezodstpw"/>
        <w:widowControl w:val="0"/>
        <w:numPr>
          <w:ilvl w:val="0"/>
          <w:numId w:val="65"/>
        </w:numPr>
        <w:adjustRightInd w:val="0"/>
        <w:jc w:val="both"/>
        <w:textAlignment w:val="baseline"/>
        <w:rPr>
          <w:rFonts w:ascii="Arial" w:hAnsi="Arial" w:cs="Arial"/>
          <w:sz w:val="20"/>
          <w:szCs w:val="20"/>
        </w:rPr>
      </w:pPr>
      <w:r w:rsidRPr="00061960">
        <w:rPr>
          <w:rFonts w:ascii="Arial" w:hAnsi="Arial" w:cs="Arial"/>
          <w:b/>
          <w:sz w:val="20"/>
          <w:szCs w:val="20"/>
        </w:rPr>
        <w:t>Porównawcza cena ofertowa brutto</w:t>
      </w:r>
      <w:r w:rsidRPr="00061960">
        <w:rPr>
          <w:rFonts w:ascii="Arial" w:hAnsi="Arial" w:cs="Arial"/>
          <w:sz w:val="20"/>
          <w:szCs w:val="20"/>
        </w:rPr>
        <w:t>:</w:t>
      </w:r>
    </w:p>
    <w:p w14:paraId="681A7B72"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 xml:space="preserve">W celu porównania złożonych ofert Wykonawca obliczy porównawczą cenę ofertową brutto. </w:t>
      </w:r>
    </w:p>
    <w:p w14:paraId="5AFEAEE3"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14:paraId="77881892"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Zamawiający w Załączniku Nr 1 do Oferty – Formularzu cenowym założył kwotę 30 000 zł przewidzianą na inne czynności, o których mowa w pkt. 4.4.18 SIWZ. Wartość ta jest wartością szacunkową określoną na podstawie zeszłorocznych wydatków. Wartość faktycznie wykonanych innych czynności może różnić się od zadeklarowanej kwoty i zależeć będzie od rzeczywistych potrzeb, a Zamawiający nie będzie ponosił żadnych konsekwencji z tego tytułu. W przypadku wykorzystania środków finansowych przewidzianych na realizację czynności określonych w pozycjach 1 – 18 Załącznika Nr 1 do Oferty – Formularza cenowego Zamawiający dopuszcza zmniejszenie kwoty założonej na inne czynności (pozycja 19).</w:t>
      </w:r>
    </w:p>
    <w:p w14:paraId="3B239EA3"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lastRenderedPageBreak/>
        <w:t>Wykonawca obliczy porównawczą cenę ofertową brutto w zaokrągleniu do dwóch miejsc po przecinku (zasada zaokrąglania: poniżej 5 należy końcówkę pominąć, równe i powyżej 5 należy zaokrąglić w górę).</w:t>
      </w:r>
    </w:p>
    <w:p w14:paraId="6089A7F5" w14:textId="09B4537E"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Porównawcza cena ofertowa brutto stanowi wartoś</w:t>
      </w:r>
      <w:r w:rsidR="001E6291">
        <w:rPr>
          <w:rFonts w:ascii="Arial" w:hAnsi="Arial" w:cs="Arial"/>
          <w:sz w:val="20"/>
          <w:szCs w:val="20"/>
        </w:rPr>
        <w:t>ć</w:t>
      </w:r>
      <w:r w:rsidRPr="00061960">
        <w:rPr>
          <w:rFonts w:ascii="Arial" w:hAnsi="Arial" w:cs="Arial"/>
          <w:sz w:val="20"/>
          <w:szCs w:val="20"/>
        </w:rPr>
        <w:t xml:space="preserve"> umowy i służy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wartością szacunkową. Zamawiający na etapie podpisania umowy wstawi w niej kwotę, wynikającą z oferty Wykonawcy (PCOB).</w:t>
      </w:r>
    </w:p>
    <w:p w14:paraId="1BFD4C8E" w14:textId="77777777" w:rsidR="00061960" w:rsidRPr="00061960" w:rsidRDefault="00061960" w:rsidP="008E234D">
      <w:pPr>
        <w:numPr>
          <w:ilvl w:val="0"/>
          <w:numId w:val="80"/>
        </w:numPr>
        <w:spacing w:after="0" w:line="240" w:lineRule="auto"/>
        <w:jc w:val="both"/>
        <w:rPr>
          <w:rFonts w:ascii="Arial" w:hAnsi="Arial" w:cs="Arial"/>
          <w:sz w:val="20"/>
          <w:szCs w:val="20"/>
        </w:rPr>
      </w:pPr>
      <w:r w:rsidRPr="00061960">
        <w:rPr>
          <w:rFonts w:ascii="Arial" w:hAnsi="Arial" w:cs="Arial"/>
          <w:sz w:val="20"/>
          <w:szCs w:val="20"/>
        </w:rPr>
        <w:t>Sposób obliczenia porównawczej ceny ofertowej brutto</w:t>
      </w:r>
      <w:r w:rsidRPr="00061960">
        <w:rPr>
          <w:rFonts w:ascii="Arial" w:hAnsi="Arial" w:cs="Arial"/>
          <w:sz w:val="20"/>
          <w:szCs w:val="20"/>
          <w:lang w:eastAsia="pl-PL"/>
        </w:rPr>
        <w:t xml:space="preserve"> w Załączniku Nr 1 do Oferty – Formularz cenowy</w:t>
      </w:r>
      <w:r w:rsidRPr="00061960">
        <w:rPr>
          <w:rFonts w:ascii="Arial" w:hAnsi="Arial" w:cs="Arial"/>
          <w:sz w:val="20"/>
          <w:szCs w:val="20"/>
        </w:rPr>
        <w:t>:</w:t>
      </w:r>
    </w:p>
    <w:p w14:paraId="5F6EA24D" w14:textId="77777777" w:rsidR="00061960" w:rsidRPr="00061960" w:rsidRDefault="00061960" w:rsidP="008E234D">
      <w:pPr>
        <w:numPr>
          <w:ilvl w:val="0"/>
          <w:numId w:val="81"/>
        </w:numPr>
        <w:spacing w:after="0" w:line="240" w:lineRule="auto"/>
        <w:jc w:val="both"/>
        <w:rPr>
          <w:rFonts w:ascii="Arial" w:hAnsi="Arial" w:cs="Arial"/>
          <w:sz w:val="20"/>
          <w:szCs w:val="20"/>
          <w:lang w:eastAsia="pl-PL"/>
        </w:rPr>
      </w:pPr>
      <w:r w:rsidRPr="00061960">
        <w:rPr>
          <w:rFonts w:ascii="Arial" w:hAnsi="Arial" w:cs="Arial"/>
          <w:sz w:val="20"/>
          <w:szCs w:val="20"/>
          <w:lang w:eastAsia="pl-PL"/>
        </w:rPr>
        <w:t>w kolumnie 5 Wykonawca wpisuje cenę jednostkową brutto dla poszczególnych rodzajów usług wyszczególnionych w kolumnie 2,</w:t>
      </w:r>
    </w:p>
    <w:p w14:paraId="32553F16" w14:textId="77777777" w:rsidR="00061960" w:rsidRPr="00061960" w:rsidRDefault="00061960" w:rsidP="008E234D">
      <w:pPr>
        <w:numPr>
          <w:ilvl w:val="0"/>
          <w:numId w:val="81"/>
        </w:numPr>
        <w:spacing w:after="0" w:line="240" w:lineRule="auto"/>
        <w:jc w:val="both"/>
        <w:rPr>
          <w:rFonts w:ascii="Arial" w:hAnsi="Arial" w:cs="Arial"/>
          <w:sz w:val="20"/>
          <w:szCs w:val="20"/>
          <w:lang w:eastAsia="pl-PL"/>
        </w:rPr>
      </w:pPr>
      <w:r w:rsidRPr="00061960">
        <w:rPr>
          <w:rFonts w:ascii="Arial" w:hAnsi="Arial" w:cs="Arial"/>
          <w:sz w:val="20"/>
          <w:szCs w:val="20"/>
          <w:lang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 podanej w kolumnie 5 tzn. </w:t>
      </w:r>
    </w:p>
    <w:p w14:paraId="0B62040A" w14:textId="77777777" w:rsidR="00061960" w:rsidRPr="00061960" w:rsidRDefault="00061960" w:rsidP="00061960">
      <w:pPr>
        <w:suppressAutoHyphens w:val="0"/>
        <w:spacing w:after="0" w:line="240" w:lineRule="auto"/>
        <w:ind w:left="1416"/>
        <w:jc w:val="center"/>
        <w:rPr>
          <w:rFonts w:ascii="Arial" w:hAnsi="Arial" w:cs="Arial"/>
          <w:sz w:val="20"/>
          <w:szCs w:val="20"/>
          <w:lang w:eastAsia="pl-PL"/>
        </w:rPr>
      </w:pPr>
    </w:p>
    <w:p w14:paraId="4A41AD54" w14:textId="77777777" w:rsidR="00061960" w:rsidRPr="00061960" w:rsidRDefault="00061960" w:rsidP="00061960">
      <w:pPr>
        <w:suppressAutoHyphens w:val="0"/>
        <w:spacing w:after="0" w:line="240" w:lineRule="auto"/>
        <w:jc w:val="center"/>
        <w:rPr>
          <w:rFonts w:ascii="Arial" w:hAnsi="Arial" w:cs="Arial"/>
          <w:sz w:val="20"/>
          <w:szCs w:val="20"/>
          <w:lang w:eastAsia="pl-PL"/>
        </w:rPr>
      </w:pPr>
      <w:r w:rsidRPr="00061960">
        <w:rPr>
          <w:rFonts w:ascii="Arial" w:hAnsi="Arial" w:cs="Arial"/>
          <w:sz w:val="20"/>
          <w:szCs w:val="20"/>
          <w:lang w:eastAsia="pl-PL"/>
        </w:rPr>
        <w:t xml:space="preserve">Wartość brutto w zł (kol. 6 = kol. 4 x kol. 5) = </w:t>
      </w:r>
    </w:p>
    <w:p w14:paraId="54A3441C" w14:textId="77777777" w:rsidR="00061960" w:rsidRPr="00061960" w:rsidRDefault="00061960" w:rsidP="00061960">
      <w:pPr>
        <w:suppressAutoHyphens w:val="0"/>
        <w:spacing w:after="0" w:line="240" w:lineRule="auto"/>
        <w:jc w:val="center"/>
        <w:rPr>
          <w:rFonts w:ascii="Arial" w:hAnsi="Arial" w:cs="Arial"/>
          <w:sz w:val="20"/>
          <w:szCs w:val="20"/>
          <w:lang w:eastAsia="pl-PL"/>
        </w:rPr>
      </w:pPr>
      <w:r w:rsidRPr="00061960">
        <w:rPr>
          <w:rFonts w:ascii="Arial" w:hAnsi="Arial" w:cs="Arial"/>
          <w:sz w:val="20"/>
          <w:szCs w:val="20"/>
          <w:lang w:eastAsia="pl-PL"/>
        </w:rPr>
        <w:t>Szacunkowa Ilość do wykonania (kol. 4) x Cena jednostkowa brutto w zł (kol. 5)</w:t>
      </w:r>
    </w:p>
    <w:p w14:paraId="1678C2C9" w14:textId="77777777" w:rsidR="00061960" w:rsidRPr="00061960" w:rsidRDefault="00061960" w:rsidP="00061960">
      <w:pPr>
        <w:suppressAutoHyphens w:val="0"/>
        <w:spacing w:after="0" w:line="240" w:lineRule="auto"/>
        <w:ind w:left="1416"/>
        <w:jc w:val="center"/>
        <w:rPr>
          <w:rFonts w:ascii="Arial" w:hAnsi="Arial" w:cs="Arial"/>
          <w:sz w:val="20"/>
          <w:szCs w:val="20"/>
          <w:lang w:eastAsia="pl-PL"/>
        </w:rPr>
      </w:pPr>
    </w:p>
    <w:p w14:paraId="31D55FFA"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14:paraId="61CFD42F"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takim przypadku Zamawiający poprawi oczywistą omyłkę rachunkową i wyliczy wartość brutto w zł według wzoru podanego powyżej.</w:t>
      </w:r>
    </w:p>
    <w:p w14:paraId="7D0BEB28" w14:textId="77777777" w:rsidR="00061960" w:rsidRPr="00061960" w:rsidRDefault="00061960" w:rsidP="00061960">
      <w:pPr>
        <w:spacing w:after="0" w:line="240" w:lineRule="auto"/>
        <w:ind w:left="708"/>
        <w:rPr>
          <w:rFonts w:ascii="Arial" w:hAnsi="Arial" w:cs="Arial"/>
          <w:sz w:val="20"/>
          <w:szCs w:val="20"/>
          <w:lang w:eastAsia="pl-PL"/>
        </w:rPr>
      </w:pPr>
    </w:p>
    <w:p w14:paraId="4D4966CD" w14:textId="77777777" w:rsidR="00061960" w:rsidRPr="00061960" w:rsidRDefault="00061960" w:rsidP="008E234D">
      <w:pPr>
        <w:numPr>
          <w:ilvl w:val="0"/>
          <w:numId w:val="81"/>
        </w:numPr>
        <w:spacing w:after="0" w:line="240" w:lineRule="auto"/>
        <w:jc w:val="both"/>
        <w:rPr>
          <w:rFonts w:ascii="Arial" w:hAnsi="Arial" w:cs="Arial"/>
          <w:sz w:val="20"/>
          <w:szCs w:val="20"/>
          <w:lang w:eastAsia="pl-PL"/>
        </w:rPr>
      </w:pPr>
      <w:r w:rsidRPr="00061960">
        <w:rPr>
          <w:rFonts w:ascii="Arial" w:hAnsi="Arial" w:cs="Arial"/>
          <w:sz w:val="20"/>
          <w:szCs w:val="20"/>
          <w:lang w:eastAsia="pl-PL"/>
        </w:rPr>
        <w:t xml:space="preserve">w pozycji Razem (suma kol. 6) Porównawcza cena ofertowa brutto Wykonawca wpisuje sumę wszystkich wartości brutto w zł (kol. 6) dla poszczególnych rodzajów usług wyszczególnionych w kolumnie 2. </w:t>
      </w:r>
      <w:r w:rsidRPr="00061960">
        <w:rPr>
          <w:rFonts w:ascii="Arial" w:hAnsi="Arial" w:cs="Arial"/>
          <w:sz w:val="20"/>
          <w:szCs w:val="20"/>
        </w:rPr>
        <w:t>Wykonawca musi uwzględnić w pozycji „Razem” kwotę 30 000 zł założoną przez Zamawiającego na czynności – pozycja 19.</w:t>
      </w:r>
    </w:p>
    <w:p w14:paraId="13F99753" w14:textId="77777777" w:rsidR="00061960" w:rsidRPr="00061960" w:rsidRDefault="00061960" w:rsidP="00061960">
      <w:pPr>
        <w:spacing w:after="0" w:line="240" w:lineRule="auto"/>
        <w:ind w:left="1068"/>
        <w:rPr>
          <w:rFonts w:ascii="Arial" w:hAnsi="Arial" w:cs="Arial"/>
          <w:sz w:val="20"/>
          <w:szCs w:val="20"/>
          <w:lang w:eastAsia="pl-PL"/>
        </w:rPr>
      </w:pPr>
    </w:p>
    <w:p w14:paraId="692EFE40"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przypadku błędnego wyliczenia porównawczej ceny ofertowej brutto (suma kol. 6) Zamawiający przyjmuje, że prawidłowe są wartości brutto w zł (kol. 6) dla poszczególnych rodzajów usług wyszczególnionych w kolumnie 2.</w:t>
      </w:r>
    </w:p>
    <w:p w14:paraId="4ADCD8CE"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lang w:eastAsia="pl-PL"/>
        </w:rPr>
        <w:t>W takim przypadku Zamawiający poprawi oczywistą omyłkę rachunkową i wyliczy pozycję Razem (suma kol. 6) Porównawcza cena ofertowa brutto sumując wartość brutto w zł (kol. 6) dla wszystkich rodzajów usług wyszczególnionych w kolumnie 2.</w:t>
      </w:r>
    </w:p>
    <w:p w14:paraId="157644D5" w14:textId="77777777" w:rsidR="00061960" w:rsidRPr="00061960" w:rsidRDefault="00061960" w:rsidP="00AA1348">
      <w:pPr>
        <w:spacing w:after="0" w:line="240" w:lineRule="auto"/>
        <w:ind w:left="1068"/>
        <w:jc w:val="both"/>
        <w:rPr>
          <w:rFonts w:ascii="Arial" w:hAnsi="Arial" w:cs="Arial"/>
          <w:sz w:val="20"/>
          <w:szCs w:val="20"/>
          <w:lang w:eastAsia="pl-PL"/>
        </w:rPr>
      </w:pPr>
      <w:r w:rsidRPr="00061960">
        <w:rPr>
          <w:rFonts w:ascii="Arial" w:hAnsi="Arial" w:cs="Arial"/>
          <w:sz w:val="20"/>
          <w:szCs w:val="20"/>
        </w:rPr>
        <w:t>W przypadku nieuwzględnienia w pozycji „Razem” kwoty 30 000 zł (pozycja 19) przewidzianej na inne czynności wówczas Zamawiający poprawi oczywistą omyłkę rachunkową i wyliczy porównawczą ceną ofertową brutto uwzględniając ww. wartość.</w:t>
      </w:r>
    </w:p>
    <w:p w14:paraId="753B6BBA" w14:textId="77777777" w:rsidR="00061960" w:rsidRPr="00061960" w:rsidRDefault="00061960" w:rsidP="00AA1348">
      <w:pPr>
        <w:spacing w:after="0" w:line="240" w:lineRule="auto"/>
        <w:ind w:left="708"/>
        <w:jc w:val="both"/>
        <w:rPr>
          <w:rFonts w:ascii="Arial" w:hAnsi="Arial" w:cs="Arial"/>
          <w:sz w:val="20"/>
          <w:szCs w:val="20"/>
          <w:lang w:eastAsia="pl-PL"/>
        </w:rPr>
      </w:pPr>
    </w:p>
    <w:p w14:paraId="03A0C24C" w14:textId="77777777" w:rsidR="00061960" w:rsidRPr="00061960" w:rsidRDefault="00061960" w:rsidP="008E234D">
      <w:pPr>
        <w:pStyle w:val="Akapitzlist"/>
        <w:numPr>
          <w:ilvl w:val="0"/>
          <w:numId w:val="65"/>
        </w:numPr>
        <w:spacing w:after="0" w:line="240" w:lineRule="auto"/>
        <w:rPr>
          <w:rFonts w:ascii="Arial" w:hAnsi="Arial" w:cs="Arial"/>
          <w:sz w:val="20"/>
          <w:szCs w:val="20"/>
        </w:rPr>
      </w:pPr>
      <w:r w:rsidRPr="00061960">
        <w:rPr>
          <w:rFonts w:ascii="Arial" w:hAnsi="Arial" w:cs="Arial"/>
          <w:sz w:val="20"/>
          <w:szCs w:val="20"/>
        </w:rPr>
        <w:t xml:space="preserve">Obliczoną w Załączniku Nr 1 do Oferty – Formularzu cenowym porównawczą cenę ofertową brutto Wykonawca wpisuje na druku Oferty. </w:t>
      </w:r>
    </w:p>
    <w:p w14:paraId="657ADEF4" w14:textId="77777777" w:rsidR="00D90038" w:rsidRPr="00E4407B"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FA52D6" w:rsidRDefault="001656D9" w:rsidP="003D2491">
      <w:pPr>
        <w:pStyle w:val="Nagwek1"/>
        <w:numPr>
          <w:ilvl w:val="0"/>
          <w:numId w:val="7"/>
        </w:numPr>
        <w:spacing w:line="240" w:lineRule="auto"/>
        <w:ind w:left="426" w:hanging="426"/>
        <w:jc w:val="both"/>
        <w:rPr>
          <w:sz w:val="20"/>
          <w:szCs w:val="20"/>
        </w:rPr>
      </w:pPr>
      <w:r w:rsidRPr="00FA52D6">
        <w:rPr>
          <w:sz w:val="20"/>
          <w:szCs w:val="20"/>
        </w:rPr>
        <w:t>Opis kryteriów, którymi zamawiający będzie się kierował przy wyborze oferty, wraz z</w:t>
      </w:r>
      <w:r w:rsidR="00725AC4" w:rsidRPr="00FA52D6">
        <w:rPr>
          <w:sz w:val="20"/>
          <w:szCs w:val="20"/>
        </w:rPr>
        <w:t> </w:t>
      </w:r>
      <w:r w:rsidRPr="00FA52D6">
        <w:rPr>
          <w:sz w:val="20"/>
          <w:szCs w:val="20"/>
        </w:rPr>
        <w:t>podaniem wag tych kryteriów i sposobu oceny ofert.</w:t>
      </w:r>
      <w:bookmarkEnd w:id="25"/>
      <w:r w:rsidRPr="00FA52D6">
        <w:rPr>
          <w:sz w:val="20"/>
          <w:szCs w:val="20"/>
        </w:rPr>
        <w:t xml:space="preserve"> </w:t>
      </w:r>
    </w:p>
    <w:p w14:paraId="4F06319E" w14:textId="77777777" w:rsidR="00D90038" w:rsidRPr="00E4407B" w:rsidRDefault="00D90038" w:rsidP="00D90038">
      <w:pPr>
        <w:pStyle w:val="Bezodstpw"/>
        <w:numPr>
          <w:ilvl w:val="0"/>
          <w:numId w:val="2"/>
        </w:numPr>
        <w:jc w:val="both"/>
        <w:rPr>
          <w:rFonts w:ascii="Arial" w:hAnsi="Arial" w:cs="Arial"/>
          <w:sz w:val="20"/>
          <w:szCs w:val="20"/>
          <w:lang w:val="pl-PL"/>
        </w:rPr>
      </w:pPr>
      <w:r w:rsidRPr="00FA52D6">
        <w:rPr>
          <w:rFonts w:ascii="Arial" w:hAnsi="Arial" w:cs="Arial"/>
          <w:sz w:val="20"/>
          <w:szCs w:val="20"/>
          <w:lang w:val="pl-PL"/>
        </w:rPr>
        <w:t>W niniejszym postępowaniu oferty oceniane będą na podstawie kryterium</w:t>
      </w:r>
      <w:r w:rsidRPr="00E4407B">
        <w:rPr>
          <w:rFonts w:ascii="Arial" w:hAnsi="Arial" w:cs="Arial"/>
          <w:sz w:val="20"/>
          <w:szCs w:val="20"/>
          <w:lang w:val="pl-PL"/>
        </w:rPr>
        <w:t xml:space="preserve">: </w:t>
      </w:r>
    </w:p>
    <w:p w14:paraId="3F47E30F" w14:textId="0B924B57" w:rsidR="00124699" w:rsidRPr="00124699" w:rsidRDefault="00645A4C" w:rsidP="001E6291">
      <w:pPr>
        <w:pStyle w:val="Bezodstpw"/>
        <w:ind w:left="360"/>
        <w:jc w:val="both"/>
        <w:rPr>
          <w:rFonts w:ascii="Arial" w:hAnsi="Arial" w:cs="Arial"/>
          <w:sz w:val="20"/>
          <w:szCs w:val="20"/>
        </w:rPr>
      </w:pPr>
      <w:r w:rsidRPr="00645A4C">
        <w:rPr>
          <w:rFonts w:ascii="Arial" w:hAnsi="Arial" w:cs="Arial"/>
          <w:b/>
          <w:sz w:val="20"/>
          <w:szCs w:val="20"/>
          <w:lang w:val="pl-PL"/>
        </w:rPr>
        <w:t>K</w:t>
      </w:r>
      <w:r w:rsidR="00ED3DBB" w:rsidRPr="00645A4C">
        <w:rPr>
          <w:rFonts w:ascii="Arial" w:hAnsi="Arial" w:cs="Arial"/>
          <w:b/>
          <w:sz w:val="20"/>
          <w:szCs w:val="20"/>
          <w:lang w:val="pl-PL"/>
        </w:rPr>
        <w:t>1</w:t>
      </w:r>
      <w:r w:rsidR="00554423" w:rsidRPr="00645A4C">
        <w:rPr>
          <w:rFonts w:ascii="Arial" w:hAnsi="Arial" w:cs="Arial"/>
          <w:b/>
          <w:sz w:val="20"/>
          <w:szCs w:val="20"/>
          <w:lang w:val="pl-PL"/>
        </w:rPr>
        <w:t xml:space="preserve"> –</w:t>
      </w:r>
      <w:r w:rsidR="00554423" w:rsidRPr="00E4407B">
        <w:rPr>
          <w:rFonts w:ascii="Arial" w:hAnsi="Arial" w:cs="Arial"/>
          <w:b/>
          <w:sz w:val="20"/>
          <w:szCs w:val="20"/>
          <w:lang w:val="pl-PL"/>
        </w:rPr>
        <w:t xml:space="preserve"> </w:t>
      </w:r>
      <w:r w:rsidR="00124699">
        <w:rPr>
          <w:rFonts w:ascii="Arial" w:hAnsi="Arial" w:cs="Arial"/>
          <w:sz w:val="20"/>
          <w:szCs w:val="20"/>
        </w:rPr>
        <w:t>n</w:t>
      </w:r>
      <w:r w:rsidR="00124699" w:rsidRPr="00124699">
        <w:rPr>
          <w:rFonts w:ascii="Arial" w:hAnsi="Arial" w:cs="Arial"/>
          <w:sz w:val="20"/>
          <w:szCs w:val="20"/>
        </w:rPr>
        <w:t xml:space="preserve">ajniższa porównawcza cena ofertowa brutto (PCOB) – </w:t>
      </w:r>
      <w:r w:rsidR="00AB22B7">
        <w:rPr>
          <w:rFonts w:ascii="Arial" w:hAnsi="Arial" w:cs="Arial"/>
          <w:sz w:val="20"/>
          <w:szCs w:val="20"/>
        </w:rPr>
        <w:t>60</w:t>
      </w:r>
      <w:r w:rsidR="00124699" w:rsidRPr="00124699">
        <w:rPr>
          <w:rFonts w:ascii="Arial" w:hAnsi="Arial" w:cs="Arial"/>
          <w:sz w:val="20"/>
          <w:szCs w:val="20"/>
        </w:rPr>
        <w:t>%</w:t>
      </w:r>
    </w:p>
    <w:p w14:paraId="1BFF35C5" w14:textId="522EC1C1" w:rsidR="009B123C" w:rsidRPr="009B123C" w:rsidRDefault="00645A4C" w:rsidP="001E6291">
      <w:pPr>
        <w:pStyle w:val="Bezodstpw"/>
        <w:ind w:left="360"/>
        <w:jc w:val="both"/>
        <w:rPr>
          <w:rFonts w:ascii="Arial" w:hAnsi="Arial" w:cs="Arial"/>
          <w:sz w:val="20"/>
          <w:szCs w:val="20"/>
        </w:rPr>
      </w:pPr>
      <w:r>
        <w:rPr>
          <w:rFonts w:ascii="Arial" w:hAnsi="Arial" w:cs="Arial"/>
          <w:b/>
          <w:sz w:val="20"/>
          <w:szCs w:val="20"/>
          <w:lang w:val="pl-PL"/>
        </w:rPr>
        <w:t>K</w:t>
      </w:r>
      <w:r w:rsidR="00AB22B7">
        <w:rPr>
          <w:rFonts w:ascii="Arial" w:hAnsi="Arial" w:cs="Arial"/>
          <w:b/>
          <w:sz w:val="20"/>
          <w:szCs w:val="20"/>
          <w:lang w:val="pl-PL"/>
        </w:rPr>
        <w:t>2</w:t>
      </w:r>
      <w:r w:rsidR="00554423" w:rsidRPr="00E4407B">
        <w:rPr>
          <w:rFonts w:ascii="Arial" w:hAnsi="Arial" w:cs="Arial"/>
          <w:b/>
          <w:sz w:val="20"/>
          <w:szCs w:val="20"/>
          <w:lang w:val="pl-PL"/>
        </w:rPr>
        <w:t xml:space="preserve"> – </w:t>
      </w:r>
      <w:r w:rsidR="009B123C">
        <w:rPr>
          <w:rFonts w:ascii="Arial" w:hAnsi="Arial" w:cs="Arial"/>
          <w:sz w:val="20"/>
          <w:szCs w:val="20"/>
        </w:rPr>
        <w:t>c</w:t>
      </w:r>
      <w:r w:rsidR="009B123C" w:rsidRPr="009B123C">
        <w:rPr>
          <w:rFonts w:ascii="Arial" w:hAnsi="Arial" w:cs="Arial"/>
          <w:sz w:val="20"/>
          <w:szCs w:val="20"/>
        </w:rPr>
        <w:t>zas reakcji w przypadku zabezpieczenia i usunięcia wiatrołomów, o którym mowa w pkt </w:t>
      </w:r>
      <w:r w:rsidR="009B123C" w:rsidRPr="00BC6FBE">
        <w:rPr>
          <w:rFonts w:ascii="Arial" w:hAnsi="Arial" w:cs="Arial"/>
          <w:sz w:val="20"/>
          <w:szCs w:val="20"/>
        </w:rPr>
        <w:t xml:space="preserve">4.5.6 SIWZ </w:t>
      </w:r>
      <w:r w:rsidR="009B123C" w:rsidRPr="009B123C">
        <w:rPr>
          <w:rFonts w:ascii="Arial" w:hAnsi="Arial" w:cs="Arial"/>
          <w:sz w:val="20"/>
          <w:szCs w:val="20"/>
        </w:rPr>
        <w:t>– 20%</w:t>
      </w:r>
    </w:p>
    <w:p w14:paraId="0FCB6B2B" w14:textId="4B7BC411" w:rsidR="00D90038" w:rsidRDefault="00645A4C" w:rsidP="001E6291">
      <w:pPr>
        <w:pStyle w:val="Bezodstpw"/>
        <w:ind w:left="360"/>
        <w:jc w:val="both"/>
        <w:rPr>
          <w:rFonts w:ascii="Arial" w:hAnsi="Arial" w:cs="Arial"/>
          <w:sz w:val="20"/>
          <w:szCs w:val="20"/>
        </w:rPr>
      </w:pPr>
      <w:r>
        <w:rPr>
          <w:rFonts w:ascii="Arial" w:hAnsi="Arial" w:cs="Arial"/>
          <w:b/>
          <w:sz w:val="20"/>
          <w:szCs w:val="20"/>
          <w:lang w:val="pl-PL"/>
        </w:rPr>
        <w:t>K</w:t>
      </w:r>
      <w:r w:rsidR="00AB22B7">
        <w:rPr>
          <w:rFonts w:ascii="Arial" w:hAnsi="Arial" w:cs="Arial"/>
          <w:b/>
          <w:sz w:val="20"/>
          <w:szCs w:val="20"/>
          <w:lang w:val="pl-PL"/>
        </w:rPr>
        <w:t>3</w:t>
      </w:r>
      <w:r w:rsidR="00554423" w:rsidRPr="00E4407B">
        <w:rPr>
          <w:rFonts w:ascii="Arial" w:hAnsi="Arial" w:cs="Arial"/>
          <w:b/>
          <w:sz w:val="20"/>
          <w:szCs w:val="20"/>
          <w:lang w:val="pl-PL"/>
        </w:rPr>
        <w:t xml:space="preserve"> – </w:t>
      </w:r>
      <w:r w:rsidR="00AB22B7">
        <w:rPr>
          <w:rFonts w:ascii="Arial" w:hAnsi="Arial" w:cs="Arial"/>
          <w:sz w:val="20"/>
          <w:szCs w:val="20"/>
        </w:rPr>
        <w:t>c</w:t>
      </w:r>
      <w:r w:rsidR="00AB22B7" w:rsidRPr="00AB22B7">
        <w:rPr>
          <w:rFonts w:ascii="Arial" w:hAnsi="Arial" w:cs="Arial"/>
          <w:sz w:val="20"/>
          <w:szCs w:val="20"/>
        </w:rPr>
        <w:t>zas reakcji w przypadku awaryjnego zlecenia, o którym mowa w pkt 4.5.7 SIWZ – 20 %</w:t>
      </w:r>
    </w:p>
    <w:p w14:paraId="661DA088" w14:textId="77777777" w:rsidR="00AB22B7" w:rsidRPr="00AB22B7" w:rsidRDefault="00AB22B7" w:rsidP="00D90038">
      <w:pPr>
        <w:pStyle w:val="Bezodstpw"/>
        <w:ind w:left="360"/>
        <w:jc w:val="both"/>
        <w:rPr>
          <w:rFonts w:ascii="Arial" w:hAnsi="Arial" w:cs="Arial"/>
          <w:sz w:val="20"/>
          <w:szCs w:val="20"/>
          <w:lang w:val="pl-PL"/>
        </w:rPr>
      </w:pPr>
    </w:p>
    <w:p w14:paraId="09DB0440"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Określenie ilości punktów dla każdej z ofert dokonana zostanie na podstawie wzoru:</w:t>
      </w:r>
    </w:p>
    <w:p w14:paraId="323EC47F" w14:textId="77777777" w:rsidR="00D90038" w:rsidRPr="00E4407B" w:rsidRDefault="00D90038" w:rsidP="00D90038">
      <w:pPr>
        <w:pStyle w:val="Bezodstpw"/>
        <w:ind w:left="360"/>
        <w:jc w:val="center"/>
        <w:rPr>
          <w:rFonts w:ascii="Arial" w:hAnsi="Arial" w:cs="Arial"/>
          <w:b/>
          <w:sz w:val="20"/>
          <w:szCs w:val="20"/>
          <w:lang w:val="pl-PL"/>
        </w:rPr>
      </w:pPr>
    </w:p>
    <w:p w14:paraId="2D050D49" w14:textId="1509BDBB" w:rsidR="00D90038" w:rsidRPr="00E4407B" w:rsidRDefault="00D90038" w:rsidP="00D90038">
      <w:pPr>
        <w:pStyle w:val="Bezodstpw"/>
        <w:ind w:left="360"/>
        <w:jc w:val="center"/>
        <w:rPr>
          <w:rFonts w:ascii="Arial" w:hAnsi="Arial" w:cs="Arial"/>
          <w:b/>
          <w:sz w:val="20"/>
          <w:szCs w:val="20"/>
          <w:lang w:val="pl-PL"/>
        </w:rPr>
      </w:pPr>
      <w:r w:rsidRPr="00E4407B">
        <w:rPr>
          <w:rFonts w:ascii="Arial" w:hAnsi="Arial" w:cs="Arial"/>
          <w:b/>
          <w:sz w:val="20"/>
          <w:szCs w:val="20"/>
          <w:lang w:val="pl-PL"/>
        </w:rPr>
        <w:t xml:space="preserve">LP = </w:t>
      </w:r>
      <w:r w:rsidR="00645A4C">
        <w:rPr>
          <w:rFonts w:ascii="Arial" w:hAnsi="Arial" w:cs="Arial"/>
          <w:b/>
          <w:sz w:val="20"/>
          <w:szCs w:val="20"/>
          <w:lang w:val="pl-PL"/>
        </w:rPr>
        <w:t>K</w:t>
      </w:r>
      <w:r w:rsidRPr="00E4407B">
        <w:rPr>
          <w:rFonts w:ascii="Arial" w:hAnsi="Arial" w:cs="Arial"/>
          <w:b/>
          <w:sz w:val="20"/>
          <w:szCs w:val="20"/>
          <w:lang w:val="pl-PL"/>
        </w:rPr>
        <w:t xml:space="preserve">1 + </w:t>
      </w:r>
      <w:r w:rsidR="00645A4C">
        <w:rPr>
          <w:rFonts w:ascii="Arial" w:hAnsi="Arial" w:cs="Arial"/>
          <w:b/>
          <w:sz w:val="20"/>
          <w:szCs w:val="20"/>
          <w:lang w:val="pl-PL"/>
        </w:rPr>
        <w:t>K</w:t>
      </w:r>
      <w:r w:rsidRPr="00E4407B">
        <w:rPr>
          <w:rFonts w:ascii="Arial" w:hAnsi="Arial" w:cs="Arial"/>
          <w:b/>
          <w:sz w:val="20"/>
          <w:szCs w:val="20"/>
          <w:lang w:val="pl-PL"/>
        </w:rPr>
        <w:t xml:space="preserve">2 + </w:t>
      </w:r>
      <w:r w:rsidR="00645A4C">
        <w:rPr>
          <w:rFonts w:ascii="Arial" w:hAnsi="Arial" w:cs="Arial"/>
          <w:b/>
          <w:sz w:val="20"/>
          <w:szCs w:val="20"/>
          <w:lang w:val="pl-PL"/>
        </w:rPr>
        <w:t>K</w:t>
      </w:r>
      <w:r w:rsidRPr="00E4407B">
        <w:rPr>
          <w:rFonts w:ascii="Arial" w:hAnsi="Arial" w:cs="Arial"/>
          <w:b/>
          <w:sz w:val="20"/>
          <w:szCs w:val="20"/>
          <w:lang w:val="pl-PL"/>
        </w:rPr>
        <w:t xml:space="preserve">3 </w:t>
      </w:r>
    </w:p>
    <w:p w14:paraId="35DB787F" w14:textId="77777777" w:rsidR="00D90038" w:rsidRPr="00E4407B" w:rsidRDefault="00D90038" w:rsidP="00D90038">
      <w:pPr>
        <w:pStyle w:val="Bezodstpw"/>
        <w:ind w:left="360"/>
        <w:jc w:val="both"/>
        <w:rPr>
          <w:rFonts w:ascii="Arial" w:hAnsi="Arial" w:cs="Arial"/>
          <w:b/>
          <w:sz w:val="20"/>
          <w:szCs w:val="20"/>
          <w:lang w:val="pl-PL"/>
        </w:rPr>
      </w:pPr>
      <w:r w:rsidRPr="00E4407B">
        <w:rPr>
          <w:rFonts w:ascii="Arial" w:hAnsi="Arial" w:cs="Arial"/>
          <w:b/>
          <w:sz w:val="20"/>
          <w:szCs w:val="20"/>
          <w:lang w:val="pl-PL"/>
        </w:rPr>
        <w:t>gdzie:</w:t>
      </w:r>
    </w:p>
    <w:p w14:paraId="341C73AD" w14:textId="77777777" w:rsidR="001C4348" w:rsidRPr="00E4407B" w:rsidRDefault="001C4348" w:rsidP="001C4348">
      <w:pPr>
        <w:pStyle w:val="Bezodstpw"/>
        <w:ind w:left="360"/>
        <w:jc w:val="both"/>
        <w:rPr>
          <w:rFonts w:ascii="Arial" w:hAnsi="Arial" w:cs="Arial"/>
          <w:sz w:val="20"/>
          <w:szCs w:val="20"/>
          <w:lang w:val="pl-PL"/>
        </w:rPr>
      </w:pPr>
      <w:r w:rsidRPr="00E4407B">
        <w:rPr>
          <w:rFonts w:ascii="Arial" w:hAnsi="Arial" w:cs="Arial"/>
          <w:b/>
          <w:sz w:val="20"/>
          <w:szCs w:val="20"/>
          <w:lang w:val="pl-PL"/>
        </w:rPr>
        <w:t xml:space="preserve">LP – </w:t>
      </w:r>
      <w:r w:rsidRPr="00E4407B">
        <w:rPr>
          <w:rFonts w:ascii="Arial" w:hAnsi="Arial" w:cs="Arial"/>
          <w:sz w:val="20"/>
          <w:szCs w:val="20"/>
          <w:lang w:val="pl-PL"/>
        </w:rPr>
        <w:t>liczba punktów, którą uzyskała oferta,</w:t>
      </w:r>
    </w:p>
    <w:p w14:paraId="428E8080" w14:textId="2EF8A87A"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1 – </w:t>
      </w:r>
      <w:r w:rsidR="001C4348" w:rsidRPr="00E4407B">
        <w:rPr>
          <w:rFonts w:ascii="Arial" w:hAnsi="Arial" w:cs="Arial"/>
          <w:sz w:val="20"/>
          <w:szCs w:val="20"/>
          <w:lang w:val="pl-PL"/>
        </w:rPr>
        <w:t xml:space="preserve">ilość punktów, uzyskana w kryterium „najniższa </w:t>
      </w:r>
      <w:r w:rsidR="009B123C">
        <w:rPr>
          <w:rFonts w:ascii="Arial" w:hAnsi="Arial" w:cs="Arial"/>
          <w:sz w:val="20"/>
          <w:szCs w:val="20"/>
          <w:lang w:val="pl-PL"/>
        </w:rPr>
        <w:t xml:space="preserve">porównawcza </w:t>
      </w:r>
      <w:r w:rsidR="001C4348" w:rsidRPr="00E4407B">
        <w:rPr>
          <w:rFonts w:ascii="Arial" w:hAnsi="Arial" w:cs="Arial"/>
          <w:sz w:val="20"/>
          <w:szCs w:val="20"/>
          <w:lang w:val="pl-PL"/>
        </w:rPr>
        <w:t>cena ofertowa brutto (</w:t>
      </w:r>
      <w:r w:rsidR="009B123C">
        <w:rPr>
          <w:rFonts w:ascii="Arial" w:hAnsi="Arial" w:cs="Arial"/>
          <w:sz w:val="20"/>
          <w:szCs w:val="20"/>
          <w:lang w:val="pl-PL"/>
        </w:rPr>
        <w:t>P</w:t>
      </w:r>
      <w:r w:rsidR="001C4348" w:rsidRPr="00E4407B">
        <w:rPr>
          <w:rFonts w:ascii="Arial" w:hAnsi="Arial" w:cs="Arial"/>
          <w:sz w:val="20"/>
          <w:szCs w:val="20"/>
          <w:lang w:val="pl-PL"/>
        </w:rPr>
        <w:t xml:space="preserve">COB)” </w:t>
      </w:r>
    </w:p>
    <w:p w14:paraId="51269A50" w14:textId="7CC394A3" w:rsidR="001C4348" w:rsidRPr="00FA52D6" w:rsidRDefault="00645A4C" w:rsidP="001E6291">
      <w:pPr>
        <w:pStyle w:val="Bezodstpw"/>
        <w:ind w:left="360"/>
        <w:jc w:val="both"/>
        <w:rPr>
          <w:rFonts w:ascii="Arial" w:hAnsi="Arial" w:cs="Arial"/>
          <w:b/>
          <w:sz w:val="20"/>
          <w:szCs w:val="20"/>
        </w:rPr>
      </w:pPr>
      <w:r>
        <w:rPr>
          <w:rFonts w:ascii="Arial" w:hAnsi="Arial" w:cs="Arial"/>
          <w:b/>
          <w:sz w:val="20"/>
          <w:szCs w:val="20"/>
          <w:lang w:val="pl-PL"/>
        </w:rPr>
        <w:lastRenderedPageBreak/>
        <w:t>K</w:t>
      </w:r>
      <w:r w:rsidR="00FA52D6">
        <w:rPr>
          <w:rFonts w:ascii="Arial" w:hAnsi="Arial" w:cs="Arial"/>
          <w:b/>
          <w:sz w:val="20"/>
          <w:szCs w:val="20"/>
          <w:lang w:val="pl-PL"/>
        </w:rPr>
        <w:t>2</w:t>
      </w:r>
      <w:r w:rsidR="001C4348" w:rsidRPr="00E4407B">
        <w:rPr>
          <w:rFonts w:ascii="Arial" w:hAnsi="Arial" w:cs="Arial"/>
          <w:b/>
          <w:sz w:val="20"/>
          <w:szCs w:val="20"/>
          <w:lang w:val="pl-PL"/>
        </w:rPr>
        <w:t xml:space="preserve"> – </w:t>
      </w:r>
      <w:r w:rsidR="00FA52D6" w:rsidRPr="00FA52D6">
        <w:rPr>
          <w:rFonts w:ascii="Arial" w:hAnsi="Arial" w:cs="Arial"/>
          <w:sz w:val="20"/>
          <w:szCs w:val="20"/>
        </w:rPr>
        <w:t>ilość punktów, uzyskana w kryterium „czas reakcji w przypadku zabezpieczenia i usunięcia wiatrołomów, o którym mowa w pkt 4.5.6 SIWZ”</w:t>
      </w:r>
    </w:p>
    <w:p w14:paraId="50FACB4C" w14:textId="7A9CE20D" w:rsidR="001C4348" w:rsidRPr="00E4407B" w:rsidRDefault="00645A4C" w:rsidP="001E6291">
      <w:pPr>
        <w:pStyle w:val="Bezodstpw"/>
        <w:ind w:left="360"/>
        <w:jc w:val="both"/>
        <w:rPr>
          <w:rFonts w:ascii="Arial" w:hAnsi="Arial" w:cs="Arial"/>
          <w:sz w:val="20"/>
          <w:szCs w:val="20"/>
          <w:lang w:val="pl-PL"/>
        </w:rPr>
      </w:pPr>
      <w:r>
        <w:rPr>
          <w:rFonts w:ascii="Arial" w:hAnsi="Arial" w:cs="Arial"/>
          <w:b/>
          <w:sz w:val="20"/>
          <w:szCs w:val="20"/>
          <w:lang w:val="pl-PL"/>
        </w:rPr>
        <w:t>K</w:t>
      </w:r>
      <w:r w:rsidR="00FA52D6">
        <w:rPr>
          <w:rFonts w:ascii="Arial" w:hAnsi="Arial" w:cs="Arial"/>
          <w:b/>
          <w:sz w:val="20"/>
          <w:szCs w:val="20"/>
          <w:lang w:val="pl-PL"/>
        </w:rPr>
        <w:t>3</w:t>
      </w:r>
      <w:r w:rsidR="001C4348" w:rsidRPr="00E4407B">
        <w:rPr>
          <w:rFonts w:ascii="Arial" w:hAnsi="Arial" w:cs="Arial"/>
          <w:b/>
          <w:sz w:val="20"/>
          <w:szCs w:val="20"/>
          <w:lang w:val="pl-PL"/>
        </w:rPr>
        <w:t xml:space="preserve"> – </w:t>
      </w:r>
      <w:r w:rsidR="00FA52D6" w:rsidRPr="00FA52D6">
        <w:rPr>
          <w:rFonts w:ascii="Arial" w:hAnsi="Arial" w:cs="Arial"/>
          <w:sz w:val="20"/>
          <w:szCs w:val="20"/>
        </w:rPr>
        <w:t>ilość punktów, uzyskana w kryterium „czas reakcji w przypadku awaryjnego zlecenia, o którym mowa w pkt 4.5.7 SIWZ”</w:t>
      </w:r>
    </w:p>
    <w:p w14:paraId="26C147AA" w14:textId="77777777" w:rsidR="00D90038" w:rsidRPr="00E4407B" w:rsidRDefault="00D90038" w:rsidP="00D90038">
      <w:pPr>
        <w:pStyle w:val="Bezodstpw"/>
        <w:jc w:val="both"/>
        <w:rPr>
          <w:rFonts w:ascii="Arial" w:hAnsi="Arial" w:cs="Arial"/>
          <w:sz w:val="20"/>
          <w:szCs w:val="20"/>
          <w:lang w:val="pl-PL"/>
        </w:rPr>
      </w:pPr>
    </w:p>
    <w:p w14:paraId="65A4EA14" w14:textId="4FD38B5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1 odbędzie się na podstawie poniższego wzoru. Po wyliczeniu punktacji dla kryterium ich ilość zostanie wstawiona do wzoru określającego sumę punktów.</w:t>
      </w:r>
    </w:p>
    <w:p w14:paraId="02B4FC1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74373393" w14:textId="39D755ED"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cena ofertowa brutto </w:t>
      </w:r>
      <w:r w:rsidR="00645A4C">
        <w:rPr>
          <w:rFonts w:ascii="Arial" w:hAnsi="Arial" w:cs="Arial"/>
          <w:b/>
          <w:sz w:val="20"/>
          <w:szCs w:val="20"/>
          <w:lang w:val="pl-PL"/>
        </w:rPr>
        <w:t>K</w:t>
      </w:r>
      <w:r w:rsidRPr="00E4407B">
        <w:rPr>
          <w:rFonts w:ascii="Arial" w:hAnsi="Arial" w:cs="Arial"/>
          <w:b/>
          <w:sz w:val="20"/>
          <w:szCs w:val="20"/>
          <w:lang w:val="pl-PL"/>
        </w:rPr>
        <w:t xml:space="preserve">1 (COB) </w:t>
      </w:r>
    </w:p>
    <w:p w14:paraId="04C283F9" w14:textId="5B13DF6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1 = ------------------------------------------------------------------------------ x waga kryterium x 100</w:t>
      </w:r>
    </w:p>
    <w:p w14:paraId="354D8B59" w14:textId="79B67F98"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Cena ofertowa brutto </w:t>
      </w:r>
      <w:r w:rsidR="00645A4C">
        <w:rPr>
          <w:rFonts w:ascii="Arial" w:hAnsi="Arial" w:cs="Arial"/>
          <w:b/>
          <w:sz w:val="20"/>
          <w:szCs w:val="20"/>
          <w:lang w:val="pl-PL"/>
        </w:rPr>
        <w:t>K</w:t>
      </w:r>
      <w:r w:rsidRPr="00E4407B">
        <w:rPr>
          <w:rFonts w:ascii="Arial" w:hAnsi="Arial" w:cs="Arial"/>
          <w:b/>
          <w:sz w:val="20"/>
          <w:szCs w:val="20"/>
          <w:lang w:val="pl-PL"/>
        </w:rPr>
        <w:t>1 (COB) w ocenianej ofercie</w:t>
      </w:r>
    </w:p>
    <w:p w14:paraId="7AE7AF64" w14:textId="77777777" w:rsidR="0053338B" w:rsidRPr="00E4407B" w:rsidRDefault="0053338B" w:rsidP="0053338B">
      <w:pPr>
        <w:pStyle w:val="Bezodstpw"/>
        <w:jc w:val="both"/>
        <w:rPr>
          <w:rFonts w:ascii="Arial" w:hAnsi="Arial" w:cs="Arial"/>
          <w:b/>
          <w:sz w:val="20"/>
          <w:szCs w:val="20"/>
          <w:lang w:val="pl-PL"/>
        </w:rPr>
      </w:pPr>
    </w:p>
    <w:p w14:paraId="12F65C3C" w14:textId="2C4EC86F" w:rsidR="00FA52D6" w:rsidRPr="00FA52D6" w:rsidRDefault="00FA52D6" w:rsidP="00FA52D6">
      <w:pPr>
        <w:pStyle w:val="Bezodstpw"/>
        <w:widowControl w:val="0"/>
        <w:numPr>
          <w:ilvl w:val="0"/>
          <w:numId w:val="2"/>
        </w:numPr>
        <w:adjustRightInd w:val="0"/>
        <w:jc w:val="both"/>
        <w:textAlignment w:val="baseline"/>
        <w:rPr>
          <w:rFonts w:ascii="Arial" w:hAnsi="Arial" w:cs="Arial"/>
          <w:sz w:val="20"/>
          <w:szCs w:val="20"/>
        </w:rPr>
      </w:pPr>
      <w:r w:rsidRPr="00FA52D6">
        <w:rPr>
          <w:rFonts w:ascii="Arial" w:hAnsi="Arial" w:cs="Arial"/>
          <w:sz w:val="20"/>
          <w:szCs w:val="20"/>
        </w:rPr>
        <w:t xml:space="preserve">Określenie ilości punktów dla kryterium </w:t>
      </w:r>
      <w:r>
        <w:rPr>
          <w:rFonts w:ascii="Arial" w:hAnsi="Arial" w:cs="Arial"/>
          <w:sz w:val="20"/>
          <w:szCs w:val="20"/>
        </w:rPr>
        <w:t>K2</w:t>
      </w:r>
      <w:r w:rsidRPr="00FA52D6">
        <w:rPr>
          <w:rFonts w:ascii="Arial" w:hAnsi="Arial" w:cs="Arial"/>
          <w:sz w:val="20"/>
          <w:szCs w:val="20"/>
        </w:rPr>
        <w:t xml:space="preserve"> odbędzie się wg poniższych zasad. Po wyliczeniu punktacji dla kryterium ich ilość zostanie wstawiona do wzoru określającego sumę punktów.</w:t>
      </w:r>
    </w:p>
    <w:p w14:paraId="103D37BA" w14:textId="77777777" w:rsidR="00FA52D6" w:rsidRPr="00FA52D6" w:rsidRDefault="00FA52D6" w:rsidP="00FA52D6">
      <w:pPr>
        <w:pStyle w:val="Bezodstpw"/>
        <w:rPr>
          <w:rFonts w:ascii="Arial" w:hAnsi="Arial" w:cs="Arial"/>
          <w:b/>
          <w:sz w:val="20"/>
          <w:szCs w:val="20"/>
        </w:rPr>
      </w:pPr>
    </w:p>
    <w:p w14:paraId="178F8A74"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którym mowa w pkt. 4.5.6 SIWZ – nie później niż 4 godz. – 0 pkt.</w:t>
      </w:r>
    </w:p>
    <w:p w14:paraId="78BF3A3C"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którym mowa w pkt. 4.5.6 SIWZ – nie później niż 3 godz. – 10 pkt.</w:t>
      </w:r>
    </w:p>
    <w:p w14:paraId="5B2A158B"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którym mowa w pkt. 4.5.6 SIWZ – nie później niż 2 godz. – 20 pkt.</w:t>
      </w:r>
    </w:p>
    <w:p w14:paraId="7889582C" w14:textId="77777777" w:rsidR="00FA52D6" w:rsidRPr="00FA52D6" w:rsidRDefault="00FA52D6" w:rsidP="00FA52D6">
      <w:pPr>
        <w:pStyle w:val="Bezodstpw"/>
        <w:ind w:left="360"/>
        <w:rPr>
          <w:rFonts w:ascii="Arial" w:hAnsi="Arial" w:cs="Arial"/>
          <w:b/>
          <w:sz w:val="20"/>
          <w:szCs w:val="20"/>
        </w:rPr>
      </w:pPr>
    </w:p>
    <w:p w14:paraId="480898A7" w14:textId="77777777" w:rsidR="00FA52D6" w:rsidRPr="00FA52D6" w:rsidRDefault="00FA52D6" w:rsidP="001E6291">
      <w:pPr>
        <w:pStyle w:val="Bezodstpw"/>
        <w:ind w:left="360"/>
        <w:jc w:val="both"/>
        <w:rPr>
          <w:rFonts w:ascii="Arial" w:hAnsi="Arial" w:cs="Arial"/>
          <w:sz w:val="20"/>
          <w:szCs w:val="20"/>
          <w:u w:val="single"/>
        </w:rPr>
      </w:pPr>
      <w:r w:rsidRPr="00FA52D6">
        <w:rPr>
          <w:rFonts w:ascii="Arial" w:hAnsi="Arial" w:cs="Arial"/>
          <w:b/>
          <w:sz w:val="20"/>
          <w:szCs w:val="20"/>
          <w:u w:val="single"/>
        </w:rPr>
        <w:t>UWAGA! Minimalny czas reakcji, o którym</w:t>
      </w:r>
      <w:r w:rsidRPr="00FA52D6">
        <w:rPr>
          <w:rFonts w:ascii="Arial" w:hAnsi="Arial" w:cs="Arial"/>
          <w:b/>
          <w:sz w:val="20"/>
          <w:szCs w:val="20"/>
        </w:rPr>
        <w:t xml:space="preserve"> </w:t>
      </w:r>
      <w:r w:rsidRPr="00FA52D6">
        <w:rPr>
          <w:rFonts w:ascii="Arial" w:hAnsi="Arial" w:cs="Arial"/>
          <w:b/>
          <w:sz w:val="20"/>
          <w:szCs w:val="20"/>
          <w:u w:val="single"/>
        </w:rPr>
        <w:t>mowa w pkt. 4.5.6 SIWZ, jaki mogą zaoferować Wykonawcy wynosi 2 godz. natomiast maksymalny 4 godz.</w:t>
      </w:r>
    </w:p>
    <w:p w14:paraId="0CD52480" w14:textId="77777777" w:rsidR="00FA52D6" w:rsidRPr="00FA52D6" w:rsidRDefault="00FA52D6" w:rsidP="00FA52D6">
      <w:pPr>
        <w:pStyle w:val="Bezodstpw"/>
        <w:ind w:left="708"/>
        <w:rPr>
          <w:rFonts w:ascii="Arial" w:hAnsi="Arial" w:cs="Arial"/>
          <w:b/>
          <w:sz w:val="20"/>
          <w:szCs w:val="20"/>
          <w:u w:val="single"/>
        </w:rPr>
      </w:pPr>
    </w:p>
    <w:p w14:paraId="67E5F034" w14:textId="77777777" w:rsidR="00FA52D6" w:rsidRPr="00FA52D6" w:rsidRDefault="00FA52D6" w:rsidP="00FA52D6">
      <w:pPr>
        <w:pStyle w:val="Bezodstpw"/>
        <w:ind w:left="643" w:hanging="283"/>
        <w:rPr>
          <w:rFonts w:ascii="Arial" w:hAnsi="Arial" w:cs="Arial"/>
          <w:sz w:val="20"/>
          <w:szCs w:val="20"/>
          <w:u w:val="single"/>
        </w:rPr>
      </w:pPr>
      <w:r w:rsidRPr="00FA52D6">
        <w:rPr>
          <w:rFonts w:ascii="Arial" w:hAnsi="Arial" w:cs="Arial"/>
          <w:b/>
          <w:sz w:val="20"/>
          <w:szCs w:val="20"/>
          <w:u w:val="single"/>
        </w:rPr>
        <w:t>Oferta Wykonawcy</w:t>
      </w:r>
      <w:r w:rsidRPr="00FA52D6">
        <w:rPr>
          <w:rFonts w:ascii="Arial" w:hAnsi="Arial" w:cs="Arial"/>
          <w:sz w:val="20"/>
          <w:szCs w:val="20"/>
        </w:rPr>
        <w:t>, który:</w:t>
      </w:r>
    </w:p>
    <w:p w14:paraId="7B3CF372" w14:textId="77777777" w:rsidR="00FA52D6" w:rsidRPr="00FA52D6" w:rsidRDefault="00FA52D6" w:rsidP="008E234D">
      <w:pPr>
        <w:pStyle w:val="Bezodstpw"/>
        <w:widowControl w:val="0"/>
        <w:numPr>
          <w:ilvl w:val="0"/>
          <w:numId w:val="67"/>
        </w:numPr>
        <w:adjustRightInd w:val="0"/>
        <w:jc w:val="both"/>
        <w:textAlignment w:val="baseline"/>
        <w:rPr>
          <w:rFonts w:ascii="Arial" w:hAnsi="Arial" w:cs="Arial"/>
          <w:sz w:val="20"/>
          <w:szCs w:val="20"/>
          <w:u w:val="single"/>
        </w:rPr>
      </w:pPr>
      <w:r w:rsidRPr="00FA52D6">
        <w:rPr>
          <w:rFonts w:ascii="Arial" w:hAnsi="Arial" w:cs="Arial"/>
          <w:sz w:val="20"/>
          <w:szCs w:val="20"/>
          <w:u w:val="single"/>
        </w:rPr>
        <w:t>zaoferuje czas reakcji, o którym mowa w pkt. 4.5.6 SIWZ krótszy niż 2 godz.</w:t>
      </w:r>
      <w:r w:rsidRPr="00FA52D6">
        <w:rPr>
          <w:rFonts w:ascii="Arial" w:hAnsi="Arial" w:cs="Arial"/>
          <w:sz w:val="20"/>
          <w:szCs w:val="20"/>
        </w:rPr>
        <w:t xml:space="preserve"> lub </w:t>
      </w:r>
    </w:p>
    <w:p w14:paraId="6C546694" w14:textId="77777777" w:rsidR="00FA52D6" w:rsidRPr="00FA52D6" w:rsidRDefault="00FA52D6" w:rsidP="008E234D">
      <w:pPr>
        <w:pStyle w:val="Bezodstpw"/>
        <w:widowControl w:val="0"/>
        <w:numPr>
          <w:ilvl w:val="0"/>
          <w:numId w:val="67"/>
        </w:numPr>
        <w:adjustRightInd w:val="0"/>
        <w:jc w:val="both"/>
        <w:textAlignment w:val="baseline"/>
        <w:rPr>
          <w:rFonts w:ascii="Arial" w:hAnsi="Arial" w:cs="Arial"/>
          <w:sz w:val="20"/>
          <w:szCs w:val="20"/>
          <w:u w:val="single"/>
        </w:rPr>
      </w:pPr>
      <w:r w:rsidRPr="00FA52D6">
        <w:rPr>
          <w:rFonts w:ascii="Arial" w:hAnsi="Arial" w:cs="Arial"/>
          <w:sz w:val="20"/>
          <w:szCs w:val="20"/>
          <w:u w:val="single"/>
        </w:rPr>
        <w:t>zaoferuje czas reakcji, o którym mowa w pkt. 4.5.6 SIWZ dłuższy niż 4 godz. lub</w:t>
      </w:r>
    </w:p>
    <w:p w14:paraId="7CF039DE" w14:textId="77777777" w:rsidR="00FA52D6" w:rsidRPr="00FA52D6" w:rsidRDefault="00FA52D6" w:rsidP="008E234D">
      <w:pPr>
        <w:pStyle w:val="Bezodstpw"/>
        <w:widowControl w:val="0"/>
        <w:numPr>
          <w:ilvl w:val="0"/>
          <w:numId w:val="67"/>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nie zaproponuje żadnego czasu </w:t>
      </w:r>
    </w:p>
    <w:p w14:paraId="26E8EE77" w14:textId="65F3BD5F" w:rsidR="00FA52D6" w:rsidRDefault="00FA52D6" w:rsidP="00FA52D6">
      <w:pPr>
        <w:pStyle w:val="Bezodstpw"/>
        <w:ind w:left="360"/>
        <w:rPr>
          <w:rFonts w:ascii="Arial" w:hAnsi="Arial" w:cs="Arial"/>
          <w:b/>
          <w:sz w:val="20"/>
          <w:szCs w:val="20"/>
          <w:u w:val="single"/>
        </w:rPr>
      </w:pPr>
      <w:r w:rsidRPr="00FA52D6">
        <w:rPr>
          <w:rFonts w:ascii="Arial" w:hAnsi="Arial" w:cs="Arial"/>
          <w:b/>
          <w:sz w:val="20"/>
          <w:szCs w:val="20"/>
          <w:u w:val="single"/>
        </w:rPr>
        <w:t>zostanie odrzucona na podstawie art. 89 ust. 1 pkt. 2 ustawy.</w:t>
      </w:r>
    </w:p>
    <w:p w14:paraId="52B4D2FB" w14:textId="77777777" w:rsidR="001E6291" w:rsidRPr="00FA52D6" w:rsidRDefault="001E6291" w:rsidP="00FA52D6">
      <w:pPr>
        <w:pStyle w:val="Bezodstpw"/>
        <w:ind w:left="360"/>
        <w:rPr>
          <w:rFonts w:ascii="Arial" w:hAnsi="Arial" w:cs="Arial"/>
          <w:b/>
          <w:sz w:val="20"/>
          <w:szCs w:val="20"/>
        </w:rPr>
      </w:pPr>
    </w:p>
    <w:p w14:paraId="51110599" w14:textId="35787189" w:rsidR="00FA52D6" w:rsidRPr="00FA52D6" w:rsidRDefault="00FA52D6" w:rsidP="00FA52D6">
      <w:pPr>
        <w:pStyle w:val="Bezodstpw"/>
        <w:widowControl w:val="0"/>
        <w:numPr>
          <w:ilvl w:val="0"/>
          <w:numId w:val="2"/>
        </w:numPr>
        <w:adjustRightInd w:val="0"/>
        <w:jc w:val="both"/>
        <w:textAlignment w:val="baseline"/>
        <w:rPr>
          <w:rFonts w:ascii="Arial" w:hAnsi="Arial" w:cs="Arial"/>
          <w:sz w:val="20"/>
          <w:szCs w:val="20"/>
        </w:rPr>
      </w:pPr>
      <w:r w:rsidRPr="00FA52D6">
        <w:rPr>
          <w:rFonts w:ascii="Arial" w:hAnsi="Arial" w:cs="Arial"/>
          <w:sz w:val="20"/>
          <w:szCs w:val="20"/>
        </w:rPr>
        <w:t xml:space="preserve">Określenie ilości punktów dla kryterium </w:t>
      </w:r>
      <w:r>
        <w:rPr>
          <w:rFonts w:ascii="Arial" w:hAnsi="Arial" w:cs="Arial"/>
          <w:sz w:val="20"/>
          <w:szCs w:val="20"/>
        </w:rPr>
        <w:t>K3</w:t>
      </w:r>
      <w:r w:rsidRPr="00FA52D6">
        <w:rPr>
          <w:rFonts w:ascii="Arial" w:hAnsi="Arial" w:cs="Arial"/>
          <w:sz w:val="20"/>
          <w:szCs w:val="20"/>
        </w:rPr>
        <w:t xml:space="preserve"> odbędzie się wg poniższych zasad. Po wyliczeniu punktacji dla kryterium ich ilość zostanie wstawiona do wzoru określającego sumę punktów.</w:t>
      </w:r>
    </w:p>
    <w:p w14:paraId="1510AB88" w14:textId="77777777" w:rsidR="00FA52D6" w:rsidRPr="00FA52D6" w:rsidRDefault="00FA52D6" w:rsidP="00FA52D6">
      <w:pPr>
        <w:pStyle w:val="Bezodstpw"/>
        <w:rPr>
          <w:rFonts w:ascii="Arial" w:hAnsi="Arial" w:cs="Arial"/>
          <w:sz w:val="20"/>
          <w:szCs w:val="20"/>
        </w:rPr>
      </w:pPr>
    </w:p>
    <w:p w14:paraId="3B9137EE"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których mowa w pkt. 4.5.7 SIWZ – nie później niż 8 godz. – 0 pkt.</w:t>
      </w:r>
    </w:p>
    <w:p w14:paraId="4D1B6FCA" w14:textId="77777777" w:rsidR="00FA52D6" w:rsidRPr="00FA52D6" w:rsidRDefault="00FA52D6" w:rsidP="00FA52D6">
      <w:pPr>
        <w:pStyle w:val="Bezodstpw"/>
        <w:ind w:left="360"/>
        <w:rPr>
          <w:rFonts w:ascii="Arial" w:hAnsi="Arial" w:cs="Arial"/>
          <w:b/>
          <w:sz w:val="20"/>
          <w:szCs w:val="20"/>
        </w:rPr>
      </w:pPr>
      <w:r w:rsidRPr="00FA52D6">
        <w:rPr>
          <w:rFonts w:ascii="Arial" w:hAnsi="Arial" w:cs="Arial"/>
          <w:b/>
          <w:sz w:val="20"/>
          <w:szCs w:val="20"/>
        </w:rPr>
        <w:t>Czas reakcji, o których mowa w pkt. 4.5.7 SIWZ – nie później niż 4 godz. – 20 pkt.</w:t>
      </w:r>
    </w:p>
    <w:p w14:paraId="309C796B" w14:textId="77777777" w:rsidR="00FA52D6" w:rsidRPr="00FA52D6" w:rsidRDefault="00FA52D6" w:rsidP="00FA52D6">
      <w:pPr>
        <w:pStyle w:val="Bezodstpw"/>
        <w:ind w:left="360"/>
        <w:rPr>
          <w:rFonts w:ascii="Arial" w:hAnsi="Arial" w:cs="Arial"/>
          <w:b/>
          <w:sz w:val="20"/>
          <w:szCs w:val="20"/>
        </w:rPr>
      </w:pPr>
    </w:p>
    <w:p w14:paraId="7DEAB9F6" w14:textId="77777777" w:rsidR="00FA52D6" w:rsidRPr="00FA52D6" w:rsidRDefault="00FA52D6" w:rsidP="001E6291">
      <w:pPr>
        <w:pStyle w:val="Bezodstpw"/>
        <w:ind w:left="360"/>
        <w:jc w:val="both"/>
        <w:rPr>
          <w:rFonts w:ascii="Arial" w:hAnsi="Arial" w:cs="Arial"/>
          <w:sz w:val="20"/>
          <w:szCs w:val="20"/>
          <w:u w:val="single"/>
        </w:rPr>
      </w:pPr>
      <w:r w:rsidRPr="00FA52D6">
        <w:rPr>
          <w:rFonts w:ascii="Arial" w:hAnsi="Arial" w:cs="Arial"/>
          <w:b/>
          <w:sz w:val="20"/>
          <w:szCs w:val="20"/>
          <w:u w:val="single"/>
        </w:rPr>
        <w:t>UWAGA! Minimalny czas reakcji, o którym mowa w pkt. 4.5.7 SIWZ, jaki mogą zaoferować Wykonawcy wynosi 4 godziny natomiast maksymalna 8 godzin.</w:t>
      </w:r>
    </w:p>
    <w:p w14:paraId="30ED0622" w14:textId="77777777" w:rsidR="00FA52D6" w:rsidRPr="00FA52D6" w:rsidRDefault="00FA52D6" w:rsidP="00FA52D6">
      <w:pPr>
        <w:pStyle w:val="Bezodstpw"/>
        <w:ind w:left="708"/>
        <w:rPr>
          <w:rFonts w:ascii="Arial" w:hAnsi="Arial" w:cs="Arial"/>
          <w:b/>
          <w:sz w:val="20"/>
          <w:szCs w:val="20"/>
          <w:u w:val="single"/>
        </w:rPr>
      </w:pPr>
    </w:p>
    <w:p w14:paraId="10111242" w14:textId="77777777" w:rsidR="00FA52D6" w:rsidRPr="00FA52D6" w:rsidRDefault="00FA52D6" w:rsidP="00FA52D6">
      <w:pPr>
        <w:pStyle w:val="Bezodstpw"/>
        <w:ind w:left="643" w:hanging="283"/>
        <w:rPr>
          <w:rFonts w:ascii="Arial" w:hAnsi="Arial" w:cs="Arial"/>
          <w:sz w:val="20"/>
          <w:szCs w:val="20"/>
          <w:u w:val="single"/>
        </w:rPr>
      </w:pPr>
      <w:r w:rsidRPr="00FA52D6">
        <w:rPr>
          <w:rFonts w:ascii="Arial" w:hAnsi="Arial" w:cs="Arial"/>
          <w:b/>
          <w:sz w:val="20"/>
          <w:szCs w:val="20"/>
          <w:u w:val="single"/>
        </w:rPr>
        <w:t>Oferta Wykonawcy</w:t>
      </w:r>
      <w:r w:rsidRPr="00FA52D6">
        <w:rPr>
          <w:rFonts w:ascii="Arial" w:hAnsi="Arial" w:cs="Arial"/>
          <w:sz w:val="20"/>
          <w:szCs w:val="20"/>
        </w:rPr>
        <w:t>, który:</w:t>
      </w:r>
    </w:p>
    <w:p w14:paraId="79F62186" w14:textId="77777777" w:rsidR="00FA52D6" w:rsidRPr="00FA52D6" w:rsidRDefault="00FA52D6" w:rsidP="008E234D">
      <w:pPr>
        <w:pStyle w:val="Bezodstpw"/>
        <w:widowControl w:val="0"/>
        <w:numPr>
          <w:ilvl w:val="0"/>
          <w:numId w:val="68"/>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zaoferuje czas reakcji, o którym mowa w pkt. </w:t>
      </w:r>
      <w:r w:rsidRPr="00FA52D6">
        <w:rPr>
          <w:rFonts w:ascii="Arial" w:hAnsi="Arial" w:cs="Arial"/>
          <w:b/>
          <w:sz w:val="20"/>
          <w:szCs w:val="20"/>
          <w:u w:val="single"/>
        </w:rPr>
        <w:t>4.5.7 SIWZ</w:t>
      </w:r>
      <w:r w:rsidRPr="00FA52D6">
        <w:rPr>
          <w:rFonts w:ascii="Arial" w:hAnsi="Arial" w:cs="Arial"/>
          <w:sz w:val="20"/>
          <w:szCs w:val="20"/>
          <w:u w:val="single"/>
        </w:rPr>
        <w:t xml:space="preserve"> któtszy niż 4 godz. lub </w:t>
      </w:r>
    </w:p>
    <w:p w14:paraId="727110AE" w14:textId="77777777" w:rsidR="00FA52D6" w:rsidRPr="00FA52D6" w:rsidRDefault="00FA52D6" w:rsidP="008E234D">
      <w:pPr>
        <w:pStyle w:val="Bezodstpw"/>
        <w:widowControl w:val="0"/>
        <w:numPr>
          <w:ilvl w:val="0"/>
          <w:numId w:val="68"/>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zaoferuje czas reakcji, o którym mowa w pkt. </w:t>
      </w:r>
      <w:r w:rsidRPr="00FA52D6">
        <w:rPr>
          <w:rFonts w:ascii="Arial" w:hAnsi="Arial" w:cs="Arial"/>
          <w:b/>
          <w:sz w:val="20"/>
          <w:szCs w:val="20"/>
          <w:u w:val="single"/>
        </w:rPr>
        <w:t>4.5.7</w:t>
      </w:r>
      <w:r w:rsidRPr="00FA52D6">
        <w:rPr>
          <w:rFonts w:ascii="Arial" w:hAnsi="Arial" w:cs="Arial"/>
          <w:sz w:val="20"/>
          <w:szCs w:val="20"/>
          <w:u w:val="single"/>
        </w:rPr>
        <w:t xml:space="preserve"> SIWZ dłuższy niż 8 godz. lub</w:t>
      </w:r>
    </w:p>
    <w:p w14:paraId="7699DEEA" w14:textId="77777777" w:rsidR="00FA52D6" w:rsidRPr="00FA52D6" w:rsidRDefault="00FA52D6" w:rsidP="008E234D">
      <w:pPr>
        <w:pStyle w:val="Bezodstpw"/>
        <w:widowControl w:val="0"/>
        <w:numPr>
          <w:ilvl w:val="0"/>
          <w:numId w:val="68"/>
        </w:numPr>
        <w:adjustRightInd w:val="0"/>
        <w:jc w:val="both"/>
        <w:textAlignment w:val="baseline"/>
        <w:rPr>
          <w:rFonts w:ascii="Arial" w:hAnsi="Arial" w:cs="Arial"/>
          <w:sz w:val="20"/>
          <w:szCs w:val="20"/>
          <w:u w:val="single"/>
        </w:rPr>
      </w:pPr>
      <w:r w:rsidRPr="00FA52D6">
        <w:rPr>
          <w:rFonts w:ascii="Arial" w:hAnsi="Arial" w:cs="Arial"/>
          <w:sz w:val="20"/>
          <w:szCs w:val="20"/>
          <w:u w:val="single"/>
        </w:rPr>
        <w:t xml:space="preserve">nie zaproponuje żadnego czasu </w:t>
      </w:r>
    </w:p>
    <w:p w14:paraId="0809B305" w14:textId="77777777" w:rsidR="00FA52D6" w:rsidRPr="00FA52D6" w:rsidRDefault="00FA52D6" w:rsidP="00FA52D6">
      <w:pPr>
        <w:pStyle w:val="Bezodstpw"/>
        <w:ind w:left="360"/>
        <w:rPr>
          <w:rFonts w:ascii="Arial" w:hAnsi="Arial" w:cs="Arial"/>
          <w:sz w:val="20"/>
          <w:szCs w:val="20"/>
        </w:rPr>
      </w:pPr>
      <w:r w:rsidRPr="00FA52D6">
        <w:rPr>
          <w:rFonts w:ascii="Arial" w:hAnsi="Arial" w:cs="Arial"/>
          <w:b/>
          <w:sz w:val="20"/>
          <w:szCs w:val="20"/>
          <w:u w:val="single"/>
        </w:rPr>
        <w:t>zostanie odrzucona na podstawie art. 89 ust. 1 pkt. 2 ustawy.</w:t>
      </w:r>
    </w:p>
    <w:p w14:paraId="5AD740D8" w14:textId="77777777" w:rsidR="0053338B" w:rsidRPr="00E4407B" w:rsidRDefault="0053338B" w:rsidP="0053338B">
      <w:pPr>
        <w:pStyle w:val="Bezodstpw"/>
        <w:jc w:val="both"/>
        <w:rPr>
          <w:rFonts w:ascii="Arial" w:hAnsi="Arial" w:cs="Arial"/>
          <w:sz w:val="20"/>
          <w:szCs w:val="20"/>
          <w:lang w:val="pl-PL"/>
        </w:rPr>
      </w:pPr>
    </w:p>
    <w:p w14:paraId="0EDF78E9"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26" w:name="_Toc520443191"/>
      <w:r w:rsidRPr="00E4407B">
        <w:rPr>
          <w:sz w:val="20"/>
          <w:szCs w:val="20"/>
        </w:rPr>
        <w:t>Informacje o formalnościach, jakie powinny być dopełnione po wyborze oferty w celu zawarcia umowy w sprawie zamówienia publicznego.</w:t>
      </w:r>
      <w:bookmarkEnd w:id="26"/>
      <w:r w:rsidRPr="00E4407B">
        <w:rPr>
          <w:sz w:val="20"/>
          <w:szCs w:val="20"/>
        </w:rPr>
        <w:t xml:space="preserve"> </w:t>
      </w:r>
    </w:p>
    <w:p w14:paraId="49CC5A2B"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7" w:name="_Toc520443192"/>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38F697EC" w:rsidR="00D90038"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40521C9" w14:textId="77777777" w:rsidR="00FA52D6" w:rsidRPr="00FA52D6" w:rsidRDefault="00FA52D6" w:rsidP="00FA52D6">
      <w:pPr>
        <w:numPr>
          <w:ilvl w:val="0"/>
          <w:numId w:val="21"/>
        </w:numPr>
        <w:suppressAutoHyphens w:val="0"/>
        <w:autoSpaceDE w:val="0"/>
        <w:autoSpaceDN w:val="0"/>
        <w:spacing w:after="0" w:line="240" w:lineRule="auto"/>
        <w:jc w:val="both"/>
        <w:rPr>
          <w:rFonts w:ascii="Arial" w:hAnsi="Arial" w:cs="Arial"/>
          <w:b/>
          <w:color w:val="000000"/>
          <w:sz w:val="20"/>
          <w:szCs w:val="20"/>
          <w:u w:val="single"/>
          <w:lang w:eastAsia="pl-PL"/>
        </w:rPr>
      </w:pPr>
      <w:r w:rsidRPr="00FA52D6">
        <w:rPr>
          <w:rFonts w:ascii="Arial" w:hAnsi="Arial" w:cs="Arial"/>
          <w:b/>
          <w:color w:val="000000"/>
          <w:sz w:val="20"/>
          <w:szCs w:val="20"/>
          <w:u w:val="single"/>
          <w:lang w:eastAsia="pl-PL"/>
        </w:rPr>
        <w:t xml:space="preserve">UWAGA! Przed zawarciem umowy Wykonawca zobowiązany jest dostarczyć </w:t>
      </w:r>
      <w:r w:rsidRPr="00FA52D6">
        <w:rPr>
          <w:rFonts w:ascii="Arial" w:hAnsi="Arial" w:cs="Arial"/>
          <w:b/>
          <w:sz w:val="20"/>
          <w:szCs w:val="20"/>
          <w:u w:val="single"/>
        </w:rPr>
        <w:t>aktualną i opłaconą polisę ubezpieczeniową od odpowiedzialności cywilnej (OC), która swym zakresem obejmować będzie odpowiedzialność Wykonawcy z tytułu wykonywanej działalności tj. konserwacji zieleni wraz z dowodem opłacenia. Wysokość ubezpieczenia będzie równa wartości umowy.</w:t>
      </w:r>
    </w:p>
    <w:p w14:paraId="672F1352" w14:textId="50E40677" w:rsidR="00FA52D6" w:rsidRPr="00FA52D6" w:rsidRDefault="00FA52D6" w:rsidP="001E6291">
      <w:pPr>
        <w:suppressAutoHyphens w:val="0"/>
        <w:autoSpaceDE w:val="0"/>
        <w:autoSpaceDN w:val="0"/>
        <w:spacing w:after="0" w:line="240" w:lineRule="auto"/>
        <w:ind w:left="360"/>
        <w:jc w:val="both"/>
        <w:rPr>
          <w:rFonts w:ascii="Arial" w:hAnsi="Arial" w:cs="Arial"/>
          <w:color w:val="000000"/>
          <w:sz w:val="20"/>
          <w:szCs w:val="20"/>
          <w:lang w:eastAsia="pl-PL"/>
        </w:rPr>
      </w:pPr>
      <w:r w:rsidRPr="00FA52D6">
        <w:rPr>
          <w:rFonts w:ascii="Arial" w:hAnsi="Arial" w:cs="Arial"/>
          <w:b/>
          <w:sz w:val="20"/>
          <w:szCs w:val="20"/>
        </w:rPr>
        <w:t>Dokumenty należy dostarczyć w oryginale do wglądu Zamawiającemu. Niedostarczenie ww. dokumentów spowoduje, że Zamawiający odmówi podpisania umowy z winy Wykonawcy i zatrzyma wadium.</w:t>
      </w:r>
    </w:p>
    <w:p w14:paraId="43BFEE32" w14:textId="515C5B54"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Zawarcie umowy nastąpi wg wzoru Zamawiającego</w:t>
      </w:r>
      <w:r w:rsidR="001E6291">
        <w:rPr>
          <w:rFonts w:ascii="Arial" w:hAnsi="Arial" w:cs="Arial"/>
          <w:color w:val="000000"/>
          <w:sz w:val="20"/>
          <w:szCs w:val="20"/>
          <w:lang w:val="pl-PL" w:eastAsia="pl-PL"/>
        </w:rPr>
        <w:t xml:space="preserve"> w terminie i miejscu przez niego wyznaczonym</w:t>
      </w:r>
      <w:r w:rsidRPr="00E4407B">
        <w:rPr>
          <w:rFonts w:ascii="Arial" w:hAnsi="Arial" w:cs="Arial"/>
          <w:color w:val="000000"/>
          <w:sz w:val="20"/>
          <w:szCs w:val="20"/>
          <w:lang w:val="pl-PL" w:eastAsia="pl-PL"/>
        </w:rPr>
        <w:t xml:space="preserve">. </w:t>
      </w:r>
    </w:p>
    <w:p w14:paraId="3521C876"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6DD969D1" w:rsidR="00D90038"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8BD6D3D" w14:textId="77777777" w:rsidR="003D2491" w:rsidRPr="00E4407B"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6E22BD3E" w14:textId="77777777" w:rsidR="001656D9" w:rsidRPr="00E4407B" w:rsidRDefault="001656D9" w:rsidP="003D2491">
      <w:pPr>
        <w:pStyle w:val="Nagwek1"/>
        <w:numPr>
          <w:ilvl w:val="0"/>
          <w:numId w:val="7"/>
        </w:numPr>
        <w:spacing w:line="240" w:lineRule="auto"/>
        <w:ind w:left="426" w:hanging="426"/>
        <w:jc w:val="both"/>
        <w:rPr>
          <w:sz w:val="20"/>
          <w:szCs w:val="20"/>
        </w:rPr>
      </w:pPr>
      <w:r w:rsidRPr="00E4407B">
        <w:rPr>
          <w:sz w:val="20"/>
          <w:szCs w:val="20"/>
        </w:rPr>
        <w:t>Wymagania dotyczące zabezpieczenia należytego wykonania umowy.</w:t>
      </w:r>
      <w:bookmarkEnd w:id="27"/>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3D2491">
      <w:pPr>
        <w:pStyle w:val="Nagwek1"/>
        <w:numPr>
          <w:ilvl w:val="0"/>
          <w:numId w:val="7"/>
        </w:numPr>
        <w:spacing w:line="240" w:lineRule="auto"/>
        <w:ind w:left="426" w:hanging="426"/>
        <w:jc w:val="both"/>
        <w:rPr>
          <w:sz w:val="20"/>
          <w:szCs w:val="20"/>
        </w:rPr>
      </w:pPr>
      <w:bookmarkStart w:id="28" w:name="_Toc300056335"/>
      <w:bookmarkStart w:id="29" w:name="_Toc424194585"/>
      <w:bookmarkStart w:id="30" w:name="_Toc480443710"/>
      <w:bookmarkStart w:id="31" w:name="_Toc520443193"/>
      <w:r w:rsidRPr="00E4407B">
        <w:rPr>
          <w:sz w:val="20"/>
          <w:szCs w:val="20"/>
        </w:rPr>
        <w:t>Podwykonawstwo.</w:t>
      </w:r>
      <w:bookmarkEnd w:id="28"/>
      <w:bookmarkEnd w:id="29"/>
      <w:bookmarkEnd w:id="30"/>
      <w:bookmarkEnd w:id="31"/>
    </w:p>
    <w:p w14:paraId="1EB115A0" w14:textId="77777777" w:rsidR="006530D6" w:rsidRPr="00E4407B" w:rsidRDefault="006530D6" w:rsidP="008E234D">
      <w:pPr>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8E234D">
      <w:pPr>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8E234D">
      <w:pPr>
        <w:numPr>
          <w:ilvl w:val="0"/>
          <w:numId w:val="48"/>
        </w:numPr>
        <w:spacing w:after="0" w:line="240" w:lineRule="auto"/>
        <w:jc w:val="both"/>
        <w:rPr>
          <w:sz w:val="20"/>
          <w:szCs w:val="20"/>
          <w:lang w:val="pl-PL"/>
        </w:rPr>
      </w:pPr>
      <w:r w:rsidRPr="00E4407B">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D2491">
      <w:pPr>
        <w:pStyle w:val="Nagwek1"/>
        <w:numPr>
          <w:ilvl w:val="0"/>
          <w:numId w:val="7"/>
        </w:numPr>
        <w:spacing w:line="240" w:lineRule="auto"/>
        <w:ind w:left="426" w:hanging="426"/>
        <w:jc w:val="both"/>
        <w:rPr>
          <w:sz w:val="20"/>
          <w:szCs w:val="20"/>
        </w:rPr>
      </w:pPr>
      <w:bookmarkStart w:id="32" w:name="_Toc520443194"/>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E4407B">
        <w:rPr>
          <w:sz w:val="20"/>
          <w:szCs w:val="20"/>
        </w:rPr>
        <w:t xml:space="preserve"> </w:t>
      </w:r>
    </w:p>
    <w:p w14:paraId="0B7B1608" w14:textId="77777777" w:rsidR="001656D9" w:rsidRPr="00E4407B"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Wzór umowy, stanowi </w:t>
      </w:r>
      <w:r w:rsidRPr="00E4407B">
        <w:rPr>
          <w:rFonts w:ascii="Arial" w:hAnsi="Arial" w:cs="Arial"/>
          <w:b/>
          <w:bCs/>
          <w:color w:val="000000"/>
          <w:sz w:val="20"/>
          <w:szCs w:val="20"/>
          <w:lang w:val="pl-PL" w:eastAsia="pl-PL"/>
        </w:rPr>
        <w:t xml:space="preserve">Załącznik nr </w:t>
      </w:r>
      <w:r w:rsidR="009256C5" w:rsidRPr="00E4407B">
        <w:rPr>
          <w:rFonts w:ascii="Arial" w:hAnsi="Arial" w:cs="Arial"/>
          <w:b/>
          <w:bCs/>
          <w:color w:val="000000"/>
          <w:sz w:val="20"/>
          <w:szCs w:val="20"/>
          <w:lang w:val="pl-PL" w:eastAsia="pl-PL"/>
        </w:rPr>
        <w:t>6</w:t>
      </w:r>
      <w:r w:rsidR="003F6941" w:rsidRPr="00E4407B">
        <w:rPr>
          <w:rFonts w:ascii="Arial" w:hAnsi="Arial" w:cs="Arial"/>
          <w:b/>
          <w:bCs/>
          <w:color w:val="000000"/>
          <w:sz w:val="20"/>
          <w:szCs w:val="20"/>
          <w:lang w:val="pl-PL" w:eastAsia="pl-PL"/>
        </w:rPr>
        <w:t xml:space="preserve"> </w:t>
      </w:r>
      <w:r w:rsidRPr="00E4407B">
        <w:rPr>
          <w:rFonts w:ascii="Arial" w:hAnsi="Arial" w:cs="Arial"/>
          <w:color w:val="000000"/>
          <w:sz w:val="20"/>
          <w:szCs w:val="20"/>
          <w:lang w:val="pl-PL" w:eastAsia="pl-PL"/>
        </w:rPr>
        <w:t xml:space="preserve">do SIWZ. </w:t>
      </w:r>
    </w:p>
    <w:p w14:paraId="0C08EDC0"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3D2491">
      <w:pPr>
        <w:pStyle w:val="Nagwek1"/>
        <w:numPr>
          <w:ilvl w:val="0"/>
          <w:numId w:val="7"/>
        </w:numPr>
        <w:spacing w:line="240" w:lineRule="auto"/>
        <w:ind w:left="426" w:hanging="426"/>
        <w:jc w:val="both"/>
        <w:rPr>
          <w:color w:val="000000"/>
          <w:sz w:val="20"/>
          <w:szCs w:val="20"/>
          <w:lang w:eastAsia="pl-PL"/>
        </w:rPr>
      </w:pPr>
      <w:bookmarkStart w:id="33" w:name="_Toc515894042"/>
      <w:bookmarkStart w:id="34" w:name="_Toc520443195"/>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E4407B" w:rsidRDefault="00413604" w:rsidP="008E234D">
      <w:pPr>
        <w:pStyle w:val="Default"/>
        <w:numPr>
          <w:ilvl w:val="0"/>
          <w:numId w:val="49"/>
        </w:numPr>
        <w:jc w:val="both"/>
        <w:rPr>
          <w:color w:val="auto"/>
          <w:sz w:val="20"/>
          <w:szCs w:val="20"/>
        </w:rPr>
      </w:pPr>
      <w:r w:rsidRPr="00E4407B">
        <w:rPr>
          <w:color w:val="auto"/>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4"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5"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8E234D">
      <w:pPr>
        <w:pStyle w:val="Akapitzlist"/>
        <w:numPr>
          <w:ilvl w:val="0"/>
          <w:numId w:val="5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8E234D">
      <w:pPr>
        <w:pStyle w:val="Akapitzlist"/>
        <w:numPr>
          <w:ilvl w:val="0"/>
          <w:numId w:val="5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8E234D">
      <w:pPr>
        <w:pStyle w:val="Akapitzlist"/>
        <w:numPr>
          <w:ilvl w:val="0"/>
          <w:numId w:val="5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8E234D">
      <w:pPr>
        <w:pStyle w:val="Akapitzlist"/>
        <w:numPr>
          <w:ilvl w:val="0"/>
          <w:numId w:val="5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8E234D">
      <w:pPr>
        <w:widowControl w:val="0"/>
        <w:numPr>
          <w:ilvl w:val="0"/>
          <w:numId w:val="52"/>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874A4D">
      <w:pPr>
        <w:pStyle w:val="Akapitzlist"/>
        <w:spacing w:after="0" w:line="240" w:lineRule="auto"/>
        <w:ind w:left="0"/>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E4407B"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3D2491">
      <w:pPr>
        <w:pStyle w:val="Nagwek1"/>
        <w:numPr>
          <w:ilvl w:val="0"/>
          <w:numId w:val="7"/>
        </w:numPr>
        <w:spacing w:line="240" w:lineRule="auto"/>
        <w:ind w:left="426" w:hanging="426"/>
        <w:jc w:val="both"/>
        <w:rPr>
          <w:sz w:val="20"/>
          <w:szCs w:val="20"/>
        </w:rPr>
      </w:pPr>
      <w:bookmarkStart w:id="35" w:name="_Toc520443196"/>
      <w:r w:rsidRPr="00E4407B">
        <w:rPr>
          <w:sz w:val="20"/>
          <w:szCs w:val="20"/>
        </w:rPr>
        <w:t>Pouczenie o środkach ochrony prawnej.</w:t>
      </w:r>
      <w:bookmarkEnd w:id="35"/>
      <w:r w:rsidRPr="00E4407B">
        <w:rPr>
          <w:sz w:val="20"/>
          <w:szCs w:val="20"/>
        </w:rPr>
        <w:t xml:space="preserve"> </w:t>
      </w:r>
    </w:p>
    <w:p w14:paraId="7FB635FE" w14:textId="77777777"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20443197"/>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6"/>
      <w:bookmarkEnd w:id="37"/>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77777777" w:rsidR="002A66B0" w:rsidRPr="00E4407B" w:rsidRDefault="002A66B0"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637A23EE" w14:textId="77777777"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167F42F2"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4AC3D22F" w14:textId="6318F970"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0975EA">
        <w:rPr>
          <w:rFonts w:ascii="Arial" w:hAnsi="Arial" w:cs="Arial"/>
          <w:b/>
          <w:bCs/>
          <w:sz w:val="20"/>
          <w:lang w:val="pl-PL"/>
        </w:rPr>
        <w:t>2.2019</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58312C" w:rsidRPr="0058312C">
        <w:rPr>
          <w:rFonts w:ascii="Arial" w:hAnsi="Arial" w:cs="Arial"/>
          <w:b/>
          <w:sz w:val="20"/>
          <w:szCs w:val="20"/>
          <w:lang w:val="pl-PL"/>
        </w:rPr>
        <w:t>Utrzymanie zieleni przy drogach, placach gminnych oraz w parku na terenie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77777777" w:rsidR="002A66B0" w:rsidRPr="00E4407B" w:rsidRDefault="002A66B0" w:rsidP="00373F2D">
      <w:pPr>
        <w:spacing w:after="0" w:line="240" w:lineRule="auto"/>
        <w:jc w:val="both"/>
        <w:rPr>
          <w:rFonts w:ascii="Arial" w:hAnsi="Arial" w:cs="Arial"/>
          <w:sz w:val="20"/>
          <w:szCs w:val="20"/>
          <w:lang w:val="pl-PL"/>
        </w:rPr>
      </w:pPr>
    </w:p>
    <w:p w14:paraId="11763299" w14:textId="77777777" w:rsidR="0058312C" w:rsidRPr="0058312C" w:rsidRDefault="0058312C" w:rsidP="0058312C">
      <w:pPr>
        <w:pStyle w:val="Bezodstpw5"/>
        <w:widowControl w:val="0"/>
        <w:numPr>
          <w:ilvl w:val="0"/>
          <w:numId w:val="3"/>
        </w:numPr>
        <w:adjustRightInd w:val="0"/>
        <w:jc w:val="both"/>
        <w:textAlignment w:val="baseline"/>
        <w:rPr>
          <w:rFonts w:ascii="Arial" w:hAnsi="Arial" w:cs="Arial"/>
          <w:sz w:val="20"/>
          <w:szCs w:val="20"/>
        </w:rPr>
      </w:pPr>
      <w:r w:rsidRPr="0058312C">
        <w:rPr>
          <w:rFonts w:ascii="Arial" w:hAnsi="Arial" w:cs="Arial"/>
          <w:sz w:val="20"/>
          <w:szCs w:val="20"/>
        </w:rPr>
        <w:t>Oferujemy wykonanie czynności stanowiących przedmiot zamówienia (pkt. 4.4 SIWZ) za cenę:</w:t>
      </w:r>
    </w:p>
    <w:p w14:paraId="7E7FC390" w14:textId="77777777" w:rsidR="0058312C" w:rsidRPr="0058312C" w:rsidRDefault="0058312C" w:rsidP="0058312C">
      <w:pPr>
        <w:pStyle w:val="Bezodstpw5"/>
        <w:rPr>
          <w:rFonts w:ascii="Arial" w:hAnsi="Arial" w:cs="Arial"/>
          <w:sz w:val="20"/>
          <w:szCs w:val="20"/>
        </w:rPr>
      </w:pPr>
    </w:p>
    <w:p w14:paraId="067E5D0F" w14:textId="27FCCAF9" w:rsidR="0058312C" w:rsidRPr="0058312C" w:rsidRDefault="00817369" w:rsidP="008E234D">
      <w:pPr>
        <w:widowControl w:val="0"/>
        <w:numPr>
          <w:ilvl w:val="0"/>
          <w:numId w:val="69"/>
        </w:numPr>
        <w:suppressAutoHyphens w:val="0"/>
        <w:adjustRightInd w:val="0"/>
        <w:snapToGrid w:val="0"/>
        <w:spacing w:after="0" w:line="240" w:lineRule="auto"/>
        <w:ind w:left="720"/>
        <w:jc w:val="both"/>
        <w:textAlignment w:val="baseline"/>
        <w:rPr>
          <w:rFonts w:ascii="Arial" w:hAnsi="Arial" w:cs="Arial"/>
          <w:sz w:val="20"/>
          <w:szCs w:val="20"/>
        </w:rPr>
      </w:pPr>
      <w:r>
        <w:rPr>
          <w:rFonts w:ascii="Arial" w:hAnsi="Arial" w:cs="Arial"/>
          <w:b/>
          <w:sz w:val="20"/>
          <w:szCs w:val="20"/>
        </w:rPr>
        <w:t>K</w:t>
      </w:r>
      <w:r w:rsidR="0058312C" w:rsidRPr="0058312C">
        <w:rPr>
          <w:rFonts w:ascii="Arial" w:hAnsi="Arial" w:cs="Arial"/>
          <w:b/>
          <w:sz w:val="20"/>
          <w:szCs w:val="20"/>
        </w:rPr>
        <w:t xml:space="preserve">1 – </w:t>
      </w:r>
      <w:r w:rsidR="0058312C" w:rsidRPr="00AA1348">
        <w:rPr>
          <w:rFonts w:ascii="Arial" w:hAnsi="Arial" w:cs="Arial"/>
          <w:sz w:val="20"/>
          <w:szCs w:val="20"/>
        </w:rPr>
        <w:t>P</w:t>
      </w:r>
      <w:r w:rsidR="0058312C" w:rsidRPr="0058312C">
        <w:rPr>
          <w:rFonts w:ascii="Arial" w:hAnsi="Arial" w:cs="Arial"/>
          <w:sz w:val="20"/>
          <w:szCs w:val="20"/>
        </w:rPr>
        <w:t>COB ………………… zł (słownie: …………………………………………</w:t>
      </w:r>
      <w:r w:rsidR="00AA1348">
        <w:rPr>
          <w:rFonts w:ascii="Arial" w:hAnsi="Arial" w:cs="Arial"/>
          <w:sz w:val="20"/>
          <w:szCs w:val="20"/>
        </w:rPr>
        <w:t>…………………</w:t>
      </w:r>
      <w:r w:rsidR="0058312C" w:rsidRPr="0058312C">
        <w:rPr>
          <w:rFonts w:ascii="Arial" w:hAnsi="Arial" w:cs="Arial"/>
          <w:sz w:val="20"/>
          <w:szCs w:val="20"/>
        </w:rPr>
        <w:t xml:space="preserve">zł) </w:t>
      </w:r>
    </w:p>
    <w:p w14:paraId="38C4B1BC" w14:textId="77777777" w:rsidR="0058312C" w:rsidRPr="0058312C" w:rsidRDefault="0058312C" w:rsidP="0058312C">
      <w:pPr>
        <w:pStyle w:val="Akapitzlist"/>
        <w:spacing w:after="0" w:line="240" w:lineRule="auto"/>
        <w:ind w:left="708"/>
        <w:rPr>
          <w:rFonts w:ascii="Arial" w:hAnsi="Arial" w:cs="Arial"/>
          <w:sz w:val="20"/>
          <w:szCs w:val="20"/>
          <w:u w:val="single"/>
        </w:rPr>
      </w:pPr>
    </w:p>
    <w:p w14:paraId="6CE3565B" w14:textId="77777777" w:rsidR="0058312C" w:rsidRPr="0058312C" w:rsidRDefault="0058312C" w:rsidP="0058312C">
      <w:pPr>
        <w:pStyle w:val="Bezodstpw"/>
        <w:widowControl w:val="0"/>
        <w:numPr>
          <w:ilvl w:val="0"/>
          <w:numId w:val="3"/>
        </w:numPr>
        <w:adjustRightInd w:val="0"/>
        <w:jc w:val="both"/>
        <w:textAlignment w:val="baseline"/>
        <w:rPr>
          <w:rFonts w:ascii="Arial" w:hAnsi="Arial" w:cs="Arial"/>
          <w:sz w:val="20"/>
          <w:szCs w:val="20"/>
        </w:rPr>
      </w:pPr>
      <w:r w:rsidRPr="0058312C">
        <w:rPr>
          <w:rFonts w:ascii="Arial" w:hAnsi="Arial" w:cs="Arial"/>
          <w:sz w:val="20"/>
          <w:szCs w:val="20"/>
        </w:rPr>
        <w:t>Deklarujemy:</w:t>
      </w:r>
    </w:p>
    <w:p w14:paraId="6874D1D3" w14:textId="522DC53D" w:rsidR="0058312C" w:rsidRPr="0058312C" w:rsidRDefault="00817369" w:rsidP="008E234D">
      <w:pPr>
        <w:pStyle w:val="Bezodstpw"/>
        <w:widowControl w:val="0"/>
        <w:numPr>
          <w:ilvl w:val="0"/>
          <w:numId w:val="70"/>
        </w:numPr>
        <w:adjustRightInd w:val="0"/>
        <w:jc w:val="both"/>
        <w:textAlignment w:val="baseline"/>
        <w:rPr>
          <w:rFonts w:ascii="Arial" w:hAnsi="Arial" w:cs="Arial"/>
          <w:b/>
          <w:sz w:val="20"/>
          <w:szCs w:val="20"/>
        </w:rPr>
      </w:pPr>
      <w:r>
        <w:rPr>
          <w:rFonts w:ascii="Arial" w:hAnsi="Arial" w:cs="Arial"/>
          <w:b/>
          <w:sz w:val="20"/>
          <w:szCs w:val="20"/>
        </w:rPr>
        <w:t>K2</w:t>
      </w:r>
      <w:r w:rsidR="0058312C" w:rsidRPr="0058312C">
        <w:rPr>
          <w:rFonts w:ascii="Arial" w:hAnsi="Arial" w:cs="Arial"/>
          <w:sz w:val="20"/>
          <w:szCs w:val="20"/>
        </w:rPr>
        <w:t xml:space="preserve"> – czas reakcji, o którym mowa w pkt. 4.5.6 SIWZ – </w:t>
      </w:r>
      <w:r w:rsidR="0058312C" w:rsidRPr="0058312C">
        <w:rPr>
          <w:rFonts w:ascii="Arial" w:hAnsi="Arial" w:cs="Arial"/>
          <w:b/>
          <w:sz w:val="20"/>
          <w:szCs w:val="20"/>
        </w:rPr>
        <w:t>……………. godz.</w:t>
      </w:r>
      <w:r w:rsidR="0058312C" w:rsidRPr="0058312C">
        <w:rPr>
          <w:rFonts w:ascii="Arial" w:hAnsi="Arial" w:cs="Arial"/>
          <w:sz w:val="20"/>
          <w:szCs w:val="20"/>
        </w:rPr>
        <w:t xml:space="preserve"> (</w:t>
      </w:r>
      <w:r w:rsidR="0058312C" w:rsidRPr="0058312C">
        <w:rPr>
          <w:rFonts w:ascii="Arial" w:hAnsi="Arial" w:cs="Arial"/>
          <w:sz w:val="20"/>
          <w:szCs w:val="20"/>
          <w:u w:val="single"/>
        </w:rPr>
        <w:t>wstawić czas 2,3 lub 4 godz.</w:t>
      </w:r>
      <w:r w:rsidR="0058312C" w:rsidRPr="0058312C">
        <w:rPr>
          <w:rFonts w:ascii="Arial" w:hAnsi="Arial" w:cs="Arial"/>
          <w:sz w:val="20"/>
          <w:szCs w:val="20"/>
        </w:rPr>
        <w:t>).</w:t>
      </w:r>
    </w:p>
    <w:p w14:paraId="64A273BA" w14:textId="77777777" w:rsidR="0058312C" w:rsidRPr="0058312C" w:rsidRDefault="0058312C" w:rsidP="00C714A6">
      <w:pPr>
        <w:pStyle w:val="Bezodstpw"/>
        <w:ind w:left="708"/>
        <w:jc w:val="both"/>
        <w:rPr>
          <w:rFonts w:ascii="Arial" w:hAnsi="Arial" w:cs="Arial"/>
          <w:sz w:val="16"/>
          <w:szCs w:val="16"/>
          <w:u w:val="single"/>
        </w:rPr>
      </w:pPr>
      <w:r w:rsidRPr="0058312C">
        <w:rPr>
          <w:rFonts w:ascii="Arial" w:hAnsi="Arial" w:cs="Arial"/>
          <w:sz w:val="16"/>
          <w:szCs w:val="16"/>
          <w:u w:val="single"/>
        </w:rPr>
        <w:t>UWAGA! Minimalny czas reakcji, o którym mowa w pkt. 4.5.6. SIWZ, jaki mogą zaoferować Wykonawcy wynosi 2 godz. natomiast maksymalny 4 godz.</w:t>
      </w:r>
    </w:p>
    <w:p w14:paraId="473E8BE0" w14:textId="77777777" w:rsidR="0058312C" w:rsidRPr="00C714A6" w:rsidRDefault="0058312C" w:rsidP="0058312C">
      <w:pPr>
        <w:pStyle w:val="Bezodstpw"/>
        <w:ind w:left="991" w:hanging="283"/>
        <w:rPr>
          <w:rFonts w:ascii="Arial" w:hAnsi="Arial" w:cs="Arial"/>
          <w:sz w:val="16"/>
          <w:szCs w:val="16"/>
          <w:u w:val="single"/>
        </w:rPr>
      </w:pPr>
      <w:r w:rsidRPr="00C714A6">
        <w:rPr>
          <w:rFonts w:ascii="Arial" w:hAnsi="Arial" w:cs="Arial"/>
          <w:sz w:val="16"/>
          <w:szCs w:val="16"/>
          <w:u w:val="single"/>
        </w:rPr>
        <w:t>Oferta Wykonawcy, który:</w:t>
      </w:r>
    </w:p>
    <w:p w14:paraId="4588DA08" w14:textId="77777777" w:rsidR="0058312C" w:rsidRPr="0058312C" w:rsidRDefault="0058312C" w:rsidP="008E234D">
      <w:pPr>
        <w:pStyle w:val="Bezodstpw"/>
        <w:widowControl w:val="0"/>
        <w:numPr>
          <w:ilvl w:val="0"/>
          <w:numId w:val="71"/>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4.5.6. SIWZ krótszy niż 2 godz.</w:t>
      </w:r>
      <w:r w:rsidRPr="0058312C">
        <w:rPr>
          <w:rFonts w:ascii="Arial" w:hAnsi="Arial" w:cs="Arial"/>
          <w:sz w:val="16"/>
          <w:szCs w:val="16"/>
        </w:rPr>
        <w:t xml:space="preserve"> lub </w:t>
      </w:r>
    </w:p>
    <w:p w14:paraId="2E212D97" w14:textId="77777777" w:rsidR="0058312C" w:rsidRPr="0058312C" w:rsidRDefault="0058312C" w:rsidP="008E234D">
      <w:pPr>
        <w:pStyle w:val="Bezodstpw"/>
        <w:widowControl w:val="0"/>
        <w:numPr>
          <w:ilvl w:val="0"/>
          <w:numId w:val="71"/>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4.5.6. SIWZ dłuższy niż 4 godz. lub</w:t>
      </w:r>
    </w:p>
    <w:p w14:paraId="49DEB4AD" w14:textId="77777777" w:rsidR="0058312C" w:rsidRPr="0058312C" w:rsidRDefault="0058312C" w:rsidP="008E234D">
      <w:pPr>
        <w:pStyle w:val="Bezodstpw"/>
        <w:widowControl w:val="0"/>
        <w:numPr>
          <w:ilvl w:val="0"/>
          <w:numId w:val="71"/>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 xml:space="preserve">nie zaproponuje żadnego czasu </w:t>
      </w:r>
    </w:p>
    <w:p w14:paraId="7FC61AE0" w14:textId="77777777" w:rsidR="0058312C" w:rsidRPr="0058312C" w:rsidRDefault="0058312C" w:rsidP="0058312C">
      <w:pPr>
        <w:pStyle w:val="Bezodstpw"/>
        <w:ind w:left="720"/>
        <w:rPr>
          <w:rFonts w:ascii="Arial" w:hAnsi="Arial" w:cs="Arial"/>
          <w:sz w:val="16"/>
          <w:szCs w:val="16"/>
          <w:u w:val="single"/>
        </w:rPr>
      </w:pPr>
      <w:r w:rsidRPr="0058312C">
        <w:rPr>
          <w:rFonts w:ascii="Arial" w:hAnsi="Arial" w:cs="Arial"/>
          <w:sz w:val="16"/>
          <w:szCs w:val="16"/>
          <w:u w:val="single"/>
        </w:rPr>
        <w:t>zostanie odrzucona na podstawie art. 89 ust. 1 pkt. 2 ustawy.</w:t>
      </w:r>
    </w:p>
    <w:p w14:paraId="6E01EEE5" w14:textId="77777777" w:rsidR="0058312C" w:rsidRPr="0058312C" w:rsidRDefault="0058312C" w:rsidP="0058312C">
      <w:pPr>
        <w:pStyle w:val="Bezodstpw"/>
        <w:ind w:left="720"/>
        <w:rPr>
          <w:rFonts w:ascii="Arial" w:hAnsi="Arial" w:cs="Arial"/>
          <w:sz w:val="20"/>
          <w:szCs w:val="20"/>
          <w:u w:val="single"/>
        </w:rPr>
      </w:pPr>
    </w:p>
    <w:p w14:paraId="5B36BA34" w14:textId="26064CE1" w:rsidR="0058312C" w:rsidRPr="0058312C" w:rsidRDefault="00817369" w:rsidP="008E234D">
      <w:pPr>
        <w:pStyle w:val="Bezodstpw"/>
        <w:widowControl w:val="0"/>
        <w:numPr>
          <w:ilvl w:val="0"/>
          <w:numId w:val="70"/>
        </w:numPr>
        <w:adjustRightInd w:val="0"/>
        <w:jc w:val="both"/>
        <w:textAlignment w:val="baseline"/>
        <w:rPr>
          <w:rFonts w:ascii="Arial" w:hAnsi="Arial" w:cs="Arial"/>
          <w:b/>
          <w:sz w:val="20"/>
          <w:szCs w:val="20"/>
        </w:rPr>
      </w:pPr>
      <w:r>
        <w:rPr>
          <w:rFonts w:ascii="Arial" w:hAnsi="Arial" w:cs="Arial"/>
          <w:b/>
          <w:sz w:val="20"/>
          <w:szCs w:val="20"/>
        </w:rPr>
        <w:t>K3</w:t>
      </w:r>
      <w:r w:rsidR="0058312C" w:rsidRPr="0058312C">
        <w:rPr>
          <w:rFonts w:ascii="Arial" w:hAnsi="Arial" w:cs="Arial"/>
          <w:b/>
          <w:sz w:val="20"/>
          <w:szCs w:val="20"/>
        </w:rPr>
        <w:t xml:space="preserve"> – </w:t>
      </w:r>
      <w:r w:rsidR="0058312C" w:rsidRPr="0058312C">
        <w:rPr>
          <w:rFonts w:ascii="Arial" w:hAnsi="Arial" w:cs="Arial"/>
          <w:sz w:val="20"/>
          <w:szCs w:val="20"/>
        </w:rPr>
        <w:t>czas reakcji, o którym mowa w pkt. 4.5.7 SIWZ</w:t>
      </w:r>
      <w:r w:rsidR="0058312C" w:rsidRPr="0058312C">
        <w:rPr>
          <w:rFonts w:ascii="Arial" w:hAnsi="Arial" w:cs="Arial"/>
          <w:b/>
          <w:sz w:val="20"/>
          <w:szCs w:val="20"/>
        </w:rPr>
        <w:t xml:space="preserve"> </w:t>
      </w:r>
      <w:r w:rsidR="0058312C" w:rsidRPr="0058312C">
        <w:rPr>
          <w:rFonts w:ascii="Arial" w:hAnsi="Arial" w:cs="Arial"/>
          <w:sz w:val="20"/>
          <w:szCs w:val="20"/>
        </w:rPr>
        <w:t xml:space="preserve">- </w:t>
      </w:r>
      <w:r w:rsidR="0058312C" w:rsidRPr="0058312C">
        <w:rPr>
          <w:rFonts w:ascii="Arial" w:hAnsi="Arial" w:cs="Arial"/>
          <w:b/>
          <w:sz w:val="20"/>
          <w:szCs w:val="20"/>
        </w:rPr>
        <w:t>………… godz.</w:t>
      </w:r>
      <w:r w:rsidR="0058312C" w:rsidRPr="0058312C">
        <w:rPr>
          <w:rFonts w:ascii="Arial" w:hAnsi="Arial" w:cs="Arial"/>
          <w:sz w:val="20"/>
          <w:szCs w:val="20"/>
        </w:rPr>
        <w:t xml:space="preserve"> (</w:t>
      </w:r>
      <w:r w:rsidR="0058312C" w:rsidRPr="0058312C">
        <w:rPr>
          <w:rFonts w:ascii="Arial" w:hAnsi="Arial" w:cs="Arial"/>
          <w:sz w:val="20"/>
          <w:szCs w:val="20"/>
          <w:u w:val="single"/>
        </w:rPr>
        <w:t>wstawić ilość 4 lub 8 godz.</w:t>
      </w:r>
      <w:r w:rsidR="0058312C" w:rsidRPr="0058312C">
        <w:rPr>
          <w:rFonts w:ascii="Arial" w:hAnsi="Arial" w:cs="Arial"/>
          <w:sz w:val="20"/>
          <w:szCs w:val="20"/>
        </w:rPr>
        <w:t>)</w:t>
      </w:r>
    </w:p>
    <w:p w14:paraId="5D925633" w14:textId="77777777" w:rsidR="0058312C" w:rsidRPr="0058312C" w:rsidRDefault="0058312C" w:rsidP="00C714A6">
      <w:pPr>
        <w:pStyle w:val="Bezodstpw"/>
        <w:ind w:left="708"/>
        <w:jc w:val="both"/>
        <w:rPr>
          <w:rFonts w:ascii="Arial" w:hAnsi="Arial" w:cs="Arial"/>
          <w:sz w:val="16"/>
          <w:szCs w:val="16"/>
          <w:u w:val="single"/>
        </w:rPr>
      </w:pPr>
      <w:r w:rsidRPr="0058312C">
        <w:rPr>
          <w:rFonts w:ascii="Arial" w:hAnsi="Arial" w:cs="Arial"/>
          <w:sz w:val="16"/>
          <w:szCs w:val="16"/>
          <w:u w:val="single"/>
        </w:rPr>
        <w:t>UWAGA! Minimalny czas reakcji, o którym mowa w pkt. 4.5.7 SIWZ, jaki mogą zaoferować Wykonawcy wynosi 4 godziny natomiast maksymalny 8 godzin.</w:t>
      </w:r>
    </w:p>
    <w:p w14:paraId="5201BF4A" w14:textId="77777777" w:rsidR="0058312C" w:rsidRPr="00C714A6" w:rsidRDefault="0058312C" w:rsidP="0058312C">
      <w:pPr>
        <w:pStyle w:val="Bezodstpw"/>
        <w:ind w:left="991" w:hanging="283"/>
        <w:rPr>
          <w:rFonts w:ascii="Arial" w:hAnsi="Arial" w:cs="Arial"/>
          <w:sz w:val="16"/>
          <w:szCs w:val="16"/>
          <w:u w:val="single"/>
        </w:rPr>
      </w:pPr>
      <w:r w:rsidRPr="00C714A6">
        <w:rPr>
          <w:rFonts w:ascii="Arial" w:hAnsi="Arial" w:cs="Arial"/>
          <w:sz w:val="16"/>
          <w:szCs w:val="16"/>
          <w:u w:val="single"/>
        </w:rPr>
        <w:t>Oferta Wykonawcy, który:</w:t>
      </w:r>
    </w:p>
    <w:p w14:paraId="28144EC7" w14:textId="77777777" w:rsidR="0058312C" w:rsidRPr="0058312C" w:rsidRDefault="0058312C" w:rsidP="008E234D">
      <w:pPr>
        <w:pStyle w:val="Bezodstpw"/>
        <w:widowControl w:val="0"/>
        <w:numPr>
          <w:ilvl w:val="0"/>
          <w:numId w:val="72"/>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4.5.7 SIWZ krótszy niż 4 godz.</w:t>
      </w:r>
      <w:r w:rsidRPr="0058312C">
        <w:rPr>
          <w:rFonts w:ascii="Arial" w:hAnsi="Arial" w:cs="Arial"/>
          <w:sz w:val="16"/>
          <w:szCs w:val="16"/>
        </w:rPr>
        <w:t xml:space="preserve"> lub </w:t>
      </w:r>
    </w:p>
    <w:p w14:paraId="2E1EFA6A" w14:textId="77777777" w:rsidR="0058312C" w:rsidRPr="0058312C" w:rsidRDefault="0058312C" w:rsidP="008E234D">
      <w:pPr>
        <w:pStyle w:val="Bezodstpw"/>
        <w:widowControl w:val="0"/>
        <w:numPr>
          <w:ilvl w:val="0"/>
          <w:numId w:val="72"/>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zaoferuje czas reakcji, o którym mowa w pkt. 4.5.7 SIWZ dłuższy niż 8 godz. lub</w:t>
      </w:r>
    </w:p>
    <w:p w14:paraId="75799157" w14:textId="77777777" w:rsidR="0058312C" w:rsidRPr="0058312C" w:rsidRDefault="0058312C" w:rsidP="008E234D">
      <w:pPr>
        <w:pStyle w:val="Bezodstpw"/>
        <w:widowControl w:val="0"/>
        <w:numPr>
          <w:ilvl w:val="0"/>
          <w:numId w:val="72"/>
        </w:numPr>
        <w:adjustRightInd w:val="0"/>
        <w:ind w:left="1068"/>
        <w:jc w:val="both"/>
        <w:textAlignment w:val="baseline"/>
        <w:rPr>
          <w:rFonts w:ascii="Arial" w:hAnsi="Arial" w:cs="Arial"/>
          <w:sz w:val="16"/>
          <w:szCs w:val="16"/>
          <w:u w:val="single"/>
        </w:rPr>
      </w:pPr>
      <w:r w:rsidRPr="0058312C">
        <w:rPr>
          <w:rFonts w:ascii="Arial" w:hAnsi="Arial" w:cs="Arial"/>
          <w:sz w:val="16"/>
          <w:szCs w:val="16"/>
          <w:u w:val="single"/>
        </w:rPr>
        <w:t xml:space="preserve">nie zaproponuje żadnego czasu </w:t>
      </w:r>
    </w:p>
    <w:p w14:paraId="53C9B8D4" w14:textId="77777777" w:rsidR="0058312C" w:rsidRPr="0058312C" w:rsidRDefault="0058312C" w:rsidP="0058312C">
      <w:pPr>
        <w:pStyle w:val="Bezodstpw"/>
        <w:ind w:left="720"/>
        <w:rPr>
          <w:rFonts w:ascii="Arial" w:hAnsi="Arial" w:cs="Arial"/>
          <w:sz w:val="16"/>
          <w:szCs w:val="16"/>
        </w:rPr>
      </w:pPr>
      <w:r w:rsidRPr="0058312C">
        <w:rPr>
          <w:rFonts w:ascii="Arial" w:hAnsi="Arial" w:cs="Arial"/>
          <w:sz w:val="16"/>
          <w:szCs w:val="16"/>
          <w:u w:val="single"/>
        </w:rPr>
        <w:t>zostanie odrzucona na podstawie art. 89 ust. 1 pkt. 2 ustawy.</w:t>
      </w:r>
    </w:p>
    <w:p w14:paraId="4DF93155"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28ABAD3F" w14:textId="5DCE1042"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Wadium o wartości ………..…</w:t>
      </w:r>
      <w:r w:rsidR="00C714A6">
        <w:rPr>
          <w:rFonts w:ascii="Arial" w:hAnsi="Arial" w:cs="Arial"/>
          <w:sz w:val="20"/>
          <w:szCs w:val="20"/>
          <w:lang w:val="pl-PL"/>
        </w:rPr>
        <w:t xml:space="preserve"> </w:t>
      </w:r>
      <w:r w:rsidRPr="00E4407B">
        <w:rPr>
          <w:rFonts w:ascii="Arial" w:hAnsi="Arial" w:cs="Arial"/>
          <w:sz w:val="20"/>
          <w:szCs w:val="20"/>
          <w:lang w:val="pl-PL"/>
        </w:rPr>
        <w:t>zł wnieśliśmy w dniu .......................... w formie …………........................................</w:t>
      </w:r>
    </w:p>
    <w:p w14:paraId="5D221F61"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Prosimy o zwrot wadium wpłaconego w gotówce na konto ………………………………………………………………………………………………………...…</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77D4EE4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  ] </w:t>
      </w:r>
      <w:r w:rsidRPr="00E4407B">
        <w:rPr>
          <w:rFonts w:ascii="Arial" w:hAnsi="Arial" w:cs="Arial"/>
          <w:b/>
          <w:sz w:val="20"/>
          <w:szCs w:val="20"/>
          <w:lang w:val="pl-PL"/>
        </w:rPr>
        <w:t>TAK</w:t>
      </w:r>
      <w:r w:rsidRPr="00E4407B">
        <w:rPr>
          <w:rFonts w:ascii="Arial" w:hAnsi="Arial" w:cs="Arial"/>
          <w:sz w:val="20"/>
          <w:szCs w:val="20"/>
          <w:lang w:val="pl-PL"/>
        </w:rPr>
        <w:t xml:space="preserve">, [  ] </w:t>
      </w:r>
      <w:r w:rsidRPr="00E4407B">
        <w:rPr>
          <w:rFonts w:ascii="Arial" w:hAnsi="Arial" w:cs="Arial"/>
          <w:b/>
          <w:sz w:val="20"/>
          <w:szCs w:val="20"/>
          <w:lang w:val="pl-PL"/>
        </w:rPr>
        <w:t>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2DE5BF61" w:rsidR="005E2540"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Przewidujemy powierzenie wykonania części zamówienia podwykonawcy/podwykonawcom o</w:t>
      </w:r>
      <w:r w:rsidR="00ED7787" w:rsidRPr="00E4407B">
        <w:rPr>
          <w:rFonts w:ascii="Arial" w:hAnsi="Arial" w:cs="Arial"/>
          <w:sz w:val="20"/>
          <w:szCs w:val="20"/>
          <w:lang w:val="pl-PL"/>
        </w:rPr>
        <w:t> </w:t>
      </w:r>
      <w:r w:rsidRPr="00E4407B">
        <w:rPr>
          <w:rFonts w:ascii="Arial" w:hAnsi="Arial" w:cs="Arial"/>
          <w:sz w:val="20"/>
          <w:szCs w:val="20"/>
          <w:lang w:val="pl-PL"/>
        </w:rPr>
        <w:t>wartości ……………….</w:t>
      </w:r>
      <w:r w:rsidR="00AE5C7F" w:rsidRPr="00E4407B">
        <w:rPr>
          <w:rFonts w:ascii="Arial" w:hAnsi="Arial" w:cs="Arial"/>
          <w:sz w:val="20"/>
          <w:szCs w:val="20"/>
          <w:lang w:val="pl-PL"/>
        </w:rPr>
        <w:t xml:space="preserve"> </w:t>
      </w:r>
      <w:r w:rsidR="00C95D55" w:rsidRPr="00E4407B">
        <w:rPr>
          <w:rFonts w:ascii="Arial" w:hAnsi="Arial" w:cs="Arial"/>
          <w:sz w:val="20"/>
          <w:szCs w:val="20"/>
          <w:lang w:val="pl-PL"/>
        </w:rPr>
        <w:t>z</w:t>
      </w:r>
      <w:r w:rsidR="00AE5C7F" w:rsidRPr="00E4407B">
        <w:rPr>
          <w:rFonts w:ascii="Arial" w:hAnsi="Arial" w:cs="Arial"/>
          <w:sz w:val="20"/>
          <w:szCs w:val="20"/>
          <w:lang w:val="pl-PL"/>
        </w:rPr>
        <w:t xml:space="preserve">ł </w:t>
      </w:r>
      <w:r w:rsidRPr="00E4407B">
        <w:rPr>
          <w:rFonts w:ascii="Arial" w:hAnsi="Arial" w:cs="Arial"/>
          <w:sz w:val="20"/>
          <w:szCs w:val="20"/>
          <w:lang w:val="pl-PL"/>
        </w:rPr>
        <w:t xml:space="preserve">lub </w:t>
      </w:r>
      <w:r w:rsidR="00EC404C" w:rsidRPr="00E4407B">
        <w:rPr>
          <w:rFonts w:ascii="Arial" w:hAnsi="Arial" w:cs="Arial"/>
          <w:sz w:val="20"/>
          <w:szCs w:val="20"/>
          <w:lang w:val="pl-PL"/>
        </w:rPr>
        <w:t xml:space="preserve">w </w:t>
      </w:r>
      <w:r w:rsidRPr="00E4407B">
        <w:rPr>
          <w:rFonts w:ascii="Arial" w:hAnsi="Arial" w:cs="Arial"/>
          <w:sz w:val="20"/>
          <w:szCs w:val="20"/>
          <w:lang w:val="pl-PL"/>
        </w:rPr>
        <w:t>procentowej części zamówienia…………………%.</w:t>
      </w:r>
    </w:p>
    <w:p w14:paraId="61EBA4F5" w14:textId="28038B19" w:rsidR="00E80B2E" w:rsidRPr="00AA1348" w:rsidRDefault="00E80B2E" w:rsidP="00E80B2E">
      <w:pPr>
        <w:pStyle w:val="Bezodstpw"/>
        <w:numPr>
          <w:ilvl w:val="1"/>
          <w:numId w:val="8"/>
        </w:numPr>
        <w:ind w:left="720"/>
        <w:jc w:val="both"/>
        <w:rPr>
          <w:rFonts w:ascii="Arial" w:hAnsi="Arial" w:cs="Arial"/>
          <w:b/>
          <w:sz w:val="20"/>
          <w:szCs w:val="20"/>
          <w:lang w:val="pl-PL"/>
        </w:rPr>
      </w:pPr>
      <w:r w:rsidRPr="00923088">
        <w:rPr>
          <w:rFonts w:ascii="Arial" w:hAnsi="Arial" w:cs="Arial"/>
          <w:b/>
          <w:sz w:val="20"/>
          <w:szCs w:val="20"/>
          <w:lang w:val="pl-PL"/>
        </w:rPr>
        <w:t xml:space="preserve">Oświadczamy, że posiadamy wydzielony rachunek VAT na cele prowadzonej działalności [  ] TAK, [  ] NIE </w:t>
      </w:r>
      <w:r w:rsidRPr="00923088">
        <w:rPr>
          <w:rFonts w:ascii="Arial" w:hAnsi="Arial" w:cs="Arial"/>
          <w:b/>
          <w:i/>
          <w:sz w:val="16"/>
          <w:szCs w:val="16"/>
          <w:lang w:val="pl-PL"/>
        </w:rPr>
        <w:t>(zaznaczyć właściwą odpowiedź wstawiając znak x w odpowiednim miejscu)</w:t>
      </w:r>
    </w:p>
    <w:p w14:paraId="2AFC135A" w14:textId="77777777" w:rsidR="00AA1348" w:rsidRPr="00E80B2E" w:rsidRDefault="00AA1348" w:rsidP="00AA1348">
      <w:pPr>
        <w:pStyle w:val="Bezodstpw"/>
        <w:ind w:left="720"/>
        <w:jc w:val="both"/>
        <w:rPr>
          <w:rFonts w:ascii="Arial" w:hAnsi="Arial" w:cs="Arial"/>
          <w:b/>
          <w:sz w:val="20"/>
          <w:szCs w:val="20"/>
          <w:lang w:val="pl-PL"/>
        </w:rPr>
      </w:pP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lastRenderedPageBreak/>
        <w:t xml:space="preserve">Zobowiązania w przypadku przyznania zamówienia: </w:t>
      </w:r>
    </w:p>
    <w:p w14:paraId="4CD6ED8E" w14:textId="77777777" w:rsidR="00AD7733" w:rsidRPr="00E4407B" w:rsidRDefault="00AD7733" w:rsidP="008E234D">
      <w:pPr>
        <w:pStyle w:val="Bezodstpw"/>
        <w:numPr>
          <w:ilvl w:val="0"/>
          <w:numId w:val="73"/>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1931FF9D" w:rsidR="00AD7733" w:rsidRPr="00E4407B" w:rsidRDefault="00AD7733" w:rsidP="008E234D">
      <w:pPr>
        <w:pStyle w:val="Bezodstpw"/>
        <w:numPr>
          <w:ilvl w:val="0"/>
          <w:numId w:val="73"/>
        </w:numPr>
        <w:jc w:val="both"/>
        <w:rPr>
          <w:rFonts w:ascii="Arial" w:hAnsi="Arial" w:cs="Arial"/>
          <w:sz w:val="20"/>
          <w:szCs w:val="20"/>
          <w:lang w:val="pl-PL"/>
        </w:rPr>
      </w:pPr>
      <w:r w:rsidRPr="00E4407B">
        <w:rPr>
          <w:rFonts w:ascii="Arial" w:hAnsi="Arial" w:cs="Arial"/>
          <w:sz w:val="20"/>
          <w:szCs w:val="20"/>
          <w:lang w:val="pl-PL"/>
        </w:rPr>
        <w:t xml:space="preserve">Zobowiązujemy się wykonywać prace będące przedmiotem zamówienia </w:t>
      </w:r>
      <w:r w:rsidR="00817369">
        <w:rPr>
          <w:rFonts w:ascii="Arial" w:hAnsi="Arial" w:cs="Arial"/>
          <w:sz w:val="20"/>
          <w:szCs w:val="20"/>
          <w:lang w:val="pl-PL"/>
        </w:rPr>
        <w:t>od daty zawarcia umowy</w:t>
      </w:r>
      <w:r w:rsidRPr="00E4407B">
        <w:rPr>
          <w:rFonts w:ascii="Arial" w:hAnsi="Arial" w:cs="Arial"/>
          <w:sz w:val="20"/>
          <w:szCs w:val="20"/>
          <w:lang w:val="pl-PL"/>
        </w:rPr>
        <w:t xml:space="preserve"> do 31.12.2019 r.</w:t>
      </w:r>
    </w:p>
    <w:p w14:paraId="5DB78708" w14:textId="77777777" w:rsidR="00AD7733" w:rsidRPr="00E4407B" w:rsidRDefault="00AD7733" w:rsidP="008E234D">
      <w:pPr>
        <w:pStyle w:val="Bezodstpw"/>
        <w:numPr>
          <w:ilvl w:val="0"/>
          <w:numId w:val="73"/>
        </w:numPr>
        <w:jc w:val="both"/>
        <w:rPr>
          <w:rFonts w:ascii="Arial" w:hAnsi="Arial" w:cs="Arial"/>
          <w:sz w:val="20"/>
          <w:szCs w:val="20"/>
          <w:lang w:val="pl-PL"/>
        </w:rPr>
      </w:pPr>
      <w:r w:rsidRPr="00E4407B">
        <w:rPr>
          <w:rFonts w:ascii="Arial" w:hAnsi="Arial" w:cs="Arial"/>
          <w:sz w:val="20"/>
          <w:szCs w:val="20"/>
          <w:lang w:val="pl-PL"/>
        </w:rPr>
        <w:t>Zobowiązujemy się, że po zawarciu umowy podejmiemy prace w w/w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6"/>
          <w:footnotePr>
            <w:numRestart w:val="eachSect"/>
          </w:footnotePr>
          <w:pgSz w:w="11906" w:h="16838"/>
          <w:pgMar w:top="1417" w:right="1417" w:bottom="1417" w:left="1417" w:header="624" w:footer="624" w:gutter="0"/>
          <w:cols w:space="708"/>
          <w:docGrid w:linePitch="360"/>
        </w:sectPr>
      </w:pPr>
    </w:p>
    <w:p w14:paraId="73F5532D" w14:textId="77777777" w:rsidR="00C776F2" w:rsidRPr="00D661C5" w:rsidRDefault="00C776F2" w:rsidP="00C776F2">
      <w:pPr>
        <w:suppressAutoHyphens w:val="0"/>
        <w:spacing w:after="0" w:line="240" w:lineRule="auto"/>
        <w:rPr>
          <w:rFonts w:ascii="Arial" w:hAnsi="Arial" w:cs="Arial"/>
          <w:i/>
          <w:sz w:val="20"/>
          <w:szCs w:val="20"/>
          <w:lang w:val="pl-PL"/>
        </w:rPr>
      </w:pPr>
      <w:r w:rsidRPr="00D661C5">
        <w:rPr>
          <w:rFonts w:ascii="Arial" w:hAnsi="Arial" w:cs="Arial"/>
          <w:b/>
          <w:i/>
          <w:sz w:val="20"/>
          <w:szCs w:val="20"/>
          <w:lang w:val="pl-PL"/>
        </w:rPr>
        <w:lastRenderedPageBreak/>
        <w:t xml:space="preserve">Załącznik Nr 1 do Oferty – </w:t>
      </w:r>
      <w:r w:rsidRPr="00D661C5">
        <w:rPr>
          <w:rFonts w:ascii="Arial" w:hAnsi="Arial" w:cs="Arial"/>
          <w:i/>
          <w:sz w:val="20"/>
          <w:szCs w:val="20"/>
          <w:lang w:val="pl-PL"/>
        </w:rPr>
        <w:t>Formularz cenowy</w:t>
      </w:r>
    </w:p>
    <w:p w14:paraId="2584DD76" w14:textId="77777777" w:rsidR="00C776F2" w:rsidRPr="00D661C5" w:rsidRDefault="00C776F2" w:rsidP="00C776F2">
      <w:pPr>
        <w:suppressAutoHyphens w:val="0"/>
        <w:spacing w:after="0" w:line="240" w:lineRule="auto"/>
        <w:rPr>
          <w:rFonts w:ascii="Arial" w:hAnsi="Arial" w:cs="Arial"/>
          <w:i/>
          <w:sz w:val="20"/>
          <w:szCs w:val="20"/>
          <w:lang w:val="pl-PL"/>
        </w:rPr>
      </w:pPr>
    </w:p>
    <w:p w14:paraId="7530B1EF" w14:textId="77777777" w:rsidR="00C776F2" w:rsidRPr="00D661C5" w:rsidRDefault="00C776F2" w:rsidP="00C776F2">
      <w:pPr>
        <w:pStyle w:val="Bezodstpw"/>
        <w:spacing w:line="360" w:lineRule="auto"/>
        <w:jc w:val="center"/>
        <w:rPr>
          <w:rFonts w:ascii="Arial" w:hAnsi="Arial" w:cs="Arial"/>
          <w:b/>
          <w:sz w:val="20"/>
          <w:szCs w:val="20"/>
          <w:lang w:val="pl-PL"/>
        </w:rPr>
      </w:pPr>
      <w:r w:rsidRPr="00D661C5">
        <w:rPr>
          <w:rFonts w:ascii="Arial" w:hAnsi="Arial" w:cs="Arial"/>
          <w:b/>
          <w:sz w:val="20"/>
          <w:szCs w:val="20"/>
          <w:lang w:val="pl-PL"/>
        </w:rPr>
        <w:t>FORMULARZ CENOWY</w:t>
      </w:r>
    </w:p>
    <w:p w14:paraId="68271542" w14:textId="43B4FC5B" w:rsidR="00C776F2" w:rsidRPr="00D661C5" w:rsidRDefault="00C776F2" w:rsidP="00C776F2">
      <w:pPr>
        <w:suppressAutoHyphens w:val="0"/>
        <w:spacing w:after="0" w:line="240" w:lineRule="auto"/>
        <w:rPr>
          <w:rFonts w:ascii="Arial" w:hAnsi="Arial" w:cs="Arial"/>
          <w:b/>
          <w:sz w:val="20"/>
          <w:szCs w:val="20"/>
          <w:lang w:val="pl-PL"/>
        </w:rPr>
      </w:pPr>
      <w:r w:rsidRPr="00D661C5">
        <w:rPr>
          <w:rFonts w:ascii="Arial" w:hAnsi="Arial" w:cs="Arial"/>
          <w:b/>
          <w:sz w:val="20"/>
          <w:szCs w:val="20"/>
          <w:lang w:val="pl-PL"/>
        </w:rPr>
        <w:t xml:space="preserve">dotyczy </w:t>
      </w:r>
      <w:r w:rsidR="00C714A6">
        <w:rPr>
          <w:rFonts w:ascii="Arial" w:hAnsi="Arial" w:cs="Arial"/>
          <w:b/>
          <w:sz w:val="20"/>
          <w:szCs w:val="20"/>
          <w:lang w:val="pl-PL"/>
        </w:rPr>
        <w:t>postępowania RZP.271.</w:t>
      </w:r>
      <w:r w:rsidR="000975EA">
        <w:rPr>
          <w:rFonts w:ascii="Arial" w:hAnsi="Arial" w:cs="Arial"/>
          <w:b/>
          <w:sz w:val="20"/>
          <w:szCs w:val="20"/>
          <w:lang w:val="pl-PL"/>
        </w:rPr>
        <w:t>2.2019</w:t>
      </w:r>
      <w:r w:rsidRPr="00D661C5">
        <w:rPr>
          <w:rFonts w:ascii="Arial" w:hAnsi="Arial" w:cs="Arial"/>
          <w:b/>
          <w:sz w:val="20"/>
          <w:szCs w:val="20"/>
          <w:lang w:val="pl-PL"/>
        </w:rPr>
        <w:t>: „Utrzymanie zieleni przy drogach, placach gminnych oraz w parku na terenie gminy Stare Babice”</w:t>
      </w:r>
    </w:p>
    <w:p w14:paraId="3E67737F" w14:textId="77777777" w:rsidR="00C776F2" w:rsidRPr="00D661C5" w:rsidRDefault="00C776F2" w:rsidP="00C776F2">
      <w:pPr>
        <w:suppressAutoHyphens w:val="0"/>
        <w:spacing w:after="0" w:line="240" w:lineRule="auto"/>
        <w:rPr>
          <w:rFonts w:ascii="Arial" w:hAnsi="Arial" w:cs="Arial"/>
          <w:b/>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35"/>
        <w:gridCol w:w="1275"/>
        <w:gridCol w:w="1418"/>
        <w:gridCol w:w="1701"/>
        <w:gridCol w:w="1417"/>
      </w:tblGrid>
      <w:tr w:rsidR="00C776F2" w:rsidRPr="00D661C5" w14:paraId="2D13E254" w14:textId="77777777" w:rsidTr="00AA1348">
        <w:tc>
          <w:tcPr>
            <w:tcW w:w="534" w:type="dxa"/>
            <w:shd w:val="clear" w:color="auto" w:fill="BFBFBF"/>
            <w:vAlign w:val="center"/>
          </w:tcPr>
          <w:p w14:paraId="21C6A5E8"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Lp.</w:t>
            </w:r>
          </w:p>
        </w:tc>
        <w:tc>
          <w:tcPr>
            <w:tcW w:w="2835" w:type="dxa"/>
            <w:shd w:val="clear" w:color="auto" w:fill="BFBFBF"/>
            <w:vAlign w:val="center"/>
          </w:tcPr>
          <w:p w14:paraId="5CD775CB"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Rodzaj usługi</w:t>
            </w:r>
          </w:p>
        </w:tc>
        <w:tc>
          <w:tcPr>
            <w:tcW w:w="1275" w:type="dxa"/>
            <w:shd w:val="clear" w:color="auto" w:fill="BFBFBF"/>
            <w:vAlign w:val="center"/>
          </w:tcPr>
          <w:p w14:paraId="50CED5A5"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Jednostka</w:t>
            </w:r>
          </w:p>
        </w:tc>
        <w:tc>
          <w:tcPr>
            <w:tcW w:w="1418" w:type="dxa"/>
            <w:shd w:val="clear" w:color="auto" w:fill="BFBFBF"/>
          </w:tcPr>
          <w:p w14:paraId="29E7002C"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Szacowana ilość do wykonania</w:t>
            </w:r>
          </w:p>
        </w:tc>
        <w:tc>
          <w:tcPr>
            <w:tcW w:w="1701" w:type="dxa"/>
            <w:shd w:val="clear" w:color="auto" w:fill="BFBFBF"/>
            <w:vAlign w:val="center"/>
          </w:tcPr>
          <w:p w14:paraId="1DFE5AAC"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Cena jednostkowa brutto</w:t>
            </w:r>
          </w:p>
        </w:tc>
        <w:tc>
          <w:tcPr>
            <w:tcW w:w="1417" w:type="dxa"/>
            <w:shd w:val="clear" w:color="auto" w:fill="BFBFBF"/>
            <w:vAlign w:val="center"/>
          </w:tcPr>
          <w:p w14:paraId="41E94549" w14:textId="77777777" w:rsidR="00C776F2" w:rsidRPr="00D661C5" w:rsidRDefault="00C776F2" w:rsidP="00AA1348">
            <w:pPr>
              <w:pStyle w:val="Bezodstpw"/>
              <w:jc w:val="center"/>
              <w:rPr>
                <w:rFonts w:ascii="Arial" w:hAnsi="Arial" w:cs="Arial"/>
                <w:b/>
                <w:sz w:val="17"/>
                <w:szCs w:val="17"/>
                <w:lang w:val="pl-PL"/>
              </w:rPr>
            </w:pPr>
            <w:r w:rsidRPr="00D661C5">
              <w:rPr>
                <w:rFonts w:ascii="Arial" w:hAnsi="Arial" w:cs="Arial"/>
                <w:b/>
                <w:sz w:val="17"/>
                <w:szCs w:val="17"/>
                <w:lang w:val="pl-PL"/>
              </w:rPr>
              <w:t>Wartość brutto</w:t>
            </w:r>
          </w:p>
        </w:tc>
      </w:tr>
      <w:tr w:rsidR="00C776F2" w:rsidRPr="00D661C5" w14:paraId="6936108A" w14:textId="77777777" w:rsidTr="00AA1348">
        <w:trPr>
          <w:trHeight w:val="213"/>
        </w:trPr>
        <w:tc>
          <w:tcPr>
            <w:tcW w:w="534" w:type="dxa"/>
            <w:shd w:val="clear" w:color="auto" w:fill="BFBFBF"/>
            <w:vAlign w:val="center"/>
          </w:tcPr>
          <w:p w14:paraId="6EDE7E10"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1</w:t>
            </w:r>
          </w:p>
        </w:tc>
        <w:tc>
          <w:tcPr>
            <w:tcW w:w="2835" w:type="dxa"/>
            <w:shd w:val="clear" w:color="auto" w:fill="BFBFBF"/>
            <w:vAlign w:val="center"/>
          </w:tcPr>
          <w:p w14:paraId="68972BF0"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2</w:t>
            </w:r>
          </w:p>
        </w:tc>
        <w:tc>
          <w:tcPr>
            <w:tcW w:w="1275" w:type="dxa"/>
            <w:shd w:val="clear" w:color="auto" w:fill="BFBFBF"/>
            <w:vAlign w:val="center"/>
          </w:tcPr>
          <w:p w14:paraId="0A7D8768"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3</w:t>
            </w:r>
          </w:p>
        </w:tc>
        <w:tc>
          <w:tcPr>
            <w:tcW w:w="1418" w:type="dxa"/>
            <w:shd w:val="clear" w:color="auto" w:fill="BFBFBF"/>
            <w:vAlign w:val="center"/>
          </w:tcPr>
          <w:p w14:paraId="0CC065DE"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4</w:t>
            </w:r>
          </w:p>
        </w:tc>
        <w:tc>
          <w:tcPr>
            <w:tcW w:w="1701" w:type="dxa"/>
            <w:shd w:val="clear" w:color="auto" w:fill="BFBFBF"/>
            <w:vAlign w:val="center"/>
          </w:tcPr>
          <w:p w14:paraId="4C10BB42"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5</w:t>
            </w:r>
          </w:p>
        </w:tc>
        <w:tc>
          <w:tcPr>
            <w:tcW w:w="1417" w:type="dxa"/>
            <w:shd w:val="clear" w:color="auto" w:fill="BFBFBF"/>
            <w:vAlign w:val="center"/>
          </w:tcPr>
          <w:p w14:paraId="38ECA300" w14:textId="77777777" w:rsidR="00C776F2" w:rsidRPr="00D661C5" w:rsidRDefault="00C776F2" w:rsidP="00AA1348">
            <w:pPr>
              <w:pStyle w:val="Bezodstpw"/>
              <w:jc w:val="center"/>
              <w:rPr>
                <w:rFonts w:ascii="Arial" w:hAnsi="Arial" w:cs="Arial"/>
                <w:b/>
                <w:sz w:val="12"/>
                <w:szCs w:val="12"/>
                <w:lang w:val="pl-PL"/>
              </w:rPr>
            </w:pPr>
            <w:r w:rsidRPr="00D661C5">
              <w:rPr>
                <w:rFonts w:ascii="Arial" w:hAnsi="Arial" w:cs="Arial"/>
                <w:b/>
                <w:sz w:val="12"/>
                <w:szCs w:val="12"/>
                <w:lang w:val="pl-PL"/>
              </w:rPr>
              <w:t>kol. 6 (kol. 4 x kol. 5)</w:t>
            </w:r>
          </w:p>
        </w:tc>
      </w:tr>
      <w:tr w:rsidR="00C776F2" w:rsidRPr="00D661C5" w14:paraId="58D33459" w14:textId="77777777" w:rsidTr="00AA1348">
        <w:trPr>
          <w:trHeight w:val="655"/>
        </w:trPr>
        <w:tc>
          <w:tcPr>
            <w:tcW w:w="534" w:type="dxa"/>
            <w:shd w:val="clear" w:color="auto" w:fill="BFBFBF"/>
            <w:vAlign w:val="center"/>
          </w:tcPr>
          <w:p w14:paraId="5A255A4B"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w:t>
            </w:r>
          </w:p>
        </w:tc>
        <w:tc>
          <w:tcPr>
            <w:tcW w:w="2835" w:type="dxa"/>
            <w:vAlign w:val="center"/>
          </w:tcPr>
          <w:p w14:paraId="6605D91E"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koszenie poboczy i rowów przydrożnych oraz placów gminnych</w:t>
            </w:r>
          </w:p>
        </w:tc>
        <w:tc>
          <w:tcPr>
            <w:tcW w:w="1275" w:type="dxa"/>
            <w:vAlign w:val="center"/>
          </w:tcPr>
          <w:p w14:paraId="096746FE"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5A1B31BF" w14:textId="3138DD4A" w:rsidR="00C776F2" w:rsidRPr="00D661C5" w:rsidRDefault="000975EA" w:rsidP="00AA1348">
            <w:pPr>
              <w:pStyle w:val="Bezodstpw"/>
              <w:jc w:val="center"/>
              <w:rPr>
                <w:rFonts w:ascii="Arial" w:hAnsi="Arial" w:cs="Arial"/>
                <w:sz w:val="16"/>
                <w:szCs w:val="16"/>
              </w:rPr>
            </w:pPr>
            <w:r>
              <w:rPr>
                <w:rFonts w:ascii="Arial" w:hAnsi="Arial" w:cs="Arial"/>
                <w:sz w:val="16"/>
                <w:szCs w:val="16"/>
              </w:rPr>
              <w:t>1500000</w:t>
            </w:r>
          </w:p>
        </w:tc>
        <w:tc>
          <w:tcPr>
            <w:tcW w:w="1701" w:type="dxa"/>
            <w:vAlign w:val="center"/>
          </w:tcPr>
          <w:p w14:paraId="6050646C" w14:textId="6938585F" w:rsidR="00C776F2" w:rsidRPr="00D661C5" w:rsidRDefault="00C776F2" w:rsidP="00AA1348">
            <w:pPr>
              <w:pStyle w:val="Bezodstpw"/>
              <w:jc w:val="center"/>
              <w:rPr>
                <w:rFonts w:ascii="Arial" w:hAnsi="Arial" w:cs="Arial"/>
                <w:sz w:val="20"/>
                <w:szCs w:val="20"/>
              </w:rPr>
            </w:pPr>
          </w:p>
        </w:tc>
        <w:tc>
          <w:tcPr>
            <w:tcW w:w="1417" w:type="dxa"/>
            <w:vAlign w:val="center"/>
          </w:tcPr>
          <w:p w14:paraId="07295CA1" w14:textId="2A8FC9AA" w:rsidR="00C776F2" w:rsidRPr="00D661C5" w:rsidRDefault="00C776F2" w:rsidP="00AA1348">
            <w:pPr>
              <w:pStyle w:val="Bezodstpw"/>
              <w:jc w:val="center"/>
              <w:rPr>
                <w:rFonts w:ascii="Arial" w:hAnsi="Arial" w:cs="Arial"/>
                <w:sz w:val="20"/>
                <w:szCs w:val="20"/>
              </w:rPr>
            </w:pPr>
          </w:p>
        </w:tc>
      </w:tr>
      <w:tr w:rsidR="00C776F2" w:rsidRPr="00D661C5" w14:paraId="6C03F296" w14:textId="77777777" w:rsidTr="00AA1348">
        <w:trPr>
          <w:trHeight w:val="551"/>
        </w:trPr>
        <w:tc>
          <w:tcPr>
            <w:tcW w:w="534" w:type="dxa"/>
            <w:shd w:val="clear" w:color="auto" w:fill="BFBFBF"/>
            <w:vAlign w:val="center"/>
          </w:tcPr>
          <w:p w14:paraId="398C2C73"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2</w:t>
            </w:r>
          </w:p>
        </w:tc>
        <w:tc>
          <w:tcPr>
            <w:tcW w:w="2835" w:type="dxa"/>
            <w:vAlign w:val="center"/>
          </w:tcPr>
          <w:p w14:paraId="519203C1"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Prześwietlenie drzew poniżej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14:paraId="69A6E3FE"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42858228" w14:textId="1628814E" w:rsidR="00C776F2" w:rsidRPr="00D661C5" w:rsidRDefault="00C776F2" w:rsidP="00AA1348">
            <w:pPr>
              <w:pStyle w:val="Bezodstpw"/>
              <w:jc w:val="center"/>
              <w:rPr>
                <w:rFonts w:ascii="Arial" w:hAnsi="Arial" w:cs="Arial"/>
                <w:sz w:val="16"/>
                <w:szCs w:val="16"/>
              </w:rPr>
            </w:pPr>
            <w:r>
              <w:rPr>
                <w:rFonts w:ascii="Arial" w:hAnsi="Arial" w:cs="Arial"/>
                <w:sz w:val="16"/>
                <w:szCs w:val="16"/>
              </w:rPr>
              <w:t>1</w:t>
            </w:r>
            <w:r w:rsidR="000975EA">
              <w:rPr>
                <w:rFonts w:ascii="Arial" w:hAnsi="Arial" w:cs="Arial"/>
                <w:sz w:val="16"/>
                <w:szCs w:val="16"/>
              </w:rPr>
              <w:t>0</w:t>
            </w:r>
            <w:r>
              <w:rPr>
                <w:rFonts w:ascii="Arial" w:hAnsi="Arial" w:cs="Arial"/>
                <w:sz w:val="16"/>
                <w:szCs w:val="16"/>
              </w:rPr>
              <w:t>0</w:t>
            </w:r>
          </w:p>
        </w:tc>
        <w:tc>
          <w:tcPr>
            <w:tcW w:w="1701" w:type="dxa"/>
            <w:vAlign w:val="center"/>
          </w:tcPr>
          <w:p w14:paraId="16DF0E2D" w14:textId="58CED454" w:rsidR="00C776F2" w:rsidRPr="00D661C5" w:rsidRDefault="00C776F2" w:rsidP="00AA1348">
            <w:pPr>
              <w:pStyle w:val="Bezodstpw"/>
              <w:jc w:val="center"/>
              <w:rPr>
                <w:rFonts w:ascii="Arial" w:hAnsi="Arial" w:cs="Arial"/>
                <w:sz w:val="20"/>
                <w:szCs w:val="20"/>
              </w:rPr>
            </w:pPr>
          </w:p>
        </w:tc>
        <w:tc>
          <w:tcPr>
            <w:tcW w:w="1417" w:type="dxa"/>
            <w:vAlign w:val="center"/>
          </w:tcPr>
          <w:p w14:paraId="062F9F6E" w14:textId="31A317A5" w:rsidR="00C776F2" w:rsidRPr="00D661C5" w:rsidRDefault="00C776F2" w:rsidP="00AA1348">
            <w:pPr>
              <w:pStyle w:val="Bezodstpw"/>
              <w:jc w:val="center"/>
              <w:rPr>
                <w:rFonts w:ascii="Arial" w:hAnsi="Arial" w:cs="Arial"/>
                <w:sz w:val="20"/>
                <w:szCs w:val="20"/>
              </w:rPr>
            </w:pPr>
          </w:p>
        </w:tc>
      </w:tr>
      <w:tr w:rsidR="00C776F2" w:rsidRPr="00D661C5" w14:paraId="3625E1D4" w14:textId="77777777" w:rsidTr="00AA1348">
        <w:trPr>
          <w:trHeight w:val="559"/>
        </w:trPr>
        <w:tc>
          <w:tcPr>
            <w:tcW w:w="534" w:type="dxa"/>
            <w:shd w:val="clear" w:color="auto" w:fill="BFBFBF"/>
            <w:vAlign w:val="center"/>
          </w:tcPr>
          <w:p w14:paraId="6E7E441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3</w:t>
            </w:r>
          </w:p>
        </w:tc>
        <w:tc>
          <w:tcPr>
            <w:tcW w:w="2835" w:type="dxa"/>
            <w:vAlign w:val="center"/>
          </w:tcPr>
          <w:p w14:paraId="7D076A97"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Prześwietlania drzew powyżej </w:t>
            </w:r>
            <w:smartTag w:uri="urn:schemas-microsoft-com:office:smarttags" w:element="metricconverter">
              <w:smartTagPr>
                <w:attr w:name="ProductID" w:val="60 cm"/>
              </w:smartTagPr>
              <w:r w:rsidRPr="00D661C5">
                <w:rPr>
                  <w:rFonts w:ascii="Arial" w:hAnsi="Arial" w:cs="Arial"/>
                  <w:sz w:val="16"/>
                  <w:szCs w:val="16"/>
                  <w:lang w:val="pl-PL"/>
                </w:rPr>
                <w:t>60 cm</w:t>
              </w:r>
            </w:smartTag>
            <w:r w:rsidRPr="00D661C5">
              <w:rPr>
                <w:rFonts w:ascii="Arial" w:hAnsi="Arial" w:cs="Arial"/>
                <w:sz w:val="16"/>
                <w:szCs w:val="16"/>
                <w:lang w:val="pl-PL"/>
              </w:rPr>
              <w:t xml:space="preserve"> obwodu</w:t>
            </w:r>
          </w:p>
        </w:tc>
        <w:tc>
          <w:tcPr>
            <w:tcW w:w="1275" w:type="dxa"/>
            <w:vAlign w:val="center"/>
          </w:tcPr>
          <w:p w14:paraId="20911845"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795CDAD1" w14:textId="160F919E" w:rsidR="00C776F2" w:rsidRPr="00D661C5" w:rsidRDefault="000975EA" w:rsidP="00AA1348">
            <w:pPr>
              <w:pStyle w:val="Bezodstpw"/>
              <w:jc w:val="center"/>
              <w:rPr>
                <w:rFonts w:ascii="Arial" w:hAnsi="Arial" w:cs="Arial"/>
                <w:sz w:val="16"/>
                <w:szCs w:val="16"/>
              </w:rPr>
            </w:pPr>
            <w:r>
              <w:rPr>
                <w:rFonts w:ascii="Arial" w:hAnsi="Arial" w:cs="Arial"/>
                <w:sz w:val="16"/>
                <w:szCs w:val="16"/>
              </w:rPr>
              <w:t>40</w:t>
            </w:r>
          </w:p>
        </w:tc>
        <w:tc>
          <w:tcPr>
            <w:tcW w:w="1701" w:type="dxa"/>
          </w:tcPr>
          <w:p w14:paraId="7A437643" w14:textId="56B7AC80" w:rsidR="00C776F2" w:rsidRPr="00D661C5" w:rsidRDefault="00C776F2" w:rsidP="00AA1348">
            <w:pPr>
              <w:pStyle w:val="Bezodstpw"/>
              <w:jc w:val="center"/>
              <w:rPr>
                <w:rFonts w:ascii="Arial" w:hAnsi="Arial" w:cs="Arial"/>
                <w:sz w:val="20"/>
                <w:szCs w:val="20"/>
                <w:lang w:val="pl-PL"/>
              </w:rPr>
            </w:pPr>
          </w:p>
        </w:tc>
        <w:tc>
          <w:tcPr>
            <w:tcW w:w="1417" w:type="dxa"/>
          </w:tcPr>
          <w:p w14:paraId="091CEFBD" w14:textId="11B48DFC" w:rsidR="00C776F2" w:rsidRPr="00D661C5" w:rsidRDefault="00C776F2" w:rsidP="00AA1348">
            <w:pPr>
              <w:pStyle w:val="Bezodstpw"/>
              <w:jc w:val="center"/>
              <w:rPr>
                <w:rFonts w:ascii="Arial" w:hAnsi="Arial" w:cs="Arial"/>
                <w:sz w:val="20"/>
                <w:szCs w:val="20"/>
                <w:lang w:val="pl-PL"/>
              </w:rPr>
            </w:pPr>
          </w:p>
        </w:tc>
      </w:tr>
      <w:tr w:rsidR="00C776F2" w:rsidRPr="00D661C5" w14:paraId="28A7255C" w14:textId="77777777" w:rsidTr="00AA1348">
        <w:trPr>
          <w:trHeight w:val="419"/>
        </w:trPr>
        <w:tc>
          <w:tcPr>
            <w:tcW w:w="534" w:type="dxa"/>
            <w:shd w:val="clear" w:color="auto" w:fill="BFBFBF"/>
            <w:vAlign w:val="center"/>
          </w:tcPr>
          <w:p w14:paraId="66555662"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4</w:t>
            </w:r>
          </w:p>
        </w:tc>
        <w:tc>
          <w:tcPr>
            <w:tcW w:w="2835" w:type="dxa"/>
            <w:vAlign w:val="center"/>
          </w:tcPr>
          <w:p w14:paraId="72DFDBAB"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Wycięcie drzewa (obwód pnia mierzony na wysokości 1,3 m)</w:t>
            </w:r>
          </w:p>
        </w:tc>
        <w:tc>
          <w:tcPr>
            <w:tcW w:w="1275" w:type="dxa"/>
            <w:vAlign w:val="center"/>
          </w:tcPr>
          <w:p w14:paraId="10FB28CF"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 xml:space="preserve">cm </w:t>
            </w:r>
          </w:p>
        </w:tc>
        <w:tc>
          <w:tcPr>
            <w:tcW w:w="1418" w:type="dxa"/>
            <w:vAlign w:val="center"/>
          </w:tcPr>
          <w:p w14:paraId="0E594014" w14:textId="119BE265" w:rsidR="00C776F2" w:rsidRPr="00D661C5" w:rsidRDefault="000975EA" w:rsidP="00AA1348">
            <w:pPr>
              <w:pStyle w:val="Bezodstpw"/>
              <w:jc w:val="center"/>
              <w:rPr>
                <w:rFonts w:ascii="Arial" w:hAnsi="Arial" w:cs="Arial"/>
                <w:sz w:val="16"/>
                <w:szCs w:val="16"/>
              </w:rPr>
            </w:pPr>
            <w:r>
              <w:rPr>
                <w:rFonts w:ascii="Arial" w:hAnsi="Arial" w:cs="Arial"/>
                <w:sz w:val="16"/>
                <w:szCs w:val="16"/>
              </w:rPr>
              <w:t>10000</w:t>
            </w:r>
          </w:p>
        </w:tc>
        <w:tc>
          <w:tcPr>
            <w:tcW w:w="1701" w:type="dxa"/>
          </w:tcPr>
          <w:p w14:paraId="10FBFF8F" w14:textId="3C8EBEB9" w:rsidR="00C776F2" w:rsidRPr="00D661C5" w:rsidRDefault="00C776F2" w:rsidP="00AA1348">
            <w:pPr>
              <w:pStyle w:val="Bezodstpw"/>
              <w:jc w:val="center"/>
              <w:rPr>
                <w:rFonts w:ascii="Arial" w:hAnsi="Arial" w:cs="Arial"/>
                <w:sz w:val="20"/>
                <w:szCs w:val="20"/>
                <w:lang w:val="pl-PL"/>
              </w:rPr>
            </w:pPr>
          </w:p>
        </w:tc>
        <w:tc>
          <w:tcPr>
            <w:tcW w:w="1417" w:type="dxa"/>
          </w:tcPr>
          <w:p w14:paraId="2E87BE95" w14:textId="5F618DEE" w:rsidR="00C776F2" w:rsidRPr="00D661C5" w:rsidRDefault="00C776F2" w:rsidP="00AA1348">
            <w:pPr>
              <w:pStyle w:val="Bezodstpw"/>
              <w:jc w:val="center"/>
              <w:rPr>
                <w:rFonts w:ascii="Arial" w:hAnsi="Arial" w:cs="Arial"/>
                <w:sz w:val="20"/>
                <w:szCs w:val="20"/>
                <w:lang w:val="pl-PL"/>
              </w:rPr>
            </w:pPr>
          </w:p>
        </w:tc>
      </w:tr>
      <w:tr w:rsidR="00C776F2" w:rsidRPr="00D661C5" w14:paraId="4FC040E5" w14:textId="77777777" w:rsidTr="00AA1348">
        <w:trPr>
          <w:trHeight w:val="276"/>
        </w:trPr>
        <w:tc>
          <w:tcPr>
            <w:tcW w:w="534" w:type="dxa"/>
            <w:shd w:val="clear" w:color="auto" w:fill="BFBFBF"/>
            <w:vAlign w:val="center"/>
          </w:tcPr>
          <w:p w14:paraId="2F50FBFC"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5</w:t>
            </w:r>
          </w:p>
        </w:tc>
        <w:tc>
          <w:tcPr>
            <w:tcW w:w="2835" w:type="dxa"/>
            <w:vAlign w:val="center"/>
          </w:tcPr>
          <w:p w14:paraId="50DFC9EA"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Wycięcie krzewów, zakrzaczeń</w:t>
            </w:r>
          </w:p>
        </w:tc>
        <w:tc>
          <w:tcPr>
            <w:tcW w:w="1275" w:type="dxa"/>
            <w:vAlign w:val="center"/>
          </w:tcPr>
          <w:p w14:paraId="3451E7E8"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453A7736" w14:textId="76BC6ABD" w:rsidR="00C776F2" w:rsidRPr="00D661C5" w:rsidRDefault="000975EA" w:rsidP="00AA1348">
            <w:pPr>
              <w:pStyle w:val="Bezodstpw"/>
              <w:jc w:val="center"/>
              <w:rPr>
                <w:rFonts w:ascii="Arial" w:hAnsi="Arial" w:cs="Arial"/>
                <w:sz w:val="16"/>
                <w:szCs w:val="16"/>
              </w:rPr>
            </w:pPr>
            <w:r>
              <w:rPr>
                <w:rFonts w:ascii="Arial" w:hAnsi="Arial" w:cs="Arial"/>
                <w:sz w:val="16"/>
                <w:szCs w:val="16"/>
              </w:rPr>
              <w:t>2000</w:t>
            </w:r>
          </w:p>
        </w:tc>
        <w:tc>
          <w:tcPr>
            <w:tcW w:w="1701" w:type="dxa"/>
          </w:tcPr>
          <w:p w14:paraId="6EFC3AD7" w14:textId="3055E341" w:rsidR="00C776F2" w:rsidRPr="00D661C5" w:rsidRDefault="00C776F2" w:rsidP="00AA1348">
            <w:pPr>
              <w:pStyle w:val="Bezodstpw"/>
              <w:jc w:val="center"/>
              <w:rPr>
                <w:rFonts w:ascii="Arial" w:hAnsi="Arial" w:cs="Arial"/>
                <w:sz w:val="20"/>
                <w:szCs w:val="20"/>
                <w:lang w:val="pl-PL"/>
              </w:rPr>
            </w:pPr>
          </w:p>
        </w:tc>
        <w:tc>
          <w:tcPr>
            <w:tcW w:w="1417" w:type="dxa"/>
          </w:tcPr>
          <w:p w14:paraId="5D6A3D58" w14:textId="4B37A230" w:rsidR="00C776F2" w:rsidRPr="00D661C5" w:rsidRDefault="00C776F2" w:rsidP="00AA1348">
            <w:pPr>
              <w:pStyle w:val="Bezodstpw"/>
              <w:jc w:val="center"/>
              <w:rPr>
                <w:rFonts w:ascii="Arial" w:hAnsi="Arial" w:cs="Arial"/>
                <w:sz w:val="20"/>
                <w:szCs w:val="20"/>
                <w:lang w:val="pl-PL"/>
              </w:rPr>
            </w:pPr>
          </w:p>
        </w:tc>
      </w:tr>
      <w:tr w:rsidR="00C776F2" w:rsidRPr="00D661C5" w14:paraId="626536EE" w14:textId="77777777" w:rsidTr="00AA1348">
        <w:trPr>
          <w:trHeight w:val="266"/>
        </w:trPr>
        <w:tc>
          <w:tcPr>
            <w:tcW w:w="534" w:type="dxa"/>
            <w:shd w:val="clear" w:color="auto" w:fill="BFBFBF"/>
            <w:vAlign w:val="center"/>
          </w:tcPr>
          <w:p w14:paraId="1D86688F"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6</w:t>
            </w:r>
          </w:p>
        </w:tc>
        <w:tc>
          <w:tcPr>
            <w:tcW w:w="2835" w:type="dxa"/>
            <w:vAlign w:val="center"/>
          </w:tcPr>
          <w:p w14:paraId="486607D8" w14:textId="77777777" w:rsidR="00C776F2" w:rsidRPr="00D661C5" w:rsidRDefault="00C776F2" w:rsidP="00AA1348">
            <w:pPr>
              <w:pStyle w:val="Bezodstpw"/>
              <w:rPr>
                <w:rFonts w:ascii="Arial" w:hAnsi="Arial" w:cs="Arial"/>
                <w:sz w:val="16"/>
                <w:szCs w:val="16"/>
                <w:lang w:val="pl-PL"/>
              </w:rPr>
            </w:pPr>
            <w:r>
              <w:rPr>
                <w:rFonts w:ascii="Arial" w:hAnsi="Arial" w:cs="Arial"/>
                <w:sz w:val="16"/>
                <w:szCs w:val="16"/>
                <w:lang w:val="pl-PL"/>
              </w:rPr>
              <w:t>Grabienie liści</w:t>
            </w:r>
            <w:r w:rsidRPr="00D661C5">
              <w:rPr>
                <w:rFonts w:ascii="Arial" w:hAnsi="Arial" w:cs="Arial"/>
                <w:sz w:val="16"/>
                <w:szCs w:val="16"/>
                <w:lang w:val="pl-PL"/>
              </w:rPr>
              <w:t xml:space="preserve"> </w:t>
            </w:r>
          </w:p>
        </w:tc>
        <w:tc>
          <w:tcPr>
            <w:tcW w:w="1275" w:type="dxa"/>
            <w:vAlign w:val="center"/>
          </w:tcPr>
          <w:p w14:paraId="0D47D7C4" w14:textId="77777777" w:rsidR="00C776F2" w:rsidRPr="0040196D" w:rsidRDefault="00C776F2" w:rsidP="00AA1348">
            <w:pPr>
              <w:pStyle w:val="Bezodstpw"/>
              <w:jc w:val="center"/>
              <w:rPr>
                <w:rFonts w:ascii="Arial" w:hAnsi="Arial" w:cs="Arial"/>
                <w:sz w:val="16"/>
                <w:szCs w:val="16"/>
                <w:lang w:val="pl-PL"/>
              </w:rPr>
            </w:pPr>
            <w:r>
              <w:rPr>
                <w:rFonts w:ascii="Arial" w:hAnsi="Arial" w:cs="Arial"/>
                <w:sz w:val="16"/>
                <w:szCs w:val="16"/>
                <w:lang w:val="pl-PL"/>
              </w:rPr>
              <w:t>m</w:t>
            </w:r>
            <w:r>
              <w:rPr>
                <w:rFonts w:ascii="Arial" w:hAnsi="Arial" w:cs="Arial"/>
                <w:sz w:val="16"/>
                <w:szCs w:val="16"/>
                <w:vertAlign w:val="superscript"/>
                <w:lang w:val="pl-PL"/>
              </w:rPr>
              <w:t>2</w:t>
            </w:r>
            <w:r>
              <w:rPr>
                <w:rFonts w:ascii="Arial" w:hAnsi="Arial" w:cs="Arial"/>
                <w:sz w:val="16"/>
                <w:szCs w:val="16"/>
                <w:lang w:val="pl-PL"/>
              </w:rPr>
              <w:t xml:space="preserve">   </w:t>
            </w:r>
          </w:p>
        </w:tc>
        <w:tc>
          <w:tcPr>
            <w:tcW w:w="1418" w:type="dxa"/>
            <w:vAlign w:val="center"/>
          </w:tcPr>
          <w:p w14:paraId="182D3C11" w14:textId="2B426DB0" w:rsidR="00C776F2" w:rsidRPr="00D661C5" w:rsidRDefault="000975EA" w:rsidP="00AA1348">
            <w:pPr>
              <w:pStyle w:val="Bezodstpw"/>
              <w:jc w:val="center"/>
              <w:rPr>
                <w:rFonts w:ascii="Arial" w:hAnsi="Arial" w:cs="Arial"/>
                <w:sz w:val="16"/>
                <w:szCs w:val="16"/>
              </w:rPr>
            </w:pPr>
            <w:r>
              <w:rPr>
                <w:rFonts w:ascii="Arial" w:hAnsi="Arial" w:cs="Arial"/>
                <w:sz w:val="16"/>
                <w:szCs w:val="16"/>
              </w:rPr>
              <w:t>9000</w:t>
            </w:r>
          </w:p>
        </w:tc>
        <w:tc>
          <w:tcPr>
            <w:tcW w:w="1701" w:type="dxa"/>
          </w:tcPr>
          <w:p w14:paraId="1A66250E" w14:textId="0516D193" w:rsidR="00C776F2" w:rsidRPr="00D661C5" w:rsidRDefault="00C776F2" w:rsidP="00AA1348">
            <w:pPr>
              <w:pStyle w:val="Bezodstpw"/>
              <w:jc w:val="center"/>
              <w:rPr>
                <w:rFonts w:ascii="Arial" w:hAnsi="Arial" w:cs="Arial"/>
                <w:sz w:val="20"/>
                <w:szCs w:val="20"/>
                <w:lang w:val="pl-PL"/>
              </w:rPr>
            </w:pPr>
          </w:p>
        </w:tc>
        <w:tc>
          <w:tcPr>
            <w:tcW w:w="1417" w:type="dxa"/>
          </w:tcPr>
          <w:p w14:paraId="5BA84B7F" w14:textId="69FC09F4" w:rsidR="00C776F2" w:rsidRPr="00D661C5" w:rsidRDefault="00C776F2" w:rsidP="00AA1348">
            <w:pPr>
              <w:pStyle w:val="Bezodstpw"/>
              <w:jc w:val="center"/>
              <w:rPr>
                <w:rFonts w:ascii="Arial" w:hAnsi="Arial" w:cs="Arial"/>
                <w:sz w:val="20"/>
                <w:szCs w:val="20"/>
                <w:lang w:val="pl-PL"/>
              </w:rPr>
            </w:pPr>
          </w:p>
        </w:tc>
      </w:tr>
      <w:tr w:rsidR="00C776F2" w:rsidRPr="00D661C5" w14:paraId="6EEA0051" w14:textId="77777777" w:rsidTr="00AA1348">
        <w:trPr>
          <w:trHeight w:val="836"/>
        </w:trPr>
        <w:tc>
          <w:tcPr>
            <w:tcW w:w="534" w:type="dxa"/>
            <w:shd w:val="clear" w:color="auto" w:fill="BFBFBF"/>
            <w:vAlign w:val="center"/>
          </w:tcPr>
          <w:p w14:paraId="5FF9229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7</w:t>
            </w:r>
          </w:p>
        </w:tc>
        <w:tc>
          <w:tcPr>
            <w:tcW w:w="2835" w:type="dxa"/>
            <w:vAlign w:val="center"/>
          </w:tcPr>
          <w:p w14:paraId="73B13520"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Usunięcie chwastów i traw z rabat kwiatowych oraz terenów pokrytych korą i chodników</w:t>
            </w:r>
          </w:p>
          <w:p w14:paraId="704FFBE4"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(Planuje się 9 pieleń w sezonie, w zależności od warunków i potrzeb) </w:t>
            </w:r>
          </w:p>
        </w:tc>
        <w:tc>
          <w:tcPr>
            <w:tcW w:w="1275" w:type="dxa"/>
            <w:vAlign w:val="center"/>
          </w:tcPr>
          <w:p w14:paraId="477F4FFD"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5E1249CE" w14:textId="77777777" w:rsidR="000975EA" w:rsidRDefault="000975EA" w:rsidP="000975EA">
            <w:pPr>
              <w:pStyle w:val="Bezodstpw"/>
              <w:jc w:val="center"/>
              <w:rPr>
                <w:rFonts w:ascii="Arial" w:hAnsi="Arial" w:cs="Arial"/>
                <w:sz w:val="16"/>
                <w:szCs w:val="16"/>
              </w:rPr>
            </w:pPr>
            <w:r>
              <w:rPr>
                <w:rFonts w:ascii="Arial" w:hAnsi="Arial" w:cs="Arial"/>
                <w:sz w:val="16"/>
                <w:szCs w:val="16"/>
              </w:rPr>
              <w:t>9900m2x10=</w:t>
            </w:r>
          </w:p>
          <w:p w14:paraId="196997AE" w14:textId="7EA63C79" w:rsidR="00C776F2" w:rsidRPr="00D661C5" w:rsidRDefault="000975EA" w:rsidP="000975EA">
            <w:pPr>
              <w:pStyle w:val="Bezodstpw"/>
              <w:jc w:val="center"/>
              <w:rPr>
                <w:rFonts w:ascii="Arial" w:hAnsi="Arial" w:cs="Arial"/>
                <w:sz w:val="16"/>
                <w:szCs w:val="16"/>
              </w:rPr>
            </w:pPr>
            <w:r>
              <w:rPr>
                <w:rFonts w:ascii="Arial" w:hAnsi="Arial" w:cs="Arial"/>
                <w:sz w:val="16"/>
                <w:szCs w:val="16"/>
              </w:rPr>
              <w:t>99000</w:t>
            </w:r>
          </w:p>
        </w:tc>
        <w:tc>
          <w:tcPr>
            <w:tcW w:w="1701" w:type="dxa"/>
          </w:tcPr>
          <w:p w14:paraId="02ECAC7B" w14:textId="671D57B3" w:rsidR="00C776F2" w:rsidRPr="00D661C5" w:rsidRDefault="00C776F2" w:rsidP="00AA1348">
            <w:pPr>
              <w:pStyle w:val="Bezodstpw"/>
              <w:jc w:val="center"/>
              <w:rPr>
                <w:rFonts w:ascii="Arial" w:hAnsi="Arial" w:cs="Arial"/>
                <w:sz w:val="20"/>
                <w:szCs w:val="20"/>
                <w:lang w:val="pl-PL"/>
              </w:rPr>
            </w:pPr>
          </w:p>
        </w:tc>
        <w:tc>
          <w:tcPr>
            <w:tcW w:w="1417" w:type="dxa"/>
          </w:tcPr>
          <w:p w14:paraId="4CA19BFC" w14:textId="5772B883" w:rsidR="00C776F2" w:rsidRPr="00D661C5" w:rsidRDefault="00C776F2" w:rsidP="00AA1348">
            <w:pPr>
              <w:pStyle w:val="Bezodstpw"/>
              <w:jc w:val="center"/>
              <w:rPr>
                <w:rFonts w:ascii="Arial" w:hAnsi="Arial" w:cs="Arial"/>
                <w:sz w:val="20"/>
                <w:szCs w:val="20"/>
                <w:lang w:val="pl-PL"/>
              </w:rPr>
            </w:pPr>
          </w:p>
        </w:tc>
      </w:tr>
      <w:tr w:rsidR="00C776F2" w:rsidRPr="00D661C5" w14:paraId="7D0C4BD4" w14:textId="77777777" w:rsidTr="00AA1348">
        <w:trPr>
          <w:trHeight w:val="847"/>
        </w:trPr>
        <w:tc>
          <w:tcPr>
            <w:tcW w:w="534" w:type="dxa"/>
            <w:shd w:val="clear" w:color="auto" w:fill="BFBFBF"/>
            <w:vAlign w:val="center"/>
          </w:tcPr>
          <w:p w14:paraId="221B183E"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8</w:t>
            </w:r>
          </w:p>
        </w:tc>
        <w:tc>
          <w:tcPr>
            <w:tcW w:w="2835" w:type="dxa"/>
            <w:vAlign w:val="center"/>
          </w:tcPr>
          <w:p w14:paraId="047DBCE6"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Podlewanie trawników i rabat kwiatowych (zaopatrzenie w wodę we własnym zakresie) min. 3 l wody/m2 trawnika lub rabaty</w:t>
            </w:r>
          </w:p>
          <w:p w14:paraId="66C463C6"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 xml:space="preserve">(Planuje się </w:t>
            </w:r>
            <w:r>
              <w:rPr>
                <w:rFonts w:ascii="Arial" w:hAnsi="Arial" w:cs="Arial"/>
                <w:sz w:val="16"/>
                <w:szCs w:val="16"/>
                <w:lang w:val="pl-PL"/>
              </w:rPr>
              <w:t>30</w:t>
            </w:r>
            <w:r w:rsidRPr="00D661C5">
              <w:rPr>
                <w:rFonts w:ascii="Arial" w:hAnsi="Arial" w:cs="Arial"/>
                <w:sz w:val="16"/>
                <w:szCs w:val="16"/>
                <w:lang w:val="pl-PL"/>
              </w:rPr>
              <w:t xml:space="preserve"> podlew</w:t>
            </w:r>
            <w:r>
              <w:rPr>
                <w:rFonts w:ascii="Arial" w:hAnsi="Arial" w:cs="Arial"/>
                <w:sz w:val="16"/>
                <w:szCs w:val="16"/>
                <w:lang w:val="pl-PL"/>
              </w:rPr>
              <w:t>ań</w:t>
            </w:r>
            <w:r w:rsidRPr="00D661C5">
              <w:rPr>
                <w:rFonts w:ascii="Arial" w:hAnsi="Arial" w:cs="Arial"/>
                <w:sz w:val="16"/>
                <w:szCs w:val="16"/>
                <w:lang w:val="pl-PL"/>
              </w:rPr>
              <w:t xml:space="preserve"> w sezonie, w zależności od warunków i potrzeb)</w:t>
            </w:r>
          </w:p>
        </w:tc>
        <w:tc>
          <w:tcPr>
            <w:tcW w:w="1275" w:type="dxa"/>
            <w:vAlign w:val="center"/>
          </w:tcPr>
          <w:p w14:paraId="173480D1"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345E5313" w14:textId="77777777" w:rsidR="000975EA" w:rsidRDefault="000975EA" w:rsidP="000975EA">
            <w:pPr>
              <w:pStyle w:val="Bezodstpw"/>
              <w:jc w:val="center"/>
              <w:rPr>
                <w:rFonts w:ascii="Arial" w:hAnsi="Arial" w:cs="Arial"/>
                <w:sz w:val="16"/>
                <w:szCs w:val="16"/>
              </w:rPr>
            </w:pPr>
            <w:r>
              <w:rPr>
                <w:rFonts w:ascii="Arial" w:hAnsi="Arial" w:cs="Arial"/>
                <w:sz w:val="16"/>
                <w:szCs w:val="16"/>
              </w:rPr>
              <w:t>700m2 x 25</w:t>
            </w:r>
          </w:p>
          <w:p w14:paraId="00FD4AA6" w14:textId="21A5D805" w:rsidR="00C776F2" w:rsidRPr="00D661C5" w:rsidRDefault="000975EA" w:rsidP="000975EA">
            <w:pPr>
              <w:pStyle w:val="Bezodstpw"/>
              <w:jc w:val="center"/>
              <w:rPr>
                <w:rFonts w:ascii="Arial" w:hAnsi="Arial" w:cs="Arial"/>
                <w:sz w:val="16"/>
                <w:szCs w:val="16"/>
              </w:rPr>
            </w:pPr>
            <w:r>
              <w:rPr>
                <w:rFonts w:ascii="Arial" w:hAnsi="Arial" w:cs="Arial"/>
                <w:sz w:val="16"/>
                <w:szCs w:val="16"/>
              </w:rPr>
              <w:t>17500m2</w:t>
            </w:r>
          </w:p>
        </w:tc>
        <w:tc>
          <w:tcPr>
            <w:tcW w:w="1701" w:type="dxa"/>
          </w:tcPr>
          <w:p w14:paraId="10257E67" w14:textId="6532D802" w:rsidR="00C776F2" w:rsidRPr="00D661C5" w:rsidRDefault="00C776F2" w:rsidP="00AA1348">
            <w:pPr>
              <w:pStyle w:val="Bezodstpw"/>
              <w:jc w:val="center"/>
              <w:rPr>
                <w:rFonts w:ascii="Arial" w:hAnsi="Arial" w:cs="Arial"/>
                <w:sz w:val="20"/>
                <w:szCs w:val="20"/>
                <w:lang w:val="pl-PL"/>
              </w:rPr>
            </w:pPr>
          </w:p>
        </w:tc>
        <w:tc>
          <w:tcPr>
            <w:tcW w:w="1417" w:type="dxa"/>
          </w:tcPr>
          <w:p w14:paraId="096EDC76" w14:textId="6BBA4D42" w:rsidR="00C776F2" w:rsidRPr="00D661C5" w:rsidRDefault="00C776F2" w:rsidP="00AA1348">
            <w:pPr>
              <w:pStyle w:val="Bezodstpw"/>
              <w:jc w:val="center"/>
              <w:rPr>
                <w:rFonts w:ascii="Arial" w:hAnsi="Arial" w:cs="Arial"/>
                <w:sz w:val="20"/>
                <w:szCs w:val="20"/>
                <w:lang w:val="pl-PL"/>
              </w:rPr>
            </w:pPr>
          </w:p>
        </w:tc>
      </w:tr>
      <w:tr w:rsidR="00C776F2" w:rsidRPr="00D661C5" w14:paraId="02C1171B" w14:textId="77777777" w:rsidTr="00AA1348">
        <w:trPr>
          <w:trHeight w:val="703"/>
        </w:trPr>
        <w:tc>
          <w:tcPr>
            <w:tcW w:w="534" w:type="dxa"/>
            <w:shd w:val="clear" w:color="auto" w:fill="BFBFBF"/>
            <w:vAlign w:val="center"/>
          </w:tcPr>
          <w:p w14:paraId="5BC60BF9" w14:textId="77777777" w:rsidR="00C776F2" w:rsidRPr="00D661C5" w:rsidRDefault="00C776F2" w:rsidP="00AA1348">
            <w:pPr>
              <w:pStyle w:val="Bezodstpw"/>
              <w:jc w:val="center"/>
              <w:rPr>
                <w:rFonts w:ascii="Arial" w:hAnsi="Arial" w:cs="Arial"/>
                <w:sz w:val="20"/>
                <w:szCs w:val="20"/>
              </w:rPr>
            </w:pPr>
            <w:r w:rsidRPr="005023A7">
              <w:rPr>
                <w:rFonts w:ascii="Arial" w:hAnsi="Arial" w:cs="Arial"/>
                <w:sz w:val="20"/>
                <w:szCs w:val="20"/>
              </w:rPr>
              <w:t>9</w:t>
            </w:r>
          </w:p>
        </w:tc>
        <w:tc>
          <w:tcPr>
            <w:tcW w:w="2835" w:type="dxa"/>
            <w:vAlign w:val="center"/>
          </w:tcPr>
          <w:p w14:paraId="57C62CBE" w14:textId="77777777" w:rsidR="00C776F2" w:rsidRPr="005023A7" w:rsidRDefault="00C776F2" w:rsidP="00AA1348">
            <w:pPr>
              <w:pStyle w:val="Bezodstpw"/>
              <w:rPr>
                <w:rFonts w:ascii="Arial" w:hAnsi="Arial" w:cs="Arial"/>
                <w:sz w:val="16"/>
                <w:szCs w:val="16"/>
                <w:lang w:val="pl-PL"/>
              </w:rPr>
            </w:pPr>
            <w:r w:rsidRPr="005023A7">
              <w:rPr>
                <w:rFonts w:ascii="Arial" w:hAnsi="Arial" w:cs="Arial"/>
                <w:sz w:val="16"/>
                <w:szCs w:val="16"/>
                <w:lang w:val="pl-PL"/>
              </w:rPr>
              <w:t>Podlewanie drzewek (zaopatrzenie w wodę we własnym zakresie) min. 20 l wody/drzewko</w:t>
            </w:r>
          </w:p>
          <w:p w14:paraId="68AF5454" w14:textId="77777777" w:rsidR="00C776F2" w:rsidRPr="005023A7" w:rsidRDefault="00C776F2" w:rsidP="00AA1348">
            <w:pPr>
              <w:pStyle w:val="Bezodstpw"/>
              <w:rPr>
                <w:rFonts w:ascii="Arial" w:hAnsi="Arial" w:cs="Arial"/>
                <w:sz w:val="16"/>
                <w:szCs w:val="16"/>
                <w:lang w:val="pl-PL"/>
              </w:rPr>
            </w:pPr>
            <w:r w:rsidRPr="005023A7">
              <w:rPr>
                <w:rFonts w:ascii="Arial" w:hAnsi="Arial" w:cs="Arial"/>
                <w:sz w:val="16"/>
                <w:szCs w:val="16"/>
                <w:lang w:val="pl-PL"/>
              </w:rPr>
              <w:t>(Planuje się 20 podlewań w sezonie, w zależności od warunków i potrzeb)</w:t>
            </w:r>
          </w:p>
        </w:tc>
        <w:tc>
          <w:tcPr>
            <w:tcW w:w="1275" w:type="dxa"/>
            <w:vAlign w:val="center"/>
          </w:tcPr>
          <w:p w14:paraId="29431C85" w14:textId="77777777" w:rsidR="00C776F2" w:rsidRPr="005023A7" w:rsidRDefault="00C776F2" w:rsidP="00AA1348">
            <w:pPr>
              <w:pStyle w:val="Bezodstpw"/>
              <w:jc w:val="center"/>
              <w:rPr>
                <w:rFonts w:ascii="Arial" w:hAnsi="Arial" w:cs="Arial"/>
                <w:sz w:val="16"/>
                <w:szCs w:val="16"/>
                <w:lang w:val="pl-PL"/>
              </w:rPr>
            </w:pPr>
            <w:r w:rsidRPr="005023A7">
              <w:rPr>
                <w:rFonts w:ascii="Arial" w:hAnsi="Arial" w:cs="Arial"/>
                <w:sz w:val="16"/>
                <w:szCs w:val="16"/>
                <w:lang w:val="pl-PL"/>
              </w:rPr>
              <w:t>szt.</w:t>
            </w:r>
          </w:p>
        </w:tc>
        <w:tc>
          <w:tcPr>
            <w:tcW w:w="1418" w:type="dxa"/>
            <w:vAlign w:val="center"/>
          </w:tcPr>
          <w:p w14:paraId="0BFDF009" w14:textId="77777777" w:rsidR="005023A7" w:rsidRDefault="005023A7" w:rsidP="005023A7">
            <w:pPr>
              <w:pStyle w:val="Bezodstpw"/>
              <w:jc w:val="center"/>
              <w:rPr>
                <w:rFonts w:ascii="Arial" w:hAnsi="Arial" w:cs="Arial"/>
                <w:sz w:val="16"/>
                <w:szCs w:val="16"/>
              </w:rPr>
            </w:pPr>
            <w:r>
              <w:rPr>
                <w:rFonts w:ascii="Arial" w:hAnsi="Arial" w:cs="Arial"/>
                <w:sz w:val="16"/>
                <w:szCs w:val="16"/>
              </w:rPr>
              <w:t xml:space="preserve">300szt x16= </w:t>
            </w:r>
          </w:p>
          <w:p w14:paraId="24204CB8" w14:textId="27EE4FEE" w:rsidR="00C776F2" w:rsidRPr="002C4D65" w:rsidRDefault="005023A7" w:rsidP="005023A7">
            <w:pPr>
              <w:pStyle w:val="Bezodstpw"/>
              <w:jc w:val="center"/>
              <w:rPr>
                <w:rFonts w:ascii="Arial" w:hAnsi="Arial" w:cs="Arial"/>
                <w:color w:val="FF0000"/>
                <w:sz w:val="16"/>
                <w:szCs w:val="16"/>
              </w:rPr>
            </w:pPr>
            <w:r>
              <w:rPr>
                <w:rFonts w:ascii="Arial" w:hAnsi="Arial" w:cs="Arial"/>
                <w:sz w:val="16"/>
                <w:szCs w:val="16"/>
              </w:rPr>
              <w:t>4800</w:t>
            </w:r>
          </w:p>
        </w:tc>
        <w:tc>
          <w:tcPr>
            <w:tcW w:w="1701" w:type="dxa"/>
          </w:tcPr>
          <w:p w14:paraId="062C0610" w14:textId="0A6C6148" w:rsidR="00C776F2" w:rsidRPr="00D661C5" w:rsidRDefault="00C776F2" w:rsidP="00AA1348">
            <w:pPr>
              <w:pStyle w:val="Bezodstpw"/>
              <w:jc w:val="center"/>
              <w:rPr>
                <w:rFonts w:ascii="Arial" w:hAnsi="Arial" w:cs="Arial"/>
                <w:sz w:val="20"/>
                <w:szCs w:val="20"/>
                <w:lang w:val="pl-PL"/>
              </w:rPr>
            </w:pPr>
          </w:p>
        </w:tc>
        <w:tc>
          <w:tcPr>
            <w:tcW w:w="1417" w:type="dxa"/>
          </w:tcPr>
          <w:p w14:paraId="61F157C5" w14:textId="6A95A874" w:rsidR="00C776F2" w:rsidRPr="00D661C5" w:rsidRDefault="00C776F2" w:rsidP="00AA1348">
            <w:pPr>
              <w:pStyle w:val="Bezodstpw"/>
              <w:jc w:val="center"/>
              <w:rPr>
                <w:rFonts w:ascii="Arial" w:hAnsi="Arial" w:cs="Arial"/>
                <w:sz w:val="20"/>
                <w:szCs w:val="20"/>
                <w:lang w:val="pl-PL"/>
              </w:rPr>
            </w:pPr>
          </w:p>
        </w:tc>
      </w:tr>
      <w:tr w:rsidR="00C776F2" w:rsidRPr="00D661C5" w14:paraId="3C60CBC5" w14:textId="77777777" w:rsidTr="00AA1348">
        <w:trPr>
          <w:trHeight w:val="204"/>
        </w:trPr>
        <w:tc>
          <w:tcPr>
            <w:tcW w:w="534" w:type="dxa"/>
            <w:shd w:val="clear" w:color="auto" w:fill="BFBFBF"/>
            <w:vAlign w:val="center"/>
          </w:tcPr>
          <w:p w14:paraId="44A027EC"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10</w:t>
            </w:r>
          </w:p>
        </w:tc>
        <w:tc>
          <w:tcPr>
            <w:tcW w:w="2835" w:type="dxa"/>
            <w:vAlign w:val="center"/>
          </w:tcPr>
          <w:p w14:paraId="4F285CA8"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Posadzenie drzewa</w:t>
            </w:r>
          </w:p>
        </w:tc>
        <w:tc>
          <w:tcPr>
            <w:tcW w:w="1275" w:type="dxa"/>
            <w:vAlign w:val="center"/>
          </w:tcPr>
          <w:p w14:paraId="5A77744B"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33B5443A"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110</w:t>
            </w:r>
          </w:p>
        </w:tc>
        <w:tc>
          <w:tcPr>
            <w:tcW w:w="1701" w:type="dxa"/>
          </w:tcPr>
          <w:p w14:paraId="4C073CE3" w14:textId="7FD6F732" w:rsidR="00C776F2" w:rsidRPr="00D661C5" w:rsidRDefault="00C776F2" w:rsidP="00AA1348">
            <w:pPr>
              <w:pStyle w:val="Bezodstpw"/>
              <w:jc w:val="center"/>
              <w:rPr>
                <w:rFonts w:ascii="Arial" w:hAnsi="Arial" w:cs="Arial"/>
                <w:sz w:val="20"/>
                <w:szCs w:val="20"/>
                <w:lang w:val="pl-PL"/>
              </w:rPr>
            </w:pPr>
          </w:p>
        </w:tc>
        <w:tc>
          <w:tcPr>
            <w:tcW w:w="1417" w:type="dxa"/>
          </w:tcPr>
          <w:p w14:paraId="4CB7A5CF" w14:textId="7ADCB349" w:rsidR="00C776F2" w:rsidRPr="00D661C5" w:rsidRDefault="00C776F2" w:rsidP="00AA1348">
            <w:pPr>
              <w:pStyle w:val="Bezodstpw"/>
              <w:jc w:val="center"/>
              <w:rPr>
                <w:rFonts w:ascii="Arial" w:hAnsi="Arial" w:cs="Arial"/>
                <w:sz w:val="20"/>
                <w:szCs w:val="20"/>
                <w:lang w:val="pl-PL"/>
              </w:rPr>
            </w:pPr>
          </w:p>
        </w:tc>
      </w:tr>
      <w:tr w:rsidR="00C776F2" w:rsidRPr="00D661C5" w14:paraId="1696D39D" w14:textId="77777777" w:rsidTr="00AA1348">
        <w:trPr>
          <w:trHeight w:val="236"/>
        </w:trPr>
        <w:tc>
          <w:tcPr>
            <w:tcW w:w="534" w:type="dxa"/>
            <w:shd w:val="clear" w:color="auto" w:fill="BFBFBF"/>
            <w:vAlign w:val="center"/>
          </w:tcPr>
          <w:p w14:paraId="687608AD"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11</w:t>
            </w:r>
          </w:p>
        </w:tc>
        <w:tc>
          <w:tcPr>
            <w:tcW w:w="2835" w:type="dxa"/>
            <w:vAlign w:val="center"/>
          </w:tcPr>
          <w:p w14:paraId="1337B2F6"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Posadzenie krzewu</w:t>
            </w:r>
          </w:p>
        </w:tc>
        <w:tc>
          <w:tcPr>
            <w:tcW w:w="1275" w:type="dxa"/>
            <w:vAlign w:val="center"/>
          </w:tcPr>
          <w:p w14:paraId="5AD9403D"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5B8238D4"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100</w:t>
            </w:r>
          </w:p>
        </w:tc>
        <w:tc>
          <w:tcPr>
            <w:tcW w:w="1701" w:type="dxa"/>
          </w:tcPr>
          <w:p w14:paraId="2DCB0099" w14:textId="569ABCF8" w:rsidR="00C776F2" w:rsidRPr="00D661C5" w:rsidRDefault="00C776F2" w:rsidP="00AA1348">
            <w:pPr>
              <w:pStyle w:val="Bezodstpw"/>
              <w:jc w:val="center"/>
              <w:rPr>
                <w:rFonts w:ascii="Arial" w:hAnsi="Arial" w:cs="Arial"/>
                <w:sz w:val="20"/>
                <w:szCs w:val="20"/>
                <w:lang w:val="pl-PL"/>
              </w:rPr>
            </w:pPr>
          </w:p>
        </w:tc>
        <w:tc>
          <w:tcPr>
            <w:tcW w:w="1417" w:type="dxa"/>
          </w:tcPr>
          <w:p w14:paraId="5FE2B06B" w14:textId="74D626C8" w:rsidR="00C776F2" w:rsidRPr="00D661C5" w:rsidRDefault="00C776F2" w:rsidP="00AA1348">
            <w:pPr>
              <w:pStyle w:val="Bezodstpw"/>
              <w:jc w:val="center"/>
              <w:rPr>
                <w:rFonts w:ascii="Arial" w:hAnsi="Arial" w:cs="Arial"/>
                <w:sz w:val="20"/>
                <w:szCs w:val="20"/>
                <w:lang w:val="pl-PL"/>
              </w:rPr>
            </w:pPr>
          </w:p>
        </w:tc>
      </w:tr>
      <w:tr w:rsidR="00C776F2" w:rsidRPr="00D661C5" w14:paraId="3358254E" w14:textId="77777777" w:rsidTr="00AA1348">
        <w:trPr>
          <w:trHeight w:val="268"/>
        </w:trPr>
        <w:tc>
          <w:tcPr>
            <w:tcW w:w="534" w:type="dxa"/>
            <w:shd w:val="clear" w:color="auto" w:fill="BFBFBF"/>
            <w:vAlign w:val="center"/>
          </w:tcPr>
          <w:p w14:paraId="3340E03D"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12</w:t>
            </w:r>
          </w:p>
        </w:tc>
        <w:tc>
          <w:tcPr>
            <w:tcW w:w="2835" w:type="dxa"/>
            <w:vAlign w:val="center"/>
          </w:tcPr>
          <w:p w14:paraId="5AE75275"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Posadzenie bylin</w:t>
            </w:r>
          </w:p>
        </w:tc>
        <w:tc>
          <w:tcPr>
            <w:tcW w:w="1275" w:type="dxa"/>
            <w:vAlign w:val="center"/>
          </w:tcPr>
          <w:p w14:paraId="77534B96"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5187A7B6"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 xml:space="preserve">400 </w:t>
            </w:r>
          </w:p>
        </w:tc>
        <w:tc>
          <w:tcPr>
            <w:tcW w:w="1701" w:type="dxa"/>
          </w:tcPr>
          <w:p w14:paraId="5C39D273" w14:textId="680361E9" w:rsidR="00C776F2" w:rsidRPr="00D661C5" w:rsidRDefault="00C776F2" w:rsidP="00AA1348">
            <w:pPr>
              <w:pStyle w:val="Bezodstpw"/>
              <w:jc w:val="center"/>
              <w:rPr>
                <w:rFonts w:ascii="Arial" w:hAnsi="Arial" w:cs="Arial"/>
                <w:sz w:val="20"/>
                <w:szCs w:val="20"/>
                <w:lang w:val="pl-PL"/>
              </w:rPr>
            </w:pPr>
          </w:p>
        </w:tc>
        <w:tc>
          <w:tcPr>
            <w:tcW w:w="1417" w:type="dxa"/>
          </w:tcPr>
          <w:p w14:paraId="314B5DBF" w14:textId="095048BE" w:rsidR="00C776F2" w:rsidRPr="00D661C5" w:rsidRDefault="00C776F2" w:rsidP="00AA1348">
            <w:pPr>
              <w:pStyle w:val="Bezodstpw"/>
              <w:jc w:val="center"/>
              <w:rPr>
                <w:rFonts w:ascii="Arial" w:hAnsi="Arial" w:cs="Arial"/>
                <w:sz w:val="20"/>
                <w:szCs w:val="20"/>
                <w:lang w:val="pl-PL"/>
              </w:rPr>
            </w:pPr>
          </w:p>
        </w:tc>
      </w:tr>
      <w:tr w:rsidR="00C776F2" w:rsidRPr="00D661C5" w14:paraId="05FAC5DA" w14:textId="77777777" w:rsidTr="00AA1348">
        <w:trPr>
          <w:trHeight w:val="272"/>
        </w:trPr>
        <w:tc>
          <w:tcPr>
            <w:tcW w:w="534" w:type="dxa"/>
            <w:shd w:val="clear" w:color="auto" w:fill="BFBFBF"/>
            <w:vAlign w:val="center"/>
          </w:tcPr>
          <w:p w14:paraId="579BEEA9"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13</w:t>
            </w:r>
          </w:p>
        </w:tc>
        <w:tc>
          <w:tcPr>
            <w:tcW w:w="2835" w:type="dxa"/>
            <w:vAlign w:val="center"/>
          </w:tcPr>
          <w:p w14:paraId="141FB49F"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Usunięcie karpy</w:t>
            </w:r>
          </w:p>
        </w:tc>
        <w:tc>
          <w:tcPr>
            <w:tcW w:w="1275" w:type="dxa"/>
            <w:vAlign w:val="center"/>
          </w:tcPr>
          <w:p w14:paraId="1F60E878"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szt.</w:t>
            </w:r>
          </w:p>
        </w:tc>
        <w:tc>
          <w:tcPr>
            <w:tcW w:w="1418" w:type="dxa"/>
            <w:vAlign w:val="center"/>
          </w:tcPr>
          <w:p w14:paraId="63C2F99D"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 xml:space="preserve">60 </w:t>
            </w:r>
          </w:p>
        </w:tc>
        <w:tc>
          <w:tcPr>
            <w:tcW w:w="1701" w:type="dxa"/>
          </w:tcPr>
          <w:p w14:paraId="49EEFAD0" w14:textId="1C906FCE" w:rsidR="00C776F2" w:rsidRPr="00D661C5" w:rsidRDefault="00C776F2" w:rsidP="00AA1348">
            <w:pPr>
              <w:pStyle w:val="Bezodstpw"/>
              <w:jc w:val="center"/>
              <w:rPr>
                <w:rFonts w:ascii="Arial" w:hAnsi="Arial" w:cs="Arial"/>
                <w:sz w:val="20"/>
                <w:szCs w:val="20"/>
                <w:lang w:val="pl-PL"/>
              </w:rPr>
            </w:pPr>
          </w:p>
        </w:tc>
        <w:tc>
          <w:tcPr>
            <w:tcW w:w="1417" w:type="dxa"/>
          </w:tcPr>
          <w:p w14:paraId="7018E449" w14:textId="64D00D05" w:rsidR="00C776F2" w:rsidRPr="00D661C5" w:rsidRDefault="00C776F2" w:rsidP="00AA1348">
            <w:pPr>
              <w:pStyle w:val="Bezodstpw"/>
              <w:jc w:val="center"/>
              <w:rPr>
                <w:rFonts w:ascii="Arial" w:hAnsi="Arial" w:cs="Arial"/>
                <w:sz w:val="20"/>
                <w:szCs w:val="20"/>
                <w:lang w:val="pl-PL"/>
              </w:rPr>
            </w:pPr>
          </w:p>
        </w:tc>
      </w:tr>
      <w:tr w:rsidR="00C776F2" w:rsidRPr="00D661C5" w14:paraId="084F5CF2" w14:textId="77777777" w:rsidTr="00AA1348">
        <w:trPr>
          <w:trHeight w:val="276"/>
        </w:trPr>
        <w:tc>
          <w:tcPr>
            <w:tcW w:w="534" w:type="dxa"/>
            <w:shd w:val="clear" w:color="auto" w:fill="BFBFBF"/>
            <w:vAlign w:val="center"/>
          </w:tcPr>
          <w:p w14:paraId="0084DD18"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14</w:t>
            </w:r>
          </w:p>
        </w:tc>
        <w:tc>
          <w:tcPr>
            <w:tcW w:w="2835" w:type="dxa"/>
            <w:vAlign w:val="center"/>
          </w:tcPr>
          <w:p w14:paraId="04228B3C"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Założenie trawnika</w:t>
            </w:r>
          </w:p>
        </w:tc>
        <w:tc>
          <w:tcPr>
            <w:tcW w:w="1275" w:type="dxa"/>
            <w:vAlign w:val="center"/>
          </w:tcPr>
          <w:p w14:paraId="3C44220A"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1CDAA32C" w14:textId="7EB99EA3" w:rsidR="00C776F2" w:rsidRPr="00D661C5" w:rsidRDefault="005023A7" w:rsidP="00AA1348">
            <w:pPr>
              <w:pStyle w:val="Bezodstpw"/>
              <w:jc w:val="center"/>
              <w:rPr>
                <w:rFonts w:ascii="Arial" w:hAnsi="Arial" w:cs="Arial"/>
                <w:sz w:val="16"/>
                <w:szCs w:val="16"/>
              </w:rPr>
            </w:pPr>
            <w:r>
              <w:rPr>
                <w:rFonts w:ascii="Arial" w:hAnsi="Arial" w:cs="Arial"/>
                <w:sz w:val="16"/>
                <w:szCs w:val="16"/>
              </w:rPr>
              <w:t>1</w:t>
            </w:r>
            <w:r w:rsidR="00C776F2">
              <w:rPr>
                <w:rFonts w:ascii="Arial" w:hAnsi="Arial" w:cs="Arial"/>
                <w:sz w:val="16"/>
                <w:szCs w:val="16"/>
              </w:rPr>
              <w:t>000</w:t>
            </w:r>
          </w:p>
        </w:tc>
        <w:tc>
          <w:tcPr>
            <w:tcW w:w="1701" w:type="dxa"/>
          </w:tcPr>
          <w:p w14:paraId="0AB298CB" w14:textId="5482623F" w:rsidR="00C776F2" w:rsidRPr="00D661C5" w:rsidRDefault="00C776F2" w:rsidP="00AA1348">
            <w:pPr>
              <w:pStyle w:val="Bezodstpw"/>
              <w:jc w:val="center"/>
              <w:rPr>
                <w:rFonts w:ascii="Arial" w:hAnsi="Arial" w:cs="Arial"/>
                <w:sz w:val="20"/>
                <w:szCs w:val="20"/>
                <w:lang w:val="pl-PL"/>
              </w:rPr>
            </w:pPr>
          </w:p>
        </w:tc>
        <w:tc>
          <w:tcPr>
            <w:tcW w:w="1417" w:type="dxa"/>
          </w:tcPr>
          <w:p w14:paraId="009C5401" w14:textId="6C1DF665" w:rsidR="00C776F2" w:rsidRPr="00D661C5" w:rsidRDefault="00C776F2" w:rsidP="00AA1348">
            <w:pPr>
              <w:pStyle w:val="Bezodstpw"/>
              <w:jc w:val="center"/>
              <w:rPr>
                <w:rFonts w:ascii="Arial" w:hAnsi="Arial" w:cs="Arial"/>
                <w:sz w:val="20"/>
                <w:szCs w:val="20"/>
                <w:lang w:val="pl-PL"/>
              </w:rPr>
            </w:pPr>
          </w:p>
        </w:tc>
      </w:tr>
      <w:tr w:rsidR="00C776F2" w:rsidRPr="00D661C5" w14:paraId="48D36788" w14:textId="77777777" w:rsidTr="00AA1348">
        <w:trPr>
          <w:trHeight w:val="280"/>
        </w:trPr>
        <w:tc>
          <w:tcPr>
            <w:tcW w:w="534" w:type="dxa"/>
            <w:shd w:val="clear" w:color="auto" w:fill="BFBFBF"/>
            <w:vAlign w:val="center"/>
          </w:tcPr>
          <w:p w14:paraId="67AD5454"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15</w:t>
            </w:r>
          </w:p>
        </w:tc>
        <w:tc>
          <w:tcPr>
            <w:tcW w:w="2835" w:type="dxa"/>
            <w:vAlign w:val="center"/>
          </w:tcPr>
          <w:p w14:paraId="7F890A7E"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Mulczowanie korą rabat kwiatowych</w:t>
            </w:r>
          </w:p>
        </w:tc>
        <w:tc>
          <w:tcPr>
            <w:tcW w:w="1275" w:type="dxa"/>
            <w:vAlign w:val="center"/>
          </w:tcPr>
          <w:p w14:paraId="4764828D"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rPr>
              <w:t>m</w:t>
            </w:r>
            <w:r w:rsidRPr="00D661C5">
              <w:rPr>
                <w:rFonts w:ascii="Arial" w:hAnsi="Arial" w:cs="Arial"/>
                <w:sz w:val="16"/>
                <w:szCs w:val="16"/>
                <w:vertAlign w:val="superscript"/>
                <w:lang w:val="pl-PL"/>
              </w:rPr>
              <w:t>2</w:t>
            </w:r>
          </w:p>
        </w:tc>
        <w:tc>
          <w:tcPr>
            <w:tcW w:w="1418" w:type="dxa"/>
            <w:vAlign w:val="center"/>
          </w:tcPr>
          <w:p w14:paraId="75F141F2"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1500</w:t>
            </w:r>
          </w:p>
        </w:tc>
        <w:tc>
          <w:tcPr>
            <w:tcW w:w="1701" w:type="dxa"/>
          </w:tcPr>
          <w:p w14:paraId="437BE23E" w14:textId="7ED66422" w:rsidR="00C776F2" w:rsidRPr="00D661C5" w:rsidRDefault="00C776F2" w:rsidP="00AA1348">
            <w:pPr>
              <w:pStyle w:val="Bezodstpw"/>
              <w:jc w:val="center"/>
              <w:rPr>
                <w:rFonts w:ascii="Arial" w:hAnsi="Arial" w:cs="Arial"/>
                <w:sz w:val="20"/>
                <w:szCs w:val="20"/>
                <w:lang w:val="pl-PL"/>
              </w:rPr>
            </w:pPr>
          </w:p>
        </w:tc>
        <w:tc>
          <w:tcPr>
            <w:tcW w:w="1417" w:type="dxa"/>
          </w:tcPr>
          <w:p w14:paraId="02A32BC9" w14:textId="28FFF7E9" w:rsidR="00C776F2" w:rsidRPr="00D661C5" w:rsidRDefault="00C776F2" w:rsidP="00AA1348">
            <w:pPr>
              <w:pStyle w:val="Bezodstpw"/>
              <w:jc w:val="center"/>
              <w:rPr>
                <w:rFonts w:ascii="Arial" w:hAnsi="Arial" w:cs="Arial"/>
                <w:sz w:val="20"/>
                <w:szCs w:val="20"/>
                <w:lang w:val="pl-PL"/>
              </w:rPr>
            </w:pPr>
          </w:p>
        </w:tc>
      </w:tr>
      <w:tr w:rsidR="00C776F2" w:rsidRPr="00D661C5" w14:paraId="07393AE7" w14:textId="77777777" w:rsidTr="00AA1348">
        <w:trPr>
          <w:trHeight w:val="284"/>
        </w:trPr>
        <w:tc>
          <w:tcPr>
            <w:tcW w:w="534" w:type="dxa"/>
            <w:shd w:val="clear" w:color="auto" w:fill="BFBFBF"/>
            <w:vAlign w:val="center"/>
          </w:tcPr>
          <w:p w14:paraId="71379802"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16</w:t>
            </w:r>
          </w:p>
        </w:tc>
        <w:tc>
          <w:tcPr>
            <w:tcW w:w="2835" w:type="dxa"/>
            <w:vAlign w:val="center"/>
          </w:tcPr>
          <w:p w14:paraId="7CCF8021"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Zrębkowanie gałęzi</w:t>
            </w:r>
          </w:p>
        </w:tc>
        <w:tc>
          <w:tcPr>
            <w:tcW w:w="1275" w:type="dxa"/>
            <w:vAlign w:val="center"/>
          </w:tcPr>
          <w:p w14:paraId="3F73787C"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eastAsia="pl-PL"/>
              </w:rPr>
              <w:t>m</w:t>
            </w:r>
            <w:r w:rsidRPr="00D661C5">
              <w:rPr>
                <w:rFonts w:ascii="Arial" w:hAnsi="Arial" w:cs="Arial"/>
                <w:sz w:val="16"/>
                <w:szCs w:val="16"/>
                <w:vertAlign w:val="superscript"/>
                <w:lang w:val="pl-PL" w:eastAsia="pl-PL"/>
              </w:rPr>
              <w:t>3</w:t>
            </w:r>
          </w:p>
        </w:tc>
        <w:tc>
          <w:tcPr>
            <w:tcW w:w="1418" w:type="dxa"/>
            <w:vAlign w:val="center"/>
          </w:tcPr>
          <w:p w14:paraId="4BE208AF" w14:textId="77777777" w:rsidR="00C776F2" w:rsidRPr="00D661C5" w:rsidRDefault="00C776F2" w:rsidP="00AA1348">
            <w:pPr>
              <w:pStyle w:val="Bezodstpw"/>
              <w:jc w:val="center"/>
              <w:rPr>
                <w:rFonts w:ascii="Arial" w:hAnsi="Arial" w:cs="Arial"/>
                <w:sz w:val="16"/>
                <w:szCs w:val="16"/>
              </w:rPr>
            </w:pPr>
            <w:r w:rsidRPr="00D661C5">
              <w:rPr>
                <w:rFonts w:ascii="Arial" w:hAnsi="Arial" w:cs="Arial"/>
                <w:sz w:val="16"/>
                <w:szCs w:val="16"/>
              </w:rPr>
              <w:t>50</w:t>
            </w:r>
            <w:r>
              <w:rPr>
                <w:rFonts w:ascii="Arial" w:hAnsi="Arial" w:cs="Arial"/>
                <w:sz w:val="16"/>
                <w:szCs w:val="16"/>
              </w:rPr>
              <w:t xml:space="preserve"> </w:t>
            </w:r>
          </w:p>
        </w:tc>
        <w:tc>
          <w:tcPr>
            <w:tcW w:w="1701" w:type="dxa"/>
          </w:tcPr>
          <w:p w14:paraId="39740109" w14:textId="177C3738" w:rsidR="00C776F2" w:rsidRPr="00D661C5" w:rsidRDefault="00C776F2" w:rsidP="00AA1348">
            <w:pPr>
              <w:pStyle w:val="Bezodstpw"/>
              <w:jc w:val="center"/>
              <w:rPr>
                <w:rFonts w:ascii="Arial" w:hAnsi="Arial" w:cs="Arial"/>
                <w:sz w:val="20"/>
                <w:szCs w:val="20"/>
                <w:lang w:val="pl-PL"/>
              </w:rPr>
            </w:pPr>
          </w:p>
        </w:tc>
        <w:tc>
          <w:tcPr>
            <w:tcW w:w="1417" w:type="dxa"/>
          </w:tcPr>
          <w:p w14:paraId="3258797B" w14:textId="01CC58ED" w:rsidR="00C776F2" w:rsidRPr="00D661C5" w:rsidRDefault="00C776F2" w:rsidP="00AA1348">
            <w:pPr>
              <w:pStyle w:val="Bezodstpw"/>
              <w:jc w:val="center"/>
              <w:rPr>
                <w:rFonts w:ascii="Arial" w:hAnsi="Arial" w:cs="Arial"/>
                <w:sz w:val="20"/>
                <w:szCs w:val="20"/>
                <w:lang w:val="pl-PL"/>
              </w:rPr>
            </w:pPr>
          </w:p>
        </w:tc>
      </w:tr>
      <w:tr w:rsidR="00C776F2" w:rsidRPr="00D661C5" w14:paraId="1179EF18" w14:textId="77777777" w:rsidTr="00AA1348">
        <w:trPr>
          <w:trHeight w:val="401"/>
        </w:trPr>
        <w:tc>
          <w:tcPr>
            <w:tcW w:w="534" w:type="dxa"/>
            <w:shd w:val="clear" w:color="auto" w:fill="BFBFBF"/>
            <w:vAlign w:val="center"/>
          </w:tcPr>
          <w:p w14:paraId="399573E1" w14:textId="77777777" w:rsidR="00C776F2" w:rsidRPr="00D661C5" w:rsidRDefault="00C776F2" w:rsidP="00AA1348">
            <w:pPr>
              <w:pStyle w:val="Bezodstpw"/>
              <w:jc w:val="center"/>
              <w:rPr>
                <w:rFonts w:ascii="Arial" w:hAnsi="Arial" w:cs="Arial"/>
                <w:sz w:val="20"/>
                <w:szCs w:val="20"/>
              </w:rPr>
            </w:pPr>
            <w:r w:rsidRPr="00D661C5">
              <w:rPr>
                <w:rFonts w:ascii="Arial" w:hAnsi="Arial" w:cs="Arial"/>
                <w:sz w:val="20"/>
                <w:szCs w:val="20"/>
              </w:rPr>
              <w:t>17</w:t>
            </w:r>
          </w:p>
        </w:tc>
        <w:tc>
          <w:tcPr>
            <w:tcW w:w="2835" w:type="dxa"/>
            <w:vAlign w:val="center"/>
          </w:tcPr>
          <w:p w14:paraId="358B4EEA"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Przycinanie krzewów</w:t>
            </w:r>
          </w:p>
        </w:tc>
        <w:tc>
          <w:tcPr>
            <w:tcW w:w="1275" w:type="dxa"/>
            <w:vAlign w:val="center"/>
          </w:tcPr>
          <w:p w14:paraId="3C5F281F" w14:textId="77777777" w:rsidR="00C776F2" w:rsidRPr="00D661C5" w:rsidRDefault="00C776F2" w:rsidP="00AA1348">
            <w:pPr>
              <w:pStyle w:val="Bezodstpw"/>
              <w:jc w:val="center"/>
              <w:rPr>
                <w:rFonts w:ascii="Arial" w:hAnsi="Arial" w:cs="Arial"/>
                <w:sz w:val="16"/>
                <w:szCs w:val="16"/>
                <w:lang w:val="pl-PL"/>
              </w:rPr>
            </w:pPr>
            <w:r w:rsidRPr="00D661C5">
              <w:rPr>
                <w:rFonts w:ascii="Arial" w:hAnsi="Arial" w:cs="Arial"/>
                <w:sz w:val="16"/>
                <w:szCs w:val="16"/>
                <w:lang w:val="pl-PL" w:eastAsia="pl-PL"/>
              </w:rPr>
              <w:t>m</w:t>
            </w:r>
            <w:r w:rsidRPr="00D661C5">
              <w:rPr>
                <w:rFonts w:ascii="Arial" w:hAnsi="Arial" w:cs="Arial"/>
                <w:sz w:val="16"/>
                <w:szCs w:val="16"/>
                <w:vertAlign w:val="superscript"/>
                <w:lang w:val="pl-PL" w:eastAsia="pl-PL"/>
              </w:rPr>
              <w:t>2</w:t>
            </w:r>
          </w:p>
        </w:tc>
        <w:tc>
          <w:tcPr>
            <w:tcW w:w="1418" w:type="dxa"/>
            <w:vAlign w:val="center"/>
          </w:tcPr>
          <w:p w14:paraId="2993012F" w14:textId="77777777" w:rsidR="00C776F2" w:rsidRPr="00D661C5" w:rsidRDefault="00C776F2" w:rsidP="00AA1348">
            <w:pPr>
              <w:pStyle w:val="Bezodstpw"/>
              <w:jc w:val="center"/>
              <w:rPr>
                <w:rFonts w:ascii="Arial" w:hAnsi="Arial" w:cs="Arial"/>
                <w:sz w:val="16"/>
                <w:szCs w:val="16"/>
              </w:rPr>
            </w:pPr>
            <w:r>
              <w:rPr>
                <w:rFonts w:ascii="Arial" w:hAnsi="Arial" w:cs="Arial"/>
                <w:sz w:val="16"/>
                <w:szCs w:val="16"/>
              </w:rPr>
              <w:t>4000</w:t>
            </w:r>
          </w:p>
        </w:tc>
        <w:tc>
          <w:tcPr>
            <w:tcW w:w="1701" w:type="dxa"/>
          </w:tcPr>
          <w:p w14:paraId="07A12C56" w14:textId="4330B624" w:rsidR="00C776F2" w:rsidRPr="00D661C5" w:rsidRDefault="00C776F2" w:rsidP="00AA1348">
            <w:pPr>
              <w:pStyle w:val="Bezodstpw"/>
              <w:jc w:val="center"/>
              <w:rPr>
                <w:rFonts w:ascii="Arial" w:hAnsi="Arial" w:cs="Arial"/>
                <w:sz w:val="20"/>
                <w:szCs w:val="20"/>
                <w:lang w:val="pl-PL"/>
              </w:rPr>
            </w:pPr>
          </w:p>
        </w:tc>
        <w:tc>
          <w:tcPr>
            <w:tcW w:w="1417" w:type="dxa"/>
          </w:tcPr>
          <w:p w14:paraId="4D2EA4ED" w14:textId="135F1EE3" w:rsidR="00C776F2" w:rsidRPr="00D661C5" w:rsidRDefault="00C776F2" w:rsidP="00AA1348">
            <w:pPr>
              <w:pStyle w:val="Bezodstpw"/>
              <w:jc w:val="center"/>
              <w:rPr>
                <w:rFonts w:ascii="Arial" w:hAnsi="Arial" w:cs="Arial"/>
                <w:sz w:val="20"/>
                <w:szCs w:val="20"/>
                <w:lang w:val="pl-PL"/>
              </w:rPr>
            </w:pPr>
          </w:p>
        </w:tc>
      </w:tr>
      <w:tr w:rsidR="00C776F2" w:rsidRPr="00D661C5" w14:paraId="2E466B04" w14:textId="77777777" w:rsidTr="00AA1348">
        <w:trPr>
          <w:trHeight w:val="401"/>
        </w:trPr>
        <w:tc>
          <w:tcPr>
            <w:tcW w:w="534" w:type="dxa"/>
            <w:shd w:val="clear" w:color="auto" w:fill="BFBFBF"/>
            <w:vAlign w:val="center"/>
          </w:tcPr>
          <w:p w14:paraId="0DD61AC7" w14:textId="77777777" w:rsidR="00C776F2" w:rsidRPr="00D661C5" w:rsidRDefault="00C776F2" w:rsidP="00AA1348">
            <w:pPr>
              <w:pStyle w:val="Bezodstpw"/>
              <w:jc w:val="center"/>
              <w:rPr>
                <w:rFonts w:ascii="Arial" w:hAnsi="Arial" w:cs="Arial"/>
                <w:sz w:val="20"/>
                <w:szCs w:val="20"/>
              </w:rPr>
            </w:pPr>
            <w:r>
              <w:rPr>
                <w:rFonts w:ascii="Arial" w:hAnsi="Arial" w:cs="Arial"/>
                <w:sz w:val="20"/>
                <w:szCs w:val="20"/>
              </w:rPr>
              <w:t>18</w:t>
            </w:r>
          </w:p>
        </w:tc>
        <w:tc>
          <w:tcPr>
            <w:tcW w:w="2835" w:type="dxa"/>
            <w:vAlign w:val="center"/>
          </w:tcPr>
          <w:p w14:paraId="69CDFA77" w14:textId="77777777" w:rsidR="00C776F2" w:rsidRPr="00D661C5" w:rsidRDefault="00C776F2" w:rsidP="00AA1348">
            <w:pPr>
              <w:pStyle w:val="Bezodstpw"/>
              <w:rPr>
                <w:rFonts w:ascii="Arial" w:hAnsi="Arial" w:cs="Arial"/>
                <w:sz w:val="16"/>
                <w:szCs w:val="16"/>
                <w:lang w:val="pl-PL"/>
              </w:rPr>
            </w:pPr>
            <w:r w:rsidRPr="00D661C5">
              <w:rPr>
                <w:rFonts w:ascii="Arial" w:hAnsi="Arial" w:cs="Arial"/>
                <w:sz w:val="16"/>
                <w:szCs w:val="16"/>
                <w:lang w:val="pl-PL"/>
              </w:rPr>
              <w:t>Wynagrodzenie pracownika, o którym mowa w pkt. 4.4.17 SIWZ</w:t>
            </w:r>
          </w:p>
        </w:tc>
        <w:tc>
          <w:tcPr>
            <w:tcW w:w="1275" w:type="dxa"/>
            <w:vAlign w:val="center"/>
          </w:tcPr>
          <w:p w14:paraId="1E0E8D96" w14:textId="77777777" w:rsidR="00C776F2" w:rsidRPr="00D661C5" w:rsidRDefault="00C776F2" w:rsidP="00AA1348">
            <w:pPr>
              <w:pStyle w:val="Bezodstpw"/>
              <w:jc w:val="center"/>
              <w:rPr>
                <w:rFonts w:ascii="Arial" w:hAnsi="Arial" w:cs="Arial"/>
                <w:sz w:val="16"/>
                <w:szCs w:val="16"/>
                <w:lang w:val="pl-PL" w:eastAsia="pl-PL"/>
              </w:rPr>
            </w:pPr>
            <w:r w:rsidRPr="00D661C5">
              <w:rPr>
                <w:rFonts w:ascii="Arial" w:hAnsi="Arial" w:cs="Arial"/>
                <w:sz w:val="16"/>
                <w:szCs w:val="16"/>
                <w:lang w:val="pl-PL" w:eastAsia="pl-PL"/>
              </w:rPr>
              <w:t>miesiąc</w:t>
            </w:r>
          </w:p>
        </w:tc>
        <w:tc>
          <w:tcPr>
            <w:tcW w:w="1418" w:type="dxa"/>
            <w:vAlign w:val="center"/>
          </w:tcPr>
          <w:p w14:paraId="2F5A6B9D" w14:textId="77777777" w:rsidR="00C776F2" w:rsidRPr="00D661C5" w:rsidRDefault="00C776F2" w:rsidP="00AA1348">
            <w:pPr>
              <w:pStyle w:val="Bezodstpw"/>
              <w:jc w:val="center"/>
              <w:rPr>
                <w:rFonts w:ascii="Arial" w:hAnsi="Arial" w:cs="Arial"/>
                <w:sz w:val="16"/>
                <w:szCs w:val="16"/>
              </w:rPr>
            </w:pPr>
            <w:r w:rsidRPr="00D661C5">
              <w:rPr>
                <w:rFonts w:ascii="Arial" w:hAnsi="Arial" w:cs="Arial"/>
                <w:sz w:val="16"/>
                <w:szCs w:val="16"/>
              </w:rPr>
              <w:t>9</w:t>
            </w:r>
          </w:p>
        </w:tc>
        <w:tc>
          <w:tcPr>
            <w:tcW w:w="1701" w:type="dxa"/>
          </w:tcPr>
          <w:p w14:paraId="3ADF41BF" w14:textId="2A4216C8" w:rsidR="00C776F2" w:rsidRPr="00D661C5" w:rsidRDefault="00C776F2" w:rsidP="00AA1348">
            <w:pPr>
              <w:pStyle w:val="Bezodstpw"/>
              <w:jc w:val="center"/>
              <w:rPr>
                <w:rFonts w:ascii="Arial" w:hAnsi="Arial" w:cs="Arial"/>
                <w:sz w:val="20"/>
                <w:szCs w:val="20"/>
                <w:lang w:val="pl-PL"/>
              </w:rPr>
            </w:pPr>
          </w:p>
        </w:tc>
        <w:tc>
          <w:tcPr>
            <w:tcW w:w="1417" w:type="dxa"/>
          </w:tcPr>
          <w:p w14:paraId="21EA22D1" w14:textId="3EC86E73" w:rsidR="00C776F2" w:rsidRPr="00D661C5" w:rsidRDefault="00C776F2" w:rsidP="00AA1348">
            <w:pPr>
              <w:pStyle w:val="Bezodstpw"/>
              <w:jc w:val="center"/>
              <w:rPr>
                <w:rFonts w:ascii="Arial" w:hAnsi="Arial" w:cs="Arial"/>
                <w:sz w:val="20"/>
                <w:szCs w:val="20"/>
                <w:lang w:val="pl-PL"/>
              </w:rPr>
            </w:pPr>
          </w:p>
        </w:tc>
      </w:tr>
      <w:tr w:rsidR="00C776F2" w:rsidRPr="00D661C5" w14:paraId="02247CF1" w14:textId="77777777" w:rsidTr="00AA1348">
        <w:trPr>
          <w:trHeight w:val="401"/>
        </w:trPr>
        <w:tc>
          <w:tcPr>
            <w:tcW w:w="534" w:type="dxa"/>
            <w:shd w:val="clear" w:color="auto" w:fill="BFBFBF"/>
            <w:vAlign w:val="center"/>
          </w:tcPr>
          <w:p w14:paraId="5E84500B" w14:textId="77777777" w:rsidR="00C776F2" w:rsidRDefault="00C776F2" w:rsidP="00AA1348">
            <w:pPr>
              <w:pStyle w:val="Bezodstpw"/>
              <w:jc w:val="center"/>
              <w:rPr>
                <w:rFonts w:ascii="Arial" w:hAnsi="Arial" w:cs="Arial"/>
                <w:sz w:val="20"/>
                <w:szCs w:val="20"/>
              </w:rPr>
            </w:pPr>
            <w:r>
              <w:rPr>
                <w:rFonts w:ascii="Arial" w:hAnsi="Arial" w:cs="Arial"/>
                <w:sz w:val="20"/>
                <w:szCs w:val="20"/>
              </w:rPr>
              <w:t>19</w:t>
            </w:r>
          </w:p>
        </w:tc>
        <w:tc>
          <w:tcPr>
            <w:tcW w:w="2835" w:type="dxa"/>
            <w:vAlign w:val="center"/>
          </w:tcPr>
          <w:p w14:paraId="14FF9CCD" w14:textId="77777777" w:rsidR="00C776F2" w:rsidRPr="00D661C5" w:rsidRDefault="00C776F2" w:rsidP="00AA1348">
            <w:pPr>
              <w:pStyle w:val="Bezodstpw"/>
              <w:rPr>
                <w:rFonts w:ascii="Arial" w:hAnsi="Arial" w:cs="Arial"/>
                <w:sz w:val="16"/>
                <w:szCs w:val="16"/>
                <w:lang w:val="pl-PL"/>
              </w:rPr>
            </w:pPr>
            <w:r>
              <w:rPr>
                <w:rFonts w:ascii="Arial" w:hAnsi="Arial" w:cs="Arial"/>
                <w:sz w:val="16"/>
                <w:szCs w:val="16"/>
                <w:lang w:val="pl-PL"/>
              </w:rPr>
              <w:t>Inne zadania z kosztorysu</w:t>
            </w:r>
          </w:p>
        </w:tc>
        <w:tc>
          <w:tcPr>
            <w:tcW w:w="1275" w:type="dxa"/>
            <w:vAlign w:val="center"/>
          </w:tcPr>
          <w:p w14:paraId="2D2F200B" w14:textId="1CCB21FE" w:rsidR="00C776F2" w:rsidRPr="00D661C5" w:rsidRDefault="00C714A6" w:rsidP="00AA1348">
            <w:pPr>
              <w:pStyle w:val="Bezodstpw"/>
              <w:jc w:val="center"/>
              <w:rPr>
                <w:rFonts w:ascii="Arial" w:hAnsi="Arial" w:cs="Arial"/>
                <w:sz w:val="16"/>
                <w:szCs w:val="16"/>
                <w:lang w:val="pl-PL" w:eastAsia="pl-PL"/>
              </w:rPr>
            </w:pPr>
            <w:r>
              <w:rPr>
                <w:rFonts w:ascii="Arial" w:hAnsi="Arial" w:cs="Arial"/>
                <w:sz w:val="16"/>
                <w:szCs w:val="16"/>
                <w:lang w:val="pl-PL" w:eastAsia="pl-PL"/>
              </w:rPr>
              <w:t>-</w:t>
            </w:r>
          </w:p>
        </w:tc>
        <w:tc>
          <w:tcPr>
            <w:tcW w:w="1418" w:type="dxa"/>
            <w:vAlign w:val="center"/>
          </w:tcPr>
          <w:p w14:paraId="03ED08FC" w14:textId="37E3BDD4" w:rsidR="00C776F2" w:rsidRPr="00D661C5" w:rsidRDefault="00C714A6" w:rsidP="00AA1348">
            <w:pPr>
              <w:pStyle w:val="Bezodstpw"/>
              <w:jc w:val="center"/>
              <w:rPr>
                <w:rFonts w:ascii="Arial" w:hAnsi="Arial" w:cs="Arial"/>
                <w:sz w:val="16"/>
                <w:szCs w:val="16"/>
              </w:rPr>
            </w:pPr>
            <w:r>
              <w:rPr>
                <w:rFonts w:ascii="Arial" w:hAnsi="Arial" w:cs="Arial"/>
                <w:sz w:val="16"/>
                <w:szCs w:val="16"/>
              </w:rPr>
              <w:t>-</w:t>
            </w:r>
          </w:p>
        </w:tc>
        <w:tc>
          <w:tcPr>
            <w:tcW w:w="1701" w:type="dxa"/>
          </w:tcPr>
          <w:p w14:paraId="377E6DDC" w14:textId="36F63C77" w:rsidR="00C776F2" w:rsidRDefault="00C714A6" w:rsidP="00AA1348">
            <w:pPr>
              <w:pStyle w:val="Bezodstpw"/>
              <w:jc w:val="center"/>
              <w:rPr>
                <w:rFonts w:ascii="Arial" w:hAnsi="Arial" w:cs="Arial"/>
                <w:sz w:val="20"/>
                <w:szCs w:val="20"/>
                <w:lang w:val="pl-PL"/>
              </w:rPr>
            </w:pPr>
            <w:r>
              <w:rPr>
                <w:rFonts w:ascii="Arial" w:hAnsi="Arial" w:cs="Arial"/>
                <w:sz w:val="20"/>
                <w:szCs w:val="20"/>
                <w:lang w:val="pl-PL"/>
              </w:rPr>
              <w:t>-</w:t>
            </w:r>
          </w:p>
        </w:tc>
        <w:tc>
          <w:tcPr>
            <w:tcW w:w="1417" w:type="dxa"/>
          </w:tcPr>
          <w:p w14:paraId="08496140" w14:textId="001088EA" w:rsidR="00C776F2" w:rsidRDefault="00C776F2" w:rsidP="00AA1348">
            <w:pPr>
              <w:pStyle w:val="Bezodstpw"/>
              <w:jc w:val="center"/>
              <w:rPr>
                <w:rFonts w:ascii="Arial" w:hAnsi="Arial" w:cs="Arial"/>
                <w:sz w:val="20"/>
                <w:szCs w:val="20"/>
                <w:lang w:val="pl-PL"/>
              </w:rPr>
            </w:pPr>
            <w:r>
              <w:rPr>
                <w:rFonts w:ascii="Arial" w:hAnsi="Arial" w:cs="Arial"/>
                <w:sz w:val="20"/>
                <w:szCs w:val="20"/>
                <w:lang w:val="pl-PL"/>
              </w:rPr>
              <w:t>30 000 zł</w:t>
            </w:r>
          </w:p>
        </w:tc>
      </w:tr>
      <w:tr w:rsidR="00C776F2" w:rsidRPr="00D661C5" w14:paraId="1FFC46B7" w14:textId="77777777" w:rsidTr="00AA1348">
        <w:trPr>
          <w:trHeight w:val="709"/>
        </w:trPr>
        <w:tc>
          <w:tcPr>
            <w:tcW w:w="7763" w:type="dxa"/>
            <w:gridSpan w:val="5"/>
            <w:shd w:val="clear" w:color="auto" w:fill="BFBFBF"/>
            <w:vAlign w:val="center"/>
          </w:tcPr>
          <w:p w14:paraId="4CD9CEDD" w14:textId="77777777" w:rsidR="00C776F2" w:rsidRPr="00D661C5" w:rsidRDefault="00C776F2" w:rsidP="00AA1348">
            <w:pPr>
              <w:pStyle w:val="Bezodstpw"/>
              <w:jc w:val="right"/>
              <w:rPr>
                <w:rFonts w:ascii="Arial" w:hAnsi="Arial" w:cs="Arial"/>
                <w:sz w:val="20"/>
                <w:szCs w:val="20"/>
                <w:lang w:val="pl-PL"/>
              </w:rPr>
            </w:pPr>
            <w:r w:rsidRPr="00D661C5">
              <w:rPr>
                <w:rFonts w:ascii="Arial" w:hAnsi="Arial" w:cs="Arial"/>
                <w:b/>
                <w:sz w:val="20"/>
                <w:szCs w:val="20"/>
                <w:lang w:val="pl-PL"/>
              </w:rPr>
              <w:t>Razem</w:t>
            </w:r>
            <w:r w:rsidRPr="00D661C5">
              <w:rPr>
                <w:rFonts w:ascii="Arial" w:hAnsi="Arial" w:cs="Arial"/>
                <w:sz w:val="20"/>
                <w:szCs w:val="20"/>
                <w:lang w:val="pl-PL"/>
              </w:rPr>
              <w:t xml:space="preserve"> (suma kol. 6)</w:t>
            </w:r>
          </w:p>
          <w:p w14:paraId="5AE1DFA9" w14:textId="77777777" w:rsidR="00C776F2" w:rsidRPr="00D661C5" w:rsidRDefault="00C776F2" w:rsidP="00AA1348">
            <w:pPr>
              <w:pStyle w:val="Bezodstpw"/>
              <w:jc w:val="right"/>
              <w:rPr>
                <w:rFonts w:ascii="Arial" w:hAnsi="Arial" w:cs="Arial"/>
                <w:b/>
                <w:sz w:val="20"/>
                <w:szCs w:val="20"/>
                <w:lang w:val="pl-PL"/>
              </w:rPr>
            </w:pPr>
            <w:r w:rsidRPr="00D661C5">
              <w:rPr>
                <w:rFonts w:ascii="Arial" w:hAnsi="Arial" w:cs="Arial"/>
                <w:sz w:val="20"/>
                <w:szCs w:val="20"/>
                <w:lang w:val="pl-PL"/>
              </w:rPr>
              <w:t>Porównawcza cena ofertowa brutto</w:t>
            </w:r>
          </w:p>
        </w:tc>
        <w:tc>
          <w:tcPr>
            <w:tcW w:w="1417" w:type="dxa"/>
          </w:tcPr>
          <w:p w14:paraId="264E2C0A" w14:textId="4470CACD" w:rsidR="00C776F2" w:rsidRPr="00D661C5" w:rsidRDefault="00C776F2" w:rsidP="00AA1348">
            <w:pPr>
              <w:pStyle w:val="Bezodstpw"/>
              <w:jc w:val="center"/>
              <w:rPr>
                <w:rFonts w:ascii="Arial" w:hAnsi="Arial" w:cs="Arial"/>
                <w:sz w:val="20"/>
                <w:szCs w:val="20"/>
                <w:lang w:val="pl-PL"/>
              </w:rPr>
            </w:pPr>
          </w:p>
        </w:tc>
      </w:tr>
    </w:tbl>
    <w:p w14:paraId="2C318E1C" w14:textId="77777777" w:rsidR="00C776F2" w:rsidRPr="00D661C5" w:rsidRDefault="00C776F2" w:rsidP="00C776F2">
      <w:pPr>
        <w:pStyle w:val="Bezodstpw"/>
        <w:rPr>
          <w:rFonts w:ascii="Arial" w:hAnsi="Arial" w:cs="Arial"/>
          <w:sz w:val="20"/>
          <w:szCs w:val="20"/>
          <w:lang w:val="pl-PL"/>
        </w:rPr>
      </w:pPr>
    </w:p>
    <w:p w14:paraId="0425816C" w14:textId="77777777" w:rsidR="00C776F2" w:rsidRPr="00D661C5" w:rsidRDefault="00C776F2" w:rsidP="00C776F2">
      <w:pPr>
        <w:pStyle w:val="Bezodstpw"/>
        <w:rPr>
          <w:rFonts w:ascii="Arial" w:hAnsi="Arial" w:cs="Arial"/>
          <w:sz w:val="20"/>
          <w:szCs w:val="20"/>
          <w:lang w:val="pl-PL"/>
        </w:rPr>
      </w:pPr>
    </w:p>
    <w:p w14:paraId="2DE2B705" w14:textId="77777777" w:rsidR="00C776F2" w:rsidRPr="00D661C5" w:rsidRDefault="00C776F2" w:rsidP="00C776F2">
      <w:pPr>
        <w:pStyle w:val="Bezodstpw"/>
        <w:rPr>
          <w:rFonts w:ascii="Arial" w:hAnsi="Arial" w:cs="Arial"/>
          <w:sz w:val="20"/>
          <w:szCs w:val="20"/>
          <w:lang w:val="pl-PL"/>
        </w:rPr>
      </w:pPr>
    </w:p>
    <w:p w14:paraId="6D9409CA" w14:textId="77777777" w:rsidR="00C776F2" w:rsidRPr="00D661C5" w:rsidRDefault="00C776F2" w:rsidP="00C776F2">
      <w:pPr>
        <w:pStyle w:val="Bezodstpw"/>
        <w:rPr>
          <w:rFonts w:ascii="Arial" w:hAnsi="Arial" w:cs="Arial"/>
          <w:sz w:val="20"/>
          <w:szCs w:val="20"/>
          <w:lang w:val="pl-PL"/>
        </w:rPr>
      </w:pPr>
    </w:p>
    <w:p w14:paraId="63487574" w14:textId="77777777" w:rsidR="00C776F2" w:rsidRPr="00D661C5" w:rsidRDefault="00C776F2" w:rsidP="00C776F2">
      <w:pPr>
        <w:pStyle w:val="Bezodstpw"/>
        <w:rPr>
          <w:rFonts w:ascii="Arial" w:hAnsi="Arial" w:cs="Arial"/>
          <w:sz w:val="20"/>
          <w:szCs w:val="20"/>
          <w:lang w:val="pl-PL"/>
        </w:rPr>
      </w:pPr>
    </w:p>
    <w:p w14:paraId="6DCED2B5" w14:textId="77777777" w:rsidR="00C776F2" w:rsidRPr="00D661C5" w:rsidRDefault="00C776F2" w:rsidP="00C776F2">
      <w:pPr>
        <w:pStyle w:val="Bezodstpw"/>
        <w:ind w:left="360"/>
        <w:jc w:val="both"/>
        <w:rPr>
          <w:rFonts w:ascii="Arial" w:hAnsi="Arial" w:cs="Arial"/>
          <w:sz w:val="20"/>
          <w:szCs w:val="20"/>
          <w:lang w:val="pl-PL"/>
        </w:rPr>
      </w:pPr>
      <w:r w:rsidRPr="00D661C5">
        <w:rPr>
          <w:rFonts w:ascii="Arial" w:hAnsi="Arial" w:cs="Arial"/>
          <w:sz w:val="20"/>
          <w:szCs w:val="20"/>
          <w:lang w:val="pl-PL"/>
        </w:rPr>
        <w:t>……………………………………………</w:t>
      </w:r>
      <w:r w:rsidRPr="00D661C5">
        <w:rPr>
          <w:rFonts w:ascii="Arial" w:hAnsi="Arial" w:cs="Arial"/>
          <w:sz w:val="20"/>
          <w:szCs w:val="20"/>
          <w:lang w:val="pl-PL"/>
        </w:rPr>
        <w:tab/>
        <w:t>………………………………………………………………</w:t>
      </w:r>
    </w:p>
    <w:p w14:paraId="3276555A" w14:textId="77777777" w:rsidR="00C776F2" w:rsidRPr="00D661C5" w:rsidRDefault="00C776F2" w:rsidP="00C776F2">
      <w:pPr>
        <w:suppressAutoHyphens w:val="0"/>
        <w:spacing w:after="0" w:line="240" w:lineRule="auto"/>
        <w:ind w:left="708"/>
        <w:rPr>
          <w:rFonts w:ascii="Arial" w:hAnsi="Arial" w:cs="Arial"/>
          <w:b/>
          <w:sz w:val="20"/>
          <w:szCs w:val="20"/>
          <w:lang w:val="pl-PL"/>
        </w:rPr>
      </w:pPr>
      <w:r w:rsidRPr="00D661C5">
        <w:rPr>
          <w:rFonts w:ascii="Arial" w:hAnsi="Arial" w:cs="Arial"/>
          <w:sz w:val="20"/>
          <w:szCs w:val="20"/>
          <w:lang w:val="pl-PL"/>
        </w:rPr>
        <w:t>/miejscowość i data/</w:t>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r>
      <w:r w:rsidRPr="00D661C5">
        <w:rPr>
          <w:rFonts w:ascii="Arial" w:hAnsi="Arial" w:cs="Arial"/>
          <w:sz w:val="20"/>
          <w:szCs w:val="20"/>
          <w:lang w:val="pl-PL"/>
        </w:rPr>
        <w:tab/>
        <w:t>/pieczęć i podpis osoby uprawnionej</w:t>
      </w:r>
    </w:p>
    <w:p w14:paraId="4E118421" w14:textId="77777777" w:rsidR="005300BF" w:rsidRPr="00E4407B" w:rsidRDefault="005300BF" w:rsidP="005300BF">
      <w:pPr>
        <w:pStyle w:val="Bezodstpw"/>
        <w:rPr>
          <w:rFonts w:ascii="Arial" w:hAnsi="Arial" w:cs="Arial"/>
          <w:sz w:val="20"/>
          <w:szCs w:val="20"/>
          <w:lang w:val="pl-PL"/>
        </w:rPr>
      </w:pPr>
      <w:r w:rsidRPr="00E4407B">
        <w:rPr>
          <w:lang w:val="pl-PL"/>
        </w:rPr>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8" w:name="_Toc469557215"/>
      <w:bookmarkStart w:id="39" w:name="_Toc520443198"/>
      <w:r w:rsidRPr="00E4407B">
        <w:rPr>
          <w:sz w:val="20"/>
          <w:szCs w:val="20"/>
        </w:rPr>
        <w:lastRenderedPageBreak/>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8"/>
      <w:bookmarkEnd w:id="39"/>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268A75EB"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5023A7">
        <w:rPr>
          <w:rFonts w:ascii="Arial" w:hAnsi="Arial" w:cs="Arial"/>
          <w:b/>
          <w:bCs/>
          <w:sz w:val="20"/>
          <w:lang w:val="pl-PL"/>
        </w:rPr>
        <w:t>2.2019</w:t>
      </w:r>
      <w:r w:rsidR="00DF091B" w:rsidRPr="00E4407B">
        <w:rPr>
          <w:rFonts w:ascii="Arial" w:hAnsi="Arial" w:cs="Arial"/>
          <w:b/>
          <w:sz w:val="20"/>
          <w:szCs w:val="20"/>
          <w:lang w:val="pl-PL"/>
        </w:rPr>
        <w:t xml:space="preserve"> pn. „</w:t>
      </w:r>
      <w:r w:rsidR="00C776F2" w:rsidRPr="00C776F2">
        <w:rPr>
          <w:rFonts w:ascii="Arial" w:hAnsi="Arial" w:cs="Arial"/>
          <w:b/>
          <w:bCs/>
          <w:spacing w:val="5"/>
          <w:kern w:val="1"/>
          <w:sz w:val="20"/>
          <w:szCs w:val="20"/>
        </w:rPr>
        <w:t>Utrzymanie zieleni przy drogach, placach oraz w parku na terenie Gminy Stare Babice</w:t>
      </w:r>
      <w:r w:rsidR="00C776F2">
        <w:rPr>
          <w:rFonts w:ascii="Arial" w:hAnsi="Arial" w:cs="Arial"/>
          <w:b/>
          <w:bCs/>
          <w:spacing w:val="5"/>
          <w:kern w:val="1"/>
          <w:sz w:val="20"/>
          <w:szCs w:val="20"/>
        </w:rPr>
        <w:t>”</w:t>
      </w:r>
      <w:r w:rsidR="000A2985" w:rsidRPr="00C776F2">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t>
      </w:r>
      <w:r w:rsidR="00362523" w:rsidRPr="00E4407B">
        <w:rPr>
          <w:rFonts w:ascii="Arial" w:hAnsi="Arial" w:cs="Arial"/>
          <w:sz w:val="20"/>
          <w:szCs w:val="20"/>
          <w:lang w:val="pl-PL"/>
        </w:rPr>
        <w:t>stosunku, do którego</w:t>
      </w:r>
      <w:r w:rsidRPr="00E4407B">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E4407B">
        <w:rPr>
          <w:rFonts w:ascii="Arial" w:hAnsi="Arial" w:cs="Arial"/>
          <w:sz w:val="20"/>
          <w:szCs w:val="20"/>
          <w:lang w:val="pl-PL"/>
        </w:rPr>
        <w:t> </w:t>
      </w:r>
      <w:r w:rsidRPr="00E4407B">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E4407B">
        <w:rPr>
          <w:rFonts w:ascii="Arial" w:hAnsi="Arial" w:cs="Arial"/>
          <w:sz w:val="20"/>
          <w:szCs w:val="20"/>
          <w:lang w:val="pl-PL"/>
        </w:rPr>
        <w:t> </w:t>
      </w:r>
      <w:r w:rsidRPr="00E4407B">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3A36CC2F" w14:textId="77777777" w:rsidR="000D1D0A"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Wykonawca ubiegający się o przedmiotowe zamówienie musi spełniać również warunki udziału w postępowaniu dotyczące</w:t>
      </w:r>
      <w:r w:rsidR="000D1D0A" w:rsidRPr="00E4407B">
        <w:rPr>
          <w:rFonts w:ascii="Arial" w:hAnsi="Arial" w:cs="Arial"/>
          <w:b/>
          <w:sz w:val="20"/>
          <w:szCs w:val="20"/>
          <w:lang w:val="pl-PL"/>
        </w:rPr>
        <w:t xml:space="preserve"> </w:t>
      </w:r>
      <w:r w:rsidRPr="00E4407B">
        <w:rPr>
          <w:rFonts w:ascii="Arial" w:hAnsi="Arial" w:cs="Arial"/>
          <w:b/>
          <w:sz w:val="20"/>
          <w:szCs w:val="20"/>
          <w:lang w:val="pl-PL"/>
        </w:rPr>
        <w:t xml:space="preserve">zdolności technicznej lub zawodowej. </w:t>
      </w:r>
    </w:p>
    <w:p w14:paraId="66411404" w14:textId="77777777" w:rsidR="00C776F2" w:rsidRPr="00E4407B" w:rsidRDefault="00C776F2" w:rsidP="008E234D">
      <w:pPr>
        <w:pStyle w:val="Akapitzlist"/>
        <w:numPr>
          <w:ilvl w:val="0"/>
          <w:numId w:val="10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Pr="00E4407B">
        <w:rPr>
          <w:rFonts w:ascii="Arial" w:hAnsi="Arial" w:cs="Arial"/>
          <w:sz w:val="20"/>
          <w:szCs w:val="20"/>
          <w:lang w:val="pl-PL"/>
        </w:rPr>
        <w:t xml:space="preserve">co najmniej dwa zadania (realizowane na podstawie dwóch odrębnych umów) polegające na konserwacji </w:t>
      </w:r>
      <w:r>
        <w:rPr>
          <w:rFonts w:ascii="Arial" w:hAnsi="Arial" w:cs="Arial"/>
          <w:sz w:val="20"/>
          <w:szCs w:val="20"/>
          <w:lang w:val="pl-PL"/>
        </w:rPr>
        <w:t>zieleni o wartości</w:t>
      </w:r>
      <w:r w:rsidRPr="00645A4C">
        <w:rPr>
          <w:rFonts w:ascii="Arial" w:hAnsi="Arial" w:cs="Arial"/>
          <w:sz w:val="20"/>
          <w:szCs w:val="20"/>
          <w:lang w:val="pl-PL"/>
        </w:rPr>
        <w:t xml:space="preserve"> co najmniej </w:t>
      </w:r>
      <w:r>
        <w:rPr>
          <w:rFonts w:ascii="Arial" w:hAnsi="Arial" w:cs="Arial"/>
          <w:sz w:val="20"/>
          <w:szCs w:val="20"/>
          <w:lang w:val="pl-PL"/>
        </w:rPr>
        <w:t xml:space="preserve">150 000 zł brutto </w:t>
      </w:r>
      <w:r w:rsidRPr="00E4407B">
        <w:rPr>
          <w:rFonts w:ascii="Arial" w:hAnsi="Arial" w:cs="Arial"/>
          <w:sz w:val="20"/>
          <w:szCs w:val="20"/>
          <w:lang w:val="pl-PL"/>
        </w:rPr>
        <w:t xml:space="preserve">każde zadanie; </w:t>
      </w:r>
    </w:p>
    <w:p w14:paraId="69A9B7E4" w14:textId="77777777" w:rsidR="00C776F2" w:rsidRPr="00B24DF4" w:rsidRDefault="00C776F2" w:rsidP="008E234D">
      <w:pPr>
        <w:pStyle w:val="Akapitzlist"/>
        <w:numPr>
          <w:ilvl w:val="0"/>
          <w:numId w:val="10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r>
        <w:rPr>
          <w:rFonts w:ascii="Arial" w:hAnsi="Arial" w:cs="Arial"/>
          <w:sz w:val="20"/>
          <w:szCs w:val="20"/>
          <w:lang w:val="pl-PL"/>
        </w:rPr>
        <w:t xml:space="preserve"> </w:t>
      </w:r>
      <w:r w:rsidRPr="00B24DF4">
        <w:rPr>
          <w:rFonts w:ascii="Arial" w:hAnsi="Arial" w:cs="Arial"/>
          <w:sz w:val="20"/>
          <w:szCs w:val="20"/>
        </w:rPr>
        <w:t xml:space="preserve">dwiema pilarkami, sześcioma kosami mechanicznymi, dwoma kosiarkami ciągnikowymi oraz podnośnikiem samochodowym koszowym o wysokości roboczej do </w:t>
      </w:r>
      <w:smartTag w:uri="urn:schemas-microsoft-com:office:smarttags" w:element="metricconverter">
        <w:smartTagPr>
          <w:attr w:name="ProductID" w:val="24 m"/>
        </w:smartTagPr>
        <w:r w:rsidRPr="00B24DF4">
          <w:rPr>
            <w:rFonts w:ascii="Arial" w:hAnsi="Arial" w:cs="Arial"/>
            <w:sz w:val="20"/>
            <w:szCs w:val="20"/>
          </w:rPr>
          <w:t>24 m</w:t>
        </w:r>
      </w:smartTag>
      <w:r w:rsidRPr="00B24DF4">
        <w:rPr>
          <w:rFonts w:ascii="Arial" w:hAnsi="Arial" w:cs="Arial"/>
          <w:sz w:val="20"/>
          <w:szCs w:val="20"/>
        </w:rPr>
        <w:t>;</w:t>
      </w:r>
    </w:p>
    <w:p w14:paraId="2F0088E2" w14:textId="1F7A81E4" w:rsidR="00C776F2" w:rsidRPr="00C714A6" w:rsidRDefault="00C776F2" w:rsidP="008E234D">
      <w:pPr>
        <w:pStyle w:val="Bezodstpw"/>
        <w:numPr>
          <w:ilvl w:val="0"/>
          <w:numId w:val="106"/>
        </w:numPr>
        <w:jc w:val="both"/>
        <w:rPr>
          <w:rFonts w:ascii="Arial" w:hAnsi="Arial" w:cs="Arial"/>
          <w:bCs/>
          <w:color w:val="000000"/>
          <w:sz w:val="20"/>
          <w:szCs w:val="20"/>
          <w:lang w:eastAsia="pl-PL"/>
        </w:rPr>
      </w:pPr>
      <w:r w:rsidRPr="00ED0638">
        <w:rPr>
          <w:rFonts w:ascii="Arial" w:hAnsi="Arial" w:cs="Arial"/>
          <w:bCs/>
          <w:color w:val="000000"/>
          <w:sz w:val="20"/>
          <w:szCs w:val="20"/>
          <w:lang w:eastAsia="pl-PL"/>
        </w:rPr>
        <w:t xml:space="preserve">Wykonawca spełni ww. warunek, jeżeli wykaże, że </w:t>
      </w:r>
      <w:r w:rsidRPr="00ED0638">
        <w:rPr>
          <w:rFonts w:ascii="Arial" w:hAnsi="Arial" w:cs="Arial"/>
          <w:bCs/>
          <w:sz w:val="20"/>
          <w:szCs w:val="20"/>
          <w:lang w:eastAsia="pl-PL"/>
        </w:rPr>
        <w:t xml:space="preserve">będzie dysponował </w:t>
      </w:r>
      <w:r w:rsidRPr="00ED0638">
        <w:rPr>
          <w:rFonts w:ascii="Arial" w:hAnsi="Arial" w:cs="Arial"/>
          <w:sz w:val="20"/>
          <w:szCs w:val="20"/>
        </w:rPr>
        <w:t>co najmniej pracownikiem posiadającym wykształcenie min. średnie ogrodnicze, który będzie oddelegowany do pielęgnacji terenu, o którym mowa w pkt. 4.4.17 SIWZ, od poniedziałku do piątku w okresie od marca do listopada 201</w:t>
      </w:r>
      <w:r w:rsidR="001E24F0">
        <w:rPr>
          <w:rFonts w:ascii="Arial" w:hAnsi="Arial" w:cs="Arial"/>
          <w:sz w:val="20"/>
          <w:szCs w:val="20"/>
        </w:rPr>
        <w:t>9</w:t>
      </w:r>
      <w:r w:rsidRPr="00ED0638">
        <w:rPr>
          <w:rFonts w:ascii="Arial" w:hAnsi="Arial" w:cs="Arial"/>
          <w:sz w:val="20"/>
          <w:szCs w:val="20"/>
        </w:rPr>
        <w:t xml:space="preserve"> roku w godz. 8.00 do 16.00;</w:t>
      </w:r>
    </w:p>
    <w:p w14:paraId="39D5C771" w14:textId="77777777" w:rsidR="00C714A6" w:rsidRPr="00ED0638" w:rsidRDefault="00C714A6" w:rsidP="00C714A6">
      <w:pPr>
        <w:pStyle w:val="Bezodstpw"/>
        <w:jc w:val="both"/>
        <w:rPr>
          <w:rFonts w:ascii="Arial" w:hAnsi="Arial" w:cs="Arial"/>
          <w:bCs/>
          <w:color w:val="000000"/>
          <w:sz w:val="20"/>
          <w:szCs w:val="20"/>
          <w:lang w:eastAsia="pl-PL"/>
        </w:rPr>
      </w:pPr>
    </w:p>
    <w:p w14:paraId="7F54F65A" w14:textId="59511C0E" w:rsidR="00F66163"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97BCBE9" w14:textId="02477FAC" w:rsidR="00876146" w:rsidRPr="00E4407B" w:rsidRDefault="00F66163"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E4407B" w:rsidRDefault="005306A2" w:rsidP="00B01AD4">
      <w:pPr>
        <w:pStyle w:val="Bezodstpw"/>
        <w:jc w:val="both"/>
        <w:rPr>
          <w:rFonts w:ascii="Arial" w:hAnsi="Arial" w:cs="Arial"/>
          <w:b/>
          <w:color w:val="000000"/>
          <w:sz w:val="20"/>
          <w:szCs w:val="20"/>
          <w:lang w:val="pl-PL" w:eastAsia="pl-PL"/>
        </w:rPr>
      </w:pPr>
    </w:p>
    <w:p w14:paraId="2B2ED84D" w14:textId="77777777" w:rsidR="00024E13" w:rsidRPr="00E4407B" w:rsidRDefault="00024E13" w:rsidP="00024E13">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E4407B">
        <w:rPr>
          <w:rStyle w:val="Odwoanieprzypisudolnego"/>
          <w:rFonts w:ascii="Arial" w:hAnsi="Arial"/>
          <w:b/>
          <w:color w:val="000000"/>
          <w:sz w:val="20"/>
          <w:szCs w:val="20"/>
          <w:lang w:val="pl-PL" w:eastAsia="pl-PL"/>
        </w:rPr>
        <w:footnoteReference w:id="2"/>
      </w:r>
    </w:p>
    <w:p w14:paraId="3F2CD478"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6.1.2.a.a (wiedza i doświadczenie) niniejszej SIWZ będzie polegał na zasobach podmiotu (podać nazwę):</w:t>
      </w:r>
    </w:p>
    <w:p w14:paraId="35DFD8E9"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679129E6"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6.1.2.a.b (sprzęt przeznaczony do realizacji zamówienia) niniejszej SIWZ będzie polegał na zasobach podmiotu (podać nazwę):</w:t>
      </w:r>
    </w:p>
    <w:p w14:paraId="470152CB"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18D2015A"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W zakresie zdolności technicznej lub zawodowej określonej w pkt. 6.1.2.a.c (osoby odpowiedzialne za realizację zamówienia) niniejszej SIWZ będzie polegał na zasobach podmiotu (podać nazwę):</w:t>
      </w:r>
    </w:p>
    <w:p w14:paraId="4B8A97BC"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7B0171C5" w14:textId="114394FA" w:rsidR="007A5A95" w:rsidRPr="00E4407B" w:rsidRDefault="007A5A95" w:rsidP="007A5A95">
      <w:pPr>
        <w:pStyle w:val="Bezodstpw"/>
        <w:ind w:left="360"/>
        <w:jc w:val="both"/>
        <w:rPr>
          <w:rFonts w:ascii="Arial" w:hAnsi="Arial" w:cs="Arial"/>
          <w:color w:val="FF0000"/>
          <w:sz w:val="20"/>
          <w:szCs w:val="20"/>
          <w:lang w:val="pl-PL" w:eastAsia="pl-PL"/>
        </w:rPr>
      </w:pPr>
      <w:r w:rsidRPr="00E4407B">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E4407B">
        <w:rPr>
          <w:rFonts w:ascii="Arial" w:hAnsi="Arial" w:cs="Arial"/>
          <w:color w:val="000000"/>
          <w:sz w:val="20"/>
          <w:szCs w:val="20"/>
          <w:lang w:val="pl-PL" w:eastAsia="pl-PL"/>
        </w:rPr>
        <w:t>8.7.</w:t>
      </w:r>
      <w:r w:rsidR="00C714A6">
        <w:rPr>
          <w:rFonts w:ascii="Arial" w:hAnsi="Arial" w:cs="Arial"/>
          <w:color w:val="000000"/>
          <w:sz w:val="20"/>
          <w:szCs w:val="20"/>
          <w:lang w:val="pl-PL" w:eastAsia="pl-PL"/>
        </w:rPr>
        <w:t>5</w:t>
      </w:r>
      <w:r w:rsidRPr="00E4407B">
        <w:rPr>
          <w:rFonts w:ascii="Arial" w:hAnsi="Arial" w:cs="Arial"/>
          <w:color w:val="000000"/>
          <w:sz w:val="20"/>
          <w:szCs w:val="20"/>
          <w:lang w:val="pl-PL" w:eastAsia="pl-PL"/>
        </w:rPr>
        <w:t xml:space="preserve"> </w:t>
      </w:r>
      <w:r w:rsidRPr="00E4407B">
        <w:rPr>
          <w:rFonts w:ascii="Arial" w:hAnsi="Arial" w:cs="Arial"/>
          <w:sz w:val="20"/>
          <w:szCs w:val="20"/>
          <w:lang w:val="pl-PL"/>
        </w:rPr>
        <w:t>oraz odpowiednich dokumentów potwierdzających spełnienie, w zakresie, w jakim powołuje się Wykonawca na ich zasoby, warunków udziału w postępowaniu</w:t>
      </w:r>
      <w:r w:rsidRPr="00E4407B">
        <w:rPr>
          <w:rFonts w:ascii="Arial" w:hAnsi="Arial" w:cs="Arial"/>
          <w:color w:val="000000"/>
          <w:sz w:val="20"/>
          <w:szCs w:val="20"/>
          <w:lang w:val="pl-PL" w:eastAsia="pl-PL"/>
        </w:rPr>
        <w:t xml:space="preserve">. </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3"/>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w części dotyczącej (określić zakres czynności zleconych podwykonawcy)…………………………………………………………………………………..</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77777777" w:rsidR="00717E7F" w:rsidRPr="00E4407B" w:rsidRDefault="00717E7F"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62AA2638" w14:textId="77777777" w:rsidR="000E3FF8" w:rsidRPr="00E4407B" w:rsidRDefault="000E3FF8" w:rsidP="000E3FF8">
      <w:pPr>
        <w:pStyle w:val="Nagwek1"/>
        <w:numPr>
          <w:ilvl w:val="0"/>
          <w:numId w:val="0"/>
        </w:numPr>
        <w:spacing w:line="240" w:lineRule="auto"/>
        <w:jc w:val="both"/>
        <w:rPr>
          <w:b w:val="0"/>
          <w:sz w:val="20"/>
          <w:szCs w:val="20"/>
        </w:rPr>
      </w:pPr>
      <w:bookmarkStart w:id="40" w:name="_Toc520443199"/>
      <w:bookmarkStart w:id="41" w:name="_Toc486583571"/>
      <w:bookmarkStart w:id="42" w:name="_Toc498934882"/>
      <w:bookmarkStart w:id="43" w:name="_Toc469557216"/>
      <w:r w:rsidRPr="00E4407B">
        <w:rPr>
          <w:sz w:val="20"/>
          <w:szCs w:val="20"/>
        </w:rPr>
        <w:lastRenderedPageBreak/>
        <w:t>Załącznik nr 3 do SIWZ Zobowiązanie podmiotu do oddania do dyspozycji wykonawcy niezbędnego zasobu na potrzeby realizacji zamówienia na podstawie art. 22 ustawy prawo zamówień publicznych</w:t>
      </w:r>
      <w:bookmarkEnd w:id="40"/>
    </w:p>
    <w:p w14:paraId="34891EEA" w14:textId="77777777" w:rsidR="000E3FF8" w:rsidRPr="00E4407B" w:rsidRDefault="000E3FF8" w:rsidP="000E3FF8">
      <w:pPr>
        <w:spacing w:after="0" w:line="240" w:lineRule="auto"/>
        <w:jc w:val="center"/>
        <w:rPr>
          <w:rFonts w:ascii="Arial" w:hAnsi="Arial" w:cs="Arial"/>
          <w:sz w:val="20"/>
          <w:szCs w:val="20"/>
          <w:lang w:val="pl-PL" w:eastAsia="ar-SA"/>
        </w:rPr>
      </w:pPr>
    </w:p>
    <w:p w14:paraId="0B73D86B" w14:textId="77777777" w:rsidR="000E3FF8" w:rsidRPr="00E4407B" w:rsidRDefault="000E3FF8" w:rsidP="000E3FF8">
      <w:pPr>
        <w:spacing w:after="0" w:line="240" w:lineRule="auto"/>
        <w:jc w:val="both"/>
        <w:rPr>
          <w:rFonts w:ascii="Arial" w:hAnsi="Arial" w:cs="Arial"/>
          <w:b/>
          <w:sz w:val="20"/>
          <w:szCs w:val="20"/>
          <w:lang w:val="pl-PL"/>
        </w:rPr>
      </w:pPr>
    </w:p>
    <w:p w14:paraId="76423970" w14:textId="78300D89" w:rsidR="000E3FF8" w:rsidRPr="00E4407B" w:rsidRDefault="000E3FF8" w:rsidP="000E3FF8">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5023A7">
        <w:rPr>
          <w:rFonts w:ascii="Arial" w:hAnsi="Arial" w:cs="Arial"/>
          <w:b/>
          <w:bCs/>
          <w:sz w:val="20"/>
          <w:lang w:val="pl-PL"/>
        </w:rPr>
        <w:t>2.2019</w:t>
      </w:r>
      <w:r w:rsidR="00DF091B" w:rsidRPr="00E4407B">
        <w:rPr>
          <w:rFonts w:ascii="Arial" w:hAnsi="Arial" w:cs="Arial"/>
          <w:b/>
          <w:sz w:val="20"/>
          <w:szCs w:val="20"/>
          <w:lang w:val="pl-PL"/>
        </w:rPr>
        <w:t xml:space="preserve"> pn. „</w:t>
      </w:r>
      <w:r w:rsidR="00C776F2" w:rsidRPr="00C776F2">
        <w:rPr>
          <w:rFonts w:ascii="Arial" w:hAnsi="Arial" w:cs="Arial"/>
          <w:b/>
          <w:sz w:val="20"/>
          <w:szCs w:val="20"/>
        </w:rPr>
        <w:t>Utrzymanie zieleni przy drogach, placach gminnych oraz w parku na terenie gminy Stare Babice</w:t>
      </w:r>
      <w:r w:rsidR="00DF091B" w:rsidRPr="00C776F2">
        <w:rPr>
          <w:rFonts w:ascii="Arial" w:hAnsi="Arial" w:cs="Arial"/>
          <w:b/>
          <w:sz w:val="20"/>
          <w:szCs w:val="20"/>
          <w:lang w:val="pl-PL"/>
        </w:rPr>
        <w:t>”</w:t>
      </w:r>
    </w:p>
    <w:p w14:paraId="65A28335" w14:textId="77777777" w:rsidR="000E3FF8" w:rsidRPr="00E4407B" w:rsidRDefault="000E3FF8" w:rsidP="000E3FF8">
      <w:pPr>
        <w:spacing w:after="0" w:line="240" w:lineRule="auto"/>
        <w:jc w:val="both"/>
        <w:rPr>
          <w:rFonts w:ascii="Arial" w:hAnsi="Arial" w:cs="Arial"/>
          <w:sz w:val="20"/>
          <w:szCs w:val="20"/>
          <w:lang w:val="pl-PL"/>
        </w:rPr>
      </w:pPr>
    </w:p>
    <w:p w14:paraId="26907C78" w14:textId="77777777" w:rsidR="000E3FF8" w:rsidRPr="00E4407B" w:rsidRDefault="000E3FF8" w:rsidP="000E3FF8">
      <w:pPr>
        <w:spacing w:after="0" w:line="240" w:lineRule="auto"/>
        <w:jc w:val="both"/>
        <w:rPr>
          <w:rFonts w:ascii="Arial" w:hAnsi="Arial" w:cs="Arial"/>
          <w:b/>
          <w:sz w:val="20"/>
          <w:szCs w:val="20"/>
          <w:u w:val="single"/>
          <w:lang w:val="pl-PL"/>
        </w:rPr>
      </w:pPr>
    </w:p>
    <w:p w14:paraId="1003D6DF"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7E56E33A"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Gmina Stare Babice</w:t>
      </w:r>
    </w:p>
    <w:p w14:paraId="66582D71"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ul. Rynek 32</w:t>
      </w:r>
    </w:p>
    <w:p w14:paraId="5FD42E2D"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69FC644A" w14:textId="77777777" w:rsidR="000E3FF8" w:rsidRPr="00E4407B" w:rsidRDefault="000E3FF8" w:rsidP="000E3FF8">
      <w:pPr>
        <w:spacing w:after="0" w:line="240" w:lineRule="auto"/>
        <w:jc w:val="both"/>
        <w:rPr>
          <w:rFonts w:ascii="Arial" w:hAnsi="Arial" w:cs="Arial"/>
          <w:sz w:val="20"/>
          <w:szCs w:val="20"/>
          <w:lang w:val="pl-PL"/>
        </w:rPr>
      </w:pPr>
    </w:p>
    <w:p w14:paraId="12A052F6"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2B9B664F" w14:textId="77777777" w:rsidR="000E3FF8" w:rsidRPr="00E4407B" w:rsidRDefault="000E3FF8" w:rsidP="000E3FF8">
      <w:pPr>
        <w:spacing w:after="0" w:line="240" w:lineRule="auto"/>
        <w:jc w:val="both"/>
        <w:rPr>
          <w:rFonts w:ascii="Arial" w:hAnsi="Arial" w:cs="Arial"/>
          <w:sz w:val="20"/>
          <w:szCs w:val="20"/>
          <w:lang w:val="pl-PL"/>
        </w:rPr>
      </w:pPr>
    </w:p>
    <w:p w14:paraId="03B0AE5C" w14:textId="77777777" w:rsidR="000E3FF8" w:rsidRPr="00E4407B" w:rsidRDefault="000E3FF8" w:rsidP="000E3FF8">
      <w:pPr>
        <w:spacing w:after="0" w:line="240" w:lineRule="auto"/>
        <w:jc w:val="both"/>
        <w:rPr>
          <w:rFonts w:ascii="Arial" w:hAnsi="Arial" w:cs="Arial"/>
          <w:sz w:val="20"/>
          <w:szCs w:val="20"/>
          <w:lang w:val="pl-PL"/>
        </w:rPr>
      </w:pPr>
    </w:p>
    <w:p w14:paraId="2C1DA1BE" w14:textId="77777777" w:rsidR="000E3FF8" w:rsidRPr="00E4407B" w:rsidRDefault="000E3FF8" w:rsidP="000E3FF8">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07D2B0D9" w14:textId="77777777" w:rsidR="000E3FF8" w:rsidRPr="00E4407B" w:rsidRDefault="000E3FF8" w:rsidP="000E3FF8">
      <w:pPr>
        <w:pStyle w:val="Bezodstpw"/>
        <w:jc w:val="center"/>
        <w:rPr>
          <w:rFonts w:ascii="Arial" w:hAnsi="Arial" w:cs="Arial"/>
          <w:sz w:val="20"/>
          <w:szCs w:val="20"/>
          <w:lang w:val="pl-PL"/>
        </w:rPr>
      </w:pPr>
    </w:p>
    <w:p w14:paraId="38D71880" w14:textId="77777777" w:rsidR="000E3FF8" w:rsidRPr="00E4407B" w:rsidRDefault="000E3FF8" w:rsidP="000E3FF8">
      <w:pPr>
        <w:spacing w:after="0" w:line="240" w:lineRule="auto"/>
        <w:rPr>
          <w:rFonts w:ascii="Arial" w:hAnsi="Arial" w:cs="Arial"/>
          <w:sz w:val="20"/>
          <w:szCs w:val="20"/>
          <w:lang w:val="pl-PL" w:eastAsia="ar-SA"/>
        </w:rPr>
      </w:pPr>
    </w:p>
    <w:p w14:paraId="2ED3ABA9" w14:textId="153DFA76"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B96101" w:rsidRPr="00E4407B">
        <w:rPr>
          <w:rFonts w:ascii="Arial" w:hAnsi="Arial" w:cs="Arial"/>
          <w:sz w:val="20"/>
          <w:szCs w:val="20"/>
          <w:lang w:val="pl-PL"/>
        </w:rPr>
        <w:t>8</w:t>
      </w:r>
      <w:r w:rsidRPr="00E4407B">
        <w:rPr>
          <w:rFonts w:ascii="Arial" w:hAnsi="Arial" w:cs="Arial"/>
          <w:sz w:val="20"/>
          <w:szCs w:val="20"/>
          <w:lang w:val="pl-PL"/>
        </w:rPr>
        <w:t xml:space="preserve"> r. poz. 1</w:t>
      </w:r>
      <w:r w:rsidR="00B96101" w:rsidRPr="00E4407B">
        <w:rPr>
          <w:rFonts w:ascii="Arial" w:hAnsi="Arial" w:cs="Arial"/>
          <w:sz w:val="20"/>
          <w:szCs w:val="20"/>
          <w:lang w:val="pl-PL"/>
        </w:rPr>
        <w:t>986</w:t>
      </w:r>
      <w:r w:rsidRPr="00E4407B">
        <w:rPr>
          <w:rFonts w:ascii="Arial" w:hAnsi="Arial" w:cs="Arial"/>
          <w:sz w:val="20"/>
          <w:szCs w:val="20"/>
          <w:lang w:val="pl-PL"/>
        </w:rPr>
        <w:t xml:space="preserve">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96D3EFA" w14:textId="77777777" w:rsidR="000E3FF8" w:rsidRPr="00E4407B" w:rsidRDefault="000E3FF8" w:rsidP="000E3FF8">
      <w:pPr>
        <w:pStyle w:val="Bezodstpw"/>
        <w:jc w:val="both"/>
        <w:rPr>
          <w:rFonts w:ascii="Arial" w:hAnsi="Arial" w:cs="Arial"/>
          <w:sz w:val="20"/>
          <w:szCs w:val="20"/>
          <w:lang w:val="pl-PL"/>
        </w:rPr>
      </w:pPr>
    </w:p>
    <w:p w14:paraId="3F15A25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w:t>
      </w:r>
    </w:p>
    <w:p w14:paraId="3C027D56" w14:textId="77777777" w:rsidR="000E3FF8" w:rsidRPr="00E4407B" w:rsidRDefault="000E3FF8" w:rsidP="000E3FF8">
      <w:pPr>
        <w:pStyle w:val="Bezodstpw"/>
        <w:jc w:val="both"/>
        <w:rPr>
          <w:rFonts w:ascii="Arial" w:hAnsi="Arial" w:cs="Arial"/>
          <w:sz w:val="20"/>
          <w:szCs w:val="20"/>
          <w:lang w:val="pl-PL"/>
        </w:rPr>
      </w:pPr>
    </w:p>
    <w:p w14:paraId="468F24E2"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EB6569" w:rsidRPr="00E4407B">
        <w:rPr>
          <w:rFonts w:ascii="Arial" w:hAnsi="Arial" w:cs="Arial"/>
          <w:sz w:val="20"/>
          <w:szCs w:val="20"/>
          <w:lang w:val="pl-PL"/>
        </w:rPr>
        <w:t>a</w:t>
      </w:r>
      <w:r w:rsidRPr="00E4407B">
        <w:rPr>
          <w:rFonts w:ascii="Arial" w:hAnsi="Arial" w:cs="Arial"/>
          <w:sz w:val="20"/>
          <w:szCs w:val="20"/>
          <w:lang w:val="pl-PL"/>
        </w:rPr>
        <w:t xml:space="preserve">.a SIWZ tj. </w:t>
      </w:r>
      <w:r w:rsidRPr="00E4407B">
        <w:rPr>
          <w:rFonts w:ascii="Arial" w:hAnsi="Arial" w:cs="Arial"/>
          <w:b/>
          <w:bCs/>
          <w:sz w:val="20"/>
          <w:szCs w:val="20"/>
          <w:lang w:val="pl-PL"/>
        </w:rPr>
        <w:t xml:space="preserve">wiedzy i doświadczenia </w:t>
      </w:r>
      <w:r w:rsidRPr="00E4407B">
        <w:rPr>
          <w:rFonts w:ascii="Arial" w:hAnsi="Arial" w:cs="Arial"/>
          <w:bCs/>
          <w:sz w:val="20"/>
          <w:szCs w:val="20"/>
          <w:lang w:val="pl-PL"/>
        </w:rPr>
        <w:t>w zakresie:</w:t>
      </w:r>
    </w:p>
    <w:p w14:paraId="7C86C75E"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bCs/>
          <w:sz w:val="20"/>
          <w:szCs w:val="20"/>
          <w:lang w:val="pl-PL"/>
        </w:rPr>
        <w:t>…………………………………………………………………………………………........................................</w:t>
      </w:r>
    </w:p>
    <w:p w14:paraId="599B561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bCs/>
          <w:sz w:val="20"/>
          <w:szCs w:val="20"/>
          <w:lang w:val="pl-PL"/>
        </w:rPr>
        <w:t>(należy określić zakres udostępnianego zasobu tj. wskazać prace potwierdzające spełnienie warunku, o którym mowa w pkt.</w:t>
      </w:r>
      <w:r w:rsidRPr="00E4407B">
        <w:rPr>
          <w:rFonts w:ascii="Arial" w:hAnsi="Arial" w:cs="Arial"/>
          <w:sz w:val="20"/>
          <w:szCs w:val="20"/>
          <w:lang w:val="pl-PL"/>
        </w:rPr>
        <w:t xml:space="preserve"> 6.1.2.</w:t>
      </w:r>
      <w:r w:rsidR="00EB6569" w:rsidRPr="00E4407B">
        <w:rPr>
          <w:rFonts w:ascii="Arial" w:hAnsi="Arial" w:cs="Arial"/>
          <w:sz w:val="20"/>
          <w:szCs w:val="20"/>
          <w:lang w:val="pl-PL"/>
        </w:rPr>
        <w:t>a</w:t>
      </w:r>
      <w:r w:rsidRPr="00E4407B">
        <w:rPr>
          <w:rFonts w:ascii="Arial" w:hAnsi="Arial" w:cs="Arial"/>
          <w:sz w:val="20"/>
          <w:szCs w:val="20"/>
          <w:lang w:val="pl-PL"/>
        </w:rPr>
        <w:t>.a SIWZ)</w:t>
      </w:r>
    </w:p>
    <w:p w14:paraId="37435ED8" w14:textId="77777777" w:rsidR="000E3FF8" w:rsidRPr="00E4407B" w:rsidRDefault="000E3FF8" w:rsidP="000E3FF8">
      <w:pPr>
        <w:pStyle w:val="Bezodstpw"/>
        <w:jc w:val="both"/>
        <w:rPr>
          <w:rFonts w:ascii="Arial" w:hAnsi="Arial" w:cs="Arial"/>
          <w:sz w:val="20"/>
          <w:szCs w:val="20"/>
          <w:lang w:val="pl-PL"/>
        </w:rPr>
      </w:pPr>
    </w:p>
    <w:p w14:paraId="2E9A42CF" w14:textId="77777777" w:rsidR="000E3FF8" w:rsidRPr="00E4407B" w:rsidRDefault="000E3FF8" w:rsidP="000E3FF8">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6F01DDD5"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0D94D0E2"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 …………………………………………………………………………………………………………………..</w:t>
      </w:r>
    </w:p>
    <w:p w14:paraId="211E1584"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 …………………………………………………………………………………………………………………..</w:t>
      </w:r>
    </w:p>
    <w:p w14:paraId="1A2C3143" w14:textId="77777777" w:rsidR="000E3FF8" w:rsidRPr="00E4407B" w:rsidRDefault="000E3FF8" w:rsidP="008E234D">
      <w:pPr>
        <w:pStyle w:val="Bezodstpw"/>
        <w:numPr>
          <w:ilvl w:val="0"/>
          <w:numId w:val="39"/>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E4407B" w:rsidRDefault="000E3FF8" w:rsidP="000E3FF8">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E4407B" w:rsidRDefault="000E3FF8" w:rsidP="000E3FF8">
      <w:pPr>
        <w:pStyle w:val="Bezodstpw"/>
        <w:jc w:val="center"/>
        <w:rPr>
          <w:rFonts w:ascii="Arial" w:hAnsi="Arial" w:cs="Arial"/>
          <w:sz w:val="20"/>
          <w:szCs w:val="20"/>
          <w:lang w:val="pl-PL"/>
        </w:rPr>
      </w:pPr>
    </w:p>
    <w:p w14:paraId="7AC8D21D" w14:textId="77777777" w:rsidR="000E3FF8" w:rsidRPr="00E4407B" w:rsidRDefault="000E3FF8" w:rsidP="000E3FF8">
      <w:pPr>
        <w:pStyle w:val="Bezodstpw"/>
        <w:jc w:val="both"/>
        <w:rPr>
          <w:rFonts w:ascii="Arial" w:hAnsi="Arial" w:cs="Arial"/>
          <w:sz w:val="20"/>
          <w:szCs w:val="20"/>
          <w:lang w:val="pl-PL"/>
        </w:rPr>
      </w:pPr>
    </w:p>
    <w:p w14:paraId="0531A716" w14:textId="77777777" w:rsidR="000E3FF8" w:rsidRPr="00E4407B" w:rsidRDefault="000E3FF8" w:rsidP="000E3FF8">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5CE3B6E8" w14:textId="77777777" w:rsidR="000E3FF8" w:rsidRPr="00E4407B" w:rsidRDefault="000E3FF8" w:rsidP="000E3FF8">
      <w:pPr>
        <w:pStyle w:val="Nagwek1"/>
        <w:numPr>
          <w:ilvl w:val="0"/>
          <w:numId w:val="0"/>
        </w:numPr>
        <w:spacing w:line="240" w:lineRule="auto"/>
        <w:ind w:firstLine="708"/>
        <w:rPr>
          <w:b w:val="0"/>
          <w:sz w:val="20"/>
          <w:szCs w:val="20"/>
          <w:u w:val="none"/>
        </w:rPr>
      </w:pPr>
      <w:bookmarkStart w:id="44" w:name="_Toc520443200"/>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4"/>
    </w:p>
    <w:p w14:paraId="26ECB9CD" w14:textId="77777777" w:rsidR="000E3FF8" w:rsidRPr="00E4407B" w:rsidRDefault="000E3FF8" w:rsidP="005C2645">
      <w:pPr>
        <w:pStyle w:val="Nagwek1"/>
        <w:numPr>
          <w:ilvl w:val="0"/>
          <w:numId w:val="0"/>
        </w:numPr>
        <w:spacing w:line="240" w:lineRule="auto"/>
        <w:jc w:val="both"/>
        <w:rPr>
          <w:sz w:val="20"/>
          <w:szCs w:val="20"/>
        </w:rPr>
      </w:pPr>
    </w:p>
    <w:p w14:paraId="4831519A" w14:textId="307E5374" w:rsidR="005C2645" w:rsidRPr="00E4407B" w:rsidRDefault="00CC3546" w:rsidP="005C2645">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End w:id="41"/>
      <w:bookmarkEnd w:id="42"/>
    </w:p>
    <w:p w14:paraId="271469EC" w14:textId="77777777" w:rsidR="00D934C1" w:rsidRPr="00E4407B" w:rsidRDefault="00D934C1" w:rsidP="00D934C1">
      <w:pPr>
        <w:pStyle w:val="Nagwek1"/>
        <w:numPr>
          <w:ilvl w:val="0"/>
          <w:numId w:val="0"/>
        </w:numPr>
        <w:spacing w:line="240" w:lineRule="auto"/>
        <w:jc w:val="both"/>
        <w:rPr>
          <w:sz w:val="20"/>
          <w:szCs w:val="20"/>
        </w:rPr>
      </w:pPr>
      <w:bookmarkStart w:id="45" w:name="_Toc520443201"/>
      <w:r w:rsidRPr="00E4407B">
        <w:rPr>
          <w:sz w:val="20"/>
          <w:szCs w:val="20"/>
        </w:rPr>
        <w:lastRenderedPageBreak/>
        <w:t>Załącznik nr 3</w:t>
      </w:r>
      <w:r w:rsidR="003552F3" w:rsidRPr="00E4407B">
        <w:rPr>
          <w:sz w:val="20"/>
          <w:szCs w:val="20"/>
        </w:rPr>
        <w:t>a</w:t>
      </w:r>
      <w:r w:rsidRPr="00E4407B">
        <w:rPr>
          <w:sz w:val="20"/>
          <w:szCs w:val="20"/>
        </w:rPr>
        <w:t xml:space="preserve"> do SIWZ Zobowiązanie podmiotu do oddania do dyspozycji wykonawcy niezbędnego zasobu na potrzeby realizacji zamówienia na podstawie art. 22 ustawy prawo zamówień publicznych</w:t>
      </w:r>
      <w:bookmarkEnd w:id="45"/>
    </w:p>
    <w:p w14:paraId="55304891" w14:textId="77777777" w:rsidR="00D934C1" w:rsidRPr="00E4407B" w:rsidRDefault="00D934C1" w:rsidP="00D934C1">
      <w:pPr>
        <w:spacing w:after="0" w:line="240" w:lineRule="auto"/>
        <w:jc w:val="both"/>
        <w:rPr>
          <w:rFonts w:ascii="Arial" w:hAnsi="Arial" w:cs="Arial"/>
          <w:b/>
          <w:sz w:val="20"/>
          <w:szCs w:val="20"/>
          <w:lang w:val="pl-PL"/>
        </w:rPr>
      </w:pPr>
    </w:p>
    <w:p w14:paraId="385CC79B" w14:textId="6FC30425" w:rsidR="00DF014F" w:rsidRPr="00C776F2" w:rsidRDefault="00D934C1" w:rsidP="00DF014F">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5023A7">
        <w:rPr>
          <w:rFonts w:ascii="Arial" w:hAnsi="Arial" w:cs="Arial"/>
          <w:b/>
          <w:bCs/>
          <w:sz w:val="20"/>
          <w:lang w:val="pl-PL"/>
        </w:rPr>
        <w:t>2.2019</w:t>
      </w:r>
      <w:r w:rsidR="00DF091B" w:rsidRPr="00E4407B">
        <w:rPr>
          <w:rFonts w:ascii="Arial" w:hAnsi="Arial" w:cs="Arial"/>
          <w:b/>
          <w:sz w:val="20"/>
          <w:szCs w:val="20"/>
          <w:lang w:val="pl-PL"/>
        </w:rPr>
        <w:t xml:space="preserve"> pn. </w:t>
      </w:r>
      <w:r w:rsidR="00DF091B" w:rsidRPr="00C776F2">
        <w:rPr>
          <w:rFonts w:ascii="Arial" w:hAnsi="Arial" w:cs="Arial"/>
          <w:b/>
          <w:sz w:val="20"/>
          <w:szCs w:val="20"/>
          <w:lang w:val="pl-PL"/>
        </w:rPr>
        <w:t>„</w:t>
      </w:r>
      <w:r w:rsidR="00C776F2" w:rsidRPr="00C776F2">
        <w:rPr>
          <w:rFonts w:ascii="Arial" w:hAnsi="Arial" w:cs="Arial"/>
          <w:b/>
          <w:sz w:val="20"/>
          <w:szCs w:val="20"/>
        </w:rPr>
        <w:t>Utrzymanie zieleni przy drogach, placach gminnych oraz w parku na terenie gminy Stare Babice</w:t>
      </w:r>
      <w:r w:rsidR="00C776F2">
        <w:rPr>
          <w:rFonts w:ascii="Arial" w:hAnsi="Arial" w:cs="Arial"/>
          <w:b/>
          <w:sz w:val="20"/>
          <w:szCs w:val="20"/>
        </w:rPr>
        <w:t>.</w:t>
      </w:r>
      <w:r w:rsidR="00DF091B" w:rsidRPr="00C776F2">
        <w:rPr>
          <w:rFonts w:ascii="Arial" w:hAnsi="Arial" w:cs="Arial"/>
          <w:b/>
          <w:sz w:val="20"/>
          <w:szCs w:val="20"/>
          <w:lang w:val="pl-PL"/>
        </w:rPr>
        <w:t>”</w:t>
      </w:r>
    </w:p>
    <w:p w14:paraId="5A62527C" w14:textId="77777777" w:rsidR="00C76B19" w:rsidRPr="00E4407B" w:rsidRDefault="00C76B19" w:rsidP="00D934C1">
      <w:pPr>
        <w:spacing w:after="0" w:line="240" w:lineRule="auto"/>
        <w:jc w:val="both"/>
        <w:rPr>
          <w:rFonts w:ascii="Arial" w:hAnsi="Arial" w:cs="Arial"/>
          <w:b/>
          <w:sz w:val="20"/>
          <w:szCs w:val="20"/>
          <w:lang w:val="pl-PL"/>
        </w:rPr>
      </w:pPr>
    </w:p>
    <w:p w14:paraId="09033C56"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C2E6830"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Gmina Stare Babice</w:t>
      </w:r>
    </w:p>
    <w:p w14:paraId="7B5FD512"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ul. Rynek 32</w:t>
      </w:r>
    </w:p>
    <w:p w14:paraId="267E195D"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4E9FC825" w14:textId="77777777" w:rsidR="00D934C1" w:rsidRPr="00E4407B" w:rsidRDefault="00D934C1" w:rsidP="00D934C1">
      <w:pPr>
        <w:spacing w:after="0" w:line="240" w:lineRule="auto"/>
        <w:jc w:val="both"/>
        <w:rPr>
          <w:rFonts w:ascii="Arial" w:hAnsi="Arial" w:cs="Arial"/>
          <w:sz w:val="20"/>
          <w:szCs w:val="20"/>
          <w:lang w:val="pl-PL"/>
        </w:rPr>
      </w:pPr>
    </w:p>
    <w:p w14:paraId="62CE1898"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1792614D" w14:textId="77777777" w:rsidR="00D934C1" w:rsidRPr="00E4407B" w:rsidRDefault="00D934C1" w:rsidP="00D934C1">
      <w:pPr>
        <w:spacing w:after="0" w:line="240" w:lineRule="auto"/>
        <w:jc w:val="both"/>
        <w:rPr>
          <w:rFonts w:ascii="Arial" w:hAnsi="Arial" w:cs="Arial"/>
          <w:sz w:val="20"/>
          <w:szCs w:val="20"/>
          <w:lang w:val="pl-PL"/>
        </w:rPr>
      </w:pPr>
    </w:p>
    <w:p w14:paraId="65AB97E5" w14:textId="77777777" w:rsidR="00D934C1" w:rsidRPr="00E4407B" w:rsidRDefault="00D934C1" w:rsidP="00D934C1">
      <w:pPr>
        <w:spacing w:after="0" w:line="240" w:lineRule="auto"/>
        <w:jc w:val="both"/>
        <w:rPr>
          <w:rFonts w:ascii="Arial" w:hAnsi="Arial" w:cs="Arial"/>
          <w:sz w:val="20"/>
          <w:szCs w:val="20"/>
          <w:lang w:val="pl-PL"/>
        </w:rPr>
      </w:pPr>
    </w:p>
    <w:p w14:paraId="02EF0CA1" w14:textId="77777777" w:rsidR="00D934C1" w:rsidRPr="00E4407B" w:rsidRDefault="00D934C1" w:rsidP="00D934C1">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27C42733" w14:textId="77777777" w:rsidR="00D934C1" w:rsidRPr="00E4407B" w:rsidRDefault="00D934C1" w:rsidP="00D934C1">
      <w:pPr>
        <w:spacing w:after="0" w:line="240" w:lineRule="auto"/>
        <w:rPr>
          <w:rFonts w:ascii="Arial" w:hAnsi="Arial" w:cs="Arial"/>
          <w:sz w:val="20"/>
          <w:szCs w:val="20"/>
          <w:lang w:val="pl-PL" w:eastAsia="ar-SA"/>
        </w:rPr>
      </w:pPr>
    </w:p>
    <w:p w14:paraId="2B20978A" w14:textId="59EED006"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D4463E" w:rsidRPr="00E4407B">
        <w:rPr>
          <w:rFonts w:ascii="Arial" w:hAnsi="Arial" w:cs="Arial"/>
          <w:sz w:val="20"/>
          <w:szCs w:val="20"/>
          <w:lang w:val="pl-PL"/>
        </w:rPr>
        <w:t>8</w:t>
      </w:r>
      <w:r w:rsidRPr="00E4407B">
        <w:rPr>
          <w:rFonts w:ascii="Arial" w:hAnsi="Arial" w:cs="Arial"/>
          <w:sz w:val="20"/>
          <w:szCs w:val="20"/>
          <w:lang w:val="pl-PL"/>
        </w:rPr>
        <w:t xml:space="preserve"> r. poz. </w:t>
      </w:r>
      <w:r w:rsidR="00D4463E" w:rsidRPr="00E4407B">
        <w:rPr>
          <w:rFonts w:ascii="Arial" w:hAnsi="Arial" w:cs="Arial"/>
          <w:sz w:val="20"/>
          <w:szCs w:val="20"/>
          <w:lang w:val="pl-PL"/>
        </w:rPr>
        <w:t>1986</w:t>
      </w:r>
      <w:r w:rsidRPr="00E4407B">
        <w:rPr>
          <w:rFonts w:ascii="Arial" w:hAnsi="Arial" w:cs="Arial"/>
          <w:sz w:val="20"/>
          <w:szCs w:val="20"/>
          <w:lang w:val="pl-PL"/>
        </w:rPr>
        <w:t xml:space="preserve">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1C62429B" w14:textId="77777777" w:rsidR="00D934C1" w:rsidRPr="00E4407B" w:rsidRDefault="00D934C1" w:rsidP="00D934C1">
      <w:pPr>
        <w:pStyle w:val="Bezodstpw"/>
        <w:jc w:val="both"/>
        <w:rPr>
          <w:rFonts w:ascii="Arial" w:hAnsi="Arial" w:cs="Arial"/>
          <w:sz w:val="20"/>
          <w:szCs w:val="20"/>
          <w:lang w:val="pl-PL"/>
        </w:rPr>
      </w:pPr>
    </w:p>
    <w:p w14:paraId="00A1F400" w14:textId="77777777"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w:t>
      </w:r>
    </w:p>
    <w:p w14:paraId="601A669C" w14:textId="77777777" w:rsidR="00D934C1" w:rsidRPr="00E4407B" w:rsidRDefault="00D934C1" w:rsidP="00D934C1">
      <w:pPr>
        <w:pStyle w:val="Bezodstpw"/>
        <w:jc w:val="both"/>
        <w:rPr>
          <w:rFonts w:ascii="Arial" w:hAnsi="Arial" w:cs="Arial"/>
          <w:sz w:val="20"/>
          <w:szCs w:val="20"/>
          <w:lang w:val="pl-PL"/>
        </w:rPr>
      </w:pPr>
    </w:p>
    <w:p w14:paraId="6FDF5ADE" w14:textId="0FB9C37B"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C76B19" w:rsidRPr="00E4407B">
        <w:rPr>
          <w:rFonts w:ascii="Arial" w:hAnsi="Arial" w:cs="Arial"/>
          <w:sz w:val="20"/>
          <w:szCs w:val="20"/>
          <w:lang w:val="pl-PL"/>
        </w:rPr>
        <w:t>a.b</w:t>
      </w:r>
      <w:r w:rsidRPr="00E4407B">
        <w:rPr>
          <w:rFonts w:ascii="Arial" w:hAnsi="Arial" w:cs="Arial"/>
          <w:sz w:val="20"/>
          <w:szCs w:val="20"/>
          <w:lang w:val="pl-PL"/>
        </w:rPr>
        <w:t xml:space="preserve"> SIWZ tj.</w:t>
      </w:r>
      <w:r w:rsidRPr="00E4407B">
        <w:rPr>
          <w:rFonts w:ascii="Arial" w:hAnsi="Arial" w:cs="Arial"/>
          <w:bCs/>
          <w:sz w:val="20"/>
          <w:szCs w:val="20"/>
          <w:lang w:val="pl-PL"/>
        </w:rPr>
        <w:t xml:space="preserve"> </w:t>
      </w:r>
      <w:r w:rsidR="007B4937" w:rsidRPr="00E4407B">
        <w:rPr>
          <w:rFonts w:ascii="Arial" w:hAnsi="Arial" w:cs="Arial"/>
          <w:b/>
          <w:bCs/>
          <w:sz w:val="20"/>
          <w:szCs w:val="20"/>
          <w:lang w:val="pl-PL"/>
        </w:rPr>
        <w:t>sprzęt</w:t>
      </w:r>
      <w:r w:rsidR="00D32E51" w:rsidRPr="00E4407B">
        <w:rPr>
          <w:rFonts w:ascii="Arial" w:hAnsi="Arial" w:cs="Arial"/>
          <w:b/>
          <w:bCs/>
          <w:sz w:val="20"/>
          <w:szCs w:val="20"/>
          <w:lang w:val="pl-PL"/>
        </w:rPr>
        <w:t xml:space="preserve"> niezbędny do</w:t>
      </w:r>
      <w:r w:rsidRPr="00E4407B">
        <w:rPr>
          <w:rFonts w:ascii="Arial" w:hAnsi="Arial" w:cs="Arial"/>
          <w:b/>
          <w:bCs/>
          <w:sz w:val="20"/>
          <w:szCs w:val="20"/>
          <w:lang w:val="pl-PL"/>
        </w:rPr>
        <w:t xml:space="preserve"> realizacj</w:t>
      </w:r>
      <w:r w:rsidR="00D32E51" w:rsidRPr="00E4407B">
        <w:rPr>
          <w:rFonts w:ascii="Arial" w:hAnsi="Arial" w:cs="Arial"/>
          <w:b/>
          <w:bCs/>
          <w:sz w:val="20"/>
          <w:szCs w:val="20"/>
          <w:lang w:val="pl-PL"/>
        </w:rPr>
        <w:t>i</w:t>
      </w:r>
      <w:r w:rsidRPr="00E4407B">
        <w:rPr>
          <w:rFonts w:ascii="Arial" w:hAnsi="Arial" w:cs="Arial"/>
          <w:b/>
          <w:bCs/>
          <w:sz w:val="20"/>
          <w:szCs w:val="20"/>
          <w:lang w:val="pl-PL"/>
        </w:rPr>
        <w:t xml:space="preserve"> przedmiotu</w:t>
      </w:r>
      <w:r w:rsidRPr="00E4407B">
        <w:rPr>
          <w:rFonts w:ascii="Arial" w:hAnsi="Arial" w:cs="Arial"/>
          <w:bCs/>
          <w:sz w:val="20"/>
          <w:szCs w:val="20"/>
          <w:lang w:val="pl-PL"/>
        </w:rPr>
        <w:t xml:space="preserve"> </w:t>
      </w:r>
      <w:r w:rsidRPr="00E4407B">
        <w:rPr>
          <w:rFonts w:ascii="Arial" w:hAnsi="Arial" w:cs="Arial"/>
          <w:b/>
          <w:bCs/>
          <w:sz w:val="20"/>
          <w:szCs w:val="20"/>
          <w:lang w:val="pl-PL"/>
        </w:rPr>
        <w:t>zamówienia</w:t>
      </w:r>
      <w:r w:rsidRPr="00E4407B">
        <w:rPr>
          <w:rFonts w:ascii="Arial" w:hAnsi="Arial" w:cs="Arial"/>
          <w:bCs/>
          <w:sz w:val="20"/>
          <w:szCs w:val="20"/>
          <w:lang w:val="pl-PL"/>
        </w:rPr>
        <w:t xml:space="preserve"> w zakresie:</w:t>
      </w:r>
    </w:p>
    <w:p w14:paraId="66ADE70A" w14:textId="648D03CC"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38855628" w14:textId="607D9AC6" w:rsidR="00D934C1" w:rsidRPr="00E4407B" w:rsidRDefault="00D934C1" w:rsidP="00D934C1">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w:t>
      </w:r>
      <w:r w:rsidR="00D32E51" w:rsidRPr="00E4407B">
        <w:rPr>
          <w:rFonts w:ascii="Arial" w:hAnsi="Arial" w:cs="Arial"/>
          <w:bCs/>
          <w:sz w:val="20"/>
          <w:szCs w:val="20"/>
          <w:lang w:val="pl-PL"/>
        </w:rPr>
        <w:t>konkretny sprzęt</w:t>
      </w:r>
      <w:r w:rsidRPr="00E4407B">
        <w:rPr>
          <w:rFonts w:ascii="Arial" w:hAnsi="Arial" w:cs="Arial"/>
          <w:sz w:val="20"/>
          <w:szCs w:val="20"/>
          <w:lang w:val="pl-PL"/>
        </w:rPr>
        <w:t>)</w:t>
      </w:r>
    </w:p>
    <w:p w14:paraId="6E47091B" w14:textId="77777777" w:rsidR="00D934C1" w:rsidRPr="00E4407B" w:rsidRDefault="00D934C1" w:rsidP="00D934C1">
      <w:pPr>
        <w:pStyle w:val="Bezodstpw"/>
        <w:jc w:val="both"/>
        <w:rPr>
          <w:rFonts w:ascii="Arial" w:hAnsi="Arial" w:cs="Arial"/>
          <w:sz w:val="20"/>
          <w:szCs w:val="20"/>
          <w:lang w:val="pl-PL"/>
        </w:rPr>
      </w:pPr>
    </w:p>
    <w:p w14:paraId="36354313" w14:textId="77777777" w:rsidR="00D934C1" w:rsidRPr="00E4407B" w:rsidRDefault="00D934C1" w:rsidP="00D934C1">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345B09E4"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7ECF4CD5"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71C37CB7"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739463B3" w14:textId="77777777" w:rsidR="00D934C1" w:rsidRPr="00E4407B" w:rsidRDefault="00D934C1" w:rsidP="008E234D">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E4407B" w:rsidRDefault="00D934C1" w:rsidP="00D934C1">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E4407B" w:rsidRDefault="00D934C1" w:rsidP="00D934C1">
      <w:pPr>
        <w:pStyle w:val="Bezodstpw"/>
        <w:jc w:val="center"/>
        <w:rPr>
          <w:rFonts w:ascii="Arial" w:hAnsi="Arial" w:cs="Arial"/>
          <w:sz w:val="20"/>
          <w:szCs w:val="20"/>
          <w:lang w:val="pl-PL"/>
        </w:rPr>
      </w:pPr>
    </w:p>
    <w:p w14:paraId="156AE002" w14:textId="77777777" w:rsidR="00D934C1" w:rsidRPr="00E4407B" w:rsidRDefault="00D934C1" w:rsidP="00D934C1">
      <w:pPr>
        <w:pStyle w:val="Bezodstpw"/>
        <w:jc w:val="both"/>
        <w:rPr>
          <w:rFonts w:ascii="Arial" w:hAnsi="Arial" w:cs="Arial"/>
          <w:sz w:val="20"/>
          <w:szCs w:val="20"/>
          <w:lang w:val="pl-PL"/>
        </w:rPr>
      </w:pPr>
    </w:p>
    <w:p w14:paraId="40206958" w14:textId="77777777" w:rsidR="00D934C1" w:rsidRPr="00E4407B" w:rsidRDefault="00D934C1" w:rsidP="00D934C1">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36762CC9" w14:textId="77777777" w:rsidR="00D934C1" w:rsidRPr="00E4407B" w:rsidRDefault="00D934C1" w:rsidP="00D934C1">
      <w:pPr>
        <w:pStyle w:val="Nagwek1"/>
        <w:numPr>
          <w:ilvl w:val="0"/>
          <w:numId w:val="0"/>
        </w:numPr>
        <w:spacing w:line="240" w:lineRule="auto"/>
        <w:jc w:val="center"/>
        <w:rPr>
          <w:b w:val="0"/>
          <w:sz w:val="20"/>
          <w:szCs w:val="20"/>
        </w:rPr>
      </w:pPr>
      <w:bookmarkStart w:id="46" w:name="_Toc486583574"/>
      <w:bookmarkStart w:id="47" w:name="_Toc498934885"/>
      <w:bookmarkStart w:id="48" w:name="_Toc520443202"/>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6"/>
      <w:bookmarkEnd w:id="47"/>
      <w:bookmarkEnd w:id="48"/>
    </w:p>
    <w:p w14:paraId="6EA0F05C" w14:textId="77777777" w:rsidR="00D934C1" w:rsidRPr="00E4407B" w:rsidRDefault="00D934C1" w:rsidP="00D934C1">
      <w:pPr>
        <w:pStyle w:val="Nagwek1"/>
        <w:numPr>
          <w:ilvl w:val="0"/>
          <w:numId w:val="0"/>
        </w:numPr>
        <w:spacing w:line="240" w:lineRule="auto"/>
        <w:rPr>
          <w:sz w:val="20"/>
          <w:szCs w:val="20"/>
        </w:rPr>
      </w:pPr>
    </w:p>
    <w:p w14:paraId="2F31F55B" w14:textId="4DA7881A" w:rsidR="00D32E51" w:rsidRPr="00E4407B" w:rsidRDefault="00D32E51">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p>
    <w:p w14:paraId="2F1D360C" w14:textId="77777777" w:rsidR="005C2645" w:rsidRPr="00E4407B" w:rsidRDefault="005C2645" w:rsidP="0069743A">
      <w:pPr>
        <w:pStyle w:val="Nagwek1"/>
        <w:numPr>
          <w:ilvl w:val="0"/>
          <w:numId w:val="0"/>
        </w:numPr>
        <w:spacing w:line="240" w:lineRule="auto"/>
        <w:jc w:val="right"/>
        <w:rPr>
          <w:sz w:val="20"/>
          <w:szCs w:val="20"/>
        </w:rPr>
      </w:pPr>
    </w:p>
    <w:p w14:paraId="65AC40AF" w14:textId="77777777" w:rsidR="00D4463E" w:rsidRPr="00E4407B" w:rsidRDefault="00D4463E" w:rsidP="00D4463E">
      <w:pPr>
        <w:pStyle w:val="Nagwek1"/>
        <w:numPr>
          <w:ilvl w:val="0"/>
          <w:numId w:val="0"/>
        </w:numPr>
        <w:spacing w:line="240" w:lineRule="auto"/>
        <w:jc w:val="both"/>
        <w:rPr>
          <w:sz w:val="20"/>
          <w:szCs w:val="20"/>
        </w:rPr>
      </w:pPr>
      <w:bookmarkStart w:id="49" w:name="_Toc515894051"/>
      <w:bookmarkStart w:id="50" w:name="_Toc520443203"/>
      <w:r w:rsidRPr="00E4407B">
        <w:rPr>
          <w:sz w:val="20"/>
          <w:szCs w:val="20"/>
        </w:rPr>
        <w:t>Załącznik nr 3b do SIWZ Zobowiązanie podmiotu do oddania do dyspozycji wykonawcy niezbędnego zasobu na potrzeby realizacji zamówienia na podstawie art. 22 ustawy prawo zamówień publicznych</w:t>
      </w:r>
    </w:p>
    <w:p w14:paraId="1C3A5AFC" w14:textId="77777777" w:rsidR="00D4463E" w:rsidRPr="00E4407B" w:rsidRDefault="00D4463E" w:rsidP="00D4463E">
      <w:pPr>
        <w:spacing w:after="0" w:line="240" w:lineRule="auto"/>
        <w:jc w:val="both"/>
        <w:rPr>
          <w:rFonts w:ascii="Arial" w:hAnsi="Arial" w:cs="Arial"/>
          <w:b/>
          <w:sz w:val="20"/>
          <w:szCs w:val="20"/>
          <w:lang w:val="pl-PL"/>
        </w:rPr>
      </w:pPr>
    </w:p>
    <w:p w14:paraId="05C12E1F" w14:textId="470C4059" w:rsidR="00D4463E" w:rsidRPr="00E4407B" w:rsidRDefault="00D4463E" w:rsidP="00D4463E">
      <w:pPr>
        <w:spacing w:after="0" w:line="240" w:lineRule="auto"/>
        <w:jc w:val="both"/>
        <w:rPr>
          <w:rFonts w:ascii="Arial" w:hAnsi="Arial" w:cs="Arial"/>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Pr="00E4407B">
        <w:rPr>
          <w:rFonts w:ascii="Arial" w:hAnsi="Arial" w:cs="Arial"/>
          <w:b/>
          <w:bCs/>
          <w:sz w:val="20"/>
          <w:szCs w:val="20"/>
          <w:lang w:val="pl-PL"/>
        </w:rPr>
        <w:t>RZP.271.</w:t>
      </w:r>
      <w:r w:rsidR="005023A7">
        <w:rPr>
          <w:rFonts w:ascii="Arial" w:hAnsi="Arial" w:cs="Arial"/>
          <w:b/>
          <w:bCs/>
          <w:sz w:val="20"/>
          <w:szCs w:val="20"/>
          <w:lang w:val="pl-PL"/>
        </w:rPr>
        <w:t>2.2019</w:t>
      </w:r>
      <w:r w:rsidRPr="00E4407B">
        <w:rPr>
          <w:rFonts w:ascii="Arial" w:hAnsi="Arial" w:cs="Arial"/>
          <w:b/>
          <w:sz w:val="20"/>
          <w:szCs w:val="20"/>
          <w:lang w:val="pl-PL"/>
        </w:rPr>
        <w:t xml:space="preserve"> </w:t>
      </w:r>
      <w:r w:rsidRPr="00C776F2">
        <w:rPr>
          <w:rFonts w:ascii="Arial" w:hAnsi="Arial" w:cs="Arial"/>
          <w:b/>
          <w:sz w:val="20"/>
          <w:szCs w:val="20"/>
          <w:lang w:val="pl-PL"/>
        </w:rPr>
        <w:t>„</w:t>
      </w:r>
      <w:r w:rsidR="00C776F2" w:rsidRPr="00C776F2">
        <w:rPr>
          <w:rFonts w:ascii="Arial" w:hAnsi="Arial" w:cs="Arial"/>
          <w:b/>
          <w:sz w:val="20"/>
          <w:szCs w:val="20"/>
        </w:rPr>
        <w:t>Utrzymanie zieleni przy drogach, placach gminnych oraz w parku na terenie gminy Stare Babice.</w:t>
      </w:r>
      <w:r w:rsidRPr="00C776F2">
        <w:rPr>
          <w:rFonts w:ascii="Arial" w:hAnsi="Arial" w:cs="Arial"/>
          <w:sz w:val="20"/>
          <w:szCs w:val="20"/>
          <w:lang w:val="pl-PL"/>
        </w:rPr>
        <w:t>”</w:t>
      </w:r>
    </w:p>
    <w:p w14:paraId="5F13140E" w14:textId="77777777" w:rsidR="00D4463E" w:rsidRPr="00E4407B" w:rsidRDefault="00D4463E" w:rsidP="00D4463E">
      <w:pPr>
        <w:spacing w:after="0" w:line="240" w:lineRule="auto"/>
        <w:jc w:val="both"/>
        <w:rPr>
          <w:rFonts w:ascii="Arial" w:hAnsi="Arial" w:cs="Arial"/>
          <w:b/>
          <w:sz w:val="20"/>
          <w:szCs w:val="20"/>
          <w:u w:val="single"/>
          <w:lang w:val="pl-PL"/>
        </w:rPr>
      </w:pPr>
    </w:p>
    <w:p w14:paraId="79F55126"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337068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Gmina Stare Babice</w:t>
      </w:r>
    </w:p>
    <w:p w14:paraId="01016BB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ul. Rynek 32</w:t>
      </w:r>
    </w:p>
    <w:p w14:paraId="2E8D1D33"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76A5F455" w14:textId="77777777" w:rsidR="00D4463E" w:rsidRPr="00E4407B" w:rsidRDefault="00D4463E" w:rsidP="00D4463E">
      <w:pPr>
        <w:spacing w:after="0" w:line="240" w:lineRule="auto"/>
        <w:jc w:val="both"/>
        <w:rPr>
          <w:rFonts w:ascii="Arial" w:hAnsi="Arial" w:cs="Arial"/>
          <w:sz w:val="20"/>
          <w:szCs w:val="20"/>
          <w:lang w:val="pl-PL"/>
        </w:rPr>
      </w:pPr>
    </w:p>
    <w:p w14:paraId="579B5F2B"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7E9EE7A2" w14:textId="77777777" w:rsidR="00D4463E" w:rsidRPr="00E4407B" w:rsidRDefault="00D4463E" w:rsidP="00D4463E">
      <w:pPr>
        <w:spacing w:after="0" w:line="240" w:lineRule="auto"/>
        <w:jc w:val="both"/>
        <w:rPr>
          <w:rFonts w:ascii="Arial" w:hAnsi="Arial" w:cs="Arial"/>
          <w:sz w:val="20"/>
          <w:szCs w:val="20"/>
          <w:lang w:val="pl-PL"/>
        </w:rPr>
      </w:pPr>
    </w:p>
    <w:p w14:paraId="31292B16" w14:textId="77777777" w:rsidR="00D4463E" w:rsidRPr="00E4407B" w:rsidRDefault="00D4463E" w:rsidP="00D4463E">
      <w:pPr>
        <w:spacing w:after="0" w:line="240" w:lineRule="auto"/>
        <w:jc w:val="both"/>
        <w:rPr>
          <w:rFonts w:ascii="Arial" w:hAnsi="Arial" w:cs="Arial"/>
          <w:sz w:val="20"/>
          <w:szCs w:val="20"/>
          <w:lang w:val="pl-PL"/>
        </w:rPr>
      </w:pPr>
    </w:p>
    <w:p w14:paraId="1366C0F0" w14:textId="77777777" w:rsidR="00D4463E" w:rsidRPr="00E4407B" w:rsidRDefault="00D4463E" w:rsidP="00D4463E">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680477C6" w14:textId="77777777" w:rsidR="00D4463E" w:rsidRPr="00E4407B" w:rsidRDefault="00D4463E" w:rsidP="00D4463E">
      <w:pPr>
        <w:spacing w:after="0" w:line="240" w:lineRule="auto"/>
        <w:rPr>
          <w:rFonts w:ascii="Arial" w:hAnsi="Arial" w:cs="Arial"/>
          <w:sz w:val="20"/>
          <w:szCs w:val="20"/>
          <w:lang w:val="pl-PL" w:eastAsia="ar-SA"/>
        </w:rPr>
      </w:pPr>
    </w:p>
    <w:p w14:paraId="0E73D6CD" w14:textId="733A541D"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2a ustawy z dnia 29 stycznia 2004 r. prawo zamówień publicznych (Dz. U. z 2018 r. poz. 1986 z późn.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D043138" w14:textId="77777777" w:rsidR="00D4463E" w:rsidRPr="00E4407B" w:rsidRDefault="00D4463E" w:rsidP="00D4463E">
      <w:pPr>
        <w:pStyle w:val="Bezodstpw"/>
        <w:jc w:val="both"/>
        <w:rPr>
          <w:rFonts w:ascii="Arial" w:hAnsi="Arial" w:cs="Arial"/>
          <w:sz w:val="20"/>
          <w:szCs w:val="20"/>
          <w:lang w:val="pl-PL"/>
        </w:rPr>
      </w:pPr>
    </w:p>
    <w:p w14:paraId="74E0F467" w14:textId="77777777"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w:t>
      </w:r>
    </w:p>
    <w:p w14:paraId="750D030F" w14:textId="77777777" w:rsidR="00D4463E" w:rsidRPr="00E4407B" w:rsidRDefault="00D4463E" w:rsidP="00D4463E">
      <w:pPr>
        <w:pStyle w:val="Bezodstpw"/>
        <w:jc w:val="both"/>
        <w:rPr>
          <w:rFonts w:ascii="Arial" w:hAnsi="Arial" w:cs="Arial"/>
          <w:sz w:val="20"/>
          <w:szCs w:val="20"/>
          <w:lang w:val="pl-PL"/>
        </w:rPr>
      </w:pPr>
    </w:p>
    <w:p w14:paraId="0F3B492B"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6.1.2.a.c SIWZ tj.</w:t>
      </w:r>
      <w:r w:rsidRPr="00E4407B">
        <w:rPr>
          <w:rFonts w:ascii="Arial" w:hAnsi="Arial" w:cs="Arial"/>
          <w:bCs/>
          <w:sz w:val="20"/>
          <w:szCs w:val="20"/>
          <w:lang w:val="pl-PL"/>
        </w:rPr>
        <w:t xml:space="preserve"> </w:t>
      </w:r>
      <w:r w:rsidRPr="00C714A6">
        <w:rPr>
          <w:rFonts w:ascii="Arial" w:hAnsi="Arial" w:cs="Arial"/>
          <w:b/>
          <w:bCs/>
          <w:sz w:val="20"/>
          <w:szCs w:val="20"/>
          <w:lang w:val="pl-PL"/>
        </w:rPr>
        <w:t>osób odpowiedzialnych za realizację przedmiotu zamówienia</w:t>
      </w:r>
      <w:r w:rsidRPr="00E4407B">
        <w:rPr>
          <w:rFonts w:ascii="Arial" w:hAnsi="Arial" w:cs="Arial"/>
          <w:bCs/>
          <w:sz w:val="20"/>
          <w:szCs w:val="20"/>
          <w:lang w:val="pl-PL"/>
        </w:rPr>
        <w:t xml:space="preserve"> w zakresie:</w:t>
      </w:r>
    </w:p>
    <w:p w14:paraId="7072ADB1" w14:textId="68B6E52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7A7E4C8B" w14:textId="1BBCEF6D" w:rsidR="00D4463E" w:rsidRPr="00E4407B" w:rsidRDefault="00D4463E" w:rsidP="00D4463E">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 kierownika robót, </w:t>
      </w:r>
      <w:r w:rsidR="00145AB6">
        <w:rPr>
          <w:rFonts w:ascii="Arial" w:hAnsi="Arial" w:cs="Arial"/>
          <w:bCs/>
          <w:sz w:val="20"/>
          <w:szCs w:val="20"/>
          <w:lang w:val="pl-PL"/>
        </w:rPr>
        <w:t>brygadzistę</w:t>
      </w:r>
      <w:r w:rsidRPr="00E4407B">
        <w:rPr>
          <w:rFonts w:ascii="Arial" w:hAnsi="Arial" w:cs="Arial"/>
          <w:bCs/>
          <w:sz w:val="20"/>
          <w:szCs w:val="20"/>
          <w:lang w:val="pl-PL"/>
        </w:rPr>
        <w:t>, monterów a także wskazać ich zakres uprawnień tj. ograniczony lub bez ograniczeń</w:t>
      </w:r>
      <w:r w:rsidR="00145AB6">
        <w:rPr>
          <w:rFonts w:ascii="Arial" w:hAnsi="Arial" w:cs="Arial"/>
          <w:bCs/>
          <w:sz w:val="20"/>
          <w:szCs w:val="20"/>
          <w:lang w:val="pl-PL"/>
        </w:rPr>
        <w:t>, dozór, eksploatacja</w:t>
      </w:r>
      <w:r w:rsidRPr="00E4407B">
        <w:rPr>
          <w:rFonts w:ascii="Arial" w:hAnsi="Arial" w:cs="Arial"/>
          <w:sz w:val="20"/>
          <w:szCs w:val="20"/>
          <w:lang w:val="pl-PL"/>
        </w:rPr>
        <w:t>)</w:t>
      </w:r>
    </w:p>
    <w:p w14:paraId="5A4B6A67" w14:textId="77777777" w:rsidR="00D4463E" w:rsidRPr="00E4407B" w:rsidRDefault="00D4463E" w:rsidP="00D4463E">
      <w:pPr>
        <w:pStyle w:val="Bezodstpw"/>
        <w:jc w:val="both"/>
        <w:rPr>
          <w:rFonts w:ascii="Arial" w:hAnsi="Arial" w:cs="Arial"/>
          <w:sz w:val="20"/>
          <w:szCs w:val="20"/>
          <w:lang w:val="pl-PL"/>
        </w:rPr>
      </w:pPr>
    </w:p>
    <w:p w14:paraId="1A3DDFA4" w14:textId="77777777" w:rsidR="00D4463E" w:rsidRPr="00E4407B" w:rsidRDefault="00D4463E" w:rsidP="00D4463E">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52B95179"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A775FF5"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40A8FB0B"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2DB3A1F3"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5F58AFA8" w14:textId="77777777" w:rsidR="00D4463E" w:rsidRPr="00E4407B" w:rsidRDefault="00D4463E" w:rsidP="008E234D">
      <w:pPr>
        <w:pStyle w:val="Bezodstpw"/>
        <w:numPr>
          <w:ilvl w:val="0"/>
          <w:numId w:val="74"/>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857ABB3" w14:textId="77777777" w:rsidR="00D4463E" w:rsidRPr="00E4407B" w:rsidRDefault="00D4463E" w:rsidP="00D4463E">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662F2E8" w14:textId="77777777" w:rsidR="00D4463E" w:rsidRPr="00E4407B" w:rsidRDefault="00D4463E" w:rsidP="00D4463E">
      <w:pPr>
        <w:pStyle w:val="Bezodstpw"/>
        <w:jc w:val="center"/>
        <w:rPr>
          <w:rFonts w:ascii="Arial" w:hAnsi="Arial" w:cs="Arial"/>
          <w:sz w:val="20"/>
          <w:szCs w:val="20"/>
          <w:lang w:val="pl-PL"/>
        </w:rPr>
      </w:pPr>
    </w:p>
    <w:p w14:paraId="1D0D71F2" w14:textId="77777777" w:rsidR="00D4463E" w:rsidRPr="00E4407B" w:rsidRDefault="00D4463E" w:rsidP="00D4463E">
      <w:pPr>
        <w:pStyle w:val="Bezodstpw"/>
        <w:jc w:val="both"/>
        <w:rPr>
          <w:rFonts w:ascii="Arial" w:hAnsi="Arial" w:cs="Arial"/>
          <w:sz w:val="20"/>
          <w:szCs w:val="20"/>
          <w:lang w:val="pl-PL"/>
        </w:rPr>
      </w:pPr>
    </w:p>
    <w:p w14:paraId="27D90537" w14:textId="77777777" w:rsidR="00D4463E" w:rsidRPr="00E4407B" w:rsidRDefault="00D4463E" w:rsidP="00D4463E">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4BA9E094" w14:textId="77777777" w:rsidR="00D4463E" w:rsidRPr="00E4407B" w:rsidRDefault="00D4463E" w:rsidP="00D4463E">
      <w:pPr>
        <w:pStyle w:val="Nagwek1"/>
        <w:numPr>
          <w:ilvl w:val="0"/>
          <w:numId w:val="0"/>
        </w:numPr>
        <w:spacing w:line="240" w:lineRule="auto"/>
        <w:jc w:val="center"/>
        <w:rPr>
          <w:b w:val="0"/>
          <w:sz w:val="20"/>
          <w:szCs w:val="20"/>
        </w:rPr>
      </w:pPr>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p>
    <w:p w14:paraId="4F196030" w14:textId="77777777" w:rsidR="00D4463E" w:rsidRPr="00E4407B" w:rsidRDefault="00D4463E" w:rsidP="00D4463E">
      <w:pPr>
        <w:pStyle w:val="Nagwek1"/>
        <w:numPr>
          <w:ilvl w:val="0"/>
          <w:numId w:val="0"/>
        </w:numPr>
        <w:spacing w:line="240" w:lineRule="auto"/>
        <w:rPr>
          <w:sz w:val="20"/>
          <w:szCs w:val="20"/>
        </w:rPr>
      </w:pPr>
    </w:p>
    <w:p w14:paraId="4A9588C1" w14:textId="77777777" w:rsidR="00D4463E" w:rsidRPr="00E4407B" w:rsidRDefault="00D4463E" w:rsidP="001D6848">
      <w:pPr>
        <w:pStyle w:val="Nagwek1"/>
        <w:numPr>
          <w:ilvl w:val="0"/>
          <w:numId w:val="0"/>
        </w:numPr>
        <w:spacing w:line="240" w:lineRule="auto"/>
        <w:jc w:val="both"/>
        <w:rPr>
          <w:sz w:val="20"/>
          <w:szCs w:val="20"/>
        </w:rPr>
      </w:pPr>
    </w:p>
    <w:p w14:paraId="2A9E6852" w14:textId="664A4713" w:rsidR="001D6848" w:rsidRPr="00E4407B" w:rsidRDefault="001D6848" w:rsidP="001D6848">
      <w:pPr>
        <w:pStyle w:val="Nagwek1"/>
        <w:numPr>
          <w:ilvl w:val="0"/>
          <w:numId w:val="0"/>
        </w:numPr>
        <w:spacing w:line="240" w:lineRule="auto"/>
        <w:jc w:val="both"/>
        <w:rPr>
          <w:sz w:val="20"/>
          <w:szCs w:val="20"/>
        </w:rPr>
      </w:pPr>
      <w:r w:rsidRPr="00E4407B">
        <w:rPr>
          <w:sz w:val="20"/>
          <w:szCs w:val="20"/>
        </w:rPr>
        <w:lastRenderedPageBreak/>
        <w:t>Załącznik nr 4 do SIWZ – Oświadczenie Wykonawcy w zakresie wypełnienia obowiązków informacyjnych przewidzianych w art. 13 lub art. 14 RODO</w:t>
      </w:r>
      <w:bookmarkEnd w:id="49"/>
      <w:bookmarkEnd w:id="50"/>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4EC198CB"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5023A7">
        <w:rPr>
          <w:rFonts w:ascii="Arial" w:hAnsi="Arial" w:cs="Arial"/>
          <w:b/>
          <w:bCs/>
          <w:lang w:val="pl-PL"/>
        </w:rPr>
        <w:t>2.2019</w:t>
      </w:r>
      <w:r w:rsidR="00DF091B" w:rsidRPr="00E4407B">
        <w:rPr>
          <w:rFonts w:ascii="Arial" w:hAnsi="Arial" w:cs="Arial"/>
          <w:b/>
          <w:lang w:val="pl-PL"/>
        </w:rPr>
        <w:t xml:space="preserve"> pn. „</w:t>
      </w:r>
      <w:r w:rsidR="00C776F2" w:rsidRPr="00C776F2">
        <w:rPr>
          <w:rFonts w:ascii="Arial" w:hAnsi="Arial" w:cs="Arial"/>
          <w:b/>
          <w:lang w:val="pl-PL"/>
        </w:rPr>
        <w:t>Utrzymanie zieleni przy drogach, placach gminnych oraz w parku na terenie gminy Stare Babice.</w:t>
      </w:r>
      <w:r w:rsidR="00DF091B"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77777777" w:rsidR="00D9625C" w:rsidRPr="00E4407B" w:rsidRDefault="0069743A" w:rsidP="0069743A">
      <w:pPr>
        <w:pStyle w:val="Nagwek1"/>
        <w:numPr>
          <w:ilvl w:val="0"/>
          <w:numId w:val="0"/>
        </w:numPr>
        <w:spacing w:line="240" w:lineRule="auto"/>
        <w:jc w:val="right"/>
        <w:rPr>
          <w:sz w:val="20"/>
          <w:szCs w:val="20"/>
        </w:rPr>
      </w:pPr>
      <w:bookmarkStart w:id="51" w:name="_Toc520443204"/>
      <w:r w:rsidRPr="00E4407B">
        <w:rPr>
          <w:sz w:val="20"/>
          <w:szCs w:val="20"/>
        </w:rPr>
        <w:lastRenderedPageBreak/>
        <w:t xml:space="preserve">Załącznik nr </w:t>
      </w:r>
      <w:r w:rsidR="00322BC1" w:rsidRPr="00E4407B">
        <w:rPr>
          <w:sz w:val="20"/>
          <w:szCs w:val="20"/>
        </w:rPr>
        <w:t>5</w:t>
      </w:r>
      <w:r w:rsidRPr="00E4407B">
        <w:rPr>
          <w:sz w:val="20"/>
          <w:szCs w:val="20"/>
        </w:rPr>
        <w:t xml:space="preserve"> do SIWZ – Formularz – Dane ogólne</w:t>
      </w:r>
      <w:bookmarkEnd w:id="43"/>
      <w:bookmarkEnd w:id="51"/>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77777777" w:rsidR="00402478" w:rsidRPr="00E4407B" w:rsidRDefault="0069743A" w:rsidP="0069743A">
      <w:pPr>
        <w:pStyle w:val="Nagwek1"/>
        <w:numPr>
          <w:ilvl w:val="0"/>
          <w:numId w:val="0"/>
        </w:numPr>
        <w:spacing w:line="240" w:lineRule="auto"/>
        <w:jc w:val="right"/>
        <w:rPr>
          <w:sz w:val="20"/>
          <w:szCs w:val="20"/>
        </w:rPr>
      </w:pPr>
      <w:bookmarkStart w:id="52" w:name="_Toc469557217"/>
      <w:bookmarkStart w:id="53" w:name="_Toc520443205"/>
      <w:r w:rsidRPr="00E4407B">
        <w:rPr>
          <w:sz w:val="20"/>
          <w:szCs w:val="20"/>
        </w:rPr>
        <w:lastRenderedPageBreak/>
        <w:t xml:space="preserve">Załącznik nr </w:t>
      </w:r>
      <w:r w:rsidR="00322BC1" w:rsidRPr="00E4407B">
        <w:rPr>
          <w:sz w:val="20"/>
          <w:szCs w:val="20"/>
        </w:rPr>
        <w:t>6</w:t>
      </w:r>
      <w:r w:rsidRPr="00E4407B">
        <w:rPr>
          <w:sz w:val="20"/>
          <w:szCs w:val="20"/>
        </w:rPr>
        <w:t xml:space="preserve"> do SIWZ – </w:t>
      </w:r>
      <w:r w:rsidR="00402478" w:rsidRPr="00E4407B">
        <w:rPr>
          <w:sz w:val="20"/>
          <w:szCs w:val="20"/>
        </w:rPr>
        <w:t>Wzór umowy w sprawie zamówienia publicznego.</w:t>
      </w:r>
      <w:bookmarkEnd w:id="52"/>
      <w:bookmarkEnd w:id="53"/>
    </w:p>
    <w:p w14:paraId="2823F0F8" w14:textId="77777777" w:rsidR="00402478" w:rsidRPr="00E4407B" w:rsidRDefault="00402478" w:rsidP="00B43B6B">
      <w:pPr>
        <w:pStyle w:val="Bezodstpw"/>
        <w:jc w:val="center"/>
        <w:rPr>
          <w:rFonts w:ascii="Arial" w:hAnsi="Arial" w:cs="Arial"/>
          <w:sz w:val="20"/>
          <w:lang w:val="pl-PL"/>
        </w:rPr>
      </w:pPr>
    </w:p>
    <w:p w14:paraId="5901F3FB" w14:textId="76984F61" w:rsidR="008619EA" w:rsidRPr="00E4407B" w:rsidRDefault="008619EA" w:rsidP="008619EA">
      <w:pPr>
        <w:pStyle w:val="Bezodstpw"/>
        <w:jc w:val="center"/>
        <w:outlineLvl w:val="0"/>
        <w:rPr>
          <w:rFonts w:ascii="Arial" w:hAnsi="Arial" w:cs="Arial"/>
          <w:sz w:val="20"/>
          <w:lang w:val="pl-PL"/>
        </w:rPr>
      </w:pPr>
      <w:bookmarkStart w:id="54" w:name="_Toc449616584"/>
      <w:bookmarkStart w:id="55" w:name="_Toc463604104"/>
      <w:bookmarkStart w:id="56" w:name="_Toc467572729"/>
      <w:bookmarkStart w:id="57" w:name="_Toc468865420"/>
      <w:bookmarkStart w:id="58" w:name="_Toc469557218"/>
      <w:bookmarkStart w:id="59" w:name="_Toc520443206"/>
      <w:bookmarkEnd w:id="0"/>
      <w:bookmarkEnd w:id="5"/>
      <w:r w:rsidRPr="00E4407B">
        <w:rPr>
          <w:rFonts w:ascii="Arial" w:hAnsi="Arial" w:cs="Arial"/>
          <w:sz w:val="20"/>
          <w:lang w:val="pl-PL"/>
        </w:rPr>
        <w:t>UMOWA NR ………./ 201</w:t>
      </w:r>
      <w:bookmarkEnd w:id="54"/>
      <w:bookmarkEnd w:id="55"/>
      <w:bookmarkEnd w:id="56"/>
      <w:bookmarkEnd w:id="57"/>
      <w:bookmarkEnd w:id="58"/>
      <w:bookmarkEnd w:id="59"/>
      <w:r w:rsidR="00355435">
        <w:rPr>
          <w:rFonts w:ascii="Arial" w:hAnsi="Arial" w:cs="Arial"/>
          <w:sz w:val="20"/>
          <w:lang w:val="pl-PL"/>
        </w:rPr>
        <w:t>9</w:t>
      </w:r>
    </w:p>
    <w:p w14:paraId="3AF9CF8E" w14:textId="080AB315"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RZP.272…….201</w:t>
      </w:r>
      <w:r w:rsidR="00355435">
        <w:rPr>
          <w:rFonts w:ascii="Arial" w:hAnsi="Arial" w:cs="Arial"/>
          <w:sz w:val="20"/>
          <w:lang w:val="pl-PL"/>
        </w:rPr>
        <w:t>9</w:t>
      </w:r>
    </w:p>
    <w:p w14:paraId="1C9C5F97" w14:textId="0D655FAF"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w:t>
      </w:r>
      <w:r w:rsidR="00355435">
        <w:rPr>
          <w:rFonts w:ascii="Arial" w:hAnsi="Arial" w:cs="Arial"/>
          <w:sz w:val="20"/>
          <w:lang w:val="pl-PL"/>
        </w:rPr>
        <w:t>9</w:t>
      </w:r>
      <w:r w:rsidRPr="00E4407B">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60" w:name="_Toc449616585"/>
      <w:bookmarkStart w:id="61" w:name="_Toc463604105"/>
      <w:bookmarkStart w:id="62" w:name="_Toc467572730"/>
      <w:bookmarkStart w:id="63" w:name="_Toc468865421"/>
      <w:bookmarkStart w:id="64" w:name="_Toc469557219"/>
      <w:bookmarkStart w:id="65"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 </w:t>
      </w:r>
      <w:bookmarkEnd w:id="60"/>
      <w:bookmarkEnd w:id="61"/>
      <w:bookmarkEnd w:id="62"/>
      <w:bookmarkEnd w:id="63"/>
      <w:bookmarkEnd w:id="64"/>
      <w:bookmarkEnd w:id="65"/>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zwanym dalej „Wykonawcą” zarejestrowanym w ……………………………………………………….,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0EF148BD" w14:textId="2482D0BE" w:rsidR="008619EA" w:rsidRPr="00355435" w:rsidRDefault="008619EA" w:rsidP="008619EA">
      <w:pPr>
        <w:pStyle w:val="Bezodstpw"/>
        <w:jc w:val="both"/>
        <w:rPr>
          <w:rFonts w:ascii="Arial" w:hAnsi="Arial" w:cs="Arial"/>
          <w:b/>
          <w:sz w:val="20"/>
          <w:szCs w:val="20"/>
          <w:lang w:val="pl-PL"/>
        </w:rPr>
      </w:pPr>
      <w:r w:rsidRPr="00E4407B">
        <w:rPr>
          <w:rFonts w:ascii="Arial" w:hAnsi="Arial" w:cs="Arial"/>
          <w:b/>
          <w:sz w:val="20"/>
          <w:lang w:val="pl-PL"/>
        </w:rPr>
        <w:t xml:space="preserve">Nazwa zadania: </w:t>
      </w:r>
      <w:r w:rsidRPr="00E4407B">
        <w:rPr>
          <w:rFonts w:ascii="Arial" w:hAnsi="Arial" w:cs="Arial"/>
          <w:b/>
          <w:sz w:val="20"/>
          <w:szCs w:val="20"/>
          <w:lang w:val="pl-PL"/>
        </w:rPr>
        <w:t>„</w:t>
      </w:r>
      <w:r w:rsidR="00355435" w:rsidRPr="00355435">
        <w:rPr>
          <w:rFonts w:ascii="Arial" w:hAnsi="Arial" w:cs="Arial"/>
          <w:b/>
          <w:sz w:val="20"/>
          <w:szCs w:val="20"/>
        </w:rPr>
        <w:t>Utrzymanie zieleni przy drogach, placach gminnych oraz na terenie Gminy Stare Babice</w:t>
      </w:r>
      <w:r w:rsidRPr="00355435">
        <w:rPr>
          <w:rFonts w:ascii="Arial" w:hAnsi="Arial" w:cs="Arial"/>
          <w:b/>
          <w:sz w:val="20"/>
          <w:szCs w:val="20"/>
          <w:lang w:val="pl-PL"/>
        </w:rPr>
        <w:t>”</w:t>
      </w:r>
    </w:p>
    <w:p w14:paraId="59803075"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                            </w:t>
      </w:r>
    </w:p>
    <w:p w14:paraId="25CFE261" w14:textId="33AE18EA"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E4407B">
        <w:rPr>
          <w:rFonts w:ascii="Arial" w:hAnsi="Arial" w:cs="Arial"/>
          <w:sz w:val="20"/>
          <w:lang w:val="pl-PL"/>
        </w:rPr>
        <w:t>8</w:t>
      </w:r>
      <w:r w:rsidRPr="00E4407B">
        <w:rPr>
          <w:rFonts w:ascii="Arial" w:hAnsi="Arial" w:cs="Arial"/>
          <w:sz w:val="20"/>
          <w:lang w:val="pl-PL"/>
        </w:rPr>
        <w:t xml:space="preserve"> r. poz. </w:t>
      </w:r>
      <w:r w:rsidR="000F199C" w:rsidRPr="00E4407B">
        <w:rPr>
          <w:rFonts w:ascii="Arial" w:hAnsi="Arial" w:cs="Arial"/>
          <w:sz w:val="20"/>
          <w:lang w:val="pl-PL"/>
        </w:rPr>
        <w:t>1986</w:t>
      </w:r>
      <w:r w:rsidRPr="00E4407B">
        <w:rPr>
          <w:rFonts w:ascii="Arial" w:hAnsi="Arial" w:cs="Arial"/>
          <w:sz w:val="20"/>
          <w:lang w:val="pl-PL"/>
        </w:rPr>
        <w:t xml:space="preserve"> z późn. zm.) została zawarta umowa o następującej treści:</w:t>
      </w:r>
    </w:p>
    <w:p w14:paraId="332C6FF7" w14:textId="77777777" w:rsidR="008619EA" w:rsidRPr="00E4407B" w:rsidRDefault="008619EA" w:rsidP="008619EA">
      <w:pPr>
        <w:pStyle w:val="Bezodstpw"/>
        <w:jc w:val="both"/>
        <w:rPr>
          <w:rFonts w:ascii="Arial" w:hAnsi="Arial" w:cs="Arial"/>
          <w:lang w:val="pl-PL"/>
        </w:rPr>
      </w:pPr>
    </w:p>
    <w:p w14:paraId="4AD03092" w14:textId="62F6B18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p>
    <w:p w14:paraId="2D0650C1" w14:textId="77777777" w:rsidR="00601B7B" w:rsidRPr="00E4407B" w:rsidRDefault="00601B7B" w:rsidP="008619EA">
      <w:pPr>
        <w:pStyle w:val="Nagwek"/>
        <w:tabs>
          <w:tab w:val="left" w:pos="708"/>
        </w:tabs>
        <w:spacing w:after="0" w:line="240" w:lineRule="auto"/>
        <w:jc w:val="center"/>
        <w:rPr>
          <w:rFonts w:ascii="Arial" w:hAnsi="Arial" w:cs="Arial"/>
          <w:b/>
          <w:sz w:val="20"/>
          <w:lang w:val="pl-PL"/>
        </w:rPr>
      </w:pPr>
    </w:p>
    <w:p w14:paraId="02C8BE0B" w14:textId="14062D90" w:rsidR="0009030F" w:rsidRPr="0009030F" w:rsidRDefault="0009030F" w:rsidP="008E234D">
      <w:pPr>
        <w:pStyle w:val="Nagwek1"/>
        <w:numPr>
          <w:ilvl w:val="0"/>
          <w:numId w:val="107"/>
        </w:numPr>
        <w:spacing w:line="240" w:lineRule="auto"/>
        <w:jc w:val="both"/>
        <w:rPr>
          <w:b w:val="0"/>
          <w:sz w:val="20"/>
          <w:szCs w:val="20"/>
          <w:u w:val="none"/>
        </w:rPr>
      </w:pPr>
      <w:bookmarkStart w:id="66" w:name="_Hlk520728745"/>
      <w:r w:rsidRPr="0009030F">
        <w:rPr>
          <w:b w:val="0"/>
          <w:sz w:val="20"/>
          <w:szCs w:val="20"/>
          <w:u w:val="none"/>
        </w:rPr>
        <w:t xml:space="preserve">Przedmiotem </w:t>
      </w:r>
      <w:r w:rsidR="001E24F0">
        <w:rPr>
          <w:b w:val="0"/>
          <w:sz w:val="20"/>
          <w:szCs w:val="20"/>
          <w:u w:val="none"/>
        </w:rPr>
        <w:t>umowy</w:t>
      </w:r>
      <w:r w:rsidRPr="0009030F">
        <w:rPr>
          <w:b w:val="0"/>
          <w:sz w:val="20"/>
          <w:szCs w:val="20"/>
          <w:u w:val="none"/>
        </w:rPr>
        <w:t xml:space="preserve"> jest utrzymanie zieleni przy drogach i placach gminnych oraz w parku na terenie gminy Stare Babice. </w:t>
      </w:r>
    </w:p>
    <w:p w14:paraId="6A2F63E4" w14:textId="09088D0B" w:rsidR="0009030F" w:rsidRPr="003A3B9C" w:rsidRDefault="0009030F" w:rsidP="008E234D">
      <w:pPr>
        <w:pStyle w:val="Nagwek1"/>
        <w:numPr>
          <w:ilvl w:val="0"/>
          <w:numId w:val="83"/>
        </w:numPr>
        <w:spacing w:line="240" w:lineRule="auto"/>
        <w:jc w:val="both"/>
        <w:rPr>
          <w:b w:val="0"/>
          <w:sz w:val="20"/>
          <w:szCs w:val="20"/>
          <w:u w:val="none"/>
        </w:rPr>
      </w:pPr>
      <w:r w:rsidRPr="003A3B9C">
        <w:rPr>
          <w:b w:val="0"/>
          <w:sz w:val="20"/>
          <w:szCs w:val="20"/>
          <w:u w:val="none"/>
        </w:rPr>
        <w:t>W związku ze zbieraniem i wywozem śmieci nagromadzonych podczas grabienia skoszonej trawy Wykonawca jest zobowiązany do gospodarowania powstałymi odpadami zgodnie z ustawą z dnia 14 grudnia 2012 r. o odpadach (</w:t>
      </w:r>
      <w:r w:rsidRPr="003A3B9C">
        <w:rPr>
          <w:b w:val="0"/>
          <w:color w:val="000000"/>
          <w:sz w:val="20"/>
          <w:szCs w:val="20"/>
          <w:u w:val="none"/>
        </w:rPr>
        <w:t xml:space="preserve">Dz.U. 2018 poz. </w:t>
      </w:r>
      <w:r w:rsidR="00CA4E29">
        <w:rPr>
          <w:b w:val="0"/>
          <w:color w:val="000000"/>
          <w:sz w:val="20"/>
          <w:szCs w:val="20"/>
          <w:u w:val="none"/>
        </w:rPr>
        <w:t>992</w:t>
      </w:r>
      <w:r w:rsidRPr="003A3B9C">
        <w:rPr>
          <w:b w:val="0"/>
          <w:color w:val="000000"/>
          <w:sz w:val="20"/>
          <w:szCs w:val="20"/>
          <w:u w:val="none"/>
        </w:rPr>
        <w:t>)</w:t>
      </w:r>
    </w:p>
    <w:p w14:paraId="37180F00" w14:textId="1A372056" w:rsidR="0009030F" w:rsidRDefault="0009030F" w:rsidP="008E234D">
      <w:pPr>
        <w:pStyle w:val="Nagwek1"/>
        <w:numPr>
          <w:ilvl w:val="0"/>
          <w:numId w:val="83"/>
        </w:numPr>
        <w:spacing w:line="240" w:lineRule="auto"/>
        <w:jc w:val="both"/>
        <w:rPr>
          <w:b w:val="0"/>
          <w:sz w:val="20"/>
          <w:szCs w:val="20"/>
          <w:u w:val="none"/>
        </w:rPr>
      </w:pPr>
      <w:r w:rsidRPr="003A3B9C">
        <w:rPr>
          <w:b w:val="0"/>
          <w:sz w:val="20"/>
          <w:szCs w:val="20"/>
          <w:u w:val="none"/>
        </w:rPr>
        <w:t>UWAGA! Przed podpisaniem umowy Wykonawca zobowiązany jest dostarczyć zawartą i opłaconą polisę ubezpieczeniową OC, która swym zakresem obejmować będzie odpowiedzialność Wykonawcy z tytułu wykonywanej działalności, tj. konserwacji zieleni. Polisa musi być zawarta na okres obowiązywania umowy tj. od dnia jej zawarcia do 31 grudnia 201</w:t>
      </w:r>
      <w:r w:rsidR="00FC5E5F">
        <w:rPr>
          <w:b w:val="0"/>
          <w:sz w:val="20"/>
          <w:szCs w:val="20"/>
          <w:u w:val="none"/>
        </w:rPr>
        <w:t>9</w:t>
      </w:r>
      <w:r w:rsidRPr="003A3B9C">
        <w:rPr>
          <w:b w:val="0"/>
          <w:sz w:val="20"/>
          <w:szCs w:val="20"/>
          <w:u w:val="none"/>
        </w:rPr>
        <w:t xml:space="preserve"> r. Wysokość ubezpieczenia będzie równa co najmniej wartości umowy. </w:t>
      </w:r>
    </w:p>
    <w:p w14:paraId="3104566E" w14:textId="77777777" w:rsidR="0009030F" w:rsidRPr="003A3B9C" w:rsidRDefault="0009030F" w:rsidP="008E234D">
      <w:pPr>
        <w:pStyle w:val="Nagwek1"/>
        <w:numPr>
          <w:ilvl w:val="0"/>
          <w:numId w:val="83"/>
        </w:numPr>
        <w:spacing w:line="240" w:lineRule="auto"/>
        <w:jc w:val="both"/>
        <w:rPr>
          <w:rFonts w:eastAsia="Calibri"/>
          <w:b w:val="0"/>
          <w:sz w:val="20"/>
          <w:szCs w:val="20"/>
          <w:u w:val="none"/>
        </w:rPr>
      </w:pPr>
      <w:r w:rsidRPr="00704501">
        <w:rPr>
          <w:b w:val="0"/>
          <w:sz w:val="20"/>
          <w:szCs w:val="20"/>
          <w:u w:val="none"/>
        </w:rPr>
        <w:t>Wyszczególnienie zakresu prac oraz zasady prowadzenia zamówienia związanego z utrzymaniem</w:t>
      </w:r>
      <w:r w:rsidRPr="003A3B9C">
        <w:rPr>
          <w:rFonts w:eastAsia="Calibri"/>
          <w:b w:val="0"/>
          <w:sz w:val="20"/>
          <w:szCs w:val="20"/>
          <w:u w:val="none"/>
        </w:rPr>
        <w:t xml:space="preserve"> zieleni przy drogach i placach gminnych oraz w Parku na terenie Gminy Stare Babice:  </w:t>
      </w:r>
    </w:p>
    <w:p w14:paraId="0E74953A" w14:textId="77777777" w:rsidR="0009030F" w:rsidRPr="003A3B9C" w:rsidRDefault="0009030F" w:rsidP="008E234D">
      <w:pPr>
        <w:numPr>
          <w:ilvl w:val="0"/>
          <w:numId w:val="108"/>
        </w:numPr>
        <w:spacing w:after="0" w:line="240" w:lineRule="auto"/>
        <w:jc w:val="both"/>
        <w:textAlignment w:val="baseline"/>
        <w:rPr>
          <w:rFonts w:ascii="Arial" w:hAnsi="Arial" w:cs="Arial"/>
          <w:sz w:val="20"/>
          <w:szCs w:val="20"/>
        </w:rPr>
      </w:pPr>
      <w:r w:rsidRPr="003A3B9C">
        <w:rPr>
          <w:rFonts w:ascii="Arial" w:hAnsi="Arial" w:cs="Arial"/>
          <w:sz w:val="20"/>
          <w:szCs w:val="20"/>
        </w:rPr>
        <w:t>Koszenie poboczy i rowów przydrożnych oraz placów gminnych:</w:t>
      </w:r>
    </w:p>
    <w:p w14:paraId="298D8EB0" w14:textId="77777777" w:rsidR="0009030F" w:rsidRPr="003A3B9C" w:rsidRDefault="0009030F" w:rsidP="008E234D">
      <w:pPr>
        <w:numPr>
          <w:ilvl w:val="0"/>
          <w:numId w:val="109"/>
        </w:numPr>
        <w:spacing w:after="0" w:line="240" w:lineRule="auto"/>
        <w:jc w:val="both"/>
        <w:textAlignment w:val="baseline"/>
        <w:rPr>
          <w:rFonts w:ascii="Arial" w:hAnsi="Arial" w:cs="Arial"/>
          <w:sz w:val="20"/>
          <w:szCs w:val="20"/>
        </w:rPr>
      </w:pPr>
      <w:r w:rsidRPr="003A3B9C">
        <w:rPr>
          <w:rFonts w:ascii="Arial" w:hAnsi="Arial" w:cs="Arial"/>
          <w:sz w:val="20"/>
          <w:szCs w:val="20"/>
        </w:rPr>
        <w:t>ręczne lub mechaniczne skoszenie i zagrabienie skoszonej trawy,</w:t>
      </w:r>
    </w:p>
    <w:p w14:paraId="36A7CDC1" w14:textId="77777777" w:rsidR="0009030F" w:rsidRPr="003A3B9C" w:rsidRDefault="0009030F" w:rsidP="008E234D">
      <w:pPr>
        <w:numPr>
          <w:ilvl w:val="0"/>
          <w:numId w:val="109"/>
        </w:numPr>
        <w:spacing w:after="0" w:line="240" w:lineRule="auto"/>
        <w:jc w:val="both"/>
        <w:textAlignment w:val="baseline"/>
        <w:rPr>
          <w:rFonts w:ascii="Arial" w:hAnsi="Arial" w:cs="Arial"/>
          <w:sz w:val="20"/>
          <w:szCs w:val="20"/>
        </w:rPr>
      </w:pPr>
      <w:r w:rsidRPr="003A3B9C">
        <w:rPr>
          <w:rFonts w:ascii="Arial" w:hAnsi="Arial" w:cs="Arial"/>
          <w:sz w:val="20"/>
          <w:szCs w:val="20"/>
        </w:rPr>
        <w:t>załadunek skoszonej trawy oraz jej wywóz i utylizacja,</w:t>
      </w:r>
    </w:p>
    <w:p w14:paraId="5E8D3A74" w14:textId="77777777" w:rsidR="0009030F" w:rsidRPr="003A3B9C" w:rsidRDefault="0009030F" w:rsidP="008E234D">
      <w:pPr>
        <w:numPr>
          <w:ilvl w:val="0"/>
          <w:numId w:val="109"/>
        </w:numPr>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6B087012" w14:textId="77777777" w:rsidR="0009030F" w:rsidRPr="003A3B9C" w:rsidRDefault="0009030F" w:rsidP="008E234D">
      <w:pPr>
        <w:widowControl w:val="0"/>
        <w:numPr>
          <w:ilvl w:val="0"/>
          <w:numId w:val="109"/>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i wywóz wszelkich śmieci (papiery, puszki, szkło, liście itp.) nagromadzonych podczas grabienia skoszonej trawy.</w:t>
      </w:r>
    </w:p>
    <w:p w14:paraId="3DC04D03" w14:textId="77777777" w:rsidR="0009030F" w:rsidRPr="003A3B9C" w:rsidRDefault="0009030F" w:rsidP="0009030F">
      <w:pPr>
        <w:spacing w:after="0" w:line="240" w:lineRule="auto"/>
        <w:ind w:left="1068"/>
        <w:jc w:val="both"/>
        <w:rPr>
          <w:rFonts w:ascii="Arial" w:hAnsi="Arial" w:cs="Arial"/>
          <w:sz w:val="20"/>
          <w:szCs w:val="20"/>
        </w:rPr>
      </w:pPr>
      <w:r w:rsidRPr="003A3B9C">
        <w:rPr>
          <w:rFonts w:ascii="Arial" w:hAnsi="Arial" w:cs="Arial"/>
          <w:sz w:val="20"/>
          <w:szCs w:val="20"/>
        </w:rPr>
        <w:t xml:space="preserve">UWAGA! W przypadku koszenia (maj, czerwiec) Wykonawca zobowiązany jest do zapewnienia co najmniej dwóch ekip koszących trawę przy drogach gminnych oraz dodatkowej ekipy – trzeciej, która będzie średnio co dwa tygodnie wykonywała koszenie skwerów. Każda ekipa kosząca ulice powinna składać się z co najmniej trzech kosiarzy koszącymi kosami mechanicznymi oraz jednej osoby obsługującej kosiarkę ciągnikową. </w:t>
      </w:r>
    </w:p>
    <w:p w14:paraId="15574A47" w14:textId="77777777" w:rsidR="0009030F" w:rsidRPr="003A3B9C" w:rsidRDefault="0009030F" w:rsidP="0009030F">
      <w:pPr>
        <w:spacing w:after="0" w:line="240" w:lineRule="auto"/>
        <w:ind w:left="1068"/>
        <w:jc w:val="both"/>
        <w:rPr>
          <w:rFonts w:ascii="Arial" w:hAnsi="Arial" w:cs="Arial"/>
          <w:sz w:val="20"/>
          <w:szCs w:val="20"/>
        </w:rPr>
      </w:pPr>
      <w:r w:rsidRPr="003A3B9C">
        <w:rPr>
          <w:rFonts w:ascii="Arial" w:hAnsi="Arial" w:cs="Arial"/>
          <w:sz w:val="20"/>
          <w:szCs w:val="20"/>
        </w:rPr>
        <w:t xml:space="preserve">Dodatkowa trzecia ekipa wykonująca koszenie placów i skwerów powinna być w stanie wykosić podany w zakresie koszenia trawy limit. </w:t>
      </w:r>
    </w:p>
    <w:p w14:paraId="50C945A2" w14:textId="77777777" w:rsidR="0009030F" w:rsidRPr="003A3B9C" w:rsidRDefault="0009030F" w:rsidP="0009030F">
      <w:pPr>
        <w:spacing w:after="0" w:line="240" w:lineRule="auto"/>
        <w:ind w:left="720"/>
        <w:jc w:val="both"/>
        <w:textAlignment w:val="baseline"/>
        <w:rPr>
          <w:rFonts w:ascii="Arial" w:hAnsi="Arial" w:cs="Arial"/>
          <w:sz w:val="20"/>
          <w:szCs w:val="20"/>
        </w:rPr>
      </w:pPr>
      <w:r w:rsidRPr="003A3B9C">
        <w:rPr>
          <w:rFonts w:ascii="Arial" w:hAnsi="Arial" w:cs="Arial"/>
          <w:sz w:val="20"/>
          <w:szCs w:val="20"/>
        </w:rPr>
        <w:t>Dzienny limit koszenia trawy dla jednej ekipy koszącej trawę przy drogach wynosi 7000 m</w:t>
      </w:r>
      <w:r w:rsidRPr="003A3B9C">
        <w:rPr>
          <w:rFonts w:ascii="Arial" w:hAnsi="Arial" w:cs="Arial"/>
          <w:sz w:val="20"/>
          <w:szCs w:val="20"/>
          <w:vertAlign w:val="superscript"/>
        </w:rPr>
        <w:t>2</w:t>
      </w:r>
      <w:r w:rsidRPr="003A3B9C">
        <w:rPr>
          <w:rFonts w:ascii="Arial" w:hAnsi="Arial" w:cs="Arial"/>
          <w:sz w:val="20"/>
          <w:szCs w:val="20"/>
        </w:rPr>
        <w:t xml:space="preserve">, natomiast dla dodatkowej ekipy koszącej place i skwery ok. 9000 dziennie (ze względu na to, iż trawa jest koszona maksymalnie co dwa tygodnie) – przy określaniu terminów koszeń nie brano pod uwagę sobót. Wykonawca ustalając liczbę osób do wykonania dziennego limitu koszenia trawy powinien wziąć pod uwagę to, że przy niektórych ulicach znajdują się rowy odwadniające, które mogą spowolnić pracę ekipy (przed złożeniem oferty Wykonawca powinien przeprowadzić wizję w terenie, w szczególności dotyczy to dróg gminnych – wykaz dróg </w:t>
      </w:r>
      <w:r w:rsidRPr="003A3B9C">
        <w:rPr>
          <w:rFonts w:ascii="Arial" w:hAnsi="Arial" w:cs="Arial"/>
          <w:sz w:val="20"/>
          <w:szCs w:val="20"/>
        </w:rPr>
        <w:lastRenderedPageBreak/>
        <w:t xml:space="preserve">gminnych dostępny jest w postępowaniu przetargowym na ich zimowe utrzymanie tj. m.in. pod następującym linkiem: </w:t>
      </w:r>
      <w:hyperlink r:id="rId17" w:history="1">
        <w:r w:rsidRPr="003A3B9C">
          <w:rPr>
            <w:rFonts w:ascii="Arial" w:hAnsi="Arial" w:cs="Arial"/>
            <w:color w:val="0000FF"/>
            <w:sz w:val="20"/>
            <w:szCs w:val="20"/>
            <w:u w:val="single"/>
          </w:rPr>
          <w:t>http://bip.babice-stare.waw.pl/public/?id=173016</w:t>
        </w:r>
      </w:hyperlink>
    </w:p>
    <w:p w14:paraId="54812866"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Prześwietlanie, redukcja drzew do 60 cm w obwodzie i powyżej </w:t>
      </w:r>
      <w:smartTag w:uri="urn:schemas-microsoft-com:office:smarttags" w:element="metricconverter">
        <w:smartTagPr>
          <w:attr w:name="ProductID" w:val="60 cm"/>
        </w:smartTagPr>
        <w:r w:rsidRPr="003A3B9C">
          <w:rPr>
            <w:rFonts w:ascii="Arial" w:hAnsi="Arial" w:cs="Arial"/>
            <w:sz w:val="20"/>
            <w:szCs w:val="20"/>
          </w:rPr>
          <w:t>60 cm</w:t>
        </w:r>
      </w:smartTag>
      <w:r w:rsidRPr="003A3B9C">
        <w:rPr>
          <w:rFonts w:ascii="Arial" w:hAnsi="Arial" w:cs="Arial"/>
          <w:sz w:val="20"/>
          <w:szCs w:val="20"/>
        </w:rPr>
        <w:t xml:space="preserve"> w obwodzie:</w:t>
      </w:r>
    </w:p>
    <w:p w14:paraId="79F7B501"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Prześwietlenie, redukcja koron drzew z zasmarowaniem ran smołą sadowniczą,</w:t>
      </w:r>
    </w:p>
    <w:p w14:paraId="2EE7F368"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wycięcie suchych i połamanych gałęzi,</w:t>
      </w:r>
    </w:p>
    <w:p w14:paraId="1371A2FE"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zebranie odpadów w stosy,</w:t>
      </w:r>
    </w:p>
    <w:p w14:paraId="0986A552"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odpadów oraz ich utylizacja,</w:t>
      </w:r>
    </w:p>
    <w:p w14:paraId="0D80F35D" w14:textId="77777777" w:rsidR="0009030F" w:rsidRPr="003A3B9C" w:rsidRDefault="0009030F" w:rsidP="008E234D">
      <w:pPr>
        <w:widowControl w:val="0"/>
        <w:numPr>
          <w:ilvl w:val="0"/>
          <w:numId w:val="11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2704EF95"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drzew:</w:t>
      </w:r>
    </w:p>
    <w:p w14:paraId="0367F4D5"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piłą mechaniczną gałęzi, konarów i części pnia oraz opuszczenie ich na linach,</w:t>
      </w:r>
    </w:p>
    <w:p w14:paraId="462850B7"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13AD654F"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7E143F98"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69D89763"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3534A3D5"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i konarów w stosy,</w:t>
      </w:r>
    </w:p>
    <w:p w14:paraId="3F7DE750"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zabranie gałęzi, konarów, pni i korzeni oraz ich utylizacja,</w:t>
      </w:r>
    </w:p>
    <w:p w14:paraId="5C1FC619"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49FF8559"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6AAB801F"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505F0877" w14:textId="77777777" w:rsidR="0009030F" w:rsidRPr="003A3B9C" w:rsidRDefault="0009030F" w:rsidP="008E234D">
      <w:pPr>
        <w:widowControl w:val="0"/>
        <w:numPr>
          <w:ilvl w:val="0"/>
          <w:numId w:val="11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zabezpieczenie terenu wraz z usunięciem wiatrołomów.</w:t>
      </w:r>
    </w:p>
    <w:p w14:paraId="68D4A9F3" w14:textId="77777777" w:rsidR="0009030F" w:rsidRPr="003A3B9C" w:rsidRDefault="0009030F" w:rsidP="0009030F">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UWAGA! W ramach niniejszego zakresu Wykonawca będzie miał również obowiązek wykonać prace związane z zabezpieczeniem terenu oraz usunięciem z niego wiatrołomów (w przypadku upadku drzewa na drogę gminną lub zagrożenia upadkiem na nieruchomość itp.), a także w późniejszym okresie wykonanie prac jak dla wycinki drzew, w zakresie określonym powyżej w lit. a – j. W przypadku konieczności zabezpieczenia terenu i usunięcia wiatrołomów w dni wolne od pracy lub późnej pory dnia/nocy, prace w zakresie określonym powyżej w lit. a – j Wykonawca będzie mógł podjąć w następnym dniu roboczym.</w:t>
      </w:r>
    </w:p>
    <w:p w14:paraId="4188BE9F" w14:textId="77320C02" w:rsidR="0009030F" w:rsidRPr="003A3B9C" w:rsidRDefault="0009030F" w:rsidP="007B6322">
      <w:pPr>
        <w:snapToGrid w:val="0"/>
        <w:spacing w:after="0" w:line="240" w:lineRule="auto"/>
        <w:ind w:left="720"/>
        <w:jc w:val="both"/>
        <w:textAlignment w:val="baseline"/>
        <w:rPr>
          <w:rFonts w:ascii="Arial" w:hAnsi="Arial" w:cs="Arial"/>
          <w:sz w:val="20"/>
          <w:szCs w:val="20"/>
          <w:u w:val="single"/>
        </w:rPr>
      </w:pPr>
      <w:r w:rsidRPr="003A3B9C">
        <w:rPr>
          <w:rFonts w:ascii="Arial" w:hAnsi="Arial" w:cs="Arial"/>
          <w:sz w:val="20"/>
          <w:szCs w:val="20"/>
          <w:u w:val="single"/>
        </w:rPr>
        <w:t>Z tytułu zabezpieczenia terenu i usunięcia z niego wiatrołomów, a także prac określonych w lit. a – j powyżej, Wykonawca nie otrzyma dodatkowego wynagrodzenia, poza tym przewidzianym dla wycinki drzew wynikającym z ceny jednostkowej z pozycji nr 4 Załącznika nr 1 do Oferty – Formularza cenowego</w:t>
      </w:r>
      <w:r w:rsidRPr="004219E5">
        <w:rPr>
          <w:rFonts w:ascii="Arial" w:hAnsi="Arial" w:cs="Arial"/>
          <w:sz w:val="20"/>
          <w:szCs w:val="20"/>
          <w:u w:val="single"/>
        </w:rPr>
        <w:t>.</w:t>
      </w:r>
      <w:r w:rsidR="007B6322" w:rsidRPr="004219E5">
        <w:rPr>
          <w:rFonts w:ascii="Arial" w:hAnsi="Arial" w:cs="Arial"/>
          <w:sz w:val="20"/>
          <w:szCs w:val="20"/>
          <w:u w:val="single"/>
        </w:rPr>
        <w:t xml:space="preserve"> W wycenie za wycięcie 1 cm drzewa (obwód pnia mierzony na wysokości1,3m) musi być uwzględniony koszt pozyskanego przez Wykonawcę drewna.</w:t>
      </w:r>
    </w:p>
    <w:p w14:paraId="3605B074"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Wycinka krzewów, zakrzaczeń wraz z drzewami (do obwodu 15 cm na wysokości pnia 1,3 m):</w:t>
      </w:r>
    </w:p>
    <w:p w14:paraId="134F320D"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odcięcie ręczne lub piłą mechaniczną krzaków,</w:t>
      </w:r>
    </w:p>
    <w:p w14:paraId="603FE361"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0E02E518"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w:t>
      </w:r>
    </w:p>
    <w:p w14:paraId="201B8FEE"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ułożenie gałęzi w stosy,</w:t>
      </w:r>
    </w:p>
    <w:p w14:paraId="5C6D5881"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gałęzi, pni i korzeni oraz ich utylizacja,</w:t>
      </w:r>
    </w:p>
    <w:p w14:paraId="69E92BCC"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31421045"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4E76F4C4" w14:textId="77777777" w:rsidR="0009030F" w:rsidRPr="003A3B9C" w:rsidRDefault="0009030F" w:rsidP="008E234D">
      <w:pPr>
        <w:widowControl w:val="0"/>
        <w:numPr>
          <w:ilvl w:val="0"/>
          <w:numId w:val="11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4498EAE7"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Grabienie liści:</w:t>
      </w:r>
    </w:p>
    <w:p w14:paraId="397888BE" w14:textId="77777777" w:rsidR="0009030F" w:rsidRPr="003A3B9C" w:rsidRDefault="0009030F" w:rsidP="008E234D">
      <w:pPr>
        <w:widowControl w:val="0"/>
        <w:numPr>
          <w:ilvl w:val="0"/>
          <w:numId w:val="11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wygrabienie terenu,</w:t>
      </w:r>
    </w:p>
    <w:p w14:paraId="6022BF48" w14:textId="77777777" w:rsidR="0009030F" w:rsidRPr="003A3B9C" w:rsidRDefault="0009030F" w:rsidP="008E234D">
      <w:pPr>
        <w:widowControl w:val="0"/>
        <w:numPr>
          <w:ilvl w:val="0"/>
          <w:numId w:val="113"/>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liści.</w:t>
      </w:r>
    </w:p>
    <w:p w14:paraId="30111A54"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Usuwanie chwastów i trawy z rabat kwiatowych oraz z terenów pokrytych korą i chodników: </w:t>
      </w:r>
    </w:p>
    <w:p w14:paraId="1B2BD4F2" w14:textId="77777777" w:rsidR="0009030F" w:rsidRPr="003A3B9C" w:rsidRDefault="0009030F" w:rsidP="008E234D">
      <w:pPr>
        <w:widowControl w:val="0"/>
        <w:numPr>
          <w:ilvl w:val="0"/>
          <w:numId w:val="11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ręczne lub chemiczne usuwanie trawy oraz chwastów,</w:t>
      </w:r>
    </w:p>
    <w:p w14:paraId="7B9505E0" w14:textId="77777777" w:rsidR="0009030F" w:rsidRPr="003A3B9C" w:rsidRDefault="0009030F" w:rsidP="008E234D">
      <w:pPr>
        <w:widowControl w:val="0"/>
        <w:numPr>
          <w:ilvl w:val="0"/>
          <w:numId w:val="11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usuniętej trawy i chwastów,</w:t>
      </w:r>
    </w:p>
    <w:p w14:paraId="1F0F6AE6" w14:textId="77777777" w:rsidR="0009030F" w:rsidRPr="003A3B9C" w:rsidRDefault="0009030F" w:rsidP="008E234D">
      <w:pPr>
        <w:widowControl w:val="0"/>
        <w:numPr>
          <w:ilvl w:val="0"/>
          <w:numId w:val="114"/>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prowadzonych pracach.</w:t>
      </w:r>
    </w:p>
    <w:p w14:paraId="2D84AB3C" w14:textId="77777777" w:rsidR="0009030F" w:rsidRPr="003A3B9C" w:rsidRDefault="0009030F" w:rsidP="0009030F">
      <w:pPr>
        <w:snapToGrid w:val="0"/>
        <w:spacing w:after="0" w:line="240" w:lineRule="auto"/>
        <w:ind w:left="720"/>
        <w:jc w:val="both"/>
        <w:textAlignment w:val="baseline"/>
        <w:rPr>
          <w:rFonts w:ascii="Arial" w:hAnsi="Arial" w:cs="Arial"/>
          <w:sz w:val="20"/>
          <w:szCs w:val="20"/>
        </w:rPr>
      </w:pPr>
      <w:r w:rsidRPr="003A3B9C">
        <w:rPr>
          <w:rFonts w:ascii="Arial" w:hAnsi="Arial" w:cs="Arial"/>
          <w:sz w:val="20"/>
          <w:szCs w:val="20"/>
        </w:rPr>
        <w:t>UWAGA! W przypadku usuwania chwastów (od maja do września) Wykonawca zobowiązany jest do zapewnienia średnio co dwa tygodnie ekipy do usuwania chwastów na skwerach i placach gminnych. Przewiduje się zlecanie jednorazowo pielenie na powierzchni około 2 600 m</w:t>
      </w:r>
      <w:r w:rsidRPr="003A3B9C">
        <w:rPr>
          <w:rFonts w:ascii="Arial" w:hAnsi="Arial" w:cs="Arial"/>
          <w:sz w:val="20"/>
          <w:szCs w:val="20"/>
          <w:vertAlign w:val="superscript"/>
        </w:rPr>
        <w:t>2</w:t>
      </w:r>
      <w:r w:rsidRPr="003A3B9C">
        <w:rPr>
          <w:rFonts w:ascii="Arial" w:hAnsi="Arial" w:cs="Arial"/>
          <w:sz w:val="20"/>
          <w:szCs w:val="20"/>
        </w:rPr>
        <w:t xml:space="preserve"> (szacowany dzienny limit usuwania chwastów ok. 650 m</w:t>
      </w:r>
      <w:r w:rsidRPr="003A3B9C">
        <w:rPr>
          <w:rFonts w:ascii="Arial" w:hAnsi="Arial" w:cs="Arial"/>
          <w:sz w:val="20"/>
          <w:szCs w:val="20"/>
          <w:vertAlign w:val="superscript"/>
        </w:rPr>
        <w:t>2</w:t>
      </w:r>
      <w:r w:rsidRPr="003A3B9C">
        <w:rPr>
          <w:rFonts w:ascii="Arial" w:hAnsi="Arial" w:cs="Arial"/>
          <w:sz w:val="20"/>
          <w:szCs w:val="20"/>
        </w:rPr>
        <w:t>). Przy określaniu terminów usuwania chwastów nie brano pod uwagę sobót.</w:t>
      </w:r>
    </w:p>
    <w:p w14:paraId="55A9E0AE"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trawników i rabat kwiatowych (zaopatrzenie w wodę – we własnym zakresie Wykonawcy) – min. 3 l wody/m</w:t>
      </w:r>
      <w:r w:rsidRPr="003A3B9C">
        <w:rPr>
          <w:rFonts w:ascii="Arial" w:hAnsi="Arial" w:cs="Arial"/>
          <w:sz w:val="20"/>
          <w:szCs w:val="20"/>
          <w:vertAlign w:val="superscript"/>
        </w:rPr>
        <w:t>2</w:t>
      </w:r>
      <w:r w:rsidRPr="003A3B9C">
        <w:rPr>
          <w:rFonts w:ascii="Arial" w:hAnsi="Arial" w:cs="Arial"/>
          <w:sz w:val="20"/>
          <w:szCs w:val="20"/>
        </w:rPr>
        <w:t xml:space="preserve"> trawnika lub rabaty.</w:t>
      </w:r>
    </w:p>
    <w:p w14:paraId="711D62C7"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Podlewanie drzewek (zaopatrzenie w wodę – we własnym zakresie Wykonawcy) – min. 20 l wody/drzewko.</w:t>
      </w:r>
    </w:p>
    <w:p w14:paraId="0F6357E5"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drzew (rośliny dostarcza Zamawiający):</w:t>
      </w:r>
      <w:r w:rsidRPr="003A3B9C">
        <w:rPr>
          <w:rFonts w:ascii="Arial" w:hAnsi="Arial" w:cs="Arial"/>
          <w:sz w:val="20"/>
          <w:szCs w:val="20"/>
        </w:rPr>
        <w:tab/>
      </w:r>
      <w:r w:rsidRPr="003A3B9C">
        <w:rPr>
          <w:rFonts w:ascii="Arial" w:hAnsi="Arial" w:cs="Arial"/>
          <w:sz w:val="20"/>
          <w:szCs w:val="20"/>
        </w:rPr>
        <w:tab/>
      </w:r>
    </w:p>
    <w:p w14:paraId="712F995F"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dołu,</w:t>
      </w:r>
    </w:p>
    <w:p w14:paraId="4A1BBFA8"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25946A79"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opalikowanie (w zakresie Wykonawcy – dostarczenie 3 paliki na jedno drzewo – zakotwiczenie w trójkąt z poprzeczkami stabilizującymi paliki i wiązaniem pnia linką kokosową),</w:t>
      </w:r>
    </w:p>
    <w:p w14:paraId="49C560A6"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mis sadzeniowych,</w:t>
      </w:r>
    </w:p>
    <w:p w14:paraId="34199F17"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 cm), korę dostarcza Zamawiający,</w:t>
      </w:r>
    </w:p>
    <w:p w14:paraId="55F90694"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4D7E31B5"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Sadzenie krzewów (rośliny dostarcza Zamawiający):</w:t>
      </w:r>
    </w:p>
    <w:p w14:paraId="7D45D3B4"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zerwanie darni, przygotowanie ziemi – wymiana ziemi na urodzajną odpowiednią dla gatunku sadzonej roślinności na całej zlecanej powierzchni – ziemię dostarcza Wykonawca,</w:t>
      </w:r>
    </w:p>
    <w:p w14:paraId="7AD79041"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wykonanie dołu,</w:t>
      </w:r>
    </w:p>
    <w:p w14:paraId="3AC61529"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zaprawa dołu mieszanką ziemi i nawozów mineralnych,</w:t>
      </w:r>
    </w:p>
    <w:p w14:paraId="5C268FFF" w14:textId="77777777" w:rsidR="0009030F" w:rsidRPr="003A3B9C" w:rsidRDefault="0009030F" w:rsidP="008E234D">
      <w:pPr>
        <w:widowControl w:val="0"/>
        <w:numPr>
          <w:ilvl w:val="0"/>
          <w:numId w:val="116"/>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(5cm) – korę dostarcza Zamawiający,</w:t>
      </w:r>
    </w:p>
    <w:p w14:paraId="4E6F1C20" w14:textId="77777777" w:rsidR="0009030F" w:rsidRPr="003A3B9C" w:rsidRDefault="0009030F" w:rsidP="008E234D">
      <w:pPr>
        <w:widowControl w:val="0"/>
        <w:numPr>
          <w:ilvl w:val="0"/>
          <w:numId w:val="115"/>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1796E672" w14:textId="77777777" w:rsidR="0009030F" w:rsidRPr="003A3B9C" w:rsidRDefault="0009030F" w:rsidP="008E234D">
      <w:pPr>
        <w:widowControl w:val="0"/>
        <w:numPr>
          <w:ilvl w:val="0"/>
          <w:numId w:val="108"/>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Sadzenie roślin (rośliny jednoroczne i byliny) - rośliny dostarcza Zamawiający:</w:t>
      </w:r>
    </w:p>
    <w:p w14:paraId="13136FB2" w14:textId="77777777" w:rsidR="0009030F" w:rsidRPr="003A3B9C" w:rsidRDefault="0009030F" w:rsidP="008E234D">
      <w:pPr>
        <w:widowControl w:val="0"/>
        <w:numPr>
          <w:ilvl w:val="0"/>
          <w:numId w:val="117"/>
        </w:numPr>
        <w:adjustRightInd w:val="0"/>
        <w:spacing w:after="0" w:line="240" w:lineRule="auto"/>
        <w:contextualSpacing/>
        <w:jc w:val="both"/>
        <w:textAlignment w:val="baseline"/>
        <w:rPr>
          <w:rFonts w:ascii="Arial" w:hAnsi="Arial" w:cs="Arial"/>
          <w:sz w:val="20"/>
          <w:szCs w:val="20"/>
        </w:rPr>
      </w:pPr>
      <w:r w:rsidRPr="003A3B9C">
        <w:rPr>
          <w:rFonts w:ascii="Arial" w:hAnsi="Arial" w:cs="Arial"/>
          <w:sz w:val="20"/>
          <w:szCs w:val="20"/>
        </w:rPr>
        <w:t xml:space="preserve">zerwanie darni, przygotowanie ziemi – wymiana ziemi na urodzajną odpowiednią i w odpowiedniej ilości dla gatunku sadzonej roślinności -  ziemię dostarcza Wykonawca, </w:t>
      </w:r>
    </w:p>
    <w:p w14:paraId="6BB0AFB1" w14:textId="77777777" w:rsidR="0009030F" w:rsidRPr="003A3B9C" w:rsidRDefault="0009030F" w:rsidP="008E234D">
      <w:pPr>
        <w:widowControl w:val="0"/>
        <w:numPr>
          <w:ilvl w:val="0"/>
          <w:numId w:val="117"/>
        </w:numPr>
        <w:adjustRightInd w:val="0"/>
        <w:snapToGrid w:val="0"/>
        <w:spacing w:after="0" w:line="240" w:lineRule="auto"/>
        <w:ind w:left="1077"/>
        <w:contextualSpacing/>
        <w:jc w:val="both"/>
        <w:textAlignment w:val="baseline"/>
        <w:rPr>
          <w:rFonts w:ascii="Arial" w:hAnsi="Arial" w:cs="Arial"/>
          <w:sz w:val="20"/>
          <w:szCs w:val="20"/>
        </w:rPr>
      </w:pPr>
      <w:r w:rsidRPr="003A3B9C">
        <w:rPr>
          <w:rFonts w:ascii="Arial" w:hAnsi="Arial" w:cs="Arial"/>
          <w:sz w:val="20"/>
          <w:szCs w:val="20"/>
        </w:rPr>
        <w:t>podlewanie sukcesywnie przez cały okres trwania umowy – wodę dostarcza Wykonawca.</w:t>
      </w:r>
    </w:p>
    <w:p w14:paraId="745103B2"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Usuwanie karp:</w:t>
      </w:r>
    </w:p>
    <w:p w14:paraId="6307C12B"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odkopanie korzeni,</w:t>
      </w:r>
    </w:p>
    <w:p w14:paraId="3B8A720D"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obcięcie i usunięcie korzeni lub frezowanie karp,</w:t>
      </w:r>
    </w:p>
    <w:p w14:paraId="494637FC"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przewrócenie reszty pnia przy użyciu liny,</w:t>
      </w:r>
    </w:p>
    <w:p w14:paraId="25DEA187"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pocięcie pnia na odcinki dogodne do transportu,</w:t>
      </w:r>
    </w:p>
    <w:p w14:paraId="68E78FDB"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pni i korzeni oraz ich utylizacja,</w:t>
      </w:r>
    </w:p>
    <w:p w14:paraId="1686C045"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zasypanie dołu dostarczoną przez Wykonawcę ziemią,</w:t>
      </w:r>
    </w:p>
    <w:p w14:paraId="4A8AC645"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ubicie i wyrównanie zasypanego dołu,</w:t>
      </w:r>
    </w:p>
    <w:p w14:paraId="48E52F8A" w14:textId="77777777" w:rsidR="0009030F" w:rsidRPr="003A3B9C" w:rsidRDefault="0009030F" w:rsidP="008E234D">
      <w:pPr>
        <w:widowControl w:val="0"/>
        <w:numPr>
          <w:ilvl w:val="0"/>
          <w:numId w:val="11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uporządkowanie terenu po prowadzonych pracach. </w:t>
      </w:r>
    </w:p>
    <w:p w14:paraId="1B5D9F3F"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Zakładanie trawników (nasiona dostarcza Zamawiający):</w:t>
      </w:r>
    </w:p>
    <w:p w14:paraId="71B2ECC1" w14:textId="77777777" w:rsidR="0009030F" w:rsidRPr="003A3B9C"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przygotowanie gleby (m. in.  zerwanie darni, wymiana ziemi na ziemię urodzajną odpowiednią dla danego gatunku roślinności),</w:t>
      </w:r>
    </w:p>
    <w:p w14:paraId="7831A324" w14:textId="77777777" w:rsidR="0009030F" w:rsidRPr="003A3B9C"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wysianie nasion z uwałowaniem,</w:t>
      </w:r>
    </w:p>
    <w:p w14:paraId="234CA62C" w14:textId="77777777" w:rsidR="0009030F" w:rsidRPr="003A3B9C"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podlanie (podlewanie sukcesywnie przez cały okres trwania umowy) – wodę dostarcza Wykonawca,</w:t>
      </w:r>
    </w:p>
    <w:p w14:paraId="4E8FB6D5" w14:textId="77777777" w:rsidR="0009030F" w:rsidRPr="00214B6F" w:rsidRDefault="0009030F" w:rsidP="008E234D">
      <w:pPr>
        <w:widowControl w:val="0"/>
        <w:numPr>
          <w:ilvl w:val="0"/>
          <w:numId w:val="119"/>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wykonanie pierwszego koszenia. </w:t>
      </w:r>
    </w:p>
    <w:p w14:paraId="7A65E2D7"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Mulczowanie korą rabat kwiatowych wraz z pracami pielęgnacyjnymi:</w:t>
      </w:r>
    </w:p>
    <w:p w14:paraId="31BC4DAA" w14:textId="77777777" w:rsidR="0009030F" w:rsidRPr="003A3B9C" w:rsidRDefault="0009030F" w:rsidP="008E234D">
      <w:pPr>
        <w:widowControl w:val="0"/>
        <w:numPr>
          <w:ilvl w:val="0"/>
          <w:numId w:val="120"/>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mulczowanie korą (5 cm) – korę dostarcza Zamawiający. </w:t>
      </w:r>
    </w:p>
    <w:p w14:paraId="1FFC3A77" w14:textId="77777777" w:rsidR="0009030F" w:rsidRPr="003A3B9C" w:rsidRDefault="0009030F" w:rsidP="008E234D">
      <w:pPr>
        <w:widowControl w:val="0"/>
        <w:numPr>
          <w:ilvl w:val="0"/>
          <w:numId w:val="10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w:t>
      </w:r>
    </w:p>
    <w:p w14:paraId="2A5BBA8D" w14:textId="77777777" w:rsidR="0009030F" w:rsidRPr="003A3B9C" w:rsidRDefault="0009030F" w:rsidP="008E234D">
      <w:pPr>
        <w:widowControl w:val="0"/>
        <w:numPr>
          <w:ilvl w:val="0"/>
          <w:numId w:val="12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zrębkowanie gałęzi bezpośrednio na samochód dostawczy,</w:t>
      </w:r>
    </w:p>
    <w:p w14:paraId="1C108C77" w14:textId="77777777" w:rsidR="0009030F" w:rsidRPr="003A3B9C" w:rsidRDefault="0009030F" w:rsidP="008E234D">
      <w:pPr>
        <w:widowControl w:val="0"/>
        <w:numPr>
          <w:ilvl w:val="0"/>
          <w:numId w:val="12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uprzątnięcie terenu,</w:t>
      </w:r>
    </w:p>
    <w:p w14:paraId="41E97185" w14:textId="77777777" w:rsidR="0009030F" w:rsidRPr="003A3B9C" w:rsidRDefault="0009030F" w:rsidP="008E234D">
      <w:pPr>
        <w:widowControl w:val="0"/>
        <w:numPr>
          <w:ilvl w:val="0"/>
          <w:numId w:val="121"/>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wywóz zrębkowanych gałęzi.</w:t>
      </w:r>
    </w:p>
    <w:p w14:paraId="33B4CF50" w14:textId="77777777" w:rsidR="0009030F" w:rsidRPr="003A3B9C" w:rsidRDefault="0009030F" w:rsidP="008E234D">
      <w:pPr>
        <w:widowControl w:val="0"/>
        <w:numPr>
          <w:ilvl w:val="0"/>
          <w:numId w:val="10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Przycinanie krzewów, bylin (wiosenne, jesienne, formowanie i przycinanie żywopłotów, bylin):</w:t>
      </w:r>
    </w:p>
    <w:p w14:paraId="3A81FB4B" w14:textId="77777777" w:rsidR="0009030F" w:rsidRPr="003A3B9C" w:rsidRDefault="0009030F" w:rsidP="008E234D">
      <w:pPr>
        <w:widowControl w:val="0"/>
        <w:numPr>
          <w:ilvl w:val="0"/>
          <w:numId w:val="12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przycięcie dostosowane do gatunku krzewu, bylin,</w:t>
      </w:r>
    </w:p>
    <w:p w14:paraId="27922DCF" w14:textId="77777777" w:rsidR="0009030F" w:rsidRPr="003A3B9C" w:rsidRDefault="0009030F" w:rsidP="008E234D">
      <w:pPr>
        <w:widowControl w:val="0"/>
        <w:numPr>
          <w:ilvl w:val="0"/>
          <w:numId w:val="12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pozbieranie poprzycinanych krzewów, bylin,</w:t>
      </w:r>
    </w:p>
    <w:p w14:paraId="2DF43591" w14:textId="77777777" w:rsidR="0009030F" w:rsidRPr="003A3B9C" w:rsidRDefault="0009030F" w:rsidP="008E234D">
      <w:pPr>
        <w:widowControl w:val="0"/>
        <w:numPr>
          <w:ilvl w:val="0"/>
          <w:numId w:val="122"/>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uporządkowanie terenu po przeprowadzonych pracach.</w:t>
      </w:r>
    </w:p>
    <w:p w14:paraId="0CB7CD93" w14:textId="77777777" w:rsidR="0009030F" w:rsidRPr="003A3B9C" w:rsidRDefault="0009030F" w:rsidP="008E234D">
      <w:pPr>
        <w:widowControl w:val="0"/>
        <w:numPr>
          <w:ilvl w:val="0"/>
          <w:numId w:val="108"/>
        </w:numPr>
        <w:adjustRightInd w:val="0"/>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Pielęgnacja parku w Starych Babicach (za budynkiem Urzędu Gminy przy ul. Rynek 21) oraz zieleńców (terenu wokół budynku Urzędu Gminy przy ul. Rynek 21 i Rynek 32 wraz z parkingiem, zieleni na skrzyżowaniu ul. Sienkiewicza z ul. Rynek i zieleni na ul. Pocztowej, zieleń na skrzyżowaniu ul. Kresowej z Piłsudskiego). </w:t>
      </w:r>
    </w:p>
    <w:p w14:paraId="02564856" w14:textId="1ED338C2" w:rsidR="0009030F" w:rsidRPr="003A3B9C" w:rsidRDefault="0009030F" w:rsidP="0009030F">
      <w:pPr>
        <w:snapToGrid w:val="0"/>
        <w:spacing w:after="0" w:line="240" w:lineRule="auto"/>
        <w:ind w:left="720"/>
        <w:jc w:val="both"/>
        <w:rPr>
          <w:rFonts w:ascii="Arial" w:hAnsi="Arial" w:cs="Arial"/>
          <w:sz w:val="20"/>
          <w:szCs w:val="20"/>
        </w:rPr>
      </w:pPr>
      <w:r w:rsidRPr="003A3B9C">
        <w:rPr>
          <w:rFonts w:ascii="Arial" w:hAnsi="Arial" w:cs="Arial"/>
          <w:sz w:val="20"/>
          <w:szCs w:val="20"/>
        </w:rPr>
        <w:t>Dodatkowo Zamawiający może zlecić prace ogrodnicze na rondach: na ul. Warszawskiej w Babicach Nowych, na ul. Hubala Dobrzańskiego w Starych Babicach oraz na ul. Ekologicznej w Klaudynie jak i Miejscach Pamięci Narodowej oraz skwerkach i placach gminnych.) w miesiącach od marca do listopada 201</w:t>
      </w:r>
      <w:r w:rsidR="001E70EE">
        <w:rPr>
          <w:rFonts w:ascii="Arial" w:hAnsi="Arial" w:cs="Arial"/>
          <w:sz w:val="20"/>
          <w:szCs w:val="20"/>
        </w:rPr>
        <w:t>9</w:t>
      </w:r>
      <w:r w:rsidRPr="003A3B9C">
        <w:rPr>
          <w:rFonts w:ascii="Arial" w:hAnsi="Arial" w:cs="Arial"/>
          <w:sz w:val="20"/>
          <w:szCs w:val="20"/>
        </w:rPr>
        <w:t xml:space="preserve"> roku od poniedziałku do piątku w godz. 8.00 do 16.00 tj. m.in.:</w:t>
      </w:r>
    </w:p>
    <w:p w14:paraId="4321CD1B"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systematyczne utrzymanie porządku (sprzątanie ścieżek, trawników i rabat kwiatowych, uzupełnianie ubytków w ścieżkach),</w:t>
      </w:r>
    </w:p>
    <w:p w14:paraId="02C651B1"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systematyczna pielęgnacja rabat kwiatowych, drzew i krzewów, trawników tj. m.in.: </w:t>
      </w:r>
    </w:p>
    <w:p w14:paraId="0D38A55B"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koszenie trawy na zieleńcach wraz z zagrabieniem i usunięciem odpadów,</w:t>
      </w:r>
    </w:p>
    <w:p w14:paraId="512C546C"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wygrabianie opadłych liści z drzew oraz innych zanieczyszczeń z terenu zieleńców wraz z usunięciem odpadów,</w:t>
      </w:r>
    </w:p>
    <w:p w14:paraId="2CAFA531"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odchwaszczanie chemiczne lub mechaniczne ścieżek (po wcześniejszym uzgodnieniu z Zamawiającym),</w:t>
      </w:r>
    </w:p>
    <w:p w14:paraId="69611DEB"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lastRenderedPageBreak/>
        <w:t>odchwaszczanie, podlewanie i nawożenie wg potrzeb i ilości zapobiegającej obumieraniu kwiatów, drzew i krzewów,</w:t>
      </w:r>
    </w:p>
    <w:p w14:paraId="4DC5A766"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cięcie sanitarno - pielęgnacyjne drzew i krzewów polegające na cięciu formującym części nadziemne dostosowane do gatunku krzewów, cięciu w obrębie koron drzew, obejmującym usuwanie gałęzi obumarłych, nadłamanych lub wchodzących w kolizję z urządzeniami technicznymi, usuwaniu odrostów z pni drzew zgodnie z zasadami sztuki ogrodniczej (tj. usuwanie posuszu, cięcia odmładzające, kształtujące, itp.),</w:t>
      </w:r>
    </w:p>
    <w:p w14:paraId="32B3C487"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usuwanie odrostów korzeniowych,</w:t>
      </w:r>
    </w:p>
    <w:p w14:paraId="35874C08"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uzupełnienie ziemi urodzajnej i kory,</w:t>
      </w:r>
    </w:p>
    <w:p w14:paraId="227C9258"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odchwaszczanie i usuwanie roślin przerastających krzewy, </w:t>
      </w:r>
    </w:p>
    <w:p w14:paraId="2006FFBB"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uprzątanie terenu oraz wywóz powstałych odpadów, odciętych pędów i gałęzi lub ziemi,</w:t>
      </w:r>
    </w:p>
    <w:p w14:paraId="478D6088" w14:textId="77777777" w:rsidR="0009030F" w:rsidRPr="003A3B9C" w:rsidRDefault="0009030F" w:rsidP="008E234D">
      <w:pPr>
        <w:widowControl w:val="0"/>
        <w:numPr>
          <w:ilvl w:val="0"/>
          <w:numId w:val="101"/>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uzupełnianie roślinności, sadzenie roślin jednorocznych w donice, </w:t>
      </w:r>
    </w:p>
    <w:p w14:paraId="15BD12B5"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utrzymanie urządzeń parkowych i wykonywanie drobnych napraw elementów małej architektury parkowej typu malowanie, olejowanie, itp. </w:t>
      </w:r>
    </w:p>
    <w:p w14:paraId="1183604E"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utrzymanie amfiteatru w tym wykonywanie drobnych napraw,</w:t>
      </w:r>
    </w:p>
    <w:p w14:paraId="78124CCD"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wykonywanie innych niezbędnych prac ogrodniczych i konserwacyjnych wskazanych przez Zamawiającego.</w:t>
      </w:r>
    </w:p>
    <w:p w14:paraId="711944B6" w14:textId="77777777" w:rsidR="0009030F" w:rsidRPr="003A3B9C" w:rsidRDefault="0009030F" w:rsidP="0009030F">
      <w:pPr>
        <w:snapToGrid w:val="0"/>
        <w:spacing w:after="0" w:line="240" w:lineRule="auto"/>
        <w:ind w:left="720"/>
        <w:jc w:val="both"/>
        <w:textAlignment w:val="baseline"/>
        <w:rPr>
          <w:rFonts w:ascii="Arial" w:hAnsi="Arial" w:cs="Arial"/>
          <w:b/>
          <w:sz w:val="20"/>
          <w:szCs w:val="20"/>
        </w:rPr>
      </w:pPr>
      <w:r w:rsidRPr="003A3B9C">
        <w:rPr>
          <w:rFonts w:ascii="Arial" w:hAnsi="Arial" w:cs="Arial"/>
          <w:b/>
          <w:sz w:val="20"/>
          <w:szCs w:val="20"/>
        </w:rPr>
        <w:t>UWAGA!</w:t>
      </w:r>
    </w:p>
    <w:p w14:paraId="716DFE37"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Wykonawca do wykonywania prac wymienionych powyżej w pkt. 17 zapewni w okresie marzec – listopad od poniedziałku do piątku w godz. 8.00 do 16.00 jednego stałego pracownika posiadającego wykształcenie min. średnie ogrodnicze,</w:t>
      </w:r>
    </w:p>
    <w:p w14:paraId="23BE66D0"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będzie dysponował dodatkowym pracownikiem spełniającym powyższe wymaganie, oddelegowanym do powyższych prac na okres nieobecności wyznaczonego pracownika, </w:t>
      </w:r>
    </w:p>
    <w:p w14:paraId="5A7B0384"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w przypadku, gdy Zamawiający dwukrotnie zgłosi zastrzeżenia, do jakości lub sposobu pracy pracownika, na żądanie Zamawiającego Wykonawca w terminie 5 dni roboczych od zgłoszenia żądania ma obowiązek zmienić na nowego pracownika posiadającego wykształcenie min. średnie ogrodnicze,</w:t>
      </w:r>
    </w:p>
    <w:p w14:paraId="3C42C382"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Zamawiający nie przewiduje pomieszczenia dla pracownika,  </w:t>
      </w:r>
    </w:p>
    <w:p w14:paraId="685322EC"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do wykonywania wszystkich ww. prac Zamawiający dostarcza materiały eksploatacyjne, tzn. sadzonki, korę, środki ochrony roślin, farbę, gwoździe, itp.</w:t>
      </w:r>
    </w:p>
    <w:p w14:paraId="586FA9A0"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ponosi odpowiedzialność za szkody powstałe w wyniku nieprawidłowej pielęgnacji parku i zobowiązany jest do usunięcia wynikłych szkód na własny koszt, </w:t>
      </w:r>
    </w:p>
    <w:p w14:paraId="4ECB3C8F" w14:textId="77777777" w:rsidR="0009030F" w:rsidRPr="003A3B9C" w:rsidRDefault="0009030F" w:rsidP="008E234D">
      <w:pPr>
        <w:widowControl w:val="0"/>
        <w:numPr>
          <w:ilvl w:val="0"/>
          <w:numId w:val="123"/>
        </w:numPr>
        <w:snapToGrid w:val="0"/>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zobowiązany jest do utylizacji na własny koszt urobku powstałego w wyniku prac wykonywanych przez dodatkowego pracownika (ogrodnika). </w:t>
      </w:r>
    </w:p>
    <w:p w14:paraId="65DF2731"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Wykonanie innych niż wymienione w pkt. od 1 do 17 prac związanych z utrzymaniem zieleni przy drogach i placach gminnych (np. ochronne zabiegi chemiczne, zasilanie nawozami rabat i trawników itp.) W ramach tych prac dopuszcza się również zakup materiału roślinnego i kory przez Wykonawcę;</w:t>
      </w:r>
    </w:p>
    <w:p w14:paraId="3CEF7C8F" w14:textId="77777777" w:rsidR="0009030F" w:rsidRPr="003A3B9C" w:rsidRDefault="0009030F" w:rsidP="008E234D">
      <w:pPr>
        <w:widowControl w:val="0"/>
        <w:numPr>
          <w:ilvl w:val="0"/>
          <w:numId w:val="108"/>
        </w:numPr>
        <w:adjustRightInd w:val="0"/>
        <w:spacing w:after="0" w:line="240" w:lineRule="auto"/>
        <w:jc w:val="both"/>
        <w:textAlignment w:val="baseline"/>
        <w:rPr>
          <w:rFonts w:ascii="Arial" w:hAnsi="Arial" w:cs="Arial"/>
          <w:sz w:val="20"/>
          <w:szCs w:val="20"/>
        </w:rPr>
      </w:pPr>
      <w:r w:rsidRPr="003A3B9C">
        <w:rPr>
          <w:rFonts w:ascii="Arial" w:hAnsi="Arial" w:cs="Arial"/>
          <w:sz w:val="20"/>
          <w:szCs w:val="20"/>
        </w:rPr>
        <w:t>Rozliczenie prac określonych w pkt. 18:</w:t>
      </w:r>
    </w:p>
    <w:p w14:paraId="4A8A5A28"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podstawą do wykonania prac określonych w pkt. 18 jest zlecenie Zamawiającego,</w:t>
      </w:r>
    </w:p>
    <w:p w14:paraId="38B19310"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rozliczanie prac odbywało się będzie na podstawie kosztorysu sporządzonego przez Wykonawcę i zatwierdzonego przez pracownika Zamawiającego przed wykonaniem prac będących przedmiotem wyceny,</w:t>
      </w:r>
    </w:p>
    <w:p w14:paraId="0F63A12F" w14:textId="7102C505"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kosztorys będzie opracowany na podstawie KNR z zastosowaniem c</w:t>
      </w:r>
      <w:r w:rsidRPr="003A3B9C">
        <w:rPr>
          <w:rFonts w:ascii="Arial" w:hAnsi="Arial" w:cs="Arial"/>
          <w:sz w:val="20"/>
          <w:szCs w:val="20"/>
        </w:rPr>
        <w:t>en i wskaźników</w:t>
      </w:r>
      <w:r w:rsidRPr="003A3B9C">
        <w:rPr>
          <w:rFonts w:ascii="Arial" w:eastAsia="Calibri" w:hAnsi="Arial" w:cs="Arial"/>
          <w:sz w:val="20"/>
          <w:szCs w:val="20"/>
        </w:rPr>
        <w:t>: roboczogodzina, zysk, koszty ogólne oraz cen materiałów (ceny jednostkowe, wskaźniki i ceny materiałów</w:t>
      </w:r>
      <w:r w:rsidR="00C714A6">
        <w:rPr>
          <w:rFonts w:ascii="Arial" w:eastAsia="Calibri" w:hAnsi="Arial" w:cs="Arial"/>
          <w:sz w:val="20"/>
          <w:szCs w:val="20"/>
        </w:rPr>
        <w:t>, które</w:t>
      </w:r>
      <w:r w:rsidRPr="003A3B9C">
        <w:rPr>
          <w:rFonts w:ascii="Arial" w:eastAsia="Calibri" w:hAnsi="Arial" w:cs="Arial"/>
          <w:sz w:val="20"/>
          <w:szCs w:val="20"/>
        </w:rPr>
        <w:t xml:space="preserve"> nie mogą być wyższe niż średnie ceny rynkowe wg SEKOCENBUDU z uwzględnieniem współczynników regionalnych do cen robót/materiałów ogrodniczych dla województwa mazowieckiego (koszty zakupu wliczone są w koszty materiałów) – w przypadku przekroczenia poziomów cen i wskaźników określonych powyżej Zamawiający zwróci się do Wykonawcy o korektę kosztorysu celem dostosowania do właściwego poziomu cen i wskaźników,</w:t>
      </w:r>
    </w:p>
    <w:p w14:paraId="7C2B4FC7"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 przypadku podjęcia prac przez Wykonawcę przed zatwierdzeniem kosztorysu przez Zamawiającego i zakwestionowaniu przez niego którejś z pozycji wyceny wówczas Zamawiający nie zapłaci za taką pozycję, a Wykonawca skoryguje o przedmiotową wartość przedstawiony do sprawdzenia kosztorys,</w:t>
      </w:r>
    </w:p>
    <w:p w14:paraId="24A07EFA"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Zamawiający sprawdzi przedstawiony do zatwierdzenia przez Wykonawcę w terminie 3 dni roboczych od dnia dostarczenia,</w:t>
      </w:r>
    </w:p>
    <w:p w14:paraId="3C34160F" w14:textId="77777777" w:rsidR="0009030F" w:rsidRPr="003A3B9C" w:rsidRDefault="0009030F" w:rsidP="008E234D">
      <w:pPr>
        <w:widowControl w:val="0"/>
        <w:numPr>
          <w:ilvl w:val="0"/>
          <w:numId w:val="124"/>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rozpocznie wszelkie prace w terminie 1 dnia od dnia zatwierdzenia kosztorysu i przekazania zlecenia przez Zamawiającego i zakończy w terminie określonym w zleceniu.</w:t>
      </w:r>
    </w:p>
    <w:p w14:paraId="353F241A" w14:textId="77777777" w:rsidR="0009030F" w:rsidRPr="003A3B9C" w:rsidRDefault="0009030F" w:rsidP="0009030F">
      <w:pPr>
        <w:spacing w:after="0" w:line="240" w:lineRule="auto"/>
        <w:jc w:val="both"/>
        <w:textAlignment w:val="baseline"/>
        <w:rPr>
          <w:rFonts w:ascii="Arial" w:eastAsia="Calibri" w:hAnsi="Arial" w:cs="Arial"/>
          <w:sz w:val="20"/>
          <w:szCs w:val="20"/>
        </w:rPr>
      </w:pPr>
      <w:r w:rsidRPr="003A3B9C">
        <w:rPr>
          <w:rFonts w:ascii="Arial" w:eastAsia="Calibri" w:hAnsi="Arial" w:cs="Arial"/>
          <w:b/>
          <w:sz w:val="20"/>
          <w:szCs w:val="20"/>
        </w:rPr>
        <w:lastRenderedPageBreak/>
        <w:t>UWAGA!</w:t>
      </w:r>
      <w:r w:rsidRPr="003A3B9C">
        <w:rPr>
          <w:rFonts w:ascii="Arial" w:eastAsia="Calibri" w:hAnsi="Arial" w:cs="Arial"/>
          <w:sz w:val="20"/>
          <w:szCs w:val="20"/>
        </w:rPr>
        <w:t xml:space="preserve"> </w:t>
      </w:r>
      <w:r w:rsidRPr="003A3B9C">
        <w:rPr>
          <w:rFonts w:ascii="Arial" w:eastAsia="Calibri" w:hAnsi="Arial" w:cs="Arial"/>
          <w:sz w:val="20"/>
          <w:szCs w:val="20"/>
          <w:u w:val="single"/>
        </w:rPr>
        <w:t>Zamawiający informuje, że w okresie realizacji umowy w szczególności w porach intensywnego wzrostu roślinności (spowodowanego np. korzystnymi warunkami atmosferycznymi sprzyjającymi rozwojowi roślin) będzie zlecał równolegle prace z większości punktów lub z całego zakresu przewidzianego w opisie przedmiotu zamówienia tj. prace określone w pkt. 4.4.1 – 4.4.18 SIWZ. Wykonawca musi uwzględnić powyższe przy szacowaniu swojej oferty w szczególności w zakresie zabezpieczenia się odpowiednią ilością osób, które skieruje do realizacji przedmiotu zamówienia w okresach o nasilonej ilości prac.</w:t>
      </w:r>
    </w:p>
    <w:p w14:paraId="5258CD70" w14:textId="77777777" w:rsidR="0009030F" w:rsidRPr="003A3B9C" w:rsidRDefault="0009030F" w:rsidP="008E234D">
      <w:pPr>
        <w:pStyle w:val="Nagwek1"/>
        <w:numPr>
          <w:ilvl w:val="0"/>
          <w:numId w:val="83"/>
        </w:numPr>
        <w:spacing w:line="240" w:lineRule="auto"/>
        <w:rPr>
          <w:rFonts w:eastAsia="Calibri"/>
          <w:b w:val="0"/>
          <w:sz w:val="20"/>
          <w:szCs w:val="20"/>
          <w:u w:val="none"/>
        </w:rPr>
      </w:pPr>
      <w:r w:rsidRPr="00704501">
        <w:rPr>
          <w:b w:val="0"/>
          <w:sz w:val="20"/>
          <w:szCs w:val="20"/>
          <w:u w:val="none"/>
        </w:rPr>
        <w:t>Warunki wykonania umowy:</w:t>
      </w:r>
    </w:p>
    <w:p w14:paraId="33CE3348"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hAnsi="Arial" w:cs="Arial"/>
          <w:bCs/>
          <w:sz w:val="20"/>
          <w:szCs w:val="20"/>
        </w:rPr>
        <w:t xml:space="preserve">Wykonawca </w:t>
      </w:r>
      <w:r w:rsidRPr="003A3B9C">
        <w:rPr>
          <w:rFonts w:ascii="Arial" w:eastAsia="Calibri" w:hAnsi="Arial" w:cs="Arial"/>
          <w:sz w:val="20"/>
          <w:szCs w:val="20"/>
        </w:rPr>
        <w:t>na zlecenie Zamawiającego zobowiązany będzie do zapewnienia inspektora nadzoru terenów zieleni, który będzie kontrolował prace objęte przedmiotem zamówienia oraz w razie potrzeby sporządzał dokumentację wskazującą na konieczność przeprowadzenia zabiegów stanowiących przedmiot zamówienia. Wykonawca z tytułu zatrudnienia inspektora nadzoru terenów zieleni nie otrzyma dodatkowego wynagrodzenia i musi jego pracę w powyższym zakresie wliczyć do ceny ofertowej brutto za wykonanie poszczególnych czynności wymienionych w SIWZ.</w:t>
      </w:r>
    </w:p>
    <w:p w14:paraId="089212B9"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wykonując specjalistyczny zabieg (z zakresu przedmiotu zamówienia) mający na celu przywrócenie statyki drzewa zobowiązany będzie do sporządzenia dokumentacji wskazującej na konieczność przeprowadzenia tego zabiegu, w szczególności do wykonania dokumentacji fotograficznej i przekazania jej Zamawiającemu.</w:t>
      </w:r>
    </w:p>
    <w:p w14:paraId="66E4F435"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realizował usługi będące przedmiotem zamówienia na podstawie zleceń Zamawiającego.</w:t>
      </w:r>
    </w:p>
    <w:p w14:paraId="78798D83"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Przez zlecenie rozumie się każdorazowe zawiadomienie Wykonawcy przez Zamawiającego (osobiście, telefonicznie, faksem lub mailowo) o konieczności wykonania prac wraz z podaniem jego zakresu i terminu wykonania.</w:t>
      </w:r>
    </w:p>
    <w:p w14:paraId="6A36C8E2"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udostępni Zamawiającemu numer telefonu, numer faksu i adres poczty e-mail, na który ten będzie mógł kierować zgłoszenia. Zgłoszenie uznaje się za przyjęte w momencie zawiadomienia Wykonawcy. </w:t>
      </w:r>
    </w:p>
    <w:p w14:paraId="52C56E53" w14:textId="77777777" w:rsidR="0009030F" w:rsidRPr="003A3B9C" w:rsidRDefault="0009030F" w:rsidP="008E234D">
      <w:pPr>
        <w:numPr>
          <w:ilvl w:val="0"/>
          <w:numId w:val="125"/>
        </w:numPr>
        <w:spacing w:after="0" w:line="240" w:lineRule="auto"/>
        <w:jc w:val="both"/>
        <w:textAlignment w:val="baseline"/>
        <w:rPr>
          <w:rFonts w:ascii="Arial" w:hAnsi="Arial" w:cs="Arial"/>
          <w:sz w:val="20"/>
          <w:szCs w:val="20"/>
        </w:rPr>
      </w:pPr>
      <w:r w:rsidRPr="003A3B9C">
        <w:rPr>
          <w:rFonts w:ascii="Arial" w:hAnsi="Arial" w:cs="Arial"/>
          <w:sz w:val="20"/>
          <w:szCs w:val="20"/>
        </w:rPr>
        <w:t xml:space="preserve">Wykonawca musi rozpoczynać realizację przedmiotu zamówienia – podjęcie prac polegających na zabezpieczeniu terenu i usunięcia wiatrołomów, o którym mowa w pkt 4.4.3.k SIWZ w ciągu …….. godzin od momentu zlecenia. </w:t>
      </w:r>
      <w:r w:rsidRPr="003A3B9C">
        <w:rPr>
          <w:rFonts w:ascii="Arial" w:hAnsi="Arial" w:cs="Arial"/>
          <w:sz w:val="20"/>
          <w:szCs w:val="20"/>
          <w:u w:val="single"/>
        </w:rPr>
        <w:t>(Ilość godzin zostanie uzupełniona na podstawie oferty Wykonawcy)</w:t>
      </w:r>
      <w:r w:rsidRPr="003A3B9C">
        <w:rPr>
          <w:rFonts w:ascii="Arial" w:hAnsi="Arial" w:cs="Arial"/>
          <w:sz w:val="20"/>
          <w:szCs w:val="20"/>
        </w:rPr>
        <w:t>.</w:t>
      </w:r>
    </w:p>
    <w:p w14:paraId="7B265964" w14:textId="77777777" w:rsidR="0009030F" w:rsidRPr="005E4E93"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5E4E93">
        <w:rPr>
          <w:rFonts w:ascii="Arial" w:hAnsi="Arial" w:cs="Arial"/>
          <w:sz w:val="20"/>
          <w:szCs w:val="20"/>
        </w:rPr>
        <w:t xml:space="preserve">Zamawiający w szczególnych przypadkach (np. konieczność wykoszenia trawy lub wypielenia chwastów w określonym rejonie/placu/skwerze w związku z uroczystościami; konieczność wykonania zabiegów pielęgnacyjnych, wycinki drzew lub usunięcia karpy w związku z awarią lub budową urządzeń infrastruktury technicznej; konieczność podlania drzew, rabat kwiatowych czy trawników w związku z uporczywą suszą itp.) będzie zlecał awaryjne wykonanie prac z zakresu przedmiotu zamówienia określonego w pkt. 4.4.1 – 4.4.17 SIWZ. Wykonawca będzie musiał podjąć prace objęte awaryjnym zleceniem w czasie ……. godzin od momentu zlecenia. </w:t>
      </w:r>
      <w:r w:rsidRPr="005E4E93">
        <w:rPr>
          <w:rFonts w:ascii="Arial" w:hAnsi="Arial" w:cs="Arial"/>
          <w:sz w:val="20"/>
          <w:szCs w:val="20"/>
          <w:u w:val="single"/>
        </w:rPr>
        <w:t>(Ilość godzin zostanie uzupełniona na podstawie oferty Wykonawcy)</w:t>
      </w:r>
      <w:r w:rsidRPr="005E4E93">
        <w:rPr>
          <w:rFonts w:ascii="Arial" w:hAnsi="Arial" w:cs="Arial"/>
          <w:sz w:val="20"/>
          <w:szCs w:val="20"/>
        </w:rPr>
        <w:t>.</w:t>
      </w:r>
    </w:p>
    <w:p w14:paraId="0940391C"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Do wykonania zamówienia Wykonawca powinien użyć odpowiedniego sprzętu, zapewniającego dobrą jakość wykonanych prac oraz bezpieczeństwo ich wykonywania.</w:t>
      </w:r>
    </w:p>
    <w:p w14:paraId="7FDB8A4F"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Sposób postępowania z odpadami powstałymi w wyniku prowadzonych prac musi być zgodny z obowiązującymi przepisami prawa. </w:t>
      </w:r>
    </w:p>
    <w:p w14:paraId="2456002C"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Za jakość zastosowanych materiałów i wykonywanych prac odpowiedzialny jest Wykonawca.</w:t>
      </w:r>
    </w:p>
    <w:p w14:paraId="12515B0C"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Wykonawca ponosi ryzyko wynikające z prowadzenia prac bez zamykania ruchu. </w:t>
      </w:r>
    </w:p>
    <w:p w14:paraId="561EA4A3"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14:paraId="709EF3C7" w14:textId="77777777" w:rsidR="0009030F" w:rsidRPr="003A3B9C" w:rsidRDefault="0009030F" w:rsidP="0009030F">
      <w:pPr>
        <w:spacing w:after="0" w:line="240" w:lineRule="auto"/>
        <w:ind w:left="720"/>
        <w:contextualSpacing/>
        <w:jc w:val="both"/>
        <w:textAlignment w:val="baseline"/>
        <w:rPr>
          <w:rFonts w:ascii="Arial" w:eastAsia="Calibri" w:hAnsi="Arial" w:cs="Arial"/>
          <w:sz w:val="20"/>
          <w:szCs w:val="20"/>
        </w:rPr>
      </w:pPr>
      <w:r w:rsidRPr="003A3B9C">
        <w:rPr>
          <w:rFonts w:ascii="Arial" w:hAnsi="Arial" w:cs="Arial"/>
          <w:sz w:val="20"/>
          <w:szCs w:val="20"/>
        </w:rPr>
        <w:t xml:space="preserve">Wykonawca zobowiązany jest w terminie 7 dni od otrzymania takiego pisma podjąć działania, mające na celu załatwienie sprawy ze zgłaszającym uszkodzenie. </w:t>
      </w:r>
    </w:p>
    <w:p w14:paraId="1CFB0F15" w14:textId="77777777" w:rsidR="0009030F" w:rsidRPr="003A3B9C" w:rsidRDefault="0009030F" w:rsidP="0009030F">
      <w:pPr>
        <w:spacing w:after="0" w:line="240" w:lineRule="auto"/>
        <w:ind w:left="720"/>
        <w:jc w:val="both"/>
        <w:textAlignment w:val="baseline"/>
        <w:rPr>
          <w:rFonts w:ascii="Arial" w:hAnsi="Arial" w:cs="Arial"/>
          <w:sz w:val="20"/>
          <w:szCs w:val="20"/>
        </w:rPr>
      </w:pP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14:paraId="667E60C8"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Wykonawca ponosi pełną odpowiedzialność za utrzymanie oznakowania i zabezpieczenie terenu w trakcie wykonywania prac będących przedmiotem zamówienia. Pojazdy wykonujące prace muszą być prawidłowo oznakowane oraz muszą być wyposażone w ostrzegawczy sygnał świetlny błyskowy barwy żółtej, widoczny ze wszystkich stron z dużej odległości.</w:t>
      </w:r>
    </w:p>
    <w:p w14:paraId="1953D5CA"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Wykonawca przy wycenie prac będących przedmiotem zamówienia powinien uwzględnić fakt, że większość prac związanych z konserwacją zieleni odbywała się będzie na terenie </w:t>
      </w:r>
      <w:r w:rsidRPr="003A3B9C">
        <w:rPr>
          <w:rFonts w:ascii="Arial" w:eastAsia="Calibri" w:hAnsi="Arial" w:cs="Arial"/>
          <w:sz w:val="20"/>
          <w:szCs w:val="20"/>
        </w:rPr>
        <w:lastRenderedPageBreak/>
        <w:t xml:space="preserve">zabudowanym pośród zabudowy mieszkaniowej, przy liniach elektroenergetycznych lub telefonicznych, przy drogach o wzmożonym ruchu pojazdów i z tego tytułu nie będą stosowane współczynniki zwiększające ceny jednostkowe z powodu większego stopnia trudności.   </w:t>
      </w:r>
    </w:p>
    <w:p w14:paraId="403D66E5"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gdy zaistnieje konieczność wyłączenia prądu w linii energetycznej z powodu braku bezpiecznego dostępu do konserwowanej zieleni to Wykonawca jest zobowiązany uwzględnić chwilowe wyłączenia prądu w linii energetycznej we właściwym zakładzie energetycznym we własnym zakresie oraz ponieść koszty tego wyłączenia. </w:t>
      </w:r>
    </w:p>
    <w:p w14:paraId="0EA14818"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zniszczenia urządzeń infrastruktury technicznej w trakcie prowadzenia prac związanych z konserwacją zieleni Wykonawca jest zobowiązany natychmiast powiadomić w sposób skuteczny właściciela urządzenia o jego uszkodzeniu oraz ponieść wszelkie koszty związane z jego naprawą. </w:t>
      </w:r>
      <w:r w:rsidRPr="003A3B9C">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r w:rsidRPr="003A3B9C">
        <w:rPr>
          <w:rFonts w:ascii="Arial" w:eastAsia="Calibri" w:hAnsi="Arial" w:cs="Arial"/>
          <w:sz w:val="20"/>
          <w:szCs w:val="20"/>
        </w:rPr>
        <w:t xml:space="preserve">    </w:t>
      </w:r>
    </w:p>
    <w:p w14:paraId="5C577F95"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Podstawą wystawienia faktury jest zaakceptowany protokół odbioru, w którym Wykonawca wskaże miejsce wykonywania prac oraz ich ilość podaną w jednostce, w której dany rodzaj prac został wyceniony w Formularzu cenowym.  </w:t>
      </w:r>
    </w:p>
    <w:p w14:paraId="23C6602E"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 xml:space="preserve"> Zamawiający przewiduje bieżącą kontrolę wykonywanych usług. Kontroli Zamawiającego będą poddane w szczególności sposób wykonania prac w aspekcie zgodności ich wykonania z SIWZ i umową.</w:t>
      </w:r>
    </w:p>
    <w:p w14:paraId="0C649184"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hAnsi="Arial" w:cs="Arial"/>
          <w:sz w:val="20"/>
          <w:szCs w:val="20"/>
        </w:rPr>
      </w:pPr>
      <w:r w:rsidRPr="003A3B9C">
        <w:rPr>
          <w:rFonts w:ascii="Arial" w:eastAsia="Calibri"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14:paraId="092F2F67"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wyraża zgodę na potrącenie kosztów zapewnienia wykonania prac w trybie awaryjnym przez inną firmę z następnej faktury.</w:t>
      </w:r>
    </w:p>
    <w:p w14:paraId="723A299A"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3C5AF913" w14:textId="77777777" w:rsidR="0009030F" w:rsidRPr="003A3B9C" w:rsidRDefault="0009030F" w:rsidP="008E234D">
      <w:pPr>
        <w:widowControl w:val="0"/>
        <w:numPr>
          <w:ilvl w:val="0"/>
          <w:numId w:val="125"/>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14:paraId="091218C2"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pełną odpowiedzialność wobec Zamawiającego za usługi wykonywane przez podwykonawców.</w:t>
      </w:r>
    </w:p>
    <w:p w14:paraId="164C8F90"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122C4CED" w14:textId="77777777" w:rsidR="0009030F" w:rsidRPr="003A3B9C" w:rsidRDefault="0009030F" w:rsidP="008E234D">
      <w:pPr>
        <w:widowControl w:val="0"/>
        <w:numPr>
          <w:ilvl w:val="0"/>
          <w:numId w:val="125"/>
        </w:numPr>
        <w:adjustRightInd w:val="0"/>
        <w:spacing w:after="0" w:line="240" w:lineRule="auto"/>
        <w:contextualSpacing/>
        <w:jc w:val="both"/>
        <w:textAlignment w:val="baseline"/>
        <w:rPr>
          <w:rFonts w:ascii="Arial" w:eastAsia="Calibri" w:hAnsi="Arial" w:cs="Arial"/>
          <w:sz w:val="20"/>
          <w:szCs w:val="20"/>
        </w:rPr>
      </w:pPr>
      <w:r w:rsidRPr="003A3B9C">
        <w:rPr>
          <w:rFonts w:ascii="Arial" w:eastAsia="Calibri" w:hAnsi="Arial" w:cs="Arial"/>
          <w:sz w:val="20"/>
          <w:szCs w:val="20"/>
        </w:rPr>
        <w:t>Wykonawca będzie zobowiązany umową do przyjęcia odpowiedzialności od następstw i za wyniki działalności w zakresie:</w:t>
      </w:r>
    </w:p>
    <w:p w14:paraId="488FC9C2" w14:textId="77777777" w:rsidR="0009030F" w:rsidRPr="003A3B9C" w:rsidRDefault="0009030F" w:rsidP="00CA4E29">
      <w:pPr>
        <w:widowControl w:val="0"/>
        <w:numPr>
          <w:ilvl w:val="0"/>
          <w:numId w:val="130"/>
        </w:numPr>
        <w:adjustRightInd w:val="0"/>
        <w:spacing w:after="0" w:line="240" w:lineRule="auto"/>
        <w:jc w:val="both"/>
        <w:textAlignment w:val="baseline"/>
        <w:rPr>
          <w:rFonts w:ascii="Arial" w:eastAsia="Calibri" w:hAnsi="Arial" w:cs="Arial"/>
          <w:sz w:val="20"/>
          <w:szCs w:val="20"/>
        </w:rPr>
      </w:pPr>
      <w:r w:rsidRPr="003A3B9C">
        <w:rPr>
          <w:rFonts w:ascii="Arial" w:eastAsia="Calibri" w:hAnsi="Arial" w:cs="Arial"/>
          <w:sz w:val="20"/>
          <w:szCs w:val="20"/>
        </w:rPr>
        <w:t>Zabezpieczenia interesów osób trzecich</w:t>
      </w:r>
    </w:p>
    <w:p w14:paraId="4F3BF104" w14:textId="77777777" w:rsidR="0009030F" w:rsidRPr="003A3B9C" w:rsidRDefault="0009030F" w:rsidP="00CA4E29">
      <w:pPr>
        <w:widowControl w:val="0"/>
        <w:numPr>
          <w:ilvl w:val="0"/>
          <w:numId w:val="130"/>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środowiska</w:t>
      </w:r>
    </w:p>
    <w:p w14:paraId="499A029D" w14:textId="77777777" w:rsidR="0009030F" w:rsidRPr="003A3B9C" w:rsidRDefault="0009030F" w:rsidP="00CA4E29">
      <w:pPr>
        <w:widowControl w:val="0"/>
        <w:numPr>
          <w:ilvl w:val="0"/>
          <w:numId w:val="130"/>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Warunków bezpieczeństwa i higieny pracy</w:t>
      </w:r>
    </w:p>
    <w:p w14:paraId="34632AE9" w14:textId="77777777" w:rsidR="0009030F" w:rsidRPr="003A3B9C" w:rsidRDefault="0009030F" w:rsidP="00CA4E29">
      <w:pPr>
        <w:widowControl w:val="0"/>
        <w:numPr>
          <w:ilvl w:val="0"/>
          <w:numId w:val="130"/>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Organizacji i utrzymywania zaplecza prac związanych z utrzymaniem zieleni</w:t>
      </w:r>
    </w:p>
    <w:p w14:paraId="5B71F95F" w14:textId="77777777" w:rsidR="0009030F" w:rsidRPr="003A3B9C" w:rsidRDefault="0009030F" w:rsidP="00CA4E29">
      <w:pPr>
        <w:widowControl w:val="0"/>
        <w:numPr>
          <w:ilvl w:val="0"/>
          <w:numId w:val="130"/>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 xml:space="preserve">Bezpieczeństwa ruchu drogowego i pieszego </w:t>
      </w:r>
    </w:p>
    <w:p w14:paraId="3E788B5A" w14:textId="77777777" w:rsidR="0009030F" w:rsidRPr="003A3B9C" w:rsidRDefault="0009030F" w:rsidP="00CA4E29">
      <w:pPr>
        <w:widowControl w:val="0"/>
        <w:numPr>
          <w:ilvl w:val="0"/>
          <w:numId w:val="130"/>
        </w:numPr>
        <w:adjustRightInd w:val="0"/>
        <w:spacing w:after="0" w:line="240" w:lineRule="auto"/>
        <w:ind w:left="1066" w:hanging="357"/>
        <w:jc w:val="both"/>
        <w:textAlignment w:val="baseline"/>
        <w:rPr>
          <w:rFonts w:ascii="Arial" w:eastAsia="Calibri" w:hAnsi="Arial" w:cs="Arial"/>
          <w:sz w:val="20"/>
          <w:szCs w:val="20"/>
        </w:rPr>
      </w:pPr>
      <w:r w:rsidRPr="003A3B9C">
        <w:rPr>
          <w:rFonts w:ascii="Arial" w:eastAsia="Calibri" w:hAnsi="Arial" w:cs="Arial"/>
          <w:sz w:val="20"/>
          <w:szCs w:val="20"/>
        </w:rPr>
        <w:t>Ochrony mienia związanego z prowadzeniem prac</w:t>
      </w:r>
    </w:p>
    <w:p w14:paraId="4BCF2CD0" w14:textId="77777777" w:rsidR="001062EC" w:rsidRPr="00FC5E5F" w:rsidRDefault="001062EC" w:rsidP="008E234D">
      <w:pPr>
        <w:pStyle w:val="Nagwek1"/>
        <w:numPr>
          <w:ilvl w:val="0"/>
          <w:numId w:val="83"/>
        </w:numPr>
        <w:spacing w:line="240" w:lineRule="auto"/>
        <w:rPr>
          <w:rFonts w:eastAsia="Calibri"/>
          <w:b w:val="0"/>
          <w:sz w:val="20"/>
          <w:szCs w:val="20"/>
          <w:u w:val="none"/>
        </w:rPr>
      </w:pPr>
      <w:r w:rsidRPr="00FC5E5F">
        <w:rPr>
          <w:rFonts w:eastAsia="Calibri"/>
          <w:b w:val="0"/>
          <w:sz w:val="20"/>
          <w:szCs w:val="20"/>
          <w:u w:val="none"/>
        </w:rPr>
        <w:t>Osobami odpowiedzialnymi ze realizację umowy są:</w:t>
      </w:r>
    </w:p>
    <w:p w14:paraId="65F706DF" w14:textId="77777777" w:rsidR="001062EC" w:rsidRPr="001062EC" w:rsidRDefault="001062EC" w:rsidP="008E234D">
      <w:pPr>
        <w:pStyle w:val="Bezodstpw"/>
        <w:widowControl w:val="0"/>
        <w:numPr>
          <w:ilvl w:val="0"/>
          <w:numId w:val="126"/>
        </w:numPr>
        <w:adjustRightInd w:val="0"/>
        <w:jc w:val="both"/>
        <w:textAlignment w:val="baseline"/>
        <w:rPr>
          <w:rFonts w:ascii="Arial" w:hAnsi="Arial" w:cs="Arial"/>
          <w:bCs/>
          <w:sz w:val="20"/>
          <w:szCs w:val="20"/>
        </w:rPr>
      </w:pPr>
      <w:r w:rsidRPr="001062EC">
        <w:rPr>
          <w:rFonts w:ascii="Arial" w:hAnsi="Arial" w:cs="Arial"/>
          <w:sz w:val="20"/>
          <w:szCs w:val="20"/>
        </w:rPr>
        <w:t>Ze strony Zamawiającego – ………………. tel. ………………… faks ………… e-mail …………………………..</w:t>
      </w:r>
    </w:p>
    <w:p w14:paraId="7D517A98" w14:textId="0F3E2B27" w:rsidR="001062EC" w:rsidRPr="00FC5E5F" w:rsidRDefault="001062EC" w:rsidP="008E234D">
      <w:pPr>
        <w:pStyle w:val="Bezodstpw"/>
        <w:widowControl w:val="0"/>
        <w:numPr>
          <w:ilvl w:val="0"/>
          <w:numId w:val="126"/>
        </w:numPr>
        <w:adjustRightInd w:val="0"/>
        <w:jc w:val="both"/>
        <w:textAlignment w:val="baseline"/>
        <w:rPr>
          <w:rFonts w:ascii="Arial" w:hAnsi="Arial" w:cs="Arial"/>
          <w:bCs/>
          <w:sz w:val="20"/>
          <w:szCs w:val="20"/>
        </w:rPr>
      </w:pPr>
      <w:r w:rsidRPr="001062EC">
        <w:rPr>
          <w:rFonts w:ascii="Arial" w:hAnsi="Arial" w:cs="Arial"/>
          <w:sz w:val="20"/>
          <w:szCs w:val="20"/>
        </w:rPr>
        <w:t>Ze strony Wykonawcy – …………………. tel. ………………… faks ………….. e-mail …………………………..</w:t>
      </w:r>
    </w:p>
    <w:bookmarkEnd w:id="66"/>
    <w:p w14:paraId="75026756" w14:textId="77777777" w:rsidR="00FC5E5F" w:rsidRPr="00FC5E5F" w:rsidRDefault="00FC5E5F" w:rsidP="008E234D">
      <w:pPr>
        <w:pStyle w:val="Nagwek1"/>
        <w:widowControl w:val="0"/>
        <w:numPr>
          <w:ilvl w:val="0"/>
          <w:numId w:val="83"/>
        </w:numPr>
        <w:suppressAutoHyphens w:val="0"/>
        <w:autoSpaceDE w:val="0"/>
        <w:autoSpaceDN w:val="0"/>
        <w:adjustRightInd w:val="0"/>
        <w:spacing w:line="240" w:lineRule="auto"/>
        <w:contextualSpacing/>
        <w:jc w:val="both"/>
        <w:rPr>
          <w:rFonts w:eastAsia="Calibri"/>
          <w:b w:val="0"/>
          <w:sz w:val="20"/>
          <w:szCs w:val="20"/>
          <w:u w:val="none"/>
        </w:rPr>
      </w:pPr>
      <w:r w:rsidRPr="00FC5E5F">
        <w:rPr>
          <w:rFonts w:eastAsia="Calibri"/>
          <w:b w:val="0"/>
          <w:sz w:val="20"/>
          <w:szCs w:val="20"/>
          <w:u w:val="none"/>
        </w:rPr>
        <w:t>Zamówienie musi być wykonane zgodnie z niniejszą umową, SIWZ oraz innymi warunkami i uzgodnieniami mającymi zastosowanie w danym przedmiocie zamówienia.</w:t>
      </w:r>
    </w:p>
    <w:p w14:paraId="4AF52D31" w14:textId="4147142E" w:rsidR="000F199C" w:rsidRPr="00FC5E5F" w:rsidRDefault="000F199C" w:rsidP="008E234D">
      <w:pPr>
        <w:pStyle w:val="Nagwek1"/>
        <w:widowControl w:val="0"/>
        <w:numPr>
          <w:ilvl w:val="0"/>
          <w:numId w:val="83"/>
        </w:numPr>
        <w:suppressAutoHyphens w:val="0"/>
        <w:autoSpaceDE w:val="0"/>
        <w:autoSpaceDN w:val="0"/>
        <w:adjustRightInd w:val="0"/>
        <w:spacing w:line="240" w:lineRule="auto"/>
        <w:contextualSpacing/>
        <w:jc w:val="both"/>
        <w:rPr>
          <w:b w:val="0"/>
          <w:color w:val="000000"/>
          <w:sz w:val="20"/>
          <w:szCs w:val="20"/>
          <w:u w:val="none"/>
          <w:lang w:eastAsia="pl-PL"/>
        </w:rPr>
      </w:pPr>
      <w:r w:rsidRPr="00FC5E5F">
        <w:rPr>
          <w:b w:val="0"/>
          <w:color w:val="000000"/>
          <w:sz w:val="20"/>
          <w:szCs w:val="20"/>
          <w:u w:val="none"/>
          <w:lang w:eastAsia="pl-PL"/>
        </w:rPr>
        <w:t>Obowiązek określenia wymagania zatrudnienia na podstawie umowy o pracę na podstawie art. 29 ust. 3a</w:t>
      </w:r>
      <w:r w:rsidR="00CA4E29">
        <w:rPr>
          <w:b w:val="0"/>
          <w:color w:val="000000"/>
          <w:sz w:val="20"/>
          <w:szCs w:val="20"/>
          <w:u w:val="none"/>
          <w:lang w:eastAsia="pl-PL"/>
        </w:rPr>
        <w:t xml:space="preserve"> pzp</w:t>
      </w:r>
      <w:r w:rsidRPr="00FC5E5F">
        <w:rPr>
          <w:b w:val="0"/>
          <w:color w:val="000000"/>
          <w:sz w:val="20"/>
          <w:szCs w:val="20"/>
          <w:u w:val="none"/>
          <w:lang w:eastAsia="pl-PL"/>
        </w:rPr>
        <w:t>:</w:t>
      </w:r>
    </w:p>
    <w:p w14:paraId="3AD38253" w14:textId="68266067" w:rsidR="000F199C" w:rsidRPr="00506A5D" w:rsidRDefault="000F199C" w:rsidP="008E234D">
      <w:pPr>
        <w:numPr>
          <w:ilvl w:val="0"/>
          <w:numId w:val="75"/>
        </w:numPr>
        <w:suppressAutoHyphens w:val="0"/>
        <w:spacing w:after="0" w:line="240" w:lineRule="auto"/>
        <w:jc w:val="both"/>
        <w:rPr>
          <w:rFonts w:ascii="Arial" w:hAnsi="Arial" w:cs="Arial"/>
          <w:sz w:val="20"/>
          <w:szCs w:val="20"/>
          <w:lang w:val="pl-PL"/>
        </w:rPr>
      </w:pPr>
      <w:r w:rsidRPr="00FC5E5F">
        <w:rPr>
          <w:rFonts w:ascii="Arial" w:hAnsi="Arial" w:cs="Arial"/>
          <w:sz w:val="20"/>
          <w:szCs w:val="20"/>
          <w:lang w:val="pl-PL"/>
        </w:rPr>
        <w:t>Zamawiający wymaga zatrudnienia</w:t>
      </w:r>
      <w:r w:rsidRPr="00E4407B">
        <w:rPr>
          <w:rFonts w:ascii="Arial" w:hAnsi="Arial" w:cs="Arial"/>
          <w:sz w:val="20"/>
          <w:szCs w:val="20"/>
          <w:lang w:val="pl-PL"/>
        </w:rPr>
        <w:t xml:space="preserve"> przez Wykonawcę lub podwykonawcę na podstawie umowy o pracę w rozumieniu art. 22 § 1 ustawy z dnia 26 czerwca 1974 r. – Kodeks pracy (Dz.U. z 2018 r. poz. 917, z późn zm.) osób bezpośrednio wykonujących czynności związane </w:t>
      </w:r>
      <w:r w:rsidR="00FC5E5F" w:rsidRPr="00FC5E5F">
        <w:rPr>
          <w:rFonts w:ascii="Arial" w:hAnsi="Arial" w:cs="Arial"/>
          <w:sz w:val="20"/>
          <w:szCs w:val="20"/>
        </w:rPr>
        <w:lastRenderedPageBreak/>
        <w:t>z utrzymaniem zieleni zgodnie z warunkami określonymi w umowie</w:t>
      </w:r>
      <w:r w:rsidR="00B948D7" w:rsidRPr="00FC5E5F">
        <w:rPr>
          <w:rFonts w:ascii="Arial" w:hAnsi="Arial" w:cs="Arial"/>
          <w:sz w:val="20"/>
          <w:szCs w:val="20"/>
          <w:lang w:val="pl-PL"/>
        </w:rPr>
        <w:t xml:space="preserve"> </w:t>
      </w:r>
      <w:r w:rsidR="004219E5" w:rsidRPr="00645A4C">
        <w:rPr>
          <w:rFonts w:ascii="Arial" w:hAnsi="Arial" w:cs="Arial"/>
          <w:sz w:val="20"/>
          <w:szCs w:val="20"/>
          <w:lang w:val="pl-PL"/>
        </w:rPr>
        <w:t xml:space="preserve">(w szczególności </w:t>
      </w:r>
      <w:r w:rsidR="004219E5">
        <w:rPr>
          <w:rFonts w:ascii="Arial" w:hAnsi="Arial" w:cs="Arial"/>
          <w:sz w:val="20"/>
          <w:szCs w:val="20"/>
          <w:lang w:val="pl-PL"/>
        </w:rPr>
        <w:t>pracownik do pielęgnacji ogrodu</w:t>
      </w:r>
      <w:r w:rsidR="004219E5" w:rsidRPr="00645A4C">
        <w:rPr>
          <w:rFonts w:ascii="Arial" w:hAnsi="Arial" w:cs="Arial"/>
          <w:sz w:val="20"/>
          <w:szCs w:val="20"/>
          <w:lang w:val="pl-PL"/>
        </w:rPr>
        <w:t xml:space="preserve"> </w:t>
      </w:r>
      <w:r w:rsidR="004219E5">
        <w:rPr>
          <w:rFonts w:ascii="Arial" w:hAnsi="Arial" w:cs="Arial"/>
          <w:sz w:val="20"/>
          <w:szCs w:val="20"/>
          <w:lang w:val="pl-PL"/>
        </w:rPr>
        <w:t xml:space="preserve">i </w:t>
      </w:r>
      <w:r w:rsidR="004219E5" w:rsidRPr="004219E5">
        <w:rPr>
          <w:rFonts w:ascii="Arial" w:hAnsi="Arial" w:cs="Arial"/>
          <w:sz w:val="20"/>
          <w:szCs w:val="20"/>
          <w:lang w:val="pl-PL"/>
        </w:rPr>
        <w:t>osoba, odpowiedzialna za realizację umowy ze strony Wykonawcy)</w:t>
      </w:r>
      <w:r w:rsidRPr="00506A5D">
        <w:rPr>
          <w:rFonts w:ascii="Arial" w:hAnsi="Arial" w:cs="Arial"/>
          <w:sz w:val="20"/>
          <w:szCs w:val="20"/>
          <w:lang w:val="pl-PL"/>
        </w:rPr>
        <w:t>;</w:t>
      </w:r>
    </w:p>
    <w:p w14:paraId="5F3B759B"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071B91C8"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7B44A4C" w14:textId="77777777" w:rsidR="000F199C" w:rsidRPr="00E4407B" w:rsidRDefault="000F199C" w:rsidP="008E234D">
      <w:pPr>
        <w:pStyle w:val="Akapitzlist"/>
        <w:numPr>
          <w:ilvl w:val="0"/>
          <w:numId w:val="7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oświadczeń i dokumentów w zakresie potwierdzenia spełniania ww. wymogów i dokonywania ich oceny, </w:t>
      </w:r>
    </w:p>
    <w:p w14:paraId="6A9318A1" w14:textId="77777777" w:rsidR="000F199C" w:rsidRPr="00E4407B" w:rsidRDefault="000F199C" w:rsidP="008E234D">
      <w:pPr>
        <w:pStyle w:val="Akapitzlist"/>
        <w:numPr>
          <w:ilvl w:val="0"/>
          <w:numId w:val="7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wyjaśnień w przypadku wątpliwości w zakresie potwierdzenia spełniania ww. wymogów,</w:t>
      </w:r>
    </w:p>
    <w:p w14:paraId="2824BC38" w14:textId="77777777" w:rsidR="000F199C" w:rsidRPr="00E4407B" w:rsidRDefault="000F199C" w:rsidP="008E234D">
      <w:pPr>
        <w:pStyle w:val="Akapitzlist"/>
        <w:numPr>
          <w:ilvl w:val="0"/>
          <w:numId w:val="7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2455811E"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F472E64" w14:textId="77777777" w:rsidR="000F199C" w:rsidRPr="00E4407B" w:rsidRDefault="000F199C" w:rsidP="008E234D">
      <w:pPr>
        <w:pStyle w:val="Akapitzlist"/>
        <w:numPr>
          <w:ilvl w:val="0"/>
          <w:numId w:val="77"/>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8CBB201" w14:textId="06347DCA" w:rsidR="000F199C" w:rsidRPr="00E4407B" w:rsidRDefault="000F199C" w:rsidP="008E234D">
      <w:pPr>
        <w:pStyle w:val="Akapitzlist"/>
        <w:numPr>
          <w:ilvl w:val="0"/>
          <w:numId w:val="4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FC5E5F">
        <w:rPr>
          <w:rFonts w:ascii="Arial" w:hAnsi="Arial" w:cs="Arial"/>
          <w:sz w:val="20"/>
          <w:szCs w:val="20"/>
          <w:lang w:val="pl-PL"/>
        </w:rPr>
        <w:t>10 maja 2018</w:t>
      </w:r>
      <w:r w:rsidRPr="00E4407B">
        <w:rPr>
          <w:rFonts w:ascii="Arial" w:hAnsi="Arial" w:cs="Arial"/>
          <w:sz w:val="20"/>
          <w:szCs w:val="20"/>
          <w:lang w:val="pl-PL"/>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6978BDFB" w14:textId="155DD43C" w:rsidR="000F199C" w:rsidRPr="00E4407B" w:rsidRDefault="000F199C" w:rsidP="000F199C">
      <w:pPr>
        <w:pStyle w:val="Akapitzlist"/>
        <w:suppressAutoHyphens w:val="0"/>
        <w:spacing w:after="0" w:line="240" w:lineRule="auto"/>
        <w:ind w:left="1068"/>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anonimizacji. Każda umowa powinna zostać przeanalizowana przez składającego pod kątem przepisów ustawy z </w:t>
      </w:r>
      <w:r w:rsidRPr="00FC5E5F">
        <w:rPr>
          <w:rFonts w:ascii="Arial" w:hAnsi="Arial" w:cs="Arial"/>
          <w:sz w:val="20"/>
          <w:szCs w:val="20"/>
          <w:u w:val="single"/>
          <w:lang w:val="pl-PL"/>
        </w:rPr>
        <w:t xml:space="preserve">dnia </w:t>
      </w:r>
      <w:r w:rsidR="00FC5E5F" w:rsidRPr="00FC5E5F">
        <w:rPr>
          <w:rFonts w:ascii="Arial" w:hAnsi="Arial" w:cs="Arial"/>
          <w:sz w:val="20"/>
          <w:szCs w:val="20"/>
          <w:u w:val="single"/>
          <w:lang w:val="pl-PL"/>
        </w:rPr>
        <w:t xml:space="preserve">10 maja 2018 r. </w:t>
      </w:r>
      <w:r w:rsidRPr="00FC5E5F">
        <w:rPr>
          <w:rFonts w:ascii="Arial" w:hAnsi="Arial" w:cs="Arial"/>
          <w:sz w:val="20"/>
          <w:szCs w:val="20"/>
          <w:u w:val="single"/>
          <w:lang w:val="pl-PL"/>
        </w:rPr>
        <w:t>o ochronie</w:t>
      </w:r>
      <w:r w:rsidRPr="00E4407B">
        <w:rPr>
          <w:rFonts w:ascii="Arial" w:hAnsi="Arial" w:cs="Arial"/>
          <w:sz w:val="20"/>
          <w:szCs w:val="20"/>
          <w:u w:val="single"/>
          <w:lang w:val="pl-PL"/>
        </w:rPr>
        <w:t xml:space="preserve"> danych osobowych; zakres anonimizacji umowy musi być zgodny z przepisami ww. ustawy.</w:t>
      </w:r>
    </w:p>
    <w:p w14:paraId="581D3C6B" w14:textId="77777777" w:rsidR="000F199C" w:rsidRPr="00E4407B" w:rsidRDefault="000F199C" w:rsidP="008E234D">
      <w:pPr>
        <w:numPr>
          <w:ilvl w:val="0"/>
          <w:numId w:val="75"/>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40564AD5" w14:textId="77777777" w:rsidR="00046342" w:rsidRPr="00E4407B" w:rsidRDefault="00046342" w:rsidP="00785D84">
      <w:pPr>
        <w:pStyle w:val="Bezodstpw"/>
        <w:rPr>
          <w:rFonts w:ascii="Arial" w:hAnsi="Arial" w:cs="Arial"/>
          <w:b/>
          <w:sz w:val="20"/>
          <w:szCs w:val="20"/>
          <w:lang w:val="pl-PL"/>
        </w:rPr>
      </w:pPr>
    </w:p>
    <w:p w14:paraId="31C8E1F2" w14:textId="34E791EF" w:rsidR="008619EA" w:rsidRPr="00E4407B" w:rsidRDefault="008619EA" w:rsidP="008619EA">
      <w:pPr>
        <w:pStyle w:val="Bezodstpw"/>
        <w:jc w:val="center"/>
        <w:rPr>
          <w:rFonts w:ascii="Arial" w:hAnsi="Arial" w:cs="Arial"/>
          <w:b/>
          <w:sz w:val="20"/>
          <w:szCs w:val="20"/>
          <w:lang w:val="pl-PL"/>
        </w:rPr>
      </w:pPr>
      <w:r w:rsidRPr="00E4407B">
        <w:rPr>
          <w:rFonts w:ascii="Arial" w:hAnsi="Arial" w:cs="Arial"/>
          <w:b/>
          <w:sz w:val="20"/>
          <w:szCs w:val="20"/>
          <w:lang w:val="pl-PL"/>
        </w:rPr>
        <w:t>§ 2</w:t>
      </w:r>
    </w:p>
    <w:p w14:paraId="7F0984F6" w14:textId="6848804D" w:rsidR="000F199C" w:rsidRPr="00E4407B" w:rsidRDefault="000F199C" w:rsidP="008E234D">
      <w:pPr>
        <w:pStyle w:val="Bezodstpw"/>
        <w:numPr>
          <w:ilvl w:val="0"/>
          <w:numId w:val="78"/>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 xml:space="preserve">Przedmiot umowy będzie wykonywany w terminie od </w:t>
      </w:r>
      <w:r w:rsidR="00FC5E5F" w:rsidRPr="00FC5E5F">
        <w:rPr>
          <w:rFonts w:ascii="Arial" w:hAnsi="Arial" w:cs="Arial"/>
          <w:color w:val="000000"/>
          <w:sz w:val="20"/>
          <w:szCs w:val="20"/>
          <w:lang w:eastAsia="pl-PL"/>
        </w:rPr>
        <w:t>dnia zawarcia umowy</w:t>
      </w:r>
      <w:r w:rsidR="00FC5E5F"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 xml:space="preserve">do 31 grudnia 2019 r. </w:t>
      </w:r>
    </w:p>
    <w:p w14:paraId="33B1A2E8" w14:textId="77777777" w:rsidR="00FC5E5F" w:rsidRPr="00FC5E5F" w:rsidRDefault="00FC5E5F" w:rsidP="008E234D">
      <w:pPr>
        <w:pStyle w:val="Bezodstpw"/>
        <w:numPr>
          <w:ilvl w:val="0"/>
          <w:numId w:val="78"/>
        </w:numPr>
        <w:jc w:val="both"/>
        <w:rPr>
          <w:rFonts w:ascii="Arial" w:hAnsi="Arial"/>
          <w:sz w:val="20"/>
          <w:szCs w:val="20"/>
        </w:rPr>
      </w:pPr>
      <w:r w:rsidRPr="00FC5E5F">
        <w:rPr>
          <w:rFonts w:ascii="Arial" w:hAnsi="Arial" w:cs="Arial"/>
          <w:sz w:val="20"/>
          <w:szCs w:val="20"/>
        </w:rPr>
        <w:t xml:space="preserve">Termin </w:t>
      </w:r>
      <w:r w:rsidRPr="00FC5E5F">
        <w:rPr>
          <w:rFonts w:ascii="Arial" w:hAnsi="Arial"/>
          <w:sz w:val="20"/>
          <w:szCs w:val="20"/>
        </w:rPr>
        <w:t>wykonania pojedynczego zlecenia ustalony będzie w zleceniu wystawionym przez Zamawiającego.</w:t>
      </w:r>
    </w:p>
    <w:p w14:paraId="3DEB104B" w14:textId="77777777" w:rsidR="00562335" w:rsidRPr="00E4407B" w:rsidRDefault="00562335" w:rsidP="00B948D7">
      <w:pPr>
        <w:pStyle w:val="Nagwek"/>
        <w:tabs>
          <w:tab w:val="left" w:pos="708"/>
        </w:tabs>
        <w:spacing w:after="0" w:line="240" w:lineRule="auto"/>
        <w:rPr>
          <w:rFonts w:ascii="Arial" w:hAnsi="Arial" w:cs="Arial"/>
          <w:b/>
          <w:sz w:val="20"/>
          <w:lang w:val="pl-PL"/>
        </w:rPr>
      </w:pPr>
    </w:p>
    <w:p w14:paraId="7846CFFF" w14:textId="3B0F60A2" w:rsidR="008619EA" w:rsidRPr="00572C72" w:rsidRDefault="008619EA" w:rsidP="00572C72">
      <w:pPr>
        <w:pStyle w:val="Nagwek"/>
        <w:tabs>
          <w:tab w:val="left" w:pos="708"/>
        </w:tabs>
        <w:spacing w:after="0" w:line="240" w:lineRule="auto"/>
        <w:jc w:val="center"/>
        <w:rPr>
          <w:rFonts w:ascii="Arial" w:hAnsi="Arial" w:cs="Arial"/>
          <w:b/>
          <w:sz w:val="20"/>
          <w:lang w:val="pl-PL"/>
        </w:rPr>
      </w:pPr>
      <w:r w:rsidRPr="00572C72">
        <w:rPr>
          <w:rFonts w:ascii="Arial" w:hAnsi="Arial" w:cs="Arial"/>
          <w:b/>
          <w:sz w:val="20"/>
          <w:lang w:val="pl-PL"/>
        </w:rPr>
        <w:t>§ 3</w:t>
      </w:r>
    </w:p>
    <w:p w14:paraId="78E969BA" w14:textId="77777777" w:rsidR="00572C72" w:rsidRPr="00572C72" w:rsidRDefault="00572C72" w:rsidP="008E234D">
      <w:pPr>
        <w:pStyle w:val="Bezodstpw"/>
        <w:numPr>
          <w:ilvl w:val="0"/>
          <w:numId w:val="79"/>
        </w:numPr>
        <w:jc w:val="both"/>
        <w:rPr>
          <w:rFonts w:ascii="Arial" w:hAnsi="Arial" w:cs="Arial"/>
          <w:sz w:val="20"/>
          <w:szCs w:val="20"/>
        </w:rPr>
      </w:pPr>
      <w:r w:rsidRPr="00572C72">
        <w:rPr>
          <w:rFonts w:ascii="Arial" w:hAnsi="Arial" w:cs="Arial"/>
          <w:sz w:val="20"/>
          <w:szCs w:val="20"/>
        </w:rPr>
        <w:t>Obowiązującą formą wynagrodzenia za przedmiot umowy określony w § 1 ust. 4 pkt. 1-17 jest wynagrodzenie wynikające z ilości wykonanych poszczególnych prac stanowiących przedmiot umowy oraz ich cen jednostkowych określonych w Załączniku nr 1 do Oferty – Formularzu cenowym – stanowiącym załącznik do umowy.</w:t>
      </w:r>
    </w:p>
    <w:p w14:paraId="215F0344" w14:textId="77777777" w:rsidR="00572C72" w:rsidRPr="00572C72" w:rsidRDefault="00572C72" w:rsidP="008E234D">
      <w:pPr>
        <w:pStyle w:val="Bezodstpw"/>
        <w:numPr>
          <w:ilvl w:val="0"/>
          <w:numId w:val="79"/>
        </w:numPr>
        <w:jc w:val="both"/>
        <w:rPr>
          <w:rFonts w:ascii="Arial" w:hAnsi="Arial" w:cs="Arial"/>
          <w:sz w:val="20"/>
          <w:szCs w:val="20"/>
        </w:rPr>
      </w:pPr>
      <w:r w:rsidRPr="00572C72">
        <w:rPr>
          <w:rFonts w:ascii="Arial" w:hAnsi="Arial" w:cs="Arial"/>
          <w:sz w:val="20"/>
          <w:szCs w:val="20"/>
        </w:rPr>
        <w:t>Ceny jednostkowe określone w Załączniku nr 1 do Oferty – Formularzu cenowym zawierają wszystkie koszty i składniki związane z prawidłową realizacją przedmiotu umowy zgodnie z wymaganiami stawianymi przez Zamawiającego.</w:t>
      </w:r>
    </w:p>
    <w:p w14:paraId="550D1913" w14:textId="2DC39F79"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 xml:space="preserve">Obowiązującą formą wynagrodzenia za przedmiot umowy określony w § 1 ust. 4 pkt. 18 jest wynagrodzenie wynikające z kosztorysu zatwierdzonego przez Zamawiającego, </w:t>
      </w:r>
      <w:r w:rsidRPr="00572C72">
        <w:rPr>
          <w:rFonts w:ascii="Arial" w:eastAsia="Calibri" w:hAnsi="Arial" w:cs="Arial"/>
          <w:sz w:val="20"/>
          <w:szCs w:val="20"/>
        </w:rPr>
        <w:t>opracowanego przez Wykonawcę na podstawie KNR z zastosowaniem c</w:t>
      </w:r>
      <w:r w:rsidRPr="00572C72">
        <w:rPr>
          <w:rFonts w:ascii="Arial" w:hAnsi="Arial" w:cs="Arial"/>
          <w:sz w:val="20"/>
          <w:szCs w:val="20"/>
        </w:rPr>
        <w:t>en i wskaźników</w:t>
      </w:r>
      <w:r w:rsidRPr="00572C72">
        <w:rPr>
          <w:rFonts w:ascii="Arial" w:eastAsia="Calibri" w:hAnsi="Arial" w:cs="Arial"/>
          <w:sz w:val="20"/>
          <w:szCs w:val="20"/>
        </w:rPr>
        <w:t>: roboczogodzina, zysk, koszty ogólne oraz cen materiałów (ceny jednostkowe, wskaźniki i ceny materiałów</w:t>
      </w:r>
      <w:r w:rsidR="009716B7">
        <w:rPr>
          <w:rFonts w:ascii="Arial" w:eastAsia="Calibri" w:hAnsi="Arial" w:cs="Arial"/>
          <w:sz w:val="20"/>
          <w:szCs w:val="20"/>
        </w:rPr>
        <w:t>, które</w:t>
      </w:r>
      <w:r w:rsidRPr="00572C72">
        <w:rPr>
          <w:rFonts w:ascii="Arial" w:eastAsia="Calibri" w:hAnsi="Arial" w:cs="Arial"/>
          <w:sz w:val="20"/>
          <w:szCs w:val="20"/>
        </w:rPr>
        <w:t xml:space="preserve"> nie mogą </w:t>
      </w:r>
      <w:r w:rsidRPr="00572C72">
        <w:rPr>
          <w:rFonts w:ascii="Arial" w:eastAsia="Calibri" w:hAnsi="Arial" w:cs="Arial"/>
          <w:sz w:val="20"/>
          <w:szCs w:val="20"/>
        </w:rPr>
        <w:lastRenderedPageBreak/>
        <w:t>być wyższe niż średnie ceny rynkowe wg SEKOCENBUDU z uwzględnieniem współczynników regionalnych do cen robót/materiałów ogrodniczych dla województwa mazowieckiego (koszty zakupu wliczone są w koszty materiałów)</w:t>
      </w:r>
    </w:p>
    <w:p w14:paraId="7287D1C7"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Zamawiający sprawdzi przedstawiony do zatwierdzenia przez Wykonawcę kosztorys, o którym mowa w ust. 3 powyżej w ciągu 3 dni roboczych od momentu jego dostarczenia.</w:t>
      </w:r>
    </w:p>
    <w:p w14:paraId="5F87C45D"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Ceny jednostkowe nie ulegną zmianie w okresie obowiązywania niniejszej umowy.</w:t>
      </w:r>
    </w:p>
    <w:p w14:paraId="76851466" w14:textId="6615CB9A"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Łączny koszt przedmiotu umowy w 201</w:t>
      </w:r>
      <w:r>
        <w:rPr>
          <w:rFonts w:ascii="Arial" w:hAnsi="Arial" w:cs="Arial"/>
          <w:sz w:val="20"/>
          <w:szCs w:val="20"/>
        </w:rPr>
        <w:t>9</w:t>
      </w:r>
      <w:r w:rsidRPr="00572C72">
        <w:rPr>
          <w:rFonts w:ascii="Arial" w:hAnsi="Arial" w:cs="Arial"/>
          <w:sz w:val="20"/>
          <w:szCs w:val="20"/>
        </w:rPr>
        <w:t xml:space="preserve"> r. nie przekroczy kwoty …………zł brutto (słownie: ……………………………………………….zł).</w:t>
      </w:r>
    </w:p>
    <w:p w14:paraId="6A6C8D7B"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W ramach kosztu, o którym mowa w ust. 6 powyżej Zamawiający przewiduje:</w:t>
      </w:r>
    </w:p>
    <w:p w14:paraId="617C8E69" w14:textId="77777777" w:rsidR="00572C72" w:rsidRPr="00572C72" w:rsidRDefault="00572C72" w:rsidP="008E234D">
      <w:pPr>
        <w:pStyle w:val="Bezodstpw"/>
        <w:numPr>
          <w:ilvl w:val="0"/>
          <w:numId w:val="82"/>
        </w:numPr>
        <w:jc w:val="both"/>
        <w:rPr>
          <w:rFonts w:ascii="Arial" w:hAnsi="Arial" w:cs="Arial"/>
          <w:sz w:val="20"/>
          <w:szCs w:val="20"/>
        </w:rPr>
      </w:pPr>
      <w:r w:rsidRPr="00572C72">
        <w:rPr>
          <w:rFonts w:ascii="Arial" w:hAnsi="Arial" w:cs="Arial"/>
          <w:sz w:val="20"/>
          <w:szCs w:val="20"/>
        </w:rPr>
        <w:t xml:space="preserve">na czynności określone w pozycjach 1 – 18 Załącznika Nr 1 do Oferty Wykonawcy – Formularza cenowego kwotę …….. zł (słownie: …………………), </w:t>
      </w:r>
    </w:p>
    <w:p w14:paraId="02702D1D" w14:textId="77777777" w:rsidR="00572C72" w:rsidRPr="00572C72" w:rsidRDefault="00572C72" w:rsidP="008E234D">
      <w:pPr>
        <w:pStyle w:val="Bezodstpw"/>
        <w:numPr>
          <w:ilvl w:val="0"/>
          <w:numId w:val="82"/>
        </w:numPr>
        <w:jc w:val="both"/>
        <w:rPr>
          <w:rFonts w:ascii="Arial" w:hAnsi="Arial" w:cs="Arial"/>
          <w:sz w:val="20"/>
          <w:szCs w:val="20"/>
        </w:rPr>
      </w:pPr>
      <w:r w:rsidRPr="00572C72">
        <w:rPr>
          <w:rFonts w:ascii="Arial" w:hAnsi="Arial" w:cs="Arial"/>
          <w:sz w:val="20"/>
          <w:szCs w:val="20"/>
        </w:rPr>
        <w:t xml:space="preserve">na inne czynności określone w pozycji 19 Załącznika Nr 1 do Oferty Wykonawcy – Formularza cenowego kwotę …….. zł (słownie: …………………), </w:t>
      </w:r>
    </w:p>
    <w:p w14:paraId="247F5248" w14:textId="77777777" w:rsidR="00572C72" w:rsidRPr="00572C72" w:rsidRDefault="00572C72" w:rsidP="008E234D">
      <w:pPr>
        <w:pStyle w:val="Bezodstpw"/>
        <w:numPr>
          <w:ilvl w:val="0"/>
          <w:numId w:val="82"/>
        </w:numPr>
        <w:jc w:val="both"/>
        <w:rPr>
          <w:rFonts w:ascii="Arial" w:hAnsi="Arial" w:cs="Arial"/>
          <w:sz w:val="20"/>
          <w:szCs w:val="20"/>
        </w:rPr>
      </w:pPr>
      <w:r w:rsidRPr="00572C72">
        <w:rPr>
          <w:rFonts w:ascii="Arial" w:hAnsi="Arial" w:cs="Arial"/>
          <w:sz w:val="20"/>
          <w:szCs w:val="20"/>
        </w:rPr>
        <w:t xml:space="preserve">w przypadku wykorzystania kwot określonych w pkt. 1 lub 2 powyżej Zamawiający dopuszcza możliwość przesuwania środków finansowych pomiędzy nimi. </w:t>
      </w:r>
    </w:p>
    <w:p w14:paraId="43845618"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rozliczenie przedmiotu umowy odbywać się będzie fakturami częściowymi.</w:t>
      </w:r>
    </w:p>
    <w:p w14:paraId="46E7C191"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Podstawą wystawienia faktur jest podpisany przez uprawnionego pracownika Zamawiającego protokół odbioru potwierdzający wykonanie usługi.</w:t>
      </w:r>
    </w:p>
    <w:p w14:paraId="43F9B244"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Zamawiający ma obowiązek zapłaty faktur w terminie 30 dni licząc od daty doręczenia prawidłowo wystawionej faktury.</w:t>
      </w:r>
    </w:p>
    <w:p w14:paraId="5D38A555" w14:textId="77777777" w:rsidR="00572C72" w:rsidRP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 datę zapłaty uznaje się datę złożenia polecenia przelewu w banku Zamawiającego.</w:t>
      </w:r>
    </w:p>
    <w:p w14:paraId="612B846B" w14:textId="078B8A0C" w:rsidR="00572C72" w:rsidRDefault="00572C72" w:rsidP="008E234D">
      <w:pPr>
        <w:widowControl w:val="0"/>
        <w:numPr>
          <w:ilvl w:val="0"/>
          <w:numId w:val="79"/>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Zamawiający nie przewiduje udzielania zaliczek na poczet wykonania przedmiotu umowy.</w:t>
      </w:r>
    </w:p>
    <w:p w14:paraId="7CF8E934" w14:textId="77777777" w:rsidR="00572C72" w:rsidRPr="00923088" w:rsidRDefault="00572C72" w:rsidP="008E234D">
      <w:pPr>
        <w:pStyle w:val="Bezodstpw"/>
        <w:numPr>
          <w:ilvl w:val="0"/>
          <w:numId w:val="79"/>
        </w:numPr>
        <w:jc w:val="both"/>
        <w:rPr>
          <w:rFonts w:ascii="Arial" w:hAnsi="Arial" w:cs="Arial"/>
          <w:sz w:val="20"/>
          <w:szCs w:val="20"/>
          <w:lang w:val="pl-PL"/>
        </w:rPr>
      </w:pPr>
      <w:r w:rsidRPr="00923088">
        <w:rPr>
          <w:rFonts w:ascii="Arial" w:hAnsi="Arial" w:cs="Arial"/>
          <w:sz w:val="20"/>
          <w:szCs w:val="20"/>
          <w:lang w:val="pl-PL"/>
        </w:rPr>
        <w:t>Rozliczenie płatności nastąpi za pośrednictwem mechanizmu podzielonej płatności split payment.</w:t>
      </w:r>
    </w:p>
    <w:p w14:paraId="0F3B9CBE" w14:textId="0B29EF30" w:rsidR="00572C72" w:rsidRPr="00572C72" w:rsidRDefault="00572C72" w:rsidP="008E234D">
      <w:pPr>
        <w:pStyle w:val="Bezodstpw"/>
        <w:numPr>
          <w:ilvl w:val="0"/>
          <w:numId w:val="79"/>
        </w:numPr>
        <w:jc w:val="both"/>
        <w:rPr>
          <w:rFonts w:ascii="Arial" w:hAnsi="Arial" w:cs="Arial"/>
          <w:sz w:val="20"/>
          <w:szCs w:val="20"/>
          <w:lang w:val="pl-PL"/>
        </w:rPr>
      </w:pPr>
      <w:r w:rsidRPr="00923088">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14:paraId="2EC501FD" w14:textId="77777777" w:rsidR="00942CE1" w:rsidRPr="00E4407B" w:rsidRDefault="00942CE1" w:rsidP="007E3972">
      <w:pPr>
        <w:pStyle w:val="Nagwek"/>
        <w:tabs>
          <w:tab w:val="left" w:pos="708"/>
        </w:tabs>
        <w:spacing w:after="0" w:line="240" w:lineRule="auto"/>
        <w:rPr>
          <w:rFonts w:ascii="Arial" w:hAnsi="Arial" w:cs="Arial"/>
          <w:b/>
          <w:sz w:val="20"/>
          <w:lang w:val="pl-PL"/>
        </w:rPr>
      </w:pPr>
    </w:p>
    <w:p w14:paraId="7D7EEF9C" w14:textId="380258F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4</w:t>
      </w:r>
    </w:p>
    <w:p w14:paraId="09BB1C93" w14:textId="77777777" w:rsidR="008619EA" w:rsidRPr="00E4407B" w:rsidRDefault="008619EA" w:rsidP="008619EA">
      <w:pPr>
        <w:spacing w:after="0" w:line="240" w:lineRule="auto"/>
        <w:jc w:val="both"/>
        <w:rPr>
          <w:rFonts w:ascii="Arial" w:hAnsi="Arial" w:cs="Arial"/>
          <w:sz w:val="20"/>
          <w:szCs w:val="20"/>
          <w:lang w:val="pl-PL"/>
        </w:rPr>
      </w:pPr>
      <w:r w:rsidRPr="00E4407B">
        <w:rPr>
          <w:rFonts w:ascii="Arial" w:hAnsi="Arial" w:cs="Arial"/>
          <w:sz w:val="20"/>
          <w:szCs w:val="20"/>
          <w:lang w:val="pl-PL"/>
        </w:rPr>
        <w:t>Zgodnie z ofertą, Wykonawca zamierza następujące roboty zlecić podwykonawcom: ……</w:t>
      </w:r>
    </w:p>
    <w:p w14:paraId="6A43F244" w14:textId="77777777" w:rsidR="008619EA" w:rsidRPr="00E4407B" w:rsidRDefault="008619EA" w:rsidP="008E234D">
      <w:pPr>
        <w:numPr>
          <w:ilvl w:val="0"/>
          <w:numId w:val="59"/>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4BB203C1" w14:textId="77777777" w:rsidR="008619EA" w:rsidRPr="00E4407B" w:rsidRDefault="008619EA" w:rsidP="008E234D">
      <w:pPr>
        <w:numPr>
          <w:ilvl w:val="0"/>
          <w:numId w:val="5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42A324D1" w14:textId="3300EF74"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07C8337B" w14:textId="77777777"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E4407B" w:rsidRDefault="008619EA" w:rsidP="008E234D">
      <w:pPr>
        <w:numPr>
          <w:ilvl w:val="0"/>
          <w:numId w:val="59"/>
        </w:numPr>
        <w:spacing w:after="0" w:line="240" w:lineRule="auto"/>
        <w:jc w:val="both"/>
        <w:rPr>
          <w:sz w:val="20"/>
          <w:szCs w:val="20"/>
          <w:lang w:val="pl-PL"/>
        </w:rPr>
      </w:pPr>
      <w:r w:rsidRPr="00E4407B">
        <w:rPr>
          <w:rFonts w:ascii="Arial" w:hAnsi="Arial" w:cs="Arial"/>
          <w:sz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B5ACFF" w14:textId="77777777" w:rsidR="00216CFC" w:rsidRPr="00E4407B" w:rsidRDefault="00216CFC" w:rsidP="00D2216B">
      <w:pPr>
        <w:pStyle w:val="Nagwek"/>
        <w:tabs>
          <w:tab w:val="left" w:pos="708"/>
        </w:tabs>
        <w:spacing w:after="0" w:line="240" w:lineRule="auto"/>
        <w:rPr>
          <w:rFonts w:ascii="Arial" w:hAnsi="Arial" w:cs="Arial"/>
          <w:b/>
          <w:sz w:val="20"/>
          <w:lang w:val="pl-PL"/>
        </w:rPr>
      </w:pPr>
    </w:p>
    <w:p w14:paraId="1090392E" w14:textId="58901018" w:rsidR="008619EA" w:rsidRPr="00572C72" w:rsidRDefault="008619EA" w:rsidP="008619EA">
      <w:pPr>
        <w:pStyle w:val="Nagwek"/>
        <w:tabs>
          <w:tab w:val="left" w:pos="708"/>
        </w:tabs>
        <w:spacing w:after="0" w:line="240" w:lineRule="auto"/>
        <w:jc w:val="center"/>
        <w:rPr>
          <w:rFonts w:ascii="Arial" w:hAnsi="Arial" w:cs="Arial"/>
          <w:b/>
          <w:sz w:val="20"/>
          <w:lang w:val="pl-PL"/>
        </w:rPr>
      </w:pPr>
      <w:r w:rsidRPr="00572C72">
        <w:rPr>
          <w:rFonts w:ascii="Arial" w:hAnsi="Arial" w:cs="Arial"/>
          <w:b/>
          <w:sz w:val="20"/>
          <w:lang w:val="pl-PL"/>
        </w:rPr>
        <w:t xml:space="preserve">§ </w:t>
      </w:r>
      <w:r w:rsidR="00D2216B" w:rsidRPr="00572C72">
        <w:rPr>
          <w:rFonts w:ascii="Arial" w:hAnsi="Arial" w:cs="Arial"/>
          <w:b/>
          <w:sz w:val="20"/>
          <w:lang w:val="pl-PL"/>
        </w:rPr>
        <w:t>5</w:t>
      </w:r>
    </w:p>
    <w:p w14:paraId="03BD78F9"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obowiązującą je formą odszkodowania stanowią w pierwszej kolejności kary umowne.</w:t>
      </w:r>
    </w:p>
    <w:p w14:paraId="16D68B60"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Kary te naliczane będą w następujących wypadkach i wysokościach:</w:t>
      </w:r>
    </w:p>
    <w:p w14:paraId="3FADAE14" w14:textId="494FB933" w:rsidR="00572C72" w:rsidRPr="00572C72" w:rsidRDefault="00572C72" w:rsidP="008E234D">
      <w:pPr>
        <w:widowControl w:val="0"/>
        <w:numPr>
          <w:ilvl w:val="1"/>
          <w:numId w:val="62"/>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 xml:space="preserve">za każdorazowe stwierdzone wykonanie usługi niezgodne z zasadami określonymi w umowie w szczególności w § 1 (z wyłączeniem czynności, za które naliczane będą kary zgodnie z § </w:t>
      </w:r>
      <w:r>
        <w:rPr>
          <w:rFonts w:ascii="Arial" w:hAnsi="Arial" w:cs="Arial"/>
          <w:sz w:val="20"/>
          <w:szCs w:val="20"/>
        </w:rPr>
        <w:t>5</w:t>
      </w:r>
      <w:r w:rsidRPr="00572C72">
        <w:rPr>
          <w:rFonts w:ascii="Arial" w:hAnsi="Arial" w:cs="Arial"/>
          <w:sz w:val="20"/>
          <w:szCs w:val="20"/>
        </w:rPr>
        <w:t xml:space="preserve"> ust. 2 pkt. 2, 3, 4, 5, 6, 7,8,9) w wysokości 500 zł (słownie: pięćset zł);</w:t>
      </w:r>
    </w:p>
    <w:p w14:paraId="04FC04B2" w14:textId="4C0EBA6A" w:rsidR="00572C72" w:rsidRPr="00572C72" w:rsidRDefault="00572C72" w:rsidP="008E234D">
      <w:pPr>
        <w:widowControl w:val="0"/>
        <w:numPr>
          <w:ilvl w:val="1"/>
          <w:numId w:val="62"/>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 xml:space="preserve">za nie podjęcie prac </w:t>
      </w:r>
      <w:r w:rsidR="001E24F0">
        <w:rPr>
          <w:rFonts w:ascii="Arial" w:hAnsi="Arial" w:cs="Arial"/>
          <w:sz w:val="20"/>
          <w:szCs w:val="20"/>
        </w:rPr>
        <w:t>z</w:t>
      </w:r>
      <w:r w:rsidRPr="00572C72">
        <w:rPr>
          <w:rFonts w:ascii="Arial" w:hAnsi="Arial" w:cs="Arial"/>
          <w:sz w:val="20"/>
          <w:szCs w:val="20"/>
        </w:rPr>
        <w:t xml:space="preserve">wiązanych z zabezpieczeniem terenu i usunięciem wiatrołomów, o których mowa w § 1 ust. 5 pkt. 6 umowy w czasie </w:t>
      </w:r>
      <w:r w:rsidRPr="00572C72">
        <w:rPr>
          <w:rFonts w:ascii="Arial" w:hAnsi="Arial" w:cs="Arial"/>
          <w:b/>
          <w:sz w:val="20"/>
          <w:szCs w:val="20"/>
        </w:rPr>
        <w:t>…..</w:t>
      </w:r>
      <w:r w:rsidRPr="00572C72">
        <w:rPr>
          <w:rFonts w:ascii="Arial" w:hAnsi="Arial" w:cs="Arial"/>
          <w:sz w:val="20"/>
          <w:szCs w:val="20"/>
        </w:rPr>
        <w:t xml:space="preserve"> godzin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od momentu zlecenia w wysokości 100 zł (słownie: sto zł) za </w:t>
      </w:r>
      <w:r w:rsidRPr="00572C72">
        <w:rPr>
          <w:rFonts w:ascii="Arial" w:hAnsi="Arial" w:cs="Arial"/>
          <w:sz w:val="20"/>
          <w:szCs w:val="20"/>
        </w:rPr>
        <w:lastRenderedPageBreak/>
        <w:t xml:space="preserve">każde </w:t>
      </w:r>
      <w:r w:rsidRPr="00572C72">
        <w:rPr>
          <w:rFonts w:ascii="Arial" w:hAnsi="Arial" w:cs="Arial"/>
          <w:b/>
          <w:sz w:val="20"/>
          <w:szCs w:val="20"/>
        </w:rPr>
        <w:t>……</w:t>
      </w:r>
      <w:r w:rsidRPr="00572C72">
        <w:rPr>
          <w:rFonts w:ascii="Arial" w:hAnsi="Arial" w:cs="Arial"/>
          <w:sz w:val="20"/>
          <w:szCs w:val="20"/>
        </w:rPr>
        <w:t xml:space="preserve"> godz.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liczone ponad czas przewidziany na podjęcie prac,</w:t>
      </w:r>
    </w:p>
    <w:p w14:paraId="534CC275" w14:textId="77777777" w:rsidR="00572C72" w:rsidRPr="00572C72" w:rsidRDefault="00572C72" w:rsidP="008E234D">
      <w:pPr>
        <w:numPr>
          <w:ilvl w:val="1"/>
          <w:numId w:val="62"/>
        </w:numPr>
        <w:spacing w:after="0" w:line="240" w:lineRule="auto"/>
        <w:ind w:left="714" w:hanging="357"/>
        <w:jc w:val="both"/>
        <w:rPr>
          <w:rFonts w:ascii="Arial" w:hAnsi="Arial" w:cs="Arial"/>
          <w:color w:val="548DD4"/>
          <w:sz w:val="20"/>
          <w:szCs w:val="20"/>
        </w:rPr>
      </w:pPr>
      <w:r w:rsidRPr="00572C72">
        <w:rPr>
          <w:rFonts w:ascii="Arial" w:hAnsi="Arial" w:cs="Arial"/>
          <w:sz w:val="20"/>
          <w:szCs w:val="20"/>
        </w:rPr>
        <w:t xml:space="preserve">za nie podjęcie prac objętych awaryjnym zleceniem, o których mowa w § 1 ust. 5 pkt. 7 umowy w czasie </w:t>
      </w:r>
      <w:r w:rsidRPr="00572C72">
        <w:rPr>
          <w:rFonts w:ascii="Arial" w:hAnsi="Arial" w:cs="Arial"/>
          <w:b/>
          <w:sz w:val="20"/>
          <w:szCs w:val="20"/>
        </w:rPr>
        <w:t>…..</w:t>
      </w:r>
      <w:r w:rsidRPr="00572C72">
        <w:rPr>
          <w:rFonts w:ascii="Arial" w:hAnsi="Arial" w:cs="Arial"/>
          <w:sz w:val="20"/>
          <w:szCs w:val="20"/>
        </w:rPr>
        <w:t xml:space="preserve"> godzin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od momentu zlecenia w wysokości 100 zł (słownie: sto zł) za każde </w:t>
      </w:r>
      <w:r w:rsidRPr="00572C72">
        <w:rPr>
          <w:rFonts w:ascii="Arial" w:hAnsi="Arial" w:cs="Arial"/>
          <w:b/>
          <w:sz w:val="20"/>
          <w:szCs w:val="20"/>
        </w:rPr>
        <w:t>……</w:t>
      </w:r>
      <w:r w:rsidRPr="00572C72">
        <w:rPr>
          <w:rFonts w:ascii="Arial" w:hAnsi="Arial" w:cs="Arial"/>
          <w:sz w:val="20"/>
          <w:szCs w:val="20"/>
        </w:rPr>
        <w:t xml:space="preserve"> godz. </w:t>
      </w:r>
      <w:r w:rsidRPr="00572C72">
        <w:rPr>
          <w:rFonts w:ascii="Arial" w:hAnsi="Arial" w:cs="Arial"/>
          <w:sz w:val="20"/>
          <w:szCs w:val="20"/>
          <w:u w:val="single"/>
        </w:rPr>
        <w:t>(ilość godzin zostanie uzupełniona na podstawie oferty Wykonawcy)</w:t>
      </w:r>
      <w:r w:rsidRPr="00572C72">
        <w:rPr>
          <w:rFonts w:ascii="Arial" w:hAnsi="Arial" w:cs="Arial"/>
          <w:sz w:val="20"/>
          <w:szCs w:val="20"/>
        </w:rPr>
        <w:t xml:space="preserve"> liczone ponad czas przewidziany na podjęcie prac,</w:t>
      </w:r>
    </w:p>
    <w:p w14:paraId="42CCD945"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w:t>
      </w:r>
      <w:r w:rsidRPr="00572C72">
        <w:rPr>
          <w:rFonts w:ascii="Arial" w:hAnsi="Arial" w:cs="Arial"/>
          <w:bCs/>
          <w:sz w:val="20"/>
          <w:szCs w:val="20"/>
        </w:rPr>
        <w:t>przekroczenie terminu wykonania prac określonych w zleceniu w wysokości 1% wynagrodzenia brutto wynikającego z danego zlecenia za każdy dzień zwłoki liczony od terminu określonego w zleceniu (§ 2 ust. 2 umowy),</w:t>
      </w:r>
    </w:p>
    <w:p w14:paraId="47B812F1"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w:t>
      </w:r>
      <w:r w:rsidRPr="00572C72">
        <w:rPr>
          <w:rFonts w:ascii="Arial" w:hAnsi="Arial" w:cs="Arial"/>
          <w:bCs/>
          <w:sz w:val="20"/>
          <w:szCs w:val="20"/>
        </w:rPr>
        <w:t>przekroczenie terminu wykonania prac dodatkowych w wysokości 1% wynagrodzenia brutto wynikającego z kosztorysu prac dodatkowych zatwierdzonego przez Zamawiającego za każdy dzień zwłoki liczony od terminu określonego przez Zamawiającego (§ 1 ust. 4 pkt. 19 lit. f umowy),</w:t>
      </w:r>
    </w:p>
    <w:p w14:paraId="7BBB9072" w14:textId="77777777" w:rsidR="00572C72" w:rsidRPr="00727AD1"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brak w miesiącu maju, czerwcu </w:t>
      </w:r>
      <w:r w:rsidRPr="00727AD1">
        <w:rPr>
          <w:rFonts w:ascii="Arial" w:hAnsi="Arial" w:cs="Arial"/>
          <w:sz w:val="20"/>
          <w:szCs w:val="20"/>
        </w:rPr>
        <w:t>drugiej jednocześnie koszącej trawę na placach i skwerach ekipy w kwocie 300 zł brutto za każdy dzień bez drugiej ekipy (§ 1 ust. 4 pkt. 1 umowy),</w:t>
      </w:r>
    </w:p>
    <w:p w14:paraId="65A17101"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727AD1">
        <w:rPr>
          <w:rFonts w:ascii="Arial" w:hAnsi="Arial" w:cs="Arial"/>
          <w:sz w:val="20"/>
          <w:szCs w:val="20"/>
        </w:rPr>
        <w:t>za brak ekip w składzie określonym</w:t>
      </w:r>
      <w:r w:rsidRPr="00572C72">
        <w:rPr>
          <w:rFonts w:ascii="Arial" w:hAnsi="Arial" w:cs="Arial"/>
          <w:sz w:val="20"/>
          <w:szCs w:val="20"/>
        </w:rPr>
        <w:t xml:space="preserve"> w § 1 ust. 4 pkt. 1 umowy w kwocie 300 zł za każdy dzień bez pełnego składu określonego w § 1 ust. 4 pkt. 1 umowy,</w:t>
      </w:r>
    </w:p>
    <w:p w14:paraId="7D791C7C" w14:textId="77777777"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za niezmienienie pracownika zatrudnionego przy pielęgnacji parku przez Wykonawca po 5 dniach od zgłoszenia przez Zamawiającego w kwocie 200 zł za każdy dzień zwłoki w zmianie pracownika (§ 1 ust. 4 pkt. 17 lit. h umowy),</w:t>
      </w:r>
    </w:p>
    <w:p w14:paraId="2A46BB2F" w14:textId="0D5E386B"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brak dokumentów potwierdzających zatrudnienie przez wykonawcę lub podwykonawcę na podstawie umowy o pracę osób wykonujących czynności związane z utrzymaniem zieleni zgodnie z warunkami określonymi w umowie – dokumentów określonych w § 1 ust. 8 pkt. </w:t>
      </w:r>
      <w:r w:rsidR="00BA1AF1">
        <w:rPr>
          <w:rFonts w:ascii="Arial" w:hAnsi="Arial" w:cs="Arial"/>
          <w:sz w:val="20"/>
          <w:szCs w:val="20"/>
        </w:rPr>
        <w:t>4</w:t>
      </w:r>
      <w:r w:rsidRPr="00572C72">
        <w:rPr>
          <w:rFonts w:ascii="Arial" w:hAnsi="Arial" w:cs="Arial"/>
          <w:sz w:val="20"/>
          <w:szCs w:val="20"/>
        </w:rPr>
        <w:t xml:space="preserve"> w wysokości 200 zł (słownie: dwieście zł) za każde niedostarczenie dokumentów na wezwanie Zamawiającego.</w:t>
      </w:r>
    </w:p>
    <w:p w14:paraId="7687B08B" w14:textId="32B4DD92" w:rsidR="00572C72" w:rsidRPr="00572C72" w:rsidRDefault="00572C72" w:rsidP="008E234D">
      <w:pPr>
        <w:numPr>
          <w:ilvl w:val="1"/>
          <w:numId w:val="62"/>
        </w:numPr>
        <w:spacing w:after="0" w:line="240" w:lineRule="auto"/>
        <w:ind w:left="714" w:hanging="357"/>
        <w:jc w:val="both"/>
        <w:rPr>
          <w:rFonts w:ascii="Arial" w:hAnsi="Arial" w:cs="Arial"/>
          <w:sz w:val="20"/>
          <w:szCs w:val="20"/>
        </w:rPr>
      </w:pPr>
      <w:r w:rsidRPr="00572C72">
        <w:rPr>
          <w:rFonts w:ascii="Arial" w:hAnsi="Arial" w:cs="Arial"/>
          <w:sz w:val="20"/>
          <w:szCs w:val="20"/>
        </w:rPr>
        <w:t xml:space="preserve">za odstąpienie od umowy z przyczyn zależnych od Wykonawcy w wysokości 30 000 zł (słownie: </w:t>
      </w:r>
      <w:r w:rsidR="001B60BD">
        <w:rPr>
          <w:rFonts w:ascii="Arial" w:hAnsi="Arial" w:cs="Arial"/>
          <w:sz w:val="20"/>
          <w:szCs w:val="20"/>
        </w:rPr>
        <w:t>trzydzieści</w:t>
      </w:r>
      <w:r w:rsidRPr="00572C72">
        <w:rPr>
          <w:rFonts w:ascii="Arial" w:hAnsi="Arial" w:cs="Arial"/>
          <w:sz w:val="20"/>
          <w:szCs w:val="20"/>
        </w:rPr>
        <w:t xml:space="preserve"> tysięcy zł).</w:t>
      </w:r>
    </w:p>
    <w:p w14:paraId="4E8CC6B9"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W przypadku odstąpienia przez Zamawiającego od umowy z przyczyn zależnych od Wykonawcy kary naliczone do dnia odstąpienia są nadal należne.</w:t>
      </w:r>
    </w:p>
    <w:p w14:paraId="09B0755C"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postanawiają, że kary umowne stają się wymagalne z chwilą zaistnienia podstawy do ich naliczania bez konieczności odrębnego wezwania.</w:t>
      </w:r>
    </w:p>
    <w:p w14:paraId="51930F35"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Wykonawca oświadcza, że zgadza się na potrącenie naliczonych kar umownych z wystawionej faktury.</w:t>
      </w:r>
    </w:p>
    <w:p w14:paraId="11BB345B" w14:textId="77777777" w:rsidR="00572C72" w:rsidRPr="00572C72" w:rsidRDefault="00572C72" w:rsidP="008E234D">
      <w:pPr>
        <w:widowControl w:val="0"/>
        <w:numPr>
          <w:ilvl w:val="3"/>
          <w:numId w:val="61"/>
        </w:numPr>
        <w:suppressAutoHyphens w:val="0"/>
        <w:adjustRightInd w:val="0"/>
        <w:spacing w:after="0" w:line="240" w:lineRule="auto"/>
        <w:jc w:val="both"/>
        <w:textAlignment w:val="baseline"/>
        <w:rPr>
          <w:rFonts w:ascii="Arial" w:hAnsi="Arial" w:cs="Arial"/>
          <w:sz w:val="20"/>
          <w:szCs w:val="20"/>
        </w:rPr>
      </w:pPr>
      <w:r w:rsidRPr="00572C72">
        <w:rPr>
          <w:rFonts w:ascii="Arial" w:hAnsi="Arial" w:cs="Arial"/>
          <w:sz w:val="20"/>
          <w:szCs w:val="20"/>
        </w:rPr>
        <w:t>Strony zastrzegają sobie prawo do odszkodowania przenoszącego wysokość kar umownych do wysokości rzeczywiście poniesionej szkody.</w:t>
      </w:r>
    </w:p>
    <w:p w14:paraId="55D44134" w14:textId="77777777" w:rsidR="00572C72" w:rsidRPr="00BB2048" w:rsidRDefault="00572C72" w:rsidP="00572C72">
      <w:pPr>
        <w:pStyle w:val="Nagwek"/>
        <w:tabs>
          <w:tab w:val="left" w:pos="708"/>
        </w:tabs>
        <w:spacing w:after="0" w:line="240" w:lineRule="auto"/>
        <w:rPr>
          <w:rFonts w:ascii="Arial" w:hAnsi="Arial" w:cs="Arial"/>
          <w:b/>
          <w:sz w:val="20"/>
        </w:rPr>
      </w:pPr>
    </w:p>
    <w:p w14:paraId="4FEC4900" w14:textId="77777777" w:rsidR="00601B7B" w:rsidRPr="00E4407B" w:rsidRDefault="00601B7B" w:rsidP="00584813">
      <w:pPr>
        <w:pStyle w:val="Nagwek"/>
        <w:tabs>
          <w:tab w:val="left" w:pos="708"/>
        </w:tabs>
        <w:spacing w:after="0" w:line="240" w:lineRule="auto"/>
        <w:rPr>
          <w:rFonts w:ascii="Arial" w:hAnsi="Arial" w:cs="Arial"/>
          <w:b/>
          <w:sz w:val="20"/>
          <w:lang w:val="pl-PL"/>
        </w:rPr>
      </w:pPr>
    </w:p>
    <w:p w14:paraId="3438C721" w14:textId="36B96B9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6</w:t>
      </w:r>
    </w:p>
    <w:p w14:paraId="01A34691"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Zamawiający przewiduje możliwość dokonania istotnych zmian postanowień zawartej umowy w zakresie:</w:t>
      </w:r>
    </w:p>
    <w:p w14:paraId="6FD6D914" w14:textId="77777777" w:rsidR="00572C72" w:rsidRPr="00572C72" w:rsidRDefault="00572C72" w:rsidP="008E234D">
      <w:pPr>
        <w:pStyle w:val="Akapitzlist"/>
        <w:numPr>
          <w:ilvl w:val="0"/>
          <w:numId w:val="129"/>
        </w:numPr>
        <w:spacing w:after="0" w:line="240" w:lineRule="auto"/>
        <w:jc w:val="both"/>
        <w:rPr>
          <w:rFonts w:ascii="Arial" w:hAnsi="Arial" w:cs="Arial"/>
          <w:sz w:val="20"/>
          <w:szCs w:val="20"/>
        </w:rPr>
      </w:pPr>
      <w:r w:rsidRPr="00572C72">
        <w:rPr>
          <w:rFonts w:ascii="Arial" w:hAnsi="Arial" w:cs="Arial"/>
          <w:sz w:val="20"/>
          <w:szCs w:val="20"/>
        </w:rPr>
        <w:t>terminu wykonania przedmiotu umowy wraz ze skutkami wprowadzenia takiej zmiany;</w:t>
      </w:r>
    </w:p>
    <w:p w14:paraId="2052BB25" w14:textId="77777777" w:rsidR="00572C72" w:rsidRPr="00572C72" w:rsidRDefault="00572C72" w:rsidP="008E234D">
      <w:pPr>
        <w:pStyle w:val="Akapitzlist"/>
        <w:numPr>
          <w:ilvl w:val="0"/>
          <w:numId w:val="129"/>
        </w:numPr>
        <w:spacing w:after="0" w:line="240" w:lineRule="auto"/>
        <w:jc w:val="both"/>
        <w:rPr>
          <w:rFonts w:ascii="Arial" w:hAnsi="Arial" w:cs="Arial"/>
          <w:sz w:val="20"/>
          <w:szCs w:val="20"/>
        </w:rPr>
      </w:pPr>
      <w:r w:rsidRPr="00572C72">
        <w:rPr>
          <w:rFonts w:ascii="Arial" w:hAnsi="Arial" w:cs="Arial"/>
          <w:sz w:val="20"/>
          <w:szCs w:val="20"/>
        </w:rPr>
        <w:t>zmiany zakresu przedmiotu umowy wraz ze skutkami wprowadzenia takiej zmiany;</w:t>
      </w:r>
    </w:p>
    <w:p w14:paraId="20E24898" w14:textId="77777777" w:rsidR="00572C72" w:rsidRPr="00572C72" w:rsidRDefault="00572C72" w:rsidP="008E234D">
      <w:pPr>
        <w:pStyle w:val="Akapitzlist"/>
        <w:numPr>
          <w:ilvl w:val="0"/>
          <w:numId w:val="129"/>
        </w:numPr>
        <w:spacing w:after="0" w:line="240" w:lineRule="auto"/>
        <w:jc w:val="both"/>
        <w:rPr>
          <w:rFonts w:ascii="Arial" w:hAnsi="Arial" w:cs="Arial"/>
          <w:sz w:val="20"/>
          <w:szCs w:val="20"/>
        </w:rPr>
      </w:pPr>
      <w:r w:rsidRPr="00572C72">
        <w:rPr>
          <w:rFonts w:ascii="Arial" w:hAnsi="Arial" w:cs="Arial"/>
          <w:sz w:val="20"/>
          <w:szCs w:val="20"/>
        </w:rPr>
        <w:t>zmiany cen jednostkowych, o których mowa w § 3 ust. 1 i kwot, o których mowa w § 3 ust. 6 - 7 umowy wraz ze skutkami wprowadzenia takiej zmiany.</w:t>
      </w:r>
    </w:p>
    <w:p w14:paraId="2407B401"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Warunkiem dokonania zmiany określonej w ust. 1 powyżej są następujące sytuacje:</w:t>
      </w:r>
    </w:p>
    <w:p w14:paraId="56915A76"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nastąpi zmiana przepisów prawa w zakresie mającym wpływ na wykonywanie przedmiotu zamówienia;</w:t>
      </w:r>
    </w:p>
    <w:p w14:paraId="21484161"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powierzenie dodatkowego zakresu prac na podstawie art. 144 ust. 1 pkt. 6 pzp;</w:t>
      </w:r>
    </w:p>
    <w:p w14:paraId="6C00D7EA"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udzielenie przed terminem zakończenia przedmiotu niniejszej umowy, zamówień, o których mowa w art. 67 ust. 1 pkt. 6 pzp, których wykonanie ma wpływ na termin realizacji zamówienia podstawowego;</w:t>
      </w:r>
    </w:p>
    <w:p w14:paraId="77681641"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6F2AAB54"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t>działania osób trzecich uniemożliwiających wykonanie przedmiotu umowy, które to działania nie są konsekwencją winy którejkolwiek ze stron;</w:t>
      </w:r>
    </w:p>
    <w:p w14:paraId="52FBAF20" w14:textId="77777777" w:rsidR="00572C72" w:rsidRPr="00572C72" w:rsidRDefault="00572C72" w:rsidP="008E234D">
      <w:pPr>
        <w:numPr>
          <w:ilvl w:val="0"/>
          <w:numId w:val="63"/>
        </w:numPr>
        <w:spacing w:after="0" w:line="240" w:lineRule="auto"/>
        <w:jc w:val="both"/>
        <w:rPr>
          <w:rFonts w:ascii="Arial" w:hAnsi="Arial" w:cs="Arial"/>
          <w:sz w:val="20"/>
          <w:szCs w:val="20"/>
        </w:rPr>
      </w:pPr>
      <w:r w:rsidRPr="00572C72">
        <w:rPr>
          <w:rFonts w:ascii="Arial" w:hAnsi="Arial" w:cs="Arial"/>
          <w:sz w:val="20"/>
          <w:szCs w:val="20"/>
        </w:rPr>
        <w:lastRenderedPageBreak/>
        <w:t xml:space="preserve">wystąpienie okoliczności, których strony umowy nie były w stanie przewidzieć w chwili zawarcia umowy pomimo zachowania należytej staranności. </w:t>
      </w:r>
    </w:p>
    <w:p w14:paraId="1C7A30F9"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 xml:space="preserve">O wystąpieniu okoliczności mogących wpłynąć na zmianę Strony umowy poinformują się w formie pisemnej. </w:t>
      </w:r>
      <w:r w:rsidRPr="00572C72">
        <w:rPr>
          <w:rFonts w:ascii="Arial" w:hAnsi="Arial" w:cs="Arial"/>
          <w:sz w:val="20"/>
          <w:szCs w:val="20"/>
          <w:lang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16B58BD6" w14:textId="77777777" w:rsidR="00572C72" w:rsidRPr="00572C72" w:rsidRDefault="00572C72" w:rsidP="008E234D">
      <w:pPr>
        <w:pStyle w:val="Akapitzlist"/>
        <w:numPr>
          <w:ilvl w:val="0"/>
          <w:numId w:val="47"/>
        </w:numPr>
        <w:spacing w:after="0" w:line="240" w:lineRule="auto"/>
        <w:jc w:val="both"/>
        <w:rPr>
          <w:rFonts w:ascii="Arial" w:hAnsi="Arial" w:cs="Arial"/>
          <w:color w:val="FF0000"/>
          <w:sz w:val="20"/>
          <w:szCs w:val="20"/>
        </w:rPr>
      </w:pPr>
      <w:r w:rsidRPr="00572C72">
        <w:rPr>
          <w:rFonts w:ascii="Arial" w:hAnsi="Arial" w:cs="Arial"/>
          <w:sz w:val="20"/>
          <w:szCs w:val="20"/>
        </w:rPr>
        <w:t xml:space="preserve">Zamawiający przewiduje również możliwość dokonania istotnych zmian postanowień zawartej umowy w zakresie zmiany wysokości wynagrodzenia, o którym mowa w § 3 ust. 6 - 7 i cen jednostkowych, o których mowa w § 3 ust. 1, przypadku zmiany stawki podatku od towarów i usług w zakresie świadczenia usług związanych utrzymaniem i pielęgnacją zieleni – jeżeli ta zmiana będzie miała wpływ na koszty wykonania zamówienia przez Wykonawcę. </w:t>
      </w:r>
    </w:p>
    <w:p w14:paraId="4DC2603E"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572C72">
        <w:rPr>
          <w:rFonts w:ascii="Arial" w:hAnsi="Arial" w:cs="Arial"/>
          <w:sz w:val="20"/>
          <w:szCs w:val="20"/>
          <w:lang w:eastAsia="pl-PL"/>
        </w:rPr>
        <w:t>Zamawiający zastrzega sobie możliwość wezwania Wykonawcy do przedłożenia dodatkowych dokumentów czy wyliczeń sporządzonych przez Wykonawcę.</w:t>
      </w:r>
      <w:r w:rsidRPr="00572C72">
        <w:rPr>
          <w:rFonts w:ascii="Arial" w:hAnsi="Arial" w:cs="Arial"/>
          <w:sz w:val="20"/>
          <w:szCs w:val="20"/>
        </w:rPr>
        <w:t xml:space="preserve"> W wypadku tej zmiany wartość netto wynagrodzenia Wykonawcy nie zmieni się, a określona w aneksie wartość brutto wynagrodzenia zostanie wyliczona na podstawie nowych przepisów.</w:t>
      </w:r>
    </w:p>
    <w:p w14:paraId="34F2F9A6"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Zamawiający przewiduje również możliwość wprowadzenia zmian do treści zawartej umowy w zakresie zmian nieistotnych, przy czym za zmiany istotne uważa się:</w:t>
      </w:r>
    </w:p>
    <w:p w14:paraId="686027F3" w14:textId="77777777" w:rsidR="00572C72" w:rsidRPr="00572C72" w:rsidRDefault="00572C72" w:rsidP="008E234D">
      <w:pPr>
        <w:numPr>
          <w:ilvl w:val="0"/>
          <w:numId w:val="127"/>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zmienia ogólny charakter umowy, w stosunku do charakteru umowy w pierwotnym brzmieniu;</w:t>
      </w:r>
    </w:p>
    <w:p w14:paraId="4BE97C87" w14:textId="77777777" w:rsidR="00572C72" w:rsidRPr="00572C72" w:rsidRDefault="00572C72" w:rsidP="008E234D">
      <w:pPr>
        <w:numPr>
          <w:ilvl w:val="0"/>
          <w:numId w:val="127"/>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nie zmienia ogólnego charakteru umowy i zachodzi, co najmniej jedna z następujących okoliczności:</w:t>
      </w:r>
    </w:p>
    <w:p w14:paraId="575B2C6B"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 xml:space="preserve">zmiana wprowadza warunki, które, gdyby były postawione w postępowaniu o udzielenie </w:t>
      </w:r>
      <w:r w:rsidRPr="00572C72">
        <w:rPr>
          <w:rFonts w:ascii="Arial" w:hAnsi="Arial" w:cs="Arial"/>
          <w:iCs/>
          <w:sz w:val="20"/>
          <w:szCs w:val="20"/>
          <w:lang w:eastAsia="pl-PL"/>
        </w:rPr>
        <w:t>zamówienia</w:t>
      </w:r>
      <w:r w:rsidRPr="00572C72">
        <w:rPr>
          <w:rFonts w:ascii="Arial" w:hAnsi="Arial" w:cs="Arial"/>
          <w:sz w:val="20"/>
          <w:szCs w:val="20"/>
          <w:lang w:eastAsia="pl-PL"/>
        </w:rPr>
        <w:t>, to w tym postępowaniu wzięliby lub mogliby wziąć udział inni wykonawcy lub przyjęto by oferty innej treści,</w:t>
      </w:r>
    </w:p>
    <w:p w14:paraId="5FC3FBDB"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zmiana narusza równowagę ekonomiczną umowy na korzyść wykonawcy w sposób nieprzewidziany pierwotnie w umowie,</w:t>
      </w:r>
    </w:p>
    <w:p w14:paraId="7CA1EB7A"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zmiana znacznie rozszerza lub zmniejsza zakres świadczeń i zobowiązań wynikający z umowy,</w:t>
      </w:r>
    </w:p>
    <w:p w14:paraId="6AD3AF3D" w14:textId="77777777" w:rsidR="00572C72" w:rsidRPr="00572C72" w:rsidRDefault="00572C72" w:rsidP="008E234D">
      <w:pPr>
        <w:numPr>
          <w:ilvl w:val="0"/>
          <w:numId w:val="128"/>
        </w:numPr>
        <w:suppressAutoHyphens w:val="0"/>
        <w:spacing w:after="0" w:line="240" w:lineRule="auto"/>
        <w:jc w:val="both"/>
        <w:rPr>
          <w:rFonts w:ascii="Arial" w:hAnsi="Arial" w:cs="Arial"/>
          <w:sz w:val="20"/>
          <w:szCs w:val="20"/>
          <w:lang w:eastAsia="pl-PL"/>
        </w:rPr>
      </w:pPr>
      <w:r w:rsidRPr="00572C72">
        <w:rPr>
          <w:rFonts w:ascii="Arial" w:hAnsi="Arial" w:cs="Arial"/>
          <w:sz w:val="20"/>
          <w:szCs w:val="20"/>
          <w:lang w:eastAsia="pl-PL"/>
        </w:rPr>
        <w:t xml:space="preserve">polega na zastąpieniu wykonawcy, któremu zamawiający udzielił </w:t>
      </w:r>
      <w:r w:rsidRPr="00572C72">
        <w:rPr>
          <w:rFonts w:ascii="Arial" w:hAnsi="Arial" w:cs="Arial"/>
          <w:iCs/>
          <w:sz w:val="20"/>
          <w:szCs w:val="20"/>
          <w:lang w:eastAsia="pl-PL"/>
        </w:rPr>
        <w:t>zamówienia</w:t>
      </w:r>
      <w:r w:rsidRPr="00572C72">
        <w:rPr>
          <w:rFonts w:ascii="Arial" w:hAnsi="Arial" w:cs="Arial"/>
          <w:sz w:val="20"/>
          <w:szCs w:val="20"/>
          <w:lang w:eastAsia="pl-PL"/>
        </w:rPr>
        <w:t>, nowym wykonawcą, w przypadkach innych niż wymienione w art. 144 ust. 1 pkt 4 ustawy pzp.</w:t>
      </w:r>
    </w:p>
    <w:p w14:paraId="55F6A42E" w14:textId="77777777" w:rsidR="00572C72" w:rsidRPr="00572C72" w:rsidRDefault="00572C72" w:rsidP="008E234D">
      <w:pPr>
        <w:pStyle w:val="Akapitzlist"/>
        <w:numPr>
          <w:ilvl w:val="0"/>
          <w:numId w:val="47"/>
        </w:numPr>
        <w:spacing w:after="0" w:line="240" w:lineRule="auto"/>
        <w:jc w:val="both"/>
        <w:rPr>
          <w:rFonts w:ascii="Arial" w:hAnsi="Arial" w:cs="Arial"/>
          <w:sz w:val="20"/>
          <w:szCs w:val="20"/>
        </w:rPr>
      </w:pPr>
      <w:r w:rsidRPr="00572C72">
        <w:rPr>
          <w:rFonts w:ascii="Arial" w:hAnsi="Arial" w:cs="Arial"/>
          <w:sz w:val="20"/>
          <w:szCs w:val="20"/>
        </w:rPr>
        <w:t>Zmiana postanowień niniejszej umowy wymaga zachowania formy pisemnego aneksu pod rygorem nieważności.</w:t>
      </w:r>
    </w:p>
    <w:p w14:paraId="1C6E66B7"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754D8E94" w14:textId="15F6141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7</w:t>
      </w:r>
    </w:p>
    <w:p w14:paraId="3B63CAC9" w14:textId="77777777" w:rsidR="008619EA" w:rsidRPr="00E4407B" w:rsidRDefault="008619EA" w:rsidP="00D2216B">
      <w:pPr>
        <w:pStyle w:val="Bezodstpw"/>
        <w:numPr>
          <w:ilvl w:val="0"/>
          <w:numId w:val="37"/>
        </w:numPr>
        <w:jc w:val="both"/>
        <w:rPr>
          <w:rFonts w:ascii="Arial" w:hAnsi="Arial" w:cs="Arial"/>
          <w:sz w:val="20"/>
          <w:szCs w:val="20"/>
          <w:lang w:val="pl-PL"/>
        </w:rPr>
      </w:pPr>
      <w:r w:rsidRPr="00E4407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E4407B" w:rsidRDefault="008619EA" w:rsidP="00D2216B">
      <w:pPr>
        <w:pStyle w:val="Bezodstpw"/>
        <w:numPr>
          <w:ilvl w:val="0"/>
          <w:numId w:val="37"/>
        </w:numPr>
        <w:ind w:hanging="357"/>
        <w:jc w:val="both"/>
        <w:rPr>
          <w:rFonts w:ascii="Arial" w:hAnsi="Arial" w:cs="Arial"/>
          <w:sz w:val="20"/>
          <w:szCs w:val="20"/>
          <w:lang w:val="pl-PL"/>
        </w:rPr>
      </w:pPr>
      <w:r w:rsidRPr="00E4407B">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5FECE662" w14:textId="52674D93"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8</w:t>
      </w:r>
    </w:p>
    <w:p w14:paraId="2E6AAD6E" w14:textId="77777777" w:rsidR="00572C72" w:rsidRPr="00BB2048" w:rsidRDefault="00572C72" w:rsidP="008E234D">
      <w:pPr>
        <w:pStyle w:val="Nagwek"/>
        <w:numPr>
          <w:ilvl w:val="0"/>
          <w:numId w:val="46"/>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Stronom przysługuje prawo odstąpienia od umowy w następujących sytuacjach:</w:t>
      </w:r>
    </w:p>
    <w:p w14:paraId="4D8C2F19" w14:textId="77777777" w:rsidR="00572C72" w:rsidRPr="00BB2048" w:rsidRDefault="00572C72" w:rsidP="008E234D">
      <w:pPr>
        <w:pStyle w:val="Nagwek"/>
        <w:numPr>
          <w:ilvl w:val="1"/>
          <w:numId w:val="44"/>
        </w:numPr>
        <w:tabs>
          <w:tab w:val="clear" w:pos="1080"/>
          <w:tab w:val="num" w:pos="720"/>
          <w:tab w:val="center" w:pos="4536"/>
          <w:tab w:val="right" w:pos="9072"/>
        </w:tabs>
        <w:suppressAutoHyphens w:val="0"/>
        <w:adjustRightInd w:val="0"/>
        <w:spacing w:after="0" w:line="240" w:lineRule="auto"/>
        <w:ind w:left="720"/>
        <w:jc w:val="both"/>
        <w:textAlignment w:val="baseline"/>
        <w:rPr>
          <w:rFonts w:ascii="Arial" w:hAnsi="Arial" w:cs="Arial"/>
          <w:sz w:val="20"/>
        </w:rPr>
      </w:pPr>
      <w:r w:rsidRPr="00BB2048">
        <w:rPr>
          <w:rFonts w:ascii="Arial" w:hAnsi="Arial" w:cs="Arial"/>
          <w:sz w:val="20"/>
        </w:rPr>
        <w:t>Zamawiającemu przysługuje prawo do odstąpienia od umowy:</w:t>
      </w:r>
    </w:p>
    <w:p w14:paraId="15F7BFA1" w14:textId="77777777" w:rsidR="00572C72" w:rsidRPr="00BB2048"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C7F4C64" w14:textId="77777777" w:rsidR="00572C72" w:rsidRPr="00BB2048"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jeżeli zostanie ogłoszona likwidacja firmy Wykonawcy,</w:t>
      </w:r>
    </w:p>
    <w:p w14:paraId="1AA28E6B" w14:textId="77777777" w:rsidR="00572C72" w:rsidRPr="00BB2048"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jeżeli zostanie wydany nakaz zajęcia majątku Wykonawcy,</w:t>
      </w:r>
    </w:p>
    <w:p w14:paraId="693E5C89" w14:textId="77777777" w:rsidR="00572C72" w:rsidRPr="00572C72" w:rsidRDefault="00572C72" w:rsidP="008E234D">
      <w:pPr>
        <w:pStyle w:val="Nagwek"/>
        <w:numPr>
          <w:ilvl w:val="1"/>
          <w:numId w:val="45"/>
        </w:numPr>
        <w:tabs>
          <w:tab w:val="center" w:pos="4536"/>
          <w:tab w:val="right" w:pos="9072"/>
        </w:tabs>
        <w:suppressAutoHyphens w:val="0"/>
        <w:spacing w:after="0" w:line="240" w:lineRule="auto"/>
        <w:jc w:val="both"/>
        <w:rPr>
          <w:rFonts w:ascii="Arial" w:hAnsi="Arial" w:cs="Arial"/>
          <w:sz w:val="20"/>
        </w:rPr>
      </w:pPr>
      <w:r w:rsidRPr="00BB2048">
        <w:rPr>
          <w:rFonts w:ascii="Arial" w:hAnsi="Arial" w:cs="Arial"/>
          <w:sz w:val="20"/>
        </w:rPr>
        <w:t xml:space="preserve">jeżeli Wykonawca trzykrotnie nie zrealizuje zlecenia w terminie określonym § 2 ust. 2 </w:t>
      </w:r>
      <w:r w:rsidRPr="00572C72">
        <w:rPr>
          <w:rFonts w:ascii="Arial" w:hAnsi="Arial" w:cs="Arial"/>
          <w:sz w:val="20"/>
        </w:rPr>
        <w:t>umowy,</w:t>
      </w:r>
    </w:p>
    <w:p w14:paraId="1870E06B" w14:textId="77777777" w:rsidR="00572C72" w:rsidRPr="00572C72"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572C72">
        <w:rPr>
          <w:rFonts w:ascii="Arial" w:hAnsi="Arial" w:cs="Arial"/>
          <w:sz w:val="20"/>
        </w:rPr>
        <w:t>jeżeli Wykonawca trzykrotnie nie zrealizuje prac dodatkowych określonych w kosztorysie w terminie określonym § 1 ust. 4 pkt. 19 lit. f umowy,</w:t>
      </w:r>
    </w:p>
    <w:p w14:paraId="3D5E2AE2" w14:textId="77777777" w:rsidR="00572C72" w:rsidRPr="00572C72" w:rsidRDefault="00572C72" w:rsidP="008E234D">
      <w:pPr>
        <w:pStyle w:val="Nagwek"/>
        <w:numPr>
          <w:ilvl w:val="1"/>
          <w:numId w:val="45"/>
        </w:numPr>
        <w:tabs>
          <w:tab w:val="center" w:pos="4536"/>
          <w:tab w:val="right" w:pos="9072"/>
        </w:tabs>
        <w:suppressAutoHyphens w:val="0"/>
        <w:adjustRightInd w:val="0"/>
        <w:spacing w:after="0" w:line="240" w:lineRule="auto"/>
        <w:jc w:val="both"/>
        <w:textAlignment w:val="baseline"/>
        <w:rPr>
          <w:rFonts w:ascii="Arial" w:hAnsi="Arial" w:cs="Arial"/>
          <w:sz w:val="20"/>
        </w:rPr>
      </w:pPr>
      <w:r w:rsidRPr="00572C72">
        <w:rPr>
          <w:rFonts w:ascii="Arial" w:hAnsi="Arial" w:cs="Arial"/>
          <w:sz w:val="20"/>
        </w:rPr>
        <w:t xml:space="preserve">jeżeli Wykonawca wykonuje przedmiot umowy w sposób wadliwy lub sprzeczny z umowa, </w:t>
      </w:r>
      <w:r w:rsidRPr="00572C72">
        <w:rPr>
          <w:rFonts w:ascii="Arial" w:hAnsi="Arial" w:cs="Arial"/>
          <w:sz w:val="20"/>
        </w:rPr>
        <w:lastRenderedPageBreak/>
        <w:t>a w szczególności z jej § 1 i mimo wyznaczenia mu przez Zamawiającego na piśmie terminu do zmiany sposobu wykonania przedmiotu umowy dalej wykonuje go wadliwie,</w:t>
      </w:r>
    </w:p>
    <w:p w14:paraId="609FFAEA" w14:textId="77777777" w:rsidR="00572C72" w:rsidRPr="00572C72" w:rsidRDefault="00572C72" w:rsidP="008E234D">
      <w:pPr>
        <w:pStyle w:val="Nagwek"/>
        <w:numPr>
          <w:ilvl w:val="1"/>
          <w:numId w:val="44"/>
        </w:numPr>
        <w:tabs>
          <w:tab w:val="clear" w:pos="1080"/>
          <w:tab w:val="num" w:pos="720"/>
          <w:tab w:val="center" w:pos="4536"/>
          <w:tab w:val="right" w:pos="9072"/>
        </w:tabs>
        <w:suppressAutoHyphens w:val="0"/>
        <w:adjustRightInd w:val="0"/>
        <w:spacing w:after="0" w:line="240" w:lineRule="auto"/>
        <w:ind w:left="720"/>
        <w:jc w:val="both"/>
        <w:textAlignment w:val="baseline"/>
        <w:rPr>
          <w:rFonts w:ascii="Arial" w:hAnsi="Arial" w:cs="Arial"/>
          <w:sz w:val="20"/>
        </w:rPr>
      </w:pPr>
      <w:r w:rsidRPr="00572C72">
        <w:rPr>
          <w:rFonts w:ascii="Arial" w:hAnsi="Arial" w:cs="Arial"/>
          <w:sz w:val="20"/>
        </w:rPr>
        <w:t>Wykonawcy przysługuje prawo odstąpienia od umowy, jeżeli:</w:t>
      </w:r>
    </w:p>
    <w:p w14:paraId="7469C28A" w14:textId="77777777" w:rsidR="00572C72" w:rsidRPr="00572C72" w:rsidRDefault="00572C72" w:rsidP="008E234D">
      <w:pPr>
        <w:pStyle w:val="Bezodstpw"/>
        <w:widowControl w:val="0"/>
        <w:numPr>
          <w:ilvl w:val="0"/>
          <w:numId w:val="43"/>
        </w:numPr>
        <w:adjustRightInd w:val="0"/>
        <w:jc w:val="both"/>
        <w:textAlignment w:val="baseline"/>
        <w:rPr>
          <w:rFonts w:ascii="Arial" w:hAnsi="Arial" w:cs="Arial"/>
          <w:sz w:val="20"/>
          <w:szCs w:val="20"/>
        </w:rPr>
      </w:pPr>
      <w:r w:rsidRPr="00572C72">
        <w:rPr>
          <w:rFonts w:ascii="Arial" w:hAnsi="Arial" w:cs="Arial"/>
          <w:sz w:val="20"/>
          <w:szCs w:val="20"/>
        </w:rPr>
        <w:t>Zamawiający nie wywiązuje się z obowiązku zapłaty faktur mimo dodatkowego wezwania w terminie 1 miesiąca od upływu terminu na zapłatę faktury określonego w niniejszej umowie,</w:t>
      </w:r>
    </w:p>
    <w:p w14:paraId="185918AE" w14:textId="77777777" w:rsidR="00572C72" w:rsidRPr="00572C72" w:rsidRDefault="00572C72" w:rsidP="008E234D">
      <w:pPr>
        <w:pStyle w:val="Bezodstpw"/>
        <w:widowControl w:val="0"/>
        <w:numPr>
          <w:ilvl w:val="0"/>
          <w:numId w:val="43"/>
        </w:numPr>
        <w:adjustRightInd w:val="0"/>
        <w:jc w:val="both"/>
        <w:textAlignment w:val="baseline"/>
        <w:rPr>
          <w:rFonts w:ascii="Arial" w:hAnsi="Arial" w:cs="Arial"/>
          <w:sz w:val="20"/>
          <w:szCs w:val="20"/>
        </w:rPr>
      </w:pPr>
      <w:r w:rsidRPr="00572C72">
        <w:rPr>
          <w:rFonts w:ascii="Arial" w:hAnsi="Arial" w:cs="Arial"/>
          <w:sz w:val="20"/>
          <w:szCs w:val="20"/>
        </w:rPr>
        <w:t>Zamawiający zawiadomi Wykonawcę, iż wobec zaistnienia uprzednio nieprzewidzianych okoliczności nie będzie mogła spełniać swoich zobowiązań umownych wobec Wykonawcy.</w:t>
      </w:r>
    </w:p>
    <w:p w14:paraId="2D147818" w14:textId="77777777" w:rsidR="00572C72" w:rsidRPr="00BB2048" w:rsidRDefault="00572C72" w:rsidP="008E234D">
      <w:pPr>
        <w:pStyle w:val="Nagwek"/>
        <w:numPr>
          <w:ilvl w:val="0"/>
          <w:numId w:val="46"/>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Zamawiający ma prawo odstąpienia od umowy w terminie 30 dni od dnia wystąpienia okoliczności, o których mowa w ust. 1 pkt. 1 lit. d) – f) niniejszego paragrafu.</w:t>
      </w:r>
    </w:p>
    <w:p w14:paraId="055002FE" w14:textId="77777777" w:rsidR="00572C72" w:rsidRPr="00BB2048" w:rsidRDefault="00572C72" w:rsidP="008E234D">
      <w:pPr>
        <w:pStyle w:val="Nagwek"/>
        <w:numPr>
          <w:ilvl w:val="0"/>
          <w:numId w:val="46"/>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Odstąpienie od umowy musi nastąpić w formie pisemnej pod rygorem nieważności takiego odstąpienia i powinno zawierać uzasadnienie.</w:t>
      </w:r>
    </w:p>
    <w:p w14:paraId="77F985DB" w14:textId="77777777" w:rsidR="008619EA" w:rsidRPr="00E4407B" w:rsidRDefault="008619EA" w:rsidP="00572C72">
      <w:pPr>
        <w:pStyle w:val="Nagwek"/>
        <w:tabs>
          <w:tab w:val="left" w:pos="708"/>
        </w:tabs>
        <w:spacing w:after="0" w:line="240" w:lineRule="auto"/>
        <w:rPr>
          <w:rFonts w:ascii="Arial" w:hAnsi="Arial" w:cs="Arial"/>
          <w:b/>
          <w:sz w:val="20"/>
          <w:lang w:val="pl-PL"/>
        </w:rPr>
      </w:pPr>
    </w:p>
    <w:p w14:paraId="3A9111C1" w14:textId="0E13F2E8"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572C72">
        <w:rPr>
          <w:rFonts w:ascii="Arial" w:hAnsi="Arial" w:cs="Arial"/>
          <w:b/>
          <w:sz w:val="20"/>
          <w:lang w:val="pl-PL"/>
        </w:rPr>
        <w:t>9</w:t>
      </w:r>
    </w:p>
    <w:p w14:paraId="6A62E1DE"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Reklamacje wykonuje się poprzez skierowanie konkretnego roszczenia do strony.</w:t>
      </w:r>
    </w:p>
    <w:p w14:paraId="3C392362"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E4407B" w:rsidRDefault="008619EA" w:rsidP="008E234D">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Pr="00E4407B" w:rsidRDefault="00580ACA" w:rsidP="008619EA">
      <w:pPr>
        <w:pStyle w:val="Nagwek"/>
        <w:tabs>
          <w:tab w:val="left" w:pos="708"/>
        </w:tabs>
        <w:spacing w:after="0" w:line="240" w:lineRule="auto"/>
        <w:jc w:val="center"/>
        <w:rPr>
          <w:rFonts w:ascii="Arial" w:hAnsi="Arial" w:cs="Arial"/>
          <w:b/>
          <w:sz w:val="20"/>
          <w:lang w:val="pl-PL"/>
        </w:rPr>
      </w:pPr>
    </w:p>
    <w:p w14:paraId="57B23C52" w14:textId="5D25B87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0</w:t>
      </w:r>
    </w:p>
    <w:p w14:paraId="6BC108E1" w14:textId="77777777" w:rsidR="008619EA" w:rsidRPr="00E4407B" w:rsidRDefault="008619EA" w:rsidP="008E234D">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 sprawach nieuregulowanych niniejszą umową stosuje się przepisy Kodeksu cywilnego.</w:t>
      </w:r>
    </w:p>
    <w:p w14:paraId="677E9094" w14:textId="409406F0" w:rsidR="008619EA" w:rsidRPr="00E4407B" w:rsidRDefault="008619EA" w:rsidP="008E234D">
      <w:pPr>
        <w:pStyle w:val="Akapitzlist"/>
        <w:widowControl w:val="0"/>
        <w:numPr>
          <w:ilvl w:val="0"/>
          <w:numId w:val="5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w:t>
      </w:r>
      <w:r w:rsidR="001E24F0">
        <w:rPr>
          <w:rFonts w:ascii="Arial" w:hAnsi="Arial" w:cs="Arial"/>
          <w:sz w:val="20"/>
          <w:szCs w:val="20"/>
          <w:lang w:val="pl-PL"/>
        </w:rPr>
        <w:t xml:space="preserve"> z późn.zm.</w:t>
      </w:r>
      <w:r w:rsidRPr="00E4407B">
        <w:rPr>
          <w:rFonts w:ascii="Arial" w:hAnsi="Arial" w:cs="Arial"/>
          <w:sz w:val="20"/>
          <w:szCs w:val="20"/>
          <w:lang w:val="pl-PL"/>
        </w:rPr>
        <w:t>), która podlega udostępnieniu w trybie powołanej ustawy, z zastrzeżeniem ust. 2.</w:t>
      </w:r>
    </w:p>
    <w:p w14:paraId="7D7D6CE1" w14:textId="68EC5C57" w:rsidR="008619EA" w:rsidRPr="00E4407B" w:rsidRDefault="008619EA" w:rsidP="008E234D">
      <w:pPr>
        <w:pStyle w:val="Akapitzlist"/>
        <w:widowControl w:val="0"/>
        <w:numPr>
          <w:ilvl w:val="0"/>
          <w:numId w:val="5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wyraża zgodę na udostępnienie w trybie powołanej ustawy</w:t>
      </w:r>
      <w:r w:rsidR="00580ACA" w:rsidRPr="00E4407B">
        <w:rPr>
          <w:rFonts w:ascii="Arial" w:hAnsi="Arial" w:cs="Arial"/>
          <w:sz w:val="20"/>
          <w:szCs w:val="20"/>
          <w:lang w:val="pl-PL"/>
        </w:rPr>
        <w:t>,</w:t>
      </w:r>
      <w:r w:rsidRPr="00E4407B">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E4407B" w:rsidRDefault="008619EA" w:rsidP="008619EA">
      <w:pPr>
        <w:widowControl w:val="0"/>
        <w:snapToGrid w:val="0"/>
        <w:spacing w:after="0" w:line="240" w:lineRule="auto"/>
        <w:jc w:val="both"/>
        <w:rPr>
          <w:rFonts w:ascii="Arial" w:hAnsi="Arial" w:cs="Arial"/>
          <w:sz w:val="20"/>
          <w:szCs w:val="20"/>
          <w:lang w:val="pl-PL"/>
        </w:rPr>
      </w:pPr>
    </w:p>
    <w:p w14:paraId="20AE3DAC" w14:textId="622FB1F9" w:rsidR="008619EA" w:rsidRPr="00E4407B" w:rsidRDefault="008619EA" w:rsidP="008619EA">
      <w:pPr>
        <w:pStyle w:val="Nagwek"/>
        <w:tabs>
          <w:tab w:val="left" w:pos="708"/>
        </w:tabs>
        <w:spacing w:after="0" w:line="240" w:lineRule="auto"/>
        <w:jc w:val="center"/>
        <w:rPr>
          <w:rFonts w:ascii="Arial" w:hAnsi="Arial" w:cs="Arial"/>
          <w:bCs/>
          <w:sz w:val="20"/>
          <w:lang w:val="pl-PL"/>
        </w:rPr>
      </w:pPr>
      <w:r w:rsidRPr="00E4407B">
        <w:rPr>
          <w:rFonts w:ascii="Arial" w:hAnsi="Arial" w:cs="Arial"/>
          <w:b/>
          <w:sz w:val="20"/>
          <w:lang w:val="pl-PL"/>
        </w:rPr>
        <w:t>§ 1</w:t>
      </w:r>
      <w:r w:rsidR="00572C72">
        <w:rPr>
          <w:rFonts w:ascii="Arial" w:hAnsi="Arial" w:cs="Arial"/>
          <w:b/>
          <w:sz w:val="20"/>
          <w:lang w:val="pl-PL"/>
        </w:rPr>
        <w:t>1</w:t>
      </w:r>
    </w:p>
    <w:p w14:paraId="5780C2F4" w14:textId="77777777" w:rsidR="008619EA" w:rsidRPr="00E4407B" w:rsidRDefault="008619EA" w:rsidP="008619EA">
      <w:p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Wykonawca oświadcza, że: </w:t>
      </w:r>
    </w:p>
    <w:p w14:paraId="01C3F1D2" w14:textId="6A9ECB5B" w:rsidR="008619EA" w:rsidRPr="00E4407B" w:rsidRDefault="008619EA" w:rsidP="008E234D">
      <w:pPr>
        <w:pStyle w:val="Akapitzlist"/>
        <w:numPr>
          <w:ilvl w:val="0"/>
          <w:numId w:val="54"/>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w:t>
      </w:r>
      <w:r w:rsidR="00580ACA" w:rsidRPr="00E4407B">
        <w:rPr>
          <w:rFonts w:ascii="Arial" w:hAnsi="Arial" w:cs="Arial"/>
          <w:bCs/>
          <w:sz w:val="20"/>
          <w:szCs w:val="20"/>
          <w:lang w:val="pl-PL"/>
        </w:rPr>
        <w:t>ą</w:t>
      </w:r>
      <w:r w:rsidRPr="00E4407B">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E4407B">
        <w:rPr>
          <w:rFonts w:ascii="Arial" w:hAnsi="Arial" w:cs="Arial"/>
          <w:bCs/>
          <w:sz w:val="20"/>
          <w:szCs w:val="20"/>
          <w:lang w:val="pl-PL"/>
        </w:rPr>
        <w:t>z</w:t>
      </w:r>
      <w:r w:rsidRPr="00E4407B">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E4407B" w:rsidRDefault="008619EA" w:rsidP="008E234D">
      <w:pPr>
        <w:pStyle w:val="Akapitzlist"/>
        <w:numPr>
          <w:ilvl w:val="0"/>
          <w:numId w:val="54"/>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osoby wymienione w punkcie wyżej podają dane osobowe dobrowolnie i że są one zgodne z prawdą;</w:t>
      </w:r>
    </w:p>
    <w:p w14:paraId="640C60FD" w14:textId="77777777" w:rsidR="008619EA" w:rsidRPr="00E4407B" w:rsidRDefault="008619EA" w:rsidP="008E234D">
      <w:pPr>
        <w:pStyle w:val="Akapitzlist"/>
        <w:numPr>
          <w:ilvl w:val="0"/>
          <w:numId w:val="54"/>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E4407B"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4D727056" w:rsidR="008619EA" w:rsidRPr="00E4407B" w:rsidRDefault="008619EA" w:rsidP="008619EA">
      <w:pPr>
        <w:widowControl w:val="0"/>
        <w:tabs>
          <w:tab w:val="left" w:pos="708"/>
        </w:tabs>
        <w:snapToGrid w:val="0"/>
        <w:spacing w:after="0" w:line="240" w:lineRule="auto"/>
        <w:jc w:val="center"/>
        <w:rPr>
          <w:rFonts w:ascii="Arial" w:hAnsi="Arial" w:cs="Arial"/>
          <w:b/>
          <w:sz w:val="20"/>
          <w:lang w:val="pl-PL"/>
        </w:rPr>
      </w:pPr>
      <w:r w:rsidRPr="00E4407B">
        <w:rPr>
          <w:rFonts w:ascii="Arial" w:hAnsi="Arial" w:cs="Arial"/>
          <w:b/>
          <w:sz w:val="20"/>
          <w:szCs w:val="20"/>
          <w:lang w:val="pl-PL"/>
        </w:rPr>
        <w:t xml:space="preserve">§ </w:t>
      </w:r>
      <w:r w:rsidRPr="00E4407B">
        <w:rPr>
          <w:rFonts w:ascii="Arial" w:hAnsi="Arial" w:cs="Arial"/>
          <w:b/>
          <w:sz w:val="20"/>
          <w:lang w:val="pl-PL"/>
        </w:rPr>
        <w:t>1</w:t>
      </w:r>
      <w:r w:rsidR="00572C72">
        <w:rPr>
          <w:rFonts w:ascii="Arial" w:hAnsi="Arial" w:cs="Arial"/>
          <w:b/>
          <w:sz w:val="20"/>
          <w:lang w:val="pl-PL"/>
        </w:rPr>
        <w:t>2</w:t>
      </w:r>
    </w:p>
    <w:p w14:paraId="77A650A7" w14:textId="40105711" w:rsidR="008619EA" w:rsidRPr="00E4407B" w:rsidRDefault="008619EA" w:rsidP="008E234D">
      <w:pPr>
        <w:pStyle w:val="Default"/>
        <w:numPr>
          <w:ilvl w:val="0"/>
          <w:numId w:val="56"/>
        </w:numPr>
        <w:jc w:val="both"/>
        <w:rPr>
          <w:color w:val="auto"/>
          <w:sz w:val="20"/>
          <w:szCs w:val="20"/>
        </w:rPr>
      </w:pPr>
      <w:r w:rsidRPr="00E4407B">
        <w:rPr>
          <w:color w:val="auto"/>
          <w:sz w:val="20"/>
          <w:szCs w:val="20"/>
        </w:rPr>
        <w:lastRenderedPageBreak/>
        <w:t>Zamawiaj</w:t>
      </w:r>
      <w:r w:rsidR="00580ACA" w:rsidRPr="00E4407B">
        <w:rPr>
          <w:color w:val="auto"/>
          <w:sz w:val="20"/>
          <w:szCs w:val="20"/>
        </w:rPr>
        <w:t>ą</w:t>
      </w:r>
      <w:r w:rsidRPr="00E4407B">
        <w:rPr>
          <w:color w:val="auto"/>
          <w:sz w:val="20"/>
          <w:szCs w:val="20"/>
        </w:rPr>
        <w:t>cy w odnies</w:t>
      </w:r>
      <w:r w:rsidR="00580ACA" w:rsidRPr="00E4407B">
        <w:rPr>
          <w:color w:val="auto"/>
          <w:sz w:val="20"/>
          <w:szCs w:val="20"/>
        </w:rPr>
        <w:t>ie</w:t>
      </w:r>
      <w:r w:rsidRPr="00E4407B">
        <w:rPr>
          <w:color w:val="auto"/>
          <w:sz w:val="20"/>
          <w:szCs w:val="20"/>
        </w:rPr>
        <w:t>niu do osób, o których mowa w § 1</w:t>
      </w:r>
      <w:r w:rsidR="00980C5A">
        <w:rPr>
          <w:color w:val="auto"/>
          <w:sz w:val="20"/>
          <w:szCs w:val="20"/>
        </w:rPr>
        <w:t>1</w:t>
      </w:r>
      <w:r w:rsidRPr="00E4407B">
        <w:rPr>
          <w:color w:val="auto"/>
          <w:sz w:val="20"/>
          <w:szCs w:val="20"/>
        </w:rPr>
        <w:t xml:space="preserve"> pkt. 1 </w:t>
      </w:r>
      <w:r w:rsidR="00172DB6">
        <w:rPr>
          <w:color w:val="auto"/>
          <w:sz w:val="20"/>
          <w:szCs w:val="20"/>
        </w:rPr>
        <w:t xml:space="preserve">umowy </w:t>
      </w: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8"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06CC633E"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9"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6A0801CF" w14:textId="0316C630"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 xml:space="preserve">związanym z realizacją </w:t>
      </w:r>
      <w:r w:rsidR="00580ACA" w:rsidRPr="00E4407B">
        <w:rPr>
          <w:rFonts w:ascii="Arial" w:hAnsi="Arial" w:cs="Arial"/>
          <w:sz w:val="20"/>
          <w:szCs w:val="20"/>
          <w:lang w:val="pl-PL"/>
        </w:rPr>
        <w:t xml:space="preserve">przedmiotowej </w:t>
      </w:r>
      <w:r w:rsidRPr="00E4407B">
        <w:rPr>
          <w:rFonts w:ascii="Arial" w:hAnsi="Arial" w:cs="Arial"/>
          <w:sz w:val="20"/>
          <w:szCs w:val="20"/>
          <w:lang w:val="pl-PL"/>
        </w:rPr>
        <w:t>umowy;</w:t>
      </w:r>
    </w:p>
    <w:p w14:paraId="503A5C8E" w14:textId="6A195A63"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E4407B">
        <w:rPr>
          <w:rFonts w:ascii="Arial" w:hAnsi="Arial" w:cs="Arial"/>
          <w:sz w:val="20"/>
          <w:szCs w:val="20"/>
          <w:lang w:val="pl-PL" w:eastAsia="pl-PL"/>
        </w:rPr>
        <w:t>a</w:t>
      </w:r>
      <w:r w:rsidRPr="00E4407B">
        <w:rPr>
          <w:rFonts w:ascii="Arial" w:hAnsi="Arial" w:cs="Arial"/>
          <w:sz w:val="20"/>
          <w:szCs w:val="20"/>
          <w:lang w:val="pl-PL" w:eastAsia="pl-PL"/>
        </w:rPr>
        <w:t xml:space="preserve">ne z realizacją umowy;  </w:t>
      </w:r>
    </w:p>
    <w:p w14:paraId="69FDA52D"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w:t>
      </w:r>
      <w:r w:rsidRPr="00E4407B">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42B69746"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7D864FBB" w14:textId="77777777"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24ADA821" w14:textId="5D0A0829"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 xml:space="preserve"> </w:t>
      </w:r>
      <w:r w:rsidRPr="00E4407B">
        <w:rPr>
          <w:rFonts w:ascii="Arial" w:hAnsi="Arial" w:cs="Arial"/>
          <w:sz w:val="20"/>
          <w:szCs w:val="20"/>
          <w:lang w:val="pl-PL" w:eastAsia="pl-PL"/>
        </w:rPr>
        <w:t>z zastrze</w:t>
      </w:r>
      <w:r w:rsidR="00580ACA" w:rsidRPr="00E4407B">
        <w:rPr>
          <w:rFonts w:ascii="Arial" w:hAnsi="Arial" w:cs="Arial"/>
          <w:sz w:val="20"/>
          <w:szCs w:val="20"/>
          <w:lang w:val="pl-PL" w:eastAsia="pl-PL"/>
        </w:rPr>
        <w:t>ż</w:t>
      </w:r>
      <w:r w:rsidRPr="00E4407B">
        <w:rPr>
          <w:rFonts w:ascii="Arial" w:hAnsi="Arial" w:cs="Arial"/>
          <w:sz w:val="20"/>
          <w:szCs w:val="20"/>
          <w:lang w:val="pl-PL" w:eastAsia="pl-PL"/>
        </w:rPr>
        <w:t>eniem, że skorzystanie z prawa do sprostowania nie może skutkować zmianą postanowień umowy;</w:t>
      </w:r>
    </w:p>
    <w:p w14:paraId="3517C2BF" w14:textId="77777777"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E4407B" w:rsidRDefault="008619EA" w:rsidP="008E234D">
      <w:pPr>
        <w:pStyle w:val="Akapitzlist"/>
        <w:numPr>
          <w:ilvl w:val="0"/>
          <w:numId w:val="57"/>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E4407B" w:rsidRDefault="008619EA" w:rsidP="008E234D">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14E69097" w14:textId="77777777" w:rsidR="008619EA" w:rsidRPr="00E4407B" w:rsidRDefault="008619EA" w:rsidP="008E234D">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6C459A83" w14:textId="77777777" w:rsidR="008619EA" w:rsidRPr="00E4407B" w:rsidRDefault="008619EA" w:rsidP="008E234D">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4545937E" w14:textId="77777777" w:rsidR="008619EA" w:rsidRPr="00E4407B" w:rsidRDefault="008619EA" w:rsidP="008E234D">
      <w:pPr>
        <w:widowControl w:val="0"/>
        <w:numPr>
          <w:ilvl w:val="0"/>
          <w:numId w:val="58"/>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1F85E97" w14:textId="77777777" w:rsidR="008619EA" w:rsidRPr="00E4407B" w:rsidRDefault="008619EA" w:rsidP="008619EA">
      <w:pPr>
        <w:pStyle w:val="Nagwek"/>
        <w:tabs>
          <w:tab w:val="left" w:pos="708"/>
        </w:tabs>
        <w:spacing w:after="0" w:line="240" w:lineRule="auto"/>
        <w:rPr>
          <w:rFonts w:ascii="Arial" w:hAnsi="Arial" w:cs="Arial"/>
          <w:sz w:val="20"/>
          <w:lang w:val="pl-PL"/>
        </w:rPr>
      </w:pPr>
    </w:p>
    <w:p w14:paraId="305174CA" w14:textId="239F522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3</w:t>
      </w:r>
    </w:p>
    <w:p w14:paraId="3FFA2A20" w14:textId="72959D10" w:rsidR="008619EA" w:rsidRPr="00E4407B" w:rsidRDefault="008619EA" w:rsidP="008619EA">
      <w:pPr>
        <w:pStyle w:val="Nagwek"/>
        <w:tabs>
          <w:tab w:val="left" w:pos="708"/>
        </w:tabs>
        <w:spacing w:after="0" w:line="240" w:lineRule="auto"/>
        <w:jc w:val="both"/>
        <w:rPr>
          <w:rFonts w:ascii="Arial" w:hAnsi="Arial" w:cs="Arial"/>
          <w:sz w:val="20"/>
          <w:lang w:val="pl-PL"/>
        </w:rPr>
      </w:pPr>
      <w:r w:rsidRPr="00E4407B">
        <w:rPr>
          <w:rFonts w:ascii="Arial" w:hAnsi="Arial" w:cs="Arial"/>
          <w:sz w:val="20"/>
          <w:lang w:val="pl-PL"/>
        </w:rPr>
        <w:t>Umowę sporządzono w 3 egzemplarzach, 2 egzemplarze dla Zamawiającego i 1 egzemplarz dla Wykonawcy.</w:t>
      </w:r>
    </w:p>
    <w:p w14:paraId="3F39E338" w14:textId="77777777" w:rsidR="008D3469" w:rsidRPr="00E4407B" w:rsidRDefault="008D3469" w:rsidP="008619EA">
      <w:pPr>
        <w:pStyle w:val="Nagwek"/>
        <w:tabs>
          <w:tab w:val="left" w:pos="708"/>
        </w:tabs>
        <w:spacing w:after="0" w:line="240" w:lineRule="auto"/>
        <w:jc w:val="center"/>
        <w:rPr>
          <w:rFonts w:ascii="Arial" w:hAnsi="Arial" w:cs="Arial"/>
          <w:b/>
          <w:sz w:val="20"/>
          <w:lang w:val="pl-PL"/>
        </w:rPr>
      </w:pPr>
    </w:p>
    <w:p w14:paraId="4A912C49" w14:textId="13A7C442" w:rsidR="00601B7B" w:rsidRPr="00E4407B" w:rsidRDefault="008619EA" w:rsidP="008D3469">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572C72">
        <w:rPr>
          <w:rFonts w:ascii="Arial" w:hAnsi="Arial" w:cs="Arial"/>
          <w:b/>
          <w:sz w:val="20"/>
          <w:lang w:val="pl-PL"/>
        </w:rPr>
        <w:t>4</w:t>
      </w:r>
    </w:p>
    <w:p w14:paraId="222F4831" w14:textId="77777777" w:rsidR="008E234D" w:rsidRPr="00BB2048" w:rsidRDefault="008E234D" w:rsidP="008E234D">
      <w:pPr>
        <w:pStyle w:val="Nagwek"/>
        <w:tabs>
          <w:tab w:val="left" w:pos="708"/>
        </w:tabs>
        <w:spacing w:after="0" w:line="240" w:lineRule="auto"/>
        <w:rPr>
          <w:rFonts w:ascii="Arial" w:hAnsi="Arial" w:cs="Arial"/>
          <w:sz w:val="20"/>
        </w:rPr>
      </w:pPr>
      <w:r w:rsidRPr="00BB2048">
        <w:rPr>
          <w:rFonts w:ascii="Arial" w:hAnsi="Arial" w:cs="Arial"/>
          <w:sz w:val="20"/>
        </w:rPr>
        <w:t>Wykaz załączników do umowy:</w:t>
      </w:r>
    </w:p>
    <w:p w14:paraId="0AF13AA0" w14:textId="77777777" w:rsidR="008E234D" w:rsidRPr="00BB2048" w:rsidRDefault="008E234D" w:rsidP="008E234D">
      <w:pPr>
        <w:pStyle w:val="Nagwek"/>
        <w:numPr>
          <w:ilvl w:val="0"/>
          <w:numId w:val="30"/>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1 – Oferta wraz z Załącznikiem nr 1 do Oferty – Formularzem cenowym;</w:t>
      </w:r>
    </w:p>
    <w:p w14:paraId="6362AFCA" w14:textId="77777777" w:rsidR="008E234D" w:rsidRPr="00BB2048" w:rsidRDefault="008E234D" w:rsidP="008E234D">
      <w:pPr>
        <w:pStyle w:val="Nagwek"/>
        <w:numPr>
          <w:ilvl w:val="0"/>
          <w:numId w:val="30"/>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2 – Specyfikacja Istotnych Warunków Zamówienia;</w:t>
      </w:r>
    </w:p>
    <w:p w14:paraId="2E7F2F4A" w14:textId="77777777" w:rsidR="008619EA" w:rsidRPr="00E4407B" w:rsidRDefault="008619EA" w:rsidP="008619EA">
      <w:pPr>
        <w:pStyle w:val="Bezodstpw"/>
        <w:jc w:val="both"/>
        <w:rPr>
          <w:rFonts w:ascii="Arial" w:hAnsi="Arial" w:cs="Arial"/>
          <w:b/>
          <w:sz w:val="20"/>
          <w:lang w:val="pl-PL"/>
        </w:rPr>
      </w:pPr>
    </w:p>
    <w:p w14:paraId="40A007DF" w14:textId="6046018C" w:rsidR="00B938A1" w:rsidRPr="00E4407B" w:rsidRDefault="008619EA" w:rsidP="008619EA">
      <w:pPr>
        <w:jc w:val="center"/>
        <w:rPr>
          <w:rFonts w:ascii="Arial" w:hAnsi="Arial" w:cs="Arial"/>
          <w:sz w:val="20"/>
          <w:lang w:val="pl-PL"/>
        </w:rPr>
      </w:pPr>
      <w:r w:rsidRPr="00E4407B">
        <w:rPr>
          <w:rFonts w:ascii="Arial" w:hAnsi="Arial" w:cs="Arial"/>
          <w:b/>
          <w:sz w:val="20"/>
          <w:lang w:val="pl-PL"/>
        </w:rPr>
        <w:t>ZAMAWIAJĄCY</w:t>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t>WYKONAWCA</w:t>
      </w:r>
    </w:p>
    <w:sectPr w:rsidR="00B938A1" w:rsidRPr="00E4407B" w:rsidSect="005300BF">
      <w:headerReference w:type="default" r:id="rId20"/>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FFA" w14:textId="77777777" w:rsidR="000975EA" w:rsidRDefault="000975EA">
      <w:pPr>
        <w:spacing w:after="0" w:line="240" w:lineRule="auto"/>
      </w:pPr>
      <w:r>
        <w:separator/>
      </w:r>
    </w:p>
  </w:endnote>
  <w:endnote w:type="continuationSeparator" w:id="0">
    <w:p w14:paraId="730AB83E" w14:textId="77777777" w:rsidR="000975EA" w:rsidRDefault="0009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361CC592" w:rsidR="000975EA" w:rsidRPr="00761316" w:rsidRDefault="000975EA"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Utrzymanie zieleni przy drogach, placach gminnych oraz w parku na terenie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0975EA" w:rsidRDefault="000975EA">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F3DB" w14:textId="77777777" w:rsidR="000975EA" w:rsidRDefault="000975EA">
      <w:pPr>
        <w:spacing w:after="0" w:line="240" w:lineRule="auto"/>
      </w:pPr>
      <w:r>
        <w:separator/>
      </w:r>
    </w:p>
  </w:footnote>
  <w:footnote w:type="continuationSeparator" w:id="0">
    <w:p w14:paraId="2C8A26D0" w14:textId="77777777" w:rsidR="000975EA" w:rsidRDefault="000975EA">
      <w:pPr>
        <w:spacing w:after="0" w:line="240" w:lineRule="auto"/>
      </w:pPr>
      <w:r>
        <w:continuationSeparator/>
      </w:r>
    </w:p>
  </w:footnote>
  <w:footnote w:id="1">
    <w:p w14:paraId="7FD4526C" w14:textId="77777777" w:rsidR="000975EA" w:rsidRPr="00ED2E33" w:rsidRDefault="000975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EEBF06C" w14:textId="77777777" w:rsidR="000975EA" w:rsidRPr="00932EC8" w:rsidRDefault="000975EA"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0975EA" w:rsidRPr="00475D0D" w:rsidRDefault="000975EA">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0975EA" w:rsidRPr="00192141" w:rsidRDefault="000975EA"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0975EA" w:rsidRPr="0062155A" w:rsidRDefault="000975E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0975EA" w:rsidRPr="0062155A" w:rsidRDefault="000975E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127E40"/>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8DC197F"/>
    <w:multiLevelType w:val="hybridMultilevel"/>
    <w:tmpl w:val="48AAF00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09763453"/>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09ED69BA"/>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BD64C8E"/>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B81B33"/>
    <w:multiLevelType w:val="hybridMultilevel"/>
    <w:tmpl w:val="982EB0C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17C06B1"/>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8C5D2F"/>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3"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E222ED4"/>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1FA1222A"/>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15:restartNumberingAfterBreak="0">
    <w:nsid w:val="22334364"/>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574090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8172988"/>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28310999"/>
    <w:multiLevelType w:val="hybridMultilevel"/>
    <w:tmpl w:val="BE2E9B48"/>
    <w:lvl w:ilvl="0" w:tplc="B2EE06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297C3476"/>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8" w15:restartNumberingAfterBreak="0">
    <w:nsid w:val="2A036266"/>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0"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C5F0021"/>
    <w:multiLevelType w:val="hybridMultilevel"/>
    <w:tmpl w:val="53A8DB9A"/>
    <w:lvl w:ilvl="0" w:tplc="DC2C0D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311C4162"/>
    <w:multiLevelType w:val="hybridMultilevel"/>
    <w:tmpl w:val="93C6A72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0"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4294780"/>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4" w15:restartNumberingAfterBreak="0">
    <w:nsid w:val="366753D1"/>
    <w:multiLevelType w:val="hybridMultilevel"/>
    <w:tmpl w:val="695A3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F04909"/>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4164526E"/>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39A2F11"/>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6"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896774A"/>
    <w:multiLevelType w:val="hybridMultilevel"/>
    <w:tmpl w:val="478C22A2"/>
    <w:lvl w:ilvl="0" w:tplc="4632534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7211AD"/>
    <w:multiLevelType w:val="hybridMultilevel"/>
    <w:tmpl w:val="93C6A72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4BF130B6"/>
    <w:multiLevelType w:val="hybridMultilevel"/>
    <w:tmpl w:val="F55C8272"/>
    <w:lvl w:ilvl="0" w:tplc="75408E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DD22A7E"/>
    <w:multiLevelType w:val="hybridMultilevel"/>
    <w:tmpl w:val="ABDA5246"/>
    <w:lvl w:ilvl="0" w:tplc="04150017">
      <w:start w:val="1"/>
      <w:numFmt w:val="lowerLetter"/>
      <w:lvlText w:val="%1)"/>
      <w:lvlJc w:val="left"/>
      <w:pPr>
        <w:ind w:left="1068" w:hanging="360"/>
      </w:pPr>
      <w:rPr>
        <w:rFonts w:cs="Times New Roman"/>
      </w:rPr>
    </w:lvl>
    <w:lvl w:ilvl="1" w:tplc="4CAAA51A">
      <w:start w:val="16"/>
      <w:numFmt w:val="decimal"/>
      <w:lvlText w:val="%2)"/>
      <w:lvlJc w:val="left"/>
      <w:pPr>
        <w:tabs>
          <w:tab w:val="num" w:pos="1788"/>
        </w:tabs>
        <w:ind w:left="1788" w:hanging="360"/>
      </w:pPr>
      <w:rPr>
        <w:rFonts w:hint="default"/>
      </w:rPr>
    </w:lvl>
    <w:lvl w:ilvl="2" w:tplc="AF4099EC">
      <w:start w:val="16"/>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15:restartNumberingAfterBreak="0">
    <w:nsid w:val="4F5B252C"/>
    <w:multiLevelType w:val="hybridMultilevel"/>
    <w:tmpl w:val="7084DEF2"/>
    <w:lvl w:ilvl="0" w:tplc="0FC0AC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9919C1"/>
    <w:multiLevelType w:val="hybridMultilevel"/>
    <w:tmpl w:val="60483DE8"/>
    <w:lvl w:ilvl="0" w:tplc="03287958">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71A06B04">
      <w:start w:val="14"/>
      <w:numFmt w:val="decimal"/>
      <w:lvlText w:val="%3)"/>
      <w:lvlJc w:val="left"/>
      <w:pPr>
        <w:tabs>
          <w:tab w:val="num" w:pos="2688"/>
        </w:tabs>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1"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5BB3597"/>
    <w:multiLevelType w:val="hybridMultilevel"/>
    <w:tmpl w:val="E1D44672"/>
    <w:lvl w:ilvl="0" w:tplc="C8E2F8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A0712E1"/>
    <w:multiLevelType w:val="hybridMultilevel"/>
    <w:tmpl w:val="E8B86D76"/>
    <w:lvl w:ilvl="0" w:tplc="05DC25C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5BA22DCB"/>
    <w:multiLevelType w:val="multilevel"/>
    <w:tmpl w:val="2500E0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4"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D9A371A"/>
    <w:multiLevelType w:val="hybridMultilevel"/>
    <w:tmpl w:val="48AAF00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F6C0B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05A32A6"/>
    <w:multiLevelType w:val="hybridMultilevel"/>
    <w:tmpl w:val="8FF8ADD2"/>
    <w:lvl w:ilvl="0" w:tplc="886E6F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4FE2C0A"/>
    <w:multiLevelType w:val="hybridMultilevel"/>
    <w:tmpl w:val="982EB0C4"/>
    <w:lvl w:ilvl="0" w:tplc="608C341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5B478D7"/>
    <w:multiLevelType w:val="hybridMultilevel"/>
    <w:tmpl w:val="5268F998"/>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670A2B0F"/>
    <w:multiLevelType w:val="hybridMultilevel"/>
    <w:tmpl w:val="3A32FB0C"/>
    <w:lvl w:ilvl="0" w:tplc="5FDC12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3"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68C04AC3"/>
    <w:multiLevelType w:val="hybridMultilevel"/>
    <w:tmpl w:val="4168A052"/>
    <w:lvl w:ilvl="0" w:tplc="2F02A9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D0244D7"/>
    <w:multiLevelType w:val="hybridMultilevel"/>
    <w:tmpl w:val="296C8F42"/>
    <w:lvl w:ilvl="0" w:tplc="69B231D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6E7B2B67"/>
    <w:multiLevelType w:val="hybridMultilevel"/>
    <w:tmpl w:val="C12C3982"/>
    <w:lvl w:ilvl="0" w:tplc="36FCCA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8873541"/>
    <w:multiLevelType w:val="hybridMultilevel"/>
    <w:tmpl w:val="DC682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8930212"/>
    <w:multiLevelType w:val="hybridMultilevel"/>
    <w:tmpl w:val="296C8F42"/>
    <w:lvl w:ilvl="0" w:tplc="69B231D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7DAC7452"/>
    <w:multiLevelType w:val="hybridMultilevel"/>
    <w:tmpl w:val="80ACC81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E0A2A84"/>
    <w:multiLevelType w:val="hybridMultilevel"/>
    <w:tmpl w:val="8488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90"/>
  </w:num>
  <w:num w:numId="3">
    <w:abstractNumId w:val="210"/>
  </w:num>
  <w:num w:numId="4">
    <w:abstractNumId w:val="157"/>
  </w:num>
  <w:num w:numId="5">
    <w:abstractNumId w:val="235"/>
  </w:num>
  <w:num w:numId="6">
    <w:abstractNumId w:val="211"/>
  </w:num>
  <w:num w:numId="7">
    <w:abstractNumId w:val="93"/>
  </w:num>
  <w:num w:numId="8">
    <w:abstractNumId w:val="221"/>
  </w:num>
  <w:num w:numId="9">
    <w:abstractNumId w:val="120"/>
  </w:num>
  <w:num w:numId="10">
    <w:abstractNumId w:val="189"/>
  </w:num>
  <w:num w:numId="11">
    <w:abstractNumId w:val="187"/>
  </w:num>
  <w:num w:numId="12">
    <w:abstractNumId w:val="192"/>
  </w:num>
  <w:num w:numId="13">
    <w:abstractNumId w:val="154"/>
  </w:num>
  <w:num w:numId="14">
    <w:abstractNumId w:val="224"/>
  </w:num>
  <w:num w:numId="15">
    <w:abstractNumId w:val="135"/>
  </w:num>
  <w:num w:numId="16">
    <w:abstractNumId w:val="108"/>
  </w:num>
  <w:num w:numId="17">
    <w:abstractNumId w:val="147"/>
  </w:num>
  <w:num w:numId="18">
    <w:abstractNumId w:val="78"/>
  </w:num>
  <w:num w:numId="19">
    <w:abstractNumId w:val="202"/>
  </w:num>
  <w:num w:numId="20">
    <w:abstractNumId w:val="175"/>
  </w:num>
  <w:num w:numId="21">
    <w:abstractNumId w:val="220"/>
  </w:num>
  <w:num w:numId="22">
    <w:abstractNumId w:val="132"/>
  </w:num>
  <w:num w:numId="23">
    <w:abstractNumId w:val="133"/>
  </w:num>
  <w:num w:numId="24">
    <w:abstractNumId w:val="225"/>
  </w:num>
  <w:num w:numId="25">
    <w:abstractNumId w:val="150"/>
  </w:num>
  <w:num w:numId="26">
    <w:abstractNumId w:val="204"/>
  </w:num>
  <w:num w:numId="27">
    <w:abstractNumId w:val="166"/>
  </w:num>
  <w:num w:numId="28">
    <w:abstractNumId w:val="67"/>
  </w:num>
  <w:num w:numId="29">
    <w:abstractNumId w:val="115"/>
  </w:num>
  <w:num w:numId="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num>
  <w:num w:numId="32">
    <w:abstractNumId w:val="87"/>
  </w:num>
  <w:num w:numId="33">
    <w:abstractNumId w:val="183"/>
  </w:num>
  <w:num w:numId="34">
    <w:abstractNumId w:val="215"/>
  </w:num>
  <w:num w:numId="35">
    <w:abstractNumId w:val="178"/>
  </w:num>
  <w:num w:numId="36">
    <w:abstractNumId w:val="107"/>
  </w:num>
  <w:num w:numId="37">
    <w:abstractNumId w:val="159"/>
  </w:num>
  <w:num w:numId="38">
    <w:abstractNumId w:val="118"/>
  </w:num>
  <w:num w:numId="39">
    <w:abstractNumId w:val="88"/>
  </w:num>
  <w:num w:numId="40">
    <w:abstractNumId w:val="155"/>
  </w:num>
  <w:num w:numId="41">
    <w:abstractNumId w:val="228"/>
  </w:num>
  <w:num w:numId="42">
    <w:abstractNumId w:val="185"/>
  </w:num>
  <w:num w:numId="43">
    <w:abstractNumId w:val="110"/>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num>
  <w:num w:numId="46">
    <w:abstractNumId w:val="152"/>
  </w:num>
  <w:num w:numId="47">
    <w:abstractNumId w:val="103"/>
  </w:num>
  <w:num w:numId="48">
    <w:abstractNumId w:val="142"/>
  </w:num>
  <w:num w:numId="49">
    <w:abstractNumId w:val="230"/>
  </w:num>
  <w:num w:numId="50">
    <w:abstractNumId w:val="234"/>
  </w:num>
  <w:num w:numId="51">
    <w:abstractNumId w:val="227"/>
  </w:num>
  <w:num w:numId="52">
    <w:abstractNumId w:val="77"/>
  </w:num>
  <w:num w:numId="53">
    <w:abstractNumId w:val="195"/>
  </w:num>
  <w:num w:numId="5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80"/>
  </w:num>
  <w:num w:numId="57">
    <w:abstractNumId w:val="177"/>
  </w:num>
  <w:num w:numId="58">
    <w:abstractNumId w:val="130"/>
  </w:num>
  <w:num w:numId="59">
    <w:abstractNumId w:val="104"/>
  </w:num>
  <w:num w:numId="60">
    <w:abstractNumId w:val="236"/>
  </w:num>
  <w:num w:numId="61">
    <w:abstractNumId w:val="198"/>
  </w:num>
  <w:num w:numId="62">
    <w:abstractNumId w:val="193"/>
  </w:num>
  <w:num w:numId="63">
    <w:abstractNumId w:val="222"/>
  </w:num>
  <w:num w:numId="64">
    <w:abstractNumId w:val="223"/>
  </w:num>
  <w:num w:numId="65">
    <w:abstractNumId w:val="106"/>
  </w:num>
  <w:num w:numId="66">
    <w:abstractNumId w:val="82"/>
  </w:num>
  <w:num w:numId="67">
    <w:abstractNumId w:val="81"/>
  </w:num>
  <w:num w:numId="68">
    <w:abstractNumId w:val="95"/>
  </w:num>
  <w:num w:numId="69">
    <w:abstractNumId w:val="219"/>
  </w:num>
  <w:num w:numId="70">
    <w:abstractNumId w:val="121"/>
  </w:num>
  <w:num w:numId="71">
    <w:abstractNumId w:val="184"/>
  </w:num>
  <w:num w:numId="72">
    <w:abstractNumId w:val="194"/>
  </w:num>
  <w:num w:numId="73">
    <w:abstractNumId w:val="119"/>
  </w:num>
  <w:num w:numId="74">
    <w:abstractNumId w:val="113"/>
  </w:num>
  <w:num w:numId="75">
    <w:abstractNumId w:val="141"/>
  </w:num>
  <w:num w:numId="76">
    <w:abstractNumId w:val="136"/>
  </w:num>
  <w:num w:numId="77">
    <w:abstractNumId w:val="164"/>
  </w:num>
  <w:num w:numId="78">
    <w:abstractNumId w:val="94"/>
  </w:num>
  <w:num w:numId="79">
    <w:abstractNumId w:val="213"/>
  </w:num>
  <w:num w:numId="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9"/>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6"/>
  </w:num>
  <w:num w:numId="85">
    <w:abstractNumId w:val="86"/>
  </w:num>
  <w:num w:numId="86">
    <w:abstractNumId w:val="169"/>
  </w:num>
  <w:num w:numId="87">
    <w:abstractNumId w:val="144"/>
  </w:num>
  <w:num w:numId="88">
    <w:abstractNumId w:val="79"/>
  </w:num>
  <w:num w:numId="89">
    <w:abstractNumId w:val="188"/>
  </w:num>
  <w:num w:numId="90">
    <w:abstractNumId w:val="174"/>
  </w:num>
  <w:num w:numId="91">
    <w:abstractNumId w:val="170"/>
  </w:num>
  <w:num w:numId="92">
    <w:abstractNumId w:val="131"/>
  </w:num>
  <w:num w:numId="93">
    <w:abstractNumId w:val="205"/>
  </w:num>
  <w:num w:numId="94">
    <w:abstractNumId w:val="209"/>
  </w:num>
  <w:num w:numId="95">
    <w:abstractNumId w:val="98"/>
  </w:num>
  <w:num w:numId="96">
    <w:abstractNumId w:val="146"/>
  </w:num>
  <w:num w:numId="97">
    <w:abstractNumId w:val="160"/>
  </w:num>
  <w:num w:numId="98">
    <w:abstractNumId w:val="85"/>
  </w:num>
  <w:num w:numId="99">
    <w:abstractNumId w:val="200"/>
  </w:num>
  <w:num w:numId="100">
    <w:abstractNumId w:val="122"/>
  </w:num>
  <w:num w:numId="101">
    <w:abstractNumId w:val="207"/>
  </w:num>
  <w:num w:numId="102">
    <w:abstractNumId w:val="83"/>
  </w:num>
  <w:num w:numId="103">
    <w:abstractNumId w:val="231"/>
  </w:num>
  <w:num w:numId="104">
    <w:abstractNumId w:val="226"/>
  </w:num>
  <w:num w:numId="105">
    <w:abstractNumId w:val="134"/>
  </w:num>
  <w:num w:numId="106">
    <w:abstractNumId w:val="229"/>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7"/>
  </w:num>
  <w:num w:numId="109">
    <w:abstractNumId w:val="109"/>
  </w:num>
  <w:num w:numId="110">
    <w:abstractNumId w:val="167"/>
  </w:num>
  <w:num w:numId="111">
    <w:abstractNumId w:val="128"/>
  </w:num>
  <w:num w:numId="112">
    <w:abstractNumId w:val="158"/>
  </w:num>
  <w:num w:numId="113">
    <w:abstractNumId w:val="89"/>
  </w:num>
  <w:num w:numId="114">
    <w:abstractNumId w:val="116"/>
  </w:num>
  <w:num w:numId="115">
    <w:abstractNumId w:val="97"/>
  </w:num>
  <w:num w:numId="116">
    <w:abstractNumId w:val="112"/>
  </w:num>
  <w:num w:numId="117">
    <w:abstractNumId w:val="217"/>
  </w:num>
  <w:num w:numId="118">
    <w:abstractNumId w:val="124"/>
  </w:num>
  <w:num w:numId="119">
    <w:abstractNumId w:val="214"/>
  </w:num>
  <w:num w:numId="120">
    <w:abstractNumId w:val="218"/>
  </w:num>
  <w:num w:numId="121">
    <w:abstractNumId w:val="182"/>
  </w:num>
  <w:num w:numId="122">
    <w:abstractNumId w:val="99"/>
  </w:num>
  <w:num w:numId="123">
    <w:abstractNumId w:val="126"/>
  </w:num>
  <w:num w:numId="124">
    <w:abstractNumId w:val="171"/>
  </w:num>
  <w:num w:numId="125">
    <w:abstractNumId w:val="197"/>
  </w:num>
  <w:num w:numId="126">
    <w:abstractNumId w:val="181"/>
  </w:num>
  <w:num w:numId="127">
    <w:abstractNumId w:val="196"/>
  </w:num>
  <w:num w:numId="128">
    <w:abstractNumId w:val="201"/>
  </w:num>
  <w:num w:numId="129">
    <w:abstractNumId w:val="238"/>
  </w:num>
  <w:num w:numId="130">
    <w:abstractNumId w:val="12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4D65"/>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16A"/>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85"/>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123C"/>
    <w:rsid w:val="009B30D9"/>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6FBE"/>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173016" TargetMode="External"/><Relationship Id="rId18" Type="http://schemas.openxmlformats.org/officeDocument/2006/relationships/hyperlink" Target="mailto:kancelaria@stare-babice.wa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http://bip.babice-stare.waw.pl/public/?id=17301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yperlink" Target="mailto:iod@stare-babice.waw.pl" TargetMode="External"/><Relationship Id="rId10" Type="http://schemas.openxmlformats.org/officeDocument/2006/relationships/footer" Target="footer2.xml"/><Relationship Id="rId19" Type="http://schemas.openxmlformats.org/officeDocument/2006/relationships/hyperlink" Target="mailto:iod@stare-babice.wa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ncelaria@stare-babice.waw.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86E10-1849-4429-A50E-90C0985D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20924</Words>
  <Characters>132076</Characters>
  <Application>Microsoft Office Word</Application>
  <DocSecurity>0</DocSecurity>
  <Lines>1100</Lines>
  <Paragraphs>305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cp:revision>
  <cp:lastPrinted>2019-01-08T07:23:00Z</cp:lastPrinted>
  <dcterms:created xsi:type="dcterms:W3CDTF">2019-02-06T11:50:00Z</dcterms:created>
  <dcterms:modified xsi:type="dcterms:W3CDTF">2019-02-06T12:44:00Z</dcterms:modified>
</cp:coreProperties>
</file>